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19E3FE12" w14:textId="77777777" w:rsidR="00863862" w:rsidRPr="009C26CC" w:rsidRDefault="00863862" w:rsidP="009C26CC">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r>
        <w:rPr>
          <w:rFonts w:ascii="Segoe UI" w:hAnsi="Segoe UI" w:cs="Segoe UI"/>
          <w:b w:val="0"/>
          <w:bCs/>
          <w:iCs/>
          <w:sz w:val="20"/>
        </w:rPr>
        <w:br/>
        <w:t xml:space="preserve">o szacunkowej wartości </w:t>
      </w:r>
      <w:r>
        <w:rPr>
          <w:rFonts w:ascii="Segoe UI" w:hAnsi="Segoe UI" w:cs="Segoe UI"/>
          <w:b w:val="0"/>
          <w:sz w:val="20"/>
        </w:rPr>
        <w:t xml:space="preserve">poniżej </w:t>
      </w:r>
      <w:r w:rsidR="008D52E8">
        <w:rPr>
          <w:rFonts w:ascii="Segoe UI" w:hAnsi="Segoe UI" w:cs="Segoe UI"/>
          <w:b w:val="0"/>
          <w:sz w:val="20"/>
        </w:rPr>
        <w:t>214</w:t>
      </w:r>
      <w:r>
        <w:rPr>
          <w:rFonts w:ascii="Segoe UI" w:hAnsi="Segoe UI" w:cs="Segoe UI"/>
          <w:b w:val="0"/>
          <w:sz w:val="20"/>
        </w:rPr>
        <w:t xml:space="preserve"> 000 euro </w:t>
      </w:r>
      <w:r>
        <w:rPr>
          <w:rFonts w:ascii="Segoe UI" w:hAnsi="Segoe UI" w:cs="Segoe UI"/>
          <w:b w:val="0"/>
          <w:bCs/>
          <w:iCs/>
          <w:sz w:val="20"/>
        </w:rPr>
        <w:t xml:space="preserve">na zasadach określonych </w:t>
      </w:r>
      <w:r w:rsidR="009C26CC">
        <w:rPr>
          <w:rFonts w:ascii="Segoe UI" w:hAnsi="Segoe UI" w:cs="Segoe UI"/>
          <w:b w:val="0"/>
          <w:bCs/>
          <w:iCs/>
          <w:sz w:val="20"/>
        </w:rPr>
        <w:br/>
        <w:t xml:space="preserve">w ustawie </w:t>
      </w:r>
      <w:r>
        <w:rPr>
          <w:rFonts w:ascii="Segoe UI" w:hAnsi="Segoe UI" w:cs="Segoe UI"/>
          <w:b w:val="0"/>
          <w:bCs/>
          <w:iCs/>
          <w:sz w:val="20"/>
        </w:rPr>
        <w:t>Prawo zamówień publicznych z dnia 11 września 2019 r.</w:t>
      </w:r>
    </w:p>
    <w:p w14:paraId="5A96B561" w14:textId="77777777" w:rsidR="00863862" w:rsidRDefault="00863862" w:rsidP="00863862">
      <w:pPr>
        <w:pStyle w:val="Tekstpodstawowy"/>
        <w:rPr>
          <w:rFonts w:ascii="Segoe UI" w:hAnsi="Segoe UI" w:cs="Segoe UI"/>
          <w:bCs/>
          <w:iCs/>
          <w:sz w:val="22"/>
          <w:szCs w:val="22"/>
        </w:rPr>
      </w:pPr>
      <w:r>
        <w:rPr>
          <w:rFonts w:ascii="Segoe UI" w:hAnsi="Segoe UI" w:cs="Segoe UI"/>
          <w:b w:val="0"/>
          <w:iCs/>
          <w:sz w:val="20"/>
        </w:rPr>
        <w:t xml:space="preserve">(Dz. U. z 2019 r., poz. 2019 z późn. zm.) </w:t>
      </w:r>
      <w:r>
        <w:rPr>
          <w:rFonts w:ascii="Segoe UI" w:hAnsi="Segoe UI" w:cs="Segoe UI"/>
          <w:b w:val="0"/>
          <w:sz w:val="20"/>
        </w:rPr>
        <w:t>na:</w:t>
      </w:r>
    </w:p>
    <w:p w14:paraId="62B936F5" w14:textId="77777777" w:rsidR="00863862" w:rsidRDefault="00863862" w:rsidP="00863862">
      <w:pPr>
        <w:widowControl w:val="0"/>
        <w:rPr>
          <w:rFonts w:ascii="Segoe UI" w:hAnsi="Segoe UI" w:cs="Segoe UI"/>
          <w:b/>
          <w:bCs/>
          <w:iCs/>
          <w:sz w:val="22"/>
          <w:szCs w:val="22"/>
        </w:rPr>
      </w:pPr>
      <w:bookmarkStart w:id="0" w:name="OLE_LINK1"/>
    </w:p>
    <w:bookmarkEnd w:id="0"/>
    <w:p w14:paraId="767E4458" w14:textId="77777777" w:rsidR="00863862" w:rsidRDefault="00863862" w:rsidP="00863862">
      <w:pPr>
        <w:widowControl w:val="0"/>
        <w:ind w:left="708"/>
        <w:jc w:val="center"/>
        <w:rPr>
          <w:rFonts w:ascii="Segoe UI" w:hAnsi="Segoe UI" w:cs="Segoe UI"/>
          <w:b/>
          <w:bCs/>
          <w:iCs/>
          <w:sz w:val="22"/>
          <w:szCs w:val="22"/>
        </w:rPr>
      </w:pPr>
    </w:p>
    <w:p w14:paraId="6510E106" w14:textId="77777777" w:rsidR="00863862" w:rsidRDefault="00863862" w:rsidP="00863862">
      <w:pPr>
        <w:pStyle w:val="Tekstpodstawowy"/>
        <w:rPr>
          <w:rFonts w:ascii="Segoe UI" w:hAnsi="Segoe UI" w:cs="Segoe UI"/>
          <w:b w:val="0"/>
          <w:sz w:val="22"/>
          <w:szCs w:val="28"/>
        </w:rPr>
      </w:pPr>
    </w:p>
    <w:p w14:paraId="53958329" w14:textId="77777777" w:rsidR="00863862" w:rsidRDefault="00863862" w:rsidP="00863862">
      <w:pPr>
        <w:pStyle w:val="Tekstpodstawowy"/>
        <w:rPr>
          <w:rFonts w:ascii="Segoe UI" w:hAnsi="Segoe UI" w:cs="Segoe UI"/>
          <w:b w:val="0"/>
          <w:sz w:val="22"/>
          <w:szCs w:val="28"/>
        </w:rPr>
      </w:pPr>
    </w:p>
    <w:p w14:paraId="29D5AFE3" w14:textId="77777777" w:rsidR="00863862" w:rsidRDefault="00863862" w:rsidP="007458FE">
      <w:pPr>
        <w:pStyle w:val="Tekstpodstawowy"/>
        <w:rPr>
          <w:rFonts w:ascii="Segoe UI" w:hAnsi="Segoe UI" w:cs="Segoe UI"/>
          <w:b w:val="0"/>
          <w:sz w:val="30"/>
          <w:szCs w:val="30"/>
        </w:rPr>
      </w:pPr>
    </w:p>
    <w:p w14:paraId="05C951D6" w14:textId="77777777" w:rsidR="00F04C90" w:rsidRPr="00F04C90" w:rsidRDefault="00F04C90" w:rsidP="00F04C90">
      <w:pPr>
        <w:widowControl w:val="0"/>
        <w:suppressAutoHyphens w:val="0"/>
        <w:jc w:val="center"/>
        <w:rPr>
          <w:rFonts w:ascii="Segoe UI" w:hAnsi="Segoe UI" w:cs="Segoe UI"/>
          <w:b/>
          <w:lang w:eastAsia="pl-PL"/>
        </w:rPr>
      </w:pPr>
      <w:r w:rsidRPr="00F04C90">
        <w:rPr>
          <w:rFonts w:ascii="Segoe UI" w:hAnsi="Segoe UI" w:cs="Segoe UI"/>
          <w:b/>
          <w:lang w:eastAsia="pl-PL"/>
        </w:rPr>
        <w:t>Dzierżawę i serwis urządzeń wielofunkcyjnych z oprogramowaniem do zarządzania wydrukiem, na potrzeby Urzędu Miejskiego w Koszalinie</w:t>
      </w:r>
    </w:p>
    <w:p w14:paraId="17554554" w14:textId="77777777" w:rsidR="00863862" w:rsidRDefault="00863862" w:rsidP="007458FE">
      <w:pPr>
        <w:pStyle w:val="Tekstpodstawowy"/>
        <w:ind w:left="214" w:hanging="214"/>
        <w:rPr>
          <w:rFonts w:ascii="Segoe UI" w:hAnsi="Segoe UI" w:cs="Segoe UI"/>
          <w:b w:val="0"/>
          <w:bCs/>
          <w:i w:val="0"/>
          <w:sz w:val="24"/>
          <w:szCs w:val="24"/>
        </w:rPr>
      </w:pPr>
    </w:p>
    <w:p w14:paraId="3D515F0A" w14:textId="77777777" w:rsidR="00863862" w:rsidRDefault="00863862" w:rsidP="00863862">
      <w:pPr>
        <w:pStyle w:val="Tekstpodstawowy"/>
        <w:ind w:left="214" w:hanging="214"/>
        <w:rPr>
          <w:rFonts w:ascii="Segoe UI" w:hAnsi="Segoe UI" w:cs="Segoe UI"/>
          <w:b w:val="0"/>
          <w:bCs/>
          <w:i w:val="0"/>
          <w:sz w:val="24"/>
          <w:szCs w:val="24"/>
        </w:rPr>
      </w:pPr>
    </w:p>
    <w:p w14:paraId="75B7CCF5" w14:textId="77777777" w:rsidR="00863862" w:rsidRDefault="00863862" w:rsidP="00863862">
      <w:pPr>
        <w:jc w:val="center"/>
        <w:rPr>
          <w:rFonts w:ascii="Segoe UI" w:hAnsi="Segoe UI" w:cs="Segoe UI"/>
          <w:bCs/>
          <w:iCs/>
          <w:szCs w:val="24"/>
        </w:rPr>
      </w:pPr>
      <w:r>
        <w:rPr>
          <w:rFonts w:ascii="Segoe UI" w:hAnsi="Segoe UI" w:cs="Segoe UI"/>
          <w:bCs/>
        </w:rPr>
        <w:t xml:space="preserve">CPV: </w:t>
      </w:r>
      <w:r w:rsidR="00340E0E">
        <w:rPr>
          <w:rFonts w:ascii="Segoe UI" w:hAnsi="Segoe UI" w:cs="Segoe UI"/>
        </w:rPr>
        <w:t>79820000-8</w:t>
      </w:r>
    </w:p>
    <w:p w14:paraId="273EDA67" w14:textId="77777777" w:rsidR="00863862" w:rsidRDefault="00863862" w:rsidP="00863862">
      <w:pPr>
        <w:jc w:val="center"/>
        <w:rPr>
          <w:rFonts w:ascii="Segoe UI" w:hAnsi="Segoe UI" w:cs="Segoe UI"/>
          <w:bCs/>
          <w:iCs/>
          <w:szCs w:val="24"/>
        </w:rPr>
      </w:pPr>
    </w:p>
    <w:p w14:paraId="314D5D96" w14:textId="77777777" w:rsidR="00863862" w:rsidRDefault="00863862" w:rsidP="00863862">
      <w:pPr>
        <w:pStyle w:val="Tekstpodstawowy"/>
        <w:rPr>
          <w:rFonts w:ascii="Segoe UI" w:eastAsia="Segoe UI" w:hAnsi="Segoe UI" w:cs="Segoe UI"/>
          <w:b w:val="0"/>
          <w:bCs/>
          <w:i w:val="0"/>
          <w:iCs/>
          <w:sz w:val="24"/>
          <w:szCs w:val="24"/>
        </w:rPr>
      </w:pPr>
      <w:r>
        <w:rPr>
          <w:rFonts w:ascii="Segoe UI" w:eastAsia="Segoe UI" w:hAnsi="Segoe UI" w:cs="Segoe UI"/>
          <w:b w:val="0"/>
          <w:bCs/>
          <w:i w:val="0"/>
          <w:iCs/>
          <w:sz w:val="24"/>
          <w:szCs w:val="24"/>
        </w:rPr>
        <w:t xml:space="preserve">    </w:t>
      </w:r>
    </w:p>
    <w:p w14:paraId="000C17DE" w14:textId="77777777" w:rsidR="001456A0" w:rsidRDefault="001456A0" w:rsidP="00863862">
      <w:pPr>
        <w:pStyle w:val="Tekstpodstawowy"/>
        <w:rPr>
          <w:rFonts w:ascii="Segoe UI" w:eastAsia="Segoe UI" w:hAnsi="Segoe UI" w:cs="Segoe UI"/>
          <w:b w:val="0"/>
          <w:bCs/>
          <w:i w:val="0"/>
          <w:iCs/>
          <w:sz w:val="24"/>
          <w:szCs w:val="24"/>
        </w:rPr>
      </w:pPr>
    </w:p>
    <w:p w14:paraId="05A06540" w14:textId="5692A415" w:rsidR="00863862" w:rsidRDefault="00863862" w:rsidP="00863862">
      <w:pPr>
        <w:pStyle w:val="Tekstpodstawowy"/>
        <w:jc w:val="left"/>
        <w:rPr>
          <w:rFonts w:ascii="Segoe UI" w:eastAsia="Segoe UI" w:hAnsi="Segoe UI" w:cs="Segoe UI"/>
        </w:rPr>
      </w:pPr>
    </w:p>
    <w:p w14:paraId="7558F25B" w14:textId="77777777" w:rsidR="001456A0" w:rsidRPr="001456A0" w:rsidRDefault="001456A0" w:rsidP="001456A0">
      <w:pPr>
        <w:suppressAutoHyphens w:val="0"/>
        <w:ind w:left="5664" w:firstLine="708"/>
        <w:rPr>
          <w:rFonts w:ascii="Segoe UI" w:hAnsi="Segoe UI" w:cs="Segoe UI"/>
          <w:b/>
          <w:iCs/>
          <w:lang w:eastAsia="pl-PL"/>
        </w:rPr>
      </w:pPr>
      <w:r w:rsidRPr="001456A0">
        <w:rPr>
          <w:rFonts w:ascii="Segoe UI" w:hAnsi="Segoe UI" w:cs="Segoe UI"/>
          <w:b/>
          <w:iCs/>
          <w:lang w:eastAsia="pl-PL"/>
        </w:rPr>
        <w:t xml:space="preserve">ZATWIERDZIŁ: </w:t>
      </w:r>
    </w:p>
    <w:p w14:paraId="70569068" w14:textId="77777777" w:rsidR="001456A0" w:rsidRPr="001456A0" w:rsidRDefault="001456A0" w:rsidP="001456A0">
      <w:pPr>
        <w:suppressAutoHyphens w:val="0"/>
        <w:ind w:left="5664"/>
        <w:rPr>
          <w:rFonts w:ascii="Segoe UI" w:hAnsi="Segoe UI" w:cs="Segoe UI"/>
          <w:b/>
          <w:iCs/>
          <w:lang w:eastAsia="pl-PL"/>
        </w:rPr>
      </w:pPr>
    </w:p>
    <w:p w14:paraId="43EECFA8" w14:textId="77777777" w:rsidR="001456A0" w:rsidRPr="001456A0" w:rsidRDefault="001456A0" w:rsidP="001456A0">
      <w:pPr>
        <w:suppressAutoHyphens w:val="0"/>
        <w:rPr>
          <w:rFonts w:ascii="Segoe UI" w:hAnsi="Segoe UI" w:cs="Segoe UI"/>
          <w:b/>
          <w:i/>
          <w:iCs/>
          <w:lang w:eastAsia="pl-PL"/>
        </w:rPr>
      </w:pP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t xml:space="preserve">        </w:t>
      </w:r>
      <w:r>
        <w:rPr>
          <w:rFonts w:ascii="Segoe UI" w:hAnsi="Segoe UI" w:cs="Segoe UI"/>
          <w:b/>
          <w:lang w:eastAsia="pl-PL"/>
        </w:rPr>
        <w:tab/>
      </w:r>
      <w:r w:rsidRPr="001456A0">
        <w:rPr>
          <w:rFonts w:ascii="Segoe UI" w:hAnsi="Segoe UI" w:cs="Segoe UI"/>
          <w:b/>
          <w:lang w:eastAsia="pl-PL"/>
        </w:rPr>
        <w:t xml:space="preserve">  Z up. PREZYDENTA MIASTA</w:t>
      </w:r>
    </w:p>
    <w:p w14:paraId="372ED2BC" w14:textId="6F09B86E" w:rsidR="00863862" w:rsidRPr="00FA3CC7" w:rsidRDefault="001456A0" w:rsidP="00FA3CC7">
      <w:pPr>
        <w:suppressAutoHyphens w:val="0"/>
        <w:ind w:left="5664"/>
        <w:rPr>
          <w:rFonts w:ascii="Segoe UI" w:hAnsi="Segoe UI" w:cs="Segoe UI"/>
          <w:b/>
          <w:i/>
          <w:lang w:eastAsia="pl-PL"/>
        </w:rPr>
      </w:pPr>
      <w:r w:rsidRPr="001456A0">
        <w:rPr>
          <w:rFonts w:ascii="Segoe UI" w:hAnsi="Segoe UI" w:cs="Segoe UI"/>
          <w:b/>
          <w:i/>
          <w:lang w:eastAsia="pl-PL"/>
        </w:rPr>
        <w:t xml:space="preserve">   </w:t>
      </w:r>
      <w:r>
        <w:rPr>
          <w:rFonts w:ascii="Segoe UI" w:hAnsi="Segoe UI" w:cs="Segoe UI"/>
          <w:b/>
          <w:i/>
          <w:lang w:eastAsia="pl-PL"/>
        </w:rPr>
        <w:t xml:space="preserve">      </w:t>
      </w:r>
      <w:r w:rsidRPr="001456A0">
        <w:rPr>
          <w:rFonts w:ascii="Segoe UI" w:hAnsi="Segoe UI" w:cs="Segoe UI"/>
          <w:b/>
          <w:i/>
          <w:lang w:eastAsia="pl-PL"/>
        </w:rPr>
        <w:t xml:space="preserve"> SEKRETARZ MIASTA</w:t>
      </w:r>
    </w:p>
    <w:p w14:paraId="7929802A" w14:textId="77777777" w:rsidR="00FA3CC7" w:rsidRPr="00FA3CC7" w:rsidRDefault="00FA3CC7" w:rsidP="00FA3CC7">
      <w:pPr>
        <w:suppressAutoHyphens w:val="0"/>
        <w:ind w:left="5664"/>
        <w:rPr>
          <w:rFonts w:ascii="Segoe UI" w:hAnsi="Segoe UI" w:cs="Segoe UI"/>
          <w:b/>
          <w:i/>
          <w:lang w:eastAsia="pl-PL"/>
        </w:rPr>
      </w:pPr>
      <w:r w:rsidRPr="00FA3CC7">
        <w:rPr>
          <w:rFonts w:ascii="Segoe UI" w:hAnsi="Segoe UI" w:cs="Segoe UI"/>
          <w:b/>
          <w:i/>
          <w:lang w:eastAsia="pl-PL"/>
        </w:rPr>
        <w:t xml:space="preserve">            Tomasz Czuczak</w:t>
      </w:r>
    </w:p>
    <w:p w14:paraId="4826D128" w14:textId="77777777" w:rsidR="00FA3CC7" w:rsidRPr="00FA3CC7" w:rsidRDefault="00FA3CC7" w:rsidP="00FA3CC7">
      <w:pPr>
        <w:suppressAutoHyphens w:val="0"/>
        <w:ind w:left="5664"/>
        <w:jc w:val="center"/>
        <w:rPr>
          <w:rFonts w:ascii="Segoe UI" w:hAnsi="Segoe UI" w:cs="Segoe UI"/>
          <w:i/>
          <w:sz w:val="16"/>
          <w:szCs w:val="16"/>
          <w:lang w:eastAsia="pl-PL"/>
        </w:rPr>
      </w:pPr>
    </w:p>
    <w:p w14:paraId="1432B5CA" w14:textId="77777777" w:rsidR="00FA3CC7" w:rsidRPr="00FA3CC7" w:rsidRDefault="00FA3CC7" w:rsidP="00FA3CC7">
      <w:pPr>
        <w:suppressAutoHyphens w:val="0"/>
        <w:ind w:left="5664"/>
        <w:jc w:val="center"/>
        <w:rPr>
          <w:rFonts w:ascii="Segoe UI" w:hAnsi="Segoe UI" w:cs="Segoe UI"/>
          <w:i/>
          <w:sz w:val="16"/>
          <w:szCs w:val="16"/>
          <w:lang w:eastAsia="pl-PL"/>
        </w:rPr>
      </w:pPr>
      <w:r w:rsidRPr="00FA3CC7">
        <w:rPr>
          <w:rFonts w:ascii="Segoe UI" w:hAnsi="Segoe UI" w:cs="Segoe UI"/>
          <w:i/>
          <w:sz w:val="16"/>
          <w:szCs w:val="16"/>
          <w:lang w:eastAsia="pl-PL"/>
        </w:rPr>
        <w:t>(dokument opatrzony kwalifikowanym</w:t>
      </w:r>
    </w:p>
    <w:p w14:paraId="7874BA15" w14:textId="77777777" w:rsidR="00FA3CC7" w:rsidRPr="00FA3CC7" w:rsidRDefault="00FA3CC7" w:rsidP="00FA3CC7">
      <w:pPr>
        <w:suppressAutoHyphens w:val="0"/>
        <w:ind w:left="5664"/>
        <w:jc w:val="center"/>
        <w:rPr>
          <w:rFonts w:ascii="Segoe UI" w:hAnsi="Segoe UI" w:cs="Segoe UI"/>
          <w:i/>
          <w:sz w:val="16"/>
          <w:szCs w:val="16"/>
          <w:lang w:eastAsia="pl-PL"/>
        </w:rPr>
      </w:pPr>
      <w:r w:rsidRPr="00FA3CC7">
        <w:rPr>
          <w:rFonts w:ascii="Segoe UI" w:hAnsi="Segoe UI" w:cs="Segoe UI"/>
          <w:i/>
          <w:sz w:val="16"/>
          <w:szCs w:val="16"/>
          <w:lang w:eastAsia="pl-PL"/>
        </w:rPr>
        <w:t>podpisem elektronicznym)</w:t>
      </w:r>
    </w:p>
    <w:p w14:paraId="5A56E910" w14:textId="1E7F2076" w:rsidR="006C17D5" w:rsidRDefault="006C17D5"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0EBE7ABA" w14:textId="17F5C30D" w:rsidR="006C17D5" w:rsidRDefault="006C17D5" w:rsidP="00863862">
      <w:pPr>
        <w:pStyle w:val="Tekstpodstawowy"/>
        <w:jc w:val="left"/>
        <w:rPr>
          <w:rFonts w:ascii="Segoe UI" w:hAnsi="Segoe UI" w:cs="Segoe UI"/>
          <w:iCs/>
          <w:sz w:val="24"/>
          <w:szCs w:val="24"/>
        </w:rPr>
      </w:pPr>
    </w:p>
    <w:p w14:paraId="1A574426" w14:textId="77777777" w:rsidR="00863862" w:rsidRDefault="001456A0" w:rsidP="00863862">
      <w:pPr>
        <w:pStyle w:val="Tekstpodstawowy"/>
        <w:jc w:val="left"/>
        <w:rPr>
          <w:rFonts w:ascii="Segoe UI" w:hAnsi="Segoe UI" w:cs="Segoe UI"/>
          <w:i w:val="0"/>
          <w:iCs/>
          <w:sz w:val="24"/>
          <w:szCs w:val="24"/>
        </w:rPr>
      </w:pP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t xml:space="preserve">         </w:t>
      </w:r>
    </w:p>
    <w:p w14:paraId="20DE3515" w14:textId="77777777" w:rsidR="00863862" w:rsidRDefault="00863862" w:rsidP="00863862">
      <w:pPr>
        <w:pStyle w:val="Tekstpodstawowy"/>
        <w:jc w:val="left"/>
        <w:rPr>
          <w:rFonts w:ascii="Segoe UI" w:hAnsi="Segoe UI" w:cs="Segoe UI"/>
          <w:i w:val="0"/>
          <w:iCs/>
          <w:sz w:val="24"/>
          <w:szCs w:val="24"/>
        </w:rPr>
      </w:pPr>
    </w:p>
    <w:p w14:paraId="07A720DA" w14:textId="77777777" w:rsidR="00863862" w:rsidRDefault="00863862" w:rsidP="00863862">
      <w:pPr>
        <w:pStyle w:val="Tekstpodstawowy"/>
        <w:jc w:val="left"/>
        <w:rPr>
          <w:rFonts w:ascii="Segoe UI" w:hAnsi="Segoe UI" w:cs="Segoe UI"/>
          <w:i w:val="0"/>
          <w:iCs/>
          <w:sz w:val="24"/>
          <w:szCs w:val="24"/>
        </w:rPr>
      </w:pPr>
      <w:bookmarkStart w:id="1" w:name="_GoBack"/>
      <w:bookmarkEnd w:id="1"/>
    </w:p>
    <w:p w14:paraId="31A403D8" w14:textId="77777777" w:rsidR="00863862" w:rsidRDefault="00863862" w:rsidP="00863862">
      <w:pPr>
        <w:pStyle w:val="Tekstpodstawowy"/>
        <w:jc w:val="left"/>
        <w:rPr>
          <w:rFonts w:ascii="Segoe UI" w:hAnsi="Segoe UI" w:cs="Segoe UI"/>
          <w:i w:val="0"/>
          <w:iCs/>
          <w:sz w:val="24"/>
          <w:szCs w:val="24"/>
        </w:rPr>
      </w:pPr>
    </w:p>
    <w:p w14:paraId="7C34353B" w14:textId="38D9C4BA"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016FF2">
        <w:rPr>
          <w:rFonts w:ascii="Segoe UI" w:hAnsi="Segoe UI" w:cs="Segoe UI"/>
          <w:i w:val="0"/>
          <w:iCs/>
          <w:sz w:val="20"/>
        </w:rPr>
        <w:t>31.05</w:t>
      </w:r>
      <w:r w:rsidR="00F04C90">
        <w:rPr>
          <w:rFonts w:ascii="Segoe UI" w:hAnsi="Segoe UI" w:cs="Segoe UI"/>
          <w:i w:val="0"/>
          <w:iCs/>
          <w:sz w:val="20"/>
        </w:rPr>
        <w:t>.</w:t>
      </w:r>
      <w:r w:rsidR="007458FE">
        <w:rPr>
          <w:rFonts w:ascii="Segoe UI" w:hAnsi="Segoe UI" w:cs="Segoe UI"/>
          <w:i w:val="0"/>
          <w:iCs/>
          <w:sz w:val="20"/>
        </w:rPr>
        <w:t>2021 r.</w:t>
      </w:r>
    </w:p>
    <w:p w14:paraId="79EB0860" w14:textId="31AA5D78" w:rsidR="00863862" w:rsidRDefault="00863862">
      <w:pPr>
        <w:pStyle w:val="Tekstpodstawowy"/>
        <w:jc w:val="left"/>
        <w:rPr>
          <w:rFonts w:ascii="Segoe UI" w:hAnsi="Segoe UI" w:cs="Segoe UI"/>
          <w:i w:val="0"/>
          <w:sz w:val="20"/>
        </w:rPr>
      </w:pPr>
    </w:p>
    <w:p w14:paraId="6FD09105" w14:textId="77777777" w:rsidR="00CE6946" w:rsidRDefault="00CE6946">
      <w:pPr>
        <w:pStyle w:val="Tekstpodstawowy"/>
        <w:jc w:val="left"/>
        <w:rPr>
          <w:rFonts w:ascii="Segoe UI" w:hAnsi="Segoe UI" w:cs="Segoe UI"/>
          <w:i w:val="0"/>
          <w:sz w:val="20"/>
        </w:rPr>
      </w:pPr>
    </w:p>
    <w:p w14:paraId="48AD331A"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378E3966" w14:textId="77777777" w:rsidR="00B86715" w:rsidRDefault="00B86715">
      <w:pPr>
        <w:pStyle w:val="Tekstpodstawowy"/>
        <w:jc w:val="both"/>
        <w:rPr>
          <w:rFonts w:ascii="Segoe UI" w:hAnsi="Segoe UI" w:cs="Segoe UI"/>
          <w:b w:val="0"/>
          <w:i w:val="0"/>
          <w:iCs/>
          <w:sz w:val="20"/>
          <w:szCs w:val="22"/>
        </w:rPr>
      </w:pPr>
    </w:p>
    <w:p w14:paraId="663CC66F" w14:textId="77777777" w:rsidR="00B86715" w:rsidRDefault="00B86715">
      <w:pPr>
        <w:pStyle w:val="Tekstpodstawowy"/>
        <w:jc w:val="both"/>
        <w:rPr>
          <w:rFonts w:ascii="Segoe UI" w:hAnsi="Segoe UI" w:cs="Segoe UI"/>
          <w:b w:val="0"/>
          <w:i w:val="0"/>
          <w:iCs/>
          <w:sz w:val="20"/>
          <w:szCs w:val="22"/>
        </w:rPr>
      </w:pPr>
    </w:p>
    <w:p w14:paraId="44957BFF" w14:textId="77777777" w:rsidR="00B86715"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t>Instrukcja dla Wykonawców</w:t>
      </w:r>
      <w:r w:rsidR="00367696" w:rsidRPr="009C26CC">
        <w:rPr>
          <w:rFonts w:ascii="Segoe UI" w:hAnsi="Segoe UI" w:cs="Segoe UI"/>
          <w:b w:val="0"/>
          <w:i w:val="0"/>
          <w:sz w:val="20"/>
        </w:rPr>
        <w:t xml:space="preserve"> wraz z załącznikiem</w:t>
      </w:r>
      <w:r w:rsidRPr="009C26CC">
        <w:rPr>
          <w:rFonts w:ascii="Segoe UI" w:hAnsi="Segoe UI" w:cs="Segoe UI"/>
          <w:b w:val="0"/>
          <w:i w:val="0"/>
          <w:sz w:val="20"/>
        </w:rPr>
        <w:t xml:space="preserve"> </w:t>
      </w:r>
    </w:p>
    <w:p w14:paraId="35C2C027" w14:textId="77777777" w:rsidR="009C26CC" w:rsidRPr="009C26CC" w:rsidRDefault="009C26CC">
      <w:pPr>
        <w:pStyle w:val="Tekstpodstawowy"/>
        <w:jc w:val="both"/>
        <w:rPr>
          <w:rFonts w:ascii="Segoe UI" w:hAnsi="Segoe UI" w:cs="Segoe UI"/>
          <w:b w:val="0"/>
          <w:i w:val="0"/>
          <w:sz w:val="20"/>
        </w:rPr>
      </w:pPr>
    </w:p>
    <w:p w14:paraId="0B525BD5" w14:textId="77777777" w:rsidR="00B86715" w:rsidRPr="009C26CC" w:rsidRDefault="003408BC">
      <w:pPr>
        <w:pStyle w:val="Tekstpodstawowy"/>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7199AEAD" w14:textId="77777777" w:rsidR="00B86715" w:rsidRPr="008D52E8" w:rsidRDefault="00B86715">
      <w:pPr>
        <w:pStyle w:val="Tekstpodstawowy"/>
        <w:jc w:val="both"/>
        <w:rPr>
          <w:rFonts w:ascii="Segoe UI" w:hAnsi="Segoe UI" w:cs="Segoe UI"/>
          <w:b w:val="0"/>
          <w:i w:val="0"/>
          <w:color w:val="FF0000"/>
          <w:sz w:val="20"/>
        </w:rPr>
      </w:pPr>
    </w:p>
    <w:p w14:paraId="2FCF1ACF"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865F3B" w:rsidRPr="00166C31">
        <w:rPr>
          <w:rFonts w:ascii="Segoe UI" w:hAnsi="Segoe UI" w:cs="Segoe UI"/>
          <w:b w:val="0"/>
          <w:i w:val="0"/>
          <w:sz w:val="20"/>
        </w:rPr>
        <w:t>Opis przedmiotu zamówienia</w:t>
      </w:r>
      <w:r w:rsidRPr="00166C31">
        <w:rPr>
          <w:rFonts w:ascii="Segoe UI" w:hAnsi="Segoe UI" w:cs="Segoe UI"/>
          <w:b w:val="0"/>
          <w:i w:val="0"/>
          <w:sz w:val="20"/>
        </w:rPr>
        <w:t xml:space="preserve"> </w:t>
      </w:r>
    </w:p>
    <w:p w14:paraId="374449B2" w14:textId="77777777" w:rsidR="00B86715" w:rsidRPr="00166C31" w:rsidRDefault="00B86715">
      <w:pPr>
        <w:pStyle w:val="Tekstpodstawowy"/>
        <w:ind w:left="2124" w:hanging="2124"/>
        <w:jc w:val="both"/>
        <w:rPr>
          <w:rFonts w:ascii="Segoe UI" w:hAnsi="Segoe UI" w:cs="Segoe UI"/>
          <w:b w:val="0"/>
          <w:i w:val="0"/>
          <w:sz w:val="20"/>
        </w:rPr>
      </w:pPr>
    </w:p>
    <w:p w14:paraId="51CC0AFA" w14:textId="77777777" w:rsidR="008178E2" w:rsidRDefault="00B86715" w:rsidP="00166C31">
      <w:pPr>
        <w:pStyle w:val="WW-Tretekstu"/>
        <w:ind w:left="1418" w:hanging="1418"/>
        <w:jc w:val="both"/>
        <w:rPr>
          <w:rFonts w:ascii="Segoe UI" w:hAnsi="Segoe UI" w:cs="Segoe UI"/>
          <w:b w:val="0"/>
          <w:i w:val="0"/>
          <w:sz w:val="20"/>
        </w:rPr>
      </w:pPr>
      <w:r w:rsidRPr="00166C31">
        <w:rPr>
          <w:rFonts w:ascii="Segoe UI" w:hAnsi="Segoe UI" w:cs="Segoe UI"/>
          <w:b w:val="0"/>
          <w:i w:val="0"/>
          <w:sz w:val="20"/>
        </w:rPr>
        <w:t xml:space="preserve">Rozdział III    </w:t>
      </w:r>
      <w:r w:rsidRPr="00166C31">
        <w:rPr>
          <w:rFonts w:ascii="Segoe UI" w:hAnsi="Segoe UI" w:cs="Segoe UI"/>
          <w:b w:val="0"/>
          <w:i w:val="0"/>
          <w:sz w:val="20"/>
        </w:rPr>
        <w:tab/>
      </w:r>
      <w:r w:rsidR="008178E2">
        <w:rPr>
          <w:rFonts w:ascii="Segoe UI" w:hAnsi="Segoe UI" w:cs="Segoe UI"/>
          <w:b w:val="0"/>
          <w:i w:val="0"/>
          <w:sz w:val="20"/>
        </w:rPr>
        <w:t>Wzory oświadczeń</w:t>
      </w:r>
    </w:p>
    <w:p w14:paraId="1BCE0671" w14:textId="77777777" w:rsidR="00C4719E" w:rsidRDefault="008178E2" w:rsidP="00166C31">
      <w:pPr>
        <w:pStyle w:val="WW-Tretekstu"/>
        <w:ind w:left="1418" w:hanging="1418"/>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r>
      <w:r w:rsidR="00D968C5">
        <w:rPr>
          <w:rFonts w:ascii="Segoe UI" w:hAnsi="Segoe UI" w:cs="Segoe UI"/>
          <w:b w:val="0"/>
          <w:i w:val="0"/>
          <w:sz w:val="20"/>
        </w:rPr>
        <w:t xml:space="preserve">1. </w:t>
      </w:r>
      <w:r w:rsidR="00B86715" w:rsidRPr="00166C31">
        <w:rPr>
          <w:rFonts w:ascii="Segoe UI" w:hAnsi="Segoe UI" w:cs="Segoe UI"/>
          <w:b w:val="0"/>
          <w:i w:val="0"/>
          <w:sz w:val="20"/>
        </w:rPr>
        <w:t>Oświadczenie</w:t>
      </w:r>
      <w:r w:rsidR="00C4719E" w:rsidRPr="00166C31">
        <w:rPr>
          <w:rFonts w:ascii="Segoe UI" w:hAnsi="Segoe UI" w:cs="Segoe UI"/>
          <w:b w:val="0"/>
          <w:i w:val="0"/>
          <w:sz w:val="20"/>
        </w:rPr>
        <w:t xml:space="preserve"> </w:t>
      </w:r>
      <w:r w:rsidR="00A37340" w:rsidRPr="00166C31">
        <w:rPr>
          <w:rFonts w:ascii="Segoe UI" w:hAnsi="Segoe UI" w:cs="Segoe UI"/>
          <w:b w:val="0"/>
          <w:i w:val="0"/>
          <w:sz w:val="20"/>
        </w:rPr>
        <w:t xml:space="preserve">Wykonawcy </w:t>
      </w:r>
      <w:r w:rsidR="003722F5" w:rsidRPr="00166C31">
        <w:rPr>
          <w:rFonts w:ascii="Segoe UI" w:hAnsi="Segoe UI" w:cs="Segoe UI"/>
          <w:b w:val="0"/>
          <w:i w:val="0"/>
          <w:sz w:val="20"/>
        </w:rPr>
        <w:t>o niepodleganiu wy</w:t>
      </w:r>
      <w:r w:rsidR="00166C31" w:rsidRPr="00166C31">
        <w:rPr>
          <w:rFonts w:ascii="Segoe UI" w:hAnsi="Segoe UI" w:cs="Segoe UI"/>
          <w:b w:val="0"/>
          <w:i w:val="0"/>
          <w:sz w:val="20"/>
        </w:rPr>
        <w:t>kluczeniu</w:t>
      </w:r>
      <w:r w:rsidR="00F04C90">
        <w:rPr>
          <w:rFonts w:ascii="Segoe UI" w:hAnsi="Segoe UI" w:cs="Segoe UI"/>
          <w:b w:val="0"/>
          <w:i w:val="0"/>
          <w:sz w:val="20"/>
        </w:rPr>
        <w:t xml:space="preserve"> oraz spełnianiu warunków udziału w postępowaniu</w:t>
      </w:r>
    </w:p>
    <w:p w14:paraId="49D9ECED" w14:textId="77777777" w:rsidR="005F7CA9" w:rsidRDefault="005F7CA9" w:rsidP="00166C31">
      <w:pPr>
        <w:pStyle w:val="WW-Tretekstu"/>
        <w:ind w:left="1418" w:hanging="1418"/>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t>2. Oświadczenie Podmiotu udostępniającego zasoby o niepodleganiu wykluczeniu oraz spełnianiu wa</w:t>
      </w:r>
      <w:r w:rsidR="0077093E">
        <w:rPr>
          <w:rFonts w:ascii="Segoe UI" w:hAnsi="Segoe UI" w:cs="Segoe UI"/>
          <w:b w:val="0"/>
          <w:i w:val="0"/>
          <w:sz w:val="20"/>
        </w:rPr>
        <w:t xml:space="preserve">runków udziału w postępowaniu składane na </w:t>
      </w:r>
      <w:r w:rsidR="0077093E" w:rsidRPr="0077093E">
        <w:rPr>
          <w:rFonts w:ascii="Segoe UI" w:hAnsi="Segoe UI" w:cs="Segoe UI"/>
          <w:b w:val="0"/>
          <w:i w:val="0"/>
          <w:sz w:val="20"/>
        </w:rPr>
        <w:t>podstawie</w:t>
      </w:r>
      <w:r w:rsidRPr="0077093E">
        <w:rPr>
          <w:rFonts w:ascii="Segoe UI" w:hAnsi="Segoe UI" w:cs="Segoe UI"/>
          <w:b w:val="0"/>
          <w:i w:val="0"/>
          <w:sz w:val="20"/>
        </w:rPr>
        <w:t xml:space="preserve"> art. 125 ust. 5 ustawy PZP</w:t>
      </w:r>
      <w:r>
        <w:rPr>
          <w:rFonts w:ascii="Segoe UI" w:hAnsi="Segoe UI" w:cs="Segoe UI"/>
          <w:b w:val="0"/>
          <w:i w:val="0"/>
          <w:sz w:val="20"/>
        </w:rPr>
        <w:t xml:space="preserve"> </w:t>
      </w:r>
    </w:p>
    <w:p w14:paraId="48630BB3" w14:textId="77777777" w:rsidR="00D968C5" w:rsidRDefault="00D968C5" w:rsidP="00D968C5">
      <w:pPr>
        <w:pStyle w:val="WW-Tretekstu"/>
        <w:ind w:left="1418" w:hanging="1418"/>
        <w:jc w:val="both"/>
        <w:rPr>
          <w:rFonts w:ascii="Segoe UI" w:hAnsi="Segoe UI" w:cs="Segoe UI"/>
          <w:b w:val="0"/>
          <w:bCs/>
          <w:i w:val="0"/>
          <w:sz w:val="20"/>
        </w:rPr>
      </w:pPr>
      <w:r>
        <w:rPr>
          <w:rFonts w:ascii="Segoe UI" w:hAnsi="Segoe UI" w:cs="Segoe UI"/>
          <w:b w:val="0"/>
          <w:bCs/>
          <w:i w:val="0"/>
          <w:sz w:val="20"/>
        </w:rPr>
        <w:tab/>
      </w:r>
      <w:r>
        <w:rPr>
          <w:rFonts w:ascii="Segoe UI" w:hAnsi="Segoe UI" w:cs="Segoe UI"/>
          <w:b w:val="0"/>
          <w:bCs/>
          <w:i w:val="0"/>
          <w:sz w:val="20"/>
        </w:rPr>
        <w:tab/>
        <w:t>3. Wykaz dostaw wykonanych, a w przypadku świadczeń powtarzających się lub ciągłych również wykonywanych</w:t>
      </w:r>
    </w:p>
    <w:p w14:paraId="1AC4B66F" w14:textId="77777777" w:rsidR="009C26CC" w:rsidRPr="00166C31" w:rsidRDefault="009C26CC" w:rsidP="00166C31">
      <w:pPr>
        <w:pStyle w:val="WW-Tretekstu"/>
        <w:ind w:left="1418" w:hanging="1418"/>
        <w:jc w:val="both"/>
        <w:rPr>
          <w:rFonts w:ascii="Segoe UI" w:hAnsi="Segoe UI" w:cs="Segoe UI"/>
          <w:b w:val="0"/>
          <w:i w:val="0"/>
          <w:sz w:val="20"/>
        </w:rPr>
      </w:pPr>
    </w:p>
    <w:p w14:paraId="07978317"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t xml:space="preserve">Formularz ofertowy </w:t>
      </w:r>
    </w:p>
    <w:p w14:paraId="5A8CB6C3" w14:textId="77777777" w:rsidR="00B86715" w:rsidRPr="00166C31" w:rsidRDefault="00B86715">
      <w:pPr>
        <w:pStyle w:val="Tekstpodstawowy"/>
        <w:jc w:val="both"/>
        <w:rPr>
          <w:rFonts w:ascii="Segoe UI" w:hAnsi="Segoe UI" w:cs="Segoe UI"/>
          <w:b w:val="0"/>
          <w:i w:val="0"/>
          <w:sz w:val="20"/>
        </w:rPr>
      </w:pPr>
    </w:p>
    <w:p w14:paraId="634C3386" w14:textId="77777777" w:rsidR="00B86715" w:rsidRPr="00166C31"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t>Projekt umowy</w:t>
      </w:r>
    </w:p>
    <w:p w14:paraId="7D618FF7" w14:textId="77777777" w:rsidR="00B86715" w:rsidRPr="00166C31" w:rsidRDefault="00B86715">
      <w:pPr>
        <w:pStyle w:val="Tekstpodstawowy"/>
        <w:jc w:val="both"/>
        <w:rPr>
          <w:rFonts w:ascii="Segoe UI" w:hAnsi="Segoe UI" w:cs="Segoe UI"/>
          <w:b w:val="0"/>
          <w:i w:val="0"/>
          <w:sz w:val="20"/>
        </w:rPr>
      </w:pPr>
    </w:p>
    <w:p w14:paraId="22DCF357" w14:textId="77777777" w:rsidR="00B86715" w:rsidRPr="00166C31" w:rsidRDefault="00B86715">
      <w:pPr>
        <w:pStyle w:val="Tekstpodstawowy"/>
        <w:jc w:val="both"/>
        <w:rPr>
          <w:rFonts w:ascii="Segoe UI" w:hAnsi="Segoe UI" w:cs="Segoe UI"/>
          <w:b w:val="0"/>
          <w:i w:val="0"/>
          <w:iCs/>
          <w:sz w:val="20"/>
        </w:rPr>
      </w:pPr>
    </w:p>
    <w:p w14:paraId="117006C8" w14:textId="77777777" w:rsidR="00B86715" w:rsidRDefault="00B86715">
      <w:pPr>
        <w:pStyle w:val="Tekstpodstawowy"/>
        <w:jc w:val="both"/>
        <w:rPr>
          <w:rFonts w:ascii="Segoe UI" w:hAnsi="Segoe UI" w:cs="Segoe UI"/>
          <w:b w:val="0"/>
          <w:i w:val="0"/>
          <w:iCs/>
          <w:sz w:val="20"/>
        </w:rPr>
      </w:pP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77777777" w:rsidR="00B86715" w:rsidRDefault="00B86715">
      <w:pPr>
        <w:pStyle w:val="Tekstpodstawowy"/>
        <w:jc w:val="both"/>
        <w:rPr>
          <w:rFonts w:ascii="Segoe UI" w:hAnsi="Segoe UI" w:cs="Segoe UI"/>
          <w:b w:val="0"/>
          <w:i w:val="0"/>
          <w:iCs/>
          <w:color w:val="000000"/>
          <w:sz w:val="24"/>
        </w:rPr>
      </w:pPr>
    </w:p>
    <w:p w14:paraId="0CE88F53" w14:textId="77777777" w:rsidR="00B86715" w:rsidRDefault="00B86715">
      <w:pPr>
        <w:pStyle w:val="Tekstpodstawowy"/>
        <w:jc w:val="both"/>
        <w:rPr>
          <w:rFonts w:ascii="Segoe UI" w:hAnsi="Segoe UI" w:cs="Segoe UI"/>
          <w:b w:val="0"/>
          <w:color w:val="000000"/>
          <w:sz w:val="24"/>
        </w:rPr>
      </w:pPr>
    </w:p>
    <w:p w14:paraId="50CF1B93" w14:textId="77777777" w:rsidR="00B86715" w:rsidRDefault="00B86715">
      <w:pPr>
        <w:pStyle w:val="Tekstpodstawowy"/>
        <w:jc w:val="both"/>
        <w:rPr>
          <w:rFonts w:ascii="Segoe UI" w:hAnsi="Segoe UI" w:cs="Segoe UI"/>
          <w:b w:val="0"/>
          <w:color w:val="000000"/>
          <w:sz w:val="24"/>
        </w:rPr>
      </w:pPr>
    </w:p>
    <w:p w14:paraId="3461A7A0" w14:textId="77777777" w:rsidR="00B86715" w:rsidRDefault="00B86715">
      <w:pPr>
        <w:pStyle w:val="Tekstpodstawowy"/>
        <w:jc w:val="both"/>
        <w:rPr>
          <w:rFonts w:ascii="Segoe UI" w:hAnsi="Segoe UI" w:cs="Segoe UI"/>
          <w:b w:val="0"/>
          <w:color w:val="000000"/>
          <w:sz w:val="24"/>
        </w:rPr>
      </w:pPr>
    </w:p>
    <w:p w14:paraId="21687B12" w14:textId="77777777" w:rsidR="00B86715" w:rsidRDefault="00B86715">
      <w:pPr>
        <w:pStyle w:val="Tekstpodstawowy"/>
        <w:jc w:val="both"/>
        <w:rPr>
          <w:rFonts w:ascii="Segoe UI" w:hAnsi="Segoe UI" w:cs="Segoe UI"/>
          <w:b w:val="0"/>
          <w:sz w:val="24"/>
        </w:rPr>
      </w:pPr>
    </w:p>
    <w:p w14:paraId="40462221" w14:textId="77777777" w:rsidR="00B86715" w:rsidRDefault="00B86715">
      <w:pPr>
        <w:pStyle w:val="Tekstpodstawowy"/>
        <w:jc w:val="both"/>
        <w:rPr>
          <w:rFonts w:ascii="Segoe UI" w:hAnsi="Segoe UI" w:cs="Segoe UI"/>
          <w:b w:val="0"/>
          <w:sz w:val="24"/>
        </w:rPr>
      </w:pPr>
    </w:p>
    <w:p w14:paraId="5D98157E" w14:textId="77777777" w:rsidR="00B86715" w:rsidRDefault="00B86715">
      <w:pPr>
        <w:pStyle w:val="Tekstpodstawowy"/>
        <w:jc w:val="both"/>
        <w:rPr>
          <w:rFonts w:ascii="Segoe UI" w:hAnsi="Segoe UI" w:cs="Segoe UI"/>
          <w:b w:val="0"/>
          <w:sz w:val="24"/>
        </w:rPr>
      </w:pPr>
    </w:p>
    <w:p w14:paraId="2E7D63E2" w14:textId="77777777" w:rsidR="00B86715" w:rsidRDefault="00B86715">
      <w:pPr>
        <w:pStyle w:val="Tekstpodstawowy"/>
        <w:jc w:val="both"/>
        <w:rPr>
          <w:rFonts w:ascii="Segoe UI" w:hAnsi="Segoe UI" w:cs="Segoe UI"/>
          <w:b w:val="0"/>
          <w:sz w:val="24"/>
        </w:rPr>
      </w:pPr>
    </w:p>
    <w:p w14:paraId="1B6D982A" w14:textId="77777777" w:rsidR="00B86715" w:rsidRDefault="00B86715">
      <w:pPr>
        <w:pStyle w:val="Tekstpodstawowy"/>
        <w:jc w:val="both"/>
        <w:rPr>
          <w:rFonts w:ascii="Segoe UI" w:hAnsi="Segoe UI" w:cs="Segoe UI"/>
          <w:b w:val="0"/>
          <w:sz w:val="24"/>
        </w:rPr>
      </w:pPr>
    </w:p>
    <w:p w14:paraId="56734C89" w14:textId="77777777" w:rsidR="00B86715" w:rsidRDefault="00B86715">
      <w:pPr>
        <w:pStyle w:val="Tekstpodstawowy"/>
        <w:jc w:val="both"/>
        <w:rPr>
          <w:rFonts w:ascii="Segoe UI" w:hAnsi="Segoe UI" w:cs="Segoe UI"/>
          <w:b w:val="0"/>
          <w:sz w:val="24"/>
        </w:rPr>
      </w:pPr>
    </w:p>
    <w:p w14:paraId="204C1656" w14:textId="77777777" w:rsidR="00B86715" w:rsidRDefault="00B86715">
      <w:pPr>
        <w:pStyle w:val="Tekstpodstawowy"/>
        <w:jc w:val="both"/>
        <w:rPr>
          <w:rFonts w:ascii="Segoe UI" w:hAnsi="Segoe UI" w:cs="Segoe UI"/>
          <w:b w:val="0"/>
          <w:sz w:val="24"/>
        </w:rPr>
      </w:pPr>
    </w:p>
    <w:p w14:paraId="2201B0AB" w14:textId="77777777" w:rsidR="00B86715" w:rsidRDefault="00B86715">
      <w:pPr>
        <w:pStyle w:val="Tekstpodstawowy"/>
        <w:jc w:val="both"/>
        <w:rPr>
          <w:rFonts w:ascii="Segoe UI" w:hAnsi="Segoe UI" w:cs="Segoe UI"/>
          <w:b w:val="0"/>
          <w:sz w:val="24"/>
        </w:rPr>
      </w:pPr>
    </w:p>
    <w:p w14:paraId="35E35847" w14:textId="77777777" w:rsidR="00C4719E" w:rsidRDefault="00C4719E">
      <w:pPr>
        <w:pStyle w:val="Tekstpodstawowy"/>
        <w:jc w:val="both"/>
        <w:rPr>
          <w:rFonts w:ascii="Segoe UI" w:hAnsi="Segoe UI" w:cs="Segoe UI"/>
          <w:b w:val="0"/>
          <w:sz w:val="24"/>
        </w:rPr>
      </w:pPr>
    </w:p>
    <w:p w14:paraId="6DBE728F" w14:textId="77777777" w:rsidR="00B86715" w:rsidRDefault="00B86715">
      <w:pPr>
        <w:pStyle w:val="Tekstpodstawowy"/>
        <w:jc w:val="both"/>
        <w:rPr>
          <w:rFonts w:ascii="Segoe UI" w:hAnsi="Segoe UI" w:cs="Segoe UI"/>
          <w:b w:val="0"/>
          <w:sz w:val="24"/>
        </w:rPr>
      </w:pPr>
    </w:p>
    <w:p w14:paraId="3E3DBED4" w14:textId="77777777" w:rsidR="009C26CC" w:rsidRDefault="009C26CC">
      <w:pPr>
        <w:pStyle w:val="Tekstpodstawowy"/>
        <w:jc w:val="both"/>
        <w:rPr>
          <w:rFonts w:ascii="Segoe UI" w:hAnsi="Segoe UI" w:cs="Segoe UI"/>
          <w:b w:val="0"/>
          <w:sz w:val="24"/>
        </w:rPr>
      </w:pPr>
    </w:p>
    <w:p w14:paraId="61CE8DA0" w14:textId="77777777" w:rsidR="00B86715" w:rsidRDefault="00B86715">
      <w:pPr>
        <w:pStyle w:val="Tekstpodstawowy"/>
        <w:tabs>
          <w:tab w:val="left" w:pos="2292"/>
        </w:tabs>
        <w:jc w:val="both"/>
        <w:rPr>
          <w:rFonts w:ascii="Segoe UI" w:hAnsi="Segoe UI" w:cs="Segoe UI"/>
          <w:b w:val="0"/>
          <w:i w:val="0"/>
          <w:sz w:val="24"/>
        </w:rPr>
      </w:pPr>
    </w:p>
    <w:p w14:paraId="4C1C1F52" w14:textId="77777777" w:rsidR="00166C31" w:rsidRDefault="00166C31">
      <w:pPr>
        <w:pStyle w:val="Tekstpodstawowy"/>
        <w:tabs>
          <w:tab w:val="left" w:pos="2292"/>
        </w:tabs>
        <w:jc w:val="both"/>
        <w:rPr>
          <w:rFonts w:ascii="Segoe UI" w:hAnsi="Segoe UI" w:cs="Segoe UI"/>
          <w:b w:val="0"/>
          <w:i w:val="0"/>
          <w:sz w:val="24"/>
        </w:rPr>
      </w:pPr>
    </w:p>
    <w:p w14:paraId="6DEA71B7" w14:textId="77777777" w:rsidR="00166C31" w:rsidRDefault="00166C31">
      <w:pPr>
        <w:pStyle w:val="Tekstpodstawowy"/>
        <w:tabs>
          <w:tab w:val="left" w:pos="2292"/>
        </w:tabs>
        <w:jc w:val="both"/>
        <w:rPr>
          <w:rFonts w:ascii="Segoe UI" w:hAnsi="Segoe UI" w:cs="Segoe UI"/>
          <w:b w:val="0"/>
          <w:i w:val="0"/>
          <w:sz w:val="24"/>
        </w:rPr>
      </w:pPr>
    </w:p>
    <w:p w14:paraId="56196D05" w14:textId="77777777" w:rsidR="00166C31" w:rsidRDefault="00166C31">
      <w:pPr>
        <w:pStyle w:val="Tekstpodstawowy"/>
        <w:tabs>
          <w:tab w:val="left" w:pos="2292"/>
        </w:tabs>
        <w:jc w:val="both"/>
        <w:rPr>
          <w:rFonts w:ascii="Segoe UI" w:hAnsi="Segoe UI" w:cs="Segoe UI"/>
          <w:b w:val="0"/>
          <w:i w:val="0"/>
          <w:sz w:val="24"/>
        </w:rPr>
      </w:pPr>
    </w:p>
    <w:p w14:paraId="28783641" w14:textId="77777777" w:rsidR="00BF22AA" w:rsidRDefault="00BF22AA">
      <w:pPr>
        <w:pStyle w:val="Tekstpodstawowy"/>
        <w:tabs>
          <w:tab w:val="left" w:pos="2292"/>
        </w:tabs>
        <w:jc w:val="both"/>
        <w:rPr>
          <w:rFonts w:ascii="Segoe UI" w:hAnsi="Segoe UI" w:cs="Segoe UI"/>
          <w:i w:val="0"/>
          <w:sz w:val="24"/>
        </w:rPr>
      </w:pPr>
    </w:p>
    <w:p w14:paraId="26C6227F" w14:textId="77777777" w:rsidR="00C02A9A" w:rsidRDefault="00C02A9A">
      <w:pPr>
        <w:pStyle w:val="Tekstpodstawowy"/>
        <w:tabs>
          <w:tab w:val="left" w:pos="2292"/>
        </w:tabs>
        <w:jc w:val="both"/>
        <w:rPr>
          <w:rFonts w:ascii="Segoe UI" w:hAnsi="Segoe UI" w:cs="Segoe UI"/>
          <w:i w:val="0"/>
          <w:sz w:val="24"/>
        </w:rPr>
      </w:pPr>
    </w:p>
    <w:p w14:paraId="1A263589" w14:textId="77777777" w:rsidR="00B86715" w:rsidRPr="009C26CC" w:rsidRDefault="00B86715">
      <w:pPr>
        <w:pStyle w:val="Tekstpodstawowy"/>
        <w:tabs>
          <w:tab w:val="left" w:pos="2292"/>
        </w:tabs>
        <w:jc w:val="both"/>
        <w:rPr>
          <w:rFonts w:ascii="Segoe UI" w:hAnsi="Segoe UI" w:cs="Segoe UI"/>
        </w:rPr>
      </w:pPr>
      <w:r w:rsidRPr="009C26CC">
        <w:rPr>
          <w:rFonts w:ascii="Segoe UI" w:hAnsi="Segoe UI" w:cs="Segoe UI"/>
          <w:i w:val="0"/>
          <w:sz w:val="20"/>
        </w:rPr>
        <w:t xml:space="preserve">Rozdział I </w:t>
      </w:r>
    </w:p>
    <w:p w14:paraId="46E0829D" w14:textId="77777777" w:rsidR="00B86715" w:rsidRPr="009C26CC" w:rsidRDefault="00B86715">
      <w:pPr>
        <w:jc w:val="both"/>
        <w:rPr>
          <w:rFonts w:ascii="Segoe UI" w:hAnsi="Segoe UI" w:cs="Segoe UI"/>
          <w:b/>
        </w:rPr>
      </w:pPr>
      <w:r w:rsidRPr="009C26CC">
        <w:rPr>
          <w:rFonts w:ascii="Segoe UI" w:hAnsi="Segoe UI" w:cs="Segoe UI"/>
          <w:b/>
        </w:rPr>
        <w:t xml:space="preserve">Instrukcja dla Wykonawców </w:t>
      </w:r>
      <w:r w:rsidR="00C4719E" w:rsidRPr="009C26CC">
        <w:rPr>
          <w:rFonts w:ascii="Segoe UI" w:hAnsi="Segoe UI" w:cs="Segoe UI"/>
          <w:b/>
        </w:rPr>
        <w:t>wraz z załącznikiem</w:t>
      </w:r>
    </w:p>
    <w:p w14:paraId="2DFFA391" w14:textId="77777777" w:rsidR="003722F5" w:rsidRPr="009C26CC" w:rsidRDefault="005F7CA9" w:rsidP="003722F5">
      <w:pPr>
        <w:pStyle w:val="Tekstpodstawowy"/>
        <w:jc w:val="both"/>
        <w:rPr>
          <w:rFonts w:ascii="Segoe UI" w:hAnsi="Segoe UI" w:cs="Segoe UI"/>
          <w:i w:val="0"/>
          <w:sz w:val="20"/>
        </w:rPr>
      </w:pPr>
      <w:r>
        <w:rPr>
          <w:rFonts w:ascii="Segoe UI" w:hAnsi="Segoe UI" w:cs="Segoe UI"/>
          <w:i w:val="0"/>
          <w:sz w:val="20"/>
        </w:rPr>
        <w:t>Załącznik n</w:t>
      </w:r>
      <w:r w:rsidR="003722F5" w:rsidRPr="009C26CC">
        <w:rPr>
          <w:rFonts w:ascii="Segoe UI" w:hAnsi="Segoe UI" w:cs="Segoe UI"/>
          <w:i w:val="0"/>
          <w:sz w:val="20"/>
        </w:rPr>
        <w:t xml:space="preserve">r 1 </w:t>
      </w:r>
      <w:r w:rsidR="003722F5" w:rsidRPr="009C26CC">
        <w:rPr>
          <w:rFonts w:ascii="Segoe UI" w:hAnsi="Segoe UI" w:cs="Segoe UI"/>
          <w:i w:val="0"/>
          <w:sz w:val="20"/>
        </w:rPr>
        <w:tab/>
        <w:t>Identyfikator postępowania i link do postępowania na miniPortalu</w:t>
      </w:r>
    </w:p>
    <w:p w14:paraId="4332C60C" w14:textId="77777777" w:rsidR="003722F5" w:rsidRPr="00C4719E" w:rsidRDefault="003722F5">
      <w:pPr>
        <w:jc w:val="both"/>
        <w:rPr>
          <w:rFonts w:ascii="Segoe UI" w:hAnsi="Segoe UI" w:cs="Segoe UI"/>
          <w:b/>
        </w:rPr>
      </w:pPr>
    </w:p>
    <w:p w14:paraId="0DE48212" w14:textId="77777777" w:rsidR="00B86715" w:rsidRDefault="00B86715">
      <w:pPr>
        <w:pStyle w:val="Tekstpodstawowy"/>
        <w:jc w:val="both"/>
        <w:rPr>
          <w:rFonts w:ascii="Segoe UI" w:hAnsi="Segoe UI" w:cs="Segoe UI"/>
          <w:i w:val="0"/>
          <w:sz w:val="20"/>
        </w:rPr>
      </w:pPr>
    </w:p>
    <w:p w14:paraId="125E9980" w14:textId="77777777" w:rsidR="00B86715" w:rsidRDefault="00B86715">
      <w:pPr>
        <w:pStyle w:val="Tekstpodstawowy"/>
        <w:jc w:val="both"/>
        <w:rPr>
          <w:rFonts w:ascii="Segoe UI" w:hAnsi="Segoe UI" w:cs="Segoe UI"/>
          <w:i w:val="0"/>
          <w:sz w:val="20"/>
        </w:rPr>
      </w:pPr>
    </w:p>
    <w:p w14:paraId="52337660" w14:textId="77777777" w:rsidR="00B86715" w:rsidRDefault="00B86715">
      <w:pPr>
        <w:pStyle w:val="Tekstpodstawowy"/>
        <w:jc w:val="both"/>
        <w:rPr>
          <w:rFonts w:ascii="Segoe UI" w:hAnsi="Segoe UI" w:cs="Segoe UI"/>
          <w:i w:val="0"/>
          <w:sz w:val="20"/>
        </w:rPr>
      </w:pPr>
    </w:p>
    <w:p w14:paraId="1B512788" w14:textId="77777777" w:rsidR="00B86715" w:rsidRDefault="00B86715">
      <w:pPr>
        <w:pStyle w:val="Tekstpodstawowy"/>
        <w:jc w:val="both"/>
        <w:rPr>
          <w:rFonts w:ascii="Segoe UI" w:hAnsi="Segoe UI" w:cs="Segoe UI"/>
          <w:i w:val="0"/>
          <w:sz w:val="20"/>
        </w:rPr>
      </w:pPr>
    </w:p>
    <w:p w14:paraId="13663A0A" w14:textId="77777777" w:rsidR="00B86715" w:rsidRDefault="00B86715">
      <w:pPr>
        <w:pStyle w:val="Tekstpodstawowy"/>
        <w:jc w:val="both"/>
        <w:rPr>
          <w:rFonts w:ascii="Segoe UI" w:hAnsi="Segoe UI" w:cs="Segoe UI"/>
          <w:i w:val="0"/>
          <w:sz w:val="20"/>
        </w:rPr>
      </w:pPr>
    </w:p>
    <w:p w14:paraId="53CD5CDC" w14:textId="77777777" w:rsidR="00B86715" w:rsidRDefault="00B86715">
      <w:pPr>
        <w:pStyle w:val="Tekstpodstawowy"/>
        <w:jc w:val="both"/>
        <w:rPr>
          <w:rFonts w:ascii="Segoe UI" w:hAnsi="Segoe UI" w:cs="Segoe UI"/>
          <w:i w:val="0"/>
          <w:sz w:val="20"/>
        </w:rPr>
      </w:pPr>
    </w:p>
    <w:p w14:paraId="08704BDA" w14:textId="77777777" w:rsidR="00B86715" w:rsidRDefault="00B86715">
      <w:pPr>
        <w:pStyle w:val="Tekstpodstawowy"/>
        <w:jc w:val="both"/>
        <w:rPr>
          <w:rFonts w:ascii="Segoe UI" w:hAnsi="Segoe UI" w:cs="Segoe UI"/>
          <w:i w:val="0"/>
          <w:sz w:val="20"/>
        </w:rPr>
      </w:pPr>
    </w:p>
    <w:p w14:paraId="571A9B33" w14:textId="77777777" w:rsidR="00B86715" w:rsidRDefault="00B86715">
      <w:pPr>
        <w:pStyle w:val="Tekstpodstawowy"/>
        <w:jc w:val="both"/>
        <w:rPr>
          <w:rFonts w:ascii="Segoe UI" w:hAnsi="Segoe UI" w:cs="Segoe UI"/>
          <w:i w:val="0"/>
          <w:sz w:val="20"/>
        </w:rPr>
      </w:pPr>
    </w:p>
    <w:p w14:paraId="32C0C56D" w14:textId="77777777" w:rsidR="00B86715" w:rsidRDefault="00B86715">
      <w:pPr>
        <w:pStyle w:val="Tekstpodstawowy"/>
        <w:jc w:val="both"/>
        <w:rPr>
          <w:rFonts w:ascii="Segoe UI" w:hAnsi="Segoe UI" w:cs="Segoe UI"/>
          <w:i w:val="0"/>
          <w:sz w:val="20"/>
        </w:rPr>
      </w:pPr>
    </w:p>
    <w:p w14:paraId="2862AE88" w14:textId="77777777" w:rsidR="00B86715" w:rsidRDefault="00B86715">
      <w:pPr>
        <w:pStyle w:val="Tekstpodstawowy"/>
        <w:jc w:val="both"/>
        <w:rPr>
          <w:rFonts w:ascii="Segoe UI" w:hAnsi="Segoe UI" w:cs="Segoe UI"/>
          <w:i w:val="0"/>
          <w:sz w:val="20"/>
        </w:rPr>
      </w:pPr>
    </w:p>
    <w:p w14:paraId="6CCE5944" w14:textId="77777777" w:rsidR="00B86715" w:rsidRDefault="00B86715">
      <w:pPr>
        <w:pStyle w:val="Tekstpodstawowy"/>
        <w:jc w:val="both"/>
        <w:rPr>
          <w:rFonts w:ascii="Segoe UI" w:hAnsi="Segoe UI" w:cs="Segoe UI"/>
          <w:i w:val="0"/>
          <w:sz w:val="20"/>
        </w:rPr>
      </w:pPr>
    </w:p>
    <w:p w14:paraId="434378F1" w14:textId="77777777" w:rsidR="00B86715" w:rsidRDefault="00B86715">
      <w:pPr>
        <w:pStyle w:val="Tekstpodstawowy"/>
        <w:jc w:val="both"/>
        <w:rPr>
          <w:rFonts w:ascii="Segoe UI" w:hAnsi="Segoe UI" w:cs="Segoe UI"/>
          <w:i w:val="0"/>
          <w:sz w:val="20"/>
        </w:rPr>
      </w:pPr>
    </w:p>
    <w:p w14:paraId="0E839D7B" w14:textId="77777777" w:rsidR="00B86715" w:rsidRDefault="00B86715">
      <w:pPr>
        <w:pStyle w:val="Tekstpodstawowy"/>
        <w:jc w:val="both"/>
        <w:rPr>
          <w:rFonts w:ascii="Segoe UI" w:hAnsi="Segoe UI" w:cs="Segoe UI"/>
          <w:i w:val="0"/>
          <w:sz w:val="20"/>
        </w:rPr>
      </w:pPr>
    </w:p>
    <w:p w14:paraId="6A3D28AF" w14:textId="77777777" w:rsidR="00B86715" w:rsidRDefault="00B86715">
      <w:pPr>
        <w:pStyle w:val="Tekstpodstawowy"/>
        <w:jc w:val="both"/>
        <w:rPr>
          <w:rFonts w:ascii="Segoe UI" w:hAnsi="Segoe UI" w:cs="Segoe UI"/>
          <w:i w:val="0"/>
          <w:sz w:val="20"/>
        </w:rPr>
      </w:pPr>
    </w:p>
    <w:p w14:paraId="474EB9D6" w14:textId="77777777" w:rsidR="00B86715" w:rsidRDefault="00B86715">
      <w:pPr>
        <w:pStyle w:val="Tekstpodstawowy"/>
        <w:jc w:val="both"/>
        <w:rPr>
          <w:rFonts w:ascii="Segoe UI" w:hAnsi="Segoe UI" w:cs="Segoe UI"/>
          <w:i w:val="0"/>
          <w:sz w:val="20"/>
        </w:rPr>
      </w:pPr>
    </w:p>
    <w:p w14:paraId="323C0EAD" w14:textId="77777777" w:rsidR="00B86715" w:rsidRDefault="00B86715">
      <w:pPr>
        <w:pStyle w:val="Tekstpodstawowy"/>
        <w:jc w:val="both"/>
        <w:rPr>
          <w:rFonts w:ascii="Segoe UI" w:hAnsi="Segoe UI" w:cs="Segoe UI"/>
          <w:i w:val="0"/>
          <w:sz w:val="20"/>
        </w:rPr>
      </w:pPr>
    </w:p>
    <w:p w14:paraId="450BC4B6" w14:textId="77777777" w:rsidR="00B86715" w:rsidRDefault="00B86715">
      <w:pPr>
        <w:pStyle w:val="Tekstpodstawowy"/>
        <w:jc w:val="both"/>
        <w:rPr>
          <w:rFonts w:ascii="Segoe UI" w:hAnsi="Segoe UI" w:cs="Segoe UI"/>
          <w:i w:val="0"/>
          <w:sz w:val="20"/>
        </w:rPr>
      </w:pPr>
    </w:p>
    <w:p w14:paraId="6F8646FE" w14:textId="77777777" w:rsidR="00B86715" w:rsidRDefault="00B86715">
      <w:pPr>
        <w:pStyle w:val="Tekstpodstawowy"/>
        <w:jc w:val="both"/>
        <w:rPr>
          <w:rFonts w:ascii="Segoe UI" w:hAnsi="Segoe UI" w:cs="Segoe UI"/>
          <w:i w:val="0"/>
          <w:sz w:val="20"/>
        </w:rPr>
      </w:pPr>
    </w:p>
    <w:p w14:paraId="0D5E660D" w14:textId="77777777" w:rsidR="00B86715" w:rsidRDefault="00B86715">
      <w:pPr>
        <w:pStyle w:val="Tekstpodstawowy"/>
        <w:jc w:val="both"/>
        <w:rPr>
          <w:rFonts w:ascii="Segoe UI" w:hAnsi="Segoe UI" w:cs="Segoe UI"/>
          <w:i w:val="0"/>
          <w:sz w:val="20"/>
        </w:rPr>
      </w:pPr>
    </w:p>
    <w:p w14:paraId="797DCA39" w14:textId="77777777" w:rsidR="00B86715" w:rsidRDefault="00B86715">
      <w:pPr>
        <w:pStyle w:val="Tekstpodstawowy"/>
        <w:jc w:val="both"/>
        <w:rPr>
          <w:rFonts w:ascii="Segoe UI" w:hAnsi="Segoe UI" w:cs="Segoe UI"/>
          <w:i w:val="0"/>
          <w:sz w:val="20"/>
        </w:rPr>
      </w:pPr>
    </w:p>
    <w:p w14:paraId="69C3F42D" w14:textId="77777777" w:rsidR="00B86715" w:rsidRDefault="00B86715">
      <w:pPr>
        <w:pStyle w:val="Tekstpodstawowy"/>
        <w:jc w:val="both"/>
        <w:rPr>
          <w:rFonts w:ascii="Segoe UI" w:hAnsi="Segoe UI" w:cs="Segoe UI"/>
          <w:i w:val="0"/>
          <w:sz w:val="20"/>
        </w:rPr>
      </w:pPr>
    </w:p>
    <w:p w14:paraId="1D7B4BC6" w14:textId="77777777" w:rsidR="00B86715" w:rsidRDefault="00B86715">
      <w:pPr>
        <w:pStyle w:val="Tekstpodstawowy"/>
        <w:jc w:val="both"/>
        <w:rPr>
          <w:rFonts w:ascii="Segoe UI" w:hAnsi="Segoe UI" w:cs="Segoe UI"/>
          <w:i w:val="0"/>
          <w:sz w:val="20"/>
        </w:rPr>
      </w:pPr>
    </w:p>
    <w:p w14:paraId="1E16B436" w14:textId="77777777" w:rsidR="00B86715" w:rsidRDefault="00B86715">
      <w:pPr>
        <w:pStyle w:val="Tekstpodstawowy"/>
        <w:jc w:val="both"/>
        <w:rPr>
          <w:rFonts w:ascii="Segoe UI" w:hAnsi="Segoe UI" w:cs="Segoe UI"/>
          <w:i w:val="0"/>
          <w:sz w:val="20"/>
        </w:rPr>
      </w:pPr>
    </w:p>
    <w:p w14:paraId="680C47D1" w14:textId="77777777" w:rsidR="00B86715" w:rsidRDefault="00B86715">
      <w:pPr>
        <w:pStyle w:val="Tekstpodstawowy"/>
        <w:jc w:val="both"/>
        <w:rPr>
          <w:rFonts w:ascii="Segoe UI" w:hAnsi="Segoe UI" w:cs="Segoe UI"/>
          <w:i w:val="0"/>
          <w:sz w:val="20"/>
        </w:rPr>
      </w:pPr>
    </w:p>
    <w:p w14:paraId="3A2C12B7" w14:textId="77777777" w:rsidR="00B86715" w:rsidRDefault="00B86715">
      <w:pPr>
        <w:pStyle w:val="Tekstpodstawowy"/>
        <w:jc w:val="both"/>
        <w:rPr>
          <w:rFonts w:ascii="Segoe UI" w:hAnsi="Segoe UI" w:cs="Segoe UI"/>
          <w:i w:val="0"/>
          <w:sz w:val="20"/>
        </w:rPr>
      </w:pPr>
    </w:p>
    <w:p w14:paraId="47D6BEA3" w14:textId="77777777" w:rsidR="00B86715" w:rsidRDefault="00B86715">
      <w:pPr>
        <w:pStyle w:val="Tekstpodstawowy"/>
        <w:jc w:val="both"/>
        <w:rPr>
          <w:rFonts w:ascii="Segoe UI" w:hAnsi="Segoe UI" w:cs="Segoe UI"/>
          <w:i w:val="0"/>
          <w:sz w:val="20"/>
        </w:rPr>
      </w:pPr>
    </w:p>
    <w:p w14:paraId="145C49FC" w14:textId="77777777" w:rsidR="00B86715" w:rsidRDefault="00B86715">
      <w:pPr>
        <w:pStyle w:val="Tekstpodstawowy"/>
        <w:jc w:val="both"/>
        <w:rPr>
          <w:rFonts w:ascii="Segoe UI" w:hAnsi="Segoe UI" w:cs="Segoe UI"/>
          <w:i w:val="0"/>
          <w:sz w:val="20"/>
        </w:rPr>
      </w:pPr>
    </w:p>
    <w:p w14:paraId="338F0910" w14:textId="77777777" w:rsidR="00B86715" w:rsidRDefault="00B86715">
      <w:pPr>
        <w:pStyle w:val="Tekstpodstawowy"/>
        <w:jc w:val="both"/>
        <w:rPr>
          <w:rFonts w:ascii="Segoe UI" w:hAnsi="Segoe UI" w:cs="Segoe UI"/>
          <w:i w:val="0"/>
          <w:sz w:val="20"/>
        </w:rPr>
      </w:pPr>
    </w:p>
    <w:p w14:paraId="115B6D5A" w14:textId="77777777" w:rsidR="00B86715" w:rsidRDefault="00B86715">
      <w:pPr>
        <w:pStyle w:val="Tekstpodstawowy"/>
        <w:jc w:val="both"/>
        <w:rPr>
          <w:rFonts w:ascii="Segoe UI" w:hAnsi="Segoe UI" w:cs="Segoe UI"/>
          <w:i w:val="0"/>
          <w:sz w:val="20"/>
        </w:rPr>
      </w:pPr>
    </w:p>
    <w:p w14:paraId="7B7ED48F" w14:textId="77777777" w:rsidR="00B86715" w:rsidRDefault="00B86715">
      <w:pPr>
        <w:pStyle w:val="Tekstpodstawowy"/>
        <w:jc w:val="both"/>
        <w:rPr>
          <w:rFonts w:ascii="Segoe UI" w:hAnsi="Segoe UI" w:cs="Segoe UI"/>
          <w:i w:val="0"/>
          <w:sz w:val="20"/>
        </w:rPr>
      </w:pPr>
    </w:p>
    <w:p w14:paraId="4BAD5B00" w14:textId="77777777" w:rsidR="00B86715" w:rsidRDefault="00B86715">
      <w:pPr>
        <w:pStyle w:val="Tekstpodstawowy"/>
        <w:jc w:val="both"/>
        <w:rPr>
          <w:rFonts w:ascii="Segoe UI" w:hAnsi="Segoe UI" w:cs="Segoe UI"/>
          <w:i w:val="0"/>
          <w:sz w:val="20"/>
        </w:rPr>
      </w:pPr>
    </w:p>
    <w:p w14:paraId="5488DBF3" w14:textId="77777777" w:rsidR="00B86715" w:rsidRDefault="00B86715">
      <w:pPr>
        <w:pStyle w:val="Tekstpodstawowy"/>
        <w:jc w:val="both"/>
        <w:rPr>
          <w:rFonts w:ascii="Segoe UI" w:hAnsi="Segoe UI" w:cs="Segoe UI"/>
          <w:i w:val="0"/>
          <w:sz w:val="20"/>
        </w:rPr>
      </w:pPr>
    </w:p>
    <w:p w14:paraId="216AE806" w14:textId="77777777" w:rsidR="00B86715" w:rsidRDefault="00B86715">
      <w:pPr>
        <w:pStyle w:val="Tekstpodstawowy"/>
        <w:jc w:val="both"/>
        <w:rPr>
          <w:rFonts w:ascii="Segoe UI" w:hAnsi="Segoe UI" w:cs="Segoe UI"/>
          <w:i w:val="0"/>
          <w:sz w:val="20"/>
        </w:rPr>
      </w:pPr>
    </w:p>
    <w:p w14:paraId="1D53F37E" w14:textId="77777777" w:rsidR="00B86715" w:rsidRDefault="00B86715">
      <w:pPr>
        <w:pStyle w:val="Tekstpodstawowy"/>
        <w:jc w:val="both"/>
        <w:rPr>
          <w:rFonts w:ascii="Segoe UI" w:hAnsi="Segoe UI" w:cs="Segoe UI"/>
          <w:i w:val="0"/>
          <w:sz w:val="20"/>
        </w:rPr>
      </w:pPr>
    </w:p>
    <w:p w14:paraId="38B0DCED" w14:textId="77777777" w:rsidR="00B86715" w:rsidRDefault="00B86715">
      <w:pPr>
        <w:pStyle w:val="Tekstpodstawowy"/>
        <w:jc w:val="both"/>
        <w:rPr>
          <w:rFonts w:ascii="Segoe UI" w:hAnsi="Segoe UI" w:cs="Segoe UI"/>
          <w:i w:val="0"/>
          <w:sz w:val="20"/>
        </w:rPr>
      </w:pPr>
    </w:p>
    <w:p w14:paraId="741833C1" w14:textId="77777777" w:rsidR="00B86715" w:rsidRDefault="00B86715">
      <w:pPr>
        <w:pStyle w:val="Tekstpodstawowy"/>
        <w:jc w:val="both"/>
        <w:rPr>
          <w:rFonts w:ascii="Segoe UI" w:hAnsi="Segoe UI" w:cs="Segoe UI"/>
          <w:i w:val="0"/>
          <w:sz w:val="20"/>
        </w:rPr>
      </w:pPr>
    </w:p>
    <w:p w14:paraId="5F867423" w14:textId="77777777" w:rsidR="00B86715" w:rsidRDefault="00B86715">
      <w:pPr>
        <w:pStyle w:val="Tekstpodstawowy"/>
        <w:jc w:val="both"/>
        <w:rPr>
          <w:rFonts w:ascii="Segoe UI" w:hAnsi="Segoe UI" w:cs="Segoe UI"/>
          <w:i w:val="0"/>
          <w:sz w:val="20"/>
        </w:rPr>
      </w:pPr>
    </w:p>
    <w:p w14:paraId="44225AD3" w14:textId="77777777" w:rsidR="00B86715" w:rsidRDefault="00B86715">
      <w:pPr>
        <w:pStyle w:val="Tekstpodstawowy"/>
        <w:jc w:val="both"/>
        <w:rPr>
          <w:rFonts w:ascii="Segoe UI" w:hAnsi="Segoe UI" w:cs="Segoe UI"/>
          <w:i w:val="0"/>
          <w:sz w:val="20"/>
        </w:rPr>
      </w:pPr>
    </w:p>
    <w:p w14:paraId="75033102" w14:textId="77777777" w:rsidR="00B86715" w:rsidRDefault="00B86715">
      <w:pPr>
        <w:pStyle w:val="Tekstpodstawowy"/>
        <w:jc w:val="both"/>
        <w:rPr>
          <w:rFonts w:ascii="Segoe UI" w:hAnsi="Segoe UI" w:cs="Segoe UI"/>
          <w:i w:val="0"/>
          <w:sz w:val="20"/>
        </w:rPr>
      </w:pPr>
    </w:p>
    <w:p w14:paraId="167C0A32" w14:textId="77777777" w:rsidR="00B86715" w:rsidRDefault="00B86715">
      <w:pPr>
        <w:pStyle w:val="Tekstpodstawowy"/>
        <w:jc w:val="both"/>
        <w:rPr>
          <w:rFonts w:ascii="Segoe UI" w:hAnsi="Segoe UI" w:cs="Segoe UI"/>
          <w:i w:val="0"/>
          <w:sz w:val="20"/>
        </w:rPr>
      </w:pPr>
    </w:p>
    <w:p w14:paraId="2F9FEC5E" w14:textId="77777777" w:rsidR="00811EB8" w:rsidRDefault="00811EB8">
      <w:pPr>
        <w:pStyle w:val="Tekstpodstawowy"/>
        <w:jc w:val="both"/>
        <w:rPr>
          <w:rFonts w:ascii="Segoe UI" w:hAnsi="Segoe UI" w:cs="Segoe UI"/>
          <w:i w:val="0"/>
          <w:sz w:val="20"/>
        </w:rPr>
      </w:pPr>
    </w:p>
    <w:p w14:paraId="253BA193" w14:textId="77777777" w:rsidR="00B86715" w:rsidRDefault="00B86715">
      <w:pPr>
        <w:pStyle w:val="Tekstpodstawowy"/>
        <w:jc w:val="both"/>
        <w:rPr>
          <w:rFonts w:ascii="Segoe UI" w:hAnsi="Segoe UI" w:cs="Segoe UI"/>
          <w:i w:val="0"/>
          <w:sz w:val="20"/>
        </w:rPr>
      </w:pPr>
    </w:p>
    <w:p w14:paraId="7BB24C8E" w14:textId="77777777" w:rsidR="00B86715" w:rsidRDefault="00B86715">
      <w:pPr>
        <w:pStyle w:val="Tekstpodstawowy"/>
        <w:jc w:val="both"/>
        <w:rPr>
          <w:rFonts w:ascii="Segoe UI" w:hAnsi="Segoe UI" w:cs="Segoe UI"/>
          <w:i w:val="0"/>
          <w:sz w:val="20"/>
        </w:rPr>
      </w:pPr>
    </w:p>
    <w:p w14:paraId="022FE0B8" w14:textId="77777777" w:rsidR="00B86715" w:rsidRDefault="00B86715">
      <w:pPr>
        <w:pStyle w:val="Tekstpodstawowy"/>
        <w:jc w:val="both"/>
        <w:rPr>
          <w:rFonts w:ascii="Segoe UI" w:hAnsi="Segoe UI" w:cs="Segoe UI"/>
          <w:i w:val="0"/>
          <w:sz w:val="20"/>
        </w:rPr>
      </w:pPr>
    </w:p>
    <w:p w14:paraId="01CCB383" w14:textId="77777777" w:rsidR="00B86715" w:rsidRDefault="00B86715">
      <w:pPr>
        <w:pStyle w:val="Tekstpodstawowy"/>
        <w:jc w:val="both"/>
        <w:rPr>
          <w:rFonts w:ascii="Segoe UI" w:hAnsi="Segoe UI" w:cs="Segoe UI"/>
          <w:i w:val="0"/>
          <w:sz w:val="20"/>
        </w:rPr>
      </w:pPr>
    </w:p>
    <w:p w14:paraId="250F52B4" w14:textId="77777777" w:rsidR="003C5BFF" w:rsidRDefault="003C5BFF">
      <w:pPr>
        <w:pStyle w:val="Tekstpodstawowy"/>
        <w:jc w:val="both"/>
        <w:rPr>
          <w:rFonts w:ascii="Segoe UI" w:hAnsi="Segoe UI" w:cs="Segoe UI"/>
          <w:i w:val="0"/>
          <w:sz w:val="20"/>
        </w:rPr>
      </w:pPr>
    </w:p>
    <w:p w14:paraId="57E49103" w14:textId="77777777" w:rsidR="005F7CA9" w:rsidRDefault="005F7CA9">
      <w:pPr>
        <w:pStyle w:val="Tekstpodstawowy"/>
        <w:jc w:val="both"/>
        <w:rPr>
          <w:rFonts w:ascii="Segoe UI" w:hAnsi="Segoe UI" w:cs="Segoe UI"/>
          <w:i w:val="0"/>
          <w:sz w:val="20"/>
        </w:rPr>
      </w:pPr>
    </w:p>
    <w:p w14:paraId="769BF92D" w14:textId="77777777" w:rsidR="003C5BFF" w:rsidRDefault="003C5BFF">
      <w:pPr>
        <w:pStyle w:val="Tekstpodstawowy"/>
        <w:jc w:val="both"/>
        <w:rPr>
          <w:rFonts w:ascii="Segoe UI" w:hAnsi="Segoe UI" w:cs="Segoe UI"/>
          <w:i w:val="0"/>
          <w:sz w:val="20"/>
        </w:rPr>
      </w:pP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77777777"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 Urząd Miejski</w:t>
      </w:r>
      <w:r w:rsidR="00C4487B">
        <w:rPr>
          <w:rFonts w:ascii="Segoe UI" w:hAnsi="Segoe UI" w:cs="Segoe UI"/>
          <w:bCs/>
          <w:i w:val="0"/>
          <w:sz w:val="20"/>
        </w:rPr>
        <w:t xml:space="preserve"> </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3936C7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D968C5">
        <w:rPr>
          <w:rFonts w:ascii="Segoe UI" w:hAnsi="Segoe UI" w:cs="Segoe UI"/>
          <w:b w:val="0"/>
          <w:bCs/>
          <w:i w:val="0"/>
          <w:sz w:val="20"/>
        </w:rPr>
        <w:t>56</w:t>
      </w:r>
    </w:p>
    <w:p w14:paraId="3FA5D68A"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151A51" w:rsidRPr="001456A0">
        <w:rPr>
          <w:rFonts w:ascii="Segoe UI" w:hAnsi="Segoe UI" w:cs="Segoe UI"/>
          <w:b w:val="0"/>
          <w:i w:val="0"/>
          <w:sz w:val="20"/>
        </w:rPr>
        <w:t>anna.</w:t>
      </w:r>
      <w:r w:rsidR="00D968C5">
        <w:rPr>
          <w:rFonts w:ascii="Segoe UI" w:hAnsi="Segoe UI" w:cs="Segoe UI"/>
          <w:b w:val="0"/>
          <w:i w:val="0"/>
          <w:sz w:val="20"/>
        </w:rPr>
        <w:t>podolanczyk</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01F39AC3"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7984EAD3" w14:textId="77777777" w:rsidR="00151A51" w:rsidRDefault="00151A51" w:rsidP="00151A51">
      <w:pPr>
        <w:pStyle w:val="Styl2"/>
        <w:numPr>
          <w:ilvl w:val="0"/>
          <w:numId w:val="0"/>
        </w:numPr>
        <w:jc w:val="both"/>
        <w:rPr>
          <w:rFonts w:ascii="Segoe UI" w:hAnsi="Segoe UI" w:cs="Segoe UI"/>
          <w:b/>
          <w:bCs/>
          <w:i/>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77777777"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214</w:t>
      </w:r>
      <w:r>
        <w:rPr>
          <w:rFonts w:ascii="Segoe UI" w:hAnsi="Segoe UI" w:cs="Segoe UI"/>
          <w:b w:val="0"/>
          <w:i w:val="0"/>
          <w:sz w:val="20"/>
        </w:rPr>
        <w:t xml:space="preserve"> 000 euro prowadzone jest w trybie podstawowym  na podstawie art. 275 pkt 2 ustawy z dnia 11 września 2019 r. Prawo zamówień publicznych </w:t>
      </w:r>
      <w:r>
        <w:rPr>
          <w:rFonts w:ascii="Segoe UI" w:hAnsi="Segoe UI" w:cs="Segoe UI"/>
          <w:b w:val="0"/>
          <w:i w:val="0"/>
          <w:sz w:val="20"/>
        </w:rPr>
        <w:br/>
        <w:t>(Dz. U. z 2019 r., poz. 2019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6740C0C0" w14:textId="77777777" w:rsidR="008B1A3B" w:rsidRDefault="008B1A3B">
      <w:pPr>
        <w:pStyle w:val="Tekstpodstawowy"/>
        <w:jc w:val="both"/>
        <w:rPr>
          <w:rFonts w:ascii="Segoe UI" w:hAnsi="Segoe UI" w:cs="Segoe UI"/>
          <w:b w:val="0"/>
          <w:i w:val="0"/>
          <w:sz w:val="20"/>
        </w:rPr>
      </w:pPr>
    </w:p>
    <w:p w14:paraId="3A2F7F82" w14:textId="77777777" w:rsidR="00B86715" w:rsidRDefault="000B1694" w:rsidP="005F7CA9">
      <w:pPr>
        <w:pStyle w:val="Tekstpodstawowy"/>
        <w:ind w:left="284" w:hanging="284"/>
        <w:jc w:val="both"/>
        <w:rPr>
          <w:rFonts w:ascii="Segoe UI" w:hAnsi="Segoe UI" w:cs="Segoe UI"/>
          <w:b w:val="0"/>
          <w:i w:val="0"/>
          <w:sz w:val="20"/>
        </w:rPr>
      </w:pPr>
      <w:r>
        <w:rPr>
          <w:rFonts w:ascii="Segoe UI" w:hAnsi="Segoe UI" w:cs="Segoe UI"/>
          <w:b w:val="0"/>
          <w:i w:val="0"/>
          <w:sz w:val="20"/>
        </w:rPr>
        <w:t xml:space="preserve">1) </w:t>
      </w:r>
      <w:r w:rsidR="00B86715">
        <w:rPr>
          <w:rFonts w:ascii="Segoe UI" w:hAnsi="Segoe UI" w:cs="Segoe UI"/>
          <w:b w:val="0"/>
          <w:i w:val="0"/>
          <w:sz w:val="20"/>
        </w:rPr>
        <w:t xml:space="preserve">Zamawiający </w:t>
      </w:r>
      <w:r w:rsidR="00B86715">
        <w:rPr>
          <w:rFonts w:ascii="Segoe UI" w:hAnsi="Segoe UI" w:cs="Segoe UI"/>
          <w:i w:val="0"/>
          <w:sz w:val="20"/>
          <w:u w:val="single"/>
        </w:rPr>
        <w:t>przewiduje</w:t>
      </w:r>
      <w:r w:rsidR="00B86715">
        <w:rPr>
          <w:rFonts w:ascii="Segoe UI" w:hAnsi="Segoe UI" w:cs="Segoe UI"/>
          <w:i w:val="0"/>
          <w:sz w:val="20"/>
        </w:rPr>
        <w:t xml:space="preserve"> </w:t>
      </w:r>
      <w:r w:rsidR="00863862">
        <w:rPr>
          <w:rFonts w:ascii="Segoe UI" w:hAnsi="Segoe UI" w:cs="Segoe UI"/>
          <w:b w:val="0"/>
          <w:i w:val="0"/>
          <w:sz w:val="20"/>
        </w:rPr>
        <w:t xml:space="preserve">wybór najkorzystniejszej oferty z możliwością </w:t>
      </w:r>
      <w:r w:rsidR="00DA262C">
        <w:rPr>
          <w:rFonts w:ascii="Segoe UI" w:hAnsi="Segoe UI" w:cs="Segoe UI"/>
          <w:b w:val="0"/>
          <w:i w:val="0"/>
          <w:sz w:val="20"/>
        </w:rPr>
        <w:t xml:space="preserve">prowadzenia </w:t>
      </w:r>
      <w:r w:rsidR="00EF42EA">
        <w:rPr>
          <w:rFonts w:ascii="Segoe UI" w:hAnsi="Segoe UI" w:cs="Segoe UI"/>
          <w:b w:val="0"/>
          <w:i w:val="0"/>
          <w:sz w:val="20"/>
        </w:rPr>
        <w:t>negocjacji w celu ulepszenia treści oferty.</w:t>
      </w:r>
    </w:p>
    <w:p w14:paraId="4B3B7E6F" w14:textId="77777777" w:rsidR="00C63B18" w:rsidRPr="00C63B18" w:rsidRDefault="00C63B18" w:rsidP="00C63B18">
      <w:pPr>
        <w:pStyle w:val="Tekstpodstawowy"/>
        <w:jc w:val="both"/>
        <w:rPr>
          <w:rFonts w:ascii="Segoe UI" w:hAnsi="Segoe UI" w:cs="Segoe UI"/>
          <w:b w:val="0"/>
          <w:i w:val="0"/>
          <w:sz w:val="20"/>
        </w:rPr>
      </w:pPr>
      <w:r>
        <w:rPr>
          <w:rFonts w:ascii="Segoe UI" w:hAnsi="Segoe UI" w:cs="Segoe UI"/>
          <w:b w:val="0"/>
          <w:i w:val="0"/>
          <w:sz w:val="20"/>
        </w:rPr>
        <w:t xml:space="preserve">2) </w:t>
      </w:r>
      <w:r w:rsidRPr="00C63B18">
        <w:rPr>
          <w:rFonts w:ascii="Segoe UI" w:hAnsi="Segoe UI" w:cs="Segoe UI"/>
          <w:b w:val="0"/>
          <w:i w:val="0"/>
          <w:sz w:val="20"/>
        </w:rPr>
        <w:t>Negocjacje treści ofert:</w:t>
      </w:r>
    </w:p>
    <w:p w14:paraId="446E4ADB" w14:textId="77777777" w:rsidR="00C63B18" w:rsidRPr="00C63B18" w:rsidRDefault="00C63B18" w:rsidP="005F7CA9">
      <w:pPr>
        <w:pStyle w:val="Tekstpodstawowy"/>
        <w:ind w:left="142"/>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nie mogą prowadzić do zmiany treści SWZ;</w:t>
      </w:r>
    </w:p>
    <w:p w14:paraId="563A87ED" w14:textId="77777777" w:rsidR="00C63B18" w:rsidRPr="00C63B18" w:rsidRDefault="00C63B18" w:rsidP="005F7CA9">
      <w:pPr>
        <w:pStyle w:val="Tekstpodstawowy"/>
        <w:ind w:left="284" w:hanging="142"/>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dotyczą wyłącznie tych elementów treści ofert, które podlegają ocenie w ramach kryteriów oceny ofert;</w:t>
      </w:r>
    </w:p>
    <w:p w14:paraId="1E7D7D2B" w14:textId="77777777" w:rsidR="00C63B18" w:rsidRPr="00C63B18" w:rsidRDefault="00C63B18" w:rsidP="005F7CA9">
      <w:pPr>
        <w:pStyle w:val="Tekstpodstawowy"/>
        <w:ind w:left="142"/>
        <w:jc w:val="both"/>
        <w:rPr>
          <w:rFonts w:ascii="Segoe UI" w:hAnsi="Segoe UI" w:cs="Segoe UI"/>
          <w:b w:val="0"/>
          <w:i w:val="0"/>
          <w:sz w:val="20"/>
        </w:rPr>
      </w:pPr>
      <w:r>
        <w:rPr>
          <w:rFonts w:ascii="Segoe UI" w:hAnsi="Segoe UI" w:cs="Segoe UI"/>
          <w:b w:val="0"/>
          <w:i w:val="0"/>
          <w:sz w:val="20"/>
        </w:rPr>
        <w:t>-</w:t>
      </w:r>
      <w:r w:rsidRPr="00C63B18">
        <w:rPr>
          <w:rFonts w:ascii="Segoe UI" w:hAnsi="Segoe UI" w:cs="Segoe UI"/>
          <w:b w:val="0"/>
          <w:i w:val="0"/>
          <w:sz w:val="20"/>
        </w:rPr>
        <w:t xml:space="preserve"> mają charakter poufny.</w:t>
      </w:r>
    </w:p>
    <w:p w14:paraId="4F37ADF1" w14:textId="77777777" w:rsidR="00C63B18" w:rsidRPr="00C63B18" w:rsidRDefault="00C63B18" w:rsidP="00C63B18">
      <w:pPr>
        <w:pStyle w:val="Tekstpodstawowy"/>
        <w:jc w:val="both"/>
        <w:rPr>
          <w:rFonts w:ascii="Segoe UI" w:hAnsi="Segoe UI" w:cs="Segoe UI"/>
          <w:b w:val="0"/>
          <w:i w:val="0"/>
          <w:sz w:val="20"/>
        </w:rPr>
      </w:pPr>
      <w:r>
        <w:rPr>
          <w:rFonts w:ascii="Segoe UI" w:hAnsi="Segoe UI" w:cs="Segoe UI"/>
          <w:b w:val="0"/>
          <w:i w:val="0"/>
          <w:sz w:val="20"/>
        </w:rPr>
        <w:t xml:space="preserve">3) </w:t>
      </w:r>
      <w:r w:rsidRPr="00C63B18">
        <w:rPr>
          <w:rFonts w:ascii="Segoe UI" w:hAnsi="Segoe UI" w:cs="Segoe UI"/>
          <w:b w:val="0"/>
          <w:i w:val="0"/>
          <w:sz w:val="20"/>
        </w:rPr>
        <w:t>W przypadku skorzystania przez Zamawiającego z możliwości prowadzenia negocjacji:</w:t>
      </w:r>
    </w:p>
    <w:p w14:paraId="2618CFCB" w14:textId="77777777" w:rsidR="00C63B18" w:rsidRPr="00C63B18" w:rsidRDefault="00C63B18" w:rsidP="005F7CA9">
      <w:pPr>
        <w:pStyle w:val="Tekstpodstawowy"/>
        <w:ind w:left="426" w:hanging="284"/>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 xml:space="preserve">może on zaprosić jednocześnie Wykonawców do negocjacji ofert złożonych w odpowiedzi </w:t>
      </w:r>
      <w:r w:rsidR="00C4487B">
        <w:rPr>
          <w:rFonts w:ascii="Segoe UI" w:hAnsi="Segoe UI" w:cs="Segoe UI"/>
          <w:b w:val="0"/>
          <w:i w:val="0"/>
          <w:sz w:val="20"/>
        </w:rPr>
        <w:br/>
      </w:r>
      <w:r w:rsidRPr="00C63B18">
        <w:rPr>
          <w:rFonts w:ascii="Segoe UI" w:hAnsi="Segoe UI" w:cs="Segoe UI"/>
          <w:b w:val="0"/>
          <w:i w:val="0"/>
          <w:sz w:val="20"/>
        </w:rPr>
        <w:t>na ogłoszenie o zamówieniu, jeżeli nie</w:t>
      </w:r>
      <w:r>
        <w:rPr>
          <w:rFonts w:ascii="Segoe UI" w:hAnsi="Segoe UI" w:cs="Segoe UI"/>
          <w:b w:val="0"/>
          <w:i w:val="0"/>
          <w:sz w:val="20"/>
        </w:rPr>
        <w:t xml:space="preserve"> </w:t>
      </w:r>
      <w:r w:rsidRPr="00C63B18">
        <w:rPr>
          <w:rFonts w:ascii="Segoe UI" w:hAnsi="Segoe UI" w:cs="Segoe UI"/>
          <w:b w:val="0"/>
          <w:i w:val="0"/>
          <w:sz w:val="20"/>
        </w:rPr>
        <w:t>podlegały one odrzuceniu</w:t>
      </w:r>
      <w:r w:rsidR="000B1694">
        <w:rPr>
          <w:rFonts w:ascii="Segoe UI" w:hAnsi="Segoe UI" w:cs="Segoe UI"/>
          <w:b w:val="0"/>
          <w:i w:val="0"/>
          <w:sz w:val="20"/>
        </w:rPr>
        <w:t>;</w:t>
      </w:r>
    </w:p>
    <w:p w14:paraId="20E85F09" w14:textId="77777777" w:rsidR="00C63B18" w:rsidRPr="00C63B18" w:rsidRDefault="00C63B18" w:rsidP="005F7CA9">
      <w:pPr>
        <w:pStyle w:val="Tekstpodstawowy"/>
        <w:ind w:left="426" w:hanging="284"/>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w zaproszeniu do negocjacji wskazuje</w:t>
      </w:r>
      <w:r w:rsidR="00EF42EA">
        <w:rPr>
          <w:rFonts w:ascii="Segoe UI" w:hAnsi="Segoe UI" w:cs="Segoe UI"/>
          <w:b w:val="0"/>
          <w:i w:val="0"/>
          <w:sz w:val="20"/>
        </w:rPr>
        <w:t xml:space="preserve"> on</w:t>
      </w:r>
      <w:r w:rsidRPr="00C63B18">
        <w:rPr>
          <w:rFonts w:ascii="Segoe UI" w:hAnsi="Segoe UI" w:cs="Segoe UI"/>
          <w:b w:val="0"/>
          <w:i w:val="0"/>
          <w:sz w:val="20"/>
        </w:rPr>
        <w:t xml:space="preserve"> miejsce, termin i sposób prowadzenia negocjacji, </w:t>
      </w:r>
      <w:r w:rsidR="00C4487B">
        <w:rPr>
          <w:rFonts w:ascii="Segoe UI" w:hAnsi="Segoe UI" w:cs="Segoe UI"/>
          <w:b w:val="0"/>
          <w:i w:val="0"/>
          <w:sz w:val="20"/>
        </w:rPr>
        <w:br/>
      </w:r>
      <w:r w:rsidRPr="00C63B18">
        <w:rPr>
          <w:rFonts w:ascii="Segoe UI" w:hAnsi="Segoe UI" w:cs="Segoe UI"/>
          <w:b w:val="0"/>
          <w:i w:val="0"/>
          <w:sz w:val="20"/>
        </w:rPr>
        <w:t>a także kryteria oceny ofert, w ramach</w:t>
      </w:r>
      <w:r>
        <w:rPr>
          <w:rFonts w:ascii="Segoe UI" w:hAnsi="Segoe UI" w:cs="Segoe UI"/>
          <w:b w:val="0"/>
          <w:i w:val="0"/>
          <w:sz w:val="20"/>
        </w:rPr>
        <w:t xml:space="preserve"> </w:t>
      </w:r>
      <w:r w:rsidRPr="00C63B18">
        <w:rPr>
          <w:rFonts w:ascii="Segoe UI" w:hAnsi="Segoe UI" w:cs="Segoe UI"/>
          <w:b w:val="0"/>
          <w:i w:val="0"/>
          <w:sz w:val="20"/>
        </w:rPr>
        <w:t>których będą prowadzone negocjacje w celu ulepszenia treści ofert;</w:t>
      </w:r>
    </w:p>
    <w:p w14:paraId="0D92B044" w14:textId="77777777" w:rsidR="00C63B18" w:rsidRPr="00C63B18" w:rsidRDefault="00C63B18" w:rsidP="005F7CA9">
      <w:pPr>
        <w:pStyle w:val="Tekstpodstawowy"/>
        <w:ind w:left="426" w:hanging="284"/>
        <w:jc w:val="both"/>
        <w:rPr>
          <w:rFonts w:ascii="Segoe UI" w:hAnsi="Segoe UI" w:cs="Segoe UI"/>
          <w:b w:val="0"/>
          <w:i w:val="0"/>
          <w:sz w:val="20"/>
        </w:rPr>
      </w:pPr>
      <w:r>
        <w:rPr>
          <w:rFonts w:ascii="Segoe UI" w:hAnsi="Segoe UI" w:cs="Segoe UI"/>
          <w:b w:val="0"/>
          <w:i w:val="0"/>
          <w:sz w:val="20"/>
        </w:rPr>
        <w:t xml:space="preserve">- </w:t>
      </w:r>
      <w:r w:rsidRPr="00C63B18">
        <w:rPr>
          <w:rFonts w:ascii="Segoe UI" w:hAnsi="Segoe UI" w:cs="Segoe UI"/>
          <w:b w:val="0"/>
          <w:i w:val="0"/>
          <w:sz w:val="20"/>
        </w:rPr>
        <w:t xml:space="preserve">informuje on równocześnie wszystkich Wykonawców, których oferty złożone w odpowiedzi </w:t>
      </w:r>
      <w:r w:rsidR="00C4487B">
        <w:rPr>
          <w:rFonts w:ascii="Segoe UI" w:hAnsi="Segoe UI" w:cs="Segoe UI"/>
          <w:b w:val="0"/>
          <w:i w:val="0"/>
          <w:sz w:val="20"/>
        </w:rPr>
        <w:br/>
      </w:r>
      <w:r w:rsidRPr="00C63B18">
        <w:rPr>
          <w:rFonts w:ascii="Segoe UI" w:hAnsi="Segoe UI" w:cs="Segoe UI"/>
          <w:b w:val="0"/>
          <w:i w:val="0"/>
          <w:sz w:val="20"/>
        </w:rPr>
        <w:t>na ogłoszenie o zamówieniu nie zostały</w:t>
      </w:r>
      <w:r>
        <w:rPr>
          <w:rFonts w:ascii="Segoe UI" w:hAnsi="Segoe UI" w:cs="Segoe UI"/>
          <w:b w:val="0"/>
          <w:i w:val="0"/>
          <w:sz w:val="20"/>
        </w:rPr>
        <w:t xml:space="preserve"> </w:t>
      </w:r>
      <w:r w:rsidRPr="00C63B18">
        <w:rPr>
          <w:rFonts w:ascii="Segoe UI" w:hAnsi="Segoe UI" w:cs="Segoe UI"/>
          <w:b w:val="0"/>
          <w:i w:val="0"/>
          <w:sz w:val="20"/>
        </w:rPr>
        <w:t xml:space="preserve">odrzucone, o zakończeniu negocjacji oraz zaprasza </w:t>
      </w:r>
      <w:r w:rsidR="00C4487B">
        <w:rPr>
          <w:rFonts w:ascii="Segoe UI" w:hAnsi="Segoe UI" w:cs="Segoe UI"/>
          <w:b w:val="0"/>
          <w:i w:val="0"/>
          <w:sz w:val="20"/>
        </w:rPr>
        <w:br/>
      </w:r>
      <w:r w:rsidRPr="00C63B18">
        <w:rPr>
          <w:rFonts w:ascii="Segoe UI" w:hAnsi="Segoe UI" w:cs="Segoe UI"/>
          <w:b w:val="0"/>
          <w:i w:val="0"/>
          <w:sz w:val="20"/>
        </w:rPr>
        <w:t>ich</w:t>
      </w:r>
      <w:r w:rsidR="000B1694">
        <w:rPr>
          <w:rFonts w:ascii="Segoe UI" w:hAnsi="Segoe UI" w:cs="Segoe UI"/>
          <w:b w:val="0"/>
          <w:i w:val="0"/>
          <w:sz w:val="20"/>
        </w:rPr>
        <w:t xml:space="preserve"> do składania ofert dodatkowych.</w:t>
      </w:r>
    </w:p>
    <w:p w14:paraId="4F80EBEE" w14:textId="77777777" w:rsidR="00C63B18" w:rsidRPr="00C63B18" w:rsidRDefault="00112497" w:rsidP="005F7CA9">
      <w:pPr>
        <w:pStyle w:val="Tekstpodstawowy"/>
        <w:ind w:left="284" w:hanging="284"/>
        <w:jc w:val="both"/>
        <w:rPr>
          <w:rFonts w:ascii="Segoe UI" w:hAnsi="Segoe UI" w:cs="Segoe UI"/>
          <w:b w:val="0"/>
          <w:i w:val="0"/>
          <w:sz w:val="20"/>
        </w:rPr>
      </w:pPr>
      <w:r>
        <w:rPr>
          <w:rFonts w:ascii="Segoe UI" w:hAnsi="Segoe UI" w:cs="Segoe UI"/>
          <w:b w:val="0"/>
          <w:i w:val="0"/>
          <w:sz w:val="20"/>
        </w:rPr>
        <w:t>4)</w:t>
      </w:r>
      <w:r w:rsidR="00C63B18">
        <w:rPr>
          <w:rFonts w:ascii="Segoe UI" w:hAnsi="Segoe UI" w:cs="Segoe UI"/>
          <w:b w:val="0"/>
          <w:i w:val="0"/>
          <w:sz w:val="20"/>
        </w:rPr>
        <w:t xml:space="preserve"> </w:t>
      </w:r>
      <w:r w:rsidR="00C63B18" w:rsidRPr="00C63B18">
        <w:rPr>
          <w:rFonts w:ascii="Segoe UI" w:hAnsi="Segoe UI" w:cs="Segoe UI"/>
          <w:b w:val="0"/>
          <w:i w:val="0"/>
          <w:sz w:val="20"/>
        </w:rPr>
        <w:t>Wykonawca może złożyć ofertę dodatkową, która zawiera nowe propozycje w zakresie treści oferty podlegając</w:t>
      </w:r>
      <w:r w:rsidR="008D52E8">
        <w:rPr>
          <w:rFonts w:ascii="Segoe UI" w:hAnsi="Segoe UI" w:cs="Segoe UI"/>
          <w:b w:val="0"/>
          <w:i w:val="0"/>
          <w:sz w:val="20"/>
        </w:rPr>
        <w:t>e</w:t>
      </w:r>
      <w:r w:rsidR="00C63B18" w:rsidRPr="00C63B18">
        <w:rPr>
          <w:rFonts w:ascii="Segoe UI" w:hAnsi="Segoe UI" w:cs="Segoe UI"/>
          <w:b w:val="0"/>
          <w:i w:val="0"/>
          <w:sz w:val="20"/>
        </w:rPr>
        <w:t xml:space="preserve"> ocenie w ramach</w:t>
      </w:r>
      <w:r w:rsidR="002C56A6">
        <w:rPr>
          <w:rFonts w:ascii="Segoe UI" w:hAnsi="Segoe UI" w:cs="Segoe UI"/>
          <w:b w:val="0"/>
          <w:i w:val="0"/>
          <w:sz w:val="20"/>
        </w:rPr>
        <w:t xml:space="preserve"> </w:t>
      </w:r>
      <w:r w:rsidR="00C63B18" w:rsidRPr="00C63B18">
        <w:rPr>
          <w:rFonts w:ascii="Segoe UI" w:hAnsi="Segoe UI" w:cs="Segoe UI"/>
          <w:b w:val="0"/>
          <w:i w:val="0"/>
          <w:sz w:val="20"/>
        </w:rPr>
        <w:t>kryteriów oceny ofert wskazanych przez Zamawiającego w zaproszeniu do negocjacji.</w:t>
      </w:r>
    </w:p>
    <w:p w14:paraId="1FE7F164" w14:textId="77777777" w:rsidR="00C63B18" w:rsidRPr="00C63B18" w:rsidRDefault="00112497" w:rsidP="005F7CA9">
      <w:pPr>
        <w:pStyle w:val="Tekstpodstawowy"/>
        <w:ind w:left="284" w:hanging="284"/>
        <w:jc w:val="both"/>
        <w:rPr>
          <w:rFonts w:ascii="Segoe UI" w:hAnsi="Segoe UI" w:cs="Segoe UI"/>
          <w:b w:val="0"/>
          <w:i w:val="0"/>
          <w:sz w:val="20"/>
        </w:rPr>
      </w:pPr>
      <w:r>
        <w:rPr>
          <w:rFonts w:ascii="Segoe UI" w:hAnsi="Segoe UI" w:cs="Segoe UI"/>
          <w:b w:val="0"/>
          <w:i w:val="0"/>
          <w:sz w:val="20"/>
        </w:rPr>
        <w:t xml:space="preserve">5) </w:t>
      </w:r>
      <w:r w:rsidR="00C63B18" w:rsidRPr="00C63B18">
        <w:rPr>
          <w:rFonts w:ascii="Segoe UI" w:hAnsi="Segoe UI" w:cs="Segoe UI"/>
          <w:b w:val="0"/>
          <w:i w:val="0"/>
          <w:sz w:val="20"/>
        </w:rPr>
        <w:t xml:space="preserve">Oferta dodatkowa nie może być mniej korzystna w żadnym z kryteriów oceny ofert wskazanych </w:t>
      </w:r>
      <w:r>
        <w:rPr>
          <w:rFonts w:ascii="Segoe UI" w:hAnsi="Segoe UI" w:cs="Segoe UI"/>
          <w:b w:val="0"/>
          <w:i w:val="0"/>
          <w:sz w:val="20"/>
        </w:rPr>
        <w:br/>
      </w:r>
      <w:r w:rsidR="00C63B18" w:rsidRPr="00C63B18">
        <w:rPr>
          <w:rFonts w:ascii="Segoe UI" w:hAnsi="Segoe UI" w:cs="Segoe UI"/>
          <w:b w:val="0"/>
          <w:i w:val="0"/>
          <w:sz w:val="20"/>
        </w:rPr>
        <w:t>w 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w:t>
      </w:r>
    </w:p>
    <w:p w14:paraId="20243A55" w14:textId="77777777" w:rsidR="00C63B18" w:rsidRPr="00C63B18" w:rsidRDefault="00112497" w:rsidP="005F7CA9">
      <w:pPr>
        <w:pStyle w:val="Tekstpodstawowy"/>
        <w:ind w:left="284" w:hanging="284"/>
        <w:jc w:val="both"/>
        <w:rPr>
          <w:rFonts w:ascii="Segoe UI" w:hAnsi="Segoe UI" w:cs="Segoe UI"/>
          <w:b w:val="0"/>
          <w:i w:val="0"/>
          <w:sz w:val="20"/>
        </w:rPr>
      </w:pPr>
      <w:r>
        <w:rPr>
          <w:rFonts w:ascii="Segoe UI" w:hAnsi="Segoe UI" w:cs="Segoe UI"/>
          <w:b w:val="0"/>
          <w:i w:val="0"/>
          <w:sz w:val="20"/>
        </w:rPr>
        <w:lastRenderedPageBreak/>
        <w:t xml:space="preserve">6) </w:t>
      </w:r>
      <w:r w:rsidR="00C63B18" w:rsidRPr="00C63B18">
        <w:rPr>
          <w:rFonts w:ascii="Segoe UI" w:hAnsi="Segoe UI" w:cs="Segoe UI"/>
          <w:b w:val="0"/>
          <w:i w:val="0"/>
          <w:sz w:val="20"/>
        </w:rPr>
        <w:t>Oferta przestaje wiązać Wykonawcę w zakresie, w jakim złoży on ofertę dodatkową zawierającą korzystniejsze propozycje w ramach</w:t>
      </w:r>
      <w:r w:rsidR="00C63B18">
        <w:rPr>
          <w:rFonts w:ascii="Segoe UI" w:hAnsi="Segoe UI" w:cs="Segoe UI"/>
          <w:b w:val="0"/>
          <w:i w:val="0"/>
          <w:sz w:val="20"/>
        </w:rPr>
        <w:t xml:space="preserve"> </w:t>
      </w:r>
      <w:r w:rsidR="00C63B18" w:rsidRPr="00C63B18">
        <w:rPr>
          <w:rFonts w:ascii="Segoe UI" w:hAnsi="Segoe UI" w:cs="Segoe UI"/>
          <w:b w:val="0"/>
          <w:i w:val="0"/>
          <w:sz w:val="20"/>
        </w:rPr>
        <w:t xml:space="preserve">każdego z kryteriów oceny ofert wskazanych w zaproszeniu </w:t>
      </w:r>
      <w:r w:rsidR="00C4487B">
        <w:rPr>
          <w:rFonts w:ascii="Segoe UI" w:hAnsi="Segoe UI" w:cs="Segoe UI"/>
          <w:b w:val="0"/>
          <w:i w:val="0"/>
          <w:sz w:val="20"/>
        </w:rPr>
        <w:br/>
      </w:r>
      <w:r w:rsidR="00C63B18" w:rsidRPr="00C63B18">
        <w:rPr>
          <w:rFonts w:ascii="Segoe UI" w:hAnsi="Segoe UI" w:cs="Segoe UI"/>
          <w:b w:val="0"/>
          <w:i w:val="0"/>
          <w:sz w:val="20"/>
        </w:rPr>
        <w:t>do negocjacji.</w:t>
      </w:r>
    </w:p>
    <w:p w14:paraId="28DEA0C7" w14:textId="77777777" w:rsidR="00C63B18" w:rsidRPr="00C63B18" w:rsidRDefault="00112497" w:rsidP="005F7CA9">
      <w:pPr>
        <w:pStyle w:val="Tekstpodstawowy"/>
        <w:ind w:left="284" w:hanging="284"/>
        <w:jc w:val="both"/>
        <w:rPr>
          <w:rFonts w:ascii="Segoe UI" w:hAnsi="Segoe UI" w:cs="Segoe UI"/>
          <w:b w:val="0"/>
          <w:i w:val="0"/>
          <w:sz w:val="20"/>
        </w:rPr>
      </w:pPr>
      <w:r>
        <w:rPr>
          <w:rFonts w:ascii="Segoe UI" w:hAnsi="Segoe UI" w:cs="Segoe UI"/>
          <w:b w:val="0"/>
          <w:i w:val="0"/>
          <w:sz w:val="20"/>
        </w:rPr>
        <w:t>7)</w:t>
      </w:r>
      <w:r w:rsidR="00C63B18">
        <w:rPr>
          <w:rFonts w:ascii="Segoe UI" w:hAnsi="Segoe UI" w:cs="Segoe UI"/>
          <w:b w:val="0"/>
          <w:i w:val="0"/>
          <w:sz w:val="20"/>
        </w:rPr>
        <w:t xml:space="preserve"> </w:t>
      </w:r>
      <w:r w:rsidR="00C63B18" w:rsidRPr="00C63B18">
        <w:rPr>
          <w:rFonts w:ascii="Segoe UI" w:hAnsi="Segoe UI" w:cs="Segoe UI"/>
          <w:b w:val="0"/>
          <w:i w:val="0"/>
          <w:sz w:val="20"/>
        </w:rPr>
        <w:t xml:space="preserve">Oferta dodatkowa, która jest mniej korzystna w którymkolwiek z kryteriów oceny ofert wskazanych </w:t>
      </w:r>
      <w:r w:rsidR="00C63B18">
        <w:rPr>
          <w:rFonts w:ascii="Segoe UI" w:hAnsi="Segoe UI" w:cs="Segoe UI"/>
          <w:b w:val="0"/>
          <w:i w:val="0"/>
          <w:sz w:val="20"/>
        </w:rPr>
        <w:br/>
      </w:r>
      <w:r w:rsidR="00C63B18" w:rsidRPr="00C63B18">
        <w:rPr>
          <w:rFonts w:ascii="Segoe UI" w:hAnsi="Segoe UI" w:cs="Segoe UI"/>
          <w:b w:val="0"/>
          <w:i w:val="0"/>
          <w:sz w:val="20"/>
        </w:rPr>
        <w:t>w zaproszeniu do negocjacji niż</w:t>
      </w:r>
      <w:r w:rsidR="00C63B18">
        <w:rPr>
          <w:rFonts w:ascii="Segoe UI" w:hAnsi="Segoe UI" w:cs="Segoe UI"/>
          <w:b w:val="0"/>
          <w:i w:val="0"/>
          <w:sz w:val="20"/>
        </w:rPr>
        <w:t xml:space="preserve"> </w:t>
      </w:r>
      <w:r w:rsidR="00C63B18" w:rsidRPr="00C63B18">
        <w:rPr>
          <w:rFonts w:ascii="Segoe UI" w:hAnsi="Segoe UI" w:cs="Segoe UI"/>
          <w:b w:val="0"/>
          <w:i w:val="0"/>
          <w:sz w:val="20"/>
        </w:rPr>
        <w:t>oferta złożona w odpowiedzi na ogłoszenie o zamówieniu, podlega odrzuceniu.</w:t>
      </w:r>
    </w:p>
    <w:p w14:paraId="7FCABA38" w14:textId="77777777" w:rsidR="00C63B18" w:rsidRPr="00C63B18" w:rsidRDefault="00112497" w:rsidP="005F7CA9">
      <w:pPr>
        <w:pStyle w:val="Tekstpodstawowy"/>
        <w:ind w:left="284" w:hanging="284"/>
        <w:jc w:val="both"/>
        <w:rPr>
          <w:rFonts w:ascii="Segoe UI" w:hAnsi="Segoe UI" w:cs="Segoe UI"/>
          <w:b w:val="0"/>
          <w:i w:val="0"/>
          <w:sz w:val="20"/>
        </w:rPr>
      </w:pPr>
      <w:r>
        <w:rPr>
          <w:rFonts w:ascii="Segoe UI" w:hAnsi="Segoe UI" w:cs="Segoe UI"/>
          <w:b w:val="0"/>
          <w:i w:val="0"/>
          <w:sz w:val="20"/>
        </w:rPr>
        <w:t xml:space="preserve">8) </w:t>
      </w:r>
      <w:r w:rsidR="00C63B18" w:rsidRPr="00C63B18">
        <w:rPr>
          <w:rFonts w:ascii="Segoe UI" w:hAnsi="Segoe UI" w:cs="Segoe UI"/>
          <w:b w:val="0"/>
          <w:i w:val="0"/>
          <w:sz w:val="20"/>
        </w:rPr>
        <w:t xml:space="preserve">Zamawiający nie przewiduje </w:t>
      </w:r>
      <w:r w:rsidR="00EF42EA">
        <w:rPr>
          <w:rFonts w:ascii="Segoe UI" w:hAnsi="Segoe UI" w:cs="Segoe UI"/>
          <w:b w:val="0"/>
          <w:i w:val="0"/>
          <w:sz w:val="20"/>
        </w:rPr>
        <w:t>możliwości ograniczenia liczby W</w:t>
      </w:r>
      <w:r w:rsidR="00C63B18" w:rsidRPr="00C63B18">
        <w:rPr>
          <w:rFonts w:ascii="Segoe UI" w:hAnsi="Segoe UI" w:cs="Segoe UI"/>
          <w:b w:val="0"/>
          <w:i w:val="0"/>
          <w:sz w:val="20"/>
        </w:rPr>
        <w:t xml:space="preserve">ykonawców, których zaprosi </w:t>
      </w:r>
      <w:r w:rsidR="00C4487B">
        <w:rPr>
          <w:rFonts w:ascii="Segoe UI" w:hAnsi="Segoe UI" w:cs="Segoe UI"/>
          <w:b w:val="0"/>
          <w:i w:val="0"/>
          <w:sz w:val="20"/>
        </w:rPr>
        <w:br/>
      </w:r>
      <w:r w:rsidR="00C63B18" w:rsidRPr="00C63B18">
        <w:rPr>
          <w:rFonts w:ascii="Segoe UI" w:hAnsi="Segoe UI" w:cs="Segoe UI"/>
          <w:b w:val="0"/>
          <w:i w:val="0"/>
          <w:sz w:val="20"/>
        </w:rPr>
        <w:t>do negocjacji ofert.</w:t>
      </w:r>
    </w:p>
    <w:p w14:paraId="1F5704EF" w14:textId="77777777" w:rsidR="00C63B18" w:rsidRDefault="00112497" w:rsidP="005F7CA9">
      <w:pPr>
        <w:pStyle w:val="Tekstpodstawowy"/>
        <w:ind w:left="284" w:hanging="284"/>
        <w:jc w:val="both"/>
        <w:rPr>
          <w:rFonts w:ascii="Segoe UI" w:hAnsi="Segoe UI" w:cs="Segoe UI"/>
          <w:b w:val="0"/>
          <w:i w:val="0"/>
          <w:sz w:val="20"/>
        </w:rPr>
      </w:pPr>
      <w:r>
        <w:rPr>
          <w:rFonts w:ascii="Segoe UI" w:hAnsi="Segoe UI" w:cs="Segoe UI"/>
          <w:b w:val="0"/>
          <w:i w:val="0"/>
          <w:sz w:val="20"/>
        </w:rPr>
        <w:t>9)</w:t>
      </w:r>
      <w:r w:rsidR="00C63B18">
        <w:rPr>
          <w:rFonts w:ascii="Segoe UI" w:hAnsi="Segoe UI" w:cs="Segoe UI"/>
          <w:b w:val="0"/>
          <w:i w:val="0"/>
          <w:sz w:val="20"/>
        </w:rPr>
        <w:t xml:space="preserve"> </w:t>
      </w:r>
      <w:r w:rsidR="00C63B18" w:rsidRPr="00C63B18">
        <w:rPr>
          <w:rFonts w:ascii="Segoe UI" w:hAnsi="Segoe UI" w:cs="Segoe UI"/>
          <w:b w:val="0"/>
          <w:i w:val="0"/>
          <w:sz w:val="20"/>
        </w:rPr>
        <w:t>W przypadku, gdy Zamawiający nie prowadzi negocjacji, dokonuje wyboru najkorzystniejszej oferty spośród niepodlegających</w:t>
      </w:r>
      <w:r w:rsidR="00C63B18">
        <w:rPr>
          <w:rFonts w:ascii="Segoe UI" w:hAnsi="Segoe UI" w:cs="Segoe UI"/>
          <w:b w:val="0"/>
          <w:i w:val="0"/>
          <w:sz w:val="20"/>
        </w:rPr>
        <w:t xml:space="preserve"> </w:t>
      </w:r>
      <w:r w:rsidR="00C63B18" w:rsidRPr="00C63B18">
        <w:rPr>
          <w:rFonts w:ascii="Segoe UI" w:hAnsi="Segoe UI" w:cs="Segoe UI"/>
          <w:b w:val="0"/>
          <w:i w:val="0"/>
          <w:sz w:val="20"/>
        </w:rPr>
        <w:t>odrzuceniu ofert złożonych w odpowiedzi na ogłoszenie o zamówieniu.</w:t>
      </w:r>
    </w:p>
    <w:p w14:paraId="686511C6" w14:textId="77777777" w:rsidR="00B86715" w:rsidRDefault="00B86715">
      <w:pPr>
        <w:pStyle w:val="Tekstpodstawowy"/>
        <w:ind w:firstLine="360"/>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66F3C20B" w14:textId="77777777" w:rsidR="00863862" w:rsidRPr="00EF42EA" w:rsidRDefault="00151A51" w:rsidP="005E6E54">
      <w:pPr>
        <w:pStyle w:val="ZnakZnakZnak0"/>
        <w:numPr>
          <w:ilvl w:val="0"/>
          <w:numId w:val="7"/>
        </w:numPr>
        <w:tabs>
          <w:tab w:val="left" w:pos="284"/>
        </w:tabs>
        <w:ind w:left="284" w:hanging="284"/>
        <w:jc w:val="both"/>
        <w:rPr>
          <w:rFonts w:ascii="Segoe UI" w:hAnsi="Segoe UI" w:cs="Segoe UI"/>
          <w:sz w:val="20"/>
          <w:szCs w:val="20"/>
        </w:rPr>
      </w:pPr>
      <w:r>
        <w:rPr>
          <w:rFonts w:ascii="Segoe UI" w:hAnsi="Segoe UI" w:cs="Segoe UI"/>
          <w:sz w:val="20"/>
          <w:szCs w:val="20"/>
        </w:rPr>
        <w:t xml:space="preserve">Przedmiotem zamówienia jest </w:t>
      </w:r>
      <w:r w:rsidR="003C5BFF">
        <w:rPr>
          <w:rFonts w:ascii="Segoe UI" w:hAnsi="Segoe UI" w:cs="Segoe UI"/>
          <w:sz w:val="20"/>
          <w:szCs w:val="20"/>
        </w:rPr>
        <w:t>dzierżawa i serwis urządzeń wielofunkcyjnych z oprogramowaniem                     do zarządzania wydrukiem, na potrzeby Urzędu Miejskiego w Koszalinie.</w:t>
      </w:r>
    </w:p>
    <w:p w14:paraId="30680A05" w14:textId="1C51CEDD" w:rsidR="00863862" w:rsidRPr="00151A51" w:rsidRDefault="00863862" w:rsidP="00E51E61">
      <w:pPr>
        <w:pStyle w:val="ZnakZnakZnak0"/>
        <w:tabs>
          <w:tab w:val="left" w:pos="284"/>
        </w:tabs>
        <w:ind w:left="284"/>
        <w:jc w:val="both"/>
        <w:rPr>
          <w:rFonts w:ascii="Segoe UI" w:hAnsi="Segoe UI" w:cs="Segoe UI"/>
          <w:sz w:val="20"/>
          <w:szCs w:val="20"/>
        </w:rPr>
      </w:pPr>
      <w:r w:rsidRPr="00151A51">
        <w:rPr>
          <w:rFonts w:ascii="Segoe UI" w:hAnsi="Segoe UI" w:cs="Segoe UI"/>
          <w:bCs/>
          <w:sz w:val="20"/>
          <w:szCs w:val="20"/>
        </w:rPr>
        <w:t xml:space="preserve">Przedmiot zamówienia określony </w:t>
      </w:r>
      <w:r w:rsidRPr="00151A51">
        <w:rPr>
          <w:rFonts w:ascii="Segoe UI" w:hAnsi="Segoe UI" w:cs="Segoe UI"/>
          <w:sz w:val="20"/>
          <w:szCs w:val="20"/>
        </w:rPr>
        <w:t xml:space="preserve">wg Wspólnego </w:t>
      </w:r>
      <w:r w:rsidR="00C4487B">
        <w:rPr>
          <w:rFonts w:ascii="Segoe UI" w:hAnsi="Segoe UI" w:cs="Segoe UI"/>
          <w:sz w:val="20"/>
          <w:szCs w:val="20"/>
        </w:rPr>
        <w:t>Słownika Zamówień kode</w:t>
      </w:r>
      <w:r w:rsidR="00EF42EA">
        <w:rPr>
          <w:rFonts w:ascii="Segoe UI" w:hAnsi="Segoe UI" w:cs="Segoe UI"/>
          <w:sz w:val="20"/>
          <w:szCs w:val="20"/>
        </w:rPr>
        <w:t>m</w:t>
      </w:r>
      <w:r w:rsidR="00151A51">
        <w:rPr>
          <w:rFonts w:ascii="Segoe UI" w:hAnsi="Segoe UI" w:cs="Segoe UI"/>
          <w:sz w:val="20"/>
          <w:szCs w:val="20"/>
        </w:rPr>
        <w:t xml:space="preserve"> CPV: </w:t>
      </w:r>
      <w:r w:rsidR="00EA0E4E">
        <w:rPr>
          <w:rFonts w:ascii="Segoe UI" w:hAnsi="Segoe UI" w:cs="Segoe UI"/>
          <w:sz w:val="20"/>
          <w:szCs w:val="20"/>
        </w:rPr>
        <w:t>79820000-8</w:t>
      </w:r>
      <w:r w:rsidR="003C5BFF">
        <w:rPr>
          <w:rFonts w:ascii="Segoe UI" w:hAnsi="Segoe UI" w:cs="Segoe UI"/>
          <w:sz w:val="20"/>
          <w:szCs w:val="20"/>
        </w:rPr>
        <w:t>.</w:t>
      </w:r>
    </w:p>
    <w:p w14:paraId="22553C7B" w14:textId="77777777" w:rsidR="00B658ED" w:rsidRPr="00B658ED" w:rsidRDefault="00B658ED" w:rsidP="005E6E54">
      <w:pPr>
        <w:numPr>
          <w:ilvl w:val="0"/>
          <w:numId w:val="7"/>
        </w:numPr>
        <w:ind w:left="284" w:hanging="284"/>
        <w:jc w:val="both"/>
        <w:rPr>
          <w:rFonts w:ascii="Segoe UI" w:hAnsi="Segoe UI" w:cs="Segoe UI"/>
          <w:color w:val="000000"/>
        </w:rPr>
      </w:pPr>
      <w:r>
        <w:rPr>
          <w:rFonts w:ascii="Segoe UI" w:hAnsi="Segoe UI" w:cs="Segoe UI"/>
        </w:rPr>
        <w:t xml:space="preserve">Określenie przedmiotu zamówienia </w:t>
      </w:r>
      <w:r w:rsidR="008D52E8">
        <w:rPr>
          <w:rFonts w:ascii="Segoe UI" w:hAnsi="Segoe UI" w:cs="Segoe UI"/>
        </w:rPr>
        <w:t>zawarte jest w Rozdziale II SWZ oraz</w:t>
      </w:r>
      <w:r>
        <w:rPr>
          <w:rFonts w:ascii="Segoe UI" w:hAnsi="Segoe UI" w:cs="Segoe UI"/>
        </w:rPr>
        <w:t xml:space="preserve"> </w:t>
      </w:r>
      <w:r w:rsidR="008D52E8">
        <w:rPr>
          <w:rFonts w:ascii="Segoe UI" w:hAnsi="Segoe UI" w:cs="Segoe UI"/>
        </w:rPr>
        <w:t>w projekcie umowy zawartym w </w:t>
      </w:r>
      <w:r>
        <w:rPr>
          <w:rFonts w:ascii="Segoe UI" w:hAnsi="Segoe UI" w:cs="Segoe UI"/>
        </w:rPr>
        <w:t>Rozdziale V SWZ.</w:t>
      </w:r>
    </w:p>
    <w:p w14:paraId="3AFE0C48" w14:textId="77777777" w:rsidR="0075648F" w:rsidRPr="00B658ED" w:rsidRDefault="0075648F" w:rsidP="005E6E54">
      <w:pPr>
        <w:pStyle w:val="Akapitzlist"/>
        <w:numPr>
          <w:ilvl w:val="0"/>
          <w:numId w:val="7"/>
        </w:numPr>
        <w:spacing w:after="0" w:line="240" w:lineRule="auto"/>
        <w:ind w:left="284" w:hanging="284"/>
        <w:contextualSpacing/>
        <w:jc w:val="both"/>
        <w:rPr>
          <w:rFonts w:ascii="Segoe UI" w:eastAsiaTheme="majorEastAsia" w:hAnsi="Segoe UI" w:cs="Segoe UI"/>
          <w:sz w:val="20"/>
          <w:lang w:eastAsia="en-US"/>
        </w:rPr>
      </w:pPr>
      <w:r w:rsidRPr="00B658ED">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Pr>
          <w:rFonts w:ascii="Segoe UI" w:eastAsiaTheme="majorEastAsia" w:hAnsi="Segoe UI" w:cs="Segoe UI"/>
          <w:sz w:val="20"/>
          <w:lang w:eastAsia="en-US"/>
        </w:rPr>
        <w:t>ZP</w:t>
      </w:r>
      <w:r w:rsidRPr="00B658ED">
        <w:rPr>
          <w:rFonts w:ascii="Segoe UI" w:eastAsiaTheme="majorEastAsia" w:hAnsi="Segoe UI" w:cs="Segoe UI"/>
          <w:sz w:val="20"/>
          <w:lang w:eastAsia="en-US"/>
        </w:rPr>
        <w:t>.</w:t>
      </w:r>
    </w:p>
    <w:p w14:paraId="3F29F894" w14:textId="77777777" w:rsidR="00E51E61" w:rsidRDefault="0075648F" w:rsidP="0075648F">
      <w:pPr>
        <w:ind w:firstLine="284"/>
        <w:contextualSpacing/>
        <w:jc w:val="both"/>
      </w:pPr>
      <w:r w:rsidRPr="00C02A9A">
        <w:rPr>
          <w:rFonts w:ascii="Segoe UI" w:eastAsiaTheme="majorEastAsia" w:hAnsi="Segoe UI" w:cs="Segoe UI"/>
          <w:lang w:eastAsia="en-US"/>
        </w:rPr>
        <w:t>Powody niedokonania podziału:</w:t>
      </w:r>
      <w:r w:rsidR="00E51E61" w:rsidRPr="00E51E61">
        <w:t xml:space="preserve"> </w:t>
      </w:r>
    </w:p>
    <w:p w14:paraId="4832181D" w14:textId="77777777" w:rsidR="005175DF" w:rsidRPr="005175DF" w:rsidRDefault="00C02A9A" w:rsidP="005175DF">
      <w:pPr>
        <w:suppressAutoHyphens w:val="0"/>
        <w:ind w:left="284"/>
        <w:jc w:val="both"/>
        <w:rPr>
          <w:rFonts w:ascii="Segoe UI" w:eastAsia="Calibri" w:hAnsi="Segoe UI" w:cs="Segoe UI"/>
          <w:lang w:eastAsia="pl-PL"/>
        </w:rPr>
      </w:pPr>
      <w:r w:rsidRPr="00C02A9A">
        <w:rPr>
          <w:rFonts w:ascii="Segoe UI" w:eastAsia="Calibri" w:hAnsi="Segoe UI" w:cs="Segoe UI"/>
          <w:lang w:eastAsia="pl-PL"/>
        </w:rPr>
        <w:t>Zamawiający odstąpił od podziału zamówienia na części z uwagi na to, że podział taki przełożyłby się na</w:t>
      </w:r>
      <w:r w:rsidR="00F431AB">
        <w:rPr>
          <w:rFonts w:ascii="Segoe UI" w:eastAsia="Calibri" w:hAnsi="Segoe UI" w:cs="Segoe UI"/>
          <w:lang w:eastAsia="pl-PL"/>
        </w:rPr>
        <w:t xml:space="preserve"> nadmierne trudności techniczne</w:t>
      </w:r>
      <w:r w:rsidRPr="00C02A9A">
        <w:rPr>
          <w:rFonts w:ascii="Segoe UI" w:eastAsia="Calibri" w:hAnsi="Segoe UI" w:cs="Segoe UI"/>
          <w:lang w:eastAsia="pl-PL"/>
        </w:rPr>
        <w:t xml:space="preserve"> oraz nadmierne koszty wykonania zamówienia. Ilość urządzeń wraz z oprogramowaniem pozwala Zamawiającemu na sprawne zarządzanie wydrukiem centralnym oraz zapewnienie serwisu u jednego Wykonawcy.</w:t>
      </w:r>
    </w:p>
    <w:p w14:paraId="44D3DBEA" w14:textId="77777777" w:rsidR="00863862" w:rsidRPr="00B658ED" w:rsidRDefault="00863862" w:rsidP="005E6E54">
      <w:pPr>
        <w:pStyle w:val="ZnakZnakZnak0"/>
        <w:numPr>
          <w:ilvl w:val="0"/>
          <w:numId w:val="7"/>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5175DF">
        <w:rPr>
          <w:rFonts w:ascii="Segoe UI" w:hAnsi="Segoe UI" w:cs="Segoe UI"/>
          <w:sz w:val="20"/>
          <w:szCs w:val="20"/>
        </w:rPr>
        <w:t>1 016 226,0</w:t>
      </w:r>
      <w:r w:rsidR="003C5BFF">
        <w:rPr>
          <w:rFonts w:ascii="Segoe UI" w:hAnsi="Segoe UI" w:cs="Segoe UI"/>
          <w:sz w:val="20"/>
          <w:szCs w:val="20"/>
        </w:rPr>
        <w:t>0</w:t>
      </w:r>
      <w:r w:rsidR="00E51E61">
        <w:rPr>
          <w:rFonts w:ascii="Segoe UI" w:hAnsi="Segoe UI" w:cs="Segoe UI"/>
          <w:sz w:val="20"/>
          <w:szCs w:val="20"/>
        </w:rPr>
        <w:t xml:space="preserve"> zł.</w:t>
      </w:r>
    </w:p>
    <w:p w14:paraId="0EA86F83" w14:textId="77777777" w:rsidR="00B658ED" w:rsidRPr="00B658ED" w:rsidRDefault="00B658ED" w:rsidP="005E6E54">
      <w:pPr>
        <w:pStyle w:val="ZnakZnakZnak0"/>
        <w:numPr>
          <w:ilvl w:val="0"/>
          <w:numId w:val="7"/>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DA5E0A">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77777777" w:rsidR="00B658ED" w:rsidRPr="00865F3B" w:rsidRDefault="00B658ED" w:rsidP="005E6E54">
      <w:pPr>
        <w:pStyle w:val="ZnakZnakZnak0"/>
        <w:numPr>
          <w:ilvl w:val="0"/>
          <w:numId w:val="7"/>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14:paraId="6E035857" w14:textId="77777777" w:rsidR="00B86715" w:rsidRDefault="00B86715">
      <w:pPr>
        <w:ind w:left="284"/>
        <w:jc w:val="both"/>
        <w:rPr>
          <w:rFonts w:ascii="Segoe UI" w:hAnsi="Segoe UI" w:cs="Segoe UI"/>
          <w:color w:val="000000"/>
        </w:rPr>
      </w:pPr>
    </w:p>
    <w:p w14:paraId="1160E8E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DD4DEE2" w14:textId="77777777" w:rsidR="00B86715" w:rsidRDefault="00B86715">
      <w:pPr>
        <w:pStyle w:val="Tekstpodstawowy"/>
        <w:ind w:firstLine="360"/>
        <w:jc w:val="both"/>
        <w:rPr>
          <w:rFonts w:ascii="Segoe UI" w:hAnsi="Segoe UI" w:cs="Segoe UI"/>
          <w:b w:val="0"/>
          <w:bCs/>
          <w:i w:val="0"/>
          <w:sz w:val="20"/>
        </w:rPr>
      </w:pPr>
    </w:p>
    <w:p w14:paraId="7A775792" w14:textId="0516469B" w:rsidR="00B86715" w:rsidRPr="004545D6" w:rsidRDefault="00B86715">
      <w:pPr>
        <w:jc w:val="both"/>
        <w:rPr>
          <w:rFonts w:ascii="Segoe UI" w:hAnsi="Segoe UI" w:cs="Segoe UI"/>
        </w:rPr>
      </w:pPr>
      <w:r>
        <w:rPr>
          <w:rFonts w:ascii="Segoe UI" w:hAnsi="Segoe UI" w:cs="Segoe UI"/>
        </w:rPr>
        <w:t xml:space="preserve">Wymagany termin realizacji zamówienia: </w:t>
      </w:r>
      <w:r w:rsidR="008C78CB" w:rsidRPr="00D46F4B">
        <w:rPr>
          <w:rFonts w:ascii="Segoe UI" w:eastAsia="Calibri" w:hAnsi="Segoe UI" w:cs="Segoe UI"/>
          <w:lang w:eastAsia="en-US"/>
        </w:rPr>
        <w:t>45 miesięcy i 14 dni od dnia 13 lipca 2021r.</w:t>
      </w:r>
    </w:p>
    <w:p w14:paraId="4F676337" w14:textId="77777777" w:rsidR="00B63014" w:rsidRDefault="00B63014">
      <w:pPr>
        <w:jc w:val="both"/>
        <w:rPr>
          <w:rFonts w:ascii="Segoe UI" w:hAnsi="Segoe UI" w:cs="Segoe UI"/>
        </w:rPr>
      </w:pPr>
    </w:p>
    <w:p w14:paraId="4C561377" w14:textId="77777777" w:rsidR="003C5BFF" w:rsidRDefault="003C5BFF" w:rsidP="0063090C">
      <w:pPr>
        <w:numPr>
          <w:ilvl w:val="0"/>
          <w:numId w:val="26"/>
        </w:numPr>
        <w:ind w:left="426" w:hanging="426"/>
        <w:rPr>
          <w:rFonts w:ascii="Segoe UI" w:hAnsi="Segoe UI" w:cs="Segoe UI"/>
          <w:b/>
          <w:bCs/>
        </w:rPr>
      </w:pPr>
      <w:r>
        <w:rPr>
          <w:rFonts w:ascii="Segoe UI" w:hAnsi="Segoe UI" w:cs="Segoe UI"/>
          <w:b/>
          <w:bCs/>
        </w:rPr>
        <w:t>PODSTAWY WYKLUCZENIA ORAZ WARUNKI UDZIAŁU W POSTĘPOWANIU</w:t>
      </w:r>
    </w:p>
    <w:p w14:paraId="1D3597F2" w14:textId="77777777" w:rsidR="00B86715" w:rsidRPr="003517A0" w:rsidRDefault="00B86715" w:rsidP="008F6D99">
      <w:pPr>
        <w:pStyle w:val="Tekstpodstawowy"/>
        <w:jc w:val="both"/>
        <w:rPr>
          <w:rFonts w:ascii="Segoe UI" w:hAnsi="Segoe UI" w:cs="Segoe UI"/>
          <w:b w:val="0"/>
          <w:bCs/>
          <w:i w:val="0"/>
          <w:sz w:val="20"/>
        </w:rPr>
      </w:pPr>
    </w:p>
    <w:p w14:paraId="2C12DEFB" w14:textId="77777777" w:rsidR="00CF5F64" w:rsidRDefault="00B86715" w:rsidP="00C4487B">
      <w:pPr>
        <w:pStyle w:val="Tekstpodstawowy"/>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 </w:t>
      </w:r>
    </w:p>
    <w:p w14:paraId="6B010245" w14:textId="77777777" w:rsidR="002443D0" w:rsidRDefault="00B86715" w:rsidP="0063090C">
      <w:pPr>
        <w:pStyle w:val="Tekstpodstawowy"/>
        <w:numPr>
          <w:ilvl w:val="0"/>
          <w:numId w:val="27"/>
        </w:numPr>
        <w:jc w:val="both"/>
        <w:rPr>
          <w:rFonts w:ascii="Segoe UI" w:hAnsi="Segoe UI" w:cs="Segoe UI"/>
          <w:b w:val="0"/>
          <w:i w:val="0"/>
          <w:sz w:val="20"/>
        </w:rPr>
      </w:pPr>
      <w:r w:rsidRPr="003517A0">
        <w:rPr>
          <w:rFonts w:ascii="Segoe UI" w:hAnsi="Segoe UI" w:cs="Segoe UI"/>
          <w:b w:val="0"/>
          <w:i w:val="0"/>
          <w:sz w:val="20"/>
        </w:rPr>
        <w:t xml:space="preserve">nie podlegają wykluczeniu na podstawie art. </w:t>
      </w:r>
      <w:r w:rsidR="00863862" w:rsidRPr="003517A0">
        <w:rPr>
          <w:rFonts w:ascii="Segoe UI" w:hAnsi="Segoe UI" w:cs="Segoe UI"/>
          <w:b w:val="0"/>
          <w:i w:val="0"/>
          <w:sz w:val="20"/>
        </w:rPr>
        <w:t xml:space="preserve">108 ust. 1 </w:t>
      </w:r>
      <w:r w:rsidRPr="003517A0">
        <w:rPr>
          <w:rFonts w:ascii="Segoe UI" w:hAnsi="Segoe UI" w:cs="Segoe UI"/>
          <w:b w:val="0"/>
          <w:i w:val="0"/>
          <w:sz w:val="20"/>
        </w:rPr>
        <w:t>ustawy P</w:t>
      </w:r>
      <w:r w:rsidR="00756EDE" w:rsidRPr="003517A0">
        <w:rPr>
          <w:rFonts w:ascii="Segoe UI" w:hAnsi="Segoe UI" w:cs="Segoe UI"/>
          <w:b w:val="0"/>
          <w:i w:val="0"/>
          <w:sz w:val="20"/>
        </w:rPr>
        <w:t>ZP</w:t>
      </w:r>
      <w:r w:rsidR="002443D0" w:rsidRPr="003517A0">
        <w:rPr>
          <w:rFonts w:ascii="Segoe UI" w:hAnsi="Segoe UI" w:cs="Segoe UI"/>
          <w:b w:val="0"/>
          <w:i w:val="0"/>
          <w:sz w:val="20"/>
        </w:rPr>
        <w:t xml:space="preserve">. </w:t>
      </w:r>
    </w:p>
    <w:p w14:paraId="20C10F06" w14:textId="77777777" w:rsidR="00AD6E95" w:rsidRPr="003517A0" w:rsidRDefault="00AD6E95" w:rsidP="00AD6E95">
      <w:pPr>
        <w:pStyle w:val="Tekstpodstawowy"/>
        <w:ind w:left="720"/>
        <w:jc w:val="both"/>
        <w:rPr>
          <w:rFonts w:ascii="Segoe UI" w:hAnsi="Segoe UI" w:cs="Segoe UI"/>
          <w:b w:val="0"/>
          <w:i w:val="0"/>
          <w:sz w:val="20"/>
        </w:rPr>
      </w:pPr>
      <w:r>
        <w:rPr>
          <w:rFonts w:ascii="Segoe UI" w:hAnsi="Segoe UI" w:cs="Segoe UI"/>
          <w:b w:val="0"/>
          <w:i w:val="0"/>
          <w:sz w:val="20"/>
        </w:rPr>
        <w:t>Zamawiający nie przewiduje wykluczenia na podstawie art.109 ust. 1 ustawy PZP.</w:t>
      </w:r>
    </w:p>
    <w:p w14:paraId="296A19B2" w14:textId="77777777" w:rsidR="00CF5F64" w:rsidRDefault="00CF5F64" w:rsidP="0063090C">
      <w:pPr>
        <w:pStyle w:val="Tekstpodstawowy"/>
        <w:numPr>
          <w:ilvl w:val="0"/>
          <w:numId w:val="27"/>
        </w:numPr>
        <w:spacing w:after="60"/>
        <w:jc w:val="both"/>
        <w:rPr>
          <w:rFonts w:ascii="Segoe UI" w:hAnsi="Segoe UI" w:cs="Segoe UI"/>
          <w:b w:val="0"/>
          <w:i w:val="0"/>
          <w:sz w:val="20"/>
        </w:rPr>
      </w:pPr>
      <w:r>
        <w:rPr>
          <w:rFonts w:ascii="Segoe UI" w:hAnsi="Segoe UI" w:cs="Segoe UI"/>
          <w:b w:val="0"/>
          <w:i w:val="0"/>
          <w:sz w:val="20"/>
        </w:rPr>
        <w:t>spełniają warunki udziału w postępowaniu dotyczące:</w:t>
      </w:r>
    </w:p>
    <w:p w14:paraId="66688433" w14:textId="77777777" w:rsidR="00CF5F64" w:rsidRDefault="00CF5F64" w:rsidP="00CF5F64">
      <w:pPr>
        <w:pStyle w:val="Tekstpodstawowy"/>
        <w:spacing w:after="60"/>
        <w:ind w:left="720"/>
        <w:jc w:val="both"/>
        <w:rPr>
          <w:rFonts w:ascii="Segoe UI" w:eastAsia="Calibri" w:hAnsi="Segoe UI" w:cs="Segoe UI"/>
          <w:b w:val="0"/>
          <w:i w:val="0"/>
          <w:sz w:val="20"/>
          <w:lang w:eastAsia="en-US"/>
        </w:rPr>
      </w:pPr>
      <w:r>
        <w:rPr>
          <w:rFonts w:ascii="Segoe UI" w:hAnsi="Segoe UI" w:cs="Segoe UI"/>
          <w:b w:val="0"/>
          <w:i w:val="0"/>
          <w:sz w:val="20"/>
          <w:u w:val="single"/>
        </w:rPr>
        <w:t>zdolności technicznej lub zawodowej:</w:t>
      </w:r>
    </w:p>
    <w:p w14:paraId="52A47DC1" w14:textId="77777777" w:rsidR="00CF5F64" w:rsidRDefault="00CF5F64" w:rsidP="00CF5F64">
      <w:pPr>
        <w:pStyle w:val="Tekstpodstawowy"/>
        <w:spacing w:after="60"/>
        <w:ind w:left="720"/>
        <w:jc w:val="both"/>
        <w:rPr>
          <w:rFonts w:ascii="Segoe UI" w:eastAsia="Calibri" w:hAnsi="Segoe UI" w:cs="Segoe UI"/>
          <w:sz w:val="20"/>
          <w:lang w:eastAsia="en-US"/>
        </w:rPr>
      </w:pPr>
      <w:r>
        <w:rPr>
          <w:rFonts w:ascii="Segoe UI" w:eastAsia="Calibri" w:hAnsi="Segoe UI" w:cs="Segoe UI"/>
          <w:sz w:val="20"/>
          <w:lang w:eastAsia="en-US"/>
        </w:rPr>
        <w:t>Wykonawca spełni warunek, jeżeli wykaże, że:</w:t>
      </w:r>
    </w:p>
    <w:p w14:paraId="0B793E2B" w14:textId="77777777" w:rsidR="00CF5F64" w:rsidRPr="00F431AB" w:rsidRDefault="00F431AB" w:rsidP="00F431AB">
      <w:pPr>
        <w:suppressAutoHyphens w:val="0"/>
        <w:ind w:left="644"/>
        <w:jc w:val="both"/>
        <w:rPr>
          <w:rFonts w:ascii="Segoe UI" w:hAnsi="Segoe UI" w:cs="Segoe UI"/>
          <w:bCs/>
          <w:lang w:eastAsia="pl-PL"/>
        </w:rPr>
      </w:pPr>
      <w:r w:rsidRPr="00F431AB">
        <w:rPr>
          <w:rFonts w:ascii="Segoe UI" w:hAnsi="Segoe UI" w:cs="Segoe UI"/>
          <w:color w:val="000000"/>
          <w:lang w:eastAsia="pl-PL"/>
        </w:rPr>
        <w:t>wykonał lub wykonuje w</w:t>
      </w:r>
      <w:r w:rsidRPr="00F431AB">
        <w:rPr>
          <w:rFonts w:ascii="Segoe UI" w:eastAsia="Univers-PL" w:hAnsi="Segoe UI" w:cs="Segoe UI"/>
          <w:lang w:eastAsia="pl-PL"/>
        </w:rPr>
        <w:t xml:space="preserve"> okresie ostatnich trzech lat licząc wstecz od dnia, w którym upływa termin składania ofert, a jeżeli okres prowadzenia działalności jest krótszy — w tym okresie </w:t>
      </w:r>
      <w:r>
        <w:rPr>
          <w:rFonts w:ascii="Segoe UI" w:eastAsia="Univers-PL" w:hAnsi="Segoe UI" w:cs="Segoe UI"/>
          <w:lang w:eastAsia="pl-PL"/>
        </w:rPr>
        <w:t xml:space="preserve">                    </w:t>
      </w:r>
      <w:r w:rsidRPr="00F431AB">
        <w:rPr>
          <w:rFonts w:ascii="Segoe UI" w:eastAsia="Univers-PL" w:hAnsi="Segoe UI" w:cs="Segoe UI"/>
          <w:lang w:eastAsia="pl-PL"/>
        </w:rPr>
        <w:t xml:space="preserve">co najmniej dwie dostawy o wartości co najmniej 100.000,00 zł brutto każda polegające </w:t>
      </w:r>
      <w:r>
        <w:rPr>
          <w:rFonts w:ascii="Segoe UI" w:eastAsia="Univers-PL" w:hAnsi="Segoe UI" w:cs="Segoe UI"/>
          <w:lang w:eastAsia="pl-PL"/>
        </w:rPr>
        <w:t xml:space="preserve">                          </w:t>
      </w:r>
      <w:r w:rsidRPr="00F431AB">
        <w:rPr>
          <w:rFonts w:ascii="Segoe UI" w:eastAsia="Univers-PL" w:hAnsi="Segoe UI" w:cs="Segoe UI"/>
          <w:lang w:eastAsia="pl-PL"/>
        </w:rPr>
        <w:t>na dzierżawie urządzeń wielofunkcyjnych wraz z oprogramowaniem.</w:t>
      </w:r>
    </w:p>
    <w:p w14:paraId="45529E0F" w14:textId="77777777" w:rsidR="00E961BF" w:rsidRPr="009A0D9F" w:rsidRDefault="00E961BF" w:rsidP="00E961BF">
      <w:pPr>
        <w:rPr>
          <w:rFonts w:ascii="Segoe UI" w:hAnsi="Segoe UI" w:cs="Segoe UI"/>
        </w:rPr>
      </w:pPr>
      <w:r w:rsidRPr="009A0D9F">
        <w:rPr>
          <w:rFonts w:ascii="Segoe UI" w:hAnsi="Segoe UI" w:cs="Segoe UI"/>
        </w:rPr>
        <w:t>Uwaga:</w:t>
      </w:r>
    </w:p>
    <w:p w14:paraId="7CD95F86" w14:textId="3828718B" w:rsidR="00E961BF" w:rsidRPr="001A3375" w:rsidRDefault="00E961BF" w:rsidP="001A3375">
      <w:pPr>
        <w:suppressAutoHyphens w:val="0"/>
        <w:contextualSpacing/>
        <w:jc w:val="both"/>
        <w:rPr>
          <w:rFonts w:ascii="Segoe UI" w:hAnsi="Segoe UI" w:cs="Segoe UI"/>
        </w:rPr>
      </w:pPr>
      <w:r w:rsidRPr="00E961BF">
        <w:rPr>
          <w:rFonts w:ascii="Segoe UI" w:hAnsi="Segoe UI" w:cs="Segoe UI"/>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p>
    <w:p w14:paraId="3A3297CF" w14:textId="77777777" w:rsidR="00CF5F64" w:rsidRDefault="00CF5F64" w:rsidP="0063090C">
      <w:pPr>
        <w:pStyle w:val="NormalnyWeb"/>
        <w:numPr>
          <w:ilvl w:val="1"/>
          <w:numId w:val="28"/>
        </w:numPr>
        <w:spacing w:before="0" w:after="0"/>
        <w:ind w:left="426" w:hanging="426"/>
        <w:jc w:val="both"/>
        <w:rPr>
          <w:rFonts w:ascii="Segoe UI" w:hAnsi="Segoe UI" w:cs="Segoe UI"/>
          <w:sz w:val="20"/>
          <w:szCs w:val="20"/>
        </w:rPr>
      </w:pPr>
      <w:r w:rsidRPr="00E961BF">
        <w:rPr>
          <w:rFonts w:ascii="Segoe UI" w:hAnsi="Segoe UI" w:cs="Segoe UI"/>
          <w:b/>
          <w:sz w:val="20"/>
          <w:szCs w:val="20"/>
        </w:rPr>
        <w:lastRenderedPageBreak/>
        <w:t>POLEGANIE NA</w:t>
      </w:r>
      <w:r>
        <w:rPr>
          <w:rFonts w:ascii="Segoe UI" w:hAnsi="Segoe UI" w:cs="Segoe UI"/>
          <w:b/>
          <w:sz w:val="20"/>
          <w:szCs w:val="20"/>
        </w:rPr>
        <w:t xml:space="preserve"> ZDOLNOŚCIACH TECHNICZNYCH LUB ZAWODOWYCH</w:t>
      </w:r>
      <w:r w:rsidR="00AD6E95">
        <w:rPr>
          <w:rFonts w:ascii="Segoe UI" w:hAnsi="Segoe UI" w:cs="Segoe UI"/>
          <w:b/>
          <w:sz w:val="20"/>
          <w:szCs w:val="20"/>
        </w:rPr>
        <w:t xml:space="preserve"> LUB SYTUACJI FINANSOWEJ LUB EKONOMICZNEJ</w:t>
      </w:r>
      <w:r>
        <w:rPr>
          <w:rFonts w:ascii="Segoe UI" w:hAnsi="Segoe UI" w:cs="Segoe UI"/>
          <w:b/>
          <w:sz w:val="20"/>
          <w:szCs w:val="20"/>
        </w:rPr>
        <w:t xml:space="preserve"> PODMIOTÓW UDOSTĘPNIAJĄCYCH ZASOBY W CELU POTWIERDZENIA SPEŁNIANIA WARUNKÓW UDZIAŁU W POSTĘPOWANIU</w:t>
      </w:r>
    </w:p>
    <w:p w14:paraId="41F6AB0E" w14:textId="77777777" w:rsidR="00CF5F64" w:rsidRDefault="00CF5F64" w:rsidP="00CF5F64">
      <w:pPr>
        <w:pStyle w:val="NormalnyWeb"/>
        <w:spacing w:before="0" w:after="0"/>
        <w:ind w:left="426"/>
        <w:jc w:val="both"/>
        <w:rPr>
          <w:rFonts w:ascii="Segoe UI" w:hAnsi="Segoe UI" w:cs="Segoe UI"/>
          <w:sz w:val="20"/>
          <w:szCs w:val="20"/>
        </w:rPr>
      </w:pPr>
    </w:p>
    <w:p w14:paraId="2F0CFD2C" w14:textId="77777777" w:rsidR="00CF5F64" w:rsidRDefault="00CF5F64" w:rsidP="0063090C">
      <w:pPr>
        <w:pStyle w:val="NormalnyWeb"/>
        <w:numPr>
          <w:ilvl w:val="0"/>
          <w:numId w:val="29"/>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warunków udziału w postępowaniu, o których mowa </w:t>
      </w:r>
      <w:r>
        <w:rPr>
          <w:rFonts w:ascii="Segoe UI" w:hAnsi="Segoe UI" w:cs="Segoe UI"/>
          <w:sz w:val="20"/>
          <w:szCs w:val="20"/>
        </w:rPr>
        <w:br/>
        <w:t>w Rozdziale I</w:t>
      </w:r>
      <w:r w:rsidR="008E2A35">
        <w:rPr>
          <w:rFonts w:ascii="Segoe UI" w:hAnsi="Segoe UI" w:cs="Segoe UI"/>
          <w:sz w:val="20"/>
          <w:szCs w:val="20"/>
        </w:rPr>
        <w:t xml:space="preserve"> SWZ pkt 5 ppkt 2</w:t>
      </w:r>
      <w:r>
        <w:rPr>
          <w:rFonts w:ascii="Segoe UI" w:hAnsi="Segoe UI" w:cs="Segoe UI"/>
          <w:sz w:val="20"/>
          <w:szCs w:val="20"/>
        </w:rPr>
        <w:t>, w stosownych sytuacjach, może polegać na zdolnościach technicznych lub zawodowych podmiotów udostępniających zasoby, niezależnie od charakteru prawnego łączących go z nim stosunków prawnych.</w:t>
      </w:r>
    </w:p>
    <w:p w14:paraId="20594698" w14:textId="77777777" w:rsidR="00CF5F64" w:rsidRDefault="00CF5F64" w:rsidP="0063090C">
      <w:pPr>
        <w:pStyle w:val="NormalnyWeb"/>
        <w:numPr>
          <w:ilvl w:val="0"/>
          <w:numId w:val="29"/>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podmiotów udostępniających zasoby,  </w:t>
      </w:r>
      <w:r>
        <w:rPr>
          <w:rFonts w:ascii="Segoe UI" w:hAnsi="Segoe UI" w:cs="Segoe UI"/>
          <w:sz w:val="20"/>
          <w:szCs w:val="20"/>
          <w:u w:val="single"/>
        </w:rPr>
        <w:t xml:space="preserve">składa, wraz </w:t>
      </w:r>
      <w:r w:rsidR="0080668B">
        <w:rPr>
          <w:rFonts w:ascii="Segoe UI" w:hAnsi="Segoe UI" w:cs="Segoe UI"/>
          <w:sz w:val="20"/>
          <w:szCs w:val="20"/>
          <w:u w:val="single"/>
        </w:rPr>
        <w:t xml:space="preserve">                     </w:t>
      </w:r>
      <w:r>
        <w:rPr>
          <w:rFonts w:ascii="Segoe UI" w:hAnsi="Segoe UI" w:cs="Segoe UI"/>
          <w:sz w:val="20"/>
          <w:szCs w:val="20"/>
          <w:u w:val="single"/>
        </w:rPr>
        <w:t>z ofertą,</w:t>
      </w:r>
      <w:r>
        <w:rPr>
          <w:rFonts w:ascii="Segoe UI" w:hAnsi="Segoe UI" w:cs="Segoe UI"/>
          <w:sz w:val="20"/>
          <w:szCs w:val="20"/>
        </w:rPr>
        <w:t xml:space="preserve"> </w:t>
      </w:r>
      <w:r>
        <w:rPr>
          <w:rFonts w:ascii="Segoe UI" w:hAnsi="Segoe UI" w:cs="Segoe UI"/>
          <w:b/>
          <w:sz w:val="20"/>
          <w:szCs w:val="20"/>
        </w:rPr>
        <w:t xml:space="preserve">ZOBOWIĄZANIE podmiotu udostępniającego zasoby do oddania Wykonawcy </w:t>
      </w:r>
      <w:r>
        <w:rPr>
          <w:rFonts w:ascii="Segoe UI" w:hAnsi="Segoe UI" w:cs="Segoe UI"/>
          <w:b/>
          <w:sz w:val="20"/>
          <w:szCs w:val="20"/>
        </w:rPr>
        <w:br/>
        <w:t xml:space="preserve">do dyspozycji niezbędnych zasobów na potrzeby realizacji zamówienia* </w:t>
      </w:r>
      <w:r>
        <w:rPr>
          <w:rFonts w:ascii="Segoe UI" w:hAnsi="Segoe UI" w:cs="Segoe UI"/>
          <w:sz w:val="20"/>
          <w:szCs w:val="20"/>
        </w:rPr>
        <w:t xml:space="preserve">lub </w:t>
      </w:r>
      <w:r>
        <w:rPr>
          <w:rFonts w:ascii="Segoe UI" w:hAnsi="Segoe UI" w:cs="Segoe UI"/>
          <w:b/>
          <w:sz w:val="20"/>
          <w:szCs w:val="20"/>
        </w:rPr>
        <w:t>inny podmiotowy środek dowodowy</w:t>
      </w:r>
      <w:r>
        <w:rPr>
          <w:rFonts w:ascii="Segoe UI" w:hAnsi="Segoe UI" w:cs="Segoe UI"/>
          <w:sz w:val="20"/>
          <w:szCs w:val="20"/>
        </w:rPr>
        <w:t xml:space="preserve"> potwierdzający, że Wykonawca</w:t>
      </w:r>
      <w:r w:rsidR="00E961BF">
        <w:rPr>
          <w:rFonts w:ascii="Segoe UI" w:hAnsi="Segoe UI" w:cs="Segoe UI"/>
          <w:sz w:val="20"/>
          <w:szCs w:val="20"/>
        </w:rPr>
        <w:t xml:space="preserve"> realizując zamówienie</w:t>
      </w:r>
      <w:r>
        <w:rPr>
          <w:rFonts w:ascii="Segoe UI" w:hAnsi="Segoe UI" w:cs="Segoe UI"/>
          <w:sz w:val="20"/>
          <w:szCs w:val="20"/>
        </w:rPr>
        <w:t xml:space="preserve"> będzie dysponował niezbędnymi zasobami tych podmiotów.</w:t>
      </w:r>
    </w:p>
    <w:p w14:paraId="1BF6053F" w14:textId="77777777" w:rsidR="00CF5F64" w:rsidRDefault="00CF5F64" w:rsidP="0063090C">
      <w:pPr>
        <w:pStyle w:val="NormalnyWeb"/>
        <w:numPr>
          <w:ilvl w:val="0"/>
          <w:numId w:val="29"/>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przypadku polegania na zdolnościach podmiotów udostępniających zasoby, </w:t>
      </w:r>
      <w:r>
        <w:rPr>
          <w:rFonts w:ascii="Segoe UI" w:hAnsi="Segoe UI" w:cs="Segoe UI"/>
          <w:sz w:val="20"/>
          <w:szCs w:val="20"/>
          <w:u w:val="single"/>
        </w:rPr>
        <w:t xml:space="preserve">składa wraz z Oświadczeniem, o którym mowa w Rozdziale I pkt 6 SWZ </w:t>
      </w:r>
      <w:r>
        <w:rPr>
          <w:rFonts w:ascii="Segoe UI" w:hAnsi="Segoe UI" w:cs="Segoe UI"/>
          <w:sz w:val="20"/>
          <w:szCs w:val="20"/>
        </w:rPr>
        <w:t xml:space="preserve">także </w:t>
      </w:r>
      <w:r>
        <w:rPr>
          <w:rFonts w:ascii="Segoe UI" w:hAnsi="Segoe UI" w:cs="Segoe UI"/>
          <w:b/>
          <w:sz w:val="20"/>
          <w:szCs w:val="20"/>
        </w:rPr>
        <w:t>OŚWIADCZENIE podmiotu udostępniającego zasoby, o którym mowa w art. 125 ust. 5 ustawy PZP</w:t>
      </w:r>
      <w:r w:rsidR="00630BCB">
        <w:rPr>
          <w:rFonts w:ascii="Segoe UI" w:hAnsi="Segoe UI" w:cs="Segoe UI"/>
          <w:b/>
          <w:sz w:val="20"/>
          <w:szCs w:val="20"/>
        </w:rPr>
        <w:t>,</w:t>
      </w:r>
      <w:r>
        <w:rPr>
          <w:rFonts w:ascii="Segoe UI" w:hAnsi="Segoe UI" w:cs="Segoe UI"/>
          <w:b/>
          <w:sz w:val="20"/>
          <w:szCs w:val="20"/>
        </w:rPr>
        <w:t xml:space="preserve"> </w:t>
      </w:r>
      <w:r>
        <w:rPr>
          <w:rFonts w:ascii="Segoe UI" w:hAnsi="Segoe UI" w:cs="Segoe UI"/>
          <w:sz w:val="20"/>
          <w:szCs w:val="20"/>
        </w:rPr>
        <w:t>według wzoru okreś</w:t>
      </w:r>
      <w:r w:rsidR="008D612C">
        <w:rPr>
          <w:rFonts w:ascii="Segoe UI" w:hAnsi="Segoe UI" w:cs="Segoe UI"/>
          <w:sz w:val="20"/>
          <w:szCs w:val="20"/>
        </w:rPr>
        <w:t>lonego w Rozdziale III SWZ pkt 2</w:t>
      </w:r>
      <w:r>
        <w:rPr>
          <w:rFonts w:ascii="Segoe UI" w:hAnsi="Segoe UI" w:cs="Segoe UI"/>
          <w:sz w:val="20"/>
          <w:szCs w:val="20"/>
        </w:rPr>
        <w:t>, potwierdzające brak po</w:t>
      </w:r>
      <w:r w:rsidR="00E961BF">
        <w:rPr>
          <w:rFonts w:ascii="Segoe UI" w:hAnsi="Segoe UI" w:cs="Segoe UI"/>
          <w:sz w:val="20"/>
          <w:szCs w:val="20"/>
        </w:rPr>
        <w:t xml:space="preserve">dstaw wykluczenia tego podmiotu </w:t>
      </w:r>
      <w:r>
        <w:rPr>
          <w:rFonts w:ascii="Segoe UI" w:hAnsi="Segoe UI" w:cs="Segoe UI"/>
          <w:sz w:val="20"/>
          <w:szCs w:val="20"/>
        </w:rPr>
        <w:t>oraz odpowiedn</w:t>
      </w:r>
      <w:r w:rsidR="00E961BF">
        <w:rPr>
          <w:rFonts w:ascii="Segoe UI" w:hAnsi="Segoe UI" w:cs="Segoe UI"/>
          <w:sz w:val="20"/>
          <w:szCs w:val="20"/>
        </w:rPr>
        <w:t xml:space="preserve">io spełnianie warunków udziału </w:t>
      </w:r>
      <w:r>
        <w:rPr>
          <w:rFonts w:ascii="Segoe UI" w:hAnsi="Segoe UI" w:cs="Segoe UI"/>
          <w:sz w:val="20"/>
          <w:szCs w:val="20"/>
        </w:rPr>
        <w:t xml:space="preserve">w postępowaniu, w zakresie, w jakim Wykonawca powołuje się na jego zasoby. </w:t>
      </w:r>
    </w:p>
    <w:p w14:paraId="4833F510" w14:textId="77777777" w:rsidR="00CF5F64" w:rsidRDefault="00CF5F64" w:rsidP="0063090C">
      <w:pPr>
        <w:pStyle w:val="Akapitzlist"/>
        <w:numPr>
          <w:ilvl w:val="0"/>
          <w:numId w:val="29"/>
        </w:numPr>
        <w:suppressAutoHyphens w:val="0"/>
        <w:autoSpaceDE w:val="0"/>
        <w:autoSpaceDN w:val="0"/>
        <w:adjustRightInd w:val="0"/>
        <w:spacing w:after="0" w:line="240" w:lineRule="auto"/>
        <w:ind w:left="284" w:hanging="284"/>
        <w:jc w:val="both"/>
        <w:rPr>
          <w:rFonts w:ascii="Segoe UI" w:hAnsi="Segoe UI" w:cs="Segoe UI"/>
          <w:sz w:val="20"/>
        </w:rPr>
      </w:pPr>
      <w:r>
        <w:rPr>
          <w:rFonts w:ascii="Segoe UI" w:hAnsi="Segoe UI" w:cs="Segoe UI"/>
          <w:sz w:val="20"/>
        </w:rPr>
        <w:t>Jeżeli zd</w:t>
      </w:r>
      <w:r w:rsidR="009D7CE4">
        <w:rPr>
          <w:rFonts w:ascii="Segoe UI" w:hAnsi="Segoe UI" w:cs="Segoe UI"/>
          <w:sz w:val="20"/>
        </w:rPr>
        <w:t>olności techniczne lub zawodowe</w:t>
      </w:r>
      <w:r>
        <w:rPr>
          <w:rFonts w:ascii="Segoe UI" w:hAnsi="Segoe UI" w:cs="Segoe UI"/>
          <w:sz w:val="20"/>
        </w:rPr>
        <w:t xml:space="preserve"> podmiotu udostępniającego zasoby nie potwierdzają spełniania pr</w:t>
      </w:r>
      <w:r w:rsidR="009D7CE4">
        <w:rPr>
          <w:rFonts w:ascii="Segoe UI" w:hAnsi="Segoe UI" w:cs="Segoe UI"/>
          <w:sz w:val="20"/>
        </w:rPr>
        <w:t xml:space="preserve">zez Wykonawcę warunków udziału </w:t>
      </w:r>
      <w:r>
        <w:rPr>
          <w:rFonts w:ascii="Segoe UI" w:hAnsi="Segoe UI" w:cs="Segoe UI"/>
          <w:sz w:val="20"/>
        </w:rPr>
        <w:t>w postępowaniu lub zachodzą wobec tego podmiotu podstawy wykluczenia, Zamawiający zażąda, aby Wykonawca w terminie określonym przez Zamawiającego:</w:t>
      </w:r>
    </w:p>
    <w:p w14:paraId="0C4D42FA" w14:textId="77777777" w:rsidR="00CF5F64" w:rsidRDefault="00E961BF" w:rsidP="00CF5F64">
      <w:pPr>
        <w:pStyle w:val="NormalnyWeb"/>
        <w:spacing w:before="0" w:after="0"/>
        <w:ind w:left="284"/>
        <w:jc w:val="both"/>
        <w:rPr>
          <w:rFonts w:ascii="Segoe UI" w:hAnsi="Segoe UI" w:cs="Segoe UI"/>
          <w:sz w:val="20"/>
          <w:szCs w:val="20"/>
        </w:rPr>
      </w:pPr>
      <w:r>
        <w:rPr>
          <w:rFonts w:ascii="Segoe UI" w:hAnsi="Segoe UI" w:cs="Segoe UI"/>
          <w:sz w:val="20"/>
          <w:szCs w:val="20"/>
        </w:rPr>
        <w:t>4</w:t>
      </w:r>
      <w:r w:rsidR="00CF5F64">
        <w:rPr>
          <w:rFonts w:ascii="Segoe UI" w:hAnsi="Segoe UI" w:cs="Segoe UI"/>
          <w:sz w:val="20"/>
          <w:szCs w:val="20"/>
        </w:rPr>
        <w:t>.1) zastąpił ten podmiot innym podmiotem lub podmiotami albo</w:t>
      </w:r>
    </w:p>
    <w:p w14:paraId="0B0F3456" w14:textId="77777777" w:rsidR="00CF5F64" w:rsidRDefault="00E961BF" w:rsidP="00CF5F64">
      <w:pPr>
        <w:pStyle w:val="NormalnyWeb"/>
        <w:spacing w:before="0" w:after="0"/>
        <w:ind w:left="284"/>
        <w:jc w:val="both"/>
        <w:rPr>
          <w:rFonts w:ascii="Segoe UI" w:hAnsi="Segoe UI" w:cs="Segoe UI"/>
          <w:sz w:val="20"/>
          <w:szCs w:val="20"/>
        </w:rPr>
      </w:pPr>
      <w:r>
        <w:rPr>
          <w:rFonts w:ascii="Segoe UI" w:hAnsi="Segoe UI" w:cs="Segoe UI"/>
          <w:sz w:val="20"/>
          <w:szCs w:val="20"/>
        </w:rPr>
        <w:t>4</w:t>
      </w:r>
      <w:r w:rsidR="00CF5F64">
        <w:rPr>
          <w:rFonts w:ascii="Segoe UI" w:hAnsi="Segoe UI" w:cs="Segoe UI"/>
          <w:sz w:val="20"/>
          <w:szCs w:val="20"/>
        </w:rPr>
        <w:t>.2) wykazał, że samodzielnie spełnia warunki udziału w postępowaniu.</w:t>
      </w:r>
    </w:p>
    <w:p w14:paraId="61576D9B" w14:textId="77777777" w:rsidR="005175DF" w:rsidRPr="00D34D5D" w:rsidRDefault="00CF5F64" w:rsidP="0063090C">
      <w:pPr>
        <w:pStyle w:val="NormalnyWeb"/>
        <w:numPr>
          <w:ilvl w:val="0"/>
          <w:numId w:val="29"/>
        </w:numPr>
        <w:spacing w:before="0" w:after="0"/>
        <w:ind w:left="284" w:hanging="284"/>
        <w:jc w:val="both"/>
        <w:rPr>
          <w:rFonts w:ascii="Segoe UI" w:hAnsi="Segoe UI" w:cs="Segoe UI"/>
          <w:sz w:val="20"/>
          <w:szCs w:val="20"/>
        </w:rPr>
      </w:pPr>
      <w:r>
        <w:rPr>
          <w:rFonts w:ascii="Segoe UI" w:hAnsi="Segoe UI" w:cs="Segoe UI"/>
          <w:sz w:val="20"/>
          <w:szCs w:val="20"/>
        </w:rPr>
        <w:t xml:space="preserve">Wykonawca nie może, po upływie terminu składania ofert, powoływać się na zdolności podmiotów udostępniających zasoby, jeżeli na etapie składania ofert nie polegał on w danym zakresie </w:t>
      </w:r>
      <w:r w:rsidR="00E961BF">
        <w:rPr>
          <w:rFonts w:ascii="Segoe UI" w:hAnsi="Segoe UI" w:cs="Segoe UI"/>
          <w:sz w:val="20"/>
          <w:szCs w:val="20"/>
        </w:rPr>
        <w:t xml:space="preserve">                                 </w:t>
      </w:r>
      <w:r>
        <w:rPr>
          <w:rFonts w:ascii="Segoe UI" w:hAnsi="Segoe UI" w:cs="Segoe UI"/>
          <w:sz w:val="20"/>
          <w:szCs w:val="20"/>
        </w:rPr>
        <w:t>na zdolnościach podmiotów udostępniających zasoby.</w:t>
      </w:r>
    </w:p>
    <w:p w14:paraId="7214AD25" w14:textId="77777777" w:rsidR="005175DF" w:rsidRDefault="005175DF" w:rsidP="00CF5F64">
      <w:pPr>
        <w:suppressAutoHyphens w:val="0"/>
        <w:autoSpaceDE w:val="0"/>
        <w:autoSpaceDN w:val="0"/>
        <w:adjustRightInd w:val="0"/>
        <w:ind w:left="284" w:hanging="284"/>
        <w:jc w:val="both"/>
        <w:rPr>
          <w:rFonts w:ascii="Segoe UI" w:hAnsi="Segoe UI" w:cs="Segoe UI"/>
        </w:rPr>
      </w:pPr>
    </w:p>
    <w:p w14:paraId="1E435C7B" w14:textId="77777777" w:rsidR="00CF5F64" w:rsidRDefault="00CF5F64" w:rsidP="00CF5F64">
      <w:pPr>
        <w:pStyle w:val="NormalnyWeb"/>
        <w:spacing w:before="0" w:after="0"/>
        <w:jc w:val="both"/>
        <w:rPr>
          <w:rFonts w:ascii="Segoe UI" w:hAnsi="Segoe UI" w:cs="Segoe UI"/>
          <w:i/>
          <w:sz w:val="20"/>
          <w:szCs w:val="20"/>
          <w:u w:val="single"/>
        </w:rPr>
      </w:pPr>
      <w:r>
        <w:rPr>
          <w:rFonts w:ascii="Segoe UI" w:hAnsi="Segoe UI" w:cs="Segoe UI"/>
          <w:i/>
          <w:sz w:val="20"/>
          <w:szCs w:val="20"/>
          <w:u w:val="single"/>
        </w:rPr>
        <w:t xml:space="preserve">* ZOBOWIĄZANIE PODMIOTU UDOSTĘPNIAJĄCEGO ZASOBY musi potwierdzać, że stosunek łączący Wykonawcę z podmiotem udostępniającym zasoby gwarantuje rzeczywisty dostęp do tych zasobów </w:t>
      </w:r>
      <w:r>
        <w:rPr>
          <w:rFonts w:ascii="Segoe UI" w:hAnsi="Segoe UI" w:cs="Segoe UI"/>
          <w:i/>
          <w:sz w:val="20"/>
          <w:szCs w:val="20"/>
          <w:u w:val="single"/>
        </w:rPr>
        <w:br/>
        <w:t>oraz musi określać w szczególności:</w:t>
      </w:r>
    </w:p>
    <w:p w14:paraId="193F8DDD" w14:textId="77777777" w:rsidR="00CF5F64" w:rsidRDefault="00CF5F64" w:rsidP="00CF5F64">
      <w:pPr>
        <w:pStyle w:val="NormalnyWeb"/>
        <w:spacing w:before="0" w:after="0"/>
        <w:jc w:val="both"/>
        <w:rPr>
          <w:rFonts w:ascii="Segoe UI" w:hAnsi="Segoe UI" w:cs="Segoe UI"/>
          <w:i/>
          <w:sz w:val="20"/>
          <w:szCs w:val="20"/>
        </w:rPr>
      </w:pPr>
      <w:r>
        <w:rPr>
          <w:rFonts w:ascii="Segoe UI" w:hAnsi="Segoe UI" w:cs="Segoe UI"/>
          <w:i/>
          <w:sz w:val="20"/>
          <w:szCs w:val="20"/>
        </w:rPr>
        <w:t>- zakres dostępnych Wykonawcy zasobów podmiotu udostępniającego zasoby;</w:t>
      </w:r>
    </w:p>
    <w:p w14:paraId="0614C998" w14:textId="0735DFE7" w:rsidR="005175DF" w:rsidRDefault="00CF5F64" w:rsidP="001A3375">
      <w:pPr>
        <w:pStyle w:val="NormalnyWeb"/>
        <w:spacing w:before="0" w:after="0"/>
        <w:ind w:left="142" w:hanging="142"/>
        <w:jc w:val="both"/>
        <w:rPr>
          <w:rFonts w:ascii="Segoe UI" w:hAnsi="Segoe UI" w:cs="Segoe UI"/>
          <w:i/>
          <w:sz w:val="20"/>
          <w:szCs w:val="20"/>
        </w:rPr>
      </w:pPr>
      <w:r>
        <w:rPr>
          <w:rFonts w:ascii="Segoe UI" w:hAnsi="Segoe UI" w:cs="Segoe UI"/>
          <w:i/>
          <w:sz w:val="20"/>
          <w:szCs w:val="20"/>
        </w:rPr>
        <w:t>- sposób i okres udostępnienia Wykonawcy i wykorzystania przez niego zasobów podmiotu udostępniającego te zaso</w:t>
      </w:r>
      <w:r w:rsidR="001A3375">
        <w:rPr>
          <w:rFonts w:ascii="Segoe UI" w:hAnsi="Segoe UI" w:cs="Segoe UI"/>
          <w:i/>
          <w:sz w:val="20"/>
          <w:szCs w:val="20"/>
        </w:rPr>
        <w:t>by przy wykonywaniu zamówienia;</w:t>
      </w:r>
    </w:p>
    <w:tbl>
      <w:tblPr>
        <w:tblStyle w:val="Tabela-Siatka"/>
        <w:tblW w:w="0" w:type="auto"/>
        <w:tblInd w:w="0" w:type="dxa"/>
        <w:tblLook w:val="04A0" w:firstRow="1" w:lastRow="0" w:firstColumn="1" w:lastColumn="0" w:noHBand="0" w:noVBand="1"/>
      </w:tblPr>
      <w:tblGrid>
        <w:gridCol w:w="9060"/>
      </w:tblGrid>
      <w:tr w:rsidR="00CF5F64" w14:paraId="7C0F8DF0" w14:textId="77777777" w:rsidTr="00CF5F64">
        <w:tc>
          <w:tcPr>
            <w:tcW w:w="9060" w:type="dxa"/>
            <w:tcBorders>
              <w:top w:val="single" w:sz="4" w:space="0" w:color="auto"/>
              <w:left w:val="single" w:sz="4" w:space="0" w:color="auto"/>
              <w:bottom w:val="single" w:sz="4" w:space="0" w:color="auto"/>
              <w:right w:val="single" w:sz="4" w:space="0" w:color="auto"/>
            </w:tcBorders>
          </w:tcPr>
          <w:p w14:paraId="66867FB1" w14:textId="77777777" w:rsidR="00CF5F64" w:rsidRDefault="00CF5F64">
            <w:pPr>
              <w:autoSpaceDE w:val="0"/>
              <w:jc w:val="right"/>
              <w:rPr>
                <w:rFonts w:ascii="Segoe UI" w:hAnsi="Segoe UI" w:cs="Segoe UI"/>
                <w:bCs/>
                <w:i/>
                <w:sz w:val="14"/>
                <w:szCs w:val="14"/>
                <w:u w:val="single"/>
              </w:rPr>
            </w:pPr>
            <w:r>
              <w:rPr>
                <w:rFonts w:ascii="Segoe UI" w:hAnsi="Segoe UI" w:cs="Segoe UI"/>
                <w:bCs/>
                <w:i/>
                <w:sz w:val="14"/>
                <w:szCs w:val="14"/>
                <w:u w:val="single"/>
              </w:rPr>
              <w:t>WZÓR ZOBOWIĄZANIA</w:t>
            </w:r>
          </w:p>
          <w:p w14:paraId="50DDA156" w14:textId="77777777" w:rsidR="00CF5F64" w:rsidRDefault="00CF5F64">
            <w:pPr>
              <w:autoSpaceDE w:val="0"/>
              <w:jc w:val="center"/>
              <w:rPr>
                <w:rFonts w:ascii="Segoe UI" w:hAnsi="Segoe UI" w:cs="Segoe UI"/>
                <w:b/>
                <w:bCs/>
                <w:sz w:val="14"/>
                <w:szCs w:val="14"/>
              </w:rPr>
            </w:pPr>
          </w:p>
          <w:p w14:paraId="618339A1" w14:textId="77777777" w:rsidR="00CF5F64" w:rsidRDefault="00CF5F64">
            <w:pPr>
              <w:autoSpaceDE w:val="0"/>
              <w:jc w:val="center"/>
              <w:rPr>
                <w:rFonts w:ascii="Segoe UI" w:hAnsi="Segoe UI" w:cs="Segoe UI"/>
                <w:b/>
                <w:bCs/>
                <w:sz w:val="14"/>
                <w:szCs w:val="14"/>
              </w:rPr>
            </w:pPr>
            <w:r>
              <w:rPr>
                <w:rFonts w:ascii="Segoe UI" w:hAnsi="Segoe UI" w:cs="Segoe UI"/>
                <w:b/>
                <w:bCs/>
                <w:sz w:val="14"/>
                <w:szCs w:val="14"/>
              </w:rPr>
              <w:t>ZOBOWIĄZANIE</w:t>
            </w:r>
          </w:p>
          <w:p w14:paraId="0246CA15" w14:textId="77777777" w:rsidR="00CF5F64" w:rsidRDefault="00CF5F64">
            <w:pPr>
              <w:autoSpaceDE w:val="0"/>
              <w:jc w:val="center"/>
              <w:rPr>
                <w:rFonts w:ascii="Segoe UI" w:hAnsi="Segoe UI" w:cs="Segoe UI"/>
                <w:b/>
                <w:bCs/>
                <w:sz w:val="14"/>
                <w:szCs w:val="14"/>
              </w:rPr>
            </w:pPr>
            <w:r>
              <w:rPr>
                <w:rFonts w:ascii="Segoe UI" w:hAnsi="Segoe UI" w:cs="Segoe UI"/>
                <w:b/>
                <w:bCs/>
                <w:sz w:val="14"/>
                <w:szCs w:val="14"/>
              </w:rPr>
              <w:t>podmiotu udostępniającego zasoby do oddania Wykonawcy do dyspozycji niezbędnych zasobów na potrzeby realizacji zamówienia</w:t>
            </w:r>
          </w:p>
          <w:p w14:paraId="70C32D04" w14:textId="77777777" w:rsidR="00CF5F64" w:rsidRDefault="00CF5F64">
            <w:pPr>
              <w:autoSpaceDE w:val="0"/>
              <w:jc w:val="center"/>
              <w:rPr>
                <w:rFonts w:ascii="Segoe UI" w:hAnsi="Segoe UI" w:cs="Segoe UI"/>
                <w:b/>
                <w:bCs/>
                <w:sz w:val="16"/>
                <w:szCs w:val="16"/>
              </w:rPr>
            </w:pPr>
          </w:p>
          <w:p w14:paraId="0AA2E4CD" w14:textId="77777777" w:rsidR="00CF5F64" w:rsidRDefault="00CF5F64">
            <w:pPr>
              <w:autoSpaceDE w:val="0"/>
              <w:jc w:val="both"/>
              <w:rPr>
                <w:rFonts w:ascii="Segoe UI" w:eastAsia="Segoe UI" w:hAnsi="Segoe UI" w:cs="Segoe UI"/>
                <w:i/>
                <w:sz w:val="14"/>
                <w:szCs w:val="14"/>
              </w:rPr>
            </w:pPr>
            <w:r>
              <w:rPr>
                <w:rFonts w:ascii="Segoe UI" w:hAnsi="Segoe UI" w:cs="Segoe UI"/>
                <w:sz w:val="14"/>
                <w:szCs w:val="14"/>
              </w:rPr>
              <w:t>Ja(/My) niżej podpisany(/ni)</w:t>
            </w:r>
            <w:r>
              <w:rPr>
                <w:rFonts w:ascii="Segoe UI" w:hAnsi="Segoe UI" w:cs="Segoe UI"/>
                <w:sz w:val="16"/>
                <w:szCs w:val="16"/>
              </w:rPr>
              <w:t xml:space="preserve"> ………………….…….................………..……………… </w:t>
            </w:r>
            <w:r>
              <w:rPr>
                <w:rFonts w:ascii="Segoe UI" w:hAnsi="Segoe UI" w:cs="Segoe UI"/>
                <w:sz w:val="14"/>
                <w:szCs w:val="14"/>
              </w:rPr>
              <w:t>będąc upoważnionym(/mi) do reprezentowania:</w:t>
            </w:r>
          </w:p>
          <w:p w14:paraId="263037B5" w14:textId="77777777" w:rsidR="00CF5F64" w:rsidRDefault="00CF5F64">
            <w:pPr>
              <w:autoSpaceDE w:val="0"/>
              <w:spacing w:after="60"/>
              <w:jc w:val="both"/>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(imię i nazwisko składającego oświadczenie)</w:t>
            </w:r>
          </w:p>
          <w:p w14:paraId="22D5ED2D" w14:textId="77777777" w:rsidR="00CF5F64" w:rsidRDefault="00CF5F64">
            <w:pPr>
              <w:autoSpaceDE w:val="0"/>
              <w:jc w:val="both"/>
              <w:rPr>
                <w:rFonts w:ascii="Segoe UI" w:eastAsia="Segoe UI" w:hAnsi="Segoe UI" w:cs="Segoe UI"/>
                <w:sz w:val="12"/>
                <w:szCs w:val="12"/>
              </w:rPr>
            </w:pPr>
            <w:r>
              <w:rPr>
                <w:rFonts w:ascii="Segoe UI" w:eastAsia="Segoe UI" w:hAnsi="Segoe UI" w:cs="Segoe UI"/>
                <w:sz w:val="16"/>
                <w:szCs w:val="16"/>
              </w:rPr>
              <w:t>……………………………</w:t>
            </w:r>
            <w:r>
              <w:rPr>
                <w:rFonts w:ascii="Segoe UI" w:hAnsi="Segoe UI" w:cs="Segoe UI"/>
                <w:sz w:val="16"/>
                <w:szCs w:val="16"/>
              </w:rPr>
              <w:t>.………………………………….……………………………………………..........................................................................................................….</w:t>
            </w:r>
          </w:p>
          <w:p w14:paraId="03F8A9B3" w14:textId="77777777" w:rsidR="00CF5F64" w:rsidRDefault="00CF5F64">
            <w:pPr>
              <w:autoSpaceDE w:val="0"/>
              <w:rPr>
                <w:rFonts w:ascii="Segoe UI" w:hAnsi="Segoe UI" w:cs="Segoe UI"/>
                <w:b/>
                <w:bCs/>
                <w:sz w:val="16"/>
                <w:szCs w:val="16"/>
              </w:rPr>
            </w:pPr>
            <w:r>
              <w:rPr>
                <w:rFonts w:ascii="Segoe UI" w:eastAsia="Segoe UI" w:hAnsi="Segoe UI" w:cs="Segoe UI"/>
                <w:sz w:val="12"/>
                <w:szCs w:val="12"/>
              </w:rPr>
              <w:t xml:space="preserve">                                                                                          </w:t>
            </w:r>
            <w:r>
              <w:rPr>
                <w:rFonts w:ascii="Segoe UI" w:hAnsi="Segoe UI" w:cs="Segoe UI"/>
                <w:i/>
                <w:sz w:val="12"/>
                <w:szCs w:val="12"/>
              </w:rPr>
              <w:t>(nazwa i adres podmiotu udostępniającego zasoby)</w:t>
            </w:r>
          </w:p>
          <w:p w14:paraId="7592DD0A" w14:textId="77777777" w:rsidR="00CF5F64" w:rsidRDefault="00CF5F64">
            <w:pPr>
              <w:autoSpaceDE w:val="0"/>
              <w:spacing w:after="60"/>
              <w:rPr>
                <w:rFonts w:ascii="Segoe UI" w:hAnsi="Segoe UI" w:cs="Segoe UI"/>
                <w:sz w:val="14"/>
                <w:szCs w:val="14"/>
              </w:rPr>
            </w:pPr>
            <w:r>
              <w:rPr>
                <w:rFonts w:ascii="Segoe UI" w:hAnsi="Segoe UI" w:cs="Segoe UI"/>
                <w:b/>
                <w:bCs/>
                <w:sz w:val="14"/>
                <w:szCs w:val="14"/>
              </w:rPr>
              <w:t>o ś w i a d c z a m(/y)</w:t>
            </w:r>
            <w:r>
              <w:rPr>
                <w:rFonts w:ascii="Segoe UI" w:hAnsi="Segoe UI" w:cs="Segoe UI"/>
                <w:sz w:val="14"/>
                <w:szCs w:val="14"/>
              </w:rPr>
              <w:t>,</w:t>
            </w:r>
          </w:p>
          <w:p w14:paraId="1E36BE7F" w14:textId="77777777" w:rsidR="00CF5F64" w:rsidRDefault="00CF5F64">
            <w:pPr>
              <w:autoSpaceDE w:val="0"/>
              <w:jc w:val="both"/>
              <w:rPr>
                <w:rFonts w:ascii="Segoe UI" w:hAnsi="Segoe UI" w:cs="Segoe UI"/>
                <w:sz w:val="14"/>
                <w:szCs w:val="14"/>
              </w:rPr>
            </w:pPr>
            <w:r>
              <w:rPr>
                <w:rFonts w:ascii="Segoe UI" w:hAnsi="Segoe UI" w:cs="Segoe UI"/>
                <w:sz w:val="14"/>
                <w:szCs w:val="14"/>
              </w:rPr>
              <w:t xml:space="preserve">że wyżej wymieniony podmiot, stosownie do art. 118 ust. 1 ustawy z dnia 11 września 2019 r. Prawo zamówień publicznych (Dz. U. z 2019 r., </w:t>
            </w:r>
            <w:r>
              <w:rPr>
                <w:rFonts w:ascii="Segoe UI" w:hAnsi="Segoe UI" w:cs="Segoe UI"/>
                <w:sz w:val="14"/>
                <w:szCs w:val="14"/>
              </w:rPr>
              <w:br/>
              <w:t>poz. 2019 z późn. zm.) odda do dyspozycji Wykonawcy</w:t>
            </w:r>
          </w:p>
          <w:p w14:paraId="3536DD56" w14:textId="77777777" w:rsidR="00CF5F64" w:rsidRDefault="00CF5F64">
            <w:pPr>
              <w:autoSpaceDE w:val="0"/>
              <w:jc w:val="both"/>
              <w:rPr>
                <w:rFonts w:ascii="Segoe UI" w:eastAsia="Segoe UI" w:hAnsi="Segoe UI" w:cs="Segoe UI"/>
                <w:i/>
                <w:sz w:val="12"/>
                <w:szCs w:val="12"/>
              </w:rPr>
            </w:pPr>
            <w:r>
              <w:rPr>
                <w:rFonts w:ascii="Segoe UI" w:eastAsia="Segoe UI" w:hAnsi="Segoe UI" w:cs="Segoe UI"/>
                <w:sz w:val="16"/>
                <w:szCs w:val="16"/>
              </w:rPr>
              <w:t>…………………………………………………………………</w:t>
            </w:r>
            <w:r>
              <w:rPr>
                <w:rFonts w:ascii="Segoe UI" w:hAnsi="Segoe UI" w:cs="Segoe UI"/>
                <w:sz w:val="16"/>
                <w:szCs w:val="16"/>
              </w:rPr>
              <w:t>....………………..........................................................................................................…………….………………</w:t>
            </w:r>
          </w:p>
          <w:p w14:paraId="14D605DC" w14:textId="77777777" w:rsidR="00CF5F64" w:rsidRDefault="00CF5F64">
            <w:pPr>
              <w:autoSpaceDE w:val="0"/>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(nazwa i adres  Wykonawcy składającego ofertę)</w:t>
            </w:r>
          </w:p>
          <w:p w14:paraId="71AB85B0" w14:textId="77777777" w:rsidR="00CF5F64" w:rsidRDefault="00CF5F64">
            <w:pPr>
              <w:autoSpaceDE w:val="0"/>
              <w:spacing w:before="60" w:after="60"/>
              <w:jc w:val="both"/>
              <w:rPr>
                <w:rFonts w:ascii="Segoe UI" w:hAnsi="Segoe UI" w:cs="Segoe UI"/>
                <w:sz w:val="14"/>
                <w:szCs w:val="14"/>
              </w:rPr>
            </w:pPr>
            <w:r>
              <w:rPr>
                <w:rFonts w:ascii="Segoe UI" w:eastAsia="Segoe UI" w:hAnsi="Segoe UI" w:cs="Segoe UI"/>
                <w:sz w:val="14"/>
                <w:szCs w:val="14"/>
              </w:rPr>
              <w:t xml:space="preserve">niżej wymieniony </w:t>
            </w:r>
            <w:r>
              <w:rPr>
                <w:rFonts w:ascii="Segoe UI" w:hAnsi="Segoe UI" w:cs="Segoe UI"/>
                <w:sz w:val="14"/>
                <w:szCs w:val="14"/>
                <w:u w:val="single"/>
              </w:rPr>
              <w:t>zakres zasobów</w:t>
            </w:r>
            <w:r>
              <w:rPr>
                <w:rFonts w:ascii="Segoe UI" w:hAnsi="Segoe UI" w:cs="Segoe UI"/>
                <w:sz w:val="14"/>
                <w:szCs w:val="14"/>
              </w:rPr>
              <w:t>:</w:t>
            </w:r>
          </w:p>
          <w:p w14:paraId="5C3496B0" w14:textId="77777777" w:rsidR="00CF5F64" w:rsidRDefault="00CF5F64">
            <w:pPr>
              <w:autoSpaceDE w:val="0"/>
              <w:jc w:val="both"/>
              <w:rPr>
                <w:rFonts w:ascii="Segoe UI" w:hAnsi="Segoe UI" w:cs="Segoe UI"/>
                <w:sz w:val="16"/>
                <w:szCs w:val="16"/>
              </w:rPr>
            </w:pPr>
            <w:r>
              <w:rPr>
                <w:rFonts w:ascii="Segoe UI" w:hAnsi="Segoe UI" w:cs="Segoe UI"/>
                <w:sz w:val="16"/>
                <w:szCs w:val="16"/>
              </w:rPr>
              <w:t>………………………………………….……………..............................................................……………………………………………………………………….…………………</w:t>
            </w:r>
          </w:p>
          <w:p w14:paraId="6885D18D" w14:textId="77777777" w:rsidR="00CF5F64" w:rsidRDefault="00CF5F64">
            <w:pPr>
              <w:autoSpaceDE w:val="0"/>
              <w:spacing w:before="60"/>
              <w:jc w:val="both"/>
              <w:rPr>
                <w:rFonts w:ascii="Segoe UI" w:hAnsi="Segoe UI" w:cs="Segoe UI"/>
                <w:sz w:val="14"/>
                <w:szCs w:val="14"/>
              </w:rPr>
            </w:pPr>
            <w:r>
              <w:rPr>
                <w:rFonts w:ascii="Segoe UI" w:hAnsi="Segoe UI" w:cs="Segoe UI"/>
                <w:sz w:val="14"/>
                <w:szCs w:val="14"/>
                <w:u w:val="single"/>
              </w:rPr>
              <w:t>Sposób</w:t>
            </w:r>
            <w:r>
              <w:rPr>
                <w:rFonts w:ascii="Segoe UI" w:hAnsi="Segoe UI" w:cs="Segoe UI"/>
                <w:sz w:val="14"/>
                <w:szCs w:val="14"/>
              </w:rPr>
              <w:t xml:space="preserve"> i </w:t>
            </w:r>
            <w:r>
              <w:rPr>
                <w:rFonts w:ascii="Segoe UI" w:hAnsi="Segoe UI" w:cs="Segoe UI"/>
                <w:sz w:val="14"/>
                <w:szCs w:val="14"/>
                <w:u w:val="single"/>
              </w:rPr>
              <w:t>okres</w:t>
            </w:r>
            <w:r>
              <w:rPr>
                <w:rFonts w:ascii="Segoe UI" w:hAnsi="Segoe UI" w:cs="Segoe UI"/>
                <w:sz w:val="14"/>
                <w:szCs w:val="14"/>
              </w:rPr>
              <w:t xml:space="preserve"> udostępnienia Wykonawcy i wykorzystania przez niego ww. zasobów przy wykonywaniu zamówienia to: </w:t>
            </w:r>
          </w:p>
          <w:p w14:paraId="70C4F279" w14:textId="77777777" w:rsidR="00CF5F64" w:rsidRDefault="00CF5F64">
            <w:pPr>
              <w:autoSpaceDE w:val="0"/>
              <w:jc w:val="both"/>
              <w:rPr>
                <w:rFonts w:ascii="Segoe UI" w:hAnsi="Segoe UI" w:cs="Segoe UI"/>
                <w:sz w:val="16"/>
                <w:szCs w:val="16"/>
              </w:rPr>
            </w:pPr>
            <w:r>
              <w:rPr>
                <w:rFonts w:ascii="Segoe UI" w:hAnsi="Segoe UI" w:cs="Segoe UI"/>
                <w:sz w:val="16"/>
                <w:szCs w:val="16"/>
              </w:rPr>
              <w:t>……...................................................................................................................................................................................................................................................</w:t>
            </w:r>
          </w:p>
          <w:p w14:paraId="4E970D82" w14:textId="77777777" w:rsidR="00CF5F64" w:rsidRDefault="00CF5F64">
            <w:pPr>
              <w:spacing w:before="60" w:after="60"/>
              <w:rPr>
                <w:rFonts w:ascii="Segoe UI" w:hAnsi="Segoe UI" w:cs="Segoe UI"/>
                <w:color w:val="FF0000"/>
                <w:sz w:val="16"/>
                <w:szCs w:val="16"/>
              </w:rPr>
            </w:pPr>
          </w:p>
          <w:p w14:paraId="63FBD4F3" w14:textId="77777777" w:rsidR="005E7F10" w:rsidRPr="005E7F10" w:rsidRDefault="005E7F10" w:rsidP="005E7F10">
            <w:pPr>
              <w:ind w:left="357" w:hanging="357"/>
              <w:jc w:val="center"/>
              <w:rPr>
                <w:rFonts w:ascii="Segoe UI" w:hAnsi="Segoe UI" w:cs="Segoe UI"/>
                <w:i/>
                <w:iCs/>
                <w:color w:val="FF0000"/>
                <w:sz w:val="16"/>
                <w:szCs w:val="16"/>
              </w:rPr>
            </w:pPr>
            <w:r w:rsidRPr="005E7F10">
              <w:rPr>
                <w:rFonts w:ascii="Segoe UI" w:hAnsi="Segoe UI" w:cs="Segoe UI"/>
                <w:i/>
                <w:iCs/>
                <w:color w:val="FF0000"/>
                <w:sz w:val="16"/>
                <w:szCs w:val="16"/>
              </w:rPr>
              <w:t xml:space="preserve">Niniejsze zobowiązanie należy opatrzyć kwalifikowanym podpisem elektronicznym lub podpisem zaufanym lub podpisem osobistym właściwej, umocowanej osoby / właściwych, umocowanych osób </w:t>
            </w:r>
          </w:p>
          <w:p w14:paraId="2EF4AFF8" w14:textId="77777777" w:rsidR="00CF5F64" w:rsidRDefault="00CF5F64">
            <w:pPr>
              <w:pStyle w:val="NormalnyWeb"/>
              <w:spacing w:before="0" w:after="0"/>
              <w:jc w:val="both"/>
              <w:rPr>
                <w:rFonts w:ascii="Segoe UI" w:hAnsi="Segoe UI" w:cs="Segoe UI"/>
                <w:i/>
                <w:sz w:val="20"/>
                <w:szCs w:val="20"/>
              </w:rPr>
            </w:pPr>
          </w:p>
        </w:tc>
      </w:tr>
    </w:tbl>
    <w:p w14:paraId="7FA30DC0" w14:textId="77777777" w:rsidR="002443D0" w:rsidRPr="00C4487B" w:rsidRDefault="00C4487B" w:rsidP="005E6E54">
      <w:pPr>
        <w:pStyle w:val="WW-Tretekstu"/>
        <w:numPr>
          <w:ilvl w:val="0"/>
          <w:numId w:val="5"/>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lastRenderedPageBreak/>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77777777"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Pr>
          <w:rFonts w:ascii="Segoe UI" w:hAnsi="Segoe UI" w:cs="Segoe UI"/>
          <w:b w:val="0"/>
          <w:bCs/>
          <w:i w:val="0"/>
          <w:sz w:val="20"/>
        </w:rPr>
        <w:br/>
        <w:t xml:space="preserve">tj. </w:t>
      </w:r>
      <w:r>
        <w:rPr>
          <w:rFonts w:ascii="Segoe UI" w:hAnsi="Segoe UI" w:cs="Segoe UI"/>
          <w:bCs/>
          <w:i w:val="0"/>
          <w:sz w:val="20"/>
        </w:rPr>
        <w:t xml:space="preserve">OŚWIADCZENIE o niepodleganiu wykluczeniu oraz spełnianiu warunków udziału </w:t>
      </w:r>
      <w:r>
        <w:rPr>
          <w:rFonts w:ascii="Segoe UI" w:hAnsi="Segoe UI" w:cs="Segoe UI"/>
          <w:bCs/>
          <w:i w:val="0"/>
          <w:sz w:val="20"/>
        </w:rPr>
        <w:br/>
        <w:t>w postępowaniu</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                               </w:t>
      </w:r>
      <w:r w:rsidR="00F43C8C">
        <w:rPr>
          <w:rFonts w:ascii="Segoe UI" w:hAnsi="Segoe UI" w:cs="Segoe UI"/>
          <w:b w:val="0"/>
          <w:bCs/>
          <w:i w:val="0"/>
          <w:sz w:val="20"/>
        </w:rPr>
        <w:t xml:space="preserve">    w Rozdziale III SWZ pkt 1, potwierdzając</w:t>
      </w:r>
      <w:r>
        <w:rPr>
          <w:rFonts w:ascii="Segoe UI" w:hAnsi="Segoe UI" w:cs="Segoe UI"/>
          <w:b w:val="0"/>
          <w:bCs/>
          <w:i w:val="0"/>
          <w:sz w:val="20"/>
        </w:rPr>
        <w:t xml:space="preserve"> brak podstaw wykluczenia oraz spełnianie warunków udziału </w:t>
      </w:r>
      <w:r w:rsidR="00F43C8C">
        <w:rPr>
          <w:rFonts w:ascii="Segoe UI" w:hAnsi="Segoe UI" w:cs="Segoe UI"/>
          <w:b w:val="0"/>
          <w:bCs/>
          <w:i w:val="0"/>
          <w:sz w:val="20"/>
        </w:rPr>
        <w:t xml:space="preserve">      </w:t>
      </w:r>
      <w:r>
        <w:rPr>
          <w:rFonts w:ascii="Segoe UI" w:hAnsi="Segoe UI" w:cs="Segoe UI"/>
          <w:b w:val="0"/>
          <w:bCs/>
          <w:i w:val="0"/>
          <w:sz w:val="20"/>
        </w:rPr>
        <w:t>w postęp</w:t>
      </w:r>
      <w:r w:rsidR="00F43C8C">
        <w:rPr>
          <w:rFonts w:ascii="Segoe UI" w:hAnsi="Segoe UI" w:cs="Segoe UI"/>
          <w:b w:val="0"/>
          <w:bCs/>
          <w:i w:val="0"/>
          <w:sz w:val="20"/>
        </w:rPr>
        <w:t xml:space="preserve">owaniu na dzień składania ofert. </w:t>
      </w:r>
      <w:r>
        <w:rPr>
          <w:rFonts w:ascii="Segoe UI" w:hAnsi="Segoe UI" w:cs="Segoe UI"/>
          <w:b w:val="0"/>
          <w:bCs/>
          <w:i w:val="0"/>
          <w:sz w:val="20"/>
        </w:rPr>
        <w:t>Oświadczenie składa się, pod rygorem nieważności, w formie elektronicznej lub w 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28F696A2" w:rsidR="002847BC" w:rsidRDefault="00DA5E0A" w:rsidP="00CF5F64">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p>
    <w:p w14:paraId="16FD915B" w14:textId="77777777" w:rsidR="00D54D7E" w:rsidRPr="002847BC" w:rsidRDefault="00D54D7E" w:rsidP="00CF5F64">
      <w:pPr>
        <w:pStyle w:val="Tekstpodstawowy"/>
        <w:ind w:left="426" w:hanging="426"/>
        <w:jc w:val="both"/>
        <w:rPr>
          <w:rFonts w:ascii="Segoe UI" w:hAnsi="Segoe UI" w:cs="Segoe UI"/>
          <w:i w:val="0"/>
          <w:sz w:val="20"/>
        </w:rPr>
      </w:pPr>
    </w:p>
    <w:p w14:paraId="5EEBC45B" w14:textId="77777777" w:rsidR="009366BF" w:rsidRPr="00F43C8C" w:rsidRDefault="009366BF" w:rsidP="00F43C8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Pr>
          <w:rFonts w:ascii="Segoe UI" w:hAnsi="Segoe UI" w:cs="Segoe UI"/>
          <w:b w:val="0"/>
          <w:bCs/>
          <w:i w:val="0"/>
          <w:sz w:val="20"/>
        </w:rPr>
        <w:br/>
        <w:t>w wyznaczonym terminie, nie krótszym niż 5 dni, niżej wymienionych podmiotowych środków dowodowy</w:t>
      </w:r>
      <w:r w:rsidR="00F43C8C">
        <w:rPr>
          <w:rFonts w:ascii="Segoe UI" w:hAnsi="Segoe UI" w:cs="Segoe UI"/>
          <w:b w:val="0"/>
          <w:bCs/>
          <w:i w:val="0"/>
          <w:sz w:val="20"/>
        </w:rPr>
        <w:t xml:space="preserve">ch aktualnych na dzień złożenia, </w:t>
      </w:r>
      <w:r w:rsidR="00F43C8C" w:rsidRPr="00F43C8C">
        <w:rPr>
          <w:rFonts w:ascii="Segoe UI" w:hAnsi="Segoe UI" w:cs="Segoe UI"/>
          <w:b w:val="0"/>
          <w:bCs/>
          <w:i w:val="0"/>
          <w:sz w:val="20"/>
        </w:rPr>
        <w:t>pot</w:t>
      </w:r>
      <w:r w:rsidR="00A6577E">
        <w:rPr>
          <w:rFonts w:ascii="Segoe UI" w:hAnsi="Segoe UI" w:cs="Segoe UI"/>
          <w:b w:val="0"/>
          <w:bCs/>
          <w:i w:val="0"/>
          <w:sz w:val="20"/>
        </w:rPr>
        <w:t>wierdzających spełnianie przez W</w:t>
      </w:r>
      <w:r w:rsidR="00F43C8C" w:rsidRPr="00F43C8C">
        <w:rPr>
          <w:rFonts w:ascii="Segoe UI" w:hAnsi="Segoe UI" w:cs="Segoe UI"/>
          <w:b w:val="0"/>
          <w:bCs/>
          <w:i w:val="0"/>
          <w:sz w:val="20"/>
        </w:rPr>
        <w:t>ykonawcę warunków udziału w postępowaniu dotyczących zdolności technicznej lub zawodowej:</w:t>
      </w:r>
    </w:p>
    <w:p w14:paraId="15D8B2D9" w14:textId="77777777" w:rsidR="009366BF" w:rsidRPr="00F43C8C" w:rsidRDefault="009366BF" w:rsidP="00490237">
      <w:pPr>
        <w:pStyle w:val="Akapitzlist"/>
        <w:numPr>
          <w:ilvl w:val="0"/>
          <w:numId w:val="41"/>
        </w:numPr>
        <w:tabs>
          <w:tab w:val="left" w:pos="426"/>
        </w:tabs>
        <w:spacing w:after="60"/>
        <w:ind w:left="284" w:hanging="284"/>
        <w:jc w:val="both"/>
        <w:rPr>
          <w:rFonts w:ascii="Segoe UI" w:hAnsi="Segoe UI" w:cs="Segoe UI"/>
          <w:bCs/>
          <w:color w:val="000000"/>
          <w:sz w:val="20"/>
        </w:rPr>
      </w:pPr>
      <w:r w:rsidRPr="00F43C8C">
        <w:rPr>
          <w:rFonts w:ascii="Segoe UI" w:hAnsi="Segoe UI" w:cs="Segoe UI"/>
          <w:bCs/>
          <w:sz w:val="20"/>
        </w:rPr>
        <w:t xml:space="preserve">Wykazu </w:t>
      </w:r>
      <w:r w:rsidR="006B3CF4" w:rsidRPr="00F43C8C">
        <w:rPr>
          <w:rFonts w:ascii="Segoe UI" w:hAnsi="Segoe UI" w:cs="Segoe UI"/>
          <w:bCs/>
          <w:sz w:val="20"/>
        </w:rPr>
        <w:t xml:space="preserve">dostaw </w:t>
      </w:r>
      <w:r w:rsidRPr="00F43C8C">
        <w:rPr>
          <w:rFonts w:ascii="Segoe UI" w:hAnsi="Segoe UI" w:cs="Segoe UI"/>
          <w:bCs/>
          <w:sz w:val="20"/>
        </w:rPr>
        <w:t>wykonanych</w:t>
      </w:r>
      <w:r w:rsidR="006B3CF4" w:rsidRPr="00F43C8C">
        <w:rPr>
          <w:rFonts w:ascii="Segoe UI" w:hAnsi="Segoe UI" w:cs="Segoe UI"/>
          <w:bCs/>
          <w:sz w:val="20"/>
        </w:rPr>
        <w:t>, a w przypadku świadczeń powtarzających się lub ciągłych również wykonywanych</w:t>
      </w:r>
      <w:r w:rsidR="006B3CF4" w:rsidRPr="00F43C8C">
        <w:rPr>
          <w:rFonts w:ascii="Segoe UI" w:hAnsi="Segoe UI" w:cs="Segoe UI"/>
          <w:b/>
          <w:bCs/>
          <w:sz w:val="20"/>
        </w:rPr>
        <w:t xml:space="preserve">, </w:t>
      </w:r>
      <w:r w:rsidR="006B3CF4" w:rsidRPr="00F43C8C">
        <w:rPr>
          <w:rFonts w:ascii="Segoe UI" w:hAnsi="Segoe UI" w:cs="Segoe UI"/>
          <w:bCs/>
          <w:sz w:val="20"/>
        </w:rPr>
        <w:t>w okresie ostatnich 3</w:t>
      </w:r>
      <w:r w:rsidRPr="00F43C8C">
        <w:rPr>
          <w:rFonts w:ascii="Segoe UI" w:hAnsi="Segoe UI" w:cs="Segoe UI"/>
          <w:bCs/>
          <w:sz w:val="20"/>
        </w:rPr>
        <w:t xml:space="preserve"> lat</w:t>
      </w:r>
      <w:r w:rsidR="008F07B3" w:rsidRPr="00F43C8C">
        <w:rPr>
          <w:rFonts w:ascii="Segoe UI" w:hAnsi="Segoe UI" w:cs="Segoe UI"/>
          <w:color w:val="000000"/>
          <w:sz w:val="20"/>
          <w:lang w:eastAsia="pl-PL"/>
        </w:rPr>
        <w:t xml:space="preserve">, </w:t>
      </w:r>
      <w:r w:rsidRPr="00F43C8C">
        <w:rPr>
          <w:rFonts w:ascii="Segoe UI" w:hAnsi="Segoe UI" w:cs="Segoe UI"/>
          <w:bCs/>
          <w:sz w:val="20"/>
        </w:rPr>
        <w:t>a jeżeli okres prowadzenia działalności jest krótszy – w tym okresie</w:t>
      </w:r>
      <w:r w:rsidRPr="00F43C8C">
        <w:rPr>
          <w:rFonts w:ascii="Segoe UI" w:hAnsi="Segoe UI" w:cs="Segoe UI"/>
          <w:bCs/>
          <w:color w:val="000000"/>
          <w:sz w:val="20"/>
        </w:rPr>
        <w:t>,</w:t>
      </w:r>
      <w:r w:rsidRPr="00F43C8C">
        <w:rPr>
          <w:rFonts w:ascii="Segoe UI" w:hAnsi="Segoe UI" w:cs="Segoe UI"/>
          <w:b/>
          <w:bCs/>
          <w:color w:val="000000"/>
          <w:sz w:val="20"/>
        </w:rPr>
        <w:t xml:space="preserve"> </w:t>
      </w:r>
      <w:r w:rsidRPr="00F43C8C">
        <w:rPr>
          <w:rFonts w:ascii="Segoe UI" w:hAnsi="Segoe UI" w:cs="Segoe UI"/>
          <w:sz w:val="20"/>
        </w:rPr>
        <w:t>wraz z podaniem ich wartości,</w:t>
      </w:r>
      <w:r w:rsidR="006B3CF4" w:rsidRPr="00F43C8C">
        <w:rPr>
          <w:rFonts w:ascii="Segoe UI" w:hAnsi="Segoe UI" w:cs="Segoe UI"/>
          <w:sz w:val="20"/>
        </w:rPr>
        <w:t xml:space="preserve"> przedmiotu, dat wykonania</w:t>
      </w:r>
      <w:r w:rsidRPr="00F43C8C">
        <w:rPr>
          <w:rFonts w:ascii="Segoe UI" w:hAnsi="Segoe UI" w:cs="Segoe UI"/>
          <w:sz w:val="20"/>
        </w:rPr>
        <w:t xml:space="preserve"> i podmiotów, na rzecz których </w:t>
      </w:r>
      <w:r w:rsidR="006B3CF4" w:rsidRPr="00F43C8C">
        <w:rPr>
          <w:rFonts w:ascii="Segoe UI" w:hAnsi="Segoe UI" w:cs="Segoe UI"/>
          <w:sz w:val="20"/>
        </w:rPr>
        <w:t>dostawy</w:t>
      </w:r>
      <w:r w:rsidRPr="00F43C8C">
        <w:rPr>
          <w:rFonts w:ascii="Segoe UI" w:hAnsi="Segoe UI" w:cs="Segoe UI"/>
          <w:sz w:val="20"/>
        </w:rPr>
        <w:t xml:space="preserve"> zostały wykonane</w:t>
      </w:r>
      <w:r w:rsidR="006B3CF4" w:rsidRPr="00F43C8C">
        <w:rPr>
          <w:rFonts w:ascii="Segoe UI" w:hAnsi="Segoe UI" w:cs="Segoe UI"/>
          <w:sz w:val="20"/>
        </w:rPr>
        <w:t xml:space="preserve"> lub są wykonywane</w:t>
      </w:r>
      <w:r w:rsidRPr="00F43C8C">
        <w:rPr>
          <w:rFonts w:ascii="Segoe UI" w:hAnsi="Segoe UI" w:cs="Segoe UI"/>
          <w:sz w:val="20"/>
        </w:rPr>
        <w:t xml:space="preserve"> – złożonego na formularzu zgodnym ze wzorem zawartym w Rozdziale III </w:t>
      </w:r>
      <w:r w:rsidRPr="005175DF">
        <w:rPr>
          <w:rFonts w:ascii="Segoe UI" w:hAnsi="Segoe UI" w:cs="Segoe UI"/>
          <w:sz w:val="20"/>
        </w:rPr>
        <w:t>SWZ pkt 3,</w:t>
      </w:r>
      <w:r w:rsidR="008F07B3" w:rsidRPr="00F43C8C">
        <w:rPr>
          <w:rFonts w:ascii="Segoe UI" w:hAnsi="Segoe UI" w:cs="Segoe UI"/>
          <w:sz w:val="20"/>
        </w:rPr>
        <w:t xml:space="preserve"> </w:t>
      </w:r>
      <w:r w:rsidRPr="00F43C8C">
        <w:rPr>
          <w:rFonts w:ascii="Segoe UI" w:hAnsi="Segoe UI" w:cs="Segoe UI"/>
          <w:sz w:val="20"/>
        </w:rPr>
        <w:t>oraz załączeniem do</w:t>
      </w:r>
      <w:r w:rsidRPr="00F43C8C">
        <w:rPr>
          <w:rFonts w:ascii="Segoe UI" w:hAnsi="Segoe UI" w:cs="Segoe UI"/>
          <w:bCs/>
          <w:sz w:val="20"/>
        </w:rPr>
        <w:t xml:space="preserve">wodów </w:t>
      </w:r>
      <w:r w:rsidRPr="00F43C8C">
        <w:rPr>
          <w:rFonts w:ascii="Segoe UI" w:hAnsi="Segoe UI" w:cs="Segoe UI"/>
          <w:sz w:val="20"/>
        </w:rPr>
        <w:t xml:space="preserve">określających, czy te </w:t>
      </w:r>
      <w:r w:rsidR="006B3CF4" w:rsidRPr="00F43C8C">
        <w:rPr>
          <w:rFonts w:ascii="Segoe UI" w:hAnsi="Segoe UI" w:cs="Segoe UI"/>
          <w:sz w:val="20"/>
        </w:rPr>
        <w:t>dostawy</w:t>
      </w:r>
      <w:r w:rsidRPr="00F43C8C">
        <w:rPr>
          <w:rFonts w:ascii="Segoe UI" w:hAnsi="Segoe UI" w:cs="Segoe UI"/>
          <w:sz w:val="20"/>
        </w:rPr>
        <w:t xml:space="preserve"> zostały wykonane</w:t>
      </w:r>
      <w:r w:rsidR="006B3CF4" w:rsidRPr="00F43C8C">
        <w:rPr>
          <w:rFonts w:ascii="Segoe UI" w:hAnsi="Segoe UI" w:cs="Segoe UI"/>
          <w:sz w:val="20"/>
        </w:rPr>
        <w:t xml:space="preserve"> lub są wykonywane należycie</w:t>
      </w:r>
      <w:r w:rsidRPr="00F43C8C">
        <w:rPr>
          <w:rFonts w:ascii="Segoe UI" w:hAnsi="Segoe UI" w:cs="Segoe UI"/>
          <w:sz w:val="20"/>
        </w:rPr>
        <w:t>;</w:t>
      </w:r>
    </w:p>
    <w:p w14:paraId="3551F5DD" w14:textId="77777777" w:rsidR="008F07B3" w:rsidRPr="00D54D7E" w:rsidRDefault="009366BF" w:rsidP="009366BF">
      <w:pPr>
        <w:tabs>
          <w:tab w:val="left" w:pos="709"/>
        </w:tabs>
        <w:spacing w:after="60"/>
        <w:ind w:left="284"/>
        <w:jc w:val="both"/>
        <w:rPr>
          <w:rFonts w:ascii="Segoe UI" w:hAnsi="Segoe UI" w:cs="Segoe UI"/>
          <w:i/>
        </w:rPr>
      </w:pPr>
      <w:r w:rsidRPr="00D54D7E">
        <w:rPr>
          <w:rFonts w:ascii="Segoe UI" w:hAnsi="Segoe UI" w:cs="Segoe UI"/>
          <w:i/>
          <w:u w:val="single"/>
        </w:rPr>
        <w:t>dowodami, o których mowa powyżej, są:</w:t>
      </w:r>
      <w:r w:rsidRPr="00D54D7E">
        <w:rPr>
          <w:rFonts w:ascii="Segoe UI" w:hAnsi="Segoe UI" w:cs="Segoe UI"/>
          <w:i/>
        </w:rPr>
        <w:t xml:space="preserve"> </w:t>
      </w:r>
      <w:r w:rsidRPr="00D54D7E">
        <w:rPr>
          <w:rFonts w:ascii="Segoe UI" w:hAnsi="Segoe UI" w:cs="Segoe UI"/>
          <w:b/>
          <w:i/>
        </w:rPr>
        <w:t>referencje</w:t>
      </w:r>
      <w:r w:rsidRPr="00D54D7E">
        <w:rPr>
          <w:rFonts w:ascii="Segoe UI" w:hAnsi="Segoe UI" w:cs="Segoe UI"/>
          <w:i/>
        </w:rPr>
        <w:t xml:space="preserve"> bądź </w:t>
      </w:r>
      <w:r w:rsidRPr="00D54D7E">
        <w:rPr>
          <w:rFonts w:ascii="Segoe UI" w:hAnsi="Segoe UI" w:cs="Segoe UI"/>
          <w:b/>
          <w:i/>
        </w:rPr>
        <w:t>inne dokumenty</w:t>
      </w:r>
      <w:r w:rsidRPr="00D54D7E">
        <w:rPr>
          <w:rFonts w:ascii="Segoe UI" w:hAnsi="Segoe UI" w:cs="Segoe UI"/>
          <w:i/>
        </w:rPr>
        <w:t xml:space="preserve"> sporządzone </w:t>
      </w:r>
      <w:r w:rsidRPr="00D54D7E">
        <w:rPr>
          <w:rFonts w:ascii="Segoe UI" w:hAnsi="Segoe UI" w:cs="Segoe UI"/>
          <w:i/>
        </w:rPr>
        <w:br/>
        <w:t xml:space="preserve">przez podmiot, na rzecz którego </w:t>
      </w:r>
      <w:r w:rsidR="006B3CF4" w:rsidRPr="00D54D7E">
        <w:rPr>
          <w:rFonts w:ascii="Segoe UI" w:hAnsi="Segoe UI" w:cs="Segoe UI"/>
          <w:i/>
        </w:rPr>
        <w:t>dostawy</w:t>
      </w:r>
      <w:r w:rsidRPr="00D54D7E">
        <w:rPr>
          <w:rFonts w:ascii="Segoe UI" w:hAnsi="Segoe UI" w:cs="Segoe UI"/>
          <w:i/>
          <w:color w:val="FF0000"/>
        </w:rPr>
        <w:t xml:space="preserve"> </w:t>
      </w:r>
      <w:r w:rsidRPr="00D54D7E">
        <w:rPr>
          <w:rFonts w:ascii="Segoe UI" w:hAnsi="Segoe UI" w:cs="Segoe UI"/>
          <w:i/>
        </w:rPr>
        <w:t>zostały wykonane,</w:t>
      </w:r>
      <w:r w:rsidR="006B3CF4" w:rsidRPr="00D54D7E">
        <w:rPr>
          <w:rFonts w:ascii="Segoe UI" w:hAnsi="Segoe UI" w:cs="Segoe UI"/>
          <w:i/>
        </w:rPr>
        <w:t xml:space="preserve"> a w przypadku świadczeń powtarzających się lub ciągłych są wykonywane,</w:t>
      </w:r>
      <w:r w:rsidRPr="00D54D7E">
        <w:rPr>
          <w:rFonts w:ascii="Segoe UI" w:hAnsi="Segoe UI" w:cs="Segoe UI"/>
          <w:i/>
        </w:rPr>
        <w:t xml:space="preserve"> a jeżeli Wykonawca z przyczyn niezależnych od niego nie jest w stanie uzyskać tych dokumentów – </w:t>
      </w:r>
      <w:r w:rsidR="006B3CF4" w:rsidRPr="00D54D7E">
        <w:rPr>
          <w:rFonts w:ascii="Segoe UI" w:hAnsi="Segoe UI" w:cs="Segoe UI"/>
          <w:i/>
        </w:rPr>
        <w:t>oświadczenie W</w:t>
      </w:r>
      <w:r w:rsidR="008F07B3" w:rsidRPr="00D54D7E">
        <w:rPr>
          <w:rFonts w:ascii="Segoe UI" w:hAnsi="Segoe UI" w:cs="Segoe UI"/>
          <w:i/>
        </w:rPr>
        <w:t>ykonaw</w:t>
      </w:r>
      <w:r w:rsidR="006B3CF4" w:rsidRPr="00D54D7E">
        <w:rPr>
          <w:rFonts w:ascii="Segoe UI" w:hAnsi="Segoe UI" w:cs="Segoe UI"/>
          <w:i/>
        </w:rPr>
        <w:t>cy</w:t>
      </w:r>
      <w:r w:rsidRPr="00D54D7E">
        <w:rPr>
          <w:rFonts w:ascii="Segoe UI" w:hAnsi="Segoe UI" w:cs="Segoe UI"/>
          <w:i/>
        </w:rPr>
        <w:t>;</w:t>
      </w:r>
      <w:r w:rsidR="006B3CF4" w:rsidRPr="00D54D7E">
        <w:rPr>
          <w:rFonts w:ascii="Segoe UI" w:hAnsi="Segoe UI" w:cs="Segoe UI"/>
          <w:i/>
        </w:rPr>
        <w:t xml:space="preserve"> </w:t>
      </w:r>
    </w:p>
    <w:p w14:paraId="2452009E" w14:textId="467CB318" w:rsidR="009366BF" w:rsidRPr="00D54D7E" w:rsidRDefault="006B3CF4" w:rsidP="009366BF">
      <w:pPr>
        <w:tabs>
          <w:tab w:val="left" w:pos="709"/>
        </w:tabs>
        <w:spacing w:after="60"/>
        <w:ind w:left="284"/>
        <w:jc w:val="both"/>
        <w:rPr>
          <w:rFonts w:ascii="Segoe UI" w:hAnsi="Segoe UI" w:cs="Segoe UI"/>
          <w:i/>
        </w:rPr>
      </w:pPr>
      <w:r w:rsidRPr="00D54D7E">
        <w:rPr>
          <w:rFonts w:ascii="Segoe UI" w:hAnsi="Segoe UI" w:cs="Segoe UI"/>
          <w:i/>
        </w:rPr>
        <w:t>w przypadku świadczeń powtarzających się</w:t>
      </w:r>
      <w:r w:rsidR="008F07B3" w:rsidRPr="00D54D7E">
        <w:rPr>
          <w:rFonts w:ascii="Segoe UI" w:hAnsi="Segoe UI" w:cs="Segoe UI"/>
          <w:i/>
        </w:rPr>
        <w:t xml:space="preserve"> lub ciągłych nadal wykonywanych referencje bądź inne dokumenty potwierdzające ich należyte wykonywanie powinny być wystawione w okresie ostatnich </w:t>
      </w:r>
      <w:r w:rsidR="00473623">
        <w:rPr>
          <w:rFonts w:ascii="Segoe UI" w:hAnsi="Segoe UI" w:cs="Segoe UI"/>
          <w:i/>
        </w:rPr>
        <w:t xml:space="preserve">                  </w:t>
      </w:r>
      <w:r w:rsidR="008F07B3" w:rsidRPr="00D54D7E">
        <w:rPr>
          <w:rFonts w:ascii="Segoe UI" w:hAnsi="Segoe UI" w:cs="Segoe UI"/>
          <w:i/>
        </w:rPr>
        <w:t>3 miesięcy</w:t>
      </w:r>
    </w:p>
    <w:p w14:paraId="78EE855C" w14:textId="77777777" w:rsidR="009366BF" w:rsidRDefault="009366BF" w:rsidP="009366BF">
      <w:pPr>
        <w:pStyle w:val="Akapitzlist"/>
        <w:tabs>
          <w:tab w:val="left" w:pos="709"/>
        </w:tabs>
        <w:spacing w:after="0" w:line="240" w:lineRule="auto"/>
        <w:ind w:left="284"/>
        <w:jc w:val="both"/>
        <w:rPr>
          <w:rFonts w:ascii="Segoe UI" w:hAnsi="Segoe UI" w:cs="Segoe UI"/>
          <w:b/>
          <w:bCs/>
          <w:i/>
          <w:sz w:val="20"/>
        </w:rPr>
      </w:pPr>
      <w:r>
        <w:rPr>
          <w:rFonts w:ascii="Segoe UI" w:hAnsi="Segoe UI" w:cs="Segoe UI"/>
          <w:b/>
          <w:bCs/>
          <w:i/>
          <w:sz w:val="20"/>
        </w:rPr>
        <w:t>Uwaga!</w:t>
      </w:r>
    </w:p>
    <w:p w14:paraId="717F2410" w14:textId="77777777" w:rsidR="009366BF" w:rsidRDefault="009366BF" w:rsidP="00BF4D43">
      <w:pPr>
        <w:pStyle w:val="Tekstpodstawowy"/>
        <w:ind w:left="567" w:hanging="283"/>
        <w:jc w:val="both"/>
        <w:rPr>
          <w:rFonts w:ascii="Segoe UI" w:hAnsi="Segoe UI" w:cs="Segoe UI"/>
          <w:b w:val="0"/>
          <w:sz w:val="20"/>
        </w:rPr>
      </w:pPr>
      <w:r>
        <w:rPr>
          <w:rFonts w:ascii="Segoe UI" w:hAnsi="Segoe UI" w:cs="Segoe UI"/>
          <w:b w:val="0"/>
          <w:sz w:val="20"/>
        </w:rPr>
        <w:t>a) Okresy wyrażone w latach lub mie</w:t>
      </w:r>
      <w:r w:rsidR="008F07B3">
        <w:rPr>
          <w:rFonts w:ascii="Segoe UI" w:hAnsi="Segoe UI" w:cs="Segoe UI"/>
          <w:b w:val="0"/>
          <w:sz w:val="20"/>
        </w:rPr>
        <w:t>siącach, o których mowa w ppkt 1</w:t>
      </w:r>
      <w:r>
        <w:rPr>
          <w:rFonts w:ascii="Segoe UI" w:hAnsi="Segoe UI" w:cs="Segoe UI"/>
          <w:b w:val="0"/>
          <w:sz w:val="20"/>
        </w:rPr>
        <w:t xml:space="preserve"> liczy się wstecz od dnia, </w:t>
      </w:r>
      <w:r w:rsidR="008F07B3">
        <w:rPr>
          <w:rFonts w:ascii="Segoe UI" w:hAnsi="Segoe UI" w:cs="Segoe UI"/>
          <w:b w:val="0"/>
          <w:sz w:val="20"/>
        </w:rPr>
        <w:t xml:space="preserve">                              </w:t>
      </w:r>
      <w:r>
        <w:rPr>
          <w:rFonts w:ascii="Segoe UI" w:hAnsi="Segoe UI" w:cs="Segoe UI"/>
          <w:b w:val="0"/>
          <w:sz w:val="20"/>
        </w:rPr>
        <w:t>w którym upływa termin składania ofert.</w:t>
      </w:r>
    </w:p>
    <w:p w14:paraId="0D5392AC" w14:textId="4BB249C4" w:rsidR="009366BF" w:rsidRPr="00D54D7E" w:rsidRDefault="009366BF" w:rsidP="00D54D7E">
      <w:pPr>
        <w:pStyle w:val="Akapitzlist"/>
        <w:suppressAutoHyphens w:val="0"/>
        <w:autoSpaceDE w:val="0"/>
        <w:autoSpaceDN w:val="0"/>
        <w:adjustRightInd w:val="0"/>
        <w:spacing w:after="0" w:line="240" w:lineRule="auto"/>
        <w:ind w:left="567" w:hanging="283"/>
        <w:jc w:val="both"/>
        <w:rPr>
          <w:rFonts w:ascii="Segoe UI" w:hAnsi="Segoe UI" w:cs="Segoe UI"/>
          <w:i/>
          <w:color w:val="000000"/>
          <w:sz w:val="20"/>
          <w:lang w:eastAsia="pl-PL"/>
        </w:rPr>
      </w:pPr>
      <w:r>
        <w:rPr>
          <w:rFonts w:ascii="Segoe UI" w:hAnsi="Segoe UI" w:cs="Segoe UI"/>
          <w:i/>
          <w:color w:val="000000"/>
          <w:sz w:val="20"/>
          <w:lang w:eastAsia="pl-PL"/>
        </w:rPr>
        <w:t xml:space="preserve">b) Jeżeli Wykonawca powołuje się na doświadczenie w realizacji </w:t>
      </w:r>
      <w:r w:rsidR="008F07B3">
        <w:rPr>
          <w:rFonts w:ascii="Segoe UI" w:hAnsi="Segoe UI" w:cs="Segoe UI"/>
          <w:i/>
          <w:color w:val="000000"/>
          <w:sz w:val="20"/>
          <w:lang w:eastAsia="pl-PL"/>
        </w:rPr>
        <w:t>dostaw</w:t>
      </w:r>
      <w:r>
        <w:rPr>
          <w:rFonts w:ascii="Segoe UI" w:hAnsi="Segoe UI" w:cs="Segoe UI"/>
          <w:i/>
          <w:color w:val="000000"/>
          <w:sz w:val="20"/>
          <w:lang w:eastAsia="pl-PL"/>
        </w:rPr>
        <w:t xml:space="preserve"> wykonywanych wspólnie </w:t>
      </w:r>
      <w:r w:rsidR="008F07B3">
        <w:rPr>
          <w:rFonts w:ascii="Segoe UI" w:hAnsi="Segoe UI" w:cs="Segoe UI"/>
          <w:i/>
          <w:color w:val="000000"/>
          <w:sz w:val="20"/>
          <w:lang w:eastAsia="pl-PL"/>
        </w:rPr>
        <w:t xml:space="preserve">                   </w:t>
      </w:r>
      <w:r w:rsidR="00D54D7E">
        <w:rPr>
          <w:rFonts w:ascii="Segoe UI" w:hAnsi="Segoe UI" w:cs="Segoe UI"/>
          <w:i/>
          <w:color w:val="000000"/>
          <w:sz w:val="20"/>
          <w:lang w:eastAsia="pl-PL"/>
        </w:rPr>
        <w:t xml:space="preserve">z innymi wykonawcami, Wykaz, </w:t>
      </w:r>
      <w:r w:rsidR="008F07B3" w:rsidRPr="00D54D7E">
        <w:rPr>
          <w:rFonts w:ascii="Segoe UI" w:hAnsi="Segoe UI" w:cs="Segoe UI"/>
          <w:i/>
          <w:color w:val="000000"/>
          <w:sz w:val="20"/>
          <w:lang w:eastAsia="pl-PL"/>
        </w:rPr>
        <w:t>o którym mowa w ppkt 1</w:t>
      </w:r>
      <w:r w:rsidRPr="00D54D7E">
        <w:rPr>
          <w:rFonts w:ascii="Segoe UI" w:hAnsi="Segoe UI" w:cs="Segoe UI"/>
          <w:i/>
          <w:color w:val="000000"/>
          <w:sz w:val="20"/>
          <w:lang w:eastAsia="pl-PL"/>
        </w:rPr>
        <w:t xml:space="preserve">, dotyczy </w:t>
      </w:r>
      <w:r w:rsidR="008F07B3" w:rsidRPr="00D54D7E">
        <w:rPr>
          <w:rFonts w:ascii="Segoe UI" w:hAnsi="Segoe UI" w:cs="Segoe UI"/>
          <w:i/>
          <w:color w:val="000000"/>
          <w:sz w:val="20"/>
          <w:lang w:eastAsia="pl-PL"/>
        </w:rPr>
        <w:t>dostaw</w:t>
      </w:r>
      <w:r w:rsidRPr="00D54D7E">
        <w:rPr>
          <w:rFonts w:ascii="Segoe UI" w:hAnsi="Segoe UI" w:cs="Segoe UI"/>
          <w:i/>
          <w:color w:val="000000"/>
          <w:sz w:val="20"/>
          <w:lang w:eastAsia="pl-PL"/>
        </w:rPr>
        <w:t>, w których wykonaniu Wykonawca</w:t>
      </w:r>
      <w:r w:rsidR="00D54D7E">
        <w:rPr>
          <w:rFonts w:ascii="Segoe UI" w:hAnsi="Segoe UI" w:cs="Segoe UI"/>
          <w:i/>
          <w:color w:val="000000"/>
          <w:sz w:val="20"/>
          <w:lang w:eastAsia="pl-PL"/>
        </w:rPr>
        <w:t xml:space="preserve"> </w:t>
      </w:r>
      <w:r w:rsidR="00D2401E" w:rsidRPr="00D54D7E">
        <w:rPr>
          <w:rFonts w:ascii="Segoe UI" w:hAnsi="Segoe UI" w:cs="Segoe UI"/>
          <w:i/>
          <w:color w:val="000000"/>
          <w:sz w:val="20"/>
          <w:lang w:eastAsia="pl-PL"/>
        </w:rPr>
        <w:t>ten bezpośrednio uczestniczył, a w przypadku świadczeń powtarzających się lub ciągłych, w których wykonywaniu bezpośrednio uczestniczył lub uczestniczy.</w:t>
      </w:r>
    </w:p>
    <w:p w14:paraId="5A2E8409" w14:textId="77777777" w:rsidR="00EA38B2" w:rsidRDefault="00EA38B2" w:rsidP="00BF4D43">
      <w:pPr>
        <w:pStyle w:val="Akapitzlist"/>
        <w:suppressAutoHyphens w:val="0"/>
        <w:autoSpaceDE w:val="0"/>
        <w:autoSpaceDN w:val="0"/>
        <w:adjustRightInd w:val="0"/>
        <w:spacing w:after="0" w:line="240" w:lineRule="auto"/>
        <w:ind w:left="644" w:hanging="360"/>
        <w:jc w:val="both"/>
        <w:rPr>
          <w:rFonts w:ascii="Segoe UI" w:hAnsi="Segoe UI" w:cs="Segoe UI"/>
          <w:i/>
          <w:color w:val="000000"/>
          <w:sz w:val="20"/>
          <w:lang w:eastAsia="pl-PL"/>
        </w:rPr>
      </w:pPr>
      <w:r>
        <w:rPr>
          <w:rFonts w:ascii="Segoe UI" w:hAnsi="Segoe UI" w:cs="Segoe UI"/>
          <w:i/>
          <w:color w:val="000000"/>
          <w:sz w:val="20"/>
          <w:lang w:eastAsia="pl-PL"/>
        </w:rPr>
        <w:t xml:space="preserve">c) </w:t>
      </w:r>
      <w:r w:rsidRPr="00EA38B2">
        <w:rPr>
          <w:rFonts w:ascii="Segoe UI" w:hAnsi="Segoe UI" w:cs="Segoe UI"/>
          <w:i/>
          <w:color w:val="000000"/>
          <w:sz w:val="20"/>
          <w:lang w:eastAsia="pl-PL"/>
        </w:rPr>
        <w:t>Wykonawca nie jest zobowiązany do złożenia po</w:t>
      </w:r>
      <w:r>
        <w:rPr>
          <w:rFonts w:ascii="Segoe UI" w:hAnsi="Segoe UI" w:cs="Segoe UI"/>
          <w:i/>
          <w:color w:val="000000"/>
          <w:sz w:val="20"/>
          <w:lang w:eastAsia="pl-PL"/>
        </w:rPr>
        <w:t xml:space="preserve">dmiotowych środków dowodowych, </w:t>
      </w:r>
      <w:r w:rsidRPr="00EA38B2">
        <w:rPr>
          <w:rFonts w:ascii="Segoe UI" w:hAnsi="Segoe UI" w:cs="Segoe UI"/>
          <w:i/>
          <w:color w:val="000000"/>
          <w:sz w:val="20"/>
          <w:lang w:eastAsia="pl-PL"/>
        </w:rPr>
        <w:t xml:space="preserve">które Zamawiający posiada, jeżeli Wykonawca wskaże te środki oraz potwierdzi </w:t>
      </w:r>
      <w:r w:rsidRPr="00BF4D43">
        <w:rPr>
          <w:rFonts w:ascii="Segoe UI" w:hAnsi="Segoe UI" w:cs="Segoe UI"/>
          <w:i/>
          <w:color w:val="000000"/>
          <w:sz w:val="20"/>
          <w:lang w:eastAsia="pl-PL"/>
        </w:rPr>
        <w:t xml:space="preserve">ich prawidłowość </w:t>
      </w:r>
      <w:r w:rsidR="00BF4D43">
        <w:rPr>
          <w:rFonts w:ascii="Segoe UI" w:hAnsi="Segoe UI" w:cs="Segoe UI"/>
          <w:i/>
          <w:color w:val="000000"/>
          <w:sz w:val="20"/>
          <w:lang w:eastAsia="pl-PL"/>
        </w:rPr>
        <w:t xml:space="preserve">                           </w:t>
      </w:r>
      <w:r w:rsidRPr="00BF4D43">
        <w:rPr>
          <w:rFonts w:ascii="Segoe UI" w:hAnsi="Segoe UI" w:cs="Segoe UI"/>
          <w:i/>
          <w:color w:val="000000"/>
          <w:sz w:val="20"/>
          <w:lang w:eastAsia="pl-PL"/>
        </w:rPr>
        <w:t>i aktualność.</w:t>
      </w:r>
    </w:p>
    <w:p w14:paraId="458C25E9" w14:textId="77777777" w:rsidR="00BF4D43" w:rsidRPr="00BF4D43" w:rsidRDefault="00BF4D43" w:rsidP="00BF4D43">
      <w:pPr>
        <w:ind w:left="567" w:hanging="283"/>
        <w:jc w:val="both"/>
        <w:rPr>
          <w:rFonts w:ascii="Segoe UI" w:hAnsi="Segoe UI" w:cs="Segoe UI"/>
          <w:i/>
        </w:rPr>
      </w:pPr>
      <w:r w:rsidRPr="00BF4D43">
        <w:rPr>
          <w:rFonts w:ascii="Segoe UI" w:hAnsi="Segoe UI" w:cs="Segoe UI"/>
          <w:i/>
        </w:rPr>
        <w:t>d)</w:t>
      </w:r>
      <w:r w:rsidRPr="00F01D05">
        <w:rPr>
          <w:rFonts w:ascii="Segoe UI" w:hAnsi="Segoe UI" w:cs="Segoe UI"/>
        </w:rPr>
        <w:tab/>
      </w:r>
      <w:r w:rsidRPr="00BF4D43">
        <w:rPr>
          <w:rFonts w:ascii="Segoe UI" w:hAnsi="Segoe UI" w:cs="Segoe UI"/>
          <w:i/>
        </w:rPr>
        <w:t>Zamawiający nie wezwie do złożenia podmiotowych środków dowodowych, jeżeli może je uzyskać za pomocą bezpłatnych i ogólnodostępnych baz danych, w szczególności rejestrów publicznych w rozumieniu ustawy z dnia 17 lutego 2005 r. o inform</w:t>
      </w:r>
      <w:r>
        <w:rPr>
          <w:rFonts w:ascii="Segoe UI" w:hAnsi="Segoe UI" w:cs="Segoe UI"/>
          <w:i/>
        </w:rPr>
        <w:t xml:space="preserve">atyzacji działalności podmiotów </w:t>
      </w:r>
      <w:r w:rsidRPr="00BF4D43">
        <w:rPr>
          <w:rFonts w:ascii="Segoe UI" w:hAnsi="Segoe UI" w:cs="Segoe UI"/>
          <w:i/>
        </w:rPr>
        <w:t>realizujących zadania publiczne, o ile wykonawca wskazał w oświadcze</w:t>
      </w:r>
      <w:r w:rsidR="0080668B">
        <w:rPr>
          <w:rFonts w:ascii="Segoe UI" w:hAnsi="Segoe UI" w:cs="Segoe UI"/>
          <w:i/>
        </w:rPr>
        <w:t>niu, o którym mowa w Rozdziale I</w:t>
      </w:r>
      <w:r w:rsidRPr="00BF4D43">
        <w:rPr>
          <w:rFonts w:ascii="Segoe UI" w:hAnsi="Segoe UI" w:cs="Segoe UI"/>
          <w:i/>
        </w:rPr>
        <w:t xml:space="preserve"> pkt 6 SWZ, dane umożliwiające dostęp do tych środków.</w:t>
      </w:r>
    </w:p>
    <w:p w14:paraId="2C9730EA" w14:textId="77777777" w:rsidR="009366BF" w:rsidRPr="00886B7B" w:rsidRDefault="009366BF" w:rsidP="00886B7B">
      <w:pPr>
        <w:suppressAutoHyphens w:val="0"/>
        <w:autoSpaceDE w:val="0"/>
        <w:autoSpaceDN w:val="0"/>
        <w:adjustRightInd w:val="0"/>
        <w:jc w:val="both"/>
        <w:rPr>
          <w:rFonts w:ascii="Segoe UI" w:hAnsi="Segoe UI" w:cs="Segoe UI"/>
          <w:i/>
          <w:color w:val="000000"/>
          <w:lang w:eastAsia="pl-PL"/>
        </w:rPr>
      </w:pPr>
    </w:p>
    <w:p w14:paraId="3F3C4F9C" w14:textId="77777777"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07C6DBE8" w14:textId="77777777" w:rsidR="002443D0" w:rsidRPr="002443D0" w:rsidRDefault="002443D0" w:rsidP="002443D0">
      <w:pPr>
        <w:pStyle w:val="Tekstpodstawowy"/>
        <w:jc w:val="both"/>
        <w:rPr>
          <w:rFonts w:ascii="Segoe UI" w:hAnsi="Segoe UI" w:cs="Segoe UI"/>
          <w:i w:val="0"/>
          <w:sz w:val="20"/>
        </w:rPr>
      </w:pPr>
    </w:p>
    <w:p w14:paraId="72EF0AA7" w14:textId="77777777" w:rsidR="00F97152" w:rsidRDefault="00A91ECD" w:rsidP="00C4487B">
      <w:pPr>
        <w:pStyle w:val="Tekstpodstawowy"/>
        <w:jc w:val="both"/>
        <w:rPr>
          <w:rFonts w:ascii="Segoe UI" w:hAnsi="Segoe UI" w:cs="Segoe UI"/>
          <w:b w:val="0"/>
          <w:bCs/>
          <w:i w:val="0"/>
          <w:sz w:val="20"/>
        </w:rPr>
      </w:pPr>
      <w:r>
        <w:rPr>
          <w:rFonts w:ascii="Segoe UI" w:hAnsi="Segoe UI" w:cs="Segoe UI"/>
          <w:b w:val="0"/>
          <w:bCs/>
          <w:i w:val="0"/>
          <w:sz w:val="20"/>
        </w:rPr>
        <w:t>Nie dotyczy</w:t>
      </w:r>
    </w:p>
    <w:p w14:paraId="57788B6C" w14:textId="77777777" w:rsidR="00D2726B" w:rsidRDefault="00D2726B">
      <w:pPr>
        <w:pStyle w:val="Tekstpodstawowy"/>
        <w:jc w:val="both"/>
        <w:rPr>
          <w:rFonts w:ascii="Segoe UI" w:hAnsi="Segoe UI" w:cs="Segoe UI"/>
          <w:i w:val="0"/>
          <w:sz w:val="20"/>
        </w:rPr>
      </w:pPr>
    </w:p>
    <w:p w14:paraId="2DBDEF68" w14:textId="77777777" w:rsidR="001A3375" w:rsidRDefault="001A3375">
      <w:pPr>
        <w:pStyle w:val="Tekstpodstawowy"/>
        <w:jc w:val="both"/>
        <w:rPr>
          <w:rFonts w:ascii="Segoe UI" w:hAnsi="Segoe UI" w:cs="Segoe UI"/>
          <w:i w:val="0"/>
          <w:sz w:val="20"/>
        </w:rPr>
      </w:pPr>
    </w:p>
    <w:p w14:paraId="0CD97B79" w14:textId="77777777" w:rsidR="001A3375" w:rsidRDefault="001A3375">
      <w:pPr>
        <w:pStyle w:val="Tekstpodstawowy"/>
        <w:jc w:val="both"/>
        <w:rPr>
          <w:rFonts w:ascii="Segoe UI" w:hAnsi="Segoe UI" w:cs="Segoe UI"/>
          <w:i w:val="0"/>
          <w:sz w:val="20"/>
        </w:rPr>
      </w:pPr>
    </w:p>
    <w:p w14:paraId="468997A9" w14:textId="62AFC9B1"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lastRenderedPageBreak/>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77777777" w:rsidR="00D07A27" w:rsidRPr="009842E0" w:rsidRDefault="004B05A5" w:rsidP="005E6E54">
      <w:pPr>
        <w:pStyle w:val="Akapitzlist"/>
        <w:numPr>
          <w:ilvl w:val="0"/>
          <w:numId w:val="14"/>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 xml:space="preserve">w rozporządzeniu Prezesa Rady Ministrów z dnia 30 grudnia 2020 r. w sprawie sposobu sporządzania i przekazywania informacji oraz wymagań technicznych dla dokumentów elektronicznych </w:t>
      </w:r>
      <w:r w:rsidR="00D07A27" w:rsidRPr="009842E0">
        <w:rPr>
          <w:rFonts w:ascii="Segoe UI" w:hAnsi="Segoe UI" w:cs="Segoe UI"/>
          <w:sz w:val="20"/>
        </w:rPr>
        <w:br/>
        <w:t xml:space="preserve">oraz środków komunikacji elektronicznej w postępowaniu o udzielenie zamówienia publicznego </w:t>
      </w:r>
      <w:r w:rsidR="00D07A27" w:rsidRPr="009842E0">
        <w:rPr>
          <w:rFonts w:ascii="Segoe UI" w:hAnsi="Segoe UI" w:cs="Segoe UI"/>
          <w:sz w:val="20"/>
        </w:rPr>
        <w:br/>
        <w:t xml:space="preserve">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77777777" w:rsidR="00B86715" w:rsidRDefault="00257428" w:rsidP="005E6E54">
      <w:pPr>
        <w:pStyle w:val="Akapitzlist"/>
        <w:numPr>
          <w:ilvl w:val="0"/>
          <w:numId w:val="14"/>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B86715" w:rsidRPr="00C7012D">
        <w:rPr>
          <w:rFonts w:ascii="Segoe UI" w:hAnsi="Segoe UI" w:cs="Segoe UI"/>
          <w:sz w:val="20"/>
        </w:rPr>
        <w:t>okumenty lub 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77777777" w:rsidR="00FE684A" w:rsidRPr="00861A9E" w:rsidRDefault="00FE684A" w:rsidP="005E6E54">
      <w:pPr>
        <w:numPr>
          <w:ilvl w:val="0"/>
          <w:numId w:val="14"/>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 xml:space="preserve">podmiotowych środków dowodowych,                         o których mowa w Rozdziale I </w:t>
      </w:r>
      <w:r w:rsidR="00970966">
        <w:rPr>
          <w:rFonts w:ascii="Segoe UI" w:hAnsi="Segoe UI" w:cs="Segoe UI"/>
        </w:rPr>
        <w:t xml:space="preserve"> 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pkt </w:t>
      </w:r>
      <w:r w:rsidRPr="0011673B">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77777777"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14:paraId="2572B3F9" w14:textId="77777777" w:rsidR="002E318E" w:rsidRDefault="002E318E" w:rsidP="0080780E">
      <w:pPr>
        <w:spacing w:line="254" w:lineRule="auto"/>
        <w:jc w:val="both"/>
        <w:rPr>
          <w:rFonts w:ascii="Segoe UI" w:hAnsi="Segoe UI" w:cs="Segoe UI"/>
        </w:rPr>
      </w:pPr>
    </w:p>
    <w:p w14:paraId="3C6F1653" w14:textId="77777777" w:rsidR="0080780E" w:rsidRDefault="0080780E" w:rsidP="0063090C">
      <w:pPr>
        <w:numPr>
          <w:ilvl w:val="0"/>
          <w:numId w:val="30"/>
        </w:numPr>
        <w:tabs>
          <w:tab w:val="clear" w:pos="-218"/>
          <w:tab w:val="num" w:pos="0"/>
        </w:tabs>
        <w:spacing w:line="252" w:lineRule="auto"/>
        <w:ind w:left="284" w:hanging="284"/>
        <w:jc w:val="both"/>
        <w:rPr>
          <w:rFonts w:ascii="Segoe UI" w:hAnsi="Segoe UI" w:cs="Segoe UI"/>
        </w:rPr>
      </w:pPr>
      <w:r>
        <w:rPr>
          <w:rFonts w:ascii="Segoe UI" w:hAnsi="Segoe UI" w:cs="Segoe UI"/>
        </w:rPr>
        <w:t>Wykonawcy mogą wspólnie ubiegać się o udzielenie zamówienia.</w:t>
      </w:r>
    </w:p>
    <w:p w14:paraId="0CB830D8" w14:textId="77777777" w:rsidR="0080780E" w:rsidRPr="006559F7" w:rsidRDefault="0080780E" w:rsidP="0063090C">
      <w:pPr>
        <w:numPr>
          <w:ilvl w:val="0"/>
          <w:numId w:val="30"/>
        </w:numPr>
        <w:tabs>
          <w:tab w:val="clear" w:pos="-218"/>
          <w:tab w:val="num" w:pos="0"/>
        </w:tabs>
        <w:spacing w:line="252"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w:t>
      </w:r>
      <w:r>
        <w:rPr>
          <w:rFonts w:ascii="Segoe UI" w:hAnsi="Segoe UI" w:cs="Segoe UI"/>
        </w:rPr>
        <w:br/>
        <w:t xml:space="preserve">do reprezentowania ich w postępowaniu o udzielenie zamówienia albo do reprezentowania </w:t>
      </w:r>
      <w:r>
        <w:rPr>
          <w:rFonts w:ascii="Segoe UI" w:hAnsi="Segoe UI" w:cs="Segoe UI"/>
        </w:rPr>
        <w:br/>
        <w:t>w postępowaniu i zawarcia umowy w sprawie zamówienia publicznego.</w:t>
      </w:r>
    </w:p>
    <w:p w14:paraId="113674E9" w14:textId="77777777" w:rsidR="0080780E" w:rsidRDefault="0080780E" w:rsidP="0063090C">
      <w:pPr>
        <w:numPr>
          <w:ilvl w:val="0"/>
          <w:numId w:val="30"/>
        </w:numPr>
        <w:tabs>
          <w:tab w:val="clear" w:pos="-218"/>
          <w:tab w:val="num" w:pos="0"/>
        </w:tabs>
        <w:spacing w:line="252" w:lineRule="auto"/>
        <w:ind w:left="284" w:hanging="284"/>
        <w:jc w:val="both"/>
        <w:rPr>
          <w:rFonts w:ascii="Segoe UI" w:eastAsia="Calibri" w:hAnsi="Segoe UI" w:cs="Segoe UI"/>
          <w:szCs w:val="22"/>
          <w:lang w:eastAsia="en-US"/>
        </w:rPr>
      </w:pPr>
      <w:r>
        <w:rPr>
          <w:rFonts w:ascii="Segoe UI" w:eastAsia="Calibri" w:hAnsi="Segoe UI" w:cs="Segoe UI"/>
          <w:szCs w:val="22"/>
          <w:lang w:eastAsia="en-US"/>
        </w:rPr>
        <w:t>Wykonawcy wspólnie ubiegający się o udzielenie zamówienia wykazują:</w:t>
      </w:r>
    </w:p>
    <w:p w14:paraId="712FC916" w14:textId="11319FF5" w:rsidR="0080780E" w:rsidRPr="00956BF8" w:rsidRDefault="00956BF8" w:rsidP="00956BF8">
      <w:pPr>
        <w:ind w:left="284"/>
        <w:jc w:val="both"/>
        <w:rPr>
          <w:rFonts w:ascii="Segoe UI" w:eastAsia="Calibri" w:hAnsi="Segoe UI" w:cs="Segoe UI"/>
          <w:lang w:eastAsia="en-US"/>
        </w:rPr>
      </w:pPr>
      <w:r>
        <w:rPr>
          <w:rFonts w:ascii="Segoe UI" w:eastAsia="Calibri" w:hAnsi="Segoe UI" w:cs="Segoe UI"/>
          <w:lang w:eastAsia="en-US"/>
        </w:rPr>
        <w:t>3.1)</w:t>
      </w:r>
      <w:r w:rsidR="0080780E" w:rsidRPr="00956BF8">
        <w:rPr>
          <w:rFonts w:ascii="Segoe UI" w:eastAsia="Calibri" w:hAnsi="Segoe UI" w:cs="Segoe UI"/>
          <w:lang w:eastAsia="en-US"/>
        </w:rPr>
        <w:t xml:space="preserve"> każdy samodzielnie brak podstaw wykluczenia, o których mowa w Rozdziale I pkt 5 ppkt 1 SWZ;</w:t>
      </w:r>
    </w:p>
    <w:p w14:paraId="514244E8" w14:textId="737E2649" w:rsidR="0080780E" w:rsidRPr="00956BF8" w:rsidRDefault="00956BF8" w:rsidP="00956BF8">
      <w:pPr>
        <w:ind w:left="284"/>
        <w:jc w:val="both"/>
        <w:rPr>
          <w:rFonts w:ascii="Segoe UI" w:eastAsia="Calibri" w:hAnsi="Segoe UI" w:cs="Segoe UI"/>
          <w:lang w:eastAsia="en-US"/>
        </w:rPr>
      </w:pPr>
      <w:r>
        <w:rPr>
          <w:rFonts w:ascii="Segoe UI" w:eastAsia="Calibri" w:hAnsi="Segoe UI" w:cs="Segoe UI"/>
          <w:lang w:eastAsia="en-US"/>
        </w:rPr>
        <w:t>3.2)</w:t>
      </w:r>
      <w:r w:rsidR="0080780E" w:rsidRPr="00956BF8">
        <w:rPr>
          <w:rFonts w:ascii="Segoe UI" w:eastAsia="Calibri" w:hAnsi="Segoe UI" w:cs="Segoe UI"/>
          <w:lang w:eastAsia="en-US"/>
        </w:rPr>
        <w:t xml:space="preserve"> </w:t>
      </w:r>
      <w:r w:rsidR="00D34D5D" w:rsidRPr="00956BF8">
        <w:rPr>
          <w:rFonts w:ascii="Segoe UI" w:eastAsia="Calibri" w:hAnsi="Segoe UI" w:cs="Segoe UI"/>
          <w:lang w:eastAsia="en-US"/>
        </w:rPr>
        <w:t>co najmniej jeden</w:t>
      </w:r>
      <w:r w:rsidR="0080780E" w:rsidRPr="00956BF8">
        <w:rPr>
          <w:rFonts w:ascii="Segoe UI" w:eastAsia="Calibri" w:hAnsi="Segoe UI" w:cs="Segoe UI"/>
          <w:lang w:eastAsia="en-US"/>
        </w:rPr>
        <w:t xml:space="preserve"> spełnianie </w:t>
      </w:r>
      <w:r w:rsidR="00CE6946" w:rsidRPr="00956BF8">
        <w:rPr>
          <w:rFonts w:ascii="Segoe UI" w:eastAsia="Calibri" w:hAnsi="Segoe UI" w:cs="Segoe UI"/>
          <w:lang w:eastAsia="en-US"/>
        </w:rPr>
        <w:t xml:space="preserve">w całości </w:t>
      </w:r>
      <w:r w:rsidR="0080780E" w:rsidRPr="00956BF8">
        <w:rPr>
          <w:rFonts w:ascii="Segoe UI" w:eastAsia="Calibri" w:hAnsi="Segoe UI" w:cs="Segoe UI"/>
          <w:lang w:eastAsia="en-US"/>
        </w:rPr>
        <w:t>warunk</w:t>
      </w:r>
      <w:r w:rsidR="00473623">
        <w:rPr>
          <w:rFonts w:ascii="Segoe UI" w:eastAsia="Calibri" w:hAnsi="Segoe UI" w:cs="Segoe UI"/>
          <w:lang w:eastAsia="en-US"/>
        </w:rPr>
        <w:t>u</w:t>
      </w:r>
      <w:r w:rsidR="0080780E" w:rsidRPr="00956BF8">
        <w:rPr>
          <w:rFonts w:ascii="Segoe UI" w:eastAsia="Calibri" w:hAnsi="Segoe UI" w:cs="Segoe UI"/>
          <w:lang w:eastAsia="en-US"/>
        </w:rPr>
        <w:t xml:space="preserve"> określon</w:t>
      </w:r>
      <w:r w:rsidR="00473623">
        <w:rPr>
          <w:rFonts w:ascii="Segoe UI" w:eastAsia="Calibri" w:hAnsi="Segoe UI" w:cs="Segoe UI"/>
          <w:lang w:eastAsia="en-US"/>
        </w:rPr>
        <w:t>ego</w:t>
      </w:r>
      <w:r w:rsidR="0080780E" w:rsidRPr="00956BF8">
        <w:rPr>
          <w:rFonts w:ascii="Segoe UI" w:eastAsia="Calibri" w:hAnsi="Segoe UI" w:cs="Segoe UI"/>
          <w:lang w:eastAsia="en-US"/>
        </w:rPr>
        <w:t xml:space="preserve"> w Rozdziale I pkt 5 ppkt 2 SWZ.</w:t>
      </w:r>
    </w:p>
    <w:p w14:paraId="765A521E" w14:textId="77777777" w:rsidR="0080780E" w:rsidRDefault="0080780E" w:rsidP="0063090C">
      <w:pPr>
        <w:numPr>
          <w:ilvl w:val="0"/>
          <w:numId w:val="30"/>
        </w:numPr>
        <w:tabs>
          <w:tab w:val="clear" w:pos="-218"/>
          <w:tab w:val="num" w:pos="0"/>
        </w:tabs>
        <w:spacing w:line="252" w:lineRule="auto"/>
        <w:ind w:left="284" w:hanging="284"/>
        <w:jc w:val="both"/>
        <w:rPr>
          <w:rFonts w:ascii="Segoe UI" w:hAnsi="Segoe UI" w:cs="Segoe UI"/>
        </w:rPr>
      </w:pPr>
      <w:r>
        <w:rPr>
          <w:rFonts w:ascii="Segoe UI" w:hAnsi="Segoe UI" w:cs="Segoe UI"/>
        </w:rPr>
        <w:t xml:space="preserve">W przypadku wspólnego ubiegania się o zamówienie przez Wykonawców, OŚWIADCZENIE, </w:t>
      </w:r>
      <w:r>
        <w:rPr>
          <w:rFonts w:ascii="Segoe UI" w:hAnsi="Segoe UI" w:cs="Segoe UI"/>
        </w:rPr>
        <w:br/>
        <w:t>o którym mowa w Rozdziale I</w:t>
      </w:r>
      <w:r w:rsidR="00B24B7B">
        <w:rPr>
          <w:rFonts w:ascii="Segoe UI" w:hAnsi="Segoe UI" w:cs="Segoe UI"/>
        </w:rPr>
        <w:t xml:space="preserve"> SWZ pkt 6</w:t>
      </w:r>
      <w:r>
        <w:rPr>
          <w:rFonts w:ascii="Segoe UI" w:hAnsi="Segoe UI" w:cs="Segoe UI"/>
        </w:rPr>
        <w:t xml:space="preserve">, składa każdy z Wykonawców. Oświadczenia te winny potwierdzać brak podstaw wykluczenia oraz spełnianie warunków udziału w postępowaniu </w:t>
      </w:r>
      <w:r>
        <w:rPr>
          <w:rFonts w:ascii="Segoe UI" w:hAnsi="Segoe UI" w:cs="Segoe UI"/>
        </w:rPr>
        <w:br/>
        <w:t>w zakresie, w jakim każdy z Wykonawców wykazuje spełnianie warunków udziału w postępowaniu.</w:t>
      </w:r>
    </w:p>
    <w:p w14:paraId="020D40F0" w14:textId="77777777" w:rsidR="0080780E" w:rsidRDefault="0080780E" w:rsidP="0080780E">
      <w:pPr>
        <w:spacing w:line="254" w:lineRule="auto"/>
        <w:jc w:val="both"/>
        <w:rPr>
          <w:rFonts w:ascii="Segoe UI" w:hAnsi="Segoe UI" w:cs="Segoe UI"/>
        </w:rPr>
      </w:pPr>
    </w:p>
    <w:p w14:paraId="5180EA5D"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59ABCDF3" w14:textId="77777777" w:rsidR="00B86715" w:rsidRDefault="00B86715">
      <w:pPr>
        <w:pStyle w:val="Tekstpodstawowy"/>
        <w:ind w:left="426"/>
        <w:jc w:val="both"/>
        <w:rPr>
          <w:rFonts w:ascii="Segoe UI" w:hAnsi="Segoe UI" w:cs="Segoe UI"/>
          <w:i w:val="0"/>
          <w:sz w:val="20"/>
        </w:rPr>
      </w:pPr>
    </w:p>
    <w:p w14:paraId="2F08BDCB" w14:textId="7F1F8A50" w:rsidR="00AC5732" w:rsidRDefault="00AC5732" w:rsidP="00490237">
      <w:pPr>
        <w:numPr>
          <w:ilvl w:val="0"/>
          <w:numId w:val="31"/>
        </w:numPr>
        <w:tabs>
          <w:tab w:val="left" w:pos="284"/>
        </w:tabs>
        <w:spacing w:line="252" w:lineRule="auto"/>
        <w:ind w:left="284" w:hanging="284"/>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 </w:t>
      </w:r>
      <w:r w:rsidR="001A3375" w:rsidRPr="001A3375">
        <w:rPr>
          <w:rFonts w:ascii="Segoe UI" w:hAnsi="Segoe UI" w:cs="Segoe UI"/>
          <w:b/>
          <w:lang w:eastAsia="en-US"/>
        </w:rPr>
        <w:t>w pkt 10</w:t>
      </w:r>
      <w:r>
        <w:rPr>
          <w:rFonts w:ascii="Segoe UI" w:hAnsi="Segoe UI" w:cs="Segoe UI"/>
          <w:lang w:eastAsia="en-US"/>
        </w:rPr>
        <w:t xml:space="preserve"> Formularza ofertowego</w:t>
      </w:r>
      <w:r>
        <w:rPr>
          <w:rFonts w:ascii="Segoe UI" w:hAnsi="Segoe UI" w:cs="Segoe UI"/>
          <w:color w:val="FF0000"/>
          <w:lang w:eastAsia="en-US"/>
        </w:rPr>
        <w:t xml:space="preserve"> </w:t>
      </w:r>
      <w:r>
        <w:rPr>
          <w:rFonts w:ascii="Segoe UI" w:hAnsi="Segoe UI" w:cs="Segoe UI"/>
          <w:lang w:eastAsia="en-US"/>
        </w:rPr>
        <w:t xml:space="preserve">– części zamówienia, których wykonanie zamierza powierzyć podwykonawcom, oraz podania przez Wykonawcę nazw ewentualnych podwykonawców, </w:t>
      </w:r>
      <w:r>
        <w:rPr>
          <w:rFonts w:ascii="Segoe UI" w:hAnsi="Segoe UI" w:cs="Segoe UI"/>
          <w:lang w:eastAsia="en-US"/>
        </w:rPr>
        <w:br/>
        <w:t xml:space="preserve">jeżeli są już znani. </w:t>
      </w:r>
    </w:p>
    <w:p w14:paraId="7D65D867" w14:textId="77777777" w:rsidR="00AC5732" w:rsidRDefault="00AC5732" w:rsidP="00AC5732">
      <w:pPr>
        <w:tabs>
          <w:tab w:val="left" w:pos="284"/>
        </w:tabs>
        <w:ind w:left="284" w:hanging="284"/>
        <w:jc w:val="both"/>
        <w:rPr>
          <w:rFonts w:ascii="Segoe UI" w:hAnsi="Segoe UI" w:cs="Segoe UI"/>
          <w:iCs/>
          <w:spacing w:val="-2"/>
          <w:lang w:eastAsia="en-US"/>
        </w:rPr>
      </w:pPr>
      <w:r>
        <w:rPr>
          <w:rFonts w:ascii="Segoe UI" w:eastAsia="Segoe UI" w:hAnsi="Segoe UI" w:cs="Segoe UI"/>
          <w:bCs/>
          <w:iCs/>
          <w:spacing w:val="-2"/>
          <w:lang w:eastAsia="en-US"/>
        </w:rPr>
        <w:t xml:space="preserve">     </w:t>
      </w: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o tym punkcie należy pominąć lub oznaczyć „nie dotyczy”.</w:t>
      </w:r>
    </w:p>
    <w:p w14:paraId="472BE872" w14:textId="6B295963" w:rsidR="00AC5732" w:rsidRDefault="00AC5732" w:rsidP="00490237">
      <w:pPr>
        <w:numPr>
          <w:ilvl w:val="0"/>
          <w:numId w:val="31"/>
        </w:numPr>
        <w:tabs>
          <w:tab w:val="left" w:pos="284"/>
        </w:tabs>
        <w:spacing w:line="252"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określonych w Rozdziale I </w:t>
      </w:r>
      <w:r w:rsidR="00B24B7B">
        <w:rPr>
          <w:rFonts w:ascii="Segoe UI" w:hAnsi="Segoe UI" w:cs="Segoe UI"/>
          <w:iCs/>
          <w:spacing w:val="-2"/>
          <w:lang w:eastAsia="en-US"/>
        </w:rPr>
        <w:t>SWZ pkt 5.1 ppkt 1</w:t>
      </w:r>
      <w:r>
        <w:rPr>
          <w:rFonts w:ascii="Segoe UI" w:hAnsi="Segoe UI" w:cs="Segoe UI"/>
          <w:iCs/>
          <w:spacing w:val="-2"/>
          <w:lang w:eastAsia="en-US"/>
        </w:rPr>
        <w:t xml:space="preserve">, w celu wykazania spełniania warunków udziału w postępowaniu, Wykonawca jest obowiązany wykazać Zamawiającemu, </w:t>
      </w:r>
      <w:r>
        <w:rPr>
          <w:rFonts w:ascii="Segoe UI" w:hAnsi="Segoe UI" w:cs="Segoe UI"/>
          <w:iCs/>
          <w:spacing w:val="-2"/>
          <w:lang w:eastAsia="en-US"/>
        </w:rPr>
        <w:br/>
        <w:t xml:space="preserve">że proponowany inny podwykonawca lub Wykonawca samodzielnie spełnia je w stopniu </w:t>
      </w:r>
      <w:r>
        <w:rPr>
          <w:rFonts w:ascii="Segoe UI" w:hAnsi="Segoe UI" w:cs="Segoe UI"/>
          <w:iCs/>
          <w:spacing w:val="-2"/>
          <w:lang w:eastAsia="en-US"/>
        </w:rPr>
        <w:br/>
        <w:t xml:space="preserve">nie mniejszym niż podwykonawca, na którego zasoby Wykonawca powoływał się w trakcie postępowania o udzielenie zamówienia. Zapis zawarty w Rozdziale I </w:t>
      </w:r>
      <w:r w:rsidR="00B24B7B">
        <w:rPr>
          <w:rFonts w:ascii="Segoe UI" w:hAnsi="Segoe UI" w:cs="Segoe UI"/>
          <w:iCs/>
          <w:spacing w:val="-2"/>
          <w:lang w:eastAsia="en-US"/>
        </w:rPr>
        <w:t xml:space="preserve">SWZ </w:t>
      </w:r>
      <w:r>
        <w:rPr>
          <w:rFonts w:ascii="Segoe UI" w:hAnsi="Segoe UI" w:cs="Segoe UI"/>
          <w:iCs/>
          <w:spacing w:val="-2"/>
          <w:lang w:eastAsia="en-US"/>
        </w:rPr>
        <w:t xml:space="preserve">pkt </w:t>
      </w:r>
      <w:r w:rsidRPr="008A4A51">
        <w:rPr>
          <w:rFonts w:ascii="Segoe UI" w:hAnsi="Segoe UI" w:cs="Segoe UI"/>
          <w:iCs/>
          <w:spacing w:val="-2"/>
          <w:lang w:eastAsia="en-US"/>
        </w:rPr>
        <w:t xml:space="preserve">5.1. ppkt </w:t>
      </w:r>
      <w:r w:rsidR="008A4A51" w:rsidRPr="008A4A51">
        <w:rPr>
          <w:rFonts w:ascii="Segoe UI" w:hAnsi="Segoe UI" w:cs="Segoe UI"/>
          <w:iCs/>
          <w:spacing w:val="-2"/>
          <w:lang w:eastAsia="en-US"/>
        </w:rPr>
        <w:t>4</w:t>
      </w:r>
      <w:r>
        <w:rPr>
          <w:rFonts w:ascii="Segoe UI" w:hAnsi="Segoe UI" w:cs="Segoe UI"/>
          <w:iCs/>
          <w:spacing w:val="-2"/>
          <w:lang w:eastAsia="en-US"/>
        </w:rPr>
        <w:t xml:space="preserve"> stosuje się odpowiednio.</w:t>
      </w:r>
    </w:p>
    <w:p w14:paraId="2C571B35" w14:textId="32E801BF" w:rsidR="001A3375" w:rsidRDefault="001A3375" w:rsidP="001A3375">
      <w:pPr>
        <w:tabs>
          <w:tab w:val="left" w:pos="284"/>
        </w:tabs>
        <w:spacing w:line="252" w:lineRule="auto"/>
        <w:jc w:val="both"/>
        <w:rPr>
          <w:rFonts w:ascii="Segoe UI" w:hAnsi="Segoe UI" w:cs="Segoe UI"/>
          <w:iCs/>
          <w:spacing w:val="-2"/>
          <w:lang w:eastAsia="en-US"/>
        </w:rPr>
      </w:pPr>
    </w:p>
    <w:p w14:paraId="0997CCA3" w14:textId="796730F2" w:rsidR="001A3375" w:rsidRDefault="001A3375" w:rsidP="001A3375">
      <w:pPr>
        <w:tabs>
          <w:tab w:val="left" w:pos="284"/>
        </w:tabs>
        <w:spacing w:line="252" w:lineRule="auto"/>
        <w:jc w:val="both"/>
        <w:rPr>
          <w:rFonts w:ascii="Segoe UI" w:hAnsi="Segoe UI" w:cs="Segoe UI"/>
          <w:iCs/>
          <w:spacing w:val="-2"/>
          <w:lang w:eastAsia="en-US"/>
        </w:rPr>
      </w:pPr>
    </w:p>
    <w:p w14:paraId="06CD9B18" w14:textId="77777777" w:rsidR="001A3375" w:rsidRDefault="001A3375" w:rsidP="001A3375">
      <w:pPr>
        <w:tabs>
          <w:tab w:val="left" w:pos="284"/>
        </w:tabs>
        <w:spacing w:line="252" w:lineRule="auto"/>
        <w:jc w:val="both"/>
        <w:rPr>
          <w:rFonts w:ascii="Segoe UI" w:hAnsi="Segoe UI" w:cs="Segoe UI"/>
          <w:iCs/>
          <w:spacing w:val="-2"/>
          <w:lang w:eastAsia="en-US"/>
        </w:rPr>
      </w:pPr>
    </w:p>
    <w:p w14:paraId="7A812F28" w14:textId="77777777" w:rsidR="00C75CEA" w:rsidRDefault="00C75CEA" w:rsidP="00C75CEA">
      <w:pPr>
        <w:pStyle w:val="Tekstpodstawowy"/>
        <w:jc w:val="both"/>
        <w:rPr>
          <w:rFonts w:ascii="Segoe UI" w:hAnsi="Segoe UI" w:cs="Segoe UI"/>
          <w:b w:val="0"/>
          <w:iCs/>
          <w:spacing w:val="-2"/>
          <w:sz w:val="20"/>
        </w:rPr>
      </w:pPr>
    </w:p>
    <w:p w14:paraId="48FB1841" w14:textId="77777777" w:rsidR="00C75CEA" w:rsidRDefault="00C75CEA" w:rsidP="005E6E54">
      <w:pPr>
        <w:pStyle w:val="Tekstpodstawowy"/>
        <w:numPr>
          <w:ilvl w:val="0"/>
          <w:numId w:val="20"/>
        </w:numPr>
        <w:ind w:left="426" w:hanging="426"/>
        <w:jc w:val="both"/>
        <w:rPr>
          <w:rFonts w:ascii="Segoe UI" w:hAnsi="Segoe UI" w:cs="Segoe UI"/>
          <w:i w:val="0"/>
          <w:color w:val="000000"/>
          <w:sz w:val="20"/>
        </w:rPr>
      </w:pPr>
      <w:r>
        <w:rPr>
          <w:rFonts w:ascii="Segoe UI" w:hAnsi="Segoe UI" w:cs="Segoe UI"/>
          <w:i w:val="0"/>
          <w:color w:val="000000"/>
          <w:sz w:val="20"/>
        </w:rPr>
        <w:lastRenderedPageBreak/>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p>
    <w:p w14:paraId="63DE3FDE" w14:textId="77777777" w:rsidR="00C75CEA" w:rsidRPr="00C33C29" w:rsidRDefault="00C75CEA" w:rsidP="00C75CEA">
      <w:pPr>
        <w:pStyle w:val="Tekstpodstawowy"/>
        <w:jc w:val="both"/>
        <w:rPr>
          <w:rFonts w:ascii="Segoe UI" w:hAnsi="Segoe UI" w:cs="Segoe UI"/>
          <w:i w:val="0"/>
          <w:color w:val="000000"/>
          <w:sz w:val="20"/>
        </w:rPr>
      </w:pPr>
    </w:p>
    <w:p w14:paraId="604501B6" w14:textId="77777777" w:rsidR="0006281F" w:rsidRPr="0006281F" w:rsidRDefault="0006281F" w:rsidP="00490237">
      <w:pPr>
        <w:numPr>
          <w:ilvl w:val="0"/>
          <w:numId w:val="32"/>
        </w:numPr>
        <w:spacing w:after="60"/>
        <w:ind w:left="284" w:hanging="284"/>
        <w:jc w:val="both"/>
        <w:rPr>
          <w:rFonts w:ascii="Segoe UI" w:hAnsi="Segoe UI" w:cs="Segoe UI"/>
        </w:rPr>
      </w:pPr>
      <w:r w:rsidRPr="0006281F">
        <w:rPr>
          <w:rFonts w:ascii="Segoe UI" w:hAnsi="Segoe UI" w:cs="Segoe UI"/>
        </w:rPr>
        <w:t>Sposób porozumiewania się z Wykonawcami:</w:t>
      </w:r>
    </w:p>
    <w:p w14:paraId="525F89B1"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06281F">
          <w:rPr>
            <w:rFonts w:ascii="Segoe UI" w:hAnsi="Segoe UI" w:cs="Segoe UI"/>
            <w:i/>
          </w:rPr>
          <w:t>https://miniportal.uzp.gov.pl</w:t>
        </w:r>
      </w:hyperlink>
      <w:r w:rsidRPr="0006281F">
        <w:rPr>
          <w:rFonts w:ascii="Segoe UI" w:hAnsi="Segoe UI" w:cs="Segoe UI"/>
          <w:i/>
        </w:rPr>
        <w:t>/</w:t>
      </w:r>
      <w:r w:rsidRPr="0006281F">
        <w:rPr>
          <w:rFonts w:ascii="Segoe UI" w:hAnsi="Segoe UI" w:cs="Segoe UI"/>
        </w:rPr>
        <w:t xml:space="preserve">, ePUAPu, dostępnego pod adresem: </w:t>
      </w:r>
      <w:hyperlink r:id="rId9" w:history="1">
        <w:r w:rsidRPr="0006281F">
          <w:rPr>
            <w:rFonts w:ascii="Segoe UI" w:hAnsi="Segoe UI" w:cs="Segoe UI"/>
            <w:i/>
          </w:rPr>
          <w:t>https://epuap.gov.pl/wps/portal</w:t>
        </w:r>
      </w:hyperlink>
      <w:r w:rsidRPr="0006281F">
        <w:rPr>
          <w:rFonts w:ascii="Segoe UI" w:hAnsi="Segoe UI" w:cs="Segoe UI"/>
        </w:rPr>
        <w:t xml:space="preserve"> oraz poczty elektronicznej.</w:t>
      </w:r>
    </w:p>
    <w:p w14:paraId="36323EB1"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 xml:space="preserve">Wykonawca zamierzający wziąć udział w postępowaniu o udzielenie zamówienia publicznego, powinien dysponować kontem na ePUAP. </w:t>
      </w:r>
    </w:p>
    <w:p w14:paraId="409BDBA6" w14:textId="77777777" w:rsidR="0006281F" w:rsidRPr="002A08D9" w:rsidRDefault="0006281F" w:rsidP="00490237">
      <w:pPr>
        <w:numPr>
          <w:ilvl w:val="1"/>
          <w:numId w:val="33"/>
        </w:numPr>
        <w:suppressAutoHyphens w:val="0"/>
        <w:ind w:left="709" w:hanging="425"/>
        <w:jc w:val="both"/>
        <w:rPr>
          <w:rFonts w:ascii="Segoe UI" w:hAnsi="Segoe UI" w:cs="Segoe UI"/>
        </w:rPr>
      </w:pPr>
      <w:r w:rsidRPr="002A08D9">
        <w:rPr>
          <w:rFonts w:ascii="Segoe UI" w:hAnsi="Segoe UI" w:cs="Segoe UI"/>
        </w:rPr>
        <w:t xml:space="preserve">Ofertę w przedmiotowym postępowaniu Wykonawca składa za pośrednictwem </w:t>
      </w:r>
      <w:r w:rsidRPr="002A08D9">
        <w:rPr>
          <w:rFonts w:ascii="Segoe UI" w:hAnsi="Segoe UI" w:cs="Segoe UI"/>
          <w:i/>
        </w:rPr>
        <w:t xml:space="preserve">Formularza </w:t>
      </w:r>
      <w:r w:rsidRPr="002A08D9">
        <w:rPr>
          <w:rFonts w:ascii="Segoe UI" w:hAnsi="Segoe UI" w:cs="Segoe UI"/>
          <w:i/>
        </w:rPr>
        <w:br/>
        <w:t>do złożenia, zmiany, wycofania oferty lub wniosku</w:t>
      </w:r>
      <w:r w:rsidRPr="002A08D9">
        <w:rPr>
          <w:rFonts w:ascii="Segoe UI" w:hAnsi="Segoe UI" w:cs="Segoe UI"/>
        </w:rPr>
        <w:t xml:space="preserve"> dostępnego na ePUAP i udostępnionego </w:t>
      </w:r>
      <w:r w:rsidRPr="002A08D9">
        <w:rPr>
          <w:rFonts w:ascii="Segoe UI" w:hAnsi="Segoe UI" w:cs="Segoe UI"/>
        </w:rPr>
        <w:br/>
        <w:t xml:space="preserve">również na miniPortalu. </w:t>
      </w:r>
      <w:r w:rsidRPr="002A08D9">
        <w:rPr>
          <w:rFonts w:ascii="Segoe UI" w:hAnsi="Segoe UI" w:cs="Segoe UI"/>
          <w:b/>
          <w:u w:val="single"/>
        </w:rPr>
        <w:t xml:space="preserve">Sposób złożenia oferty został szczegółowo opisany w </w:t>
      </w:r>
      <w:r w:rsidR="002A08D9" w:rsidRPr="002A08D9">
        <w:rPr>
          <w:rFonts w:ascii="Segoe UI" w:hAnsi="Segoe UI" w:cs="Segoe UI"/>
          <w:b/>
          <w:u w:val="single"/>
        </w:rPr>
        <w:t>Rozdziale I</w:t>
      </w:r>
      <w:r w:rsidR="00872B78">
        <w:rPr>
          <w:rFonts w:ascii="Segoe UI" w:hAnsi="Segoe UI" w:cs="Segoe UI"/>
          <w:b/>
          <w:u w:val="single"/>
        </w:rPr>
        <w:t xml:space="preserve"> SWZ</w:t>
      </w:r>
      <w:r w:rsidR="0040245E">
        <w:rPr>
          <w:rFonts w:ascii="Segoe UI" w:hAnsi="Segoe UI" w:cs="Segoe UI"/>
          <w:b/>
          <w:u w:val="single"/>
        </w:rPr>
        <w:t xml:space="preserve"> pkt 14</w:t>
      </w:r>
      <w:r w:rsidRPr="002A08D9">
        <w:rPr>
          <w:rFonts w:ascii="Segoe UI" w:hAnsi="Segoe UI" w:cs="Segoe UI"/>
          <w:u w:val="single"/>
        </w:rPr>
        <w:t>.</w:t>
      </w:r>
    </w:p>
    <w:p w14:paraId="364656DB"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 xml:space="preserve">Komunikacja w postępowaniu o udzielenie zamówienia </w:t>
      </w:r>
      <w:r w:rsidRPr="0006281F">
        <w:rPr>
          <w:rFonts w:ascii="Segoe UI" w:hAnsi="Segoe UI" w:cs="Segoe UI"/>
          <w:i/>
        </w:rPr>
        <w:t>(nie dotyczy złożenia oferty)</w:t>
      </w:r>
      <w:r w:rsidRPr="0006281F">
        <w:rPr>
          <w:rFonts w:ascii="Segoe UI" w:hAnsi="Segoe UI" w:cs="Segoe UI"/>
        </w:rPr>
        <w:t xml:space="preserve"> odbywa się elektronicznie za pośrednictwem:</w:t>
      </w:r>
    </w:p>
    <w:p w14:paraId="437EEA72" w14:textId="77777777" w:rsidR="0006281F" w:rsidRPr="0006281F" w:rsidRDefault="0006281F" w:rsidP="00490237">
      <w:pPr>
        <w:numPr>
          <w:ilvl w:val="2"/>
          <w:numId w:val="34"/>
        </w:numPr>
        <w:suppressAutoHyphens w:val="0"/>
        <w:ind w:left="993" w:hanging="567"/>
        <w:jc w:val="both"/>
        <w:rPr>
          <w:rFonts w:ascii="Segoe UI" w:hAnsi="Segoe UI" w:cs="Segoe UI"/>
        </w:rPr>
      </w:pPr>
      <w:r w:rsidRPr="0006281F">
        <w:rPr>
          <w:rFonts w:ascii="Segoe UI" w:hAnsi="Segoe UI" w:cs="Segoe UI"/>
        </w:rPr>
        <w:t xml:space="preserve">dedykowanego </w:t>
      </w:r>
      <w:r w:rsidRPr="0006281F">
        <w:rPr>
          <w:rFonts w:ascii="Segoe UI" w:hAnsi="Segoe UI" w:cs="Segoe UI"/>
          <w:i/>
        </w:rPr>
        <w:t>Formularza do komunikacji</w:t>
      </w:r>
      <w:r w:rsidRPr="0006281F">
        <w:rPr>
          <w:rFonts w:ascii="Segoe UI" w:hAnsi="Segoe UI" w:cs="Segoe UI"/>
        </w:rPr>
        <w:t xml:space="preserve"> dostępnego na ePUAP oraz udostępnionego </w:t>
      </w:r>
      <w:r w:rsidRPr="0006281F">
        <w:rPr>
          <w:rFonts w:ascii="Segoe UI" w:hAnsi="Segoe UI" w:cs="Segoe UI"/>
        </w:rPr>
        <w:br/>
        <w:t>przez miniPortal;</w:t>
      </w:r>
    </w:p>
    <w:p w14:paraId="76F4FDEA" w14:textId="77777777" w:rsidR="0006281F" w:rsidRPr="0006281F" w:rsidRDefault="0006281F" w:rsidP="0006281F">
      <w:pPr>
        <w:suppressAutoHyphens w:val="0"/>
        <w:ind w:left="426"/>
        <w:jc w:val="both"/>
        <w:rPr>
          <w:rFonts w:ascii="Segoe UI" w:hAnsi="Segoe UI" w:cs="Segoe UI"/>
        </w:rPr>
      </w:pPr>
      <w:r w:rsidRPr="0006281F">
        <w:rPr>
          <w:rFonts w:ascii="Segoe UI" w:hAnsi="Segoe UI" w:cs="Segoe UI"/>
        </w:rPr>
        <w:t xml:space="preserve">      lub</w:t>
      </w:r>
    </w:p>
    <w:p w14:paraId="2FBDE66E" w14:textId="77777777" w:rsidR="0006281F" w:rsidRPr="0006281F" w:rsidRDefault="0006281F" w:rsidP="00490237">
      <w:pPr>
        <w:numPr>
          <w:ilvl w:val="2"/>
          <w:numId w:val="34"/>
        </w:numPr>
        <w:suppressAutoHyphens w:val="0"/>
        <w:ind w:left="993" w:hanging="567"/>
        <w:jc w:val="both"/>
        <w:rPr>
          <w:rFonts w:ascii="Segoe UI" w:hAnsi="Segoe UI" w:cs="Segoe UI"/>
        </w:rPr>
      </w:pPr>
      <w:r w:rsidRPr="0006281F">
        <w:rPr>
          <w:rFonts w:ascii="Segoe UI" w:hAnsi="Segoe UI" w:cs="Segoe UI"/>
        </w:rPr>
        <w:t xml:space="preserve">poczty elektronicznej, na adres e-mail: </w:t>
      </w:r>
      <w:r>
        <w:rPr>
          <w:rFonts w:ascii="Segoe UI" w:hAnsi="Segoe UI" w:cs="Segoe UI"/>
          <w:b/>
          <w:i/>
        </w:rPr>
        <w:t>anna.podolanczyk</w:t>
      </w:r>
      <w:r w:rsidRPr="0006281F">
        <w:rPr>
          <w:rFonts w:ascii="Segoe UI" w:hAnsi="Segoe UI" w:cs="Segoe UI"/>
          <w:b/>
          <w:i/>
        </w:rPr>
        <w:t>@um.koszalin.pl</w:t>
      </w:r>
      <w:r w:rsidRPr="0006281F">
        <w:rPr>
          <w:rFonts w:ascii="Segoe UI" w:hAnsi="Segoe UI" w:cs="Segoe UI"/>
        </w:rPr>
        <w:t>.</w:t>
      </w:r>
    </w:p>
    <w:p w14:paraId="233DDD82"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 xml:space="preserve">Za datę przekazania za pośrednictwem ePUAP oferty, oświadczenia, o którym mowa w art. 125 ust. 1 ustawy PZP, podmiotowych środków dowodowych, oraz innych informacji, oświadczeń </w:t>
      </w:r>
      <w:r w:rsidR="0011673B">
        <w:rPr>
          <w:rFonts w:ascii="Segoe UI" w:hAnsi="Segoe UI" w:cs="Segoe UI"/>
        </w:rPr>
        <w:t xml:space="preserve">lub dokumentów, przekazywanych </w:t>
      </w:r>
      <w:r w:rsidRPr="0006281F">
        <w:rPr>
          <w:rFonts w:ascii="Segoe UI" w:hAnsi="Segoe UI" w:cs="Segoe UI"/>
        </w:rPr>
        <w:t>w postępowaniu, przyjmuje się datę ich przekazania na ePUAP.</w:t>
      </w:r>
    </w:p>
    <w:p w14:paraId="17678C03"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 xml:space="preserve">Przy komunikacji za pośrednictwem poczty elektronicznej Zamawiający lub Wykonawca </w:t>
      </w:r>
      <w:r w:rsidRPr="0006281F">
        <w:rPr>
          <w:rFonts w:ascii="Segoe UI" w:hAnsi="Segoe UI" w:cs="Segoe UI"/>
        </w:rPr>
        <w:br/>
        <w:t xml:space="preserve">na żądanie drugiej strony niezwłocznie potwierdza fakt otrzymania wiadomości. </w:t>
      </w:r>
      <w:r w:rsidRPr="0006281F">
        <w:rPr>
          <w:rFonts w:ascii="Segoe UI" w:hAnsi="Segoe UI" w:cs="Segoe UI"/>
        </w:rPr>
        <w:br/>
        <w:t xml:space="preserve">W przypadku niepotwierdzenia ze strony Wykonawcy odbioru przesłanych wiadomości (pomimo takiego żądania) Zamawiający uzna, że wiadomość została skutecznie przekazana </w:t>
      </w:r>
      <w:r w:rsidRPr="0006281F">
        <w:rPr>
          <w:rFonts w:ascii="Segoe UI" w:hAnsi="Segoe UI" w:cs="Segoe UI"/>
        </w:rPr>
        <w:br/>
        <w:t xml:space="preserve">do Wykonawcy. </w:t>
      </w:r>
    </w:p>
    <w:p w14:paraId="7A730303"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We wszelkiej korespondencji związanej z niniejszym postępowaniem Wykonawcy posługują się sygnaturą postępowania, tj. BZP-</w:t>
      </w:r>
      <w:r>
        <w:rPr>
          <w:rFonts w:ascii="Segoe UI" w:hAnsi="Segoe UI" w:cs="Segoe UI"/>
        </w:rPr>
        <w:t>6.271.1.4.2021.AP</w:t>
      </w:r>
    </w:p>
    <w:p w14:paraId="29478593"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Wymagania techniczne i organizacyjne wysyłania i odbierania korespondencji elektronicznej przekazywanej przy użyciu formularzy:</w:t>
      </w:r>
      <w:r w:rsidRPr="0006281F">
        <w:rPr>
          <w:rFonts w:ascii="Segoe UI" w:hAnsi="Segoe UI" w:cs="Segoe UI"/>
          <w:i/>
        </w:rPr>
        <w:t xml:space="preserve"> Formularza do złożenia, zmiany, wycofania oferty </w:t>
      </w:r>
      <w:r w:rsidRPr="0006281F">
        <w:rPr>
          <w:rFonts w:ascii="Segoe UI" w:hAnsi="Segoe UI" w:cs="Segoe UI"/>
          <w:i/>
        </w:rPr>
        <w:br/>
        <w:t>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opisane zostały w </w:t>
      </w:r>
      <w:r w:rsidRPr="0006281F">
        <w:rPr>
          <w:rFonts w:ascii="Segoe UI" w:hAnsi="Segoe UI" w:cs="Segoe UI"/>
          <w:i/>
        </w:rPr>
        <w:t xml:space="preserve">Regulaminie korzystania </w:t>
      </w:r>
      <w:r w:rsidRPr="0006281F">
        <w:rPr>
          <w:rFonts w:ascii="Segoe UI" w:hAnsi="Segoe UI" w:cs="Segoe UI"/>
          <w:i/>
        </w:rPr>
        <w:br/>
        <w:t>z systemu miniPortal</w:t>
      </w:r>
      <w:r w:rsidRPr="0006281F">
        <w:rPr>
          <w:rFonts w:ascii="Segoe UI" w:hAnsi="Segoe UI" w:cs="Segoe UI"/>
        </w:rPr>
        <w:t xml:space="preserve"> oraz </w:t>
      </w:r>
      <w:r w:rsidRPr="0006281F">
        <w:rPr>
          <w:rFonts w:ascii="Segoe UI" w:hAnsi="Segoe UI" w:cs="Segoe UI"/>
          <w:i/>
        </w:rPr>
        <w:t>Warunkach korzystania z elektronicznej platformy usług administracji publicznej (ePUAP)</w:t>
      </w:r>
      <w:r w:rsidRPr="0006281F">
        <w:rPr>
          <w:rFonts w:ascii="Segoe UI" w:hAnsi="Segoe UI" w:cs="Segoe UI"/>
        </w:rPr>
        <w:t xml:space="preserve">. </w:t>
      </w:r>
    </w:p>
    <w:p w14:paraId="37DC1911" w14:textId="77777777" w:rsidR="0006281F" w:rsidRPr="0006281F" w:rsidRDefault="0006281F" w:rsidP="00490237">
      <w:pPr>
        <w:numPr>
          <w:ilvl w:val="1"/>
          <w:numId w:val="33"/>
        </w:numPr>
        <w:suppressAutoHyphens w:val="0"/>
        <w:ind w:left="709" w:hanging="425"/>
        <w:jc w:val="both"/>
        <w:rPr>
          <w:rFonts w:ascii="Segoe UI" w:hAnsi="Segoe UI" w:cs="Segoe UI"/>
        </w:rPr>
      </w:pPr>
      <w:r w:rsidRPr="0006281F">
        <w:rPr>
          <w:rFonts w:ascii="Segoe UI" w:hAnsi="Segoe UI" w:cs="Segoe UI"/>
        </w:rPr>
        <w:t>Maksymalny rozmiar plików przesyłanych za pośrednictwem dedykowanych formularzy:</w:t>
      </w:r>
      <w:r w:rsidRPr="0006281F">
        <w:rPr>
          <w:rFonts w:ascii="Segoe UI" w:hAnsi="Segoe UI" w:cs="Segoe UI"/>
          <w:i/>
        </w:rPr>
        <w:t xml:space="preserve"> Formularza</w:t>
      </w:r>
      <w:r w:rsidRPr="0006281F">
        <w:rPr>
          <w:rFonts w:ascii="Segoe UI" w:hAnsi="Segoe UI" w:cs="Segoe UI"/>
        </w:rPr>
        <w:t xml:space="preserve"> </w:t>
      </w:r>
      <w:r w:rsidRPr="0006281F">
        <w:rPr>
          <w:rFonts w:ascii="Segoe UI" w:hAnsi="Segoe UI" w:cs="Segoe UI"/>
          <w:i/>
        </w:rPr>
        <w:t>do złożenia, zmiany, wycofania oferty 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wynosi 150 MB.</w:t>
      </w:r>
    </w:p>
    <w:p w14:paraId="11BA71A7" w14:textId="77777777" w:rsidR="0006281F" w:rsidRPr="0006281F" w:rsidRDefault="0006281F" w:rsidP="00490237">
      <w:pPr>
        <w:numPr>
          <w:ilvl w:val="0"/>
          <w:numId w:val="32"/>
        </w:numPr>
        <w:spacing w:before="120" w:after="120"/>
        <w:ind w:left="284" w:hanging="284"/>
        <w:jc w:val="both"/>
        <w:rPr>
          <w:rFonts w:ascii="Segoe UI" w:hAnsi="Segoe UI" w:cs="Segoe UI"/>
          <w:color w:val="000000"/>
        </w:rPr>
      </w:pPr>
      <w:r w:rsidRPr="0006281F">
        <w:rPr>
          <w:rFonts w:ascii="Segoe UI" w:hAnsi="Segoe UI" w:cs="Segoe UI"/>
          <w:color w:val="000000"/>
        </w:rPr>
        <w:t>Osoby uprawnione do porozumiewania się z Wykonawcami:</w:t>
      </w:r>
    </w:p>
    <w:p w14:paraId="38A6CA4B" w14:textId="77777777" w:rsidR="0006281F" w:rsidRDefault="0006281F" w:rsidP="0006281F">
      <w:pPr>
        <w:jc w:val="both"/>
        <w:rPr>
          <w:rFonts w:ascii="Segoe UI" w:hAnsi="Segoe UI" w:cs="Segoe UI"/>
          <w:i/>
        </w:rPr>
      </w:pPr>
      <w:r>
        <w:rPr>
          <w:rFonts w:ascii="Segoe UI" w:hAnsi="Segoe UI" w:cs="Segoe UI"/>
          <w:color w:val="000000"/>
        </w:rPr>
        <w:t>Anna Podolańczyk</w:t>
      </w:r>
      <w:r w:rsidRPr="0006281F">
        <w:rPr>
          <w:rFonts w:ascii="Segoe UI" w:hAnsi="Segoe UI" w:cs="Segoe UI"/>
          <w:color w:val="000000"/>
        </w:rPr>
        <w:t xml:space="preserve"> – Biuro Zamówień Publicznych, Urząd Miejski w Koszalinie, ul. Adama Mickiewicza 26, </w:t>
      </w:r>
      <w:r w:rsidRPr="0006281F">
        <w:rPr>
          <w:rFonts w:ascii="Segoe UI" w:hAnsi="Segoe UI" w:cs="Segoe UI"/>
          <w:color w:val="000000"/>
        </w:rPr>
        <w:br/>
        <w:t xml:space="preserve">I piętro, pokój nr 24; tel. +48 94 348 86 56; e-mail: </w:t>
      </w:r>
      <w:hyperlink r:id="rId10" w:history="1">
        <w:r w:rsidR="0011673B" w:rsidRPr="0011673B">
          <w:rPr>
            <w:rStyle w:val="Hipercze"/>
            <w:rFonts w:ascii="Segoe UI" w:hAnsi="Segoe UI" w:cs="Segoe UI"/>
            <w:i/>
            <w:color w:val="auto"/>
            <w:u w:val="none"/>
          </w:rPr>
          <w:t>anna.podolanczyk@um.koszalin.pl</w:t>
        </w:r>
      </w:hyperlink>
      <w:r w:rsidRPr="0011673B">
        <w:rPr>
          <w:rFonts w:ascii="Segoe UI" w:hAnsi="Segoe UI" w:cs="Segoe UI"/>
          <w:i/>
        </w:rPr>
        <w:t>.</w:t>
      </w:r>
    </w:p>
    <w:p w14:paraId="0022FC47" w14:textId="7F4F0028" w:rsidR="00A72725" w:rsidRDefault="00A72725">
      <w:pPr>
        <w:pStyle w:val="Tekstpodstawowy"/>
        <w:jc w:val="both"/>
        <w:rPr>
          <w:rFonts w:ascii="Segoe UI" w:hAnsi="Segoe UI" w:cs="Segoe UI"/>
          <w:i w:val="0"/>
          <w:sz w:val="20"/>
        </w:rPr>
      </w:pPr>
    </w:p>
    <w:p w14:paraId="5934E238" w14:textId="77777777" w:rsidR="00B86715" w:rsidRPr="00563F0A" w:rsidRDefault="00B86715" w:rsidP="005E6E54">
      <w:pPr>
        <w:pStyle w:val="Tekstpodstawowy"/>
        <w:numPr>
          <w:ilvl w:val="0"/>
          <w:numId w:val="20"/>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5CD7618D" w14:textId="77777777" w:rsidR="00B86715" w:rsidRDefault="00B86715">
      <w:pPr>
        <w:tabs>
          <w:tab w:val="left" w:pos="2130"/>
        </w:tabs>
        <w:jc w:val="both"/>
        <w:rPr>
          <w:rFonts w:ascii="Segoe UI" w:hAnsi="Segoe UI" w:cs="Segoe UI"/>
          <w:i/>
          <w:iCs/>
          <w:color w:val="000000"/>
        </w:rPr>
      </w:pPr>
    </w:p>
    <w:p w14:paraId="4DC632F7"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1)</w:t>
      </w:r>
      <w:r w:rsidRPr="00D241E9">
        <w:rPr>
          <w:rFonts w:ascii="Segoe UI" w:eastAsiaTheme="minorHAnsi" w:hAnsi="Segoe UI" w:cs="Segoe UI"/>
          <w:lang w:eastAsia="en-US"/>
        </w:rPr>
        <w:tab/>
        <w:t xml:space="preserve">Wykonawca przystępujący do postępowania jest obowiązany wnieść wadium w wysokości: </w:t>
      </w:r>
      <w:r w:rsidR="00D34D5D" w:rsidRPr="00D34D5D">
        <w:rPr>
          <w:rFonts w:ascii="Segoe UI" w:eastAsiaTheme="minorHAnsi" w:hAnsi="Segoe UI" w:cs="Segoe UI"/>
          <w:b/>
          <w:lang w:eastAsia="en-US"/>
        </w:rPr>
        <w:t>1</w:t>
      </w:r>
      <w:r w:rsidRPr="00D34D5D">
        <w:rPr>
          <w:rFonts w:ascii="Segoe UI" w:eastAsiaTheme="minorHAnsi" w:hAnsi="Segoe UI" w:cs="Segoe UI"/>
          <w:b/>
          <w:lang w:eastAsia="en-US"/>
        </w:rPr>
        <w:t>0 000,00 zł</w:t>
      </w:r>
      <w:r w:rsidRPr="00D241E9">
        <w:rPr>
          <w:rFonts w:ascii="Segoe UI" w:eastAsiaTheme="minorHAnsi" w:hAnsi="Segoe UI" w:cs="Segoe UI"/>
          <w:lang w:eastAsia="en-US"/>
        </w:rPr>
        <w:t xml:space="preserve"> (słownie: </w:t>
      </w:r>
      <w:r w:rsidR="00D34D5D">
        <w:rPr>
          <w:rFonts w:ascii="Segoe UI" w:eastAsiaTheme="minorHAnsi" w:hAnsi="Segoe UI" w:cs="Segoe UI"/>
          <w:lang w:eastAsia="en-US"/>
        </w:rPr>
        <w:t>dziesięć</w:t>
      </w:r>
      <w:r w:rsidRPr="00D241E9">
        <w:rPr>
          <w:rFonts w:ascii="Segoe UI" w:eastAsiaTheme="minorHAnsi" w:hAnsi="Segoe UI" w:cs="Segoe UI"/>
          <w:lang w:eastAsia="en-US"/>
        </w:rPr>
        <w:t xml:space="preserve"> tysięcy złotych 00/100) </w:t>
      </w:r>
    </w:p>
    <w:p w14:paraId="479E1847"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2)</w:t>
      </w:r>
      <w:r w:rsidRPr="00D241E9">
        <w:rPr>
          <w:rFonts w:ascii="Segoe UI" w:eastAsiaTheme="minorHAnsi" w:hAnsi="Segoe UI" w:cs="Segoe UI"/>
          <w:lang w:eastAsia="en-US"/>
        </w:rPr>
        <w:tab/>
        <w:t>Wadium wnosi się przed upływem terminu składania ofert i utrzymuje nieprzerwanie do dnia upływu terminu związania ofertą, z wyjątkiem przypadków, których mowa w art. 98 ust. 1 pkt 2 i 3 oraz ust. 2 ustawy PZP.</w:t>
      </w:r>
    </w:p>
    <w:p w14:paraId="171640E0"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lastRenderedPageBreak/>
        <w:t>3)</w:t>
      </w:r>
      <w:r w:rsidRPr="00D241E9">
        <w:rPr>
          <w:rFonts w:ascii="Segoe UI" w:eastAsiaTheme="minorHAnsi" w:hAnsi="Segoe UI" w:cs="Segoe UI"/>
          <w:lang w:eastAsia="en-US"/>
        </w:rPr>
        <w:tab/>
        <w:t>Wadium może być wniesione według wyboru Wykonawcy w jednej lub kilku następujących formach:</w:t>
      </w:r>
    </w:p>
    <w:p w14:paraId="4BC38620"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ab/>
        <w:t>3.1)</w:t>
      </w:r>
      <w:r w:rsidRPr="00D241E9">
        <w:rPr>
          <w:rFonts w:ascii="Segoe UI" w:eastAsiaTheme="minorHAnsi" w:hAnsi="Segoe UI" w:cs="Segoe UI"/>
          <w:lang w:eastAsia="en-US"/>
        </w:rPr>
        <w:tab/>
        <w:t>pieniądzu;</w:t>
      </w:r>
    </w:p>
    <w:p w14:paraId="26FD4EAC"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ab/>
        <w:t>3.2)</w:t>
      </w:r>
      <w:r w:rsidRPr="00D241E9">
        <w:rPr>
          <w:rFonts w:ascii="Segoe UI" w:eastAsiaTheme="minorHAnsi" w:hAnsi="Segoe UI" w:cs="Segoe UI"/>
          <w:lang w:eastAsia="en-US"/>
        </w:rPr>
        <w:tab/>
        <w:t>gwarancjach bankowych;</w:t>
      </w:r>
    </w:p>
    <w:p w14:paraId="5EBFD62D"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ab/>
        <w:t>3.3)</w:t>
      </w:r>
      <w:r w:rsidRPr="00D241E9">
        <w:rPr>
          <w:rFonts w:ascii="Segoe UI" w:eastAsiaTheme="minorHAnsi" w:hAnsi="Segoe UI" w:cs="Segoe UI"/>
          <w:lang w:eastAsia="en-US"/>
        </w:rPr>
        <w:tab/>
        <w:t>gwarancjach ubezpieczeniowych;</w:t>
      </w:r>
    </w:p>
    <w:p w14:paraId="0088774F"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ab/>
        <w:t>3.4)</w:t>
      </w:r>
      <w:r w:rsidRPr="00D241E9">
        <w:rPr>
          <w:rFonts w:ascii="Segoe UI" w:eastAsiaTheme="minorHAnsi" w:hAnsi="Segoe UI" w:cs="Segoe UI"/>
          <w:lang w:eastAsia="en-US"/>
        </w:rPr>
        <w:tab/>
        <w:t xml:space="preserve">poręczeniach udzielonych przez podmioty, o których mowa w art. 6b ust. 5 pkt 2 ustawy z dnia 9 listopada 2000 r. o utworzeniu Polskiej Agencji Rozwoju Przedsiębiorczości (Dz. U. z 2020 r., poz. 299). </w:t>
      </w:r>
    </w:p>
    <w:p w14:paraId="0E55C7F3" w14:textId="77777777" w:rsidR="00D241E9" w:rsidRPr="00D241E9" w:rsidRDefault="00D241E9" w:rsidP="00490237">
      <w:pPr>
        <w:numPr>
          <w:ilvl w:val="0"/>
          <w:numId w:val="43"/>
        </w:numPr>
        <w:suppressAutoHyphens w:val="0"/>
        <w:ind w:left="426" w:hanging="426"/>
        <w:contextualSpacing/>
        <w:jc w:val="both"/>
        <w:rPr>
          <w:rFonts w:ascii="Segoe UI" w:eastAsiaTheme="minorHAnsi" w:hAnsi="Segoe UI" w:cs="Segoe UI"/>
          <w:u w:val="single"/>
          <w:lang w:eastAsia="en-US"/>
        </w:rPr>
      </w:pPr>
      <w:r w:rsidRPr="00D241E9">
        <w:rPr>
          <w:rFonts w:ascii="Segoe UI" w:eastAsiaTheme="minorHAnsi" w:hAnsi="Segoe UI" w:cs="Segoe UI"/>
          <w:u w:val="single"/>
          <w:lang w:eastAsia="en-US"/>
        </w:rPr>
        <w:t xml:space="preserve">Wadium wnoszone w pieniądzu wpłaca się przelewem na poniższy rachunek bankowy: </w:t>
      </w:r>
    </w:p>
    <w:p w14:paraId="0BE47C3D" w14:textId="77777777" w:rsidR="00D241E9" w:rsidRPr="00D241E9" w:rsidRDefault="00D241E9" w:rsidP="00D241E9">
      <w:pPr>
        <w:suppressAutoHyphens w:val="0"/>
        <w:ind w:left="357" w:hanging="357"/>
        <w:jc w:val="both"/>
        <w:rPr>
          <w:rFonts w:ascii="Segoe UI" w:eastAsiaTheme="minorHAnsi" w:hAnsi="Segoe UI" w:cs="Segoe UI"/>
          <w:lang w:eastAsia="en-US"/>
        </w:rPr>
      </w:pPr>
    </w:p>
    <w:p w14:paraId="577EEFA9"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 xml:space="preserve">Urząd Miejski w Koszalinie Nr rachunku: </w:t>
      </w:r>
      <w:r w:rsidRPr="00D241E9">
        <w:rPr>
          <w:rFonts w:ascii="Segoe UI" w:eastAsiaTheme="minorHAnsi" w:hAnsi="Segoe UI" w:cs="Segoe UI"/>
          <w:b/>
          <w:lang w:eastAsia="en-US"/>
        </w:rPr>
        <w:t>78 1140 2118 0000 2444 4400 1304</w:t>
      </w:r>
      <w:r w:rsidRPr="00D241E9">
        <w:rPr>
          <w:rFonts w:ascii="Segoe UI" w:eastAsiaTheme="minorHAnsi" w:hAnsi="Segoe UI" w:cs="Segoe UI"/>
          <w:lang w:eastAsia="en-US"/>
        </w:rPr>
        <w:t xml:space="preserve"> z dopiskiem:</w:t>
      </w:r>
    </w:p>
    <w:p w14:paraId="3BBD1121" w14:textId="77777777" w:rsidR="00D241E9" w:rsidRPr="00D241E9" w:rsidRDefault="00D241E9" w:rsidP="00D241E9">
      <w:pPr>
        <w:suppressAutoHyphens w:val="0"/>
        <w:ind w:left="357" w:hanging="357"/>
        <w:jc w:val="both"/>
        <w:rPr>
          <w:rFonts w:ascii="Segoe UI" w:eastAsiaTheme="minorHAnsi" w:hAnsi="Segoe UI" w:cs="Segoe UI"/>
          <w:lang w:eastAsia="en-US"/>
        </w:rPr>
      </w:pPr>
    </w:p>
    <w:p w14:paraId="5F470257" w14:textId="77777777" w:rsidR="00D241E9" w:rsidRPr="00F04C90" w:rsidRDefault="00D241E9" w:rsidP="00D241E9">
      <w:pPr>
        <w:widowControl w:val="0"/>
        <w:suppressAutoHyphens w:val="0"/>
        <w:jc w:val="center"/>
        <w:rPr>
          <w:rFonts w:ascii="Segoe UI" w:hAnsi="Segoe UI" w:cs="Segoe UI"/>
          <w:b/>
          <w:lang w:eastAsia="pl-PL"/>
        </w:rPr>
      </w:pPr>
      <w:r>
        <w:rPr>
          <w:rFonts w:ascii="Segoe UI" w:hAnsi="Segoe UI" w:cs="Segoe UI"/>
          <w:b/>
          <w:lang w:eastAsia="pl-PL"/>
        </w:rPr>
        <w:t>Dzierżawa</w:t>
      </w:r>
      <w:r w:rsidRPr="00F04C90">
        <w:rPr>
          <w:rFonts w:ascii="Segoe UI" w:hAnsi="Segoe UI" w:cs="Segoe UI"/>
          <w:b/>
          <w:lang w:eastAsia="pl-PL"/>
        </w:rPr>
        <w:t xml:space="preserve"> i serwis urządzeń wielofunkcyjnych z oprogramowaniem do zarządzania wydrukiem, na potrzeby Urzędu Miejskiego w Koszalinie</w:t>
      </w:r>
    </w:p>
    <w:p w14:paraId="4231BE43" w14:textId="77777777" w:rsidR="00D241E9" w:rsidRPr="00D241E9" w:rsidRDefault="00D241E9" w:rsidP="00D241E9">
      <w:pPr>
        <w:suppressAutoHyphens w:val="0"/>
        <w:ind w:left="357" w:hanging="357"/>
        <w:jc w:val="center"/>
        <w:rPr>
          <w:rFonts w:ascii="Segoe UI" w:eastAsiaTheme="minorHAnsi" w:hAnsi="Segoe UI" w:cs="Segoe UI"/>
          <w:b/>
          <w:lang w:eastAsia="en-US"/>
        </w:rPr>
      </w:pPr>
      <w:r w:rsidRPr="00D241E9">
        <w:rPr>
          <w:rFonts w:ascii="Segoe UI" w:eastAsiaTheme="minorHAnsi" w:hAnsi="Segoe UI" w:cs="Segoe UI"/>
          <w:b/>
          <w:lang w:eastAsia="en-US"/>
        </w:rPr>
        <w:t xml:space="preserve"> – WADIUM</w:t>
      </w:r>
    </w:p>
    <w:p w14:paraId="095CF772" w14:textId="77777777" w:rsidR="00D241E9" w:rsidRPr="00D241E9" w:rsidRDefault="00D241E9" w:rsidP="00D241E9">
      <w:pPr>
        <w:suppressAutoHyphens w:val="0"/>
        <w:ind w:left="357" w:hanging="357"/>
        <w:jc w:val="both"/>
        <w:rPr>
          <w:rFonts w:ascii="Segoe UI" w:eastAsiaTheme="minorHAnsi" w:hAnsi="Segoe UI" w:cs="Segoe UI"/>
          <w:lang w:eastAsia="en-US"/>
        </w:rPr>
      </w:pPr>
    </w:p>
    <w:p w14:paraId="4E8D817E" w14:textId="77777777" w:rsidR="00D241E9" w:rsidRPr="00D241E9" w:rsidRDefault="00D241E9" w:rsidP="00D241E9">
      <w:pPr>
        <w:suppressAutoHyphens w:val="0"/>
        <w:ind w:left="357" w:hanging="357"/>
        <w:jc w:val="both"/>
        <w:rPr>
          <w:rFonts w:ascii="Segoe UI" w:eastAsiaTheme="minorHAnsi" w:hAnsi="Segoe UI" w:cs="Segoe UI"/>
          <w:b/>
          <w:u w:val="single"/>
          <w:lang w:eastAsia="en-US"/>
        </w:rPr>
      </w:pPr>
      <w:r w:rsidRPr="00D241E9">
        <w:rPr>
          <w:rFonts w:ascii="Segoe UI" w:eastAsiaTheme="minorHAnsi" w:hAnsi="Segoe UI" w:cs="Segoe UI"/>
          <w:b/>
          <w:u w:val="single"/>
          <w:lang w:eastAsia="en-US"/>
        </w:rPr>
        <w:t>Informacja dla Wykonawcy Zagranicznego</w:t>
      </w:r>
    </w:p>
    <w:p w14:paraId="25AD97A4" w14:textId="77777777" w:rsidR="00D241E9" w:rsidRPr="00D241E9" w:rsidRDefault="00D241E9" w:rsidP="00D241E9">
      <w:pPr>
        <w:suppressAutoHyphens w:val="0"/>
        <w:ind w:left="357" w:hanging="357"/>
        <w:jc w:val="both"/>
        <w:rPr>
          <w:rFonts w:ascii="Segoe UI" w:eastAsiaTheme="minorHAnsi" w:hAnsi="Segoe UI" w:cs="Segoe UI"/>
          <w:lang w:eastAsia="en-US"/>
        </w:rPr>
      </w:pPr>
    </w:p>
    <w:p w14:paraId="0F9F3264"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IBAN: PL78114021180000244444001304</w:t>
      </w:r>
    </w:p>
    <w:p w14:paraId="695CE890" w14:textId="77777777" w:rsidR="00D241E9" w:rsidRPr="00D241E9" w:rsidRDefault="00D241E9" w:rsidP="00D241E9">
      <w:pPr>
        <w:suppressAutoHyphens w:val="0"/>
        <w:ind w:left="357" w:hanging="357"/>
        <w:jc w:val="both"/>
        <w:rPr>
          <w:rFonts w:ascii="Segoe UI" w:eastAsiaTheme="minorHAnsi" w:hAnsi="Segoe UI" w:cs="Segoe UI"/>
          <w:lang w:eastAsia="en-US"/>
        </w:rPr>
      </w:pPr>
      <w:r w:rsidRPr="00D241E9">
        <w:rPr>
          <w:rFonts w:ascii="Segoe UI" w:eastAsiaTheme="minorHAnsi" w:hAnsi="Segoe UI" w:cs="Segoe UI"/>
          <w:lang w:eastAsia="en-US"/>
        </w:rPr>
        <w:t xml:space="preserve">BIC/SWIFT: BREX PL PW </w:t>
      </w:r>
    </w:p>
    <w:p w14:paraId="2C52CC08" w14:textId="77777777" w:rsidR="00D241E9" w:rsidRPr="00D241E9" w:rsidRDefault="00D241E9" w:rsidP="00D241E9">
      <w:pPr>
        <w:suppressAutoHyphens w:val="0"/>
        <w:ind w:left="357" w:hanging="357"/>
        <w:jc w:val="both"/>
        <w:rPr>
          <w:rFonts w:ascii="Segoe UI" w:eastAsiaTheme="minorHAnsi" w:hAnsi="Segoe UI" w:cs="Segoe UI"/>
          <w:lang w:eastAsia="en-US"/>
        </w:rPr>
      </w:pPr>
    </w:p>
    <w:p w14:paraId="7F6A2213" w14:textId="77777777" w:rsidR="00D241E9" w:rsidRPr="00D241E9" w:rsidRDefault="00D241E9" w:rsidP="00490237">
      <w:pPr>
        <w:numPr>
          <w:ilvl w:val="0"/>
          <w:numId w:val="43"/>
        </w:numPr>
        <w:suppressAutoHyphens w:val="0"/>
        <w:ind w:left="426" w:hanging="426"/>
        <w:contextualSpacing/>
        <w:jc w:val="both"/>
        <w:rPr>
          <w:rFonts w:ascii="Segoe UI" w:eastAsiaTheme="minorHAnsi" w:hAnsi="Segoe UI" w:cs="Segoe UI"/>
          <w:lang w:eastAsia="en-US"/>
        </w:rPr>
      </w:pPr>
      <w:r w:rsidRPr="00D241E9">
        <w:rPr>
          <w:rFonts w:ascii="Segoe UI" w:eastAsiaTheme="minorHAnsi" w:hAnsi="Segoe UI" w:cs="Segoe UI"/>
          <w:lang w:eastAsia="en-US"/>
        </w:rPr>
        <w:t xml:space="preserve">Za termin wniesienia wadium w pieniądzu zostanie przyjęty termin uznania rachunku Zamawiającego, przy czym musi to nastąpić przed upływem terminu składania ofert. </w:t>
      </w:r>
    </w:p>
    <w:p w14:paraId="25AA2492" w14:textId="77777777" w:rsidR="00D241E9" w:rsidRPr="00D241E9" w:rsidRDefault="00D241E9" w:rsidP="00490237">
      <w:pPr>
        <w:numPr>
          <w:ilvl w:val="0"/>
          <w:numId w:val="43"/>
        </w:numPr>
        <w:suppressAutoHyphens w:val="0"/>
        <w:ind w:left="426" w:hanging="426"/>
        <w:contextualSpacing/>
        <w:jc w:val="both"/>
        <w:rPr>
          <w:rFonts w:ascii="Segoe UI" w:eastAsiaTheme="minorHAnsi" w:hAnsi="Segoe UI" w:cs="Segoe UI"/>
          <w:lang w:eastAsia="en-US"/>
        </w:rPr>
      </w:pPr>
      <w:r w:rsidRPr="00D241E9">
        <w:rPr>
          <w:rFonts w:ascii="Segoe UI" w:eastAsiaTheme="minorHAnsi" w:hAnsi="Segoe UI" w:cs="Segoe UI"/>
          <w:lang w:eastAsia="en-US"/>
        </w:rPr>
        <w:t>Wadium wnoszone w formie gwarancji lub poręczenia, o których mowa w ppkt 3.2 – 3.4 Wykonawca przekazuje Zamawiającemu w oryginale w postaci elektronicznej.</w:t>
      </w:r>
    </w:p>
    <w:p w14:paraId="0B49BDA6" w14:textId="77777777" w:rsidR="00B73885" w:rsidRDefault="00B73885">
      <w:pPr>
        <w:pStyle w:val="Tekstpodstawowy"/>
        <w:jc w:val="both"/>
        <w:rPr>
          <w:rFonts w:ascii="Segoe UI" w:hAnsi="Segoe UI" w:cs="Segoe UI"/>
          <w:b w:val="0"/>
          <w:i w:val="0"/>
          <w:iCs/>
          <w:sz w:val="20"/>
        </w:rPr>
      </w:pPr>
    </w:p>
    <w:p w14:paraId="26FD3D28" w14:textId="77777777" w:rsidR="00B86715" w:rsidRDefault="00B86715" w:rsidP="005E6E54">
      <w:pPr>
        <w:pStyle w:val="Tekstpodstawowy"/>
        <w:numPr>
          <w:ilvl w:val="0"/>
          <w:numId w:val="20"/>
        </w:numPr>
        <w:ind w:left="284"/>
        <w:jc w:val="both"/>
        <w:rPr>
          <w:rFonts w:ascii="Segoe UI" w:hAnsi="Segoe UI" w:cs="Segoe UI"/>
          <w:b w:val="0"/>
          <w:bCs/>
          <w:i w:val="0"/>
          <w:sz w:val="20"/>
        </w:rPr>
      </w:pPr>
      <w:r>
        <w:rPr>
          <w:rFonts w:ascii="Segoe UI" w:hAnsi="Segoe UI" w:cs="Segoe UI"/>
          <w:bCs/>
          <w:i w:val="0"/>
          <w:sz w:val="20"/>
        </w:rPr>
        <w:t>TERMIN ZWIĄZANIA OFERTĄ</w:t>
      </w:r>
    </w:p>
    <w:p w14:paraId="5C1FF5AE" w14:textId="77777777" w:rsidR="00B86715" w:rsidRDefault="00B86715">
      <w:pPr>
        <w:pStyle w:val="Tekstpodstawowy"/>
        <w:jc w:val="both"/>
        <w:rPr>
          <w:rFonts w:ascii="Segoe UI" w:hAnsi="Segoe UI" w:cs="Segoe UI"/>
          <w:b w:val="0"/>
          <w:bCs/>
          <w:i w:val="0"/>
          <w:sz w:val="20"/>
        </w:rPr>
      </w:pPr>
    </w:p>
    <w:p w14:paraId="5120FF5C" w14:textId="1AB10780" w:rsidR="00C82F5C" w:rsidRPr="00F27084" w:rsidRDefault="00C82F5C" w:rsidP="005E6E54">
      <w:pPr>
        <w:pStyle w:val="Tekstpodstawowy"/>
        <w:numPr>
          <w:ilvl w:val="0"/>
          <w:numId w:val="15"/>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775CD0">
        <w:rPr>
          <w:rFonts w:ascii="Segoe UI" w:hAnsi="Segoe UI" w:cs="Segoe UI"/>
          <w:b w:val="0"/>
          <w:i w:val="0"/>
          <w:sz w:val="20"/>
        </w:rPr>
        <w:t xml:space="preserve">do </w:t>
      </w:r>
      <w:r w:rsidR="00775CD0" w:rsidRPr="00775CD0">
        <w:rPr>
          <w:rFonts w:ascii="Segoe UI" w:hAnsi="Segoe UI" w:cs="Segoe UI"/>
          <w:i w:val="0"/>
          <w:sz w:val="20"/>
        </w:rPr>
        <w:t>09</w:t>
      </w:r>
      <w:r w:rsidR="00C26157" w:rsidRPr="00775CD0">
        <w:rPr>
          <w:rFonts w:ascii="Segoe UI" w:hAnsi="Segoe UI" w:cs="Segoe UI"/>
          <w:b w:val="0"/>
          <w:i w:val="0"/>
          <w:sz w:val="20"/>
        </w:rPr>
        <w:t>.</w:t>
      </w:r>
      <w:r w:rsidR="00C26157" w:rsidRPr="00775CD0">
        <w:rPr>
          <w:rFonts w:ascii="Segoe UI" w:hAnsi="Segoe UI" w:cs="Segoe UI"/>
          <w:i w:val="0"/>
          <w:sz w:val="20"/>
        </w:rPr>
        <w:t>07</w:t>
      </w:r>
      <w:r w:rsidR="0006281F" w:rsidRPr="00775CD0">
        <w:rPr>
          <w:rFonts w:ascii="Segoe UI" w:hAnsi="Segoe UI" w:cs="Segoe UI"/>
          <w:i w:val="0"/>
          <w:sz w:val="20"/>
        </w:rPr>
        <w:t>.</w:t>
      </w:r>
      <w:r w:rsidR="00AD1975" w:rsidRPr="00775CD0">
        <w:rPr>
          <w:rFonts w:ascii="Segoe UI" w:hAnsi="Segoe UI" w:cs="Segoe UI"/>
          <w:i w:val="0"/>
          <w:sz w:val="20"/>
        </w:rPr>
        <w:t xml:space="preserve">2021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5E6E54">
      <w:pPr>
        <w:pStyle w:val="Tekstpodstawowy"/>
        <w:numPr>
          <w:ilvl w:val="0"/>
          <w:numId w:val="15"/>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36AB9AD3" w14:textId="77777777" w:rsidR="00166C31" w:rsidRDefault="00166C31" w:rsidP="00C82F5C">
      <w:pPr>
        <w:pStyle w:val="Tekstpodstawowy"/>
        <w:jc w:val="both"/>
        <w:rPr>
          <w:rFonts w:ascii="Segoe UI" w:hAnsi="Segoe UI" w:cs="Segoe UI"/>
          <w:b w:val="0"/>
          <w:i w:val="0"/>
          <w:sz w:val="20"/>
        </w:rPr>
      </w:pPr>
    </w:p>
    <w:p w14:paraId="705F68B1" w14:textId="77777777" w:rsidR="00B86715" w:rsidRDefault="00B86715" w:rsidP="005E6E54">
      <w:pPr>
        <w:pStyle w:val="Tekstpodstawowy"/>
        <w:numPr>
          <w:ilvl w:val="0"/>
          <w:numId w:val="20"/>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1740388D" w14:textId="77777777" w:rsidR="00B86715" w:rsidRPr="00F37C9F" w:rsidRDefault="00B86715">
      <w:pPr>
        <w:pStyle w:val="Tekstpodstawowy"/>
        <w:jc w:val="both"/>
        <w:rPr>
          <w:rFonts w:ascii="Segoe UI" w:hAnsi="Segoe UI" w:cs="Segoe UI"/>
          <w:b w:val="0"/>
          <w:bCs/>
          <w:i w:val="0"/>
          <w:sz w:val="20"/>
        </w:rPr>
      </w:pPr>
    </w:p>
    <w:p w14:paraId="15C64295" w14:textId="77777777" w:rsidR="00B86715" w:rsidRPr="00172398" w:rsidRDefault="00B86715" w:rsidP="00174341">
      <w:pPr>
        <w:pStyle w:val="Tekstpodstawowy"/>
        <w:numPr>
          <w:ilvl w:val="0"/>
          <w:numId w:val="4"/>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Pr="00F37C9F">
        <w:rPr>
          <w:rFonts w:ascii="Segoe UI" w:hAnsi="Segoe UI" w:cs="Segoe UI"/>
          <w:bCs/>
          <w:sz w:val="20"/>
        </w:rPr>
        <w:t xml:space="preserve">. </w:t>
      </w:r>
    </w:p>
    <w:p w14:paraId="71F4FAEF" w14:textId="77777777" w:rsidR="00172398" w:rsidRPr="00172398" w:rsidRDefault="00172398" w:rsidP="00174341">
      <w:pPr>
        <w:pStyle w:val="Tekstpodstawowy"/>
        <w:numPr>
          <w:ilvl w:val="0"/>
          <w:numId w:val="4"/>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14:paraId="5E4B947D" w14:textId="77777777"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podstawie art. 125 ust. 1 ustawy PZP</w:t>
      </w:r>
      <w:r>
        <w:rPr>
          <w:rFonts w:ascii="Segoe UI" w:hAnsi="Segoe UI" w:cs="Segoe UI"/>
          <w:b w:val="0"/>
          <w:i w:val="0"/>
          <w:sz w:val="20"/>
        </w:rPr>
        <w:t>,</w:t>
      </w:r>
    </w:p>
    <w:p w14:paraId="148C6E62" w14:textId="77777777"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2.2) Zobowiązanie podmiotu udostępniającego zasoby do oddania Wykonawcy do dyspozycji niezbędnych zasobów na potrzeby realizacji zamówienia, o którym mowa w Rozdziale I</w:t>
      </w:r>
      <w:r w:rsidR="00872B78">
        <w:rPr>
          <w:rFonts w:ascii="Segoe UI" w:hAnsi="Segoe UI" w:cs="Segoe UI"/>
          <w:b w:val="0"/>
          <w:i w:val="0"/>
          <w:sz w:val="20"/>
        </w:rPr>
        <w:t xml:space="preserve"> SWZ pkt 5.1 </w:t>
      </w:r>
      <w:r w:rsidR="00872B78">
        <w:rPr>
          <w:rFonts w:ascii="Segoe UI" w:hAnsi="Segoe UI" w:cs="Segoe UI"/>
          <w:b w:val="0"/>
          <w:i w:val="0"/>
          <w:sz w:val="20"/>
        </w:rPr>
        <w:br/>
        <w:t>ppkt 2</w:t>
      </w:r>
      <w:r>
        <w:rPr>
          <w:rFonts w:ascii="Segoe UI" w:hAnsi="Segoe UI" w:cs="Segoe UI"/>
          <w:b w:val="0"/>
          <w:i w:val="0"/>
          <w:sz w:val="20"/>
        </w:rPr>
        <w:t xml:space="preserve"> (jeżeli dotyczy),</w:t>
      </w:r>
    </w:p>
    <w:p w14:paraId="6A735973" w14:textId="77777777"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 xml:space="preserve">2.3)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 xml:space="preserve">SWZ </w:t>
      </w:r>
      <w:r>
        <w:rPr>
          <w:rFonts w:ascii="Segoe UI" w:hAnsi="Segoe UI" w:cs="Segoe UI"/>
          <w:b w:val="0"/>
          <w:i w:val="0"/>
          <w:iCs/>
          <w:sz w:val="20"/>
        </w:rPr>
        <w:t>pk</w:t>
      </w:r>
      <w:r w:rsidR="00872B78">
        <w:rPr>
          <w:rFonts w:ascii="Segoe UI" w:hAnsi="Segoe UI" w:cs="Segoe UI"/>
          <w:b w:val="0"/>
          <w:i w:val="0"/>
          <w:iCs/>
          <w:sz w:val="20"/>
        </w:rPr>
        <w:t>t 5.1 ppkt 3</w:t>
      </w:r>
      <w:r>
        <w:rPr>
          <w:rFonts w:ascii="Segoe UI" w:hAnsi="Segoe UI" w:cs="Segoe UI"/>
          <w:b w:val="0"/>
          <w:i w:val="0"/>
          <w:iCs/>
          <w:sz w:val="20"/>
        </w:rPr>
        <w:t xml:space="preserve"> składane na podstawie art. 125 ust. 5 ustawy PZP</w:t>
      </w:r>
      <w:r>
        <w:rPr>
          <w:rFonts w:ascii="Segoe UI" w:hAnsi="Segoe UI" w:cs="Segoe UI"/>
          <w:b w:val="0"/>
          <w:i w:val="0"/>
          <w:sz w:val="20"/>
        </w:rPr>
        <w:t xml:space="preserve"> (jeżeli dotyczy),</w:t>
      </w:r>
    </w:p>
    <w:p w14:paraId="663B854A" w14:textId="77777777" w:rsidR="0060189B" w:rsidRDefault="0011673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60189B">
        <w:rPr>
          <w:rFonts w:ascii="Segoe UI" w:hAnsi="Segoe UI" w:cs="Segoe UI"/>
          <w:b w:val="0"/>
          <w:i w:val="0"/>
          <w:sz w:val="20"/>
        </w:rPr>
        <w:t xml:space="preserve">) Pełnomocnictwo/a (jeżeli dotyczy), </w:t>
      </w:r>
    </w:p>
    <w:p w14:paraId="14755309" w14:textId="77777777" w:rsidR="00280C13" w:rsidRDefault="00280C13"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2.5) Dokument potwierdzający wniesienie wadium w formie innej niż pieniężna (jeżeli dotyczy),</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77777777" w:rsidR="00876E91" w:rsidRPr="00A70944" w:rsidRDefault="00876E91" w:rsidP="00814878">
      <w:pPr>
        <w:pStyle w:val="Tekstpodstawowy"/>
        <w:numPr>
          <w:ilvl w:val="0"/>
          <w:numId w:val="4"/>
        </w:numPr>
        <w:tabs>
          <w:tab w:val="clear" w:pos="720"/>
        </w:tabs>
        <w:ind w:left="284" w:hanging="284"/>
        <w:jc w:val="both"/>
        <w:rPr>
          <w:rFonts w:ascii="Segoe UI" w:hAnsi="Segoe UI" w:cs="Segoe UI"/>
          <w:b w:val="0"/>
          <w:i w:val="0"/>
          <w:iCs/>
          <w:sz w:val="20"/>
        </w:rPr>
      </w:pPr>
      <w:r w:rsidRPr="00876E91">
        <w:rPr>
          <w:rFonts w:ascii="Segoe UI" w:hAnsi="Segoe UI" w:cs="Segoe UI"/>
          <w:b w:val="0"/>
          <w:i w:val="0"/>
          <w:sz w:val="20"/>
        </w:rPr>
        <w:lastRenderedPageBreak/>
        <w:t xml:space="preserve">Sposób zaszyfrowania oferty opisany został w </w:t>
      </w:r>
      <w:r w:rsidR="00001998" w:rsidRPr="00001998">
        <w:rPr>
          <w:rFonts w:ascii="Segoe UI" w:hAnsi="Segoe UI" w:cs="Segoe UI"/>
          <w:b w:val="0"/>
          <w:i w:val="0"/>
          <w:sz w:val="20"/>
        </w:rPr>
        <w:t>„Instrukcji użytkownika systemu miniPortal-ePUAP”</w:t>
      </w:r>
      <w:r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r w:rsidR="00A70944" w:rsidRPr="00803256">
        <w:rPr>
          <w:rFonts w:ascii="Segoe UI" w:hAnsi="Segoe UI" w:cs="Segoe UI"/>
          <w:b w:val="0"/>
          <w:iCs/>
          <w:sz w:val="20"/>
        </w:rPr>
        <w:t>https://miniportal.uzp.gov.pl/</w:t>
      </w:r>
    </w:p>
    <w:p w14:paraId="6F7BB1D1" w14:textId="2F9DCB9C" w:rsidR="00803256" w:rsidRDefault="00803256" w:rsidP="00803256">
      <w:pPr>
        <w:pStyle w:val="Tekstpodstawowy"/>
        <w:numPr>
          <w:ilvl w:val="0"/>
          <w:numId w:val="4"/>
        </w:numPr>
        <w:tabs>
          <w:tab w:val="clear" w:pos="720"/>
        </w:tabs>
        <w:ind w:left="284" w:hanging="284"/>
        <w:jc w:val="both"/>
        <w:rPr>
          <w:rFonts w:ascii="Segoe UI" w:hAnsi="Segoe UI" w:cs="Segoe UI"/>
          <w:b w:val="0"/>
          <w:i w:val="0"/>
          <w:sz w:val="20"/>
        </w:rPr>
      </w:pPr>
      <w:r>
        <w:rPr>
          <w:rFonts w:ascii="Segoe UI" w:hAnsi="Segoe UI" w:cs="Segoe UI"/>
          <w:b w:val="0"/>
          <w:i w:val="0"/>
          <w:sz w:val="20"/>
          <w:lang w:eastAsia="pl-PL"/>
        </w:rPr>
        <w:t xml:space="preserve">Ofertę, Oświadczenie </w:t>
      </w:r>
      <w:r>
        <w:rPr>
          <w:rFonts w:ascii="Segoe UI" w:hAnsi="Segoe UI" w:cs="Segoe UI"/>
          <w:b w:val="0"/>
          <w:i w:val="0"/>
          <w:iCs/>
          <w:sz w:val="20"/>
        </w:rPr>
        <w:t>składane na podstawie art. 125 ust. 1 ustawy PZP</w:t>
      </w:r>
      <w:r w:rsidR="0011673B">
        <w:rPr>
          <w:rFonts w:ascii="Segoe UI" w:hAnsi="Segoe UI" w:cs="Segoe UI"/>
          <w:b w:val="0"/>
          <w:i w:val="0"/>
          <w:sz w:val="20"/>
        </w:rPr>
        <w:t>, Podmiotowe środki dowodowe</w:t>
      </w:r>
      <w:r>
        <w:rPr>
          <w:rFonts w:ascii="Segoe UI" w:hAnsi="Segoe UI" w:cs="Segoe UI"/>
          <w:b w:val="0"/>
          <w:i w:val="0"/>
          <w:sz w:val="20"/>
        </w:rPr>
        <w:t xml:space="preserve">, Zobowiązanie podmiotu udostępniającego zasoby do oddania Wykonawcy do </w:t>
      </w:r>
      <w:r w:rsidR="0011673B">
        <w:rPr>
          <w:rFonts w:ascii="Segoe UI" w:hAnsi="Segoe UI" w:cs="Segoe UI"/>
          <w:b w:val="0"/>
          <w:i w:val="0"/>
          <w:sz w:val="20"/>
        </w:rPr>
        <w:t xml:space="preserve">dyspozycji niezbędnych zasobów </w:t>
      </w:r>
      <w:r>
        <w:rPr>
          <w:rFonts w:ascii="Segoe UI" w:hAnsi="Segoe UI" w:cs="Segoe UI"/>
          <w:b w:val="0"/>
          <w:i w:val="0"/>
          <w:sz w:val="20"/>
        </w:rPr>
        <w:t xml:space="preserve">na </w:t>
      </w:r>
      <w:r w:rsidR="0060491C">
        <w:rPr>
          <w:rFonts w:ascii="Segoe UI" w:hAnsi="Segoe UI" w:cs="Segoe UI"/>
          <w:b w:val="0"/>
          <w:i w:val="0"/>
          <w:sz w:val="20"/>
        </w:rPr>
        <w:t xml:space="preserve">potrzeby realizacji zamówienia </w:t>
      </w:r>
      <w:r>
        <w:rPr>
          <w:rFonts w:ascii="Segoe UI" w:hAnsi="Segoe UI" w:cs="Segoe UI"/>
          <w:b w:val="0"/>
          <w:i w:val="0"/>
          <w:sz w:val="20"/>
        </w:rPr>
        <w:t xml:space="preserve">oraz Pełnomocnictwo </w:t>
      </w:r>
      <w:r>
        <w:rPr>
          <w:rFonts w:ascii="Segoe UI" w:hAnsi="Segoe UI" w:cs="Segoe UI"/>
          <w:b w:val="0"/>
          <w:i w:val="0"/>
          <w:sz w:val="20"/>
          <w:lang w:eastAsia="pl-PL"/>
        </w:rPr>
        <w:t>sporządza</w:t>
      </w:r>
      <w:r w:rsidR="0011673B">
        <w:rPr>
          <w:rFonts w:ascii="Segoe UI" w:hAnsi="Segoe UI" w:cs="Segoe UI"/>
          <w:b w:val="0"/>
          <w:i w:val="0"/>
          <w:sz w:val="20"/>
          <w:lang w:eastAsia="pl-PL"/>
        </w:rPr>
        <w:t xml:space="preserve"> się w postaci elektronicznej, </w:t>
      </w:r>
      <w:r>
        <w:rPr>
          <w:rFonts w:ascii="Segoe UI" w:hAnsi="Segoe UI" w:cs="Segoe UI"/>
          <w:b w:val="0"/>
          <w:i w:val="0"/>
          <w:sz w:val="20"/>
          <w:lang w:eastAsia="pl-PL"/>
        </w:rPr>
        <w:t>w formatach danych określonych w przepisach wydanych na p</w:t>
      </w:r>
      <w:r w:rsidR="0011673B">
        <w:rPr>
          <w:rFonts w:ascii="Segoe UI" w:hAnsi="Segoe UI" w:cs="Segoe UI"/>
          <w:b w:val="0"/>
          <w:i w:val="0"/>
          <w:sz w:val="20"/>
          <w:lang w:eastAsia="pl-PL"/>
        </w:rPr>
        <w:t>odstawie art. 18 ustawy z dnia </w:t>
      </w:r>
      <w:r>
        <w:rPr>
          <w:rFonts w:ascii="Segoe UI" w:hAnsi="Segoe UI" w:cs="Segoe UI"/>
          <w:b w:val="0"/>
          <w:i w:val="0"/>
          <w:sz w:val="20"/>
          <w:lang w:eastAsia="pl-PL"/>
        </w:rPr>
        <w:t>17 lutego 2005 r. o informatyzacji działalności podmiotów r</w:t>
      </w:r>
      <w:r w:rsidR="0011673B">
        <w:rPr>
          <w:rFonts w:ascii="Segoe UI" w:hAnsi="Segoe UI" w:cs="Segoe UI"/>
          <w:b w:val="0"/>
          <w:i w:val="0"/>
          <w:sz w:val="20"/>
          <w:lang w:eastAsia="pl-PL"/>
        </w:rPr>
        <w:t>ealizujących zadania publiczne </w:t>
      </w:r>
      <w:r>
        <w:rPr>
          <w:rFonts w:ascii="Segoe UI" w:hAnsi="Segoe UI" w:cs="Segoe UI"/>
          <w:b w:val="0"/>
          <w:i w:val="0"/>
          <w:sz w:val="20"/>
          <w:lang w:eastAsia="pl-PL"/>
        </w:rPr>
        <w:t>(Dz. U. z 2020 r., poz. 346 z późn. zm.), z uwzględnieniem rodzaju przekazywanych danych.</w:t>
      </w:r>
    </w:p>
    <w:p w14:paraId="77618D11" w14:textId="77777777" w:rsidR="00FB3BB8" w:rsidRDefault="00803256" w:rsidP="00803256">
      <w:pPr>
        <w:pStyle w:val="Tekstpodstawowy"/>
        <w:numPr>
          <w:ilvl w:val="0"/>
          <w:numId w:val="4"/>
        </w:numPr>
        <w:tabs>
          <w:tab w:val="clear" w:pos="720"/>
        </w:tabs>
        <w:ind w:left="284" w:hanging="284"/>
        <w:jc w:val="both"/>
        <w:rPr>
          <w:rFonts w:ascii="Segoe UI" w:hAnsi="Segoe UI" w:cs="Segoe UI"/>
          <w:b w:val="0"/>
          <w:i w:val="0"/>
          <w:sz w:val="20"/>
        </w:rPr>
      </w:pPr>
      <w:r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D00FD">
        <w:rPr>
          <w:rFonts w:ascii="Segoe UI" w:hAnsi="Segoe UI" w:cs="Segoe UI"/>
          <w:b w:val="0"/>
          <w:i w:val="0"/>
          <w:sz w:val="20"/>
          <w:lang w:eastAsia="pl-PL"/>
        </w:rPr>
        <w:t xml:space="preserve"> </w:t>
      </w:r>
      <w:r w:rsidR="00DD00FD">
        <w:rPr>
          <w:rFonts w:ascii="Segoe UI" w:hAnsi="Segoe UI" w:cs="Segoe UI"/>
          <w:b w:val="0"/>
          <w:i w:val="0"/>
          <w:sz w:val="20"/>
          <w:lang w:eastAsia="pl-PL"/>
        </w:rPr>
        <w:br/>
      </w:r>
      <w:r w:rsidR="00FB3BB8"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ED7662">
        <w:rPr>
          <w:rFonts w:ascii="Segoe UI" w:hAnsi="Segoe UI" w:cs="Segoe UI"/>
          <w:b w:val="0"/>
          <w:i w:val="0"/>
          <w:sz w:val="20"/>
          <w:lang w:eastAsia="pl-PL"/>
        </w:rPr>
        <w:br/>
      </w:r>
      <w:r w:rsidR="00FB3BB8" w:rsidRPr="00DD00FD">
        <w:rPr>
          <w:rFonts w:ascii="Segoe UI" w:hAnsi="Segoe UI" w:cs="Segoe UI"/>
          <w:b w:val="0"/>
          <w:i w:val="0"/>
          <w:sz w:val="20"/>
          <w:lang w:eastAsia="pl-PL"/>
        </w:rPr>
        <w:t xml:space="preserve">w 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o informatyzacji działalności podmiotów 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77777777" w:rsidR="00814878" w:rsidRPr="00FE684A" w:rsidRDefault="009145F6" w:rsidP="00FE684A">
      <w:pPr>
        <w:pStyle w:val="Tekstpodstawowy"/>
        <w:numPr>
          <w:ilvl w:val="0"/>
          <w:numId w:val="4"/>
        </w:numPr>
        <w:tabs>
          <w:tab w:val="clear" w:pos="720"/>
          <w:tab w:val="num" w:pos="284"/>
        </w:tabs>
        <w:ind w:left="284" w:hanging="284"/>
        <w:jc w:val="both"/>
        <w:rPr>
          <w:rFonts w:ascii="Segoe UI" w:hAnsi="Segoe UI" w:cs="Segoe UI"/>
          <w:b w:val="0"/>
          <w:i w:val="0"/>
          <w:sz w:val="20"/>
        </w:rPr>
      </w:pPr>
      <w:r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Pr="00FE684A">
        <w:rPr>
          <w:rFonts w:ascii="Segoe UI" w:hAnsi="Segoe UI" w:cs="Segoe UI"/>
          <w:b w:val="0"/>
          <w:i w:val="0"/>
          <w:sz w:val="20"/>
        </w:rPr>
        <w:t>danych:</w:t>
      </w:r>
      <w:r w:rsidR="00FE684A" w:rsidRPr="00FE684A">
        <w:rPr>
          <w:rFonts w:ascii="Segoe UI" w:hAnsi="Segoe UI" w:cs="Segoe UI"/>
          <w:b w:val="0"/>
          <w:i w:val="0"/>
          <w:sz w:val="20"/>
        </w:rPr>
        <w:t xml:space="preserve"> </w:t>
      </w:r>
      <w:r w:rsidRPr="00FE684A">
        <w:rPr>
          <w:rFonts w:ascii="Segoe UI" w:hAnsi="Segoe UI" w:cs="Segoe UI"/>
          <w:b w:val="0"/>
          <w:i w:val="0"/>
          <w:sz w:val="20"/>
        </w:rPr>
        <w:t xml:space="preserve"> .pdf, .doc, .docx, .rtf, .xps, .odt.</w:t>
      </w:r>
      <w:r w:rsidR="00803256">
        <w:rPr>
          <w:rFonts w:ascii="Segoe UI" w:hAnsi="Segoe UI" w:cs="Segoe UI"/>
          <w:b w:val="0"/>
          <w:i w:val="0"/>
          <w:sz w:val="20"/>
        </w:rPr>
        <w:t>, txt.</w:t>
      </w:r>
    </w:p>
    <w:p w14:paraId="3250EAF4" w14:textId="77777777" w:rsidR="00F37C9F" w:rsidRPr="007F4FB0" w:rsidRDefault="00F37C9F" w:rsidP="00174341">
      <w:pPr>
        <w:pStyle w:val="Tekstpodstawowy"/>
        <w:numPr>
          <w:ilvl w:val="0"/>
          <w:numId w:val="4"/>
        </w:numPr>
        <w:tabs>
          <w:tab w:val="left" w:pos="284"/>
        </w:tabs>
        <w:ind w:left="284" w:hanging="284"/>
        <w:jc w:val="both"/>
        <w:rPr>
          <w:rFonts w:ascii="Segoe UI" w:hAnsi="Segoe UI" w:cs="Segoe UI"/>
          <w:b w:val="0"/>
          <w:i w:val="0"/>
          <w:sz w:val="20"/>
        </w:rPr>
      </w:pPr>
      <w:r w:rsidRPr="007F4FB0">
        <w:rPr>
          <w:rFonts w:ascii="Segoe UI" w:hAnsi="Segoe UI" w:cs="Segoe UI"/>
          <w:b w:val="0"/>
          <w:i w:val="0"/>
          <w:color w:val="000000" w:themeColor="text1"/>
          <w:sz w:val="20"/>
        </w:rPr>
        <w:t>Wykonawca może złożyć</w:t>
      </w:r>
      <w:r w:rsidR="009145F6">
        <w:rPr>
          <w:rFonts w:ascii="Segoe UI" w:hAnsi="Segoe UI" w:cs="Segoe UI"/>
          <w:b w:val="0"/>
          <w:i w:val="0"/>
          <w:color w:val="000000" w:themeColor="text1"/>
          <w:sz w:val="20"/>
        </w:rPr>
        <w:t xml:space="preserve"> tylko</w:t>
      </w:r>
      <w:r w:rsidRPr="007F4FB0">
        <w:rPr>
          <w:rFonts w:ascii="Segoe UI" w:hAnsi="Segoe UI" w:cs="Segoe UI"/>
          <w:b w:val="0"/>
          <w:i w:val="0"/>
          <w:color w:val="000000" w:themeColor="text1"/>
          <w:sz w:val="20"/>
        </w:rPr>
        <w:t xml:space="preserve"> jedną ofertę. </w:t>
      </w:r>
    </w:p>
    <w:p w14:paraId="6552521A" w14:textId="77777777" w:rsidR="00876E91" w:rsidRPr="00876E91" w:rsidRDefault="00F37C9F" w:rsidP="00174341">
      <w:pPr>
        <w:pStyle w:val="Tekstpodstawowy"/>
        <w:numPr>
          <w:ilvl w:val="0"/>
          <w:numId w:val="4"/>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14:paraId="2224A9E1" w14:textId="77777777" w:rsidR="00F37C9F" w:rsidRDefault="00F37C9F" w:rsidP="00174341">
      <w:pPr>
        <w:pStyle w:val="Tekstpodstawowy"/>
        <w:numPr>
          <w:ilvl w:val="0"/>
          <w:numId w:val="4"/>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 elektronicznym lub w postaci elektronicznej opatrzonej podpisem</w:t>
      </w:r>
      <w:r w:rsidRPr="00F37C9F">
        <w:rPr>
          <w:rFonts w:ascii="Segoe UI" w:hAnsi="Segoe UI" w:cs="Segoe UI"/>
          <w:b w:val="0"/>
          <w:i w:val="0"/>
          <w:sz w:val="20"/>
          <w:u w:val="single"/>
        </w:rPr>
        <w:t xml:space="preserve"> zaufanym lub podpisem osobistym.</w:t>
      </w:r>
    </w:p>
    <w:p w14:paraId="7395EEEF" w14:textId="77777777" w:rsidR="00E0257F" w:rsidRPr="00E0257F" w:rsidRDefault="00DD00FD" w:rsidP="00174341">
      <w:pPr>
        <w:pStyle w:val="Tekstpodstawowy"/>
        <w:numPr>
          <w:ilvl w:val="0"/>
          <w:numId w:val="4"/>
        </w:numPr>
        <w:tabs>
          <w:tab w:val="left" w:pos="284"/>
        </w:tabs>
        <w:ind w:left="284" w:hanging="284"/>
        <w:jc w:val="both"/>
        <w:rPr>
          <w:rFonts w:ascii="Segoe UI" w:hAnsi="Segoe UI" w:cs="Segoe UI"/>
          <w:b w:val="0"/>
          <w:i w:val="0"/>
          <w:sz w:val="20"/>
        </w:rPr>
      </w:pPr>
      <w:r>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77777777" w:rsidR="009842E0" w:rsidRPr="007B4480" w:rsidRDefault="00DD00FD" w:rsidP="00174341">
      <w:pPr>
        <w:pStyle w:val="Tekstpodstawowy"/>
        <w:numPr>
          <w:ilvl w:val="0"/>
          <w:numId w:val="4"/>
        </w:numPr>
        <w:tabs>
          <w:tab w:val="left" w:pos="284"/>
        </w:tabs>
        <w:ind w:left="284" w:hanging="284"/>
        <w:jc w:val="both"/>
        <w:rPr>
          <w:rFonts w:ascii="Segoe UI" w:hAnsi="Segoe UI" w:cs="Segoe UI"/>
          <w:b w:val="0"/>
          <w:i w:val="0"/>
          <w:sz w:val="20"/>
        </w:rPr>
      </w:pPr>
      <w:r>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E0257F">
        <w:rPr>
          <w:rFonts w:ascii="Segoe UI" w:hAnsi="Segoe UI" w:cs="Segoe UI"/>
          <w:b w:val="0"/>
          <w:i w:val="0"/>
          <w:iCs/>
          <w:color w:val="000000" w:themeColor="text1"/>
          <w:sz w:val="20"/>
        </w:rPr>
        <w:br/>
        <w:t xml:space="preserve">w zdaniu pierwszym, jeżeli Zamawiający może je uzyskać za pomocą bezpłatnych i 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77777777" w:rsidR="00434961" w:rsidRPr="00434961" w:rsidRDefault="00E807E1" w:rsidP="00174341">
      <w:pPr>
        <w:pStyle w:val="Tekstpodstawowy"/>
        <w:numPr>
          <w:ilvl w:val="0"/>
          <w:numId w:val="4"/>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7B0800">
        <w:rPr>
          <w:rFonts w:ascii="Segoe UI" w:hAnsi="Segoe UI" w:cs="Segoe UI"/>
          <w:b w:val="0"/>
          <w:i w:val="0"/>
          <w:color w:val="000000" w:themeColor="text1"/>
          <w:sz w:val="20"/>
        </w:rPr>
        <w:br/>
      </w:r>
      <w:r w:rsidR="00434961">
        <w:rPr>
          <w:rFonts w:ascii="Segoe UI" w:hAnsi="Segoe UI" w:cs="Segoe UI"/>
          <w:b w:val="0"/>
          <w:i w:val="0"/>
          <w:color w:val="000000" w:themeColor="text1"/>
          <w:sz w:val="20"/>
        </w:rPr>
        <w:t xml:space="preserve">lub innego dokumentu potwierdzającego umocowanie do reprezentowania Wykonawcy. </w:t>
      </w:r>
    </w:p>
    <w:p w14:paraId="1C52B7D0" w14:textId="77777777" w:rsidR="00F37C9F" w:rsidRPr="00F37C9F" w:rsidRDefault="00434961" w:rsidP="00174341">
      <w:pPr>
        <w:pStyle w:val="Tekstpodstawowy"/>
        <w:numPr>
          <w:ilvl w:val="0"/>
          <w:numId w:val="4"/>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ED7662">
        <w:rPr>
          <w:rFonts w:ascii="Segoe UI" w:hAnsi="Segoe UI" w:cs="Segoe UI"/>
          <w:b w:val="0"/>
          <w:i w:val="0"/>
          <w:color w:val="000000" w:themeColor="text1"/>
          <w:sz w:val="20"/>
        </w:rPr>
        <w:br/>
      </w:r>
      <w:r w:rsidR="00E807E1">
        <w:rPr>
          <w:rFonts w:ascii="Segoe UI" w:hAnsi="Segoe UI" w:cs="Segoe UI"/>
          <w:b w:val="0"/>
          <w:i w:val="0"/>
          <w:color w:val="000000" w:themeColor="text1"/>
          <w:sz w:val="20"/>
        </w:rPr>
        <w:t>wraz z ofertą</w:t>
      </w:r>
      <w:r w:rsidR="00DF63FC">
        <w:rPr>
          <w:rFonts w:ascii="Segoe UI" w:hAnsi="Segoe UI" w:cs="Segoe UI"/>
          <w:b w:val="0"/>
          <w:i w:val="0"/>
          <w:sz w:val="20"/>
        </w:rPr>
        <w:t>.</w:t>
      </w:r>
    </w:p>
    <w:p w14:paraId="2C6259E4" w14:textId="77777777" w:rsidR="00E807E1" w:rsidRDefault="00E807E1" w:rsidP="00F37C9F">
      <w:pPr>
        <w:pStyle w:val="Tekstpodstawowy"/>
        <w:ind w:left="284"/>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 xml:space="preserve">Pełnomocnictwo przekazuje się w postaci elektronicznej i opatruje się </w:t>
      </w:r>
      <w:r w:rsidRPr="0016045A">
        <w:rPr>
          <w:rFonts w:ascii="Segoe UI" w:hAnsi="Segoe UI" w:cs="Segoe UI"/>
          <w:b w:val="0"/>
          <w:i w:val="0"/>
          <w:sz w:val="20"/>
        </w:rPr>
        <w:t>kwalifikowanym podpisem elektronicznym, podpisem zaufanym lub podpisem osobistym</w:t>
      </w:r>
      <w:r>
        <w:rPr>
          <w:rFonts w:ascii="Segoe UI" w:hAnsi="Segoe UI" w:cs="Segoe UI"/>
          <w:b w:val="0"/>
          <w:i w:val="0"/>
          <w:sz w:val="20"/>
        </w:rPr>
        <w:t xml:space="preserve"> </w:t>
      </w:r>
      <w:r w:rsidRPr="00C8589A">
        <w:rPr>
          <w:rFonts w:ascii="Segoe UI" w:hAnsi="Segoe UI" w:cs="Segoe UI"/>
          <w:b w:val="0"/>
          <w:i w:val="0"/>
          <w:color w:val="000000" w:themeColor="text1"/>
          <w:sz w:val="20"/>
        </w:rPr>
        <w:t>osoby uprawnione</w:t>
      </w:r>
      <w:r>
        <w:rPr>
          <w:rFonts w:ascii="Segoe UI" w:hAnsi="Segoe UI" w:cs="Segoe UI"/>
          <w:b w:val="0"/>
          <w:i w:val="0"/>
          <w:color w:val="000000" w:themeColor="text1"/>
          <w:sz w:val="20"/>
        </w:rPr>
        <w:t>j</w:t>
      </w:r>
      <w:r w:rsidRPr="00C8589A">
        <w:rPr>
          <w:rFonts w:ascii="Segoe UI" w:hAnsi="Segoe UI" w:cs="Segoe UI"/>
          <w:b w:val="0"/>
          <w:i w:val="0"/>
          <w:color w:val="000000" w:themeColor="text1"/>
          <w:sz w:val="20"/>
        </w:rPr>
        <w:t xml:space="preserve"> </w:t>
      </w:r>
      <w:r w:rsidR="007B0800">
        <w:rPr>
          <w:rFonts w:ascii="Segoe UI" w:hAnsi="Segoe UI" w:cs="Segoe UI"/>
          <w:b w:val="0"/>
          <w:i w:val="0"/>
          <w:color w:val="000000" w:themeColor="text1"/>
          <w:sz w:val="20"/>
        </w:rPr>
        <w:br/>
      </w:r>
      <w:r w:rsidRPr="00C8589A">
        <w:rPr>
          <w:rFonts w:ascii="Segoe UI" w:hAnsi="Segoe UI" w:cs="Segoe UI"/>
          <w:b w:val="0"/>
          <w:i w:val="0"/>
          <w:color w:val="000000" w:themeColor="text1"/>
          <w:sz w:val="20"/>
        </w:rPr>
        <w:t>do reprezentowania Wykonawcy</w:t>
      </w:r>
      <w:r>
        <w:rPr>
          <w:rFonts w:ascii="Segoe UI" w:hAnsi="Segoe UI" w:cs="Segoe UI"/>
          <w:b w:val="0"/>
          <w:i w:val="0"/>
          <w:color w:val="000000" w:themeColor="text1"/>
          <w:sz w:val="20"/>
        </w:rPr>
        <w:t>.</w:t>
      </w:r>
    </w:p>
    <w:p w14:paraId="541F4390" w14:textId="77777777"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77777777" w:rsidR="008C21D2" w:rsidRPr="00A14A10" w:rsidRDefault="00EE6092" w:rsidP="00174341">
      <w:pPr>
        <w:pStyle w:val="Tekstpodstawowy"/>
        <w:numPr>
          <w:ilvl w:val="0"/>
          <w:numId w:val="4"/>
        </w:numPr>
        <w:tabs>
          <w:tab w:val="clear" w:pos="720"/>
          <w:tab w:val="num" w:pos="284"/>
        </w:tabs>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17D82820" w14:textId="77777777" w:rsidR="00A14A10" w:rsidRPr="008C21D2" w:rsidRDefault="00825164" w:rsidP="00174341">
      <w:pPr>
        <w:pStyle w:val="Tekstpodstawowy"/>
        <w:numPr>
          <w:ilvl w:val="0"/>
          <w:numId w:val="4"/>
        </w:numPr>
        <w:tabs>
          <w:tab w:val="clear" w:pos="720"/>
          <w:tab w:val="num" w:pos="284"/>
        </w:tabs>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A14A10">
        <w:rPr>
          <w:rFonts w:ascii="Segoe UI" w:hAnsi="Segoe UI" w:cs="Segoe UI"/>
          <w:b w:val="0"/>
          <w:i w:val="0"/>
          <w:color w:val="000000" w:themeColor="text1"/>
          <w:sz w:val="20"/>
        </w:rPr>
        <w:t xml:space="preserve">Zapisy ppkt 11 i 12 stosuje się odpowiednio do osoby działającej w imieniu podmiotu udostępniającego zasoby na </w:t>
      </w:r>
      <w:r w:rsidR="00872B78">
        <w:rPr>
          <w:rFonts w:ascii="Segoe UI" w:hAnsi="Segoe UI" w:cs="Segoe UI"/>
          <w:b w:val="0"/>
          <w:i w:val="0"/>
          <w:color w:val="000000" w:themeColor="text1"/>
          <w:sz w:val="20"/>
        </w:rPr>
        <w:t>zasadach opisanych w Rozdziale I SWZ pkt 5.1</w:t>
      </w:r>
      <w:r w:rsidR="00A14A10">
        <w:rPr>
          <w:rFonts w:ascii="Segoe UI" w:hAnsi="Segoe UI" w:cs="Segoe UI"/>
          <w:b w:val="0"/>
          <w:i w:val="0"/>
          <w:color w:val="000000" w:themeColor="text1"/>
          <w:sz w:val="20"/>
        </w:rPr>
        <w:t>.</w:t>
      </w:r>
    </w:p>
    <w:p w14:paraId="5A882273" w14:textId="77777777" w:rsidR="00F37C9F" w:rsidRPr="008C21D2" w:rsidRDefault="00825164" w:rsidP="00174341">
      <w:pPr>
        <w:pStyle w:val="Tekstpodstawowy"/>
        <w:numPr>
          <w:ilvl w:val="0"/>
          <w:numId w:val="4"/>
        </w:numPr>
        <w:tabs>
          <w:tab w:val="clear" w:pos="720"/>
          <w:tab w:val="num" w:pos="284"/>
        </w:tabs>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sidR="00F37C9F">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00F37C9F" w:rsidRPr="00C8589A">
        <w:rPr>
          <w:rFonts w:ascii="Segoe UI" w:hAnsi="Segoe UI" w:cs="Segoe UI"/>
          <w:b w:val="0"/>
          <w:i w:val="0"/>
          <w:color w:val="000000" w:themeColor="text1"/>
          <w:sz w:val="20"/>
        </w:rPr>
        <w:t>w szczególności „Formularz ofertowy”, należy wypełnić śc</w:t>
      </w:r>
      <w:r w:rsidR="00F37C9F">
        <w:rPr>
          <w:rFonts w:ascii="Segoe UI" w:hAnsi="Segoe UI" w:cs="Segoe UI"/>
          <w:b w:val="0"/>
          <w:i w:val="0"/>
          <w:color w:val="000000" w:themeColor="text1"/>
          <w:sz w:val="20"/>
        </w:rPr>
        <w:t>iśle wg wskazówek zawartych w S</w:t>
      </w:r>
      <w:r w:rsidR="00F37C9F"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00F37C9F" w:rsidRPr="008C21D2">
        <w:rPr>
          <w:rFonts w:ascii="Segoe UI" w:hAnsi="Segoe UI" w:cs="Segoe UI"/>
          <w:b w:val="0"/>
          <w:bCs/>
          <w:i w:val="0"/>
          <w:color w:val="000000" w:themeColor="text1"/>
          <w:sz w:val="20"/>
        </w:rPr>
        <w:t>.</w:t>
      </w:r>
    </w:p>
    <w:p w14:paraId="339E72EA" w14:textId="77777777" w:rsidR="002A3E4F" w:rsidRDefault="00434961" w:rsidP="00174341">
      <w:pPr>
        <w:pStyle w:val="Tekstpodstawowy"/>
        <w:numPr>
          <w:ilvl w:val="0"/>
          <w:numId w:val="4"/>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77777777" w:rsidR="00146253" w:rsidRPr="00146253" w:rsidRDefault="00434961" w:rsidP="00174341">
      <w:pPr>
        <w:pStyle w:val="Tekstpodstawowy"/>
        <w:numPr>
          <w:ilvl w:val="0"/>
          <w:numId w:val="4"/>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77777777" w:rsidR="00F37C9F" w:rsidRPr="00146253" w:rsidRDefault="00434961" w:rsidP="00174341">
      <w:pPr>
        <w:pStyle w:val="Tekstpodstawowy"/>
        <w:numPr>
          <w:ilvl w:val="0"/>
          <w:numId w:val="4"/>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146253">
        <w:rPr>
          <w:rFonts w:ascii="Segoe UI" w:hAnsi="Segoe UI" w:cs="Segoe UI"/>
          <w:b w:val="0"/>
          <w:i w:val="0"/>
          <w:color w:val="000000" w:themeColor="text1"/>
          <w:sz w:val="20"/>
        </w:rPr>
        <w:t xml:space="preserve">Wykonawca może </w:t>
      </w:r>
      <w:r w:rsidR="00825164">
        <w:rPr>
          <w:rFonts w:ascii="Segoe UI" w:hAnsi="Segoe UI" w:cs="Segoe UI"/>
          <w:b w:val="0"/>
          <w:i w:val="0"/>
          <w:color w:val="000000" w:themeColor="text1"/>
          <w:sz w:val="20"/>
        </w:rPr>
        <w:t xml:space="preserve">do upływu terminu </w:t>
      </w:r>
      <w:r w:rsidR="00F37C9F" w:rsidRPr="00146253">
        <w:rPr>
          <w:rFonts w:ascii="Segoe UI" w:hAnsi="Segoe UI" w:cs="Segoe UI"/>
          <w:b w:val="0"/>
          <w:i w:val="0"/>
          <w:color w:val="000000" w:themeColor="text1"/>
          <w:sz w:val="20"/>
        </w:rPr>
        <w:t xml:space="preserve"> składania ofert wycofać ofertę za pośrednictwem </w:t>
      </w:r>
      <w:r w:rsidR="00F37C9F" w:rsidRPr="00146253">
        <w:rPr>
          <w:rFonts w:ascii="Segoe UI" w:hAnsi="Segoe UI" w:cs="Segoe UI"/>
          <w:b w:val="0"/>
          <w:color w:val="000000" w:themeColor="text1"/>
          <w:sz w:val="20"/>
        </w:rPr>
        <w:t>Formularza do złożenia, zmiany, wycofania oferty lub wniosku</w:t>
      </w:r>
      <w:r w:rsidR="00F37C9F" w:rsidRPr="00146253">
        <w:rPr>
          <w:rFonts w:ascii="Segoe UI" w:hAnsi="Segoe UI" w:cs="Segoe UI"/>
          <w:b w:val="0"/>
          <w:i w:val="0"/>
          <w:color w:val="000000" w:themeColor="text1"/>
          <w:sz w:val="20"/>
        </w:rPr>
        <w:t xml:space="preserve"> dostępnego na ePUAP </w:t>
      </w:r>
      <w:r w:rsidR="00146253">
        <w:rPr>
          <w:rFonts w:ascii="Segoe UI" w:hAnsi="Segoe UI" w:cs="Segoe UI"/>
          <w:b w:val="0"/>
          <w:i w:val="0"/>
          <w:color w:val="000000" w:themeColor="text1"/>
          <w:sz w:val="20"/>
        </w:rPr>
        <w:br/>
      </w:r>
      <w:r w:rsidR="00825164">
        <w:rPr>
          <w:rFonts w:ascii="Segoe UI" w:hAnsi="Segoe UI" w:cs="Segoe UI"/>
          <w:b w:val="0"/>
          <w:i w:val="0"/>
          <w:color w:val="000000" w:themeColor="text1"/>
          <w:sz w:val="20"/>
        </w:rPr>
        <w:lastRenderedPageBreak/>
        <w:t>i udostępnionego</w:t>
      </w:r>
      <w:r w:rsidR="00146253">
        <w:rPr>
          <w:rFonts w:ascii="Segoe UI" w:hAnsi="Segoe UI" w:cs="Segoe UI"/>
          <w:b w:val="0"/>
          <w:i w:val="0"/>
          <w:color w:val="000000" w:themeColor="text1"/>
          <w:sz w:val="20"/>
        </w:rPr>
        <w:t xml:space="preserve"> również na miniPortalu. Sposób</w:t>
      </w:r>
      <w:r w:rsidR="00F37C9F"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00F37C9F" w:rsidRPr="00146253">
        <w:rPr>
          <w:rFonts w:ascii="Segoe UI" w:hAnsi="Segoe UI" w:cs="Segoe UI"/>
          <w:b w:val="0"/>
          <w:i w:val="0"/>
          <w:color w:val="000000" w:themeColor="text1"/>
          <w:sz w:val="20"/>
        </w:rPr>
        <w:t>.</w:t>
      </w:r>
    </w:p>
    <w:p w14:paraId="17D0A29C" w14:textId="77777777" w:rsidR="00563F0A" w:rsidRPr="00146253" w:rsidRDefault="00563F0A" w:rsidP="00146253">
      <w:pPr>
        <w:pStyle w:val="Tekstpodstawowy"/>
        <w:tabs>
          <w:tab w:val="left" w:pos="284"/>
        </w:tabs>
        <w:ind w:left="284"/>
        <w:jc w:val="both"/>
        <w:rPr>
          <w:rFonts w:ascii="Segoe UI" w:hAnsi="Segoe UI" w:cs="Segoe UI"/>
          <w:b w:val="0"/>
          <w:i w:val="0"/>
          <w:sz w:val="20"/>
        </w:rPr>
      </w:pPr>
    </w:p>
    <w:p w14:paraId="39FB04ED" w14:textId="77777777" w:rsidR="00B86715" w:rsidRDefault="00B86715" w:rsidP="005E6E54">
      <w:pPr>
        <w:pStyle w:val="Tekstpodstawowy22"/>
        <w:numPr>
          <w:ilvl w:val="1"/>
          <w:numId w:val="21"/>
        </w:numPr>
        <w:tabs>
          <w:tab w:val="left" w:pos="851"/>
        </w:tabs>
        <w:spacing w:after="0" w:line="240" w:lineRule="auto"/>
        <w:jc w:val="both"/>
        <w:rPr>
          <w:rFonts w:ascii="Segoe UI" w:hAnsi="Segoe UI" w:cs="Segoe UI"/>
          <w:b/>
        </w:rPr>
      </w:pPr>
      <w:r>
        <w:rPr>
          <w:rFonts w:ascii="Segoe UI" w:hAnsi="Segoe UI" w:cs="Segoe UI"/>
          <w:b/>
        </w:rPr>
        <w:t>TAJEMNICA PRZEDSIĘBIORSTWA</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77777777" w:rsidR="00146253" w:rsidRPr="00146253" w:rsidRDefault="00146253" w:rsidP="005E6E54">
      <w:pPr>
        <w:pStyle w:val="Tekstpodstawowy22"/>
        <w:numPr>
          <w:ilvl w:val="0"/>
          <w:numId w:val="12"/>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Pr="00146253">
        <w:rPr>
          <w:rFonts w:ascii="Segoe UI" w:hAnsi="Segoe UI" w:cs="Segoe UI"/>
          <w:color w:val="000000"/>
          <w:shd w:val="clear" w:color="auto" w:fill="FFFFFF"/>
        </w:rPr>
        <w:t xml:space="preserve">)*,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14:paraId="7E12D00E" w14:textId="77777777"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2C4A5D8" w14:textId="77777777" w:rsidR="00C87338" w:rsidRDefault="00146253" w:rsidP="005E6E54">
      <w:pPr>
        <w:pStyle w:val="Tekstpodstawowy22"/>
        <w:numPr>
          <w:ilvl w:val="0"/>
          <w:numId w:val="12"/>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731DA6">
        <w:rPr>
          <w:rFonts w:ascii="Segoe UI" w:hAnsi="Segoe UI" w:cs="Segoe UI"/>
        </w:rPr>
        <w:br/>
      </w:r>
      <w:r w:rsidRPr="00146253">
        <w:rPr>
          <w:rFonts w:ascii="Segoe UI" w:hAnsi="Segoe UI" w:cs="Segoe UI"/>
        </w:rPr>
        <w:t>w ofercie.</w:t>
      </w:r>
    </w:p>
    <w:p w14:paraId="3D1B1394" w14:textId="77777777" w:rsidR="007F4FB0" w:rsidRPr="007F4FB0" w:rsidRDefault="00146253" w:rsidP="005E6E54">
      <w:pPr>
        <w:pStyle w:val="Tekstpodstawowy22"/>
        <w:numPr>
          <w:ilvl w:val="0"/>
          <w:numId w:val="12"/>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ED7662">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E37216">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14:paraId="52CAF2E0" w14:textId="77777777" w:rsidR="00B86715" w:rsidRDefault="00B86715">
      <w:pPr>
        <w:pStyle w:val="Tekstpodstawowy"/>
        <w:jc w:val="both"/>
        <w:rPr>
          <w:rFonts w:ascii="Segoe UI" w:hAnsi="Segoe UI" w:cs="Segoe UI"/>
          <w:i w:val="0"/>
          <w:color w:val="000000"/>
          <w:sz w:val="20"/>
        </w:rPr>
      </w:pPr>
    </w:p>
    <w:p w14:paraId="4ED45A9C" w14:textId="77777777" w:rsidR="002A3E4F" w:rsidRPr="002A3E4F" w:rsidRDefault="00DE4B3E" w:rsidP="005E6E54">
      <w:pPr>
        <w:pStyle w:val="Tekstpodstawowy"/>
        <w:numPr>
          <w:ilvl w:val="0"/>
          <w:numId w:val="21"/>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77777777" w:rsidR="00DE4B3E" w:rsidRDefault="00DE4B3E" w:rsidP="005E6E54">
      <w:pPr>
        <w:numPr>
          <w:ilvl w:val="0"/>
          <w:numId w:val="16"/>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ePUAP i udostępnionego 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14:paraId="00B16C47" w14:textId="77777777" w:rsidR="00916D8D" w:rsidRDefault="00916D8D" w:rsidP="00731DA6">
      <w:pPr>
        <w:suppressAutoHyphens w:val="0"/>
        <w:jc w:val="both"/>
        <w:rPr>
          <w:rFonts w:ascii="Segoe UI" w:hAnsi="Segoe UI" w:cs="Segoe UI"/>
          <w:b/>
        </w:rPr>
      </w:pPr>
    </w:p>
    <w:p w14:paraId="3193942B" w14:textId="77777777" w:rsidR="00731DA6" w:rsidRPr="007B0800" w:rsidRDefault="00731DA6" w:rsidP="00731DA6">
      <w:pPr>
        <w:suppressAutoHyphens w:val="0"/>
        <w:jc w:val="both"/>
        <w:rPr>
          <w:rFonts w:ascii="Segoe UI" w:hAnsi="Segoe UI" w:cs="Segoe UI"/>
          <w:b/>
        </w:rPr>
      </w:pPr>
      <w:r w:rsidRPr="007B0800">
        <w:rPr>
          <w:rFonts w:ascii="Segoe UI" w:hAnsi="Segoe UI" w:cs="Segoe UI"/>
          <w:b/>
        </w:rPr>
        <w:t>UWAGA!</w:t>
      </w:r>
    </w:p>
    <w:p w14:paraId="05A80E31" w14:textId="77777777" w:rsidR="00916D8D" w:rsidRPr="00731DA6" w:rsidRDefault="00916D8D" w:rsidP="00731DA6">
      <w:pPr>
        <w:suppressAutoHyphens w:val="0"/>
        <w:jc w:val="both"/>
        <w:rPr>
          <w:rFonts w:ascii="Segoe UI" w:hAnsi="Segoe UI" w:cs="Segoe UI"/>
          <w:b/>
        </w:rPr>
      </w:pPr>
      <w:r w:rsidRPr="007B0800">
        <w:rPr>
          <w:rFonts w:ascii="Segoe UI" w:hAnsi="Segoe UI" w:cs="Segoe UI"/>
          <w:b/>
        </w:rPr>
        <w:t xml:space="preserve">Złożenie podpisu na </w:t>
      </w:r>
      <w:r w:rsidRPr="007B0800">
        <w:rPr>
          <w:rFonts w:ascii="Segoe UI" w:hAnsi="Segoe UI" w:cs="Segoe UI"/>
          <w:b/>
          <w:i/>
        </w:rPr>
        <w:t>Formularzu do złożenia, zmiany, wycofania oferty lub wniosku</w:t>
      </w:r>
      <w:r w:rsidRPr="007B0800">
        <w:rPr>
          <w:rFonts w:ascii="Segoe UI" w:hAnsi="Segoe UI" w:cs="Segoe UI"/>
          <w:b/>
        </w:rPr>
        <w:t xml:space="preserve">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77777777" w:rsidR="00DE4B3E" w:rsidRPr="00731DA6" w:rsidRDefault="00DE4B3E" w:rsidP="005E6E54">
      <w:pPr>
        <w:numPr>
          <w:ilvl w:val="0"/>
          <w:numId w:val="16"/>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r w:rsidR="00731DA6" w:rsidRPr="00C55BB9">
        <w:rPr>
          <w:rFonts w:ascii="Segoe UI" w:hAnsi="Segoe UI" w:cs="Segoe UI"/>
          <w:i/>
          <w:iCs/>
        </w:rPr>
        <w:t>https://miniportal.uzp.gov.pl/</w:t>
      </w:r>
    </w:p>
    <w:p w14:paraId="6BF2E3AC" w14:textId="062AC4CA" w:rsidR="00DE4B3E" w:rsidRPr="00731DA6" w:rsidRDefault="00DE4B3E" w:rsidP="005E6E54">
      <w:pPr>
        <w:numPr>
          <w:ilvl w:val="0"/>
          <w:numId w:val="16"/>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składania ofert: do </w:t>
      </w:r>
      <w:r w:rsidRPr="000566AB">
        <w:rPr>
          <w:rFonts w:ascii="Segoe UI" w:hAnsi="Segoe UI" w:cs="Segoe UI"/>
          <w:lang w:eastAsia="pl-PL"/>
        </w:rPr>
        <w:t xml:space="preserve">dnia </w:t>
      </w:r>
      <w:r w:rsidR="000566AB" w:rsidRPr="000566AB">
        <w:rPr>
          <w:rFonts w:ascii="Segoe UI" w:hAnsi="Segoe UI" w:cs="Segoe UI"/>
          <w:b/>
          <w:lang w:eastAsia="pl-PL"/>
        </w:rPr>
        <w:t>10</w:t>
      </w:r>
      <w:r w:rsidR="00C26157" w:rsidRPr="000566AB">
        <w:rPr>
          <w:rFonts w:ascii="Segoe UI" w:hAnsi="Segoe UI" w:cs="Segoe UI"/>
          <w:b/>
          <w:lang w:eastAsia="pl-PL"/>
        </w:rPr>
        <w:t>.06</w:t>
      </w:r>
      <w:r w:rsidR="00C55BB9" w:rsidRPr="000566AB">
        <w:rPr>
          <w:rFonts w:ascii="Segoe UI" w:hAnsi="Segoe UI" w:cs="Segoe UI"/>
          <w:b/>
          <w:lang w:eastAsia="pl-PL"/>
        </w:rPr>
        <w:t>.</w:t>
      </w:r>
      <w:r w:rsidRPr="000566AB">
        <w:rPr>
          <w:rFonts w:ascii="Segoe UI" w:hAnsi="Segoe UI" w:cs="Segoe UI"/>
          <w:b/>
          <w:lang w:eastAsia="pl-PL"/>
        </w:rPr>
        <w:t>2021</w:t>
      </w:r>
      <w:r w:rsidR="000566AB">
        <w:rPr>
          <w:rFonts w:ascii="Segoe UI" w:hAnsi="Segoe UI" w:cs="Segoe UI"/>
          <w:b/>
          <w:bCs/>
          <w:lang w:eastAsia="pl-PL"/>
        </w:rPr>
        <w:t xml:space="preserve"> r., do godziny 08</w:t>
      </w:r>
      <w:r w:rsidR="00AD1975" w:rsidRPr="00731DA6">
        <w:rPr>
          <w:rFonts w:ascii="Segoe UI" w:hAnsi="Segoe UI" w:cs="Segoe UI"/>
          <w:b/>
          <w:bCs/>
          <w:lang w:eastAsia="pl-PL"/>
        </w:rPr>
        <w:t>:00.</w:t>
      </w:r>
    </w:p>
    <w:p w14:paraId="601531EC" w14:textId="2EAA525A" w:rsidR="002A3E4F" w:rsidRPr="00731DA6" w:rsidRDefault="00DE4B3E" w:rsidP="005E6E54">
      <w:pPr>
        <w:numPr>
          <w:ilvl w:val="0"/>
          <w:numId w:val="16"/>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otwarcia ofert: </w:t>
      </w:r>
      <w:r w:rsidR="000566AB" w:rsidRPr="000566AB">
        <w:rPr>
          <w:rFonts w:ascii="Segoe UI" w:hAnsi="Segoe UI" w:cs="Segoe UI"/>
          <w:b/>
          <w:lang w:eastAsia="pl-PL"/>
        </w:rPr>
        <w:t>10</w:t>
      </w:r>
      <w:r w:rsidR="00C26157" w:rsidRPr="000566AB">
        <w:rPr>
          <w:rFonts w:ascii="Segoe UI" w:hAnsi="Segoe UI" w:cs="Segoe UI"/>
          <w:b/>
          <w:lang w:eastAsia="pl-PL"/>
        </w:rPr>
        <w:t>.06</w:t>
      </w:r>
      <w:r w:rsidR="00C55BB9" w:rsidRPr="000566AB">
        <w:rPr>
          <w:rFonts w:ascii="Segoe UI" w:hAnsi="Segoe UI" w:cs="Segoe UI"/>
          <w:b/>
          <w:lang w:eastAsia="pl-PL"/>
        </w:rPr>
        <w:t>.</w:t>
      </w:r>
      <w:r w:rsidRPr="000566AB">
        <w:rPr>
          <w:rFonts w:ascii="Segoe UI" w:hAnsi="Segoe UI" w:cs="Segoe UI"/>
          <w:b/>
          <w:lang w:eastAsia="pl-PL"/>
        </w:rPr>
        <w:t>2021</w:t>
      </w:r>
      <w:r w:rsidR="00AD1975" w:rsidRPr="000566AB">
        <w:rPr>
          <w:rFonts w:ascii="Segoe UI" w:hAnsi="Segoe UI" w:cs="Segoe UI"/>
          <w:b/>
          <w:bCs/>
          <w:lang w:eastAsia="pl-PL"/>
        </w:rPr>
        <w:t xml:space="preserve"> r</w:t>
      </w:r>
      <w:r w:rsidR="000566AB" w:rsidRPr="000566AB">
        <w:rPr>
          <w:rFonts w:ascii="Segoe UI" w:hAnsi="Segoe UI" w:cs="Segoe UI"/>
          <w:b/>
          <w:bCs/>
          <w:lang w:eastAsia="pl-PL"/>
        </w:rPr>
        <w:t>.,</w:t>
      </w:r>
      <w:r w:rsidR="000566AB">
        <w:rPr>
          <w:rFonts w:ascii="Segoe UI" w:hAnsi="Segoe UI" w:cs="Segoe UI"/>
          <w:b/>
          <w:bCs/>
          <w:lang w:eastAsia="pl-PL"/>
        </w:rPr>
        <w:t xml:space="preserve"> godzina 09</w:t>
      </w:r>
      <w:r w:rsidR="00AD1975" w:rsidRPr="00731DA6">
        <w:rPr>
          <w:rFonts w:ascii="Segoe UI" w:hAnsi="Segoe UI" w:cs="Segoe UI"/>
          <w:b/>
          <w:bCs/>
          <w:lang w:eastAsia="pl-PL"/>
        </w:rPr>
        <w:t>:00.</w:t>
      </w:r>
    </w:p>
    <w:p w14:paraId="28290F11" w14:textId="77777777" w:rsidR="002A3E4F" w:rsidRPr="002A3E4F" w:rsidRDefault="000000DD" w:rsidP="005E6E54">
      <w:pPr>
        <w:numPr>
          <w:ilvl w:val="0"/>
          <w:numId w:val="16"/>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14:paraId="4A33BAF8" w14:textId="77777777" w:rsidR="00DE4B3E" w:rsidRPr="007A38A7" w:rsidRDefault="00DE4B3E" w:rsidP="005E6E54">
      <w:pPr>
        <w:numPr>
          <w:ilvl w:val="0"/>
          <w:numId w:val="16"/>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01A60C60" w:rsidR="00C9342C" w:rsidRPr="007A38A7" w:rsidRDefault="00C9342C">
      <w:pPr>
        <w:pStyle w:val="Tekstpodstawowy22"/>
        <w:tabs>
          <w:tab w:val="left" w:pos="851"/>
        </w:tabs>
        <w:spacing w:after="0" w:line="240" w:lineRule="auto"/>
        <w:jc w:val="both"/>
        <w:rPr>
          <w:rFonts w:ascii="Segoe UI" w:hAnsi="Segoe UI" w:cs="Segoe UI"/>
          <w:b/>
          <w:i/>
          <w:color w:val="000000"/>
        </w:rPr>
      </w:pPr>
    </w:p>
    <w:p w14:paraId="3187BBFF" w14:textId="77777777" w:rsidR="00F95C53" w:rsidRPr="00C9342C" w:rsidRDefault="00F95C53" w:rsidP="005E6E54">
      <w:pPr>
        <w:pStyle w:val="Tekstpodstawowy22"/>
        <w:numPr>
          <w:ilvl w:val="0"/>
          <w:numId w:val="21"/>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2EC97BB3" w14:textId="2374A5BC" w:rsidR="00A912E4" w:rsidRDefault="00A912E4" w:rsidP="00A912E4">
      <w:pPr>
        <w:pStyle w:val="Akapitzlist"/>
        <w:numPr>
          <w:ilvl w:val="0"/>
          <w:numId w:val="8"/>
        </w:numPr>
        <w:suppressAutoHyphens w:val="0"/>
        <w:spacing w:after="0" w:line="240" w:lineRule="auto"/>
        <w:ind w:left="567" w:hanging="425"/>
        <w:contextualSpacing/>
        <w:jc w:val="both"/>
        <w:rPr>
          <w:rFonts w:ascii="Segoe UI" w:hAnsi="Segoe UI" w:cs="Segoe UI"/>
          <w:sz w:val="20"/>
        </w:rPr>
      </w:pPr>
      <w:r w:rsidRPr="0031518F">
        <w:rPr>
          <w:rFonts w:ascii="Segoe UI" w:hAnsi="Segoe UI" w:cs="Segoe UI"/>
          <w:bCs/>
          <w:iCs/>
          <w:sz w:val="20"/>
        </w:rPr>
        <w:t xml:space="preserve">Wykonawca poda w Formularzu </w:t>
      </w:r>
      <w:r>
        <w:rPr>
          <w:rFonts w:ascii="Segoe UI" w:hAnsi="Segoe UI" w:cs="Segoe UI"/>
          <w:bCs/>
          <w:iCs/>
          <w:sz w:val="20"/>
        </w:rPr>
        <w:t>o</w:t>
      </w:r>
      <w:r>
        <w:rPr>
          <w:rStyle w:val="FontStyle34"/>
          <w:rFonts w:ascii="Segoe UI" w:hAnsi="Segoe UI" w:cs="Segoe UI"/>
          <w:sz w:val="20"/>
        </w:rPr>
        <w:t>fertowym</w:t>
      </w:r>
      <w:r>
        <w:rPr>
          <w:rFonts w:ascii="Segoe UI" w:hAnsi="Segoe UI" w:cs="Segoe UI"/>
          <w:bCs/>
          <w:iCs/>
          <w:sz w:val="20"/>
        </w:rPr>
        <w:t xml:space="preserve"> cenę w PLN.</w:t>
      </w:r>
      <w:r w:rsidRPr="0031518F">
        <w:rPr>
          <w:rFonts w:ascii="Segoe UI" w:hAnsi="Segoe UI" w:cs="Segoe UI"/>
          <w:bCs/>
          <w:iCs/>
          <w:sz w:val="20"/>
        </w:rPr>
        <w:t xml:space="preserve"> </w:t>
      </w:r>
      <w:r>
        <w:rPr>
          <w:rFonts w:ascii="Segoe UI" w:hAnsi="Segoe UI" w:cs="Segoe UI"/>
          <w:bCs/>
          <w:iCs/>
          <w:sz w:val="20"/>
        </w:rPr>
        <w:t>W</w:t>
      </w:r>
      <w:r w:rsidRPr="0031518F">
        <w:rPr>
          <w:rFonts w:ascii="Segoe UI" w:hAnsi="Segoe UI" w:cs="Segoe UI"/>
          <w:sz w:val="20"/>
        </w:rPr>
        <w:t xml:space="preserve"> cenie należy uwzględnić należne podatki w tym p</w:t>
      </w:r>
      <w:r>
        <w:rPr>
          <w:rFonts w:ascii="Segoe UI" w:hAnsi="Segoe UI" w:cs="Segoe UI"/>
          <w:sz w:val="20"/>
        </w:rPr>
        <w:t>odatek od towarów i usług – VAT (kwoty należy podać</w:t>
      </w:r>
      <w:r w:rsidRPr="0031518F">
        <w:rPr>
          <w:rFonts w:ascii="Segoe UI" w:hAnsi="Segoe UI" w:cs="Segoe UI"/>
          <w:sz w:val="20"/>
        </w:rPr>
        <w:t xml:space="preserve"> </w:t>
      </w:r>
      <w:r>
        <w:rPr>
          <w:rFonts w:ascii="Segoe UI" w:hAnsi="Segoe UI" w:cs="Segoe UI"/>
          <w:sz w:val="20"/>
        </w:rPr>
        <w:t xml:space="preserve">w zaokrągleniu do </w:t>
      </w:r>
      <w:r w:rsidRPr="0031518F">
        <w:rPr>
          <w:rFonts w:ascii="Segoe UI" w:hAnsi="Segoe UI" w:cs="Segoe UI"/>
          <w:sz w:val="20"/>
        </w:rPr>
        <w:t xml:space="preserve">dwóch </w:t>
      </w:r>
      <w:r w:rsidRPr="0031518F">
        <w:rPr>
          <w:rFonts w:ascii="Segoe UI" w:hAnsi="Segoe UI" w:cs="Segoe UI"/>
          <w:sz w:val="20"/>
        </w:rPr>
        <w:lastRenderedPageBreak/>
        <w:t>miejsc po przecinku</w:t>
      </w:r>
      <w:r>
        <w:rPr>
          <w:rFonts w:ascii="Segoe UI" w:hAnsi="Segoe UI" w:cs="Segoe UI"/>
          <w:sz w:val="20"/>
        </w:rPr>
        <w:t xml:space="preserve">). Ponadto, Wykonawca poda miesięczną opłatę stałą z tytułu dzierżawy wszystkich urządzeń oraz cenę </w:t>
      </w:r>
      <w:r w:rsidR="001A3375">
        <w:rPr>
          <w:rFonts w:ascii="Segoe UI" w:hAnsi="Segoe UI" w:cs="Segoe UI"/>
          <w:sz w:val="20"/>
        </w:rPr>
        <w:t>wydruku</w:t>
      </w:r>
      <w:r w:rsidR="00C9342C">
        <w:rPr>
          <w:rFonts w:ascii="Segoe UI" w:hAnsi="Segoe UI" w:cs="Segoe UI"/>
          <w:sz w:val="20"/>
        </w:rPr>
        <w:t xml:space="preserve"> 1 strony czarno-białej</w:t>
      </w:r>
      <w:r w:rsidR="001A3375">
        <w:rPr>
          <w:rFonts w:ascii="Segoe UI" w:hAnsi="Segoe UI" w:cs="Segoe UI"/>
          <w:sz w:val="20"/>
        </w:rPr>
        <w:t xml:space="preserve"> formatu A4</w:t>
      </w:r>
      <w:r>
        <w:rPr>
          <w:rFonts w:ascii="Segoe UI" w:hAnsi="Segoe UI" w:cs="Segoe UI"/>
          <w:sz w:val="20"/>
        </w:rPr>
        <w:t xml:space="preserve"> oraz </w:t>
      </w:r>
      <w:r w:rsidR="001A3375">
        <w:rPr>
          <w:rFonts w:ascii="Segoe UI" w:hAnsi="Segoe UI" w:cs="Segoe UI"/>
          <w:sz w:val="20"/>
        </w:rPr>
        <w:t>cenę wydruku 1 strony kolorowej</w:t>
      </w:r>
      <w:r>
        <w:rPr>
          <w:rFonts w:ascii="Segoe UI" w:hAnsi="Segoe UI" w:cs="Segoe UI"/>
          <w:sz w:val="20"/>
        </w:rPr>
        <w:t xml:space="preserve"> formatu A4.</w:t>
      </w:r>
    </w:p>
    <w:p w14:paraId="386016D2" w14:textId="055C469B" w:rsidR="001A3375" w:rsidRPr="001A3375" w:rsidRDefault="001A3375" w:rsidP="001A3375">
      <w:pPr>
        <w:pStyle w:val="Akapitzlist"/>
        <w:numPr>
          <w:ilvl w:val="0"/>
          <w:numId w:val="8"/>
        </w:numPr>
        <w:suppressAutoHyphens w:val="0"/>
        <w:spacing w:after="0" w:line="240" w:lineRule="auto"/>
        <w:ind w:left="567" w:hanging="425"/>
        <w:contextualSpacing/>
        <w:jc w:val="both"/>
        <w:rPr>
          <w:rFonts w:ascii="Segoe UI" w:hAnsi="Segoe UI" w:cs="Segoe UI"/>
          <w:sz w:val="20"/>
        </w:rPr>
      </w:pPr>
      <w:r w:rsidRPr="001A3375">
        <w:rPr>
          <w:rFonts w:ascii="Segoe UI" w:hAnsi="Segoe UI" w:cs="Segoe UI"/>
          <w:sz w:val="20"/>
          <w:lang w:eastAsia="pl-PL"/>
        </w:rPr>
        <w:t xml:space="preserve">Zaoferowana cena </w:t>
      </w:r>
      <w:r w:rsidR="008A3312">
        <w:rPr>
          <w:rFonts w:ascii="Segoe UI" w:hAnsi="Segoe UI" w:cs="Segoe UI"/>
          <w:sz w:val="20"/>
          <w:lang w:eastAsia="pl-PL"/>
        </w:rPr>
        <w:t>winna stanowić</w:t>
      </w:r>
      <w:r w:rsidRPr="001A3375">
        <w:rPr>
          <w:rFonts w:ascii="Segoe UI" w:hAnsi="Segoe UI" w:cs="Segoe UI"/>
          <w:sz w:val="20"/>
          <w:lang w:eastAsia="pl-PL"/>
        </w:rPr>
        <w:t xml:space="preserve"> sumę składników (A, B, C) pomnożoną przez 45 miesięcy - </w:t>
      </w:r>
      <w:r w:rsidR="008A3312">
        <w:rPr>
          <w:rFonts w:ascii="Segoe UI" w:hAnsi="Segoe UI" w:cs="Segoe UI"/>
          <w:sz w:val="20"/>
          <w:lang w:eastAsia="pl-PL"/>
        </w:rPr>
        <w:t xml:space="preserve">                </w:t>
      </w:r>
      <w:r w:rsidRPr="001A3375">
        <w:rPr>
          <w:rFonts w:ascii="Segoe UI" w:hAnsi="Segoe UI" w:cs="Segoe UI"/>
          <w:sz w:val="20"/>
          <w:lang w:eastAsia="pl-PL"/>
        </w:rPr>
        <w:t xml:space="preserve">wg wzoru </w:t>
      </w:r>
      <w:r w:rsidRPr="001A3375">
        <w:rPr>
          <w:rFonts w:ascii="Segoe UI" w:hAnsi="Segoe UI" w:cs="Segoe UI"/>
          <w:sz w:val="20"/>
          <w:u w:val="single"/>
          <w:lang w:eastAsia="pl-PL"/>
        </w:rPr>
        <w:t>Cena = (A + B + C) x 45</w:t>
      </w:r>
      <w:r w:rsidRPr="001A3375">
        <w:rPr>
          <w:rFonts w:ascii="Segoe UI" w:hAnsi="Segoe UI" w:cs="Segoe UI"/>
          <w:sz w:val="20"/>
          <w:lang w:eastAsia="pl-PL"/>
        </w:rPr>
        <w:t>, gdzie:</w:t>
      </w:r>
    </w:p>
    <w:p w14:paraId="59584C4E" w14:textId="436A1013" w:rsidR="001A3375" w:rsidRPr="001A3375" w:rsidRDefault="001A3375" w:rsidP="00C9342C">
      <w:pPr>
        <w:suppressAutoHyphens w:val="0"/>
        <w:ind w:left="426" w:firstLine="141"/>
        <w:jc w:val="both"/>
        <w:rPr>
          <w:rFonts w:ascii="Segoe UI" w:hAnsi="Segoe UI" w:cs="Segoe UI"/>
          <w:lang w:eastAsia="pl-PL"/>
        </w:rPr>
      </w:pPr>
      <w:r w:rsidRPr="001A3375">
        <w:rPr>
          <w:rFonts w:ascii="Segoe UI" w:hAnsi="Segoe UI" w:cs="Segoe UI"/>
          <w:lang w:eastAsia="pl-PL"/>
        </w:rPr>
        <w:t xml:space="preserve">A - miesięczna opłata stała z tytułu dzierżawy wszystkich oferowanych urządzeń podanej </w:t>
      </w:r>
      <w:r w:rsidRPr="001A3375">
        <w:rPr>
          <w:rFonts w:ascii="Segoe UI" w:hAnsi="Segoe UI" w:cs="Segoe UI"/>
          <w:lang w:eastAsia="pl-PL"/>
        </w:rPr>
        <w:br/>
        <w:t xml:space="preserve">          w </w:t>
      </w:r>
      <w:r w:rsidR="00035304">
        <w:rPr>
          <w:rFonts w:ascii="Segoe UI" w:hAnsi="Segoe UI" w:cs="Segoe UI"/>
          <w:lang w:eastAsia="pl-PL"/>
        </w:rPr>
        <w:t>ppkt</w:t>
      </w:r>
      <w:r w:rsidRPr="001A3375">
        <w:rPr>
          <w:rFonts w:ascii="Segoe UI" w:hAnsi="Segoe UI" w:cs="Segoe UI"/>
          <w:lang w:eastAsia="pl-PL"/>
        </w:rPr>
        <w:t xml:space="preserve"> 1.1</w:t>
      </w:r>
      <w:r>
        <w:rPr>
          <w:rFonts w:ascii="Segoe UI" w:hAnsi="Segoe UI" w:cs="Segoe UI"/>
          <w:lang w:eastAsia="pl-PL"/>
        </w:rPr>
        <w:t xml:space="preserve"> Formularza ofertowego</w:t>
      </w:r>
      <w:r w:rsidRPr="001A3375">
        <w:rPr>
          <w:rFonts w:ascii="Segoe UI" w:hAnsi="Segoe UI" w:cs="Segoe UI"/>
          <w:lang w:eastAsia="pl-PL"/>
        </w:rPr>
        <w:t>.</w:t>
      </w:r>
    </w:p>
    <w:p w14:paraId="2B743A42" w14:textId="4689FA78" w:rsidR="001A3375" w:rsidRPr="001A3375" w:rsidRDefault="001A3375" w:rsidP="00C9342C">
      <w:pPr>
        <w:suppressAutoHyphens w:val="0"/>
        <w:ind w:left="993" w:hanging="426"/>
        <w:jc w:val="both"/>
        <w:rPr>
          <w:rFonts w:ascii="Segoe UI" w:hAnsi="Segoe UI" w:cs="Segoe UI"/>
          <w:lang w:eastAsia="pl-PL"/>
        </w:rPr>
      </w:pPr>
      <w:r w:rsidRPr="001A3375">
        <w:rPr>
          <w:rFonts w:ascii="Segoe UI" w:hAnsi="Segoe UI" w:cs="Segoe UI"/>
          <w:lang w:eastAsia="pl-PL"/>
        </w:rPr>
        <w:t>B - opłata za wykonanie wydruku 170 tys. stron A4 c</w:t>
      </w:r>
      <w:r w:rsidR="00C9342C">
        <w:rPr>
          <w:rFonts w:ascii="Segoe UI" w:hAnsi="Segoe UI" w:cs="Segoe UI"/>
          <w:lang w:eastAsia="pl-PL"/>
        </w:rPr>
        <w:t xml:space="preserve">zarno-białych na podstawie ceny </w:t>
      </w:r>
      <w:r w:rsidRPr="001A3375">
        <w:rPr>
          <w:rFonts w:ascii="Segoe UI" w:hAnsi="Segoe UI" w:cs="Segoe UI"/>
          <w:lang w:eastAsia="pl-PL"/>
        </w:rPr>
        <w:t>jednostkowej podanej  w ppkt 1.2 lit. a</w:t>
      </w:r>
      <w:r w:rsidR="0091366F">
        <w:rPr>
          <w:rFonts w:ascii="Segoe UI" w:hAnsi="Segoe UI" w:cs="Segoe UI"/>
          <w:lang w:eastAsia="pl-PL"/>
        </w:rPr>
        <w:t xml:space="preserve"> Formularza ofertowego.</w:t>
      </w:r>
    </w:p>
    <w:p w14:paraId="24EBBB5D" w14:textId="77F1EC82" w:rsidR="001A3375" w:rsidRPr="001A3375" w:rsidRDefault="001A3375" w:rsidP="00C9342C">
      <w:pPr>
        <w:suppressAutoHyphens w:val="0"/>
        <w:ind w:left="993" w:hanging="426"/>
        <w:jc w:val="both"/>
        <w:rPr>
          <w:rFonts w:ascii="Segoe UI" w:hAnsi="Segoe UI" w:cs="Segoe UI"/>
          <w:lang w:eastAsia="pl-PL"/>
        </w:rPr>
      </w:pPr>
      <w:r w:rsidRPr="001A3375">
        <w:rPr>
          <w:rFonts w:ascii="Segoe UI" w:hAnsi="Segoe UI" w:cs="Segoe UI"/>
          <w:lang w:eastAsia="pl-PL"/>
        </w:rPr>
        <w:t>C - opłata za wykonanie wydruku 10 tys. stron A4 kolorowych na podstawie ce</w:t>
      </w:r>
      <w:r w:rsidR="0091366F">
        <w:rPr>
          <w:rFonts w:ascii="Segoe UI" w:hAnsi="Segoe UI" w:cs="Segoe UI"/>
          <w:lang w:eastAsia="pl-PL"/>
        </w:rPr>
        <w:t xml:space="preserve">ny jednostkowej podanej </w:t>
      </w:r>
      <w:r w:rsidRPr="001A3375">
        <w:rPr>
          <w:rFonts w:ascii="Segoe UI" w:hAnsi="Segoe UI" w:cs="Segoe UI"/>
          <w:lang w:eastAsia="pl-PL"/>
        </w:rPr>
        <w:t>w ppkt</w:t>
      </w:r>
      <w:r w:rsidR="0091366F">
        <w:rPr>
          <w:rFonts w:ascii="Segoe UI" w:hAnsi="Segoe UI" w:cs="Segoe UI"/>
          <w:lang w:eastAsia="pl-PL"/>
        </w:rPr>
        <w:t xml:space="preserve"> 1.2 lit</w:t>
      </w:r>
      <w:r w:rsidR="005E77D9">
        <w:rPr>
          <w:rFonts w:ascii="Segoe UI" w:hAnsi="Segoe UI" w:cs="Segoe UI"/>
          <w:lang w:eastAsia="pl-PL"/>
        </w:rPr>
        <w:t>.</w:t>
      </w:r>
      <w:r w:rsidR="0091366F">
        <w:rPr>
          <w:rFonts w:ascii="Segoe UI" w:hAnsi="Segoe UI" w:cs="Segoe UI"/>
          <w:lang w:eastAsia="pl-PL"/>
        </w:rPr>
        <w:t xml:space="preserve"> b Formularza ofertowego.</w:t>
      </w:r>
    </w:p>
    <w:p w14:paraId="027F99E8" w14:textId="59267DE9" w:rsidR="001A3375" w:rsidRPr="001A3375" w:rsidRDefault="00C9342C" w:rsidP="001A3375">
      <w:pPr>
        <w:suppressAutoHyphens w:val="0"/>
        <w:ind w:left="567"/>
        <w:jc w:val="both"/>
        <w:rPr>
          <w:rFonts w:ascii="Segoe UI" w:hAnsi="Segoe UI" w:cs="Segoe UI"/>
          <w:lang w:eastAsia="pl-PL"/>
        </w:rPr>
      </w:pPr>
      <w:r>
        <w:rPr>
          <w:rFonts w:ascii="Segoe UI" w:hAnsi="Segoe UI" w:cs="Segoe UI"/>
          <w:lang w:eastAsia="pl-PL"/>
        </w:rPr>
        <w:t xml:space="preserve">Uwaga! </w:t>
      </w:r>
      <w:r w:rsidR="001A3375" w:rsidRPr="001A3375">
        <w:rPr>
          <w:rFonts w:ascii="Segoe UI" w:hAnsi="Segoe UI" w:cs="Segoe UI"/>
          <w:lang w:eastAsia="pl-PL"/>
        </w:rPr>
        <w:t>Podane ilości stron wynikają z podzielenia zakładanej maksymalnej ilości wydruków przez 45 miesięcy.</w:t>
      </w:r>
    </w:p>
    <w:p w14:paraId="1CA1AB03" w14:textId="7AFE0FBA" w:rsidR="00F95C53" w:rsidRDefault="00F95C53" w:rsidP="005E6E54">
      <w:pPr>
        <w:pStyle w:val="Tekstpodstawowy22"/>
        <w:numPr>
          <w:ilvl w:val="0"/>
          <w:numId w:val="8"/>
        </w:numPr>
        <w:spacing w:after="0" w:line="240" w:lineRule="auto"/>
        <w:ind w:left="567" w:hanging="425"/>
        <w:jc w:val="both"/>
        <w:rPr>
          <w:rFonts w:ascii="Segoe UI" w:hAnsi="Segoe UI" w:cs="Segoe UI"/>
          <w:bCs/>
        </w:rPr>
      </w:pPr>
      <w:r w:rsidRPr="00F95C53">
        <w:rPr>
          <w:rFonts w:ascii="Segoe UI" w:hAnsi="Segoe UI" w:cs="Segoe UI"/>
          <w:bCs/>
        </w:rPr>
        <w:t>Cena musi obejmowa</w:t>
      </w:r>
      <w:r w:rsidR="008A3312">
        <w:rPr>
          <w:rFonts w:ascii="Segoe UI" w:hAnsi="Segoe UI" w:cs="Segoe UI"/>
          <w:bCs/>
        </w:rPr>
        <w:t>ć wykonanie całego zamówienia, w tym w cenie Wykonawca uwzględni koszt:</w:t>
      </w:r>
    </w:p>
    <w:p w14:paraId="1EC4327F" w14:textId="77777777" w:rsidR="008E6B9A" w:rsidRPr="00214195" w:rsidRDefault="008E6B9A" w:rsidP="00490237">
      <w:pPr>
        <w:numPr>
          <w:ilvl w:val="0"/>
          <w:numId w:val="45"/>
        </w:numPr>
        <w:tabs>
          <w:tab w:val="num" w:pos="142"/>
          <w:tab w:val="num" w:pos="709"/>
        </w:tabs>
        <w:suppressAutoHyphens w:val="0"/>
        <w:ind w:left="993" w:hanging="284"/>
        <w:jc w:val="both"/>
        <w:rPr>
          <w:rFonts w:ascii="Segoe UI" w:hAnsi="Segoe UI" w:cs="Segoe UI"/>
          <w:lang w:eastAsia="pl-PL"/>
        </w:rPr>
      </w:pPr>
      <w:r w:rsidRPr="00214195">
        <w:rPr>
          <w:rFonts w:ascii="Segoe UI" w:hAnsi="Segoe UI" w:cs="Segoe UI"/>
          <w:lang w:eastAsia="pl-PL"/>
        </w:rPr>
        <w:t xml:space="preserve">zainstalowania urządzeń w ten sposób, aby Zamawiający mógł za pośrednictwem Internetu administrować nimi, w szczególności monitorować aktualny stan liczników (zgodnie </w:t>
      </w:r>
      <w:r w:rsidRPr="00214195">
        <w:rPr>
          <w:rFonts w:ascii="Segoe UI" w:hAnsi="Segoe UI" w:cs="Segoe UI"/>
          <w:lang w:eastAsia="pl-PL"/>
        </w:rPr>
        <w:br/>
        <w:t>z dodatkowymi minimalnymi wymaganiami dla urządzeń),</w:t>
      </w:r>
    </w:p>
    <w:p w14:paraId="67D1F9FE" w14:textId="77777777" w:rsidR="008E6B9A" w:rsidRPr="00214195" w:rsidRDefault="008E6B9A" w:rsidP="00490237">
      <w:pPr>
        <w:numPr>
          <w:ilvl w:val="0"/>
          <w:numId w:val="45"/>
        </w:numPr>
        <w:tabs>
          <w:tab w:val="num" w:pos="142"/>
          <w:tab w:val="num" w:pos="709"/>
        </w:tabs>
        <w:suppressAutoHyphens w:val="0"/>
        <w:ind w:left="993" w:hanging="284"/>
        <w:jc w:val="both"/>
        <w:rPr>
          <w:rFonts w:ascii="Segoe UI" w:hAnsi="Segoe UI" w:cs="Segoe UI"/>
          <w:lang w:eastAsia="pl-PL"/>
        </w:rPr>
      </w:pPr>
      <w:r w:rsidRPr="00214195">
        <w:rPr>
          <w:rFonts w:ascii="Segoe UI" w:hAnsi="Segoe UI" w:cs="Segoe UI"/>
          <w:lang w:eastAsia="pl-PL"/>
        </w:rPr>
        <w:t>konfiguracji zdalnego powiadamiania Wykonawcy o kończących się materiałach eksploatacyjnych jak również awariach (wadach) sprzętu,</w:t>
      </w:r>
    </w:p>
    <w:p w14:paraId="7D706687" w14:textId="0C2D94A6" w:rsidR="008E6B9A" w:rsidRPr="00214195" w:rsidRDefault="008E6B9A" w:rsidP="00490237">
      <w:pPr>
        <w:numPr>
          <w:ilvl w:val="0"/>
          <w:numId w:val="45"/>
        </w:numPr>
        <w:tabs>
          <w:tab w:val="num" w:pos="709"/>
        </w:tabs>
        <w:suppressAutoHyphens w:val="0"/>
        <w:ind w:left="993" w:hanging="284"/>
        <w:jc w:val="both"/>
        <w:rPr>
          <w:rFonts w:ascii="Segoe UI" w:hAnsi="Segoe UI" w:cs="Segoe UI"/>
          <w:lang w:eastAsia="pl-PL"/>
        </w:rPr>
      </w:pPr>
      <w:r w:rsidRPr="00214195">
        <w:rPr>
          <w:rFonts w:ascii="Segoe UI" w:hAnsi="Segoe UI" w:cs="Segoe UI"/>
          <w:lang w:eastAsia="pl-PL"/>
        </w:rPr>
        <w:t xml:space="preserve">odbierania od Zamawiającego zużytych materiałów eksploatacyjnych i części zamiennych </w:t>
      </w:r>
      <w:r>
        <w:rPr>
          <w:rFonts w:ascii="Segoe UI" w:hAnsi="Segoe UI" w:cs="Segoe UI"/>
          <w:lang w:eastAsia="pl-PL"/>
        </w:rPr>
        <w:t xml:space="preserve">                </w:t>
      </w:r>
      <w:r w:rsidRPr="00214195">
        <w:rPr>
          <w:rFonts w:ascii="Segoe UI" w:hAnsi="Segoe UI" w:cs="Segoe UI"/>
          <w:lang w:eastAsia="pl-PL"/>
        </w:rPr>
        <w:t>w ciągu 48 godzin od zgłoszenia przez Zamawiającego za pośrednictwem faksu, w formie pisemnej lub drogą mailową.</w:t>
      </w:r>
    </w:p>
    <w:p w14:paraId="51D7C504" w14:textId="77777777" w:rsidR="00F95C53" w:rsidRPr="00A912E4" w:rsidRDefault="00A912E4" w:rsidP="00A912E4">
      <w:pPr>
        <w:numPr>
          <w:ilvl w:val="0"/>
          <w:numId w:val="8"/>
        </w:numPr>
        <w:tabs>
          <w:tab w:val="left" w:pos="284"/>
        </w:tabs>
        <w:suppressAutoHyphens w:val="0"/>
        <w:spacing w:line="259" w:lineRule="auto"/>
        <w:ind w:left="567" w:hanging="425"/>
        <w:contextualSpacing/>
        <w:jc w:val="both"/>
        <w:rPr>
          <w:rFonts w:ascii="Segoe UI" w:eastAsia="Calibri" w:hAnsi="Segoe UI" w:cs="Segoe UI"/>
          <w:lang w:eastAsia="en-US"/>
        </w:rPr>
      </w:pPr>
      <w:r w:rsidRPr="0031518F">
        <w:rPr>
          <w:rFonts w:ascii="Segoe UI" w:eastAsia="Calibri" w:hAnsi="Segoe UI" w:cs="Segoe UI"/>
          <w:lang w:eastAsia="en-US"/>
        </w:rPr>
        <w:t>W cenie oferty Wykonawca ujmie wszystkie koszty niezbędne do zrealizowania zamówienia wynikające wprost z opisu przedmiotu zamówienia, jak również w nim nieujęte, a bez któryc</w:t>
      </w:r>
      <w:r>
        <w:rPr>
          <w:rFonts w:ascii="Segoe UI" w:eastAsia="Calibri" w:hAnsi="Segoe UI" w:cs="Segoe UI"/>
          <w:lang w:eastAsia="en-US"/>
        </w:rPr>
        <w:t>h nie można wykonać zamówienia.</w:t>
      </w:r>
    </w:p>
    <w:p w14:paraId="5DAE1500" w14:textId="77777777" w:rsidR="00F95C53" w:rsidRDefault="00F95C53" w:rsidP="005E6E54">
      <w:pPr>
        <w:pStyle w:val="Tekstpodstawowy22"/>
        <w:numPr>
          <w:ilvl w:val="0"/>
          <w:numId w:val="8"/>
        </w:numPr>
        <w:spacing w:after="0" w:line="240" w:lineRule="auto"/>
        <w:ind w:left="567" w:hanging="425"/>
        <w:jc w:val="both"/>
        <w:rPr>
          <w:rFonts w:ascii="Segoe UI" w:hAnsi="Segoe UI" w:cs="Segoe UI"/>
          <w:bCs/>
        </w:rPr>
      </w:pPr>
      <w:r w:rsidRPr="00F95C53">
        <w:rPr>
          <w:rFonts w:ascii="Segoe UI" w:hAnsi="Segoe UI" w:cs="Segoe UI"/>
          <w:bCs/>
        </w:rPr>
        <w:t>Zamawiający informuje, że w wyniku realizacji umowy nie będą prowadzone rozliczenia w innych walutach niż PLN.</w:t>
      </w:r>
    </w:p>
    <w:p w14:paraId="7A68918A" w14:textId="77777777" w:rsidR="00682BD5" w:rsidRPr="00224A3B" w:rsidRDefault="00A72725" w:rsidP="005E6E54">
      <w:pPr>
        <w:pStyle w:val="Tekstpodstawowy22"/>
        <w:numPr>
          <w:ilvl w:val="0"/>
          <w:numId w:val="8"/>
        </w:numPr>
        <w:spacing w:after="0" w:line="240" w:lineRule="auto"/>
        <w:ind w:left="567" w:hanging="425"/>
        <w:jc w:val="both"/>
        <w:rPr>
          <w:rFonts w:ascii="Segoe UI" w:hAnsi="Segoe UI" w:cs="Segoe UI"/>
          <w:bCs/>
        </w:rPr>
      </w:pPr>
      <w:r w:rsidRPr="00224A3B">
        <w:rPr>
          <w:rFonts w:ascii="Segoe UI" w:hAnsi="Segoe UI" w:cs="Segoe UI"/>
        </w:rPr>
        <w:t>Jeżeli została złożona oferta, której wy</w:t>
      </w:r>
      <w:r w:rsidR="00682BD5" w:rsidRPr="00224A3B">
        <w:rPr>
          <w:rFonts w:ascii="Segoe UI" w:hAnsi="Segoe UI" w:cs="Segoe UI"/>
        </w:rPr>
        <w:t>bór prowadziłby do powstania u Z</w:t>
      </w:r>
      <w:r w:rsidRPr="00224A3B">
        <w:rPr>
          <w:rFonts w:ascii="Segoe UI" w:hAnsi="Segoe UI" w:cs="Segoe UI"/>
        </w:rPr>
        <w:t xml:space="preserve">amawiającego obowiązku podatkowego zgodnie z ustawą z dnia 11 marca 2004 r. o podatku od towarów i usług </w:t>
      </w:r>
      <w:r w:rsidR="00352388">
        <w:rPr>
          <w:rFonts w:ascii="Segoe UI" w:hAnsi="Segoe UI" w:cs="Segoe UI"/>
        </w:rPr>
        <w:br/>
      </w:r>
      <w:r w:rsidRPr="00224A3B">
        <w:rPr>
          <w:rFonts w:ascii="Segoe UI" w:hAnsi="Segoe UI" w:cs="Segoe UI"/>
        </w:rPr>
        <w:t>(Dz. U. z 20</w:t>
      </w:r>
      <w:r w:rsidR="00B331F4" w:rsidRPr="00224A3B">
        <w:rPr>
          <w:rFonts w:ascii="Segoe UI" w:hAnsi="Segoe UI" w:cs="Segoe UI"/>
        </w:rPr>
        <w:t>20</w:t>
      </w:r>
      <w:r w:rsidRPr="00224A3B">
        <w:rPr>
          <w:rFonts w:ascii="Segoe UI" w:hAnsi="Segoe UI" w:cs="Segoe UI"/>
        </w:rPr>
        <w:t> </w:t>
      </w:r>
      <w:r w:rsidR="00682BD5" w:rsidRPr="00224A3B">
        <w:rPr>
          <w:rFonts w:ascii="Segoe UI" w:hAnsi="Segoe UI" w:cs="Segoe UI"/>
        </w:rPr>
        <w:t xml:space="preserve">r. poz. </w:t>
      </w:r>
      <w:r w:rsidR="00B331F4" w:rsidRPr="00224A3B">
        <w:rPr>
          <w:rFonts w:ascii="Segoe UI" w:hAnsi="Segoe UI" w:cs="Segoe UI"/>
        </w:rPr>
        <w:t>106</w:t>
      </w:r>
      <w:r w:rsidR="00682BD5" w:rsidRPr="00224A3B">
        <w:rPr>
          <w:rFonts w:ascii="Segoe UI" w:hAnsi="Segoe UI" w:cs="Segoe UI"/>
        </w:rPr>
        <w:t xml:space="preserve"> z późn. zm.</w:t>
      </w:r>
      <w:r w:rsidRPr="00224A3B">
        <w:rPr>
          <w:rFonts w:ascii="Segoe UI" w:hAnsi="Segoe UI" w:cs="Segoe UI"/>
        </w:rPr>
        <w:t xml:space="preserve">), dla celów zastosowania kryterium ceny </w:t>
      </w:r>
      <w:r w:rsidR="00682BD5" w:rsidRPr="00224A3B">
        <w:rPr>
          <w:rFonts w:ascii="Segoe UI" w:hAnsi="Segoe UI" w:cs="Segoe UI"/>
        </w:rPr>
        <w:t>Zamawiający doliczy</w:t>
      </w:r>
      <w:r w:rsidRPr="00224A3B">
        <w:rPr>
          <w:rFonts w:ascii="Segoe UI" w:hAnsi="Segoe UI" w:cs="Segoe UI"/>
        </w:rPr>
        <w:t xml:space="preserve"> </w:t>
      </w:r>
      <w:r w:rsidR="00682BD5" w:rsidRPr="00224A3B">
        <w:rPr>
          <w:rFonts w:ascii="Segoe UI" w:hAnsi="Segoe UI" w:cs="Segoe UI"/>
        </w:rPr>
        <w:br/>
      </w:r>
      <w:r w:rsidRPr="00224A3B">
        <w:rPr>
          <w:rFonts w:ascii="Segoe UI" w:hAnsi="Segoe UI" w:cs="Segoe UI"/>
        </w:rPr>
        <w:t>do przedstawionej w tej ofercie ceny kwotę podatku od towarów i usług, którą miałby obowiązek rozliczyć.</w:t>
      </w:r>
    </w:p>
    <w:p w14:paraId="18A45498" w14:textId="56774C42" w:rsidR="00A72725" w:rsidRPr="00224A3B" w:rsidRDefault="00A72725" w:rsidP="005E6E54">
      <w:pPr>
        <w:pStyle w:val="Tekstpodstawowy22"/>
        <w:numPr>
          <w:ilvl w:val="0"/>
          <w:numId w:val="8"/>
        </w:numPr>
        <w:spacing w:after="0" w:line="240" w:lineRule="auto"/>
        <w:ind w:left="567" w:hanging="425"/>
        <w:jc w:val="both"/>
        <w:rPr>
          <w:rFonts w:ascii="Segoe UI" w:hAnsi="Segoe UI" w:cs="Segoe UI"/>
          <w:bCs/>
        </w:rPr>
      </w:pPr>
      <w:r w:rsidRPr="00224A3B">
        <w:rPr>
          <w:rFonts w:ascii="Segoe UI" w:hAnsi="Segoe UI" w:cs="Segoe UI"/>
        </w:rPr>
        <w:t>W</w:t>
      </w:r>
      <w:r w:rsidR="00682BD5" w:rsidRPr="00224A3B">
        <w:rPr>
          <w:rFonts w:ascii="Segoe UI" w:hAnsi="Segoe UI" w:cs="Segoe UI"/>
        </w:rPr>
        <w:t xml:space="preserve"> ofercie, o której mowa w ppkt </w:t>
      </w:r>
      <w:r w:rsidR="00C9342C">
        <w:rPr>
          <w:rFonts w:ascii="Segoe UI" w:hAnsi="Segoe UI" w:cs="Segoe UI"/>
        </w:rPr>
        <w:t>6</w:t>
      </w:r>
      <w:r w:rsidR="008D0577">
        <w:rPr>
          <w:rFonts w:ascii="Segoe UI" w:hAnsi="Segoe UI" w:cs="Segoe UI"/>
        </w:rPr>
        <w:t>, W</w:t>
      </w:r>
      <w:r w:rsidRPr="00224A3B">
        <w:rPr>
          <w:rFonts w:ascii="Segoe UI" w:hAnsi="Segoe UI" w:cs="Segoe UI"/>
        </w:rPr>
        <w:t>ykonawca ma obowiązek:</w:t>
      </w:r>
    </w:p>
    <w:p w14:paraId="734E0FA0" w14:textId="7EBB4CB5" w:rsidR="00A72725" w:rsidRPr="00A72725" w:rsidRDefault="00C9342C" w:rsidP="00C8716A">
      <w:pPr>
        <w:tabs>
          <w:tab w:val="num" w:pos="567"/>
        </w:tabs>
        <w:ind w:left="567"/>
        <w:jc w:val="both"/>
        <w:rPr>
          <w:rFonts w:ascii="Segoe UI" w:hAnsi="Segoe UI" w:cs="Segoe UI"/>
        </w:rPr>
      </w:pPr>
      <w:r>
        <w:rPr>
          <w:rFonts w:ascii="Segoe UI" w:hAnsi="Segoe UI" w:cs="Segoe UI"/>
        </w:rPr>
        <w:t>7</w:t>
      </w:r>
      <w:r w:rsidR="00682BD5" w:rsidRPr="00682BD5">
        <w:rPr>
          <w:rFonts w:ascii="Segoe UI" w:hAnsi="Segoe UI" w:cs="Segoe UI"/>
        </w:rPr>
        <w:t xml:space="preserve">.1) </w:t>
      </w:r>
      <w:r w:rsidR="00A72725" w:rsidRPr="00A72725">
        <w:rPr>
          <w:rFonts w:ascii="Segoe UI" w:hAnsi="Segoe UI" w:cs="Segoe UI"/>
        </w:rPr>
        <w:t>poinformowa</w:t>
      </w:r>
      <w:r w:rsidR="008D0577">
        <w:rPr>
          <w:rFonts w:ascii="Segoe UI" w:hAnsi="Segoe UI" w:cs="Segoe UI"/>
        </w:rPr>
        <w:t>nia Z</w:t>
      </w:r>
      <w:r w:rsidR="00A72725" w:rsidRPr="00A72725">
        <w:rPr>
          <w:rFonts w:ascii="Segoe UI" w:hAnsi="Segoe UI" w:cs="Segoe UI"/>
        </w:rPr>
        <w:t>amawiającego, że wybór jego oferty będzie prowadził do powstania u </w:t>
      </w:r>
      <w:r w:rsidR="00ED7662">
        <w:rPr>
          <w:rFonts w:ascii="Segoe UI" w:hAnsi="Segoe UI" w:cs="Segoe UI"/>
        </w:rPr>
        <w:t>Z</w:t>
      </w:r>
      <w:r w:rsidR="00A72725" w:rsidRPr="00A72725">
        <w:rPr>
          <w:rFonts w:ascii="Segoe UI" w:hAnsi="Segoe UI" w:cs="Segoe UI"/>
        </w:rPr>
        <w:t>amawiającego obowiązku podatkowego;</w:t>
      </w:r>
    </w:p>
    <w:p w14:paraId="14BA671C" w14:textId="29A2A755" w:rsidR="00A72725" w:rsidRPr="00A72725" w:rsidRDefault="00C9342C" w:rsidP="00C8716A">
      <w:pPr>
        <w:tabs>
          <w:tab w:val="num" w:pos="567"/>
        </w:tabs>
        <w:ind w:left="567"/>
        <w:jc w:val="both"/>
        <w:rPr>
          <w:rFonts w:ascii="Segoe UI" w:hAnsi="Segoe UI" w:cs="Segoe UI"/>
        </w:rPr>
      </w:pPr>
      <w:r>
        <w:rPr>
          <w:rFonts w:ascii="Segoe UI" w:hAnsi="Segoe UI" w:cs="Segoe UI"/>
        </w:rPr>
        <w:t>7</w:t>
      </w:r>
      <w:r w:rsidR="00682BD5" w:rsidRPr="00682BD5">
        <w:rPr>
          <w:rFonts w:ascii="Segoe UI" w:hAnsi="Segoe UI" w:cs="Segoe UI"/>
        </w:rPr>
        <w:t>.</w:t>
      </w:r>
      <w:r w:rsidR="00A72725" w:rsidRPr="00A72725">
        <w:rPr>
          <w:rFonts w:ascii="Segoe UI" w:hAnsi="Segoe UI" w:cs="Segoe UI"/>
        </w:rPr>
        <w:t>2) wskazania nazwy (rodzaju) towaru lub usługi, których dostawa lub świadczenie będą prowadziły do powstania obowiązku podatkowego;</w:t>
      </w:r>
    </w:p>
    <w:p w14:paraId="4E126BEC" w14:textId="72A0DF72" w:rsidR="00A72725" w:rsidRPr="00A72725" w:rsidRDefault="00C9342C" w:rsidP="00C8716A">
      <w:pPr>
        <w:tabs>
          <w:tab w:val="num" w:pos="567"/>
        </w:tabs>
        <w:ind w:left="567"/>
        <w:jc w:val="both"/>
        <w:rPr>
          <w:rFonts w:ascii="Segoe UI" w:hAnsi="Segoe UI" w:cs="Segoe UI"/>
        </w:rPr>
      </w:pPr>
      <w:r>
        <w:rPr>
          <w:rFonts w:ascii="Segoe UI" w:hAnsi="Segoe UI" w:cs="Segoe UI"/>
        </w:rPr>
        <w:t>7</w:t>
      </w:r>
      <w:r w:rsidR="00682BD5" w:rsidRPr="00682BD5">
        <w:rPr>
          <w:rFonts w:ascii="Segoe UI" w:hAnsi="Segoe UI" w:cs="Segoe UI"/>
        </w:rPr>
        <w:t>.</w:t>
      </w:r>
      <w:r w:rsidR="00A72725" w:rsidRPr="00A72725">
        <w:rPr>
          <w:rFonts w:ascii="Segoe UI" w:hAnsi="Segoe UI" w:cs="Segoe UI"/>
        </w:rPr>
        <w:t>3) wskazania wartości towaru lub usługi objętego obowiązkiem podatkowym</w:t>
      </w:r>
      <w:r w:rsidR="00B65FA6">
        <w:rPr>
          <w:rFonts w:ascii="Segoe UI" w:hAnsi="Segoe UI" w:cs="Segoe UI"/>
        </w:rPr>
        <w:t xml:space="preserve"> Z</w:t>
      </w:r>
      <w:r w:rsidR="00A72725" w:rsidRPr="00A72725">
        <w:rPr>
          <w:rFonts w:ascii="Segoe UI" w:hAnsi="Segoe UI" w:cs="Segoe UI"/>
        </w:rPr>
        <w:t>amawiającego, bez kwoty podatku;</w:t>
      </w:r>
    </w:p>
    <w:p w14:paraId="33C312E7" w14:textId="15A8E3BA" w:rsidR="00A72725" w:rsidRPr="00A72725" w:rsidRDefault="00C9342C" w:rsidP="00C8716A">
      <w:pPr>
        <w:tabs>
          <w:tab w:val="num" w:pos="567"/>
        </w:tabs>
        <w:ind w:left="567"/>
        <w:jc w:val="both"/>
        <w:rPr>
          <w:rFonts w:ascii="Segoe UI" w:hAnsi="Segoe UI" w:cs="Segoe UI"/>
        </w:rPr>
      </w:pPr>
      <w:r>
        <w:rPr>
          <w:rFonts w:ascii="Segoe UI" w:hAnsi="Segoe UI" w:cs="Segoe UI"/>
        </w:rPr>
        <w:t>7</w:t>
      </w:r>
      <w:r w:rsidR="00682BD5" w:rsidRPr="00682BD5">
        <w:rPr>
          <w:rFonts w:ascii="Segoe UI" w:hAnsi="Segoe UI" w:cs="Segoe UI"/>
        </w:rPr>
        <w:t>.</w:t>
      </w:r>
      <w:r w:rsidR="00A72725" w:rsidRPr="00A72725">
        <w:rPr>
          <w:rFonts w:ascii="Segoe UI" w:hAnsi="Segoe UI" w:cs="Segoe UI"/>
        </w:rPr>
        <w:t>4) wskazania stawki podatku od towarów i</w:t>
      </w:r>
      <w:r w:rsidR="00B65FA6">
        <w:rPr>
          <w:rFonts w:ascii="Segoe UI" w:hAnsi="Segoe UI" w:cs="Segoe UI"/>
        </w:rPr>
        <w:t xml:space="preserve"> usług, która zgodnie z wiedzą W</w:t>
      </w:r>
      <w:r w:rsidR="00A72725" w:rsidRPr="00A72725">
        <w:rPr>
          <w:rFonts w:ascii="Segoe UI" w:hAnsi="Segoe UI" w:cs="Segoe UI"/>
        </w:rPr>
        <w:t>ykonawcy, będzie miała zastosowanie.</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77777777" w:rsidR="00682BD5" w:rsidRPr="00682BD5" w:rsidRDefault="00A14A10" w:rsidP="005E6E54">
      <w:pPr>
        <w:pStyle w:val="Tekstpodstawowy"/>
        <w:numPr>
          <w:ilvl w:val="0"/>
          <w:numId w:val="21"/>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p>
    <w:p w14:paraId="202D2A8A" w14:textId="77777777" w:rsidR="00682BD5" w:rsidRPr="00682BD5" w:rsidRDefault="00682BD5" w:rsidP="00682BD5">
      <w:pPr>
        <w:jc w:val="both"/>
        <w:rPr>
          <w:rFonts w:ascii="Segoe UI" w:hAnsi="Segoe UI" w:cs="Segoe UI"/>
          <w:b/>
          <w:bCs/>
        </w:rPr>
      </w:pPr>
    </w:p>
    <w:p w14:paraId="7FC5A8A0" w14:textId="77777777" w:rsidR="00682BD5" w:rsidRPr="00682BD5" w:rsidRDefault="00682BD5" w:rsidP="00682BD5">
      <w:pPr>
        <w:autoSpaceDE w:val="0"/>
        <w:jc w:val="both"/>
        <w:rPr>
          <w:rFonts w:ascii="Segoe UI" w:hAnsi="Segoe UI" w:cs="Segoe UI"/>
          <w:b/>
        </w:rPr>
      </w:pPr>
      <w:r w:rsidRPr="00682BD5">
        <w:rPr>
          <w:rFonts w:ascii="Segoe UI" w:hAnsi="Segoe UI" w:cs="Segoe UI"/>
          <w:color w:val="000000"/>
        </w:rPr>
        <w:t xml:space="preserve">Przy wyborze oferty Zamawiający będzie się kierował następującymi kryteriami i </w:t>
      </w:r>
      <w:r w:rsidRPr="00852DB1">
        <w:rPr>
          <w:rFonts w:ascii="Segoe UI" w:hAnsi="Segoe UI" w:cs="Segoe UI"/>
        </w:rPr>
        <w:t>ich wagą:</w:t>
      </w:r>
    </w:p>
    <w:p w14:paraId="5CE300AD" w14:textId="77777777" w:rsidR="00682BD5" w:rsidRPr="00682BD5" w:rsidRDefault="00682BD5" w:rsidP="00174341">
      <w:pPr>
        <w:numPr>
          <w:ilvl w:val="0"/>
          <w:numId w:val="3"/>
        </w:numPr>
        <w:suppressAutoHyphens w:val="0"/>
        <w:ind w:left="284" w:hanging="284"/>
        <w:jc w:val="both"/>
        <w:rPr>
          <w:rFonts w:ascii="Segoe UI" w:hAnsi="Segoe UI" w:cs="Segoe UI"/>
          <w:b/>
          <w:bCs/>
        </w:rPr>
      </w:pPr>
      <w:r w:rsidRPr="00682BD5">
        <w:rPr>
          <w:rFonts w:ascii="Segoe UI" w:hAnsi="Segoe UI" w:cs="Segoe UI"/>
          <w:b/>
        </w:rPr>
        <w:t xml:space="preserve">Cena </w:t>
      </w:r>
      <w:r w:rsidRPr="00682BD5">
        <w:rPr>
          <w:rFonts w:ascii="Segoe UI" w:eastAsia="Arial Unicode MS" w:hAnsi="Segoe UI" w:cs="Segoe UI"/>
          <w:b/>
        </w:rPr>
        <w:t xml:space="preserve">(C) </w:t>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00224A3B">
        <w:rPr>
          <w:rFonts w:ascii="Segoe UI" w:eastAsia="Arial Unicode MS" w:hAnsi="Segoe UI" w:cs="Segoe UI"/>
          <w:b/>
        </w:rPr>
        <w:tab/>
      </w:r>
      <w:r w:rsidRPr="00682BD5">
        <w:rPr>
          <w:rFonts w:ascii="Segoe UI" w:eastAsia="Arial Unicode MS" w:hAnsi="Segoe UI" w:cs="Segoe UI"/>
          <w:b/>
        </w:rPr>
        <w:t>– 60%</w:t>
      </w:r>
    </w:p>
    <w:p w14:paraId="0B9DE51C" w14:textId="77777777" w:rsidR="00682BD5" w:rsidRPr="00224A3B" w:rsidRDefault="00275975" w:rsidP="00174341">
      <w:pPr>
        <w:numPr>
          <w:ilvl w:val="0"/>
          <w:numId w:val="3"/>
        </w:numPr>
        <w:suppressAutoHyphens w:val="0"/>
        <w:ind w:left="284" w:hanging="284"/>
        <w:jc w:val="both"/>
        <w:rPr>
          <w:rFonts w:ascii="Segoe UI" w:hAnsi="Segoe UI" w:cs="Segoe UI"/>
          <w:b/>
          <w:color w:val="000000"/>
        </w:rPr>
      </w:pPr>
      <w:r w:rsidRPr="00275975">
        <w:rPr>
          <w:rFonts w:ascii="Segoe UI" w:hAnsi="Segoe UI" w:cs="Segoe UI"/>
          <w:b/>
          <w:color w:val="000000"/>
          <w:lang w:eastAsia="pl-PL"/>
        </w:rPr>
        <w:t>Parametry techniczne oferowanego urządzenia z Grupy I, II, III, IV</w:t>
      </w:r>
      <w:r>
        <w:rPr>
          <w:rFonts w:ascii="Segoe UI" w:hAnsi="Segoe UI" w:cs="Segoe UI"/>
          <w:b/>
          <w:bCs/>
        </w:rPr>
        <w:t xml:space="preserve"> (P)</w:t>
      </w:r>
      <w:r w:rsidRPr="00275975">
        <w:rPr>
          <w:rFonts w:ascii="Segoe UI" w:hAnsi="Segoe UI" w:cs="Segoe UI"/>
          <w:b/>
          <w:bCs/>
        </w:rPr>
        <w:tab/>
      </w:r>
      <w:r>
        <w:rPr>
          <w:rFonts w:ascii="Segoe UI" w:hAnsi="Segoe UI" w:cs="Segoe UI"/>
          <w:b/>
          <w:bCs/>
        </w:rPr>
        <w:tab/>
        <w:t>– 3</w:t>
      </w:r>
      <w:r w:rsidR="00224A3B">
        <w:rPr>
          <w:rFonts w:ascii="Segoe UI" w:hAnsi="Segoe UI" w:cs="Segoe UI"/>
          <w:b/>
          <w:bCs/>
        </w:rPr>
        <w:t>0%</w:t>
      </w:r>
    </w:p>
    <w:p w14:paraId="436B2B1A" w14:textId="77777777" w:rsidR="00224A3B" w:rsidRPr="00682BD5" w:rsidRDefault="00224A3B" w:rsidP="00174341">
      <w:pPr>
        <w:numPr>
          <w:ilvl w:val="0"/>
          <w:numId w:val="3"/>
        </w:numPr>
        <w:suppressAutoHyphens w:val="0"/>
        <w:ind w:left="284" w:hanging="284"/>
        <w:jc w:val="both"/>
        <w:rPr>
          <w:rFonts w:ascii="Segoe UI" w:hAnsi="Segoe UI" w:cs="Segoe UI"/>
          <w:b/>
          <w:color w:val="000000"/>
        </w:rPr>
      </w:pPr>
      <w:r>
        <w:rPr>
          <w:rFonts w:ascii="Segoe UI" w:hAnsi="Segoe UI" w:cs="Segoe UI"/>
          <w:b/>
          <w:bCs/>
        </w:rPr>
        <w:t xml:space="preserve">Czas usunięcia awarii </w:t>
      </w:r>
      <w:r w:rsidR="00275975">
        <w:rPr>
          <w:rFonts w:ascii="Segoe UI" w:hAnsi="Segoe UI" w:cs="Segoe UI"/>
          <w:b/>
          <w:bCs/>
        </w:rPr>
        <w:t xml:space="preserve">(wady) (A) </w:t>
      </w:r>
      <w:r w:rsidR="00275975">
        <w:rPr>
          <w:rFonts w:ascii="Segoe UI" w:hAnsi="Segoe UI" w:cs="Segoe UI"/>
          <w:b/>
          <w:bCs/>
        </w:rPr>
        <w:tab/>
      </w:r>
      <w:r w:rsidR="00275975">
        <w:rPr>
          <w:rFonts w:ascii="Segoe UI" w:hAnsi="Segoe UI" w:cs="Segoe UI"/>
          <w:b/>
          <w:bCs/>
        </w:rPr>
        <w:tab/>
      </w:r>
      <w:r w:rsidR="00275975">
        <w:rPr>
          <w:rFonts w:ascii="Segoe UI" w:hAnsi="Segoe UI" w:cs="Segoe UI"/>
          <w:b/>
          <w:bCs/>
        </w:rPr>
        <w:tab/>
      </w:r>
      <w:r w:rsidR="00275975">
        <w:rPr>
          <w:rFonts w:ascii="Segoe UI" w:hAnsi="Segoe UI" w:cs="Segoe UI"/>
          <w:b/>
          <w:bCs/>
        </w:rPr>
        <w:tab/>
      </w:r>
      <w:r w:rsidR="00275975">
        <w:rPr>
          <w:rFonts w:ascii="Segoe UI" w:hAnsi="Segoe UI" w:cs="Segoe UI"/>
          <w:b/>
          <w:bCs/>
        </w:rPr>
        <w:tab/>
        <w:t xml:space="preserve">  </w:t>
      </w:r>
      <w:r w:rsidR="00275975">
        <w:rPr>
          <w:rFonts w:ascii="Segoe UI" w:hAnsi="Segoe UI" w:cs="Segoe UI"/>
          <w:b/>
          <w:bCs/>
        </w:rPr>
        <w:tab/>
      </w:r>
      <w:r w:rsidR="00275975">
        <w:rPr>
          <w:rFonts w:ascii="Segoe UI" w:hAnsi="Segoe UI" w:cs="Segoe UI"/>
          <w:b/>
          <w:bCs/>
        </w:rPr>
        <w:tab/>
        <w:t>– 1</w:t>
      </w:r>
      <w:r>
        <w:rPr>
          <w:rFonts w:ascii="Segoe UI" w:hAnsi="Segoe UI" w:cs="Segoe UI"/>
          <w:b/>
          <w:bCs/>
        </w:rPr>
        <w:t>0%</w:t>
      </w:r>
    </w:p>
    <w:p w14:paraId="01616CAD" w14:textId="77777777" w:rsidR="00682BD5" w:rsidRPr="00682BD5" w:rsidRDefault="00682BD5" w:rsidP="00682BD5">
      <w:pPr>
        <w:jc w:val="both"/>
        <w:rPr>
          <w:rFonts w:ascii="Segoe UI" w:hAnsi="Segoe UI" w:cs="Segoe UI"/>
          <w:b/>
          <w:color w:val="000000"/>
        </w:rPr>
      </w:pPr>
    </w:p>
    <w:p w14:paraId="1B29F4A6" w14:textId="77777777" w:rsidR="00102625" w:rsidRDefault="00102625" w:rsidP="00224A3B">
      <w:pPr>
        <w:widowControl w:val="0"/>
        <w:tabs>
          <w:tab w:val="left" w:pos="426"/>
        </w:tabs>
        <w:autoSpaceDE w:val="0"/>
        <w:jc w:val="both"/>
        <w:rPr>
          <w:rFonts w:ascii="Segoe UI" w:hAnsi="Segoe UI" w:cs="Segoe UI"/>
          <w:b/>
          <w:bCs/>
          <w:lang w:eastAsia="pl-PL"/>
        </w:rPr>
      </w:pPr>
    </w:p>
    <w:p w14:paraId="1192CF5D" w14:textId="3EE61114" w:rsidR="00224A3B" w:rsidRPr="00224A3B" w:rsidRDefault="00224A3B" w:rsidP="00224A3B">
      <w:pPr>
        <w:widowControl w:val="0"/>
        <w:tabs>
          <w:tab w:val="left" w:pos="426"/>
        </w:tabs>
        <w:autoSpaceDE w:val="0"/>
        <w:jc w:val="both"/>
        <w:rPr>
          <w:rFonts w:ascii="Segoe UI" w:hAnsi="Segoe UI" w:cs="Segoe UI"/>
          <w:bCs/>
          <w:lang w:eastAsia="pl-PL"/>
        </w:rPr>
      </w:pPr>
      <w:r w:rsidRPr="00FE684A">
        <w:rPr>
          <w:rFonts w:ascii="Segoe UI" w:hAnsi="Segoe UI" w:cs="Segoe UI"/>
          <w:b/>
          <w:bCs/>
          <w:lang w:eastAsia="pl-PL"/>
        </w:rPr>
        <w:lastRenderedPageBreak/>
        <w:t>Ocena ofert</w:t>
      </w:r>
      <w:r w:rsidR="004D68B2" w:rsidRPr="00FE684A">
        <w:rPr>
          <w:rFonts w:ascii="Segoe UI" w:hAnsi="Segoe UI" w:cs="Segoe UI"/>
          <w:b/>
          <w:bCs/>
          <w:lang w:eastAsia="pl-PL"/>
        </w:rPr>
        <w:t xml:space="preserve"> (O)</w:t>
      </w:r>
      <w:r w:rsidRPr="00224A3B">
        <w:rPr>
          <w:rFonts w:ascii="Segoe UI" w:hAnsi="Segoe UI" w:cs="Segoe UI"/>
          <w:bCs/>
          <w:lang w:eastAsia="pl-PL"/>
        </w:rPr>
        <w:t xml:space="preserve"> zostanie przeprowadzona w oparciu o przedstawione kryteria oraz ich wagę. </w:t>
      </w:r>
    </w:p>
    <w:p w14:paraId="4829E433" w14:textId="77777777" w:rsidR="00224A3B" w:rsidRPr="00224A3B" w:rsidRDefault="00224A3B" w:rsidP="00224A3B">
      <w:pPr>
        <w:widowControl w:val="0"/>
        <w:tabs>
          <w:tab w:val="left" w:pos="426"/>
        </w:tabs>
        <w:autoSpaceDE w:val="0"/>
        <w:jc w:val="both"/>
        <w:rPr>
          <w:rFonts w:ascii="Segoe UI" w:eastAsia="Lucida Sans Unicode" w:hAnsi="Segoe UI" w:cs="Segoe UI"/>
          <w:bCs/>
          <w:lang w:eastAsia="pl-PL"/>
        </w:rPr>
      </w:pPr>
      <w:r w:rsidRPr="00224A3B">
        <w:rPr>
          <w:rFonts w:ascii="Segoe UI" w:hAnsi="Segoe UI" w:cs="Segoe UI"/>
          <w:bCs/>
          <w:lang w:eastAsia="pl-PL"/>
        </w:rPr>
        <w:t>Oferty oceniane będą punktowo w przyjętej skali 100 pkt.</w:t>
      </w:r>
      <w:r w:rsidRPr="00224A3B">
        <w:rPr>
          <w:rFonts w:ascii="Segoe UI" w:hAnsi="Segoe UI" w:cs="Segoe UI"/>
          <w:bCs/>
          <w:lang w:eastAsia="pl-PL"/>
        </w:rPr>
        <w:tab/>
      </w:r>
      <w:r w:rsidRPr="00224A3B">
        <w:rPr>
          <w:rFonts w:ascii="Segoe UI" w:eastAsia="Lucida Sans Unicode" w:hAnsi="Segoe UI" w:cs="Segoe UI"/>
          <w:bCs/>
          <w:lang w:eastAsia="pl-PL"/>
        </w:rPr>
        <w:t xml:space="preserve"> </w:t>
      </w:r>
    </w:p>
    <w:p w14:paraId="2DBC6A41" w14:textId="796672E3" w:rsidR="00224A3B" w:rsidRPr="0027614C" w:rsidRDefault="00224A3B" w:rsidP="0027614C">
      <w:pPr>
        <w:widowControl w:val="0"/>
        <w:tabs>
          <w:tab w:val="left" w:pos="426"/>
        </w:tabs>
        <w:autoSpaceDE w:val="0"/>
        <w:jc w:val="both"/>
        <w:rPr>
          <w:rFonts w:ascii="Segoe UI" w:hAnsi="Segoe UI" w:cs="Segoe UI"/>
          <w:bCs/>
          <w:lang w:eastAsia="pl-PL"/>
        </w:rPr>
      </w:pPr>
      <w:r w:rsidRPr="00224A3B">
        <w:rPr>
          <w:rFonts w:ascii="Segoe UI" w:hAnsi="Segoe UI" w:cs="Segoe UI"/>
          <w:lang w:eastAsia="pl-PL"/>
        </w:rPr>
        <w:t>Za najkorzystniejszą zostanie uznana oferta, która uzyska najwyższą liczbę punktów.</w:t>
      </w:r>
      <w:r w:rsidRPr="00224A3B">
        <w:rPr>
          <w:rFonts w:ascii="Segoe UI" w:eastAsia="Lucida Sans Unicode" w:hAnsi="Segoe UI" w:cs="Segoe UI"/>
          <w:lang w:eastAsia="pl-PL"/>
        </w:rPr>
        <w:t xml:space="preserve"> </w:t>
      </w:r>
      <w:r w:rsidRPr="00224A3B">
        <w:rPr>
          <w:rFonts w:ascii="Segoe UI" w:hAnsi="Segoe UI" w:cs="Segoe UI"/>
          <w:bCs/>
          <w:lang w:eastAsia="pl-PL"/>
        </w:rPr>
        <w:t xml:space="preserve">Obliczenia dokonywane będą z dokładnością do dwóch miejsc po przecinku, według wzoru: </w:t>
      </w:r>
      <w:r w:rsidR="00275975">
        <w:rPr>
          <w:rFonts w:ascii="Segoe UI" w:hAnsi="Segoe UI" w:cs="Segoe UI"/>
          <w:b/>
          <w:bCs/>
          <w:lang w:eastAsia="pl-PL"/>
        </w:rPr>
        <w:t>O = C + P</w:t>
      </w:r>
      <w:r w:rsidRPr="00224A3B">
        <w:rPr>
          <w:rFonts w:ascii="Segoe UI" w:hAnsi="Segoe UI" w:cs="Segoe UI"/>
          <w:b/>
          <w:bCs/>
          <w:lang w:eastAsia="pl-PL"/>
        </w:rPr>
        <w:t xml:space="preserve"> + A.</w:t>
      </w:r>
    </w:p>
    <w:p w14:paraId="522A5CE2" w14:textId="77777777" w:rsidR="00C9342C" w:rsidRPr="00224A3B" w:rsidRDefault="00C9342C" w:rsidP="00224A3B">
      <w:pPr>
        <w:tabs>
          <w:tab w:val="left" w:pos="426"/>
        </w:tabs>
        <w:suppressAutoHyphens w:val="0"/>
        <w:jc w:val="both"/>
        <w:rPr>
          <w:rFonts w:ascii="Segoe UI" w:hAnsi="Segoe UI" w:cs="Segoe UI"/>
          <w:b/>
          <w:bCs/>
          <w:lang w:eastAsia="pl-PL"/>
        </w:rPr>
      </w:pPr>
    </w:p>
    <w:p w14:paraId="304516E8" w14:textId="77777777" w:rsidR="00224A3B" w:rsidRPr="00224A3B" w:rsidRDefault="00224A3B" w:rsidP="00717186">
      <w:pPr>
        <w:numPr>
          <w:ilvl w:val="0"/>
          <w:numId w:val="22"/>
        </w:numPr>
        <w:tabs>
          <w:tab w:val="left" w:pos="284"/>
        </w:tabs>
        <w:suppressAutoHyphens w:val="0"/>
        <w:ind w:left="284" w:hanging="284"/>
        <w:jc w:val="both"/>
        <w:rPr>
          <w:rFonts w:ascii="Segoe UI" w:hAnsi="Segoe UI" w:cs="Segoe UI"/>
          <w:b/>
          <w:bCs/>
          <w:lang w:eastAsia="pl-PL"/>
        </w:rPr>
      </w:pPr>
      <w:r w:rsidRPr="00224A3B">
        <w:rPr>
          <w:rFonts w:ascii="Segoe UI" w:hAnsi="Segoe UI" w:cs="Segoe UI"/>
          <w:b/>
          <w:bCs/>
          <w:lang w:eastAsia="pl-PL"/>
        </w:rPr>
        <w:t>Kryterium – cena (C): waga – 60%</w:t>
      </w:r>
    </w:p>
    <w:p w14:paraId="658C8D35" w14:textId="77777777" w:rsidR="00224A3B" w:rsidRPr="00224A3B" w:rsidRDefault="00224A3B" w:rsidP="00224A3B">
      <w:pPr>
        <w:tabs>
          <w:tab w:val="left" w:pos="426"/>
        </w:tabs>
        <w:suppressAutoHyphens w:val="0"/>
        <w:ind w:left="600" w:hanging="600"/>
        <w:jc w:val="both"/>
        <w:rPr>
          <w:rFonts w:ascii="Segoe UI" w:hAnsi="Segoe UI" w:cs="Segoe UI"/>
          <w:b/>
          <w:bCs/>
          <w:lang w:eastAsia="pl-PL"/>
        </w:rPr>
      </w:pPr>
      <w:r w:rsidRPr="00224A3B">
        <w:rPr>
          <w:rFonts w:ascii="Segoe UI" w:hAnsi="Segoe UI" w:cs="Segoe UI"/>
          <w:b/>
          <w:bCs/>
          <w:lang w:eastAsia="pl-PL"/>
        </w:rPr>
        <w:tab/>
        <w:t xml:space="preserve">   </w:t>
      </w:r>
    </w:p>
    <w:p w14:paraId="5C121CAB" w14:textId="77777777" w:rsidR="00224A3B" w:rsidRPr="00224A3B" w:rsidRDefault="008D0577" w:rsidP="00224A3B">
      <w:pPr>
        <w:suppressAutoHyphens w:val="0"/>
        <w:jc w:val="both"/>
        <w:rPr>
          <w:rFonts w:ascii="Segoe UI" w:hAnsi="Segoe UI" w:cs="Segoe UI"/>
          <w:color w:val="000000"/>
          <w:lang w:eastAsia="pl-PL"/>
        </w:rPr>
      </w:pPr>
      <w:r>
        <w:rPr>
          <w:rFonts w:ascii="Segoe UI" w:hAnsi="Segoe UI" w:cs="Segoe UI"/>
          <w:lang w:eastAsia="pl-PL"/>
        </w:rPr>
        <w:t>Maksymalna liczba</w:t>
      </w:r>
      <w:r w:rsidR="00224A3B" w:rsidRPr="00224A3B">
        <w:rPr>
          <w:rFonts w:ascii="Segoe UI" w:hAnsi="Segoe UI" w:cs="Segoe UI"/>
          <w:lang w:eastAsia="pl-PL"/>
        </w:rPr>
        <w:t xml:space="preserve"> punktów, jaką po uwzględnieniu wagi może osi</w:t>
      </w:r>
      <w:r w:rsidR="00352388">
        <w:rPr>
          <w:rFonts w:ascii="Segoe UI" w:hAnsi="Segoe UI" w:cs="Segoe UI"/>
          <w:lang w:eastAsia="pl-PL"/>
        </w:rPr>
        <w:t xml:space="preserve">ągnąć oferta za kryterium </w:t>
      </w:r>
      <w:r w:rsidR="00352388" w:rsidRPr="00352388">
        <w:rPr>
          <w:rFonts w:ascii="Segoe UI" w:hAnsi="Segoe UI" w:cs="Segoe UI"/>
          <w:b/>
          <w:lang w:eastAsia="pl-PL"/>
        </w:rPr>
        <w:t>cena</w:t>
      </w:r>
      <w:r w:rsidR="00224A3B" w:rsidRPr="00224A3B">
        <w:rPr>
          <w:rFonts w:ascii="Segoe UI" w:hAnsi="Segoe UI" w:cs="Segoe UI"/>
          <w:lang w:eastAsia="pl-PL"/>
        </w:rPr>
        <w:t xml:space="preserve"> </w:t>
      </w:r>
      <w:r w:rsidR="00352388">
        <w:rPr>
          <w:rFonts w:ascii="Segoe UI" w:hAnsi="Segoe UI" w:cs="Segoe UI"/>
          <w:lang w:eastAsia="pl-PL"/>
        </w:rPr>
        <w:br/>
      </w:r>
      <w:r w:rsidR="00224A3B" w:rsidRPr="00224A3B">
        <w:rPr>
          <w:rFonts w:ascii="Segoe UI" w:hAnsi="Segoe UI" w:cs="Segoe UI"/>
          <w:lang w:eastAsia="pl-PL"/>
        </w:rPr>
        <w:t xml:space="preserve">wynosi </w:t>
      </w:r>
      <w:r w:rsidR="00224A3B" w:rsidRPr="00224A3B">
        <w:rPr>
          <w:rFonts w:ascii="Segoe UI" w:hAnsi="Segoe UI" w:cs="Segoe UI"/>
          <w:b/>
          <w:bCs/>
          <w:lang w:eastAsia="pl-PL"/>
        </w:rPr>
        <w:t>60 pkt.</w:t>
      </w:r>
      <w:r w:rsidR="00224A3B" w:rsidRPr="00224A3B">
        <w:rPr>
          <w:rFonts w:ascii="Segoe UI" w:hAnsi="Segoe UI" w:cs="Segoe UI"/>
          <w:color w:val="000000"/>
          <w:lang w:eastAsia="pl-PL"/>
        </w:rPr>
        <w:tab/>
      </w:r>
    </w:p>
    <w:p w14:paraId="3DE2B3F9" w14:textId="77777777" w:rsidR="00224A3B" w:rsidRPr="00224A3B" w:rsidRDefault="00224A3B" w:rsidP="00224A3B">
      <w:pPr>
        <w:suppressAutoHyphens w:val="0"/>
        <w:jc w:val="both"/>
        <w:rPr>
          <w:rFonts w:ascii="Segoe UI" w:hAnsi="Segoe UI" w:cs="Segoe UI"/>
          <w:color w:val="000000"/>
          <w:lang w:eastAsia="pl-PL"/>
        </w:rPr>
      </w:pPr>
      <w:r w:rsidRPr="00224A3B">
        <w:rPr>
          <w:rFonts w:ascii="Segoe UI" w:hAnsi="Segoe UI" w:cs="Segoe UI"/>
          <w:lang w:eastAsia="pl-PL"/>
        </w:rPr>
        <w:tab/>
      </w:r>
      <w:r w:rsidRPr="00224A3B">
        <w:rPr>
          <w:rFonts w:ascii="Segoe UI" w:hAnsi="Segoe UI" w:cs="Segoe UI"/>
          <w:color w:val="000000"/>
          <w:lang w:eastAsia="pl-PL"/>
        </w:rPr>
        <w:t xml:space="preserve">      </w:t>
      </w:r>
    </w:p>
    <w:p w14:paraId="3D1F27DB" w14:textId="77777777" w:rsidR="00224A3B" w:rsidRPr="00224A3B" w:rsidRDefault="00224A3B" w:rsidP="00224A3B">
      <w:pPr>
        <w:suppressAutoHyphens w:val="0"/>
        <w:jc w:val="both"/>
        <w:rPr>
          <w:rFonts w:ascii="Segoe UI" w:hAnsi="Segoe UI" w:cs="Segoe UI"/>
          <w:bCs/>
          <w:color w:val="000000"/>
          <w:lang w:eastAsia="pl-PL"/>
        </w:rPr>
      </w:pPr>
      <w:r w:rsidRPr="00224A3B">
        <w:rPr>
          <w:rFonts w:ascii="Segoe UI" w:hAnsi="Segoe UI" w:cs="Segoe UI"/>
          <w:color w:val="000000"/>
          <w:lang w:eastAsia="pl-PL"/>
        </w:rPr>
        <w:t xml:space="preserve"> </w:t>
      </w:r>
      <w:r w:rsidRPr="00224A3B">
        <w:rPr>
          <w:rFonts w:ascii="Segoe UI" w:hAnsi="Segoe UI" w:cs="Segoe UI"/>
          <w:color w:val="000000"/>
          <w:lang w:eastAsia="pl-PL"/>
        </w:rPr>
        <w:tab/>
        <w:t xml:space="preserve">              </w:t>
      </w:r>
      <w:r w:rsidRPr="00224A3B">
        <w:rPr>
          <w:rFonts w:ascii="Segoe UI" w:hAnsi="Segoe UI" w:cs="Segoe UI"/>
          <w:bCs/>
          <w:color w:val="000000"/>
          <w:lang w:eastAsia="pl-PL"/>
        </w:rPr>
        <w:t>Cena najniższa</w:t>
      </w:r>
    </w:p>
    <w:p w14:paraId="6F48D293" w14:textId="77777777" w:rsidR="00224A3B" w:rsidRPr="00224A3B" w:rsidRDefault="00224A3B" w:rsidP="00224A3B">
      <w:pPr>
        <w:suppressAutoHyphens w:val="0"/>
        <w:ind w:firstLine="708"/>
        <w:jc w:val="both"/>
        <w:rPr>
          <w:rFonts w:ascii="Segoe UI" w:hAnsi="Segoe UI" w:cs="Segoe UI"/>
          <w:bCs/>
          <w:color w:val="000000"/>
          <w:lang w:eastAsia="pl-PL"/>
        </w:rPr>
      </w:pPr>
      <w:r w:rsidRPr="00224A3B">
        <w:rPr>
          <w:rFonts w:ascii="Segoe UI" w:hAnsi="Segoe UI" w:cs="Segoe UI"/>
          <w:bCs/>
          <w:color w:val="000000"/>
          <w:lang w:eastAsia="pl-PL"/>
        </w:rPr>
        <w:t>C =   ---------------------------  x  60% x 100 pkt</w:t>
      </w:r>
    </w:p>
    <w:p w14:paraId="57C33F52" w14:textId="77777777" w:rsidR="00224A3B" w:rsidRPr="00224A3B" w:rsidRDefault="00224A3B" w:rsidP="00224A3B">
      <w:pPr>
        <w:suppressAutoHyphens w:val="0"/>
        <w:ind w:firstLine="708"/>
        <w:jc w:val="both"/>
        <w:rPr>
          <w:rFonts w:ascii="Segoe UI" w:hAnsi="Segoe UI" w:cs="Segoe UI"/>
          <w:bCs/>
          <w:color w:val="000000"/>
          <w:lang w:eastAsia="pl-PL"/>
        </w:rPr>
      </w:pPr>
      <w:r w:rsidRPr="00224A3B">
        <w:rPr>
          <w:rFonts w:ascii="Segoe UI" w:hAnsi="Segoe UI" w:cs="Segoe UI"/>
          <w:bCs/>
          <w:color w:val="000000"/>
          <w:lang w:eastAsia="pl-PL"/>
        </w:rPr>
        <w:t xml:space="preserve">         Cena oferty badanej</w:t>
      </w:r>
    </w:p>
    <w:p w14:paraId="7861189C" w14:textId="77777777" w:rsidR="00224A3B" w:rsidRPr="00224A3B" w:rsidRDefault="00224A3B" w:rsidP="00224A3B">
      <w:pPr>
        <w:suppressAutoHyphens w:val="0"/>
        <w:autoSpaceDE w:val="0"/>
        <w:autoSpaceDN w:val="0"/>
        <w:adjustRightInd w:val="0"/>
        <w:jc w:val="both"/>
        <w:rPr>
          <w:rFonts w:ascii="Segoe UI" w:eastAsia="SegoeUI" w:hAnsi="Segoe UI" w:cs="Segoe UI"/>
          <w:b/>
          <w:bCs/>
          <w:lang w:eastAsia="pl-PL"/>
        </w:rPr>
      </w:pPr>
    </w:p>
    <w:p w14:paraId="3FFA011F" w14:textId="77777777" w:rsidR="00224A3B" w:rsidRPr="00224A3B" w:rsidRDefault="00224A3B" w:rsidP="00717186">
      <w:pPr>
        <w:numPr>
          <w:ilvl w:val="0"/>
          <w:numId w:val="22"/>
        </w:numPr>
        <w:suppressAutoHyphens w:val="0"/>
        <w:autoSpaceDE w:val="0"/>
        <w:autoSpaceDN w:val="0"/>
        <w:adjustRightInd w:val="0"/>
        <w:ind w:left="284" w:hanging="284"/>
        <w:jc w:val="both"/>
        <w:rPr>
          <w:rFonts w:ascii="Segoe UI" w:eastAsia="SegoeUI" w:hAnsi="Segoe UI" w:cs="Segoe UI"/>
          <w:b/>
          <w:bCs/>
          <w:lang w:eastAsia="pl-PL"/>
        </w:rPr>
      </w:pPr>
      <w:r w:rsidRPr="00224A3B">
        <w:rPr>
          <w:rFonts w:ascii="Segoe UI" w:eastAsia="SegoeUI" w:hAnsi="Segoe UI" w:cs="Segoe UI"/>
          <w:b/>
          <w:bCs/>
          <w:lang w:eastAsia="pl-PL"/>
        </w:rPr>
        <w:t xml:space="preserve">Kryterium – </w:t>
      </w:r>
      <w:r w:rsidR="00275975" w:rsidRPr="00275975">
        <w:rPr>
          <w:rFonts w:ascii="Segoe UI" w:hAnsi="Segoe UI" w:cs="Segoe UI"/>
          <w:b/>
          <w:color w:val="000000"/>
          <w:lang w:eastAsia="pl-PL"/>
        </w:rPr>
        <w:t>Parametry techniczne oferowanego urządzenia z Grupy I, II, III, IV</w:t>
      </w:r>
      <w:r w:rsidR="00275975">
        <w:rPr>
          <w:rFonts w:ascii="Segoe UI" w:hAnsi="Segoe UI" w:cs="Segoe UI"/>
          <w:b/>
          <w:bCs/>
        </w:rPr>
        <w:t xml:space="preserve"> (P) </w:t>
      </w:r>
      <w:r w:rsidR="00275975">
        <w:rPr>
          <w:rFonts w:ascii="Segoe UI" w:eastAsia="SegoeUI" w:hAnsi="Segoe UI" w:cs="Segoe UI"/>
          <w:b/>
          <w:bCs/>
          <w:lang w:eastAsia="pl-PL"/>
        </w:rPr>
        <w:t>waga – 3</w:t>
      </w:r>
      <w:r w:rsidRPr="00224A3B">
        <w:rPr>
          <w:rFonts w:ascii="Segoe UI" w:eastAsia="SegoeUI" w:hAnsi="Segoe UI" w:cs="Segoe UI"/>
          <w:b/>
          <w:bCs/>
          <w:lang w:eastAsia="pl-PL"/>
        </w:rPr>
        <w:t>0%</w:t>
      </w:r>
    </w:p>
    <w:p w14:paraId="7509E431" w14:textId="77777777" w:rsidR="00224A3B" w:rsidRPr="00224A3B" w:rsidRDefault="00224A3B" w:rsidP="00224A3B">
      <w:pPr>
        <w:suppressAutoHyphens w:val="0"/>
        <w:autoSpaceDE w:val="0"/>
        <w:autoSpaceDN w:val="0"/>
        <w:adjustRightInd w:val="0"/>
        <w:jc w:val="both"/>
        <w:rPr>
          <w:rFonts w:ascii="Segoe UI" w:eastAsia="SegoeUI" w:hAnsi="Segoe UI" w:cs="Segoe UI"/>
          <w:b/>
          <w:bCs/>
          <w:lang w:eastAsia="pl-PL"/>
        </w:rPr>
      </w:pPr>
    </w:p>
    <w:p w14:paraId="17841527" w14:textId="77777777" w:rsidR="00224A3B" w:rsidRPr="00224A3B" w:rsidRDefault="004D68B2" w:rsidP="00224A3B">
      <w:pPr>
        <w:suppressAutoHyphens w:val="0"/>
        <w:autoSpaceDE w:val="0"/>
        <w:autoSpaceDN w:val="0"/>
        <w:adjustRightInd w:val="0"/>
        <w:jc w:val="both"/>
        <w:rPr>
          <w:rFonts w:ascii="Segoe UI" w:eastAsia="SegoeUI" w:hAnsi="Segoe UI" w:cs="Segoe UI"/>
          <w:b/>
          <w:bCs/>
          <w:lang w:eastAsia="pl-PL"/>
        </w:rPr>
      </w:pPr>
      <w:r>
        <w:rPr>
          <w:rFonts w:ascii="Segoe UI" w:eastAsia="SegoeUI" w:hAnsi="Segoe UI" w:cs="Segoe UI"/>
          <w:lang w:eastAsia="pl-PL"/>
        </w:rPr>
        <w:t>Maksymalna liczba</w:t>
      </w:r>
      <w:r w:rsidR="00224A3B" w:rsidRPr="00224A3B">
        <w:rPr>
          <w:rFonts w:ascii="Segoe UI" w:eastAsia="SegoeUI" w:hAnsi="Segoe UI" w:cs="Segoe UI"/>
          <w:lang w:eastAsia="pl-PL"/>
        </w:rPr>
        <w:t xml:space="preserve"> punktów, jaką po uwzględnieniu wagi może osiągnąć oferta za kryterium </w:t>
      </w:r>
      <w:r w:rsidR="00275975" w:rsidRPr="00275975">
        <w:rPr>
          <w:rFonts w:ascii="Segoe UI" w:hAnsi="Segoe UI" w:cs="Segoe UI"/>
          <w:b/>
          <w:color w:val="000000"/>
          <w:lang w:eastAsia="pl-PL"/>
        </w:rPr>
        <w:t>Parametry techniczne oferowanego urządzenia z Grupy I, II, III, IV</w:t>
      </w:r>
      <w:r w:rsidR="00224A3B" w:rsidRPr="00224A3B">
        <w:rPr>
          <w:rFonts w:ascii="Segoe UI" w:eastAsia="SegoeUI" w:hAnsi="Segoe UI" w:cs="Segoe UI"/>
          <w:b/>
          <w:lang w:eastAsia="pl-PL"/>
        </w:rPr>
        <w:t xml:space="preserve"> </w:t>
      </w:r>
      <w:r w:rsidR="00224A3B" w:rsidRPr="00224A3B">
        <w:rPr>
          <w:rFonts w:ascii="Segoe UI" w:eastAsia="SegoeUI" w:hAnsi="Segoe UI" w:cs="Segoe UI"/>
          <w:lang w:eastAsia="pl-PL"/>
        </w:rPr>
        <w:t xml:space="preserve">wynosi </w:t>
      </w:r>
      <w:r w:rsidR="00275975">
        <w:rPr>
          <w:rFonts w:ascii="Segoe UI" w:eastAsia="SegoeUI" w:hAnsi="Segoe UI" w:cs="Segoe UI"/>
          <w:b/>
          <w:bCs/>
          <w:lang w:eastAsia="pl-PL"/>
        </w:rPr>
        <w:t>3</w:t>
      </w:r>
      <w:r w:rsidR="00224A3B" w:rsidRPr="00224A3B">
        <w:rPr>
          <w:rFonts w:ascii="Segoe UI" w:eastAsia="SegoeUI" w:hAnsi="Segoe UI" w:cs="Segoe UI"/>
          <w:b/>
          <w:bCs/>
          <w:lang w:eastAsia="pl-PL"/>
        </w:rPr>
        <w:t>0 pkt.</w:t>
      </w:r>
    </w:p>
    <w:p w14:paraId="412C3BA1" w14:textId="77777777" w:rsidR="00224A3B" w:rsidRPr="00224A3B" w:rsidRDefault="00224A3B" w:rsidP="00224A3B">
      <w:pPr>
        <w:suppressAutoHyphens w:val="0"/>
        <w:autoSpaceDE w:val="0"/>
        <w:autoSpaceDN w:val="0"/>
        <w:adjustRightInd w:val="0"/>
        <w:jc w:val="both"/>
        <w:rPr>
          <w:rFonts w:ascii="Segoe UI" w:eastAsia="SegoeUI" w:hAnsi="Segoe UI" w:cs="Segoe UI"/>
          <w:b/>
          <w:bCs/>
          <w:lang w:eastAsia="pl-PL"/>
        </w:rPr>
      </w:pPr>
    </w:p>
    <w:p w14:paraId="58F86DBF" w14:textId="77777777" w:rsidR="00224A3B" w:rsidRPr="00224A3B" w:rsidRDefault="00224A3B" w:rsidP="00224A3B">
      <w:pPr>
        <w:suppressAutoHyphens w:val="0"/>
        <w:jc w:val="both"/>
        <w:rPr>
          <w:rFonts w:ascii="Segoe UI" w:hAnsi="Segoe UI" w:cs="Segoe UI"/>
          <w:lang w:eastAsia="pl-PL"/>
        </w:rPr>
      </w:pPr>
      <w:r w:rsidRPr="00224A3B">
        <w:rPr>
          <w:rFonts w:ascii="Segoe UI" w:hAnsi="Segoe UI" w:cs="Segoe UI"/>
          <w:lang w:eastAsia="pl-PL"/>
        </w:rPr>
        <w:t xml:space="preserve">Ocena kryterium – </w:t>
      </w:r>
      <w:r w:rsidR="00275975" w:rsidRPr="00275975">
        <w:rPr>
          <w:rFonts w:ascii="Segoe UI" w:hAnsi="Segoe UI" w:cs="Segoe UI"/>
          <w:bCs/>
          <w:i/>
          <w:iCs/>
          <w:lang w:eastAsia="pl-PL"/>
        </w:rPr>
        <w:t xml:space="preserve">Parametry techniczne oferowanego urządzenia z Grupy I, II, III, IV </w:t>
      </w:r>
      <w:r w:rsidR="00275975">
        <w:rPr>
          <w:rFonts w:ascii="Segoe UI" w:hAnsi="Segoe UI" w:cs="Segoe UI"/>
          <w:bCs/>
          <w:i/>
          <w:iCs/>
          <w:lang w:eastAsia="pl-PL"/>
        </w:rPr>
        <w:t xml:space="preserve">(P) </w:t>
      </w:r>
      <w:r w:rsidRPr="00224A3B">
        <w:rPr>
          <w:rFonts w:ascii="Segoe UI" w:hAnsi="Segoe UI" w:cs="Segoe UI"/>
          <w:lang w:eastAsia="pl-PL"/>
        </w:rPr>
        <w:t xml:space="preserve">zostanie dokonana </w:t>
      </w:r>
      <w:r w:rsidR="00275975">
        <w:rPr>
          <w:rFonts w:ascii="Segoe UI" w:hAnsi="Segoe UI" w:cs="Segoe UI"/>
          <w:lang w:eastAsia="pl-PL"/>
        </w:rPr>
        <w:t>w sposób:</w:t>
      </w:r>
    </w:p>
    <w:p w14:paraId="4D97258F" w14:textId="77777777" w:rsidR="00224A3B" w:rsidRPr="00224A3B" w:rsidRDefault="00224A3B" w:rsidP="00224A3B">
      <w:pPr>
        <w:suppressAutoHyphens w:val="0"/>
        <w:jc w:val="both"/>
        <w:rPr>
          <w:rFonts w:ascii="Segoe UI" w:hAnsi="Segoe UI" w:cs="Segoe UI"/>
          <w:lang w:eastAsia="pl-PL"/>
        </w:rPr>
      </w:pPr>
    </w:p>
    <w:p w14:paraId="3A88AB60" w14:textId="77777777" w:rsidR="00275975" w:rsidRPr="009B3181" w:rsidRDefault="00275975" w:rsidP="00275975">
      <w:pPr>
        <w:spacing w:line="276" w:lineRule="auto"/>
        <w:jc w:val="both"/>
        <w:rPr>
          <w:rFonts w:ascii="Segoe UI" w:hAnsi="Segoe UI" w:cs="Segoe UI"/>
          <w:color w:val="000000"/>
          <w:u w:val="single"/>
        </w:rPr>
      </w:pPr>
      <w:r>
        <w:rPr>
          <w:rFonts w:ascii="Segoe UI" w:hAnsi="Segoe UI" w:cs="Segoe UI"/>
          <w:color w:val="000000"/>
          <w:u w:val="single"/>
        </w:rPr>
        <w:t>Wykonawca otrzyma 1,5 punktu</w:t>
      </w:r>
      <w:r w:rsidRPr="009B3181">
        <w:rPr>
          <w:rFonts w:ascii="Segoe UI" w:hAnsi="Segoe UI" w:cs="Segoe UI"/>
          <w:color w:val="000000"/>
          <w:u w:val="single"/>
        </w:rPr>
        <w:t xml:space="preserve"> za każdy zaoferowany </w:t>
      </w:r>
      <w:r>
        <w:rPr>
          <w:rFonts w:ascii="Segoe UI" w:hAnsi="Segoe UI" w:cs="Segoe UI"/>
          <w:color w:val="000000"/>
          <w:u w:val="single"/>
        </w:rPr>
        <w:t>korzystniejszy</w:t>
      </w:r>
      <w:r w:rsidRPr="009B3181">
        <w:rPr>
          <w:rFonts w:ascii="Segoe UI" w:hAnsi="Segoe UI" w:cs="Segoe UI"/>
          <w:color w:val="000000"/>
          <w:u w:val="single"/>
        </w:rPr>
        <w:t xml:space="preserve"> niż wymagany niżej wymieniony parametr dla urządzeń z Grupy I, II, III i IV</w:t>
      </w:r>
    </w:p>
    <w:p w14:paraId="28236635" w14:textId="77777777" w:rsidR="00275975" w:rsidRPr="009B3181" w:rsidRDefault="00275975" w:rsidP="00275975">
      <w:pPr>
        <w:spacing w:line="276" w:lineRule="auto"/>
        <w:rPr>
          <w:rFonts w:ascii="Segoe UI" w:hAnsi="Segoe UI" w:cs="Segoe UI"/>
          <w:color w:val="000000"/>
        </w:rPr>
      </w:pPr>
    </w:p>
    <w:p w14:paraId="7114BB0B" w14:textId="77777777" w:rsidR="00275975" w:rsidRPr="009B3181" w:rsidRDefault="00275975" w:rsidP="00275975">
      <w:pPr>
        <w:spacing w:line="276" w:lineRule="auto"/>
        <w:rPr>
          <w:rFonts w:ascii="Segoe UI" w:hAnsi="Segoe UI" w:cs="Segoe UI"/>
          <w:color w:val="000000"/>
        </w:rPr>
      </w:pPr>
      <w:r w:rsidRPr="009B3181">
        <w:rPr>
          <w:rFonts w:ascii="Segoe UI" w:hAnsi="Segoe UI" w:cs="Segoe UI"/>
          <w:color w:val="000000"/>
        </w:rPr>
        <w:t>W kryterium punktowane będą następujące parametry – dotyczy urządzeń z Grupy I, II, III i IV:</w:t>
      </w:r>
    </w:p>
    <w:p w14:paraId="43589340" w14:textId="77777777" w:rsidR="00275975" w:rsidRPr="009B3181" w:rsidRDefault="00275975" w:rsidP="00275975">
      <w:pPr>
        <w:spacing w:line="276" w:lineRule="auto"/>
        <w:rPr>
          <w:rFonts w:ascii="Segoe UI" w:hAnsi="Segoe UI" w:cs="Segoe UI"/>
          <w:color w:val="000000"/>
        </w:rPr>
      </w:pPr>
      <w:r w:rsidRPr="009B3181">
        <w:rPr>
          <w:rFonts w:ascii="Segoe UI" w:hAnsi="Segoe UI" w:cs="Segoe UI"/>
          <w:color w:val="000000"/>
        </w:rPr>
        <w:tab/>
        <w:t xml:space="preserve">- prędkość skanowania / minutę </w:t>
      </w:r>
      <w:r>
        <w:rPr>
          <w:rFonts w:ascii="Segoe UI" w:hAnsi="Segoe UI" w:cs="Segoe UI"/>
          <w:color w:val="000000"/>
        </w:rPr>
        <w:t>mono i kolor</w:t>
      </w:r>
    </w:p>
    <w:p w14:paraId="3815DAA3" w14:textId="2FB82196" w:rsidR="00275975" w:rsidRPr="009B3181" w:rsidRDefault="00275975" w:rsidP="00275975">
      <w:pPr>
        <w:spacing w:line="276" w:lineRule="auto"/>
        <w:rPr>
          <w:rFonts w:ascii="Segoe UI" w:hAnsi="Segoe UI" w:cs="Segoe UI"/>
          <w:color w:val="000000"/>
        </w:rPr>
      </w:pPr>
      <w:r w:rsidRPr="009B3181">
        <w:rPr>
          <w:rFonts w:ascii="Segoe UI" w:hAnsi="Segoe UI" w:cs="Segoe UI"/>
          <w:color w:val="000000"/>
        </w:rPr>
        <w:tab/>
        <w:t xml:space="preserve">- </w:t>
      </w:r>
      <w:r w:rsidRPr="00B3435F">
        <w:rPr>
          <w:rFonts w:ascii="Segoe UI" w:hAnsi="Segoe UI" w:cs="Segoe UI"/>
          <w:color w:val="000000"/>
        </w:rPr>
        <w:t>pamięć</w:t>
      </w:r>
      <w:r w:rsidR="007F2709" w:rsidRPr="00B3435F">
        <w:rPr>
          <w:rFonts w:ascii="Segoe UI" w:hAnsi="Segoe UI" w:cs="Segoe UI"/>
          <w:color w:val="000000"/>
        </w:rPr>
        <w:t xml:space="preserve"> </w:t>
      </w:r>
      <w:r w:rsidR="00B3435F">
        <w:rPr>
          <w:rFonts w:ascii="Segoe UI" w:hAnsi="Segoe UI" w:cs="Segoe UI"/>
          <w:color w:val="000000"/>
        </w:rPr>
        <w:t>drukarki</w:t>
      </w:r>
    </w:p>
    <w:p w14:paraId="397177A2" w14:textId="77777777" w:rsidR="00275975" w:rsidRPr="009B3181" w:rsidRDefault="00275975" w:rsidP="00275975">
      <w:pPr>
        <w:spacing w:line="276" w:lineRule="auto"/>
        <w:rPr>
          <w:rFonts w:ascii="Segoe UI" w:hAnsi="Segoe UI" w:cs="Segoe UI"/>
          <w:color w:val="000000"/>
        </w:rPr>
      </w:pPr>
      <w:r w:rsidRPr="009B3181">
        <w:rPr>
          <w:rFonts w:ascii="Segoe UI" w:hAnsi="Segoe UI" w:cs="Segoe UI"/>
          <w:color w:val="000000"/>
        </w:rPr>
        <w:tab/>
        <w:t>- dysk twardy</w:t>
      </w:r>
    </w:p>
    <w:p w14:paraId="51074237" w14:textId="77777777" w:rsidR="00275975" w:rsidRPr="009B3181" w:rsidRDefault="00275975" w:rsidP="00275975">
      <w:pPr>
        <w:spacing w:line="276" w:lineRule="auto"/>
        <w:rPr>
          <w:rFonts w:ascii="Segoe UI" w:hAnsi="Segoe UI" w:cs="Segoe UI"/>
          <w:color w:val="000000"/>
        </w:rPr>
      </w:pPr>
      <w:r w:rsidRPr="009B3181">
        <w:rPr>
          <w:rFonts w:ascii="Segoe UI" w:hAnsi="Segoe UI" w:cs="Segoe UI"/>
          <w:color w:val="000000"/>
        </w:rPr>
        <w:tab/>
        <w:t>- czas nagrzewania się</w:t>
      </w:r>
    </w:p>
    <w:p w14:paraId="1E8412F2" w14:textId="77777777" w:rsidR="00275975" w:rsidRDefault="00275975" w:rsidP="00275975">
      <w:pPr>
        <w:spacing w:line="276" w:lineRule="auto"/>
        <w:rPr>
          <w:rFonts w:ascii="Segoe UI" w:hAnsi="Segoe UI" w:cs="Segoe UI"/>
          <w:color w:val="000000"/>
        </w:rPr>
      </w:pPr>
      <w:r w:rsidRPr="009B3181">
        <w:rPr>
          <w:rFonts w:ascii="Segoe UI" w:hAnsi="Segoe UI" w:cs="Segoe UI"/>
          <w:color w:val="000000"/>
        </w:rPr>
        <w:tab/>
        <w:t>- czas pierwszej kopii</w:t>
      </w:r>
    </w:p>
    <w:p w14:paraId="4BD79505" w14:textId="77777777" w:rsidR="00275975" w:rsidRDefault="00275975" w:rsidP="00275975">
      <w:pPr>
        <w:spacing w:line="276" w:lineRule="auto"/>
        <w:rPr>
          <w:rFonts w:ascii="Segoe UI" w:hAnsi="Segoe UI" w:cs="Segoe UI"/>
          <w:color w:val="000000"/>
        </w:rPr>
      </w:pPr>
    </w:p>
    <w:p w14:paraId="287CC91E" w14:textId="77777777" w:rsidR="00275975" w:rsidRPr="009B3181" w:rsidRDefault="00F34A09" w:rsidP="00275975">
      <w:pPr>
        <w:spacing w:line="276" w:lineRule="auto"/>
        <w:jc w:val="both"/>
        <w:rPr>
          <w:rFonts w:ascii="Segoe UI" w:hAnsi="Segoe UI" w:cs="Segoe UI"/>
          <w:color w:val="000000"/>
          <w:u w:val="single"/>
        </w:rPr>
      </w:pPr>
      <w:r w:rsidRPr="00F34A09">
        <w:rPr>
          <w:rFonts w:ascii="Segoe UI" w:hAnsi="Segoe UI" w:cs="Segoe UI"/>
          <w:color w:val="000000"/>
          <w:u w:val="single"/>
          <w:lang w:eastAsia="pl-PL"/>
        </w:rPr>
        <w:t>Wykonawca otrzyma 0 punktu za każdy zaoferowany parametr zgodny z wymaganym</w:t>
      </w:r>
      <w:r>
        <w:rPr>
          <w:rFonts w:ascii="Segoe UI" w:hAnsi="Segoe UI" w:cs="Segoe UI"/>
          <w:color w:val="000000"/>
          <w:u w:val="single"/>
          <w:lang w:eastAsia="pl-PL"/>
        </w:rPr>
        <w:t xml:space="preserve"> przez Zamawiającego</w:t>
      </w:r>
      <w:r w:rsidRPr="00F34A09">
        <w:rPr>
          <w:rFonts w:ascii="Segoe UI" w:hAnsi="Segoe UI" w:cs="Segoe UI"/>
          <w:color w:val="000000"/>
          <w:u w:val="single"/>
          <w:lang w:eastAsia="pl-PL"/>
        </w:rPr>
        <w:t xml:space="preserve"> parametrem dla urządzeń z Grupy I, II, III i IV.</w:t>
      </w:r>
    </w:p>
    <w:p w14:paraId="563C57BE" w14:textId="77777777" w:rsidR="00224A3B" w:rsidRPr="00224A3B" w:rsidRDefault="00224A3B" w:rsidP="00224A3B">
      <w:pPr>
        <w:suppressAutoHyphens w:val="0"/>
        <w:autoSpaceDE w:val="0"/>
        <w:autoSpaceDN w:val="0"/>
        <w:adjustRightInd w:val="0"/>
        <w:jc w:val="both"/>
        <w:rPr>
          <w:rFonts w:ascii="Segoe UI" w:eastAsia="SegoeUI" w:hAnsi="Segoe UI" w:cs="Segoe UI"/>
          <w:b/>
          <w:bCs/>
          <w:lang w:eastAsia="pl-PL"/>
        </w:rPr>
      </w:pPr>
    </w:p>
    <w:p w14:paraId="63FEF7AD" w14:textId="77777777" w:rsidR="00224A3B" w:rsidRPr="00224A3B" w:rsidRDefault="00224A3B" w:rsidP="00717186">
      <w:pPr>
        <w:numPr>
          <w:ilvl w:val="0"/>
          <w:numId w:val="22"/>
        </w:numPr>
        <w:suppressAutoHyphens w:val="0"/>
        <w:autoSpaceDE w:val="0"/>
        <w:autoSpaceDN w:val="0"/>
        <w:adjustRightInd w:val="0"/>
        <w:ind w:left="284" w:hanging="284"/>
        <w:jc w:val="both"/>
        <w:rPr>
          <w:rFonts w:ascii="Segoe UI" w:eastAsia="SegoeUI" w:hAnsi="Segoe UI" w:cs="Segoe UI"/>
          <w:b/>
          <w:bCs/>
          <w:lang w:eastAsia="pl-PL"/>
        </w:rPr>
      </w:pPr>
      <w:r w:rsidRPr="00224A3B">
        <w:rPr>
          <w:rFonts w:ascii="Segoe UI" w:eastAsia="SegoeUI" w:hAnsi="Segoe UI" w:cs="Segoe UI"/>
          <w:b/>
          <w:bCs/>
          <w:lang w:eastAsia="pl-PL"/>
        </w:rPr>
        <w:t xml:space="preserve">Kryterium – </w:t>
      </w:r>
      <w:r w:rsidR="00C0419C">
        <w:rPr>
          <w:rFonts w:ascii="Segoe UI" w:hAnsi="Segoe UI" w:cs="Segoe UI"/>
          <w:b/>
          <w:bCs/>
        </w:rPr>
        <w:t>Czas usunięcia awarii (wady) (A)</w:t>
      </w:r>
      <w:r w:rsidRPr="00224A3B">
        <w:rPr>
          <w:rFonts w:ascii="Segoe UI" w:hAnsi="Segoe UI" w:cs="Segoe UI"/>
          <w:b/>
          <w:lang w:eastAsia="pl-PL"/>
        </w:rPr>
        <w:t xml:space="preserve">: </w:t>
      </w:r>
      <w:r w:rsidR="00C0419C">
        <w:rPr>
          <w:rFonts w:ascii="Segoe UI" w:eastAsia="SegoeUI" w:hAnsi="Segoe UI" w:cs="Segoe UI"/>
          <w:b/>
          <w:bCs/>
          <w:lang w:eastAsia="pl-PL"/>
        </w:rPr>
        <w:t>waga – 1</w:t>
      </w:r>
      <w:r w:rsidRPr="00224A3B">
        <w:rPr>
          <w:rFonts w:ascii="Segoe UI" w:eastAsia="SegoeUI" w:hAnsi="Segoe UI" w:cs="Segoe UI"/>
          <w:b/>
          <w:bCs/>
          <w:lang w:eastAsia="pl-PL"/>
        </w:rPr>
        <w:t>0%</w:t>
      </w:r>
    </w:p>
    <w:p w14:paraId="47709804" w14:textId="77777777" w:rsidR="00224A3B" w:rsidRPr="00224A3B" w:rsidRDefault="00224A3B" w:rsidP="00224A3B">
      <w:pPr>
        <w:suppressAutoHyphens w:val="0"/>
        <w:autoSpaceDE w:val="0"/>
        <w:autoSpaceDN w:val="0"/>
        <w:adjustRightInd w:val="0"/>
        <w:jc w:val="both"/>
        <w:rPr>
          <w:rFonts w:ascii="Segoe UI" w:eastAsia="SegoeUI" w:hAnsi="Segoe UI" w:cs="Segoe UI"/>
          <w:b/>
          <w:bCs/>
          <w:lang w:eastAsia="pl-PL"/>
        </w:rPr>
      </w:pPr>
    </w:p>
    <w:p w14:paraId="4584A812" w14:textId="77777777" w:rsidR="00224A3B" w:rsidRPr="00224A3B" w:rsidRDefault="004D68B2" w:rsidP="00224A3B">
      <w:pPr>
        <w:suppressAutoHyphens w:val="0"/>
        <w:autoSpaceDE w:val="0"/>
        <w:autoSpaceDN w:val="0"/>
        <w:adjustRightInd w:val="0"/>
        <w:jc w:val="both"/>
        <w:rPr>
          <w:rFonts w:ascii="Segoe UI" w:eastAsia="SegoeUI" w:hAnsi="Segoe UI" w:cs="Segoe UI"/>
          <w:b/>
          <w:bCs/>
          <w:lang w:eastAsia="pl-PL"/>
        </w:rPr>
      </w:pPr>
      <w:r>
        <w:rPr>
          <w:rFonts w:ascii="Segoe UI" w:eastAsia="SegoeUI" w:hAnsi="Segoe UI" w:cs="Segoe UI"/>
          <w:lang w:eastAsia="pl-PL"/>
        </w:rPr>
        <w:t>Maksymalna liczba</w:t>
      </w:r>
      <w:r w:rsidR="00224A3B" w:rsidRPr="00224A3B">
        <w:rPr>
          <w:rFonts w:ascii="Segoe UI" w:eastAsia="SegoeUI" w:hAnsi="Segoe UI" w:cs="Segoe UI"/>
          <w:lang w:eastAsia="pl-PL"/>
        </w:rPr>
        <w:t xml:space="preserve"> punktów, jaką po uwzględnieniu wagi może osiągnąć oferta za kryterium </w:t>
      </w:r>
      <w:r w:rsidR="00935FA8">
        <w:rPr>
          <w:rFonts w:ascii="Segoe UI" w:eastAsia="SegoeUI" w:hAnsi="Segoe UI" w:cs="Segoe UI"/>
          <w:b/>
          <w:lang w:eastAsia="pl-PL"/>
        </w:rPr>
        <w:t>C</w:t>
      </w:r>
      <w:r w:rsidR="00224A3B" w:rsidRPr="00224A3B">
        <w:rPr>
          <w:rFonts w:ascii="Segoe UI" w:eastAsia="SegoeUI" w:hAnsi="Segoe UI" w:cs="Segoe UI"/>
          <w:b/>
          <w:lang w:eastAsia="pl-PL"/>
        </w:rPr>
        <w:t xml:space="preserve">zas usunięcia awarii </w:t>
      </w:r>
      <w:r w:rsidR="00935FA8">
        <w:rPr>
          <w:rFonts w:ascii="Segoe UI" w:eastAsia="SegoeUI" w:hAnsi="Segoe UI" w:cs="Segoe UI"/>
          <w:b/>
          <w:lang w:eastAsia="pl-PL"/>
        </w:rPr>
        <w:t xml:space="preserve">(wady) </w:t>
      </w:r>
      <w:r w:rsidR="00224A3B" w:rsidRPr="00224A3B">
        <w:rPr>
          <w:rFonts w:ascii="Segoe UI" w:eastAsia="SegoeUI" w:hAnsi="Segoe UI" w:cs="Segoe UI"/>
          <w:lang w:eastAsia="pl-PL"/>
        </w:rPr>
        <w:t xml:space="preserve">wynosi </w:t>
      </w:r>
      <w:r w:rsidR="00C0419C">
        <w:rPr>
          <w:rFonts w:ascii="Segoe UI" w:eastAsia="SegoeUI" w:hAnsi="Segoe UI" w:cs="Segoe UI"/>
          <w:b/>
          <w:bCs/>
          <w:lang w:eastAsia="pl-PL"/>
        </w:rPr>
        <w:t>1</w:t>
      </w:r>
      <w:r w:rsidR="00224A3B" w:rsidRPr="00224A3B">
        <w:rPr>
          <w:rFonts w:ascii="Segoe UI" w:eastAsia="SegoeUI" w:hAnsi="Segoe UI" w:cs="Segoe UI"/>
          <w:b/>
          <w:bCs/>
          <w:lang w:eastAsia="pl-PL"/>
        </w:rPr>
        <w:t>0 pkt.</w:t>
      </w:r>
    </w:p>
    <w:p w14:paraId="0D30937B" w14:textId="77777777" w:rsidR="00224A3B" w:rsidRPr="00224A3B" w:rsidRDefault="00224A3B" w:rsidP="00224A3B">
      <w:pPr>
        <w:suppressAutoHyphens w:val="0"/>
        <w:autoSpaceDE w:val="0"/>
        <w:autoSpaceDN w:val="0"/>
        <w:adjustRightInd w:val="0"/>
        <w:jc w:val="both"/>
        <w:rPr>
          <w:rFonts w:ascii="Segoe UI" w:eastAsia="SegoeUI" w:hAnsi="Segoe UI" w:cs="Segoe UI"/>
          <w:b/>
          <w:bCs/>
          <w:lang w:eastAsia="pl-PL"/>
        </w:rPr>
      </w:pPr>
    </w:p>
    <w:p w14:paraId="1B96A077" w14:textId="77777777" w:rsidR="00224A3B" w:rsidRPr="00224A3B" w:rsidRDefault="00224A3B" w:rsidP="00224A3B">
      <w:pPr>
        <w:suppressAutoHyphens w:val="0"/>
        <w:jc w:val="both"/>
        <w:rPr>
          <w:rFonts w:ascii="Segoe UI" w:hAnsi="Segoe UI" w:cs="Segoe UI"/>
          <w:lang w:eastAsia="pl-PL"/>
        </w:rPr>
      </w:pPr>
      <w:r w:rsidRPr="00224A3B">
        <w:rPr>
          <w:rFonts w:ascii="Segoe UI" w:hAnsi="Segoe UI" w:cs="Segoe UI"/>
          <w:lang w:eastAsia="pl-PL"/>
        </w:rPr>
        <w:t xml:space="preserve">Ocena kryterium – </w:t>
      </w:r>
      <w:r w:rsidRPr="00224A3B">
        <w:rPr>
          <w:rFonts w:ascii="Segoe UI" w:hAnsi="Segoe UI" w:cs="Segoe UI"/>
          <w:bCs/>
          <w:i/>
          <w:iCs/>
          <w:lang w:eastAsia="pl-PL"/>
        </w:rPr>
        <w:t xml:space="preserve">czas usunięcia awarii </w:t>
      </w:r>
      <w:r w:rsidR="00C0419C">
        <w:rPr>
          <w:rFonts w:ascii="Segoe UI" w:hAnsi="Segoe UI" w:cs="Segoe UI"/>
          <w:bCs/>
          <w:i/>
          <w:iCs/>
          <w:lang w:eastAsia="pl-PL"/>
        </w:rPr>
        <w:t>(wady)</w:t>
      </w:r>
      <w:r w:rsidRPr="00224A3B">
        <w:rPr>
          <w:rFonts w:ascii="Segoe UI" w:hAnsi="Segoe UI" w:cs="Segoe UI"/>
          <w:bCs/>
          <w:i/>
          <w:iCs/>
          <w:lang w:eastAsia="pl-PL"/>
        </w:rPr>
        <w:t xml:space="preserve"> (A)</w:t>
      </w:r>
      <w:r w:rsidRPr="00224A3B">
        <w:rPr>
          <w:rFonts w:ascii="Segoe UI" w:hAnsi="Segoe UI" w:cs="Segoe UI"/>
          <w:b/>
          <w:bCs/>
          <w:iCs/>
          <w:lang w:eastAsia="pl-PL"/>
        </w:rPr>
        <w:t xml:space="preserve"> </w:t>
      </w:r>
      <w:r w:rsidRPr="00224A3B">
        <w:rPr>
          <w:rFonts w:ascii="Segoe UI" w:hAnsi="Segoe UI" w:cs="Segoe UI"/>
          <w:lang w:eastAsia="pl-PL"/>
        </w:rPr>
        <w:t xml:space="preserve">zostanie dokonana </w:t>
      </w:r>
      <w:r w:rsidRPr="00224A3B">
        <w:rPr>
          <w:rFonts w:ascii="Segoe UI" w:hAnsi="Segoe UI" w:cs="Segoe UI"/>
          <w:lang w:eastAsia="pl-PL"/>
        </w:rPr>
        <w:br/>
        <w:t>poprzez zastosowanie następującej punktacji:</w:t>
      </w:r>
    </w:p>
    <w:p w14:paraId="7C96B358" w14:textId="77777777" w:rsidR="00224A3B" w:rsidRPr="00224A3B" w:rsidRDefault="00224A3B" w:rsidP="00224A3B">
      <w:pPr>
        <w:suppressAutoHyphens w:val="0"/>
        <w:jc w:val="both"/>
        <w:rPr>
          <w:rFonts w:ascii="Segoe UI" w:hAnsi="Segoe UI" w:cs="Segoe UI"/>
          <w:lang w:eastAsia="pl-PL"/>
        </w:rPr>
      </w:pPr>
    </w:p>
    <w:p w14:paraId="3C6B2710" w14:textId="77777777" w:rsidR="00C0419C" w:rsidRPr="00935FA8" w:rsidRDefault="00C0419C" w:rsidP="00C0419C">
      <w:pPr>
        <w:spacing w:line="276" w:lineRule="auto"/>
        <w:rPr>
          <w:rFonts w:ascii="Segoe UI" w:hAnsi="Segoe UI" w:cs="Segoe UI"/>
          <w:color w:val="000000"/>
        </w:rPr>
      </w:pPr>
      <w:r w:rsidRPr="00935FA8">
        <w:rPr>
          <w:rFonts w:ascii="Segoe UI" w:hAnsi="Segoe UI" w:cs="Segoe UI"/>
          <w:color w:val="000000"/>
        </w:rPr>
        <w:t>- Usunięcie awarii (wady) w czasi</w:t>
      </w:r>
      <w:r w:rsidR="00935FA8" w:rsidRPr="00935FA8">
        <w:rPr>
          <w:rFonts w:ascii="Segoe UI" w:hAnsi="Segoe UI" w:cs="Segoe UI"/>
          <w:color w:val="000000"/>
        </w:rPr>
        <w:t>e poniżej 6</w:t>
      </w:r>
      <w:r w:rsidRPr="00935FA8">
        <w:rPr>
          <w:rFonts w:ascii="Segoe UI" w:hAnsi="Segoe UI" w:cs="Segoe UI"/>
          <w:color w:val="000000"/>
        </w:rPr>
        <w:t xml:space="preserve"> godzin od chwili zgłoszenia – 10 pkt,</w:t>
      </w:r>
    </w:p>
    <w:p w14:paraId="75C66075" w14:textId="77777777" w:rsidR="00C0419C" w:rsidRPr="00935FA8" w:rsidRDefault="00C0419C" w:rsidP="00C0419C">
      <w:pPr>
        <w:spacing w:line="276" w:lineRule="auto"/>
        <w:rPr>
          <w:rFonts w:ascii="Segoe UI" w:hAnsi="Segoe UI" w:cs="Segoe UI"/>
          <w:color w:val="000000"/>
        </w:rPr>
      </w:pPr>
      <w:r w:rsidRPr="00935FA8">
        <w:rPr>
          <w:rFonts w:ascii="Segoe UI" w:hAnsi="Segoe UI" w:cs="Segoe UI"/>
          <w:color w:val="000000"/>
        </w:rPr>
        <w:t>- Usuni</w:t>
      </w:r>
      <w:r w:rsidR="00935FA8" w:rsidRPr="00935FA8">
        <w:rPr>
          <w:rFonts w:ascii="Segoe UI" w:hAnsi="Segoe UI" w:cs="Segoe UI"/>
          <w:color w:val="000000"/>
        </w:rPr>
        <w:t>ęcie awarii (wady) w czasie od 6</w:t>
      </w:r>
      <w:r w:rsidRPr="00935FA8">
        <w:rPr>
          <w:rFonts w:ascii="Segoe UI" w:hAnsi="Segoe UI" w:cs="Segoe UI"/>
          <w:color w:val="000000"/>
        </w:rPr>
        <w:t xml:space="preserve"> do mniej niż 12 godzin od chwili zgłoszenia – 5 pkt,</w:t>
      </w:r>
    </w:p>
    <w:p w14:paraId="566F6BED" w14:textId="77777777" w:rsidR="00C0419C" w:rsidRPr="009B3181" w:rsidRDefault="00C0419C" w:rsidP="00C0419C">
      <w:pPr>
        <w:spacing w:line="276" w:lineRule="auto"/>
        <w:rPr>
          <w:rFonts w:ascii="Segoe UI" w:hAnsi="Segoe UI" w:cs="Segoe UI"/>
          <w:color w:val="000000"/>
        </w:rPr>
      </w:pPr>
      <w:r w:rsidRPr="00935FA8">
        <w:rPr>
          <w:rFonts w:ascii="Segoe UI" w:hAnsi="Segoe UI" w:cs="Segoe UI"/>
          <w:color w:val="000000"/>
        </w:rPr>
        <w:t xml:space="preserve">- Usunięcie awarii (wady) w czasie </w:t>
      </w:r>
      <w:r w:rsidRPr="00C9342C">
        <w:rPr>
          <w:rFonts w:ascii="Segoe UI" w:hAnsi="Segoe UI" w:cs="Segoe UI"/>
          <w:color w:val="000000"/>
        </w:rPr>
        <w:t>12 godzin</w:t>
      </w:r>
      <w:r w:rsidRPr="00935FA8">
        <w:rPr>
          <w:rFonts w:ascii="Segoe UI" w:hAnsi="Segoe UI" w:cs="Segoe UI"/>
          <w:color w:val="000000"/>
        </w:rPr>
        <w:t xml:space="preserve"> od chwili zgłoszenia – 0 pkt.</w:t>
      </w:r>
    </w:p>
    <w:p w14:paraId="217FED07" w14:textId="6DE1D5B5" w:rsidR="00D062F7" w:rsidRDefault="00D062F7" w:rsidP="00D062F7">
      <w:pPr>
        <w:suppressAutoHyphens w:val="0"/>
        <w:spacing w:line="259" w:lineRule="auto"/>
        <w:rPr>
          <w:lang w:eastAsia="pl-PL"/>
        </w:rPr>
      </w:pPr>
    </w:p>
    <w:p w14:paraId="0BD06F80" w14:textId="4C4DA7BC" w:rsidR="00102625" w:rsidRDefault="00102625" w:rsidP="00D062F7">
      <w:pPr>
        <w:suppressAutoHyphens w:val="0"/>
        <w:spacing w:line="259" w:lineRule="auto"/>
        <w:rPr>
          <w:lang w:eastAsia="pl-PL"/>
        </w:rPr>
      </w:pPr>
    </w:p>
    <w:p w14:paraId="5A28B76E" w14:textId="66A33F7C" w:rsidR="00102625" w:rsidRDefault="00102625" w:rsidP="00D062F7">
      <w:pPr>
        <w:suppressAutoHyphens w:val="0"/>
        <w:spacing w:line="259" w:lineRule="auto"/>
        <w:rPr>
          <w:lang w:eastAsia="pl-PL"/>
        </w:rPr>
      </w:pPr>
    </w:p>
    <w:p w14:paraId="1FC77627" w14:textId="77777777" w:rsidR="00102625" w:rsidRPr="00D062F7" w:rsidRDefault="00102625" w:rsidP="00D062F7">
      <w:pPr>
        <w:suppressAutoHyphens w:val="0"/>
        <w:spacing w:line="259" w:lineRule="auto"/>
        <w:rPr>
          <w:lang w:eastAsia="pl-PL"/>
        </w:rPr>
      </w:pPr>
    </w:p>
    <w:p w14:paraId="43B4FBA3" w14:textId="77777777" w:rsidR="00682BD5" w:rsidRPr="00682BD5" w:rsidRDefault="00682BD5" w:rsidP="005E6E54">
      <w:pPr>
        <w:numPr>
          <w:ilvl w:val="0"/>
          <w:numId w:val="21"/>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lastRenderedPageBreak/>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p>
    <w:p w14:paraId="11266ABE" w14:textId="77777777" w:rsidR="00682BD5" w:rsidRPr="00682BD5" w:rsidRDefault="00682BD5" w:rsidP="00852DB1">
      <w:pPr>
        <w:jc w:val="both"/>
        <w:rPr>
          <w:rFonts w:ascii="Segoe UI" w:hAnsi="Segoe UI" w:cs="Segoe UI"/>
          <w:color w:val="00B050"/>
        </w:rPr>
      </w:pPr>
    </w:p>
    <w:p w14:paraId="09D9BC4A" w14:textId="77777777"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14:paraId="01191E61" w14:textId="77777777" w:rsidR="00335D76" w:rsidRPr="00352388" w:rsidRDefault="00C8716A" w:rsidP="005E6E54">
      <w:pPr>
        <w:numPr>
          <w:ilvl w:val="0"/>
          <w:numId w:val="13"/>
        </w:numPr>
        <w:suppressAutoHyphens w:val="0"/>
        <w:ind w:left="284" w:hanging="284"/>
        <w:jc w:val="both"/>
        <w:rPr>
          <w:rFonts w:ascii="Segoe UI" w:eastAsia="Calibri" w:hAnsi="Segoe UI" w:cs="Segoe UI"/>
          <w:color w:val="FF0000"/>
          <w:lang w:eastAsia="en-US"/>
        </w:rPr>
      </w:pPr>
      <w:r>
        <w:rPr>
          <w:rFonts w:ascii="Segoe UI" w:eastAsia="Calibri" w:hAnsi="Segoe UI" w:cs="Segoe UI"/>
          <w:lang w:eastAsia="en-US"/>
        </w:rPr>
        <w:t>i</w:t>
      </w:r>
      <w:r w:rsidR="00B07A99">
        <w:rPr>
          <w:rFonts w:ascii="Segoe UI" w:eastAsia="Calibri" w:hAnsi="Segoe UI" w:cs="Segoe UI"/>
          <w:lang w:eastAsia="en-US"/>
        </w:rPr>
        <w:t xml:space="preserve">nformację dotyczącą wartości netto </w:t>
      </w:r>
      <w:r w:rsidR="00386920">
        <w:rPr>
          <w:rFonts w:ascii="Segoe UI" w:eastAsia="Calibri" w:hAnsi="Segoe UI" w:cs="Segoe UI"/>
          <w:lang w:eastAsia="en-US"/>
        </w:rPr>
        <w:t>przedmiotowego zamówienia;</w:t>
      </w:r>
    </w:p>
    <w:p w14:paraId="3BAF2B42" w14:textId="77777777" w:rsidR="00682BD5" w:rsidRPr="00682BD5" w:rsidRDefault="00682BD5" w:rsidP="005E6E54">
      <w:pPr>
        <w:numPr>
          <w:ilvl w:val="0"/>
          <w:numId w:val="13"/>
        </w:numPr>
        <w:suppressAutoHyphens w:val="0"/>
        <w:ind w:left="284" w:hanging="284"/>
        <w:jc w:val="both"/>
        <w:rPr>
          <w:rFonts w:ascii="Segoe UI" w:eastAsia="Calibri" w:hAnsi="Segoe UI" w:cs="Segoe UI"/>
          <w:lang w:eastAsia="en-US"/>
        </w:rPr>
      </w:pPr>
      <w:r w:rsidRPr="00682BD5">
        <w:rPr>
          <w:rFonts w:ascii="Segoe UI" w:hAnsi="Segoe UI" w:cs="Segoe UI"/>
          <w:bCs/>
        </w:rPr>
        <w:t>w</w:t>
      </w:r>
      <w:r w:rsidR="004C5273">
        <w:rPr>
          <w:rFonts w:ascii="Segoe UI" w:hAnsi="Segoe UI" w:cs="Segoe UI"/>
        </w:rPr>
        <w:t xml:space="preserve"> </w:t>
      </w:r>
      <w:r w:rsidRPr="00682BD5">
        <w:rPr>
          <w:rFonts w:ascii="Segoe UI" w:hAnsi="Segoe UI" w:cs="Segoe UI"/>
        </w:rPr>
        <w:t>przypadku wyboru oferty złożonej przez ”konsorcjum Wykonawców” – umowę regulującą współpracę członków kons</w:t>
      </w:r>
      <w:r w:rsidR="00386920">
        <w:rPr>
          <w:rFonts w:ascii="Segoe UI" w:hAnsi="Segoe UI" w:cs="Segoe UI"/>
        </w:rPr>
        <w:t>orcjum.</w:t>
      </w:r>
    </w:p>
    <w:p w14:paraId="44133439" w14:textId="45351156" w:rsidR="00121706" w:rsidRDefault="00121706" w:rsidP="00682BD5">
      <w:pPr>
        <w:tabs>
          <w:tab w:val="left" w:pos="426"/>
        </w:tabs>
        <w:jc w:val="both"/>
        <w:rPr>
          <w:rFonts w:ascii="Segoe UI" w:hAnsi="Segoe UI" w:cs="Segoe UI"/>
          <w:b/>
          <w:bCs/>
          <w:color w:val="000000"/>
        </w:rPr>
      </w:pP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77777777" w:rsidR="00682BD5" w:rsidRPr="002B1FAD" w:rsidRDefault="00682BD5" w:rsidP="005E6E54">
      <w:pPr>
        <w:numPr>
          <w:ilvl w:val="0"/>
          <w:numId w:val="21"/>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7E406480" w14:textId="77777777" w:rsidR="00682BD5" w:rsidRPr="00682BD5" w:rsidRDefault="00682BD5" w:rsidP="00682BD5">
      <w:pPr>
        <w:autoSpaceDE w:val="0"/>
        <w:ind w:left="400"/>
        <w:jc w:val="both"/>
        <w:rPr>
          <w:rFonts w:ascii="Segoe UI" w:hAnsi="Segoe UI" w:cs="Segoe UI"/>
          <w:b/>
          <w:i/>
          <w:color w:val="00B050"/>
        </w:rPr>
      </w:pPr>
    </w:p>
    <w:p w14:paraId="075C7871" w14:textId="77777777"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14:paraId="018536EF" w14:textId="77777777" w:rsidR="00682BD5" w:rsidRPr="00B92827" w:rsidRDefault="00682BD5" w:rsidP="00682BD5">
      <w:pPr>
        <w:jc w:val="both"/>
        <w:rPr>
          <w:rFonts w:ascii="Segoe UI" w:hAnsi="Segoe UI" w:cs="Segoe UI"/>
          <w:b/>
          <w:color w:val="000000"/>
        </w:rPr>
      </w:pPr>
    </w:p>
    <w:p w14:paraId="6E9924EC" w14:textId="77777777" w:rsidR="00682BD5" w:rsidRPr="00B92827" w:rsidRDefault="00682BD5" w:rsidP="005E6E54">
      <w:pPr>
        <w:pStyle w:val="Akapitzlist"/>
        <w:numPr>
          <w:ilvl w:val="0"/>
          <w:numId w:val="21"/>
        </w:numPr>
        <w:suppressAutoHyphens w:val="0"/>
        <w:jc w:val="both"/>
        <w:rPr>
          <w:rFonts w:ascii="Segoe UI" w:hAnsi="Segoe UI" w:cs="Segoe UI"/>
          <w:bCs/>
          <w:sz w:val="20"/>
        </w:rPr>
      </w:pPr>
      <w:r w:rsidRPr="00B92827">
        <w:rPr>
          <w:rFonts w:ascii="Segoe UI" w:hAnsi="Segoe UI" w:cs="Segoe UI"/>
          <w:b/>
          <w:bCs/>
          <w:sz w:val="20"/>
        </w:rPr>
        <w:t>OGÓLNE WARUNKI UMOWY</w:t>
      </w:r>
    </w:p>
    <w:p w14:paraId="042A5120" w14:textId="77777777"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4C6F0D">
        <w:rPr>
          <w:rFonts w:ascii="Segoe UI" w:hAnsi="Segoe UI" w:cs="Segoe UI"/>
          <w:bCs/>
          <w:iCs/>
        </w:rPr>
        <w:t>Projekcie umowy – Rozdział V 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77777777" w:rsidR="00B92827" w:rsidRPr="00C9342C" w:rsidRDefault="00682BD5" w:rsidP="004A38E5">
      <w:pPr>
        <w:pStyle w:val="Akapitzlist"/>
        <w:keepNext/>
        <w:numPr>
          <w:ilvl w:val="0"/>
          <w:numId w:val="21"/>
        </w:numPr>
        <w:suppressAutoHyphens w:val="0"/>
        <w:contextualSpacing/>
        <w:jc w:val="both"/>
        <w:outlineLvl w:val="0"/>
        <w:rPr>
          <w:rFonts w:ascii="Segoe UI" w:hAnsi="Segoe UI" w:cs="Segoe UI"/>
          <w:bCs/>
          <w:iCs/>
          <w:sz w:val="20"/>
        </w:rPr>
      </w:pPr>
      <w:r w:rsidRPr="00C9342C">
        <w:rPr>
          <w:rFonts w:ascii="Segoe UI" w:hAnsi="Segoe UI" w:cs="Segoe UI"/>
          <w:b/>
          <w:iCs/>
          <w:sz w:val="20"/>
        </w:rPr>
        <w:t>POUCZENIE O ŚRODKACH OCHRONY PRAWNEJ</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3.1)</w:t>
      </w:r>
      <w:r w:rsidRPr="004A38E5">
        <w:rPr>
          <w:rFonts w:ascii="Segoe UI" w:eastAsia="Calibri" w:hAnsi="Segoe UI" w:cs="Segoe UI"/>
          <w:lang w:eastAsia="en-US"/>
        </w:rPr>
        <w:tab/>
        <w:t>niezgodną z przepisami ustawy czynność Zamawiaj</w:t>
      </w:r>
      <w:r>
        <w:rPr>
          <w:rFonts w:ascii="Segoe UI" w:eastAsia="Calibri" w:hAnsi="Segoe UI" w:cs="Segoe UI"/>
          <w:lang w:eastAsia="en-US"/>
        </w:rPr>
        <w:t>ącego, podjętą w postępowaniu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o udzielenie zamówienia, w tym na projektowane postanowienie umowy; </w:t>
      </w:r>
    </w:p>
    <w:p w14:paraId="4E9F61E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3.2)</w:t>
      </w:r>
      <w:r w:rsidRPr="004A38E5">
        <w:rPr>
          <w:rFonts w:ascii="Segoe UI" w:eastAsia="Calibri" w:hAnsi="Segoe UI" w:cs="Segoe UI"/>
          <w:lang w:eastAsia="en-US"/>
        </w:rPr>
        <w:tab/>
        <w:t>zaniechanie czynności w postępowaniu o udzielenie zamówien</w:t>
      </w:r>
      <w:r>
        <w:rPr>
          <w:rFonts w:ascii="Segoe UI" w:eastAsia="Calibri" w:hAnsi="Segoe UI" w:cs="Segoe UI"/>
          <w:lang w:eastAsia="en-US"/>
        </w:rPr>
        <w:t>ia, do której Zamawiający był</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7.1)</w:t>
      </w:r>
      <w:r w:rsidRPr="004A38E5">
        <w:rPr>
          <w:rFonts w:ascii="Segoe UI" w:eastAsia="Calibri" w:hAnsi="Segoe UI" w:cs="Segoe UI"/>
          <w:lang w:eastAsia="en-US"/>
        </w:rPr>
        <w:tab/>
        <w:t>5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wniesienia, jeżeli informacja została przekazana pr</w:t>
      </w:r>
      <w:r>
        <w:rPr>
          <w:rFonts w:ascii="Segoe UI" w:eastAsia="Calibri" w:hAnsi="Segoe UI" w:cs="Segoe UI"/>
          <w:lang w:eastAsia="en-US"/>
        </w:rPr>
        <w:t>zy użyciu środków komunikacji</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elektronicznej, </w:t>
      </w:r>
    </w:p>
    <w:p w14:paraId="1066168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7.2)</w:t>
      </w:r>
      <w:r w:rsidRPr="004A38E5">
        <w:rPr>
          <w:rFonts w:ascii="Segoe UI" w:eastAsia="Calibri" w:hAnsi="Segoe UI" w:cs="Segoe UI"/>
          <w:lang w:eastAsia="en-US"/>
        </w:rPr>
        <w:tab/>
        <w:t>10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lastRenderedPageBreak/>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10.1) </w:t>
      </w:r>
      <w:r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blicznych ogłoszenia o wyniku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postępowania; </w:t>
      </w:r>
    </w:p>
    <w:p w14:paraId="514D6AC0"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10.2) </w:t>
      </w:r>
      <w:r w:rsidRPr="004A38E5">
        <w:rPr>
          <w:rFonts w:ascii="Segoe UI" w:eastAsia="Calibri" w:hAnsi="Segoe UI" w:cs="Segoe UI"/>
          <w:lang w:eastAsia="en-US"/>
        </w:rPr>
        <w:t>miesiąca od dnia zawarcia umowy, jeżeli Zamawiający nie za</w:t>
      </w:r>
      <w:r>
        <w:rPr>
          <w:rFonts w:ascii="Segoe UI" w:eastAsia="Calibri" w:hAnsi="Segoe UI" w:cs="Segoe UI"/>
          <w:lang w:eastAsia="en-US"/>
        </w:rPr>
        <w:t>mieścił w Biuletynie Zamówień</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001778B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1F7F4E6A" w14:textId="77777777" w:rsidR="00B86715" w:rsidRPr="00563F0A" w:rsidRDefault="00B86715">
      <w:pPr>
        <w:spacing w:line="254" w:lineRule="auto"/>
        <w:jc w:val="both"/>
        <w:rPr>
          <w:rFonts w:ascii="Segoe UI" w:hAnsi="Segoe UI" w:cs="Segoe UI"/>
          <w:b/>
          <w:color w:val="000000"/>
        </w:rPr>
      </w:pPr>
    </w:p>
    <w:p w14:paraId="71EFFFFD" w14:textId="77777777"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1F3C7F54" w14:textId="77777777" w:rsidR="00B86715" w:rsidRDefault="00B86715">
      <w:pPr>
        <w:spacing w:line="254" w:lineRule="auto"/>
        <w:ind w:left="360"/>
        <w:jc w:val="both"/>
        <w:rPr>
          <w:rFonts w:ascii="Segoe UI" w:eastAsia="Calibri" w:hAnsi="Segoe UI" w:cs="Segoe UI"/>
          <w:b/>
          <w:color w:val="FF0000"/>
          <w:lang w:eastAsia="en-US"/>
        </w:rPr>
      </w:pPr>
    </w:p>
    <w:p w14:paraId="6EED7B13" w14:textId="77777777" w:rsidR="006506AD" w:rsidRPr="006506AD" w:rsidRDefault="006506AD" w:rsidP="006506AD">
      <w:pPr>
        <w:suppressAutoHyphens w:val="0"/>
        <w:jc w:val="both"/>
        <w:rPr>
          <w:rFonts w:ascii="Segoe UI" w:eastAsiaTheme="minorHAnsi" w:hAnsi="Segoe UI" w:cs="Segoe UI"/>
          <w:lang w:eastAsia="en-US"/>
        </w:rPr>
      </w:pPr>
      <w:r w:rsidRPr="006506AD">
        <w:rPr>
          <w:rFonts w:ascii="Segoe UI" w:eastAsiaTheme="minorHAnsi" w:hAnsi="Segoe UI" w:cs="Segoe UI"/>
          <w:lang w:eastAsia="en-US"/>
        </w:rPr>
        <w:t xml:space="preserve">Na podstawie art. 13 ust. 1 i ust. 2 Rozporządzenia Parlamentu Europejskiego i Rady (UE) 2016/679 </w:t>
      </w:r>
      <w:r w:rsidRPr="006506AD">
        <w:rPr>
          <w:rFonts w:ascii="Segoe UI" w:eastAsiaTheme="minorHAnsi" w:hAnsi="Segoe UI" w:cs="Segoe UI"/>
          <w:lang w:eastAsia="en-US"/>
        </w:rPr>
        <w:br/>
        <w:t>z dnia 27 kwietnia 2016 roku (RODO) uprzejmie informujemy, że:</w:t>
      </w:r>
    </w:p>
    <w:p w14:paraId="279785A2"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administratorem Pani/Pana danych jest Gmina Miasto Koszalin reprezentowana przez Prezydenta Miasta Koszalina – Urząd Miejski ul. Rynek Staromiejski 6-7, e-mail: koszalin@um.koszalin.pl;</w:t>
      </w:r>
    </w:p>
    <w:p w14:paraId="7AEE69E5"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 xml:space="preserve">w Urzędzie Miejskim w Koszalinie został wyznaczony Inspektor Ochrony Danych: Mariusz Krasicki </w:t>
      </w:r>
      <w:r w:rsidRPr="006506AD">
        <w:rPr>
          <w:rFonts w:ascii="Segoe UI" w:eastAsiaTheme="minorHAnsi" w:hAnsi="Segoe UI" w:cs="Segoe UI"/>
          <w:lang w:eastAsia="en-US"/>
        </w:rPr>
        <w:br/>
        <w:t>Urząd Miejski ul. Rynek Staromiejski 6-7, e-mail: iodo@um.koszalin.pl;</w:t>
      </w:r>
    </w:p>
    <w:p w14:paraId="2761726D"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 xml:space="preserve">Pani/Pana dane osobowe przetwarzane będą na podstawie art. 6 ust. 1 lit. c RODO w celu związanym </w:t>
      </w:r>
      <w:r w:rsidRPr="006506AD">
        <w:rPr>
          <w:rFonts w:ascii="Segoe UI" w:hAnsi="Segoe UI" w:cs="Segoe UI"/>
          <w:lang w:eastAsia="pl-PL"/>
        </w:rPr>
        <w:br/>
        <w:t>z postępowaniem o udzielenie zamówienia publicznego</w:t>
      </w:r>
      <w:r w:rsidRPr="006506AD">
        <w:rPr>
          <w:rFonts w:asciiTheme="minorHAnsi" w:eastAsiaTheme="minorHAnsi" w:hAnsiTheme="minorHAnsi" w:cstheme="minorBidi"/>
          <w:lang w:eastAsia="en-US"/>
        </w:rPr>
        <w:t xml:space="preserve"> </w:t>
      </w:r>
      <w:r w:rsidRPr="006506AD">
        <w:rPr>
          <w:rFonts w:ascii="Segoe UI" w:eastAsiaTheme="minorHAnsi" w:hAnsi="Segoe UI" w:cs="Segoe UI"/>
          <w:lang w:eastAsia="en-US"/>
        </w:rPr>
        <w:t>oraz zawarciem umowy;</w:t>
      </w:r>
    </w:p>
    <w:p w14:paraId="606F795E"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o</w:t>
      </w:r>
      <w:r w:rsidRPr="006506AD">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2F8FE6B6"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Pani/Pana dane osobowe będą przechowywane</w:t>
      </w:r>
      <w:r w:rsidRPr="006506AD">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6506AD">
        <w:rPr>
          <w:rFonts w:ascii="Segoe UI" w:eastAsiaTheme="minorHAnsi" w:hAnsi="Segoe UI" w:cs="Segoe UI"/>
          <w:lang w:eastAsia="en-US"/>
        </w:rPr>
        <w:br/>
        <w:t>i zakresu działania archiwów zakładowych (Dz. U. z 2011 r. Nr 14, poz. 67 z późn. zm.);</w:t>
      </w:r>
    </w:p>
    <w:p w14:paraId="3E92AC9C"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6506AD">
        <w:rPr>
          <w:rFonts w:ascii="Segoe UI" w:hAnsi="Segoe UI" w:cs="Segoe UI"/>
          <w:lang w:eastAsia="pl-PL"/>
        </w:rPr>
        <w:br/>
        <w:t xml:space="preserve">w postępowaniu o udzielenie zamówienia publicznego; konsekwencje niepodania określonych danych wynikają z ustawy PZP;  </w:t>
      </w:r>
    </w:p>
    <w:p w14:paraId="1BF4A402"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w odniesieniu do Pani/Pana danych osobowych decyzje nie będą podejmowane w sposób zautomatyzowany;</w:t>
      </w:r>
    </w:p>
    <w:p w14:paraId="13449135" w14:textId="77777777" w:rsidR="006506AD" w:rsidRPr="006506AD" w:rsidRDefault="006506AD" w:rsidP="005E6E54">
      <w:pPr>
        <w:numPr>
          <w:ilvl w:val="0"/>
          <w:numId w:val="19"/>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posiada Pani/Pan:</w:t>
      </w:r>
    </w:p>
    <w:p w14:paraId="488365BC" w14:textId="77777777" w:rsidR="006506AD" w:rsidRPr="006506AD" w:rsidRDefault="006506AD" w:rsidP="005E6E54">
      <w:pPr>
        <w:numPr>
          <w:ilvl w:val="0"/>
          <w:numId w:val="17"/>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na podstawie art. 15 RODO prawo dostępu do danych osobowych Pani/Pana dotyczących *;</w:t>
      </w:r>
    </w:p>
    <w:p w14:paraId="73E2C213" w14:textId="77777777" w:rsidR="006506AD" w:rsidRPr="006506AD" w:rsidRDefault="006506AD" w:rsidP="005E6E54">
      <w:pPr>
        <w:numPr>
          <w:ilvl w:val="0"/>
          <w:numId w:val="17"/>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lastRenderedPageBreak/>
        <w:t xml:space="preserve">na podstawie art. 16 RODO prawo do sprostowania lub uzupełnienia Pani/Pana danych osobowych </w:t>
      </w:r>
      <w:r w:rsidRPr="006506AD">
        <w:rPr>
          <w:rFonts w:ascii="Segoe UI" w:hAnsi="Segoe UI" w:cs="Segoe UI"/>
          <w:b/>
          <w:vertAlign w:val="superscript"/>
          <w:lang w:eastAsia="pl-PL"/>
        </w:rPr>
        <w:t>**</w:t>
      </w:r>
      <w:r w:rsidRPr="006506AD">
        <w:rPr>
          <w:rFonts w:ascii="Segoe UI" w:hAnsi="Segoe UI" w:cs="Segoe UI"/>
          <w:lang w:eastAsia="pl-PL"/>
        </w:rPr>
        <w:t>;</w:t>
      </w:r>
    </w:p>
    <w:p w14:paraId="5D3C3881" w14:textId="77777777" w:rsidR="006506AD" w:rsidRPr="006506AD" w:rsidRDefault="006506AD" w:rsidP="005E6E54">
      <w:pPr>
        <w:numPr>
          <w:ilvl w:val="0"/>
          <w:numId w:val="17"/>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6A509264" w14:textId="77777777" w:rsidR="006506AD" w:rsidRPr="006506AD" w:rsidRDefault="006506AD" w:rsidP="005E6E54">
      <w:pPr>
        <w:numPr>
          <w:ilvl w:val="0"/>
          <w:numId w:val="17"/>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 xml:space="preserve">prawo do wniesienia skargi do Prezesa Urzędu Ochrony Danych Osobowych, gdy uzna Pani/Pan, </w:t>
      </w:r>
      <w:r w:rsidRPr="006506AD">
        <w:rPr>
          <w:rFonts w:ascii="Segoe UI" w:hAnsi="Segoe UI" w:cs="Segoe UI"/>
          <w:lang w:eastAsia="pl-PL"/>
        </w:rPr>
        <w:br/>
        <w:t>że przetwarzanie danych osobowych Pani/Pana dotyczących narusza przepisy RODO;</w:t>
      </w:r>
    </w:p>
    <w:p w14:paraId="300CE4E4" w14:textId="77777777" w:rsidR="006506AD" w:rsidRPr="006506AD" w:rsidRDefault="006506AD" w:rsidP="005E6E54">
      <w:pPr>
        <w:numPr>
          <w:ilvl w:val="0"/>
          <w:numId w:val="19"/>
        </w:numPr>
        <w:suppressAutoHyphens w:val="0"/>
        <w:spacing w:after="150" w:line="256" w:lineRule="auto"/>
        <w:ind w:left="284" w:hanging="284"/>
        <w:contextualSpacing/>
        <w:jc w:val="both"/>
        <w:rPr>
          <w:rFonts w:ascii="Segoe UI" w:hAnsi="Segoe UI" w:cs="Segoe UI"/>
          <w:lang w:eastAsia="pl-PL"/>
        </w:rPr>
      </w:pPr>
      <w:r w:rsidRPr="006506AD">
        <w:rPr>
          <w:rFonts w:ascii="Segoe UI" w:hAnsi="Segoe UI" w:cs="Segoe UI"/>
          <w:lang w:eastAsia="pl-PL"/>
        </w:rPr>
        <w:t>nie przysługuje Pani/Panu:</w:t>
      </w:r>
    </w:p>
    <w:p w14:paraId="79B5BB24" w14:textId="77777777" w:rsidR="006506AD" w:rsidRPr="006506AD" w:rsidRDefault="006506AD" w:rsidP="005E6E54">
      <w:pPr>
        <w:numPr>
          <w:ilvl w:val="0"/>
          <w:numId w:val="18"/>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w związku z art. 17 ust. 3 lit. b, d lub e RODO prawo do usunięcia danych osobowych;</w:t>
      </w:r>
    </w:p>
    <w:p w14:paraId="4BD95CBF" w14:textId="77777777" w:rsidR="006506AD" w:rsidRPr="006506AD" w:rsidRDefault="006506AD" w:rsidP="005E6E54">
      <w:pPr>
        <w:numPr>
          <w:ilvl w:val="0"/>
          <w:numId w:val="18"/>
        </w:numPr>
        <w:suppressAutoHyphens w:val="0"/>
        <w:spacing w:after="150" w:line="256" w:lineRule="auto"/>
        <w:ind w:left="567" w:hanging="283"/>
        <w:contextualSpacing/>
        <w:jc w:val="both"/>
        <w:rPr>
          <w:rFonts w:ascii="Segoe UI" w:hAnsi="Segoe UI" w:cs="Segoe UI"/>
          <w:b/>
          <w:lang w:eastAsia="pl-PL"/>
        </w:rPr>
      </w:pPr>
      <w:r w:rsidRPr="006506AD">
        <w:rPr>
          <w:rFonts w:ascii="Segoe UI" w:hAnsi="Segoe UI" w:cs="Segoe UI"/>
          <w:lang w:eastAsia="pl-PL"/>
        </w:rPr>
        <w:t>prawo do przenoszenia danych osobowych, o którym mowa w art. 20 RODO;</w:t>
      </w:r>
    </w:p>
    <w:p w14:paraId="6CC7F136" w14:textId="77777777" w:rsidR="006506AD" w:rsidRPr="006506AD" w:rsidRDefault="006506AD" w:rsidP="005E6E54">
      <w:pPr>
        <w:numPr>
          <w:ilvl w:val="0"/>
          <w:numId w:val="18"/>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b/>
          <w:lang w:eastAsia="pl-PL"/>
        </w:rPr>
        <w:t xml:space="preserve">na podstawie art. 21 RODO prawo sprzeciwu, wobec przetwarzania danych osobowych, </w:t>
      </w:r>
      <w:r w:rsidRPr="006506AD">
        <w:rPr>
          <w:rFonts w:ascii="Segoe UI" w:hAnsi="Segoe UI" w:cs="Segoe UI"/>
          <w:b/>
          <w:lang w:eastAsia="pl-PL"/>
        </w:rPr>
        <w:br/>
        <w:t>gdyż podstawą prawną przetwarzania Pani/Pana danych osobowych jest art. 6 ust. 1 lit. c RODO;</w:t>
      </w:r>
    </w:p>
    <w:p w14:paraId="4D7D9F0D" w14:textId="77777777" w:rsidR="006506AD" w:rsidRDefault="006506AD" w:rsidP="005E6E54">
      <w:pPr>
        <w:numPr>
          <w:ilvl w:val="0"/>
          <w:numId w:val="19"/>
        </w:numPr>
        <w:suppressAutoHyphens w:val="0"/>
        <w:spacing w:after="150" w:line="256" w:lineRule="auto"/>
        <w:ind w:left="284" w:hanging="284"/>
        <w:contextualSpacing/>
        <w:jc w:val="both"/>
        <w:rPr>
          <w:rFonts w:ascii="Segoe UI" w:hAnsi="Segoe UI" w:cs="Segoe UI"/>
          <w:lang w:eastAsia="pl-PL"/>
        </w:rPr>
      </w:pPr>
      <w:r w:rsidRPr="006506AD">
        <w:rPr>
          <w:rFonts w:ascii="Segoe UI" w:eastAsiaTheme="minorHAnsi" w:hAnsi="Segoe UI" w:cs="Segoe UI"/>
          <w:lang w:eastAsia="en-US"/>
        </w:rPr>
        <w:t>Pani/Pana dane osobowe nie będą przekazywane do państw trzecich lub organizacji międzynarodowych.</w:t>
      </w:r>
    </w:p>
    <w:p w14:paraId="674B8811" w14:textId="77777777" w:rsidR="004D5C7C" w:rsidRPr="004D5C7C" w:rsidRDefault="004D5C7C" w:rsidP="004D5C7C">
      <w:pPr>
        <w:suppressAutoHyphens w:val="0"/>
        <w:spacing w:after="150" w:line="256" w:lineRule="auto"/>
        <w:ind w:left="284"/>
        <w:contextualSpacing/>
        <w:jc w:val="both"/>
        <w:rPr>
          <w:rFonts w:ascii="Segoe UI" w:hAnsi="Segoe UI" w:cs="Segoe UI"/>
          <w:lang w:eastAsia="pl-PL"/>
        </w:rPr>
      </w:pPr>
    </w:p>
    <w:p w14:paraId="57AFE5EA" w14:textId="77777777" w:rsidR="006506AD" w:rsidRPr="006506AD" w:rsidRDefault="006506AD" w:rsidP="006506AD">
      <w:pPr>
        <w:suppressAutoHyphens w:val="0"/>
        <w:spacing w:before="120" w:after="120" w:line="276" w:lineRule="auto"/>
        <w:jc w:val="both"/>
        <w:rPr>
          <w:rFonts w:ascii="Arial" w:eastAsiaTheme="minorHAnsi" w:hAnsi="Arial" w:cs="Arial"/>
          <w:sz w:val="22"/>
          <w:szCs w:val="22"/>
          <w:lang w:eastAsia="en-US"/>
        </w:rPr>
      </w:pPr>
      <w:r w:rsidRPr="006506AD">
        <w:rPr>
          <w:rFonts w:ascii="Arial" w:eastAsiaTheme="minorHAnsi" w:hAnsi="Arial" w:cs="Arial"/>
          <w:sz w:val="22"/>
          <w:szCs w:val="22"/>
          <w:lang w:eastAsia="en-US"/>
        </w:rPr>
        <w:t>___________________</w:t>
      </w:r>
    </w:p>
    <w:p w14:paraId="121437E0" w14:textId="77777777" w:rsidR="006506AD" w:rsidRPr="006506AD" w:rsidRDefault="006506AD" w:rsidP="006506AD">
      <w:pPr>
        <w:suppressAutoHyphens w:val="0"/>
        <w:contextualSpacing/>
        <w:jc w:val="both"/>
        <w:rPr>
          <w:rFonts w:ascii="Segoe UI" w:eastAsiaTheme="minorHAnsi" w:hAnsi="Segoe UI" w:cs="Segoe UI"/>
          <w:i/>
          <w:sz w:val="16"/>
          <w:szCs w:val="16"/>
          <w:lang w:eastAsia="en-US"/>
        </w:rPr>
      </w:pPr>
      <w:r w:rsidRPr="006506AD">
        <w:rPr>
          <w:rFonts w:ascii="Segoe UI" w:eastAsiaTheme="minorHAnsi" w:hAnsi="Segoe UI" w:cs="Segoe UI"/>
          <w:b/>
          <w:i/>
          <w:sz w:val="16"/>
          <w:szCs w:val="16"/>
          <w:vertAlign w:val="superscript"/>
          <w:lang w:eastAsia="en-US"/>
        </w:rPr>
        <w:t xml:space="preserve">* </w:t>
      </w:r>
      <w:r w:rsidRPr="006506AD">
        <w:rPr>
          <w:rFonts w:ascii="Segoe UI" w:eastAsiaTheme="minorHAnsi" w:hAnsi="Segoe UI" w:cs="Segoe UI"/>
          <w:b/>
          <w:i/>
          <w:sz w:val="16"/>
          <w:szCs w:val="16"/>
          <w:lang w:eastAsia="en-US"/>
        </w:rPr>
        <w:t>Wyjaśnienie:</w:t>
      </w:r>
      <w:r w:rsidRPr="006506AD">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6506AD">
        <w:rPr>
          <w:rFonts w:ascii="Segoe UI" w:hAnsi="Segoe UI" w:cs="Segoe UI"/>
          <w:i/>
          <w:sz w:val="16"/>
          <w:szCs w:val="16"/>
          <w:lang w:eastAsia="pl-PL"/>
        </w:rPr>
        <w:t>,</w:t>
      </w:r>
    </w:p>
    <w:p w14:paraId="2CB03523" w14:textId="77777777" w:rsidR="006506AD" w:rsidRPr="006506AD" w:rsidRDefault="006506AD" w:rsidP="006506AD">
      <w:pPr>
        <w:suppressAutoHyphens w:val="0"/>
        <w:contextualSpacing/>
        <w:jc w:val="both"/>
        <w:rPr>
          <w:rFonts w:ascii="Segoe UI" w:eastAsiaTheme="minorHAnsi" w:hAnsi="Segoe UI" w:cs="Segoe UI"/>
          <w:i/>
          <w:sz w:val="16"/>
          <w:szCs w:val="16"/>
          <w:lang w:eastAsia="en-US"/>
        </w:rPr>
      </w:pPr>
      <w:r w:rsidRPr="006506AD">
        <w:rPr>
          <w:rFonts w:ascii="Segoe UI" w:eastAsiaTheme="minorHAnsi" w:hAnsi="Segoe UI" w:cs="Segoe UI"/>
          <w:b/>
          <w:i/>
          <w:sz w:val="16"/>
          <w:szCs w:val="16"/>
          <w:lang w:eastAsia="en-US"/>
        </w:rPr>
        <w:t>** Wyjaśnienie:</w:t>
      </w:r>
      <w:r w:rsidRPr="006506AD">
        <w:rPr>
          <w:rFonts w:ascii="Segoe UI" w:eastAsiaTheme="minorHAnsi" w:hAnsi="Segoe UI" w:cs="Segoe UI"/>
          <w:i/>
          <w:sz w:val="16"/>
          <w:szCs w:val="16"/>
          <w:lang w:eastAsia="en-US"/>
        </w:rPr>
        <w:t xml:space="preserve"> </w:t>
      </w:r>
      <w:r w:rsidRPr="006506AD">
        <w:rPr>
          <w:rFonts w:ascii="Segoe UI" w:hAnsi="Segoe UI" w:cs="Segoe UI"/>
          <w:i/>
          <w:sz w:val="16"/>
          <w:szCs w:val="16"/>
          <w:lang w:eastAsia="pl-PL"/>
        </w:rPr>
        <w:t xml:space="preserve">skorzystanie z prawa do sprostowania lub uzupełnienia nie może skutkować zmianą </w:t>
      </w:r>
      <w:r w:rsidRPr="006506AD">
        <w:rPr>
          <w:rFonts w:ascii="Segoe UI" w:eastAsiaTheme="minorHAnsi" w:hAnsi="Segoe UI" w:cs="Segoe UI"/>
          <w:i/>
          <w:sz w:val="16"/>
          <w:szCs w:val="16"/>
          <w:lang w:eastAsia="en-US"/>
        </w:rPr>
        <w:t xml:space="preserve">wyniku postępowania </w:t>
      </w:r>
      <w:r w:rsidRPr="006506AD">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14:paraId="7EF3525B" w14:textId="77777777" w:rsidR="00B86715" w:rsidRPr="004D5C7C" w:rsidRDefault="006506AD" w:rsidP="004D5C7C">
      <w:pPr>
        <w:suppressAutoHyphens w:val="0"/>
        <w:contextualSpacing/>
        <w:jc w:val="both"/>
        <w:rPr>
          <w:rFonts w:ascii="Segoe UI" w:hAnsi="Segoe UI" w:cs="Segoe UI"/>
          <w:i/>
          <w:sz w:val="16"/>
          <w:szCs w:val="16"/>
          <w:lang w:eastAsia="pl-PL"/>
        </w:rPr>
      </w:pPr>
      <w:r w:rsidRPr="006506AD">
        <w:rPr>
          <w:rFonts w:ascii="Segoe UI" w:eastAsiaTheme="minorHAnsi" w:hAnsi="Segoe UI" w:cs="Segoe UI"/>
          <w:b/>
          <w:i/>
          <w:sz w:val="16"/>
          <w:szCs w:val="16"/>
          <w:vertAlign w:val="superscript"/>
          <w:lang w:eastAsia="en-US"/>
        </w:rPr>
        <w:t xml:space="preserve">***  </w:t>
      </w:r>
      <w:r w:rsidRPr="006506AD">
        <w:rPr>
          <w:rFonts w:ascii="Segoe UI" w:eastAsiaTheme="minorHAnsi" w:hAnsi="Segoe UI" w:cs="Segoe UI"/>
          <w:b/>
          <w:i/>
          <w:sz w:val="16"/>
          <w:szCs w:val="16"/>
          <w:lang w:eastAsia="en-US"/>
        </w:rPr>
        <w:t>Wyjaśnienie:</w:t>
      </w:r>
      <w:r w:rsidRPr="006506AD">
        <w:rPr>
          <w:rFonts w:ascii="Segoe UI" w:eastAsiaTheme="minorHAnsi" w:hAnsi="Segoe UI" w:cs="Segoe UI"/>
          <w:i/>
          <w:sz w:val="16"/>
          <w:szCs w:val="16"/>
          <w:lang w:eastAsia="en-US"/>
        </w:rPr>
        <w:t xml:space="preserve"> prawo do ograniczenia przetwarzania nie ma zastosowania w odniesieniu do </w:t>
      </w:r>
      <w:r w:rsidRPr="006506AD">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6506AD">
        <w:rPr>
          <w:rFonts w:ascii="Segoe UI" w:eastAsiaTheme="minorHAnsi" w:hAnsi="Segoe UI" w:cs="Segoe UI"/>
          <w:i/>
          <w:sz w:val="16"/>
          <w:szCs w:val="16"/>
          <w:lang w:eastAsia="en-US"/>
        </w:rPr>
        <w:t>zamówienia</w:t>
      </w:r>
      <w:r w:rsidRPr="006506AD">
        <w:rPr>
          <w:rFonts w:ascii="Segoe UI" w:hAnsi="Segoe UI" w:cs="Segoe UI"/>
          <w:i/>
          <w:sz w:val="16"/>
          <w:szCs w:val="16"/>
          <w:lang w:eastAsia="pl-PL"/>
        </w:rPr>
        <w:t>.</w:t>
      </w:r>
    </w:p>
    <w:p w14:paraId="57AB7AAC" w14:textId="77777777" w:rsidR="00DF63FC" w:rsidRDefault="00DF63FC">
      <w:pPr>
        <w:pStyle w:val="Tekstpodstawowy"/>
        <w:jc w:val="both"/>
        <w:rPr>
          <w:rFonts w:ascii="Segoe UI" w:hAnsi="Segoe UI" w:cs="Segoe UI"/>
          <w:i w:val="0"/>
          <w:sz w:val="20"/>
        </w:rPr>
      </w:pPr>
    </w:p>
    <w:p w14:paraId="688DFE03" w14:textId="77777777" w:rsidR="00B82B3D" w:rsidRDefault="00B82B3D" w:rsidP="004D68B2">
      <w:pPr>
        <w:pStyle w:val="Tekstpodstawowy"/>
        <w:jc w:val="right"/>
        <w:rPr>
          <w:rFonts w:ascii="Segoe UI" w:hAnsi="Segoe UI" w:cs="Segoe UI"/>
          <w:b w:val="0"/>
          <w:sz w:val="20"/>
        </w:rPr>
      </w:pPr>
    </w:p>
    <w:p w14:paraId="2A5697A7" w14:textId="77777777" w:rsidR="00B82B3D" w:rsidRDefault="00B82B3D" w:rsidP="004D68B2">
      <w:pPr>
        <w:pStyle w:val="Tekstpodstawowy"/>
        <w:jc w:val="right"/>
        <w:rPr>
          <w:rFonts w:ascii="Segoe UI" w:hAnsi="Segoe UI" w:cs="Segoe UI"/>
          <w:b w:val="0"/>
          <w:sz w:val="20"/>
        </w:rPr>
      </w:pPr>
    </w:p>
    <w:p w14:paraId="57049DFC" w14:textId="77777777" w:rsidR="00B82B3D" w:rsidRDefault="00B82B3D" w:rsidP="004D68B2">
      <w:pPr>
        <w:pStyle w:val="Tekstpodstawowy"/>
        <w:jc w:val="right"/>
        <w:rPr>
          <w:rFonts w:ascii="Segoe UI" w:hAnsi="Segoe UI" w:cs="Segoe UI"/>
          <w:b w:val="0"/>
          <w:sz w:val="20"/>
        </w:rPr>
      </w:pPr>
    </w:p>
    <w:p w14:paraId="672DAEDA" w14:textId="77777777" w:rsidR="00B82B3D" w:rsidRDefault="00B82B3D" w:rsidP="004D68B2">
      <w:pPr>
        <w:pStyle w:val="Tekstpodstawowy"/>
        <w:jc w:val="right"/>
        <w:rPr>
          <w:rFonts w:ascii="Segoe UI" w:hAnsi="Segoe UI" w:cs="Segoe UI"/>
          <w:b w:val="0"/>
          <w:sz w:val="20"/>
        </w:rPr>
      </w:pPr>
    </w:p>
    <w:p w14:paraId="5E99C705" w14:textId="77777777" w:rsidR="00B82B3D" w:rsidRDefault="00B82B3D" w:rsidP="004D68B2">
      <w:pPr>
        <w:pStyle w:val="Tekstpodstawowy"/>
        <w:jc w:val="right"/>
        <w:rPr>
          <w:rFonts w:ascii="Segoe UI" w:hAnsi="Segoe UI" w:cs="Segoe UI"/>
          <w:b w:val="0"/>
          <w:sz w:val="20"/>
        </w:rPr>
      </w:pPr>
    </w:p>
    <w:p w14:paraId="4C750540" w14:textId="77777777" w:rsidR="00B82B3D" w:rsidRDefault="00B82B3D" w:rsidP="004D68B2">
      <w:pPr>
        <w:pStyle w:val="Tekstpodstawowy"/>
        <w:jc w:val="right"/>
        <w:rPr>
          <w:rFonts w:ascii="Segoe UI" w:hAnsi="Segoe UI" w:cs="Segoe UI"/>
          <w:b w:val="0"/>
          <w:sz w:val="20"/>
        </w:rPr>
      </w:pPr>
    </w:p>
    <w:p w14:paraId="40573A72" w14:textId="77777777" w:rsidR="00B82B3D" w:rsidRDefault="00B82B3D" w:rsidP="004D68B2">
      <w:pPr>
        <w:pStyle w:val="Tekstpodstawowy"/>
        <w:jc w:val="right"/>
        <w:rPr>
          <w:rFonts w:ascii="Segoe UI" w:hAnsi="Segoe UI" w:cs="Segoe UI"/>
          <w:b w:val="0"/>
          <w:sz w:val="20"/>
        </w:rPr>
      </w:pPr>
    </w:p>
    <w:p w14:paraId="3C2A4CAC" w14:textId="593861A7" w:rsidR="008735D2" w:rsidRDefault="008735D2" w:rsidP="0027614C">
      <w:pPr>
        <w:pStyle w:val="Tekstpodstawowy"/>
        <w:jc w:val="left"/>
        <w:rPr>
          <w:rFonts w:ascii="Segoe UI" w:hAnsi="Segoe UI" w:cs="Segoe UI"/>
          <w:b w:val="0"/>
          <w:sz w:val="20"/>
        </w:rPr>
      </w:pPr>
    </w:p>
    <w:p w14:paraId="63072719" w14:textId="44E2EC7D" w:rsidR="00102625" w:rsidRDefault="00102625" w:rsidP="0027614C">
      <w:pPr>
        <w:pStyle w:val="Tekstpodstawowy"/>
        <w:jc w:val="left"/>
        <w:rPr>
          <w:rFonts w:ascii="Segoe UI" w:hAnsi="Segoe UI" w:cs="Segoe UI"/>
          <w:b w:val="0"/>
          <w:sz w:val="20"/>
        </w:rPr>
      </w:pPr>
    </w:p>
    <w:p w14:paraId="50974868" w14:textId="0A809143" w:rsidR="00102625" w:rsidRDefault="00102625" w:rsidP="0027614C">
      <w:pPr>
        <w:pStyle w:val="Tekstpodstawowy"/>
        <w:jc w:val="left"/>
        <w:rPr>
          <w:rFonts w:ascii="Segoe UI" w:hAnsi="Segoe UI" w:cs="Segoe UI"/>
          <w:b w:val="0"/>
          <w:sz w:val="20"/>
        </w:rPr>
      </w:pPr>
    </w:p>
    <w:p w14:paraId="01516473" w14:textId="71D410E0" w:rsidR="00102625" w:rsidRDefault="00102625" w:rsidP="0027614C">
      <w:pPr>
        <w:pStyle w:val="Tekstpodstawowy"/>
        <w:jc w:val="left"/>
        <w:rPr>
          <w:rFonts w:ascii="Segoe UI" w:hAnsi="Segoe UI" w:cs="Segoe UI"/>
          <w:b w:val="0"/>
          <w:sz w:val="20"/>
        </w:rPr>
      </w:pPr>
    </w:p>
    <w:p w14:paraId="6F9851B1" w14:textId="744A59CE" w:rsidR="00102625" w:rsidRDefault="00102625" w:rsidP="0027614C">
      <w:pPr>
        <w:pStyle w:val="Tekstpodstawowy"/>
        <w:jc w:val="left"/>
        <w:rPr>
          <w:rFonts w:ascii="Segoe UI" w:hAnsi="Segoe UI" w:cs="Segoe UI"/>
          <w:b w:val="0"/>
          <w:sz w:val="20"/>
        </w:rPr>
      </w:pPr>
    </w:p>
    <w:p w14:paraId="63641A69" w14:textId="0CBA6C83" w:rsidR="00102625" w:rsidRDefault="00102625" w:rsidP="0027614C">
      <w:pPr>
        <w:pStyle w:val="Tekstpodstawowy"/>
        <w:jc w:val="left"/>
        <w:rPr>
          <w:rFonts w:ascii="Segoe UI" w:hAnsi="Segoe UI" w:cs="Segoe UI"/>
          <w:b w:val="0"/>
          <w:sz w:val="20"/>
        </w:rPr>
      </w:pPr>
    </w:p>
    <w:p w14:paraId="66E18693" w14:textId="273127C9" w:rsidR="00102625" w:rsidRDefault="00102625" w:rsidP="0027614C">
      <w:pPr>
        <w:pStyle w:val="Tekstpodstawowy"/>
        <w:jc w:val="left"/>
        <w:rPr>
          <w:rFonts w:ascii="Segoe UI" w:hAnsi="Segoe UI" w:cs="Segoe UI"/>
          <w:b w:val="0"/>
          <w:sz w:val="20"/>
        </w:rPr>
      </w:pPr>
    </w:p>
    <w:p w14:paraId="23D00B22" w14:textId="06622214" w:rsidR="00102625" w:rsidRDefault="00102625" w:rsidP="0027614C">
      <w:pPr>
        <w:pStyle w:val="Tekstpodstawowy"/>
        <w:jc w:val="left"/>
        <w:rPr>
          <w:rFonts w:ascii="Segoe UI" w:hAnsi="Segoe UI" w:cs="Segoe UI"/>
          <w:b w:val="0"/>
          <w:sz w:val="20"/>
        </w:rPr>
      </w:pPr>
    </w:p>
    <w:p w14:paraId="7DC2058B" w14:textId="68D86058" w:rsidR="00102625" w:rsidRDefault="00102625" w:rsidP="0027614C">
      <w:pPr>
        <w:pStyle w:val="Tekstpodstawowy"/>
        <w:jc w:val="left"/>
        <w:rPr>
          <w:rFonts w:ascii="Segoe UI" w:hAnsi="Segoe UI" w:cs="Segoe UI"/>
          <w:b w:val="0"/>
          <w:sz w:val="20"/>
        </w:rPr>
      </w:pPr>
    </w:p>
    <w:p w14:paraId="4FF4FF16" w14:textId="173AF7CF" w:rsidR="00102625" w:rsidRDefault="00102625" w:rsidP="0027614C">
      <w:pPr>
        <w:pStyle w:val="Tekstpodstawowy"/>
        <w:jc w:val="left"/>
        <w:rPr>
          <w:rFonts w:ascii="Segoe UI" w:hAnsi="Segoe UI" w:cs="Segoe UI"/>
          <w:b w:val="0"/>
          <w:sz w:val="20"/>
        </w:rPr>
      </w:pPr>
    </w:p>
    <w:p w14:paraId="4C418F19" w14:textId="3C234514" w:rsidR="00102625" w:rsidRDefault="00102625" w:rsidP="0027614C">
      <w:pPr>
        <w:pStyle w:val="Tekstpodstawowy"/>
        <w:jc w:val="left"/>
        <w:rPr>
          <w:rFonts w:ascii="Segoe UI" w:hAnsi="Segoe UI" w:cs="Segoe UI"/>
          <w:b w:val="0"/>
          <w:sz w:val="20"/>
        </w:rPr>
      </w:pPr>
    </w:p>
    <w:p w14:paraId="301DD37A" w14:textId="0D1ADB7A" w:rsidR="00102625" w:rsidRDefault="00102625" w:rsidP="0027614C">
      <w:pPr>
        <w:pStyle w:val="Tekstpodstawowy"/>
        <w:jc w:val="left"/>
        <w:rPr>
          <w:rFonts w:ascii="Segoe UI" w:hAnsi="Segoe UI" w:cs="Segoe UI"/>
          <w:b w:val="0"/>
          <w:sz w:val="20"/>
        </w:rPr>
      </w:pPr>
    </w:p>
    <w:p w14:paraId="5A62937D" w14:textId="4CD50ED9" w:rsidR="00102625" w:rsidRDefault="00102625" w:rsidP="0027614C">
      <w:pPr>
        <w:pStyle w:val="Tekstpodstawowy"/>
        <w:jc w:val="left"/>
        <w:rPr>
          <w:rFonts w:ascii="Segoe UI" w:hAnsi="Segoe UI" w:cs="Segoe UI"/>
          <w:b w:val="0"/>
          <w:sz w:val="20"/>
        </w:rPr>
      </w:pPr>
    </w:p>
    <w:p w14:paraId="24A76B28" w14:textId="565C2268" w:rsidR="00102625" w:rsidRDefault="00102625" w:rsidP="0027614C">
      <w:pPr>
        <w:pStyle w:val="Tekstpodstawowy"/>
        <w:jc w:val="left"/>
        <w:rPr>
          <w:rFonts w:ascii="Segoe UI" w:hAnsi="Segoe UI" w:cs="Segoe UI"/>
          <w:b w:val="0"/>
          <w:sz w:val="20"/>
        </w:rPr>
      </w:pPr>
    </w:p>
    <w:p w14:paraId="27A0E472" w14:textId="0E3D1D3B" w:rsidR="00102625" w:rsidRDefault="00102625" w:rsidP="0027614C">
      <w:pPr>
        <w:pStyle w:val="Tekstpodstawowy"/>
        <w:jc w:val="left"/>
        <w:rPr>
          <w:rFonts w:ascii="Segoe UI" w:hAnsi="Segoe UI" w:cs="Segoe UI"/>
          <w:b w:val="0"/>
          <w:sz w:val="20"/>
        </w:rPr>
      </w:pPr>
    </w:p>
    <w:p w14:paraId="59971A47" w14:textId="23650879" w:rsidR="00102625" w:rsidRDefault="00102625" w:rsidP="0027614C">
      <w:pPr>
        <w:pStyle w:val="Tekstpodstawowy"/>
        <w:jc w:val="left"/>
        <w:rPr>
          <w:rFonts w:ascii="Segoe UI" w:hAnsi="Segoe UI" w:cs="Segoe UI"/>
          <w:b w:val="0"/>
          <w:sz w:val="20"/>
        </w:rPr>
      </w:pPr>
    </w:p>
    <w:p w14:paraId="7602DBB3" w14:textId="3A467C77" w:rsidR="00102625" w:rsidRDefault="00102625" w:rsidP="0027614C">
      <w:pPr>
        <w:pStyle w:val="Tekstpodstawowy"/>
        <w:jc w:val="left"/>
        <w:rPr>
          <w:rFonts w:ascii="Segoe UI" w:hAnsi="Segoe UI" w:cs="Segoe UI"/>
          <w:b w:val="0"/>
          <w:sz w:val="20"/>
        </w:rPr>
      </w:pPr>
    </w:p>
    <w:p w14:paraId="3D21B7DA" w14:textId="77777777" w:rsidR="00102625" w:rsidRDefault="00102625" w:rsidP="0027614C">
      <w:pPr>
        <w:pStyle w:val="Tekstpodstawowy"/>
        <w:jc w:val="left"/>
        <w:rPr>
          <w:rFonts w:ascii="Segoe UI" w:hAnsi="Segoe UI" w:cs="Segoe UI"/>
          <w:b w:val="0"/>
          <w:sz w:val="20"/>
        </w:rPr>
      </w:pPr>
    </w:p>
    <w:p w14:paraId="4EA8ACE9" w14:textId="77777777" w:rsidR="00670ED8" w:rsidRDefault="00670ED8" w:rsidP="004D68B2">
      <w:pPr>
        <w:pStyle w:val="Tekstpodstawowy"/>
        <w:jc w:val="right"/>
        <w:rPr>
          <w:rFonts w:ascii="Segoe UI" w:hAnsi="Segoe UI" w:cs="Segoe UI"/>
          <w:b w:val="0"/>
          <w:sz w:val="20"/>
        </w:rPr>
      </w:pPr>
    </w:p>
    <w:p w14:paraId="7675E0E2" w14:textId="77777777" w:rsidR="00102625" w:rsidRDefault="00102625" w:rsidP="004D68B2">
      <w:pPr>
        <w:pStyle w:val="Tekstpodstawowy"/>
        <w:jc w:val="right"/>
        <w:rPr>
          <w:rFonts w:ascii="Segoe UI" w:hAnsi="Segoe UI" w:cs="Segoe UI"/>
          <w:b w:val="0"/>
          <w:sz w:val="20"/>
        </w:rPr>
      </w:pPr>
    </w:p>
    <w:p w14:paraId="3DCC35A8" w14:textId="63BD7672" w:rsidR="004D68B2" w:rsidRPr="00562E62" w:rsidRDefault="00C21247" w:rsidP="004D68B2">
      <w:pPr>
        <w:pStyle w:val="Tekstpodstawowy"/>
        <w:jc w:val="right"/>
        <w:rPr>
          <w:rFonts w:ascii="Segoe UI" w:hAnsi="Segoe UI" w:cs="Segoe UI"/>
          <w:b w:val="0"/>
          <w:sz w:val="20"/>
        </w:rPr>
      </w:pPr>
      <w:r>
        <w:rPr>
          <w:rFonts w:ascii="Segoe UI" w:hAnsi="Segoe UI" w:cs="Segoe UI"/>
          <w:b w:val="0"/>
          <w:sz w:val="20"/>
        </w:rPr>
        <w:t>Załącznik n</w:t>
      </w:r>
      <w:r w:rsidR="004D68B2">
        <w:rPr>
          <w:rFonts w:ascii="Segoe UI" w:hAnsi="Segoe UI" w:cs="Segoe UI"/>
          <w:b w:val="0"/>
          <w:sz w:val="20"/>
        </w:rPr>
        <w:t>r 1 do Rozdziału I S</w:t>
      </w:r>
      <w:r w:rsidR="004D68B2" w:rsidRPr="00562E62">
        <w:rPr>
          <w:rFonts w:ascii="Segoe UI" w:hAnsi="Segoe UI" w:cs="Segoe UI"/>
          <w:b w:val="0"/>
          <w:sz w:val="20"/>
        </w:rPr>
        <w:t>WZ</w:t>
      </w:r>
    </w:p>
    <w:p w14:paraId="5E333955" w14:textId="77777777" w:rsidR="004D68B2" w:rsidRPr="00562E62" w:rsidRDefault="004D68B2" w:rsidP="004D68B2">
      <w:pPr>
        <w:pStyle w:val="Tekstpodstawowy"/>
        <w:jc w:val="both"/>
        <w:rPr>
          <w:rFonts w:ascii="Segoe UI" w:hAnsi="Segoe UI" w:cs="Segoe UI"/>
          <w:b w:val="0"/>
          <w:sz w:val="20"/>
        </w:rPr>
      </w:pPr>
    </w:p>
    <w:p w14:paraId="6E2B60C5" w14:textId="77777777" w:rsidR="004D68B2" w:rsidRDefault="004D68B2" w:rsidP="004D68B2">
      <w:pPr>
        <w:pStyle w:val="Tekstpodstawowy"/>
        <w:jc w:val="both"/>
        <w:rPr>
          <w:rFonts w:ascii="Segoe UI" w:hAnsi="Segoe UI" w:cs="Segoe UI"/>
          <w:i w:val="0"/>
          <w:sz w:val="20"/>
        </w:rPr>
      </w:pPr>
    </w:p>
    <w:p w14:paraId="112C5F2E" w14:textId="77777777" w:rsidR="004D68B2" w:rsidRDefault="004D68B2" w:rsidP="004D68B2">
      <w:pPr>
        <w:pStyle w:val="Tekstpodstawowy"/>
        <w:jc w:val="both"/>
        <w:rPr>
          <w:rFonts w:ascii="Segoe UI" w:hAnsi="Segoe UI" w:cs="Segoe UI"/>
          <w:i w:val="0"/>
          <w:sz w:val="20"/>
        </w:rPr>
      </w:pPr>
    </w:p>
    <w:p w14:paraId="6E4C13B1" w14:textId="77777777" w:rsidR="004D68B2" w:rsidRDefault="004D68B2" w:rsidP="004D68B2">
      <w:pPr>
        <w:pStyle w:val="Tekstpodstawowy"/>
        <w:jc w:val="both"/>
        <w:rPr>
          <w:rFonts w:ascii="Segoe UI" w:hAnsi="Segoe UI" w:cs="Segoe UI"/>
          <w:i w:val="0"/>
          <w:sz w:val="20"/>
        </w:rPr>
      </w:pPr>
    </w:p>
    <w:p w14:paraId="779C5F0A" w14:textId="77777777" w:rsidR="004D68B2" w:rsidRDefault="004D68B2" w:rsidP="004D68B2">
      <w:pPr>
        <w:pStyle w:val="Tekstpodstawowy"/>
        <w:jc w:val="both"/>
        <w:rPr>
          <w:rFonts w:ascii="Segoe UI" w:hAnsi="Segoe UI" w:cs="Segoe UI"/>
          <w:i w:val="0"/>
          <w:sz w:val="20"/>
        </w:rPr>
      </w:pPr>
    </w:p>
    <w:p w14:paraId="44F6F8A5" w14:textId="77777777" w:rsidR="004D68B2" w:rsidRDefault="004D68B2" w:rsidP="004D68B2">
      <w:pPr>
        <w:pStyle w:val="Tekstpodstawowy"/>
        <w:jc w:val="both"/>
        <w:rPr>
          <w:rFonts w:ascii="Segoe UI" w:hAnsi="Segoe UI" w:cs="Segoe UI"/>
          <w:i w:val="0"/>
          <w:sz w:val="20"/>
        </w:rPr>
      </w:pPr>
    </w:p>
    <w:p w14:paraId="51ADAF14" w14:textId="77777777" w:rsidR="004D68B2" w:rsidRDefault="004D68B2" w:rsidP="004D68B2">
      <w:pPr>
        <w:pStyle w:val="Tekstpodstawowy"/>
        <w:jc w:val="both"/>
        <w:rPr>
          <w:rFonts w:ascii="Segoe UI" w:hAnsi="Segoe UI" w:cs="Segoe UI"/>
          <w:i w:val="0"/>
          <w:sz w:val="20"/>
        </w:rPr>
      </w:pPr>
    </w:p>
    <w:p w14:paraId="0F2263A4" w14:textId="77777777" w:rsidR="004D68B2" w:rsidRDefault="004D68B2" w:rsidP="004D68B2">
      <w:pPr>
        <w:pStyle w:val="Tekstpodstawowy"/>
        <w:jc w:val="both"/>
        <w:rPr>
          <w:rFonts w:ascii="Segoe UI" w:hAnsi="Segoe UI" w:cs="Segoe UI"/>
          <w:i w:val="0"/>
          <w:sz w:val="20"/>
        </w:rPr>
      </w:pPr>
    </w:p>
    <w:p w14:paraId="35554818" w14:textId="77777777" w:rsidR="004D68B2" w:rsidRDefault="004D68B2" w:rsidP="004D68B2">
      <w:pPr>
        <w:pStyle w:val="Tekstpodstawowy"/>
        <w:jc w:val="both"/>
        <w:rPr>
          <w:rFonts w:ascii="Segoe UI" w:hAnsi="Segoe UI" w:cs="Segoe UI"/>
          <w:i w:val="0"/>
          <w:sz w:val="20"/>
        </w:rPr>
      </w:pPr>
    </w:p>
    <w:p w14:paraId="23BB9F6E" w14:textId="77777777" w:rsidR="004D68B2" w:rsidRDefault="004D68B2" w:rsidP="004D68B2">
      <w:pPr>
        <w:pStyle w:val="Tekstpodstawowy"/>
        <w:jc w:val="both"/>
        <w:rPr>
          <w:rFonts w:ascii="Segoe UI" w:hAnsi="Segoe UI" w:cs="Segoe UI"/>
          <w:i w:val="0"/>
          <w:sz w:val="20"/>
        </w:rPr>
      </w:pPr>
    </w:p>
    <w:p w14:paraId="6FE00936" w14:textId="77777777" w:rsidR="004D68B2" w:rsidRDefault="004D68B2" w:rsidP="004D68B2">
      <w:pPr>
        <w:pStyle w:val="Tekstpodstawowy"/>
        <w:jc w:val="both"/>
        <w:rPr>
          <w:rFonts w:ascii="Segoe UI" w:hAnsi="Segoe UI" w:cs="Segoe UI"/>
          <w:i w:val="0"/>
          <w:sz w:val="20"/>
        </w:rPr>
      </w:pPr>
    </w:p>
    <w:p w14:paraId="00CE5D0C" w14:textId="77777777" w:rsidR="004D68B2" w:rsidRPr="00562E62" w:rsidRDefault="004D68B2" w:rsidP="004D68B2">
      <w:pPr>
        <w:pStyle w:val="Tekstpodstawowy"/>
        <w:jc w:val="both"/>
        <w:rPr>
          <w:rFonts w:ascii="Segoe UI" w:hAnsi="Segoe UI" w:cs="Segoe UI"/>
          <w:i w:val="0"/>
          <w:color w:val="FF0000"/>
          <w:sz w:val="20"/>
        </w:rPr>
      </w:pPr>
    </w:p>
    <w:p w14:paraId="07D455BA"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IDENTYFIKATOR POSTĘPOWANIA</w:t>
      </w:r>
    </w:p>
    <w:p w14:paraId="77E9752B"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 xml:space="preserve">I </w:t>
      </w:r>
    </w:p>
    <w:p w14:paraId="5240EB98"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LINK DO POSTĘPOWANIA NA MINIPORTALU</w:t>
      </w:r>
    </w:p>
    <w:p w14:paraId="1F9AF6EB"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77777777" w:rsidR="004D68B2" w:rsidRDefault="004D68B2">
      <w:pPr>
        <w:pStyle w:val="Tekstpodstawowy"/>
        <w:jc w:val="both"/>
        <w:rPr>
          <w:rFonts w:ascii="Segoe UI" w:hAnsi="Segoe UI" w:cs="Segoe UI"/>
          <w:i w:val="0"/>
          <w:sz w:val="20"/>
        </w:rPr>
      </w:pPr>
    </w:p>
    <w:p w14:paraId="3A3EBB28" w14:textId="77777777" w:rsidR="004D68B2" w:rsidRDefault="004D68B2">
      <w:pPr>
        <w:pStyle w:val="Tekstpodstawowy"/>
        <w:jc w:val="both"/>
        <w:rPr>
          <w:rFonts w:ascii="Segoe UI" w:hAnsi="Segoe UI" w:cs="Segoe UI"/>
          <w:i w:val="0"/>
          <w:sz w:val="20"/>
        </w:rPr>
      </w:pPr>
    </w:p>
    <w:p w14:paraId="139EC0EE" w14:textId="77777777" w:rsidR="004D68B2" w:rsidRDefault="004D68B2">
      <w:pPr>
        <w:pStyle w:val="Tekstpodstawowy"/>
        <w:jc w:val="both"/>
        <w:rPr>
          <w:rFonts w:ascii="Segoe UI" w:hAnsi="Segoe UI" w:cs="Segoe UI"/>
          <w:i w:val="0"/>
          <w:sz w:val="20"/>
        </w:rPr>
      </w:pPr>
    </w:p>
    <w:p w14:paraId="4C5C244E" w14:textId="77777777" w:rsidR="004D68B2" w:rsidRDefault="004D68B2">
      <w:pPr>
        <w:pStyle w:val="Tekstpodstawowy"/>
        <w:jc w:val="both"/>
        <w:rPr>
          <w:rFonts w:ascii="Segoe UI" w:hAnsi="Segoe UI" w:cs="Segoe UI"/>
          <w:i w:val="0"/>
          <w:sz w:val="20"/>
        </w:rPr>
      </w:pPr>
    </w:p>
    <w:p w14:paraId="05E9A6DF" w14:textId="77777777" w:rsidR="004D68B2" w:rsidRDefault="004D68B2">
      <w:pPr>
        <w:pStyle w:val="Tekstpodstawowy"/>
        <w:jc w:val="both"/>
        <w:rPr>
          <w:rFonts w:ascii="Segoe UI" w:hAnsi="Segoe UI" w:cs="Segoe UI"/>
          <w:i w:val="0"/>
          <w:sz w:val="20"/>
        </w:rPr>
      </w:pPr>
    </w:p>
    <w:p w14:paraId="6FB36704" w14:textId="77777777" w:rsidR="004D68B2" w:rsidRDefault="004D68B2">
      <w:pPr>
        <w:pStyle w:val="Tekstpodstawowy"/>
        <w:jc w:val="both"/>
        <w:rPr>
          <w:rFonts w:ascii="Segoe UI" w:hAnsi="Segoe UI" w:cs="Segoe UI"/>
          <w:i w:val="0"/>
          <w:sz w:val="20"/>
        </w:rPr>
      </w:pPr>
    </w:p>
    <w:p w14:paraId="5083F286" w14:textId="77777777" w:rsidR="004D68B2" w:rsidRDefault="004D68B2">
      <w:pPr>
        <w:pStyle w:val="Tekstpodstawowy"/>
        <w:jc w:val="both"/>
        <w:rPr>
          <w:rFonts w:ascii="Segoe UI" w:hAnsi="Segoe UI" w:cs="Segoe UI"/>
          <w:i w:val="0"/>
          <w:sz w:val="20"/>
        </w:rPr>
      </w:pPr>
    </w:p>
    <w:p w14:paraId="70FBD212" w14:textId="77777777" w:rsidR="004D68B2" w:rsidRDefault="004D68B2">
      <w:pPr>
        <w:pStyle w:val="Tekstpodstawowy"/>
        <w:jc w:val="both"/>
        <w:rPr>
          <w:rFonts w:ascii="Segoe UI" w:hAnsi="Segoe UI" w:cs="Segoe UI"/>
          <w:i w:val="0"/>
          <w:sz w:val="20"/>
        </w:rPr>
      </w:pPr>
    </w:p>
    <w:p w14:paraId="07B7031D" w14:textId="77777777" w:rsidR="004D68B2" w:rsidRDefault="004D68B2">
      <w:pPr>
        <w:pStyle w:val="Tekstpodstawowy"/>
        <w:jc w:val="both"/>
        <w:rPr>
          <w:rFonts w:ascii="Segoe UI" w:hAnsi="Segoe UI" w:cs="Segoe UI"/>
          <w:i w:val="0"/>
          <w:sz w:val="20"/>
        </w:rPr>
      </w:pPr>
    </w:p>
    <w:p w14:paraId="12FF2BB5" w14:textId="77777777" w:rsidR="004D68B2" w:rsidRDefault="004D68B2">
      <w:pPr>
        <w:pStyle w:val="Tekstpodstawowy"/>
        <w:jc w:val="both"/>
        <w:rPr>
          <w:rFonts w:ascii="Segoe UI" w:hAnsi="Segoe UI" w:cs="Segoe UI"/>
          <w:i w:val="0"/>
          <w:sz w:val="20"/>
        </w:rPr>
      </w:pPr>
    </w:p>
    <w:p w14:paraId="623C6CC2" w14:textId="77777777" w:rsidR="004D68B2" w:rsidRDefault="004D68B2">
      <w:pPr>
        <w:pStyle w:val="Tekstpodstawowy"/>
        <w:jc w:val="both"/>
        <w:rPr>
          <w:rFonts w:ascii="Segoe UI" w:hAnsi="Segoe UI" w:cs="Segoe UI"/>
          <w:i w:val="0"/>
          <w:sz w:val="20"/>
        </w:rPr>
      </w:pPr>
    </w:p>
    <w:p w14:paraId="43253C8C" w14:textId="77777777" w:rsidR="004D68B2" w:rsidRDefault="004D68B2">
      <w:pPr>
        <w:pStyle w:val="Tekstpodstawowy"/>
        <w:jc w:val="both"/>
        <w:rPr>
          <w:rFonts w:ascii="Segoe UI" w:hAnsi="Segoe UI" w:cs="Segoe UI"/>
          <w:i w:val="0"/>
          <w:sz w:val="20"/>
        </w:rPr>
      </w:pPr>
    </w:p>
    <w:p w14:paraId="06909A2F" w14:textId="77777777" w:rsidR="004D68B2" w:rsidRDefault="004D68B2">
      <w:pPr>
        <w:pStyle w:val="Tekstpodstawowy"/>
        <w:jc w:val="both"/>
        <w:rPr>
          <w:rFonts w:ascii="Segoe UI" w:hAnsi="Segoe UI" w:cs="Segoe UI"/>
          <w:i w:val="0"/>
          <w:sz w:val="20"/>
        </w:rPr>
      </w:pPr>
    </w:p>
    <w:p w14:paraId="7477AFF3" w14:textId="77777777" w:rsidR="004D68B2" w:rsidRDefault="004D68B2">
      <w:pPr>
        <w:pStyle w:val="Tekstpodstawowy"/>
        <w:jc w:val="both"/>
        <w:rPr>
          <w:rFonts w:ascii="Segoe UI" w:hAnsi="Segoe UI" w:cs="Segoe UI"/>
          <w:i w:val="0"/>
          <w:sz w:val="20"/>
        </w:rPr>
      </w:pPr>
    </w:p>
    <w:p w14:paraId="2EA5E3EE" w14:textId="77777777" w:rsidR="004D68B2" w:rsidRDefault="004D68B2">
      <w:pPr>
        <w:pStyle w:val="Tekstpodstawowy"/>
        <w:jc w:val="both"/>
        <w:rPr>
          <w:rFonts w:ascii="Segoe UI" w:hAnsi="Segoe UI" w:cs="Segoe UI"/>
          <w:i w:val="0"/>
          <w:sz w:val="20"/>
        </w:rPr>
      </w:pPr>
    </w:p>
    <w:p w14:paraId="2D25F59B" w14:textId="77777777" w:rsidR="004D68B2" w:rsidRDefault="004D68B2">
      <w:pPr>
        <w:pStyle w:val="Tekstpodstawowy"/>
        <w:jc w:val="both"/>
        <w:rPr>
          <w:rFonts w:ascii="Segoe UI" w:hAnsi="Segoe UI" w:cs="Segoe UI"/>
          <w:i w:val="0"/>
          <w:sz w:val="20"/>
        </w:rPr>
      </w:pPr>
    </w:p>
    <w:p w14:paraId="244C147A" w14:textId="77777777" w:rsidR="004D68B2" w:rsidRDefault="004D68B2">
      <w:pPr>
        <w:pStyle w:val="Tekstpodstawowy"/>
        <w:jc w:val="both"/>
        <w:rPr>
          <w:rFonts w:ascii="Segoe UI" w:hAnsi="Segoe UI" w:cs="Segoe UI"/>
          <w:i w:val="0"/>
          <w:sz w:val="20"/>
        </w:rPr>
      </w:pPr>
    </w:p>
    <w:p w14:paraId="15BA45A5" w14:textId="77777777" w:rsidR="004D68B2" w:rsidRDefault="004D68B2">
      <w:pPr>
        <w:pStyle w:val="Tekstpodstawowy"/>
        <w:jc w:val="both"/>
        <w:rPr>
          <w:rFonts w:ascii="Segoe UI" w:hAnsi="Segoe UI" w:cs="Segoe UI"/>
          <w:i w:val="0"/>
          <w:sz w:val="20"/>
        </w:rPr>
      </w:pPr>
    </w:p>
    <w:p w14:paraId="260E7CB2" w14:textId="77777777" w:rsidR="004D68B2" w:rsidRDefault="004D68B2">
      <w:pPr>
        <w:pStyle w:val="Tekstpodstawowy"/>
        <w:jc w:val="both"/>
        <w:rPr>
          <w:rFonts w:ascii="Segoe UI" w:hAnsi="Segoe UI" w:cs="Segoe UI"/>
          <w:i w:val="0"/>
          <w:sz w:val="20"/>
        </w:rPr>
      </w:pPr>
    </w:p>
    <w:p w14:paraId="14D28385" w14:textId="77777777" w:rsidR="004D68B2" w:rsidRDefault="004D68B2">
      <w:pPr>
        <w:pStyle w:val="Tekstpodstawowy"/>
        <w:jc w:val="both"/>
        <w:rPr>
          <w:rFonts w:ascii="Segoe UI" w:hAnsi="Segoe UI" w:cs="Segoe UI"/>
          <w:i w:val="0"/>
          <w:sz w:val="20"/>
        </w:rPr>
      </w:pPr>
    </w:p>
    <w:p w14:paraId="6B0C4A66" w14:textId="77777777" w:rsidR="004D68B2" w:rsidRDefault="004D68B2">
      <w:pPr>
        <w:pStyle w:val="Tekstpodstawowy"/>
        <w:jc w:val="both"/>
        <w:rPr>
          <w:rFonts w:ascii="Segoe UI" w:hAnsi="Segoe UI" w:cs="Segoe UI"/>
          <w:i w:val="0"/>
          <w:sz w:val="20"/>
        </w:rPr>
      </w:pPr>
    </w:p>
    <w:p w14:paraId="518F1707" w14:textId="77777777" w:rsidR="00A25A43" w:rsidRDefault="00A25A43">
      <w:pPr>
        <w:pStyle w:val="Tekstpodstawowy"/>
        <w:jc w:val="both"/>
        <w:rPr>
          <w:rFonts w:ascii="Segoe UI" w:hAnsi="Segoe UI" w:cs="Segoe UI"/>
          <w:i w:val="0"/>
          <w:sz w:val="20"/>
        </w:rPr>
      </w:pPr>
    </w:p>
    <w:p w14:paraId="797337A3" w14:textId="0DD1DAEC" w:rsidR="00B82B3D" w:rsidRDefault="00B82B3D">
      <w:pPr>
        <w:pStyle w:val="Tekstpodstawowy"/>
        <w:jc w:val="both"/>
        <w:rPr>
          <w:rFonts w:ascii="Segoe UI" w:hAnsi="Segoe UI" w:cs="Segoe UI"/>
          <w:i w:val="0"/>
          <w:sz w:val="20"/>
        </w:rPr>
      </w:pPr>
    </w:p>
    <w:p w14:paraId="46C83EB7" w14:textId="77777777" w:rsidR="009C6510" w:rsidRDefault="009C6510">
      <w:pPr>
        <w:pStyle w:val="Tekstpodstawowy"/>
        <w:jc w:val="both"/>
        <w:rPr>
          <w:rFonts w:ascii="Segoe UI" w:hAnsi="Segoe UI" w:cs="Segoe UI"/>
          <w:i w:val="0"/>
          <w:sz w:val="20"/>
        </w:rPr>
      </w:pPr>
    </w:p>
    <w:p w14:paraId="7AF47708" w14:textId="21F236F5" w:rsidR="00386920" w:rsidRDefault="00386920">
      <w:pPr>
        <w:pStyle w:val="Tekstpodstawowy"/>
        <w:jc w:val="both"/>
        <w:rPr>
          <w:rFonts w:ascii="Segoe UI" w:hAnsi="Segoe UI" w:cs="Segoe UI"/>
          <w:i w:val="0"/>
          <w:sz w:val="20"/>
        </w:rPr>
      </w:pPr>
    </w:p>
    <w:p w14:paraId="0F875828" w14:textId="77777777" w:rsidR="00B86715" w:rsidRDefault="00B86715">
      <w:pPr>
        <w:pStyle w:val="Tekstpodstawowy"/>
        <w:jc w:val="both"/>
        <w:rPr>
          <w:rFonts w:ascii="Segoe UI" w:hAnsi="Segoe UI" w:cs="Segoe UI"/>
          <w:bCs/>
          <w:i w:val="0"/>
          <w:sz w:val="20"/>
        </w:rPr>
      </w:pPr>
      <w:r>
        <w:rPr>
          <w:rFonts w:ascii="Segoe UI" w:hAnsi="Segoe UI" w:cs="Segoe UI"/>
          <w:bCs/>
          <w:i w:val="0"/>
          <w:sz w:val="20"/>
        </w:rPr>
        <w:lastRenderedPageBreak/>
        <w:t>Rozdział II</w:t>
      </w:r>
    </w:p>
    <w:p w14:paraId="564DBFE3" w14:textId="77777777"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FC73AA2" w14:textId="77777777" w:rsidR="00B86715" w:rsidRDefault="00B86715">
      <w:pPr>
        <w:pStyle w:val="Tekstpodstawowy"/>
        <w:jc w:val="both"/>
        <w:rPr>
          <w:rFonts w:ascii="Segoe UI" w:hAnsi="Segoe UI" w:cs="Segoe UI"/>
          <w:bCs/>
          <w:i w:val="0"/>
          <w:sz w:val="20"/>
        </w:rPr>
      </w:pPr>
    </w:p>
    <w:p w14:paraId="19214A85" w14:textId="77777777" w:rsidR="00067745" w:rsidRDefault="00067745">
      <w:pPr>
        <w:pStyle w:val="Tekstpodstawowy"/>
        <w:jc w:val="both"/>
        <w:rPr>
          <w:rFonts w:ascii="Segoe UI" w:hAnsi="Segoe UI" w:cs="Segoe UI"/>
          <w:bCs/>
          <w:i w:val="0"/>
          <w:sz w:val="20"/>
        </w:rPr>
      </w:pPr>
    </w:p>
    <w:p w14:paraId="2D3498EC" w14:textId="77777777" w:rsidR="00067745" w:rsidRDefault="00067745">
      <w:pPr>
        <w:pStyle w:val="Tekstpodstawowy"/>
        <w:jc w:val="both"/>
        <w:rPr>
          <w:rFonts w:ascii="Segoe UI" w:hAnsi="Segoe UI" w:cs="Segoe UI"/>
          <w:bCs/>
          <w:i w:val="0"/>
          <w:sz w:val="20"/>
        </w:rPr>
      </w:pPr>
    </w:p>
    <w:p w14:paraId="55DB6FF2" w14:textId="77777777" w:rsidR="00067745" w:rsidRDefault="00067745">
      <w:pPr>
        <w:pStyle w:val="Tekstpodstawowy"/>
        <w:jc w:val="both"/>
        <w:rPr>
          <w:rFonts w:ascii="Segoe UI" w:hAnsi="Segoe UI" w:cs="Segoe UI"/>
          <w:bCs/>
          <w:i w:val="0"/>
          <w:sz w:val="20"/>
        </w:rPr>
      </w:pPr>
    </w:p>
    <w:p w14:paraId="5E628B6D" w14:textId="77777777" w:rsidR="00067745" w:rsidRDefault="00067745">
      <w:pPr>
        <w:pStyle w:val="Tekstpodstawowy"/>
        <w:jc w:val="both"/>
        <w:rPr>
          <w:rFonts w:ascii="Segoe UI" w:hAnsi="Segoe UI" w:cs="Segoe UI"/>
          <w:bCs/>
          <w:i w:val="0"/>
          <w:sz w:val="20"/>
        </w:rPr>
      </w:pPr>
    </w:p>
    <w:p w14:paraId="058BBFC0" w14:textId="77777777" w:rsidR="00067745" w:rsidRDefault="00067745">
      <w:pPr>
        <w:pStyle w:val="Tekstpodstawowy"/>
        <w:jc w:val="both"/>
        <w:rPr>
          <w:rFonts w:ascii="Segoe UI" w:hAnsi="Segoe UI" w:cs="Segoe UI"/>
          <w:bCs/>
          <w:i w:val="0"/>
          <w:sz w:val="20"/>
        </w:rPr>
      </w:pPr>
    </w:p>
    <w:p w14:paraId="5D47D27C" w14:textId="77777777" w:rsidR="00067745" w:rsidRDefault="00067745">
      <w:pPr>
        <w:pStyle w:val="Tekstpodstawowy"/>
        <w:jc w:val="both"/>
        <w:rPr>
          <w:rFonts w:ascii="Segoe UI" w:hAnsi="Segoe UI" w:cs="Segoe UI"/>
          <w:bCs/>
          <w:i w:val="0"/>
          <w:sz w:val="20"/>
        </w:rPr>
      </w:pPr>
    </w:p>
    <w:p w14:paraId="2762BF8E" w14:textId="77777777" w:rsidR="00067745" w:rsidRDefault="00067745">
      <w:pPr>
        <w:pStyle w:val="Tekstpodstawowy"/>
        <w:jc w:val="both"/>
        <w:rPr>
          <w:rFonts w:ascii="Segoe UI" w:hAnsi="Segoe UI" w:cs="Segoe UI"/>
          <w:bCs/>
          <w:i w:val="0"/>
          <w:sz w:val="20"/>
        </w:rPr>
      </w:pPr>
    </w:p>
    <w:p w14:paraId="125B82A1" w14:textId="77777777" w:rsidR="00067745" w:rsidRDefault="00067745">
      <w:pPr>
        <w:pStyle w:val="Tekstpodstawowy"/>
        <w:jc w:val="both"/>
        <w:rPr>
          <w:rFonts w:ascii="Segoe UI" w:hAnsi="Segoe UI" w:cs="Segoe UI"/>
          <w:bCs/>
          <w:i w:val="0"/>
          <w:sz w:val="20"/>
        </w:rPr>
      </w:pPr>
    </w:p>
    <w:p w14:paraId="5BAF1E5F" w14:textId="77777777" w:rsidR="00067745" w:rsidRDefault="00067745">
      <w:pPr>
        <w:pStyle w:val="Tekstpodstawowy"/>
        <w:jc w:val="both"/>
        <w:rPr>
          <w:rFonts w:ascii="Segoe UI" w:hAnsi="Segoe UI" w:cs="Segoe UI"/>
          <w:bCs/>
          <w:i w:val="0"/>
          <w:sz w:val="20"/>
        </w:rPr>
      </w:pPr>
    </w:p>
    <w:p w14:paraId="682D1214" w14:textId="77777777" w:rsidR="00067745" w:rsidRDefault="00067745">
      <w:pPr>
        <w:pStyle w:val="Tekstpodstawowy"/>
        <w:jc w:val="both"/>
        <w:rPr>
          <w:rFonts w:ascii="Segoe UI" w:hAnsi="Segoe UI" w:cs="Segoe UI"/>
          <w:bCs/>
          <w:i w:val="0"/>
          <w:sz w:val="20"/>
        </w:rPr>
      </w:pPr>
    </w:p>
    <w:p w14:paraId="241B74DD" w14:textId="77777777" w:rsidR="00067745" w:rsidRDefault="00067745">
      <w:pPr>
        <w:pStyle w:val="Tekstpodstawowy"/>
        <w:jc w:val="both"/>
        <w:rPr>
          <w:rFonts w:ascii="Segoe UI" w:hAnsi="Segoe UI" w:cs="Segoe UI"/>
          <w:bCs/>
          <w:i w:val="0"/>
          <w:sz w:val="20"/>
        </w:rPr>
      </w:pPr>
    </w:p>
    <w:p w14:paraId="4C5F15D4" w14:textId="77777777" w:rsidR="00067745" w:rsidRDefault="00067745">
      <w:pPr>
        <w:pStyle w:val="Tekstpodstawowy"/>
        <w:jc w:val="both"/>
        <w:rPr>
          <w:rFonts w:ascii="Segoe UI" w:hAnsi="Segoe UI" w:cs="Segoe UI"/>
          <w:bCs/>
          <w:i w:val="0"/>
          <w:sz w:val="20"/>
        </w:rPr>
      </w:pPr>
    </w:p>
    <w:p w14:paraId="76D55428" w14:textId="77777777" w:rsidR="00067745" w:rsidRDefault="00067745">
      <w:pPr>
        <w:pStyle w:val="Tekstpodstawowy"/>
        <w:jc w:val="both"/>
        <w:rPr>
          <w:rFonts w:ascii="Segoe UI" w:hAnsi="Segoe UI" w:cs="Segoe UI"/>
          <w:bCs/>
          <w:i w:val="0"/>
          <w:sz w:val="20"/>
        </w:rPr>
      </w:pPr>
    </w:p>
    <w:p w14:paraId="710A832E" w14:textId="77777777" w:rsidR="00067745" w:rsidRDefault="00067745">
      <w:pPr>
        <w:pStyle w:val="Tekstpodstawowy"/>
        <w:jc w:val="both"/>
        <w:rPr>
          <w:rFonts w:ascii="Segoe UI" w:hAnsi="Segoe UI" w:cs="Segoe UI"/>
          <w:bCs/>
          <w:i w:val="0"/>
          <w:sz w:val="20"/>
        </w:rPr>
      </w:pPr>
    </w:p>
    <w:p w14:paraId="3B577745" w14:textId="77777777" w:rsidR="00067745" w:rsidRDefault="00067745">
      <w:pPr>
        <w:pStyle w:val="Tekstpodstawowy"/>
        <w:jc w:val="both"/>
        <w:rPr>
          <w:rFonts w:ascii="Segoe UI" w:hAnsi="Segoe UI" w:cs="Segoe UI"/>
          <w:bCs/>
          <w:i w:val="0"/>
          <w:sz w:val="20"/>
        </w:rPr>
      </w:pPr>
    </w:p>
    <w:p w14:paraId="258759C6" w14:textId="77777777" w:rsidR="00067745" w:rsidRDefault="00067745">
      <w:pPr>
        <w:pStyle w:val="Tekstpodstawowy"/>
        <w:jc w:val="both"/>
        <w:rPr>
          <w:rFonts w:ascii="Segoe UI" w:hAnsi="Segoe UI" w:cs="Segoe UI"/>
          <w:bCs/>
          <w:i w:val="0"/>
          <w:sz w:val="20"/>
        </w:rPr>
      </w:pPr>
    </w:p>
    <w:p w14:paraId="548BD440" w14:textId="77777777" w:rsidR="00067745" w:rsidRDefault="00067745">
      <w:pPr>
        <w:pStyle w:val="Tekstpodstawowy"/>
        <w:jc w:val="both"/>
        <w:rPr>
          <w:rFonts w:ascii="Segoe UI" w:hAnsi="Segoe UI" w:cs="Segoe UI"/>
          <w:bCs/>
          <w:i w:val="0"/>
          <w:sz w:val="20"/>
        </w:rPr>
      </w:pPr>
    </w:p>
    <w:p w14:paraId="135A747E" w14:textId="77777777" w:rsidR="00067745" w:rsidRDefault="00067745">
      <w:pPr>
        <w:pStyle w:val="Tekstpodstawowy"/>
        <w:jc w:val="both"/>
        <w:rPr>
          <w:rFonts w:ascii="Segoe UI" w:hAnsi="Segoe UI" w:cs="Segoe UI"/>
          <w:bCs/>
          <w:i w:val="0"/>
          <w:sz w:val="20"/>
        </w:rPr>
      </w:pPr>
    </w:p>
    <w:p w14:paraId="1033C611" w14:textId="77777777" w:rsidR="00067745" w:rsidRDefault="00067745">
      <w:pPr>
        <w:pStyle w:val="Tekstpodstawowy"/>
        <w:jc w:val="both"/>
        <w:rPr>
          <w:rFonts w:ascii="Segoe UI" w:hAnsi="Segoe UI" w:cs="Segoe UI"/>
          <w:bCs/>
          <w:i w:val="0"/>
          <w:sz w:val="20"/>
        </w:rPr>
      </w:pPr>
    </w:p>
    <w:p w14:paraId="2D4227CF" w14:textId="77777777" w:rsidR="00067745" w:rsidRDefault="00067745">
      <w:pPr>
        <w:pStyle w:val="Tekstpodstawowy"/>
        <w:jc w:val="both"/>
        <w:rPr>
          <w:rFonts w:ascii="Segoe UI" w:hAnsi="Segoe UI" w:cs="Segoe UI"/>
          <w:bCs/>
          <w:i w:val="0"/>
          <w:sz w:val="20"/>
        </w:rPr>
      </w:pPr>
    </w:p>
    <w:p w14:paraId="5DFDFB6D" w14:textId="77777777" w:rsidR="00067745" w:rsidRDefault="00067745">
      <w:pPr>
        <w:pStyle w:val="Tekstpodstawowy"/>
        <w:jc w:val="both"/>
        <w:rPr>
          <w:rFonts w:ascii="Segoe UI" w:hAnsi="Segoe UI" w:cs="Segoe UI"/>
          <w:bCs/>
          <w:i w:val="0"/>
          <w:sz w:val="20"/>
        </w:rPr>
      </w:pPr>
    </w:p>
    <w:p w14:paraId="73A36C85" w14:textId="77777777" w:rsidR="00067745" w:rsidRDefault="00067745">
      <w:pPr>
        <w:pStyle w:val="Tekstpodstawowy"/>
        <w:jc w:val="both"/>
        <w:rPr>
          <w:rFonts w:ascii="Segoe UI" w:hAnsi="Segoe UI" w:cs="Segoe UI"/>
          <w:bCs/>
          <w:i w:val="0"/>
          <w:sz w:val="20"/>
        </w:rPr>
      </w:pPr>
    </w:p>
    <w:p w14:paraId="5F87280B" w14:textId="77777777" w:rsidR="00067745" w:rsidRDefault="00067745">
      <w:pPr>
        <w:pStyle w:val="Tekstpodstawowy"/>
        <w:jc w:val="both"/>
        <w:rPr>
          <w:rFonts w:ascii="Segoe UI" w:hAnsi="Segoe UI" w:cs="Segoe UI"/>
          <w:bCs/>
          <w:i w:val="0"/>
          <w:sz w:val="20"/>
        </w:rPr>
      </w:pPr>
    </w:p>
    <w:p w14:paraId="5F182667" w14:textId="77777777" w:rsidR="00067745" w:rsidRDefault="00067745">
      <w:pPr>
        <w:pStyle w:val="Tekstpodstawowy"/>
        <w:jc w:val="both"/>
        <w:rPr>
          <w:rFonts w:ascii="Segoe UI" w:hAnsi="Segoe UI" w:cs="Segoe UI"/>
          <w:bCs/>
          <w:i w:val="0"/>
          <w:sz w:val="20"/>
        </w:rPr>
      </w:pPr>
    </w:p>
    <w:p w14:paraId="3C8639A6" w14:textId="77777777" w:rsidR="00067745" w:rsidRDefault="00067745">
      <w:pPr>
        <w:pStyle w:val="Tekstpodstawowy"/>
        <w:jc w:val="both"/>
        <w:rPr>
          <w:rFonts w:ascii="Segoe UI" w:hAnsi="Segoe UI" w:cs="Segoe UI"/>
          <w:bCs/>
          <w:i w:val="0"/>
          <w:sz w:val="20"/>
        </w:rPr>
      </w:pPr>
    </w:p>
    <w:p w14:paraId="045E754B" w14:textId="77777777" w:rsidR="00067745" w:rsidRDefault="00067745">
      <w:pPr>
        <w:pStyle w:val="Tekstpodstawowy"/>
        <w:jc w:val="both"/>
        <w:rPr>
          <w:rFonts w:ascii="Segoe UI" w:hAnsi="Segoe UI" w:cs="Segoe UI"/>
          <w:bCs/>
          <w:i w:val="0"/>
          <w:sz w:val="20"/>
        </w:rPr>
      </w:pPr>
    </w:p>
    <w:p w14:paraId="36C66582" w14:textId="77777777" w:rsidR="00067745" w:rsidRDefault="00067745">
      <w:pPr>
        <w:pStyle w:val="Tekstpodstawowy"/>
        <w:jc w:val="both"/>
        <w:rPr>
          <w:rFonts w:ascii="Segoe UI" w:hAnsi="Segoe UI" w:cs="Segoe UI"/>
          <w:bCs/>
          <w:i w:val="0"/>
          <w:sz w:val="20"/>
        </w:rPr>
      </w:pPr>
    </w:p>
    <w:p w14:paraId="74310CF5" w14:textId="77777777" w:rsidR="00067745" w:rsidRDefault="00067745">
      <w:pPr>
        <w:pStyle w:val="Tekstpodstawowy"/>
        <w:jc w:val="both"/>
        <w:rPr>
          <w:rFonts w:ascii="Segoe UI" w:hAnsi="Segoe UI" w:cs="Segoe UI"/>
          <w:bCs/>
          <w:i w:val="0"/>
          <w:sz w:val="20"/>
        </w:rPr>
      </w:pPr>
    </w:p>
    <w:p w14:paraId="18CAFFF4" w14:textId="77777777" w:rsidR="00067745" w:rsidRDefault="00067745">
      <w:pPr>
        <w:pStyle w:val="Tekstpodstawowy"/>
        <w:jc w:val="both"/>
        <w:rPr>
          <w:rFonts w:ascii="Segoe UI" w:hAnsi="Segoe UI" w:cs="Segoe UI"/>
          <w:bCs/>
          <w:i w:val="0"/>
          <w:sz w:val="20"/>
        </w:rPr>
      </w:pPr>
    </w:p>
    <w:p w14:paraId="3EC9EB50" w14:textId="77777777" w:rsidR="00067745" w:rsidRDefault="00067745">
      <w:pPr>
        <w:pStyle w:val="Tekstpodstawowy"/>
        <w:jc w:val="both"/>
        <w:rPr>
          <w:rFonts w:ascii="Segoe UI" w:hAnsi="Segoe UI" w:cs="Segoe UI"/>
          <w:bCs/>
          <w:i w:val="0"/>
          <w:sz w:val="20"/>
        </w:rPr>
      </w:pPr>
    </w:p>
    <w:p w14:paraId="63553454" w14:textId="77777777" w:rsidR="00067745" w:rsidRDefault="00067745">
      <w:pPr>
        <w:pStyle w:val="Tekstpodstawowy"/>
        <w:jc w:val="both"/>
        <w:rPr>
          <w:rFonts w:ascii="Segoe UI" w:hAnsi="Segoe UI" w:cs="Segoe UI"/>
          <w:bCs/>
          <w:i w:val="0"/>
          <w:sz w:val="20"/>
        </w:rPr>
      </w:pPr>
    </w:p>
    <w:p w14:paraId="56C5534E" w14:textId="77777777" w:rsidR="00067745" w:rsidRDefault="00067745">
      <w:pPr>
        <w:pStyle w:val="Tekstpodstawowy"/>
        <w:jc w:val="both"/>
        <w:rPr>
          <w:rFonts w:ascii="Segoe UI" w:hAnsi="Segoe UI" w:cs="Segoe UI"/>
          <w:bCs/>
          <w:i w:val="0"/>
          <w:sz w:val="20"/>
        </w:rPr>
      </w:pPr>
    </w:p>
    <w:p w14:paraId="6B19BA8A" w14:textId="77777777" w:rsidR="00067745" w:rsidRDefault="00067745">
      <w:pPr>
        <w:pStyle w:val="Tekstpodstawowy"/>
        <w:jc w:val="both"/>
        <w:rPr>
          <w:rFonts w:ascii="Segoe UI" w:hAnsi="Segoe UI" w:cs="Segoe UI"/>
          <w:bCs/>
          <w:i w:val="0"/>
          <w:sz w:val="20"/>
        </w:rPr>
      </w:pPr>
    </w:p>
    <w:p w14:paraId="55162CDA" w14:textId="77777777" w:rsidR="00067745" w:rsidRDefault="00067745">
      <w:pPr>
        <w:pStyle w:val="Tekstpodstawowy"/>
        <w:jc w:val="both"/>
        <w:rPr>
          <w:rFonts w:ascii="Segoe UI" w:hAnsi="Segoe UI" w:cs="Segoe UI"/>
          <w:bCs/>
          <w:i w:val="0"/>
          <w:sz w:val="20"/>
        </w:rPr>
      </w:pPr>
    </w:p>
    <w:p w14:paraId="4EC3969D" w14:textId="77777777" w:rsidR="00067745" w:rsidRDefault="00067745">
      <w:pPr>
        <w:pStyle w:val="Tekstpodstawowy"/>
        <w:jc w:val="both"/>
        <w:rPr>
          <w:rFonts w:ascii="Segoe UI" w:hAnsi="Segoe UI" w:cs="Segoe UI"/>
          <w:bCs/>
          <w:i w:val="0"/>
          <w:sz w:val="20"/>
        </w:rPr>
      </w:pPr>
    </w:p>
    <w:p w14:paraId="4075E2B2" w14:textId="77777777" w:rsidR="00067745" w:rsidRDefault="00067745">
      <w:pPr>
        <w:pStyle w:val="Tekstpodstawowy"/>
        <w:jc w:val="both"/>
        <w:rPr>
          <w:rFonts w:ascii="Segoe UI" w:hAnsi="Segoe UI" w:cs="Segoe UI"/>
          <w:bCs/>
          <w:i w:val="0"/>
          <w:sz w:val="20"/>
        </w:rPr>
      </w:pPr>
    </w:p>
    <w:p w14:paraId="0586A275" w14:textId="77777777" w:rsidR="00067745" w:rsidRDefault="00067745">
      <w:pPr>
        <w:pStyle w:val="Tekstpodstawowy"/>
        <w:jc w:val="both"/>
        <w:rPr>
          <w:rFonts w:ascii="Segoe UI" w:hAnsi="Segoe UI" w:cs="Segoe UI"/>
          <w:bCs/>
          <w:i w:val="0"/>
          <w:sz w:val="20"/>
        </w:rPr>
      </w:pPr>
    </w:p>
    <w:p w14:paraId="1913032D" w14:textId="77777777" w:rsidR="00067745" w:rsidRDefault="00067745">
      <w:pPr>
        <w:pStyle w:val="Tekstpodstawowy"/>
        <w:jc w:val="both"/>
        <w:rPr>
          <w:rFonts w:ascii="Segoe UI" w:hAnsi="Segoe UI" w:cs="Segoe UI"/>
          <w:bCs/>
          <w:i w:val="0"/>
          <w:sz w:val="20"/>
        </w:rPr>
      </w:pPr>
    </w:p>
    <w:p w14:paraId="096D9052" w14:textId="77777777" w:rsidR="00067745" w:rsidRDefault="00067745">
      <w:pPr>
        <w:pStyle w:val="Tekstpodstawowy"/>
        <w:jc w:val="both"/>
        <w:rPr>
          <w:rFonts w:ascii="Segoe UI" w:hAnsi="Segoe UI" w:cs="Segoe UI"/>
          <w:bCs/>
          <w:i w:val="0"/>
          <w:sz w:val="20"/>
        </w:rPr>
      </w:pPr>
    </w:p>
    <w:p w14:paraId="4B464B64" w14:textId="77777777" w:rsidR="00067745" w:rsidRDefault="00067745">
      <w:pPr>
        <w:pStyle w:val="Tekstpodstawowy"/>
        <w:jc w:val="both"/>
        <w:rPr>
          <w:rFonts w:ascii="Segoe UI" w:hAnsi="Segoe UI" w:cs="Segoe UI"/>
          <w:bCs/>
          <w:i w:val="0"/>
          <w:sz w:val="20"/>
        </w:rPr>
      </w:pPr>
    </w:p>
    <w:p w14:paraId="62C71E9B" w14:textId="77777777" w:rsidR="00067745" w:rsidRDefault="00067745">
      <w:pPr>
        <w:pStyle w:val="Tekstpodstawowy"/>
        <w:jc w:val="both"/>
        <w:rPr>
          <w:rFonts w:ascii="Segoe UI" w:hAnsi="Segoe UI" w:cs="Segoe UI"/>
          <w:bCs/>
          <w:i w:val="0"/>
          <w:sz w:val="20"/>
        </w:rPr>
      </w:pPr>
    </w:p>
    <w:p w14:paraId="0BEE1400" w14:textId="77777777" w:rsidR="00067745" w:rsidRDefault="00067745">
      <w:pPr>
        <w:pStyle w:val="Tekstpodstawowy"/>
        <w:jc w:val="both"/>
        <w:rPr>
          <w:rFonts w:ascii="Segoe UI" w:hAnsi="Segoe UI" w:cs="Segoe UI"/>
          <w:bCs/>
          <w:i w:val="0"/>
          <w:sz w:val="20"/>
        </w:rPr>
      </w:pPr>
    </w:p>
    <w:p w14:paraId="478208DC" w14:textId="77777777" w:rsidR="00067745" w:rsidRDefault="00067745">
      <w:pPr>
        <w:pStyle w:val="Tekstpodstawowy"/>
        <w:jc w:val="both"/>
        <w:rPr>
          <w:rFonts w:ascii="Segoe UI" w:hAnsi="Segoe UI" w:cs="Segoe UI"/>
          <w:bCs/>
          <w:i w:val="0"/>
          <w:sz w:val="20"/>
        </w:rPr>
      </w:pPr>
    </w:p>
    <w:p w14:paraId="629AB6FD" w14:textId="77777777" w:rsidR="00067745" w:rsidRDefault="00067745">
      <w:pPr>
        <w:pStyle w:val="Tekstpodstawowy"/>
        <w:jc w:val="both"/>
        <w:rPr>
          <w:rFonts w:ascii="Segoe UI" w:hAnsi="Segoe UI" w:cs="Segoe UI"/>
          <w:bCs/>
          <w:i w:val="0"/>
          <w:sz w:val="20"/>
        </w:rPr>
      </w:pPr>
    </w:p>
    <w:p w14:paraId="646AE44B" w14:textId="77777777" w:rsidR="00067745" w:rsidRDefault="00067745">
      <w:pPr>
        <w:pStyle w:val="Tekstpodstawowy"/>
        <w:jc w:val="both"/>
        <w:rPr>
          <w:rFonts w:ascii="Segoe UI" w:hAnsi="Segoe UI" w:cs="Segoe UI"/>
          <w:bCs/>
          <w:i w:val="0"/>
          <w:sz w:val="20"/>
        </w:rPr>
      </w:pPr>
    </w:p>
    <w:p w14:paraId="73C51006" w14:textId="77777777" w:rsidR="00067745" w:rsidRDefault="00067745">
      <w:pPr>
        <w:pStyle w:val="Tekstpodstawowy"/>
        <w:jc w:val="both"/>
        <w:rPr>
          <w:rFonts w:ascii="Segoe UI" w:hAnsi="Segoe UI" w:cs="Segoe UI"/>
          <w:bCs/>
          <w:i w:val="0"/>
          <w:sz w:val="20"/>
        </w:rPr>
      </w:pPr>
    </w:p>
    <w:p w14:paraId="6A049CE7" w14:textId="77777777" w:rsidR="00067745" w:rsidRDefault="00067745">
      <w:pPr>
        <w:pStyle w:val="Tekstpodstawowy"/>
        <w:jc w:val="both"/>
        <w:rPr>
          <w:rFonts w:ascii="Segoe UI" w:hAnsi="Segoe UI" w:cs="Segoe UI"/>
          <w:bCs/>
          <w:i w:val="0"/>
          <w:sz w:val="20"/>
        </w:rPr>
      </w:pPr>
    </w:p>
    <w:p w14:paraId="4E044B52" w14:textId="65D0CCC5" w:rsidR="00067745" w:rsidRDefault="00067745">
      <w:pPr>
        <w:pStyle w:val="Tekstpodstawowy"/>
        <w:jc w:val="both"/>
        <w:rPr>
          <w:rFonts w:ascii="Segoe UI" w:hAnsi="Segoe UI" w:cs="Segoe UI"/>
          <w:bCs/>
          <w:i w:val="0"/>
          <w:sz w:val="20"/>
        </w:rPr>
      </w:pPr>
    </w:p>
    <w:p w14:paraId="164C999B" w14:textId="77777777" w:rsidR="009C6510" w:rsidRDefault="009C6510">
      <w:pPr>
        <w:pStyle w:val="Tekstpodstawowy"/>
        <w:jc w:val="both"/>
        <w:rPr>
          <w:rFonts w:ascii="Segoe UI" w:hAnsi="Segoe UI" w:cs="Segoe UI"/>
          <w:bCs/>
          <w:i w:val="0"/>
          <w:sz w:val="20"/>
        </w:rPr>
      </w:pPr>
    </w:p>
    <w:p w14:paraId="15CA56DE" w14:textId="77777777" w:rsidR="00067745" w:rsidRDefault="00067745">
      <w:pPr>
        <w:pStyle w:val="Tekstpodstawowy"/>
        <w:jc w:val="both"/>
        <w:rPr>
          <w:rFonts w:ascii="Segoe UI" w:hAnsi="Segoe UI" w:cs="Segoe UI"/>
          <w:bCs/>
          <w:i w:val="0"/>
          <w:sz w:val="20"/>
        </w:rPr>
      </w:pPr>
    </w:p>
    <w:p w14:paraId="767CE972" w14:textId="28EFF20C" w:rsidR="00B86715" w:rsidRDefault="009C6510">
      <w:pPr>
        <w:rPr>
          <w:rFonts w:ascii="Segoe UI" w:hAnsi="Segoe UI" w:cs="Segoe UI"/>
          <w:b/>
          <w:color w:val="000000"/>
        </w:rPr>
      </w:pPr>
      <w:r>
        <w:rPr>
          <w:rFonts w:ascii="Segoe UI" w:hAnsi="Segoe UI" w:cs="Segoe UI"/>
          <w:b/>
          <w:color w:val="000000"/>
        </w:rPr>
        <w:lastRenderedPageBreak/>
        <w:t>I. OPIS PRZEDMIOTU ZAMÓWIENIA</w:t>
      </w:r>
    </w:p>
    <w:p w14:paraId="3F4C9864" w14:textId="7B932752" w:rsidR="00214195" w:rsidRPr="00214195" w:rsidRDefault="00214195" w:rsidP="00214195">
      <w:pPr>
        <w:suppressAutoHyphens w:val="0"/>
        <w:rPr>
          <w:rFonts w:ascii="Segoe UI" w:hAnsi="Segoe UI" w:cs="Segoe UI"/>
          <w:b/>
          <w:lang w:eastAsia="pl-PL"/>
        </w:rPr>
      </w:pPr>
    </w:p>
    <w:p w14:paraId="0D5D8EF7" w14:textId="13A588AD" w:rsidR="00214195" w:rsidRPr="00214195" w:rsidRDefault="00214195" w:rsidP="00214195">
      <w:pPr>
        <w:suppressAutoHyphens w:val="0"/>
        <w:jc w:val="both"/>
        <w:rPr>
          <w:rFonts w:ascii="Segoe UI" w:hAnsi="Segoe UI" w:cs="Segoe UI"/>
          <w:lang w:eastAsia="pl-PL"/>
        </w:rPr>
      </w:pPr>
      <w:r w:rsidRPr="00214195">
        <w:rPr>
          <w:rFonts w:ascii="Segoe UI" w:hAnsi="Segoe UI" w:cs="Segoe UI"/>
          <w:lang w:eastAsia="pl-PL"/>
        </w:rPr>
        <w:t>Przedmiotem zamówienia jest dzierżawa i serwis urządzeń wielofunkcyjnych z oprogramowaniem do zarządzania wydrukiem na potrzeby Urzędu Miejskiego w Koszalinie.</w:t>
      </w:r>
    </w:p>
    <w:p w14:paraId="59425CA4" w14:textId="77777777" w:rsidR="00214195" w:rsidRPr="00214195" w:rsidRDefault="00214195" w:rsidP="00214195">
      <w:pPr>
        <w:suppressAutoHyphens w:val="0"/>
        <w:ind w:left="360"/>
        <w:rPr>
          <w:rFonts w:ascii="Segoe UI" w:hAnsi="Segoe UI" w:cs="Segoe UI"/>
          <w:lang w:eastAsia="pl-PL"/>
        </w:rPr>
      </w:pPr>
    </w:p>
    <w:p w14:paraId="61E8E148" w14:textId="77777777" w:rsidR="00214195" w:rsidRPr="00214195" w:rsidRDefault="00214195" w:rsidP="00490237">
      <w:pPr>
        <w:numPr>
          <w:ilvl w:val="0"/>
          <w:numId w:val="44"/>
        </w:numPr>
        <w:suppressAutoHyphens w:val="0"/>
        <w:jc w:val="both"/>
        <w:rPr>
          <w:rFonts w:ascii="Segoe UI" w:hAnsi="Segoe UI" w:cs="Segoe UI"/>
          <w:lang w:eastAsia="pl-PL"/>
        </w:rPr>
      </w:pPr>
      <w:r w:rsidRPr="00214195">
        <w:rPr>
          <w:rFonts w:ascii="Segoe UI" w:hAnsi="Segoe UI" w:cs="Segoe UI"/>
          <w:lang w:eastAsia="pl-PL"/>
        </w:rPr>
        <w:t>Przedmiot zamówienia obejmuje:</w:t>
      </w:r>
    </w:p>
    <w:p w14:paraId="3E1781F7" w14:textId="77777777" w:rsidR="00214195" w:rsidRPr="00214195" w:rsidRDefault="00214195" w:rsidP="00490237">
      <w:pPr>
        <w:numPr>
          <w:ilvl w:val="1"/>
          <w:numId w:val="44"/>
        </w:numPr>
        <w:suppressAutoHyphens w:val="0"/>
        <w:jc w:val="both"/>
        <w:rPr>
          <w:rFonts w:ascii="Segoe UI" w:hAnsi="Segoe UI" w:cs="Segoe UI"/>
          <w:lang w:eastAsia="pl-PL"/>
        </w:rPr>
      </w:pPr>
      <w:r w:rsidRPr="00214195">
        <w:rPr>
          <w:rFonts w:ascii="Segoe UI" w:hAnsi="Segoe UI" w:cs="Segoe UI"/>
          <w:lang w:eastAsia="pl-PL"/>
        </w:rPr>
        <w:t>wydzierżawienie 77 urządzeń w tym:</w:t>
      </w:r>
    </w:p>
    <w:p w14:paraId="26E1AF68"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 xml:space="preserve">GRUPA I: 27 sztuk urządzeń wielofunkcyjnych formatu A3 kolor, w tym 1 sztuka </w:t>
      </w:r>
      <w:r w:rsidRPr="00214195">
        <w:rPr>
          <w:rFonts w:ascii="Segoe UI" w:hAnsi="Segoe UI" w:cs="Segoe UI"/>
          <w:lang w:eastAsia="pl-PL"/>
        </w:rPr>
        <w:br/>
        <w:t xml:space="preserve">z modułem faksu, dodatkowo: 23 sztuki szafek metalowych zamykanych na zamek </w:t>
      </w:r>
      <w:r w:rsidRPr="00214195">
        <w:rPr>
          <w:rFonts w:ascii="Segoe UI" w:hAnsi="Segoe UI" w:cs="Segoe UI"/>
          <w:lang w:eastAsia="pl-PL"/>
        </w:rPr>
        <w:br/>
        <w:t>z kluczykiem.</w:t>
      </w:r>
    </w:p>
    <w:p w14:paraId="3B12F7FB"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GRUPA II: 2 sztuki urządzeń wielofunkcyjnych formatu A3 kolor.</w:t>
      </w:r>
    </w:p>
    <w:p w14:paraId="61C031CC"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GRUPA III: 1 sztuka urządzenia wielofunkcyjnego formatu A3 czarno-biała z finiszerem oraz kasetą dużej pojemności.</w:t>
      </w:r>
    </w:p>
    <w:p w14:paraId="2543423E"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 xml:space="preserve">GRUPA IV: 16 sztuk urządzeń wielofunkcyjnych formatu A4 kolor, w tym 2 sztuki </w:t>
      </w:r>
      <w:r w:rsidRPr="00214195">
        <w:rPr>
          <w:rFonts w:ascii="Segoe UI" w:hAnsi="Segoe UI" w:cs="Segoe UI"/>
          <w:lang w:eastAsia="pl-PL"/>
        </w:rPr>
        <w:br/>
        <w:t xml:space="preserve">z modułem faksu, dodatkowo 3 sztuki szafek metalowych zamykanych na zamek </w:t>
      </w:r>
      <w:r w:rsidRPr="00214195">
        <w:rPr>
          <w:rFonts w:ascii="Segoe UI" w:hAnsi="Segoe UI" w:cs="Segoe UI"/>
          <w:lang w:eastAsia="pl-PL"/>
        </w:rPr>
        <w:br/>
        <w:t xml:space="preserve">z kluczykiem. </w:t>
      </w:r>
    </w:p>
    <w:p w14:paraId="205103EA"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GRUPA V: 30 sztuk drukarek monochromatycznych formatu A4.</w:t>
      </w:r>
    </w:p>
    <w:p w14:paraId="5F0FF51C"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GRUPA VI: 1 sztuka drukarka kart plastikowych.</w:t>
      </w:r>
    </w:p>
    <w:p w14:paraId="023B097E"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GRUPA VII: System wydruku centralnego wraz z kartami zbliżeniowymi MIFARE w ilości 500 sztuk razem z  zawieszkami na smyczy z napisem „Urząd Miejski w Koszalinie”.</w:t>
      </w:r>
    </w:p>
    <w:p w14:paraId="2DE7E3D7"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 xml:space="preserve">GRUPA VIII: Serwer z zainstalowaną najnowszą dostępną wersją systemu operacyjnego wspierającą opisany w/w system wydruku centralnego. </w:t>
      </w:r>
    </w:p>
    <w:p w14:paraId="341C8A5F" w14:textId="77777777" w:rsidR="00214195" w:rsidRPr="00214195" w:rsidRDefault="00214195" w:rsidP="00214195">
      <w:pPr>
        <w:suppressAutoHyphens w:val="0"/>
        <w:ind w:left="360"/>
        <w:jc w:val="both"/>
        <w:rPr>
          <w:rFonts w:ascii="Segoe UI" w:hAnsi="Segoe UI" w:cs="Segoe UI"/>
          <w:lang w:eastAsia="pl-PL"/>
        </w:rPr>
      </w:pPr>
    </w:p>
    <w:p w14:paraId="45F53222" w14:textId="006D3E01" w:rsidR="00214195" w:rsidRPr="00214195" w:rsidRDefault="00214195" w:rsidP="00490237">
      <w:pPr>
        <w:numPr>
          <w:ilvl w:val="0"/>
          <w:numId w:val="44"/>
        </w:numPr>
        <w:suppressAutoHyphens w:val="0"/>
        <w:jc w:val="both"/>
        <w:rPr>
          <w:rFonts w:ascii="Segoe UI" w:hAnsi="Segoe UI" w:cs="Segoe UI"/>
          <w:lang w:eastAsia="pl-PL"/>
        </w:rPr>
      </w:pPr>
      <w:r w:rsidRPr="00214195">
        <w:rPr>
          <w:rFonts w:ascii="Segoe UI" w:hAnsi="Segoe UI" w:cs="Segoe UI"/>
          <w:lang w:eastAsia="pl-PL"/>
        </w:rPr>
        <w:t>1) Oferowane urządzenia dla grup z pkt 1</w:t>
      </w:r>
      <w:r>
        <w:rPr>
          <w:rFonts w:ascii="Segoe UI" w:hAnsi="Segoe UI" w:cs="Segoe UI"/>
          <w:lang w:eastAsia="pl-PL"/>
        </w:rPr>
        <w:t xml:space="preserve"> ppkt </w:t>
      </w:r>
      <w:r w:rsidRPr="00214195">
        <w:rPr>
          <w:rFonts w:ascii="Segoe UI" w:hAnsi="Segoe UI" w:cs="Segoe UI"/>
          <w:lang w:eastAsia="pl-PL"/>
        </w:rPr>
        <w:t xml:space="preserve">1 lit. </w:t>
      </w:r>
      <w:r w:rsidRPr="00214195">
        <w:rPr>
          <w:rFonts w:ascii="Segoe UI" w:hAnsi="Segoe UI" w:cs="Segoe UI"/>
          <w:b/>
          <w:lang w:eastAsia="pl-PL"/>
        </w:rPr>
        <w:t>a, b, c, d</w:t>
      </w:r>
      <w:r w:rsidRPr="00214195">
        <w:rPr>
          <w:rFonts w:ascii="Segoe UI" w:hAnsi="Segoe UI" w:cs="Segoe UI"/>
          <w:lang w:eastAsia="pl-PL"/>
        </w:rPr>
        <w:t xml:space="preserve"> mają mieć rok produkcji nie starszy niż 2017 oraz ilość kopii nie przekraczający 100.000 stron formatu A4 na dzień podpisania protokołu     zdawczo – odbiorczego.</w:t>
      </w:r>
    </w:p>
    <w:p w14:paraId="6A911119" w14:textId="735EBAB6" w:rsidR="00214195" w:rsidRPr="00214195" w:rsidRDefault="00214195" w:rsidP="00490237">
      <w:pPr>
        <w:numPr>
          <w:ilvl w:val="0"/>
          <w:numId w:val="47"/>
        </w:numPr>
        <w:suppressAutoHyphens w:val="0"/>
        <w:jc w:val="both"/>
        <w:rPr>
          <w:rFonts w:ascii="Segoe UI" w:hAnsi="Segoe UI" w:cs="Segoe UI"/>
          <w:lang w:eastAsia="pl-PL"/>
        </w:rPr>
      </w:pPr>
      <w:r w:rsidRPr="00214195">
        <w:rPr>
          <w:rFonts w:ascii="Segoe UI" w:hAnsi="Segoe UI" w:cs="Segoe UI"/>
          <w:lang w:eastAsia="pl-PL"/>
        </w:rPr>
        <w:t>Oferowane urządzenia z grupy z pkt 1</w:t>
      </w:r>
      <w:r>
        <w:rPr>
          <w:rFonts w:ascii="Segoe UI" w:hAnsi="Segoe UI" w:cs="Segoe UI"/>
          <w:lang w:eastAsia="pl-PL"/>
        </w:rPr>
        <w:t xml:space="preserve"> ppkt </w:t>
      </w:r>
      <w:r w:rsidRPr="00214195">
        <w:rPr>
          <w:rFonts w:ascii="Segoe UI" w:hAnsi="Segoe UI" w:cs="Segoe UI"/>
          <w:lang w:eastAsia="pl-PL"/>
        </w:rPr>
        <w:t xml:space="preserve">1 lit. </w:t>
      </w:r>
      <w:r w:rsidRPr="00214195">
        <w:rPr>
          <w:rFonts w:ascii="Segoe UI" w:hAnsi="Segoe UI" w:cs="Segoe UI"/>
          <w:b/>
          <w:lang w:eastAsia="pl-PL"/>
        </w:rPr>
        <w:t xml:space="preserve">e </w:t>
      </w:r>
      <w:r w:rsidRPr="00214195">
        <w:rPr>
          <w:rFonts w:ascii="Segoe UI" w:hAnsi="Segoe UI" w:cs="Segoe UI"/>
          <w:lang w:eastAsia="pl-PL"/>
        </w:rPr>
        <w:t>mają być fabrycznie nowe</w:t>
      </w:r>
    </w:p>
    <w:p w14:paraId="5A49E89D" w14:textId="037A2A36" w:rsidR="00214195" w:rsidRPr="00214195" w:rsidRDefault="00214195" w:rsidP="00490237">
      <w:pPr>
        <w:numPr>
          <w:ilvl w:val="0"/>
          <w:numId w:val="47"/>
        </w:numPr>
        <w:suppressAutoHyphens w:val="0"/>
        <w:jc w:val="both"/>
        <w:rPr>
          <w:rFonts w:ascii="Segoe UI" w:hAnsi="Segoe UI" w:cs="Segoe UI"/>
          <w:lang w:eastAsia="pl-PL"/>
        </w:rPr>
      </w:pPr>
      <w:r w:rsidRPr="00214195">
        <w:rPr>
          <w:rFonts w:ascii="Segoe UI" w:hAnsi="Segoe UI" w:cs="Segoe UI"/>
          <w:lang w:eastAsia="pl-PL"/>
        </w:rPr>
        <w:t xml:space="preserve">Oferowane urządzenie z grupy </w:t>
      </w:r>
      <w:r>
        <w:rPr>
          <w:rFonts w:ascii="Segoe UI" w:hAnsi="Segoe UI" w:cs="Segoe UI"/>
          <w:lang w:eastAsia="pl-PL"/>
        </w:rPr>
        <w:t xml:space="preserve">z pkt 1 ppkt </w:t>
      </w:r>
      <w:r w:rsidRPr="00214195">
        <w:rPr>
          <w:rFonts w:ascii="Segoe UI" w:hAnsi="Segoe UI" w:cs="Segoe UI"/>
          <w:lang w:eastAsia="pl-PL"/>
        </w:rPr>
        <w:t xml:space="preserve">1 lit. </w:t>
      </w:r>
      <w:r w:rsidRPr="00214195">
        <w:rPr>
          <w:rFonts w:ascii="Segoe UI" w:hAnsi="Segoe UI" w:cs="Segoe UI"/>
          <w:b/>
          <w:lang w:eastAsia="pl-PL"/>
        </w:rPr>
        <w:t xml:space="preserve">f </w:t>
      </w:r>
      <w:r w:rsidRPr="00214195">
        <w:rPr>
          <w:rFonts w:ascii="Segoe UI" w:hAnsi="Segoe UI" w:cs="Segoe UI"/>
          <w:lang w:eastAsia="pl-PL"/>
        </w:rPr>
        <w:t xml:space="preserve">ma mieć rok produkcji nie starszy niż 2017.  </w:t>
      </w:r>
    </w:p>
    <w:p w14:paraId="606DA487" w14:textId="52AAFFA5" w:rsidR="00214195" w:rsidRPr="00214195" w:rsidRDefault="00214195" w:rsidP="00490237">
      <w:pPr>
        <w:numPr>
          <w:ilvl w:val="0"/>
          <w:numId w:val="44"/>
        </w:numPr>
        <w:suppressAutoHyphens w:val="0"/>
        <w:rPr>
          <w:rFonts w:ascii="Segoe UI" w:hAnsi="Segoe UI" w:cs="Segoe UI"/>
          <w:lang w:eastAsia="pl-PL"/>
        </w:rPr>
      </w:pPr>
      <w:r w:rsidRPr="00214195">
        <w:rPr>
          <w:rFonts w:ascii="Segoe UI" w:hAnsi="Segoe UI" w:cs="Segoe UI"/>
          <w:lang w:eastAsia="pl-PL"/>
        </w:rPr>
        <w:t xml:space="preserve">Okres realizacji zamówienia: </w:t>
      </w:r>
      <w:r w:rsidR="00741B4F" w:rsidRPr="002D04FA">
        <w:rPr>
          <w:rFonts w:ascii="Segoe UI" w:hAnsi="Segoe UI" w:cs="Segoe UI"/>
          <w:lang w:eastAsia="pl-PL"/>
        </w:rPr>
        <w:t>45 miesięcy i 14 dni</w:t>
      </w:r>
      <w:r w:rsidRPr="00214195">
        <w:rPr>
          <w:rFonts w:ascii="Segoe UI" w:hAnsi="Segoe UI" w:cs="Segoe UI"/>
          <w:lang w:eastAsia="pl-PL"/>
        </w:rPr>
        <w:t xml:space="preserve"> od dnia 13.07.2021r., w tym:</w:t>
      </w:r>
    </w:p>
    <w:p w14:paraId="694DB28C" w14:textId="009F228F" w:rsidR="00214195" w:rsidRPr="00214195" w:rsidRDefault="00214195" w:rsidP="00214195">
      <w:pPr>
        <w:suppressAutoHyphens w:val="0"/>
        <w:ind w:left="851" w:hanging="142"/>
        <w:rPr>
          <w:rFonts w:ascii="Segoe UI" w:hAnsi="Segoe UI" w:cs="Segoe UI"/>
          <w:lang w:eastAsia="pl-PL"/>
        </w:rPr>
      </w:pPr>
      <w:r w:rsidRPr="00214195">
        <w:rPr>
          <w:rFonts w:ascii="Segoe UI" w:hAnsi="Segoe UI" w:cs="Segoe UI"/>
          <w:lang w:eastAsia="pl-PL"/>
        </w:rPr>
        <w:t>- wykonanie czynności, o których</w:t>
      </w:r>
      <w:r w:rsidR="006A2CA0">
        <w:rPr>
          <w:rFonts w:ascii="Segoe UI" w:hAnsi="Segoe UI" w:cs="Segoe UI"/>
          <w:lang w:eastAsia="pl-PL"/>
        </w:rPr>
        <w:t xml:space="preserve"> mowa w pkt 7 ppkt 1</w:t>
      </w:r>
      <w:r w:rsidRPr="00214195">
        <w:rPr>
          <w:rFonts w:ascii="Segoe UI" w:hAnsi="Segoe UI" w:cs="Segoe UI"/>
          <w:lang w:eastAsia="pl-PL"/>
        </w:rPr>
        <w:t xml:space="preserve"> – w terminie 3 dni kalendarzowych od dnia obowiązywania umowy</w:t>
      </w:r>
    </w:p>
    <w:p w14:paraId="64C78717" w14:textId="0081E4A8" w:rsidR="00214195" w:rsidRPr="00214195" w:rsidRDefault="00214195" w:rsidP="00214195">
      <w:pPr>
        <w:suppressAutoHyphens w:val="0"/>
        <w:ind w:left="851" w:hanging="142"/>
        <w:jc w:val="both"/>
        <w:rPr>
          <w:rFonts w:ascii="Segoe UI" w:hAnsi="Segoe UI" w:cs="Segoe UI"/>
          <w:lang w:eastAsia="pl-PL"/>
        </w:rPr>
      </w:pPr>
      <w:r w:rsidRPr="00214195">
        <w:rPr>
          <w:rFonts w:ascii="Segoe UI" w:hAnsi="Segoe UI" w:cs="Segoe UI"/>
          <w:lang w:eastAsia="pl-PL"/>
        </w:rPr>
        <w:t xml:space="preserve">- wykonanie </w:t>
      </w:r>
      <w:r>
        <w:rPr>
          <w:rFonts w:ascii="Segoe UI" w:hAnsi="Segoe UI" w:cs="Segoe UI"/>
          <w:lang w:eastAsia="pl-PL"/>
        </w:rPr>
        <w:t>czynności, o których mowa w pkt</w:t>
      </w:r>
      <w:r w:rsidRPr="00214195">
        <w:rPr>
          <w:rFonts w:ascii="Segoe UI" w:hAnsi="Segoe UI" w:cs="Segoe UI"/>
          <w:lang w:eastAsia="pl-PL"/>
        </w:rPr>
        <w:t xml:space="preserve"> 7</w:t>
      </w:r>
      <w:r>
        <w:rPr>
          <w:rFonts w:ascii="Segoe UI" w:hAnsi="Segoe UI" w:cs="Segoe UI"/>
          <w:lang w:eastAsia="pl-PL"/>
        </w:rPr>
        <w:t xml:space="preserve"> od ppkt 2 do ppkt </w:t>
      </w:r>
      <w:r w:rsidRPr="00214195">
        <w:rPr>
          <w:rFonts w:ascii="Segoe UI" w:hAnsi="Segoe UI" w:cs="Segoe UI"/>
          <w:lang w:eastAsia="pl-PL"/>
        </w:rPr>
        <w:t>9 – w terminie 14 dni kalendarzowych od dnia obowiązywania umowy</w:t>
      </w:r>
    </w:p>
    <w:p w14:paraId="55965C37" w14:textId="0AF4261E" w:rsidR="00214195" w:rsidRPr="00214195" w:rsidRDefault="00214195" w:rsidP="00214195">
      <w:pPr>
        <w:suppressAutoHyphens w:val="0"/>
        <w:ind w:left="709"/>
        <w:rPr>
          <w:rFonts w:ascii="Segoe UI" w:hAnsi="Segoe UI" w:cs="Segoe UI"/>
          <w:lang w:eastAsia="pl-PL"/>
        </w:rPr>
      </w:pPr>
      <w:r w:rsidRPr="00214195">
        <w:rPr>
          <w:rFonts w:ascii="Segoe UI" w:hAnsi="Segoe UI" w:cs="Segoe UI"/>
          <w:lang w:eastAsia="pl-PL"/>
        </w:rPr>
        <w:t xml:space="preserve">- wykonanie czynności, o których mowa w pkt  9, 12, 13 – </w:t>
      </w:r>
      <w:r w:rsidR="00CD6E90" w:rsidRPr="002D04FA">
        <w:rPr>
          <w:rFonts w:ascii="Segoe UI" w:hAnsi="Segoe UI" w:cs="Segoe UI"/>
          <w:lang w:eastAsia="pl-PL"/>
        </w:rPr>
        <w:t>45 miesięcy</w:t>
      </w:r>
      <w:r w:rsidRPr="002D04FA">
        <w:rPr>
          <w:rFonts w:ascii="Segoe UI" w:hAnsi="Segoe UI" w:cs="Segoe UI"/>
          <w:lang w:eastAsia="pl-PL"/>
        </w:rPr>
        <w:t xml:space="preserve"> od</w:t>
      </w:r>
      <w:r w:rsidRPr="00214195">
        <w:rPr>
          <w:rFonts w:ascii="Segoe UI" w:hAnsi="Segoe UI" w:cs="Segoe UI"/>
          <w:lang w:eastAsia="pl-PL"/>
        </w:rPr>
        <w:t xml:space="preserve"> dnia 27.07.2021r.  </w:t>
      </w:r>
    </w:p>
    <w:p w14:paraId="045C822D" w14:textId="77777777" w:rsidR="00214195" w:rsidRPr="00214195" w:rsidRDefault="00214195" w:rsidP="00490237">
      <w:pPr>
        <w:numPr>
          <w:ilvl w:val="0"/>
          <w:numId w:val="44"/>
        </w:numPr>
        <w:tabs>
          <w:tab w:val="num" w:pos="1080"/>
        </w:tabs>
        <w:suppressAutoHyphens w:val="0"/>
        <w:jc w:val="both"/>
        <w:rPr>
          <w:rFonts w:ascii="Segoe UI" w:hAnsi="Segoe UI" w:cs="Segoe UI"/>
          <w:bCs/>
          <w:lang w:eastAsia="pl-PL"/>
        </w:rPr>
      </w:pPr>
      <w:r w:rsidRPr="00214195">
        <w:rPr>
          <w:rFonts w:ascii="Segoe UI" w:hAnsi="Segoe UI" w:cs="Segoe UI"/>
          <w:lang w:eastAsia="pl-PL"/>
        </w:rPr>
        <w:t>Zamawiający zakłada wykonanie przez cały okres realizacji umowy wydruków w maksymalnej ilości 7 650 000 stron A4, w tym: 450 000 stron kolorowych i strony A3, które liczy się jak 2 strony formatu A4.</w:t>
      </w:r>
    </w:p>
    <w:p w14:paraId="6BFAA3CE" w14:textId="77777777" w:rsidR="00214195" w:rsidRPr="00214195" w:rsidRDefault="00214195" w:rsidP="00490237">
      <w:pPr>
        <w:widowControl w:val="0"/>
        <w:numPr>
          <w:ilvl w:val="0"/>
          <w:numId w:val="44"/>
        </w:numPr>
        <w:suppressAutoHyphens w:val="0"/>
        <w:jc w:val="both"/>
        <w:rPr>
          <w:rFonts w:ascii="Segoe UI" w:hAnsi="Segoe UI" w:cs="Segoe UI"/>
          <w:lang w:eastAsia="pl-PL"/>
        </w:rPr>
      </w:pPr>
      <w:r w:rsidRPr="00214195">
        <w:rPr>
          <w:rFonts w:ascii="Segoe UI" w:hAnsi="Segoe UI" w:cs="Segoe UI"/>
          <w:lang w:eastAsia="pl-PL"/>
        </w:rPr>
        <w:t xml:space="preserve">Minimalny zakres zamówienia, jaki Zamawiający jest zobowiązany zrealizować wynosi 70% ilości wskazanej w pkt. 4. </w:t>
      </w:r>
    </w:p>
    <w:p w14:paraId="096AFD2A" w14:textId="77777777" w:rsidR="00214195" w:rsidRPr="00214195" w:rsidRDefault="00214195" w:rsidP="00490237">
      <w:pPr>
        <w:widowControl w:val="0"/>
        <w:numPr>
          <w:ilvl w:val="0"/>
          <w:numId w:val="44"/>
        </w:numPr>
        <w:suppressAutoHyphens w:val="0"/>
        <w:jc w:val="both"/>
        <w:rPr>
          <w:rFonts w:ascii="Segoe UI" w:hAnsi="Segoe UI" w:cs="Segoe UI"/>
          <w:lang w:eastAsia="pl-PL"/>
        </w:rPr>
      </w:pPr>
      <w:r w:rsidRPr="00214195">
        <w:rPr>
          <w:rFonts w:ascii="Segoe UI" w:hAnsi="Segoe UI" w:cs="Segoe UI"/>
          <w:lang w:eastAsia="pl-PL"/>
        </w:rPr>
        <w:t>Wykonawca nie będzie dochodził wobec Zamawiającego żadnych roszczeń w przypadku osiągnięcia minimalnego zakresu zamówienia, o którym mowa w pkt. 5.</w:t>
      </w:r>
    </w:p>
    <w:p w14:paraId="687EFA50" w14:textId="77777777" w:rsidR="00214195" w:rsidRPr="00214195" w:rsidRDefault="00214195" w:rsidP="00490237">
      <w:pPr>
        <w:widowControl w:val="0"/>
        <w:numPr>
          <w:ilvl w:val="0"/>
          <w:numId w:val="44"/>
        </w:numPr>
        <w:suppressAutoHyphens w:val="0"/>
        <w:jc w:val="both"/>
        <w:rPr>
          <w:rFonts w:ascii="Segoe UI" w:hAnsi="Segoe UI" w:cs="Segoe UI"/>
          <w:b/>
          <w:lang w:eastAsia="pl-PL"/>
        </w:rPr>
      </w:pPr>
      <w:r w:rsidRPr="00214195">
        <w:rPr>
          <w:rFonts w:ascii="Segoe UI" w:hAnsi="Segoe UI" w:cs="Segoe UI"/>
          <w:lang w:eastAsia="pl-PL"/>
        </w:rPr>
        <w:t>Wykonawca w ramach realizacji przedmiotu zamówienia zobowiązany jest:</w:t>
      </w:r>
    </w:p>
    <w:p w14:paraId="6A55C8E5" w14:textId="77777777" w:rsidR="00214195" w:rsidRPr="00214195" w:rsidRDefault="00214195" w:rsidP="00490237">
      <w:pPr>
        <w:numPr>
          <w:ilvl w:val="1"/>
          <w:numId w:val="44"/>
        </w:numPr>
        <w:suppressAutoHyphens w:val="0"/>
        <w:spacing w:after="48" w:line="259" w:lineRule="auto"/>
        <w:contextualSpacing/>
        <w:jc w:val="both"/>
        <w:rPr>
          <w:rFonts w:ascii="Segoe UI" w:eastAsia="Calibri" w:hAnsi="Segoe UI" w:cs="Segoe UI"/>
          <w:lang w:eastAsia="en-US"/>
        </w:rPr>
      </w:pPr>
      <w:r w:rsidRPr="00214195">
        <w:rPr>
          <w:rFonts w:ascii="Segoe UI" w:eastAsia="Calibri" w:hAnsi="Segoe UI" w:cs="Segoe UI"/>
          <w:lang w:eastAsia="en-US"/>
        </w:rPr>
        <w:t>przygotować plan/harmonogram dostawy, konfiguracji i szkoleń oraz przedłożyć go do akceptacji przez Zamawiającego,</w:t>
      </w:r>
    </w:p>
    <w:p w14:paraId="7808E05D" w14:textId="77777777" w:rsidR="00214195" w:rsidRPr="00214195" w:rsidRDefault="00214195" w:rsidP="00490237">
      <w:pPr>
        <w:numPr>
          <w:ilvl w:val="1"/>
          <w:numId w:val="44"/>
        </w:numPr>
        <w:suppressAutoHyphens w:val="0"/>
        <w:spacing w:after="48" w:line="259" w:lineRule="auto"/>
        <w:contextualSpacing/>
        <w:jc w:val="both"/>
        <w:rPr>
          <w:rFonts w:ascii="Segoe UI" w:eastAsia="Calibri" w:hAnsi="Segoe UI" w:cs="Segoe UI"/>
          <w:lang w:eastAsia="en-US"/>
        </w:rPr>
      </w:pPr>
      <w:r w:rsidRPr="00214195">
        <w:rPr>
          <w:rFonts w:ascii="Segoe UI" w:eastAsia="Calibri" w:hAnsi="Segoe UI" w:cs="Segoe UI"/>
          <w:lang w:eastAsia="en-US"/>
        </w:rPr>
        <w:t>dostarczyć, zainstalować i skonfigurować urządzenia w miejscach wskazanych przez Zamawiającego, tj. w budynkach przy:</w:t>
      </w:r>
    </w:p>
    <w:p w14:paraId="07945490"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 xml:space="preserve">ul. Rynek Staromiejski 6-7,  </w:t>
      </w:r>
    </w:p>
    <w:p w14:paraId="607CC6B1"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ul. Mickiewicza 26,</w:t>
      </w:r>
    </w:p>
    <w:p w14:paraId="2DDF5EDA"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ul. Mariańska 9,</w:t>
      </w:r>
    </w:p>
    <w:p w14:paraId="6D468FE8"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ul. Dąbrówki 1,</w:t>
      </w:r>
    </w:p>
    <w:p w14:paraId="470BB8C2"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ul. Strażacka 8,</w:t>
      </w:r>
    </w:p>
    <w:p w14:paraId="27BBBF86"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ul. Młyńska 2,</w:t>
      </w:r>
    </w:p>
    <w:p w14:paraId="68AF315F"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lastRenderedPageBreak/>
        <w:t>ul. Partyzantów 3,</w:t>
      </w:r>
    </w:p>
    <w:p w14:paraId="24060479" w14:textId="77777777" w:rsidR="00214195" w:rsidRPr="00214195" w:rsidRDefault="00214195" w:rsidP="00490237">
      <w:pPr>
        <w:numPr>
          <w:ilvl w:val="2"/>
          <w:numId w:val="44"/>
        </w:numPr>
        <w:suppressAutoHyphens w:val="0"/>
        <w:jc w:val="both"/>
        <w:rPr>
          <w:rFonts w:ascii="Segoe UI" w:hAnsi="Segoe UI" w:cs="Segoe UI"/>
          <w:lang w:eastAsia="pl-PL"/>
        </w:rPr>
      </w:pPr>
      <w:r w:rsidRPr="00214195">
        <w:rPr>
          <w:rFonts w:ascii="Segoe UI" w:hAnsi="Segoe UI" w:cs="Segoe UI"/>
          <w:lang w:eastAsia="pl-PL"/>
        </w:rPr>
        <w:t>ul. Zwycięstwa 42.</w:t>
      </w:r>
    </w:p>
    <w:p w14:paraId="15E64C35" w14:textId="77777777" w:rsidR="00214195" w:rsidRPr="00214195" w:rsidRDefault="00214195" w:rsidP="00490237">
      <w:pPr>
        <w:numPr>
          <w:ilvl w:val="1"/>
          <w:numId w:val="44"/>
        </w:numPr>
        <w:suppressAutoHyphens w:val="0"/>
        <w:spacing w:after="48" w:line="259" w:lineRule="auto"/>
        <w:contextualSpacing/>
        <w:jc w:val="both"/>
        <w:rPr>
          <w:rFonts w:ascii="Segoe UI" w:eastAsia="Calibri" w:hAnsi="Segoe UI" w:cs="Segoe UI"/>
          <w:lang w:eastAsia="en-US"/>
        </w:rPr>
      </w:pPr>
      <w:r w:rsidRPr="00214195">
        <w:rPr>
          <w:rFonts w:ascii="Segoe UI" w:eastAsia="Calibri" w:hAnsi="Segoe UI" w:cs="Segoe UI"/>
          <w:lang w:eastAsia="en-US"/>
        </w:rPr>
        <w:t>dostarczyć, zainstalować w szafie rakowej i skonfigurować serwer dla systemu wydruku centralnego, który po okresie dzierżawy przejdzie na własność Zamawiającego,</w:t>
      </w:r>
    </w:p>
    <w:p w14:paraId="3F065436" w14:textId="77777777" w:rsidR="00214195" w:rsidRPr="00214195" w:rsidRDefault="00214195" w:rsidP="00490237">
      <w:pPr>
        <w:numPr>
          <w:ilvl w:val="1"/>
          <w:numId w:val="44"/>
        </w:numPr>
        <w:suppressAutoHyphens w:val="0"/>
        <w:spacing w:after="48" w:line="259" w:lineRule="auto"/>
        <w:contextualSpacing/>
        <w:jc w:val="both"/>
        <w:rPr>
          <w:rFonts w:ascii="Segoe UI" w:eastAsia="Calibri" w:hAnsi="Segoe UI" w:cs="Segoe UI"/>
          <w:lang w:eastAsia="en-US"/>
        </w:rPr>
      </w:pPr>
      <w:r w:rsidRPr="00214195">
        <w:rPr>
          <w:rFonts w:ascii="Segoe UI" w:eastAsia="Calibri" w:hAnsi="Segoe UI" w:cs="Segoe UI"/>
          <w:lang w:eastAsia="en-US"/>
        </w:rPr>
        <w:t>dostarczyć, zainstalować i skonfigurować system operacyjny, zintegrować go z posiadanym przez Zamawiającego Windows Active Directory. System po okresie dzierżawy przejdzie na własność Zamawiającego,</w:t>
      </w:r>
    </w:p>
    <w:p w14:paraId="70D975FA" w14:textId="77777777" w:rsidR="00214195" w:rsidRPr="00214195" w:rsidRDefault="00214195" w:rsidP="00490237">
      <w:pPr>
        <w:numPr>
          <w:ilvl w:val="1"/>
          <w:numId w:val="44"/>
        </w:numPr>
        <w:suppressAutoHyphens w:val="0"/>
        <w:spacing w:after="48" w:line="259" w:lineRule="auto"/>
        <w:contextualSpacing/>
        <w:jc w:val="both"/>
        <w:rPr>
          <w:rFonts w:ascii="Segoe UI" w:eastAsia="Calibri" w:hAnsi="Segoe UI" w:cs="Segoe UI"/>
          <w:lang w:eastAsia="en-US"/>
        </w:rPr>
      </w:pPr>
      <w:r w:rsidRPr="00214195">
        <w:rPr>
          <w:rFonts w:ascii="Segoe UI" w:eastAsia="Calibri" w:hAnsi="Segoe UI" w:cs="Segoe UI"/>
          <w:lang w:eastAsia="en-US"/>
        </w:rPr>
        <w:t>dostarczyć licencję na system wydruku centralnego, która po okresie dzierżawy przejdzie na własność Zamawiającego,</w:t>
      </w:r>
    </w:p>
    <w:p w14:paraId="618FFA45" w14:textId="77777777" w:rsidR="00214195" w:rsidRPr="00214195" w:rsidRDefault="00214195" w:rsidP="00490237">
      <w:pPr>
        <w:numPr>
          <w:ilvl w:val="1"/>
          <w:numId w:val="44"/>
        </w:numPr>
        <w:suppressAutoHyphens w:val="0"/>
        <w:jc w:val="both"/>
        <w:rPr>
          <w:rFonts w:ascii="Segoe UI" w:eastAsia="Calibri" w:hAnsi="Segoe UI" w:cs="Segoe UI"/>
          <w:lang w:eastAsia="en-US"/>
        </w:rPr>
      </w:pPr>
      <w:r w:rsidRPr="00214195">
        <w:rPr>
          <w:rFonts w:ascii="Segoe UI" w:eastAsia="Calibri" w:hAnsi="Segoe UI" w:cs="Segoe UI"/>
          <w:lang w:eastAsia="en-US"/>
        </w:rPr>
        <w:t>przeszkolić wszystkich pracowników Urzędu Miejskiego w Koszalinie w zakresie obsługi urządzeń, w siedzibie Zamawiającego (stan zatrudnienia na dzień 01.05.2021 r., wynosi 440 osób),</w:t>
      </w:r>
    </w:p>
    <w:p w14:paraId="6B810C0B" w14:textId="77777777" w:rsidR="00214195" w:rsidRPr="00214195" w:rsidRDefault="00214195" w:rsidP="00490237">
      <w:pPr>
        <w:numPr>
          <w:ilvl w:val="1"/>
          <w:numId w:val="44"/>
        </w:numPr>
        <w:suppressAutoHyphens w:val="0"/>
        <w:spacing w:after="48" w:line="259" w:lineRule="auto"/>
        <w:contextualSpacing/>
        <w:jc w:val="both"/>
        <w:rPr>
          <w:rFonts w:ascii="Segoe UI" w:eastAsia="Calibri" w:hAnsi="Segoe UI" w:cs="Segoe UI"/>
          <w:lang w:eastAsia="en-US"/>
        </w:rPr>
      </w:pPr>
      <w:r w:rsidRPr="00214195">
        <w:rPr>
          <w:rFonts w:ascii="Segoe UI" w:eastAsia="Calibri" w:hAnsi="Segoe UI" w:cs="Segoe UI"/>
          <w:lang w:eastAsia="en-US"/>
        </w:rPr>
        <w:t>przeszkolić 3 administratorów w zakresie zarządzania systemem wydruku centralnego, w siedzibie Zamawiającego,</w:t>
      </w:r>
    </w:p>
    <w:p w14:paraId="50B8002D" w14:textId="77777777" w:rsidR="00214195" w:rsidRPr="00214195" w:rsidRDefault="00214195" w:rsidP="00490237">
      <w:pPr>
        <w:numPr>
          <w:ilvl w:val="1"/>
          <w:numId w:val="44"/>
        </w:numPr>
        <w:suppressAutoHyphens w:val="0"/>
        <w:spacing w:after="48" w:line="259" w:lineRule="auto"/>
        <w:contextualSpacing/>
        <w:jc w:val="both"/>
        <w:rPr>
          <w:rFonts w:ascii="Segoe UI" w:eastAsia="Calibri" w:hAnsi="Segoe UI" w:cs="Segoe UI"/>
          <w:lang w:eastAsia="en-US"/>
        </w:rPr>
      </w:pPr>
      <w:r w:rsidRPr="00214195">
        <w:rPr>
          <w:rFonts w:ascii="Segoe UI" w:eastAsia="Calibri" w:hAnsi="Segoe UI" w:cs="Segoe UI"/>
          <w:lang w:eastAsia="en-US"/>
        </w:rPr>
        <w:t>dostarczyć instrukcje obsługi urządzeń w języku polskim oraz deklaracje zgodności CE,</w:t>
      </w:r>
    </w:p>
    <w:p w14:paraId="3DEB93B1" w14:textId="77777777" w:rsidR="00214195" w:rsidRPr="00214195" w:rsidRDefault="00214195" w:rsidP="00490237">
      <w:pPr>
        <w:numPr>
          <w:ilvl w:val="1"/>
          <w:numId w:val="44"/>
        </w:numPr>
        <w:suppressAutoHyphens w:val="0"/>
        <w:spacing w:after="200" w:line="276" w:lineRule="auto"/>
        <w:contextualSpacing/>
        <w:jc w:val="both"/>
        <w:rPr>
          <w:rFonts w:ascii="Segoe UI" w:eastAsia="Calibri" w:hAnsi="Segoe UI" w:cs="Segoe UI"/>
          <w:lang w:eastAsia="pl-PL"/>
        </w:rPr>
      </w:pPr>
      <w:r w:rsidRPr="00214195">
        <w:rPr>
          <w:rFonts w:ascii="Segoe UI" w:eastAsia="Calibri" w:hAnsi="Segoe UI" w:cs="Segoe UI"/>
          <w:lang w:eastAsia="pl-PL"/>
        </w:rPr>
        <w:t>wykonać dokumentacje: powykonawczą zawierającą konfigurację serwera, systemu wydruku centralnego, adresację IP, loginy i hasła jakie zostały założone w celu wykonania umowy.</w:t>
      </w:r>
    </w:p>
    <w:p w14:paraId="118DC2DF" w14:textId="77777777" w:rsidR="00214195" w:rsidRPr="00214195" w:rsidRDefault="00214195" w:rsidP="00490237">
      <w:pPr>
        <w:numPr>
          <w:ilvl w:val="0"/>
          <w:numId w:val="44"/>
        </w:numPr>
        <w:suppressAutoHyphens w:val="0"/>
        <w:spacing w:after="200" w:line="276" w:lineRule="auto"/>
        <w:contextualSpacing/>
        <w:jc w:val="both"/>
        <w:rPr>
          <w:rFonts w:ascii="Segoe UI" w:eastAsia="Calibri" w:hAnsi="Segoe UI" w:cs="Segoe UI"/>
          <w:lang w:eastAsia="pl-PL"/>
        </w:rPr>
      </w:pPr>
      <w:r w:rsidRPr="00214195">
        <w:rPr>
          <w:rFonts w:ascii="Segoe UI" w:eastAsia="Calibri" w:hAnsi="Segoe UI" w:cs="Segoe UI"/>
          <w:lang w:eastAsia="pl-PL"/>
        </w:rPr>
        <w:t>Wykonawca przekaże Zamawiającemu w dzierżawę urządzenia na podstawie protokołu zdawczo-odbiorczego sporządzonego w obecności obu stron, z odnotowaniem stanów liczników urządzeń. Protokół może być podpisany nie wcześniej niż po wykonaniu czynności opisanych w pkt. 7.</w:t>
      </w:r>
    </w:p>
    <w:p w14:paraId="0679A920" w14:textId="77777777" w:rsidR="00214195" w:rsidRPr="00214195" w:rsidRDefault="00214195" w:rsidP="00490237">
      <w:pPr>
        <w:numPr>
          <w:ilvl w:val="0"/>
          <w:numId w:val="44"/>
        </w:numPr>
        <w:suppressAutoHyphens w:val="0"/>
        <w:spacing w:after="200" w:line="276" w:lineRule="auto"/>
        <w:contextualSpacing/>
        <w:jc w:val="both"/>
        <w:rPr>
          <w:rFonts w:ascii="Segoe UI" w:eastAsia="Calibri" w:hAnsi="Segoe UI" w:cs="Segoe UI"/>
          <w:lang w:eastAsia="pl-PL"/>
        </w:rPr>
      </w:pPr>
      <w:r w:rsidRPr="00214195">
        <w:rPr>
          <w:rFonts w:ascii="Segoe UI" w:eastAsia="Calibri" w:hAnsi="Segoe UI" w:cs="Segoe UI"/>
          <w:lang w:eastAsia="pl-PL"/>
        </w:rPr>
        <w:t>Wykonawca rozpocznie świadczenie usług wydruku od dnia 27 lipca 2021r., po podpisaniu protokołu zdawczo-odbiorczego, o którym mowa w pkt. 8. Od tego dnia Wykonawca będzie upoważniony do obciążania Zamawiającego opłatami z tytułu dzierżawy i kosztów wydruku.</w:t>
      </w:r>
    </w:p>
    <w:p w14:paraId="0459E860" w14:textId="77777777" w:rsidR="00214195" w:rsidRPr="00214195" w:rsidRDefault="00214195" w:rsidP="00490237">
      <w:pPr>
        <w:numPr>
          <w:ilvl w:val="0"/>
          <w:numId w:val="44"/>
        </w:numPr>
        <w:suppressAutoHyphens w:val="0"/>
        <w:spacing w:after="200" w:line="276" w:lineRule="auto"/>
        <w:contextualSpacing/>
        <w:jc w:val="both"/>
        <w:rPr>
          <w:rFonts w:ascii="Segoe UI" w:eastAsia="Calibri" w:hAnsi="Segoe UI" w:cs="Segoe UI"/>
          <w:lang w:eastAsia="pl-PL"/>
        </w:rPr>
      </w:pPr>
      <w:r w:rsidRPr="00214195">
        <w:rPr>
          <w:rFonts w:ascii="Segoe UI" w:eastAsia="Calibri" w:hAnsi="Segoe UI" w:cs="Segoe UI"/>
          <w:lang w:eastAsia="pl-PL"/>
        </w:rPr>
        <w:t>Zamawiający udostępni Wykonawcy miejsca instalacji urządzeń w godzinach pracy Urzędu.</w:t>
      </w:r>
    </w:p>
    <w:p w14:paraId="083463C0" w14:textId="77777777" w:rsidR="00214195" w:rsidRPr="00214195" w:rsidRDefault="00214195" w:rsidP="00490237">
      <w:pPr>
        <w:numPr>
          <w:ilvl w:val="0"/>
          <w:numId w:val="44"/>
        </w:numPr>
        <w:suppressAutoHyphens w:val="0"/>
        <w:spacing w:after="200" w:line="276" w:lineRule="auto"/>
        <w:contextualSpacing/>
        <w:jc w:val="both"/>
        <w:rPr>
          <w:rFonts w:ascii="Segoe UI" w:eastAsia="Calibri" w:hAnsi="Segoe UI" w:cs="Segoe UI"/>
          <w:lang w:eastAsia="pl-PL"/>
        </w:rPr>
      </w:pPr>
      <w:r w:rsidRPr="00214195">
        <w:rPr>
          <w:rFonts w:ascii="Segoe UI" w:eastAsia="Calibri" w:hAnsi="Segoe UI" w:cs="Segoe UI"/>
          <w:lang w:eastAsia="pl-PL"/>
        </w:rPr>
        <w:t>Wykonawca ubezpieczy przekazane urządzenia na swój koszt. Typ ubezpieczenia – All risk.</w:t>
      </w:r>
    </w:p>
    <w:p w14:paraId="5CE36B0E" w14:textId="77777777" w:rsidR="00214195" w:rsidRPr="00214195" w:rsidRDefault="00214195" w:rsidP="00490237">
      <w:pPr>
        <w:numPr>
          <w:ilvl w:val="0"/>
          <w:numId w:val="44"/>
        </w:numPr>
        <w:suppressAutoHyphens w:val="0"/>
        <w:spacing w:line="276" w:lineRule="auto"/>
        <w:contextualSpacing/>
        <w:jc w:val="both"/>
        <w:rPr>
          <w:rFonts w:ascii="Segoe UI" w:eastAsia="Calibri" w:hAnsi="Segoe UI" w:cs="Segoe UI"/>
          <w:lang w:eastAsia="pl-PL"/>
        </w:rPr>
      </w:pPr>
      <w:r w:rsidRPr="00214195">
        <w:rPr>
          <w:rFonts w:ascii="Segoe UI" w:eastAsia="Calibri" w:hAnsi="Segoe UI" w:cs="Segoe UI"/>
          <w:lang w:eastAsia="pl-PL"/>
        </w:rPr>
        <w:t>W ramach realizacji przedmiotu zamówienia Wykonawca zobowiązany jest do kompleksowych usług serwisowych polegających na:</w:t>
      </w:r>
    </w:p>
    <w:p w14:paraId="1B8EDBAB" w14:textId="77777777" w:rsidR="00214195" w:rsidRPr="00214195" w:rsidRDefault="00214195" w:rsidP="00490237">
      <w:pPr>
        <w:numPr>
          <w:ilvl w:val="1"/>
          <w:numId w:val="44"/>
        </w:numPr>
        <w:tabs>
          <w:tab w:val="num" w:pos="1080"/>
        </w:tabs>
        <w:suppressAutoHyphens w:val="0"/>
        <w:ind w:left="624" w:hanging="340"/>
        <w:jc w:val="both"/>
        <w:rPr>
          <w:rFonts w:ascii="Segoe UI" w:hAnsi="Segoe UI" w:cs="Segoe UI"/>
          <w:lang w:eastAsia="pl-PL"/>
        </w:rPr>
      </w:pPr>
      <w:r w:rsidRPr="00214195">
        <w:rPr>
          <w:rFonts w:ascii="Segoe UI" w:hAnsi="Segoe UI" w:cs="Segoe UI"/>
          <w:lang w:eastAsia="pl-PL"/>
        </w:rPr>
        <w:t>wykonywaniu przeglądów technicznych urządzeń zgodnie z dokumentacją techniczną, wymogami określonymi przez producenta i instrukcjami obsługi,</w:t>
      </w:r>
    </w:p>
    <w:p w14:paraId="528DF1F5" w14:textId="77777777" w:rsidR="00214195" w:rsidRPr="00214195" w:rsidRDefault="00214195" w:rsidP="00490237">
      <w:pPr>
        <w:numPr>
          <w:ilvl w:val="1"/>
          <w:numId w:val="44"/>
        </w:numPr>
        <w:tabs>
          <w:tab w:val="num" w:pos="1080"/>
        </w:tabs>
        <w:suppressAutoHyphens w:val="0"/>
        <w:jc w:val="both"/>
        <w:rPr>
          <w:rFonts w:ascii="Segoe UI" w:hAnsi="Segoe UI" w:cs="Segoe UI"/>
          <w:lang w:eastAsia="pl-PL"/>
        </w:rPr>
      </w:pPr>
      <w:r w:rsidRPr="00214195">
        <w:rPr>
          <w:rFonts w:ascii="Segoe UI" w:hAnsi="Segoe UI" w:cs="Segoe UI"/>
          <w:lang w:eastAsia="pl-PL"/>
        </w:rPr>
        <w:t>dokonywaniu napraw, regulacji oraz kontroli stanu technicznego urządzeń,</w:t>
      </w:r>
    </w:p>
    <w:p w14:paraId="2A881EBE" w14:textId="77777777" w:rsidR="00214195" w:rsidRPr="00214195" w:rsidRDefault="00214195" w:rsidP="00490237">
      <w:pPr>
        <w:numPr>
          <w:ilvl w:val="1"/>
          <w:numId w:val="44"/>
        </w:numPr>
        <w:tabs>
          <w:tab w:val="num" w:pos="1080"/>
        </w:tabs>
        <w:suppressAutoHyphens w:val="0"/>
        <w:ind w:left="624" w:hanging="340"/>
        <w:jc w:val="both"/>
        <w:rPr>
          <w:rFonts w:ascii="Segoe UI" w:hAnsi="Segoe UI" w:cs="Segoe UI"/>
          <w:lang w:eastAsia="pl-PL"/>
        </w:rPr>
      </w:pPr>
      <w:r w:rsidRPr="00214195">
        <w:rPr>
          <w:rFonts w:ascii="Segoe UI" w:hAnsi="Segoe UI" w:cs="Segoe UI"/>
          <w:lang w:eastAsia="pl-PL"/>
        </w:rPr>
        <w:t>dostarczaniu na koszt Wykonawcy wszelkich materiałów eksploatacyjnych, części zamiennych okresowo zużywających się niezbędnych dla właściwego funkcjonowania urządzenia oraz dla zapewnienia ciągłej i prawidłowej ich pracy (z wyłączeniem papieru),</w:t>
      </w:r>
    </w:p>
    <w:p w14:paraId="43103797" w14:textId="77777777" w:rsidR="00214195" w:rsidRPr="00214195" w:rsidRDefault="00214195" w:rsidP="00490237">
      <w:pPr>
        <w:numPr>
          <w:ilvl w:val="1"/>
          <w:numId w:val="44"/>
        </w:numPr>
        <w:tabs>
          <w:tab w:val="num" w:pos="1080"/>
        </w:tabs>
        <w:suppressAutoHyphens w:val="0"/>
        <w:ind w:left="624" w:hanging="340"/>
        <w:jc w:val="both"/>
        <w:rPr>
          <w:rFonts w:ascii="Segoe UI" w:hAnsi="Segoe UI" w:cs="Segoe UI"/>
          <w:lang w:eastAsia="pl-PL"/>
        </w:rPr>
      </w:pPr>
      <w:r w:rsidRPr="00214195">
        <w:rPr>
          <w:rFonts w:ascii="Segoe UI" w:hAnsi="Segoe UI" w:cs="Segoe UI"/>
          <w:lang w:eastAsia="pl-PL"/>
        </w:rPr>
        <w:t>rekonfiguracji urządzeń w związku ze zmianą oprogramowania,</w:t>
      </w:r>
    </w:p>
    <w:p w14:paraId="60316A27" w14:textId="77777777" w:rsidR="00214195" w:rsidRPr="00214195" w:rsidRDefault="00214195" w:rsidP="00490237">
      <w:pPr>
        <w:numPr>
          <w:ilvl w:val="1"/>
          <w:numId w:val="44"/>
        </w:numPr>
        <w:tabs>
          <w:tab w:val="num" w:pos="1080"/>
        </w:tabs>
        <w:suppressAutoHyphens w:val="0"/>
        <w:ind w:left="624" w:hanging="340"/>
        <w:jc w:val="both"/>
        <w:rPr>
          <w:rFonts w:ascii="Segoe UI" w:hAnsi="Segoe UI" w:cs="Segoe UI"/>
          <w:lang w:eastAsia="pl-PL"/>
        </w:rPr>
      </w:pPr>
      <w:r w:rsidRPr="00214195">
        <w:rPr>
          <w:rFonts w:ascii="Segoe UI" w:hAnsi="Segoe UI" w:cs="Segoe UI"/>
          <w:lang w:eastAsia="pl-PL"/>
        </w:rPr>
        <w:t>ponownej konfiguracji urządzeń - w przypadku zmiany ich lokalizacji,</w:t>
      </w:r>
    </w:p>
    <w:p w14:paraId="62C25340" w14:textId="77777777" w:rsidR="00214195" w:rsidRPr="00214195" w:rsidRDefault="00214195" w:rsidP="00490237">
      <w:pPr>
        <w:numPr>
          <w:ilvl w:val="1"/>
          <w:numId w:val="44"/>
        </w:numPr>
        <w:tabs>
          <w:tab w:val="num" w:pos="1080"/>
        </w:tabs>
        <w:suppressAutoHyphens w:val="0"/>
        <w:ind w:left="624" w:hanging="340"/>
        <w:jc w:val="both"/>
        <w:rPr>
          <w:rFonts w:ascii="Segoe UI" w:hAnsi="Segoe UI" w:cs="Segoe UI"/>
          <w:lang w:eastAsia="pl-PL"/>
        </w:rPr>
      </w:pPr>
      <w:r w:rsidRPr="00214195">
        <w:rPr>
          <w:rFonts w:ascii="Segoe UI" w:hAnsi="Segoe UI" w:cs="Segoe UI"/>
          <w:lang w:eastAsia="pl-PL"/>
        </w:rPr>
        <w:t>umożliwieniu Zamawiającemu zdalnego powiadamiania Wykonawcy o kończących się materiałach eksploatacyjnych jak również awariach (wadach) sprzętu,</w:t>
      </w:r>
    </w:p>
    <w:p w14:paraId="5400AC78" w14:textId="77777777" w:rsidR="00214195" w:rsidRPr="00214195" w:rsidRDefault="00214195" w:rsidP="00490237">
      <w:pPr>
        <w:numPr>
          <w:ilvl w:val="1"/>
          <w:numId w:val="44"/>
        </w:numPr>
        <w:tabs>
          <w:tab w:val="num" w:pos="1080"/>
        </w:tabs>
        <w:suppressAutoHyphens w:val="0"/>
        <w:ind w:left="624" w:hanging="340"/>
        <w:jc w:val="both"/>
        <w:rPr>
          <w:rFonts w:ascii="Segoe UI" w:hAnsi="Segoe UI" w:cs="Segoe UI"/>
          <w:lang w:eastAsia="pl-PL"/>
        </w:rPr>
      </w:pPr>
      <w:r w:rsidRPr="00214195">
        <w:rPr>
          <w:rFonts w:ascii="Segoe UI" w:hAnsi="Segoe UI" w:cs="Segoe UI"/>
          <w:lang w:eastAsia="pl-PL"/>
        </w:rPr>
        <w:t>usuwaniu awarii (wady) w ciągu maksymalnie 12 godzin od chwili zgłoszenia.</w:t>
      </w:r>
    </w:p>
    <w:p w14:paraId="38E558DA" w14:textId="77777777" w:rsidR="00214195" w:rsidRPr="00214195" w:rsidRDefault="00214195" w:rsidP="00214195">
      <w:pPr>
        <w:suppressAutoHyphens w:val="0"/>
        <w:ind w:firstLine="624"/>
        <w:jc w:val="both"/>
        <w:rPr>
          <w:rFonts w:ascii="Segoe UI" w:hAnsi="Segoe UI" w:cs="Segoe UI"/>
          <w:lang w:eastAsia="pl-PL"/>
        </w:rPr>
      </w:pPr>
      <w:r w:rsidRPr="00214195">
        <w:rPr>
          <w:rFonts w:ascii="Segoe UI" w:hAnsi="Segoe UI" w:cs="Segoe UI"/>
          <w:lang w:eastAsia="pl-PL"/>
        </w:rPr>
        <w:t>Do czasu na usunięcie awarii (wady) nie wlicza się czasu pomiędzy:</w:t>
      </w:r>
    </w:p>
    <w:p w14:paraId="518E7431" w14:textId="77777777" w:rsidR="00214195" w:rsidRPr="00214195" w:rsidRDefault="00214195" w:rsidP="00214195">
      <w:pPr>
        <w:widowControl w:val="0"/>
        <w:numPr>
          <w:ilvl w:val="1"/>
          <w:numId w:val="24"/>
        </w:numPr>
        <w:tabs>
          <w:tab w:val="clear" w:pos="1440"/>
          <w:tab w:val="num" w:pos="1070"/>
        </w:tabs>
        <w:suppressAutoHyphens w:val="0"/>
        <w:ind w:left="1070"/>
        <w:jc w:val="both"/>
        <w:rPr>
          <w:rFonts w:ascii="Segoe UI" w:hAnsi="Segoe UI" w:cs="Segoe UI"/>
          <w:lang w:eastAsia="pl-PL"/>
        </w:rPr>
      </w:pPr>
      <w:r w:rsidRPr="00214195">
        <w:rPr>
          <w:rFonts w:ascii="Segoe UI" w:hAnsi="Segoe UI" w:cs="Segoe UI"/>
          <w:lang w:eastAsia="pl-PL"/>
        </w:rPr>
        <w:t>godz. 15:15 a 7:15 dnia następnego w dni powszednie od poniedziałku do piątku,</w:t>
      </w:r>
    </w:p>
    <w:p w14:paraId="610C6333" w14:textId="77777777" w:rsidR="00214195" w:rsidRPr="00214195" w:rsidRDefault="00214195" w:rsidP="00214195">
      <w:pPr>
        <w:widowControl w:val="0"/>
        <w:numPr>
          <w:ilvl w:val="1"/>
          <w:numId w:val="24"/>
        </w:numPr>
        <w:tabs>
          <w:tab w:val="clear" w:pos="1440"/>
          <w:tab w:val="num" w:pos="1070"/>
        </w:tabs>
        <w:suppressAutoHyphens w:val="0"/>
        <w:ind w:left="1070"/>
        <w:jc w:val="both"/>
        <w:rPr>
          <w:rFonts w:ascii="Segoe UI" w:hAnsi="Segoe UI" w:cs="Segoe UI"/>
          <w:lang w:eastAsia="pl-PL"/>
        </w:rPr>
      </w:pPr>
      <w:r w:rsidRPr="00214195">
        <w:rPr>
          <w:rFonts w:ascii="Segoe UI" w:hAnsi="Segoe UI" w:cs="Segoe UI"/>
          <w:lang w:eastAsia="pl-PL"/>
        </w:rPr>
        <w:t>godz. 15:15 w piątek a godz. 9:00 w poniedziałek,</w:t>
      </w:r>
    </w:p>
    <w:p w14:paraId="33468ED8" w14:textId="77777777" w:rsidR="00214195" w:rsidRPr="00214195" w:rsidRDefault="00214195" w:rsidP="00214195">
      <w:pPr>
        <w:widowControl w:val="0"/>
        <w:numPr>
          <w:ilvl w:val="1"/>
          <w:numId w:val="24"/>
        </w:numPr>
        <w:tabs>
          <w:tab w:val="clear" w:pos="1440"/>
          <w:tab w:val="num" w:pos="1070"/>
        </w:tabs>
        <w:suppressAutoHyphens w:val="0"/>
        <w:ind w:left="1070"/>
        <w:jc w:val="both"/>
        <w:rPr>
          <w:rFonts w:ascii="Segoe UI" w:hAnsi="Segoe UI" w:cs="Segoe UI"/>
          <w:lang w:eastAsia="pl-PL"/>
        </w:rPr>
      </w:pPr>
      <w:r w:rsidRPr="00214195">
        <w:rPr>
          <w:rFonts w:ascii="Segoe UI" w:hAnsi="Segoe UI" w:cs="Segoe UI"/>
          <w:lang w:eastAsia="pl-PL"/>
        </w:rPr>
        <w:t>godz. 15:15 dnia poprzedzającego dzień ustawowo wolny od pracy a godz. 7:15 pierwszego dnia roboczego następującego bezpośrednio po dniu wolnym od pracy.</w:t>
      </w:r>
    </w:p>
    <w:p w14:paraId="34E2BCDA" w14:textId="77777777" w:rsidR="00214195" w:rsidRPr="00214195" w:rsidRDefault="00214195" w:rsidP="00490237">
      <w:pPr>
        <w:numPr>
          <w:ilvl w:val="1"/>
          <w:numId w:val="44"/>
        </w:numPr>
        <w:suppressAutoHyphens w:val="0"/>
        <w:jc w:val="both"/>
        <w:rPr>
          <w:rFonts w:ascii="Segoe UI" w:hAnsi="Segoe UI" w:cs="Segoe UI"/>
          <w:lang w:eastAsia="pl-PL"/>
        </w:rPr>
      </w:pPr>
      <w:r w:rsidRPr="00214195">
        <w:rPr>
          <w:rFonts w:ascii="Segoe UI" w:hAnsi="Segoe UI" w:cs="Segoe UI"/>
          <w:lang w:eastAsia="pl-PL"/>
        </w:rPr>
        <w:t xml:space="preserve">dostarczeniu urządzenia zastępczego w przypadku przestoju urządzenia dłuższego niż 12h, </w:t>
      </w:r>
    </w:p>
    <w:p w14:paraId="7973BC80" w14:textId="77777777" w:rsidR="00214195" w:rsidRPr="00214195" w:rsidRDefault="00214195" w:rsidP="00490237">
      <w:pPr>
        <w:numPr>
          <w:ilvl w:val="1"/>
          <w:numId w:val="44"/>
        </w:numPr>
        <w:suppressAutoHyphens w:val="0"/>
        <w:jc w:val="both"/>
        <w:rPr>
          <w:rFonts w:ascii="Segoe UI" w:hAnsi="Segoe UI" w:cs="Segoe UI"/>
          <w:lang w:eastAsia="pl-PL"/>
        </w:rPr>
      </w:pPr>
      <w:r w:rsidRPr="00214195">
        <w:rPr>
          <w:rFonts w:ascii="Segoe UI" w:hAnsi="Segoe UI" w:cs="Segoe UI"/>
          <w:lang w:eastAsia="pl-PL"/>
        </w:rPr>
        <w:t>dostarczeniu i uruchomieniu urządzenia zastępczego na czas naprawy,</w:t>
      </w:r>
    </w:p>
    <w:p w14:paraId="68137B60" w14:textId="77777777" w:rsidR="00214195" w:rsidRPr="00214195" w:rsidRDefault="00214195" w:rsidP="00490237">
      <w:pPr>
        <w:numPr>
          <w:ilvl w:val="1"/>
          <w:numId w:val="44"/>
        </w:numPr>
        <w:suppressAutoHyphens w:val="0"/>
        <w:jc w:val="both"/>
        <w:rPr>
          <w:rFonts w:ascii="Segoe UI" w:hAnsi="Segoe UI" w:cs="Segoe UI"/>
          <w:lang w:eastAsia="pl-PL"/>
        </w:rPr>
      </w:pPr>
      <w:r w:rsidRPr="00214195">
        <w:rPr>
          <w:rFonts w:ascii="Segoe UI" w:hAnsi="Segoe UI" w:cs="Segoe UI"/>
          <w:lang w:eastAsia="pl-PL"/>
        </w:rPr>
        <w:t>jednorazowej reinstalacji systemu operacyjnego serwera wraz z oprogramowaniem systemu wydruku centralnego.</w:t>
      </w:r>
    </w:p>
    <w:p w14:paraId="4E70FBE6" w14:textId="77777777" w:rsidR="00214195" w:rsidRPr="00214195" w:rsidRDefault="00214195" w:rsidP="00214195">
      <w:pPr>
        <w:suppressAutoHyphens w:val="0"/>
        <w:ind w:left="371" w:firstLine="709"/>
        <w:jc w:val="both"/>
        <w:rPr>
          <w:rFonts w:ascii="Segoe UI" w:hAnsi="Segoe UI" w:cs="Segoe UI"/>
          <w:lang w:eastAsia="pl-PL"/>
        </w:rPr>
      </w:pPr>
    </w:p>
    <w:p w14:paraId="5F7C8137" w14:textId="77777777" w:rsidR="00214195" w:rsidRPr="00214195" w:rsidRDefault="00214195" w:rsidP="00214195">
      <w:pPr>
        <w:suppressAutoHyphens w:val="0"/>
        <w:ind w:left="371" w:firstLine="709"/>
        <w:jc w:val="both"/>
        <w:rPr>
          <w:rFonts w:ascii="Segoe UI" w:hAnsi="Segoe UI" w:cs="Segoe UI"/>
          <w:u w:val="single"/>
          <w:lang w:eastAsia="pl-PL"/>
        </w:rPr>
      </w:pPr>
      <w:r w:rsidRPr="00214195">
        <w:rPr>
          <w:rFonts w:ascii="Segoe UI" w:hAnsi="Segoe UI" w:cs="Segoe UI"/>
          <w:u w:val="single"/>
          <w:lang w:eastAsia="pl-PL"/>
        </w:rPr>
        <w:t>UWAGA!</w:t>
      </w:r>
    </w:p>
    <w:p w14:paraId="467612F1" w14:textId="77777777" w:rsidR="00214195" w:rsidRPr="00214195" w:rsidRDefault="00214195" w:rsidP="00214195">
      <w:pPr>
        <w:suppressAutoHyphens w:val="0"/>
        <w:ind w:left="371" w:firstLine="709"/>
        <w:jc w:val="both"/>
        <w:rPr>
          <w:rFonts w:ascii="Segoe UI" w:hAnsi="Segoe UI" w:cs="Segoe UI"/>
          <w:lang w:eastAsia="pl-PL"/>
        </w:rPr>
      </w:pPr>
      <w:r w:rsidRPr="00214195">
        <w:rPr>
          <w:rFonts w:ascii="Segoe UI" w:hAnsi="Segoe UI" w:cs="Segoe UI"/>
          <w:lang w:eastAsia="pl-PL"/>
        </w:rPr>
        <w:t>- zakres obsługi serwisowej nie dotyczy dostaw papieru dla urządzeń,</w:t>
      </w:r>
    </w:p>
    <w:p w14:paraId="3AC179F9" w14:textId="77777777" w:rsidR="00214195" w:rsidRPr="00214195" w:rsidRDefault="00214195" w:rsidP="00214195">
      <w:pPr>
        <w:suppressAutoHyphens w:val="0"/>
        <w:rPr>
          <w:rFonts w:ascii="Segoe UI" w:hAnsi="Segoe UI" w:cs="Segoe UI"/>
          <w:lang w:eastAsia="pl-PL"/>
        </w:rPr>
      </w:pPr>
    </w:p>
    <w:p w14:paraId="2B7117CE" w14:textId="77777777" w:rsidR="00214195" w:rsidRPr="00214195" w:rsidRDefault="00214195" w:rsidP="00490237">
      <w:pPr>
        <w:numPr>
          <w:ilvl w:val="0"/>
          <w:numId w:val="44"/>
        </w:numPr>
        <w:suppressAutoHyphens w:val="0"/>
        <w:rPr>
          <w:rFonts w:ascii="Segoe UI" w:hAnsi="Segoe UI" w:cs="Segoe UI"/>
          <w:lang w:eastAsia="pl-PL"/>
        </w:rPr>
      </w:pPr>
      <w:r w:rsidRPr="00214195">
        <w:rPr>
          <w:rFonts w:ascii="Segoe UI" w:hAnsi="Segoe UI" w:cs="Segoe UI"/>
          <w:lang w:eastAsia="pl-PL"/>
        </w:rPr>
        <w:lastRenderedPageBreak/>
        <w:t>W ramach wynagrodzenia Wykonawca jest zobowiązany ponadto do:</w:t>
      </w:r>
    </w:p>
    <w:p w14:paraId="2CAB0537" w14:textId="77777777" w:rsidR="00214195" w:rsidRPr="00214195" w:rsidRDefault="00214195" w:rsidP="00490237">
      <w:pPr>
        <w:numPr>
          <w:ilvl w:val="0"/>
          <w:numId w:val="45"/>
        </w:numPr>
        <w:tabs>
          <w:tab w:val="num" w:pos="142"/>
          <w:tab w:val="num" w:pos="426"/>
        </w:tabs>
        <w:suppressAutoHyphens w:val="0"/>
        <w:ind w:left="482" w:hanging="340"/>
        <w:jc w:val="both"/>
        <w:rPr>
          <w:rFonts w:ascii="Segoe UI" w:hAnsi="Segoe UI" w:cs="Segoe UI"/>
          <w:lang w:eastAsia="pl-PL"/>
        </w:rPr>
      </w:pPr>
      <w:r w:rsidRPr="00214195">
        <w:rPr>
          <w:rFonts w:ascii="Segoe UI" w:hAnsi="Segoe UI" w:cs="Segoe UI"/>
          <w:lang w:eastAsia="pl-PL"/>
        </w:rPr>
        <w:t xml:space="preserve">zainstalowania urządzeń w ten sposób, aby Zamawiający mógł za pośrednictwem Internetu administrować nimi, w szczególności monitorować aktualny stan liczników (zgodnie </w:t>
      </w:r>
      <w:r w:rsidRPr="00214195">
        <w:rPr>
          <w:rFonts w:ascii="Segoe UI" w:hAnsi="Segoe UI" w:cs="Segoe UI"/>
          <w:lang w:eastAsia="pl-PL"/>
        </w:rPr>
        <w:br/>
        <w:t>z dodatkowymi minimalnymi wymaganiami dla urządzeń),</w:t>
      </w:r>
    </w:p>
    <w:p w14:paraId="37F3DE7B" w14:textId="77777777" w:rsidR="00214195" w:rsidRPr="00214195" w:rsidRDefault="00214195" w:rsidP="00490237">
      <w:pPr>
        <w:numPr>
          <w:ilvl w:val="0"/>
          <w:numId w:val="45"/>
        </w:numPr>
        <w:tabs>
          <w:tab w:val="num" w:pos="142"/>
          <w:tab w:val="num" w:pos="426"/>
        </w:tabs>
        <w:suppressAutoHyphens w:val="0"/>
        <w:ind w:left="482" w:hanging="340"/>
        <w:jc w:val="both"/>
        <w:rPr>
          <w:rFonts w:ascii="Segoe UI" w:hAnsi="Segoe UI" w:cs="Segoe UI"/>
          <w:lang w:eastAsia="pl-PL"/>
        </w:rPr>
      </w:pPr>
      <w:r w:rsidRPr="00214195">
        <w:rPr>
          <w:rFonts w:ascii="Segoe UI" w:hAnsi="Segoe UI" w:cs="Segoe UI"/>
          <w:lang w:eastAsia="pl-PL"/>
        </w:rPr>
        <w:t>konfiguracji zdalnego powiadamiania Wykonawcy o kończących się materiałach eksploatacyjnych jak również awariach (wadach) sprzętu,</w:t>
      </w:r>
    </w:p>
    <w:p w14:paraId="21AAE3CF" w14:textId="77777777" w:rsidR="00214195" w:rsidRPr="00214195" w:rsidRDefault="00214195" w:rsidP="00490237">
      <w:pPr>
        <w:numPr>
          <w:ilvl w:val="0"/>
          <w:numId w:val="45"/>
        </w:numPr>
        <w:tabs>
          <w:tab w:val="num" w:pos="426"/>
        </w:tabs>
        <w:suppressAutoHyphens w:val="0"/>
        <w:ind w:left="482" w:hanging="340"/>
        <w:jc w:val="both"/>
        <w:rPr>
          <w:rFonts w:ascii="Segoe UI" w:hAnsi="Segoe UI" w:cs="Segoe UI"/>
          <w:lang w:eastAsia="pl-PL"/>
        </w:rPr>
      </w:pPr>
      <w:r w:rsidRPr="00214195">
        <w:rPr>
          <w:rFonts w:ascii="Segoe UI" w:hAnsi="Segoe UI" w:cs="Segoe UI"/>
          <w:lang w:eastAsia="pl-PL"/>
        </w:rPr>
        <w:t>odbierania od Zamawiającego zużytych materiałów eksploatacyjnych i części zamiennych w ciągu 48 godzin od zgłoszenia przez Zamawiającego za pośrednictwem faksu, w formie pisemnej lub drogą mailową.</w:t>
      </w:r>
    </w:p>
    <w:p w14:paraId="33F24ED9" w14:textId="77777777" w:rsidR="00214195" w:rsidRPr="00214195" w:rsidRDefault="00214195" w:rsidP="00490237">
      <w:pPr>
        <w:numPr>
          <w:ilvl w:val="0"/>
          <w:numId w:val="44"/>
        </w:numPr>
        <w:suppressAutoHyphens w:val="0"/>
        <w:jc w:val="both"/>
        <w:rPr>
          <w:rFonts w:ascii="Segoe UI" w:hAnsi="Segoe UI" w:cs="Segoe UI"/>
          <w:lang w:eastAsia="pl-PL"/>
        </w:rPr>
      </w:pPr>
      <w:r w:rsidRPr="00214195">
        <w:rPr>
          <w:rFonts w:ascii="Segoe UI" w:hAnsi="Segoe UI" w:cs="Segoe UI"/>
          <w:lang w:eastAsia="pl-PL"/>
        </w:rPr>
        <w:t xml:space="preserve">Po zakończeniu okresu obowiązywania Umowy Zamawiający zobowiązany jest zwrócić przedmiot dzierżawy w stanie niepogorszonym poza normalnym stopniem zużycia wynikającym </w:t>
      </w:r>
      <w:r w:rsidRPr="00214195">
        <w:rPr>
          <w:rFonts w:ascii="Segoe UI" w:hAnsi="Segoe UI" w:cs="Segoe UI"/>
          <w:lang w:eastAsia="pl-PL"/>
        </w:rPr>
        <w:br/>
        <w:t>z eksploatacji, a Wykonawca jest zobowiązany sprzęt odebrać z siedziby Zamawiającego na własny koszt.</w:t>
      </w:r>
    </w:p>
    <w:p w14:paraId="71C79BB8" w14:textId="77777777" w:rsidR="00214195" w:rsidRPr="00214195" w:rsidRDefault="00214195" w:rsidP="00214195">
      <w:pPr>
        <w:suppressAutoHyphens w:val="0"/>
        <w:rPr>
          <w:rFonts w:ascii="Segoe UI" w:hAnsi="Segoe UI" w:cs="Segoe UI"/>
          <w:b/>
          <w:lang w:eastAsia="pl-PL"/>
        </w:rPr>
      </w:pPr>
    </w:p>
    <w:p w14:paraId="11ADC73A" w14:textId="77777777" w:rsidR="00214195" w:rsidRPr="00214195" w:rsidRDefault="00214195" w:rsidP="00214195">
      <w:pPr>
        <w:suppressAutoHyphens w:val="0"/>
        <w:rPr>
          <w:rFonts w:ascii="Segoe UI" w:hAnsi="Segoe UI" w:cs="Segoe UI"/>
          <w:b/>
          <w:lang w:eastAsia="pl-PL"/>
        </w:rPr>
      </w:pPr>
    </w:p>
    <w:p w14:paraId="52C0A667" w14:textId="77777777" w:rsidR="00214195" w:rsidRPr="00214195" w:rsidRDefault="00214195" w:rsidP="00214195">
      <w:pPr>
        <w:suppressAutoHyphens w:val="0"/>
        <w:rPr>
          <w:rFonts w:ascii="Segoe UI" w:hAnsi="Segoe UI" w:cs="Segoe UI"/>
          <w:b/>
          <w:lang w:eastAsia="pl-PL"/>
        </w:rPr>
      </w:pPr>
      <w:r w:rsidRPr="00214195">
        <w:rPr>
          <w:rFonts w:ascii="Segoe UI" w:hAnsi="Segoe UI" w:cs="Segoe UI"/>
          <w:b/>
          <w:lang w:eastAsia="pl-PL"/>
        </w:rPr>
        <w:t>Specyfikacja minimalnych parametrów technicznych urządzeń:</w:t>
      </w:r>
    </w:p>
    <w:p w14:paraId="43BCAF4F"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 xml:space="preserve">GRUPA I: 27 sztuk urządzeń wielofunkcyjnych formatu A3 kolor. </w:t>
      </w:r>
    </w:p>
    <w:p w14:paraId="389E4723"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GRUPA II: 2 sztuki urządzeń wielofunkcyjnych formatu A3 kolor.</w:t>
      </w:r>
    </w:p>
    <w:p w14:paraId="2B1BD099"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GRUPA III: 1 sztuka urządzenia wielofunkcyjnego formatu A3 czarno-biała.</w:t>
      </w:r>
    </w:p>
    <w:p w14:paraId="651E50FA"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GRUPA IV: 16 sztuk urządzeń wielofunkcyjnych formatu A4 kolor.</w:t>
      </w:r>
    </w:p>
    <w:p w14:paraId="57156707"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GRUPA V: 30 sztuk drukarek monochromatycznych formatu A4.</w:t>
      </w:r>
    </w:p>
    <w:p w14:paraId="6B1E5A12"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GRUPA VI: 1 sztuka drukarki kart plastikowych.</w:t>
      </w:r>
    </w:p>
    <w:p w14:paraId="06725F47"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GRUPA VII: System wydruku centralnego wraz z kartami zbliżeniowymi MIFARE w ilości 500 sztuk razem z  zawieszkami.</w:t>
      </w:r>
    </w:p>
    <w:p w14:paraId="6CBDC849" w14:textId="77777777" w:rsidR="00214195" w:rsidRPr="00214195" w:rsidRDefault="00214195" w:rsidP="00490237">
      <w:pPr>
        <w:numPr>
          <w:ilvl w:val="0"/>
          <w:numId w:val="46"/>
        </w:numPr>
        <w:suppressAutoHyphens w:val="0"/>
        <w:jc w:val="both"/>
        <w:rPr>
          <w:rFonts w:ascii="Segoe UI" w:hAnsi="Segoe UI" w:cs="Segoe UI"/>
          <w:lang w:eastAsia="pl-PL"/>
        </w:rPr>
      </w:pPr>
      <w:r w:rsidRPr="00214195">
        <w:rPr>
          <w:rFonts w:ascii="Segoe UI" w:hAnsi="Segoe UI" w:cs="Segoe UI"/>
          <w:lang w:eastAsia="pl-PL"/>
        </w:rPr>
        <w:t>GRUPA VIII: Serwer z zainstalowaną najnowszą dostępną wersją systemu operacyjnego wspierającą opisany system wydruku centralnego.</w:t>
      </w:r>
    </w:p>
    <w:p w14:paraId="47B979C7" w14:textId="77777777" w:rsidR="00214195" w:rsidRPr="00214195" w:rsidRDefault="00214195" w:rsidP="00214195">
      <w:pPr>
        <w:suppressAutoHyphens w:val="0"/>
        <w:rPr>
          <w:rFonts w:ascii="Segoe UI" w:hAnsi="Segoe UI" w:cs="Segoe UI"/>
          <w:lang w:eastAsia="pl-PL"/>
        </w:rPr>
      </w:pPr>
    </w:p>
    <w:p w14:paraId="21A0F3F0" w14:textId="77777777" w:rsidR="00490237" w:rsidRPr="00490237" w:rsidRDefault="00214195" w:rsidP="00490237">
      <w:pPr>
        <w:rPr>
          <w:rFonts w:ascii="Segoe UI" w:hAnsi="Segoe UI" w:cs="Segoe UI"/>
          <w:b/>
          <w:lang w:eastAsia="pl-PL"/>
        </w:rPr>
      </w:pPr>
      <w:r w:rsidRPr="00214195">
        <w:rPr>
          <w:rFonts w:ascii="Segoe UI" w:hAnsi="Segoe UI" w:cs="Segoe UI"/>
          <w:lang w:eastAsia="pl-PL"/>
        </w:rPr>
        <w:br w:type="page"/>
      </w:r>
      <w:r w:rsidR="00490237" w:rsidRPr="00490237">
        <w:rPr>
          <w:rFonts w:ascii="Segoe UI" w:hAnsi="Segoe UI" w:cs="Segoe UI"/>
          <w:b/>
          <w:lang w:eastAsia="pl-PL"/>
        </w:rPr>
        <w:lastRenderedPageBreak/>
        <w:t>GRUPA I. 27 sztuk urządzeń wielofunkcyjnych formatu A3 kolor</w:t>
      </w:r>
    </w:p>
    <w:tbl>
      <w:tblPr>
        <w:tblpPr w:leftFromText="141" w:rightFromText="141"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
        <w:gridCol w:w="3753"/>
        <w:gridCol w:w="4503"/>
      </w:tblGrid>
      <w:tr w:rsidR="00490237" w:rsidRPr="00490237" w14:paraId="40F034A4" w14:textId="77777777" w:rsidTr="00604404">
        <w:trPr>
          <w:trHeight w:val="350"/>
        </w:trPr>
        <w:tc>
          <w:tcPr>
            <w:tcW w:w="812" w:type="dxa"/>
            <w:vAlign w:val="center"/>
          </w:tcPr>
          <w:p w14:paraId="36BB1568"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794" w:type="dxa"/>
            <w:vAlign w:val="center"/>
          </w:tcPr>
          <w:p w14:paraId="4230FABE"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kopiarki</w:t>
            </w:r>
          </w:p>
        </w:tc>
        <w:tc>
          <w:tcPr>
            <w:tcW w:w="4536" w:type="dxa"/>
            <w:vAlign w:val="center"/>
          </w:tcPr>
          <w:p w14:paraId="6C101B32"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765AFADF" w14:textId="77777777" w:rsidTr="00604404">
        <w:tc>
          <w:tcPr>
            <w:tcW w:w="812" w:type="dxa"/>
            <w:vAlign w:val="center"/>
          </w:tcPr>
          <w:p w14:paraId="5A204B9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794" w:type="dxa"/>
            <w:vAlign w:val="center"/>
          </w:tcPr>
          <w:p w14:paraId="240011A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 kopiowania</w:t>
            </w:r>
          </w:p>
        </w:tc>
        <w:tc>
          <w:tcPr>
            <w:tcW w:w="4536" w:type="dxa"/>
          </w:tcPr>
          <w:p w14:paraId="31B1356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25 stron A4/min kolor i mono</w:t>
            </w:r>
          </w:p>
        </w:tc>
      </w:tr>
      <w:tr w:rsidR="00490237" w:rsidRPr="00490237" w14:paraId="1FB69A13" w14:textId="77777777" w:rsidTr="00604404">
        <w:tc>
          <w:tcPr>
            <w:tcW w:w="812" w:type="dxa"/>
            <w:vAlign w:val="center"/>
          </w:tcPr>
          <w:p w14:paraId="1B57354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794" w:type="dxa"/>
            <w:vAlign w:val="center"/>
          </w:tcPr>
          <w:p w14:paraId="7BA3866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 kopiowania</w:t>
            </w:r>
          </w:p>
        </w:tc>
        <w:tc>
          <w:tcPr>
            <w:tcW w:w="4536" w:type="dxa"/>
          </w:tcPr>
          <w:p w14:paraId="4B693F84"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600 dpi x 600 dpi</w:t>
            </w:r>
          </w:p>
        </w:tc>
      </w:tr>
      <w:tr w:rsidR="00490237" w:rsidRPr="00490237" w14:paraId="55135239" w14:textId="77777777" w:rsidTr="00604404">
        <w:tc>
          <w:tcPr>
            <w:tcW w:w="812" w:type="dxa"/>
            <w:vAlign w:val="center"/>
          </w:tcPr>
          <w:p w14:paraId="3B418CB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794" w:type="dxa"/>
            <w:vAlign w:val="center"/>
          </w:tcPr>
          <w:p w14:paraId="5CBF283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536" w:type="dxa"/>
          </w:tcPr>
          <w:p w14:paraId="2C76652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1,5 GB RAM</w:t>
            </w:r>
          </w:p>
        </w:tc>
      </w:tr>
      <w:tr w:rsidR="00490237" w:rsidRPr="00490237" w14:paraId="26817EAD" w14:textId="77777777" w:rsidTr="00604404">
        <w:tc>
          <w:tcPr>
            <w:tcW w:w="812" w:type="dxa"/>
            <w:vAlign w:val="center"/>
          </w:tcPr>
          <w:p w14:paraId="6146325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794" w:type="dxa"/>
            <w:vAlign w:val="center"/>
          </w:tcPr>
          <w:p w14:paraId="5D071BE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Dysk twardy</w:t>
            </w:r>
          </w:p>
        </w:tc>
        <w:tc>
          <w:tcPr>
            <w:tcW w:w="4536" w:type="dxa"/>
          </w:tcPr>
          <w:p w14:paraId="74C78D3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200 GB</w:t>
            </w:r>
          </w:p>
        </w:tc>
      </w:tr>
      <w:tr w:rsidR="00490237" w:rsidRPr="00490237" w14:paraId="267AF62C" w14:textId="77777777" w:rsidTr="00604404">
        <w:tc>
          <w:tcPr>
            <w:tcW w:w="812" w:type="dxa"/>
            <w:vAlign w:val="center"/>
          </w:tcPr>
          <w:p w14:paraId="50E58AE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794" w:type="dxa"/>
            <w:vAlign w:val="center"/>
          </w:tcPr>
          <w:p w14:paraId="110E10B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oryginału</w:t>
            </w:r>
          </w:p>
        </w:tc>
        <w:tc>
          <w:tcPr>
            <w:tcW w:w="4536" w:type="dxa"/>
          </w:tcPr>
          <w:p w14:paraId="63A405AF"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A5 do A3</w:t>
            </w:r>
          </w:p>
        </w:tc>
      </w:tr>
      <w:tr w:rsidR="00490237" w:rsidRPr="00490237" w14:paraId="51B6D1B0" w14:textId="77777777" w:rsidTr="00604404">
        <w:tc>
          <w:tcPr>
            <w:tcW w:w="812" w:type="dxa"/>
            <w:vAlign w:val="center"/>
          </w:tcPr>
          <w:p w14:paraId="5642C98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794" w:type="dxa"/>
            <w:vAlign w:val="center"/>
          </w:tcPr>
          <w:p w14:paraId="5B3A2E3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kopii</w:t>
            </w:r>
          </w:p>
        </w:tc>
        <w:tc>
          <w:tcPr>
            <w:tcW w:w="4536" w:type="dxa"/>
          </w:tcPr>
          <w:p w14:paraId="620AC1B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od A5 do A3 </w:t>
            </w:r>
          </w:p>
        </w:tc>
      </w:tr>
      <w:tr w:rsidR="00490237" w:rsidRPr="00490237" w14:paraId="1EEE58EB" w14:textId="77777777" w:rsidTr="00604404">
        <w:tc>
          <w:tcPr>
            <w:tcW w:w="812" w:type="dxa"/>
            <w:vAlign w:val="center"/>
          </w:tcPr>
          <w:p w14:paraId="6D9733F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794" w:type="dxa"/>
            <w:vAlign w:val="center"/>
          </w:tcPr>
          <w:p w14:paraId="5CB15B3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nagrzewania</w:t>
            </w:r>
          </w:p>
        </w:tc>
        <w:tc>
          <w:tcPr>
            <w:tcW w:w="4536" w:type="dxa"/>
          </w:tcPr>
          <w:p w14:paraId="1B04B70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21 sekund</w:t>
            </w:r>
          </w:p>
        </w:tc>
      </w:tr>
      <w:tr w:rsidR="00490237" w:rsidRPr="00490237" w14:paraId="6A612D02" w14:textId="77777777" w:rsidTr="00604404">
        <w:tc>
          <w:tcPr>
            <w:tcW w:w="812" w:type="dxa"/>
            <w:vAlign w:val="center"/>
          </w:tcPr>
          <w:p w14:paraId="38D5ECE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794" w:type="dxa"/>
            <w:vAlign w:val="center"/>
          </w:tcPr>
          <w:p w14:paraId="01ED9F2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pierwszej kopii</w:t>
            </w:r>
          </w:p>
        </w:tc>
        <w:tc>
          <w:tcPr>
            <w:tcW w:w="4536" w:type="dxa"/>
          </w:tcPr>
          <w:p w14:paraId="14004B9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7 sekund</w:t>
            </w:r>
          </w:p>
        </w:tc>
      </w:tr>
      <w:tr w:rsidR="00490237" w:rsidRPr="00490237" w14:paraId="70B57226" w14:textId="77777777" w:rsidTr="00604404">
        <w:tc>
          <w:tcPr>
            <w:tcW w:w="812" w:type="dxa"/>
            <w:vAlign w:val="center"/>
          </w:tcPr>
          <w:p w14:paraId="2D08A34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9</w:t>
            </w:r>
          </w:p>
        </w:tc>
        <w:tc>
          <w:tcPr>
            <w:tcW w:w="3794" w:type="dxa"/>
            <w:vAlign w:val="center"/>
          </w:tcPr>
          <w:p w14:paraId="3F6DD1A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Kopiowanie ciągłe</w:t>
            </w:r>
          </w:p>
        </w:tc>
        <w:tc>
          <w:tcPr>
            <w:tcW w:w="4536" w:type="dxa"/>
          </w:tcPr>
          <w:p w14:paraId="7311109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1 do 999</w:t>
            </w:r>
          </w:p>
        </w:tc>
      </w:tr>
      <w:tr w:rsidR="00490237" w:rsidRPr="00490237" w14:paraId="7A4B3195" w14:textId="77777777" w:rsidTr="00604404">
        <w:tc>
          <w:tcPr>
            <w:tcW w:w="812" w:type="dxa"/>
            <w:vAlign w:val="center"/>
          </w:tcPr>
          <w:p w14:paraId="7BE9162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10</w:t>
            </w:r>
          </w:p>
        </w:tc>
        <w:tc>
          <w:tcPr>
            <w:tcW w:w="3794" w:type="dxa"/>
            <w:vAlign w:val="center"/>
          </w:tcPr>
          <w:p w14:paraId="3804149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Gramatura papieru</w:t>
            </w:r>
          </w:p>
        </w:tc>
        <w:tc>
          <w:tcPr>
            <w:tcW w:w="4536" w:type="dxa"/>
          </w:tcPr>
          <w:p w14:paraId="0F95A0EC"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52– 300 g/m2</w:t>
            </w:r>
          </w:p>
        </w:tc>
      </w:tr>
      <w:tr w:rsidR="00490237" w:rsidRPr="00490237" w14:paraId="19AED486" w14:textId="77777777" w:rsidTr="00604404">
        <w:tc>
          <w:tcPr>
            <w:tcW w:w="812" w:type="dxa"/>
            <w:vAlign w:val="center"/>
          </w:tcPr>
          <w:p w14:paraId="31BA15A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11</w:t>
            </w:r>
          </w:p>
        </w:tc>
        <w:tc>
          <w:tcPr>
            <w:tcW w:w="3794" w:type="dxa"/>
            <w:vAlign w:val="center"/>
          </w:tcPr>
          <w:p w14:paraId="4ADD1FC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Natężenie obrazu</w:t>
            </w:r>
          </w:p>
        </w:tc>
        <w:tc>
          <w:tcPr>
            <w:tcW w:w="4536" w:type="dxa"/>
          </w:tcPr>
          <w:p w14:paraId="2019D28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automatyczne i ręczne</w:t>
            </w:r>
          </w:p>
        </w:tc>
      </w:tr>
      <w:tr w:rsidR="00490237" w:rsidRPr="00490237" w14:paraId="63858487" w14:textId="77777777" w:rsidTr="00604404">
        <w:tc>
          <w:tcPr>
            <w:tcW w:w="812" w:type="dxa"/>
            <w:vAlign w:val="center"/>
          </w:tcPr>
          <w:p w14:paraId="631BCAB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12</w:t>
            </w:r>
          </w:p>
        </w:tc>
        <w:tc>
          <w:tcPr>
            <w:tcW w:w="3794" w:type="dxa"/>
            <w:vAlign w:val="center"/>
          </w:tcPr>
          <w:p w14:paraId="3C3D4EA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Zoom</w:t>
            </w:r>
          </w:p>
        </w:tc>
        <w:tc>
          <w:tcPr>
            <w:tcW w:w="4536" w:type="dxa"/>
          </w:tcPr>
          <w:p w14:paraId="16FF845C"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25% do 400%, w krokach co 1 %</w:t>
            </w:r>
          </w:p>
        </w:tc>
      </w:tr>
      <w:tr w:rsidR="00490237" w:rsidRPr="00490237" w14:paraId="790E6F25" w14:textId="77777777" w:rsidTr="00604404">
        <w:tc>
          <w:tcPr>
            <w:tcW w:w="812" w:type="dxa"/>
            <w:vAlign w:val="center"/>
          </w:tcPr>
          <w:p w14:paraId="143A175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13</w:t>
            </w:r>
          </w:p>
        </w:tc>
        <w:tc>
          <w:tcPr>
            <w:tcW w:w="3794" w:type="dxa"/>
            <w:vAlign w:val="center"/>
          </w:tcPr>
          <w:p w14:paraId="139E5ED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Inne funkcje</w:t>
            </w:r>
          </w:p>
        </w:tc>
        <w:tc>
          <w:tcPr>
            <w:tcW w:w="4536" w:type="dxa"/>
          </w:tcPr>
          <w:p w14:paraId="3DA83538"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tryb foto, auto wybór papieru, auto przełączanie podajników papieru, auto start, kierunkowa zmiana rozmiaru, rotacja obrazu, sortowanie elektroniczne</w:t>
            </w:r>
          </w:p>
        </w:tc>
      </w:tr>
      <w:tr w:rsidR="00490237" w:rsidRPr="00490237" w14:paraId="2542041B" w14:textId="77777777" w:rsidTr="00604404">
        <w:tc>
          <w:tcPr>
            <w:tcW w:w="812" w:type="dxa"/>
            <w:vAlign w:val="center"/>
          </w:tcPr>
          <w:p w14:paraId="39CADB6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14</w:t>
            </w:r>
          </w:p>
        </w:tc>
        <w:tc>
          <w:tcPr>
            <w:tcW w:w="3794" w:type="dxa"/>
            <w:vAlign w:val="center"/>
          </w:tcPr>
          <w:p w14:paraId="3650972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Kody dostępu dla użytkowników</w:t>
            </w:r>
          </w:p>
        </w:tc>
        <w:tc>
          <w:tcPr>
            <w:tcW w:w="4536" w:type="dxa"/>
          </w:tcPr>
          <w:p w14:paraId="4CC4642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999 kodów</w:t>
            </w:r>
          </w:p>
        </w:tc>
      </w:tr>
      <w:tr w:rsidR="00490237" w:rsidRPr="00490237" w14:paraId="562A301E" w14:textId="77777777" w:rsidTr="00604404">
        <w:tc>
          <w:tcPr>
            <w:tcW w:w="812" w:type="dxa"/>
            <w:vAlign w:val="center"/>
          </w:tcPr>
          <w:p w14:paraId="70A4498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15</w:t>
            </w:r>
          </w:p>
        </w:tc>
        <w:tc>
          <w:tcPr>
            <w:tcW w:w="3794" w:type="dxa"/>
            <w:vAlign w:val="center"/>
          </w:tcPr>
          <w:p w14:paraId="69A602C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Podajniki na papier</w:t>
            </w:r>
          </w:p>
        </w:tc>
        <w:tc>
          <w:tcPr>
            <w:tcW w:w="4536" w:type="dxa"/>
          </w:tcPr>
          <w:p w14:paraId="20C58FC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Min. trzy uniwersalne zasobniki na papier od A5 do SRA3 na min. 1150 arkuszy 80 g/m2 </w:t>
            </w:r>
          </w:p>
        </w:tc>
      </w:tr>
      <w:tr w:rsidR="00490237" w:rsidRPr="00490237" w14:paraId="7651CA76" w14:textId="77777777" w:rsidTr="00604404">
        <w:tc>
          <w:tcPr>
            <w:tcW w:w="812" w:type="dxa"/>
            <w:vAlign w:val="center"/>
          </w:tcPr>
          <w:p w14:paraId="2B84D2C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16</w:t>
            </w:r>
          </w:p>
        </w:tc>
        <w:tc>
          <w:tcPr>
            <w:tcW w:w="3794" w:type="dxa"/>
            <w:vAlign w:val="center"/>
          </w:tcPr>
          <w:p w14:paraId="2196FB0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Obsługa</w:t>
            </w:r>
          </w:p>
        </w:tc>
        <w:tc>
          <w:tcPr>
            <w:tcW w:w="4536" w:type="dxa"/>
          </w:tcPr>
          <w:p w14:paraId="38281F9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Min. Kolorowy panel LCD 9 cala w języku polskim  </w:t>
            </w:r>
          </w:p>
        </w:tc>
      </w:tr>
      <w:tr w:rsidR="00490237" w:rsidRPr="00490237" w14:paraId="41C1E57F" w14:textId="77777777" w:rsidTr="00604404">
        <w:tc>
          <w:tcPr>
            <w:tcW w:w="812" w:type="dxa"/>
            <w:vAlign w:val="center"/>
          </w:tcPr>
          <w:p w14:paraId="3AD0F77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17</w:t>
            </w:r>
          </w:p>
        </w:tc>
        <w:tc>
          <w:tcPr>
            <w:tcW w:w="3794" w:type="dxa"/>
            <w:vAlign w:val="center"/>
          </w:tcPr>
          <w:p w14:paraId="7DB19D8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Dupleks</w:t>
            </w:r>
          </w:p>
        </w:tc>
        <w:tc>
          <w:tcPr>
            <w:tcW w:w="4536" w:type="dxa"/>
          </w:tcPr>
          <w:p w14:paraId="21F4A746"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od A5 do SRA3 o gramaturze 64-256 g/m2</w:t>
            </w:r>
          </w:p>
        </w:tc>
      </w:tr>
      <w:tr w:rsidR="00490237" w:rsidRPr="00490237" w14:paraId="507EDE56" w14:textId="77777777" w:rsidTr="00604404">
        <w:tc>
          <w:tcPr>
            <w:tcW w:w="812" w:type="dxa"/>
            <w:vAlign w:val="center"/>
          </w:tcPr>
          <w:p w14:paraId="468E146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18</w:t>
            </w:r>
          </w:p>
        </w:tc>
        <w:tc>
          <w:tcPr>
            <w:tcW w:w="3794" w:type="dxa"/>
            <w:vAlign w:val="center"/>
          </w:tcPr>
          <w:p w14:paraId="53B1700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Automatyczny podajnik dokumentów dwustronnych</w:t>
            </w:r>
          </w:p>
        </w:tc>
        <w:tc>
          <w:tcPr>
            <w:tcW w:w="4536" w:type="dxa"/>
          </w:tcPr>
          <w:p w14:paraId="5923E116"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100 arkuszy 80 g/m2</w:t>
            </w:r>
          </w:p>
        </w:tc>
      </w:tr>
      <w:tr w:rsidR="00490237" w:rsidRPr="00490237" w14:paraId="149CB775" w14:textId="77777777" w:rsidTr="00604404">
        <w:tc>
          <w:tcPr>
            <w:tcW w:w="812" w:type="dxa"/>
            <w:vAlign w:val="center"/>
          </w:tcPr>
          <w:p w14:paraId="2E245ED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19</w:t>
            </w:r>
          </w:p>
        </w:tc>
        <w:tc>
          <w:tcPr>
            <w:tcW w:w="3794" w:type="dxa"/>
            <w:vAlign w:val="center"/>
          </w:tcPr>
          <w:p w14:paraId="445615A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Podstawa pod urządzenie</w:t>
            </w:r>
          </w:p>
        </w:tc>
        <w:tc>
          <w:tcPr>
            <w:tcW w:w="4536" w:type="dxa"/>
          </w:tcPr>
          <w:p w14:paraId="358A4598"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Metalowa na kółkach, zintegrowana </w:t>
            </w:r>
            <w:r w:rsidRPr="00490237">
              <w:rPr>
                <w:rFonts w:ascii="Segoe UI" w:hAnsi="Segoe UI" w:cs="Segoe UI"/>
                <w:lang w:eastAsia="pl-PL"/>
              </w:rPr>
              <w:br/>
              <w:t>z urządzeniem</w:t>
            </w:r>
          </w:p>
        </w:tc>
      </w:tr>
      <w:tr w:rsidR="00490237" w:rsidRPr="00490237" w14:paraId="0E824884" w14:textId="77777777" w:rsidTr="00604404">
        <w:tc>
          <w:tcPr>
            <w:tcW w:w="812" w:type="dxa"/>
            <w:vAlign w:val="center"/>
          </w:tcPr>
          <w:p w14:paraId="5B36B1CF"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794" w:type="dxa"/>
            <w:vAlign w:val="center"/>
          </w:tcPr>
          <w:p w14:paraId="5C5035C7"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drukarki</w:t>
            </w:r>
          </w:p>
        </w:tc>
        <w:tc>
          <w:tcPr>
            <w:tcW w:w="4536" w:type="dxa"/>
            <w:vAlign w:val="center"/>
          </w:tcPr>
          <w:p w14:paraId="0C2BFC7F"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2D2B094E" w14:textId="77777777" w:rsidTr="00604404">
        <w:tc>
          <w:tcPr>
            <w:tcW w:w="812" w:type="dxa"/>
            <w:vAlign w:val="center"/>
          </w:tcPr>
          <w:p w14:paraId="3724A22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794" w:type="dxa"/>
            <w:vAlign w:val="center"/>
          </w:tcPr>
          <w:p w14:paraId="136DA6D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w:t>
            </w:r>
          </w:p>
        </w:tc>
        <w:tc>
          <w:tcPr>
            <w:tcW w:w="4536" w:type="dxa"/>
          </w:tcPr>
          <w:p w14:paraId="70A60C1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25 strony A4/min kolor i mono</w:t>
            </w:r>
          </w:p>
        </w:tc>
      </w:tr>
      <w:tr w:rsidR="00490237" w:rsidRPr="00490237" w14:paraId="0AA25BF1" w14:textId="77777777" w:rsidTr="00604404">
        <w:tc>
          <w:tcPr>
            <w:tcW w:w="812" w:type="dxa"/>
            <w:vAlign w:val="center"/>
          </w:tcPr>
          <w:p w14:paraId="6710B04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794" w:type="dxa"/>
            <w:vAlign w:val="center"/>
          </w:tcPr>
          <w:p w14:paraId="0648784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Jakość druku</w:t>
            </w:r>
          </w:p>
        </w:tc>
        <w:tc>
          <w:tcPr>
            <w:tcW w:w="4536" w:type="dxa"/>
          </w:tcPr>
          <w:p w14:paraId="253C054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1200 dpi x 1200 dpi</w:t>
            </w:r>
          </w:p>
        </w:tc>
      </w:tr>
      <w:tr w:rsidR="00490237" w:rsidRPr="00490237" w14:paraId="7C85C2C6" w14:textId="77777777" w:rsidTr="00604404">
        <w:tc>
          <w:tcPr>
            <w:tcW w:w="812" w:type="dxa"/>
            <w:vAlign w:val="center"/>
          </w:tcPr>
          <w:p w14:paraId="11ADF16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794" w:type="dxa"/>
            <w:vAlign w:val="center"/>
          </w:tcPr>
          <w:p w14:paraId="5913203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536" w:type="dxa"/>
          </w:tcPr>
          <w:p w14:paraId="4DC7940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1,5 GB RAM</w:t>
            </w:r>
          </w:p>
        </w:tc>
      </w:tr>
      <w:tr w:rsidR="00490237" w:rsidRPr="00490237" w14:paraId="0C50D709" w14:textId="77777777" w:rsidTr="00604404">
        <w:tc>
          <w:tcPr>
            <w:tcW w:w="812" w:type="dxa"/>
            <w:vAlign w:val="center"/>
          </w:tcPr>
          <w:p w14:paraId="328E330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794" w:type="dxa"/>
            <w:vAlign w:val="center"/>
          </w:tcPr>
          <w:p w14:paraId="144821D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Języki opisu strony</w:t>
            </w:r>
          </w:p>
        </w:tc>
        <w:tc>
          <w:tcPr>
            <w:tcW w:w="4536" w:type="dxa"/>
          </w:tcPr>
          <w:p w14:paraId="2E479CA3" w14:textId="77777777" w:rsidR="00490237" w:rsidRPr="00490237" w:rsidRDefault="00490237" w:rsidP="00490237">
            <w:pPr>
              <w:suppressAutoHyphens w:val="0"/>
              <w:rPr>
                <w:rFonts w:ascii="Segoe UI" w:hAnsi="Segoe UI" w:cs="Segoe UI"/>
                <w:lang w:val="en-US" w:eastAsia="pl-PL"/>
              </w:rPr>
            </w:pPr>
            <w:r w:rsidRPr="00490237">
              <w:rPr>
                <w:rFonts w:ascii="Segoe UI" w:hAnsi="Segoe UI" w:cs="Segoe UI"/>
                <w:lang w:val="en-US" w:eastAsia="pl-PL"/>
              </w:rPr>
              <w:t>Min. XPS, PCL 6, PCL 5C, PostScript3</w:t>
            </w:r>
          </w:p>
        </w:tc>
      </w:tr>
      <w:tr w:rsidR="00490237" w:rsidRPr="00490237" w14:paraId="49FABB1F" w14:textId="77777777" w:rsidTr="00604404">
        <w:tc>
          <w:tcPr>
            <w:tcW w:w="812" w:type="dxa"/>
            <w:vAlign w:val="center"/>
          </w:tcPr>
          <w:p w14:paraId="1456222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794" w:type="dxa"/>
            <w:vAlign w:val="center"/>
          </w:tcPr>
          <w:p w14:paraId="476805C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Interfejs</w:t>
            </w:r>
          </w:p>
        </w:tc>
        <w:tc>
          <w:tcPr>
            <w:tcW w:w="4536" w:type="dxa"/>
          </w:tcPr>
          <w:p w14:paraId="7CB1BF0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USB 2.0 High Speed </w:t>
            </w:r>
          </w:p>
        </w:tc>
      </w:tr>
      <w:tr w:rsidR="00490237" w:rsidRPr="00490237" w14:paraId="163F8031" w14:textId="77777777" w:rsidTr="00604404">
        <w:trPr>
          <w:trHeight w:val="799"/>
        </w:trPr>
        <w:tc>
          <w:tcPr>
            <w:tcW w:w="812" w:type="dxa"/>
            <w:vAlign w:val="center"/>
          </w:tcPr>
          <w:p w14:paraId="32E9820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794" w:type="dxa"/>
            <w:vAlign w:val="center"/>
          </w:tcPr>
          <w:p w14:paraId="432E4AB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Zgodne systemy operacyjne</w:t>
            </w:r>
          </w:p>
          <w:p w14:paraId="61F53834" w14:textId="77777777" w:rsidR="00490237" w:rsidRPr="00490237" w:rsidRDefault="00490237" w:rsidP="00490237">
            <w:pPr>
              <w:suppressAutoHyphens w:val="0"/>
              <w:jc w:val="center"/>
              <w:rPr>
                <w:rFonts w:ascii="Segoe UI" w:hAnsi="Segoe UI" w:cs="Segoe UI"/>
                <w:lang w:eastAsia="pl-PL"/>
              </w:rPr>
            </w:pPr>
          </w:p>
          <w:p w14:paraId="177A080C" w14:textId="77777777" w:rsidR="00490237" w:rsidRPr="00490237" w:rsidRDefault="00490237" w:rsidP="00490237">
            <w:pPr>
              <w:suppressAutoHyphens w:val="0"/>
              <w:jc w:val="center"/>
              <w:rPr>
                <w:rFonts w:ascii="Segoe UI" w:hAnsi="Segoe UI" w:cs="Segoe UI"/>
                <w:lang w:eastAsia="pl-PL"/>
              </w:rPr>
            </w:pPr>
          </w:p>
        </w:tc>
        <w:tc>
          <w:tcPr>
            <w:tcW w:w="4536" w:type="dxa"/>
          </w:tcPr>
          <w:p w14:paraId="3F937014"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val="en-US" w:eastAsia="pl-PL"/>
              </w:rPr>
              <w:t>Windows Vista/7/8/8.1/10/Server 2008 (32/64), Windows Server 2008 (32/64)/2008R2 (64), Macintosh OS X 10.x, Unix, Linux, Citrix</w:t>
            </w:r>
          </w:p>
        </w:tc>
      </w:tr>
      <w:tr w:rsidR="00490237" w:rsidRPr="00490237" w14:paraId="7E78FDD4" w14:textId="77777777" w:rsidTr="00604404">
        <w:tc>
          <w:tcPr>
            <w:tcW w:w="812" w:type="dxa"/>
            <w:vAlign w:val="center"/>
          </w:tcPr>
          <w:p w14:paraId="1D2591D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794" w:type="dxa"/>
            <w:vAlign w:val="center"/>
          </w:tcPr>
          <w:p w14:paraId="4559E91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Karta sieciowa</w:t>
            </w:r>
          </w:p>
        </w:tc>
        <w:tc>
          <w:tcPr>
            <w:tcW w:w="4536" w:type="dxa"/>
          </w:tcPr>
          <w:p w14:paraId="254FB900"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eastAsia="pl-PL"/>
              </w:rPr>
              <w:t>Ethernet 10/100 BaseTX</w:t>
            </w:r>
          </w:p>
        </w:tc>
      </w:tr>
      <w:tr w:rsidR="00490237" w:rsidRPr="00490237" w14:paraId="1229756F" w14:textId="77777777" w:rsidTr="00604404">
        <w:tc>
          <w:tcPr>
            <w:tcW w:w="812" w:type="dxa"/>
            <w:vAlign w:val="center"/>
          </w:tcPr>
          <w:p w14:paraId="02AE9D2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794" w:type="dxa"/>
            <w:vAlign w:val="center"/>
          </w:tcPr>
          <w:p w14:paraId="7FCF099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Druk mobilny</w:t>
            </w:r>
          </w:p>
        </w:tc>
        <w:tc>
          <w:tcPr>
            <w:tcW w:w="4536" w:type="dxa"/>
          </w:tcPr>
          <w:p w14:paraId="44AF3FA5" w14:textId="77777777" w:rsidR="00490237" w:rsidRPr="00490237" w:rsidRDefault="00490237" w:rsidP="00490237">
            <w:pPr>
              <w:suppressAutoHyphens w:val="0"/>
              <w:jc w:val="both"/>
              <w:rPr>
                <w:rFonts w:ascii="Segoe UI" w:hAnsi="Segoe UI" w:cs="Segoe UI"/>
                <w:lang w:eastAsia="pl-PL"/>
              </w:rPr>
            </w:pPr>
            <w:r w:rsidRPr="00490237">
              <w:rPr>
                <w:rFonts w:ascii="Segoe UI" w:hAnsi="Segoe UI" w:cs="Segoe UI"/>
                <w:lang w:eastAsia="pl-PL"/>
              </w:rPr>
              <w:t>AirPrint (iOS); Mopria (Android)</w:t>
            </w:r>
          </w:p>
        </w:tc>
      </w:tr>
      <w:tr w:rsidR="00490237" w:rsidRPr="00490237" w14:paraId="28A99B7D" w14:textId="77777777" w:rsidTr="00604404">
        <w:trPr>
          <w:trHeight w:val="468"/>
        </w:trPr>
        <w:tc>
          <w:tcPr>
            <w:tcW w:w="812" w:type="dxa"/>
            <w:vAlign w:val="center"/>
          </w:tcPr>
          <w:p w14:paraId="5B8AEAA8"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794" w:type="dxa"/>
            <w:vAlign w:val="center"/>
          </w:tcPr>
          <w:p w14:paraId="7B5905DF"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skanera</w:t>
            </w:r>
          </w:p>
        </w:tc>
        <w:tc>
          <w:tcPr>
            <w:tcW w:w="4536" w:type="dxa"/>
            <w:vAlign w:val="center"/>
          </w:tcPr>
          <w:p w14:paraId="214329DC"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3098BE95" w14:textId="77777777" w:rsidTr="00604404">
        <w:trPr>
          <w:trHeight w:val="337"/>
        </w:trPr>
        <w:tc>
          <w:tcPr>
            <w:tcW w:w="812" w:type="dxa"/>
            <w:vAlign w:val="center"/>
          </w:tcPr>
          <w:p w14:paraId="0DBED79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794" w:type="dxa"/>
            <w:vAlign w:val="center"/>
          </w:tcPr>
          <w:p w14:paraId="6D6172C7" w14:textId="77777777" w:rsidR="00490237" w:rsidRPr="00490237" w:rsidRDefault="00490237" w:rsidP="00490237">
            <w:pPr>
              <w:suppressAutoHyphens w:val="0"/>
              <w:jc w:val="center"/>
              <w:outlineLvl w:val="8"/>
              <w:rPr>
                <w:rFonts w:ascii="Segoe UI" w:hAnsi="Segoe UI" w:cs="Segoe UI"/>
                <w:bCs/>
                <w:lang w:eastAsia="pl-PL"/>
              </w:rPr>
            </w:pPr>
            <w:r w:rsidRPr="00490237">
              <w:rPr>
                <w:rFonts w:ascii="Segoe UI" w:hAnsi="Segoe UI" w:cs="Segoe UI"/>
                <w:bCs/>
                <w:lang w:eastAsia="pl-PL"/>
              </w:rPr>
              <w:t>Prędkość skanowania</w:t>
            </w:r>
          </w:p>
        </w:tc>
        <w:tc>
          <w:tcPr>
            <w:tcW w:w="4536" w:type="dxa"/>
          </w:tcPr>
          <w:p w14:paraId="4E7D1B9A" w14:textId="77777777" w:rsidR="00490237" w:rsidRPr="00490237" w:rsidRDefault="00490237" w:rsidP="00490237">
            <w:pPr>
              <w:suppressAutoHyphens w:val="0"/>
              <w:outlineLvl w:val="8"/>
              <w:rPr>
                <w:rFonts w:ascii="Segoe UI" w:hAnsi="Segoe UI" w:cs="Segoe UI"/>
                <w:bCs/>
                <w:lang w:eastAsia="pl-PL"/>
              </w:rPr>
            </w:pPr>
            <w:r w:rsidRPr="00490237">
              <w:rPr>
                <w:rFonts w:ascii="Segoe UI" w:hAnsi="Segoe UI" w:cs="Segoe UI"/>
                <w:lang w:eastAsia="pl-PL"/>
              </w:rPr>
              <w:t>Min. 150 skanów A4/min /mono i kolor</w:t>
            </w:r>
          </w:p>
        </w:tc>
      </w:tr>
      <w:tr w:rsidR="00490237" w:rsidRPr="00490237" w14:paraId="35B25E86" w14:textId="77777777" w:rsidTr="00604404">
        <w:tc>
          <w:tcPr>
            <w:tcW w:w="812" w:type="dxa"/>
            <w:vAlign w:val="center"/>
          </w:tcPr>
          <w:p w14:paraId="6ED4399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794" w:type="dxa"/>
            <w:vAlign w:val="center"/>
          </w:tcPr>
          <w:p w14:paraId="5EB2191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Formaty plików</w:t>
            </w:r>
          </w:p>
        </w:tc>
        <w:tc>
          <w:tcPr>
            <w:tcW w:w="4536" w:type="dxa"/>
          </w:tcPr>
          <w:p w14:paraId="7178787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TIFF, PDF, PDF kompaktowy, JPG</w:t>
            </w:r>
            <w:r w:rsidRPr="00490237">
              <w:rPr>
                <w:rFonts w:ascii="Segoe UI" w:hAnsi="Segoe UI" w:cs="Segoe UI"/>
                <w:lang w:eastAsia="pl-PL"/>
              </w:rPr>
              <w:br/>
              <w:t>opcjonalnie: PDF/A (1a/1b), przeszukiwalny PDF/PPTX/DOCX/XLSX/PDF/A, Szyfrowany PDF, Linearyzowany PDF, XPS, Kompaktowy XPS, PPTX</w:t>
            </w:r>
          </w:p>
        </w:tc>
      </w:tr>
      <w:tr w:rsidR="00490237" w:rsidRPr="00490237" w14:paraId="675FE4E3" w14:textId="77777777" w:rsidTr="00604404">
        <w:tc>
          <w:tcPr>
            <w:tcW w:w="812" w:type="dxa"/>
            <w:vAlign w:val="center"/>
          </w:tcPr>
          <w:p w14:paraId="16E106B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794" w:type="dxa"/>
            <w:vAlign w:val="center"/>
          </w:tcPr>
          <w:p w14:paraId="51CC1BC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Typ oryginałów</w:t>
            </w:r>
          </w:p>
        </w:tc>
        <w:tc>
          <w:tcPr>
            <w:tcW w:w="4536" w:type="dxa"/>
          </w:tcPr>
          <w:p w14:paraId="1E52BE6C"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tekst, foto, tekst+foto, </w:t>
            </w:r>
          </w:p>
        </w:tc>
      </w:tr>
      <w:tr w:rsidR="00490237" w:rsidRPr="00490237" w14:paraId="4BF79D77" w14:textId="77777777" w:rsidTr="00604404">
        <w:tc>
          <w:tcPr>
            <w:tcW w:w="812" w:type="dxa"/>
            <w:vAlign w:val="center"/>
          </w:tcPr>
          <w:p w14:paraId="64DCC66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794" w:type="dxa"/>
            <w:vAlign w:val="center"/>
          </w:tcPr>
          <w:p w14:paraId="04B3895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Rozmiar oryginałów</w:t>
            </w:r>
          </w:p>
        </w:tc>
        <w:tc>
          <w:tcPr>
            <w:tcW w:w="4536" w:type="dxa"/>
          </w:tcPr>
          <w:p w14:paraId="76A8FCD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A5 do A3</w:t>
            </w:r>
          </w:p>
        </w:tc>
      </w:tr>
      <w:tr w:rsidR="00490237" w:rsidRPr="00490237" w14:paraId="747FA6EF" w14:textId="77777777" w:rsidTr="00604404">
        <w:tc>
          <w:tcPr>
            <w:tcW w:w="812" w:type="dxa"/>
            <w:vAlign w:val="center"/>
          </w:tcPr>
          <w:p w14:paraId="7560B94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794" w:type="dxa"/>
            <w:vAlign w:val="center"/>
          </w:tcPr>
          <w:p w14:paraId="1AB05A2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w:t>
            </w:r>
          </w:p>
        </w:tc>
        <w:tc>
          <w:tcPr>
            <w:tcW w:w="4536" w:type="dxa"/>
          </w:tcPr>
          <w:p w14:paraId="7A7EFB6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600 dpi, kolor (8 bit) lub mono</w:t>
            </w:r>
          </w:p>
        </w:tc>
      </w:tr>
    </w:tbl>
    <w:p w14:paraId="60341D3A" w14:textId="77777777" w:rsidR="00490237" w:rsidRPr="00490237" w:rsidRDefault="00490237" w:rsidP="00490237">
      <w:pPr>
        <w:suppressAutoHyphens w:val="0"/>
        <w:rPr>
          <w:rFonts w:ascii="Segoe UI" w:hAnsi="Segoe UI" w:cs="Segoe UI"/>
          <w:b/>
          <w:lang w:eastAsia="pl-PL"/>
        </w:rPr>
      </w:pPr>
    </w:p>
    <w:p w14:paraId="4A522465" w14:textId="77777777" w:rsidR="00490237" w:rsidRPr="00490237" w:rsidRDefault="00490237" w:rsidP="00490237">
      <w:pPr>
        <w:suppressAutoHyphens w:val="0"/>
        <w:rPr>
          <w:rFonts w:ascii="Segoe UI" w:hAnsi="Segoe UI" w:cs="Segoe UI"/>
          <w:b/>
          <w:lang w:eastAsia="pl-PL"/>
        </w:rPr>
      </w:pPr>
      <w:bookmarkStart w:id="2" w:name="_Hlk63066082"/>
    </w:p>
    <w:p w14:paraId="1559487E" w14:textId="77777777" w:rsidR="00EE4D8E" w:rsidRDefault="00EE4D8E" w:rsidP="00490237">
      <w:pPr>
        <w:suppressAutoHyphens w:val="0"/>
        <w:rPr>
          <w:rFonts w:ascii="Segoe UI" w:hAnsi="Segoe UI" w:cs="Segoe UI"/>
          <w:b/>
          <w:lang w:eastAsia="pl-PL"/>
        </w:rPr>
      </w:pPr>
    </w:p>
    <w:p w14:paraId="4C4B06DD" w14:textId="5495E404"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lastRenderedPageBreak/>
        <w:t>GRUPA II. 2 sztuki urządzeń wielofunkcyjnych formatu A3 kolor</w:t>
      </w:r>
    </w:p>
    <w:tbl>
      <w:tblPr>
        <w:tblpPr w:leftFromText="141" w:rightFromText="141" w:vertAnchor="text" w:horzAnchor="margin" w:tblpY="155"/>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648"/>
      </w:tblGrid>
      <w:tr w:rsidR="00490237" w:rsidRPr="00490237" w14:paraId="5B36FF21" w14:textId="77777777" w:rsidTr="00604404">
        <w:trPr>
          <w:trHeight w:val="352"/>
        </w:trPr>
        <w:tc>
          <w:tcPr>
            <w:tcW w:w="812" w:type="dxa"/>
            <w:vAlign w:val="center"/>
          </w:tcPr>
          <w:p w14:paraId="755333C2"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13F593C3"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kopiarki</w:t>
            </w:r>
          </w:p>
        </w:tc>
        <w:tc>
          <w:tcPr>
            <w:tcW w:w="4648" w:type="dxa"/>
            <w:vAlign w:val="center"/>
          </w:tcPr>
          <w:p w14:paraId="4F326419"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2FAB1E09" w14:textId="77777777" w:rsidTr="00604404">
        <w:tc>
          <w:tcPr>
            <w:tcW w:w="812" w:type="dxa"/>
            <w:vAlign w:val="center"/>
          </w:tcPr>
          <w:p w14:paraId="67E66BF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0DC9519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 kopiowania</w:t>
            </w:r>
          </w:p>
        </w:tc>
        <w:tc>
          <w:tcPr>
            <w:tcW w:w="4648" w:type="dxa"/>
          </w:tcPr>
          <w:p w14:paraId="7F4C5D7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45 stron A4/min kolor i mono</w:t>
            </w:r>
          </w:p>
        </w:tc>
      </w:tr>
      <w:tr w:rsidR="00490237" w:rsidRPr="00490237" w14:paraId="3C4FA620" w14:textId="77777777" w:rsidTr="00604404">
        <w:tc>
          <w:tcPr>
            <w:tcW w:w="812" w:type="dxa"/>
            <w:vAlign w:val="center"/>
          </w:tcPr>
          <w:p w14:paraId="52AC1DE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3004109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 kopiowania</w:t>
            </w:r>
          </w:p>
        </w:tc>
        <w:tc>
          <w:tcPr>
            <w:tcW w:w="4648" w:type="dxa"/>
          </w:tcPr>
          <w:p w14:paraId="26FC68D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600 dpi x 600 dpi</w:t>
            </w:r>
          </w:p>
        </w:tc>
      </w:tr>
      <w:tr w:rsidR="00490237" w:rsidRPr="00490237" w14:paraId="0BB91BC9" w14:textId="77777777" w:rsidTr="00604404">
        <w:tc>
          <w:tcPr>
            <w:tcW w:w="812" w:type="dxa"/>
            <w:vAlign w:val="center"/>
          </w:tcPr>
          <w:p w14:paraId="56A4EA2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0FB87DF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 xml:space="preserve">Pamięć </w:t>
            </w:r>
          </w:p>
        </w:tc>
        <w:tc>
          <w:tcPr>
            <w:tcW w:w="4648" w:type="dxa"/>
          </w:tcPr>
          <w:p w14:paraId="33C445D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7 GB RAM</w:t>
            </w:r>
          </w:p>
        </w:tc>
      </w:tr>
      <w:tr w:rsidR="00490237" w:rsidRPr="00490237" w14:paraId="4B821CB4" w14:textId="77777777" w:rsidTr="00604404">
        <w:tc>
          <w:tcPr>
            <w:tcW w:w="812" w:type="dxa"/>
            <w:vAlign w:val="center"/>
          </w:tcPr>
          <w:p w14:paraId="576BA21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573655C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Dysk twardy</w:t>
            </w:r>
          </w:p>
        </w:tc>
        <w:tc>
          <w:tcPr>
            <w:tcW w:w="4648" w:type="dxa"/>
          </w:tcPr>
          <w:p w14:paraId="5A856BB6"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200 GB SSD</w:t>
            </w:r>
          </w:p>
        </w:tc>
      </w:tr>
      <w:tr w:rsidR="00490237" w:rsidRPr="00490237" w14:paraId="2B980536" w14:textId="77777777" w:rsidTr="00604404">
        <w:tc>
          <w:tcPr>
            <w:tcW w:w="812" w:type="dxa"/>
            <w:vAlign w:val="center"/>
          </w:tcPr>
          <w:p w14:paraId="5993FB5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1D1DD2D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oryginału</w:t>
            </w:r>
          </w:p>
        </w:tc>
        <w:tc>
          <w:tcPr>
            <w:tcW w:w="4648" w:type="dxa"/>
          </w:tcPr>
          <w:p w14:paraId="1C2DFEE3"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A6 do SRA3</w:t>
            </w:r>
          </w:p>
        </w:tc>
      </w:tr>
      <w:tr w:rsidR="00490237" w:rsidRPr="00490237" w14:paraId="30284940" w14:textId="77777777" w:rsidTr="00604404">
        <w:tc>
          <w:tcPr>
            <w:tcW w:w="812" w:type="dxa"/>
            <w:vAlign w:val="center"/>
          </w:tcPr>
          <w:p w14:paraId="020CABA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3B22FB7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kopii</w:t>
            </w:r>
          </w:p>
        </w:tc>
        <w:tc>
          <w:tcPr>
            <w:tcW w:w="4648" w:type="dxa"/>
          </w:tcPr>
          <w:p w14:paraId="4816DCF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od A6 do SRA3 </w:t>
            </w:r>
          </w:p>
        </w:tc>
      </w:tr>
      <w:tr w:rsidR="00490237" w:rsidRPr="00490237" w14:paraId="3CC329AA" w14:textId="77777777" w:rsidTr="00604404">
        <w:tc>
          <w:tcPr>
            <w:tcW w:w="812" w:type="dxa"/>
            <w:vAlign w:val="center"/>
          </w:tcPr>
          <w:p w14:paraId="148EDB5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4781703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nagrzewania</w:t>
            </w:r>
          </w:p>
        </w:tc>
        <w:tc>
          <w:tcPr>
            <w:tcW w:w="4648" w:type="dxa"/>
          </w:tcPr>
          <w:p w14:paraId="4BBA14F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18 sekund</w:t>
            </w:r>
          </w:p>
        </w:tc>
      </w:tr>
      <w:tr w:rsidR="00490237" w:rsidRPr="00490237" w14:paraId="353F50BF" w14:textId="77777777" w:rsidTr="00604404">
        <w:tc>
          <w:tcPr>
            <w:tcW w:w="812" w:type="dxa"/>
            <w:vAlign w:val="center"/>
          </w:tcPr>
          <w:p w14:paraId="262221B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966" w:type="dxa"/>
            <w:vAlign w:val="center"/>
          </w:tcPr>
          <w:p w14:paraId="06755EB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pierwszej kopii</w:t>
            </w:r>
          </w:p>
        </w:tc>
        <w:tc>
          <w:tcPr>
            <w:tcW w:w="4648" w:type="dxa"/>
          </w:tcPr>
          <w:p w14:paraId="5FBEC95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5 sekund</w:t>
            </w:r>
          </w:p>
        </w:tc>
      </w:tr>
      <w:tr w:rsidR="00490237" w:rsidRPr="00490237" w14:paraId="6A090368" w14:textId="77777777" w:rsidTr="00604404">
        <w:tc>
          <w:tcPr>
            <w:tcW w:w="812" w:type="dxa"/>
            <w:vAlign w:val="center"/>
          </w:tcPr>
          <w:p w14:paraId="59097B1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9</w:t>
            </w:r>
          </w:p>
        </w:tc>
        <w:tc>
          <w:tcPr>
            <w:tcW w:w="3966" w:type="dxa"/>
            <w:vAlign w:val="center"/>
          </w:tcPr>
          <w:p w14:paraId="5BC3002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Kopiowanie ciągłe</w:t>
            </w:r>
          </w:p>
        </w:tc>
        <w:tc>
          <w:tcPr>
            <w:tcW w:w="4648" w:type="dxa"/>
          </w:tcPr>
          <w:p w14:paraId="62EAF013"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1 do 999</w:t>
            </w:r>
          </w:p>
        </w:tc>
      </w:tr>
      <w:tr w:rsidR="00490237" w:rsidRPr="00490237" w14:paraId="15818A92" w14:textId="77777777" w:rsidTr="00604404">
        <w:tc>
          <w:tcPr>
            <w:tcW w:w="812" w:type="dxa"/>
            <w:vAlign w:val="center"/>
          </w:tcPr>
          <w:p w14:paraId="76D4AC4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10</w:t>
            </w:r>
          </w:p>
        </w:tc>
        <w:tc>
          <w:tcPr>
            <w:tcW w:w="3966" w:type="dxa"/>
            <w:vAlign w:val="center"/>
          </w:tcPr>
          <w:p w14:paraId="57E3326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Gramatura papieru</w:t>
            </w:r>
          </w:p>
        </w:tc>
        <w:tc>
          <w:tcPr>
            <w:tcW w:w="4648" w:type="dxa"/>
          </w:tcPr>
          <w:p w14:paraId="4210B1C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52– 300 g/m2</w:t>
            </w:r>
          </w:p>
        </w:tc>
      </w:tr>
      <w:tr w:rsidR="00490237" w:rsidRPr="00490237" w14:paraId="399D50AD" w14:textId="77777777" w:rsidTr="00604404">
        <w:tc>
          <w:tcPr>
            <w:tcW w:w="812" w:type="dxa"/>
            <w:vAlign w:val="center"/>
          </w:tcPr>
          <w:p w14:paraId="25ADC40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11</w:t>
            </w:r>
          </w:p>
        </w:tc>
        <w:tc>
          <w:tcPr>
            <w:tcW w:w="3966" w:type="dxa"/>
            <w:vAlign w:val="center"/>
          </w:tcPr>
          <w:p w14:paraId="1645205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Natężenie obrazu</w:t>
            </w:r>
          </w:p>
        </w:tc>
        <w:tc>
          <w:tcPr>
            <w:tcW w:w="4648" w:type="dxa"/>
          </w:tcPr>
          <w:p w14:paraId="74F6C2D5"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automatyczne i ręczne</w:t>
            </w:r>
          </w:p>
        </w:tc>
      </w:tr>
      <w:tr w:rsidR="00490237" w:rsidRPr="00490237" w14:paraId="39887865" w14:textId="77777777" w:rsidTr="00604404">
        <w:tc>
          <w:tcPr>
            <w:tcW w:w="812" w:type="dxa"/>
            <w:vAlign w:val="center"/>
          </w:tcPr>
          <w:p w14:paraId="632CDAE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12</w:t>
            </w:r>
          </w:p>
        </w:tc>
        <w:tc>
          <w:tcPr>
            <w:tcW w:w="3966" w:type="dxa"/>
            <w:vAlign w:val="center"/>
          </w:tcPr>
          <w:p w14:paraId="4AD5E85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Zoom</w:t>
            </w:r>
          </w:p>
        </w:tc>
        <w:tc>
          <w:tcPr>
            <w:tcW w:w="4648" w:type="dxa"/>
          </w:tcPr>
          <w:p w14:paraId="0B4036F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25% do 400%, w krokach co 1 %</w:t>
            </w:r>
          </w:p>
        </w:tc>
      </w:tr>
      <w:tr w:rsidR="00490237" w:rsidRPr="00490237" w14:paraId="464BED89" w14:textId="77777777" w:rsidTr="00604404">
        <w:tc>
          <w:tcPr>
            <w:tcW w:w="812" w:type="dxa"/>
            <w:vAlign w:val="center"/>
          </w:tcPr>
          <w:p w14:paraId="437F810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13</w:t>
            </w:r>
          </w:p>
        </w:tc>
        <w:tc>
          <w:tcPr>
            <w:tcW w:w="3966" w:type="dxa"/>
            <w:vAlign w:val="center"/>
          </w:tcPr>
          <w:p w14:paraId="0D8698B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Inne funkcje</w:t>
            </w:r>
          </w:p>
        </w:tc>
        <w:tc>
          <w:tcPr>
            <w:tcW w:w="4648" w:type="dxa"/>
          </w:tcPr>
          <w:p w14:paraId="7F9D0814"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tryb foto, auto wybór papieru, auto przełączanie podajników papieru, auto start, kierunkowa zmiana rozmiaru, rotacja obrazu, sortowanie elektroniczne</w:t>
            </w:r>
          </w:p>
        </w:tc>
      </w:tr>
      <w:tr w:rsidR="00490237" w:rsidRPr="00490237" w14:paraId="1251B48F" w14:textId="77777777" w:rsidTr="00604404">
        <w:tc>
          <w:tcPr>
            <w:tcW w:w="812" w:type="dxa"/>
            <w:vAlign w:val="center"/>
          </w:tcPr>
          <w:p w14:paraId="69E48DC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14</w:t>
            </w:r>
          </w:p>
        </w:tc>
        <w:tc>
          <w:tcPr>
            <w:tcW w:w="3966" w:type="dxa"/>
            <w:vAlign w:val="center"/>
          </w:tcPr>
          <w:p w14:paraId="0020633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Kody dostępu dla użytkowników</w:t>
            </w:r>
          </w:p>
        </w:tc>
        <w:tc>
          <w:tcPr>
            <w:tcW w:w="4648" w:type="dxa"/>
          </w:tcPr>
          <w:p w14:paraId="758BE15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999 kodów</w:t>
            </w:r>
          </w:p>
        </w:tc>
      </w:tr>
      <w:tr w:rsidR="00490237" w:rsidRPr="00490237" w14:paraId="5E6D7372" w14:textId="77777777" w:rsidTr="00604404">
        <w:tc>
          <w:tcPr>
            <w:tcW w:w="812" w:type="dxa"/>
            <w:vAlign w:val="center"/>
          </w:tcPr>
          <w:p w14:paraId="638898E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15</w:t>
            </w:r>
          </w:p>
        </w:tc>
        <w:tc>
          <w:tcPr>
            <w:tcW w:w="3966" w:type="dxa"/>
            <w:vAlign w:val="center"/>
          </w:tcPr>
          <w:p w14:paraId="0A5ED6A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Podajniki na papier</w:t>
            </w:r>
          </w:p>
        </w:tc>
        <w:tc>
          <w:tcPr>
            <w:tcW w:w="4648" w:type="dxa"/>
          </w:tcPr>
          <w:p w14:paraId="735D540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Min. trzy uniwersalne zasobniki na papier od A6 do SRA3 na min. 1150 arkuszy 80 g/m2 </w:t>
            </w:r>
          </w:p>
        </w:tc>
      </w:tr>
      <w:tr w:rsidR="00490237" w:rsidRPr="00490237" w14:paraId="0CBB625C" w14:textId="77777777" w:rsidTr="00604404">
        <w:tc>
          <w:tcPr>
            <w:tcW w:w="812" w:type="dxa"/>
            <w:vAlign w:val="center"/>
          </w:tcPr>
          <w:p w14:paraId="27F2D3A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16</w:t>
            </w:r>
          </w:p>
        </w:tc>
        <w:tc>
          <w:tcPr>
            <w:tcW w:w="3966" w:type="dxa"/>
            <w:vAlign w:val="center"/>
          </w:tcPr>
          <w:p w14:paraId="29AD7A9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Obsługa</w:t>
            </w:r>
          </w:p>
        </w:tc>
        <w:tc>
          <w:tcPr>
            <w:tcW w:w="4648" w:type="dxa"/>
          </w:tcPr>
          <w:p w14:paraId="7F44C80C"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Min. kolorowy panel LCD 10,1 cala w języku polskim  </w:t>
            </w:r>
          </w:p>
        </w:tc>
      </w:tr>
      <w:tr w:rsidR="00490237" w:rsidRPr="00490237" w14:paraId="0097F999" w14:textId="77777777" w:rsidTr="00604404">
        <w:tc>
          <w:tcPr>
            <w:tcW w:w="812" w:type="dxa"/>
            <w:vAlign w:val="center"/>
          </w:tcPr>
          <w:p w14:paraId="0BB9096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17</w:t>
            </w:r>
          </w:p>
        </w:tc>
        <w:tc>
          <w:tcPr>
            <w:tcW w:w="3966" w:type="dxa"/>
            <w:vAlign w:val="center"/>
          </w:tcPr>
          <w:p w14:paraId="54AADE8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Dupleks</w:t>
            </w:r>
          </w:p>
        </w:tc>
        <w:tc>
          <w:tcPr>
            <w:tcW w:w="4648" w:type="dxa"/>
          </w:tcPr>
          <w:p w14:paraId="3A26E124"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od A5 do SRA3 o gramaturze 64-256 g/m2</w:t>
            </w:r>
          </w:p>
        </w:tc>
      </w:tr>
      <w:tr w:rsidR="00490237" w:rsidRPr="00490237" w14:paraId="71E23E53" w14:textId="77777777" w:rsidTr="00604404">
        <w:tc>
          <w:tcPr>
            <w:tcW w:w="812" w:type="dxa"/>
            <w:vAlign w:val="center"/>
          </w:tcPr>
          <w:p w14:paraId="614F1C0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18</w:t>
            </w:r>
          </w:p>
        </w:tc>
        <w:tc>
          <w:tcPr>
            <w:tcW w:w="3966" w:type="dxa"/>
            <w:vAlign w:val="center"/>
          </w:tcPr>
          <w:p w14:paraId="32F404C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Automatyczny podajnik dokumentów dualskan ADF</w:t>
            </w:r>
          </w:p>
        </w:tc>
        <w:tc>
          <w:tcPr>
            <w:tcW w:w="4648" w:type="dxa"/>
          </w:tcPr>
          <w:p w14:paraId="5668145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300 arkuszy 80 g/m2, min. od A6 do A3, min. 35 – 210 g/m2</w:t>
            </w:r>
          </w:p>
        </w:tc>
      </w:tr>
      <w:tr w:rsidR="00490237" w:rsidRPr="00490237" w14:paraId="65BFA451" w14:textId="77777777" w:rsidTr="00604404">
        <w:tc>
          <w:tcPr>
            <w:tcW w:w="812" w:type="dxa"/>
            <w:vAlign w:val="center"/>
          </w:tcPr>
          <w:p w14:paraId="0F7DF0B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19</w:t>
            </w:r>
          </w:p>
        </w:tc>
        <w:tc>
          <w:tcPr>
            <w:tcW w:w="3966" w:type="dxa"/>
            <w:vAlign w:val="center"/>
          </w:tcPr>
          <w:p w14:paraId="6D893C6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Podstawa pod urządzenie</w:t>
            </w:r>
          </w:p>
        </w:tc>
        <w:tc>
          <w:tcPr>
            <w:tcW w:w="4648" w:type="dxa"/>
          </w:tcPr>
          <w:p w14:paraId="44E02386"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Metalowa na kółkach, zintegrowana </w:t>
            </w:r>
            <w:r w:rsidRPr="00490237">
              <w:rPr>
                <w:rFonts w:ascii="Segoe UI" w:hAnsi="Segoe UI" w:cs="Segoe UI"/>
                <w:lang w:eastAsia="pl-PL"/>
              </w:rPr>
              <w:br/>
              <w:t>z urządzeniem</w:t>
            </w:r>
          </w:p>
        </w:tc>
      </w:tr>
      <w:tr w:rsidR="00490237" w:rsidRPr="00490237" w14:paraId="4E757D60" w14:textId="77777777" w:rsidTr="00604404">
        <w:tc>
          <w:tcPr>
            <w:tcW w:w="812" w:type="dxa"/>
            <w:vAlign w:val="center"/>
          </w:tcPr>
          <w:p w14:paraId="040FB310"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6955150C"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drukarki</w:t>
            </w:r>
          </w:p>
        </w:tc>
        <w:tc>
          <w:tcPr>
            <w:tcW w:w="4648" w:type="dxa"/>
            <w:vAlign w:val="center"/>
          </w:tcPr>
          <w:p w14:paraId="00155BF5"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25B80068" w14:textId="77777777" w:rsidTr="00604404">
        <w:tc>
          <w:tcPr>
            <w:tcW w:w="812" w:type="dxa"/>
            <w:vAlign w:val="center"/>
          </w:tcPr>
          <w:p w14:paraId="0C57AEA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1AD34D6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w:t>
            </w:r>
          </w:p>
        </w:tc>
        <w:tc>
          <w:tcPr>
            <w:tcW w:w="4648" w:type="dxa"/>
          </w:tcPr>
          <w:p w14:paraId="374D2603"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45 strony A4/min kolor i mono</w:t>
            </w:r>
          </w:p>
        </w:tc>
      </w:tr>
      <w:tr w:rsidR="00490237" w:rsidRPr="00490237" w14:paraId="78CE3C60" w14:textId="77777777" w:rsidTr="00604404">
        <w:tc>
          <w:tcPr>
            <w:tcW w:w="812" w:type="dxa"/>
            <w:vAlign w:val="center"/>
          </w:tcPr>
          <w:p w14:paraId="1EF45BE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1F76FA7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Jakość druku</w:t>
            </w:r>
          </w:p>
        </w:tc>
        <w:tc>
          <w:tcPr>
            <w:tcW w:w="4648" w:type="dxa"/>
          </w:tcPr>
          <w:p w14:paraId="3272CA78"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600 dpi x1800 dpi lub 1200 dpi x 1200 dpi</w:t>
            </w:r>
          </w:p>
        </w:tc>
      </w:tr>
      <w:tr w:rsidR="00490237" w:rsidRPr="00490237" w14:paraId="7BD4BFAB" w14:textId="77777777" w:rsidTr="00604404">
        <w:tc>
          <w:tcPr>
            <w:tcW w:w="812" w:type="dxa"/>
            <w:vAlign w:val="center"/>
          </w:tcPr>
          <w:p w14:paraId="1AEF267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63A352C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648" w:type="dxa"/>
          </w:tcPr>
          <w:p w14:paraId="0BACB62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7 GB RAM</w:t>
            </w:r>
          </w:p>
        </w:tc>
      </w:tr>
      <w:tr w:rsidR="00490237" w:rsidRPr="00490237" w14:paraId="650B87E4" w14:textId="77777777" w:rsidTr="00604404">
        <w:tc>
          <w:tcPr>
            <w:tcW w:w="812" w:type="dxa"/>
            <w:vAlign w:val="center"/>
          </w:tcPr>
          <w:p w14:paraId="2BCA0A9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01052C4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Języki opisu strony</w:t>
            </w:r>
          </w:p>
        </w:tc>
        <w:tc>
          <w:tcPr>
            <w:tcW w:w="4648" w:type="dxa"/>
          </w:tcPr>
          <w:p w14:paraId="3E808F70" w14:textId="77777777" w:rsidR="00490237" w:rsidRPr="00490237" w:rsidRDefault="00490237" w:rsidP="00490237">
            <w:pPr>
              <w:suppressAutoHyphens w:val="0"/>
              <w:rPr>
                <w:rFonts w:ascii="Segoe UI" w:hAnsi="Segoe UI" w:cs="Segoe UI"/>
                <w:lang w:val="en-US" w:eastAsia="pl-PL"/>
              </w:rPr>
            </w:pPr>
            <w:r w:rsidRPr="00490237">
              <w:rPr>
                <w:rFonts w:ascii="Segoe UI" w:hAnsi="Segoe UI" w:cs="Segoe UI"/>
                <w:lang w:val="en-US" w:eastAsia="pl-PL"/>
              </w:rPr>
              <w:t>Min. XPS, PCL 6, PCL 5C, PostScript3</w:t>
            </w:r>
          </w:p>
        </w:tc>
      </w:tr>
      <w:tr w:rsidR="00490237" w:rsidRPr="00490237" w14:paraId="269584C8" w14:textId="77777777" w:rsidTr="00604404">
        <w:tc>
          <w:tcPr>
            <w:tcW w:w="812" w:type="dxa"/>
            <w:vAlign w:val="center"/>
          </w:tcPr>
          <w:p w14:paraId="066910B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07B322F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Interfejs</w:t>
            </w:r>
          </w:p>
        </w:tc>
        <w:tc>
          <w:tcPr>
            <w:tcW w:w="4648" w:type="dxa"/>
          </w:tcPr>
          <w:p w14:paraId="7E51E39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USB 2.0 High Speed </w:t>
            </w:r>
          </w:p>
        </w:tc>
      </w:tr>
      <w:tr w:rsidR="00490237" w:rsidRPr="00490237" w14:paraId="2569A188" w14:textId="77777777" w:rsidTr="00604404">
        <w:trPr>
          <w:trHeight w:val="799"/>
        </w:trPr>
        <w:tc>
          <w:tcPr>
            <w:tcW w:w="812" w:type="dxa"/>
            <w:vAlign w:val="center"/>
          </w:tcPr>
          <w:p w14:paraId="5113AD9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7AF872B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Zgodne systemy operacyjne</w:t>
            </w:r>
          </w:p>
          <w:p w14:paraId="2856D5E4" w14:textId="77777777" w:rsidR="00490237" w:rsidRPr="00490237" w:rsidRDefault="00490237" w:rsidP="00490237">
            <w:pPr>
              <w:suppressAutoHyphens w:val="0"/>
              <w:jc w:val="center"/>
              <w:rPr>
                <w:rFonts w:ascii="Segoe UI" w:hAnsi="Segoe UI" w:cs="Segoe UI"/>
                <w:lang w:eastAsia="pl-PL"/>
              </w:rPr>
            </w:pPr>
          </w:p>
          <w:p w14:paraId="265850D7" w14:textId="77777777" w:rsidR="00490237" w:rsidRPr="00490237" w:rsidRDefault="00490237" w:rsidP="00490237">
            <w:pPr>
              <w:suppressAutoHyphens w:val="0"/>
              <w:jc w:val="center"/>
              <w:rPr>
                <w:rFonts w:ascii="Segoe UI" w:hAnsi="Segoe UI" w:cs="Segoe UI"/>
                <w:lang w:eastAsia="pl-PL"/>
              </w:rPr>
            </w:pPr>
          </w:p>
        </w:tc>
        <w:tc>
          <w:tcPr>
            <w:tcW w:w="4648" w:type="dxa"/>
          </w:tcPr>
          <w:p w14:paraId="252206BF"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val="en-US" w:eastAsia="pl-PL"/>
              </w:rPr>
              <w:t xml:space="preserve">Windows 10/8/7/Vista/XP/Server 2008, Server 2003 (32/64 bity)/Windows Server2008 R2 (64 Bity), </w:t>
            </w:r>
            <w:r w:rsidRPr="00490237">
              <w:rPr>
                <w:sz w:val="24"/>
                <w:szCs w:val="24"/>
                <w:lang w:eastAsia="pl-PL"/>
              </w:rPr>
              <w:t xml:space="preserve"> </w:t>
            </w:r>
            <w:r w:rsidRPr="00490237">
              <w:rPr>
                <w:rFonts w:ascii="Segoe UI" w:hAnsi="Segoe UI" w:cs="Segoe UI"/>
                <w:lang w:val="en-US" w:eastAsia="pl-PL"/>
              </w:rPr>
              <w:t xml:space="preserve">Mac OS X 10.8 lub wyżej, Linux/Unix, Citrix, Novel Netware (NDPS), SAP, AS/400 </w:t>
            </w:r>
          </w:p>
        </w:tc>
      </w:tr>
      <w:tr w:rsidR="00490237" w:rsidRPr="00490237" w14:paraId="2A5E3B02" w14:textId="77777777" w:rsidTr="00604404">
        <w:tc>
          <w:tcPr>
            <w:tcW w:w="812" w:type="dxa"/>
            <w:vAlign w:val="center"/>
          </w:tcPr>
          <w:p w14:paraId="6066B79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5F9D3BB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Karta sieciowa</w:t>
            </w:r>
          </w:p>
        </w:tc>
        <w:tc>
          <w:tcPr>
            <w:tcW w:w="4648" w:type="dxa"/>
          </w:tcPr>
          <w:p w14:paraId="2E090053"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eastAsia="pl-PL"/>
              </w:rPr>
              <w:t>Ethernet 10/100 BaseTX</w:t>
            </w:r>
          </w:p>
        </w:tc>
      </w:tr>
      <w:tr w:rsidR="00490237" w:rsidRPr="00490237" w14:paraId="082E8724" w14:textId="77777777" w:rsidTr="00604404">
        <w:tc>
          <w:tcPr>
            <w:tcW w:w="812" w:type="dxa"/>
            <w:vAlign w:val="center"/>
          </w:tcPr>
          <w:p w14:paraId="7C0A80C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966" w:type="dxa"/>
            <w:vAlign w:val="center"/>
          </w:tcPr>
          <w:p w14:paraId="39FC712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Druk mobilny</w:t>
            </w:r>
          </w:p>
        </w:tc>
        <w:tc>
          <w:tcPr>
            <w:tcW w:w="4648" w:type="dxa"/>
          </w:tcPr>
          <w:p w14:paraId="248E7516" w14:textId="77777777" w:rsidR="00490237" w:rsidRPr="00490237" w:rsidRDefault="00490237" w:rsidP="00490237">
            <w:pPr>
              <w:suppressAutoHyphens w:val="0"/>
              <w:jc w:val="both"/>
              <w:rPr>
                <w:rFonts w:ascii="Segoe UI" w:hAnsi="Segoe UI" w:cs="Segoe UI"/>
                <w:lang w:eastAsia="pl-PL"/>
              </w:rPr>
            </w:pPr>
            <w:r w:rsidRPr="00490237">
              <w:rPr>
                <w:rFonts w:ascii="Segoe UI" w:hAnsi="Segoe UI" w:cs="Segoe UI"/>
                <w:lang w:eastAsia="pl-PL"/>
              </w:rPr>
              <w:t>AirPrint (iOS); Mopria (Android)</w:t>
            </w:r>
          </w:p>
        </w:tc>
      </w:tr>
      <w:tr w:rsidR="00490237" w:rsidRPr="00490237" w14:paraId="5CEC183F" w14:textId="77777777" w:rsidTr="00604404">
        <w:trPr>
          <w:trHeight w:val="461"/>
        </w:trPr>
        <w:tc>
          <w:tcPr>
            <w:tcW w:w="812" w:type="dxa"/>
            <w:vAlign w:val="center"/>
          </w:tcPr>
          <w:p w14:paraId="7C0321C1"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1F32D35D"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skanera</w:t>
            </w:r>
          </w:p>
        </w:tc>
        <w:tc>
          <w:tcPr>
            <w:tcW w:w="4648" w:type="dxa"/>
            <w:vAlign w:val="center"/>
          </w:tcPr>
          <w:p w14:paraId="7BE36023"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1117DA32" w14:textId="77777777" w:rsidTr="00604404">
        <w:trPr>
          <w:trHeight w:val="345"/>
        </w:trPr>
        <w:tc>
          <w:tcPr>
            <w:tcW w:w="812" w:type="dxa"/>
            <w:vAlign w:val="center"/>
          </w:tcPr>
          <w:p w14:paraId="686B1AB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6FEC41DB" w14:textId="77777777" w:rsidR="00490237" w:rsidRPr="00490237" w:rsidRDefault="00490237" w:rsidP="00490237">
            <w:pPr>
              <w:suppressAutoHyphens w:val="0"/>
              <w:jc w:val="center"/>
              <w:outlineLvl w:val="8"/>
              <w:rPr>
                <w:rFonts w:ascii="Segoe UI" w:hAnsi="Segoe UI" w:cs="Segoe UI"/>
                <w:bCs/>
                <w:lang w:eastAsia="pl-PL"/>
              </w:rPr>
            </w:pPr>
            <w:r w:rsidRPr="00490237">
              <w:rPr>
                <w:rFonts w:ascii="Segoe UI" w:hAnsi="Segoe UI" w:cs="Segoe UI"/>
                <w:bCs/>
                <w:lang w:eastAsia="pl-PL"/>
              </w:rPr>
              <w:t>Prędkość skanowania</w:t>
            </w:r>
          </w:p>
        </w:tc>
        <w:tc>
          <w:tcPr>
            <w:tcW w:w="4648" w:type="dxa"/>
            <w:vAlign w:val="center"/>
          </w:tcPr>
          <w:p w14:paraId="55A75FED" w14:textId="77777777" w:rsidR="00490237" w:rsidRPr="00490237" w:rsidRDefault="00490237" w:rsidP="00490237">
            <w:pPr>
              <w:suppressAutoHyphens w:val="0"/>
              <w:outlineLvl w:val="8"/>
              <w:rPr>
                <w:rFonts w:ascii="Segoe UI" w:hAnsi="Segoe UI" w:cs="Segoe UI"/>
                <w:bCs/>
                <w:lang w:eastAsia="pl-PL"/>
              </w:rPr>
            </w:pPr>
            <w:r w:rsidRPr="00490237">
              <w:rPr>
                <w:rFonts w:ascii="Segoe UI" w:hAnsi="Segoe UI" w:cs="Segoe UI"/>
                <w:lang w:eastAsia="pl-PL"/>
              </w:rPr>
              <w:t>Min. 270 skanów A4/min /mono i kolor</w:t>
            </w:r>
          </w:p>
        </w:tc>
      </w:tr>
      <w:tr w:rsidR="00490237" w:rsidRPr="00490237" w14:paraId="71C7CB6C" w14:textId="77777777" w:rsidTr="00604404">
        <w:tc>
          <w:tcPr>
            <w:tcW w:w="812" w:type="dxa"/>
            <w:vAlign w:val="center"/>
          </w:tcPr>
          <w:p w14:paraId="5B1A747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20F41F2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Formaty plików</w:t>
            </w:r>
          </w:p>
        </w:tc>
        <w:tc>
          <w:tcPr>
            <w:tcW w:w="4648" w:type="dxa"/>
          </w:tcPr>
          <w:p w14:paraId="505BEE0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TIFF, PDF, PDF kompaktowy, JPG</w:t>
            </w:r>
            <w:r w:rsidRPr="00490237">
              <w:rPr>
                <w:rFonts w:ascii="Segoe UI" w:hAnsi="Segoe UI" w:cs="Segoe UI"/>
                <w:lang w:eastAsia="pl-PL"/>
              </w:rPr>
              <w:br/>
              <w:t>opcjonalnie: PDF/A (1a/1b), przeszukiwalny PDF/PPTX/DOCX/XLSX/PDF/A, Szyfrowany PDF, Linearyzowany PDF, XPS, Kompaktowy XPS, PPTX</w:t>
            </w:r>
          </w:p>
        </w:tc>
      </w:tr>
      <w:tr w:rsidR="00490237" w:rsidRPr="00490237" w14:paraId="06A0F190" w14:textId="77777777" w:rsidTr="00604404">
        <w:tc>
          <w:tcPr>
            <w:tcW w:w="812" w:type="dxa"/>
            <w:vAlign w:val="center"/>
          </w:tcPr>
          <w:p w14:paraId="18D3ED9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154F71C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Typ oryginałów</w:t>
            </w:r>
          </w:p>
        </w:tc>
        <w:tc>
          <w:tcPr>
            <w:tcW w:w="4648" w:type="dxa"/>
          </w:tcPr>
          <w:p w14:paraId="23CCE604"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tekst, foto, tekst+foto, </w:t>
            </w:r>
          </w:p>
        </w:tc>
      </w:tr>
      <w:tr w:rsidR="00490237" w:rsidRPr="00490237" w14:paraId="383ADE71" w14:textId="77777777" w:rsidTr="00604404">
        <w:tc>
          <w:tcPr>
            <w:tcW w:w="812" w:type="dxa"/>
            <w:vAlign w:val="center"/>
          </w:tcPr>
          <w:p w14:paraId="675FC71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606512B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Rozmiar oryginałów</w:t>
            </w:r>
          </w:p>
        </w:tc>
        <w:tc>
          <w:tcPr>
            <w:tcW w:w="4648" w:type="dxa"/>
          </w:tcPr>
          <w:p w14:paraId="208C0F7C"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A5 do A3</w:t>
            </w:r>
          </w:p>
        </w:tc>
      </w:tr>
      <w:tr w:rsidR="00490237" w:rsidRPr="00490237" w14:paraId="7E425B0B" w14:textId="77777777" w:rsidTr="00604404">
        <w:tc>
          <w:tcPr>
            <w:tcW w:w="812" w:type="dxa"/>
            <w:vAlign w:val="center"/>
          </w:tcPr>
          <w:p w14:paraId="4574591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1B8A782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w:t>
            </w:r>
          </w:p>
        </w:tc>
        <w:tc>
          <w:tcPr>
            <w:tcW w:w="4648" w:type="dxa"/>
          </w:tcPr>
          <w:p w14:paraId="2A2F93B5"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600 dpi, kolor (8 bit) lub mono</w:t>
            </w:r>
          </w:p>
        </w:tc>
      </w:tr>
      <w:bookmarkEnd w:id="2"/>
    </w:tbl>
    <w:p w14:paraId="52ABC276" w14:textId="77777777"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br w:type="page"/>
      </w:r>
      <w:bookmarkStart w:id="3" w:name="_Hlk63843717"/>
      <w:r w:rsidRPr="00490237">
        <w:rPr>
          <w:rFonts w:ascii="Segoe UI" w:hAnsi="Segoe UI" w:cs="Segoe UI"/>
          <w:b/>
          <w:lang w:eastAsia="pl-PL"/>
        </w:rPr>
        <w:lastRenderedPageBreak/>
        <w:t>GRUPA III. 1 sztuka urządzenia wielofunkcyjnego formatu A3 czarno-biała</w:t>
      </w:r>
    </w:p>
    <w:tbl>
      <w:tblPr>
        <w:tblpPr w:leftFromText="141" w:rightFromText="141" w:vertAnchor="text" w:horzAnchor="margin" w:tblpY="15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506"/>
      </w:tblGrid>
      <w:tr w:rsidR="00490237" w:rsidRPr="00490237" w14:paraId="517FAAB9" w14:textId="77777777" w:rsidTr="00604404">
        <w:trPr>
          <w:trHeight w:val="352"/>
        </w:trPr>
        <w:tc>
          <w:tcPr>
            <w:tcW w:w="812" w:type="dxa"/>
            <w:vAlign w:val="center"/>
          </w:tcPr>
          <w:p w14:paraId="22500050"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7228AF90"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kopiarki</w:t>
            </w:r>
          </w:p>
        </w:tc>
        <w:tc>
          <w:tcPr>
            <w:tcW w:w="4506" w:type="dxa"/>
            <w:vAlign w:val="center"/>
          </w:tcPr>
          <w:p w14:paraId="1DE4117D"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57817B15" w14:textId="77777777" w:rsidTr="00604404">
        <w:tc>
          <w:tcPr>
            <w:tcW w:w="812" w:type="dxa"/>
            <w:vAlign w:val="center"/>
          </w:tcPr>
          <w:p w14:paraId="29C54B8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10EF6F7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 kopiowania</w:t>
            </w:r>
          </w:p>
        </w:tc>
        <w:tc>
          <w:tcPr>
            <w:tcW w:w="4506" w:type="dxa"/>
          </w:tcPr>
          <w:p w14:paraId="4C93A72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55 stron A4/min mono</w:t>
            </w:r>
          </w:p>
        </w:tc>
      </w:tr>
      <w:tr w:rsidR="00490237" w:rsidRPr="00490237" w14:paraId="61981228" w14:textId="77777777" w:rsidTr="00604404">
        <w:tc>
          <w:tcPr>
            <w:tcW w:w="812" w:type="dxa"/>
            <w:vAlign w:val="center"/>
          </w:tcPr>
          <w:p w14:paraId="1D5BB9A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62ED4FF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 kopiowania</w:t>
            </w:r>
          </w:p>
        </w:tc>
        <w:tc>
          <w:tcPr>
            <w:tcW w:w="4506" w:type="dxa"/>
          </w:tcPr>
          <w:p w14:paraId="4522C2C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600 dpi x 600 dpi</w:t>
            </w:r>
          </w:p>
        </w:tc>
      </w:tr>
      <w:tr w:rsidR="00490237" w:rsidRPr="00490237" w14:paraId="316C2ACB" w14:textId="77777777" w:rsidTr="00604404">
        <w:tc>
          <w:tcPr>
            <w:tcW w:w="812" w:type="dxa"/>
            <w:vAlign w:val="center"/>
          </w:tcPr>
          <w:p w14:paraId="21FD60A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10718B2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506" w:type="dxa"/>
          </w:tcPr>
          <w:p w14:paraId="6EF468F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7 GB RAM</w:t>
            </w:r>
          </w:p>
        </w:tc>
      </w:tr>
      <w:tr w:rsidR="00490237" w:rsidRPr="00490237" w14:paraId="0078572D" w14:textId="77777777" w:rsidTr="00604404">
        <w:tc>
          <w:tcPr>
            <w:tcW w:w="812" w:type="dxa"/>
            <w:vAlign w:val="center"/>
          </w:tcPr>
          <w:p w14:paraId="1DB27DD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6392A7F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Dysk twardy</w:t>
            </w:r>
          </w:p>
        </w:tc>
        <w:tc>
          <w:tcPr>
            <w:tcW w:w="4506" w:type="dxa"/>
          </w:tcPr>
          <w:p w14:paraId="0C42F9D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250 GB SSD</w:t>
            </w:r>
          </w:p>
        </w:tc>
      </w:tr>
      <w:tr w:rsidR="00490237" w:rsidRPr="00490237" w14:paraId="163002F9" w14:textId="77777777" w:rsidTr="00604404">
        <w:tc>
          <w:tcPr>
            <w:tcW w:w="812" w:type="dxa"/>
            <w:vAlign w:val="center"/>
          </w:tcPr>
          <w:p w14:paraId="23B4FC3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713BA90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oryginału</w:t>
            </w:r>
          </w:p>
        </w:tc>
        <w:tc>
          <w:tcPr>
            <w:tcW w:w="4506" w:type="dxa"/>
          </w:tcPr>
          <w:p w14:paraId="18D09D5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A6 do SRA3</w:t>
            </w:r>
          </w:p>
        </w:tc>
      </w:tr>
      <w:tr w:rsidR="00490237" w:rsidRPr="00490237" w14:paraId="36E9C3FA" w14:textId="77777777" w:rsidTr="00604404">
        <w:tc>
          <w:tcPr>
            <w:tcW w:w="812" w:type="dxa"/>
            <w:vAlign w:val="center"/>
          </w:tcPr>
          <w:p w14:paraId="4AEEB61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42CB791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kopii</w:t>
            </w:r>
          </w:p>
        </w:tc>
        <w:tc>
          <w:tcPr>
            <w:tcW w:w="4506" w:type="dxa"/>
          </w:tcPr>
          <w:p w14:paraId="12F0B20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od A6 do SRA3 </w:t>
            </w:r>
          </w:p>
        </w:tc>
      </w:tr>
      <w:tr w:rsidR="00490237" w:rsidRPr="00490237" w14:paraId="21349616" w14:textId="77777777" w:rsidTr="00604404">
        <w:tc>
          <w:tcPr>
            <w:tcW w:w="812" w:type="dxa"/>
            <w:vAlign w:val="center"/>
          </w:tcPr>
          <w:p w14:paraId="4110321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255DDE1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nagrzewania</w:t>
            </w:r>
          </w:p>
        </w:tc>
        <w:tc>
          <w:tcPr>
            <w:tcW w:w="4506" w:type="dxa"/>
          </w:tcPr>
          <w:p w14:paraId="1D1DF45F"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15 sekund</w:t>
            </w:r>
          </w:p>
        </w:tc>
      </w:tr>
      <w:tr w:rsidR="00490237" w:rsidRPr="00490237" w14:paraId="53865973" w14:textId="77777777" w:rsidTr="00604404">
        <w:tc>
          <w:tcPr>
            <w:tcW w:w="812" w:type="dxa"/>
            <w:vAlign w:val="center"/>
          </w:tcPr>
          <w:p w14:paraId="796E9EF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966" w:type="dxa"/>
            <w:vAlign w:val="center"/>
          </w:tcPr>
          <w:p w14:paraId="23D51C7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pierwszej kopii</w:t>
            </w:r>
          </w:p>
        </w:tc>
        <w:tc>
          <w:tcPr>
            <w:tcW w:w="4506" w:type="dxa"/>
          </w:tcPr>
          <w:p w14:paraId="41B18D4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4 sekund</w:t>
            </w:r>
          </w:p>
        </w:tc>
      </w:tr>
      <w:tr w:rsidR="00490237" w:rsidRPr="00490237" w14:paraId="357DB3C9" w14:textId="77777777" w:rsidTr="00604404">
        <w:tc>
          <w:tcPr>
            <w:tcW w:w="812" w:type="dxa"/>
            <w:vAlign w:val="center"/>
          </w:tcPr>
          <w:p w14:paraId="64227D7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9</w:t>
            </w:r>
          </w:p>
        </w:tc>
        <w:tc>
          <w:tcPr>
            <w:tcW w:w="3966" w:type="dxa"/>
            <w:vAlign w:val="center"/>
          </w:tcPr>
          <w:p w14:paraId="1A35607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Kopiowanie ciągłe</w:t>
            </w:r>
          </w:p>
        </w:tc>
        <w:tc>
          <w:tcPr>
            <w:tcW w:w="4506" w:type="dxa"/>
          </w:tcPr>
          <w:p w14:paraId="0CC3256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1 do 999</w:t>
            </w:r>
          </w:p>
        </w:tc>
      </w:tr>
      <w:tr w:rsidR="00490237" w:rsidRPr="00490237" w14:paraId="3017E6FD" w14:textId="77777777" w:rsidTr="00604404">
        <w:tc>
          <w:tcPr>
            <w:tcW w:w="812" w:type="dxa"/>
            <w:vAlign w:val="center"/>
          </w:tcPr>
          <w:p w14:paraId="3266ECA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10</w:t>
            </w:r>
          </w:p>
        </w:tc>
        <w:tc>
          <w:tcPr>
            <w:tcW w:w="3966" w:type="dxa"/>
            <w:vAlign w:val="center"/>
          </w:tcPr>
          <w:p w14:paraId="31928DB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Gramatura papieru</w:t>
            </w:r>
          </w:p>
        </w:tc>
        <w:tc>
          <w:tcPr>
            <w:tcW w:w="4506" w:type="dxa"/>
          </w:tcPr>
          <w:p w14:paraId="5E52F89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52– 300 g/m2</w:t>
            </w:r>
          </w:p>
        </w:tc>
      </w:tr>
      <w:tr w:rsidR="00490237" w:rsidRPr="00490237" w14:paraId="5FAB2223" w14:textId="77777777" w:rsidTr="00604404">
        <w:tc>
          <w:tcPr>
            <w:tcW w:w="812" w:type="dxa"/>
            <w:vAlign w:val="center"/>
          </w:tcPr>
          <w:p w14:paraId="200556D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11</w:t>
            </w:r>
          </w:p>
        </w:tc>
        <w:tc>
          <w:tcPr>
            <w:tcW w:w="3966" w:type="dxa"/>
            <w:vAlign w:val="center"/>
          </w:tcPr>
          <w:p w14:paraId="07E17BA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Natężenie obrazu</w:t>
            </w:r>
          </w:p>
        </w:tc>
        <w:tc>
          <w:tcPr>
            <w:tcW w:w="4506" w:type="dxa"/>
          </w:tcPr>
          <w:p w14:paraId="70509D3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automatyczne i ręczne</w:t>
            </w:r>
          </w:p>
        </w:tc>
      </w:tr>
      <w:tr w:rsidR="00490237" w:rsidRPr="00490237" w14:paraId="2EC41101" w14:textId="77777777" w:rsidTr="00604404">
        <w:tc>
          <w:tcPr>
            <w:tcW w:w="812" w:type="dxa"/>
            <w:vAlign w:val="center"/>
          </w:tcPr>
          <w:p w14:paraId="4349818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12</w:t>
            </w:r>
          </w:p>
        </w:tc>
        <w:tc>
          <w:tcPr>
            <w:tcW w:w="3966" w:type="dxa"/>
            <w:vAlign w:val="center"/>
          </w:tcPr>
          <w:p w14:paraId="75FB696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Zoom</w:t>
            </w:r>
          </w:p>
        </w:tc>
        <w:tc>
          <w:tcPr>
            <w:tcW w:w="4506" w:type="dxa"/>
          </w:tcPr>
          <w:p w14:paraId="49070E8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25% do 400%, w krokach co 1%</w:t>
            </w:r>
          </w:p>
        </w:tc>
      </w:tr>
      <w:tr w:rsidR="00490237" w:rsidRPr="00490237" w14:paraId="3930550C" w14:textId="77777777" w:rsidTr="00604404">
        <w:tc>
          <w:tcPr>
            <w:tcW w:w="812" w:type="dxa"/>
            <w:vAlign w:val="center"/>
          </w:tcPr>
          <w:p w14:paraId="32CD184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13</w:t>
            </w:r>
          </w:p>
        </w:tc>
        <w:tc>
          <w:tcPr>
            <w:tcW w:w="3966" w:type="dxa"/>
            <w:vAlign w:val="center"/>
          </w:tcPr>
          <w:p w14:paraId="0129F9A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Inne funkcje</w:t>
            </w:r>
          </w:p>
        </w:tc>
        <w:tc>
          <w:tcPr>
            <w:tcW w:w="4506" w:type="dxa"/>
          </w:tcPr>
          <w:p w14:paraId="425B0735"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tryb foto, auto wybór papieru, auto przełączanie podajników papieru, auto start, kierunkowa zmiana rozmiaru, rotacja obrazu, sortowanie elektroniczne</w:t>
            </w:r>
          </w:p>
        </w:tc>
      </w:tr>
      <w:tr w:rsidR="00490237" w:rsidRPr="00490237" w14:paraId="6E3E6825" w14:textId="77777777" w:rsidTr="00604404">
        <w:tc>
          <w:tcPr>
            <w:tcW w:w="812" w:type="dxa"/>
            <w:vAlign w:val="center"/>
          </w:tcPr>
          <w:p w14:paraId="0E3B75A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14</w:t>
            </w:r>
          </w:p>
        </w:tc>
        <w:tc>
          <w:tcPr>
            <w:tcW w:w="3966" w:type="dxa"/>
            <w:vAlign w:val="center"/>
          </w:tcPr>
          <w:p w14:paraId="1A1DDF7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Kody dostępu dla użytkowników</w:t>
            </w:r>
          </w:p>
        </w:tc>
        <w:tc>
          <w:tcPr>
            <w:tcW w:w="4506" w:type="dxa"/>
          </w:tcPr>
          <w:p w14:paraId="0712908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999 kodów</w:t>
            </w:r>
          </w:p>
        </w:tc>
      </w:tr>
      <w:tr w:rsidR="00490237" w:rsidRPr="00490237" w14:paraId="7A003B6B" w14:textId="77777777" w:rsidTr="00604404">
        <w:tc>
          <w:tcPr>
            <w:tcW w:w="812" w:type="dxa"/>
            <w:vAlign w:val="center"/>
          </w:tcPr>
          <w:p w14:paraId="6B2E57F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15</w:t>
            </w:r>
          </w:p>
        </w:tc>
        <w:tc>
          <w:tcPr>
            <w:tcW w:w="3966" w:type="dxa"/>
            <w:vAlign w:val="center"/>
          </w:tcPr>
          <w:p w14:paraId="6BF26B2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Podajniki na papier</w:t>
            </w:r>
          </w:p>
        </w:tc>
        <w:tc>
          <w:tcPr>
            <w:tcW w:w="4506" w:type="dxa"/>
          </w:tcPr>
          <w:p w14:paraId="4E06E80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trzy uniwersalne zasobniki na papier od A5 do SRA3 na min. 3500 arkuszy 80 g/m2</w:t>
            </w:r>
          </w:p>
        </w:tc>
      </w:tr>
      <w:tr w:rsidR="00490237" w:rsidRPr="00490237" w14:paraId="7BB8DCC7" w14:textId="77777777" w:rsidTr="00604404">
        <w:tc>
          <w:tcPr>
            <w:tcW w:w="812" w:type="dxa"/>
            <w:vAlign w:val="center"/>
          </w:tcPr>
          <w:p w14:paraId="75F460C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16</w:t>
            </w:r>
          </w:p>
        </w:tc>
        <w:tc>
          <w:tcPr>
            <w:tcW w:w="3966" w:type="dxa"/>
            <w:vAlign w:val="center"/>
          </w:tcPr>
          <w:p w14:paraId="3B314AC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Obsługa</w:t>
            </w:r>
          </w:p>
        </w:tc>
        <w:tc>
          <w:tcPr>
            <w:tcW w:w="4506" w:type="dxa"/>
          </w:tcPr>
          <w:p w14:paraId="6D0F36D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Min. kolorowy panel LCD 10 cala w języku polskim  </w:t>
            </w:r>
          </w:p>
        </w:tc>
      </w:tr>
      <w:tr w:rsidR="00490237" w:rsidRPr="00490237" w14:paraId="19C8FDF5" w14:textId="77777777" w:rsidTr="00604404">
        <w:tc>
          <w:tcPr>
            <w:tcW w:w="812" w:type="dxa"/>
            <w:vAlign w:val="center"/>
          </w:tcPr>
          <w:p w14:paraId="7DFAC17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17</w:t>
            </w:r>
          </w:p>
        </w:tc>
        <w:tc>
          <w:tcPr>
            <w:tcW w:w="3966" w:type="dxa"/>
            <w:vAlign w:val="center"/>
          </w:tcPr>
          <w:p w14:paraId="17DDDAB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Dupleks</w:t>
            </w:r>
          </w:p>
        </w:tc>
        <w:tc>
          <w:tcPr>
            <w:tcW w:w="4506" w:type="dxa"/>
          </w:tcPr>
          <w:p w14:paraId="351C4D2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od A5 do SRA3 o gramaturze 64-256 g/m2</w:t>
            </w:r>
          </w:p>
        </w:tc>
      </w:tr>
      <w:tr w:rsidR="00490237" w:rsidRPr="00490237" w14:paraId="24B906D0" w14:textId="77777777" w:rsidTr="00604404">
        <w:tc>
          <w:tcPr>
            <w:tcW w:w="812" w:type="dxa"/>
            <w:vAlign w:val="center"/>
          </w:tcPr>
          <w:p w14:paraId="4EC34E3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18</w:t>
            </w:r>
          </w:p>
        </w:tc>
        <w:tc>
          <w:tcPr>
            <w:tcW w:w="3966" w:type="dxa"/>
            <w:vAlign w:val="center"/>
          </w:tcPr>
          <w:p w14:paraId="359D306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Automatyczny podajnik dokumentów dualskan ADF</w:t>
            </w:r>
          </w:p>
        </w:tc>
        <w:tc>
          <w:tcPr>
            <w:tcW w:w="4506" w:type="dxa"/>
          </w:tcPr>
          <w:p w14:paraId="6A56F31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300 arkuszy 80 g/m2</w:t>
            </w:r>
          </w:p>
        </w:tc>
      </w:tr>
      <w:tr w:rsidR="00490237" w:rsidRPr="00490237" w14:paraId="00EFB2E2" w14:textId="77777777" w:rsidTr="00604404">
        <w:tc>
          <w:tcPr>
            <w:tcW w:w="812" w:type="dxa"/>
            <w:vAlign w:val="center"/>
          </w:tcPr>
          <w:p w14:paraId="69470F4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19</w:t>
            </w:r>
          </w:p>
        </w:tc>
        <w:tc>
          <w:tcPr>
            <w:tcW w:w="3966" w:type="dxa"/>
            <w:vAlign w:val="center"/>
          </w:tcPr>
          <w:p w14:paraId="6622466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Podstawa pod urządzenie</w:t>
            </w:r>
          </w:p>
        </w:tc>
        <w:tc>
          <w:tcPr>
            <w:tcW w:w="4506" w:type="dxa"/>
          </w:tcPr>
          <w:p w14:paraId="4BF4947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Metalowa na kółkach, zintegrowana </w:t>
            </w:r>
            <w:r w:rsidRPr="00490237">
              <w:rPr>
                <w:rFonts w:ascii="Segoe UI" w:hAnsi="Segoe UI" w:cs="Segoe UI"/>
                <w:lang w:eastAsia="pl-PL"/>
              </w:rPr>
              <w:br/>
              <w:t>z urządzeniem</w:t>
            </w:r>
          </w:p>
        </w:tc>
      </w:tr>
      <w:tr w:rsidR="00490237" w:rsidRPr="00490237" w14:paraId="5659D51B" w14:textId="77777777" w:rsidTr="00604404">
        <w:tc>
          <w:tcPr>
            <w:tcW w:w="812" w:type="dxa"/>
            <w:vAlign w:val="center"/>
          </w:tcPr>
          <w:p w14:paraId="06AE36F0"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647E3674"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drukarki</w:t>
            </w:r>
          </w:p>
        </w:tc>
        <w:tc>
          <w:tcPr>
            <w:tcW w:w="4506" w:type="dxa"/>
            <w:vAlign w:val="center"/>
          </w:tcPr>
          <w:p w14:paraId="58FBFE5B"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67736536" w14:textId="77777777" w:rsidTr="00604404">
        <w:tc>
          <w:tcPr>
            <w:tcW w:w="812" w:type="dxa"/>
            <w:vAlign w:val="center"/>
          </w:tcPr>
          <w:p w14:paraId="4F5143C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7BA2E4E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w:t>
            </w:r>
          </w:p>
        </w:tc>
        <w:tc>
          <w:tcPr>
            <w:tcW w:w="4506" w:type="dxa"/>
          </w:tcPr>
          <w:p w14:paraId="3333DB5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55 stron A4/min mono</w:t>
            </w:r>
          </w:p>
        </w:tc>
      </w:tr>
      <w:tr w:rsidR="00490237" w:rsidRPr="00490237" w14:paraId="3BB55F51" w14:textId="77777777" w:rsidTr="00604404">
        <w:tc>
          <w:tcPr>
            <w:tcW w:w="812" w:type="dxa"/>
            <w:vAlign w:val="center"/>
          </w:tcPr>
          <w:p w14:paraId="50FEAE1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5568C02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Jakość druku</w:t>
            </w:r>
          </w:p>
        </w:tc>
        <w:tc>
          <w:tcPr>
            <w:tcW w:w="4506" w:type="dxa"/>
          </w:tcPr>
          <w:p w14:paraId="2E9F98C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600 dpi x1800 dpi lub 1200 dpi x 1200 dpi</w:t>
            </w:r>
          </w:p>
        </w:tc>
      </w:tr>
      <w:tr w:rsidR="00490237" w:rsidRPr="00490237" w14:paraId="7CF34F15" w14:textId="77777777" w:rsidTr="00604404">
        <w:tc>
          <w:tcPr>
            <w:tcW w:w="812" w:type="dxa"/>
            <w:vAlign w:val="center"/>
          </w:tcPr>
          <w:p w14:paraId="3816696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4ED6C9D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506" w:type="dxa"/>
          </w:tcPr>
          <w:p w14:paraId="21094D9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7 GB RAM</w:t>
            </w:r>
          </w:p>
        </w:tc>
      </w:tr>
      <w:tr w:rsidR="00490237" w:rsidRPr="00490237" w14:paraId="5A3D7D38" w14:textId="77777777" w:rsidTr="00604404">
        <w:tc>
          <w:tcPr>
            <w:tcW w:w="812" w:type="dxa"/>
            <w:vAlign w:val="center"/>
          </w:tcPr>
          <w:p w14:paraId="1D2DCAA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00C4EDA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Języki opisu strony</w:t>
            </w:r>
          </w:p>
        </w:tc>
        <w:tc>
          <w:tcPr>
            <w:tcW w:w="4506" w:type="dxa"/>
          </w:tcPr>
          <w:p w14:paraId="1DDD9F85" w14:textId="77777777" w:rsidR="00490237" w:rsidRPr="00490237" w:rsidRDefault="00490237" w:rsidP="00490237">
            <w:pPr>
              <w:suppressAutoHyphens w:val="0"/>
              <w:rPr>
                <w:rFonts w:ascii="Segoe UI" w:hAnsi="Segoe UI" w:cs="Segoe UI"/>
                <w:lang w:val="en-US" w:eastAsia="pl-PL"/>
              </w:rPr>
            </w:pPr>
            <w:r w:rsidRPr="00490237">
              <w:rPr>
                <w:rFonts w:ascii="Segoe UI" w:hAnsi="Segoe UI" w:cs="Segoe UI"/>
                <w:lang w:val="en-US" w:eastAsia="pl-PL"/>
              </w:rPr>
              <w:t>Min. XPS, PCL 6, PCL 5C, PostScript3</w:t>
            </w:r>
          </w:p>
        </w:tc>
      </w:tr>
      <w:tr w:rsidR="00490237" w:rsidRPr="00490237" w14:paraId="7AD269E6" w14:textId="77777777" w:rsidTr="00604404">
        <w:tc>
          <w:tcPr>
            <w:tcW w:w="812" w:type="dxa"/>
            <w:vAlign w:val="center"/>
          </w:tcPr>
          <w:p w14:paraId="03F9B2C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1D4BA3B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Interfejs</w:t>
            </w:r>
          </w:p>
        </w:tc>
        <w:tc>
          <w:tcPr>
            <w:tcW w:w="4506" w:type="dxa"/>
          </w:tcPr>
          <w:p w14:paraId="79D4FBF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USB 2.0 High Speed </w:t>
            </w:r>
          </w:p>
        </w:tc>
      </w:tr>
      <w:tr w:rsidR="00490237" w:rsidRPr="00490237" w14:paraId="14372B91" w14:textId="77777777" w:rsidTr="00604404">
        <w:trPr>
          <w:trHeight w:val="799"/>
        </w:trPr>
        <w:tc>
          <w:tcPr>
            <w:tcW w:w="812" w:type="dxa"/>
            <w:vAlign w:val="center"/>
          </w:tcPr>
          <w:p w14:paraId="7535877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219B34F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Zgodne systemy operacyjne</w:t>
            </w:r>
          </w:p>
        </w:tc>
        <w:tc>
          <w:tcPr>
            <w:tcW w:w="4506" w:type="dxa"/>
          </w:tcPr>
          <w:p w14:paraId="5A4B4231"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val="en-US" w:eastAsia="pl-PL"/>
              </w:rPr>
              <w:t>Windows 10/8/7/Vista/XP/Server 2008, Server 2003 (32/64 bity)/Windows Server2008 R2(64 Bity), Mac OS 10.8 lub wyżej, Linux/Unix, Citrix, SAP, AS/400</w:t>
            </w:r>
          </w:p>
        </w:tc>
      </w:tr>
      <w:tr w:rsidR="00490237" w:rsidRPr="00490237" w14:paraId="73CD1437" w14:textId="77777777" w:rsidTr="00604404">
        <w:tc>
          <w:tcPr>
            <w:tcW w:w="812" w:type="dxa"/>
            <w:vAlign w:val="center"/>
          </w:tcPr>
          <w:p w14:paraId="238F246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45737AC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Karta sieciowa</w:t>
            </w:r>
          </w:p>
        </w:tc>
        <w:tc>
          <w:tcPr>
            <w:tcW w:w="4506" w:type="dxa"/>
          </w:tcPr>
          <w:p w14:paraId="7A38E599"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eastAsia="pl-PL"/>
              </w:rPr>
              <w:t>Ethernet 10/100 BaseTX</w:t>
            </w:r>
          </w:p>
        </w:tc>
      </w:tr>
      <w:tr w:rsidR="00490237" w:rsidRPr="00490237" w14:paraId="1615BB11" w14:textId="77777777" w:rsidTr="00604404">
        <w:tc>
          <w:tcPr>
            <w:tcW w:w="812" w:type="dxa"/>
            <w:vAlign w:val="center"/>
          </w:tcPr>
          <w:p w14:paraId="1D8D891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966" w:type="dxa"/>
            <w:vAlign w:val="center"/>
          </w:tcPr>
          <w:p w14:paraId="59D08AE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Druk mobilny</w:t>
            </w:r>
          </w:p>
        </w:tc>
        <w:tc>
          <w:tcPr>
            <w:tcW w:w="4506" w:type="dxa"/>
          </w:tcPr>
          <w:p w14:paraId="306E6497" w14:textId="77777777" w:rsidR="00490237" w:rsidRPr="00490237" w:rsidRDefault="00490237" w:rsidP="00490237">
            <w:pPr>
              <w:suppressAutoHyphens w:val="0"/>
              <w:jc w:val="both"/>
              <w:rPr>
                <w:rFonts w:ascii="Segoe UI" w:hAnsi="Segoe UI" w:cs="Segoe UI"/>
                <w:lang w:eastAsia="pl-PL"/>
              </w:rPr>
            </w:pPr>
            <w:r w:rsidRPr="00490237">
              <w:rPr>
                <w:rFonts w:ascii="Segoe UI" w:hAnsi="Segoe UI" w:cs="Segoe UI"/>
                <w:lang w:eastAsia="pl-PL"/>
              </w:rPr>
              <w:t>AirPrint (iOS); Mopria (Android)</w:t>
            </w:r>
          </w:p>
        </w:tc>
      </w:tr>
      <w:tr w:rsidR="00490237" w:rsidRPr="00490237" w14:paraId="04EF4158" w14:textId="77777777" w:rsidTr="00604404">
        <w:trPr>
          <w:trHeight w:val="461"/>
        </w:trPr>
        <w:tc>
          <w:tcPr>
            <w:tcW w:w="812" w:type="dxa"/>
            <w:vAlign w:val="center"/>
          </w:tcPr>
          <w:p w14:paraId="5AB63638"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1B4AE148"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skanera</w:t>
            </w:r>
          </w:p>
        </w:tc>
        <w:tc>
          <w:tcPr>
            <w:tcW w:w="4506" w:type="dxa"/>
            <w:vAlign w:val="center"/>
          </w:tcPr>
          <w:p w14:paraId="22B13FF4"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32F6C357" w14:textId="77777777" w:rsidTr="00604404">
        <w:trPr>
          <w:trHeight w:val="345"/>
        </w:trPr>
        <w:tc>
          <w:tcPr>
            <w:tcW w:w="812" w:type="dxa"/>
            <w:vAlign w:val="center"/>
          </w:tcPr>
          <w:p w14:paraId="69AA8E4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4F222F29" w14:textId="77777777" w:rsidR="00490237" w:rsidRPr="00490237" w:rsidRDefault="00490237" w:rsidP="00490237">
            <w:pPr>
              <w:suppressAutoHyphens w:val="0"/>
              <w:jc w:val="center"/>
              <w:outlineLvl w:val="8"/>
              <w:rPr>
                <w:rFonts w:ascii="Segoe UI" w:hAnsi="Segoe UI" w:cs="Segoe UI"/>
                <w:bCs/>
                <w:lang w:eastAsia="pl-PL"/>
              </w:rPr>
            </w:pPr>
            <w:r w:rsidRPr="00490237">
              <w:rPr>
                <w:rFonts w:ascii="Segoe UI" w:hAnsi="Segoe UI" w:cs="Segoe UI"/>
                <w:bCs/>
                <w:lang w:eastAsia="pl-PL"/>
              </w:rPr>
              <w:t>Prędkość skanowania</w:t>
            </w:r>
          </w:p>
        </w:tc>
        <w:tc>
          <w:tcPr>
            <w:tcW w:w="4506" w:type="dxa"/>
            <w:vAlign w:val="center"/>
          </w:tcPr>
          <w:p w14:paraId="6D781627" w14:textId="77777777" w:rsidR="00490237" w:rsidRPr="00490237" w:rsidRDefault="00490237" w:rsidP="00490237">
            <w:pPr>
              <w:suppressAutoHyphens w:val="0"/>
              <w:outlineLvl w:val="8"/>
              <w:rPr>
                <w:rFonts w:ascii="Segoe UI" w:hAnsi="Segoe UI" w:cs="Segoe UI"/>
                <w:bCs/>
                <w:lang w:eastAsia="pl-PL"/>
              </w:rPr>
            </w:pPr>
            <w:r w:rsidRPr="00490237">
              <w:rPr>
                <w:rFonts w:ascii="Segoe UI" w:hAnsi="Segoe UI" w:cs="Segoe UI"/>
                <w:lang w:eastAsia="pl-PL"/>
              </w:rPr>
              <w:t>Min. 270 skanów A4/min /mono i kolor</w:t>
            </w:r>
          </w:p>
        </w:tc>
      </w:tr>
      <w:tr w:rsidR="00490237" w:rsidRPr="00490237" w14:paraId="5F302BCF" w14:textId="77777777" w:rsidTr="00604404">
        <w:tc>
          <w:tcPr>
            <w:tcW w:w="812" w:type="dxa"/>
            <w:vAlign w:val="center"/>
          </w:tcPr>
          <w:p w14:paraId="3FB0AD1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77EDD01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Formaty plików</w:t>
            </w:r>
          </w:p>
        </w:tc>
        <w:tc>
          <w:tcPr>
            <w:tcW w:w="4506" w:type="dxa"/>
          </w:tcPr>
          <w:p w14:paraId="795579D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TIFF, PDF, PDF kompaktowy, JPG</w:t>
            </w:r>
            <w:r w:rsidRPr="00490237">
              <w:rPr>
                <w:rFonts w:ascii="Segoe UI" w:hAnsi="Segoe UI" w:cs="Segoe UI"/>
                <w:lang w:eastAsia="pl-PL"/>
              </w:rPr>
              <w:br/>
              <w:t>opcjonalnie: PDF/A (1a/1b), przeszukiwalny PDF/PPTX/DOCX/XLSX/PDF/A, Szyfrowany PDF, Linearyzowany PDF, XPS, Kompaktowy XPS, PPTX</w:t>
            </w:r>
          </w:p>
        </w:tc>
      </w:tr>
      <w:tr w:rsidR="00490237" w:rsidRPr="00490237" w14:paraId="70FF9204" w14:textId="77777777" w:rsidTr="00604404">
        <w:tc>
          <w:tcPr>
            <w:tcW w:w="812" w:type="dxa"/>
            <w:vAlign w:val="center"/>
          </w:tcPr>
          <w:p w14:paraId="560D840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5F8F0CF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Typ oryginałów</w:t>
            </w:r>
          </w:p>
        </w:tc>
        <w:tc>
          <w:tcPr>
            <w:tcW w:w="4506" w:type="dxa"/>
          </w:tcPr>
          <w:p w14:paraId="0DF0FBF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tekst, foto, tekst+foto, </w:t>
            </w:r>
          </w:p>
        </w:tc>
      </w:tr>
      <w:tr w:rsidR="00490237" w:rsidRPr="00490237" w14:paraId="151D0DF8" w14:textId="77777777" w:rsidTr="00604404">
        <w:tc>
          <w:tcPr>
            <w:tcW w:w="812" w:type="dxa"/>
            <w:vAlign w:val="center"/>
          </w:tcPr>
          <w:p w14:paraId="1791886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4529E4D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Rozmiar oryginałów</w:t>
            </w:r>
          </w:p>
        </w:tc>
        <w:tc>
          <w:tcPr>
            <w:tcW w:w="4506" w:type="dxa"/>
          </w:tcPr>
          <w:p w14:paraId="733D637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A5 do A3</w:t>
            </w:r>
          </w:p>
        </w:tc>
      </w:tr>
      <w:tr w:rsidR="00490237" w:rsidRPr="00490237" w14:paraId="3A7AA289" w14:textId="77777777" w:rsidTr="00604404">
        <w:tc>
          <w:tcPr>
            <w:tcW w:w="812" w:type="dxa"/>
            <w:vAlign w:val="center"/>
          </w:tcPr>
          <w:p w14:paraId="16AD98D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1CCC6CD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w:t>
            </w:r>
          </w:p>
        </w:tc>
        <w:tc>
          <w:tcPr>
            <w:tcW w:w="4506" w:type="dxa"/>
          </w:tcPr>
          <w:p w14:paraId="6977F83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600 dpi, kolor (8 bit) lub mono</w:t>
            </w:r>
          </w:p>
        </w:tc>
      </w:tr>
    </w:tbl>
    <w:bookmarkEnd w:id="3"/>
    <w:p w14:paraId="0DBA36F7" w14:textId="77777777"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lastRenderedPageBreak/>
        <w:t>GRUPA IV. 16 sztuk urządzeń wielofunkcyjnych format A4 kolor</w:t>
      </w:r>
    </w:p>
    <w:p w14:paraId="3BDB695D" w14:textId="77777777" w:rsidR="00490237" w:rsidRPr="00490237" w:rsidRDefault="00490237" w:rsidP="00490237">
      <w:pPr>
        <w:suppressAutoHyphens w:val="0"/>
        <w:rPr>
          <w:rFonts w:ascii="Segoe UI" w:hAnsi="Segoe UI" w:cs="Segoe UI"/>
          <w:lang w:eastAsia="pl-PL"/>
        </w:rPr>
      </w:pPr>
    </w:p>
    <w:p w14:paraId="6B65E122" w14:textId="77777777" w:rsidR="00490237" w:rsidRPr="00490237" w:rsidRDefault="00490237" w:rsidP="00490237">
      <w:pPr>
        <w:suppressAutoHyphens w:val="0"/>
        <w:rPr>
          <w:rFonts w:ascii="Segoe UI" w:hAnsi="Segoe UI" w:cs="Segoe UI"/>
          <w:lang w:eastAsia="pl-PL"/>
        </w:rPr>
      </w:pPr>
    </w:p>
    <w:tbl>
      <w:tblPr>
        <w:tblpPr w:leftFromText="141" w:rightFromText="141" w:vertAnchor="text" w:horzAnchor="margin" w:tblpY="-75"/>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3966"/>
        <w:gridCol w:w="4652"/>
      </w:tblGrid>
      <w:tr w:rsidR="00490237" w:rsidRPr="00490237" w14:paraId="2903E4B0" w14:textId="77777777" w:rsidTr="00604404">
        <w:trPr>
          <w:trHeight w:val="352"/>
        </w:trPr>
        <w:tc>
          <w:tcPr>
            <w:tcW w:w="812" w:type="dxa"/>
            <w:vAlign w:val="center"/>
          </w:tcPr>
          <w:p w14:paraId="3E7AD913"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09E69455"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kopiarki</w:t>
            </w:r>
          </w:p>
        </w:tc>
        <w:tc>
          <w:tcPr>
            <w:tcW w:w="4652" w:type="dxa"/>
            <w:vAlign w:val="center"/>
          </w:tcPr>
          <w:p w14:paraId="6DD53FF7"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28411407" w14:textId="77777777" w:rsidTr="00604404">
        <w:tc>
          <w:tcPr>
            <w:tcW w:w="812" w:type="dxa"/>
            <w:vAlign w:val="center"/>
          </w:tcPr>
          <w:p w14:paraId="1568F47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7676C8A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 kopiowania</w:t>
            </w:r>
          </w:p>
        </w:tc>
        <w:tc>
          <w:tcPr>
            <w:tcW w:w="4652" w:type="dxa"/>
          </w:tcPr>
          <w:p w14:paraId="45FD7A13"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33 stron A4/min mono i kolor</w:t>
            </w:r>
          </w:p>
        </w:tc>
      </w:tr>
      <w:tr w:rsidR="00490237" w:rsidRPr="00490237" w14:paraId="353D3F17" w14:textId="77777777" w:rsidTr="00604404">
        <w:tc>
          <w:tcPr>
            <w:tcW w:w="812" w:type="dxa"/>
            <w:vAlign w:val="center"/>
          </w:tcPr>
          <w:p w14:paraId="63AA245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113FEDC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 kopiowania</w:t>
            </w:r>
          </w:p>
        </w:tc>
        <w:tc>
          <w:tcPr>
            <w:tcW w:w="4652" w:type="dxa"/>
          </w:tcPr>
          <w:p w14:paraId="5C90ACA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600 dpi x 600 dpi</w:t>
            </w:r>
          </w:p>
        </w:tc>
      </w:tr>
      <w:tr w:rsidR="00490237" w:rsidRPr="00490237" w14:paraId="2D042EAD" w14:textId="77777777" w:rsidTr="00604404">
        <w:tc>
          <w:tcPr>
            <w:tcW w:w="812" w:type="dxa"/>
            <w:vAlign w:val="center"/>
          </w:tcPr>
          <w:p w14:paraId="09AA31D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6145FE4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652" w:type="dxa"/>
          </w:tcPr>
          <w:p w14:paraId="5539FF4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1,5 GB RAM</w:t>
            </w:r>
          </w:p>
        </w:tc>
      </w:tr>
      <w:tr w:rsidR="00490237" w:rsidRPr="00490237" w14:paraId="079B1ED2" w14:textId="77777777" w:rsidTr="00604404">
        <w:tc>
          <w:tcPr>
            <w:tcW w:w="812" w:type="dxa"/>
            <w:vAlign w:val="center"/>
          </w:tcPr>
          <w:p w14:paraId="147F667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7689840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Dysk twardy</w:t>
            </w:r>
          </w:p>
        </w:tc>
        <w:tc>
          <w:tcPr>
            <w:tcW w:w="4652" w:type="dxa"/>
          </w:tcPr>
          <w:p w14:paraId="149A898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240 GB</w:t>
            </w:r>
          </w:p>
        </w:tc>
      </w:tr>
      <w:tr w:rsidR="00490237" w:rsidRPr="00490237" w14:paraId="52B019AE" w14:textId="77777777" w:rsidTr="00604404">
        <w:tc>
          <w:tcPr>
            <w:tcW w:w="812" w:type="dxa"/>
            <w:vAlign w:val="center"/>
          </w:tcPr>
          <w:p w14:paraId="64FA0DC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67F004B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oryginału</w:t>
            </w:r>
          </w:p>
        </w:tc>
        <w:tc>
          <w:tcPr>
            <w:tcW w:w="4652" w:type="dxa"/>
          </w:tcPr>
          <w:p w14:paraId="7DF2478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A5 do A4</w:t>
            </w:r>
          </w:p>
        </w:tc>
      </w:tr>
      <w:tr w:rsidR="00490237" w:rsidRPr="00490237" w14:paraId="0CFCA1C4" w14:textId="77777777" w:rsidTr="00604404">
        <w:tc>
          <w:tcPr>
            <w:tcW w:w="812" w:type="dxa"/>
            <w:vAlign w:val="center"/>
          </w:tcPr>
          <w:p w14:paraId="48D6153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57F95D4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 kopii</w:t>
            </w:r>
          </w:p>
        </w:tc>
        <w:tc>
          <w:tcPr>
            <w:tcW w:w="4652" w:type="dxa"/>
          </w:tcPr>
          <w:p w14:paraId="147CA618"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od A5 do A4 </w:t>
            </w:r>
          </w:p>
        </w:tc>
      </w:tr>
      <w:tr w:rsidR="00490237" w:rsidRPr="00490237" w14:paraId="094D47CA" w14:textId="77777777" w:rsidTr="00604404">
        <w:tc>
          <w:tcPr>
            <w:tcW w:w="812" w:type="dxa"/>
            <w:vAlign w:val="center"/>
          </w:tcPr>
          <w:p w14:paraId="52D694C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0D164F1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nagrzewania</w:t>
            </w:r>
          </w:p>
        </w:tc>
        <w:tc>
          <w:tcPr>
            <w:tcW w:w="4652" w:type="dxa"/>
          </w:tcPr>
          <w:p w14:paraId="2BE4F30F"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25 sekund</w:t>
            </w:r>
          </w:p>
        </w:tc>
      </w:tr>
      <w:tr w:rsidR="00490237" w:rsidRPr="00490237" w14:paraId="01105732" w14:textId="77777777" w:rsidTr="00604404">
        <w:tc>
          <w:tcPr>
            <w:tcW w:w="812" w:type="dxa"/>
            <w:vAlign w:val="center"/>
          </w:tcPr>
          <w:p w14:paraId="74C7D2D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966" w:type="dxa"/>
            <w:vAlign w:val="center"/>
          </w:tcPr>
          <w:p w14:paraId="30F086B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Czas pierwszej kopii</w:t>
            </w:r>
          </w:p>
        </w:tc>
        <w:tc>
          <w:tcPr>
            <w:tcW w:w="4652" w:type="dxa"/>
          </w:tcPr>
          <w:p w14:paraId="166D7AE5"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Max. 9 sekund</w:t>
            </w:r>
          </w:p>
        </w:tc>
      </w:tr>
      <w:tr w:rsidR="00490237" w:rsidRPr="00490237" w14:paraId="748A6CF8" w14:textId="77777777" w:rsidTr="00604404">
        <w:tc>
          <w:tcPr>
            <w:tcW w:w="812" w:type="dxa"/>
            <w:vAlign w:val="center"/>
          </w:tcPr>
          <w:p w14:paraId="6AEDCEE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9</w:t>
            </w:r>
          </w:p>
        </w:tc>
        <w:tc>
          <w:tcPr>
            <w:tcW w:w="3966" w:type="dxa"/>
            <w:vAlign w:val="center"/>
          </w:tcPr>
          <w:p w14:paraId="4026BD5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Kopiowanie ciągłe</w:t>
            </w:r>
          </w:p>
        </w:tc>
        <w:tc>
          <w:tcPr>
            <w:tcW w:w="4652" w:type="dxa"/>
          </w:tcPr>
          <w:p w14:paraId="293BC1E6"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1 do 999</w:t>
            </w:r>
          </w:p>
        </w:tc>
      </w:tr>
      <w:tr w:rsidR="00490237" w:rsidRPr="00490237" w14:paraId="5F3C5FE7" w14:textId="77777777" w:rsidTr="00604404">
        <w:tc>
          <w:tcPr>
            <w:tcW w:w="812" w:type="dxa"/>
            <w:vAlign w:val="center"/>
          </w:tcPr>
          <w:p w14:paraId="7D834CD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10</w:t>
            </w:r>
          </w:p>
        </w:tc>
        <w:tc>
          <w:tcPr>
            <w:tcW w:w="3966" w:type="dxa"/>
            <w:vAlign w:val="center"/>
          </w:tcPr>
          <w:p w14:paraId="3126EF5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Gramatura papieru</w:t>
            </w:r>
          </w:p>
        </w:tc>
        <w:tc>
          <w:tcPr>
            <w:tcW w:w="4652" w:type="dxa"/>
          </w:tcPr>
          <w:p w14:paraId="3DB837AB"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 210 g/m2</w:t>
            </w:r>
          </w:p>
        </w:tc>
      </w:tr>
      <w:tr w:rsidR="00490237" w:rsidRPr="00490237" w14:paraId="16F25ED9" w14:textId="77777777" w:rsidTr="00604404">
        <w:tc>
          <w:tcPr>
            <w:tcW w:w="812" w:type="dxa"/>
            <w:vAlign w:val="center"/>
          </w:tcPr>
          <w:p w14:paraId="2A38176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11</w:t>
            </w:r>
          </w:p>
        </w:tc>
        <w:tc>
          <w:tcPr>
            <w:tcW w:w="3966" w:type="dxa"/>
            <w:vAlign w:val="center"/>
          </w:tcPr>
          <w:p w14:paraId="44E5C4B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Natężenie obrazu</w:t>
            </w:r>
          </w:p>
        </w:tc>
        <w:tc>
          <w:tcPr>
            <w:tcW w:w="4652" w:type="dxa"/>
          </w:tcPr>
          <w:p w14:paraId="3DB9AB6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automatyczne i ręczne</w:t>
            </w:r>
          </w:p>
        </w:tc>
      </w:tr>
      <w:tr w:rsidR="00490237" w:rsidRPr="00490237" w14:paraId="0B4DA5F3" w14:textId="77777777" w:rsidTr="00604404">
        <w:tc>
          <w:tcPr>
            <w:tcW w:w="812" w:type="dxa"/>
            <w:vAlign w:val="center"/>
          </w:tcPr>
          <w:p w14:paraId="6B2D740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12</w:t>
            </w:r>
          </w:p>
        </w:tc>
        <w:tc>
          <w:tcPr>
            <w:tcW w:w="3966" w:type="dxa"/>
            <w:vAlign w:val="center"/>
          </w:tcPr>
          <w:p w14:paraId="49C968D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Zoom</w:t>
            </w:r>
          </w:p>
        </w:tc>
        <w:tc>
          <w:tcPr>
            <w:tcW w:w="4652" w:type="dxa"/>
          </w:tcPr>
          <w:p w14:paraId="4EC8E03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25% do 400%, w krokach co 1%</w:t>
            </w:r>
          </w:p>
        </w:tc>
      </w:tr>
      <w:tr w:rsidR="00490237" w:rsidRPr="00490237" w14:paraId="7B052E95" w14:textId="77777777" w:rsidTr="00604404">
        <w:tc>
          <w:tcPr>
            <w:tcW w:w="812" w:type="dxa"/>
            <w:vAlign w:val="center"/>
          </w:tcPr>
          <w:p w14:paraId="3CE40F3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13</w:t>
            </w:r>
          </w:p>
        </w:tc>
        <w:tc>
          <w:tcPr>
            <w:tcW w:w="3966" w:type="dxa"/>
            <w:vAlign w:val="center"/>
          </w:tcPr>
          <w:p w14:paraId="1428130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Inne funkcje</w:t>
            </w:r>
          </w:p>
        </w:tc>
        <w:tc>
          <w:tcPr>
            <w:tcW w:w="4652" w:type="dxa"/>
          </w:tcPr>
          <w:p w14:paraId="606E1AC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Tryb foto, auto wybór papieru, auto przełączanie podajników papieru, auto start, kierunkowa zmiana rozmiaru, rotacja obrazu, sortowanie elektroniczne</w:t>
            </w:r>
          </w:p>
        </w:tc>
      </w:tr>
      <w:tr w:rsidR="00490237" w:rsidRPr="00490237" w14:paraId="335769AB" w14:textId="77777777" w:rsidTr="00604404">
        <w:tc>
          <w:tcPr>
            <w:tcW w:w="812" w:type="dxa"/>
            <w:vAlign w:val="center"/>
          </w:tcPr>
          <w:p w14:paraId="10D90D7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15</w:t>
            </w:r>
          </w:p>
        </w:tc>
        <w:tc>
          <w:tcPr>
            <w:tcW w:w="3966" w:type="dxa"/>
            <w:vAlign w:val="center"/>
          </w:tcPr>
          <w:p w14:paraId="71E6EB3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Podajniki na papier</w:t>
            </w:r>
          </w:p>
        </w:tc>
        <w:tc>
          <w:tcPr>
            <w:tcW w:w="4652" w:type="dxa"/>
          </w:tcPr>
          <w:p w14:paraId="42D9A9E4"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dwa uniwersalne zasobniki na papier od A5 do A4 na min. 600 arkuszy 80 g/m2</w:t>
            </w:r>
          </w:p>
        </w:tc>
      </w:tr>
      <w:tr w:rsidR="00490237" w:rsidRPr="00490237" w14:paraId="4915604E" w14:textId="77777777" w:rsidTr="00604404">
        <w:tc>
          <w:tcPr>
            <w:tcW w:w="812" w:type="dxa"/>
            <w:vAlign w:val="center"/>
          </w:tcPr>
          <w:p w14:paraId="3B7D96C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16</w:t>
            </w:r>
          </w:p>
        </w:tc>
        <w:tc>
          <w:tcPr>
            <w:tcW w:w="3966" w:type="dxa"/>
            <w:vAlign w:val="center"/>
          </w:tcPr>
          <w:p w14:paraId="5C0EC32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Obsługa</w:t>
            </w:r>
          </w:p>
        </w:tc>
        <w:tc>
          <w:tcPr>
            <w:tcW w:w="4652" w:type="dxa"/>
          </w:tcPr>
          <w:p w14:paraId="3D60E3F1"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Min. kolorowy panel LCD 9 cala w języku polskim  </w:t>
            </w:r>
          </w:p>
        </w:tc>
      </w:tr>
      <w:tr w:rsidR="00490237" w:rsidRPr="00490237" w14:paraId="6A9F80F7" w14:textId="77777777" w:rsidTr="00604404">
        <w:tc>
          <w:tcPr>
            <w:tcW w:w="812" w:type="dxa"/>
            <w:vAlign w:val="center"/>
          </w:tcPr>
          <w:p w14:paraId="541C5C5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17</w:t>
            </w:r>
          </w:p>
        </w:tc>
        <w:tc>
          <w:tcPr>
            <w:tcW w:w="3966" w:type="dxa"/>
            <w:vAlign w:val="center"/>
          </w:tcPr>
          <w:p w14:paraId="5F0E49F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Dupleks</w:t>
            </w:r>
          </w:p>
        </w:tc>
        <w:tc>
          <w:tcPr>
            <w:tcW w:w="4652" w:type="dxa"/>
          </w:tcPr>
          <w:p w14:paraId="42379D6F"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od A5 do A4 o gramaturze 60-210 g/m2</w:t>
            </w:r>
          </w:p>
        </w:tc>
      </w:tr>
      <w:tr w:rsidR="00490237" w:rsidRPr="00490237" w14:paraId="1234CF54" w14:textId="77777777" w:rsidTr="00604404">
        <w:tc>
          <w:tcPr>
            <w:tcW w:w="812" w:type="dxa"/>
            <w:vAlign w:val="center"/>
          </w:tcPr>
          <w:p w14:paraId="0423752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18</w:t>
            </w:r>
          </w:p>
        </w:tc>
        <w:tc>
          <w:tcPr>
            <w:tcW w:w="3966" w:type="dxa"/>
            <w:vAlign w:val="center"/>
          </w:tcPr>
          <w:p w14:paraId="5F52F2F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Automatyczny podajnik dokumentów dwustronnych</w:t>
            </w:r>
          </w:p>
        </w:tc>
        <w:tc>
          <w:tcPr>
            <w:tcW w:w="4652" w:type="dxa"/>
            <w:vAlign w:val="center"/>
          </w:tcPr>
          <w:p w14:paraId="0C401A1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100 arkuszy 80 g/m2</w:t>
            </w:r>
          </w:p>
        </w:tc>
      </w:tr>
      <w:tr w:rsidR="00490237" w:rsidRPr="00490237" w14:paraId="2200AF29" w14:textId="77777777" w:rsidTr="00604404">
        <w:tc>
          <w:tcPr>
            <w:tcW w:w="812" w:type="dxa"/>
            <w:vAlign w:val="center"/>
          </w:tcPr>
          <w:p w14:paraId="0F027221"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6BE120B2"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drukarki</w:t>
            </w:r>
          </w:p>
        </w:tc>
        <w:tc>
          <w:tcPr>
            <w:tcW w:w="4652" w:type="dxa"/>
            <w:vAlign w:val="center"/>
          </w:tcPr>
          <w:p w14:paraId="36B03C29"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02D5DE65" w14:textId="77777777" w:rsidTr="00604404">
        <w:tc>
          <w:tcPr>
            <w:tcW w:w="812" w:type="dxa"/>
            <w:vAlign w:val="center"/>
          </w:tcPr>
          <w:p w14:paraId="0F4C8F9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072C4EB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w:t>
            </w:r>
          </w:p>
        </w:tc>
        <w:tc>
          <w:tcPr>
            <w:tcW w:w="4652" w:type="dxa"/>
          </w:tcPr>
          <w:p w14:paraId="49D4C6A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33 strony A4 /min mono i kolor</w:t>
            </w:r>
          </w:p>
        </w:tc>
      </w:tr>
      <w:tr w:rsidR="00490237" w:rsidRPr="00490237" w14:paraId="38DD075B" w14:textId="77777777" w:rsidTr="00604404">
        <w:tc>
          <w:tcPr>
            <w:tcW w:w="812" w:type="dxa"/>
            <w:vAlign w:val="center"/>
          </w:tcPr>
          <w:p w14:paraId="61C1877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58775BC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Jakość druku</w:t>
            </w:r>
          </w:p>
        </w:tc>
        <w:tc>
          <w:tcPr>
            <w:tcW w:w="4652" w:type="dxa"/>
          </w:tcPr>
          <w:p w14:paraId="7608562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1200 dpi x1200 dpi lub 600 dpi x 1800 dpi</w:t>
            </w:r>
          </w:p>
        </w:tc>
      </w:tr>
      <w:tr w:rsidR="00490237" w:rsidRPr="00490237" w14:paraId="2C1A7E15" w14:textId="77777777" w:rsidTr="00604404">
        <w:tc>
          <w:tcPr>
            <w:tcW w:w="812" w:type="dxa"/>
            <w:vAlign w:val="center"/>
          </w:tcPr>
          <w:p w14:paraId="1270001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6DC0E1A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652" w:type="dxa"/>
          </w:tcPr>
          <w:p w14:paraId="1B9E89D5" w14:textId="22E92A69"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w:t>
            </w:r>
            <w:r w:rsidR="00EE4D8E">
              <w:rPr>
                <w:rFonts w:ascii="Segoe UI" w:hAnsi="Segoe UI" w:cs="Segoe UI"/>
                <w:lang w:eastAsia="pl-PL"/>
              </w:rPr>
              <w:t>,5</w:t>
            </w:r>
            <w:r w:rsidRPr="00490237">
              <w:rPr>
                <w:rFonts w:ascii="Segoe UI" w:hAnsi="Segoe UI" w:cs="Segoe UI"/>
                <w:lang w:eastAsia="pl-PL"/>
              </w:rPr>
              <w:t xml:space="preserve"> GB RAM</w:t>
            </w:r>
          </w:p>
        </w:tc>
      </w:tr>
      <w:tr w:rsidR="00490237" w:rsidRPr="00490237" w14:paraId="40D364CA" w14:textId="77777777" w:rsidTr="00604404">
        <w:tc>
          <w:tcPr>
            <w:tcW w:w="812" w:type="dxa"/>
            <w:vAlign w:val="center"/>
          </w:tcPr>
          <w:p w14:paraId="0F63ACF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7DEF688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Języki opisu strony</w:t>
            </w:r>
          </w:p>
        </w:tc>
        <w:tc>
          <w:tcPr>
            <w:tcW w:w="4652" w:type="dxa"/>
          </w:tcPr>
          <w:p w14:paraId="648AEDD8" w14:textId="77777777" w:rsidR="00490237" w:rsidRPr="00490237" w:rsidRDefault="00490237" w:rsidP="00490237">
            <w:pPr>
              <w:suppressAutoHyphens w:val="0"/>
              <w:rPr>
                <w:rFonts w:ascii="Segoe UI" w:hAnsi="Segoe UI" w:cs="Segoe UI"/>
                <w:lang w:val="en-US" w:eastAsia="pl-PL"/>
              </w:rPr>
            </w:pPr>
            <w:r w:rsidRPr="00490237">
              <w:rPr>
                <w:rFonts w:ascii="Segoe UI" w:hAnsi="Segoe UI" w:cs="Segoe UI"/>
                <w:lang w:val="en-US" w:eastAsia="pl-PL"/>
              </w:rPr>
              <w:t>Min. XPS, PCL6 i  PostScript3</w:t>
            </w:r>
          </w:p>
        </w:tc>
      </w:tr>
      <w:tr w:rsidR="00490237" w:rsidRPr="00490237" w14:paraId="074B3523" w14:textId="77777777" w:rsidTr="00604404">
        <w:tc>
          <w:tcPr>
            <w:tcW w:w="812" w:type="dxa"/>
            <w:vAlign w:val="center"/>
          </w:tcPr>
          <w:p w14:paraId="08CE73C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733B427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Interfejs</w:t>
            </w:r>
          </w:p>
        </w:tc>
        <w:tc>
          <w:tcPr>
            <w:tcW w:w="4652" w:type="dxa"/>
          </w:tcPr>
          <w:p w14:paraId="4371FED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USB 2.0 High Speed </w:t>
            </w:r>
          </w:p>
        </w:tc>
      </w:tr>
      <w:tr w:rsidR="00490237" w:rsidRPr="00490237" w14:paraId="135ED26B" w14:textId="77777777" w:rsidTr="00604404">
        <w:trPr>
          <w:trHeight w:val="799"/>
        </w:trPr>
        <w:tc>
          <w:tcPr>
            <w:tcW w:w="812" w:type="dxa"/>
            <w:vAlign w:val="center"/>
          </w:tcPr>
          <w:p w14:paraId="6B4232D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65A4511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Zgodne systemy operacyjne</w:t>
            </w:r>
          </w:p>
        </w:tc>
        <w:tc>
          <w:tcPr>
            <w:tcW w:w="4652" w:type="dxa"/>
          </w:tcPr>
          <w:p w14:paraId="6BC8D9F7" w14:textId="77777777" w:rsidR="00490237" w:rsidRPr="00490237" w:rsidRDefault="00490237" w:rsidP="00490237">
            <w:pPr>
              <w:suppressAutoHyphens w:val="0"/>
              <w:rPr>
                <w:rFonts w:ascii="Segoe UI" w:hAnsi="Segoe UI" w:cs="Segoe UI"/>
                <w:lang w:val="en-US" w:eastAsia="pl-PL"/>
              </w:rPr>
            </w:pPr>
            <w:r w:rsidRPr="00490237">
              <w:rPr>
                <w:rFonts w:ascii="Segoe UI" w:hAnsi="Segoe UI" w:cs="Segoe UI"/>
                <w:lang w:val="en-US" w:eastAsia="pl-PL"/>
              </w:rPr>
              <w:t>Windows Vista/7/8/8.1/10/Server 2008 (32/64), Windows Server 2008 (32/64)/2008R2 (64), Macintosh OS X 10.x, Unix, Linux, Citrix</w:t>
            </w:r>
          </w:p>
        </w:tc>
      </w:tr>
      <w:tr w:rsidR="00490237" w:rsidRPr="00490237" w14:paraId="56C261B7" w14:textId="77777777" w:rsidTr="00604404">
        <w:tc>
          <w:tcPr>
            <w:tcW w:w="812" w:type="dxa"/>
            <w:vAlign w:val="center"/>
          </w:tcPr>
          <w:p w14:paraId="37BB05C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1CD8570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Karta sieciowa</w:t>
            </w:r>
          </w:p>
        </w:tc>
        <w:tc>
          <w:tcPr>
            <w:tcW w:w="4652" w:type="dxa"/>
          </w:tcPr>
          <w:p w14:paraId="328FEEA1" w14:textId="77777777" w:rsidR="00490237" w:rsidRPr="00490237" w:rsidRDefault="00490237" w:rsidP="00490237">
            <w:pPr>
              <w:suppressAutoHyphens w:val="0"/>
              <w:jc w:val="both"/>
              <w:rPr>
                <w:rFonts w:ascii="Segoe UI" w:hAnsi="Segoe UI" w:cs="Segoe UI"/>
                <w:lang w:eastAsia="pl-PL"/>
              </w:rPr>
            </w:pPr>
            <w:r w:rsidRPr="00490237">
              <w:rPr>
                <w:rFonts w:ascii="Segoe UI" w:hAnsi="Segoe UI" w:cs="Segoe UI"/>
                <w:lang w:eastAsia="pl-PL"/>
              </w:rPr>
              <w:t>Ethernet 10/100 BaseTX</w:t>
            </w:r>
          </w:p>
        </w:tc>
      </w:tr>
      <w:tr w:rsidR="00490237" w:rsidRPr="00490237" w14:paraId="38458224" w14:textId="77777777" w:rsidTr="00604404">
        <w:trPr>
          <w:trHeight w:val="320"/>
        </w:trPr>
        <w:tc>
          <w:tcPr>
            <w:tcW w:w="812" w:type="dxa"/>
            <w:vAlign w:val="center"/>
          </w:tcPr>
          <w:p w14:paraId="7A2B9167"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74761A25"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skanera</w:t>
            </w:r>
          </w:p>
        </w:tc>
        <w:tc>
          <w:tcPr>
            <w:tcW w:w="4652" w:type="dxa"/>
            <w:vAlign w:val="center"/>
          </w:tcPr>
          <w:p w14:paraId="71D5F5D9"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5244EC0F" w14:textId="77777777" w:rsidTr="00604404">
        <w:trPr>
          <w:trHeight w:val="419"/>
        </w:trPr>
        <w:tc>
          <w:tcPr>
            <w:tcW w:w="812" w:type="dxa"/>
            <w:vAlign w:val="center"/>
          </w:tcPr>
          <w:p w14:paraId="5D9E5FB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1FCBCC80" w14:textId="77777777" w:rsidR="00490237" w:rsidRPr="00490237" w:rsidRDefault="00490237" w:rsidP="00490237">
            <w:pPr>
              <w:suppressAutoHyphens w:val="0"/>
              <w:jc w:val="center"/>
              <w:outlineLvl w:val="8"/>
              <w:rPr>
                <w:rFonts w:ascii="Segoe UI" w:hAnsi="Segoe UI" w:cs="Segoe UI"/>
                <w:bCs/>
                <w:lang w:eastAsia="pl-PL"/>
              </w:rPr>
            </w:pPr>
            <w:r w:rsidRPr="00490237">
              <w:rPr>
                <w:rFonts w:ascii="Segoe UI" w:hAnsi="Segoe UI" w:cs="Segoe UI"/>
                <w:bCs/>
                <w:lang w:eastAsia="pl-PL"/>
              </w:rPr>
              <w:t>Prędkość skanowania</w:t>
            </w:r>
          </w:p>
        </w:tc>
        <w:tc>
          <w:tcPr>
            <w:tcW w:w="4652" w:type="dxa"/>
            <w:vAlign w:val="center"/>
          </w:tcPr>
          <w:p w14:paraId="6871011F"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30 skanów A4/min/mono i kolor</w:t>
            </w:r>
          </w:p>
        </w:tc>
      </w:tr>
      <w:tr w:rsidR="00490237" w:rsidRPr="00490237" w14:paraId="032DA786" w14:textId="77777777" w:rsidTr="00604404">
        <w:tc>
          <w:tcPr>
            <w:tcW w:w="812" w:type="dxa"/>
            <w:vAlign w:val="center"/>
          </w:tcPr>
          <w:p w14:paraId="3920E79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3E60AA0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Formaty plików</w:t>
            </w:r>
          </w:p>
        </w:tc>
        <w:tc>
          <w:tcPr>
            <w:tcW w:w="4652" w:type="dxa"/>
          </w:tcPr>
          <w:p w14:paraId="1D66934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JPEG; TIFF; PDF; PDF/A (1b); PDF kompaktowy; XPS</w:t>
            </w:r>
          </w:p>
        </w:tc>
      </w:tr>
      <w:tr w:rsidR="00490237" w:rsidRPr="00490237" w14:paraId="38D67009" w14:textId="77777777" w:rsidTr="00604404">
        <w:tc>
          <w:tcPr>
            <w:tcW w:w="812" w:type="dxa"/>
            <w:vAlign w:val="center"/>
          </w:tcPr>
          <w:p w14:paraId="09807C2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212787B0"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Typ oryginałów</w:t>
            </w:r>
          </w:p>
        </w:tc>
        <w:tc>
          <w:tcPr>
            <w:tcW w:w="4652" w:type="dxa"/>
          </w:tcPr>
          <w:p w14:paraId="048D3928"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tekst, foto, tekst+foto, </w:t>
            </w:r>
          </w:p>
        </w:tc>
      </w:tr>
      <w:tr w:rsidR="00490237" w:rsidRPr="00490237" w14:paraId="31E8CA3E" w14:textId="77777777" w:rsidTr="00604404">
        <w:tc>
          <w:tcPr>
            <w:tcW w:w="812" w:type="dxa"/>
            <w:vAlign w:val="center"/>
          </w:tcPr>
          <w:p w14:paraId="1594E9D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0CDABF4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Rozmiar oryginałów</w:t>
            </w:r>
          </w:p>
        </w:tc>
        <w:tc>
          <w:tcPr>
            <w:tcW w:w="4652" w:type="dxa"/>
          </w:tcPr>
          <w:p w14:paraId="3EE9FF0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od A6 do A4</w:t>
            </w:r>
          </w:p>
        </w:tc>
      </w:tr>
      <w:tr w:rsidR="00490237" w:rsidRPr="00490237" w14:paraId="56C1C779" w14:textId="77777777" w:rsidTr="00604404">
        <w:tc>
          <w:tcPr>
            <w:tcW w:w="812" w:type="dxa"/>
            <w:vAlign w:val="center"/>
          </w:tcPr>
          <w:p w14:paraId="4AA3702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7B1395B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Rozdzielczość</w:t>
            </w:r>
          </w:p>
        </w:tc>
        <w:tc>
          <w:tcPr>
            <w:tcW w:w="4652" w:type="dxa"/>
          </w:tcPr>
          <w:p w14:paraId="39644542"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600 dpi,</w:t>
            </w:r>
          </w:p>
        </w:tc>
      </w:tr>
    </w:tbl>
    <w:p w14:paraId="630E4645" w14:textId="77777777" w:rsidR="00490237" w:rsidRPr="00490237" w:rsidRDefault="00490237" w:rsidP="00490237">
      <w:pPr>
        <w:suppressAutoHyphens w:val="0"/>
        <w:rPr>
          <w:rFonts w:ascii="Segoe UI" w:hAnsi="Segoe UI" w:cs="Segoe UI"/>
          <w:lang w:eastAsia="pl-PL"/>
        </w:rPr>
      </w:pPr>
    </w:p>
    <w:p w14:paraId="35AAB2B0" w14:textId="77777777" w:rsidR="00490237" w:rsidRPr="00490237" w:rsidRDefault="00490237" w:rsidP="00490237">
      <w:pPr>
        <w:suppressAutoHyphens w:val="0"/>
        <w:rPr>
          <w:rFonts w:ascii="Segoe UI" w:hAnsi="Segoe UI" w:cs="Segoe UI"/>
          <w:b/>
          <w:lang w:eastAsia="pl-PL"/>
        </w:rPr>
      </w:pPr>
    </w:p>
    <w:p w14:paraId="7095D9CF" w14:textId="77777777" w:rsidR="00490237" w:rsidRPr="00490237" w:rsidRDefault="00490237" w:rsidP="00490237">
      <w:pPr>
        <w:suppressAutoHyphens w:val="0"/>
        <w:rPr>
          <w:rFonts w:ascii="Segoe UI" w:hAnsi="Segoe UI" w:cs="Segoe UI"/>
          <w:b/>
          <w:lang w:eastAsia="pl-PL"/>
        </w:rPr>
      </w:pPr>
    </w:p>
    <w:p w14:paraId="3FD1CC2A" w14:textId="77777777" w:rsidR="00490237" w:rsidRPr="00490237" w:rsidRDefault="00490237" w:rsidP="00490237">
      <w:pPr>
        <w:suppressAutoHyphens w:val="0"/>
        <w:rPr>
          <w:rFonts w:ascii="Segoe UI" w:hAnsi="Segoe UI" w:cs="Segoe UI"/>
          <w:b/>
          <w:lang w:eastAsia="pl-PL"/>
        </w:rPr>
      </w:pPr>
    </w:p>
    <w:p w14:paraId="6E924BBC" w14:textId="77777777"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br w:type="page"/>
      </w:r>
      <w:r w:rsidRPr="00490237">
        <w:rPr>
          <w:rFonts w:ascii="Segoe UI" w:hAnsi="Segoe UI" w:cs="Segoe UI"/>
          <w:b/>
          <w:lang w:eastAsia="pl-PL"/>
        </w:rPr>
        <w:lastRenderedPageBreak/>
        <w:t>GRUPA V. 30 sztuk drukarek monochromatycznych formatu A4</w:t>
      </w:r>
    </w:p>
    <w:p w14:paraId="7D705B63" w14:textId="77777777" w:rsidR="00490237" w:rsidRPr="00490237" w:rsidRDefault="00490237" w:rsidP="00490237">
      <w:pPr>
        <w:suppressAutoHyphens w:val="0"/>
        <w:rPr>
          <w:rFonts w:ascii="Segoe UI" w:hAnsi="Segoe UI" w:cs="Segoe UI"/>
          <w:b/>
          <w:lang w:eastAsia="pl-PL"/>
        </w:rPr>
      </w:pP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
        <w:gridCol w:w="3900"/>
        <w:gridCol w:w="4359"/>
      </w:tblGrid>
      <w:tr w:rsidR="00490237" w:rsidRPr="00490237" w14:paraId="518E1BC1" w14:textId="77777777" w:rsidTr="00604404">
        <w:tc>
          <w:tcPr>
            <w:tcW w:w="812" w:type="dxa"/>
          </w:tcPr>
          <w:p w14:paraId="5A6EDAFA"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tcPr>
          <w:p w14:paraId="69D385F4"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drukarki</w:t>
            </w:r>
          </w:p>
        </w:tc>
        <w:tc>
          <w:tcPr>
            <w:tcW w:w="4432" w:type="dxa"/>
          </w:tcPr>
          <w:p w14:paraId="72C6D960"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144E71C0" w14:textId="77777777" w:rsidTr="00604404">
        <w:tc>
          <w:tcPr>
            <w:tcW w:w="812" w:type="dxa"/>
            <w:vAlign w:val="center"/>
          </w:tcPr>
          <w:p w14:paraId="53CB99E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44DBDDC7"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w:t>
            </w:r>
          </w:p>
        </w:tc>
        <w:tc>
          <w:tcPr>
            <w:tcW w:w="4432" w:type="dxa"/>
          </w:tcPr>
          <w:p w14:paraId="41D7F13C"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40 strony A4/min mono</w:t>
            </w:r>
          </w:p>
        </w:tc>
      </w:tr>
      <w:tr w:rsidR="00490237" w:rsidRPr="00490237" w14:paraId="74A54658" w14:textId="77777777" w:rsidTr="00604404">
        <w:tc>
          <w:tcPr>
            <w:tcW w:w="812" w:type="dxa"/>
            <w:vAlign w:val="center"/>
          </w:tcPr>
          <w:p w14:paraId="206E9C4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4E6D4AB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Jakość druku</w:t>
            </w:r>
          </w:p>
        </w:tc>
        <w:tc>
          <w:tcPr>
            <w:tcW w:w="4432" w:type="dxa"/>
          </w:tcPr>
          <w:p w14:paraId="51D85E44"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1200 dpi x1200 dpi</w:t>
            </w:r>
          </w:p>
        </w:tc>
      </w:tr>
      <w:tr w:rsidR="00490237" w:rsidRPr="00490237" w14:paraId="27B41773" w14:textId="77777777" w:rsidTr="00604404">
        <w:tc>
          <w:tcPr>
            <w:tcW w:w="812" w:type="dxa"/>
            <w:vAlign w:val="center"/>
          </w:tcPr>
          <w:p w14:paraId="0388908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291DA74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Pamięć</w:t>
            </w:r>
          </w:p>
        </w:tc>
        <w:tc>
          <w:tcPr>
            <w:tcW w:w="4432" w:type="dxa"/>
          </w:tcPr>
          <w:p w14:paraId="71A6D13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256 MB RAM</w:t>
            </w:r>
          </w:p>
        </w:tc>
      </w:tr>
      <w:tr w:rsidR="00490237" w:rsidRPr="00490237" w14:paraId="1030DB5F" w14:textId="77777777" w:rsidTr="00604404">
        <w:tc>
          <w:tcPr>
            <w:tcW w:w="812" w:type="dxa"/>
            <w:vAlign w:val="center"/>
          </w:tcPr>
          <w:p w14:paraId="42F457BE"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32D6DA0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Języki opisu strony</w:t>
            </w:r>
          </w:p>
        </w:tc>
        <w:tc>
          <w:tcPr>
            <w:tcW w:w="4432" w:type="dxa"/>
          </w:tcPr>
          <w:p w14:paraId="77764B3A" w14:textId="77777777" w:rsidR="00490237" w:rsidRPr="00490237" w:rsidRDefault="00490237" w:rsidP="00490237">
            <w:pPr>
              <w:suppressAutoHyphens w:val="0"/>
              <w:rPr>
                <w:rFonts w:ascii="Segoe UI" w:hAnsi="Segoe UI" w:cs="Segoe UI"/>
                <w:lang w:val="en-US" w:eastAsia="pl-PL"/>
              </w:rPr>
            </w:pPr>
            <w:r w:rsidRPr="00490237">
              <w:rPr>
                <w:rFonts w:ascii="Segoe UI" w:hAnsi="Segoe UI" w:cs="Segoe UI"/>
                <w:lang w:val="en-US" w:eastAsia="pl-PL"/>
              </w:rPr>
              <w:t>Min. PCL5, PCL 6, PostScript 3, XPS</w:t>
            </w:r>
          </w:p>
        </w:tc>
      </w:tr>
      <w:tr w:rsidR="00490237" w:rsidRPr="00490237" w14:paraId="0B69E9E6" w14:textId="77777777" w:rsidTr="00604404">
        <w:tc>
          <w:tcPr>
            <w:tcW w:w="812" w:type="dxa"/>
            <w:vAlign w:val="center"/>
          </w:tcPr>
          <w:p w14:paraId="3D5C832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21217A5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Interfejs</w:t>
            </w:r>
          </w:p>
        </w:tc>
        <w:tc>
          <w:tcPr>
            <w:tcW w:w="4432" w:type="dxa"/>
          </w:tcPr>
          <w:p w14:paraId="1C5F3466" w14:textId="77777777" w:rsidR="00490237" w:rsidRPr="00490237" w:rsidRDefault="00490237" w:rsidP="00490237">
            <w:pPr>
              <w:suppressAutoHyphens w:val="0"/>
              <w:rPr>
                <w:rFonts w:ascii="Segoe UI" w:hAnsi="Segoe UI" w:cs="Segoe UI"/>
                <w:lang w:val="en-US" w:eastAsia="pl-PL"/>
              </w:rPr>
            </w:pPr>
            <w:r w:rsidRPr="00490237">
              <w:rPr>
                <w:rFonts w:ascii="Segoe UI" w:hAnsi="Segoe UI" w:cs="Segoe UI"/>
                <w:lang w:val="en-US" w:eastAsia="pl-PL"/>
              </w:rPr>
              <w:t>USB 2.0, Ethernet 10-Base-T/100-Base-TX/1000-BaseT</w:t>
            </w:r>
          </w:p>
        </w:tc>
      </w:tr>
      <w:tr w:rsidR="00490237" w:rsidRPr="00490237" w14:paraId="5CAA3EAB" w14:textId="77777777" w:rsidTr="00604404">
        <w:tc>
          <w:tcPr>
            <w:tcW w:w="812" w:type="dxa"/>
            <w:vAlign w:val="center"/>
          </w:tcPr>
          <w:p w14:paraId="793EE2E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7C93F3FC"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Obsługa</w:t>
            </w:r>
          </w:p>
        </w:tc>
        <w:tc>
          <w:tcPr>
            <w:tcW w:w="4432" w:type="dxa"/>
          </w:tcPr>
          <w:p w14:paraId="530407C0"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monochromatyczny panel LCD w języku polskim</w:t>
            </w:r>
          </w:p>
        </w:tc>
      </w:tr>
      <w:tr w:rsidR="00490237" w:rsidRPr="00490237" w14:paraId="75254BDD" w14:textId="77777777" w:rsidTr="00604404">
        <w:tc>
          <w:tcPr>
            <w:tcW w:w="812" w:type="dxa"/>
            <w:vAlign w:val="center"/>
          </w:tcPr>
          <w:p w14:paraId="0A3311D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64415321"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Gramatura papieru</w:t>
            </w:r>
          </w:p>
        </w:tc>
        <w:tc>
          <w:tcPr>
            <w:tcW w:w="4432" w:type="dxa"/>
          </w:tcPr>
          <w:p w14:paraId="391EFEE4"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60–200 g/m2</w:t>
            </w:r>
          </w:p>
        </w:tc>
      </w:tr>
      <w:tr w:rsidR="00490237" w:rsidRPr="00490237" w14:paraId="3E4B5AFD" w14:textId="77777777" w:rsidTr="00604404">
        <w:tc>
          <w:tcPr>
            <w:tcW w:w="812" w:type="dxa"/>
            <w:vAlign w:val="center"/>
          </w:tcPr>
          <w:p w14:paraId="32DC51B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8</w:t>
            </w:r>
          </w:p>
        </w:tc>
        <w:tc>
          <w:tcPr>
            <w:tcW w:w="3966" w:type="dxa"/>
            <w:vAlign w:val="center"/>
          </w:tcPr>
          <w:p w14:paraId="49380A8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Dupleks</w:t>
            </w:r>
          </w:p>
        </w:tc>
        <w:tc>
          <w:tcPr>
            <w:tcW w:w="4432" w:type="dxa"/>
          </w:tcPr>
          <w:p w14:paraId="05F90BE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od A4 o gramaturze 60-80 g/m2</w:t>
            </w:r>
          </w:p>
        </w:tc>
      </w:tr>
      <w:tr w:rsidR="00490237" w:rsidRPr="00490237" w14:paraId="37ECBEEA" w14:textId="77777777" w:rsidTr="00604404">
        <w:trPr>
          <w:trHeight w:val="442"/>
        </w:trPr>
        <w:tc>
          <w:tcPr>
            <w:tcW w:w="812" w:type="dxa"/>
            <w:vAlign w:val="center"/>
          </w:tcPr>
          <w:p w14:paraId="6BEE783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9</w:t>
            </w:r>
          </w:p>
        </w:tc>
        <w:tc>
          <w:tcPr>
            <w:tcW w:w="3966" w:type="dxa"/>
            <w:vAlign w:val="center"/>
          </w:tcPr>
          <w:p w14:paraId="3686F428"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Podajniki na papier</w:t>
            </w:r>
          </w:p>
        </w:tc>
        <w:tc>
          <w:tcPr>
            <w:tcW w:w="4432" w:type="dxa"/>
          </w:tcPr>
          <w:p w14:paraId="7251671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Min.  dwa uniwersalne zasobniki na papier od A6 do A4 na min. 350 arkuszy 80 g/m2 </w:t>
            </w:r>
          </w:p>
        </w:tc>
      </w:tr>
      <w:tr w:rsidR="00490237" w:rsidRPr="00490237" w14:paraId="66DA43EE" w14:textId="77777777" w:rsidTr="00604404">
        <w:trPr>
          <w:trHeight w:val="799"/>
        </w:trPr>
        <w:tc>
          <w:tcPr>
            <w:tcW w:w="812" w:type="dxa"/>
            <w:vAlign w:val="center"/>
          </w:tcPr>
          <w:p w14:paraId="1064DDA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10</w:t>
            </w:r>
          </w:p>
        </w:tc>
        <w:tc>
          <w:tcPr>
            <w:tcW w:w="3966" w:type="dxa"/>
            <w:vAlign w:val="center"/>
          </w:tcPr>
          <w:p w14:paraId="0898A79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Zgodne systemy operacyjne</w:t>
            </w:r>
          </w:p>
        </w:tc>
        <w:tc>
          <w:tcPr>
            <w:tcW w:w="4432" w:type="dxa"/>
          </w:tcPr>
          <w:p w14:paraId="6362F83E"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val="en-US" w:eastAsia="pl-PL"/>
              </w:rPr>
              <w:t>Windows XP, Vista, 7, 8, Server 2003/2008 (wersje 32 i 64 bitowe), Windows Server 2008 R2 (x64), Mac OS 10.x lub wyżej, Linux, Citrix</w:t>
            </w:r>
          </w:p>
        </w:tc>
      </w:tr>
    </w:tbl>
    <w:p w14:paraId="5E6CE065" w14:textId="77777777" w:rsidR="00490237" w:rsidRPr="00490237" w:rsidRDefault="00490237" w:rsidP="00490237">
      <w:pPr>
        <w:suppressAutoHyphens w:val="0"/>
        <w:rPr>
          <w:rFonts w:ascii="Segoe UI" w:hAnsi="Segoe UI" w:cs="Segoe UI"/>
          <w:lang w:val="en-US" w:eastAsia="pl-PL"/>
        </w:rPr>
      </w:pPr>
    </w:p>
    <w:p w14:paraId="11E961DA" w14:textId="77777777"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t>GRUPA VI. 1 sztuka drukarki kart plastikowych</w:t>
      </w: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
        <w:gridCol w:w="3906"/>
        <w:gridCol w:w="4353"/>
      </w:tblGrid>
      <w:tr w:rsidR="00490237" w:rsidRPr="00490237" w14:paraId="0FAF4D02" w14:textId="77777777" w:rsidTr="00604404">
        <w:tc>
          <w:tcPr>
            <w:tcW w:w="812" w:type="dxa"/>
            <w:vAlign w:val="center"/>
          </w:tcPr>
          <w:p w14:paraId="415BB5E5" w14:textId="77777777" w:rsidR="00490237" w:rsidRPr="00490237" w:rsidRDefault="00490237" w:rsidP="00490237">
            <w:pPr>
              <w:suppressAutoHyphens w:val="0"/>
              <w:jc w:val="center"/>
              <w:rPr>
                <w:rFonts w:ascii="Segoe UI" w:hAnsi="Segoe UI" w:cs="Segoe UI"/>
                <w:b/>
                <w:bCs/>
                <w:lang w:eastAsia="pl-PL"/>
              </w:rPr>
            </w:pPr>
            <w:r w:rsidRPr="00490237">
              <w:rPr>
                <w:rFonts w:ascii="Segoe UI" w:hAnsi="Segoe UI" w:cs="Segoe UI"/>
                <w:b/>
                <w:bCs/>
                <w:lang w:eastAsia="pl-PL"/>
              </w:rPr>
              <w:t>Lp.</w:t>
            </w:r>
          </w:p>
        </w:tc>
        <w:tc>
          <w:tcPr>
            <w:tcW w:w="3966" w:type="dxa"/>
            <w:vAlign w:val="center"/>
          </w:tcPr>
          <w:p w14:paraId="765DF9E4"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Charakterystyka drukarki</w:t>
            </w:r>
          </w:p>
        </w:tc>
        <w:tc>
          <w:tcPr>
            <w:tcW w:w="4432" w:type="dxa"/>
            <w:vAlign w:val="center"/>
          </w:tcPr>
          <w:p w14:paraId="0E4888A8" w14:textId="77777777" w:rsidR="00490237" w:rsidRPr="00490237" w:rsidRDefault="00490237" w:rsidP="00490237">
            <w:pPr>
              <w:suppressAutoHyphens w:val="0"/>
              <w:jc w:val="center"/>
              <w:outlineLvl w:val="8"/>
              <w:rPr>
                <w:rFonts w:ascii="Segoe UI" w:hAnsi="Segoe UI" w:cs="Segoe UI"/>
                <w:b/>
                <w:lang w:eastAsia="pl-PL"/>
              </w:rPr>
            </w:pPr>
            <w:r w:rsidRPr="00490237">
              <w:rPr>
                <w:rFonts w:ascii="Segoe UI" w:hAnsi="Segoe UI" w:cs="Segoe UI"/>
                <w:b/>
                <w:lang w:eastAsia="pl-PL"/>
              </w:rPr>
              <w:t>Opis wymaganego parametru</w:t>
            </w:r>
          </w:p>
        </w:tc>
      </w:tr>
      <w:tr w:rsidR="00490237" w:rsidRPr="00490237" w14:paraId="5E353BBE" w14:textId="77777777" w:rsidTr="00604404">
        <w:tc>
          <w:tcPr>
            <w:tcW w:w="812" w:type="dxa"/>
            <w:vAlign w:val="center"/>
          </w:tcPr>
          <w:p w14:paraId="5329ED2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1</w:t>
            </w:r>
          </w:p>
        </w:tc>
        <w:tc>
          <w:tcPr>
            <w:tcW w:w="3966" w:type="dxa"/>
            <w:vAlign w:val="center"/>
          </w:tcPr>
          <w:p w14:paraId="0A7B4663"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Prędkość</w:t>
            </w:r>
          </w:p>
        </w:tc>
        <w:tc>
          <w:tcPr>
            <w:tcW w:w="4432" w:type="dxa"/>
          </w:tcPr>
          <w:p w14:paraId="3648024E"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100 kart/h dwustronnie w pełnym kolorze-YMCKOK</w:t>
            </w:r>
          </w:p>
          <w:p w14:paraId="038D48F9"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130 kart/h jednostronnie w pełnym kolorze - YMCKO</w:t>
            </w:r>
          </w:p>
        </w:tc>
      </w:tr>
      <w:tr w:rsidR="00490237" w:rsidRPr="00490237" w14:paraId="425BD8AD" w14:textId="77777777" w:rsidTr="00604404">
        <w:tc>
          <w:tcPr>
            <w:tcW w:w="812" w:type="dxa"/>
            <w:vAlign w:val="center"/>
          </w:tcPr>
          <w:p w14:paraId="3B41C635"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2</w:t>
            </w:r>
          </w:p>
        </w:tc>
        <w:tc>
          <w:tcPr>
            <w:tcW w:w="3966" w:type="dxa"/>
            <w:vAlign w:val="center"/>
          </w:tcPr>
          <w:p w14:paraId="655DC574"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Jakość druku</w:t>
            </w:r>
          </w:p>
        </w:tc>
        <w:tc>
          <w:tcPr>
            <w:tcW w:w="4432" w:type="dxa"/>
          </w:tcPr>
          <w:p w14:paraId="596CEA0D"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300 dpi (11,8 pkt/mm)</w:t>
            </w:r>
          </w:p>
        </w:tc>
      </w:tr>
      <w:tr w:rsidR="00490237" w:rsidRPr="00490237" w14:paraId="56357513" w14:textId="77777777" w:rsidTr="00604404">
        <w:tc>
          <w:tcPr>
            <w:tcW w:w="812" w:type="dxa"/>
            <w:vAlign w:val="center"/>
          </w:tcPr>
          <w:p w14:paraId="58944A86"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3</w:t>
            </w:r>
          </w:p>
        </w:tc>
        <w:tc>
          <w:tcPr>
            <w:tcW w:w="3966" w:type="dxa"/>
            <w:vAlign w:val="center"/>
          </w:tcPr>
          <w:p w14:paraId="4BFBE32D"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Koder kart stykowych i zbliżeniowych</w:t>
            </w:r>
          </w:p>
        </w:tc>
        <w:tc>
          <w:tcPr>
            <w:tcW w:w="4432" w:type="dxa"/>
          </w:tcPr>
          <w:p w14:paraId="19470FCA"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na wyposażeniu drukarki</w:t>
            </w:r>
          </w:p>
        </w:tc>
      </w:tr>
      <w:tr w:rsidR="00490237" w:rsidRPr="00490237" w14:paraId="391E5BB2" w14:textId="77777777" w:rsidTr="00604404">
        <w:tc>
          <w:tcPr>
            <w:tcW w:w="812" w:type="dxa"/>
            <w:vAlign w:val="center"/>
          </w:tcPr>
          <w:p w14:paraId="5BD938A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4</w:t>
            </w:r>
          </w:p>
        </w:tc>
        <w:tc>
          <w:tcPr>
            <w:tcW w:w="3966" w:type="dxa"/>
            <w:vAlign w:val="center"/>
          </w:tcPr>
          <w:p w14:paraId="3760892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Języki opisu strony</w:t>
            </w:r>
          </w:p>
        </w:tc>
        <w:tc>
          <w:tcPr>
            <w:tcW w:w="4432" w:type="dxa"/>
          </w:tcPr>
          <w:p w14:paraId="0D7ABFD7"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Min. PCL6 i  PostScript3</w:t>
            </w:r>
          </w:p>
        </w:tc>
      </w:tr>
      <w:tr w:rsidR="00490237" w:rsidRPr="00490237" w14:paraId="10C3A2FF" w14:textId="77777777" w:rsidTr="00604404">
        <w:tc>
          <w:tcPr>
            <w:tcW w:w="812" w:type="dxa"/>
            <w:vAlign w:val="center"/>
          </w:tcPr>
          <w:p w14:paraId="5CB0852B"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5</w:t>
            </w:r>
          </w:p>
        </w:tc>
        <w:tc>
          <w:tcPr>
            <w:tcW w:w="3966" w:type="dxa"/>
            <w:vAlign w:val="center"/>
          </w:tcPr>
          <w:p w14:paraId="7AF1A3BA"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Interfejs</w:t>
            </w:r>
          </w:p>
        </w:tc>
        <w:tc>
          <w:tcPr>
            <w:tcW w:w="4432" w:type="dxa"/>
          </w:tcPr>
          <w:p w14:paraId="2322FFFF" w14:textId="77777777" w:rsidR="00490237" w:rsidRPr="00490237" w:rsidRDefault="00490237" w:rsidP="00490237">
            <w:pPr>
              <w:suppressAutoHyphens w:val="0"/>
              <w:rPr>
                <w:rFonts w:ascii="Segoe UI" w:hAnsi="Segoe UI" w:cs="Segoe UI"/>
                <w:lang w:eastAsia="pl-PL"/>
              </w:rPr>
            </w:pPr>
            <w:r w:rsidRPr="00490237">
              <w:rPr>
                <w:rFonts w:ascii="Segoe UI" w:hAnsi="Segoe UI" w:cs="Segoe UI"/>
                <w:lang w:eastAsia="pl-PL"/>
              </w:rPr>
              <w:t xml:space="preserve">USB 2.0 High Speed </w:t>
            </w:r>
          </w:p>
        </w:tc>
      </w:tr>
      <w:tr w:rsidR="00490237" w:rsidRPr="00490237" w14:paraId="7756D61E" w14:textId="77777777" w:rsidTr="00604404">
        <w:trPr>
          <w:trHeight w:val="334"/>
        </w:trPr>
        <w:tc>
          <w:tcPr>
            <w:tcW w:w="812" w:type="dxa"/>
            <w:vAlign w:val="center"/>
          </w:tcPr>
          <w:p w14:paraId="3C50BD72"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6</w:t>
            </w:r>
          </w:p>
        </w:tc>
        <w:tc>
          <w:tcPr>
            <w:tcW w:w="3966" w:type="dxa"/>
            <w:vAlign w:val="center"/>
          </w:tcPr>
          <w:p w14:paraId="008089B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Kolorowy druk sublimacyjny</w:t>
            </w:r>
          </w:p>
        </w:tc>
        <w:tc>
          <w:tcPr>
            <w:tcW w:w="4432" w:type="dxa"/>
          </w:tcPr>
          <w:p w14:paraId="5E30205F"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val="en-US" w:eastAsia="pl-PL"/>
              </w:rPr>
              <w:t>TAK</w:t>
            </w:r>
          </w:p>
        </w:tc>
      </w:tr>
      <w:tr w:rsidR="00490237" w:rsidRPr="00490237" w14:paraId="3B04718C" w14:textId="77777777" w:rsidTr="00604404">
        <w:tc>
          <w:tcPr>
            <w:tcW w:w="812" w:type="dxa"/>
            <w:vAlign w:val="center"/>
          </w:tcPr>
          <w:p w14:paraId="596140FF"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7</w:t>
            </w:r>
          </w:p>
        </w:tc>
        <w:tc>
          <w:tcPr>
            <w:tcW w:w="3966" w:type="dxa"/>
            <w:vAlign w:val="center"/>
          </w:tcPr>
          <w:p w14:paraId="03075979" w14:textId="77777777" w:rsidR="00490237" w:rsidRPr="00490237" w:rsidRDefault="00490237" w:rsidP="00490237">
            <w:pPr>
              <w:suppressAutoHyphens w:val="0"/>
              <w:jc w:val="center"/>
              <w:rPr>
                <w:rFonts w:ascii="Segoe UI" w:hAnsi="Segoe UI" w:cs="Segoe UI"/>
                <w:lang w:eastAsia="pl-PL"/>
              </w:rPr>
            </w:pPr>
            <w:r w:rsidRPr="00490237">
              <w:rPr>
                <w:rFonts w:ascii="Segoe UI" w:hAnsi="Segoe UI" w:cs="Segoe UI"/>
                <w:lang w:eastAsia="pl-PL"/>
              </w:rPr>
              <w:t>Karta sieciowa</w:t>
            </w:r>
          </w:p>
        </w:tc>
        <w:tc>
          <w:tcPr>
            <w:tcW w:w="4432" w:type="dxa"/>
          </w:tcPr>
          <w:p w14:paraId="4C001A79" w14:textId="77777777" w:rsidR="00490237" w:rsidRPr="00490237" w:rsidRDefault="00490237" w:rsidP="00490237">
            <w:pPr>
              <w:suppressAutoHyphens w:val="0"/>
              <w:jc w:val="both"/>
              <w:rPr>
                <w:rFonts w:ascii="Segoe UI" w:hAnsi="Segoe UI" w:cs="Segoe UI"/>
                <w:lang w:val="en-US" w:eastAsia="pl-PL"/>
              </w:rPr>
            </w:pPr>
            <w:r w:rsidRPr="00490237">
              <w:rPr>
                <w:rFonts w:ascii="Segoe UI" w:hAnsi="Segoe UI" w:cs="Segoe UI"/>
                <w:lang w:eastAsia="pl-PL"/>
              </w:rPr>
              <w:t>Ethernet 10/100 BaseTX</w:t>
            </w:r>
          </w:p>
        </w:tc>
      </w:tr>
    </w:tbl>
    <w:p w14:paraId="3484CD52" w14:textId="77777777" w:rsidR="00490237" w:rsidRPr="00490237" w:rsidRDefault="00490237" w:rsidP="00490237">
      <w:pPr>
        <w:suppressAutoHyphens w:val="0"/>
        <w:rPr>
          <w:rFonts w:ascii="Segoe UI" w:hAnsi="Segoe UI" w:cs="Segoe UI"/>
          <w:b/>
          <w:lang w:eastAsia="pl-PL"/>
        </w:rPr>
      </w:pPr>
    </w:p>
    <w:p w14:paraId="65C584E0" w14:textId="77777777" w:rsidR="00490237" w:rsidRPr="00490237" w:rsidRDefault="00490237" w:rsidP="00490237">
      <w:pPr>
        <w:suppressAutoHyphens w:val="0"/>
        <w:rPr>
          <w:rFonts w:ascii="Segoe UI" w:hAnsi="Segoe UI" w:cs="Segoe UI"/>
          <w:b/>
          <w:lang w:eastAsia="pl-PL"/>
        </w:rPr>
      </w:pPr>
    </w:p>
    <w:p w14:paraId="65876728" w14:textId="77777777" w:rsidR="00490237" w:rsidRPr="00490237" w:rsidRDefault="00490237" w:rsidP="00490237">
      <w:pPr>
        <w:suppressAutoHyphens w:val="0"/>
        <w:rPr>
          <w:rFonts w:ascii="Segoe UI" w:hAnsi="Segoe UI" w:cs="Segoe UI"/>
          <w:b/>
          <w:lang w:eastAsia="pl-PL"/>
        </w:rPr>
      </w:pPr>
    </w:p>
    <w:p w14:paraId="168D44F2" w14:textId="77777777" w:rsidR="00490237" w:rsidRPr="00490237" w:rsidRDefault="00490237" w:rsidP="00490237">
      <w:pPr>
        <w:suppressAutoHyphens w:val="0"/>
        <w:rPr>
          <w:rFonts w:ascii="Segoe UI" w:hAnsi="Segoe UI" w:cs="Segoe UI"/>
          <w:b/>
          <w:lang w:eastAsia="pl-PL"/>
        </w:rPr>
      </w:pPr>
    </w:p>
    <w:p w14:paraId="449AC278" w14:textId="77777777" w:rsidR="00490237" w:rsidRPr="00490237" w:rsidRDefault="00490237" w:rsidP="00490237">
      <w:pPr>
        <w:suppressAutoHyphens w:val="0"/>
        <w:rPr>
          <w:rFonts w:ascii="Segoe UI" w:hAnsi="Segoe UI" w:cs="Segoe UI"/>
          <w:b/>
          <w:lang w:eastAsia="pl-PL"/>
        </w:rPr>
      </w:pPr>
    </w:p>
    <w:p w14:paraId="0023452C" w14:textId="77777777" w:rsidR="00490237" w:rsidRPr="00490237" w:rsidRDefault="00490237" w:rsidP="00490237">
      <w:pPr>
        <w:suppressAutoHyphens w:val="0"/>
        <w:rPr>
          <w:rFonts w:ascii="Segoe UI" w:hAnsi="Segoe UI" w:cs="Segoe UI"/>
          <w:b/>
          <w:lang w:eastAsia="pl-PL"/>
        </w:rPr>
      </w:pPr>
    </w:p>
    <w:p w14:paraId="642158B6" w14:textId="77777777" w:rsidR="00490237" w:rsidRPr="00490237" w:rsidRDefault="00490237" w:rsidP="00490237">
      <w:pPr>
        <w:suppressAutoHyphens w:val="0"/>
        <w:rPr>
          <w:rFonts w:ascii="Segoe UI" w:hAnsi="Segoe UI" w:cs="Segoe UI"/>
          <w:b/>
          <w:lang w:eastAsia="pl-PL"/>
        </w:rPr>
      </w:pPr>
    </w:p>
    <w:p w14:paraId="6E553301" w14:textId="77777777" w:rsidR="00490237" w:rsidRPr="00490237" w:rsidRDefault="00490237" w:rsidP="00490237">
      <w:pPr>
        <w:suppressAutoHyphens w:val="0"/>
        <w:rPr>
          <w:rFonts w:ascii="Segoe UI" w:hAnsi="Segoe UI" w:cs="Segoe UI"/>
          <w:b/>
          <w:lang w:eastAsia="pl-PL"/>
        </w:rPr>
      </w:pPr>
    </w:p>
    <w:p w14:paraId="5592A360" w14:textId="77777777" w:rsidR="00490237" w:rsidRPr="00490237" w:rsidRDefault="00490237" w:rsidP="00490237">
      <w:pPr>
        <w:suppressAutoHyphens w:val="0"/>
        <w:rPr>
          <w:rFonts w:ascii="Segoe UI" w:hAnsi="Segoe UI" w:cs="Segoe UI"/>
          <w:b/>
          <w:lang w:eastAsia="pl-PL"/>
        </w:rPr>
      </w:pPr>
    </w:p>
    <w:p w14:paraId="75927702" w14:textId="77777777" w:rsidR="00490237" w:rsidRPr="00490237" w:rsidRDefault="00490237" w:rsidP="00490237">
      <w:pPr>
        <w:suppressAutoHyphens w:val="0"/>
        <w:rPr>
          <w:rFonts w:ascii="Segoe UI" w:hAnsi="Segoe UI" w:cs="Segoe UI"/>
          <w:b/>
          <w:lang w:eastAsia="pl-PL"/>
        </w:rPr>
      </w:pPr>
    </w:p>
    <w:p w14:paraId="0EEC7F77" w14:textId="77777777" w:rsidR="00490237" w:rsidRPr="00490237" w:rsidRDefault="00490237" w:rsidP="00490237">
      <w:pPr>
        <w:suppressAutoHyphens w:val="0"/>
        <w:rPr>
          <w:rFonts w:ascii="Segoe UI" w:hAnsi="Segoe UI" w:cs="Segoe UI"/>
          <w:b/>
          <w:lang w:eastAsia="pl-PL"/>
        </w:rPr>
      </w:pPr>
    </w:p>
    <w:p w14:paraId="21E2B5E6" w14:textId="77777777" w:rsidR="00490237" w:rsidRPr="00490237" w:rsidRDefault="00490237" w:rsidP="00490237">
      <w:pPr>
        <w:suppressAutoHyphens w:val="0"/>
        <w:rPr>
          <w:rFonts w:ascii="Segoe UI" w:hAnsi="Segoe UI" w:cs="Segoe UI"/>
          <w:b/>
          <w:lang w:eastAsia="pl-PL"/>
        </w:rPr>
      </w:pPr>
    </w:p>
    <w:p w14:paraId="1168FED7" w14:textId="77777777" w:rsidR="00490237" w:rsidRPr="00490237" w:rsidRDefault="00490237" w:rsidP="00490237">
      <w:pPr>
        <w:suppressAutoHyphens w:val="0"/>
        <w:rPr>
          <w:rFonts w:ascii="Segoe UI" w:hAnsi="Segoe UI" w:cs="Segoe UI"/>
          <w:b/>
          <w:lang w:eastAsia="pl-PL"/>
        </w:rPr>
      </w:pPr>
    </w:p>
    <w:p w14:paraId="0405401F" w14:textId="77777777" w:rsidR="00490237" w:rsidRPr="00490237" w:rsidRDefault="00490237" w:rsidP="00490237">
      <w:pPr>
        <w:suppressAutoHyphens w:val="0"/>
        <w:rPr>
          <w:rFonts w:ascii="Segoe UI" w:hAnsi="Segoe UI" w:cs="Segoe UI"/>
          <w:b/>
          <w:lang w:eastAsia="pl-PL"/>
        </w:rPr>
      </w:pPr>
    </w:p>
    <w:p w14:paraId="587999B6" w14:textId="77777777" w:rsidR="00490237" w:rsidRPr="00490237" w:rsidRDefault="00490237" w:rsidP="00490237">
      <w:pPr>
        <w:suppressAutoHyphens w:val="0"/>
        <w:rPr>
          <w:rFonts w:ascii="Segoe UI" w:hAnsi="Segoe UI" w:cs="Segoe UI"/>
          <w:b/>
          <w:lang w:eastAsia="pl-PL"/>
        </w:rPr>
      </w:pPr>
    </w:p>
    <w:p w14:paraId="4C0ABAA6" w14:textId="77777777" w:rsidR="00490237" w:rsidRPr="00490237" w:rsidRDefault="00490237" w:rsidP="00490237">
      <w:pPr>
        <w:suppressAutoHyphens w:val="0"/>
        <w:rPr>
          <w:rFonts w:ascii="Segoe UI" w:hAnsi="Segoe UI" w:cs="Segoe UI"/>
          <w:b/>
          <w:lang w:eastAsia="pl-PL"/>
        </w:rPr>
      </w:pPr>
    </w:p>
    <w:p w14:paraId="52A762D9" w14:textId="77777777" w:rsidR="00490237" w:rsidRPr="00490237" w:rsidRDefault="00490237" w:rsidP="00490237">
      <w:pPr>
        <w:suppressAutoHyphens w:val="0"/>
        <w:rPr>
          <w:rFonts w:ascii="Segoe UI" w:hAnsi="Segoe UI" w:cs="Segoe UI"/>
          <w:b/>
          <w:lang w:eastAsia="pl-PL"/>
        </w:rPr>
      </w:pPr>
    </w:p>
    <w:p w14:paraId="7A87F1ED" w14:textId="77777777" w:rsidR="00490237" w:rsidRPr="00490237" w:rsidRDefault="00490237" w:rsidP="00490237">
      <w:pPr>
        <w:suppressAutoHyphens w:val="0"/>
        <w:rPr>
          <w:rFonts w:ascii="Segoe UI" w:hAnsi="Segoe UI" w:cs="Segoe UI"/>
          <w:b/>
          <w:lang w:eastAsia="pl-PL"/>
        </w:rPr>
      </w:pPr>
    </w:p>
    <w:p w14:paraId="4C58FBCC" w14:textId="77777777" w:rsidR="00490237" w:rsidRPr="00490237" w:rsidRDefault="00490237" w:rsidP="00490237">
      <w:pPr>
        <w:suppressAutoHyphens w:val="0"/>
        <w:rPr>
          <w:rFonts w:ascii="Segoe UI" w:hAnsi="Segoe UI" w:cs="Segoe UI"/>
          <w:b/>
          <w:lang w:eastAsia="pl-PL"/>
        </w:rPr>
      </w:pPr>
    </w:p>
    <w:p w14:paraId="0CC08DC4" w14:textId="77777777"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lastRenderedPageBreak/>
        <w:t>GRUPA VII. System wydruku centralnego</w:t>
      </w:r>
    </w:p>
    <w:p w14:paraId="520B44B6" w14:textId="77777777" w:rsidR="00490237" w:rsidRPr="00490237" w:rsidRDefault="00490237" w:rsidP="00490237">
      <w:pPr>
        <w:suppressAutoHyphens w:val="0"/>
        <w:rPr>
          <w:rFonts w:ascii="Segoe UI" w:hAnsi="Segoe UI" w:cs="Segoe UI"/>
          <w:b/>
          <w:lang w:eastAsia="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90237" w:rsidRPr="00490237" w14:paraId="64CFF6A8" w14:textId="77777777" w:rsidTr="00604404">
        <w:tc>
          <w:tcPr>
            <w:tcW w:w="9468" w:type="dxa"/>
            <w:shd w:val="clear" w:color="auto" w:fill="auto"/>
          </w:tcPr>
          <w:p w14:paraId="1557CFEA" w14:textId="77777777" w:rsidR="00490237" w:rsidRPr="00490237" w:rsidRDefault="00490237" w:rsidP="00490237">
            <w:pPr>
              <w:suppressAutoHyphens w:val="0"/>
              <w:spacing w:line="276" w:lineRule="auto"/>
              <w:rPr>
                <w:rFonts w:ascii="Segoe UI" w:eastAsia="Calibri" w:hAnsi="Segoe UI" w:cs="Segoe UI"/>
                <w:b/>
                <w:lang w:eastAsia="pl-PL"/>
              </w:rPr>
            </w:pPr>
            <w:r w:rsidRPr="00490237">
              <w:rPr>
                <w:rFonts w:ascii="Segoe UI" w:eastAsia="Calibri" w:hAnsi="Segoe UI" w:cs="Segoe UI"/>
                <w:b/>
                <w:lang w:eastAsia="pl-PL"/>
              </w:rPr>
              <w:t>Ogólne wymagania:</w:t>
            </w:r>
          </w:p>
        </w:tc>
      </w:tr>
      <w:tr w:rsidR="00490237" w:rsidRPr="00490237" w14:paraId="5B51DC6F" w14:textId="77777777" w:rsidTr="00604404">
        <w:tc>
          <w:tcPr>
            <w:tcW w:w="9468" w:type="dxa"/>
            <w:shd w:val="clear" w:color="auto" w:fill="auto"/>
          </w:tcPr>
          <w:p w14:paraId="19368325"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licencjonowania poszczególnych modułów</w:t>
            </w:r>
          </w:p>
        </w:tc>
      </w:tr>
      <w:tr w:rsidR="00490237" w:rsidRPr="00490237" w14:paraId="1F46FDE0" w14:textId="77777777" w:rsidTr="00604404">
        <w:tc>
          <w:tcPr>
            <w:tcW w:w="9468" w:type="dxa"/>
            <w:shd w:val="clear" w:color="auto" w:fill="auto"/>
          </w:tcPr>
          <w:p w14:paraId="6E827ECA"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 możliwość pracy w klastrze (clustering) z opcją równoważenia obciążenia (load balancing)</w:t>
            </w:r>
          </w:p>
        </w:tc>
      </w:tr>
      <w:tr w:rsidR="00490237" w:rsidRPr="00490237" w14:paraId="16BEB1A9" w14:textId="77777777" w:rsidTr="00604404">
        <w:tc>
          <w:tcPr>
            <w:tcW w:w="9468" w:type="dxa"/>
            <w:shd w:val="clear" w:color="auto" w:fill="auto"/>
          </w:tcPr>
          <w:p w14:paraId="018642D6"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 możliwość zarządzania dostępu do najbardziej potrzebnych informacji w jednym miejscu</w:t>
            </w:r>
          </w:p>
        </w:tc>
      </w:tr>
      <w:tr w:rsidR="00490237" w:rsidRPr="00490237" w14:paraId="4FC43522" w14:textId="77777777" w:rsidTr="00604404">
        <w:tc>
          <w:tcPr>
            <w:tcW w:w="9468" w:type="dxa"/>
            <w:shd w:val="clear" w:color="auto" w:fill="auto"/>
          </w:tcPr>
          <w:p w14:paraId="2CB2506D" w14:textId="77777777" w:rsidR="00490237" w:rsidRPr="00490237" w:rsidRDefault="00490237" w:rsidP="00490237">
            <w:pPr>
              <w:suppressAutoHyphens w:val="0"/>
              <w:spacing w:line="276" w:lineRule="auto"/>
              <w:rPr>
                <w:rFonts w:ascii="Segoe UI" w:eastAsia="Calibri" w:hAnsi="Segoe UI" w:cs="Segoe UI"/>
                <w:b/>
                <w:lang w:eastAsia="pl-PL"/>
              </w:rPr>
            </w:pPr>
            <w:r w:rsidRPr="00490237">
              <w:rPr>
                <w:rFonts w:ascii="Segoe UI" w:eastAsia="Calibri" w:hAnsi="Segoe UI" w:cs="Segoe UI"/>
                <w:b/>
                <w:lang w:eastAsia="pl-PL"/>
              </w:rPr>
              <w:t>Moduł Autoryzacji:</w:t>
            </w:r>
          </w:p>
        </w:tc>
      </w:tr>
      <w:tr w:rsidR="00490237" w:rsidRPr="00490237" w14:paraId="237E2BE2" w14:textId="77777777" w:rsidTr="00604404">
        <w:tc>
          <w:tcPr>
            <w:tcW w:w="9468" w:type="dxa"/>
            <w:shd w:val="clear" w:color="auto" w:fill="auto"/>
          </w:tcPr>
          <w:p w14:paraId="35373F25"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zabezpieczenia dostępu użytkowników do drukarek</w:t>
            </w:r>
          </w:p>
        </w:tc>
      </w:tr>
      <w:tr w:rsidR="00490237" w:rsidRPr="00490237" w14:paraId="02D1B0D9" w14:textId="77777777" w:rsidTr="00604404">
        <w:tc>
          <w:tcPr>
            <w:tcW w:w="9468" w:type="dxa"/>
            <w:shd w:val="clear" w:color="auto" w:fill="auto"/>
          </w:tcPr>
          <w:p w14:paraId="3A6654D8"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brak możliwości korzystania z jakiejkolwiek funkcji przed autoryzacją</w:t>
            </w:r>
          </w:p>
        </w:tc>
      </w:tr>
      <w:tr w:rsidR="00490237" w:rsidRPr="00490237" w14:paraId="066370A3" w14:textId="77777777" w:rsidTr="00604404">
        <w:tc>
          <w:tcPr>
            <w:tcW w:w="9468" w:type="dxa"/>
            <w:shd w:val="clear" w:color="auto" w:fill="auto"/>
          </w:tcPr>
          <w:p w14:paraId="417A2828"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xml:space="preserve">- możliwość autoryzacji użytkownika przy pomocy karty elektronicznej z wykorzystaniem  czytnika autoryzacyjnego </w:t>
            </w:r>
          </w:p>
        </w:tc>
      </w:tr>
      <w:tr w:rsidR="00490237" w:rsidRPr="00490237" w14:paraId="77049508" w14:textId="77777777" w:rsidTr="00604404">
        <w:tc>
          <w:tcPr>
            <w:tcW w:w="9468" w:type="dxa"/>
            <w:shd w:val="clear" w:color="auto" w:fill="auto"/>
          </w:tcPr>
          <w:p w14:paraId="2FE4C920"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wylogowania użytkowników z urządzenia poprzez ponowne zbliżenie karty  bądź po określonym przez administratora czasie.</w:t>
            </w:r>
          </w:p>
        </w:tc>
      </w:tr>
      <w:tr w:rsidR="00490237" w:rsidRPr="00490237" w14:paraId="0976F295" w14:textId="77777777" w:rsidTr="00604404">
        <w:tc>
          <w:tcPr>
            <w:tcW w:w="9468" w:type="dxa"/>
            <w:shd w:val="clear" w:color="auto" w:fill="auto"/>
          </w:tcPr>
          <w:p w14:paraId="05D64DE5"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przypisywania kart zbliżeniowych przez użytkowników z wykorzystaniem kodów PUK</w:t>
            </w:r>
          </w:p>
        </w:tc>
      </w:tr>
      <w:tr w:rsidR="00490237" w:rsidRPr="00490237" w14:paraId="7668BF50" w14:textId="77777777" w:rsidTr="00604404">
        <w:tc>
          <w:tcPr>
            <w:tcW w:w="9468" w:type="dxa"/>
            <w:shd w:val="clear" w:color="auto" w:fill="auto"/>
          </w:tcPr>
          <w:p w14:paraId="3344EDEF"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tworzenie listy użytkowników urządzeń wielofunkcyjnych z możliwością grupowania na jednostki organizacyjne (MPK) Zamawiającego</w:t>
            </w:r>
          </w:p>
        </w:tc>
      </w:tr>
      <w:tr w:rsidR="00490237" w:rsidRPr="00490237" w14:paraId="786CB1B0" w14:textId="77777777" w:rsidTr="00604404">
        <w:tc>
          <w:tcPr>
            <w:tcW w:w="9468" w:type="dxa"/>
            <w:shd w:val="clear" w:color="auto" w:fill="auto"/>
          </w:tcPr>
          <w:p w14:paraId="2B8069EF"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pobieranie listy użytkowników z zewnętrznych źródeł danych takich jak np.: Active Directory, NDS/eDirectory, OpenLDAP, pliki CSV</w:t>
            </w:r>
          </w:p>
        </w:tc>
      </w:tr>
      <w:tr w:rsidR="00490237" w:rsidRPr="00490237" w14:paraId="2C64A73D" w14:textId="77777777" w:rsidTr="00604404">
        <w:tc>
          <w:tcPr>
            <w:tcW w:w="9468" w:type="dxa"/>
            <w:shd w:val="clear" w:color="auto" w:fill="auto"/>
          </w:tcPr>
          <w:p w14:paraId="7CE9B228"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xml:space="preserve">- możliwość definiowania uprawnień do drukowania / kopiowania /skanowania dla grup użytkowników. </w:t>
            </w:r>
          </w:p>
        </w:tc>
      </w:tr>
      <w:tr w:rsidR="00490237" w:rsidRPr="00490237" w14:paraId="74366E8A" w14:textId="77777777" w:rsidTr="00604404">
        <w:tc>
          <w:tcPr>
            <w:tcW w:w="9468" w:type="dxa"/>
            <w:shd w:val="clear" w:color="auto" w:fill="auto"/>
          </w:tcPr>
          <w:p w14:paraId="2C7088A2" w14:textId="77777777" w:rsidR="00490237" w:rsidRPr="00490237" w:rsidRDefault="00490237" w:rsidP="00490237">
            <w:pPr>
              <w:suppressAutoHyphens w:val="0"/>
              <w:spacing w:line="276" w:lineRule="auto"/>
              <w:rPr>
                <w:rFonts w:ascii="Segoe UI" w:eastAsia="Calibri" w:hAnsi="Segoe UI" w:cs="Segoe UI"/>
                <w:b/>
                <w:lang w:eastAsia="pl-PL"/>
              </w:rPr>
            </w:pPr>
            <w:r w:rsidRPr="00490237">
              <w:rPr>
                <w:rFonts w:ascii="Segoe UI" w:eastAsia="Calibri" w:hAnsi="Segoe UI" w:cs="Segoe UI"/>
                <w:b/>
                <w:lang w:eastAsia="pl-PL"/>
              </w:rPr>
              <w:t>Raportowanie:</w:t>
            </w:r>
          </w:p>
        </w:tc>
      </w:tr>
      <w:tr w:rsidR="00490237" w:rsidRPr="00490237" w14:paraId="72A13114" w14:textId="77777777" w:rsidTr="00604404">
        <w:tc>
          <w:tcPr>
            <w:tcW w:w="9468" w:type="dxa"/>
            <w:shd w:val="clear" w:color="auto" w:fill="auto"/>
          </w:tcPr>
          <w:p w14:paraId="673B8D1B"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dostępu do raportów dla administratora</w:t>
            </w:r>
          </w:p>
        </w:tc>
      </w:tr>
      <w:tr w:rsidR="00490237" w:rsidRPr="00490237" w14:paraId="5D79EC50" w14:textId="77777777" w:rsidTr="00604404">
        <w:tc>
          <w:tcPr>
            <w:tcW w:w="9468" w:type="dxa"/>
            <w:shd w:val="clear" w:color="auto" w:fill="auto"/>
          </w:tcPr>
          <w:p w14:paraId="2CE4B82A"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dostępu do raportów dla autoryzowanych użytkowników</w:t>
            </w:r>
          </w:p>
        </w:tc>
      </w:tr>
      <w:tr w:rsidR="00490237" w:rsidRPr="00490237" w14:paraId="1F8212FF" w14:textId="77777777" w:rsidTr="00604404">
        <w:tc>
          <w:tcPr>
            <w:tcW w:w="9468" w:type="dxa"/>
            <w:shd w:val="clear" w:color="auto" w:fill="auto"/>
          </w:tcPr>
          <w:p w14:paraId="296B96B9"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generowania raportów standardowych oraz dla zarządu</w:t>
            </w:r>
          </w:p>
        </w:tc>
      </w:tr>
      <w:tr w:rsidR="00490237" w:rsidRPr="00490237" w14:paraId="40A48C74" w14:textId="77777777" w:rsidTr="00604404">
        <w:tc>
          <w:tcPr>
            <w:tcW w:w="9468" w:type="dxa"/>
            <w:shd w:val="clear" w:color="auto" w:fill="auto"/>
          </w:tcPr>
          <w:p w14:paraId="5C1F87AB"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definiowania raportów niestandardowych</w:t>
            </w:r>
          </w:p>
        </w:tc>
      </w:tr>
      <w:tr w:rsidR="00490237" w:rsidRPr="00490237" w14:paraId="2235ED17" w14:textId="77777777" w:rsidTr="00604404">
        <w:tc>
          <w:tcPr>
            <w:tcW w:w="9468" w:type="dxa"/>
            <w:shd w:val="clear" w:color="auto" w:fill="auto"/>
          </w:tcPr>
          <w:p w14:paraId="03AD161C"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definiowania automatycznej dystrybucji raportów w zadanych odstępach czasu</w:t>
            </w:r>
          </w:p>
        </w:tc>
      </w:tr>
      <w:tr w:rsidR="00490237" w:rsidRPr="00490237" w14:paraId="58B7F66F" w14:textId="77777777" w:rsidTr="00604404">
        <w:tc>
          <w:tcPr>
            <w:tcW w:w="9468" w:type="dxa"/>
            <w:shd w:val="clear" w:color="auto" w:fill="auto"/>
          </w:tcPr>
          <w:p w14:paraId="09D558AF"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definiowania cen dla wszystkich opcji drukowania, kopiowania i skanowania</w:t>
            </w:r>
          </w:p>
        </w:tc>
      </w:tr>
      <w:tr w:rsidR="00490237" w:rsidRPr="00490237" w14:paraId="57D4F3B7" w14:textId="77777777" w:rsidTr="00604404">
        <w:tc>
          <w:tcPr>
            <w:tcW w:w="9468" w:type="dxa"/>
            <w:shd w:val="clear" w:color="auto" w:fill="auto"/>
          </w:tcPr>
          <w:p w14:paraId="2475D765"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wgląd w pełną historię pracy na liście wydruków z informacją o tym kiedy wydruk był realizowany pierwszy raz, ile stron zostało zliczone i na jakiej maszynie oraz o ponownych wydrukach tej pracy przez użytkownika</w:t>
            </w:r>
          </w:p>
        </w:tc>
      </w:tr>
      <w:tr w:rsidR="00490237" w:rsidRPr="00490237" w14:paraId="6D81B6EA" w14:textId="77777777" w:rsidTr="00604404">
        <w:tc>
          <w:tcPr>
            <w:tcW w:w="9468" w:type="dxa"/>
            <w:shd w:val="clear" w:color="auto" w:fill="auto"/>
          </w:tcPr>
          <w:p w14:paraId="1F968BE6"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identyfikacja właściciela zadania - użytkownik identyfikowany jest na podstawie loginu sieciowego i/albo pobierany z okna dialogowego. System obsługuje również standardy identyfikacji użytkowników stosowane w systemach SAP lub AS400</w:t>
            </w:r>
          </w:p>
        </w:tc>
      </w:tr>
      <w:tr w:rsidR="00490237" w:rsidRPr="00490237" w14:paraId="26721A80" w14:textId="77777777" w:rsidTr="00604404">
        <w:tc>
          <w:tcPr>
            <w:tcW w:w="9468" w:type="dxa"/>
            <w:shd w:val="clear" w:color="auto" w:fill="auto"/>
          </w:tcPr>
          <w:p w14:paraId="24533056"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zbieranie informacji o wykonywanych pracach w centralnej bazie danych wraz z możliwością automatycznego wysyłania raportów poprzez email bądź zapisywania ich we wskazanym folderze- możliwość zliczania pojedynczych wydruków w rozbiciu na strony czarnobiałe i kolorowe.- możliwość zliczanie wydruków w momencie gdy zostaną wydrukowane na urządzeniu (zliczanie „online”)</w:t>
            </w:r>
          </w:p>
        </w:tc>
      </w:tr>
      <w:tr w:rsidR="00490237" w:rsidRPr="00490237" w14:paraId="0836DE7B" w14:textId="77777777" w:rsidTr="00604404">
        <w:tc>
          <w:tcPr>
            <w:tcW w:w="9468" w:type="dxa"/>
            <w:shd w:val="clear" w:color="auto" w:fill="auto"/>
          </w:tcPr>
          <w:p w14:paraId="026F7061"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zliczania wydruków wykonywanych na drukarkach lokalnych</w:t>
            </w:r>
          </w:p>
        </w:tc>
      </w:tr>
      <w:tr w:rsidR="00490237" w:rsidRPr="00490237" w14:paraId="2CFE0354" w14:textId="77777777" w:rsidTr="00604404">
        <w:tc>
          <w:tcPr>
            <w:tcW w:w="9468" w:type="dxa"/>
            <w:shd w:val="clear" w:color="auto" w:fill="auto"/>
          </w:tcPr>
          <w:p w14:paraId="3C01D2BA"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 możliwość zliczanie wydruków wykonanych z urządzeń mobilnych (smartphone, iPad)</w:t>
            </w:r>
          </w:p>
        </w:tc>
      </w:tr>
      <w:tr w:rsidR="00490237" w:rsidRPr="00490237" w14:paraId="4E10743C" w14:textId="77777777" w:rsidTr="00604404">
        <w:tc>
          <w:tcPr>
            <w:tcW w:w="9468" w:type="dxa"/>
            <w:shd w:val="clear" w:color="auto" w:fill="auto"/>
          </w:tcPr>
          <w:p w14:paraId="27D268F0"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zliczania wydruków w sieciach rozległych.</w:t>
            </w:r>
          </w:p>
        </w:tc>
      </w:tr>
      <w:tr w:rsidR="00490237" w:rsidRPr="00490237" w14:paraId="3002C60E" w14:textId="77777777" w:rsidTr="00604404">
        <w:tc>
          <w:tcPr>
            <w:tcW w:w="9468" w:type="dxa"/>
            <w:shd w:val="clear" w:color="auto" w:fill="auto"/>
          </w:tcPr>
          <w:p w14:paraId="684812B6" w14:textId="77777777" w:rsidR="00490237" w:rsidRPr="00490237" w:rsidRDefault="00490237" w:rsidP="00490237">
            <w:pPr>
              <w:suppressAutoHyphens w:val="0"/>
              <w:spacing w:line="276" w:lineRule="auto"/>
              <w:rPr>
                <w:rFonts w:ascii="Segoe UI" w:eastAsia="Calibri" w:hAnsi="Segoe UI" w:cs="Segoe UI"/>
                <w:b/>
                <w:lang w:eastAsia="pl-PL"/>
              </w:rPr>
            </w:pPr>
            <w:r w:rsidRPr="00490237">
              <w:rPr>
                <w:rFonts w:ascii="Segoe UI" w:eastAsia="Calibri" w:hAnsi="Segoe UI" w:cs="Segoe UI"/>
                <w:b/>
                <w:lang w:eastAsia="pl-PL"/>
              </w:rPr>
              <w:t>Wydruk podążający:</w:t>
            </w:r>
          </w:p>
        </w:tc>
      </w:tr>
      <w:tr w:rsidR="00490237" w:rsidRPr="00490237" w14:paraId="1F55FC3D" w14:textId="77777777" w:rsidTr="00604404">
        <w:tc>
          <w:tcPr>
            <w:tcW w:w="9468" w:type="dxa"/>
            <w:shd w:val="clear" w:color="auto" w:fill="auto"/>
          </w:tcPr>
          <w:p w14:paraId="7574DD2D"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odebrania utworzonego zadania na dowolnym kompatybilnym urządzeniu w  organizacji podłączonym do systemu</w:t>
            </w:r>
          </w:p>
        </w:tc>
      </w:tr>
      <w:tr w:rsidR="00490237" w:rsidRPr="00490237" w14:paraId="4B9E1E17" w14:textId="77777777" w:rsidTr="00604404">
        <w:tc>
          <w:tcPr>
            <w:tcW w:w="9468" w:type="dxa"/>
            <w:shd w:val="clear" w:color="auto" w:fill="auto"/>
          </w:tcPr>
          <w:p w14:paraId="40BA716C"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zarządzania kolejką prac z poziomu wyświetlacza MFP urządzenia</w:t>
            </w:r>
          </w:p>
        </w:tc>
      </w:tr>
      <w:tr w:rsidR="00490237" w:rsidRPr="00490237" w14:paraId="59DB2B17" w14:textId="77777777" w:rsidTr="00604404">
        <w:tc>
          <w:tcPr>
            <w:tcW w:w="9468" w:type="dxa"/>
            <w:shd w:val="clear" w:color="auto" w:fill="auto"/>
          </w:tcPr>
          <w:p w14:paraId="0BF53ABD"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anulowania prac, ponownego wydrukowania i odznaczenia jako „ulubione”</w:t>
            </w:r>
          </w:p>
        </w:tc>
      </w:tr>
      <w:tr w:rsidR="00490237" w:rsidRPr="00490237" w14:paraId="505FFDB1" w14:textId="77777777" w:rsidTr="00604404">
        <w:tc>
          <w:tcPr>
            <w:tcW w:w="9468" w:type="dxa"/>
            <w:shd w:val="clear" w:color="auto" w:fill="auto"/>
          </w:tcPr>
          <w:p w14:paraId="481107AB"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tworzenia kolejek udostępnionych</w:t>
            </w:r>
          </w:p>
        </w:tc>
      </w:tr>
      <w:tr w:rsidR="00490237" w:rsidRPr="00490237" w14:paraId="0DBDF0A2" w14:textId="77777777" w:rsidTr="00604404">
        <w:tc>
          <w:tcPr>
            <w:tcW w:w="9468" w:type="dxa"/>
            <w:shd w:val="clear" w:color="auto" w:fill="auto"/>
          </w:tcPr>
          <w:p w14:paraId="0D944F96"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lastRenderedPageBreak/>
              <w:t>- kolejkowanie wielu wydruków jednego użytkownika i zarządzanie kolejką wydruków z poziomu panelu urządzenia</w:t>
            </w:r>
          </w:p>
        </w:tc>
      </w:tr>
      <w:tr w:rsidR="00490237" w:rsidRPr="00490237" w14:paraId="0785BABF" w14:textId="77777777" w:rsidTr="00604404">
        <w:tc>
          <w:tcPr>
            <w:tcW w:w="9468" w:type="dxa"/>
            <w:shd w:val="clear" w:color="auto" w:fill="auto"/>
          </w:tcPr>
          <w:p w14:paraId="4AC520BC"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xml:space="preserve">- automatyczne kasowanie z kolejki drukowania dokumentów, które nie zostały zwolnione  </w:t>
            </w:r>
            <w:r w:rsidRPr="00490237">
              <w:rPr>
                <w:rFonts w:ascii="Segoe UI" w:eastAsia="Calibri" w:hAnsi="Segoe UI" w:cs="Segoe UI"/>
                <w:lang w:eastAsia="pl-PL"/>
              </w:rPr>
              <w:br/>
              <w:t>w określonym czasie</w:t>
            </w:r>
          </w:p>
        </w:tc>
      </w:tr>
      <w:tr w:rsidR="00490237" w:rsidRPr="00490237" w14:paraId="022C954A" w14:textId="77777777" w:rsidTr="00604404">
        <w:tc>
          <w:tcPr>
            <w:tcW w:w="9468" w:type="dxa"/>
            <w:shd w:val="clear" w:color="auto" w:fill="auto"/>
          </w:tcPr>
          <w:p w14:paraId="3059DAD3"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xml:space="preserve">- możliwość przypisywania poszczególnych prac (wydruki, kopie) do wskazanych projektów wcześniej zdefiniowanych w systemie. </w:t>
            </w:r>
          </w:p>
        </w:tc>
      </w:tr>
      <w:tr w:rsidR="00490237" w:rsidRPr="00490237" w14:paraId="46F060C0" w14:textId="77777777" w:rsidTr="00604404">
        <w:tc>
          <w:tcPr>
            <w:tcW w:w="9468" w:type="dxa"/>
            <w:shd w:val="clear" w:color="auto" w:fill="auto"/>
          </w:tcPr>
          <w:p w14:paraId="0367FA0C"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 możliwość zdefiniowania klientów firmy wykorzystującej system w postaci wielopoziomowej struktury projektów i zliczaniu na poszczególne projekty i podprojekty wydruków, kopii i skanów systemem poprzez przeglądarkę internetową (interfejs WWW)</w:t>
            </w:r>
          </w:p>
        </w:tc>
      </w:tr>
      <w:tr w:rsidR="00490237" w:rsidRPr="00490237" w14:paraId="6DC8386C" w14:textId="77777777" w:rsidTr="00604404">
        <w:trPr>
          <w:trHeight w:val="365"/>
        </w:trPr>
        <w:tc>
          <w:tcPr>
            <w:tcW w:w="9468" w:type="dxa"/>
            <w:shd w:val="clear" w:color="auto" w:fill="auto"/>
          </w:tcPr>
          <w:p w14:paraId="0EBC6DAD" w14:textId="77777777" w:rsidR="00490237" w:rsidRPr="00490237" w:rsidRDefault="00490237" w:rsidP="00490237">
            <w:pPr>
              <w:suppressAutoHyphens w:val="0"/>
              <w:spacing w:line="276" w:lineRule="auto"/>
              <w:rPr>
                <w:rFonts w:ascii="Segoe UI" w:eastAsia="Calibri" w:hAnsi="Segoe UI" w:cs="Segoe UI"/>
                <w:lang w:eastAsia="pl-PL"/>
              </w:rPr>
            </w:pPr>
            <w:r w:rsidRPr="00490237">
              <w:rPr>
                <w:rFonts w:ascii="Segoe UI" w:eastAsia="Calibri" w:hAnsi="Segoe UI" w:cs="Segoe UI"/>
                <w:lang w:eastAsia="pl-PL"/>
              </w:rPr>
              <w:t>- możliwość personalizowania zawartości  panelu administratora i użytkownika za pomocą w celu szybkiego</w:t>
            </w:r>
            <w:r w:rsidRPr="00490237">
              <w:rPr>
                <w:sz w:val="24"/>
                <w:szCs w:val="24"/>
                <w:lang w:eastAsia="pl-PL"/>
              </w:rPr>
              <w:t xml:space="preserve"> </w:t>
            </w:r>
            <w:r w:rsidRPr="00490237">
              <w:rPr>
                <w:rFonts w:ascii="Segoe UI" w:eastAsia="Calibri" w:hAnsi="Segoe UI" w:cs="Segoe UI"/>
                <w:lang w:eastAsia="pl-PL"/>
              </w:rPr>
              <w:t xml:space="preserve">wyboru funkcji </w:t>
            </w:r>
          </w:p>
        </w:tc>
      </w:tr>
    </w:tbl>
    <w:p w14:paraId="35297861"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
          <w:bCs/>
          <w:lang w:eastAsia="pl-PL"/>
        </w:rPr>
      </w:pPr>
      <w:bookmarkStart w:id="4" w:name="_Hlk63844319"/>
      <w:r w:rsidRPr="00490237">
        <w:rPr>
          <w:rFonts w:ascii="Segoe UI" w:hAnsi="Segoe UI" w:cs="Segoe UI"/>
          <w:b/>
          <w:bCs/>
          <w:lang w:eastAsia="pl-PL"/>
        </w:rPr>
        <w:t>Skanowanie</w:t>
      </w:r>
    </w:p>
    <w:p w14:paraId="12FBDF82"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bookmarkStart w:id="5" w:name="_Hlk63844460"/>
      <w:r w:rsidRPr="00490237">
        <w:rPr>
          <w:rFonts w:ascii="Segoe UI" w:hAnsi="Segoe UI" w:cs="Segoe UI"/>
          <w:bCs/>
          <w:lang w:eastAsia="pl-PL"/>
        </w:rPr>
        <w:t>- zintegrowana w środowisku wydruku podążającego funkcjonalność skanowania email oraz do folderu sieciowego,</w:t>
      </w:r>
    </w:p>
    <w:p w14:paraId="63BA2F87"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 zintegrowana w środowisku wydruku podążającego funkcjonalność skanowania z funkcją wysyłania zadań drukowania z urządzeń przenośnych za pomocą poczty elektronicznej lub strony internetowej,</w:t>
      </w:r>
    </w:p>
    <w:p w14:paraId="78BE3BCF"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 zintegrowana w środowisku wydruku podążającego funkcjonalność skanowania z funkcją wysyłania zadań drukowania z urządzeń przenośnych za pomocą poczty elektronicznej lub strony internetowej, funkcje zarzadzania skanowaniem, w tym folder Scan-to-Home, Scan-to-Email, One-Click-Scan.</w:t>
      </w:r>
    </w:p>
    <w:p w14:paraId="35097860"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 xml:space="preserve">- zintegrowana w środowisku wydruku podążającego funkcjonalność OCR, z opcją czyszczenia obrazu, usuwania pustych stron, podkreślania tekstu, </w:t>
      </w:r>
    </w:p>
    <w:p w14:paraId="475BBE3C"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 zintegrowana w środowisku wydruku podążającego funkcjonalność OCR, z funkcjonalnością odczytywania kodów kreskowych, przeglądanie folderów, rosnąca bibliotekę</w:t>
      </w:r>
    </w:p>
    <w:p w14:paraId="259DE8F4"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 zintegrowana w środowisku wydruku podążającego funkcjonalność OCR, posiadająca opcję użycia wtyczek do aplikacji firm, OneDrive, Google Drive lub Box, SharePoint, Dropbox</w:t>
      </w:r>
    </w:p>
    <w:p w14:paraId="35FE945C"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 zintegrowana w środowisku wydruku podążającego funkcjonalność OCR z funkcją przeszukiwanego PDF, Microsoft Word i Microsoft Excel,</w:t>
      </w:r>
    </w:p>
    <w:p w14:paraId="028E5E59"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 zintegrowana w środowisku wydruku podążającego funkcjonalność OCR z funkcjonalnością pozwalającą użytkownikom</w:t>
      </w:r>
    </w:p>
    <w:p w14:paraId="2AC63667" w14:textId="77777777" w:rsidR="00490237" w:rsidRPr="00490237" w:rsidRDefault="00490237" w:rsidP="003B3B0F">
      <w:pPr>
        <w:pBdr>
          <w:top w:val="single" w:sz="4" w:space="1" w:color="auto"/>
          <w:left w:val="single" w:sz="4" w:space="0" w:color="auto"/>
          <w:bottom w:val="single" w:sz="4" w:space="1" w:color="auto"/>
          <w:right w:val="single" w:sz="4" w:space="15" w:color="auto"/>
          <w:between w:val="single" w:sz="4" w:space="1" w:color="auto"/>
          <w:bar w:val="single" w:sz="4" w:color="auto"/>
        </w:pBdr>
        <w:suppressAutoHyphens w:val="0"/>
        <w:rPr>
          <w:rFonts w:ascii="Segoe UI" w:hAnsi="Segoe UI" w:cs="Segoe UI"/>
          <w:bCs/>
          <w:lang w:eastAsia="pl-PL"/>
        </w:rPr>
      </w:pPr>
      <w:r w:rsidRPr="00490237">
        <w:rPr>
          <w:rFonts w:ascii="Segoe UI" w:hAnsi="Segoe UI" w:cs="Segoe UI"/>
          <w:bCs/>
          <w:lang w:eastAsia="pl-PL"/>
        </w:rPr>
        <w:t>-zaznaczanie kolorem tekstu w oryginalnym dokumencie, w zależności od koloru użytego do zaznaczania, tekst ma być używany w obróbce cyfrowej dokumentu jako nazwa pliku, metadane dokumentu lub po prostu redagowany w kopii cyfrowej.</w:t>
      </w:r>
    </w:p>
    <w:bookmarkEnd w:id="4"/>
    <w:bookmarkEnd w:id="5"/>
    <w:p w14:paraId="1121DE7F" w14:textId="77777777" w:rsidR="00490237" w:rsidRPr="00490237" w:rsidRDefault="00490237" w:rsidP="00490237">
      <w:pPr>
        <w:suppressAutoHyphens w:val="0"/>
        <w:rPr>
          <w:rFonts w:ascii="Segoe UI" w:hAnsi="Segoe UI" w:cs="Segoe UI"/>
          <w:b/>
          <w:lang w:eastAsia="pl-PL"/>
        </w:rPr>
      </w:pPr>
    </w:p>
    <w:p w14:paraId="5B6166C8" w14:textId="77777777" w:rsidR="00490237" w:rsidRPr="00490237" w:rsidRDefault="00490237" w:rsidP="00490237">
      <w:pPr>
        <w:suppressAutoHyphens w:val="0"/>
        <w:rPr>
          <w:rFonts w:ascii="Segoe UI" w:hAnsi="Segoe UI" w:cs="Segoe UI"/>
          <w:b/>
          <w:lang w:eastAsia="pl-PL"/>
        </w:rPr>
      </w:pPr>
      <w:bookmarkStart w:id="6" w:name="_Hlk63935019"/>
    </w:p>
    <w:p w14:paraId="42B0ECC9" w14:textId="77777777" w:rsidR="00490237" w:rsidRPr="00490237" w:rsidRDefault="00490237" w:rsidP="00490237">
      <w:pPr>
        <w:suppressAutoHyphens w:val="0"/>
        <w:rPr>
          <w:rFonts w:ascii="Segoe UI" w:hAnsi="Segoe UI" w:cs="Segoe UI"/>
          <w:b/>
          <w:lang w:eastAsia="pl-PL"/>
        </w:rPr>
      </w:pPr>
    </w:p>
    <w:p w14:paraId="1878A49A" w14:textId="77777777" w:rsidR="00490237" w:rsidRPr="00490237" w:rsidRDefault="00490237" w:rsidP="00490237">
      <w:pPr>
        <w:suppressAutoHyphens w:val="0"/>
        <w:rPr>
          <w:rFonts w:ascii="Segoe UI" w:hAnsi="Segoe UI" w:cs="Segoe UI"/>
          <w:b/>
          <w:lang w:eastAsia="pl-PL"/>
        </w:rPr>
      </w:pPr>
    </w:p>
    <w:p w14:paraId="674F69A8" w14:textId="77777777" w:rsidR="00490237" w:rsidRPr="00490237" w:rsidRDefault="00490237" w:rsidP="00490237">
      <w:pPr>
        <w:suppressAutoHyphens w:val="0"/>
        <w:rPr>
          <w:rFonts w:ascii="Segoe UI" w:hAnsi="Segoe UI" w:cs="Segoe UI"/>
          <w:b/>
          <w:lang w:eastAsia="pl-PL"/>
        </w:rPr>
      </w:pPr>
    </w:p>
    <w:p w14:paraId="6C953755" w14:textId="77777777" w:rsidR="00490237" w:rsidRPr="00490237" w:rsidRDefault="00490237" w:rsidP="00490237">
      <w:pPr>
        <w:suppressAutoHyphens w:val="0"/>
        <w:rPr>
          <w:rFonts w:ascii="Segoe UI" w:hAnsi="Segoe UI" w:cs="Segoe UI"/>
          <w:b/>
          <w:lang w:eastAsia="pl-PL"/>
        </w:rPr>
      </w:pPr>
    </w:p>
    <w:p w14:paraId="3378A7E6" w14:textId="77777777" w:rsidR="00490237" w:rsidRPr="00490237" w:rsidRDefault="00490237" w:rsidP="00490237">
      <w:pPr>
        <w:suppressAutoHyphens w:val="0"/>
        <w:rPr>
          <w:rFonts w:ascii="Segoe UI" w:hAnsi="Segoe UI" w:cs="Segoe UI"/>
          <w:b/>
          <w:lang w:eastAsia="pl-PL"/>
        </w:rPr>
      </w:pPr>
    </w:p>
    <w:p w14:paraId="36CDEB50" w14:textId="77777777" w:rsidR="00490237" w:rsidRPr="00490237" w:rsidRDefault="00490237" w:rsidP="00490237">
      <w:pPr>
        <w:suppressAutoHyphens w:val="0"/>
        <w:rPr>
          <w:rFonts w:ascii="Segoe UI" w:hAnsi="Segoe UI" w:cs="Segoe UI"/>
          <w:b/>
          <w:lang w:eastAsia="pl-PL"/>
        </w:rPr>
      </w:pPr>
    </w:p>
    <w:p w14:paraId="14C91DDA" w14:textId="77777777" w:rsidR="00490237" w:rsidRPr="00490237" w:rsidRDefault="00490237" w:rsidP="00490237">
      <w:pPr>
        <w:suppressAutoHyphens w:val="0"/>
        <w:rPr>
          <w:rFonts w:ascii="Segoe UI" w:hAnsi="Segoe UI" w:cs="Segoe UI"/>
          <w:b/>
          <w:lang w:eastAsia="pl-PL"/>
        </w:rPr>
      </w:pPr>
    </w:p>
    <w:p w14:paraId="028AFA1C" w14:textId="77777777" w:rsidR="00490237" w:rsidRPr="00490237" w:rsidRDefault="00490237" w:rsidP="00490237">
      <w:pPr>
        <w:suppressAutoHyphens w:val="0"/>
        <w:rPr>
          <w:rFonts w:ascii="Segoe UI" w:hAnsi="Segoe UI" w:cs="Segoe UI"/>
          <w:b/>
          <w:lang w:eastAsia="pl-PL"/>
        </w:rPr>
      </w:pPr>
    </w:p>
    <w:p w14:paraId="28A9A358" w14:textId="77777777" w:rsidR="00490237" w:rsidRPr="00490237" w:rsidRDefault="00490237" w:rsidP="00490237">
      <w:pPr>
        <w:suppressAutoHyphens w:val="0"/>
        <w:rPr>
          <w:rFonts w:ascii="Segoe UI" w:hAnsi="Segoe UI" w:cs="Segoe UI"/>
          <w:b/>
          <w:lang w:eastAsia="pl-PL"/>
        </w:rPr>
      </w:pPr>
    </w:p>
    <w:p w14:paraId="0EEC3008" w14:textId="77777777" w:rsidR="00490237" w:rsidRPr="00490237" w:rsidRDefault="00490237" w:rsidP="00490237">
      <w:pPr>
        <w:suppressAutoHyphens w:val="0"/>
        <w:rPr>
          <w:rFonts w:ascii="Segoe UI" w:hAnsi="Segoe UI" w:cs="Segoe UI"/>
          <w:b/>
          <w:lang w:eastAsia="pl-PL"/>
        </w:rPr>
      </w:pPr>
    </w:p>
    <w:p w14:paraId="15FB4AD9" w14:textId="77777777" w:rsidR="00490237" w:rsidRPr="00490237" w:rsidRDefault="00490237" w:rsidP="00490237">
      <w:pPr>
        <w:suppressAutoHyphens w:val="0"/>
        <w:rPr>
          <w:rFonts w:ascii="Segoe UI" w:hAnsi="Segoe UI" w:cs="Segoe UI"/>
          <w:b/>
          <w:lang w:eastAsia="pl-PL"/>
        </w:rPr>
      </w:pPr>
    </w:p>
    <w:p w14:paraId="64731330" w14:textId="77777777" w:rsidR="00490237" w:rsidRPr="00490237" w:rsidRDefault="00490237" w:rsidP="00490237">
      <w:pPr>
        <w:suppressAutoHyphens w:val="0"/>
        <w:rPr>
          <w:rFonts w:ascii="Segoe UI" w:hAnsi="Segoe UI" w:cs="Segoe UI"/>
          <w:b/>
          <w:lang w:eastAsia="pl-PL"/>
        </w:rPr>
      </w:pPr>
    </w:p>
    <w:p w14:paraId="2DB406A9" w14:textId="77777777" w:rsidR="00490237" w:rsidRPr="00490237" w:rsidRDefault="00490237" w:rsidP="00490237">
      <w:pPr>
        <w:suppressAutoHyphens w:val="0"/>
        <w:rPr>
          <w:rFonts w:ascii="Segoe UI" w:hAnsi="Segoe UI" w:cs="Segoe UI"/>
          <w:b/>
          <w:lang w:eastAsia="pl-PL"/>
        </w:rPr>
      </w:pPr>
    </w:p>
    <w:p w14:paraId="6E703C49" w14:textId="77777777" w:rsidR="00490237" w:rsidRPr="00490237" w:rsidRDefault="00490237" w:rsidP="00490237">
      <w:pPr>
        <w:suppressAutoHyphens w:val="0"/>
        <w:rPr>
          <w:rFonts w:ascii="Segoe UI" w:hAnsi="Segoe UI" w:cs="Segoe UI"/>
          <w:b/>
          <w:lang w:eastAsia="pl-PL"/>
        </w:rPr>
      </w:pPr>
    </w:p>
    <w:p w14:paraId="62C5B3E1" w14:textId="77777777" w:rsidR="00490237" w:rsidRPr="00490237" w:rsidRDefault="00490237" w:rsidP="00490237">
      <w:pPr>
        <w:suppressAutoHyphens w:val="0"/>
        <w:rPr>
          <w:rFonts w:ascii="Segoe UI" w:hAnsi="Segoe UI" w:cs="Segoe UI"/>
          <w:b/>
          <w:lang w:eastAsia="pl-PL"/>
        </w:rPr>
      </w:pPr>
    </w:p>
    <w:p w14:paraId="5592A637" w14:textId="77777777" w:rsidR="00490237" w:rsidRPr="00490237" w:rsidRDefault="00490237" w:rsidP="00490237">
      <w:pPr>
        <w:suppressAutoHyphens w:val="0"/>
        <w:jc w:val="both"/>
        <w:rPr>
          <w:rFonts w:ascii="Segoe UI" w:hAnsi="Segoe UI" w:cs="Segoe UI"/>
          <w:b/>
          <w:lang w:eastAsia="pl-PL"/>
        </w:rPr>
      </w:pPr>
      <w:r w:rsidRPr="00490237">
        <w:rPr>
          <w:rFonts w:ascii="Segoe UI" w:hAnsi="Segoe UI" w:cs="Segoe UI"/>
          <w:b/>
          <w:lang w:eastAsia="pl-PL"/>
        </w:rPr>
        <w:lastRenderedPageBreak/>
        <w:t xml:space="preserve">GRUPA VIII: </w:t>
      </w:r>
      <w:bookmarkStart w:id="7" w:name="_Hlk63860614"/>
      <w:r w:rsidRPr="00490237">
        <w:rPr>
          <w:rFonts w:ascii="Segoe UI" w:hAnsi="Segoe UI" w:cs="Segoe UI"/>
          <w:b/>
          <w:lang w:eastAsia="pl-PL"/>
        </w:rPr>
        <w:t>Serwer z zainstalowaną najnowszą dostępną wersja systemu operacyjnego wspierającą opisany w/w system wydruku centraln</w:t>
      </w:r>
      <w:bookmarkEnd w:id="6"/>
      <w:r w:rsidRPr="00490237">
        <w:rPr>
          <w:rFonts w:ascii="Segoe UI" w:hAnsi="Segoe UI" w:cs="Segoe UI"/>
          <w:b/>
          <w:lang w:eastAsia="pl-PL"/>
        </w:rPr>
        <w:t>ego</w:t>
      </w:r>
    </w:p>
    <w:p w14:paraId="75FF5FE6" w14:textId="77777777" w:rsidR="00490237" w:rsidRPr="00490237" w:rsidRDefault="00490237" w:rsidP="00490237">
      <w:pPr>
        <w:suppressAutoHyphens w:val="0"/>
        <w:jc w:val="both"/>
        <w:rPr>
          <w:rFonts w:ascii="Segoe UI" w:hAnsi="Segoe UI" w:cs="Segoe UI"/>
          <w:b/>
          <w:lang w:eastAsia="pl-PL"/>
        </w:rPr>
      </w:pPr>
    </w:p>
    <w:p w14:paraId="610EE52D" w14:textId="77777777" w:rsidR="00490237" w:rsidRPr="00490237" w:rsidRDefault="00490237" w:rsidP="00490237">
      <w:pPr>
        <w:suppressAutoHyphens w:val="0"/>
        <w:jc w:val="both"/>
        <w:rPr>
          <w:rFonts w:ascii="Segoe UI" w:hAnsi="Segoe UI" w:cs="Segoe UI"/>
          <w:b/>
          <w:lang w:eastAsia="pl-PL"/>
        </w:rPr>
      </w:pPr>
    </w:p>
    <w:p w14:paraId="137ADB79" w14:textId="77777777" w:rsidR="00490237" w:rsidRPr="00490237" w:rsidRDefault="00490237" w:rsidP="00490237">
      <w:pPr>
        <w:suppressAutoHyphens w:val="0"/>
        <w:jc w:val="both"/>
        <w:rPr>
          <w:rFonts w:ascii="Segoe UI" w:hAnsi="Segoe UI" w:cs="Segoe UI"/>
          <w:b/>
          <w:lang w:eastAsia="pl-PL"/>
        </w:rPr>
      </w:pPr>
    </w:p>
    <w:bookmarkEnd w:id="7"/>
    <w:p w14:paraId="6B42688D" w14:textId="77777777" w:rsidR="00490237" w:rsidRPr="00490237" w:rsidRDefault="00490237" w:rsidP="00490237">
      <w:pPr>
        <w:suppressAutoHyphens w:val="0"/>
        <w:rPr>
          <w:rFonts w:ascii="Segoe UI" w:hAnsi="Segoe UI" w:cs="Segoe UI"/>
          <w:lang w:eastAsia="pl-PL"/>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1"/>
      </w:tblGrid>
      <w:tr w:rsidR="00490237" w:rsidRPr="00490237" w14:paraId="7DD504DD" w14:textId="77777777" w:rsidTr="00604404">
        <w:trPr>
          <w:trHeight w:val="401"/>
        </w:trPr>
        <w:tc>
          <w:tcPr>
            <w:tcW w:w="4786" w:type="dxa"/>
            <w:shd w:val="clear" w:color="auto" w:fill="auto"/>
            <w:vAlign w:val="center"/>
          </w:tcPr>
          <w:p w14:paraId="6DB1E0E1" w14:textId="77777777" w:rsidR="00490237" w:rsidRPr="00490237" w:rsidRDefault="00490237" w:rsidP="00490237">
            <w:pPr>
              <w:suppressAutoHyphens w:val="0"/>
              <w:jc w:val="center"/>
              <w:rPr>
                <w:rFonts w:ascii="Segoe UI" w:eastAsia="Calibri" w:hAnsi="Segoe UI" w:cs="Segoe UI"/>
                <w:b/>
                <w:lang w:eastAsia="pl-PL"/>
              </w:rPr>
            </w:pPr>
            <w:r w:rsidRPr="00490237">
              <w:rPr>
                <w:rFonts w:ascii="Segoe UI" w:eastAsia="Calibri" w:hAnsi="Segoe UI" w:cs="Segoe UI"/>
                <w:b/>
                <w:lang w:eastAsia="pl-PL"/>
              </w:rPr>
              <w:t>Charakterystyka</w:t>
            </w:r>
          </w:p>
        </w:tc>
        <w:tc>
          <w:tcPr>
            <w:tcW w:w="4671" w:type="dxa"/>
          </w:tcPr>
          <w:p w14:paraId="5C0D1B16" w14:textId="77777777" w:rsidR="00490237" w:rsidRPr="00490237" w:rsidRDefault="00490237" w:rsidP="00490237">
            <w:pPr>
              <w:suppressAutoHyphens w:val="0"/>
              <w:spacing w:after="200" w:line="276" w:lineRule="auto"/>
              <w:rPr>
                <w:rFonts w:ascii="Segoe UI" w:eastAsia="Calibri" w:hAnsi="Segoe UI" w:cs="Segoe UI"/>
                <w:lang w:eastAsia="pl-PL"/>
              </w:rPr>
            </w:pPr>
          </w:p>
        </w:tc>
      </w:tr>
      <w:tr w:rsidR="00490237" w:rsidRPr="00490237" w14:paraId="33F6773A" w14:textId="77777777" w:rsidTr="00604404">
        <w:trPr>
          <w:trHeight w:val="475"/>
        </w:trPr>
        <w:tc>
          <w:tcPr>
            <w:tcW w:w="4786" w:type="dxa"/>
            <w:shd w:val="clear" w:color="auto" w:fill="auto"/>
            <w:vAlign w:val="center"/>
          </w:tcPr>
          <w:p w14:paraId="7028855F"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Typ obudowy serwera</w:t>
            </w:r>
          </w:p>
        </w:tc>
        <w:tc>
          <w:tcPr>
            <w:tcW w:w="4671" w:type="dxa"/>
            <w:vAlign w:val="center"/>
          </w:tcPr>
          <w:p w14:paraId="5D918DB6"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Rack 1U</w:t>
            </w:r>
          </w:p>
        </w:tc>
      </w:tr>
      <w:tr w:rsidR="00490237" w:rsidRPr="00490237" w14:paraId="4EA7D206" w14:textId="77777777" w:rsidTr="00604404">
        <w:trPr>
          <w:trHeight w:val="726"/>
        </w:trPr>
        <w:tc>
          <w:tcPr>
            <w:tcW w:w="4786" w:type="dxa"/>
            <w:shd w:val="clear" w:color="auto" w:fill="auto"/>
            <w:vAlign w:val="center"/>
          </w:tcPr>
          <w:p w14:paraId="1148CC6E"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Typ zainstalowanego procesora</w:t>
            </w:r>
          </w:p>
        </w:tc>
        <w:tc>
          <w:tcPr>
            <w:tcW w:w="4671" w:type="dxa"/>
            <w:vAlign w:val="center"/>
          </w:tcPr>
          <w:p w14:paraId="30D76211"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 xml:space="preserve">Procesor posiadający maksymalnie 8 rdzeni fizycznych ( ze względów licencyjnych nie może być zaoferowane więcej rdzeni), zaprojektowany do pracy w serwerach. </w:t>
            </w:r>
          </w:p>
          <w:p w14:paraId="51D9F24D"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Liczba punktów w teście Passmark: min. 5000</w:t>
            </w:r>
          </w:p>
          <w:p w14:paraId="313162CB"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Sprzetowe wsparcie wirtualizacji : TAK</w:t>
            </w:r>
          </w:p>
        </w:tc>
      </w:tr>
      <w:tr w:rsidR="00490237" w:rsidRPr="00490237" w14:paraId="01CF14D5" w14:textId="77777777" w:rsidTr="00604404">
        <w:trPr>
          <w:trHeight w:val="486"/>
        </w:trPr>
        <w:tc>
          <w:tcPr>
            <w:tcW w:w="4786" w:type="dxa"/>
            <w:shd w:val="clear" w:color="auto" w:fill="auto"/>
            <w:vAlign w:val="center"/>
          </w:tcPr>
          <w:p w14:paraId="17310693"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Ilość zainstalowanych dysków</w:t>
            </w:r>
          </w:p>
        </w:tc>
        <w:tc>
          <w:tcPr>
            <w:tcW w:w="4671" w:type="dxa"/>
            <w:vAlign w:val="center"/>
          </w:tcPr>
          <w:p w14:paraId="4ED5F970"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2 x 250GB SSD</w:t>
            </w:r>
          </w:p>
        </w:tc>
      </w:tr>
      <w:tr w:rsidR="00490237" w:rsidRPr="00490237" w14:paraId="6B23F8EF" w14:textId="77777777" w:rsidTr="00604404">
        <w:trPr>
          <w:trHeight w:val="551"/>
        </w:trPr>
        <w:tc>
          <w:tcPr>
            <w:tcW w:w="4786" w:type="dxa"/>
            <w:shd w:val="clear" w:color="auto" w:fill="auto"/>
            <w:vAlign w:val="center"/>
          </w:tcPr>
          <w:p w14:paraId="005EEC60"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Pojemność zainstalowanej pamięci</w:t>
            </w:r>
          </w:p>
        </w:tc>
        <w:tc>
          <w:tcPr>
            <w:tcW w:w="4671" w:type="dxa"/>
            <w:vAlign w:val="center"/>
          </w:tcPr>
          <w:p w14:paraId="549ECCCF"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8 GB ECC 1600</w:t>
            </w:r>
          </w:p>
        </w:tc>
      </w:tr>
      <w:tr w:rsidR="00490237" w:rsidRPr="00490237" w14:paraId="086582B3" w14:textId="77777777" w:rsidTr="00604404">
        <w:trPr>
          <w:trHeight w:val="450"/>
        </w:trPr>
        <w:tc>
          <w:tcPr>
            <w:tcW w:w="4786" w:type="dxa"/>
            <w:shd w:val="clear" w:color="auto" w:fill="auto"/>
            <w:vAlign w:val="center"/>
          </w:tcPr>
          <w:p w14:paraId="5E11CD4D"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Karta sieciowa</w:t>
            </w:r>
          </w:p>
        </w:tc>
        <w:tc>
          <w:tcPr>
            <w:tcW w:w="4671" w:type="dxa"/>
            <w:vAlign w:val="center"/>
          </w:tcPr>
          <w:p w14:paraId="6BFDF323"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Dwie wbudowane karty sieciowe z portami GbE</w:t>
            </w:r>
          </w:p>
        </w:tc>
      </w:tr>
      <w:tr w:rsidR="00490237" w:rsidRPr="00490237" w14:paraId="27A7F879" w14:textId="77777777" w:rsidTr="00604404">
        <w:trPr>
          <w:trHeight w:val="638"/>
        </w:trPr>
        <w:tc>
          <w:tcPr>
            <w:tcW w:w="4786" w:type="dxa"/>
            <w:shd w:val="clear" w:color="auto" w:fill="auto"/>
            <w:vAlign w:val="center"/>
          </w:tcPr>
          <w:p w14:paraId="3953BF9B"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Moc zasilacza</w:t>
            </w:r>
          </w:p>
        </w:tc>
        <w:tc>
          <w:tcPr>
            <w:tcW w:w="4671" w:type="dxa"/>
            <w:vAlign w:val="center"/>
          </w:tcPr>
          <w:p w14:paraId="5CEA6816" w14:textId="77777777" w:rsidR="00490237" w:rsidRPr="00490237" w:rsidRDefault="00490237" w:rsidP="00490237">
            <w:pPr>
              <w:suppressAutoHyphens w:val="0"/>
              <w:rPr>
                <w:rFonts w:ascii="Segoe UI" w:eastAsia="Calibri" w:hAnsi="Segoe UI" w:cs="Segoe UI"/>
                <w:lang w:eastAsia="pl-PL"/>
              </w:rPr>
            </w:pPr>
            <w:r w:rsidRPr="00490237">
              <w:rPr>
                <w:rFonts w:ascii="Segoe UI" w:eastAsia="Calibri" w:hAnsi="Segoe UI" w:cs="Segoe UI"/>
                <w:lang w:eastAsia="pl-PL"/>
              </w:rPr>
              <w:t>250 W (certyfikat 80+ Silver)</w:t>
            </w:r>
          </w:p>
        </w:tc>
      </w:tr>
    </w:tbl>
    <w:p w14:paraId="71F403AF" w14:textId="77777777"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br w:type="page"/>
      </w:r>
      <w:r w:rsidRPr="00490237">
        <w:rPr>
          <w:rFonts w:ascii="Segoe UI" w:hAnsi="Segoe UI" w:cs="Segoe UI"/>
          <w:b/>
          <w:lang w:eastAsia="pl-PL"/>
        </w:rPr>
        <w:lastRenderedPageBreak/>
        <w:t>2.  DODATKOWE WYMAGANIA ZAMAWIAJĄCEGO</w:t>
      </w:r>
    </w:p>
    <w:p w14:paraId="393E4696" w14:textId="77777777" w:rsidR="00490237" w:rsidRPr="00490237" w:rsidRDefault="00490237" w:rsidP="00490237">
      <w:pPr>
        <w:suppressAutoHyphens w:val="0"/>
        <w:rPr>
          <w:rFonts w:ascii="Segoe UI" w:hAnsi="Segoe UI" w:cs="Segoe UI"/>
          <w:b/>
          <w:lang w:eastAsia="pl-PL"/>
        </w:rPr>
      </w:pPr>
    </w:p>
    <w:p w14:paraId="2526C5A1" w14:textId="77777777" w:rsidR="00490237" w:rsidRPr="00490237" w:rsidRDefault="00490237" w:rsidP="00490237">
      <w:pPr>
        <w:suppressAutoHyphens w:val="0"/>
        <w:rPr>
          <w:rFonts w:ascii="Segoe UI" w:hAnsi="Segoe UI" w:cs="Segoe UI"/>
          <w:b/>
          <w:lang w:eastAsia="pl-PL"/>
        </w:rPr>
      </w:pPr>
      <w:r w:rsidRPr="00490237">
        <w:rPr>
          <w:rFonts w:ascii="Segoe UI" w:hAnsi="Segoe UI" w:cs="Segoe UI"/>
          <w:b/>
          <w:lang w:eastAsia="pl-PL"/>
        </w:rPr>
        <w:t>Dodatkowe minimalne wymagania dla wszystkich GRUP</w:t>
      </w:r>
    </w:p>
    <w:p w14:paraId="5B7882DC" w14:textId="77777777" w:rsidR="00490237" w:rsidRPr="00490237" w:rsidRDefault="00490237" w:rsidP="00490237">
      <w:pPr>
        <w:suppressAutoHyphens w:val="0"/>
        <w:rPr>
          <w:rFonts w:ascii="Segoe UI" w:hAnsi="Segoe UI" w:cs="Segoe UI"/>
          <w:b/>
          <w:lang w:eastAsia="pl-PL"/>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8618"/>
      </w:tblGrid>
      <w:tr w:rsidR="00490237" w:rsidRPr="00490237" w14:paraId="1DEE2D55" w14:textId="77777777" w:rsidTr="00604404">
        <w:tc>
          <w:tcPr>
            <w:tcW w:w="812" w:type="dxa"/>
            <w:vAlign w:val="center"/>
          </w:tcPr>
          <w:p w14:paraId="394115CD" w14:textId="77777777" w:rsidR="00490237" w:rsidRPr="00490237" w:rsidRDefault="00490237" w:rsidP="00490237">
            <w:pPr>
              <w:suppressAutoHyphens w:val="0"/>
              <w:jc w:val="center"/>
              <w:rPr>
                <w:rFonts w:ascii="Segoe UI" w:hAnsi="Segoe UI" w:cs="Segoe UI"/>
                <w:bCs/>
                <w:lang w:eastAsia="pl-PL"/>
              </w:rPr>
            </w:pPr>
            <w:r w:rsidRPr="00490237">
              <w:rPr>
                <w:rFonts w:ascii="Segoe UI" w:hAnsi="Segoe UI" w:cs="Segoe UI"/>
                <w:bCs/>
                <w:lang w:eastAsia="pl-PL"/>
              </w:rPr>
              <w:t>1</w:t>
            </w:r>
          </w:p>
        </w:tc>
        <w:tc>
          <w:tcPr>
            <w:tcW w:w="8618" w:type="dxa"/>
          </w:tcPr>
          <w:p w14:paraId="10EE382F" w14:textId="77777777" w:rsidR="00490237" w:rsidRPr="00490237" w:rsidRDefault="00490237" w:rsidP="00490237">
            <w:pPr>
              <w:suppressAutoHyphens w:val="0"/>
              <w:jc w:val="both"/>
              <w:rPr>
                <w:rFonts w:ascii="Segoe UI" w:hAnsi="Segoe UI" w:cs="Segoe UI"/>
                <w:lang w:eastAsia="pl-PL"/>
              </w:rPr>
            </w:pPr>
            <w:r w:rsidRPr="00490237">
              <w:rPr>
                <w:rFonts w:ascii="Segoe UI" w:hAnsi="Segoe UI" w:cs="Segoe UI"/>
                <w:lang w:eastAsia="pl-PL"/>
              </w:rPr>
              <w:t xml:space="preserve">Wszystkie zamawiane urządzenia z grupy I, II, III, IV muszą być wyposażone w czytniki kart zbliżeniowych do autentyfikacji użytkowników z wykorzystaniem kart MIFARE. </w:t>
            </w:r>
          </w:p>
        </w:tc>
      </w:tr>
      <w:tr w:rsidR="00490237" w:rsidRPr="00490237" w14:paraId="0A481200" w14:textId="77777777" w:rsidTr="00604404">
        <w:tc>
          <w:tcPr>
            <w:tcW w:w="812" w:type="dxa"/>
            <w:vAlign w:val="center"/>
          </w:tcPr>
          <w:p w14:paraId="554DC994" w14:textId="77777777" w:rsidR="00490237" w:rsidRPr="00490237" w:rsidRDefault="00490237" w:rsidP="00490237">
            <w:pPr>
              <w:suppressAutoHyphens w:val="0"/>
              <w:jc w:val="center"/>
              <w:rPr>
                <w:rFonts w:ascii="Segoe UI" w:hAnsi="Segoe UI" w:cs="Segoe UI"/>
                <w:bCs/>
                <w:lang w:eastAsia="pl-PL"/>
              </w:rPr>
            </w:pPr>
            <w:r w:rsidRPr="00490237">
              <w:rPr>
                <w:rFonts w:ascii="Segoe UI" w:hAnsi="Segoe UI" w:cs="Segoe UI"/>
                <w:bCs/>
                <w:lang w:eastAsia="pl-PL"/>
              </w:rPr>
              <w:t>2</w:t>
            </w:r>
          </w:p>
        </w:tc>
        <w:tc>
          <w:tcPr>
            <w:tcW w:w="8618" w:type="dxa"/>
          </w:tcPr>
          <w:p w14:paraId="243B1958" w14:textId="77777777" w:rsidR="00490237" w:rsidRPr="00490237" w:rsidRDefault="00490237" w:rsidP="00490237">
            <w:pPr>
              <w:suppressAutoHyphens w:val="0"/>
              <w:rPr>
                <w:rFonts w:ascii="Segoe UI" w:hAnsi="Segoe UI" w:cs="Segoe UI"/>
                <w:bCs/>
                <w:lang w:eastAsia="pl-PL"/>
              </w:rPr>
            </w:pPr>
            <w:r w:rsidRPr="00490237">
              <w:rPr>
                <w:rFonts w:ascii="Segoe UI" w:hAnsi="Segoe UI" w:cs="Segoe UI"/>
                <w:bCs/>
                <w:lang w:eastAsia="pl-PL"/>
              </w:rPr>
              <w:t xml:space="preserve">Urządzenia z grup I, II, III, IV mają być wyposażone w minimum 10 calowe kolorowe panele dotykowe </w:t>
            </w:r>
          </w:p>
        </w:tc>
      </w:tr>
      <w:tr w:rsidR="00490237" w:rsidRPr="00490237" w14:paraId="464AFAF8" w14:textId="77777777" w:rsidTr="00604404">
        <w:tc>
          <w:tcPr>
            <w:tcW w:w="812" w:type="dxa"/>
            <w:vAlign w:val="center"/>
          </w:tcPr>
          <w:p w14:paraId="09E732FD" w14:textId="77777777" w:rsidR="00490237" w:rsidRPr="00490237" w:rsidRDefault="00490237" w:rsidP="00490237">
            <w:pPr>
              <w:suppressAutoHyphens w:val="0"/>
              <w:jc w:val="center"/>
              <w:rPr>
                <w:rFonts w:ascii="Segoe UI" w:hAnsi="Segoe UI" w:cs="Segoe UI"/>
                <w:bCs/>
                <w:lang w:eastAsia="pl-PL"/>
              </w:rPr>
            </w:pPr>
            <w:r w:rsidRPr="00490237">
              <w:rPr>
                <w:rFonts w:ascii="Segoe UI" w:hAnsi="Segoe UI" w:cs="Segoe UI"/>
                <w:bCs/>
                <w:lang w:eastAsia="pl-PL"/>
              </w:rPr>
              <w:t>3</w:t>
            </w:r>
          </w:p>
        </w:tc>
        <w:tc>
          <w:tcPr>
            <w:tcW w:w="8618" w:type="dxa"/>
          </w:tcPr>
          <w:p w14:paraId="059BD51A" w14:textId="77777777" w:rsidR="00490237" w:rsidRPr="00490237" w:rsidRDefault="00490237" w:rsidP="00490237">
            <w:pPr>
              <w:suppressAutoHyphens w:val="0"/>
              <w:rPr>
                <w:rFonts w:ascii="Segoe UI" w:hAnsi="Segoe UI" w:cs="Segoe UI"/>
                <w:bCs/>
                <w:lang w:eastAsia="pl-PL"/>
              </w:rPr>
            </w:pPr>
            <w:r w:rsidRPr="00490237">
              <w:rPr>
                <w:rFonts w:ascii="Segoe UI" w:hAnsi="Segoe UI" w:cs="Segoe UI"/>
                <w:bCs/>
                <w:lang w:eastAsia="pl-PL"/>
              </w:rPr>
              <w:t>Urządzenia muszą zawierać pełno-wydajne materiały eksploatacyjne.</w:t>
            </w:r>
          </w:p>
        </w:tc>
      </w:tr>
      <w:tr w:rsidR="00490237" w:rsidRPr="00490237" w14:paraId="0494E00D" w14:textId="77777777" w:rsidTr="00604404">
        <w:tc>
          <w:tcPr>
            <w:tcW w:w="812" w:type="dxa"/>
            <w:vAlign w:val="center"/>
          </w:tcPr>
          <w:p w14:paraId="458AE298" w14:textId="77777777" w:rsidR="00490237" w:rsidRPr="00490237" w:rsidRDefault="00490237" w:rsidP="00490237">
            <w:pPr>
              <w:suppressAutoHyphens w:val="0"/>
              <w:jc w:val="center"/>
              <w:rPr>
                <w:rFonts w:ascii="Segoe UI" w:hAnsi="Segoe UI" w:cs="Segoe UI"/>
                <w:bCs/>
                <w:lang w:eastAsia="pl-PL"/>
              </w:rPr>
            </w:pPr>
            <w:r w:rsidRPr="00490237">
              <w:rPr>
                <w:rFonts w:ascii="Segoe UI" w:hAnsi="Segoe UI" w:cs="Segoe UI"/>
                <w:bCs/>
                <w:lang w:eastAsia="pl-PL"/>
              </w:rPr>
              <w:t>4</w:t>
            </w:r>
          </w:p>
        </w:tc>
        <w:tc>
          <w:tcPr>
            <w:tcW w:w="8618" w:type="dxa"/>
          </w:tcPr>
          <w:p w14:paraId="7C23CDA3" w14:textId="77777777" w:rsidR="00490237" w:rsidRPr="00490237" w:rsidRDefault="00490237" w:rsidP="00490237">
            <w:pPr>
              <w:suppressAutoHyphens w:val="0"/>
              <w:jc w:val="both"/>
              <w:rPr>
                <w:rFonts w:ascii="Segoe UI" w:hAnsi="Segoe UI" w:cs="Segoe UI"/>
                <w:bCs/>
                <w:lang w:eastAsia="pl-PL"/>
              </w:rPr>
            </w:pPr>
            <w:r w:rsidRPr="00490237">
              <w:rPr>
                <w:rFonts w:ascii="Segoe UI" w:hAnsi="Segoe UI" w:cs="Segoe UI"/>
                <w:bCs/>
                <w:lang w:eastAsia="pl-PL"/>
              </w:rPr>
              <w:t>Dla 23 urządzeń z grupy I oraz 3 urządzeń z grupy IV metalowe oryginalne podstawy-szafki zintegrowane z urządzeniem  muszą być zamykane na zamek z kluczykiem ograniczając dostęp dla osób postronnych. Zamawiający planuje przechowywać w nich zapas papieru do kopiarek.</w:t>
            </w:r>
          </w:p>
        </w:tc>
      </w:tr>
      <w:tr w:rsidR="00490237" w:rsidRPr="00490237" w14:paraId="7380863C" w14:textId="77777777" w:rsidTr="00604404">
        <w:tc>
          <w:tcPr>
            <w:tcW w:w="812" w:type="dxa"/>
            <w:vAlign w:val="center"/>
          </w:tcPr>
          <w:p w14:paraId="5E6413AF" w14:textId="77777777" w:rsidR="00490237" w:rsidRPr="00490237" w:rsidRDefault="00490237" w:rsidP="00490237">
            <w:pPr>
              <w:suppressAutoHyphens w:val="0"/>
              <w:jc w:val="center"/>
              <w:rPr>
                <w:rFonts w:ascii="Segoe UI" w:hAnsi="Segoe UI" w:cs="Segoe UI"/>
                <w:bCs/>
                <w:lang w:eastAsia="pl-PL"/>
              </w:rPr>
            </w:pPr>
            <w:r w:rsidRPr="00490237">
              <w:rPr>
                <w:rFonts w:ascii="Segoe UI" w:hAnsi="Segoe UI" w:cs="Segoe UI"/>
                <w:bCs/>
                <w:lang w:eastAsia="pl-PL"/>
              </w:rPr>
              <w:t>5</w:t>
            </w:r>
          </w:p>
        </w:tc>
        <w:tc>
          <w:tcPr>
            <w:tcW w:w="8618" w:type="dxa"/>
          </w:tcPr>
          <w:p w14:paraId="40540CEC" w14:textId="77777777" w:rsidR="00490237" w:rsidRPr="00490237" w:rsidRDefault="00490237" w:rsidP="00490237">
            <w:pPr>
              <w:suppressAutoHyphens w:val="0"/>
              <w:jc w:val="both"/>
              <w:rPr>
                <w:rFonts w:ascii="Segoe UI" w:hAnsi="Segoe UI" w:cs="Segoe UI"/>
                <w:bCs/>
                <w:lang w:eastAsia="pl-PL"/>
              </w:rPr>
            </w:pPr>
            <w:r w:rsidRPr="00490237">
              <w:rPr>
                <w:rFonts w:ascii="Segoe UI" w:hAnsi="Segoe UI" w:cs="Segoe UI"/>
                <w:bCs/>
                <w:lang w:eastAsia="pl-PL"/>
              </w:rPr>
              <w:t>Dla urządzenia z grupy III finiszer broszurujący na 2 tace odbiorcze, pojemność min. 3200 arkuszy, zszywanie wielopozycyjne do 50 arkuszy oraz kaseta dużej pojemności na 2500 arkuszy A4</w:t>
            </w:r>
          </w:p>
        </w:tc>
      </w:tr>
      <w:tr w:rsidR="00490237" w:rsidRPr="00490237" w14:paraId="0C8DCCF5" w14:textId="77777777" w:rsidTr="00604404">
        <w:trPr>
          <w:trHeight w:val="3455"/>
        </w:trPr>
        <w:tc>
          <w:tcPr>
            <w:tcW w:w="812" w:type="dxa"/>
            <w:vAlign w:val="center"/>
          </w:tcPr>
          <w:p w14:paraId="24AA9719" w14:textId="77777777" w:rsidR="00490237" w:rsidRPr="00490237" w:rsidRDefault="00490237" w:rsidP="00490237">
            <w:pPr>
              <w:suppressAutoHyphens w:val="0"/>
              <w:jc w:val="center"/>
              <w:rPr>
                <w:rFonts w:ascii="Segoe UI" w:hAnsi="Segoe UI" w:cs="Segoe UI"/>
                <w:bCs/>
                <w:lang w:eastAsia="pl-PL"/>
              </w:rPr>
            </w:pPr>
            <w:r w:rsidRPr="00490237">
              <w:rPr>
                <w:rFonts w:ascii="Segoe UI" w:hAnsi="Segoe UI" w:cs="Segoe UI"/>
                <w:bCs/>
                <w:lang w:eastAsia="pl-PL"/>
              </w:rPr>
              <w:t>6</w:t>
            </w:r>
          </w:p>
        </w:tc>
        <w:tc>
          <w:tcPr>
            <w:tcW w:w="8618" w:type="dxa"/>
          </w:tcPr>
          <w:p w14:paraId="3F7351C1" w14:textId="77777777" w:rsidR="00490237" w:rsidRPr="00490237" w:rsidRDefault="00490237" w:rsidP="00490237">
            <w:pPr>
              <w:suppressAutoHyphens w:val="0"/>
              <w:jc w:val="both"/>
              <w:rPr>
                <w:rFonts w:ascii="Segoe UI" w:hAnsi="Segoe UI" w:cs="Segoe UI"/>
                <w:bCs/>
                <w:lang w:eastAsia="pl-PL"/>
              </w:rPr>
            </w:pPr>
            <w:r w:rsidRPr="00490237">
              <w:rPr>
                <w:rFonts w:ascii="Segoe UI" w:hAnsi="Segoe UI" w:cs="Segoe UI"/>
                <w:bCs/>
                <w:lang w:eastAsia="pl-PL"/>
              </w:rPr>
              <w:t>Dla 1 urządzenia z grupy I oraz 2 urządzeń z grupy IV moduł faksu o poniższych minimalnych parametrach technicznych: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5910"/>
            </w:tblGrid>
            <w:tr w:rsidR="00490237" w:rsidRPr="00490237" w14:paraId="019402C1" w14:textId="77777777" w:rsidTr="00604404">
              <w:trPr>
                <w:trHeight w:val="430"/>
              </w:trPr>
              <w:tc>
                <w:tcPr>
                  <w:tcW w:w="2436" w:type="dxa"/>
                  <w:shd w:val="clear" w:color="auto" w:fill="auto"/>
                  <w:vAlign w:val="center"/>
                </w:tcPr>
                <w:p w14:paraId="46143161" w14:textId="77777777" w:rsidR="00490237" w:rsidRPr="00490237" w:rsidRDefault="00490237" w:rsidP="00490237">
                  <w:pPr>
                    <w:suppressAutoHyphens w:val="0"/>
                    <w:spacing w:line="312" w:lineRule="atLeast"/>
                    <w:rPr>
                      <w:rFonts w:ascii="Segoe UI" w:eastAsia="Calibri" w:hAnsi="Segoe UI" w:cs="Segoe UI"/>
                      <w:lang w:val="en-US" w:eastAsia="pl-PL"/>
                    </w:rPr>
                  </w:pPr>
                  <w:r w:rsidRPr="00490237">
                    <w:rPr>
                      <w:rFonts w:ascii="Segoe UI" w:eastAsia="Calibri" w:hAnsi="Segoe UI" w:cs="Segoe UI"/>
                      <w:lang w:val="en-US" w:eastAsia="pl-PL"/>
                    </w:rPr>
                    <w:t>Kompatybilność</w:t>
                  </w:r>
                </w:p>
              </w:tc>
              <w:tc>
                <w:tcPr>
                  <w:tcW w:w="5910" w:type="dxa"/>
                  <w:shd w:val="clear" w:color="auto" w:fill="auto"/>
                  <w:vAlign w:val="center"/>
                </w:tcPr>
                <w:p w14:paraId="0FB72F08" w14:textId="77777777" w:rsidR="00490237" w:rsidRPr="00490237" w:rsidRDefault="00490237" w:rsidP="00490237">
                  <w:pPr>
                    <w:suppressAutoHyphens w:val="0"/>
                    <w:spacing w:line="312" w:lineRule="atLeast"/>
                    <w:rPr>
                      <w:rFonts w:ascii="Segoe UI" w:eastAsia="Calibri" w:hAnsi="Segoe UI" w:cs="Segoe UI"/>
                      <w:lang w:val="en-US" w:eastAsia="pl-PL"/>
                    </w:rPr>
                  </w:pPr>
                  <w:r w:rsidRPr="00490237">
                    <w:rPr>
                      <w:rFonts w:ascii="Segoe UI" w:eastAsia="Calibri" w:hAnsi="Segoe UI" w:cs="Segoe UI"/>
                      <w:lang w:val="en-US" w:eastAsia="pl-PL"/>
                    </w:rPr>
                    <w:t>G3/Super G3, MH, MR, MMR, J-BIG/ECM, IPFAX, (iFax standard)</w:t>
                  </w:r>
                </w:p>
              </w:tc>
            </w:tr>
            <w:tr w:rsidR="00490237" w:rsidRPr="00490237" w14:paraId="38EEDF5D" w14:textId="77777777" w:rsidTr="00604404">
              <w:trPr>
                <w:trHeight w:val="881"/>
              </w:trPr>
              <w:tc>
                <w:tcPr>
                  <w:tcW w:w="2436" w:type="dxa"/>
                  <w:shd w:val="clear" w:color="auto" w:fill="auto"/>
                  <w:vAlign w:val="center"/>
                </w:tcPr>
                <w:p w14:paraId="263A461C" w14:textId="77777777" w:rsidR="00490237" w:rsidRPr="00490237" w:rsidRDefault="00490237" w:rsidP="00490237">
                  <w:pPr>
                    <w:suppressAutoHyphens w:val="0"/>
                    <w:spacing w:line="312" w:lineRule="atLeast"/>
                    <w:rPr>
                      <w:rFonts w:ascii="Segoe UI" w:eastAsia="Calibri" w:hAnsi="Segoe UI" w:cs="Segoe UI"/>
                      <w:lang w:eastAsia="pl-PL"/>
                    </w:rPr>
                  </w:pPr>
                  <w:r w:rsidRPr="00490237">
                    <w:rPr>
                      <w:rFonts w:ascii="Segoe UI" w:eastAsia="Calibri" w:hAnsi="Segoe UI" w:cs="Segoe UI"/>
                      <w:lang w:eastAsia="pl-PL"/>
                    </w:rPr>
                    <w:t>Wielkość i szybkość transferu</w:t>
                  </w:r>
                </w:p>
              </w:tc>
              <w:tc>
                <w:tcPr>
                  <w:tcW w:w="5910" w:type="dxa"/>
                  <w:shd w:val="clear" w:color="auto" w:fill="auto"/>
                  <w:vAlign w:val="center"/>
                </w:tcPr>
                <w:p w14:paraId="24A06928" w14:textId="77777777" w:rsidR="00490237" w:rsidRPr="00490237" w:rsidRDefault="00490237" w:rsidP="00490237">
                  <w:pPr>
                    <w:suppressAutoHyphens w:val="0"/>
                    <w:spacing w:line="312" w:lineRule="atLeast"/>
                    <w:rPr>
                      <w:rFonts w:ascii="Segoe UI" w:eastAsia="Calibri" w:hAnsi="Segoe UI" w:cs="Segoe UI"/>
                      <w:lang w:eastAsia="pl-PL"/>
                    </w:rPr>
                  </w:pPr>
                  <w:r w:rsidRPr="00490237">
                    <w:rPr>
                      <w:rFonts w:ascii="Segoe UI" w:eastAsia="Calibri" w:hAnsi="Segoe UI" w:cs="Segoe UI"/>
                      <w:lang w:eastAsia="pl-PL"/>
                    </w:rPr>
                    <w:t>33,6 kbps</w:t>
                  </w:r>
                </w:p>
              </w:tc>
            </w:tr>
            <w:tr w:rsidR="00490237" w:rsidRPr="00490237" w14:paraId="09327D51" w14:textId="77777777" w:rsidTr="00604404">
              <w:trPr>
                <w:trHeight w:val="451"/>
              </w:trPr>
              <w:tc>
                <w:tcPr>
                  <w:tcW w:w="2436" w:type="dxa"/>
                  <w:shd w:val="clear" w:color="auto" w:fill="auto"/>
                  <w:vAlign w:val="center"/>
                </w:tcPr>
                <w:p w14:paraId="3EFBBAFB" w14:textId="77777777" w:rsidR="00490237" w:rsidRPr="00490237" w:rsidRDefault="00490237" w:rsidP="00490237">
                  <w:pPr>
                    <w:suppressAutoHyphens w:val="0"/>
                    <w:spacing w:line="312" w:lineRule="atLeast"/>
                    <w:rPr>
                      <w:rFonts w:ascii="Segoe UI" w:eastAsia="Calibri" w:hAnsi="Segoe UI" w:cs="Segoe UI"/>
                      <w:lang w:eastAsia="pl-PL"/>
                    </w:rPr>
                  </w:pPr>
                  <w:r w:rsidRPr="00490237">
                    <w:rPr>
                      <w:rFonts w:ascii="Segoe UI" w:eastAsia="Calibri" w:hAnsi="Segoe UI" w:cs="Segoe UI"/>
                      <w:lang w:eastAsia="pl-PL"/>
                    </w:rPr>
                    <w:t>Pamięć</w:t>
                  </w:r>
                </w:p>
              </w:tc>
              <w:tc>
                <w:tcPr>
                  <w:tcW w:w="5910" w:type="dxa"/>
                  <w:shd w:val="clear" w:color="auto" w:fill="auto"/>
                  <w:vAlign w:val="center"/>
                </w:tcPr>
                <w:p w14:paraId="5A40F637" w14:textId="77777777" w:rsidR="00490237" w:rsidRPr="00490237" w:rsidRDefault="00490237" w:rsidP="00490237">
                  <w:pPr>
                    <w:suppressAutoHyphens w:val="0"/>
                    <w:spacing w:line="312" w:lineRule="atLeast"/>
                    <w:rPr>
                      <w:rFonts w:ascii="Segoe UI" w:eastAsia="Calibri" w:hAnsi="Segoe UI" w:cs="Segoe UI"/>
                      <w:lang w:eastAsia="pl-PL"/>
                    </w:rPr>
                  </w:pPr>
                  <w:r w:rsidRPr="00490237">
                    <w:rPr>
                      <w:rFonts w:ascii="Segoe UI" w:eastAsia="Calibri" w:hAnsi="Segoe UI" w:cs="Segoe UI"/>
                      <w:lang w:eastAsia="pl-PL"/>
                    </w:rPr>
                    <w:t>używa pamięci systemowej</w:t>
                  </w:r>
                </w:p>
              </w:tc>
            </w:tr>
            <w:tr w:rsidR="00490237" w:rsidRPr="00490237" w14:paraId="2E1AED0E" w14:textId="77777777" w:rsidTr="00604404">
              <w:trPr>
                <w:trHeight w:val="952"/>
              </w:trPr>
              <w:tc>
                <w:tcPr>
                  <w:tcW w:w="2436" w:type="dxa"/>
                  <w:shd w:val="clear" w:color="auto" w:fill="auto"/>
                  <w:vAlign w:val="center"/>
                </w:tcPr>
                <w:p w14:paraId="70FE3E07" w14:textId="77777777" w:rsidR="00490237" w:rsidRPr="00490237" w:rsidRDefault="00490237" w:rsidP="00490237">
                  <w:pPr>
                    <w:suppressAutoHyphens w:val="0"/>
                    <w:spacing w:line="312" w:lineRule="atLeast"/>
                    <w:rPr>
                      <w:rFonts w:ascii="Segoe UI" w:eastAsia="Calibri" w:hAnsi="Segoe UI" w:cs="Segoe UI"/>
                      <w:lang w:eastAsia="pl-PL"/>
                    </w:rPr>
                  </w:pPr>
                  <w:r w:rsidRPr="00490237">
                    <w:rPr>
                      <w:rFonts w:ascii="Segoe UI" w:eastAsia="Calibri" w:hAnsi="Segoe UI" w:cs="Segoe UI"/>
                      <w:lang w:eastAsia="pl-PL"/>
                    </w:rPr>
                    <w:t>Funkcje faksu</w:t>
                  </w:r>
                </w:p>
              </w:tc>
              <w:tc>
                <w:tcPr>
                  <w:tcW w:w="5910" w:type="dxa"/>
                  <w:shd w:val="clear" w:color="auto" w:fill="auto"/>
                  <w:vAlign w:val="center"/>
                </w:tcPr>
                <w:p w14:paraId="649E75D2" w14:textId="77777777" w:rsidR="00490237" w:rsidRPr="00490237" w:rsidRDefault="00490237" w:rsidP="00490237">
                  <w:pPr>
                    <w:suppressAutoHyphens w:val="0"/>
                    <w:spacing w:line="312" w:lineRule="atLeast"/>
                    <w:rPr>
                      <w:rFonts w:ascii="Segoe UI" w:eastAsia="Calibri" w:hAnsi="Segoe UI" w:cs="Segoe UI"/>
                      <w:lang w:eastAsia="pl-PL"/>
                    </w:rPr>
                  </w:pPr>
                  <w:r w:rsidRPr="00490237">
                    <w:rPr>
                      <w:rFonts w:ascii="Segoe UI" w:eastAsia="Calibri" w:hAnsi="Segoe UI" w:cs="Segoe UI"/>
                      <w:lang w:eastAsia="pl-PL"/>
                    </w:rPr>
                    <w:t>Polling, przesunięcie czasowe, PC-Fax, odbieranie do: tajnego folderu, e-mail, FTP, SMB</w:t>
                  </w:r>
                </w:p>
              </w:tc>
            </w:tr>
          </w:tbl>
          <w:p w14:paraId="5A04FDE9" w14:textId="77777777" w:rsidR="00490237" w:rsidRPr="00490237" w:rsidRDefault="00490237" w:rsidP="00490237">
            <w:pPr>
              <w:suppressAutoHyphens w:val="0"/>
              <w:rPr>
                <w:rFonts w:ascii="Segoe UI" w:hAnsi="Segoe UI" w:cs="Segoe UI"/>
                <w:bCs/>
                <w:lang w:eastAsia="pl-PL"/>
              </w:rPr>
            </w:pPr>
          </w:p>
        </w:tc>
      </w:tr>
      <w:tr w:rsidR="00490237" w:rsidRPr="00490237" w14:paraId="7AE2142E" w14:textId="77777777" w:rsidTr="00604404">
        <w:trPr>
          <w:trHeight w:val="715"/>
        </w:trPr>
        <w:tc>
          <w:tcPr>
            <w:tcW w:w="812" w:type="dxa"/>
            <w:vAlign w:val="center"/>
          </w:tcPr>
          <w:p w14:paraId="36FC8967" w14:textId="77777777" w:rsidR="00490237" w:rsidRPr="00490237" w:rsidRDefault="00490237" w:rsidP="00490237">
            <w:pPr>
              <w:suppressAutoHyphens w:val="0"/>
              <w:jc w:val="center"/>
              <w:rPr>
                <w:rFonts w:ascii="Segoe UI" w:hAnsi="Segoe UI" w:cs="Segoe UI"/>
                <w:bCs/>
                <w:lang w:eastAsia="pl-PL"/>
              </w:rPr>
            </w:pPr>
            <w:r w:rsidRPr="00490237">
              <w:rPr>
                <w:rFonts w:ascii="Segoe UI" w:hAnsi="Segoe UI" w:cs="Segoe UI"/>
                <w:bCs/>
                <w:lang w:eastAsia="pl-PL"/>
              </w:rPr>
              <w:t>7</w:t>
            </w:r>
          </w:p>
        </w:tc>
        <w:tc>
          <w:tcPr>
            <w:tcW w:w="8618" w:type="dxa"/>
          </w:tcPr>
          <w:p w14:paraId="11300951" w14:textId="77777777" w:rsidR="00490237" w:rsidRPr="00490237" w:rsidRDefault="00490237" w:rsidP="00490237">
            <w:pPr>
              <w:suppressAutoHyphens w:val="0"/>
              <w:jc w:val="both"/>
              <w:rPr>
                <w:rFonts w:ascii="Segoe UI" w:hAnsi="Segoe UI" w:cs="Segoe UI"/>
                <w:bCs/>
                <w:lang w:eastAsia="pl-PL"/>
              </w:rPr>
            </w:pPr>
            <w:r w:rsidRPr="00490237">
              <w:rPr>
                <w:rFonts w:ascii="Segoe UI" w:hAnsi="Segoe UI" w:cs="Segoe UI"/>
                <w:bCs/>
                <w:lang w:eastAsia="pl-PL"/>
              </w:rPr>
              <w:t>Instalacje oraz serwis urządzeń muszą być wykonywane przez osoby posiadające odpowiednie kwalifikacje i uprawnienia.</w:t>
            </w:r>
          </w:p>
        </w:tc>
      </w:tr>
    </w:tbl>
    <w:p w14:paraId="100B2FFE" w14:textId="5B5D3401" w:rsidR="00214195" w:rsidRPr="00214195" w:rsidRDefault="00214195" w:rsidP="00490237">
      <w:pPr>
        <w:suppressAutoHyphens w:val="0"/>
        <w:rPr>
          <w:rFonts w:ascii="Segoe UI" w:hAnsi="Segoe UI" w:cs="Segoe UI"/>
          <w:b/>
          <w:lang w:eastAsia="pl-PL"/>
        </w:rPr>
      </w:pPr>
    </w:p>
    <w:p w14:paraId="78D764FC" w14:textId="77777777" w:rsidR="00E01D4B" w:rsidRDefault="00E01D4B">
      <w:pPr>
        <w:pStyle w:val="Tekstpodstawowy"/>
        <w:jc w:val="left"/>
        <w:rPr>
          <w:rFonts w:ascii="Segoe UI" w:hAnsi="Segoe UI" w:cs="Segoe UI"/>
          <w:bCs/>
          <w:i w:val="0"/>
          <w:sz w:val="20"/>
        </w:rPr>
      </w:pPr>
    </w:p>
    <w:p w14:paraId="7A4A1619" w14:textId="77777777" w:rsidR="00E01D4B" w:rsidRDefault="00E01D4B">
      <w:pPr>
        <w:pStyle w:val="Tekstpodstawowy"/>
        <w:jc w:val="left"/>
        <w:rPr>
          <w:rFonts w:ascii="Segoe UI" w:hAnsi="Segoe UI" w:cs="Segoe UI"/>
          <w:bCs/>
          <w:i w:val="0"/>
          <w:sz w:val="20"/>
        </w:rPr>
      </w:pPr>
    </w:p>
    <w:p w14:paraId="073EB559" w14:textId="77777777" w:rsidR="00E01D4B" w:rsidRDefault="00E01D4B">
      <w:pPr>
        <w:pStyle w:val="Tekstpodstawowy"/>
        <w:jc w:val="left"/>
        <w:rPr>
          <w:rFonts w:ascii="Segoe UI" w:hAnsi="Segoe UI" w:cs="Segoe UI"/>
          <w:bCs/>
          <w:i w:val="0"/>
          <w:sz w:val="20"/>
        </w:rPr>
      </w:pPr>
    </w:p>
    <w:p w14:paraId="0BBFB8FA" w14:textId="77777777" w:rsidR="00E01D4B" w:rsidRDefault="00E01D4B">
      <w:pPr>
        <w:pStyle w:val="Tekstpodstawowy"/>
        <w:jc w:val="left"/>
        <w:rPr>
          <w:rFonts w:ascii="Segoe UI" w:hAnsi="Segoe UI" w:cs="Segoe UI"/>
          <w:bCs/>
          <w:i w:val="0"/>
          <w:sz w:val="20"/>
        </w:rPr>
      </w:pPr>
    </w:p>
    <w:p w14:paraId="552817A6" w14:textId="77777777" w:rsidR="00E01D4B" w:rsidRDefault="00E01D4B">
      <w:pPr>
        <w:pStyle w:val="Tekstpodstawowy"/>
        <w:jc w:val="left"/>
        <w:rPr>
          <w:rFonts w:ascii="Segoe UI" w:hAnsi="Segoe UI" w:cs="Segoe UI"/>
          <w:bCs/>
          <w:i w:val="0"/>
          <w:sz w:val="20"/>
        </w:rPr>
      </w:pPr>
    </w:p>
    <w:p w14:paraId="7E202A6B" w14:textId="77777777" w:rsidR="00E01D4B" w:rsidRDefault="00E01D4B">
      <w:pPr>
        <w:pStyle w:val="Tekstpodstawowy"/>
        <w:jc w:val="left"/>
        <w:rPr>
          <w:rFonts w:ascii="Segoe UI" w:hAnsi="Segoe UI" w:cs="Segoe UI"/>
          <w:bCs/>
          <w:i w:val="0"/>
          <w:sz w:val="20"/>
        </w:rPr>
      </w:pPr>
    </w:p>
    <w:p w14:paraId="33085963" w14:textId="77777777" w:rsidR="00E01D4B" w:rsidRDefault="00E01D4B">
      <w:pPr>
        <w:pStyle w:val="Tekstpodstawowy"/>
        <w:jc w:val="left"/>
        <w:rPr>
          <w:rFonts w:ascii="Segoe UI" w:hAnsi="Segoe UI" w:cs="Segoe UI"/>
          <w:bCs/>
          <w:i w:val="0"/>
          <w:sz w:val="20"/>
        </w:rPr>
      </w:pPr>
    </w:p>
    <w:p w14:paraId="6259F105" w14:textId="77777777" w:rsidR="00E01D4B" w:rsidRDefault="00E01D4B">
      <w:pPr>
        <w:pStyle w:val="Tekstpodstawowy"/>
        <w:jc w:val="left"/>
        <w:rPr>
          <w:rFonts w:ascii="Segoe UI" w:hAnsi="Segoe UI" w:cs="Segoe UI"/>
          <w:bCs/>
          <w:i w:val="0"/>
          <w:sz w:val="20"/>
        </w:rPr>
      </w:pPr>
    </w:p>
    <w:p w14:paraId="2F8046A7" w14:textId="77777777" w:rsidR="00E01D4B" w:rsidRDefault="00E01D4B">
      <w:pPr>
        <w:pStyle w:val="Tekstpodstawowy"/>
        <w:jc w:val="left"/>
        <w:rPr>
          <w:rFonts w:ascii="Segoe UI" w:hAnsi="Segoe UI" w:cs="Segoe UI"/>
          <w:bCs/>
          <w:i w:val="0"/>
          <w:sz w:val="20"/>
        </w:rPr>
      </w:pPr>
    </w:p>
    <w:p w14:paraId="6723357B" w14:textId="77777777" w:rsidR="00E01D4B" w:rsidRDefault="00E01D4B">
      <w:pPr>
        <w:pStyle w:val="Tekstpodstawowy"/>
        <w:jc w:val="left"/>
        <w:rPr>
          <w:rFonts w:ascii="Segoe UI" w:hAnsi="Segoe UI" w:cs="Segoe UI"/>
          <w:bCs/>
          <w:i w:val="0"/>
          <w:sz w:val="20"/>
        </w:rPr>
      </w:pPr>
    </w:p>
    <w:p w14:paraId="4CC78E18" w14:textId="77777777" w:rsidR="00386920" w:rsidRDefault="00386920">
      <w:pPr>
        <w:pStyle w:val="Tekstpodstawowy"/>
        <w:jc w:val="left"/>
        <w:rPr>
          <w:rFonts w:ascii="Segoe UI" w:hAnsi="Segoe UI" w:cs="Segoe UI"/>
          <w:bCs/>
          <w:i w:val="0"/>
          <w:sz w:val="20"/>
        </w:rPr>
      </w:pPr>
    </w:p>
    <w:p w14:paraId="1EA30377" w14:textId="77777777" w:rsidR="00386920" w:rsidRDefault="00386920">
      <w:pPr>
        <w:pStyle w:val="Tekstpodstawowy"/>
        <w:jc w:val="left"/>
        <w:rPr>
          <w:rFonts w:ascii="Segoe UI" w:hAnsi="Segoe UI" w:cs="Segoe UI"/>
          <w:bCs/>
          <w:i w:val="0"/>
          <w:sz w:val="20"/>
        </w:rPr>
      </w:pPr>
    </w:p>
    <w:p w14:paraId="6EC8B06A" w14:textId="2565023A" w:rsidR="00A2632E" w:rsidRDefault="00A2632E" w:rsidP="00B82B3D">
      <w:pPr>
        <w:pStyle w:val="Tekstpodstawowy"/>
        <w:tabs>
          <w:tab w:val="left" w:pos="0"/>
        </w:tabs>
        <w:jc w:val="left"/>
        <w:rPr>
          <w:rFonts w:ascii="Segoe UI" w:hAnsi="Segoe UI" w:cs="Segoe UI"/>
          <w:bCs/>
          <w:i w:val="0"/>
          <w:sz w:val="20"/>
        </w:rPr>
      </w:pPr>
    </w:p>
    <w:p w14:paraId="2F132AD6" w14:textId="77777777" w:rsidR="00D07199" w:rsidRDefault="00D07199" w:rsidP="00B82B3D">
      <w:pPr>
        <w:pStyle w:val="Tekstpodstawowy"/>
        <w:tabs>
          <w:tab w:val="left" w:pos="0"/>
        </w:tabs>
        <w:jc w:val="left"/>
        <w:rPr>
          <w:rFonts w:ascii="Segoe UI" w:hAnsi="Segoe UI" w:cs="Segoe UI"/>
          <w:bCs/>
          <w:i w:val="0"/>
          <w:sz w:val="20"/>
        </w:rPr>
      </w:pPr>
    </w:p>
    <w:p w14:paraId="2424B797" w14:textId="15E228CF" w:rsidR="00A2632E" w:rsidRDefault="00A2632E">
      <w:pPr>
        <w:pStyle w:val="Tekstpodstawowy"/>
        <w:jc w:val="left"/>
        <w:rPr>
          <w:rFonts w:ascii="Segoe UI" w:hAnsi="Segoe UI" w:cs="Segoe UI"/>
          <w:bCs/>
          <w:i w:val="0"/>
          <w:sz w:val="20"/>
        </w:rPr>
      </w:pPr>
    </w:p>
    <w:p w14:paraId="20443F07" w14:textId="68848346" w:rsidR="00685EEA" w:rsidRDefault="00685EEA">
      <w:pPr>
        <w:pStyle w:val="Tekstpodstawowy"/>
        <w:jc w:val="left"/>
        <w:rPr>
          <w:rFonts w:ascii="Segoe UI" w:hAnsi="Segoe UI" w:cs="Segoe UI"/>
          <w:bCs/>
          <w:i w:val="0"/>
          <w:sz w:val="20"/>
        </w:rPr>
      </w:pPr>
    </w:p>
    <w:p w14:paraId="3EACF5B0" w14:textId="46648A0E" w:rsidR="00685EEA" w:rsidRDefault="00685EEA">
      <w:pPr>
        <w:pStyle w:val="Tekstpodstawowy"/>
        <w:jc w:val="left"/>
        <w:rPr>
          <w:rFonts w:ascii="Segoe UI" w:hAnsi="Segoe UI" w:cs="Segoe UI"/>
          <w:bCs/>
          <w:i w:val="0"/>
          <w:sz w:val="20"/>
        </w:rPr>
      </w:pPr>
    </w:p>
    <w:p w14:paraId="1A110ABD" w14:textId="26339508" w:rsidR="00685EEA" w:rsidRDefault="00685EEA">
      <w:pPr>
        <w:pStyle w:val="Tekstpodstawowy"/>
        <w:jc w:val="left"/>
        <w:rPr>
          <w:rFonts w:ascii="Segoe UI" w:hAnsi="Segoe UI" w:cs="Segoe UI"/>
          <w:bCs/>
          <w:i w:val="0"/>
          <w:sz w:val="20"/>
        </w:rPr>
      </w:pPr>
    </w:p>
    <w:p w14:paraId="23E90C54" w14:textId="14E12273" w:rsidR="00685EEA" w:rsidRDefault="00685EEA">
      <w:pPr>
        <w:pStyle w:val="Tekstpodstawowy"/>
        <w:jc w:val="left"/>
        <w:rPr>
          <w:rFonts w:ascii="Segoe UI" w:hAnsi="Segoe UI" w:cs="Segoe UI"/>
          <w:bCs/>
          <w:i w:val="0"/>
          <w:sz w:val="20"/>
        </w:rPr>
      </w:pPr>
    </w:p>
    <w:p w14:paraId="1BF35ED6" w14:textId="4DD66132" w:rsidR="00685EEA" w:rsidRDefault="00685EEA">
      <w:pPr>
        <w:pStyle w:val="Tekstpodstawowy"/>
        <w:jc w:val="left"/>
        <w:rPr>
          <w:rFonts w:ascii="Segoe UI" w:hAnsi="Segoe UI" w:cs="Segoe UI"/>
          <w:bCs/>
          <w:i w:val="0"/>
          <w:sz w:val="20"/>
        </w:rPr>
      </w:pPr>
    </w:p>
    <w:p w14:paraId="345B9C92" w14:textId="77777777" w:rsidR="00685EEA" w:rsidRDefault="00685EEA">
      <w:pPr>
        <w:pStyle w:val="Tekstpodstawowy"/>
        <w:jc w:val="left"/>
        <w:rPr>
          <w:rFonts w:ascii="Segoe UI" w:hAnsi="Segoe UI" w:cs="Segoe UI"/>
          <w:bCs/>
          <w:i w:val="0"/>
          <w:sz w:val="20"/>
        </w:rPr>
      </w:pPr>
    </w:p>
    <w:p w14:paraId="2FA3D0AE" w14:textId="77777777" w:rsidR="00E01D4B" w:rsidRDefault="00E01D4B">
      <w:pPr>
        <w:pStyle w:val="Tekstpodstawowy"/>
        <w:jc w:val="left"/>
        <w:rPr>
          <w:rFonts w:ascii="Segoe UI" w:hAnsi="Segoe UI" w:cs="Segoe UI"/>
          <w:bCs/>
          <w:i w:val="0"/>
          <w:sz w:val="20"/>
        </w:rPr>
      </w:pPr>
    </w:p>
    <w:p w14:paraId="3A897F39" w14:textId="77777777" w:rsidR="00B86715" w:rsidRDefault="00B86715">
      <w:pPr>
        <w:pStyle w:val="Tekstpodstawowy"/>
        <w:jc w:val="left"/>
        <w:rPr>
          <w:rFonts w:ascii="Segoe UI" w:hAnsi="Segoe UI" w:cs="Segoe UI"/>
          <w:bCs/>
          <w:i w:val="0"/>
          <w:sz w:val="20"/>
        </w:rPr>
      </w:pPr>
      <w:r>
        <w:rPr>
          <w:rFonts w:ascii="Segoe UI" w:hAnsi="Segoe UI" w:cs="Segoe UI"/>
          <w:bCs/>
          <w:i w:val="0"/>
          <w:sz w:val="20"/>
        </w:rPr>
        <w:lastRenderedPageBreak/>
        <w:t>Rozdział III</w:t>
      </w:r>
      <w:r>
        <w:rPr>
          <w:rFonts w:ascii="Segoe UI" w:hAnsi="Segoe UI" w:cs="Segoe UI"/>
          <w:bCs/>
          <w:i w:val="0"/>
          <w:sz w:val="20"/>
        </w:rPr>
        <w:tab/>
      </w:r>
      <w:r w:rsidR="008178E2">
        <w:rPr>
          <w:rFonts w:ascii="Segoe UI" w:hAnsi="Segoe UI" w:cs="Segoe UI"/>
          <w:bCs/>
          <w:i w:val="0"/>
          <w:sz w:val="20"/>
        </w:rPr>
        <w:t>Wzory oświadczeń</w:t>
      </w:r>
    </w:p>
    <w:p w14:paraId="47E289A5" w14:textId="77777777" w:rsidR="005F7CA9" w:rsidRPr="00A47579" w:rsidRDefault="005F7CA9" w:rsidP="005F7CA9">
      <w:pPr>
        <w:pStyle w:val="WW-Tretekstu"/>
        <w:ind w:left="284" w:hanging="284"/>
        <w:jc w:val="both"/>
        <w:rPr>
          <w:rFonts w:ascii="Segoe UI" w:hAnsi="Segoe UI" w:cs="Segoe UI"/>
          <w:i w:val="0"/>
          <w:sz w:val="20"/>
        </w:rPr>
      </w:pPr>
      <w:r w:rsidRPr="00A47579">
        <w:rPr>
          <w:rFonts w:ascii="Segoe UI" w:hAnsi="Segoe UI" w:cs="Segoe UI"/>
          <w:i w:val="0"/>
          <w:sz w:val="20"/>
        </w:rPr>
        <w:t xml:space="preserve">1. Oświadczenie Wykonawcy o niepodleganiu wykluczeniu oraz spełnianiu warunków udziału </w:t>
      </w:r>
      <w:r w:rsidR="008D44A1" w:rsidRPr="00A47579">
        <w:rPr>
          <w:rFonts w:ascii="Segoe UI" w:hAnsi="Segoe UI" w:cs="Segoe UI"/>
          <w:i w:val="0"/>
          <w:sz w:val="20"/>
        </w:rPr>
        <w:t xml:space="preserve">                                   </w:t>
      </w:r>
      <w:r w:rsidRPr="00A47579">
        <w:rPr>
          <w:rFonts w:ascii="Segoe UI" w:hAnsi="Segoe UI" w:cs="Segoe UI"/>
          <w:i w:val="0"/>
          <w:sz w:val="20"/>
        </w:rPr>
        <w:t>w postępowaniu</w:t>
      </w:r>
    </w:p>
    <w:p w14:paraId="58C753E9" w14:textId="77777777" w:rsidR="005F7CA9" w:rsidRPr="00A47579" w:rsidRDefault="005F7CA9" w:rsidP="005F7CA9">
      <w:pPr>
        <w:pStyle w:val="WW-Tretekstu"/>
        <w:tabs>
          <w:tab w:val="clear" w:pos="708"/>
          <w:tab w:val="left" w:pos="284"/>
        </w:tabs>
        <w:ind w:left="284" w:hanging="284"/>
        <w:jc w:val="both"/>
        <w:rPr>
          <w:rFonts w:ascii="Segoe UI" w:hAnsi="Segoe UI" w:cs="Segoe UI"/>
          <w:i w:val="0"/>
          <w:sz w:val="20"/>
        </w:rPr>
      </w:pPr>
      <w:r w:rsidRPr="00A47579">
        <w:rPr>
          <w:rFonts w:ascii="Segoe UI" w:hAnsi="Segoe UI" w:cs="Segoe UI"/>
          <w:i w:val="0"/>
          <w:sz w:val="20"/>
        </w:rPr>
        <w:t xml:space="preserve">2. Oświadczenie Podmiotu udostępniającego zasoby o niepodleganiu wykluczeniu oraz spełnianiu warunków udziału w postępowaniu </w:t>
      </w:r>
      <w:r w:rsidR="008A3AC9" w:rsidRPr="00A47579">
        <w:rPr>
          <w:rFonts w:ascii="Segoe UI" w:hAnsi="Segoe UI" w:cs="Segoe UI"/>
          <w:i w:val="0"/>
          <w:sz w:val="20"/>
        </w:rPr>
        <w:t>składane na podstawie</w:t>
      </w:r>
      <w:r w:rsidRPr="00A47579">
        <w:rPr>
          <w:rFonts w:ascii="Segoe UI" w:hAnsi="Segoe UI" w:cs="Segoe UI"/>
          <w:i w:val="0"/>
          <w:sz w:val="20"/>
        </w:rPr>
        <w:t xml:space="preserve"> art. 125 ust. 5 ustawy PZP</w:t>
      </w:r>
      <w:r w:rsidR="008A3AC9" w:rsidRPr="00A47579">
        <w:rPr>
          <w:rFonts w:ascii="Segoe UI" w:hAnsi="Segoe UI" w:cs="Segoe UI"/>
          <w:i w:val="0"/>
          <w:sz w:val="20"/>
        </w:rPr>
        <w:t>.</w:t>
      </w:r>
    </w:p>
    <w:p w14:paraId="71EAEABB" w14:textId="77777777" w:rsidR="005F7CA9" w:rsidRPr="00A47579" w:rsidRDefault="005F7CA9" w:rsidP="005F7CA9">
      <w:pPr>
        <w:pStyle w:val="WW-Tretekstu"/>
        <w:tabs>
          <w:tab w:val="left" w:pos="284"/>
        </w:tabs>
        <w:ind w:left="284" w:hanging="284"/>
        <w:jc w:val="both"/>
        <w:rPr>
          <w:rFonts w:ascii="Segoe UI" w:hAnsi="Segoe UI" w:cs="Segoe UI"/>
          <w:bCs/>
          <w:i w:val="0"/>
          <w:sz w:val="20"/>
        </w:rPr>
      </w:pPr>
      <w:r w:rsidRPr="00A47579">
        <w:rPr>
          <w:rFonts w:ascii="Segoe UI" w:hAnsi="Segoe UI" w:cs="Segoe UI"/>
          <w:bCs/>
          <w:i w:val="0"/>
          <w:sz w:val="20"/>
        </w:rPr>
        <w:t>3. Wykaz dostaw wykonanych, a w przypadku świadczeń powtarzających się lub ciągłych również wykonywanych</w:t>
      </w:r>
    </w:p>
    <w:p w14:paraId="5C3C0703" w14:textId="77777777" w:rsidR="00B86715" w:rsidRDefault="00B86715">
      <w:pPr>
        <w:pStyle w:val="Tekstpodstawowy"/>
        <w:rPr>
          <w:rFonts w:ascii="Segoe UI" w:hAnsi="Segoe UI" w:cs="Segoe UI"/>
          <w:b w:val="0"/>
          <w:sz w:val="24"/>
        </w:rPr>
      </w:pPr>
    </w:p>
    <w:p w14:paraId="05E5DA55" w14:textId="77777777" w:rsidR="00B86715" w:rsidRDefault="00B86715">
      <w:pPr>
        <w:pStyle w:val="Tekstpodstawowy"/>
        <w:rPr>
          <w:rFonts w:ascii="Segoe UI" w:hAnsi="Segoe UI" w:cs="Segoe UI"/>
          <w:b w:val="0"/>
          <w:sz w:val="24"/>
        </w:rPr>
      </w:pPr>
    </w:p>
    <w:p w14:paraId="5DF592FE" w14:textId="77777777" w:rsidR="00B86715" w:rsidRDefault="00B86715">
      <w:pPr>
        <w:pStyle w:val="Tekstpodstawowy"/>
        <w:rPr>
          <w:rFonts w:ascii="Segoe UI" w:hAnsi="Segoe UI" w:cs="Segoe UI"/>
          <w:b w:val="0"/>
          <w:sz w:val="24"/>
        </w:rPr>
      </w:pPr>
    </w:p>
    <w:p w14:paraId="3115093E" w14:textId="77777777" w:rsidR="00B86715" w:rsidRDefault="00B86715">
      <w:pPr>
        <w:pStyle w:val="Tekstpodstawowy"/>
        <w:rPr>
          <w:rFonts w:ascii="Segoe UI" w:hAnsi="Segoe UI" w:cs="Segoe UI"/>
          <w:b w:val="0"/>
          <w:sz w:val="24"/>
        </w:rPr>
      </w:pPr>
    </w:p>
    <w:p w14:paraId="0F1069BE" w14:textId="77777777" w:rsidR="00B86715" w:rsidRDefault="00B86715">
      <w:pPr>
        <w:pStyle w:val="Tekstpodstawowy"/>
        <w:rPr>
          <w:rFonts w:ascii="Segoe UI" w:hAnsi="Segoe UI" w:cs="Segoe UI"/>
          <w:b w:val="0"/>
          <w:sz w:val="24"/>
        </w:rPr>
      </w:pPr>
    </w:p>
    <w:p w14:paraId="03B545D0" w14:textId="77777777" w:rsidR="00B86715" w:rsidRDefault="00B86715">
      <w:pPr>
        <w:pStyle w:val="Tekstpodstawowy"/>
        <w:rPr>
          <w:rFonts w:ascii="Segoe UI" w:hAnsi="Segoe UI" w:cs="Segoe UI"/>
          <w:b w:val="0"/>
          <w:sz w:val="24"/>
        </w:rPr>
      </w:pPr>
    </w:p>
    <w:p w14:paraId="5C440158" w14:textId="77777777" w:rsidR="00B86715" w:rsidRDefault="00B86715">
      <w:pPr>
        <w:pStyle w:val="Tekstpodstawowy"/>
        <w:rPr>
          <w:rFonts w:ascii="Segoe UI" w:hAnsi="Segoe UI" w:cs="Segoe UI"/>
          <w:b w:val="0"/>
          <w:sz w:val="24"/>
        </w:rPr>
      </w:pPr>
    </w:p>
    <w:p w14:paraId="37F4836E" w14:textId="77777777" w:rsidR="00B86715" w:rsidRDefault="00B86715">
      <w:pPr>
        <w:pStyle w:val="Tekstpodstawowy"/>
        <w:rPr>
          <w:rFonts w:ascii="Segoe UI" w:hAnsi="Segoe UI" w:cs="Segoe UI"/>
          <w:b w:val="0"/>
          <w:sz w:val="24"/>
        </w:rPr>
      </w:pPr>
    </w:p>
    <w:p w14:paraId="3A62F378" w14:textId="77777777" w:rsidR="00B86715" w:rsidRDefault="00B86715">
      <w:pPr>
        <w:pStyle w:val="Tekstpodstawowy"/>
        <w:rPr>
          <w:rFonts w:ascii="Segoe UI" w:hAnsi="Segoe UI" w:cs="Segoe UI"/>
          <w:b w:val="0"/>
          <w:sz w:val="24"/>
        </w:rPr>
      </w:pPr>
    </w:p>
    <w:p w14:paraId="01231AA3" w14:textId="77777777" w:rsidR="00B86715" w:rsidRDefault="00B86715">
      <w:pPr>
        <w:pStyle w:val="Tekstpodstawowy"/>
        <w:rPr>
          <w:rFonts w:ascii="Segoe UI" w:hAnsi="Segoe UI" w:cs="Segoe UI"/>
          <w:b w:val="0"/>
          <w:sz w:val="24"/>
        </w:rPr>
      </w:pPr>
    </w:p>
    <w:p w14:paraId="3AC1A31A" w14:textId="77777777" w:rsidR="00B86715" w:rsidRDefault="00B86715">
      <w:pPr>
        <w:pStyle w:val="Tekstpodstawowy"/>
        <w:rPr>
          <w:rFonts w:ascii="Segoe UI" w:hAnsi="Segoe UI" w:cs="Segoe UI"/>
          <w:b w:val="0"/>
          <w:sz w:val="24"/>
        </w:rPr>
      </w:pPr>
    </w:p>
    <w:p w14:paraId="319AE5A7" w14:textId="77777777" w:rsidR="00B86715" w:rsidRDefault="00B86715">
      <w:pPr>
        <w:pStyle w:val="Tekstpodstawowy"/>
        <w:rPr>
          <w:rFonts w:ascii="Segoe UI" w:hAnsi="Segoe UI" w:cs="Segoe UI"/>
          <w:b w:val="0"/>
          <w:sz w:val="24"/>
        </w:rPr>
      </w:pPr>
    </w:p>
    <w:p w14:paraId="1E69085E" w14:textId="77777777" w:rsidR="004A3FE1" w:rsidRDefault="004A3FE1">
      <w:pPr>
        <w:pStyle w:val="Tekstpodstawowy"/>
        <w:rPr>
          <w:rFonts w:ascii="Segoe UI" w:hAnsi="Segoe UI" w:cs="Segoe UI"/>
          <w:b w:val="0"/>
          <w:sz w:val="24"/>
        </w:rPr>
      </w:pPr>
    </w:p>
    <w:p w14:paraId="3E72C9AD" w14:textId="77777777" w:rsidR="004A3FE1" w:rsidRDefault="004A3FE1">
      <w:pPr>
        <w:pStyle w:val="Tekstpodstawowy"/>
        <w:rPr>
          <w:rFonts w:ascii="Segoe UI" w:hAnsi="Segoe UI" w:cs="Segoe UI"/>
          <w:b w:val="0"/>
          <w:sz w:val="24"/>
        </w:rPr>
      </w:pPr>
    </w:p>
    <w:p w14:paraId="54AFCF48" w14:textId="77777777" w:rsidR="00067745" w:rsidRDefault="00067745">
      <w:pPr>
        <w:pStyle w:val="Tekstpodstawowy"/>
        <w:rPr>
          <w:rFonts w:ascii="Segoe UI" w:hAnsi="Segoe UI" w:cs="Segoe UI"/>
          <w:b w:val="0"/>
          <w:sz w:val="24"/>
        </w:rPr>
      </w:pPr>
    </w:p>
    <w:p w14:paraId="77AFEA66" w14:textId="77777777" w:rsidR="00067745" w:rsidRDefault="00067745">
      <w:pPr>
        <w:pStyle w:val="Tekstpodstawowy"/>
        <w:rPr>
          <w:rFonts w:ascii="Segoe UI" w:hAnsi="Segoe UI" w:cs="Segoe UI"/>
          <w:b w:val="0"/>
          <w:sz w:val="24"/>
        </w:rPr>
      </w:pPr>
    </w:p>
    <w:p w14:paraId="32C044D0" w14:textId="77777777" w:rsidR="00067745" w:rsidRDefault="00067745">
      <w:pPr>
        <w:pStyle w:val="Tekstpodstawowy"/>
        <w:rPr>
          <w:rFonts w:ascii="Segoe UI" w:hAnsi="Segoe UI" w:cs="Segoe UI"/>
          <w:b w:val="0"/>
          <w:sz w:val="24"/>
        </w:rPr>
      </w:pPr>
    </w:p>
    <w:p w14:paraId="151CBFD9" w14:textId="77777777" w:rsidR="00067745" w:rsidRDefault="00067745">
      <w:pPr>
        <w:pStyle w:val="Tekstpodstawowy"/>
        <w:rPr>
          <w:rFonts w:ascii="Segoe UI" w:hAnsi="Segoe UI" w:cs="Segoe UI"/>
          <w:b w:val="0"/>
          <w:sz w:val="24"/>
        </w:rPr>
      </w:pPr>
    </w:p>
    <w:p w14:paraId="0AF8AAF9" w14:textId="77777777" w:rsidR="00067745" w:rsidRDefault="00067745">
      <w:pPr>
        <w:pStyle w:val="Tekstpodstawowy"/>
        <w:rPr>
          <w:rFonts w:ascii="Segoe UI" w:hAnsi="Segoe UI" w:cs="Segoe UI"/>
          <w:b w:val="0"/>
          <w:sz w:val="24"/>
        </w:rPr>
      </w:pPr>
    </w:p>
    <w:p w14:paraId="00C3BC59" w14:textId="77777777" w:rsidR="004A3FE1" w:rsidRDefault="004A3FE1">
      <w:pPr>
        <w:pStyle w:val="Tekstpodstawowy"/>
        <w:rPr>
          <w:rFonts w:ascii="Segoe UI" w:hAnsi="Segoe UI" w:cs="Segoe UI"/>
          <w:b w:val="0"/>
          <w:sz w:val="24"/>
        </w:rPr>
      </w:pPr>
    </w:p>
    <w:p w14:paraId="701D440C" w14:textId="77777777" w:rsidR="004A3FE1" w:rsidRDefault="004A3FE1">
      <w:pPr>
        <w:pStyle w:val="Tekstpodstawowy"/>
        <w:rPr>
          <w:rFonts w:ascii="Segoe UI" w:hAnsi="Segoe UI" w:cs="Segoe UI"/>
          <w:b w:val="0"/>
          <w:sz w:val="24"/>
        </w:rPr>
      </w:pPr>
    </w:p>
    <w:p w14:paraId="2DC87686" w14:textId="77777777" w:rsidR="00067745" w:rsidRDefault="00067745">
      <w:pPr>
        <w:pStyle w:val="Tekstpodstawowy"/>
        <w:rPr>
          <w:rFonts w:ascii="Segoe UI" w:hAnsi="Segoe UI" w:cs="Segoe UI"/>
          <w:b w:val="0"/>
          <w:sz w:val="24"/>
        </w:rPr>
      </w:pPr>
    </w:p>
    <w:p w14:paraId="7E77C2ED" w14:textId="77777777" w:rsidR="00067745" w:rsidRDefault="00067745">
      <w:pPr>
        <w:pStyle w:val="Tekstpodstawowy"/>
        <w:rPr>
          <w:rFonts w:ascii="Segoe UI" w:hAnsi="Segoe UI" w:cs="Segoe UI"/>
          <w:b w:val="0"/>
          <w:sz w:val="24"/>
        </w:rPr>
      </w:pPr>
    </w:p>
    <w:p w14:paraId="537DEC8B" w14:textId="77777777" w:rsidR="00067745" w:rsidRDefault="00067745">
      <w:pPr>
        <w:pStyle w:val="Tekstpodstawowy"/>
        <w:rPr>
          <w:rFonts w:ascii="Segoe UI" w:hAnsi="Segoe UI" w:cs="Segoe UI"/>
          <w:b w:val="0"/>
          <w:sz w:val="24"/>
        </w:rPr>
      </w:pPr>
    </w:p>
    <w:p w14:paraId="20E86072" w14:textId="77777777" w:rsidR="00067745" w:rsidRDefault="00067745">
      <w:pPr>
        <w:pStyle w:val="Tekstpodstawowy"/>
        <w:rPr>
          <w:rFonts w:ascii="Segoe UI" w:hAnsi="Segoe UI" w:cs="Segoe UI"/>
          <w:b w:val="0"/>
          <w:sz w:val="24"/>
        </w:rPr>
      </w:pPr>
    </w:p>
    <w:p w14:paraId="0DC8C7FD" w14:textId="77777777" w:rsidR="00067745" w:rsidRDefault="00067745">
      <w:pPr>
        <w:pStyle w:val="Tekstpodstawowy"/>
        <w:rPr>
          <w:rFonts w:ascii="Segoe UI" w:hAnsi="Segoe UI" w:cs="Segoe UI"/>
          <w:b w:val="0"/>
          <w:sz w:val="24"/>
        </w:rPr>
      </w:pPr>
    </w:p>
    <w:p w14:paraId="6AACEED4" w14:textId="77777777" w:rsidR="004A3FE1" w:rsidRDefault="004A3FE1">
      <w:pPr>
        <w:pStyle w:val="Tekstpodstawowy"/>
        <w:rPr>
          <w:rFonts w:ascii="Segoe UI" w:hAnsi="Segoe UI" w:cs="Segoe UI"/>
          <w:b w:val="0"/>
          <w:sz w:val="24"/>
        </w:rPr>
      </w:pPr>
    </w:p>
    <w:p w14:paraId="07532485" w14:textId="77777777" w:rsidR="00B86715" w:rsidRDefault="00B86715">
      <w:pPr>
        <w:pStyle w:val="Tekstpodstawowy"/>
        <w:rPr>
          <w:rFonts w:ascii="Segoe UI" w:hAnsi="Segoe UI" w:cs="Segoe UI"/>
          <w:b w:val="0"/>
          <w:sz w:val="24"/>
        </w:rPr>
      </w:pPr>
    </w:p>
    <w:p w14:paraId="1BACAC34" w14:textId="77777777" w:rsidR="00B86715" w:rsidRDefault="00B86715">
      <w:pPr>
        <w:pStyle w:val="Tekstpodstawowy"/>
        <w:rPr>
          <w:rFonts w:ascii="Segoe UI" w:hAnsi="Segoe UI" w:cs="Segoe UI"/>
          <w:b w:val="0"/>
          <w:sz w:val="24"/>
        </w:rPr>
      </w:pPr>
    </w:p>
    <w:p w14:paraId="4A570EF9" w14:textId="77777777" w:rsidR="00B86715" w:rsidRDefault="00B86715">
      <w:pPr>
        <w:pStyle w:val="Tekstpodstawowy"/>
        <w:rPr>
          <w:rFonts w:ascii="Segoe UI" w:hAnsi="Segoe UI" w:cs="Segoe UI"/>
          <w:b w:val="0"/>
          <w:sz w:val="24"/>
        </w:rPr>
      </w:pPr>
    </w:p>
    <w:p w14:paraId="08E63642" w14:textId="77777777" w:rsidR="00B86715" w:rsidRDefault="00B86715">
      <w:pPr>
        <w:pStyle w:val="Tekstpodstawowy"/>
        <w:rPr>
          <w:rFonts w:ascii="Segoe UI" w:hAnsi="Segoe UI" w:cs="Segoe UI"/>
          <w:b w:val="0"/>
          <w:sz w:val="24"/>
        </w:rPr>
      </w:pPr>
    </w:p>
    <w:p w14:paraId="02BC469D" w14:textId="77777777" w:rsidR="00B86715" w:rsidRDefault="00B86715">
      <w:pPr>
        <w:pStyle w:val="Tekstpodstawowy"/>
        <w:rPr>
          <w:rFonts w:ascii="Segoe UI" w:hAnsi="Segoe UI" w:cs="Segoe UI"/>
          <w:b w:val="0"/>
          <w:sz w:val="24"/>
        </w:rPr>
      </w:pPr>
    </w:p>
    <w:p w14:paraId="0BEDB733" w14:textId="77777777" w:rsidR="00B86715" w:rsidRDefault="00B86715">
      <w:pPr>
        <w:pStyle w:val="Tekstpodstawowy"/>
        <w:rPr>
          <w:rFonts w:ascii="Segoe UI" w:hAnsi="Segoe UI" w:cs="Segoe UI"/>
          <w:b w:val="0"/>
          <w:sz w:val="24"/>
        </w:rPr>
      </w:pPr>
    </w:p>
    <w:p w14:paraId="3999E1EB" w14:textId="77777777" w:rsidR="00FF30AC" w:rsidRDefault="00FF30AC" w:rsidP="00FF30AC">
      <w:pPr>
        <w:spacing w:line="276" w:lineRule="auto"/>
        <w:ind w:right="-1"/>
        <w:jc w:val="right"/>
        <w:rPr>
          <w:rFonts w:ascii="Segoe UI" w:hAnsi="Segoe UI" w:cs="Segoe UI"/>
          <w:b/>
          <w:lang w:eastAsia="pl-PL"/>
        </w:rPr>
      </w:pPr>
    </w:p>
    <w:p w14:paraId="5F7CBC4B" w14:textId="77777777" w:rsidR="00386920" w:rsidRPr="00FF30AC" w:rsidRDefault="00386920" w:rsidP="00FF30AC">
      <w:pPr>
        <w:spacing w:line="276" w:lineRule="auto"/>
        <w:ind w:right="-1"/>
        <w:jc w:val="right"/>
        <w:rPr>
          <w:rFonts w:ascii="Segoe UI" w:hAnsi="Segoe UI" w:cs="Segoe UI"/>
          <w:b/>
          <w:lang w:eastAsia="pl-PL"/>
        </w:rPr>
      </w:pPr>
    </w:p>
    <w:p w14:paraId="4F50622F" w14:textId="77777777" w:rsidR="00C92B4C" w:rsidRPr="00D920A7" w:rsidRDefault="00C92B4C" w:rsidP="00D920A7">
      <w:pPr>
        <w:ind w:hanging="12"/>
        <w:jc w:val="both"/>
        <w:rPr>
          <w:color w:val="FF0000"/>
        </w:rPr>
      </w:pPr>
    </w:p>
    <w:p w14:paraId="59D39637" w14:textId="77777777" w:rsidR="00882EB0" w:rsidRPr="00FF30AC" w:rsidRDefault="00882EB0" w:rsidP="0044107E">
      <w:pPr>
        <w:spacing w:line="276" w:lineRule="auto"/>
        <w:ind w:right="-1"/>
        <w:rPr>
          <w:rFonts w:ascii="Segoe UI" w:hAnsi="Segoe UI" w:cs="Segoe UI"/>
          <w:b/>
          <w:lang w:eastAsia="pl-PL"/>
        </w:rPr>
      </w:pPr>
    </w:p>
    <w:p w14:paraId="2536A076" w14:textId="77777777" w:rsidR="00882EB0" w:rsidRPr="00D920A7" w:rsidRDefault="00882EB0" w:rsidP="00882EB0">
      <w:pPr>
        <w:ind w:hanging="12"/>
        <w:jc w:val="both"/>
        <w:rPr>
          <w:color w:val="FF0000"/>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E961BF">
            <w:pPr>
              <w:spacing w:line="276" w:lineRule="auto"/>
              <w:ind w:left="100" w:right="1"/>
              <w:jc w:val="center"/>
              <w:rPr>
                <w:rFonts w:ascii="Arial" w:hAnsi="Arial" w:cs="Arial"/>
                <w:b/>
                <w:bCs/>
                <w:sz w:val="18"/>
                <w:szCs w:val="18"/>
                <w:u w:val="single"/>
              </w:rPr>
            </w:pPr>
          </w:p>
          <w:p w14:paraId="6708F53B"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E961BF">
            <w:pPr>
              <w:spacing w:line="276" w:lineRule="auto"/>
              <w:ind w:left="100" w:right="1"/>
              <w:jc w:val="both"/>
              <w:rPr>
                <w:rFonts w:ascii="Arial" w:hAnsi="Arial" w:cs="Arial"/>
                <w:sz w:val="18"/>
                <w:szCs w:val="18"/>
              </w:rPr>
            </w:pPr>
          </w:p>
          <w:p w14:paraId="78A3938A"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51995CF4" w:rsidR="00882EB0" w:rsidRPr="00EB4594" w:rsidRDefault="00882EB0" w:rsidP="00E961BF">
            <w:pPr>
              <w:ind w:right="-51"/>
              <w:rPr>
                <w:rFonts w:ascii="Segoe UI" w:hAnsi="Segoe UI" w:cs="Segoe UI"/>
                <w:i/>
                <w:sz w:val="14"/>
                <w:szCs w:val="14"/>
              </w:rPr>
            </w:pPr>
            <w:r>
              <w:rPr>
                <w:rFonts w:ascii="Segoe UI" w:hAnsi="Segoe UI" w:cs="Segoe UI"/>
                <w:i/>
                <w:sz w:val="14"/>
                <w:szCs w:val="14"/>
              </w:rPr>
              <w:t xml:space="preserve">                               </w:t>
            </w:r>
            <w:r w:rsidR="002515E4">
              <w:rPr>
                <w:rFonts w:ascii="Segoe UI" w:hAnsi="Segoe UI" w:cs="Segoe UI"/>
                <w:i/>
                <w:sz w:val="14"/>
                <w:szCs w:val="14"/>
              </w:rPr>
              <w:t xml:space="preserve">  </w:t>
            </w:r>
            <w:r>
              <w:rPr>
                <w:rFonts w:ascii="Segoe UI" w:hAnsi="Segoe UI" w:cs="Segoe UI"/>
                <w:i/>
                <w:sz w:val="14"/>
                <w:szCs w:val="14"/>
              </w:rPr>
              <w:t xml:space="preserve"> </w:t>
            </w:r>
            <w:r w:rsidRPr="00EB4594">
              <w:rPr>
                <w:rFonts w:ascii="Segoe UI" w:hAnsi="Segoe UI" w:cs="Segoe UI"/>
                <w:i/>
                <w:sz w:val="14"/>
                <w:szCs w:val="14"/>
              </w:rPr>
              <w:t>podać firmę/pełną nazwę i adres Wykonawcy</w:t>
            </w:r>
            <w:r w:rsidR="009D03FB">
              <w:rPr>
                <w:rFonts w:ascii="Segoe UI" w:hAnsi="Segoe UI" w:cs="Segoe UI"/>
                <w:i/>
                <w:sz w:val="14"/>
                <w:szCs w:val="14"/>
              </w:rPr>
              <w:t>,</w:t>
            </w:r>
            <w:r w:rsidRPr="00EB4594">
              <w:rPr>
                <w:rFonts w:ascii="Segoe UI" w:hAnsi="Segoe UI" w:cs="Segoe UI"/>
                <w:i/>
                <w:sz w:val="14"/>
                <w:szCs w:val="14"/>
              </w:rPr>
              <w:t xml:space="preserve"> </w:t>
            </w:r>
            <w:r w:rsidR="002515E4">
              <w:rPr>
                <w:rFonts w:ascii="Segoe UI" w:hAnsi="Segoe UI" w:cs="Segoe UI"/>
                <w:i/>
                <w:sz w:val="14"/>
                <w:szCs w:val="14"/>
              </w:rPr>
              <w:t xml:space="preserve">w tym województwo </w:t>
            </w:r>
            <w:r w:rsidR="002515E4">
              <w:rPr>
                <w:rFonts w:ascii="Segoe UI" w:hAnsi="Segoe UI" w:cs="Segoe UI"/>
                <w:i/>
                <w:sz w:val="18"/>
                <w:szCs w:val="18"/>
              </w:rPr>
              <w:t>……………………………………………….…</w:t>
            </w:r>
          </w:p>
          <w:p w14:paraId="6B51A4C9" w14:textId="77777777" w:rsidR="00882EB0" w:rsidRDefault="00882EB0" w:rsidP="00E961BF">
            <w:pPr>
              <w:spacing w:line="360" w:lineRule="auto"/>
              <w:ind w:left="100" w:right="1"/>
              <w:jc w:val="both"/>
              <w:rPr>
                <w:rFonts w:ascii="Segoe UI" w:hAnsi="Segoe UI" w:cs="Segoe UI"/>
                <w:sz w:val="18"/>
                <w:szCs w:val="18"/>
              </w:rPr>
            </w:pPr>
          </w:p>
          <w:p w14:paraId="362B97CD" w14:textId="77777777" w:rsidR="00F55C06" w:rsidRPr="00BD15A1" w:rsidRDefault="00F55C06" w:rsidP="00F55C0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416B52CA" w14:textId="77777777" w:rsidR="00F55C06" w:rsidRPr="00BD15A1" w:rsidRDefault="00F55C06" w:rsidP="00F55C06">
            <w:pPr>
              <w:spacing w:line="276" w:lineRule="auto"/>
              <w:ind w:left="100" w:right="1"/>
              <w:jc w:val="both"/>
              <w:rPr>
                <w:rFonts w:ascii="Segoe UI" w:hAnsi="Segoe UI" w:cs="Segoe UI"/>
                <w:sz w:val="18"/>
                <w:szCs w:val="18"/>
                <w:lang w:val="de-DE"/>
              </w:rPr>
            </w:pPr>
            <w:r w:rsidRPr="00BD15A1">
              <w:rPr>
                <w:rFonts w:ascii="Segoe UI" w:hAnsi="Segoe UI" w:cs="Segoe UI"/>
                <w:sz w:val="18"/>
                <w:szCs w:val="18"/>
              </w:rPr>
              <w:t>KRS/CEiDG ….....................................................</w:t>
            </w:r>
            <w:r w:rsidRPr="00BD15A1">
              <w:rPr>
                <w:rFonts w:ascii="Segoe UI" w:hAnsi="Segoe UI" w:cs="Segoe UI"/>
                <w:sz w:val="18"/>
                <w:szCs w:val="18"/>
                <w:lang w:val="de-DE"/>
              </w:rPr>
              <w:t>………………………………………………………….……..……</w:t>
            </w:r>
            <w:r>
              <w:rPr>
                <w:rFonts w:ascii="Segoe UI" w:hAnsi="Segoe UI" w:cs="Segoe UI"/>
                <w:sz w:val="18"/>
                <w:szCs w:val="18"/>
                <w:lang w:val="de-DE"/>
              </w:rPr>
              <w:t>……….</w:t>
            </w:r>
            <w:r w:rsidRPr="00BD15A1">
              <w:rPr>
                <w:rFonts w:ascii="Segoe UI" w:hAnsi="Segoe UI" w:cs="Segoe UI"/>
                <w:sz w:val="18"/>
                <w:szCs w:val="18"/>
                <w:lang w:val="de-DE"/>
              </w:rPr>
              <w:t>….</w:t>
            </w:r>
          </w:p>
          <w:p w14:paraId="4D53D584" w14:textId="77777777" w:rsidR="00F55C06" w:rsidRPr="00BD15A1" w:rsidRDefault="00F55C06" w:rsidP="00E961BF">
            <w:pPr>
              <w:spacing w:line="360" w:lineRule="auto"/>
              <w:ind w:left="100" w:right="1"/>
              <w:jc w:val="both"/>
              <w:rPr>
                <w:rFonts w:ascii="Segoe UI" w:hAnsi="Segoe UI" w:cs="Segoe UI"/>
                <w:sz w:val="18"/>
                <w:szCs w:val="18"/>
              </w:rPr>
            </w:pPr>
          </w:p>
          <w:p w14:paraId="24330365" w14:textId="77777777" w:rsidR="00882EB0" w:rsidRPr="00352388" w:rsidRDefault="00882EB0" w:rsidP="00E961BF">
            <w:pPr>
              <w:ind w:right="-51"/>
              <w:rPr>
                <w:rFonts w:ascii="Segoe UI" w:eastAsia="Segoe UI" w:hAnsi="Segoe UI" w:cs="Segoe UI"/>
              </w:rPr>
            </w:pPr>
            <w:r w:rsidRPr="00352388">
              <w:rPr>
                <w:rFonts w:ascii="Segoe UI" w:hAnsi="Segoe UI" w:cs="Segoe UI"/>
                <w:b/>
                <w:u w:val="single"/>
              </w:rPr>
              <w:t>reprezentowany przez:</w:t>
            </w:r>
          </w:p>
          <w:p w14:paraId="5415F662" w14:textId="77777777" w:rsidR="00882EB0" w:rsidRPr="00352388" w:rsidRDefault="00882EB0" w:rsidP="00E961BF">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352388" w:rsidRDefault="00882EB0" w:rsidP="00E961BF">
            <w:pPr>
              <w:ind w:right="-51"/>
              <w:rPr>
                <w:rFonts w:ascii="Segoe UI" w:hAnsi="Segoe UI" w:cs="Segoe UI"/>
                <w:b/>
                <w:i/>
                <w:sz w:val="16"/>
                <w:szCs w:val="16"/>
                <w:u w:val="single"/>
              </w:rPr>
            </w:pPr>
            <w:r w:rsidRPr="00352388">
              <w:rPr>
                <w:rFonts w:ascii="Segoe UI" w:hAnsi="Segoe UI" w:cs="Segoe UI"/>
                <w:i/>
                <w:sz w:val="16"/>
                <w:szCs w:val="16"/>
              </w:rPr>
              <w:t>(podać imię i nazwisko)</w:t>
            </w:r>
          </w:p>
          <w:p w14:paraId="510E6330" w14:textId="77777777" w:rsidR="00882EB0" w:rsidRPr="00BD15A1" w:rsidRDefault="00882EB0" w:rsidP="00E961BF">
            <w:pPr>
              <w:spacing w:line="360" w:lineRule="auto"/>
              <w:ind w:left="100" w:right="1"/>
              <w:jc w:val="both"/>
              <w:rPr>
                <w:rFonts w:ascii="Segoe UI" w:hAnsi="Segoe UI" w:cs="Segoe UI"/>
                <w:sz w:val="18"/>
                <w:szCs w:val="18"/>
              </w:rPr>
            </w:pPr>
          </w:p>
          <w:p w14:paraId="2FFFFE62" w14:textId="77777777" w:rsidR="00882EB0" w:rsidRPr="00BD15A1"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ACEB631"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37303F4E" w14:textId="77777777" w:rsidR="00882EB0" w:rsidRPr="00352388" w:rsidRDefault="00882EB0" w:rsidP="00E961BF">
            <w:pPr>
              <w:spacing w:line="360" w:lineRule="auto"/>
              <w:ind w:left="100" w:right="1"/>
              <w:jc w:val="both"/>
              <w:rPr>
                <w:rFonts w:ascii="Segoe UI" w:hAnsi="Segoe UI" w:cs="Segoe UI"/>
                <w:sz w:val="10"/>
                <w:szCs w:val="10"/>
              </w:rPr>
            </w:pPr>
          </w:p>
          <w:p w14:paraId="50F97471" w14:textId="77777777" w:rsidR="00882EB0" w:rsidRDefault="00882EB0" w:rsidP="00E961BF">
            <w:pPr>
              <w:spacing w:line="276" w:lineRule="auto"/>
              <w:ind w:left="100" w:right="1"/>
              <w:jc w:val="both"/>
              <w:rPr>
                <w:rFonts w:ascii="Arial" w:hAnsi="Arial" w:cs="Arial"/>
                <w:sz w:val="18"/>
                <w:szCs w:val="18"/>
                <w:u w:val="single"/>
              </w:rPr>
            </w:pPr>
          </w:p>
          <w:p w14:paraId="0CF4FC7A" w14:textId="77777777" w:rsidR="0044107E" w:rsidRPr="0044107E" w:rsidRDefault="0044107E" w:rsidP="0044107E">
            <w:pPr>
              <w:rPr>
                <w:rStyle w:val="DeltaViewInsertion"/>
                <w:rFonts w:ascii="Segoe UI" w:hAnsi="Segoe UI" w:cs="Segoe UI"/>
                <w:b w:val="0"/>
                <w:i w:val="0"/>
                <w:lang w:eastAsia="pl-PL"/>
              </w:rPr>
            </w:pPr>
            <w:r w:rsidRPr="0044107E">
              <w:rPr>
                <w:rFonts w:ascii="Segoe UI" w:hAnsi="Segoe UI" w:cs="Segoe UI"/>
                <w:u w:val="single"/>
              </w:rPr>
              <w:t xml:space="preserve">Wykonawca </w:t>
            </w:r>
            <w:r w:rsidRPr="0044107E">
              <w:rPr>
                <w:rFonts w:ascii="Segoe UI" w:hAnsi="Segoe UI" w:cs="Segoe UI"/>
                <w:i/>
                <w:color w:val="FF0000"/>
                <w:u w:val="single"/>
              </w:rPr>
              <w:t xml:space="preserve">(zaznaczyć </w:t>
            </w:r>
            <w:r w:rsidR="00812305">
              <w:rPr>
                <w:rFonts w:ascii="Segoe UI" w:hAnsi="Segoe UI" w:cs="Segoe UI"/>
                <w:i/>
                <w:color w:val="FF0000"/>
                <w:u w:val="single"/>
              </w:rPr>
              <w:t xml:space="preserve">„x” </w:t>
            </w:r>
            <w:r w:rsidRPr="0044107E">
              <w:rPr>
                <w:rFonts w:ascii="Segoe UI" w:hAnsi="Segoe UI" w:cs="Segoe UI"/>
                <w:i/>
                <w:color w:val="FF0000"/>
                <w:u w:val="single"/>
              </w:rPr>
              <w:t>właściwe)</w:t>
            </w:r>
            <w:r w:rsidRPr="0044107E">
              <w:rPr>
                <w:rFonts w:ascii="Segoe UI" w:hAnsi="Segoe UI" w:cs="Segoe UI"/>
              </w:rPr>
              <w:t>:</w:t>
            </w:r>
          </w:p>
          <w:p w14:paraId="2D869D9A" w14:textId="31D7E4A5"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012C"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ikroprzedsiębiorstwem</w:t>
            </w:r>
          </w:p>
          <w:p w14:paraId="2058E926" w14:textId="265B0E61"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1451"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ałym przedsiębiorstwem</w:t>
            </w:r>
          </w:p>
          <w:p w14:paraId="0DF5263B" w14:textId="2DD39C0D" w:rsidR="0044107E" w:rsidRPr="0044107E" w:rsidRDefault="0044107E" w:rsidP="0044107E">
            <w:pPr>
              <w:jc w:val="both"/>
              <w:rPr>
                <w:rStyle w:val="DeltaViewInsertion"/>
                <w:rFonts w:ascii="Segoe UI" w:hAnsi="Segoe UI" w:cs="Segoe UI"/>
                <w:b w:val="0"/>
              </w:rPr>
            </w:pPr>
            <w:r w:rsidRPr="0044107E">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93F0"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ś</w:t>
            </w:r>
            <w:r w:rsidRPr="0044107E">
              <w:rPr>
                <w:rStyle w:val="DeltaViewInsertion"/>
                <w:rFonts w:ascii="Segoe UI" w:hAnsi="Segoe UI" w:cs="Segoe UI"/>
                <w:b w:val="0"/>
              </w:rPr>
              <w:t>rednim przedsiębiorstwem</w:t>
            </w:r>
          </w:p>
          <w:p w14:paraId="10C86D98" w14:textId="77777777" w:rsidR="0044107E" w:rsidRPr="0044107E" w:rsidRDefault="0044107E" w:rsidP="0044107E">
            <w:pPr>
              <w:jc w:val="both"/>
              <w:rPr>
                <w:rFonts w:ascii="Segoe UI" w:hAnsi="Segoe UI" w:cs="Segoe UI"/>
                <w:i/>
              </w:rPr>
            </w:pPr>
            <w:r w:rsidRPr="0044107E">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42C2"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44107E">
              <w:rPr>
                <w:rFonts w:ascii="Segoe UI" w:hAnsi="Segoe UI" w:cs="Segoe UI"/>
              </w:rPr>
              <w:t xml:space="preserve">      </w:t>
            </w:r>
            <w:r w:rsidRPr="0044107E">
              <w:rPr>
                <w:rFonts w:ascii="Segoe UI" w:hAnsi="Segoe UI" w:cs="Segoe UI"/>
                <w:i/>
              </w:rPr>
              <w:t>prowadzi jednoosobową działalność gospodarczą</w:t>
            </w:r>
          </w:p>
          <w:p w14:paraId="7421109F" w14:textId="77777777" w:rsidR="0044107E" w:rsidRPr="0044107E" w:rsidRDefault="0044107E" w:rsidP="0044107E">
            <w:pPr>
              <w:jc w:val="both"/>
              <w:rPr>
                <w:rFonts w:ascii="Segoe UI" w:hAnsi="Segoe UI" w:cs="Segoe UI"/>
                <w:i/>
              </w:rPr>
            </w:pPr>
            <w:r w:rsidRPr="0044107E">
              <w:rPr>
                <w:i/>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B010"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44107E">
              <w:rPr>
                <w:rFonts w:ascii="Segoe UI" w:hAnsi="Segoe UI" w:cs="Segoe UI"/>
                <w:i/>
              </w:rPr>
              <w:t xml:space="preserve">      jest osobą fizyczną nieprowadzącą działalności gospodarczej</w:t>
            </w:r>
          </w:p>
          <w:p w14:paraId="33878AA4" w14:textId="77777777" w:rsidR="0044107E" w:rsidRPr="0044107E" w:rsidRDefault="0044107E" w:rsidP="0044107E">
            <w:pPr>
              <w:pStyle w:val="Tekstprzypisudolnego"/>
              <w:ind w:hanging="12"/>
              <w:jc w:val="both"/>
              <w:rPr>
                <w:rFonts w:ascii="Segoe UI" w:hAnsi="Segoe UI" w:cs="Segoe UI"/>
              </w:rPr>
            </w:pPr>
            <w:r w:rsidRPr="0044107E">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880B"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inny rodzaj</w:t>
            </w:r>
          </w:p>
          <w:p w14:paraId="71DE7830" w14:textId="77777777" w:rsidR="00882EB0" w:rsidRDefault="00882EB0" w:rsidP="00E961BF">
            <w:pPr>
              <w:spacing w:line="276" w:lineRule="auto"/>
              <w:ind w:right="1"/>
              <w:jc w:val="both"/>
              <w:rPr>
                <w:rFonts w:ascii="Arial" w:hAnsi="Arial" w:cs="Arial"/>
                <w:sz w:val="18"/>
                <w:szCs w:val="18"/>
                <w:u w:val="single"/>
              </w:rPr>
            </w:pPr>
          </w:p>
        </w:tc>
      </w:tr>
    </w:tbl>
    <w:p w14:paraId="1C05ECC8" w14:textId="77777777" w:rsidR="00882EB0" w:rsidRPr="00D920A7" w:rsidRDefault="00882EB0" w:rsidP="00882EB0">
      <w:pPr>
        <w:jc w:val="both"/>
        <w:rPr>
          <w:rFonts w:ascii="Segoe UI" w:hAnsi="Segoe UI" w:cs="Segoe UI"/>
        </w:rPr>
      </w:pPr>
    </w:p>
    <w:p w14:paraId="2A5981E9"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77777777"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21E4B3F6" w14:textId="77777777" w:rsidR="00882EB0" w:rsidRDefault="00882EB0" w:rsidP="00882EB0">
      <w:pPr>
        <w:jc w:val="center"/>
        <w:rPr>
          <w:rFonts w:ascii="Segoe UI" w:hAnsi="Segoe UI" w:cs="Segoe UI"/>
          <w:b/>
        </w:rPr>
      </w:pP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203C4B" w14:textId="77777777" w:rsidR="00882EB0" w:rsidRDefault="00882EB0" w:rsidP="00882EB0">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2019 r., poz. 2019 z późn. zm.)</w:t>
      </w:r>
    </w:p>
    <w:p w14:paraId="4A7893D1" w14:textId="6E9602DF" w:rsidR="00882EB0" w:rsidRDefault="00882EB0" w:rsidP="007E406D">
      <w:pPr>
        <w:rPr>
          <w:rFonts w:ascii="Segoe UI" w:hAnsi="Segoe UI" w:cs="Segoe UI"/>
          <w:b/>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34318AB6" w14:textId="77777777" w:rsidR="00882EB0" w:rsidRPr="00D920A7" w:rsidRDefault="00882EB0" w:rsidP="00882EB0">
      <w:pPr>
        <w:ind w:left="215" w:hanging="215"/>
        <w:jc w:val="center"/>
        <w:rPr>
          <w:rFonts w:ascii="Segoe UI" w:hAnsi="Segoe UI" w:cs="Segoe UI"/>
          <w:b/>
          <w:bCs/>
          <w:iCs/>
        </w:rPr>
      </w:pPr>
    </w:p>
    <w:p w14:paraId="6BA33118" w14:textId="77777777" w:rsidR="003F0A27" w:rsidRPr="00F04C90" w:rsidRDefault="003F0A27" w:rsidP="003F0A27">
      <w:pPr>
        <w:widowControl w:val="0"/>
        <w:suppressAutoHyphens w:val="0"/>
        <w:jc w:val="center"/>
        <w:rPr>
          <w:rFonts w:ascii="Segoe UI" w:hAnsi="Segoe UI" w:cs="Segoe UI"/>
          <w:b/>
          <w:lang w:eastAsia="pl-PL"/>
        </w:rPr>
      </w:pPr>
      <w:r>
        <w:rPr>
          <w:rFonts w:ascii="Segoe UI" w:hAnsi="Segoe UI" w:cs="Segoe UI"/>
          <w:b/>
          <w:lang w:eastAsia="pl-PL"/>
        </w:rPr>
        <w:t>Dzierżawa</w:t>
      </w:r>
      <w:r w:rsidRPr="00F04C90">
        <w:rPr>
          <w:rFonts w:ascii="Segoe UI" w:hAnsi="Segoe UI" w:cs="Segoe UI"/>
          <w:b/>
          <w:lang w:eastAsia="pl-PL"/>
        </w:rPr>
        <w:t xml:space="preserve"> i serwis urządzeń wielofunkcyjnych z oprogramowaniem do zarządzania wydrukiem, na potrzeby Urzędu Miejskiego w Koszalinie</w:t>
      </w:r>
    </w:p>
    <w:p w14:paraId="6E9F62C6" w14:textId="77777777" w:rsidR="00882EB0" w:rsidRPr="00D920A7" w:rsidRDefault="00882EB0" w:rsidP="00882EB0">
      <w:pPr>
        <w:ind w:left="215" w:hanging="215"/>
        <w:jc w:val="center"/>
        <w:rPr>
          <w:rFonts w:ascii="Segoe UI" w:hAnsi="Segoe UI" w:cs="Segoe UI"/>
          <w:bCs/>
          <w:iCs/>
        </w:rPr>
      </w:pPr>
    </w:p>
    <w:p w14:paraId="739D25E9" w14:textId="77777777" w:rsidR="00882EB0" w:rsidRPr="00D920A7" w:rsidRDefault="00882EB0" w:rsidP="00882EB0">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Pr="00D920A7">
        <w:rPr>
          <w:rFonts w:ascii="Segoe UI" w:hAnsi="Segoe UI" w:cs="Segoe UI"/>
          <w:i/>
        </w:rPr>
        <w:t xml:space="preserve"> </w:t>
      </w:r>
      <w:r w:rsidRPr="00D920A7">
        <w:rPr>
          <w:rFonts w:ascii="Segoe UI" w:hAnsi="Segoe UI" w:cs="Segoe UI"/>
        </w:rPr>
        <w:t>oświadczam, co następuje:</w:t>
      </w:r>
    </w:p>
    <w:p w14:paraId="6EC44FB5" w14:textId="77777777" w:rsidR="00882EB0" w:rsidRPr="00D920A7" w:rsidRDefault="00882EB0" w:rsidP="00882EB0">
      <w:pPr>
        <w:spacing w:line="360" w:lineRule="auto"/>
        <w:jc w:val="both"/>
        <w:rPr>
          <w:rFonts w:ascii="Segoe UI" w:hAnsi="Segoe UI" w:cs="Segoe UI"/>
        </w:rPr>
      </w:pPr>
    </w:p>
    <w:p w14:paraId="7C32BA87" w14:textId="77777777" w:rsidR="00882EB0" w:rsidRPr="00D920A7" w:rsidRDefault="00882EB0" w:rsidP="00882EB0">
      <w:pPr>
        <w:suppressAutoHyphens w:val="0"/>
        <w:contextualSpacing/>
        <w:jc w:val="both"/>
        <w:rPr>
          <w:rFonts w:ascii="Segoe UI" w:hAnsi="Segoe UI" w:cs="Segoe UI"/>
          <w:b/>
        </w:rPr>
      </w:pPr>
    </w:p>
    <w:p w14:paraId="412ABCE9" w14:textId="77777777" w:rsidR="00882EB0" w:rsidRPr="00D920A7" w:rsidRDefault="00882EB0" w:rsidP="00490237">
      <w:pPr>
        <w:numPr>
          <w:ilvl w:val="0"/>
          <w:numId w:val="37"/>
        </w:numPr>
        <w:ind w:left="426" w:hanging="426"/>
        <w:jc w:val="both"/>
        <w:rPr>
          <w:rFonts w:ascii="Segoe UI" w:eastAsia="Segoe UI" w:hAnsi="Segoe UI" w:cs="Segoe UI"/>
          <w:i/>
        </w:rPr>
      </w:pPr>
      <w:r w:rsidRPr="00D920A7">
        <w:rPr>
          <w:rFonts w:ascii="Segoe UI" w:hAnsi="Segoe UI" w:cs="Segoe UI"/>
        </w:rPr>
        <w:t xml:space="preserve">Oświadczam, że na dzień składania ofert spełniam warunki udziału w postępowaniu określone </w:t>
      </w:r>
      <w:r w:rsidRPr="00D920A7">
        <w:rPr>
          <w:rFonts w:ascii="Segoe UI" w:hAnsi="Segoe UI" w:cs="Segoe UI"/>
        </w:rPr>
        <w:br/>
        <w:t>przez Zama</w:t>
      </w:r>
      <w:r>
        <w:rPr>
          <w:rFonts w:ascii="Segoe UI" w:hAnsi="Segoe UI" w:cs="Segoe UI"/>
        </w:rPr>
        <w:t>wiającego w …………………………………………………………………………………………………………………….</w:t>
      </w:r>
    </w:p>
    <w:p w14:paraId="1F9E17D4"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sz w:val="16"/>
          <w:szCs w:val="16"/>
        </w:rPr>
        <w:t xml:space="preserve">wskazać dokument i właściwą jednostkę redakcyjną dokumentu, </w:t>
      </w:r>
    </w:p>
    <w:p w14:paraId="0F04EA0C" w14:textId="77777777" w:rsidR="00882EB0" w:rsidRPr="00D920A7" w:rsidRDefault="00882EB0" w:rsidP="00882EB0">
      <w:pPr>
        <w:ind w:left="3540"/>
        <w:jc w:val="both"/>
        <w:rPr>
          <w:rFonts w:ascii="Segoe UI" w:hAnsi="Segoe UI" w:cs="Segoe U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w której określono warunki udziału w postępowaniu</w:t>
      </w:r>
    </w:p>
    <w:p w14:paraId="4A939385" w14:textId="77777777" w:rsidR="00882EB0" w:rsidRPr="00D920A7" w:rsidRDefault="00882EB0" w:rsidP="00882EB0">
      <w:pPr>
        <w:jc w:val="both"/>
        <w:rPr>
          <w:rFonts w:ascii="Segoe UI" w:hAnsi="Segoe UI" w:cs="Segoe UI"/>
          <w:sz w:val="16"/>
          <w:szCs w:val="16"/>
        </w:rPr>
      </w:pPr>
    </w:p>
    <w:p w14:paraId="1A8F21E5" w14:textId="77777777" w:rsidR="00882EB0" w:rsidRPr="00D920A7" w:rsidRDefault="00882EB0" w:rsidP="00882EB0">
      <w:pPr>
        <w:jc w:val="both"/>
        <w:rPr>
          <w:rFonts w:ascii="Segoe UI" w:eastAsia="Segoe UI" w:hAnsi="Segoe UI" w:cs="Segoe UI"/>
          <w:i/>
        </w:rPr>
      </w:pPr>
      <w:r w:rsidRPr="00D920A7">
        <w:rPr>
          <w:rFonts w:ascii="Segoe UI" w:eastAsia="Segoe UI" w:hAnsi="Segoe UI" w:cs="Segoe U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00141A19" w14:textId="77777777" w:rsidR="00882EB0" w:rsidRPr="00D920A7" w:rsidRDefault="00882EB0" w:rsidP="00882EB0">
      <w:pPr>
        <w:jc w:val="both"/>
        <w:rPr>
          <w:rFonts w:ascii="Segoe UI" w:hAnsi="Segoe UI" w:cs="Segoe UI"/>
          <w:i/>
          <w:sz w:val="16"/>
          <w:szCs w:val="16"/>
        </w:rPr>
      </w:pPr>
    </w:p>
    <w:p w14:paraId="1E39E4A3" w14:textId="77777777" w:rsidR="00882EB0" w:rsidRPr="00D920A7" w:rsidRDefault="00882EB0" w:rsidP="00490237">
      <w:pPr>
        <w:numPr>
          <w:ilvl w:val="0"/>
          <w:numId w:val="36"/>
        </w:numPr>
        <w:suppressAutoHyphens w:val="0"/>
        <w:contextualSpacing/>
        <w:jc w:val="both"/>
        <w:rPr>
          <w:rFonts w:ascii="Segoe UI" w:hAnsi="Segoe UI" w:cs="Segoe UI"/>
        </w:rPr>
      </w:pPr>
      <w:r w:rsidRPr="00D920A7">
        <w:rPr>
          <w:rFonts w:ascii="Segoe UI" w:hAnsi="Segoe UI" w:cs="Segoe UI"/>
        </w:rPr>
        <w:lastRenderedPageBreak/>
        <w:t xml:space="preserve">Oświadczam, że na dzień składania ofert nie podlegam wykluczeniu z postępowania </w:t>
      </w:r>
      <w:r w:rsidRPr="00D920A7">
        <w:rPr>
          <w:rFonts w:ascii="Segoe UI" w:hAnsi="Segoe UI" w:cs="Segoe UI"/>
        </w:rPr>
        <w:br/>
        <w:t>na podstawie art. 108 ust. 1 ustawy Prawo zamówień publicznych.</w:t>
      </w:r>
    </w:p>
    <w:p w14:paraId="2E04F37F" w14:textId="77777777" w:rsidR="00882EB0" w:rsidRPr="00D920A7" w:rsidRDefault="00882EB0" w:rsidP="00882EB0">
      <w:pPr>
        <w:jc w:val="both"/>
        <w:rPr>
          <w:rFonts w:ascii="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0EFE0BAF" w14:textId="77777777" w:rsidR="00882EB0" w:rsidRPr="00D920A7" w:rsidRDefault="00882EB0" w:rsidP="00882EB0">
      <w:pPr>
        <w:jc w:val="both"/>
        <w:rPr>
          <w:rFonts w:ascii="Segoe UI" w:hAnsi="Segoe UI" w:cs="Segoe UI"/>
          <w:i/>
          <w:sz w:val="16"/>
          <w:szCs w:val="16"/>
        </w:rPr>
      </w:pPr>
    </w:p>
    <w:p w14:paraId="4312E30F" w14:textId="77777777" w:rsidR="00882EB0" w:rsidRPr="00D920A7" w:rsidRDefault="00882EB0" w:rsidP="00490237">
      <w:pPr>
        <w:numPr>
          <w:ilvl w:val="0"/>
          <w:numId w:val="35"/>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art. ………...................................................................................................................................................…. </w:t>
      </w:r>
    </w:p>
    <w:p w14:paraId="469D8FEA"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(podać mającą zastosowanie podstawę wykluczenia spośród wymienionych </w:t>
      </w:r>
    </w:p>
    <w:p w14:paraId="25A6D934" w14:textId="77777777" w:rsidR="00882EB0" w:rsidRPr="00D920A7" w:rsidRDefault="00882EB0" w:rsidP="00882EB0">
      <w:pPr>
        <w:ind w:firstLine="708"/>
        <w:jc w:val="both"/>
        <w:rPr>
          <w:rFonts w:ascii="Segoe UI" w:eastAsia="Segoe UI" w:hAnsi="Segoe UI" w:cs="Segoe UI"/>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w art. 108 ust. 1 </w:t>
      </w:r>
      <w:r>
        <w:rPr>
          <w:rFonts w:ascii="Segoe UI" w:hAnsi="Segoe UI" w:cs="Segoe UI"/>
          <w:i/>
          <w:sz w:val="16"/>
          <w:szCs w:val="16"/>
        </w:rPr>
        <w:t xml:space="preserve">pkt 1, </w:t>
      </w:r>
      <w:r w:rsidRPr="00A37340">
        <w:rPr>
          <w:rFonts w:ascii="Segoe UI" w:hAnsi="Segoe UI" w:cs="Segoe UI"/>
          <w:i/>
          <w:sz w:val="16"/>
          <w:szCs w:val="16"/>
        </w:rPr>
        <w:t xml:space="preserve">2 i 5 </w:t>
      </w:r>
      <w:r w:rsidRPr="00D920A7">
        <w:rPr>
          <w:rFonts w:ascii="Segoe UI" w:hAnsi="Segoe UI" w:cs="Segoe UI"/>
          <w:i/>
          <w:sz w:val="16"/>
          <w:szCs w:val="16"/>
        </w:rPr>
        <w:t>ustawy PZP)</w:t>
      </w:r>
    </w:p>
    <w:p w14:paraId="0CE76787"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47B4C09" w14:textId="77777777" w:rsidR="00882EB0" w:rsidRPr="00D920A7" w:rsidRDefault="00882EB0" w:rsidP="00882EB0">
      <w:pPr>
        <w:ind w:firstLine="708"/>
        <w:jc w:val="both"/>
        <w:rPr>
          <w:rFonts w:ascii="Segoe UI" w:hAnsi="Segoe UI" w:cs="Segoe UI"/>
          <w:sz w:val="16"/>
          <w:szCs w:val="16"/>
        </w:rPr>
      </w:pPr>
    </w:p>
    <w:p w14:paraId="2920AC45" w14:textId="77777777" w:rsidR="00882EB0" w:rsidRPr="00D920A7" w:rsidRDefault="00882EB0" w:rsidP="00882EB0">
      <w:pPr>
        <w:ind w:left="426"/>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7777777" w:rsidR="00882EB0" w:rsidRPr="00D920A7" w:rsidRDefault="00882EB0" w:rsidP="00882EB0">
      <w:pPr>
        <w:jc w:val="both"/>
        <w:rPr>
          <w:rFonts w:ascii="Segoe UI" w:hAnsi="Segoe UI" w:cs="Segoe UI"/>
          <w:i/>
          <w:sz w:val="16"/>
          <w:szCs w:val="16"/>
        </w:rPr>
      </w:pP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0CB1A6F0" w14:textId="77777777" w:rsidR="00882EB0" w:rsidRPr="00D920A7" w:rsidRDefault="00882EB0" w:rsidP="00882EB0">
      <w:pPr>
        <w:widowControl w:val="0"/>
        <w:tabs>
          <w:tab w:val="left" w:pos="708"/>
        </w:tabs>
        <w:rPr>
          <w:rFonts w:ascii="Segoe UI" w:hAnsi="Segoe UI" w:cs="Segoe UI"/>
          <w:i/>
          <w:sz w:val="16"/>
          <w:szCs w:val="16"/>
        </w:rPr>
      </w:pPr>
    </w:p>
    <w:p w14:paraId="165DFC7D" w14:textId="77777777"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77777777" w:rsidR="00882EB0" w:rsidRPr="00520E96" w:rsidRDefault="00882EB0" w:rsidP="00882EB0">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4499E143" w14:textId="77777777" w:rsidR="00882EB0" w:rsidRPr="00D920A7" w:rsidRDefault="00882EB0" w:rsidP="00882EB0">
      <w:pPr>
        <w:widowControl w:val="0"/>
        <w:tabs>
          <w:tab w:val="left" w:pos="708"/>
        </w:tabs>
        <w:rPr>
          <w:rFonts w:ascii="Segoe UI" w:hAnsi="Segoe UI" w:cs="Segoe UI"/>
          <w:i/>
          <w:sz w:val="16"/>
          <w:szCs w:val="16"/>
        </w:rPr>
      </w:pPr>
    </w:p>
    <w:p w14:paraId="5E639F4E" w14:textId="77777777" w:rsidR="00882EB0" w:rsidRPr="00D920A7" w:rsidRDefault="00882EB0" w:rsidP="00882EB0">
      <w:pPr>
        <w:widowControl w:val="0"/>
        <w:tabs>
          <w:tab w:val="left" w:pos="708"/>
        </w:tabs>
        <w:rPr>
          <w:rFonts w:ascii="Segoe UI" w:hAnsi="Segoe UI" w:cs="Segoe UI"/>
          <w:i/>
          <w:sz w:val="16"/>
          <w:szCs w:val="16"/>
        </w:rPr>
      </w:pPr>
    </w:p>
    <w:p w14:paraId="2EE3569E" w14:textId="77777777" w:rsidR="00882EB0" w:rsidRPr="00D920A7" w:rsidRDefault="00882EB0" w:rsidP="00882EB0">
      <w:pPr>
        <w:widowControl w:val="0"/>
        <w:tabs>
          <w:tab w:val="left" w:pos="708"/>
        </w:tabs>
        <w:rPr>
          <w:rFonts w:ascii="Segoe UI" w:hAnsi="Segoe UI" w:cs="Segoe UI"/>
          <w:i/>
          <w:sz w:val="16"/>
          <w:szCs w:val="16"/>
        </w:rPr>
      </w:pPr>
    </w:p>
    <w:p w14:paraId="627EB8B9" w14:textId="77777777" w:rsidR="00882EB0" w:rsidRPr="00D920A7" w:rsidRDefault="00882EB0" w:rsidP="00882EB0">
      <w:pPr>
        <w:widowControl w:val="0"/>
        <w:tabs>
          <w:tab w:val="left" w:pos="708"/>
        </w:tabs>
        <w:rPr>
          <w:rFonts w:ascii="Segoe UI" w:hAnsi="Segoe UI" w:cs="Segoe UI"/>
          <w:i/>
          <w:sz w:val="16"/>
          <w:szCs w:val="16"/>
        </w:rPr>
      </w:pPr>
    </w:p>
    <w:p w14:paraId="32817C6E" w14:textId="77777777" w:rsidR="00882EB0" w:rsidRPr="00D920A7" w:rsidRDefault="00882EB0" w:rsidP="00882EB0">
      <w:pPr>
        <w:widowControl w:val="0"/>
        <w:tabs>
          <w:tab w:val="left" w:pos="708"/>
        </w:tabs>
        <w:rPr>
          <w:rFonts w:ascii="Segoe UI" w:hAnsi="Segoe UI" w:cs="Segoe UI"/>
          <w:i/>
          <w:sz w:val="16"/>
          <w:szCs w:val="16"/>
        </w:rPr>
      </w:pPr>
    </w:p>
    <w:p w14:paraId="2C8F5F07" w14:textId="77777777" w:rsidR="00882EB0" w:rsidRPr="00D920A7" w:rsidRDefault="00882EB0" w:rsidP="00882EB0">
      <w:pPr>
        <w:widowControl w:val="0"/>
        <w:tabs>
          <w:tab w:val="left" w:pos="708"/>
        </w:tabs>
        <w:rPr>
          <w:rFonts w:ascii="Segoe UI" w:hAnsi="Segoe UI" w:cs="Segoe UI"/>
          <w:i/>
          <w:sz w:val="16"/>
          <w:szCs w:val="16"/>
        </w:rPr>
      </w:pPr>
    </w:p>
    <w:p w14:paraId="133D6BEF" w14:textId="77777777" w:rsidR="00882EB0" w:rsidRPr="00D920A7" w:rsidRDefault="00882EB0" w:rsidP="00882EB0">
      <w:pPr>
        <w:widowControl w:val="0"/>
        <w:tabs>
          <w:tab w:val="left" w:pos="708"/>
        </w:tabs>
        <w:rPr>
          <w:rFonts w:ascii="Segoe UI" w:hAnsi="Segoe UI" w:cs="Segoe UI"/>
          <w:i/>
          <w:sz w:val="16"/>
          <w:szCs w:val="16"/>
        </w:rPr>
      </w:pPr>
    </w:p>
    <w:p w14:paraId="366261E1" w14:textId="77777777" w:rsidR="00882EB0" w:rsidRPr="00D920A7" w:rsidRDefault="00882EB0" w:rsidP="00882EB0">
      <w:pPr>
        <w:widowControl w:val="0"/>
        <w:tabs>
          <w:tab w:val="left" w:pos="708"/>
        </w:tabs>
        <w:rPr>
          <w:rFonts w:ascii="Segoe UI" w:hAnsi="Segoe UI" w:cs="Segoe UI"/>
          <w:i/>
          <w:sz w:val="16"/>
          <w:szCs w:val="16"/>
        </w:rPr>
      </w:pPr>
    </w:p>
    <w:p w14:paraId="7751B519" w14:textId="77777777" w:rsidR="00882EB0" w:rsidRPr="00D920A7" w:rsidRDefault="00882EB0" w:rsidP="00882EB0">
      <w:pPr>
        <w:widowControl w:val="0"/>
        <w:tabs>
          <w:tab w:val="left" w:pos="708"/>
        </w:tabs>
        <w:rPr>
          <w:rFonts w:ascii="Segoe UI" w:hAnsi="Segoe UI" w:cs="Segoe UI"/>
          <w:i/>
          <w:sz w:val="16"/>
          <w:szCs w:val="16"/>
        </w:rPr>
      </w:pPr>
    </w:p>
    <w:p w14:paraId="149D8169" w14:textId="77777777" w:rsidR="00882EB0" w:rsidRDefault="00882EB0" w:rsidP="00882EB0">
      <w:pPr>
        <w:ind w:right="-51"/>
        <w:rPr>
          <w:rFonts w:ascii="Segoe UI" w:hAnsi="Segoe UI" w:cs="Segoe UI"/>
          <w:b/>
        </w:rPr>
      </w:pPr>
    </w:p>
    <w:p w14:paraId="797A6066" w14:textId="77777777" w:rsidR="00882EB0" w:rsidRDefault="00882EB0" w:rsidP="00882EB0">
      <w:pPr>
        <w:ind w:right="-51"/>
        <w:rPr>
          <w:rFonts w:ascii="Segoe UI" w:hAnsi="Segoe UI" w:cs="Segoe UI"/>
          <w:b/>
        </w:rPr>
      </w:pPr>
    </w:p>
    <w:p w14:paraId="66D11F4A" w14:textId="77777777" w:rsidR="00882EB0" w:rsidRDefault="00882EB0" w:rsidP="00882EB0">
      <w:pPr>
        <w:ind w:right="-51"/>
        <w:rPr>
          <w:rFonts w:ascii="Segoe UI" w:hAnsi="Segoe UI" w:cs="Segoe UI"/>
          <w:b/>
        </w:rPr>
      </w:pPr>
    </w:p>
    <w:p w14:paraId="7FAA4BFF" w14:textId="77777777" w:rsidR="00882EB0" w:rsidRDefault="00882EB0" w:rsidP="00882EB0">
      <w:pPr>
        <w:ind w:right="-51"/>
        <w:rPr>
          <w:rFonts w:ascii="Segoe UI" w:hAnsi="Segoe UI" w:cs="Segoe UI"/>
          <w:b/>
        </w:rPr>
      </w:pPr>
    </w:p>
    <w:p w14:paraId="433267FA" w14:textId="77777777" w:rsidR="00882EB0" w:rsidRDefault="00882EB0" w:rsidP="00882EB0">
      <w:pPr>
        <w:ind w:right="-51"/>
        <w:rPr>
          <w:rFonts w:ascii="Segoe UI" w:hAnsi="Segoe UI" w:cs="Segoe UI"/>
          <w:b/>
        </w:rPr>
      </w:pPr>
    </w:p>
    <w:p w14:paraId="7FCBC2D9" w14:textId="77777777" w:rsidR="00882EB0" w:rsidRDefault="00882EB0" w:rsidP="00882EB0">
      <w:pPr>
        <w:ind w:right="-51"/>
        <w:rPr>
          <w:rFonts w:ascii="Segoe UI" w:hAnsi="Segoe UI" w:cs="Segoe UI"/>
          <w:b/>
        </w:rPr>
      </w:pPr>
    </w:p>
    <w:p w14:paraId="46FF07A7" w14:textId="77777777" w:rsidR="00882EB0" w:rsidRDefault="00882EB0" w:rsidP="00882EB0">
      <w:pPr>
        <w:ind w:right="-51"/>
        <w:rPr>
          <w:rFonts w:ascii="Segoe UI" w:hAnsi="Segoe UI" w:cs="Segoe UI"/>
          <w:b/>
        </w:rPr>
      </w:pPr>
    </w:p>
    <w:p w14:paraId="40D55F38" w14:textId="77777777" w:rsidR="00882EB0" w:rsidRDefault="00882EB0" w:rsidP="00882EB0">
      <w:pPr>
        <w:ind w:right="-51"/>
        <w:rPr>
          <w:rFonts w:ascii="Segoe UI" w:hAnsi="Segoe UI" w:cs="Segoe UI"/>
          <w:b/>
        </w:rPr>
      </w:pPr>
    </w:p>
    <w:p w14:paraId="54B2C11B" w14:textId="77777777" w:rsidR="00882EB0" w:rsidRDefault="00882EB0" w:rsidP="00882EB0">
      <w:pPr>
        <w:ind w:right="-51"/>
        <w:rPr>
          <w:rFonts w:ascii="Segoe UI" w:hAnsi="Segoe UI" w:cs="Segoe UI"/>
          <w:b/>
        </w:rPr>
      </w:pPr>
    </w:p>
    <w:p w14:paraId="68A719E0" w14:textId="77777777" w:rsidR="00882EB0" w:rsidRDefault="00882EB0" w:rsidP="00882EB0">
      <w:pPr>
        <w:ind w:right="-51"/>
        <w:rPr>
          <w:rFonts w:ascii="Segoe UI" w:hAnsi="Segoe UI" w:cs="Segoe UI"/>
          <w:b/>
        </w:rPr>
      </w:pPr>
    </w:p>
    <w:p w14:paraId="6D9883E2" w14:textId="77777777" w:rsidR="00882EB0" w:rsidRDefault="00882EB0" w:rsidP="00882EB0">
      <w:pPr>
        <w:ind w:right="-51"/>
        <w:rPr>
          <w:rFonts w:ascii="Segoe UI" w:hAnsi="Segoe UI" w:cs="Segoe UI"/>
          <w:b/>
        </w:rPr>
      </w:pPr>
    </w:p>
    <w:p w14:paraId="0F086952" w14:textId="77777777" w:rsidR="00882EB0" w:rsidRDefault="00882EB0" w:rsidP="00882EB0">
      <w:pPr>
        <w:ind w:right="-51"/>
        <w:rPr>
          <w:rFonts w:ascii="Segoe UI" w:hAnsi="Segoe UI" w:cs="Segoe UI"/>
          <w:b/>
        </w:rPr>
      </w:pPr>
    </w:p>
    <w:p w14:paraId="50BD17C6" w14:textId="77777777" w:rsidR="00882EB0" w:rsidRDefault="00882EB0" w:rsidP="00882EB0">
      <w:pPr>
        <w:ind w:right="-51"/>
        <w:rPr>
          <w:rFonts w:ascii="Segoe UI" w:hAnsi="Segoe UI" w:cs="Segoe UI"/>
          <w:b/>
        </w:rPr>
      </w:pPr>
    </w:p>
    <w:p w14:paraId="0145EE7C" w14:textId="77777777" w:rsidR="00882EB0" w:rsidRDefault="00882EB0" w:rsidP="00882EB0">
      <w:pPr>
        <w:ind w:right="-51"/>
        <w:rPr>
          <w:rFonts w:ascii="Segoe UI" w:hAnsi="Segoe UI" w:cs="Segoe UI"/>
          <w:b/>
        </w:rPr>
      </w:pPr>
    </w:p>
    <w:p w14:paraId="72DABF92" w14:textId="77777777" w:rsidR="00882EB0" w:rsidRDefault="00882EB0" w:rsidP="00882EB0">
      <w:pPr>
        <w:ind w:right="-51"/>
        <w:rPr>
          <w:rFonts w:ascii="Segoe UI" w:hAnsi="Segoe UI" w:cs="Segoe UI"/>
          <w:b/>
        </w:rPr>
      </w:pPr>
    </w:p>
    <w:p w14:paraId="4CF42A8B" w14:textId="77777777" w:rsidR="00882EB0" w:rsidRDefault="00882EB0" w:rsidP="00882EB0">
      <w:pPr>
        <w:ind w:right="-51"/>
        <w:rPr>
          <w:rFonts w:ascii="Segoe UI" w:hAnsi="Segoe UI" w:cs="Segoe UI"/>
          <w:b/>
        </w:rPr>
      </w:pPr>
    </w:p>
    <w:p w14:paraId="4E10E818" w14:textId="77777777" w:rsidR="00882EB0" w:rsidRDefault="00882EB0" w:rsidP="00882EB0">
      <w:pPr>
        <w:ind w:right="-51"/>
        <w:rPr>
          <w:rFonts w:ascii="Segoe UI" w:hAnsi="Segoe UI" w:cs="Segoe UI"/>
          <w:b/>
        </w:rPr>
      </w:pPr>
    </w:p>
    <w:p w14:paraId="79A4B323" w14:textId="77777777" w:rsidR="00882EB0" w:rsidRDefault="00882EB0" w:rsidP="00882EB0">
      <w:pPr>
        <w:widowControl w:val="0"/>
        <w:rPr>
          <w:rFonts w:ascii="Segoe UI" w:hAnsi="Segoe UI" w:cs="Segoe UI"/>
          <w:sz w:val="22"/>
        </w:rPr>
      </w:pPr>
    </w:p>
    <w:p w14:paraId="3E793E6D" w14:textId="77777777" w:rsidR="00882EB0" w:rsidRDefault="00882EB0" w:rsidP="00882EB0">
      <w:pPr>
        <w:spacing w:line="276" w:lineRule="auto"/>
        <w:ind w:right="-1"/>
        <w:jc w:val="both"/>
        <w:rPr>
          <w:rFonts w:ascii="Arial" w:hAnsi="Arial" w:cs="Arial"/>
          <w:sz w:val="18"/>
          <w:szCs w:val="18"/>
          <w:lang w:eastAsia="pl-PL"/>
        </w:rPr>
      </w:pPr>
    </w:p>
    <w:p w14:paraId="4C5CA70D" w14:textId="77777777" w:rsidR="00882EB0" w:rsidRDefault="00882EB0" w:rsidP="00882EB0">
      <w:pPr>
        <w:spacing w:line="276" w:lineRule="auto"/>
        <w:ind w:right="-1"/>
        <w:jc w:val="both"/>
        <w:rPr>
          <w:rFonts w:ascii="Arial" w:hAnsi="Arial" w:cs="Arial"/>
          <w:sz w:val="18"/>
          <w:szCs w:val="18"/>
          <w:lang w:eastAsia="pl-PL"/>
        </w:rPr>
      </w:pPr>
    </w:p>
    <w:p w14:paraId="19817431" w14:textId="77777777" w:rsidR="00882EB0" w:rsidRDefault="00882EB0" w:rsidP="00882EB0">
      <w:pPr>
        <w:spacing w:line="276" w:lineRule="auto"/>
        <w:ind w:right="-1"/>
        <w:jc w:val="both"/>
        <w:rPr>
          <w:rFonts w:ascii="Arial" w:hAnsi="Arial" w:cs="Arial"/>
          <w:sz w:val="18"/>
          <w:szCs w:val="18"/>
          <w:lang w:eastAsia="pl-PL"/>
        </w:rPr>
      </w:pPr>
    </w:p>
    <w:p w14:paraId="165346CF" w14:textId="77777777" w:rsidR="00882EB0" w:rsidRDefault="00882EB0" w:rsidP="00882EB0">
      <w:pPr>
        <w:spacing w:line="276" w:lineRule="auto"/>
        <w:ind w:right="-1"/>
        <w:jc w:val="both"/>
        <w:rPr>
          <w:rFonts w:ascii="Arial" w:hAnsi="Arial" w:cs="Arial"/>
          <w:sz w:val="18"/>
          <w:szCs w:val="18"/>
          <w:lang w:eastAsia="pl-PL"/>
        </w:rPr>
      </w:pPr>
    </w:p>
    <w:p w14:paraId="13D01FDC" w14:textId="77777777" w:rsidR="00882EB0" w:rsidRPr="00FF30AC" w:rsidRDefault="00882EB0" w:rsidP="00882EB0">
      <w:pPr>
        <w:spacing w:line="276" w:lineRule="auto"/>
        <w:ind w:right="-1"/>
        <w:jc w:val="right"/>
        <w:rPr>
          <w:rFonts w:ascii="Segoe UI" w:hAnsi="Segoe UI" w:cs="Segoe UI"/>
          <w:b/>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4C67A44"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262F84A" w14:textId="77777777" w:rsidR="00882EB0" w:rsidRDefault="00882EB0" w:rsidP="00E961BF">
            <w:pPr>
              <w:spacing w:line="276" w:lineRule="auto"/>
              <w:ind w:left="100" w:right="1"/>
              <w:jc w:val="center"/>
              <w:rPr>
                <w:rFonts w:ascii="Arial" w:hAnsi="Arial" w:cs="Arial"/>
                <w:b/>
                <w:bCs/>
                <w:sz w:val="18"/>
                <w:szCs w:val="18"/>
                <w:u w:val="single"/>
              </w:rPr>
            </w:pPr>
          </w:p>
          <w:p w14:paraId="19DBFFA8"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t>
            </w:r>
            <w:r w:rsidRPr="00227C5B">
              <w:rPr>
                <w:rFonts w:ascii="Segoe UI" w:hAnsi="Segoe UI" w:cs="Segoe UI"/>
                <w:b/>
              </w:rPr>
              <w:t>PODMIOTU UDOSTĘPNIAJĄCEGO ZASOBY</w:t>
            </w:r>
            <w:r>
              <w:rPr>
                <w:rFonts w:ascii="Segoe UI" w:hAnsi="Segoe UI" w:cs="Segoe UI"/>
                <w:b/>
              </w:rPr>
              <w:t xml:space="preserve"> </w:t>
            </w:r>
          </w:p>
          <w:p w14:paraId="27EBA287" w14:textId="77777777" w:rsidR="00882EB0" w:rsidRDefault="00882EB0" w:rsidP="00E961BF">
            <w:pPr>
              <w:spacing w:line="276" w:lineRule="auto"/>
              <w:ind w:left="100" w:right="1"/>
              <w:jc w:val="both"/>
              <w:rPr>
                <w:rFonts w:ascii="Arial" w:hAnsi="Arial" w:cs="Arial"/>
                <w:sz w:val="18"/>
                <w:szCs w:val="18"/>
              </w:rPr>
            </w:pPr>
          </w:p>
          <w:p w14:paraId="15C6EE5C"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Nazwa </w:t>
            </w:r>
            <w:r w:rsidRPr="00EB4594">
              <w:rPr>
                <w:rFonts w:ascii="Segoe UI" w:hAnsi="Segoe UI" w:cs="Segoe UI"/>
              </w:rPr>
              <w:t>Podmiotu udostępniającego zasoby</w:t>
            </w:r>
            <w:r w:rsidRPr="00EB4594">
              <w:rPr>
                <w:rFonts w:ascii="Segoe UI" w:hAnsi="Segoe UI" w:cs="Segoe UI"/>
                <w:sz w:val="18"/>
                <w:szCs w:val="18"/>
              </w:rPr>
              <w:t>:</w:t>
            </w:r>
          </w:p>
          <w:p w14:paraId="0BB306AF"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6E141115" w14:textId="77777777"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p>
          <w:p w14:paraId="12E04499" w14:textId="77777777" w:rsidR="00882EB0" w:rsidRDefault="00882EB0" w:rsidP="00E961BF">
            <w:pPr>
              <w:ind w:right="-51"/>
              <w:rPr>
                <w:rFonts w:ascii="Segoe UI" w:hAnsi="Segoe UI" w:cs="Segoe UI"/>
                <w:i/>
                <w:sz w:val="14"/>
                <w:szCs w:val="14"/>
              </w:rPr>
            </w:pPr>
            <w:r>
              <w:rPr>
                <w:rFonts w:ascii="Segoe UI" w:hAnsi="Segoe UI" w:cs="Segoe UI"/>
                <w:i/>
                <w:sz w:val="14"/>
                <w:szCs w:val="14"/>
              </w:rPr>
              <w:t xml:space="preserve">                                                                </w:t>
            </w:r>
            <w:r w:rsidRPr="00EB4594">
              <w:rPr>
                <w:rFonts w:ascii="Segoe UI" w:hAnsi="Segoe UI" w:cs="Segoe UI"/>
                <w:i/>
                <w:sz w:val="14"/>
                <w:szCs w:val="14"/>
              </w:rPr>
              <w:t>podać firmę/pełną nazwę i adres Podmiotu udostępniającego zasoby</w:t>
            </w:r>
          </w:p>
          <w:p w14:paraId="40B45FB3" w14:textId="77777777" w:rsidR="00091E41" w:rsidRDefault="00091E41" w:rsidP="00E961BF">
            <w:pPr>
              <w:ind w:right="-51"/>
              <w:rPr>
                <w:rFonts w:ascii="Segoe UI" w:hAnsi="Segoe UI" w:cs="Segoe UI"/>
                <w:i/>
                <w:sz w:val="14"/>
                <w:szCs w:val="14"/>
              </w:rPr>
            </w:pPr>
          </w:p>
          <w:p w14:paraId="62C81FC1" w14:textId="77777777" w:rsidR="00091E41" w:rsidRPr="00BD15A1" w:rsidRDefault="00091E41" w:rsidP="00091E41">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Pr="00BD15A1">
              <w:rPr>
                <w:rFonts w:ascii="Segoe UI" w:hAnsi="Segoe UI" w:cs="Segoe UI"/>
                <w:sz w:val="18"/>
                <w:szCs w:val="18"/>
              </w:rPr>
              <w:t>….............................................................. NIP/PESEL  …..............................................................................</w:t>
            </w:r>
          </w:p>
          <w:p w14:paraId="32772520" w14:textId="77777777" w:rsidR="00091E41" w:rsidRPr="00BD15A1" w:rsidRDefault="00091E41" w:rsidP="00091E41">
            <w:pPr>
              <w:spacing w:line="276" w:lineRule="auto"/>
              <w:ind w:left="100" w:right="1"/>
              <w:jc w:val="both"/>
              <w:rPr>
                <w:rFonts w:ascii="Segoe UI" w:hAnsi="Segoe UI" w:cs="Segoe UI"/>
                <w:sz w:val="18"/>
                <w:szCs w:val="18"/>
                <w:lang w:val="de-DE"/>
              </w:rPr>
            </w:pPr>
            <w:r w:rsidRPr="00BD15A1">
              <w:rPr>
                <w:rFonts w:ascii="Segoe UI" w:hAnsi="Segoe UI" w:cs="Segoe UI"/>
                <w:sz w:val="18"/>
                <w:szCs w:val="18"/>
              </w:rPr>
              <w:t>KRS/CEiDG ….....................................................</w:t>
            </w:r>
            <w:r w:rsidRPr="00BD15A1">
              <w:rPr>
                <w:rFonts w:ascii="Segoe UI" w:hAnsi="Segoe UI" w:cs="Segoe UI"/>
                <w:sz w:val="18"/>
                <w:szCs w:val="18"/>
                <w:lang w:val="de-DE"/>
              </w:rPr>
              <w:t>………………………………………………………….……..……</w:t>
            </w:r>
            <w:r>
              <w:rPr>
                <w:rFonts w:ascii="Segoe UI" w:hAnsi="Segoe UI" w:cs="Segoe UI"/>
                <w:sz w:val="18"/>
                <w:szCs w:val="18"/>
                <w:lang w:val="de-DE"/>
              </w:rPr>
              <w:t>……….</w:t>
            </w:r>
            <w:r w:rsidRPr="00BD15A1">
              <w:rPr>
                <w:rFonts w:ascii="Segoe UI" w:hAnsi="Segoe UI" w:cs="Segoe UI"/>
                <w:sz w:val="18"/>
                <w:szCs w:val="18"/>
                <w:lang w:val="de-DE"/>
              </w:rPr>
              <w:t>….</w:t>
            </w:r>
          </w:p>
          <w:p w14:paraId="1FD819B0" w14:textId="77777777" w:rsidR="00091E41" w:rsidRPr="00EB4594" w:rsidRDefault="00091E41" w:rsidP="00E961BF">
            <w:pPr>
              <w:ind w:right="-51"/>
              <w:rPr>
                <w:rFonts w:ascii="Segoe UI" w:hAnsi="Segoe UI" w:cs="Segoe UI"/>
                <w:i/>
                <w:sz w:val="14"/>
                <w:szCs w:val="14"/>
              </w:rPr>
            </w:pPr>
          </w:p>
          <w:p w14:paraId="405E3F57" w14:textId="77777777" w:rsidR="00882EB0" w:rsidRPr="00FF30AC" w:rsidRDefault="00882EB0" w:rsidP="00E961BF">
            <w:pPr>
              <w:ind w:right="-51"/>
              <w:rPr>
                <w:rFonts w:ascii="Segoe UI" w:eastAsia="Segoe UI" w:hAnsi="Segoe UI" w:cs="Segoe UI"/>
              </w:rPr>
            </w:pPr>
            <w:r w:rsidRPr="00FF30AC">
              <w:rPr>
                <w:rFonts w:ascii="Segoe UI" w:hAnsi="Segoe UI" w:cs="Segoe UI"/>
                <w:b/>
                <w:u w:val="single"/>
              </w:rPr>
              <w:t>reprezentowany przez:</w:t>
            </w:r>
          </w:p>
          <w:p w14:paraId="7AB0D49A" w14:textId="77777777" w:rsidR="00882EB0" w:rsidRPr="00FF30AC" w:rsidRDefault="00882EB0" w:rsidP="00E961BF">
            <w:pPr>
              <w:ind w:right="-51"/>
              <w:rPr>
                <w:rFonts w:ascii="Segoe UI" w:hAnsi="Segoe UI" w:cs="Segoe UI"/>
                <w:i/>
                <w:sz w:val="16"/>
                <w:szCs w:val="16"/>
              </w:rPr>
            </w:pPr>
            <w:r w:rsidRPr="00FF30AC">
              <w:rPr>
                <w:rFonts w:ascii="Segoe UI" w:eastAsia="Segoe UI" w:hAnsi="Segoe UI" w:cs="Segoe UI"/>
              </w:rPr>
              <w:t>……………………………………</w:t>
            </w:r>
            <w:r w:rsidRPr="00FF30AC">
              <w:rPr>
                <w:rFonts w:ascii="Segoe UI" w:hAnsi="Segoe UI" w:cs="Segoe UI"/>
              </w:rPr>
              <w:t>.......…………………….....………………</w:t>
            </w:r>
          </w:p>
          <w:p w14:paraId="6CD91CA4" w14:textId="77777777" w:rsidR="00882EB0" w:rsidRPr="00FF30AC" w:rsidRDefault="00882EB0" w:rsidP="00E961BF">
            <w:pPr>
              <w:ind w:right="-51"/>
              <w:rPr>
                <w:rFonts w:ascii="Segoe UI" w:hAnsi="Segoe UI" w:cs="Segoe UI"/>
                <w:b/>
                <w:i/>
                <w:sz w:val="16"/>
                <w:szCs w:val="16"/>
                <w:u w:val="single"/>
              </w:rPr>
            </w:pPr>
            <w:r w:rsidRPr="00FF30AC">
              <w:rPr>
                <w:rFonts w:ascii="Segoe UI" w:hAnsi="Segoe UI" w:cs="Segoe UI"/>
                <w:i/>
                <w:sz w:val="16"/>
                <w:szCs w:val="16"/>
              </w:rPr>
              <w:t>(podać imię i nazwisko)</w:t>
            </w:r>
          </w:p>
          <w:p w14:paraId="602CB3CA" w14:textId="77777777" w:rsidR="00882EB0" w:rsidRPr="00FF30AC" w:rsidRDefault="00882EB0" w:rsidP="00091E41">
            <w:pPr>
              <w:spacing w:line="276" w:lineRule="auto"/>
              <w:ind w:right="1"/>
              <w:jc w:val="both"/>
              <w:rPr>
                <w:rFonts w:ascii="Segoe UI" w:hAnsi="Segoe UI" w:cs="Segoe UI"/>
                <w:i/>
                <w:iCs/>
              </w:rPr>
            </w:pPr>
          </w:p>
          <w:p w14:paraId="2DFA4219" w14:textId="77777777" w:rsidR="00882EB0" w:rsidRDefault="00882EB0" w:rsidP="00091E41">
            <w:pPr>
              <w:spacing w:line="276" w:lineRule="auto"/>
              <w:ind w:left="100" w:right="1"/>
              <w:jc w:val="both"/>
              <w:rPr>
                <w:rFonts w:ascii="Arial" w:hAnsi="Arial" w:cs="Arial"/>
                <w:sz w:val="18"/>
                <w:szCs w:val="18"/>
                <w:u w:val="single"/>
              </w:rPr>
            </w:pPr>
          </w:p>
        </w:tc>
      </w:tr>
    </w:tbl>
    <w:p w14:paraId="7D4D83F3" w14:textId="77777777" w:rsidR="00882EB0" w:rsidRPr="00D920A7" w:rsidRDefault="00882EB0" w:rsidP="00882EB0">
      <w:pPr>
        <w:ind w:hanging="12"/>
        <w:jc w:val="both"/>
        <w:rPr>
          <w:color w:val="FF0000"/>
        </w:rPr>
      </w:pPr>
    </w:p>
    <w:p w14:paraId="21CC0E38" w14:textId="77777777" w:rsidR="00882EB0" w:rsidRPr="00D920A7" w:rsidRDefault="00882EB0" w:rsidP="00882EB0">
      <w:pPr>
        <w:jc w:val="both"/>
        <w:rPr>
          <w:rFonts w:ascii="Segoe UI" w:hAnsi="Segoe UI" w:cs="Segoe UI"/>
        </w:rPr>
      </w:pPr>
    </w:p>
    <w:p w14:paraId="2C4A4772"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38A3B6BB" w14:textId="77777777" w:rsidR="00882EB0" w:rsidRPr="0097175A" w:rsidRDefault="00BD1981"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7BA6075C" w14:textId="77777777" w:rsidR="00882EB0" w:rsidRDefault="00882EB0" w:rsidP="00882EB0">
      <w:pPr>
        <w:jc w:val="center"/>
        <w:rPr>
          <w:rFonts w:ascii="Segoe UI" w:hAnsi="Segoe UI" w:cs="Segoe UI"/>
          <w:b/>
        </w:rPr>
      </w:pPr>
    </w:p>
    <w:p w14:paraId="2B75560D"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Podmiot udostępniający zasoby </w:t>
      </w:r>
      <w:r w:rsidRPr="00D920A7">
        <w:rPr>
          <w:rFonts w:ascii="Segoe UI" w:hAnsi="Segoe UI" w:cs="Segoe UI"/>
          <w:b/>
        </w:rPr>
        <w:t xml:space="preserve">na podstawie art. 125 ust. </w:t>
      </w:r>
      <w:r>
        <w:rPr>
          <w:rFonts w:ascii="Segoe UI" w:hAnsi="Segoe UI" w:cs="Segoe UI"/>
          <w:b/>
        </w:rPr>
        <w:t>5</w:t>
      </w:r>
      <w:r w:rsidRPr="00D920A7">
        <w:rPr>
          <w:rFonts w:ascii="Segoe UI" w:hAnsi="Segoe UI" w:cs="Segoe UI"/>
          <w:b/>
        </w:rPr>
        <w:t xml:space="preserve"> </w:t>
      </w:r>
    </w:p>
    <w:p w14:paraId="4F72ED7D"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070DBA2B" w14:textId="77777777" w:rsidR="00882EB0" w:rsidRDefault="00882EB0" w:rsidP="00882EB0">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 xml:space="preserve">z 2019 r., poz. 2019 z późn. zm.) </w:t>
      </w:r>
    </w:p>
    <w:p w14:paraId="38B361BD" w14:textId="6D062A41" w:rsidR="00882EB0" w:rsidRPr="00D920A7" w:rsidRDefault="00882EB0" w:rsidP="007E406D">
      <w:pPr>
        <w:rPr>
          <w:rFonts w:ascii="Segoe UI" w:hAnsi="Segoe UI" w:cs="Segoe UI"/>
          <w:b/>
        </w:rPr>
      </w:pPr>
      <w:r w:rsidRPr="00D920A7">
        <w:rPr>
          <w:rFonts w:ascii="Segoe UI" w:eastAsia="Segoe UI" w:hAnsi="Segoe UI" w:cs="Segoe UI"/>
          <w:b/>
        </w:rPr>
        <w:t xml:space="preserve"> </w:t>
      </w:r>
    </w:p>
    <w:p w14:paraId="54B97317"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6981149E" w14:textId="77777777" w:rsidR="00882EB0" w:rsidRPr="00D920A7" w:rsidRDefault="00882EB0" w:rsidP="00882EB0">
      <w:pPr>
        <w:ind w:left="215" w:hanging="215"/>
        <w:jc w:val="center"/>
        <w:rPr>
          <w:rFonts w:ascii="Segoe UI" w:hAnsi="Segoe UI" w:cs="Segoe UI"/>
          <w:b/>
          <w:bCs/>
          <w:iCs/>
        </w:rPr>
      </w:pPr>
    </w:p>
    <w:p w14:paraId="1800D462" w14:textId="77777777" w:rsidR="003F0A27" w:rsidRPr="00F04C90" w:rsidRDefault="003F0A27" w:rsidP="003F0A27">
      <w:pPr>
        <w:widowControl w:val="0"/>
        <w:suppressAutoHyphens w:val="0"/>
        <w:jc w:val="center"/>
        <w:rPr>
          <w:rFonts w:ascii="Segoe UI" w:hAnsi="Segoe UI" w:cs="Segoe UI"/>
          <w:b/>
          <w:lang w:eastAsia="pl-PL"/>
        </w:rPr>
      </w:pPr>
      <w:r>
        <w:rPr>
          <w:rFonts w:ascii="Segoe UI" w:hAnsi="Segoe UI" w:cs="Segoe UI"/>
          <w:b/>
          <w:lang w:eastAsia="pl-PL"/>
        </w:rPr>
        <w:t>Dzierżawa</w:t>
      </w:r>
      <w:r w:rsidRPr="00F04C90">
        <w:rPr>
          <w:rFonts w:ascii="Segoe UI" w:hAnsi="Segoe UI" w:cs="Segoe UI"/>
          <w:b/>
          <w:lang w:eastAsia="pl-PL"/>
        </w:rPr>
        <w:t xml:space="preserve"> i serwis urządzeń wielofunkcyjnych z oprogramowaniem do zarządzania wydrukiem, na potrzeby Urzędu Miejskiego w Koszalinie</w:t>
      </w:r>
    </w:p>
    <w:p w14:paraId="72E0650D" w14:textId="77777777" w:rsidR="00882EB0" w:rsidRPr="00D920A7" w:rsidRDefault="00882EB0" w:rsidP="00882EB0">
      <w:pPr>
        <w:ind w:left="215" w:hanging="215"/>
        <w:jc w:val="center"/>
        <w:rPr>
          <w:rFonts w:ascii="Segoe UI" w:hAnsi="Segoe UI" w:cs="Segoe UI"/>
          <w:bCs/>
          <w:iCs/>
        </w:rPr>
      </w:pPr>
    </w:p>
    <w:p w14:paraId="25919F6E" w14:textId="77777777" w:rsidR="00882EB0" w:rsidRPr="00D920A7" w:rsidRDefault="00882EB0" w:rsidP="00882EB0">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Pr="00D920A7">
        <w:rPr>
          <w:rFonts w:ascii="Segoe UI" w:hAnsi="Segoe UI" w:cs="Segoe UI"/>
          <w:i/>
        </w:rPr>
        <w:t xml:space="preserve"> </w:t>
      </w:r>
      <w:r w:rsidRPr="00D920A7">
        <w:rPr>
          <w:rFonts w:ascii="Segoe UI" w:hAnsi="Segoe UI" w:cs="Segoe UI"/>
        </w:rPr>
        <w:t>oświadczam, co następuje:</w:t>
      </w:r>
    </w:p>
    <w:p w14:paraId="71894962" w14:textId="59052CCC" w:rsidR="00882EB0" w:rsidRPr="00D920A7" w:rsidRDefault="00882EB0" w:rsidP="00882EB0">
      <w:pPr>
        <w:suppressAutoHyphens w:val="0"/>
        <w:contextualSpacing/>
        <w:jc w:val="both"/>
        <w:rPr>
          <w:rFonts w:ascii="Segoe UI" w:hAnsi="Segoe UI" w:cs="Segoe UI"/>
          <w:b/>
        </w:rPr>
      </w:pPr>
    </w:p>
    <w:p w14:paraId="3AD134F4" w14:textId="77777777" w:rsidR="00882EB0" w:rsidRPr="00D920A7" w:rsidRDefault="00882EB0" w:rsidP="00490237">
      <w:pPr>
        <w:numPr>
          <w:ilvl w:val="0"/>
          <w:numId w:val="38"/>
        </w:numPr>
        <w:ind w:left="426" w:hanging="426"/>
        <w:jc w:val="both"/>
        <w:rPr>
          <w:rFonts w:ascii="Segoe UI" w:eastAsia="Segoe UI" w:hAnsi="Segoe UI" w:cs="Segoe UI"/>
          <w:i/>
        </w:rPr>
      </w:pPr>
      <w:r w:rsidRPr="00D920A7">
        <w:rPr>
          <w:rFonts w:ascii="Segoe UI" w:hAnsi="Segoe UI" w:cs="Segoe UI"/>
        </w:rPr>
        <w:t xml:space="preserve">Oświadczam, że na dzień składania ofert spełniam warunki udziału w postępowaniu określone </w:t>
      </w:r>
      <w:r w:rsidRPr="00D920A7">
        <w:rPr>
          <w:rFonts w:ascii="Segoe UI" w:hAnsi="Segoe UI" w:cs="Segoe UI"/>
        </w:rPr>
        <w:br/>
        <w:t>przez Zama</w:t>
      </w:r>
      <w:r>
        <w:rPr>
          <w:rFonts w:ascii="Segoe UI" w:hAnsi="Segoe UI" w:cs="Segoe UI"/>
        </w:rPr>
        <w:t>wiającego w …………………………………………………………………………………………………………………….</w:t>
      </w:r>
    </w:p>
    <w:p w14:paraId="06E95454"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sz w:val="16"/>
          <w:szCs w:val="16"/>
        </w:rPr>
        <w:t xml:space="preserve">wskazać dokument i właściwą jednostkę redakcyjną dokumentu, </w:t>
      </w:r>
    </w:p>
    <w:p w14:paraId="4054CC45" w14:textId="77777777" w:rsidR="00882EB0" w:rsidRPr="00D920A7" w:rsidRDefault="00882EB0" w:rsidP="00882EB0">
      <w:pPr>
        <w:ind w:left="3540"/>
        <w:jc w:val="both"/>
        <w:rPr>
          <w:rFonts w:ascii="Segoe UI" w:hAnsi="Segoe UI" w:cs="Segoe U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w której określono warunki udziału w postępowaniu</w:t>
      </w:r>
    </w:p>
    <w:p w14:paraId="102D3DEC" w14:textId="77777777" w:rsidR="00882EB0" w:rsidRPr="00D920A7" w:rsidRDefault="00882EB0" w:rsidP="00882EB0">
      <w:pPr>
        <w:jc w:val="both"/>
        <w:rPr>
          <w:rFonts w:ascii="Segoe UI" w:eastAsia="Segoe UI" w:hAnsi="Segoe UI" w:cs="Segoe UI"/>
          <w:i/>
        </w:rPr>
      </w:pPr>
      <w:r w:rsidRPr="00D920A7">
        <w:rPr>
          <w:rFonts w:ascii="Segoe UI" w:eastAsia="Segoe UI" w:hAnsi="Segoe UI" w:cs="Segoe U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32AD4BD2" w14:textId="77777777" w:rsidR="00882EB0" w:rsidRPr="00D920A7" w:rsidRDefault="00882EB0" w:rsidP="00490237">
      <w:pPr>
        <w:numPr>
          <w:ilvl w:val="0"/>
          <w:numId w:val="39"/>
        </w:numPr>
        <w:suppressAutoHyphens w:val="0"/>
        <w:contextualSpacing/>
        <w:jc w:val="both"/>
        <w:rPr>
          <w:rFonts w:ascii="Segoe UI" w:hAnsi="Segoe UI" w:cs="Segoe UI"/>
        </w:rPr>
      </w:pPr>
      <w:r>
        <w:rPr>
          <w:rFonts w:ascii="Segoe UI" w:hAnsi="Segoe UI" w:cs="Segoe UI"/>
        </w:rPr>
        <w:t>O</w:t>
      </w:r>
      <w:r w:rsidRPr="00D920A7">
        <w:rPr>
          <w:rFonts w:ascii="Segoe UI" w:hAnsi="Segoe UI" w:cs="Segoe UI"/>
        </w:rPr>
        <w:t xml:space="preserve">świadczam, że na dzień składania ofert nie podlegam wykluczeniu z postępowania </w:t>
      </w:r>
      <w:r w:rsidRPr="00D920A7">
        <w:rPr>
          <w:rFonts w:ascii="Segoe UI" w:hAnsi="Segoe UI" w:cs="Segoe UI"/>
        </w:rPr>
        <w:br/>
        <w:t>na podstawie art. 108 ust. 1 ustawy Prawo zamówień publicznych.</w:t>
      </w:r>
    </w:p>
    <w:p w14:paraId="3D427CE6" w14:textId="77777777" w:rsidR="00882EB0" w:rsidRPr="00D920A7" w:rsidRDefault="00882EB0" w:rsidP="00882EB0">
      <w:pPr>
        <w:jc w:val="both"/>
        <w:rPr>
          <w:rFonts w:ascii="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3ABE5394" w14:textId="77777777" w:rsidR="00882EB0" w:rsidRPr="00D920A7" w:rsidRDefault="00882EB0" w:rsidP="00882EB0">
      <w:pPr>
        <w:jc w:val="both"/>
        <w:rPr>
          <w:rFonts w:ascii="Segoe UI" w:hAnsi="Segoe UI" w:cs="Segoe UI"/>
          <w:i/>
          <w:sz w:val="16"/>
          <w:szCs w:val="16"/>
        </w:rPr>
      </w:pPr>
    </w:p>
    <w:p w14:paraId="32992E4E" w14:textId="77777777" w:rsidR="00882EB0" w:rsidRPr="00D920A7" w:rsidRDefault="00882EB0" w:rsidP="00490237">
      <w:pPr>
        <w:numPr>
          <w:ilvl w:val="0"/>
          <w:numId w:val="40"/>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w:t>
      </w:r>
      <w:r>
        <w:rPr>
          <w:rFonts w:ascii="Segoe UI" w:hAnsi="Segoe UI" w:cs="Segoe UI"/>
        </w:rPr>
        <w:t>a</w:t>
      </w:r>
      <w:r w:rsidRPr="00D920A7">
        <w:rPr>
          <w:rFonts w:ascii="Segoe UI" w:hAnsi="Segoe UI" w:cs="Segoe UI"/>
        </w:rPr>
        <w:t xml:space="preserve">rt. ………...................................................................................................................................................…. </w:t>
      </w:r>
    </w:p>
    <w:p w14:paraId="39924280"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(podać mającą zastosowanie podstawę wykluczenia spośród wymienionych </w:t>
      </w:r>
    </w:p>
    <w:p w14:paraId="3B0DEC03" w14:textId="77777777" w:rsidR="00882EB0" w:rsidRPr="00D920A7" w:rsidRDefault="00882EB0" w:rsidP="00882EB0">
      <w:pPr>
        <w:ind w:firstLine="708"/>
        <w:jc w:val="both"/>
        <w:rPr>
          <w:rFonts w:ascii="Segoe UI" w:eastAsia="Segoe UI" w:hAnsi="Segoe UI" w:cs="Segoe UI"/>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w art. 108 ust. 1 </w:t>
      </w:r>
      <w:r>
        <w:rPr>
          <w:rFonts w:ascii="Segoe UI" w:hAnsi="Segoe UI" w:cs="Segoe UI"/>
          <w:i/>
          <w:sz w:val="16"/>
          <w:szCs w:val="16"/>
        </w:rPr>
        <w:t>pkt 1, 2</w:t>
      </w:r>
      <w:r w:rsidRPr="00D920A7">
        <w:rPr>
          <w:rFonts w:ascii="Segoe UI" w:hAnsi="Segoe UI" w:cs="Segoe UI"/>
          <w:i/>
          <w:sz w:val="16"/>
          <w:szCs w:val="16"/>
        </w:rPr>
        <w:t xml:space="preserve"> </w:t>
      </w:r>
      <w:r>
        <w:rPr>
          <w:rFonts w:ascii="Segoe UI" w:hAnsi="Segoe UI" w:cs="Segoe UI"/>
          <w:i/>
          <w:color w:val="FF0000"/>
          <w:sz w:val="16"/>
          <w:szCs w:val="16"/>
        </w:rPr>
        <w:t>i</w:t>
      </w:r>
      <w:r>
        <w:rPr>
          <w:rFonts w:ascii="Segoe UI" w:hAnsi="Segoe UI" w:cs="Segoe UI"/>
          <w:i/>
          <w:sz w:val="16"/>
          <w:szCs w:val="16"/>
        </w:rPr>
        <w:t xml:space="preserve"> </w:t>
      </w:r>
      <w:r w:rsidRPr="00D920A7">
        <w:rPr>
          <w:rFonts w:ascii="Segoe UI" w:hAnsi="Segoe UI" w:cs="Segoe UI"/>
          <w:i/>
          <w:sz w:val="16"/>
          <w:szCs w:val="16"/>
        </w:rPr>
        <w:t>5 ustawy PZP)</w:t>
      </w:r>
    </w:p>
    <w:p w14:paraId="2023FBD2"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1F805AC4" w14:textId="77777777" w:rsidR="00882EB0" w:rsidRPr="00D920A7" w:rsidRDefault="00882EB0" w:rsidP="00882EB0">
      <w:pPr>
        <w:ind w:firstLine="708"/>
        <w:jc w:val="both"/>
        <w:rPr>
          <w:rFonts w:ascii="Segoe UI" w:hAnsi="Segoe UI" w:cs="Segoe UI"/>
          <w:sz w:val="16"/>
          <w:szCs w:val="16"/>
        </w:rPr>
      </w:pPr>
    </w:p>
    <w:p w14:paraId="1A26E2E1" w14:textId="77777777" w:rsidR="00882EB0" w:rsidRPr="00D920A7" w:rsidRDefault="00882EB0" w:rsidP="00882EB0">
      <w:pPr>
        <w:ind w:left="426"/>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0DA84C3" w14:textId="77777777" w:rsidR="00882EB0" w:rsidRPr="00D920A7" w:rsidRDefault="00882EB0" w:rsidP="00882EB0">
      <w:pPr>
        <w:jc w:val="both"/>
        <w:rPr>
          <w:rFonts w:ascii="Segoe UI" w:hAnsi="Segoe UI" w:cs="Segoe UI"/>
          <w:i/>
          <w:sz w:val="16"/>
          <w:szCs w:val="16"/>
        </w:rPr>
      </w:pPr>
    </w:p>
    <w:p w14:paraId="3A24216E" w14:textId="77777777" w:rsidR="00882EB0" w:rsidRPr="00D920A7" w:rsidRDefault="00882EB0" w:rsidP="00882EB0">
      <w:pPr>
        <w:jc w:val="both"/>
        <w:rPr>
          <w:rFonts w:ascii="Segoe UI" w:hAnsi="Segoe UI" w:cs="Segoe UI"/>
          <w:i/>
          <w:sz w:val="16"/>
          <w:szCs w:val="16"/>
        </w:rPr>
      </w:pPr>
    </w:p>
    <w:p w14:paraId="6C61712E" w14:textId="77777777" w:rsidR="007E406D" w:rsidRDefault="007E406D" w:rsidP="00882EB0">
      <w:pPr>
        <w:shd w:val="clear" w:color="auto" w:fill="BFBFBF"/>
        <w:tabs>
          <w:tab w:val="left" w:pos="7553"/>
        </w:tabs>
        <w:jc w:val="both"/>
        <w:rPr>
          <w:rFonts w:ascii="Segoe UI" w:hAnsi="Segoe UI" w:cs="Segoe UI"/>
          <w:b/>
          <w:highlight w:val="lightGray"/>
        </w:rPr>
      </w:pPr>
    </w:p>
    <w:p w14:paraId="172344B7" w14:textId="0D901AD1"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lastRenderedPageBreak/>
        <w:t>OŚWIADCZENIE DOTYCZĄCE PODANYCH INFORMACJI:</w:t>
      </w:r>
      <w:r w:rsidRPr="00D920A7">
        <w:rPr>
          <w:rFonts w:ascii="Segoe UI" w:hAnsi="Segoe UI" w:cs="Segoe UI"/>
          <w:b/>
        </w:rPr>
        <w:tab/>
      </w:r>
    </w:p>
    <w:p w14:paraId="3F0FEC75" w14:textId="77777777" w:rsidR="00882EB0" w:rsidRPr="00D920A7" w:rsidRDefault="00882EB0" w:rsidP="00882EB0">
      <w:pPr>
        <w:ind w:firstLine="708"/>
        <w:jc w:val="both"/>
        <w:rPr>
          <w:rFonts w:ascii="Segoe UI" w:hAnsi="Segoe UI" w:cs="Segoe UI"/>
          <w:b/>
        </w:rPr>
      </w:pPr>
    </w:p>
    <w:p w14:paraId="60EF2562"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517A1B7C" w14:textId="77777777" w:rsidR="00882EB0" w:rsidRPr="00D920A7" w:rsidRDefault="00882EB0" w:rsidP="00882EB0">
      <w:pPr>
        <w:jc w:val="both"/>
        <w:rPr>
          <w:rFonts w:ascii="Segoe UI" w:hAnsi="Segoe UI" w:cs="Segoe UI"/>
        </w:rPr>
      </w:pPr>
    </w:p>
    <w:p w14:paraId="547D39B0" w14:textId="77777777" w:rsidR="00882EB0" w:rsidRPr="00D920A7" w:rsidRDefault="00882EB0" w:rsidP="00882EB0">
      <w:pPr>
        <w:widowControl w:val="0"/>
        <w:tabs>
          <w:tab w:val="left" w:pos="708"/>
        </w:tabs>
        <w:rPr>
          <w:rFonts w:ascii="Segoe UI" w:hAnsi="Segoe UI" w:cs="Segoe UI"/>
          <w:i/>
          <w:sz w:val="16"/>
          <w:szCs w:val="16"/>
        </w:rPr>
      </w:pPr>
    </w:p>
    <w:p w14:paraId="631B0661" w14:textId="77777777" w:rsidR="00882EB0" w:rsidRPr="00D920A7" w:rsidRDefault="00882EB0" w:rsidP="00882EB0">
      <w:pPr>
        <w:widowControl w:val="0"/>
        <w:tabs>
          <w:tab w:val="left" w:pos="708"/>
        </w:tabs>
        <w:rPr>
          <w:rFonts w:ascii="Segoe UI" w:hAnsi="Segoe UI" w:cs="Segoe UI"/>
          <w:i/>
          <w:sz w:val="16"/>
          <w:szCs w:val="16"/>
        </w:rPr>
      </w:pPr>
    </w:p>
    <w:p w14:paraId="1ED0913B" w14:textId="77777777" w:rsidR="00882EB0" w:rsidRPr="00D920A7" w:rsidRDefault="00882EB0" w:rsidP="00882EB0">
      <w:pPr>
        <w:widowControl w:val="0"/>
        <w:tabs>
          <w:tab w:val="left" w:pos="708"/>
        </w:tabs>
        <w:rPr>
          <w:rFonts w:ascii="Segoe UI" w:hAnsi="Segoe UI" w:cs="Segoe UI"/>
          <w:i/>
          <w:sz w:val="16"/>
          <w:szCs w:val="16"/>
        </w:rPr>
      </w:pPr>
    </w:p>
    <w:p w14:paraId="42603DAE" w14:textId="77777777" w:rsidR="00882EB0" w:rsidRPr="00520E96" w:rsidRDefault="00882EB0" w:rsidP="00882EB0">
      <w:pPr>
        <w:widowControl w:val="0"/>
        <w:tabs>
          <w:tab w:val="left" w:pos="708"/>
        </w:tabs>
        <w:jc w:val="center"/>
        <w:rPr>
          <w:rFonts w:ascii="Segoe UI" w:hAnsi="Segoe UI" w:cs="Segoe UI"/>
          <w:i/>
          <w:sz w:val="16"/>
          <w:szCs w:val="16"/>
        </w:rPr>
      </w:pPr>
    </w:p>
    <w:p w14:paraId="012B0D5D" w14:textId="77777777" w:rsidR="00882EB0" w:rsidRPr="00520E96" w:rsidRDefault="00882EB0" w:rsidP="00882EB0">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6BAC5165" w14:textId="77777777" w:rsidR="00882EB0" w:rsidRPr="00D920A7" w:rsidRDefault="00882EB0" w:rsidP="00882EB0">
      <w:pPr>
        <w:widowControl w:val="0"/>
        <w:tabs>
          <w:tab w:val="left" w:pos="708"/>
        </w:tabs>
        <w:rPr>
          <w:rFonts w:ascii="Segoe UI" w:hAnsi="Segoe UI" w:cs="Segoe UI"/>
          <w:i/>
          <w:sz w:val="16"/>
          <w:szCs w:val="16"/>
        </w:rPr>
      </w:pPr>
    </w:p>
    <w:p w14:paraId="4CBB7AC4" w14:textId="77777777" w:rsidR="00882EB0" w:rsidRPr="00D920A7" w:rsidRDefault="00882EB0" w:rsidP="00882EB0">
      <w:pPr>
        <w:widowControl w:val="0"/>
        <w:tabs>
          <w:tab w:val="left" w:pos="708"/>
        </w:tabs>
        <w:rPr>
          <w:rFonts w:ascii="Segoe UI" w:hAnsi="Segoe UI" w:cs="Segoe UI"/>
          <w:i/>
          <w:sz w:val="16"/>
          <w:szCs w:val="16"/>
        </w:rPr>
      </w:pPr>
    </w:p>
    <w:p w14:paraId="4F6185F2" w14:textId="77777777" w:rsidR="00882EB0" w:rsidRPr="00D920A7" w:rsidRDefault="00882EB0" w:rsidP="00882EB0">
      <w:pPr>
        <w:widowControl w:val="0"/>
        <w:tabs>
          <w:tab w:val="left" w:pos="708"/>
        </w:tabs>
        <w:rPr>
          <w:rFonts w:ascii="Segoe UI" w:hAnsi="Segoe UI" w:cs="Segoe UI"/>
          <w:i/>
          <w:sz w:val="16"/>
          <w:szCs w:val="16"/>
        </w:rPr>
      </w:pPr>
    </w:p>
    <w:p w14:paraId="6B5C7F76" w14:textId="77777777" w:rsidR="00882EB0" w:rsidRPr="00D920A7" w:rsidRDefault="00882EB0" w:rsidP="00882EB0">
      <w:pPr>
        <w:widowControl w:val="0"/>
        <w:tabs>
          <w:tab w:val="left" w:pos="708"/>
        </w:tabs>
        <w:rPr>
          <w:rFonts w:ascii="Segoe UI" w:hAnsi="Segoe UI" w:cs="Segoe UI"/>
          <w:i/>
          <w:sz w:val="16"/>
          <w:szCs w:val="16"/>
        </w:rPr>
      </w:pPr>
    </w:p>
    <w:p w14:paraId="5692B6F2" w14:textId="77777777" w:rsidR="00882EB0" w:rsidRPr="00D920A7" w:rsidRDefault="00882EB0" w:rsidP="00882EB0">
      <w:pPr>
        <w:widowControl w:val="0"/>
        <w:tabs>
          <w:tab w:val="left" w:pos="708"/>
        </w:tabs>
        <w:rPr>
          <w:rFonts w:ascii="Segoe UI" w:hAnsi="Segoe UI" w:cs="Segoe UI"/>
          <w:i/>
          <w:sz w:val="16"/>
          <w:szCs w:val="16"/>
        </w:rPr>
      </w:pPr>
    </w:p>
    <w:p w14:paraId="55813D1A" w14:textId="77777777" w:rsidR="00882EB0" w:rsidRPr="00D920A7" w:rsidRDefault="00882EB0" w:rsidP="00882EB0">
      <w:pPr>
        <w:widowControl w:val="0"/>
        <w:tabs>
          <w:tab w:val="left" w:pos="708"/>
        </w:tabs>
        <w:rPr>
          <w:rFonts w:ascii="Segoe UI" w:hAnsi="Segoe UI" w:cs="Segoe UI"/>
          <w:i/>
          <w:sz w:val="16"/>
          <w:szCs w:val="16"/>
        </w:rPr>
      </w:pPr>
    </w:p>
    <w:p w14:paraId="5A11EA75" w14:textId="77777777" w:rsidR="00882EB0" w:rsidRPr="00D920A7" w:rsidRDefault="00882EB0" w:rsidP="00882EB0">
      <w:pPr>
        <w:widowControl w:val="0"/>
        <w:tabs>
          <w:tab w:val="left" w:pos="708"/>
        </w:tabs>
        <w:rPr>
          <w:rFonts w:ascii="Segoe UI" w:hAnsi="Segoe UI" w:cs="Segoe UI"/>
          <w:i/>
          <w:sz w:val="16"/>
          <w:szCs w:val="16"/>
        </w:rPr>
      </w:pPr>
    </w:p>
    <w:p w14:paraId="7C5C6670" w14:textId="77777777" w:rsidR="00882EB0" w:rsidRPr="00D920A7" w:rsidRDefault="00882EB0" w:rsidP="00882EB0">
      <w:pPr>
        <w:widowControl w:val="0"/>
        <w:tabs>
          <w:tab w:val="left" w:pos="708"/>
        </w:tabs>
        <w:rPr>
          <w:rFonts w:ascii="Segoe UI" w:hAnsi="Segoe UI" w:cs="Segoe UI"/>
          <w:i/>
          <w:sz w:val="16"/>
          <w:szCs w:val="16"/>
        </w:rPr>
      </w:pPr>
    </w:p>
    <w:p w14:paraId="7FD2D204" w14:textId="77777777" w:rsidR="00882EB0" w:rsidRPr="00D920A7" w:rsidRDefault="00882EB0" w:rsidP="00882EB0">
      <w:pPr>
        <w:widowControl w:val="0"/>
        <w:tabs>
          <w:tab w:val="left" w:pos="708"/>
        </w:tabs>
        <w:rPr>
          <w:rFonts w:ascii="Segoe UI" w:hAnsi="Segoe UI" w:cs="Segoe UI"/>
          <w:i/>
          <w:sz w:val="16"/>
          <w:szCs w:val="16"/>
        </w:rPr>
      </w:pPr>
    </w:p>
    <w:p w14:paraId="55CFE30E" w14:textId="77777777" w:rsidR="00882EB0" w:rsidRDefault="00882EB0" w:rsidP="00882EB0">
      <w:pPr>
        <w:ind w:right="-51"/>
        <w:rPr>
          <w:rFonts w:ascii="Segoe UI" w:hAnsi="Segoe UI" w:cs="Segoe UI"/>
          <w:b/>
        </w:rPr>
      </w:pPr>
    </w:p>
    <w:p w14:paraId="234676D1" w14:textId="77777777" w:rsidR="00882EB0" w:rsidRDefault="00882EB0" w:rsidP="00882EB0">
      <w:pPr>
        <w:ind w:right="-51"/>
        <w:rPr>
          <w:rFonts w:ascii="Segoe UI" w:hAnsi="Segoe UI" w:cs="Segoe UI"/>
          <w:b/>
        </w:rPr>
      </w:pPr>
    </w:p>
    <w:p w14:paraId="6148E486" w14:textId="77777777" w:rsidR="00882EB0" w:rsidRDefault="00882EB0" w:rsidP="00882EB0">
      <w:pPr>
        <w:ind w:right="-51"/>
        <w:rPr>
          <w:rFonts w:ascii="Segoe UI" w:hAnsi="Segoe UI" w:cs="Segoe UI"/>
          <w:b/>
        </w:rPr>
      </w:pPr>
    </w:p>
    <w:p w14:paraId="4473D626" w14:textId="77777777" w:rsidR="00882EB0" w:rsidRDefault="00882EB0" w:rsidP="00882EB0">
      <w:pPr>
        <w:ind w:right="-51"/>
        <w:rPr>
          <w:rFonts w:ascii="Segoe UI" w:hAnsi="Segoe UI" w:cs="Segoe UI"/>
          <w:b/>
        </w:rPr>
      </w:pPr>
    </w:p>
    <w:p w14:paraId="2AEB581B" w14:textId="77777777" w:rsidR="00882EB0" w:rsidRDefault="00882EB0" w:rsidP="00882EB0">
      <w:pPr>
        <w:ind w:right="-51"/>
        <w:rPr>
          <w:rFonts w:ascii="Segoe UI" w:hAnsi="Segoe UI" w:cs="Segoe UI"/>
          <w:b/>
        </w:rPr>
      </w:pPr>
    </w:p>
    <w:p w14:paraId="219FD7A8" w14:textId="77777777" w:rsidR="00882EB0" w:rsidRDefault="00882EB0" w:rsidP="00882EB0">
      <w:pPr>
        <w:ind w:right="-51"/>
        <w:rPr>
          <w:rFonts w:ascii="Segoe UI" w:hAnsi="Segoe UI" w:cs="Segoe UI"/>
          <w:b/>
        </w:rPr>
      </w:pPr>
    </w:p>
    <w:p w14:paraId="0C210553" w14:textId="77777777" w:rsidR="00882EB0" w:rsidRDefault="00882EB0" w:rsidP="00882EB0">
      <w:pPr>
        <w:ind w:right="-51"/>
        <w:rPr>
          <w:rFonts w:ascii="Segoe UI" w:hAnsi="Segoe UI" w:cs="Segoe UI"/>
          <w:b/>
        </w:rPr>
      </w:pPr>
    </w:p>
    <w:p w14:paraId="69D60AF4" w14:textId="77777777" w:rsidR="008A3AC9" w:rsidRDefault="008A3AC9" w:rsidP="00882EB0">
      <w:pPr>
        <w:ind w:right="-51"/>
        <w:rPr>
          <w:rFonts w:ascii="Segoe UI" w:hAnsi="Segoe UI" w:cs="Segoe UI"/>
          <w:b/>
        </w:rPr>
      </w:pPr>
    </w:p>
    <w:p w14:paraId="536F2F9F" w14:textId="77777777" w:rsidR="008A3AC9" w:rsidRDefault="008A3AC9" w:rsidP="00882EB0">
      <w:pPr>
        <w:ind w:right="-51"/>
        <w:rPr>
          <w:rFonts w:ascii="Segoe UI" w:hAnsi="Segoe UI" w:cs="Segoe UI"/>
          <w:b/>
        </w:rPr>
      </w:pPr>
    </w:p>
    <w:p w14:paraId="6B82BFB3" w14:textId="77777777" w:rsidR="008A3AC9" w:rsidRDefault="008A3AC9" w:rsidP="00882EB0">
      <w:pPr>
        <w:ind w:right="-51"/>
        <w:rPr>
          <w:rFonts w:ascii="Segoe UI" w:hAnsi="Segoe UI" w:cs="Segoe UI"/>
          <w:b/>
        </w:rPr>
      </w:pPr>
    </w:p>
    <w:p w14:paraId="1201272C" w14:textId="77777777" w:rsidR="008A3AC9" w:rsidRDefault="008A3AC9" w:rsidP="00882EB0">
      <w:pPr>
        <w:ind w:right="-51"/>
        <w:rPr>
          <w:rFonts w:ascii="Segoe UI" w:hAnsi="Segoe UI" w:cs="Segoe UI"/>
          <w:b/>
        </w:rPr>
      </w:pPr>
    </w:p>
    <w:p w14:paraId="51488140" w14:textId="77777777" w:rsidR="008A3AC9" w:rsidRDefault="008A3AC9" w:rsidP="00882EB0">
      <w:pPr>
        <w:ind w:right="-51"/>
        <w:rPr>
          <w:rFonts w:ascii="Segoe UI" w:hAnsi="Segoe UI" w:cs="Segoe UI"/>
          <w:b/>
        </w:rPr>
      </w:pPr>
    </w:p>
    <w:p w14:paraId="65934BEA" w14:textId="77777777" w:rsidR="008A3AC9" w:rsidRDefault="008A3AC9" w:rsidP="00882EB0">
      <w:pPr>
        <w:ind w:right="-51"/>
        <w:rPr>
          <w:rFonts w:ascii="Segoe UI" w:hAnsi="Segoe UI" w:cs="Segoe UI"/>
          <w:b/>
        </w:rPr>
      </w:pPr>
    </w:p>
    <w:p w14:paraId="5ED43DC7" w14:textId="77777777" w:rsidR="008A3AC9" w:rsidRDefault="008A3AC9" w:rsidP="00882EB0">
      <w:pPr>
        <w:ind w:right="-51"/>
        <w:rPr>
          <w:rFonts w:ascii="Segoe UI" w:hAnsi="Segoe UI" w:cs="Segoe UI"/>
          <w:b/>
        </w:rPr>
      </w:pPr>
    </w:p>
    <w:p w14:paraId="0F52D91B" w14:textId="77777777" w:rsidR="008A3AC9" w:rsidRDefault="008A3AC9" w:rsidP="00882EB0">
      <w:pPr>
        <w:ind w:right="-51"/>
        <w:rPr>
          <w:rFonts w:ascii="Segoe UI" w:hAnsi="Segoe UI" w:cs="Segoe UI"/>
          <w:b/>
        </w:rPr>
      </w:pPr>
    </w:p>
    <w:p w14:paraId="785FA42B" w14:textId="77777777" w:rsidR="008A3AC9" w:rsidRDefault="008A3AC9" w:rsidP="00882EB0">
      <w:pPr>
        <w:ind w:right="-51"/>
        <w:rPr>
          <w:rFonts w:ascii="Segoe UI" w:hAnsi="Segoe UI" w:cs="Segoe UI"/>
          <w:b/>
        </w:rPr>
      </w:pPr>
    </w:p>
    <w:p w14:paraId="0829EAC7" w14:textId="77777777" w:rsidR="008A3AC9" w:rsidRDefault="008A3AC9" w:rsidP="00882EB0">
      <w:pPr>
        <w:ind w:right="-51"/>
        <w:rPr>
          <w:rFonts w:ascii="Segoe UI" w:hAnsi="Segoe UI" w:cs="Segoe UI"/>
          <w:b/>
        </w:rPr>
      </w:pPr>
    </w:p>
    <w:p w14:paraId="4B209029" w14:textId="77777777" w:rsidR="008A3AC9" w:rsidRDefault="008A3AC9" w:rsidP="00882EB0">
      <w:pPr>
        <w:ind w:right="-51"/>
        <w:rPr>
          <w:rFonts w:ascii="Segoe UI" w:hAnsi="Segoe UI" w:cs="Segoe UI"/>
          <w:b/>
        </w:rPr>
      </w:pPr>
    </w:p>
    <w:p w14:paraId="3B4753C1" w14:textId="77777777" w:rsidR="008A3AC9" w:rsidRDefault="008A3AC9" w:rsidP="00882EB0">
      <w:pPr>
        <w:ind w:right="-51"/>
        <w:rPr>
          <w:rFonts w:ascii="Segoe UI" w:hAnsi="Segoe UI" w:cs="Segoe UI"/>
          <w:b/>
        </w:rPr>
      </w:pPr>
    </w:p>
    <w:p w14:paraId="3A64EB4E" w14:textId="77777777" w:rsidR="008A3AC9" w:rsidRDefault="008A3AC9" w:rsidP="00882EB0">
      <w:pPr>
        <w:ind w:right="-51"/>
        <w:rPr>
          <w:rFonts w:ascii="Segoe UI" w:hAnsi="Segoe UI" w:cs="Segoe UI"/>
          <w:b/>
        </w:rPr>
      </w:pPr>
    </w:p>
    <w:p w14:paraId="4CA3E128" w14:textId="77777777" w:rsidR="008A3AC9" w:rsidRDefault="008A3AC9" w:rsidP="00882EB0">
      <w:pPr>
        <w:ind w:right="-51"/>
        <w:rPr>
          <w:rFonts w:ascii="Segoe UI" w:hAnsi="Segoe UI" w:cs="Segoe UI"/>
          <w:b/>
        </w:rPr>
      </w:pPr>
    </w:p>
    <w:p w14:paraId="4601A2DB" w14:textId="77777777" w:rsidR="008A3AC9" w:rsidRDefault="008A3AC9" w:rsidP="00882EB0">
      <w:pPr>
        <w:ind w:right="-51"/>
        <w:rPr>
          <w:rFonts w:ascii="Segoe UI" w:hAnsi="Segoe UI" w:cs="Segoe UI"/>
          <w:b/>
        </w:rPr>
      </w:pPr>
    </w:p>
    <w:p w14:paraId="47D197E8" w14:textId="77777777" w:rsidR="008A3AC9" w:rsidRDefault="008A3AC9" w:rsidP="00882EB0">
      <w:pPr>
        <w:ind w:right="-51"/>
        <w:rPr>
          <w:rFonts w:ascii="Segoe UI" w:hAnsi="Segoe UI" w:cs="Segoe UI"/>
          <w:b/>
        </w:rPr>
      </w:pPr>
    </w:p>
    <w:p w14:paraId="4EBD6BC8" w14:textId="77777777" w:rsidR="008A3AC9" w:rsidRDefault="008A3AC9" w:rsidP="00882EB0">
      <w:pPr>
        <w:ind w:right="-51"/>
        <w:rPr>
          <w:rFonts w:ascii="Segoe UI" w:hAnsi="Segoe UI" w:cs="Segoe UI"/>
          <w:b/>
        </w:rPr>
      </w:pPr>
    </w:p>
    <w:p w14:paraId="53DCC2F4" w14:textId="77777777" w:rsidR="008A3AC9" w:rsidRDefault="008A3AC9" w:rsidP="00882EB0">
      <w:pPr>
        <w:ind w:right="-51"/>
        <w:rPr>
          <w:rFonts w:ascii="Segoe UI" w:hAnsi="Segoe UI" w:cs="Segoe UI"/>
          <w:b/>
        </w:rPr>
      </w:pPr>
    </w:p>
    <w:p w14:paraId="572FE8AD" w14:textId="77777777" w:rsidR="00882EB0" w:rsidRDefault="00882EB0" w:rsidP="00882EB0">
      <w:pPr>
        <w:ind w:right="-51"/>
        <w:rPr>
          <w:rFonts w:ascii="Segoe UI" w:hAnsi="Segoe UI" w:cs="Segoe UI"/>
          <w:b/>
        </w:rPr>
      </w:pPr>
    </w:p>
    <w:p w14:paraId="63FE0D1C" w14:textId="77777777" w:rsidR="004666EA" w:rsidRDefault="004666EA" w:rsidP="00882EB0">
      <w:pPr>
        <w:ind w:right="-51"/>
        <w:rPr>
          <w:rFonts w:ascii="Segoe UI" w:hAnsi="Segoe UI" w:cs="Segoe UI"/>
          <w:b/>
        </w:rPr>
      </w:pPr>
    </w:p>
    <w:p w14:paraId="2449EA54" w14:textId="77777777" w:rsidR="00882EB0" w:rsidRDefault="00882EB0" w:rsidP="00882EB0">
      <w:pPr>
        <w:ind w:right="-51"/>
        <w:rPr>
          <w:rFonts w:ascii="Segoe UI" w:hAnsi="Segoe UI" w:cs="Segoe UI"/>
          <w:b/>
        </w:rPr>
      </w:pPr>
    </w:p>
    <w:p w14:paraId="42AF555C" w14:textId="77777777" w:rsidR="00882EB0" w:rsidRDefault="00882EB0" w:rsidP="00882EB0">
      <w:pPr>
        <w:ind w:right="-51"/>
        <w:rPr>
          <w:rFonts w:ascii="Segoe UI" w:hAnsi="Segoe UI" w:cs="Segoe UI"/>
          <w:b/>
        </w:rPr>
      </w:pPr>
    </w:p>
    <w:p w14:paraId="5B6A70C7" w14:textId="6D4A621F" w:rsidR="00882EB0" w:rsidRDefault="00882EB0" w:rsidP="00882EB0">
      <w:pPr>
        <w:ind w:right="-51"/>
        <w:rPr>
          <w:rFonts w:ascii="Segoe UI" w:hAnsi="Segoe UI" w:cs="Segoe UI"/>
          <w:b/>
        </w:rPr>
      </w:pPr>
    </w:p>
    <w:p w14:paraId="59A3368C" w14:textId="613CA1EE" w:rsidR="007E406D" w:rsidRDefault="007E406D" w:rsidP="00882EB0">
      <w:pPr>
        <w:ind w:right="-51"/>
        <w:rPr>
          <w:rFonts w:ascii="Segoe UI" w:hAnsi="Segoe UI" w:cs="Segoe UI"/>
          <w:b/>
        </w:rPr>
      </w:pPr>
    </w:p>
    <w:p w14:paraId="6E1D0C16" w14:textId="05D6867F" w:rsidR="007E406D" w:rsidRDefault="007E406D" w:rsidP="00882EB0">
      <w:pPr>
        <w:ind w:right="-51"/>
        <w:rPr>
          <w:rFonts w:ascii="Segoe UI" w:hAnsi="Segoe UI" w:cs="Segoe UI"/>
          <w:b/>
        </w:rPr>
      </w:pPr>
    </w:p>
    <w:p w14:paraId="11F26113" w14:textId="77777777" w:rsidR="00D07199" w:rsidRDefault="00D07199" w:rsidP="00882EB0">
      <w:pPr>
        <w:ind w:right="-51"/>
        <w:rPr>
          <w:rFonts w:ascii="Segoe UI" w:hAnsi="Segoe UI" w:cs="Segoe UI"/>
          <w:b/>
        </w:rPr>
      </w:pPr>
    </w:p>
    <w:p w14:paraId="769E2FC1" w14:textId="5D915642" w:rsidR="007E406D" w:rsidRDefault="007E406D" w:rsidP="00882EB0">
      <w:pPr>
        <w:ind w:right="-51"/>
        <w:rPr>
          <w:rFonts w:ascii="Segoe UI" w:hAnsi="Segoe UI" w:cs="Segoe UI"/>
          <w:b/>
        </w:rPr>
      </w:pPr>
    </w:p>
    <w:p w14:paraId="2BA71897" w14:textId="77777777" w:rsidR="007E406D" w:rsidRDefault="007E406D" w:rsidP="00882EB0">
      <w:pPr>
        <w:ind w:right="-51"/>
        <w:rPr>
          <w:rFonts w:ascii="Segoe UI" w:hAnsi="Segoe UI" w:cs="Segoe UI"/>
          <w:b/>
        </w:rPr>
      </w:pPr>
    </w:p>
    <w:p w14:paraId="1D7571A4" w14:textId="77777777" w:rsidR="00851829" w:rsidRPr="00851829" w:rsidRDefault="00851829" w:rsidP="00851829">
      <w:pPr>
        <w:widowControl w:val="0"/>
        <w:tabs>
          <w:tab w:val="left" w:pos="708"/>
        </w:tabs>
        <w:rPr>
          <w:rFonts w:ascii="Segoe UI" w:eastAsia="Segoe UI" w:hAnsi="Segoe UI" w:cs="Segoe UI"/>
        </w:rPr>
      </w:pPr>
      <w:r w:rsidRPr="00851829">
        <w:rPr>
          <w:rFonts w:ascii="Segoe UI" w:hAnsi="Segoe UI" w:cs="Segoe UI"/>
        </w:rPr>
        <w:lastRenderedPageBreak/>
        <w:t>..................................................</w:t>
      </w:r>
    </w:p>
    <w:p w14:paraId="3D9550E8" w14:textId="77777777" w:rsidR="00851829" w:rsidRPr="00851829" w:rsidRDefault="00851829" w:rsidP="00851829">
      <w:pPr>
        <w:widowControl w:val="0"/>
        <w:autoSpaceDE w:val="0"/>
        <w:spacing w:line="100" w:lineRule="atLeast"/>
        <w:rPr>
          <w:rFonts w:ascii="Segoe UI" w:hAnsi="Segoe UI" w:cs="Segoe UI"/>
          <w:i/>
          <w:szCs w:val="16"/>
        </w:rPr>
      </w:pPr>
      <w:r w:rsidRPr="00851829">
        <w:rPr>
          <w:rFonts w:ascii="Segoe UI" w:eastAsia="Segoe UI" w:hAnsi="Segoe UI" w:cs="Segoe UI"/>
        </w:rPr>
        <w:t xml:space="preserve">  </w:t>
      </w:r>
      <w:r w:rsidRPr="00851829">
        <w:rPr>
          <w:rFonts w:ascii="Segoe UI" w:hAnsi="Segoe UI" w:cs="Segoe UI"/>
          <w:i/>
          <w:sz w:val="16"/>
          <w:szCs w:val="16"/>
        </w:rPr>
        <w:t>Nazwa i adres Wykonawcy</w:t>
      </w:r>
    </w:p>
    <w:p w14:paraId="244DB431" w14:textId="77777777" w:rsidR="00851829" w:rsidRPr="00851829" w:rsidRDefault="00851829" w:rsidP="00851829">
      <w:pPr>
        <w:tabs>
          <w:tab w:val="left" w:pos="708"/>
        </w:tabs>
        <w:jc w:val="center"/>
        <w:rPr>
          <w:rFonts w:ascii="Segoe UI" w:hAnsi="Segoe UI" w:cs="Segoe UI"/>
          <w:b/>
          <w:bCs/>
          <w:iCs/>
        </w:rPr>
      </w:pPr>
    </w:p>
    <w:p w14:paraId="54068275" w14:textId="77777777" w:rsidR="00851829" w:rsidRPr="00851829" w:rsidRDefault="00851829" w:rsidP="00851829">
      <w:pPr>
        <w:tabs>
          <w:tab w:val="left" w:pos="708"/>
        </w:tabs>
        <w:jc w:val="center"/>
        <w:rPr>
          <w:rFonts w:ascii="Segoe UI" w:hAnsi="Segoe UI" w:cs="Segoe UI"/>
          <w:b/>
          <w:bCs/>
          <w:iCs/>
        </w:rPr>
      </w:pPr>
    </w:p>
    <w:p w14:paraId="18C7A75C" w14:textId="77777777" w:rsidR="00851829" w:rsidRPr="00851829" w:rsidRDefault="00851829" w:rsidP="00851829">
      <w:pPr>
        <w:tabs>
          <w:tab w:val="left" w:pos="708"/>
        </w:tabs>
        <w:jc w:val="center"/>
        <w:rPr>
          <w:rFonts w:ascii="Segoe UI" w:hAnsi="Segoe UI" w:cs="Segoe UI"/>
          <w:b/>
          <w:bCs/>
          <w:iCs/>
        </w:rPr>
      </w:pPr>
      <w:r w:rsidRPr="00851829">
        <w:rPr>
          <w:rFonts w:ascii="Segoe UI" w:hAnsi="Segoe UI" w:cs="Segoe UI"/>
          <w:b/>
          <w:bCs/>
          <w:iCs/>
        </w:rPr>
        <w:t xml:space="preserve">WYKAZ </w:t>
      </w:r>
      <w:r w:rsidR="000E1E56">
        <w:rPr>
          <w:rFonts w:ascii="Segoe UI" w:hAnsi="Segoe UI" w:cs="Segoe UI"/>
          <w:b/>
          <w:bCs/>
          <w:iCs/>
        </w:rPr>
        <w:t xml:space="preserve">DOSTAW </w:t>
      </w:r>
      <w:r w:rsidRPr="00851829">
        <w:rPr>
          <w:rFonts w:ascii="Segoe UI" w:hAnsi="Segoe UI" w:cs="Segoe UI"/>
          <w:b/>
          <w:bCs/>
          <w:iCs/>
        </w:rPr>
        <w:t>WYKONANYCH</w:t>
      </w:r>
      <w:r w:rsidRPr="00851829">
        <w:rPr>
          <w:rFonts w:ascii="Segoe UI" w:hAnsi="Segoe UI" w:cs="Segoe UI"/>
          <w:b/>
          <w:bCs/>
        </w:rPr>
        <w:t xml:space="preserve">, </w:t>
      </w:r>
      <w:r w:rsidRPr="00851829">
        <w:rPr>
          <w:rFonts w:ascii="Segoe UI" w:hAnsi="Segoe UI" w:cs="Segoe UI"/>
          <w:b/>
          <w:bCs/>
        </w:rPr>
        <w:br/>
        <w:t xml:space="preserve">A W PRZYPADKU ŚWIADCZEŃ POWTARZAJĄCYCH SIĘ LUB CIĄGŁYCH </w:t>
      </w:r>
      <w:r w:rsidRPr="00851829">
        <w:rPr>
          <w:rFonts w:ascii="Segoe UI" w:hAnsi="Segoe UI" w:cs="Segoe UI"/>
          <w:b/>
          <w:bCs/>
        </w:rPr>
        <w:br/>
        <w:t xml:space="preserve">RÓWNIEŻ WYKONYWANYCH </w:t>
      </w:r>
    </w:p>
    <w:p w14:paraId="3E6C3AA1" w14:textId="77777777" w:rsidR="00851829" w:rsidRPr="00851829" w:rsidRDefault="00851829" w:rsidP="00851829">
      <w:pPr>
        <w:tabs>
          <w:tab w:val="left" w:pos="708"/>
        </w:tabs>
        <w:jc w:val="center"/>
        <w:rPr>
          <w:rFonts w:ascii="Segoe UI" w:hAnsi="Segoe UI" w:cs="Segoe UI"/>
          <w:b/>
          <w:bCs/>
          <w:iCs/>
        </w:rPr>
      </w:pPr>
    </w:p>
    <w:p w14:paraId="591213E5" w14:textId="77777777" w:rsidR="00851829" w:rsidRPr="00851829" w:rsidRDefault="00851829" w:rsidP="00851829">
      <w:pPr>
        <w:tabs>
          <w:tab w:val="left" w:pos="708"/>
        </w:tabs>
        <w:jc w:val="center"/>
        <w:rPr>
          <w:rFonts w:ascii="Segoe UI" w:hAnsi="Segoe UI" w:cs="Segoe UI"/>
          <w:b/>
          <w:bCs/>
          <w:iCs/>
        </w:rPr>
      </w:pPr>
    </w:p>
    <w:p w14:paraId="25921721" w14:textId="77777777" w:rsidR="00851829" w:rsidRPr="00F04C90" w:rsidRDefault="00851829" w:rsidP="00851829">
      <w:pPr>
        <w:widowControl w:val="0"/>
        <w:suppressAutoHyphens w:val="0"/>
        <w:jc w:val="center"/>
        <w:rPr>
          <w:rFonts w:ascii="Segoe UI" w:hAnsi="Segoe UI" w:cs="Segoe UI"/>
          <w:b/>
          <w:lang w:eastAsia="pl-PL"/>
        </w:rPr>
      </w:pPr>
      <w:r>
        <w:rPr>
          <w:rFonts w:ascii="Segoe UI" w:hAnsi="Segoe UI" w:cs="Segoe UI"/>
          <w:b/>
          <w:lang w:eastAsia="pl-PL"/>
        </w:rPr>
        <w:t>Dzierżawa</w:t>
      </w:r>
      <w:r w:rsidRPr="00F04C90">
        <w:rPr>
          <w:rFonts w:ascii="Segoe UI" w:hAnsi="Segoe UI" w:cs="Segoe UI"/>
          <w:b/>
          <w:lang w:eastAsia="pl-PL"/>
        </w:rPr>
        <w:t xml:space="preserve"> i serwis urządzeń wielofunkcyjnych z oprogramowaniem do zarządzania wydrukiem, na potrzeby Urzędu Miejskiego w Koszalinie</w:t>
      </w:r>
    </w:p>
    <w:p w14:paraId="708E05C8" w14:textId="77777777" w:rsidR="00851829" w:rsidRPr="00851829" w:rsidRDefault="00851829" w:rsidP="00851829">
      <w:pPr>
        <w:jc w:val="both"/>
        <w:rPr>
          <w:rFonts w:ascii="Segoe UI" w:hAnsi="Segoe UI" w:cs="Segoe UI"/>
          <w:b/>
          <w:bCs/>
          <w:iCs/>
        </w:rPr>
      </w:pPr>
    </w:p>
    <w:p w14:paraId="1380BDB9" w14:textId="77777777" w:rsidR="00851829" w:rsidRPr="00851829" w:rsidRDefault="00851829" w:rsidP="00851829">
      <w:pPr>
        <w:widowControl w:val="0"/>
        <w:tabs>
          <w:tab w:val="left" w:pos="708"/>
        </w:tabs>
        <w:rPr>
          <w:rFonts w:ascii="Segoe UI" w:hAnsi="Segoe UI" w:cs="Segoe UI"/>
          <w:bCs/>
          <w:i/>
          <w:iCs/>
        </w:rPr>
      </w:pPr>
    </w:p>
    <w:p w14:paraId="4CFB239E" w14:textId="77777777" w:rsidR="00851829" w:rsidRPr="00851829" w:rsidRDefault="00851829" w:rsidP="00851829">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851829" w:rsidRPr="00851829" w14:paraId="263E32FE" w14:textId="77777777" w:rsidTr="005103FE">
        <w:trPr>
          <w:trHeight w:val="1609"/>
        </w:trPr>
        <w:tc>
          <w:tcPr>
            <w:tcW w:w="2440" w:type="dxa"/>
            <w:tcBorders>
              <w:top w:val="single" w:sz="4" w:space="0" w:color="00000A"/>
              <w:left w:val="single" w:sz="4" w:space="0" w:color="00000A"/>
              <w:bottom w:val="single" w:sz="4" w:space="0" w:color="00000A"/>
              <w:right w:val="nil"/>
            </w:tcBorders>
            <w:vAlign w:val="center"/>
          </w:tcPr>
          <w:p w14:paraId="59925431" w14:textId="77777777" w:rsidR="00851829" w:rsidRPr="00851829" w:rsidRDefault="00851829" w:rsidP="00851829">
            <w:pPr>
              <w:suppressAutoHyphens w:val="0"/>
              <w:snapToGrid w:val="0"/>
              <w:jc w:val="center"/>
              <w:rPr>
                <w:rFonts w:ascii="Segoe UI" w:hAnsi="Segoe UI" w:cs="Segoe UI"/>
                <w:b/>
                <w:sz w:val="18"/>
                <w:szCs w:val="18"/>
              </w:rPr>
            </w:pPr>
          </w:p>
          <w:p w14:paraId="5DB4B5F0" w14:textId="77777777" w:rsidR="00851829" w:rsidRPr="00851829" w:rsidRDefault="00851829" w:rsidP="00851829">
            <w:pPr>
              <w:suppressAutoHyphens w:val="0"/>
              <w:jc w:val="center"/>
              <w:rPr>
                <w:rFonts w:ascii="Segoe UI" w:hAnsi="Segoe UI" w:cs="Segoe UI"/>
                <w:b/>
                <w:sz w:val="18"/>
                <w:szCs w:val="18"/>
              </w:rPr>
            </w:pPr>
            <w:r w:rsidRPr="00851829">
              <w:rPr>
                <w:rFonts w:ascii="Segoe UI" w:hAnsi="Segoe UI" w:cs="Segoe UI"/>
                <w:b/>
                <w:sz w:val="18"/>
                <w:szCs w:val="18"/>
              </w:rPr>
              <w:t xml:space="preserve">Rodzaj </w:t>
            </w:r>
          </w:p>
          <w:p w14:paraId="78B4A5BB" w14:textId="77777777" w:rsidR="00851829" w:rsidRPr="00851829" w:rsidRDefault="00851829" w:rsidP="00851829">
            <w:pPr>
              <w:suppressAutoHyphens w:val="0"/>
              <w:jc w:val="center"/>
              <w:rPr>
                <w:rFonts w:ascii="Segoe UI" w:hAnsi="Segoe UI" w:cs="Segoe UI"/>
                <w:b/>
                <w:sz w:val="18"/>
                <w:szCs w:val="18"/>
              </w:rPr>
            </w:pPr>
            <w:r w:rsidRPr="00851829">
              <w:rPr>
                <w:rFonts w:ascii="Segoe UI" w:hAnsi="Segoe UI" w:cs="Segoe UI"/>
                <w:b/>
                <w:sz w:val="18"/>
                <w:szCs w:val="18"/>
              </w:rPr>
              <w:t>wykonanej / wykonywanej</w:t>
            </w:r>
          </w:p>
          <w:p w14:paraId="4546E634" w14:textId="77777777" w:rsidR="00851829" w:rsidRPr="00851829" w:rsidRDefault="00851829" w:rsidP="00851829">
            <w:pPr>
              <w:suppressAutoHyphens w:val="0"/>
              <w:jc w:val="center"/>
              <w:rPr>
                <w:rFonts w:ascii="Segoe UI" w:hAnsi="Segoe UI" w:cs="Segoe UI"/>
                <w:b/>
                <w:sz w:val="18"/>
                <w:szCs w:val="18"/>
                <w:lang w:eastAsia="ar-SA"/>
              </w:rPr>
            </w:pPr>
            <w:r>
              <w:rPr>
                <w:rFonts w:ascii="Segoe UI" w:hAnsi="Segoe UI" w:cs="Segoe UI"/>
                <w:b/>
                <w:sz w:val="18"/>
                <w:szCs w:val="18"/>
              </w:rPr>
              <w:t>dostawy</w:t>
            </w:r>
          </w:p>
          <w:p w14:paraId="4BFA28B0" w14:textId="77777777" w:rsidR="00851829" w:rsidRPr="00851829" w:rsidRDefault="00851829" w:rsidP="00851829">
            <w:pPr>
              <w:rPr>
                <w:rFonts w:ascii="Segoe UI" w:hAnsi="Segoe UI" w:cs="Segoe UI"/>
                <w:sz w:val="18"/>
                <w:szCs w:val="18"/>
                <w:lang w:eastAsia="ar-SA"/>
              </w:rPr>
            </w:pPr>
          </w:p>
          <w:p w14:paraId="56F7D2EF" w14:textId="77777777" w:rsidR="00851829" w:rsidRPr="00851829" w:rsidRDefault="00851829" w:rsidP="00851829">
            <w:pPr>
              <w:suppressAutoHyphens w:val="0"/>
              <w:jc w:val="center"/>
              <w:rPr>
                <w:rFonts w:ascii="Segoe UI" w:hAnsi="Segoe UI" w:cs="Segoe UI"/>
                <w:i/>
                <w:sz w:val="16"/>
                <w:szCs w:val="16"/>
              </w:rPr>
            </w:pPr>
            <w:r w:rsidRPr="00851829">
              <w:rPr>
                <w:rFonts w:ascii="Segoe UI" w:hAnsi="Segoe UI" w:cs="Segoe UI"/>
                <w:i/>
                <w:sz w:val="16"/>
                <w:szCs w:val="16"/>
              </w:rPr>
              <w:t xml:space="preserve">(należy szczegółowo </w:t>
            </w:r>
          </w:p>
          <w:p w14:paraId="7C640359" w14:textId="77777777" w:rsidR="00851829" w:rsidRPr="00851829" w:rsidRDefault="00851829" w:rsidP="00851829">
            <w:pPr>
              <w:suppressAutoHyphens w:val="0"/>
              <w:jc w:val="center"/>
              <w:rPr>
                <w:rFonts w:ascii="Arial Narrow" w:hAnsi="Arial Narrow" w:cs="Arial Narrow"/>
                <w:b/>
                <w:sz w:val="22"/>
              </w:rPr>
            </w:pPr>
            <w:r w:rsidRPr="00851829">
              <w:rPr>
                <w:rFonts w:ascii="Segoe UI" w:hAnsi="Segoe UI" w:cs="Segoe UI"/>
                <w:i/>
                <w:sz w:val="16"/>
                <w:szCs w:val="16"/>
              </w:rPr>
              <w:t xml:space="preserve">rozpisać posiadane </w:t>
            </w:r>
            <w:r w:rsidRPr="00851829">
              <w:rPr>
                <w:rFonts w:ascii="Segoe UI" w:hAnsi="Segoe UI" w:cs="Segoe UI"/>
                <w:i/>
                <w:sz w:val="16"/>
                <w:szCs w:val="16"/>
              </w:rPr>
              <w:br/>
              <w:t>i spełniające warunek Zamawiającego doświadczenie)</w:t>
            </w:r>
          </w:p>
          <w:p w14:paraId="23E15615" w14:textId="77777777" w:rsidR="00851829" w:rsidRPr="00851829" w:rsidRDefault="00851829" w:rsidP="00851829"/>
        </w:tc>
        <w:tc>
          <w:tcPr>
            <w:tcW w:w="1900" w:type="dxa"/>
            <w:tcBorders>
              <w:top w:val="single" w:sz="4" w:space="0" w:color="00000A"/>
              <w:left w:val="single" w:sz="4" w:space="0" w:color="00000A"/>
              <w:bottom w:val="single" w:sz="4" w:space="0" w:color="00000A"/>
              <w:right w:val="nil"/>
            </w:tcBorders>
            <w:vAlign w:val="center"/>
          </w:tcPr>
          <w:p w14:paraId="16B03B13" w14:textId="77777777" w:rsidR="00851829" w:rsidRPr="00851829" w:rsidRDefault="00851829" w:rsidP="00490237">
            <w:pPr>
              <w:keepNext/>
              <w:numPr>
                <w:ilvl w:val="1"/>
                <w:numId w:val="42"/>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Wartość </w:t>
            </w:r>
          </w:p>
          <w:p w14:paraId="01D6FA68" w14:textId="77777777" w:rsidR="00851829" w:rsidRPr="00851829" w:rsidRDefault="00851829" w:rsidP="00490237">
            <w:pPr>
              <w:keepNext/>
              <w:numPr>
                <w:ilvl w:val="1"/>
                <w:numId w:val="42"/>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wykonanej </w:t>
            </w:r>
            <w:r w:rsidRPr="00851829">
              <w:rPr>
                <w:rFonts w:ascii="Segoe UI" w:hAnsi="Segoe UI" w:cs="Segoe UI"/>
                <w:b/>
                <w:iCs/>
                <w:sz w:val="18"/>
                <w:szCs w:val="18"/>
              </w:rPr>
              <w:br/>
              <w:t xml:space="preserve">/ wykonywanej </w:t>
            </w:r>
          </w:p>
          <w:p w14:paraId="2F512B98" w14:textId="77777777" w:rsidR="00851829" w:rsidRPr="00851829" w:rsidRDefault="00851829" w:rsidP="00490237">
            <w:pPr>
              <w:keepNext/>
              <w:numPr>
                <w:ilvl w:val="1"/>
                <w:numId w:val="42"/>
              </w:numPr>
              <w:ind w:left="0" w:firstLine="0"/>
              <w:jc w:val="center"/>
              <w:outlineLvl w:val="1"/>
              <w:rPr>
                <w:rFonts w:ascii="Segoe UI" w:hAnsi="Segoe UI" w:cs="Segoe UI"/>
                <w:b/>
                <w:iCs/>
                <w:sz w:val="18"/>
                <w:szCs w:val="18"/>
              </w:rPr>
            </w:pPr>
            <w:r>
              <w:rPr>
                <w:rFonts w:ascii="Segoe UI" w:hAnsi="Segoe UI" w:cs="Segoe UI"/>
                <w:b/>
                <w:iCs/>
                <w:sz w:val="18"/>
                <w:szCs w:val="18"/>
              </w:rPr>
              <w:t>dostawy</w:t>
            </w:r>
          </w:p>
          <w:p w14:paraId="58022875" w14:textId="77777777" w:rsidR="00851829" w:rsidRPr="00851829" w:rsidRDefault="00851829" w:rsidP="00490237">
            <w:pPr>
              <w:keepNext/>
              <w:numPr>
                <w:ilvl w:val="1"/>
                <w:numId w:val="42"/>
              </w:numPr>
              <w:jc w:val="center"/>
              <w:outlineLvl w:val="1"/>
              <w:rPr>
                <w:rFonts w:ascii="Segoe UI" w:hAnsi="Segoe UI" w:cs="Segoe UI"/>
                <w:b/>
                <w:iCs/>
                <w:sz w:val="18"/>
                <w:szCs w:val="18"/>
              </w:rPr>
            </w:pPr>
          </w:p>
          <w:p w14:paraId="65D6F0DC" w14:textId="77777777" w:rsidR="00851829" w:rsidRPr="00851829" w:rsidRDefault="00851829" w:rsidP="00490237">
            <w:pPr>
              <w:keepNext/>
              <w:numPr>
                <w:ilvl w:val="1"/>
                <w:numId w:val="42"/>
              </w:numPr>
              <w:jc w:val="center"/>
              <w:outlineLvl w:val="1"/>
              <w:rPr>
                <w:b/>
                <w:sz w:val="24"/>
              </w:rPr>
            </w:pPr>
            <w:r w:rsidRPr="00851829">
              <w:rPr>
                <w:rFonts w:ascii="Segoe UI" w:hAnsi="Segoe UI" w:cs="Segoe UI"/>
                <w:i/>
                <w:iCs/>
                <w:sz w:val="16"/>
                <w:szCs w:val="16"/>
              </w:rPr>
              <w:t>(brutto)</w:t>
            </w:r>
          </w:p>
        </w:tc>
        <w:tc>
          <w:tcPr>
            <w:tcW w:w="1800" w:type="dxa"/>
            <w:tcBorders>
              <w:top w:val="single" w:sz="4" w:space="0" w:color="00000A"/>
              <w:left w:val="single" w:sz="4" w:space="0" w:color="00000A"/>
              <w:bottom w:val="single" w:sz="4" w:space="0" w:color="00000A"/>
              <w:right w:val="nil"/>
            </w:tcBorders>
            <w:vAlign w:val="center"/>
          </w:tcPr>
          <w:p w14:paraId="01E31865" w14:textId="77777777" w:rsidR="00851829" w:rsidRPr="00851829" w:rsidRDefault="00851829" w:rsidP="00851829">
            <w:pPr>
              <w:tabs>
                <w:tab w:val="left" w:pos="708"/>
              </w:tabs>
              <w:suppressAutoHyphens w:val="0"/>
              <w:snapToGrid w:val="0"/>
              <w:jc w:val="center"/>
              <w:rPr>
                <w:rFonts w:ascii="Segoe UI" w:hAnsi="Segoe UI" w:cs="Segoe UI"/>
                <w:b/>
                <w:i/>
                <w:iCs/>
                <w:sz w:val="18"/>
                <w:szCs w:val="18"/>
                <w:lang w:eastAsia="pl-PL"/>
              </w:rPr>
            </w:pPr>
          </w:p>
          <w:p w14:paraId="002B8076" w14:textId="4BB7C313" w:rsidR="00851829" w:rsidRPr="00851829" w:rsidRDefault="00851829" w:rsidP="00851829">
            <w:pPr>
              <w:tabs>
                <w:tab w:val="left" w:pos="708"/>
              </w:tabs>
              <w:suppressAutoHyphens w:val="0"/>
              <w:jc w:val="center"/>
              <w:rPr>
                <w:rFonts w:ascii="Segoe UI" w:hAnsi="Segoe UI" w:cs="Segoe UI"/>
                <w:b/>
                <w:iCs/>
                <w:sz w:val="18"/>
                <w:szCs w:val="18"/>
                <w:lang w:eastAsia="pl-PL"/>
              </w:rPr>
            </w:pPr>
            <w:r w:rsidRPr="00851829">
              <w:rPr>
                <w:rFonts w:ascii="Segoe UI" w:hAnsi="Segoe UI" w:cs="Segoe UI"/>
                <w:b/>
                <w:iCs/>
                <w:sz w:val="18"/>
                <w:szCs w:val="18"/>
                <w:lang w:eastAsia="pl-PL"/>
              </w:rPr>
              <w:t xml:space="preserve">Data </w:t>
            </w:r>
            <w:r w:rsidRPr="00851829">
              <w:rPr>
                <w:rFonts w:ascii="Segoe UI" w:hAnsi="Segoe UI" w:cs="Segoe UI"/>
                <w:b/>
                <w:iCs/>
                <w:sz w:val="18"/>
                <w:szCs w:val="18"/>
                <w:lang w:eastAsia="pl-PL"/>
              </w:rPr>
              <w:br/>
              <w:t xml:space="preserve">wykonania </w:t>
            </w:r>
          </w:p>
          <w:p w14:paraId="1FEBD0F7" w14:textId="77777777" w:rsidR="00851829" w:rsidRPr="00851829" w:rsidRDefault="00851829" w:rsidP="00851829">
            <w:pPr>
              <w:tabs>
                <w:tab w:val="left" w:pos="708"/>
              </w:tabs>
              <w:suppressAutoHyphens w:val="0"/>
              <w:jc w:val="center"/>
              <w:rPr>
                <w:b/>
                <w:sz w:val="24"/>
              </w:rPr>
            </w:pPr>
            <w:r w:rsidRPr="00851829">
              <w:rPr>
                <w:rFonts w:ascii="Segoe UI" w:hAnsi="Segoe UI" w:cs="Segoe UI"/>
                <w:b/>
                <w:iCs/>
                <w:sz w:val="18"/>
                <w:szCs w:val="18"/>
                <w:lang w:eastAsia="pl-PL"/>
              </w:rPr>
              <w:t xml:space="preserve">/ wykonywania </w:t>
            </w:r>
            <w:r>
              <w:rPr>
                <w:rFonts w:ascii="Segoe UI" w:hAnsi="Segoe UI" w:cs="Segoe UI"/>
                <w:b/>
                <w:iCs/>
                <w:sz w:val="18"/>
                <w:szCs w:val="18"/>
                <w:lang w:eastAsia="pl-PL"/>
              </w:rPr>
              <w:t>dostawy</w:t>
            </w:r>
            <w:r w:rsidRPr="00851829">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4BC50A5" w14:textId="77777777" w:rsidR="00851829" w:rsidRPr="00851829" w:rsidRDefault="00851829" w:rsidP="00851829">
            <w:pPr>
              <w:tabs>
                <w:tab w:val="left" w:pos="708"/>
              </w:tabs>
              <w:jc w:val="center"/>
              <w:rPr>
                <w:rFonts w:ascii="Segoe UI" w:hAnsi="Segoe UI" w:cs="Segoe UI"/>
                <w:b/>
                <w:iCs/>
                <w:sz w:val="18"/>
                <w:szCs w:val="18"/>
              </w:rPr>
            </w:pPr>
            <w:r w:rsidRPr="00851829">
              <w:rPr>
                <w:rFonts w:ascii="Segoe UI" w:hAnsi="Segoe UI" w:cs="Segoe UI"/>
                <w:b/>
                <w:iCs/>
                <w:sz w:val="18"/>
                <w:szCs w:val="18"/>
              </w:rPr>
              <w:t xml:space="preserve">Podmiot, </w:t>
            </w:r>
            <w:r w:rsidRPr="00851829">
              <w:rPr>
                <w:rFonts w:ascii="Segoe UI" w:hAnsi="Segoe UI" w:cs="Segoe UI"/>
                <w:b/>
                <w:iCs/>
                <w:sz w:val="18"/>
                <w:szCs w:val="18"/>
              </w:rPr>
              <w:br/>
              <w:t>na rzecz którego</w:t>
            </w:r>
          </w:p>
          <w:p w14:paraId="376E8702" w14:textId="77777777" w:rsidR="00851829" w:rsidRPr="00851829" w:rsidRDefault="00851829" w:rsidP="00851829">
            <w:pPr>
              <w:tabs>
                <w:tab w:val="left" w:pos="708"/>
              </w:tabs>
              <w:jc w:val="center"/>
            </w:pPr>
            <w:r>
              <w:rPr>
                <w:rFonts w:ascii="Segoe UI" w:hAnsi="Segoe UI" w:cs="Segoe UI"/>
                <w:b/>
                <w:iCs/>
                <w:sz w:val="18"/>
                <w:szCs w:val="18"/>
              </w:rPr>
              <w:t xml:space="preserve">dostawa </w:t>
            </w:r>
            <w:r w:rsidRPr="00851829">
              <w:rPr>
                <w:rFonts w:ascii="Segoe UI" w:hAnsi="Segoe UI" w:cs="Segoe UI"/>
                <w:b/>
                <w:iCs/>
                <w:sz w:val="18"/>
                <w:szCs w:val="18"/>
              </w:rPr>
              <w:t xml:space="preserve">została wykonana </w:t>
            </w:r>
            <w:r w:rsidRPr="00851829">
              <w:rPr>
                <w:rFonts w:ascii="Segoe UI" w:hAnsi="Segoe UI" w:cs="Segoe UI"/>
                <w:b/>
                <w:iCs/>
                <w:sz w:val="18"/>
                <w:szCs w:val="18"/>
              </w:rPr>
              <w:br/>
              <w:t>/ jest wykonywana</w:t>
            </w:r>
          </w:p>
        </w:tc>
      </w:tr>
      <w:tr w:rsidR="00851829" w:rsidRPr="00851829" w14:paraId="1BED44BF" w14:textId="77777777" w:rsidTr="005103FE">
        <w:trPr>
          <w:trHeight w:val="996"/>
        </w:trPr>
        <w:tc>
          <w:tcPr>
            <w:tcW w:w="2440" w:type="dxa"/>
            <w:tcBorders>
              <w:top w:val="single" w:sz="4" w:space="0" w:color="00000A"/>
              <w:left w:val="single" w:sz="4" w:space="0" w:color="00000A"/>
              <w:bottom w:val="single" w:sz="4" w:space="0" w:color="00000A"/>
              <w:right w:val="nil"/>
            </w:tcBorders>
          </w:tcPr>
          <w:p w14:paraId="3B36F6E4" w14:textId="77777777" w:rsidR="00851829" w:rsidRPr="00851829" w:rsidRDefault="00851829" w:rsidP="00851829">
            <w:pPr>
              <w:tabs>
                <w:tab w:val="left" w:pos="708"/>
              </w:tabs>
              <w:snapToGrid w:val="0"/>
              <w:rPr>
                <w:rFonts w:ascii="Segoe UI" w:hAnsi="Segoe UI" w:cs="Segoe UI"/>
                <w:sz w:val="18"/>
                <w:szCs w:val="18"/>
              </w:rPr>
            </w:pPr>
          </w:p>
          <w:p w14:paraId="46AA60A5" w14:textId="77777777" w:rsidR="00851829" w:rsidRPr="00851829" w:rsidRDefault="00851829" w:rsidP="00851829">
            <w:pPr>
              <w:tabs>
                <w:tab w:val="left" w:pos="708"/>
              </w:tabs>
              <w:rPr>
                <w:rFonts w:ascii="Segoe UI" w:hAnsi="Segoe UI" w:cs="Segoe UI"/>
                <w:sz w:val="18"/>
                <w:szCs w:val="18"/>
              </w:rPr>
            </w:pPr>
          </w:p>
          <w:p w14:paraId="114A6F4A" w14:textId="77777777" w:rsidR="00851829" w:rsidRPr="00851829" w:rsidRDefault="00851829" w:rsidP="00851829">
            <w:pPr>
              <w:tabs>
                <w:tab w:val="left" w:pos="708"/>
              </w:tabs>
              <w:rPr>
                <w:rFonts w:ascii="Segoe UI" w:hAnsi="Segoe UI" w:cs="Segoe UI"/>
              </w:rPr>
            </w:pPr>
          </w:p>
          <w:p w14:paraId="6F9C1916" w14:textId="77777777" w:rsidR="00851829" w:rsidRPr="00851829" w:rsidRDefault="00851829" w:rsidP="00851829">
            <w:pPr>
              <w:tabs>
                <w:tab w:val="left" w:pos="708"/>
              </w:tabs>
              <w:rPr>
                <w:rFonts w:ascii="Segoe UI" w:hAnsi="Segoe UI" w:cs="Segoe UI"/>
              </w:rPr>
            </w:pPr>
          </w:p>
          <w:p w14:paraId="527B4B77" w14:textId="77777777" w:rsidR="00851829" w:rsidRPr="00851829" w:rsidRDefault="00851829" w:rsidP="00851829">
            <w:pPr>
              <w:tabs>
                <w:tab w:val="left" w:pos="708"/>
              </w:tabs>
            </w:pPr>
          </w:p>
        </w:tc>
        <w:tc>
          <w:tcPr>
            <w:tcW w:w="1900" w:type="dxa"/>
            <w:tcBorders>
              <w:top w:val="single" w:sz="4" w:space="0" w:color="00000A"/>
              <w:left w:val="single" w:sz="4" w:space="0" w:color="00000A"/>
              <w:bottom w:val="single" w:sz="4" w:space="0" w:color="00000A"/>
              <w:right w:val="nil"/>
            </w:tcBorders>
          </w:tcPr>
          <w:p w14:paraId="5F0AF26A" w14:textId="77777777" w:rsidR="00851829" w:rsidRPr="00851829" w:rsidRDefault="00851829" w:rsidP="00851829">
            <w:pPr>
              <w:tabs>
                <w:tab w:val="left" w:pos="708"/>
              </w:tabs>
              <w:snapToGrid w:val="0"/>
              <w:jc w:val="center"/>
              <w:rPr>
                <w:rFonts w:ascii="Segoe UI" w:hAnsi="Segoe UI" w:cs="Segoe UI"/>
              </w:rPr>
            </w:pPr>
          </w:p>
          <w:p w14:paraId="4202B2B6" w14:textId="77777777" w:rsidR="00851829" w:rsidRPr="00851829" w:rsidRDefault="00851829" w:rsidP="00851829">
            <w:pPr>
              <w:tabs>
                <w:tab w:val="left" w:pos="708"/>
              </w:tabs>
              <w:jc w:val="center"/>
              <w:rPr>
                <w:rFonts w:ascii="Segoe UI" w:hAnsi="Segoe UI" w:cs="Segoe UI"/>
              </w:rPr>
            </w:pPr>
          </w:p>
          <w:p w14:paraId="7C8EC0A9" w14:textId="77777777" w:rsidR="00851829" w:rsidRPr="00851829" w:rsidRDefault="00851829" w:rsidP="00851829">
            <w:pPr>
              <w:tabs>
                <w:tab w:val="left" w:pos="708"/>
              </w:tabs>
              <w:rPr>
                <w:rFonts w:ascii="Segoe UI" w:hAnsi="Segoe UI" w:cs="Segoe UI"/>
              </w:rPr>
            </w:pPr>
          </w:p>
          <w:p w14:paraId="0B821DB7" w14:textId="77777777" w:rsidR="00851829" w:rsidRPr="00851829" w:rsidRDefault="00851829" w:rsidP="00851829">
            <w:pPr>
              <w:tabs>
                <w:tab w:val="left" w:pos="708"/>
              </w:tabs>
              <w:jc w:val="center"/>
            </w:pPr>
          </w:p>
        </w:tc>
        <w:tc>
          <w:tcPr>
            <w:tcW w:w="1800" w:type="dxa"/>
            <w:tcBorders>
              <w:top w:val="single" w:sz="4" w:space="0" w:color="00000A"/>
              <w:left w:val="single" w:sz="4" w:space="0" w:color="00000A"/>
              <w:bottom w:val="single" w:sz="4" w:space="0" w:color="00000A"/>
              <w:right w:val="nil"/>
            </w:tcBorders>
          </w:tcPr>
          <w:p w14:paraId="19BAB4F3" w14:textId="77777777" w:rsidR="00851829" w:rsidRPr="00851829" w:rsidRDefault="00851829" w:rsidP="0085182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2ABC7BFC" w14:textId="77777777" w:rsidR="00851829" w:rsidRPr="00851829" w:rsidRDefault="00851829" w:rsidP="00851829">
            <w:pPr>
              <w:tabs>
                <w:tab w:val="left" w:pos="708"/>
              </w:tabs>
              <w:snapToGrid w:val="0"/>
              <w:jc w:val="center"/>
            </w:pPr>
          </w:p>
        </w:tc>
      </w:tr>
      <w:tr w:rsidR="00851829" w:rsidRPr="00851829" w14:paraId="4DBFF396" w14:textId="77777777" w:rsidTr="005103FE">
        <w:trPr>
          <w:trHeight w:val="996"/>
        </w:trPr>
        <w:tc>
          <w:tcPr>
            <w:tcW w:w="2440" w:type="dxa"/>
            <w:tcBorders>
              <w:top w:val="single" w:sz="4" w:space="0" w:color="00000A"/>
              <w:left w:val="single" w:sz="4" w:space="0" w:color="00000A"/>
              <w:bottom w:val="single" w:sz="4" w:space="0" w:color="00000A"/>
              <w:right w:val="nil"/>
            </w:tcBorders>
          </w:tcPr>
          <w:p w14:paraId="787310D3" w14:textId="77777777" w:rsidR="00851829" w:rsidRPr="00851829" w:rsidRDefault="00851829" w:rsidP="00851829">
            <w:pPr>
              <w:tabs>
                <w:tab w:val="left" w:pos="708"/>
              </w:tabs>
              <w:snapToGrid w:val="0"/>
              <w:rPr>
                <w:rFonts w:ascii="Segoe UI" w:hAnsi="Segoe UI" w:cs="Segoe UI"/>
                <w:sz w:val="18"/>
                <w:szCs w:val="18"/>
              </w:rPr>
            </w:pPr>
          </w:p>
          <w:p w14:paraId="71596CC1" w14:textId="77777777" w:rsidR="00851829" w:rsidRPr="00851829" w:rsidRDefault="00851829" w:rsidP="00851829">
            <w:pPr>
              <w:tabs>
                <w:tab w:val="left" w:pos="708"/>
              </w:tabs>
              <w:snapToGrid w:val="0"/>
              <w:rPr>
                <w:rFonts w:ascii="Segoe UI" w:hAnsi="Segoe UI" w:cs="Segoe UI"/>
                <w:sz w:val="18"/>
                <w:szCs w:val="18"/>
              </w:rPr>
            </w:pPr>
          </w:p>
          <w:p w14:paraId="0EAE1CEE" w14:textId="77777777" w:rsidR="00851829" w:rsidRPr="00851829" w:rsidRDefault="00851829" w:rsidP="00851829">
            <w:pPr>
              <w:tabs>
                <w:tab w:val="left" w:pos="708"/>
              </w:tabs>
              <w:snapToGrid w:val="0"/>
              <w:rPr>
                <w:rFonts w:ascii="Segoe UI" w:hAnsi="Segoe UI" w:cs="Segoe UI"/>
                <w:sz w:val="18"/>
                <w:szCs w:val="18"/>
              </w:rPr>
            </w:pPr>
          </w:p>
          <w:p w14:paraId="489890D4" w14:textId="77777777" w:rsidR="00851829" w:rsidRPr="00851829" w:rsidRDefault="00851829" w:rsidP="00851829">
            <w:pPr>
              <w:tabs>
                <w:tab w:val="left" w:pos="708"/>
              </w:tabs>
              <w:snapToGrid w:val="0"/>
              <w:rPr>
                <w:rFonts w:ascii="Segoe UI" w:hAnsi="Segoe UI" w:cs="Segoe UI"/>
                <w:sz w:val="18"/>
                <w:szCs w:val="18"/>
              </w:rPr>
            </w:pPr>
          </w:p>
          <w:p w14:paraId="1FF901F7" w14:textId="77777777" w:rsidR="00851829" w:rsidRPr="00851829" w:rsidRDefault="00851829" w:rsidP="00851829">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2ECD1841" w14:textId="77777777" w:rsidR="00851829" w:rsidRPr="00851829" w:rsidRDefault="00851829" w:rsidP="00851829">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right w:val="nil"/>
            </w:tcBorders>
          </w:tcPr>
          <w:p w14:paraId="0D283FF2" w14:textId="77777777" w:rsidR="00851829" w:rsidRPr="00851829" w:rsidRDefault="00851829" w:rsidP="0085182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5C29E195" w14:textId="77777777" w:rsidR="00851829" w:rsidRPr="00851829" w:rsidRDefault="00851829" w:rsidP="00851829">
            <w:pPr>
              <w:tabs>
                <w:tab w:val="left" w:pos="708"/>
              </w:tabs>
              <w:snapToGrid w:val="0"/>
              <w:jc w:val="center"/>
            </w:pPr>
          </w:p>
        </w:tc>
      </w:tr>
    </w:tbl>
    <w:p w14:paraId="57F08EE4" w14:textId="77777777" w:rsidR="00851829" w:rsidRPr="00851829" w:rsidRDefault="00851829" w:rsidP="00851829">
      <w:pPr>
        <w:widowControl w:val="0"/>
        <w:tabs>
          <w:tab w:val="left" w:pos="708"/>
        </w:tabs>
        <w:jc w:val="both"/>
        <w:rPr>
          <w:rFonts w:ascii="Segoe UI" w:hAnsi="Segoe UI" w:cs="Segoe UI"/>
          <w:b/>
          <w:color w:val="FF0000"/>
          <w:u w:val="single"/>
        </w:rPr>
      </w:pPr>
    </w:p>
    <w:p w14:paraId="42A6B305" w14:textId="77777777" w:rsidR="00851829" w:rsidRPr="00851829" w:rsidRDefault="00851829" w:rsidP="00851829">
      <w:pPr>
        <w:widowControl w:val="0"/>
        <w:tabs>
          <w:tab w:val="left" w:pos="708"/>
        </w:tabs>
        <w:rPr>
          <w:rFonts w:ascii="Segoe UI" w:hAnsi="Segoe UI" w:cs="Segoe UI"/>
          <w:b/>
          <w:color w:val="FF0000"/>
          <w:u w:val="single"/>
        </w:rPr>
      </w:pPr>
    </w:p>
    <w:p w14:paraId="102E99C4" w14:textId="77777777" w:rsidR="00851829" w:rsidRPr="00851829" w:rsidRDefault="00851829" w:rsidP="00851829">
      <w:pPr>
        <w:widowControl w:val="0"/>
        <w:tabs>
          <w:tab w:val="left" w:pos="708"/>
        </w:tabs>
        <w:jc w:val="both"/>
        <w:rPr>
          <w:rFonts w:ascii="Segoe UI" w:hAnsi="Segoe UI" w:cs="Segoe UI"/>
          <w:b/>
          <w:i/>
          <w:color w:val="FF0000"/>
        </w:rPr>
      </w:pPr>
      <w:r w:rsidRPr="00851829">
        <w:rPr>
          <w:rFonts w:ascii="Segoe UI" w:hAnsi="Segoe UI" w:cs="Segoe UI"/>
          <w:b/>
          <w:i/>
          <w:color w:val="FF0000"/>
        </w:rPr>
        <w:t>Uwaga!</w:t>
      </w:r>
    </w:p>
    <w:p w14:paraId="66CDAA99" w14:textId="7C908F1D" w:rsidR="00851829" w:rsidRPr="00851829" w:rsidRDefault="00851829" w:rsidP="00851829">
      <w:pPr>
        <w:widowControl w:val="0"/>
        <w:tabs>
          <w:tab w:val="left" w:pos="708"/>
        </w:tabs>
        <w:jc w:val="both"/>
        <w:rPr>
          <w:rFonts w:ascii="Segoe UI" w:hAnsi="Segoe UI" w:cs="Segoe UI"/>
          <w:b/>
          <w:bCs/>
          <w:i/>
          <w:color w:val="FF0000"/>
        </w:rPr>
      </w:pPr>
      <w:r w:rsidRPr="00851829">
        <w:rPr>
          <w:rFonts w:ascii="Segoe UI" w:hAnsi="Segoe UI" w:cs="Segoe UI"/>
          <w:b/>
          <w:i/>
          <w:color w:val="FF0000"/>
        </w:rPr>
        <w:t xml:space="preserve">Rodzaj </w:t>
      </w:r>
      <w:r w:rsidR="007E406D">
        <w:rPr>
          <w:rFonts w:ascii="Segoe UI" w:hAnsi="Segoe UI" w:cs="Segoe UI"/>
          <w:b/>
          <w:i/>
          <w:color w:val="FF0000"/>
        </w:rPr>
        <w:t>dostaw</w:t>
      </w:r>
      <w:r w:rsidRPr="00851829">
        <w:rPr>
          <w:rFonts w:ascii="Segoe UI" w:hAnsi="Segoe UI" w:cs="Segoe UI"/>
          <w:b/>
          <w:i/>
          <w:color w:val="FF0000"/>
        </w:rPr>
        <w:t xml:space="preserve"> wykazany</w:t>
      </w:r>
      <w:r w:rsidR="007E406D">
        <w:rPr>
          <w:rFonts w:ascii="Segoe UI" w:hAnsi="Segoe UI" w:cs="Segoe UI"/>
          <w:b/>
          <w:i/>
          <w:color w:val="FF0000"/>
        </w:rPr>
        <w:t>ch</w:t>
      </w:r>
      <w:r w:rsidRPr="00851829">
        <w:rPr>
          <w:rFonts w:ascii="Segoe UI" w:hAnsi="Segoe UI" w:cs="Segoe UI"/>
          <w:b/>
          <w:i/>
          <w:color w:val="FF0000"/>
        </w:rPr>
        <w:t xml:space="preserve"> w tabeli powinien być opisany precyzyjnie </w:t>
      </w:r>
      <w:r w:rsidRPr="00851829">
        <w:rPr>
          <w:rFonts w:ascii="Segoe UI" w:hAnsi="Segoe UI" w:cs="Segoe UI"/>
          <w:b/>
          <w:i/>
          <w:color w:val="FF0000"/>
        </w:rPr>
        <w:br/>
        <w:t xml:space="preserve">i jednoznacznie odpowiadać warunkom postawionym przez Zamawiającego w SWZ </w:t>
      </w:r>
      <w:r w:rsidRPr="00851829">
        <w:rPr>
          <w:rFonts w:ascii="Segoe UI" w:hAnsi="Segoe UI" w:cs="Segoe UI"/>
          <w:b/>
          <w:i/>
          <w:color w:val="FF0000"/>
        </w:rPr>
        <w:br/>
        <w:t xml:space="preserve">w Rozdziale I </w:t>
      </w:r>
      <w:r>
        <w:rPr>
          <w:rFonts w:ascii="Segoe UI" w:hAnsi="Segoe UI" w:cs="Segoe UI"/>
          <w:b/>
          <w:bCs/>
          <w:i/>
          <w:color w:val="FF0000"/>
        </w:rPr>
        <w:t>pkt 5 ppkt 2</w:t>
      </w:r>
      <w:r w:rsidRPr="00851829">
        <w:rPr>
          <w:rFonts w:ascii="Segoe UI" w:hAnsi="Segoe UI" w:cs="Segoe UI"/>
          <w:b/>
          <w:bCs/>
          <w:i/>
          <w:color w:val="FF0000"/>
        </w:rPr>
        <w:t>.</w:t>
      </w:r>
    </w:p>
    <w:p w14:paraId="7B16AAD6" w14:textId="77777777" w:rsidR="00851829" w:rsidRPr="00851829" w:rsidRDefault="00851829" w:rsidP="00851829">
      <w:pPr>
        <w:widowControl w:val="0"/>
        <w:tabs>
          <w:tab w:val="left" w:pos="708"/>
        </w:tabs>
        <w:jc w:val="both"/>
        <w:rPr>
          <w:rFonts w:ascii="Segoe UI" w:hAnsi="Segoe UI" w:cs="Segoe UI"/>
          <w:b/>
          <w:bCs/>
          <w:i/>
          <w:color w:val="FF0000"/>
        </w:rPr>
      </w:pPr>
    </w:p>
    <w:p w14:paraId="2FA4CC3A" w14:textId="77777777" w:rsidR="00851829" w:rsidRPr="00851829" w:rsidRDefault="00851829" w:rsidP="00851829">
      <w:pPr>
        <w:widowControl w:val="0"/>
        <w:tabs>
          <w:tab w:val="left" w:pos="708"/>
        </w:tabs>
        <w:rPr>
          <w:rFonts w:ascii="Segoe UI" w:hAnsi="Segoe UI" w:cs="Segoe UI"/>
          <w:b/>
          <w:bCs/>
          <w:i/>
          <w:color w:val="FF0000"/>
        </w:rPr>
      </w:pPr>
    </w:p>
    <w:p w14:paraId="603BA9E8" w14:textId="77777777" w:rsidR="00851829" w:rsidRPr="00851829" w:rsidRDefault="00851829" w:rsidP="00851829">
      <w:pPr>
        <w:widowControl w:val="0"/>
        <w:tabs>
          <w:tab w:val="left" w:pos="708"/>
        </w:tabs>
        <w:jc w:val="both"/>
        <w:rPr>
          <w:rFonts w:ascii="Segoe UI" w:hAnsi="Segoe UI" w:cs="Segoe UI"/>
        </w:rPr>
      </w:pPr>
    </w:p>
    <w:p w14:paraId="6BF20524" w14:textId="77777777" w:rsidR="00851829" w:rsidRPr="00851829" w:rsidRDefault="00851829" w:rsidP="00851829">
      <w:pPr>
        <w:widowControl w:val="0"/>
        <w:tabs>
          <w:tab w:val="left" w:pos="708"/>
        </w:tabs>
        <w:jc w:val="both"/>
        <w:rPr>
          <w:rFonts w:ascii="Segoe UI" w:hAnsi="Segoe UI" w:cs="Segoe UI"/>
        </w:rPr>
      </w:pPr>
    </w:p>
    <w:p w14:paraId="3EBC2A71" w14:textId="77777777" w:rsidR="00851829" w:rsidRPr="00520E96" w:rsidRDefault="00851829" w:rsidP="00851829">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53B50E56" w14:textId="77777777" w:rsidR="00882EB0" w:rsidRDefault="00882EB0" w:rsidP="00882EB0">
      <w:pPr>
        <w:ind w:right="-51"/>
        <w:rPr>
          <w:rFonts w:ascii="Segoe UI" w:hAnsi="Segoe UI" w:cs="Segoe UI"/>
          <w:b/>
        </w:rPr>
      </w:pPr>
    </w:p>
    <w:p w14:paraId="63F3D88D" w14:textId="77777777" w:rsidR="00882EB0" w:rsidRDefault="00882EB0" w:rsidP="00882EB0">
      <w:pPr>
        <w:ind w:right="-51"/>
        <w:rPr>
          <w:rFonts w:ascii="Segoe UI" w:hAnsi="Segoe UI" w:cs="Segoe UI"/>
          <w:b/>
        </w:rPr>
      </w:pPr>
    </w:p>
    <w:p w14:paraId="1CC774DD" w14:textId="77777777" w:rsidR="00882EB0" w:rsidRDefault="00882EB0" w:rsidP="00882EB0">
      <w:pPr>
        <w:ind w:right="-51"/>
        <w:rPr>
          <w:rFonts w:ascii="Segoe UI" w:hAnsi="Segoe UI" w:cs="Segoe UI"/>
          <w:b/>
        </w:rPr>
      </w:pPr>
    </w:p>
    <w:p w14:paraId="2ADAFB62" w14:textId="77777777" w:rsidR="00882EB0" w:rsidRDefault="00882EB0" w:rsidP="00882EB0">
      <w:pPr>
        <w:ind w:right="-51"/>
        <w:rPr>
          <w:rFonts w:ascii="Segoe UI" w:hAnsi="Segoe UI" w:cs="Segoe UI"/>
          <w:b/>
        </w:rPr>
      </w:pPr>
    </w:p>
    <w:p w14:paraId="2DEAA1D0" w14:textId="77777777" w:rsidR="00882EB0" w:rsidRDefault="00882EB0" w:rsidP="00882EB0">
      <w:pPr>
        <w:ind w:right="-51"/>
        <w:rPr>
          <w:rFonts w:ascii="Segoe UI" w:hAnsi="Segoe UI" w:cs="Segoe UI"/>
          <w:b/>
        </w:rPr>
      </w:pPr>
    </w:p>
    <w:p w14:paraId="1D4E7FC8" w14:textId="77777777" w:rsidR="00882EB0" w:rsidRDefault="00882EB0" w:rsidP="00882EB0">
      <w:pPr>
        <w:ind w:right="-51"/>
        <w:rPr>
          <w:rFonts w:ascii="Segoe UI" w:hAnsi="Segoe UI" w:cs="Segoe UI"/>
          <w:b/>
        </w:rPr>
      </w:pPr>
    </w:p>
    <w:p w14:paraId="6788DF9D" w14:textId="77777777" w:rsidR="00882EB0" w:rsidRDefault="00882EB0" w:rsidP="00882EB0">
      <w:pPr>
        <w:ind w:right="-51"/>
        <w:rPr>
          <w:rFonts w:ascii="Segoe UI" w:hAnsi="Segoe UI" w:cs="Segoe UI"/>
          <w:b/>
        </w:rPr>
      </w:pPr>
    </w:p>
    <w:p w14:paraId="08F78093" w14:textId="77777777" w:rsidR="00882EB0" w:rsidRDefault="00882EB0" w:rsidP="00882EB0">
      <w:pPr>
        <w:ind w:right="-51"/>
        <w:rPr>
          <w:rFonts w:ascii="Segoe UI" w:hAnsi="Segoe UI" w:cs="Segoe UI"/>
          <w:b/>
        </w:rPr>
      </w:pPr>
    </w:p>
    <w:p w14:paraId="6446C3DF" w14:textId="6F6F1C91" w:rsidR="00252EAD" w:rsidRDefault="00252EAD" w:rsidP="00B87EFE">
      <w:pPr>
        <w:spacing w:line="276" w:lineRule="auto"/>
        <w:ind w:right="-1"/>
        <w:rPr>
          <w:rFonts w:ascii="Segoe UI" w:hAnsi="Segoe UI" w:cs="Segoe UI"/>
          <w:i/>
        </w:rPr>
      </w:pPr>
    </w:p>
    <w:p w14:paraId="09D52CA3" w14:textId="77777777"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521E2EE6" w14:textId="77777777" w:rsidR="00B86715" w:rsidRPr="002E170C" w:rsidRDefault="00B86715" w:rsidP="00520E96">
      <w:pPr>
        <w:jc w:val="both"/>
        <w:rPr>
          <w:rFonts w:ascii="Segoe UI" w:hAnsi="Segoe UI" w:cs="Segoe UI"/>
          <w:b/>
        </w:rPr>
      </w:pPr>
      <w:r w:rsidRPr="002E170C">
        <w:rPr>
          <w:rFonts w:ascii="Segoe UI" w:hAnsi="Segoe UI" w:cs="Segoe UI"/>
          <w:b/>
        </w:rPr>
        <w:t xml:space="preserve">Formularz ofertowy </w:t>
      </w:r>
    </w:p>
    <w:p w14:paraId="6AFA048B" w14:textId="77777777" w:rsidR="00B86715" w:rsidRDefault="00B86715">
      <w:pPr>
        <w:jc w:val="both"/>
        <w:rPr>
          <w:rFonts w:ascii="Segoe UI" w:hAnsi="Segoe UI" w:cs="Segoe UI"/>
          <w:b/>
          <w:sz w:val="22"/>
          <w:szCs w:val="22"/>
        </w:rPr>
      </w:pPr>
    </w:p>
    <w:p w14:paraId="148D4448" w14:textId="77777777" w:rsidR="00B86715" w:rsidRDefault="00B86715">
      <w:pPr>
        <w:pStyle w:val="Tekstpodstawowy"/>
        <w:jc w:val="both"/>
        <w:rPr>
          <w:rFonts w:ascii="Segoe UI" w:hAnsi="Segoe UI" w:cs="Segoe UI"/>
          <w:b w:val="0"/>
          <w:i w:val="0"/>
          <w:sz w:val="24"/>
          <w:szCs w:val="22"/>
        </w:rPr>
      </w:pPr>
    </w:p>
    <w:p w14:paraId="0A813455" w14:textId="77777777" w:rsidR="00B86715" w:rsidRDefault="00B86715">
      <w:pPr>
        <w:pStyle w:val="Tekstpodstawowy"/>
        <w:jc w:val="both"/>
        <w:rPr>
          <w:rFonts w:ascii="Segoe UI" w:hAnsi="Segoe UI" w:cs="Segoe UI"/>
          <w:b w:val="0"/>
          <w:i w:val="0"/>
          <w:sz w:val="24"/>
          <w:szCs w:val="22"/>
        </w:rPr>
      </w:pPr>
    </w:p>
    <w:p w14:paraId="19C160DF" w14:textId="77777777" w:rsidR="00B86715" w:rsidRDefault="00B86715">
      <w:pPr>
        <w:pStyle w:val="Tekstpodstawowy"/>
        <w:jc w:val="both"/>
        <w:rPr>
          <w:rFonts w:ascii="Segoe UI" w:hAnsi="Segoe UI" w:cs="Segoe UI"/>
          <w:b w:val="0"/>
          <w:i w:val="0"/>
          <w:sz w:val="24"/>
        </w:rPr>
      </w:pPr>
    </w:p>
    <w:p w14:paraId="2AAE0322" w14:textId="77777777" w:rsidR="00B86715" w:rsidRDefault="00B86715">
      <w:pPr>
        <w:pStyle w:val="Tekstpodstawowy"/>
        <w:jc w:val="both"/>
        <w:rPr>
          <w:rFonts w:ascii="Segoe UI" w:hAnsi="Segoe UI" w:cs="Segoe UI"/>
          <w:b w:val="0"/>
          <w:i w:val="0"/>
          <w:sz w:val="24"/>
        </w:rPr>
      </w:pPr>
    </w:p>
    <w:p w14:paraId="70BB0B10" w14:textId="77777777" w:rsidR="00B86715" w:rsidRDefault="00B86715">
      <w:pPr>
        <w:pStyle w:val="Tekstpodstawowy"/>
        <w:jc w:val="both"/>
        <w:rPr>
          <w:rFonts w:ascii="Segoe UI" w:hAnsi="Segoe UI" w:cs="Segoe UI"/>
          <w:b w:val="0"/>
          <w:i w:val="0"/>
          <w:sz w:val="24"/>
        </w:rPr>
      </w:pPr>
    </w:p>
    <w:p w14:paraId="52A44B3D" w14:textId="77777777" w:rsidR="00B86715" w:rsidRDefault="00B86715">
      <w:pPr>
        <w:pStyle w:val="Tekstpodstawowy"/>
        <w:jc w:val="both"/>
        <w:rPr>
          <w:rFonts w:ascii="Segoe UI" w:hAnsi="Segoe UI" w:cs="Segoe UI"/>
          <w:b w:val="0"/>
          <w:i w:val="0"/>
          <w:sz w:val="24"/>
        </w:rPr>
      </w:pPr>
    </w:p>
    <w:p w14:paraId="03E748B1" w14:textId="77777777" w:rsidR="00B86715" w:rsidRDefault="00B86715">
      <w:pPr>
        <w:pStyle w:val="Tekstpodstawowy"/>
        <w:jc w:val="both"/>
        <w:rPr>
          <w:rFonts w:ascii="Segoe UI" w:hAnsi="Segoe UI" w:cs="Segoe UI"/>
          <w:b w:val="0"/>
          <w:i w:val="0"/>
          <w:sz w:val="24"/>
        </w:rPr>
      </w:pPr>
    </w:p>
    <w:p w14:paraId="5ADC667F" w14:textId="77777777" w:rsidR="00B86715" w:rsidRDefault="00B86715">
      <w:pPr>
        <w:pStyle w:val="Tekstpodstawowy"/>
        <w:jc w:val="both"/>
        <w:rPr>
          <w:rFonts w:ascii="Segoe UI" w:hAnsi="Segoe UI" w:cs="Segoe UI"/>
          <w:b w:val="0"/>
          <w:i w:val="0"/>
          <w:sz w:val="24"/>
        </w:rPr>
      </w:pPr>
    </w:p>
    <w:p w14:paraId="5454F8D1" w14:textId="77777777" w:rsidR="00B86715" w:rsidRDefault="00B86715">
      <w:pPr>
        <w:pStyle w:val="Tekstpodstawowy"/>
        <w:jc w:val="both"/>
        <w:rPr>
          <w:rFonts w:ascii="Segoe UI" w:hAnsi="Segoe UI" w:cs="Segoe UI"/>
          <w:b w:val="0"/>
          <w:i w:val="0"/>
          <w:sz w:val="24"/>
        </w:rPr>
      </w:pPr>
    </w:p>
    <w:p w14:paraId="5ADA4C3B" w14:textId="77777777" w:rsidR="00B86715" w:rsidRDefault="00B86715">
      <w:pPr>
        <w:pStyle w:val="Tekstpodstawowy"/>
        <w:jc w:val="both"/>
        <w:rPr>
          <w:rFonts w:ascii="Segoe UI" w:hAnsi="Segoe UI" w:cs="Segoe UI"/>
          <w:b w:val="0"/>
          <w:i w:val="0"/>
          <w:sz w:val="24"/>
        </w:rPr>
      </w:pPr>
    </w:p>
    <w:p w14:paraId="03AB5944" w14:textId="77777777" w:rsidR="00B86715" w:rsidRDefault="00B86715">
      <w:pPr>
        <w:pStyle w:val="Tekstpodstawowy"/>
        <w:jc w:val="both"/>
        <w:rPr>
          <w:rFonts w:ascii="Segoe UI" w:hAnsi="Segoe UI" w:cs="Segoe UI"/>
          <w:b w:val="0"/>
          <w:i w:val="0"/>
          <w:sz w:val="24"/>
        </w:rPr>
      </w:pPr>
    </w:p>
    <w:p w14:paraId="5F8C3368" w14:textId="77777777" w:rsidR="00B86715" w:rsidRDefault="00B86715">
      <w:pPr>
        <w:pStyle w:val="Tekstpodstawowy"/>
        <w:jc w:val="both"/>
        <w:rPr>
          <w:rFonts w:ascii="Segoe UI" w:hAnsi="Segoe UI" w:cs="Segoe UI"/>
          <w:b w:val="0"/>
          <w:i w:val="0"/>
          <w:sz w:val="24"/>
        </w:rPr>
      </w:pPr>
    </w:p>
    <w:p w14:paraId="209D1558" w14:textId="77777777" w:rsidR="00B86715" w:rsidRDefault="00B86715">
      <w:pPr>
        <w:pStyle w:val="Tekstpodstawowy"/>
        <w:jc w:val="both"/>
        <w:rPr>
          <w:rFonts w:ascii="Segoe UI" w:hAnsi="Segoe UI" w:cs="Segoe UI"/>
          <w:b w:val="0"/>
          <w:i w:val="0"/>
          <w:sz w:val="24"/>
        </w:rPr>
      </w:pPr>
    </w:p>
    <w:p w14:paraId="45488E69" w14:textId="77777777" w:rsidR="00B86715" w:rsidRDefault="00B86715">
      <w:pPr>
        <w:pStyle w:val="Tekstpodstawowy"/>
        <w:jc w:val="both"/>
        <w:rPr>
          <w:rFonts w:ascii="Segoe UI" w:hAnsi="Segoe UI" w:cs="Segoe UI"/>
          <w:b w:val="0"/>
          <w:i w:val="0"/>
          <w:sz w:val="24"/>
        </w:rPr>
      </w:pPr>
    </w:p>
    <w:p w14:paraId="0B8C29E4" w14:textId="77777777" w:rsidR="00B86715" w:rsidRDefault="00B86715">
      <w:pPr>
        <w:pStyle w:val="Tekstpodstawowy"/>
        <w:jc w:val="both"/>
        <w:rPr>
          <w:rFonts w:ascii="Segoe UI" w:hAnsi="Segoe UI" w:cs="Segoe UI"/>
          <w:b w:val="0"/>
          <w:i w:val="0"/>
          <w:sz w:val="24"/>
        </w:rPr>
      </w:pPr>
    </w:p>
    <w:p w14:paraId="1B2FB7D8" w14:textId="77777777" w:rsidR="00B86715" w:rsidRDefault="00B86715">
      <w:pPr>
        <w:pStyle w:val="Tekstpodstawowy"/>
        <w:jc w:val="both"/>
        <w:rPr>
          <w:rFonts w:ascii="Segoe UI" w:hAnsi="Segoe UI" w:cs="Segoe UI"/>
          <w:b w:val="0"/>
          <w:i w:val="0"/>
          <w:sz w:val="24"/>
        </w:rPr>
      </w:pPr>
    </w:p>
    <w:p w14:paraId="10AC8CCC" w14:textId="77777777" w:rsidR="00B86715" w:rsidRDefault="00B86715">
      <w:pPr>
        <w:pStyle w:val="Tekstpodstawowy"/>
        <w:jc w:val="both"/>
        <w:rPr>
          <w:rFonts w:ascii="Segoe UI" w:hAnsi="Segoe UI" w:cs="Segoe UI"/>
          <w:b w:val="0"/>
          <w:i w:val="0"/>
          <w:sz w:val="24"/>
        </w:rPr>
      </w:pPr>
    </w:p>
    <w:p w14:paraId="46A231D8" w14:textId="77777777" w:rsidR="00B86715" w:rsidRDefault="00B86715">
      <w:pPr>
        <w:pStyle w:val="Tekstpodstawowy"/>
        <w:jc w:val="both"/>
        <w:rPr>
          <w:rFonts w:ascii="Segoe UI" w:hAnsi="Segoe UI" w:cs="Segoe UI"/>
          <w:b w:val="0"/>
          <w:i w:val="0"/>
          <w:sz w:val="24"/>
        </w:rPr>
      </w:pPr>
    </w:p>
    <w:p w14:paraId="575F0D19" w14:textId="77777777" w:rsidR="00B86715" w:rsidRDefault="00B86715">
      <w:pPr>
        <w:pStyle w:val="Tekstpodstawowy"/>
        <w:jc w:val="both"/>
        <w:rPr>
          <w:rFonts w:ascii="Segoe UI" w:hAnsi="Segoe UI" w:cs="Segoe UI"/>
          <w:b w:val="0"/>
          <w:i w:val="0"/>
          <w:sz w:val="24"/>
        </w:rPr>
      </w:pPr>
    </w:p>
    <w:p w14:paraId="74866BEB" w14:textId="77777777" w:rsidR="00B86715" w:rsidRDefault="00B86715">
      <w:pPr>
        <w:pStyle w:val="Tekstpodstawowy"/>
        <w:jc w:val="both"/>
        <w:rPr>
          <w:rFonts w:ascii="Segoe UI" w:hAnsi="Segoe UI" w:cs="Segoe UI"/>
          <w:b w:val="0"/>
          <w:i w:val="0"/>
          <w:sz w:val="24"/>
        </w:rPr>
      </w:pPr>
    </w:p>
    <w:p w14:paraId="63E70F87" w14:textId="77777777" w:rsidR="00B86715" w:rsidRDefault="00B86715">
      <w:pPr>
        <w:pStyle w:val="Tekstpodstawowy"/>
        <w:jc w:val="both"/>
        <w:rPr>
          <w:rFonts w:ascii="Segoe UI" w:hAnsi="Segoe UI" w:cs="Segoe UI"/>
          <w:b w:val="0"/>
          <w:i w:val="0"/>
          <w:sz w:val="24"/>
        </w:rPr>
      </w:pPr>
    </w:p>
    <w:p w14:paraId="324BA34F" w14:textId="77777777" w:rsidR="00B86715" w:rsidRDefault="00B86715">
      <w:pPr>
        <w:pStyle w:val="Tekstpodstawowy"/>
        <w:jc w:val="both"/>
        <w:rPr>
          <w:rFonts w:ascii="Segoe UI" w:hAnsi="Segoe UI" w:cs="Segoe UI"/>
          <w:b w:val="0"/>
          <w:i w:val="0"/>
          <w:sz w:val="24"/>
        </w:rPr>
      </w:pPr>
    </w:p>
    <w:p w14:paraId="1AC4CB71" w14:textId="77777777" w:rsidR="00B86715" w:rsidRDefault="00B86715">
      <w:pPr>
        <w:pStyle w:val="Tekstpodstawowy"/>
        <w:jc w:val="both"/>
        <w:rPr>
          <w:rFonts w:ascii="Segoe UI" w:hAnsi="Segoe UI" w:cs="Segoe UI"/>
          <w:b w:val="0"/>
          <w:i w:val="0"/>
          <w:sz w:val="24"/>
        </w:rPr>
      </w:pPr>
    </w:p>
    <w:p w14:paraId="0ABD7B4E" w14:textId="77777777" w:rsidR="00B86715" w:rsidRDefault="00B86715">
      <w:pPr>
        <w:pStyle w:val="Tekstpodstawowy"/>
        <w:jc w:val="both"/>
        <w:rPr>
          <w:rFonts w:ascii="Segoe UI" w:hAnsi="Segoe UI" w:cs="Segoe UI"/>
          <w:b w:val="0"/>
          <w:i w:val="0"/>
          <w:sz w:val="24"/>
        </w:rPr>
      </w:pPr>
    </w:p>
    <w:p w14:paraId="22301D3B" w14:textId="77777777" w:rsidR="00B86715" w:rsidRDefault="00B86715">
      <w:pPr>
        <w:pStyle w:val="Tekstpodstawowy"/>
        <w:jc w:val="both"/>
        <w:rPr>
          <w:rFonts w:ascii="Segoe UI" w:hAnsi="Segoe UI" w:cs="Segoe UI"/>
          <w:b w:val="0"/>
          <w:i w:val="0"/>
          <w:sz w:val="24"/>
        </w:rPr>
      </w:pPr>
    </w:p>
    <w:p w14:paraId="2ADE1542" w14:textId="77777777" w:rsidR="00B86715" w:rsidRDefault="00B86715">
      <w:pPr>
        <w:pStyle w:val="Tekstpodstawowy"/>
        <w:jc w:val="both"/>
        <w:rPr>
          <w:rFonts w:ascii="Segoe UI" w:hAnsi="Segoe UI" w:cs="Segoe UI"/>
          <w:b w:val="0"/>
          <w:i w:val="0"/>
          <w:sz w:val="24"/>
        </w:rPr>
      </w:pPr>
    </w:p>
    <w:p w14:paraId="24E260FE" w14:textId="77777777" w:rsidR="00B86715" w:rsidRDefault="00B86715">
      <w:pPr>
        <w:pStyle w:val="Tekstpodstawowy"/>
        <w:jc w:val="both"/>
        <w:rPr>
          <w:rFonts w:ascii="Segoe UI" w:hAnsi="Segoe UI" w:cs="Segoe UI"/>
          <w:b w:val="0"/>
          <w:i w:val="0"/>
          <w:sz w:val="24"/>
        </w:rPr>
      </w:pPr>
    </w:p>
    <w:p w14:paraId="1BAFA5DA" w14:textId="77777777" w:rsidR="00B86715" w:rsidRDefault="00B86715">
      <w:pPr>
        <w:pStyle w:val="Tekstpodstawowy"/>
        <w:jc w:val="both"/>
        <w:rPr>
          <w:rFonts w:ascii="Segoe UI" w:hAnsi="Segoe UI" w:cs="Segoe UI"/>
          <w:b w:val="0"/>
          <w:i w:val="0"/>
          <w:sz w:val="24"/>
        </w:rPr>
      </w:pPr>
    </w:p>
    <w:p w14:paraId="3C7A4ACD" w14:textId="77777777" w:rsidR="00B86715" w:rsidRDefault="00B86715">
      <w:pPr>
        <w:pStyle w:val="Tekstpodstawowy"/>
        <w:jc w:val="both"/>
        <w:rPr>
          <w:rFonts w:ascii="Segoe UI" w:hAnsi="Segoe UI" w:cs="Segoe UI"/>
          <w:b w:val="0"/>
          <w:i w:val="0"/>
          <w:sz w:val="24"/>
        </w:rPr>
      </w:pPr>
    </w:p>
    <w:p w14:paraId="3A947390" w14:textId="77777777" w:rsidR="00B86715" w:rsidRDefault="00B86715">
      <w:pPr>
        <w:pStyle w:val="Tekstpodstawowy"/>
        <w:jc w:val="both"/>
        <w:rPr>
          <w:rFonts w:ascii="Segoe UI" w:hAnsi="Segoe UI" w:cs="Segoe UI"/>
          <w:b w:val="0"/>
          <w:i w:val="0"/>
          <w:sz w:val="24"/>
        </w:rPr>
      </w:pPr>
    </w:p>
    <w:p w14:paraId="6C223406" w14:textId="77777777" w:rsidR="00B86715" w:rsidRDefault="00B86715">
      <w:pPr>
        <w:pStyle w:val="Tekstpodstawowy"/>
        <w:jc w:val="both"/>
        <w:rPr>
          <w:rFonts w:ascii="Segoe UI" w:hAnsi="Segoe UI" w:cs="Segoe UI"/>
          <w:b w:val="0"/>
          <w:i w:val="0"/>
          <w:sz w:val="24"/>
        </w:rPr>
      </w:pPr>
    </w:p>
    <w:p w14:paraId="7732CCC7" w14:textId="77777777" w:rsidR="00B86715" w:rsidRDefault="00B86715">
      <w:pPr>
        <w:pStyle w:val="Tekstpodstawowy"/>
        <w:jc w:val="both"/>
        <w:rPr>
          <w:rFonts w:ascii="Segoe UI" w:hAnsi="Segoe UI" w:cs="Segoe UI"/>
          <w:b w:val="0"/>
          <w:i w:val="0"/>
          <w:sz w:val="24"/>
        </w:rPr>
      </w:pPr>
    </w:p>
    <w:p w14:paraId="72E6DF35" w14:textId="77777777" w:rsidR="00B86715" w:rsidRDefault="00B86715">
      <w:pPr>
        <w:pStyle w:val="Tekstpodstawowy"/>
        <w:jc w:val="both"/>
        <w:rPr>
          <w:rFonts w:ascii="Segoe UI" w:hAnsi="Segoe UI" w:cs="Segoe UI"/>
          <w:b w:val="0"/>
          <w:i w:val="0"/>
          <w:sz w:val="24"/>
        </w:rPr>
      </w:pPr>
    </w:p>
    <w:p w14:paraId="1E0DEA45" w14:textId="77777777" w:rsidR="00B86715" w:rsidRDefault="00B86715">
      <w:pPr>
        <w:pStyle w:val="Tekstpodstawowy"/>
        <w:jc w:val="both"/>
        <w:rPr>
          <w:rFonts w:ascii="Segoe UI" w:hAnsi="Segoe UI" w:cs="Segoe UI"/>
          <w:b w:val="0"/>
          <w:i w:val="0"/>
          <w:sz w:val="24"/>
        </w:rPr>
      </w:pPr>
    </w:p>
    <w:p w14:paraId="16E10FD8" w14:textId="77777777" w:rsidR="008D3A19" w:rsidRDefault="008D3A19">
      <w:pPr>
        <w:pStyle w:val="Tekstpodstawowy"/>
        <w:jc w:val="both"/>
        <w:rPr>
          <w:rFonts w:ascii="Segoe UI" w:hAnsi="Segoe UI" w:cs="Segoe UI"/>
          <w:b w:val="0"/>
          <w:i w:val="0"/>
          <w:sz w:val="24"/>
        </w:rPr>
      </w:pPr>
    </w:p>
    <w:p w14:paraId="53297C7A" w14:textId="77777777" w:rsidR="008D3A19" w:rsidRDefault="008D3A19">
      <w:pPr>
        <w:pStyle w:val="Tekstpodstawowy"/>
        <w:jc w:val="both"/>
        <w:rPr>
          <w:rFonts w:ascii="Segoe UI" w:hAnsi="Segoe UI" w:cs="Segoe UI"/>
          <w:b w:val="0"/>
          <w:i w:val="0"/>
          <w:sz w:val="24"/>
        </w:rPr>
      </w:pPr>
    </w:p>
    <w:p w14:paraId="79993832" w14:textId="77777777" w:rsidR="008D3A19" w:rsidRDefault="008D3A19">
      <w:pPr>
        <w:pStyle w:val="Tekstpodstawowy"/>
        <w:jc w:val="both"/>
        <w:rPr>
          <w:rFonts w:ascii="Segoe UI" w:hAnsi="Segoe UI" w:cs="Segoe UI"/>
          <w:b w:val="0"/>
          <w:i w:val="0"/>
          <w:sz w:val="24"/>
        </w:rPr>
      </w:pPr>
    </w:p>
    <w:p w14:paraId="060DDB3E" w14:textId="77777777" w:rsidR="008D3A19" w:rsidRDefault="008D3A19">
      <w:pPr>
        <w:pStyle w:val="Tekstpodstawowy"/>
        <w:jc w:val="both"/>
        <w:rPr>
          <w:rFonts w:ascii="Segoe UI" w:hAnsi="Segoe UI" w:cs="Segoe UI"/>
          <w:b w:val="0"/>
          <w:i w:val="0"/>
          <w:sz w:val="24"/>
        </w:rPr>
      </w:pPr>
    </w:p>
    <w:p w14:paraId="5CA07D6A" w14:textId="77777777" w:rsidR="008D3A19" w:rsidRDefault="008D3A19">
      <w:pPr>
        <w:pStyle w:val="Tekstpodstawowy"/>
        <w:jc w:val="both"/>
        <w:rPr>
          <w:rFonts w:ascii="Segoe UI" w:hAnsi="Segoe UI" w:cs="Segoe UI"/>
          <w:b w:val="0"/>
          <w:i w:val="0"/>
          <w:sz w:val="24"/>
        </w:rPr>
      </w:pPr>
    </w:p>
    <w:p w14:paraId="13F82593" w14:textId="77777777" w:rsidR="008D3A19" w:rsidRDefault="008D3A19">
      <w:pPr>
        <w:pStyle w:val="Tekstpodstawowy"/>
        <w:jc w:val="both"/>
        <w:rPr>
          <w:rFonts w:ascii="Segoe UI" w:hAnsi="Segoe UI" w:cs="Segoe UI"/>
          <w:b w:val="0"/>
          <w:i w:val="0"/>
          <w:sz w:val="24"/>
        </w:rPr>
      </w:pPr>
    </w:p>
    <w:p w14:paraId="31C6389E" w14:textId="77777777" w:rsidR="008D3A19" w:rsidRDefault="008D3A19">
      <w:pPr>
        <w:pStyle w:val="Tekstpodstawowy"/>
        <w:jc w:val="both"/>
        <w:rPr>
          <w:rFonts w:ascii="Segoe UI" w:hAnsi="Segoe UI" w:cs="Segoe UI"/>
          <w:b w:val="0"/>
          <w:i w:val="0"/>
          <w:sz w:val="24"/>
        </w:rPr>
      </w:pPr>
    </w:p>
    <w:p w14:paraId="1C76D26D" w14:textId="77777777" w:rsidR="00520E96" w:rsidRDefault="00520E96" w:rsidP="00520E96">
      <w:pPr>
        <w:spacing w:line="276" w:lineRule="auto"/>
        <w:ind w:right="-1"/>
        <w:jc w:val="both"/>
        <w:rPr>
          <w:rFonts w:ascii="Arial" w:hAnsi="Arial" w:cs="Arial"/>
          <w:sz w:val="18"/>
          <w:szCs w:val="18"/>
          <w:lang w:eastAsia="pl-PL"/>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C83E15">
            <w:pPr>
              <w:spacing w:line="276" w:lineRule="auto"/>
              <w:ind w:left="100" w:right="1"/>
              <w:jc w:val="center"/>
              <w:rPr>
                <w:rFonts w:ascii="Arial" w:hAnsi="Arial" w:cs="Arial"/>
                <w:b/>
                <w:bCs/>
                <w:sz w:val="18"/>
                <w:szCs w:val="18"/>
                <w:u w:val="single"/>
              </w:rPr>
            </w:pPr>
          </w:p>
          <w:p w14:paraId="08742178" w14:textId="77777777" w:rsidR="00DE09F2" w:rsidRDefault="00520E96" w:rsidP="00C83E15">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C83E15">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C83E15">
            <w:pPr>
              <w:spacing w:line="276" w:lineRule="auto"/>
              <w:ind w:left="100" w:right="1"/>
              <w:jc w:val="both"/>
              <w:rPr>
                <w:rFonts w:ascii="Arial" w:hAnsi="Arial" w:cs="Arial"/>
                <w:sz w:val="18"/>
                <w:szCs w:val="18"/>
              </w:rPr>
            </w:pPr>
          </w:p>
          <w:p w14:paraId="5F80BB79"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Nazwa  Wykonawcy: ………………………………………………..…………………...................................................</w:t>
            </w:r>
          </w:p>
          <w:p w14:paraId="68A50ACA" w14:textId="77777777" w:rsidR="00520E96" w:rsidRPr="009D0168" w:rsidRDefault="00871336" w:rsidP="00C83E15">
            <w:pPr>
              <w:ind w:right="-51"/>
              <w:rPr>
                <w:rFonts w:ascii="Segoe UI" w:hAnsi="Segoe UI" w:cs="Segoe UI"/>
                <w:i/>
                <w:sz w:val="14"/>
                <w:szCs w:val="14"/>
              </w:rPr>
            </w:pPr>
            <w:r>
              <w:rPr>
                <w:rFonts w:ascii="Segoe UI" w:hAnsi="Segoe UI" w:cs="Segoe UI"/>
                <w:i/>
                <w:sz w:val="14"/>
                <w:szCs w:val="14"/>
              </w:rPr>
              <w:t xml:space="preserve">                                                                    </w:t>
            </w:r>
            <w:r w:rsidR="00520E96" w:rsidRPr="00D920A7">
              <w:rPr>
                <w:rFonts w:ascii="Segoe UI" w:hAnsi="Segoe UI" w:cs="Segoe UI"/>
                <w:i/>
                <w:sz w:val="14"/>
                <w:szCs w:val="14"/>
              </w:rPr>
              <w:t>podać firm</w:t>
            </w:r>
            <w:r w:rsidR="00520E96" w:rsidRPr="009D0168">
              <w:rPr>
                <w:rFonts w:ascii="Segoe UI" w:hAnsi="Segoe UI" w:cs="Segoe UI"/>
                <w:i/>
                <w:sz w:val="14"/>
                <w:szCs w:val="14"/>
              </w:rPr>
              <w:t>ę/pełną nazwę i adres Wykonawcy</w:t>
            </w:r>
          </w:p>
          <w:p w14:paraId="1E9BE590" w14:textId="77777777" w:rsidR="00520E96" w:rsidRDefault="00520E96" w:rsidP="00871336">
            <w:pPr>
              <w:spacing w:line="360" w:lineRule="auto"/>
              <w:ind w:right="1"/>
              <w:jc w:val="both"/>
              <w:rPr>
                <w:rFonts w:ascii="Arial" w:hAnsi="Arial" w:cs="Arial"/>
                <w:sz w:val="18"/>
                <w:szCs w:val="18"/>
              </w:rPr>
            </w:pPr>
          </w:p>
          <w:p w14:paraId="5DC29AA8" w14:textId="77777777" w:rsidR="00520E96" w:rsidRDefault="006F069D" w:rsidP="00C83E15">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6F069D">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72930331" w14:textId="77777777" w:rsidR="00520E96" w:rsidRDefault="006F069D" w:rsidP="006F069D">
            <w:pPr>
              <w:spacing w:line="276" w:lineRule="auto"/>
              <w:ind w:left="100" w:right="1"/>
              <w:jc w:val="both"/>
              <w:rPr>
                <w:rFonts w:ascii="Segoe UI" w:hAnsi="Segoe UI" w:cs="Segoe UI"/>
                <w:sz w:val="18"/>
                <w:szCs w:val="18"/>
                <w:lang w:val="de-DE"/>
              </w:rPr>
            </w:pPr>
            <w:r w:rsidRPr="00BD15A1">
              <w:rPr>
                <w:rFonts w:ascii="Segoe UI" w:hAnsi="Segoe UI" w:cs="Segoe UI"/>
                <w:sz w:val="18"/>
                <w:szCs w:val="18"/>
              </w:rPr>
              <w:t>KRS/CEiDG ….....................................................</w:t>
            </w:r>
            <w:r w:rsidRPr="00BD15A1">
              <w:rPr>
                <w:rFonts w:ascii="Segoe UI" w:hAnsi="Segoe UI" w:cs="Segoe UI"/>
                <w:sz w:val="18"/>
                <w:szCs w:val="18"/>
                <w:lang w:val="de-DE"/>
              </w:rPr>
              <w:t>………………………………………………………….……..……</w:t>
            </w:r>
            <w:r>
              <w:rPr>
                <w:rFonts w:ascii="Segoe UI" w:hAnsi="Segoe UI" w:cs="Segoe UI"/>
                <w:sz w:val="18"/>
                <w:szCs w:val="18"/>
                <w:lang w:val="de-DE"/>
              </w:rPr>
              <w:t>……….….</w:t>
            </w:r>
          </w:p>
          <w:p w14:paraId="0CEE7467" w14:textId="77777777" w:rsidR="00DE09F2" w:rsidRDefault="00DE09F2" w:rsidP="006F069D">
            <w:pPr>
              <w:spacing w:line="276" w:lineRule="auto"/>
              <w:ind w:left="100" w:right="1"/>
              <w:jc w:val="both"/>
              <w:rPr>
                <w:rFonts w:ascii="Segoe UI" w:hAnsi="Segoe UI" w:cs="Segoe UI"/>
                <w:sz w:val="18"/>
                <w:szCs w:val="18"/>
                <w:lang w:val="de-DE"/>
              </w:rPr>
            </w:pPr>
          </w:p>
          <w:p w14:paraId="32F441CD" w14:textId="77777777" w:rsidR="00DE09F2" w:rsidRDefault="00DE09F2" w:rsidP="000B500A">
            <w:pPr>
              <w:spacing w:line="276" w:lineRule="auto"/>
              <w:ind w:left="100" w:right="1"/>
              <w:jc w:val="center"/>
              <w:rPr>
                <w:rFonts w:ascii="Segoe UI" w:hAnsi="Segoe UI" w:cs="Segoe UI"/>
                <w:i/>
                <w:sz w:val="18"/>
                <w:szCs w:val="18"/>
                <w:lang w:val="de-DE"/>
              </w:rPr>
            </w:pPr>
            <w:r w:rsidRPr="00DE09F2">
              <w:rPr>
                <w:rFonts w:ascii="Segoe UI" w:hAnsi="Segoe UI" w:cs="Segoe UI"/>
                <w:i/>
                <w:sz w:val="18"/>
                <w:szCs w:val="18"/>
                <w:lang w:val="de-DE"/>
              </w:rPr>
              <w:t>W przypadku Wykonawców w</w:t>
            </w:r>
            <w:r w:rsidR="006A29DB">
              <w:rPr>
                <w:rFonts w:ascii="Segoe UI" w:hAnsi="Segoe UI" w:cs="Segoe UI"/>
                <w:i/>
                <w:sz w:val="18"/>
                <w:szCs w:val="18"/>
                <w:lang w:val="de-DE"/>
              </w:rPr>
              <w:t>spólnie</w:t>
            </w:r>
            <w:r>
              <w:rPr>
                <w:rFonts w:ascii="Segoe UI" w:hAnsi="Segoe UI" w:cs="Segoe UI"/>
                <w:i/>
                <w:sz w:val="18"/>
                <w:szCs w:val="18"/>
                <w:lang w:val="de-DE"/>
              </w:rPr>
              <w:t xml:space="preserve"> ubiegających się o udzielenie zamówienia</w:t>
            </w:r>
            <w:r w:rsidR="00352388">
              <w:rPr>
                <w:rFonts w:ascii="Segoe UI" w:hAnsi="Segoe UI" w:cs="Segoe UI"/>
                <w:i/>
                <w:sz w:val="18"/>
                <w:szCs w:val="18"/>
                <w:lang w:val="de-DE"/>
              </w:rPr>
              <w:t>,</w:t>
            </w:r>
            <w:r w:rsidRPr="00DE09F2">
              <w:rPr>
                <w:rFonts w:ascii="Segoe UI" w:hAnsi="Segoe UI" w:cs="Segoe UI"/>
                <w:i/>
                <w:sz w:val="18"/>
                <w:szCs w:val="18"/>
                <w:lang w:val="de-DE"/>
              </w:rPr>
              <w:t xml:space="preserve"> powyższe powtórzyć </w:t>
            </w:r>
            <w:r w:rsidR="000B500A">
              <w:rPr>
                <w:rFonts w:ascii="Segoe UI" w:hAnsi="Segoe UI" w:cs="Segoe UI"/>
                <w:i/>
                <w:sz w:val="18"/>
                <w:szCs w:val="18"/>
                <w:lang w:val="de-DE"/>
              </w:rPr>
              <w:br/>
            </w:r>
            <w:r w:rsidRPr="00DE09F2">
              <w:rPr>
                <w:rFonts w:ascii="Segoe UI" w:hAnsi="Segoe UI" w:cs="Segoe UI"/>
                <w:i/>
                <w:sz w:val="18"/>
                <w:szCs w:val="18"/>
                <w:lang w:val="de-DE"/>
              </w:rPr>
              <w:t>w odniesieniu do każdego z nich</w:t>
            </w:r>
          </w:p>
          <w:p w14:paraId="5F8D19A8"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76CF3848" w14:textId="77777777" w:rsidR="000B500A" w:rsidRPr="00520E96" w:rsidRDefault="000B500A" w:rsidP="00520E96">
      <w:pPr>
        <w:pStyle w:val="Tekstpodstawowy"/>
      </w:pPr>
    </w:p>
    <w:p w14:paraId="06AF1D91" w14:textId="77777777" w:rsidR="00644E58" w:rsidRDefault="00B86715">
      <w:pPr>
        <w:pStyle w:val="Nagwek10"/>
        <w:rPr>
          <w:rFonts w:ascii="Segoe UI" w:eastAsia="Segoe UI" w:hAnsi="Segoe UI" w:cs="Segoe UI"/>
          <w:sz w:val="20"/>
        </w:rPr>
      </w:pPr>
      <w:r>
        <w:rPr>
          <w:rFonts w:ascii="Segoe UI" w:eastAsia="Segoe UI" w:hAnsi="Segoe UI" w:cs="Segoe UI"/>
          <w:sz w:val="20"/>
        </w:rPr>
        <w:t xml:space="preserve">                                                                                     </w:t>
      </w:r>
    </w:p>
    <w:p w14:paraId="070DFD73" w14:textId="77777777" w:rsidR="00B86715" w:rsidRDefault="00B86715" w:rsidP="00644E58">
      <w:pPr>
        <w:pStyle w:val="Nagwek10"/>
        <w:jc w:val="right"/>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14:paraId="3EC0D9FA" w14:textId="77777777" w:rsidR="00644E58" w:rsidRDefault="00644E58">
      <w:pPr>
        <w:pStyle w:val="Podtytu"/>
        <w:jc w:val="left"/>
        <w:rPr>
          <w:rFonts w:ascii="Segoe UI" w:hAnsi="Segoe UI" w:cs="Segoe UI"/>
          <w:sz w:val="20"/>
        </w:rPr>
      </w:pPr>
    </w:p>
    <w:p w14:paraId="07772450" w14:textId="77777777" w:rsidR="00B86715" w:rsidRDefault="00B86715">
      <w:pPr>
        <w:pStyle w:val="Podtytu"/>
        <w:jc w:val="left"/>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p>
    <w:p w14:paraId="00B8D866" w14:textId="77777777" w:rsidR="00B86715" w:rsidRDefault="00B86715">
      <w:pPr>
        <w:pStyle w:val="Podtytu"/>
        <w:ind w:left="5664" w:firstLine="708"/>
        <w:rPr>
          <w:rFonts w:ascii="Segoe UI" w:hAnsi="Segoe UI" w:cs="Segoe UI"/>
          <w:sz w:val="20"/>
        </w:rPr>
      </w:pPr>
    </w:p>
    <w:p w14:paraId="4E527188" w14:textId="77777777" w:rsidR="00B86715" w:rsidRDefault="00B86715" w:rsidP="005E6E54">
      <w:pPr>
        <w:pStyle w:val="Tekstpodstawowy"/>
        <w:numPr>
          <w:ilvl w:val="0"/>
          <w:numId w:val="10"/>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4BDA5C40" w14:textId="77777777" w:rsidR="00B86715" w:rsidRDefault="00B86715">
      <w:pPr>
        <w:pStyle w:val="Tekstpodstawowywcity"/>
        <w:spacing w:before="0" w:line="240" w:lineRule="auto"/>
        <w:ind w:left="0"/>
        <w:jc w:val="center"/>
        <w:rPr>
          <w:rFonts w:ascii="Segoe UI" w:hAnsi="Segoe UI" w:cs="Segoe UI"/>
          <w:b/>
          <w:i/>
          <w:sz w:val="20"/>
          <w:szCs w:val="20"/>
        </w:rPr>
      </w:pPr>
    </w:p>
    <w:p w14:paraId="1311F37F" w14:textId="77777777" w:rsidR="005F2B9C" w:rsidRPr="00F04C90" w:rsidRDefault="005F2B9C" w:rsidP="005F2B9C">
      <w:pPr>
        <w:widowControl w:val="0"/>
        <w:suppressAutoHyphens w:val="0"/>
        <w:jc w:val="center"/>
        <w:rPr>
          <w:rFonts w:ascii="Segoe UI" w:hAnsi="Segoe UI" w:cs="Segoe UI"/>
          <w:b/>
          <w:lang w:eastAsia="pl-PL"/>
        </w:rPr>
      </w:pPr>
      <w:r w:rsidRPr="00F04C90">
        <w:rPr>
          <w:rFonts w:ascii="Segoe UI" w:hAnsi="Segoe UI" w:cs="Segoe UI"/>
          <w:b/>
          <w:lang w:eastAsia="pl-PL"/>
        </w:rPr>
        <w:t>Dzierżawę i serwis urządzeń wielofunkcyjnych z oprogramowaniem do zarządzania wydrukiem, na potrzeby Urzędu Miejskiego w Koszalinie</w:t>
      </w:r>
    </w:p>
    <w:p w14:paraId="32B7065C" w14:textId="77777777" w:rsidR="00B86715" w:rsidRDefault="00B86715">
      <w:pPr>
        <w:pStyle w:val="Tekstpodstawowy"/>
        <w:rPr>
          <w:rFonts w:ascii="Segoe UI" w:hAnsi="Segoe UI" w:cs="Segoe UI"/>
          <w:b w:val="0"/>
          <w:bCs/>
          <w:i w:val="0"/>
          <w:iCs/>
          <w:sz w:val="20"/>
        </w:rPr>
      </w:pPr>
    </w:p>
    <w:p w14:paraId="327BCC3E" w14:textId="77777777"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14:paraId="525731AD" w14:textId="77777777"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p>
    <w:p w14:paraId="76199ACD" w14:textId="77777777" w:rsidR="00B86715" w:rsidRDefault="00B86715">
      <w:pPr>
        <w:widowControl w:val="0"/>
        <w:jc w:val="both"/>
        <w:rPr>
          <w:rFonts w:ascii="Segoe UI" w:hAnsi="Segoe UI" w:cs="Segoe UI"/>
          <w:bCs/>
          <w:i/>
          <w:iCs/>
        </w:rPr>
      </w:pPr>
      <w:r>
        <w:rPr>
          <w:rFonts w:ascii="Segoe UI" w:hAnsi="Segoe UI" w:cs="Segoe UI"/>
          <w:b/>
        </w:rPr>
        <w:t>słownie: ........................................................................................................................................................</w:t>
      </w:r>
    </w:p>
    <w:p w14:paraId="4F54AC53" w14:textId="77777777" w:rsidR="00B86715" w:rsidRDefault="00B86715">
      <w:pPr>
        <w:widowControl w:val="0"/>
        <w:tabs>
          <w:tab w:val="left" w:pos="0"/>
        </w:tabs>
        <w:jc w:val="both"/>
        <w:rPr>
          <w:rFonts w:ascii="Segoe UI" w:eastAsia="Segoe UI" w:hAnsi="Segoe UI" w:cs="Segoe UI"/>
        </w:rPr>
      </w:pPr>
      <w:r>
        <w:rPr>
          <w:rFonts w:ascii="Segoe UI" w:hAnsi="Segoe UI" w:cs="Segoe UI"/>
          <w:bCs/>
          <w:i/>
          <w:iCs/>
        </w:rPr>
        <w:t>(* cena – obejmuje wszystkie należne podatki, w tym podatek VAT)</w:t>
      </w:r>
    </w:p>
    <w:p w14:paraId="279EAC5C" w14:textId="460ED474" w:rsidR="00FD39AC" w:rsidRPr="00956F7F" w:rsidRDefault="00B86715" w:rsidP="00956F7F">
      <w:pPr>
        <w:widowControl w:val="0"/>
        <w:tabs>
          <w:tab w:val="left" w:pos="0"/>
        </w:tabs>
        <w:jc w:val="both"/>
        <w:rPr>
          <w:rFonts w:ascii="Segoe UI" w:hAnsi="Segoe UI" w:cs="Segoe UI"/>
        </w:rPr>
      </w:pPr>
      <w:r>
        <w:rPr>
          <w:rFonts w:ascii="Segoe UI" w:eastAsia="Segoe UI" w:hAnsi="Segoe UI" w:cs="Segoe UI"/>
        </w:rPr>
        <w:t xml:space="preserve"> </w:t>
      </w:r>
      <w:r>
        <w:rPr>
          <w:rFonts w:ascii="Segoe UI" w:hAnsi="Segoe UI" w:cs="Segoe UI"/>
        </w:rPr>
        <w:tab/>
      </w:r>
    </w:p>
    <w:p w14:paraId="49B5E8BA" w14:textId="77777777" w:rsidR="00FD39AC" w:rsidRDefault="00FD39AC" w:rsidP="00FD39AC">
      <w:pPr>
        <w:suppressAutoHyphens w:val="0"/>
        <w:jc w:val="both"/>
        <w:rPr>
          <w:rFonts w:ascii="Segoe UI" w:hAnsi="Segoe UI" w:cs="Segoe UI"/>
          <w:lang w:eastAsia="pl-PL"/>
        </w:rPr>
      </w:pPr>
      <w:r w:rsidRPr="00FD39AC">
        <w:rPr>
          <w:rFonts w:ascii="Segoe UI" w:hAnsi="Segoe UI" w:cs="Segoe UI"/>
          <w:lang w:eastAsia="pl-PL"/>
        </w:rPr>
        <w:t xml:space="preserve">Zaoferowana cena stanowi sumę składników (A, B, C) pomnożoną przez 45 miesięcy - wg wzoru </w:t>
      </w:r>
    </w:p>
    <w:p w14:paraId="0D46FC33" w14:textId="67127240" w:rsidR="00FD39AC" w:rsidRPr="00FD39AC" w:rsidRDefault="00FD39AC" w:rsidP="00FD39AC">
      <w:pPr>
        <w:suppressAutoHyphens w:val="0"/>
        <w:jc w:val="both"/>
        <w:rPr>
          <w:rFonts w:ascii="Segoe UI" w:hAnsi="Segoe UI" w:cs="Segoe UI"/>
          <w:lang w:eastAsia="pl-PL"/>
        </w:rPr>
      </w:pPr>
      <w:r w:rsidRPr="00FD39AC">
        <w:rPr>
          <w:rFonts w:ascii="Segoe UI" w:hAnsi="Segoe UI" w:cs="Segoe UI"/>
          <w:u w:val="single"/>
          <w:lang w:eastAsia="pl-PL"/>
        </w:rPr>
        <w:t>Cena = (A + B + C) x 45</w:t>
      </w:r>
      <w:r w:rsidRPr="00FD39AC">
        <w:rPr>
          <w:rFonts w:ascii="Segoe UI" w:hAnsi="Segoe UI" w:cs="Segoe UI"/>
          <w:lang w:eastAsia="pl-PL"/>
        </w:rPr>
        <w:t>, gdzie:</w:t>
      </w:r>
    </w:p>
    <w:p w14:paraId="7745DB88" w14:textId="5CE3CE5F" w:rsidR="00FD39AC" w:rsidRPr="00FD39AC" w:rsidRDefault="00FD39AC" w:rsidP="00FD39AC">
      <w:pPr>
        <w:suppressAutoHyphens w:val="0"/>
        <w:jc w:val="both"/>
        <w:rPr>
          <w:rFonts w:ascii="Segoe UI" w:hAnsi="Segoe UI" w:cs="Segoe UI"/>
          <w:lang w:eastAsia="pl-PL"/>
        </w:rPr>
      </w:pPr>
      <w:r w:rsidRPr="00FD39AC">
        <w:rPr>
          <w:rFonts w:ascii="Segoe UI" w:hAnsi="Segoe UI" w:cs="Segoe UI"/>
          <w:lang w:eastAsia="pl-PL"/>
        </w:rPr>
        <w:t xml:space="preserve">A </w:t>
      </w:r>
      <w:r>
        <w:rPr>
          <w:rFonts w:ascii="Segoe UI" w:hAnsi="Segoe UI" w:cs="Segoe UI"/>
          <w:lang w:eastAsia="pl-PL"/>
        </w:rPr>
        <w:t>-</w:t>
      </w:r>
      <w:r w:rsidRPr="00FD39AC">
        <w:rPr>
          <w:rFonts w:ascii="Segoe UI" w:hAnsi="Segoe UI" w:cs="Segoe UI"/>
          <w:lang w:eastAsia="pl-PL"/>
        </w:rPr>
        <w:t xml:space="preserve"> miesięczna opłata stała z tytułu dzierżawy wszystkich oferowanych urządzeń podanej </w:t>
      </w:r>
      <w:r w:rsidRPr="00FD39AC">
        <w:rPr>
          <w:rFonts w:ascii="Segoe UI" w:hAnsi="Segoe UI" w:cs="Segoe UI"/>
          <w:lang w:eastAsia="pl-PL"/>
        </w:rPr>
        <w:br/>
        <w:t xml:space="preserve">          w </w:t>
      </w:r>
      <w:r w:rsidR="005946D4">
        <w:rPr>
          <w:rFonts w:ascii="Segoe UI" w:hAnsi="Segoe UI" w:cs="Segoe UI"/>
          <w:lang w:eastAsia="pl-PL"/>
        </w:rPr>
        <w:t>ppkt</w:t>
      </w:r>
      <w:r w:rsidRPr="00FD39AC">
        <w:rPr>
          <w:rFonts w:ascii="Segoe UI" w:hAnsi="Segoe UI" w:cs="Segoe UI"/>
          <w:lang w:eastAsia="pl-PL"/>
        </w:rPr>
        <w:t xml:space="preserve"> 1.1.</w:t>
      </w:r>
    </w:p>
    <w:p w14:paraId="4E03FAA6" w14:textId="4C69530C" w:rsidR="00FD39AC" w:rsidRPr="00FD39AC" w:rsidRDefault="00FD39AC" w:rsidP="00FD39AC">
      <w:pPr>
        <w:suppressAutoHyphens w:val="0"/>
        <w:ind w:left="426" w:hanging="426"/>
        <w:jc w:val="both"/>
        <w:rPr>
          <w:rFonts w:ascii="Segoe UI" w:hAnsi="Segoe UI" w:cs="Segoe UI"/>
          <w:lang w:eastAsia="pl-PL"/>
        </w:rPr>
      </w:pPr>
      <w:r w:rsidRPr="00FD39AC">
        <w:rPr>
          <w:rFonts w:ascii="Segoe UI" w:hAnsi="Segoe UI" w:cs="Segoe UI"/>
          <w:lang w:eastAsia="pl-PL"/>
        </w:rPr>
        <w:t xml:space="preserve">B - opłata za wykonanie </w:t>
      </w:r>
      <w:r>
        <w:rPr>
          <w:rFonts w:ascii="Segoe UI" w:hAnsi="Segoe UI" w:cs="Segoe UI"/>
          <w:lang w:eastAsia="pl-PL"/>
        </w:rPr>
        <w:t xml:space="preserve">wydruku </w:t>
      </w:r>
      <w:r w:rsidRPr="00FD39AC">
        <w:rPr>
          <w:rFonts w:ascii="Segoe UI" w:hAnsi="Segoe UI" w:cs="Segoe UI"/>
          <w:lang w:eastAsia="pl-PL"/>
        </w:rPr>
        <w:t xml:space="preserve">170 tys. stron A4 czarno-białych na podstawie ceny jednostkowej podanej  w </w:t>
      </w:r>
      <w:r>
        <w:rPr>
          <w:rFonts w:ascii="Segoe UI" w:hAnsi="Segoe UI" w:cs="Segoe UI"/>
          <w:lang w:eastAsia="pl-PL"/>
        </w:rPr>
        <w:t>ppkt</w:t>
      </w:r>
      <w:r w:rsidRPr="00FD39AC">
        <w:rPr>
          <w:rFonts w:ascii="Segoe UI" w:hAnsi="Segoe UI" w:cs="Segoe UI"/>
          <w:lang w:eastAsia="pl-PL"/>
        </w:rPr>
        <w:t xml:space="preserve"> 1.2 lit. a</w:t>
      </w:r>
    </w:p>
    <w:p w14:paraId="09B39118" w14:textId="0A9AEEAB" w:rsidR="00FD39AC" w:rsidRPr="00FD39AC" w:rsidRDefault="00FD39AC" w:rsidP="00FD39AC">
      <w:pPr>
        <w:suppressAutoHyphens w:val="0"/>
        <w:jc w:val="both"/>
        <w:rPr>
          <w:rFonts w:ascii="Segoe UI" w:hAnsi="Segoe UI" w:cs="Segoe UI"/>
          <w:lang w:eastAsia="pl-PL"/>
        </w:rPr>
      </w:pPr>
      <w:r w:rsidRPr="00FD39AC">
        <w:rPr>
          <w:rFonts w:ascii="Segoe UI" w:hAnsi="Segoe UI" w:cs="Segoe UI"/>
          <w:lang w:eastAsia="pl-PL"/>
        </w:rPr>
        <w:t>C - opłata za wykonanie</w:t>
      </w:r>
      <w:r>
        <w:rPr>
          <w:rFonts w:ascii="Segoe UI" w:hAnsi="Segoe UI" w:cs="Segoe UI"/>
          <w:lang w:eastAsia="pl-PL"/>
        </w:rPr>
        <w:t xml:space="preserve"> wydruku</w:t>
      </w:r>
      <w:r w:rsidRPr="00FD39AC">
        <w:rPr>
          <w:rFonts w:ascii="Segoe UI" w:hAnsi="Segoe UI" w:cs="Segoe UI"/>
          <w:lang w:eastAsia="pl-PL"/>
        </w:rPr>
        <w:t xml:space="preserve"> 10 tys. stron A4 kolorowych na podstawie ceny jednostkowej podanej </w:t>
      </w:r>
      <w:r w:rsidRPr="00FD39AC">
        <w:rPr>
          <w:rFonts w:ascii="Segoe UI" w:hAnsi="Segoe UI" w:cs="Segoe UI"/>
          <w:lang w:eastAsia="pl-PL"/>
        </w:rPr>
        <w:br/>
        <w:t xml:space="preserve">       w </w:t>
      </w:r>
      <w:r>
        <w:rPr>
          <w:rFonts w:ascii="Segoe UI" w:hAnsi="Segoe UI" w:cs="Segoe UI"/>
          <w:lang w:eastAsia="pl-PL"/>
        </w:rPr>
        <w:t>ppkt</w:t>
      </w:r>
      <w:r w:rsidRPr="00FD39AC">
        <w:rPr>
          <w:rFonts w:ascii="Segoe UI" w:hAnsi="Segoe UI" w:cs="Segoe UI"/>
          <w:lang w:eastAsia="pl-PL"/>
        </w:rPr>
        <w:t xml:space="preserve"> 1.2 lit b.</w:t>
      </w:r>
    </w:p>
    <w:p w14:paraId="48D1F094" w14:textId="77777777" w:rsidR="00FD39AC" w:rsidRPr="00FD39AC" w:rsidRDefault="00FD39AC" w:rsidP="00FD39AC">
      <w:pPr>
        <w:suppressAutoHyphens w:val="0"/>
        <w:jc w:val="both"/>
        <w:rPr>
          <w:rFonts w:ascii="Segoe UI" w:hAnsi="Segoe UI" w:cs="Segoe UI"/>
          <w:lang w:eastAsia="pl-PL"/>
        </w:rPr>
      </w:pPr>
      <w:r w:rsidRPr="00FD39AC">
        <w:rPr>
          <w:rFonts w:ascii="Segoe UI" w:hAnsi="Segoe UI" w:cs="Segoe UI"/>
          <w:lang w:eastAsia="pl-PL"/>
        </w:rPr>
        <w:t>Podane ilości stron wynikają z podzielenia zakładanej maksymalnej ilości wydruków przez 45 miesięcy.</w:t>
      </w:r>
    </w:p>
    <w:p w14:paraId="64578DB4" w14:textId="0F729A53" w:rsidR="00FD39AC" w:rsidRPr="00FD39AC" w:rsidRDefault="00FD39AC" w:rsidP="00FD39AC">
      <w:pPr>
        <w:suppressAutoHyphens w:val="0"/>
        <w:jc w:val="both"/>
        <w:rPr>
          <w:rFonts w:ascii="Segoe UI" w:hAnsi="Segoe UI" w:cs="Segoe UI"/>
          <w:lang w:eastAsia="pl-PL"/>
        </w:rPr>
      </w:pPr>
    </w:p>
    <w:p w14:paraId="0DE42243" w14:textId="5DC40A9E" w:rsidR="00FD39AC" w:rsidRPr="00FD39AC" w:rsidRDefault="00FD39AC" w:rsidP="00FD39AC">
      <w:pPr>
        <w:suppressAutoHyphens w:val="0"/>
        <w:jc w:val="both"/>
        <w:rPr>
          <w:rFonts w:ascii="Segoe UI" w:hAnsi="Segoe UI" w:cs="Segoe UI"/>
          <w:b/>
          <w:lang w:eastAsia="pl-PL"/>
        </w:rPr>
      </w:pPr>
      <w:r w:rsidRPr="00FD39AC">
        <w:rPr>
          <w:rFonts w:ascii="Segoe UI" w:hAnsi="Segoe UI" w:cs="Segoe UI"/>
          <w:b/>
          <w:lang w:eastAsia="pl-PL"/>
        </w:rPr>
        <w:t>1.1.</w:t>
      </w:r>
      <w:r w:rsidRPr="00FD39AC">
        <w:rPr>
          <w:rFonts w:ascii="Segoe UI" w:hAnsi="Segoe UI" w:cs="Segoe UI"/>
          <w:lang w:eastAsia="pl-PL"/>
        </w:rPr>
        <w:t xml:space="preserve"> Miesięczna opłata stała z tytułu dzierżawy wszystkich urządzeń</w:t>
      </w:r>
      <w:r>
        <w:rPr>
          <w:rFonts w:ascii="Segoe UI" w:hAnsi="Segoe UI" w:cs="Segoe UI"/>
          <w:lang w:eastAsia="pl-PL"/>
        </w:rPr>
        <w:t>:</w:t>
      </w:r>
      <w:r w:rsidRPr="00FD39AC">
        <w:rPr>
          <w:rFonts w:ascii="Segoe UI" w:hAnsi="Segoe UI" w:cs="Segoe UI"/>
          <w:lang w:eastAsia="pl-PL"/>
        </w:rPr>
        <w:t xml:space="preserve"> ……………………..</w:t>
      </w:r>
      <w:r>
        <w:rPr>
          <w:rFonts w:ascii="Segoe UI" w:hAnsi="Segoe UI" w:cs="Segoe UI"/>
          <w:lang w:eastAsia="pl-PL"/>
        </w:rPr>
        <w:t xml:space="preserve"> zł</w:t>
      </w:r>
      <w:r w:rsidRPr="00FD39AC">
        <w:rPr>
          <w:rFonts w:ascii="Segoe UI" w:hAnsi="Segoe UI" w:cs="Segoe UI"/>
          <w:b/>
          <w:lang w:eastAsia="pl-PL"/>
        </w:rPr>
        <w:t xml:space="preserve">        </w:t>
      </w:r>
    </w:p>
    <w:p w14:paraId="3D1EBBAA" w14:textId="77777777" w:rsidR="00FD39AC" w:rsidRPr="00956F7F" w:rsidRDefault="00FD39AC" w:rsidP="00FD39AC">
      <w:pPr>
        <w:suppressAutoHyphens w:val="0"/>
        <w:jc w:val="both"/>
        <w:rPr>
          <w:rFonts w:ascii="Segoe UI" w:hAnsi="Segoe UI" w:cs="Segoe UI"/>
          <w:bCs/>
          <w:i/>
          <w:iCs/>
          <w:lang w:eastAsia="pl-PL"/>
        </w:rPr>
      </w:pPr>
      <w:r w:rsidRPr="00956F7F">
        <w:rPr>
          <w:rFonts w:ascii="Segoe UI" w:hAnsi="Segoe UI" w:cs="Segoe UI"/>
          <w:bCs/>
          <w:i/>
          <w:iCs/>
          <w:lang w:eastAsia="pl-PL"/>
        </w:rPr>
        <w:t xml:space="preserve">( cena  – obejmuje wszystkie należne podatki, w tym podatek VAT) </w:t>
      </w:r>
    </w:p>
    <w:p w14:paraId="04031F16" w14:textId="77777777" w:rsidR="00FD39AC" w:rsidRPr="00FD39AC" w:rsidRDefault="00FD39AC" w:rsidP="00FD39AC">
      <w:pPr>
        <w:suppressAutoHyphens w:val="0"/>
        <w:rPr>
          <w:rFonts w:ascii="Segoe UI" w:hAnsi="Segoe UI" w:cs="Segoe UI"/>
          <w:lang w:eastAsia="pl-PL"/>
        </w:rPr>
      </w:pPr>
    </w:p>
    <w:p w14:paraId="06CC520F" w14:textId="52B310CB" w:rsidR="00FD39AC" w:rsidRPr="00FD39AC" w:rsidRDefault="00FD39AC" w:rsidP="00FD39AC">
      <w:pPr>
        <w:suppressAutoHyphens w:val="0"/>
        <w:rPr>
          <w:rFonts w:ascii="Segoe UI" w:hAnsi="Segoe UI" w:cs="Segoe UI"/>
          <w:lang w:eastAsia="pl-PL"/>
        </w:rPr>
      </w:pPr>
      <w:r w:rsidRPr="00FD39AC">
        <w:rPr>
          <w:rFonts w:ascii="Segoe UI" w:hAnsi="Segoe UI" w:cs="Segoe UI"/>
          <w:b/>
          <w:lang w:eastAsia="pl-PL"/>
        </w:rPr>
        <w:t>1.2.</w:t>
      </w:r>
      <w:r w:rsidRPr="00FD39AC">
        <w:rPr>
          <w:rFonts w:ascii="Segoe UI" w:hAnsi="Segoe UI" w:cs="Segoe UI"/>
          <w:lang w:eastAsia="pl-PL"/>
        </w:rPr>
        <w:t xml:space="preserve"> Cena </w:t>
      </w:r>
      <w:r w:rsidR="00CC22BC">
        <w:rPr>
          <w:rFonts w:ascii="Segoe UI" w:hAnsi="Segoe UI" w:cs="Segoe UI"/>
          <w:lang w:eastAsia="pl-PL"/>
        </w:rPr>
        <w:t>wydruku</w:t>
      </w:r>
      <w:r w:rsidRPr="00FD39AC">
        <w:rPr>
          <w:rFonts w:ascii="Segoe UI" w:hAnsi="Segoe UI" w:cs="Segoe UI"/>
          <w:lang w:eastAsia="pl-PL"/>
        </w:rPr>
        <w:t xml:space="preserve"> </w:t>
      </w:r>
      <w:r w:rsidR="00CC22BC">
        <w:rPr>
          <w:rFonts w:ascii="Segoe UI" w:hAnsi="Segoe UI" w:cs="Segoe UI"/>
          <w:b/>
          <w:lang w:eastAsia="pl-PL"/>
        </w:rPr>
        <w:t>1 strony</w:t>
      </w:r>
      <w:r w:rsidRPr="00FD39AC">
        <w:rPr>
          <w:rFonts w:ascii="Segoe UI" w:hAnsi="Segoe UI" w:cs="Segoe UI"/>
          <w:lang w:eastAsia="pl-PL"/>
        </w:rPr>
        <w:t xml:space="preserve"> formatu A4:</w:t>
      </w:r>
    </w:p>
    <w:p w14:paraId="6774AC5D" w14:textId="2D210380" w:rsidR="00FD39AC" w:rsidRPr="00FD39AC" w:rsidRDefault="00FD39AC" w:rsidP="00FD39AC">
      <w:pPr>
        <w:suppressAutoHyphens w:val="0"/>
        <w:rPr>
          <w:rFonts w:ascii="Segoe UI" w:hAnsi="Segoe UI" w:cs="Segoe UI"/>
          <w:lang w:eastAsia="pl-PL"/>
        </w:rPr>
      </w:pPr>
      <w:r w:rsidRPr="00FD39AC">
        <w:rPr>
          <w:rFonts w:ascii="Segoe UI" w:hAnsi="Segoe UI" w:cs="Segoe UI"/>
          <w:lang w:eastAsia="pl-PL"/>
        </w:rPr>
        <w:t xml:space="preserve">            a) Cena </w:t>
      </w:r>
      <w:r>
        <w:rPr>
          <w:rFonts w:ascii="Segoe UI" w:hAnsi="Segoe UI" w:cs="Segoe UI"/>
          <w:lang w:eastAsia="pl-PL"/>
        </w:rPr>
        <w:t xml:space="preserve">wydruku </w:t>
      </w:r>
      <w:r w:rsidRPr="00FD39AC">
        <w:rPr>
          <w:rFonts w:ascii="Segoe UI" w:hAnsi="Segoe UI" w:cs="Segoe UI"/>
          <w:u w:val="single"/>
          <w:lang w:eastAsia="pl-PL"/>
        </w:rPr>
        <w:t>strony czarno-białej</w:t>
      </w:r>
      <w:r>
        <w:rPr>
          <w:rFonts w:ascii="Segoe UI" w:hAnsi="Segoe UI" w:cs="Segoe UI"/>
          <w:u w:val="single"/>
          <w:lang w:eastAsia="pl-PL"/>
        </w:rPr>
        <w:t>:</w:t>
      </w:r>
      <w:r w:rsidRPr="00FD39AC">
        <w:rPr>
          <w:rFonts w:ascii="Segoe UI" w:hAnsi="Segoe UI" w:cs="Segoe UI"/>
          <w:lang w:eastAsia="pl-PL"/>
        </w:rPr>
        <w:t xml:space="preserve">  ......................... zł</w:t>
      </w:r>
    </w:p>
    <w:p w14:paraId="02055E5B" w14:textId="27003787" w:rsidR="00FD39AC" w:rsidRPr="00FD39AC" w:rsidRDefault="00FD39AC" w:rsidP="00FD39AC">
      <w:pPr>
        <w:suppressAutoHyphens w:val="0"/>
        <w:rPr>
          <w:rFonts w:ascii="Segoe UI" w:hAnsi="Segoe UI" w:cs="Segoe UI"/>
          <w:lang w:eastAsia="pl-PL"/>
        </w:rPr>
      </w:pPr>
      <w:r w:rsidRPr="00FD39AC">
        <w:rPr>
          <w:rFonts w:ascii="Segoe UI" w:hAnsi="Segoe UI" w:cs="Segoe UI"/>
          <w:lang w:eastAsia="pl-PL"/>
        </w:rPr>
        <w:t xml:space="preserve">            b) Cena </w:t>
      </w:r>
      <w:r>
        <w:rPr>
          <w:rFonts w:ascii="Segoe UI" w:hAnsi="Segoe UI" w:cs="Segoe UI"/>
          <w:lang w:eastAsia="pl-PL"/>
        </w:rPr>
        <w:t xml:space="preserve">wydruku </w:t>
      </w:r>
      <w:r w:rsidRPr="00FD39AC">
        <w:rPr>
          <w:rFonts w:ascii="Segoe UI" w:hAnsi="Segoe UI" w:cs="Segoe UI"/>
          <w:u w:val="single"/>
          <w:lang w:eastAsia="pl-PL"/>
        </w:rPr>
        <w:t>strony kolorowej</w:t>
      </w:r>
      <w:r>
        <w:rPr>
          <w:rFonts w:ascii="Segoe UI" w:hAnsi="Segoe UI" w:cs="Segoe UI"/>
          <w:u w:val="single"/>
          <w:lang w:eastAsia="pl-PL"/>
        </w:rPr>
        <w:t>:</w:t>
      </w:r>
      <w:r>
        <w:rPr>
          <w:rFonts w:ascii="Segoe UI" w:hAnsi="Segoe UI" w:cs="Segoe UI"/>
          <w:lang w:eastAsia="pl-PL"/>
        </w:rPr>
        <w:t xml:space="preserve"> …………………</w:t>
      </w:r>
      <w:r w:rsidRPr="00FD39AC">
        <w:rPr>
          <w:rFonts w:ascii="Segoe UI" w:hAnsi="Segoe UI" w:cs="Segoe UI"/>
          <w:lang w:eastAsia="pl-PL"/>
        </w:rPr>
        <w:t xml:space="preserve"> zł</w:t>
      </w:r>
    </w:p>
    <w:p w14:paraId="4F1628BD" w14:textId="5110176C" w:rsidR="00FD39AC" w:rsidRPr="00956F7F" w:rsidRDefault="00FD39AC" w:rsidP="00FD39AC">
      <w:pPr>
        <w:suppressAutoHyphens w:val="0"/>
        <w:jc w:val="both"/>
        <w:rPr>
          <w:rFonts w:ascii="Segoe UI" w:hAnsi="Segoe UI" w:cs="Segoe UI"/>
          <w:bCs/>
          <w:i/>
          <w:iCs/>
          <w:lang w:eastAsia="pl-PL"/>
        </w:rPr>
      </w:pPr>
      <w:r>
        <w:rPr>
          <w:rFonts w:ascii="Segoe UI" w:hAnsi="Segoe UI" w:cs="Segoe UI"/>
          <w:lang w:eastAsia="pl-PL"/>
        </w:rPr>
        <w:t xml:space="preserve">           </w:t>
      </w:r>
      <w:r w:rsidR="00956F7F">
        <w:rPr>
          <w:rFonts w:ascii="Segoe UI" w:hAnsi="Segoe UI" w:cs="Segoe UI"/>
          <w:bCs/>
          <w:i/>
          <w:iCs/>
          <w:lang w:eastAsia="pl-PL"/>
        </w:rPr>
        <w:t>(</w:t>
      </w:r>
      <w:r w:rsidRPr="00956F7F">
        <w:rPr>
          <w:rFonts w:ascii="Segoe UI" w:hAnsi="Segoe UI" w:cs="Segoe UI"/>
          <w:bCs/>
          <w:i/>
          <w:iCs/>
          <w:lang w:eastAsia="pl-PL"/>
        </w:rPr>
        <w:t xml:space="preserve">ceny podane w lit. a i b  – obejmują wszystkie należne podatki, w tym podatek VAT) </w:t>
      </w:r>
    </w:p>
    <w:p w14:paraId="2301721F" w14:textId="77777777" w:rsidR="00FD39AC" w:rsidRPr="00FD39AC" w:rsidRDefault="00FD39AC" w:rsidP="00FD39AC">
      <w:pPr>
        <w:suppressAutoHyphens w:val="0"/>
        <w:rPr>
          <w:rFonts w:ascii="Segoe UI" w:hAnsi="Segoe UI" w:cs="Segoe UI"/>
          <w:lang w:eastAsia="pl-PL"/>
        </w:rPr>
      </w:pPr>
    </w:p>
    <w:p w14:paraId="0983D76C" w14:textId="77777777" w:rsidR="00FD39AC" w:rsidRPr="00FD39AC" w:rsidRDefault="00FD39AC" w:rsidP="00FD39AC">
      <w:pPr>
        <w:suppressAutoHyphens w:val="0"/>
        <w:ind w:firstLine="360"/>
        <w:rPr>
          <w:rFonts w:ascii="Segoe UI" w:hAnsi="Segoe UI" w:cs="Segoe UI"/>
          <w:lang w:eastAsia="pl-PL"/>
        </w:rPr>
      </w:pPr>
      <w:r w:rsidRPr="00FD39AC">
        <w:rPr>
          <w:rFonts w:ascii="Segoe UI" w:hAnsi="Segoe UI" w:cs="Segoe UI"/>
          <w:b/>
          <w:lang w:eastAsia="pl-PL"/>
        </w:rPr>
        <w:t>Uwaga!</w:t>
      </w:r>
      <w:r w:rsidRPr="00FD39AC">
        <w:rPr>
          <w:rFonts w:ascii="Segoe UI" w:hAnsi="Segoe UI" w:cs="Segoe UI"/>
          <w:lang w:eastAsia="pl-PL"/>
        </w:rPr>
        <w:t xml:space="preserve"> Koszt wydruku strony formatu A3 liczony będzie jak 2 strony formatu A4.</w:t>
      </w:r>
    </w:p>
    <w:p w14:paraId="7A1AB713" w14:textId="5BBAEBC9" w:rsidR="002A69BC" w:rsidRDefault="002A69BC">
      <w:pPr>
        <w:widowControl w:val="0"/>
        <w:tabs>
          <w:tab w:val="left" w:pos="0"/>
        </w:tabs>
        <w:jc w:val="both"/>
        <w:rPr>
          <w:rFonts w:ascii="Segoe UI" w:hAnsi="Segoe UI" w:cs="Segoe UI"/>
        </w:rPr>
      </w:pPr>
    </w:p>
    <w:p w14:paraId="6594BF1F" w14:textId="7FF8546C" w:rsidR="00394402" w:rsidRDefault="002A69BC" w:rsidP="00394402">
      <w:pPr>
        <w:numPr>
          <w:ilvl w:val="0"/>
          <w:numId w:val="10"/>
        </w:numPr>
        <w:spacing w:before="40" w:after="40"/>
        <w:ind w:left="284" w:hanging="284"/>
        <w:jc w:val="both"/>
        <w:rPr>
          <w:rFonts w:ascii="Segoe UI" w:hAnsi="Segoe UI" w:cs="Segoe UI"/>
          <w:bCs/>
        </w:rPr>
      </w:pPr>
      <w:r>
        <w:rPr>
          <w:rFonts w:ascii="Segoe UI" w:hAnsi="Segoe UI" w:cs="Segoe UI"/>
          <w:bCs/>
        </w:rPr>
        <w:lastRenderedPageBreak/>
        <w:t xml:space="preserve">Oferujemy </w:t>
      </w:r>
      <w:r w:rsidR="00D25913">
        <w:rPr>
          <w:rFonts w:ascii="Segoe UI" w:hAnsi="Segoe UI" w:cs="Segoe UI"/>
          <w:bCs/>
        </w:rPr>
        <w:t>dzierżawę i serwis</w:t>
      </w:r>
      <w:r>
        <w:rPr>
          <w:rFonts w:ascii="Segoe UI" w:hAnsi="Segoe UI" w:cs="Segoe UI"/>
          <w:bCs/>
        </w:rPr>
        <w:t xml:space="preserve"> niżej wymieni</w:t>
      </w:r>
      <w:r w:rsidR="00FD39AC">
        <w:rPr>
          <w:rFonts w:ascii="Segoe UI" w:hAnsi="Segoe UI" w:cs="Segoe UI"/>
          <w:bCs/>
        </w:rPr>
        <w:t>onych</w:t>
      </w:r>
      <w:r>
        <w:rPr>
          <w:rFonts w:ascii="Segoe UI" w:hAnsi="Segoe UI" w:cs="Segoe UI"/>
          <w:bCs/>
        </w:rPr>
        <w:t xml:space="preserve"> </w:t>
      </w:r>
      <w:r w:rsidR="00FD39AC">
        <w:rPr>
          <w:rFonts w:ascii="Segoe UI" w:hAnsi="Segoe UI" w:cs="Segoe UI"/>
          <w:bCs/>
        </w:rPr>
        <w:t>urządzeń o wskazanych parametrach</w:t>
      </w:r>
      <w:r>
        <w:rPr>
          <w:rFonts w:ascii="Segoe UI" w:hAnsi="Segoe UI" w:cs="Segoe UI"/>
          <w:bCs/>
        </w:rPr>
        <w:t>:</w:t>
      </w:r>
    </w:p>
    <w:p w14:paraId="6733C491" w14:textId="32FB47B5" w:rsidR="00EA627B" w:rsidRPr="00EA627B" w:rsidRDefault="00EA627B" w:rsidP="003F5271">
      <w:pPr>
        <w:spacing w:before="40" w:after="40"/>
        <w:jc w:val="both"/>
        <w:rPr>
          <w:rFonts w:ascii="Segoe UI" w:hAnsi="Segoe UI" w:cs="Segoe UI"/>
          <w:bCs/>
        </w:rPr>
      </w:pPr>
    </w:p>
    <w:p w14:paraId="21A1B8D0" w14:textId="77777777" w:rsidR="003F5271" w:rsidRPr="003F5271" w:rsidRDefault="003F5271" w:rsidP="003F5271">
      <w:pPr>
        <w:suppressAutoHyphens w:val="0"/>
        <w:rPr>
          <w:rFonts w:ascii="Segoe UI" w:hAnsi="Segoe UI" w:cs="Segoe UI"/>
          <w:b/>
          <w:lang w:eastAsia="pl-PL"/>
        </w:rPr>
      </w:pPr>
      <w:r w:rsidRPr="003F5271">
        <w:rPr>
          <w:rFonts w:ascii="Segoe UI" w:hAnsi="Segoe UI" w:cs="Segoe UI"/>
          <w:b/>
          <w:lang w:eastAsia="pl-PL"/>
        </w:rPr>
        <w:t>GRUPA I. 27 sztuk urządzeń wielofunkcyjnych formatu A3 kolor</w:t>
      </w:r>
    </w:p>
    <w:tbl>
      <w:tblPr>
        <w:tblpPr w:leftFromText="141" w:rightFromText="141" w:vertAnchor="text" w:horzAnchor="margin" w:tblpY="273"/>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1"/>
        <w:gridCol w:w="3635"/>
        <w:gridCol w:w="3566"/>
      </w:tblGrid>
      <w:tr w:rsidR="003F5271" w:rsidRPr="003F5271" w14:paraId="151A2794" w14:textId="77777777" w:rsidTr="00604404">
        <w:trPr>
          <w:trHeight w:val="355"/>
        </w:trPr>
        <w:tc>
          <w:tcPr>
            <w:tcW w:w="9282" w:type="dxa"/>
            <w:gridSpan w:val="3"/>
            <w:tcBorders>
              <w:top w:val="single" w:sz="4" w:space="0" w:color="auto"/>
              <w:left w:val="single" w:sz="4" w:space="0" w:color="auto"/>
              <w:bottom w:val="single" w:sz="4" w:space="0" w:color="auto"/>
              <w:right w:val="single" w:sz="4" w:space="0" w:color="auto"/>
            </w:tcBorders>
            <w:vAlign w:val="center"/>
          </w:tcPr>
          <w:p w14:paraId="543BCC51"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Producent: ........................................</w:t>
            </w:r>
          </w:p>
        </w:tc>
      </w:tr>
      <w:tr w:rsidR="003F5271" w:rsidRPr="003F5271" w14:paraId="203E9862" w14:textId="77777777" w:rsidTr="00604404">
        <w:trPr>
          <w:trHeight w:val="355"/>
        </w:trPr>
        <w:tc>
          <w:tcPr>
            <w:tcW w:w="9282" w:type="dxa"/>
            <w:gridSpan w:val="3"/>
            <w:tcBorders>
              <w:top w:val="single" w:sz="4" w:space="0" w:color="auto"/>
              <w:left w:val="single" w:sz="4" w:space="0" w:color="auto"/>
              <w:bottom w:val="single" w:sz="4" w:space="0" w:color="auto"/>
              <w:right w:val="single" w:sz="4" w:space="0" w:color="auto"/>
            </w:tcBorders>
            <w:vAlign w:val="center"/>
          </w:tcPr>
          <w:p w14:paraId="276D1EAD"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Identyfikator produktu: .....................................</w:t>
            </w:r>
          </w:p>
        </w:tc>
      </w:tr>
      <w:tr w:rsidR="003F5271" w:rsidRPr="003F5271" w14:paraId="14B61D77" w14:textId="77777777" w:rsidTr="00604404">
        <w:trPr>
          <w:trHeight w:val="355"/>
        </w:trPr>
        <w:tc>
          <w:tcPr>
            <w:tcW w:w="2081" w:type="dxa"/>
            <w:tcBorders>
              <w:top w:val="single" w:sz="4" w:space="0" w:color="auto"/>
              <w:left w:val="single" w:sz="4" w:space="0" w:color="auto"/>
              <w:bottom w:val="single" w:sz="4" w:space="0" w:color="auto"/>
              <w:right w:val="single" w:sz="4" w:space="0" w:color="auto"/>
            </w:tcBorders>
            <w:vAlign w:val="center"/>
            <w:hideMark/>
          </w:tcPr>
          <w:p w14:paraId="1C68B0A9"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Charakterystyka kopiarki</w:t>
            </w:r>
          </w:p>
        </w:tc>
        <w:tc>
          <w:tcPr>
            <w:tcW w:w="3635" w:type="dxa"/>
            <w:tcBorders>
              <w:top w:val="single" w:sz="4" w:space="0" w:color="auto"/>
              <w:left w:val="single" w:sz="4" w:space="0" w:color="auto"/>
              <w:bottom w:val="single" w:sz="4" w:space="0" w:color="auto"/>
              <w:right w:val="single" w:sz="4" w:space="0" w:color="auto"/>
            </w:tcBorders>
            <w:vAlign w:val="center"/>
            <w:hideMark/>
          </w:tcPr>
          <w:p w14:paraId="774DFAB0"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wymaganego parametru</w:t>
            </w:r>
          </w:p>
        </w:tc>
        <w:tc>
          <w:tcPr>
            <w:tcW w:w="3566" w:type="dxa"/>
            <w:tcBorders>
              <w:top w:val="single" w:sz="4" w:space="0" w:color="auto"/>
              <w:left w:val="single" w:sz="4" w:space="0" w:color="auto"/>
              <w:bottom w:val="single" w:sz="4" w:space="0" w:color="auto"/>
              <w:right w:val="single" w:sz="4" w:space="0" w:color="auto"/>
            </w:tcBorders>
            <w:vAlign w:val="center"/>
          </w:tcPr>
          <w:p w14:paraId="05973418"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oferowanego parametru</w:t>
            </w:r>
          </w:p>
        </w:tc>
      </w:tr>
      <w:tr w:rsidR="003F5271" w:rsidRPr="003F5271" w14:paraId="2CA37345" w14:textId="77777777" w:rsidTr="00604404">
        <w:trPr>
          <w:trHeight w:val="243"/>
        </w:trPr>
        <w:tc>
          <w:tcPr>
            <w:tcW w:w="2081" w:type="dxa"/>
            <w:tcBorders>
              <w:top w:val="single" w:sz="4" w:space="0" w:color="auto"/>
              <w:left w:val="single" w:sz="4" w:space="0" w:color="auto"/>
              <w:bottom w:val="single" w:sz="4" w:space="0" w:color="auto"/>
              <w:right w:val="single" w:sz="4" w:space="0" w:color="auto"/>
            </w:tcBorders>
            <w:vAlign w:val="center"/>
            <w:hideMark/>
          </w:tcPr>
          <w:p w14:paraId="2995202B"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Dysk twardy</w:t>
            </w:r>
          </w:p>
        </w:tc>
        <w:tc>
          <w:tcPr>
            <w:tcW w:w="3635" w:type="dxa"/>
            <w:tcBorders>
              <w:top w:val="single" w:sz="4" w:space="0" w:color="auto"/>
              <w:left w:val="single" w:sz="4" w:space="0" w:color="auto"/>
              <w:bottom w:val="single" w:sz="4" w:space="0" w:color="auto"/>
              <w:right w:val="single" w:sz="4" w:space="0" w:color="auto"/>
            </w:tcBorders>
            <w:vAlign w:val="center"/>
            <w:hideMark/>
          </w:tcPr>
          <w:p w14:paraId="58FFE577"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Min. 200 GB</w:t>
            </w:r>
          </w:p>
        </w:tc>
        <w:tc>
          <w:tcPr>
            <w:tcW w:w="3566" w:type="dxa"/>
            <w:tcBorders>
              <w:top w:val="single" w:sz="4" w:space="0" w:color="auto"/>
              <w:left w:val="single" w:sz="4" w:space="0" w:color="auto"/>
              <w:bottom w:val="single" w:sz="4" w:space="0" w:color="auto"/>
              <w:right w:val="single" w:sz="4" w:space="0" w:color="auto"/>
            </w:tcBorders>
          </w:tcPr>
          <w:p w14:paraId="6C12E9E2"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353F2A9E" w14:textId="77777777" w:rsidTr="00604404">
        <w:trPr>
          <w:trHeight w:val="243"/>
        </w:trPr>
        <w:tc>
          <w:tcPr>
            <w:tcW w:w="2081" w:type="dxa"/>
            <w:tcBorders>
              <w:top w:val="single" w:sz="4" w:space="0" w:color="auto"/>
              <w:left w:val="single" w:sz="4" w:space="0" w:color="auto"/>
              <w:bottom w:val="single" w:sz="4" w:space="0" w:color="auto"/>
              <w:right w:val="single" w:sz="4" w:space="0" w:color="auto"/>
            </w:tcBorders>
            <w:vAlign w:val="center"/>
            <w:hideMark/>
          </w:tcPr>
          <w:p w14:paraId="1589F4C3"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Czas nagrzewania</w:t>
            </w:r>
          </w:p>
        </w:tc>
        <w:tc>
          <w:tcPr>
            <w:tcW w:w="3635" w:type="dxa"/>
            <w:tcBorders>
              <w:top w:val="single" w:sz="4" w:space="0" w:color="auto"/>
              <w:left w:val="single" w:sz="4" w:space="0" w:color="auto"/>
              <w:bottom w:val="single" w:sz="4" w:space="0" w:color="auto"/>
              <w:right w:val="single" w:sz="4" w:space="0" w:color="auto"/>
            </w:tcBorders>
            <w:vAlign w:val="center"/>
            <w:hideMark/>
          </w:tcPr>
          <w:p w14:paraId="687F9662"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Max. 21 sekund</w:t>
            </w:r>
          </w:p>
        </w:tc>
        <w:tc>
          <w:tcPr>
            <w:tcW w:w="3566" w:type="dxa"/>
            <w:tcBorders>
              <w:top w:val="single" w:sz="4" w:space="0" w:color="auto"/>
              <w:left w:val="single" w:sz="4" w:space="0" w:color="auto"/>
              <w:bottom w:val="single" w:sz="4" w:space="0" w:color="auto"/>
              <w:right w:val="single" w:sz="4" w:space="0" w:color="auto"/>
            </w:tcBorders>
          </w:tcPr>
          <w:p w14:paraId="01B91AA0"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3BA0B91A" w14:textId="77777777" w:rsidTr="00604404">
        <w:trPr>
          <w:trHeight w:val="228"/>
        </w:trPr>
        <w:tc>
          <w:tcPr>
            <w:tcW w:w="2081" w:type="dxa"/>
            <w:tcBorders>
              <w:top w:val="single" w:sz="4" w:space="0" w:color="auto"/>
              <w:left w:val="single" w:sz="4" w:space="0" w:color="auto"/>
              <w:bottom w:val="single" w:sz="4" w:space="0" w:color="auto"/>
              <w:right w:val="single" w:sz="4" w:space="0" w:color="auto"/>
            </w:tcBorders>
            <w:vAlign w:val="center"/>
            <w:hideMark/>
          </w:tcPr>
          <w:p w14:paraId="5352B59C"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Czas pierwszej kopii</w:t>
            </w:r>
          </w:p>
        </w:tc>
        <w:tc>
          <w:tcPr>
            <w:tcW w:w="3635" w:type="dxa"/>
            <w:tcBorders>
              <w:top w:val="single" w:sz="4" w:space="0" w:color="auto"/>
              <w:left w:val="single" w:sz="4" w:space="0" w:color="auto"/>
              <w:bottom w:val="single" w:sz="4" w:space="0" w:color="auto"/>
              <w:right w:val="single" w:sz="4" w:space="0" w:color="auto"/>
            </w:tcBorders>
            <w:vAlign w:val="center"/>
            <w:hideMark/>
          </w:tcPr>
          <w:p w14:paraId="270DF3B8"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Max. 7 sekund</w:t>
            </w:r>
          </w:p>
        </w:tc>
        <w:tc>
          <w:tcPr>
            <w:tcW w:w="3566" w:type="dxa"/>
            <w:tcBorders>
              <w:top w:val="single" w:sz="4" w:space="0" w:color="auto"/>
              <w:left w:val="single" w:sz="4" w:space="0" w:color="auto"/>
              <w:bottom w:val="single" w:sz="4" w:space="0" w:color="auto"/>
              <w:right w:val="single" w:sz="4" w:space="0" w:color="auto"/>
            </w:tcBorders>
          </w:tcPr>
          <w:p w14:paraId="5D4BAFB6"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672BF81F" w14:textId="77777777" w:rsidTr="00D2462D">
        <w:trPr>
          <w:trHeight w:val="228"/>
        </w:trPr>
        <w:tc>
          <w:tcPr>
            <w:tcW w:w="2081" w:type="dxa"/>
            <w:tcBorders>
              <w:top w:val="single" w:sz="4" w:space="0" w:color="auto"/>
              <w:left w:val="single" w:sz="4" w:space="0" w:color="auto"/>
              <w:bottom w:val="single" w:sz="4" w:space="0" w:color="auto"/>
              <w:right w:val="single" w:sz="4" w:space="0" w:color="auto"/>
            </w:tcBorders>
            <w:vAlign w:val="center"/>
          </w:tcPr>
          <w:p w14:paraId="1FE9E813"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Charakterystyka drukarki</w:t>
            </w:r>
          </w:p>
        </w:tc>
        <w:tc>
          <w:tcPr>
            <w:tcW w:w="3635" w:type="dxa"/>
            <w:tcBorders>
              <w:top w:val="single" w:sz="4" w:space="0" w:color="auto"/>
              <w:left w:val="single" w:sz="4" w:space="0" w:color="auto"/>
              <w:bottom w:val="single" w:sz="4" w:space="0" w:color="auto"/>
              <w:right w:val="single" w:sz="4" w:space="0" w:color="auto"/>
            </w:tcBorders>
            <w:vAlign w:val="center"/>
          </w:tcPr>
          <w:p w14:paraId="6B78DB45"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wymaganego parametru</w:t>
            </w:r>
          </w:p>
        </w:tc>
        <w:tc>
          <w:tcPr>
            <w:tcW w:w="3566" w:type="dxa"/>
            <w:tcBorders>
              <w:top w:val="single" w:sz="4" w:space="0" w:color="auto"/>
              <w:left w:val="single" w:sz="4" w:space="0" w:color="auto"/>
              <w:bottom w:val="single" w:sz="4" w:space="0" w:color="auto"/>
              <w:right w:val="single" w:sz="4" w:space="0" w:color="auto"/>
            </w:tcBorders>
            <w:vAlign w:val="center"/>
          </w:tcPr>
          <w:p w14:paraId="1680D304"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oferowanego parametru</w:t>
            </w:r>
          </w:p>
        </w:tc>
      </w:tr>
      <w:tr w:rsidR="003F5271" w:rsidRPr="003F5271" w14:paraId="424A52AB" w14:textId="77777777" w:rsidTr="00604404">
        <w:trPr>
          <w:trHeight w:val="228"/>
        </w:trPr>
        <w:tc>
          <w:tcPr>
            <w:tcW w:w="2081" w:type="dxa"/>
            <w:tcBorders>
              <w:top w:val="single" w:sz="4" w:space="0" w:color="auto"/>
              <w:left w:val="single" w:sz="4" w:space="0" w:color="auto"/>
              <w:bottom w:val="single" w:sz="4" w:space="0" w:color="auto"/>
              <w:right w:val="single" w:sz="4" w:space="0" w:color="auto"/>
            </w:tcBorders>
            <w:vAlign w:val="center"/>
          </w:tcPr>
          <w:p w14:paraId="1CDABBE5"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Pamięć drukarki</w:t>
            </w:r>
          </w:p>
        </w:tc>
        <w:tc>
          <w:tcPr>
            <w:tcW w:w="3635" w:type="dxa"/>
            <w:tcBorders>
              <w:top w:val="single" w:sz="4" w:space="0" w:color="auto"/>
              <w:left w:val="single" w:sz="4" w:space="0" w:color="auto"/>
              <w:bottom w:val="single" w:sz="4" w:space="0" w:color="auto"/>
              <w:right w:val="single" w:sz="4" w:space="0" w:color="auto"/>
            </w:tcBorders>
            <w:vAlign w:val="center"/>
          </w:tcPr>
          <w:p w14:paraId="0E66F29F"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Min. 1,5 GB RAM</w:t>
            </w:r>
          </w:p>
        </w:tc>
        <w:tc>
          <w:tcPr>
            <w:tcW w:w="3566" w:type="dxa"/>
            <w:tcBorders>
              <w:top w:val="single" w:sz="4" w:space="0" w:color="auto"/>
              <w:left w:val="single" w:sz="4" w:space="0" w:color="auto"/>
              <w:bottom w:val="single" w:sz="4" w:space="0" w:color="auto"/>
              <w:right w:val="single" w:sz="4" w:space="0" w:color="auto"/>
            </w:tcBorders>
          </w:tcPr>
          <w:p w14:paraId="1E767A9B"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5A9041C8" w14:textId="77777777" w:rsidTr="00604404">
        <w:trPr>
          <w:trHeight w:val="474"/>
        </w:trPr>
        <w:tc>
          <w:tcPr>
            <w:tcW w:w="2081" w:type="dxa"/>
            <w:tcBorders>
              <w:top w:val="single" w:sz="4" w:space="0" w:color="auto"/>
              <w:left w:val="single" w:sz="4" w:space="0" w:color="auto"/>
              <w:bottom w:val="single" w:sz="4" w:space="0" w:color="auto"/>
              <w:right w:val="single" w:sz="4" w:space="0" w:color="auto"/>
            </w:tcBorders>
            <w:vAlign w:val="center"/>
            <w:hideMark/>
          </w:tcPr>
          <w:p w14:paraId="3852331A"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Charakterystyka skanera</w:t>
            </w:r>
          </w:p>
        </w:tc>
        <w:tc>
          <w:tcPr>
            <w:tcW w:w="3635" w:type="dxa"/>
            <w:tcBorders>
              <w:top w:val="single" w:sz="4" w:space="0" w:color="auto"/>
              <w:left w:val="single" w:sz="4" w:space="0" w:color="auto"/>
              <w:bottom w:val="single" w:sz="4" w:space="0" w:color="auto"/>
              <w:right w:val="single" w:sz="4" w:space="0" w:color="auto"/>
            </w:tcBorders>
            <w:vAlign w:val="center"/>
            <w:hideMark/>
          </w:tcPr>
          <w:p w14:paraId="447F4323"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wymaganego parametru</w:t>
            </w:r>
          </w:p>
        </w:tc>
        <w:tc>
          <w:tcPr>
            <w:tcW w:w="3566" w:type="dxa"/>
            <w:tcBorders>
              <w:top w:val="single" w:sz="4" w:space="0" w:color="auto"/>
              <w:left w:val="single" w:sz="4" w:space="0" w:color="auto"/>
              <w:bottom w:val="single" w:sz="4" w:space="0" w:color="auto"/>
              <w:right w:val="single" w:sz="4" w:space="0" w:color="auto"/>
            </w:tcBorders>
            <w:vAlign w:val="center"/>
          </w:tcPr>
          <w:p w14:paraId="613F759F"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oferowanego parametru</w:t>
            </w:r>
          </w:p>
        </w:tc>
      </w:tr>
      <w:tr w:rsidR="003F5271" w:rsidRPr="003F5271" w14:paraId="43E48ED5" w14:textId="77777777" w:rsidTr="00604404">
        <w:trPr>
          <w:trHeight w:val="341"/>
        </w:trPr>
        <w:tc>
          <w:tcPr>
            <w:tcW w:w="2081" w:type="dxa"/>
            <w:tcBorders>
              <w:top w:val="single" w:sz="4" w:space="0" w:color="auto"/>
              <w:left w:val="single" w:sz="4" w:space="0" w:color="auto"/>
              <w:bottom w:val="single" w:sz="4" w:space="0" w:color="auto"/>
              <w:right w:val="single" w:sz="4" w:space="0" w:color="auto"/>
            </w:tcBorders>
            <w:vAlign w:val="center"/>
            <w:hideMark/>
          </w:tcPr>
          <w:p w14:paraId="6B387A82" w14:textId="77777777" w:rsidR="003F5271" w:rsidRPr="003F5271" w:rsidRDefault="003F5271" w:rsidP="003F5271">
            <w:pPr>
              <w:suppressAutoHyphens w:val="0"/>
              <w:outlineLvl w:val="8"/>
              <w:rPr>
                <w:rFonts w:ascii="Segoe UI" w:hAnsi="Segoe UI" w:cs="Segoe UI"/>
                <w:bCs/>
                <w:sz w:val="18"/>
                <w:szCs w:val="18"/>
                <w:lang w:eastAsia="pl-PL"/>
              </w:rPr>
            </w:pPr>
            <w:r w:rsidRPr="003F5271">
              <w:rPr>
                <w:rFonts w:ascii="Segoe UI" w:hAnsi="Segoe UI" w:cs="Segoe UI"/>
                <w:bCs/>
                <w:sz w:val="18"/>
                <w:szCs w:val="18"/>
                <w:lang w:eastAsia="pl-PL"/>
              </w:rPr>
              <w:t>Prędkość skanowania</w:t>
            </w:r>
          </w:p>
        </w:tc>
        <w:tc>
          <w:tcPr>
            <w:tcW w:w="3635" w:type="dxa"/>
            <w:tcBorders>
              <w:top w:val="single" w:sz="4" w:space="0" w:color="auto"/>
              <w:left w:val="single" w:sz="4" w:space="0" w:color="auto"/>
              <w:bottom w:val="single" w:sz="4" w:space="0" w:color="auto"/>
              <w:right w:val="single" w:sz="4" w:space="0" w:color="auto"/>
            </w:tcBorders>
            <w:vAlign w:val="center"/>
            <w:hideMark/>
          </w:tcPr>
          <w:p w14:paraId="70C0B9CC" w14:textId="77777777" w:rsidR="003F5271" w:rsidRPr="003F5271" w:rsidRDefault="003F5271" w:rsidP="003F5271">
            <w:pPr>
              <w:suppressAutoHyphens w:val="0"/>
              <w:outlineLvl w:val="8"/>
              <w:rPr>
                <w:rFonts w:ascii="Segoe UI" w:hAnsi="Segoe UI" w:cs="Segoe UI"/>
                <w:bCs/>
                <w:sz w:val="18"/>
                <w:szCs w:val="18"/>
                <w:lang w:eastAsia="pl-PL"/>
              </w:rPr>
            </w:pPr>
            <w:r w:rsidRPr="003F5271">
              <w:rPr>
                <w:rFonts w:ascii="Segoe UI" w:hAnsi="Segoe UI" w:cs="Segoe UI"/>
                <w:sz w:val="18"/>
                <w:szCs w:val="18"/>
                <w:lang w:eastAsia="pl-PL"/>
              </w:rPr>
              <w:t>Min. 150 skanów A4/min/mono i kolor</w:t>
            </w:r>
          </w:p>
        </w:tc>
        <w:tc>
          <w:tcPr>
            <w:tcW w:w="3566" w:type="dxa"/>
            <w:tcBorders>
              <w:top w:val="single" w:sz="4" w:space="0" w:color="auto"/>
              <w:left w:val="single" w:sz="4" w:space="0" w:color="auto"/>
              <w:bottom w:val="single" w:sz="4" w:space="0" w:color="auto"/>
              <w:right w:val="single" w:sz="4" w:space="0" w:color="auto"/>
            </w:tcBorders>
          </w:tcPr>
          <w:p w14:paraId="2CA4A898" w14:textId="77777777" w:rsidR="003F5271" w:rsidRPr="003F5271" w:rsidRDefault="003F5271" w:rsidP="003F5271">
            <w:pPr>
              <w:suppressAutoHyphens w:val="0"/>
              <w:outlineLvl w:val="8"/>
              <w:rPr>
                <w:rFonts w:ascii="Segoe UI" w:hAnsi="Segoe UI" w:cs="Segoe UI"/>
                <w:sz w:val="18"/>
                <w:szCs w:val="18"/>
                <w:lang w:eastAsia="pl-PL"/>
              </w:rPr>
            </w:pPr>
          </w:p>
        </w:tc>
      </w:tr>
    </w:tbl>
    <w:p w14:paraId="32486363" w14:textId="77777777" w:rsidR="003F5271" w:rsidRPr="003F5271" w:rsidRDefault="003F5271" w:rsidP="003F5271">
      <w:pPr>
        <w:suppressAutoHyphens w:val="0"/>
        <w:rPr>
          <w:rFonts w:ascii="Segoe UI" w:hAnsi="Segoe UI" w:cs="Segoe UI"/>
          <w:b/>
          <w:lang w:eastAsia="pl-PL"/>
        </w:rPr>
      </w:pPr>
    </w:p>
    <w:p w14:paraId="1E1996EC" w14:textId="77777777" w:rsidR="003F5271" w:rsidRPr="003F5271" w:rsidRDefault="003F5271" w:rsidP="003F5271">
      <w:pPr>
        <w:suppressAutoHyphens w:val="0"/>
        <w:rPr>
          <w:rFonts w:ascii="Segoe UI" w:hAnsi="Segoe UI" w:cs="Segoe UI"/>
          <w:b/>
          <w:lang w:eastAsia="pl-PL"/>
        </w:rPr>
      </w:pPr>
    </w:p>
    <w:p w14:paraId="56BF99EC" w14:textId="77777777" w:rsidR="003F5271" w:rsidRPr="003F5271" w:rsidRDefault="003F5271" w:rsidP="003F5271">
      <w:pPr>
        <w:suppressAutoHyphens w:val="0"/>
        <w:rPr>
          <w:rFonts w:ascii="Segoe UI" w:hAnsi="Segoe UI" w:cs="Segoe UI"/>
          <w:b/>
          <w:lang w:eastAsia="pl-PL"/>
        </w:rPr>
      </w:pPr>
    </w:p>
    <w:p w14:paraId="0F80E9CC" w14:textId="77777777" w:rsidR="003F5271" w:rsidRPr="003F5271" w:rsidRDefault="003F5271" w:rsidP="003F5271">
      <w:pPr>
        <w:suppressAutoHyphens w:val="0"/>
        <w:rPr>
          <w:rFonts w:ascii="Segoe UI" w:hAnsi="Segoe UI" w:cs="Segoe UI"/>
          <w:b/>
          <w:lang w:eastAsia="pl-PL"/>
        </w:rPr>
      </w:pPr>
      <w:r w:rsidRPr="003F5271">
        <w:rPr>
          <w:rFonts w:ascii="Segoe UI" w:hAnsi="Segoe UI" w:cs="Segoe UI"/>
          <w:b/>
          <w:lang w:eastAsia="pl-PL"/>
        </w:rPr>
        <w:t>GRUPA II. 2 sztuki urządzeń wielofunkcyjnych formatu A3 kolor</w:t>
      </w:r>
    </w:p>
    <w:tbl>
      <w:tblPr>
        <w:tblpPr w:leftFromText="141" w:rightFromText="141" w:vertAnchor="text" w:horzAnchor="margin" w:tblpY="110"/>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2"/>
        <w:gridCol w:w="3586"/>
        <w:gridCol w:w="3810"/>
      </w:tblGrid>
      <w:tr w:rsidR="003F5271" w:rsidRPr="003F5271" w14:paraId="18F004A7" w14:textId="77777777" w:rsidTr="00604404">
        <w:trPr>
          <w:trHeight w:val="360"/>
        </w:trPr>
        <w:tc>
          <w:tcPr>
            <w:tcW w:w="9338" w:type="dxa"/>
            <w:gridSpan w:val="3"/>
            <w:tcBorders>
              <w:top w:val="single" w:sz="4" w:space="0" w:color="auto"/>
              <w:left w:val="single" w:sz="4" w:space="0" w:color="auto"/>
              <w:bottom w:val="single" w:sz="4" w:space="0" w:color="auto"/>
              <w:right w:val="single" w:sz="4" w:space="0" w:color="auto"/>
            </w:tcBorders>
            <w:vAlign w:val="center"/>
          </w:tcPr>
          <w:p w14:paraId="5F9602A3"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Producent: ........................................</w:t>
            </w:r>
          </w:p>
        </w:tc>
      </w:tr>
      <w:tr w:rsidR="003F5271" w:rsidRPr="003F5271" w14:paraId="57B2919E" w14:textId="77777777" w:rsidTr="00604404">
        <w:trPr>
          <w:trHeight w:val="360"/>
        </w:trPr>
        <w:tc>
          <w:tcPr>
            <w:tcW w:w="9338" w:type="dxa"/>
            <w:gridSpan w:val="3"/>
            <w:tcBorders>
              <w:top w:val="single" w:sz="4" w:space="0" w:color="auto"/>
              <w:left w:val="single" w:sz="4" w:space="0" w:color="auto"/>
              <w:bottom w:val="single" w:sz="4" w:space="0" w:color="auto"/>
              <w:right w:val="single" w:sz="4" w:space="0" w:color="auto"/>
            </w:tcBorders>
            <w:vAlign w:val="center"/>
          </w:tcPr>
          <w:p w14:paraId="4AEF418D"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Identyfikator produktu: .....................................</w:t>
            </w:r>
          </w:p>
        </w:tc>
      </w:tr>
      <w:tr w:rsidR="003F5271" w:rsidRPr="003F5271" w14:paraId="644B69E5" w14:textId="77777777" w:rsidTr="00604404">
        <w:trPr>
          <w:trHeight w:val="360"/>
        </w:trPr>
        <w:tc>
          <w:tcPr>
            <w:tcW w:w="1942" w:type="dxa"/>
            <w:tcBorders>
              <w:top w:val="single" w:sz="4" w:space="0" w:color="auto"/>
              <w:left w:val="single" w:sz="4" w:space="0" w:color="auto"/>
              <w:bottom w:val="single" w:sz="4" w:space="0" w:color="auto"/>
              <w:right w:val="single" w:sz="4" w:space="0" w:color="auto"/>
            </w:tcBorders>
            <w:vAlign w:val="center"/>
            <w:hideMark/>
          </w:tcPr>
          <w:p w14:paraId="78893A9A" w14:textId="77777777" w:rsidR="003F5271" w:rsidRPr="003F5271" w:rsidRDefault="003F5271" w:rsidP="003F5271">
            <w:pPr>
              <w:suppressAutoHyphens w:val="0"/>
              <w:jc w:val="center"/>
              <w:outlineLvl w:val="8"/>
              <w:rPr>
                <w:rFonts w:ascii="Segoe UI" w:hAnsi="Segoe UI" w:cs="Segoe UI"/>
                <w:b/>
                <w:sz w:val="18"/>
                <w:lang w:eastAsia="pl-PL"/>
              </w:rPr>
            </w:pPr>
            <w:r w:rsidRPr="003F5271">
              <w:rPr>
                <w:rFonts w:ascii="Segoe UI" w:hAnsi="Segoe UI" w:cs="Segoe UI"/>
                <w:b/>
                <w:sz w:val="18"/>
                <w:lang w:eastAsia="pl-PL"/>
              </w:rPr>
              <w:t>Charakterystyka kopiarki</w:t>
            </w:r>
          </w:p>
        </w:tc>
        <w:tc>
          <w:tcPr>
            <w:tcW w:w="3586" w:type="dxa"/>
            <w:tcBorders>
              <w:top w:val="single" w:sz="4" w:space="0" w:color="auto"/>
              <w:left w:val="single" w:sz="4" w:space="0" w:color="auto"/>
              <w:bottom w:val="single" w:sz="4" w:space="0" w:color="auto"/>
              <w:right w:val="single" w:sz="4" w:space="0" w:color="auto"/>
            </w:tcBorders>
            <w:vAlign w:val="center"/>
            <w:hideMark/>
          </w:tcPr>
          <w:p w14:paraId="439A2ED7" w14:textId="77777777" w:rsidR="003F5271" w:rsidRPr="003F5271" w:rsidRDefault="003F5271" w:rsidP="003F5271">
            <w:pPr>
              <w:suppressAutoHyphens w:val="0"/>
              <w:jc w:val="center"/>
              <w:outlineLvl w:val="8"/>
              <w:rPr>
                <w:rFonts w:ascii="Segoe UI" w:hAnsi="Segoe UI" w:cs="Segoe UI"/>
                <w:b/>
                <w:sz w:val="18"/>
                <w:lang w:eastAsia="pl-PL"/>
              </w:rPr>
            </w:pPr>
            <w:r w:rsidRPr="003F5271">
              <w:rPr>
                <w:rFonts w:ascii="Segoe UI" w:hAnsi="Segoe UI" w:cs="Segoe UI"/>
                <w:b/>
                <w:sz w:val="18"/>
                <w:lang w:eastAsia="pl-PL"/>
              </w:rPr>
              <w:t>Opis wymaganego parametru</w:t>
            </w:r>
          </w:p>
        </w:tc>
        <w:tc>
          <w:tcPr>
            <w:tcW w:w="3810" w:type="dxa"/>
            <w:tcBorders>
              <w:top w:val="single" w:sz="4" w:space="0" w:color="auto"/>
              <w:left w:val="single" w:sz="4" w:space="0" w:color="auto"/>
              <w:bottom w:val="single" w:sz="4" w:space="0" w:color="auto"/>
              <w:right w:val="single" w:sz="4" w:space="0" w:color="auto"/>
            </w:tcBorders>
            <w:vAlign w:val="center"/>
          </w:tcPr>
          <w:p w14:paraId="0D03C28E" w14:textId="77777777" w:rsidR="003F5271" w:rsidRPr="003F5271" w:rsidRDefault="003F5271" w:rsidP="003F5271">
            <w:pPr>
              <w:suppressAutoHyphens w:val="0"/>
              <w:jc w:val="center"/>
              <w:outlineLvl w:val="8"/>
              <w:rPr>
                <w:rFonts w:ascii="Segoe UI" w:hAnsi="Segoe UI" w:cs="Segoe UI"/>
                <w:b/>
                <w:sz w:val="18"/>
                <w:lang w:eastAsia="pl-PL"/>
              </w:rPr>
            </w:pPr>
            <w:r w:rsidRPr="003F5271">
              <w:rPr>
                <w:rFonts w:ascii="Segoe UI" w:hAnsi="Segoe UI" w:cs="Segoe UI"/>
                <w:b/>
                <w:sz w:val="18"/>
                <w:lang w:eastAsia="pl-PL"/>
              </w:rPr>
              <w:t>Opis oferowanego parametru</w:t>
            </w:r>
          </w:p>
        </w:tc>
      </w:tr>
      <w:tr w:rsidR="003F5271" w:rsidRPr="003F5271" w14:paraId="2C6AF6C8" w14:textId="77777777" w:rsidTr="00604404">
        <w:trPr>
          <w:trHeight w:val="245"/>
        </w:trPr>
        <w:tc>
          <w:tcPr>
            <w:tcW w:w="1942" w:type="dxa"/>
            <w:tcBorders>
              <w:top w:val="single" w:sz="4" w:space="0" w:color="auto"/>
              <w:left w:val="single" w:sz="4" w:space="0" w:color="auto"/>
              <w:bottom w:val="single" w:sz="4" w:space="0" w:color="auto"/>
              <w:right w:val="single" w:sz="4" w:space="0" w:color="auto"/>
            </w:tcBorders>
            <w:vAlign w:val="center"/>
            <w:hideMark/>
          </w:tcPr>
          <w:p w14:paraId="3C2A6BC1"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Dysk twardy</w:t>
            </w:r>
          </w:p>
        </w:tc>
        <w:tc>
          <w:tcPr>
            <w:tcW w:w="3586" w:type="dxa"/>
            <w:tcBorders>
              <w:top w:val="single" w:sz="4" w:space="0" w:color="auto"/>
              <w:left w:val="single" w:sz="4" w:space="0" w:color="auto"/>
              <w:bottom w:val="single" w:sz="4" w:space="0" w:color="auto"/>
              <w:right w:val="single" w:sz="4" w:space="0" w:color="auto"/>
            </w:tcBorders>
            <w:vAlign w:val="center"/>
            <w:hideMark/>
          </w:tcPr>
          <w:p w14:paraId="4274A4BA"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Min. 200 GB SSD</w:t>
            </w:r>
          </w:p>
        </w:tc>
        <w:tc>
          <w:tcPr>
            <w:tcW w:w="3810" w:type="dxa"/>
            <w:tcBorders>
              <w:top w:val="single" w:sz="4" w:space="0" w:color="auto"/>
              <w:left w:val="single" w:sz="4" w:space="0" w:color="auto"/>
              <w:bottom w:val="single" w:sz="4" w:space="0" w:color="auto"/>
              <w:right w:val="single" w:sz="4" w:space="0" w:color="auto"/>
            </w:tcBorders>
          </w:tcPr>
          <w:p w14:paraId="0FE056B4" w14:textId="77777777" w:rsidR="003F5271" w:rsidRPr="003F5271" w:rsidRDefault="003F5271" w:rsidP="003F5271">
            <w:pPr>
              <w:suppressAutoHyphens w:val="0"/>
              <w:rPr>
                <w:rFonts w:ascii="Segoe UI" w:hAnsi="Segoe UI" w:cs="Segoe UI"/>
                <w:sz w:val="18"/>
                <w:lang w:eastAsia="pl-PL"/>
              </w:rPr>
            </w:pPr>
          </w:p>
        </w:tc>
      </w:tr>
      <w:tr w:rsidR="003F5271" w:rsidRPr="003F5271" w14:paraId="20C3239D" w14:textId="77777777" w:rsidTr="00604404">
        <w:trPr>
          <w:trHeight w:val="230"/>
        </w:trPr>
        <w:tc>
          <w:tcPr>
            <w:tcW w:w="1942" w:type="dxa"/>
            <w:tcBorders>
              <w:top w:val="single" w:sz="4" w:space="0" w:color="auto"/>
              <w:left w:val="single" w:sz="4" w:space="0" w:color="auto"/>
              <w:bottom w:val="single" w:sz="4" w:space="0" w:color="auto"/>
              <w:right w:val="single" w:sz="4" w:space="0" w:color="auto"/>
            </w:tcBorders>
            <w:vAlign w:val="center"/>
            <w:hideMark/>
          </w:tcPr>
          <w:p w14:paraId="1E8A23C3"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Czas nagrzewania</w:t>
            </w:r>
          </w:p>
        </w:tc>
        <w:tc>
          <w:tcPr>
            <w:tcW w:w="3586" w:type="dxa"/>
            <w:tcBorders>
              <w:top w:val="single" w:sz="4" w:space="0" w:color="auto"/>
              <w:left w:val="single" w:sz="4" w:space="0" w:color="auto"/>
              <w:bottom w:val="single" w:sz="4" w:space="0" w:color="auto"/>
              <w:right w:val="single" w:sz="4" w:space="0" w:color="auto"/>
            </w:tcBorders>
            <w:vAlign w:val="center"/>
            <w:hideMark/>
          </w:tcPr>
          <w:p w14:paraId="348A9FCC"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Max. 18 sekund</w:t>
            </w:r>
          </w:p>
        </w:tc>
        <w:tc>
          <w:tcPr>
            <w:tcW w:w="3810" w:type="dxa"/>
            <w:tcBorders>
              <w:top w:val="single" w:sz="4" w:space="0" w:color="auto"/>
              <w:left w:val="single" w:sz="4" w:space="0" w:color="auto"/>
              <w:bottom w:val="single" w:sz="4" w:space="0" w:color="auto"/>
              <w:right w:val="single" w:sz="4" w:space="0" w:color="auto"/>
            </w:tcBorders>
          </w:tcPr>
          <w:p w14:paraId="4521122D" w14:textId="77777777" w:rsidR="003F5271" w:rsidRPr="003F5271" w:rsidRDefault="003F5271" w:rsidP="003F5271">
            <w:pPr>
              <w:suppressAutoHyphens w:val="0"/>
              <w:rPr>
                <w:rFonts w:ascii="Segoe UI" w:hAnsi="Segoe UI" w:cs="Segoe UI"/>
                <w:sz w:val="18"/>
                <w:lang w:eastAsia="pl-PL"/>
              </w:rPr>
            </w:pPr>
          </w:p>
        </w:tc>
      </w:tr>
      <w:tr w:rsidR="003F5271" w:rsidRPr="003F5271" w14:paraId="3E5483E6" w14:textId="77777777" w:rsidTr="00604404">
        <w:trPr>
          <w:trHeight w:val="245"/>
        </w:trPr>
        <w:tc>
          <w:tcPr>
            <w:tcW w:w="1942" w:type="dxa"/>
            <w:tcBorders>
              <w:top w:val="single" w:sz="4" w:space="0" w:color="auto"/>
              <w:left w:val="single" w:sz="4" w:space="0" w:color="auto"/>
              <w:bottom w:val="single" w:sz="4" w:space="0" w:color="auto"/>
              <w:right w:val="single" w:sz="4" w:space="0" w:color="auto"/>
            </w:tcBorders>
            <w:vAlign w:val="center"/>
            <w:hideMark/>
          </w:tcPr>
          <w:p w14:paraId="7939FAA6"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Czas pierwszej kopii</w:t>
            </w:r>
          </w:p>
        </w:tc>
        <w:tc>
          <w:tcPr>
            <w:tcW w:w="3586" w:type="dxa"/>
            <w:tcBorders>
              <w:top w:val="single" w:sz="4" w:space="0" w:color="auto"/>
              <w:left w:val="single" w:sz="4" w:space="0" w:color="auto"/>
              <w:bottom w:val="single" w:sz="4" w:space="0" w:color="auto"/>
              <w:right w:val="single" w:sz="4" w:space="0" w:color="auto"/>
            </w:tcBorders>
            <w:vAlign w:val="center"/>
            <w:hideMark/>
          </w:tcPr>
          <w:p w14:paraId="4051B07C"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Max. 5 sekund</w:t>
            </w:r>
          </w:p>
        </w:tc>
        <w:tc>
          <w:tcPr>
            <w:tcW w:w="3810" w:type="dxa"/>
            <w:tcBorders>
              <w:top w:val="single" w:sz="4" w:space="0" w:color="auto"/>
              <w:left w:val="single" w:sz="4" w:space="0" w:color="auto"/>
              <w:bottom w:val="single" w:sz="4" w:space="0" w:color="auto"/>
              <w:right w:val="single" w:sz="4" w:space="0" w:color="auto"/>
            </w:tcBorders>
          </w:tcPr>
          <w:p w14:paraId="18EC5A65" w14:textId="77777777" w:rsidR="003F5271" w:rsidRPr="003F5271" w:rsidRDefault="003F5271" w:rsidP="003F5271">
            <w:pPr>
              <w:suppressAutoHyphens w:val="0"/>
              <w:rPr>
                <w:rFonts w:ascii="Segoe UI" w:hAnsi="Segoe UI" w:cs="Segoe UI"/>
                <w:sz w:val="18"/>
                <w:lang w:eastAsia="pl-PL"/>
              </w:rPr>
            </w:pPr>
          </w:p>
        </w:tc>
      </w:tr>
      <w:tr w:rsidR="003F5271" w:rsidRPr="003F5271" w14:paraId="2F30D2C6" w14:textId="77777777" w:rsidTr="00D2462D">
        <w:trPr>
          <w:trHeight w:val="245"/>
        </w:trPr>
        <w:tc>
          <w:tcPr>
            <w:tcW w:w="1942" w:type="dxa"/>
            <w:tcBorders>
              <w:top w:val="single" w:sz="4" w:space="0" w:color="auto"/>
              <w:left w:val="single" w:sz="4" w:space="0" w:color="auto"/>
              <w:bottom w:val="single" w:sz="4" w:space="0" w:color="auto"/>
              <w:right w:val="single" w:sz="4" w:space="0" w:color="auto"/>
            </w:tcBorders>
            <w:vAlign w:val="center"/>
          </w:tcPr>
          <w:p w14:paraId="4B54D2AA"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Charakterystyka drukarki</w:t>
            </w:r>
          </w:p>
        </w:tc>
        <w:tc>
          <w:tcPr>
            <w:tcW w:w="3586" w:type="dxa"/>
            <w:tcBorders>
              <w:top w:val="single" w:sz="4" w:space="0" w:color="auto"/>
              <w:left w:val="single" w:sz="4" w:space="0" w:color="auto"/>
              <w:bottom w:val="single" w:sz="4" w:space="0" w:color="auto"/>
              <w:right w:val="single" w:sz="4" w:space="0" w:color="auto"/>
            </w:tcBorders>
            <w:vAlign w:val="center"/>
          </w:tcPr>
          <w:p w14:paraId="1022A1DF"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wymaganego parametru</w:t>
            </w:r>
          </w:p>
        </w:tc>
        <w:tc>
          <w:tcPr>
            <w:tcW w:w="3810" w:type="dxa"/>
            <w:tcBorders>
              <w:top w:val="single" w:sz="4" w:space="0" w:color="auto"/>
              <w:left w:val="single" w:sz="4" w:space="0" w:color="auto"/>
              <w:bottom w:val="single" w:sz="4" w:space="0" w:color="auto"/>
              <w:right w:val="single" w:sz="4" w:space="0" w:color="auto"/>
            </w:tcBorders>
            <w:vAlign w:val="center"/>
          </w:tcPr>
          <w:p w14:paraId="1BA8A0E3"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oferowanego parametru</w:t>
            </w:r>
          </w:p>
        </w:tc>
      </w:tr>
      <w:tr w:rsidR="003F5271" w:rsidRPr="003F5271" w14:paraId="135C84FE" w14:textId="77777777" w:rsidTr="00604404">
        <w:trPr>
          <w:trHeight w:val="245"/>
        </w:trPr>
        <w:tc>
          <w:tcPr>
            <w:tcW w:w="1942" w:type="dxa"/>
            <w:tcBorders>
              <w:top w:val="single" w:sz="4" w:space="0" w:color="auto"/>
              <w:left w:val="single" w:sz="4" w:space="0" w:color="auto"/>
              <w:bottom w:val="single" w:sz="4" w:space="0" w:color="auto"/>
              <w:right w:val="single" w:sz="4" w:space="0" w:color="auto"/>
            </w:tcBorders>
            <w:vAlign w:val="center"/>
          </w:tcPr>
          <w:p w14:paraId="7F12B325"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Pamięć drukarki</w:t>
            </w:r>
          </w:p>
        </w:tc>
        <w:tc>
          <w:tcPr>
            <w:tcW w:w="3586" w:type="dxa"/>
            <w:tcBorders>
              <w:top w:val="single" w:sz="4" w:space="0" w:color="auto"/>
              <w:left w:val="single" w:sz="4" w:space="0" w:color="auto"/>
              <w:bottom w:val="single" w:sz="4" w:space="0" w:color="auto"/>
              <w:right w:val="single" w:sz="4" w:space="0" w:color="auto"/>
            </w:tcBorders>
            <w:vAlign w:val="center"/>
          </w:tcPr>
          <w:p w14:paraId="0B6F7BA5"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Min. 7 GB RAM</w:t>
            </w:r>
          </w:p>
        </w:tc>
        <w:tc>
          <w:tcPr>
            <w:tcW w:w="3810" w:type="dxa"/>
            <w:tcBorders>
              <w:top w:val="single" w:sz="4" w:space="0" w:color="auto"/>
              <w:left w:val="single" w:sz="4" w:space="0" w:color="auto"/>
              <w:bottom w:val="single" w:sz="4" w:space="0" w:color="auto"/>
              <w:right w:val="single" w:sz="4" w:space="0" w:color="auto"/>
            </w:tcBorders>
          </w:tcPr>
          <w:p w14:paraId="4EE71D51" w14:textId="77777777" w:rsidR="003F5271" w:rsidRPr="003F5271" w:rsidRDefault="003F5271" w:rsidP="003F5271">
            <w:pPr>
              <w:suppressAutoHyphens w:val="0"/>
              <w:rPr>
                <w:rFonts w:ascii="Segoe UI" w:hAnsi="Segoe UI" w:cs="Segoe UI"/>
                <w:sz w:val="18"/>
                <w:lang w:eastAsia="pl-PL"/>
              </w:rPr>
            </w:pPr>
          </w:p>
        </w:tc>
      </w:tr>
      <w:tr w:rsidR="003F5271" w:rsidRPr="003F5271" w14:paraId="02B4FAF2" w14:textId="77777777" w:rsidTr="00604404">
        <w:trPr>
          <w:trHeight w:val="472"/>
        </w:trPr>
        <w:tc>
          <w:tcPr>
            <w:tcW w:w="1942" w:type="dxa"/>
            <w:tcBorders>
              <w:top w:val="single" w:sz="4" w:space="0" w:color="auto"/>
              <w:left w:val="single" w:sz="4" w:space="0" w:color="auto"/>
              <w:bottom w:val="single" w:sz="4" w:space="0" w:color="auto"/>
              <w:right w:val="single" w:sz="4" w:space="0" w:color="auto"/>
            </w:tcBorders>
            <w:vAlign w:val="center"/>
            <w:hideMark/>
          </w:tcPr>
          <w:p w14:paraId="5F66D292" w14:textId="77777777" w:rsidR="003F5271" w:rsidRPr="003F5271" w:rsidRDefault="003F5271" w:rsidP="003F5271">
            <w:pPr>
              <w:suppressAutoHyphens w:val="0"/>
              <w:jc w:val="center"/>
              <w:outlineLvl w:val="8"/>
              <w:rPr>
                <w:rFonts w:ascii="Segoe UI" w:hAnsi="Segoe UI" w:cs="Segoe UI"/>
                <w:b/>
                <w:sz w:val="18"/>
                <w:lang w:eastAsia="pl-PL"/>
              </w:rPr>
            </w:pPr>
            <w:r w:rsidRPr="003F5271">
              <w:rPr>
                <w:rFonts w:ascii="Segoe UI" w:hAnsi="Segoe UI" w:cs="Segoe UI"/>
                <w:b/>
                <w:sz w:val="18"/>
                <w:lang w:eastAsia="pl-PL"/>
              </w:rPr>
              <w:t>Charakterystyka skanera</w:t>
            </w:r>
          </w:p>
        </w:tc>
        <w:tc>
          <w:tcPr>
            <w:tcW w:w="3586" w:type="dxa"/>
            <w:tcBorders>
              <w:top w:val="single" w:sz="4" w:space="0" w:color="auto"/>
              <w:left w:val="single" w:sz="4" w:space="0" w:color="auto"/>
              <w:bottom w:val="single" w:sz="4" w:space="0" w:color="auto"/>
              <w:right w:val="single" w:sz="4" w:space="0" w:color="auto"/>
            </w:tcBorders>
            <w:vAlign w:val="center"/>
            <w:hideMark/>
          </w:tcPr>
          <w:p w14:paraId="06A92421" w14:textId="77777777" w:rsidR="003F5271" w:rsidRPr="003F5271" w:rsidRDefault="003F5271" w:rsidP="003F5271">
            <w:pPr>
              <w:suppressAutoHyphens w:val="0"/>
              <w:jc w:val="center"/>
              <w:outlineLvl w:val="8"/>
              <w:rPr>
                <w:rFonts w:ascii="Segoe UI" w:hAnsi="Segoe UI" w:cs="Segoe UI"/>
                <w:b/>
                <w:sz w:val="18"/>
                <w:lang w:eastAsia="pl-PL"/>
              </w:rPr>
            </w:pPr>
            <w:r w:rsidRPr="003F5271">
              <w:rPr>
                <w:rFonts w:ascii="Segoe UI" w:hAnsi="Segoe UI" w:cs="Segoe UI"/>
                <w:b/>
                <w:sz w:val="18"/>
                <w:lang w:eastAsia="pl-PL"/>
              </w:rPr>
              <w:t>Opis wymaganego parametru</w:t>
            </w:r>
          </w:p>
        </w:tc>
        <w:tc>
          <w:tcPr>
            <w:tcW w:w="3810" w:type="dxa"/>
            <w:tcBorders>
              <w:top w:val="single" w:sz="4" w:space="0" w:color="auto"/>
              <w:left w:val="single" w:sz="4" w:space="0" w:color="auto"/>
              <w:bottom w:val="single" w:sz="4" w:space="0" w:color="auto"/>
              <w:right w:val="single" w:sz="4" w:space="0" w:color="auto"/>
            </w:tcBorders>
            <w:vAlign w:val="center"/>
          </w:tcPr>
          <w:p w14:paraId="21DBA77C" w14:textId="77777777" w:rsidR="003F5271" w:rsidRPr="003F5271" w:rsidRDefault="003F5271" w:rsidP="003F5271">
            <w:pPr>
              <w:suppressAutoHyphens w:val="0"/>
              <w:jc w:val="center"/>
              <w:outlineLvl w:val="8"/>
              <w:rPr>
                <w:rFonts w:ascii="Segoe UI" w:hAnsi="Segoe UI" w:cs="Segoe UI"/>
                <w:b/>
                <w:sz w:val="18"/>
                <w:lang w:eastAsia="pl-PL"/>
              </w:rPr>
            </w:pPr>
            <w:r w:rsidRPr="003F5271">
              <w:rPr>
                <w:rFonts w:ascii="Segoe UI" w:hAnsi="Segoe UI" w:cs="Segoe UI"/>
                <w:b/>
                <w:sz w:val="18"/>
                <w:lang w:eastAsia="pl-PL"/>
              </w:rPr>
              <w:t>Opis oferowanego parametru</w:t>
            </w:r>
          </w:p>
        </w:tc>
      </w:tr>
      <w:tr w:rsidR="003F5271" w:rsidRPr="003F5271" w14:paraId="7B72AACB" w14:textId="77777777" w:rsidTr="00604404">
        <w:trPr>
          <w:trHeight w:val="353"/>
        </w:trPr>
        <w:tc>
          <w:tcPr>
            <w:tcW w:w="1942" w:type="dxa"/>
            <w:tcBorders>
              <w:top w:val="single" w:sz="4" w:space="0" w:color="auto"/>
              <w:left w:val="single" w:sz="4" w:space="0" w:color="auto"/>
              <w:bottom w:val="single" w:sz="4" w:space="0" w:color="auto"/>
              <w:right w:val="single" w:sz="4" w:space="0" w:color="auto"/>
            </w:tcBorders>
            <w:vAlign w:val="center"/>
            <w:hideMark/>
          </w:tcPr>
          <w:p w14:paraId="740BC08C" w14:textId="77777777" w:rsidR="003F5271" w:rsidRPr="003F5271" w:rsidRDefault="003F5271" w:rsidP="003F5271">
            <w:pPr>
              <w:suppressAutoHyphens w:val="0"/>
              <w:outlineLvl w:val="8"/>
              <w:rPr>
                <w:rFonts w:ascii="Segoe UI" w:hAnsi="Segoe UI" w:cs="Segoe UI"/>
                <w:bCs/>
                <w:sz w:val="18"/>
                <w:lang w:eastAsia="pl-PL"/>
              </w:rPr>
            </w:pPr>
            <w:r w:rsidRPr="003F5271">
              <w:rPr>
                <w:rFonts w:ascii="Segoe UI" w:hAnsi="Segoe UI" w:cs="Segoe UI"/>
                <w:bCs/>
                <w:sz w:val="18"/>
                <w:lang w:eastAsia="pl-PL"/>
              </w:rPr>
              <w:t>Prędkość skanowania</w:t>
            </w:r>
          </w:p>
        </w:tc>
        <w:tc>
          <w:tcPr>
            <w:tcW w:w="3586" w:type="dxa"/>
            <w:tcBorders>
              <w:top w:val="single" w:sz="4" w:space="0" w:color="auto"/>
              <w:left w:val="single" w:sz="4" w:space="0" w:color="auto"/>
              <w:bottom w:val="single" w:sz="4" w:space="0" w:color="auto"/>
              <w:right w:val="single" w:sz="4" w:space="0" w:color="auto"/>
            </w:tcBorders>
            <w:vAlign w:val="center"/>
            <w:hideMark/>
          </w:tcPr>
          <w:p w14:paraId="01E6A244" w14:textId="77777777" w:rsidR="003F5271" w:rsidRPr="003F5271" w:rsidRDefault="003F5271" w:rsidP="003F5271">
            <w:pPr>
              <w:suppressAutoHyphens w:val="0"/>
              <w:outlineLvl w:val="8"/>
              <w:rPr>
                <w:rFonts w:ascii="Segoe UI" w:hAnsi="Segoe UI" w:cs="Segoe UI"/>
                <w:bCs/>
                <w:sz w:val="18"/>
                <w:lang w:eastAsia="pl-PL"/>
              </w:rPr>
            </w:pPr>
            <w:r w:rsidRPr="003F5271">
              <w:rPr>
                <w:rFonts w:ascii="Segoe UI" w:hAnsi="Segoe UI" w:cs="Segoe UI"/>
                <w:sz w:val="18"/>
                <w:lang w:eastAsia="pl-PL"/>
              </w:rPr>
              <w:t>Min. 270 skanów A4/min/mono i kolor</w:t>
            </w:r>
          </w:p>
        </w:tc>
        <w:tc>
          <w:tcPr>
            <w:tcW w:w="3810" w:type="dxa"/>
            <w:tcBorders>
              <w:top w:val="single" w:sz="4" w:space="0" w:color="auto"/>
              <w:left w:val="single" w:sz="4" w:space="0" w:color="auto"/>
              <w:bottom w:val="single" w:sz="4" w:space="0" w:color="auto"/>
              <w:right w:val="single" w:sz="4" w:space="0" w:color="auto"/>
            </w:tcBorders>
          </w:tcPr>
          <w:p w14:paraId="07EBC85F" w14:textId="77777777" w:rsidR="003F5271" w:rsidRPr="003F5271" w:rsidRDefault="003F5271" w:rsidP="003F5271">
            <w:pPr>
              <w:suppressAutoHyphens w:val="0"/>
              <w:outlineLvl w:val="8"/>
              <w:rPr>
                <w:rFonts w:ascii="Segoe UI" w:hAnsi="Segoe UI" w:cs="Segoe UI"/>
                <w:sz w:val="18"/>
                <w:lang w:eastAsia="pl-PL"/>
              </w:rPr>
            </w:pPr>
          </w:p>
        </w:tc>
      </w:tr>
    </w:tbl>
    <w:p w14:paraId="790F2D1D" w14:textId="77777777" w:rsidR="003F5271" w:rsidRPr="003F5271" w:rsidRDefault="003F5271" w:rsidP="003F5271">
      <w:pPr>
        <w:suppressAutoHyphens w:val="0"/>
        <w:rPr>
          <w:rFonts w:ascii="Segoe UI" w:hAnsi="Segoe UI" w:cs="Segoe UI"/>
          <w:b/>
          <w:lang w:eastAsia="pl-PL"/>
        </w:rPr>
      </w:pPr>
    </w:p>
    <w:p w14:paraId="56429A82" w14:textId="77777777" w:rsidR="003F5271" w:rsidRPr="003F5271" w:rsidRDefault="003F5271" w:rsidP="003F5271">
      <w:pPr>
        <w:suppressAutoHyphens w:val="0"/>
        <w:rPr>
          <w:rFonts w:ascii="Segoe UI" w:hAnsi="Segoe UI" w:cs="Segoe UI"/>
          <w:b/>
          <w:lang w:eastAsia="pl-PL"/>
        </w:rPr>
      </w:pPr>
    </w:p>
    <w:p w14:paraId="542E597F" w14:textId="77777777" w:rsidR="003F5271" w:rsidRPr="003F5271" w:rsidRDefault="003F5271" w:rsidP="003F5271">
      <w:pPr>
        <w:suppressAutoHyphens w:val="0"/>
        <w:rPr>
          <w:rFonts w:ascii="Segoe UI" w:hAnsi="Segoe UI" w:cs="Segoe UI"/>
          <w:b/>
          <w:lang w:eastAsia="pl-PL"/>
        </w:rPr>
      </w:pPr>
      <w:r w:rsidRPr="003F5271">
        <w:rPr>
          <w:rFonts w:ascii="Segoe UI" w:hAnsi="Segoe UI" w:cs="Segoe UI"/>
          <w:b/>
          <w:lang w:eastAsia="pl-PL"/>
        </w:rPr>
        <w:t>GRUPA III. 1 sztuka urządzenia wielofunkcyjnego formatu A3 czarno-biała</w:t>
      </w:r>
    </w:p>
    <w:tbl>
      <w:tblPr>
        <w:tblpPr w:leftFromText="141" w:rightFromText="141" w:vertAnchor="text" w:horzAnchor="margin" w:tblpY="96"/>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4"/>
        <w:gridCol w:w="3626"/>
        <w:gridCol w:w="3853"/>
      </w:tblGrid>
      <w:tr w:rsidR="003F5271" w:rsidRPr="003F5271" w14:paraId="6AFAA753" w14:textId="77777777" w:rsidTr="00604404">
        <w:trPr>
          <w:trHeight w:val="345"/>
        </w:trPr>
        <w:tc>
          <w:tcPr>
            <w:tcW w:w="9443" w:type="dxa"/>
            <w:gridSpan w:val="3"/>
            <w:tcBorders>
              <w:top w:val="single" w:sz="4" w:space="0" w:color="auto"/>
              <w:left w:val="single" w:sz="4" w:space="0" w:color="auto"/>
              <w:bottom w:val="single" w:sz="4" w:space="0" w:color="auto"/>
              <w:right w:val="single" w:sz="4" w:space="0" w:color="auto"/>
            </w:tcBorders>
            <w:vAlign w:val="center"/>
          </w:tcPr>
          <w:p w14:paraId="112C4909"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Producent: ........................................</w:t>
            </w:r>
          </w:p>
        </w:tc>
      </w:tr>
      <w:tr w:rsidR="003F5271" w:rsidRPr="003F5271" w14:paraId="59E31F80" w14:textId="77777777" w:rsidTr="00604404">
        <w:trPr>
          <w:trHeight w:val="345"/>
        </w:trPr>
        <w:tc>
          <w:tcPr>
            <w:tcW w:w="9443" w:type="dxa"/>
            <w:gridSpan w:val="3"/>
            <w:tcBorders>
              <w:top w:val="single" w:sz="4" w:space="0" w:color="auto"/>
              <w:left w:val="single" w:sz="4" w:space="0" w:color="auto"/>
              <w:bottom w:val="single" w:sz="4" w:space="0" w:color="auto"/>
              <w:right w:val="single" w:sz="4" w:space="0" w:color="auto"/>
            </w:tcBorders>
            <w:vAlign w:val="center"/>
          </w:tcPr>
          <w:p w14:paraId="2CF1F8D0"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Identyfikator produktu: .....................................</w:t>
            </w:r>
          </w:p>
        </w:tc>
      </w:tr>
      <w:tr w:rsidR="003F5271" w:rsidRPr="003F5271" w14:paraId="258E2EFE" w14:textId="77777777" w:rsidTr="00604404">
        <w:trPr>
          <w:trHeight w:val="345"/>
        </w:trPr>
        <w:tc>
          <w:tcPr>
            <w:tcW w:w="1964" w:type="dxa"/>
            <w:tcBorders>
              <w:top w:val="single" w:sz="4" w:space="0" w:color="auto"/>
              <w:left w:val="single" w:sz="4" w:space="0" w:color="auto"/>
              <w:bottom w:val="single" w:sz="4" w:space="0" w:color="auto"/>
              <w:right w:val="single" w:sz="4" w:space="0" w:color="auto"/>
            </w:tcBorders>
            <w:vAlign w:val="center"/>
            <w:hideMark/>
          </w:tcPr>
          <w:p w14:paraId="793C4677"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Charakterystyka kopiarki</w:t>
            </w:r>
          </w:p>
        </w:tc>
        <w:tc>
          <w:tcPr>
            <w:tcW w:w="3626" w:type="dxa"/>
            <w:tcBorders>
              <w:top w:val="single" w:sz="4" w:space="0" w:color="auto"/>
              <w:left w:val="single" w:sz="4" w:space="0" w:color="auto"/>
              <w:bottom w:val="single" w:sz="4" w:space="0" w:color="auto"/>
              <w:right w:val="single" w:sz="4" w:space="0" w:color="auto"/>
            </w:tcBorders>
            <w:vAlign w:val="center"/>
            <w:hideMark/>
          </w:tcPr>
          <w:p w14:paraId="186842B0"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wymaganego parametru</w:t>
            </w:r>
          </w:p>
        </w:tc>
        <w:tc>
          <w:tcPr>
            <w:tcW w:w="3853" w:type="dxa"/>
            <w:tcBorders>
              <w:top w:val="single" w:sz="4" w:space="0" w:color="auto"/>
              <w:left w:val="single" w:sz="4" w:space="0" w:color="auto"/>
              <w:bottom w:val="single" w:sz="4" w:space="0" w:color="auto"/>
              <w:right w:val="single" w:sz="4" w:space="0" w:color="auto"/>
            </w:tcBorders>
            <w:vAlign w:val="center"/>
          </w:tcPr>
          <w:p w14:paraId="72D30C5D"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oferowanego parametru</w:t>
            </w:r>
          </w:p>
        </w:tc>
      </w:tr>
      <w:tr w:rsidR="003F5271" w:rsidRPr="003F5271" w14:paraId="3B0D8F73" w14:textId="77777777" w:rsidTr="00604404">
        <w:trPr>
          <w:trHeight w:val="220"/>
        </w:trPr>
        <w:tc>
          <w:tcPr>
            <w:tcW w:w="1964" w:type="dxa"/>
            <w:tcBorders>
              <w:top w:val="single" w:sz="4" w:space="0" w:color="auto"/>
              <w:left w:val="single" w:sz="4" w:space="0" w:color="auto"/>
              <w:bottom w:val="single" w:sz="4" w:space="0" w:color="auto"/>
              <w:right w:val="single" w:sz="4" w:space="0" w:color="auto"/>
            </w:tcBorders>
            <w:vAlign w:val="center"/>
            <w:hideMark/>
          </w:tcPr>
          <w:p w14:paraId="5AAD8CA1"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Dysk twardy</w:t>
            </w:r>
          </w:p>
        </w:tc>
        <w:tc>
          <w:tcPr>
            <w:tcW w:w="3626" w:type="dxa"/>
            <w:tcBorders>
              <w:top w:val="single" w:sz="4" w:space="0" w:color="auto"/>
              <w:left w:val="single" w:sz="4" w:space="0" w:color="auto"/>
              <w:bottom w:val="single" w:sz="4" w:space="0" w:color="auto"/>
              <w:right w:val="single" w:sz="4" w:space="0" w:color="auto"/>
            </w:tcBorders>
            <w:vAlign w:val="center"/>
            <w:hideMark/>
          </w:tcPr>
          <w:p w14:paraId="4EF8EBD5"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Min. 250 GB SSD</w:t>
            </w:r>
          </w:p>
        </w:tc>
        <w:tc>
          <w:tcPr>
            <w:tcW w:w="3853" w:type="dxa"/>
            <w:tcBorders>
              <w:top w:val="single" w:sz="4" w:space="0" w:color="auto"/>
              <w:left w:val="single" w:sz="4" w:space="0" w:color="auto"/>
              <w:bottom w:val="single" w:sz="4" w:space="0" w:color="auto"/>
              <w:right w:val="single" w:sz="4" w:space="0" w:color="auto"/>
            </w:tcBorders>
          </w:tcPr>
          <w:p w14:paraId="3E7C2112"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562BA2DA" w14:textId="77777777" w:rsidTr="00604404">
        <w:trPr>
          <w:trHeight w:val="235"/>
        </w:trPr>
        <w:tc>
          <w:tcPr>
            <w:tcW w:w="1964" w:type="dxa"/>
            <w:tcBorders>
              <w:top w:val="single" w:sz="4" w:space="0" w:color="auto"/>
              <w:left w:val="single" w:sz="4" w:space="0" w:color="auto"/>
              <w:bottom w:val="single" w:sz="4" w:space="0" w:color="auto"/>
              <w:right w:val="single" w:sz="4" w:space="0" w:color="auto"/>
            </w:tcBorders>
            <w:vAlign w:val="center"/>
            <w:hideMark/>
          </w:tcPr>
          <w:p w14:paraId="1244F570"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Czas nagrzewania</w:t>
            </w:r>
          </w:p>
        </w:tc>
        <w:tc>
          <w:tcPr>
            <w:tcW w:w="3626" w:type="dxa"/>
            <w:tcBorders>
              <w:top w:val="single" w:sz="4" w:space="0" w:color="auto"/>
              <w:left w:val="single" w:sz="4" w:space="0" w:color="auto"/>
              <w:bottom w:val="single" w:sz="4" w:space="0" w:color="auto"/>
              <w:right w:val="single" w:sz="4" w:space="0" w:color="auto"/>
            </w:tcBorders>
            <w:vAlign w:val="center"/>
            <w:hideMark/>
          </w:tcPr>
          <w:p w14:paraId="7A88882D"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Max. 15 sekund</w:t>
            </w:r>
          </w:p>
        </w:tc>
        <w:tc>
          <w:tcPr>
            <w:tcW w:w="3853" w:type="dxa"/>
            <w:tcBorders>
              <w:top w:val="single" w:sz="4" w:space="0" w:color="auto"/>
              <w:left w:val="single" w:sz="4" w:space="0" w:color="auto"/>
              <w:bottom w:val="single" w:sz="4" w:space="0" w:color="auto"/>
              <w:right w:val="single" w:sz="4" w:space="0" w:color="auto"/>
            </w:tcBorders>
          </w:tcPr>
          <w:p w14:paraId="62DD12EB"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3B368F92" w14:textId="77777777" w:rsidTr="00604404">
        <w:trPr>
          <w:trHeight w:val="235"/>
        </w:trPr>
        <w:tc>
          <w:tcPr>
            <w:tcW w:w="1964" w:type="dxa"/>
            <w:tcBorders>
              <w:top w:val="single" w:sz="4" w:space="0" w:color="auto"/>
              <w:left w:val="single" w:sz="4" w:space="0" w:color="auto"/>
              <w:bottom w:val="single" w:sz="4" w:space="0" w:color="auto"/>
              <w:right w:val="single" w:sz="4" w:space="0" w:color="auto"/>
            </w:tcBorders>
            <w:vAlign w:val="center"/>
            <w:hideMark/>
          </w:tcPr>
          <w:p w14:paraId="63136B19"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Czas pierwszej kopii</w:t>
            </w:r>
          </w:p>
        </w:tc>
        <w:tc>
          <w:tcPr>
            <w:tcW w:w="3626" w:type="dxa"/>
            <w:tcBorders>
              <w:top w:val="single" w:sz="4" w:space="0" w:color="auto"/>
              <w:left w:val="single" w:sz="4" w:space="0" w:color="auto"/>
              <w:bottom w:val="single" w:sz="4" w:space="0" w:color="auto"/>
              <w:right w:val="single" w:sz="4" w:space="0" w:color="auto"/>
            </w:tcBorders>
            <w:vAlign w:val="center"/>
            <w:hideMark/>
          </w:tcPr>
          <w:p w14:paraId="7B00791E"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Max. 4 sekund</w:t>
            </w:r>
          </w:p>
        </w:tc>
        <w:tc>
          <w:tcPr>
            <w:tcW w:w="3853" w:type="dxa"/>
            <w:tcBorders>
              <w:top w:val="single" w:sz="4" w:space="0" w:color="auto"/>
              <w:left w:val="single" w:sz="4" w:space="0" w:color="auto"/>
              <w:bottom w:val="single" w:sz="4" w:space="0" w:color="auto"/>
              <w:right w:val="single" w:sz="4" w:space="0" w:color="auto"/>
            </w:tcBorders>
          </w:tcPr>
          <w:p w14:paraId="5C336856"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2C782F81" w14:textId="77777777" w:rsidTr="00D2462D">
        <w:trPr>
          <w:trHeight w:val="235"/>
        </w:trPr>
        <w:tc>
          <w:tcPr>
            <w:tcW w:w="1964" w:type="dxa"/>
            <w:tcBorders>
              <w:top w:val="single" w:sz="4" w:space="0" w:color="auto"/>
              <w:left w:val="single" w:sz="4" w:space="0" w:color="auto"/>
              <w:bottom w:val="single" w:sz="4" w:space="0" w:color="auto"/>
              <w:right w:val="single" w:sz="4" w:space="0" w:color="auto"/>
            </w:tcBorders>
            <w:vAlign w:val="center"/>
          </w:tcPr>
          <w:p w14:paraId="372EB632"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Charakterystyka drukarki</w:t>
            </w:r>
          </w:p>
        </w:tc>
        <w:tc>
          <w:tcPr>
            <w:tcW w:w="3626" w:type="dxa"/>
            <w:tcBorders>
              <w:top w:val="single" w:sz="4" w:space="0" w:color="auto"/>
              <w:left w:val="single" w:sz="4" w:space="0" w:color="auto"/>
              <w:bottom w:val="single" w:sz="4" w:space="0" w:color="auto"/>
              <w:right w:val="single" w:sz="4" w:space="0" w:color="auto"/>
            </w:tcBorders>
            <w:vAlign w:val="center"/>
          </w:tcPr>
          <w:p w14:paraId="1610740F"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wymaganego parametru</w:t>
            </w:r>
          </w:p>
        </w:tc>
        <w:tc>
          <w:tcPr>
            <w:tcW w:w="3853" w:type="dxa"/>
            <w:tcBorders>
              <w:top w:val="single" w:sz="4" w:space="0" w:color="auto"/>
              <w:left w:val="single" w:sz="4" w:space="0" w:color="auto"/>
              <w:bottom w:val="single" w:sz="4" w:space="0" w:color="auto"/>
              <w:right w:val="single" w:sz="4" w:space="0" w:color="auto"/>
            </w:tcBorders>
            <w:vAlign w:val="center"/>
          </w:tcPr>
          <w:p w14:paraId="10411967"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oferowanego parametru</w:t>
            </w:r>
          </w:p>
        </w:tc>
      </w:tr>
      <w:tr w:rsidR="003F5271" w:rsidRPr="003F5271" w14:paraId="4DB8DA54" w14:textId="77777777" w:rsidTr="00604404">
        <w:trPr>
          <w:trHeight w:val="235"/>
        </w:trPr>
        <w:tc>
          <w:tcPr>
            <w:tcW w:w="1964" w:type="dxa"/>
            <w:tcBorders>
              <w:top w:val="single" w:sz="4" w:space="0" w:color="auto"/>
              <w:left w:val="single" w:sz="4" w:space="0" w:color="auto"/>
              <w:bottom w:val="single" w:sz="4" w:space="0" w:color="auto"/>
              <w:right w:val="single" w:sz="4" w:space="0" w:color="auto"/>
            </w:tcBorders>
            <w:vAlign w:val="center"/>
          </w:tcPr>
          <w:p w14:paraId="19C32C5A"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Pamięć drukarki</w:t>
            </w:r>
          </w:p>
        </w:tc>
        <w:tc>
          <w:tcPr>
            <w:tcW w:w="3626" w:type="dxa"/>
            <w:tcBorders>
              <w:top w:val="single" w:sz="4" w:space="0" w:color="auto"/>
              <w:left w:val="single" w:sz="4" w:space="0" w:color="auto"/>
              <w:bottom w:val="single" w:sz="4" w:space="0" w:color="auto"/>
              <w:right w:val="single" w:sz="4" w:space="0" w:color="auto"/>
            </w:tcBorders>
            <w:vAlign w:val="center"/>
          </w:tcPr>
          <w:p w14:paraId="6F892CEB"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Min. 7 GB RAM</w:t>
            </w:r>
          </w:p>
        </w:tc>
        <w:tc>
          <w:tcPr>
            <w:tcW w:w="3853" w:type="dxa"/>
            <w:tcBorders>
              <w:top w:val="single" w:sz="4" w:space="0" w:color="auto"/>
              <w:left w:val="single" w:sz="4" w:space="0" w:color="auto"/>
              <w:bottom w:val="single" w:sz="4" w:space="0" w:color="auto"/>
              <w:right w:val="single" w:sz="4" w:space="0" w:color="auto"/>
            </w:tcBorders>
          </w:tcPr>
          <w:p w14:paraId="7C8D245C"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5913EA4A" w14:textId="77777777" w:rsidTr="00604404">
        <w:trPr>
          <w:trHeight w:val="451"/>
        </w:trPr>
        <w:tc>
          <w:tcPr>
            <w:tcW w:w="1964" w:type="dxa"/>
            <w:tcBorders>
              <w:top w:val="single" w:sz="4" w:space="0" w:color="auto"/>
              <w:left w:val="single" w:sz="4" w:space="0" w:color="auto"/>
              <w:bottom w:val="single" w:sz="4" w:space="0" w:color="auto"/>
              <w:right w:val="single" w:sz="4" w:space="0" w:color="auto"/>
            </w:tcBorders>
            <w:vAlign w:val="center"/>
            <w:hideMark/>
          </w:tcPr>
          <w:p w14:paraId="479C9A90"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Charakterystyka skanera</w:t>
            </w:r>
          </w:p>
        </w:tc>
        <w:tc>
          <w:tcPr>
            <w:tcW w:w="3626" w:type="dxa"/>
            <w:tcBorders>
              <w:top w:val="single" w:sz="4" w:space="0" w:color="auto"/>
              <w:left w:val="single" w:sz="4" w:space="0" w:color="auto"/>
              <w:bottom w:val="single" w:sz="4" w:space="0" w:color="auto"/>
              <w:right w:val="single" w:sz="4" w:space="0" w:color="auto"/>
            </w:tcBorders>
            <w:vAlign w:val="center"/>
            <w:hideMark/>
          </w:tcPr>
          <w:p w14:paraId="5DE25C2E"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wymaganego parametru</w:t>
            </w:r>
          </w:p>
        </w:tc>
        <w:tc>
          <w:tcPr>
            <w:tcW w:w="3853" w:type="dxa"/>
            <w:tcBorders>
              <w:top w:val="single" w:sz="4" w:space="0" w:color="auto"/>
              <w:left w:val="single" w:sz="4" w:space="0" w:color="auto"/>
              <w:bottom w:val="single" w:sz="4" w:space="0" w:color="auto"/>
              <w:right w:val="single" w:sz="4" w:space="0" w:color="auto"/>
            </w:tcBorders>
            <w:vAlign w:val="center"/>
          </w:tcPr>
          <w:p w14:paraId="4FF730B2"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oferowanego parametru</w:t>
            </w:r>
          </w:p>
        </w:tc>
      </w:tr>
      <w:tr w:rsidR="003F5271" w:rsidRPr="003F5271" w14:paraId="520B139C" w14:textId="77777777" w:rsidTr="00604404">
        <w:trPr>
          <w:trHeight w:val="338"/>
        </w:trPr>
        <w:tc>
          <w:tcPr>
            <w:tcW w:w="1964" w:type="dxa"/>
            <w:tcBorders>
              <w:top w:val="single" w:sz="4" w:space="0" w:color="auto"/>
              <w:left w:val="single" w:sz="4" w:space="0" w:color="auto"/>
              <w:bottom w:val="single" w:sz="4" w:space="0" w:color="auto"/>
              <w:right w:val="single" w:sz="4" w:space="0" w:color="auto"/>
            </w:tcBorders>
            <w:vAlign w:val="center"/>
            <w:hideMark/>
          </w:tcPr>
          <w:p w14:paraId="6C0FF99D" w14:textId="77777777" w:rsidR="003F5271" w:rsidRPr="003F5271" w:rsidRDefault="003F5271" w:rsidP="003F5271">
            <w:pPr>
              <w:suppressAutoHyphens w:val="0"/>
              <w:outlineLvl w:val="8"/>
              <w:rPr>
                <w:rFonts w:ascii="Segoe UI" w:hAnsi="Segoe UI" w:cs="Segoe UI"/>
                <w:bCs/>
                <w:sz w:val="18"/>
                <w:szCs w:val="18"/>
                <w:lang w:eastAsia="pl-PL"/>
              </w:rPr>
            </w:pPr>
            <w:r w:rsidRPr="003F5271">
              <w:rPr>
                <w:rFonts w:ascii="Segoe UI" w:hAnsi="Segoe UI" w:cs="Segoe UI"/>
                <w:bCs/>
                <w:sz w:val="18"/>
                <w:szCs w:val="18"/>
                <w:lang w:eastAsia="pl-PL"/>
              </w:rPr>
              <w:t>Prędkość skanowania</w:t>
            </w:r>
          </w:p>
        </w:tc>
        <w:tc>
          <w:tcPr>
            <w:tcW w:w="3626" w:type="dxa"/>
            <w:tcBorders>
              <w:top w:val="single" w:sz="4" w:space="0" w:color="auto"/>
              <w:left w:val="single" w:sz="4" w:space="0" w:color="auto"/>
              <w:bottom w:val="single" w:sz="4" w:space="0" w:color="auto"/>
              <w:right w:val="single" w:sz="4" w:space="0" w:color="auto"/>
            </w:tcBorders>
            <w:vAlign w:val="center"/>
            <w:hideMark/>
          </w:tcPr>
          <w:p w14:paraId="3BE7E8FB" w14:textId="77777777" w:rsidR="003F5271" w:rsidRPr="003F5271" w:rsidRDefault="003F5271" w:rsidP="003F5271">
            <w:pPr>
              <w:suppressAutoHyphens w:val="0"/>
              <w:outlineLvl w:val="8"/>
              <w:rPr>
                <w:rFonts w:ascii="Segoe UI" w:hAnsi="Segoe UI" w:cs="Segoe UI"/>
                <w:bCs/>
                <w:sz w:val="18"/>
                <w:szCs w:val="18"/>
                <w:lang w:eastAsia="pl-PL"/>
              </w:rPr>
            </w:pPr>
            <w:r w:rsidRPr="003F5271">
              <w:rPr>
                <w:rFonts w:ascii="Segoe UI" w:hAnsi="Segoe UI" w:cs="Segoe UI"/>
                <w:sz w:val="18"/>
                <w:szCs w:val="18"/>
                <w:lang w:eastAsia="pl-PL"/>
              </w:rPr>
              <w:t>Min. 270 skanów A4/min/mono i kolor</w:t>
            </w:r>
          </w:p>
        </w:tc>
        <w:tc>
          <w:tcPr>
            <w:tcW w:w="3853" w:type="dxa"/>
            <w:tcBorders>
              <w:top w:val="single" w:sz="4" w:space="0" w:color="auto"/>
              <w:left w:val="single" w:sz="4" w:space="0" w:color="auto"/>
              <w:bottom w:val="single" w:sz="4" w:space="0" w:color="auto"/>
              <w:right w:val="single" w:sz="4" w:space="0" w:color="auto"/>
            </w:tcBorders>
          </w:tcPr>
          <w:p w14:paraId="4AE1C338" w14:textId="77777777" w:rsidR="003F5271" w:rsidRPr="003F5271" w:rsidRDefault="003F5271" w:rsidP="003F5271">
            <w:pPr>
              <w:suppressAutoHyphens w:val="0"/>
              <w:outlineLvl w:val="8"/>
              <w:rPr>
                <w:rFonts w:ascii="Segoe UI" w:hAnsi="Segoe UI" w:cs="Segoe UI"/>
                <w:sz w:val="18"/>
                <w:szCs w:val="18"/>
                <w:lang w:eastAsia="pl-PL"/>
              </w:rPr>
            </w:pPr>
          </w:p>
        </w:tc>
      </w:tr>
    </w:tbl>
    <w:p w14:paraId="2B14D852" w14:textId="3D98E9FD" w:rsidR="003F5271" w:rsidRPr="003F5271" w:rsidRDefault="003F5271" w:rsidP="003F5271">
      <w:pPr>
        <w:suppressAutoHyphens w:val="0"/>
        <w:rPr>
          <w:rFonts w:ascii="Segoe UI" w:hAnsi="Segoe UI" w:cs="Segoe UI"/>
          <w:b/>
          <w:lang w:eastAsia="pl-PL"/>
        </w:rPr>
      </w:pPr>
    </w:p>
    <w:p w14:paraId="59BB98A1" w14:textId="77777777" w:rsidR="003F5271" w:rsidRPr="003F5271" w:rsidRDefault="003F5271" w:rsidP="003F5271">
      <w:pPr>
        <w:suppressAutoHyphens w:val="0"/>
        <w:rPr>
          <w:rFonts w:ascii="Segoe UI" w:hAnsi="Segoe UI" w:cs="Segoe UI"/>
          <w:b/>
          <w:lang w:eastAsia="pl-PL"/>
        </w:rPr>
      </w:pPr>
      <w:r w:rsidRPr="003F5271">
        <w:rPr>
          <w:rFonts w:ascii="Segoe UI" w:hAnsi="Segoe UI" w:cs="Segoe UI"/>
          <w:b/>
          <w:lang w:eastAsia="pl-PL"/>
        </w:rPr>
        <w:lastRenderedPageBreak/>
        <w:t>GRUPA IV. 16 sztuk urządzeń wielofunkcyjnych format A4 kolor</w:t>
      </w:r>
    </w:p>
    <w:p w14:paraId="0CDB4656" w14:textId="77777777" w:rsidR="003F5271" w:rsidRPr="003F5271" w:rsidRDefault="003F5271" w:rsidP="003F5271">
      <w:pPr>
        <w:suppressAutoHyphens w:val="0"/>
        <w:rPr>
          <w:rFonts w:ascii="Segoe UI" w:hAnsi="Segoe UI" w:cs="Segoe UI"/>
          <w:lang w:eastAsia="pl-PL"/>
        </w:rPr>
      </w:pPr>
    </w:p>
    <w:tbl>
      <w:tblPr>
        <w:tblpPr w:leftFromText="141" w:rightFromText="141" w:vertAnchor="text" w:horzAnchor="margin" w:tblpY="-58"/>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5"/>
        <w:gridCol w:w="3591"/>
        <w:gridCol w:w="3817"/>
      </w:tblGrid>
      <w:tr w:rsidR="003F5271" w:rsidRPr="003F5271" w14:paraId="763385A2" w14:textId="77777777" w:rsidTr="00604404">
        <w:trPr>
          <w:trHeight w:val="350"/>
        </w:trPr>
        <w:tc>
          <w:tcPr>
            <w:tcW w:w="9353" w:type="dxa"/>
            <w:gridSpan w:val="3"/>
            <w:tcBorders>
              <w:top w:val="single" w:sz="4" w:space="0" w:color="auto"/>
              <w:left w:val="single" w:sz="4" w:space="0" w:color="auto"/>
              <w:bottom w:val="single" w:sz="4" w:space="0" w:color="auto"/>
              <w:right w:val="single" w:sz="4" w:space="0" w:color="auto"/>
            </w:tcBorders>
            <w:vAlign w:val="center"/>
          </w:tcPr>
          <w:p w14:paraId="53260FA8"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Producent: ........................................</w:t>
            </w:r>
          </w:p>
        </w:tc>
      </w:tr>
      <w:tr w:rsidR="003F5271" w:rsidRPr="003F5271" w14:paraId="0EC8D0E0" w14:textId="77777777" w:rsidTr="00604404">
        <w:trPr>
          <w:trHeight w:val="350"/>
        </w:trPr>
        <w:tc>
          <w:tcPr>
            <w:tcW w:w="9353" w:type="dxa"/>
            <w:gridSpan w:val="3"/>
            <w:tcBorders>
              <w:top w:val="single" w:sz="4" w:space="0" w:color="auto"/>
              <w:left w:val="single" w:sz="4" w:space="0" w:color="auto"/>
              <w:bottom w:val="single" w:sz="4" w:space="0" w:color="auto"/>
              <w:right w:val="single" w:sz="4" w:space="0" w:color="auto"/>
            </w:tcBorders>
            <w:vAlign w:val="center"/>
          </w:tcPr>
          <w:p w14:paraId="319A7D61" w14:textId="77777777" w:rsidR="003F5271" w:rsidRPr="003F5271" w:rsidRDefault="003F5271" w:rsidP="003F5271">
            <w:pPr>
              <w:suppressAutoHyphens w:val="0"/>
              <w:outlineLvl w:val="8"/>
              <w:rPr>
                <w:rFonts w:ascii="Segoe UI" w:hAnsi="Segoe UI" w:cs="Segoe UI"/>
                <w:b/>
                <w:sz w:val="18"/>
                <w:szCs w:val="18"/>
                <w:lang w:eastAsia="pl-PL"/>
              </w:rPr>
            </w:pPr>
            <w:r w:rsidRPr="003F5271">
              <w:rPr>
                <w:rFonts w:ascii="Segoe UI" w:hAnsi="Segoe UI" w:cs="Segoe UI"/>
                <w:b/>
                <w:sz w:val="18"/>
                <w:szCs w:val="18"/>
                <w:lang w:eastAsia="pl-PL"/>
              </w:rPr>
              <w:t>Identyfikator produktu: .....................................</w:t>
            </w:r>
          </w:p>
        </w:tc>
      </w:tr>
      <w:tr w:rsidR="003F5271" w:rsidRPr="003F5271" w14:paraId="1114CEA5" w14:textId="77777777" w:rsidTr="00604404">
        <w:trPr>
          <w:trHeight w:val="350"/>
        </w:trPr>
        <w:tc>
          <w:tcPr>
            <w:tcW w:w="1945" w:type="dxa"/>
            <w:tcBorders>
              <w:top w:val="single" w:sz="4" w:space="0" w:color="auto"/>
              <w:left w:val="single" w:sz="4" w:space="0" w:color="auto"/>
              <w:bottom w:val="single" w:sz="4" w:space="0" w:color="auto"/>
              <w:right w:val="single" w:sz="4" w:space="0" w:color="auto"/>
            </w:tcBorders>
            <w:vAlign w:val="center"/>
            <w:hideMark/>
          </w:tcPr>
          <w:p w14:paraId="4901E4A9"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Charakterystyka kopiarki</w:t>
            </w:r>
          </w:p>
        </w:tc>
        <w:tc>
          <w:tcPr>
            <w:tcW w:w="3591" w:type="dxa"/>
            <w:tcBorders>
              <w:top w:val="single" w:sz="4" w:space="0" w:color="auto"/>
              <w:left w:val="single" w:sz="4" w:space="0" w:color="auto"/>
              <w:bottom w:val="single" w:sz="4" w:space="0" w:color="auto"/>
              <w:right w:val="single" w:sz="4" w:space="0" w:color="auto"/>
            </w:tcBorders>
            <w:vAlign w:val="center"/>
            <w:hideMark/>
          </w:tcPr>
          <w:p w14:paraId="68AE0594"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wymaganego parametru</w:t>
            </w:r>
          </w:p>
        </w:tc>
        <w:tc>
          <w:tcPr>
            <w:tcW w:w="3817" w:type="dxa"/>
            <w:tcBorders>
              <w:top w:val="single" w:sz="4" w:space="0" w:color="auto"/>
              <w:left w:val="single" w:sz="4" w:space="0" w:color="auto"/>
              <w:bottom w:val="single" w:sz="4" w:space="0" w:color="auto"/>
              <w:right w:val="single" w:sz="4" w:space="0" w:color="auto"/>
            </w:tcBorders>
            <w:vAlign w:val="center"/>
          </w:tcPr>
          <w:p w14:paraId="7718E4F7"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oferowanego parametru</w:t>
            </w:r>
          </w:p>
        </w:tc>
      </w:tr>
      <w:tr w:rsidR="003F5271" w:rsidRPr="003F5271" w14:paraId="1FFDC058" w14:textId="77777777" w:rsidTr="00604404">
        <w:trPr>
          <w:trHeight w:val="238"/>
        </w:trPr>
        <w:tc>
          <w:tcPr>
            <w:tcW w:w="1945" w:type="dxa"/>
            <w:tcBorders>
              <w:top w:val="single" w:sz="4" w:space="0" w:color="auto"/>
              <w:left w:val="single" w:sz="4" w:space="0" w:color="auto"/>
              <w:bottom w:val="single" w:sz="4" w:space="0" w:color="auto"/>
              <w:right w:val="single" w:sz="4" w:space="0" w:color="auto"/>
            </w:tcBorders>
            <w:vAlign w:val="center"/>
            <w:hideMark/>
          </w:tcPr>
          <w:p w14:paraId="66484D9B"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Dysk twardy</w:t>
            </w:r>
          </w:p>
        </w:tc>
        <w:tc>
          <w:tcPr>
            <w:tcW w:w="3591" w:type="dxa"/>
            <w:vAlign w:val="center"/>
            <w:hideMark/>
          </w:tcPr>
          <w:p w14:paraId="7ED61FF3"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Min. 240 GB</w:t>
            </w:r>
          </w:p>
        </w:tc>
        <w:tc>
          <w:tcPr>
            <w:tcW w:w="3817" w:type="dxa"/>
            <w:tcBorders>
              <w:top w:val="single" w:sz="4" w:space="0" w:color="auto"/>
              <w:left w:val="single" w:sz="4" w:space="0" w:color="auto"/>
              <w:bottom w:val="single" w:sz="4" w:space="0" w:color="auto"/>
              <w:right w:val="single" w:sz="4" w:space="0" w:color="auto"/>
            </w:tcBorders>
          </w:tcPr>
          <w:p w14:paraId="7794BC03"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4D6CBF4D" w14:textId="77777777" w:rsidTr="00604404">
        <w:trPr>
          <w:trHeight w:val="223"/>
        </w:trPr>
        <w:tc>
          <w:tcPr>
            <w:tcW w:w="1945" w:type="dxa"/>
            <w:tcBorders>
              <w:top w:val="single" w:sz="4" w:space="0" w:color="auto"/>
              <w:left w:val="single" w:sz="4" w:space="0" w:color="auto"/>
              <w:bottom w:val="single" w:sz="4" w:space="0" w:color="auto"/>
              <w:right w:val="single" w:sz="4" w:space="0" w:color="auto"/>
            </w:tcBorders>
            <w:vAlign w:val="center"/>
            <w:hideMark/>
          </w:tcPr>
          <w:p w14:paraId="64C8B02E"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Czas nagrzewania</w:t>
            </w:r>
          </w:p>
        </w:tc>
        <w:tc>
          <w:tcPr>
            <w:tcW w:w="3591" w:type="dxa"/>
            <w:vAlign w:val="center"/>
            <w:hideMark/>
          </w:tcPr>
          <w:p w14:paraId="021BC81B"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Max. 25 sekund</w:t>
            </w:r>
          </w:p>
        </w:tc>
        <w:tc>
          <w:tcPr>
            <w:tcW w:w="3817" w:type="dxa"/>
            <w:tcBorders>
              <w:top w:val="single" w:sz="4" w:space="0" w:color="auto"/>
              <w:left w:val="single" w:sz="4" w:space="0" w:color="auto"/>
              <w:bottom w:val="single" w:sz="4" w:space="0" w:color="auto"/>
              <w:right w:val="single" w:sz="4" w:space="0" w:color="auto"/>
            </w:tcBorders>
          </w:tcPr>
          <w:p w14:paraId="7ED85CCA"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540F1723" w14:textId="77777777" w:rsidTr="00604404">
        <w:trPr>
          <w:trHeight w:val="238"/>
        </w:trPr>
        <w:tc>
          <w:tcPr>
            <w:tcW w:w="1945" w:type="dxa"/>
            <w:tcBorders>
              <w:top w:val="single" w:sz="4" w:space="0" w:color="auto"/>
              <w:left w:val="single" w:sz="4" w:space="0" w:color="auto"/>
              <w:bottom w:val="single" w:sz="4" w:space="0" w:color="auto"/>
              <w:right w:val="single" w:sz="4" w:space="0" w:color="auto"/>
            </w:tcBorders>
            <w:vAlign w:val="center"/>
            <w:hideMark/>
          </w:tcPr>
          <w:p w14:paraId="5FF3B893"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Czas pierwszej kopii</w:t>
            </w:r>
          </w:p>
        </w:tc>
        <w:tc>
          <w:tcPr>
            <w:tcW w:w="3591" w:type="dxa"/>
            <w:vAlign w:val="center"/>
            <w:hideMark/>
          </w:tcPr>
          <w:p w14:paraId="23FCC3CF" w14:textId="77777777"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Max. 9 sekund</w:t>
            </w:r>
          </w:p>
        </w:tc>
        <w:tc>
          <w:tcPr>
            <w:tcW w:w="3817" w:type="dxa"/>
            <w:tcBorders>
              <w:top w:val="single" w:sz="4" w:space="0" w:color="auto"/>
              <w:left w:val="single" w:sz="4" w:space="0" w:color="auto"/>
              <w:bottom w:val="single" w:sz="4" w:space="0" w:color="auto"/>
              <w:right w:val="single" w:sz="4" w:space="0" w:color="auto"/>
            </w:tcBorders>
          </w:tcPr>
          <w:p w14:paraId="32F09EF6"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75A75527" w14:textId="77777777" w:rsidTr="00D2462D">
        <w:trPr>
          <w:trHeight w:val="238"/>
        </w:trPr>
        <w:tc>
          <w:tcPr>
            <w:tcW w:w="1945" w:type="dxa"/>
            <w:tcBorders>
              <w:top w:val="single" w:sz="4" w:space="0" w:color="auto"/>
              <w:left w:val="single" w:sz="4" w:space="0" w:color="auto"/>
              <w:bottom w:val="single" w:sz="4" w:space="0" w:color="auto"/>
              <w:right w:val="single" w:sz="4" w:space="0" w:color="auto"/>
            </w:tcBorders>
            <w:vAlign w:val="center"/>
          </w:tcPr>
          <w:p w14:paraId="61F77666"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Charakterystyka drukarki</w:t>
            </w:r>
          </w:p>
        </w:tc>
        <w:tc>
          <w:tcPr>
            <w:tcW w:w="3591" w:type="dxa"/>
            <w:tcBorders>
              <w:top w:val="single" w:sz="4" w:space="0" w:color="auto"/>
              <w:left w:val="single" w:sz="4" w:space="0" w:color="auto"/>
              <w:bottom w:val="single" w:sz="4" w:space="0" w:color="auto"/>
              <w:right w:val="single" w:sz="4" w:space="0" w:color="auto"/>
            </w:tcBorders>
            <w:vAlign w:val="center"/>
          </w:tcPr>
          <w:p w14:paraId="6D861B57"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wymaganego parametru</w:t>
            </w:r>
          </w:p>
        </w:tc>
        <w:tc>
          <w:tcPr>
            <w:tcW w:w="3817" w:type="dxa"/>
            <w:tcBorders>
              <w:top w:val="single" w:sz="4" w:space="0" w:color="auto"/>
              <w:left w:val="single" w:sz="4" w:space="0" w:color="auto"/>
              <w:bottom w:val="single" w:sz="4" w:space="0" w:color="auto"/>
              <w:right w:val="single" w:sz="4" w:space="0" w:color="auto"/>
            </w:tcBorders>
            <w:vAlign w:val="center"/>
          </w:tcPr>
          <w:p w14:paraId="4CD3D536" w14:textId="77777777" w:rsidR="003F5271" w:rsidRPr="003F5271" w:rsidRDefault="003F5271" w:rsidP="003F5271">
            <w:pPr>
              <w:suppressAutoHyphens w:val="0"/>
              <w:jc w:val="center"/>
              <w:rPr>
                <w:rFonts w:ascii="Segoe UI" w:hAnsi="Segoe UI" w:cs="Segoe UI"/>
                <w:sz w:val="18"/>
                <w:szCs w:val="18"/>
                <w:lang w:eastAsia="pl-PL"/>
              </w:rPr>
            </w:pPr>
            <w:r w:rsidRPr="003F5271">
              <w:rPr>
                <w:rFonts w:ascii="Segoe UI" w:hAnsi="Segoe UI" w:cs="Segoe UI"/>
                <w:b/>
                <w:sz w:val="18"/>
                <w:szCs w:val="18"/>
                <w:lang w:eastAsia="pl-PL"/>
              </w:rPr>
              <w:t>Opis oferowanego parametru</w:t>
            </w:r>
          </w:p>
        </w:tc>
      </w:tr>
      <w:tr w:rsidR="003F5271" w:rsidRPr="003F5271" w14:paraId="4C66D048" w14:textId="77777777" w:rsidTr="00604404">
        <w:trPr>
          <w:trHeight w:val="238"/>
        </w:trPr>
        <w:tc>
          <w:tcPr>
            <w:tcW w:w="1945" w:type="dxa"/>
            <w:tcBorders>
              <w:top w:val="single" w:sz="4" w:space="0" w:color="auto"/>
              <w:left w:val="single" w:sz="4" w:space="0" w:color="auto"/>
              <w:bottom w:val="single" w:sz="4" w:space="0" w:color="auto"/>
              <w:right w:val="single" w:sz="4" w:space="0" w:color="auto"/>
            </w:tcBorders>
            <w:vAlign w:val="center"/>
          </w:tcPr>
          <w:p w14:paraId="2F7A9F85" w14:textId="77777777" w:rsidR="003F5271" w:rsidRPr="003F5271" w:rsidRDefault="003F5271" w:rsidP="003F5271">
            <w:pPr>
              <w:suppressAutoHyphens w:val="0"/>
              <w:rPr>
                <w:rFonts w:ascii="Segoe UI" w:hAnsi="Segoe UI" w:cs="Segoe UI"/>
                <w:sz w:val="18"/>
                <w:szCs w:val="18"/>
                <w:lang w:eastAsia="pl-PL"/>
              </w:rPr>
            </w:pPr>
            <w:r w:rsidRPr="003F5271">
              <w:rPr>
                <w:rFonts w:ascii="Segoe UI" w:hAnsi="Segoe UI" w:cs="Segoe UI"/>
                <w:sz w:val="18"/>
                <w:szCs w:val="18"/>
                <w:lang w:eastAsia="pl-PL"/>
              </w:rPr>
              <w:t>Pamięć drukarki</w:t>
            </w:r>
          </w:p>
        </w:tc>
        <w:tc>
          <w:tcPr>
            <w:tcW w:w="3591" w:type="dxa"/>
            <w:shd w:val="clear" w:color="auto" w:fill="auto"/>
            <w:vAlign w:val="center"/>
          </w:tcPr>
          <w:p w14:paraId="0E468FF4" w14:textId="622FCB6A" w:rsidR="003F5271" w:rsidRPr="003F5271" w:rsidRDefault="003F5271" w:rsidP="003F5271">
            <w:pPr>
              <w:suppressAutoHyphens w:val="0"/>
              <w:rPr>
                <w:rFonts w:ascii="Segoe UI" w:hAnsi="Segoe UI" w:cs="Segoe UI"/>
                <w:sz w:val="18"/>
                <w:lang w:eastAsia="pl-PL"/>
              </w:rPr>
            </w:pPr>
            <w:r w:rsidRPr="003F5271">
              <w:rPr>
                <w:rFonts w:ascii="Segoe UI" w:hAnsi="Segoe UI" w:cs="Segoe UI"/>
                <w:sz w:val="18"/>
                <w:lang w:eastAsia="pl-PL"/>
              </w:rPr>
              <w:t>Min. 1</w:t>
            </w:r>
            <w:r w:rsidR="00C3333F">
              <w:rPr>
                <w:rFonts w:ascii="Segoe UI" w:hAnsi="Segoe UI" w:cs="Segoe UI"/>
                <w:sz w:val="18"/>
                <w:lang w:eastAsia="pl-PL"/>
              </w:rPr>
              <w:t xml:space="preserve">,5 </w:t>
            </w:r>
            <w:r w:rsidRPr="003F5271">
              <w:rPr>
                <w:rFonts w:ascii="Segoe UI" w:hAnsi="Segoe UI" w:cs="Segoe UI"/>
                <w:sz w:val="18"/>
                <w:lang w:eastAsia="pl-PL"/>
              </w:rPr>
              <w:t>GB RAM</w:t>
            </w:r>
          </w:p>
        </w:tc>
        <w:tc>
          <w:tcPr>
            <w:tcW w:w="3817" w:type="dxa"/>
            <w:tcBorders>
              <w:top w:val="single" w:sz="4" w:space="0" w:color="auto"/>
              <w:left w:val="single" w:sz="4" w:space="0" w:color="auto"/>
              <w:bottom w:val="single" w:sz="4" w:space="0" w:color="auto"/>
              <w:right w:val="single" w:sz="4" w:space="0" w:color="auto"/>
            </w:tcBorders>
          </w:tcPr>
          <w:p w14:paraId="440D46ED" w14:textId="77777777" w:rsidR="003F5271" w:rsidRPr="003F5271" w:rsidRDefault="003F5271" w:rsidP="003F5271">
            <w:pPr>
              <w:suppressAutoHyphens w:val="0"/>
              <w:rPr>
                <w:rFonts w:ascii="Segoe UI" w:hAnsi="Segoe UI" w:cs="Segoe UI"/>
                <w:sz w:val="18"/>
                <w:szCs w:val="18"/>
                <w:lang w:eastAsia="pl-PL"/>
              </w:rPr>
            </w:pPr>
          </w:p>
        </w:tc>
      </w:tr>
      <w:tr w:rsidR="003F5271" w:rsidRPr="003F5271" w14:paraId="52BF2909" w14:textId="77777777" w:rsidTr="00604404">
        <w:trPr>
          <w:trHeight w:val="458"/>
        </w:trPr>
        <w:tc>
          <w:tcPr>
            <w:tcW w:w="1945" w:type="dxa"/>
            <w:tcBorders>
              <w:top w:val="single" w:sz="4" w:space="0" w:color="auto"/>
              <w:left w:val="single" w:sz="4" w:space="0" w:color="auto"/>
              <w:bottom w:val="single" w:sz="4" w:space="0" w:color="auto"/>
              <w:right w:val="single" w:sz="4" w:space="0" w:color="auto"/>
            </w:tcBorders>
            <w:vAlign w:val="center"/>
            <w:hideMark/>
          </w:tcPr>
          <w:p w14:paraId="1F51405C"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Charakterystyka skanera</w:t>
            </w:r>
          </w:p>
        </w:tc>
        <w:tc>
          <w:tcPr>
            <w:tcW w:w="3591" w:type="dxa"/>
            <w:tcBorders>
              <w:top w:val="single" w:sz="4" w:space="0" w:color="auto"/>
              <w:left w:val="single" w:sz="4" w:space="0" w:color="auto"/>
              <w:bottom w:val="single" w:sz="4" w:space="0" w:color="auto"/>
              <w:right w:val="single" w:sz="4" w:space="0" w:color="auto"/>
            </w:tcBorders>
            <w:vAlign w:val="center"/>
            <w:hideMark/>
          </w:tcPr>
          <w:p w14:paraId="0B1ED9F9"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wymaganego parametru</w:t>
            </w:r>
          </w:p>
        </w:tc>
        <w:tc>
          <w:tcPr>
            <w:tcW w:w="3817" w:type="dxa"/>
            <w:tcBorders>
              <w:top w:val="single" w:sz="4" w:space="0" w:color="auto"/>
              <w:left w:val="single" w:sz="4" w:space="0" w:color="auto"/>
              <w:bottom w:val="single" w:sz="4" w:space="0" w:color="auto"/>
              <w:right w:val="single" w:sz="4" w:space="0" w:color="auto"/>
            </w:tcBorders>
            <w:vAlign w:val="center"/>
          </w:tcPr>
          <w:p w14:paraId="399CE30C" w14:textId="77777777" w:rsidR="003F5271" w:rsidRPr="003F5271" w:rsidRDefault="003F5271" w:rsidP="003F5271">
            <w:pPr>
              <w:suppressAutoHyphens w:val="0"/>
              <w:jc w:val="center"/>
              <w:outlineLvl w:val="8"/>
              <w:rPr>
                <w:rFonts w:ascii="Segoe UI" w:hAnsi="Segoe UI" w:cs="Segoe UI"/>
                <w:b/>
                <w:sz w:val="18"/>
                <w:szCs w:val="18"/>
                <w:lang w:eastAsia="pl-PL"/>
              </w:rPr>
            </w:pPr>
            <w:r w:rsidRPr="003F5271">
              <w:rPr>
                <w:rFonts w:ascii="Segoe UI" w:hAnsi="Segoe UI" w:cs="Segoe UI"/>
                <w:b/>
                <w:sz w:val="18"/>
                <w:szCs w:val="18"/>
                <w:lang w:eastAsia="pl-PL"/>
              </w:rPr>
              <w:t>Opis oferowanego parametru</w:t>
            </w:r>
          </w:p>
        </w:tc>
      </w:tr>
      <w:tr w:rsidR="003F5271" w:rsidRPr="003F5271" w14:paraId="323F96A3" w14:textId="77777777" w:rsidTr="00604404">
        <w:trPr>
          <w:trHeight w:val="343"/>
        </w:trPr>
        <w:tc>
          <w:tcPr>
            <w:tcW w:w="1945" w:type="dxa"/>
            <w:tcBorders>
              <w:top w:val="single" w:sz="4" w:space="0" w:color="auto"/>
              <w:left w:val="single" w:sz="4" w:space="0" w:color="auto"/>
              <w:bottom w:val="single" w:sz="4" w:space="0" w:color="auto"/>
              <w:right w:val="single" w:sz="4" w:space="0" w:color="auto"/>
            </w:tcBorders>
            <w:vAlign w:val="center"/>
            <w:hideMark/>
          </w:tcPr>
          <w:p w14:paraId="0A962AC5" w14:textId="77777777" w:rsidR="003F5271" w:rsidRPr="003F5271" w:rsidRDefault="003F5271" w:rsidP="003F5271">
            <w:pPr>
              <w:suppressAutoHyphens w:val="0"/>
              <w:outlineLvl w:val="8"/>
              <w:rPr>
                <w:rFonts w:ascii="Segoe UI" w:hAnsi="Segoe UI" w:cs="Segoe UI"/>
                <w:bCs/>
                <w:sz w:val="18"/>
                <w:szCs w:val="18"/>
                <w:lang w:eastAsia="pl-PL"/>
              </w:rPr>
            </w:pPr>
            <w:r w:rsidRPr="003F5271">
              <w:rPr>
                <w:rFonts w:ascii="Segoe UI" w:hAnsi="Segoe UI" w:cs="Segoe UI"/>
                <w:bCs/>
                <w:sz w:val="18"/>
                <w:szCs w:val="18"/>
                <w:lang w:eastAsia="pl-PL"/>
              </w:rPr>
              <w:t>Prędkość skanowania</w:t>
            </w:r>
          </w:p>
        </w:tc>
        <w:tc>
          <w:tcPr>
            <w:tcW w:w="3591" w:type="dxa"/>
            <w:tcBorders>
              <w:top w:val="single" w:sz="4" w:space="0" w:color="auto"/>
              <w:left w:val="single" w:sz="4" w:space="0" w:color="auto"/>
              <w:bottom w:val="single" w:sz="4" w:space="0" w:color="auto"/>
              <w:right w:val="single" w:sz="4" w:space="0" w:color="auto"/>
            </w:tcBorders>
            <w:vAlign w:val="center"/>
            <w:hideMark/>
          </w:tcPr>
          <w:p w14:paraId="3DF37BA4" w14:textId="77777777" w:rsidR="003F5271" w:rsidRPr="003F5271" w:rsidRDefault="003F5271" w:rsidP="003F5271">
            <w:pPr>
              <w:suppressAutoHyphens w:val="0"/>
              <w:outlineLvl w:val="8"/>
              <w:rPr>
                <w:rFonts w:ascii="Segoe UI" w:hAnsi="Segoe UI" w:cs="Segoe UI"/>
                <w:bCs/>
                <w:sz w:val="18"/>
                <w:szCs w:val="18"/>
                <w:lang w:eastAsia="pl-PL"/>
              </w:rPr>
            </w:pPr>
            <w:r w:rsidRPr="003F5271">
              <w:rPr>
                <w:rFonts w:ascii="Segoe UI" w:hAnsi="Segoe UI" w:cs="Segoe UI"/>
                <w:sz w:val="18"/>
                <w:szCs w:val="18"/>
                <w:lang w:eastAsia="pl-PL"/>
              </w:rPr>
              <w:t>Min. 30 skanów A4/min/mono i kolor</w:t>
            </w:r>
          </w:p>
        </w:tc>
        <w:tc>
          <w:tcPr>
            <w:tcW w:w="3817" w:type="dxa"/>
            <w:tcBorders>
              <w:top w:val="single" w:sz="4" w:space="0" w:color="auto"/>
              <w:left w:val="single" w:sz="4" w:space="0" w:color="auto"/>
              <w:bottom w:val="single" w:sz="4" w:space="0" w:color="auto"/>
              <w:right w:val="single" w:sz="4" w:space="0" w:color="auto"/>
            </w:tcBorders>
          </w:tcPr>
          <w:p w14:paraId="40DB25A2" w14:textId="77777777" w:rsidR="003F5271" w:rsidRPr="003F5271" w:rsidRDefault="003F5271" w:rsidP="003F5271">
            <w:pPr>
              <w:suppressAutoHyphens w:val="0"/>
              <w:outlineLvl w:val="8"/>
              <w:rPr>
                <w:rFonts w:ascii="Segoe UI" w:hAnsi="Segoe UI" w:cs="Segoe UI"/>
                <w:sz w:val="18"/>
                <w:szCs w:val="18"/>
                <w:lang w:eastAsia="pl-PL"/>
              </w:rPr>
            </w:pPr>
          </w:p>
        </w:tc>
      </w:tr>
    </w:tbl>
    <w:p w14:paraId="6C378050" w14:textId="6D226D5E" w:rsidR="002A69BC" w:rsidRPr="00394402" w:rsidRDefault="00FD39AC" w:rsidP="00394402">
      <w:pPr>
        <w:widowControl w:val="0"/>
        <w:suppressAutoHyphens w:val="0"/>
        <w:jc w:val="both"/>
        <w:rPr>
          <w:rFonts w:ascii="Segoe UI" w:hAnsi="Segoe UI" w:cs="Segoe UI"/>
          <w:i/>
          <w:sz w:val="16"/>
          <w:szCs w:val="16"/>
          <w:lang w:eastAsia="pl-PL"/>
        </w:rPr>
      </w:pPr>
      <w:r>
        <w:rPr>
          <w:rFonts w:ascii="Segoe UI" w:hAnsi="Segoe UI" w:cs="Segoe UI"/>
          <w:bCs/>
          <w:i/>
          <w:sz w:val="16"/>
          <w:szCs w:val="16"/>
          <w:lang w:eastAsia="pl-PL"/>
        </w:rPr>
        <w:t>Parametry techniczne oferowanego urządzenia z Grupy I, II, III, IV</w:t>
      </w:r>
      <w:r w:rsidRPr="00FD39AC">
        <w:rPr>
          <w:rFonts w:ascii="Segoe UI" w:eastAsia="Arial Unicode MS" w:hAnsi="Segoe UI" w:cs="Segoe UI"/>
          <w:i/>
          <w:sz w:val="16"/>
          <w:szCs w:val="16"/>
        </w:rPr>
        <w:t xml:space="preserve"> stanowi kryterium oceny ofert, które szczegółowo opisane zostało w Rozdziale I pkt 16 SWZ.</w:t>
      </w:r>
    </w:p>
    <w:p w14:paraId="28427E04" w14:textId="77777777" w:rsidR="002A69BC" w:rsidRPr="00BD04FD" w:rsidRDefault="002A69BC" w:rsidP="002A69BC">
      <w:pPr>
        <w:widowControl w:val="0"/>
        <w:jc w:val="both"/>
        <w:rPr>
          <w:rFonts w:ascii="Segoe UI" w:eastAsia="Arial Unicode MS" w:hAnsi="Segoe UI" w:cs="Segoe UI"/>
          <w:b/>
          <w:i/>
          <w:sz w:val="14"/>
          <w:szCs w:val="14"/>
        </w:rPr>
      </w:pPr>
    </w:p>
    <w:p w14:paraId="42416702" w14:textId="49E34648" w:rsidR="00394402" w:rsidRDefault="002A69BC" w:rsidP="005431BF">
      <w:pPr>
        <w:numPr>
          <w:ilvl w:val="0"/>
          <w:numId w:val="10"/>
        </w:numPr>
        <w:suppressAutoHyphens w:val="0"/>
        <w:ind w:left="284" w:hanging="426"/>
        <w:jc w:val="both"/>
        <w:rPr>
          <w:rFonts w:ascii="Segoe UI" w:hAnsi="Segoe UI" w:cs="Segoe UI"/>
          <w:bCs/>
          <w:iCs/>
        </w:rPr>
      </w:pPr>
      <w:r w:rsidRPr="00D07199">
        <w:rPr>
          <w:rFonts w:ascii="Segoe UI" w:hAnsi="Segoe UI" w:cs="Segoe UI"/>
          <w:b/>
        </w:rPr>
        <w:t xml:space="preserve">Deklarujemy </w:t>
      </w:r>
      <w:r w:rsidR="00D25913" w:rsidRPr="00D07199">
        <w:rPr>
          <w:rFonts w:ascii="Segoe UI" w:hAnsi="Segoe UI" w:cs="Segoe UI"/>
          <w:b/>
          <w:u w:val="single"/>
        </w:rPr>
        <w:t>usunięcie awarii (wady) w czasie</w:t>
      </w:r>
      <w:r w:rsidR="003F5271">
        <w:rPr>
          <w:rFonts w:ascii="Segoe UI" w:hAnsi="Segoe UI" w:cs="Segoe UI"/>
          <w:b/>
          <w:u w:val="single"/>
        </w:rPr>
        <w:t>:</w:t>
      </w:r>
      <w:r w:rsidR="00D07199">
        <w:rPr>
          <w:rFonts w:ascii="Segoe UI" w:hAnsi="Segoe UI" w:cs="Segoe UI"/>
          <w:u w:val="single"/>
        </w:rPr>
        <w:t xml:space="preserve"> </w:t>
      </w:r>
      <w:r w:rsidRPr="00B46F92">
        <w:rPr>
          <w:rFonts w:ascii="Segoe UI" w:hAnsi="Segoe UI" w:cs="Segoe UI"/>
          <w:b/>
          <w:i/>
          <w:color w:val="FF0000"/>
          <w:sz w:val="18"/>
          <w:szCs w:val="18"/>
        </w:rPr>
        <w:t>(</w:t>
      </w:r>
      <w:r w:rsidRPr="001B059D">
        <w:rPr>
          <w:rFonts w:ascii="Segoe UI" w:hAnsi="Segoe UI" w:cs="Segoe UI"/>
          <w:b/>
          <w:bCs/>
          <w:i/>
          <w:iCs/>
          <w:color w:val="FF0000"/>
          <w:sz w:val="18"/>
          <w:szCs w:val="18"/>
        </w:rPr>
        <w:t xml:space="preserve">należy </w:t>
      </w:r>
      <w:r w:rsidR="00D07199">
        <w:rPr>
          <w:rFonts w:ascii="Segoe UI" w:hAnsi="Segoe UI" w:cs="Segoe UI"/>
          <w:b/>
          <w:bCs/>
          <w:i/>
          <w:iCs/>
          <w:color w:val="FF0000"/>
          <w:sz w:val="18"/>
          <w:szCs w:val="18"/>
        </w:rPr>
        <w:t>wpisać konkretną</w:t>
      </w:r>
      <w:r w:rsidRPr="001B059D">
        <w:rPr>
          <w:rFonts w:ascii="Segoe UI" w:hAnsi="Segoe UI" w:cs="Segoe UI"/>
          <w:b/>
          <w:bCs/>
          <w:i/>
          <w:iCs/>
          <w:color w:val="FF0000"/>
          <w:sz w:val="18"/>
          <w:szCs w:val="18"/>
        </w:rPr>
        <w:t xml:space="preserve"> </w:t>
      </w:r>
      <w:r w:rsidR="00D07199">
        <w:rPr>
          <w:rFonts w:ascii="Segoe UI" w:hAnsi="Segoe UI" w:cs="Segoe UI"/>
          <w:b/>
          <w:bCs/>
          <w:i/>
          <w:iCs/>
          <w:color w:val="FF0000"/>
          <w:sz w:val="18"/>
          <w:szCs w:val="18"/>
        </w:rPr>
        <w:t>liczbę godzin deklarowaną jako</w:t>
      </w:r>
      <w:r w:rsidRPr="001B059D">
        <w:rPr>
          <w:rFonts w:ascii="Segoe UI" w:hAnsi="Segoe UI" w:cs="Segoe UI"/>
          <w:b/>
          <w:bCs/>
          <w:i/>
          <w:iCs/>
          <w:color w:val="FF0000"/>
          <w:sz w:val="18"/>
          <w:szCs w:val="18"/>
        </w:rPr>
        <w:t xml:space="preserve"> </w:t>
      </w:r>
      <w:r w:rsidRPr="001B059D">
        <w:rPr>
          <w:rFonts w:ascii="Segoe UI" w:hAnsi="Segoe UI" w:cs="Segoe UI"/>
          <w:b/>
          <w:i/>
          <w:color w:val="FF0000"/>
          <w:sz w:val="18"/>
          <w:szCs w:val="18"/>
        </w:rPr>
        <w:t xml:space="preserve">czas usunięcia awarii </w:t>
      </w:r>
      <w:r w:rsidR="00C4395A">
        <w:rPr>
          <w:rFonts w:ascii="Segoe UI" w:hAnsi="Segoe UI" w:cs="Segoe UI"/>
          <w:b/>
          <w:i/>
          <w:color w:val="FF0000"/>
          <w:sz w:val="18"/>
          <w:szCs w:val="18"/>
        </w:rPr>
        <w:t xml:space="preserve">(wady) </w:t>
      </w:r>
      <w:r w:rsidRPr="001B059D">
        <w:rPr>
          <w:rFonts w:ascii="Segoe UI" w:hAnsi="Segoe UI" w:cs="Segoe UI"/>
          <w:b/>
          <w:i/>
          <w:color w:val="FF0000"/>
          <w:sz w:val="18"/>
          <w:szCs w:val="18"/>
        </w:rPr>
        <w:t>od chwili zgłoszenia</w:t>
      </w:r>
      <w:r w:rsidRPr="00B46F92">
        <w:rPr>
          <w:rFonts w:ascii="Segoe UI" w:hAnsi="Segoe UI" w:cs="Segoe UI"/>
          <w:b/>
          <w:bCs/>
          <w:i/>
          <w:iCs/>
          <w:color w:val="FF0000"/>
          <w:sz w:val="18"/>
          <w:szCs w:val="18"/>
        </w:rPr>
        <w:t>)</w:t>
      </w:r>
    </w:p>
    <w:p w14:paraId="06F9E5CE" w14:textId="0AB63EF3" w:rsidR="00D07199" w:rsidRDefault="00EA627B" w:rsidP="00D07199">
      <w:pPr>
        <w:suppressAutoHyphens w:val="0"/>
        <w:ind w:left="284"/>
        <w:jc w:val="both"/>
        <w:rPr>
          <w:rFonts w:ascii="Segoe UI" w:hAnsi="Segoe UI" w:cs="Segoe UI"/>
          <w:b/>
          <w:u w:val="single"/>
        </w:rPr>
      </w:pPr>
      <w:r>
        <w:rPr>
          <w:rFonts w:ascii="Segoe UI" w:hAnsi="Segoe UI" w:cs="Segoe UI"/>
          <w:u w:val="single"/>
        </w:rPr>
        <w:t xml:space="preserve">…………….. </w:t>
      </w:r>
      <w:r w:rsidRPr="00D07199">
        <w:rPr>
          <w:rFonts w:ascii="Segoe UI" w:hAnsi="Segoe UI" w:cs="Segoe UI"/>
          <w:b/>
          <w:u w:val="single"/>
        </w:rPr>
        <w:t>godzin od chwili zgłoszenia</w:t>
      </w:r>
    </w:p>
    <w:p w14:paraId="0C999AFD" w14:textId="77777777" w:rsidR="00EA627B" w:rsidRPr="00D07199" w:rsidRDefault="00EA627B" w:rsidP="00D07199">
      <w:pPr>
        <w:suppressAutoHyphens w:val="0"/>
        <w:ind w:left="284"/>
        <w:jc w:val="both"/>
        <w:rPr>
          <w:rFonts w:ascii="Segoe UI" w:hAnsi="Segoe UI" w:cs="Segoe UI"/>
          <w:bCs/>
          <w:iCs/>
        </w:rPr>
      </w:pPr>
    </w:p>
    <w:p w14:paraId="0D19D38A" w14:textId="4DC73318" w:rsidR="00BD40EC" w:rsidRDefault="005D0359" w:rsidP="00394402">
      <w:pPr>
        <w:widowControl w:val="0"/>
        <w:suppressAutoHyphens w:val="0"/>
        <w:jc w:val="both"/>
        <w:rPr>
          <w:rFonts w:ascii="Segoe UI" w:hAnsi="Segoe UI" w:cs="Segoe UI"/>
          <w:i/>
          <w:sz w:val="16"/>
          <w:szCs w:val="16"/>
          <w:lang w:eastAsia="pl-PL"/>
        </w:rPr>
      </w:pPr>
      <w:r>
        <w:rPr>
          <w:rFonts w:ascii="Segoe UI" w:hAnsi="Segoe UI" w:cs="Segoe UI"/>
          <w:bCs/>
          <w:i/>
          <w:sz w:val="16"/>
          <w:szCs w:val="16"/>
          <w:lang w:eastAsia="pl-PL"/>
        </w:rPr>
        <w:t>Czas usunięcia awarii (wady)</w:t>
      </w:r>
      <w:r w:rsidRPr="00FD39AC">
        <w:rPr>
          <w:rFonts w:ascii="Segoe UI" w:eastAsia="Arial Unicode MS" w:hAnsi="Segoe UI" w:cs="Segoe UI"/>
          <w:i/>
          <w:sz w:val="16"/>
          <w:szCs w:val="16"/>
        </w:rPr>
        <w:t xml:space="preserve"> stanowi kryterium oceny ofert, które szczegółowo opisane zostało w Rozdziale I pkt 16 SWZ.</w:t>
      </w:r>
    </w:p>
    <w:p w14:paraId="6E000D30" w14:textId="77777777" w:rsidR="00394402" w:rsidRPr="00394402" w:rsidRDefault="00394402" w:rsidP="00394402">
      <w:pPr>
        <w:widowControl w:val="0"/>
        <w:suppressAutoHyphens w:val="0"/>
        <w:jc w:val="both"/>
        <w:rPr>
          <w:rFonts w:ascii="Segoe UI" w:hAnsi="Segoe UI" w:cs="Segoe UI"/>
          <w:i/>
          <w:sz w:val="16"/>
          <w:szCs w:val="16"/>
          <w:lang w:eastAsia="pl-PL"/>
        </w:rPr>
      </w:pPr>
    </w:p>
    <w:p w14:paraId="0570E30F" w14:textId="2B83D277" w:rsidR="00C10A76" w:rsidRPr="00B52437" w:rsidRDefault="005D0359" w:rsidP="00394402">
      <w:pPr>
        <w:pStyle w:val="Akapitzlist"/>
        <w:numPr>
          <w:ilvl w:val="0"/>
          <w:numId w:val="10"/>
        </w:numPr>
        <w:suppressAutoHyphens w:val="0"/>
        <w:spacing w:after="0"/>
        <w:ind w:left="284" w:hanging="426"/>
        <w:jc w:val="both"/>
        <w:rPr>
          <w:rFonts w:ascii="Segoe UI" w:hAnsi="Segoe UI" w:cs="Segoe UI"/>
          <w:bCs/>
          <w:sz w:val="20"/>
        </w:rPr>
      </w:pPr>
      <w:r w:rsidRPr="002A69BC">
        <w:rPr>
          <w:rFonts w:ascii="Segoe UI" w:hAnsi="Segoe UI" w:cs="Segoe UI"/>
          <w:sz w:val="20"/>
        </w:rPr>
        <w:t xml:space="preserve">Deklarujemy </w:t>
      </w:r>
      <w:r>
        <w:rPr>
          <w:rFonts w:ascii="Segoe UI" w:hAnsi="Segoe UI" w:cs="Segoe UI"/>
          <w:sz w:val="20"/>
          <w:u w:val="single"/>
        </w:rPr>
        <w:t xml:space="preserve">wykonywanie przedmiotu zamówienia w terminie: </w:t>
      </w:r>
      <w:r w:rsidR="00AC4CA5" w:rsidRPr="00B52437">
        <w:rPr>
          <w:rFonts w:ascii="Segoe UI" w:hAnsi="Segoe UI" w:cs="Segoe UI"/>
          <w:sz w:val="20"/>
          <w:u w:val="single"/>
        </w:rPr>
        <w:t>45 miesięcy i 14 dni</w:t>
      </w:r>
      <w:r w:rsidRPr="00B52437">
        <w:rPr>
          <w:rFonts w:ascii="Segoe UI" w:hAnsi="Segoe UI" w:cs="Segoe UI"/>
          <w:sz w:val="20"/>
          <w:u w:val="single"/>
        </w:rPr>
        <w:t xml:space="preserve"> od dnia 13 lipca 2021 r.</w:t>
      </w:r>
    </w:p>
    <w:p w14:paraId="56C374F0" w14:textId="77777777" w:rsidR="00B86715" w:rsidRDefault="00B86715" w:rsidP="005D0359">
      <w:pPr>
        <w:numPr>
          <w:ilvl w:val="0"/>
          <w:numId w:val="10"/>
        </w:numPr>
        <w:ind w:left="284" w:hanging="426"/>
        <w:jc w:val="both"/>
        <w:rPr>
          <w:rFonts w:ascii="Segoe UI" w:hAnsi="Segoe UI" w:cs="Segoe UI"/>
        </w:rPr>
      </w:pPr>
      <w:r>
        <w:rPr>
          <w:rFonts w:ascii="Segoe UI" w:hAnsi="Segoe UI" w:cs="Segoe UI"/>
        </w:rPr>
        <w:t>Oświadczamy, że zapoznaliśmy się z warunkami zamówienia i nie wnosimy do nich zastrzeżeń.</w:t>
      </w:r>
    </w:p>
    <w:p w14:paraId="236A07C3" w14:textId="77777777" w:rsidR="00B86715" w:rsidRDefault="00B86715" w:rsidP="005D0359">
      <w:pPr>
        <w:numPr>
          <w:ilvl w:val="0"/>
          <w:numId w:val="10"/>
        </w:numPr>
        <w:ind w:left="284" w:hanging="426"/>
        <w:jc w:val="both"/>
        <w:rPr>
          <w:rFonts w:ascii="Segoe UI" w:hAnsi="Segoe UI" w:cs="Segoe UI"/>
        </w:rPr>
      </w:pPr>
      <w:r>
        <w:rPr>
          <w:rFonts w:ascii="Segoe UI" w:hAnsi="Segoe UI" w:cs="Segoe UI"/>
        </w:rPr>
        <w:t>Oświadczamy, że zdobyliśmy konieczne informacje do przygotowania oferty.</w:t>
      </w:r>
    </w:p>
    <w:p w14:paraId="35B87EE2" w14:textId="77777777" w:rsidR="00B61CC9" w:rsidRPr="00001998" w:rsidRDefault="00B86715" w:rsidP="005D0359">
      <w:pPr>
        <w:numPr>
          <w:ilvl w:val="0"/>
          <w:numId w:val="10"/>
        </w:numPr>
        <w:suppressAutoHyphens w:val="0"/>
        <w:ind w:left="284" w:hanging="426"/>
        <w:jc w:val="both"/>
        <w:rPr>
          <w:rFonts w:ascii="Segoe UI" w:hAnsi="Segoe UI" w:cs="Segoe UI"/>
          <w:lang w:eastAsia="pl-PL"/>
        </w:rPr>
      </w:pPr>
      <w:r w:rsidRPr="00001998">
        <w:rPr>
          <w:rFonts w:ascii="Segoe UI" w:hAnsi="Segoe UI" w:cs="Segoe UI"/>
        </w:rPr>
        <w:t xml:space="preserve">Oświadczamy, że uważamy się za związanych niniejszą ofertą </w:t>
      </w:r>
      <w:r w:rsidR="006F069D" w:rsidRPr="00C10A76">
        <w:rPr>
          <w:rFonts w:ascii="Segoe UI" w:hAnsi="Segoe UI" w:cs="Segoe UI"/>
        </w:rPr>
        <w:t xml:space="preserve">do dnia </w:t>
      </w:r>
      <w:r w:rsidR="00AF18B2">
        <w:rPr>
          <w:rFonts w:ascii="Segoe UI" w:hAnsi="Segoe UI" w:cs="Segoe UI"/>
        </w:rPr>
        <w:t xml:space="preserve">wskazanego </w:t>
      </w:r>
      <w:r w:rsidR="00AF18B2">
        <w:rPr>
          <w:rFonts w:ascii="Segoe UI" w:hAnsi="Segoe UI" w:cs="Segoe UI"/>
        </w:rPr>
        <w:br/>
        <w:t xml:space="preserve">w pkt 12 ppkt 1 </w:t>
      </w:r>
      <w:r w:rsidR="001418F5">
        <w:rPr>
          <w:rFonts w:ascii="Segoe UI" w:hAnsi="Segoe UI" w:cs="Segoe UI"/>
        </w:rPr>
        <w:t xml:space="preserve">Rozdział I </w:t>
      </w:r>
      <w:r w:rsidR="00AF18B2">
        <w:rPr>
          <w:rFonts w:ascii="Segoe UI" w:hAnsi="Segoe UI" w:cs="Segoe UI"/>
        </w:rPr>
        <w:t>SWZ</w:t>
      </w:r>
      <w:r w:rsidR="00001998" w:rsidRPr="00001998">
        <w:rPr>
          <w:rFonts w:ascii="Segoe UI" w:hAnsi="Segoe UI" w:cs="Segoe UI"/>
        </w:rPr>
        <w:t>.</w:t>
      </w:r>
    </w:p>
    <w:p w14:paraId="01E8830A" w14:textId="77777777" w:rsidR="00001998" w:rsidRPr="00001998" w:rsidRDefault="00001998" w:rsidP="005D0359">
      <w:pPr>
        <w:pStyle w:val="Akapitzlist"/>
        <w:numPr>
          <w:ilvl w:val="0"/>
          <w:numId w:val="10"/>
        </w:numPr>
        <w:spacing w:after="0" w:line="240" w:lineRule="auto"/>
        <w:ind w:left="284" w:hanging="426"/>
        <w:jc w:val="both"/>
        <w:rPr>
          <w:rFonts w:ascii="Segoe UI" w:hAnsi="Segoe UI" w:cs="Segoe UI"/>
          <w:sz w:val="20"/>
        </w:rPr>
      </w:pPr>
      <w:r w:rsidRPr="00001998">
        <w:rPr>
          <w:rFonts w:ascii="Segoe UI" w:hAnsi="Segoe UI" w:cs="Segoe UI"/>
          <w:sz w:val="20"/>
        </w:rPr>
        <w:t>Oświadczamy, że akceptujemy postanowienia sp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4FF7CF6E" w14:textId="77777777" w:rsidR="00B86715" w:rsidRDefault="00B86715" w:rsidP="005D0359">
      <w:pPr>
        <w:numPr>
          <w:ilvl w:val="0"/>
          <w:numId w:val="10"/>
        </w:numPr>
        <w:ind w:left="284" w:hanging="426"/>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70DD7CA9" w14:textId="77777777" w:rsidR="00B86715" w:rsidRDefault="00B86715" w:rsidP="005D0359">
      <w:pPr>
        <w:numPr>
          <w:ilvl w:val="0"/>
          <w:numId w:val="10"/>
        </w:numPr>
        <w:ind w:left="284" w:hanging="426"/>
        <w:jc w:val="both"/>
        <w:rPr>
          <w:rFonts w:ascii="Segoe UI" w:hAnsi="Segoe UI" w:cs="Segoe UI"/>
          <w:bCs/>
        </w:rPr>
      </w:pPr>
      <w:r>
        <w:rPr>
          <w:rFonts w:ascii="Segoe UI" w:hAnsi="Segoe UI" w:cs="Segoe UI"/>
        </w:rPr>
        <w:t xml:space="preserve">Podwykonawcom zamierzamy powierzyć: </w:t>
      </w:r>
    </w:p>
    <w:p w14:paraId="7C045E18" w14:textId="77777777"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14:paraId="5060A74B" w14:textId="77777777">
        <w:tc>
          <w:tcPr>
            <w:tcW w:w="4197" w:type="dxa"/>
            <w:tcBorders>
              <w:top w:val="single" w:sz="4" w:space="0" w:color="000000"/>
              <w:left w:val="single" w:sz="4" w:space="0" w:color="000000"/>
              <w:bottom w:val="single" w:sz="4" w:space="0" w:color="000000"/>
            </w:tcBorders>
            <w:shd w:val="clear" w:color="auto" w:fill="auto"/>
            <w:vAlign w:val="center"/>
          </w:tcPr>
          <w:p w14:paraId="4E9AC4EA" w14:textId="77777777"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2B23" w14:textId="77777777"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14:paraId="1DD1C560" w14:textId="77777777">
        <w:tc>
          <w:tcPr>
            <w:tcW w:w="4197" w:type="dxa"/>
            <w:tcBorders>
              <w:top w:val="single" w:sz="4" w:space="0" w:color="000000"/>
              <w:left w:val="single" w:sz="4" w:space="0" w:color="000000"/>
              <w:bottom w:val="single" w:sz="4" w:space="0" w:color="000000"/>
            </w:tcBorders>
            <w:shd w:val="clear" w:color="auto" w:fill="auto"/>
          </w:tcPr>
          <w:p w14:paraId="26FED053"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88ABF18" w14:textId="77777777" w:rsidR="00B86715" w:rsidRDefault="00B86715">
            <w:pPr>
              <w:snapToGrid w:val="0"/>
              <w:jc w:val="both"/>
            </w:pPr>
          </w:p>
        </w:tc>
      </w:tr>
      <w:tr w:rsidR="00B86715" w14:paraId="4A977398" w14:textId="77777777">
        <w:tc>
          <w:tcPr>
            <w:tcW w:w="4197" w:type="dxa"/>
            <w:tcBorders>
              <w:top w:val="single" w:sz="4" w:space="0" w:color="000000"/>
              <w:left w:val="single" w:sz="4" w:space="0" w:color="000000"/>
              <w:bottom w:val="single" w:sz="4" w:space="0" w:color="000000"/>
            </w:tcBorders>
            <w:shd w:val="clear" w:color="auto" w:fill="auto"/>
          </w:tcPr>
          <w:p w14:paraId="138DBC8F"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F8774C5" w14:textId="77777777" w:rsidR="00B86715" w:rsidRDefault="00B86715">
            <w:pPr>
              <w:snapToGrid w:val="0"/>
              <w:jc w:val="both"/>
            </w:pPr>
          </w:p>
        </w:tc>
      </w:tr>
    </w:tbl>
    <w:p w14:paraId="2F3A79BE" w14:textId="77777777" w:rsidR="00B86715" w:rsidRDefault="00B86715">
      <w:pPr>
        <w:widowControl w:val="0"/>
        <w:jc w:val="both"/>
        <w:rPr>
          <w:rFonts w:ascii="Segoe UI" w:hAnsi="Segoe UI" w:cs="Segoe UI"/>
        </w:rPr>
      </w:pPr>
    </w:p>
    <w:p w14:paraId="715D3A99" w14:textId="77777777" w:rsidR="00B86715" w:rsidRDefault="00B86715" w:rsidP="005E6E54">
      <w:pPr>
        <w:widowControl w:val="0"/>
        <w:numPr>
          <w:ilvl w:val="0"/>
          <w:numId w:val="10"/>
        </w:numPr>
        <w:ind w:left="284" w:hanging="284"/>
        <w:jc w:val="both"/>
        <w:rPr>
          <w:rFonts w:ascii="Segoe UI" w:hAnsi="Segoe UI" w:cs="Segoe UI"/>
        </w:rPr>
      </w:pPr>
      <w:r>
        <w:rPr>
          <w:rFonts w:ascii="Segoe UI" w:hAnsi="Segoe UI" w:cs="Segoe UI"/>
        </w:rPr>
        <w:t>Wraz z ofertą składamy:</w:t>
      </w:r>
    </w:p>
    <w:p w14:paraId="209DF1DA" w14:textId="77777777" w:rsidR="00B86715" w:rsidRDefault="00B86715">
      <w:pPr>
        <w:widowControl w:val="0"/>
        <w:ind w:firstLine="360"/>
        <w:jc w:val="both"/>
        <w:rPr>
          <w:rFonts w:ascii="Segoe UI" w:hAnsi="Segoe UI" w:cs="Segoe UI"/>
        </w:rPr>
      </w:pPr>
      <w:r>
        <w:rPr>
          <w:rFonts w:ascii="Segoe UI" w:hAnsi="Segoe UI" w:cs="Segoe UI"/>
        </w:rPr>
        <w:t>1) ...................................................................................................................................</w:t>
      </w:r>
    </w:p>
    <w:p w14:paraId="6653EBD2" w14:textId="77777777" w:rsidR="00B86715" w:rsidRDefault="00B86715">
      <w:pPr>
        <w:widowControl w:val="0"/>
        <w:ind w:firstLine="360"/>
        <w:jc w:val="both"/>
        <w:rPr>
          <w:rFonts w:ascii="Segoe UI" w:hAnsi="Segoe UI" w:cs="Segoe UI"/>
        </w:rPr>
      </w:pPr>
      <w:r>
        <w:rPr>
          <w:rFonts w:ascii="Segoe UI" w:hAnsi="Segoe UI" w:cs="Segoe UI"/>
        </w:rPr>
        <w:t>2) …………………………….……………………………………………………………………….</w:t>
      </w:r>
    </w:p>
    <w:p w14:paraId="3C8AB6E6" w14:textId="77777777" w:rsidR="00B86715" w:rsidRDefault="00B86715">
      <w:pPr>
        <w:widowControl w:val="0"/>
        <w:ind w:firstLine="360"/>
        <w:jc w:val="both"/>
        <w:rPr>
          <w:rFonts w:ascii="Segoe UI" w:hAnsi="Segoe UI" w:cs="Segoe UI"/>
        </w:rPr>
      </w:pPr>
    </w:p>
    <w:p w14:paraId="676B98DB" w14:textId="176D0F95" w:rsidR="00520E96" w:rsidRPr="00001998" w:rsidRDefault="00394402" w:rsidP="00001998">
      <w:pPr>
        <w:widowControl w:val="0"/>
        <w:jc w:val="center"/>
        <w:rPr>
          <w:rFonts w:ascii="Segoe UI" w:hAnsi="Segoe UI" w:cs="Segoe UI"/>
          <w:i/>
          <w:color w:val="FF0000"/>
        </w:rPr>
      </w:pPr>
      <w:r>
        <w:rPr>
          <w:rFonts w:ascii="Segoe UI" w:hAnsi="Segoe UI" w:cs="Segoe UI"/>
          <w:i/>
          <w:iCs/>
          <w:color w:val="FF0000"/>
          <w:sz w:val="16"/>
          <w:szCs w:val="16"/>
        </w:rPr>
        <w:t>N</w:t>
      </w:r>
      <w:r w:rsidR="005E7FD4">
        <w:rPr>
          <w:rFonts w:ascii="Segoe UI" w:hAnsi="Segoe UI" w:cs="Segoe UI"/>
          <w:i/>
          <w:iCs/>
          <w:color w:val="FF0000"/>
          <w:sz w:val="16"/>
          <w:szCs w:val="16"/>
        </w:rPr>
        <w:t>iniejszy formularz</w:t>
      </w:r>
      <w:r w:rsidR="00520E96" w:rsidRPr="00001998">
        <w:rPr>
          <w:rFonts w:ascii="Segoe UI" w:hAnsi="Segoe UI" w:cs="Segoe UI"/>
          <w:i/>
          <w:iCs/>
          <w:color w:val="FF0000"/>
          <w:sz w:val="16"/>
          <w:szCs w:val="16"/>
        </w:rPr>
        <w:t xml:space="preserve"> należy opatrzyć kwalifikowanym podpisem elektronicznym lub podpisem zaufanym </w:t>
      </w:r>
      <w:r w:rsidR="001418F5">
        <w:rPr>
          <w:rFonts w:ascii="Segoe UI" w:hAnsi="Segoe UI" w:cs="Segoe UI"/>
          <w:i/>
          <w:iCs/>
          <w:color w:val="FF0000"/>
          <w:sz w:val="16"/>
          <w:szCs w:val="16"/>
        </w:rPr>
        <w:br/>
        <w:t xml:space="preserve">lub </w:t>
      </w:r>
      <w:r w:rsidR="00520E96" w:rsidRPr="00001998">
        <w:rPr>
          <w:rFonts w:ascii="Segoe UI" w:hAnsi="Segoe UI" w:cs="Segoe UI"/>
          <w:i/>
          <w:iCs/>
          <w:color w:val="FF0000"/>
          <w:sz w:val="16"/>
          <w:szCs w:val="16"/>
        </w:rPr>
        <w:t>podpisem osobist</w:t>
      </w:r>
      <w:r w:rsidR="001418F5">
        <w:rPr>
          <w:rFonts w:ascii="Segoe UI" w:hAnsi="Segoe UI" w:cs="Segoe UI"/>
          <w:i/>
          <w:iCs/>
          <w:color w:val="FF0000"/>
          <w:sz w:val="16"/>
          <w:szCs w:val="16"/>
        </w:rPr>
        <w:t xml:space="preserve">ym właściwej, umocowanej osoby / </w:t>
      </w:r>
      <w:r w:rsidR="00520E96" w:rsidRPr="00001998">
        <w:rPr>
          <w:rFonts w:ascii="Segoe UI" w:hAnsi="Segoe UI" w:cs="Segoe UI"/>
          <w:i/>
          <w:iCs/>
          <w:color w:val="FF0000"/>
          <w:sz w:val="16"/>
          <w:szCs w:val="16"/>
        </w:rPr>
        <w:t>właściwych, umocowanych osób</w:t>
      </w:r>
    </w:p>
    <w:p w14:paraId="25D3F90E" w14:textId="77777777" w:rsidR="00520E96" w:rsidRPr="00520E96" w:rsidRDefault="00520E96" w:rsidP="00520E96">
      <w:pPr>
        <w:pStyle w:val="Tekstpodstawowy"/>
        <w:jc w:val="both"/>
        <w:rPr>
          <w:rFonts w:ascii="Segoe UI" w:hAnsi="Segoe UI" w:cs="Segoe UI"/>
          <w:i w:val="0"/>
          <w:color w:val="FF0000"/>
          <w:sz w:val="20"/>
        </w:rPr>
      </w:pPr>
    </w:p>
    <w:p w14:paraId="710A3F9C" w14:textId="4026CD48" w:rsidR="0090249F" w:rsidRPr="003F5271" w:rsidRDefault="00B86715" w:rsidP="003F5271">
      <w:pPr>
        <w:widowControl w:val="0"/>
        <w:ind w:left="227" w:hanging="227"/>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14:paraId="0B8C06D7" w14:textId="77777777" w:rsidR="00D2462D" w:rsidRDefault="00D2462D">
      <w:pPr>
        <w:pStyle w:val="Tekstpodstawowy"/>
        <w:jc w:val="both"/>
        <w:rPr>
          <w:rFonts w:ascii="Segoe UI" w:hAnsi="Segoe UI" w:cs="Segoe UI"/>
          <w:i w:val="0"/>
          <w:sz w:val="20"/>
        </w:rPr>
      </w:pPr>
    </w:p>
    <w:p w14:paraId="51005AE0" w14:textId="096BE710"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15AB1CC4" w14:textId="77777777"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p>
    <w:p w14:paraId="607B596D" w14:textId="77777777" w:rsidR="00B86715" w:rsidRDefault="00B86715">
      <w:pPr>
        <w:pStyle w:val="WW-Tretekstu"/>
        <w:ind w:left="1500" w:hanging="1500"/>
        <w:jc w:val="both"/>
        <w:rPr>
          <w:rFonts w:ascii="Segoe UI" w:hAnsi="Segoe UI" w:cs="Segoe UI"/>
          <w:i w:val="0"/>
          <w:sz w:val="20"/>
        </w:rPr>
      </w:pPr>
    </w:p>
    <w:p w14:paraId="77229CB6" w14:textId="77777777" w:rsidR="00B86715" w:rsidRDefault="00B86715">
      <w:pPr>
        <w:pStyle w:val="WW-Tretekstu"/>
        <w:ind w:left="1500" w:hanging="1500"/>
        <w:jc w:val="both"/>
        <w:rPr>
          <w:rFonts w:ascii="Segoe UI" w:hAnsi="Segoe UI" w:cs="Segoe UI"/>
          <w:i w:val="0"/>
          <w:sz w:val="20"/>
        </w:rPr>
      </w:pPr>
    </w:p>
    <w:p w14:paraId="05E2E476" w14:textId="77777777" w:rsidR="00B86715" w:rsidRDefault="00B86715">
      <w:pPr>
        <w:pStyle w:val="WW-Tretekstu"/>
        <w:ind w:left="1500" w:hanging="1500"/>
        <w:jc w:val="both"/>
        <w:rPr>
          <w:rFonts w:ascii="Segoe UI" w:hAnsi="Segoe UI" w:cs="Segoe UI"/>
          <w:i w:val="0"/>
          <w:sz w:val="20"/>
        </w:rPr>
      </w:pPr>
    </w:p>
    <w:p w14:paraId="6C633D89" w14:textId="77777777" w:rsidR="00B86715" w:rsidRDefault="00B86715">
      <w:pPr>
        <w:pStyle w:val="WW-Tretekstu"/>
        <w:ind w:left="1500" w:hanging="1500"/>
        <w:jc w:val="both"/>
        <w:rPr>
          <w:rFonts w:ascii="Segoe UI" w:hAnsi="Segoe UI" w:cs="Segoe UI"/>
          <w:i w:val="0"/>
          <w:sz w:val="20"/>
        </w:rPr>
      </w:pPr>
    </w:p>
    <w:p w14:paraId="363C933A" w14:textId="77777777" w:rsidR="00B86715" w:rsidRDefault="00B86715">
      <w:pPr>
        <w:pStyle w:val="WW-Tretekstu"/>
        <w:ind w:left="1500" w:hanging="1500"/>
        <w:jc w:val="both"/>
        <w:rPr>
          <w:rFonts w:ascii="Segoe UI" w:hAnsi="Segoe UI" w:cs="Segoe UI"/>
          <w:i w:val="0"/>
          <w:sz w:val="20"/>
        </w:rPr>
      </w:pPr>
    </w:p>
    <w:p w14:paraId="4BDAEED0" w14:textId="16DBFF82" w:rsidR="00037783" w:rsidRDefault="00037783" w:rsidP="00AA040B">
      <w:pPr>
        <w:pStyle w:val="WW-Tretekstu"/>
        <w:tabs>
          <w:tab w:val="clear" w:pos="708"/>
          <w:tab w:val="left" w:pos="1440"/>
        </w:tabs>
        <w:jc w:val="both"/>
        <w:rPr>
          <w:rFonts w:ascii="Segoe UI" w:hAnsi="Segoe UI" w:cs="Segoe UI"/>
          <w:i w:val="0"/>
          <w:sz w:val="20"/>
        </w:rPr>
      </w:pPr>
    </w:p>
    <w:p w14:paraId="10E5CE2F" w14:textId="0FBEF57E" w:rsidR="0090249F" w:rsidRDefault="0090249F" w:rsidP="00AA040B">
      <w:pPr>
        <w:pStyle w:val="WW-Tretekstu"/>
        <w:tabs>
          <w:tab w:val="clear" w:pos="708"/>
          <w:tab w:val="left" w:pos="1440"/>
        </w:tabs>
        <w:jc w:val="both"/>
        <w:rPr>
          <w:rFonts w:ascii="Segoe UI" w:hAnsi="Segoe UI" w:cs="Segoe UI"/>
          <w:i w:val="0"/>
          <w:sz w:val="20"/>
        </w:rPr>
      </w:pPr>
    </w:p>
    <w:p w14:paraId="2BDC8D56" w14:textId="2416F303" w:rsidR="0090249F" w:rsidRDefault="0090249F" w:rsidP="00AA040B">
      <w:pPr>
        <w:pStyle w:val="WW-Tretekstu"/>
        <w:tabs>
          <w:tab w:val="clear" w:pos="708"/>
          <w:tab w:val="left" w:pos="1440"/>
        </w:tabs>
        <w:jc w:val="both"/>
        <w:rPr>
          <w:rFonts w:ascii="Segoe UI" w:hAnsi="Segoe UI" w:cs="Segoe UI"/>
          <w:i w:val="0"/>
          <w:sz w:val="20"/>
        </w:rPr>
      </w:pPr>
    </w:p>
    <w:p w14:paraId="1F757EBA" w14:textId="20B48E09" w:rsidR="0090249F" w:rsidRDefault="0090249F" w:rsidP="00AA040B">
      <w:pPr>
        <w:pStyle w:val="WW-Tretekstu"/>
        <w:tabs>
          <w:tab w:val="clear" w:pos="708"/>
          <w:tab w:val="left" w:pos="1440"/>
        </w:tabs>
        <w:jc w:val="both"/>
        <w:rPr>
          <w:rFonts w:ascii="Segoe UI" w:hAnsi="Segoe UI" w:cs="Segoe UI"/>
          <w:i w:val="0"/>
          <w:sz w:val="20"/>
        </w:rPr>
      </w:pPr>
    </w:p>
    <w:p w14:paraId="49B9AB10" w14:textId="27234386" w:rsidR="0090249F" w:rsidRDefault="0090249F" w:rsidP="00AA040B">
      <w:pPr>
        <w:pStyle w:val="WW-Tretekstu"/>
        <w:tabs>
          <w:tab w:val="clear" w:pos="708"/>
          <w:tab w:val="left" w:pos="1440"/>
        </w:tabs>
        <w:jc w:val="both"/>
        <w:rPr>
          <w:rFonts w:ascii="Segoe UI" w:hAnsi="Segoe UI" w:cs="Segoe UI"/>
          <w:i w:val="0"/>
          <w:sz w:val="20"/>
        </w:rPr>
      </w:pPr>
    </w:p>
    <w:p w14:paraId="0EE2205C" w14:textId="222683B4" w:rsidR="0090249F" w:rsidRDefault="0090249F" w:rsidP="00AA040B">
      <w:pPr>
        <w:pStyle w:val="WW-Tretekstu"/>
        <w:tabs>
          <w:tab w:val="clear" w:pos="708"/>
          <w:tab w:val="left" w:pos="1440"/>
        </w:tabs>
        <w:jc w:val="both"/>
        <w:rPr>
          <w:rFonts w:ascii="Segoe UI" w:hAnsi="Segoe UI" w:cs="Segoe UI"/>
          <w:i w:val="0"/>
          <w:sz w:val="20"/>
        </w:rPr>
      </w:pPr>
    </w:p>
    <w:p w14:paraId="3A974FDB" w14:textId="0B6EFAB5" w:rsidR="0090249F" w:rsidRDefault="0090249F" w:rsidP="00AA040B">
      <w:pPr>
        <w:pStyle w:val="WW-Tretekstu"/>
        <w:tabs>
          <w:tab w:val="clear" w:pos="708"/>
          <w:tab w:val="left" w:pos="1440"/>
        </w:tabs>
        <w:jc w:val="both"/>
        <w:rPr>
          <w:rFonts w:ascii="Segoe UI" w:hAnsi="Segoe UI" w:cs="Segoe UI"/>
          <w:i w:val="0"/>
          <w:sz w:val="20"/>
        </w:rPr>
      </w:pPr>
    </w:p>
    <w:p w14:paraId="3B94A95A" w14:textId="1629D388" w:rsidR="0090249F" w:rsidRDefault="0090249F" w:rsidP="00AA040B">
      <w:pPr>
        <w:pStyle w:val="WW-Tretekstu"/>
        <w:tabs>
          <w:tab w:val="clear" w:pos="708"/>
          <w:tab w:val="left" w:pos="1440"/>
        </w:tabs>
        <w:jc w:val="both"/>
        <w:rPr>
          <w:rFonts w:ascii="Segoe UI" w:hAnsi="Segoe UI" w:cs="Segoe UI"/>
          <w:i w:val="0"/>
          <w:sz w:val="20"/>
        </w:rPr>
      </w:pPr>
    </w:p>
    <w:p w14:paraId="5DA4B85C" w14:textId="52D7FC60" w:rsidR="0090249F" w:rsidRDefault="0090249F" w:rsidP="00AA040B">
      <w:pPr>
        <w:pStyle w:val="WW-Tretekstu"/>
        <w:tabs>
          <w:tab w:val="clear" w:pos="708"/>
          <w:tab w:val="left" w:pos="1440"/>
        </w:tabs>
        <w:jc w:val="both"/>
        <w:rPr>
          <w:rFonts w:ascii="Segoe UI" w:hAnsi="Segoe UI" w:cs="Segoe UI"/>
          <w:i w:val="0"/>
          <w:sz w:val="20"/>
        </w:rPr>
      </w:pPr>
    </w:p>
    <w:p w14:paraId="42F9C2A5" w14:textId="7189CF37" w:rsidR="0090249F" w:rsidRDefault="0090249F" w:rsidP="00AA040B">
      <w:pPr>
        <w:pStyle w:val="WW-Tretekstu"/>
        <w:tabs>
          <w:tab w:val="clear" w:pos="708"/>
          <w:tab w:val="left" w:pos="1440"/>
        </w:tabs>
        <w:jc w:val="both"/>
        <w:rPr>
          <w:rFonts w:ascii="Segoe UI" w:hAnsi="Segoe UI" w:cs="Segoe UI"/>
          <w:i w:val="0"/>
          <w:sz w:val="20"/>
        </w:rPr>
      </w:pPr>
    </w:p>
    <w:p w14:paraId="4EDF5CA7" w14:textId="4585570A" w:rsidR="0090249F" w:rsidRDefault="0090249F" w:rsidP="00AA040B">
      <w:pPr>
        <w:pStyle w:val="WW-Tretekstu"/>
        <w:tabs>
          <w:tab w:val="clear" w:pos="708"/>
          <w:tab w:val="left" w:pos="1440"/>
        </w:tabs>
        <w:jc w:val="both"/>
        <w:rPr>
          <w:rFonts w:ascii="Segoe UI" w:hAnsi="Segoe UI" w:cs="Segoe UI"/>
          <w:i w:val="0"/>
          <w:sz w:val="20"/>
        </w:rPr>
      </w:pPr>
    </w:p>
    <w:p w14:paraId="2768E770" w14:textId="220621ED" w:rsidR="0090249F" w:rsidRDefault="0090249F" w:rsidP="00AA040B">
      <w:pPr>
        <w:pStyle w:val="WW-Tretekstu"/>
        <w:tabs>
          <w:tab w:val="clear" w:pos="708"/>
          <w:tab w:val="left" w:pos="1440"/>
        </w:tabs>
        <w:jc w:val="both"/>
        <w:rPr>
          <w:rFonts w:ascii="Segoe UI" w:hAnsi="Segoe UI" w:cs="Segoe UI"/>
          <w:i w:val="0"/>
          <w:sz w:val="20"/>
        </w:rPr>
      </w:pPr>
    </w:p>
    <w:p w14:paraId="60503E76" w14:textId="3E5D2C73" w:rsidR="0090249F" w:rsidRDefault="0090249F" w:rsidP="00AA040B">
      <w:pPr>
        <w:pStyle w:val="WW-Tretekstu"/>
        <w:tabs>
          <w:tab w:val="clear" w:pos="708"/>
          <w:tab w:val="left" w:pos="1440"/>
        </w:tabs>
        <w:jc w:val="both"/>
        <w:rPr>
          <w:rFonts w:ascii="Segoe UI" w:hAnsi="Segoe UI" w:cs="Segoe UI"/>
          <w:i w:val="0"/>
          <w:sz w:val="20"/>
        </w:rPr>
      </w:pPr>
    </w:p>
    <w:p w14:paraId="177F178A" w14:textId="5EC7A629" w:rsidR="0090249F" w:rsidRDefault="0090249F" w:rsidP="00AA040B">
      <w:pPr>
        <w:pStyle w:val="WW-Tretekstu"/>
        <w:tabs>
          <w:tab w:val="clear" w:pos="708"/>
          <w:tab w:val="left" w:pos="1440"/>
        </w:tabs>
        <w:jc w:val="both"/>
        <w:rPr>
          <w:rFonts w:ascii="Segoe UI" w:hAnsi="Segoe UI" w:cs="Segoe UI"/>
          <w:i w:val="0"/>
          <w:sz w:val="20"/>
        </w:rPr>
      </w:pPr>
    </w:p>
    <w:p w14:paraId="2C3E6610" w14:textId="77B565CD" w:rsidR="0090249F" w:rsidRDefault="0090249F" w:rsidP="00AA040B">
      <w:pPr>
        <w:pStyle w:val="WW-Tretekstu"/>
        <w:tabs>
          <w:tab w:val="clear" w:pos="708"/>
          <w:tab w:val="left" w:pos="1440"/>
        </w:tabs>
        <w:jc w:val="both"/>
        <w:rPr>
          <w:rFonts w:ascii="Segoe UI" w:hAnsi="Segoe UI" w:cs="Segoe UI"/>
          <w:i w:val="0"/>
          <w:sz w:val="20"/>
        </w:rPr>
      </w:pPr>
    </w:p>
    <w:p w14:paraId="050F6BC7" w14:textId="006CC7C3" w:rsidR="0090249F" w:rsidRDefault="0090249F" w:rsidP="00AA040B">
      <w:pPr>
        <w:pStyle w:val="WW-Tretekstu"/>
        <w:tabs>
          <w:tab w:val="clear" w:pos="708"/>
          <w:tab w:val="left" w:pos="1440"/>
        </w:tabs>
        <w:jc w:val="both"/>
        <w:rPr>
          <w:rFonts w:ascii="Segoe UI" w:hAnsi="Segoe UI" w:cs="Segoe UI"/>
          <w:i w:val="0"/>
          <w:sz w:val="20"/>
        </w:rPr>
      </w:pPr>
    </w:p>
    <w:p w14:paraId="68382B7A" w14:textId="5F27E744" w:rsidR="0090249F" w:rsidRDefault="0090249F" w:rsidP="00AA040B">
      <w:pPr>
        <w:pStyle w:val="WW-Tretekstu"/>
        <w:tabs>
          <w:tab w:val="clear" w:pos="708"/>
          <w:tab w:val="left" w:pos="1440"/>
        </w:tabs>
        <w:jc w:val="both"/>
        <w:rPr>
          <w:rFonts w:ascii="Segoe UI" w:hAnsi="Segoe UI" w:cs="Segoe UI"/>
          <w:i w:val="0"/>
          <w:sz w:val="20"/>
        </w:rPr>
      </w:pPr>
    </w:p>
    <w:p w14:paraId="18E004AE" w14:textId="2B1B0CF4" w:rsidR="0090249F" w:rsidRDefault="0090249F" w:rsidP="00AA040B">
      <w:pPr>
        <w:pStyle w:val="WW-Tretekstu"/>
        <w:tabs>
          <w:tab w:val="clear" w:pos="708"/>
          <w:tab w:val="left" w:pos="1440"/>
        </w:tabs>
        <w:jc w:val="both"/>
        <w:rPr>
          <w:rFonts w:ascii="Segoe UI" w:hAnsi="Segoe UI" w:cs="Segoe UI"/>
          <w:i w:val="0"/>
          <w:sz w:val="20"/>
        </w:rPr>
      </w:pPr>
    </w:p>
    <w:p w14:paraId="47CCA4C3" w14:textId="025D0B7F" w:rsidR="0090249F" w:rsidRDefault="0090249F" w:rsidP="00AA040B">
      <w:pPr>
        <w:pStyle w:val="WW-Tretekstu"/>
        <w:tabs>
          <w:tab w:val="clear" w:pos="708"/>
          <w:tab w:val="left" w:pos="1440"/>
        </w:tabs>
        <w:jc w:val="both"/>
        <w:rPr>
          <w:rFonts w:ascii="Segoe UI" w:hAnsi="Segoe UI" w:cs="Segoe UI"/>
          <w:i w:val="0"/>
          <w:sz w:val="20"/>
        </w:rPr>
      </w:pPr>
    </w:p>
    <w:p w14:paraId="468EB119" w14:textId="66F22CA9" w:rsidR="0090249F" w:rsidRDefault="0090249F" w:rsidP="00AA040B">
      <w:pPr>
        <w:pStyle w:val="WW-Tretekstu"/>
        <w:tabs>
          <w:tab w:val="clear" w:pos="708"/>
          <w:tab w:val="left" w:pos="1440"/>
        </w:tabs>
        <w:jc w:val="both"/>
        <w:rPr>
          <w:rFonts w:ascii="Segoe UI" w:hAnsi="Segoe UI" w:cs="Segoe UI"/>
          <w:i w:val="0"/>
          <w:sz w:val="20"/>
        </w:rPr>
      </w:pPr>
    </w:p>
    <w:p w14:paraId="73A84F4B" w14:textId="08E132F5" w:rsidR="0090249F" w:rsidRDefault="0090249F" w:rsidP="00AA040B">
      <w:pPr>
        <w:pStyle w:val="WW-Tretekstu"/>
        <w:tabs>
          <w:tab w:val="clear" w:pos="708"/>
          <w:tab w:val="left" w:pos="1440"/>
        </w:tabs>
        <w:jc w:val="both"/>
        <w:rPr>
          <w:rFonts w:ascii="Segoe UI" w:hAnsi="Segoe UI" w:cs="Segoe UI"/>
          <w:i w:val="0"/>
          <w:sz w:val="20"/>
        </w:rPr>
      </w:pPr>
    </w:p>
    <w:p w14:paraId="426C84E5" w14:textId="5EAFB52A" w:rsidR="0090249F" w:rsidRDefault="0090249F" w:rsidP="00AA040B">
      <w:pPr>
        <w:pStyle w:val="WW-Tretekstu"/>
        <w:tabs>
          <w:tab w:val="clear" w:pos="708"/>
          <w:tab w:val="left" w:pos="1440"/>
        </w:tabs>
        <w:jc w:val="both"/>
        <w:rPr>
          <w:rFonts w:ascii="Segoe UI" w:hAnsi="Segoe UI" w:cs="Segoe UI"/>
          <w:i w:val="0"/>
          <w:sz w:val="20"/>
        </w:rPr>
      </w:pPr>
    </w:p>
    <w:p w14:paraId="15C5FD67" w14:textId="08EE481E" w:rsidR="0090249F" w:rsidRDefault="0090249F" w:rsidP="00AA040B">
      <w:pPr>
        <w:pStyle w:val="WW-Tretekstu"/>
        <w:tabs>
          <w:tab w:val="clear" w:pos="708"/>
          <w:tab w:val="left" w:pos="1440"/>
        </w:tabs>
        <w:jc w:val="both"/>
        <w:rPr>
          <w:rFonts w:ascii="Segoe UI" w:hAnsi="Segoe UI" w:cs="Segoe UI"/>
          <w:i w:val="0"/>
          <w:sz w:val="20"/>
        </w:rPr>
      </w:pPr>
    </w:p>
    <w:p w14:paraId="38514CF6" w14:textId="79FC6C56" w:rsidR="0090249F" w:rsidRDefault="0090249F" w:rsidP="00AA040B">
      <w:pPr>
        <w:pStyle w:val="WW-Tretekstu"/>
        <w:tabs>
          <w:tab w:val="clear" w:pos="708"/>
          <w:tab w:val="left" w:pos="1440"/>
        </w:tabs>
        <w:jc w:val="both"/>
        <w:rPr>
          <w:rFonts w:ascii="Segoe UI" w:hAnsi="Segoe UI" w:cs="Segoe UI"/>
          <w:i w:val="0"/>
          <w:sz w:val="20"/>
        </w:rPr>
      </w:pPr>
    </w:p>
    <w:p w14:paraId="63D51135" w14:textId="3937DA5C" w:rsidR="0090249F" w:rsidRDefault="0090249F" w:rsidP="00AA040B">
      <w:pPr>
        <w:pStyle w:val="WW-Tretekstu"/>
        <w:tabs>
          <w:tab w:val="clear" w:pos="708"/>
          <w:tab w:val="left" w:pos="1440"/>
        </w:tabs>
        <w:jc w:val="both"/>
        <w:rPr>
          <w:rFonts w:ascii="Segoe UI" w:hAnsi="Segoe UI" w:cs="Segoe UI"/>
          <w:i w:val="0"/>
          <w:sz w:val="20"/>
        </w:rPr>
      </w:pPr>
    </w:p>
    <w:p w14:paraId="2EC0C8D3" w14:textId="3C42C426" w:rsidR="0090249F" w:rsidRDefault="0090249F" w:rsidP="00AA040B">
      <w:pPr>
        <w:pStyle w:val="WW-Tretekstu"/>
        <w:tabs>
          <w:tab w:val="clear" w:pos="708"/>
          <w:tab w:val="left" w:pos="1440"/>
        </w:tabs>
        <w:jc w:val="both"/>
        <w:rPr>
          <w:rFonts w:ascii="Segoe UI" w:hAnsi="Segoe UI" w:cs="Segoe UI"/>
          <w:i w:val="0"/>
          <w:sz w:val="20"/>
        </w:rPr>
      </w:pPr>
    </w:p>
    <w:p w14:paraId="686BA74A" w14:textId="491387B3" w:rsidR="0090249F" w:rsidRDefault="0090249F" w:rsidP="00AA040B">
      <w:pPr>
        <w:pStyle w:val="WW-Tretekstu"/>
        <w:tabs>
          <w:tab w:val="clear" w:pos="708"/>
          <w:tab w:val="left" w:pos="1440"/>
        </w:tabs>
        <w:jc w:val="both"/>
        <w:rPr>
          <w:rFonts w:ascii="Segoe UI" w:hAnsi="Segoe UI" w:cs="Segoe UI"/>
          <w:i w:val="0"/>
          <w:sz w:val="20"/>
        </w:rPr>
      </w:pPr>
    </w:p>
    <w:p w14:paraId="0D49B7B8" w14:textId="5EB1785F" w:rsidR="0090249F" w:rsidRDefault="0090249F" w:rsidP="00AA040B">
      <w:pPr>
        <w:pStyle w:val="WW-Tretekstu"/>
        <w:tabs>
          <w:tab w:val="clear" w:pos="708"/>
          <w:tab w:val="left" w:pos="1440"/>
        </w:tabs>
        <w:jc w:val="both"/>
        <w:rPr>
          <w:rFonts w:ascii="Segoe UI" w:hAnsi="Segoe UI" w:cs="Segoe UI"/>
          <w:i w:val="0"/>
          <w:sz w:val="20"/>
        </w:rPr>
      </w:pPr>
    </w:p>
    <w:p w14:paraId="5963CF9E" w14:textId="1152DAE0" w:rsidR="0090249F" w:rsidRDefault="0090249F" w:rsidP="00AA040B">
      <w:pPr>
        <w:pStyle w:val="WW-Tretekstu"/>
        <w:tabs>
          <w:tab w:val="clear" w:pos="708"/>
          <w:tab w:val="left" w:pos="1440"/>
        </w:tabs>
        <w:jc w:val="both"/>
        <w:rPr>
          <w:rFonts w:ascii="Segoe UI" w:hAnsi="Segoe UI" w:cs="Segoe UI"/>
          <w:i w:val="0"/>
          <w:sz w:val="20"/>
        </w:rPr>
      </w:pPr>
    </w:p>
    <w:p w14:paraId="32A38B3B" w14:textId="23F337EB" w:rsidR="0090249F" w:rsidRDefault="0090249F" w:rsidP="00AA040B">
      <w:pPr>
        <w:pStyle w:val="WW-Tretekstu"/>
        <w:tabs>
          <w:tab w:val="clear" w:pos="708"/>
          <w:tab w:val="left" w:pos="1440"/>
        </w:tabs>
        <w:jc w:val="both"/>
        <w:rPr>
          <w:rFonts w:ascii="Segoe UI" w:hAnsi="Segoe UI" w:cs="Segoe UI"/>
          <w:i w:val="0"/>
          <w:sz w:val="20"/>
        </w:rPr>
      </w:pPr>
    </w:p>
    <w:p w14:paraId="44B502EB" w14:textId="6DD34ED9" w:rsidR="0090249F" w:rsidRDefault="0090249F" w:rsidP="00AA040B">
      <w:pPr>
        <w:pStyle w:val="WW-Tretekstu"/>
        <w:tabs>
          <w:tab w:val="clear" w:pos="708"/>
          <w:tab w:val="left" w:pos="1440"/>
        </w:tabs>
        <w:jc w:val="both"/>
        <w:rPr>
          <w:rFonts w:ascii="Segoe UI" w:hAnsi="Segoe UI" w:cs="Segoe UI"/>
          <w:i w:val="0"/>
          <w:sz w:val="20"/>
        </w:rPr>
      </w:pPr>
    </w:p>
    <w:p w14:paraId="5E84C4C7" w14:textId="18DA19EB" w:rsidR="0090249F" w:rsidRDefault="0090249F" w:rsidP="00AA040B">
      <w:pPr>
        <w:pStyle w:val="WW-Tretekstu"/>
        <w:tabs>
          <w:tab w:val="clear" w:pos="708"/>
          <w:tab w:val="left" w:pos="1440"/>
        </w:tabs>
        <w:jc w:val="both"/>
        <w:rPr>
          <w:rFonts w:ascii="Segoe UI" w:hAnsi="Segoe UI" w:cs="Segoe UI"/>
          <w:i w:val="0"/>
          <w:sz w:val="20"/>
        </w:rPr>
      </w:pPr>
    </w:p>
    <w:p w14:paraId="0220F895" w14:textId="65B94B46" w:rsidR="0090249F" w:rsidRDefault="0090249F" w:rsidP="00AA040B">
      <w:pPr>
        <w:pStyle w:val="WW-Tretekstu"/>
        <w:tabs>
          <w:tab w:val="clear" w:pos="708"/>
          <w:tab w:val="left" w:pos="1440"/>
        </w:tabs>
        <w:jc w:val="both"/>
        <w:rPr>
          <w:rFonts w:ascii="Segoe UI" w:hAnsi="Segoe UI" w:cs="Segoe UI"/>
          <w:i w:val="0"/>
          <w:sz w:val="20"/>
        </w:rPr>
      </w:pPr>
    </w:p>
    <w:p w14:paraId="1089A6C2" w14:textId="0EA21106" w:rsidR="0090249F" w:rsidRDefault="0090249F" w:rsidP="00AA040B">
      <w:pPr>
        <w:pStyle w:val="WW-Tretekstu"/>
        <w:tabs>
          <w:tab w:val="clear" w:pos="708"/>
          <w:tab w:val="left" w:pos="1440"/>
        </w:tabs>
        <w:jc w:val="both"/>
        <w:rPr>
          <w:rFonts w:ascii="Segoe UI" w:hAnsi="Segoe UI" w:cs="Segoe UI"/>
          <w:i w:val="0"/>
          <w:sz w:val="20"/>
        </w:rPr>
      </w:pPr>
    </w:p>
    <w:p w14:paraId="7A73BCC3" w14:textId="3C79DB54" w:rsidR="0090249F" w:rsidRDefault="0090249F" w:rsidP="00AA040B">
      <w:pPr>
        <w:pStyle w:val="WW-Tretekstu"/>
        <w:tabs>
          <w:tab w:val="clear" w:pos="708"/>
          <w:tab w:val="left" w:pos="1440"/>
        </w:tabs>
        <w:jc w:val="both"/>
        <w:rPr>
          <w:rFonts w:ascii="Segoe UI" w:hAnsi="Segoe UI" w:cs="Segoe UI"/>
          <w:i w:val="0"/>
          <w:sz w:val="20"/>
        </w:rPr>
      </w:pPr>
    </w:p>
    <w:p w14:paraId="29DFE9A1" w14:textId="3B158936" w:rsidR="0090249F" w:rsidRDefault="0090249F" w:rsidP="00AA040B">
      <w:pPr>
        <w:pStyle w:val="WW-Tretekstu"/>
        <w:tabs>
          <w:tab w:val="clear" w:pos="708"/>
          <w:tab w:val="left" w:pos="1440"/>
        </w:tabs>
        <w:jc w:val="both"/>
        <w:rPr>
          <w:rFonts w:ascii="Segoe UI" w:hAnsi="Segoe UI" w:cs="Segoe UI"/>
          <w:i w:val="0"/>
          <w:sz w:val="20"/>
        </w:rPr>
      </w:pPr>
    </w:p>
    <w:p w14:paraId="443DA440" w14:textId="0F1F7752" w:rsidR="0090249F" w:rsidRDefault="0090249F" w:rsidP="00AA040B">
      <w:pPr>
        <w:pStyle w:val="WW-Tretekstu"/>
        <w:tabs>
          <w:tab w:val="clear" w:pos="708"/>
          <w:tab w:val="left" w:pos="1440"/>
        </w:tabs>
        <w:jc w:val="both"/>
        <w:rPr>
          <w:rFonts w:ascii="Segoe UI" w:hAnsi="Segoe UI" w:cs="Segoe UI"/>
          <w:i w:val="0"/>
          <w:sz w:val="20"/>
        </w:rPr>
      </w:pPr>
    </w:p>
    <w:p w14:paraId="45314E25" w14:textId="71D28139" w:rsidR="0090249F" w:rsidRDefault="0090249F" w:rsidP="00AA040B">
      <w:pPr>
        <w:pStyle w:val="WW-Tretekstu"/>
        <w:tabs>
          <w:tab w:val="clear" w:pos="708"/>
          <w:tab w:val="left" w:pos="1440"/>
        </w:tabs>
        <w:jc w:val="both"/>
        <w:rPr>
          <w:rFonts w:ascii="Segoe UI" w:hAnsi="Segoe UI" w:cs="Segoe UI"/>
          <w:i w:val="0"/>
          <w:sz w:val="20"/>
        </w:rPr>
      </w:pPr>
    </w:p>
    <w:p w14:paraId="33B45A20" w14:textId="656D6498" w:rsidR="0090249F" w:rsidRDefault="0090249F" w:rsidP="00AA040B">
      <w:pPr>
        <w:pStyle w:val="WW-Tretekstu"/>
        <w:tabs>
          <w:tab w:val="clear" w:pos="708"/>
          <w:tab w:val="left" w:pos="1440"/>
        </w:tabs>
        <w:jc w:val="both"/>
        <w:rPr>
          <w:rFonts w:ascii="Segoe UI" w:hAnsi="Segoe UI" w:cs="Segoe UI"/>
          <w:i w:val="0"/>
          <w:sz w:val="20"/>
        </w:rPr>
      </w:pPr>
    </w:p>
    <w:p w14:paraId="30B8F92E" w14:textId="4FC8015A" w:rsidR="0090249F" w:rsidRDefault="0090249F" w:rsidP="00AA040B">
      <w:pPr>
        <w:pStyle w:val="WW-Tretekstu"/>
        <w:tabs>
          <w:tab w:val="clear" w:pos="708"/>
          <w:tab w:val="left" w:pos="1440"/>
        </w:tabs>
        <w:jc w:val="both"/>
        <w:rPr>
          <w:rFonts w:ascii="Segoe UI" w:hAnsi="Segoe UI" w:cs="Segoe UI"/>
          <w:i w:val="0"/>
          <w:sz w:val="20"/>
        </w:rPr>
      </w:pPr>
    </w:p>
    <w:p w14:paraId="46E8C4EB" w14:textId="39EC589F" w:rsidR="0090249F" w:rsidRDefault="0090249F" w:rsidP="00AA040B">
      <w:pPr>
        <w:pStyle w:val="WW-Tretekstu"/>
        <w:tabs>
          <w:tab w:val="clear" w:pos="708"/>
          <w:tab w:val="left" w:pos="1440"/>
        </w:tabs>
        <w:jc w:val="both"/>
        <w:rPr>
          <w:rFonts w:ascii="Segoe UI" w:hAnsi="Segoe UI" w:cs="Segoe UI"/>
          <w:i w:val="0"/>
          <w:sz w:val="20"/>
        </w:rPr>
      </w:pPr>
    </w:p>
    <w:p w14:paraId="3B10993D" w14:textId="2FC02877" w:rsidR="0090249F" w:rsidRDefault="0090249F" w:rsidP="00AA040B">
      <w:pPr>
        <w:pStyle w:val="WW-Tretekstu"/>
        <w:tabs>
          <w:tab w:val="clear" w:pos="708"/>
          <w:tab w:val="left" w:pos="1440"/>
        </w:tabs>
        <w:jc w:val="both"/>
        <w:rPr>
          <w:rFonts w:ascii="Segoe UI" w:hAnsi="Segoe UI" w:cs="Segoe UI"/>
          <w:i w:val="0"/>
          <w:sz w:val="20"/>
        </w:rPr>
      </w:pPr>
    </w:p>
    <w:p w14:paraId="79DD2B14" w14:textId="4B156F49" w:rsidR="0090249F" w:rsidRDefault="0090249F" w:rsidP="00AA040B">
      <w:pPr>
        <w:pStyle w:val="WW-Tretekstu"/>
        <w:tabs>
          <w:tab w:val="clear" w:pos="708"/>
          <w:tab w:val="left" w:pos="1440"/>
        </w:tabs>
        <w:jc w:val="both"/>
        <w:rPr>
          <w:rFonts w:ascii="Segoe UI" w:hAnsi="Segoe UI" w:cs="Segoe UI"/>
          <w:i w:val="0"/>
          <w:sz w:val="20"/>
        </w:rPr>
      </w:pPr>
    </w:p>
    <w:p w14:paraId="105B315E" w14:textId="4048DF78" w:rsidR="0090249F" w:rsidRDefault="0090249F" w:rsidP="00AA040B">
      <w:pPr>
        <w:pStyle w:val="WW-Tretekstu"/>
        <w:tabs>
          <w:tab w:val="clear" w:pos="708"/>
          <w:tab w:val="left" w:pos="1440"/>
        </w:tabs>
        <w:jc w:val="both"/>
        <w:rPr>
          <w:rFonts w:ascii="Segoe UI" w:hAnsi="Segoe UI" w:cs="Segoe UI"/>
          <w:i w:val="0"/>
          <w:sz w:val="20"/>
        </w:rPr>
      </w:pPr>
    </w:p>
    <w:p w14:paraId="46B1D356" w14:textId="41AC05CC" w:rsidR="0090249F" w:rsidRDefault="0090249F" w:rsidP="00AA040B">
      <w:pPr>
        <w:pStyle w:val="WW-Tretekstu"/>
        <w:tabs>
          <w:tab w:val="clear" w:pos="708"/>
          <w:tab w:val="left" w:pos="1440"/>
        </w:tabs>
        <w:jc w:val="both"/>
        <w:rPr>
          <w:rFonts w:ascii="Segoe UI" w:hAnsi="Segoe UI" w:cs="Segoe UI"/>
          <w:i w:val="0"/>
          <w:sz w:val="20"/>
        </w:rPr>
      </w:pPr>
    </w:p>
    <w:p w14:paraId="59CDFF65" w14:textId="26CDDCCC" w:rsidR="0090249F" w:rsidRDefault="0090249F" w:rsidP="00AA040B">
      <w:pPr>
        <w:pStyle w:val="WW-Tretekstu"/>
        <w:tabs>
          <w:tab w:val="clear" w:pos="708"/>
          <w:tab w:val="left" w:pos="1440"/>
        </w:tabs>
        <w:jc w:val="both"/>
        <w:rPr>
          <w:rFonts w:ascii="Segoe UI" w:hAnsi="Segoe UI" w:cs="Segoe UI"/>
          <w:i w:val="0"/>
          <w:sz w:val="20"/>
        </w:rPr>
      </w:pPr>
    </w:p>
    <w:p w14:paraId="7FD1BC5F" w14:textId="2E28D5C5" w:rsidR="00122B6C" w:rsidRPr="00122B6C" w:rsidRDefault="00122B6C" w:rsidP="00122B6C">
      <w:pPr>
        <w:suppressAutoHyphens w:val="0"/>
        <w:jc w:val="right"/>
        <w:rPr>
          <w:rFonts w:ascii="Segoe UI" w:hAnsi="Segoe UI" w:cs="Segoe UI"/>
          <w:i/>
          <w:lang w:eastAsia="pl-PL"/>
        </w:rPr>
      </w:pPr>
      <w:r w:rsidRPr="00122B6C">
        <w:rPr>
          <w:rFonts w:ascii="Segoe UI" w:hAnsi="Segoe UI" w:cs="Segoe UI"/>
          <w:i/>
          <w:lang w:eastAsia="pl-PL"/>
        </w:rPr>
        <w:lastRenderedPageBreak/>
        <w:t>Projekt umowy</w:t>
      </w:r>
    </w:p>
    <w:p w14:paraId="4A389EAB" w14:textId="79C7C4B1" w:rsidR="00122B6C" w:rsidRPr="00122B6C" w:rsidRDefault="00122B6C" w:rsidP="00122B6C">
      <w:pPr>
        <w:suppressAutoHyphens w:val="0"/>
        <w:jc w:val="center"/>
        <w:rPr>
          <w:rFonts w:ascii="Segoe UI" w:hAnsi="Segoe UI" w:cs="Segoe UI"/>
          <w:lang w:eastAsia="pl-PL"/>
        </w:rPr>
      </w:pPr>
      <w:r w:rsidRPr="00122B6C">
        <w:rPr>
          <w:rFonts w:ascii="Segoe UI" w:hAnsi="Segoe UI" w:cs="Segoe UI"/>
          <w:lang w:eastAsia="pl-PL"/>
        </w:rPr>
        <w:t>UMOWA NR ……………………….........</w:t>
      </w:r>
    </w:p>
    <w:p w14:paraId="792BD504" w14:textId="77777777" w:rsidR="00122B6C" w:rsidRPr="00122B6C" w:rsidRDefault="00122B6C" w:rsidP="00122B6C">
      <w:pPr>
        <w:suppressAutoHyphens w:val="0"/>
        <w:jc w:val="center"/>
        <w:rPr>
          <w:rFonts w:ascii="Segoe UI" w:hAnsi="Segoe UI" w:cs="Segoe UI"/>
          <w:lang w:eastAsia="pl-PL"/>
        </w:rPr>
      </w:pPr>
    </w:p>
    <w:p w14:paraId="219804EC" w14:textId="77777777" w:rsidR="00122B6C" w:rsidRPr="00122B6C" w:rsidRDefault="00122B6C" w:rsidP="00122B6C">
      <w:pPr>
        <w:suppressAutoHyphens w:val="0"/>
        <w:jc w:val="center"/>
        <w:rPr>
          <w:rFonts w:ascii="Segoe UI" w:hAnsi="Segoe UI" w:cs="Segoe UI"/>
          <w:lang w:eastAsia="pl-PL"/>
        </w:rPr>
      </w:pPr>
    </w:p>
    <w:p w14:paraId="60019EFC" w14:textId="792C321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zawarta w dniu …....................................</w:t>
      </w:r>
      <w:r>
        <w:rPr>
          <w:rFonts w:ascii="Segoe UI" w:hAnsi="Segoe UI" w:cs="Segoe UI"/>
          <w:bCs/>
          <w:iCs/>
          <w:lang w:eastAsia="pl-PL"/>
        </w:rPr>
        <w:t>2021 r</w:t>
      </w:r>
      <w:r w:rsidRPr="00122B6C">
        <w:rPr>
          <w:rFonts w:ascii="Segoe UI" w:hAnsi="Segoe UI" w:cs="Segoe UI"/>
          <w:bCs/>
          <w:iCs/>
          <w:lang w:eastAsia="pl-PL"/>
        </w:rPr>
        <w:t xml:space="preserve">. pomiędzy </w:t>
      </w:r>
    </w:p>
    <w:p w14:paraId="393D0DCD" w14:textId="7777777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
          <w:bCs/>
          <w:iCs/>
          <w:lang w:eastAsia="pl-PL"/>
        </w:rPr>
        <w:t>Gminą Miasto Koszalin – Urząd Miejski</w:t>
      </w:r>
    </w:p>
    <w:p w14:paraId="76474CA8" w14:textId="77777777" w:rsidR="00122B6C" w:rsidRPr="00122B6C" w:rsidRDefault="00122B6C" w:rsidP="00122B6C">
      <w:pPr>
        <w:suppressAutoHyphens w:val="0"/>
        <w:rPr>
          <w:rFonts w:ascii="Segoe UI" w:hAnsi="Segoe UI" w:cs="Segoe UI"/>
          <w:bCs/>
          <w:iCs/>
          <w:lang w:eastAsia="pl-PL"/>
        </w:rPr>
      </w:pPr>
      <w:r w:rsidRPr="00122B6C">
        <w:rPr>
          <w:rFonts w:ascii="Segoe UI" w:hAnsi="Segoe UI" w:cs="Segoe UI"/>
          <w:bCs/>
          <w:iCs/>
          <w:lang w:eastAsia="pl-PL"/>
        </w:rPr>
        <w:t xml:space="preserve">ul. Rynek Staromiejski 6-7, 75-007 Koszalin,  </w:t>
      </w:r>
      <w:r w:rsidRPr="00122B6C">
        <w:rPr>
          <w:rFonts w:ascii="Segoe UI" w:hAnsi="Segoe UI" w:cs="Segoe UI"/>
          <w:bCs/>
          <w:iCs/>
          <w:lang w:eastAsia="pl-PL"/>
        </w:rPr>
        <w:br/>
        <w:t>NIP 669-23-85-366; REGON 330920802,</w:t>
      </w:r>
    </w:p>
    <w:p w14:paraId="2854CB69" w14:textId="639F5F05"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reprezentowan</w:t>
      </w:r>
      <w:r>
        <w:rPr>
          <w:rFonts w:ascii="Segoe UI" w:hAnsi="Segoe UI" w:cs="Segoe UI"/>
          <w:bCs/>
          <w:iCs/>
          <w:lang w:eastAsia="pl-PL"/>
        </w:rPr>
        <w:t>ym</w:t>
      </w:r>
      <w:r w:rsidRPr="00122B6C">
        <w:rPr>
          <w:rFonts w:ascii="Segoe UI" w:hAnsi="Segoe UI" w:cs="Segoe UI"/>
          <w:bCs/>
          <w:iCs/>
          <w:lang w:eastAsia="pl-PL"/>
        </w:rPr>
        <w:t xml:space="preserve"> przez :</w:t>
      </w:r>
    </w:p>
    <w:p w14:paraId="580C30B8" w14:textId="77777777" w:rsidR="00122B6C" w:rsidRPr="00122B6C" w:rsidRDefault="00122B6C" w:rsidP="00122B6C">
      <w:pPr>
        <w:suppressAutoHyphens w:val="0"/>
        <w:jc w:val="both"/>
        <w:outlineLvl w:val="6"/>
        <w:rPr>
          <w:rFonts w:ascii="Segoe UI" w:hAnsi="Segoe UI" w:cs="Segoe UI"/>
          <w:bCs/>
          <w:iCs/>
          <w:lang w:eastAsia="pl-PL"/>
        </w:rPr>
      </w:pPr>
      <w:r w:rsidRPr="00122B6C">
        <w:rPr>
          <w:rFonts w:ascii="Segoe UI" w:hAnsi="Segoe UI" w:cs="Segoe UI"/>
          <w:bCs/>
          <w:iCs/>
          <w:lang w:eastAsia="pl-PL"/>
        </w:rPr>
        <w:t>………………………………………………………………………,</w:t>
      </w:r>
    </w:p>
    <w:p w14:paraId="66B5D7CF" w14:textId="7777777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 xml:space="preserve">zwanym w dalszej części umowy Zamawiającym, </w:t>
      </w:r>
    </w:p>
    <w:p w14:paraId="69251FA6" w14:textId="77777777" w:rsidR="00122B6C" w:rsidRPr="00122B6C" w:rsidRDefault="00122B6C" w:rsidP="00122B6C">
      <w:pPr>
        <w:suppressAutoHyphens w:val="0"/>
        <w:jc w:val="both"/>
        <w:rPr>
          <w:rFonts w:ascii="Segoe UI" w:hAnsi="Segoe UI" w:cs="Segoe UI"/>
          <w:bCs/>
          <w:iCs/>
          <w:lang w:eastAsia="pl-PL"/>
        </w:rPr>
      </w:pPr>
    </w:p>
    <w:p w14:paraId="2DFFE5D7" w14:textId="2E02D815"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a:</w:t>
      </w:r>
    </w:p>
    <w:p w14:paraId="4D213395" w14:textId="7777777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w:t>
      </w:r>
    </w:p>
    <w:p w14:paraId="0DC4CA1A" w14:textId="7777777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NIP  …........................; REGON ….................................</w:t>
      </w:r>
    </w:p>
    <w:p w14:paraId="5189FB4C" w14:textId="7777777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 xml:space="preserve">reprezentowaną przez: </w:t>
      </w:r>
    </w:p>
    <w:p w14:paraId="357A60C3" w14:textId="7777777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w:t>
      </w:r>
    </w:p>
    <w:p w14:paraId="32DEDDA0" w14:textId="77777777" w:rsidR="00122B6C" w:rsidRPr="00122B6C" w:rsidRDefault="00122B6C" w:rsidP="00122B6C">
      <w:pPr>
        <w:suppressAutoHyphens w:val="0"/>
        <w:jc w:val="both"/>
        <w:rPr>
          <w:rFonts w:ascii="Segoe UI" w:hAnsi="Segoe UI" w:cs="Segoe UI"/>
          <w:bCs/>
          <w:iCs/>
          <w:lang w:eastAsia="pl-PL"/>
        </w:rPr>
      </w:pPr>
      <w:r w:rsidRPr="00122B6C">
        <w:rPr>
          <w:rFonts w:ascii="Segoe UI" w:hAnsi="Segoe UI" w:cs="Segoe UI"/>
          <w:bCs/>
          <w:iCs/>
          <w:lang w:eastAsia="pl-PL"/>
        </w:rPr>
        <w:t>zwaną w dalszej części umowy Wykonawcą</w:t>
      </w:r>
    </w:p>
    <w:p w14:paraId="2AE9133A" w14:textId="77777777" w:rsidR="00122B6C" w:rsidRPr="00122B6C" w:rsidRDefault="00122B6C" w:rsidP="00122B6C">
      <w:pPr>
        <w:widowControl w:val="0"/>
        <w:suppressAutoHyphens w:val="0"/>
        <w:jc w:val="both"/>
        <w:rPr>
          <w:rFonts w:ascii="Segoe UI" w:hAnsi="Segoe UI" w:cs="Segoe UI"/>
          <w:lang w:eastAsia="pl-PL"/>
        </w:rPr>
      </w:pPr>
      <w:r w:rsidRPr="00122B6C">
        <w:rPr>
          <w:rFonts w:ascii="Segoe UI" w:hAnsi="Segoe UI" w:cs="Segoe UI"/>
          <w:lang w:eastAsia="pl-PL"/>
        </w:rPr>
        <w:t>wyłonionym w wyniku przeprowadzonego postępowania o udzielenie zamówienia publicznego w trybie podstawowym na podstawie art. 275 pkt 2 ustawy Prawo zamówień publicznych (Dz. U. z 2019 r. poz. 2019 z późn. zm.)</w:t>
      </w:r>
    </w:p>
    <w:p w14:paraId="4A935237" w14:textId="77777777" w:rsidR="00122B6C" w:rsidRPr="00122B6C" w:rsidRDefault="00122B6C" w:rsidP="00122B6C">
      <w:pPr>
        <w:widowControl w:val="0"/>
        <w:suppressAutoHyphens w:val="0"/>
        <w:jc w:val="both"/>
        <w:rPr>
          <w:rFonts w:ascii="Segoe UI" w:hAnsi="Segoe UI" w:cs="Segoe UI"/>
          <w:lang w:eastAsia="pl-PL"/>
        </w:rPr>
      </w:pPr>
    </w:p>
    <w:p w14:paraId="10C5E006" w14:textId="654F51BC" w:rsidR="00122B6C" w:rsidRPr="00122B6C" w:rsidRDefault="00122B6C" w:rsidP="00122B6C">
      <w:pPr>
        <w:widowControl w:val="0"/>
        <w:suppressAutoHyphens w:val="0"/>
        <w:ind w:left="567" w:hanging="567"/>
        <w:jc w:val="both"/>
        <w:rPr>
          <w:rFonts w:ascii="Segoe UI" w:hAnsi="Segoe UI" w:cs="Segoe UI"/>
          <w:lang w:eastAsia="pl-PL"/>
        </w:rPr>
      </w:pPr>
      <w:r w:rsidRPr="00122B6C">
        <w:rPr>
          <w:rFonts w:ascii="Segoe UI" w:hAnsi="Segoe UI" w:cs="Segoe UI"/>
          <w:lang w:eastAsia="pl-PL"/>
        </w:rPr>
        <w:t>§ 1. 1.</w:t>
      </w:r>
      <w:r w:rsidRPr="00122B6C">
        <w:rPr>
          <w:rFonts w:ascii="Segoe UI" w:hAnsi="Segoe UI" w:cs="Segoe UI"/>
          <w:b/>
          <w:lang w:eastAsia="pl-PL"/>
        </w:rPr>
        <w:t xml:space="preserve"> </w:t>
      </w:r>
      <w:r w:rsidRPr="00122B6C">
        <w:rPr>
          <w:rFonts w:ascii="Segoe UI" w:hAnsi="Segoe UI" w:cs="Segoe UI"/>
          <w:lang w:eastAsia="pl-PL"/>
        </w:rPr>
        <w:t>Przedmiotem umowy jest</w:t>
      </w:r>
      <w:r w:rsidRPr="00122B6C">
        <w:rPr>
          <w:rFonts w:ascii="Segoe UI" w:hAnsi="Segoe UI" w:cs="Segoe UI"/>
          <w:b/>
          <w:lang w:eastAsia="pl-PL"/>
        </w:rPr>
        <w:t xml:space="preserve"> </w:t>
      </w:r>
      <w:r w:rsidRPr="00122B6C">
        <w:rPr>
          <w:rFonts w:ascii="Segoe UI" w:hAnsi="Segoe UI" w:cs="Segoe UI"/>
          <w:lang w:eastAsia="pl-PL"/>
        </w:rPr>
        <w:t xml:space="preserve">dzierżawa i serwis urządzeń wielofunkcyjnych z oprogramowaniem </w:t>
      </w:r>
      <w:r>
        <w:rPr>
          <w:rFonts w:ascii="Segoe UI" w:hAnsi="Segoe UI" w:cs="Segoe UI"/>
          <w:lang w:eastAsia="pl-PL"/>
        </w:rPr>
        <w:t xml:space="preserve">                   </w:t>
      </w:r>
      <w:r w:rsidRPr="00122B6C">
        <w:rPr>
          <w:rFonts w:ascii="Segoe UI" w:hAnsi="Segoe UI" w:cs="Segoe UI"/>
          <w:lang w:eastAsia="pl-PL"/>
        </w:rPr>
        <w:t>do zarządzania wydrukiem, na potrzeby Urzędu Miejskiego w Koszalinie.</w:t>
      </w:r>
    </w:p>
    <w:p w14:paraId="12300A11" w14:textId="77777777" w:rsidR="00122B6C" w:rsidRPr="00122B6C" w:rsidRDefault="00122B6C" w:rsidP="00122B6C">
      <w:pPr>
        <w:widowControl w:val="0"/>
        <w:suppressAutoHyphens w:val="0"/>
        <w:ind w:left="567" w:hanging="567"/>
        <w:jc w:val="both"/>
        <w:rPr>
          <w:rFonts w:ascii="Segoe UI" w:hAnsi="Segoe UI" w:cs="Segoe UI"/>
          <w:lang w:eastAsia="pl-PL"/>
        </w:rPr>
      </w:pPr>
      <w:r w:rsidRPr="00122B6C">
        <w:rPr>
          <w:rFonts w:ascii="Segoe UI" w:hAnsi="Segoe UI" w:cs="Segoe UI"/>
          <w:lang w:eastAsia="pl-PL"/>
        </w:rPr>
        <w:t xml:space="preserve">       2. Zakres przedmiotu zamówienia obejmuje:</w:t>
      </w:r>
    </w:p>
    <w:p w14:paraId="57FEF761" w14:textId="77777777" w:rsidR="00122B6C" w:rsidRPr="00122B6C" w:rsidRDefault="00122B6C" w:rsidP="00490237">
      <w:pPr>
        <w:widowControl w:val="0"/>
        <w:numPr>
          <w:ilvl w:val="0"/>
          <w:numId w:val="55"/>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dzierżawę poniżej wskazanych urządzeń:</w:t>
      </w:r>
    </w:p>
    <w:p w14:paraId="6B652FD5"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27 sztuk urządzeń wielofunkcyjnych formatu A3 kolor, w tym 1 sztuka z modułem faksu, dodatkowo: 23 sztuki szafek metalowych zamykanych na zamek z kluczykiem;</w:t>
      </w:r>
    </w:p>
    <w:p w14:paraId="23E8F84A"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2 sztuki urządzeń wielofunkcyjnych formatu A3 kolor;</w:t>
      </w:r>
    </w:p>
    <w:p w14:paraId="3B89F6BD"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1 sztuki urządzenia wielofunkcyjnego formatu A3 czarno-biała z finiszerem oraz kasetą dużej pojemności;</w:t>
      </w:r>
    </w:p>
    <w:p w14:paraId="36CB91EB"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16 sztuk urządzeń wielofunkcyjnych formatu A4 kolor, w tym 2 sztuki z modułem faksu, dodatkowo 3 sztuki szafek metalowych zamykanych na zamek z kluczykiem;</w:t>
      </w:r>
    </w:p>
    <w:p w14:paraId="3AA9B55F"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30 sztuk drukarek monochromatycznych formatu A4;</w:t>
      </w:r>
    </w:p>
    <w:p w14:paraId="1B9FBE8D"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1 sztuki drukarki kart plastikowych;</w:t>
      </w:r>
    </w:p>
    <w:p w14:paraId="5A5DF42C"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systemu wydruku centralnego wraz z kartami zbliżeniowymi MIFARE w ilości 500 sztuk razem z  zawieszkami na smyczy z napisem „Urząd Miejski w Koszalinie”;</w:t>
      </w:r>
    </w:p>
    <w:p w14:paraId="616D2ABA" w14:textId="77777777" w:rsidR="00122B6C" w:rsidRPr="00122B6C" w:rsidRDefault="00122B6C" w:rsidP="00490237">
      <w:pPr>
        <w:widowControl w:val="0"/>
        <w:numPr>
          <w:ilvl w:val="0"/>
          <w:numId w:val="54"/>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serwera z zainstalowaną najnowszą dostępną wersją systemu operacyjnego wspierającą opisany w/w system wydruku centralnego;</w:t>
      </w:r>
    </w:p>
    <w:p w14:paraId="340D0D3E" w14:textId="77777777" w:rsidR="00122B6C" w:rsidRPr="00122B6C" w:rsidRDefault="00122B6C" w:rsidP="00490237">
      <w:pPr>
        <w:widowControl w:val="0"/>
        <w:numPr>
          <w:ilvl w:val="0"/>
          <w:numId w:val="55"/>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usługę instalacji i konfiguracji systemu wydruku centralnego;</w:t>
      </w:r>
    </w:p>
    <w:p w14:paraId="73C1DE09" w14:textId="77777777" w:rsidR="00122B6C" w:rsidRPr="00122B6C" w:rsidRDefault="00122B6C" w:rsidP="00490237">
      <w:pPr>
        <w:widowControl w:val="0"/>
        <w:numPr>
          <w:ilvl w:val="0"/>
          <w:numId w:val="55"/>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szkolenie pracowników w zakresie obsługi w/w urządzeń;</w:t>
      </w:r>
    </w:p>
    <w:p w14:paraId="6F6FE94A" w14:textId="77777777" w:rsidR="00122B6C" w:rsidRPr="00122B6C" w:rsidRDefault="00122B6C" w:rsidP="00490237">
      <w:pPr>
        <w:widowControl w:val="0"/>
        <w:numPr>
          <w:ilvl w:val="0"/>
          <w:numId w:val="55"/>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świadczenie kompleksowej obsługi serwisowej.</w:t>
      </w:r>
    </w:p>
    <w:p w14:paraId="3355BCFC" w14:textId="603DCF40" w:rsidR="00122B6C" w:rsidRPr="00122B6C" w:rsidRDefault="00122B6C" w:rsidP="00122B6C">
      <w:pPr>
        <w:widowControl w:val="0"/>
        <w:suppressAutoHyphens w:val="0"/>
        <w:ind w:left="567" w:hanging="567"/>
        <w:jc w:val="both"/>
        <w:rPr>
          <w:rFonts w:ascii="Segoe UI" w:hAnsi="Segoe UI" w:cs="Segoe UI"/>
          <w:lang w:eastAsia="pl-PL"/>
        </w:rPr>
      </w:pPr>
      <w:r w:rsidRPr="00122B6C">
        <w:rPr>
          <w:rFonts w:ascii="Segoe UI" w:hAnsi="Segoe UI" w:cs="Segoe UI"/>
          <w:lang w:eastAsia="pl-PL"/>
        </w:rPr>
        <w:t xml:space="preserve">      3. Wykonawca w ramach umowy zobowiązany jest do przygotowania i przedłożenia Zamawiającemu w terminie 3 dni kalendarzowych od dnia obowiązywania umowy: planu/harmonogramu dostawy, konfiguracji i szkoleń w celu jego akceptacji oraz w terminie 14 dni kalendarzowych od dnia obowiązywania umowy do:</w:t>
      </w:r>
    </w:p>
    <w:p w14:paraId="7B3FE82F" w14:textId="77777777" w:rsidR="00122B6C" w:rsidRPr="00122B6C" w:rsidRDefault="00122B6C" w:rsidP="00490237">
      <w:pPr>
        <w:numPr>
          <w:ilvl w:val="0"/>
          <w:numId w:val="49"/>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dostarczenia, zainstalowania i skonfigurowania urządzeń w miejscach wskazanych przez Zamawiającego, tj. w budynkach przy:</w:t>
      </w:r>
    </w:p>
    <w:p w14:paraId="5DBB4EB4"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ul. Rynek Staromiejski 6-7,  </w:t>
      </w:r>
    </w:p>
    <w:p w14:paraId="75C74480"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ul. Mickiewicza 26,</w:t>
      </w:r>
    </w:p>
    <w:p w14:paraId="789BDF07"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ul. Mariańska 9,</w:t>
      </w:r>
    </w:p>
    <w:p w14:paraId="0EC80B8D"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lastRenderedPageBreak/>
        <w:t xml:space="preserve"> ul. Dąbrówki 1,</w:t>
      </w:r>
    </w:p>
    <w:p w14:paraId="2B6FEB61"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ul. Strażacka 8,</w:t>
      </w:r>
    </w:p>
    <w:p w14:paraId="7FA5A2D4"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ul. Młyńska 2,</w:t>
      </w:r>
    </w:p>
    <w:p w14:paraId="1064A0DF"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ul. Partyzantów 3,</w:t>
      </w:r>
    </w:p>
    <w:p w14:paraId="7F7C363E" w14:textId="77777777" w:rsidR="00122B6C" w:rsidRPr="00122B6C" w:rsidRDefault="00122B6C" w:rsidP="0063090C">
      <w:pPr>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ul. Zwycięstwa 42.</w:t>
      </w:r>
    </w:p>
    <w:p w14:paraId="5B39E14E" w14:textId="77777777" w:rsidR="00122B6C" w:rsidRPr="00122B6C" w:rsidRDefault="00122B6C" w:rsidP="00490237">
      <w:pPr>
        <w:numPr>
          <w:ilvl w:val="0"/>
          <w:numId w:val="49"/>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dostarczenia, zainstalowania w szafie rakowej i skonfigurowania serwera dla systemu wydruku centralnego, który po okresie dzierżawy przejdzie na własność Zamawiającego,</w:t>
      </w:r>
    </w:p>
    <w:p w14:paraId="5685660B" w14:textId="59E0F91F" w:rsidR="00122B6C" w:rsidRPr="00122B6C" w:rsidRDefault="00122B6C" w:rsidP="00490237">
      <w:pPr>
        <w:numPr>
          <w:ilvl w:val="0"/>
          <w:numId w:val="49"/>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 xml:space="preserve">dostarczenia, zainstalowania i skonfigurowania systemu operacyjnego, zintegrowania go </w:t>
      </w:r>
      <w:r w:rsidRPr="00122B6C">
        <w:rPr>
          <w:rFonts w:ascii="Segoe UI" w:eastAsia="Calibri" w:hAnsi="Segoe UI" w:cs="Segoe UI"/>
          <w:lang w:eastAsia="en-US"/>
        </w:rPr>
        <w:br/>
        <w:t xml:space="preserve">z posiadanym przez Zamawiającego </w:t>
      </w:r>
      <w:r w:rsidR="002B6C5F">
        <w:rPr>
          <w:rFonts w:ascii="Segoe UI" w:eastAsia="Calibri" w:hAnsi="Segoe UI" w:cs="Segoe UI"/>
          <w:color w:val="00000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Microsoft Active </w:t>
      </w:r>
      <w:r w:rsidRPr="005F4497">
        <w:rPr>
          <w:rFonts w:ascii="Segoe UI" w:eastAsia="Calibri" w:hAnsi="Segoe UI" w:cs="Segoe UI"/>
          <w:lang w:eastAsia="en-US"/>
        </w:rPr>
        <w:t>Directory.</w:t>
      </w:r>
      <w:r w:rsidRPr="00122B6C">
        <w:rPr>
          <w:rFonts w:ascii="Segoe UI" w:eastAsia="Calibri" w:hAnsi="Segoe UI" w:cs="Segoe UI"/>
          <w:lang w:eastAsia="en-US"/>
        </w:rPr>
        <w:t xml:space="preserve"> System po okresie dzierżawy przejdzie na własność Zamawiającego,</w:t>
      </w:r>
    </w:p>
    <w:p w14:paraId="56A8A5BC" w14:textId="77777777" w:rsidR="00122B6C" w:rsidRPr="00122B6C" w:rsidRDefault="00122B6C" w:rsidP="00490237">
      <w:pPr>
        <w:numPr>
          <w:ilvl w:val="0"/>
          <w:numId w:val="49"/>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dostarczenia licencji na system wydruku centralnego, który po okresie dzierżawy przejdzie na własność Zamawiającego,</w:t>
      </w:r>
    </w:p>
    <w:p w14:paraId="1EEB1329" w14:textId="77777777" w:rsidR="00122B6C" w:rsidRPr="00122B6C" w:rsidRDefault="00122B6C" w:rsidP="00490237">
      <w:pPr>
        <w:numPr>
          <w:ilvl w:val="0"/>
          <w:numId w:val="49"/>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 xml:space="preserve">przeszkolenia wszystkich pracowników Urzędu Miejskiego w Koszalinie w zakresie obsługi urządzeń, w siedzibie Zamawiającego. </w:t>
      </w:r>
    </w:p>
    <w:p w14:paraId="3B4ADB05" w14:textId="77777777" w:rsidR="00122B6C" w:rsidRPr="00122B6C" w:rsidRDefault="00122B6C" w:rsidP="00490237">
      <w:pPr>
        <w:numPr>
          <w:ilvl w:val="0"/>
          <w:numId w:val="49"/>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 xml:space="preserve">przeszkolenia 3 administratorów w zakresie zarządzania systemem wydruku centralnego, </w:t>
      </w:r>
      <w:r w:rsidRPr="00122B6C">
        <w:rPr>
          <w:rFonts w:ascii="Segoe UI" w:eastAsia="Calibri" w:hAnsi="Segoe UI" w:cs="Segoe UI"/>
          <w:lang w:eastAsia="en-US"/>
        </w:rPr>
        <w:br/>
        <w:t>w siedzibie Zamawiającego,</w:t>
      </w:r>
    </w:p>
    <w:p w14:paraId="41C12176" w14:textId="77777777" w:rsidR="00122B6C" w:rsidRPr="00122B6C" w:rsidRDefault="00122B6C" w:rsidP="00490237">
      <w:pPr>
        <w:numPr>
          <w:ilvl w:val="0"/>
          <w:numId w:val="49"/>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dostarczenia instrukcji obsługi urządzeń w języku polskim oraz deklaracje zgodności CE,</w:t>
      </w:r>
    </w:p>
    <w:p w14:paraId="292D931F" w14:textId="77777777" w:rsidR="00122B6C" w:rsidRPr="00122B6C" w:rsidRDefault="00122B6C" w:rsidP="00490237">
      <w:pPr>
        <w:numPr>
          <w:ilvl w:val="0"/>
          <w:numId w:val="49"/>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wykonania dokumentacji: powykonawczej zawierającej konfigurację serwera, systemu wydruku centralnego, adresację IP, loginy i hasła jakie zostały założone w celu wykonania umowy.</w:t>
      </w:r>
    </w:p>
    <w:p w14:paraId="5471CB47" w14:textId="3030CEF0" w:rsidR="00122B6C" w:rsidRPr="00122B6C" w:rsidRDefault="00122B6C" w:rsidP="00490237">
      <w:pPr>
        <w:numPr>
          <w:ilvl w:val="0"/>
          <w:numId w:val="53"/>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Wykonawca przekaże Zamawiającemu w dzierżawę urządzenia na podstawie protokołu zdawczo-odbiorczego sporządzonego w obecności obu stron, z odnotowaniem stanów liczników urządzeń. Protokół może być podpisany nie wcześniej niż po wykonaniu czynności opisanych w ust. 3. Do podpisania protokołu upoważnione są osoby określone w</w:t>
      </w:r>
      <w:r w:rsidR="000635BC">
        <w:rPr>
          <w:rFonts w:ascii="Segoe UI" w:eastAsia="Calibri" w:hAnsi="Segoe UI" w:cs="Segoe UI"/>
          <w:lang w:eastAsia="en-US"/>
        </w:rPr>
        <w:t xml:space="preserve"> </w:t>
      </w:r>
      <w:r w:rsidRPr="00122B6C">
        <w:rPr>
          <w:rFonts w:ascii="Segoe UI" w:eastAsia="Calibri" w:hAnsi="Segoe UI" w:cs="Segoe UI"/>
          <w:lang w:eastAsia="en-US"/>
        </w:rPr>
        <w:t xml:space="preserve"> § 2 ust. 5 i 6.</w:t>
      </w:r>
    </w:p>
    <w:p w14:paraId="2C90336B" w14:textId="77777777" w:rsidR="00122B6C" w:rsidRPr="00122B6C" w:rsidRDefault="00122B6C" w:rsidP="00490237">
      <w:pPr>
        <w:numPr>
          <w:ilvl w:val="0"/>
          <w:numId w:val="53"/>
        </w:numPr>
        <w:suppressAutoHyphens w:val="0"/>
        <w:spacing w:after="160" w:line="259" w:lineRule="auto"/>
        <w:contextualSpacing/>
        <w:jc w:val="both"/>
        <w:rPr>
          <w:rFonts w:ascii="Segoe UI" w:eastAsia="Calibri" w:hAnsi="Segoe UI" w:cs="Segoe UI"/>
          <w:lang w:eastAsia="en-US"/>
        </w:rPr>
      </w:pPr>
      <w:r w:rsidRPr="00122B6C">
        <w:rPr>
          <w:rFonts w:ascii="Segoe UI" w:eastAsia="Calibri" w:hAnsi="Segoe UI" w:cs="Segoe UI"/>
          <w:lang w:eastAsia="en-US"/>
        </w:rPr>
        <w:t>Wykonawca rozpocznie świadczenie usług wydruku od dnia 27 lipca 2021 roku po podpisaniu protokołu zdawczo-odbiorczego, o którym mowa w ust. 4. Od tego dnia Wykonawca będzie upoważniony do obciążania Zamawiającego opłatami z tytułu dzierżawy i kosztów wydruku.</w:t>
      </w:r>
    </w:p>
    <w:p w14:paraId="3311546E" w14:textId="77777777" w:rsidR="00122B6C" w:rsidRPr="00122B6C" w:rsidRDefault="00122B6C" w:rsidP="00490237">
      <w:pPr>
        <w:numPr>
          <w:ilvl w:val="0"/>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Zamawiający udostępni Wykonawcy miejsca instalacji urządzeń w godzinach pracy Urzędu.</w:t>
      </w:r>
    </w:p>
    <w:p w14:paraId="3AE0E185" w14:textId="77777777" w:rsidR="00122B6C" w:rsidRPr="00122B6C" w:rsidRDefault="00122B6C" w:rsidP="00490237">
      <w:pPr>
        <w:numPr>
          <w:ilvl w:val="0"/>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Wykonawca ubezpieczy przekazane urządzenia na swój koszt. Typ ubezpieczenia – All risk.</w:t>
      </w:r>
    </w:p>
    <w:p w14:paraId="603871D3" w14:textId="77777777" w:rsidR="00122B6C" w:rsidRPr="00122B6C" w:rsidRDefault="00122B6C" w:rsidP="00490237">
      <w:pPr>
        <w:numPr>
          <w:ilvl w:val="0"/>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W ramach realizacji przedmiotu zamówienia Wykonawca zobowiązany jest do kompleksowych usług serwisowych polegających na:</w:t>
      </w:r>
    </w:p>
    <w:p w14:paraId="70738291"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wykonywaniu przeglądów technicznych urządzeń zgodnie z dokumentacją techniczną, wymogami określonymi przez producenta i instrukcją obsługi,</w:t>
      </w:r>
    </w:p>
    <w:p w14:paraId="1A64E97E"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dokonywaniu napraw, regulacji oraz kontroli stanu technicznego urządzeń,</w:t>
      </w:r>
    </w:p>
    <w:p w14:paraId="2C5E4125"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dostarczaniu na koszt Wykonawcy wszelkich materiałów eksploatacyjnych, części zamiennych okresowo zużywających się niezbędnych dla właściwego funkcjonowania urządzenia oraz dla zapewnienia ciągłej i prawidłowej ich pracy (z wyłączeniem papieru),</w:t>
      </w:r>
    </w:p>
    <w:p w14:paraId="36F5EF06"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rekonfiguracji urządzeń w związku ze zmianą oprogramowania,</w:t>
      </w:r>
    </w:p>
    <w:p w14:paraId="13DF9711"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ponownej konfiguracji urządzeń – w przypadku zmiany ich lokalizacji,</w:t>
      </w:r>
    </w:p>
    <w:p w14:paraId="03B33182"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 xml:space="preserve">umożliwieniu Zamawiającemu zdalnego powiadamiania Wykonawcy o kończących się materiałach eksploatacyjnych jak również awariach (wadach) sprzętu, </w:t>
      </w:r>
    </w:p>
    <w:p w14:paraId="0C7F02E6"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3500AE">
        <w:rPr>
          <w:rFonts w:ascii="Segoe UI" w:eastAsia="Calibri" w:hAnsi="Segoe UI" w:cs="Segoe UI"/>
          <w:lang w:eastAsia="en-US"/>
        </w:rPr>
        <w:t>usuwaniu</w:t>
      </w:r>
      <w:r w:rsidRPr="00122B6C">
        <w:rPr>
          <w:rFonts w:ascii="Segoe UI" w:eastAsia="Calibri" w:hAnsi="Segoe UI" w:cs="Segoe UI"/>
          <w:lang w:eastAsia="en-US"/>
        </w:rPr>
        <w:t xml:space="preserve"> awarii (wady) w ciągu maksymalnie … godzin od chwili zgłoszenia,</w:t>
      </w:r>
    </w:p>
    <w:p w14:paraId="7F9EEDA5"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dostarczeniu urządzenia zastępczego w przypadku przestoju urządzenia dłuższego niż 12 h,</w:t>
      </w:r>
    </w:p>
    <w:p w14:paraId="0F0FC6B5"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dostarczeniu i uruchomieniu urządzenia zastępczego na czas naprawy,</w:t>
      </w:r>
    </w:p>
    <w:p w14:paraId="6B46D9A7"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jednorazowej reinstalacji systemu operacyjnego serwera wraz z oprogramowaniem systemu wydruku centralnego.</w:t>
      </w:r>
    </w:p>
    <w:p w14:paraId="1818DBF3" w14:textId="77777777" w:rsidR="00122B6C" w:rsidRPr="00122B6C" w:rsidRDefault="00122B6C" w:rsidP="00490237">
      <w:pPr>
        <w:numPr>
          <w:ilvl w:val="0"/>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W ramach wynagrodzenia Wykonawca jest zobowiązany ponadto do:</w:t>
      </w:r>
    </w:p>
    <w:p w14:paraId="0CBAAB8F"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lastRenderedPageBreak/>
        <w:t xml:space="preserve">zainstalowania urządzeń w ten sposób, aby Zamawiający mógł za pośrednictwem Internetu administrować nimi, w szczególności monitorować aktualny stan liczników (zgodnie </w:t>
      </w:r>
      <w:r w:rsidRPr="00122B6C">
        <w:rPr>
          <w:rFonts w:ascii="Segoe UI" w:eastAsia="Calibri" w:hAnsi="Segoe UI" w:cs="Segoe UI"/>
          <w:lang w:eastAsia="en-US"/>
        </w:rPr>
        <w:br/>
        <w:t>z dodatkowymi minimalnymi wymaganiami dla wszystkich grup),</w:t>
      </w:r>
    </w:p>
    <w:p w14:paraId="70543BDA"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konfiguracji zdalnego powiadamiania Wykonawcy o kończących się materiałach eksploatacyjnych jak również awariach sprzętu,</w:t>
      </w:r>
    </w:p>
    <w:p w14:paraId="6A890F28" w14:textId="77777777" w:rsidR="00122B6C" w:rsidRPr="00122B6C" w:rsidRDefault="00122B6C" w:rsidP="00490237">
      <w:pPr>
        <w:numPr>
          <w:ilvl w:val="1"/>
          <w:numId w:val="53"/>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 xml:space="preserve">odbierania od Zamawiającego zużytych materiałów eksploatacyjnych i części zamiennych </w:t>
      </w:r>
      <w:r w:rsidRPr="00122B6C">
        <w:rPr>
          <w:rFonts w:ascii="Segoe UI" w:eastAsia="Calibri" w:hAnsi="Segoe UI" w:cs="Segoe UI"/>
          <w:lang w:eastAsia="en-US"/>
        </w:rPr>
        <w:br/>
        <w:t>w ciągu 48 godzin od zgłoszenia przez Zamawiającego za pośrednictwem faksu, w formie pisemnej lub drogą mailową.</w:t>
      </w:r>
    </w:p>
    <w:p w14:paraId="27176034" w14:textId="77777777" w:rsidR="00122B6C" w:rsidRPr="00122B6C" w:rsidRDefault="00122B6C" w:rsidP="00122B6C">
      <w:pPr>
        <w:suppressAutoHyphens w:val="0"/>
        <w:spacing w:line="259" w:lineRule="auto"/>
        <w:ind w:left="1070"/>
        <w:contextualSpacing/>
        <w:jc w:val="both"/>
        <w:rPr>
          <w:rFonts w:ascii="Segoe UI" w:eastAsia="Calibri" w:hAnsi="Segoe UI" w:cs="Segoe UI"/>
          <w:lang w:eastAsia="en-US"/>
        </w:rPr>
      </w:pPr>
    </w:p>
    <w:p w14:paraId="46D2693B" w14:textId="77777777" w:rsidR="00122B6C" w:rsidRPr="00122B6C" w:rsidRDefault="00122B6C" w:rsidP="00122B6C">
      <w:pPr>
        <w:widowControl w:val="0"/>
        <w:suppressAutoHyphens w:val="0"/>
        <w:ind w:left="567" w:hanging="567"/>
        <w:jc w:val="both"/>
        <w:rPr>
          <w:rFonts w:ascii="Segoe UI" w:hAnsi="Segoe UI" w:cs="Segoe UI"/>
          <w:lang w:eastAsia="pl-PL"/>
        </w:rPr>
      </w:pPr>
      <w:r w:rsidRPr="00122B6C">
        <w:rPr>
          <w:rFonts w:ascii="Segoe UI" w:hAnsi="Segoe UI" w:cs="Segoe UI"/>
          <w:lang w:eastAsia="pl-PL"/>
        </w:rPr>
        <w:t xml:space="preserve">§ 2. 1. Wykonawca rozpocznie świadczenie usług wydruku od dnia 27 lipca 2021r., i od tego dnia będzie upoważniony do obciążania Zamawiającego opłatami z tytułu dzierżawy i kosztów wydruku. Warunkiem rozpoczęcia świadczenia usług jest obustronne podpisanie protokołu, </w:t>
      </w:r>
      <w:r w:rsidRPr="00122B6C">
        <w:rPr>
          <w:rFonts w:ascii="Segoe UI" w:hAnsi="Segoe UI" w:cs="Segoe UI"/>
          <w:lang w:eastAsia="pl-PL"/>
        </w:rPr>
        <w:br/>
        <w:t>o którym mowa w § 1 ust. 4.</w:t>
      </w:r>
    </w:p>
    <w:p w14:paraId="111BDB12" w14:textId="226D1255" w:rsidR="00122B6C" w:rsidRPr="00122B6C" w:rsidRDefault="00122B6C" w:rsidP="0063090C">
      <w:pPr>
        <w:widowControl w:val="0"/>
        <w:numPr>
          <w:ilvl w:val="0"/>
          <w:numId w:val="23"/>
        </w:numPr>
        <w:tabs>
          <w:tab w:val="clear" w:pos="360"/>
          <w:tab w:val="num" w:pos="644"/>
        </w:tabs>
        <w:suppressAutoHyphens w:val="0"/>
        <w:spacing w:line="259" w:lineRule="auto"/>
        <w:ind w:left="644"/>
        <w:contextualSpacing/>
        <w:jc w:val="both"/>
        <w:rPr>
          <w:rFonts w:ascii="Segoe UI" w:eastAsia="Calibri" w:hAnsi="Segoe UI" w:cs="Segoe UI"/>
          <w:lang w:eastAsia="en-US"/>
        </w:rPr>
      </w:pPr>
      <w:r w:rsidRPr="00122B6C">
        <w:rPr>
          <w:rFonts w:ascii="Segoe UI" w:eastAsia="Calibri" w:hAnsi="Segoe UI" w:cs="Segoe UI"/>
          <w:lang w:eastAsia="en-US"/>
        </w:rPr>
        <w:t xml:space="preserve">Umowa obowiązuje </w:t>
      </w:r>
      <w:r w:rsidR="002B6C5F" w:rsidRPr="003B1C9E">
        <w:rPr>
          <w:rFonts w:ascii="Segoe UI" w:eastAsia="Calibri" w:hAnsi="Segoe UI" w:cs="Segoe UI"/>
          <w:lang w:eastAsia="en-US"/>
        </w:rPr>
        <w:t>45 miesięcy i 14 dni</w:t>
      </w:r>
      <w:r w:rsidRPr="003B1C9E">
        <w:rPr>
          <w:rFonts w:ascii="Segoe UI" w:eastAsia="Calibri" w:hAnsi="Segoe UI" w:cs="Segoe UI"/>
          <w:lang w:eastAsia="en-US"/>
        </w:rPr>
        <w:t xml:space="preserve"> od dnia 13 lipca 2021r.</w:t>
      </w:r>
    </w:p>
    <w:p w14:paraId="74B004D2" w14:textId="77777777" w:rsidR="00122B6C" w:rsidRPr="00122B6C" w:rsidRDefault="00122B6C" w:rsidP="0063090C">
      <w:pPr>
        <w:widowControl w:val="0"/>
        <w:numPr>
          <w:ilvl w:val="0"/>
          <w:numId w:val="23"/>
        </w:numPr>
        <w:tabs>
          <w:tab w:val="clear" w:pos="360"/>
          <w:tab w:val="num" w:pos="644"/>
        </w:tabs>
        <w:suppressAutoHyphens w:val="0"/>
        <w:spacing w:line="259" w:lineRule="auto"/>
        <w:ind w:left="644"/>
        <w:contextualSpacing/>
        <w:jc w:val="both"/>
        <w:rPr>
          <w:rFonts w:ascii="Segoe UI" w:eastAsia="Calibri" w:hAnsi="Segoe UI" w:cs="Segoe UI"/>
          <w:lang w:eastAsia="en-US"/>
        </w:rPr>
      </w:pPr>
      <w:r w:rsidRPr="00122B6C">
        <w:rPr>
          <w:rFonts w:ascii="Segoe UI" w:eastAsia="Calibri" w:hAnsi="Segoe UI" w:cs="Segoe UI"/>
          <w:lang w:eastAsia="en-US"/>
        </w:rPr>
        <w:t>Wykonawca dostarczy Zamawiającemu sprzęt zgodnie z ofertą będącą częścią niniejszej umowy.</w:t>
      </w:r>
    </w:p>
    <w:p w14:paraId="1FB5F0D7" w14:textId="77777777" w:rsidR="00122B6C" w:rsidRPr="00122B6C" w:rsidRDefault="00122B6C" w:rsidP="0063090C">
      <w:pPr>
        <w:widowControl w:val="0"/>
        <w:numPr>
          <w:ilvl w:val="0"/>
          <w:numId w:val="23"/>
        </w:numPr>
        <w:tabs>
          <w:tab w:val="clear" w:pos="360"/>
          <w:tab w:val="num" w:pos="644"/>
        </w:tabs>
        <w:suppressAutoHyphens w:val="0"/>
        <w:spacing w:line="259" w:lineRule="auto"/>
        <w:ind w:left="284" w:firstLine="0"/>
        <w:contextualSpacing/>
        <w:jc w:val="both"/>
        <w:rPr>
          <w:rFonts w:ascii="Segoe UI" w:eastAsia="Calibri" w:hAnsi="Segoe UI" w:cs="Segoe UI"/>
          <w:lang w:eastAsia="en-US"/>
        </w:rPr>
      </w:pPr>
      <w:r w:rsidRPr="00122B6C">
        <w:rPr>
          <w:rFonts w:ascii="Segoe UI" w:eastAsia="Calibri" w:hAnsi="Segoe UI" w:cs="Segoe UI"/>
          <w:lang w:eastAsia="en-US"/>
        </w:rPr>
        <w:t xml:space="preserve">Koszty usuwania wad dostarczonego sprzętu ponosi Wykonawca, a okres ich usuwania nie </w:t>
      </w:r>
      <w:r w:rsidRPr="00122B6C">
        <w:rPr>
          <w:rFonts w:ascii="Segoe UI" w:eastAsia="Calibri" w:hAnsi="Segoe UI" w:cs="Segoe UI"/>
          <w:lang w:eastAsia="en-US"/>
        </w:rPr>
        <w:br/>
        <w:t xml:space="preserve">       przedłuża umownego terminu rozpoczęcia świadczenia usług wydruku.</w:t>
      </w:r>
    </w:p>
    <w:p w14:paraId="21E52805" w14:textId="77777777" w:rsidR="00122B6C" w:rsidRPr="00122B6C" w:rsidRDefault="00122B6C" w:rsidP="0063090C">
      <w:pPr>
        <w:widowControl w:val="0"/>
        <w:numPr>
          <w:ilvl w:val="0"/>
          <w:numId w:val="23"/>
        </w:numPr>
        <w:tabs>
          <w:tab w:val="clear" w:pos="360"/>
          <w:tab w:val="num" w:pos="644"/>
        </w:tabs>
        <w:suppressAutoHyphens w:val="0"/>
        <w:spacing w:line="259" w:lineRule="auto"/>
        <w:ind w:hanging="76"/>
        <w:contextualSpacing/>
        <w:jc w:val="both"/>
        <w:rPr>
          <w:rFonts w:ascii="Segoe UI" w:eastAsia="Calibri" w:hAnsi="Segoe UI" w:cs="Segoe UI"/>
          <w:lang w:eastAsia="en-US"/>
        </w:rPr>
      </w:pPr>
      <w:r w:rsidRPr="00122B6C">
        <w:rPr>
          <w:rFonts w:ascii="Segoe UI" w:eastAsia="Calibri" w:hAnsi="Segoe UI" w:cs="Segoe UI"/>
          <w:lang w:eastAsia="en-US"/>
        </w:rPr>
        <w:t xml:space="preserve">Nadzór nad realizacją umowy z ramienia Zamawiającego sprawować będą: </w:t>
      </w:r>
    </w:p>
    <w:p w14:paraId="6F3D1F55" w14:textId="77777777" w:rsidR="00122B6C" w:rsidRPr="00122B6C" w:rsidRDefault="00122B6C" w:rsidP="00122B6C">
      <w:pPr>
        <w:widowControl w:val="0"/>
        <w:suppressAutoHyphens w:val="0"/>
        <w:spacing w:line="259" w:lineRule="auto"/>
        <w:ind w:left="360"/>
        <w:contextualSpacing/>
        <w:jc w:val="both"/>
        <w:rPr>
          <w:rFonts w:ascii="Segoe UI" w:eastAsia="Calibri" w:hAnsi="Segoe UI" w:cs="Segoe UI"/>
          <w:lang w:eastAsia="en-US"/>
        </w:rPr>
      </w:pPr>
      <w:r w:rsidRPr="00122B6C">
        <w:rPr>
          <w:rFonts w:ascii="Segoe UI" w:eastAsia="Calibri" w:hAnsi="Segoe UI" w:cs="Segoe UI"/>
          <w:lang w:eastAsia="en-US"/>
        </w:rPr>
        <w:t xml:space="preserve">     Arkadiusz Diwyk – tel. 94 348 86 26, email: arkadiusz.diwyk@um.koszalin.pl</w:t>
      </w:r>
    </w:p>
    <w:p w14:paraId="16E7DFB7" w14:textId="77777777" w:rsidR="00122B6C" w:rsidRPr="00122B6C" w:rsidRDefault="00122B6C" w:rsidP="00122B6C">
      <w:pPr>
        <w:widowControl w:val="0"/>
        <w:suppressAutoHyphens w:val="0"/>
        <w:spacing w:line="259" w:lineRule="auto"/>
        <w:ind w:left="360"/>
        <w:contextualSpacing/>
        <w:jc w:val="both"/>
        <w:rPr>
          <w:rFonts w:ascii="Segoe UI" w:eastAsia="Calibri" w:hAnsi="Segoe UI" w:cs="Segoe UI"/>
          <w:lang w:eastAsia="en-US"/>
        </w:rPr>
      </w:pPr>
      <w:r w:rsidRPr="00122B6C">
        <w:rPr>
          <w:rFonts w:ascii="Segoe UI" w:eastAsia="Calibri" w:hAnsi="Segoe UI" w:cs="Segoe UI"/>
          <w:lang w:eastAsia="en-US"/>
        </w:rPr>
        <w:t xml:space="preserve">     Andrzej Stańczak – tel. 94 348 87 54, email: </w:t>
      </w:r>
      <w:hyperlink r:id="rId12" w:history="1">
        <w:r w:rsidRPr="00122B6C">
          <w:rPr>
            <w:rFonts w:ascii="Segoe UI" w:eastAsia="Calibri" w:hAnsi="Segoe UI" w:cs="Segoe UI"/>
            <w:lang w:eastAsia="en-US"/>
          </w:rPr>
          <w:t>andrzej.stanczak@um.koszalin.pl</w:t>
        </w:r>
      </w:hyperlink>
    </w:p>
    <w:p w14:paraId="587E2F3E" w14:textId="77777777" w:rsidR="00122B6C" w:rsidRPr="00122B6C" w:rsidRDefault="00122B6C" w:rsidP="0063090C">
      <w:pPr>
        <w:widowControl w:val="0"/>
        <w:numPr>
          <w:ilvl w:val="0"/>
          <w:numId w:val="23"/>
        </w:numPr>
        <w:tabs>
          <w:tab w:val="clear" w:pos="360"/>
          <w:tab w:val="num" w:pos="644"/>
        </w:tabs>
        <w:suppressAutoHyphens w:val="0"/>
        <w:spacing w:line="259" w:lineRule="auto"/>
        <w:ind w:left="644"/>
        <w:contextualSpacing/>
        <w:jc w:val="both"/>
        <w:rPr>
          <w:rFonts w:ascii="Segoe UI" w:eastAsia="Calibri" w:hAnsi="Segoe UI" w:cs="Segoe UI"/>
          <w:lang w:eastAsia="en-US"/>
        </w:rPr>
      </w:pPr>
      <w:r w:rsidRPr="00122B6C">
        <w:rPr>
          <w:rFonts w:ascii="Segoe UI" w:eastAsia="Calibri" w:hAnsi="Segoe UI" w:cs="Segoe UI"/>
          <w:lang w:eastAsia="en-US"/>
        </w:rPr>
        <w:t>Wykonaniem umowy ze strony Wykonawcy kierował będzie:  …………………………………………………………………………………………………………</w:t>
      </w:r>
    </w:p>
    <w:p w14:paraId="7BE74D77" w14:textId="77777777" w:rsidR="00122B6C" w:rsidRPr="00122B6C" w:rsidRDefault="00122B6C" w:rsidP="0063090C">
      <w:pPr>
        <w:widowControl w:val="0"/>
        <w:numPr>
          <w:ilvl w:val="0"/>
          <w:numId w:val="23"/>
        </w:numPr>
        <w:tabs>
          <w:tab w:val="clear" w:pos="360"/>
          <w:tab w:val="num" w:pos="644"/>
        </w:tabs>
        <w:suppressAutoHyphens w:val="0"/>
        <w:spacing w:line="259" w:lineRule="auto"/>
        <w:ind w:left="644"/>
        <w:contextualSpacing/>
        <w:jc w:val="both"/>
        <w:rPr>
          <w:rFonts w:ascii="Segoe UI" w:eastAsia="Calibri" w:hAnsi="Segoe UI" w:cs="Segoe UI"/>
          <w:lang w:eastAsia="en-US"/>
        </w:rPr>
      </w:pPr>
      <w:r w:rsidRPr="00122B6C">
        <w:rPr>
          <w:rFonts w:ascii="Segoe UI" w:eastAsia="Calibri" w:hAnsi="Segoe UI" w:cs="Segoe UI"/>
          <w:lang w:eastAsia="en-US"/>
        </w:rPr>
        <w:t xml:space="preserve">Po zakończeniu okresu obowiązywania umowy Zamawiający zobowiązany jest zwrócić przedmiot dzierżawy w stanie niepogorszonym poza normalnym stopniem zużycia wynikającym </w:t>
      </w:r>
      <w:r w:rsidRPr="00122B6C">
        <w:rPr>
          <w:rFonts w:ascii="Segoe UI" w:eastAsia="Calibri" w:hAnsi="Segoe UI" w:cs="Segoe UI"/>
          <w:lang w:eastAsia="en-US"/>
        </w:rPr>
        <w:br/>
        <w:t>z eksploatacji, a Wykonawca jest zobowiązany sprzęt odebrać z siedziby Zamawiającego na własny koszt w terminie 7 dni od dnia zakończenia terminu obowiązywania umowy.</w:t>
      </w:r>
    </w:p>
    <w:p w14:paraId="7393B64E" w14:textId="77777777" w:rsidR="00122B6C" w:rsidRPr="00122B6C" w:rsidRDefault="00122B6C" w:rsidP="00122B6C">
      <w:pPr>
        <w:widowControl w:val="0"/>
        <w:suppressAutoHyphens w:val="0"/>
        <w:spacing w:line="259" w:lineRule="auto"/>
        <w:ind w:left="644"/>
        <w:contextualSpacing/>
        <w:jc w:val="both"/>
        <w:rPr>
          <w:rFonts w:ascii="Segoe UI" w:eastAsia="Calibri" w:hAnsi="Segoe UI" w:cs="Segoe UI"/>
          <w:lang w:eastAsia="en-US"/>
        </w:rPr>
      </w:pPr>
    </w:p>
    <w:p w14:paraId="04C5B3B8" w14:textId="77777777" w:rsidR="00122B6C" w:rsidRPr="00122B6C" w:rsidRDefault="00122B6C" w:rsidP="00122B6C">
      <w:pPr>
        <w:widowControl w:val="0"/>
        <w:suppressAutoHyphens w:val="0"/>
        <w:ind w:left="567" w:hanging="567"/>
        <w:jc w:val="both"/>
        <w:rPr>
          <w:rFonts w:ascii="Segoe UI" w:hAnsi="Segoe UI" w:cs="Segoe UI"/>
          <w:b/>
          <w:lang w:eastAsia="pl-PL"/>
        </w:rPr>
      </w:pPr>
      <w:r w:rsidRPr="00122B6C">
        <w:rPr>
          <w:rFonts w:ascii="Segoe UI" w:hAnsi="Segoe UI" w:cs="Segoe UI"/>
          <w:lang w:eastAsia="pl-PL"/>
        </w:rPr>
        <w:t>§ 3. 1.</w:t>
      </w:r>
      <w:r w:rsidRPr="00122B6C">
        <w:rPr>
          <w:rFonts w:ascii="Segoe UI" w:hAnsi="Segoe UI" w:cs="Segoe UI"/>
          <w:b/>
          <w:lang w:eastAsia="pl-PL"/>
        </w:rPr>
        <w:t xml:space="preserve"> </w:t>
      </w:r>
      <w:r w:rsidRPr="00122B6C">
        <w:rPr>
          <w:rFonts w:ascii="Segoe UI" w:hAnsi="Segoe UI" w:cs="Segoe UI"/>
          <w:lang w:eastAsia="pl-PL"/>
        </w:rPr>
        <w:t>Wynagrodzenie Wykonawcy za wykonanie przedmiotu umowy nie przekroczy kwoty: ……………………………………………………….. brutto (słownie: ……………………………………………….) i ustalone zostało na podstawie złożonej oferty.</w:t>
      </w:r>
    </w:p>
    <w:p w14:paraId="2F8C442E"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Zamawiający zobowiązany jest do zapłaty wynagrodzenia, na które składa się opłata stała miesięczna za dzierżawę wszystkich urządzeń i opłata faktyczna za wydruk stron A4 i A3.</w:t>
      </w:r>
    </w:p>
    <w:p w14:paraId="3320643D"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Strony ustalają miesięczny okres rozliczeń. Na koniec każdego okresu rozliczeniowego Wykonawca dokonuje zdalnego odczytu stanu liczników i wystawia stosowną fakturę VAT.</w:t>
      </w:r>
    </w:p>
    <w:p w14:paraId="7CB25598"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Należność za wykonane usługi będące przedmiotem Umowy naliczana będzie w oparciu o ceny określone przez Wykonawcę w ofercie stanowiącej integralną część niniejszej Umowy.</w:t>
      </w:r>
    </w:p>
    <w:p w14:paraId="608A9576"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Ustala się następujące opłaty dzierżawne dla wszystkich urządzeń :</w:t>
      </w:r>
    </w:p>
    <w:p w14:paraId="3F94C9C7" w14:textId="77777777" w:rsidR="00122B6C" w:rsidRPr="00122B6C" w:rsidRDefault="00122B6C" w:rsidP="00490237">
      <w:pPr>
        <w:numPr>
          <w:ilvl w:val="1"/>
          <w:numId w:val="50"/>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 xml:space="preserve">miesięczna opłata stała z tytułu dzierżawy wszystkich urządzeń: ……....... zł brutto, w tym aktualna stawka VAT, </w:t>
      </w:r>
    </w:p>
    <w:p w14:paraId="4A0D9F13" w14:textId="77777777" w:rsidR="00122B6C" w:rsidRPr="00122B6C" w:rsidRDefault="00122B6C" w:rsidP="00490237">
      <w:pPr>
        <w:numPr>
          <w:ilvl w:val="1"/>
          <w:numId w:val="50"/>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koszt wydruku strony formatu A4 czarno-białej: ............ zł brutto, w tym aktualna stawka VAT,</w:t>
      </w:r>
    </w:p>
    <w:p w14:paraId="079C7632" w14:textId="77777777" w:rsidR="00122B6C" w:rsidRPr="00122B6C" w:rsidRDefault="00122B6C" w:rsidP="00490237">
      <w:pPr>
        <w:numPr>
          <w:ilvl w:val="1"/>
          <w:numId w:val="50"/>
        </w:numPr>
        <w:suppressAutoHyphens w:val="0"/>
        <w:spacing w:line="276" w:lineRule="auto"/>
        <w:contextualSpacing/>
        <w:jc w:val="both"/>
        <w:rPr>
          <w:rFonts w:ascii="Segoe UI" w:eastAsia="Calibri" w:hAnsi="Segoe UI" w:cs="Segoe UI"/>
          <w:lang w:eastAsia="pl-PL"/>
        </w:rPr>
      </w:pPr>
      <w:r w:rsidRPr="00122B6C">
        <w:rPr>
          <w:rFonts w:ascii="Segoe UI" w:eastAsia="Calibri" w:hAnsi="Segoe UI" w:cs="Segoe UI"/>
          <w:lang w:eastAsia="pl-PL"/>
        </w:rPr>
        <w:t>koszt wydruku strony formatu A4 kolorowej: ............. zł brutto, w tym aktualna stawka VAT,</w:t>
      </w:r>
    </w:p>
    <w:p w14:paraId="186F0AEC" w14:textId="77777777" w:rsidR="00122B6C" w:rsidRPr="00122B6C" w:rsidRDefault="00122B6C" w:rsidP="00490237">
      <w:pPr>
        <w:numPr>
          <w:ilvl w:val="1"/>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lang w:eastAsia="pl-PL"/>
        </w:rPr>
        <w:t xml:space="preserve">koszt wydruku A3 liczy się jak 2 strony </w:t>
      </w:r>
      <w:r w:rsidRPr="00122B6C">
        <w:rPr>
          <w:rFonts w:ascii="Segoe UI" w:eastAsia="Calibri" w:hAnsi="Segoe UI" w:cs="Segoe UI"/>
          <w:color w:val="222222"/>
          <w:lang w:eastAsia="pl-PL"/>
        </w:rPr>
        <w:t>formatu A4.</w:t>
      </w:r>
    </w:p>
    <w:p w14:paraId="7702C065"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lang w:eastAsia="pl-PL"/>
        </w:rPr>
        <w:t>Zamawiający zobowiązuje się zapłacić zobowiązania z tytułu wykonywania umowy na podstawie dostarczonej faktury w terminie 21 dni od dnia jej otrzymania.</w:t>
      </w:r>
    </w:p>
    <w:p w14:paraId="3F9BD987"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lang w:eastAsia="pl-PL"/>
        </w:rPr>
        <w:t xml:space="preserve">Wynagrodzenie, o którym mowa w ust. 1, obejmuje wszystkie koszty poniesione przez Wykonawcę związane z realizacją przedmiotu umowy w siedzibie Zamawiającego i poza nią. </w:t>
      </w:r>
    </w:p>
    <w:p w14:paraId="58F4ED2D"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iCs/>
          <w:lang w:eastAsia="pl-PL"/>
        </w:rPr>
        <w:t xml:space="preserve">Minimalny zakres zamówienia, jaki Zamawiający jest zobowiązany zrealizować wynosi 70% ilości wskazanej w pkt. 4 OPZ. </w:t>
      </w:r>
    </w:p>
    <w:p w14:paraId="473BCF15"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iCs/>
          <w:lang w:eastAsia="pl-PL"/>
        </w:rPr>
        <w:lastRenderedPageBreak/>
        <w:t xml:space="preserve">Wykonawca oświadcza, że nie będzie dochodził wobec Zamawiającego żadnych roszczeń </w:t>
      </w:r>
      <w:r w:rsidRPr="00122B6C">
        <w:rPr>
          <w:rFonts w:ascii="Segoe UI" w:eastAsia="Calibri" w:hAnsi="Segoe UI" w:cs="Segoe UI"/>
          <w:iCs/>
          <w:lang w:eastAsia="pl-PL"/>
        </w:rPr>
        <w:br/>
        <w:t>w przypadku osiągnięcia minimalnego zakresu zamówienia, o którym mowa w ust. 8.</w:t>
      </w:r>
    </w:p>
    <w:p w14:paraId="5C843C82" w14:textId="77777777" w:rsidR="00122B6C" w:rsidRPr="00122B6C" w:rsidRDefault="00122B6C" w:rsidP="00490237">
      <w:pPr>
        <w:numPr>
          <w:ilvl w:val="0"/>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iCs/>
          <w:lang w:eastAsia="pl-PL"/>
        </w:rPr>
        <w:t>W przypadku zmian w trakcie realizacji umowy:</w:t>
      </w:r>
    </w:p>
    <w:p w14:paraId="581225EF" w14:textId="77777777" w:rsidR="00122B6C" w:rsidRPr="00122B6C" w:rsidRDefault="00122B6C" w:rsidP="00490237">
      <w:pPr>
        <w:numPr>
          <w:ilvl w:val="1"/>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iCs/>
          <w:lang w:eastAsia="pl-PL"/>
        </w:rPr>
        <w:t>stawki podatku od towarów i usług oraz podatku akcyzowego,</w:t>
      </w:r>
    </w:p>
    <w:p w14:paraId="4B463271" w14:textId="77777777" w:rsidR="00122B6C" w:rsidRPr="00122B6C" w:rsidRDefault="00122B6C" w:rsidP="00490237">
      <w:pPr>
        <w:numPr>
          <w:ilvl w:val="1"/>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iCs/>
          <w:lang w:eastAsia="pl-PL"/>
        </w:rPr>
        <w:t>wysokości minimalnego wynagrodzenia za pracę albo wysokości</w:t>
      </w:r>
      <w:r w:rsidRPr="00122B6C">
        <w:rPr>
          <w:rFonts w:ascii="Segoe UI" w:eastAsia="Calibri" w:hAnsi="Segoe UI" w:cs="Segoe UI"/>
          <w:color w:val="222222"/>
          <w:lang w:eastAsia="pl-PL"/>
        </w:rPr>
        <w:t xml:space="preserve"> </w:t>
      </w:r>
      <w:r w:rsidRPr="00122B6C">
        <w:rPr>
          <w:rFonts w:ascii="Segoe UI" w:eastAsia="Calibri" w:hAnsi="Segoe UI" w:cs="Segoe UI"/>
          <w:iCs/>
          <w:lang w:eastAsia="pl-PL"/>
        </w:rPr>
        <w:t>minimalnej stawki godzinowej, ustalonych na podstawie ustawy z dnia</w:t>
      </w:r>
      <w:r w:rsidRPr="00122B6C">
        <w:rPr>
          <w:rFonts w:ascii="Segoe UI" w:eastAsia="Calibri" w:hAnsi="Segoe UI" w:cs="Segoe UI"/>
          <w:color w:val="222222"/>
          <w:lang w:eastAsia="pl-PL"/>
        </w:rPr>
        <w:t xml:space="preserve"> </w:t>
      </w:r>
      <w:r w:rsidRPr="00122B6C">
        <w:rPr>
          <w:rFonts w:ascii="Segoe UI" w:eastAsia="Calibri" w:hAnsi="Segoe UI" w:cs="Segoe UI"/>
          <w:iCs/>
          <w:lang w:eastAsia="pl-PL"/>
        </w:rPr>
        <w:t>10 października 2002 r. o minimalnym wynagrodzeniu za pracę,</w:t>
      </w:r>
    </w:p>
    <w:p w14:paraId="5F09F31D" w14:textId="77777777" w:rsidR="00122B6C" w:rsidRPr="00122B6C" w:rsidRDefault="00122B6C" w:rsidP="00490237">
      <w:pPr>
        <w:numPr>
          <w:ilvl w:val="1"/>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iCs/>
          <w:lang w:eastAsia="pl-PL"/>
        </w:rPr>
        <w:t>zasad podlegania ubezpieczeniom społecznym lub ubezpieczeniu</w:t>
      </w:r>
      <w:r w:rsidRPr="00122B6C">
        <w:rPr>
          <w:rFonts w:ascii="Segoe UI" w:eastAsia="Calibri" w:hAnsi="Segoe UI" w:cs="Segoe UI"/>
          <w:color w:val="222222"/>
          <w:lang w:eastAsia="pl-PL"/>
        </w:rPr>
        <w:t xml:space="preserve"> </w:t>
      </w:r>
      <w:r w:rsidRPr="00122B6C">
        <w:rPr>
          <w:rFonts w:ascii="Segoe UI" w:eastAsia="Calibri" w:hAnsi="Segoe UI" w:cs="Segoe UI"/>
          <w:iCs/>
          <w:lang w:eastAsia="pl-PL"/>
        </w:rPr>
        <w:t>zdrowotnemu lub wysokości stawki składki na ubezpieczenia społeczne</w:t>
      </w:r>
      <w:r w:rsidRPr="00122B6C">
        <w:rPr>
          <w:rFonts w:ascii="Segoe UI" w:eastAsia="Calibri" w:hAnsi="Segoe UI" w:cs="Segoe UI"/>
          <w:color w:val="222222"/>
          <w:lang w:eastAsia="pl-PL"/>
        </w:rPr>
        <w:t xml:space="preserve"> </w:t>
      </w:r>
      <w:r w:rsidRPr="00122B6C">
        <w:rPr>
          <w:rFonts w:ascii="Segoe UI" w:eastAsia="Calibri" w:hAnsi="Segoe UI" w:cs="Segoe UI"/>
          <w:iCs/>
          <w:lang w:eastAsia="pl-PL"/>
        </w:rPr>
        <w:t>lub ubezpieczenie zdrowotne,</w:t>
      </w:r>
    </w:p>
    <w:p w14:paraId="1BC0861D" w14:textId="7A53460F" w:rsidR="00122B6C" w:rsidRPr="00122B6C" w:rsidRDefault="00122B6C" w:rsidP="00490237">
      <w:pPr>
        <w:numPr>
          <w:ilvl w:val="1"/>
          <w:numId w:val="50"/>
        </w:numPr>
        <w:suppressAutoHyphens w:val="0"/>
        <w:spacing w:line="276" w:lineRule="auto"/>
        <w:contextualSpacing/>
        <w:jc w:val="both"/>
        <w:rPr>
          <w:rFonts w:ascii="Segoe UI" w:eastAsia="Calibri" w:hAnsi="Segoe UI" w:cs="Segoe UI"/>
          <w:color w:val="222222"/>
          <w:lang w:eastAsia="pl-PL"/>
        </w:rPr>
      </w:pPr>
      <w:r w:rsidRPr="00122B6C">
        <w:rPr>
          <w:rFonts w:ascii="Segoe UI" w:eastAsia="Calibri" w:hAnsi="Segoe UI" w:cs="Segoe UI"/>
          <w:iCs/>
          <w:lang w:eastAsia="pl-PL"/>
        </w:rPr>
        <w:t>zasad gromadzenia i wysokości wpłat do pracowniczych planów</w:t>
      </w:r>
      <w:r w:rsidRPr="00122B6C">
        <w:rPr>
          <w:rFonts w:ascii="Segoe UI" w:eastAsia="Calibri" w:hAnsi="Segoe UI" w:cs="Segoe UI"/>
          <w:color w:val="222222"/>
          <w:lang w:eastAsia="pl-PL"/>
        </w:rPr>
        <w:t xml:space="preserve"> </w:t>
      </w:r>
      <w:r w:rsidRPr="00122B6C">
        <w:rPr>
          <w:rFonts w:ascii="Segoe UI" w:eastAsia="Calibri" w:hAnsi="Segoe UI" w:cs="Segoe UI"/>
          <w:iCs/>
          <w:lang w:eastAsia="pl-PL"/>
        </w:rPr>
        <w:t>kapitałowych, o których mowa w ustawie z dnia 4 października 2018 r.</w:t>
      </w:r>
      <w:r w:rsidRPr="00122B6C">
        <w:rPr>
          <w:rFonts w:ascii="Segoe UI" w:eastAsia="Calibri" w:hAnsi="Segoe UI" w:cs="Segoe UI"/>
          <w:color w:val="222222"/>
          <w:lang w:eastAsia="pl-PL"/>
        </w:rPr>
        <w:t xml:space="preserve"> </w:t>
      </w:r>
      <w:r w:rsidRPr="00122B6C">
        <w:rPr>
          <w:rFonts w:ascii="Segoe UI" w:eastAsia="Calibri" w:hAnsi="Segoe UI" w:cs="Segoe UI"/>
          <w:iCs/>
          <w:lang w:eastAsia="pl-PL"/>
        </w:rPr>
        <w:t xml:space="preserve">o pracowniczych planach kapitałowych </w:t>
      </w:r>
      <w:r w:rsidR="009F36CE">
        <w:rPr>
          <w:rFonts w:ascii="Segoe UI" w:eastAsia="Calibri" w:hAnsi="Segoe UI" w:cs="Segoe UI"/>
          <w:iCs/>
          <w:lang w:eastAsia="pl-PL"/>
        </w:rPr>
        <w:t xml:space="preserve">                    </w:t>
      </w:r>
      <w:r w:rsidRPr="00122B6C">
        <w:rPr>
          <w:rFonts w:ascii="Segoe UI" w:eastAsia="Calibri" w:hAnsi="Segoe UI" w:cs="Segoe UI"/>
          <w:iCs/>
          <w:lang w:eastAsia="pl-PL"/>
        </w:rPr>
        <w:t>(Dz. U. poz. 2215 oraz</w:t>
      </w:r>
      <w:r w:rsidRPr="00122B6C">
        <w:rPr>
          <w:rFonts w:ascii="Segoe UI" w:eastAsia="Calibri" w:hAnsi="Segoe UI" w:cs="Segoe UI"/>
          <w:color w:val="222222"/>
          <w:lang w:eastAsia="pl-PL"/>
        </w:rPr>
        <w:t xml:space="preserve"> </w:t>
      </w:r>
      <w:r w:rsidRPr="00122B6C">
        <w:rPr>
          <w:rFonts w:ascii="Segoe UI" w:eastAsia="Calibri" w:hAnsi="Segoe UI" w:cs="Segoe UI"/>
          <w:iCs/>
          <w:lang w:eastAsia="pl-PL"/>
        </w:rPr>
        <w:t>z 2019 r. poz. 1074 i 1572),</w:t>
      </w:r>
    </w:p>
    <w:p w14:paraId="43E5D390" w14:textId="77777777" w:rsidR="00122B6C" w:rsidRPr="00122B6C" w:rsidRDefault="00122B6C" w:rsidP="00122B6C">
      <w:pPr>
        <w:suppressAutoHyphens w:val="0"/>
        <w:spacing w:line="276" w:lineRule="auto"/>
        <w:ind w:left="710"/>
        <w:contextualSpacing/>
        <w:jc w:val="both"/>
        <w:rPr>
          <w:rFonts w:ascii="Segoe UI" w:eastAsia="Calibri" w:hAnsi="Segoe UI" w:cs="Segoe UI"/>
          <w:color w:val="222222"/>
          <w:lang w:eastAsia="pl-PL"/>
        </w:rPr>
      </w:pPr>
      <w:r w:rsidRPr="00122B6C">
        <w:rPr>
          <w:rFonts w:ascii="Segoe UI" w:eastAsia="Calibri" w:hAnsi="Segoe UI" w:cs="Segoe UI"/>
          <w:iCs/>
          <w:lang w:eastAsia="pl-PL"/>
        </w:rPr>
        <w:t>-Jeżeli zmiany te będą miały wpływ na koszty wykonania zamówienia przez Wykonawcę, wynagrodzenie o którym mowa w ust.1, ulegnie odpowiednim zmianom.</w:t>
      </w:r>
    </w:p>
    <w:p w14:paraId="62F20AA9" w14:textId="071ECCFA" w:rsidR="00122B6C" w:rsidRPr="00122B6C" w:rsidRDefault="00122B6C" w:rsidP="00490237">
      <w:pPr>
        <w:numPr>
          <w:ilvl w:val="0"/>
          <w:numId w:val="50"/>
        </w:numPr>
        <w:suppressAutoHyphens w:val="0"/>
        <w:spacing w:line="276" w:lineRule="auto"/>
        <w:contextualSpacing/>
        <w:jc w:val="both"/>
        <w:rPr>
          <w:rFonts w:ascii="Segoe UI" w:eastAsia="Calibri" w:hAnsi="Segoe UI" w:cs="Segoe UI"/>
          <w:iCs/>
          <w:lang w:eastAsia="pl-PL"/>
        </w:rPr>
      </w:pPr>
      <w:r w:rsidRPr="00122B6C">
        <w:rPr>
          <w:rFonts w:ascii="Segoe UI" w:eastAsia="Calibri" w:hAnsi="Segoe UI" w:cs="Segoe UI"/>
          <w:iCs/>
          <w:lang w:eastAsia="pl-PL"/>
        </w:rPr>
        <w:t xml:space="preserve">Każdorazowo przed wprowadzaniem zmiany wynagrodzenia brutto, o którym mowa w ust. 1, Wykonawca jest obowiązany przedstawić Zamawiającemu na piśmie, wpływ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oraz zasad gromadzenia i wysokości wpłat do pracowniczych planów kapitałowych, o których mowa w ustawie z dnia 4 października 2018 r. </w:t>
      </w:r>
      <w:r w:rsidR="009F36CE">
        <w:rPr>
          <w:rFonts w:ascii="Segoe UI" w:eastAsia="Calibri" w:hAnsi="Segoe UI" w:cs="Segoe UI"/>
          <w:iCs/>
          <w:lang w:eastAsia="pl-PL"/>
        </w:rPr>
        <w:t xml:space="preserve">                  </w:t>
      </w:r>
      <w:r w:rsidRPr="00122B6C">
        <w:rPr>
          <w:rFonts w:ascii="Segoe UI" w:eastAsia="Calibri" w:hAnsi="Segoe UI" w:cs="Segoe UI"/>
          <w:iCs/>
          <w:lang w:eastAsia="pl-PL"/>
        </w:rPr>
        <w:t>o pracowniczych planach kapitałowych (Dz. U. poz. 2215 oraz z 2019 r. poz. 1074 i 1572) na koszty wykonania zamówienia oraz propozycję nowej wysokości wynagrodzenia, potwierdzone powołaniem się na stosowne przepisy, z których wynikają w/w zmiany. Zmiana wynagrodzenia brutto</w:t>
      </w:r>
      <w:r w:rsidR="000635BC">
        <w:rPr>
          <w:rFonts w:ascii="Segoe UI" w:eastAsia="Calibri" w:hAnsi="Segoe UI" w:cs="Segoe UI"/>
          <w:iCs/>
          <w:lang w:eastAsia="pl-PL"/>
        </w:rPr>
        <w:t xml:space="preserve"> i wynagrodzenia, </w:t>
      </w:r>
      <w:r w:rsidRPr="00122B6C">
        <w:rPr>
          <w:rFonts w:ascii="Segoe UI" w:eastAsia="Calibri" w:hAnsi="Segoe UI" w:cs="Segoe UI"/>
          <w:iCs/>
          <w:lang w:eastAsia="pl-PL"/>
        </w:rPr>
        <w:t>o którym mowa w ust. 5, następuje po uzyskaniu akceptacji Zamawiającego w formie aneksu do umowy.</w:t>
      </w:r>
      <w:r w:rsidRPr="00122B6C">
        <w:rPr>
          <w:rFonts w:ascii="Segoe UI" w:eastAsia="Calibri" w:hAnsi="Segoe UI" w:cs="Segoe UI"/>
          <w:lang w:eastAsia="pl-PL"/>
        </w:rPr>
        <w:t xml:space="preserve"> </w:t>
      </w:r>
    </w:p>
    <w:p w14:paraId="7A8FDCF1" w14:textId="77777777" w:rsidR="00122B6C" w:rsidRPr="00122B6C" w:rsidRDefault="00122B6C" w:rsidP="00122B6C">
      <w:pPr>
        <w:suppressAutoHyphens w:val="0"/>
        <w:spacing w:line="276" w:lineRule="auto"/>
        <w:ind w:left="720"/>
        <w:contextualSpacing/>
        <w:jc w:val="both"/>
        <w:rPr>
          <w:rFonts w:ascii="Segoe UI" w:eastAsia="Calibri" w:hAnsi="Segoe UI" w:cs="Segoe UI"/>
          <w:lang w:eastAsia="pl-PL"/>
        </w:rPr>
      </w:pPr>
    </w:p>
    <w:p w14:paraId="7C1C0ACC" w14:textId="77777777" w:rsidR="00122B6C" w:rsidRPr="00122B6C" w:rsidRDefault="00122B6C" w:rsidP="00122B6C">
      <w:pPr>
        <w:widowControl w:val="0"/>
        <w:tabs>
          <w:tab w:val="center" w:pos="4607"/>
          <w:tab w:val="left" w:pos="5190"/>
        </w:tabs>
        <w:suppressAutoHyphens w:val="0"/>
        <w:ind w:left="567" w:hanging="567"/>
        <w:jc w:val="both"/>
        <w:rPr>
          <w:rFonts w:ascii="Segoe UI" w:hAnsi="Segoe UI" w:cs="Segoe UI"/>
          <w:lang w:eastAsia="pl-PL"/>
        </w:rPr>
      </w:pPr>
      <w:r w:rsidRPr="00122B6C">
        <w:rPr>
          <w:rFonts w:ascii="Segoe UI" w:hAnsi="Segoe UI" w:cs="Segoe UI"/>
          <w:lang w:eastAsia="pl-PL"/>
        </w:rPr>
        <w:t>§ 4. 1.</w:t>
      </w:r>
      <w:r w:rsidRPr="00122B6C">
        <w:rPr>
          <w:rFonts w:ascii="Segoe UI" w:hAnsi="Segoe UI" w:cs="Segoe UI"/>
          <w:b/>
          <w:lang w:eastAsia="pl-PL"/>
        </w:rPr>
        <w:t xml:space="preserve"> </w:t>
      </w:r>
      <w:r w:rsidRPr="00122B6C">
        <w:rPr>
          <w:rFonts w:ascii="Segoe UI" w:hAnsi="Segoe UI" w:cs="Segoe UI"/>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Zamawiającego.</w:t>
      </w:r>
    </w:p>
    <w:p w14:paraId="5AD7410C" w14:textId="77777777" w:rsidR="00122B6C" w:rsidRPr="00122B6C" w:rsidRDefault="00122B6C" w:rsidP="0063090C">
      <w:pPr>
        <w:widowControl w:val="0"/>
        <w:numPr>
          <w:ilvl w:val="3"/>
          <w:numId w:val="24"/>
        </w:numPr>
        <w:tabs>
          <w:tab w:val="clear" w:pos="2880"/>
          <w:tab w:val="center" w:pos="4607"/>
          <w:tab w:val="left" w:pos="5190"/>
        </w:tabs>
        <w:suppressAutoHyphens w:val="0"/>
        <w:spacing w:line="259" w:lineRule="auto"/>
        <w:ind w:left="567" w:hanging="283"/>
        <w:contextualSpacing/>
        <w:jc w:val="both"/>
        <w:rPr>
          <w:rFonts w:ascii="Segoe UI" w:eastAsia="Calibri" w:hAnsi="Segoe UI" w:cs="Segoe UI"/>
          <w:b/>
          <w:lang w:eastAsia="en-US"/>
        </w:rPr>
      </w:pPr>
      <w:r w:rsidRPr="00122B6C">
        <w:rPr>
          <w:rFonts w:ascii="Segoe UI" w:eastAsia="Calibri" w:hAnsi="Segoe UI" w:cs="Segoe UI"/>
          <w:lang w:eastAsia="en-US"/>
        </w:rPr>
        <w:t>Do czasu na usunięcie awarii (wady) nie wlicza się czasu pomiędzy:</w:t>
      </w:r>
    </w:p>
    <w:p w14:paraId="0EE75CD4" w14:textId="77777777" w:rsidR="00122B6C" w:rsidRPr="00122B6C" w:rsidRDefault="00122B6C" w:rsidP="0063090C">
      <w:pPr>
        <w:widowControl w:val="0"/>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godz. 15:15 a 7:15 dnia następnego w dni powszechne od poniedziałku do piątku,</w:t>
      </w:r>
    </w:p>
    <w:p w14:paraId="5CE0E0F8" w14:textId="77777777" w:rsidR="00122B6C" w:rsidRPr="00122B6C" w:rsidRDefault="00122B6C" w:rsidP="0063090C">
      <w:pPr>
        <w:widowControl w:val="0"/>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godz. 15:15 w piątek a godz. 9:00 w poniedziałek,</w:t>
      </w:r>
    </w:p>
    <w:p w14:paraId="3A236D86" w14:textId="77777777" w:rsidR="00122B6C" w:rsidRPr="00122B6C" w:rsidRDefault="00122B6C" w:rsidP="0063090C">
      <w:pPr>
        <w:widowControl w:val="0"/>
        <w:numPr>
          <w:ilvl w:val="2"/>
          <w:numId w:val="23"/>
        </w:numPr>
        <w:tabs>
          <w:tab w:val="clear" w:pos="2160"/>
        </w:tabs>
        <w:suppressAutoHyphens w:val="0"/>
        <w:ind w:left="890"/>
        <w:jc w:val="both"/>
        <w:rPr>
          <w:rFonts w:ascii="Segoe UI" w:hAnsi="Segoe UI" w:cs="Segoe UI"/>
          <w:lang w:eastAsia="pl-PL"/>
        </w:rPr>
      </w:pPr>
      <w:r w:rsidRPr="00122B6C">
        <w:rPr>
          <w:rFonts w:ascii="Segoe UI" w:hAnsi="Segoe UI" w:cs="Segoe UI"/>
          <w:lang w:eastAsia="pl-PL"/>
        </w:rPr>
        <w:t xml:space="preserve"> godz. 15:15 dnia poprzedzającego dzień ustawowo wolny od pracy a godz. 7:15 pierwszego dnia roboczego następującego bezpośrednio po dniu wolnym od pracy.</w:t>
      </w:r>
    </w:p>
    <w:p w14:paraId="7C2D88F0" w14:textId="4818BF4D" w:rsidR="00122B6C" w:rsidRPr="00122B6C" w:rsidRDefault="00122B6C" w:rsidP="00490237">
      <w:pPr>
        <w:widowControl w:val="0"/>
        <w:numPr>
          <w:ilvl w:val="0"/>
          <w:numId w:val="56"/>
        </w:numPr>
        <w:suppressAutoHyphens w:val="0"/>
        <w:jc w:val="both"/>
        <w:rPr>
          <w:rFonts w:ascii="Segoe UI" w:hAnsi="Segoe UI" w:cs="Segoe UI"/>
          <w:lang w:eastAsia="pl-PL"/>
        </w:rPr>
      </w:pPr>
      <w:r w:rsidRPr="00122B6C">
        <w:rPr>
          <w:rFonts w:ascii="Segoe UI" w:hAnsi="Segoe UI" w:cs="Segoe UI"/>
          <w:lang w:eastAsia="pl-PL"/>
        </w:rPr>
        <w:t xml:space="preserve">W przypadku sprzętu wykazującego się dużą wadliwością (więcej niż trzy wady ujawnione </w:t>
      </w:r>
      <w:r w:rsidR="0063090C">
        <w:rPr>
          <w:rFonts w:ascii="Segoe UI" w:hAnsi="Segoe UI" w:cs="Segoe UI"/>
          <w:lang w:eastAsia="pl-PL"/>
        </w:rPr>
        <w:t xml:space="preserve">                          </w:t>
      </w:r>
      <w:r w:rsidRPr="00122B6C">
        <w:rPr>
          <w:rFonts w:ascii="Segoe UI" w:hAnsi="Segoe UI" w:cs="Segoe UI"/>
          <w:lang w:eastAsia="pl-PL"/>
        </w:rPr>
        <w:t>w okresie jednego roku, uniemożliwiające pracę sprzętu), Wykonawca zobowiązany jest wymienić sprzęt na inny, wolny od wad, o parametrach porównywalnych lub wyższych w stosunku do sprzętu będącego przedmiotem naprawy w ramach rękojmi lub gwarancji w terminie nie dłuższym niż 7 dni od dnia zgłoszenia przez Zamawiającego czwartej wady sprzętu uniemożliwiającej jego pracę. Po wymianie Wykonawca przedstawia aneks do protokołu zdawczo-odbiorczego.</w:t>
      </w:r>
    </w:p>
    <w:p w14:paraId="79EB6887" w14:textId="77777777" w:rsidR="00122B6C" w:rsidRPr="00122B6C" w:rsidRDefault="00122B6C" w:rsidP="00490237">
      <w:pPr>
        <w:widowControl w:val="0"/>
        <w:numPr>
          <w:ilvl w:val="0"/>
          <w:numId w:val="56"/>
        </w:numPr>
        <w:suppressAutoHyphens w:val="0"/>
        <w:jc w:val="both"/>
        <w:rPr>
          <w:rFonts w:ascii="Segoe UI" w:hAnsi="Segoe UI" w:cs="Segoe UI"/>
          <w:lang w:eastAsia="pl-PL"/>
        </w:rPr>
      </w:pPr>
      <w:r w:rsidRPr="00122B6C">
        <w:rPr>
          <w:rFonts w:ascii="Segoe UI" w:hAnsi="Segoe UI" w:cs="Segoe UI"/>
          <w:lang w:eastAsia="pl-PL"/>
        </w:rPr>
        <w:t xml:space="preserve">Serwis (usunięcie wad sprzętu) wykonywany jest na miejscu u Zamawiającego. Jednak </w:t>
      </w:r>
      <w:r w:rsidRPr="00122B6C">
        <w:rPr>
          <w:rFonts w:ascii="Segoe UI" w:hAnsi="Segoe UI" w:cs="Segoe UI"/>
          <w:lang w:eastAsia="pl-PL"/>
        </w:rPr>
        <w:br/>
        <w:t>w szczególnych przypadkach dopuszczalna jest naprawa w siedzibie Wykonawcy.</w:t>
      </w:r>
    </w:p>
    <w:p w14:paraId="5716014C" w14:textId="77777777" w:rsidR="00122B6C" w:rsidRPr="00122B6C" w:rsidRDefault="00122B6C" w:rsidP="00122B6C">
      <w:pPr>
        <w:widowControl w:val="0"/>
        <w:suppressAutoHyphens w:val="0"/>
        <w:ind w:left="644"/>
        <w:jc w:val="both"/>
        <w:rPr>
          <w:rFonts w:ascii="Segoe UI" w:hAnsi="Segoe UI" w:cs="Segoe UI"/>
          <w:lang w:eastAsia="pl-PL"/>
        </w:rPr>
      </w:pPr>
    </w:p>
    <w:p w14:paraId="023C9D00" w14:textId="77777777" w:rsidR="00122B6C" w:rsidRPr="00122B6C" w:rsidRDefault="00122B6C" w:rsidP="00122B6C">
      <w:pPr>
        <w:widowControl w:val="0"/>
        <w:suppressAutoHyphens w:val="0"/>
        <w:ind w:left="567" w:hanging="567"/>
        <w:jc w:val="both"/>
        <w:rPr>
          <w:rFonts w:ascii="Segoe UI" w:hAnsi="Segoe UI" w:cs="Segoe UI"/>
          <w:b/>
          <w:lang w:eastAsia="pl-PL"/>
        </w:rPr>
      </w:pPr>
      <w:r w:rsidRPr="00122B6C">
        <w:rPr>
          <w:rFonts w:ascii="Segoe UI" w:hAnsi="Segoe UI" w:cs="Segoe UI"/>
          <w:lang w:eastAsia="pl-PL"/>
        </w:rPr>
        <w:t xml:space="preserve">§ 5. 1. Wykonawca gwarantuje, że dostarczone oprogramowania pochodzą z autoryzowanego kanału </w:t>
      </w:r>
      <w:r w:rsidRPr="00122B6C">
        <w:rPr>
          <w:rFonts w:ascii="Segoe UI" w:hAnsi="Segoe UI" w:cs="Segoe UI"/>
          <w:lang w:eastAsia="pl-PL"/>
        </w:rPr>
        <w:lastRenderedPageBreak/>
        <w:t>sprzedaży i mogą być swobodnie używane bez naruszenia jakichkolwiek osobistych lub majątkowych praw osób trzecich, w szczególności praw autorskich, patentowych oraz własności przemysłowej.</w:t>
      </w:r>
    </w:p>
    <w:p w14:paraId="6A5FBB0D" w14:textId="204D2ABB" w:rsidR="00122B6C" w:rsidRPr="00122B6C" w:rsidRDefault="00122B6C" w:rsidP="00490237">
      <w:pPr>
        <w:numPr>
          <w:ilvl w:val="0"/>
          <w:numId w:val="57"/>
        </w:numPr>
        <w:suppressAutoHyphens w:val="0"/>
        <w:jc w:val="both"/>
        <w:rPr>
          <w:rFonts w:ascii="Segoe UI" w:hAnsi="Segoe UI" w:cs="Segoe UI"/>
          <w:lang w:eastAsia="pl-PL"/>
        </w:rPr>
      </w:pPr>
      <w:r w:rsidRPr="00122B6C">
        <w:rPr>
          <w:rFonts w:ascii="Segoe UI" w:hAnsi="Segoe UI" w:cs="Segoe UI"/>
          <w:lang w:eastAsia="pl-PL"/>
        </w:rPr>
        <w:t xml:space="preserve">Licencja na oprogramowania, o której mowa w § 1 ust. 3 pkt 4, winna zostać udzielona Zamawiającemu przez licencjodawcę oprogramowania (podmiot, któremu przysługują autorskie prawa majątkowe do programów) na czas nieoznaczony, niewyłącznie, nieodpłatnie </w:t>
      </w:r>
      <w:r w:rsidR="0063090C">
        <w:rPr>
          <w:rFonts w:ascii="Segoe UI" w:hAnsi="Segoe UI" w:cs="Segoe UI"/>
          <w:lang w:eastAsia="pl-PL"/>
        </w:rPr>
        <w:t xml:space="preserve">                                         </w:t>
      </w:r>
      <w:r w:rsidRPr="00122B6C">
        <w:rPr>
          <w:rFonts w:ascii="Segoe UI" w:hAnsi="Segoe UI" w:cs="Segoe UI"/>
          <w:lang w:eastAsia="pl-PL"/>
        </w:rPr>
        <w:t>i nieodwołalnie na korzystanie przez Zamawiającego jako licencjobiorcę, na terenie Polski, począwszy od dnia obustronnego podpisania protokołu.</w:t>
      </w:r>
    </w:p>
    <w:p w14:paraId="7597C873" w14:textId="77777777" w:rsidR="00122B6C" w:rsidRPr="00122B6C" w:rsidRDefault="00122B6C" w:rsidP="00122B6C">
      <w:pPr>
        <w:suppressAutoHyphens w:val="0"/>
        <w:ind w:left="644"/>
        <w:jc w:val="both"/>
        <w:rPr>
          <w:rFonts w:ascii="Segoe UI" w:hAnsi="Segoe UI" w:cs="Segoe UI"/>
          <w:lang w:eastAsia="pl-PL"/>
        </w:rPr>
      </w:pPr>
    </w:p>
    <w:p w14:paraId="5AF1D5BE" w14:textId="77777777" w:rsidR="00122B6C" w:rsidRPr="00122B6C" w:rsidRDefault="00122B6C" w:rsidP="00122B6C">
      <w:pPr>
        <w:widowControl w:val="0"/>
        <w:suppressAutoHyphens w:val="0"/>
        <w:ind w:left="680" w:hanging="680"/>
        <w:jc w:val="both"/>
        <w:rPr>
          <w:rFonts w:ascii="Segoe UI" w:hAnsi="Segoe UI" w:cs="Segoe UI"/>
          <w:lang w:eastAsia="pl-PL"/>
        </w:rPr>
      </w:pPr>
      <w:r w:rsidRPr="00122B6C">
        <w:rPr>
          <w:rFonts w:ascii="Segoe UI" w:hAnsi="Segoe UI" w:cs="Segoe UI"/>
          <w:lang w:eastAsia="pl-PL"/>
        </w:rPr>
        <w:t>§ 6.  1.   Usługa konfiguracji i instalacji będzie świadczona przez osoby wskazane prze Wykonawcę.</w:t>
      </w:r>
    </w:p>
    <w:p w14:paraId="0AA1BE81" w14:textId="77777777" w:rsidR="00122B6C" w:rsidRPr="00122B6C" w:rsidRDefault="00122B6C" w:rsidP="00122B6C">
      <w:pPr>
        <w:widowControl w:val="0"/>
        <w:suppressAutoHyphens w:val="0"/>
        <w:jc w:val="both"/>
        <w:rPr>
          <w:rFonts w:ascii="Segoe UI" w:hAnsi="Segoe UI" w:cs="Segoe UI"/>
          <w:b/>
          <w:lang w:eastAsia="pl-PL"/>
        </w:rPr>
      </w:pPr>
      <w:r w:rsidRPr="00122B6C">
        <w:rPr>
          <w:rFonts w:ascii="Segoe UI" w:hAnsi="Segoe UI" w:cs="Segoe UI"/>
          <w:lang w:eastAsia="pl-PL"/>
        </w:rPr>
        <w:t xml:space="preserve">       2.  Wykonawca oświadcza, że pracownicy wykonujący umowę posiadają odpowiednie kwalifikacje </w:t>
      </w:r>
      <w:r w:rsidRPr="00122B6C">
        <w:rPr>
          <w:rFonts w:ascii="Segoe UI" w:hAnsi="Segoe UI" w:cs="Segoe UI"/>
          <w:lang w:eastAsia="pl-PL"/>
        </w:rPr>
        <w:br/>
        <w:t xml:space="preserve">             i uprawnienia.</w:t>
      </w:r>
    </w:p>
    <w:p w14:paraId="7A162497" w14:textId="77777777" w:rsidR="00122B6C" w:rsidRPr="00122B6C" w:rsidRDefault="00122B6C" w:rsidP="00122B6C">
      <w:pPr>
        <w:widowControl w:val="0"/>
        <w:suppressAutoHyphens w:val="0"/>
        <w:ind w:left="709" w:hanging="283"/>
        <w:jc w:val="both"/>
        <w:rPr>
          <w:rFonts w:ascii="Segoe UI" w:hAnsi="Segoe UI" w:cs="Segoe UI"/>
          <w:lang w:eastAsia="pl-PL"/>
        </w:rPr>
      </w:pPr>
      <w:r w:rsidRPr="00122B6C">
        <w:rPr>
          <w:rFonts w:ascii="Segoe UI" w:hAnsi="Segoe UI" w:cs="Segoe UI"/>
          <w:lang w:eastAsia="pl-PL"/>
        </w:rPr>
        <w:t xml:space="preserve">3.  Wykonawca oświadcza, że pracownicy wykonujący umowę są przeszkoleni w zakresie przepisów                        </w:t>
      </w:r>
      <w:r w:rsidRPr="00122B6C">
        <w:rPr>
          <w:sz w:val="24"/>
          <w:szCs w:val="24"/>
          <w:lang w:eastAsia="pl-PL"/>
        </w:rPr>
        <w:t xml:space="preserve">                    </w:t>
      </w:r>
      <w:r w:rsidRPr="00122B6C">
        <w:rPr>
          <w:rFonts w:ascii="Segoe UI" w:hAnsi="Segoe UI" w:cs="Segoe UI"/>
          <w:lang w:eastAsia="pl-PL"/>
        </w:rPr>
        <w:t>BHP i przepisów przeciwpożarowych oraz przepisów o ochronie danych osobowych.</w:t>
      </w:r>
    </w:p>
    <w:p w14:paraId="3E86AADE" w14:textId="77777777" w:rsidR="00122B6C" w:rsidRPr="00122B6C" w:rsidRDefault="00122B6C" w:rsidP="00122B6C">
      <w:pPr>
        <w:widowControl w:val="0"/>
        <w:suppressAutoHyphens w:val="0"/>
        <w:ind w:left="709" w:hanging="567"/>
        <w:jc w:val="both"/>
        <w:rPr>
          <w:rFonts w:ascii="Segoe UI" w:hAnsi="Segoe UI" w:cs="Segoe UI"/>
          <w:lang w:eastAsia="pl-PL"/>
        </w:rPr>
      </w:pPr>
      <w:r w:rsidRPr="00122B6C">
        <w:rPr>
          <w:rFonts w:ascii="Segoe UI" w:hAnsi="Segoe UI" w:cs="Segoe UI"/>
          <w:lang w:eastAsia="pl-PL"/>
        </w:rPr>
        <w:t xml:space="preserve">     4. Wykonawca ponosi odpowiedzialność za prawidłowe wyposażenie pracowników oraz za ich         bezpieczeństwo w trakcie wykonywania przedmiotu umowy.</w:t>
      </w:r>
    </w:p>
    <w:p w14:paraId="4F55E3C9" w14:textId="77777777" w:rsidR="00122B6C" w:rsidRPr="00122B6C" w:rsidRDefault="00122B6C" w:rsidP="00122B6C">
      <w:pPr>
        <w:widowControl w:val="0"/>
        <w:suppressAutoHyphens w:val="0"/>
        <w:ind w:left="709" w:hanging="709"/>
        <w:jc w:val="both"/>
        <w:rPr>
          <w:rFonts w:ascii="Segoe UI" w:hAnsi="Segoe UI" w:cs="Segoe UI"/>
          <w:lang w:eastAsia="pl-PL"/>
        </w:rPr>
      </w:pPr>
      <w:r w:rsidRPr="00122B6C">
        <w:rPr>
          <w:rFonts w:ascii="Segoe UI" w:hAnsi="Segoe UI" w:cs="Segoe UI"/>
          <w:lang w:eastAsia="pl-PL"/>
        </w:rPr>
        <w:t xml:space="preserve">       5. Pracownicy wykonujący umowę zobowiązani są do stosowania się do obowiązujących                      u Zamawiającego przepisów wewnętrznych, w zakresie niezbędnym do realizacji umowy. </w:t>
      </w:r>
    </w:p>
    <w:p w14:paraId="2D106765" w14:textId="77777777" w:rsidR="00122B6C" w:rsidRPr="00122B6C" w:rsidRDefault="00122B6C" w:rsidP="00122B6C">
      <w:pPr>
        <w:widowControl w:val="0"/>
        <w:suppressAutoHyphens w:val="0"/>
        <w:ind w:left="357"/>
        <w:jc w:val="both"/>
        <w:rPr>
          <w:rFonts w:ascii="Segoe UI" w:hAnsi="Segoe UI" w:cs="Segoe UI"/>
          <w:lang w:eastAsia="pl-PL"/>
        </w:rPr>
      </w:pPr>
    </w:p>
    <w:p w14:paraId="695B4B35" w14:textId="77777777" w:rsidR="00122B6C" w:rsidRPr="00122B6C" w:rsidRDefault="00122B6C" w:rsidP="00122B6C">
      <w:pPr>
        <w:widowControl w:val="0"/>
        <w:suppressAutoHyphens w:val="0"/>
        <w:spacing w:line="259" w:lineRule="auto"/>
        <w:ind w:left="567" w:hanging="567"/>
        <w:contextualSpacing/>
        <w:jc w:val="both"/>
        <w:rPr>
          <w:rFonts w:ascii="Segoe UI" w:eastAsia="Calibri" w:hAnsi="Segoe UI" w:cs="Segoe UI"/>
          <w:b/>
          <w:lang w:eastAsia="en-US"/>
        </w:rPr>
      </w:pPr>
      <w:r w:rsidRPr="00122B6C">
        <w:rPr>
          <w:rFonts w:ascii="Segoe UI" w:eastAsia="Calibri" w:hAnsi="Segoe UI" w:cs="Segoe UI"/>
          <w:lang w:eastAsia="en-US"/>
        </w:rPr>
        <w:t>§ 7. 1.</w:t>
      </w:r>
      <w:r w:rsidRPr="00122B6C">
        <w:rPr>
          <w:rFonts w:ascii="Segoe UI" w:eastAsia="Calibri" w:hAnsi="Segoe UI" w:cs="Segoe UI"/>
          <w:b/>
          <w:lang w:eastAsia="en-US"/>
        </w:rPr>
        <w:t xml:space="preserve"> </w:t>
      </w:r>
      <w:r w:rsidRPr="00122B6C">
        <w:rPr>
          <w:rFonts w:ascii="Segoe UI" w:eastAsia="Calibri" w:hAnsi="Segoe UI" w:cs="Segoe UI"/>
          <w:lang w:eastAsia="en-US"/>
        </w:rPr>
        <w:t xml:space="preserve">Wykonawca zobowiązuje się zapłacić Zamawiającemu kary umowne w następujących wypadkach </w:t>
      </w:r>
      <w:r w:rsidRPr="00122B6C">
        <w:rPr>
          <w:rFonts w:ascii="Segoe UI" w:eastAsia="Calibri" w:hAnsi="Segoe UI" w:cs="Segoe UI"/>
          <w:lang w:eastAsia="en-US"/>
        </w:rPr>
        <w:br/>
        <w:t>i wysokości:</w:t>
      </w:r>
    </w:p>
    <w:p w14:paraId="6E610EF6" w14:textId="4D6493C2" w:rsidR="00122B6C" w:rsidRPr="00122B6C" w:rsidRDefault="00122B6C" w:rsidP="0063090C">
      <w:pPr>
        <w:widowControl w:val="0"/>
        <w:numPr>
          <w:ilvl w:val="0"/>
          <w:numId w:val="25"/>
        </w:numPr>
        <w:tabs>
          <w:tab w:val="clear" w:pos="720"/>
          <w:tab w:val="num" w:pos="928"/>
        </w:tabs>
        <w:suppressAutoHyphens w:val="0"/>
        <w:ind w:left="928"/>
        <w:jc w:val="both"/>
        <w:rPr>
          <w:rFonts w:ascii="Segoe UI" w:hAnsi="Segoe UI" w:cs="Segoe UI"/>
          <w:lang w:eastAsia="pl-PL"/>
        </w:rPr>
      </w:pPr>
      <w:r w:rsidRPr="00122B6C">
        <w:rPr>
          <w:rFonts w:ascii="Segoe UI" w:hAnsi="Segoe UI" w:cs="Segoe UI"/>
          <w:lang w:eastAsia="pl-PL"/>
        </w:rPr>
        <w:t xml:space="preserve">500 zł brutto za każdy dzień zwłoki w realizacji przedmiotu umowy opisanym w § 1 ust. 1, 2 </w:t>
      </w:r>
      <w:r w:rsidR="0063090C">
        <w:rPr>
          <w:rFonts w:ascii="Segoe UI" w:hAnsi="Segoe UI" w:cs="Segoe UI"/>
          <w:lang w:eastAsia="pl-PL"/>
        </w:rPr>
        <w:t xml:space="preserve">                </w:t>
      </w:r>
      <w:r w:rsidRPr="00122B6C">
        <w:rPr>
          <w:rFonts w:ascii="Segoe UI" w:hAnsi="Segoe UI" w:cs="Segoe UI"/>
          <w:lang w:eastAsia="pl-PL"/>
        </w:rPr>
        <w:t>i 3,</w:t>
      </w:r>
    </w:p>
    <w:p w14:paraId="1C87E3FD" w14:textId="77777777" w:rsidR="00122B6C" w:rsidRPr="00122B6C" w:rsidRDefault="00122B6C" w:rsidP="0063090C">
      <w:pPr>
        <w:widowControl w:val="0"/>
        <w:numPr>
          <w:ilvl w:val="0"/>
          <w:numId w:val="25"/>
        </w:numPr>
        <w:tabs>
          <w:tab w:val="clear" w:pos="720"/>
          <w:tab w:val="num" w:pos="928"/>
        </w:tabs>
        <w:suppressAutoHyphens w:val="0"/>
        <w:ind w:left="928"/>
        <w:jc w:val="both"/>
        <w:rPr>
          <w:rFonts w:ascii="Segoe UI" w:hAnsi="Segoe UI" w:cs="Segoe UI"/>
          <w:lang w:eastAsia="pl-PL"/>
        </w:rPr>
      </w:pPr>
      <w:r w:rsidRPr="003500AE">
        <w:rPr>
          <w:rFonts w:ascii="Segoe UI" w:hAnsi="Segoe UI" w:cs="Segoe UI"/>
          <w:lang w:eastAsia="pl-PL"/>
        </w:rPr>
        <w:t>50 zł brutto</w:t>
      </w:r>
      <w:r w:rsidRPr="00122B6C">
        <w:rPr>
          <w:rFonts w:ascii="Segoe UI" w:hAnsi="Segoe UI" w:cs="Segoe UI"/>
          <w:lang w:eastAsia="pl-PL"/>
        </w:rPr>
        <w:t xml:space="preserve"> za każdą godzinę zwłoki w przypadku przekroczenia czasu reakcji serwisu </w:t>
      </w:r>
      <w:r w:rsidRPr="00122B6C">
        <w:rPr>
          <w:rFonts w:ascii="Segoe UI" w:hAnsi="Segoe UI" w:cs="Segoe UI"/>
          <w:lang w:eastAsia="pl-PL"/>
        </w:rPr>
        <w:br/>
        <w:t>i usunięcia awarii powyżej …. godz.,</w:t>
      </w:r>
    </w:p>
    <w:p w14:paraId="244214B0" w14:textId="77777777" w:rsidR="00122B6C" w:rsidRPr="00122B6C" w:rsidRDefault="00122B6C" w:rsidP="0063090C">
      <w:pPr>
        <w:widowControl w:val="0"/>
        <w:numPr>
          <w:ilvl w:val="0"/>
          <w:numId w:val="25"/>
        </w:numPr>
        <w:tabs>
          <w:tab w:val="clear" w:pos="720"/>
          <w:tab w:val="num" w:pos="928"/>
        </w:tabs>
        <w:suppressAutoHyphens w:val="0"/>
        <w:ind w:left="928"/>
        <w:jc w:val="both"/>
        <w:rPr>
          <w:rFonts w:ascii="Segoe UI" w:hAnsi="Segoe UI" w:cs="Segoe UI"/>
          <w:lang w:eastAsia="pl-PL"/>
        </w:rPr>
      </w:pPr>
      <w:r w:rsidRPr="00122B6C">
        <w:rPr>
          <w:rFonts w:ascii="Segoe UI" w:hAnsi="Segoe UI" w:cs="Segoe UI"/>
          <w:lang w:eastAsia="pl-PL"/>
        </w:rPr>
        <w:t>50 zł brutto za każdą godzinę zwłoki w dostawie urządzenia zastępczego,</w:t>
      </w:r>
    </w:p>
    <w:p w14:paraId="16206B1F" w14:textId="3F80F135" w:rsidR="00122B6C" w:rsidRPr="00122B6C" w:rsidRDefault="00122B6C" w:rsidP="0063090C">
      <w:pPr>
        <w:widowControl w:val="0"/>
        <w:numPr>
          <w:ilvl w:val="0"/>
          <w:numId w:val="25"/>
        </w:numPr>
        <w:tabs>
          <w:tab w:val="clear" w:pos="720"/>
          <w:tab w:val="num" w:pos="928"/>
        </w:tabs>
        <w:suppressAutoHyphens w:val="0"/>
        <w:ind w:left="928"/>
        <w:jc w:val="both"/>
        <w:rPr>
          <w:rFonts w:ascii="Segoe UI" w:hAnsi="Segoe UI" w:cs="Segoe UI"/>
          <w:lang w:eastAsia="pl-PL"/>
        </w:rPr>
      </w:pPr>
      <w:r w:rsidRPr="00122B6C">
        <w:rPr>
          <w:rFonts w:ascii="Segoe UI" w:hAnsi="Segoe UI" w:cs="Segoe UI"/>
          <w:lang w:eastAsia="pl-PL"/>
        </w:rPr>
        <w:t xml:space="preserve">10% wynagrodzenia brutto, o którym mowa w § 3 ust. 1 za odstąpienie Wykonawcy </w:t>
      </w:r>
      <w:r w:rsidR="0063090C">
        <w:rPr>
          <w:rFonts w:ascii="Segoe UI" w:hAnsi="Segoe UI" w:cs="Segoe UI"/>
          <w:lang w:eastAsia="pl-PL"/>
        </w:rPr>
        <w:t xml:space="preserve">                             </w:t>
      </w:r>
      <w:r w:rsidRPr="00122B6C">
        <w:rPr>
          <w:rFonts w:ascii="Segoe UI" w:hAnsi="Segoe UI" w:cs="Segoe UI"/>
          <w:lang w:eastAsia="pl-PL"/>
        </w:rPr>
        <w:t>od wykonania umowy z przyczyn leżących po stronie Wykonawcy.</w:t>
      </w:r>
    </w:p>
    <w:p w14:paraId="74BA4D2A" w14:textId="19862D5F" w:rsidR="00122B6C" w:rsidRPr="00122B6C" w:rsidRDefault="00122B6C" w:rsidP="0063090C">
      <w:pPr>
        <w:widowControl w:val="0"/>
        <w:numPr>
          <w:ilvl w:val="0"/>
          <w:numId w:val="25"/>
        </w:numPr>
        <w:tabs>
          <w:tab w:val="clear" w:pos="720"/>
          <w:tab w:val="num" w:pos="928"/>
        </w:tabs>
        <w:suppressAutoHyphens w:val="0"/>
        <w:ind w:left="928"/>
        <w:jc w:val="both"/>
        <w:rPr>
          <w:rFonts w:ascii="Segoe UI" w:hAnsi="Segoe UI" w:cs="Segoe UI"/>
          <w:lang w:eastAsia="pl-PL"/>
        </w:rPr>
      </w:pPr>
      <w:r w:rsidRPr="00122B6C">
        <w:rPr>
          <w:rFonts w:ascii="Segoe UI" w:hAnsi="Segoe UI" w:cs="Segoe UI"/>
          <w:lang w:eastAsia="pl-PL"/>
        </w:rPr>
        <w:t xml:space="preserve">10% wynagrodzenia brutto, o którym mowa w § 3 ust. 1 za odstąpienie Zamawiającego </w:t>
      </w:r>
      <w:r w:rsidR="0063090C">
        <w:rPr>
          <w:rFonts w:ascii="Segoe UI" w:hAnsi="Segoe UI" w:cs="Segoe UI"/>
          <w:lang w:eastAsia="pl-PL"/>
        </w:rPr>
        <w:t xml:space="preserve">                        </w:t>
      </w:r>
      <w:r w:rsidRPr="00122B6C">
        <w:rPr>
          <w:rFonts w:ascii="Segoe UI" w:hAnsi="Segoe UI" w:cs="Segoe UI"/>
          <w:lang w:eastAsia="pl-PL"/>
        </w:rPr>
        <w:t>od wykonania umowy z przyczyn leżących po stronie Wykonawcy.</w:t>
      </w:r>
    </w:p>
    <w:p w14:paraId="2A2F3A59" w14:textId="77777777" w:rsidR="00122B6C" w:rsidRPr="00122B6C" w:rsidRDefault="00122B6C" w:rsidP="00490237">
      <w:pPr>
        <w:widowControl w:val="0"/>
        <w:numPr>
          <w:ilvl w:val="0"/>
          <w:numId w:val="51"/>
        </w:numPr>
        <w:suppressAutoHyphens w:val="0"/>
        <w:jc w:val="both"/>
        <w:rPr>
          <w:rFonts w:ascii="Segoe UI" w:hAnsi="Segoe UI" w:cs="Segoe UI"/>
          <w:lang w:eastAsia="pl-PL"/>
        </w:rPr>
      </w:pPr>
      <w:r w:rsidRPr="00122B6C">
        <w:rPr>
          <w:rFonts w:ascii="Segoe UI" w:hAnsi="Segoe UI" w:cs="Segoe UI"/>
          <w:lang w:eastAsia="pl-PL"/>
        </w:rPr>
        <w:t>Łączna maksymalna wysokość kar umownych wynosi 15% wynagrodzenia brutto, o którym mowa w § 3 ust. 1.</w:t>
      </w:r>
    </w:p>
    <w:p w14:paraId="70DE25FF" w14:textId="77777777" w:rsidR="00122B6C" w:rsidRPr="00122B6C" w:rsidRDefault="00122B6C" w:rsidP="00490237">
      <w:pPr>
        <w:widowControl w:val="0"/>
        <w:numPr>
          <w:ilvl w:val="0"/>
          <w:numId w:val="51"/>
        </w:numPr>
        <w:suppressAutoHyphens w:val="0"/>
        <w:jc w:val="both"/>
        <w:rPr>
          <w:rFonts w:ascii="Segoe UI" w:hAnsi="Segoe UI" w:cs="Segoe UI"/>
          <w:lang w:eastAsia="pl-PL"/>
        </w:rPr>
      </w:pPr>
      <w:r w:rsidRPr="00122B6C">
        <w:rPr>
          <w:rFonts w:ascii="Segoe UI" w:hAnsi="Segoe UI" w:cs="Segoe UI"/>
          <w:lang w:eastAsia="pl-PL"/>
        </w:rPr>
        <w:t>Zamawiający może dochodzić na zasadach ogólnych odszkodowań przewyższających kary umowne.</w:t>
      </w:r>
    </w:p>
    <w:p w14:paraId="15649449" w14:textId="77777777" w:rsidR="00122B6C" w:rsidRPr="00122B6C" w:rsidRDefault="00122B6C" w:rsidP="00122B6C">
      <w:pPr>
        <w:widowControl w:val="0"/>
        <w:suppressAutoHyphens w:val="0"/>
        <w:ind w:left="360"/>
        <w:jc w:val="both"/>
        <w:rPr>
          <w:rFonts w:ascii="Segoe UI" w:hAnsi="Segoe UI" w:cs="Segoe UI"/>
          <w:lang w:eastAsia="pl-PL"/>
        </w:rPr>
      </w:pPr>
    </w:p>
    <w:p w14:paraId="4E9976AE" w14:textId="77777777" w:rsidR="00122B6C" w:rsidRPr="00122B6C" w:rsidRDefault="00122B6C" w:rsidP="00122B6C">
      <w:pPr>
        <w:widowControl w:val="0"/>
        <w:suppressAutoHyphens w:val="0"/>
        <w:ind w:left="414" w:hanging="340"/>
        <w:jc w:val="both"/>
        <w:rPr>
          <w:rFonts w:ascii="Segoe UI" w:hAnsi="Segoe UI" w:cs="Segoe UI"/>
          <w:color w:val="FF0000"/>
          <w:lang w:eastAsia="pl-PL"/>
        </w:rPr>
      </w:pPr>
      <w:r w:rsidRPr="00122B6C">
        <w:rPr>
          <w:rFonts w:ascii="Segoe UI" w:hAnsi="Segoe UI" w:cs="Segoe UI"/>
          <w:lang w:eastAsia="pl-PL"/>
        </w:rPr>
        <w:t>§ 8. Wykonawca zgodnie z oświadczeniem zawartym w Formularzu Ofertowym – zamówienie wykona sam, z wyjątkiem dostaw/usług w zakresie ......................................................................., które zostaną wykonane przy udziale podwykonawcy/ów, w tym, na którego/ych zasoby Wykonawca powoływał się na zasadach określonych w art. 118 ust. 1 ustawy Prawo zamówień publicznych, w celu wykazania spełnienia warunków udziału w postępowaniu, o których mowa w art. 57 pkt 2 ustawy Prawo zamówień publicznych.</w:t>
      </w:r>
    </w:p>
    <w:p w14:paraId="706AD9F5" w14:textId="77777777" w:rsidR="00122B6C" w:rsidRPr="00122B6C" w:rsidRDefault="00122B6C" w:rsidP="00122B6C">
      <w:pPr>
        <w:widowControl w:val="0"/>
        <w:suppressAutoHyphens w:val="0"/>
        <w:ind w:left="360" w:hanging="284"/>
        <w:jc w:val="both"/>
        <w:rPr>
          <w:rFonts w:ascii="Segoe UI" w:hAnsi="Segoe UI" w:cs="Segoe UI"/>
          <w:b/>
          <w:lang w:eastAsia="pl-PL"/>
        </w:rPr>
      </w:pPr>
    </w:p>
    <w:p w14:paraId="4E3889A8" w14:textId="77777777" w:rsidR="00122B6C" w:rsidRPr="00122B6C" w:rsidRDefault="00122B6C" w:rsidP="00122B6C">
      <w:pPr>
        <w:widowControl w:val="0"/>
        <w:suppressAutoHyphens w:val="0"/>
        <w:jc w:val="both"/>
        <w:rPr>
          <w:rFonts w:ascii="Segoe UI" w:hAnsi="Segoe UI" w:cs="Segoe UI"/>
          <w:lang w:eastAsia="pl-PL"/>
        </w:rPr>
      </w:pPr>
      <w:r w:rsidRPr="00122B6C">
        <w:rPr>
          <w:rFonts w:ascii="Segoe UI" w:hAnsi="Segoe UI" w:cs="Segoe UI"/>
          <w:lang w:eastAsia="pl-PL"/>
        </w:rPr>
        <w:t>§ 9. Integralną część niniejszej umowy stanowią następujące załączniki:</w:t>
      </w:r>
    </w:p>
    <w:p w14:paraId="6A05E365" w14:textId="77777777" w:rsidR="00122B6C" w:rsidRPr="00122B6C" w:rsidRDefault="00122B6C" w:rsidP="00490237">
      <w:pPr>
        <w:widowControl w:val="0"/>
        <w:numPr>
          <w:ilvl w:val="0"/>
          <w:numId w:val="48"/>
        </w:numPr>
        <w:tabs>
          <w:tab w:val="clear" w:pos="644"/>
          <w:tab w:val="num" w:pos="928"/>
        </w:tabs>
        <w:suppressAutoHyphens w:val="0"/>
        <w:ind w:left="928"/>
        <w:jc w:val="both"/>
        <w:rPr>
          <w:rFonts w:ascii="Segoe UI" w:hAnsi="Segoe UI" w:cs="Segoe UI"/>
          <w:lang w:eastAsia="pl-PL"/>
        </w:rPr>
      </w:pPr>
      <w:r w:rsidRPr="00122B6C">
        <w:rPr>
          <w:rFonts w:ascii="Segoe UI" w:hAnsi="Segoe UI" w:cs="Segoe UI"/>
          <w:lang w:eastAsia="pl-PL"/>
        </w:rPr>
        <w:t>oferta Wykonawcy złożona w postępowaniu o udzielenie zamówienia publicznego w trybie podstawowym</w:t>
      </w:r>
      <w:r w:rsidRPr="00122B6C">
        <w:rPr>
          <w:sz w:val="24"/>
          <w:lang w:eastAsia="pl-PL"/>
        </w:rPr>
        <w:t xml:space="preserve"> </w:t>
      </w:r>
      <w:r w:rsidRPr="00122B6C">
        <w:rPr>
          <w:rFonts w:ascii="Segoe UI" w:hAnsi="Segoe UI" w:cs="Segoe UI"/>
          <w:lang w:eastAsia="pl-PL"/>
        </w:rPr>
        <w:t xml:space="preserve">na podstawie art. 275 pkt 2 ustawy Prawo zamówień publicznych na: Dzierżawę i serwis urządzeń wielofunkcyjnych z oprogramowaniem do zarządzania wydrukiem, na potrzeby Urzędu Miejskiego w Koszalinie, </w:t>
      </w:r>
    </w:p>
    <w:p w14:paraId="7EF19312" w14:textId="77777777" w:rsidR="00122B6C" w:rsidRPr="00122B6C" w:rsidRDefault="00122B6C" w:rsidP="00490237">
      <w:pPr>
        <w:widowControl w:val="0"/>
        <w:numPr>
          <w:ilvl w:val="0"/>
          <w:numId w:val="48"/>
        </w:numPr>
        <w:tabs>
          <w:tab w:val="clear" w:pos="644"/>
          <w:tab w:val="num" w:pos="928"/>
        </w:tabs>
        <w:suppressAutoHyphens w:val="0"/>
        <w:ind w:left="928"/>
        <w:jc w:val="both"/>
        <w:rPr>
          <w:rFonts w:ascii="Segoe UI" w:hAnsi="Segoe UI" w:cs="Segoe UI"/>
          <w:lang w:eastAsia="pl-PL"/>
        </w:rPr>
      </w:pPr>
      <w:r w:rsidRPr="00122B6C">
        <w:rPr>
          <w:rFonts w:ascii="Segoe UI" w:hAnsi="Segoe UI" w:cs="Segoe UI"/>
          <w:lang w:eastAsia="pl-PL"/>
        </w:rPr>
        <w:t>opis przedmiotu zamówienia zawarty w Specyfikacji Warunków Zamówienia.</w:t>
      </w:r>
    </w:p>
    <w:p w14:paraId="14A423A3" w14:textId="77777777" w:rsidR="00122B6C" w:rsidRPr="00122B6C" w:rsidRDefault="00122B6C" w:rsidP="00122B6C">
      <w:pPr>
        <w:widowControl w:val="0"/>
        <w:suppressAutoHyphens w:val="0"/>
        <w:ind w:left="644"/>
        <w:jc w:val="both"/>
        <w:rPr>
          <w:rFonts w:ascii="Segoe UI" w:hAnsi="Segoe UI" w:cs="Segoe UI"/>
          <w:lang w:eastAsia="pl-PL"/>
        </w:rPr>
      </w:pPr>
    </w:p>
    <w:p w14:paraId="77F7CEB2" w14:textId="77777777" w:rsidR="00122B6C" w:rsidRPr="00122B6C" w:rsidRDefault="00122B6C" w:rsidP="00122B6C">
      <w:pPr>
        <w:widowControl w:val="0"/>
        <w:suppressAutoHyphens w:val="0"/>
        <w:ind w:left="510" w:hanging="510"/>
        <w:jc w:val="both"/>
        <w:rPr>
          <w:rFonts w:ascii="Segoe UI" w:hAnsi="Segoe UI" w:cs="Segoe UI"/>
          <w:lang w:eastAsia="pl-PL"/>
        </w:rPr>
      </w:pPr>
      <w:r w:rsidRPr="00122B6C">
        <w:rPr>
          <w:rFonts w:ascii="Segoe UI" w:hAnsi="Segoe UI" w:cs="Segoe UI"/>
          <w:lang w:eastAsia="pl-PL"/>
        </w:rPr>
        <w:t>§ 10. W sprawach nieuregulowanych postanowieniami niniejszej umowy zastosowanie mieć będą przepisy Kodeksu Cywilnego i ustawy Prawo zamówień publicznych.</w:t>
      </w:r>
    </w:p>
    <w:p w14:paraId="78C1827D" w14:textId="77777777" w:rsidR="00122B6C" w:rsidRPr="00122B6C" w:rsidRDefault="00122B6C" w:rsidP="00122B6C">
      <w:pPr>
        <w:widowControl w:val="0"/>
        <w:suppressAutoHyphens w:val="0"/>
        <w:jc w:val="both"/>
        <w:rPr>
          <w:rFonts w:ascii="Segoe UI" w:hAnsi="Segoe UI" w:cs="Segoe UI"/>
          <w:lang w:eastAsia="pl-PL"/>
        </w:rPr>
      </w:pPr>
    </w:p>
    <w:p w14:paraId="32B7F11E" w14:textId="77777777" w:rsidR="00122B6C" w:rsidRPr="00122B6C" w:rsidRDefault="00122B6C" w:rsidP="00122B6C">
      <w:pPr>
        <w:widowControl w:val="0"/>
        <w:suppressAutoHyphens w:val="0"/>
        <w:ind w:left="680" w:hanging="680"/>
        <w:jc w:val="both"/>
        <w:rPr>
          <w:rFonts w:ascii="Segoe UI" w:hAnsi="Segoe UI" w:cs="Segoe UI"/>
          <w:lang w:eastAsia="pl-PL"/>
        </w:rPr>
      </w:pPr>
      <w:r w:rsidRPr="00122B6C">
        <w:rPr>
          <w:rFonts w:ascii="Segoe UI" w:hAnsi="Segoe UI" w:cs="Segoe UI"/>
          <w:lang w:eastAsia="pl-PL"/>
        </w:rPr>
        <w:lastRenderedPageBreak/>
        <w:t>§ 11. 1. Wszelkie zmiany i uzupełnienia treści umowy mogą być dokonywane wyłącznie w formie aneksu podpisanego przez obie strony.</w:t>
      </w:r>
    </w:p>
    <w:p w14:paraId="55A9E18A" w14:textId="2495626C" w:rsidR="00122B6C" w:rsidRPr="00122B6C" w:rsidRDefault="00122B6C" w:rsidP="00490237">
      <w:pPr>
        <w:widowControl w:val="0"/>
        <w:numPr>
          <w:ilvl w:val="0"/>
          <w:numId w:val="52"/>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Zamawiający dopuszcza zmianę niniejszej umowy polegającą na dostawie zamiast sprzętu zaproponowanego w Formularzu Ofertowym sprzętu o co najmniej jednym parametrze wyższym w stosunku do zaoferowanego, jeżeli Wykonawca z przyczyn uzasadnionych nie jest w stanie dostarczyć sprzętu określonego w Formularzu Ofertowym.</w:t>
      </w:r>
    </w:p>
    <w:p w14:paraId="713E5C92" w14:textId="77777777" w:rsidR="00122B6C" w:rsidRPr="00122B6C" w:rsidRDefault="00122B6C" w:rsidP="00490237">
      <w:pPr>
        <w:widowControl w:val="0"/>
        <w:numPr>
          <w:ilvl w:val="0"/>
          <w:numId w:val="52"/>
        </w:numPr>
        <w:suppressAutoHyphens w:val="0"/>
        <w:spacing w:line="259" w:lineRule="auto"/>
        <w:contextualSpacing/>
        <w:jc w:val="both"/>
        <w:rPr>
          <w:rFonts w:ascii="Segoe UI" w:eastAsia="Calibri" w:hAnsi="Segoe UI" w:cs="Segoe UI"/>
          <w:lang w:eastAsia="en-US"/>
        </w:rPr>
      </w:pPr>
      <w:r w:rsidRPr="00122B6C">
        <w:rPr>
          <w:rFonts w:ascii="Segoe UI" w:eastAsia="Calibri" w:hAnsi="Segoe UI" w:cs="Segoe UI"/>
          <w:lang w:eastAsia="en-US"/>
        </w:rPr>
        <w:t>Zamawiający dopuszcza możliwość dokonania zmian postanowień zawartej umowy dotyczących podwykonawców, o których mowa w art. 118 ust. 1 ustawy Prawo zamówień publicznych. Jeżeli nastąpi zmiana lub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to Wykonawca jest obowiązany wykazać Zamawiającemu, iż proponowany inny podwykonawca samodzielnie spełnia je w stopniu nie mniejszym niż wymagany w trakcie postępowania o udzielenie zamówienia.</w:t>
      </w:r>
    </w:p>
    <w:p w14:paraId="00724D65" w14:textId="77777777" w:rsidR="00122B6C" w:rsidRPr="00122B6C" w:rsidRDefault="00122B6C" w:rsidP="00122B6C">
      <w:pPr>
        <w:widowControl w:val="0"/>
        <w:suppressAutoHyphens w:val="0"/>
        <w:spacing w:line="259" w:lineRule="auto"/>
        <w:ind w:left="786"/>
        <w:contextualSpacing/>
        <w:jc w:val="both"/>
        <w:rPr>
          <w:rFonts w:ascii="Segoe UI" w:eastAsia="Calibri" w:hAnsi="Segoe UI" w:cs="Segoe UI"/>
          <w:lang w:eastAsia="en-US"/>
        </w:rPr>
      </w:pPr>
    </w:p>
    <w:p w14:paraId="3C0FD503" w14:textId="77777777" w:rsidR="00122B6C" w:rsidRPr="00122B6C" w:rsidRDefault="00122B6C" w:rsidP="00122B6C">
      <w:pPr>
        <w:widowControl w:val="0"/>
        <w:suppressAutoHyphens w:val="0"/>
        <w:jc w:val="both"/>
        <w:rPr>
          <w:rFonts w:ascii="Segoe UI" w:hAnsi="Segoe UI" w:cs="Segoe UI"/>
          <w:lang w:eastAsia="pl-PL"/>
        </w:rPr>
      </w:pPr>
      <w:r w:rsidRPr="00122B6C">
        <w:rPr>
          <w:rFonts w:ascii="Segoe UI" w:hAnsi="Segoe UI" w:cs="Segoe UI"/>
          <w:lang w:eastAsia="pl-PL"/>
        </w:rPr>
        <w:t>§ 12. Spory pomiędzy stronami będzie rozpatrywał właściwy rzeczowo sąd powszechny w Koszalinie.</w:t>
      </w:r>
    </w:p>
    <w:p w14:paraId="466BAC35" w14:textId="77777777" w:rsidR="00122B6C" w:rsidRPr="00122B6C" w:rsidRDefault="00122B6C" w:rsidP="00122B6C">
      <w:pPr>
        <w:widowControl w:val="0"/>
        <w:suppressAutoHyphens w:val="0"/>
        <w:jc w:val="both"/>
        <w:rPr>
          <w:rFonts w:ascii="Segoe UI" w:hAnsi="Segoe UI" w:cs="Segoe UI"/>
          <w:lang w:eastAsia="pl-PL"/>
        </w:rPr>
      </w:pPr>
    </w:p>
    <w:p w14:paraId="2BBA4393" w14:textId="77777777" w:rsidR="00122B6C" w:rsidRPr="00122B6C" w:rsidRDefault="00122B6C" w:rsidP="00122B6C">
      <w:pPr>
        <w:widowControl w:val="0"/>
        <w:suppressAutoHyphens w:val="0"/>
        <w:ind w:left="454" w:hanging="454"/>
        <w:jc w:val="both"/>
        <w:rPr>
          <w:rFonts w:ascii="Segoe UI" w:hAnsi="Segoe UI" w:cs="Segoe UI"/>
          <w:lang w:eastAsia="pl-PL"/>
        </w:rPr>
      </w:pPr>
      <w:r w:rsidRPr="00122B6C">
        <w:rPr>
          <w:rFonts w:ascii="Segoe UI" w:hAnsi="Segoe UI" w:cs="Segoe UI"/>
          <w:lang w:eastAsia="pl-PL"/>
        </w:rPr>
        <w:t>§ 13. Umowa niniejsza została sporządzona w trzech jednobrzmiących egzemplarzach, dwa dla Zamawiającego oraz jeden dla Wykonawcy.</w:t>
      </w:r>
    </w:p>
    <w:p w14:paraId="23BF1B79" w14:textId="77777777" w:rsidR="00122B6C" w:rsidRPr="00122B6C" w:rsidRDefault="00122B6C" w:rsidP="00122B6C">
      <w:pPr>
        <w:widowControl w:val="0"/>
        <w:suppressAutoHyphens w:val="0"/>
        <w:jc w:val="both"/>
        <w:rPr>
          <w:rFonts w:ascii="Segoe UI" w:hAnsi="Segoe UI" w:cs="Segoe UI"/>
          <w:lang w:eastAsia="pl-PL"/>
        </w:rPr>
      </w:pPr>
    </w:p>
    <w:p w14:paraId="758DA5DA" w14:textId="77777777" w:rsidR="00122B6C" w:rsidRPr="00122B6C" w:rsidRDefault="00122B6C" w:rsidP="00122B6C">
      <w:pPr>
        <w:widowControl w:val="0"/>
        <w:suppressAutoHyphens w:val="0"/>
        <w:jc w:val="both"/>
        <w:rPr>
          <w:rFonts w:ascii="Segoe UI" w:hAnsi="Segoe UI" w:cs="Segoe UI"/>
          <w:lang w:eastAsia="pl-PL"/>
        </w:rPr>
      </w:pPr>
    </w:p>
    <w:p w14:paraId="5620A58A" w14:textId="77777777" w:rsidR="00122B6C" w:rsidRPr="00122B6C" w:rsidRDefault="00122B6C" w:rsidP="00122B6C">
      <w:pPr>
        <w:widowControl w:val="0"/>
        <w:suppressAutoHyphens w:val="0"/>
        <w:jc w:val="both"/>
        <w:rPr>
          <w:rFonts w:ascii="Segoe UI" w:hAnsi="Segoe UI" w:cs="Segoe UI"/>
          <w:lang w:eastAsia="pl-PL"/>
        </w:rPr>
      </w:pPr>
    </w:p>
    <w:p w14:paraId="3D7B7706" w14:textId="28F7D03B" w:rsidR="00122B6C" w:rsidRPr="00122B6C" w:rsidRDefault="00122B6C" w:rsidP="005503F5">
      <w:pPr>
        <w:keepNext/>
        <w:widowControl w:val="0"/>
        <w:suppressAutoHyphens w:val="0"/>
        <w:ind w:firstLine="454"/>
        <w:jc w:val="both"/>
        <w:outlineLvl w:val="0"/>
        <w:rPr>
          <w:rFonts w:ascii="Segoe UI" w:hAnsi="Segoe UI" w:cs="Segoe UI"/>
          <w:b/>
          <w:lang w:eastAsia="pl-PL"/>
        </w:rPr>
      </w:pPr>
      <w:r w:rsidRPr="00122B6C">
        <w:rPr>
          <w:rFonts w:ascii="Segoe UI" w:hAnsi="Segoe UI" w:cs="Segoe UI"/>
          <w:b/>
          <w:lang w:eastAsia="pl-PL"/>
        </w:rPr>
        <w:t xml:space="preserve"> WYKONAWCA</w:t>
      </w:r>
      <w:r w:rsidRPr="00122B6C">
        <w:rPr>
          <w:rFonts w:ascii="Segoe UI" w:hAnsi="Segoe UI" w:cs="Segoe UI"/>
          <w:b/>
          <w:lang w:eastAsia="pl-PL"/>
        </w:rPr>
        <w:tab/>
      </w:r>
      <w:r w:rsidRPr="00122B6C">
        <w:rPr>
          <w:rFonts w:ascii="Segoe UI" w:hAnsi="Segoe UI" w:cs="Segoe UI"/>
          <w:b/>
          <w:lang w:eastAsia="pl-PL"/>
        </w:rPr>
        <w:tab/>
      </w:r>
      <w:r w:rsidRPr="00122B6C">
        <w:rPr>
          <w:rFonts w:ascii="Segoe UI" w:hAnsi="Segoe UI" w:cs="Segoe UI"/>
          <w:b/>
          <w:lang w:eastAsia="pl-PL"/>
        </w:rPr>
        <w:tab/>
      </w:r>
      <w:r w:rsidRPr="00122B6C">
        <w:rPr>
          <w:rFonts w:ascii="Segoe UI" w:hAnsi="Segoe UI" w:cs="Segoe UI"/>
          <w:b/>
          <w:lang w:eastAsia="pl-PL"/>
        </w:rPr>
        <w:tab/>
      </w:r>
      <w:r w:rsidRPr="00122B6C">
        <w:rPr>
          <w:rFonts w:ascii="Segoe UI" w:hAnsi="Segoe UI" w:cs="Segoe UI"/>
          <w:b/>
          <w:lang w:eastAsia="pl-PL"/>
        </w:rPr>
        <w:tab/>
      </w:r>
      <w:r w:rsidRPr="00122B6C">
        <w:rPr>
          <w:rFonts w:ascii="Segoe UI" w:hAnsi="Segoe UI" w:cs="Segoe UI"/>
          <w:b/>
          <w:lang w:eastAsia="pl-PL"/>
        </w:rPr>
        <w:tab/>
      </w:r>
      <w:r w:rsidRPr="00122B6C">
        <w:rPr>
          <w:rFonts w:ascii="Segoe UI" w:hAnsi="Segoe UI" w:cs="Segoe UI"/>
          <w:b/>
          <w:lang w:eastAsia="pl-PL"/>
        </w:rPr>
        <w:tab/>
        <w:t xml:space="preserve"> </w:t>
      </w:r>
      <w:r w:rsidR="005503F5">
        <w:rPr>
          <w:rFonts w:ascii="Segoe UI" w:hAnsi="Segoe UI" w:cs="Segoe UI"/>
          <w:b/>
          <w:lang w:eastAsia="pl-PL"/>
        </w:rPr>
        <w:tab/>
      </w:r>
      <w:r w:rsidRPr="00122B6C">
        <w:rPr>
          <w:rFonts w:ascii="Segoe UI" w:hAnsi="Segoe UI" w:cs="Segoe UI"/>
          <w:b/>
          <w:lang w:eastAsia="pl-PL"/>
        </w:rPr>
        <w:t>ZAMAWIAJĄCY</w:t>
      </w:r>
    </w:p>
    <w:p w14:paraId="4491FD7E" w14:textId="77777777" w:rsidR="00122B6C" w:rsidRPr="00122B6C" w:rsidRDefault="00122B6C" w:rsidP="00122B6C">
      <w:pPr>
        <w:widowControl w:val="0"/>
        <w:suppressAutoHyphens w:val="0"/>
        <w:jc w:val="both"/>
        <w:rPr>
          <w:rFonts w:ascii="Segoe UI" w:hAnsi="Segoe UI" w:cs="Segoe UI"/>
          <w:b/>
          <w:lang w:eastAsia="pl-PL"/>
        </w:rPr>
      </w:pPr>
      <w:r w:rsidRPr="00122B6C">
        <w:rPr>
          <w:rFonts w:ascii="Segoe UI" w:hAnsi="Segoe UI" w:cs="Segoe UI"/>
          <w:b/>
          <w:lang w:eastAsia="pl-PL"/>
        </w:rPr>
        <w:tab/>
      </w:r>
    </w:p>
    <w:p w14:paraId="2FB69C39" w14:textId="77777777" w:rsidR="00122B6C" w:rsidRPr="00122B6C" w:rsidRDefault="00122B6C" w:rsidP="00122B6C">
      <w:pPr>
        <w:widowControl w:val="0"/>
        <w:suppressAutoHyphens w:val="0"/>
        <w:jc w:val="both"/>
        <w:rPr>
          <w:rFonts w:ascii="Segoe UI" w:hAnsi="Segoe UI" w:cs="Segoe UI"/>
          <w:lang w:eastAsia="pl-PL"/>
        </w:rPr>
      </w:pPr>
      <w:r w:rsidRPr="00122B6C">
        <w:rPr>
          <w:rFonts w:ascii="Segoe UI" w:hAnsi="Segoe UI" w:cs="Segoe UI"/>
          <w:lang w:eastAsia="pl-PL"/>
        </w:rPr>
        <w:t xml:space="preserve">        .............................................</w:t>
      </w:r>
      <w:r w:rsidRPr="00122B6C">
        <w:rPr>
          <w:rFonts w:ascii="Segoe UI" w:hAnsi="Segoe UI" w:cs="Segoe UI"/>
          <w:lang w:eastAsia="pl-PL"/>
        </w:rPr>
        <w:tab/>
        <w:t xml:space="preserve">             </w:t>
      </w:r>
      <w:r w:rsidRPr="00122B6C">
        <w:rPr>
          <w:rFonts w:ascii="Segoe UI" w:hAnsi="Segoe UI" w:cs="Segoe UI"/>
          <w:lang w:eastAsia="pl-PL"/>
        </w:rPr>
        <w:tab/>
      </w:r>
      <w:r w:rsidRPr="00122B6C">
        <w:rPr>
          <w:rFonts w:ascii="Segoe UI" w:hAnsi="Segoe UI" w:cs="Segoe UI"/>
          <w:lang w:eastAsia="pl-PL"/>
        </w:rPr>
        <w:tab/>
      </w:r>
      <w:r w:rsidRPr="00122B6C">
        <w:rPr>
          <w:rFonts w:ascii="Segoe UI" w:hAnsi="Segoe UI" w:cs="Segoe UI"/>
          <w:lang w:eastAsia="pl-PL"/>
        </w:rPr>
        <w:tab/>
        <w:t xml:space="preserve">                     .................................................</w:t>
      </w:r>
    </w:p>
    <w:p w14:paraId="5572606F" w14:textId="6FE89F6A" w:rsidR="00FB584A" w:rsidRPr="00794212" w:rsidRDefault="00FB584A" w:rsidP="00122B6C">
      <w:pPr>
        <w:suppressAutoHyphens w:val="0"/>
        <w:jc w:val="center"/>
        <w:rPr>
          <w:rFonts w:ascii="Segoe UI" w:hAnsi="Segoe UI" w:cs="Segoe UI"/>
          <w:lang w:eastAsia="pl-PL"/>
        </w:rPr>
      </w:pPr>
    </w:p>
    <w:sectPr w:rsidR="00FB584A" w:rsidRPr="00794212" w:rsidSect="00394402">
      <w:headerReference w:type="default" r:id="rId13"/>
      <w:footerReference w:type="default" r:id="rId14"/>
      <w:headerReference w:type="first" r:id="rId15"/>
      <w:footerReference w:type="first" r:id="rId16"/>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7B8F" w14:textId="77777777" w:rsidR="006C17D5" w:rsidRDefault="006C17D5">
      <w:r>
        <w:separator/>
      </w:r>
    </w:p>
  </w:endnote>
  <w:endnote w:type="continuationSeparator" w:id="0">
    <w:p w14:paraId="7A2D0831" w14:textId="77777777" w:rsidR="006C17D5" w:rsidRDefault="006C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SegoeUI">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259D0962" w:rsidR="006C17D5" w:rsidRDefault="006C17D5">
    <w:pPr>
      <w:pStyle w:val="Stopka"/>
      <w:jc w:val="right"/>
    </w:pPr>
    <w:r>
      <w:fldChar w:fldCharType="begin"/>
    </w:r>
    <w:r>
      <w:instrText>PAGE   \* MERGEFORMAT</w:instrText>
    </w:r>
    <w:r>
      <w:fldChar w:fldCharType="separate"/>
    </w:r>
    <w:r w:rsidR="00FA3CC7">
      <w:rPr>
        <w:noProof/>
      </w:rPr>
      <w:t>2</w:t>
    </w:r>
    <w:r>
      <w:fldChar w:fldCharType="end"/>
    </w:r>
  </w:p>
  <w:p w14:paraId="1BF83C2F" w14:textId="77777777" w:rsidR="006C17D5" w:rsidRDefault="006C17D5">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6C17D5" w:rsidRDefault="006C17D5">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6C17D5" w:rsidRDefault="006C17D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6C17D5" w:rsidRDefault="006C17D5">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EF7A" w14:textId="77777777" w:rsidR="006C17D5" w:rsidRDefault="006C17D5">
      <w:r>
        <w:separator/>
      </w:r>
    </w:p>
  </w:footnote>
  <w:footnote w:type="continuationSeparator" w:id="0">
    <w:p w14:paraId="446A02F2" w14:textId="77777777" w:rsidR="006C17D5" w:rsidRDefault="006C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77777777" w:rsidR="006C17D5" w:rsidRPr="00166C31" w:rsidRDefault="006C17D5" w:rsidP="00166C31">
    <w:pPr>
      <w:pStyle w:val="Nagwek"/>
      <w:rPr>
        <w:rFonts w:ascii="Calibri" w:hAnsi="Calibri" w:cs="Calibri"/>
      </w:rPr>
    </w:pPr>
    <w:r>
      <w:rPr>
        <w:rFonts w:ascii="Segoe UI" w:hAnsi="Segoe UI" w:cs="Segoe UI"/>
      </w:rPr>
      <w:t>BZP-6.271.1.4.2021.AP</w:t>
    </w:r>
  </w:p>
  <w:p w14:paraId="78B56CDE" w14:textId="77777777" w:rsidR="006C17D5" w:rsidRDefault="006C17D5">
    <w:pPr>
      <w:pStyle w:val="Nagwek"/>
    </w:pPr>
  </w:p>
  <w:p w14:paraId="631E81C0" w14:textId="77777777" w:rsidR="006C17D5" w:rsidRDefault="006C17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6C17D5" w:rsidRDefault="006C17D5">
    <w:pPr>
      <w:pStyle w:val="Nagwek"/>
    </w:pPr>
    <w:r>
      <w:t>BZP-9.271.1.1.2021.AN</w:t>
    </w:r>
  </w:p>
  <w:p w14:paraId="5920024B" w14:textId="77777777" w:rsidR="006C17D5" w:rsidRDefault="006C17D5">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rPr>
        <w:rFonts w:cs="Times New Roman" w:hint="default"/>
        <w:i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4"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7"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9"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0"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3"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4"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5"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7"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8"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3"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5"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7"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9"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2"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3"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4"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6"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7"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9"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1"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2"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3"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5"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6"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7"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8"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9"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60"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1"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2"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3"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4"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8"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9"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1"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2"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3"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4"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5"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6"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7"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8"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9"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80"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1"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2"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3"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5"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6"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7"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8"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9"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90"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1"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2" w15:restartNumberingAfterBreak="0">
    <w:nsid w:val="02756ED5"/>
    <w:multiLevelType w:val="hybridMultilevel"/>
    <w:tmpl w:val="97D8E7DA"/>
    <w:lvl w:ilvl="0" w:tplc="3048BDEC">
      <w:start w:val="2"/>
      <w:numFmt w:val="decimal"/>
      <w:lvlText w:val="%1."/>
      <w:lvlJc w:val="left"/>
      <w:pPr>
        <w:ind w:left="720" w:hanging="360"/>
      </w:pPr>
      <w:rPr>
        <w:rFonts w:hint="default"/>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3003DDF"/>
    <w:multiLevelType w:val="singleLevel"/>
    <w:tmpl w:val="0BFE8F98"/>
    <w:lvl w:ilvl="0">
      <w:start w:val="1"/>
      <w:numFmt w:val="decimal"/>
      <w:lvlText w:val="%1."/>
      <w:lvlJc w:val="left"/>
      <w:pPr>
        <w:tabs>
          <w:tab w:val="num" w:pos="0"/>
        </w:tabs>
        <w:ind w:left="720" w:hanging="360"/>
      </w:pPr>
      <w:rPr>
        <w:b/>
        <w:i w:val="0"/>
      </w:rPr>
    </w:lvl>
  </w:abstractNum>
  <w:abstractNum w:abstractNumId="94" w15:restartNumberingAfterBreak="0">
    <w:nsid w:val="05FD6948"/>
    <w:multiLevelType w:val="hybridMultilevel"/>
    <w:tmpl w:val="3FA88E60"/>
    <w:lvl w:ilvl="0" w:tplc="776026DE">
      <w:start w:val="1"/>
      <w:numFmt w:val="decimal"/>
      <w:lvlText w:val="%1."/>
      <w:lvlJc w:val="left"/>
      <w:pPr>
        <w:tabs>
          <w:tab w:val="num" w:pos="360"/>
        </w:tabs>
        <w:ind w:left="360" w:hanging="360"/>
      </w:pPr>
      <w:rPr>
        <w:rFonts w:hint="default"/>
        <w:b/>
        <w:color w:val="auto"/>
      </w:rPr>
    </w:lvl>
    <w:lvl w:ilvl="1" w:tplc="04150011">
      <w:start w:val="1"/>
      <w:numFmt w:val="decimal"/>
      <w:lvlText w:val="%2)"/>
      <w:lvlJc w:val="left"/>
      <w:pPr>
        <w:tabs>
          <w:tab w:val="num" w:pos="644"/>
        </w:tabs>
        <w:ind w:left="644" w:hanging="360"/>
      </w:pPr>
      <w:rPr>
        <w:rFonts w:hint="default"/>
        <w:b/>
      </w:rPr>
    </w:lvl>
    <w:lvl w:ilvl="2" w:tplc="04150017">
      <w:start w:val="1"/>
      <w:numFmt w:val="lowerLetter"/>
      <w:lvlText w:val="%3)"/>
      <w:lvlJc w:val="left"/>
      <w:pPr>
        <w:tabs>
          <w:tab w:val="num" w:pos="1070"/>
        </w:tabs>
        <w:ind w:left="1070" w:hanging="360"/>
      </w:pPr>
      <w:rPr>
        <w:rFonts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0CF6617B"/>
    <w:multiLevelType w:val="hybridMultilevel"/>
    <w:tmpl w:val="03645B3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144A1B3D"/>
    <w:multiLevelType w:val="hybridMultilevel"/>
    <w:tmpl w:val="417A60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4ED7345"/>
    <w:multiLevelType w:val="hybridMultilevel"/>
    <w:tmpl w:val="FC340D8A"/>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167E0341"/>
    <w:multiLevelType w:val="hybridMultilevel"/>
    <w:tmpl w:val="E9C481A8"/>
    <w:lvl w:ilvl="0" w:tplc="025A974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0"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1F60E00"/>
    <w:multiLevelType w:val="hybridMultilevel"/>
    <w:tmpl w:val="C772F474"/>
    <w:lvl w:ilvl="0" w:tplc="1338A74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22FB22A7"/>
    <w:multiLevelType w:val="hybridMultilevel"/>
    <w:tmpl w:val="8078D9E8"/>
    <w:lvl w:ilvl="0" w:tplc="FD4E2B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5" w15:restartNumberingAfterBreak="0">
    <w:nsid w:val="2AF663C0"/>
    <w:multiLevelType w:val="hybridMultilevel"/>
    <w:tmpl w:val="BDE8FD14"/>
    <w:lvl w:ilvl="0" w:tplc="C2E0C242">
      <w:start w:val="4"/>
      <w:numFmt w:val="decimal"/>
      <w:lvlText w:val="%1."/>
      <w:lvlJc w:val="left"/>
      <w:pPr>
        <w:ind w:left="644" w:hanging="360"/>
      </w:pPr>
      <w:rPr>
        <w:rFonts w:hint="default"/>
      </w:rPr>
    </w:lvl>
    <w:lvl w:ilvl="1" w:tplc="04150011">
      <w:start w:val="1"/>
      <w:numFmt w:val="decimal"/>
      <w:lvlText w:val="%2)"/>
      <w:lvlJc w:val="left"/>
      <w:pPr>
        <w:ind w:left="1070"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07" w15:restartNumberingAfterBreak="0">
    <w:nsid w:val="2CE50733"/>
    <w:multiLevelType w:val="hybridMultilevel"/>
    <w:tmpl w:val="DDB05DE8"/>
    <w:lvl w:ilvl="0" w:tplc="BAA2589C">
      <w:start w:val="2"/>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9"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0"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6342F43"/>
    <w:multiLevelType w:val="hybridMultilevel"/>
    <w:tmpl w:val="688C3D2E"/>
    <w:lvl w:ilvl="0" w:tplc="302C56CC">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3" w15:restartNumberingAfterBreak="0">
    <w:nsid w:val="384453C4"/>
    <w:multiLevelType w:val="hybridMultilevel"/>
    <w:tmpl w:val="7B06F24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15"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F3F7C2E"/>
    <w:multiLevelType w:val="hybridMultilevel"/>
    <w:tmpl w:val="806C3004"/>
    <w:lvl w:ilvl="0" w:tplc="10FA92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F8B4928"/>
    <w:multiLevelType w:val="hybridMultilevel"/>
    <w:tmpl w:val="DC32E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830CF5"/>
    <w:multiLevelType w:val="hybridMultilevel"/>
    <w:tmpl w:val="332201EA"/>
    <w:lvl w:ilvl="0" w:tplc="A2C620A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557D632B"/>
    <w:multiLevelType w:val="hybridMultilevel"/>
    <w:tmpl w:val="B772009A"/>
    <w:lvl w:ilvl="0" w:tplc="6B72790C">
      <w:start w:val="1"/>
      <w:numFmt w:val="lowerLetter"/>
      <w:lvlText w:val="%1)"/>
      <w:lvlJc w:val="left"/>
      <w:pPr>
        <w:tabs>
          <w:tab w:val="num" w:pos="644"/>
        </w:tabs>
        <w:ind w:left="644" w:hanging="360"/>
      </w:pPr>
      <w:rPr>
        <w:rFonts w:hint="default"/>
        <w:b w:val="0"/>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22" w15:restartNumberingAfterBreak="0">
    <w:nsid w:val="598349E0"/>
    <w:multiLevelType w:val="multilevel"/>
    <w:tmpl w:val="615C5C2A"/>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12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4"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6"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15:restartNumberingAfterBreak="0">
    <w:nsid w:val="6BE44808"/>
    <w:multiLevelType w:val="hybridMultilevel"/>
    <w:tmpl w:val="F098AC4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2B03CC"/>
    <w:multiLevelType w:val="singleLevel"/>
    <w:tmpl w:val="13B8C92E"/>
    <w:lvl w:ilvl="0">
      <w:start w:val="3"/>
      <w:numFmt w:val="decimal"/>
      <w:lvlText w:val="%1."/>
      <w:lvlJc w:val="left"/>
      <w:pPr>
        <w:tabs>
          <w:tab w:val="num" w:pos="0"/>
        </w:tabs>
        <w:ind w:left="720" w:hanging="360"/>
      </w:pPr>
      <w:rPr>
        <w:rFonts w:hint="default"/>
        <w:b/>
        <w:i w:val="0"/>
        <w:sz w:val="20"/>
        <w:szCs w:val="20"/>
      </w:rPr>
    </w:lvl>
  </w:abstractNum>
  <w:abstractNum w:abstractNumId="129" w15:restartNumberingAfterBreak="0">
    <w:nsid w:val="740A7F75"/>
    <w:multiLevelType w:val="hybridMultilevel"/>
    <w:tmpl w:val="D4C292B4"/>
    <w:lvl w:ilvl="0" w:tplc="025A9746">
      <w:start w:val="1"/>
      <w:numFmt w:val="decimal"/>
      <w:lvlText w:val="%1)"/>
      <w:lvlJc w:val="left"/>
      <w:pPr>
        <w:tabs>
          <w:tab w:val="num" w:pos="644"/>
        </w:tabs>
        <w:ind w:left="644" w:hanging="360"/>
      </w:pPr>
      <w:rPr>
        <w:rFonts w:hint="default"/>
      </w:rPr>
    </w:lvl>
    <w:lvl w:ilvl="1" w:tplc="6D84E656">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0" w15:restartNumberingAfterBreak="0">
    <w:nsid w:val="74F40F53"/>
    <w:multiLevelType w:val="hybridMultilevel"/>
    <w:tmpl w:val="F8FA2A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D5ACC24C">
      <w:start w:val="1"/>
      <w:numFmt w:val="decimal"/>
      <w:lvlText w:val="%3)"/>
      <w:lvlJc w:val="left"/>
      <w:pPr>
        <w:tabs>
          <w:tab w:val="num" w:pos="2160"/>
        </w:tabs>
        <w:ind w:left="2160" w:hanging="360"/>
      </w:pPr>
      <w:rPr>
        <w:rFonts w:hint="default"/>
      </w:rPr>
    </w:lvl>
    <w:lvl w:ilvl="3" w:tplc="75F6D250">
      <w:start w:val="2"/>
      <w:numFmt w:val="decimal"/>
      <w:lvlText w:val="%4."/>
      <w:lvlJc w:val="left"/>
      <w:pPr>
        <w:tabs>
          <w:tab w:val="num" w:pos="2880"/>
        </w:tabs>
        <w:ind w:left="2880" w:hanging="360"/>
      </w:pPr>
      <w:rPr>
        <w:rFonts w:hint="default"/>
        <w:b w:val="0"/>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E235E5E"/>
    <w:multiLevelType w:val="hybridMultilevel"/>
    <w:tmpl w:val="E50EEBDA"/>
    <w:lvl w:ilvl="0" w:tplc="04150011">
      <w:start w:val="1"/>
      <w:numFmt w:val="decimal"/>
      <w:lvlText w:val="%1)"/>
      <w:lvlJc w:val="left"/>
      <w:pPr>
        <w:ind w:left="928" w:hanging="360"/>
      </w:pPr>
      <w:rPr>
        <w:rFont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0"/>
  </w:num>
  <w:num w:numId="2">
    <w:abstractNumId w:val="3"/>
  </w:num>
  <w:num w:numId="3">
    <w:abstractNumId w:val="6"/>
  </w:num>
  <w:num w:numId="4">
    <w:abstractNumId w:val="12"/>
  </w:num>
  <w:num w:numId="5">
    <w:abstractNumId w:val="19"/>
  </w:num>
  <w:num w:numId="6">
    <w:abstractNumId w:val="21"/>
  </w:num>
  <w:num w:numId="7">
    <w:abstractNumId w:val="27"/>
  </w:num>
  <w:num w:numId="8">
    <w:abstractNumId w:val="42"/>
  </w:num>
  <w:num w:numId="9">
    <w:abstractNumId w:val="51"/>
  </w:num>
  <w:num w:numId="10">
    <w:abstractNumId w:val="56"/>
  </w:num>
  <w:num w:numId="11">
    <w:abstractNumId w:val="68"/>
  </w:num>
  <w:num w:numId="12">
    <w:abstractNumId w:val="75"/>
  </w:num>
  <w:num w:numId="13">
    <w:abstractNumId w:val="104"/>
  </w:num>
  <w:num w:numId="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num>
  <w:num w:numId="16">
    <w:abstractNumId w:val="112"/>
  </w:num>
  <w:num w:numId="17">
    <w:abstractNumId w:val="99"/>
  </w:num>
  <w:num w:numId="18">
    <w:abstractNumId w:val="108"/>
  </w:num>
  <w:num w:numId="19">
    <w:abstractNumId w:val="115"/>
  </w:num>
  <w:num w:numId="20">
    <w:abstractNumId w:val="110"/>
  </w:num>
  <w:num w:numId="21">
    <w:abstractNumId w:val="124"/>
  </w:num>
  <w:num w:numId="22">
    <w:abstractNumId w:val="119"/>
  </w:num>
  <w:num w:numId="23">
    <w:abstractNumId w:val="111"/>
  </w:num>
  <w:num w:numId="24">
    <w:abstractNumId w:val="130"/>
  </w:num>
  <w:num w:numId="25">
    <w:abstractNumId w:val="98"/>
  </w:num>
  <w:num w:numId="26">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8"/>
  </w:num>
  <w:num w:numId="28">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34"/>
    <w:lvlOverride w:ilvl="0">
      <w:startOverride w:val="1"/>
    </w:lvlOverride>
  </w:num>
  <w:num w:numId="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3"/>
  </w:num>
  <w:num w:numId="37">
    <w:abstractNumId w:val="78"/>
  </w:num>
  <w:num w:numId="38">
    <w:abstractNumId w:val="93"/>
  </w:num>
  <w:num w:numId="39">
    <w:abstractNumId w:val="122"/>
  </w:num>
  <w:num w:numId="40">
    <w:abstractNumId w:val="128"/>
  </w:num>
  <w:num w:numId="41">
    <w:abstractNumId w:val="12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7"/>
  </w:num>
  <w:num w:numId="44">
    <w:abstractNumId w:val="94"/>
  </w:num>
  <w:num w:numId="45">
    <w:abstractNumId w:val="121"/>
  </w:num>
  <w:num w:numId="46">
    <w:abstractNumId w:val="96"/>
  </w:num>
  <w:num w:numId="47">
    <w:abstractNumId w:val="127"/>
  </w:num>
  <w:num w:numId="48">
    <w:abstractNumId w:val="129"/>
  </w:num>
  <w:num w:numId="49">
    <w:abstractNumId w:val="131"/>
  </w:num>
  <w:num w:numId="50">
    <w:abstractNumId w:val="92"/>
  </w:num>
  <w:num w:numId="51">
    <w:abstractNumId w:val="103"/>
  </w:num>
  <w:num w:numId="52">
    <w:abstractNumId w:val="97"/>
  </w:num>
  <w:num w:numId="53">
    <w:abstractNumId w:val="105"/>
  </w:num>
  <w:num w:numId="54">
    <w:abstractNumId w:val="113"/>
  </w:num>
  <w:num w:numId="55">
    <w:abstractNumId w:val="95"/>
  </w:num>
  <w:num w:numId="56">
    <w:abstractNumId w:val="101"/>
  </w:num>
  <w:num w:numId="57">
    <w:abstractNumId w:val="10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21DFF"/>
    <w:rsid w:val="00027810"/>
    <w:rsid w:val="00035304"/>
    <w:rsid w:val="00037783"/>
    <w:rsid w:val="00041BAD"/>
    <w:rsid w:val="000452FD"/>
    <w:rsid w:val="00047000"/>
    <w:rsid w:val="00056241"/>
    <w:rsid w:val="000566AB"/>
    <w:rsid w:val="00060C08"/>
    <w:rsid w:val="0006281F"/>
    <w:rsid w:val="000635BC"/>
    <w:rsid w:val="00064416"/>
    <w:rsid w:val="00067745"/>
    <w:rsid w:val="00081952"/>
    <w:rsid w:val="000848E1"/>
    <w:rsid w:val="0009069A"/>
    <w:rsid w:val="00091827"/>
    <w:rsid w:val="00091E41"/>
    <w:rsid w:val="00094597"/>
    <w:rsid w:val="000A06F9"/>
    <w:rsid w:val="000A1053"/>
    <w:rsid w:val="000B1694"/>
    <w:rsid w:val="000B3C1B"/>
    <w:rsid w:val="000B500A"/>
    <w:rsid w:val="000B69D0"/>
    <w:rsid w:val="000B6C39"/>
    <w:rsid w:val="000B6EAA"/>
    <w:rsid w:val="000C2C94"/>
    <w:rsid w:val="000C4C59"/>
    <w:rsid w:val="000D0B86"/>
    <w:rsid w:val="000D201D"/>
    <w:rsid w:val="000E1E56"/>
    <w:rsid w:val="000E27AF"/>
    <w:rsid w:val="00102625"/>
    <w:rsid w:val="00105FB5"/>
    <w:rsid w:val="00106A48"/>
    <w:rsid w:val="00112232"/>
    <w:rsid w:val="00112497"/>
    <w:rsid w:val="001160D7"/>
    <w:rsid w:val="0011673B"/>
    <w:rsid w:val="00117D0B"/>
    <w:rsid w:val="00121706"/>
    <w:rsid w:val="00122B6C"/>
    <w:rsid w:val="00130BD7"/>
    <w:rsid w:val="00135E37"/>
    <w:rsid w:val="001414F0"/>
    <w:rsid w:val="001418F5"/>
    <w:rsid w:val="001456A0"/>
    <w:rsid w:val="00146253"/>
    <w:rsid w:val="00151A51"/>
    <w:rsid w:val="00152164"/>
    <w:rsid w:val="00166C31"/>
    <w:rsid w:val="00172398"/>
    <w:rsid w:val="00174341"/>
    <w:rsid w:val="00174CA1"/>
    <w:rsid w:val="001871EB"/>
    <w:rsid w:val="00194BD9"/>
    <w:rsid w:val="001A1FE8"/>
    <w:rsid w:val="001A3375"/>
    <w:rsid w:val="001B566B"/>
    <w:rsid w:val="001C0008"/>
    <w:rsid w:val="001D3931"/>
    <w:rsid w:val="001D6534"/>
    <w:rsid w:val="001E6B91"/>
    <w:rsid w:val="001F2A31"/>
    <w:rsid w:val="002015FB"/>
    <w:rsid w:val="00214195"/>
    <w:rsid w:val="002248CF"/>
    <w:rsid w:val="00224A3B"/>
    <w:rsid w:val="00227C5B"/>
    <w:rsid w:val="00232F68"/>
    <w:rsid w:val="002373ED"/>
    <w:rsid w:val="002443D0"/>
    <w:rsid w:val="0024490C"/>
    <w:rsid w:val="002515E4"/>
    <w:rsid w:val="00252EAD"/>
    <w:rsid w:val="0025579D"/>
    <w:rsid w:val="00257428"/>
    <w:rsid w:val="0026494F"/>
    <w:rsid w:val="00275975"/>
    <w:rsid w:val="0027614C"/>
    <w:rsid w:val="00280C13"/>
    <w:rsid w:val="002847BC"/>
    <w:rsid w:val="00290AF9"/>
    <w:rsid w:val="00293478"/>
    <w:rsid w:val="002A08D9"/>
    <w:rsid w:val="002A3E4F"/>
    <w:rsid w:val="002A674D"/>
    <w:rsid w:val="002A69BC"/>
    <w:rsid w:val="002B1FAD"/>
    <w:rsid w:val="002B6C5F"/>
    <w:rsid w:val="002C1D37"/>
    <w:rsid w:val="002C331D"/>
    <w:rsid w:val="002C47B8"/>
    <w:rsid w:val="002C56A6"/>
    <w:rsid w:val="002D04FA"/>
    <w:rsid w:val="002E170C"/>
    <w:rsid w:val="002E318E"/>
    <w:rsid w:val="002E513C"/>
    <w:rsid w:val="002F2220"/>
    <w:rsid w:val="00302DAE"/>
    <w:rsid w:val="00321661"/>
    <w:rsid w:val="00322710"/>
    <w:rsid w:val="00324251"/>
    <w:rsid w:val="00333E39"/>
    <w:rsid w:val="00335D76"/>
    <w:rsid w:val="003375B9"/>
    <w:rsid w:val="003408BC"/>
    <w:rsid w:val="003409FC"/>
    <w:rsid w:val="00340E0E"/>
    <w:rsid w:val="003500AE"/>
    <w:rsid w:val="00350297"/>
    <w:rsid w:val="003517A0"/>
    <w:rsid w:val="00352388"/>
    <w:rsid w:val="00352AA1"/>
    <w:rsid w:val="00365445"/>
    <w:rsid w:val="00367696"/>
    <w:rsid w:val="00370730"/>
    <w:rsid w:val="003722F5"/>
    <w:rsid w:val="0037381A"/>
    <w:rsid w:val="00375EA6"/>
    <w:rsid w:val="00386920"/>
    <w:rsid w:val="00392379"/>
    <w:rsid w:val="00394402"/>
    <w:rsid w:val="00394EB1"/>
    <w:rsid w:val="003A1315"/>
    <w:rsid w:val="003A3B8E"/>
    <w:rsid w:val="003A5CFF"/>
    <w:rsid w:val="003B1C9E"/>
    <w:rsid w:val="003B3B0F"/>
    <w:rsid w:val="003B677C"/>
    <w:rsid w:val="003C5BFF"/>
    <w:rsid w:val="003D7EB2"/>
    <w:rsid w:val="003E5213"/>
    <w:rsid w:val="003F0A27"/>
    <w:rsid w:val="003F1F22"/>
    <w:rsid w:val="003F3165"/>
    <w:rsid w:val="003F5271"/>
    <w:rsid w:val="00400FCE"/>
    <w:rsid w:val="0040245E"/>
    <w:rsid w:val="00416866"/>
    <w:rsid w:val="00425DBA"/>
    <w:rsid w:val="00431895"/>
    <w:rsid w:val="00434961"/>
    <w:rsid w:val="0044107E"/>
    <w:rsid w:val="0044129E"/>
    <w:rsid w:val="004545D6"/>
    <w:rsid w:val="00462C93"/>
    <w:rsid w:val="004666EA"/>
    <w:rsid w:val="0047272C"/>
    <w:rsid w:val="00473623"/>
    <w:rsid w:val="0047767E"/>
    <w:rsid w:val="00484A5D"/>
    <w:rsid w:val="00490237"/>
    <w:rsid w:val="004A38E5"/>
    <w:rsid w:val="004A3FE1"/>
    <w:rsid w:val="004B05A5"/>
    <w:rsid w:val="004B0EAC"/>
    <w:rsid w:val="004C03A0"/>
    <w:rsid w:val="004C390C"/>
    <w:rsid w:val="004C5273"/>
    <w:rsid w:val="004C6F0D"/>
    <w:rsid w:val="004D5C7C"/>
    <w:rsid w:val="004D68B2"/>
    <w:rsid w:val="004E4A12"/>
    <w:rsid w:val="004F0267"/>
    <w:rsid w:val="00507D97"/>
    <w:rsid w:val="005103FE"/>
    <w:rsid w:val="005175DF"/>
    <w:rsid w:val="00520E96"/>
    <w:rsid w:val="00525FF4"/>
    <w:rsid w:val="00527902"/>
    <w:rsid w:val="00532835"/>
    <w:rsid w:val="0054143D"/>
    <w:rsid w:val="00542C89"/>
    <w:rsid w:val="005431BF"/>
    <w:rsid w:val="005467ED"/>
    <w:rsid w:val="005503F5"/>
    <w:rsid w:val="00555E43"/>
    <w:rsid w:val="00563F0A"/>
    <w:rsid w:val="00587597"/>
    <w:rsid w:val="005946D4"/>
    <w:rsid w:val="00595E83"/>
    <w:rsid w:val="00597ECA"/>
    <w:rsid w:val="005B649D"/>
    <w:rsid w:val="005D0359"/>
    <w:rsid w:val="005D0F22"/>
    <w:rsid w:val="005D1DB2"/>
    <w:rsid w:val="005D32BA"/>
    <w:rsid w:val="005D3D71"/>
    <w:rsid w:val="005D6D11"/>
    <w:rsid w:val="005E4194"/>
    <w:rsid w:val="005E6E54"/>
    <w:rsid w:val="005E77D9"/>
    <w:rsid w:val="005E7B18"/>
    <w:rsid w:val="005E7F10"/>
    <w:rsid w:val="005E7FD4"/>
    <w:rsid w:val="005F01D2"/>
    <w:rsid w:val="005F2B9C"/>
    <w:rsid w:val="005F4497"/>
    <w:rsid w:val="005F4B5A"/>
    <w:rsid w:val="005F7CA9"/>
    <w:rsid w:val="0060189B"/>
    <w:rsid w:val="00602505"/>
    <w:rsid w:val="00603721"/>
    <w:rsid w:val="0060491C"/>
    <w:rsid w:val="006072E5"/>
    <w:rsid w:val="00610CC6"/>
    <w:rsid w:val="00612F30"/>
    <w:rsid w:val="00617594"/>
    <w:rsid w:val="00620F10"/>
    <w:rsid w:val="00622597"/>
    <w:rsid w:val="0062795C"/>
    <w:rsid w:val="00627CDD"/>
    <w:rsid w:val="0063090C"/>
    <w:rsid w:val="00630BCB"/>
    <w:rsid w:val="00632676"/>
    <w:rsid w:val="006424EB"/>
    <w:rsid w:val="00644E58"/>
    <w:rsid w:val="00645E34"/>
    <w:rsid w:val="006506AD"/>
    <w:rsid w:val="00653ADD"/>
    <w:rsid w:val="006559F7"/>
    <w:rsid w:val="0066253D"/>
    <w:rsid w:val="00664CC3"/>
    <w:rsid w:val="00666862"/>
    <w:rsid w:val="0067061B"/>
    <w:rsid w:val="00670ED8"/>
    <w:rsid w:val="00682306"/>
    <w:rsid w:val="00682BD5"/>
    <w:rsid w:val="00685EEA"/>
    <w:rsid w:val="0069744F"/>
    <w:rsid w:val="006A29DB"/>
    <w:rsid w:val="006A2CA0"/>
    <w:rsid w:val="006A68A0"/>
    <w:rsid w:val="006B3CF4"/>
    <w:rsid w:val="006B6EBA"/>
    <w:rsid w:val="006C17D5"/>
    <w:rsid w:val="006C61B9"/>
    <w:rsid w:val="006D1FF0"/>
    <w:rsid w:val="006D3CBC"/>
    <w:rsid w:val="006D4CE9"/>
    <w:rsid w:val="006E06D2"/>
    <w:rsid w:val="006E7CA9"/>
    <w:rsid w:val="006F069D"/>
    <w:rsid w:val="006F5610"/>
    <w:rsid w:val="00700522"/>
    <w:rsid w:val="00714E8B"/>
    <w:rsid w:val="00715D91"/>
    <w:rsid w:val="00717186"/>
    <w:rsid w:val="007245E2"/>
    <w:rsid w:val="00731958"/>
    <w:rsid w:val="00731DA6"/>
    <w:rsid w:val="00741B4F"/>
    <w:rsid w:val="007458FE"/>
    <w:rsid w:val="00752C82"/>
    <w:rsid w:val="0075648F"/>
    <w:rsid w:val="00756EDE"/>
    <w:rsid w:val="007653CC"/>
    <w:rsid w:val="007678A5"/>
    <w:rsid w:val="0077093E"/>
    <w:rsid w:val="0077134D"/>
    <w:rsid w:val="007750F5"/>
    <w:rsid w:val="00775CD0"/>
    <w:rsid w:val="00781EAE"/>
    <w:rsid w:val="00783578"/>
    <w:rsid w:val="00794212"/>
    <w:rsid w:val="007945AC"/>
    <w:rsid w:val="00797CC8"/>
    <w:rsid w:val="007A38A7"/>
    <w:rsid w:val="007B0800"/>
    <w:rsid w:val="007B4480"/>
    <w:rsid w:val="007C2A15"/>
    <w:rsid w:val="007E2EC0"/>
    <w:rsid w:val="007E406D"/>
    <w:rsid w:val="007F2709"/>
    <w:rsid w:val="007F4FB0"/>
    <w:rsid w:val="0080215C"/>
    <w:rsid w:val="00803256"/>
    <w:rsid w:val="00803AC7"/>
    <w:rsid w:val="0080668B"/>
    <w:rsid w:val="0080780E"/>
    <w:rsid w:val="00810FBA"/>
    <w:rsid w:val="008115AF"/>
    <w:rsid w:val="00811EB8"/>
    <w:rsid w:val="00812305"/>
    <w:rsid w:val="00814878"/>
    <w:rsid w:val="008178E2"/>
    <w:rsid w:val="00824E02"/>
    <w:rsid w:val="00825164"/>
    <w:rsid w:val="00825824"/>
    <w:rsid w:val="00834668"/>
    <w:rsid w:val="00841755"/>
    <w:rsid w:val="00844523"/>
    <w:rsid w:val="00845DF9"/>
    <w:rsid w:val="00846193"/>
    <w:rsid w:val="00847FA4"/>
    <w:rsid w:val="008510A1"/>
    <w:rsid w:val="00851829"/>
    <w:rsid w:val="008529AA"/>
    <w:rsid w:val="00852DB1"/>
    <w:rsid w:val="00861A9E"/>
    <w:rsid w:val="00863862"/>
    <w:rsid w:val="008657C0"/>
    <w:rsid w:val="00865D0B"/>
    <w:rsid w:val="00865F3B"/>
    <w:rsid w:val="00871336"/>
    <w:rsid w:val="00871912"/>
    <w:rsid w:val="00872B78"/>
    <w:rsid w:val="008735D2"/>
    <w:rsid w:val="008739E5"/>
    <w:rsid w:val="00876E91"/>
    <w:rsid w:val="008823E1"/>
    <w:rsid w:val="00882EB0"/>
    <w:rsid w:val="00886B7B"/>
    <w:rsid w:val="008A0353"/>
    <w:rsid w:val="008A3312"/>
    <w:rsid w:val="008A3AC9"/>
    <w:rsid w:val="008A4A51"/>
    <w:rsid w:val="008A6086"/>
    <w:rsid w:val="008A7B41"/>
    <w:rsid w:val="008B1A3B"/>
    <w:rsid w:val="008B675A"/>
    <w:rsid w:val="008C21D2"/>
    <w:rsid w:val="008C6C23"/>
    <w:rsid w:val="008C759E"/>
    <w:rsid w:val="008C78CB"/>
    <w:rsid w:val="008D0577"/>
    <w:rsid w:val="008D0B7D"/>
    <w:rsid w:val="008D12E5"/>
    <w:rsid w:val="008D3A19"/>
    <w:rsid w:val="008D44A1"/>
    <w:rsid w:val="008D52E8"/>
    <w:rsid w:val="008D612C"/>
    <w:rsid w:val="008D6C96"/>
    <w:rsid w:val="008E0456"/>
    <w:rsid w:val="008E2A35"/>
    <w:rsid w:val="008E474C"/>
    <w:rsid w:val="008E6B9A"/>
    <w:rsid w:val="008E7830"/>
    <w:rsid w:val="008F07B3"/>
    <w:rsid w:val="008F2225"/>
    <w:rsid w:val="008F6D99"/>
    <w:rsid w:val="0090249F"/>
    <w:rsid w:val="00905EF1"/>
    <w:rsid w:val="00910887"/>
    <w:rsid w:val="0091366F"/>
    <w:rsid w:val="009145F6"/>
    <w:rsid w:val="00916D8D"/>
    <w:rsid w:val="00922089"/>
    <w:rsid w:val="00925FC4"/>
    <w:rsid w:val="00935FA8"/>
    <w:rsid w:val="009366BF"/>
    <w:rsid w:val="0094464F"/>
    <w:rsid w:val="00944AAC"/>
    <w:rsid w:val="00952983"/>
    <w:rsid w:val="00956BF8"/>
    <w:rsid w:val="00956F7F"/>
    <w:rsid w:val="0096715C"/>
    <w:rsid w:val="0097032B"/>
    <w:rsid w:val="00970966"/>
    <w:rsid w:val="0097175A"/>
    <w:rsid w:val="0097781F"/>
    <w:rsid w:val="00982B43"/>
    <w:rsid w:val="009842E0"/>
    <w:rsid w:val="009914AB"/>
    <w:rsid w:val="009A5E50"/>
    <w:rsid w:val="009B4C1A"/>
    <w:rsid w:val="009C26CC"/>
    <w:rsid w:val="009C3D10"/>
    <w:rsid w:val="009C6510"/>
    <w:rsid w:val="009D0168"/>
    <w:rsid w:val="009D03FB"/>
    <w:rsid w:val="009D791C"/>
    <w:rsid w:val="009D7CE4"/>
    <w:rsid w:val="009E3C11"/>
    <w:rsid w:val="009E3FD5"/>
    <w:rsid w:val="009F36CE"/>
    <w:rsid w:val="009F5120"/>
    <w:rsid w:val="00A00904"/>
    <w:rsid w:val="00A10EF1"/>
    <w:rsid w:val="00A11DC7"/>
    <w:rsid w:val="00A14A10"/>
    <w:rsid w:val="00A2034A"/>
    <w:rsid w:val="00A25A43"/>
    <w:rsid w:val="00A2632E"/>
    <w:rsid w:val="00A30D14"/>
    <w:rsid w:val="00A34CF8"/>
    <w:rsid w:val="00A37340"/>
    <w:rsid w:val="00A44979"/>
    <w:rsid w:val="00A47579"/>
    <w:rsid w:val="00A6577E"/>
    <w:rsid w:val="00A70944"/>
    <w:rsid w:val="00A72725"/>
    <w:rsid w:val="00A869FD"/>
    <w:rsid w:val="00A912E4"/>
    <w:rsid w:val="00A91ECD"/>
    <w:rsid w:val="00A95D9A"/>
    <w:rsid w:val="00AA040B"/>
    <w:rsid w:val="00AA2B82"/>
    <w:rsid w:val="00AB2D04"/>
    <w:rsid w:val="00AB6B20"/>
    <w:rsid w:val="00AC2876"/>
    <w:rsid w:val="00AC4CA5"/>
    <w:rsid w:val="00AC5732"/>
    <w:rsid w:val="00AD1975"/>
    <w:rsid w:val="00AD6E95"/>
    <w:rsid w:val="00AE338C"/>
    <w:rsid w:val="00AE3EEA"/>
    <w:rsid w:val="00AE71D0"/>
    <w:rsid w:val="00AF18B2"/>
    <w:rsid w:val="00B07A99"/>
    <w:rsid w:val="00B12415"/>
    <w:rsid w:val="00B24B7B"/>
    <w:rsid w:val="00B331F4"/>
    <w:rsid w:val="00B3435F"/>
    <w:rsid w:val="00B47D54"/>
    <w:rsid w:val="00B52437"/>
    <w:rsid w:val="00B61024"/>
    <w:rsid w:val="00B61CC9"/>
    <w:rsid w:val="00B63014"/>
    <w:rsid w:val="00B658ED"/>
    <w:rsid w:val="00B65FA6"/>
    <w:rsid w:val="00B7137C"/>
    <w:rsid w:val="00B73885"/>
    <w:rsid w:val="00B8009A"/>
    <w:rsid w:val="00B82B3D"/>
    <w:rsid w:val="00B83518"/>
    <w:rsid w:val="00B86715"/>
    <w:rsid w:val="00B87EFE"/>
    <w:rsid w:val="00B92827"/>
    <w:rsid w:val="00B96111"/>
    <w:rsid w:val="00BA72E1"/>
    <w:rsid w:val="00BC0ED7"/>
    <w:rsid w:val="00BC1CDD"/>
    <w:rsid w:val="00BC6886"/>
    <w:rsid w:val="00BC68D4"/>
    <w:rsid w:val="00BD15A1"/>
    <w:rsid w:val="00BD1981"/>
    <w:rsid w:val="00BD40EC"/>
    <w:rsid w:val="00BE0291"/>
    <w:rsid w:val="00BE42F1"/>
    <w:rsid w:val="00BF22AA"/>
    <w:rsid w:val="00BF4D43"/>
    <w:rsid w:val="00C0174F"/>
    <w:rsid w:val="00C02A9A"/>
    <w:rsid w:val="00C0419C"/>
    <w:rsid w:val="00C04DC2"/>
    <w:rsid w:val="00C10A76"/>
    <w:rsid w:val="00C120A1"/>
    <w:rsid w:val="00C12ED9"/>
    <w:rsid w:val="00C158E2"/>
    <w:rsid w:val="00C21247"/>
    <w:rsid w:val="00C22049"/>
    <w:rsid w:val="00C2353C"/>
    <w:rsid w:val="00C23D8D"/>
    <w:rsid w:val="00C26157"/>
    <w:rsid w:val="00C3333F"/>
    <w:rsid w:val="00C36DC2"/>
    <w:rsid w:val="00C4395A"/>
    <w:rsid w:val="00C4487B"/>
    <w:rsid w:val="00C4719E"/>
    <w:rsid w:val="00C47CAB"/>
    <w:rsid w:val="00C55BB9"/>
    <w:rsid w:val="00C61464"/>
    <w:rsid w:val="00C63B18"/>
    <w:rsid w:val="00C7012D"/>
    <w:rsid w:val="00C75CEA"/>
    <w:rsid w:val="00C8021F"/>
    <w:rsid w:val="00C80529"/>
    <w:rsid w:val="00C81C17"/>
    <w:rsid w:val="00C82F5C"/>
    <w:rsid w:val="00C83E15"/>
    <w:rsid w:val="00C8716A"/>
    <w:rsid w:val="00C87338"/>
    <w:rsid w:val="00C92B4C"/>
    <w:rsid w:val="00C9342C"/>
    <w:rsid w:val="00C95710"/>
    <w:rsid w:val="00CA663E"/>
    <w:rsid w:val="00CC22BC"/>
    <w:rsid w:val="00CD0ADD"/>
    <w:rsid w:val="00CD3CED"/>
    <w:rsid w:val="00CD6E90"/>
    <w:rsid w:val="00CE6946"/>
    <w:rsid w:val="00CE7F71"/>
    <w:rsid w:val="00CF5F64"/>
    <w:rsid w:val="00D062F7"/>
    <w:rsid w:val="00D07199"/>
    <w:rsid w:val="00D07A27"/>
    <w:rsid w:val="00D2401E"/>
    <w:rsid w:val="00D241E9"/>
    <w:rsid w:val="00D2462D"/>
    <w:rsid w:val="00D25913"/>
    <w:rsid w:val="00D2726B"/>
    <w:rsid w:val="00D34D5D"/>
    <w:rsid w:val="00D36A9F"/>
    <w:rsid w:val="00D46F4B"/>
    <w:rsid w:val="00D4733D"/>
    <w:rsid w:val="00D47DA3"/>
    <w:rsid w:val="00D539BE"/>
    <w:rsid w:val="00D54D7E"/>
    <w:rsid w:val="00D845F7"/>
    <w:rsid w:val="00D86055"/>
    <w:rsid w:val="00D87847"/>
    <w:rsid w:val="00D920A7"/>
    <w:rsid w:val="00D92498"/>
    <w:rsid w:val="00D928BA"/>
    <w:rsid w:val="00D95743"/>
    <w:rsid w:val="00D968C5"/>
    <w:rsid w:val="00DA262C"/>
    <w:rsid w:val="00DA5E0A"/>
    <w:rsid w:val="00DA65B4"/>
    <w:rsid w:val="00DA695F"/>
    <w:rsid w:val="00DC5246"/>
    <w:rsid w:val="00DD00FD"/>
    <w:rsid w:val="00DD35A7"/>
    <w:rsid w:val="00DE09F2"/>
    <w:rsid w:val="00DE4B3E"/>
    <w:rsid w:val="00DE766F"/>
    <w:rsid w:val="00DF5FEB"/>
    <w:rsid w:val="00DF63FC"/>
    <w:rsid w:val="00DF693E"/>
    <w:rsid w:val="00E01D4B"/>
    <w:rsid w:val="00E0257F"/>
    <w:rsid w:val="00E16FCE"/>
    <w:rsid w:val="00E20CF2"/>
    <w:rsid w:val="00E2344A"/>
    <w:rsid w:val="00E2628E"/>
    <w:rsid w:val="00E37216"/>
    <w:rsid w:val="00E413F9"/>
    <w:rsid w:val="00E51E61"/>
    <w:rsid w:val="00E55B88"/>
    <w:rsid w:val="00E57A7E"/>
    <w:rsid w:val="00E60FD5"/>
    <w:rsid w:val="00E62BBD"/>
    <w:rsid w:val="00E63DDF"/>
    <w:rsid w:val="00E77E5F"/>
    <w:rsid w:val="00E807E1"/>
    <w:rsid w:val="00E836C8"/>
    <w:rsid w:val="00E94F64"/>
    <w:rsid w:val="00E961BF"/>
    <w:rsid w:val="00EA0E4E"/>
    <w:rsid w:val="00EA1C67"/>
    <w:rsid w:val="00EA38B2"/>
    <w:rsid w:val="00EA627B"/>
    <w:rsid w:val="00EB4594"/>
    <w:rsid w:val="00EB5E53"/>
    <w:rsid w:val="00EC3F26"/>
    <w:rsid w:val="00EC48E2"/>
    <w:rsid w:val="00ED4F8B"/>
    <w:rsid w:val="00ED7662"/>
    <w:rsid w:val="00EE4D8E"/>
    <w:rsid w:val="00EE5451"/>
    <w:rsid w:val="00EE6092"/>
    <w:rsid w:val="00EF0CB3"/>
    <w:rsid w:val="00EF42EA"/>
    <w:rsid w:val="00EF4BDD"/>
    <w:rsid w:val="00EF7FF1"/>
    <w:rsid w:val="00F04C90"/>
    <w:rsid w:val="00F21E0B"/>
    <w:rsid w:val="00F246CC"/>
    <w:rsid w:val="00F26309"/>
    <w:rsid w:val="00F27084"/>
    <w:rsid w:val="00F3017E"/>
    <w:rsid w:val="00F344C0"/>
    <w:rsid w:val="00F34A09"/>
    <w:rsid w:val="00F369C1"/>
    <w:rsid w:val="00F37C9F"/>
    <w:rsid w:val="00F431AB"/>
    <w:rsid w:val="00F43C8C"/>
    <w:rsid w:val="00F43E7A"/>
    <w:rsid w:val="00F55C06"/>
    <w:rsid w:val="00F62D39"/>
    <w:rsid w:val="00F84C95"/>
    <w:rsid w:val="00F85054"/>
    <w:rsid w:val="00F95C53"/>
    <w:rsid w:val="00F97152"/>
    <w:rsid w:val="00FA3CC7"/>
    <w:rsid w:val="00FA5D9F"/>
    <w:rsid w:val="00FB063E"/>
    <w:rsid w:val="00FB3BB8"/>
    <w:rsid w:val="00FB584A"/>
    <w:rsid w:val="00FD39AC"/>
    <w:rsid w:val="00FE213C"/>
    <w:rsid w:val="00FE2531"/>
    <w:rsid w:val="00FE435F"/>
    <w:rsid w:val="00FE684A"/>
    <w:rsid w:val="00FF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3375"/>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99"/>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11"/>
      </w:numPr>
      <w:spacing w:before="120" w:after="120"/>
      <w:jc w:val="both"/>
    </w:pPr>
    <w:rPr>
      <w:rFonts w:eastAsia="Calibri"/>
      <w:sz w:val="24"/>
      <w:szCs w:val="22"/>
    </w:rPr>
  </w:style>
  <w:style w:type="paragraph" w:customStyle="1" w:styleId="Tiret1">
    <w:name w:val="Tiret 1"/>
    <w:basedOn w:val="Normalny"/>
    <w:pPr>
      <w:numPr>
        <w:numId w:val="9"/>
      </w:numPr>
      <w:spacing w:before="120" w:after="120"/>
      <w:jc w:val="both"/>
    </w:pPr>
    <w:rPr>
      <w:rFonts w:eastAsia="Calibri"/>
      <w:sz w:val="24"/>
      <w:szCs w:val="22"/>
    </w:rPr>
  </w:style>
  <w:style w:type="paragraph" w:customStyle="1" w:styleId="NumPar1">
    <w:name w:val="NumPar 1"/>
    <w:basedOn w:val="Normalny"/>
    <w:next w:val="Text1"/>
    <w:pPr>
      <w:numPr>
        <w:numId w:val="6"/>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zej.stanczak@um.koszal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a.podolanczyk@um.koszali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1ADA-BA0B-48FA-81DE-9D4D30E4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48</Pages>
  <Words>14884</Words>
  <Characters>89304</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103981</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162</cp:revision>
  <cp:lastPrinted>2021-05-31T11:49:00Z</cp:lastPrinted>
  <dcterms:created xsi:type="dcterms:W3CDTF">2021-04-09T12:26:00Z</dcterms:created>
  <dcterms:modified xsi:type="dcterms:W3CDTF">2021-06-01T09:13:00Z</dcterms:modified>
</cp:coreProperties>
</file>