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FD80B5" w14:textId="582A1B01" w:rsidR="00863862" w:rsidRPr="006C1E64" w:rsidRDefault="00891FAA" w:rsidP="006C1E64">
      <w:pPr>
        <w:pStyle w:val="Nagwek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BZP-8.271.1.13.2021.EM</w:t>
      </w:r>
    </w:p>
    <w:p w14:paraId="6C3F8AAD" w14:textId="77777777" w:rsidR="00863862" w:rsidRPr="006C1E64" w:rsidRDefault="00863862" w:rsidP="006C1E64">
      <w:pPr>
        <w:pStyle w:val="Nagwek10"/>
        <w:jc w:val="left"/>
        <w:rPr>
          <w:rFonts w:ascii="Segoe UI" w:hAnsi="Segoe UI" w:cs="Segoe UI"/>
          <w:b w:val="0"/>
          <w:iCs/>
          <w:sz w:val="22"/>
          <w:szCs w:val="22"/>
        </w:rPr>
      </w:pPr>
    </w:p>
    <w:p w14:paraId="5CB7F067" w14:textId="77777777" w:rsidR="00863862" w:rsidRPr="006C1E64" w:rsidRDefault="00863862" w:rsidP="006C1E64">
      <w:pPr>
        <w:tabs>
          <w:tab w:val="center" w:pos="4536"/>
          <w:tab w:val="right" w:pos="9072"/>
        </w:tabs>
        <w:ind w:right="-494"/>
        <w:rPr>
          <w:rFonts w:ascii="Segoe UI" w:hAnsi="Segoe UI" w:cs="Segoe UI"/>
          <w:sz w:val="22"/>
          <w:szCs w:val="22"/>
        </w:rPr>
      </w:pPr>
    </w:p>
    <w:p w14:paraId="178E8C71" w14:textId="77777777" w:rsidR="00863862" w:rsidRPr="006C1E64" w:rsidRDefault="00863862" w:rsidP="006C1E64">
      <w:pPr>
        <w:pStyle w:val="Nagwek10"/>
        <w:jc w:val="left"/>
        <w:rPr>
          <w:rFonts w:ascii="Segoe UI" w:hAnsi="Segoe UI" w:cs="Segoe UI"/>
          <w:b w:val="0"/>
          <w:sz w:val="22"/>
          <w:szCs w:val="22"/>
        </w:rPr>
      </w:pPr>
    </w:p>
    <w:p w14:paraId="52AE898A" w14:textId="77777777" w:rsidR="00863862" w:rsidRPr="006C1E64" w:rsidRDefault="00863862" w:rsidP="006C1E64">
      <w:pPr>
        <w:pStyle w:val="Nagwek10"/>
        <w:rPr>
          <w:rFonts w:ascii="Segoe UI" w:hAnsi="Segoe UI" w:cs="Segoe UI"/>
          <w:sz w:val="22"/>
          <w:szCs w:val="22"/>
        </w:rPr>
      </w:pPr>
    </w:p>
    <w:p w14:paraId="0CDF5FB5" w14:textId="46C8CDB0" w:rsidR="00863862" w:rsidRDefault="00863862" w:rsidP="006C1E64">
      <w:pPr>
        <w:pStyle w:val="Nagwek10"/>
        <w:rPr>
          <w:rFonts w:ascii="Segoe UI" w:hAnsi="Segoe UI" w:cs="Segoe UI"/>
          <w:sz w:val="24"/>
          <w:szCs w:val="24"/>
        </w:rPr>
      </w:pPr>
      <w:r w:rsidRPr="006C1E64">
        <w:rPr>
          <w:rFonts w:ascii="Segoe UI" w:hAnsi="Segoe UI" w:cs="Segoe UI"/>
          <w:sz w:val="24"/>
          <w:szCs w:val="24"/>
        </w:rPr>
        <w:t>SPECYFIKACJA WARUNKÓW ZAMÓWIENIA</w:t>
      </w:r>
    </w:p>
    <w:p w14:paraId="2087B3C1" w14:textId="59BCE0E3" w:rsidR="00D92AC2" w:rsidRDefault="00D92AC2" w:rsidP="00D92AC2">
      <w:pPr>
        <w:pStyle w:val="Tekstpodstawowy"/>
      </w:pPr>
    </w:p>
    <w:p w14:paraId="3E0C5995" w14:textId="77777777" w:rsidR="00D92AC2" w:rsidRPr="00D92AC2" w:rsidRDefault="00D92AC2" w:rsidP="00D92AC2">
      <w:pPr>
        <w:pStyle w:val="Tekstpodstawowy"/>
      </w:pPr>
    </w:p>
    <w:p w14:paraId="70675DCB" w14:textId="77777777" w:rsidR="00863862" w:rsidRPr="006C1E64" w:rsidRDefault="00863862" w:rsidP="006C1E64">
      <w:pPr>
        <w:jc w:val="center"/>
        <w:rPr>
          <w:rFonts w:ascii="Segoe UI" w:hAnsi="Segoe UI" w:cs="Segoe UI"/>
          <w:b/>
          <w:iCs/>
          <w:sz w:val="22"/>
          <w:szCs w:val="22"/>
        </w:rPr>
      </w:pPr>
    </w:p>
    <w:p w14:paraId="48863A0B" w14:textId="362AC910" w:rsidR="00863862" w:rsidRPr="00D92AC2" w:rsidRDefault="00D92AC2" w:rsidP="00D92AC2">
      <w:pPr>
        <w:jc w:val="center"/>
        <w:rPr>
          <w:rFonts w:ascii="Segoe UI" w:hAnsi="Segoe UI" w:cs="Segoe UI"/>
          <w:b/>
          <w:iCs/>
        </w:rPr>
      </w:pPr>
      <w:r w:rsidRPr="00D92AC2">
        <w:rPr>
          <w:rFonts w:ascii="Segoe UI" w:hAnsi="Segoe UI" w:cs="Segoe UI"/>
          <w:b/>
          <w:iCs/>
        </w:rPr>
        <w:t>(ZAMÓWIENIE NA USŁUGI SPOŁECZNE I INNE SZCZEGÓLNE USŁUGI)</w:t>
      </w:r>
    </w:p>
    <w:p w14:paraId="606D973A" w14:textId="77777777" w:rsidR="00863862" w:rsidRPr="006C1E64" w:rsidRDefault="00863862" w:rsidP="006C1E64">
      <w:pPr>
        <w:pStyle w:val="Tekstpodstawowy"/>
        <w:rPr>
          <w:rFonts w:ascii="Segoe UI" w:hAnsi="Segoe UI" w:cs="Segoe UI"/>
          <w:b w:val="0"/>
          <w:bCs/>
          <w:iCs/>
          <w:sz w:val="22"/>
          <w:szCs w:val="22"/>
        </w:rPr>
      </w:pPr>
    </w:p>
    <w:p w14:paraId="674F871A" w14:textId="77777777" w:rsidR="00863862" w:rsidRPr="006C1E64" w:rsidRDefault="00863862" w:rsidP="006C1E64">
      <w:pPr>
        <w:pStyle w:val="Tekstpodstawowy"/>
        <w:rPr>
          <w:rFonts w:ascii="Segoe UI" w:hAnsi="Segoe UI" w:cs="Segoe UI"/>
          <w:b w:val="0"/>
          <w:bCs/>
          <w:iCs/>
          <w:sz w:val="22"/>
          <w:szCs w:val="22"/>
        </w:rPr>
      </w:pPr>
    </w:p>
    <w:p w14:paraId="70FED406" w14:textId="77777777" w:rsidR="00863862" w:rsidRPr="006C1E64" w:rsidRDefault="00863862" w:rsidP="006C1E64">
      <w:pPr>
        <w:pStyle w:val="Tekstpodstawowy"/>
        <w:rPr>
          <w:rFonts w:ascii="Segoe UI" w:hAnsi="Segoe UI" w:cs="Segoe UI"/>
          <w:bCs/>
          <w:iCs/>
          <w:sz w:val="22"/>
          <w:szCs w:val="22"/>
        </w:rPr>
      </w:pPr>
    </w:p>
    <w:p w14:paraId="7B18D360" w14:textId="3A55E1B3" w:rsidR="00863862" w:rsidRPr="00C375DC" w:rsidRDefault="00863862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0"/>
        </w:rPr>
      </w:pPr>
      <w:r w:rsidRPr="00C375DC">
        <w:rPr>
          <w:rFonts w:ascii="Segoe UI" w:hAnsi="Segoe UI" w:cs="Segoe UI"/>
          <w:b w:val="0"/>
          <w:bCs/>
          <w:i w:val="0"/>
          <w:iCs/>
          <w:sz w:val="20"/>
        </w:rPr>
        <w:t xml:space="preserve">do postępowania o udzielenie zamówienia publicznego </w:t>
      </w:r>
      <w:r w:rsidRPr="00C375DC">
        <w:rPr>
          <w:rFonts w:ascii="Segoe UI" w:hAnsi="Segoe UI" w:cs="Segoe UI"/>
          <w:b w:val="0"/>
          <w:bCs/>
          <w:i w:val="0"/>
          <w:iCs/>
          <w:sz w:val="20"/>
        </w:rPr>
        <w:br/>
        <w:t xml:space="preserve">o szacunkowej wartości </w:t>
      </w:r>
      <w:r w:rsidRPr="00C375DC">
        <w:rPr>
          <w:rFonts w:ascii="Segoe UI" w:hAnsi="Segoe UI" w:cs="Segoe UI"/>
          <w:b w:val="0"/>
          <w:i w:val="0"/>
          <w:sz w:val="20"/>
        </w:rPr>
        <w:t xml:space="preserve">poniżej </w:t>
      </w:r>
      <w:r w:rsidR="00D92AC2">
        <w:rPr>
          <w:rFonts w:ascii="Segoe UI" w:hAnsi="Segoe UI" w:cs="Segoe UI"/>
          <w:b w:val="0"/>
          <w:i w:val="0"/>
          <w:sz w:val="20"/>
        </w:rPr>
        <w:t>750</w:t>
      </w:r>
      <w:r w:rsidRPr="00C375DC">
        <w:rPr>
          <w:rFonts w:ascii="Segoe UI" w:hAnsi="Segoe UI" w:cs="Segoe UI"/>
          <w:b w:val="0"/>
          <w:i w:val="0"/>
          <w:sz w:val="20"/>
        </w:rPr>
        <w:t xml:space="preserve"> 000 euro </w:t>
      </w:r>
      <w:r w:rsidRPr="00C375DC">
        <w:rPr>
          <w:rFonts w:ascii="Segoe UI" w:hAnsi="Segoe UI" w:cs="Segoe UI"/>
          <w:b w:val="0"/>
          <w:bCs/>
          <w:i w:val="0"/>
          <w:iCs/>
          <w:sz w:val="20"/>
        </w:rPr>
        <w:t xml:space="preserve">na zasadach określonych </w:t>
      </w:r>
      <w:r w:rsidR="009C26CC" w:rsidRPr="00C375DC">
        <w:rPr>
          <w:rFonts w:ascii="Segoe UI" w:hAnsi="Segoe UI" w:cs="Segoe UI"/>
          <w:b w:val="0"/>
          <w:bCs/>
          <w:i w:val="0"/>
          <w:iCs/>
          <w:sz w:val="20"/>
        </w:rPr>
        <w:br/>
        <w:t xml:space="preserve">w ustawie </w:t>
      </w:r>
      <w:r w:rsidRPr="00C375DC">
        <w:rPr>
          <w:rFonts w:ascii="Segoe UI" w:hAnsi="Segoe UI" w:cs="Segoe UI"/>
          <w:b w:val="0"/>
          <w:bCs/>
          <w:i w:val="0"/>
          <w:iCs/>
          <w:sz w:val="20"/>
        </w:rPr>
        <w:t>Prawo zamówień publicznych z dnia 11 września 2019 r.</w:t>
      </w:r>
    </w:p>
    <w:p w14:paraId="02720AFB" w14:textId="77777777" w:rsidR="00863862" w:rsidRPr="00C375DC" w:rsidRDefault="007E081C" w:rsidP="006C1E64">
      <w:pPr>
        <w:pStyle w:val="Tekstpodstawowy"/>
        <w:rPr>
          <w:rFonts w:ascii="Segoe UI" w:hAnsi="Segoe UI" w:cs="Segoe UI"/>
          <w:bCs/>
          <w:i w:val="0"/>
          <w:iCs/>
          <w:sz w:val="20"/>
        </w:rPr>
      </w:pPr>
      <w:r w:rsidRPr="00C375DC">
        <w:rPr>
          <w:rFonts w:ascii="Segoe UI" w:hAnsi="Segoe UI" w:cs="Segoe UI"/>
          <w:b w:val="0"/>
          <w:i w:val="0"/>
          <w:iCs/>
          <w:sz w:val="20"/>
        </w:rPr>
        <w:t>(Dz. U. z 2021 r., poz. 1129</w:t>
      </w:r>
      <w:r w:rsidR="00863862" w:rsidRPr="00C375DC">
        <w:rPr>
          <w:rFonts w:ascii="Segoe UI" w:hAnsi="Segoe UI" w:cs="Segoe UI"/>
          <w:b w:val="0"/>
          <w:i w:val="0"/>
          <w:iCs/>
          <w:sz w:val="20"/>
        </w:rPr>
        <w:t xml:space="preserve">) </w:t>
      </w:r>
      <w:r w:rsidR="00863862" w:rsidRPr="00C375DC">
        <w:rPr>
          <w:rFonts w:ascii="Segoe UI" w:hAnsi="Segoe UI" w:cs="Segoe UI"/>
          <w:b w:val="0"/>
          <w:i w:val="0"/>
          <w:sz w:val="20"/>
        </w:rPr>
        <w:t>na:</w:t>
      </w:r>
    </w:p>
    <w:p w14:paraId="6C1BF175" w14:textId="77777777" w:rsidR="00863862" w:rsidRPr="006C1E64" w:rsidRDefault="00863862" w:rsidP="006C1E64">
      <w:pPr>
        <w:widowControl w:val="0"/>
        <w:rPr>
          <w:rFonts w:ascii="Segoe UI" w:hAnsi="Segoe UI" w:cs="Segoe UI"/>
          <w:b/>
          <w:bCs/>
          <w:iCs/>
          <w:sz w:val="22"/>
          <w:szCs w:val="22"/>
        </w:rPr>
      </w:pPr>
      <w:bookmarkStart w:id="0" w:name="OLE_LINK1"/>
    </w:p>
    <w:bookmarkEnd w:id="0"/>
    <w:p w14:paraId="070B1124" w14:textId="77777777" w:rsidR="00863862" w:rsidRPr="006C1E64" w:rsidRDefault="00863862" w:rsidP="006C1E64">
      <w:pPr>
        <w:widowControl w:val="0"/>
        <w:ind w:left="708"/>
        <w:jc w:val="center"/>
        <w:rPr>
          <w:rFonts w:ascii="Segoe UI" w:hAnsi="Segoe UI" w:cs="Segoe UI"/>
          <w:b/>
          <w:bCs/>
          <w:iCs/>
          <w:sz w:val="22"/>
          <w:szCs w:val="22"/>
        </w:rPr>
      </w:pPr>
    </w:p>
    <w:p w14:paraId="4E9D5164" w14:textId="77777777" w:rsidR="00863862" w:rsidRPr="006C1E64" w:rsidRDefault="00863862" w:rsidP="006C1E64">
      <w:pPr>
        <w:pStyle w:val="Tekstpodstawowy"/>
        <w:rPr>
          <w:rFonts w:ascii="Segoe UI" w:hAnsi="Segoe UI" w:cs="Segoe UI"/>
          <w:b w:val="0"/>
          <w:sz w:val="22"/>
          <w:szCs w:val="22"/>
        </w:rPr>
      </w:pPr>
    </w:p>
    <w:p w14:paraId="75BB25ED" w14:textId="5B2D5A70" w:rsidR="00863862" w:rsidRPr="00891FAA" w:rsidRDefault="00891FAA" w:rsidP="006C1E64">
      <w:pPr>
        <w:pStyle w:val="Tekstpodstawowy"/>
        <w:rPr>
          <w:rFonts w:ascii="Segoe UI" w:hAnsi="Segoe UI" w:cs="Segoe UI"/>
          <w:b w:val="0"/>
          <w:i w:val="0"/>
          <w:sz w:val="24"/>
          <w:szCs w:val="24"/>
        </w:rPr>
      </w:pPr>
      <w:r w:rsidRPr="00891FAA">
        <w:rPr>
          <w:rFonts w:ascii="Segoe UI" w:hAnsi="Segoe UI" w:cs="Segoe UI"/>
          <w:i w:val="0"/>
          <w:sz w:val="24"/>
          <w:szCs w:val="24"/>
        </w:rPr>
        <w:t xml:space="preserve">Wykonywanie świadczeń polegających na prowadzeniu placówki, zapewniającej całodobową opiekę osobom w stanie nietrzeźwości, </w:t>
      </w:r>
      <w:r>
        <w:rPr>
          <w:rFonts w:ascii="Segoe UI" w:hAnsi="Segoe UI" w:cs="Segoe UI"/>
          <w:i w:val="0"/>
          <w:sz w:val="24"/>
          <w:szCs w:val="24"/>
        </w:rPr>
        <w:br/>
      </w:r>
      <w:r w:rsidRPr="00891FAA">
        <w:rPr>
          <w:rFonts w:ascii="Segoe UI" w:hAnsi="Segoe UI" w:cs="Segoe UI"/>
          <w:i w:val="0"/>
          <w:sz w:val="24"/>
          <w:szCs w:val="24"/>
        </w:rPr>
        <w:t>przebywającym na terenie miasta Koszalina</w:t>
      </w:r>
    </w:p>
    <w:p w14:paraId="27AAECAF" w14:textId="77777777" w:rsidR="00863862" w:rsidRPr="006C1E64" w:rsidRDefault="00863862" w:rsidP="006C1E64">
      <w:pPr>
        <w:pStyle w:val="Tekstpodstawowy"/>
        <w:ind w:left="214"/>
        <w:rPr>
          <w:rFonts w:ascii="Segoe UI" w:hAnsi="Segoe UI" w:cs="Segoe UI"/>
          <w:b w:val="0"/>
          <w:bCs/>
          <w:i w:val="0"/>
          <w:sz w:val="22"/>
          <w:szCs w:val="22"/>
        </w:rPr>
      </w:pPr>
    </w:p>
    <w:p w14:paraId="6346CB84" w14:textId="77777777" w:rsidR="00863862" w:rsidRPr="006C1E64" w:rsidRDefault="00863862" w:rsidP="006C1E64">
      <w:pPr>
        <w:pStyle w:val="Tekstpodstawowy"/>
        <w:ind w:left="214"/>
        <w:rPr>
          <w:rFonts w:ascii="Segoe UI" w:hAnsi="Segoe UI" w:cs="Segoe UI"/>
          <w:b w:val="0"/>
          <w:bCs/>
          <w:i w:val="0"/>
          <w:sz w:val="22"/>
          <w:szCs w:val="22"/>
        </w:rPr>
      </w:pPr>
    </w:p>
    <w:p w14:paraId="7B5726C8" w14:textId="55FDE0A4" w:rsidR="00C375DC" w:rsidRPr="00891FAA" w:rsidRDefault="00863862" w:rsidP="00891FAA">
      <w:pPr>
        <w:jc w:val="center"/>
        <w:rPr>
          <w:rFonts w:ascii="Segoe UI" w:hAnsi="Segoe UI" w:cs="Segoe UI"/>
          <w:bCs/>
          <w:i/>
          <w:iCs/>
        </w:rPr>
      </w:pPr>
      <w:r w:rsidRPr="00891FAA">
        <w:rPr>
          <w:rFonts w:ascii="Segoe UI" w:hAnsi="Segoe UI" w:cs="Segoe UI"/>
          <w:bCs/>
          <w:i/>
        </w:rPr>
        <w:t xml:space="preserve">CPV: </w:t>
      </w:r>
      <w:r w:rsidR="00891FAA" w:rsidRPr="00891FAA">
        <w:rPr>
          <w:rFonts w:ascii="Segoe UI" w:hAnsi="Segoe UI" w:cs="Segoe UI"/>
          <w:bCs/>
          <w:i/>
        </w:rPr>
        <w:t>85000000-9, 85100000-0</w:t>
      </w:r>
    </w:p>
    <w:p w14:paraId="5977CE20" w14:textId="77777777" w:rsidR="001456A0" w:rsidRPr="006C1E64" w:rsidRDefault="001456A0" w:rsidP="006C1E64">
      <w:pPr>
        <w:pStyle w:val="Tekstpodstawowy"/>
        <w:rPr>
          <w:rFonts w:ascii="Segoe UI" w:eastAsia="Segoe UI" w:hAnsi="Segoe UI" w:cs="Segoe UI"/>
          <w:b w:val="0"/>
          <w:bCs/>
          <w:i w:val="0"/>
          <w:iCs/>
          <w:sz w:val="22"/>
          <w:szCs w:val="22"/>
        </w:rPr>
      </w:pPr>
    </w:p>
    <w:p w14:paraId="642B8B0C" w14:textId="4DA73E07" w:rsidR="001456A0" w:rsidRDefault="001456A0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2"/>
          <w:szCs w:val="22"/>
        </w:rPr>
      </w:pPr>
    </w:p>
    <w:p w14:paraId="24036CFC" w14:textId="4E4F9A2D" w:rsidR="00891FAA" w:rsidRDefault="00891FAA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2"/>
          <w:szCs w:val="22"/>
        </w:rPr>
      </w:pPr>
    </w:p>
    <w:p w14:paraId="5EDA8FA8" w14:textId="39F14947" w:rsidR="00D92AC2" w:rsidRDefault="00D92AC2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2"/>
          <w:szCs w:val="22"/>
        </w:rPr>
      </w:pPr>
    </w:p>
    <w:p w14:paraId="7894F691" w14:textId="3CA8CAC1" w:rsidR="00D92AC2" w:rsidRDefault="00D92AC2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2"/>
          <w:szCs w:val="22"/>
        </w:rPr>
      </w:pPr>
    </w:p>
    <w:p w14:paraId="327719F1" w14:textId="77777777" w:rsidR="00D92AC2" w:rsidRDefault="00D92AC2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2"/>
          <w:szCs w:val="22"/>
        </w:rPr>
      </w:pPr>
    </w:p>
    <w:p w14:paraId="5D986CB9" w14:textId="7B2E962D" w:rsidR="00891FAA" w:rsidRPr="006C1E64" w:rsidRDefault="00891FAA" w:rsidP="002572B1">
      <w:pPr>
        <w:pStyle w:val="Tekstpodstawowy"/>
        <w:jc w:val="left"/>
        <w:rPr>
          <w:rFonts w:ascii="Segoe UI" w:hAnsi="Segoe UI" w:cs="Segoe UI"/>
          <w:b w:val="0"/>
          <w:bCs/>
          <w:i w:val="0"/>
          <w:iCs/>
          <w:sz w:val="22"/>
          <w:szCs w:val="22"/>
        </w:rPr>
      </w:pPr>
    </w:p>
    <w:p w14:paraId="75823B00" w14:textId="0B11C600" w:rsidR="001456A0" w:rsidRDefault="001456A0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2"/>
          <w:szCs w:val="22"/>
        </w:rPr>
      </w:pPr>
    </w:p>
    <w:p w14:paraId="43E5A539" w14:textId="1117BB46" w:rsidR="002572B1" w:rsidRDefault="002572B1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2"/>
          <w:szCs w:val="22"/>
        </w:rPr>
      </w:pPr>
    </w:p>
    <w:p w14:paraId="567833D6" w14:textId="77777777" w:rsidR="002572B1" w:rsidRPr="006C1E64" w:rsidRDefault="002572B1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2"/>
          <w:szCs w:val="22"/>
        </w:rPr>
      </w:pPr>
    </w:p>
    <w:p w14:paraId="201E6191" w14:textId="6D30266A" w:rsidR="001456A0" w:rsidRPr="00C15C09" w:rsidRDefault="006C1E64" w:rsidP="006C1E64">
      <w:pPr>
        <w:suppressAutoHyphens w:val="0"/>
        <w:ind w:left="5664"/>
        <w:rPr>
          <w:rFonts w:ascii="Segoe UI" w:hAnsi="Segoe UI" w:cs="Segoe UI"/>
          <w:b/>
          <w:iCs/>
          <w:lang w:eastAsia="pl-PL"/>
        </w:rPr>
      </w:pPr>
      <w:r>
        <w:rPr>
          <w:rFonts w:ascii="Segoe UI" w:hAnsi="Segoe UI" w:cs="Segoe UI"/>
          <w:iCs/>
          <w:sz w:val="22"/>
          <w:szCs w:val="22"/>
          <w:lang w:eastAsia="pl-PL"/>
        </w:rPr>
        <w:tab/>
      </w:r>
      <w:r w:rsidR="00C15C09">
        <w:rPr>
          <w:rFonts w:ascii="Segoe UI" w:hAnsi="Segoe UI" w:cs="Segoe UI"/>
          <w:iCs/>
          <w:sz w:val="22"/>
          <w:szCs w:val="22"/>
          <w:lang w:eastAsia="pl-PL"/>
        </w:rPr>
        <w:t xml:space="preserve">          </w:t>
      </w:r>
      <w:r w:rsidR="00891FAA">
        <w:rPr>
          <w:rFonts w:ascii="Segoe UI" w:hAnsi="Segoe UI" w:cs="Segoe UI"/>
          <w:iCs/>
          <w:sz w:val="22"/>
          <w:szCs w:val="22"/>
          <w:lang w:eastAsia="pl-PL"/>
        </w:rPr>
        <w:t xml:space="preserve">    </w:t>
      </w:r>
      <w:r w:rsidR="00C15C09">
        <w:rPr>
          <w:rFonts w:ascii="Segoe UI" w:hAnsi="Segoe UI" w:cs="Segoe UI"/>
          <w:iCs/>
          <w:sz w:val="22"/>
          <w:szCs w:val="22"/>
          <w:lang w:eastAsia="pl-PL"/>
        </w:rPr>
        <w:t xml:space="preserve">  </w:t>
      </w:r>
      <w:r w:rsidR="001456A0" w:rsidRPr="00C15C09">
        <w:rPr>
          <w:rFonts w:ascii="Segoe UI" w:hAnsi="Segoe UI" w:cs="Segoe UI"/>
          <w:b/>
          <w:iCs/>
          <w:lang w:eastAsia="pl-PL"/>
        </w:rPr>
        <w:t xml:space="preserve">ZATWIERDZIŁ: </w:t>
      </w:r>
    </w:p>
    <w:p w14:paraId="4891C72D" w14:textId="77777777" w:rsidR="001456A0" w:rsidRPr="00C15C09" w:rsidRDefault="001456A0" w:rsidP="006C1E64">
      <w:pPr>
        <w:suppressAutoHyphens w:val="0"/>
        <w:ind w:left="5664"/>
        <w:rPr>
          <w:rFonts w:ascii="Segoe UI" w:hAnsi="Segoe UI" w:cs="Segoe UI"/>
          <w:b/>
          <w:iCs/>
          <w:lang w:eastAsia="pl-PL"/>
        </w:rPr>
      </w:pPr>
    </w:p>
    <w:p w14:paraId="70D4E496" w14:textId="7293CF15" w:rsidR="00891FAA" w:rsidRDefault="002572B1" w:rsidP="00891FAA">
      <w:pPr>
        <w:suppressAutoHyphens w:val="0"/>
        <w:ind w:left="5664"/>
        <w:rPr>
          <w:rFonts w:ascii="Segoe UI" w:hAnsi="Segoe UI" w:cs="Segoe UI"/>
          <w:b/>
          <w:iCs/>
          <w:lang w:eastAsia="pl-PL"/>
        </w:rPr>
      </w:pPr>
      <w:r>
        <w:rPr>
          <w:rFonts w:ascii="Segoe UI" w:hAnsi="Segoe UI" w:cs="Segoe UI"/>
          <w:b/>
          <w:iCs/>
          <w:lang w:eastAsia="pl-PL"/>
        </w:rPr>
        <w:t xml:space="preserve">               Prezydent</w:t>
      </w:r>
      <w:r w:rsidR="00891FAA" w:rsidRPr="0008123B">
        <w:rPr>
          <w:rFonts w:ascii="Segoe UI" w:hAnsi="Segoe UI" w:cs="Segoe UI"/>
          <w:b/>
          <w:iCs/>
          <w:lang w:eastAsia="pl-PL"/>
        </w:rPr>
        <w:t xml:space="preserve"> Miasta </w:t>
      </w:r>
    </w:p>
    <w:p w14:paraId="1A9934BA" w14:textId="351E1290" w:rsidR="00891FAA" w:rsidRPr="002572B1" w:rsidRDefault="002572B1" w:rsidP="002572B1">
      <w:pPr>
        <w:suppressAutoHyphens w:val="0"/>
        <w:ind w:left="5664"/>
        <w:rPr>
          <w:rFonts w:ascii="Segoe UI" w:hAnsi="Segoe UI" w:cs="Segoe UI"/>
          <w:b/>
          <w:iCs/>
          <w:lang w:eastAsia="pl-PL"/>
        </w:rPr>
      </w:pPr>
      <w:r>
        <w:rPr>
          <w:rFonts w:ascii="Segoe UI" w:hAnsi="Segoe UI" w:cs="Segoe UI"/>
          <w:b/>
          <w:iCs/>
          <w:lang w:eastAsia="pl-PL"/>
        </w:rPr>
        <w:t xml:space="preserve">                  Piotr Jedliński</w:t>
      </w:r>
    </w:p>
    <w:p w14:paraId="2F65781F" w14:textId="77777777" w:rsidR="00891FAA" w:rsidRPr="0008123B" w:rsidRDefault="00891FAA" w:rsidP="00891FAA">
      <w:pPr>
        <w:tabs>
          <w:tab w:val="left" w:pos="7120"/>
          <w:tab w:val="left" w:pos="7341"/>
        </w:tabs>
        <w:suppressAutoHyphens w:val="0"/>
        <w:ind w:left="6372"/>
        <w:rPr>
          <w:rFonts w:ascii="Segoe UI" w:hAnsi="Segoe UI" w:cs="Segoe UI"/>
          <w:b/>
          <w:lang w:eastAsia="pl-PL"/>
        </w:rPr>
      </w:pPr>
    </w:p>
    <w:p w14:paraId="4A785EB1" w14:textId="1897CEA5" w:rsidR="00C375DC" w:rsidRPr="008C3132" w:rsidRDefault="002572B1" w:rsidP="00C375DC">
      <w:pPr>
        <w:suppressAutoHyphens w:val="0"/>
        <w:ind w:left="5664" w:hanging="702"/>
        <w:jc w:val="center"/>
        <w:rPr>
          <w:rFonts w:ascii="Segoe UI" w:hAnsi="Segoe UI" w:cs="Segoe UI"/>
          <w:i/>
          <w:sz w:val="16"/>
          <w:szCs w:val="16"/>
          <w:lang w:eastAsia="pl-PL"/>
        </w:rPr>
      </w:pPr>
      <w:r>
        <w:rPr>
          <w:rFonts w:ascii="Segoe UI" w:hAnsi="Segoe UI" w:cs="Segoe UI"/>
          <w:i/>
          <w:sz w:val="16"/>
          <w:szCs w:val="16"/>
          <w:lang w:eastAsia="pl-PL"/>
        </w:rPr>
        <w:t xml:space="preserve">          </w:t>
      </w:r>
      <w:r w:rsidR="00891FAA">
        <w:rPr>
          <w:rFonts w:ascii="Segoe UI" w:hAnsi="Segoe UI" w:cs="Segoe UI"/>
          <w:i/>
          <w:sz w:val="16"/>
          <w:szCs w:val="16"/>
          <w:lang w:eastAsia="pl-PL"/>
        </w:rPr>
        <w:t xml:space="preserve"> </w:t>
      </w:r>
      <w:r w:rsidR="008C3132">
        <w:rPr>
          <w:rFonts w:ascii="Segoe UI" w:hAnsi="Segoe UI" w:cs="Segoe UI"/>
          <w:i/>
          <w:sz w:val="16"/>
          <w:szCs w:val="16"/>
          <w:lang w:eastAsia="pl-PL"/>
        </w:rPr>
        <w:t xml:space="preserve">    </w:t>
      </w:r>
      <w:r w:rsidR="008C3132" w:rsidRPr="008C3132">
        <w:rPr>
          <w:rFonts w:ascii="Segoe UI" w:hAnsi="Segoe UI" w:cs="Segoe UI"/>
          <w:i/>
          <w:sz w:val="16"/>
          <w:szCs w:val="16"/>
          <w:lang w:eastAsia="pl-PL"/>
        </w:rPr>
        <w:t>dokument opatrzony kwalifikowanym</w:t>
      </w:r>
    </w:p>
    <w:p w14:paraId="06D58ADD" w14:textId="3F325AA3" w:rsidR="00863862" w:rsidRPr="008C3132" w:rsidRDefault="008C3132" w:rsidP="00863862">
      <w:pPr>
        <w:pStyle w:val="Tekstpodstawowy"/>
        <w:jc w:val="left"/>
        <w:rPr>
          <w:rFonts w:ascii="Segoe UI" w:hAnsi="Segoe UI" w:cs="Segoe UI"/>
          <w:b w:val="0"/>
          <w:iCs/>
          <w:sz w:val="16"/>
          <w:szCs w:val="16"/>
        </w:rPr>
      </w:pPr>
      <w:r w:rsidRPr="008C3132">
        <w:rPr>
          <w:rFonts w:ascii="Segoe UI" w:hAnsi="Segoe UI" w:cs="Segoe UI"/>
          <w:i w:val="0"/>
          <w:iCs/>
          <w:sz w:val="16"/>
          <w:szCs w:val="16"/>
        </w:rPr>
        <w:tab/>
      </w:r>
      <w:r w:rsidRPr="008C3132">
        <w:rPr>
          <w:rFonts w:ascii="Segoe UI" w:hAnsi="Segoe UI" w:cs="Segoe UI"/>
          <w:i w:val="0"/>
          <w:iCs/>
          <w:sz w:val="16"/>
          <w:szCs w:val="16"/>
        </w:rPr>
        <w:tab/>
      </w:r>
      <w:r w:rsidRPr="008C3132">
        <w:rPr>
          <w:rFonts w:ascii="Segoe UI" w:hAnsi="Segoe UI" w:cs="Segoe UI"/>
          <w:i w:val="0"/>
          <w:iCs/>
          <w:sz w:val="16"/>
          <w:szCs w:val="16"/>
        </w:rPr>
        <w:tab/>
      </w:r>
      <w:r w:rsidRPr="008C3132">
        <w:rPr>
          <w:rFonts w:ascii="Segoe UI" w:hAnsi="Segoe UI" w:cs="Segoe UI"/>
          <w:i w:val="0"/>
          <w:iCs/>
          <w:sz w:val="16"/>
          <w:szCs w:val="16"/>
        </w:rPr>
        <w:tab/>
      </w:r>
      <w:r w:rsidRPr="008C3132">
        <w:rPr>
          <w:rFonts w:ascii="Segoe UI" w:hAnsi="Segoe UI" w:cs="Segoe UI"/>
          <w:i w:val="0"/>
          <w:iCs/>
          <w:sz w:val="16"/>
          <w:szCs w:val="16"/>
        </w:rPr>
        <w:tab/>
      </w:r>
      <w:r w:rsidRPr="008C3132">
        <w:rPr>
          <w:rFonts w:ascii="Segoe UI" w:hAnsi="Segoe UI" w:cs="Segoe UI"/>
          <w:i w:val="0"/>
          <w:iCs/>
          <w:sz w:val="16"/>
          <w:szCs w:val="16"/>
        </w:rPr>
        <w:tab/>
      </w:r>
      <w:r w:rsidRPr="008C3132">
        <w:rPr>
          <w:rFonts w:ascii="Segoe UI" w:hAnsi="Segoe UI" w:cs="Segoe UI"/>
          <w:i w:val="0"/>
          <w:iCs/>
          <w:sz w:val="16"/>
          <w:szCs w:val="16"/>
        </w:rPr>
        <w:tab/>
      </w:r>
      <w:r w:rsidRPr="008C3132">
        <w:rPr>
          <w:rFonts w:ascii="Segoe UI" w:hAnsi="Segoe UI" w:cs="Segoe UI"/>
          <w:i w:val="0"/>
          <w:iCs/>
          <w:sz w:val="16"/>
          <w:szCs w:val="16"/>
        </w:rPr>
        <w:tab/>
      </w:r>
      <w:r w:rsidRPr="008C3132">
        <w:rPr>
          <w:rFonts w:ascii="Segoe UI" w:hAnsi="Segoe UI" w:cs="Segoe UI"/>
          <w:i w:val="0"/>
          <w:iCs/>
          <w:sz w:val="16"/>
          <w:szCs w:val="16"/>
        </w:rPr>
        <w:tab/>
      </w:r>
      <w:r w:rsidRPr="008C3132">
        <w:rPr>
          <w:rFonts w:ascii="Segoe UI" w:hAnsi="Segoe UI" w:cs="Segoe UI"/>
          <w:i w:val="0"/>
          <w:iCs/>
          <w:sz w:val="16"/>
          <w:szCs w:val="16"/>
        </w:rPr>
        <w:tab/>
      </w:r>
      <w:r>
        <w:rPr>
          <w:rFonts w:ascii="Segoe UI" w:hAnsi="Segoe UI" w:cs="Segoe UI"/>
          <w:i w:val="0"/>
          <w:iCs/>
          <w:sz w:val="16"/>
          <w:szCs w:val="16"/>
        </w:rPr>
        <w:t xml:space="preserve">         </w:t>
      </w:r>
      <w:r w:rsidR="002572B1">
        <w:rPr>
          <w:rFonts w:ascii="Segoe UI" w:hAnsi="Segoe UI" w:cs="Segoe UI"/>
          <w:i w:val="0"/>
          <w:iCs/>
          <w:sz w:val="16"/>
          <w:szCs w:val="16"/>
        </w:rPr>
        <w:t xml:space="preserve">     </w:t>
      </w:r>
      <w:r>
        <w:rPr>
          <w:rFonts w:ascii="Segoe UI" w:hAnsi="Segoe UI" w:cs="Segoe UI"/>
          <w:i w:val="0"/>
          <w:iCs/>
          <w:sz w:val="16"/>
          <w:szCs w:val="16"/>
        </w:rPr>
        <w:t xml:space="preserve">   </w:t>
      </w:r>
      <w:r w:rsidRPr="008C3132">
        <w:rPr>
          <w:rFonts w:ascii="Segoe UI" w:hAnsi="Segoe UI" w:cs="Segoe UI"/>
          <w:b w:val="0"/>
          <w:iCs/>
          <w:sz w:val="16"/>
          <w:szCs w:val="16"/>
        </w:rPr>
        <w:t>podpisem elektronicznym</w:t>
      </w:r>
    </w:p>
    <w:p w14:paraId="493CFC9A" w14:textId="77777777" w:rsidR="006C1E64" w:rsidRDefault="006C1E64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14:paraId="7E79AB90" w14:textId="290BB33A" w:rsidR="00863862" w:rsidRDefault="00863862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14:paraId="63CCD1D9" w14:textId="42A1BC48" w:rsidR="00891FAA" w:rsidRDefault="00891FAA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14:paraId="51C0F012" w14:textId="40815EB6" w:rsidR="00891FAA" w:rsidRDefault="00891FAA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14:paraId="4FB8A8D2" w14:textId="403E56A2" w:rsidR="00891FAA" w:rsidRDefault="00891FAA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14:paraId="1CB7B863" w14:textId="35642FF4" w:rsidR="00863862" w:rsidRPr="00B63014" w:rsidRDefault="00C4487B" w:rsidP="00863862">
      <w:pPr>
        <w:pStyle w:val="Tekstpodstawowy"/>
        <w:rPr>
          <w:rFonts w:ascii="Segoe UI" w:hAnsi="Segoe UI" w:cs="Segoe UI"/>
          <w:i w:val="0"/>
          <w:iCs/>
          <w:sz w:val="20"/>
        </w:rPr>
      </w:pPr>
      <w:r>
        <w:rPr>
          <w:rFonts w:ascii="Segoe UI" w:hAnsi="Segoe UI" w:cs="Segoe UI"/>
          <w:i w:val="0"/>
          <w:iCs/>
          <w:sz w:val="20"/>
        </w:rPr>
        <w:t xml:space="preserve">Koszalin, dnia </w:t>
      </w:r>
      <w:r w:rsidR="002572B1">
        <w:rPr>
          <w:rFonts w:ascii="Segoe UI" w:hAnsi="Segoe UI" w:cs="Segoe UI"/>
          <w:i w:val="0"/>
          <w:iCs/>
          <w:sz w:val="20"/>
        </w:rPr>
        <w:t>9</w:t>
      </w:r>
      <w:r w:rsidR="00891FAA">
        <w:rPr>
          <w:rFonts w:ascii="Segoe UI" w:hAnsi="Segoe UI" w:cs="Segoe UI"/>
          <w:i w:val="0"/>
          <w:iCs/>
          <w:sz w:val="20"/>
        </w:rPr>
        <w:t xml:space="preserve"> sierpnia </w:t>
      </w:r>
      <w:r w:rsidR="007F5EB7">
        <w:rPr>
          <w:rFonts w:ascii="Segoe UI" w:hAnsi="Segoe UI" w:cs="Segoe UI"/>
          <w:i w:val="0"/>
          <w:iCs/>
          <w:sz w:val="20"/>
        </w:rPr>
        <w:t>2021</w:t>
      </w:r>
      <w:r w:rsidR="007458FE">
        <w:rPr>
          <w:rFonts w:ascii="Segoe UI" w:hAnsi="Segoe UI" w:cs="Segoe UI"/>
          <w:i w:val="0"/>
          <w:iCs/>
          <w:sz w:val="20"/>
        </w:rPr>
        <w:t xml:space="preserve"> r.</w:t>
      </w:r>
    </w:p>
    <w:p w14:paraId="04F5D669" w14:textId="627227A0" w:rsidR="00B86715" w:rsidRPr="00891FAA" w:rsidRDefault="006C1E64">
      <w:pPr>
        <w:pStyle w:val="Tekstpodstawowy"/>
        <w:jc w:val="left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br w:type="page"/>
      </w:r>
      <w:r w:rsidR="00B86715">
        <w:rPr>
          <w:rFonts w:ascii="Segoe UI" w:hAnsi="Segoe UI" w:cs="Segoe UI"/>
          <w:i w:val="0"/>
          <w:sz w:val="20"/>
        </w:rPr>
        <w:lastRenderedPageBreak/>
        <w:t>Spis treści:</w:t>
      </w:r>
    </w:p>
    <w:p w14:paraId="662F3A5B" w14:textId="77777777"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  <w:szCs w:val="22"/>
        </w:rPr>
      </w:pPr>
    </w:p>
    <w:p w14:paraId="3CDEA873" w14:textId="77777777"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  <w:szCs w:val="22"/>
        </w:rPr>
      </w:pPr>
    </w:p>
    <w:p w14:paraId="44F11320" w14:textId="77777777" w:rsidR="009C26CC" w:rsidRPr="009C26CC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9C26CC">
        <w:rPr>
          <w:rFonts w:ascii="Segoe UI" w:hAnsi="Segoe UI" w:cs="Segoe UI"/>
          <w:b w:val="0"/>
          <w:i w:val="0"/>
          <w:sz w:val="20"/>
        </w:rPr>
        <w:t xml:space="preserve">Rozdział I </w:t>
      </w:r>
      <w:r w:rsidRPr="009C26CC">
        <w:rPr>
          <w:rFonts w:ascii="Segoe UI" w:hAnsi="Segoe UI" w:cs="Segoe UI"/>
          <w:b w:val="0"/>
          <w:i w:val="0"/>
          <w:sz w:val="20"/>
        </w:rPr>
        <w:tab/>
      </w:r>
      <w:r w:rsidR="001C5C3D">
        <w:rPr>
          <w:rFonts w:ascii="Segoe UI" w:hAnsi="Segoe UI" w:cs="Segoe UI"/>
          <w:b w:val="0"/>
          <w:i w:val="0"/>
          <w:sz w:val="20"/>
        </w:rPr>
        <w:tab/>
      </w:r>
      <w:r w:rsidRPr="009C26CC">
        <w:rPr>
          <w:rFonts w:ascii="Segoe UI" w:hAnsi="Segoe UI" w:cs="Segoe UI"/>
          <w:b w:val="0"/>
          <w:i w:val="0"/>
          <w:sz w:val="20"/>
        </w:rPr>
        <w:t>Instrukcja dla Wykonawców</w:t>
      </w:r>
      <w:r w:rsidR="00367696" w:rsidRPr="009C26CC">
        <w:rPr>
          <w:rFonts w:ascii="Segoe UI" w:hAnsi="Segoe UI" w:cs="Segoe UI"/>
          <w:b w:val="0"/>
          <w:i w:val="0"/>
          <w:sz w:val="20"/>
        </w:rPr>
        <w:t xml:space="preserve"> </w:t>
      </w:r>
      <w:r w:rsidR="00367696" w:rsidRPr="006C1E64">
        <w:rPr>
          <w:rFonts w:ascii="Segoe UI" w:hAnsi="Segoe UI" w:cs="Segoe UI"/>
          <w:b w:val="0"/>
          <w:i w:val="0"/>
          <w:sz w:val="20"/>
        </w:rPr>
        <w:t>wraz z załącznikiem</w:t>
      </w:r>
      <w:r w:rsidRPr="009C26CC">
        <w:rPr>
          <w:rFonts w:ascii="Segoe UI" w:hAnsi="Segoe UI" w:cs="Segoe UI"/>
          <w:b w:val="0"/>
          <w:i w:val="0"/>
          <w:sz w:val="20"/>
        </w:rPr>
        <w:t xml:space="preserve"> </w:t>
      </w:r>
    </w:p>
    <w:p w14:paraId="6F779A2C" w14:textId="77777777" w:rsidR="00B86715" w:rsidRPr="009C26CC" w:rsidRDefault="0036769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9C26CC">
        <w:rPr>
          <w:rFonts w:ascii="Segoe UI" w:hAnsi="Segoe UI" w:cs="Segoe UI"/>
          <w:b w:val="0"/>
          <w:i w:val="0"/>
          <w:sz w:val="20"/>
        </w:rPr>
        <w:t xml:space="preserve">Załącznik Nr 1 </w:t>
      </w:r>
      <w:r w:rsidRPr="009C26CC">
        <w:rPr>
          <w:rFonts w:ascii="Segoe UI" w:hAnsi="Segoe UI" w:cs="Segoe UI"/>
          <w:b w:val="0"/>
          <w:i w:val="0"/>
          <w:sz w:val="20"/>
        </w:rPr>
        <w:tab/>
        <w:t xml:space="preserve">Identyfikator postępowania </w:t>
      </w:r>
      <w:r w:rsidR="00865D0B" w:rsidRPr="009C26CC">
        <w:rPr>
          <w:rFonts w:ascii="Segoe UI" w:hAnsi="Segoe UI" w:cs="Segoe UI"/>
          <w:b w:val="0"/>
          <w:i w:val="0"/>
          <w:sz w:val="20"/>
        </w:rPr>
        <w:t>i link do postępowania na miniPortalu</w:t>
      </w:r>
    </w:p>
    <w:p w14:paraId="5A628B3C" w14:textId="77777777" w:rsidR="00B86715" w:rsidRPr="008D52E8" w:rsidRDefault="00B86715">
      <w:pPr>
        <w:pStyle w:val="Tekstpodstawowy"/>
        <w:jc w:val="both"/>
        <w:rPr>
          <w:rFonts w:ascii="Segoe UI" w:hAnsi="Segoe UI" w:cs="Segoe UI"/>
          <w:b w:val="0"/>
          <w:i w:val="0"/>
          <w:color w:val="FF0000"/>
          <w:sz w:val="20"/>
        </w:rPr>
      </w:pPr>
    </w:p>
    <w:p w14:paraId="1EE526E7" w14:textId="76092DE2" w:rsidR="00CB5974" w:rsidRPr="00166C31" w:rsidRDefault="00B86715" w:rsidP="00891FAA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166C31">
        <w:rPr>
          <w:rFonts w:ascii="Segoe UI" w:hAnsi="Segoe UI" w:cs="Segoe UI"/>
          <w:b w:val="0"/>
          <w:i w:val="0"/>
          <w:sz w:val="20"/>
        </w:rPr>
        <w:t>Rozdział II</w:t>
      </w:r>
      <w:r w:rsidRPr="00166C31">
        <w:rPr>
          <w:rFonts w:ascii="Segoe UI" w:hAnsi="Segoe UI" w:cs="Segoe UI"/>
          <w:b w:val="0"/>
          <w:i w:val="0"/>
          <w:sz w:val="20"/>
        </w:rPr>
        <w:tab/>
      </w:r>
      <w:r w:rsidR="001C5C3D">
        <w:rPr>
          <w:rFonts w:ascii="Segoe UI" w:hAnsi="Segoe UI" w:cs="Segoe UI"/>
          <w:b w:val="0"/>
          <w:i w:val="0"/>
          <w:sz w:val="20"/>
        </w:rPr>
        <w:tab/>
      </w:r>
      <w:r w:rsidR="00865F3B" w:rsidRPr="00166C31">
        <w:rPr>
          <w:rFonts w:ascii="Segoe UI" w:hAnsi="Segoe UI" w:cs="Segoe UI"/>
          <w:b w:val="0"/>
          <w:i w:val="0"/>
          <w:sz w:val="20"/>
        </w:rPr>
        <w:t>Opis przedmiotu zamówienia</w:t>
      </w:r>
      <w:r w:rsidRPr="00166C31">
        <w:rPr>
          <w:rFonts w:ascii="Segoe UI" w:hAnsi="Segoe UI" w:cs="Segoe UI"/>
          <w:b w:val="0"/>
          <w:i w:val="0"/>
          <w:sz w:val="20"/>
        </w:rPr>
        <w:t xml:space="preserve"> </w:t>
      </w:r>
    </w:p>
    <w:p w14:paraId="58123B44" w14:textId="77777777" w:rsidR="00B86715" w:rsidRPr="00166C31" w:rsidRDefault="00B86715">
      <w:pPr>
        <w:pStyle w:val="Tekstpodstawowy"/>
        <w:ind w:left="2124" w:hanging="2124"/>
        <w:jc w:val="both"/>
        <w:rPr>
          <w:rFonts w:ascii="Segoe UI" w:hAnsi="Segoe UI" w:cs="Segoe UI"/>
          <w:b w:val="0"/>
          <w:i w:val="0"/>
          <w:sz w:val="20"/>
        </w:rPr>
      </w:pPr>
    </w:p>
    <w:p w14:paraId="00E9A381" w14:textId="55BD4FB6" w:rsidR="000523F2" w:rsidRPr="000523F2" w:rsidRDefault="006C1E64" w:rsidP="000523F2">
      <w:pPr>
        <w:rPr>
          <w:rFonts w:ascii="Segoe UI" w:eastAsiaTheme="minorHAnsi" w:hAnsi="Segoe UI" w:cs="Segoe UI"/>
          <w:color w:val="000000" w:themeColor="text1"/>
          <w:lang w:eastAsia="en-US"/>
        </w:rPr>
      </w:pPr>
      <w:r w:rsidRPr="000523F2">
        <w:rPr>
          <w:rFonts w:ascii="Segoe UI" w:hAnsi="Segoe UI" w:cs="Segoe UI"/>
        </w:rPr>
        <w:t>Rozdział III</w:t>
      </w:r>
      <w:r w:rsidR="00B86715" w:rsidRPr="00166C31">
        <w:rPr>
          <w:rFonts w:ascii="Segoe UI" w:hAnsi="Segoe UI" w:cs="Segoe UI"/>
          <w:b/>
          <w:i/>
        </w:rPr>
        <w:t xml:space="preserve"> </w:t>
      </w:r>
      <w:r w:rsidR="00B86715" w:rsidRPr="00166C31">
        <w:rPr>
          <w:rFonts w:ascii="Segoe UI" w:hAnsi="Segoe UI" w:cs="Segoe UI"/>
          <w:b/>
          <w:i/>
        </w:rPr>
        <w:tab/>
      </w:r>
      <w:r w:rsidR="001C5C3D">
        <w:rPr>
          <w:rFonts w:ascii="Segoe UI" w:hAnsi="Segoe UI" w:cs="Segoe UI"/>
          <w:b/>
          <w:i/>
        </w:rPr>
        <w:tab/>
      </w:r>
      <w:r w:rsidR="000523F2" w:rsidRPr="000523F2">
        <w:rPr>
          <w:rFonts w:ascii="Segoe UI" w:eastAsiaTheme="minorHAnsi" w:hAnsi="Segoe UI" w:cs="Segoe UI"/>
          <w:color w:val="000000" w:themeColor="text1"/>
          <w:lang w:eastAsia="en-US"/>
        </w:rPr>
        <w:t xml:space="preserve">Wzory oświadczeń </w:t>
      </w:r>
    </w:p>
    <w:p w14:paraId="1E324C01" w14:textId="77777777" w:rsidR="000523F2" w:rsidRPr="000523F2" w:rsidRDefault="000523F2" w:rsidP="000523F2">
      <w:pPr>
        <w:suppressAutoHyphens w:val="0"/>
        <w:spacing w:line="276" w:lineRule="auto"/>
        <w:ind w:left="425" w:hanging="425"/>
        <w:jc w:val="both"/>
        <w:rPr>
          <w:rFonts w:ascii="Segoe UI" w:eastAsiaTheme="minorHAnsi" w:hAnsi="Segoe UI" w:cs="Segoe UI"/>
          <w:color w:val="000000" w:themeColor="text1"/>
          <w:lang w:eastAsia="en-US"/>
        </w:rPr>
      </w:pPr>
      <w:r w:rsidRPr="000523F2">
        <w:rPr>
          <w:rFonts w:ascii="Segoe UI" w:eastAsiaTheme="minorHAnsi" w:hAnsi="Segoe UI" w:cs="Segoe UI"/>
          <w:color w:val="000000" w:themeColor="text1"/>
          <w:lang w:eastAsia="en-US"/>
        </w:rPr>
        <w:t>1.</w:t>
      </w:r>
      <w:r w:rsidRPr="000523F2">
        <w:rPr>
          <w:rFonts w:ascii="Segoe UI" w:eastAsiaTheme="minorHAnsi" w:hAnsi="Segoe UI" w:cs="Segoe UI"/>
          <w:color w:val="000000" w:themeColor="text1"/>
          <w:lang w:eastAsia="en-US"/>
        </w:rPr>
        <w:tab/>
        <w:t>Oświadczenie Wykonawcy o niepodleganiu wykluczeniu oraz spełnianiu warunków udziału w postępowaniu</w:t>
      </w:r>
    </w:p>
    <w:p w14:paraId="0A9A886D" w14:textId="77777777" w:rsidR="000523F2" w:rsidRPr="000523F2" w:rsidRDefault="000523F2" w:rsidP="000523F2">
      <w:pPr>
        <w:suppressAutoHyphens w:val="0"/>
        <w:spacing w:line="276" w:lineRule="auto"/>
        <w:ind w:left="425" w:hanging="425"/>
        <w:jc w:val="both"/>
        <w:rPr>
          <w:rFonts w:ascii="Segoe UI" w:eastAsiaTheme="minorHAnsi" w:hAnsi="Segoe UI" w:cs="Segoe UI"/>
          <w:color w:val="000000" w:themeColor="text1"/>
          <w:lang w:eastAsia="en-US"/>
        </w:rPr>
      </w:pPr>
      <w:r w:rsidRPr="000523F2">
        <w:rPr>
          <w:rFonts w:ascii="Segoe UI" w:eastAsiaTheme="minorHAnsi" w:hAnsi="Segoe UI" w:cs="Segoe UI"/>
          <w:color w:val="000000" w:themeColor="text1"/>
          <w:lang w:eastAsia="en-US"/>
        </w:rPr>
        <w:t>2.</w:t>
      </w:r>
      <w:r w:rsidRPr="000523F2">
        <w:rPr>
          <w:rFonts w:ascii="Segoe UI" w:eastAsiaTheme="minorHAnsi" w:hAnsi="Segoe UI" w:cs="Segoe UI"/>
          <w:color w:val="000000" w:themeColor="text1"/>
          <w:lang w:eastAsia="en-US"/>
        </w:rPr>
        <w:tab/>
        <w:t>Oświadczenie Podmiotu udostępniającego zasoby o niepodleganiu wykluczeniu oraz spełnianiu warunków udziału w postępowaniu składane na podstawie art. 125 ust. 5 ustawy PZP</w:t>
      </w:r>
    </w:p>
    <w:p w14:paraId="11FF6572" w14:textId="48055EA2" w:rsidR="00891FAA" w:rsidRPr="000523F2" w:rsidRDefault="000523F2" w:rsidP="00891FAA">
      <w:pPr>
        <w:suppressAutoHyphens w:val="0"/>
        <w:spacing w:line="276" w:lineRule="auto"/>
        <w:ind w:left="425" w:hanging="425"/>
        <w:jc w:val="both"/>
        <w:rPr>
          <w:rFonts w:ascii="Segoe UI" w:eastAsiaTheme="minorHAnsi" w:hAnsi="Segoe UI" w:cs="Segoe UI"/>
          <w:color w:val="000000" w:themeColor="text1"/>
          <w:lang w:eastAsia="en-US"/>
        </w:rPr>
      </w:pPr>
      <w:r w:rsidRPr="000523F2">
        <w:rPr>
          <w:rFonts w:ascii="Segoe UI" w:eastAsiaTheme="minorHAnsi" w:hAnsi="Segoe UI" w:cs="Segoe UI"/>
          <w:color w:val="000000" w:themeColor="text1"/>
          <w:lang w:eastAsia="en-US"/>
        </w:rPr>
        <w:t>3.</w:t>
      </w:r>
      <w:r w:rsidRPr="000523F2">
        <w:rPr>
          <w:rFonts w:ascii="Segoe UI" w:eastAsiaTheme="minorHAnsi" w:hAnsi="Segoe UI" w:cs="Segoe UI"/>
          <w:color w:val="000000" w:themeColor="text1"/>
          <w:lang w:eastAsia="en-US"/>
        </w:rPr>
        <w:tab/>
        <w:t>Oświadczenie Wykonawców wspólnie ubiegających się o udzielenie zamówienia składane na podstawie art. 117 ust. 4 ustawy PZP</w:t>
      </w:r>
    </w:p>
    <w:p w14:paraId="3C9CB157" w14:textId="38B7FC4A" w:rsidR="000523F2" w:rsidRPr="000523F2" w:rsidRDefault="00891FAA" w:rsidP="000523F2">
      <w:pPr>
        <w:suppressAutoHyphens w:val="0"/>
        <w:spacing w:line="276" w:lineRule="auto"/>
        <w:ind w:left="425" w:hanging="425"/>
        <w:jc w:val="both"/>
        <w:rPr>
          <w:rFonts w:ascii="Segoe UI" w:eastAsiaTheme="minorHAnsi" w:hAnsi="Segoe UI" w:cs="Segoe UI"/>
          <w:color w:val="000000" w:themeColor="text1"/>
          <w:lang w:eastAsia="en-US"/>
        </w:rPr>
      </w:pPr>
      <w:r>
        <w:rPr>
          <w:rFonts w:ascii="Segoe UI" w:eastAsiaTheme="minorHAnsi" w:hAnsi="Segoe UI" w:cs="Segoe UI"/>
          <w:color w:val="000000" w:themeColor="text1"/>
          <w:lang w:eastAsia="en-US"/>
        </w:rPr>
        <w:t>4</w:t>
      </w:r>
      <w:r w:rsidR="000523F2" w:rsidRPr="000523F2">
        <w:rPr>
          <w:rFonts w:ascii="Segoe UI" w:eastAsiaTheme="minorHAnsi" w:hAnsi="Segoe UI" w:cs="Segoe UI"/>
          <w:color w:val="000000" w:themeColor="text1"/>
          <w:lang w:eastAsia="en-US"/>
        </w:rPr>
        <w:t>.</w:t>
      </w:r>
      <w:r w:rsidR="000523F2" w:rsidRPr="000523F2">
        <w:rPr>
          <w:rFonts w:ascii="Segoe UI" w:eastAsiaTheme="minorHAnsi" w:hAnsi="Segoe UI" w:cs="Segoe UI"/>
          <w:color w:val="000000" w:themeColor="text1"/>
          <w:lang w:eastAsia="en-US"/>
        </w:rPr>
        <w:tab/>
        <w:t xml:space="preserve">Wykaz osób skierowanych przez Wykonawcę do realizacji zamówienia </w:t>
      </w:r>
    </w:p>
    <w:p w14:paraId="624C2ECB" w14:textId="77777777" w:rsidR="00C4719E" w:rsidRDefault="00C4719E" w:rsidP="00166C31">
      <w:pPr>
        <w:pStyle w:val="WW-Tretekstu"/>
        <w:ind w:left="1418" w:hanging="1418"/>
        <w:jc w:val="both"/>
        <w:rPr>
          <w:rFonts w:ascii="Segoe UI" w:hAnsi="Segoe UI" w:cs="Segoe UI"/>
          <w:b w:val="0"/>
          <w:i w:val="0"/>
          <w:sz w:val="20"/>
        </w:rPr>
      </w:pPr>
    </w:p>
    <w:p w14:paraId="1FAC19EF" w14:textId="77777777" w:rsidR="009C26CC" w:rsidRPr="00166C31" w:rsidRDefault="009C26CC" w:rsidP="00166C31">
      <w:pPr>
        <w:pStyle w:val="WW-Tretekstu"/>
        <w:ind w:left="1418" w:hanging="1418"/>
        <w:jc w:val="both"/>
        <w:rPr>
          <w:rFonts w:ascii="Segoe UI" w:hAnsi="Segoe UI" w:cs="Segoe UI"/>
          <w:b w:val="0"/>
          <w:i w:val="0"/>
          <w:sz w:val="20"/>
        </w:rPr>
      </w:pPr>
    </w:p>
    <w:p w14:paraId="286BA6CA" w14:textId="77777777" w:rsidR="00B86715" w:rsidRPr="00166C31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166C31">
        <w:rPr>
          <w:rFonts w:ascii="Segoe UI" w:hAnsi="Segoe UI" w:cs="Segoe UI"/>
          <w:b w:val="0"/>
          <w:i w:val="0"/>
          <w:sz w:val="20"/>
        </w:rPr>
        <w:t>Rozdział IV</w:t>
      </w:r>
      <w:r w:rsidRPr="00166C31">
        <w:rPr>
          <w:rFonts w:ascii="Segoe UI" w:hAnsi="Segoe UI" w:cs="Segoe UI"/>
          <w:b w:val="0"/>
          <w:i w:val="0"/>
          <w:sz w:val="20"/>
        </w:rPr>
        <w:tab/>
      </w:r>
      <w:r w:rsidR="001C5C3D">
        <w:rPr>
          <w:rFonts w:ascii="Segoe UI" w:hAnsi="Segoe UI" w:cs="Segoe UI"/>
          <w:b w:val="0"/>
          <w:i w:val="0"/>
          <w:sz w:val="20"/>
        </w:rPr>
        <w:tab/>
      </w:r>
      <w:r w:rsidRPr="00166C31">
        <w:rPr>
          <w:rFonts w:ascii="Segoe UI" w:hAnsi="Segoe UI" w:cs="Segoe UI"/>
          <w:b w:val="0"/>
          <w:i w:val="0"/>
          <w:sz w:val="20"/>
        </w:rPr>
        <w:t xml:space="preserve">Formularz ofertowy </w:t>
      </w:r>
    </w:p>
    <w:p w14:paraId="44EA595E" w14:textId="77777777" w:rsidR="00B86715" w:rsidRPr="00166C31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14:paraId="6D7337A6" w14:textId="77777777" w:rsidR="00B86715" w:rsidRPr="00166C31" w:rsidRDefault="00B86715">
      <w:pPr>
        <w:pStyle w:val="WW-Tretekstu"/>
        <w:ind w:left="1418" w:hanging="1418"/>
        <w:jc w:val="both"/>
        <w:rPr>
          <w:rFonts w:ascii="Segoe UI" w:hAnsi="Segoe UI" w:cs="Segoe UI"/>
          <w:b w:val="0"/>
          <w:i w:val="0"/>
          <w:sz w:val="20"/>
        </w:rPr>
      </w:pPr>
      <w:r w:rsidRPr="00166C31">
        <w:rPr>
          <w:rFonts w:ascii="Segoe UI" w:hAnsi="Segoe UI" w:cs="Segoe UI"/>
          <w:b w:val="0"/>
          <w:i w:val="0"/>
          <w:sz w:val="20"/>
        </w:rPr>
        <w:t>Rozdział V</w:t>
      </w:r>
      <w:r w:rsidRPr="00166C31">
        <w:rPr>
          <w:rFonts w:ascii="Segoe UI" w:hAnsi="Segoe UI" w:cs="Segoe UI"/>
          <w:b w:val="0"/>
          <w:i w:val="0"/>
          <w:sz w:val="20"/>
        </w:rPr>
        <w:tab/>
      </w:r>
      <w:r w:rsidR="001C5C3D">
        <w:rPr>
          <w:rFonts w:ascii="Segoe UI" w:hAnsi="Segoe UI" w:cs="Segoe UI"/>
          <w:b w:val="0"/>
          <w:i w:val="0"/>
          <w:sz w:val="20"/>
        </w:rPr>
        <w:tab/>
      </w:r>
      <w:r w:rsidRPr="00166C31">
        <w:rPr>
          <w:rFonts w:ascii="Segoe UI" w:hAnsi="Segoe UI" w:cs="Segoe UI"/>
          <w:b w:val="0"/>
          <w:i w:val="0"/>
          <w:sz w:val="20"/>
        </w:rPr>
        <w:t>Projekt umowy</w:t>
      </w:r>
      <w:r w:rsidR="00C375DC">
        <w:rPr>
          <w:rFonts w:ascii="Segoe UI" w:hAnsi="Segoe UI" w:cs="Segoe UI"/>
          <w:b w:val="0"/>
          <w:i w:val="0"/>
          <w:sz w:val="20"/>
        </w:rPr>
        <w:t xml:space="preserve"> </w:t>
      </w:r>
    </w:p>
    <w:p w14:paraId="782AC699" w14:textId="77777777" w:rsidR="00B86715" w:rsidRPr="00166C31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14:paraId="1C11DFFC" w14:textId="13F6F0C7"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037FAC8E" w14:textId="59CA3743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3DB6D98F" w14:textId="0CAA084B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720CEC93" w14:textId="503AE4E4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7E6BE746" w14:textId="2BA3065A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28377626" w14:textId="2E7CB36C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00FBFA93" w14:textId="38C3853E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3FDB6CAC" w14:textId="2239D6E6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1FF5F3D3" w14:textId="608E25F4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4852EB5D" w14:textId="60D707FD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345A5558" w14:textId="73F25731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3307E1EC" w14:textId="5F4FBE47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11439997" w14:textId="7696CF63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129F0C78" w14:textId="2244268F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2B880B4D" w14:textId="209D9C29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597C96F4" w14:textId="1D40BBBE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576F3CC4" w14:textId="380E1B49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10398EA6" w14:textId="06504D68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51B6390A" w14:textId="77777777" w:rsidR="00891FAA" w:rsidRPr="00166C31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74CA7885" w14:textId="77777777"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167E8C71" w14:textId="77777777"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0FDE83ED" w14:textId="77777777"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14:paraId="6677C967" w14:textId="0C43704C"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color w:val="000000"/>
          <w:sz w:val="20"/>
        </w:rPr>
      </w:pPr>
      <w:r>
        <w:rPr>
          <w:rFonts w:ascii="Segoe UI" w:hAnsi="Segoe UI" w:cs="Segoe UI"/>
          <w:b w:val="0"/>
          <w:i w:val="0"/>
          <w:iCs/>
          <w:sz w:val="20"/>
        </w:rPr>
        <w:t>Specyfikacja Warunków Zamówieni</w:t>
      </w:r>
      <w:r w:rsidR="00C4719E">
        <w:rPr>
          <w:rFonts w:ascii="Segoe UI" w:hAnsi="Segoe UI" w:cs="Segoe UI"/>
          <w:b w:val="0"/>
          <w:i w:val="0"/>
          <w:iCs/>
          <w:sz w:val="20"/>
        </w:rPr>
        <w:t>a zwana jest w dalszej treści S</w:t>
      </w:r>
      <w:r>
        <w:rPr>
          <w:rFonts w:ascii="Segoe UI" w:hAnsi="Segoe UI" w:cs="Segoe UI"/>
          <w:b w:val="0"/>
          <w:i w:val="0"/>
          <w:iCs/>
          <w:sz w:val="20"/>
        </w:rPr>
        <w:t xml:space="preserve">WZ lub </w:t>
      </w:r>
      <w:r w:rsidR="00891FAA">
        <w:rPr>
          <w:rFonts w:ascii="Segoe UI" w:hAnsi="Segoe UI" w:cs="Segoe UI"/>
          <w:b w:val="0"/>
          <w:i w:val="0"/>
          <w:iCs/>
          <w:sz w:val="20"/>
        </w:rPr>
        <w:t>s</w:t>
      </w:r>
      <w:r>
        <w:rPr>
          <w:rFonts w:ascii="Segoe UI" w:hAnsi="Segoe UI" w:cs="Segoe UI"/>
          <w:b w:val="0"/>
          <w:i w:val="0"/>
          <w:iCs/>
          <w:sz w:val="20"/>
        </w:rPr>
        <w:t>pecyfikacją.</w:t>
      </w:r>
    </w:p>
    <w:p w14:paraId="031ABAD7" w14:textId="723BED6B" w:rsidR="00B86715" w:rsidRDefault="006C1E64">
      <w:pPr>
        <w:pStyle w:val="Tekstpodstawowy"/>
        <w:jc w:val="both"/>
        <w:rPr>
          <w:rFonts w:ascii="Segoe UI" w:hAnsi="Segoe UI" w:cs="Segoe UI"/>
          <w:b w:val="0"/>
          <w:i w:val="0"/>
          <w:iCs/>
          <w:color w:val="000000"/>
          <w:sz w:val="20"/>
        </w:rPr>
      </w:pPr>
      <w:r>
        <w:rPr>
          <w:rFonts w:ascii="Segoe UI" w:hAnsi="Segoe UI" w:cs="Segoe UI"/>
          <w:b w:val="0"/>
          <w:i w:val="0"/>
          <w:iCs/>
          <w:color w:val="000000"/>
          <w:sz w:val="20"/>
        </w:rPr>
        <w:br w:type="page"/>
      </w:r>
    </w:p>
    <w:p w14:paraId="16C70D41" w14:textId="3EAB57C3" w:rsidR="001C5C3D" w:rsidRPr="001C5C3D" w:rsidRDefault="001C5C3D" w:rsidP="001C5C3D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lastRenderedPageBreak/>
        <w:t>Rozdział I</w:t>
      </w:r>
      <w:r>
        <w:rPr>
          <w:rFonts w:ascii="Segoe UI" w:hAnsi="Segoe UI" w:cs="Segoe UI"/>
          <w:i w:val="0"/>
          <w:sz w:val="20"/>
        </w:rPr>
        <w:tab/>
      </w:r>
      <w:r>
        <w:rPr>
          <w:rFonts w:ascii="Segoe UI" w:hAnsi="Segoe UI" w:cs="Segoe UI"/>
          <w:i w:val="0"/>
          <w:sz w:val="20"/>
        </w:rPr>
        <w:tab/>
      </w:r>
      <w:r w:rsidR="00B86715" w:rsidRPr="001C5C3D">
        <w:rPr>
          <w:rFonts w:ascii="Segoe UI" w:hAnsi="Segoe UI" w:cs="Segoe UI"/>
          <w:i w:val="0"/>
          <w:sz w:val="20"/>
        </w:rPr>
        <w:t xml:space="preserve">Instrukcja dla Wykonawców </w:t>
      </w:r>
      <w:r w:rsidR="00C4719E" w:rsidRPr="001C5C3D">
        <w:rPr>
          <w:rFonts w:ascii="Segoe UI" w:hAnsi="Segoe UI" w:cs="Segoe UI"/>
          <w:i w:val="0"/>
          <w:sz w:val="20"/>
        </w:rPr>
        <w:t>wraz z załącznikiem</w:t>
      </w:r>
    </w:p>
    <w:p w14:paraId="6D54358D" w14:textId="77777777" w:rsidR="003722F5" w:rsidRPr="009C26CC" w:rsidRDefault="003722F5" w:rsidP="003722F5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 w:rsidRPr="009C26CC">
        <w:rPr>
          <w:rFonts w:ascii="Segoe UI" w:hAnsi="Segoe UI" w:cs="Segoe UI"/>
          <w:i w:val="0"/>
          <w:sz w:val="20"/>
        </w:rPr>
        <w:t xml:space="preserve">Załącznik Nr 1 </w:t>
      </w:r>
      <w:r w:rsidRPr="009C26CC">
        <w:rPr>
          <w:rFonts w:ascii="Segoe UI" w:hAnsi="Segoe UI" w:cs="Segoe UI"/>
          <w:i w:val="0"/>
          <w:sz w:val="20"/>
        </w:rPr>
        <w:tab/>
        <w:t>Identyfikator postępowania i link do postępowania na miniPortalu</w:t>
      </w:r>
    </w:p>
    <w:p w14:paraId="5297523D" w14:textId="77777777" w:rsidR="003722F5" w:rsidRPr="00C4719E" w:rsidRDefault="003722F5">
      <w:pPr>
        <w:jc w:val="both"/>
        <w:rPr>
          <w:rFonts w:ascii="Segoe UI" w:hAnsi="Segoe UI" w:cs="Segoe UI"/>
          <w:b/>
        </w:rPr>
      </w:pPr>
    </w:p>
    <w:p w14:paraId="123ADD48" w14:textId="77777777" w:rsidR="006C1E64" w:rsidRDefault="006C1E64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br w:type="page"/>
      </w:r>
    </w:p>
    <w:p w14:paraId="7747D4F1" w14:textId="77777777" w:rsidR="00B86715" w:rsidRDefault="00B86715" w:rsidP="00DD35A7">
      <w:pPr>
        <w:pStyle w:val="Tekstpodstawowy"/>
        <w:numPr>
          <w:ilvl w:val="0"/>
          <w:numId w:val="2"/>
        </w:numPr>
        <w:jc w:val="both"/>
        <w:rPr>
          <w:rFonts w:ascii="Segoe UI" w:hAnsi="Segoe UI" w:cs="Segoe UI"/>
          <w:bCs/>
          <w:i w:val="0"/>
          <w:sz w:val="20"/>
        </w:rPr>
      </w:pPr>
      <w:r w:rsidRPr="004545D6">
        <w:rPr>
          <w:rFonts w:ascii="Segoe UI" w:hAnsi="Segoe UI" w:cs="Segoe UI"/>
          <w:bCs/>
          <w:i w:val="0"/>
          <w:sz w:val="20"/>
        </w:rPr>
        <w:lastRenderedPageBreak/>
        <w:t>ZAMAWIAJĄCY</w:t>
      </w:r>
    </w:p>
    <w:p w14:paraId="19C10DD3" w14:textId="77777777" w:rsidR="00B63014" w:rsidRPr="004545D6" w:rsidRDefault="00B63014" w:rsidP="00B63014">
      <w:pPr>
        <w:pStyle w:val="Tekstpodstawowy"/>
        <w:ind w:left="360"/>
        <w:jc w:val="both"/>
        <w:rPr>
          <w:rFonts w:ascii="Segoe UI" w:hAnsi="Segoe UI" w:cs="Segoe UI"/>
          <w:bCs/>
          <w:i w:val="0"/>
          <w:sz w:val="20"/>
        </w:rPr>
      </w:pPr>
    </w:p>
    <w:p w14:paraId="1E3C1D43" w14:textId="77777777" w:rsidR="00863862" w:rsidRPr="004545D6" w:rsidRDefault="00863862" w:rsidP="00863862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 w:rsidRPr="00151A51">
        <w:rPr>
          <w:rFonts w:ascii="Segoe UI" w:hAnsi="Segoe UI" w:cs="Segoe UI"/>
          <w:bCs/>
          <w:i w:val="0"/>
          <w:sz w:val="20"/>
        </w:rPr>
        <w:t>Gmina Miasto Koszalin</w:t>
      </w:r>
    </w:p>
    <w:p w14:paraId="033B635E" w14:textId="77777777"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</w:rPr>
        <w:t>ul. Rynek Staromiejski 6 – 7</w:t>
      </w:r>
    </w:p>
    <w:p w14:paraId="185FC054" w14:textId="77777777"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>75 – 007 Koszalin</w:t>
      </w:r>
    </w:p>
    <w:p w14:paraId="2C620C51" w14:textId="77777777"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 xml:space="preserve">NIP: 669-23-85-366 </w:t>
      </w:r>
    </w:p>
    <w:p w14:paraId="487F59F0" w14:textId="77777777" w:rsidR="00C120A1" w:rsidRDefault="00C120A1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>REGON: 330920802</w:t>
      </w:r>
    </w:p>
    <w:p w14:paraId="58AA3636" w14:textId="77777777"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 xml:space="preserve">telefon: </w:t>
      </w:r>
      <w:r w:rsidR="00DA262C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94 34</w:t>
      </w:r>
      <w:r w:rsidRPr="00A14537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8</w:t>
      </w:r>
      <w:r w:rsidR="00DA262C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  <w:r w:rsidRPr="00A14537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86</w:t>
      </w:r>
      <w:r w:rsidR="00DA262C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  <w:r w:rsidRPr="00A14537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00</w:t>
      </w:r>
      <w:r>
        <w:rPr>
          <w:rFonts w:ascii="Segoe UI" w:hAnsi="Segoe UI" w:cs="Segoe UI"/>
          <w:b w:val="0"/>
          <w:i w:val="0"/>
          <w:sz w:val="20"/>
          <w:lang w:val="de-DE"/>
        </w:rPr>
        <w:t xml:space="preserve"> </w:t>
      </w:r>
    </w:p>
    <w:p w14:paraId="14EE9049" w14:textId="77777777" w:rsidR="00863862" w:rsidRPr="001456A0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adres poczty elektronicznej: </w:t>
      </w:r>
      <w:r w:rsidRPr="001456A0">
        <w:rPr>
          <w:rFonts w:ascii="Segoe UI" w:hAnsi="Segoe UI" w:cs="Segoe UI"/>
          <w:b w:val="0"/>
          <w:i w:val="0"/>
          <w:sz w:val="20"/>
        </w:rPr>
        <w:t>um.koszalin@um.koszalin.pl</w:t>
      </w:r>
    </w:p>
    <w:p w14:paraId="1F21EBC1" w14:textId="77777777" w:rsidR="00A2034A" w:rsidRDefault="00863862" w:rsidP="00A2034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  <w:r w:rsidRPr="00865D0B">
        <w:rPr>
          <w:rFonts w:ascii="Segoe UI" w:hAnsi="Segoe UI" w:cs="Segoe UI"/>
          <w:b w:val="0"/>
          <w:i w:val="0"/>
          <w:sz w:val="20"/>
        </w:rPr>
        <w:t>strona internetowa prowadzonego postępowania:</w:t>
      </w:r>
      <w:r w:rsidR="00151A51">
        <w:rPr>
          <w:rFonts w:ascii="Segoe UI" w:hAnsi="Segoe UI" w:cs="Segoe UI"/>
          <w:b w:val="0"/>
          <w:i w:val="0"/>
          <w:iCs/>
          <w:sz w:val="20"/>
        </w:rPr>
        <w:t xml:space="preserve"> </w:t>
      </w:r>
      <w:r w:rsidR="00A2034A" w:rsidRPr="00A2034A">
        <w:rPr>
          <w:rFonts w:ascii="Segoe UI" w:hAnsi="Segoe UI" w:cs="Segoe UI"/>
          <w:b w:val="0"/>
          <w:i w:val="0"/>
          <w:iCs/>
          <w:sz w:val="20"/>
        </w:rPr>
        <w:t>https://miniportal.uzp.gov.pl/</w:t>
      </w:r>
    </w:p>
    <w:p w14:paraId="735E1D88" w14:textId="77777777" w:rsidR="001456A0" w:rsidRDefault="001456A0" w:rsidP="00A2034A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godziny pracy Urzędu:</w:t>
      </w:r>
    </w:p>
    <w:p w14:paraId="7C9FE31D" w14:textId="77777777" w:rsidR="00863862" w:rsidRDefault="00863862" w:rsidP="00A2034A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poniedziałek 9.00 – 17.00</w:t>
      </w:r>
    </w:p>
    <w:p w14:paraId="1CD8C15B" w14:textId="77777777" w:rsidR="00863862" w:rsidRDefault="00863862" w:rsidP="00863862">
      <w:pPr>
        <w:pStyle w:val="Tekstpodstawowy"/>
        <w:jc w:val="both"/>
        <w:rPr>
          <w:rFonts w:ascii="Segoe UI" w:hAnsi="Segoe UI" w:cs="Segoe UI"/>
          <w:bCs/>
          <w:i w:val="0"/>
          <w:sz w:val="20"/>
          <w:u w:val="single"/>
        </w:rPr>
      </w:pPr>
      <w:r>
        <w:rPr>
          <w:rFonts w:ascii="Segoe UI" w:hAnsi="Segoe UI" w:cs="Segoe UI"/>
          <w:b w:val="0"/>
          <w:i w:val="0"/>
          <w:sz w:val="20"/>
        </w:rPr>
        <w:t>wtorek – piątek 7.15 – 15.15</w:t>
      </w:r>
    </w:p>
    <w:p w14:paraId="427E703D" w14:textId="77777777"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  <w:u w:val="single"/>
        </w:rPr>
        <w:t>Postępowanie prowadzi:</w:t>
      </w:r>
    </w:p>
    <w:p w14:paraId="07A4A623" w14:textId="77777777"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Biuro Zamówień Publicznych</w:t>
      </w:r>
      <w:r w:rsidR="003722F5">
        <w:rPr>
          <w:rFonts w:ascii="Segoe UI" w:hAnsi="Segoe UI" w:cs="Segoe UI"/>
          <w:b w:val="0"/>
          <w:bCs/>
          <w:i w:val="0"/>
          <w:sz w:val="20"/>
        </w:rPr>
        <w:t xml:space="preserve"> Urzędu Miejskiego w Koszalinie</w:t>
      </w:r>
    </w:p>
    <w:p w14:paraId="52863540" w14:textId="77777777"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ul. Adama Mickiewicza 26</w:t>
      </w:r>
    </w:p>
    <w:p w14:paraId="01B5BC5C" w14:textId="77777777"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75 – 004 Koszalin</w:t>
      </w:r>
    </w:p>
    <w:p w14:paraId="3407BC50" w14:textId="5FC45B85"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telefon: 94</w:t>
      </w:r>
      <w:r w:rsidR="00DA262C">
        <w:rPr>
          <w:rFonts w:ascii="Segoe UI" w:hAnsi="Segoe UI" w:cs="Segoe UI"/>
          <w:b w:val="0"/>
          <w:bCs/>
          <w:i w:val="0"/>
          <w:sz w:val="20"/>
        </w:rPr>
        <w:t> </w:t>
      </w:r>
      <w:r>
        <w:rPr>
          <w:rFonts w:ascii="Segoe UI" w:hAnsi="Segoe UI" w:cs="Segoe UI"/>
          <w:b w:val="0"/>
          <w:bCs/>
          <w:i w:val="0"/>
          <w:sz w:val="20"/>
        </w:rPr>
        <w:t>348</w:t>
      </w:r>
      <w:r w:rsidR="00DA262C">
        <w:rPr>
          <w:rFonts w:ascii="Segoe UI" w:hAnsi="Segoe UI" w:cs="Segoe UI"/>
          <w:b w:val="0"/>
          <w:bCs/>
          <w:i w:val="0"/>
          <w:sz w:val="20"/>
        </w:rPr>
        <w:t xml:space="preserve"> </w:t>
      </w:r>
      <w:r>
        <w:rPr>
          <w:rFonts w:ascii="Segoe UI" w:hAnsi="Segoe UI" w:cs="Segoe UI"/>
          <w:b w:val="0"/>
          <w:bCs/>
          <w:i w:val="0"/>
          <w:sz w:val="20"/>
        </w:rPr>
        <w:t>86</w:t>
      </w:r>
      <w:r w:rsidR="00DA262C">
        <w:rPr>
          <w:rFonts w:ascii="Segoe UI" w:hAnsi="Segoe UI" w:cs="Segoe UI"/>
          <w:b w:val="0"/>
          <w:bCs/>
          <w:i w:val="0"/>
          <w:sz w:val="20"/>
        </w:rPr>
        <w:t xml:space="preserve"> </w:t>
      </w:r>
      <w:r w:rsidR="00891FAA">
        <w:rPr>
          <w:rFonts w:ascii="Segoe UI" w:hAnsi="Segoe UI" w:cs="Segoe UI"/>
          <w:b w:val="0"/>
          <w:bCs/>
          <w:i w:val="0"/>
          <w:sz w:val="20"/>
        </w:rPr>
        <w:t>56</w:t>
      </w:r>
    </w:p>
    <w:p w14:paraId="27D006F5" w14:textId="1ECA0035" w:rsidR="00863862" w:rsidRPr="001456A0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 xml:space="preserve">adres poczty elektronicznej: </w:t>
      </w:r>
      <w:r w:rsidR="00891FAA">
        <w:rPr>
          <w:rFonts w:ascii="Segoe UI" w:hAnsi="Segoe UI" w:cs="Segoe UI"/>
          <w:b w:val="0"/>
          <w:i w:val="0"/>
          <w:sz w:val="20"/>
        </w:rPr>
        <w:t>emilia.miszewska</w:t>
      </w:r>
      <w:r w:rsidRPr="001456A0">
        <w:rPr>
          <w:rFonts w:ascii="Segoe UI" w:hAnsi="Segoe UI" w:cs="Segoe UI"/>
          <w:b w:val="0"/>
          <w:i w:val="0"/>
          <w:sz w:val="20"/>
        </w:rPr>
        <w:t>@um.koszalin.pl</w:t>
      </w:r>
    </w:p>
    <w:p w14:paraId="72A7B0D4" w14:textId="77777777" w:rsidR="00863862" w:rsidRDefault="00863862" w:rsidP="00863862">
      <w:pPr>
        <w:pStyle w:val="Tekstpodstawowy"/>
        <w:ind w:firstLine="360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14:paraId="2637AE54" w14:textId="77777777" w:rsidR="00B86715" w:rsidRPr="00166C31" w:rsidRDefault="00863862" w:rsidP="00151A51">
      <w:pPr>
        <w:pStyle w:val="Styl2"/>
        <w:numPr>
          <w:ilvl w:val="0"/>
          <w:numId w:val="0"/>
        </w:numPr>
        <w:jc w:val="both"/>
        <w:rPr>
          <w:rFonts w:ascii="Segoe UI" w:hAnsi="Segoe UI" w:cs="Segoe UI"/>
          <w:i/>
          <w:color w:val="FF0000"/>
          <w:sz w:val="20"/>
          <w:szCs w:val="20"/>
        </w:rPr>
      </w:pPr>
      <w:r w:rsidRPr="001F7222">
        <w:rPr>
          <w:rFonts w:ascii="Segoe UI" w:hAnsi="Segoe UI" w:cs="Segoe UI"/>
          <w:sz w:val="20"/>
          <w:szCs w:val="20"/>
        </w:rPr>
        <w:t>Adres strony</w:t>
      </w:r>
      <w:r w:rsidR="00DA262C">
        <w:rPr>
          <w:rFonts w:ascii="Segoe UI" w:hAnsi="Segoe UI" w:cs="Segoe UI"/>
          <w:sz w:val="20"/>
          <w:szCs w:val="20"/>
        </w:rPr>
        <w:t xml:space="preserve"> internetowej</w:t>
      </w:r>
      <w:r w:rsidRPr="001F7222">
        <w:rPr>
          <w:rFonts w:ascii="Segoe UI" w:hAnsi="Segoe UI" w:cs="Segoe UI"/>
          <w:sz w:val="20"/>
          <w:szCs w:val="20"/>
        </w:rPr>
        <w:t xml:space="preserve">, na której udostępniane będą zmiany i wyjaśnienia treści SWZ oraz inne dokumenty zamówienia bezpośrednio związane z postępowaniem o udzielenie zamówienia: </w:t>
      </w:r>
      <w:r w:rsidR="00A2034A" w:rsidRPr="00EF42EA">
        <w:rPr>
          <w:rFonts w:ascii="Segoe UI" w:hAnsi="Segoe UI" w:cs="Segoe UI"/>
          <w:iCs/>
          <w:sz w:val="20"/>
        </w:rPr>
        <w:t>www.bip.koszalin.pl.</w:t>
      </w:r>
      <w:r w:rsidR="00A2034A">
        <w:rPr>
          <w:rFonts w:ascii="Segoe UI" w:hAnsi="Segoe UI" w:cs="Segoe UI"/>
          <w:iCs/>
          <w:sz w:val="20"/>
        </w:rPr>
        <w:t xml:space="preserve"> </w:t>
      </w:r>
    </w:p>
    <w:p w14:paraId="412782FD" w14:textId="77777777" w:rsidR="00151A51" w:rsidRDefault="00151A51" w:rsidP="00151A51">
      <w:pPr>
        <w:pStyle w:val="Styl2"/>
        <w:numPr>
          <w:ilvl w:val="0"/>
          <w:numId w:val="0"/>
        </w:numPr>
        <w:jc w:val="both"/>
        <w:rPr>
          <w:rFonts w:ascii="Segoe UI" w:hAnsi="Segoe UI" w:cs="Segoe UI"/>
          <w:b/>
          <w:bCs/>
          <w:i/>
          <w:sz w:val="20"/>
        </w:rPr>
      </w:pPr>
    </w:p>
    <w:p w14:paraId="23D8FFC6" w14:textId="77777777" w:rsidR="00B86715" w:rsidRDefault="00B86715" w:rsidP="00DD35A7">
      <w:pPr>
        <w:pStyle w:val="Tekstpodstawowy"/>
        <w:numPr>
          <w:ilvl w:val="0"/>
          <w:numId w:val="2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 xml:space="preserve">TRYB </w:t>
      </w:r>
      <w:r w:rsidR="00DA262C">
        <w:rPr>
          <w:rFonts w:ascii="Segoe UI" w:hAnsi="Segoe UI" w:cs="Segoe UI"/>
          <w:bCs/>
          <w:i w:val="0"/>
          <w:sz w:val="20"/>
        </w:rPr>
        <w:t>UDZIELENIA ZAMÓWIENIA</w:t>
      </w:r>
    </w:p>
    <w:p w14:paraId="56D91CEE" w14:textId="77777777"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14:paraId="6237B3AC" w14:textId="0395BF06" w:rsidR="00863862" w:rsidRDefault="00863862" w:rsidP="00863862">
      <w:pPr>
        <w:pStyle w:val="Tekstpodstawowy"/>
        <w:jc w:val="both"/>
        <w:rPr>
          <w:rFonts w:ascii="Segoe UI" w:hAnsi="Segoe UI" w:cs="Segoe UI"/>
          <w:iCs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Postępowanie o szacunkowej wartości poniżej </w:t>
      </w:r>
      <w:r w:rsidR="00D92AC2">
        <w:rPr>
          <w:rFonts w:ascii="Segoe UI" w:hAnsi="Segoe UI" w:cs="Segoe UI"/>
          <w:b w:val="0"/>
          <w:i w:val="0"/>
          <w:sz w:val="20"/>
        </w:rPr>
        <w:t>750</w:t>
      </w:r>
      <w:r>
        <w:rPr>
          <w:rFonts w:ascii="Segoe UI" w:hAnsi="Segoe UI" w:cs="Segoe UI"/>
          <w:b w:val="0"/>
          <w:i w:val="0"/>
          <w:sz w:val="20"/>
        </w:rPr>
        <w:t xml:space="preserve"> 000 euro prowadzone jest w trybie podstawowym  na podstawie art. 275 pkt 2 </w:t>
      </w:r>
      <w:r w:rsidR="00D92AC2">
        <w:rPr>
          <w:rFonts w:ascii="Segoe UI" w:hAnsi="Segoe UI" w:cs="Segoe UI"/>
          <w:b w:val="0"/>
          <w:i w:val="0"/>
          <w:sz w:val="20"/>
        </w:rPr>
        <w:t xml:space="preserve">w związku z art. 359 pkt 2 </w:t>
      </w:r>
      <w:r>
        <w:rPr>
          <w:rFonts w:ascii="Segoe UI" w:hAnsi="Segoe UI" w:cs="Segoe UI"/>
          <w:b w:val="0"/>
          <w:i w:val="0"/>
          <w:sz w:val="20"/>
        </w:rPr>
        <w:t xml:space="preserve">ustawy z dnia 11 września 2019 r. </w:t>
      </w:r>
      <w:r w:rsidR="00D92AC2">
        <w:rPr>
          <w:rFonts w:ascii="Segoe UI" w:hAnsi="Segoe UI" w:cs="Segoe UI"/>
          <w:b w:val="0"/>
          <w:i w:val="0"/>
          <w:sz w:val="20"/>
        </w:rPr>
        <w:t xml:space="preserve">– </w:t>
      </w:r>
      <w:r>
        <w:rPr>
          <w:rFonts w:ascii="Segoe UI" w:hAnsi="Segoe UI" w:cs="Segoe UI"/>
          <w:b w:val="0"/>
          <w:i w:val="0"/>
          <w:sz w:val="20"/>
        </w:rPr>
        <w:t xml:space="preserve">Prawo zamówień publicznych </w:t>
      </w:r>
      <w:r w:rsidR="00C375DC">
        <w:rPr>
          <w:rFonts w:ascii="Segoe UI" w:hAnsi="Segoe UI" w:cs="Segoe UI"/>
          <w:b w:val="0"/>
          <w:i w:val="0"/>
          <w:sz w:val="20"/>
        </w:rPr>
        <w:t>(Dz. U. z 2021</w:t>
      </w:r>
      <w:r w:rsidR="001C5C3D">
        <w:rPr>
          <w:rFonts w:ascii="Segoe UI" w:hAnsi="Segoe UI" w:cs="Segoe UI"/>
          <w:b w:val="0"/>
          <w:i w:val="0"/>
          <w:sz w:val="20"/>
        </w:rPr>
        <w:t> </w:t>
      </w:r>
      <w:r w:rsidR="00C375DC">
        <w:rPr>
          <w:rFonts w:ascii="Segoe UI" w:hAnsi="Segoe UI" w:cs="Segoe UI"/>
          <w:b w:val="0"/>
          <w:i w:val="0"/>
          <w:sz w:val="20"/>
        </w:rPr>
        <w:t>r., poz. 1129</w:t>
      </w:r>
      <w:r>
        <w:rPr>
          <w:rFonts w:ascii="Segoe UI" w:hAnsi="Segoe UI" w:cs="Segoe UI"/>
          <w:b w:val="0"/>
          <w:i w:val="0"/>
          <w:sz w:val="20"/>
        </w:rPr>
        <w:t>)</w:t>
      </w:r>
      <w:r w:rsidR="00891FAA">
        <w:rPr>
          <w:rFonts w:ascii="Segoe UI" w:hAnsi="Segoe UI" w:cs="Segoe UI"/>
          <w:b w:val="0"/>
          <w:i w:val="0"/>
          <w:sz w:val="20"/>
        </w:rPr>
        <w:t>,</w:t>
      </w:r>
      <w:r>
        <w:rPr>
          <w:rFonts w:ascii="Segoe UI" w:hAnsi="Segoe UI" w:cs="Segoe UI"/>
          <w:b w:val="0"/>
          <w:i w:val="0"/>
          <w:sz w:val="20"/>
        </w:rPr>
        <w:t xml:space="preserve"> zw</w:t>
      </w:r>
      <w:r w:rsidR="00370730">
        <w:rPr>
          <w:rFonts w:ascii="Segoe UI" w:hAnsi="Segoe UI" w:cs="Segoe UI"/>
          <w:b w:val="0"/>
          <w:i w:val="0"/>
          <w:sz w:val="20"/>
        </w:rPr>
        <w:t>anej w dalszej treści ustawą PZP</w:t>
      </w:r>
      <w:r>
        <w:rPr>
          <w:rFonts w:ascii="Segoe UI" w:hAnsi="Segoe UI" w:cs="Segoe UI"/>
          <w:b w:val="0"/>
          <w:i w:val="0"/>
          <w:sz w:val="20"/>
        </w:rPr>
        <w:t>.</w:t>
      </w:r>
    </w:p>
    <w:p w14:paraId="0DF4A5D4" w14:textId="77777777" w:rsidR="008B1A3B" w:rsidRDefault="008B1A3B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14:paraId="539432B2" w14:textId="3A2F6D32" w:rsidR="00891FAA" w:rsidRDefault="00B86715" w:rsidP="00EF0BAD">
      <w:pPr>
        <w:pStyle w:val="Tekstpodstawowy"/>
        <w:numPr>
          <w:ilvl w:val="0"/>
          <w:numId w:val="33"/>
        </w:numPr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Zamawiający </w:t>
      </w:r>
      <w:r w:rsidRPr="006C1E64">
        <w:rPr>
          <w:rFonts w:ascii="Segoe UI" w:hAnsi="Segoe UI" w:cs="Segoe UI"/>
          <w:i w:val="0"/>
          <w:sz w:val="20"/>
        </w:rPr>
        <w:t>przewiduje</w:t>
      </w:r>
      <w:r>
        <w:rPr>
          <w:rFonts w:ascii="Segoe UI" w:hAnsi="Segoe UI" w:cs="Segoe UI"/>
          <w:i w:val="0"/>
          <w:sz w:val="20"/>
        </w:rPr>
        <w:t xml:space="preserve"> </w:t>
      </w:r>
      <w:r w:rsidR="00863862">
        <w:rPr>
          <w:rFonts w:ascii="Segoe UI" w:hAnsi="Segoe UI" w:cs="Segoe UI"/>
          <w:b w:val="0"/>
          <w:i w:val="0"/>
          <w:sz w:val="20"/>
        </w:rPr>
        <w:t xml:space="preserve">wybór najkorzystniejszej oferty z możliwością </w:t>
      </w:r>
      <w:r w:rsidR="00DA262C">
        <w:rPr>
          <w:rFonts w:ascii="Segoe UI" w:hAnsi="Segoe UI" w:cs="Segoe UI"/>
          <w:b w:val="0"/>
          <w:i w:val="0"/>
          <w:sz w:val="20"/>
        </w:rPr>
        <w:t xml:space="preserve">prowadzenia </w:t>
      </w:r>
      <w:r w:rsidR="001C5C3D">
        <w:rPr>
          <w:rFonts w:ascii="Segoe UI" w:hAnsi="Segoe UI" w:cs="Segoe UI"/>
          <w:b w:val="0"/>
          <w:i w:val="0"/>
          <w:sz w:val="20"/>
        </w:rPr>
        <w:t>negocjacji w </w:t>
      </w:r>
      <w:r w:rsidR="00EF42EA">
        <w:rPr>
          <w:rFonts w:ascii="Segoe UI" w:hAnsi="Segoe UI" w:cs="Segoe UI"/>
          <w:b w:val="0"/>
          <w:i w:val="0"/>
          <w:sz w:val="20"/>
        </w:rPr>
        <w:t>celu ulepszenia treści oferty.</w:t>
      </w:r>
    </w:p>
    <w:p w14:paraId="42E0EE3B" w14:textId="5EB15199" w:rsidR="00C63B18" w:rsidRPr="00C63B18" w:rsidRDefault="00C63B18" w:rsidP="00EF0BAD">
      <w:pPr>
        <w:pStyle w:val="Tekstpodstawowy"/>
        <w:numPr>
          <w:ilvl w:val="0"/>
          <w:numId w:val="33"/>
        </w:numPr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C63B18">
        <w:rPr>
          <w:rFonts w:ascii="Segoe UI" w:hAnsi="Segoe UI" w:cs="Segoe UI"/>
          <w:b w:val="0"/>
          <w:i w:val="0"/>
          <w:sz w:val="20"/>
        </w:rPr>
        <w:t>Negocjacje treści ofert:</w:t>
      </w:r>
    </w:p>
    <w:p w14:paraId="4A20143E" w14:textId="77777777" w:rsidR="00C63B18" w:rsidRPr="00C63B18" w:rsidRDefault="00C63B18" w:rsidP="00F912E1">
      <w:pPr>
        <w:pStyle w:val="Tekstpodstawowy"/>
        <w:ind w:firstLine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- </w:t>
      </w:r>
      <w:r w:rsidRPr="00C63B18">
        <w:rPr>
          <w:rFonts w:ascii="Segoe UI" w:hAnsi="Segoe UI" w:cs="Segoe UI"/>
          <w:b w:val="0"/>
          <w:i w:val="0"/>
          <w:sz w:val="20"/>
        </w:rPr>
        <w:t>nie mogą prowadzić do zmiany treści SWZ;</w:t>
      </w:r>
    </w:p>
    <w:p w14:paraId="4BB55AF3" w14:textId="77777777" w:rsidR="00C63B18" w:rsidRPr="00C63B18" w:rsidRDefault="00C63B18" w:rsidP="00F912E1">
      <w:pPr>
        <w:pStyle w:val="Tekstpodstawowy"/>
        <w:ind w:left="567" w:hanging="141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- </w:t>
      </w:r>
      <w:r w:rsidRPr="00C63B18">
        <w:rPr>
          <w:rFonts w:ascii="Segoe UI" w:hAnsi="Segoe UI" w:cs="Segoe UI"/>
          <w:b w:val="0"/>
          <w:i w:val="0"/>
          <w:sz w:val="20"/>
        </w:rPr>
        <w:t>dotyczą wyłącznie tych elementów treści ofert, które podlegają ocenie w ramach kryteriów oceny ofert;</w:t>
      </w:r>
    </w:p>
    <w:p w14:paraId="54DB9B48" w14:textId="77777777" w:rsidR="00891FAA" w:rsidRDefault="00C63B18" w:rsidP="00891FAA">
      <w:pPr>
        <w:pStyle w:val="Tekstpodstawowy"/>
        <w:ind w:firstLine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-</w:t>
      </w:r>
      <w:r w:rsidRPr="00C63B18">
        <w:rPr>
          <w:rFonts w:ascii="Segoe UI" w:hAnsi="Segoe UI" w:cs="Segoe UI"/>
          <w:b w:val="0"/>
          <w:i w:val="0"/>
          <w:sz w:val="20"/>
        </w:rPr>
        <w:t xml:space="preserve"> mają charakter poufny.</w:t>
      </w:r>
    </w:p>
    <w:p w14:paraId="48771C77" w14:textId="104F7F84" w:rsidR="00C63B18" w:rsidRPr="00C63B18" w:rsidRDefault="00C63B18" w:rsidP="00EF0BAD">
      <w:pPr>
        <w:pStyle w:val="Tekstpodstawowy"/>
        <w:numPr>
          <w:ilvl w:val="0"/>
          <w:numId w:val="34"/>
        </w:numPr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C63B18">
        <w:rPr>
          <w:rFonts w:ascii="Segoe UI" w:hAnsi="Segoe UI" w:cs="Segoe UI"/>
          <w:b w:val="0"/>
          <w:i w:val="0"/>
          <w:sz w:val="20"/>
        </w:rPr>
        <w:t>W przypadku skorzystania przez Zamawiającego z możliwości prowadzenia negocjacji:</w:t>
      </w:r>
    </w:p>
    <w:p w14:paraId="1C8BD920" w14:textId="77777777" w:rsidR="00C63B18" w:rsidRPr="00C63B18" w:rsidRDefault="00F912E1" w:rsidP="00F912E1">
      <w:pPr>
        <w:pStyle w:val="Tekstpodstawowy"/>
        <w:ind w:left="567" w:hanging="141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-</w:t>
      </w:r>
      <w:r>
        <w:rPr>
          <w:rFonts w:ascii="Segoe UI" w:hAnsi="Segoe UI" w:cs="Segoe UI"/>
          <w:b w:val="0"/>
          <w:i w:val="0"/>
          <w:sz w:val="20"/>
        </w:rPr>
        <w:tab/>
      </w:r>
      <w:r w:rsidR="00C63B18" w:rsidRPr="00C63B18">
        <w:rPr>
          <w:rFonts w:ascii="Segoe UI" w:hAnsi="Segoe UI" w:cs="Segoe UI"/>
          <w:b w:val="0"/>
          <w:i w:val="0"/>
          <w:sz w:val="20"/>
        </w:rPr>
        <w:t xml:space="preserve">może on zaprosić jednocześnie Wykonawców do negocjacji ofert złożonych w odpowiedzi </w:t>
      </w:r>
      <w:r w:rsidR="006C1E64">
        <w:rPr>
          <w:rFonts w:ascii="Segoe UI" w:hAnsi="Segoe UI" w:cs="Segoe UI"/>
          <w:b w:val="0"/>
          <w:i w:val="0"/>
          <w:sz w:val="20"/>
        </w:rPr>
        <w:t>na </w:t>
      </w:r>
      <w:r w:rsidR="00C63B18" w:rsidRPr="00C63B18">
        <w:rPr>
          <w:rFonts w:ascii="Segoe UI" w:hAnsi="Segoe UI" w:cs="Segoe UI"/>
          <w:b w:val="0"/>
          <w:i w:val="0"/>
          <w:sz w:val="20"/>
        </w:rPr>
        <w:t>ogłoszenie o zamówieniu, jeżeli nie</w:t>
      </w:r>
      <w:r w:rsidR="00C63B18">
        <w:rPr>
          <w:rFonts w:ascii="Segoe UI" w:hAnsi="Segoe UI" w:cs="Segoe UI"/>
          <w:b w:val="0"/>
          <w:i w:val="0"/>
          <w:sz w:val="20"/>
        </w:rPr>
        <w:t xml:space="preserve"> </w:t>
      </w:r>
      <w:r w:rsidR="00C63B18" w:rsidRPr="00C63B18">
        <w:rPr>
          <w:rFonts w:ascii="Segoe UI" w:hAnsi="Segoe UI" w:cs="Segoe UI"/>
          <w:b w:val="0"/>
          <w:i w:val="0"/>
          <w:sz w:val="20"/>
        </w:rPr>
        <w:t>podlegały one odrzuceniu</w:t>
      </w:r>
      <w:r w:rsidR="000B1694">
        <w:rPr>
          <w:rFonts w:ascii="Segoe UI" w:hAnsi="Segoe UI" w:cs="Segoe UI"/>
          <w:b w:val="0"/>
          <w:i w:val="0"/>
          <w:sz w:val="20"/>
        </w:rPr>
        <w:t>;</w:t>
      </w:r>
    </w:p>
    <w:p w14:paraId="3C155693" w14:textId="1309DB23" w:rsidR="00C63B18" w:rsidRPr="00C63B18" w:rsidRDefault="00F912E1" w:rsidP="00F912E1">
      <w:pPr>
        <w:pStyle w:val="Tekstpodstawowy"/>
        <w:ind w:left="567" w:hanging="141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-</w:t>
      </w:r>
      <w:r>
        <w:rPr>
          <w:rFonts w:ascii="Segoe UI" w:hAnsi="Segoe UI" w:cs="Segoe UI"/>
          <w:b w:val="0"/>
          <w:i w:val="0"/>
          <w:sz w:val="20"/>
        </w:rPr>
        <w:tab/>
      </w:r>
      <w:r w:rsidR="00C63B18" w:rsidRPr="00C63B18">
        <w:rPr>
          <w:rFonts w:ascii="Segoe UI" w:hAnsi="Segoe UI" w:cs="Segoe UI"/>
          <w:b w:val="0"/>
          <w:i w:val="0"/>
          <w:sz w:val="20"/>
        </w:rPr>
        <w:t>w zaproszeniu do negocjacji wskazuje</w:t>
      </w:r>
      <w:r w:rsidR="00EF42EA">
        <w:rPr>
          <w:rFonts w:ascii="Segoe UI" w:hAnsi="Segoe UI" w:cs="Segoe UI"/>
          <w:b w:val="0"/>
          <w:i w:val="0"/>
          <w:sz w:val="20"/>
        </w:rPr>
        <w:t xml:space="preserve"> on</w:t>
      </w:r>
      <w:r w:rsidR="00C63B18" w:rsidRPr="00C63B18">
        <w:rPr>
          <w:rFonts w:ascii="Segoe UI" w:hAnsi="Segoe UI" w:cs="Segoe UI"/>
          <w:b w:val="0"/>
          <w:i w:val="0"/>
          <w:sz w:val="20"/>
        </w:rPr>
        <w:t xml:space="preserve"> miejsce, termin i sposób prowadzenia negocjacji, </w:t>
      </w:r>
      <w:r w:rsidR="00D92AC2">
        <w:rPr>
          <w:rFonts w:ascii="Segoe UI" w:hAnsi="Segoe UI" w:cs="Segoe UI"/>
          <w:b w:val="0"/>
          <w:i w:val="0"/>
          <w:sz w:val="20"/>
        </w:rPr>
        <w:br/>
      </w:r>
      <w:r>
        <w:rPr>
          <w:rFonts w:ascii="Segoe UI" w:hAnsi="Segoe UI" w:cs="Segoe UI"/>
          <w:b w:val="0"/>
          <w:i w:val="0"/>
          <w:sz w:val="20"/>
        </w:rPr>
        <w:t>a </w:t>
      </w:r>
      <w:r w:rsidR="00C63B18" w:rsidRPr="00C63B18">
        <w:rPr>
          <w:rFonts w:ascii="Segoe UI" w:hAnsi="Segoe UI" w:cs="Segoe UI"/>
          <w:b w:val="0"/>
          <w:i w:val="0"/>
          <w:sz w:val="20"/>
        </w:rPr>
        <w:t>także kryteria oceny ofert, w ramach</w:t>
      </w:r>
      <w:r w:rsidR="00C63B18">
        <w:rPr>
          <w:rFonts w:ascii="Segoe UI" w:hAnsi="Segoe UI" w:cs="Segoe UI"/>
          <w:b w:val="0"/>
          <w:i w:val="0"/>
          <w:sz w:val="20"/>
        </w:rPr>
        <w:t xml:space="preserve"> </w:t>
      </w:r>
      <w:r w:rsidR="00C63B18" w:rsidRPr="00C63B18">
        <w:rPr>
          <w:rFonts w:ascii="Segoe UI" w:hAnsi="Segoe UI" w:cs="Segoe UI"/>
          <w:b w:val="0"/>
          <w:i w:val="0"/>
          <w:sz w:val="20"/>
        </w:rPr>
        <w:t>których będą prowadzone negocjacje w celu ulepszenia treści ofert;</w:t>
      </w:r>
    </w:p>
    <w:p w14:paraId="19A716DA" w14:textId="1BAFF37F" w:rsidR="00C63B18" w:rsidRPr="00C63B18" w:rsidRDefault="00F912E1" w:rsidP="00F912E1">
      <w:pPr>
        <w:pStyle w:val="Tekstpodstawowy"/>
        <w:ind w:left="567" w:hanging="141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-</w:t>
      </w:r>
      <w:r>
        <w:rPr>
          <w:rFonts w:ascii="Segoe UI" w:hAnsi="Segoe UI" w:cs="Segoe UI"/>
          <w:b w:val="0"/>
          <w:i w:val="0"/>
          <w:sz w:val="20"/>
        </w:rPr>
        <w:tab/>
      </w:r>
      <w:r w:rsidR="00C63B18" w:rsidRPr="00C63B18">
        <w:rPr>
          <w:rFonts w:ascii="Segoe UI" w:hAnsi="Segoe UI" w:cs="Segoe UI"/>
          <w:b w:val="0"/>
          <w:i w:val="0"/>
          <w:sz w:val="20"/>
        </w:rPr>
        <w:t xml:space="preserve">informuje on równocześnie wszystkich Wykonawców, których oferty złożone w odpowiedzi </w:t>
      </w:r>
      <w:r>
        <w:rPr>
          <w:rFonts w:ascii="Segoe UI" w:hAnsi="Segoe UI" w:cs="Segoe UI"/>
          <w:b w:val="0"/>
          <w:i w:val="0"/>
          <w:sz w:val="20"/>
        </w:rPr>
        <w:t>na </w:t>
      </w:r>
      <w:r w:rsidR="00C63B18" w:rsidRPr="00C63B18">
        <w:rPr>
          <w:rFonts w:ascii="Segoe UI" w:hAnsi="Segoe UI" w:cs="Segoe UI"/>
          <w:b w:val="0"/>
          <w:i w:val="0"/>
          <w:sz w:val="20"/>
        </w:rPr>
        <w:t>ogłoszenie o zamówieniu nie zostały</w:t>
      </w:r>
      <w:r w:rsidR="00C63B18">
        <w:rPr>
          <w:rFonts w:ascii="Segoe UI" w:hAnsi="Segoe UI" w:cs="Segoe UI"/>
          <w:b w:val="0"/>
          <w:i w:val="0"/>
          <w:sz w:val="20"/>
        </w:rPr>
        <w:t xml:space="preserve"> </w:t>
      </w:r>
      <w:r w:rsidR="00C63B18" w:rsidRPr="00C63B18">
        <w:rPr>
          <w:rFonts w:ascii="Segoe UI" w:hAnsi="Segoe UI" w:cs="Segoe UI"/>
          <w:b w:val="0"/>
          <w:i w:val="0"/>
          <w:sz w:val="20"/>
        </w:rPr>
        <w:t xml:space="preserve">odrzucone, o zakończeniu negocjacji oraz zaprasza </w:t>
      </w:r>
      <w:r w:rsidR="00D92AC2">
        <w:rPr>
          <w:rFonts w:ascii="Segoe UI" w:hAnsi="Segoe UI" w:cs="Segoe UI"/>
          <w:b w:val="0"/>
          <w:i w:val="0"/>
          <w:sz w:val="20"/>
        </w:rPr>
        <w:br/>
      </w:r>
      <w:r w:rsidR="00C63B18" w:rsidRPr="00C63B18">
        <w:rPr>
          <w:rFonts w:ascii="Segoe UI" w:hAnsi="Segoe UI" w:cs="Segoe UI"/>
          <w:b w:val="0"/>
          <w:i w:val="0"/>
          <w:sz w:val="20"/>
        </w:rPr>
        <w:t>ich</w:t>
      </w:r>
      <w:r>
        <w:rPr>
          <w:rFonts w:ascii="Segoe UI" w:hAnsi="Segoe UI" w:cs="Segoe UI"/>
          <w:b w:val="0"/>
          <w:i w:val="0"/>
          <w:sz w:val="20"/>
        </w:rPr>
        <w:t xml:space="preserve"> do </w:t>
      </w:r>
      <w:r w:rsidR="000B1694">
        <w:rPr>
          <w:rFonts w:ascii="Segoe UI" w:hAnsi="Segoe UI" w:cs="Segoe UI"/>
          <w:b w:val="0"/>
          <w:i w:val="0"/>
          <w:sz w:val="20"/>
        </w:rPr>
        <w:t>składania ofert dodatkowych.</w:t>
      </w:r>
    </w:p>
    <w:p w14:paraId="04C121A4" w14:textId="77777777" w:rsidR="00891FAA" w:rsidRDefault="00C63B18" w:rsidP="00EF0BAD">
      <w:pPr>
        <w:pStyle w:val="Tekstpodstawowy"/>
        <w:numPr>
          <w:ilvl w:val="0"/>
          <w:numId w:val="34"/>
        </w:numPr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C63B18">
        <w:rPr>
          <w:rFonts w:ascii="Segoe UI" w:hAnsi="Segoe UI" w:cs="Segoe UI"/>
          <w:b w:val="0"/>
          <w:i w:val="0"/>
          <w:sz w:val="20"/>
        </w:rPr>
        <w:t>Wykonawca może złożyć ofertę dodatkową, która zawiera nowe propozycje w zakresie treści oferty podlegając</w:t>
      </w:r>
      <w:r w:rsidR="008D52E8">
        <w:rPr>
          <w:rFonts w:ascii="Segoe UI" w:hAnsi="Segoe UI" w:cs="Segoe UI"/>
          <w:b w:val="0"/>
          <w:i w:val="0"/>
          <w:sz w:val="20"/>
        </w:rPr>
        <w:t>e</w:t>
      </w:r>
      <w:r w:rsidRPr="00C63B18">
        <w:rPr>
          <w:rFonts w:ascii="Segoe UI" w:hAnsi="Segoe UI" w:cs="Segoe UI"/>
          <w:b w:val="0"/>
          <w:i w:val="0"/>
          <w:sz w:val="20"/>
        </w:rPr>
        <w:t xml:space="preserve"> ocenie w ramach</w:t>
      </w:r>
      <w:r w:rsidR="002C56A6">
        <w:rPr>
          <w:rFonts w:ascii="Segoe UI" w:hAnsi="Segoe UI" w:cs="Segoe UI"/>
          <w:b w:val="0"/>
          <w:i w:val="0"/>
          <w:sz w:val="20"/>
        </w:rPr>
        <w:t xml:space="preserve"> </w:t>
      </w:r>
      <w:r w:rsidRPr="00C63B18">
        <w:rPr>
          <w:rFonts w:ascii="Segoe UI" w:hAnsi="Segoe UI" w:cs="Segoe UI"/>
          <w:b w:val="0"/>
          <w:i w:val="0"/>
          <w:sz w:val="20"/>
        </w:rPr>
        <w:t>kryteriów oceny ofert w</w:t>
      </w:r>
      <w:r w:rsidR="00F912E1">
        <w:rPr>
          <w:rFonts w:ascii="Segoe UI" w:hAnsi="Segoe UI" w:cs="Segoe UI"/>
          <w:b w:val="0"/>
          <w:i w:val="0"/>
          <w:sz w:val="20"/>
        </w:rPr>
        <w:t>skazanych przez Zamawiającego w </w:t>
      </w:r>
      <w:r w:rsidRPr="00C63B18">
        <w:rPr>
          <w:rFonts w:ascii="Segoe UI" w:hAnsi="Segoe UI" w:cs="Segoe UI"/>
          <w:b w:val="0"/>
          <w:i w:val="0"/>
          <w:sz w:val="20"/>
        </w:rPr>
        <w:t>zaproszeniu do negocjacji.</w:t>
      </w:r>
    </w:p>
    <w:p w14:paraId="54F5F89A" w14:textId="77777777" w:rsidR="00891FAA" w:rsidRDefault="00C63B18" w:rsidP="00EF0BAD">
      <w:pPr>
        <w:pStyle w:val="Tekstpodstawowy"/>
        <w:numPr>
          <w:ilvl w:val="0"/>
          <w:numId w:val="34"/>
        </w:numPr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891FAA">
        <w:rPr>
          <w:rFonts w:ascii="Segoe UI" w:hAnsi="Segoe UI" w:cs="Segoe UI"/>
          <w:b w:val="0"/>
          <w:i w:val="0"/>
          <w:sz w:val="20"/>
        </w:rPr>
        <w:t xml:space="preserve">Oferta dodatkowa nie może być mniej korzystna w żadnym z kryteriów oceny ofert wskazanych </w:t>
      </w:r>
      <w:r w:rsidR="00F912E1" w:rsidRPr="00891FAA">
        <w:rPr>
          <w:rFonts w:ascii="Segoe UI" w:hAnsi="Segoe UI" w:cs="Segoe UI"/>
          <w:b w:val="0"/>
          <w:i w:val="0"/>
          <w:sz w:val="20"/>
        </w:rPr>
        <w:t>w </w:t>
      </w:r>
      <w:r w:rsidRPr="00891FAA">
        <w:rPr>
          <w:rFonts w:ascii="Segoe UI" w:hAnsi="Segoe UI" w:cs="Segoe UI"/>
          <w:b w:val="0"/>
          <w:i w:val="0"/>
          <w:sz w:val="20"/>
        </w:rPr>
        <w:t>zaproszeniu do negocjacji niż oferta złożona w odpowiedzi na ogłoszenie o zamówieniu.</w:t>
      </w:r>
    </w:p>
    <w:p w14:paraId="14A6A261" w14:textId="77777777" w:rsidR="00891FAA" w:rsidRDefault="00C63B18" w:rsidP="00EF0BAD">
      <w:pPr>
        <w:pStyle w:val="Tekstpodstawowy"/>
        <w:numPr>
          <w:ilvl w:val="0"/>
          <w:numId w:val="34"/>
        </w:numPr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891FAA">
        <w:rPr>
          <w:rFonts w:ascii="Segoe UI" w:hAnsi="Segoe UI" w:cs="Segoe UI"/>
          <w:b w:val="0"/>
          <w:i w:val="0"/>
          <w:sz w:val="20"/>
        </w:rPr>
        <w:lastRenderedPageBreak/>
        <w:t xml:space="preserve">Oferta przestaje wiązać Wykonawcę w zakresie, w jakim złoży on ofertę dodatkową zawierającą korzystniejsze propozycje w ramach każdego z kryteriów oceny ofert wskazanych w zaproszeniu </w:t>
      </w:r>
      <w:r w:rsidR="00F912E1" w:rsidRPr="00891FAA">
        <w:rPr>
          <w:rFonts w:ascii="Segoe UI" w:hAnsi="Segoe UI" w:cs="Segoe UI"/>
          <w:b w:val="0"/>
          <w:i w:val="0"/>
          <w:sz w:val="20"/>
        </w:rPr>
        <w:t>do </w:t>
      </w:r>
      <w:r w:rsidRPr="00891FAA">
        <w:rPr>
          <w:rFonts w:ascii="Segoe UI" w:hAnsi="Segoe UI" w:cs="Segoe UI"/>
          <w:b w:val="0"/>
          <w:i w:val="0"/>
          <w:sz w:val="20"/>
        </w:rPr>
        <w:t>negocjacji.</w:t>
      </w:r>
    </w:p>
    <w:p w14:paraId="20C8986B" w14:textId="77777777" w:rsidR="00891FAA" w:rsidRDefault="00C63B18" w:rsidP="00EF0BAD">
      <w:pPr>
        <w:pStyle w:val="Tekstpodstawowy"/>
        <w:numPr>
          <w:ilvl w:val="0"/>
          <w:numId w:val="34"/>
        </w:numPr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891FAA">
        <w:rPr>
          <w:rFonts w:ascii="Segoe UI" w:hAnsi="Segoe UI" w:cs="Segoe UI"/>
          <w:b w:val="0"/>
          <w:i w:val="0"/>
          <w:sz w:val="20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14:paraId="61E21597" w14:textId="77777777" w:rsidR="00891FAA" w:rsidRDefault="00C63B18" w:rsidP="00EF0BAD">
      <w:pPr>
        <w:pStyle w:val="Tekstpodstawowy"/>
        <w:numPr>
          <w:ilvl w:val="0"/>
          <w:numId w:val="34"/>
        </w:numPr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891FAA">
        <w:rPr>
          <w:rFonts w:ascii="Segoe UI" w:hAnsi="Segoe UI" w:cs="Segoe UI"/>
          <w:b w:val="0"/>
          <w:i w:val="0"/>
          <w:sz w:val="20"/>
        </w:rPr>
        <w:t xml:space="preserve">Zamawiający nie przewiduje </w:t>
      </w:r>
      <w:r w:rsidR="00EF42EA" w:rsidRPr="00891FAA">
        <w:rPr>
          <w:rFonts w:ascii="Segoe UI" w:hAnsi="Segoe UI" w:cs="Segoe UI"/>
          <w:b w:val="0"/>
          <w:i w:val="0"/>
          <w:sz w:val="20"/>
        </w:rPr>
        <w:t>możliwości ograniczenia liczby W</w:t>
      </w:r>
      <w:r w:rsidRPr="00891FAA">
        <w:rPr>
          <w:rFonts w:ascii="Segoe UI" w:hAnsi="Segoe UI" w:cs="Segoe UI"/>
          <w:b w:val="0"/>
          <w:i w:val="0"/>
          <w:sz w:val="20"/>
        </w:rPr>
        <w:t xml:space="preserve">ykonawców, których zaprosi </w:t>
      </w:r>
      <w:r w:rsidR="005D5C88" w:rsidRPr="00891FAA">
        <w:rPr>
          <w:rFonts w:ascii="Segoe UI" w:hAnsi="Segoe UI" w:cs="Segoe UI"/>
          <w:b w:val="0"/>
          <w:i w:val="0"/>
          <w:sz w:val="20"/>
        </w:rPr>
        <w:t>do </w:t>
      </w:r>
      <w:r w:rsidRPr="00891FAA">
        <w:rPr>
          <w:rFonts w:ascii="Segoe UI" w:hAnsi="Segoe UI" w:cs="Segoe UI"/>
          <w:b w:val="0"/>
          <w:i w:val="0"/>
          <w:sz w:val="20"/>
        </w:rPr>
        <w:t>negocjacji ofert.</w:t>
      </w:r>
    </w:p>
    <w:p w14:paraId="40A96400" w14:textId="19A173BF" w:rsidR="00C63B18" w:rsidRPr="00891FAA" w:rsidRDefault="00C63B18" w:rsidP="00EF0BAD">
      <w:pPr>
        <w:pStyle w:val="Tekstpodstawowy"/>
        <w:numPr>
          <w:ilvl w:val="0"/>
          <w:numId w:val="34"/>
        </w:numPr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891FAA">
        <w:rPr>
          <w:rFonts w:ascii="Segoe UI" w:hAnsi="Segoe UI" w:cs="Segoe UI"/>
          <w:b w:val="0"/>
          <w:i w:val="0"/>
          <w:sz w:val="20"/>
        </w:rPr>
        <w:t>W przypadku, gdy Zamawiający nie prowadzi negocjacji, dokonuje wyboru najkorzystniejszej oferty spośród niepodlegających odrzuceniu ofert złożonych w odpowiedzi na ogłoszenie o zamówieniu.</w:t>
      </w:r>
    </w:p>
    <w:p w14:paraId="3D6E381B" w14:textId="77777777" w:rsidR="00B86715" w:rsidRDefault="00B86715">
      <w:pPr>
        <w:pStyle w:val="Tekstpodstawowy"/>
        <w:ind w:firstLine="360"/>
        <w:jc w:val="both"/>
        <w:rPr>
          <w:rFonts w:ascii="Segoe UI" w:hAnsi="Segoe UI" w:cs="Segoe UI"/>
          <w:b w:val="0"/>
          <w:i w:val="0"/>
          <w:sz w:val="20"/>
        </w:rPr>
      </w:pPr>
    </w:p>
    <w:p w14:paraId="486B310F" w14:textId="77777777" w:rsidR="00B86715" w:rsidRDefault="00B86715" w:rsidP="00DD35A7">
      <w:pPr>
        <w:pStyle w:val="Tekstpodstawowy"/>
        <w:numPr>
          <w:ilvl w:val="0"/>
          <w:numId w:val="2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PRZEDMIOT ZAMÓWIENIA</w:t>
      </w:r>
    </w:p>
    <w:p w14:paraId="1D8B325C" w14:textId="77777777" w:rsidR="00891FAA" w:rsidRDefault="00891FAA" w:rsidP="00891FAA">
      <w:pPr>
        <w:pStyle w:val="ZnakZnakZnak0"/>
        <w:tabs>
          <w:tab w:val="left" w:pos="426"/>
        </w:tabs>
        <w:jc w:val="both"/>
        <w:rPr>
          <w:rFonts w:ascii="Segoe UI" w:hAnsi="Segoe UI" w:cs="Segoe UI"/>
          <w:bCs/>
          <w:sz w:val="20"/>
          <w:szCs w:val="20"/>
        </w:rPr>
      </w:pPr>
    </w:p>
    <w:p w14:paraId="2C4AFC9E" w14:textId="77777777" w:rsidR="0088665B" w:rsidRPr="0088665B" w:rsidRDefault="00151A51" w:rsidP="00EF0BAD">
      <w:pPr>
        <w:pStyle w:val="ZnakZnakZnak0"/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88665B">
        <w:rPr>
          <w:rFonts w:ascii="Segoe UI" w:hAnsi="Segoe UI" w:cs="Segoe UI"/>
          <w:sz w:val="20"/>
          <w:szCs w:val="20"/>
        </w:rPr>
        <w:t>Przedmiotem zamówienia jest</w:t>
      </w:r>
      <w:r w:rsidR="007F5EB7" w:rsidRPr="0088665B">
        <w:rPr>
          <w:sz w:val="20"/>
          <w:szCs w:val="20"/>
        </w:rPr>
        <w:t xml:space="preserve"> </w:t>
      </w:r>
      <w:r w:rsidR="00891FAA" w:rsidRPr="0088665B">
        <w:rPr>
          <w:rFonts w:ascii="Segoe UI" w:hAnsi="Segoe UI" w:cs="Segoe UI"/>
          <w:sz w:val="20"/>
          <w:szCs w:val="20"/>
        </w:rPr>
        <w:t>wykonywanie świadczeń polegających na prowadzeniu placówki, zapewniającej całodobową opiekę osobom w stanie nietrzeźwości, przebywającym na terenie miasta Koszalina</w:t>
      </w:r>
      <w:r w:rsidR="00BF316B" w:rsidRPr="0088665B">
        <w:rPr>
          <w:rFonts w:ascii="Segoe UI" w:hAnsi="Segoe UI" w:cs="Segoe UI"/>
          <w:sz w:val="20"/>
          <w:szCs w:val="20"/>
        </w:rPr>
        <w:t>.</w:t>
      </w:r>
      <w:r w:rsidR="0088665B" w:rsidRPr="0088665B">
        <w:rPr>
          <w:rFonts w:ascii="Segoe UI" w:hAnsi="Segoe UI" w:cs="Segoe UI"/>
          <w:sz w:val="20"/>
          <w:szCs w:val="20"/>
        </w:rPr>
        <w:t xml:space="preserve"> </w:t>
      </w:r>
      <w:r w:rsidR="00C375DC" w:rsidRPr="0088665B">
        <w:rPr>
          <w:rFonts w:ascii="Segoe UI" w:hAnsi="Segoe UI" w:cs="Segoe UI"/>
          <w:sz w:val="20"/>
          <w:szCs w:val="20"/>
        </w:rPr>
        <w:t>Przedmiot zamówienia</w:t>
      </w:r>
      <w:r w:rsidR="00604980" w:rsidRPr="0088665B">
        <w:rPr>
          <w:rFonts w:ascii="Segoe UI" w:hAnsi="Segoe UI" w:cs="Segoe UI"/>
          <w:bCs/>
          <w:sz w:val="20"/>
          <w:szCs w:val="20"/>
        </w:rPr>
        <w:t xml:space="preserve"> </w:t>
      </w:r>
      <w:r w:rsidR="00863862" w:rsidRPr="0088665B">
        <w:rPr>
          <w:rFonts w:ascii="Segoe UI" w:hAnsi="Segoe UI" w:cs="Segoe UI"/>
          <w:bCs/>
          <w:sz w:val="20"/>
          <w:szCs w:val="20"/>
        </w:rPr>
        <w:t xml:space="preserve">określony </w:t>
      </w:r>
      <w:r w:rsidR="00863862" w:rsidRPr="0088665B">
        <w:rPr>
          <w:rFonts w:ascii="Segoe UI" w:hAnsi="Segoe UI" w:cs="Segoe UI"/>
          <w:sz w:val="20"/>
          <w:szCs w:val="20"/>
        </w:rPr>
        <w:t xml:space="preserve">wg Wspólnego </w:t>
      </w:r>
      <w:r w:rsidR="00BF316B" w:rsidRPr="0088665B">
        <w:rPr>
          <w:rFonts w:ascii="Segoe UI" w:hAnsi="Segoe UI" w:cs="Segoe UI"/>
          <w:sz w:val="20"/>
          <w:szCs w:val="20"/>
        </w:rPr>
        <w:t>Słownika Zamówień kodami</w:t>
      </w:r>
      <w:r w:rsidR="0088665B" w:rsidRPr="0088665B">
        <w:rPr>
          <w:rFonts w:ascii="Segoe UI" w:hAnsi="Segoe UI" w:cs="Segoe UI"/>
          <w:sz w:val="20"/>
          <w:szCs w:val="20"/>
        </w:rPr>
        <w:t xml:space="preserve"> CPV: 85000000-9, 85100000-0.</w:t>
      </w:r>
    </w:p>
    <w:p w14:paraId="46095E5E" w14:textId="77777777" w:rsidR="0088665B" w:rsidRPr="00B90BA8" w:rsidRDefault="00B658ED" w:rsidP="00EF0BAD">
      <w:pPr>
        <w:pStyle w:val="ZnakZnakZnak0"/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B90BA8">
        <w:rPr>
          <w:rFonts w:ascii="Segoe UI" w:hAnsi="Segoe UI" w:cs="Segoe UI"/>
          <w:sz w:val="20"/>
          <w:szCs w:val="20"/>
        </w:rPr>
        <w:t>O</w:t>
      </w:r>
      <w:r w:rsidR="00BF316B" w:rsidRPr="00B90BA8">
        <w:rPr>
          <w:rFonts w:ascii="Segoe UI" w:hAnsi="Segoe UI" w:cs="Segoe UI"/>
          <w:sz w:val="20"/>
          <w:szCs w:val="20"/>
        </w:rPr>
        <w:t>kreślenie przedmiotu zamówienia</w:t>
      </w:r>
      <w:r w:rsidR="001C5C3D" w:rsidRPr="00B90BA8">
        <w:rPr>
          <w:rFonts w:ascii="Segoe UI" w:hAnsi="Segoe UI" w:cs="Segoe UI"/>
          <w:sz w:val="20"/>
          <w:szCs w:val="20"/>
        </w:rPr>
        <w:t xml:space="preserve"> </w:t>
      </w:r>
      <w:r w:rsidR="008D52E8" w:rsidRPr="00B90BA8">
        <w:rPr>
          <w:rFonts w:ascii="Segoe UI" w:hAnsi="Segoe UI" w:cs="Segoe UI"/>
          <w:sz w:val="20"/>
          <w:szCs w:val="20"/>
        </w:rPr>
        <w:t>zawarte jest w Rozdziale II SWZ oraz</w:t>
      </w:r>
      <w:r w:rsidRPr="00B90BA8">
        <w:rPr>
          <w:rFonts w:ascii="Segoe UI" w:hAnsi="Segoe UI" w:cs="Segoe UI"/>
          <w:sz w:val="20"/>
          <w:szCs w:val="20"/>
        </w:rPr>
        <w:t xml:space="preserve"> </w:t>
      </w:r>
      <w:r w:rsidR="001C5C3D" w:rsidRPr="00B90BA8">
        <w:rPr>
          <w:rFonts w:ascii="Segoe UI" w:hAnsi="Segoe UI" w:cs="Segoe UI"/>
          <w:sz w:val="20"/>
          <w:szCs w:val="20"/>
        </w:rPr>
        <w:t>w projekcie umowy</w:t>
      </w:r>
      <w:r w:rsidR="008D52E8" w:rsidRPr="00B90BA8">
        <w:rPr>
          <w:rFonts w:ascii="Segoe UI" w:hAnsi="Segoe UI" w:cs="Segoe UI"/>
          <w:sz w:val="20"/>
          <w:szCs w:val="20"/>
        </w:rPr>
        <w:t xml:space="preserve"> </w:t>
      </w:r>
      <w:r w:rsidR="001C5C3D" w:rsidRPr="00B90BA8">
        <w:rPr>
          <w:rFonts w:ascii="Segoe UI" w:hAnsi="Segoe UI" w:cs="Segoe UI"/>
          <w:sz w:val="20"/>
          <w:szCs w:val="20"/>
        </w:rPr>
        <w:t>zawartym</w:t>
      </w:r>
      <w:r w:rsidR="008D52E8" w:rsidRPr="00B90BA8">
        <w:rPr>
          <w:rFonts w:ascii="Segoe UI" w:hAnsi="Segoe UI" w:cs="Segoe UI"/>
          <w:sz w:val="20"/>
          <w:szCs w:val="20"/>
        </w:rPr>
        <w:t xml:space="preserve"> w </w:t>
      </w:r>
      <w:r w:rsidRPr="00B90BA8">
        <w:rPr>
          <w:rFonts w:ascii="Segoe UI" w:hAnsi="Segoe UI" w:cs="Segoe UI"/>
          <w:sz w:val="20"/>
          <w:szCs w:val="20"/>
        </w:rPr>
        <w:t>Rozdziale V SWZ.</w:t>
      </w:r>
    </w:p>
    <w:p w14:paraId="40830482" w14:textId="736FAD5F" w:rsidR="004551D7" w:rsidRPr="00B90BA8" w:rsidRDefault="00BF316B" w:rsidP="00EF0BAD">
      <w:pPr>
        <w:pStyle w:val="ZnakZnakZnak0"/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B90BA8">
        <w:rPr>
          <w:rFonts w:ascii="Segoe UI" w:hAnsi="Segoe UI" w:cs="Segoe UI"/>
          <w:sz w:val="20"/>
          <w:szCs w:val="20"/>
        </w:rPr>
        <w:t>Zamawiający nie dokonuje podziału zam</w:t>
      </w:r>
      <w:r w:rsidR="00EF6315" w:rsidRPr="00B90BA8">
        <w:rPr>
          <w:rFonts w:ascii="Segoe UI" w:hAnsi="Segoe UI" w:cs="Segoe UI"/>
          <w:sz w:val="20"/>
          <w:szCs w:val="20"/>
        </w:rPr>
        <w:t>ówienia na części. Tym samym Za</w:t>
      </w:r>
      <w:r w:rsidRPr="00B90BA8">
        <w:rPr>
          <w:rFonts w:ascii="Segoe UI" w:hAnsi="Segoe UI" w:cs="Segoe UI"/>
          <w:sz w:val="20"/>
          <w:szCs w:val="20"/>
        </w:rPr>
        <w:t>mawiający nie dopuszcza składnia ofert częściowyc</w:t>
      </w:r>
      <w:r w:rsidR="00B90BA8">
        <w:rPr>
          <w:rFonts w:ascii="Segoe UI" w:hAnsi="Segoe UI" w:cs="Segoe UI"/>
          <w:sz w:val="20"/>
          <w:szCs w:val="20"/>
        </w:rPr>
        <w:t xml:space="preserve">h, o których mowa w art. 7 pkt </w:t>
      </w:r>
      <w:r w:rsidRPr="00B90BA8">
        <w:rPr>
          <w:rFonts w:ascii="Segoe UI" w:hAnsi="Segoe UI" w:cs="Segoe UI"/>
          <w:sz w:val="20"/>
          <w:szCs w:val="20"/>
        </w:rPr>
        <w:t>15 ustawy PZP.</w:t>
      </w:r>
      <w:r w:rsidR="004551D7" w:rsidRPr="00B90BA8">
        <w:rPr>
          <w:rFonts w:ascii="Segoe UI" w:hAnsi="Segoe UI" w:cs="Segoe UI"/>
          <w:sz w:val="20"/>
          <w:szCs w:val="20"/>
        </w:rPr>
        <w:t xml:space="preserve"> </w:t>
      </w:r>
      <w:r w:rsidRPr="00B90BA8">
        <w:rPr>
          <w:rFonts w:ascii="Segoe UI" w:hAnsi="Segoe UI" w:cs="Segoe UI"/>
          <w:sz w:val="20"/>
          <w:szCs w:val="20"/>
        </w:rPr>
        <w:t>Powody nie dokonania pod</w:t>
      </w:r>
      <w:r w:rsidR="0088665B" w:rsidRPr="00B90BA8">
        <w:rPr>
          <w:rFonts w:ascii="Segoe UI" w:hAnsi="Segoe UI" w:cs="Segoe UI"/>
          <w:sz w:val="20"/>
          <w:szCs w:val="20"/>
        </w:rPr>
        <w:t xml:space="preserve">ziału: </w:t>
      </w:r>
      <w:r w:rsidR="004551D7" w:rsidRPr="00B90BA8">
        <w:rPr>
          <w:rFonts w:ascii="Segoe UI" w:hAnsi="Segoe UI" w:cs="Segoe UI"/>
          <w:sz w:val="20"/>
          <w:szCs w:val="20"/>
        </w:rPr>
        <w:t>z</w:t>
      </w:r>
      <w:r w:rsidR="0088665B" w:rsidRPr="00B90BA8">
        <w:rPr>
          <w:rFonts w:ascii="Segoe UI" w:hAnsi="Segoe UI" w:cs="Segoe UI"/>
          <w:sz w:val="20"/>
          <w:szCs w:val="20"/>
        </w:rPr>
        <w:t xml:space="preserve">godnie z ustawą o wychowaniu w trzeźwości i przeciwdziałaniu alkoholizmowi organy samorządu terytorialnego w miastach liczących ponad 50 tys. mieszkańców mogą organizować </w:t>
      </w:r>
      <w:r w:rsidR="00B90BA8">
        <w:rPr>
          <w:rFonts w:ascii="Segoe UI" w:hAnsi="Segoe UI" w:cs="Segoe UI"/>
          <w:sz w:val="20"/>
          <w:szCs w:val="20"/>
        </w:rPr>
        <w:br/>
      </w:r>
      <w:r w:rsidR="0088665B" w:rsidRPr="00B90BA8">
        <w:rPr>
          <w:rFonts w:ascii="Segoe UI" w:hAnsi="Segoe UI" w:cs="Segoe UI"/>
          <w:sz w:val="20"/>
          <w:szCs w:val="20"/>
        </w:rPr>
        <w:t>i prowadzić izby wytrzeźwień. W konsekwencji, jednostka samorządu terytorialnego może zlecić wykonywanie zadań izby wytrzeźwień innej placówce.</w:t>
      </w:r>
      <w:r w:rsidR="004551D7" w:rsidRPr="00B90BA8">
        <w:rPr>
          <w:rFonts w:ascii="Segoe UI" w:hAnsi="Segoe UI" w:cs="Segoe UI"/>
          <w:sz w:val="20"/>
          <w:szCs w:val="20"/>
        </w:rPr>
        <w:t xml:space="preserve"> </w:t>
      </w:r>
      <w:r w:rsidR="0088665B" w:rsidRPr="00B90BA8">
        <w:rPr>
          <w:rFonts w:ascii="Segoe UI" w:hAnsi="Segoe UI" w:cs="Segoe UI"/>
          <w:sz w:val="20"/>
          <w:szCs w:val="20"/>
        </w:rPr>
        <w:t xml:space="preserve">Z kolei rozporządzenie Ministra Zdrowia </w:t>
      </w:r>
      <w:r w:rsidR="00B90BA8">
        <w:rPr>
          <w:rFonts w:ascii="Segoe UI" w:hAnsi="Segoe UI" w:cs="Segoe UI"/>
          <w:sz w:val="20"/>
          <w:szCs w:val="20"/>
        </w:rPr>
        <w:br/>
      </w:r>
      <w:r w:rsidR="0088665B" w:rsidRPr="00B90BA8">
        <w:rPr>
          <w:rFonts w:ascii="Segoe UI" w:hAnsi="Segoe UI" w:cs="Segoe UI"/>
          <w:sz w:val="20"/>
          <w:szCs w:val="20"/>
        </w:rPr>
        <w:t>w sprawie izb wytrzeźwień i placówek wskazanych lub utworzonych przez jednostkę samorządu terytorialnego określa szczegółowe zasady funkcjonowania takich placówek.</w:t>
      </w:r>
      <w:r w:rsidR="004551D7" w:rsidRPr="00B90BA8">
        <w:rPr>
          <w:rFonts w:ascii="Segoe UI" w:hAnsi="Segoe UI" w:cs="Segoe UI"/>
          <w:sz w:val="20"/>
          <w:szCs w:val="20"/>
        </w:rPr>
        <w:t xml:space="preserve"> </w:t>
      </w:r>
      <w:r w:rsidR="0088665B" w:rsidRPr="00B90BA8">
        <w:rPr>
          <w:rFonts w:ascii="Segoe UI" w:hAnsi="Segoe UI" w:cs="Segoe UI"/>
          <w:sz w:val="20"/>
          <w:szCs w:val="20"/>
        </w:rPr>
        <w:t xml:space="preserve">Personel </w:t>
      </w:r>
      <w:r w:rsidR="008C7CC3">
        <w:rPr>
          <w:rFonts w:ascii="Segoe UI" w:hAnsi="Segoe UI" w:cs="Segoe UI"/>
          <w:sz w:val="20"/>
          <w:szCs w:val="20"/>
        </w:rPr>
        <w:br/>
      </w:r>
      <w:r w:rsidR="0088665B" w:rsidRPr="00B90BA8">
        <w:rPr>
          <w:rFonts w:ascii="Segoe UI" w:hAnsi="Segoe UI" w:cs="Segoe UI"/>
          <w:sz w:val="20"/>
          <w:szCs w:val="20"/>
        </w:rPr>
        <w:t>takiej placówki wykonuje czynności</w:t>
      </w:r>
      <w:r w:rsidR="004551D7" w:rsidRPr="00B90BA8">
        <w:rPr>
          <w:rFonts w:ascii="Segoe UI" w:hAnsi="Segoe UI" w:cs="Segoe UI"/>
          <w:sz w:val="20"/>
          <w:szCs w:val="20"/>
        </w:rPr>
        <w:t xml:space="preserve"> związane z opieką nad osobami </w:t>
      </w:r>
      <w:r w:rsidR="0088665B" w:rsidRPr="00B90BA8">
        <w:rPr>
          <w:rFonts w:ascii="Segoe UI" w:hAnsi="Segoe UI" w:cs="Segoe UI"/>
          <w:sz w:val="20"/>
          <w:szCs w:val="20"/>
        </w:rPr>
        <w:t>w stanie nietrzeźwości przez cały okres po</w:t>
      </w:r>
      <w:r w:rsidR="00B90BA8">
        <w:rPr>
          <w:rFonts w:ascii="Segoe UI" w:hAnsi="Segoe UI" w:cs="Segoe UI"/>
          <w:sz w:val="20"/>
          <w:szCs w:val="20"/>
        </w:rPr>
        <w:t xml:space="preserve">bytu, od momentu doprowadzenia </w:t>
      </w:r>
      <w:r w:rsidR="0088665B" w:rsidRPr="00B90BA8">
        <w:rPr>
          <w:rFonts w:ascii="Segoe UI" w:hAnsi="Segoe UI" w:cs="Segoe UI"/>
          <w:sz w:val="20"/>
          <w:szCs w:val="20"/>
        </w:rPr>
        <w:t>i przyjęcia do zwolnienia po wytrzeźwieniu.</w:t>
      </w:r>
      <w:r w:rsidR="004551D7" w:rsidRPr="00B90BA8">
        <w:rPr>
          <w:rFonts w:ascii="Segoe UI" w:hAnsi="Segoe UI" w:cs="Segoe UI"/>
          <w:sz w:val="20"/>
          <w:szCs w:val="20"/>
        </w:rPr>
        <w:t xml:space="preserve"> </w:t>
      </w:r>
      <w:r w:rsidR="0088665B" w:rsidRPr="00B90BA8">
        <w:rPr>
          <w:rFonts w:ascii="Segoe UI" w:hAnsi="Segoe UI" w:cs="Segoe UI"/>
          <w:sz w:val="20"/>
          <w:szCs w:val="20"/>
        </w:rPr>
        <w:t xml:space="preserve">Opieka </w:t>
      </w:r>
      <w:r w:rsidR="00B90BA8">
        <w:rPr>
          <w:rFonts w:ascii="Segoe UI" w:hAnsi="Segoe UI" w:cs="Segoe UI"/>
          <w:sz w:val="20"/>
          <w:szCs w:val="20"/>
        </w:rPr>
        <w:br/>
      </w:r>
      <w:r w:rsidR="0088665B" w:rsidRPr="00B90BA8">
        <w:rPr>
          <w:rFonts w:ascii="Segoe UI" w:hAnsi="Segoe UI" w:cs="Segoe UI"/>
          <w:sz w:val="20"/>
          <w:szCs w:val="20"/>
        </w:rPr>
        <w:t xml:space="preserve">nad osobami nietrzeźwymi jest sprawowana przez wykwalifikowany personel w odpowiednio </w:t>
      </w:r>
      <w:r w:rsidR="00B90BA8">
        <w:rPr>
          <w:rFonts w:ascii="Segoe UI" w:hAnsi="Segoe UI" w:cs="Segoe UI"/>
          <w:sz w:val="20"/>
          <w:szCs w:val="20"/>
        </w:rPr>
        <w:br/>
      </w:r>
      <w:r w:rsidR="0088665B" w:rsidRPr="00B90BA8">
        <w:rPr>
          <w:rFonts w:ascii="Segoe UI" w:hAnsi="Segoe UI" w:cs="Segoe UI"/>
          <w:sz w:val="20"/>
          <w:szCs w:val="20"/>
        </w:rPr>
        <w:t>do tego przystosowanych pomieszczeniach. Osoby nietrzeźwe przez cały okres pobytu w placówce znajdują się pod obserwacją i opieką lekarską.</w:t>
      </w:r>
      <w:r w:rsidR="004551D7" w:rsidRPr="00B90BA8">
        <w:rPr>
          <w:rFonts w:ascii="Segoe UI" w:hAnsi="Segoe UI" w:cs="Segoe UI"/>
          <w:sz w:val="20"/>
          <w:szCs w:val="20"/>
        </w:rPr>
        <w:t xml:space="preserve"> </w:t>
      </w:r>
      <w:r w:rsidR="0088665B" w:rsidRPr="00B90BA8">
        <w:rPr>
          <w:rFonts w:ascii="Segoe UI" w:hAnsi="Segoe UI" w:cs="Segoe UI"/>
          <w:sz w:val="20"/>
          <w:szCs w:val="20"/>
        </w:rPr>
        <w:t>Personel placówki ponosi całkowitą odpowiedzialność za okoliczności pobytu przyjętych osób oraz za ich zdrowie i życie.</w:t>
      </w:r>
      <w:r w:rsidR="004551D7" w:rsidRPr="00B90BA8">
        <w:rPr>
          <w:rFonts w:ascii="Segoe UI" w:hAnsi="Segoe UI" w:cs="Segoe UI"/>
          <w:sz w:val="20"/>
          <w:szCs w:val="20"/>
        </w:rPr>
        <w:t xml:space="preserve"> </w:t>
      </w:r>
      <w:r w:rsidR="00B90BA8">
        <w:rPr>
          <w:rFonts w:ascii="Segoe UI" w:hAnsi="Segoe UI" w:cs="Segoe UI"/>
          <w:sz w:val="20"/>
          <w:szCs w:val="20"/>
        </w:rPr>
        <w:br/>
      </w:r>
      <w:r w:rsidR="0088665B" w:rsidRPr="00B90BA8">
        <w:rPr>
          <w:rFonts w:ascii="Segoe UI" w:hAnsi="Segoe UI" w:cs="Segoe UI"/>
          <w:sz w:val="20"/>
          <w:szCs w:val="20"/>
        </w:rPr>
        <w:t xml:space="preserve">Wobec specyfiki ogółu czynności wykonywanych podczas opieki nad nietrzeźwymi w placówce </w:t>
      </w:r>
      <w:r w:rsidR="00B90BA8">
        <w:rPr>
          <w:rFonts w:ascii="Segoe UI" w:hAnsi="Segoe UI" w:cs="Segoe UI"/>
          <w:sz w:val="20"/>
          <w:szCs w:val="20"/>
        </w:rPr>
        <w:br/>
      </w:r>
      <w:r w:rsidR="0088665B" w:rsidRPr="00B90BA8">
        <w:rPr>
          <w:rFonts w:ascii="Segoe UI" w:hAnsi="Segoe UI" w:cs="Segoe UI"/>
          <w:sz w:val="20"/>
          <w:szCs w:val="20"/>
        </w:rPr>
        <w:t>nie ma możliwości zlecenia przedmiotowych świadczeń różnym podmiotom, a co za tym idzie podziału zamówienia na części.</w:t>
      </w:r>
      <w:r w:rsidR="004551D7" w:rsidRPr="00B90BA8">
        <w:rPr>
          <w:rFonts w:ascii="Segoe UI" w:hAnsi="Segoe UI" w:cs="Segoe UI"/>
          <w:sz w:val="20"/>
          <w:szCs w:val="20"/>
        </w:rPr>
        <w:t xml:space="preserve"> </w:t>
      </w:r>
      <w:r w:rsidR="0088665B" w:rsidRPr="00B90BA8">
        <w:rPr>
          <w:rFonts w:ascii="Segoe UI" w:hAnsi="Segoe UI" w:cs="Segoe UI"/>
          <w:sz w:val="20"/>
          <w:szCs w:val="20"/>
        </w:rPr>
        <w:t>Ze względów organizacyjno-technicznych oraz w celu zapewnienia właściwej opieki i bezpieczeństwa pacjentom konieczne jest realizowanie powierzonych</w:t>
      </w:r>
      <w:r w:rsidR="004551D7" w:rsidRPr="00B90BA8">
        <w:rPr>
          <w:rFonts w:ascii="Segoe UI" w:hAnsi="Segoe UI" w:cs="Segoe UI"/>
          <w:sz w:val="20"/>
          <w:szCs w:val="20"/>
        </w:rPr>
        <w:t xml:space="preserve"> zadań </w:t>
      </w:r>
      <w:r w:rsidR="00B90BA8">
        <w:rPr>
          <w:rFonts w:ascii="Segoe UI" w:hAnsi="Segoe UI" w:cs="Segoe UI"/>
          <w:sz w:val="20"/>
          <w:szCs w:val="20"/>
        </w:rPr>
        <w:br/>
      </w:r>
      <w:r w:rsidR="004551D7" w:rsidRPr="00B90BA8">
        <w:rPr>
          <w:rFonts w:ascii="Segoe UI" w:hAnsi="Segoe UI" w:cs="Segoe UI"/>
          <w:sz w:val="20"/>
          <w:szCs w:val="20"/>
        </w:rPr>
        <w:t>przez jednego wykonawcę</w:t>
      </w:r>
      <w:r w:rsidRPr="00B90BA8">
        <w:rPr>
          <w:rFonts w:ascii="Segoe UI" w:hAnsi="Segoe UI" w:cs="Segoe UI"/>
          <w:sz w:val="20"/>
          <w:szCs w:val="20"/>
        </w:rPr>
        <w:t>.</w:t>
      </w:r>
    </w:p>
    <w:p w14:paraId="15B99D35" w14:textId="3383B4F4" w:rsidR="004551D7" w:rsidRPr="00B90BA8" w:rsidRDefault="00863862" w:rsidP="00EF0BAD">
      <w:pPr>
        <w:pStyle w:val="ZnakZnakZnak0"/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B90BA8">
        <w:rPr>
          <w:rFonts w:ascii="Segoe UI" w:hAnsi="Segoe UI" w:cs="Segoe UI"/>
          <w:sz w:val="20"/>
          <w:szCs w:val="20"/>
        </w:rPr>
        <w:t>Kwota, jaką Zamawiający zamierza przeznaczy</w:t>
      </w:r>
      <w:r w:rsidR="00E51E61" w:rsidRPr="00B90BA8">
        <w:rPr>
          <w:rFonts w:ascii="Segoe UI" w:hAnsi="Segoe UI" w:cs="Segoe UI"/>
          <w:sz w:val="20"/>
          <w:szCs w:val="20"/>
        </w:rPr>
        <w:t xml:space="preserve">ć na sfinansowanie zamówienia: </w:t>
      </w:r>
      <w:r w:rsidR="004551D7" w:rsidRPr="00B90BA8">
        <w:rPr>
          <w:rFonts w:ascii="Segoe UI" w:hAnsi="Segoe UI" w:cs="Segoe UI"/>
          <w:b/>
          <w:sz w:val="20"/>
          <w:szCs w:val="20"/>
        </w:rPr>
        <w:t>2.951.900</w:t>
      </w:r>
      <w:r w:rsidR="00B90BA8" w:rsidRPr="00B90BA8">
        <w:rPr>
          <w:rFonts w:ascii="Segoe UI" w:hAnsi="Segoe UI" w:cs="Segoe UI"/>
          <w:b/>
          <w:sz w:val="20"/>
          <w:szCs w:val="20"/>
        </w:rPr>
        <w:t>,00</w:t>
      </w:r>
      <w:r w:rsidR="00BF316B" w:rsidRPr="00B90BA8">
        <w:rPr>
          <w:rFonts w:ascii="Segoe UI" w:hAnsi="Segoe UI" w:cs="Segoe UI"/>
          <w:b/>
          <w:sz w:val="20"/>
          <w:szCs w:val="20"/>
        </w:rPr>
        <w:t xml:space="preserve"> zł.</w:t>
      </w:r>
    </w:p>
    <w:p w14:paraId="766A054C" w14:textId="77777777" w:rsidR="004551D7" w:rsidRPr="00B90BA8" w:rsidRDefault="00B658ED" w:rsidP="00EF0BAD">
      <w:pPr>
        <w:pStyle w:val="ZnakZnakZnak0"/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B90BA8">
        <w:rPr>
          <w:rFonts w:ascii="Segoe UI" w:hAnsi="Segoe UI" w:cs="Segoe UI"/>
          <w:sz w:val="20"/>
          <w:szCs w:val="20"/>
        </w:rPr>
        <w:t xml:space="preserve">Zamawiający nie przewiduje udzielenia zamówienia, o którym mowa w art. 214 ust. 1 pkt </w:t>
      </w:r>
      <w:r w:rsidR="001C5C3D" w:rsidRPr="00B90BA8">
        <w:rPr>
          <w:rFonts w:ascii="Segoe UI" w:hAnsi="Segoe UI" w:cs="Segoe UI"/>
          <w:sz w:val="20"/>
          <w:szCs w:val="20"/>
        </w:rPr>
        <w:t>7</w:t>
      </w:r>
      <w:r w:rsidRPr="00B90BA8">
        <w:rPr>
          <w:rFonts w:ascii="Segoe UI" w:hAnsi="Segoe UI" w:cs="Segoe UI"/>
          <w:sz w:val="20"/>
          <w:szCs w:val="20"/>
        </w:rPr>
        <w:t xml:space="preserve"> ustawy </w:t>
      </w:r>
      <w:r w:rsidR="000B1694" w:rsidRPr="00B90BA8">
        <w:rPr>
          <w:rFonts w:ascii="Segoe UI" w:hAnsi="Segoe UI" w:cs="Segoe UI"/>
          <w:sz w:val="20"/>
          <w:szCs w:val="20"/>
        </w:rPr>
        <w:t>PZP</w:t>
      </w:r>
      <w:r w:rsidRPr="00B90BA8">
        <w:rPr>
          <w:rFonts w:ascii="Segoe UI" w:hAnsi="Segoe UI" w:cs="Segoe UI"/>
          <w:sz w:val="20"/>
          <w:szCs w:val="20"/>
        </w:rPr>
        <w:t>.</w:t>
      </w:r>
    </w:p>
    <w:p w14:paraId="2F67FFCC" w14:textId="77EA6678" w:rsidR="00B658ED" w:rsidRPr="00B90BA8" w:rsidRDefault="00B658ED" w:rsidP="00EF0BAD">
      <w:pPr>
        <w:pStyle w:val="ZnakZnakZnak0"/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B90BA8">
        <w:rPr>
          <w:rFonts w:ascii="Segoe UI" w:hAnsi="Segoe UI" w:cs="Segoe UI"/>
          <w:sz w:val="20"/>
          <w:szCs w:val="20"/>
        </w:rPr>
        <w:t xml:space="preserve">Zamawiający nie dopuszcza możliwości złożenia oferty przewidującej odmienny niż określony </w:t>
      </w:r>
      <w:r w:rsidR="005D5C88" w:rsidRPr="00B90BA8">
        <w:rPr>
          <w:rFonts w:ascii="Segoe UI" w:hAnsi="Segoe UI" w:cs="Segoe UI"/>
          <w:sz w:val="20"/>
          <w:szCs w:val="20"/>
        </w:rPr>
        <w:t>w </w:t>
      </w:r>
      <w:r w:rsidRPr="00B90BA8">
        <w:rPr>
          <w:rFonts w:ascii="Segoe UI" w:hAnsi="Segoe UI" w:cs="Segoe UI"/>
          <w:sz w:val="20"/>
          <w:szCs w:val="20"/>
        </w:rPr>
        <w:t>SWZ sposób wykonania zamówienia (oferta wariantowa).</w:t>
      </w:r>
    </w:p>
    <w:p w14:paraId="43CD1132" w14:textId="77777777" w:rsidR="00B86715" w:rsidRDefault="00B86715">
      <w:pPr>
        <w:ind w:left="284"/>
        <w:jc w:val="both"/>
        <w:rPr>
          <w:rFonts w:ascii="Segoe UI" w:hAnsi="Segoe UI" w:cs="Segoe UI"/>
          <w:color w:val="000000"/>
        </w:rPr>
      </w:pPr>
    </w:p>
    <w:p w14:paraId="2D198E12" w14:textId="77777777" w:rsidR="00B86715" w:rsidRDefault="00B86715" w:rsidP="00DD35A7">
      <w:pPr>
        <w:pStyle w:val="Tekstpodstawowy"/>
        <w:numPr>
          <w:ilvl w:val="0"/>
          <w:numId w:val="2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TERMIN WYKONANIA ZAMÓWIENIA</w:t>
      </w:r>
    </w:p>
    <w:p w14:paraId="486C1963" w14:textId="77777777" w:rsidR="00B86715" w:rsidRPr="0023106A" w:rsidRDefault="00B86715" w:rsidP="0023106A">
      <w:pPr>
        <w:pStyle w:val="Tekstpodstawowy"/>
        <w:ind w:firstLine="142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14:paraId="4960C46B" w14:textId="4997E7B6" w:rsidR="00B90BA8" w:rsidRPr="00D92AC2" w:rsidRDefault="009B3CF9" w:rsidP="00B90BA8">
      <w:pPr>
        <w:jc w:val="both"/>
        <w:rPr>
          <w:rFonts w:ascii="Segoe UI" w:hAnsi="Segoe UI" w:cs="Segoe UI"/>
        </w:rPr>
      </w:pPr>
      <w:r w:rsidRPr="00D92AC2">
        <w:rPr>
          <w:rFonts w:ascii="Segoe UI" w:hAnsi="Segoe UI" w:cs="Segoe UI"/>
        </w:rPr>
        <w:t xml:space="preserve">Wymagany termin realizacji zamówienia: </w:t>
      </w:r>
      <w:r w:rsidR="00B90BA8" w:rsidRPr="00D92AC2">
        <w:rPr>
          <w:rFonts w:ascii="Segoe UI" w:hAnsi="Segoe UI" w:cs="Segoe UI"/>
          <w:b/>
        </w:rPr>
        <w:t xml:space="preserve">od </w:t>
      </w:r>
      <w:r w:rsidR="001B00A8" w:rsidRPr="00D92AC2">
        <w:rPr>
          <w:rFonts w:ascii="Segoe UI" w:hAnsi="Segoe UI" w:cs="Segoe UI"/>
          <w:b/>
        </w:rPr>
        <w:t xml:space="preserve">dnia </w:t>
      </w:r>
      <w:r w:rsidR="00B90BA8" w:rsidRPr="00D92AC2">
        <w:rPr>
          <w:rFonts w:ascii="Segoe UI" w:hAnsi="Segoe UI" w:cs="Segoe UI"/>
          <w:b/>
        </w:rPr>
        <w:t xml:space="preserve">1 września 2021 r. do </w:t>
      </w:r>
      <w:r w:rsidR="001B00A8" w:rsidRPr="00D92AC2">
        <w:rPr>
          <w:rFonts w:ascii="Segoe UI" w:hAnsi="Segoe UI" w:cs="Segoe UI"/>
          <w:b/>
        </w:rPr>
        <w:t xml:space="preserve">dnia </w:t>
      </w:r>
      <w:r w:rsidR="00B90BA8" w:rsidRPr="00D92AC2">
        <w:rPr>
          <w:rFonts w:ascii="Segoe UI" w:hAnsi="Segoe UI" w:cs="Segoe UI"/>
          <w:b/>
        </w:rPr>
        <w:t>31 grudnia 2023 r.</w:t>
      </w:r>
    </w:p>
    <w:p w14:paraId="627A8527" w14:textId="713403DF" w:rsidR="00875372" w:rsidRDefault="00875372">
      <w:pPr>
        <w:jc w:val="both"/>
        <w:rPr>
          <w:rFonts w:ascii="Segoe UI" w:hAnsi="Segoe UI" w:cs="Segoe UI"/>
        </w:rPr>
      </w:pPr>
    </w:p>
    <w:p w14:paraId="1153173E" w14:textId="77777777" w:rsidR="00B86715" w:rsidRPr="003517A0" w:rsidRDefault="00863862" w:rsidP="0004556D">
      <w:pPr>
        <w:numPr>
          <w:ilvl w:val="0"/>
          <w:numId w:val="3"/>
        </w:numPr>
        <w:ind w:left="284" w:hanging="284"/>
        <w:rPr>
          <w:rFonts w:ascii="Segoe UI" w:hAnsi="Segoe UI" w:cs="Segoe UI"/>
          <w:b/>
          <w:bCs/>
        </w:rPr>
      </w:pPr>
      <w:r w:rsidRPr="003517A0">
        <w:rPr>
          <w:rFonts w:ascii="Segoe UI" w:hAnsi="Segoe UI" w:cs="Segoe UI"/>
          <w:b/>
          <w:bCs/>
        </w:rPr>
        <w:t>PODSTAWY WYKLUCZENIA I WARUNKI UDZIAŁU W POSTĘPOWANIU</w:t>
      </w:r>
    </w:p>
    <w:p w14:paraId="3BAF527B" w14:textId="77777777" w:rsidR="00B86715" w:rsidRPr="003517A0" w:rsidRDefault="00B86715" w:rsidP="008F6D99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14:paraId="4FFC11EC" w14:textId="77777777" w:rsidR="00875372" w:rsidRDefault="00B86715" w:rsidP="00967164">
      <w:pPr>
        <w:pStyle w:val="Tekstpodstawowy"/>
        <w:spacing w:after="120"/>
        <w:jc w:val="both"/>
        <w:rPr>
          <w:rFonts w:ascii="Segoe UI" w:hAnsi="Segoe UI" w:cs="Segoe UI"/>
          <w:b w:val="0"/>
          <w:i w:val="0"/>
          <w:sz w:val="20"/>
        </w:rPr>
      </w:pPr>
      <w:r w:rsidRPr="003517A0">
        <w:rPr>
          <w:rFonts w:ascii="Segoe UI" w:hAnsi="Segoe UI" w:cs="Segoe UI"/>
          <w:b w:val="0"/>
          <w:i w:val="0"/>
          <w:sz w:val="20"/>
        </w:rPr>
        <w:t>O udzielenie zamówienia mogą</w:t>
      </w:r>
      <w:r w:rsidR="002443D0" w:rsidRPr="003517A0">
        <w:rPr>
          <w:rFonts w:ascii="Segoe UI" w:hAnsi="Segoe UI" w:cs="Segoe UI"/>
          <w:b w:val="0"/>
          <w:i w:val="0"/>
          <w:sz w:val="20"/>
        </w:rPr>
        <w:t xml:space="preserve"> ubiegać się Wykonawcy, którzy</w:t>
      </w:r>
      <w:r w:rsidR="00875372">
        <w:rPr>
          <w:rFonts w:ascii="Segoe UI" w:hAnsi="Segoe UI" w:cs="Segoe UI"/>
          <w:b w:val="0"/>
          <w:i w:val="0"/>
          <w:sz w:val="20"/>
        </w:rPr>
        <w:t>:</w:t>
      </w:r>
    </w:p>
    <w:p w14:paraId="3A32B6F6" w14:textId="6E733851" w:rsidR="0026494F" w:rsidRPr="00B90BA8" w:rsidRDefault="00B86715" w:rsidP="00EF0BAD">
      <w:pPr>
        <w:pStyle w:val="Tekstpodstawowy"/>
        <w:numPr>
          <w:ilvl w:val="0"/>
          <w:numId w:val="22"/>
        </w:numPr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3517A0">
        <w:rPr>
          <w:rFonts w:ascii="Segoe UI" w:hAnsi="Segoe UI" w:cs="Segoe UI"/>
          <w:b w:val="0"/>
          <w:i w:val="0"/>
          <w:sz w:val="20"/>
        </w:rPr>
        <w:t xml:space="preserve">nie podlegają wykluczeniu na podstawie art. </w:t>
      </w:r>
      <w:r w:rsidR="00863862" w:rsidRPr="003517A0">
        <w:rPr>
          <w:rFonts w:ascii="Segoe UI" w:hAnsi="Segoe UI" w:cs="Segoe UI"/>
          <w:b w:val="0"/>
          <w:i w:val="0"/>
          <w:sz w:val="20"/>
        </w:rPr>
        <w:t xml:space="preserve">108 ust. 1 </w:t>
      </w:r>
      <w:r w:rsidRPr="003517A0">
        <w:rPr>
          <w:rFonts w:ascii="Segoe UI" w:hAnsi="Segoe UI" w:cs="Segoe UI"/>
          <w:b w:val="0"/>
          <w:i w:val="0"/>
          <w:sz w:val="20"/>
        </w:rPr>
        <w:t>ustawy P</w:t>
      </w:r>
      <w:r w:rsidR="00756EDE" w:rsidRPr="003517A0">
        <w:rPr>
          <w:rFonts w:ascii="Segoe UI" w:hAnsi="Segoe UI" w:cs="Segoe UI"/>
          <w:b w:val="0"/>
          <w:i w:val="0"/>
          <w:sz w:val="20"/>
        </w:rPr>
        <w:t>ZP</w:t>
      </w:r>
      <w:r w:rsidR="00875372">
        <w:rPr>
          <w:rFonts w:ascii="Segoe UI" w:hAnsi="Segoe UI" w:cs="Segoe UI"/>
          <w:b w:val="0"/>
          <w:i w:val="0"/>
          <w:sz w:val="20"/>
        </w:rPr>
        <w:t>;</w:t>
      </w:r>
      <w:r w:rsidR="002443D0" w:rsidRPr="003517A0">
        <w:rPr>
          <w:rFonts w:ascii="Segoe UI" w:hAnsi="Segoe UI" w:cs="Segoe UI"/>
          <w:b w:val="0"/>
          <w:i w:val="0"/>
          <w:sz w:val="20"/>
        </w:rPr>
        <w:t xml:space="preserve"> </w:t>
      </w:r>
      <w:r w:rsidR="00D920A7" w:rsidRPr="00B90BA8">
        <w:rPr>
          <w:rFonts w:ascii="Segoe UI" w:hAnsi="Segoe UI" w:cs="Segoe UI"/>
          <w:b w:val="0"/>
          <w:bCs/>
          <w:i w:val="0"/>
          <w:iCs/>
          <w:sz w:val="20"/>
        </w:rPr>
        <w:t>Zamawiający nie przewiduje wykluczenia na podstawie art. 109 ust. 1 ustawy P</w:t>
      </w:r>
      <w:r w:rsidR="00756EDE" w:rsidRPr="00B90BA8">
        <w:rPr>
          <w:rFonts w:ascii="Segoe UI" w:hAnsi="Segoe UI" w:cs="Segoe UI"/>
          <w:b w:val="0"/>
          <w:bCs/>
          <w:i w:val="0"/>
          <w:iCs/>
          <w:sz w:val="20"/>
        </w:rPr>
        <w:t>ZP</w:t>
      </w:r>
      <w:r w:rsidR="00875372" w:rsidRPr="00B90BA8">
        <w:rPr>
          <w:rFonts w:ascii="Segoe UI" w:hAnsi="Segoe UI" w:cs="Segoe UI"/>
          <w:b w:val="0"/>
          <w:i w:val="0"/>
          <w:sz w:val="20"/>
        </w:rPr>
        <w:t>;</w:t>
      </w:r>
    </w:p>
    <w:p w14:paraId="5FDD3584" w14:textId="67921AFF" w:rsidR="00B90BA8" w:rsidRPr="00D92AC2" w:rsidRDefault="00AA18BC" w:rsidP="00D92AC2">
      <w:pPr>
        <w:pStyle w:val="Tekstpodstawowy"/>
        <w:numPr>
          <w:ilvl w:val="0"/>
          <w:numId w:val="22"/>
        </w:numPr>
        <w:spacing w:after="120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967164">
        <w:rPr>
          <w:rFonts w:ascii="Segoe UI" w:hAnsi="Segoe UI" w:cs="Segoe UI"/>
          <w:b w:val="0"/>
          <w:i w:val="0"/>
          <w:sz w:val="20"/>
        </w:rPr>
        <w:lastRenderedPageBreak/>
        <w:t>s</w:t>
      </w:r>
      <w:r w:rsidR="00875372" w:rsidRPr="00967164">
        <w:rPr>
          <w:rFonts w:ascii="Segoe UI" w:hAnsi="Segoe UI" w:cs="Segoe UI"/>
          <w:b w:val="0"/>
          <w:i w:val="0"/>
          <w:sz w:val="20"/>
        </w:rPr>
        <w:t xml:space="preserve">pełniają warunki udziału w postepowaniu dotyczące zdolności </w:t>
      </w:r>
      <w:r w:rsidRPr="00967164">
        <w:rPr>
          <w:rFonts w:ascii="Segoe UI" w:hAnsi="Segoe UI" w:cs="Segoe UI"/>
          <w:b w:val="0"/>
          <w:i w:val="0"/>
          <w:sz w:val="20"/>
        </w:rPr>
        <w:t xml:space="preserve">technicznej lub </w:t>
      </w:r>
      <w:r w:rsidR="00875372" w:rsidRPr="00967164">
        <w:rPr>
          <w:rFonts w:ascii="Segoe UI" w:hAnsi="Segoe UI" w:cs="Segoe UI"/>
          <w:b w:val="0"/>
          <w:i w:val="0"/>
          <w:sz w:val="20"/>
        </w:rPr>
        <w:t>zawodowej:</w:t>
      </w:r>
    </w:p>
    <w:p w14:paraId="2F285952" w14:textId="5C6041C8" w:rsidR="00211CCE" w:rsidRPr="00385EA4" w:rsidRDefault="00875372" w:rsidP="00385EA4">
      <w:pPr>
        <w:pStyle w:val="Tekstpodstawowy"/>
        <w:spacing w:before="60" w:after="60"/>
        <w:ind w:firstLine="426"/>
        <w:jc w:val="both"/>
        <w:rPr>
          <w:rFonts w:ascii="Segoe UI" w:hAnsi="Segoe UI" w:cs="Segoe UI"/>
          <w:b w:val="0"/>
          <w:i w:val="0"/>
          <w:sz w:val="20"/>
          <w:u w:val="single"/>
        </w:rPr>
      </w:pPr>
      <w:r w:rsidRPr="00385EA4">
        <w:rPr>
          <w:rFonts w:ascii="Segoe UI" w:hAnsi="Segoe UI" w:cs="Segoe UI"/>
          <w:b w:val="0"/>
          <w:i w:val="0"/>
          <w:sz w:val="20"/>
          <w:u w:val="single"/>
        </w:rPr>
        <w:t>Wykonawca spe</w:t>
      </w:r>
      <w:r w:rsidR="00385EA4" w:rsidRPr="00385EA4">
        <w:rPr>
          <w:rFonts w:ascii="Segoe UI" w:hAnsi="Segoe UI" w:cs="Segoe UI"/>
          <w:b w:val="0"/>
          <w:i w:val="0"/>
          <w:sz w:val="20"/>
          <w:u w:val="single"/>
        </w:rPr>
        <w:t xml:space="preserve">łni warunek, jeżeli wykaże, </w:t>
      </w:r>
      <w:r w:rsidR="00385EA4" w:rsidRPr="0038306B">
        <w:rPr>
          <w:rFonts w:ascii="Segoe UI" w:hAnsi="Segoe UI" w:cs="Segoe UI"/>
          <w:b w:val="0"/>
          <w:i w:val="0"/>
          <w:sz w:val="20"/>
          <w:u w:val="single"/>
        </w:rPr>
        <w:t>że</w:t>
      </w:r>
      <w:r w:rsidR="00385EA4" w:rsidRPr="0038306B">
        <w:rPr>
          <w:rFonts w:ascii="Segoe UI" w:hAnsi="Segoe UI" w:cs="Segoe UI"/>
          <w:b w:val="0"/>
          <w:i w:val="0"/>
          <w:sz w:val="20"/>
        </w:rPr>
        <w:t xml:space="preserve"> </w:t>
      </w:r>
      <w:r w:rsidR="00211CCE" w:rsidRPr="0038306B">
        <w:rPr>
          <w:rFonts w:ascii="Segoe UI" w:hAnsi="Segoe UI" w:cs="Segoe UI"/>
          <w:b w:val="0"/>
          <w:i w:val="0"/>
          <w:sz w:val="20"/>
          <w:lang w:eastAsia="pl-PL"/>
        </w:rPr>
        <w:t xml:space="preserve">dysponuje </w:t>
      </w:r>
      <w:r w:rsidR="00967164" w:rsidRPr="0038306B">
        <w:rPr>
          <w:rFonts w:ascii="Segoe UI" w:hAnsi="Segoe UI" w:cs="Segoe UI"/>
          <w:b w:val="0"/>
          <w:i w:val="0"/>
          <w:sz w:val="20"/>
          <w:lang w:eastAsia="pl-PL"/>
        </w:rPr>
        <w:t>co najmniej niżej wymienionymi osobami</w:t>
      </w:r>
      <w:r w:rsidR="00211CCE" w:rsidRPr="0038306B">
        <w:rPr>
          <w:rFonts w:ascii="Segoe UI" w:hAnsi="Segoe UI" w:cs="Segoe UI"/>
          <w:b w:val="0"/>
          <w:i w:val="0"/>
          <w:sz w:val="20"/>
          <w:lang w:eastAsia="pl-PL"/>
        </w:rPr>
        <w:t>:</w:t>
      </w:r>
      <w:r w:rsidR="00211CCE" w:rsidRPr="00385EA4">
        <w:rPr>
          <w:rFonts w:ascii="Segoe UI" w:hAnsi="Segoe UI" w:cs="Segoe UI"/>
          <w:b w:val="0"/>
          <w:i w:val="0"/>
          <w:sz w:val="20"/>
        </w:rPr>
        <w:t xml:space="preserve"> </w:t>
      </w:r>
    </w:p>
    <w:p w14:paraId="59A03D5E" w14:textId="70FF45D6" w:rsidR="00385EA4" w:rsidRPr="00385EA4" w:rsidRDefault="00385EA4" w:rsidP="00EF0BAD">
      <w:pPr>
        <w:pStyle w:val="Akapitzlist"/>
        <w:numPr>
          <w:ilvl w:val="1"/>
          <w:numId w:val="36"/>
        </w:numPr>
        <w:spacing w:before="60" w:after="60" w:line="240" w:lineRule="auto"/>
        <w:ind w:left="851" w:hanging="425"/>
        <w:jc w:val="both"/>
        <w:rPr>
          <w:rFonts w:ascii="Segoe UI" w:hAnsi="Segoe UI" w:cs="Segoe UI"/>
          <w:sz w:val="20"/>
        </w:rPr>
      </w:pPr>
      <w:r w:rsidRPr="00385EA4">
        <w:rPr>
          <w:rFonts w:ascii="Segoe UI" w:hAnsi="Segoe UI" w:cs="Segoe UI"/>
          <w:sz w:val="20"/>
        </w:rPr>
        <w:t>co najmniej 1 kierownik</w:t>
      </w:r>
      <w:r>
        <w:rPr>
          <w:rFonts w:ascii="Segoe UI" w:hAnsi="Segoe UI" w:cs="Segoe UI"/>
          <w:sz w:val="20"/>
        </w:rPr>
        <w:t>iem zmiany z wykształceniem minimum</w:t>
      </w:r>
      <w:r w:rsidRPr="00385EA4">
        <w:rPr>
          <w:rFonts w:ascii="Segoe UI" w:hAnsi="Segoe UI" w:cs="Segoe UI"/>
          <w:sz w:val="20"/>
        </w:rPr>
        <w:t xml:space="preserve"> średnim, posiadający</w:t>
      </w:r>
      <w:r>
        <w:rPr>
          <w:rFonts w:ascii="Segoe UI" w:hAnsi="Segoe UI" w:cs="Segoe UI"/>
          <w:sz w:val="20"/>
        </w:rPr>
        <w:t>m</w:t>
      </w:r>
      <w:r w:rsidRPr="00385EA4">
        <w:rPr>
          <w:rFonts w:ascii="Segoe UI" w:hAnsi="Segoe UI" w:cs="Segoe UI"/>
          <w:sz w:val="20"/>
        </w:rPr>
        <w:t xml:space="preserve"> pisemną opinię psychologiczną o zdolności do pracy w placówce, w tym o przydatności </w:t>
      </w:r>
      <w:r>
        <w:rPr>
          <w:rFonts w:ascii="Segoe UI" w:hAnsi="Segoe UI" w:cs="Segoe UI"/>
          <w:sz w:val="20"/>
        </w:rPr>
        <w:br/>
      </w:r>
      <w:r w:rsidRPr="00385EA4">
        <w:rPr>
          <w:rFonts w:ascii="Segoe UI" w:hAnsi="Segoe UI" w:cs="Segoe UI"/>
          <w:sz w:val="20"/>
        </w:rPr>
        <w:t>do pracy w warunkach wymagających stosowania środków przymusu bezpośredniego;</w:t>
      </w:r>
    </w:p>
    <w:p w14:paraId="6ACA3DA8" w14:textId="60BF72BA" w:rsidR="00385EA4" w:rsidRPr="00385EA4" w:rsidRDefault="00385EA4" w:rsidP="00EF0BAD">
      <w:pPr>
        <w:pStyle w:val="Akapitzlist"/>
        <w:numPr>
          <w:ilvl w:val="1"/>
          <w:numId w:val="36"/>
        </w:numPr>
        <w:spacing w:before="60" w:after="60" w:line="240" w:lineRule="auto"/>
        <w:ind w:left="851" w:hanging="425"/>
        <w:jc w:val="both"/>
        <w:rPr>
          <w:rFonts w:ascii="Segoe UI" w:hAnsi="Segoe UI" w:cs="Segoe UI"/>
          <w:sz w:val="20"/>
        </w:rPr>
      </w:pPr>
      <w:r w:rsidRPr="00385EA4">
        <w:rPr>
          <w:rFonts w:ascii="Segoe UI" w:hAnsi="Segoe UI" w:cs="Segoe UI"/>
          <w:sz w:val="20"/>
        </w:rPr>
        <w:t>co najmniej 1 depozytariusz</w:t>
      </w:r>
      <w:r>
        <w:rPr>
          <w:rFonts w:ascii="Segoe UI" w:hAnsi="Segoe UI" w:cs="Segoe UI"/>
          <w:sz w:val="20"/>
        </w:rPr>
        <w:t>em z wykształceniem minimum</w:t>
      </w:r>
      <w:r w:rsidRPr="00385EA4">
        <w:rPr>
          <w:rFonts w:ascii="Segoe UI" w:hAnsi="Segoe UI" w:cs="Segoe UI"/>
          <w:sz w:val="20"/>
        </w:rPr>
        <w:t xml:space="preserve"> średnim, posiadający</w:t>
      </w:r>
      <w:r>
        <w:rPr>
          <w:rFonts w:ascii="Segoe UI" w:hAnsi="Segoe UI" w:cs="Segoe UI"/>
          <w:sz w:val="20"/>
        </w:rPr>
        <w:t>m</w:t>
      </w:r>
      <w:r w:rsidRPr="00385EA4">
        <w:rPr>
          <w:rFonts w:ascii="Segoe UI" w:hAnsi="Segoe UI" w:cs="Segoe UI"/>
          <w:sz w:val="20"/>
        </w:rPr>
        <w:t xml:space="preserve"> pisemną opinię psychologiczną o zdolności do pracy w placówce, w tym o przydatności do pracy </w:t>
      </w:r>
      <w:r>
        <w:rPr>
          <w:rFonts w:ascii="Segoe UI" w:hAnsi="Segoe UI" w:cs="Segoe UI"/>
          <w:sz w:val="20"/>
        </w:rPr>
        <w:br/>
      </w:r>
      <w:r w:rsidRPr="00385EA4">
        <w:rPr>
          <w:rFonts w:ascii="Segoe UI" w:hAnsi="Segoe UI" w:cs="Segoe UI"/>
          <w:sz w:val="20"/>
        </w:rPr>
        <w:t>w warunkach wymagających stosowania środków przymusu bezpośredniego;</w:t>
      </w:r>
    </w:p>
    <w:p w14:paraId="25226770" w14:textId="7DB2DC52" w:rsidR="00385EA4" w:rsidRPr="00385EA4" w:rsidRDefault="00385EA4" w:rsidP="00EF0BAD">
      <w:pPr>
        <w:pStyle w:val="Akapitzlist"/>
        <w:numPr>
          <w:ilvl w:val="1"/>
          <w:numId w:val="36"/>
        </w:numPr>
        <w:spacing w:before="60" w:after="60" w:line="240" w:lineRule="auto"/>
        <w:ind w:left="851" w:hanging="425"/>
        <w:jc w:val="both"/>
        <w:rPr>
          <w:rFonts w:ascii="Segoe UI" w:hAnsi="Segoe UI" w:cs="Segoe UI"/>
          <w:sz w:val="20"/>
        </w:rPr>
      </w:pPr>
      <w:r w:rsidRPr="00385EA4">
        <w:rPr>
          <w:rFonts w:ascii="Segoe UI" w:hAnsi="Segoe UI" w:cs="Segoe UI"/>
          <w:sz w:val="20"/>
        </w:rPr>
        <w:t>co najmniej 1 lekarz</w:t>
      </w:r>
      <w:r>
        <w:rPr>
          <w:rFonts w:ascii="Segoe UI" w:hAnsi="Segoe UI" w:cs="Segoe UI"/>
          <w:sz w:val="20"/>
        </w:rPr>
        <w:t>em</w:t>
      </w:r>
      <w:r w:rsidRPr="00385EA4">
        <w:rPr>
          <w:rFonts w:ascii="Segoe UI" w:hAnsi="Segoe UI" w:cs="Segoe UI"/>
          <w:sz w:val="20"/>
        </w:rPr>
        <w:t xml:space="preserve"> lub co najmniej 1 felczer</w:t>
      </w:r>
      <w:r>
        <w:rPr>
          <w:rFonts w:ascii="Segoe UI" w:hAnsi="Segoe UI" w:cs="Segoe UI"/>
          <w:sz w:val="20"/>
        </w:rPr>
        <w:t>em</w:t>
      </w:r>
      <w:r w:rsidRPr="00385EA4">
        <w:rPr>
          <w:rFonts w:ascii="Segoe UI" w:hAnsi="Segoe UI" w:cs="Segoe UI"/>
          <w:sz w:val="20"/>
        </w:rPr>
        <w:t>;</w:t>
      </w:r>
    </w:p>
    <w:p w14:paraId="55E2B56C" w14:textId="3E79CED4" w:rsidR="00385EA4" w:rsidRPr="00385EA4" w:rsidRDefault="00385EA4" w:rsidP="00EF0BAD">
      <w:pPr>
        <w:pStyle w:val="Akapitzlist"/>
        <w:numPr>
          <w:ilvl w:val="1"/>
          <w:numId w:val="36"/>
        </w:numPr>
        <w:spacing w:before="60" w:after="60" w:line="240" w:lineRule="auto"/>
        <w:ind w:left="851" w:hanging="425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co najmniej 1 pielęgniarką</w:t>
      </w:r>
      <w:r w:rsidRPr="00385EA4">
        <w:rPr>
          <w:rFonts w:ascii="Segoe UI" w:hAnsi="Segoe UI" w:cs="Segoe UI"/>
          <w:sz w:val="20"/>
        </w:rPr>
        <w:t>, posiadając</w:t>
      </w:r>
      <w:r>
        <w:rPr>
          <w:rFonts w:ascii="Segoe UI" w:hAnsi="Segoe UI" w:cs="Segoe UI"/>
          <w:sz w:val="20"/>
        </w:rPr>
        <w:t>ą</w:t>
      </w:r>
      <w:r w:rsidRPr="00385EA4">
        <w:rPr>
          <w:rFonts w:ascii="Segoe UI" w:hAnsi="Segoe UI" w:cs="Segoe UI"/>
          <w:sz w:val="20"/>
        </w:rPr>
        <w:t xml:space="preserve"> pisemną opinię psychologiczną o zdolności do pracy w placówce, w tym o przydatności do pracy w warunkach wymagających stosowania środków przymusu bezpośredniego lub co najmniej 1 ratownik</w:t>
      </w:r>
      <w:r>
        <w:rPr>
          <w:rFonts w:ascii="Segoe UI" w:hAnsi="Segoe UI" w:cs="Segoe UI"/>
          <w:sz w:val="20"/>
        </w:rPr>
        <w:t>iem</w:t>
      </w:r>
      <w:r w:rsidRPr="00385EA4">
        <w:rPr>
          <w:rFonts w:ascii="Segoe UI" w:hAnsi="Segoe UI" w:cs="Segoe UI"/>
          <w:sz w:val="20"/>
        </w:rPr>
        <w:t xml:space="preserve"> medyczny</w:t>
      </w:r>
      <w:r>
        <w:rPr>
          <w:rFonts w:ascii="Segoe UI" w:hAnsi="Segoe UI" w:cs="Segoe UI"/>
          <w:sz w:val="20"/>
        </w:rPr>
        <w:t>m</w:t>
      </w:r>
      <w:r w:rsidRPr="00385EA4">
        <w:rPr>
          <w:rFonts w:ascii="Segoe UI" w:hAnsi="Segoe UI" w:cs="Segoe UI"/>
          <w:sz w:val="20"/>
        </w:rPr>
        <w:t>, posiadający</w:t>
      </w:r>
      <w:r>
        <w:rPr>
          <w:rFonts w:ascii="Segoe UI" w:hAnsi="Segoe UI" w:cs="Segoe UI"/>
          <w:sz w:val="20"/>
        </w:rPr>
        <w:t>m</w:t>
      </w:r>
      <w:r w:rsidRPr="00385EA4">
        <w:rPr>
          <w:rFonts w:ascii="Segoe UI" w:hAnsi="Segoe UI" w:cs="Segoe UI"/>
          <w:sz w:val="20"/>
        </w:rPr>
        <w:t xml:space="preserve"> pisemną opinię psychologiczną o zdolności do pracy w placówce, w tym o przydatności do pracy </w:t>
      </w:r>
      <w:r>
        <w:rPr>
          <w:rFonts w:ascii="Segoe UI" w:hAnsi="Segoe UI" w:cs="Segoe UI"/>
          <w:sz w:val="20"/>
        </w:rPr>
        <w:br/>
      </w:r>
      <w:r w:rsidRPr="00385EA4">
        <w:rPr>
          <w:rFonts w:ascii="Segoe UI" w:hAnsi="Segoe UI" w:cs="Segoe UI"/>
          <w:sz w:val="20"/>
        </w:rPr>
        <w:t>w warunkach wymagających stosowania środków przymusu bezpośredniego;</w:t>
      </w:r>
    </w:p>
    <w:p w14:paraId="4F6820F1" w14:textId="57620FB5" w:rsidR="00385EA4" w:rsidRPr="00385EA4" w:rsidRDefault="00385EA4" w:rsidP="00EF0BAD">
      <w:pPr>
        <w:pStyle w:val="Akapitzlist"/>
        <w:numPr>
          <w:ilvl w:val="1"/>
          <w:numId w:val="36"/>
        </w:numPr>
        <w:spacing w:before="60" w:after="60" w:line="240" w:lineRule="auto"/>
        <w:ind w:left="851" w:hanging="425"/>
        <w:jc w:val="both"/>
        <w:rPr>
          <w:rFonts w:ascii="Segoe UI" w:hAnsi="Segoe UI" w:cs="Segoe UI"/>
          <w:sz w:val="20"/>
        </w:rPr>
      </w:pPr>
      <w:r w:rsidRPr="00385EA4">
        <w:rPr>
          <w:rFonts w:ascii="Segoe UI" w:hAnsi="Segoe UI" w:cs="Segoe UI"/>
          <w:sz w:val="20"/>
        </w:rPr>
        <w:t>co najmniej 1 opiekun</w:t>
      </w:r>
      <w:r>
        <w:rPr>
          <w:rFonts w:ascii="Segoe UI" w:hAnsi="Segoe UI" w:cs="Segoe UI"/>
          <w:sz w:val="20"/>
        </w:rPr>
        <w:t>em zmiany z wykształceniem minimum</w:t>
      </w:r>
      <w:r w:rsidRPr="00385EA4">
        <w:rPr>
          <w:rFonts w:ascii="Segoe UI" w:hAnsi="Segoe UI" w:cs="Segoe UI"/>
          <w:sz w:val="20"/>
        </w:rPr>
        <w:t xml:space="preserve"> średnim, posiadający</w:t>
      </w:r>
      <w:r>
        <w:rPr>
          <w:rFonts w:ascii="Segoe UI" w:hAnsi="Segoe UI" w:cs="Segoe UI"/>
          <w:sz w:val="20"/>
        </w:rPr>
        <w:t>m</w:t>
      </w:r>
      <w:r w:rsidRPr="00385EA4">
        <w:rPr>
          <w:rFonts w:ascii="Segoe UI" w:hAnsi="Segoe UI" w:cs="Segoe UI"/>
          <w:sz w:val="20"/>
        </w:rPr>
        <w:t xml:space="preserve"> pisemną opinię psychologiczną o zdolności do pracy w placówce, w tym o przydatności do pracy </w:t>
      </w:r>
      <w:r>
        <w:rPr>
          <w:rFonts w:ascii="Segoe UI" w:hAnsi="Segoe UI" w:cs="Segoe UI"/>
          <w:sz w:val="20"/>
        </w:rPr>
        <w:br/>
      </w:r>
      <w:r w:rsidRPr="00385EA4">
        <w:rPr>
          <w:rFonts w:ascii="Segoe UI" w:hAnsi="Segoe UI" w:cs="Segoe UI"/>
          <w:sz w:val="20"/>
        </w:rPr>
        <w:t>w warunkach wymagających stosowania środków przymusu bezpośredniego;</w:t>
      </w:r>
    </w:p>
    <w:p w14:paraId="6DB8DCD7" w14:textId="5EC2540E" w:rsidR="00F85536" w:rsidRPr="00D92AC2" w:rsidRDefault="00385EA4" w:rsidP="00D92AC2">
      <w:pPr>
        <w:pStyle w:val="Akapitzlist"/>
        <w:numPr>
          <w:ilvl w:val="1"/>
          <w:numId w:val="36"/>
        </w:numPr>
        <w:spacing w:before="60" w:after="0" w:line="240" w:lineRule="auto"/>
        <w:ind w:left="850" w:hanging="425"/>
        <w:jc w:val="both"/>
        <w:rPr>
          <w:rFonts w:ascii="Segoe UI" w:hAnsi="Segoe UI" w:cs="Segoe UI"/>
          <w:sz w:val="20"/>
        </w:rPr>
      </w:pPr>
      <w:r w:rsidRPr="00385EA4">
        <w:rPr>
          <w:rFonts w:ascii="Segoe UI" w:hAnsi="Segoe UI" w:cs="Segoe UI"/>
          <w:sz w:val="20"/>
        </w:rPr>
        <w:t>co najmniej 1 porządkowy</w:t>
      </w:r>
      <w:r>
        <w:rPr>
          <w:rFonts w:ascii="Segoe UI" w:hAnsi="Segoe UI" w:cs="Segoe UI"/>
          <w:sz w:val="20"/>
        </w:rPr>
        <w:t>m</w:t>
      </w:r>
      <w:r w:rsidRPr="00385EA4">
        <w:rPr>
          <w:rFonts w:ascii="Segoe UI" w:hAnsi="Segoe UI" w:cs="Segoe UI"/>
          <w:sz w:val="20"/>
        </w:rPr>
        <w:t>, posiadający</w:t>
      </w:r>
      <w:r>
        <w:rPr>
          <w:rFonts w:ascii="Segoe UI" w:hAnsi="Segoe UI" w:cs="Segoe UI"/>
          <w:sz w:val="20"/>
        </w:rPr>
        <w:t>m</w:t>
      </w:r>
      <w:r w:rsidRPr="00385EA4">
        <w:rPr>
          <w:rFonts w:ascii="Segoe UI" w:hAnsi="Segoe UI" w:cs="Segoe UI"/>
          <w:sz w:val="20"/>
        </w:rPr>
        <w:t xml:space="preserve"> pisemną opinię psychologiczną o zdolności </w:t>
      </w:r>
      <w:r>
        <w:rPr>
          <w:rFonts w:ascii="Segoe UI" w:hAnsi="Segoe UI" w:cs="Segoe UI"/>
          <w:sz w:val="20"/>
        </w:rPr>
        <w:br/>
      </w:r>
      <w:r w:rsidRPr="00385EA4">
        <w:rPr>
          <w:rFonts w:ascii="Segoe UI" w:hAnsi="Segoe UI" w:cs="Segoe UI"/>
          <w:sz w:val="20"/>
        </w:rPr>
        <w:t>do pracy w placówce, w tym o przydatności do pracy w warunkach wymagających stosowania środków przymusu bezpośredniego.</w:t>
      </w:r>
    </w:p>
    <w:p w14:paraId="1749E8F4" w14:textId="77777777" w:rsidR="00D92AC2" w:rsidRDefault="00D92AC2" w:rsidP="007B0749">
      <w:pPr>
        <w:suppressAutoHyphens w:val="0"/>
        <w:ind w:left="357" w:hanging="357"/>
        <w:jc w:val="both"/>
        <w:rPr>
          <w:rFonts w:ascii="Segoe UI" w:eastAsiaTheme="minorHAnsi" w:hAnsi="Segoe UI" w:cs="Segoe UI"/>
          <w:b/>
          <w:lang w:eastAsia="en-US"/>
        </w:rPr>
      </w:pPr>
    </w:p>
    <w:p w14:paraId="67FD1B77" w14:textId="0E8173F3" w:rsidR="007B0749" w:rsidRPr="0041332E" w:rsidRDefault="007B0749" w:rsidP="007B0749">
      <w:pPr>
        <w:suppressAutoHyphens w:val="0"/>
        <w:ind w:left="357" w:hanging="357"/>
        <w:jc w:val="both"/>
        <w:rPr>
          <w:rFonts w:ascii="Segoe UI" w:eastAsiaTheme="minorHAnsi" w:hAnsi="Segoe UI" w:cs="Segoe UI"/>
          <w:b/>
          <w:lang w:eastAsia="en-US"/>
        </w:rPr>
      </w:pPr>
      <w:r w:rsidRPr="0041332E">
        <w:rPr>
          <w:rFonts w:ascii="Segoe UI" w:eastAsiaTheme="minorHAnsi" w:hAnsi="Segoe UI" w:cs="Segoe UI"/>
          <w:b/>
          <w:lang w:eastAsia="en-US"/>
        </w:rPr>
        <w:t>Uwaga!</w:t>
      </w:r>
    </w:p>
    <w:p w14:paraId="2CE372AD" w14:textId="4C125ABC" w:rsidR="007B0749" w:rsidRPr="0038306B" w:rsidRDefault="00ED2D39" w:rsidP="0038306B">
      <w:pPr>
        <w:numPr>
          <w:ilvl w:val="0"/>
          <w:numId w:val="23"/>
        </w:numPr>
        <w:suppressAutoHyphens w:val="0"/>
        <w:ind w:left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38306B">
        <w:rPr>
          <w:rFonts w:ascii="Segoe UI" w:hAnsi="Segoe UI" w:cs="Segoe UI"/>
          <w:color w:val="000000"/>
        </w:rPr>
        <w:t xml:space="preserve">Zamawiający nie dopuszcza wskazania jednej osoby do pełnienia więcej niż jednej funkcji, </w:t>
      </w:r>
      <w:r w:rsidR="008A4D86" w:rsidRPr="0038306B">
        <w:rPr>
          <w:rFonts w:ascii="Segoe UI" w:hAnsi="Segoe UI" w:cs="Segoe UI"/>
          <w:color w:val="000000"/>
        </w:rPr>
        <w:br/>
      </w:r>
      <w:r w:rsidRPr="0038306B">
        <w:rPr>
          <w:rFonts w:ascii="Segoe UI" w:hAnsi="Segoe UI" w:cs="Segoe UI"/>
          <w:color w:val="000000"/>
        </w:rPr>
        <w:t>o których mowa w ppkt 2.1</w:t>
      </w:r>
      <w:r w:rsidR="00385EA4" w:rsidRPr="0038306B">
        <w:rPr>
          <w:rFonts w:ascii="Segoe UI" w:hAnsi="Segoe UI" w:cs="Segoe UI"/>
          <w:color w:val="000000"/>
        </w:rPr>
        <w:t xml:space="preserve"> – </w:t>
      </w:r>
      <w:r w:rsidRPr="0038306B">
        <w:rPr>
          <w:rFonts w:ascii="Segoe UI" w:hAnsi="Segoe UI" w:cs="Segoe UI"/>
          <w:color w:val="000000"/>
        </w:rPr>
        <w:t>2.</w:t>
      </w:r>
      <w:r w:rsidR="00385EA4" w:rsidRPr="0038306B">
        <w:rPr>
          <w:rFonts w:ascii="Segoe UI" w:hAnsi="Segoe UI" w:cs="Segoe UI"/>
          <w:color w:val="000000"/>
        </w:rPr>
        <w:t>6</w:t>
      </w:r>
      <w:r w:rsidRPr="0038306B">
        <w:rPr>
          <w:rFonts w:ascii="Segoe UI" w:hAnsi="Segoe UI" w:cs="Segoe UI"/>
          <w:color w:val="000000"/>
        </w:rPr>
        <w:t>.</w:t>
      </w:r>
    </w:p>
    <w:p w14:paraId="6E23C6DA" w14:textId="77777777" w:rsidR="007B0749" w:rsidRPr="007B0749" w:rsidRDefault="007B0749" w:rsidP="007B0749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6D90968C" w14:textId="77777777" w:rsidR="007B0749" w:rsidRPr="007B0749" w:rsidRDefault="007B0749" w:rsidP="007B0749">
      <w:pPr>
        <w:suppressAutoHyphens w:val="0"/>
        <w:ind w:left="357" w:hanging="357"/>
        <w:jc w:val="both"/>
        <w:rPr>
          <w:rFonts w:ascii="Segoe UI" w:eastAsiaTheme="minorHAnsi" w:hAnsi="Segoe UI" w:cs="Segoe UI"/>
          <w:b/>
          <w:lang w:eastAsia="en-US"/>
        </w:rPr>
      </w:pPr>
      <w:r w:rsidRPr="007B0749">
        <w:rPr>
          <w:rFonts w:ascii="Segoe UI" w:eastAsiaTheme="minorHAnsi" w:hAnsi="Segoe UI" w:cs="Segoe UI"/>
          <w:b/>
          <w:lang w:eastAsia="en-US"/>
        </w:rPr>
        <w:t>5.1.</w:t>
      </w:r>
      <w:r w:rsidRPr="007B0749">
        <w:rPr>
          <w:rFonts w:ascii="Segoe UI" w:eastAsiaTheme="minorHAnsi" w:hAnsi="Segoe UI" w:cs="Segoe UI"/>
          <w:b/>
          <w:lang w:eastAsia="en-US"/>
        </w:rPr>
        <w:tab/>
        <w:t>POLEGANIE NA ZDOLNOŚCIACH TECHNICZNYCH LUB ZAWODOWYCH LUB SYTUACJI FINANSOWEJ LUB EKONOMICZNEJ PODMIOTÓW UDOSTĘPNIAJĄCYCH ZASOBY W CELU POTWIERDZENIA SPEŁNIANIA WARUNKÓW UDZIAŁU W POSTĘPOWANIU</w:t>
      </w:r>
    </w:p>
    <w:p w14:paraId="5EEC74B7" w14:textId="77777777" w:rsidR="007B0749" w:rsidRPr="007B0749" w:rsidRDefault="007B0749" w:rsidP="007B0749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30467410" w14:textId="77777777" w:rsidR="007B0749" w:rsidRPr="007B0749" w:rsidRDefault="007B0749" w:rsidP="00385EA4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lang w:eastAsia="en-US"/>
        </w:rPr>
        <w:t>1)</w:t>
      </w:r>
      <w:r w:rsidRPr="007B0749">
        <w:rPr>
          <w:rFonts w:ascii="Segoe UI" w:eastAsiaTheme="minorHAnsi" w:hAnsi="Segoe UI" w:cs="Segoe UI"/>
          <w:lang w:eastAsia="en-US"/>
        </w:rPr>
        <w:tab/>
        <w:t>Wykonawca w celu potwierdzenia spełniania warunków udziału w postępowaniu, o których mowa w Rozdziale I pkt 5 ppkt 2 SWZ, w stosownych sytuacjach, może polegać na zdolnościach technicznych lub zawodowych podmiotów udostępniających zasoby, niezależnie od charakteru prawnego łączących go z nim stosunków prawnych.</w:t>
      </w:r>
    </w:p>
    <w:p w14:paraId="19DF4CA7" w14:textId="215C073E" w:rsidR="007B0749" w:rsidRPr="007B0749" w:rsidRDefault="007B0749" w:rsidP="00385EA4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lang w:eastAsia="en-US"/>
        </w:rPr>
        <w:t>2)</w:t>
      </w:r>
      <w:r w:rsidRPr="007B0749">
        <w:rPr>
          <w:rFonts w:ascii="Segoe UI" w:eastAsiaTheme="minorHAnsi" w:hAnsi="Segoe UI" w:cs="Segoe UI"/>
          <w:lang w:eastAsia="en-US"/>
        </w:rPr>
        <w:tab/>
        <w:t xml:space="preserve">Wykonawca, który polega na zdolnościach podmiotów udostępniających zasoby, </w:t>
      </w:r>
      <w:r w:rsidRPr="007B0749">
        <w:rPr>
          <w:rFonts w:ascii="Segoe UI" w:eastAsiaTheme="minorHAnsi" w:hAnsi="Segoe UI" w:cs="Segoe UI"/>
          <w:u w:val="single"/>
          <w:lang w:eastAsia="en-US"/>
        </w:rPr>
        <w:t xml:space="preserve">składa </w:t>
      </w:r>
      <w:r w:rsidR="00D92AC2">
        <w:rPr>
          <w:rFonts w:ascii="Segoe UI" w:eastAsiaTheme="minorHAnsi" w:hAnsi="Segoe UI" w:cs="Segoe UI"/>
          <w:u w:val="single"/>
          <w:lang w:eastAsia="en-US"/>
        </w:rPr>
        <w:br/>
      </w:r>
      <w:r w:rsidRPr="007B0749">
        <w:rPr>
          <w:rFonts w:ascii="Segoe UI" w:eastAsiaTheme="minorHAnsi" w:hAnsi="Segoe UI" w:cs="Segoe UI"/>
          <w:u w:val="single"/>
          <w:lang w:eastAsia="en-US"/>
        </w:rPr>
        <w:t>wraz z ofertą</w:t>
      </w:r>
      <w:r w:rsidRPr="007B0749">
        <w:rPr>
          <w:rFonts w:ascii="Segoe UI" w:eastAsiaTheme="minorHAnsi" w:hAnsi="Segoe UI" w:cs="Segoe UI"/>
          <w:lang w:eastAsia="en-US"/>
        </w:rPr>
        <w:t xml:space="preserve"> </w:t>
      </w:r>
      <w:r w:rsidRPr="007B0749">
        <w:rPr>
          <w:rFonts w:ascii="Segoe UI" w:eastAsiaTheme="minorHAnsi" w:hAnsi="Segoe UI" w:cs="Segoe UI"/>
          <w:b/>
          <w:lang w:eastAsia="en-US"/>
        </w:rPr>
        <w:t>ZOBOWIĄZANIE podmiotu udostępniającego zasoby do oddania Wykonawcy do dyspozycji niezbędnych zasobów na potrzeby realizacji zamówienia*</w:t>
      </w:r>
      <w:r w:rsidRPr="007B0749">
        <w:rPr>
          <w:rFonts w:ascii="Segoe UI" w:eastAsiaTheme="minorHAnsi" w:hAnsi="Segoe UI" w:cs="Segoe UI"/>
          <w:lang w:eastAsia="en-US"/>
        </w:rPr>
        <w:t xml:space="preserve"> lub </w:t>
      </w:r>
      <w:r w:rsidRPr="007B0749">
        <w:rPr>
          <w:rFonts w:ascii="Segoe UI" w:eastAsiaTheme="minorHAnsi" w:hAnsi="Segoe UI" w:cs="Segoe UI"/>
          <w:b/>
          <w:lang w:eastAsia="en-US"/>
        </w:rPr>
        <w:t>inny podmiotowy środek dowodowy</w:t>
      </w:r>
      <w:r w:rsidRPr="007B0749">
        <w:rPr>
          <w:rFonts w:ascii="Segoe UI" w:eastAsiaTheme="minorHAnsi" w:hAnsi="Segoe UI" w:cs="Segoe UI"/>
          <w:lang w:eastAsia="en-US"/>
        </w:rPr>
        <w:t xml:space="preserve"> potwierdzający, że Wykonawca realizując zamówienie będzie dysponował niezbędnymi zasobami tych podmiotów.</w:t>
      </w:r>
    </w:p>
    <w:p w14:paraId="268C570B" w14:textId="77777777" w:rsidR="007B0749" w:rsidRPr="007B0749" w:rsidRDefault="007B0749" w:rsidP="00385EA4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lang w:eastAsia="en-US"/>
        </w:rPr>
        <w:t>3)</w:t>
      </w:r>
      <w:r w:rsidRPr="007B0749">
        <w:rPr>
          <w:rFonts w:ascii="Segoe UI" w:eastAsiaTheme="minorHAnsi" w:hAnsi="Segoe UI" w:cs="Segoe UI"/>
          <w:lang w:eastAsia="en-US"/>
        </w:rPr>
        <w:tab/>
        <w:t xml:space="preserve">Wykonawca, w przypadku polegania na zdolnościach podmiotów udostępniających zasoby, </w:t>
      </w:r>
      <w:r w:rsidRPr="007B0749">
        <w:rPr>
          <w:rFonts w:ascii="Segoe UI" w:eastAsiaTheme="minorHAnsi" w:hAnsi="Segoe UI" w:cs="Segoe UI"/>
          <w:u w:val="single"/>
          <w:lang w:eastAsia="en-US"/>
        </w:rPr>
        <w:t>składa wraz z Oświadczeniem</w:t>
      </w:r>
      <w:r w:rsidRPr="007B0749">
        <w:rPr>
          <w:rFonts w:ascii="Segoe UI" w:eastAsiaTheme="minorHAnsi" w:hAnsi="Segoe UI" w:cs="Segoe UI"/>
          <w:lang w:eastAsia="en-US"/>
        </w:rPr>
        <w:t xml:space="preserve">, o którym mowa w Rozdziale I pkt 6 SWZ, </w:t>
      </w:r>
      <w:r w:rsidRPr="007B0749">
        <w:rPr>
          <w:rFonts w:ascii="Segoe UI" w:eastAsiaTheme="minorHAnsi" w:hAnsi="Segoe UI" w:cs="Segoe UI"/>
          <w:b/>
          <w:lang w:eastAsia="en-US"/>
        </w:rPr>
        <w:t>OŚWIADCZENIE podmiotu udostępniającego zasoby, o którym mowa w art. 125 ust. 5 ustawy PZP,</w:t>
      </w:r>
      <w:r w:rsidRPr="007B0749">
        <w:rPr>
          <w:rFonts w:ascii="Segoe UI" w:eastAsiaTheme="minorHAnsi" w:hAnsi="Segoe UI" w:cs="Segoe UI"/>
          <w:lang w:eastAsia="en-US"/>
        </w:rPr>
        <w:t xml:space="preserve"> według wzoru określonego </w:t>
      </w:r>
      <w:r w:rsidRPr="00776B49">
        <w:rPr>
          <w:rFonts w:ascii="Segoe UI" w:eastAsiaTheme="minorHAnsi" w:hAnsi="Segoe UI" w:cs="Segoe UI"/>
          <w:lang w:eastAsia="en-US"/>
        </w:rPr>
        <w:t>w Rozdziale III SWZ pkt 2,</w:t>
      </w:r>
      <w:r w:rsidRPr="007B0749">
        <w:rPr>
          <w:rFonts w:ascii="Segoe UI" w:eastAsiaTheme="minorHAnsi" w:hAnsi="Segoe UI" w:cs="Segoe UI"/>
          <w:lang w:eastAsia="en-US"/>
        </w:rPr>
        <w:t xml:space="preserve"> potwierdzające brak podstaw wykluczenia tego podmiotu oraz odpowiednio spełnianie warunków udziału w postępowaniu, w zakresie, w jakim Wykonawca powołuje się na jego zasoby. </w:t>
      </w:r>
    </w:p>
    <w:p w14:paraId="70F4198F" w14:textId="6CA6618E" w:rsidR="007B0749" w:rsidRPr="007B0749" w:rsidRDefault="007B0749" w:rsidP="00385EA4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lang w:eastAsia="en-US"/>
        </w:rPr>
        <w:t>4)</w:t>
      </w:r>
      <w:r w:rsidRPr="007B0749">
        <w:rPr>
          <w:rFonts w:ascii="Segoe UI" w:eastAsiaTheme="minorHAnsi" w:hAnsi="Segoe UI" w:cs="Segoe UI"/>
          <w:lang w:eastAsia="en-US"/>
        </w:rPr>
        <w:tab/>
        <w:t xml:space="preserve">Jeżeli zdolności techniczne lub zawodowe, podmiotu udostępniającego zasoby nie potwierdzają spełniania przez Wykonawcę warunków udziału w postępowaniu lub zachodzą wobec </w:t>
      </w:r>
      <w:r w:rsidR="00D92AC2">
        <w:rPr>
          <w:rFonts w:ascii="Segoe UI" w:eastAsiaTheme="minorHAnsi" w:hAnsi="Segoe UI" w:cs="Segoe UI"/>
          <w:lang w:eastAsia="en-US"/>
        </w:rPr>
        <w:br/>
      </w:r>
      <w:r w:rsidRPr="007B0749">
        <w:rPr>
          <w:rFonts w:ascii="Segoe UI" w:eastAsiaTheme="minorHAnsi" w:hAnsi="Segoe UI" w:cs="Segoe UI"/>
          <w:lang w:eastAsia="en-US"/>
        </w:rPr>
        <w:t>tego podmiotu podstawy wykluczenia, Zamawiający zażąda, aby Wykonawca w terminie określonym przez Zamawiającego:</w:t>
      </w:r>
    </w:p>
    <w:p w14:paraId="5F85779C" w14:textId="77777777" w:rsidR="007B0749" w:rsidRPr="007B0749" w:rsidRDefault="005E7C39" w:rsidP="00385EA4">
      <w:pPr>
        <w:suppressAutoHyphens w:val="0"/>
        <w:ind w:left="426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 xml:space="preserve">4.1)   </w:t>
      </w:r>
      <w:r w:rsidR="007B0749" w:rsidRPr="007B0749">
        <w:rPr>
          <w:rFonts w:ascii="Segoe UI" w:eastAsiaTheme="minorHAnsi" w:hAnsi="Segoe UI" w:cs="Segoe UI"/>
          <w:lang w:eastAsia="en-US"/>
        </w:rPr>
        <w:t>zastąpił ten podmiot innym podmiotem lub podmiotami albo</w:t>
      </w:r>
    </w:p>
    <w:p w14:paraId="1E4A94D5" w14:textId="77777777" w:rsidR="007B0749" w:rsidRPr="007B0749" w:rsidRDefault="005E7C39" w:rsidP="00385EA4">
      <w:pPr>
        <w:suppressAutoHyphens w:val="0"/>
        <w:ind w:left="426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 xml:space="preserve">4.2)   </w:t>
      </w:r>
      <w:r w:rsidR="007B0749" w:rsidRPr="007B0749">
        <w:rPr>
          <w:rFonts w:ascii="Segoe UI" w:eastAsiaTheme="minorHAnsi" w:hAnsi="Segoe UI" w:cs="Segoe UI"/>
          <w:lang w:eastAsia="en-US"/>
        </w:rPr>
        <w:t>wykazał, że samodzielnie spełnia warunki udziału w postępowaniu.</w:t>
      </w:r>
    </w:p>
    <w:p w14:paraId="2E3C7E34" w14:textId="7AB1CDAB" w:rsidR="007B0749" w:rsidRPr="007B0749" w:rsidRDefault="005E7C39" w:rsidP="00385EA4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lastRenderedPageBreak/>
        <w:t>5)</w:t>
      </w:r>
      <w:r>
        <w:rPr>
          <w:rFonts w:ascii="Segoe UI" w:eastAsiaTheme="minorHAnsi" w:hAnsi="Segoe UI" w:cs="Segoe UI"/>
          <w:lang w:eastAsia="en-US"/>
        </w:rPr>
        <w:tab/>
        <w:t xml:space="preserve">W </w:t>
      </w:r>
      <w:r w:rsidR="007B0749" w:rsidRPr="007B0749">
        <w:rPr>
          <w:rFonts w:ascii="Segoe UI" w:eastAsiaTheme="minorHAnsi" w:hAnsi="Segoe UI" w:cs="Segoe UI"/>
          <w:lang w:eastAsia="en-US"/>
        </w:rPr>
        <w:t>odniesieniu do warunków dotyczących wykszta</w:t>
      </w:r>
      <w:r>
        <w:rPr>
          <w:rFonts w:ascii="Segoe UI" w:eastAsiaTheme="minorHAnsi" w:hAnsi="Segoe UI" w:cs="Segoe UI"/>
          <w:lang w:eastAsia="en-US"/>
        </w:rPr>
        <w:t xml:space="preserve">łcenia, kwalifikacji zawodowych </w:t>
      </w:r>
      <w:r w:rsidR="00D92AC2">
        <w:rPr>
          <w:rFonts w:ascii="Segoe UI" w:eastAsiaTheme="minorHAnsi" w:hAnsi="Segoe UI" w:cs="Segoe UI"/>
          <w:lang w:eastAsia="en-US"/>
        </w:rPr>
        <w:br/>
      </w:r>
      <w:r w:rsidR="007B0749" w:rsidRPr="007B0749">
        <w:rPr>
          <w:rFonts w:ascii="Segoe UI" w:eastAsiaTheme="minorHAnsi" w:hAnsi="Segoe UI" w:cs="Segoe UI"/>
          <w:lang w:eastAsia="en-US"/>
        </w:rPr>
        <w:t>lub doświadczenia, Wykonawcy mogą polegać na zdolnościach podmiotów udostępniających zasoby, j</w:t>
      </w:r>
      <w:r>
        <w:rPr>
          <w:rFonts w:ascii="Segoe UI" w:eastAsiaTheme="minorHAnsi" w:hAnsi="Segoe UI" w:cs="Segoe UI"/>
          <w:lang w:eastAsia="en-US"/>
        </w:rPr>
        <w:t>eśli podmioty te wykonają</w:t>
      </w:r>
      <w:r w:rsidR="007B0749" w:rsidRPr="007B0749">
        <w:rPr>
          <w:rFonts w:ascii="Segoe UI" w:eastAsiaTheme="minorHAnsi" w:hAnsi="Segoe UI" w:cs="Segoe UI"/>
          <w:lang w:eastAsia="en-US"/>
        </w:rPr>
        <w:t xml:space="preserve"> usługi, do realizacji których te zdolności są wymagane.</w:t>
      </w:r>
    </w:p>
    <w:p w14:paraId="61C26E06" w14:textId="77777777" w:rsidR="007B0749" w:rsidRPr="007B0749" w:rsidRDefault="007B0749" w:rsidP="00385EA4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lang w:eastAsia="en-US"/>
        </w:rPr>
        <w:t>6)</w:t>
      </w:r>
      <w:r w:rsidRPr="007B0749">
        <w:rPr>
          <w:rFonts w:ascii="Segoe UI" w:eastAsiaTheme="minorHAnsi" w:hAnsi="Segoe UI" w:cs="Segoe UI"/>
          <w:lang w:eastAsia="en-US"/>
        </w:rPr>
        <w:tab/>
        <w:t>Wykonawca nie może, po upływie terminu składania ofert, powoływać się na zdolności podmiotów udostępniających zasoby, jeżeli na etapie składania ofert nie polegał on w danym zakresie na zdolnościach podmiotów udostępniających zasoby.</w:t>
      </w:r>
    </w:p>
    <w:p w14:paraId="7B03D3E9" w14:textId="77777777" w:rsidR="007B0749" w:rsidRPr="007B0749" w:rsidRDefault="007B0749" w:rsidP="00385EA4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</w:p>
    <w:p w14:paraId="5CE59BE3" w14:textId="77777777" w:rsidR="007B0749" w:rsidRPr="007B0749" w:rsidRDefault="007B0749" w:rsidP="007B0749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u w:val="single"/>
          <w:lang w:eastAsia="en-US"/>
        </w:rPr>
        <w:t>* ZOBOWIĄZANIE PODMIOTU UDOSTĘPNIAJĄCEGO ZASOBY musi potwierdzać, że stosunek łączący Wykonawcę z podmiotem udostępniającym zasoby gwarantuje rzeczywisty dostęp do tych zasobów oraz musi określać w szczególności</w:t>
      </w:r>
      <w:r w:rsidRPr="007B0749">
        <w:rPr>
          <w:rFonts w:ascii="Segoe UI" w:eastAsiaTheme="minorHAnsi" w:hAnsi="Segoe UI" w:cs="Segoe UI"/>
          <w:lang w:eastAsia="en-US"/>
        </w:rPr>
        <w:t>:</w:t>
      </w:r>
    </w:p>
    <w:p w14:paraId="6F9A323F" w14:textId="77777777" w:rsidR="007B0749" w:rsidRPr="007B0749" w:rsidRDefault="007B0749" w:rsidP="007B0749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lang w:eastAsia="en-US"/>
        </w:rPr>
        <w:t>−</w:t>
      </w:r>
      <w:r w:rsidRPr="007B0749">
        <w:rPr>
          <w:rFonts w:ascii="Segoe UI" w:eastAsiaTheme="minorHAnsi" w:hAnsi="Segoe UI" w:cs="Segoe UI"/>
          <w:lang w:eastAsia="en-US"/>
        </w:rPr>
        <w:tab/>
        <w:t>zakres dostępnych Wykonawcy zasobów podmiotu udostępniającego zasoby;</w:t>
      </w:r>
    </w:p>
    <w:p w14:paraId="0986927A" w14:textId="77777777" w:rsidR="007B0749" w:rsidRPr="007B0749" w:rsidRDefault="007B0749" w:rsidP="007B0749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lang w:eastAsia="en-US"/>
        </w:rPr>
        <w:t>−</w:t>
      </w:r>
      <w:r w:rsidRPr="007B0749">
        <w:rPr>
          <w:rFonts w:ascii="Segoe UI" w:eastAsiaTheme="minorHAnsi" w:hAnsi="Segoe UI" w:cs="Segoe UI"/>
          <w:lang w:eastAsia="en-US"/>
        </w:rPr>
        <w:tab/>
        <w:t>sposób i okres udostępnienia Wykonawcy i wykorzystania przez niego zasobów podmiotu udostępniającego te zasoby przy wykonywaniu zamówienia;</w:t>
      </w:r>
    </w:p>
    <w:p w14:paraId="508BBB81" w14:textId="71C7EB01" w:rsidR="007B0749" w:rsidRPr="0038306B" w:rsidRDefault="007B0749" w:rsidP="0038306B">
      <w:pPr>
        <w:suppressAutoHyphens w:val="0"/>
        <w:spacing w:after="12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lang w:eastAsia="en-US"/>
        </w:rPr>
        <w:t>−</w:t>
      </w:r>
      <w:r w:rsidRPr="007B0749">
        <w:rPr>
          <w:rFonts w:ascii="Segoe UI" w:eastAsiaTheme="minorHAnsi" w:hAnsi="Segoe UI" w:cs="Segoe UI"/>
          <w:lang w:eastAsia="en-US"/>
        </w:rPr>
        <w:tab/>
        <w:t>czy i w jakim zakresie podmiot udostępniający za</w:t>
      </w:r>
      <w:r w:rsidRPr="008A185D">
        <w:rPr>
          <w:rFonts w:ascii="Segoe UI" w:eastAsiaTheme="minorHAnsi" w:hAnsi="Segoe UI" w:cs="Segoe UI"/>
          <w:lang w:eastAsia="en-US"/>
        </w:rPr>
        <w:t>soby, na zdolnościach którego Wykonawca polega w odniesieniu do warunków udziału w postępowaniu dotyczących wykszta</w:t>
      </w:r>
      <w:r w:rsidR="00776B49" w:rsidRPr="008A185D">
        <w:rPr>
          <w:rFonts w:ascii="Segoe UI" w:eastAsiaTheme="minorHAnsi" w:hAnsi="Segoe UI" w:cs="Segoe UI"/>
          <w:lang w:eastAsia="en-US"/>
        </w:rPr>
        <w:t>łcenia</w:t>
      </w:r>
      <w:r w:rsidR="008A185D" w:rsidRPr="008A185D">
        <w:rPr>
          <w:rFonts w:ascii="Segoe UI" w:eastAsiaTheme="minorHAnsi" w:hAnsi="Segoe UI" w:cs="Segoe UI"/>
          <w:lang w:eastAsia="en-US"/>
        </w:rPr>
        <w:t xml:space="preserve">, kwalifikacji zawodowych </w:t>
      </w:r>
      <w:r w:rsidRPr="008A185D">
        <w:rPr>
          <w:rFonts w:ascii="Segoe UI" w:eastAsiaTheme="minorHAnsi" w:hAnsi="Segoe UI" w:cs="Segoe UI"/>
          <w:lang w:eastAsia="en-US"/>
        </w:rPr>
        <w:t>lub doświadczenia,</w:t>
      </w:r>
      <w:r w:rsidR="00776B49" w:rsidRPr="008A185D">
        <w:rPr>
          <w:rFonts w:ascii="Segoe UI" w:eastAsiaTheme="minorHAnsi" w:hAnsi="Segoe UI" w:cs="Segoe UI"/>
          <w:lang w:eastAsia="en-US"/>
        </w:rPr>
        <w:t xml:space="preserve"> zrealizuje</w:t>
      </w:r>
      <w:r w:rsidRPr="008A185D">
        <w:rPr>
          <w:rFonts w:ascii="Segoe UI" w:eastAsiaTheme="minorHAnsi" w:hAnsi="Segoe UI" w:cs="Segoe UI"/>
          <w:lang w:eastAsia="en-US"/>
        </w:rPr>
        <w:t xml:space="preserve"> usługi, których wskazane zdolności dotyczą.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B0749" w:rsidRPr="007B0749" w14:paraId="6F01BCFA" w14:textId="77777777" w:rsidTr="00DE3628">
        <w:tc>
          <w:tcPr>
            <w:tcW w:w="9060" w:type="dxa"/>
          </w:tcPr>
          <w:p w14:paraId="1BA533BC" w14:textId="77777777" w:rsidR="007B0749" w:rsidRPr="007B0749" w:rsidRDefault="007B0749" w:rsidP="007B0749">
            <w:pPr>
              <w:autoSpaceDE w:val="0"/>
              <w:jc w:val="right"/>
              <w:rPr>
                <w:rFonts w:ascii="Segoe UI" w:hAnsi="Segoe UI" w:cs="Segoe UI"/>
                <w:bCs/>
                <w:i/>
                <w:sz w:val="14"/>
                <w:szCs w:val="14"/>
                <w:u w:val="single"/>
              </w:rPr>
            </w:pPr>
            <w:r w:rsidRPr="007B0749">
              <w:rPr>
                <w:rFonts w:ascii="Segoe UI" w:hAnsi="Segoe UI" w:cs="Segoe UI"/>
                <w:bCs/>
                <w:i/>
                <w:sz w:val="14"/>
                <w:szCs w:val="14"/>
                <w:u w:val="single"/>
              </w:rPr>
              <w:t>WZÓR ZOBOWIĄZANIA</w:t>
            </w:r>
          </w:p>
          <w:p w14:paraId="2BBE6E0B" w14:textId="77777777" w:rsidR="007B0749" w:rsidRPr="007B0749" w:rsidRDefault="007B0749" w:rsidP="007B0749">
            <w:pPr>
              <w:autoSpaceDE w:val="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</w:p>
          <w:p w14:paraId="43905F0F" w14:textId="77777777" w:rsidR="007B0749" w:rsidRPr="007B0749" w:rsidRDefault="007B0749" w:rsidP="007B0749">
            <w:pPr>
              <w:autoSpaceDE w:val="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7B0749">
              <w:rPr>
                <w:rFonts w:ascii="Segoe UI" w:hAnsi="Segoe UI" w:cs="Segoe UI"/>
                <w:b/>
                <w:bCs/>
                <w:sz w:val="14"/>
                <w:szCs w:val="14"/>
              </w:rPr>
              <w:t>ZOBOWIĄZANIE</w:t>
            </w:r>
          </w:p>
          <w:p w14:paraId="149B8BBB" w14:textId="77777777" w:rsidR="007B0749" w:rsidRPr="007B0749" w:rsidRDefault="007B0749" w:rsidP="007B0749">
            <w:pPr>
              <w:autoSpaceDE w:val="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7B0749">
              <w:rPr>
                <w:rFonts w:ascii="Segoe UI" w:hAnsi="Segoe UI" w:cs="Segoe UI"/>
                <w:b/>
                <w:bCs/>
                <w:sz w:val="14"/>
                <w:szCs w:val="14"/>
              </w:rPr>
              <w:t>podmiotu udostępniającego zasoby do oddania Wykonawcy do dyspozycji niezbędnych zasobów na potrzeby realizacji zamówienia</w:t>
            </w:r>
          </w:p>
          <w:p w14:paraId="2E4C5123" w14:textId="77777777" w:rsidR="007B0749" w:rsidRPr="007B0749" w:rsidRDefault="007B0749" w:rsidP="007B0749">
            <w:pPr>
              <w:autoSpaceDE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14:paraId="40D17B24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i/>
                <w:sz w:val="14"/>
                <w:szCs w:val="14"/>
              </w:rPr>
            </w:pPr>
            <w:r w:rsidRPr="007B0749">
              <w:rPr>
                <w:rFonts w:ascii="Segoe UI" w:hAnsi="Segoe UI" w:cs="Segoe UI"/>
                <w:sz w:val="14"/>
                <w:szCs w:val="14"/>
              </w:rPr>
              <w:t>Ja(/My) niżej podpisany(/ni)</w:t>
            </w:r>
            <w:r w:rsidRPr="007B0749">
              <w:rPr>
                <w:rFonts w:ascii="Segoe UI" w:hAnsi="Segoe UI" w:cs="Segoe UI"/>
                <w:sz w:val="16"/>
                <w:szCs w:val="16"/>
              </w:rPr>
              <w:t xml:space="preserve"> ………………….…….................………..……………… </w:t>
            </w:r>
            <w:r w:rsidRPr="007B0749">
              <w:rPr>
                <w:rFonts w:ascii="Segoe UI" w:hAnsi="Segoe UI" w:cs="Segoe UI"/>
                <w:sz w:val="14"/>
                <w:szCs w:val="14"/>
              </w:rPr>
              <w:t>będąc upoważnionym(/mi) do reprezentowania:</w:t>
            </w:r>
          </w:p>
          <w:p w14:paraId="3F6DDC3C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i/>
                <w:sz w:val="16"/>
                <w:szCs w:val="16"/>
              </w:rPr>
            </w:pPr>
            <w:r w:rsidRPr="007B0749">
              <w:rPr>
                <w:rFonts w:ascii="Segoe UI" w:hAnsi="Segoe UI" w:cs="Segoe UI"/>
                <w:i/>
                <w:sz w:val="12"/>
                <w:szCs w:val="12"/>
              </w:rPr>
              <w:t xml:space="preserve">                                                             (imię i nazwisko składającego oświadczenie)</w:t>
            </w:r>
          </w:p>
          <w:p w14:paraId="74A6C090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</w:p>
          <w:p w14:paraId="3C363B31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sz w:val="12"/>
                <w:szCs w:val="12"/>
              </w:rPr>
            </w:pPr>
            <w:r w:rsidRPr="007B0749">
              <w:rPr>
                <w:rFonts w:ascii="Segoe UI" w:hAnsi="Segoe UI" w:cs="Segoe UI"/>
                <w:sz w:val="16"/>
                <w:szCs w:val="16"/>
              </w:rPr>
              <w:t>…………………………….………………………………….……………………………………………..........................................................................................................….</w:t>
            </w:r>
          </w:p>
          <w:p w14:paraId="0789896A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7B0749">
              <w:rPr>
                <w:rFonts w:ascii="Segoe UI" w:hAnsi="Segoe UI" w:cs="Segoe UI"/>
                <w:sz w:val="12"/>
                <w:szCs w:val="12"/>
              </w:rPr>
              <w:t xml:space="preserve">                                                                                          </w:t>
            </w:r>
            <w:r w:rsidRPr="007B0749">
              <w:rPr>
                <w:rFonts w:ascii="Segoe UI" w:hAnsi="Segoe UI" w:cs="Segoe UI"/>
                <w:i/>
                <w:sz w:val="12"/>
                <w:szCs w:val="12"/>
              </w:rPr>
              <w:t>(nazwa i adres podmiotu udostępniającego zasoby)</w:t>
            </w:r>
          </w:p>
          <w:p w14:paraId="42696D57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sz w:val="14"/>
                <w:szCs w:val="14"/>
              </w:rPr>
            </w:pPr>
            <w:r w:rsidRPr="007B0749">
              <w:rPr>
                <w:rFonts w:ascii="Segoe UI" w:hAnsi="Segoe UI" w:cs="Segoe UI"/>
                <w:b/>
                <w:bCs/>
                <w:sz w:val="14"/>
                <w:szCs w:val="14"/>
              </w:rPr>
              <w:t>o ś w i a d c z a m(/y)</w:t>
            </w:r>
            <w:r w:rsidRPr="007B0749">
              <w:rPr>
                <w:rFonts w:ascii="Segoe UI" w:hAnsi="Segoe UI" w:cs="Segoe UI"/>
                <w:sz w:val="14"/>
                <w:szCs w:val="14"/>
              </w:rPr>
              <w:t>,</w:t>
            </w:r>
          </w:p>
          <w:p w14:paraId="61948788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sz w:val="14"/>
                <w:szCs w:val="14"/>
              </w:rPr>
            </w:pPr>
          </w:p>
          <w:p w14:paraId="1A205FF3" w14:textId="0FA1E1FD" w:rsidR="007B0749" w:rsidRPr="007B0749" w:rsidRDefault="007B0749" w:rsidP="007B0749">
            <w:pPr>
              <w:autoSpaceDE w:val="0"/>
              <w:rPr>
                <w:rFonts w:ascii="Segoe UI" w:hAnsi="Segoe UI" w:cs="Segoe UI"/>
                <w:sz w:val="14"/>
                <w:szCs w:val="14"/>
              </w:rPr>
            </w:pPr>
            <w:r w:rsidRPr="007B0749">
              <w:rPr>
                <w:rFonts w:ascii="Segoe UI" w:hAnsi="Segoe UI" w:cs="Segoe UI"/>
                <w:sz w:val="14"/>
                <w:szCs w:val="14"/>
              </w:rPr>
              <w:t xml:space="preserve">że wyżej wymieniony podmiot, stosownie do art. 118 ust. 1 ustawy z dnia 11 września 2019 r. </w:t>
            </w:r>
            <w:r w:rsidR="00D92AC2">
              <w:rPr>
                <w:rFonts w:ascii="Segoe UI" w:hAnsi="Segoe UI" w:cs="Segoe UI"/>
                <w:sz w:val="14"/>
                <w:szCs w:val="14"/>
              </w:rPr>
              <w:t xml:space="preserve">– </w:t>
            </w:r>
            <w:r w:rsidRPr="007B0749">
              <w:rPr>
                <w:rFonts w:ascii="Segoe UI" w:hAnsi="Segoe UI" w:cs="Segoe UI"/>
                <w:sz w:val="14"/>
                <w:szCs w:val="14"/>
              </w:rPr>
              <w:t xml:space="preserve">Prawo zamówień publicznych </w:t>
            </w:r>
            <w:r w:rsidR="00776B49">
              <w:rPr>
                <w:rFonts w:ascii="Segoe UI" w:hAnsi="Segoe UI" w:cs="Segoe UI"/>
                <w:sz w:val="14"/>
                <w:szCs w:val="14"/>
              </w:rPr>
              <w:t xml:space="preserve">(Dz. U. z 2021 r., </w:t>
            </w:r>
            <w:r w:rsidR="00776B49">
              <w:rPr>
                <w:rFonts w:ascii="Segoe UI" w:hAnsi="Segoe UI" w:cs="Segoe UI"/>
                <w:sz w:val="14"/>
                <w:szCs w:val="14"/>
              </w:rPr>
              <w:br/>
              <w:t>poz. 1129</w:t>
            </w:r>
            <w:r w:rsidRPr="007B0749">
              <w:rPr>
                <w:rFonts w:ascii="Segoe UI" w:hAnsi="Segoe UI" w:cs="Segoe UI"/>
                <w:sz w:val="14"/>
                <w:szCs w:val="14"/>
              </w:rPr>
              <w:t>) odda do dyspozycji Wykonawcy</w:t>
            </w:r>
          </w:p>
          <w:p w14:paraId="670DA433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i/>
                <w:sz w:val="12"/>
                <w:szCs w:val="12"/>
              </w:rPr>
            </w:pPr>
            <w:r w:rsidRPr="007B0749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…………………………………………………………………....………………..........................................................................................................…………….………………</w:t>
            </w:r>
          </w:p>
          <w:p w14:paraId="116117D7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i/>
                <w:sz w:val="16"/>
                <w:szCs w:val="16"/>
              </w:rPr>
            </w:pPr>
            <w:r w:rsidRPr="007B0749">
              <w:rPr>
                <w:rFonts w:ascii="Segoe UI" w:hAnsi="Segoe UI" w:cs="Segoe UI"/>
                <w:i/>
                <w:sz w:val="12"/>
                <w:szCs w:val="12"/>
              </w:rPr>
              <w:t xml:space="preserve">                                                                                                               (nazwa i adres  Wykonawcy składającego ofertę)</w:t>
            </w:r>
          </w:p>
          <w:p w14:paraId="54DC4861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sz w:val="14"/>
                <w:szCs w:val="14"/>
              </w:rPr>
            </w:pPr>
          </w:p>
          <w:p w14:paraId="21D190B3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sz w:val="14"/>
                <w:szCs w:val="14"/>
              </w:rPr>
            </w:pPr>
            <w:r w:rsidRPr="007B0749">
              <w:rPr>
                <w:rFonts w:ascii="Segoe UI" w:hAnsi="Segoe UI" w:cs="Segoe UI"/>
                <w:sz w:val="14"/>
                <w:szCs w:val="14"/>
              </w:rPr>
              <w:t xml:space="preserve">niżej wymieniony </w:t>
            </w:r>
            <w:r w:rsidRPr="007B0749">
              <w:rPr>
                <w:rFonts w:ascii="Segoe UI" w:hAnsi="Segoe UI" w:cs="Segoe UI"/>
                <w:sz w:val="14"/>
                <w:szCs w:val="14"/>
                <w:u w:val="single"/>
              </w:rPr>
              <w:t>zakres zasobów</w:t>
            </w:r>
            <w:r w:rsidRPr="007B0749">
              <w:rPr>
                <w:rFonts w:ascii="Segoe UI" w:hAnsi="Segoe UI" w:cs="Segoe UI"/>
                <w:sz w:val="14"/>
                <w:szCs w:val="14"/>
              </w:rPr>
              <w:t>:</w:t>
            </w:r>
          </w:p>
          <w:p w14:paraId="7FA8E63C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  <w:r w:rsidRPr="007B0749">
              <w:rPr>
                <w:rFonts w:ascii="Segoe UI" w:hAnsi="Segoe UI" w:cs="Segoe UI"/>
                <w:sz w:val="16"/>
                <w:szCs w:val="16"/>
              </w:rPr>
              <w:t>………………………………………….……………..............................................................……………………………………………………………………….…………………</w:t>
            </w:r>
          </w:p>
          <w:p w14:paraId="0D958961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  <w:r w:rsidRPr="007B0749">
              <w:rPr>
                <w:rFonts w:ascii="Segoe UI" w:hAnsi="Segoe UI" w:cs="Segoe UI"/>
                <w:sz w:val="16"/>
                <w:szCs w:val="16"/>
              </w:rPr>
              <w:t>………………………………………….……………..............................................................……………………………………………………………………….…………………</w:t>
            </w:r>
          </w:p>
          <w:p w14:paraId="3CC41233" w14:textId="4510167E" w:rsidR="007B0749" w:rsidRDefault="007B0749" w:rsidP="007B0749">
            <w:pPr>
              <w:autoSpaceDE w:val="0"/>
              <w:rPr>
                <w:rFonts w:ascii="Segoe UI" w:hAnsi="Segoe UI" w:cs="Segoe UI"/>
                <w:sz w:val="12"/>
                <w:szCs w:val="12"/>
              </w:rPr>
            </w:pPr>
          </w:p>
          <w:p w14:paraId="153BCA07" w14:textId="349B6425" w:rsidR="00972EFD" w:rsidRDefault="00972EFD" w:rsidP="007B0749">
            <w:pPr>
              <w:autoSpaceDE w:val="0"/>
              <w:rPr>
                <w:rFonts w:ascii="Segoe UI" w:hAnsi="Segoe UI" w:cs="Segoe UI"/>
                <w:sz w:val="12"/>
                <w:szCs w:val="12"/>
              </w:rPr>
            </w:pPr>
          </w:p>
          <w:p w14:paraId="485DBC34" w14:textId="77777777" w:rsidR="00972EFD" w:rsidRPr="007B0749" w:rsidRDefault="00972EFD" w:rsidP="007B0749">
            <w:pPr>
              <w:autoSpaceDE w:val="0"/>
              <w:rPr>
                <w:rFonts w:ascii="Segoe UI" w:hAnsi="Segoe UI" w:cs="Segoe UI"/>
                <w:sz w:val="12"/>
                <w:szCs w:val="12"/>
              </w:rPr>
            </w:pPr>
          </w:p>
          <w:p w14:paraId="48FAFEB3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sz w:val="14"/>
                <w:szCs w:val="14"/>
              </w:rPr>
            </w:pPr>
            <w:r w:rsidRPr="007B0749">
              <w:rPr>
                <w:rFonts w:ascii="Segoe UI" w:hAnsi="Segoe UI" w:cs="Segoe UI"/>
                <w:sz w:val="14"/>
                <w:szCs w:val="14"/>
                <w:u w:val="single"/>
              </w:rPr>
              <w:t>Sposób</w:t>
            </w:r>
            <w:r w:rsidRPr="007B0749">
              <w:rPr>
                <w:rFonts w:ascii="Segoe UI" w:hAnsi="Segoe UI" w:cs="Segoe UI"/>
                <w:sz w:val="14"/>
                <w:szCs w:val="14"/>
              </w:rPr>
              <w:t xml:space="preserve"> i </w:t>
            </w:r>
            <w:r w:rsidRPr="007B0749">
              <w:rPr>
                <w:rFonts w:ascii="Segoe UI" w:hAnsi="Segoe UI" w:cs="Segoe UI"/>
                <w:sz w:val="14"/>
                <w:szCs w:val="14"/>
                <w:u w:val="single"/>
              </w:rPr>
              <w:t>okres</w:t>
            </w:r>
            <w:r w:rsidRPr="007B0749">
              <w:rPr>
                <w:rFonts w:ascii="Segoe UI" w:hAnsi="Segoe UI" w:cs="Segoe UI"/>
                <w:sz w:val="14"/>
                <w:szCs w:val="14"/>
              </w:rPr>
              <w:t xml:space="preserve"> udostępnienia Wykonawcy i wykorzystania przez niego ww. zasobów przy wykonywaniu zamówienia to: </w:t>
            </w:r>
          </w:p>
          <w:p w14:paraId="600A0080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  <w:r w:rsidRPr="007B0749">
              <w:rPr>
                <w:rFonts w:ascii="Segoe UI" w:hAnsi="Segoe UI" w:cs="Segoe UI"/>
                <w:sz w:val="16"/>
                <w:szCs w:val="16"/>
              </w:rPr>
              <w:t>……...................................................................................................................................................................................................................................................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C228C8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  <w:r w:rsidRPr="007B0749">
              <w:rPr>
                <w:rFonts w:ascii="Segoe UI" w:hAnsi="Segoe UI" w:cs="Segoe UI"/>
                <w:sz w:val="16"/>
                <w:szCs w:val="16"/>
              </w:rPr>
              <w:t>………………………………………….……………..............................................................……………………………………………………………………….…………………</w:t>
            </w:r>
          </w:p>
          <w:p w14:paraId="05A36B48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</w:p>
          <w:p w14:paraId="69576EEA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sz w:val="14"/>
                <w:szCs w:val="14"/>
              </w:rPr>
            </w:pPr>
            <w:r w:rsidRPr="007B0749">
              <w:rPr>
                <w:rFonts w:ascii="Segoe UI" w:hAnsi="Segoe UI" w:cs="Segoe UI"/>
                <w:sz w:val="14"/>
                <w:szCs w:val="14"/>
              </w:rPr>
              <w:t>Jednocześnie oświadczam, że:</w:t>
            </w:r>
          </w:p>
          <w:p w14:paraId="5A46E4F7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  <w:r w:rsidRPr="007B0749">
              <w:rPr>
                <w:rFonts w:ascii="Segoe UI" w:hAnsi="Segoe UI" w:cs="Segoe UI"/>
                <w:sz w:val="16"/>
                <w:szCs w:val="16"/>
              </w:rPr>
              <w:t>……...................................................................................................................................................................................................................................................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CCACF63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  <w:r w:rsidRPr="007B0749">
              <w:rPr>
                <w:rFonts w:ascii="Segoe UI" w:hAnsi="Segoe UI" w:cs="Segoe UI"/>
                <w:sz w:val="16"/>
                <w:szCs w:val="16"/>
              </w:rPr>
              <w:t>………………………………………….……………..............................................................……………………………………………………………………….…………………</w:t>
            </w:r>
          </w:p>
          <w:p w14:paraId="3B830C3D" w14:textId="77777777" w:rsidR="007B0749" w:rsidRPr="007B0749" w:rsidRDefault="007B0749" w:rsidP="007B0749">
            <w:pPr>
              <w:autoSpaceDE w:val="0"/>
              <w:jc w:val="center"/>
              <w:rPr>
                <w:rFonts w:ascii="Segoe UI" w:hAnsi="Segoe UI" w:cs="Segoe UI"/>
                <w:i/>
                <w:sz w:val="12"/>
                <w:szCs w:val="12"/>
              </w:rPr>
            </w:pPr>
            <w:r w:rsidRPr="007B0749">
              <w:rPr>
                <w:rFonts w:ascii="Segoe UI" w:hAnsi="Segoe UI" w:cs="Segoe UI"/>
                <w:i/>
                <w:sz w:val="12"/>
                <w:szCs w:val="12"/>
              </w:rPr>
              <w:t xml:space="preserve">(należy oświadczyć </w:t>
            </w:r>
            <w:r w:rsidRPr="007B0749">
              <w:rPr>
                <w:rFonts w:ascii="Segoe UI" w:hAnsi="Segoe UI" w:cs="Segoe UI"/>
                <w:i/>
                <w:sz w:val="12"/>
                <w:szCs w:val="12"/>
                <w:u w:val="single"/>
              </w:rPr>
              <w:t>czy</w:t>
            </w:r>
            <w:r w:rsidRPr="007B0749">
              <w:rPr>
                <w:rFonts w:ascii="Segoe UI" w:hAnsi="Segoe UI" w:cs="Segoe UI"/>
                <w:i/>
                <w:sz w:val="12"/>
                <w:szCs w:val="12"/>
              </w:rPr>
              <w:t xml:space="preserve"> i </w:t>
            </w:r>
            <w:r w:rsidRPr="007B0749">
              <w:rPr>
                <w:rFonts w:ascii="Segoe UI" w:hAnsi="Segoe UI" w:cs="Segoe UI"/>
                <w:i/>
                <w:sz w:val="12"/>
                <w:szCs w:val="12"/>
                <w:u w:val="single"/>
              </w:rPr>
              <w:t>w jakim zakresie</w:t>
            </w:r>
            <w:r w:rsidRPr="007B0749">
              <w:rPr>
                <w:rFonts w:ascii="Segoe UI" w:hAnsi="Segoe UI" w:cs="Segoe UI"/>
                <w:i/>
                <w:sz w:val="12"/>
                <w:szCs w:val="12"/>
              </w:rPr>
              <w:t xml:space="preserve"> podmiot udostępniający zasoby, na zdolnościach którego Wykonawca polega w odniesieniu do warunków udziału</w:t>
            </w:r>
          </w:p>
          <w:p w14:paraId="2D7962FE" w14:textId="77777777" w:rsidR="007B0749" w:rsidRPr="007B0749" w:rsidRDefault="007B0749" w:rsidP="007B0749">
            <w:pPr>
              <w:autoSpaceDE w:val="0"/>
              <w:jc w:val="center"/>
              <w:rPr>
                <w:rFonts w:ascii="Segoe UI" w:hAnsi="Segoe UI" w:cs="Segoe UI"/>
                <w:i/>
                <w:sz w:val="12"/>
                <w:szCs w:val="12"/>
              </w:rPr>
            </w:pPr>
            <w:r w:rsidRPr="007B0749">
              <w:rPr>
                <w:rFonts w:ascii="Segoe UI" w:hAnsi="Segoe UI" w:cs="Segoe UI"/>
                <w:i/>
                <w:sz w:val="12"/>
                <w:szCs w:val="12"/>
              </w:rPr>
              <w:t>w postępowaniu dotyczących wykszt</w:t>
            </w:r>
            <w:r w:rsidR="00776B49">
              <w:rPr>
                <w:rFonts w:ascii="Segoe UI" w:hAnsi="Segoe UI" w:cs="Segoe UI"/>
                <w:i/>
                <w:sz w:val="12"/>
                <w:szCs w:val="12"/>
              </w:rPr>
              <w:t>ałcenia</w:t>
            </w:r>
            <w:r w:rsidR="008A185D">
              <w:rPr>
                <w:rFonts w:ascii="Segoe UI" w:hAnsi="Segoe UI" w:cs="Segoe UI"/>
                <w:i/>
                <w:sz w:val="12"/>
                <w:szCs w:val="12"/>
              </w:rPr>
              <w:t xml:space="preserve">, kwalifikacji zawodowych </w:t>
            </w:r>
            <w:r w:rsidRPr="007B0749">
              <w:rPr>
                <w:rFonts w:ascii="Segoe UI" w:hAnsi="Segoe UI" w:cs="Segoe UI"/>
                <w:i/>
                <w:sz w:val="12"/>
                <w:szCs w:val="12"/>
              </w:rPr>
              <w:t>lub doświadczenia,</w:t>
            </w:r>
            <w:r w:rsidR="00776B49">
              <w:rPr>
                <w:rFonts w:ascii="Segoe UI" w:hAnsi="Segoe UI" w:cs="Segoe UI"/>
                <w:i/>
                <w:sz w:val="12"/>
                <w:szCs w:val="12"/>
              </w:rPr>
              <w:t xml:space="preserve"> zrealizuje</w:t>
            </w:r>
            <w:r w:rsidRPr="007B0749">
              <w:rPr>
                <w:rFonts w:ascii="Segoe UI" w:hAnsi="Segoe UI" w:cs="Segoe UI"/>
                <w:i/>
                <w:sz w:val="12"/>
                <w:szCs w:val="12"/>
              </w:rPr>
              <w:t xml:space="preserve"> usługi, których wskazane zdolności dotyczą)</w:t>
            </w:r>
          </w:p>
          <w:p w14:paraId="24D77428" w14:textId="77777777" w:rsidR="007B0749" w:rsidRPr="007B0749" w:rsidRDefault="007B0749" w:rsidP="007B0749">
            <w:pPr>
              <w:spacing w:before="60" w:after="60"/>
              <w:rPr>
                <w:rFonts w:ascii="Segoe UI" w:hAnsi="Segoe UI" w:cs="Segoe UI"/>
                <w:color w:val="FF0000"/>
                <w:sz w:val="16"/>
                <w:szCs w:val="16"/>
              </w:rPr>
            </w:pPr>
          </w:p>
          <w:p w14:paraId="788FD9C0" w14:textId="77777777" w:rsidR="007B0749" w:rsidRPr="00083A11" w:rsidRDefault="007B0749" w:rsidP="007B0749">
            <w:pPr>
              <w:jc w:val="center"/>
              <w:rPr>
                <w:rFonts w:ascii="Segoe UI" w:hAnsi="Segoe UI" w:cs="Segoe UI"/>
                <w:i/>
                <w:iCs/>
                <w:color w:val="FF0000"/>
                <w:sz w:val="14"/>
                <w:szCs w:val="14"/>
              </w:rPr>
            </w:pPr>
            <w:r w:rsidRPr="00083A11">
              <w:rPr>
                <w:rFonts w:ascii="Segoe UI" w:hAnsi="Segoe UI" w:cs="Segoe UI"/>
                <w:i/>
                <w:iCs/>
                <w:color w:val="FF0000"/>
                <w:sz w:val="14"/>
                <w:szCs w:val="14"/>
              </w:rPr>
              <w:t xml:space="preserve">Niniejsze zobowiązanie należy opatrzyć kwalifikowanym podpisem elektronicznym lub podpisem zaufanym lub podpisem osobistym właściwej, umocowanej osoby / właściwych, umocowanych osób </w:t>
            </w:r>
          </w:p>
          <w:p w14:paraId="41A195EF" w14:textId="77777777" w:rsidR="007B0749" w:rsidRPr="007B0749" w:rsidRDefault="007B0749" w:rsidP="007B0749">
            <w:pPr>
              <w:rPr>
                <w:rFonts w:ascii="Segoe UI" w:hAnsi="Segoe UI" w:cs="Segoe UI"/>
                <w:i/>
              </w:rPr>
            </w:pPr>
          </w:p>
        </w:tc>
      </w:tr>
    </w:tbl>
    <w:p w14:paraId="049B0979" w14:textId="3A2CB847" w:rsidR="008A4D86" w:rsidRPr="007B0749" w:rsidRDefault="008A4D86" w:rsidP="0038306B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</w:p>
    <w:p w14:paraId="2986E4EF" w14:textId="77777777" w:rsidR="007B0749" w:rsidRPr="007B0749" w:rsidRDefault="007B0749" w:rsidP="007B0749">
      <w:pPr>
        <w:suppressAutoHyphens w:val="0"/>
        <w:ind w:left="357" w:hanging="357"/>
        <w:jc w:val="both"/>
        <w:rPr>
          <w:rFonts w:ascii="Segoe UI" w:eastAsiaTheme="minorHAnsi" w:hAnsi="Segoe UI" w:cs="Segoe UI"/>
          <w:b/>
          <w:lang w:eastAsia="en-US"/>
        </w:rPr>
      </w:pPr>
      <w:r w:rsidRPr="007B0749">
        <w:rPr>
          <w:rFonts w:ascii="Segoe UI" w:eastAsiaTheme="minorHAnsi" w:hAnsi="Segoe UI" w:cs="Segoe UI"/>
          <w:b/>
          <w:lang w:eastAsia="en-US"/>
        </w:rPr>
        <w:t>6.</w:t>
      </w:r>
      <w:r w:rsidRPr="007B0749">
        <w:rPr>
          <w:rFonts w:ascii="Segoe UI" w:eastAsiaTheme="minorHAnsi" w:hAnsi="Segoe UI" w:cs="Segoe UI"/>
          <w:b/>
          <w:lang w:eastAsia="en-US"/>
        </w:rPr>
        <w:tab/>
        <w:t>OŚWIADCZENIE O NIEPODLEGANIU WYKLUCZENIU ORAZ SPEŁNIANIU WARUNKÓW UDZIAŁU W POSTĘPOWANIU, O KTÓRYM MOWA W ART. 125 UST. 1 USTAWY PZP</w:t>
      </w:r>
    </w:p>
    <w:p w14:paraId="37095DEC" w14:textId="77777777" w:rsidR="007B0749" w:rsidRPr="007B0749" w:rsidRDefault="007B0749" w:rsidP="007B0749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112A9C51" w14:textId="2CCB2905" w:rsidR="0010496E" w:rsidRPr="0038306B" w:rsidRDefault="007B0749" w:rsidP="0038306B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lang w:eastAsia="en-US"/>
        </w:rPr>
        <w:t>Do oferty Wykonawca dołącza OŚWIADCZENIE, o którym mowa w art. 125 ust. 1 ustawy PZP,</w:t>
      </w:r>
      <w:r w:rsidRPr="007B07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B0749">
        <w:rPr>
          <w:rFonts w:ascii="Segoe UI" w:eastAsiaTheme="minorHAnsi" w:hAnsi="Segoe UI" w:cs="Segoe UI"/>
          <w:lang w:eastAsia="en-US"/>
        </w:rPr>
        <w:t>tj. </w:t>
      </w:r>
      <w:r w:rsidRPr="007B0749">
        <w:rPr>
          <w:rFonts w:ascii="Segoe UI" w:eastAsiaTheme="minorHAnsi" w:hAnsi="Segoe UI" w:cs="Segoe UI"/>
          <w:b/>
          <w:lang w:eastAsia="en-US"/>
        </w:rPr>
        <w:t>OŚWIADCZENIE o niepodleganiu wykluczeniu oraz spełnianiu warunków udziału w postępowaniu</w:t>
      </w:r>
      <w:r w:rsidRPr="007B0749">
        <w:rPr>
          <w:rFonts w:ascii="Segoe UI" w:eastAsiaTheme="minorHAnsi" w:hAnsi="Segoe UI" w:cs="Segoe UI"/>
          <w:lang w:eastAsia="en-US"/>
        </w:rPr>
        <w:t>, w zakresie wskazanym w Rozdziale I pkt 5 SWZ według wzoru określonego w Rozdziale III SWZ pkt 1, potwierdzające brak podstaw wykluczenia oraz spełnianie warunków udziału w postępowaniu na dzień składania ofert. Oświadczenie składa się pod rygorem nieważności w formie elektronicznej lub w postaci elektronicznej opatrzonej podpisem zaufanym lub podpisem osobistym.</w:t>
      </w:r>
    </w:p>
    <w:p w14:paraId="2ABB793D" w14:textId="77777777" w:rsidR="004B05A5" w:rsidRDefault="00DA5E0A" w:rsidP="002847BC">
      <w:pPr>
        <w:pStyle w:val="Tekstpodstawowy"/>
        <w:ind w:left="426" w:hanging="426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lastRenderedPageBreak/>
        <w:t>6.1</w:t>
      </w:r>
      <w:r w:rsidR="004B05A5">
        <w:rPr>
          <w:rFonts w:ascii="Segoe UI" w:hAnsi="Segoe UI" w:cs="Segoe UI"/>
          <w:i w:val="0"/>
          <w:sz w:val="20"/>
        </w:rPr>
        <w:t xml:space="preserve">. </w:t>
      </w:r>
      <w:r w:rsidR="00EB5E53">
        <w:rPr>
          <w:rFonts w:ascii="Segoe UI" w:hAnsi="Segoe UI" w:cs="Segoe UI"/>
          <w:i w:val="0"/>
          <w:sz w:val="20"/>
        </w:rPr>
        <w:t>PODMIOTOWE ŚRODKI DOWODOWE</w:t>
      </w:r>
      <w:r w:rsidR="002847BC">
        <w:rPr>
          <w:rFonts w:ascii="Segoe UI" w:hAnsi="Segoe UI" w:cs="Segoe UI"/>
          <w:i w:val="0"/>
          <w:sz w:val="20"/>
        </w:rPr>
        <w:t xml:space="preserve"> </w:t>
      </w:r>
    </w:p>
    <w:p w14:paraId="7526DA45" w14:textId="77777777" w:rsidR="002847BC" w:rsidRPr="002847BC" w:rsidRDefault="002847BC" w:rsidP="002847BC">
      <w:pPr>
        <w:pStyle w:val="Tekstpodstawowy"/>
        <w:ind w:left="426" w:hanging="426"/>
        <w:jc w:val="both"/>
        <w:rPr>
          <w:rFonts w:ascii="Segoe UI" w:hAnsi="Segoe UI" w:cs="Segoe UI"/>
          <w:i w:val="0"/>
          <w:sz w:val="20"/>
        </w:rPr>
      </w:pPr>
    </w:p>
    <w:p w14:paraId="5B9D607A" w14:textId="14213C3C" w:rsidR="00707A39" w:rsidRPr="0038306B" w:rsidRDefault="00953840" w:rsidP="00707A39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953840">
        <w:rPr>
          <w:rFonts w:ascii="Segoe UI" w:eastAsiaTheme="minorHAnsi" w:hAnsi="Segoe UI" w:cs="Segoe UI"/>
          <w:lang w:eastAsia="en-US"/>
        </w:rPr>
        <w:t>Zamawiający wezwie Wykonawcę, którego oferta została najwyżej oceniona, do złożenia w wyznaczonym terminie, nie krótszym niż 5 dni od dnia wezwania, niżej wymienionych podmiotowych środków dowodowych aktualnych na dzień złożenia potwierdzających spełnianie przez Wykonawcę warunków udziału w postępowaniu dotyczących zdolności technicznej lub zawodowej:</w:t>
      </w:r>
    </w:p>
    <w:p w14:paraId="3F8B0B27" w14:textId="6B072076" w:rsidR="003F190F" w:rsidRPr="003F190F" w:rsidRDefault="003F190F" w:rsidP="00EF0BAD">
      <w:pPr>
        <w:pStyle w:val="Default"/>
        <w:numPr>
          <w:ilvl w:val="0"/>
          <w:numId w:val="28"/>
        </w:numPr>
        <w:ind w:left="426" w:hanging="426"/>
        <w:rPr>
          <w:rFonts w:ascii="Segoe UI" w:hAnsi="Segoe UI" w:cs="Segoe UI"/>
          <w:b w:val="0"/>
          <w:bCs w:val="0"/>
          <w:color w:val="000000"/>
          <w:sz w:val="20"/>
          <w:szCs w:val="20"/>
          <w:lang w:eastAsia="pl-PL"/>
        </w:rPr>
      </w:pPr>
      <w:r w:rsidRPr="003F190F">
        <w:rPr>
          <w:rFonts w:ascii="Segoe UI" w:eastAsiaTheme="minorHAnsi" w:hAnsi="Segoe UI" w:cs="Segoe UI"/>
          <w:b w:val="0"/>
          <w:sz w:val="20"/>
          <w:szCs w:val="20"/>
          <w:lang w:eastAsia="en-US"/>
        </w:rPr>
        <w:t xml:space="preserve">Wykazu osób, skierowanych przez Wykonawcę do realizacji zamówienia publicznego, w szczególności odpowiedzialnych za świadczenie usługi wraz z informacjami na temat </w:t>
      </w:r>
      <w:r w:rsidR="008A4D86">
        <w:rPr>
          <w:rFonts w:ascii="Segoe UI" w:eastAsiaTheme="minorHAnsi" w:hAnsi="Segoe UI" w:cs="Segoe UI"/>
          <w:b w:val="0"/>
          <w:sz w:val="20"/>
          <w:szCs w:val="20"/>
          <w:lang w:eastAsia="en-US"/>
        </w:rPr>
        <w:br/>
      </w:r>
      <w:r w:rsidRPr="003F190F">
        <w:rPr>
          <w:rFonts w:ascii="Segoe UI" w:eastAsiaTheme="minorHAnsi" w:hAnsi="Segoe UI" w:cs="Segoe UI"/>
          <w:b w:val="0"/>
          <w:sz w:val="20"/>
          <w:szCs w:val="20"/>
          <w:lang w:eastAsia="en-US"/>
        </w:rPr>
        <w:t xml:space="preserve">ich </w:t>
      </w:r>
      <w:r w:rsidR="00707A39">
        <w:rPr>
          <w:rFonts w:ascii="Segoe UI" w:eastAsiaTheme="minorHAnsi" w:hAnsi="Segoe UI" w:cs="Segoe UI"/>
          <w:b w:val="0"/>
          <w:sz w:val="20"/>
          <w:szCs w:val="20"/>
          <w:lang w:eastAsia="en-US"/>
        </w:rPr>
        <w:t xml:space="preserve">kwalifikacji zawodowych, uprawnień, </w:t>
      </w:r>
      <w:r w:rsidRPr="003F190F">
        <w:rPr>
          <w:rFonts w:ascii="Segoe UI" w:eastAsiaTheme="minorHAnsi" w:hAnsi="Segoe UI" w:cs="Segoe UI"/>
          <w:b w:val="0"/>
          <w:sz w:val="20"/>
          <w:szCs w:val="20"/>
          <w:lang w:eastAsia="en-US"/>
        </w:rPr>
        <w:t xml:space="preserve">doświadczenia i wykształcenia niezbędnych do wykonania zamówienia publicznego, a także zakresu wykonywanych przez nie czynności oraz informacją </w:t>
      </w:r>
      <w:r w:rsidR="00707A39">
        <w:rPr>
          <w:rFonts w:ascii="Segoe UI" w:eastAsiaTheme="minorHAnsi" w:hAnsi="Segoe UI" w:cs="Segoe UI"/>
          <w:b w:val="0"/>
          <w:sz w:val="20"/>
          <w:szCs w:val="20"/>
          <w:lang w:eastAsia="en-US"/>
        </w:rPr>
        <w:br/>
      </w:r>
      <w:r w:rsidRPr="003F190F">
        <w:rPr>
          <w:rFonts w:ascii="Segoe UI" w:eastAsiaTheme="minorHAnsi" w:hAnsi="Segoe UI" w:cs="Segoe UI"/>
          <w:b w:val="0"/>
          <w:sz w:val="20"/>
          <w:szCs w:val="20"/>
          <w:lang w:eastAsia="en-US"/>
        </w:rPr>
        <w:t>o podstawie do dysponowania tymi osobami – złożonego na formularzu zgodnym ze wzorem za</w:t>
      </w:r>
      <w:r w:rsidR="008A4D86">
        <w:rPr>
          <w:rFonts w:ascii="Segoe UI" w:eastAsiaTheme="minorHAnsi" w:hAnsi="Segoe UI" w:cs="Segoe UI"/>
          <w:b w:val="0"/>
          <w:sz w:val="20"/>
          <w:szCs w:val="20"/>
          <w:lang w:eastAsia="en-US"/>
        </w:rPr>
        <w:t>wartym w Rozdziale III SWZ pkt 4</w:t>
      </w:r>
      <w:r w:rsidRPr="003F190F">
        <w:rPr>
          <w:rFonts w:ascii="Segoe UI" w:eastAsiaTheme="minorHAnsi" w:hAnsi="Segoe UI" w:cs="Segoe UI"/>
          <w:b w:val="0"/>
          <w:sz w:val="20"/>
          <w:szCs w:val="20"/>
          <w:lang w:eastAsia="en-US"/>
        </w:rPr>
        <w:t>.</w:t>
      </w:r>
    </w:p>
    <w:p w14:paraId="55AE1A99" w14:textId="631C508A" w:rsidR="00972EFD" w:rsidRPr="00953840" w:rsidRDefault="00972EFD" w:rsidP="00707A39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</w:p>
    <w:p w14:paraId="752A26F1" w14:textId="77777777" w:rsidR="00953840" w:rsidRPr="00953840" w:rsidRDefault="00953840" w:rsidP="00953840">
      <w:pPr>
        <w:suppressAutoHyphens w:val="0"/>
        <w:ind w:left="357" w:hanging="357"/>
        <w:jc w:val="both"/>
        <w:rPr>
          <w:rFonts w:ascii="Segoe UI" w:eastAsiaTheme="minorHAnsi" w:hAnsi="Segoe UI" w:cs="Segoe UI"/>
          <w:b/>
          <w:lang w:eastAsia="en-US"/>
        </w:rPr>
      </w:pPr>
      <w:r w:rsidRPr="00953840">
        <w:rPr>
          <w:rFonts w:ascii="Segoe UI" w:eastAsiaTheme="minorHAnsi" w:hAnsi="Segoe UI" w:cs="Segoe UI"/>
          <w:b/>
          <w:lang w:eastAsia="en-US"/>
        </w:rPr>
        <w:t>Uwaga!</w:t>
      </w:r>
    </w:p>
    <w:p w14:paraId="17706DD0" w14:textId="62DE292F" w:rsidR="00953840" w:rsidRPr="00953840" w:rsidRDefault="00953840" w:rsidP="008A4D86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953840">
        <w:rPr>
          <w:rFonts w:ascii="Segoe UI" w:eastAsiaTheme="minorHAnsi" w:hAnsi="Segoe UI" w:cs="Segoe UI"/>
          <w:lang w:eastAsia="en-US"/>
        </w:rPr>
        <w:t>a)</w:t>
      </w:r>
      <w:r w:rsidRPr="00953840">
        <w:rPr>
          <w:rFonts w:ascii="Segoe UI" w:eastAsiaTheme="minorHAnsi" w:hAnsi="Segoe UI" w:cs="Segoe UI"/>
          <w:lang w:eastAsia="en-US"/>
        </w:rPr>
        <w:tab/>
        <w:t xml:space="preserve">Wykonawca nie jest zobowiązany do złożenia podmiotowych środków dowodowych, </w:t>
      </w:r>
      <w:r w:rsidR="00D92AC2">
        <w:rPr>
          <w:rFonts w:ascii="Segoe UI" w:eastAsiaTheme="minorHAnsi" w:hAnsi="Segoe UI" w:cs="Segoe UI"/>
          <w:lang w:eastAsia="en-US"/>
        </w:rPr>
        <w:br/>
      </w:r>
      <w:r w:rsidRPr="00953840">
        <w:rPr>
          <w:rFonts w:ascii="Segoe UI" w:eastAsiaTheme="minorHAnsi" w:hAnsi="Segoe UI" w:cs="Segoe UI"/>
          <w:lang w:eastAsia="en-US"/>
        </w:rPr>
        <w:t>które Zamawiający posiada, jeżeli Wykonawca wskaże te środki oraz potwierdzi ich prawidłowość i aktualność.</w:t>
      </w:r>
    </w:p>
    <w:p w14:paraId="4F3180A8" w14:textId="3DC18858" w:rsidR="00953840" w:rsidRPr="00953840" w:rsidRDefault="008A4D86" w:rsidP="00953840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b</w:t>
      </w:r>
      <w:r w:rsidR="00953840" w:rsidRPr="00953840">
        <w:rPr>
          <w:rFonts w:ascii="Segoe UI" w:eastAsiaTheme="minorHAnsi" w:hAnsi="Segoe UI" w:cs="Segoe UI"/>
          <w:lang w:eastAsia="en-US"/>
        </w:rPr>
        <w:t>)</w:t>
      </w:r>
      <w:r w:rsidR="00953840" w:rsidRPr="00953840">
        <w:rPr>
          <w:rFonts w:ascii="Segoe UI" w:eastAsiaTheme="minorHAnsi" w:hAnsi="Segoe UI" w:cs="Segoe UI"/>
          <w:lang w:eastAsia="en-US"/>
        </w:rPr>
        <w:tab/>
        <w:t>Zamawiający nie wezwie do złożenia podmiotowych środków dowodowych, jeżeli może je uzyskać za pomocą bezpłatnych i ogólnodostępnych baz danych, w szczególności rejestrów publicznych w rozumieniu ustawy z dnia 17 lutego 2005 r. o informatyzacji działalności podmiotów realizujących zadania publiczne, o ile Wykonawca wskazał w Oświadczeniu, o którym mowa w Rozdziale I pkt 6 SWZ, dane umożliwiające dostęp do tych środków.</w:t>
      </w:r>
    </w:p>
    <w:p w14:paraId="39217A6F" w14:textId="77777777" w:rsidR="00C11A0D" w:rsidRDefault="00C11A0D" w:rsidP="002443D0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5462C027" w14:textId="77777777" w:rsidR="002847BC" w:rsidRDefault="00DA5E0A" w:rsidP="002443D0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6.2</w:t>
      </w:r>
      <w:r w:rsidR="002443D0">
        <w:rPr>
          <w:rFonts w:ascii="Segoe UI" w:hAnsi="Segoe UI" w:cs="Segoe UI"/>
          <w:i w:val="0"/>
          <w:sz w:val="20"/>
        </w:rPr>
        <w:t xml:space="preserve">. PRZEDMIOTOWE ŚRODKI DOWODOWE </w:t>
      </w:r>
    </w:p>
    <w:p w14:paraId="6B726B1C" w14:textId="77777777" w:rsidR="002443D0" w:rsidRPr="002443D0" w:rsidRDefault="002443D0" w:rsidP="002443D0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1F84144C" w14:textId="77777777" w:rsidR="00F97152" w:rsidRDefault="00A91ECD" w:rsidP="00C4487B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Nie dotyczy</w:t>
      </w:r>
    </w:p>
    <w:p w14:paraId="290B7CA8" w14:textId="77777777" w:rsidR="00D2726B" w:rsidRDefault="00D2726B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38B9F2BA" w14:textId="77777777" w:rsidR="00B86715" w:rsidRPr="009842E0" w:rsidRDefault="007C2A15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 w:rsidRPr="009842E0">
        <w:rPr>
          <w:rFonts w:ascii="Segoe UI" w:hAnsi="Segoe UI" w:cs="Segoe UI"/>
          <w:i w:val="0"/>
          <w:sz w:val="20"/>
        </w:rPr>
        <w:t>7. SPOSÓB SPORZĄDZANIA</w:t>
      </w:r>
      <w:r w:rsidR="00B86715" w:rsidRPr="009842E0">
        <w:rPr>
          <w:rFonts w:ascii="Segoe UI" w:hAnsi="Segoe UI" w:cs="Segoe UI"/>
          <w:i w:val="0"/>
          <w:sz w:val="20"/>
        </w:rPr>
        <w:t xml:space="preserve"> </w:t>
      </w:r>
      <w:r w:rsidRPr="009842E0">
        <w:rPr>
          <w:rFonts w:ascii="Segoe UI" w:hAnsi="Segoe UI" w:cs="Segoe UI"/>
          <w:i w:val="0"/>
          <w:sz w:val="20"/>
        </w:rPr>
        <w:t xml:space="preserve">DOKUMENTÓW </w:t>
      </w:r>
      <w:r w:rsidR="00047000" w:rsidRPr="009842E0">
        <w:rPr>
          <w:rFonts w:ascii="Segoe UI" w:hAnsi="Segoe UI" w:cs="Segoe UI"/>
          <w:i w:val="0"/>
          <w:sz w:val="20"/>
        </w:rPr>
        <w:t xml:space="preserve">ELEKTRONICZNYCH </w:t>
      </w:r>
    </w:p>
    <w:p w14:paraId="50A19E2A" w14:textId="77777777" w:rsidR="00B86715" w:rsidRPr="009842E0" w:rsidRDefault="00B86715" w:rsidP="00D07A27">
      <w:pPr>
        <w:pStyle w:val="Tekstpodstawowy"/>
        <w:ind w:left="284"/>
        <w:jc w:val="both"/>
        <w:rPr>
          <w:rFonts w:ascii="Segoe UI" w:hAnsi="Segoe UI" w:cs="Segoe UI"/>
          <w:i w:val="0"/>
          <w:sz w:val="20"/>
        </w:rPr>
      </w:pPr>
    </w:p>
    <w:p w14:paraId="42327586" w14:textId="77777777" w:rsidR="008A4D86" w:rsidRPr="008A4D86" w:rsidRDefault="004B05A5" w:rsidP="00EF0BAD">
      <w:pPr>
        <w:pStyle w:val="Akapitzlist"/>
        <w:numPr>
          <w:ilvl w:val="0"/>
          <w:numId w:val="10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Segoe UI" w:hAnsi="Segoe UI" w:cs="Segoe UI"/>
          <w:sz w:val="20"/>
          <w:lang w:eastAsia="en-US"/>
        </w:rPr>
      </w:pPr>
      <w:r w:rsidRPr="008A4D86">
        <w:rPr>
          <w:rFonts w:ascii="Segoe UI" w:hAnsi="Segoe UI" w:cs="Segoe UI"/>
          <w:sz w:val="20"/>
        </w:rPr>
        <w:t>Sposób sporządza</w:t>
      </w:r>
      <w:r w:rsidR="00D07A27" w:rsidRPr="008A4D86">
        <w:rPr>
          <w:rFonts w:ascii="Segoe UI" w:hAnsi="Segoe UI" w:cs="Segoe UI"/>
          <w:sz w:val="20"/>
        </w:rPr>
        <w:t xml:space="preserve">nia dokumentów elektronicznych musi być zgodny z wymaganiami określonymi </w:t>
      </w:r>
      <w:r w:rsidR="00C11A0D" w:rsidRPr="008A4D86">
        <w:rPr>
          <w:rFonts w:ascii="Segoe UI" w:hAnsi="Segoe UI" w:cs="Segoe UI"/>
          <w:sz w:val="20"/>
        </w:rPr>
        <w:t>w </w:t>
      </w:r>
      <w:r w:rsidR="00D07A27" w:rsidRPr="008A4D86">
        <w:rPr>
          <w:rFonts w:ascii="Segoe UI" w:hAnsi="Segoe UI" w:cs="Segoe UI"/>
          <w:sz w:val="20"/>
        </w:rPr>
        <w:t xml:space="preserve">rozporządzeniu Prezesa Rady Ministrów z dnia 30 grudnia 2020 r. w sprawie sposobu sporządzania i przekazywania informacji oraz wymagań technicznych dla dokumentów elektronicznych </w:t>
      </w:r>
      <w:r w:rsidR="00C11A0D" w:rsidRPr="008A4D86">
        <w:rPr>
          <w:rFonts w:ascii="Segoe UI" w:hAnsi="Segoe UI" w:cs="Segoe UI"/>
          <w:sz w:val="20"/>
        </w:rPr>
        <w:t>oraz </w:t>
      </w:r>
      <w:r w:rsidR="00D07A27" w:rsidRPr="008A4D86">
        <w:rPr>
          <w:rFonts w:ascii="Segoe UI" w:hAnsi="Segoe UI" w:cs="Segoe UI"/>
          <w:sz w:val="20"/>
        </w:rPr>
        <w:t xml:space="preserve">środków komunikacji elektronicznej w postępowaniu o udzielenie zamówienia publicznego </w:t>
      </w:r>
      <w:r w:rsidR="00C11A0D" w:rsidRPr="008A4D86">
        <w:rPr>
          <w:rFonts w:ascii="Segoe UI" w:hAnsi="Segoe UI" w:cs="Segoe UI"/>
          <w:sz w:val="20"/>
        </w:rPr>
        <w:t>lub </w:t>
      </w:r>
      <w:r w:rsidRPr="008A4D86">
        <w:rPr>
          <w:rFonts w:ascii="Segoe UI" w:hAnsi="Segoe UI" w:cs="Segoe UI"/>
          <w:sz w:val="20"/>
        </w:rPr>
        <w:t xml:space="preserve">konkursie (Dz. U. z 2020 r., </w:t>
      </w:r>
      <w:r w:rsidR="00D07A27" w:rsidRPr="008A4D86">
        <w:rPr>
          <w:rFonts w:ascii="Segoe UI" w:hAnsi="Segoe UI" w:cs="Segoe UI"/>
          <w:sz w:val="20"/>
        </w:rPr>
        <w:t>poz. 2452) oraz rozporządzeniu Ministra Rozwoju, Pracy i Technologii z dnia 23 grudnia 2020 r. w sprawie podmiotowych środków dowodowych oraz innych dokumentów lub</w:t>
      </w:r>
      <w:r w:rsidR="00166C31" w:rsidRPr="008A4D86">
        <w:rPr>
          <w:rFonts w:ascii="Segoe UI" w:hAnsi="Segoe UI" w:cs="Segoe UI"/>
          <w:sz w:val="20"/>
        </w:rPr>
        <w:t xml:space="preserve"> oświadczeń, jakich może żądać Zamawiający od W</w:t>
      </w:r>
      <w:r w:rsidR="00D07A27" w:rsidRPr="008A4D86">
        <w:rPr>
          <w:rFonts w:ascii="Segoe UI" w:hAnsi="Segoe UI" w:cs="Segoe UI"/>
          <w:sz w:val="20"/>
        </w:rPr>
        <w:t>ykonawcy (Dz.U. z 2020 r.</w:t>
      </w:r>
      <w:r w:rsidRPr="008A4D86">
        <w:rPr>
          <w:rFonts w:ascii="Segoe UI" w:hAnsi="Segoe UI" w:cs="Segoe UI"/>
          <w:sz w:val="20"/>
        </w:rPr>
        <w:t>,</w:t>
      </w:r>
      <w:r w:rsidR="00D07A27" w:rsidRPr="008A4D86">
        <w:rPr>
          <w:rFonts w:ascii="Segoe UI" w:hAnsi="Segoe UI" w:cs="Segoe UI"/>
          <w:sz w:val="20"/>
        </w:rPr>
        <w:t xml:space="preserve"> </w:t>
      </w:r>
      <w:r w:rsidR="008A4D86" w:rsidRPr="008A4D86">
        <w:rPr>
          <w:rFonts w:ascii="Segoe UI" w:hAnsi="Segoe UI" w:cs="Segoe UI"/>
          <w:sz w:val="20"/>
        </w:rPr>
        <w:br/>
      </w:r>
      <w:r w:rsidR="00D07A27" w:rsidRPr="008A4D86">
        <w:rPr>
          <w:rFonts w:ascii="Segoe UI" w:hAnsi="Segoe UI" w:cs="Segoe UI"/>
          <w:sz w:val="20"/>
        </w:rPr>
        <w:t>poz. 2415).</w:t>
      </w:r>
    </w:p>
    <w:p w14:paraId="3F5C8D19" w14:textId="77777777" w:rsidR="008A4D86" w:rsidRPr="008A4D86" w:rsidRDefault="00C7012D" w:rsidP="00EF0BAD">
      <w:pPr>
        <w:pStyle w:val="Akapitzlist"/>
        <w:numPr>
          <w:ilvl w:val="0"/>
          <w:numId w:val="10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Segoe UI" w:hAnsi="Segoe UI" w:cs="Segoe UI"/>
          <w:sz w:val="20"/>
          <w:lang w:eastAsia="en-US"/>
        </w:rPr>
      </w:pPr>
      <w:r w:rsidRPr="008A4D86">
        <w:rPr>
          <w:rFonts w:ascii="Segoe UI" w:hAnsi="Segoe UI" w:cs="Segoe UI"/>
          <w:sz w:val="20"/>
        </w:rPr>
        <w:t xml:space="preserve">Podmiotowe środki dowodowe, przedmiotowe środki dowodowe </w:t>
      </w:r>
      <w:r w:rsidR="002373ED" w:rsidRPr="008A4D86">
        <w:rPr>
          <w:rFonts w:ascii="Segoe UI" w:hAnsi="Segoe UI" w:cs="Segoe UI"/>
          <w:sz w:val="20"/>
        </w:rPr>
        <w:t>oraz inne d</w:t>
      </w:r>
      <w:r w:rsidR="00B86715" w:rsidRPr="008A4D86">
        <w:rPr>
          <w:rFonts w:ascii="Segoe UI" w:hAnsi="Segoe UI" w:cs="Segoe UI"/>
          <w:sz w:val="20"/>
        </w:rPr>
        <w:t xml:space="preserve">okumenty </w:t>
      </w:r>
      <w:r w:rsidR="00C11A0D" w:rsidRPr="008A4D86">
        <w:rPr>
          <w:rFonts w:ascii="Segoe UI" w:hAnsi="Segoe UI" w:cs="Segoe UI"/>
          <w:sz w:val="20"/>
        </w:rPr>
        <w:t>lub </w:t>
      </w:r>
      <w:r w:rsidR="00B86715" w:rsidRPr="008A4D86">
        <w:rPr>
          <w:rFonts w:ascii="Segoe UI" w:hAnsi="Segoe UI" w:cs="Segoe UI"/>
          <w:sz w:val="20"/>
        </w:rPr>
        <w:t>oświadczenia</w:t>
      </w:r>
      <w:r w:rsidRPr="008A4D86">
        <w:rPr>
          <w:rFonts w:ascii="Segoe UI" w:hAnsi="Segoe UI" w:cs="Segoe UI"/>
          <w:sz w:val="20"/>
        </w:rPr>
        <w:t>,</w:t>
      </w:r>
      <w:r w:rsidR="00B86715" w:rsidRPr="008A4D86">
        <w:rPr>
          <w:rFonts w:ascii="Segoe UI" w:hAnsi="Segoe UI" w:cs="Segoe UI"/>
          <w:sz w:val="20"/>
        </w:rPr>
        <w:t xml:space="preserve"> sporządzone w języku obcym </w:t>
      </w:r>
      <w:r w:rsidR="00F344C0" w:rsidRPr="008A4D86">
        <w:rPr>
          <w:rFonts w:ascii="Segoe UI" w:hAnsi="Segoe UI" w:cs="Segoe UI"/>
          <w:sz w:val="20"/>
        </w:rPr>
        <w:t>przekazuje się</w:t>
      </w:r>
      <w:r w:rsidR="00F344C0" w:rsidRPr="008A4D86">
        <w:rPr>
          <w:rFonts w:ascii="Segoe UI" w:hAnsi="Segoe UI" w:cs="Segoe UI"/>
          <w:b/>
          <w:sz w:val="20"/>
        </w:rPr>
        <w:t xml:space="preserve"> </w:t>
      </w:r>
      <w:r w:rsidR="00EF4BDD" w:rsidRPr="008A4D86">
        <w:rPr>
          <w:rFonts w:ascii="Segoe UI" w:hAnsi="Segoe UI" w:cs="Segoe UI"/>
          <w:sz w:val="20"/>
        </w:rPr>
        <w:t xml:space="preserve">wraz </w:t>
      </w:r>
      <w:r w:rsidR="00B86715" w:rsidRPr="008A4D86">
        <w:rPr>
          <w:rFonts w:ascii="Segoe UI" w:hAnsi="Segoe UI" w:cs="Segoe UI"/>
          <w:sz w:val="20"/>
        </w:rPr>
        <w:t>z</w:t>
      </w:r>
      <w:r w:rsidR="00C11A0D" w:rsidRPr="008A4D86">
        <w:rPr>
          <w:rFonts w:ascii="Segoe UI" w:hAnsi="Segoe UI" w:cs="Segoe UI"/>
          <w:sz w:val="20"/>
        </w:rPr>
        <w:t xml:space="preserve"> tłumaczeniem na język polski.</w:t>
      </w:r>
    </w:p>
    <w:p w14:paraId="65AC8675" w14:textId="7CE02E48" w:rsidR="00FE684A" w:rsidRPr="008A4D86" w:rsidRDefault="00FE684A" w:rsidP="00EF0BAD">
      <w:pPr>
        <w:pStyle w:val="Akapitzlist"/>
        <w:numPr>
          <w:ilvl w:val="0"/>
          <w:numId w:val="10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Segoe UI" w:hAnsi="Segoe UI" w:cs="Segoe UI"/>
          <w:sz w:val="20"/>
          <w:lang w:eastAsia="en-US"/>
        </w:rPr>
      </w:pPr>
      <w:r w:rsidRPr="008A4D86">
        <w:rPr>
          <w:rFonts w:ascii="Segoe UI" w:hAnsi="Segoe UI" w:cs="Segoe UI"/>
          <w:sz w:val="20"/>
        </w:rPr>
        <w:t>W przypadku wskazania przez Wykonawcę dostępności dokumentów, o których mowa w</w:t>
      </w:r>
      <w:r w:rsidR="00C11A0D" w:rsidRPr="008A4D86">
        <w:rPr>
          <w:rFonts w:ascii="Segoe UI" w:hAnsi="Segoe UI" w:cs="Segoe UI"/>
          <w:sz w:val="20"/>
        </w:rPr>
        <w:t xml:space="preserve"> Rozdziale I</w:t>
      </w:r>
      <w:r w:rsidRPr="008A4D86">
        <w:rPr>
          <w:rFonts w:ascii="Segoe UI" w:hAnsi="Segoe UI" w:cs="Segoe UI"/>
          <w:sz w:val="20"/>
        </w:rPr>
        <w:t xml:space="preserve"> pkt 13 </w:t>
      </w:r>
      <w:r w:rsidR="00C11A0D" w:rsidRPr="008A4D86">
        <w:rPr>
          <w:rFonts w:ascii="Segoe UI" w:hAnsi="Segoe UI" w:cs="Segoe UI"/>
          <w:sz w:val="20"/>
        </w:rPr>
        <w:t>ppkt </w:t>
      </w:r>
      <w:r w:rsidRPr="008A4D86">
        <w:rPr>
          <w:rFonts w:ascii="Segoe UI" w:hAnsi="Segoe UI" w:cs="Segoe UI"/>
          <w:sz w:val="20"/>
        </w:rPr>
        <w:t>11 SWZ pod określonymi adresami internetowymi ogólnodostępnych i bezpłatnych baz danych, Zamawiający żąda od Wykonawcy przedstawienia tłumaczenia na język polski pobranych samodzielnie przez Zamawiającego dokumentów.</w:t>
      </w:r>
    </w:p>
    <w:p w14:paraId="26AF1298" w14:textId="77777777" w:rsidR="001F4228" w:rsidRPr="001F4228" w:rsidRDefault="001F4228" w:rsidP="001F4228">
      <w:pPr>
        <w:rPr>
          <w:rFonts w:ascii="Segoe UI" w:hAnsi="Segoe UI" w:cs="Segoe UI"/>
          <w:b/>
          <w:sz w:val="10"/>
          <w:szCs w:val="10"/>
        </w:rPr>
      </w:pPr>
    </w:p>
    <w:p w14:paraId="25690DC3" w14:textId="77777777" w:rsidR="001F4228" w:rsidRPr="0064201E" w:rsidRDefault="001F4228" w:rsidP="001F4228">
      <w:pPr>
        <w:rPr>
          <w:rFonts w:ascii="Segoe UI" w:hAnsi="Segoe UI" w:cs="Segoe UI"/>
          <w:b/>
        </w:rPr>
      </w:pPr>
      <w:r w:rsidRPr="0064201E">
        <w:rPr>
          <w:rFonts w:ascii="Segoe UI" w:hAnsi="Segoe UI" w:cs="Segoe UI"/>
          <w:b/>
        </w:rPr>
        <w:t>Uwaga!</w:t>
      </w:r>
    </w:p>
    <w:p w14:paraId="4A41C2B0" w14:textId="77777777" w:rsidR="001F4228" w:rsidRDefault="001F4228" w:rsidP="001F4228">
      <w:pPr>
        <w:jc w:val="both"/>
        <w:rPr>
          <w:rFonts w:ascii="Segoe UI" w:hAnsi="Segoe UI" w:cs="Segoe UI"/>
          <w:i/>
        </w:rPr>
      </w:pPr>
      <w:r w:rsidRPr="0064201E">
        <w:rPr>
          <w:rFonts w:ascii="Segoe UI" w:hAnsi="Segoe UI" w:cs="Segoe UI"/>
          <w:i/>
          <w:u w:val="single"/>
        </w:rPr>
        <w:t>Wyciąg 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 konkursie (Dz. U. z 2020 r., poz. 2452)</w:t>
      </w:r>
      <w:r>
        <w:rPr>
          <w:rFonts w:ascii="Segoe UI" w:hAnsi="Segoe UI" w:cs="Segoe UI"/>
          <w:i/>
        </w:rPr>
        <w:t>:</w:t>
      </w:r>
    </w:p>
    <w:p w14:paraId="57D6B367" w14:textId="77777777" w:rsidR="001F4228" w:rsidRPr="001F4228" w:rsidRDefault="001F4228" w:rsidP="001F4228">
      <w:pPr>
        <w:rPr>
          <w:rFonts w:ascii="Segoe UI" w:hAnsi="Segoe UI" w:cs="Segoe UI"/>
          <w:i/>
          <w:sz w:val="10"/>
          <w:szCs w:val="10"/>
        </w:rPr>
      </w:pPr>
    </w:p>
    <w:p w14:paraId="62AD4B9C" w14:textId="77777777" w:rsidR="001F4228" w:rsidRPr="0064201E" w:rsidRDefault="001F4228" w:rsidP="001F4228">
      <w:pPr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„(…)</w:t>
      </w:r>
    </w:p>
    <w:p w14:paraId="2D3A8DAB" w14:textId="77777777" w:rsidR="001F4228" w:rsidRPr="00207671" w:rsidRDefault="001F4228" w:rsidP="001F4228">
      <w:pPr>
        <w:shd w:val="clear" w:color="auto" w:fill="FFFFFF"/>
        <w:jc w:val="both"/>
        <w:rPr>
          <w:rFonts w:ascii="Segoe UI" w:hAnsi="Segoe UI" w:cs="Segoe UI"/>
          <w:i/>
          <w:color w:val="000000"/>
          <w:lang w:eastAsia="pl-PL"/>
        </w:rPr>
      </w:pPr>
      <w:r w:rsidRPr="00207671">
        <w:rPr>
          <w:rFonts w:ascii="Segoe UI" w:hAnsi="Segoe UI" w:cs="Segoe UI"/>
          <w:b/>
          <w:bCs/>
          <w:i/>
          <w:color w:val="000000"/>
          <w:lang w:eastAsia="pl-PL"/>
        </w:rPr>
        <w:t>§ 6.[Dokumenty potwierdzające umocowanie do reprezentowania]</w:t>
      </w:r>
      <w:r w:rsidRPr="00207671">
        <w:rPr>
          <w:rFonts w:ascii="Segoe UI" w:hAnsi="Segoe UI" w:cs="Segoe UI"/>
          <w:i/>
          <w:color w:val="000000"/>
          <w:lang w:eastAsia="pl-PL"/>
        </w:rPr>
        <w:t xml:space="preserve"> 1. W przypadku gdy podmiotowe środki dowodowe, przedmiotowe środki dowodowe, inne dokumenty, w tym dokumenty, o których mowa </w:t>
      </w:r>
      <w:r w:rsidRPr="00207671">
        <w:rPr>
          <w:rFonts w:ascii="Segoe UI" w:hAnsi="Segoe UI" w:cs="Segoe UI"/>
          <w:i/>
          <w:color w:val="000000"/>
          <w:lang w:eastAsia="pl-PL"/>
        </w:rPr>
        <w:lastRenderedPageBreak/>
        <w:t xml:space="preserve">w art. 94 ust. 2 ustawy,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</w:t>
      </w:r>
      <w:r>
        <w:rPr>
          <w:rFonts w:ascii="Segoe UI" w:hAnsi="Segoe UI" w:cs="Segoe UI"/>
          <w:i/>
          <w:color w:val="000000"/>
          <w:lang w:eastAsia="pl-PL"/>
        </w:rPr>
        <w:br/>
      </w:r>
      <w:r w:rsidRPr="00207671">
        <w:rPr>
          <w:rFonts w:ascii="Segoe UI" w:hAnsi="Segoe UI" w:cs="Segoe UI"/>
          <w:i/>
          <w:color w:val="000000"/>
          <w:lang w:eastAsia="pl-PL"/>
        </w:rPr>
        <w:t>lub podwykonawca, zwane dalej „upoważnionymi podmiotami”, jako dokument elektroniczny, przekazuje się ten dokument.</w:t>
      </w:r>
    </w:p>
    <w:p w14:paraId="3A59A579" w14:textId="77777777" w:rsidR="001F4228" w:rsidRPr="00207671" w:rsidRDefault="001F4228" w:rsidP="001F4228">
      <w:pPr>
        <w:shd w:val="clear" w:color="auto" w:fill="FFFFFF"/>
        <w:jc w:val="both"/>
        <w:rPr>
          <w:rFonts w:ascii="Segoe UI" w:hAnsi="Segoe UI" w:cs="Segoe UI"/>
          <w:i/>
          <w:color w:val="000000"/>
          <w:lang w:eastAsia="pl-PL"/>
        </w:rPr>
      </w:pPr>
      <w:r w:rsidRPr="00207671">
        <w:rPr>
          <w:rFonts w:ascii="Segoe UI" w:hAnsi="Segoe UI" w:cs="Segoe UI"/>
          <w:i/>
          <w:color w:val="000000"/>
          <w:lang w:eastAsia="pl-PL"/>
        </w:rPr>
        <w:t xml:space="preserve">2. W przypadku gdy podmiotowe środki dowodowe, przedmiotowe środki dowodowe, inne dokumenty, </w:t>
      </w:r>
      <w:r>
        <w:rPr>
          <w:rFonts w:ascii="Segoe UI" w:hAnsi="Segoe UI" w:cs="Segoe UI"/>
          <w:i/>
          <w:color w:val="000000"/>
          <w:lang w:eastAsia="pl-PL"/>
        </w:rPr>
        <w:br/>
      </w:r>
      <w:r w:rsidRPr="00207671">
        <w:rPr>
          <w:rFonts w:ascii="Segoe UI" w:hAnsi="Segoe UI" w:cs="Segoe UI"/>
          <w:i/>
          <w:color w:val="000000"/>
          <w:lang w:eastAsia="pl-PL"/>
        </w:rPr>
        <w:t>w tym dokumenty, o których mowa w art. 94 ust. 2 ustawy, lub dokumenty potwierdzające umocowanie do reprezentowania, zostały wystawione przez upoważnione podmioty jako dokument w postaci papierowej, przekazuje się cyfrowe odwzorowanie tego dokumentu opatrzone kwalifikowanym podpisem elektronicznym, a w przypadku postępowań lub konkursów o wartości mniejszej niż progi unijne, kwalifikowanym podpisem elektronicznym, podpisem zaufanym lub podpisem osobistym, poświadczające zgodność cyfrowego odwzorowania z dokumentem w postaci papierowej.</w:t>
      </w:r>
    </w:p>
    <w:p w14:paraId="1C2DF052" w14:textId="0B8E85B1" w:rsidR="001F4228" w:rsidRPr="00207671" w:rsidRDefault="001F4228" w:rsidP="001F4228">
      <w:pPr>
        <w:shd w:val="clear" w:color="auto" w:fill="FFFFFF"/>
        <w:jc w:val="both"/>
        <w:rPr>
          <w:rFonts w:ascii="Segoe UI" w:hAnsi="Segoe UI" w:cs="Segoe UI"/>
          <w:i/>
          <w:color w:val="000000"/>
          <w:lang w:eastAsia="pl-PL"/>
        </w:rPr>
      </w:pPr>
      <w:r w:rsidRPr="00207671">
        <w:rPr>
          <w:rFonts w:ascii="Segoe UI" w:hAnsi="Segoe UI" w:cs="Segoe UI"/>
          <w:i/>
          <w:color w:val="000000"/>
          <w:lang w:eastAsia="pl-PL"/>
        </w:rPr>
        <w:t xml:space="preserve">3. Poświadczenia zgodności cyfrowego odwzorowania z dokumentem w postaci papierowej, </w:t>
      </w:r>
      <w:r w:rsidR="00D92AC2">
        <w:rPr>
          <w:rFonts w:ascii="Segoe UI" w:hAnsi="Segoe UI" w:cs="Segoe UI"/>
          <w:i/>
          <w:color w:val="000000"/>
          <w:lang w:eastAsia="pl-PL"/>
        </w:rPr>
        <w:br/>
      </w:r>
      <w:r w:rsidRPr="00207671">
        <w:rPr>
          <w:rFonts w:ascii="Segoe UI" w:hAnsi="Segoe UI" w:cs="Segoe UI"/>
          <w:i/>
          <w:color w:val="000000"/>
          <w:lang w:eastAsia="pl-PL"/>
        </w:rPr>
        <w:t>o którym mowa w ust. 2, dokonuje w przypadku:</w:t>
      </w:r>
    </w:p>
    <w:p w14:paraId="296939B4" w14:textId="77777777" w:rsidR="001F4228" w:rsidRPr="00207671" w:rsidRDefault="001F4228" w:rsidP="001F4228">
      <w:pPr>
        <w:shd w:val="clear" w:color="auto" w:fill="FFFFFF"/>
        <w:ind w:left="426" w:hanging="284"/>
        <w:jc w:val="both"/>
        <w:rPr>
          <w:rFonts w:ascii="Segoe UI" w:hAnsi="Segoe UI" w:cs="Segoe UI"/>
          <w:i/>
          <w:color w:val="000000"/>
          <w:lang w:eastAsia="pl-PL"/>
        </w:rPr>
      </w:pPr>
      <w:r>
        <w:rPr>
          <w:rFonts w:ascii="Segoe UI" w:hAnsi="Segoe UI" w:cs="Segoe UI"/>
          <w:i/>
          <w:color w:val="000000"/>
          <w:lang w:eastAsia="pl-PL"/>
        </w:rPr>
        <w:t xml:space="preserve">1) </w:t>
      </w:r>
      <w:r w:rsidRPr="00207671">
        <w:rPr>
          <w:rFonts w:ascii="Segoe UI" w:hAnsi="Segoe UI" w:cs="Segoe UI"/>
          <w:i/>
          <w:color w:val="000000"/>
          <w:lang w:eastAsia="pl-PL"/>
        </w:rPr>
        <w:t xml:space="preserve">podmiotowych środków dowodowych oraz dokumentów potwierdzających umocowanie </w:t>
      </w:r>
      <w:r>
        <w:rPr>
          <w:rFonts w:ascii="Segoe UI" w:hAnsi="Segoe UI" w:cs="Segoe UI"/>
          <w:i/>
          <w:color w:val="000000"/>
          <w:lang w:eastAsia="pl-PL"/>
        </w:rPr>
        <w:br/>
      </w:r>
      <w:r w:rsidRPr="00207671">
        <w:rPr>
          <w:rFonts w:ascii="Segoe UI" w:hAnsi="Segoe UI" w:cs="Segoe UI"/>
          <w:i/>
          <w:color w:val="000000"/>
          <w:lang w:eastAsia="pl-PL"/>
        </w:rPr>
        <w:t xml:space="preserve">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</w:t>
      </w:r>
      <w:r>
        <w:rPr>
          <w:rFonts w:ascii="Segoe UI" w:hAnsi="Segoe UI" w:cs="Segoe UI"/>
          <w:i/>
          <w:color w:val="000000"/>
          <w:lang w:eastAsia="pl-PL"/>
        </w:rPr>
        <w:br/>
      </w:r>
      <w:r w:rsidRPr="00207671">
        <w:rPr>
          <w:rFonts w:ascii="Segoe UI" w:hAnsi="Segoe UI" w:cs="Segoe UI"/>
          <w:i/>
          <w:color w:val="000000"/>
          <w:lang w:eastAsia="pl-PL"/>
        </w:rPr>
        <w:t>z nich dotyczą;</w:t>
      </w:r>
    </w:p>
    <w:p w14:paraId="44D785E8" w14:textId="77777777" w:rsidR="001F4228" w:rsidRPr="00207671" w:rsidRDefault="001F4228" w:rsidP="001F4228">
      <w:pPr>
        <w:shd w:val="clear" w:color="auto" w:fill="FFFFFF"/>
        <w:ind w:left="426" w:hanging="284"/>
        <w:jc w:val="both"/>
        <w:rPr>
          <w:rFonts w:ascii="Segoe UI" w:hAnsi="Segoe UI" w:cs="Segoe UI"/>
          <w:i/>
          <w:color w:val="000000"/>
          <w:lang w:eastAsia="pl-PL"/>
        </w:rPr>
      </w:pPr>
      <w:r w:rsidRPr="00207671">
        <w:rPr>
          <w:rFonts w:ascii="Segoe UI" w:hAnsi="Segoe UI" w:cs="Segoe UI"/>
          <w:i/>
          <w:color w:val="000000"/>
          <w:lang w:eastAsia="pl-PL"/>
        </w:rPr>
        <w:t>2) przedmiotowych środków dowodowych – odpowiednio wykonawca lub wykonawca wspólnie ubiegający się o udzielenie zamówienia;</w:t>
      </w:r>
    </w:p>
    <w:p w14:paraId="1B38F51E" w14:textId="77777777" w:rsidR="001F4228" w:rsidRPr="00207671" w:rsidRDefault="001F4228" w:rsidP="001F4228">
      <w:pPr>
        <w:shd w:val="clear" w:color="auto" w:fill="FFFFFF"/>
        <w:ind w:left="426" w:hanging="284"/>
        <w:jc w:val="both"/>
        <w:rPr>
          <w:rFonts w:ascii="Segoe UI" w:hAnsi="Segoe UI" w:cs="Segoe UI"/>
          <w:i/>
          <w:color w:val="000000"/>
          <w:lang w:eastAsia="pl-PL"/>
        </w:rPr>
      </w:pPr>
      <w:r w:rsidRPr="00207671">
        <w:rPr>
          <w:rFonts w:ascii="Segoe UI" w:hAnsi="Segoe UI" w:cs="Segoe UI"/>
          <w:i/>
          <w:color w:val="000000"/>
          <w:lang w:eastAsia="pl-PL"/>
        </w:rPr>
        <w:t>3) innych dokumentów, w tym dokumentów, o których mowa w art. 94 ust. 2 ustawy – odpowiednio wykonawca lub wykonawca wspólnie ubiegający się o udzielenie zamówienia, w zakresie dokumentów, które każdego z nich dotyczą.</w:t>
      </w:r>
    </w:p>
    <w:p w14:paraId="73203F96" w14:textId="77777777" w:rsidR="001F4228" w:rsidRPr="00207671" w:rsidRDefault="001F4228" w:rsidP="001F4228">
      <w:pPr>
        <w:shd w:val="clear" w:color="auto" w:fill="FFFFFF"/>
        <w:jc w:val="both"/>
        <w:rPr>
          <w:rFonts w:ascii="Segoe UI" w:hAnsi="Segoe UI" w:cs="Segoe UI"/>
          <w:i/>
          <w:color w:val="000000"/>
          <w:lang w:eastAsia="pl-PL"/>
        </w:rPr>
      </w:pPr>
      <w:r w:rsidRPr="00207671">
        <w:rPr>
          <w:rFonts w:ascii="Segoe UI" w:hAnsi="Segoe UI" w:cs="Segoe UI"/>
          <w:i/>
          <w:color w:val="000000"/>
          <w:lang w:eastAsia="pl-PL"/>
        </w:rPr>
        <w:t xml:space="preserve">4. Poświadczenia zgodności cyfrowego odwzorowania z dokumentem w postaci papierowej, </w:t>
      </w:r>
      <w:r>
        <w:rPr>
          <w:rFonts w:ascii="Segoe UI" w:hAnsi="Segoe UI" w:cs="Segoe UI"/>
          <w:i/>
          <w:color w:val="000000"/>
          <w:lang w:eastAsia="pl-PL"/>
        </w:rPr>
        <w:br/>
      </w:r>
      <w:r w:rsidRPr="00207671">
        <w:rPr>
          <w:rFonts w:ascii="Segoe UI" w:hAnsi="Segoe UI" w:cs="Segoe UI"/>
          <w:i/>
          <w:color w:val="000000"/>
          <w:lang w:eastAsia="pl-PL"/>
        </w:rPr>
        <w:t>o którym mowa w ust. 2, może dokonać również notariusz.</w:t>
      </w:r>
    </w:p>
    <w:p w14:paraId="37344678" w14:textId="77777777" w:rsidR="001F4228" w:rsidRPr="0064201E" w:rsidRDefault="001F4228" w:rsidP="001F4228">
      <w:pPr>
        <w:shd w:val="clear" w:color="auto" w:fill="FFFFFF"/>
        <w:jc w:val="both"/>
        <w:rPr>
          <w:rFonts w:ascii="Segoe UI" w:hAnsi="Segoe UI" w:cs="Segoe UI"/>
          <w:i/>
          <w:color w:val="000000"/>
          <w:lang w:eastAsia="pl-PL"/>
        </w:rPr>
      </w:pPr>
      <w:r w:rsidRPr="00207671">
        <w:rPr>
          <w:rFonts w:ascii="Segoe UI" w:hAnsi="Segoe UI" w:cs="Segoe UI"/>
          <w:i/>
          <w:color w:val="000000"/>
          <w:lang w:eastAsia="pl-PL"/>
        </w:rPr>
        <w:t>5. Przez cyfrowe odwzorowanie, o którym mowa w ust. 2–4 oraz § 7 ust. 2–4,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B802F80" w14:textId="77777777" w:rsidR="001F4228" w:rsidRPr="00207671" w:rsidRDefault="001F4228" w:rsidP="001F4228">
      <w:pPr>
        <w:shd w:val="clear" w:color="auto" w:fill="FFFFFF"/>
        <w:jc w:val="both"/>
        <w:rPr>
          <w:rFonts w:ascii="Segoe UI" w:hAnsi="Segoe UI" w:cs="Segoe UI"/>
          <w:i/>
          <w:color w:val="000000"/>
          <w:lang w:eastAsia="pl-PL"/>
        </w:rPr>
      </w:pPr>
      <w:r w:rsidRPr="00207671">
        <w:rPr>
          <w:rFonts w:ascii="Segoe UI" w:hAnsi="Segoe UI" w:cs="Segoe UI"/>
          <w:b/>
          <w:bCs/>
          <w:i/>
          <w:color w:val="000000"/>
          <w:lang w:eastAsia="pl-PL"/>
        </w:rPr>
        <w:t>§ 7.[Przekazywanie środków dowodowych w postaci elektronicznej]</w:t>
      </w:r>
      <w:r w:rsidRPr="00207671">
        <w:rPr>
          <w:rFonts w:ascii="Segoe UI" w:hAnsi="Segoe UI" w:cs="Segoe UI"/>
          <w:i/>
          <w:color w:val="000000"/>
          <w:lang w:eastAsia="pl-PL"/>
        </w:rPr>
        <w:t xml:space="preserve"> 1. Podmiotowe środki dowodowe, w tym oświadczenie, o którym mowa w art. 117 ust. 4 ustawy, oraz zobowiązanie podmiotu udostępniającego zasoby, przedmiotowe środki dowodowe, dokumenty, o których mowa w art. 94 ust. 2 ustawy, niewystawione przez upoważnione podmioty, oraz pełnomocnictwo przekazuje się w postaci elektronicznej i opatruje się kwalifikowanym podpisem elektronicznym, a w przypadku postępowań </w:t>
      </w:r>
      <w:r>
        <w:rPr>
          <w:rFonts w:ascii="Segoe UI" w:hAnsi="Segoe UI" w:cs="Segoe UI"/>
          <w:i/>
          <w:color w:val="000000"/>
          <w:lang w:eastAsia="pl-PL"/>
        </w:rPr>
        <w:br/>
      </w:r>
      <w:r w:rsidRPr="00207671">
        <w:rPr>
          <w:rFonts w:ascii="Segoe UI" w:hAnsi="Segoe UI" w:cs="Segoe UI"/>
          <w:i/>
          <w:color w:val="000000"/>
          <w:lang w:eastAsia="pl-PL"/>
        </w:rPr>
        <w:t>lub konkursów o wartości mniejszej niż progi unijne, kwalifikowanym podpisem elektronicznym, podpisem zaufanym lub podpisem osobistym.</w:t>
      </w:r>
    </w:p>
    <w:p w14:paraId="2FAB2D66" w14:textId="77777777" w:rsidR="001F4228" w:rsidRPr="00207671" w:rsidRDefault="001F4228" w:rsidP="001F4228">
      <w:pPr>
        <w:shd w:val="clear" w:color="auto" w:fill="FFFFFF"/>
        <w:jc w:val="both"/>
        <w:rPr>
          <w:rFonts w:ascii="Segoe UI" w:hAnsi="Segoe UI" w:cs="Segoe UI"/>
          <w:i/>
          <w:color w:val="000000"/>
          <w:lang w:eastAsia="pl-PL"/>
        </w:rPr>
      </w:pPr>
      <w:r w:rsidRPr="00207671">
        <w:rPr>
          <w:rFonts w:ascii="Segoe UI" w:hAnsi="Segoe UI" w:cs="Segoe UI"/>
          <w:i/>
          <w:color w:val="000000"/>
          <w:lang w:eastAsia="pl-PL"/>
        </w:rPr>
        <w:t xml:space="preserve">2. W przypadku gdy podmiotowe środki dowodowe, w tym oświadczenie, o którym mowa w art. 117 ust. 4 ustawy, oraz zobowiązanie podmiotu udostępniającego zasoby, przedmiotowe środki dowodowe, dokumenty, o których mowa w art. 94 ust. 2 ustawy, niewystawione przez upoważnione podmioty </w:t>
      </w:r>
      <w:r>
        <w:rPr>
          <w:rFonts w:ascii="Segoe UI" w:hAnsi="Segoe UI" w:cs="Segoe UI"/>
          <w:i/>
          <w:color w:val="000000"/>
          <w:lang w:eastAsia="pl-PL"/>
        </w:rPr>
        <w:br/>
      </w:r>
      <w:r w:rsidRPr="00207671">
        <w:rPr>
          <w:rFonts w:ascii="Segoe UI" w:hAnsi="Segoe UI" w:cs="Segoe UI"/>
          <w:i/>
          <w:color w:val="000000"/>
          <w:lang w:eastAsia="pl-PL"/>
        </w:rPr>
        <w:t>lub pełnomocnictwo, zostały sporządzone jako dokument w postaci papierowej i opatrzone własnoręcznym podpisem, przekazuje się cyfrowe odwzorowanie tego dokumentu opatrzone kwalifikowanym podpisem elektronicznym, a w przypadku postępowań lub konkursów, o wartości mniejszej niż progi unijne, kwalifikowanym podpisem elektronicznym, podpisem zaufanym lub podpisem osobistym, poświadczającym zgodność cyfrowego odwzorowania z dokumentem w postaci papierowej.</w:t>
      </w:r>
    </w:p>
    <w:p w14:paraId="54F96B1C" w14:textId="26AB0715" w:rsidR="001F4228" w:rsidRPr="00207671" w:rsidRDefault="001F4228" w:rsidP="001F4228">
      <w:pPr>
        <w:shd w:val="clear" w:color="auto" w:fill="FFFFFF"/>
        <w:jc w:val="both"/>
        <w:rPr>
          <w:rFonts w:ascii="Segoe UI" w:hAnsi="Segoe UI" w:cs="Segoe UI"/>
          <w:i/>
          <w:color w:val="000000"/>
          <w:lang w:eastAsia="pl-PL"/>
        </w:rPr>
      </w:pPr>
      <w:r w:rsidRPr="00207671">
        <w:rPr>
          <w:rFonts w:ascii="Segoe UI" w:hAnsi="Segoe UI" w:cs="Segoe UI"/>
          <w:i/>
          <w:color w:val="000000"/>
          <w:lang w:eastAsia="pl-PL"/>
        </w:rPr>
        <w:t xml:space="preserve">3. Poświadczenia zgodności cyfrowego odwzorowania z dokumentem w postaci papierowej, </w:t>
      </w:r>
      <w:r w:rsidR="00D92AC2">
        <w:rPr>
          <w:rFonts w:ascii="Segoe UI" w:hAnsi="Segoe UI" w:cs="Segoe UI"/>
          <w:i/>
          <w:color w:val="000000"/>
          <w:lang w:eastAsia="pl-PL"/>
        </w:rPr>
        <w:br/>
      </w:r>
      <w:r w:rsidRPr="00207671">
        <w:rPr>
          <w:rFonts w:ascii="Segoe UI" w:hAnsi="Segoe UI" w:cs="Segoe UI"/>
          <w:i/>
          <w:color w:val="000000"/>
          <w:lang w:eastAsia="pl-PL"/>
        </w:rPr>
        <w:t>o którym mowa w ust. 2, dokonuje w przypadku:</w:t>
      </w:r>
    </w:p>
    <w:p w14:paraId="7F8EEED4" w14:textId="77777777" w:rsidR="001F4228" w:rsidRPr="00207671" w:rsidRDefault="001F4228" w:rsidP="001F4228">
      <w:pPr>
        <w:shd w:val="clear" w:color="auto" w:fill="FFFFFF"/>
        <w:ind w:left="426" w:hanging="284"/>
        <w:jc w:val="both"/>
        <w:rPr>
          <w:rFonts w:ascii="Segoe UI" w:hAnsi="Segoe UI" w:cs="Segoe UI"/>
          <w:i/>
          <w:color w:val="000000"/>
          <w:lang w:eastAsia="pl-PL"/>
        </w:rPr>
      </w:pPr>
      <w:r w:rsidRPr="00207671">
        <w:rPr>
          <w:rFonts w:ascii="Segoe UI" w:hAnsi="Segoe UI" w:cs="Segoe UI"/>
          <w:i/>
          <w:color w:val="000000"/>
          <w:lang w:eastAsia="pl-PL"/>
        </w:rPr>
        <w:t xml:space="preserve">1) </w:t>
      </w:r>
      <w:r>
        <w:rPr>
          <w:rFonts w:ascii="Segoe UI" w:hAnsi="Segoe UI" w:cs="Segoe UI"/>
          <w:i/>
          <w:color w:val="000000"/>
          <w:lang w:eastAsia="pl-PL"/>
        </w:rPr>
        <w:t xml:space="preserve"> </w:t>
      </w:r>
      <w:r w:rsidRPr="00207671">
        <w:rPr>
          <w:rFonts w:ascii="Segoe UI" w:hAnsi="Segoe UI" w:cs="Segoe UI"/>
          <w:i/>
          <w:color w:val="000000"/>
          <w:lang w:eastAsia="pl-PL"/>
        </w:rPr>
        <w:t>podmiotowych środków dowodowych – odpowiednio wykonawca, wykonawca wspólnie ubiegający się o udzielenie zamówienia, podmiot udostępniający zasoby lub podwykonawca, w zakresie podmiotowych środków dowodowych, które każdego z nich dotyczą;</w:t>
      </w:r>
    </w:p>
    <w:p w14:paraId="296D3D2B" w14:textId="77777777" w:rsidR="001F4228" w:rsidRPr="00207671" w:rsidRDefault="001F4228" w:rsidP="001F4228">
      <w:pPr>
        <w:shd w:val="clear" w:color="auto" w:fill="FFFFFF"/>
        <w:ind w:left="426" w:hanging="284"/>
        <w:jc w:val="both"/>
        <w:rPr>
          <w:rFonts w:ascii="Segoe UI" w:hAnsi="Segoe UI" w:cs="Segoe UI"/>
          <w:i/>
          <w:color w:val="000000"/>
          <w:lang w:eastAsia="pl-PL"/>
        </w:rPr>
      </w:pPr>
      <w:r w:rsidRPr="00207671">
        <w:rPr>
          <w:rFonts w:ascii="Segoe UI" w:hAnsi="Segoe UI" w:cs="Segoe UI"/>
          <w:i/>
          <w:color w:val="000000"/>
          <w:lang w:eastAsia="pl-PL"/>
        </w:rPr>
        <w:lastRenderedPageBreak/>
        <w:t>2) przedmiotowego środka dowodowego, dokumentu, o którym mowa w art. 94 ust. 2 ustawy, oświadczenia, o którym mowa w art. 117 ust. 4 ustawy, lub zobowiązania podmiotu udostępniającego zasoby – odpowiednio wykonawca lub wykonawca wspólnie ubiegający się o udzielenie zamówienia;</w:t>
      </w:r>
    </w:p>
    <w:p w14:paraId="5ED061BA" w14:textId="77777777" w:rsidR="001F4228" w:rsidRPr="00207671" w:rsidRDefault="001F4228" w:rsidP="001F4228">
      <w:pPr>
        <w:shd w:val="clear" w:color="auto" w:fill="FFFFFF"/>
        <w:ind w:left="426" w:hanging="284"/>
        <w:jc w:val="both"/>
        <w:rPr>
          <w:rFonts w:ascii="Segoe UI" w:hAnsi="Segoe UI" w:cs="Segoe UI"/>
          <w:i/>
          <w:color w:val="000000"/>
          <w:lang w:eastAsia="pl-PL"/>
        </w:rPr>
      </w:pPr>
      <w:r w:rsidRPr="00207671">
        <w:rPr>
          <w:rFonts w:ascii="Segoe UI" w:hAnsi="Segoe UI" w:cs="Segoe UI"/>
          <w:i/>
          <w:color w:val="000000"/>
          <w:lang w:eastAsia="pl-PL"/>
        </w:rPr>
        <w:t>3) pełnomocnictwa – mocodawca.</w:t>
      </w:r>
    </w:p>
    <w:p w14:paraId="7B4204DE" w14:textId="77777777" w:rsidR="001F4228" w:rsidRPr="00207671" w:rsidRDefault="001F4228" w:rsidP="001F4228">
      <w:pPr>
        <w:shd w:val="clear" w:color="auto" w:fill="FFFFFF"/>
        <w:jc w:val="both"/>
        <w:rPr>
          <w:rFonts w:ascii="Segoe UI" w:hAnsi="Segoe UI" w:cs="Segoe UI"/>
          <w:i/>
          <w:color w:val="000000"/>
          <w:lang w:eastAsia="pl-PL"/>
        </w:rPr>
      </w:pPr>
      <w:r w:rsidRPr="00207671">
        <w:rPr>
          <w:rFonts w:ascii="Segoe UI" w:hAnsi="Segoe UI" w:cs="Segoe UI"/>
          <w:i/>
          <w:color w:val="000000"/>
          <w:lang w:eastAsia="pl-PL"/>
        </w:rPr>
        <w:t xml:space="preserve">4. Poświadczenia zgodności cyfrowego odwzorowania z dokumentem w postaci papierowej, </w:t>
      </w:r>
      <w:r>
        <w:rPr>
          <w:rFonts w:ascii="Segoe UI" w:hAnsi="Segoe UI" w:cs="Segoe UI"/>
          <w:i/>
          <w:color w:val="000000"/>
          <w:lang w:eastAsia="pl-PL"/>
        </w:rPr>
        <w:br/>
      </w:r>
      <w:r w:rsidRPr="00207671">
        <w:rPr>
          <w:rFonts w:ascii="Segoe UI" w:hAnsi="Segoe UI" w:cs="Segoe UI"/>
          <w:i/>
          <w:color w:val="000000"/>
          <w:lang w:eastAsia="pl-PL"/>
        </w:rPr>
        <w:t>o którym mowa w ust. 2, może dokonać również notariusz.</w:t>
      </w:r>
    </w:p>
    <w:p w14:paraId="2EC1B2DC" w14:textId="77777777" w:rsidR="001F4228" w:rsidRPr="00207671" w:rsidRDefault="001F4228" w:rsidP="001F4228">
      <w:pPr>
        <w:shd w:val="clear" w:color="auto" w:fill="FFFFFF"/>
        <w:jc w:val="both"/>
        <w:rPr>
          <w:rFonts w:ascii="Segoe UI" w:hAnsi="Segoe UI" w:cs="Segoe UI"/>
          <w:i/>
          <w:color w:val="000000"/>
          <w:lang w:eastAsia="pl-PL"/>
        </w:rPr>
      </w:pPr>
      <w:r w:rsidRPr="00207671">
        <w:rPr>
          <w:rFonts w:ascii="Segoe UI" w:hAnsi="Segoe UI" w:cs="Segoe UI"/>
          <w:b/>
          <w:bCs/>
          <w:i/>
          <w:color w:val="000000"/>
          <w:lang w:eastAsia="pl-PL"/>
        </w:rPr>
        <w:t>§ 8.[Postępowanie z plikiem zawierającym skompresowane dokumenty]</w:t>
      </w:r>
      <w:r w:rsidRPr="00207671">
        <w:rPr>
          <w:rFonts w:ascii="Segoe UI" w:hAnsi="Segoe UI" w:cs="Segoe UI"/>
          <w:i/>
          <w:color w:val="000000"/>
          <w:lang w:eastAsia="pl-PL"/>
        </w:rPr>
        <w:t> W przypadku przekazywania w postępowaniu lub konkursie dokumentu elektronicznego w formacie poddającym dane kompresji, opatrzenie pliku zawierającego skompresowane dokumenty kwalifikowanym podpisem elektronicznym, a w przypadku postępowań lub konkursów o wartości mniejszej niż progi unijne,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57F75F49" w14:textId="77777777" w:rsidR="001F4228" w:rsidRDefault="001F4228" w:rsidP="001F4228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(…)”.</w:t>
      </w:r>
    </w:p>
    <w:p w14:paraId="127B8188" w14:textId="77777777" w:rsidR="00B86715" w:rsidRPr="00FE684A" w:rsidRDefault="00B86715" w:rsidP="00FE684A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Segoe UI" w:hAnsi="Segoe UI" w:cs="Segoe UI"/>
          <w:sz w:val="20"/>
          <w:highlight w:val="yellow"/>
        </w:rPr>
      </w:pPr>
    </w:p>
    <w:p w14:paraId="2724F15C" w14:textId="77777777" w:rsidR="00B86715" w:rsidRDefault="007B4480" w:rsidP="007B4480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 xml:space="preserve">8. </w:t>
      </w:r>
      <w:r w:rsidR="00B86715">
        <w:rPr>
          <w:rFonts w:ascii="Segoe UI" w:hAnsi="Segoe UI" w:cs="Segoe UI"/>
          <w:bCs/>
          <w:i w:val="0"/>
          <w:sz w:val="20"/>
        </w:rPr>
        <w:t>WYKONAWCY WYSTĘPUJĄCY WSPÓLNIE</w:t>
      </w:r>
    </w:p>
    <w:p w14:paraId="4F4C1DAE" w14:textId="77777777"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14:paraId="361B6C16" w14:textId="77777777" w:rsidR="00E22EB8" w:rsidRPr="00E22EB8" w:rsidRDefault="00E22EB8" w:rsidP="00EF0BAD">
      <w:pPr>
        <w:pStyle w:val="Akapitzlist"/>
        <w:numPr>
          <w:ilvl w:val="0"/>
          <w:numId w:val="29"/>
        </w:numPr>
        <w:suppressAutoHyphens w:val="0"/>
        <w:spacing w:after="0" w:line="240" w:lineRule="auto"/>
        <w:ind w:left="426" w:hanging="426"/>
        <w:jc w:val="both"/>
        <w:rPr>
          <w:rFonts w:ascii="Segoe UI" w:eastAsiaTheme="minorHAnsi" w:hAnsi="Segoe UI" w:cs="Segoe UI"/>
          <w:sz w:val="20"/>
          <w:lang w:eastAsia="en-US"/>
        </w:rPr>
      </w:pPr>
      <w:r w:rsidRPr="00E22EB8">
        <w:rPr>
          <w:rFonts w:ascii="Segoe UI" w:eastAsiaTheme="minorHAnsi" w:hAnsi="Segoe UI" w:cs="Segoe UI"/>
          <w:sz w:val="20"/>
          <w:lang w:eastAsia="en-US"/>
        </w:rPr>
        <w:t>Wykonawcy mogą wspólnie ubiegać się o udzielenie zamówienia.</w:t>
      </w:r>
    </w:p>
    <w:p w14:paraId="550E5398" w14:textId="3CDFD6A7" w:rsidR="00E22EB8" w:rsidRPr="00E22EB8" w:rsidRDefault="00E22EB8" w:rsidP="00EF0BAD">
      <w:pPr>
        <w:pStyle w:val="Akapitzlist"/>
        <w:numPr>
          <w:ilvl w:val="0"/>
          <w:numId w:val="29"/>
        </w:numPr>
        <w:suppressAutoHyphens w:val="0"/>
        <w:spacing w:after="0" w:line="240" w:lineRule="auto"/>
        <w:ind w:left="426" w:hanging="426"/>
        <w:jc w:val="both"/>
        <w:rPr>
          <w:rFonts w:ascii="Segoe UI" w:eastAsiaTheme="minorHAnsi" w:hAnsi="Segoe UI" w:cs="Segoe UI"/>
          <w:sz w:val="20"/>
          <w:lang w:eastAsia="en-US"/>
        </w:rPr>
      </w:pPr>
      <w:r w:rsidRPr="00E22EB8">
        <w:rPr>
          <w:rFonts w:ascii="Segoe UI" w:eastAsiaTheme="minorHAnsi" w:hAnsi="Segoe UI" w:cs="Segoe UI"/>
          <w:sz w:val="20"/>
          <w:lang w:eastAsia="en-US"/>
        </w:rPr>
        <w:t>W przypadku, o którym mowa w ppkt 1</w:t>
      </w:r>
      <w:r w:rsidRPr="008A4D86">
        <w:rPr>
          <w:rFonts w:ascii="Segoe UI" w:eastAsiaTheme="minorHAnsi" w:hAnsi="Segoe UI" w:cs="Segoe UI"/>
          <w:sz w:val="20"/>
          <w:lang w:eastAsia="en-US"/>
        </w:rPr>
        <w:t xml:space="preserve">, </w:t>
      </w:r>
      <w:r w:rsidRPr="00E22EB8">
        <w:rPr>
          <w:rFonts w:ascii="Segoe UI" w:eastAsiaTheme="minorHAnsi" w:hAnsi="Segoe UI" w:cs="Segoe UI"/>
          <w:sz w:val="20"/>
          <w:u w:val="single"/>
          <w:lang w:eastAsia="en-US"/>
        </w:rPr>
        <w:t>Wykonawcy ustanawiają pełnomocnika</w:t>
      </w:r>
      <w:r>
        <w:rPr>
          <w:rFonts w:ascii="Segoe UI" w:eastAsiaTheme="minorHAnsi" w:hAnsi="Segoe UI" w:cs="Segoe UI"/>
          <w:sz w:val="20"/>
          <w:lang w:eastAsia="en-US"/>
        </w:rPr>
        <w:t xml:space="preserve"> </w:t>
      </w:r>
      <w:r w:rsidR="008A4D86">
        <w:rPr>
          <w:rFonts w:ascii="Segoe UI" w:eastAsiaTheme="minorHAnsi" w:hAnsi="Segoe UI" w:cs="Segoe UI"/>
          <w:sz w:val="20"/>
          <w:lang w:eastAsia="en-US"/>
        </w:rPr>
        <w:br/>
      </w:r>
      <w:r>
        <w:rPr>
          <w:rFonts w:ascii="Segoe UI" w:eastAsiaTheme="minorHAnsi" w:hAnsi="Segoe UI" w:cs="Segoe UI"/>
          <w:sz w:val="20"/>
          <w:lang w:eastAsia="en-US"/>
        </w:rPr>
        <w:t xml:space="preserve">do </w:t>
      </w:r>
      <w:r w:rsidRPr="00E22EB8">
        <w:rPr>
          <w:rFonts w:ascii="Segoe UI" w:eastAsiaTheme="minorHAnsi" w:hAnsi="Segoe UI" w:cs="Segoe UI"/>
          <w:sz w:val="20"/>
          <w:lang w:eastAsia="en-US"/>
        </w:rPr>
        <w:t>reprezentowania ich w postępowaniu o udzielenie zamów</w:t>
      </w:r>
      <w:r>
        <w:rPr>
          <w:rFonts w:ascii="Segoe UI" w:eastAsiaTheme="minorHAnsi" w:hAnsi="Segoe UI" w:cs="Segoe UI"/>
          <w:sz w:val="20"/>
          <w:lang w:eastAsia="en-US"/>
        </w:rPr>
        <w:t xml:space="preserve">ienia albo do reprezentowania </w:t>
      </w:r>
      <w:r>
        <w:rPr>
          <w:rFonts w:ascii="Segoe UI" w:eastAsiaTheme="minorHAnsi" w:hAnsi="Segoe UI" w:cs="Segoe UI"/>
          <w:sz w:val="20"/>
          <w:lang w:eastAsia="en-US"/>
        </w:rPr>
        <w:br/>
        <w:t xml:space="preserve">w </w:t>
      </w:r>
      <w:r w:rsidRPr="00E22EB8">
        <w:rPr>
          <w:rFonts w:ascii="Segoe UI" w:eastAsiaTheme="minorHAnsi" w:hAnsi="Segoe UI" w:cs="Segoe UI"/>
          <w:sz w:val="20"/>
          <w:lang w:eastAsia="en-US"/>
        </w:rPr>
        <w:t>postępowaniu i zawarcia umowy w sprawie zamówienia publicznego.</w:t>
      </w:r>
    </w:p>
    <w:p w14:paraId="21A9D2A0" w14:textId="2A7BB694" w:rsidR="00E22EB8" w:rsidRPr="00E22EB8" w:rsidRDefault="00E22EB8" w:rsidP="00EF0BAD">
      <w:pPr>
        <w:pStyle w:val="Akapitzlist"/>
        <w:numPr>
          <w:ilvl w:val="0"/>
          <w:numId w:val="29"/>
        </w:numPr>
        <w:suppressAutoHyphens w:val="0"/>
        <w:spacing w:after="0" w:line="240" w:lineRule="auto"/>
        <w:ind w:left="426" w:hanging="426"/>
        <w:jc w:val="both"/>
        <w:rPr>
          <w:rFonts w:ascii="Segoe UI" w:eastAsiaTheme="minorHAnsi" w:hAnsi="Segoe UI" w:cs="Segoe UI"/>
          <w:sz w:val="20"/>
          <w:lang w:eastAsia="en-US"/>
        </w:rPr>
      </w:pPr>
      <w:r w:rsidRPr="00E22EB8">
        <w:rPr>
          <w:rFonts w:ascii="Segoe UI" w:eastAsiaTheme="minorHAnsi" w:hAnsi="Segoe UI" w:cs="Segoe UI"/>
          <w:sz w:val="20"/>
          <w:lang w:eastAsia="en-US"/>
        </w:rPr>
        <w:t xml:space="preserve">W odniesieniu do warunków dotyczących </w:t>
      </w:r>
      <w:r w:rsidRPr="00294944">
        <w:rPr>
          <w:rFonts w:ascii="Segoe UI" w:eastAsiaTheme="minorHAnsi" w:hAnsi="Segoe UI" w:cs="Segoe UI"/>
          <w:sz w:val="20"/>
          <w:lang w:eastAsia="en-US"/>
        </w:rPr>
        <w:t>wykształ</w:t>
      </w:r>
      <w:r w:rsidR="008A4D86">
        <w:rPr>
          <w:rFonts w:ascii="Segoe UI" w:eastAsiaTheme="minorHAnsi" w:hAnsi="Segoe UI" w:cs="Segoe UI"/>
          <w:sz w:val="20"/>
          <w:lang w:eastAsia="en-US"/>
        </w:rPr>
        <w:t xml:space="preserve">cenia, kwalifikacji zawodowych </w:t>
      </w:r>
      <w:r w:rsidR="008A4D86">
        <w:rPr>
          <w:rFonts w:ascii="Segoe UI" w:eastAsiaTheme="minorHAnsi" w:hAnsi="Segoe UI" w:cs="Segoe UI"/>
          <w:sz w:val="20"/>
          <w:lang w:eastAsia="en-US"/>
        </w:rPr>
        <w:br/>
      </w:r>
      <w:r w:rsidRPr="00294944">
        <w:rPr>
          <w:rFonts w:ascii="Segoe UI" w:eastAsiaTheme="minorHAnsi" w:hAnsi="Segoe UI" w:cs="Segoe UI"/>
          <w:sz w:val="20"/>
          <w:lang w:eastAsia="en-US"/>
        </w:rPr>
        <w:t>lub doświadczenia</w:t>
      </w:r>
      <w:r w:rsidRPr="00E22EB8">
        <w:rPr>
          <w:rFonts w:ascii="Segoe UI" w:eastAsiaTheme="minorHAnsi" w:hAnsi="Segoe UI" w:cs="Segoe UI"/>
          <w:sz w:val="20"/>
          <w:lang w:eastAsia="en-US"/>
        </w:rPr>
        <w:t xml:space="preserve"> Wykonawcy wspólnie ubiegający się o udzielenie zamówienia mogą polegać </w:t>
      </w:r>
      <w:r w:rsidR="008A4D86">
        <w:rPr>
          <w:rFonts w:ascii="Segoe UI" w:eastAsiaTheme="minorHAnsi" w:hAnsi="Segoe UI" w:cs="Segoe UI"/>
          <w:sz w:val="20"/>
          <w:lang w:eastAsia="en-US"/>
        </w:rPr>
        <w:br/>
      </w:r>
      <w:r w:rsidRPr="00E22EB8">
        <w:rPr>
          <w:rFonts w:ascii="Segoe UI" w:eastAsiaTheme="minorHAnsi" w:hAnsi="Segoe UI" w:cs="Segoe UI"/>
          <w:sz w:val="20"/>
          <w:lang w:eastAsia="en-US"/>
        </w:rPr>
        <w:t xml:space="preserve">na zdolnościach tych z Wykonawców, którzy wykonają </w:t>
      </w:r>
      <w:r>
        <w:rPr>
          <w:rFonts w:ascii="Segoe UI" w:eastAsiaTheme="minorHAnsi" w:hAnsi="Segoe UI" w:cs="Segoe UI"/>
          <w:sz w:val="20"/>
          <w:lang w:eastAsia="en-US"/>
        </w:rPr>
        <w:t>usługi</w:t>
      </w:r>
      <w:r w:rsidRPr="00E22EB8">
        <w:rPr>
          <w:rFonts w:ascii="Segoe UI" w:eastAsiaTheme="minorHAnsi" w:hAnsi="Segoe UI" w:cs="Segoe UI"/>
          <w:sz w:val="20"/>
          <w:lang w:eastAsia="en-US"/>
        </w:rPr>
        <w:t xml:space="preserve">, do realizacji których te zdolności </w:t>
      </w:r>
      <w:r w:rsidR="008A4D86">
        <w:rPr>
          <w:rFonts w:ascii="Segoe UI" w:eastAsiaTheme="minorHAnsi" w:hAnsi="Segoe UI" w:cs="Segoe UI"/>
          <w:sz w:val="20"/>
          <w:lang w:eastAsia="en-US"/>
        </w:rPr>
        <w:br/>
      </w:r>
      <w:r w:rsidRPr="00E22EB8">
        <w:rPr>
          <w:rFonts w:ascii="Segoe UI" w:eastAsiaTheme="minorHAnsi" w:hAnsi="Segoe UI" w:cs="Segoe UI"/>
          <w:sz w:val="20"/>
          <w:lang w:eastAsia="en-US"/>
        </w:rPr>
        <w:t>są wymagane.</w:t>
      </w:r>
    </w:p>
    <w:p w14:paraId="0B0206E4" w14:textId="77777777" w:rsidR="00E22EB8" w:rsidRPr="00E22EB8" w:rsidRDefault="00E22EB8" w:rsidP="00EF0BAD">
      <w:pPr>
        <w:pStyle w:val="Akapitzlist"/>
        <w:numPr>
          <w:ilvl w:val="0"/>
          <w:numId w:val="29"/>
        </w:numPr>
        <w:suppressAutoHyphens w:val="0"/>
        <w:spacing w:after="0" w:line="240" w:lineRule="auto"/>
        <w:ind w:left="426" w:hanging="426"/>
        <w:jc w:val="both"/>
        <w:rPr>
          <w:rFonts w:ascii="Segoe UI" w:eastAsiaTheme="minorHAnsi" w:hAnsi="Segoe UI" w:cs="Segoe UI"/>
          <w:sz w:val="20"/>
          <w:lang w:eastAsia="en-US"/>
        </w:rPr>
      </w:pPr>
      <w:r w:rsidRPr="00E22EB8">
        <w:rPr>
          <w:rFonts w:ascii="Segoe UI" w:eastAsiaTheme="minorHAnsi" w:hAnsi="Segoe UI" w:cs="Segoe UI"/>
          <w:sz w:val="20"/>
          <w:lang w:eastAsia="en-US"/>
        </w:rPr>
        <w:t xml:space="preserve">W przypadku, o którym mowa w ppkt 3, Wykonawcy wspólnie ubiegający się o udzielenie zamówienia </w:t>
      </w:r>
      <w:r w:rsidRPr="00E22EB8">
        <w:rPr>
          <w:rFonts w:ascii="Segoe UI" w:eastAsiaTheme="minorHAnsi" w:hAnsi="Segoe UI" w:cs="Segoe UI"/>
          <w:sz w:val="20"/>
          <w:u w:val="single"/>
          <w:lang w:eastAsia="en-US"/>
        </w:rPr>
        <w:t>dołączają do oferty</w:t>
      </w:r>
      <w:r w:rsidRPr="00E22EB8">
        <w:rPr>
          <w:rFonts w:ascii="Segoe UI" w:eastAsiaTheme="minorHAnsi" w:hAnsi="Segoe UI" w:cs="Segoe UI"/>
          <w:sz w:val="20"/>
          <w:lang w:eastAsia="en-US"/>
        </w:rPr>
        <w:t xml:space="preserve"> </w:t>
      </w:r>
      <w:r w:rsidRPr="00E22EB8">
        <w:rPr>
          <w:rFonts w:ascii="Segoe UI" w:eastAsiaTheme="minorHAnsi" w:hAnsi="Segoe UI" w:cs="Segoe UI"/>
          <w:b/>
          <w:sz w:val="20"/>
          <w:lang w:eastAsia="en-US"/>
        </w:rPr>
        <w:t xml:space="preserve">Oświadczenie, z którego wynika, które </w:t>
      </w:r>
      <w:r>
        <w:rPr>
          <w:rFonts w:ascii="Segoe UI" w:eastAsiaTheme="minorHAnsi" w:hAnsi="Segoe UI" w:cs="Segoe UI"/>
          <w:b/>
          <w:sz w:val="20"/>
          <w:lang w:eastAsia="en-US"/>
        </w:rPr>
        <w:t>usługi</w:t>
      </w:r>
      <w:r w:rsidRPr="00E22EB8">
        <w:rPr>
          <w:rFonts w:ascii="Segoe UI" w:eastAsiaTheme="minorHAnsi" w:hAnsi="Segoe UI" w:cs="Segoe UI"/>
          <w:b/>
          <w:sz w:val="20"/>
          <w:lang w:eastAsia="en-US"/>
        </w:rPr>
        <w:t xml:space="preserve"> wykonają poszczególni Wykonawcy</w:t>
      </w:r>
      <w:r w:rsidRPr="00E22EB8">
        <w:rPr>
          <w:rFonts w:ascii="Segoe UI" w:eastAsiaTheme="minorHAnsi" w:hAnsi="Segoe UI" w:cs="Segoe UI"/>
          <w:sz w:val="20"/>
          <w:lang w:eastAsia="en-US"/>
        </w:rPr>
        <w:t>, według wzoru określonego w Rozdziale III pkt 3 SWZ.</w:t>
      </w:r>
    </w:p>
    <w:p w14:paraId="67CF063C" w14:textId="77777777" w:rsidR="00E22EB8" w:rsidRPr="00E22EB8" w:rsidRDefault="00E22EB8" w:rsidP="00EF0BAD">
      <w:pPr>
        <w:pStyle w:val="Akapitzlist"/>
        <w:numPr>
          <w:ilvl w:val="0"/>
          <w:numId w:val="29"/>
        </w:numPr>
        <w:suppressAutoHyphens w:val="0"/>
        <w:spacing w:after="0" w:line="240" w:lineRule="auto"/>
        <w:ind w:left="426" w:hanging="426"/>
        <w:jc w:val="both"/>
        <w:rPr>
          <w:rFonts w:ascii="Segoe UI" w:eastAsiaTheme="minorHAnsi" w:hAnsi="Segoe UI" w:cs="Segoe UI"/>
          <w:sz w:val="20"/>
          <w:lang w:eastAsia="en-US"/>
        </w:rPr>
      </w:pPr>
      <w:r w:rsidRPr="00E22EB8">
        <w:rPr>
          <w:rFonts w:ascii="Segoe UI" w:eastAsiaTheme="minorHAnsi" w:hAnsi="Segoe UI" w:cs="Segoe UI"/>
          <w:sz w:val="20"/>
          <w:lang w:eastAsia="en-US"/>
        </w:rPr>
        <w:t>Wykonawcy wspólnie ubiegający się o udzielenie zamówienia wykazują:</w:t>
      </w:r>
    </w:p>
    <w:p w14:paraId="0C2F087D" w14:textId="01DF60F6" w:rsidR="00E22EB8" w:rsidRPr="00E22EB8" w:rsidRDefault="00E22EB8" w:rsidP="008A4D86">
      <w:pPr>
        <w:pStyle w:val="Akapitzlist"/>
        <w:suppressAutoHyphens w:val="0"/>
        <w:spacing w:after="0" w:line="240" w:lineRule="auto"/>
        <w:ind w:left="851" w:hanging="425"/>
        <w:jc w:val="both"/>
        <w:rPr>
          <w:rFonts w:ascii="Segoe UI" w:eastAsiaTheme="minorHAnsi" w:hAnsi="Segoe UI" w:cs="Segoe UI"/>
          <w:sz w:val="20"/>
          <w:lang w:eastAsia="en-US"/>
        </w:rPr>
      </w:pPr>
      <w:r>
        <w:rPr>
          <w:rFonts w:ascii="Segoe UI" w:eastAsiaTheme="minorHAnsi" w:hAnsi="Segoe UI" w:cs="Segoe UI"/>
          <w:sz w:val="20"/>
          <w:lang w:eastAsia="en-US"/>
        </w:rPr>
        <w:t>5.1)</w:t>
      </w:r>
      <w:r w:rsidRPr="00E22EB8">
        <w:rPr>
          <w:rFonts w:ascii="Segoe UI" w:eastAsiaTheme="minorHAnsi" w:hAnsi="Segoe UI" w:cs="Segoe UI"/>
          <w:sz w:val="20"/>
          <w:lang w:eastAsia="en-US"/>
        </w:rPr>
        <w:t xml:space="preserve"> każdy samodzielnie brak podstaw wykluczenia, o których mowa w Rozdziale I pkt 5 ppkt 1 SWZ;</w:t>
      </w:r>
    </w:p>
    <w:p w14:paraId="03654AFA" w14:textId="38C5B3B2" w:rsidR="00E22EB8" w:rsidRPr="00E22EB8" w:rsidRDefault="00E22EB8" w:rsidP="008A4D86">
      <w:pPr>
        <w:pStyle w:val="Akapitzlist"/>
        <w:suppressAutoHyphens w:val="0"/>
        <w:spacing w:after="0" w:line="240" w:lineRule="auto"/>
        <w:ind w:left="1134" w:hanging="708"/>
        <w:jc w:val="both"/>
        <w:rPr>
          <w:rFonts w:ascii="Segoe UI" w:eastAsiaTheme="minorHAnsi" w:hAnsi="Segoe UI" w:cs="Segoe UI"/>
          <w:sz w:val="20"/>
          <w:lang w:eastAsia="en-US"/>
        </w:rPr>
      </w:pPr>
      <w:r>
        <w:rPr>
          <w:rFonts w:ascii="Segoe UI" w:eastAsiaTheme="minorHAnsi" w:hAnsi="Segoe UI" w:cs="Segoe UI"/>
          <w:sz w:val="20"/>
          <w:lang w:eastAsia="en-US"/>
        </w:rPr>
        <w:t xml:space="preserve">5.2) </w:t>
      </w:r>
      <w:r w:rsidR="00D92AC2">
        <w:rPr>
          <w:rFonts w:ascii="Segoe UI" w:eastAsiaTheme="minorHAnsi" w:hAnsi="Segoe UI" w:cs="Segoe UI"/>
          <w:sz w:val="20"/>
          <w:lang w:eastAsia="en-US"/>
        </w:rPr>
        <w:t>łącznie spełnianie warunku określonego</w:t>
      </w:r>
      <w:r w:rsidRPr="00E22EB8">
        <w:rPr>
          <w:rFonts w:ascii="Segoe UI" w:eastAsiaTheme="minorHAnsi" w:hAnsi="Segoe UI" w:cs="Segoe UI"/>
          <w:sz w:val="20"/>
          <w:lang w:eastAsia="en-US"/>
        </w:rPr>
        <w:t xml:space="preserve"> w Rozdziale I pkt 5 ppkt 2 SWZ.</w:t>
      </w:r>
    </w:p>
    <w:p w14:paraId="5FFA08B3" w14:textId="77777777" w:rsidR="00E22EB8" w:rsidRPr="00E22EB8" w:rsidRDefault="00E22EB8" w:rsidP="00EF0BAD">
      <w:pPr>
        <w:pStyle w:val="Akapitzlist"/>
        <w:numPr>
          <w:ilvl w:val="0"/>
          <w:numId w:val="29"/>
        </w:numPr>
        <w:suppressAutoHyphens w:val="0"/>
        <w:spacing w:after="0" w:line="240" w:lineRule="auto"/>
        <w:ind w:left="426" w:hanging="426"/>
        <w:jc w:val="both"/>
        <w:rPr>
          <w:rFonts w:ascii="Segoe UI" w:eastAsiaTheme="minorHAnsi" w:hAnsi="Segoe UI" w:cs="Segoe UI"/>
          <w:sz w:val="20"/>
          <w:lang w:eastAsia="en-US"/>
        </w:rPr>
      </w:pPr>
      <w:r w:rsidRPr="00E22EB8">
        <w:rPr>
          <w:rFonts w:ascii="Segoe UI" w:eastAsiaTheme="minorHAnsi" w:hAnsi="Segoe UI" w:cs="Segoe UI"/>
          <w:sz w:val="20"/>
          <w:lang w:eastAsia="en-US"/>
        </w:rPr>
        <w:t xml:space="preserve">W przypadku wspólnego ubiegania się o zamówienie przez Wykonawców OŚWIADCZENIE, </w:t>
      </w:r>
      <w:r>
        <w:rPr>
          <w:rFonts w:ascii="Segoe UI" w:eastAsiaTheme="minorHAnsi" w:hAnsi="Segoe UI" w:cs="Segoe UI"/>
          <w:sz w:val="20"/>
          <w:lang w:eastAsia="en-US"/>
        </w:rPr>
        <w:br/>
      </w:r>
      <w:r w:rsidRPr="00E22EB8">
        <w:rPr>
          <w:rFonts w:ascii="Segoe UI" w:eastAsiaTheme="minorHAnsi" w:hAnsi="Segoe UI" w:cs="Segoe UI"/>
          <w:sz w:val="20"/>
          <w:lang w:eastAsia="en-US"/>
        </w:rPr>
        <w:t xml:space="preserve">o którym mowa w Rozdziale I pkt 6 SWZ składa każdy z Wykonawców. Oświadczenia te winny potwierdzać brak podstaw wykluczenia oraz spełnianie warunków udziału w postępowaniu </w:t>
      </w:r>
      <w:r>
        <w:rPr>
          <w:rFonts w:ascii="Segoe UI" w:eastAsiaTheme="minorHAnsi" w:hAnsi="Segoe UI" w:cs="Segoe UI"/>
          <w:sz w:val="20"/>
          <w:lang w:eastAsia="en-US"/>
        </w:rPr>
        <w:br/>
      </w:r>
      <w:r w:rsidRPr="00E22EB8">
        <w:rPr>
          <w:rFonts w:ascii="Segoe UI" w:eastAsiaTheme="minorHAnsi" w:hAnsi="Segoe UI" w:cs="Segoe UI"/>
          <w:sz w:val="20"/>
          <w:lang w:eastAsia="en-US"/>
        </w:rPr>
        <w:t>w zakresie, w jakim każdy z Wykonawców wykazuje spełnianie warunków udziału w postępowaniu.</w:t>
      </w:r>
    </w:p>
    <w:p w14:paraId="162C977E" w14:textId="77777777" w:rsidR="002E318E" w:rsidRDefault="002E318E" w:rsidP="00E22EB8">
      <w:pPr>
        <w:spacing w:line="254" w:lineRule="auto"/>
        <w:ind w:left="426"/>
        <w:jc w:val="both"/>
        <w:rPr>
          <w:rFonts w:ascii="Segoe UI" w:hAnsi="Segoe UI" w:cs="Segoe UI"/>
        </w:rPr>
      </w:pPr>
    </w:p>
    <w:p w14:paraId="47BC75CB" w14:textId="77777777" w:rsidR="00B86715" w:rsidRDefault="00BC0ED7" w:rsidP="00BC0ED7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 xml:space="preserve">9. </w:t>
      </w:r>
      <w:r w:rsidR="00B86715">
        <w:rPr>
          <w:rFonts w:ascii="Segoe UI" w:hAnsi="Segoe UI" w:cs="Segoe UI"/>
          <w:i w:val="0"/>
          <w:sz w:val="20"/>
        </w:rPr>
        <w:t>PODWYKONAWCY</w:t>
      </w:r>
      <w:r w:rsidR="002E318E">
        <w:rPr>
          <w:rFonts w:ascii="Segoe UI" w:hAnsi="Segoe UI" w:cs="Segoe UI"/>
          <w:i w:val="0"/>
          <w:sz w:val="20"/>
        </w:rPr>
        <w:t xml:space="preserve"> </w:t>
      </w:r>
    </w:p>
    <w:p w14:paraId="23FFCF5B" w14:textId="77777777" w:rsidR="00B86715" w:rsidRDefault="00B86715">
      <w:pPr>
        <w:pStyle w:val="Tekstpodstawowy"/>
        <w:ind w:left="426"/>
        <w:jc w:val="both"/>
        <w:rPr>
          <w:rFonts w:ascii="Segoe UI" w:hAnsi="Segoe UI" w:cs="Segoe UI"/>
          <w:i w:val="0"/>
          <w:sz w:val="20"/>
        </w:rPr>
      </w:pPr>
    </w:p>
    <w:p w14:paraId="46C1F60D" w14:textId="5374B312" w:rsidR="008A4D86" w:rsidRDefault="008563FF" w:rsidP="00EF0BAD">
      <w:pPr>
        <w:numPr>
          <w:ilvl w:val="0"/>
          <w:numId w:val="30"/>
        </w:numPr>
        <w:suppressAutoHyphens w:val="0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8563FF">
        <w:rPr>
          <w:rFonts w:ascii="Segoe UI" w:eastAsiaTheme="minorHAnsi" w:hAnsi="Segoe UI" w:cs="Segoe UI"/>
          <w:lang w:eastAsia="en-US"/>
        </w:rPr>
        <w:t xml:space="preserve">Zamawiający, zgodnie z art. 462 ust. 2 ustawy PZP, </w:t>
      </w:r>
      <w:r w:rsidRPr="008563FF">
        <w:rPr>
          <w:rFonts w:ascii="Segoe UI" w:eastAsiaTheme="minorHAnsi" w:hAnsi="Segoe UI" w:cs="Segoe UI"/>
          <w:b/>
          <w:lang w:eastAsia="en-US"/>
        </w:rPr>
        <w:t>żąda</w:t>
      </w:r>
      <w:r w:rsidRPr="008563FF">
        <w:rPr>
          <w:rFonts w:ascii="Segoe UI" w:eastAsiaTheme="minorHAnsi" w:hAnsi="Segoe UI" w:cs="Segoe UI"/>
          <w:lang w:eastAsia="en-US"/>
        </w:rPr>
        <w:t xml:space="preserve"> wskazania przez Wykonawcę – </w:t>
      </w:r>
      <w:r w:rsidR="00D92AC2" w:rsidRPr="00D92AC2">
        <w:rPr>
          <w:rFonts w:ascii="Segoe UI" w:eastAsiaTheme="minorHAnsi" w:hAnsi="Segoe UI" w:cs="Segoe UI"/>
          <w:lang w:eastAsia="en-US"/>
        </w:rPr>
        <w:t>w pkt 11</w:t>
      </w:r>
      <w:r w:rsidRPr="008563FF">
        <w:rPr>
          <w:rFonts w:ascii="Segoe UI" w:eastAsiaTheme="minorHAnsi" w:hAnsi="Segoe UI" w:cs="Segoe UI"/>
          <w:lang w:eastAsia="en-US"/>
        </w:rPr>
        <w:t xml:space="preserve"> Formularza ofertowego – części zamówienia, których wykonanie zamierza powierzyć podwykonawcom oraz podania przez Wykonawcę nazw ewentualnych podwykonawców, </w:t>
      </w:r>
      <w:r w:rsidR="008A4D86">
        <w:rPr>
          <w:rFonts w:ascii="Segoe UI" w:eastAsiaTheme="minorHAnsi" w:hAnsi="Segoe UI" w:cs="Segoe UI"/>
          <w:lang w:eastAsia="en-US"/>
        </w:rPr>
        <w:br/>
      </w:r>
      <w:r w:rsidRPr="008563FF">
        <w:rPr>
          <w:rFonts w:ascii="Segoe UI" w:eastAsiaTheme="minorHAnsi" w:hAnsi="Segoe UI" w:cs="Segoe UI"/>
          <w:lang w:eastAsia="en-US"/>
        </w:rPr>
        <w:t xml:space="preserve">jeżeli są już znani. </w:t>
      </w:r>
    </w:p>
    <w:p w14:paraId="6D5C9BDA" w14:textId="1FA98E39" w:rsidR="008563FF" w:rsidRPr="008A4D86" w:rsidRDefault="008563FF" w:rsidP="008A4D86">
      <w:pPr>
        <w:suppressAutoHyphens w:val="0"/>
        <w:ind w:left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8A4D86">
        <w:rPr>
          <w:rFonts w:ascii="Segoe UI" w:eastAsiaTheme="minorHAnsi" w:hAnsi="Segoe UI" w:cs="Segoe UI"/>
          <w:lang w:eastAsia="en-US"/>
        </w:rPr>
        <w:t>W przypadku, gdy Wykonawca nie zamierza powierzyć części zamówienia podwykonawcy, informację o tym punkcie należy pominąć lub oznaczyć „nie dotyczy”.</w:t>
      </w:r>
    </w:p>
    <w:p w14:paraId="0459838A" w14:textId="3251F2A5" w:rsidR="008A4D86" w:rsidRDefault="008563FF" w:rsidP="00EF0BAD">
      <w:pPr>
        <w:numPr>
          <w:ilvl w:val="0"/>
          <w:numId w:val="30"/>
        </w:numPr>
        <w:suppressAutoHyphens w:val="0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8563FF">
        <w:rPr>
          <w:rFonts w:ascii="Segoe UI" w:eastAsiaTheme="minorHAnsi" w:hAnsi="Segoe UI" w:cs="Segoe UI"/>
          <w:lang w:eastAsia="en-US"/>
        </w:rPr>
        <w:t xml:space="preserve">Jeżeli zmiana albo rezygnacja z podwykonawcy dotyczy podmiotu, na którego zasoby Wykonawca powoływał się, na zasadach określonych w Rozdziale I pkt 5.1 ppkt 1 SWZ, w celu wykazania spełniania warunków udziału w postępowaniu, Wykonawca jest obowiązany wykazać Zamawiającemu, że proponowany inny podwykonawca lub Wykonawca samodzielnie spełnia </w:t>
      </w:r>
      <w:r w:rsidR="00D92AC2">
        <w:rPr>
          <w:rFonts w:ascii="Segoe UI" w:eastAsiaTheme="minorHAnsi" w:hAnsi="Segoe UI" w:cs="Segoe UI"/>
          <w:lang w:eastAsia="en-US"/>
        </w:rPr>
        <w:br/>
      </w:r>
      <w:r w:rsidRPr="008563FF">
        <w:rPr>
          <w:rFonts w:ascii="Segoe UI" w:eastAsiaTheme="minorHAnsi" w:hAnsi="Segoe UI" w:cs="Segoe UI"/>
          <w:lang w:eastAsia="en-US"/>
        </w:rPr>
        <w:t xml:space="preserve">je w stopniu nie mniejszym niż podwykonawca, na którego zasoby Wykonawca powoływał się </w:t>
      </w:r>
      <w:r>
        <w:rPr>
          <w:rFonts w:ascii="Segoe UI" w:eastAsiaTheme="minorHAnsi" w:hAnsi="Segoe UI" w:cs="Segoe UI"/>
          <w:lang w:eastAsia="en-US"/>
        </w:rPr>
        <w:br/>
      </w:r>
      <w:r w:rsidRPr="008563FF">
        <w:rPr>
          <w:rFonts w:ascii="Segoe UI" w:eastAsiaTheme="minorHAnsi" w:hAnsi="Segoe UI" w:cs="Segoe UI"/>
          <w:lang w:eastAsia="en-US"/>
        </w:rPr>
        <w:t xml:space="preserve">w trakcie postępowania o udzielenie zamówienia. </w:t>
      </w:r>
    </w:p>
    <w:p w14:paraId="224E3769" w14:textId="3B1088B6" w:rsidR="008563FF" w:rsidRPr="008A4D86" w:rsidRDefault="008563FF" w:rsidP="008A4D86">
      <w:pPr>
        <w:suppressAutoHyphens w:val="0"/>
        <w:ind w:left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8A4D86">
        <w:rPr>
          <w:rFonts w:ascii="Segoe UI" w:eastAsiaTheme="minorHAnsi" w:hAnsi="Segoe UI" w:cs="Segoe UI"/>
          <w:lang w:eastAsia="en-US"/>
        </w:rPr>
        <w:t>Zapis zawarty w Rozdziale I pkt 5.1 ppkt 4 SWZ stosuje się odpowiednio.</w:t>
      </w:r>
    </w:p>
    <w:p w14:paraId="2DB069CC" w14:textId="77777777" w:rsidR="00387D7E" w:rsidRDefault="00387D7E" w:rsidP="00C4487B">
      <w:pPr>
        <w:tabs>
          <w:tab w:val="left" w:pos="284"/>
        </w:tabs>
        <w:jc w:val="both"/>
        <w:rPr>
          <w:rFonts w:ascii="Segoe UI" w:hAnsi="Segoe UI" w:cs="Segoe UI"/>
          <w:iCs/>
          <w:spacing w:val="-2"/>
          <w:lang w:eastAsia="en-US"/>
        </w:rPr>
      </w:pPr>
    </w:p>
    <w:p w14:paraId="63D788DB" w14:textId="2A13D727" w:rsidR="00C75CEA" w:rsidRDefault="00C75CEA" w:rsidP="00EF0BAD">
      <w:pPr>
        <w:pStyle w:val="Tekstpodstawowy"/>
        <w:numPr>
          <w:ilvl w:val="0"/>
          <w:numId w:val="16"/>
        </w:numPr>
        <w:ind w:left="426" w:hanging="426"/>
        <w:jc w:val="both"/>
        <w:rPr>
          <w:rFonts w:ascii="Segoe UI" w:hAnsi="Segoe UI" w:cs="Segoe UI"/>
          <w:i w:val="0"/>
          <w:color w:val="000000"/>
          <w:sz w:val="20"/>
        </w:rPr>
      </w:pPr>
      <w:r>
        <w:rPr>
          <w:rFonts w:ascii="Segoe UI" w:hAnsi="Segoe UI" w:cs="Segoe UI"/>
          <w:i w:val="0"/>
          <w:color w:val="000000"/>
          <w:sz w:val="20"/>
        </w:rPr>
        <w:lastRenderedPageBreak/>
        <w:t xml:space="preserve">INFORMACJE O ŚRODKACH KOMUNIKACJI ELEKTRONICZNEJ, PRZY UŻYCIU </w:t>
      </w:r>
      <w:r w:rsidR="00D92AC2">
        <w:rPr>
          <w:rFonts w:ascii="Segoe UI" w:hAnsi="Segoe UI" w:cs="Segoe UI"/>
          <w:i w:val="0"/>
          <w:color w:val="000000"/>
          <w:sz w:val="20"/>
        </w:rPr>
        <w:br/>
      </w:r>
      <w:r>
        <w:rPr>
          <w:rFonts w:ascii="Segoe UI" w:hAnsi="Segoe UI" w:cs="Segoe UI"/>
          <w:i w:val="0"/>
          <w:color w:val="000000"/>
          <w:sz w:val="20"/>
        </w:rPr>
        <w:t xml:space="preserve">KTÓRYCH ZAMAWIAJĄCY BĘDZIE KOMUNIKOWAŁ SIĘ Z WYKONAWCAMI, </w:t>
      </w:r>
      <w:r w:rsidR="00D92AC2">
        <w:rPr>
          <w:rFonts w:ascii="Segoe UI" w:hAnsi="Segoe UI" w:cs="Segoe UI"/>
          <w:i w:val="0"/>
          <w:color w:val="000000"/>
          <w:sz w:val="20"/>
        </w:rPr>
        <w:br/>
      </w:r>
      <w:r>
        <w:rPr>
          <w:rFonts w:ascii="Segoe UI" w:hAnsi="Segoe UI" w:cs="Segoe UI"/>
          <w:i w:val="0"/>
          <w:color w:val="000000"/>
          <w:sz w:val="20"/>
        </w:rPr>
        <w:t xml:space="preserve">ORAZ INFORMACJE </w:t>
      </w:r>
      <w:r w:rsidR="006B0785">
        <w:rPr>
          <w:rFonts w:ascii="Segoe UI" w:hAnsi="Segoe UI" w:cs="Segoe UI"/>
          <w:i w:val="0"/>
          <w:color w:val="000000"/>
          <w:sz w:val="20"/>
        </w:rPr>
        <w:t>O </w:t>
      </w:r>
      <w:r>
        <w:rPr>
          <w:rFonts w:ascii="Segoe UI" w:hAnsi="Segoe UI" w:cs="Segoe UI"/>
          <w:i w:val="0"/>
          <w:color w:val="000000"/>
          <w:sz w:val="20"/>
        </w:rPr>
        <w:t>WYMAGANIACH TECHNICZNYCH I ORGANIZACYJNYCH SPORZĄDZANIA, WYSYŁANIA I</w:t>
      </w:r>
      <w:r w:rsidR="006B0785">
        <w:rPr>
          <w:rFonts w:ascii="Segoe UI" w:hAnsi="Segoe UI" w:cs="Segoe UI"/>
          <w:i w:val="0"/>
          <w:color w:val="000000"/>
          <w:sz w:val="20"/>
        </w:rPr>
        <w:t> </w:t>
      </w:r>
      <w:r>
        <w:rPr>
          <w:rFonts w:ascii="Segoe UI" w:hAnsi="Segoe UI" w:cs="Segoe UI"/>
          <w:i w:val="0"/>
          <w:color w:val="000000"/>
          <w:sz w:val="20"/>
        </w:rPr>
        <w:t>ODBIERANIA KORESPONDENCJI ELEKTRONICZNEJ</w:t>
      </w:r>
    </w:p>
    <w:p w14:paraId="5EAA19EA" w14:textId="77777777" w:rsidR="00C75CEA" w:rsidRPr="00C33C29" w:rsidRDefault="00C75CEA" w:rsidP="00C75CEA">
      <w:pPr>
        <w:pStyle w:val="Tekstpodstawowy"/>
        <w:jc w:val="both"/>
        <w:rPr>
          <w:rFonts w:ascii="Segoe UI" w:hAnsi="Segoe UI" w:cs="Segoe UI"/>
          <w:i w:val="0"/>
          <w:color w:val="000000"/>
          <w:sz w:val="20"/>
        </w:rPr>
      </w:pPr>
    </w:p>
    <w:p w14:paraId="3EB1167A" w14:textId="77777777" w:rsidR="00C87338" w:rsidRPr="00D539BE" w:rsidRDefault="00C75CEA" w:rsidP="00EF0BAD">
      <w:pPr>
        <w:pStyle w:val="Tekstpodstawowy"/>
        <w:numPr>
          <w:ilvl w:val="0"/>
          <w:numId w:val="20"/>
        </w:numPr>
        <w:spacing w:after="60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C33C29">
        <w:rPr>
          <w:rFonts w:ascii="Segoe UI" w:hAnsi="Segoe UI" w:cs="Segoe UI"/>
          <w:b w:val="0"/>
          <w:i w:val="0"/>
          <w:sz w:val="20"/>
        </w:rPr>
        <w:t>Sposób po</w:t>
      </w:r>
      <w:r w:rsidR="00D539BE">
        <w:rPr>
          <w:rFonts w:ascii="Segoe UI" w:hAnsi="Segoe UI" w:cs="Segoe UI"/>
          <w:b w:val="0"/>
          <w:i w:val="0"/>
          <w:sz w:val="20"/>
        </w:rPr>
        <w:t>rozumiewania się z Wykonawcami:</w:t>
      </w:r>
    </w:p>
    <w:p w14:paraId="2AB81273" w14:textId="2D33D454" w:rsidR="00C87338" w:rsidRPr="00F33FA6" w:rsidRDefault="00C87338" w:rsidP="00EF0BAD">
      <w:pPr>
        <w:pStyle w:val="Akapitzlist"/>
        <w:numPr>
          <w:ilvl w:val="1"/>
          <w:numId w:val="19"/>
        </w:numPr>
        <w:suppressAutoHyphens w:val="0"/>
        <w:spacing w:after="0" w:line="240" w:lineRule="auto"/>
        <w:ind w:left="851" w:hanging="425"/>
        <w:jc w:val="both"/>
        <w:rPr>
          <w:rFonts w:ascii="Segoe UI" w:hAnsi="Segoe UI" w:cs="Segoe UI"/>
          <w:sz w:val="20"/>
        </w:rPr>
      </w:pPr>
      <w:r w:rsidRPr="00F33FA6">
        <w:rPr>
          <w:rFonts w:ascii="Segoe UI" w:hAnsi="Segoe UI" w:cs="Segoe UI"/>
          <w:sz w:val="20"/>
        </w:rPr>
        <w:t xml:space="preserve">W postępowaniu o udzielenie zamówienia komunikacja między Zamawiającym </w:t>
      </w:r>
      <w:r w:rsidR="00D92AC2">
        <w:rPr>
          <w:rFonts w:ascii="Segoe UI" w:hAnsi="Segoe UI" w:cs="Segoe UI"/>
          <w:sz w:val="20"/>
        </w:rPr>
        <w:br/>
      </w:r>
      <w:r w:rsidRPr="00F33FA6">
        <w:rPr>
          <w:rFonts w:ascii="Segoe UI" w:hAnsi="Segoe UI" w:cs="Segoe UI"/>
          <w:sz w:val="20"/>
        </w:rPr>
        <w:t xml:space="preserve">a Wykonawcami odbywa się drogą elektroniczną przy użyciu miniPortalu, który dostępny jest pod adresem: </w:t>
      </w:r>
      <w:r w:rsidR="002847BC" w:rsidRPr="00F33FA6">
        <w:rPr>
          <w:rFonts w:ascii="Segoe UI" w:hAnsi="Segoe UI" w:cs="Segoe UI"/>
          <w:iCs/>
          <w:sz w:val="20"/>
        </w:rPr>
        <w:t>https://miniportal.uzp.gov.pl/</w:t>
      </w:r>
      <w:r w:rsidR="002847BC" w:rsidRPr="00F33FA6">
        <w:rPr>
          <w:rFonts w:ascii="Segoe UI" w:hAnsi="Segoe UI" w:cs="Segoe UI"/>
          <w:sz w:val="20"/>
        </w:rPr>
        <w:t>,</w:t>
      </w:r>
      <w:r w:rsidRPr="00F33FA6">
        <w:rPr>
          <w:rFonts w:ascii="Segoe UI" w:hAnsi="Segoe UI" w:cs="Segoe UI"/>
          <w:sz w:val="20"/>
        </w:rPr>
        <w:t xml:space="preserve"> ePUAPu, dostępnego pod adresem: </w:t>
      </w:r>
      <w:hyperlink r:id="rId8" w:history="1">
        <w:r w:rsidRPr="00F33FA6">
          <w:rPr>
            <w:rFonts w:ascii="Segoe UI" w:hAnsi="Segoe UI" w:cs="Segoe UI"/>
            <w:sz w:val="20"/>
            <w:u w:val="single"/>
          </w:rPr>
          <w:t>https://epuap.gov.pl/wps/portal</w:t>
        </w:r>
      </w:hyperlink>
      <w:r w:rsidRPr="00F33FA6">
        <w:rPr>
          <w:rFonts w:ascii="Segoe UI" w:hAnsi="Segoe UI" w:cs="Segoe UI"/>
          <w:sz w:val="20"/>
        </w:rPr>
        <w:t xml:space="preserve"> oraz poczty elektronicznej.</w:t>
      </w:r>
      <w:r w:rsidR="002847BC" w:rsidRPr="00F33FA6">
        <w:rPr>
          <w:rFonts w:ascii="Segoe UI" w:hAnsi="Segoe UI" w:cs="Segoe UI"/>
          <w:sz w:val="20"/>
        </w:rPr>
        <w:t xml:space="preserve"> </w:t>
      </w:r>
    </w:p>
    <w:p w14:paraId="72A88E3B" w14:textId="77777777" w:rsidR="00C87338" w:rsidRPr="00F33FA6" w:rsidRDefault="00C87338" w:rsidP="00EF0BAD">
      <w:pPr>
        <w:pStyle w:val="Akapitzlist"/>
        <w:numPr>
          <w:ilvl w:val="1"/>
          <w:numId w:val="19"/>
        </w:numPr>
        <w:tabs>
          <w:tab w:val="left" w:pos="851"/>
        </w:tabs>
        <w:suppressAutoHyphens w:val="0"/>
        <w:spacing w:after="0" w:line="240" w:lineRule="auto"/>
        <w:ind w:left="851" w:hanging="425"/>
        <w:jc w:val="both"/>
        <w:rPr>
          <w:rFonts w:ascii="Segoe UI" w:hAnsi="Segoe UI" w:cs="Segoe UI"/>
          <w:sz w:val="20"/>
        </w:rPr>
      </w:pPr>
      <w:r w:rsidRPr="00F33FA6">
        <w:rPr>
          <w:rFonts w:ascii="Segoe UI" w:hAnsi="Segoe UI" w:cs="Segoe UI"/>
          <w:sz w:val="20"/>
        </w:rPr>
        <w:t>Wykonawca zamierzający wziąć udział w postępowaniu o udzielenie zamówienia publicznego</w:t>
      </w:r>
      <w:r w:rsidR="006B0785" w:rsidRPr="00F33FA6">
        <w:rPr>
          <w:rFonts w:ascii="Segoe UI" w:hAnsi="Segoe UI" w:cs="Segoe UI"/>
          <w:sz w:val="20"/>
        </w:rPr>
        <w:t>, powinien dysponować kontem</w:t>
      </w:r>
      <w:r w:rsidRPr="00F33FA6">
        <w:rPr>
          <w:rFonts w:ascii="Segoe UI" w:hAnsi="Segoe UI" w:cs="Segoe UI"/>
          <w:sz w:val="20"/>
        </w:rPr>
        <w:t xml:space="preserve"> na ePUAP. </w:t>
      </w:r>
    </w:p>
    <w:p w14:paraId="47656013" w14:textId="77777777" w:rsidR="006B0785" w:rsidRPr="00F33FA6" w:rsidRDefault="006B0785" w:rsidP="00EF0BAD">
      <w:pPr>
        <w:pStyle w:val="Akapitzlist"/>
        <w:numPr>
          <w:ilvl w:val="1"/>
          <w:numId w:val="19"/>
        </w:numPr>
        <w:tabs>
          <w:tab w:val="left" w:pos="851"/>
        </w:tabs>
        <w:suppressAutoHyphens w:val="0"/>
        <w:spacing w:after="0"/>
        <w:ind w:left="851" w:hanging="425"/>
        <w:jc w:val="both"/>
        <w:rPr>
          <w:rFonts w:ascii="Segoe UI" w:hAnsi="Segoe UI" w:cs="Segoe UI"/>
          <w:sz w:val="20"/>
        </w:rPr>
      </w:pPr>
      <w:r w:rsidRPr="00F33FA6">
        <w:rPr>
          <w:rFonts w:ascii="Segoe UI" w:hAnsi="Segoe UI" w:cs="Segoe UI"/>
          <w:sz w:val="20"/>
        </w:rPr>
        <w:t xml:space="preserve">Ofertę w przedmiotowym postępowaniu Wykonawca składa za pośrednictwem „Formularza do złożenia, zmiany, wycofania oferty lub wniosku” dostępnego na ePUAP i udostępnionego również na miniPortalu. </w:t>
      </w:r>
      <w:r w:rsidRPr="00F33FA6">
        <w:rPr>
          <w:rFonts w:ascii="Segoe UI" w:hAnsi="Segoe UI" w:cs="Segoe UI"/>
          <w:b/>
          <w:sz w:val="20"/>
        </w:rPr>
        <w:t>Sposób złożenia oferty został szczegółowo opisany w Rozdziale I pkt 1</w:t>
      </w:r>
      <w:r w:rsidR="00AE14DC" w:rsidRPr="00F33FA6">
        <w:rPr>
          <w:rFonts w:ascii="Segoe UI" w:hAnsi="Segoe UI" w:cs="Segoe UI"/>
          <w:b/>
          <w:sz w:val="20"/>
        </w:rPr>
        <w:t>4</w:t>
      </w:r>
      <w:r w:rsidRPr="00F33FA6">
        <w:rPr>
          <w:rFonts w:ascii="Segoe UI" w:hAnsi="Segoe UI" w:cs="Segoe UI"/>
          <w:b/>
          <w:sz w:val="20"/>
        </w:rPr>
        <w:t xml:space="preserve"> SWZ.</w:t>
      </w:r>
    </w:p>
    <w:p w14:paraId="17238F73" w14:textId="77777777" w:rsidR="006B0785" w:rsidRPr="00F33FA6" w:rsidRDefault="006B0785" w:rsidP="00EF0BAD">
      <w:pPr>
        <w:pStyle w:val="Akapitzlist"/>
        <w:numPr>
          <w:ilvl w:val="1"/>
          <w:numId w:val="19"/>
        </w:numPr>
        <w:suppressAutoHyphens w:val="0"/>
        <w:spacing w:after="0" w:line="240" w:lineRule="auto"/>
        <w:ind w:left="851" w:hanging="425"/>
        <w:jc w:val="both"/>
        <w:rPr>
          <w:rFonts w:ascii="Segoe UI" w:hAnsi="Segoe UI" w:cs="Segoe UI"/>
          <w:sz w:val="20"/>
        </w:rPr>
      </w:pPr>
      <w:r w:rsidRPr="00F33FA6">
        <w:rPr>
          <w:rFonts w:ascii="Segoe UI" w:hAnsi="Segoe UI" w:cs="Segoe UI"/>
          <w:sz w:val="20"/>
        </w:rPr>
        <w:t>Komunikacja w postępowaniu o udzielenie zamówienia (nie dotyczy złożenia oferty) odbywa się elektronicznie za pośrednictwem:</w:t>
      </w:r>
    </w:p>
    <w:p w14:paraId="4A42DA63" w14:textId="356E2981" w:rsidR="006B0785" w:rsidRPr="00F33FA6" w:rsidRDefault="00F33FA6" w:rsidP="00F33FA6">
      <w:pPr>
        <w:suppressAutoHyphens w:val="0"/>
        <w:ind w:left="1560" w:hanging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1.4.1)</w:t>
      </w:r>
      <w:r>
        <w:rPr>
          <w:rFonts w:ascii="Segoe UI" w:hAnsi="Segoe UI" w:cs="Segoe UI"/>
        </w:rPr>
        <w:tab/>
      </w:r>
      <w:r w:rsidR="006B0785" w:rsidRPr="00F33FA6">
        <w:rPr>
          <w:rFonts w:ascii="Segoe UI" w:hAnsi="Segoe UI" w:cs="Segoe UI"/>
        </w:rPr>
        <w:t xml:space="preserve">dedykowanego „Formularza do komunikacji” dostępnego na ePUAP </w:t>
      </w:r>
      <w:r>
        <w:rPr>
          <w:rFonts w:ascii="Segoe UI" w:hAnsi="Segoe UI" w:cs="Segoe UI"/>
        </w:rPr>
        <w:br/>
      </w:r>
      <w:r w:rsidR="006B0785" w:rsidRPr="00F33FA6">
        <w:rPr>
          <w:rFonts w:ascii="Segoe UI" w:hAnsi="Segoe UI" w:cs="Segoe UI"/>
        </w:rPr>
        <w:t>oraz udostępnionego przez miniPortal;</w:t>
      </w:r>
    </w:p>
    <w:p w14:paraId="01C0D6DE" w14:textId="77777777" w:rsidR="006B0785" w:rsidRPr="00F33FA6" w:rsidRDefault="006B0785" w:rsidP="00F33FA6">
      <w:pPr>
        <w:suppressAutoHyphens w:val="0"/>
        <w:ind w:left="1560" w:hanging="709"/>
        <w:jc w:val="both"/>
        <w:rPr>
          <w:rFonts w:ascii="Segoe UI" w:hAnsi="Segoe UI" w:cs="Segoe UI"/>
        </w:rPr>
      </w:pPr>
      <w:r w:rsidRPr="00F33FA6">
        <w:rPr>
          <w:rFonts w:ascii="Segoe UI" w:hAnsi="Segoe UI" w:cs="Segoe UI"/>
        </w:rPr>
        <w:tab/>
        <w:t>lub</w:t>
      </w:r>
    </w:p>
    <w:p w14:paraId="5DFFC063" w14:textId="6B2C7D66" w:rsidR="006B0785" w:rsidRPr="00F33FA6" w:rsidRDefault="006B0785" w:rsidP="00F33FA6">
      <w:pPr>
        <w:suppressAutoHyphens w:val="0"/>
        <w:ind w:left="1560" w:hanging="709"/>
        <w:jc w:val="both"/>
        <w:rPr>
          <w:rFonts w:ascii="Segoe UI" w:hAnsi="Segoe UI" w:cs="Segoe UI"/>
        </w:rPr>
      </w:pPr>
      <w:r w:rsidRPr="00F33FA6">
        <w:rPr>
          <w:rFonts w:ascii="Segoe UI" w:hAnsi="Segoe UI" w:cs="Segoe UI"/>
        </w:rPr>
        <w:t xml:space="preserve">1.4.2) </w:t>
      </w:r>
      <w:r w:rsidR="00F33FA6">
        <w:rPr>
          <w:rFonts w:ascii="Segoe UI" w:hAnsi="Segoe UI" w:cs="Segoe UI"/>
        </w:rPr>
        <w:tab/>
      </w:r>
      <w:r w:rsidRPr="00F33FA6">
        <w:rPr>
          <w:rFonts w:ascii="Segoe UI" w:hAnsi="Segoe UI" w:cs="Segoe UI"/>
        </w:rPr>
        <w:t xml:space="preserve">poczty elektronicznej, na adres e-mail: </w:t>
      </w:r>
      <w:r w:rsidR="00F33FA6" w:rsidRPr="00F33FA6">
        <w:rPr>
          <w:rFonts w:ascii="Segoe UI" w:hAnsi="Segoe UI" w:cs="Segoe UI"/>
          <w:b/>
        </w:rPr>
        <w:t>emilia.miszewska</w:t>
      </w:r>
      <w:r w:rsidRPr="00F33FA6">
        <w:rPr>
          <w:rFonts w:ascii="Segoe UI" w:hAnsi="Segoe UI" w:cs="Segoe UI"/>
          <w:b/>
        </w:rPr>
        <w:t>@um.koszalin.pl.</w:t>
      </w:r>
    </w:p>
    <w:p w14:paraId="37848995" w14:textId="16D03A6A" w:rsidR="006B0785" w:rsidRPr="00F33FA6" w:rsidRDefault="00D82238" w:rsidP="00EF0BAD">
      <w:pPr>
        <w:pStyle w:val="Akapitzlist"/>
        <w:numPr>
          <w:ilvl w:val="1"/>
          <w:numId w:val="19"/>
        </w:numPr>
        <w:tabs>
          <w:tab w:val="left" w:pos="851"/>
        </w:tabs>
        <w:suppressAutoHyphens w:val="0"/>
        <w:spacing w:after="0" w:line="240" w:lineRule="auto"/>
        <w:ind w:left="851" w:hanging="425"/>
        <w:jc w:val="both"/>
        <w:rPr>
          <w:rFonts w:ascii="Segoe UI" w:hAnsi="Segoe UI" w:cs="Segoe UI"/>
          <w:sz w:val="20"/>
        </w:rPr>
      </w:pPr>
      <w:r w:rsidRPr="00F33FA6">
        <w:rPr>
          <w:rFonts w:ascii="Segoe UI" w:hAnsi="Segoe UI" w:cs="Segoe UI"/>
          <w:sz w:val="20"/>
        </w:rPr>
        <w:t xml:space="preserve">Za datę przekazania za pośrednictwem ePUAP oferty, oświadczenia, o którym mowa w art. 125 ust. 1 ustawy PZP, podmiotowych środków dowodowych, przedmiotowych środków dowodowych oraz innych informacji, oświadczeń lub dokumentów, przekazywanych </w:t>
      </w:r>
      <w:r w:rsidR="00F33FA6">
        <w:rPr>
          <w:rFonts w:ascii="Segoe UI" w:hAnsi="Segoe UI" w:cs="Segoe UI"/>
          <w:sz w:val="20"/>
        </w:rPr>
        <w:br/>
      </w:r>
      <w:r w:rsidRPr="00F33FA6">
        <w:rPr>
          <w:rFonts w:ascii="Segoe UI" w:hAnsi="Segoe UI" w:cs="Segoe UI"/>
          <w:sz w:val="20"/>
        </w:rPr>
        <w:t>w postępowaniu, przyjmuje się datę ich przekazania na ePUAP.</w:t>
      </w:r>
    </w:p>
    <w:p w14:paraId="729EEE05" w14:textId="554AE601" w:rsidR="00D82238" w:rsidRPr="00F33FA6" w:rsidRDefault="00D82238" w:rsidP="00EF0BAD">
      <w:pPr>
        <w:pStyle w:val="Akapitzlist"/>
        <w:numPr>
          <w:ilvl w:val="1"/>
          <w:numId w:val="19"/>
        </w:numPr>
        <w:spacing w:after="0" w:line="240" w:lineRule="auto"/>
        <w:ind w:left="851" w:hanging="425"/>
        <w:jc w:val="both"/>
        <w:rPr>
          <w:rFonts w:ascii="Segoe UI" w:hAnsi="Segoe UI" w:cs="Segoe UI"/>
          <w:sz w:val="20"/>
        </w:rPr>
      </w:pPr>
      <w:r w:rsidRPr="00F33FA6">
        <w:rPr>
          <w:rFonts w:ascii="Segoe UI" w:hAnsi="Segoe UI" w:cs="Segoe UI"/>
          <w:sz w:val="20"/>
        </w:rPr>
        <w:t xml:space="preserve">Przy komunikacji za pośrednictwem poczty elektronicznej Zamawiający lub Wykonawca </w:t>
      </w:r>
      <w:r w:rsidR="00F33FA6">
        <w:rPr>
          <w:rFonts w:ascii="Segoe UI" w:hAnsi="Segoe UI" w:cs="Segoe UI"/>
          <w:sz w:val="20"/>
        </w:rPr>
        <w:br/>
      </w:r>
      <w:r w:rsidRPr="00F33FA6">
        <w:rPr>
          <w:rFonts w:ascii="Segoe UI" w:hAnsi="Segoe UI" w:cs="Segoe UI"/>
          <w:sz w:val="20"/>
        </w:rPr>
        <w:t xml:space="preserve">na żądanie drugiej strony niezwłocznie potwierdza fakt otrzymania wiadomości. W przypadku niepotwierdzenia ze strony Wykonawcy odbioru przesłanych wiadomości (pomimo takiego żądania) Zamawiający uzna, że wiadomość została skutecznie przekazana do Wykonawcy. </w:t>
      </w:r>
    </w:p>
    <w:p w14:paraId="561E2E4D" w14:textId="0DAFD277" w:rsidR="00D82238" w:rsidRPr="00F33FA6" w:rsidRDefault="00D82238" w:rsidP="00EF0BAD">
      <w:pPr>
        <w:pStyle w:val="Akapitzlist"/>
        <w:numPr>
          <w:ilvl w:val="1"/>
          <w:numId w:val="19"/>
        </w:numPr>
        <w:spacing w:after="0" w:line="240" w:lineRule="auto"/>
        <w:ind w:left="851" w:hanging="425"/>
        <w:jc w:val="both"/>
        <w:rPr>
          <w:rFonts w:ascii="Segoe UI" w:hAnsi="Segoe UI" w:cs="Segoe UI"/>
          <w:sz w:val="20"/>
        </w:rPr>
      </w:pPr>
      <w:r w:rsidRPr="00F33FA6">
        <w:rPr>
          <w:rFonts w:ascii="Segoe UI" w:hAnsi="Segoe UI" w:cs="Segoe UI"/>
          <w:sz w:val="20"/>
        </w:rPr>
        <w:t>We wszelkiej korespondencji związanej z niniejszym postępowaniem Wykonawcy posługują się sygnaturą postępowania, tj. BZP-</w:t>
      </w:r>
      <w:r w:rsidR="00F33FA6" w:rsidRPr="00F33FA6">
        <w:rPr>
          <w:rFonts w:ascii="Segoe UI" w:hAnsi="Segoe UI" w:cs="Segoe UI"/>
          <w:sz w:val="20"/>
        </w:rPr>
        <w:t>8</w:t>
      </w:r>
      <w:r w:rsidRPr="00F33FA6">
        <w:rPr>
          <w:rFonts w:ascii="Segoe UI" w:hAnsi="Segoe UI" w:cs="Segoe UI"/>
          <w:sz w:val="20"/>
        </w:rPr>
        <w:t>.271.1.</w:t>
      </w:r>
      <w:r w:rsidR="00F33FA6" w:rsidRPr="00F33FA6">
        <w:rPr>
          <w:rFonts w:ascii="Segoe UI" w:hAnsi="Segoe UI" w:cs="Segoe UI"/>
          <w:sz w:val="20"/>
        </w:rPr>
        <w:t>13</w:t>
      </w:r>
      <w:r w:rsidRPr="00F33FA6">
        <w:rPr>
          <w:rFonts w:ascii="Segoe UI" w:hAnsi="Segoe UI" w:cs="Segoe UI"/>
          <w:sz w:val="20"/>
        </w:rPr>
        <w:t>.2021.</w:t>
      </w:r>
      <w:r w:rsidR="00F33FA6" w:rsidRPr="00F33FA6">
        <w:rPr>
          <w:rFonts w:ascii="Segoe UI" w:hAnsi="Segoe UI" w:cs="Segoe UI"/>
          <w:sz w:val="20"/>
        </w:rPr>
        <w:t>EM.</w:t>
      </w:r>
    </w:p>
    <w:p w14:paraId="5EE31CCF" w14:textId="1E9E2985" w:rsidR="00C87338" w:rsidRPr="00F33FA6" w:rsidRDefault="00C87338" w:rsidP="00EF0BAD">
      <w:pPr>
        <w:pStyle w:val="Akapitzlist"/>
        <w:numPr>
          <w:ilvl w:val="1"/>
          <w:numId w:val="19"/>
        </w:numPr>
        <w:tabs>
          <w:tab w:val="left" w:pos="851"/>
        </w:tabs>
        <w:suppressAutoHyphens w:val="0"/>
        <w:spacing w:after="0" w:line="240" w:lineRule="auto"/>
        <w:ind w:left="851" w:hanging="425"/>
        <w:jc w:val="both"/>
        <w:rPr>
          <w:rFonts w:ascii="Segoe UI" w:hAnsi="Segoe UI" w:cs="Segoe UI"/>
          <w:sz w:val="20"/>
        </w:rPr>
      </w:pPr>
      <w:r w:rsidRPr="00F33FA6">
        <w:rPr>
          <w:rFonts w:ascii="Segoe UI" w:hAnsi="Segoe UI" w:cs="Segoe UI"/>
          <w:sz w:val="20"/>
        </w:rPr>
        <w:t>Wymagania techniczne i organizacyjne wysyłania i odbierania korespondencji elektronicznej prze</w:t>
      </w:r>
      <w:r w:rsidR="00D82238" w:rsidRPr="00F33FA6">
        <w:rPr>
          <w:rFonts w:ascii="Segoe UI" w:hAnsi="Segoe UI" w:cs="Segoe UI"/>
          <w:sz w:val="20"/>
        </w:rPr>
        <w:t xml:space="preserve">kazywanej przy użyciu formularzy: „Formularza do złożenia, zmiany, wycofania oferty </w:t>
      </w:r>
      <w:r w:rsidR="00F33FA6" w:rsidRPr="00F33FA6">
        <w:rPr>
          <w:rFonts w:ascii="Segoe UI" w:hAnsi="Segoe UI" w:cs="Segoe UI"/>
          <w:sz w:val="20"/>
        </w:rPr>
        <w:br/>
      </w:r>
      <w:r w:rsidR="00D82238" w:rsidRPr="00F33FA6">
        <w:rPr>
          <w:rFonts w:ascii="Segoe UI" w:hAnsi="Segoe UI" w:cs="Segoe UI"/>
          <w:sz w:val="20"/>
        </w:rPr>
        <w:t>lub wniosku” oraz „Formularza do komunikacji”</w:t>
      </w:r>
      <w:r w:rsidRPr="00F33FA6">
        <w:rPr>
          <w:rFonts w:ascii="Segoe UI" w:hAnsi="Segoe UI" w:cs="Segoe UI"/>
          <w:sz w:val="20"/>
        </w:rPr>
        <w:t xml:space="preserve"> opisane zostały w Regulaminie korzystania </w:t>
      </w:r>
      <w:r w:rsidR="00F33FA6" w:rsidRPr="00F33FA6">
        <w:rPr>
          <w:rFonts w:ascii="Segoe UI" w:hAnsi="Segoe UI" w:cs="Segoe UI"/>
          <w:sz w:val="20"/>
        </w:rPr>
        <w:br/>
      </w:r>
      <w:r w:rsidRPr="00F33FA6">
        <w:rPr>
          <w:rFonts w:ascii="Segoe UI" w:hAnsi="Segoe UI" w:cs="Segoe UI"/>
          <w:sz w:val="20"/>
        </w:rPr>
        <w:t xml:space="preserve">z systemu miniPortal oraz Warunkach korzystania z elektronicznej platformy usług administracji publicznej (ePUAP). </w:t>
      </w:r>
    </w:p>
    <w:p w14:paraId="13893F76" w14:textId="1E6CA132" w:rsidR="00F33FA6" w:rsidRPr="0038306B" w:rsidRDefault="00C87338" w:rsidP="0038306B">
      <w:pPr>
        <w:pStyle w:val="Akapitzlist"/>
        <w:numPr>
          <w:ilvl w:val="1"/>
          <w:numId w:val="19"/>
        </w:numPr>
        <w:suppressAutoHyphens w:val="0"/>
        <w:spacing w:after="120" w:line="240" w:lineRule="auto"/>
        <w:ind w:left="850" w:hanging="425"/>
        <w:jc w:val="both"/>
        <w:rPr>
          <w:rFonts w:ascii="Segoe UI" w:hAnsi="Segoe UI" w:cs="Segoe UI"/>
          <w:sz w:val="20"/>
        </w:rPr>
      </w:pPr>
      <w:r w:rsidRPr="00F33FA6">
        <w:rPr>
          <w:rFonts w:ascii="Segoe UI" w:hAnsi="Segoe UI" w:cs="Segoe UI"/>
          <w:sz w:val="20"/>
        </w:rPr>
        <w:t>Maksymalny rozmiar plików przesyłanych za pośrednictwem dedykowanych formularzy:</w:t>
      </w:r>
      <w:r w:rsidR="00D539BE" w:rsidRPr="00F33FA6">
        <w:rPr>
          <w:rFonts w:ascii="Segoe UI" w:hAnsi="Segoe UI" w:cs="Segoe UI"/>
          <w:sz w:val="20"/>
        </w:rPr>
        <w:t xml:space="preserve"> </w:t>
      </w:r>
      <w:r w:rsidR="00D82238" w:rsidRPr="00F33FA6">
        <w:rPr>
          <w:rFonts w:ascii="Segoe UI" w:hAnsi="Segoe UI" w:cs="Segoe UI"/>
          <w:sz w:val="20"/>
        </w:rPr>
        <w:t>„</w:t>
      </w:r>
      <w:r w:rsidR="00D539BE" w:rsidRPr="00F33FA6">
        <w:rPr>
          <w:rFonts w:ascii="Segoe UI" w:hAnsi="Segoe UI" w:cs="Segoe UI"/>
          <w:sz w:val="20"/>
        </w:rPr>
        <w:t>F</w:t>
      </w:r>
      <w:r w:rsidRPr="00F33FA6">
        <w:rPr>
          <w:rFonts w:ascii="Segoe UI" w:hAnsi="Segoe UI" w:cs="Segoe UI"/>
          <w:sz w:val="20"/>
        </w:rPr>
        <w:t>ormularza do złożenia, zmiany, wycofania ofert</w:t>
      </w:r>
      <w:r w:rsidR="00D82238" w:rsidRPr="00F33FA6">
        <w:rPr>
          <w:rFonts w:ascii="Segoe UI" w:hAnsi="Segoe UI" w:cs="Segoe UI"/>
          <w:sz w:val="20"/>
        </w:rPr>
        <w:t>y</w:t>
      </w:r>
      <w:r w:rsidRPr="00F33FA6">
        <w:rPr>
          <w:rFonts w:ascii="Segoe UI" w:hAnsi="Segoe UI" w:cs="Segoe UI"/>
          <w:sz w:val="20"/>
        </w:rPr>
        <w:t xml:space="preserve"> lub wniosku</w:t>
      </w:r>
      <w:r w:rsidR="00D82238" w:rsidRPr="00F33FA6">
        <w:rPr>
          <w:rFonts w:ascii="Segoe UI" w:hAnsi="Segoe UI" w:cs="Segoe UI"/>
          <w:sz w:val="20"/>
        </w:rPr>
        <w:t>”</w:t>
      </w:r>
      <w:r w:rsidRPr="00F33FA6">
        <w:rPr>
          <w:rFonts w:ascii="Segoe UI" w:hAnsi="Segoe UI" w:cs="Segoe UI"/>
          <w:sz w:val="20"/>
        </w:rPr>
        <w:t xml:space="preserve"> oraz </w:t>
      </w:r>
      <w:r w:rsidR="00D82238" w:rsidRPr="00F33FA6">
        <w:rPr>
          <w:rFonts w:ascii="Segoe UI" w:hAnsi="Segoe UI" w:cs="Segoe UI"/>
          <w:sz w:val="20"/>
        </w:rPr>
        <w:t>„</w:t>
      </w:r>
      <w:r w:rsidR="00D539BE" w:rsidRPr="00F33FA6">
        <w:rPr>
          <w:rFonts w:ascii="Segoe UI" w:hAnsi="Segoe UI" w:cs="Segoe UI"/>
          <w:sz w:val="20"/>
        </w:rPr>
        <w:t>F</w:t>
      </w:r>
      <w:r w:rsidRPr="00F33FA6">
        <w:rPr>
          <w:rFonts w:ascii="Segoe UI" w:hAnsi="Segoe UI" w:cs="Segoe UI"/>
          <w:sz w:val="20"/>
        </w:rPr>
        <w:t xml:space="preserve">ormularza </w:t>
      </w:r>
      <w:r w:rsidR="00F33FA6">
        <w:rPr>
          <w:rFonts w:ascii="Segoe UI" w:hAnsi="Segoe UI" w:cs="Segoe UI"/>
          <w:sz w:val="20"/>
        </w:rPr>
        <w:br/>
      </w:r>
      <w:r w:rsidRPr="00F33FA6">
        <w:rPr>
          <w:rFonts w:ascii="Segoe UI" w:hAnsi="Segoe UI" w:cs="Segoe UI"/>
          <w:sz w:val="20"/>
        </w:rPr>
        <w:t>do komunikacji</w:t>
      </w:r>
      <w:r w:rsidR="00D82238" w:rsidRPr="00F33FA6">
        <w:rPr>
          <w:rFonts w:ascii="Segoe UI" w:hAnsi="Segoe UI" w:cs="Segoe UI"/>
          <w:sz w:val="20"/>
        </w:rPr>
        <w:t>” wynosi 150 </w:t>
      </w:r>
      <w:r w:rsidRPr="00F33FA6">
        <w:rPr>
          <w:rFonts w:ascii="Segoe UI" w:hAnsi="Segoe UI" w:cs="Segoe UI"/>
          <w:sz w:val="20"/>
        </w:rPr>
        <w:t>MB.</w:t>
      </w:r>
    </w:p>
    <w:p w14:paraId="2723C4C6" w14:textId="77777777" w:rsidR="00C87338" w:rsidRPr="00AD1975" w:rsidRDefault="00C87338" w:rsidP="00EF0BAD">
      <w:pPr>
        <w:pStyle w:val="Akapitzlist"/>
        <w:numPr>
          <w:ilvl w:val="0"/>
          <w:numId w:val="20"/>
        </w:numPr>
        <w:spacing w:after="60" w:line="240" w:lineRule="auto"/>
        <w:ind w:left="426" w:hanging="426"/>
        <w:jc w:val="both"/>
        <w:rPr>
          <w:rFonts w:ascii="Segoe UI" w:hAnsi="Segoe UI" w:cs="Segoe UI"/>
          <w:color w:val="000000"/>
          <w:sz w:val="20"/>
        </w:rPr>
      </w:pPr>
      <w:r w:rsidRPr="00AD1975">
        <w:rPr>
          <w:rFonts w:ascii="Segoe UI" w:hAnsi="Segoe UI" w:cs="Segoe UI"/>
          <w:color w:val="000000"/>
          <w:sz w:val="20"/>
        </w:rPr>
        <w:t>Osoby uprawnione do porozumiewania się z Wykonawcami:</w:t>
      </w:r>
    </w:p>
    <w:p w14:paraId="2240B846" w14:textId="579F09B3" w:rsidR="00C87338" w:rsidRPr="00D82238" w:rsidRDefault="00F33FA6" w:rsidP="00F33FA6">
      <w:pPr>
        <w:ind w:left="426"/>
        <w:jc w:val="both"/>
        <w:rPr>
          <w:rFonts w:ascii="Segoe UI" w:hAnsi="Segoe UI" w:cs="Segoe UI"/>
          <w:color w:val="000000"/>
          <w:u w:val="single"/>
        </w:rPr>
      </w:pPr>
      <w:r>
        <w:rPr>
          <w:rFonts w:ascii="Segoe UI" w:hAnsi="Segoe UI" w:cs="Segoe UI"/>
          <w:color w:val="000000"/>
        </w:rPr>
        <w:t>Emilia Miszewska</w:t>
      </w:r>
      <w:r w:rsidR="00C87338" w:rsidRPr="00AD1975">
        <w:rPr>
          <w:rFonts w:ascii="Segoe UI" w:hAnsi="Segoe UI" w:cs="Segoe UI"/>
          <w:color w:val="000000"/>
        </w:rPr>
        <w:t xml:space="preserve"> – Biuro Zamówień Publicznych, Urząd Miejski w Koszali</w:t>
      </w:r>
      <w:r>
        <w:rPr>
          <w:rFonts w:ascii="Segoe UI" w:hAnsi="Segoe UI" w:cs="Segoe UI"/>
          <w:color w:val="000000"/>
        </w:rPr>
        <w:t xml:space="preserve">nie, ul. Adama </w:t>
      </w:r>
      <w:r>
        <w:rPr>
          <w:rFonts w:ascii="Segoe UI" w:hAnsi="Segoe UI" w:cs="Segoe UI"/>
          <w:color w:val="000000"/>
        </w:rPr>
        <w:br/>
        <w:t xml:space="preserve">Mickiewicza 26, </w:t>
      </w:r>
      <w:r w:rsidR="00D92AC2">
        <w:rPr>
          <w:rFonts w:ascii="Segoe UI" w:hAnsi="Segoe UI" w:cs="Segoe UI"/>
          <w:color w:val="000000"/>
        </w:rPr>
        <w:t>I piętro, pokój N</w:t>
      </w:r>
      <w:r w:rsidR="00C87338" w:rsidRPr="00AD1975">
        <w:rPr>
          <w:rFonts w:ascii="Segoe UI" w:hAnsi="Segoe UI" w:cs="Segoe UI"/>
          <w:color w:val="000000"/>
        </w:rPr>
        <w:t>r</w:t>
      </w:r>
      <w:r w:rsidR="00D92AC2">
        <w:rPr>
          <w:rFonts w:ascii="Segoe UI" w:hAnsi="Segoe UI" w:cs="Segoe UI"/>
          <w:color w:val="000000"/>
        </w:rPr>
        <w:t xml:space="preserve"> 24</w:t>
      </w:r>
      <w:r w:rsidR="00C87338" w:rsidRPr="00AD1975">
        <w:rPr>
          <w:rFonts w:ascii="Segoe UI" w:hAnsi="Segoe UI" w:cs="Segoe UI"/>
          <w:color w:val="000000"/>
        </w:rPr>
        <w:t xml:space="preserve">; </w:t>
      </w:r>
      <w:r>
        <w:rPr>
          <w:rFonts w:ascii="Segoe UI" w:hAnsi="Segoe UI" w:cs="Segoe UI"/>
          <w:color w:val="000000"/>
        </w:rPr>
        <w:t>tel. +48 94 348 86 56</w:t>
      </w:r>
      <w:r w:rsidR="00015E02" w:rsidRPr="00AD1975">
        <w:rPr>
          <w:rFonts w:ascii="Segoe UI" w:hAnsi="Segoe UI" w:cs="Segoe UI"/>
          <w:color w:val="000000"/>
        </w:rPr>
        <w:t>; e-mail:</w:t>
      </w:r>
      <w:r w:rsidR="00015E02" w:rsidRPr="00AD1975">
        <w:rPr>
          <w:rFonts w:ascii="Segoe UI" w:hAnsi="Segoe UI" w:cs="Segoe UI"/>
          <w:i/>
        </w:rPr>
        <w:t xml:space="preserve"> </w:t>
      </w:r>
      <w:r>
        <w:rPr>
          <w:rFonts w:ascii="Segoe UI" w:hAnsi="Segoe UI" w:cs="Segoe UI"/>
        </w:rPr>
        <w:t>emilia.miszewska</w:t>
      </w:r>
      <w:r w:rsidR="00C87338" w:rsidRPr="00D82238">
        <w:rPr>
          <w:rFonts w:ascii="Segoe UI" w:hAnsi="Segoe UI" w:cs="Segoe UI"/>
        </w:rPr>
        <w:t>@um.koszalin.pl.</w:t>
      </w:r>
    </w:p>
    <w:p w14:paraId="27EA0ED4" w14:textId="77777777" w:rsidR="00A72725" w:rsidRDefault="00A7272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1770089C" w14:textId="77777777" w:rsidR="00F33FA6" w:rsidRDefault="00B86715" w:rsidP="00EF0BAD">
      <w:pPr>
        <w:pStyle w:val="Tekstpodstawowy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Segoe UI" w:hAnsi="Segoe UI" w:cs="Segoe UI"/>
          <w:i w:val="0"/>
          <w:iCs/>
          <w:color w:val="000000"/>
          <w:sz w:val="20"/>
        </w:rPr>
      </w:pPr>
      <w:r w:rsidRPr="00563F0A">
        <w:rPr>
          <w:rFonts w:ascii="Segoe UI" w:hAnsi="Segoe UI" w:cs="Segoe UI"/>
          <w:i w:val="0"/>
          <w:iCs/>
          <w:sz w:val="20"/>
        </w:rPr>
        <w:t xml:space="preserve">WYMAGANIA DOTYCZĄCE WADIUM </w:t>
      </w:r>
    </w:p>
    <w:p w14:paraId="677343C0" w14:textId="77777777" w:rsidR="00F33FA6" w:rsidRDefault="00F33FA6" w:rsidP="00F33FA6">
      <w:pPr>
        <w:pStyle w:val="Tekstpodstawowy"/>
        <w:tabs>
          <w:tab w:val="left" w:pos="426"/>
        </w:tabs>
        <w:ind w:left="-76"/>
        <w:jc w:val="both"/>
        <w:rPr>
          <w:rFonts w:ascii="Segoe UI" w:hAnsi="Segoe UI" w:cs="Segoe UI"/>
          <w:i w:val="0"/>
          <w:iCs/>
          <w:color w:val="000000"/>
          <w:sz w:val="20"/>
        </w:rPr>
      </w:pPr>
    </w:p>
    <w:p w14:paraId="30796827" w14:textId="0340C932" w:rsidR="0066253D" w:rsidRPr="00F33FA6" w:rsidRDefault="00B73885" w:rsidP="00145ED7">
      <w:pPr>
        <w:pStyle w:val="Tekstpodstawowy"/>
        <w:tabs>
          <w:tab w:val="left" w:pos="426"/>
        </w:tabs>
        <w:jc w:val="both"/>
        <w:rPr>
          <w:rFonts w:ascii="Segoe UI" w:hAnsi="Segoe UI" w:cs="Segoe UI"/>
          <w:i w:val="0"/>
          <w:iCs/>
          <w:color w:val="000000"/>
          <w:sz w:val="20"/>
        </w:rPr>
      </w:pPr>
      <w:r w:rsidRPr="00F33FA6">
        <w:rPr>
          <w:rFonts w:ascii="Segoe UI" w:hAnsi="Segoe UI" w:cs="Segoe UI"/>
          <w:b w:val="0"/>
          <w:i w:val="0"/>
          <w:iCs/>
          <w:sz w:val="20"/>
        </w:rPr>
        <w:t>Nie dotyczy</w:t>
      </w:r>
    </w:p>
    <w:p w14:paraId="0F8F6AFC" w14:textId="0E7C73A2" w:rsidR="0038306B" w:rsidRDefault="0038306B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576CBC3B" w14:textId="0DEA6459" w:rsidR="009614F6" w:rsidRDefault="009614F6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74185B8F" w14:textId="5E4C7278" w:rsidR="009614F6" w:rsidRDefault="009614F6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35D0565D" w14:textId="77777777" w:rsidR="009614F6" w:rsidRDefault="009614F6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7CCF3964" w14:textId="77777777" w:rsidR="00B86715" w:rsidRDefault="00B86715" w:rsidP="00EF0BAD">
      <w:pPr>
        <w:pStyle w:val="Tekstpodstawowy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lastRenderedPageBreak/>
        <w:t>TERMIN ZWIĄZANIA OFERTĄ</w:t>
      </w:r>
    </w:p>
    <w:p w14:paraId="34D9B31B" w14:textId="77777777"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14:paraId="1EB8DD5D" w14:textId="7D2A588C" w:rsidR="00C82F5C" w:rsidRPr="00F27084" w:rsidRDefault="00C82F5C" w:rsidP="00EF0BAD">
      <w:pPr>
        <w:pStyle w:val="Tekstpodstawowy"/>
        <w:numPr>
          <w:ilvl w:val="0"/>
          <w:numId w:val="11"/>
        </w:numPr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F27084">
        <w:rPr>
          <w:rFonts w:ascii="Segoe UI" w:hAnsi="Segoe UI" w:cs="Segoe UI"/>
          <w:b w:val="0"/>
          <w:i w:val="0"/>
          <w:sz w:val="20"/>
        </w:rPr>
        <w:t>Wykonaw</w:t>
      </w:r>
      <w:r w:rsidR="00AD1975">
        <w:rPr>
          <w:rFonts w:ascii="Segoe UI" w:hAnsi="Segoe UI" w:cs="Segoe UI"/>
          <w:b w:val="0"/>
          <w:i w:val="0"/>
          <w:sz w:val="20"/>
        </w:rPr>
        <w:t xml:space="preserve">ca jest związany ofertą </w:t>
      </w:r>
      <w:r w:rsidR="000C2C94" w:rsidRPr="00595E83">
        <w:rPr>
          <w:rFonts w:ascii="Segoe UI" w:hAnsi="Segoe UI" w:cs="Segoe UI"/>
          <w:b w:val="0"/>
          <w:i w:val="0"/>
          <w:sz w:val="20"/>
        </w:rPr>
        <w:t xml:space="preserve">do </w:t>
      </w:r>
      <w:r w:rsidR="001B00A8">
        <w:rPr>
          <w:rFonts w:ascii="Segoe UI" w:hAnsi="Segoe UI" w:cs="Segoe UI"/>
          <w:b w:val="0"/>
          <w:i w:val="0"/>
          <w:sz w:val="20"/>
        </w:rPr>
        <w:t xml:space="preserve">dnia </w:t>
      </w:r>
      <w:r w:rsidR="002572B1">
        <w:rPr>
          <w:rFonts w:ascii="Segoe UI" w:hAnsi="Segoe UI" w:cs="Segoe UI"/>
          <w:i w:val="0"/>
          <w:sz w:val="20"/>
        </w:rPr>
        <w:t>15</w:t>
      </w:r>
      <w:r w:rsidR="00145ED7">
        <w:rPr>
          <w:rFonts w:ascii="Segoe UI" w:hAnsi="Segoe UI" w:cs="Segoe UI"/>
          <w:i w:val="0"/>
          <w:sz w:val="20"/>
        </w:rPr>
        <w:t xml:space="preserve"> września </w:t>
      </w:r>
      <w:r w:rsidR="007F5EB7">
        <w:rPr>
          <w:rFonts w:ascii="Segoe UI" w:hAnsi="Segoe UI" w:cs="Segoe UI"/>
          <w:i w:val="0"/>
          <w:sz w:val="20"/>
        </w:rPr>
        <w:t xml:space="preserve">2021 r. </w:t>
      </w:r>
      <w:r w:rsidRPr="00F27084">
        <w:rPr>
          <w:rFonts w:ascii="Segoe UI" w:hAnsi="Segoe UI" w:cs="Segoe UI"/>
          <w:b w:val="0"/>
          <w:i w:val="0"/>
          <w:sz w:val="20"/>
        </w:rPr>
        <w:t>przy czym pierwszym dniem terminu związania ofertą jest dzień, w którym upływa termin składania ofert.</w:t>
      </w:r>
    </w:p>
    <w:p w14:paraId="6C95B7BC" w14:textId="778D031E" w:rsidR="00972EFD" w:rsidRPr="00145ED7" w:rsidRDefault="00C82F5C" w:rsidP="00EF0BAD">
      <w:pPr>
        <w:pStyle w:val="Tekstpodstawowy"/>
        <w:numPr>
          <w:ilvl w:val="0"/>
          <w:numId w:val="11"/>
        </w:numPr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F27084">
        <w:rPr>
          <w:rFonts w:ascii="Segoe UI" w:hAnsi="Segoe UI" w:cs="Segoe UI"/>
          <w:b w:val="0"/>
          <w:i w:val="0"/>
          <w:sz w:val="20"/>
          <w:lang w:eastAsia="en-US"/>
        </w:rPr>
        <w:t>W przypadku gdy wybór najkorzystniejszej oferty nie nastąpi przed upływem terminu związania ofertą,</w:t>
      </w:r>
      <w:r w:rsidR="00432298">
        <w:rPr>
          <w:rFonts w:ascii="Segoe UI" w:hAnsi="Segoe UI" w:cs="Segoe UI"/>
          <w:b w:val="0"/>
          <w:i w:val="0"/>
          <w:sz w:val="20"/>
          <w:lang w:eastAsia="en-US"/>
        </w:rPr>
        <w:t xml:space="preserve"> o którym mowa w ppkt 1,</w:t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 xml:space="preserve"> Zamawiający przed upływem terminu związania ofertą zwróci się</w:t>
      </w:r>
      <w:r w:rsidRPr="00F27084">
        <w:rPr>
          <w:rFonts w:ascii="Cambria" w:hAnsi="Cambria"/>
          <w:b w:val="0"/>
          <w:sz w:val="24"/>
          <w:szCs w:val="24"/>
          <w:lang w:eastAsia="en-US"/>
        </w:rPr>
        <w:t xml:space="preserve"> </w:t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 xml:space="preserve">jednokrotnie do Wykonawców o wyrażenie zgody na przedłużenie tego terminu o wskazywany przez niego okres, nie dłuższy niż 30 dni. </w:t>
      </w:r>
    </w:p>
    <w:p w14:paraId="7864F40D" w14:textId="77777777" w:rsidR="00972EFD" w:rsidRDefault="00972EFD" w:rsidP="00C82F5C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14:paraId="1CADA17B" w14:textId="77777777" w:rsidR="00B86715" w:rsidRDefault="00B86715" w:rsidP="00EF0BAD">
      <w:pPr>
        <w:pStyle w:val="Tekstpodstawowy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OPIS SPOSOBU PRZYGOTOWANIA OFERT</w:t>
      </w:r>
      <w:r w:rsidR="00876E91">
        <w:rPr>
          <w:rFonts w:ascii="Segoe UI" w:hAnsi="Segoe UI" w:cs="Segoe UI"/>
          <w:bCs/>
          <w:i w:val="0"/>
          <w:sz w:val="20"/>
        </w:rPr>
        <w:t>Y</w:t>
      </w:r>
    </w:p>
    <w:p w14:paraId="4C18ACF2" w14:textId="77777777" w:rsidR="00B86715" w:rsidRPr="00F37C9F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14:paraId="69AFA1C5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1)</w:t>
      </w:r>
      <w:r w:rsidRPr="00145ED7">
        <w:rPr>
          <w:rFonts w:ascii="Segoe UI" w:eastAsiaTheme="minorHAnsi" w:hAnsi="Segoe UI" w:cs="Segoe UI"/>
          <w:lang w:eastAsia="en-US"/>
        </w:rPr>
        <w:tab/>
        <w:t xml:space="preserve">Ofertę stanowi Formularz ofertowy zamieszczony w Rozdziale IV SWZ. </w:t>
      </w:r>
    </w:p>
    <w:p w14:paraId="11DDE4F3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2)</w:t>
      </w:r>
      <w:r w:rsidRPr="00145ED7">
        <w:rPr>
          <w:rFonts w:ascii="Segoe UI" w:eastAsiaTheme="minorHAnsi" w:hAnsi="Segoe UI" w:cs="Segoe UI"/>
          <w:lang w:eastAsia="en-US"/>
        </w:rPr>
        <w:tab/>
        <w:t>Do oferty należy dołączyć:</w:t>
      </w:r>
    </w:p>
    <w:p w14:paraId="08A504B7" w14:textId="0065ECD6" w:rsidR="00403DF1" w:rsidRPr="00145ED7" w:rsidRDefault="00145ED7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ab/>
        <w:t xml:space="preserve">2.1) </w:t>
      </w:r>
      <w:r w:rsidR="00403DF1" w:rsidRPr="00145ED7">
        <w:rPr>
          <w:rFonts w:ascii="Segoe UI" w:eastAsiaTheme="minorHAnsi" w:hAnsi="Segoe UI" w:cs="Segoe UI"/>
          <w:lang w:eastAsia="en-US"/>
        </w:rPr>
        <w:t>Oświadczenie, o którym mowa w Rozdziale I pkt 6 SWZ składane na podst</w:t>
      </w:r>
      <w:r w:rsidRPr="00145ED7">
        <w:rPr>
          <w:rFonts w:ascii="Segoe UI" w:eastAsiaTheme="minorHAnsi" w:hAnsi="Segoe UI" w:cs="Segoe UI"/>
          <w:lang w:eastAsia="en-US"/>
        </w:rPr>
        <w:t>awie art. 125 ust. 1 ustawy PZP;</w:t>
      </w:r>
    </w:p>
    <w:p w14:paraId="3DB28A11" w14:textId="3FF0766C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ab/>
        <w:t xml:space="preserve">2.2) Zobowiązanie podmiotu udostępniającego zasoby do oddania Wykonawcy do dyspozycji niezbędnych zasobów na potrzeby realizacji zamówienia, o którym mowa w Rozdziale I pkt 5.1 </w:t>
      </w:r>
      <w:r w:rsidR="00145ED7" w:rsidRPr="00145ED7">
        <w:rPr>
          <w:rFonts w:ascii="Segoe UI" w:eastAsiaTheme="minorHAnsi" w:hAnsi="Segoe UI" w:cs="Segoe UI"/>
          <w:lang w:eastAsia="en-US"/>
        </w:rPr>
        <w:br/>
        <w:t>ppkt 2 SWZ (jeżeli dotyczy);</w:t>
      </w:r>
    </w:p>
    <w:p w14:paraId="056780C0" w14:textId="2445756E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ab/>
        <w:t>2.3) Oświadczenie, o którym mowa w Rozdziale I pkt 5.1 ppkt 3 SWZ składane na podstawie art. 125 ust. 5 ustawy PZP (jeż</w:t>
      </w:r>
      <w:r w:rsidR="00145ED7" w:rsidRPr="00145ED7">
        <w:rPr>
          <w:rFonts w:ascii="Segoe UI" w:eastAsiaTheme="minorHAnsi" w:hAnsi="Segoe UI" w:cs="Segoe UI"/>
          <w:lang w:eastAsia="en-US"/>
        </w:rPr>
        <w:t>eli dotyczy);</w:t>
      </w:r>
    </w:p>
    <w:p w14:paraId="6EC2FFAB" w14:textId="596E298C" w:rsidR="00555EEE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ab/>
        <w:t>2.4) Oświadczenie, o którym mowa w Rozdziale I SWZ pkt 8 ppkt 4 składane na podstawie art. 117 ust</w:t>
      </w:r>
      <w:r w:rsidR="00145ED7" w:rsidRPr="00145ED7">
        <w:rPr>
          <w:rFonts w:ascii="Segoe UI" w:eastAsiaTheme="minorHAnsi" w:hAnsi="Segoe UI" w:cs="Segoe UI"/>
          <w:lang w:eastAsia="en-US"/>
        </w:rPr>
        <w:t>. 4 ustawy PZP (jeżeli dotyczy);</w:t>
      </w:r>
      <w:r w:rsidRPr="00145ED7">
        <w:rPr>
          <w:rFonts w:ascii="Segoe UI" w:eastAsiaTheme="minorHAnsi" w:hAnsi="Segoe UI" w:cs="Segoe UI"/>
          <w:lang w:eastAsia="en-US"/>
        </w:rPr>
        <w:t xml:space="preserve"> </w:t>
      </w:r>
      <w:r w:rsidR="00555EEE" w:rsidRPr="00145ED7">
        <w:rPr>
          <w:rFonts w:ascii="Segoe UI" w:hAnsi="Segoe UI" w:cs="Segoe UI"/>
        </w:rPr>
        <w:t xml:space="preserve"> </w:t>
      </w:r>
    </w:p>
    <w:p w14:paraId="49D72C9F" w14:textId="107EB12F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ab/>
        <w:t>2.</w:t>
      </w:r>
      <w:r w:rsidR="00ED2D39" w:rsidRPr="00145ED7">
        <w:rPr>
          <w:rFonts w:ascii="Segoe UI" w:eastAsiaTheme="minorHAnsi" w:hAnsi="Segoe UI" w:cs="Segoe UI"/>
          <w:lang w:eastAsia="en-US"/>
        </w:rPr>
        <w:t>5</w:t>
      </w:r>
      <w:r w:rsidRPr="00145ED7">
        <w:rPr>
          <w:rFonts w:ascii="Segoe UI" w:eastAsiaTheme="minorHAnsi" w:hAnsi="Segoe UI" w:cs="Segoe UI"/>
          <w:lang w:eastAsia="en-US"/>
        </w:rPr>
        <w:t>) Pełn</w:t>
      </w:r>
      <w:r w:rsidR="00145ED7" w:rsidRPr="00145ED7">
        <w:rPr>
          <w:rFonts w:ascii="Segoe UI" w:eastAsiaTheme="minorHAnsi" w:hAnsi="Segoe UI" w:cs="Segoe UI"/>
          <w:lang w:eastAsia="en-US"/>
        </w:rPr>
        <w:t>omocnictwo/a (jeżeli dotyczy);</w:t>
      </w:r>
      <w:r w:rsidR="009226BD" w:rsidRPr="00145ED7">
        <w:rPr>
          <w:rFonts w:ascii="Segoe UI" w:eastAsiaTheme="minorHAnsi" w:hAnsi="Segoe UI" w:cs="Segoe UI"/>
          <w:lang w:eastAsia="en-US"/>
        </w:rPr>
        <w:t xml:space="preserve"> </w:t>
      </w:r>
    </w:p>
    <w:p w14:paraId="5ED7A002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a następnie ofertę wraz z wyżej wymienionymi zaszyfrować.</w:t>
      </w:r>
    </w:p>
    <w:p w14:paraId="11225B2D" w14:textId="77777777" w:rsidR="00403DF1" w:rsidRPr="00145ED7" w:rsidRDefault="00403DF1" w:rsidP="00403DF1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6E1076C8" w14:textId="77777777" w:rsidR="00403DF1" w:rsidRPr="00145ED7" w:rsidRDefault="00403DF1" w:rsidP="00403DF1">
      <w:pPr>
        <w:suppressAutoHyphens w:val="0"/>
        <w:ind w:left="357" w:hanging="357"/>
        <w:jc w:val="both"/>
        <w:rPr>
          <w:rFonts w:ascii="Segoe UI" w:eastAsiaTheme="minorHAnsi" w:hAnsi="Segoe UI" w:cs="Segoe UI"/>
          <w:b/>
          <w:lang w:eastAsia="en-US"/>
        </w:rPr>
      </w:pPr>
      <w:r w:rsidRPr="00145ED7">
        <w:rPr>
          <w:rFonts w:ascii="Segoe UI" w:eastAsiaTheme="minorHAnsi" w:hAnsi="Segoe UI" w:cs="Segoe UI"/>
          <w:b/>
          <w:lang w:eastAsia="en-US"/>
        </w:rPr>
        <w:t>Uwaga!</w:t>
      </w:r>
    </w:p>
    <w:p w14:paraId="08A9C1A8" w14:textId="77777777" w:rsidR="00403DF1" w:rsidRPr="00145ED7" w:rsidRDefault="00403DF1" w:rsidP="00403DF1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Oferta oraz dołączone do niej wymienione w ppkt 2 dokumenty lub oświadczenia winny zostać opatrzone właściwymi podpisami przed czynnością ich zaszyfrowania.</w:t>
      </w:r>
    </w:p>
    <w:p w14:paraId="73770C31" w14:textId="77777777" w:rsidR="00403DF1" w:rsidRPr="00145ED7" w:rsidRDefault="00403DF1" w:rsidP="00403DF1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391B9C8D" w14:textId="6776A0CB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3)</w:t>
      </w:r>
      <w:r w:rsidRPr="00145ED7">
        <w:rPr>
          <w:rFonts w:ascii="Segoe UI" w:eastAsiaTheme="minorHAnsi" w:hAnsi="Segoe UI" w:cs="Segoe UI"/>
          <w:lang w:eastAsia="en-US"/>
        </w:rPr>
        <w:tab/>
        <w:t>Sposób zaszyfrowania oferty opisany został w „Instrukcji użytko</w:t>
      </w:r>
      <w:r w:rsidR="00145ED7" w:rsidRPr="00145ED7">
        <w:rPr>
          <w:rFonts w:ascii="Segoe UI" w:eastAsiaTheme="minorHAnsi" w:hAnsi="Segoe UI" w:cs="Segoe UI"/>
          <w:lang w:eastAsia="en-US"/>
        </w:rPr>
        <w:t>wnika systemu miniPortal-ePUAP”</w:t>
      </w:r>
      <w:r w:rsidRPr="00145ED7">
        <w:rPr>
          <w:rFonts w:ascii="Segoe UI" w:eastAsiaTheme="minorHAnsi" w:hAnsi="Segoe UI" w:cs="Segoe UI"/>
          <w:lang w:eastAsia="en-US"/>
        </w:rPr>
        <w:t>, dostępnej na stronie: https://miniportal.uzp.gov.pl/.</w:t>
      </w:r>
    </w:p>
    <w:p w14:paraId="7351A4A9" w14:textId="48CA033B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4)</w:t>
      </w:r>
      <w:r w:rsidRPr="00145ED7">
        <w:rPr>
          <w:rFonts w:ascii="Segoe UI" w:eastAsiaTheme="minorHAnsi" w:hAnsi="Segoe UI" w:cs="Segoe UI"/>
          <w:lang w:eastAsia="en-US"/>
        </w:rPr>
        <w:tab/>
        <w:t>Ofertę, Oświadczenie składane na podstawie art. 125 ust. 1 ustawy PZP, Podmiotowe środki dowodowe, w tym Oświadczenie składane na podstawie art. 117 ust. 4 ustawy PZP, Zobowiązanie podmiotu udostępniającego zasoby do oddania Wykonawcy do dyspozycji niezbędnych zasobów na</w:t>
      </w:r>
      <w:r w:rsidR="00ED2D39" w:rsidRPr="00145ED7">
        <w:rPr>
          <w:rFonts w:ascii="Segoe UI" w:eastAsiaTheme="minorHAnsi" w:hAnsi="Segoe UI" w:cs="Segoe UI"/>
          <w:lang w:eastAsia="en-US"/>
        </w:rPr>
        <w:t xml:space="preserve"> potrzeby realizacji zamówienia</w:t>
      </w:r>
      <w:r w:rsidRPr="00145ED7">
        <w:rPr>
          <w:rFonts w:ascii="Segoe UI" w:eastAsiaTheme="minorHAnsi" w:hAnsi="Segoe UI" w:cs="Segoe UI"/>
          <w:lang w:eastAsia="en-US"/>
        </w:rPr>
        <w:t xml:space="preserve"> </w:t>
      </w:r>
      <w:r w:rsidR="00ED2D39" w:rsidRPr="00145ED7">
        <w:rPr>
          <w:rFonts w:ascii="Segoe UI" w:eastAsiaTheme="minorHAnsi" w:hAnsi="Segoe UI" w:cs="Segoe UI"/>
          <w:lang w:eastAsia="en-US"/>
        </w:rPr>
        <w:t>oraz</w:t>
      </w:r>
      <w:r w:rsidRPr="00145ED7">
        <w:rPr>
          <w:rFonts w:ascii="Segoe UI" w:eastAsiaTheme="minorHAnsi" w:hAnsi="Segoe UI" w:cs="Segoe UI"/>
          <w:lang w:eastAsia="en-US"/>
        </w:rPr>
        <w:t xml:space="preserve"> Pełnomocnictwo sporządza się w postaci elektronicznej, w formatach danych określonych w przepisach wydanych na podstawie art. 18 ustawy z dnia 17 lutego 2005 r. o informatyzacji działalności podmiotów realizujących zadania publiczne </w:t>
      </w:r>
      <w:r w:rsidR="00145ED7" w:rsidRPr="00145ED7">
        <w:rPr>
          <w:rFonts w:ascii="Segoe UI" w:eastAsiaTheme="minorHAnsi" w:hAnsi="Segoe UI" w:cs="Segoe UI"/>
          <w:lang w:eastAsia="en-US"/>
        </w:rPr>
        <w:br/>
      </w:r>
      <w:r w:rsidRPr="00145ED7">
        <w:rPr>
          <w:rFonts w:ascii="Segoe UI" w:eastAsiaTheme="minorHAnsi" w:hAnsi="Segoe UI" w:cs="Segoe UI"/>
          <w:lang w:eastAsia="en-US"/>
        </w:rPr>
        <w:t>(Dz.</w:t>
      </w:r>
      <w:r w:rsidR="00145ED7" w:rsidRPr="00145ED7">
        <w:rPr>
          <w:rFonts w:ascii="Segoe UI" w:eastAsiaTheme="minorHAnsi" w:hAnsi="Segoe UI" w:cs="Segoe UI"/>
          <w:lang w:eastAsia="en-US"/>
        </w:rPr>
        <w:t xml:space="preserve"> </w:t>
      </w:r>
      <w:r w:rsidRPr="00145ED7">
        <w:rPr>
          <w:rFonts w:ascii="Segoe UI" w:eastAsiaTheme="minorHAnsi" w:hAnsi="Segoe UI" w:cs="Segoe UI"/>
          <w:lang w:eastAsia="en-US"/>
        </w:rPr>
        <w:t xml:space="preserve">U. z 2021 r., poz. 670 z późn. zm.) z uwzględnieniem rodzaju przekazywanych danych. </w:t>
      </w:r>
    </w:p>
    <w:p w14:paraId="1E26E6A0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5)</w:t>
      </w:r>
      <w:r w:rsidRPr="00145ED7">
        <w:rPr>
          <w:rFonts w:ascii="Segoe UI" w:eastAsiaTheme="minorHAnsi" w:hAnsi="Segoe UI" w:cs="Segoe UI"/>
          <w:lang w:eastAsia="en-US"/>
        </w:rPr>
        <w:tab/>
        <w:t>Informacje, oświadczenia lub dokumenty, inne niż określone w ppkt 4, przekazywane w postępowaniu, sporządza się w postaci elektronicznej, w formatach danych określonych w przepisach wydanych na podstawie ww. art. 18 ustawy o informatyzacji działalności podmiotów realizujących zadania publiczne lub jako tekst wpisany bezpośrednio do wiadomości przekazywanej przy użyciu środków komunikacji elektronicznej, o których mowa w Rozdziale I pkt 10 ppkt 1.4 SWZ.</w:t>
      </w:r>
    </w:p>
    <w:p w14:paraId="556A4C15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6)</w:t>
      </w:r>
      <w:r w:rsidRPr="00145ED7">
        <w:rPr>
          <w:rFonts w:ascii="Segoe UI" w:eastAsiaTheme="minorHAnsi" w:hAnsi="Segoe UI" w:cs="Segoe UI"/>
          <w:lang w:eastAsia="en-US"/>
        </w:rPr>
        <w:tab/>
        <w:t>Zamawiający dopuszcza w szczególności następujący format przesyłanych danych: pdf, doc, docx, rtf, xps, odt, txt.</w:t>
      </w:r>
    </w:p>
    <w:p w14:paraId="69F5B82A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7)</w:t>
      </w:r>
      <w:r w:rsidRPr="00145ED7">
        <w:rPr>
          <w:rFonts w:ascii="Segoe UI" w:eastAsiaTheme="minorHAnsi" w:hAnsi="Segoe UI" w:cs="Segoe UI"/>
          <w:lang w:eastAsia="en-US"/>
        </w:rPr>
        <w:tab/>
        <w:t xml:space="preserve">Wykonawca może złożyć tylko jedną ofertę. </w:t>
      </w:r>
    </w:p>
    <w:p w14:paraId="12A70ABD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8)</w:t>
      </w:r>
      <w:r w:rsidRPr="00145ED7">
        <w:rPr>
          <w:rFonts w:ascii="Segoe UI" w:eastAsiaTheme="minorHAnsi" w:hAnsi="Segoe UI" w:cs="Segoe UI"/>
          <w:lang w:eastAsia="en-US"/>
        </w:rPr>
        <w:tab/>
        <w:t>Oferta winna być sporządzona w języku polskim.</w:t>
      </w:r>
    </w:p>
    <w:p w14:paraId="2D53A238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9)</w:t>
      </w:r>
      <w:r w:rsidRPr="00145ED7">
        <w:rPr>
          <w:rFonts w:ascii="Segoe UI" w:eastAsiaTheme="minorHAnsi" w:hAnsi="Segoe UI" w:cs="Segoe UI"/>
          <w:lang w:eastAsia="en-US"/>
        </w:rPr>
        <w:tab/>
      </w:r>
      <w:r w:rsidRPr="00145ED7">
        <w:rPr>
          <w:rFonts w:ascii="Segoe UI" w:eastAsiaTheme="minorHAnsi" w:hAnsi="Segoe UI" w:cs="Segoe UI"/>
          <w:u w:val="single"/>
          <w:lang w:eastAsia="en-US"/>
        </w:rPr>
        <w:t>Ofertę składa się, pod rygorem nieważności, w formie elektronicznej opatrzonej kwalifikowanym podpisem elektronicznym lub w postaci elektronicznej opatrzonej podpisem zaufanym lub podpisem osobistym.</w:t>
      </w:r>
    </w:p>
    <w:p w14:paraId="7C83029A" w14:textId="7B359B92" w:rsidR="00403DF1" w:rsidRPr="00145ED7" w:rsidRDefault="00145ED7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b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10)</w:t>
      </w:r>
      <w:r w:rsidRPr="00145ED7">
        <w:rPr>
          <w:rFonts w:ascii="Segoe UI" w:eastAsiaTheme="minorHAnsi" w:hAnsi="Segoe UI" w:cs="Segoe UI"/>
          <w:lang w:eastAsia="en-US"/>
        </w:rPr>
        <w:tab/>
      </w:r>
      <w:r w:rsidR="00403DF1" w:rsidRPr="00145ED7">
        <w:rPr>
          <w:rFonts w:ascii="Segoe UI" w:eastAsiaTheme="minorHAnsi" w:hAnsi="Segoe UI" w:cs="Segoe UI"/>
          <w:b/>
          <w:lang w:eastAsia="en-US"/>
        </w:rPr>
        <w:t xml:space="preserve">Ofertę może złożyć tylko podmiot do tego uprawniony. </w:t>
      </w:r>
    </w:p>
    <w:p w14:paraId="4907B9FE" w14:textId="3B0258E9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11)</w:t>
      </w:r>
      <w:r w:rsidRPr="00145ED7">
        <w:rPr>
          <w:rFonts w:ascii="Segoe UI" w:eastAsiaTheme="minorHAnsi" w:hAnsi="Segoe UI" w:cs="Segoe UI"/>
          <w:lang w:eastAsia="en-US"/>
        </w:rPr>
        <w:tab/>
        <w:t xml:space="preserve">W celu potwierdzenia, że osoba działająca w imieniu Wykonawcy jest umocowana do jego reprezentowania, Zamawiający żąda od Wykonawcy złożenia odpisu lub informacji z Krajowego </w:t>
      </w:r>
      <w:r w:rsidRPr="00145ED7">
        <w:rPr>
          <w:rFonts w:ascii="Segoe UI" w:eastAsiaTheme="minorHAnsi" w:hAnsi="Segoe UI" w:cs="Segoe UI"/>
          <w:lang w:eastAsia="en-US"/>
        </w:rPr>
        <w:lastRenderedPageBreak/>
        <w:t xml:space="preserve">Rejestru Sądowego, Centralnej Ewidencji i Informacji o Działalności Gospodarczej lub innego właściwego rejestru. Wykonawca nie jest zobowiązany do złożenia dokumentów, o których mowa w zdaniu pierwszym, jeżeli Zamawiający może je uzyskać za pomocą bezpłatnych i ogólnodostępnych baz danych, o ile Wykonawca wskaże dane umożliwiające dostęp </w:t>
      </w:r>
      <w:r w:rsidR="00145ED7" w:rsidRPr="00145ED7">
        <w:rPr>
          <w:rFonts w:ascii="Segoe UI" w:eastAsiaTheme="minorHAnsi" w:hAnsi="Segoe UI" w:cs="Segoe UI"/>
          <w:lang w:eastAsia="en-US"/>
        </w:rPr>
        <w:br/>
      </w:r>
      <w:r w:rsidRPr="00145ED7">
        <w:rPr>
          <w:rFonts w:ascii="Segoe UI" w:eastAsiaTheme="minorHAnsi" w:hAnsi="Segoe UI" w:cs="Segoe UI"/>
          <w:lang w:eastAsia="en-US"/>
        </w:rPr>
        <w:t xml:space="preserve">do tych dokumentów.  </w:t>
      </w:r>
    </w:p>
    <w:p w14:paraId="48771C6A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12)</w:t>
      </w:r>
      <w:r w:rsidRPr="00145ED7">
        <w:rPr>
          <w:rFonts w:ascii="Segoe UI" w:eastAsiaTheme="minorHAnsi" w:hAnsi="Segoe UI" w:cs="Segoe UI"/>
          <w:lang w:eastAsia="en-US"/>
        </w:rPr>
        <w:tab/>
        <w:t xml:space="preserve">Jeżeli w imieniu Wykonawcy działa osoba, której umocowanie do reprezentowania nie wynika z dokumentów, o których mowa w ppkt 11 Zamawiający żąda od Wykonawcy Pełnomocnictwa lub innego dokumentu potwierdzającego umocowanie do reprezentowania Wykonawcy. </w:t>
      </w:r>
    </w:p>
    <w:p w14:paraId="1C89F1DD" w14:textId="48F8E98E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13)</w:t>
      </w:r>
      <w:r w:rsidRPr="00145ED7">
        <w:rPr>
          <w:rFonts w:ascii="Segoe UI" w:eastAsiaTheme="minorHAnsi" w:hAnsi="Segoe UI" w:cs="Segoe UI"/>
          <w:lang w:eastAsia="en-US"/>
        </w:rPr>
        <w:tab/>
        <w:t xml:space="preserve">Pełnomocnictwo do reprezentowania Wykonawcy </w:t>
      </w:r>
      <w:r w:rsidRPr="00145ED7">
        <w:rPr>
          <w:rFonts w:ascii="Segoe UI" w:eastAsiaTheme="minorHAnsi" w:hAnsi="Segoe UI" w:cs="Segoe UI"/>
          <w:u w:val="single"/>
          <w:lang w:eastAsia="en-US"/>
        </w:rPr>
        <w:t>określające jego zakres</w:t>
      </w:r>
      <w:r w:rsidRPr="00145ED7">
        <w:rPr>
          <w:rFonts w:ascii="Segoe UI" w:eastAsiaTheme="minorHAnsi" w:hAnsi="Segoe UI" w:cs="Segoe UI"/>
          <w:lang w:eastAsia="en-US"/>
        </w:rPr>
        <w:t xml:space="preserve"> winno być złożone </w:t>
      </w:r>
      <w:r w:rsidR="00145ED7">
        <w:rPr>
          <w:rFonts w:ascii="Segoe UI" w:eastAsiaTheme="minorHAnsi" w:hAnsi="Segoe UI" w:cs="Segoe UI"/>
          <w:lang w:eastAsia="en-US"/>
        </w:rPr>
        <w:br/>
      </w:r>
      <w:r w:rsidRPr="00145ED7">
        <w:rPr>
          <w:rFonts w:ascii="Segoe UI" w:eastAsiaTheme="minorHAnsi" w:hAnsi="Segoe UI" w:cs="Segoe UI"/>
          <w:lang w:eastAsia="en-US"/>
        </w:rPr>
        <w:t>wraz z ofertą. Pełnomocnictwo przekazuje się w postaci elektronicznej i opatruje się kwalifikowanym podpisem elektronicznym, podpisem zaufanym lub podpisem osobistym osoby uprawnionej do reprezentowania Wykonawcy.</w:t>
      </w:r>
    </w:p>
    <w:p w14:paraId="73107F94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ab/>
        <w:t>W przypadku gdy Pełnomocnictwo zostało sporządzone jako dokument w postaci papierowej i opatrzone własnoręcznym podpisem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5AFB37DE" w14:textId="6E8CFFF5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ab/>
        <w:t xml:space="preserve">Poświadczenia zgodności cyfrowego odwzorowania z dokumentem w postaci papierowej, </w:t>
      </w:r>
      <w:r w:rsidR="00145ED7">
        <w:rPr>
          <w:rFonts w:ascii="Segoe UI" w:eastAsiaTheme="minorHAnsi" w:hAnsi="Segoe UI" w:cs="Segoe UI"/>
          <w:lang w:eastAsia="en-US"/>
        </w:rPr>
        <w:br/>
      </w:r>
      <w:r w:rsidRPr="00145ED7">
        <w:rPr>
          <w:rFonts w:ascii="Segoe UI" w:eastAsiaTheme="minorHAnsi" w:hAnsi="Segoe UI" w:cs="Segoe UI"/>
          <w:lang w:eastAsia="en-US"/>
        </w:rPr>
        <w:t xml:space="preserve">o którym mowa w zdaniu poprzednim dokonuje mocodawca lub może dokonać również notariusz.  </w:t>
      </w:r>
    </w:p>
    <w:p w14:paraId="729B1716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14)</w:t>
      </w:r>
      <w:r w:rsidRPr="00145ED7">
        <w:rPr>
          <w:rFonts w:ascii="Segoe UI" w:eastAsiaTheme="minorHAnsi" w:hAnsi="Segoe UI" w:cs="Segoe UI"/>
          <w:lang w:eastAsia="en-US"/>
        </w:rPr>
        <w:tab/>
        <w:t>Zapisy ppkt 12 stosuje się odpowiednio do osoby działającej w imieniu Wykonawców wspólnie ubiegających się o udzielenie zamówienia publicznego.</w:t>
      </w:r>
    </w:p>
    <w:p w14:paraId="42D1A638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15)</w:t>
      </w:r>
      <w:r w:rsidRPr="00145ED7">
        <w:rPr>
          <w:rFonts w:ascii="Segoe UI" w:eastAsiaTheme="minorHAnsi" w:hAnsi="Segoe UI" w:cs="Segoe UI"/>
          <w:lang w:eastAsia="en-US"/>
        </w:rPr>
        <w:tab/>
        <w:t>Zapisy ppkt 11 i 12 stosuje się odpowiednio do osoby działającej w imieniu podmiotu udostępniającego zasoby na zasadach opisanych w Rozdziale I pkt 5.1 SWZ.</w:t>
      </w:r>
    </w:p>
    <w:p w14:paraId="7FE29CAA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16)</w:t>
      </w:r>
      <w:r w:rsidRPr="00145ED7">
        <w:rPr>
          <w:rFonts w:ascii="Segoe UI" w:eastAsiaTheme="minorHAnsi" w:hAnsi="Segoe UI" w:cs="Segoe UI"/>
          <w:lang w:eastAsia="en-US"/>
        </w:rPr>
        <w:tab/>
        <w:t>Wszystkie formularze zawarte w SWZ, w szczególności „Formularz ofertowy”, należy wypełnić ściśle wg wskazówek zawartych w SWZ. W przypadku gdy jakakolwiek część dokumentów nie dotyczy Wykonawcy, należy wpisać „nie dotyczy”.</w:t>
      </w:r>
    </w:p>
    <w:p w14:paraId="33A11C4C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17)</w:t>
      </w:r>
      <w:r w:rsidRPr="00145ED7">
        <w:rPr>
          <w:rFonts w:ascii="Segoe UI" w:eastAsiaTheme="minorHAnsi" w:hAnsi="Segoe UI" w:cs="Segoe UI"/>
          <w:lang w:eastAsia="en-US"/>
        </w:rPr>
        <w:tab/>
        <w:t>Wykonawca może złożyć ofertę na własnych formularzach, których treść i układ graficzny muszą być zgodne z formularzami załączonymi do SWZ.</w:t>
      </w:r>
    </w:p>
    <w:p w14:paraId="46C750DF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18)</w:t>
      </w:r>
      <w:r w:rsidRPr="00145ED7">
        <w:rPr>
          <w:rFonts w:ascii="Segoe UI" w:eastAsiaTheme="minorHAnsi" w:hAnsi="Segoe UI" w:cs="Segoe UI"/>
          <w:lang w:eastAsia="en-US"/>
        </w:rPr>
        <w:tab/>
        <w:t>Oferta może być złożona tylko do upływu terminu składania ofert.</w:t>
      </w:r>
    </w:p>
    <w:p w14:paraId="67765CDE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19)</w:t>
      </w:r>
      <w:r w:rsidRPr="00145ED7">
        <w:rPr>
          <w:rFonts w:ascii="Segoe UI" w:eastAsiaTheme="minorHAnsi" w:hAnsi="Segoe UI" w:cs="Segoe UI"/>
          <w:lang w:eastAsia="en-US"/>
        </w:rPr>
        <w:tab/>
        <w:t>Wykonawca może do upływu terminu składania ofert wycofać ofertę za pośrednictwem „Formularza do złożenia, zmiany, wycofania oferty lub wniosku” dostępnego na ePUAP i udostępnionego również na miniPortalu. Sposób wycofania oferty został opisany w Instrukcji użytkownika dostępnej na miniPortalu.</w:t>
      </w:r>
    </w:p>
    <w:p w14:paraId="16766057" w14:textId="762D368F" w:rsidR="00563F0A" w:rsidRPr="00146253" w:rsidRDefault="00563F0A" w:rsidP="00145ED7">
      <w:pPr>
        <w:pStyle w:val="Tekstpodstawowy"/>
        <w:tabs>
          <w:tab w:val="left" w:pos="284"/>
        </w:tabs>
        <w:jc w:val="both"/>
        <w:rPr>
          <w:rFonts w:ascii="Segoe UI" w:hAnsi="Segoe UI" w:cs="Segoe UI"/>
          <w:b w:val="0"/>
          <w:i w:val="0"/>
          <w:sz w:val="20"/>
        </w:rPr>
      </w:pPr>
    </w:p>
    <w:p w14:paraId="565AB98E" w14:textId="77777777" w:rsidR="00B86715" w:rsidRDefault="00B86715" w:rsidP="00EF0BAD">
      <w:pPr>
        <w:pStyle w:val="Tekstpodstawowy22"/>
        <w:numPr>
          <w:ilvl w:val="1"/>
          <w:numId w:val="17"/>
        </w:numPr>
        <w:tabs>
          <w:tab w:val="left" w:pos="851"/>
        </w:tabs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TAJEMNICA PRZEDSIĘBIORSTWA</w:t>
      </w:r>
    </w:p>
    <w:p w14:paraId="718D4F27" w14:textId="77777777" w:rsidR="00B86715" w:rsidRDefault="00B86715">
      <w:pPr>
        <w:pStyle w:val="Tekstpodstawowy22"/>
        <w:tabs>
          <w:tab w:val="left" w:pos="851"/>
        </w:tabs>
        <w:spacing w:after="0" w:line="240" w:lineRule="auto"/>
        <w:ind w:left="780"/>
        <w:jc w:val="both"/>
        <w:rPr>
          <w:rFonts w:ascii="Segoe UI" w:hAnsi="Segoe UI" w:cs="Segoe UI"/>
          <w:b/>
        </w:rPr>
      </w:pPr>
    </w:p>
    <w:p w14:paraId="552291D0" w14:textId="77777777" w:rsidR="00146253" w:rsidRPr="00146253" w:rsidRDefault="00146253" w:rsidP="00EF0BAD">
      <w:pPr>
        <w:pStyle w:val="Tekstpodstawowy22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Segoe UI" w:hAnsi="Segoe UI" w:cs="Segoe UI"/>
          <w:b/>
        </w:rPr>
      </w:pPr>
      <w:r w:rsidRPr="00146253">
        <w:rPr>
          <w:rFonts w:ascii="Segoe UI" w:hAnsi="Segoe UI" w:cs="Segoe UI"/>
        </w:rPr>
        <w:t xml:space="preserve">Nie ujawnia się informacji stanowiących </w:t>
      </w:r>
      <w:r w:rsidRPr="00146253">
        <w:rPr>
          <w:rFonts w:ascii="Segoe UI" w:hAnsi="Segoe UI" w:cs="Segoe UI"/>
          <w:u w:val="single"/>
        </w:rPr>
        <w:t xml:space="preserve">tajemnicę przedsiębiorstwa w rozumieniu przepisów </w:t>
      </w:r>
      <w:hyperlink r:id="rId9" w:tgtFrame="_blank" w:tooltip="USTAWA z dnia 16 kwietnia 1993 r. o zwalczaniu nieuczciwej konkurencji" w:history="1">
        <w:r w:rsidRPr="00146253">
          <w:rPr>
            <w:rStyle w:val="Hipercze"/>
            <w:rFonts w:ascii="Segoe UI" w:hAnsi="Segoe UI" w:cs="Segoe UI"/>
            <w:color w:val="auto"/>
            <w:shd w:val="clear" w:color="auto" w:fill="FFFFFF"/>
          </w:rPr>
          <w:t>ustawy z dnia 16 kwietnia 1993 r. o zwalczaniu nieuczciwej konkurencji</w:t>
        </w:r>
      </w:hyperlink>
      <w:r w:rsidRPr="00146253">
        <w:rPr>
          <w:rFonts w:ascii="Segoe UI" w:hAnsi="Segoe UI" w:cs="Segoe UI"/>
          <w:shd w:val="clear" w:color="auto" w:fill="FFFFFF"/>
        </w:rPr>
        <w:t> (</w:t>
      </w:r>
      <w:r>
        <w:rPr>
          <w:rFonts w:ascii="Segoe UI" w:hAnsi="Segoe UI" w:cs="Segoe UI"/>
          <w:u w:val="single"/>
          <w:shd w:val="clear" w:color="auto" w:fill="FFFFFF"/>
        </w:rPr>
        <w:t>Dz. U. z 2020 r., poz. 1913</w:t>
      </w:r>
      <w:r w:rsidRPr="00146253">
        <w:rPr>
          <w:rFonts w:ascii="Segoe UI" w:hAnsi="Segoe UI" w:cs="Segoe UI"/>
          <w:color w:val="000000"/>
          <w:shd w:val="clear" w:color="auto" w:fill="FFFFFF"/>
        </w:rPr>
        <w:t xml:space="preserve">)*, jeżeli Wykonawca, wraz z przekazaniem takich informacji, zastrzegł, że nie mogą być one udostępniane oraz wykazał, że zastrzeżone informacje stanowią tajemnicę przedsiębiorstwa. </w:t>
      </w:r>
    </w:p>
    <w:p w14:paraId="2A40C223" w14:textId="7BAB9EBE" w:rsidR="00146253" w:rsidRPr="00146253" w:rsidRDefault="00146253" w:rsidP="00146253">
      <w:pPr>
        <w:pStyle w:val="Tekstpodstawowy22"/>
        <w:spacing w:before="120" w:line="240" w:lineRule="auto"/>
        <w:ind w:left="426" w:hanging="142"/>
        <w:jc w:val="both"/>
        <w:rPr>
          <w:rFonts w:ascii="Segoe UI" w:hAnsi="Segoe UI" w:cs="Segoe UI"/>
          <w:b/>
        </w:rPr>
      </w:pPr>
      <w:r w:rsidRPr="00146253">
        <w:rPr>
          <w:rFonts w:ascii="Segoe UI" w:hAnsi="Segoe UI" w:cs="Segoe UI"/>
          <w:b/>
        </w:rPr>
        <w:t>*</w:t>
      </w:r>
      <w:r w:rsidRPr="00146253">
        <w:rPr>
          <w:rFonts w:ascii="Segoe UI" w:hAnsi="Segoe UI" w:cs="Segoe UI"/>
        </w:rPr>
        <w:t xml:space="preserve"> </w:t>
      </w:r>
      <w:r w:rsidRPr="00146253">
        <w:rPr>
          <w:rFonts w:ascii="Segoe UI" w:hAnsi="Segoe UI" w:cs="Segoe UI"/>
          <w:b/>
        </w:rPr>
        <w:t xml:space="preserve">Przez tajemnicę przedsiębiorstwa rozumie się informacje techniczne, technologiczne, organizacyjne przedsiębiorstwa lub inne informacje posiadające wartość gospodarczą, </w:t>
      </w:r>
      <w:r w:rsidR="00145ED7">
        <w:rPr>
          <w:rFonts w:ascii="Segoe UI" w:hAnsi="Segoe UI" w:cs="Segoe UI"/>
          <w:b/>
        </w:rPr>
        <w:br/>
      </w:r>
      <w:r w:rsidRPr="00146253">
        <w:rPr>
          <w:rFonts w:ascii="Segoe UI" w:hAnsi="Segoe UI" w:cs="Segoe UI"/>
          <w:b/>
        </w:rPr>
        <w:t>które jako całość lub w szczególnym zestawieniu i zbiorze ich elementów nie są powszechnie znane osobom zwykle zajmującym się tym rodzajem informacji</w:t>
      </w:r>
      <w:r w:rsidR="00A70A23">
        <w:rPr>
          <w:rFonts w:ascii="Segoe UI" w:hAnsi="Segoe UI" w:cs="Segoe UI"/>
          <w:b/>
        </w:rPr>
        <w:t xml:space="preserve"> albo nie są łatwo dostępne dla </w:t>
      </w:r>
      <w:r w:rsidRPr="00146253">
        <w:rPr>
          <w:rFonts w:ascii="Segoe UI" w:hAnsi="Segoe UI" w:cs="Segoe UI"/>
          <w:b/>
        </w:rPr>
        <w:t>takich osób, o ile uprawniony do korzystania z informacji lub rozporządzania nimi podjął, przy zachowaniu należytej staranności, działania w celu utrzymania ich w poufności.</w:t>
      </w:r>
    </w:p>
    <w:p w14:paraId="11648FEF" w14:textId="77777777" w:rsidR="00C87338" w:rsidRDefault="00146253" w:rsidP="00EF0BAD">
      <w:pPr>
        <w:pStyle w:val="Tekstpodstawowy22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146253">
        <w:rPr>
          <w:rFonts w:ascii="Segoe UI" w:hAnsi="Segoe UI" w:cs="Segoe UI"/>
        </w:rPr>
        <w:t>Wykonawca</w:t>
      </w:r>
      <w:r w:rsidR="00C87338">
        <w:rPr>
          <w:rFonts w:ascii="Segoe UI" w:hAnsi="Segoe UI" w:cs="Segoe UI"/>
        </w:rPr>
        <w:t xml:space="preserve"> nie może zastrzec</w:t>
      </w:r>
      <w:r w:rsidR="007A38A7">
        <w:rPr>
          <w:rFonts w:ascii="Segoe UI" w:hAnsi="Segoe UI" w:cs="Segoe UI"/>
        </w:rPr>
        <w:t xml:space="preserve"> </w:t>
      </w:r>
      <w:r w:rsidR="00C87338">
        <w:rPr>
          <w:rFonts w:ascii="Segoe UI" w:hAnsi="Segoe UI" w:cs="Segoe UI"/>
        </w:rPr>
        <w:t xml:space="preserve">nazwy </w:t>
      </w:r>
      <w:r w:rsidRPr="00146253">
        <w:rPr>
          <w:rFonts w:ascii="Segoe UI" w:hAnsi="Segoe UI" w:cs="Segoe UI"/>
        </w:rPr>
        <w:t>albo imienia i nazwiska oraz siedziby lub miejsca prowadzonej działalności gospodarczej albo miejsca zamieszkania, a także informacji dotyczącej</w:t>
      </w:r>
      <w:r w:rsidR="00C87338">
        <w:rPr>
          <w:rFonts w:ascii="Segoe UI" w:hAnsi="Segoe UI" w:cs="Segoe UI"/>
        </w:rPr>
        <w:t xml:space="preserve"> </w:t>
      </w:r>
      <w:r w:rsidRPr="00146253">
        <w:rPr>
          <w:rFonts w:ascii="Segoe UI" w:hAnsi="Segoe UI" w:cs="Segoe UI"/>
        </w:rPr>
        <w:t>ceny</w:t>
      </w:r>
      <w:r w:rsidR="00C87338">
        <w:rPr>
          <w:rFonts w:ascii="Segoe UI" w:hAnsi="Segoe UI" w:cs="Segoe UI"/>
        </w:rPr>
        <w:t xml:space="preserve"> zawartej</w:t>
      </w:r>
      <w:r w:rsidRPr="00146253">
        <w:rPr>
          <w:rFonts w:ascii="Segoe UI" w:hAnsi="Segoe UI" w:cs="Segoe UI"/>
        </w:rPr>
        <w:t xml:space="preserve"> </w:t>
      </w:r>
      <w:r w:rsidR="00A70A23">
        <w:rPr>
          <w:rFonts w:ascii="Segoe UI" w:hAnsi="Segoe UI" w:cs="Segoe UI"/>
        </w:rPr>
        <w:t>w </w:t>
      </w:r>
      <w:r w:rsidRPr="00146253">
        <w:rPr>
          <w:rFonts w:ascii="Segoe UI" w:hAnsi="Segoe UI" w:cs="Segoe UI"/>
        </w:rPr>
        <w:t>ofercie.</w:t>
      </w:r>
    </w:p>
    <w:p w14:paraId="2054C681" w14:textId="1C48ABB6" w:rsidR="00972EFD" w:rsidRPr="00145ED7" w:rsidRDefault="00146253" w:rsidP="00EF0BAD">
      <w:pPr>
        <w:pStyle w:val="Tekstpodstawowy22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C87338">
        <w:rPr>
          <w:rFonts w:ascii="Segoe UI" w:hAnsi="Segoe UI" w:cs="Segoe UI"/>
          <w:color w:val="000000" w:themeColor="text1"/>
        </w:rPr>
        <w:t xml:space="preserve">Wszelkie informacje stanowiące tajemnicę przedsiębiorstwa w rozumieniu </w:t>
      </w:r>
      <w:r w:rsidR="00E37216">
        <w:rPr>
          <w:rFonts w:ascii="Segoe UI" w:hAnsi="Segoe UI" w:cs="Segoe UI"/>
          <w:color w:val="000000" w:themeColor="text1"/>
        </w:rPr>
        <w:t xml:space="preserve">ww. </w:t>
      </w:r>
      <w:r w:rsidRPr="00C87338">
        <w:rPr>
          <w:rFonts w:ascii="Segoe UI" w:hAnsi="Segoe UI" w:cs="Segoe UI"/>
          <w:color w:val="000000" w:themeColor="text1"/>
        </w:rPr>
        <w:t xml:space="preserve">ustawy, </w:t>
      </w:r>
      <w:r w:rsidR="00145ED7">
        <w:rPr>
          <w:rFonts w:ascii="Segoe UI" w:hAnsi="Segoe UI" w:cs="Segoe UI"/>
          <w:color w:val="000000" w:themeColor="text1"/>
        </w:rPr>
        <w:br/>
      </w:r>
      <w:r w:rsidRPr="00C87338">
        <w:rPr>
          <w:rFonts w:ascii="Segoe UI" w:hAnsi="Segoe UI" w:cs="Segoe UI"/>
          <w:color w:val="000000" w:themeColor="text1"/>
        </w:rPr>
        <w:t>które Wykonawca zastrzeże jako tajemnicę przedsiębior</w:t>
      </w:r>
      <w:r w:rsidR="007F4FB0">
        <w:rPr>
          <w:rFonts w:ascii="Segoe UI" w:hAnsi="Segoe UI" w:cs="Segoe UI"/>
          <w:color w:val="000000" w:themeColor="text1"/>
        </w:rPr>
        <w:t xml:space="preserve">stwa, </w:t>
      </w:r>
      <w:r w:rsidR="007F4FB0" w:rsidRPr="007F4FB0">
        <w:rPr>
          <w:rFonts w:ascii="Segoe UI" w:hAnsi="Segoe UI" w:cs="Segoe UI"/>
          <w:color w:val="000000" w:themeColor="text1"/>
        </w:rPr>
        <w:t>należy</w:t>
      </w:r>
      <w:r w:rsidR="007F4FB0" w:rsidRPr="007F4FB0">
        <w:rPr>
          <w:rFonts w:ascii="Segoe UI" w:hAnsi="Segoe UI" w:cs="Segoe UI"/>
        </w:rPr>
        <w:t xml:space="preserve"> przekazać w wydzielonym </w:t>
      </w:r>
      <w:r w:rsidR="00A70A23">
        <w:rPr>
          <w:rFonts w:ascii="Segoe UI" w:hAnsi="Segoe UI" w:cs="Segoe UI"/>
        </w:rPr>
        <w:t>i </w:t>
      </w:r>
      <w:r w:rsidR="007F4FB0" w:rsidRPr="007F4FB0">
        <w:rPr>
          <w:rFonts w:ascii="Segoe UI" w:hAnsi="Segoe UI" w:cs="Segoe UI"/>
        </w:rPr>
        <w:t xml:space="preserve">odpowiednio oznaczonym pliku, wraz z jednoczesnym zaznaczeniem polecenia „Załącznik </w:t>
      </w:r>
      <w:r w:rsidR="007F4FB0" w:rsidRPr="007F4FB0">
        <w:rPr>
          <w:rFonts w:ascii="Segoe UI" w:hAnsi="Segoe UI" w:cs="Segoe UI"/>
        </w:rPr>
        <w:lastRenderedPageBreak/>
        <w:t>stanowiący tajemnicę przedsiębiorstwa”, a następnie wraz z plikami stanowiącymi jawną część należy ten plik zaszyfrować.</w:t>
      </w:r>
    </w:p>
    <w:p w14:paraId="2E23576D" w14:textId="77777777" w:rsidR="00972EFD" w:rsidRDefault="00972EFD">
      <w:pPr>
        <w:pStyle w:val="Tekstpodstawowy"/>
        <w:jc w:val="both"/>
        <w:rPr>
          <w:rFonts w:ascii="Segoe UI" w:hAnsi="Segoe UI" w:cs="Segoe UI"/>
          <w:i w:val="0"/>
          <w:color w:val="000000"/>
          <w:sz w:val="20"/>
        </w:rPr>
      </w:pPr>
    </w:p>
    <w:p w14:paraId="3F3E1147" w14:textId="77777777" w:rsidR="002A3E4F" w:rsidRPr="002A3E4F" w:rsidRDefault="00DE4B3E" w:rsidP="00EF0BAD">
      <w:pPr>
        <w:pStyle w:val="Tekstpodstawowy"/>
        <w:numPr>
          <w:ilvl w:val="0"/>
          <w:numId w:val="17"/>
        </w:numPr>
        <w:jc w:val="both"/>
        <w:rPr>
          <w:rFonts w:ascii="Segoe UI" w:hAnsi="Segoe UI" w:cs="Segoe UI"/>
          <w:i w:val="0"/>
          <w:color w:val="000000"/>
          <w:sz w:val="20"/>
        </w:rPr>
      </w:pPr>
      <w:r w:rsidRPr="00DE4B3E">
        <w:rPr>
          <w:rFonts w:ascii="Segoe UI" w:hAnsi="Segoe UI" w:cs="Segoe UI"/>
          <w:i w:val="0"/>
          <w:color w:val="000000"/>
          <w:sz w:val="20"/>
        </w:rPr>
        <w:t xml:space="preserve">SPOSÓB </w:t>
      </w:r>
      <w:r w:rsidR="00434961">
        <w:rPr>
          <w:rFonts w:ascii="Segoe UI" w:hAnsi="Segoe UI" w:cs="Segoe UI"/>
          <w:i w:val="0"/>
          <w:color w:val="000000"/>
          <w:sz w:val="20"/>
        </w:rPr>
        <w:t>I TERMIN SKŁADANIA OFERT ORAZ</w:t>
      </w:r>
      <w:r w:rsidR="002A3E4F">
        <w:rPr>
          <w:rFonts w:ascii="Segoe UI" w:hAnsi="Segoe UI" w:cs="Segoe UI"/>
          <w:i w:val="0"/>
          <w:color w:val="000000"/>
          <w:sz w:val="20"/>
        </w:rPr>
        <w:t xml:space="preserve"> </w:t>
      </w:r>
      <w:r w:rsidR="002A3E4F" w:rsidRPr="002A3E4F">
        <w:rPr>
          <w:rFonts w:ascii="Segoe UI" w:hAnsi="Segoe UI" w:cs="Segoe UI"/>
          <w:i w:val="0"/>
          <w:color w:val="000000"/>
          <w:sz w:val="20"/>
        </w:rPr>
        <w:t>TERMIN OTWARCIA OFERT</w:t>
      </w:r>
    </w:p>
    <w:p w14:paraId="4B29A4B6" w14:textId="77777777" w:rsidR="00DE4B3E" w:rsidRPr="00DE4B3E" w:rsidRDefault="00DE4B3E" w:rsidP="002A3E4F">
      <w:pPr>
        <w:pStyle w:val="Tekstpodstawowy"/>
        <w:jc w:val="both"/>
        <w:rPr>
          <w:rFonts w:ascii="Segoe UI" w:hAnsi="Segoe UI" w:cs="Segoe UI"/>
          <w:i w:val="0"/>
          <w:color w:val="000000"/>
          <w:sz w:val="20"/>
        </w:rPr>
      </w:pPr>
    </w:p>
    <w:p w14:paraId="17A0C4BE" w14:textId="77777777" w:rsidR="001B66CB" w:rsidRPr="001B66CB" w:rsidRDefault="00DE4B3E" w:rsidP="00EF0BAD">
      <w:pPr>
        <w:numPr>
          <w:ilvl w:val="0"/>
          <w:numId w:val="12"/>
        </w:numPr>
        <w:suppressAutoHyphens w:val="0"/>
        <w:ind w:left="426" w:hanging="426"/>
        <w:jc w:val="both"/>
        <w:rPr>
          <w:rFonts w:ascii="Segoe UI" w:hAnsi="Segoe UI" w:cs="Segoe UI"/>
          <w:lang w:eastAsia="pl-PL"/>
        </w:rPr>
      </w:pPr>
      <w:r w:rsidRPr="00C20747">
        <w:rPr>
          <w:rFonts w:ascii="Segoe UI" w:hAnsi="Segoe UI" w:cs="Segoe UI"/>
        </w:rPr>
        <w:t xml:space="preserve">Ofertę </w:t>
      </w:r>
      <w:r>
        <w:rPr>
          <w:rFonts w:ascii="Segoe UI" w:hAnsi="Segoe UI" w:cs="Segoe UI"/>
        </w:rPr>
        <w:t xml:space="preserve">w przedmiotowym postępowaniu </w:t>
      </w:r>
      <w:r w:rsidRPr="00C20747">
        <w:rPr>
          <w:rFonts w:ascii="Segoe UI" w:hAnsi="Segoe UI" w:cs="Segoe UI"/>
        </w:rPr>
        <w:t xml:space="preserve">Wykonawca składa za pośrednictwem </w:t>
      </w:r>
      <w:r w:rsidR="00A70A23">
        <w:rPr>
          <w:rFonts w:ascii="Segoe UI" w:hAnsi="Segoe UI" w:cs="Segoe UI"/>
        </w:rPr>
        <w:t>„</w:t>
      </w:r>
      <w:r w:rsidRPr="00A70A23">
        <w:rPr>
          <w:rFonts w:ascii="Segoe UI" w:hAnsi="Segoe UI" w:cs="Segoe UI"/>
        </w:rPr>
        <w:t xml:space="preserve">Formularza </w:t>
      </w:r>
      <w:r w:rsidR="00A70A23">
        <w:rPr>
          <w:rFonts w:ascii="Segoe UI" w:hAnsi="Segoe UI" w:cs="Segoe UI"/>
        </w:rPr>
        <w:t>do </w:t>
      </w:r>
      <w:r w:rsidRPr="00A70A23">
        <w:rPr>
          <w:rFonts w:ascii="Segoe UI" w:hAnsi="Segoe UI" w:cs="Segoe UI"/>
        </w:rPr>
        <w:t>złożenia, zmiany, wycofania oferty lub wniosku</w:t>
      </w:r>
      <w:r w:rsidR="00A70A23">
        <w:rPr>
          <w:rFonts w:ascii="Segoe UI" w:hAnsi="Segoe UI" w:cs="Segoe UI"/>
        </w:rPr>
        <w:t>”</w:t>
      </w:r>
      <w:r w:rsidRPr="00A70A23">
        <w:rPr>
          <w:rFonts w:ascii="Segoe UI" w:hAnsi="Segoe UI" w:cs="Segoe UI"/>
        </w:rPr>
        <w:t xml:space="preserve"> dostępnego na ePUAP i udostępnionego również na miniPortalu. Funkcjonalność do zaszyfrowania oferty przez Wykonawcę jest dostępna </w:t>
      </w:r>
      <w:r w:rsidR="00A70A23">
        <w:rPr>
          <w:rFonts w:ascii="Segoe UI" w:hAnsi="Segoe UI" w:cs="Segoe UI"/>
        </w:rPr>
        <w:t>dla </w:t>
      </w:r>
      <w:r w:rsidRPr="00A70A23">
        <w:rPr>
          <w:rFonts w:ascii="Segoe UI" w:hAnsi="Segoe UI" w:cs="Segoe UI"/>
        </w:rPr>
        <w:t xml:space="preserve">Wykonawców na miniPortalu, w szczegółach </w:t>
      </w:r>
      <w:r w:rsidR="000000DD" w:rsidRPr="00A70A23">
        <w:rPr>
          <w:rFonts w:ascii="Segoe UI" w:hAnsi="Segoe UI" w:cs="Segoe UI"/>
        </w:rPr>
        <w:t>przedmiotowego</w:t>
      </w:r>
      <w:r w:rsidRPr="00A70A23">
        <w:rPr>
          <w:rFonts w:ascii="Segoe UI" w:hAnsi="Segoe UI" w:cs="Segoe UI"/>
        </w:rPr>
        <w:t xml:space="preserve"> postępowania.</w:t>
      </w:r>
    </w:p>
    <w:p w14:paraId="0DA872B6" w14:textId="69EA5689" w:rsidR="00731DA6" w:rsidRPr="00145ED7" w:rsidRDefault="00731DA6" w:rsidP="00145ED7">
      <w:pPr>
        <w:suppressAutoHyphens w:val="0"/>
        <w:spacing w:before="80"/>
        <w:jc w:val="both"/>
        <w:rPr>
          <w:rFonts w:ascii="Segoe UI" w:hAnsi="Segoe UI" w:cs="Segoe UI"/>
          <w:b/>
        </w:rPr>
      </w:pPr>
      <w:r w:rsidRPr="00145ED7">
        <w:rPr>
          <w:rFonts w:ascii="Segoe UI" w:hAnsi="Segoe UI" w:cs="Segoe UI"/>
          <w:b/>
        </w:rPr>
        <w:t>U</w:t>
      </w:r>
      <w:r w:rsidR="00145ED7" w:rsidRPr="00145ED7">
        <w:rPr>
          <w:rFonts w:ascii="Segoe UI" w:hAnsi="Segoe UI" w:cs="Segoe UI"/>
          <w:b/>
        </w:rPr>
        <w:t>waga</w:t>
      </w:r>
      <w:r w:rsidRPr="00145ED7">
        <w:rPr>
          <w:rFonts w:ascii="Segoe UI" w:hAnsi="Segoe UI" w:cs="Segoe UI"/>
          <w:b/>
        </w:rPr>
        <w:t>!</w:t>
      </w:r>
    </w:p>
    <w:p w14:paraId="124560C0" w14:textId="77777777" w:rsidR="00916D8D" w:rsidRPr="00A70A23" w:rsidRDefault="00916D8D" w:rsidP="00145ED7">
      <w:pPr>
        <w:suppressAutoHyphens w:val="0"/>
        <w:spacing w:after="80"/>
        <w:jc w:val="both"/>
        <w:rPr>
          <w:rFonts w:ascii="Segoe UI" w:hAnsi="Segoe UI" w:cs="Segoe UI"/>
        </w:rPr>
      </w:pPr>
      <w:r w:rsidRPr="00A70A23">
        <w:rPr>
          <w:rFonts w:ascii="Segoe UI" w:hAnsi="Segoe UI" w:cs="Segoe UI"/>
        </w:rPr>
        <w:t xml:space="preserve">Złożenie podpisu na </w:t>
      </w:r>
      <w:r w:rsidR="00A70A23">
        <w:rPr>
          <w:rFonts w:ascii="Segoe UI" w:hAnsi="Segoe UI" w:cs="Segoe UI"/>
        </w:rPr>
        <w:t>„</w:t>
      </w:r>
      <w:r w:rsidRPr="00A70A23">
        <w:rPr>
          <w:rFonts w:ascii="Segoe UI" w:hAnsi="Segoe UI" w:cs="Segoe UI"/>
        </w:rPr>
        <w:t>Formularzu do złożenia, zmiany, wycofania oferty lub wniosku</w:t>
      </w:r>
      <w:r w:rsidR="00A70A23">
        <w:rPr>
          <w:rFonts w:ascii="Segoe UI" w:hAnsi="Segoe UI" w:cs="Segoe UI"/>
        </w:rPr>
        <w:t>”</w:t>
      </w:r>
      <w:r w:rsidRPr="00A70A23">
        <w:rPr>
          <w:rFonts w:ascii="Segoe UI" w:hAnsi="Segoe UI" w:cs="Segoe UI"/>
        </w:rPr>
        <w:t xml:space="preserve"> nie wywiera skutków w odniesieniu do złożonej za jego pomocą oferty Wykonawcy.</w:t>
      </w:r>
    </w:p>
    <w:p w14:paraId="50CB3F5F" w14:textId="77777777" w:rsidR="00DE4B3E" w:rsidRPr="007F5EB7" w:rsidRDefault="00DE4B3E" w:rsidP="00EF0BAD">
      <w:pPr>
        <w:numPr>
          <w:ilvl w:val="0"/>
          <w:numId w:val="12"/>
        </w:numPr>
        <w:tabs>
          <w:tab w:val="num" w:pos="426"/>
        </w:tabs>
        <w:suppressAutoHyphens w:val="0"/>
        <w:ind w:left="426" w:hanging="426"/>
        <w:jc w:val="both"/>
        <w:rPr>
          <w:rFonts w:ascii="Segoe UI" w:hAnsi="Segoe UI" w:cs="Segoe UI"/>
          <w:lang w:eastAsia="pl-PL"/>
        </w:rPr>
      </w:pPr>
      <w:r w:rsidRPr="00731DA6">
        <w:rPr>
          <w:rFonts w:ascii="Segoe UI" w:hAnsi="Segoe UI" w:cs="Segoe UI"/>
        </w:rPr>
        <w:t>Sposób złożenia oferty, w tym zaszyfrowania oferty opisany został w „Instrukcji użytkownika</w:t>
      </w:r>
      <w:r w:rsidR="000000DD" w:rsidRPr="00731DA6">
        <w:rPr>
          <w:rFonts w:ascii="Segoe UI" w:hAnsi="Segoe UI" w:cs="Segoe UI"/>
        </w:rPr>
        <w:t xml:space="preserve"> systemu </w:t>
      </w:r>
      <w:r w:rsidR="000000DD" w:rsidRPr="007F5EB7">
        <w:rPr>
          <w:rFonts w:ascii="Segoe UI" w:hAnsi="Segoe UI" w:cs="Segoe UI"/>
        </w:rPr>
        <w:t>miniPortal-ePUAP</w:t>
      </w:r>
      <w:r w:rsidRPr="007F5EB7">
        <w:rPr>
          <w:rFonts w:ascii="Segoe UI" w:hAnsi="Segoe UI" w:cs="Segoe UI"/>
        </w:rPr>
        <w:t>”</w:t>
      </w:r>
      <w:r w:rsidR="00166C31" w:rsidRPr="007F5EB7">
        <w:rPr>
          <w:rFonts w:ascii="Segoe UI" w:hAnsi="Segoe UI" w:cs="Segoe UI"/>
        </w:rPr>
        <w:t xml:space="preserve">, dostępnej na stronie: </w:t>
      </w:r>
      <w:r w:rsidR="00731DA6" w:rsidRPr="007F5EB7">
        <w:rPr>
          <w:rFonts w:ascii="Segoe UI" w:hAnsi="Segoe UI" w:cs="Segoe UI"/>
          <w:iCs/>
        </w:rPr>
        <w:t>https://miniportal.uzp.gov.pl/</w:t>
      </w:r>
    </w:p>
    <w:p w14:paraId="204B05DE" w14:textId="10FE62DF" w:rsidR="00DE4B3E" w:rsidRPr="007F5EB7" w:rsidRDefault="00DE4B3E" w:rsidP="00EF0BAD">
      <w:pPr>
        <w:numPr>
          <w:ilvl w:val="0"/>
          <w:numId w:val="12"/>
        </w:numPr>
        <w:tabs>
          <w:tab w:val="num" w:pos="426"/>
        </w:tabs>
        <w:suppressAutoHyphens w:val="0"/>
        <w:ind w:left="426" w:hanging="426"/>
        <w:jc w:val="both"/>
        <w:rPr>
          <w:rFonts w:ascii="Segoe UI" w:hAnsi="Segoe UI" w:cs="Segoe UI"/>
          <w:lang w:eastAsia="pl-PL"/>
        </w:rPr>
      </w:pPr>
      <w:r w:rsidRPr="007F5EB7">
        <w:rPr>
          <w:rFonts w:ascii="Segoe UI" w:hAnsi="Segoe UI" w:cs="Segoe UI"/>
          <w:lang w:eastAsia="pl-PL"/>
        </w:rPr>
        <w:t xml:space="preserve">Termin składania ofert: do dnia </w:t>
      </w:r>
      <w:r w:rsidR="002572B1">
        <w:rPr>
          <w:rFonts w:ascii="Segoe UI" w:hAnsi="Segoe UI" w:cs="Segoe UI"/>
          <w:b/>
          <w:lang w:eastAsia="pl-PL"/>
        </w:rPr>
        <w:t>17</w:t>
      </w:r>
      <w:r w:rsidR="004831FC">
        <w:rPr>
          <w:rFonts w:ascii="Segoe UI" w:hAnsi="Segoe UI" w:cs="Segoe UI"/>
          <w:b/>
          <w:lang w:eastAsia="pl-PL"/>
        </w:rPr>
        <w:t xml:space="preserve"> sierpnia </w:t>
      </w:r>
      <w:r w:rsidRPr="007F5EB7">
        <w:rPr>
          <w:rFonts w:ascii="Segoe UI" w:hAnsi="Segoe UI" w:cs="Segoe UI"/>
          <w:b/>
          <w:lang w:eastAsia="pl-PL"/>
        </w:rPr>
        <w:t>2021</w:t>
      </w:r>
      <w:r w:rsidR="00AD1975" w:rsidRPr="007F5EB7">
        <w:rPr>
          <w:rFonts w:ascii="Segoe UI" w:hAnsi="Segoe UI" w:cs="Segoe UI"/>
          <w:b/>
          <w:bCs/>
          <w:lang w:eastAsia="pl-PL"/>
        </w:rPr>
        <w:t xml:space="preserve"> r., do godziny </w:t>
      </w:r>
      <w:r w:rsidR="002572B1">
        <w:rPr>
          <w:rFonts w:ascii="Segoe UI" w:hAnsi="Segoe UI" w:cs="Segoe UI"/>
          <w:b/>
          <w:bCs/>
          <w:lang w:eastAsia="pl-PL"/>
        </w:rPr>
        <w:t>08</w:t>
      </w:r>
      <w:r w:rsidR="00AD1975" w:rsidRPr="007F5EB7">
        <w:rPr>
          <w:rFonts w:ascii="Segoe UI" w:hAnsi="Segoe UI" w:cs="Segoe UI"/>
          <w:b/>
          <w:bCs/>
          <w:lang w:eastAsia="pl-PL"/>
        </w:rPr>
        <w:t>:00.</w:t>
      </w:r>
    </w:p>
    <w:p w14:paraId="792CCDC4" w14:textId="1F4347DC" w:rsidR="002A3E4F" w:rsidRPr="007F5EB7" w:rsidRDefault="00DE4B3E" w:rsidP="00EF0BAD">
      <w:pPr>
        <w:numPr>
          <w:ilvl w:val="0"/>
          <w:numId w:val="12"/>
        </w:numPr>
        <w:tabs>
          <w:tab w:val="num" w:pos="426"/>
        </w:tabs>
        <w:suppressAutoHyphens w:val="0"/>
        <w:ind w:left="426" w:hanging="426"/>
        <w:jc w:val="both"/>
        <w:rPr>
          <w:rFonts w:ascii="Segoe UI" w:hAnsi="Segoe UI" w:cs="Segoe UI"/>
          <w:lang w:eastAsia="pl-PL"/>
        </w:rPr>
      </w:pPr>
      <w:r w:rsidRPr="007F5EB7">
        <w:rPr>
          <w:rFonts w:ascii="Segoe UI" w:hAnsi="Segoe UI" w:cs="Segoe UI"/>
          <w:lang w:eastAsia="pl-PL"/>
        </w:rPr>
        <w:t>Termin otwarcia ofert</w:t>
      </w:r>
      <w:r w:rsidR="00555EEE">
        <w:rPr>
          <w:rFonts w:ascii="Segoe UI" w:hAnsi="Segoe UI" w:cs="Segoe UI"/>
          <w:lang w:eastAsia="pl-PL"/>
        </w:rPr>
        <w:t xml:space="preserve">: </w:t>
      </w:r>
      <w:r w:rsidR="002572B1">
        <w:rPr>
          <w:rFonts w:ascii="Segoe UI" w:hAnsi="Segoe UI" w:cs="Segoe UI"/>
          <w:b/>
          <w:lang w:eastAsia="pl-PL"/>
        </w:rPr>
        <w:t>17</w:t>
      </w:r>
      <w:r w:rsidR="004831FC">
        <w:rPr>
          <w:rFonts w:ascii="Segoe UI" w:hAnsi="Segoe UI" w:cs="Segoe UI"/>
          <w:b/>
          <w:lang w:eastAsia="pl-PL"/>
        </w:rPr>
        <w:t xml:space="preserve"> sierpnia </w:t>
      </w:r>
      <w:r w:rsidRPr="007F5EB7">
        <w:rPr>
          <w:rFonts w:ascii="Segoe UI" w:hAnsi="Segoe UI" w:cs="Segoe UI"/>
          <w:b/>
          <w:lang w:eastAsia="pl-PL"/>
        </w:rPr>
        <w:t>2021</w:t>
      </w:r>
      <w:r w:rsidR="00AD1975" w:rsidRPr="007F5EB7">
        <w:rPr>
          <w:rFonts w:ascii="Segoe UI" w:hAnsi="Segoe UI" w:cs="Segoe UI"/>
          <w:b/>
          <w:bCs/>
          <w:lang w:eastAsia="pl-PL"/>
        </w:rPr>
        <w:t xml:space="preserve"> r., godzina </w:t>
      </w:r>
      <w:r w:rsidR="002572B1">
        <w:rPr>
          <w:rFonts w:ascii="Segoe UI" w:hAnsi="Segoe UI" w:cs="Segoe UI"/>
          <w:b/>
          <w:bCs/>
          <w:lang w:eastAsia="pl-PL"/>
        </w:rPr>
        <w:t>08</w:t>
      </w:r>
      <w:r w:rsidR="009D7F17">
        <w:rPr>
          <w:rFonts w:ascii="Segoe UI" w:hAnsi="Segoe UI" w:cs="Segoe UI"/>
          <w:b/>
          <w:bCs/>
          <w:lang w:eastAsia="pl-PL"/>
        </w:rPr>
        <w:t>:30</w:t>
      </w:r>
      <w:r w:rsidR="00AD1975" w:rsidRPr="007F5EB7">
        <w:rPr>
          <w:rFonts w:ascii="Segoe UI" w:hAnsi="Segoe UI" w:cs="Segoe UI"/>
          <w:b/>
          <w:bCs/>
          <w:lang w:eastAsia="pl-PL"/>
        </w:rPr>
        <w:t>.</w:t>
      </w:r>
    </w:p>
    <w:p w14:paraId="46DEDA47" w14:textId="77777777" w:rsidR="002A3E4F" w:rsidRPr="002A3E4F" w:rsidRDefault="000000DD" w:rsidP="00EF0BAD">
      <w:pPr>
        <w:numPr>
          <w:ilvl w:val="0"/>
          <w:numId w:val="12"/>
        </w:numPr>
        <w:tabs>
          <w:tab w:val="num" w:pos="426"/>
        </w:tabs>
        <w:suppressAutoHyphens w:val="0"/>
        <w:ind w:left="426" w:hanging="426"/>
        <w:jc w:val="both"/>
        <w:rPr>
          <w:rFonts w:ascii="Segoe UI" w:hAnsi="Segoe UI" w:cs="Segoe UI"/>
          <w:b/>
          <w:bCs/>
          <w:color w:val="000000"/>
          <w:lang w:eastAsia="pl-PL"/>
        </w:rPr>
      </w:pPr>
      <w:r w:rsidRPr="00731DA6">
        <w:rPr>
          <w:rFonts w:ascii="Segoe UI" w:hAnsi="Segoe UI" w:cs="Segoe UI"/>
        </w:rPr>
        <w:t>Otwarcie ofert n</w:t>
      </w:r>
      <w:r w:rsidR="00434961" w:rsidRPr="00731DA6">
        <w:rPr>
          <w:rFonts w:ascii="Segoe UI" w:hAnsi="Segoe UI" w:cs="Segoe UI"/>
        </w:rPr>
        <w:t>astą</w:t>
      </w:r>
      <w:r w:rsidRPr="00731DA6">
        <w:rPr>
          <w:rFonts w:ascii="Segoe UI" w:hAnsi="Segoe UI" w:cs="Segoe UI"/>
        </w:rPr>
        <w:t>pi</w:t>
      </w:r>
      <w:r w:rsidR="002A3E4F" w:rsidRPr="00731DA6">
        <w:rPr>
          <w:rFonts w:ascii="Segoe UI" w:hAnsi="Segoe UI" w:cs="Segoe UI"/>
        </w:rPr>
        <w:t xml:space="preserve"> poprzez użycie mechanizmu do odszyfrowania </w:t>
      </w:r>
      <w:r w:rsidR="002A3E4F" w:rsidRPr="002A3E4F">
        <w:rPr>
          <w:rFonts w:ascii="Segoe UI" w:hAnsi="Segoe UI" w:cs="Segoe UI"/>
        </w:rPr>
        <w:t xml:space="preserve">ofert dostępnego </w:t>
      </w:r>
      <w:r w:rsidR="00A70A23">
        <w:rPr>
          <w:rFonts w:ascii="Segoe UI" w:hAnsi="Segoe UI" w:cs="Segoe UI"/>
        </w:rPr>
        <w:t>po </w:t>
      </w:r>
      <w:r w:rsidR="002A3E4F" w:rsidRPr="002A3E4F">
        <w:rPr>
          <w:rFonts w:ascii="Segoe UI" w:hAnsi="Segoe UI" w:cs="Segoe UI"/>
        </w:rPr>
        <w:t xml:space="preserve">zalogowaniu w zakładce Deszyfrowanie </w:t>
      </w:r>
      <w:r>
        <w:rPr>
          <w:rFonts w:ascii="Segoe UI" w:hAnsi="Segoe UI" w:cs="Segoe UI"/>
        </w:rPr>
        <w:t>na miniPortalu i nast</w:t>
      </w:r>
      <w:r w:rsidR="00434961">
        <w:rPr>
          <w:rFonts w:ascii="Segoe UI" w:hAnsi="Segoe UI" w:cs="Segoe UI"/>
        </w:rPr>
        <w:t>ą</w:t>
      </w:r>
      <w:r>
        <w:rPr>
          <w:rFonts w:ascii="Segoe UI" w:hAnsi="Segoe UI" w:cs="Segoe UI"/>
        </w:rPr>
        <w:t>pi</w:t>
      </w:r>
      <w:r w:rsidR="002A3E4F" w:rsidRPr="002A3E4F">
        <w:rPr>
          <w:rFonts w:ascii="Segoe UI" w:hAnsi="Segoe UI" w:cs="Segoe UI"/>
        </w:rPr>
        <w:t xml:space="preserve"> poprzez wskazanie pliku</w:t>
      </w:r>
      <w:r w:rsidR="00A70A23">
        <w:rPr>
          <w:rFonts w:ascii="Segoe UI" w:hAnsi="Segoe UI" w:cs="Segoe UI"/>
        </w:rPr>
        <w:t xml:space="preserve"> do </w:t>
      </w:r>
      <w:r w:rsidR="002A3E4F" w:rsidRPr="002A3E4F">
        <w:rPr>
          <w:rFonts w:ascii="Segoe UI" w:hAnsi="Segoe UI" w:cs="Segoe UI"/>
        </w:rPr>
        <w:t>odszyfrowania.</w:t>
      </w:r>
    </w:p>
    <w:p w14:paraId="6E68BC38" w14:textId="77777777" w:rsidR="00DE4B3E" w:rsidRPr="007A38A7" w:rsidRDefault="00DE4B3E" w:rsidP="00EF0BAD">
      <w:pPr>
        <w:numPr>
          <w:ilvl w:val="0"/>
          <w:numId w:val="12"/>
        </w:numPr>
        <w:tabs>
          <w:tab w:val="num" w:pos="426"/>
        </w:tabs>
        <w:suppressAutoHyphens w:val="0"/>
        <w:ind w:left="426" w:hanging="426"/>
        <w:jc w:val="both"/>
        <w:rPr>
          <w:rFonts w:ascii="Segoe UI" w:hAnsi="Segoe UI" w:cs="Segoe UI"/>
          <w:b/>
          <w:bCs/>
          <w:color w:val="000000"/>
          <w:lang w:eastAsia="pl-PL"/>
        </w:rPr>
      </w:pPr>
      <w:r w:rsidRPr="007A38A7">
        <w:rPr>
          <w:rFonts w:ascii="Segoe UI" w:hAnsi="Segoe UI" w:cs="Segoe UI"/>
          <w:color w:val="000000"/>
          <w:lang w:eastAsia="pl-PL"/>
        </w:rPr>
        <w:t>Niezwłocznie po otwarciu ofert Zamawiający udostępni na stronie internetowej</w:t>
      </w:r>
      <w:r w:rsidR="00B658ED" w:rsidRPr="007A38A7">
        <w:rPr>
          <w:rFonts w:ascii="Segoe UI" w:hAnsi="Segoe UI" w:cs="Segoe UI"/>
          <w:color w:val="000000"/>
          <w:lang w:eastAsia="pl-PL"/>
        </w:rPr>
        <w:t xml:space="preserve"> prowadzonego postępowania </w:t>
      </w:r>
      <w:r w:rsidRPr="007A38A7">
        <w:rPr>
          <w:rFonts w:ascii="Segoe UI" w:hAnsi="Segoe UI" w:cs="Segoe UI"/>
          <w:color w:val="000000"/>
          <w:lang w:eastAsia="pl-PL"/>
        </w:rPr>
        <w:t>informacje o:</w:t>
      </w:r>
    </w:p>
    <w:p w14:paraId="430995CC" w14:textId="75673CF0" w:rsidR="00DE4B3E" w:rsidRPr="007A38A7" w:rsidRDefault="00DE4B3E" w:rsidP="00145ED7">
      <w:pPr>
        <w:tabs>
          <w:tab w:val="left" w:pos="851"/>
        </w:tabs>
        <w:ind w:left="851" w:right="-108" w:hanging="425"/>
        <w:jc w:val="both"/>
        <w:rPr>
          <w:rFonts w:ascii="Segoe UI" w:hAnsi="Segoe UI" w:cs="Segoe UI"/>
        </w:rPr>
      </w:pPr>
      <w:r w:rsidRPr="007A38A7">
        <w:rPr>
          <w:rFonts w:ascii="Segoe UI" w:hAnsi="Segoe UI" w:cs="Segoe UI"/>
        </w:rPr>
        <w:t>6.1)</w:t>
      </w:r>
      <w:r w:rsidRPr="007A38A7">
        <w:rPr>
          <w:rFonts w:ascii="Segoe UI" w:hAnsi="Segoe UI" w:cs="Segoe UI"/>
        </w:rPr>
        <w:tab/>
        <w:t>nazwach albo imionach i nazwiskach oraz siedzibach lub miejscach prowadzone</w:t>
      </w:r>
      <w:r w:rsidR="00145ED7">
        <w:rPr>
          <w:rFonts w:ascii="Segoe UI" w:hAnsi="Segoe UI" w:cs="Segoe UI"/>
        </w:rPr>
        <w:t xml:space="preserve">j działalności </w:t>
      </w:r>
      <w:r w:rsidR="008D0577">
        <w:rPr>
          <w:rFonts w:ascii="Segoe UI" w:hAnsi="Segoe UI" w:cs="Segoe UI"/>
        </w:rPr>
        <w:t>gospodarczej albo</w:t>
      </w:r>
      <w:r w:rsidRPr="007A38A7">
        <w:rPr>
          <w:rFonts w:ascii="Segoe UI" w:hAnsi="Segoe UI" w:cs="Segoe UI"/>
        </w:rPr>
        <w:t xml:space="preserve"> miejscach zamieszkania </w:t>
      </w:r>
      <w:r w:rsidR="00ED7662">
        <w:rPr>
          <w:rFonts w:ascii="Segoe UI" w:hAnsi="Segoe UI" w:cs="Segoe UI"/>
        </w:rPr>
        <w:t>W</w:t>
      </w:r>
      <w:r w:rsidRPr="007A38A7">
        <w:rPr>
          <w:rFonts w:ascii="Segoe UI" w:hAnsi="Segoe UI" w:cs="Segoe UI"/>
        </w:rPr>
        <w:t>ykonawców, których oferty zostały otwarte;</w:t>
      </w:r>
    </w:p>
    <w:p w14:paraId="61C48AD9" w14:textId="77777777" w:rsidR="00DE4B3E" w:rsidRPr="007A38A7" w:rsidRDefault="00DE4B3E" w:rsidP="00145ED7">
      <w:pPr>
        <w:tabs>
          <w:tab w:val="left" w:pos="851"/>
        </w:tabs>
        <w:ind w:left="851" w:right="-108" w:hanging="425"/>
        <w:jc w:val="both"/>
        <w:rPr>
          <w:rFonts w:ascii="Segoe UI" w:hAnsi="Segoe UI" w:cs="Segoe UI"/>
        </w:rPr>
      </w:pPr>
      <w:r w:rsidRPr="007A38A7">
        <w:rPr>
          <w:rFonts w:ascii="Segoe UI" w:hAnsi="Segoe UI" w:cs="Segoe UI"/>
        </w:rPr>
        <w:t>6.2)</w:t>
      </w:r>
      <w:r w:rsidRPr="007A38A7">
        <w:rPr>
          <w:rFonts w:ascii="Segoe UI" w:hAnsi="Segoe UI" w:cs="Segoe UI"/>
        </w:rPr>
        <w:tab/>
        <w:t>cenach zawartych w ofertach.</w:t>
      </w:r>
    </w:p>
    <w:p w14:paraId="4C0F9B92" w14:textId="77777777" w:rsidR="00B86715" w:rsidRPr="007A38A7" w:rsidRDefault="00B86715">
      <w:pPr>
        <w:pStyle w:val="Tekstpodstawowy22"/>
        <w:tabs>
          <w:tab w:val="left" w:pos="851"/>
        </w:tabs>
        <w:spacing w:after="0" w:line="240" w:lineRule="auto"/>
        <w:jc w:val="both"/>
        <w:rPr>
          <w:rFonts w:ascii="Segoe UI" w:hAnsi="Segoe UI" w:cs="Segoe UI"/>
          <w:b/>
          <w:i/>
          <w:color w:val="000000"/>
        </w:rPr>
      </w:pPr>
    </w:p>
    <w:p w14:paraId="0DD009BB" w14:textId="77777777" w:rsidR="00F95C53" w:rsidRPr="0037336F" w:rsidRDefault="00F95C53" w:rsidP="00EF0BAD">
      <w:pPr>
        <w:pStyle w:val="Tekstpodstawowy22"/>
        <w:numPr>
          <w:ilvl w:val="0"/>
          <w:numId w:val="17"/>
        </w:numPr>
        <w:spacing w:after="0" w:line="240" w:lineRule="auto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SPOSÓB</w:t>
      </w:r>
      <w:r w:rsidR="00DF63FC">
        <w:rPr>
          <w:rFonts w:ascii="Segoe UI" w:hAnsi="Segoe UI" w:cs="Segoe UI"/>
          <w:b/>
          <w:bCs/>
        </w:rPr>
        <w:t xml:space="preserve"> OBLICZENIA CENY</w:t>
      </w:r>
    </w:p>
    <w:p w14:paraId="01120EAC" w14:textId="77777777" w:rsidR="0037336F" w:rsidRPr="0037336F" w:rsidRDefault="0037336F" w:rsidP="0037336F">
      <w:pPr>
        <w:suppressAutoHyphens w:val="0"/>
        <w:ind w:left="284" w:hanging="284"/>
        <w:jc w:val="both"/>
        <w:rPr>
          <w:rFonts w:ascii="Segoe UI" w:eastAsiaTheme="minorHAnsi" w:hAnsi="Segoe UI" w:cs="Segoe UI"/>
          <w:lang w:eastAsia="en-US"/>
        </w:rPr>
      </w:pPr>
    </w:p>
    <w:p w14:paraId="4EF71A43" w14:textId="77777777" w:rsidR="00145ED7" w:rsidRDefault="00145ED7" w:rsidP="00EF0BAD">
      <w:pPr>
        <w:numPr>
          <w:ilvl w:val="0"/>
          <w:numId w:val="31"/>
        </w:numPr>
        <w:suppressAutoHyphens w:val="0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="Calibri" w:hAnsi="Segoe UI" w:cs="Segoe UI"/>
          <w:bCs/>
          <w:iCs/>
          <w:lang w:eastAsia="en-US"/>
        </w:rPr>
        <w:t>Wykonawca poda w Formularzu ofertowym cenę w PLN, w cenie należy uwzględnić należne podatki, w tym podatek od towarów i usług.</w:t>
      </w:r>
    </w:p>
    <w:p w14:paraId="4976FC24" w14:textId="77777777" w:rsidR="00145ED7" w:rsidRDefault="00145ED7" w:rsidP="00EF0BAD">
      <w:pPr>
        <w:numPr>
          <w:ilvl w:val="0"/>
          <w:numId w:val="31"/>
        </w:numPr>
        <w:suppressAutoHyphens w:val="0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="Calibri" w:hAnsi="Segoe UI" w:cs="Segoe UI"/>
          <w:bCs/>
          <w:iCs/>
          <w:lang w:eastAsia="en-US"/>
        </w:rPr>
        <w:t xml:space="preserve">Cenę należy podać cyfrowo i słownie (kwoty należy podawać w zaokrągleniu do dwóch miejsc </w:t>
      </w:r>
      <w:r w:rsidRPr="00145ED7">
        <w:rPr>
          <w:rFonts w:ascii="Segoe UI" w:eastAsia="Calibri" w:hAnsi="Segoe UI" w:cs="Segoe UI"/>
          <w:bCs/>
          <w:iCs/>
          <w:lang w:eastAsia="en-US"/>
        </w:rPr>
        <w:br/>
        <w:t>po przecinku).</w:t>
      </w:r>
    </w:p>
    <w:p w14:paraId="1E93D454" w14:textId="77777777" w:rsidR="00145ED7" w:rsidRDefault="00145ED7" w:rsidP="00EF0BAD">
      <w:pPr>
        <w:numPr>
          <w:ilvl w:val="0"/>
          <w:numId w:val="31"/>
        </w:numPr>
        <w:suppressAutoHyphens w:val="0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="Calibri" w:hAnsi="Segoe UI" w:cs="Segoe UI"/>
          <w:bCs/>
          <w:iCs/>
          <w:lang w:eastAsia="en-US"/>
        </w:rPr>
        <w:t xml:space="preserve">Cena musi uwzględniać wszystkie koszty niezbędne do zrealizowania </w:t>
      </w:r>
      <w:r>
        <w:rPr>
          <w:rFonts w:ascii="Segoe UI" w:eastAsia="Calibri" w:hAnsi="Segoe UI" w:cs="Segoe UI"/>
          <w:bCs/>
          <w:iCs/>
          <w:lang w:eastAsia="en-US"/>
        </w:rPr>
        <w:t xml:space="preserve">zamówienia wynikające wprost </w:t>
      </w:r>
      <w:r w:rsidRPr="00145ED7">
        <w:rPr>
          <w:rFonts w:ascii="Segoe UI" w:eastAsia="Calibri" w:hAnsi="Segoe UI" w:cs="Segoe UI"/>
          <w:bCs/>
          <w:iCs/>
          <w:lang w:eastAsia="en-US"/>
        </w:rPr>
        <w:t xml:space="preserve">ze </w:t>
      </w:r>
      <w:r>
        <w:rPr>
          <w:rFonts w:ascii="Segoe UI" w:eastAsia="Calibri" w:hAnsi="Segoe UI" w:cs="Segoe UI"/>
          <w:bCs/>
          <w:iCs/>
          <w:lang w:eastAsia="en-US"/>
        </w:rPr>
        <w:t>s</w:t>
      </w:r>
      <w:r w:rsidRPr="00145ED7">
        <w:rPr>
          <w:rFonts w:ascii="Segoe UI" w:eastAsia="Calibri" w:hAnsi="Segoe UI" w:cs="Segoe UI"/>
          <w:bCs/>
          <w:iCs/>
          <w:lang w:eastAsia="en-US"/>
        </w:rPr>
        <w:t>pecyfikacji warunków zamówienia, jak również w niej nieujęte, a bez których nie można wykonać zamówienia.</w:t>
      </w:r>
    </w:p>
    <w:p w14:paraId="64CEF70B" w14:textId="77777777" w:rsidR="005B35DC" w:rsidRDefault="00145ED7" w:rsidP="00EF0BAD">
      <w:pPr>
        <w:numPr>
          <w:ilvl w:val="0"/>
          <w:numId w:val="31"/>
        </w:numPr>
        <w:suppressAutoHyphens w:val="0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="Calibri" w:hAnsi="Segoe UI" w:cs="Segoe UI"/>
          <w:bCs/>
          <w:iCs/>
          <w:lang w:eastAsia="en-US"/>
        </w:rPr>
        <w:t xml:space="preserve">W cenie oferty Wykonawca ujmie </w:t>
      </w:r>
      <w:r w:rsidRPr="00145ED7">
        <w:rPr>
          <w:rFonts w:ascii="Segoe UI" w:eastAsia="Calibri" w:hAnsi="Segoe UI" w:cs="Segoe UI"/>
          <w:bCs/>
          <w:iCs/>
          <w:u w:val="single"/>
          <w:lang w:eastAsia="en-US"/>
        </w:rPr>
        <w:t>wszystkie koszty związane z wykonaniem całego przedmiotu zamówienia</w:t>
      </w:r>
      <w:r w:rsidRPr="00145ED7">
        <w:rPr>
          <w:rFonts w:ascii="Segoe UI" w:eastAsia="Calibri" w:hAnsi="Segoe UI" w:cs="Segoe UI"/>
          <w:bCs/>
          <w:iCs/>
          <w:lang w:eastAsia="en-US"/>
        </w:rPr>
        <w:t>.</w:t>
      </w:r>
    </w:p>
    <w:p w14:paraId="312FA003" w14:textId="1989F2C2" w:rsidR="005B35DC" w:rsidRPr="005B35DC" w:rsidRDefault="005B35DC" w:rsidP="00EF0BAD">
      <w:pPr>
        <w:numPr>
          <w:ilvl w:val="0"/>
          <w:numId w:val="31"/>
        </w:numPr>
        <w:suppressAutoHyphens w:val="0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5B35DC">
        <w:rPr>
          <w:rFonts w:ascii="Segoe UI" w:eastAsia="Calibri" w:hAnsi="Segoe UI" w:cs="Segoe UI"/>
          <w:bCs/>
          <w:iCs/>
          <w:lang w:eastAsia="en-US"/>
        </w:rPr>
        <w:t>W przypadku rozbieżności pomiędzy ceną zawartą w Formularzu ofertowym i Formularzu cenowym, Zamawiający popr</w:t>
      </w:r>
      <w:r w:rsidR="00D92AC2">
        <w:rPr>
          <w:rFonts w:ascii="Segoe UI" w:eastAsia="Calibri" w:hAnsi="Segoe UI" w:cs="Segoe UI"/>
          <w:bCs/>
          <w:iCs/>
          <w:lang w:eastAsia="en-US"/>
        </w:rPr>
        <w:t>awi cenę w Formularzu ofertowym</w:t>
      </w:r>
      <w:r w:rsidRPr="005B35DC">
        <w:rPr>
          <w:rFonts w:ascii="Segoe UI" w:eastAsia="Calibri" w:hAnsi="Segoe UI" w:cs="Segoe UI"/>
          <w:bCs/>
          <w:iCs/>
          <w:lang w:eastAsia="en-US"/>
        </w:rPr>
        <w:t xml:space="preserve"> zgodnie z Formularzem cenowym.</w:t>
      </w:r>
    </w:p>
    <w:p w14:paraId="17286F12" w14:textId="77777777" w:rsidR="00145ED7" w:rsidRDefault="00145ED7" w:rsidP="00EF0BAD">
      <w:pPr>
        <w:numPr>
          <w:ilvl w:val="0"/>
          <w:numId w:val="31"/>
        </w:numPr>
        <w:suppressAutoHyphens w:val="0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hAnsi="Segoe UI" w:cs="Segoe UI"/>
          <w:bCs/>
        </w:rPr>
        <w:t>Zamawiający informuje, że w wyniku realizacji umowy nie będą prowadzone rozliczenia w innych walutach niż PLN.</w:t>
      </w:r>
    </w:p>
    <w:p w14:paraId="6FCF85BD" w14:textId="77777777" w:rsidR="00145ED7" w:rsidRDefault="0037336F" w:rsidP="00EF0BAD">
      <w:pPr>
        <w:numPr>
          <w:ilvl w:val="0"/>
          <w:numId w:val="31"/>
        </w:numPr>
        <w:suppressAutoHyphens w:val="0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 xml:space="preserve">Jeżeli została złożona oferta, której wybór prowadziłby do powstania u Zamawiającego obowiązku podatkowego zgodnie z ustawą z dnia 11 marca 2004 r. o podatku od towarów i usług (Dz. U. z 2021 r. poz. 685 z późn. zm.), dla celów zastosowania kryterium ceny Zamawiający doliczy do przedstawionej w tej ofercie ceny kwotę podatku od towarów i usług, którą miałby obowiązek rozliczyć. </w:t>
      </w:r>
    </w:p>
    <w:p w14:paraId="22710DF3" w14:textId="4AFCB9B6" w:rsidR="0037336F" w:rsidRPr="00145ED7" w:rsidRDefault="0037336F" w:rsidP="00EF0BAD">
      <w:pPr>
        <w:numPr>
          <w:ilvl w:val="0"/>
          <w:numId w:val="31"/>
        </w:numPr>
        <w:suppressAutoHyphens w:val="0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 xml:space="preserve">W ofercie, o której mowa w ppkt </w:t>
      </w:r>
      <w:r w:rsidR="005B35DC">
        <w:rPr>
          <w:rFonts w:ascii="Segoe UI" w:eastAsiaTheme="minorHAnsi" w:hAnsi="Segoe UI" w:cs="Segoe UI"/>
          <w:lang w:eastAsia="en-US"/>
        </w:rPr>
        <w:t>7</w:t>
      </w:r>
      <w:r w:rsidRPr="00145ED7">
        <w:rPr>
          <w:rFonts w:ascii="Segoe UI" w:eastAsiaTheme="minorHAnsi" w:hAnsi="Segoe UI" w:cs="Segoe UI"/>
          <w:lang w:eastAsia="en-US"/>
        </w:rPr>
        <w:t>, Wykonawca ma obowiązek:</w:t>
      </w:r>
    </w:p>
    <w:p w14:paraId="70F8BCBC" w14:textId="45A5F9EF" w:rsidR="00145ED7" w:rsidRDefault="005B35DC" w:rsidP="00145ED7">
      <w:pPr>
        <w:suppressAutoHyphens w:val="0"/>
        <w:ind w:left="851" w:hanging="425"/>
        <w:contextualSpacing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8</w:t>
      </w:r>
      <w:r w:rsidR="00145ED7">
        <w:rPr>
          <w:rFonts w:ascii="Segoe UI" w:eastAsiaTheme="minorHAnsi" w:hAnsi="Segoe UI" w:cs="Segoe UI"/>
          <w:lang w:eastAsia="en-US"/>
        </w:rPr>
        <w:t xml:space="preserve">.1) </w:t>
      </w:r>
      <w:r w:rsidR="0037336F" w:rsidRPr="0037336F">
        <w:rPr>
          <w:rFonts w:ascii="Segoe UI" w:eastAsiaTheme="minorHAnsi" w:hAnsi="Segoe UI" w:cs="Segoe UI"/>
          <w:lang w:eastAsia="en-US"/>
        </w:rPr>
        <w:t>poinformowania Zamawiającego, że wybór jego oferty będzie prowadził do powstania u Zamaw</w:t>
      </w:r>
      <w:r w:rsidR="00145ED7">
        <w:rPr>
          <w:rFonts w:ascii="Segoe UI" w:eastAsiaTheme="minorHAnsi" w:hAnsi="Segoe UI" w:cs="Segoe UI"/>
          <w:lang w:eastAsia="en-US"/>
        </w:rPr>
        <w:t>iającego obowiązku podatkowego;</w:t>
      </w:r>
    </w:p>
    <w:p w14:paraId="42572DFF" w14:textId="6F374114" w:rsidR="00145ED7" w:rsidRDefault="005B35DC" w:rsidP="00145ED7">
      <w:pPr>
        <w:suppressAutoHyphens w:val="0"/>
        <w:ind w:left="851" w:hanging="425"/>
        <w:contextualSpacing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8</w:t>
      </w:r>
      <w:r w:rsidR="00145ED7">
        <w:rPr>
          <w:rFonts w:ascii="Segoe UI" w:eastAsiaTheme="minorHAnsi" w:hAnsi="Segoe UI" w:cs="Segoe UI"/>
          <w:lang w:eastAsia="en-US"/>
        </w:rPr>
        <w:t xml:space="preserve">.2) </w:t>
      </w:r>
      <w:r w:rsidR="00145ED7">
        <w:rPr>
          <w:rFonts w:ascii="Segoe UI" w:eastAsiaTheme="minorHAnsi" w:hAnsi="Segoe UI" w:cs="Segoe UI"/>
          <w:lang w:eastAsia="en-US"/>
        </w:rPr>
        <w:tab/>
      </w:r>
      <w:r w:rsidR="0037336F" w:rsidRPr="0037336F">
        <w:rPr>
          <w:rFonts w:ascii="Segoe UI" w:eastAsiaTheme="minorHAnsi" w:hAnsi="Segoe UI" w:cs="Segoe UI"/>
          <w:lang w:eastAsia="en-US"/>
        </w:rPr>
        <w:t>wskazania nazwy (rodzaju) towaru lub usługi, których dostawa lub świadczenie będą prowadziły do p</w:t>
      </w:r>
      <w:r w:rsidR="00145ED7">
        <w:rPr>
          <w:rFonts w:ascii="Segoe UI" w:eastAsiaTheme="minorHAnsi" w:hAnsi="Segoe UI" w:cs="Segoe UI"/>
          <w:lang w:eastAsia="en-US"/>
        </w:rPr>
        <w:t>owstania obowiązku podatkowego;</w:t>
      </w:r>
    </w:p>
    <w:p w14:paraId="1070E95D" w14:textId="64EF8A12" w:rsidR="00145ED7" w:rsidRDefault="005B35DC" w:rsidP="00145ED7">
      <w:pPr>
        <w:suppressAutoHyphens w:val="0"/>
        <w:ind w:left="851" w:hanging="425"/>
        <w:contextualSpacing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8</w:t>
      </w:r>
      <w:r w:rsidR="00145ED7">
        <w:rPr>
          <w:rFonts w:ascii="Segoe UI" w:eastAsiaTheme="minorHAnsi" w:hAnsi="Segoe UI" w:cs="Segoe UI"/>
          <w:lang w:eastAsia="en-US"/>
        </w:rPr>
        <w:t xml:space="preserve">.3) </w:t>
      </w:r>
      <w:r w:rsidR="00145ED7">
        <w:rPr>
          <w:rFonts w:ascii="Segoe UI" w:eastAsiaTheme="minorHAnsi" w:hAnsi="Segoe UI" w:cs="Segoe UI"/>
          <w:lang w:eastAsia="en-US"/>
        </w:rPr>
        <w:tab/>
      </w:r>
      <w:r w:rsidR="0037336F" w:rsidRPr="0037336F">
        <w:rPr>
          <w:rFonts w:ascii="Segoe UI" w:eastAsiaTheme="minorHAnsi" w:hAnsi="Segoe UI" w:cs="Segoe UI"/>
          <w:lang w:eastAsia="en-US"/>
        </w:rPr>
        <w:t>wskazania wartości towaru lub usługi objętego obowiązkiem podatkowym Za</w:t>
      </w:r>
      <w:r w:rsidR="00145ED7">
        <w:rPr>
          <w:rFonts w:ascii="Segoe UI" w:eastAsiaTheme="minorHAnsi" w:hAnsi="Segoe UI" w:cs="Segoe UI"/>
          <w:lang w:eastAsia="en-US"/>
        </w:rPr>
        <w:t>mawiającego, bez kwoty podatku;</w:t>
      </w:r>
    </w:p>
    <w:p w14:paraId="32A42F08" w14:textId="0AAB69F3" w:rsidR="0037336F" w:rsidRPr="0037336F" w:rsidRDefault="005B35DC" w:rsidP="00145ED7">
      <w:pPr>
        <w:suppressAutoHyphens w:val="0"/>
        <w:ind w:left="851" w:hanging="425"/>
        <w:contextualSpacing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lastRenderedPageBreak/>
        <w:t>8</w:t>
      </w:r>
      <w:r w:rsidR="00145ED7">
        <w:rPr>
          <w:rFonts w:ascii="Segoe UI" w:eastAsiaTheme="minorHAnsi" w:hAnsi="Segoe UI" w:cs="Segoe UI"/>
          <w:lang w:eastAsia="en-US"/>
        </w:rPr>
        <w:t>.4)</w:t>
      </w:r>
      <w:r w:rsidR="00145ED7">
        <w:rPr>
          <w:rFonts w:ascii="Segoe UI" w:eastAsiaTheme="minorHAnsi" w:hAnsi="Segoe UI" w:cs="Segoe UI"/>
          <w:lang w:eastAsia="en-US"/>
        </w:rPr>
        <w:tab/>
      </w:r>
      <w:r w:rsidR="0037336F" w:rsidRPr="0037336F">
        <w:rPr>
          <w:rFonts w:ascii="Segoe UI" w:eastAsiaTheme="minorHAnsi" w:hAnsi="Segoe UI" w:cs="Segoe UI"/>
          <w:lang w:eastAsia="en-US"/>
        </w:rPr>
        <w:t>wskazania stawki podatku od towarów i usług, która zgodnie z wiedzą Wykonawcy, będzie miała zastosowanie.</w:t>
      </w:r>
    </w:p>
    <w:p w14:paraId="5FAD1601" w14:textId="77777777" w:rsidR="00682BD5" w:rsidRPr="00A34CF8" w:rsidRDefault="00682BD5" w:rsidP="00224A3B">
      <w:pPr>
        <w:pStyle w:val="Default"/>
        <w:tabs>
          <w:tab w:val="num" w:pos="567"/>
        </w:tabs>
        <w:ind w:left="284" w:hanging="142"/>
        <w:rPr>
          <w:rFonts w:ascii="Segoe UI" w:eastAsia="Segoe UI" w:hAnsi="Segoe UI" w:cs="Segoe UI"/>
          <w:b w:val="0"/>
          <w:bCs w:val="0"/>
          <w:sz w:val="20"/>
          <w:szCs w:val="20"/>
        </w:rPr>
      </w:pPr>
    </w:p>
    <w:p w14:paraId="0E3204E0" w14:textId="03325B1F" w:rsidR="008157E7" w:rsidRPr="00682BD5" w:rsidRDefault="008157E7" w:rsidP="00EF0BAD">
      <w:pPr>
        <w:pStyle w:val="Tekstpodstawowy"/>
        <w:numPr>
          <w:ilvl w:val="0"/>
          <w:numId w:val="17"/>
        </w:numPr>
        <w:tabs>
          <w:tab w:val="left" w:pos="426"/>
        </w:tabs>
        <w:jc w:val="both"/>
        <w:rPr>
          <w:rFonts w:ascii="Segoe UI" w:hAnsi="Segoe UI" w:cs="Segoe UI"/>
          <w:bCs/>
          <w:i w:val="0"/>
          <w:sz w:val="20"/>
        </w:rPr>
      </w:pPr>
      <w:r w:rsidRPr="00682BD5">
        <w:rPr>
          <w:rFonts w:ascii="Segoe UI" w:hAnsi="Segoe UI" w:cs="Segoe UI"/>
          <w:bCs/>
          <w:i w:val="0"/>
          <w:sz w:val="20"/>
        </w:rPr>
        <w:t xml:space="preserve">OPIS KRYTERIÓW OCENY </w:t>
      </w:r>
      <w:r w:rsidR="00D92AC2">
        <w:rPr>
          <w:rFonts w:ascii="Segoe UI" w:hAnsi="Segoe UI" w:cs="Segoe UI"/>
          <w:bCs/>
          <w:i w:val="0"/>
          <w:sz w:val="20"/>
        </w:rPr>
        <w:t>OFERT</w:t>
      </w:r>
      <w:r w:rsidRPr="00682BD5">
        <w:rPr>
          <w:rFonts w:ascii="Segoe UI" w:hAnsi="Segoe UI" w:cs="Segoe UI"/>
          <w:bCs/>
          <w:i w:val="0"/>
          <w:sz w:val="20"/>
        </w:rPr>
        <w:t xml:space="preserve"> WRAZ Z PODANIEM WAG TYCH KRYTERIÓW I SPOSOBU OCENY OFERT</w:t>
      </w:r>
    </w:p>
    <w:p w14:paraId="2FF1B70E" w14:textId="77777777" w:rsidR="008157E7" w:rsidRDefault="008157E7" w:rsidP="00151BB6">
      <w:pPr>
        <w:rPr>
          <w:rFonts w:ascii="Segoe UI" w:hAnsi="Segoe UI" w:cs="Segoe UI"/>
        </w:rPr>
      </w:pPr>
    </w:p>
    <w:p w14:paraId="5C71576B" w14:textId="07FDB78A" w:rsidR="004831FC" w:rsidRPr="004831FC" w:rsidRDefault="00151BB6" w:rsidP="00900760">
      <w:pPr>
        <w:rPr>
          <w:rFonts w:ascii="Segoe UI" w:hAnsi="Segoe UI" w:cs="Segoe UI"/>
        </w:rPr>
      </w:pPr>
      <w:r w:rsidRPr="00F01D05">
        <w:rPr>
          <w:rFonts w:ascii="Segoe UI" w:hAnsi="Segoe UI" w:cs="Segoe UI"/>
        </w:rPr>
        <w:t>Przy wyborze oferty Zamawiający będzie się kierował nastę</w:t>
      </w:r>
      <w:r w:rsidR="00900760">
        <w:rPr>
          <w:rFonts w:ascii="Segoe UI" w:hAnsi="Segoe UI" w:cs="Segoe UI"/>
        </w:rPr>
        <w:t>pującymi kryteriami i ich wagą:</w:t>
      </w:r>
    </w:p>
    <w:p w14:paraId="03337A91" w14:textId="53E54F8A" w:rsidR="004831FC" w:rsidRPr="004831FC" w:rsidRDefault="004831FC" w:rsidP="00EF0BAD">
      <w:pPr>
        <w:numPr>
          <w:ilvl w:val="0"/>
          <w:numId w:val="37"/>
        </w:numPr>
        <w:tabs>
          <w:tab w:val="left" w:pos="993"/>
        </w:tabs>
        <w:suppressAutoHyphens w:val="0"/>
        <w:ind w:left="426" w:hanging="426"/>
        <w:rPr>
          <w:rFonts w:ascii="Segoe UI" w:hAnsi="Segoe UI" w:cs="Segoe UI"/>
          <w:b/>
          <w:lang w:eastAsia="pl-PL"/>
        </w:rPr>
      </w:pPr>
      <w:r>
        <w:rPr>
          <w:rFonts w:ascii="Segoe UI" w:hAnsi="Segoe UI" w:cs="Segoe UI"/>
          <w:b/>
          <w:lang w:eastAsia="pl-PL"/>
        </w:rPr>
        <w:t xml:space="preserve">Cena (P1) – </w:t>
      </w:r>
      <w:r w:rsidRPr="004831FC">
        <w:rPr>
          <w:rFonts w:ascii="Segoe UI" w:hAnsi="Segoe UI" w:cs="Segoe UI"/>
          <w:b/>
          <w:lang w:eastAsia="pl-PL"/>
        </w:rPr>
        <w:t>60%</w:t>
      </w:r>
    </w:p>
    <w:p w14:paraId="68F1C638" w14:textId="3DBE9833" w:rsidR="004831FC" w:rsidRPr="004831FC" w:rsidRDefault="004831FC" w:rsidP="00EF0BAD">
      <w:pPr>
        <w:numPr>
          <w:ilvl w:val="0"/>
          <w:numId w:val="37"/>
        </w:numPr>
        <w:tabs>
          <w:tab w:val="left" w:pos="993"/>
        </w:tabs>
        <w:suppressAutoHyphens w:val="0"/>
        <w:ind w:left="426" w:hanging="426"/>
        <w:rPr>
          <w:rFonts w:ascii="Segoe UI" w:hAnsi="Segoe UI" w:cs="Segoe UI"/>
          <w:b/>
          <w:lang w:eastAsia="pl-PL"/>
        </w:rPr>
      </w:pPr>
      <w:r w:rsidRPr="004831FC">
        <w:rPr>
          <w:rFonts w:ascii="Segoe UI" w:hAnsi="Segoe UI" w:cs="Segoe UI"/>
          <w:b/>
          <w:bCs/>
          <w:iCs/>
          <w:lang w:eastAsia="pl-PL"/>
        </w:rPr>
        <w:t>Okres doświadczenia zawodowego osoby, pełniącej funkcję kierownika zmiany w zakresie prowadzenia działalności, będąc</w:t>
      </w:r>
      <w:r>
        <w:rPr>
          <w:rFonts w:ascii="Segoe UI" w:hAnsi="Segoe UI" w:cs="Segoe UI"/>
          <w:b/>
          <w:bCs/>
          <w:iCs/>
          <w:lang w:eastAsia="pl-PL"/>
        </w:rPr>
        <w:t xml:space="preserve">ej przedmiotem zamówienia (P2) – </w:t>
      </w:r>
      <w:r w:rsidRPr="004831FC">
        <w:rPr>
          <w:rFonts w:ascii="Segoe UI" w:hAnsi="Segoe UI" w:cs="Segoe UI"/>
          <w:b/>
          <w:bCs/>
          <w:iCs/>
          <w:lang w:eastAsia="pl-PL"/>
        </w:rPr>
        <w:t>30%</w:t>
      </w:r>
    </w:p>
    <w:p w14:paraId="1E4E3F5E" w14:textId="598F1FDE" w:rsidR="004831FC" w:rsidRPr="004831FC" w:rsidRDefault="004831FC" w:rsidP="00EF0BAD">
      <w:pPr>
        <w:numPr>
          <w:ilvl w:val="0"/>
          <w:numId w:val="37"/>
        </w:numPr>
        <w:tabs>
          <w:tab w:val="left" w:pos="993"/>
        </w:tabs>
        <w:suppressAutoHyphens w:val="0"/>
        <w:ind w:left="426" w:hanging="426"/>
        <w:rPr>
          <w:rFonts w:ascii="Segoe UI" w:hAnsi="Segoe UI" w:cs="Segoe UI"/>
          <w:b/>
          <w:lang w:eastAsia="pl-PL"/>
        </w:rPr>
      </w:pPr>
      <w:r w:rsidRPr="004831FC">
        <w:rPr>
          <w:rFonts w:ascii="Segoe UI" w:hAnsi="Segoe UI" w:cs="Segoe UI"/>
          <w:b/>
          <w:lang w:eastAsia="pl-PL"/>
        </w:rPr>
        <w:t>Okres doświadczenia zawodowego osoby, pełniącej funkcję opiekuna zmiany w zakresie prowadzenia działalności, będącej przedmiotem zamówieni</w:t>
      </w:r>
      <w:r>
        <w:rPr>
          <w:rFonts w:ascii="Segoe UI" w:hAnsi="Segoe UI" w:cs="Segoe UI"/>
          <w:b/>
          <w:lang w:eastAsia="pl-PL"/>
        </w:rPr>
        <w:t xml:space="preserve">a (P3) – </w:t>
      </w:r>
      <w:r w:rsidRPr="004831FC">
        <w:rPr>
          <w:rFonts w:ascii="Segoe UI" w:hAnsi="Segoe UI" w:cs="Segoe UI"/>
          <w:b/>
          <w:lang w:eastAsia="pl-PL"/>
        </w:rPr>
        <w:t>10%</w:t>
      </w:r>
    </w:p>
    <w:p w14:paraId="025A70A4" w14:textId="77777777" w:rsidR="004831FC" w:rsidRDefault="004831FC" w:rsidP="004831FC">
      <w:pPr>
        <w:tabs>
          <w:tab w:val="left" w:pos="426"/>
        </w:tabs>
        <w:suppressAutoHyphens w:val="0"/>
        <w:autoSpaceDE w:val="0"/>
        <w:rPr>
          <w:rFonts w:ascii="Segoe UI" w:hAnsi="Segoe UI" w:cs="Segoe UI"/>
          <w:b/>
          <w:bCs/>
          <w:iCs/>
          <w:lang w:eastAsia="pl-PL"/>
        </w:rPr>
      </w:pPr>
    </w:p>
    <w:p w14:paraId="551D69AD" w14:textId="77777777" w:rsidR="004831FC" w:rsidRDefault="004831FC" w:rsidP="004831FC">
      <w:pPr>
        <w:tabs>
          <w:tab w:val="left" w:pos="426"/>
        </w:tabs>
        <w:suppressAutoHyphens w:val="0"/>
        <w:autoSpaceDE w:val="0"/>
        <w:rPr>
          <w:rFonts w:ascii="Segoe UI" w:hAnsi="Segoe UI" w:cs="Segoe UI"/>
          <w:bCs/>
          <w:lang w:eastAsia="pl-PL"/>
        </w:rPr>
      </w:pPr>
      <w:r w:rsidRPr="004831FC">
        <w:rPr>
          <w:rFonts w:ascii="Segoe UI" w:hAnsi="Segoe UI" w:cs="Segoe UI"/>
          <w:b/>
          <w:bCs/>
          <w:lang w:eastAsia="pl-PL"/>
        </w:rPr>
        <w:t>Ocena ofert (O)</w:t>
      </w:r>
      <w:r>
        <w:rPr>
          <w:rFonts w:ascii="Segoe UI" w:hAnsi="Segoe UI" w:cs="Segoe UI"/>
          <w:bCs/>
          <w:lang w:eastAsia="pl-PL"/>
        </w:rPr>
        <w:t xml:space="preserve"> </w:t>
      </w:r>
      <w:r w:rsidRPr="004831FC">
        <w:rPr>
          <w:rFonts w:ascii="Segoe UI" w:hAnsi="Segoe UI" w:cs="Segoe UI"/>
          <w:bCs/>
          <w:lang w:eastAsia="pl-PL"/>
        </w:rPr>
        <w:t xml:space="preserve">zostanie przeprowadzona w oparciu o przedstawione kryteria oraz ich wagę. </w:t>
      </w:r>
      <w:r w:rsidRPr="004831FC">
        <w:rPr>
          <w:rFonts w:ascii="Segoe UI" w:hAnsi="Segoe UI" w:cs="Segoe UI"/>
          <w:bCs/>
          <w:lang w:eastAsia="pl-PL"/>
        </w:rPr>
        <w:br/>
        <w:t>Oferty oceniane będą punktowo w przyjętej skali 100 pkt.</w:t>
      </w:r>
      <w:r w:rsidRPr="004831FC">
        <w:rPr>
          <w:rFonts w:ascii="Segoe UI" w:hAnsi="Segoe UI" w:cs="Segoe UI"/>
          <w:bCs/>
          <w:lang w:eastAsia="pl-PL"/>
        </w:rPr>
        <w:tab/>
      </w:r>
    </w:p>
    <w:p w14:paraId="49F5B87A" w14:textId="7CCD2C1A" w:rsidR="004831FC" w:rsidRPr="004831FC" w:rsidRDefault="004831FC" w:rsidP="004831FC">
      <w:pPr>
        <w:tabs>
          <w:tab w:val="left" w:pos="426"/>
        </w:tabs>
        <w:suppressAutoHyphens w:val="0"/>
        <w:autoSpaceDE w:val="0"/>
        <w:jc w:val="both"/>
        <w:rPr>
          <w:rFonts w:ascii="Segoe UI" w:hAnsi="Segoe UI" w:cs="Segoe UI"/>
          <w:bCs/>
          <w:lang w:eastAsia="pl-PL"/>
        </w:rPr>
      </w:pPr>
      <w:r w:rsidRPr="004831FC">
        <w:rPr>
          <w:rFonts w:ascii="Segoe UI" w:hAnsi="Segoe UI" w:cs="Segoe UI"/>
          <w:lang w:eastAsia="pl-PL"/>
        </w:rPr>
        <w:t>Za najkorzystniejszą zostanie uznana oferta, która uzyska najwyższą liczbę punktów.</w:t>
      </w:r>
      <w:r>
        <w:rPr>
          <w:rFonts w:ascii="Segoe UI" w:hAnsi="Segoe UI" w:cs="Segoe UI"/>
          <w:bCs/>
          <w:lang w:eastAsia="pl-PL"/>
        </w:rPr>
        <w:t xml:space="preserve"> </w:t>
      </w:r>
      <w:r w:rsidRPr="004831FC">
        <w:rPr>
          <w:rFonts w:ascii="Segoe UI" w:hAnsi="Segoe UI" w:cs="Segoe UI"/>
          <w:bCs/>
          <w:lang w:eastAsia="pl-PL"/>
        </w:rPr>
        <w:t>Obliczenia dokonywane będą z dokładnośc</w:t>
      </w:r>
      <w:r>
        <w:rPr>
          <w:rFonts w:ascii="Segoe UI" w:hAnsi="Segoe UI" w:cs="Segoe UI"/>
          <w:bCs/>
          <w:lang w:eastAsia="pl-PL"/>
        </w:rPr>
        <w:t xml:space="preserve">ią do dwóch miejsc po przecinku, </w:t>
      </w:r>
      <w:r w:rsidRPr="00151BB6">
        <w:rPr>
          <w:rFonts w:ascii="Segoe UI" w:eastAsiaTheme="minorHAnsi" w:hAnsi="Segoe UI" w:cs="Segoe UI"/>
          <w:lang w:eastAsia="en-US"/>
        </w:rPr>
        <w:t xml:space="preserve">według wzoru: </w:t>
      </w:r>
      <w:r>
        <w:rPr>
          <w:rFonts w:ascii="Segoe UI" w:eastAsiaTheme="minorHAnsi" w:hAnsi="Segoe UI" w:cs="Segoe UI"/>
          <w:b/>
          <w:lang w:eastAsia="en-US"/>
        </w:rPr>
        <w:t>O = P1 + P2 + P3</w:t>
      </w:r>
    </w:p>
    <w:p w14:paraId="24448ED9" w14:textId="64AB7E6F" w:rsidR="004831FC" w:rsidRPr="004831FC" w:rsidRDefault="004831FC" w:rsidP="004831FC">
      <w:pPr>
        <w:tabs>
          <w:tab w:val="left" w:pos="426"/>
        </w:tabs>
        <w:suppressAutoHyphens w:val="0"/>
        <w:autoSpaceDE w:val="0"/>
        <w:rPr>
          <w:rFonts w:ascii="Segoe UI" w:hAnsi="Segoe UI" w:cs="Segoe UI"/>
          <w:bCs/>
          <w:lang w:eastAsia="pl-PL"/>
        </w:rPr>
      </w:pPr>
    </w:p>
    <w:p w14:paraId="7528ECBA" w14:textId="77777777" w:rsidR="004831FC" w:rsidRPr="004831FC" w:rsidRDefault="004831FC" w:rsidP="00EF0BAD">
      <w:pPr>
        <w:numPr>
          <w:ilvl w:val="0"/>
          <w:numId w:val="38"/>
        </w:numPr>
        <w:tabs>
          <w:tab w:val="left" w:pos="0"/>
          <w:tab w:val="left" w:pos="851"/>
        </w:tabs>
        <w:suppressAutoHyphens w:val="0"/>
        <w:spacing w:after="120"/>
        <w:ind w:left="426" w:hanging="426"/>
        <w:jc w:val="both"/>
        <w:rPr>
          <w:rFonts w:ascii="Segoe UI" w:hAnsi="Segoe UI" w:cs="Segoe UI"/>
          <w:b/>
          <w:bCs/>
          <w:lang w:eastAsia="pl-PL"/>
        </w:rPr>
      </w:pPr>
      <w:r w:rsidRPr="004831FC">
        <w:rPr>
          <w:rFonts w:ascii="Segoe UI" w:hAnsi="Segoe UI" w:cs="Segoe UI"/>
          <w:b/>
          <w:bCs/>
          <w:lang w:eastAsia="pl-PL"/>
        </w:rPr>
        <w:t>Kryterium – cena (P1):  waga – 60%</w:t>
      </w:r>
    </w:p>
    <w:p w14:paraId="0AC133D5" w14:textId="77777777" w:rsidR="004831FC" w:rsidRDefault="004831FC" w:rsidP="004831FC">
      <w:pPr>
        <w:tabs>
          <w:tab w:val="left" w:pos="0"/>
        </w:tabs>
        <w:suppressAutoHyphens w:val="0"/>
        <w:spacing w:after="120"/>
        <w:jc w:val="both"/>
        <w:rPr>
          <w:rFonts w:ascii="Segoe UI" w:hAnsi="Segoe UI" w:cs="Segoe UI"/>
          <w:b/>
          <w:i/>
          <w:lang w:eastAsia="pl-PL"/>
        </w:rPr>
      </w:pPr>
      <w:r w:rsidRPr="004831FC">
        <w:rPr>
          <w:rFonts w:ascii="Segoe UI" w:hAnsi="Segoe UI" w:cs="Segoe UI"/>
          <w:lang w:eastAsia="pl-PL"/>
        </w:rPr>
        <w:t>Maksymalna liczba punktów, jaką po uwzględnieniu wagi może osiąg</w:t>
      </w:r>
      <w:r>
        <w:rPr>
          <w:rFonts w:ascii="Segoe UI" w:hAnsi="Segoe UI" w:cs="Segoe UI"/>
          <w:lang w:eastAsia="pl-PL"/>
        </w:rPr>
        <w:t xml:space="preserve">nąć oferta za kryterium „cena”, </w:t>
      </w:r>
      <w:r w:rsidRPr="004831FC">
        <w:rPr>
          <w:rFonts w:ascii="Segoe UI" w:hAnsi="Segoe UI" w:cs="Segoe UI"/>
          <w:lang w:eastAsia="pl-PL"/>
        </w:rPr>
        <w:t xml:space="preserve">wynosi </w:t>
      </w:r>
      <w:r w:rsidRPr="004831FC">
        <w:rPr>
          <w:rFonts w:ascii="Segoe UI" w:hAnsi="Segoe UI" w:cs="Segoe UI"/>
          <w:b/>
          <w:bCs/>
          <w:lang w:eastAsia="pl-PL"/>
        </w:rPr>
        <w:t>60 pkt</w:t>
      </w:r>
      <w:r w:rsidRPr="004831FC">
        <w:rPr>
          <w:rFonts w:ascii="Segoe UI" w:hAnsi="Segoe UI" w:cs="Segoe UI"/>
          <w:bCs/>
          <w:lang w:eastAsia="pl-PL"/>
        </w:rPr>
        <w:t>.</w:t>
      </w:r>
      <w:r w:rsidRPr="004831FC">
        <w:rPr>
          <w:rFonts w:ascii="Segoe UI" w:hAnsi="Segoe UI" w:cs="Segoe UI"/>
          <w:lang w:eastAsia="pl-PL"/>
        </w:rPr>
        <w:t xml:space="preserve"> </w:t>
      </w:r>
    </w:p>
    <w:p w14:paraId="0E1C1602" w14:textId="1857A788" w:rsidR="004831FC" w:rsidRPr="004831FC" w:rsidRDefault="00073776" w:rsidP="00073776">
      <w:pPr>
        <w:suppressAutoHyphens w:val="0"/>
        <w:autoSpaceDE w:val="0"/>
        <w:autoSpaceDN w:val="0"/>
        <w:adjustRightInd w:val="0"/>
        <w:spacing w:after="120"/>
        <w:jc w:val="both"/>
        <w:rPr>
          <w:rFonts w:ascii="Segoe UI" w:hAnsi="Segoe UI" w:cs="Segoe UI"/>
          <w:iCs/>
          <w:lang w:eastAsia="pl-PL"/>
        </w:rPr>
      </w:pPr>
      <w:r w:rsidRPr="00073776">
        <w:rPr>
          <w:rFonts w:ascii="Segoe UI" w:eastAsia="SimSun" w:hAnsi="Segoe UI" w:cs="Segoe UI"/>
          <w:color w:val="000000"/>
          <w:lang w:eastAsia="en-US"/>
        </w:rPr>
        <w:t>Ocena kryterium „</w:t>
      </w:r>
      <w:r>
        <w:rPr>
          <w:rFonts w:ascii="Segoe UI" w:eastAsia="SimSun" w:hAnsi="Segoe UI" w:cs="Segoe UI"/>
          <w:color w:val="000000"/>
          <w:lang w:eastAsia="en-US"/>
        </w:rPr>
        <w:t>cena</w:t>
      </w:r>
      <w:r w:rsidRPr="00073776">
        <w:rPr>
          <w:rFonts w:ascii="Segoe UI" w:eastAsia="SimSun" w:hAnsi="Segoe UI" w:cs="Segoe UI"/>
          <w:color w:val="000000"/>
          <w:lang w:eastAsia="en-US"/>
        </w:rPr>
        <w:t xml:space="preserve">" zostanie dokonana w oparciu </w:t>
      </w:r>
      <w:r>
        <w:rPr>
          <w:rFonts w:ascii="Segoe UI" w:hAnsi="Segoe UI" w:cs="Segoe UI"/>
          <w:iCs/>
          <w:lang w:eastAsia="pl-PL"/>
        </w:rPr>
        <w:t xml:space="preserve">o </w:t>
      </w:r>
      <w:r w:rsidR="004831FC" w:rsidRPr="004831FC">
        <w:rPr>
          <w:rFonts w:ascii="Segoe UI" w:hAnsi="Segoe UI" w:cs="Segoe UI"/>
          <w:iCs/>
          <w:lang w:eastAsia="pl-PL"/>
        </w:rPr>
        <w:t>następujący wzór:</w:t>
      </w:r>
    </w:p>
    <w:p w14:paraId="6685143B" w14:textId="33D6628E" w:rsidR="004831FC" w:rsidRPr="005B35DC" w:rsidRDefault="004831FC" w:rsidP="004831FC">
      <w:pPr>
        <w:suppressAutoHyphens w:val="0"/>
        <w:ind w:left="426" w:hanging="426"/>
        <w:jc w:val="both"/>
        <w:rPr>
          <w:rFonts w:ascii="Segoe UI" w:hAnsi="Segoe UI" w:cs="Segoe UI"/>
          <w:bCs/>
          <w:i/>
          <w:sz w:val="18"/>
          <w:szCs w:val="18"/>
          <w:lang w:eastAsia="pl-PL"/>
        </w:rPr>
      </w:pPr>
      <w:r>
        <w:rPr>
          <w:rFonts w:ascii="Segoe UI" w:hAnsi="Segoe UI" w:cs="Segoe UI"/>
          <w:b/>
          <w:lang w:eastAsia="pl-PL"/>
        </w:rPr>
        <w:t xml:space="preserve"> </w:t>
      </w:r>
      <w:r>
        <w:rPr>
          <w:rFonts w:ascii="Segoe UI" w:hAnsi="Segoe UI" w:cs="Segoe UI"/>
          <w:b/>
          <w:lang w:eastAsia="pl-PL"/>
        </w:rPr>
        <w:tab/>
      </w:r>
      <w:r w:rsidRPr="005B35DC">
        <w:rPr>
          <w:rFonts w:ascii="Segoe UI" w:hAnsi="Segoe UI" w:cs="Segoe UI"/>
          <w:sz w:val="18"/>
          <w:szCs w:val="18"/>
          <w:lang w:eastAsia="pl-PL"/>
        </w:rPr>
        <w:t xml:space="preserve">             </w:t>
      </w:r>
      <w:r w:rsidRPr="005B35DC">
        <w:rPr>
          <w:rFonts w:ascii="Segoe UI" w:hAnsi="Segoe UI" w:cs="Segoe UI"/>
          <w:bCs/>
          <w:i/>
          <w:sz w:val="18"/>
          <w:szCs w:val="18"/>
          <w:lang w:eastAsia="pl-PL"/>
        </w:rPr>
        <w:t>Cena najniższa</w:t>
      </w:r>
    </w:p>
    <w:p w14:paraId="1A65FC8B" w14:textId="1015B5E1" w:rsidR="004831FC" w:rsidRPr="005B35DC" w:rsidRDefault="004831FC" w:rsidP="004831FC">
      <w:pPr>
        <w:suppressAutoHyphens w:val="0"/>
        <w:ind w:left="426" w:hanging="426"/>
        <w:jc w:val="both"/>
        <w:rPr>
          <w:rFonts w:ascii="Segoe UI" w:hAnsi="Segoe UI" w:cs="Segoe UI"/>
          <w:bCs/>
          <w:i/>
          <w:sz w:val="18"/>
          <w:szCs w:val="18"/>
          <w:lang w:eastAsia="pl-PL"/>
        </w:rPr>
      </w:pPr>
      <w:r w:rsidRPr="005B35DC">
        <w:rPr>
          <w:rFonts w:ascii="Segoe UI" w:hAnsi="Segoe UI" w:cs="Segoe UI"/>
          <w:bCs/>
          <w:sz w:val="18"/>
          <w:szCs w:val="18"/>
          <w:lang w:eastAsia="pl-PL"/>
        </w:rPr>
        <w:t>P1  =    ---------------------------  x  60% x 100 pkt</w:t>
      </w:r>
    </w:p>
    <w:p w14:paraId="5596238E" w14:textId="77777777" w:rsidR="004831FC" w:rsidRPr="005B35DC" w:rsidRDefault="004831FC" w:rsidP="004831FC">
      <w:pPr>
        <w:suppressAutoHyphens w:val="0"/>
        <w:ind w:left="426" w:hanging="426"/>
        <w:jc w:val="both"/>
        <w:rPr>
          <w:rFonts w:ascii="Segoe UI" w:hAnsi="Segoe UI" w:cs="Segoe UI"/>
          <w:bCs/>
          <w:i/>
          <w:sz w:val="18"/>
          <w:szCs w:val="18"/>
          <w:lang w:eastAsia="pl-PL"/>
        </w:rPr>
      </w:pPr>
      <w:r w:rsidRPr="005B35DC">
        <w:rPr>
          <w:rFonts w:ascii="Segoe UI" w:hAnsi="Segoe UI" w:cs="Segoe UI"/>
          <w:bCs/>
          <w:sz w:val="18"/>
          <w:szCs w:val="18"/>
          <w:lang w:eastAsia="pl-PL"/>
        </w:rPr>
        <w:t xml:space="preserve">                </w:t>
      </w:r>
      <w:r w:rsidRPr="005B35DC">
        <w:rPr>
          <w:rFonts w:ascii="Segoe UI" w:hAnsi="Segoe UI" w:cs="Segoe UI"/>
          <w:bCs/>
          <w:i/>
          <w:sz w:val="18"/>
          <w:szCs w:val="18"/>
          <w:lang w:eastAsia="pl-PL"/>
        </w:rPr>
        <w:t>Cena oferty badanej</w:t>
      </w:r>
    </w:p>
    <w:p w14:paraId="326619A3" w14:textId="75808EC2" w:rsidR="004831FC" w:rsidRPr="004831FC" w:rsidRDefault="004831FC" w:rsidP="00073776">
      <w:pPr>
        <w:suppressAutoHyphens w:val="0"/>
        <w:jc w:val="both"/>
        <w:rPr>
          <w:rFonts w:ascii="Segoe UI" w:hAnsi="Segoe UI" w:cs="Segoe UI"/>
          <w:bCs/>
          <w:iCs/>
          <w:lang w:eastAsia="pl-PL"/>
        </w:rPr>
      </w:pPr>
    </w:p>
    <w:p w14:paraId="11F251B8" w14:textId="42669BF0" w:rsidR="004831FC" w:rsidRPr="0038306B" w:rsidRDefault="004831FC" w:rsidP="00EF0BAD">
      <w:pPr>
        <w:numPr>
          <w:ilvl w:val="0"/>
          <w:numId w:val="38"/>
        </w:numPr>
        <w:suppressAutoHyphens w:val="0"/>
        <w:spacing w:after="120"/>
        <w:ind w:left="426" w:hanging="426"/>
        <w:jc w:val="both"/>
        <w:rPr>
          <w:rFonts w:ascii="Segoe UI" w:hAnsi="Segoe UI" w:cs="Segoe UI"/>
          <w:b/>
          <w:bCs/>
          <w:iCs/>
          <w:lang w:eastAsia="pl-PL"/>
        </w:rPr>
      </w:pPr>
      <w:r w:rsidRPr="004831FC">
        <w:rPr>
          <w:rFonts w:ascii="Segoe UI" w:hAnsi="Segoe UI" w:cs="Segoe UI"/>
          <w:b/>
          <w:bCs/>
          <w:iCs/>
          <w:lang w:eastAsia="pl-PL"/>
        </w:rPr>
        <w:t xml:space="preserve">Kryterium – Okres doświadczenia zawodowego osoby, pełniącej funkcję kierownika zmiany </w:t>
      </w:r>
      <w:r w:rsidRPr="004831FC">
        <w:rPr>
          <w:rFonts w:ascii="Segoe UI" w:hAnsi="Segoe UI" w:cs="Segoe UI"/>
          <w:b/>
          <w:bCs/>
          <w:iCs/>
          <w:lang w:eastAsia="pl-PL"/>
        </w:rPr>
        <w:br/>
        <w:t xml:space="preserve">w zakresie prowadzenia </w:t>
      </w:r>
      <w:r w:rsidRPr="0038306B">
        <w:rPr>
          <w:rFonts w:ascii="Segoe UI" w:hAnsi="Segoe UI" w:cs="Segoe UI"/>
          <w:b/>
          <w:bCs/>
          <w:iCs/>
          <w:lang w:eastAsia="pl-PL"/>
        </w:rPr>
        <w:t>działalności</w:t>
      </w:r>
      <w:r w:rsidR="00D92AC2" w:rsidRPr="0038306B">
        <w:rPr>
          <w:rFonts w:ascii="Segoe UI" w:hAnsi="Segoe UI" w:cs="Segoe UI"/>
          <w:b/>
          <w:bCs/>
          <w:iCs/>
          <w:lang w:eastAsia="pl-PL"/>
        </w:rPr>
        <w:t>,</w:t>
      </w:r>
      <w:r w:rsidRPr="0038306B">
        <w:rPr>
          <w:rFonts w:ascii="Segoe UI" w:hAnsi="Segoe UI" w:cs="Segoe UI"/>
          <w:b/>
          <w:bCs/>
          <w:iCs/>
          <w:lang w:eastAsia="pl-PL"/>
        </w:rPr>
        <w:t xml:space="preserve"> będącej przedmiotem zamówienia (P2)</w:t>
      </w:r>
      <w:r w:rsidRPr="0038306B">
        <w:rPr>
          <w:rFonts w:ascii="Segoe UI" w:hAnsi="Segoe UI" w:cs="Segoe UI"/>
          <w:b/>
          <w:lang w:eastAsia="pl-PL"/>
        </w:rPr>
        <w:t xml:space="preserve">:  </w:t>
      </w:r>
      <w:r w:rsidRPr="0038306B">
        <w:rPr>
          <w:rFonts w:ascii="Segoe UI" w:hAnsi="Segoe UI" w:cs="Segoe UI"/>
          <w:b/>
          <w:bCs/>
          <w:iCs/>
          <w:lang w:eastAsia="pl-PL"/>
        </w:rPr>
        <w:t>waga – 30%</w:t>
      </w:r>
    </w:p>
    <w:p w14:paraId="1835A89C" w14:textId="56EBAC89" w:rsidR="004831FC" w:rsidRPr="0038306B" w:rsidRDefault="004831FC" w:rsidP="00073776">
      <w:pPr>
        <w:suppressAutoHyphens w:val="0"/>
        <w:spacing w:after="120"/>
        <w:jc w:val="both"/>
        <w:rPr>
          <w:rFonts w:ascii="Segoe UI" w:hAnsi="Segoe UI" w:cs="Segoe UI"/>
          <w:b/>
          <w:bCs/>
          <w:iCs/>
          <w:lang w:eastAsia="pl-PL"/>
        </w:rPr>
      </w:pPr>
      <w:r w:rsidRPr="0038306B">
        <w:rPr>
          <w:rFonts w:ascii="Segoe UI" w:hAnsi="Segoe UI" w:cs="Segoe UI"/>
          <w:iCs/>
          <w:lang w:eastAsia="pl-PL"/>
        </w:rPr>
        <w:t>Maksymalna liczba punktów, jaką może osiągnąć oferta za kryterium „</w:t>
      </w:r>
      <w:r w:rsidRPr="0038306B">
        <w:rPr>
          <w:rFonts w:ascii="Segoe UI" w:hAnsi="Segoe UI" w:cs="Segoe UI"/>
          <w:bCs/>
          <w:iCs/>
          <w:lang w:eastAsia="pl-PL"/>
        </w:rPr>
        <w:t>okres doświadczenia zawodowego osoby, pełniącej funkcję kierownika zmiany w zakresie prowadzenia działalności</w:t>
      </w:r>
      <w:r w:rsidR="007C220E" w:rsidRPr="0038306B">
        <w:rPr>
          <w:rFonts w:ascii="Segoe UI" w:hAnsi="Segoe UI" w:cs="Segoe UI"/>
          <w:bCs/>
          <w:iCs/>
          <w:lang w:eastAsia="pl-PL"/>
        </w:rPr>
        <w:t>,</w:t>
      </w:r>
      <w:r w:rsidRPr="0038306B">
        <w:rPr>
          <w:rFonts w:ascii="Segoe UI" w:hAnsi="Segoe UI" w:cs="Segoe UI"/>
          <w:bCs/>
          <w:iCs/>
          <w:lang w:eastAsia="pl-PL"/>
        </w:rPr>
        <w:t xml:space="preserve"> będącej przedmiotem zamówienia</w:t>
      </w:r>
      <w:r w:rsidRPr="0038306B">
        <w:rPr>
          <w:rFonts w:ascii="Segoe UI" w:hAnsi="Segoe UI" w:cs="Segoe UI"/>
          <w:iCs/>
          <w:lang w:eastAsia="pl-PL"/>
        </w:rPr>
        <w:t>”, wynosi</w:t>
      </w:r>
      <w:r w:rsidRPr="0038306B">
        <w:rPr>
          <w:rFonts w:ascii="Segoe UI" w:hAnsi="Segoe UI" w:cs="Segoe UI"/>
          <w:b/>
          <w:bCs/>
          <w:iCs/>
          <w:lang w:eastAsia="pl-PL"/>
        </w:rPr>
        <w:t xml:space="preserve"> 30 pkt.</w:t>
      </w:r>
    </w:p>
    <w:p w14:paraId="483ABBE4" w14:textId="7476AAFF" w:rsidR="004831FC" w:rsidRPr="0038306B" w:rsidRDefault="00073776" w:rsidP="00073776">
      <w:pPr>
        <w:suppressAutoHyphens w:val="0"/>
        <w:autoSpaceDE w:val="0"/>
        <w:autoSpaceDN w:val="0"/>
        <w:adjustRightInd w:val="0"/>
        <w:spacing w:after="120"/>
        <w:jc w:val="both"/>
        <w:rPr>
          <w:rFonts w:ascii="Segoe UI" w:eastAsia="SimSun" w:hAnsi="Segoe UI" w:cs="Segoe UI"/>
          <w:color w:val="000000"/>
          <w:lang w:eastAsia="en-US"/>
        </w:rPr>
      </w:pPr>
      <w:r w:rsidRPr="0038306B">
        <w:rPr>
          <w:rFonts w:ascii="Segoe UI" w:eastAsia="SimSun" w:hAnsi="Segoe UI" w:cs="Segoe UI"/>
          <w:color w:val="000000"/>
          <w:lang w:eastAsia="en-US"/>
        </w:rPr>
        <w:t xml:space="preserve">Ocena kryterium </w:t>
      </w:r>
      <w:r w:rsidRPr="0038306B">
        <w:rPr>
          <w:rFonts w:ascii="Segoe UI" w:hAnsi="Segoe UI" w:cs="Segoe UI"/>
          <w:iCs/>
          <w:lang w:eastAsia="pl-PL"/>
        </w:rPr>
        <w:t>„</w:t>
      </w:r>
      <w:r w:rsidRPr="0038306B">
        <w:rPr>
          <w:rFonts w:ascii="Segoe UI" w:hAnsi="Segoe UI" w:cs="Segoe UI"/>
          <w:bCs/>
          <w:iCs/>
          <w:lang w:eastAsia="pl-PL"/>
        </w:rPr>
        <w:t xml:space="preserve">okres doświadczenia zawodowego osoby, pełniącej funkcję kierownika zmiany </w:t>
      </w:r>
      <w:r w:rsidRPr="0038306B">
        <w:rPr>
          <w:rFonts w:ascii="Segoe UI" w:hAnsi="Segoe UI" w:cs="Segoe UI"/>
          <w:bCs/>
          <w:iCs/>
          <w:lang w:eastAsia="pl-PL"/>
        </w:rPr>
        <w:br/>
        <w:t>w zakresie prowadzenia działalności</w:t>
      </w:r>
      <w:r w:rsidR="007C220E" w:rsidRPr="0038306B">
        <w:rPr>
          <w:rFonts w:ascii="Segoe UI" w:hAnsi="Segoe UI" w:cs="Segoe UI"/>
          <w:bCs/>
          <w:iCs/>
          <w:lang w:eastAsia="pl-PL"/>
        </w:rPr>
        <w:t>,</w:t>
      </w:r>
      <w:r w:rsidRPr="0038306B">
        <w:rPr>
          <w:rFonts w:ascii="Segoe UI" w:hAnsi="Segoe UI" w:cs="Segoe UI"/>
          <w:bCs/>
          <w:iCs/>
          <w:lang w:eastAsia="pl-PL"/>
        </w:rPr>
        <w:t xml:space="preserve"> będącej przedmiotem zamówienia</w:t>
      </w:r>
      <w:r w:rsidRPr="0038306B">
        <w:rPr>
          <w:rFonts w:ascii="Segoe UI" w:hAnsi="Segoe UI" w:cs="Segoe UI"/>
          <w:iCs/>
          <w:lang w:eastAsia="pl-PL"/>
        </w:rPr>
        <w:t xml:space="preserve">” </w:t>
      </w:r>
      <w:r w:rsidRPr="0038306B">
        <w:rPr>
          <w:rFonts w:ascii="Segoe UI" w:eastAsia="SimSun" w:hAnsi="Segoe UI" w:cs="Segoe UI"/>
          <w:color w:val="000000"/>
          <w:lang w:eastAsia="en-US"/>
        </w:rPr>
        <w:t xml:space="preserve">zostanie dokonana </w:t>
      </w:r>
      <w:r w:rsidRPr="0038306B">
        <w:rPr>
          <w:rFonts w:ascii="Segoe UI" w:eastAsia="SimSun" w:hAnsi="Segoe UI" w:cs="Segoe UI"/>
          <w:color w:val="000000"/>
          <w:lang w:eastAsia="en-US"/>
        </w:rPr>
        <w:br/>
        <w:t>w oparciu o informacje zawarte w Formularzu ofertowym w pkt 2 poprzez zastosowanie następującego</w:t>
      </w:r>
      <w:r w:rsidRPr="0038306B">
        <w:rPr>
          <w:rFonts w:ascii="Segoe UI" w:hAnsi="Segoe UI" w:cs="Segoe UI"/>
          <w:iCs/>
          <w:lang w:eastAsia="pl-PL"/>
        </w:rPr>
        <w:t xml:space="preserve"> wzoru</w:t>
      </w:r>
      <w:r w:rsidR="004831FC" w:rsidRPr="0038306B">
        <w:rPr>
          <w:rFonts w:ascii="Segoe UI" w:hAnsi="Segoe UI" w:cs="Segoe UI"/>
          <w:iCs/>
          <w:lang w:eastAsia="pl-PL"/>
        </w:rPr>
        <w:t>:</w:t>
      </w:r>
    </w:p>
    <w:p w14:paraId="1046FF36" w14:textId="77777777" w:rsidR="004831FC" w:rsidRPr="0038306B" w:rsidRDefault="004831FC" w:rsidP="004831FC">
      <w:pPr>
        <w:suppressAutoHyphens w:val="0"/>
        <w:ind w:left="426" w:hanging="426"/>
        <w:rPr>
          <w:rFonts w:ascii="Segoe UI" w:hAnsi="Segoe UI" w:cs="Segoe UI"/>
          <w:bCs/>
          <w:i/>
          <w:sz w:val="18"/>
          <w:szCs w:val="18"/>
          <w:lang w:eastAsia="pl-PL"/>
        </w:rPr>
      </w:pPr>
      <w:r w:rsidRPr="0038306B">
        <w:rPr>
          <w:rFonts w:ascii="Segoe UI" w:hAnsi="Segoe UI" w:cs="Segoe UI"/>
          <w:bCs/>
          <w:lang w:eastAsia="pl-PL"/>
        </w:rPr>
        <w:t xml:space="preserve">             </w:t>
      </w:r>
      <w:r w:rsidRPr="0038306B">
        <w:rPr>
          <w:rFonts w:ascii="Segoe UI" w:hAnsi="Segoe UI" w:cs="Segoe UI"/>
          <w:bCs/>
          <w:i/>
          <w:sz w:val="18"/>
          <w:szCs w:val="18"/>
          <w:lang w:eastAsia="pl-PL"/>
        </w:rPr>
        <w:t xml:space="preserve">Okres doświadczenia zawodowego osoby, pełniącej funkcję kierownika </w:t>
      </w:r>
    </w:p>
    <w:p w14:paraId="0EB964E1" w14:textId="5ABA4481" w:rsidR="004831FC" w:rsidRPr="0038306B" w:rsidRDefault="004831FC" w:rsidP="004831FC">
      <w:pPr>
        <w:suppressAutoHyphens w:val="0"/>
        <w:ind w:left="426" w:hanging="426"/>
        <w:rPr>
          <w:rFonts w:ascii="Segoe UI" w:hAnsi="Segoe UI" w:cs="Segoe UI"/>
          <w:bCs/>
          <w:i/>
          <w:sz w:val="18"/>
          <w:szCs w:val="18"/>
          <w:lang w:eastAsia="pl-PL"/>
        </w:rPr>
      </w:pPr>
      <w:r w:rsidRPr="0038306B">
        <w:rPr>
          <w:rFonts w:ascii="Segoe UI" w:hAnsi="Segoe UI" w:cs="Segoe UI"/>
          <w:bCs/>
          <w:i/>
          <w:sz w:val="18"/>
          <w:szCs w:val="18"/>
          <w:lang w:eastAsia="pl-PL"/>
        </w:rPr>
        <w:t xml:space="preserve">                            zmiany w zakresie prowadzenia działalności</w:t>
      </w:r>
      <w:r w:rsidR="007C220E" w:rsidRPr="0038306B">
        <w:rPr>
          <w:rFonts w:ascii="Segoe UI" w:hAnsi="Segoe UI" w:cs="Segoe UI"/>
          <w:bCs/>
          <w:i/>
          <w:sz w:val="18"/>
          <w:szCs w:val="18"/>
          <w:lang w:eastAsia="pl-PL"/>
        </w:rPr>
        <w:t>,</w:t>
      </w:r>
      <w:r w:rsidRPr="0038306B">
        <w:rPr>
          <w:rFonts w:ascii="Segoe UI" w:hAnsi="Segoe UI" w:cs="Segoe UI"/>
          <w:bCs/>
          <w:i/>
          <w:sz w:val="18"/>
          <w:szCs w:val="18"/>
          <w:lang w:eastAsia="pl-PL"/>
        </w:rPr>
        <w:t xml:space="preserve"> będącej </w:t>
      </w:r>
    </w:p>
    <w:p w14:paraId="795FD04B" w14:textId="77777777" w:rsidR="004831FC" w:rsidRPr="0038306B" w:rsidRDefault="004831FC" w:rsidP="004831FC">
      <w:pPr>
        <w:suppressAutoHyphens w:val="0"/>
        <w:ind w:left="426" w:hanging="426"/>
        <w:rPr>
          <w:rFonts w:ascii="Segoe UI" w:hAnsi="Segoe UI" w:cs="Segoe UI"/>
          <w:bCs/>
          <w:i/>
          <w:sz w:val="18"/>
          <w:szCs w:val="18"/>
          <w:lang w:eastAsia="pl-PL"/>
        </w:rPr>
      </w:pPr>
      <w:r w:rsidRPr="0038306B">
        <w:rPr>
          <w:rFonts w:ascii="Segoe UI" w:hAnsi="Segoe UI" w:cs="Segoe UI"/>
          <w:bCs/>
          <w:i/>
          <w:sz w:val="18"/>
          <w:szCs w:val="18"/>
          <w:lang w:eastAsia="pl-PL"/>
        </w:rPr>
        <w:t xml:space="preserve">                      przedmiotem zamówienia w badanej ofercie (w miesiącach)</w:t>
      </w:r>
    </w:p>
    <w:p w14:paraId="6BC6D52A" w14:textId="3EE38CB3" w:rsidR="004831FC" w:rsidRPr="0038306B" w:rsidRDefault="004831FC" w:rsidP="004831FC">
      <w:pPr>
        <w:suppressAutoHyphens w:val="0"/>
        <w:ind w:left="426" w:hanging="426"/>
        <w:rPr>
          <w:rFonts w:ascii="Segoe UI" w:hAnsi="Segoe UI" w:cs="Segoe UI"/>
          <w:sz w:val="18"/>
          <w:szCs w:val="18"/>
          <w:lang w:eastAsia="pl-PL"/>
        </w:rPr>
      </w:pPr>
      <w:r w:rsidRPr="0038306B">
        <w:rPr>
          <w:rFonts w:ascii="Segoe UI" w:hAnsi="Segoe UI" w:cs="Segoe UI"/>
          <w:bCs/>
          <w:sz w:val="18"/>
          <w:szCs w:val="18"/>
          <w:lang w:eastAsia="pl-PL"/>
        </w:rPr>
        <w:t>P2  =   ------------------------------------------------------</w:t>
      </w:r>
      <w:r w:rsidR="00073776" w:rsidRPr="0038306B">
        <w:rPr>
          <w:rFonts w:ascii="Segoe UI" w:hAnsi="Segoe UI" w:cs="Segoe UI"/>
          <w:bCs/>
          <w:sz w:val="18"/>
          <w:szCs w:val="18"/>
          <w:lang w:eastAsia="pl-PL"/>
        </w:rPr>
        <w:t>--------------------------</w:t>
      </w:r>
      <w:r w:rsidRPr="0038306B">
        <w:rPr>
          <w:rFonts w:ascii="Segoe UI" w:hAnsi="Segoe UI" w:cs="Segoe UI"/>
          <w:bCs/>
          <w:sz w:val="18"/>
          <w:szCs w:val="18"/>
          <w:lang w:eastAsia="pl-PL"/>
        </w:rPr>
        <w:t xml:space="preserve"> x </w:t>
      </w:r>
      <w:r w:rsidR="00073776" w:rsidRPr="0038306B">
        <w:rPr>
          <w:rFonts w:ascii="Segoe UI" w:hAnsi="Segoe UI" w:cs="Segoe UI"/>
          <w:bCs/>
          <w:sz w:val="18"/>
          <w:szCs w:val="18"/>
          <w:lang w:eastAsia="pl-PL"/>
        </w:rPr>
        <w:t>30% x 100 pkt</w:t>
      </w:r>
    </w:p>
    <w:p w14:paraId="45EC9947" w14:textId="77777777" w:rsidR="004831FC" w:rsidRPr="0038306B" w:rsidRDefault="004831FC" w:rsidP="004831FC">
      <w:pPr>
        <w:suppressAutoHyphens w:val="0"/>
        <w:ind w:left="426" w:hanging="426"/>
        <w:rPr>
          <w:rFonts w:ascii="Segoe UI" w:hAnsi="Segoe UI" w:cs="Segoe UI"/>
          <w:bCs/>
          <w:i/>
          <w:sz w:val="18"/>
          <w:szCs w:val="18"/>
          <w:lang w:eastAsia="pl-PL"/>
        </w:rPr>
      </w:pPr>
      <w:r w:rsidRPr="0038306B">
        <w:rPr>
          <w:rFonts w:ascii="Segoe UI" w:hAnsi="Segoe UI" w:cs="Segoe UI"/>
          <w:bCs/>
          <w:sz w:val="18"/>
          <w:szCs w:val="18"/>
          <w:lang w:eastAsia="pl-PL"/>
        </w:rPr>
        <w:t xml:space="preserve">             </w:t>
      </w:r>
      <w:r w:rsidRPr="0038306B">
        <w:rPr>
          <w:rFonts w:ascii="Segoe UI" w:hAnsi="Segoe UI" w:cs="Segoe UI"/>
          <w:bCs/>
          <w:i/>
          <w:sz w:val="18"/>
          <w:szCs w:val="18"/>
          <w:lang w:eastAsia="pl-PL"/>
        </w:rPr>
        <w:t xml:space="preserve">Najdłuższy okres doświadczenia zawodowego osoby, pełniącej funkcję </w:t>
      </w:r>
    </w:p>
    <w:p w14:paraId="20C11DB9" w14:textId="1541AFFA" w:rsidR="004831FC" w:rsidRPr="0038306B" w:rsidRDefault="004831FC" w:rsidP="004831FC">
      <w:pPr>
        <w:suppressAutoHyphens w:val="0"/>
        <w:ind w:left="426" w:hanging="426"/>
        <w:rPr>
          <w:rFonts w:ascii="Segoe UI" w:hAnsi="Segoe UI" w:cs="Segoe UI"/>
          <w:bCs/>
          <w:i/>
          <w:sz w:val="18"/>
          <w:szCs w:val="18"/>
          <w:lang w:eastAsia="pl-PL"/>
        </w:rPr>
      </w:pPr>
      <w:r w:rsidRPr="0038306B">
        <w:rPr>
          <w:rFonts w:ascii="Segoe UI" w:hAnsi="Segoe UI" w:cs="Segoe UI"/>
          <w:bCs/>
          <w:i/>
          <w:sz w:val="18"/>
          <w:szCs w:val="18"/>
          <w:lang w:eastAsia="pl-PL"/>
        </w:rPr>
        <w:t xml:space="preserve">                 kierownika zmiany w zakresie prowadzenia działalności</w:t>
      </w:r>
      <w:r w:rsidR="007C220E" w:rsidRPr="0038306B">
        <w:rPr>
          <w:rFonts w:ascii="Segoe UI" w:hAnsi="Segoe UI" w:cs="Segoe UI"/>
          <w:bCs/>
          <w:i/>
          <w:sz w:val="18"/>
          <w:szCs w:val="18"/>
          <w:lang w:eastAsia="pl-PL"/>
        </w:rPr>
        <w:t>,</w:t>
      </w:r>
      <w:r w:rsidRPr="0038306B">
        <w:rPr>
          <w:rFonts w:ascii="Segoe UI" w:hAnsi="Segoe UI" w:cs="Segoe UI"/>
          <w:bCs/>
          <w:i/>
          <w:sz w:val="18"/>
          <w:szCs w:val="18"/>
          <w:lang w:eastAsia="pl-PL"/>
        </w:rPr>
        <w:t xml:space="preserve"> będącej </w:t>
      </w:r>
    </w:p>
    <w:p w14:paraId="2C2586C6" w14:textId="617F2500" w:rsidR="004831FC" w:rsidRPr="0038306B" w:rsidRDefault="004831FC" w:rsidP="005B35DC">
      <w:pPr>
        <w:suppressAutoHyphens w:val="0"/>
        <w:ind w:left="426" w:hanging="426"/>
        <w:rPr>
          <w:rFonts w:ascii="Segoe UI" w:hAnsi="Segoe UI" w:cs="Segoe UI"/>
          <w:bCs/>
          <w:i/>
          <w:sz w:val="18"/>
          <w:szCs w:val="18"/>
          <w:lang w:eastAsia="pl-PL"/>
        </w:rPr>
      </w:pPr>
      <w:r w:rsidRPr="0038306B">
        <w:rPr>
          <w:rFonts w:ascii="Segoe UI" w:hAnsi="Segoe UI" w:cs="Segoe UI"/>
          <w:bCs/>
          <w:i/>
          <w:sz w:val="18"/>
          <w:szCs w:val="18"/>
          <w:lang w:eastAsia="pl-PL"/>
        </w:rPr>
        <w:t xml:space="preserve">           przedmiotem zamówienia, wynikający ze złożonych ofert (w miesiącach)</w:t>
      </w:r>
    </w:p>
    <w:p w14:paraId="2012BF13" w14:textId="77777777" w:rsidR="009B4977" w:rsidRDefault="009B4977" w:rsidP="00073776">
      <w:pPr>
        <w:suppressAutoHyphens w:val="0"/>
        <w:jc w:val="both"/>
        <w:rPr>
          <w:rFonts w:ascii="Segoe UI" w:hAnsi="Segoe UI" w:cs="Segoe UI"/>
          <w:b/>
          <w:bCs/>
          <w:lang w:eastAsia="pl-PL"/>
        </w:rPr>
      </w:pPr>
    </w:p>
    <w:p w14:paraId="0835AD3F" w14:textId="2BF2E39D" w:rsidR="00073776" w:rsidRPr="0038306B" w:rsidRDefault="00073776" w:rsidP="00073776">
      <w:pPr>
        <w:suppressAutoHyphens w:val="0"/>
        <w:jc w:val="both"/>
        <w:rPr>
          <w:rFonts w:ascii="Segoe UI" w:hAnsi="Segoe UI" w:cs="Segoe UI"/>
          <w:b/>
          <w:bCs/>
          <w:lang w:eastAsia="pl-PL"/>
        </w:rPr>
      </w:pPr>
      <w:r w:rsidRPr="0038306B">
        <w:rPr>
          <w:rFonts w:ascii="Segoe UI" w:hAnsi="Segoe UI" w:cs="Segoe UI"/>
          <w:b/>
          <w:bCs/>
          <w:lang w:eastAsia="pl-PL"/>
        </w:rPr>
        <w:t xml:space="preserve">Uwaga! </w:t>
      </w:r>
    </w:p>
    <w:p w14:paraId="1F9B5B44" w14:textId="30230982" w:rsidR="00900760" w:rsidRPr="004831FC" w:rsidRDefault="009E4C7E" w:rsidP="00900760">
      <w:pPr>
        <w:suppressAutoHyphens w:val="0"/>
        <w:jc w:val="both"/>
        <w:rPr>
          <w:rFonts w:ascii="Segoe UI" w:hAnsi="Segoe UI" w:cs="Segoe UI"/>
          <w:bCs/>
          <w:i/>
          <w:lang w:eastAsia="pl-PL"/>
        </w:rPr>
      </w:pPr>
      <w:r w:rsidRPr="0038306B">
        <w:rPr>
          <w:rFonts w:ascii="Segoe UI" w:hAnsi="Segoe UI" w:cs="Segoe UI"/>
          <w:bCs/>
          <w:lang w:eastAsia="pl-PL"/>
        </w:rPr>
        <w:t xml:space="preserve">W przypadku gdy Wykonawca w pkt 2 Formularza ofertowego wskaże </w:t>
      </w:r>
      <w:r w:rsidR="00900760" w:rsidRPr="0038306B">
        <w:rPr>
          <w:rFonts w:ascii="Segoe UI" w:hAnsi="Segoe UI" w:cs="Segoe UI"/>
          <w:bCs/>
          <w:lang w:eastAsia="pl-PL"/>
        </w:rPr>
        <w:t xml:space="preserve">kierownika zmiany </w:t>
      </w:r>
      <w:r w:rsidR="00900760" w:rsidRPr="0038306B">
        <w:rPr>
          <w:rFonts w:ascii="Segoe UI" w:hAnsi="Segoe UI" w:cs="Segoe UI"/>
          <w:bCs/>
          <w:lang w:eastAsia="pl-PL"/>
        </w:rPr>
        <w:br/>
        <w:t xml:space="preserve">z doświadczeniem zawodowym </w:t>
      </w:r>
      <w:r w:rsidR="007C220E" w:rsidRPr="0038306B">
        <w:rPr>
          <w:rFonts w:ascii="Segoe UI" w:hAnsi="Segoe UI" w:cs="Segoe UI"/>
          <w:bCs/>
          <w:lang w:eastAsia="pl-PL"/>
        </w:rPr>
        <w:t xml:space="preserve">w pełnieniu funkcji kierownika zmiany w zakresie prowadzenia działalności, będącej przedmiotem zamówienia </w:t>
      </w:r>
      <w:r w:rsidR="00900760" w:rsidRPr="0038306B">
        <w:rPr>
          <w:rFonts w:ascii="Segoe UI" w:hAnsi="Segoe UI" w:cs="Segoe UI"/>
          <w:bCs/>
          <w:lang w:eastAsia="pl-PL"/>
        </w:rPr>
        <w:t xml:space="preserve">wynoszącym </w:t>
      </w:r>
      <w:r w:rsidR="00900760" w:rsidRPr="0038306B">
        <w:rPr>
          <w:rFonts w:ascii="Segoe UI" w:hAnsi="Segoe UI" w:cs="Segoe UI"/>
          <w:bCs/>
          <w:u w:val="single"/>
          <w:lang w:eastAsia="pl-PL"/>
        </w:rPr>
        <w:t>0 miesięcy</w:t>
      </w:r>
      <w:r w:rsidR="00900760" w:rsidRPr="0038306B">
        <w:rPr>
          <w:rFonts w:ascii="Segoe UI" w:hAnsi="Segoe UI" w:cs="Segoe UI"/>
          <w:bCs/>
          <w:lang w:eastAsia="pl-PL"/>
        </w:rPr>
        <w:t xml:space="preserve"> otrzyma </w:t>
      </w:r>
      <w:r w:rsidR="007C220E" w:rsidRPr="0038306B">
        <w:rPr>
          <w:rFonts w:ascii="Segoe UI" w:hAnsi="Segoe UI" w:cs="Segoe UI"/>
          <w:bCs/>
          <w:lang w:eastAsia="pl-PL"/>
        </w:rPr>
        <w:t>w ww.</w:t>
      </w:r>
      <w:r w:rsidR="00900760" w:rsidRPr="0038306B">
        <w:rPr>
          <w:rFonts w:ascii="Segoe UI" w:hAnsi="Segoe UI" w:cs="Segoe UI"/>
          <w:bCs/>
          <w:lang w:eastAsia="pl-PL"/>
        </w:rPr>
        <w:t xml:space="preserve"> kryterium </w:t>
      </w:r>
      <w:r w:rsidR="00900760" w:rsidRPr="0038306B">
        <w:rPr>
          <w:rFonts w:ascii="Segoe UI" w:hAnsi="Segoe UI" w:cs="Segoe UI"/>
          <w:b/>
          <w:bCs/>
          <w:lang w:eastAsia="pl-PL"/>
        </w:rPr>
        <w:t>0 pkt</w:t>
      </w:r>
      <w:r w:rsidR="00900760" w:rsidRPr="0038306B">
        <w:rPr>
          <w:rFonts w:ascii="Segoe UI" w:hAnsi="Segoe UI" w:cs="Segoe UI"/>
          <w:bCs/>
          <w:lang w:eastAsia="pl-PL"/>
        </w:rPr>
        <w:t>.</w:t>
      </w:r>
      <w:r w:rsidR="00900760">
        <w:rPr>
          <w:rFonts w:ascii="Segoe UI" w:hAnsi="Segoe UI" w:cs="Segoe UI"/>
          <w:bCs/>
          <w:lang w:eastAsia="pl-PL"/>
        </w:rPr>
        <w:t xml:space="preserve"> </w:t>
      </w:r>
    </w:p>
    <w:p w14:paraId="0CABC33F" w14:textId="65261AC7" w:rsidR="00073776" w:rsidRDefault="00073776" w:rsidP="00073776">
      <w:pPr>
        <w:suppressAutoHyphens w:val="0"/>
        <w:jc w:val="both"/>
        <w:rPr>
          <w:rFonts w:ascii="Segoe UI" w:hAnsi="Segoe UI" w:cs="Segoe UI"/>
          <w:bCs/>
          <w:lang w:eastAsia="pl-PL"/>
        </w:rPr>
      </w:pPr>
    </w:p>
    <w:p w14:paraId="01DE2CBF" w14:textId="41415E21" w:rsidR="0038306B" w:rsidRDefault="0038306B" w:rsidP="00073776">
      <w:pPr>
        <w:suppressAutoHyphens w:val="0"/>
        <w:jc w:val="both"/>
        <w:rPr>
          <w:rFonts w:ascii="Segoe UI" w:hAnsi="Segoe UI" w:cs="Segoe UI"/>
          <w:bCs/>
          <w:lang w:eastAsia="pl-PL"/>
        </w:rPr>
      </w:pPr>
    </w:p>
    <w:p w14:paraId="03C4EEFC" w14:textId="7466A595" w:rsidR="0038306B" w:rsidRDefault="0038306B" w:rsidP="00073776">
      <w:pPr>
        <w:suppressAutoHyphens w:val="0"/>
        <w:jc w:val="both"/>
        <w:rPr>
          <w:rFonts w:ascii="Segoe UI" w:hAnsi="Segoe UI" w:cs="Segoe UI"/>
          <w:bCs/>
          <w:lang w:eastAsia="pl-PL"/>
        </w:rPr>
      </w:pPr>
    </w:p>
    <w:p w14:paraId="20EB4077" w14:textId="77777777" w:rsidR="0038306B" w:rsidRPr="004831FC" w:rsidRDefault="0038306B" w:rsidP="00073776">
      <w:pPr>
        <w:suppressAutoHyphens w:val="0"/>
        <w:jc w:val="both"/>
        <w:rPr>
          <w:rFonts w:ascii="Segoe UI" w:hAnsi="Segoe UI" w:cs="Segoe UI"/>
          <w:bCs/>
          <w:lang w:eastAsia="pl-PL"/>
        </w:rPr>
      </w:pPr>
    </w:p>
    <w:p w14:paraId="36B03591" w14:textId="26191EB5" w:rsidR="004831FC" w:rsidRPr="0038306B" w:rsidRDefault="004831FC" w:rsidP="00EF0BAD">
      <w:pPr>
        <w:numPr>
          <w:ilvl w:val="0"/>
          <w:numId w:val="38"/>
        </w:numPr>
        <w:tabs>
          <w:tab w:val="left" w:pos="851"/>
        </w:tabs>
        <w:suppressAutoHyphens w:val="0"/>
        <w:spacing w:after="120"/>
        <w:ind w:left="426" w:hanging="426"/>
        <w:jc w:val="both"/>
        <w:rPr>
          <w:rFonts w:ascii="Segoe UI" w:hAnsi="Segoe UI" w:cs="Segoe UI"/>
          <w:b/>
          <w:bCs/>
          <w:iCs/>
          <w:lang w:eastAsia="pl-PL"/>
        </w:rPr>
      </w:pPr>
      <w:r w:rsidRPr="004831FC">
        <w:rPr>
          <w:rFonts w:ascii="Segoe UI" w:hAnsi="Segoe UI" w:cs="Segoe UI"/>
          <w:b/>
          <w:bCs/>
          <w:iCs/>
          <w:lang w:eastAsia="pl-PL"/>
        </w:rPr>
        <w:lastRenderedPageBreak/>
        <w:t>Kryterium – Okres doświadczenia zawodowego osoby, pełnią</w:t>
      </w:r>
      <w:r w:rsidR="00073776">
        <w:rPr>
          <w:rFonts w:ascii="Segoe UI" w:hAnsi="Segoe UI" w:cs="Segoe UI"/>
          <w:b/>
          <w:bCs/>
          <w:iCs/>
          <w:lang w:eastAsia="pl-PL"/>
        </w:rPr>
        <w:t xml:space="preserve">cej funkcję opiekuna zmiany </w:t>
      </w:r>
      <w:r w:rsidR="00073776">
        <w:rPr>
          <w:rFonts w:ascii="Segoe UI" w:hAnsi="Segoe UI" w:cs="Segoe UI"/>
          <w:b/>
          <w:bCs/>
          <w:iCs/>
          <w:lang w:eastAsia="pl-PL"/>
        </w:rPr>
        <w:br/>
      </w:r>
      <w:r w:rsidRPr="004831FC">
        <w:rPr>
          <w:rFonts w:ascii="Segoe UI" w:hAnsi="Segoe UI" w:cs="Segoe UI"/>
          <w:b/>
          <w:bCs/>
          <w:iCs/>
          <w:lang w:eastAsia="pl-PL"/>
        </w:rPr>
        <w:t xml:space="preserve">w zakresie prowadzenia </w:t>
      </w:r>
      <w:r w:rsidRPr="0038306B">
        <w:rPr>
          <w:rFonts w:ascii="Segoe UI" w:hAnsi="Segoe UI" w:cs="Segoe UI"/>
          <w:b/>
          <w:bCs/>
          <w:iCs/>
          <w:lang w:eastAsia="pl-PL"/>
        </w:rPr>
        <w:t>działalności</w:t>
      </w:r>
      <w:r w:rsidR="007C220E" w:rsidRPr="0038306B">
        <w:rPr>
          <w:rFonts w:ascii="Segoe UI" w:hAnsi="Segoe UI" w:cs="Segoe UI"/>
          <w:b/>
          <w:bCs/>
          <w:iCs/>
          <w:lang w:eastAsia="pl-PL"/>
        </w:rPr>
        <w:t>,</w:t>
      </w:r>
      <w:r w:rsidRPr="0038306B">
        <w:rPr>
          <w:rFonts w:ascii="Segoe UI" w:hAnsi="Segoe UI" w:cs="Segoe UI"/>
          <w:b/>
          <w:bCs/>
          <w:iCs/>
          <w:lang w:eastAsia="pl-PL"/>
        </w:rPr>
        <w:t xml:space="preserve"> będącej przedmiotem zamówienia (P3)</w:t>
      </w:r>
      <w:r w:rsidRPr="0038306B">
        <w:rPr>
          <w:rFonts w:ascii="Segoe UI" w:hAnsi="Segoe UI" w:cs="Segoe UI"/>
          <w:b/>
          <w:lang w:eastAsia="pl-PL"/>
        </w:rPr>
        <w:t xml:space="preserve">:  </w:t>
      </w:r>
      <w:r w:rsidRPr="0038306B">
        <w:rPr>
          <w:rFonts w:ascii="Segoe UI" w:hAnsi="Segoe UI" w:cs="Segoe UI"/>
          <w:b/>
          <w:bCs/>
          <w:iCs/>
          <w:lang w:eastAsia="pl-PL"/>
        </w:rPr>
        <w:t>waga – 10%</w:t>
      </w:r>
    </w:p>
    <w:p w14:paraId="2103DB23" w14:textId="11F0E096" w:rsidR="004831FC" w:rsidRPr="0038306B" w:rsidRDefault="004831FC" w:rsidP="00073776">
      <w:pPr>
        <w:suppressAutoHyphens w:val="0"/>
        <w:spacing w:after="120"/>
        <w:jc w:val="both"/>
        <w:rPr>
          <w:rFonts w:ascii="Segoe UI" w:hAnsi="Segoe UI" w:cs="Segoe UI"/>
          <w:b/>
          <w:bCs/>
          <w:iCs/>
          <w:lang w:eastAsia="pl-PL"/>
        </w:rPr>
      </w:pPr>
      <w:r w:rsidRPr="0038306B">
        <w:rPr>
          <w:rFonts w:ascii="Segoe UI" w:hAnsi="Segoe UI" w:cs="Segoe UI"/>
          <w:iCs/>
          <w:lang w:eastAsia="pl-PL"/>
        </w:rPr>
        <w:t>Maksymalna liczba punktów, jaką może osiągnąć oferta za kryterium „</w:t>
      </w:r>
      <w:r w:rsidR="00073776" w:rsidRPr="0038306B">
        <w:rPr>
          <w:rFonts w:ascii="Segoe UI" w:hAnsi="Segoe UI" w:cs="Segoe UI"/>
          <w:bCs/>
          <w:iCs/>
          <w:lang w:eastAsia="pl-PL"/>
        </w:rPr>
        <w:t xml:space="preserve">okres doświadczenia zawodowego </w:t>
      </w:r>
      <w:r w:rsidRPr="0038306B">
        <w:rPr>
          <w:rFonts w:ascii="Segoe UI" w:hAnsi="Segoe UI" w:cs="Segoe UI"/>
          <w:bCs/>
          <w:iCs/>
          <w:lang w:eastAsia="pl-PL"/>
        </w:rPr>
        <w:t>osoby, pełniącej funkcję opiekuna zmiany w zakresie prowadzenia działalności</w:t>
      </w:r>
      <w:r w:rsidR="007C220E" w:rsidRPr="0038306B">
        <w:rPr>
          <w:rFonts w:ascii="Segoe UI" w:hAnsi="Segoe UI" w:cs="Segoe UI"/>
          <w:bCs/>
          <w:iCs/>
          <w:lang w:eastAsia="pl-PL"/>
        </w:rPr>
        <w:t>,</w:t>
      </w:r>
      <w:r w:rsidRPr="0038306B">
        <w:rPr>
          <w:rFonts w:ascii="Segoe UI" w:hAnsi="Segoe UI" w:cs="Segoe UI"/>
          <w:bCs/>
          <w:iCs/>
          <w:lang w:eastAsia="pl-PL"/>
        </w:rPr>
        <w:t xml:space="preserve"> będącej przedmiotem zamówienia</w:t>
      </w:r>
      <w:r w:rsidRPr="0038306B">
        <w:rPr>
          <w:rFonts w:ascii="Segoe UI" w:hAnsi="Segoe UI" w:cs="Segoe UI"/>
          <w:iCs/>
          <w:lang w:eastAsia="pl-PL"/>
        </w:rPr>
        <w:t>”, wynosi</w:t>
      </w:r>
      <w:r w:rsidRPr="0038306B">
        <w:rPr>
          <w:rFonts w:ascii="Segoe UI" w:hAnsi="Segoe UI" w:cs="Segoe UI"/>
          <w:b/>
          <w:bCs/>
          <w:iCs/>
          <w:lang w:eastAsia="pl-PL"/>
        </w:rPr>
        <w:t xml:space="preserve"> 10 pkt.</w:t>
      </w:r>
    </w:p>
    <w:p w14:paraId="4696AB50" w14:textId="71508E23" w:rsidR="004831FC" w:rsidRPr="0038306B" w:rsidRDefault="00073776" w:rsidP="00073776">
      <w:pPr>
        <w:suppressAutoHyphens w:val="0"/>
        <w:autoSpaceDE w:val="0"/>
        <w:autoSpaceDN w:val="0"/>
        <w:adjustRightInd w:val="0"/>
        <w:spacing w:after="120"/>
        <w:jc w:val="both"/>
        <w:rPr>
          <w:rFonts w:ascii="Segoe UI" w:eastAsia="SimSun" w:hAnsi="Segoe UI" w:cs="Segoe UI"/>
          <w:color w:val="000000"/>
          <w:lang w:eastAsia="en-US"/>
        </w:rPr>
      </w:pPr>
      <w:r w:rsidRPr="0038306B">
        <w:rPr>
          <w:rFonts w:ascii="Segoe UI" w:eastAsia="SimSun" w:hAnsi="Segoe UI" w:cs="Segoe UI"/>
          <w:color w:val="000000"/>
          <w:lang w:eastAsia="en-US"/>
        </w:rPr>
        <w:t xml:space="preserve">Ocena kryterium </w:t>
      </w:r>
      <w:r w:rsidRPr="0038306B">
        <w:rPr>
          <w:rFonts w:ascii="Segoe UI" w:hAnsi="Segoe UI" w:cs="Segoe UI"/>
          <w:iCs/>
          <w:lang w:eastAsia="pl-PL"/>
        </w:rPr>
        <w:t>„</w:t>
      </w:r>
      <w:r w:rsidRPr="0038306B">
        <w:rPr>
          <w:rFonts w:ascii="Segoe UI" w:hAnsi="Segoe UI" w:cs="Segoe UI"/>
          <w:bCs/>
          <w:iCs/>
          <w:lang w:eastAsia="pl-PL"/>
        </w:rPr>
        <w:t xml:space="preserve">okres doświadczenia zawodowego osoby, pełniącej funkcję opiekuna zmiany </w:t>
      </w:r>
      <w:r w:rsidRPr="0038306B">
        <w:rPr>
          <w:rFonts w:ascii="Segoe UI" w:hAnsi="Segoe UI" w:cs="Segoe UI"/>
          <w:bCs/>
          <w:iCs/>
          <w:lang w:eastAsia="pl-PL"/>
        </w:rPr>
        <w:br/>
        <w:t>w za</w:t>
      </w:r>
      <w:r w:rsidR="007C220E" w:rsidRPr="0038306B">
        <w:rPr>
          <w:rFonts w:ascii="Segoe UI" w:hAnsi="Segoe UI" w:cs="Segoe UI"/>
          <w:bCs/>
          <w:iCs/>
          <w:lang w:eastAsia="pl-PL"/>
        </w:rPr>
        <w:t xml:space="preserve">kresie prowadzenia działalności, </w:t>
      </w:r>
      <w:r w:rsidRPr="0038306B">
        <w:rPr>
          <w:rFonts w:ascii="Segoe UI" w:hAnsi="Segoe UI" w:cs="Segoe UI"/>
          <w:bCs/>
          <w:iCs/>
          <w:lang w:eastAsia="pl-PL"/>
        </w:rPr>
        <w:t>będącej przedmiotem zamówienia</w:t>
      </w:r>
      <w:r w:rsidRPr="0038306B">
        <w:rPr>
          <w:rFonts w:ascii="Segoe UI" w:hAnsi="Segoe UI" w:cs="Segoe UI"/>
          <w:iCs/>
          <w:lang w:eastAsia="pl-PL"/>
        </w:rPr>
        <w:t xml:space="preserve">” </w:t>
      </w:r>
      <w:r w:rsidRPr="0038306B">
        <w:rPr>
          <w:rFonts w:ascii="Segoe UI" w:eastAsia="SimSun" w:hAnsi="Segoe UI" w:cs="Segoe UI"/>
          <w:color w:val="000000"/>
          <w:lang w:eastAsia="en-US"/>
        </w:rPr>
        <w:t xml:space="preserve">zostanie dokonana w oparciu </w:t>
      </w:r>
      <w:r w:rsidRPr="0038306B">
        <w:rPr>
          <w:rFonts w:ascii="Segoe UI" w:eastAsia="SimSun" w:hAnsi="Segoe UI" w:cs="Segoe UI"/>
          <w:color w:val="000000"/>
          <w:lang w:eastAsia="en-US"/>
        </w:rPr>
        <w:br/>
        <w:t>o informacje zawarte w Formularzu ofertowym w pkt 2 poprzez zastosowanie następującego</w:t>
      </w:r>
      <w:r w:rsidRPr="0038306B">
        <w:rPr>
          <w:rFonts w:ascii="Segoe UI" w:hAnsi="Segoe UI" w:cs="Segoe UI"/>
          <w:iCs/>
          <w:lang w:eastAsia="pl-PL"/>
        </w:rPr>
        <w:t xml:space="preserve"> wzoru:</w:t>
      </w:r>
    </w:p>
    <w:p w14:paraId="1D370663" w14:textId="77777777" w:rsidR="004831FC" w:rsidRPr="0038306B" w:rsidRDefault="004831FC" w:rsidP="004831FC">
      <w:pPr>
        <w:suppressAutoHyphens w:val="0"/>
        <w:ind w:left="426" w:hanging="426"/>
        <w:rPr>
          <w:rFonts w:ascii="Segoe UI" w:hAnsi="Segoe UI" w:cs="Segoe UI"/>
          <w:bCs/>
          <w:i/>
          <w:sz w:val="18"/>
          <w:szCs w:val="18"/>
          <w:lang w:eastAsia="pl-PL"/>
        </w:rPr>
      </w:pPr>
      <w:r w:rsidRPr="0038306B">
        <w:rPr>
          <w:rFonts w:ascii="Segoe UI" w:hAnsi="Segoe UI" w:cs="Segoe UI"/>
          <w:bCs/>
          <w:sz w:val="18"/>
          <w:szCs w:val="18"/>
          <w:lang w:eastAsia="pl-PL"/>
        </w:rPr>
        <w:t xml:space="preserve">             </w:t>
      </w:r>
      <w:r w:rsidRPr="0038306B">
        <w:rPr>
          <w:rFonts w:ascii="Segoe UI" w:hAnsi="Segoe UI" w:cs="Segoe UI"/>
          <w:bCs/>
          <w:i/>
          <w:sz w:val="18"/>
          <w:szCs w:val="18"/>
          <w:lang w:eastAsia="pl-PL"/>
        </w:rPr>
        <w:t xml:space="preserve">Okres doświadczenia zawodowego osoby, pełniącej funkcję opiekuna </w:t>
      </w:r>
    </w:p>
    <w:p w14:paraId="62FCD423" w14:textId="43EF5D37" w:rsidR="004831FC" w:rsidRPr="0038306B" w:rsidRDefault="004831FC" w:rsidP="004831FC">
      <w:pPr>
        <w:suppressAutoHyphens w:val="0"/>
        <w:ind w:left="426" w:hanging="426"/>
        <w:rPr>
          <w:rFonts w:ascii="Segoe UI" w:hAnsi="Segoe UI" w:cs="Segoe UI"/>
          <w:bCs/>
          <w:i/>
          <w:sz w:val="18"/>
          <w:szCs w:val="18"/>
          <w:lang w:eastAsia="pl-PL"/>
        </w:rPr>
      </w:pPr>
      <w:r w:rsidRPr="0038306B">
        <w:rPr>
          <w:rFonts w:ascii="Segoe UI" w:hAnsi="Segoe UI" w:cs="Segoe UI"/>
          <w:bCs/>
          <w:i/>
          <w:sz w:val="18"/>
          <w:szCs w:val="18"/>
          <w:lang w:eastAsia="pl-PL"/>
        </w:rPr>
        <w:t xml:space="preserve">                            zmiany w zakresie prowadzenia działalności</w:t>
      </w:r>
      <w:r w:rsidR="007C220E" w:rsidRPr="0038306B">
        <w:rPr>
          <w:rFonts w:ascii="Segoe UI" w:hAnsi="Segoe UI" w:cs="Segoe UI"/>
          <w:bCs/>
          <w:i/>
          <w:sz w:val="18"/>
          <w:szCs w:val="18"/>
          <w:lang w:eastAsia="pl-PL"/>
        </w:rPr>
        <w:t>,</w:t>
      </w:r>
      <w:r w:rsidRPr="0038306B">
        <w:rPr>
          <w:rFonts w:ascii="Segoe UI" w:hAnsi="Segoe UI" w:cs="Segoe UI"/>
          <w:bCs/>
          <w:i/>
          <w:sz w:val="18"/>
          <w:szCs w:val="18"/>
          <w:lang w:eastAsia="pl-PL"/>
        </w:rPr>
        <w:t xml:space="preserve"> będącej </w:t>
      </w:r>
    </w:p>
    <w:p w14:paraId="18632A32" w14:textId="77777777" w:rsidR="004831FC" w:rsidRPr="0038306B" w:rsidRDefault="004831FC" w:rsidP="004831FC">
      <w:pPr>
        <w:suppressAutoHyphens w:val="0"/>
        <w:ind w:left="426" w:hanging="426"/>
        <w:rPr>
          <w:rFonts w:ascii="Segoe UI" w:hAnsi="Segoe UI" w:cs="Segoe UI"/>
          <w:bCs/>
          <w:i/>
          <w:sz w:val="18"/>
          <w:szCs w:val="18"/>
          <w:lang w:eastAsia="pl-PL"/>
        </w:rPr>
      </w:pPr>
      <w:r w:rsidRPr="0038306B">
        <w:rPr>
          <w:rFonts w:ascii="Segoe UI" w:hAnsi="Segoe UI" w:cs="Segoe UI"/>
          <w:bCs/>
          <w:i/>
          <w:sz w:val="18"/>
          <w:szCs w:val="18"/>
          <w:lang w:eastAsia="pl-PL"/>
        </w:rPr>
        <w:t xml:space="preserve">                      przedmiotem zamówienia w badanej ofercie (w miesiącach)</w:t>
      </w:r>
    </w:p>
    <w:p w14:paraId="2F566DB9" w14:textId="52E95143" w:rsidR="004831FC" w:rsidRPr="0038306B" w:rsidRDefault="004831FC" w:rsidP="004831FC">
      <w:pPr>
        <w:suppressAutoHyphens w:val="0"/>
        <w:ind w:left="426" w:hanging="426"/>
        <w:rPr>
          <w:rFonts w:ascii="Segoe UI" w:hAnsi="Segoe UI" w:cs="Segoe UI"/>
          <w:sz w:val="18"/>
          <w:szCs w:val="18"/>
          <w:lang w:eastAsia="pl-PL"/>
        </w:rPr>
      </w:pPr>
      <w:r w:rsidRPr="0038306B">
        <w:rPr>
          <w:rFonts w:ascii="Segoe UI" w:hAnsi="Segoe UI" w:cs="Segoe UI"/>
          <w:bCs/>
          <w:sz w:val="18"/>
          <w:szCs w:val="18"/>
          <w:lang w:eastAsia="pl-PL"/>
        </w:rPr>
        <w:t>P3  =   -----------------------------------------------------</w:t>
      </w:r>
      <w:r w:rsidR="00073776" w:rsidRPr="0038306B">
        <w:rPr>
          <w:rFonts w:ascii="Segoe UI" w:hAnsi="Segoe UI" w:cs="Segoe UI"/>
          <w:bCs/>
          <w:sz w:val="18"/>
          <w:szCs w:val="18"/>
          <w:lang w:eastAsia="pl-PL"/>
        </w:rPr>
        <w:t>---------------------------</w:t>
      </w:r>
      <w:r w:rsidRPr="0038306B">
        <w:rPr>
          <w:rFonts w:ascii="Segoe UI" w:hAnsi="Segoe UI" w:cs="Segoe UI"/>
          <w:bCs/>
          <w:sz w:val="18"/>
          <w:szCs w:val="18"/>
          <w:lang w:eastAsia="pl-PL"/>
        </w:rPr>
        <w:t xml:space="preserve">  x </w:t>
      </w:r>
      <w:r w:rsidR="00073776" w:rsidRPr="0038306B">
        <w:rPr>
          <w:rFonts w:ascii="Segoe UI" w:hAnsi="Segoe UI" w:cs="Segoe UI"/>
          <w:bCs/>
          <w:sz w:val="18"/>
          <w:szCs w:val="18"/>
          <w:lang w:eastAsia="pl-PL"/>
        </w:rPr>
        <w:t>10% x 100 pkt</w:t>
      </w:r>
      <w:r w:rsidRPr="0038306B">
        <w:rPr>
          <w:rFonts w:ascii="Segoe UI" w:hAnsi="Segoe UI" w:cs="Segoe UI"/>
          <w:bCs/>
          <w:sz w:val="18"/>
          <w:szCs w:val="18"/>
          <w:lang w:eastAsia="pl-PL"/>
        </w:rPr>
        <w:t xml:space="preserve">               </w:t>
      </w:r>
    </w:p>
    <w:p w14:paraId="21BC1678" w14:textId="77777777" w:rsidR="004831FC" w:rsidRPr="0038306B" w:rsidRDefault="004831FC" w:rsidP="004831FC">
      <w:pPr>
        <w:suppressAutoHyphens w:val="0"/>
        <w:ind w:left="426" w:hanging="426"/>
        <w:rPr>
          <w:rFonts w:ascii="Segoe UI" w:hAnsi="Segoe UI" w:cs="Segoe UI"/>
          <w:bCs/>
          <w:i/>
          <w:sz w:val="18"/>
          <w:szCs w:val="18"/>
          <w:lang w:eastAsia="pl-PL"/>
        </w:rPr>
      </w:pPr>
      <w:r w:rsidRPr="0038306B">
        <w:rPr>
          <w:rFonts w:ascii="Segoe UI" w:hAnsi="Segoe UI" w:cs="Segoe UI"/>
          <w:bCs/>
          <w:sz w:val="18"/>
          <w:szCs w:val="18"/>
          <w:lang w:eastAsia="pl-PL"/>
        </w:rPr>
        <w:t xml:space="preserve">             </w:t>
      </w:r>
      <w:r w:rsidRPr="0038306B">
        <w:rPr>
          <w:rFonts w:ascii="Segoe UI" w:hAnsi="Segoe UI" w:cs="Segoe UI"/>
          <w:bCs/>
          <w:i/>
          <w:sz w:val="18"/>
          <w:szCs w:val="18"/>
          <w:lang w:eastAsia="pl-PL"/>
        </w:rPr>
        <w:t xml:space="preserve">Najdłuższy okres doświadczenia zawodowego osoby, pełniącej funkcję </w:t>
      </w:r>
    </w:p>
    <w:p w14:paraId="47B6BF47" w14:textId="1F9ADD1A" w:rsidR="004831FC" w:rsidRPr="0038306B" w:rsidRDefault="004831FC" w:rsidP="004831FC">
      <w:pPr>
        <w:suppressAutoHyphens w:val="0"/>
        <w:ind w:left="426" w:hanging="426"/>
        <w:rPr>
          <w:rFonts w:ascii="Segoe UI" w:hAnsi="Segoe UI" w:cs="Segoe UI"/>
          <w:bCs/>
          <w:i/>
          <w:sz w:val="18"/>
          <w:szCs w:val="18"/>
          <w:lang w:eastAsia="pl-PL"/>
        </w:rPr>
      </w:pPr>
      <w:r w:rsidRPr="0038306B">
        <w:rPr>
          <w:rFonts w:ascii="Segoe UI" w:hAnsi="Segoe UI" w:cs="Segoe UI"/>
          <w:bCs/>
          <w:i/>
          <w:sz w:val="18"/>
          <w:szCs w:val="18"/>
          <w:lang w:eastAsia="pl-PL"/>
        </w:rPr>
        <w:t xml:space="preserve">                 opiekuna zmiany w zakresie prowadzenia działalności</w:t>
      </w:r>
      <w:r w:rsidR="007C220E" w:rsidRPr="0038306B">
        <w:rPr>
          <w:rFonts w:ascii="Segoe UI" w:hAnsi="Segoe UI" w:cs="Segoe UI"/>
          <w:bCs/>
          <w:i/>
          <w:sz w:val="18"/>
          <w:szCs w:val="18"/>
          <w:lang w:eastAsia="pl-PL"/>
        </w:rPr>
        <w:t>,</w:t>
      </w:r>
      <w:r w:rsidRPr="0038306B">
        <w:rPr>
          <w:rFonts w:ascii="Segoe UI" w:hAnsi="Segoe UI" w:cs="Segoe UI"/>
          <w:bCs/>
          <w:i/>
          <w:sz w:val="18"/>
          <w:szCs w:val="18"/>
          <w:lang w:eastAsia="pl-PL"/>
        </w:rPr>
        <w:t xml:space="preserve"> będącej </w:t>
      </w:r>
    </w:p>
    <w:p w14:paraId="48D4DDC9" w14:textId="77777777" w:rsidR="004831FC" w:rsidRPr="0038306B" w:rsidRDefault="004831FC" w:rsidP="004831FC">
      <w:pPr>
        <w:suppressAutoHyphens w:val="0"/>
        <w:ind w:left="426" w:hanging="426"/>
        <w:rPr>
          <w:rFonts w:ascii="Segoe UI" w:hAnsi="Segoe UI" w:cs="Segoe UI"/>
          <w:bCs/>
          <w:i/>
          <w:sz w:val="18"/>
          <w:szCs w:val="18"/>
          <w:lang w:eastAsia="pl-PL"/>
        </w:rPr>
      </w:pPr>
      <w:r w:rsidRPr="0038306B">
        <w:rPr>
          <w:rFonts w:ascii="Segoe UI" w:hAnsi="Segoe UI" w:cs="Segoe UI"/>
          <w:bCs/>
          <w:i/>
          <w:sz w:val="18"/>
          <w:szCs w:val="18"/>
          <w:lang w:eastAsia="pl-PL"/>
        </w:rPr>
        <w:t xml:space="preserve">           przedmiotem zamówienia, wynikający ze złożonych ofert (w miesiącach)</w:t>
      </w:r>
    </w:p>
    <w:p w14:paraId="4DFFADF9" w14:textId="36E9AF56" w:rsidR="004831FC" w:rsidRPr="0038306B" w:rsidRDefault="004831FC" w:rsidP="00D062F7">
      <w:pPr>
        <w:suppressAutoHyphens w:val="0"/>
        <w:spacing w:line="259" w:lineRule="auto"/>
        <w:rPr>
          <w:color w:val="FF0000"/>
          <w:lang w:eastAsia="pl-PL"/>
        </w:rPr>
      </w:pPr>
    </w:p>
    <w:p w14:paraId="6240FCA0" w14:textId="77777777" w:rsidR="00900760" w:rsidRPr="0038306B" w:rsidRDefault="00900760" w:rsidP="00900760">
      <w:pPr>
        <w:suppressAutoHyphens w:val="0"/>
        <w:jc w:val="both"/>
        <w:rPr>
          <w:rFonts w:ascii="Segoe UI" w:hAnsi="Segoe UI" w:cs="Segoe UI"/>
          <w:b/>
          <w:bCs/>
          <w:lang w:eastAsia="pl-PL"/>
        </w:rPr>
      </w:pPr>
      <w:r w:rsidRPr="0038306B">
        <w:rPr>
          <w:rFonts w:ascii="Segoe UI" w:hAnsi="Segoe UI" w:cs="Segoe UI"/>
          <w:b/>
          <w:bCs/>
          <w:lang w:eastAsia="pl-PL"/>
        </w:rPr>
        <w:t xml:space="preserve">Uwaga! </w:t>
      </w:r>
    </w:p>
    <w:p w14:paraId="3DF84C2F" w14:textId="3EDD67E9" w:rsidR="00900760" w:rsidRPr="0038306B" w:rsidRDefault="00900760" w:rsidP="00900760">
      <w:pPr>
        <w:suppressAutoHyphens w:val="0"/>
        <w:jc w:val="both"/>
        <w:rPr>
          <w:rFonts w:ascii="Segoe UI" w:hAnsi="Segoe UI" w:cs="Segoe UI"/>
          <w:bCs/>
          <w:lang w:eastAsia="pl-PL"/>
        </w:rPr>
      </w:pPr>
      <w:r w:rsidRPr="0038306B">
        <w:rPr>
          <w:rFonts w:ascii="Segoe UI" w:hAnsi="Segoe UI" w:cs="Segoe UI"/>
          <w:bCs/>
          <w:lang w:eastAsia="pl-PL"/>
        </w:rPr>
        <w:t xml:space="preserve">W przypadku gdy Wykonawca w pkt 2 Formularza ofertowego wskaże opiekuna zmiany </w:t>
      </w:r>
      <w:r w:rsidRPr="0038306B">
        <w:rPr>
          <w:rFonts w:ascii="Segoe UI" w:hAnsi="Segoe UI" w:cs="Segoe UI"/>
          <w:bCs/>
          <w:lang w:eastAsia="pl-PL"/>
        </w:rPr>
        <w:br/>
        <w:t xml:space="preserve">z doświadczeniem zawodowym </w:t>
      </w:r>
      <w:r w:rsidR="007C220E" w:rsidRPr="0038306B">
        <w:rPr>
          <w:rFonts w:ascii="Segoe UI" w:hAnsi="Segoe UI" w:cs="Segoe UI"/>
          <w:bCs/>
          <w:lang w:eastAsia="pl-PL"/>
        </w:rPr>
        <w:t xml:space="preserve">w pełnieniu funkcji opiekuna zmiany w zakresie prowadzenia działalności, będącej przedmiotem zamówienia </w:t>
      </w:r>
      <w:r w:rsidRPr="0038306B">
        <w:rPr>
          <w:rFonts w:ascii="Segoe UI" w:hAnsi="Segoe UI" w:cs="Segoe UI"/>
          <w:bCs/>
          <w:lang w:eastAsia="pl-PL"/>
        </w:rPr>
        <w:t xml:space="preserve">wynoszącym </w:t>
      </w:r>
      <w:r w:rsidRPr="0038306B">
        <w:rPr>
          <w:rFonts w:ascii="Segoe UI" w:hAnsi="Segoe UI" w:cs="Segoe UI"/>
          <w:bCs/>
          <w:u w:val="single"/>
          <w:lang w:eastAsia="pl-PL"/>
        </w:rPr>
        <w:t>0 miesięcy</w:t>
      </w:r>
      <w:r w:rsidR="007C220E" w:rsidRPr="0038306B">
        <w:rPr>
          <w:rFonts w:ascii="Segoe UI" w:hAnsi="Segoe UI" w:cs="Segoe UI"/>
          <w:bCs/>
          <w:lang w:eastAsia="pl-PL"/>
        </w:rPr>
        <w:t xml:space="preserve"> otrzyma w ww.</w:t>
      </w:r>
      <w:r w:rsidRPr="0038306B">
        <w:rPr>
          <w:rFonts w:ascii="Segoe UI" w:hAnsi="Segoe UI" w:cs="Segoe UI"/>
          <w:bCs/>
          <w:lang w:eastAsia="pl-PL"/>
        </w:rPr>
        <w:t xml:space="preserve"> kryterium </w:t>
      </w:r>
      <w:r w:rsidRPr="0038306B">
        <w:rPr>
          <w:rFonts w:ascii="Segoe UI" w:hAnsi="Segoe UI" w:cs="Segoe UI"/>
          <w:b/>
          <w:bCs/>
          <w:lang w:eastAsia="pl-PL"/>
        </w:rPr>
        <w:t>0 pkt</w:t>
      </w:r>
      <w:r w:rsidRPr="0038306B">
        <w:rPr>
          <w:rFonts w:ascii="Segoe UI" w:hAnsi="Segoe UI" w:cs="Segoe UI"/>
          <w:bCs/>
          <w:lang w:eastAsia="pl-PL"/>
        </w:rPr>
        <w:t xml:space="preserve">. </w:t>
      </w:r>
    </w:p>
    <w:p w14:paraId="54223277" w14:textId="77777777" w:rsidR="00900760" w:rsidRPr="00B63539" w:rsidRDefault="00900760" w:rsidP="00D062F7">
      <w:pPr>
        <w:suppressAutoHyphens w:val="0"/>
        <w:spacing w:line="259" w:lineRule="auto"/>
        <w:rPr>
          <w:color w:val="FF0000"/>
          <w:lang w:eastAsia="pl-PL"/>
        </w:rPr>
      </w:pPr>
    </w:p>
    <w:p w14:paraId="28C01DFD" w14:textId="77777777" w:rsidR="00682BD5" w:rsidRPr="00682BD5" w:rsidRDefault="00682BD5" w:rsidP="00EF0BAD">
      <w:pPr>
        <w:numPr>
          <w:ilvl w:val="0"/>
          <w:numId w:val="17"/>
        </w:numPr>
        <w:suppressAutoHyphens w:val="0"/>
        <w:ind w:left="426" w:hanging="426"/>
        <w:contextualSpacing/>
        <w:jc w:val="both"/>
        <w:rPr>
          <w:rFonts w:ascii="Segoe UI" w:hAnsi="Segoe UI" w:cs="Segoe UI"/>
          <w:b/>
          <w:color w:val="000000"/>
        </w:rPr>
      </w:pPr>
      <w:r w:rsidRPr="00682BD5">
        <w:rPr>
          <w:rFonts w:ascii="Segoe UI" w:hAnsi="Segoe UI" w:cs="Segoe UI"/>
          <w:b/>
          <w:color w:val="000000"/>
        </w:rPr>
        <w:t>INFORMACJE O</w:t>
      </w:r>
      <w:r w:rsidR="00852DB1">
        <w:rPr>
          <w:rFonts w:ascii="Segoe UI" w:hAnsi="Segoe UI" w:cs="Segoe UI"/>
          <w:b/>
          <w:color w:val="000000"/>
        </w:rPr>
        <w:t xml:space="preserve"> FORMALNOŚCIACH, </w:t>
      </w:r>
      <w:r w:rsidR="00852DB1" w:rsidRPr="00852DB1">
        <w:rPr>
          <w:rFonts w:ascii="Segoe UI" w:hAnsi="Segoe UI" w:cs="Segoe UI"/>
          <w:b/>
        </w:rPr>
        <w:t xml:space="preserve">JAKIE </w:t>
      </w:r>
      <w:r w:rsidRPr="00852DB1">
        <w:rPr>
          <w:rFonts w:ascii="Segoe UI" w:hAnsi="Segoe UI" w:cs="Segoe UI"/>
          <w:b/>
        </w:rPr>
        <w:t>MUSZĄ ZOSTAĆ DOPEŁNIONE PO WYBORZE OFERTY W CELU ZAWARCIA UMOWY W SPRAWIE ZAMÓWIENIA PUBLICZNEGO</w:t>
      </w:r>
      <w:r w:rsidR="00DA7234">
        <w:rPr>
          <w:rFonts w:ascii="Segoe UI" w:hAnsi="Segoe UI" w:cs="Segoe UI"/>
          <w:b/>
        </w:rPr>
        <w:t xml:space="preserve"> </w:t>
      </w:r>
    </w:p>
    <w:p w14:paraId="6D4B349F" w14:textId="77777777" w:rsidR="00682BD5" w:rsidRPr="00682BD5" w:rsidRDefault="00682BD5" w:rsidP="00852DB1">
      <w:pPr>
        <w:jc w:val="both"/>
        <w:rPr>
          <w:rFonts w:ascii="Segoe UI" w:hAnsi="Segoe UI" w:cs="Segoe UI"/>
          <w:color w:val="00B050"/>
        </w:rPr>
      </w:pPr>
    </w:p>
    <w:p w14:paraId="792E9D10" w14:textId="77777777" w:rsidR="00682BD5" w:rsidRPr="00335D76" w:rsidRDefault="00682BD5" w:rsidP="00335D76">
      <w:pPr>
        <w:jc w:val="both"/>
        <w:rPr>
          <w:rFonts w:ascii="Segoe UI" w:eastAsia="Calibri" w:hAnsi="Segoe UI" w:cs="Segoe UI"/>
          <w:lang w:eastAsia="en-US"/>
        </w:rPr>
      </w:pPr>
      <w:r w:rsidRPr="00682BD5">
        <w:rPr>
          <w:rFonts w:ascii="Segoe UI" w:eastAsia="Calibri" w:hAnsi="Segoe UI" w:cs="Segoe UI"/>
          <w:lang w:eastAsia="en-US"/>
        </w:rPr>
        <w:t xml:space="preserve">Wykonawca, któremu zostanie udzielone zamówienie, przedłoży Zamawiającemu przed </w:t>
      </w:r>
      <w:r w:rsidR="00852DB1">
        <w:rPr>
          <w:rFonts w:ascii="Segoe UI" w:eastAsia="Calibri" w:hAnsi="Segoe UI" w:cs="Segoe UI"/>
          <w:lang w:eastAsia="en-US"/>
        </w:rPr>
        <w:t xml:space="preserve">zawarciem </w:t>
      </w:r>
      <w:r w:rsidR="00335D76">
        <w:rPr>
          <w:rFonts w:ascii="Segoe UI" w:eastAsia="Calibri" w:hAnsi="Segoe UI" w:cs="Segoe UI"/>
          <w:lang w:eastAsia="en-US"/>
        </w:rPr>
        <w:t>umowy:</w:t>
      </w:r>
      <w:r w:rsidRPr="00B92827">
        <w:rPr>
          <w:rFonts w:ascii="Segoe UI" w:hAnsi="Segoe UI" w:cs="Segoe UI"/>
          <w:bCs/>
          <w:color w:val="00B050"/>
        </w:rPr>
        <w:t xml:space="preserve"> </w:t>
      </w:r>
    </w:p>
    <w:p w14:paraId="0C4C5ED5" w14:textId="77777777" w:rsidR="00335D76" w:rsidRPr="00A8410A" w:rsidRDefault="00C8716A" w:rsidP="00EF0BAD">
      <w:pPr>
        <w:numPr>
          <w:ilvl w:val="0"/>
          <w:numId w:val="9"/>
        </w:numPr>
        <w:suppressAutoHyphens w:val="0"/>
        <w:ind w:left="426" w:hanging="426"/>
        <w:jc w:val="both"/>
        <w:rPr>
          <w:rFonts w:ascii="Segoe UI" w:eastAsia="Calibri" w:hAnsi="Segoe UI" w:cs="Segoe UI"/>
          <w:color w:val="FF0000"/>
          <w:lang w:eastAsia="en-US"/>
        </w:rPr>
      </w:pPr>
      <w:r>
        <w:rPr>
          <w:rFonts w:ascii="Segoe UI" w:eastAsia="Calibri" w:hAnsi="Segoe UI" w:cs="Segoe UI"/>
          <w:lang w:eastAsia="en-US"/>
        </w:rPr>
        <w:t>i</w:t>
      </w:r>
      <w:r w:rsidR="00B07A99">
        <w:rPr>
          <w:rFonts w:ascii="Segoe UI" w:eastAsia="Calibri" w:hAnsi="Segoe UI" w:cs="Segoe UI"/>
          <w:lang w:eastAsia="en-US"/>
        </w:rPr>
        <w:t xml:space="preserve">nformację dotyczącą wartości netto </w:t>
      </w:r>
      <w:r w:rsidR="00386920">
        <w:rPr>
          <w:rFonts w:ascii="Segoe UI" w:eastAsia="Calibri" w:hAnsi="Segoe UI" w:cs="Segoe UI"/>
          <w:lang w:eastAsia="en-US"/>
        </w:rPr>
        <w:t>przedmiotowego zamówienia;</w:t>
      </w:r>
    </w:p>
    <w:p w14:paraId="48633280" w14:textId="2DDCC19B" w:rsidR="00A8410A" w:rsidRPr="00B63539" w:rsidRDefault="00A8410A" w:rsidP="00EF0BAD">
      <w:pPr>
        <w:numPr>
          <w:ilvl w:val="0"/>
          <w:numId w:val="9"/>
        </w:numPr>
        <w:suppressAutoHyphens w:val="0"/>
        <w:ind w:left="426" w:hanging="426"/>
        <w:jc w:val="both"/>
        <w:rPr>
          <w:rFonts w:ascii="Segoe UI" w:eastAsia="Calibri" w:hAnsi="Segoe UI" w:cs="Segoe UI"/>
          <w:lang w:eastAsia="en-US"/>
        </w:rPr>
      </w:pPr>
      <w:r w:rsidRPr="00682BD5">
        <w:rPr>
          <w:rFonts w:ascii="Segoe UI" w:hAnsi="Segoe UI" w:cs="Segoe UI"/>
          <w:bCs/>
        </w:rPr>
        <w:t>w</w:t>
      </w:r>
      <w:r>
        <w:rPr>
          <w:rFonts w:ascii="Segoe UI" w:hAnsi="Segoe UI" w:cs="Segoe UI"/>
        </w:rPr>
        <w:t xml:space="preserve"> </w:t>
      </w:r>
      <w:r w:rsidRPr="00682BD5">
        <w:rPr>
          <w:rFonts w:ascii="Segoe UI" w:hAnsi="Segoe UI" w:cs="Segoe UI"/>
        </w:rPr>
        <w:t>przypadku wyboru oferty złożonej przez ”konsorcjum Wykonawców” – umowę regulującą współpracę członków kons</w:t>
      </w:r>
      <w:r w:rsidR="00900760">
        <w:rPr>
          <w:rFonts w:ascii="Segoe UI" w:hAnsi="Segoe UI" w:cs="Segoe UI"/>
        </w:rPr>
        <w:t>orcjum.</w:t>
      </w:r>
    </w:p>
    <w:p w14:paraId="209544C6" w14:textId="77777777" w:rsidR="00682BD5" w:rsidRPr="00682BD5" w:rsidRDefault="00682BD5" w:rsidP="00900760">
      <w:pPr>
        <w:tabs>
          <w:tab w:val="left" w:pos="426"/>
        </w:tabs>
        <w:ind w:left="426" w:hanging="426"/>
        <w:jc w:val="both"/>
        <w:rPr>
          <w:rFonts w:ascii="Segoe UI" w:hAnsi="Segoe UI" w:cs="Segoe UI"/>
          <w:b/>
          <w:bCs/>
          <w:color w:val="000000"/>
        </w:rPr>
      </w:pPr>
    </w:p>
    <w:p w14:paraId="197C2577" w14:textId="77777777" w:rsidR="00682BD5" w:rsidRPr="002B1FAD" w:rsidRDefault="00682BD5" w:rsidP="00EF0BAD">
      <w:pPr>
        <w:numPr>
          <w:ilvl w:val="0"/>
          <w:numId w:val="1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ascii="Segoe UI" w:hAnsi="Segoe UI" w:cs="Segoe UI"/>
          <w:b/>
        </w:rPr>
      </w:pPr>
      <w:r w:rsidRPr="002B1FAD">
        <w:rPr>
          <w:rFonts w:ascii="Segoe UI" w:hAnsi="Segoe UI" w:cs="Segoe UI"/>
          <w:b/>
        </w:rPr>
        <w:t>INFORMACJE DOTYCZĄCE ZABEZPIECZENIA NALEŻYTEGO WYKONANIA UMOWY</w:t>
      </w:r>
    </w:p>
    <w:p w14:paraId="4AB60F49" w14:textId="77777777" w:rsidR="00682BD5" w:rsidRPr="00682BD5" w:rsidRDefault="00682BD5" w:rsidP="00682BD5">
      <w:pPr>
        <w:autoSpaceDE w:val="0"/>
        <w:ind w:left="400"/>
        <w:jc w:val="both"/>
        <w:rPr>
          <w:rFonts w:ascii="Segoe UI" w:hAnsi="Segoe UI" w:cs="Segoe UI"/>
          <w:b/>
          <w:i/>
          <w:color w:val="00B050"/>
        </w:rPr>
      </w:pPr>
    </w:p>
    <w:p w14:paraId="4575412E" w14:textId="77777777" w:rsidR="00682BD5" w:rsidRPr="00D062F7" w:rsidRDefault="00335D76" w:rsidP="00335D76">
      <w:pPr>
        <w:suppressAutoHyphens w:val="0"/>
        <w:jc w:val="both"/>
        <w:rPr>
          <w:rFonts w:ascii="Segoe UI" w:hAnsi="Segoe UI" w:cs="Segoe UI"/>
          <w:bCs/>
        </w:rPr>
      </w:pPr>
      <w:r w:rsidRPr="00D062F7">
        <w:rPr>
          <w:rFonts w:ascii="Segoe UI" w:hAnsi="Segoe UI" w:cs="Segoe UI"/>
          <w:bCs/>
        </w:rPr>
        <w:t>Nie dotyczy.</w:t>
      </w:r>
    </w:p>
    <w:p w14:paraId="3E525D80" w14:textId="77777777" w:rsidR="00682BD5" w:rsidRPr="00B92827" w:rsidRDefault="00682BD5" w:rsidP="00682BD5">
      <w:pPr>
        <w:jc w:val="both"/>
        <w:rPr>
          <w:rFonts w:ascii="Segoe UI" w:hAnsi="Segoe UI" w:cs="Segoe UI"/>
          <w:b/>
          <w:color w:val="000000"/>
        </w:rPr>
      </w:pPr>
    </w:p>
    <w:p w14:paraId="78D9BE87" w14:textId="77777777" w:rsidR="00682BD5" w:rsidRPr="00B92827" w:rsidRDefault="00682BD5" w:rsidP="00EF0BAD">
      <w:pPr>
        <w:pStyle w:val="Akapitzlist"/>
        <w:numPr>
          <w:ilvl w:val="0"/>
          <w:numId w:val="17"/>
        </w:numPr>
        <w:suppressAutoHyphens w:val="0"/>
        <w:jc w:val="both"/>
        <w:rPr>
          <w:rFonts w:ascii="Segoe UI" w:hAnsi="Segoe UI" w:cs="Segoe UI"/>
          <w:bCs/>
          <w:sz w:val="20"/>
        </w:rPr>
      </w:pPr>
      <w:r w:rsidRPr="00B92827">
        <w:rPr>
          <w:rFonts w:ascii="Segoe UI" w:hAnsi="Segoe UI" w:cs="Segoe UI"/>
          <w:b/>
          <w:bCs/>
          <w:sz w:val="20"/>
        </w:rPr>
        <w:t>OGÓLNE WARUNKI UMOWY</w:t>
      </w:r>
    </w:p>
    <w:p w14:paraId="546F48BD" w14:textId="77777777" w:rsidR="00682BD5" w:rsidRPr="00682BD5" w:rsidRDefault="00682BD5" w:rsidP="00682BD5">
      <w:pPr>
        <w:jc w:val="both"/>
        <w:rPr>
          <w:rFonts w:ascii="Segoe UI" w:hAnsi="Segoe UI" w:cs="Segoe UI"/>
          <w:b/>
          <w:i/>
        </w:rPr>
      </w:pPr>
      <w:r w:rsidRPr="00682BD5">
        <w:rPr>
          <w:rFonts w:ascii="Segoe UI" w:hAnsi="Segoe UI" w:cs="Segoe UI"/>
          <w:bCs/>
          <w:iCs/>
        </w:rPr>
        <w:t xml:space="preserve">Zostały określone w </w:t>
      </w:r>
      <w:r w:rsidR="001B66CB">
        <w:rPr>
          <w:rFonts w:ascii="Segoe UI" w:hAnsi="Segoe UI" w:cs="Segoe UI"/>
          <w:bCs/>
          <w:iCs/>
        </w:rPr>
        <w:t xml:space="preserve">projekcie umowy </w:t>
      </w:r>
      <w:r w:rsidR="004C6F0D">
        <w:rPr>
          <w:rFonts w:ascii="Segoe UI" w:hAnsi="Segoe UI" w:cs="Segoe UI"/>
          <w:bCs/>
          <w:iCs/>
        </w:rPr>
        <w:t>– Rozdział V S</w:t>
      </w:r>
      <w:r w:rsidR="001657F1">
        <w:rPr>
          <w:rFonts w:ascii="Segoe UI" w:hAnsi="Segoe UI" w:cs="Segoe UI"/>
          <w:bCs/>
          <w:iCs/>
        </w:rPr>
        <w:t>WZ.</w:t>
      </w:r>
    </w:p>
    <w:p w14:paraId="4C4652B3" w14:textId="77777777" w:rsidR="00682BD5" w:rsidRPr="00682BD5" w:rsidRDefault="00682BD5" w:rsidP="00682BD5">
      <w:pPr>
        <w:jc w:val="both"/>
        <w:rPr>
          <w:rFonts w:ascii="Segoe UI" w:hAnsi="Segoe UI" w:cs="Segoe UI"/>
          <w:b/>
          <w:i/>
        </w:rPr>
      </w:pPr>
    </w:p>
    <w:p w14:paraId="40DF8747" w14:textId="77777777" w:rsidR="00682BD5" w:rsidRPr="00B92827" w:rsidRDefault="00682BD5" w:rsidP="00EF0BAD">
      <w:pPr>
        <w:pStyle w:val="Akapitzlist"/>
        <w:keepNext/>
        <w:numPr>
          <w:ilvl w:val="0"/>
          <w:numId w:val="17"/>
        </w:numPr>
        <w:suppressAutoHyphens w:val="0"/>
        <w:contextualSpacing/>
        <w:jc w:val="both"/>
        <w:outlineLvl w:val="0"/>
        <w:rPr>
          <w:rFonts w:ascii="Segoe UI" w:hAnsi="Segoe UI" w:cs="Segoe UI"/>
          <w:bCs/>
          <w:iCs/>
          <w:sz w:val="20"/>
        </w:rPr>
      </w:pPr>
      <w:r w:rsidRPr="00B92827">
        <w:rPr>
          <w:rFonts w:ascii="Segoe UI" w:hAnsi="Segoe UI" w:cs="Segoe UI"/>
          <w:b/>
          <w:iCs/>
          <w:sz w:val="20"/>
        </w:rPr>
        <w:t>POUCZENIE O ŚRODKACH OCHRONY PRAWNEJ</w:t>
      </w:r>
    </w:p>
    <w:p w14:paraId="5A5577FF" w14:textId="77777777" w:rsidR="00B92827" w:rsidRPr="00B92827" w:rsidRDefault="00B92827" w:rsidP="00B92827">
      <w:pPr>
        <w:pStyle w:val="Akapitzlist"/>
        <w:keepNext/>
        <w:suppressAutoHyphens w:val="0"/>
        <w:ind w:left="480"/>
        <w:contextualSpacing/>
        <w:jc w:val="both"/>
        <w:outlineLvl w:val="0"/>
        <w:rPr>
          <w:rFonts w:ascii="Segoe UI" w:hAnsi="Segoe UI" w:cs="Segoe UI"/>
          <w:bCs/>
          <w:iCs/>
          <w:sz w:val="20"/>
        </w:rPr>
      </w:pPr>
    </w:p>
    <w:p w14:paraId="1BE95D3C" w14:textId="77777777" w:rsidR="004C6F0D" w:rsidRPr="00370730" w:rsidRDefault="004C6F0D" w:rsidP="00EF0BAD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70730">
        <w:rPr>
          <w:rFonts w:ascii="Segoe UI" w:hAnsi="Segoe UI" w:cs="Segoe UI"/>
          <w:color w:val="000000"/>
          <w:sz w:val="20"/>
          <w:lang w:eastAsia="pl-PL"/>
        </w:rPr>
        <w:t>Środki ochrony prawnej przysługują Wykonawcy</w:t>
      </w:r>
      <w:r w:rsidR="00ED7662">
        <w:rPr>
          <w:rFonts w:ascii="Segoe UI" w:hAnsi="Segoe UI" w:cs="Segoe UI"/>
          <w:color w:val="000000"/>
          <w:sz w:val="20"/>
          <w:lang w:eastAsia="pl-PL"/>
        </w:rPr>
        <w:t xml:space="preserve"> oraz innemu podmiotowi</w:t>
      </w:r>
      <w:r w:rsidRPr="00370730">
        <w:rPr>
          <w:rFonts w:ascii="Segoe UI" w:hAnsi="Segoe UI" w:cs="Segoe UI"/>
          <w:color w:val="000000"/>
          <w:sz w:val="20"/>
          <w:lang w:eastAsia="pl-PL"/>
        </w:rPr>
        <w:t xml:space="preserve">, jeżeli ma lub miał interes w uzyskaniu zamówienia oraz poniósł lub może ponieść szkodę w wyniku naruszenia </w:t>
      </w:r>
      <w:r w:rsidR="001B684C">
        <w:rPr>
          <w:rFonts w:ascii="Segoe UI" w:hAnsi="Segoe UI" w:cs="Segoe UI"/>
          <w:color w:val="000000"/>
          <w:sz w:val="20"/>
          <w:lang w:eastAsia="pl-PL"/>
        </w:rPr>
        <w:t>przez </w:t>
      </w:r>
      <w:r w:rsidRPr="00370730">
        <w:rPr>
          <w:rFonts w:ascii="Segoe UI" w:hAnsi="Segoe UI" w:cs="Segoe UI"/>
          <w:color w:val="000000"/>
          <w:sz w:val="20"/>
          <w:lang w:eastAsia="pl-PL"/>
        </w:rPr>
        <w:t xml:space="preserve">Zamawiającego przepisów ustawy PZP. </w:t>
      </w:r>
    </w:p>
    <w:p w14:paraId="62AA9A57" w14:textId="77777777" w:rsidR="004C6F0D" w:rsidRPr="00370730" w:rsidRDefault="004C6F0D" w:rsidP="00EF0BAD">
      <w:pPr>
        <w:pStyle w:val="Akapitzlist"/>
        <w:numPr>
          <w:ilvl w:val="0"/>
          <w:numId w:val="18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70730">
        <w:rPr>
          <w:rFonts w:ascii="Segoe UI" w:hAnsi="Segoe UI" w:cs="Segoe UI"/>
          <w:color w:val="000000"/>
          <w:sz w:val="20"/>
          <w:lang w:eastAsia="pl-PL"/>
        </w:rPr>
        <w:t xml:space="preserve">Środki ochrony prawnej wobec ogłoszenia wszczynającego postępowanie o udzielenie zamówienia oraz dokumentów zamówienia przysługują również organizacjom wpisanym na listę, o której mowa w art. 469 pkt 15 ustawy PZP, oraz Rzecznikowi Małych i Średnich Przedsiębiorców. </w:t>
      </w:r>
    </w:p>
    <w:p w14:paraId="45EFE9C0" w14:textId="77777777" w:rsidR="004C6F0D" w:rsidRPr="00370730" w:rsidRDefault="00ED6F07" w:rsidP="00EF0BAD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>
        <w:rPr>
          <w:rFonts w:ascii="Segoe UI" w:hAnsi="Segoe UI" w:cs="Segoe UI"/>
          <w:color w:val="000000"/>
          <w:sz w:val="20"/>
          <w:lang w:eastAsia="pl-PL"/>
        </w:rPr>
        <w:t>O</w:t>
      </w:r>
      <w:r w:rsidR="004C6F0D" w:rsidRPr="00370730">
        <w:rPr>
          <w:rFonts w:ascii="Segoe UI" w:hAnsi="Segoe UI" w:cs="Segoe UI"/>
          <w:color w:val="000000"/>
          <w:sz w:val="20"/>
          <w:lang w:eastAsia="pl-PL"/>
        </w:rPr>
        <w:t xml:space="preserve">dwołanie przysługuje na: </w:t>
      </w:r>
    </w:p>
    <w:p w14:paraId="1FE7450A" w14:textId="77777777" w:rsidR="004C6F0D" w:rsidRPr="00370730" w:rsidRDefault="001B684C" w:rsidP="00900760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Segoe UI" w:hAnsi="Segoe UI" w:cs="Segoe UI"/>
          <w:color w:val="000000"/>
          <w:sz w:val="20"/>
          <w:lang w:eastAsia="pl-PL"/>
        </w:rPr>
      </w:pPr>
      <w:r>
        <w:rPr>
          <w:rFonts w:ascii="Segoe UI" w:hAnsi="Segoe UI" w:cs="Segoe UI"/>
          <w:color w:val="000000"/>
          <w:sz w:val="20"/>
          <w:lang w:eastAsia="pl-PL"/>
        </w:rPr>
        <w:t>3.1)</w:t>
      </w:r>
      <w:r>
        <w:rPr>
          <w:rFonts w:ascii="Segoe UI" w:hAnsi="Segoe UI" w:cs="Segoe UI"/>
          <w:color w:val="000000"/>
          <w:sz w:val="20"/>
          <w:lang w:eastAsia="pl-PL"/>
        </w:rPr>
        <w:tab/>
      </w:r>
      <w:r w:rsidR="004C6F0D" w:rsidRPr="00370730">
        <w:rPr>
          <w:rFonts w:ascii="Segoe UI" w:hAnsi="Segoe UI" w:cs="Segoe UI"/>
          <w:color w:val="000000"/>
          <w:sz w:val="20"/>
          <w:lang w:eastAsia="pl-PL"/>
        </w:rPr>
        <w:t xml:space="preserve">niezgodną z przepisami ustawy czynność Zamawiającego, podjętą w postępowaniu </w:t>
      </w:r>
      <w:r>
        <w:rPr>
          <w:rFonts w:ascii="Segoe UI" w:hAnsi="Segoe UI" w:cs="Segoe UI"/>
          <w:color w:val="000000"/>
          <w:sz w:val="20"/>
          <w:lang w:eastAsia="pl-PL"/>
        </w:rPr>
        <w:t>o </w:t>
      </w:r>
      <w:r w:rsidR="004C6F0D" w:rsidRPr="00370730">
        <w:rPr>
          <w:rFonts w:ascii="Segoe UI" w:hAnsi="Segoe UI" w:cs="Segoe UI"/>
          <w:color w:val="000000"/>
          <w:sz w:val="20"/>
          <w:lang w:eastAsia="pl-PL"/>
        </w:rPr>
        <w:t xml:space="preserve">udzielenie zamówienia, w tym na projektowane postanowienie umowy; </w:t>
      </w:r>
    </w:p>
    <w:p w14:paraId="065065C1" w14:textId="77777777" w:rsidR="004C6F0D" w:rsidRPr="00370730" w:rsidRDefault="004C6F0D" w:rsidP="00900760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70730">
        <w:rPr>
          <w:rFonts w:ascii="Segoe UI" w:hAnsi="Segoe UI" w:cs="Segoe UI"/>
          <w:color w:val="000000"/>
          <w:sz w:val="20"/>
          <w:lang w:eastAsia="pl-PL"/>
        </w:rPr>
        <w:t>3.</w:t>
      </w:r>
      <w:r w:rsidR="001B684C">
        <w:rPr>
          <w:rFonts w:ascii="Segoe UI" w:hAnsi="Segoe UI" w:cs="Segoe UI"/>
          <w:color w:val="000000"/>
          <w:sz w:val="20"/>
          <w:lang w:eastAsia="pl-PL"/>
        </w:rPr>
        <w:t>2)</w:t>
      </w:r>
      <w:r w:rsidR="001B684C">
        <w:rPr>
          <w:rFonts w:ascii="Segoe UI" w:hAnsi="Segoe UI" w:cs="Segoe UI"/>
          <w:color w:val="000000"/>
          <w:sz w:val="20"/>
          <w:lang w:eastAsia="pl-PL"/>
        </w:rPr>
        <w:tab/>
      </w:r>
      <w:r w:rsidRPr="004C6F0D">
        <w:rPr>
          <w:rFonts w:ascii="Segoe UI" w:hAnsi="Segoe UI" w:cs="Segoe UI"/>
          <w:color w:val="000000"/>
          <w:sz w:val="20"/>
          <w:lang w:eastAsia="pl-PL"/>
        </w:rPr>
        <w:t>zaniechanie czynności w postępowaniu o udzielenie za</w:t>
      </w:r>
      <w:r w:rsidRPr="00370730">
        <w:rPr>
          <w:rFonts w:ascii="Segoe UI" w:hAnsi="Segoe UI" w:cs="Segoe UI"/>
          <w:color w:val="000000"/>
          <w:sz w:val="20"/>
          <w:lang w:eastAsia="pl-PL"/>
        </w:rPr>
        <w:t>mówienia, do której Z</w:t>
      </w:r>
      <w:r w:rsidRPr="004C6F0D">
        <w:rPr>
          <w:rFonts w:ascii="Segoe UI" w:hAnsi="Segoe UI" w:cs="Segoe UI"/>
          <w:color w:val="000000"/>
          <w:sz w:val="20"/>
          <w:lang w:eastAsia="pl-PL"/>
        </w:rPr>
        <w:t xml:space="preserve">amawiający był obowiązany na </w:t>
      </w:r>
      <w:r w:rsidR="00370730">
        <w:rPr>
          <w:rFonts w:ascii="Segoe UI" w:hAnsi="Segoe UI" w:cs="Segoe UI"/>
          <w:color w:val="000000"/>
          <w:sz w:val="20"/>
          <w:lang w:eastAsia="pl-PL"/>
        </w:rPr>
        <w:t>podstawie ustawy PZP.</w:t>
      </w:r>
    </w:p>
    <w:p w14:paraId="555C5DC7" w14:textId="77777777" w:rsidR="004C6F0D" w:rsidRPr="004C6F0D" w:rsidRDefault="004C6F0D" w:rsidP="00900760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4C6F0D">
        <w:rPr>
          <w:rFonts w:ascii="Segoe UI" w:hAnsi="Segoe UI" w:cs="Segoe UI"/>
          <w:color w:val="000000"/>
          <w:sz w:val="20"/>
          <w:lang w:eastAsia="pl-PL"/>
        </w:rPr>
        <w:t>4</w:t>
      </w:r>
      <w:r w:rsidR="00370730">
        <w:rPr>
          <w:rFonts w:ascii="Segoe UI" w:hAnsi="Segoe UI" w:cs="Segoe UI"/>
          <w:color w:val="000000"/>
          <w:sz w:val="20"/>
          <w:lang w:eastAsia="pl-PL"/>
        </w:rPr>
        <w:t>)</w:t>
      </w:r>
      <w:r w:rsidR="001B684C">
        <w:rPr>
          <w:rFonts w:ascii="Segoe UI" w:hAnsi="Segoe UI" w:cs="Segoe UI"/>
          <w:color w:val="000000"/>
          <w:sz w:val="20"/>
          <w:lang w:eastAsia="pl-PL"/>
        </w:rPr>
        <w:tab/>
      </w:r>
      <w:r w:rsidRPr="004C6F0D">
        <w:rPr>
          <w:rFonts w:ascii="Segoe UI" w:hAnsi="Segoe UI" w:cs="Segoe UI"/>
          <w:color w:val="000000"/>
          <w:sz w:val="20"/>
          <w:lang w:eastAsia="pl-PL"/>
        </w:rPr>
        <w:t xml:space="preserve">Odwołanie wnosi się do Prezesa Krajowej Izby Odwoławczej. </w:t>
      </w:r>
    </w:p>
    <w:p w14:paraId="53866BC4" w14:textId="5A6879D1" w:rsidR="004C6F0D" w:rsidRPr="004C6F0D" w:rsidRDefault="00370730" w:rsidP="00900760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lastRenderedPageBreak/>
        <w:t>5)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>Odwołuj</w:t>
      </w:r>
      <w:r w:rsidR="004C6F0D" w:rsidRPr="00370730">
        <w:rPr>
          <w:rFonts w:ascii="Segoe UI" w:hAnsi="Segoe UI" w:cs="Segoe UI"/>
          <w:color w:val="000000"/>
          <w:lang w:eastAsia="pl-PL"/>
        </w:rPr>
        <w:t>ący przekazuje Z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amawiającemu </w:t>
      </w:r>
      <w:r w:rsidR="004C6F0D" w:rsidRPr="00370730">
        <w:rPr>
          <w:rFonts w:ascii="Segoe UI" w:hAnsi="Segoe UI" w:cs="Segoe UI"/>
          <w:color w:val="000000"/>
          <w:lang w:eastAsia="pl-PL"/>
        </w:rPr>
        <w:t>odwołanie wniesio</w:t>
      </w:r>
      <w:r w:rsidR="001B684C">
        <w:rPr>
          <w:rFonts w:ascii="Segoe UI" w:hAnsi="Segoe UI" w:cs="Segoe UI"/>
          <w:color w:val="000000"/>
          <w:lang w:eastAsia="pl-PL"/>
        </w:rPr>
        <w:t>ne w formie elektronicznej albo </w:t>
      </w:r>
      <w:r w:rsidR="004C6F0D" w:rsidRPr="00370730">
        <w:rPr>
          <w:rFonts w:ascii="Segoe UI" w:hAnsi="Segoe UI" w:cs="Segoe UI"/>
          <w:color w:val="000000"/>
          <w:lang w:eastAsia="pl-PL"/>
        </w:rPr>
        <w:t xml:space="preserve">postaci elektronicznej albo kopię tego odwołania jeżeli zostało ono wniesione w formie pisemnej </w:t>
      </w:r>
      <w:r w:rsidR="00900760">
        <w:rPr>
          <w:rFonts w:ascii="Segoe UI" w:hAnsi="Segoe UI" w:cs="Segoe UI"/>
          <w:color w:val="000000"/>
          <w:lang w:eastAsia="pl-PL"/>
        </w:rPr>
        <w:br/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przed upływem terminu do wniesienia odwołania w taki sposób, aby mógł on zapoznać się </w:t>
      </w:r>
      <w:r w:rsidR="00900760">
        <w:rPr>
          <w:rFonts w:ascii="Segoe UI" w:hAnsi="Segoe UI" w:cs="Segoe UI"/>
          <w:color w:val="000000"/>
          <w:lang w:eastAsia="pl-PL"/>
        </w:rPr>
        <w:br/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z jego treścią przed upływem tego terminu. </w:t>
      </w:r>
    </w:p>
    <w:p w14:paraId="66E11B30" w14:textId="695094DE" w:rsidR="004C6F0D" w:rsidRPr="004C6F0D" w:rsidRDefault="004C6F0D" w:rsidP="00900760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6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D68B2">
        <w:rPr>
          <w:rFonts w:ascii="Segoe UI" w:hAnsi="Segoe UI" w:cs="Segoe UI"/>
          <w:color w:val="000000"/>
          <w:lang w:eastAsia="pl-PL"/>
        </w:rPr>
        <w:t>Domniemywa się, że Z</w:t>
      </w:r>
      <w:r w:rsidRPr="004C6F0D">
        <w:rPr>
          <w:rFonts w:ascii="Segoe UI" w:hAnsi="Segoe UI" w:cs="Segoe UI"/>
          <w:color w:val="000000"/>
          <w:lang w:eastAsia="pl-PL"/>
        </w:rPr>
        <w:t xml:space="preserve">amawiający mógł zapoznać się z treścią odwołania przed upływem terminu </w:t>
      </w:r>
      <w:r w:rsidR="001B684C">
        <w:rPr>
          <w:rFonts w:ascii="Segoe UI" w:hAnsi="Segoe UI" w:cs="Segoe UI"/>
          <w:color w:val="000000"/>
          <w:lang w:eastAsia="pl-PL"/>
        </w:rPr>
        <w:t>do </w:t>
      </w:r>
      <w:r w:rsidRPr="004C6F0D">
        <w:rPr>
          <w:rFonts w:ascii="Segoe UI" w:hAnsi="Segoe UI" w:cs="Segoe UI"/>
          <w:color w:val="000000"/>
          <w:lang w:eastAsia="pl-PL"/>
        </w:rPr>
        <w:t xml:space="preserve">jego wniesienia, jeżeli przekazanie </w:t>
      </w:r>
      <w:r w:rsidRPr="00370730">
        <w:rPr>
          <w:rFonts w:ascii="Segoe UI" w:hAnsi="Segoe UI" w:cs="Segoe UI"/>
          <w:color w:val="000000"/>
          <w:lang w:eastAsia="pl-PL"/>
        </w:rPr>
        <w:t xml:space="preserve">odpowiednio odwołania albo </w:t>
      </w:r>
      <w:r w:rsidRPr="004C6F0D">
        <w:rPr>
          <w:rFonts w:ascii="Segoe UI" w:hAnsi="Segoe UI" w:cs="Segoe UI"/>
          <w:color w:val="000000"/>
          <w:lang w:eastAsia="pl-PL"/>
        </w:rPr>
        <w:t xml:space="preserve">jego kopii nastąpiło </w:t>
      </w:r>
      <w:r w:rsidR="00900760">
        <w:rPr>
          <w:rFonts w:ascii="Segoe UI" w:hAnsi="Segoe UI" w:cs="Segoe UI"/>
          <w:color w:val="000000"/>
          <w:lang w:eastAsia="pl-PL"/>
        </w:rPr>
        <w:br/>
      </w:r>
      <w:r w:rsidRPr="004C6F0D">
        <w:rPr>
          <w:rFonts w:ascii="Segoe UI" w:hAnsi="Segoe UI" w:cs="Segoe UI"/>
          <w:color w:val="000000"/>
          <w:lang w:eastAsia="pl-PL"/>
        </w:rPr>
        <w:t xml:space="preserve">przed upływem terminu do jego wniesienia przy użyciu środków komunikacji elektronicznej. </w:t>
      </w:r>
    </w:p>
    <w:p w14:paraId="64DCEA3C" w14:textId="77777777" w:rsidR="004C6F0D" w:rsidRPr="00370730" w:rsidRDefault="004C6F0D" w:rsidP="00900760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7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 xml:space="preserve">Odwołanie wnosi się w terminie: </w:t>
      </w:r>
    </w:p>
    <w:p w14:paraId="0A12EBEC" w14:textId="20D4388F" w:rsidR="004C6F0D" w:rsidRPr="004C6F0D" w:rsidRDefault="004C6F0D" w:rsidP="00900760">
      <w:pPr>
        <w:suppressAutoHyphens w:val="0"/>
        <w:autoSpaceDE w:val="0"/>
        <w:autoSpaceDN w:val="0"/>
        <w:adjustRightInd w:val="0"/>
        <w:ind w:left="993" w:hanging="567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7.</w:t>
      </w:r>
      <w:r w:rsidR="001B684C">
        <w:rPr>
          <w:rFonts w:ascii="Segoe UI" w:hAnsi="Segoe UI" w:cs="Segoe UI"/>
          <w:color w:val="000000"/>
          <w:lang w:eastAsia="pl-PL"/>
        </w:rPr>
        <w:t>1)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>5 dni od dnia przekazania informacji o</w:t>
      </w:r>
      <w:r w:rsidR="004D68B2">
        <w:rPr>
          <w:rFonts w:ascii="Segoe UI" w:hAnsi="Segoe UI" w:cs="Segoe UI"/>
          <w:color w:val="000000"/>
          <w:lang w:eastAsia="pl-PL"/>
        </w:rPr>
        <w:t xml:space="preserve"> czynności Z</w:t>
      </w:r>
      <w:r w:rsidRPr="004C6F0D">
        <w:rPr>
          <w:rFonts w:ascii="Segoe UI" w:hAnsi="Segoe UI" w:cs="Segoe UI"/>
          <w:color w:val="000000"/>
          <w:lang w:eastAsia="pl-PL"/>
        </w:rPr>
        <w:t xml:space="preserve">amawiającego stanowiącej podstawę </w:t>
      </w:r>
      <w:r w:rsidR="00900760">
        <w:rPr>
          <w:rFonts w:ascii="Segoe UI" w:hAnsi="Segoe UI" w:cs="Segoe UI"/>
          <w:color w:val="000000"/>
          <w:lang w:eastAsia="pl-PL"/>
        </w:rPr>
        <w:br/>
      </w:r>
      <w:r w:rsidRPr="004C6F0D">
        <w:rPr>
          <w:rFonts w:ascii="Segoe UI" w:hAnsi="Segoe UI" w:cs="Segoe UI"/>
          <w:color w:val="000000"/>
          <w:lang w:eastAsia="pl-PL"/>
        </w:rPr>
        <w:t xml:space="preserve">jego wniesienia, jeżeli informacja została przekazana przy użyciu środków komunikacji elektronicznej, </w:t>
      </w:r>
    </w:p>
    <w:p w14:paraId="12F17456" w14:textId="15BA9152" w:rsidR="004C6F0D" w:rsidRPr="004C6F0D" w:rsidRDefault="004C6F0D" w:rsidP="00900760">
      <w:pPr>
        <w:suppressAutoHyphens w:val="0"/>
        <w:autoSpaceDE w:val="0"/>
        <w:autoSpaceDN w:val="0"/>
        <w:adjustRightInd w:val="0"/>
        <w:ind w:left="993" w:hanging="567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7.</w:t>
      </w:r>
      <w:r w:rsidR="001B684C">
        <w:rPr>
          <w:rFonts w:ascii="Segoe UI" w:hAnsi="Segoe UI" w:cs="Segoe UI"/>
          <w:color w:val="000000"/>
          <w:lang w:eastAsia="pl-PL"/>
        </w:rPr>
        <w:t>2)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>10 dni od dnia prze</w:t>
      </w:r>
      <w:r w:rsidR="004D68B2">
        <w:rPr>
          <w:rFonts w:ascii="Segoe UI" w:hAnsi="Segoe UI" w:cs="Segoe UI"/>
          <w:color w:val="000000"/>
          <w:lang w:eastAsia="pl-PL"/>
        </w:rPr>
        <w:t>kazania informacji o czynności Z</w:t>
      </w:r>
      <w:r w:rsidRPr="004C6F0D">
        <w:rPr>
          <w:rFonts w:ascii="Segoe UI" w:hAnsi="Segoe UI" w:cs="Segoe UI"/>
          <w:color w:val="000000"/>
          <w:lang w:eastAsia="pl-PL"/>
        </w:rPr>
        <w:t>amawiającego stanowiącej podstawę</w:t>
      </w:r>
      <w:r w:rsidR="001B684C">
        <w:rPr>
          <w:rFonts w:ascii="Segoe UI" w:hAnsi="Segoe UI" w:cs="Segoe UI"/>
          <w:color w:val="000000"/>
          <w:lang w:eastAsia="pl-PL"/>
        </w:rPr>
        <w:t xml:space="preserve"> </w:t>
      </w:r>
      <w:r w:rsidR="00900760">
        <w:rPr>
          <w:rFonts w:ascii="Segoe UI" w:hAnsi="Segoe UI" w:cs="Segoe UI"/>
          <w:color w:val="000000"/>
          <w:lang w:eastAsia="pl-PL"/>
        </w:rPr>
        <w:br/>
      </w:r>
      <w:r w:rsidRPr="004C6F0D">
        <w:rPr>
          <w:rFonts w:ascii="Segoe UI" w:hAnsi="Segoe UI" w:cs="Segoe UI"/>
          <w:color w:val="000000"/>
          <w:lang w:eastAsia="pl-PL"/>
        </w:rPr>
        <w:t xml:space="preserve">jego wniesienia, jeżeli informacja została przekazana w sposób inny niż określony w </w:t>
      </w:r>
      <w:r w:rsidRPr="00370730">
        <w:rPr>
          <w:rFonts w:ascii="Segoe UI" w:hAnsi="Segoe UI" w:cs="Segoe UI"/>
          <w:color w:val="000000"/>
          <w:lang w:eastAsia="pl-PL"/>
        </w:rPr>
        <w:t>p</w:t>
      </w:r>
      <w:r w:rsidRPr="004C6F0D">
        <w:rPr>
          <w:rFonts w:ascii="Segoe UI" w:hAnsi="Segoe UI" w:cs="Segoe UI"/>
          <w:color w:val="000000"/>
          <w:lang w:eastAsia="pl-PL"/>
        </w:rPr>
        <w:t xml:space="preserve">pkt </w:t>
      </w:r>
      <w:r w:rsidRPr="00370730">
        <w:rPr>
          <w:rFonts w:ascii="Segoe UI" w:hAnsi="Segoe UI" w:cs="Segoe UI"/>
          <w:color w:val="000000"/>
          <w:lang w:eastAsia="pl-PL"/>
        </w:rPr>
        <w:t>7.</w:t>
      </w:r>
      <w:r w:rsidRPr="004C6F0D">
        <w:rPr>
          <w:rFonts w:ascii="Segoe UI" w:hAnsi="Segoe UI" w:cs="Segoe UI"/>
          <w:color w:val="000000"/>
          <w:lang w:eastAsia="pl-PL"/>
        </w:rPr>
        <w:t>1</w:t>
      </w:r>
      <w:r w:rsidRPr="00370730">
        <w:rPr>
          <w:rFonts w:ascii="Segoe UI" w:hAnsi="Segoe UI" w:cs="Segoe UI"/>
          <w:color w:val="000000"/>
          <w:lang w:eastAsia="pl-PL"/>
        </w:rPr>
        <w:t>.</w:t>
      </w:r>
      <w:r w:rsidRPr="004C6F0D">
        <w:rPr>
          <w:rFonts w:ascii="Segoe UI" w:hAnsi="Segoe UI" w:cs="Segoe UI"/>
          <w:color w:val="000000"/>
          <w:lang w:eastAsia="pl-PL"/>
        </w:rPr>
        <w:t xml:space="preserve"> </w:t>
      </w:r>
    </w:p>
    <w:p w14:paraId="5408B22D" w14:textId="77777777" w:rsidR="004C6F0D" w:rsidRPr="004C6F0D" w:rsidRDefault="004C6F0D" w:rsidP="00900760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8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 xml:space="preserve">Odwołanie wobec treści ogłoszenia wszczynającego postępowanie o udzielenie zamówienia </w:t>
      </w:r>
      <w:r w:rsidR="001B684C">
        <w:rPr>
          <w:rFonts w:ascii="Segoe UI" w:hAnsi="Segoe UI" w:cs="Segoe UI"/>
          <w:color w:val="000000"/>
          <w:lang w:eastAsia="pl-PL"/>
        </w:rPr>
        <w:t>lub </w:t>
      </w:r>
      <w:r w:rsidRPr="004C6F0D">
        <w:rPr>
          <w:rFonts w:ascii="Segoe UI" w:hAnsi="Segoe UI" w:cs="Segoe UI"/>
          <w:color w:val="000000"/>
          <w:lang w:eastAsia="pl-PL"/>
        </w:rPr>
        <w:t>wobec treści dokumentów zamówienia wnosi się w terminie 5 dni od dnia zamieszczenia ogłoszenia w Biuletynie Zamówień Publicznych lub dokumentów zamów</w:t>
      </w:r>
      <w:r w:rsidR="00B12415" w:rsidRPr="00370730">
        <w:rPr>
          <w:rFonts w:ascii="Segoe UI" w:hAnsi="Segoe UI" w:cs="Segoe UI"/>
          <w:color w:val="000000"/>
          <w:lang w:eastAsia="pl-PL"/>
        </w:rPr>
        <w:t>ienia na stronie internetowej.</w:t>
      </w:r>
      <w:r w:rsidRPr="004C6F0D">
        <w:rPr>
          <w:rFonts w:ascii="Segoe UI" w:hAnsi="Segoe UI" w:cs="Segoe UI"/>
          <w:color w:val="000000"/>
          <w:lang w:eastAsia="pl-PL"/>
        </w:rPr>
        <w:t xml:space="preserve"> </w:t>
      </w:r>
    </w:p>
    <w:p w14:paraId="6CA84542" w14:textId="53C47D64" w:rsidR="004C6F0D" w:rsidRPr="004C6F0D" w:rsidRDefault="004C6F0D" w:rsidP="00900760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9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 xml:space="preserve">Odwołanie w przypadkach innych niż określone w </w:t>
      </w:r>
      <w:r w:rsidR="00ED6F07">
        <w:rPr>
          <w:rFonts w:ascii="Segoe UI" w:hAnsi="Segoe UI" w:cs="Segoe UI"/>
          <w:color w:val="000000"/>
          <w:lang w:eastAsia="pl-PL"/>
        </w:rPr>
        <w:t>ppkt</w:t>
      </w:r>
      <w:r w:rsidRPr="004C6F0D">
        <w:rPr>
          <w:rFonts w:ascii="Segoe UI" w:hAnsi="Segoe UI" w:cs="Segoe UI"/>
          <w:color w:val="000000"/>
          <w:lang w:eastAsia="pl-PL"/>
        </w:rPr>
        <w:t xml:space="preserve"> 7 i </w:t>
      </w:r>
      <w:r w:rsidR="00ED6F07">
        <w:rPr>
          <w:rFonts w:ascii="Segoe UI" w:hAnsi="Segoe UI" w:cs="Segoe UI"/>
          <w:color w:val="000000"/>
          <w:lang w:eastAsia="pl-PL"/>
        </w:rPr>
        <w:t>ppkt 8 wnosi się w terminie 5 dni od </w:t>
      </w:r>
      <w:r w:rsidRPr="004C6F0D">
        <w:rPr>
          <w:rFonts w:ascii="Segoe UI" w:hAnsi="Segoe UI" w:cs="Segoe UI"/>
          <w:color w:val="000000"/>
          <w:lang w:eastAsia="pl-PL"/>
        </w:rPr>
        <w:t xml:space="preserve">dnia, </w:t>
      </w:r>
      <w:r w:rsidR="001B684C">
        <w:rPr>
          <w:rFonts w:ascii="Segoe UI" w:hAnsi="Segoe UI" w:cs="Segoe UI"/>
          <w:color w:val="000000"/>
          <w:lang w:eastAsia="pl-PL"/>
        </w:rPr>
        <w:t>w </w:t>
      </w:r>
      <w:r w:rsidRPr="004C6F0D">
        <w:rPr>
          <w:rFonts w:ascii="Segoe UI" w:hAnsi="Segoe UI" w:cs="Segoe UI"/>
          <w:color w:val="000000"/>
          <w:lang w:eastAsia="pl-PL"/>
        </w:rPr>
        <w:t xml:space="preserve">którym powzięto lub przy zachowaniu należytej staranności można było powziąć wiadomość </w:t>
      </w:r>
      <w:r w:rsidR="00900760">
        <w:rPr>
          <w:rFonts w:ascii="Segoe UI" w:hAnsi="Segoe UI" w:cs="Segoe UI"/>
          <w:color w:val="000000"/>
          <w:lang w:eastAsia="pl-PL"/>
        </w:rPr>
        <w:br/>
      </w:r>
      <w:r w:rsidRPr="004C6F0D">
        <w:rPr>
          <w:rFonts w:ascii="Segoe UI" w:hAnsi="Segoe UI" w:cs="Segoe UI"/>
          <w:color w:val="000000"/>
          <w:lang w:eastAsia="pl-PL"/>
        </w:rPr>
        <w:t xml:space="preserve">o okolicznościach stanowiących podstawę jego wniesienia. </w:t>
      </w:r>
    </w:p>
    <w:p w14:paraId="0E75D7CF" w14:textId="77777777" w:rsidR="004C6F0D" w:rsidRPr="004C6F0D" w:rsidRDefault="004C6F0D" w:rsidP="00900760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10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B12415" w:rsidRPr="00370730">
        <w:rPr>
          <w:rFonts w:ascii="Segoe UI" w:hAnsi="Segoe UI" w:cs="Segoe UI"/>
          <w:color w:val="000000"/>
          <w:lang w:eastAsia="pl-PL"/>
        </w:rPr>
        <w:t>Jeżeli Z</w:t>
      </w:r>
      <w:r w:rsidRPr="004C6F0D">
        <w:rPr>
          <w:rFonts w:ascii="Segoe UI" w:hAnsi="Segoe UI" w:cs="Segoe UI"/>
          <w:color w:val="000000"/>
          <w:lang w:eastAsia="pl-PL"/>
        </w:rPr>
        <w:t xml:space="preserve">amawiający mimo </w:t>
      </w:r>
      <w:r w:rsidR="00B12415" w:rsidRPr="00370730">
        <w:rPr>
          <w:rFonts w:ascii="Segoe UI" w:hAnsi="Segoe UI" w:cs="Segoe UI"/>
          <w:color w:val="000000"/>
          <w:lang w:eastAsia="pl-PL"/>
        </w:rPr>
        <w:t>takiego obowiązku nie przesłał W</w:t>
      </w:r>
      <w:r w:rsidRPr="004C6F0D">
        <w:rPr>
          <w:rFonts w:ascii="Segoe UI" w:hAnsi="Segoe UI" w:cs="Segoe UI"/>
          <w:color w:val="000000"/>
          <w:lang w:eastAsia="pl-PL"/>
        </w:rPr>
        <w:t xml:space="preserve">ykonawcy zawiadomienia o wyborze najkorzystniejszej oferty, odwołanie wnosi się nie później niż w terminie: </w:t>
      </w:r>
    </w:p>
    <w:p w14:paraId="59E4EA27" w14:textId="77777777" w:rsidR="004C6F0D" w:rsidRPr="004C6F0D" w:rsidRDefault="00B12415" w:rsidP="00900760">
      <w:pPr>
        <w:suppressAutoHyphens w:val="0"/>
        <w:autoSpaceDE w:val="0"/>
        <w:autoSpaceDN w:val="0"/>
        <w:adjustRightInd w:val="0"/>
        <w:ind w:left="993" w:hanging="567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10.</w:t>
      </w:r>
      <w:r w:rsidR="001B684C">
        <w:rPr>
          <w:rFonts w:ascii="Segoe UI" w:hAnsi="Segoe UI" w:cs="Segoe UI"/>
          <w:color w:val="000000"/>
          <w:lang w:eastAsia="pl-PL"/>
        </w:rPr>
        <w:t>1)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15 dni od dnia zamieszczenia w Biuletynie Zamówień Publicznych ogłoszenia o wyniku postępowania; </w:t>
      </w:r>
    </w:p>
    <w:p w14:paraId="3DF7BEB9" w14:textId="77777777" w:rsidR="004C6F0D" w:rsidRPr="004C6F0D" w:rsidRDefault="00B12415" w:rsidP="00900760">
      <w:pPr>
        <w:suppressAutoHyphens w:val="0"/>
        <w:autoSpaceDE w:val="0"/>
        <w:autoSpaceDN w:val="0"/>
        <w:adjustRightInd w:val="0"/>
        <w:ind w:left="993" w:hanging="567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10.</w:t>
      </w:r>
      <w:r w:rsidR="001B684C">
        <w:rPr>
          <w:rFonts w:ascii="Segoe UI" w:hAnsi="Segoe UI" w:cs="Segoe UI"/>
          <w:color w:val="000000"/>
          <w:lang w:eastAsia="pl-PL"/>
        </w:rPr>
        <w:t>2)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miesiąca </w:t>
      </w:r>
      <w:r w:rsidRPr="00370730">
        <w:rPr>
          <w:rFonts w:ascii="Segoe UI" w:hAnsi="Segoe UI" w:cs="Segoe UI"/>
          <w:color w:val="000000"/>
          <w:lang w:eastAsia="pl-PL"/>
        </w:rPr>
        <w:t>od dnia zawarcia umowy, jeżeli Z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amawiający nie zamieścił w Biuletynie Zamówień Publicznych ogłoszenia o wyniku postępowania. </w:t>
      </w:r>
    </w:p>
    <w:p w14:paraId="645C8FE7" w14:textId="047AC93E" w:rsidR="00ED6F07" w:rsidRDefault="001B684C" w:rsidP="00900760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11)</w:t>
      </w:r>
      <w:r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Pisma </w:t>
      </w:r>
      <w:r w:rsidR="00ED6F07">
        <w:rPr>
          <w:rFonts w:ascii="Segoe UI" w:hAnsi="Segoe UI" w:cs="Segoe UI"/>
          <w:color w:val="000000"/>
          <w:lang w:eastAsia="pl-PL"/>
        </w:rPr>
        <w:t>składane w toku postępowania odwoławczego przez strony oraz uczestników postępowania odwoławczego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 wnosi się </w:t>
      </w:r>
      <w:r w:rsidR="00ED6F07">
        <w:rPr>
          <w:rFonts w:ascii="Segoe UI" w:hAnsi="Segoe UI" w:cs="Segoe UI"/>
          <w:color w:val="000000"/>
          <w:lang w:eastAsia="pl-PL"/>
        </w:rPr>
        <w:t xml:space="preserve">z odpisami dla stron oraz uczestników postępowania odwoławczego, </w:t>
      </w:r>
      <w:r w:rsidR="00900760">
        <w:rPr>
          <w:rFonts w:ascii="Segoe UI" w:hAnsi="Segoe UI" w:cs="Segoe UI"/>
          <w:color w:val="000000"/>
          <w:lang w:eastAsia="pl-PL"/>
        </w:rPr>
        <w:br/>
      </w:r>
      <w:r w:rsidR="00ED6F07">
        <w:rPr>
          <w:rFonts w:ascii="Segoe UI" w:hAnsi="Segoe UI" w:cs="Segoe UI"/>
          <w:color w:val="000000"/>
          <w:lang w:eastAsia="pl-PL"/>
        </w:rPr>
        <w:t>jeżeli pisma te składane są w formie pisemnej.</w:t>
      </w:r>
    </w:p>
    <w:p w14:paraId="4E0982CF" w14:textId="77777777" w:rsidR="004C6F0D" w:rsidRPr="004C6F0D" w:rsidRDefault="00ED6F07" w:rsidP="00900760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12)</w:t>
      </w:r>
      <w:r>
        <w:rPr>
          <w:rFonts w:ascii="Segoe UI" w:hAnsi="Segoe UI" w:cs="Segoe UI"/>
          <w:color w:val="000000"/>
          <w:lang w:eastAsia="pl-PL"/>
        </w:rPr>
        <w:tab/>
        <w:t xml:space="preserve">Pisma w postępowaniu odwoławczym wnosi się 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w formie pisemnej albo w formie elektronicznej albo w postaci elektronicznej, z tym że odwołanie i przystąpienie do postępowania odwoławczego, wniesione w postaci elektronicznej, wymagają opatrzenia podpisem zaufanym. </w:t>
      </w:r>
    </w:p>
    <w:p w14:paraId="5DEC1CA2" w14:textId="1685EBCC" w:rsidR="004C6F0D" w:rsidRPr="004C6F0D" w:rsidRDefault="00B12415" w:rsidP="00900760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1</w:t>
      </w:r>
      <w:r w:rsidR="00ED6F07">
        <w:rPr>
          <w:rFonts w:ascii="Segoe UI" w:hAnsi="Segoe UI" w:cs="Segoe UI"/>
          <w:color w:val="000000"/>
          <w:lang w:eastAsia="pl-PL"/>
        </w:rPr>
        <w:t>3</w:t>
      </w:r>
      <w:r w:rsidRP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>Pisma w formie pisemnej wnosi się za pośrednictwem operatora pocztowego, w rozumieniu ustawy z dnia 23 listopada 2012 r. - Prawo pocztowe, osobiści</w:t>
      </w:r>
      <w:r w:rsidR="00ED6F07">
        <w:rPr>
          <w:rFonts w:ascii="Segoe UI" w:hAnsi="Segoe UI" w:cs="Segoe UI"/>
          <w:color w:val="000000"/>
          <w:lang w:eastAsia="pl-PL"/>
        </w:rPr>
        <w:t>e, za pośrednictwem posłańca, a 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pisma </w:t>
      </w:r>
      <w:r w:rsidR="00900760">
        <w:rPr>
          <w:rFonts w:ascii="Segoe UI" w:hAnsi="Segoe UI" w:cs="Segoe UI"/>
          <w:color w:val="000000"/>
          <w:lang w:eastAsia="pl-PL"/>
        </w:rPr>
        <w:br/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w postaci elektronicznej wnosi się przy użyciu środków komunikacji elektronicznej. </w:t>
      </w:r>
    </w:p>
    <w:p w14:paraId="46136019" w14:textId="66611B18" w:rsidR="00B12415" w:rsidRPr="00ED6F07" w:rsidRDefault="00ED6F07" w:rsidP="00900760">
      <w:pPr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  <w:lang w:eastAsia="pl-PL"/>
        </w:rPr>
        <w:t>14)</w:t>
      </w:r>
      <w:r>
        <w:rPr>
          <w:rFonts w:ascii="Segoe UI" w:hAnsi="Segoe UI" w:cs="Segoe UI"/>
          <w:lang w:eastAsia="pl-PL"/>
        </w:rPr>
        <w:tab/>
      </w:r>
      <w:r w:rsidR="003B677C" w:rsidRPr="00ED6F07">
        <w:rPr>
          <w:rFonts w:ascii="Segoe UI" w:hAnsi="Segoe UI" w:cs="Segoe UI"/>
          <w:lang w:eastAsia="pl-PL"/>
        </w:rPr>
        <w:t xml:space="preserve">Na orzeczenie Krajowej Izby Odwoławczej oraz postanowienie Prezesa Krajowej Izby Odwoławczej, o </w:t>
      </w:r>
      <w:r w:rsidR="0025579D" w:rsidRPr="00ED6F07">
        <w:rPr>
          <w:rFonts w:ascii="Segoe UI" w:hAnsi="Segoe UI" w:cs="Segoe UI"/>
          <w:lang w:eastAsia="pl-PL"/>
        </w:rPr>
        <w:t>którym</w:t>
      </w:r>
      <w:r w:rsidR="00587597" w:rsidRPr="00ED6F07">
        <w:rPr>
          <w:rFonts w:ascii="Segoe UI" w:hAnsi="Segoe UI" w:cs="Segoe UI"/>
          <w:lang w:eastAsia="pl-PL"/>
        </w:rPr>
        <w:t xml:space="preserve"> mowa w art. 519 ust. 1 </w:t>
      </w:r>
      <w:r w:rsidR="00B12415" w:rsidRPr="00ED6F07">
        <w:rPr>
          <w:rFonts w:ascii="Segoe UI" w:hAnsi="Segoe UI" w:cs="Segoe UI"/>
          <w:lang w:eastAsia="pl-PL"/>
        </w:rPr>
        <w:t xml:space="preserve">ustawy </w:t>
      </w:r>
      <w:r w:rsidR="00587597" w:rsidRPr="00ED6F07">
        <w:rPr>
          <w:rFonts w:ascii="Segoe UI" w:hAnsi="Segoe UI" w:cs="Segoe UI"/>
          <w:lang w:eastAsia="pl-PL"/>
        </w:rPr>
        <w:t>PZP, stronom oraz uczestni</w:t>
      </w:r>
      <w:r w:rsidR="003B677C" w:rsidRPr="00ED6F07">
        <w:rPr>
          <w:rFonts w:ascii="Segoe UI" w:hAnsi="Segoe UI" w:cs="Segoe UI"/>
          <w:lang w:eastAsia="pl-PL"/>
        </w:rPr>
        <w:t xml:space="preserve">kom </w:t>
      </w:r>
      <w:r w:rsidR="0025579D" w:rsidRPr="00ED6F07">
        <w:rPr>
          <w:rFonts w:ascii="Segoe UI" w:hAnsi="Segoe UI" w:cs="Segoe UI"/>
          <w:lang w:eastAsia="pl-PL"/>
        </w:rPr>
        <w:t>postepowania</w:t>
      </w:r>
      <w:r w:rsidR="003B677C" w:rsidRPr="00ED6F07">
        <w:rPr>
          <w:rFonts w:ascii="Segoe UI" w:hAnsi="Segoe UI" w:cs="Segoe UI"/>
          <w:lang w:eastAsia="pl-PL"/>
        </w:rPr>
        <w:t xml:space="preserve"> odwoławczego przysługuje skarga do </w:t>
      </w:r>
      <w:r w:rsidR="0025579D" w:rsidRPr="00ED6F07">
        <w:rPr>
          <w:rFonts w:ascii="Segoe UI" w:hAnsi="Segoe UI" w:cs="Segoe UI"/>
          <w:lang w:eastAsia="pl-PL"/>
        </w:rPr>
        <w:t>sądu</w:t>
      </w:r>
      <w:r w:rsidR="003B677C" w:rsidRPr="00ED6F07">
        <w:rPr>
          <w:rFonts w:ascii="Segoe UI" w:hAnsi="Segoe UI" w:cs="Segoe UI"/>
          <w:lang w:eastAsia="pl-PL"/>
        </w:rPr>
        <w:t xml:space="preserve">. </w:t>
      </w:r>
      <w:r w:rsidR="0025579D" w:rsidRPr="00ED6F07">
        <w:rPr>
          <w:rFonts w:ascii="Segoe UI" w:hAnsi="Segoe UI" w:cs="Segoe UI"/>
          <w:lang w:eastAsia="pl-PL"/>
        </w:rPr>
        <w:t>Skarg</w:t>
      </w:r>
      <w:r w:rsidR="004D68B2" w:rsidRPr="00ED6F07">
        <w:rPr>
          <w:rFonts w:ascii="Segoe UI" w:hAnsi="Segoe UI" w:cs="Segoe UI"/>
          <w:lang w:eastAsia="pl-PL"/>
        </w:rPr>
        <w:t>ę</w:t>
      </w:r>
      <w:r w:rsidR="003B677C" w:rsidRPr="00ED6F07">
        <w:rPr>
          <w:rFonts w:ascii="Segoe UI" w:hAnsi="Segoe UI" w:cs="Segoe UI"/>
          <w:lang w:eastAsia="pl-PL"/>
        </w:rPr>
        <w:t xml:space="preserve"> wnosi </w:t>
      </w:r>
      <w:r w:rsidR="00AB2D04" w:rsidRPr="00ED6F07">
        <w:rPr>
          <w:rFonts w:ascii="Segoe UI" w:hAnsi="Segoe UI" w:cs="Segoe UI"/>
          <w:lang w:eastAsia="pl-PL"/>
        </w:rPr>
        <w:t>się</w:t>
      </w:r>
      <w:r w:rsidR="003B677C" w:rsidRPr="00ED6F07">
        <w:rPr>
          <w:rFonts w:ascii="Segoe UI" w:hAnsi="Segoe UI" w:cs="Segoe UI"/>
          <w:lang w:eastAsia="pl-PL"/>
        </w:rPr>
        <w:t xml:space="preserve"> do </w:t>
      </w:r>
      <w:r w:rsidR="0025579D" w:rsidRPr="00ED6F07">
        <w:rPr>
          <w:rFonts w:ascii="Segoe UI" w:hAnsi="Segoe UI" w:cs="Segoe UI"/>
          <w:lang w:eastAsia="pl-PL"/>
        </w:rPr>
        <w:t>Sądu</w:t>
      </w:r>
      <w:r w:rsidR="003B677C" w:rsidRPr="00ED6F07">
        <w:rPr>
          <w:rFonts w:ascii="Segoe UI" w:hAnsi="Segoe UI" w:cs="Segoe UI"/>
          <w:lang w:eastAsia="pl-PL"/>
        </w:rPr>
        <w:t xml:space="preserve"> </w:t>
      </w:r>
      <w:r w:rsidR="0025579D" w:rsidRPr="00ED6F07">
        <w:rPr>
          <w:rFonts w:ascii="Segoe UI" w:hAnsi="Segoe UI" w:cs="Segoe UI"/>
          <w:lang w:eastAsia="pl-PL"/>
        </w:rPr>
        <w:t>Okręgowego</w:t>
      </w:r>
      <w:r w:rsidR="003B677C" w:rsidRPr="00ED6F07">
        <w:rPr>
          <w:rFonts w:ascii="Segoe UI" w:hAnsi="Segoe UI" w:cs="Segoe UI"/>
          <w:lang w:eastAsia="pl-PL"/>
        </w:rPr>
        <w:t xml:space="preserve"> w War</w:t>
      </w:r>
      <w:r w:rsidR="00587597" w:rsidRPr="00ED6F07">
        <w:rPr>
          <w:rFonts w:ascii="Segoe UI" w:hAnsi="Segoe UI" w:cs="Segoe UI"/>
          <w:lang w:eastAsia="pl-PL"/>
        </w:rPr>
        <w:t xml:space="preserve">szawie </w:t>
      </w:r>
      <w:r w:rsidR="00900760">
        <w:rPr>
          <w:rFonts w:ascii="Segoe UI" w:hAnsi="Segoe UI" w:cs="Segoe UI"/>
          <w:lang w:eastAsia="pl-PL"/>
        </w:rPr>
        <w:br/>
      </w:r>
      <w:r w:rsidR="00587597" w:rsidRPr="00ED6F07">
        <w:rPr>
          <w:rFonts w:ascii="Segoe UI" w:hAnsi="Segoe UI" w:cs="Segoe UI"/>
        </w:rPr>
        <w:t>– sądu zamówień publicznych</w:t>
      </w:r>
      <w:r w:rsidR="00B12415" w:rsidRPr="00ED6F07">
        <w:rPr>
          <w:rFonts w:ascii="Segoe UI" w:hAnsi="Segoe UI" w:cs="Segoe UI"/>
        </w:rPr>
        <w:t>.</w:t>
      </w:r>
      <w:r w:rsidR="00587597" w:rsidRPr="00ED6F07">
        <w:rPr>
          <w:rFonts w:ascii="Segoe UI" w:hAnsi="Segoe UI" w:cs="Segoe UI"/>
        </w:rPr>
        <w:t xml:space="preserve"> </w:t>
      </w:r>
      <w:r w:rsidR="0025579D" w:rsidRPr="00ED6F07">
        <w:rPr>
          <w:rFonts w:ascii="Segoe UI" w:hAnsi="Segoe UI" w:cs="Segoe UI"/>
          <w:lang w:eastAsia="pl-PL"/>
        </w:rPr>
        <w:t>Skargę</w:t>
      </w:r>
      <w:r w:rsidR="00B12415" w:rsidRPr="00ED6F07">
        <w:rPr>
          <w:rFonts w:ascii="Segoe UI" w:hAnsi="Segoe UI" w:cs="Segoe UI"/>
          <w:lang w:eastAsia="pl-PL"/>
        </w:rPr>
        <w:t xml:space="preserve"> wnosi się </w:t>
      </w:r>
      <w:r w:rsidR="00587597" w:rsidRPr="00ED6F07">
        <w:rPr>
          <w:rFonts w:ascii="Segoe UI" w:hAnsi="Segoe UI" w:cs="Segoe UI"/>
        </w:rPr>
        <w:t>za pośrednictwem Pr</w:t>
      </w:r>
      <w:r w:rsidR="00B12415" w:rsidRPr="00ED6F07">
        <w:rPr>
          <w:rFonts w:ascii="Segoe UI" w:hAnsi="Segoe UI" w:cs="Segoe UI"/>
        </w:rPr>
        <w:t xml:space="preserve">ezesa Krajowej Izby Odwoławczej w terminie 14 dni od dnia doręczenia orzeczenia Krajowej Izby Odwoławczej </w:t>
      </w:r>
      <w:r w:rsidR="00900760">
        <w:rPr>
          <w:rFonts w:ascii="Segoe UI" w:hAnsi="Segoe UI" w:cs="Segoe UI"/>
        </w:rPr>
        <w:br/>
      </w:r>
      <w:r w:rsidR="00B12415" w:rsidRPr="00ED6F07">
        <w:rPr>
          <w:rFonts w:ascii="Segoe UI" w:hAnsi="Segoe UI" w:cs="Segoe UI"/>
        </w:rPr>
        <w:t>lub postanowienia Prezesa Krajowej Izby Odwoławczej, o którym mowa w art. 519 ust. 1 ustawy PZP, przesyłając jednocześnie jej odpis przeciwnikowi skargi. Złożenie skargi w placówce pocztowej operatora wyznaczonego w rozumieniu ustawy z dnia 23 listopada 2012 – Prawo pocztowe jest równoznaczne z jej wniesieniem.</w:t>
      </w:r>
    </w:p>
    <w:p w14:paraId="705A7279" w14:textId="77777777" w:rsidR="003B677C" w:rsidRPr="00ED6F07" w:rsidRDefault="00ED6F07" w:rsidP="00900760">
      <w:pPr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  <w:lang w:eastAsia="pl-PL"/>
        </w:rPr>
        <w:t>15)</w:t>
      </w:r>
      <w:r>
        <w:rPr>
          <w:rFonts w:ascii="Segoe UI" w:hAnsi="Segoe UI" w:cs="Segoe UI"/>
          <w:lang w:eastAsia="pl-PL"/>
        </w:rPr>
        <w:tab/>
      </w:r>
      <w:r w:rsidR="003B677C" w:rsidRPr="00ED6F07">
        <w:rPr>
          <w:rFonts w:ascii="Segoe UI" w:hAnsi="Segoe UI" w:cs="Segoe UI"/>
          <w:lang w:eastAsia="pl-PL"/>
        </w:rPr>
        <w:t xml:space="preserve">Szczegółowe informacje dotyczące środków ochrony prawnej określone są w Dziale IX „Środki ochrony prawnej” </w:t>
      </w:r>
      <w:r w:rsidR="00AB2D04" w:rsidRPr="00ED6F07">
        <w:rPr>
          <w:rFonts w:ascii="Segoe UI" w:hAnsi="Segoe UI" w:cs="Segoe UI"/>
          <w:lang w:eastAsia="pl-PL"/>
        </w:rPr>
        <w:t xml:space="preserve">ustawy </w:t>
      </w:r>
      <w:r w:rsidR="003B677C" w:rsidRPr="00ED6F07">
        <w:rPr>
          <w:rFonts w:ascii="Segoe UI" w:hAnsi="Segoe UI" w:cs="Segoe UI"/>
          <w:bCs/>
        </w:rPr>
        <w:t>PZP.</w:t>
      </w:r>
    </w:p>
    <w:p w14:paraId="17E1A71E" w14:textId="0F7EE597" w:rsidR="00900760" w:rsidRPr="00563F0A" w:rsidRDefault="00900760">
      <w:pPr>
        <w:spacing w:line="254" w:lineRule="auto"/>
        <w:jc w:val="both"/>
        <w:rPr>
          <w:rFonts w:ascii="Segoe UI" w:hAnsi="Segoe UI" w:cs="Segoe UI"/>
          <w:b/>
          <w:color w:val="000000"/>
        </w:rPr>
      </w:pPr>
    </w:p>
    <w:p w14:paraId="20902793" w14:textId="77777777" w:rsidR="00B86715" w:rsidRPr="006506AD" w:rsidRDefault="00612F30">
      <w:pPr>
        <w:spacing w:line="254" w:lineRule="auto"/>
        <w:jc w:val="both"/>
        <w:rPr>
          <w:rFonts w:ascii="Segoe UI" w:eastAsia="Calibri" w:hAnsi="Segoe UI" w:cs="Segoe UI"/>
          <w:b/>
          <w:lang w:eastAsia="en-US"/>
        </w:rPr>
      </w:pPr>
      <w:r w:rsidRPr="006506AD">
        <w:rPr>
          <w:rFonts w:ascii="Segoe UI" w:hAnsi="Segoe UI" w:cs="Segoe UI"/>
          <w:b/>
        </w:rPr>
        <w:t>21</w:t>
      </w:r>
      <w:r w:rsidR="00B86715" w:rsidRPr="006506AD">
        <w:rPr>
          <w:rFonts w:ascii="Segoe UI" w:hAnsi="Segoe UI" w:cs="Segoe UI"/>
          <w:i/>
        </w:rPr>
        <w:t>.</w:t>
      </w:r>
      <w:r w:rsidR="00B86715" w:rsidRPr="006506AD">
        <w:rPr>
          <w:rFonts w:ascii="Segoe UI" w:eastAsia="Calibri" w:hAnsi="Segoe UI" w:cs="Segoe UI"/>
          <w:b/>
          <w:lang w:eastAsia="en-US"/>
        </w:rPr>
        <w:t xml:space="preserve"> KLAUZULA INFORMACYJNA DOTYCZĄCA PRZETWARZANIA DANYCH OSOBOWYCH</w:t>
      </w:r>
    </w:p>
    <w:p w14:paraId="554B06C5" w14:textId="77777777" w:rsidR="00DE114A" w:rsidRPr="00DE114A" w:rsidRDefault="00DE114A" w:rsidP="00DE114A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</w:p>
    <w:p w14:paraId="3A4FA1A3" w14:textId="77777777" w:rsidR="00DE114A" w:rsidRPr="00DE114A" w:rsidRDefault="00DE114A" w:rsidP="00DE114A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eastAsiaTheme="minorHAnsi" w:hAnsi="Segoe UI" w:cs="Segoe UI"/>
          <w:lang w:eastAsia="en-US"/>
        </w:rPr>
        <w:t xml:space="preserve">Na podstawie art. 13 ust. 1 i ust. 2 Rozporządzenia Parlamentu Europejskiego i Rady (UE) 2016/679 </w:t>
      </w:r>
      <w:r w:rsidRPr="00DE114A">
        <w:rPr>
          <w:rFonts w:ascii="Segoe UI" w:eastAsiaTheme="minorHAnsi" w:hAnsi="Segoe UI" w:cs="Segoe UI"/>
          <w:lang w:eastAsia="en-US"/>
        </w:rPr>
        <w:br/>
        <w:t>z dnia 27 kwietnia 2016 roku (RODO) uprzejmie informujemy, że:</w:t>
      </w:r>
    </w:p>
    <w:p w14:paraId="1BF8BD8A" w14:textId="77777777" w:rsidR="00DE114A" w:rsidRPr="00DE114A" w:rsidRDefault="00DE114A" w:rsidP="00EF0BAD">
      <w:pPr>
        <w:numPr>
          <w:ilvl w:val="0"/>
          <w:numId w:val="15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eastAsiaTheme="minorHAnsi" w:hAnsi="Segoe UI" w:cs="Segoe UI"/>
          <w:lang w:eastAsia="en-US"/>
        </w:rPr>
        <w:t>administratorem Pani/Pana danych jest Gmina Miasto Koszalin reprezentowana przez Prezydenta Miasta Koszalina – Urząd Miejski ul. Rynek Staromiejski 6-7, e-mail: koszalin@um.koszalin.pl;</w:t>
      </w:r>
    </w:p>
    <w:p w14:paraId="308C0A03" w14:textId="77777777" w:rsidR="00DE114A" w:rsidRPr="00DE114A" w:rsidRDefault="00DE114A" w:rsidP="00EF0BAD">
      <w:pPr>
        <w:numPr>
          <w:ilvl w:val="0"/>
          <w:numId w:val="15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eastAsiaTheme="minorHAnsi" w:hAnsi="Segoe UI" w:cs="Segoe UI"/>
          <w:lang w:eastAsia="en-US"/>
        </w:rPr>
        <w:lastRenderedPageBreak/>
        <w:t xml:space="preserve">w Urzędzie Miejskim w Koszalinie został wyznaczony Inspektor Ochrony Danych: Mariusz Krasicki </w:t>
      </w:r>
      <w:r w:rsidRPr="00DE114A">
        <w:rPr>
          <w:rFonts w:ascii="Segoe UI" w:eastAsiaTheme="minorHAnsi" w:hAnsi="Segoe UI" w:cs="Segoe UI"/>
          <w:lang w:eastAsia="en-US"/>
        </w:rPr>
        <w:br/>
        <w:t>Urząd Miejski ul. Rynek Staromiejski 6-7, e-mail: iodo@um.koszalin.pl;</w:t>
      </w:r>
    </w:p>
    <w:p w14:paraId="0768D562" w14:textId="319DE3B7" w:rsidR="00DE114A" w:rsidRPr="00DE114A" w:rsidRDefault="00DE114A" w:rsidP="00EF0BAD">
      <w:pPr>
        <w:numPr>
          <w:ilvl w:val="0"/>
          <w:numId w:val="15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hAnsi="Segoe UI" w:cs="Segoe UI"/>
          <w:lang w:eastAsia="pl-PL"/>
        </w:rPr>
        <w:t xml:space="preserve">Pani/Pana dane osobowe przetwarzane będą na podstawie art. 6 ust. </w:t>
      </w:r>
      <w:r w:rsidR="007C220E">
        <w:rPr>
          <w:rFonts w:ascii="Segoe UI" w:hAnsi="Segoe UI" w:cs="Segoe UI"/>
          <w:lang w:eastAsia="pl-PL"/>
        </w:rPr>
        <w:t xml:space="preserve">1 lit. c RODO w celu związanym </w:t>
      </w:r>
      <w:r w:rsidRPr="00DE114A">
        <w:rPr>
          <w:rFonts w:ascii="Segoe UI" w:hAnsi="Segoe UI" w:cs="Segoe UI"/>
          <w:lang w:eastAsia="pl-PL"/>
        </w:rPr>
        <w:t>z postępowaniem o udzielenie zamówienia publicznego</w:t>
      </w:r>
      <w:r w:rsidRPr="00DE114A">
        <w:rPr>
          <w:rFonts w:asciiTheme="minorHAnsi" w:eastAsiaTheme="minorHAnsi" w:hAnsiTheme="minorHAnsi" w:cstheme="minorBidi"/>
          <w:lang w:eastAsia="en-US"/>
        </w:rPr>
        <w:t xml:space="preserve"> </w:t>
      </w:r>
      <w:r w:rsidRPr="00DE114A">
        <w:rPr>
          <w:rFonts w:ascii="Segoe UI" w:eastAsiaTheme="minorHAnsi" w:hAnsi="Segoe UI" w:cs="Segoe UI"/>
          <w:lang w:eastAsia="en-US"/>
        </w:rPr>
        <w:t>oraz zawarciem umowy;</w:t>
      </w:r>
    </w:p>
    <w:p w14:paraId="5BCEBE3B" w14:textId="77777777" w:rsidR="00DE114A" w:rsidRPr="00DE114A" w:rsidRDefault="00DE114A" w:rsidP="00EF0BAD">
      <w:pPr>
        <w:numPr>
          <w:ilvl w:val="0"/>
          <w:numId w:val="15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eastAsiaTheme="minorHAnsi" w:hAnsi="Segoe UI" w:cs="Segoe UI"/>
          <w:lang w:eastAsia="en-US"/>
        </w:rPr>
        <w:t>o</w:t>
      </w:r>
      <w:r w:rsidRPr="00DE114A">
        <w:rPr>
          <w:rFonts w:ascii="Segoe UI" w:hAnsi="Segoe UI" w:cs="Segoe UI"/>
          <w:lang w:eastAsia="pl-PL"/>
        </w:rPr>
        <w:t xml:space="preserve">dbiorcami Pani/Pana danych osobowych będą osoby lub podmioty, którym udostępniona zostanie dokumentacja postępowania w oparciu o art. 18 oraz art. 74 ustawy PZP;  </w:t>
      </w:r>
    </w:p>
    <w:p w14:paraId="2564CF07" w14:textId="4AC545BA" w:rsidR="00DE114A" w:rsidRPr="00DE114A" w:rsidRDefault="00DE114A" w:rsidP="00EF0BAD">
      <w:pPr>
        <w:numPr>
          <w:ilvl w:val="0"/>
          <w:numId w:val="15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hAnsi="Segoe UI" w:cs="Segoe UI"/>
          <w:lang w:eastAsia="pl-PL"/>
        </w:rPr>
        <w:t>Pani/Pana dane osobowe będą przechowywane</w:t>
      </w:r>
      <w:r w:rsidRPr="00DE114A">
        <w:rPr>
          <w:rFonts w:ascii="Segoe UI" w:eastAsiaTheme="minorHAnsi" w:hAnsi="Segoe UI" w:cs="Segoe UI"/>
          <w:lang w:eastAsia="en-US"/>
        </w:rPr>
        <w:t xml:space="preserve"> do czasu osiągnięcia celu, w jakim je pozyskaliśmy; kryteria ustalania czasu, w którym dane osobowe przetwarzane na podstawie przepisów prawa będą przechowywane określa Rozporządzenie Prezesa Rady Ministrów z dnia 18 stycznia 2011 r. </w:t>
      </w:r>
      <w:r w:rsidR="00900760">
        <w:rPr>
          <w:rFonts w:ascii="Segoe UI" w:eastAsiaTheme="minorHAnsi" w:hAnsi="Segoe UI" w:cs="Segoe UI"/>
          <w:lang w:eastAsia="en-US"/>
        </w:rPr>
        <w:br/>
      </w:r>
      <w:r w:rsidRPr="00DE114A">
        <w:rPr>
          <w:rFonts w:ascii="Segoe UI" w:eastAsiaTheme="minorHAnsi" w:hAnsi="Segoe UI" w:cs="Segoe UI"/>
          <w:lang w:eastAsia="en-US"/>
        </w:rPr>
        <w:t>w sprawie instrukcji kancelaryjnej, jednolitych rzeczowych wykazów akt oraz in</w:t>
      </w:r>
      <w:r w:rsidR="00900760">
        <w:rPr>
          <w:rFonts w:ascii="Segoe UI" w:eastAsiaTheme="minorHAnsi" w:hAnsi="Segoe UI" w:cs="Segoe UI"/>
          <w:lang w:eastAsia="en-US"/>
        </w:rPr>
        <w:t xml:space="preserve">strukcji w sprawie organizacji </w:t>
      </w:r>
      <w:r w:rsidRPr="00DE114A">
        <w:rPr>
          <w:rFonts w:ascii="Segoe UI" w:eastAsiaTheme="minorHAnsi" w:hAnsi="Segoe UI" w:cs="Segoe UI"/>
          <w:lang w:eastAsia="en-US"/>
        </w:rPr>
        <w:t>i zakresu działania archiwów zakładowych (Dz. U. z 2011 r. Nr 14, poz. 67 z późn. zm.);</w:t>
      </w:r>
    </w:p>
    <w:p w14:paraId="2767011B" w14:textId="77777777" w:rsidR="00DE114A" w:rsidRPr="00DE114A" w:rsidRDefault="00DE114A" w:rsidP="00EF0BAD">
      <w:pPr>
        <w:numPr>
          <w:ilvl w:val="0"/>
          <w:numId w:val="15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hAnsi="Segoe UI" w:cs="Segoe UI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Pr="00DE114A">
        <w:rPr>
          <w:rFonts w:ascii="Segoe UI" w:hAnsi="Segoe UI" w:cs="Segoe UI"/>
          <w:lang w:eastAsia="pl-PL"/>
        </w:rPr>
        <w:br/>
        <w:t xml:space="preserve">w postępowaniu o udzielenie zamówienia publicznego; konsekwencje niepodania określonych danych wynikają z ustawy PZP;  </w:t>
      </w:r>
    </w:p>
    <w:p w14:paraId="35A2402D" w14:textId="77777777" w:rsidR="00DE114A" w:rsidRPr="00DE114A" w:rsidRDefault="00DE114A" w:rsidP="00EF0BAD">
      <w:pPr>
        <w:numPr>
          <w:ilvl w:val="0"/>
          <w:numId w:val="15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hAnsi="Segoe UI" w:cs="Segoe UI"/>
          <w:lang w:eastAsia="pl-PL"/>
        </w:rPr>
        <w:t>w odniesieniu do Pani/Pana danych osobowych decyzje nie będą podejmowane w sposób zautomatyzowany;</w:t>
      </w:r>
    </w:p>
    <w:p w14:paraId="2C84D03F" w14:textId="77777777" w:rsidR="00DE114A" w:rsidRPr="00DE114A" w:rsidRDefault="00DE114A" w:rsidP="00EF0BAD">
      <w:pPr>
        <w:numPr>
          <w:ilvl w:val="0"/>
          <w:numId w:val="15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hAnsi="Segoe UI" w:cs="Segoe UI"/>
          <w:lang w:eastAsia="pl-PL"/>
        </w:rPr>
        <w:t>posiada Pani/Pan:</w:t>
      </w:r>
    </w:p>
    <w:p w14:paraId="7E35C8D0" w14:textId="77777777" w:rsidR="00DE114A" w:rsidRPr="00DE114A" w:rsidRDefault="00DE114A" w:rsidP="00EF0BAD">
      <w:pPr>
        <w:numPr>
          <w:ilvl w:val="0"/>
          <w:numId w:val="13"/>
        </w:numPr>
        <w:suppressAutoHyphens w:val="0"/>
        <w:spacing w:after="150" w:line="256" w:lineRule="auto"/>
        <w:ind w:left="709" w:hanging="283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lang w:eastAsia="pl-PL"/>
        </w:rPr>
        <w:t>na podstawie art. 15 RODO prawo dostępu do danych osobowych Pani/Pana dotyczących *;</w:t>
      </w:r>
    </w:p>
    <w:p w14:paraId="7065E226" w14:textId="77777777" w:rsidR="00DE114A" w:rsidRPr="00DE114A" w:rsidRDefault="00DE114A" w:rsidP="00EF0BAD">
      <w:pPr>
        <w:numPr>
          <w:ilvl w:val="0"/>
          <w:numId w:val="13"/>
        </w:numPr>
        <w:suppressAutoHyphens w:val="0"/>
        <w:spacing w:after="150" w:line="256" w:lineRule="auto"/>
        <w:ind w:left="709" w:hanging="283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lang w:eastAsia="pl-PL"/>
        </w:rPr>
        <w:t xml:space="preserve">na podstawie art. 16 RODO prawo do sprostowania lub uzupełnienia Pani/Pana danych osobowych </w:t>
      </w:r>
      <w:r w:rsidRPr="00DE114A">
        <w:rPr>
          <w:rFonts w:ascii="Segoe UI" w:hAnsi="Segoe UI" w:cs="Segoe UI"/>
          <w:b/>
          <w:vertAlign w:val="superscript"/>
          <w:lang w:eastAsia="pl-PL"/>
        </w:rPr>
        <w:t>**</w:t>
      </w:r>
      <w:r w:rsidRPr="00DE114A">
        <w:rPr>
          <w:rFonts w:ascii="Segoe UI" w:hAnsi="Segoe UI" w:cs="Segoe UI"/>
          <w:lang w:eastAsia="pl-PL"/>
        </w:rPr>
        <w:t>;</w:t>
      </w:r>
    </w:p>
    <w:p w14:paraId="0FA1BF1F" w14:textId="77777777" w:rsidR="00DE114A" w:rsidRPr="00DE114A" w:rsidRDefault="00DE114A" w:rsidP="00EF0BAD">
      <w:pPr>
        <w:numPr>
          <w:ilvl w:val="0"/>
          <w:numId w:val="13"/>
        </w:numPr>
        <w:suppressAutoHyphens w:val="0"/>
        <w:spacing w:after="150" w:line="256" w:lineRule="auto"/>
        <w:ind w:left="709" w:hanging="283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B2DD0B8" w14:textId="77777777" w:rsidR="00DE114A" w:rsidRPr="00DE114A" w:rsidRDefault="00DE114A" w:rsidP="00EF0BAD">
      <w:pPr>
        <w:numPr>
          <w:ilvl w:val="0"/>
          <w:numId w:val="13"/>
        </w:numPr>
        <w:suppressAutoHyphens w:val="0"/>
        <w:spacing w:after="150" w:line="256" w:lineRule="auto"/>
        <w:ind w:left="709" w:hanging="283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lang w:eastAsia="pl-PL"/>
        </w:rPr>
        <w:t xml:space="preserve">prawo do wniesienia skargi do Prezesa Urzędu Ochrony Danych Osobowych, gdy uzna Pani/Pan, </w:t>
      </w:r>
      <w:r w:rsidRPr="00DE114A">
        <w:rPr>
          <w:rFonts w:ascii="Segoe UI" w:hAnsi="Segoe UI" w:cs="Segoe UI"/>
          <w:lang w:eastAsia="pl-PL"/>
        </w:rPr>
        <w:br/>
        <w:t>że przetwarzanie danych osobowych Pani/Pana dotyczących narusza przepisy RODO;</w:t>
      </w:r>
    </w:p>
    <w:p w14:paraId="37ACEF1F" w14:textId="77777777" w:rsidR="00DE114A" w:rsidRPr="00DE114A" w:rsidRDefault="00DE114A" w:rsidP="00EF0BAD">
      <w:pPr>
        <w:numPr>
          <w:ilvl w:val="0"/>
          <w:numId w:val="15"/>
        </w:numPr>
        <w:suppressAutoHyphens w:val="0"/>
        <w:spacing w:after="150" w:line="256" w:lineRule="auto"/>
        <w:ind w:left="426" w:hanging="426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lang w:eastAsia="pl-PL"/>
        </w:rPr>
        <w:t>nie przysługuje Pani/Panu:</w:t>
      </w:r>
    </w:p>
    <w:p w14:paraId="005E4EA9" w14:textId="77777777" w:rsidR="00DE114A" w:rsidRPr="00DE114A" w:rsidRDefault="00DE114A" w:rsidP="00EF0BAD">
      <w:pPr>
        <w:numPr>
          <w:ilvl w:val="0"/>
          <w:numId w:val="14"/>
        </w:numPr>
        <w:suppressAutoHyphens w:val="0"/>
        <w:spacing w:after="150" w:line="256" w:lineRule="auto"/>
        <w:ind w:left="709" w:hanging="283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lang w:eastAsia="pl-PL"/>
        </w:rPr>
        <w:t>w związku z art. 17 ust. 3 lit. b, d lub e RODO prawo do usunięcia danych osobowych;</w:t>
      </w:r>
    </w:p>
    <w:p w14:paraId="3CFC4711" w14:textId="77777777" w:rsidR="00DE114A" w:rsidRPr="00DE114A" w:rsidRDefault="00DE114A" w:rsidP="00EF0BAD">
      <w:pPr>
        <w:numPr>
          <w:ilvl w:val="0"/>
          <w:numId w:val="14"/>
        </w:numPr>
        <w:suppressAutoHyphens w:val="0"/>
        <w:spacing w:after="150" w:line="256" w:lineRule="auto"/>
        <w:ind w:left="709" w:hanging="283"/>
        <w:contextualSpacing/>
        <w:jc w:val="both"/>
        <w:rPr>
          <w:rFonts w:ascii="Segoe UI" w:hAnsi="Segoe UI" w:cs="Segoe UI"/>
          <w:b/>
          <w:lang w:eastAsia="pl-PL"/>
        </w:rPr>
      </w:pPr>
      <w:r w:rsidRPr="00DE114A">
        <w:rPr>
          <w:rFonts w:ascii="Segoe UI" w:hAnsi="Segoe UI" w:cs="Segoe UI"/>
          <w:lang w:eastAsia="pl-PL"/>
        </w:rPr>
        <w:t>prawo do przenoszenia danych osobowych, o którym mowa w art. 20 RODO;</w:t>
      </w:r>
    </w:p>
    <w:p w14:paraId="353F2E52" w14:textId="77777777" w:rsidR="00DE114A" w:rsidRPr="00DE114A" w:rsidRDefault="00DE114A" w:rsidP="00EF0BAD">
      <w:pPr>
        <w:numPr>
          <w:ilvl w:val="0"/>
          <w:numId w:val="14"/>
        </w:numPr>
        <w:suppressAutoHyphens w:val="0"/>
        <w:spacing w:after="150" w:line="256" w:lineRule="auto"/>
        <w:ind w:left="709" w:hanging="283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b/>
          <w:lang w:eastAsia="pl-PL"/>
        </w:rPr>
        <w:t xml:space="preserve">na podstawie art. 21 RODO prawo sprzeciwu, wobec przetwarzania danych osobowych, </w:t>
      </w:r>
      <w:r w:rsidRPr="00DE114A">
        <w:rPr>
          <w:rFonts w:ascii="Segoe UI" w:hAnsi="Segoe UI" w:cs="Segoe UI"/>
          <w:b/>
          <w:lang w:eastAsia="pl-PL"/>
        </w:rPr>
        <w:br/>
        <w:t>gdyż podstawą prawną przetwarzania Pani/Pana danych osobowych jest art. 6 ust. 1 lit. c RODO;</w:t>
      </w:r>
    </w:p>
    <w:p w14:paraId="53E0CB2B" w14:textId="77777777" w:rsidR="00DE114A" w:rsidRPr="00DE114A" w:rsidRDefault="00DE114A" w:rsidP="00EF0BAD">
      <w:pPr>
        <w:numPr>
          <w:ilvl w:val="0"/>
          <w:numId w:val="15"/>
        </w:numPr>
        <w:suppressAutoHyphens w:val="0"/>
        <w:spacing w:after="150" w:line="256" w:lineRule="auto"/>
        <w:ind w:left="426" w:hanging="426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eastAsiaTheme="minorHAnsi" w:hAnsi="Segoe UI" w:cs="Segoe UI"/>
          <w:lang w:eastAsia="en-US"/>
        </w:rPr>
        <w:t>Pani/Pana dane osobowe nie będą przekazywane do państw trzecich lub organizacji międzynarodowych.</w:t>
      </w:r>
    </w:p>
    <w:p w14:paraId="71DF001E" w14:textId="77777777" w:rsidR="00DE114A" w:rsidRPr="00DE114A" w:rsidRDefault="00DE114A" w:rsidP="00DE114A">
      <w:pPr>
        <w:suppressAutoHyphens w:val="0"/>
        <w:spacing w:after="150"/>
        <w:jc w:val="both"/>
        <w:rPr>
          <w:rFonts w:ascii="Segoe UI" w:hAnsi="Segoe UI" w:cs="Segoe UI"/>
          <w:sz w:val="18"/>
          <w:szCs w:val="18"/>
          <w:lang w:eastAsia="pl-PL"/>
        </w:rPr>
      </w:pPr>
    </w:p>
    <w:p w14:paraId="13147464" w14:textId="77777777" w:rsidR="00DE114A" w:rsidRPr="00DE114A" w:rsidRDefault="00DE114A" w:rsidP="00DE114A">
      <w:pPr>
        <w:suppressAutoHyphens w:val="0"/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E114A">
        <w:rPr>
          <w:rFonts w:ascii="Arial" w:eastAsiaTheme="minorHAnsi" w:hAnsi="Arial" w:cs="Arial"/>
          <w:sz w:val="22"/>
          <w:szCs w:val="22"/>
          <w:lang w:eastAsia="en-US"/>
        </w:rPr>
        <w:t>___________________</w:t>
      </w:r>
    </w:p>
    <w:p w14:paraId="12C1CC9D" w14:textId="77777777" w:rsidR="00DE114A" w:rsidRPr="00DE114A" w:rsidRDefault="00DE114A" w:rsidP="00DE114A">
      <w:pPr>
        <w:suppressAutoHyphens w:val="0"/>
        <w:contextualSpacing/>
        <w:jc w:val="both"/>
        <w:rPr>
          <w:rFonts w:ascii="Segoe UI" w:eastAsiaTheme="minorHAnsi" w:hAnsi="Segoe UI" w:cs="Segoe UI"/>
          <w:i/>
          <w:sz w:val="16"/>
          <w:szCs w:val="16"/>
          <w:lang w:eastAsia="en-US"/>
        </w:rPr>
      </w:pPr>
      <w:r w:rsidRPr="00DE114A">
        <w:rPr>
          <w:rFonts w:ascii="Segoe UI" w:eastAsiaTheme="minorHAnsi" w:hAnsi="Segoe UI" w:cs="Segoe UI"/>
          <w:b/>
          <w:i/>
          <w:sz w:val="16"/>
          <w:szCs w:val="16"/>
          <w:vertAlign w:val="superscript"/>
          <w:lang w:eastAsia="en-US"/>
        </w:rPr>
        <w:t xml:space="preserve">* </w:t>
      </w:r>
      <w:r w:rsidRPr="00DE114A">
        <w:rPr>
          <w:rFonts w:ascii="Segoe UI" w:eastAsiaTheme="minorHAnsi" w:hAnsi="Segoe UI" w:cs="Segoe UI"/>
          <w:b/>
          <w:i/>
          <w:sz w:val="16"/>
          <w:szCs w:val="16"/>
          <w:lang w:eastAsia="en-US"/>
        </w:rPr>
        <w:t>Wyjaśnienie:</w:t>
      </w:r>
      <w:r w:rsidRPr="00DE114A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 w przypadku skorzystania przez osobę, której dane osobowe są przetwarzane przez Zamawiającego, z uprawnienia, o którym mowa w art. 15 RODO, Zamawiający może żądać od osoby występującej z żądaniem wskazania dodatkowych informacji, mających na celu sprecyzowanie nazwy lub daty zakończonego postępowania o udzielenie zamówienia</w:t>
      </w:r>
      <w:r w:rsidRPr="00DE114A">
        <w:rPr>
          <w:rFonts w:ascii="Segoe UI" w:hAnsi="Segoe UI" w:cs="Segoe UI"/>
          <w:i/>
          <w:sz w:val="16"/>
          <w:szCs w:val="16"/>
          <w:lang w:eastAsia="pl-PL"/>
        </w:rPr>
        <w:t>,</w:t>
      </w:r>
    </w:p>
    <w:p w14:paraId="2FD363ED" w14:textId="77777777" w:rsidR="00DE114A" w:rsidRPr="00DE114A" w:rsidRDefault="00DE114A" w:rsidP="00DE114A">
      <w:pPr>
        <w:suppressAutoHyphens w:val="0"/>
        <w:contextualSpacing/>
        <w:jc w:val="both"/>
        <w:rPr>
          <w:rFonts w:ascii="Segoe UI" w:eastAsiaTheme="minorHAnsi" w:hAnsi="Segoe UI" w:cs="Segoe UI"/>
          <w:i/>
          <w:sz w:val="16"/>
          <w:szCs w:val="16"/>
          <w:lang w:eastAsia="en-US"/>
        </w:rPr>
      </w:pPr>
      <w:r w:rsidRPr="00DE114A">
        <w:rPr>
          <w:rFonts w:ascii="Segoe UI" w:eastAsiaTheme="minorHAnsi" w:hAnsi="Segoe UI" w:cs="Segoe UI"/>
          <w:b/>
          <w:i/>
          <w:sz w:val="16"/>
          <w:szCs w:val="16"/>
          <w:lang w:eastAsia="en-US"/>
        </w:rPr>
        <w:t>** Wyjaśnienie:</w:t>
      </w:r>
      <w:r w:rsidRPr="00DE114A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 </w:t>
      </w:r>
      <w:r w:rsidRPr="00DE114A">
        <w:rPr>
          <w:rFonts w:ascii="Segoe UI" w:hAnsi="Segoe UI" w:cs="Segoe UI"/>
          <w:i/>
          <w:sz w:val="16"/>
          <w:szCs w:val="16"/>
          <w:lang w:eastAsia="pl-PL"/>
        </w:rPr>
        <w:t xml:space="preserve">skorzystanie z prawa do sprostowania lub uzupełnienia nie może skutkować zmianą </w:t>
      </w:r>
      <w:r w:rsidRPr="00DE114A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wyniku postępowania </w:t>
      </w:r>
      <w:r w:rsidRPr="00DE114A">
        <w:rPr>
          <w:rFonts w:ascii="Segoe UI" w:eastAsiaTheme="minorHAnsi" w:hAnsi="Segoe UI" w:cs="Segoe UI"/>
          <w:i/>
          <w:sz w:val="16"/>
          <w:szCs w:val="16"/>
          <w:lang w:eastAsia="en-US"/>
        </w:rPr>
        <w:br/>
        <w:t>o udzielenie zamówienia ani zmianą postanowień umowy w sprawie zamówienia publicznego w zakresie niezgodnym z ustawą PZP oraz nie może naruszać integralności protokołu postępowania oraz jego załączników,</w:t>
      </w:r>
    </w:p>
    <w:p w14:paraId="5BAD3A1C" w14:textId="77777777" w:rsidR="00DE114A" w:rsidRPr="00DE114A" w:rsidRDefault="00DE114A" w:rsidP="00DE114A">
      <w:pPr>
        <w:suppressAutoHyphens w:val="0"/>
        <w:contextualSpacing/>
        <w:jc w:val="both"/>
        <w:rPr>
          <w:rFonts w:ascii="Segoe UI" w:hAnsi="Segoe UI" w:cs="Segoe UI"/>
          <w:i/>
          <w:sz w:val="16"/>
          <w:szCs w:val="16"/>
          <w:lang w:eastAsia="pl-PL"/>
        </w:rPr>
      </w:pPr>
      <w:r w:rsidRPr="00DE114A">
        <w:rPr>
          <w:rFonts w:ascii="Segoe UI" w:eastAsiaTheme="minorHAnsi" w:hAnsi="Segoe UI" w:cs="Segoe UI"/>
          <w:b/>
          <w:i/>
          <w:sz w:val="16"/>
          <w:szCs w:val="16"/>
          <w:vertAlign w:val="superscript"/>
          <w:lang w:eastAsia="en-US"/>
        </w:rPr>
        <w:t xml:space="preserve">***  </w:t>
      </w:r>
      <w:r w:rsidRPr="00DE114A">
        <w:rPr>
          <w:rFonts w:ascii="Segoe UI" w:eastAsiaTheme="minorHAnsi" w:hAnsi="Segoe UI" w:cs="Segoe UI"/>
          <w:b/>
          <w:i/>
          <w:sz w:val="16"/>
          <w:szCs w:val="16"/>
          <w:lang w:eastAsia="en-US"/>
        </w:rPr>
        <w:t>Wyjaśnienie:</w:t>
      </w:r>
      <w:r w:rsidRPr="00DE114A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 prawo do ograniczenia przetwarzania nie ma zastosowania w odniesieniu do </w:t>
      </w:r>
      <w:r w:rsidRPr="00DE114A">
        <w:rPr>
          <w:rFonts w:ascii="Segoe UI" w:hAnsi="Segoe UI" w:cs="Segoe UI"/>
          <w:i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</w:t>
      </w:r>
      <w:r w:rsidRPr="00DE114A">
        <w:rPr>
          <w:rFonts w:ascii="Segoe UI" w:eastAsiaTheme="minorHAnsi" w:hAnsi="Segoe UI" w:cs="Segoe UI"/>
          <w:i/>
          <w:sz w:val="16"/>
          <w:szCs w:val="16"/>
          <w:lang w:eastAsia="en-US"/>
        </w:rPr>
        <w:t>zamówienia</w:t>
      </w:r>
      <w:r w:rsidRPr="00DE114A">
        <w:rPr>
          <w:rFonts w:ascii="Segoe UI" w:hAnsi="Segoe UI" w:cs="Segoe UI"/>
          <w:i/>
          <w:sz w:val="16"/>
          <w:szCs w:val="16"/>
          <w:lang w:eastAsia="pl-PL"/>
        </w:rPr>
        <w:t>.</w:t>
      </w:r>
    </w:p>
    <w:p w14:paraId="04F8A11D" w14:textId="77777777" w:rsidR="007C220E" w:rsidRDefault="007C220E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74731D72" w14:textId="77777777" w:rsidR="0038306B" w:rsidRDefault="0038306B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3052A2E4" w14:textId="77777777" w:rsidR="0038306B" w:rsidRDefault="0038306B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6804553F" w14:textId="77777777" w:rsidR="0038306B" w:rsidRDefault="0038306B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408E2984" w14:textId="77777777" w:rsidR="0038306B" w:rsidRDefault="0038306B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6C9700C8" w14:textId="77777777" w:rsidR="0038306B" w:rsidRDefault="0038306B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5747E3D1" w14:textId="77777777" w:rsidR="0038306B" w:rsidRDefault="0038306B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366E9C63" w14:textId="1A234CD9" w:rsidR="004D68B2" w:rsidRPr="00900760" w:rsidRDefault="00900760" w:rsidP="004D68B2">
      <w:pPr>
        <w:pStyle w:val="Tekstpodstawowy"/>
        <w:jc w:val="right"/>
        <w:rPr>
          <w:rFonts w:ascii="Segoe UI" w:hAnsi="Segoe UI" w:cs="Segoe UI"/>
          <w:sz w:val="20"/>
        </w:rPr>
      </w:pPr>
      <w:r w:rsidRPr="00900760">
        <w:rPr>
          <w:rFonts w:ascii="Segoe UI" w:hAnsi="Segoe UI" w:cs="Segoe UI"/>
          <w:sz w:val="20"/>
        </w:rPr>
        <w:lastRenderedPageBreak/>
        <w:t>z</w:t>
      </w:r>
      <w:r w:rsidR="00972EFD" w:rsidRPr="00900760">
        <w:rPr>
          <w:rFonts w:ascii="Segoe UI" w:hAnsi="Segoe UI" w:cs="Segoe UI"/>
          <w:sz w:val="20"/>
        </w:rPr>
        <w:t>ał</w:t>
      </w:r>
      <w:r w:rsidR="004D68B2" w:rsidRPr="00900760">
        <w:rPr>
          <w:rFonts w:ascii="Segoe UI" w:hAnsi="Segoe UI" w:cs="Segoe UI"/>
          <w:sz w:val="20"/>
        </w:rPr>
        <w:t>ącznik Nr 1 do Rozdziału I SWZ</w:t>
      </w:r>
    </w:p>
    <w:p w14:paraId="4C7262B2" w14:textId="77777777" w:rsidR="004D68B2" w:rsidRPr="00562E62" w:rsidRDefault="004D68B2" w:rsidP="004D68B2">
      <w:pPr>
        <w:pStyle w:val="Tekstpodstawowy"/>
        <w:jc w:val="both"/>
        <w:rPr>
          <w:rFonts w:ascii="Segoe UI" w:hAnsi="Segoe UI" w:cs="Segoe UI"/>
          <w:b w:val="0"/>
          <w:sz w:val="20"/>
        </w:rPr>
      </w:pPr>
    </w:p>
    <w:p w14:paraId="5B41339C" w14:textId="77777777"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6F65C58E" w14:textId="77777777"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2E58C948" w14:textId="77777777"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1F2E89D4" w14:textId="77777777"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576A461B" w14:textId="77777777"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23106D93" w14:textId="77777777"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48486C3B" w14:textId="77777777"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1D6CE662" w14:textId="77777777"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75CEF3FF" w14:textId="77777777"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1F7378E5" w14:textId="77777777"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2BF1BB64" w14:textId="77777777" w:rsidR="004D68B2" w:rsidRPr="00562E62" w:rsidRDefault="004D68B2" w:rsidP="004D68B2">
      <w:pPr>
        <w:pStyle w:val="Tekstpodstawowy"/>
        <w:jc w:val="both"/>
        <w:rPr>
          <w:rFonts w:ascii="Segoe UI" w:hAnsi="Segoe UI" w:cs="Segoe UI"/>
          <w:i w:val="0"/>
          <w:color w:val="FF0000"/>
          <w:sz w:val="20"/>
        </w:rPr>
      </w:pPr>
    </w:p>
    <w:p w14:paraId="73AEA8C4" w14:textId="77777777" w:rsidR="004D68B2" w:rsidRPr="0058354F" w:rsidRDefault="004D68B2" w:rsidP="004D68B2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58354F">
        <w:rPr>
          <w:rFonts w:ascii="Segoe UI" w:hAnsi="Segoe UI" w:cs="Segoe UI"/>
          <w:i w:val="0"/>
          <w:color w:val="FF0000"/>
          <w:sz w:val="32"/>
          <w:szCs w:val="32"/>
        </w:rPr>
        <w:t>IDENTYFIKATOR POSTĘPOWANIA</w:t>
      </w:r>
    </w:p>
    <w:p w14:paraId="0E8D6550" w14:textId="77777777" w:rsidR="004D68B2" w:rsidRDefault="004D68B2" w:rsidP="004D68B2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58354F">
        <w:rPr>
          <w:rFonts w:ascii="Segoe UI" w:hAnsi="Segoe UI" w:cs="Segoe UI"/>
          <w:i w:val="0"/>
          <w:color w:val="FF0000"/>
          <w:sz w:val="32"/>
          <w:szCs w:val="32"/>
        </w:rPr>
        <w:t xml:space="preserve">I </w:t>
      </w:r>
    </w:p>
    <w:p w14:paraId="61745626" w14:textId="77777777" w:rsidR="004D68B2" w:rsidRPr="0058354F" w:rsidRDefault="004D68B2" w:rsidP="004D68B2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58354F">
        <w:rPr>
          <w:rFonts w:ascii="Segoe UI" w:hAnsi="Segoe UI" w:cs="Segoe UI"/>
          <w:i w:val="0"/>
          <w:color w:val="FF0000"/>
          <w:sz w:val="32"/>
          <w:szCs w:val="32"/>
        </w:rPr>
        <w:t>LINK DO POSTĘPOWANIA NA MINIPORTALU</w:t>
      </w:r>
    </w:p>
    <w:p w14:paraId="4719D076" w14:textId="77777777" w:rsidR="004D68B2" w:rsidRPr="00562E62" w:rsidRDefault="004D68B2" w:rsidP="004D68B2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562E62">
        <w:rPr>
          <w:rFonts w:ascii="Segoe UI" w:hAnsi="Segoe UI" w:cs="Segoe UI"/>
          <w:i w:val="0"/>
          <w:color w:val="FF0000"/>
          <w:sz w:val="32"/>
          <w:szCs w:val="32"/>
        </w:rPr>
        <w:t>znajduje się w odrębnym pliku</w:t>
      </w:r>
    </w:p>
    <w:p w14:paraId="445F24D8" w14:textId="77777777" w:rsidR="00054F64" w:rsidRDefault="00054F64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br w:type="page"/>
      </w:r>
    </w:p>
    <w:p w14:paraId="66CFDFFB" w14:textId="2B4B19EE" w:rsidR="00B86715" w:rsidRDefault="00AD7110" w:rsidP="00C45428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lastRenderedPageBreak/>
        <w:t>Rozdział II</w:t>
      </w:r>
      <w:r>
        <w:rPr>
          <w:rFonts w:ascii="Segoe UI" w:hAnsi="Segoe UI" w:cs="Segoe UI"/>
          <w:bCs/>
          <w:i w:val="0"/>
          <w:sz w:val="20"/>
        </w:rPr>
        <w:tab/>
      </w:r>
      <w:r>
        <w:rPr>
          <w:rFonts w:ascii="Segoe UI" w:hAnsi="Segoe UI" w:cs="Segoe UI"/>
          <w:bCs/>
          <w:i w:val="0"/>
          <w:sz w:val="20"/>
        </w:rPr>
        <w:tab/>
      </w:r>
      <w:r>
        <w:rPr>
          <w:rFonts w:ascii="Segoe UI" w:hAnsi="Segoe UI" w:cs="Segoe UI"/>
          <w:bCs/>
          <w:i w:val="0"/>
          <w:sz w:val="20"/>
        </w:rPr>
        <w:tab/>
      </w:r>
      <w:r w:rsidR="00865F3B">
        <w:rPr>
          <w:rFonts w:ascii="Segoe UI" w:hAnsi="Segoe UI" w:cs="Segoe UI"/>
          <w:bCs/>
          <w:i w:val="0"/>
          <w:sz w:val="20"/>
        </w:rPr>
        <w:t xml:space="preserve">Opis przedmiotu zamówienia </w:t>
      </w:r>
    </w:p>
    <w:p w14:paraId="104CD729" w14:textId="60D1CAAD" w:rsidR="008D5B26" w:rsidRPr="00C45428" w:rsidRDefault="00054F64" w:rsidP="00C45428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br w:type="page"/>
      </w:r>
      <w:r w:rsidR="008D5B26" w:rsidRPr="00C45428">
        <w:rPr>
          <w:rFonts w:ascii="Segoe UI" w:hAnsi="Segoe UI" w:cs="Segoe UI"/>
          <w:bCs/>
          <w:i w:val="0"/>
          <w:color w:val="000000" w:themeColor="text1"/>
          <w:sz w:val="20"/>
          <w:lang w:eastAsia="pl-PL"/>
        </w:rPr>
        <w:lastRenderedPageBreak/>
        <w:t>OPIS PRZEDMIOTU ZAMÓWIENIA</w:t>
      </w:r>
    </w:p>
    <w:p w14:paraId="6EE6EEB9" w14:textId="77777777" w:rsidR="008D5B26" w:rsidRPr="00BD5BF2" w:rsidRDefault="008D5B26" w:rsidP="008D5B26">
      <w:pPr>
        <w:jc w:val="both"/>
        <w:rPr>
          <w:rFonts w:ascii="Segoe UI" w:hAnsi="Segoe UI" w:cs="Segoe UI"/>
          <w:color w:val="FF0000"/>
          <w:sz w:val="16"/>
          <w:szCs w:val="16"/>
          <w:lang w:eastAsia="pl-PL"/>
        </w:rPr>
      </w:pPr>
    </w:p>
    <w:p w14:paraId="20F160DD" w14:textId="777D11F4" w:rsidR="00C45428" w:rsidRPr="00C45428" w:rsidRDefault="00C45428" w:rsidP="00C45428">
      <w:pPr>
        <w:suppressAutoHyphens w:val="0"/>
        <w:jc w:val="both"/>
        <w:rPr>
          <w:rFonts w:ascii="Segoe UI" w:hAnsi="Segoe UI" w:cs="Segoe UI"/>
          <w:lang w:eastAsia="pl-PL"/>
        </w:rPr>
      </w:pPr>
      <w:r w:rsidRPr="00C45428">
        <w:rPr>
          <w:rFonts w:ascii="Segoe UI" w:hAnsi="Segoe UI" w:cs="Segoe UI"/>
          <w:bCs/>
          <w:iCs/>
          <w:lang w:eastAsia="pl-PL"/>
        </w:rPr>
        <w:t>Przedmiotem zamówienia jest w</w:t>
      </w:r>
      <w:r w:rsidRPr="00C45428">
        <w:rPr>
          <w:rFonts w:ascii="Segoe UI" w:hAnsi="Segoe UI" w:cs="Segoe UI"/>
          <w:lang w:eastAsia="pl-PL"/>
        </w:rPr>
        <w:t xml:space="preserve">ykonywanie świadczeń polegających na prowadzeniu placówki </w:t>
      </w:r>
      <w:r w:rsidRPr="00C45428">
        <w:rPr>
          <w:rFonts w:ascii="Segoe UI" w:hAnsi="Segoe UI" w:cs="Segoe UI"/>
          <w:lang w:eastAsia="pl-PL"/>
        </w:rPr>
        <w:br/>
        <w:t>z siedzibą na terenie miasta Koszalina, zapewniającej całodobową opiekę osobom w stanie nietrzeźwości, przebywającym na terenie miasta Koszalina, które na skutek nadużycia przez nie alkoholu dają swoim zachowaniem powód do zgorszenia w miejscu publicznym lub zakładzie pracy lub znajdują się w okolicznościach zagrażających ich życiu lub zdrowiu albo zagrażają życiu lub zdrowiu innych osób – przy czym stan nietrzeźwości zachodzi, gdy zawartość alkoholu w organizmie prowadzi do obecności w wydychanym powietrzu powyżej 0,25 mg alkoholu w 1 dm</w:t>
      </w:r>
      <w:r w:rsidRPr="00C45428">
        <w:rPr>
          <w:rFonts w:ascii="Segoe UI" w:hAnsi="Segoe UI" w:cs="Segoe UI"/>
          <w:vertAlign w:val="superscript"/>
          <w:lang w:eastAsia="pl-PL"/>
        </w:rPr>
        <w:t>3</w:t>
      </w:r>
      <w:r w:rsidRPr="00C45428">
        <w:rPr>
          <w:rFonts w:ascii="Segoe UI" w:hAnsi="Segoe UI" w:cs="Segoe UI"/>
          <w:lang w:eastAsia="pl-PL"/>
        </w:rPr>
        <w:t>.</w:t>
      </w:r>
    </w:p>
    <w:p w14:paraId="1426B036" w14:textId="77777777" w:rsidR="00C45428" w:rsidRPr="00C45428" w:rsidRDefault="00C45428" w:rsidP="00C45428">
      <w:pPr>
        <w:suppressAutoHyphens w:val="0"/>
        <w:jc w:val="both"/>
        <w:rPr>
          <w:rFonts w:ascii="Segoe UI" w:hAnsi="Segoe UI" w:cs="Segoe UI"/>
          <w:bCs/>
          <w:iCs/>
          <w:lang w:eastAsia="pl-PL"/>
        </w:rPr>
      </w:pPr>
    </w:p>
    <w:p w14:paraId="671DBF79" w14:textId="77777777" w:rsidR="00C45428" w:rsidRPr="00C45428" w:rsidRDefault="00C45428" w:rsidP="00C45428">
      <w:pPr>
        <w:suppressAutoHyphens w:val="0"/>
        <w:spacing w:before="40" w:after="40"/>
        <w:jc w:val="both"/>
        <w:rPr>
          <w:rFonts w:ascii="Segoe UI" w:hAnsi="Segoe UI" w:cs="Segoe UI"/>
          <w:lang w:eastAsia="pl-PL"/>
        </w:rPr>
      </w:pPr>
      <w:r w:rsidRPr="00C45428">
        <w:rPr>
          <w:rFonts w:ascii="Segoe UI" w:hAnsi="Segoe UI" w:cs="Segoe UI"/>
          <w:lang w:eastAsia="pl-PL"/>
        </w:rPr>
        <w:t>Świadczenia, o których mowa powyżej obejmują przede wszystkim:</w:t>
      </w:r>
    </w:p>
    <w:p w14:paraId="7B475FD7" w14:textId="603D359E" w:rsidR="00C45428" w:rsidRPr="00C45428" w:rsidRDefault="00C45428" w:rsidP="00EF0BAD">
      <w:pPr>
        <w:numPr>
          <w:ilvl w:val="0"/>
          <w:numId w:val="39"/>
        </w:numPr>
        <w:tabs>
          <w:tab w:val="num" w:pos="360"/>
        </w:tabs>
        <w:suppressAutoHyphens w:val="0"/>
        <w:spacing w:before="40" w:after="40"/>
        <w:ind w:left="360"/>
        <w:jc w:val="both"/>
        <w:rPr>
          <w:rFonts w:ascii="Segoe UI" w:hAnsi="Segoe UI" w:cs="Segoe UI"/>
          <w:lang w:eastAsia="pl-PL"/>
        </w:rPr>
      </w:pPr>
      <w:r w:rsidRPr="00C45428">
        <w:rPr>
          <w:rFonts w:ascii="Segoe UI" w:hAnsi="Segoe UI" w:cs="Segoe UI"/>
          <w:lang w:eastAsia="pl-PL"/>
        </w:rPr>
        <w:t>wykonywanie całodobowej opieki lekarskiej nad osobami nietrzeźwymi we wszystkie dni tygodnia;</w:t>
      </w:r>
    </w:p>
    <w:p w14:paraId="7C34C7F8" w14:textId="77777777" w:rsidR="00C45428" w:rsidRPr="00C45428" w:rsidRDefault="00C45428" w:rsidP="00EF0BAD">
      <w:pPr>
        <w:numPr>
          <w:ilvl w:val="0"/>
          <w:numId w:val="39"/>
        </w:numPr>
        <w:tabs>
          <w:tab w:val="num" w:pos="360"/>
        </w:tabs>
        <w:suppressAutoHyphens w:val="0"/>
        <w:spacing w:before="40" w:after="40"/>
        <w:ind w:left="360"/>
        <w:jc w:val="both"/>
        <w:rPr>
          <w:rFonts w:ascii="Segoe UI" w:hAnsi="Segoe UI" w:cs="Segoe UI"/>
          <w:lang w:eastAsia="pl-PL"/>
        </w:rPr>
      </w:pPr>
      <w:r w:rsidRPr="00C45428">
        <w:rPr>
          <w:rFonts w:ascii="Segoe UI" w:hAnsi="Segoe UI" w:cs="Segoe UI"/>
          <w:lang w:eastAsia="pl-PL"/>
        </w:rPr>
        <w:t>wykonywanie opieki lekarskiej nad osobami nietrzeźwymi:</w:t>
      </w:r>
    </w:p>
    <w:p w14:paraId="0FE86185" w14:textId="77777777" w:rsidR="00C45428" w:rsidRPr="00C45428" w:rsidRDefault="00C45428" w:rsidP="00EF0BAD">
      <w:pPr>
        <w:numPr>
          <w:ilvl w:val="1"/>
          <w:numId w:val="39"/>
        </w:numPr>
        <w:tabs>
          <w:tab w:val="num" w:pos="360"/>
          <w:tab w:val="num" w:pos="763"/>
          <w:tab w:val="num" w:pos="855"/>
        </w:tabs>
        <w:suppressAutoHyphens w:val="0"/>
        <w:spacing w:before="40" w:after="40"/>
        <w:ind w:left="360" w:firstLine="0"/>
        <w:jc w:val="both"/>
        <w:rPr>
          <w:rFonts w:ascii="Segoe UI" w:hAnsi="Segoe UI" w:cs="Segoe UI"/>
          <w:lang w:eastAsia="pl-PL"/>
        </w:rPr>
      </w:pPr>
      <w:r w:rsidRPr="00C45428">
        <w:rPr>
          <w:rFonts w:ascii="Segoe UI" w:hAnsi="Segoe UI" w:cs="Segoe UI"/>
          <w:lang w:eastAsia="pl-PL"/>
        </w:rPr>
        <w:t>w czasie przyjęcia,</w:t>
      </w:r>
    </w:p>
    <w:p w14:paraId="60F1D87F" w14:textId="77777777" w:rsidR="00C45428" w:rsidRPr="00C45428" w:rsidRDefault="00C45428" w:rsidP="00EF0BAD">
      <w:pPr>
        <w:numPr>
          <w:ilvl w:val="1"/>
          <w:numId w:val="39"/>
        </w:numPr>
        <w:tabs>
          <w:tab w:val="num" w:pos="360"/>
          <w:tab w:val="num" w:pos="763"/>
          <w:tab w:val="num" w:pos="855"/>
        </w:tabs>
        <w:suppressAutoHyphens w:val="0"/>
        <w:spacing w:before="40" w:after="40"/>
        <w:ind w:left="360" w:firstLine="0"/>
        <w:jc w:val="both"/>
        <w:rPr>
          <w:rFonts w:ascii="Segoe UI" w:hAnsi="Segoe UI" w:cs="Segoe UI"/>
          <w:lang w:eastAsia="pl-PL"/>
        </w:rPr>
      </w:pPr>
      <w:r w:rsidRPr="00C45428">
        <w:rPr>
          <w:rFonts w:ascii="Segoe UI" w:hAnsi="Segoe UI" w:cs="Segoe UI"/>
          <w:lang w:eastAsia="pl-PL"/>
        </w:rPr>
        <w:t>podczas pobytu,</w:t>
      </w:r>
    </w:p>
    <w:p w14:paraId="390B6E48" w14:textId="5127B8C7" w:rsidR="00C45428" w:rsidRPr="00C45428" w:rsidRDefault="00C45428" w:rsidP="00EF0BAD">
      <w:pPr>
        <w:numPr>
          <w:ilvl w:val="1"/>
          <w:numId w:val="39"/>
        </w:numPr>
        <w:tabs>
          <w:tab w:val="num" w:pos="360"/>
          <w:tab w:val="num" w:pos="763"/>
          <w:tab w:val="num" w:pos="855"/>
        </w:tabs>
        <w:suppressAutoHyphens w:val="0"/>
        <w:spacing w:before="40" w:after="40"/>
        <w:ind w:left="360" w:firstLine="0"/>
        <w:jc w:val="both"/>
        <w:rPr>
          <w:rFonts w:ascii="Segoe UI" w:hAnsi="Segoe UI" w:cs="Segoe UI"/>
          <w:lang w:eastAsia="pl-PL"/>
        </w:rPr>
      </w:pPr>
      <w:r w:rsidRPr="00C45428">
        <w:rPr>
          <w:rFonts w:ascii="Segoe UI" w:hAnsi="Segoe UI" w:cs="Segoe UI"/>
          <w:lang w:eastAsia="pl-PL"/>
        </w:rPr>
        <w:t>w czasie zwalniania;</w:t>
      </w:r>
    </w:p>
    <w:p w14:paraId="06929A73" w14:textId="08864412" w:rsidR="00C45428" w:rsidRPr="00C45428" w:rsidRDefault="00C45428" w:rsidP="00EF0BAD">
      <w:pPr>
        <w:numPr>
          <w:ilvl w:val="0"/>
          <w:numId w:val="39"/>
        </w:numPr>
        <w:tabs>
          <w:tab w:val="num" w:pos="360"/>
          <w:tab w:val="num" w:pos="855"/>
        </w:tabs>
        <w:suppressAutoHyphens w:val="0"/>
        <w:spacing w:before="40" w:after="40"/>
        <w:ind w:left="360"/>
        <w:jc w:val="both"/>
        <w:rPr>
          <w:rFonts w:ascii="Segoe UI" w:hAnsi="Segoe UI" w:cs="Segoe UI"/>
          <w:lang w:eastAsia="pl-PL"/>
        </w:rPr>
      </w:pPr>
      <w:r w:rsidRPr="00C45428">
        <w:rPr>
          <w:rFonts w:ascii="Segoe UI" w:hAnsi="Segoe UI" w:cs="Segoe UI"/>
          <w:lang w:eastAsia="pl-PL"/>
        </w:rPr>
        <w:t>określanie medycznych przesłanek przyjęcia osoby nietrzeźwej do placówki bądź ustalenie medycznych przesłanek skierowania pacjenta do szpitala;</w:t>
      </w:r>
    </w:p>
    <w:p w14:paraId="413BDC88" w14:textId="48EFD89B" w:rsidR="00C45428" w:rsidRPr="00C45428" w:rsidRDefault="00C45428" w:rsidP="00EF0BAD">
      <w:pPr>
        <w:numPr>
          <w:ilvl w:val="0"/>
          <w:numId w:val="39"/>
        </w:numPr>
        <w:tabs>
          <w:tab w:val="num" w:pos="360"/>
        </w:tabs>
        <w:suppressAutoHyphens w:val="0"/>
        <w:spacing w:before="40" w:after="40"/>
        <w:ind w:left="360"/>
        <w:jc w:val="both"/>
        <w:rPr>
          <w:rFonts w:ascii="Segoe UI" w:hAnsi="Segoe UI" w:cs="Segoe UI"/>
          <w:lang w:eastAsia="pl-PL"/>
        </w:rPr>
      </w:pPr>
      <w:r w:rsidRPr="00C45428">
        <w:rPr>
          <w:rFonts w:ascii="Segoe UI" w:hAnsi="Segoe UI" w:cs="Segoe UI"/>
          <w:lang w:eastAsia="pl-PL"/>
        </w:rPr>
        <w:t>określanie medycznych przesłanek wykonania niezbędnych zabiegów higieniczno-sanitarnych, uwzględniających objawy nietrzeźwości pacjenta;</w:t>
      </w:r>
    </w:p>
    <w:p w14:paraId="3088346F" w14:textId="77777777" w:rsidR="00C45428" w:rsidRPr="00C45428" w:rsidRDefault="00C45428" w:rsidP="00EF0BAD">
      <w:pPr>
        <w:numPr>
          <w:ilvl w:val="0"/>
          <w:numId w:val="39"/>
        </w:numPr>
        <w:tabs>
          <w:tab w:val="num" w:pos="360"/>
        </w:tabs>
        <w:suppressAutoHyphens w:val="0"/>
        <w:spacing w:before="40" w:after="40"/>
        <w:ind w:left="360"/>
        <w:jc w:val="both"/>
        <w:rPr>
          <w:rFonts w:ascii="Segoe UI" w:hAnsi="Segoe UI" w:cs="Segoe UI"/>
          <w:lang w:eastAsia="pl-PL"/>
        </w:rPr>
      </w:pPr>
      <w:r w:rsidRPr="00C45428">
        <w:rPr>
          <w:rFonts w:ascii="Segoe UI" w:hAnsi="Segoe UI" w:cs="Segoe UI"/>
          <w:lang w:eastAsia="pl-PL"/>
        </w:rPr>
        <w:t>określanie stanu nietrzeźwości osób doprowadzanych poprzez:</w:t>
      </w:r>
    </w:p>
    <w:p w14:paraId="745056CB" w14:textId="77777777" w:rsidR="00C45428" w:rsidRPr="00C45428" w:rsidRDefault="00C45428" w:rsidP="00EF0BAD">
      <w:pPr>
        <w:numPr>
          <w:ilvl w:val="1"/>
          <w:numId w:val="39"/>
        </w:numPr>
        <w:tabs>
          <w:tab w:val="num" w:pos="360"/>
          <w:tab w:val="num" w:pos="763"/>
          <w:tab w:val="num" w:pos="855"/>
        </w:tabs>
        <w:suppressAutoHyphens w:val="0"/>
        <w:spacing w:before="40" w:after="40"/>
        <w:ind w:left="360" w:firstLine="0"/>
        <w:jc w:val="both"/>
        <w:rPr>
          <w:rFonts w:ascii="Segoe UI" w:hAnsi="Segoe UI" w:cs="Segoe UI"/>
          <w:lang w:eastAsia="pl-PL"/>
        </w:rPr>
      </w:pPr>
      <w:r w:rsidRPr="00C45428">
        <w:rPr>
          <w:rFonts w:ascii="Segoe UI" w:hAnsi="Segoe UI" w:cs="Segoe UI"/>
          <w:lang w:eastAsia="pl-PL"/>
        </w:rPr>
        <w:t>badanie zawartości alkoholu w wydychanym powietrzu,</w:t>
      </w:r>
    </w:p>
    <w:p w14:paraId="491EAD18" w14:textId="0F4483EE" w:rsidR="00C45428" w:rsidRPr="00C45428" w:rsidRDefault="00C45428" w:rsidP="00EF0BAD">
      <w:pPr>
        <w:numPr>
          <w:ilvl w:val="1"/>
          <w:numId w:val="39"/>
        </w:numPr>
        <w:tabs>
          <w:tab w:val="num" w:pos="360"/>
          <w:tab w:val="num" w:pos="763"/>
          <w:tab w:val="num" w:pos="855"/>
        </w:tabs>
        <w:suppressAutoHyphens w:val="0"/>
        <w:spacing w:before="40" w:after="40"/>
        <w:ind w:left="360" w:firstLine="0"/>
        <w:jc w:val="both"/>
        <w:rPr>
          <w:rFonts w:ascii="Segoe UI" w:hAnsi="Segoe UI" w:cs="Segoe UI"/>
          <w:lang w:eastAsia="pl-PL"/>
        </w:rPr>
      </w:pPr>
      <w:r w:rsidRPr="00C45428">
        <w:rPr>
          <w:rFonts w:ascii="Segoe UI" w:hAnsi="Segoe UI" w:cs="Segoe UI"/>
          <w:lang w:eastAsia="pl-PL"/>
        </w:rPr>
        <w:t>badanie ogólnego stanu zdrowia;</w:t>
      </w:r>
    </w:p>
    <w:p w14:paraId="38E35B98" w14:textId="5AFCEFF1" w:rsidR="00C45428" w:rsidRPr="00C45428" w:rsidRDefault="00C45428" w:rsidP="00EF0BAD">
      <w:pPr>
        <w:numPr>
          <w:ilvl w:val="0"/>
          <w:numId w:val="39"/>
        </w:numPr>
        <w:tabs>
          <w:tab w:val="num" w:pos="360"/>
          <w:tab w:val="num" w:pos="855"/>
        </w:tabs>
        <w:suppressAutoHyphens w:val="0"/>
        <w:spacing w:before="40" w:after="40"/>
        <w:ind w:left="360"/>
        <w:jc w:val="both"/>
        <w:rPr>
          <w:rFonts w:ascii="Segoe UI" w:hAnsi="Segoe UI" w:cs="Segoe UI"/>
          <w:lang w:eastAsia="pl-PL"/>
        </w:rPr>
      </w:pPr>
      <w:r w:rsidRPr="00C45428">
        <w:rPr>
          <w:rFonts w:ascii="Segoe UI" w:hAnsi="Segoe UI" w:cs="Segoe UI"/>
          <w:lang w:eastAsia="pl-PL"/>
        </w:rPr>
        <w:t>udzielanie osobom nietrzeźwym pierwszej pomocy w nagłych wypadkach;</w:t>
      </w:r>
    </w:p>
    <w:p w14:paraId="053DA2F3" w14:textId="160BFA67" w:rsidR="00C45428" w:rsidRPr="00C45428" w:rsidRDefault="00C45428" w:rsidP="00EF0BAD">
      <w:pPr>
        <w:numPr>
          <w:ilvl w:val="0"/>
          <w:numId w:val="39"/>
        </w:numPr>
        <w:tabs>
          <w:tab w:val="num" w:pos="360"/>
        </w:tabs>
        <w:suppressAutoHyphens w:val="0"/>
        <w:spacing w:before="40" w:after="40"/>
        <w:ind w:left="360"/>
        <w:jc w:val="both"/>
        <w:rPr>
          <w:rFonts w:ascii="Segoe UI" w:hAnsi="Segoe UI" w:cs="Segoe UI"/>
          <w:lang w:eastAsia="pl-PL"/>
        </w:rPr>
      </w:pPr>
      <w:r w:rsidRPr="00C45428">
        <w:rPr>
          <w:rFonts w:ascii="Segoe UI" w:hAnsi="Segoe UI" w:cs="Segoe UI"/>
          <w:lang w:eastAsia="pl-PL"/>
        </w:rPr>
        <w:t>prowadzenie detoksykacji dla osób wyrażających na to zgodę, jeżeli placówka posiada odpowiednie pomieszczenia, urządzenia, wyposażenie i odpowiednio wykwalifikowany personel;</w:t>
      </w:r>
    </w:p>
    <w:p w14:paraId="28A0F7C1" w14:textId="29BD0B41" w:rsidR="00C45428" w:rsidRPr="00C45428" w:rsidRDefault="00C45428" w:rsidP="00EF0BAD">
      <w:pPr>
        <w:numPr>
          <w:ilvl w:val="0"/>
          <w:numId w:val="39"/>
        </w:numPr>
        <w:tabs>
          <w:tab w:val="num" w:pos="360"/>
        </w:tabs>
        <w:suppressAutoHyphens w:val="0"/>
        <w:spacing w:before="40" w:after="40"/>
        <w:ind w:left="360"/>
        <w:jc w:val="both"/>
        <w:rPr>
          <w:rFonts w:ascii="Segoe UI" w:hAnsi="Segoe UI" w:cs="Segoe UI"/>
          <w:lang w:eastAsia="pl-PL"/>
        </w:rPr>
      </w:pPr>
      <w:r w:rsidRPr="00C45428">
        <w:rPr>
          <w:rFonts w:ascii="Segoe UI" w:hAnsi="Segoe UI" w:cs="Segoe UI"/>
          <w:lang w:eastAsia="pl-PL"/>
        </w:rPr>
        <w:t>zaopatrzenie się w aparaturę i sprzęt medyczny oraz produkty lecznicze niezbędne do prowadzenia działalności zgodnie z załącznikiem Nr 1 do rozporządzenia jak niżej;</w:t>
      </w:r>
    </w:p>
    <w:p w14:paraId="424D78C9" w14:textId="322A5864" w:rsidR="00C45428" w:rsidRPr="00C45428" w:rsidRDefault="00C45428" w:rsidP="00EF0BAD">
      <w:pPr>
        <w:numPr>
          <w:ilvl w:val="0"/>
          <w:numId w:val="39"/>
        </w:numPr>
        <w:tabs>
          <w:tab w:val="num" w:pos="360"/>
        </w:tabs>
        <w:suppressAutoHyphens w:val="0"/>
        <w:spacing w:before="40" w:after="40"/>
        <w:ind w:left="360"/>
        <w:jc w:val="both"/>
        <w:rPr>
          <w:rFonts w:ascii="Segoe UI" w:hAnsi="Segoe UI" w:cs="Segoe UI"/>
          <w:lang w:eastAsia="pl-PL"/>
        </w:rPr>
      </w:pPr>
      <w:r w:rsidRPr="00C45428">
        <w:rPr>
          <w:rFonts w:ascii="Segoe UI" w:hAnsi="Segoe UI" w:cs="Segoe UI"/>
          <w:lang w:eastAsia="pl-PL"/>
        </w:rPr>
        <w:t xml:space="preserve">zapewnienie przyjmowanym nietrzeźwym osobom odpowiednich warunków, pomieszczeń </w:t>
      </w:r>
      <w:r w:rsidRPr="00C45428">
        <w:rPr>
          <w:rFonts w:ascii="Segoe UI" w:hAnsi="Segoe UI" w:cs="Segoe UI"/>
          <w:lang w:eastAsia="pl-PL"/>
        </w:rPr>
        <w:br/>
        <w:t>i wyposażenia zgodnie z wymogami zawartymi w rozporządzeniu jak niżej;</w:t>
      </w:r>
    </w:p>
    <w:p w14:paraId="311F9069" w14:textId="5709719A" w:rsidR="00C45428" w:rsidRPr="00C45428" w:rsidRDefault="00C45428" w:rsidP="00EF0BAD">
      <w:pPr>
        <w:numPr>
          <w:ilvl w:val="0"/>
          <w:numId w:val="39"/>
        </w:numPr>
        <w:tabs>
          <w:tab w:val="num" w:pos="360"/>
        </w:tabs>
        <w:suppressAutoHyphens w:val="0"/>
        <w:spacing w:before="40" w:after="40"/>
        <w:ind w:left="360"/>
        <w:jc w:val="both"/>
        <w:rPr>
          <w:rFonts w:ascii="Segoe UI" w:hAnsi="Segoe UI" w:cs="Segoe UI"/>
          <w:lang w:eastAsia="pl-PL"/>
        </w:rPr>
      </w:pPr>
      <w:r w:rsidRPr="00C45428">
        <w:rPr>
          <w:rFonts w:ascii="Segoe UI" w:hAnsi="Segoe UI" w:cs="Segoe UI"/>
          <w:lang w:eastAsia="pl-PL"/>
        </w:rPr>
        <w:t>przyjmowanie depozytu wartościowego i zabezpieczenie go przed zaginięciem;</w:t>
      </w:r>
    </w:p>
    <w:p w14:paraId="22F3DA5F" w14:textId="763DA78F" w:rsidR="00C45428" w:rsidRPr="00C45428" w:rsidRDefault="00C45428" w:rsidP="00EF0BAD">
      <w:pPr>
        <w:numPr>
          <w:ilvl w:val="0"/>
          <w:numId w:val="39"/>
        </w:numPr>
        <w:tabs>
          <w:tab w:val="num" w:pos="360"/>
        </w:tabs>
        <w:suppressAutoHyphens w:val="0"/>
        <w:spacing w:before="40" w:after="40"/>
        <w:ind w:left="360"/>
        <w:jc w:val="both"/>
        <w:rPr>
          <w:rFonts w:ascii="Segoe UI" w:hAnsi="Segoe UI" w:cs="Segoe UI"/>
          <w:lang w:eastAsia="pl-PL"/>
        </w:rPr>
      </w:pPr>
      <w:r w:rsidRPr="00C45428">
        <w:rPr>
          <w:rFonts w:ascii="Segoe UI" w:hAnsi="Segoe UI" w:cs="Segoe UI"/>
          <w:lang w:eastAsia="pl-PL"/>
        </w:rPr>
        <w:t>przyjmowanie odzieży i należyte jej zabezpieczenie;</w:t>
      </w:r>
    </w:p>
    <w:p w14:paraId="000D3A45" w14:textId="1D4A7E22" w:rsidR="00C45428" w:rsidRPr="00C45428" w:rsidRDefault="00C45428" w:rsidP="00EF0BAD">
      <w:pPr>
        <w:numPr>
          <w:ilvl w:val="0"/>
          <w:numId w:val="39"/>
        </w:numPr>
        <w:tabs>
          <w:tab w:val="num" w:pos="360"/>
        </w:tabs>
        <w:suppressAutoHyphens w:val="0"/>
        <w:spacing w:before="40" w:after="40"/>
        <w:ind w:left="360"/>
        <w:jc w:val="both"/>
        <w:rPr>
          <w:rFonts w:ascii="Segoe UI" w:hAnsi="Segoe UI" w:cs="Segoe UI"/>
          <w:lang w:eastAsia="pl-PL"/>
        </w:rPr>
      </w:pPr>
      <w:r w:rsidRPr="00C45428">
        <w:rPr>
          <w:rFonts w:ascii="Segoe UI" w:hAnsi="Segoe UI" w:cs="Segoe UI"/>
          <w:lang w:eastAsia="pl-PL"/>
        </w:rPr>
        <w:t>wypisywanie osób po wytrzeźwieniu;</w:t>
      </w:r>
    </w:p>
    <w:p w14:paraId="16810EAF" w14:textId="62D6D782" w:rsidR="00C45428" w:rsidRPr="00C45428" w:rsidRDefault="00C45428" w:rsidP="00EF0BAD">
      <w:pPr>
        <w:numPr>
          <w:ilvl w:val="0"/>
          <w:numId w:val="39"/>
        </w:numPr>
        <w:tabs>
          <w:tab w:val="num" w:pos="360"/>
        </w:tabs>
        <w:suppressAutoHyphens w:val="0"/>
        <w:spacing w:before="40" w:after="40"/>
        <w:ind w:left="360"/>
        <w:jc w:val="both"/>
        <w:rPr>
          <w:rFonts w:ascii="Segoe UI" w:hAnsi="Segoe UI" w:cs="Segoe UI"/>
          <w:lang w:eastAsia="pl-PL"/>
        </w:rPr>
      </w:pPr>
      <w:r w:rsidRPr="00C45428">
        <w:rPr>
          <w:rFonts w:ascii="Segoe UI" w:hAnsi="Segoe UI" w:cs="Segoe UI"/>
          <w:lang w:eastAsia="pl-PL"/>
        </w:rPr>
        <w:t>wydawanie odzieży i depozytu;</w:t>
      </w:r>
    </w:p>
    <w:p w14:paraId="701D0A18" w14:textId="53D72D70" w:rsidR="00C45428" w:rsidRPr="00C45428" w:rsidRDefault="00C45428" w:rsidP="00EF0BAD">
      <w:pPr>
        <w:numPr>
          <w:ilvl w:val="0"/>
          <w:numId w:val="39"/>
        </w:numPr>
        <w:tabs>
          <w:tab w:val="num" w:pos="360"/>
        </w:tabs>
        <w:suppressAutoHyphens w:val="0"/>
        <w:spacing w:before="40" w:after="40"/>
        <w:ind w:left="360"/>
        <w:jc w:val="both"/>
        <w:rPr>
          <w:rFonts w:ascii="Segoe UI" w:hAnsi="Segoe UI" w:cs="Segoe UI"/>
          <w:lang w:eastAsia="pl-PL"/>
        </w:rPr>
      </w:pPr>
      <w:r w:rsidRPr="00C45428">
        <w:rPr>
          <w:rFonts w:ascii="Segoe UI" w:hAnsi="Segoe UI" w:cs="Segoe UI"/>
          <w:lang w:eastAsia="pl-PL"/>
        </w:rPr>
        <w:t>prowadzenie dokumentacji zgodnie z wymogami rozporządzenia jak niżej;</w:t>
      </w:r>
    </w:p>
    <w:p w14:paraId="25191CE5" w14:textId="1A742CEC" w:rsidR="00C45428" w:rsidRPr="00C45428" w:rsidRDefault="00C45428" w:rsidP="00EF0BAD">
      <w:pPr>
        <w:numPr>
          <w:ilvl w:val="0"/>
          <w:numId w:val="39"/>
        </w:numPr>
        <w:tabs>
          <w:tab w:val="num" w:pos="360"/>
        </w:tabs>
        <w:suppressAutoHyphens w:val="0"/>
        <w:spacing w:before="40" w:after="40"/>
        <w:ind w:left="360"/>
        <w:jc w:val="both"/>
        <w:rPr>
          <w:rFonts w:ascii="Segoe UI" w:hAnsi="Segoe UI" w:cs="Segoe UI"/>
          <w:lang w:eastAsia="pl-PL"/>
        </w:rPr>
      </w:pPr>
      <w:r w:rsidRPr="00C45428">
        <w:rPr>
          <w:rFonts w:ascii="Segoe UI" w:hAnsi="Segoe UI" w:cs="Segoe UI"/>
          <w:lang w:eastAsia="pl-PL"/>
        </w:rPr>
        <w:t>sprawowanie opieki nad osobami nietrzeźwymi;</w:t>
      </w:r>
    </w:p>
    <w:p w14:paraId="4F764D4A" w14:textId="69A246B5" w:rsidR="00C45428" w:rsidRPr="00C45428" w:rsidRDefault="00C45428" w:rsidP="00EF0BAD">
      <w:pPr>
        <w:numPr>
          <w:ilvl w:val="0"/>
          <w:numId w:val="39"/>
        </w:numPr>
        <w:tabs>
          <w:tab w:val="num" w:pos="360"/>
        </w:tabs>
        <w:suppressAutoHyphens w:val="0"/>
        <w:spacing w:before="40" w:after="40"/>
        <w:ind w:left="360"/>
        <w:jc w:val="both"/>
        <w:rPr>
          <w:rFonts w:ascii="Segoe UI" w:hAnsi="Segoe UI" w:cs="Segoe UI"/>
          <w:lang w:eastAsia="pl-PL"/>
        </w:rPr>
      </w:pPr>
      <w:r w:rsidRPr="00C45428">
        <w:rPr>
          <w:rFonts w:ascii="Segoe UI" w:hAnsi="Segoe UI" w:cs="Segoe UI"/>
          <w:lang w:eastAsia="pl-PL"/>
        </w:rPr>
        <w:t>zapewnienie odpowiednich warunków do noclegu;</w:t>
      </w:r>
    </w:p>
    <w:p w14:paraId="087FF065" w14:textId="2ED2C476" w:rsidR="00C45428" w:rsidRPr="00C45428" w:rsidRDefault="00C45428" w:rsidP="00EF0BAD">
      <w:pPr>
        <w:numPr>
          <w:ilvl w:val="0"/>
          <w:numId w:val="39"/>
        </w:numPr>
        <w:tabs>
          <w:tab w:val="num" w:pos="360"/>
        </w:tabs>
        <w:suppressAutoHyphens w:val="0"/>
        <w:spacing w:before="40" w:after="40"/>
        <w:ind w:left="360"/>
        <w:jc w:val="both"/>
        <w:rPr>
          <w:rFonts w:ascii="Segoe UI" w:hAnsi="Segoe UI" w:cs="Segoe UI"/>
          <w:lang w:eastAsia="pl-PL"/>
        </w:rPr>
      </w:pPr>
      <w:r w:rsidRPr="00C45428">
        <w:rPr>
          <w:rFonts w:ascii="Segoe UI" w:hAnsi="Segoe UI" w:cs="Segoe UI"/>
          <w:lang w:eastAsia="pl-PL"/>
        </w:rPr>
        <w:t>zapewnienie osobom nietrzeźwym napoi, podawanych w naczyniach jednorazowych;</w:t>
      </w:r>
    </w:p>
    <w:p w14:paraId="2F36045F" w14:textId="0A547827" w:rsidR="00C45428" w:rsidRPr="00C45428" w:rsidRDefault="00C45428" w:rsidP="00EF0BAD">
      <w:pPr>
        <w:numPr>
          <w:ilvl w:val="0"/>
          <w:numId w:val="39"/>
        </w:numPr>
        <w:tabs>
          <w:tab w:val="num" w:pos="360"/>
        </w:tabs>
        <w:suppressAutoHyphens w:val="0"/>
        <w:spacing w:before="40" w:after="40"/>
        <w:ind w:left="360"/>
        <w:jc w:val="both"/>
        <w:rPr>
          <w:rFonts w:ascii="Segoe UI" w:hAnsi="Segoe UI" w:cs="Segoe UI"/>
          <w:lang w:eastAsia="pl-PL"/>
        </w:rPr>
      </w:pPr>
      <w:r w:rsidRPr="00C45428">
        <w:rPr>
          <w:rFonts w:ascii="Segoe UI" w:hAnsi="Segoe UI" w:cs="Segoe UI"/>
          <w:lang w:eastAsia="pl-PL"/>
        </w:rPr>
        <w:t>stosowanie środków przymusu bezpośredniego w ściśle uzasadnionych przypadkach;</w:t>
      </w:r>
    </w:p>
    <w:p w14:paraId="46527466" w14:textId="4DDFB3DC" w:rsidR="00C45428" w:rsidRPr="00C45428" w:rsidRDefault="00C45428" w:rsidP="00EF0BAD">
      <w:pPr>
        <w:numPr>
          <w:ilvl w:val="0"/>
          <w:numId w:val="39"/>
        </w:numPr>
        <w:tabs>
          <w:tab w:val="num" w:pos="360"/>
        </w:tabs>
        <w:suppressAutoHyphens w:val="0"/>
        <w:spacing w:before="40" w:after="40"/>
        <w:ind w:left="360"/>
        <w:jc w:val="both"/>
        <w:rPr>
          <w:rFonts w:ascii="Segoe UI" w:hAnsi="Segoe UI" w:cs="Segoe UI"/>
          <w:lang w:eastAsia="pl-PL"/>
        </w:rPr>
      </w:pPr>
      <w:r w:rsidRPr="00C45428">
        <w:rPr>
          <w:rFonts w:ascii="Segoe UI" w:hAnsi="Segoe UI" w:cs="Segoe UI"/>
          <w:lang w:eastAsia="pl-PL"/>
        </w:rPr>
        <w:t xml:space="preserve">utrzymywanie pomieszczeń oraz urządzeń w należytym stanie technicznym i w czystości, </w:t>
      </w:r>
      <w:r w:rsidRPr="00C45428">
        <w:rPr>
          <w:rFonts w:ascii="Segoe UI" w:hAnsi="Segoe UI" w:cs="Segoe UI"/>
          <w:lang w:eastAsia="pl-PL"/>
        </w:rPr>
        <w:br/>
        <w:t>w tym również sanitariatów i wc;</w:t>
      </w:r>
    </w:p>
    <w:p w14:paraId="64483642" w14:textId="4E540E75" w:rsidR="00C45428" w:rsidRPr="00C45428" w:rsidRDefault="00C45428" w:rsidP="00EF0BAD">
      <w:pPr>
        <w:numPr>
          <w:ilvl w:val="0"/>
          <w:numId w:val="39"/>
        </w:numPr>
        <w:tabs>
          <w:tab w:val="num" w:pos="360"/>
        </w:tabs>
        <w:suppressAutoHyphens w:val="0"/>
        <w:spacing w:before="40" w:after="40"/>
        <w:ind w:left="360"/>
        <w:jc w:val="both"/>
        <w:rPr>
          <w:rFonts w:ascii="Segoe UI" w:hAnsi="Segoe UI" w:cs="Segoe UI"/>
          <w:lang w:eastAsia="pl-PL"/>
        </w:rPr>
      </w:pPr>
      <w:r w:rsidRPr="00C45428">
        <w:rPr>
          <w:rFonts w:ascii="Segoe UI" w:hAnsi="Segoe UI" w:cs="Segoe UI"/>
          <w:lang w:eastAsia="pl-PL"/>
        </w:rPr>
        <w:t>informowanie o szkodliwości nadużywania alkoholu oraz motywowanie do podjęcia leczenia odwykowego w uzasadnionych przypadkach;</w:t>
      </w:r>
    </w:p>
    <w:p w14:paraId="41566D93" w14:textId="56AFF198" w:rsidR="00C45428" w:rsidRPr="00C45428" w:rsidRDefault="00C45428" w:rsidP="00EF0BAD">
      <w:pPr>
        <w:numPr>
          <w:ilvl w:val="0"/>
          <w:numId w:val="39"/>
        </w:numPr>
        <w:tabs>
          <w:tab w:val="num" w:pos="360"/>
        </w:tabs>
        <w:suppressAutoHyphens w:val="0"/>
        <w:spacing w:before="40" w:after="40"/>
        <w:ind w:left="360"/>
        <w:jc w:val="both"/>
        <w:rPr>
          <w:rFonts w:ascii="Segoe UI" w:hAnsi="Segoe UI" w:cs="Segoe UI"/>
          <w:lang w:eastAsia="pl-PL"/>
        </w:rPr>
      </w:pPr>
      <w:r w:rsidRPr="00C45428">
        <w:rPr>
          <w:rFonts w:ascii="Segoe UI" w:hAnsi="Segoe UI" w:cs="Segoe UI"/>
          <w:lang w:eastAsia="pl-PL"/>
        </w:rPr>
        <w:t xml:space="preserve">zapewnienie odpowiedniego składu personelu na zmianie zgodnie z wymogami rozporządzenia </w:t>
      </w:r>
      <w:r w:rsidRPr="00C45428">
        <w:rPr>
          <w:rFonts w:ascii="Segoe UI" w:hAnsi="Segoe UI" w:cs="Segoe UI"/>
          <w:lang w:eastAsia="pl-PL"/>
        </w:rPr>
        <w:br/>
        <w:t>jak niżej;</w:t>
      </w:r>
    </w:p>
    <w:p w14:paraId="2BB673F3" w14:textId="77777777" w:rsidR="00C45428" w:rsidRPr="00C45428" w:rsidRDefault="00C45428" w:rsidP="00EF0BAD">
      <w:pPr>
        <w:numPr>
          <w:ilvl w:val="0"/>
          <w:numId w:val="39"/>
        </w:numPr>
        <w:tabs>
          <w:tab w:val="num" w:pos="360"/>
        </w:tabs>
        <w:suppressAutoHyphens w:val="0"/>
        <w:spacing w:before="40" w:after="40"/>
        <w:ind w:left="360"/>
        <w:jc w:val="both"/>
        <w:rPr>
          <w:rFonts w:ascii="Segoe UI" w:hAnsi="Segoe UI" w:cs="Segoe UI"/>
          <w:lang w:eastAsia="pl-PL"/>
        </w:rPr>
      </w:pPr>
      <w:r w:rsidRPr="00C45428">
        <w:rPr>
          <w:rFonts w:ascii="Segoe UI" w:hAnsi="Segoe UI" w:cs="Segoe UI"/>
          <w:lang w:eastAsia="pl-PL"/>
        </w:rPr>
        <w:t>pobieranie opłat za pobyt w placówce, w imieniu i na rzecz Zamawiającego, oraz prowadzenie postępowania egzekucyjnego i windykacyjnego w tym zakresie, w tym. m.in.:</w:t>
      </w:r>
    </w:p>
    <w:p w14:paraId="118AF910" w14:textId="77777777" w:rsidR="00C45428" w:rsidRPr="00C45428" w:rsidRDefault="00C45428" w:rsidP="00EF0BAD">
      <w:pPr>
        <w:numPr>
          <w:ilvl w:val="0"/>
          <w:numId w:val="41"/>
        </w:numPr>
        <w:suppressAutoHyphens w:val="0"/>
        <w:spacing w:before="40" w:after="40"/>
        <w:jc w:val="both"/>
        <w:rPr>
          <w:rFonts w:ascii="Segoe UI" w:hAnsi="Segoe UI" w:cs="Segoe UI"/>
          <w:lang w:eastAsia="pl-PL"/>
        </w:rPr>
      </w:pPr>
      <w:r w:rsidRPr="00C45428">
        <w:rPr>
          <w:rFonts w:ascii="Segoe UI" w:hAnsi="Segoe UI" w:cs="Segoe UI"/>
          <w:lang w:eastAsia="pl-PL"/>
        </w:rPr>
        <w:t>przekazywanie tytułów wykonawczych w formie plików XML, umożliwiające migrację elektroniczną do systemu egzekucyjnego (zgodną z systemowym szablonem plików),</w:t>
      </w:r>
    </w:p>
    <w:p w14:paraId="544DBDC7" w14:textId="32D55641" w:rsidR="00C45428" w:rsidRDefault="00C45428" w:rsidP="00EF0BAD">
      <w:pPr>
        <w:numPr>
          <w:ilvl w:val="0"/>
          <w:numId w:val="41"/>
        </w:numPr>
        <w:suppressAutoHyphens w:val="0"/>
        <w:spacing w:before="40" w:after="40"/>
        <w:jc w:val="both"/>
        <w:rPr>
          <w:rFonts w:ascii="Segoe UI" w:hAnsi="Segoe UI" w:cs="Segoe UI"/>
          <w:lang w:eastAsia="pl-PL"/>
        </w:rPr>
      </w:pPr>
      <w:r w:rsidRPr="00C45428">
        <w:rPr>
          <w:rFonts w:ascii="Segoe UI" w:hAnsi="Segoe UI" w:cs="Segoe UI"/>
          <w:lang w:eastAsia="pl-PL"/>
        </w:rPr>
        <w:lastRenderedPageBreak/>
        <w:t>w związku z prowadzonymi postępowaniami windykacyjnymi, posiadanie skrzynki na platformie ePUAP.</w:t>
      </w:r>
    </w:p>
    <w:p w14:paraId="3D5AD168" w14:textId="77777777" w:rsidR="00C45428" w:rsidRPr="00C45428" w:rsidRDefault="00C45428" w:rsidP="00C45428">
      <w:pPr>
        <w:suppressAutoHyphens w:val="0"/>
        <w:spacing w:before="40" w:after="40"/>
        <w:ind w:left="720"/>
        <w:jc w:val="both"/>
        <w:rPr>
          <w:rFonts w:ascii="Segoe UI" w:hAnsi="Segoe UI" w:cs="Segoe UI"/>
          <w:lang w:eastAsia="pl-PL"/>
        </w:rPr>
      </w:pPr>
    </w:p>
    <w:p w14:paraId="45766252" w14:textId="7E5CDD3E" w:rsidR="00C45428" w:rsidRPr="0038306B" w:rsidRDefault="00C45428" w:rsidP="00C45428">
      <w:pPr>
        <w:suppressAutoHyphens w:val="0"/>
        <w:jc w:val="both"/>
        <w:rPr>
          <w:rFonts w:ascii="Segoe UI" w:hAnsi="Segoe UI" w:cs="Segoe UI"/>
          <w:lang w:eastAsia="pl-PL"/>
        </w:rPr>
      </w:pPr>
      <w:r w:rsidRPr="00C45428">
        <w:rPr>
          <w:rFonts w:ascii="Segoe UI" w:hAnsi="Segoe UI" w:cs="Segoe UI"/>
          <w:lang w:eastAsia="pl-PL"/>
        </w:rPr>
        <w:t xml:space="preserve">Przedmiot zamówienia musi być realizowany zgodnie z ustawą z dnia 26 października 1982 r. </w:t>
      </w:r>
      <w:r>
        <w:rPr>
          <w:rFonts w:ascii="Segoe UI" w:hAnsi="Segoe UI" w:cs="Segoe UI"/>
          <w:lang w:eastAsia="pl-PL"/>
        </w:rPr>
        <w:br/>
      </w:r>
      <w:r w:rsidRPr="00C45428">
        <w:rPr>
          <w:rFonts w:ascii="Segoe UI" w:hAnsi="Segoe UI" w:cs="Segoe UI"/>
          <w:lang w:eastAsia="pl-PL"/>
        </w:rPr>
        <w:t xml:space="preserve">o wychowaniu w trzeźwości i przeciwdziałaniu </w:t>
      </w:r>
      <w:r w:rsidRPr="0038306B">
        <w:rPr>
          <w:rFonts w:ascii="Segoe UI" w:hAnsi="Segoe UI" w:cs="Segoe UI"/>
          <w:lang w:eastAsia="pl-PL"/>
        </w:rPr>
        <w:t>alkoholiz</w:t>
      </w:r>
      <w:r w:rsidR="00416555" w:rsidRPr="0038306B">
        <w:rPr>
          <w:rFonts w:ascii="Segoe UI" w:hAnsi="Segoe UI" w:cs="Segoe UI"/>
          <w:lang w:eastAsia="pl-PL"/>
        </w:rPr>
        <w:t>mowi (Dz. U. z 2021</w:t>
      </w:r>
      <w:r w:rsidRPr="0038306B">
        <w:rPr>
          <w:rFonts w:ascii="Segoe UI" w:hAnsi="Segoe UI" w:cs="Segoe UI"/>
          <w:lang w:eastAsia="pl-PL"/>
        </w:rPr>
        <w:t xml:space="preserve"> r.</w:t>
      </w:r>
      <w:r w:rsidR="00416555" w:rsidRPr="0038306B">
        <w:rPr>
          <w:rFonts w:ascii="Segoe UI" w:hAnsi="Segoe UI" w:cs="Segoe UI"/>
          <w:lang w:eastAsia="pl-PL"/>
        </w:rPr>
        <w:t>,</w:t>
      </w:r>
      <w:r w:rsidRPr="0038306B">
        <w:rPr>
          <w:rFonts w:ascii="Segoe UI" w:hAnsi="Segoe UI" w:cs="Segoe UI"/>
          <w:lang w:eastAsia="pl-PL"/>
        </w:rPr>
        <w:t xml:space="preserve"> poz. </w:t>
      </w:r>
      <w:r w:rsidR="00416555" w:rsidRPr="0038306B">
        <w:rPr>
          <w:rFonts w:ascii="Segoe UI" w:hAnsi="Segoe UI" w:cs="Segoe UI"/>
          <w:lang w:eastAsia="pl-PL"/>
        </w:rPr>
        <w:t>1119</w:t>
      </w:r>
      <w:r w:rsidRPr="0038306B">
        <w:rPr>
          <w:rFonts w:ascii="Segoe UI" w:hAnsi="Segoe UI" w:cs="Segoe UI"/>
          <w:lang w:eastAsia="pl-PL"/>
        </w:rPr>
        <w:t xml:space="preserve">) </w:t>
      </w:r>
      <w:r w:rsidR="00416555" w:rsidRPr="0038306B">
        <w:rPr>
          <w:rFonts w:ascii="Segoe UI" w:hAnsi="Segoe UI" w:cs="Segoe UI"/>
          <w:lang w:eastAsia="pl-PL"/>
        </w:rPr>
        <w:br/>
      </w:r>
      <w:r w:rsidRPr="0038306B">
        <w:rPr>
          <w:rFonts w:ascii="Segoe UI" w:hAnsi="Segoe UI" w:cs="Segoe UI"/>
          <w:lang w:eastAsia="pl-PL"/>
        </w:rPr>
        <w:t>oraz rozporządzeniem Ministra Zdrowia z dnia 8 grudnia 2014 r. w sprawie izb wytrzeźwień i placówek wskazanych lub utworzonych przez jednostkę samorządu terytorialnego (Dz. U. z 2014</w:t>
      </w:r>
      <w:r w:rsidR="00416555" w:rsidRPr="0038306B">
        <w:rPr>
          <w:rFonts w:ascii="Segoe UI" w:hAnsi="Segoe UI" w:cs="Segoe UI"/>
          <w:lang w:eastAsia="pl-PL"/>
        </w:rPr>
        <w:t xml:space="preserve"> r.,</w:t>
      </w:r>
      <w:r w:rsidRPr="0038306B">
        <w:rPr>
          <w:rFonts w:ascii="Segoe UI" w:hAnsi="Segoe UI" w:cs="Segoe UI"/>
          <w:lang w:eastAsia="pl-PL"/>
        </w:rPr>
        <w:t xml:space="preserve"> poz. 1850 </w:t>
      </w:r>
      <w:r w:rsidR="00416555" w:rsidRPr="0038306B">
        <w:rPr>
          <w:rFonts w:ascii="Segoe UI" w:hAnsi="Segoe UI" w:cs="Segoe UI"/>
          <w:lang w:eastAsia="pl-PL"/>
        </w:rPr>
        <w:br/>
      </w:r>
      <w:r w:rsidRPr="0038306B">
        <w:rPr>
          <w:rFonts w:ascii="Segoe UI" w:hAnsi="Segoe UI" w:cs="Segoe UI"/>
          <w:lang w:eastAsia="pl-PL"/>
        </w:rPr>
        <w:t>z późn. zm.), które regulują zakres działalności, zadania i zasady funkcjonowania placówki sprawującej opiekę nad osobami nietrzeźwymi.</w:t>
      </w:r>
    </w:p>
    <w:p w14:paraId="69A6B443" w14:textId="77777777" w:rsidR="00C45428" w:rsidRPr="0038306B" w:rsidRDefault="00C45428" w:rsidP="00C45428">
      <w:pPr>
        <w:suppressAutoHyphens w:val="0"/>
        <w:jc w:val="both"/>
        <w:rPr>
          <w:rFonts w:ascii="Segoe UI" w:hAnsi="Segoe UI" w:cs="Segoe UI"/>
          <w:lang w:eastAsia="pl-PL"/>
        </w:rPr>
      </w:pPr>
    </w:p>
    <w:p w14:paraId="3B5E4B54" w14:textId="33854333" w:rsidR="00C45428" w:rsidRPr="0038306B" w:rsidRDefault="00C45428" w:rsidP="00C45428">
      <w:pPr>
        <w:suppressAutoHyphens w:val="0"/>
        <w:jc w:val="both"/>
        <w:rPr>
          <w:rFonts w:ascii="Segoe UI" w:hAnsi="Segoe UI" w:cs="Segoe UI"/>
          <w:bCs/>
          <w:lang w:eastAsia="pl-PL"/>
        </w:rPr>
      </w:pPr>
      <w:r w:rsidRPr="0038306B">
        <w:rPr>
          <w:rFonts w:ascii="Segoe UI" w:hAnsi="Segoe UI" w:cs="Segoe UI"/>
          <w:bCs/>
          <w:lang w:eastAsia="pl-PL"/>
        </w:rPr>
        <w:t xml:space="preserve">Wyżej wymienione świadczenia udzielane zgodnie z ww. aktami prawnymi muszą być wykonywane </w:t>
      </w:r>
      <w:r w:rsidR="00416555" w:rsidRPr="0038306B">
        <w:rPr>
          <w:rFonts w:ascii="Segoe UI" w:hAnsi="Segoe UI" w:cs="Segoe UI"/>
          <w:bCs/>
          <w:lang w:eastAsia="pl-PL"/>
        </w:rPr>
        <w:br/>
      </w:r>
      <w:r w:rsidRPr="0038306B">
        <w:rPr>
          <w:rFonts w:ascii="Segoe UI" w:hAnsi="Segoe UI" w:cs="Segoe UI"/>
          <w:bCs/>
          <w:lang w:eastAsia="pl-PL"/>
        </w:rPr>
        <w:t>przez personel przy założeniu, że w skład jednej zmiany wchodzą:</w:t>
      </w:r>
    </w:p>
    <w:p w14:paraId="2B7C98F4" w14:textId="77777777" w:rsidR="00C45428" w:rsidRPr="0038306B" w:rsidRDefault="00C45428" w:rsidP="00EF0BAD">
      <w:pPr>
        <w:numPr>
          <w:ilvl w:val="1"/>
          <w:numId w:val="40"/>
        </w:numPr>
        <w:tabs>
          <w:tab w:val="clear" w:pos="1440"/>
        </w:tabs>
        <w:suppressAutoHyphens w:val="0"/>
        <w:spacing w:before="40" w:after="40"/>
        <w:ind w:left="425" w:hanging="425"/>
        <w:jc w:val="both"/>
        <w:rPr>
          <w:rFonts w:ascii="Segoe UI" w:hAnsi="Segoe UI" w:cs="Segoe UI"/>
          <w:bCs/>
          <w:lang w:eastAsia="pl-PL"/>
        </w:rPr>
      </w:pPr>
      <w:r w:rsidRPr="0038306B">
        <w:rPr>
          <w:rFonts w:ascii="Segoe UI" w:hAnsi="Segoe UI" w:cs="Segoe UI"/>
          <w:bCs/>
          <w:lang w:eastAsia="pl-PL"/>
        </w:rPr>
        <w:t>kierownik zmiany,</w:t>
      </w:r>
    </w:p>
    <w:p w14:paraId="66048E66" w14:textId="77777777" w:rsidR="00C45428" w:rsidRPr="0038306B" w:rsidRDefault="00C45428" w:rsidP="00EF0BAD">
      <w:pPr>
        <w:numPr>
          <w:ilvl w:val="1"/>
          <w:numId w:val="40"/>
        </w:numPr>
        <w:tabs>
          <w:tab w:val="clear" w:pos="1440"/>
        </w:tabs>
        <w:suppressAutoHyphens w:val="0"/>
        <w:spacing w:before="40" w:after="40"/>
        <w:ind w:left="425" w:hanging="425"/>
        <w:jc w:val="both"/>
        <w:rPr>
          <w:rFonts w:ascii="Segoe UI" w:hAnsi="Segoe UI" w:cs="Segoe UI"/>
          <w:bCs/>
          <w:lang w:eastAsia="pl-PL"/>
        </w:rPr>
      </w:pPr>
      <w:r w:rsidRPr="0038306B">
        <w:rPr>
          <w:rFonts w:ascii="Segoe UI" w:hAnsi="Segoe UI" w:cs="Segoe UI"/>
          <w:bCs/>
          <w:lang w:eastAsia="pl-PL"/>
        </w:rPr>
        <w:t>depozytariusz,</w:t>
      </w:r>
    </w:p>
    <w:p w14:paraId="57D7BD03" w14:textId="77777777" w:rsidR="00C45428" w:rsidRPr="0038306B" w:rsidRDefault="00C45428" w:rsidP="00EF0BAD">
      <w:pPr>
        <w:numPr>
          <w:ilvl w:val="1"/>
          <w:numId w:val="40"/>
        </w:numPr>
        <w:tabs>
          <w:tab w:val="clear" w:pos="1440"/>
        </w:tabs>
        <w:suppressAutoHyphens w:val="0"/>
        <w:spacing w:before="40" w:after="40"/>
        <w:ind w:left="425" w:hanging="425"/>
        <w:jc w:val="both"/>
        <w:rPr>
          <w:rFonts w:ascii="Segoe UI" w:hAnsi="Segoe UI" w:cs="Segoe UI"/>
          <w:bCs/>
          <w:lang w:eastAsia="pl-PL"/>
        </w:rPr>
      </w:pPr>
      <w:r w:rsidRPr="0038306B">
        <w:rPr>
          <w:rFonts w:ascii="Segoe UI" w:hAnsi="Segoe UI" w:cs="Segoe UI"/>
          <w:bCs/>
          <w:lang w:eastAsia="pl-PL"/>
        </w:rPr>
        <w:t>lekarz lub felczer,</w:t>
      </w:r>
    </w:p>
    <w:p w14:paraId="0A7B13C1" w14:textId="77777777" w:rsidR="00C45428" w:rsidRPr="0038306B" w:rsidRDefault="00C45428" w:rsidP="00EF0BAD">
      <w:pPr>
        <w:numPr>
          <w:ilvl w:val="1"/>
          <w:numId w:val="40"/>
        </w:numPr>
        <w:tabs>
          <w:tab w:val="clear" w:pos="1440"/>
        </w:tabs>
        <w:suppressAutoHyphens w:val="0"/>
        <w:spacing w:before="40" w:after="40"/>
        <w:ind w:left="425" w:hanging="425"/>
        <w:jc w:val="both"/>
        <w:rPr>
          <w:rFonts w:ascii="Segoe UI" w:hAnsi="Segoe UI" w:cs="Segoe UI"/>
          <w:bCs/>
          <w:lang w:eastAsia="pl-PL"/>
        </w:rPr>
      </w:pPr>
      <w:r w:rsidRPr="0038306B">
        <w:rPr>
          <w:rFonts w:ascii="Segoe UI" w:hAnsi="Segoe UI" w:cs="Segoe UI"/>
          <w:bCs/>
          <w:lang w:eastAsia="pl-PL"/>
        </w:rPr>
        <w:t>pielęgniarka lub ratownik medyczny,</w:t>
      </w:r>
    </w:p>
    <w:p w14:paraId="2EB189AA" w14:textId="77777777" w:rsidR="00C45428" w:rsidRPr="0038306B" w:rsidRDefault="00C45428" w:rsidP="00EF0BAD">
      <w:pPr>
        <w:numPr>
          <w:ilvl w:val="1"/>
          <w:numId w:val="40"/>
        </w:numPr>
        <w:tabs>
          <w:tab w:val="clear" w:pos="1440"/>
        </w:tabs>
        <w:suppressAutoHyphens w:val="0"/>
        <w:spacing w:before="40" w:after="40"/>
        <w:ind w:left="425" w:hanging="425"/>
        <w:jc w:val="both"/>
        <w:rPr>
          <w:rFonts w:ascii="Segoe UI" w:hAnsi="Segoe UI" w:cs="Segoe UI"/>
          <w:bCs/>
          <w:lang w:eastAsia="pl-PL"/>
        </w:rPr>
      </w:pPr>
      <w:r w:rsidRPr="0038306B">
        <w:rPr>
          <w:rFonts w:ascii="Segoe UI" w:hAnsi="Segoe UI" w:cs="Segoe UI"/>
          <w:bCs/>
          <w:lang w:eastAsia="pl-PL"/>
        </w:rPr>
        <w:t>opiekun zmiany,</w:t>
      </w:r>
    </w:p>
    <w:p w14:paraId="6BFAFB39" w14:textId="77777777" w:rsidR="00C45428" w:rsidRPr="0038306B" w:rsidRDefault="00C45428" w:rsidP="00EF0BAD">
      <w:pPr>
        <w:numPr>
          <w:ilvl w:val="1"/>
          <w:numId w:val="40"/>
        </w:numPr>
        <w:tabs>
          <w:tab w:val="clear" w:pos="1440"/>
        </w:tabs>
        <w:suppressAutoHyphens w:val="0"/>
        <w:spacing w:before="40" w:after="40"/>
        <w:ind w:left="425" w:hanging="425"/>
        <w:jc w:val="both"/>
        <w:rPr>
          <w:rFonts w:ascii="Segoe UI" w:hAnsi="Segoe UI" w:cs="Segoe UI"/>
          <w:bCs/>
          <w:lang w:eastAsia="pl-PL"/>
        </w:rPr>
      </w:pPr>
      <w:r w:rsidRPr="0038306B">
        <w:rPr>
          <w:rFonts w:ascii="Segoe UI" w:hAnsi="Segoe UI" w:cs="Segoe UI"/>
          <w:bCs/>
          <w:lang w:eastAsia="pl-PL"/>
        </w:rPr>
        <w:t>porządkowy</w:t>
      </w:r>
    </w:p>
    <w:p w14:paraId="1684A9F4" w14:textId="77777777" w:rsidR="00C45428" w:rsidRPr="0038306B" w:rsidRDefault="00C45428" w:rsidP="00C45428">
      <w:pPr>
        <w:tabs>
          <w:tab w:val="num" w:pos="0"/>
        </w:tabs>
        <w:suppressAutoHyphens w:val="0"/>
        <w:jc w:val="both"/>
        <w:rPr>
          <w:rFonts w:ascii="Segoe UI" w:hAnsi="Segoe UI" w:cs="Segoe UI"/>
          <w:bCs/>
          <w:lang w:eastAsia="pl-PL"/>
        </w:rPr>
      </w:pPr>
      <w:r w:rsidRPr="0038306B">
        <w:rPr>
          <w:rFonts w:ascii="Segoe UI" w:hAnsi="Segoe UI" w:cs="Segoe UI"/>
          <w:bCs/>
          <w:lang w:eastAsia="pl-PL"/>
        </w:rPr>
        <w:t>i z zastrzeżeniem, że skład zmiany może, w zależności od potrzeb, zostać zwiększony lub zmniejszony, pod warunkiem, że w skład tej zmiany zawsze wchodzą osoby wymienione w lit. a), b), c) i e).</w:t>
      </w:r>
    </w:p>
    <w:p w14:paraId="7A78AD02" w14:textId="77777777" w:rsidR="00C45428" w:rsidRPr="0038306B" w:rsidRDefault="00C45428" w:rsidP="00C45428">
      <w:pPr>
        <w:suppressAutoHyphens w:val="0"/>
        <w:jc w:val="both"/>
        <w:rPr>
          <w:rFonts w:ascii="Segoe UI" w:hAnsi="Segoe UI" w:cs="Segoe UI"/>
          <w:lang w:eastAsia="pl-PL"/>
        </w:rPr>
      </w:pPr>
    </w:p>
    <w:p w14:paraId="02922ED9" w14:textId="77777777" w:rsidR="00C45428" w:rsidRPr="0038306B" w:rsidRDefault="00C45428" w:rsidP="00C45428">
      <w:pPr>
        <w:suppressAutoHyphens w:val="0"/>
        <w:jc w:val="both"/>
        <w:rPr>
          <w:rFonts w:ascii="Segoe UI" w:hAnsi="Segoe UI" w:cs="Segoe UI"/>
          <w:b/>
          <w:u w:val="single"/>
          <w:lang w:eastAsia="pl-PL"/>
        </w:rPr>
      </w:pPr>
      <w:r w:rsidRPr="0038306B">
        <w:rPr>
          <w:rFonts w:ascii="Segoe UI" w:hAnsi="Segoe UI" w:cs="Segoe UI"/>
          <w:lang w:eastAsia="pl-PL"/>
        </w:rPr>
        <w:t>Wysokość opłaty za pobyt w placówce sprawującej opiekę nad osobami nietrzeźwymi określa uchwała Rady Miejskiej w Koszalinie.</w:t>
      </w:r>
    </w:p>
    <w:p w14:paraId="3D1BFDE5" w14:textId="77777777" w:rsidR="00C45428" w:rsidRPr="0038306B" w:rsidRDefault="00C45428" w:rsidP="00C45428">
      <w:pPr>
        <w:suppressAutoHyphens w:val="0"/>
        <w:jc w:val="both"/>
        <w:rPr>
          <w:rFonts w:ascii="Segoe UI" w:hAnsi="Segoe UI" w:cs="Segoe UI"/>
          <w:color w:val="000000"/>
          <w:lang w:eastAsia="pl-PL"/>
        </w:rPr>
      </w:pPr>
    </w:p>
    <w:p w14:paraId="75E80378" w14:textId="5148C6F1" w:rsidR="00C45428" w:rsidRPr="00C45428" w:rsidRDefault="00C45428" w:rsidP="00C45428">
      <w:pPr>
        <w:suppressAutoHyphens w:val="0"/>
        <w:jc w:val="both"/>
        <w:rPr>
          <w:rFonts w:ascii="Segoe UI" w:hAnsi="Segoe UI" w:cs="Segoe UI"/>
          <w:lang w:eastAsia="pl-PL"/>
        </w:rPr>
      </w:pPr>
      <w:r w:rsidRPr="0038306B">
        <w:rPr>
          <w:rFonts w:ascii="Segoe UI" w:hAnsi="Segoe UI" w:cs="Segoe UI"/>
          <w:lang w:eastAsia="pl-PL"/>
        </w:rPr>
        <w:t xml:space="preserve">Średnia </w:t>
      </w:r>
      <w:r w:rsidR="00416555" w:rsidRPr="0038306B">
        <w:rPr>
          <w:rFonts w:ascii="Segoe UI" w:hAnsi="Segoe UI" w:cs="Segoe UI"/>
          <w:lang w:eastAsia="pl-PL"/>
        </w:rPr>
        <w:t>liczba</w:t>
      </w:r>
      <w:r w:rsidRPr="0038306B">
        <w:rPr>
          <w:rFonts w:ascii="Segoe UI" w:hAnsi="Segoe UI" w:cs="Segoe UI"/>
          <w:lang w:eastAsia="pl-PL"/>
        </w:rPr>
        <w:t xml:space="preserve"> udzielanych miesięcznie</w:t>
      </w:r>
      <w:r w:rsidR="00416555" w:rsidRPr="0038306B">
        <w:rPr>
          <w:rFonts w:ascii="Segoe UI" w:hAnsi="Segoe UI" w:cs="Segoe UI"/>
          <w:lang w:eastAsia="pl-PL"/>
        </w:rPr>
        <w:t xml:space="preserve"> świadczeń, na podstawie okresu od </w:t>
      </w:r>
      <w:r w:rsidR="007C220E" w:rsidRPr="0038306B">
        <w:rPr>
          <w:rFonts w:ascii="Segoe UI" w:hAnsi="Segoe UI" w:cs="Segoe UI"/>
          <w:lang w:eastAsia="pl-PL"/>
        </w:rPr>
        <w:t xml:space="preserve">dnia </w:t>
      </w:r>
      <w:r w:rsidR="00416555" w:rsidRPr="0038306B">
        <w:rPr>
          <w:rFonts w:ascii="Segoe UI" w:hAnsi="Segoe UI" w:cs="Segoe UI"/>
          <w:lang w:eastAsia="pl-PL"/>
        </w:rPr>
        <w:t xml:space="preserve">1 stycznia 2021 r. </w:t>
      </w:r>
      <w:r w:rsidR="00416555" w:rsidRPr="0038306B">
        <w:rPr>
          <w:rFonts w:ascii="Segoe UI" w:hAnsi="Segoe UI" w:cs="Segoe UI"/>
          <w:lang w:eastAsia="pl-PL"/>
        </w:rPr>
        <w:br/>
        <w:t xml:space="preserve">do </w:t>
      </w:r>
      <w:r w:rsidR="007C220E" w:rsidRPr="0038306B">
        <w:rPr>
          <w:rFonts w:ascii="Segoe UI" w:hAnsi="Segoe UI" w:cs="Segoe UI"/>
          <w:lang w:eastAsia="pl-PL"/>
        </w:rPr>
        <w:t xml:space="preserve">dnia </w:t>
      </w:r>
      <w:r w:rsidR="00416555" w:rsidRPr="0038306B">
        <w:rPr>
          <w:rFonts w:ascii="Segoe UI" w:hAnsi="Segoe UI" w:cs="Segoe UI"/>
          <w:lang w:eastAsia="pl-PL"/>
        </w:rPr>
        <w:t xml:space="preserve">30 czerwca 2021 r., </w:t>
      </w:r>
      <w:r w:rsidRPr="0038306B">
        <w:rPr>
          <w:rFonts w:ascii="Segoe UI" w:hAnsi="Segoe UI" w:cs="Segoe UI"/>
          <w:lang w:eastAsia="pl-PL"/>
        </w:rPr>
        <w:t>wynosi 110</w:t>
      </w:r>
      <w:r w:rsidR="00416555" w:rsidRPr="0038306B">
        <w:rPr>
          <w:rFonts w:ascii="Segoe UI" w:hAnsi="Segoe UI" w:cs="Segoe UI"/>
          <w:lang w:eastAsia="pl-PL"/>
        </w:rPr>
        <w:t>.</w:t>
      </w:r>
    </w:p>
    <w:p w14:paraId="4B866F8F" w14:textId="25939048" w:rsidR="00C45428" w:rsidRPr="00C45428" w:rsidRDefault="00C45428" w:rsidP="00FB7583">
      <w:pPr>
        <w:spacing w:line="276" w:lineRule="auto"/>
        <w:jc w:val="both"/>
        <w:rPr>
          <w:rFonts w:ascii="Segoe UI" w:hAnsi="Segoe UI" w:cs="Segoe UI"/>
          <w:color w:val="000000"/>
          <w:lang w:eastAsia="pl-PL"/>
        </w:rPr>
      </w:pPr>
    </w:p>
    <w:p w14:paraId="19E1BE9B" w14:textId="77777777" w:rsidR="00BD0763" w:rsidRPr="00C45428" w:rsidRDefault="00BD0763" w:rsidP="00ED5239">
      <w:pPr>
        <w:rPr>
          <w:rFonts w:ascii="Segoe UI" w:hAnsi="Segoe UI" w:cs="Segoe UI"/>
          <w:b/>
        </w:rPr>
      </w:pPr>
    </w:p>
    <w:p w14:paraId="045A0266" w14:textId="77777777" w:rsidR="00BD0763" w:rsidRPr="00C45428" w:rsidRDefault="00BD0763" w:rsidP="00ED5239">
      <w:pPr>
        <w:rPr>
          <w:rFonts w:ascii="Segoe UI" w:hAnsi="Segoe UI" w:cs="Segoe UI"/>
          <w:b/>
        </w:rPr>
      </w:pPr>
    </w:p>
    <w:p w14:paraId="0C1ABE7A" w14:textId="77777777" w:rsidR="00BD0763" w:rsidRPr="00C45428" w:rsidRDefault="00BD0763" w:rsidP="00ED5239">
      <w:pPr>
        <w:rPr>
          <w:rFonts w:ascii="Segoe UI" w:hAnsi="Segoe UI" w:cs="Segoe UI"/>
          <w:b/>
        </w:rPr>
      </w:pPr>
    </w:p>
    <w:p w14:paraId="790A035E" w14:textId="77777777" w:rsidR="00BD0763" w:rsidRPr="00C45428" w:rsidRDefault="00BD0763" w:rsidP="00ED5239">
      <w:pPr>
        <w:rPr>
          <w:rFonts w:ascii="Segoe UI" w:hAnsi="Segoe UI" w:cs="Segoe UI"/>
          <w:b/>
        </w:rPr>
      </w:pPr>
    </w:p>
    <w:p w14:paraId="10301E12" w14:textId="77777777" w:rsidR="00BD0763" w:rsidRPr="00C45428" w:rsidRDefault="00BD0763" w:rsidP="00ED5239">
      <w:pPr>
        <w:rPr>
          <w:rFonts w:ascii="Segoe UI" w:hAnsi="Segoe UI" w:cs="Segoe UI"/>
          <w:b/>
        </w:rPr>
      </w:pPr>
    </w:p>
    <w:p w14:paraId="20FE41D4" w14:textId="77777777" w:rsidR="00BD0763" w:rsidRDefault="00BD0763" w:rsidP="00ED5239">
      <w:pPr>
        <w:rPr>
          <w:rFonts w:ascii="Segoe UI" w:hAnsi="Segoe UI" w:cs="Segoe UI"/>
          <w:b/>
        </w:rPr>
      </w:pPr>
    </w:p>
    <w:p w14:paraId="553018B6" w14:textId="77777777" w:rsidR="00BD0763" w:rsidRDefault="00BD0763" w:rsidP="00ED5239">
      <w:pPr>
        <w:rPr>
          <w:rFonts w:ascii="Segoe UI" w:hAnsi="Segoe UI" w:cs="Segoe UI"/>
          <w:b/>
        </w:rPr>
      </w:pPr>
    </w:p>
    <w:p w14:paraId="3130EEE3" w14:textId="77777777" w:rsidR="00BD0763" w:rsidRDefault="00BD0763" w:rsidP="00ED5239">
      <w:pPr>
        <w:rPr>
          <w:rFonts w:ascii="Segoe UI" w:hAnsi="Segoe UI" w:cs="Segoe UI"/>
          <w:b/>
        </w:rPr>
      </w:pPr>
    </w:p>
    <w:p w14:paraId="3D493C1A" w14:textId="77777777" w:rsidR="00BD0763" w:rsidRDefault="00BD0763" w:rsidP="00ED5239">
      <w:pPr>
        <w:rPr>
          <w:rFonts w:ascii="Segoe UI" w:hAnsi="Segoe UI" w:cs="Segoe UI"/>
          <w:b/>
        </w:rPr>
      </w:pPr>
    </w:p>
    <w:p w14:paraId="3D938FC8" w14:textId="77777777" w:rsidR="00BD0763" w:rsidRDefault="00BD0763" w:rsidP="00ED5239">
      <w:pPr>
        <w:rPr>
          <w:rFonts w:ascii="Segoe UI" w:hAnsi="Segoe UI" w:cs="Segoe UI"/>
          <w:b/>
        </w:rPr>
      </w:pPr>
    </w:p>
    <w:p w14:paraId="60FFB96E" w14:textId="77777777" w:rsidR="00BD0763" w:rsidRDefault="00BD0763" w:rsidP="00ED5239">
      <w:pPr>
        <w:rPr>
          <w:rFonts w:ascii="Segoe UI" w:hAnsi="Segoe UI" w:cs="Segoe UI"/>
          <w:b/>
        </w:rPr>
      </w:pPr>
    </w:p>
    <w:p w14:paraId="4D799FA1" w14:textId="77777777" w:rsidR="00BD0763" w:rsidRDefault="00BD0763" w:rsidP="00ED5239">
      <w:pPr>
        <w:rPr>
          <w:rFonts w:ascii="Segoe UI" w:hAnsi="Segoe UI" w:cs="Segoe UI"/>
          <w:b/>
        </w:rPr>
      </w:pPr>
    </w:p>
    <w:p w14:paraId="4DEDC831" w14:textId="77777777" w:rsidR="00BD0763" w:rsidRDefault="00BD0763" w:rsidP="00ED5239">
      <w:pPr>
        <w:rPr>
          <w:rFonts w:ascii="Segoe UI" w:hAnsi="Segoe UI" w:cs="Segoe UI"/>
          <w:b/>
        </w:rPr>
      </w:pPr>
    </w:p>
    <w:p w14:paraId="3625DE70" w14:textId="77777777" w:rsidR="00BD0763" w:rsidRDefault="00BD0763" w:rsidP="00ED5239">
      <w:pPr>
        <w:rPr>
          <w:rFonts w:ascii="Segoe UI" w:hAnsi="Segoe UI" w:cs="Segoe UI"/>
          <w:b/>
        </w:rPr>
      </w:pPr>
    </w:p>
    <w:p w14:paraId="65D331F9" w14:textId="77777777" w:rsidR="00BD0763" w:rsidRDefault="00BD0763" w:rsidP="00ED5239">
      <w:pPr>
        <w:rPr>
          <w:rFonts w:ascii="Segoe UI" w:hAnsi="Segoe UI" w:cs="Segoe UI"/>
          <w:b/>
        </w:rPr>
      </w:pPr>
    </w:p>
    <w:p w14:paraId="7230FBA4" w14:textId="77777777" w:rsidR="00BD0763" w:rsidRDefault="00BD0763" w:rsidP="00ED5239">
      <w:pPr>
        <w:rPr>
          <w:rFonts w:ascii="Segoe UI" w:hAnsi="Segoe UI" w:cs="Segoe UI"/>
          <w:b/>
        </w:rPr>
      </w:pPr>
    </w:p>
    <w:p w14:paraId="5C32A8C7" w14:textId="77777777" w:rsidR="00BD0763" w:rsidRDefault="00BD0763" w:rsidP="00ED5239">
      <w:pPr>
        <w:rPr>
          <w:rFonts w:ascii="Segoe UI" w:hAnsi="Segoe UI" w:cs="Segoe UI"/>
          <w:b/>
        </w:rPr>
      </w:pPr>
    </w:p>
    <w:p w14:paraId="1E81D135" w14:textId="77777777" w:rsidR="00BD0763" w:rsidRDefault="00BD0763" w:rsidP="00ED5239">
      <w:pPr>
        <w:rPr>
          <w:rFonts w:ascii="Segoe UI" w:hAnsi="Segoe UI" w:cs="Segoe UI"/>
          <w:b/>
        </w:rPr>
      </w:pPr>
    </w:p>
    <w:p w14:paraId="75439BD8" w14:textId="77777777" w:rsidR="00BD0763" w:rsidRDefault="00BD0763" w:rsidP="00ED5239">
      <w:pPr>
        <w:rPr>
          <w:rFonts w:ascii="Segoe UI" w:hAnsi="Segoe UI" w:cs="Segoe UI"/>
          <w:b/>
        </w:rPr>
      </w:pPr>
    </w:p>
    <w:p w14:paraId="3DBE9326" w14:textId="77777777" w:rsidR="00BD0763" w:rsidRDefault="00BD0763" w:rsidP="00ED5239">
      <w:pPr>
        <w:rPr>
          <w:rFonts w:ascii="Segoe UI" w:hAnsi="Segoe UI" w:cs="Segoe UI"/>
          <w:b/>
        </w:rPr>
      </w:pPr>
    </w:p>
    <w:p w14:paraId="531FDF03" w14:textId="77777777" w:rsidR="00BD0763" w:rsidRDefault="00BD0763" w:rsidP="00ED5239">
      <w:pPr>
        <w:rPr>
          <w:rFonts w:ascii="Segoe UI" w:hAnsi="Segoe UI" w:cs="Segoe UI"/>
          <w:b/>
        </w:rPr>
      </w:pPr>
    </w:p>
    <w:p w14:paraId="08BB5780" w14:textId="77777777" w:rsidR="00BD0763" w:rsidRDefault="00BD0763" w:rsidP="00ED5239">
      <w:pPr>
        <w:rPr>
          <w:rFonts w:ascii="Segoe UI" w:hAnsi="Segoe UI" w:cs="Segoe UI"/>
          <w:b/>
        </w:rPr>
      </w:pPr>
    </w:p>
    <w:p w14:paraId="16188213" w14:textId="77777777" w:rsidR="00BD0763" w:rsidRDefault="00BD0763" w:rsidP="00ED5239">
      <w:pPr>
        <w:rPr>
          <w:rFonts w:ascii="Segoe UI" w:hAnsi="Segoe UI" w:cs="Segoe UI"/>
          <w:b/>
        </w:rPr>
      </w:pPr>
    </w:p>
    <w:p w14:paraId="07BFA1F8" w14:textId="4BB7750A" w:rsidR="00E66FEF" w:rsidRDefault="00E66FEF" w:rsidP="00ED5239">
      <w:pPr>
        <w:rPr>
          <w:rFonts w:ascii="Segoe UI" w:hAnsi="Segoe UI" w:cs="Segoe UI"/>
          <w:b/>
        </w:rPr>
      </w:pPr>
    </w:p>
    <w:p w14:paraId="5811ECFA" w14:textId="77777777" w:rsidR="00416555" w:rsidRDefault="00416555" w:rsidP="00ED5239">
      <w:pPr>
        <w:rPr>
          <w:rFonts w:ascii="Segoe UI" w:hAnsi="Segoe UI" w:cs="Segoe UI"/>
          <w:b/>
        </w:rPr>
      </w:pPr>
    </w:p>
    <w:p w14:paraId="12BC3511" w14:textId="6D6A4CD0" w:rsidR="00ED5239" w:rsidRPr="007C220E" w:rsidRDefault="00ED5239" w:rsidP="00ED5239">
      <w:pPr>
        <w:rPr>
          <w:rFonts w:ascii="Segoe UI" w:eastAsiaTheme="minorHAnsi" w:hAnsi="Segoe UI" w:cs="Segoe UI"/>
          <w:b/>
          <w:color w:val="000000" w:themeColor="text1"/>
          <w:lang w:eastAsia="en-US"/>
        </w:rPr>
      </w:pPr>
      <w:r w:rsidRPr="00ED5239">
        <w:rPr>
          <w:rFonts w:ascii="Segoe UI" w:hAnsi="Segoe UI" w:cs="Segoe UI"/>
          <w:b/>
        </w:rPr>
        <w:lastRenderedPageBreak/>
        <w:t>Rozdział III</w:t>
      </w:r>
      <w:r w:rsidRPr="00ED5239">
        <w:rPr>
          <w:rFonts w:ascii="Segoe UI" w:hAnsi="Segoe UI" w:cs="Segoe UI"/>
          <w:b/>
          <w:i/>
        </w:rPr>
        <w:t xml:space="preserve"> </w:t>
      </w:r>
      <w:r w:rsidRPr="00ED5239">
        <w:rPr>
          <w:rFonts w:ascii="Segoe UI" w:hAnsi="Segoe UI" w:cs="Segoe UI"/>
          <w:b/>
          <w:i/>
        </w:rPr>
        <w:tab/>
      </w:r>
      <w:r w:rsidRPr="00ED5239">
        <w:rPr>
          <w:rFonts w:ascii="Segoe UI" w:hAnsi="Segoe UI" w:cs="Segoe UI"/>
          <w:b/>
          <w:i/>
        </w:rPr>
        <w:tab/>
      </w:r>
      <w:r w:rsidR="007C220E">
        <w:rPr>
          <w:rFonts w:ascii="Segoe UI" w:eastAsiaTheme="minorHAnsi" w:hAnsi="Segoe UI" w:cs="Segoe UI"/>
          <w:b/>
          <w:color w:val="000000" w:themeColor="text1"/>
          <w:lang w:eastAsia="en-US"/>
        </w:rPr>
        <w:t xml:space="preserve">Wzory oświadczeń </w:t>
      </w:r>
    </w:p>
    <w:p w14:paraId="594C8047" w14:textId="77777777" w:rsidR="00ED5239" w:rsidRPr="00416555" w:rsidRDefault="00ED5239" w:rsidP="00ED5239">
      <w:pPr>
        <w:suppressAutoHyphens w:val="0"/>
        <w:spacing w:line="276" w:lineRule="auto"/>
        <w:ind w:left="425" w:hanging="425"/>
        <w:jc w:val="both"/>
        <w:rPr>
          <w:rFonts w:ascii="Segoe UI" w:eastAsiaTheme="minorHAnsi" w:hAnsi="Segoe UI" w:cs="Segoe UI"/>
          <w:b/>
          <w:color w:val="000000" w:themeColor="text1"/>
          <w:lang w:eastAsia="en-US"/>
        </w:rPr>
      </w:pPr>
      <w:r w:rsidRPr="00416555">
        <w:rPr>
          <w:rFonts w:ascii="Segoe UI" w:eastAsiaTheme="minorHAnsi" w:hAnsi="Segoe UI" w:cs="Segoe UI"/>
          <w:b/>
          <w:color w:val="000000" w:themeColor="text1"/>
          <w:lang w:eastAsia="en-US"/>
        </w:rPr>
        <w:t>1.</w:t>
      </w:r>
      <w:r w:rsidRPr="00416555">
        <w:rPr>
          <w:rFonts w:ascii="Segoe UI" w:eastAsiaTheme="minorHAnsi" w:hAnsi="Segoe UI" w:cs="Segoe UI"/>
          <w:b/>
          <w:color w:val="000000" w:themeColor="text1"/>
          <w:lang w:eastAsia="en-US"/>
        </w:rPr>
        <w:tab/>
        <w:t>Oświadczenie Wykonawcy o niepodleganiu wykluczeniu oraz spełnianiu warunków udziału w postępowaniu</w:t>
      </w:r>
    </w:p>
    <w:p w14:paraId="66E1F8FC" w14:textId="11775344" w:rsidR="00ED5239" w:rsidRPr="00416555" w:rsidRDefault="00ED5239" w:rsidP="00ED5239">
      <w:pPr>
        <w:suppressAutoHyphens w:val="0"/>
        <w:spacing w:line="276" w:lineRule="auto"/>
        <w:ind w:left="425" w:hanging="425"/>
        <w:jc w:val="both"/>
        <w:rPr>
          <w:rFonts w:ascii="Segoe UI" w:eastAsiaTheme="minorHAnsi" w:hAnsi="Segoe UI" w:cs="Segoe UI"/>
          <w:b/>
          <w:color w:val="000000" w:themeColor="text1"/>
          <w:lang w:eastAsia="en-US"/>
        </w:rPr>
      </w:pPr>
      <w:r w:rsidRPr="00416555">
        <w:rPr>
          <w:rFonts w:ascii="Segoe UI" w:eastAsiaTheme="minorHAnsi" w:hAnsi="Segoe UI" w:cs="Segoe UI"/>
          <w:b/>
          <w:color w:val="000000" w:themeColor="text1"/>
          <w:lang w:eastAsia="en-US"/>
        </w:rPr>
        <w:t>2.</w:t>
      </w:r>
      <w:r w:rsidRPr="00416555">
        <w:rPr>
          <w:rFonts w:ascii="Segoe UI" w:eastAsiaTheme="minorHAnsi" w:hAnsi="Segoe UI" w:cs="Segoe UI"/>
          <w:b/>
          <w:color w:val="000000" w:themeColor="text1"/>
          <w:lang w:eastAsia="en-US"/>
        </w:rPr>
        <w:tab/>
        <w:t xml:space="preserve">Oświadczenie Podmiotu udostępniającego zasoby o niepodleganiu wykluczeniu </w:t>
      </w:r>
      <w:r w:rsidR="007C220E">
        <w:rPr>
          <w:rFonts w:ascii="Segoe UI" w:eastAsiaTheme="minorHAnsi" w:hAnsi="Segoe UI" w:cs="Segoe UI"/>
          <w:b/>
          <w:color w:val="000000" w:themeColor="text1"/>
          <w:lang w:eastAsia="en-US"/>
        </w:rPr>
        <w:br/>
      </w:r>
      <w:r w:rsidRPr="00416555">
        <w:rPr>
          <w:rFonts w:ascii="Segoe UI" w:eastAsiaTheme="minorHAnsi" w:hAnsi="Segoe UI" w:cs="Segoe UI"/>
          <w:b/>
          <w:color w:val="000000" w:themeColor="text1"/>
          <w:lang w:eastAsia="en-US"/>
        </w:rPr>
        <w:t>oraz spełnianiu warunków udziału w postępowaniu składane na podstawie art. 125 ust. 5 ustawy PZP</w:t>
      </w:r>
    </w:p>
    <w:p w14:paraId="2655A5DA" w14:textId="0495585D" w:rsidR="00ED5239" w:rsidRPr="00416555" w:rsidRDefault="00ED5239" w:rsidP="00416555">
      <w:pPr>
        <w:suppressAutoHyphens w:val="0"/>
        <w:spacing w:line="276" w:lineRule="auto"/>
        <w:ind w:left="425" w:hanging="425"/>
        <w:jc w:val="both"/>
        <w:rPr>
          <w:rFonts w:ascii="Segoe UI" w:eastAsiaTheme="minorHAnsi" w:hAnsi="Segoe UI" w:cs="Segoe UI"/>
          <w:b/>
          <w:color w:val="000000" w:themeColor="text1"/>
          <w:lang w:eastAsia="en-US"/>
        </w:rPr>
      </w:pPr>
      <w:r w:rsidRPr="00416555">
        <w:rPr>
          <w:rFonts w:ascii="Segoe UI" w:eastAsiaTheme="minorHAnsi" w:hAnsi="Segoe UI" w:cs="Segoe UI"/>
          <w:b/>
          <w:color w:val="000000" w:themeColor="text1"/>
          <w:lang w:eastAsia="en-US"/>
        </w:rPr>
        <w:t>3.</w:t>
      </w:r>
      <w:r w:rsidRPr="00416555">
        <w:rPr>
          <w:rFonts w:ascii="Segoe UI" w:eastAsiaTheme="minorHAnsi" w:hAnsi="Segoe UI" w:cs="Segoe UI"/>
          <w:b/>
          <w:color w:val="000000" w:themeColor="text1"/>
          <w:lang w:eastAsia="en-US"/>
        </w:rPr>
        <w:tab/>
        <w:t>Oświadczenie Wykonawców wspólnie ubiegających się o udzielenie zamówienia składane na podst</w:t>
      </w:r>
      <w:r w:rsidR="00416555" w:rsidRPr="00416555">
        <w:rPr>
          <w:rFonts w:ascii="Segoe UI" w:eastAsiaTheme="minorHAnsi" w:hAnsi="Segoe UI" w:cs="Segoe UI"/>
          <w:b/>
          <w:color w:val="000000" w:themeColor="text1"/>
          <w:lang w:eastAsia="en-US"/>
        </w:rPr>
        <w:t>awie art. 117 ust. 4 ustawy PZP</w:t>
      </w:r>
    </w:p>
    <w:p w14:paraId="3EC85331" w14:textId="53410E36" w:rsidR="00ED5239" w:rsidRPr="00416555" w:rsidRDefault="00416555" w:rsidP="00ED5239">
      <w:pPr>
        <w:suppressAutoHyphens w:val="0"/>
        <w:spacing w:line="276" w:lineRule="auto"/>
        <w:ind w:left="425" w:hanging="425"/>
        <w:jc w:val="both"/>
        <w:rPr>
          <w:rFonts w:ascii="Segoe UI" w:eastAsiaTheme="minorHAnsi" w:hAnsi="Segoe UI" w:cs="Segoe UI"/>
          <w:b/>
          <w:color w:val="000000" w:themeColor="text1"/>
          <w:lang w:eastAsia="en-US"/>
        </w:rPr>
      </w:pPr>
      <w:r w:rsidRPr="00416555">
        <w:rPr>
          <w:rFonts w:ascii="Segoe UI" w:eastAsiaTheme="minorHAnsi" w:hAnsi="Segoe UI" w:cs="Segoe UI"/>
          <w:b/>
          <w:color w:val="000000" w:themeColor="text1"/>
          <w:lang w:eastAsia="en-US"/>
        </w:rPr>
        <w:t>4</w:t>
      </w:r>
      <w:r w:rsidR="00ED5239" w:rsidRPr="00416555">
        <w:rPr>
          <w:rFonts w:ascii="Segoe UI" w:eastAsiaTheme="minorHAnsi" w:hAnsi="Segoe UI" w:cs="Segoe UI"/>
          <w:b/>
          <w:color w:val="000000" w:themeColor="text1"/>
          <w:lang w:eastAsia="en-US"/>
        </w:rPr>
        <w:t>.</w:t>
      </w:r>
      <w:r w:rsidR="00ED5239" w:rsidRPr="00416555">
        <w:rPr>
          <w:rFonts w:ascii="Segoe UI" w:eastAsiaTheme="minorHAnsi" w:hAnsi="Segoe UI" w:cs="Segoe UI"/>
          <w:b/>
          <w:color w:val="000000" w:themeColor="text1"/>
          <w:lang w:eastAsia="en-US"/>
        </w:rPr>
        <w:tab/>
        <w:t xml:space="preserve">Wykaz osób skierowanych przez Wykonawcę do realizacji zamówienia </w:t>
      </w:r>
    </w:p>
    <w:p w14:paraId="262C6514" w14:textId="77777777" w:rsidR="00ED5239" w:rsidRPr="00416555" w:rsidRDefault="00ED5239" w:rsidP="00ED5239">
      <w:pPr>
        <w:pStyle w:val="WW-Tretekstu"/>
        <w:ind w:left="1418" w:hanging="1418"/>
        <w:jc w:val="both"/>
        <w:rPr>
          <w:rFonts w:ascii="Segoe UI" w:hAnsi="Segoe UI" w:cs="Segoe UI"/>
          <w:i w:val="0"/>
          <w:sz w:val="20"/>
        </w:rPr>
      </w:pPr>
    </w:p>
    <w:p w14:paraId="102E87C9" w14:textId="77777777" w:rsidR="00B86715" w:rsidRPr="00416555" w:rsidRDefault="00B86715">
      <w:pPr>
        <w:pStyle w:val="Tekstpodstawowy"/>
        <w:rPr>
          <w:rFonts w:ascii="Segoe UI" w:hAnsi="Segoe UI" w:cs="Segoe UI"/>
          <w:sz w:val="24"/>
        </w:rPr>
      </w:pPr>
    </w:p>
    <w:p w14:paraId="641BE37D" w14:textId="77777777" w:rsidR="0056799D" w:rsidRDefault="0056799D">
      <w:pPr>
        <w:pStyle w:val="Tekstpodstawowy"/>
        <w:rPr>
          <w:rFonts w:ascii="Segoe UI" w:hAnsi="Segoe UI" w:cs="Segoe UI"/>
          <w:b w:val="0"/>
          <w:sz w:val="24"/>
        </w:rPr>
      </w:pPr>
      <w:r>
        <w:rPr>
          <w:rFonts w:ascii="Segoe UI" w:hAnsi="Segoe UI" w:cs="Segoe UI"/>
          <w:b w:val="0"/>
          <w:sz w:val="24"/>
        </w:rPr>
        <w:br w:type="page"/>
      </w: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0D0B86" w14:paraId="79F7DF07" w14:textId="77777777" w:rsidTr="000D0B86">
        <w:trPr>
          <w:trHeight w:val="2472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F31877" w14:textId="77777777" w:rsidR="000D0B86" w:rsidRDefault="000D0B86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34FE4FD8" w14:textId="77777777" w:rsidR="000D0B86" w:rsidRPr="0056799D" w:rsidRDefault="000D0B86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56799D">
              <w:rPr>
                <w:rFonts w:ascii="Segoe UI" w:hAnsi="Segoe UI" w:cs="Segoe UI"/>
                <w:b/>
                <w:bCs/>
              </w:rPr>
              <w:t>DANE DOTYCZĄCE WYKONAWCY</w:t>
            </w:r>
          </w:p>
          <w:p w14:paraId="1B49D74E" w14:textId="77777777" w:rsidR="000D0B86" w:rsidRPr="0056799D" w:rsidRDefault="000D0B86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</w:p>
          <w:p w14:paraId="7AD589E6" w14:textId="77777777" w:rsidR="0056799D" w:rsidRDefault="0056799D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 xml:space="preserve">Nazwa i adres </w:t>
            </w:r>
            <w:r w:rsidR="000D0B86" w:rsidRPr="0056799D">
              <w:rPr>
                <w:rFonts w:ascii="Segoe UI" w:hAnsi="Segoe UI" w:cs="Segoe UI"/>
              </w:rPr>
              <w:t>Wykonawcy</w:t>
            </w:r>
            <w:r w:rsidR="00EB4594" w:rsidRPr="0056799D">
              <w:rPr>
                <w:rFonts w:ascii="Segoe UI" w:hAnsi="Segoe UI" w:cs="Segoe UI"/>
              </w:rPr>
              <w:t>:</w:t>
            </w:r>
          </w:p>
          <w:p w14:paraId="6D183017" w14:textId="77777777" w:rsidR="0056799D" w:rsidRDefault="000D0B86" w:rsidP="00232F68">
            <w:pPr>
              <w:spacing w:line="360" w:lineRule="auto"/>
              <w:ind w:left="100" w:right="1"/>
              <w:jc w:val="center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>………………………………………………..…………………............................</w:t>
            </w:r>
            <w:r w:rsidR="00EB4594" w:rsidRPr="0056799D">
              <w:rPr>
                <w:rFonts w:ascii="Segoe UI" w:hAnsi="Segoe UI" w:cs="Segoe UI"/>
              </w:rPr>
              <w:t>...............................</w:t>
            </w:r>
            <w:r w:rsidRPr="0056799D">
              <w:rPr>
                <w:rFonts w:ascii="Segoe UI" w:hAnsi="Segoe UI" w:cs="Segoe UI"/>
              </w:rPr>
              <w:t>.......................</w:t>
            </w:r>
            <w:r w:rsidR="0056799D" w:rsidRPr="0056799D">
              <w:rPr>
                <w:rFonts w:ascii="Segoe UI" w:hAnsi="Segoe UI" w:cs="Segoe UI"/>
              </w:rPr>
              <w:t>...</w:t>
            </w:r>
          </w:p>
          <w:p w14:paraId="53F9E627" w14:textId="77777777" w:rsidR="00232F68" w:rsidRPr="0056799D" w:rsidRDefault="00232F68" w:rsidP="0056799D">
            <w:pPr>
              <w:ind w:left="100" w:right="1"/>
              <w:jc w:val="center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>…………………………………………………………………………………….……..………………………..……....…</w:t>
            </w:r>
            <w:r w:rsidR="0056799D" w:rsidRPr="0056799D">
              <w:rPr>
                <w:rFonts w:ascii="Segoe UI" w:hAnsi="Segoe UI" w:cs="Segoe UI"/>
              </w:rPr>
              <w:t>………</w:t>
            </w:r>
          </w:p>
          <w:p w14:paraId="34FF537D" w14:textId="77777777" w:rsidR="000D0B86" w:rsidRPr="00083A11" w:rsidRDefault="000D0B86" w:rsidP="0056799D">
            <w:pPr>
              <w:ind w:right="-51"/>
              <w:jc w:val="center"/>
              <w:rPr>
                <w:rFonts w:ascii="Segoe UI" w:hAnsi="Segoe UI" w:cs="Segoe UI"/>
                <w:i/>
                <w:sz w:val="14"/>
                <w:szCs w:val="14"/>
              </w:rPr>
            </w:pPr>
            <w:r w:rsidRPr="00083A11">
              <w:rPr>
                <w:rFonts w:ascii="Segoe UI" w:hAnsi="Segoe UI" w:cs="Segoe UI"/>
                <w:i/>
                <w:sz w:val="14"/>
                <w:szCs w:val="14"/>
              </w:rPr>
              <w:t>podać firmę/pełną nazwę i adres Wykonawcy</w:t>
            </w:r>
            <w:r w:rsidR="00054F64" w:rsidRPr="00083A11">
              <w:rPr>
                <w:rFonts w:ascii="Segoe UI" w:hAnsi="Segoe UI" w:cs="Segoe UI"/>
                <w:i/>
                <w:sz w:val="14"/>
                <w:szCs w:val="14"/>
              </w:rPr>
              <w:t>, w tym województwo</w:t>
            </w:r>
          </w:p>
          <w:p w14:paraId="4232BCC6" w14:textId="77777777" w:rsidR="0056799D" w:rsidRPr="0056799D" w:rsidRDefault="0056799D" w:rsidP="0056799D">
            <w:pPr>
              <w:ind w:left="100" w:right="1"/>
              <w:jc w:val="both"/>
              <w:rPr>
                <w:rFonts w:ascii="Segoe UI" w:hAnsi="Segoe UI" w:cs="Segoe UI"/>
              </w:rPr>
            </w:pPr>
          </w:p>
          <w:p w14:paraId="2F80D405" w14:textId="252A892A" w:rsidR="000D0B86" w:rsidRPr="0056799D" w:rsidRDefault="0056799D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>REGON</w:t>
            </w:r>
            <w:r w:rsidR="007C220E">
              <w:rPr>
                <w:rFonts w:ascii="Segoe UI" w:hAnsi="Segoe UI" w:cs="Segoe UI"/>
              </w:rPr>
              <w:t xml:space="preserve"> </w:t>
            </w:r>
            <w:r w:rsidRPr="0056799D">
              <w:rPr>
                <w:rFonts w:ascii="Segoe UI" w:hAnsi="Segoe UI" w:cs="Segoe UI"/>
              </w:rPr>
              <w:t>……………………………………………………….    NIP/PESEL</w:t>
            </w:r>
            <w:r w:rsidR="007C220E">
              <w:rPr>
                <w:rFonts w:ascii="Segoe UI" w:hAnsi="Segoe UI" w:cs="Segoe UI"/>
              </w:rPr>
              <w:t xml:space="preserve"> </w:t>
            </w:r>
            <w:r w:rsidRPr="0056799D">
              <w:rPr>
                <w:rFonts w:ascii="Segoe UI" w:hAnsi="Segoe UI" w:cs="Segoe UI"/>
              </w:rPr>
              <w:t>……………………………………………………………………….</w:t>
            </w:r>
          </w:p>
          <w:p w14:paraId="7C52805B" w14:textId="77777777" w:rsidR="00B61CC9" w:rsidRPr="0056799D" w:rsidRDefault="00B61CC9" w:rsidP="00B61CC9">
            <w:pPr>
              <w:ind w:right="-51"/>
              <w:rPr>
                <w:rFonts w:ascii="Segoe UI" w:eastAsia="Segoe UI" w:hAnsi="Segoe UI" w:cs="Segoe UI"/>
              </w:rPr>
            </w:pPr>
            <w:r w:rsidRPr="0056799D">
              <w:rPr>
                <w:rFonts w:ascii="Segoe UI" w:hAnsi="Segoe UI" w:cs="Segoe UI"/>
                <w:b/>
                <w:u w:val="single"/>
              </w:rPr>
              <w:t>reprezentowany przez:</w:t>
            </w:r>
          </w:p>
          <w:p w14:paraId="04131A46" w14:textId="77777777" w:rsidR="0056799D" w:rsidRPr="0056799D" w:rsidRDefault="0056799D" w:rsidP="00B61CC9">
            <w:pPr>
              <w:ind w:right="-51"/>
              <w:rPr>
                <w:rFonts w:ascii="Segoe UI" w:eastAsia="Segoe UI" w:hAnsi="Segoe UI" w:cs="Segoe UI"/>
              </w:rPr>
            </w:pPr>
          </w:p>
          <w:p w14:paraId="6BE3A29A" w14:textId="00329591" w:rsidR="00B61CC9" w:rsidRPr="0056799D" w:rsidRDefault="00B61CC9" w:rsidP="00B61CC9">
            <w:pPr>
              <w:ind w:right="-51"/>
              <w:rPr>
                <w:rFonts w:ascii="Segoe UI" w:hAnsi="Segoe UI" w:cs="Segoe UI"/>
                <w:i/>
              </w:rPr>
            </w:pPr>
            <w:r w:rsidRPr="0056799D">
              <w:rPr>
                <w:rFonts w:ascii="Segoe UI" w:eastAsia="Segoe UI" w:hAnsi="Segoe UI" w:cs="Segoe UI"/>
              </w:rPr>
              <w:t>……………………………………</w:t>
            </w:r>
            <w:r w:rsidRPr="0056799D">
              <w:rPr>
                <w:rFonts w:ascii="Segoe UI" w:hAnsi="Segoe UI" w:cs="Segoe UI"/>
              </w:rPr>
              <w:t>.......……………</w:t>
            </w:r>
            <w:r w:rsidR="00083A11">
              <w:rPr>
                <w:rFonts w:ascii="Segoe UI" w:hAnsi="Segoe UI" w:cs="Segoe UI"/>
              </w:rPr>
              <w:t>………………………………………………………………………………</w:t>
            </w:r>
            <w:r w:rsidRPr="0056799D">
              <w:rPr>
                <w:rFonts w:ascii="Segoe UI" w:hAnsi="Segoe UI" w:cs="Segoe UI"/>
              </w:rPr>
              <w:t>……….....………………</w:t>
            </w:r>
          </w:p>
          <w:p w14:paraId="16E1F079" w14:textId="218E209A" w:rsidR="00B61CC9" w:rsidRPr="00083A11" w:rsidRDefault="0056799D" w:rsidP="00B61CC9">
            <w:pPr>
              <w:ind w:right="-51"/>
              <w:rPr>
                <w:rFonts w:ascii="Segoe UI" w:hAnsi="Segoe UI" w:cs="Segoe UI"/>
                <w:b/>
                <w:i/>
                <w:sz w:val="14"/>
                <w:szCs w:val="14"/>
                <w:u w:val="single"/>
              </w:rPr>
            </w:pPr>
            <w:r w:rsidRPr="00083A11">
              <w:rPr>
                <w:rFonts w:ascii="Segoe UI" w:hAnsi="Segoe UI" w:cs="Segoe UI"/>
                <w:i/>
                <w:sz w:val="14"/>
                <w:szCs w:val="14"/>
              </w:rPr>
              <w:t xml:space="preserve">                    </w:t>
            </w:r>
            <w:r w:rsidR="00083A11">
              <w:rPr>
                <w:rFonts w:ascii="Segoe UI" w:hAnsi="Segoe UI" w:cs="Segoe UI"/>
                <w:i/>
                <w:sz w:val="14"/>
                <w:szCs w:val="14"/>
              </w:rPr>
              <w:t xml:space="preserve">                                                                </w:t>
            </w:r>
            <w:r w:rsidRPr="00083A11">
              <w:rPr>
                <w:rFonts w:ascii="Segoe UI" w:hAnsi="Segoe UI" w:cs="Segoe UI"/>
                <w:i/>
                <w:sz w:val="14"/>
                <w:szCs w:val="14"/>
              </w:rPr>
              <w:t xml:space="preserve">  </w:t>
            </w:r>
            <w:r w:rsidR="00B61CC9" w:rsidRPr="00083A11">
              <w:rPr>
                <w:rFonts w:ascii="Segoe UI" w:hAnsi="Segoe UI" w:cs="Segoe UI"/>
                <w:i/>
                <w:sz w:val="14"/>
                <w:szCs w:val="14"/>
              </w:rPr>
              <w:t>(podać imię i nazwisko)</w:t>
            </w:r>
          </w:p>
          <w:p w14:paraId="74D3159D" w14:textId="77777777" w:rsidR="00B61CC9" w:rsidRPr="0056799D" w:rsidRDefault="00B61CC9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</w:rPr>
            </w:pPr>
          </w:p>
          <w:p w14:paraId="60F1290F" w14:textId="6493F68B" w:rsidR="000D0B86" w:rsidRPr="0056799D" w:rsidRDefault="00BD15A1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 xml:space="preserve">Adres e-mail: </w:t>
            </w:r>
            <w:r w:rsidR="000D0B86" w:rsidRPr="0056799D">
              <w:rPr>
                <w:rFonts w:ascii="Segoe UI" w:hAnsi="Segoe UI" w:cs="Segoe UI"/>
              </w:rPr>
              <w:t>…………………</w:t>
            </w:r>
            <w:r w:rsidR="00083A11">
              <w:rPr>
                <w:rFonts w:ascii="Segoe UI" w:hAnsi="Segoe UI" w:cs="Segoe UI"/>
              </w:rPr>
              <w:t>………………………………………………………………….</w:t>
            </w:r>
            <w:r w:rsidR="000D0B86" w:rsidRPr="0056799D">
              <w:rPr>
                <w:rFonts w:ascii="Segoe UI" w:hAnsi="Segoe UI" w:cs="Segoe UI"/>
              </w:rPr>
              <w:t>……………………..........................................</w:t>
            </w:r>
          </w:p>
          <w:p w14:paraId="1EC11C90" w14:textId="14C5D220" w:rsidR="000D0B86" w:rsidRPr="0056799D" w:rsidRDefault="000D0B86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>Numer telefonu: .........................................................................................</w:t>
            </w:r>
            <w:r w:rsidR="00083A11">
              <w:rPr>
                <w:rFonts w:ascii="Segoe UI" w:hAnsi="Segoe UI" w:cs="Segoe UI"/>
              </w:rPr>
              <w:t>......................</w:t>
            </w:r>
            <w:r w:rsidRPr="0056799D">
              <w:rPr>
                <w:rFonts w:ascii="Segoe UI" w:hAnsi="Segoe UI" w:cs="Segoe UI"/>
              </w:rPr>
              <w:t>.............................................................</w:t>
            </w:r>
          </w:p>
          <w:p w14:paraId="71717A4E" w14:textId="77777777" w:rsidR="0056799D" w:rsidRPr="0056799D" w:rsidRDefault="0056799D" w:rsidP="005679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 xml:space="preserve">Wykonawca </w:t>
            </w:r>
            <w:r w:rsidRPr="00083A11">
              <w:rPr>
                <w:rFonts w:ascii="Segoe UI" w:hAnsi="Segoe UI" w:cs="Segoe UI"/>
                <w:i/>
                <w:color w:val="FF0000"/>
                <w:sz w:val="14"/>
                <w:szCs w:val="14"/>
              </w:rPr>
              <w:t>(zaznaczyć „X” właściwe</w:t>
            </w:r>
            <w:r w:rsidRPr="00083A11">
              <w:rPr>
                <w:rFonts w:ascii="Segoe UI" w:hAnsi="Segoe UI" w:cs="Segoe UI"/>
                <w:color w:val="FF0000"/>
                <w:sz w:val="14"/>
                <w:szCs w:val="14"/>
              </w:rPr>
              <w:t>)</w:t>
            </w:r>
            <w:r w:rsidRPr="0056799D">
              <w:rPr>
                <w:rFonts w:ascii="Segoe UI" w:hAnsi="Segoe UI" w:cs="Segoe UI"/>
              </w:rPr>
              <w:t>:</w:t>
            </w:r>
          </w:p>
          <w:p w14:paraId="296DF2CE" w14:textId="77777777" w:rsidR="0056799D" w:rsidRPr="0056799D" w:rsidRDefault="00C230F6" w:rsidP="005679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14146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71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6799D" w:rsidRPr="0056799D">
              <w:rPr>
                <w:rFonts w:ascii="Segoe UI" w:hAnsi="Segoe UI" w:cs="Segoe UI"/>
              </w:rPr>
              <w:t xml:space="preserve"> jest mikroprzedsiębiorstwem </w:t>
            </w:r>
          </w:p>
          <w:p w14:paraId="7A089509" w14:textId="77777777" w:rsidR="0056799D" w:rsidRPr="0056799D" w:rsidRDefault="00C230F6" w:rsidP="005679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01345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71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6799D" w:rsidRPr="0056799D">
              <w:rPr>
                <w:rFonts w:ascii="Segoe UI" w:hAnsi="Segoe UI" w:cs="Segoe UI"/>
              </w:rPr>
              <w:t xml:space="preserve"> jest małym przedsiębiorstwem </w:t>
            </w:r>
          </w:p>
          <w:p w14:paraId="364A700F" w14:textId="77777777" w:rsidR="0056799D" w:rsidRPr="0056799D" w:rsidRDefault="00C230F6" w:rsidP="005679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52662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71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6799D" w:rsidRPr="0056799D">
              <w:rPr>
                <w:rFonts w:ascii="Segoe UI" w:hAnsi="Segoe UI" w:cs="Segoe UI"/>
              </w:rPr>
              <w:t xml:space="preserve"> jest średnim przedsiębiorstwem</w:t>
            </w:r>
          </w:p>
          <w:p w14:paraId="60B9B79A" w14:textId="77777777" w:rsidR="0056799D" w:rsidRPr="0056799D" w:rsidRDefault="00C230F6" w:rsidP="005679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31776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71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6799D" w:rsidRPr="0056799D">
              <w:rPr>
                <w:rFonts w:ascii="Segoe UI" w:hAnsi="Segoe UI" w:cs="Segoe UI"/>
              </w:rPr>
              <w:t xml:space="preserve"> prowadzi jednoosobową działalność gospodarczą</w:t>
            </w:r>
          </w:p>
          <w:p w14:paraId="4FC58C13" w14:textId="77777777" w:rsidR="0056799D" w:rsidRPr="0056799D" w:rsidRDefault="00C230F6" w:rsidP="005679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40179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71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6799D" w:rsidRPr="0056799D">
              <w:rPr>
                <w:rFonts w:ascii="Segoe UI" w:hAnsi="Segoe UI" w:cs="Segoe UI"/>
              </w:rPr>
              <w:t xml:space="preserve"> jest osobą fizyczną nieprowadzącą działalności gospodarczej</w:t>
            </w:r>
          </w:p>
          <w:p w14:paraId="689B9BC7" w14:textId="77777777" w:rsidR="0056799D" w:rsidRPr="0056799D" w:rsidRDefault="00C230F6" w:rsidP="005679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201028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71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6799D" w:rsidRPr="0056799D">
              <w:rPr>
                <w:rFonts w:ascii="Segoe UI" w:hAnsi="Segoe UI" w:cs="Segoe UI"/>
              </w:rPr>
              <w:t xml:space="preserve"> inny rodzaj</w:t>
            </w:r>
          </w:p>
          <w:p w14:paraId="34B40A32" w14:textId="77777777" w:rsidR="000D0B86" w:rsidRDefault="000D0B86" w:rsidP="0056799D">
            <w:pPr>
              <w:spacing w:line="276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3533F898" w14:textId="77777777" w:rsidR="00C92B4C" w:rsidRPr="00D920A7" w:rsidRDefault="00C92B4C" w:rsidP="00D920A7">
      <w:pPr>
        <w:ind w:hanging="12"/>
        <w:jc w:val="both"/>
        <w:rPr>
          <w:color w:val="FF0000"/>
        </w:rPr>
      </w:pPr>
    </w:p>
    <w:p w14:paraId="25D4AC2C" w14:textId="77777777" w:rsidR="00D920A7" w:rsidRPr="00D920A7" w:rsidRDefault="00D920A7" w:rsidP="00D920A7">
      <w:pPr>
        <w:spacing w:line="360" w:lineRule="auto"/>
        <w:jc w:val="center"/>
        <w:rPr>
          <w:rFonts w:ascii="Segoe UI" w:hAnsi="Segoe UI" w:cs="Segoe UI"/>
          <w:b/>
        </w:rPr>
      </w:pPr>
      <w:r w:rsidRPr="00D920A7">
        <w:rPr>
          <w:rFonts w:ascii="Segoe UI" w:hAnsi="Segoe UI" w:cs="Segoe UI"/>
          <w:b/>
          <w:u w:val="single"/>
        </w:rPr>
        <w:t xml:space="preserve">OŚWIADCZENIE </w:t>
      </w:r>
    </w:p>
    <w:p w14:paraId="6ADDDC5D" w14:textId="77777777" w:rsidR="005E7B18" w:rsidRDefault="00ED5239" w:rsidP="00ED5239">
      <w:pPr>
        <w:jc w:val="center"/>
        <w:rPr>
          <w:rFonts w:ascii="Segoe UI" w:hAnsi="Segoe UI" w:cs="Segoe UI"/>
          <w:b/>
        </w:rPr>
      </w:pPr>
      <w:r w:rsidRPr="00ED5239">
        <w:rPr>
          <w:rFonts w:ascii="Segoe UI" w:hAnsi="Segoe UI" w:cs="Segoe UI"/>
          <w:b/>
        </w:rPr>
        <w:t xml:space="preserve">o niepodleganiu wykluczeniu oraz spełnianiu warunków udziału </w:t>
      </w:r>
      <w:r>
        <w:rPr>
          <w:rFonts w:ascii="Segoe UI" w:hAnsi="Segoe UI" w:cs="Segoe UI"/>
          <w:b/>
        </w:rPr>
        <w:br/>
      </w:r>
      <w:r w:rsidRPr="00ED5239">
        <w:rPr>
          <w:rFonts w:ascii="Segoe UI" w:hAnsi="Segoe UI" w:cs="Segoe UI"/>
          <w:b/>
        </w:rPr>
        <w:t>w postępowaniu</w:t>
      </w:r>
      <w:r>
        <w:rPr>
          <w:rFonts w:ascii="Segoe UI" w:hAnsi="Segoe UI" w:cs="Segoe UI"/>
          <w:b/>
        </w:rPr>
        <w:t xml:space="preserve"> </w:t>
      </w:r>
      <w:r w:rsidR="00D920A7" w:rsidRPr="00D920A7">
        <w:rPr>
          <w:rFonts w:ascii="Segoe UI" w:hAnsi="Segoe UI" w:cs="Segoe UI"/>
          <w:b/>
        </w:rPr>
        <w:t xml:space="preserve">składane </w:t>
      </w:r>
      <w:r w:rsidR="00232F68">
        <w:rPr>
          <w:rFonts w:ascii="Segoe UI" w:hAnsi="Segoe UI" w:cs="Segoe UI"/>
          <w:b/>
        </w:rPr>
        <w:t xml:space="preserve">przez Wykonawcę </w:t>
      </w:r>
      <w:r w:rsidR="00D920A7" w:rsidRPr="00D920A7">
        <w:rPr>
          <w:rFonts w:ascii="Segoe UI" w:hAnsi="Segoe UI" w:cs="Segoe UI"/>
          <w:b/>
        </w:rPr>
        <w:t xml:space="preserve">na podstawie art. 125 ust. 1 </w:t>
      </w:r>
    </w:p>
    <w:p w14:paraId="5C5BC775" w14:textId="77777777" w:rsidR="005E7B18" w:rsidRDefault="00D920A7" w:rsidP="00D920A7">
      <w:pPr>
        <w:jc w:val="center"/>
        <w:rPr>
          <w:rFonts w:ascii="Segoe UI" w:hAnsi="Segoe UI" w:cs="Segoe UI"/>
          <w:b/>
          <w:lang w:eastAsia="en-US"/>
        </w:rPr>
      </w:pPr>
      <w:r w:rsidRPr="00D920A7">
        <w:rPr>
          <w:rFonts w:ascii="Segoe UI" w:hAnsi="Segoe UI" w:cs="Segoe UI"/>
          <w:b/>
        </w:rPr>
        <w:t xml:space="preserve">ustawy </w:t>
      </w:r>
      <w:r w:rsidR="00232F68">
        <w:rPr>
          <w:rFonts w:ascii="Segoe UI" w:hAnsi="Segoe UI" w:cs="Segoe UI"/>
          <w:b/>
          <w:lang w:eastAsia="en-US"/>
        </w:rPr>
        <w:t xml:space="preserve">z </w:t>
      </w:r>
      <w:r w:rsidR="001418F5">
        <w:rPr>
          <w:rFonts w:ascii="Segoe UI" w:hAnsi="Segoe UI" w:cs="Segoe UI"/>
          <w:b/>
          <w:lang w:eastAsia="en-US"/>
        </w:rPr>
        <w:t>dnia 11 września 2019 r.</w:t>
      </w:r>
      <w:r w:rsidRPr="00D920A7">
        <w:rPr>
          <w:rFonts w:ascii="Segoe UI" w:hAnsi="Segoe UI" w:cs="Segoe UI"/>
          <w:b/>
          <w:lang w:eastAsia="en-US"/>
        </w:rPr>
        <w:t xml:space="preserve"> </w:t>
      </w:r>
      <w:r w:rsidR="001418F5">
        <w:rPr>
          <w:rFonts w:ascii="Segoe UI" w:hAnsi="Segoe UI" w:cs="Segoe UI"/>
          <w:b/>
          <w:lang w:eastAsia="en-US"/>
        </w:rPr>
        <w:t>–</w:t>
      </w:r>
      <w:r w:rsidRPr="00D920A7">
        <w:rPr>
          <w:rFonts w:ascii="Segoe UI" w:hAnsi="Segoe UI" w:cs="Segoe UI"/>
          <w:b/>
          <w:lang w:eastAsia="en-US"/>
        </w:rPr>
        <w:t xml:space="preserve"> Prawo zamówień publicznych </w:t>
      </w:r>
    </w:p>
    <w:p w14:paraId="47FFAE18" w14:textId="77777777" w:rsidR="00D920A7" w:rsidRDefault="00D920A7" w:rsidP="00D920A7">
      <w:pPr>
        <w:jc w:val="center"/>
        <w:rPr>
          <w:rFonts w:ascii="Segoe UI" w:hAnsi="Segoe UI" w:cs="Segoe UI"/>
          <w:b/>
          <w:lang w:eastAsia="en-US"/>
        </w:rPr>
      </w:pPr>
      <w:r w:rsidRPr="00D920A7">
        <w:rPr>
          <w:rFonts w:ascii="Segoe UI" w:hAnsi="Segoe UI" w:cs="Segoe UI"/>
          <w:b/>
          <w:lang w:eastAsia="en-US"/>
        </w:rPr>
        <w:t xml:space="preserve">(Dz.U. </w:t>
      </w:r>
      <w:r w:rsidR="008D5B26">
        <w:rPr>
          <w:rFonts w:ascii="Segoe UI" w:hAnsi="Segoe UI" w:cs="Segoe UI"/>
          <w:b/>
          <w:lang w:eastAsia="en-US"/>
        </w:rPr>
        <w:t>z 2021</w:t>
      </w:r>
      <w:r w:rsidR="000D0B86">
        <w:rPr>
          <w:rFonts w:ascii="Segoe UI" w:hAnsi="Segoe UI" w:cs="Segoe UI"/>
          <w:b/>
          <w:lang w:eastAsia="en-US"/>
        </w:rPr>
        <w:t xml:space="preserve"> r., </w:t>
      </w:r>
      <w:r w:rsidR="008D5B26">
        <w:rPr>
          <w:rFonts w:ascii="Segoe UI" w:hAnsi="Segoe UI" w:cs="Segoe UI"/>
          <w:b/>
          <w:lang w:eastAsia="en-US"/>
        </w:rPr>
        <w:t>poz. 1129</w:t>
      </w:r>
      <w:r w:rsidR="005E7B18">
        <w:rPr>
          <w:rFonts w:ascii="Segoe UI" w:hAnsi="Segoe UI" w:cs="Segoe UI"/>
          <w:b/>
          <w:lang w:eastAsia="en-US"/>
        </w:rPr>
        <w:t>)</w:t>
      </w:r>
    </w:p>
    <w:p w14:paraId="36C69959" w14:textId="77777777" w:rsidR="00232F68" w:rsidRDefault="00232F68" w:rsidP="00352388">
      <w:pPr>
        <w:rPr>
          <w:rFonts w:ascii="Segoe UI" w:hAnsi="Segoe UI" w:cs="Segoe UI"/>
          <w:b/>
          <w:lang w:eastAsia="en-US"/>
        </w:rPr>
      </w:pPr>
    </w:p>
    <w:p w14:paraId="7BF5C1DF" w14:textId="77777777" w:rsidR="00D920A7" w:rsidRPr="00D920A7" w:rsidRDefault="00D920A7" w:rsidP="00D920A7">
      <w:pPr>
        <w:jc w:val="both"/>
        <w:rPr>
          <w:rFonts w:ascii="Segoe UI" w:hAnsi="Segoe UI" w:cs="Segoe UI"/>
          <w:bCs/>
          <w:iCs/>
        </w:rPr>
      </w:pPr>
      <w:r w:rsidRPr="00D920A7">
        <w:rPr>
          <w:rFonts w:ascii="Segoe UI" w:hAnsi="Segoe UI" w:cs="Segoe UI"/>
        </w:rPr>
        <w:t xml:space="preserve">Na potrzeby postępowania o udzielenie zamówienia publicznego pn. </w:t>
      </w:r>
    </w:p>
    <w:p w14:paraId="1E1B8059" w14:textId="77777777" w:rsidR="00D920A7" w:rsidRPr="00CA2D9B" w:rsidRDefault="00D920A7" w:rsidP="00D920A7">
      <w:pPr>
        <w:ind w:left="215" w:hanging="215"/>
        <w:jc w:val="center"/>
        <w:rPr>
          <w:rFonts w:ascii="Segoe UI" w:hAnsi="Segoe UI" w:cs="Segoe UI"/>
          <w:b/>
          <w:bCs/>
          <w:iCs/>
        </w:rPr>
      </w:pPr>
    </w:p>
    <w:p w14:paraId="52264F6E" w14:textId="4F995F1D" w:rsidR="00416555" w:rsidRPr="00416555" w:rsidRDefault="00416555" w:rsidP="00416555">
      <w:pPr>
        <w:pStyle w:val="Tekstpodstawowy"/>
        <w:rPr>
          <w:rFonts w:ascii="Segoe UI" w:hAnsi="Segoe UI" w:cs="Segoe UI"/>
          <w:b w:val="0"/>
          <w:i w:val="0"/>
          <w:sz w:val="20"/>
        </w:rPr>
      </w:pPr>
      <w:r w:rsidRPr="00416555">
        <w:rPr>
          <w:rFonts w:ascii="Segoe UI" w:hAnsi="Segoe UI" w:cs="Segoe UI"/>
          <w:i w:val="0"/>
          <w:sz w:val="20"/>
        </w:rPr>
        <w:t>Wykonywanie świadczeń polegających na prowadzeniu placówki, zapewniającej całodobową opiekę osobom w stanie nietrzeźwości, przebywającym na terenie miasta Koszalina</w:t>
      </w:r>
    </w:p>
    <w:p w14:paraId="4AB6CB2A" w14:textId="77777777" w:rsidR="00CA2D9B" w:rsidRPr="00D920A7" w:rsidRDefault="00CA2D9B" w:rsidP="00D920A7">
      <w:pPr>
        <w:ind w:left="215" w:hanging="215"/>
        <w:jc w:val="center"/>
        <w:rPr>
          <w:rFonts w:ascii="Segoe UI" w:hAnsi="Segoe UI" w:cs="Segoe UI"/>
          <w:bCs/>
          <w:iCs/>
        </w:rPr>
      </w:pPr>
    </w:p>
    <w:p w14:paraId="619CEF42" w14:textId="77777777" w:rsidR="00D920A7" w:rsidRPr="00D920A7" w:rsidRDefault="00D920A7" w:rsidP="00D920A7">
      <w:pPr>
        <w:jc w:val="both"/>
        <w:rPr>
          <w:rFonts w:ascii="Segoe UI" w:hAnsi="Segoe UI" w:cs="Segoe UI"/>
        </w:rPr>
      </w:pPr>
      <w:r w:rsidRPr="00D920A7">
        <w:rPr>
          <w:rFonts w:ascii="Segoe UI" w:hAnsi="Segoe UI" w:cs="Segoe UI"/>
        </w:rPr>
        <w:t xml:space="preserve">prowadzonego przez </w:t>
      </w:r>
      <w:r w:rsidRPr="00D920A7">
        <w:rPr>
          <w:rFonts w:ascii="Segoe UI" w:hAnsi="Segoe UI" w:cs="Segoe UI"/>
          <w:b/>
        </w:rPr>
        <w:t>Gminę Miasto Koszalin</w:t>
      </w:r>
      <w:r w:rsidRPr="00D920A7">
        <w:rPr>
          <w:rFonts w:ascii="Segoe UI" w:hAnsi="Segoe UI" w:cs="Segoe UI"/>
          <w:i/>
        </w:rPr>
        <w:t xml:space="preserve"> </w:t>
      </w:r>
      <w:r w:rsidRPr="00D920A7">
        <w:rPr>
          <w:rFonts w:ascii="Segoe UI" w:hAnsi="Segoe UI" w:cs="Segoe UI"/>
        </w:rPr>
        <w:t>oświadczam, co następuje:</w:t>
      </w:r>
    </w:p>
    <w:p w14:paraId="5C93B17C" w14:textId="77777777" w:rsidR="00CA2D9B" w:rsidRPr="00D920A7" w:rsidRDefault="00CA2D9B" w:rsidP="00D920A7">
      <w:pPr>
        <w:spacing w:line="360" w:lineRule="auto"/>
        <w:jc w:val="both"/>
        <w:rPr>
          <w:rFonts w:ascii="Segoe UI" w:hAnsi="Segoe UI" w:cs="Segoe UI"/>
        </w:rPr>
      </w:pPr>
    </w:p>
    <w:p w14:paraId="290CBB37" w14:textId="77777777" w:rsidR="00D920A7" w:rsidRPr="00D920A7" w:rsidRDefault="00D920A7" w:rsidP="007C220E">
      <w:pPr>
        <w:shd w:val="clear" w:color="auto" w:fill="D9D9D9" w:themeFill="background1" w:themeFillShade="D9"/>
        <w:jc w:val="both"/>
        <w:rPr>
          <w:rFonts w:ascii="Segoe UI" w:hAnsi="Segoe UI" w:cs="Segoe UI"/>
          <w:b/>
        </w:rPr>
      </w:pPr>
      <w:r w:rsidRPr="00D920A7">
        <w:rPr>
          <w:rFonts w:ascii="Segoe UI" w:hAnsi="Segoe UI" w:cs="Segoe UI"/>
          <w:b/>
          <w:highlight w:val="lightGray"/>
        </w:rPr>
        <w:t>INFORMACJA DOTYCZĄCA WYKONAWCY:</w:t>
      </w:r>
    </w:p>
    <w:p w14:paraId="6876E64C" w14:textId="77777777" w:rsidR="00D920A7" w:rsidRPr="00D920A7" w:rsidRDefault="00D920A7" w:rsidP="00D920A7">
      <w:pPr>
        <w:jc w:val="both"/>
        <w:rPr>
          <w:rFonts w:ascii="Segoe UI" w:hAnsi="Segoe UI" w:cs="Segoe UI"/>
          <w:sz w:val="16"/>
          <w:szCs w:val="16"/>
        </w:rPr>
      </w:pPr>
    </w:p>
    <w:p w14:paraId="346DF017" w14:textId="1D61927B" w:rsidR="003875DE" w:rsidRDefault="003875DE" w:rsidP="00EF0BAD">
      <w:pPr>
        <w:pStyle w:val="Akapitzlist"/>
        <w:numPr>
          <w:ilvl w:val="0"/>
          <w:numId w:val="21"/>
        </w:numPr>
        <w:suppressAutoHyphens w:val="0"/>
        <w:ind w:left="426" w:hanging="426"/>
        <w:contextualSpacing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Oświadczam, że na dzień składania ofert spełniam warunki udziału w postepowaniu określone </w:t>
      </w:r>
      <w:r w:rsidR="007C220E">
        <w:rPr>
          <w:rFonts w:ascii="Segoe UI" w:hAnsi="Segoe UI" w:cs="Segoe UI"/>
          <w:sz w:val="20"/>
        </w:rPr>
        <w:br/>
        <w:t>przez Zamawiającego w …………………</w:t>
      </w:r>
      <w:r>
        <w:rPr>
          <w:rFonts w:ascii="Segoe UI" w:hAnsi="Segoe UI" w:cs="Segoe UI"/>
          <w:sz w:val="20"/>
        </w:rPr>
        <w:t>…………………………………………………………………………………………………</w:t>
      </w:r>
    </w:p>
    <w:p w14:paraId="78A06D35" w14:textId="77777777" w:rsidR="003875DE" w:rsidRPr="00416555" w:rsidRDefault="003875DE" w:rsidP="003875DE">
      <w:pPr>
        <w:pStyle w:val="Akapitzlist"/>
        <w:suppressAutoHyphens w:val="0"/>
        <w:ind w:left="426"/>
        <w:contextualSpacing/>
        <w:jc w:val="right"/>
        <w:rPr>
          <w:rFonts w:ascii="Segoe UI" w:hAnsi="Segoe UI" w:cs="Segoe UI"/>
          <w:i/>
          <w:sz w:val="14"/>
          <w:szCs w:val="14"/>
        </w:rPr>
      </w:pPr>
      <w:r w:rsidRPr="00416555">
        <w:rPr>
          <w:rFonts w:ascii="Segoe UI" w:hAnsi="Segoe UI" w:cs="Segoe UI"/>
          <w:i/>
          <w:sz w:val="14"/>
          <w:szCs w:val="14"/>
        </w:rPr>
        <w:t>(wskazać dokument i właściwą jednostkę redakcyjną dokumentu, w której określono warunki udziału w postepowaniu)</w:t>
      </w:r>
    </w:p>
    <w:p w14:paraId="3D8A75B4" w14:textId="77777777" w:rsidR="003875DE" w:rsidRPr="003875DE" w:rsidRDefault="003875DE" w:rsidP="003875DE">
      <w:pPr>
        <w:pStyle w:val="Akapitzlist"/>
        <w:suppressAutoHyphens w:val="0"/>
        <w:ind w:left="426"/>
        <w:contextualSpacing/>
        <w:jc w:val="right"/>
        <w:rPr>
          <w:rFonts w:ascii="Segoe UI" w:hAnsi="Segoe UI" w:cs="Segoe UI"/>
          <w:sz w:val="14"/>
          <w:szCs w:val="14"/>
        </w:rPr>
      </w:pPr>
    </w:p>
    <w:p w14:paraId="03D24027" w14:textId="77777777" w:rsidR="00D920A7" w:rsidRPr="00054F64" w:rsidRDefault="00D920A7" w:rsidP="00EF0BAD">
      <w:pPr>
        <w:pStyle w:val="Akapitzlist"/>
        <w:numPr>
          <w:ilvl w:val="0"/>
          <w:numId w:val="21"/>
        </w:numPr>
        <w:suppressAutoHyphens w:val="0"/>
        <w:ind w:left="426" w:hanging="426"/>
        <w:contextualSpacing/>
        <w:jc w:val="both"/>
        <w:rPr>
          <w:rFonts w:ascii="Segoe UI" w:hAnsi="Segoe UI" w:cs="Segoe UI"/>
          <w:sz w:val="20"/>
        </w:rPr>
      </w:pPr>
      <w:r w:rsidRPr="00352388">
        <w:rPr>
          <w:rFonts w:ascii="Segoe UI" w:hAnsi="Segoe UI" w:cs="Segoe UI"/>
          <w:sz w:val="20"/>
        </w:rPr>
        <w:t xml:space="preserve">Oświadczam, że na dzień składania ofert nie podlegam wykluczeniu z postępowania </w:t>
      </w:r>
      <w:r w:rsidRPr="00352388">
        <w:rPr>
          <w:rFonts w:ascii="Segoe UI" w:hAnsi="Segoe UI" w:cs="Segoe UI"/>
          <w:sz w:val="20"/>
        </w:rPr>
        <w:br/>
        <w:t>na podstawie art. 108 ust. 1 ustawy Prawo zamówień publicznych.</w:t>
      </w:r>
      <w:r w:rsidRPr="00644E58">
        <w:rPr>
          <w:rFonts w:ascii="Segoe UI" w:hAnsi="Segoe UI" w:cs="Segoe UI"/>
          <w:i/>
        </w:rPr>
        <w:tab/>
      </w:r>
      <w:r w:rsidRPr="00644E58">
        <w:rPr>
          <w:rFonts w:ascii="Segoe UI" w:hAnsi="Segoe UI" w:cs="Segoe UI"/>
          <w:i/>
        </w:rPr>
        <w:tab/>
      </w:r>
      <w:r w:rsidRPr="00644E58">
        <w:rPr>
          <w:rFonts w:ascii="Segoe UI" w:hAnsi="Segoe UI" w:cs="Segoe UI"/>
          <w:i/>
        </w:rPr>
        <w:tab/>
      </w:r>
      <w:r w:rsidRPr="00644E58">
        <w:rPr>
          <w:rFonts w:ascii="Segoe UI" w:hAnsi="Segoe UI" w:cs="Segoe UI"/>
          <w:i/>
        </w:rPr>
        <w:tab/>
      </w:r>
      <w:r w:rsidRPr="00644E58">
        <w:rPr>
          <w:rFonts w:ascii="Segoe UI" w:hAnsi="Segoe UI" w:cs="Segoe UI"/>
          <w:i/>
        </w:rPr>
        <w:tab/>
      </w:r>
      <w:r w:rsidRPr="00644E58">
        <w:rPr>
          <w:rFonts w:ascii="Segoe UI" w:hAnsi="Segoe UI" w:cs="Segoe UI"/>
          <w:i/>
        </w:rPr>
        <w:tab/>
      </w:r>
      <w:r w:rsidRPr="00644E58">
        <w:rPr>
          <w:rFonts w:ascii="Segoe UI" w:hAnsi="Segoe UI" w:cs="Segoe UI"/>
          <w:i/>
        </w:rPr>
        <w:tab/>
      </w:r>
    </w:p>
    <w:p w14:paraId="33F3CFC4" w14:textId="77777777" w:rsidR="00054F64" w:rsidRPr="00644E58" w:rsidRDefault="00054F64" w:rsidP="00054F64">
      <w:pPr>
        <w:pStyle w:val="Akapitzlist"/>
        <w:suppressAutoHyphens w:val="0"/>
        <w:ind w:left="426"/>
        <w:contextualSpacing/>
        <w:jc w:val="both"/>
        <w:rPr>
          <w:rFonts w:ascii="Segoe UI" w:hAnsi="Segoe UI" w:cs="Segoe UI"/>
          <w:sz w:val="20"/>
        </w:rPr>
      </w:pPr>
    </w:p>
    <w:p w14:paraId="2B766380" w14:textId="2F328F0E" w:rsidR="00CA2D9B" w:rsidRPr="00CA2D9B" w:rsidRDefault="00D920A7" w:rsidP="00EF0BAD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Segoe UI" w:eastAsia="Segoe UI" w:hAnsi="Segoe UI" w:cs="Segoe UI"/>
          <w:i/>
          <w:sz w:val="20"/>
        </w:rPr>
      </w:pPr>
      <w:r w:rsidRPr="00352388">
        <w:rPr>
          <w:rFonts w:ascii="Segoe UI" w:hAnsi="Segoe UI" w:cs="Segoe UI"/>
          <w:sz w:val="20"/>
        </w:rPr>
        <w:lastRenderedPageBreak/>
        <w:t>Oświadczam, że zachodzą w stosunku do mnie podstawy wykluczenia z postępowania na podstawie art. ………...........</w:t>
      </w:r>
      <w:r w:rsidR="00352388">
        <w:rPr>
          <w:rFonts w:ascii="Segoe UI" w:hAnsi="Segoe UI" w:cs="Segoe UI"/>
          <w:sz w:val="20"/>
        </w:rPr>
        <w:t>..................</w:t>
      </w:r>
      <w:r w:rsidR="00416555">
        <w:rPr>
          <w:rFonts w:ascii="Segoe UI" w:hAnsi="Segoe UI" w:cs="Segoe UI"/>
          <w:sz w:val="20"/>
        </w:rPr>
        <w:t>..........</w:t>
      </w:r>
      <w:r w:rsidR="00352388">
        <w:rPr>
          <w:rFonts w:ascii="Segoe UI" w:hAnsi="Segoe UI" w:cs="Segoe UI"/>
          <w:sz w:val="20"/>
        </w:rPr>
        <w:t>......</w:t>
      </w:r>
      <w:r w:rsidRPr="00352388">
        <w:rPr>
          <w:rFonts w:ascii="Segoe UI" w:hAnsi="Segoe UI" w:cs="Segoe UI"/>
          <w:sz w:val="20"/>
        </w:rPr>
        <w:t>........................................................................................................…</w:t>
      </w:r>
      <w:r w:rsidR="00CA2D9B">
        <w:rPr>
          <w:rFonts w:ascii="Segoe UI" w:hAnsi="Segoe UI" w:cs="Segoe UI"/>
          <w:sz w:val="20"/>
        </w:rPr>
        <w:t>…………………….</w:t>
      </w:r>
      <w:r w:rsidRPr="00352388">
        <w:rPr>
          <w:rFonts w:ascii="Segoe UI" w:hAnsi="Segoe UI" w:cs="Segoe UI"/>
          <w:sz w:val="20"/>
        </w:rPr>
        <w:t xml:space="preserve">. </w:t>
      </w:r>
    </w:p>
    <w:p w14:paraId="77D40268" w14:textId="45A0022F" w:rsidR="00D920A7" w:rsidRPr="00416555" w:rsidRDefault="00CA2D9B" w:rsidP="00CA2D9B">
      <w:pPr>
        <w:pStyle w:val="Akapitzlist"/>
        <w:spacing w:after="0" w:line="240" w:lineRule="auto"/>
        <w:ind w:left="426"/>
        <w:jc w:val="both"/>
        <w:rPr>
          <w:rFonts w:ascii="Segoe UI" w:eastAsia="Segoe UI" w:hAnsi="Segoe UI" w:cs="Segoe UI"/>
          <w:i/>
          <w:sz w:val="14"/>
          <w:szCs w:val="14"/>
        </w:rPr>
      </w:pPr>
      <w:r>
        <w:rPr>
          <w:rFonts w:ascii="Segoe UI" w:hAnsi="Segoe UI" w:cs="Segoe UI"/>
          <w:sz w:val="20"/>
        </w:rPr>
        <w:tab/>
      </w:r>
      <w:r w:rsidR="00416555">
        <w:rPr>
          <w:rFonts w:ascii="Segoe UI" w:hAnsi="Segoe UI" w:cs="Segoe UI"/>
          <w:sz w:val="20"/>
        </w:rPr>
        <w:t xml:space="preserve">        </w:t>
      </w:r>
      <w:r w:rsidR="00352388" w:rsidRPr="00CA2D9B">
        <w:rPr>
          <w:rFonts w:ascii="Segoe UI" w:eastAsia="Segoe UI" w:hAnsi="Segoe UI" w:cs="Segoe UI"/>
          <w:i/>
          <w:sz w:val="16"/>
          <w:szCs w:val="16"/>
        </w:rPr>
        <w:t xml:space="preserve"> </w:t>
      </w:r>
      <w:r w:rsidR="00D920A7" w:rsidRPr="00416555">
        <w:rPr>
          <w:rFonts w:ascii="Segoe UI" w:hAnsi="Segoe UI" w:cs="Segoe UI"/>
          <w:i/>
          <w:sz w:val="14"/>
          <w:szCs w:val="14"/>
        </w:rPr>
        <w:t xml:space="preserve">(podać mającą zastosowanie podstawę wykluczenia spośród wymienionych w art. 108 ust. 1 </w:t>
      </w:r>
      <w:r w:rsidR="00D845F7" w:rsidRPr="00416555">
        <w:rPr>
          <w:rFonts w:ascii="Segoe UI" w:hAnsi="Segoe UI" w:cs="Segoe UI"/>
          <w:i/>
          <w:sz w:val="14"/>
          <w:szCs w:val="14"/>
        </w:rPr>
        <w:t>pkt 1, 2</w:t>
      </w:r>
      <w:r w:rsidR="00D920A7" w:rsidRPr="00416555">
        <w:rPr>
          <w:rFonts w:ascii="Segoe UI" w:hAnsi="Segoe UI" w:cs="Segoe UI"/>
          <w:i/>
          <w:sz w:val="14"/>
          <w:szCs w:val="14"/>
        </w:rPr>
        <w:t xml:space="preserve"> </w:t>
      </w:r>
      <w:r w:rsidR="00A37340" w:rsidRPr="00416555">
        <w:rPr>
          <w:rFonts w:ascii="Segoe UI" w:hAnsi="Segoe UI" w:cs="Segoe UI"/>
          <w:i/>
          <w:sz w:val="14"/>
          <w:szCs w:val="14"/>
        </w:rPr>
        <w:t>i</w:t>
      </w:r>
      <w:r w:rsidR="00D845F7" w:rsidRPr="00416555">
        <w:rPr>
          <w:rFonts w:ascii="Segoe UI" w:hAnsi="Segoe UI" w:cs="Segoe UI"/>
          <w:i/>
          <w:sz w:val="14"/>
          <w:szCs w:val="14"/>
        </w:rPr>
        <w:t xml:space="preserve"> </w:t>
      </w:r>
      <w:r w:rsidR="00D920A7" w:rsidRPr="00416555">
        <w:rPr>
          <w:rFonts w:ascii="Segoe UI" w:hAnsi="Segoe UI" w:cs="Segoe UI"/>
          <w:i/>
          <w:sz w:val="14"/>
          <w:szCs w:val="14"/>
        </w:rPr>
        <w:t>5 ustawy PZP)</w:t>
      </w:r>
    </w:p>
    <w:p w14:paraId="1B6D58FA" w14:textId="77777777" w:rsidR="00D920A7" w:rsidRPr="00352388" w:rsidRDefault="00D920A7" w:rsidP="00416555">
      <w:pPr>
        <w:spacing w:before="60"/>
        <w:jc w:val="both"/>
        <w:rPr>
          <w:rFonts w:ascii="Segoe UI" w:hAnsi="Segoe UI" w:cs="Segoe UI"/>
        </w:rPr>
      </w:pPr>
      <w:r w:rsidRPr="00352388">
        <w:rPr>
          <w:rFonts w:ascii="Segoe UI" w:eastAsia="Segoe UI" w:hAnsi="Segoe UI" w:cs="Segoe UI"/>
        </w:rPr>
        <w:t xml:space="preserve">        </w:t>
      </w:r>
      <w:r w:rsidRPr="00352388">
        <w:rPr>
          <w:rFonts w:ascii="Segoe UI" w:hAnsi="Segoe UI" w:cs="Segoe UI"/>
        </w:rPr>
        <w:t xml:space="preserve">ustawy Prawo zamówień publicznych. </w:t>
      </w:r>
    </w:p>
    <w:p w14:paraId="4CFB38C6" w14:textId="77777777" w:rsidR="00D920A7" w:rsidRPr="00352388" w:rsidRDefault="00D920A7" w:rsidP="00D920A7">
      <w:pPr>
        <w:ind w:firstLine="708"/>
        <w:jc w:val="both"/>
        <w:rPr>
          <w:rFonts w:ascii="Segoe UI" w:hAnsi="Segoe UI" w:cs="Segoe UI"/>
        </w:rPr>
      </w:pPr>
    </w:p>
    <w:p w14:paraId="5CBDE87B" w14:textId="77777777" w:rsidR="00D920A7" w:rsidRPr="00352388" w:rsidRDefault="00D920A7" w:rsidP="00BC6886">
      <w:pPr>
        <w:ind w:left="426"/>
        <w:jc w:val="both"/>
        <w:rPr>
          <w:rFonts w:ascii="Segoe UI" w:hAnsi="Segoe UI" w:cs="Segoe UI"/>
        </w:rPr>
      </w:pPr>
      <w:r w:rsidRPr="00352388">
        <w:rPr>
          <w:rFonts w:ascii="Segoe UI" w:hAnsi="Segoe UI" w:cs="Segoe UI"/>
        </w:rPr>
        <w:t xml:space="preserve">Jednocześnie oświadczam, że w związku z ww. okolicznością, na podstawie art. 110 ust. 2 ustawy Prawo zamówień publicznych </w:t>
      </w:r>
      <w:r w:rsidR="00845DF9" w:rsidRPr="00352388">
        <w:rPr>
          <w:rFonts w:ascii="Segoe UI" w:hAnsi="Segoe UI" w:cs="Segoe UI"/>
        </w:rPr>
        <w:t>podjąłem następujące czynności:</w:t>
      </w:r>
      <w:r w:rsidR="00845DF9" w:rsidRPr="00352388">
        <w:t xml:space="preserve"> </w:t>
      </w:r>
      <w:r w:rsidRPr="00352388">
        <w:rPr>
          <w:rFonts w:ascii="Segoe UI" w:hAnsi="Segoe UI" w:cs="Segoe UI"/>
        </w:rPr>
        <w:t xml:space="preserve"> ……...…………</w:t>
      </w:r>
      <w:r w:rsidR="00D845F7" w:rsidRPr="00352388">
        <w:rPr>
          <w:rFonts w:ascii="Segoe UI" w:hAnsi="Segoe UI" w:cs="Segoe UI"/>
        </w:rPr>
        <w:t>………</w:t>
      </w:r>
      <w:r w:rsidRPr="00352388">
        <w:rPr>
          <w:rFonts w:ascii="Segoe UI" w:hAnsi="Segoe UI" w:cs="Segoe UI"/>
        </w:rPr>
        <w:t>…</w:t>
      </w:r>
      <w:r w:rsidR="00845DF9" w:rsidRPr="00352388">
        <w:rPr>
          <w:rFonts w:ascii="Segoe UI" w:hAnsi="Segoe UI" w:cs="Segoe UI"/>
        </w:rPr>
        <w:t>….</w:t>
      </w:r>
      <w:r w:rsidRPr="00352388">
        <w:rPr>
          <w:rFonts w:ascii="Segoe UI" w:hAnsi="Segoe UI" w:cs="Segoe UI"/>
        </w:rPr>
        <w:t>…………………….</w:t>
      </w:r>
    </w:p>
    <w:p w14:paraId="7C8CADBE" w14:textId="77777777" w:rsidR="00D920A7" w:rsidRPr="00D920A7" w:rsidRDefault="00D920A7" w:rsidP="00D920A7">
      <w:pPr>
        <w:jc w:val="both"/>
        <w:rPr>
          <w:rFonts w:ascii="Segoe UI" w:hAnsi="Segoe UI" w:cs="Segoe UI"/>
          <w:i/>
          <w:sz w:val="16"/>
          <w:szCs w:val="16"/>
        </w:rPr>
      </w:pPr>
    </w:p>
    <w:p w14:paraId="3BF243EA" w14:textId="77777777" w:rsidR="00D920A7" w:rsidRPr="00D920A7" w:rsidRDefault="00D920A7" w:rsidP="00D920A7">
      <w:pPr>
        <w:jc w:val="both"/>
        <w:rPr>
          <w:rFonts w:ascii="Segoe UI" w:hAnsi="Segoe UI" w:cs="Segoe UI"/>
          <w:i/>
          <w:sz w:val="16"/>
          <w:szCs w:val="16"/>
        </w:rPr>
      </w:pPr>
    </w:p>
    <w:p w14:paraId="58244571" w14:textId="77777777" w:rsidR="00D920A7" w:rsidRPr="00D920A7" w:rsidRDefault="00D920A7" w:rsidP="007C220E">
      <w:pPr>
        <w:shd w:val="clear" w:color="auto" w:fill="D9D9D9" w:themeFill="background1" w:themeFillShade="D9"/>
        <w:tabs>
          <w:tab w:val="left" w:pos="7553"/>
        </w:tabs>
        <w:jc w:val="both"/>
        <w:rPr>
          <w:rFonts w:ascii="Segoe UI" w:hAnsi="Segoe UI" w:cs="Segoe UI"/>
          <w:b/>
        </w:rPr>
      </w:pPr>
      <w:r w:rsidRPr="00D920A7">
        <w:rPr>
          <w:rFonts w:ascii="Segoe UI" w:hAnsi="Segoe UI" w:cs="Segoe UI"/>
          <w:b/>
          <w:highlight w:val="lightGray"/>
        </w:rPr>
        <w:t>OŚWIADCZENIE DOTYCZĄCE PODANYCH INFORMACJI:</w:t>
      </w:r>
      <w:r w:rsidRPr="00D920A7">
        <w:rPr>
          <w:rFonts w:ascii="Segoe UI" w:hAnsi="Segoe UI" w:cs="Segoe UI"/>
          <w:b/>
        </w:rPr>
        <w:tab/>
      </w:r>
    </w:p>
    <w:p w14:paraId="0288ED4D" w14:textId="77777777" w:rsidR="00D920A7" w:rsidRPr="00D920A7" w:rsidRDefault="00D920A7" w:rsidP="00D920A7">
      <w:pPr>
        <w:ind w:firstLine="708"/>
        <w:jc w:val="both"/>
        <w:rPr>
          <w:rFonts w:ascii="Segoe UI" w:hAnsi="Segoe UI" w:cs="Segoe UI"/>
          <w:b/>
        </w:rPr>
      </w:pPr>
    </w:p>
    <w:p w14:paraId="5A045001" w14:textId="77777777" w:rsidR="00D920A7" w:rsidRPr="00D920A7" w:rsidRDefault="00D920A7" w:rsidP="00D920A7">
      <w:pPr>
        <w:ind w:firstLine="708"/>
        <w:jc w:val="both"/>
        <w:rPr>
          <w:rFonts w:ascii="Segoe UI" w:hAnsi="Segoe UI" w:cs="Segoe UI"/>
        </w:rPr>
      </w:pPr>
      <w:r w:rsidRPr="00D920A7">
        <w:rPr>
          <w:rFonts w:ascii="Segoe UI" w:hAnsi="Segoe UI" w:cs="Segoe UI"/>
        </w:rPr>
        <w:t>Oświadczam, że wszystkie informacje podane w powyższych oświadczeniach są aktualne</w:t>
      </w:r>
      <w:r w:rsidR="00CA2D9B">
        <w:rPr>
          <w:rFonts w:ascii="Segoe UI" w:hAnsi="Segoe UI" w:cs="Segoe UI"/>
        </w:rPr>
        <w:t xml:space="preserve"> </w:t>
      </w:r>
      <w:r w:rsidRPr="00D920A7">
        <w:rPr>
          <w:rFonts w:ascii="Segoe UI" w:hAnsi="Segoe UI" w:cs="Segoe UI"/>
        </w:rPr>
        <w:t>i</w:t>
      </w:r>
      <w:r w:rsidR="00CA2D9B">
        <w:rPr>
          <w:rFonts w:ascii="Segoe UI" w:hAnsi="Segoe UI" w:cs="Segoe UI"/>
        </w:rPr>
        <w:t> </w:t>
      </w:r>
      <w:r w:rsidRPr="00D920A7">
        <w:rPr>
          <w:rFonts w:ascii="Segoe UI" w:hAnsi="Segoe UI" w:cs="Segoe UI"/>
        </w:rPr>
        <w:t>zgodne z prawdą oraz zostały przedstawione z pełną świadomością konsekwencji wprowadzenia Zamawiającego w błąd przy przedstawianiu informacji.</w:t>
      </w:r>
    </w:p>
    <w:p w14:paraId="727E1692" w14:textId="77777777" w:rsidR="00D920A7" w:rsidRPr="00D920A7" w:rsidRDefault="00D920A7" w:rsidP="00D920A7">
      <w:pPr>
        <w:jc w:val="both"/>
        <w:rPr>
          <w:rFonts w:ascii="Segoe UI" w:hAnsi="Segoe UI" w:cs="Segoe UI"/>
        </w:rPr>
      </w:pPr>
    </w:p>
    <w:p w14:paraId="6A34D892" w14:textId="77777777"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14:paraId="08654ADC" w14:textId="77777777"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14:paraId="30F58A07" w14:textId="77777777"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14:paraId="56BCF98C" w14:textId="77777777" w:rsidR="00D920A7" w:rsidRPr="00520E96" w:rsidRDefault="00D920A7" w:rsidP="00520E96">
      <w:pPr>
        <w:widowControl w:val="0"/>
        <w:tabs>
          <w:tab w:val="left" w:pos="708"/>
        </w:tabs>
        <w:jc w:val="center"/>
        <w:rPr>
          <w:rFonts w:ascii="Segoe UI" w:hAnsi="Segoe UI" w:cs="Segoe UI"/>
          <w:i/>
          <w:sz w:val="16"/>
          <w:szCs w:val="16"/>
        </w:rPr>
      </w:pPr>
    </w:p>
    <w:p w14:paraId="2ABE42E2" w14:textId="77777777" w:rsidR="00D920A7" w:rsidRPr="00083A11" w:rsidRDefault="00520E96" w:rsidP="00520E96">
      <w:pPr>
        <w:widowControl w:val="0"/>
        <w:tabs>
          <w:tab w:val="left" w:pos="708"/>
        </w:tabs>
        <w:jc w:val="center"/>
        <w:rPr>
          <w:rFonts w:ascii="Segoe UI" w:hAnsi="Segoe UI" w:cs="Segoe UI"/>
          <w:i/>
          <w:sz w:val="14"/>
          <w:szCs w:val="14"/>
        </w:rPr>
      </w:pPr>
      <w:r w:rsidRPr="00083A11">
        <w:rPr>
          <w:rFonts w:ascii="Segoe UI" w:hAnsi="Segoe UI" w:cs="Segoe UI"/>
          <w:i/>
          <w:iCs/>
          <w:color w:val="FF0000"/>
          <w:sz w:val="14"/>
          <w:szCs w:val="14"/>
        </w:rPr>
        <w:t xml:space="preserve">Niniejsze oświadczenie należy opatrzyć kwalifikowanym podpisem elektronicznym lub podpisem zaufanym </w:t>
      </w:r>
      <w:r w:rsidR="001418F5" w:rsidRPr="00083A11">
        <w:rPr>
          <w:rFonts w:ascii="Segoe UI" w:hAnsi="Segoe UI" w:cs="Segoe UI"/>
          <w:i/>
          <w:iCs/>
          <w:color w:val="FF0000"/>
          <w:sz w:val="14"/>
          <w:szCs w:val="14"/>
        </w:rPr>
        <w:br/>
        <w:t xml:space="preserve">lub </w:t>
      </w:r>
      <w:r w:rsidRPr="00083A11">
        <w:rPr>
          <w:rFonts w:ascii="Segoe UI" w:hAnsi="Segoe UI" w:cs="Segoe UI"/>
          <w:i/>
          <w:iCs/>
          <w:color w:val="FF0000"/>
          <w:sz w:val="14"/>
          <w:szCs w:val="14"/>
        </w:rPr>
        <w:t>podpisem osobistym właściwej, umocowanej osoby / właściwych, umocowanych osób</w:t>
      </w:r>
    </w:p>
    <w:p w14:paraId="60189577" w14:textId="77777777"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14:paraId="2A2AED5E" w14:textId="77777777"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14:paraId="4BE101A5" w14:textId="77777777"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14:paraId="1208F042" w14:textId="77777777"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14:paraId="21E85CAC" w14:textId="2FB2B0DE" w:rsidR="00252EAD" w:rsidRPr="007C220E" w:rsidRDefault="00CA2D9B" w:rsidP="007C220E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  <w:r>
        <w:rPr>
          <w:rFonts w:ascii="Segoe UI" w:hAnsi="Segoe UI" w:cs="Segoe UI"/>
          <w:i/>
          <w:sz w:val="16"/>
          <w:szCs w:val="16"/>
        </w:rPr>
        <w:br w:type="page"/>
      </w:r>
    </w:p>
    <w:p w14:paraId="6A37FE3C" w14:textId="77777777" w:rsidR="007442F8" w:rsidRDefault="007442F8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01213624" w14:textId="1E9F100D" w:rsidR="001115CC" w:rsidRPr="001115CC" w:rsidRDefault="001115CC" w:rsidP="001115CC">
      <w:pPr>
        <w:spacing w:line="276" w:lineRule="auto"/>
        <w:ind w:right="-1"/>
        <w:jc w:val="right"/>
        <w:rPr>
          <w:rFonts w:ascii="Segoe UI" w:hAnsi="Segoe UI" w:cs="Segoe UI"/>
          <w:b/>
          <w:lang w:eastAsia="pl-PL"/>
        </w:rPr>
      </w:pP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1115CC" w:rsidRPr="001115CC" w14:paraId="4C928106" w14:textId="77777777" w:rsidTr="001115CC">
        <w:trPr>
          <w:trHeight w:val="2472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26BD98" w14:textId="77777777" w:rsidR="001115CC" w:rsidRPr="001115CC" w:rsidRDefault="001115CC" w:rsidP="001115CC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53446B1A" w14:textId="77777777" w:rsidR="001115CC" w:rsidRPr="001115CC" w:rsidRDefault="001115CC" w:rsidP="001115CC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1115CC">
              <w:rPr>
                <w:rFonts w:ascii="Segoe UI" w:hAnsi="Segoe UI" w:cs="Segoe UI"/>
                <w:b/>
                <w:bCs/>
              </w:rPr>
              <w:t xml:space="preserve">DANE DOTYCZĄCE </w:t>
            </w:r>
            <w:r w:rsidRPr="001115CC">
              <w:rPr>
                <w:rFonts w:ascii="Segoe UI" w:hAnsi="Segoe UI" w:cs="Segoe UI"/>
                <w:b/>
              </w:rPr>
              <w:t xml:space="preserve">PODMIOTU UDOSTĘPNIAJĄCEGO ZASOBY </w:t>
            </w:r>
          </w:p>
          <w:p w14:paraId="02CDA5A2" w14:textId="77777777" w:rsidR="001115CC" w:rsidRPr="001115CC" w:rsidRDefault="001115CC" w:rsidP="001115CC">
            <w:pPr>
              <w:spacing w:line="276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57DB85" w14:textId="77777777" w:rsidR="001115CC" w:rsidRPr="001115CC" w:rsidRDefault="001115CC" w:rsidP="001115CC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1115CC">
              <w:rPr>
                <w:rFonts w:ascii="Segoe UI" w:hAnsi="Segoe UI" w:cs="Segoe UI"/>
              </w:rPr>
              <w:t>Nazwa i adres Podmiotu udostępniającego zasoby</w:t>
            </w:r>
            <w:r w:rsidRPr="001115CC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14:paraId="138D427B" w14:textId="77777777" w:rsidR="001115CC" w:rsidRPr="001115CC" w:rsidRDefault="001115CC" w:rsidP="001115CC">
            <w:pPr>
              <w:spacing w:line="360" w:lineRule="auto"/>
              <w:ind w:left="100" w:right="1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115CC">
              <w:rPr>
                <w:rFonts w:ascii="Segoe UI" w:hAnsi="Segoe UI" w:cs="Segoe UI"/>
                <w:sz w:val="18"/>
                <w:szCs w:val="18"/>
              </w:rPr>
              <w:t>………………………………………………..…………………..................................................................................</w:t>
            </w:r>
          </w:p>
          <w:p w14:paraId="2D3C25E7" w14:textId="77777777" w:rsidR="001115CC" w:rsidRPr="001115CC" w:rsidRDefault="001115CC" w:rsidP="001115CC">
            <w:pPr>
              <w:spacing w:line="360" w:lineRule="auto"/>
              <w:ind w:left="100" w:right="1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115CC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……………………………………………………………………………………….……..………………………..……....…</w:t>
            </w:r>
          </w:p>
          <w:p w14:paraId="7786D1C0" w14:textId="77777777" w:rsidR="001115CC" w:rsidRPr="001115CC" w:rsidRDefault="001115CC" w:rsidP="001115CC">
            <w:pPr>
              <w:ind w:left="100" w:right="1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115CC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…………………………………………………………………………………………………………………………………….</w:t>
            </w:r>
          </w:p>
          <w:p w14:paraId="0A29B3DB" w14:textId="77777777" w:rsidR="001115CC" w:rsidRPr="00083A11" w:rsidRDefault="001115CC" w:rsidP="001115CC">
            <w:pPr>
              <w:ind w:right="-51"/>
              <w:jc w:val="center"/>
              <w:rPr>
                <w:rFonts w:ascii="Segoe UI" w:hAnsi="Segoe UI" w:cs="Segoe UI"/>
                <w:i/>
                <w:sz w:val="14"/>
                <w:szCs w:val="14"/>
              </w:rPr>
            </w:pPr>
            <w:r w:rsidRPr="00083A11">
              <w:rPr>
                <w:rFonts w:ascii="Segoe UI" w:hAnsi="Segoe UI" w:cs="Segoe UI"/>
                <w:i/>
                <w:sz w:val="14"/>
                <w:szCs w:val="14"/>
              </w:rPr>
              <w:t>podać firmę/pełną nazwę i adres Podmiotu udostępniającego zasoby</w:t>
            </w:r>
          </w:p>
          <w:p w14:paraId="7CE58AD5" w14:textId="77777777" w:rsidR="001115CC" w:rsidRPr="001115CC" w:rsidRDefault="001115CC" w:rsidP="001115CC">
            <w:pPr>
              <w:ind w:right="-51"/>
              <w:rPr>
                <w:rFonts w:ascii="Segoe UI" w:hAnsi="Segoe UI" w:cs="Segoe UI"/>
                <w:b/>
                <w:u w:val="single"/>
              </w:rPr>
            </w:pPr>
          </w:p>
          <w:p w14:paraId="0D0C0904" w14:textId="63086B57" w:rsidR="001115CC" w:rsidRPr="001115CC" w:rsidRDefault="001115CC" w:rsidP="001115CC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1115CC">
              <w:rPr>
                <w:rFonts w:ascii="Segoe UI" w:hAnsi="Segoe UI" w:cs="Segoe UI"/>
                <w:sz w:val="18"/>
                <w:szCs w:val="18"/>
              </w:rPr>
              <w:t>REGON</w:t>
            </w:r>
            <w:r w:rsidR="007C220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1115CC">
              <w:rPr>
                <w:rFonts w:ascii="Segoe UI" w:hAnsi="Segoe UI" w:cs="Segoe UI"/>
                <w:sz w:val="18"/>
                <w:szCs w:val="18"/>
              </w:rPr>
              <w:t>…..........................................</w:t>
            </w:r>
            <w:r w:rsidR="00083A11">
              <w:rPr>
                <w:rFonts w:ascii="Segoe UI" w:hAnsi="Segoe UI" w:cs="Segoe UI"/>
                <w:sz w:val="18"/>
                <w:szCs w:val="18"/>
              </w:rPr>
              <w:t>..............................</w:t>
            </w:r>
            <w:r w:rsidRPr="001115CC">
              <w:rPr>
                <w:rFonts w:ascii="Segoe UI" w:hAnsi="Segoe UI" w:cs="Segoe UI"/>
                <w:sz w:val="18"/>
                <w:szCs w:val="18"/>
              </w:rPr>
              <w:t>.................... NIP/PESEL  …...................................</w:t>
            </w:r>
            <w:r w:rsidR="00083A11">
              <w:rPr>
                <w:rFonts w:ascii="Segoe UI" w:hAnsi="Segoe UI" w:cs="Segoe UI"/>
                <w:sz w:val="18"/>
                <w:szCs w:val="18"/>
              </w:rPr>
              <w:t>..</w:t>
            </w:r>
            <w:r w:rsidRPr="001115CC">
              <w:rPr>
                <w:rFonts w:ascii="Segoe UI" w:hAnsi="Segoe UI" w:cs="Segoe UI"/>
                <w:sz w:val="18"/>
                <w:szCs w:val="18"/>
              </w:rPr>
              <w:t>.....</w:t>
            </w:r>
            <w:r w:rsidR="00083A11">
              <w:rPr>
                <w:rFonts w:ascii="Segoe UI" w:hAnsi="Segoe UI" w:cs="Segoe UI"/>
                <w:sz w:val="18"/>
                <w:szCs w:val="18"/>
              </w:rPr>
              <w:t>..........</w:t>
            </w:r>
            <w:r w:rsidRPr="001115CC">
              <w:rPr>
                <w:rFonts w:ascii="Segoe UI" w:hAnsi="Segoe UI" w:cs="Segoe UI"/>
                <w:sz w:val="18"/>
                <w:szCs w:val="18"/>
              </w:rPr>
              <w:t>......................................</w:t>
            </w:r>
          </w:p>
          <w:p w14:paraId="21C286D7" w14:textId="77777777" w:rsidR="001115CC" w:rsidRPr="001115CC" w:rsidRDefault="001115CC" w:rsidP="001115CC">
            <w:pPr>
              <w:ind w:right="-51"/>
              <w:rPr>
                <w:rFonts w:ascii="Segoe UI" w:hAnsi="Segoe UI" w:cs="Segoe UI"/>
                <w:b/>
                <w:u w:val="single"/>
              </w:rPr>
            </w:pPr>
          </w:p>
          <w:p w14:paraId="3EBBBC46" w14:textId="77777777" w:rsidR="001115CC" w:rsidRPr="001115CC" w:rsidRDefault="001115CC" w:rsidP="001115CC">
            <w:pPr>
              <w:ind w:right="-51"/>
              <w:rPr>
                <w:rFonts w:ascii="Segoe UI" w:hAnsi="Segoe UI" w:cs="Segoe UI"/>
                <w:b/>
                <w:u w:val="single"/>
              </w:rPr>
            </w:pPr>
          </w:p>
          <w:p w14:paraId="43329EEC" w14:textId="77777777" w:rsidR="001115CC" w:rsidRPr="001115CC" w:rsidRDefault="001115CC" w:rsidP="001115CC">
            <w:pPr>
              <w:ind w:right="-51"/>
              <w:rPr>
                <w:rFonts w:ascii="Segoe UI" w:eastAsia="Segoe UI" w:hAnsi="Segoe UI" w:cs="Segoe UI"/>
              </w:rPr>
            </w:pPr>
            <w:r w:rsidRPr="001115CC">
              <w:rPr>
                <w:rFonts w:ascii="Segoe UI" w:hAnsi="Segoe UI" w:cs="Segoe UI"/>
                <w:b/>
                <w:u w:val="single"/>
              </w:rPr>
              <w:t>reprezentowany przez:</w:t>
            </w:r>
          </w:p>
          <w:p w14:paraId="0807A73E" w14:textId="77777777" w:rsidR="001115CC" w:rsidRPr="001115CC" w:rsidRDefault="001115CC" w:rsidP="001115CC">
            <w:pPr>
              <w:ind w:right="-51"/>
              <w:rPr>
                <w:rFonts w:ascii="Segoe UI" w:eastAsia="Segoe UI" w:hAnsi="Segoe UI" w:cs="Segoe UI"/>
              </w:rPr>
            </w:pPr>
          </w:p>
          <w:p w14:paraId="28A7B165" w14:textId="2FDBB379" w:rsidR="001115CC" w:rsidRPr="001115CC" w:rsidRDefault="001115CC" w:rsidP="001115CC">
            <w:pPr>
              <w:ind w:right="-51"/>
              <w:rPr>
                <w:rFonts w:ascii="Segoe UI" w:hAnsi="Segoe UI" w:cs="Segoe UI"/>
                <w:i/>
                <w:sz w:val="16"/>
                <w:szCs w:val="16"/>
              </w:rPr>
            </w:pPr>
            <w:r w:rsidRPr="001115CC">
              <w:rPr>
                <w:rFonts w:ascii="Segoe UI" w:eastAsia="Segoe UI" w:hAnsi="Segoe UI" w:cs="Segoe UI"/>
              </w:rPr>
              <w:t>……………………………………</w:t>
            </w:r>
            <w:r w:rsidRPr="001115CC">
              <w:rPr>
                <w:rFonts w:ascii="Segoe UI" w:hAnsi="Segoe UI" w:cs="Segoe UI"/>
              </w:rPr>
              <w:t>.......…………………….....……</w:t>
            </w:r>
            <w:r w:rsidR="00083A11">
              <w:rPr>
                <w:rFonts w:ascii="Segoe UI" w:hAnsi="Segoe UI" w:cs="Segoe UI"/>
              </w:rPr>
              <w:t>……………………………………………………………………………….</w:t>
            </w:r>
            <w:r w:rsidRPr="001115CC">
              <w:rPr>
                <w:rFonts w:ascii="Segoe UI" w:hAnsi="Segoe UI" w:cs="Segoe UI"/>
              </w:rPr>
              <w:t>…………</w:t>
            </w:r>
          </w:p>
          <w:p w14:paraId="444D2830" w14:textId="227BB857" w:rsidR="001115CC" w:rsidRPr="00083A11" w:rsidRDefault="001115CC" w:rsidP="001115CC">
            <w:pPr>
              <w:ind w:right="-51"/>
              <w:rPr>
                <w:rFonts w:ascii="Segoe UI" w:hAnsi="Segoe UI" w:cs="Segoe UI"/>
                <w:b/>
                <w:i/>
                <w:sz w:val="14"/>
                <w:szCs w:val="14"/>
                <w:u w:val="single"/>
              </w:rPr>
            </w:pPr>
            <w:r w:rsidRPr="00083A11">
              <w:rPr>
                <w:rFonts w:ascii="Segoe UI" w:hAnsi="Segoe UI" w:cs="Segoe UI"/>
                <w:i/>
                <w:sz w:val="14"/>
                <w:szCs w:val="14"/>
              </w:rPr>
              <w:t xml:space="preserve">                        </w:t>
            </w:r>
            <w:r w:rsidR="00083A11">
              <w:rPr>
                <w:rFonts w:ascii="Segoe UI" w:hAnsi="Segoe UI" w:cs="Segoe UI"/>
                <w:i/>
                <w:sz w:val="14"/>
                <w:szCs w:val="14"/>
              </w:rPr>
              <w:t xml:space="preserve">                                                                    </w:t>
            </w:r>
            <w:r w:rsidRPr="00083A11">
              <w:rPr>
                <w:rFonts w:ascii="Segoe UI" w:hAnsi="Segoe UI" w:cs="Segoe UI"/>
                <w:i/>
                <w:sz w:val="14"/>
                <w:szCs w:val="14"/>
              </w:rPr>
              <w:t xml:space="preserve">         (podać imię i nazwisko)</w:t>
            </w:r>
          </w:p>
          <w:p w14:paraId="5F0B91A0" w14:textId="77777777" w:rsidR="001115CC" w:rsidRPr="00083A11" w:rsidRDefault="001115CC" w:rsidP="001115CC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4"/>
                <w:szCs w:val="14"/>
              </w:rPr>
            </w:pPr>
          </w:p>
          <w:p w14:paraId="59DE9F4F" w14:textId="77777777" w:rsidR="001115CC" w:rsidRPr="001115CC" w:rsidRDefault="001115CC" w:rsidP="001115CC">
            <w:pPr>
              <w:spacing w:line="276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2B6CAF87" w14:textId="77777777" w:rsidR="001115CC" w:rsidRPr="001115CC" w:rsidRDefault="001115CC" w:rsidP="001115CC">
      <w:pPr>
        <w:ind w:hanging="12"/>
        <w:jc w:val="both"/>
        <w:rPr>
          <w:color w:val="FF0000"/>
        </w:rPr>
      </w:pPr>
    </w:p>
    <w:p w14:paraId="03969A8C" w14:textId="77777777" w:rsidR="001115CC" w:rsidRPr="001115CC" w:rsidRDefault="001115CC" w:rsidP="001115CC">
      <w:pPr>
        <w:jc w:val="both"/>
        <w:rPr>
          <w:rFonts w:ascii="Segoe UI" w:hAnsi="Segoe UI" w:cs="Segoe UI"/>
        </w:rPr>
      </w:pPr>
    </w:p>
    <w:p w14:paraId="43B3B1CB" w14:textId="77777777" w:rsidR="001115CC" w:rsidRPr="001115CC" w:rsidRDefault="001115CC" w:rsidP="001115CC">
      <w:pPr>
        <w:spacing w:line="360" w:lineRule="auto"/>
        <w:jc w:val="center"/>
        <w:rPr>
          <w:rFonts w:ascii="Segoe UI" w:hAnsi="Segoe UI" w:cs="Segoe UI"/>
          <w:b/>
          <w:u w:val="single"/>
        </w:rPr>
      </w:pPr>
      <w:r w:rsidRPr="001115CC">
        <w:rPr>
          <w:rFonts w:ascii="Segoe UI" w:hAnsi="Segoe UI" w:cs="Segoe UI"/>
          <w:b/>
          <w:u w:val="single"/>
        </w:rPr>
        <w:t xml:space="preserve">OŚWIADCZENIE </w:t>
      </w:r>
    </w:p>
    <w:p w14:paraId="5FB896C8" w14:textId="77777777" w:rsidR="001115CC" w:rsidRPr="001115CC" w:rsidRDefault="001115CC" w:rsidP="001115CC">
      <w:pPr>
        <w:tabs>
          <w:tab w:val="left" w:pos="708"/>
        </w:tabs>
        <w:ind w:left="426" w:hanging="426"/>
        <w:jc w:val="center"/>
        <w:rPr>
          <w:rFonts w:ascii="Segoe UI" w:hAnsi="Segoe UI" w:cs="Segoe UI"/>
          <w:b/>
          <w:bCs/>
        </w:rPr>
      </w:pPr>
      <w:r w:rsidRPr="001115CC">
        <w:rPr>
          <w:rFonts w:ascii="Segoe UI" w:hAnsi="Segoe UI" w:cs="Segoe UI"/>
          <w:b/>
        </w:rPr>
        <w:t>o niepodleganiu wykluczeniu oraz spełnianiu warunków udziału w postępowaniu</w:t>
      </w:r>
    </w:p>
    <w:p w14:paraId="477D4EEC" w14:textId="77777777" w:rsidR="001115CC" w:rsidRPr="001115CC" w:rsidRDefault="001115CC" w:rsidP="001115CC">
      <w:pPr>
        <w:jc w:val="center"/>
        <w:rPr>
          <w:rFonts w:ascii="Segoe UI" w:hAnsi="Segoe UI" w:cs="Segoe UI"/>
          <w:b/>
        </w:rPr>
      </w:pPr>
      <w:r w:rsidRPr="001115CC">
        <w:rPr>
          <w:rFonts w:ascii="Segoe UI" w:hAnsi="Segoe UI" w:cs="Segoe UI"/>
          <w:b/>
        </w:rPr>
        <w:t xml:space="preserve">składane przez Podmiot udostępniający zasoby na podstawie art. 125 ust. 5 </w:t>
      </w:r>
    </w:p>
    <w:p w14:paraId="2D498C87" w14:textId="36004CD8" w:rsidR="001115CC" w:rsidRPr="001115CC" w:rsidRDefault="001115CC" w:rsidP="001115CC">
      <w:pPr>
        <w:jc w:val="center"/>
        <w:rPr>
          <w:rFonts w:ascii="Segoe UI" w:hAnsi="Segoe UI" w:cs="Segoe UI"/>
          <w:b/>
          <w:lang w:eastAsia="en-US"/>
        </w:rPr>
      </w:pPr>
      <w:r w:rsidRPr="001115CC">
        <w:rPr>
          <w:rFonts w:ascii="Segoe UI" w:hAnsi="Segoe UI" w:cs="Segoe UI"/>
          <w:b/>
        </w:rPr>
        <w:t xml:space="preserve">ustawy z dnia </w:t>
      </w:r>
      <w:r w:rsidRPr="001115CC">
        <w:rPr>
          <w:rFonts w:ascii="Segoe UI" w:hAnsi="Segoe UI" w:cs="Segoe UI"/>
          <w:b/>
          <w:lang w:eastAsia="en-US"/>
        </w:rPr>
        <w:t xml:space="preserve">11 września 2019 r. </w:t>
      </w:r>
      <w:r w:rsidR="007C220E">
        <w:rPr>
          <w:rFonts w:ascii="Segoe UI" w:hAnsi="Segoe UI" w:cs="Segoe UI"/>
          <w:b/>
          <w:lang w:eastAsia="en-US"/>
        </w:rPr>
        <w:t>–</w:t>
      </w:r>
      <w:r w:rsidRPr="001115CC">
        <w:rPr>
          <w:rFonts w:ascii="Segoe UI" w:hAnsi="Segoe UI" w:cs="Segoe UI"/>
          <w:b/>
          <w:lang w:eastAsia="en-US"/>
        </w:rPr>
        <w:t xml:space="preserve"> Prawo zamówień publicznych </w:t>
      </w:r>
    </w:p>
    <w:p w14:paraId="79A0D3E2" w14:textId="77777777" w:rsidR="001115CC" w:rsidRPr="001115CC" w:rsidRDefault="001115CC" w:rsidP="001115CC">
      <w:pPr>
        <w:jc w:val="center"/>
        <w:rPr>
          <w:rFonts w:ascii="Segoe UI" w:hAnsi="Segoe UI" w:cs="Segoe UI"/>
          <w:b/>
          <w:lang w:eastAsia="en-US"/>
        </w:rPr>
      </w:pPr>
      <w:r>
        <w:rPr>
          <w:rFonts w:ascii="Segoe UI" w:hAnsi="Segoe UI" w:cs="Segoe UI"/>
          <w:b/>
          <w:lang w:eastAsia="en-US"/>
        </w:rPr>
        <w:t>(Dz.U. z 2021 r., poz. 1129</w:t>
      </w:r>
      <w:r w:rsidRPr="001115CC">
        <w:rPr>
          <w:rFonts w:ascii="Segoe UI" w:hAnsi="Segoe UI" w:cs="Segoe UI"/>
          <w:b/>
          <w:lang w:eastAsia="en-US"/>
        </w:rPr>
        <w:t xml:space="preserve">) </w:t>
      </w:r>
    </w:p>
    <w:p w14:paraId="29ED71D3" w14:textId="77777777" w:rsidR="001115CC" w:rsidRPr="001115CC" w:rsidRDefault="001115CC" w:rsidP="001115CC">
      <w:pPr>
        <w:jc w:val="center"/>
        <w:rPr>
          <w:rFonts w:ascii="Segoe UI" w:hAnsi="Segoe UI" w:cs="Segoe UI"/>
          <w:b/>
          <w:lang w:eastAsia="en-US"/>
        </w:rPr>
      </w:pPr>
    </w:p>
    <w:p w14:paraId="153474B6" w14:textId="77777777" w:rsidR="001115CC" w:rsidRPr="001115CC" w:rsidRDefault="001115CC" w:rsidP="001115CC">
      <w:pPr>
        <w:jc w:val="center"/>
        <w:rPr>
          <w:rFonts w:ascii="Segoe UI" w:hAnsi="Segoe UI" w:cs="Segoe UI"/>
          <w:b/>
        </w:rPr>
      </w:pPr>
    </w:p>
    <w:p w14:paraId="186E216B" w14:textId="77777777" w:rsidR="001115CC" w:rsidRPr="001115CC" w:rsidRDefault="001115CC" w:rsidP="001115CC">
      <w:pPr>
        <w:rPr>
          <w:rFonts w:ascii="Segoe UI" w:hAnsi="Segoe UI" w:cs="Segoe UI"/>
          <w:bCs/>
          <w:iCs/>
        </w:rPr>
      </w:pPr>
      <w:r w:rsidRPr="001115CC">
        <w:rPr>
          <w:rFonts w:ascii="Segoe UI" w:hAnsi="Segoe UI" w:cs="Segoe UI"/>
        </w:rPr>
        <w:t>Na potrzeby postępowania o udzielenie zamówienia publicznego pn.</w:t>
      </w:r>
    </w:p>
    <w:p w14:paraId="5404BB4B" w14:textId="77777777" w:rsidR="001115CC" w:rsidRPr="001115CC" w:rsidRDefault="001115CC" w:rsidP="001115CC">
      <w:pPr>
        <w:suppressAutoHyphens w:val="0"/>
        <w:ind w:left="357" w:hanging="357"/>
        <w:jc w:val="center"/>
        <w:rPr>
          <w:rFonts w:ascii="Segoe UI" w:eastAsiaTheme="minorHAnsi" w:hAnsi="Segoe UI" w:cs="Segoe UI"/>
          <w:b/>
          <w:lang w:eastAsia="en-US"/>
        </w:rPr>
      </w:pPr>
    </w:p>
    <w:p w14:paraId="5AD30E9C" w14:textId="637A251E" w:rsidR="00416555" w:rsidRPr="00416555" w:rsidRDefault="00416555" w:rsidP="00416555">
      <w:pPr>
        <w:pStyle w:val="Tekstpodstawowy"/>
        <w:rPr>
          <w:rFonts w:ascii="Segoe UI" w:hAnsi="Segoe UI" w:cs="Segoe UI"/>
          <w:b w:val="0"/>
          <w:i w:val="0"/>
          <w:sz w:val="20"/>
        </w:rPr>
      </w:pPr>
      <w:r w:rsidRPr="00416555">
        <w:rPr>
          <w:rFonts w:ascii="Segoe UI" w:hAnsi="Segoe UI" w:cs="Segoe UI"/>
          <w:i w:val="0"/>
          <w:sz w:val="20"/>
        </w:rPr>
        <w:t>Wykonywanie świadczeń polegających na prowadzeniu placówki, zapewniającej całodobową opiekę osobom w stanie nietrzeźwości, przebywającym na terenie miasta Koszalina</w:t>
      </w:r>
    </w:p>
    <w:p w14:paraId="7AB84EF3" w14:textId="7CF0A112" w:rsidR="001115CC" w:rsidRPr="001115CC" w:rsidRDefault="001115CC" w:rsidP="00416555">
      <w:pPr>
        <w:rPr>
          <w:rFonts w:ascii="Segoe UI" w:hAnsi="Segoe UI" w:cs="Segoe UI"/>
          <w:b/>
          <w:bCs/>
          <w:iCs/>
        </w:rPr>
      </w:pPr>
    </w:p>
    <w:p w14:paraId="0BB9B40C" w14:textId="77777777" w:rsidR="001115CC" w:rsidRPr="001115CC" w:rsidRDefault="001115CC" w:rsidP="001115CC">
      <w:pPr>
        <w:jc w:val="both"/>
        <w:rPr>
          <w:rFonts w:ascii="Segoe UI" w:hAnsi="Segoe UI" w:cs="Segoe UI"/>
        </w:rPr>
      </w:pPr>
      <w:r w:rsidRPr="001115CC">
        <w:rPr>
          <w:rFonts w:ascii="Segoe UI" w:hAnsi="Segoe UI" w:cs="Segoe UI"/>
        </w:rPr>
        <w:t xml:space="preserve">prowadzonego przez </w:t>
      </w:r>
      <w:r w:rsidRPr="001115CC">
        <w:rPr>
          <w:rFonts w:ascii="Segoe UI" w:hAnsi="Segoe UI" w:cs="Segoe UI"/>
          <w:b/>
        </w:rPr>
        <w:t xml:space="preserve">Gminę Miasto Koszalin </w:t>
      </w:r>
      <w:r w:rsidRPr="001115CC">
        <w:rPr>
          <w:rFonts w:ascii="Segoe UI" w:hAnsi="Segoe UI" w:cs="Segoe UI"/>
        </w:rPr>
        <w:t>oświadczam, co następuje:</w:t>
      </w:r>
    </w:p>
    <w:p w14:paraId="6E3CD5E5" w14:textId="77777777" w:rsidR="001115CC" w:rsidRPr="001115CC" w:rsidRDefault="001115CC" w:rsidP="001115CC">
      <w:pPr>
        <w:suppressAutoHyphens w:val="0"/>
        <w:contextualSpacing/>
        <w:jc w:val="both"/>
        <w:rPr>
          <w:rFonts w:ascii="Segoe UI" w:hAnsi="Segoe UI" w:cs="Segoe UI"/>
          <w:b/>
        </w:rPr>
      </w:pPr>
    </w:p>
    <w:p w14:paraId="2EE6B278" w14:textId="71D3DDCD" w:rsidR="001115CC" w:rsidRPr="001115CC" w:rsidRDefault="001115CC" w:rsidP="00EF0BAD">
      <w:pPr>
        <w:numPr>
          <w:ilvl w:val="0"/>
          <w:numId w:val="27"/>
        </w:numPr>
        <w:suppressAutoHyphens w:val="0"/>
        <w:ind w:left="425" w:hanging="426"/>
        <w:contextualSpacing/>
        <w:jc w:val="both"/>
        <w:rPr>
          <w:rFonts w:ascii="Segoe UI" w:hAnsi="Segoe UI" w:cs="Segoe UI"/>
        </w:rPr>
      </w:pPr>
      <w:r w:rsidRPr="001115CC">
        <w:rPr>
          <w:rFonts w:ascii="Segoe UI" w:hAnsi="Segoe UI" w:cs="Segoe UI"/>
        </w:rPr>
        <w:t xml:space="preserve">Oświadczam, że na dzień składania ofert spełniam warunki udziału w postępowaniu określone </w:t>
      </w:r>
      <w:r w:rsidR="00416555">
        <w:rPr>
          <w:rFonts w:ascii="Segoe UI" w:hAnsi="Segoe UI" w:cs="Segoe UI"/>
        </w:rPr>
        <w:br/>
      </w:r>
      <w:r w:rsidRPr="001115CC">
        <w:rPr>
          <w:rFonts w:ascii="Segoe UI" w:hAnsi="Segoe UI" w:cs="Segoe UI"/>
        </w:rPr>
        <w:t>przez Zamawiającego w</w:t>
      </w:r>
      <w:r w:rsidR="00416555">
        <w:rPr>
          <w:rFonts w:ascii="Segoe UI" w:hAnsi="Segoe UI" w:cs="Segoe UI"/>
        </w:rPr>
        <w:t xml:space="preserve"> …………………………………………………………………………</w:t>
      </w:r>
      <w:r w:rsidRPr="001115CC">
        <w:rPr>
          <w:rFonts w:ascii="Segoe UI" w:hAnsi="Segoe UI" w:cs="Segoe UI"/>
        </w:rPr>
        <w:t>………………………………………….</w:t>
      </w:r>
    </w:p>
    <w:p w14:paraId="63597E3B" w14:textId="77777777" w:rsidR="001115CC" w:rsidRPr="00416555" w:rsidRDefault="001115CC" w:rsidP="001115CC">
      <w:pPr>
        <w:ind w:left="425"/>
        <w:contextualSpacing/>
        <w:jc w:val="right"/>
        <w:rPr>
          <w:rFonts w:ascii="Segoe UI" w:hAnsi="Segoe UI" w:cs="Segoe UI"/>
          <w:i/>
          <w:sz w:val="14"/>
          <w:szCs w:val="14"/>
        </w:rPr>
      </w:pPr>
      <w:r w:rsidRPr="00416555">
        <w:rPr>
          <w:rFonts w:ascii="Segoe UI" w:hAnsi="Segoe UI" w:cs="Segoe UI"/>
          <w:i/>
          <w:sz w:val="14"/>
          <w:szCs w:val="14"/>
        </w:rPr>
        <w:t>(wskazać dokument i właściwą jednostkę redakcyjną dokumentu, w której określono warunki udziału w postępowaniu)</w:t>
      </w:r>
    </w:p>
    <w:p w14:paraId="7B4C9910" w14:textId="77777777" w:rsidR="001115CC" w:rsidRPr="001115CC" w:rsidRDefault="001115CC" w:rsidP="001115CC">
      <w:pPr>
        <w:spacing w:after="200" w:line="276" w:lineRule="auto"/>
        <w:ind w:left="426"/>
        <w:contextualSpacing/>
        <w:jc w:val="right"/>
        <w:rPr>
          <w:rFonts w:ascii="Segoe UI" w:hAnsi="Segoe UI" w:cs="Segoe UI"/>
          <w:sz w:val="14"/>
          <w:szCs w:val="14"/>
        </w:rPr>
      </w:pPr>
    </w:p>
    <w:p w14:paraId="4498EFC7" w14:textId="77777777" w:rsidR="001115CC" w:rsidRPr="001115CC" w:rsidRDefault="001115CC" w:rsidP="00EF0BAD">
      <w:pPr>
        <w:numPr>
          <w:ilvl w:val="0"/>
          <w:numId w:val="26"/>
        </w:numPr>
        <w:suppressAutoHyphens w:val="0"/>
        <w:spacing w:after="200" w:line="276" w:lineRule="auto"/>
        <w:contextualSpacing/>
        <w:jc w:val="both"/>
        <w:rPr>
          <w:rFonts w:ascii="Segoe UI" w:hAnsi="Segoe UI" w:cs="Segoe UI"/>
        </w:rPr>
      </w:pPr>
      <w:r w:rsidRPr="001115CC">
        <w:rPr>
          <w:rFonts w:ascii="Segoe UI" w:hAnsi="Segoe UI" w:cs="Segoe UI"/>
        </w:rPr>
        <w:t>Oświadczam, że na dzień składania ofert nie podlegam wykluczeniu z postępowania na podstawie art. 108 ust. 1 ustawy Prawo zamówień publicznych.</w:t>
      </w:r>
    </w:p>
    <w:p w14:paraId="3A336D99" w14:textId="77777777" w:rsidR="001115CC" w:rsidRPr="001115CC" w:rsidRDefault="001115CC" w:rsidP="001115CC">
      <w:pPr>
        <w:spacing w:after="200" w:line="276" w:lineRule="auto"/>
        <w:ind w:left="426"/>
        <w:contextualSpacing/>
        <w:jc w:val="both"/>
        <w:rPr>
          <w:rFonts w:ascii="Segoe UI" w:hAnsi="Segoe UI" w:cs="Segoe UI"/>
        </w:rPr>
      </w:pPr>
    </w:p>
    <w:p w14:paraId="62006B49" w14:textId="407C4EE4" w:rsidR="001115CC" w:rsidRPr="001115CC" w:rsidRDefault="001115CC" w:rsidP="00EF0BAD">
      <w:pPr>
        <w:numPr>
          <w:ilvl w:val="0"/>
          <w:numId w:val="26"/>
        </w:numPr>
        <w:suppressAutoHyphens w:val="0"/>
        <w:ind w:left="426" w:hanging="426"/>
        <w:jc w:val="both"/>
        <w:rPr>
          <w:rFonts w:ascii="Segoe UI" w:eastAsia="Segoe UI" w:hAnsi="Segoe UI" w:cs="Segoe UI"/>
          <w:i/>
        </w:rPr>
      </w:pPr>
      <w:r w:rsidRPr="001115CC">
        <w:rPr>
          <w:rFonts w:ascii="Segoe UI" w:hAnsi="Segoe UI" w:cs="Segoe UI"/>
        </w:rPr>
        <w:t>Oświadczam, że zachodzą w stosunku do mnie podstawy wykluczenia z postępowania na podstawie art. ………...........................................................................................................................................……………………………</w:t>
      </w:r>
      <w:r w:rsidR="00416555">
        <w:rPr>
          <w:rFonts w:ascii="Segoe UI" w:hAnsi="Segoe UI" w:cs="Segoe UI"/>
        </w:rPr>
        <w:t>.</w:t>
      </w:r>
      <w:r w:rsidRPr="001115CC">
        <w:rPr>
          <w:rFonts w:ascii="Segoe UI" w:hAnsi="Segoe UI" w:cs="Segoe UI"/>
        </w:rPr>
        <w:t>…</w:t>
      </w:r>
    </w:p>
    <w:p w14:paraId="4520AE27" w14:textId="77777777" w:rsidR="001115CC" w:rsidRPr="00416555" w:rsidRDefault="001115CC" w:rsidP="001115CC">
      <w:pPr>
        <w:ind w:left="284" w:firstLine="708"/>
        <w:jc w:val="both"/>
        <w:rPr>
          <w:rFonts w:ascii="Segoe UI" w:eastAsia="Segoe UI" w:hAnsi="Segoe UI" w:cs="Segoe UI"/>
          <w:sz w:val="14"/>
          <w:szCs w:val="14"/>
        </w:rPr>
      </w:pPr>
      <w:r w:rsidRPr="00416555">
        <w:rPr>
          <w:rFonts w:ascii="Segoe UI" w:hAnsi="Segoe UI" w:cs="Segoe UI"/>
          <w:i/>
          <w:sz w:val="14"/>
          <w:szCs w:val="14"/>
        </w:rPr>
        <w:t>(podać mającą zastosowanie podstawę wykluczenia spośród wymienionych</w:t>
      </w:r>
      <w:r w:rsidRPr="00416555">
        <w:rPr>
          <w:rFonts w:ascii="Segoe UI" w:eastAsia="Segoe UI" w:hAnsi="Segoe UI" w:cs="Segoe UI"/>
          <w:i/>
          <w:sz w:val="14"/>
          <w:szCs w:val="14"/>
        </w:rPr>
        <w:t xml:space="preserve"> </w:t>
      </w:r>
      <w:r w:rsidRPr="00416555">
        <w:rPr>
          <w:rFonts w:ascii="Segoe UI" w:hAnsi="Segoe UI" w:cs="Segoe UI"/>
          <w:i/>
          <w:sz w:val="14"/>
          <w:szCs w:val="14"/>
        </w:rPr>
        <w:t>w art. 108 ust. 1 pkt 1, 2 i 5 ustawy PZP)</w:t>
      </w:r>
    </w:p>
    <w:p w14:paraId="11C5F7D2" w14:textId="77777777" w:rsidR="001115CC" w:rsidRPr="001115CC" w:rsidRDefault="001115CC" w:rsidP="00416555">
      <w:pPr>
        <w:spacing w:before="60"/>
        <w:ind w:left="567" w:hanging="142"/>
        <w:jc w:val="both"/>
        <w:rPr>
          <w:rFonts w:ascii="Segoe UI" w:hAnsi="Segoe UI" w:cs="Segoe UI"/>
        </w:rPr>
      </w:pPr>
      <w:r w:rsidRPr="001115CC">
        <w:rPr>
          <w:rFonts w:ascii="Segoe UI" w:hAnsi="Segoe UI" w:cs="Segoe UI"/>
        </w:rPr>
        <w:t xml:space="preserve">ustawy Prawo zamówień publicznych. </w:t>
      </w:r>
    </w:p>
    <w:p w14:paraId="72C0EB1C" w14:textId="77777777" w:rsidR="001115CC" w:rsidRPr="001115CC" w:rsidRDefault="001115CC" w:rsidP="001115CC">
      <w:pPr>
        <w:ind w:firstLine="708"/>
        <w:jc w:val="both"/>
        <w:rPr>
          <w:rFonts w:ascii="Segoe UI" w:hAnsi="Segoe UI" w:cs="Segoe UI"/>
        </w:rPr>
      </w:pPr>
    </w:p>
    <w:p w14:paraId="6E08775F" w14:textId="77777777" w:rsidR="001115CC" w:rsidRPr="001115CC" w:rsidRDefault="001115CC" w:rsidP="001115CC">
      <w:pPr>
        <w:jc w:val="both"/>
        <w:rPr>
          <w:rFonts w:ascii="Segoe UI" w:hAnsi="Segoe UI" w:cs="Segoe UI"/>
        </w:rPr>
      </w:pPr>
    </w:p>
    <w:p w14:paraId="55D86E6C" w14:textId="77777777" w:rsidR="001115CC" w:rsidRPr="001115CC" w:rsidRDefault="001115CC" w:rsidP="001115CC">
      <w:pPr>
        <w:jc w:val="both"/>
        <w:rPr>
          <w:rFonts w:ascii="Segoe UI" w:hAnsi="Segoe UI" w:cs="Segoe UI"/>
        </w:rPr>
      </w:pPr>
      <w:r w:rsidRPr="001115CC">
        <w:rPr>
          <w:rFonts w:ascii="Segoe UI" w:hAnsi="Segoe UI" w:cs="Segoe UI"/>
        </w:rPr>
        <w:t>Jednocześnie oświadczam, że w związku z ww. okolicznością, na podstawie art. 110 ust. 2 ustawy Prawo zamówień publicznych podjąłem następujące czynności:</w:t>
      </w:r>
      <w:r w:rsidRPr="001115CC">
        <w:t xml:space="preserve"> </w:t>
      </w:r>
      <w:r w:rsidRPr="001115CC">
        <w:rPr>
          <w:rFonts w:ascii="Segoe UI" w:hAnsi="Segoe UI" w:cs="Segoe UI"/>
        </w:rPr>
        <w:t xml:space="preserve"> ……...……………………….………………………………………</w:t>
      </w:r>
    </w:p>
    <w:p w14:paraId="6B110943" w14:textId="77777777" w:rsidR="001115CC" w:rsidRPr="001115CC" w:rsidRDefault="001115CC" w:rsidP="001115CC">
      <w:pPr>
        <w:ind w:left="426" w:hanging="426"/>
        <w:jc w:val="both"/>
        <w:rPr>
          <w:rFonts w:ascii="Segoe UI" w:hAnsi="Segoe UI" w:cs="Segoe UI"/>
        </w:rPr>
      </w:pPr>
      <w:r w:rsidRPr="001115CC">
        <w:rPr>
          <w:rFonts w:ascii="Segoe UI" w:hAnsi="Segoe UI" w:cs="Segoe UI"/>
        </w:rPr>
        <w:t>.........………………………………………………………………………………………………………………………………………………………......</w:t>
      </w:r>
    </w:p>
    <w:p w14:paraId="079D3BFD" w14:textId="77777777" w:rsidR="001115CC" w:rsidRPr="001115CC" w:rsidRDefault="001115CC" w:rsidP="001115CC">
      <w:pPr>
        <w:jc w:val="both"/>
        <w:rPr>
          <w:rFonts w:ascii="Segoe UI" w:hAnsi="Segoe UI" w:cs="Segoe UI"/>
          <w:i/>
          <w:sz w:val="16"/>
          <w:szCs w:val="16"/>
        </w:rPr>
      </w:pPr>
    </w:p>
    <w:p w14:paraId="36131B13" w14:textId="77777777" w:rsidR="001115CC" w:rsidRPr="001115CC" w:rsidRDefault="001115CC" w:rsidP="001115CC">
      <w:pPr>
        <w:jc w:val="both"/>
        <w:rPr>
          <w:rFonts w:ascii="Segoe UI" w:hAnsi="Segoe UI" w:cs="Segoe UI"/>
          <w:i/>
          <w:sz w:val="16"/>
          <w:szCs w:val="16"/>
        </w:rPr>
      </w:pPr>
    </w:p>
    <w:p w14:paraId="16026A4B" w14:textId="77777777" w:rsidR="001115CC" w:rsidRPr="001115CC" w:rsidRDefault="001115CC" w:rsidP="007C220E">
      <w:pPr>
        <w:shd w:val="clear" w:color="auto" w:fill="D9D9D9" w:themeFill="background1" w:themeFillShade="D9"/>
        <w:tabs>
          <w:tab w:val="left" w:pos="7553"/>
        </w:tabs>
        <w:jc w:val="both"/>
        <w:rPr>
          <w:rFonts w:ascii="Segoe UI" w:hAnsi="Segoe UI" w:cs="Segoe UI"/>
          <w:b/>
        </w:rPr>
      </w:pPr>
      <w:r w:rsidRPr="001115CC">
        <w:rPr>
          <w:rFonts w:ascii="Segoe UI" w:hAnsi="Segoe UI" w:cs="Segoe UI"/>
          <w:b/>
          <w:highlight w:val="lightGray"/>
        </w:rPr>
        <w:t>OŚWIADCZENIE DOTYCZĄCE PODANYCH INFORMACJI:</w:t>
      </w:r>
      <w:r w:rsidRPr="001115CC">
        <w:rPr>
          <w:rFonts w:ascii="Segoe UI" w:hAnsi="Segoe UI" w:cs="Segoe UI"/>
          <w:b/>
        </w:rPr>
        <w:tab/>
      </w:r>
    </w:p>
    <w:p w14:paraId="75B4702C" w14:textId="77777777" w:rsidR="001115CC" w:rsidRPr="001115CC" w:rsidRDefault="001115CC" w:rsidP="001115CC">
      <w:pPr>
        <w:ind w:firstLine="708"/>
        <w:jc w:val="both"/>
        <w:rPr>
          <w:rFonts w:ascii="Segoe UI" w:hAnsi="Segoe UI" w:cs="Segoe UI"/>
          <w:b/>
        </w:rPr>
      </w:pPr>
    </w:p>
    <w:p w14:paraId="26403947" w14:textId="77777777" w:rsidR="001115CC" w:rsidRPr="001115CC" w:rsidRDefault="001115CC" w:rsidP="001115CC">
      <w:pPr>
        <w:ind w:firstLine="708"/>
        <w:jc w:val="both"/>
        <w:rPr>
          <w:rFonts w:ascii="Segoe UI" w:hAnsi="Segoe UI" w:cs="Segoe UI"/>
        </w:rPr>
      </w:pPr>
      <w:r w:rsidRPr="001115CC">
        <w:rPr>
          <w:rFonts w:ascii="Segoe UI" w:hAnsi="Segoe UI" w:cs="Segoe U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8E224D9" w14:textId="77777777" w:rsidR="001115CC" w:rsidRPr="001115CC" w:rsidRDefault="001115CC" w:rsidP="001115CC">
      <w:pPr>
        <w:jc w:val="both"/>
        <w:rPr>
          <w:rFonts w:ascii="Segoe UI" w:hAnsi="Segoe UI" w:cs="Segoe UI"/>
        </w:rPr>
      </w:pPr>
    </w:p>
    <w:p w14:paraId="66AC5A51" w14:textId="77777777" w:rsidR="001115CC" w:rsidRPr="001115CC" w:rsidRDefault="001115CC" w:rsidP="001115CC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14:paraId="7D11CC2F" w14:textId="77777777" w:rsidR="001115CC" w:rsidRPr="001115CC" w:rsidRDefault="001115CC" w:rsidP="001115CC">
      <w:pPr>
        <w:widowControl w:val="0"/>
        <w:tabs>
          <w:tab w:val="left" w:pos="708"/>
        </w:tabs>
        <w:jc w:val="center"/>
        <w:rPr>
          <w:rFonts w:ascii="Segoe UI" w:hAnsi="Segoe UI" w:cs="Segoe UI"/>
          <w:i/>
          <w:sz w:val="16"/>
          <w:szCs w:val="16"/>
        </w:rPr>
      </w:pPr>
    </w:p>
    <w:p w14:paraId="2ED32375" w14:textId="77777777" w:rsidR="001115CC" w:rsidRPr="00083A11" w:rsidRDefault="001115CC" w:rsidP="001115CC">
      <w:pPr>
        <w:widowControl w:val="0"/>
        <w:tabs>
          <w:tab w:val="left" w:pos="708"/>
        </w:tabs>
        <w:jc w:val="center"/>
        <w:rPr>
          <w:rFonts w:ascii="Segoe UI" w:hAnsi="Segoe UI" w:cs="Segoe UI"/>
          <w:i/>
          <w:sz w:val="14"/>
          <w:szCs w:val="14"/>
        </w:rPr>
      </w:pPr>
      <w:r w:rsidRPr="00083A11">
        <w:rPr>
          <w:rFonts w:ascii="Segoe UI" w:hAnsi="Segoe UI" w:cs="Segoe UI"/>
          <w:i/>
          <w:iCs/>
          <w:color w:val="FF0000"/>
          <w:sz w:val="14"/>
          <w:szCs w:val="14"/>
        </w:rPr>
        <w:t xml:space="preserve">Niniejsze oświadczenie należy opatrzyć kwalifikowanym podpisem elektronicznym lub podpisem zaufanym </w:t>
      </w:r>
      <w:r w:rsidRPr="00083A11">
        <w:rPr>
          <w:rFonts w:ascii="Segoe UI" w:hAnsi="Segoe UI" w:cs="Segoe UI"/>
          <w:i/>
          <w:iCs/>
          <w:color w:val="FF0000"/>
          <w:sz w:val="14"/>
          <w:szCs w:val="14"/>
        </w:rPr>
        <w:br/>
        <w:t>lub podpisem osobistym właściwej, umocowanej osoby / właściwych, umocowanych osób</w:t>
      </w:r>
    </w:p>
    <w:p w14:paraId="7504070F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368FB632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424D7DCC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31DFC896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711EF549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4BB4E6B5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76038AE3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00F41E34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30376E8F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59992A3B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63F60D4F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71697932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765B69C6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2BF5BF73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0DBE759F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5EB31C3E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184F5B4E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376E7E94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24FAB2EF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40AF3305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1C452980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2455CF72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0B0407E2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34AF16CF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3C0AD565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06A96780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2BF44AE1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55E9681D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764BFA39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5BCB46CE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20682E78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57CB7F12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34D6A856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2A04BA12" w14:textId="2A138FE4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4B83D98C" w14:textId="77777777" w:rsidR="00416555" w:rsidRDefault="00416555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1262FB51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7A4FFD6E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69BA6F34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3048FCAD" w14:textId="6CEC1299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37925864" w14:textId="1E37B5A2" w:rsidR="00083A11" w:rsidRDefault="00083A11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5A3FDAA5" w14:textId="77777777" w:rsidR="002572B1" w:rsidRDefault="002572B1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13A5C5E9" w14:textId="77777777" w:rsidR="00083A11" w:rsidRDefault="00083A11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7B124A11" w14:textId="5AA2E3D7" w:rsidR="007442F8" w:rsidRPr="007442F8" w:rsidRDefault="007442F8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07B06A7C" w14:textId="1EBD2ACD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7442F8">
        <w:rPr>
          <w:rFonts w:ascii="Segoe UI" w:eastAsiaTheme="minorHAnsi" w:hAnsi="Segoe UI" w:cs="Segoe UI"/>
          <w:sz w:val="22"/>
          <w:szCs w:val="22"/>
          <w:lang w:eastAsia="en-US"/>
        </w:rPr>
        <w:t>..................</w:t>
      </w:r>
      <w:r w:rsidR="00083A11">
        <w:rPr>
          <w:rFonts w:ascii="Segoe UI" w:eastAsiaTheme="minorHAnsi" w:hAnsi="Segoe UI" w:cs="Segoe UI"/>
          <w:sz w:val="22"/>
          <w:szCs w:val="22"/>
          <w:lang w:eastAsia="en-US"/>
        </w:rPr>
        <w:t>....................</w:t>
      </w:r>
    </w:p>
    <w:p w14:paraId="15F1D7B6" w14:textId="77777777" w:rsidR="007442F8" w:rsidRPr="00083A11" w:rsidRDefault="007442F8" w:rsidP="007442F8">
      <w:pPr>
        <w:widowControl w:val="0"/>
        <w:autoSpaceDE w:val="0"/>
        <w:spacing w:line="100" w:lineRule="atLeast"/>
        <w:rPr>
          <w:rFonts w:ascii="Segoe UI" w:hAnsi="Segoe UI" w:cs="Segoe UI"/>
          <w:sz w:val="14"/>
          <w:szCs w:val="14"/>
        </w:rPr>
      </w:pPr>
      <w:r w:rsidRPr="00083A11">
        <w:rPr>
          <w:rFonts w:ascii="Segoe UI" w:eastAsia="Segoe UI" w:hAnsi="Segoe UI" w:cs="Segoe UI"/>
          <w:sz w:val="14"/>
          <w:szCs w:val="14"/>
        </w:rPr>
        <w:t xml:space="preserve">  </w:t>
      </w:r>
      <w:r w:rsidRPr="00083A11">
        <w:rPr>
          <w:rFonts w:ascii="Segoe UI" w:hAnsi="Segoe UI" w:cs="Segoe UI"/>
          <w:i/>
          <w:sz w:val="14"/>
          <w:szCs w:val="14"/>
        </w:rPr>
        <w:t>Nazwa i adres Wykonawcy</w:t>
      </w:r>
    </w:p>
    <w:p w14:paraId="79ED3196" w14:textId="77777777" w:rsidR="007442F8" w:rsidRPr="007442F8" w:rsidRDefault="007442F8" w:rsidP="007442F8">
      <w:pPr>
        <w:suppressAutoHyphens w:val="0"/>
        <w:adjustRightInd w:val="0"/>
        <w:ind w:left="357" w:right="12" w:hanging="357"/>
        <w:jc w:val="center"/>
        <w:rPr>
          <w:rFonts w:ascii="Segoe UI" w:eastAsia="EUAlbertina-Regular-Identity-H" w:hAnsi="Segoe UI" w:cs="Segoe UI"/>
          <w:b/>
          <w:sz w:val="22"/>
          <w:szCs w:val="22"/>
          <w:lang w:eastAsia="en-US"/>
        </w:rPr>
      </w:pPr>
    </w:p>
    <w:p w14:paraId="1B944AD8" w14:textId="77777777" w:rsidR="007442F8" w:rsidRPr="007442F8" w:rsidRDefault="007442F8" w:rsidP="007442F8">
      <w:pPr>
        <w:suppressAutoHyphens w:val="0"/>
        <w:adjustRightInd w:val="0"/>
        <w:ind w:left="357" w:right="12" w:hanging="357"/>
        <w:jc w:val="center"/>
        <w:rPr>
          <w:rFonts w:ascii="Segoe UI" w:eastAsiaTheme="minorHAnsi" w:hAnsi="Segoe UI" w:cs="Segoe UI"/>
          <w:b/>
          <w:lang w:eastAsia="en-US"/>
        </w:rPr>
      </w:pPr>
      <w:r w:rsidRPr="007442F8">
        <w:rPr>
          <w:rFonts w:ascii="Segoe UI" w:eastAsia="EUAlbertina-Regular-Identity-H" w:hAnsi="Segoe UI" w:cs="Segoe UI"/>
          <w:b/>
          <w:lang w:eastAsia="en-US"/>
        </w:rPr>
        <w:t>OŚWIADCZENIE WYKONAWCÓW WSPÓLNIE UBIEGAJĄCYCH SIĘ O UDZIELENIE ZAMÓWIENIA</w:t>
      </w:r>
    </w:p>
    <w:p w14:paraId="230803FB" w14:textId="77777777" w:rsidR="007442F8" w:rsidRPr="007442F8" w:rsidRDefault="007442F8" w:rsidP="007442F8">
      <w:pPr>
        <w:tabs>
          <w:tab w:val="left" w:pos="1290"/>
        </w:tabs>
        <w:suppressAutoHyphens w:val="0"/>
        <w:ind w:left="357" w:right="12" w:hanging="357"/>
        <w:jc w:val="both"/>
        <w:rPr>
          <w:rFonts w:ascii="Segoe UI" w:eastAsiaTheme="minorHAnsi" w:hAnsi="Segoe UI" w:cs="Segoe UI"/>
          <w:lang w:eastAsia="en-US"/>
        </w:rPr>
      </w:pPr>
    </w:p>
    <w:p w14:paraId="2097447C" w14:textId="7D3ACBF6" w:rsidR="007442F8" w:rsidRPr="007442F8" w:rsidRDefault="007442F8" w:rsidP="007C220E">
      <w:pPr>
        <w:suppressAutoHyphens w:val="0"/>
        <w:ind w:left="357" w:right="12" w:hanging="357"/>
        <w:jc w:val="center"/>
        <w:rPr>
          <w:rFonts w:ascii="Segoe UI" w:eastAsiaTheme="minorHAnsi" w:hAnsi="Segoe UI" w:cs="Segoe UI"/>
          <w:b/>
          <w:lang w:eastAsia="en-US"/>
        </w:rPr>
      </w:pPr>
      <w:r w:rsidRPr="007442F8">
        <w:rPr>
          <w:rFonts w:ascii="Segoe UI" w:eastAsiaTheme="minorHAnsi" w:hAnsi="Segoe UI" w:cs="Segoe UI"/>
          <w:b/>
          <w:lang w:eastAsia="en-US"/>
        </w:rPr>
        <w:t xml:space="preserve">składane na podstawie art. 117 ust. 4 ustawy z dnia </w:t>
      </w:r>
      <w:bookmarkStart w:id="1" w:name="_Hlk63676976"/>
      <w:r w:rsidR="007C220E">
        <w:rPr>
          <w:rFonts w:ascii="Segoe UI" w:eastAsiaTheme="minorHAnsi" w:hAnsi="Segoe UI" w:cs="Segoe UI"/>
          <w:b/>
          <w:lang w:eastAsia="en-US"/>
        </w:rPr>
        <w:t xml:space="preserve">11 września 2019 r. </w:t>
      </w:r>
      <w:r w:rsidR="007C220E">
        <w:rPr>
          <w:rFonts w:ascii="Segoe UI" w:eastAsiaTheme="minorHAnsi" w:hAnsi="Segoe UI" w:cs="Segoe UI"/>
          <w:b/>
          <w:lang w:eastAsia="en-US"/>
        </w:rPr>
        <w:br/>
        <w:t xml:space="preserve">– </w:t>
      </w:r>
      <w:r w:rsidRPr="007442F8">
        <w:rPr>
          <w:rFonts w:ascii="Segoe UI" w:eastAsiaTheme="minorHAnsi" w:hAnsi="Segoe UI" w:cs="Segoe UI"/>
          <w:b/>
          <w:lang w:eastAsia="en-US"/>
        </w:rPr>
        <w:t xml:space="preserve">Prawo zamówień publicznych </w:t>
      </w:r>
      <w:r>
        <w:rPr>
          <w:rFonts w:ascii="Segoe UI" w:eastAsiaTheme="minorHAnsi" w:hAnsi="Segoe UI" w:cs="Segoe UI"/>
          <w:b/>
          <w:lang w:eastAsia="en-US"/>
        </w:rPr>
        <w:t>(Dz. U. z 2021 r., poz. 1129</w:t>
      </w:r>
      <w:r w:rsidRPr="007442F8">
        <w:rPr>
          <w:rFonts w:ascii="Segoe UI" w:eastAsiaTheme="minorHAnsi" w:hAnsi="Segoe UI" w:cs="Segoe UI"/>
          <w:b/>
          <w:lang w:eastAsia="en-US"/>
        </w:rPr>
        <w:t>)</w:t>
      </w:r>
      <w:bookmarkEnd w:id="1"/>
    </w:p>
    <w:p w14:paraId="662B1AB7" w14:textId="77777777" w:rsidR="007442F8" w:rsidRPr="007442F8" w:rsidRDefault="00BB7657" w:rsidP="007442F8">
      <w:pPr>
        <w:suppressAutoHyphens w:val="0"/>
        <w:ind w:left="357" w:right="12" w:hanging="357"/>
        <w:jc w:val="center"/>
        <w:rPr>
          <w:rFonts w:ascii="Segoe UI" w:eastAsia="Calibri" w:hAnsi="Segoe UI" w:cs="Segoe UI"/>
          <w:b/>
          <w:bCs/>
          <w:lang w:eastAsia="en-US"/>
        </w:rPr>
      </w:pPr>
      <w:r>
        <w:rPr>
          <w:rFonts w:ascii="Segoe UI" w:eastAsia="Calibri" w:hAnsi="Segoe UI" w:cs="Segoe UI"/>
          <w:b/>
          <w:bCs/>
          <w:lang w:eastAsia="en-US"/>
        </w:rPr>
        <w:t>dotyczące</w:t>
      </w:r>
      <w:r w:rsidR="007442F8" w:rsidRPr="007442F8">
        <w:rPr>
          <w:rFonts w:ascii="Segoe UI" w:eastAsia="Calibri" w:hAnsi="Segoe UI" w:cs="Segoe UI"/>
          <w:b/>
          <w:bCs/>
          <w:lang w:eastAsia="en-US"/>
        </w:rPr>
        <w:t xml:space="preserve"> usług, które wykonają poszczególni Wykonawcy</w:t>
      </w:r>
    </w:p>
    <w:p w14:paraId="1EACDE3C" w14:textId="77777777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68D67205" w14:textId="77777777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 xml:space="preserve">Na potrzeby postępowania o udzielenie zamówienia publicznego pn. </w:t>
      </w:r>
    </w:p>
    <w:p w14:paraId="05E11BF0" w14:textId="77777777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bCs/>
          <w:iCs/>
          <w:lang w:eastAsia="en-US"/>
        </w:rPr>
      </w:pPr>
    </w:p>
    <w:p w14:paraId="765074A1" w14:textId="768F8970" w:rsidR="00416555" w:rsidRPr="00416555" w:rsidRDefault="00416555" w:rsidP="00416555">
      <w:pPr>
        <w:pStyle w:val="Tekstpodstawowy"/>
        <w:rPr>
          <w:rFonts w:ascii="Segoe UI" w:hAnsi="Segoe UI" w:cs="Segoe UI"/>
          <w:b w:val="0"/>
          <w:i w:val="0"/>
          <w:sz w:val="20"/>
        </w:rPr>
      </w:pPr>
      <w:r w:rsidRPr="00416555">
        <w:rPr>
          <w:rFonts w:ascii="Segoe UI" w:hAnsi="Segoe UI" w:cs="Segoe UI"/>
          <w:i w:val="0"/>
          <w:sz w:val="20"/>
        </w:rPr>
        <w:t>Wykonywanie świadczeń polegających na prowadzeniu placówki, zapewniającej całodobową opiekę osobom w stanie nietrzeźwości, przebywającym na terenie miasta Koszalina</w:t>
      </w:r>
    </w:p>
    <w:p w14:paraId="4E7B0F94" w14:textId="77777777" w:rsidR="007442F8" w:rsidRPr="00416555" w:rsidRDefault="007442F8" w:rsidP="007442F8">
      <w:pPr>
        <w:suppressAutoHyphens w:val="0"/>
        <w:ind w:left="215" w:hanging="215"/>
        <w:jc w:val="center"/>
        <w:rPr>
          <w:rFonts w:ascii="Segoe UI" w:eastAsiaTheme="minorHAnsi" w:hAnsi="Segoe UI" w:cs="Segoe UI"/>
          <w:b/>
          <w:bCs/>
          <w:iCs/>
          <w:lang w:eastAsia="en-US"/>
        </w:rPr>
      </w:pPr>
    </w:p>
    <w:p w14:paraId="62117668" w14:textId="77777777" w:rsidR="007442F8" w:rsidRPr="007442F8" w:rsidRDefault="007442F8" w:rsidP="007442F8">
      <w:pPr>
        <w:suppressAutoHyphens w:val="0"/>
        <w:jc w:val="both"/>
        <w:rPr>
          <w:rFonts w:ascii="Segoe UI" w:eastAsiaTheme="minorHAnsi" w:hAnsi="Segoe UI" w:cs="Segoe UI"/>
          <w:bCs/>
          <w:iCs/>
          <w:lang w:eastAsia="en-US"/>
        </w:rPr>
      </w:pPr>
    </w:p>
    <w:p w14:paraId="52F86539" w14:textId="77777777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 xml:space="preserve">prowadzonego przez </w:t>
      </w:r>
      <w:r w:rsidRPr="007442F8">
        <w:rPr>
          <w:rFonts w:ascii="Segoe UI" w:eastAsiaTheme="minorHAnsi" w:hAnsi="Segoe UI" w:cs="Segoe UI"/>
          <w:b/>
          <w:lang w:eastAsia="en-US"/>
        </w:rPr>
        <w:t>Gminę Miasto Koszalin</w:t>
      </w:r>
      <w:r w:rsidRPr="007442F8">
        <w:rPr>
          <w:rFonts w:ascii="Segoe UI" w:eastAsiaTheme="minorHAnsi" w:hAnsi="Segoe UI" w:cs="Segoe UI"/>
          <w:i/>
          <w:lang w:eastAsia="en-US"/>
        </w:rPr>
        <w:t xml:space="preserve"> </w:t>
      </w:r>
      <w:r w:rsidRPr="007442F8">
        <w:rPr>
          <w:rFonts w:ascii="Segoe UI" w:eastAsiaTheme="minorHAnsi" w:hAnsi="Segoe UI" w:cs="Segoe UI"/>
          <w:lang w:eastAsia="en-US"/>
        </w:rPr>
        <w:t>oświadczam, co następuje:</w:t>
      </w:r>
    </w:p>
    <w:p w14:paraId="1E5015B3" w14:textId="77777777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015D2D47" w14:textId="14DBD28A" w:rsidR="007442F8" w:rsidRPr="007442F8" w:rsidRDefault="007442F8" w:rsidP="007442F8">
      <w:pPr>
        <w:suppressAutoHyphens w:val="0"/>
        <w:ind w:left="357" w:right="1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>1. Wykonawca ……………………………………………………………………………………….……..………………………</w:t>
      </w:r>
      <w:r w:rsidR="00083A11">
        <w:rPr>
          <w:rFonts w:ascii="Segoe UI" w:eastAsiaTheme="minorHAnsi" w:hAnsi="Segoe UI" w:cs="Segoe UI"/>
          <w:lang w:eastAsia="en-US"/>
        </w:rPr>
        <w:t>……….</w:t>
      </w:r>
      <w:r w:rsidRPr="007442F8">
        <w:rPr>
          <w:rFonts w:ascii="Segoe UI" w:eastAsiaTheme="minorHAnsi" w:hAnsi="Segoe UI" w:cs="Segoe UI"/>
          <w:lang w:eastAsia="en-US"/>
        </w:rPr>
        <w:t>.…</w:t>
      </w:r>
      <w:r w:rsidR="00083A11">
        <w:rPr>
          <w:rFonts w:ascii="Segoe UI" w:eastAsiaTheme="minorHAnsi" w:hAnsi="Segoe UI" w:cs="Segoe UI"/>
          <w:lang w:eastAsia="en-US"/>
        </w:rPr>
        <w:t>.</w:t>
      </w:r>
      <w:r w:rsidRPr="007442F8">
        <w:rPr>
          <w:rFonts w:ascii="Segoe UI" w:eastAsiaTheme="minorHAnsi" w:hAnsi="Segoe UI" w:cs="Segoe UI"/>
          <w:lang w:eastAsia="en-US"/>
        </w:rPr>
        <w:t>…....…</w:t>
      </w:r>
    </w:p>
    <w:p w14:paraId="6E9EA793" w14:textId="77777777" w:rsidR="007442F8" w:rsidRPr="00083A11" w:rsidRDefault="007442F8" w:rsidP="007442F8">
      <w:pPr>
        <w:suppressAutoHyphens w:val="0"/>
        <w:ind w:left="357" w:right="-51" w:hanging="357"/>
        <w:jc w:val="both"/>
        <w:rPr>
          <w:rFonts w:ascii="Segoe UI" w:eastAsiaTheme="minorHAnsi" w:hAnsi="Segoe UI" w:cs="Segoe UI"/>
          <w:sz w:val="14"/>
          <w:szCs w:val="14"/>
          <w:lang w:eastAsia="en-US"/>
        </w:rPr>
      </w:pPr>
      <w:r w:rsidRPr="00083A11">
        <w:rPr>
          <w:rFonts w:ascii="Segoe UI" w:eastAsiaTheme="minorHAnsi" w:hAnsi="Segoe UI" w:cs="Segoe UI"/>
          <w:i/>
          <w:sz w:val="14"/>
          <w:szCs w:val="14"/>
          <w:lang w:eastAsia="en-US"/>
        </w:rPr>
        <w:t xml:space="preserve">                                                                podać firmę/pełną nazwę i adres Wykonawcy </w:t>
      </w:r>
    </w:p>
    <w:p w14:paraId="578FA7BD" w14:textId="77777777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3D22F446" w14:textId="68F6001A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 xml:space="preserve">    zrealizuje następujące usługi: ….…….…………………….……</w:t>
      </w:r>
      <w:r w:rsidR="00083A11">
        <w:rPr>
          <w:rFonts w:ascii="Segoe UI" w:eastAsiaTheme="minorHAnsi" w:hAnsi="Segoe UI" w:cs="Segoe UI"/>
          <w:lang w:eastAsia="en-US"/>
        </w:rPr>
        <w:t>…………………………………..</w:t>
      </w:r>
      <w:r w:rsidRPr="007442F8">
        <w:rPr>
          <w:rFonts w:ascii="Segoe UI" w:eastAsiaTheme="minorHAnsi" w:hAnsi="Segoe UI" w:cs="Segoe UI"/>
          <w:lang w:eastAsia="en-US"/>
        </w:rPr>
        <w:t>……….…</w:t>
      </w:r>
      <w:r w:rsidR="00083A11">
        <w:rPr>
          <w:rFonts w:ascii="Segoe UI" w:eastAsiaTheme="minorHAnsi" w:hAnsi="Segoe UI" w:cs="Segoe UI"/>
          <w:lang w:eastAsia="en-US"/>
        </w:rPr>
        <w:t>……….</w:t>
      </w:r>
      <w:r w:rsidRPr="007442F8">
        <w:rPr>
          <w:rFonts w:ascii="Segoe UI" w:eastAsiaTheme="minorHAnsi" w:hAnsi="Segoe UI" w:cs="Segoe UI"/>
          <w:lang w:eastAsia="en-US"/>
        </w:rPr>
        <w:t>………..……....…</w:t>
      </w:r>
    </w:p>
    <w:p w14:paraId="0101E984" w14:textId="66F3B511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 xml:space="preserve">    ...…………………………………………………………………………………………………………………………………………</w:t>
      </w:r>
      <w:r w:rsidR="00083A11">
        <w:rPr>
          <w:rFonts w:ascii="Segoe UI" w:eastAsiaTheme="minorHAnsi" w:hAnsi="Segoe UI" w:cs="Segoe UI"/>
          <w:lang w:eastAsia="en-US"/>
        </w:rPr>
        <w:t>……...</w:t>
      </w:r>
      <w:r w:rsidRPr="007442F8">
        <w:rPr>
          <w:rFonts w:ascii="Segoe UI" w:eastAsiaTheme="minorHAnsi" w:hAnsi="Segoe UI" w:cs="Segoe UI"/>
          <w:lang w:eastAsia="en-US"/>
        </w:rPr>
        <w:t>…………..</w:t>
      </w:r>
    </w:p>
    <w:p w14:paraId="41681664" w14:textId="77777777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512FBEF6" w14:textId="2C12035D" w:rsidR="007442F8" w:rsidRPr="007442F8" w:rsidRDefault="007442F8" w:rsidP="007442F8">
      <w:pPr>
        <w:suppressAutoHyphens w:val="0"/>
        <w:ind w:left="357" w:right="1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>2. Wykonawca ……………………………………………………………………………………….……..……………………</w:t>
      </w:r>
      <w:r w:rsidR="00083A11">
        <w:rPr>
          <w:rFonts w:ascii="Segoe UI" w:eastAsiaTheme="minorHAnsi" w:hAnsi="Segoe UI" w:cs="Segoe UI"/>
          <w:lang w:eastAsia="en-US"/>
        </w:rPr>
        <w:t>………</w:t>
      </w:r>
      <w:r w:rsidRPr="007442F8">
        <w:rPr>
          <w:rFonts w:ascii="Segoe UI" w:eastAsiaTheme="minorHAnsi" w:hAnsi="Segoe UI" w:cs="Segoe UI"/>
          <w:lang w:eastAsia="en-US"/>
        </w:rPr>
        <w:t>…..……...</w:t>
      </w:r>
      <w:r w:rsidR="00083A11">
        <w:rPr>
          <w:rFonts w:ascii="Segoe UI" w:eastAsiaTheme="minorHAnsi" w:hAnsi="Segoe UI" w:cs="Segoe UI"/>
          <w:lang w:eastAsia="en-US"/>
        </w:rPr>
        <w:t>.</w:t>
      </w:r>
      <w:r w:rsidRPr="007442F8">
        <w:rPr>
          <w:rFonts w:ascii="Segoe UI" w:eastAsiaTheme="minorHAnsi" w:hAnsi="Segoe UI" w:cs="Segoe UI"/>
          <w:lang w:eastAsia="en-US"/>
        </w:rPr>
        <w:t>.…</w:t>
      </w:r>
    </w:p>
    <w:p w14:paraId="2FBDD75C" w14:textId="77777777" w:rsidR="007442F8" w:rsidRPr="007442F8" w:rsidRDefault="007442F8" w:rsidP="007442F8">
      <w:pPr>
        <w:suppressAutoHyphens w:val="0"/>
        <w:ind w:left="357" w:right="-51" w:hanging="357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  <w:r w:rsidRPr="005B35DC">
        <w:rPr>
          <w:rFonts w:ascii="Segoe UI" w:eastAsiaTheme="minorHAnsi" w:hAnsi="Segoe UI" w:cs="Segoe UI"/>
          <w:i/>
          <w:sz w:val="14"/>
          <w:szCs w:val="14"/>
          <w:lang w:eastAsia="en-US"/>
        </w:rPr>
        <w:t xml:space="preserve">                                                                podać firmę/pełną nazwę i adres Wykonawc</w:t>
      </w:r>
      <w:r w:rsidRPr="007442F8">
        <w:rPr>
          <w:rFonts w:ascii="Segoe UI" w:eastAsiaTheme="minorHAnsi" w:hAnsi="Segoe UI" w:cs="Segoe UI"/>
          <w:i/>
          <w:sz w:val="18"/>
          <w:szCs w:val="18"/>
          <w:lang w:eastAsia="en-US"/>
        </w:rPr>
        <w:t xml:space="preserve">y </w:t>
      </w:r>
    </w:p>
    <w:p w14:paraId="20FB9ECB" w14:textId="77777777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70079853" w14:textId="42DA2EB5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 xml:space="preserve">    zrealizuje następujące usługi: ……………..….…….……..…………….…………</w:t>
      </w:r>
      <w:r w:rsidR="00083A11">
        <w:rPr>
          <w:rFonts w:ascii="Segoe UI" w:eastAsiaTheme="minorHAnsi" w:hAnsi="Segoe UI" w:cs="Segoe UI"/>
          <w:lang w:eastAsia="en-US"/>
        </w:rPr>
        <w:t>……………………………………………</w:t>
      </w:r>
      <w:r w:rsidRPr="007442F8">
        <w:rPr>
          <w:rFonts w:ascii="Segoe UI" w:eastAsiaTheme="minorHAnsi" w:hAnsi="Segoe UI" w:cs="Segoe UI"/>
          <w:lang w:eastAsia="en-US"/>
        </w:rPr>
        <w:t>..……....…</w:t>
      </w:r>
    </w:p>
    <w:p w14:paraId="6E6BAC66" w14:textId="035F5C2C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 xml:space="preserve">    ...…………………………………………………………………</w:t>
      </w:r>
      <w:r w:rsidR="005B35DC">
        <w:rPr>
          <w:rFonts w:ascii="Segoe UI" w:eastAsiaTheme="minorHAnsi" w:hAnsi="Segoe UI" w:cs="Segoe UI"/>
          <w:lang w:eastAsia="en-US"/>
        </w:rPr>
        <w:t>……...</w:t>
      </w:r>
      <w:r w:rsidRPr="007442F8">
        <w:rPr>
          <w:rFonts w:ascii="Segoe UI" w:eastAsiaTheme="minorHAnsi" w:hAnsi="Segoe UI" w:cs="Segoe UI"/>
          <w:lang w:eastAsia="en-US"/>
        </w:rPr>
        <w:t>…………………………………………………………………………………..</w:t>
      </w:r>
    </w:p>
    <w:p w14:paraId="33C1B5D3" w14:textId="77777777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2969215E" w14:textId="7D5974A8" w:rsidR="007442F8" w:rsidRPr="007442F8" w:rsidRDefault="007442F8" w:rsidP="007442F8">
      <w:pPr>
        <w:suppressAutoHyphens w:val="0"/>
        <w:ind w:left="357" w:right="1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>3. Wykonawca …………………………………………………………………………</w:t>
      </w:r>
      <w:r w:rsidR="005B35DC">
        <w:rPr>
          <w:rFonts w:ascii="Segoe UI" w:eastAsiaTheme="minorHAnsi" w:hAnsi="Segoe UI" w:cs="Segoe UI"/>
          <w:lang w:eastAsia="en-US"/>
        </w:rPr>
        <w:t>……….</w:t>
      </w:r>
      <w:r w:rsidRPr="007442F8">
        <w:rPr>
          <w:rFonts w:ascii="Segoe UI" w:eastAsiaTheme="minorHAnsi" w:hAnsi="Segoe UI" w:cs="Segoe UI"/>
          <w:lang w:eastAsia="en-US"/>
        </w:rPr>
        <w:t>…………….……..………………………..……....…</w:t>
      </w:r>
    </w:p>
    <w:p w14:paraId="4131D217" w14:textId="77777777" w:rsidR="007442F8" w:rsidRPr="005B35DC" w:rsidRDefault="007442F8" w:rsidP="007442F8">
      <w:pPr>
        <w:suppressAutoHyphens w:val="0"/>
        <w:ind w:left="357" w:right="-51" w:hanging="357"/>
        <w:jc w:val="both"/>
        <w:rPr>
          <w:rFonts w:ascii="Segoe UI" w:eastAsiaTheme="minorHAnsi" w:hAnsi="Segoe UI" w:cs="Segoe UI"/>
          <w:sz w:val="14"/>
          <w:szCs w:val="14"/>
          <w:lang w:eastAsia="en-US"/>
        </w:rPr>
      </w:pPr>
      <w:r w:rsidRPr="005B35DC">
        <w:rPr>
          <w:rFonts w:ascii="Segoe UI" w:eastAsiaTheme="minorHAnsi" w:hAnsi="Segoe UI" w:cs="Segoe UI"/>
          <w:i/>
          <w:sz w:val="14"/>
          <w:szCs w:val="14"/>
          <w:lang w:eastAsia="en-US"/>
        </w:rPr>
        <w:t xml:space="preserve">                                                                podać firmę/pełną nazwę i adres Wykonawcy </w:t>
      </w:r>
    </w:p>
    <w:p w14:paraId="2F558603" w14:textId="77777777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7F02E9C4" w14:textId="6334E560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 xml:space="preserve">    zrealizuje następujące usługi: ….…….…………………....…………….…</w:t>
      </w:r>
      <w:r w:rsidR="005B35DC">
        <w:rPr>
          <w:rFonts w:ascii="Segoe UI" w:eastAsiaTheme="minorHAnsi" w:hAnsi="Segoe UI" w:cs="Segoe UI"/>
          <w:lang w:eastAsia="en-US"/>
        </w:rPr>
        <w:t>…………………………………………..</w:t>
      </w:r>
      <w:r w:rsidRPr="007442F8">
        <w:rPr>
          <w:rFonts w:ascii="Segoe UI" w:eastAsiaTheme="minorHAnsi" w:hAnsi="Segoe UI" w:cs="Segoe UI"/>
          <w:lang w:eastAsia="en-US"/>
        </w:rPr>
        <w:t>………..……....…</w:t>
      </w:r>
    </w:p>
    <w:p w14:paraId="2DCF0BC0" w14:textId="6950DD6D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 xml:space="preserve">    ...……………………………………………………………………………………………………………………</w:t>
      </w:r>
      <w:r w:rsidR="005B35DC">
        <w:rPr>
          <w:rFonts w:ascii="Segoe UI" w:eastAsiaTheme="minorHAnsi" w:hAnsi="Segoe UI" w:cs="Segoe UI"/>
          <w:lang w:eastAsia="en-US"/>
        </w:rPr>
        <w:t>……...</w:t>
      </w:r>
      <w:r w:rsidRPr="007442F8">
        <w:rPr>
          <w:rFonts w:ascii="Segoe UI" w:eastAsiaTheme="minorHAnsi" w:hAnsi="Segoe UI" w:cs="Segoe UI"/>
          <w:lang w:eastAsia="en-US"/>
        </w:rPr>
        <w:t>………………………………..</w:t>
      </w:r>
    </w:p>
    <w:p w14:paraId="7B028EDA" w14:textId="77777777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2C2F33B0" w14:textId="77777777" w:rsidR="007442F8" w:rsidRPr="007442F8" w:rsidRDefault="007442F8" w:rsidP="00EF0BAD">
      <w:pPr>
        <w:numPr>
          <w:ilvl w:val="0"/>
          <w:numId w:val="24"/>
        </w:numPr>
        <w:suppressAutoHyphens w:val="0"/>
        <w:spacing w:after="200" w:line="276" w:lineRule="auto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>...</w:t>
      </w:r>
    </w:p>
    <w:p w14:paraId="29DEAF65" w14:textId="77777777" w:rsidR="007442F8" w:rsidRPr="007442F8" w:rsidRDefault="007442F8" w:rsidP="007442F8">
      <w:pPr>
        <w:widowControl w:val="0"/>
        <w:tabs>
          <w:tab w:val="left" w:pos="708"/>
        </w:tabs>
        <w:suppressAutoHyphens w:val="0"/>
        <w:ind w:left="357" w:hanging="357"/>
        <w:jc w:val="center"/>
        <w:rPr>
          <w:rFonts w:ascii="Segoe UI" w:eastAsiaTheme="minorHAnsi" w:hAnsi="Segoe UI" w:cs="Segoe UI"/>
          <w:i/>
          <w:lang w:eastAsia="en-US"/>
        </w:rPr>
      </w:pPr>
    </w:p>
    <w:p w14:paraId="5EFB81F8" w14:textId="77777777" w:rsidR="007442F8" w:rsidRPr="007442F8" w:rsidRDefault="007442F8" w:rsidP="007442F8">
      <w:pPr>
        <w:widowControl w:val="0"/>
        <w:tabs>
          <w:tab w:val="left" w:pos="708"/>
        </w:tabs>
        <w:suppressAutoHyphens w:val="0"/>
        <w:ind w:left="357" w:hanging="357"/>
        <w:jc w:val="both"/>
        <w:rPr>
          <w:rFonts w:ascii="Segoe UI" w:eastAsiaTheme="minorHAnsi" w:hAnsi="Segoe UI" w:cs="Segoe UI"/>
          <w:i/>
          <w:lang w:eastAsia="en-US"/>
        </w:rPr>
      </w:pPr>
    </w:p>
    <w:p w14:paraId="71B5DD7C" w14:textId="77777777" w:rsidR="007442F8" w:rsidRPr="005B35DC" w:rsidRDefault="007442F8" w:rsidP="007442F8">
      <w:pPr>
        <w:widowControl w:val="0"/>
        <w:tabs>
          <w:tab w:val="left" w:pos="708"/>
        </w:tabs>
        <w:jc w:val="center"/>
        <w:rPr>
          <w:rFonts w:ascii="Segoe UI" w:hAnsi="Segoe UI" w:cs="Segoe UI"/>
          <w:i/>
          <w:sz w:val="14"/>
          <w:szCs w:val="14"/>
        </w:rPr>
      </w:pPr>
      <w:r w:rsidRPr="005B35DC">
        <w:rPr>
          <w:rFonts w:ascii="Segoe UI" w:eastAsiaTheme="minorHAnsi" w:hAnsi="Segoe UI" w:cs="Segoe UI"/>
          <w:i/>
          <w:iCs/>
          <w:color w:val="FF0000"/>
          <w:sz w:val="14"/>
          <w:szCs w:val="14"/>
          <w:lang w:eastAsia="en-US"/>
        </w:rPr>
        <w:t xml:space="preserve">Niniejsze oświadczenie należy opatrzyć </w:t>
      </w:r>
      <w:r w:rsidRPr="005B35DC">
        <w:rPr>
          <w:rFonts w:ascii="Segoe UI" w:hAnsi="Segoe UI" w:cs="Segoe UI"/>
          <w:i/>
          <w:iCs/>
          <w:color w:val="FF0000"/>
          <w:sz w:val="14"/>
          <w:szCs w:val="14"/>
        </w:rPr>
        <w:t xml:space="preserve">kwalifikowanym podpisem elektronicznym lub podpisem zaufanym </w:t>
      </w:r>
      <w:r w:rsidRPr="005B35DC">
        <w:rPr>
          <w:rFonts w:ascii="Segoe UI" w:hAnsi="Segoe UI" w:cs="Segoe UI"/>
          <w:i/>
          <w:iCs/>
          <w:color w:val="FF0000"/>
          <w:sz w:val="14"/>
          <w:szCs w:val="14"/>
        </w:rPr>
        <w:br/>
        <w:t>lub podpisem osobistym właściwej, umocowanej osoby / właściwych, umocowanych osób</w:t>
      </w:r>
    </w:p>
    <w:p w14:paraId="68FEC871" w14:textId="77777777" w:rsidR="007442F8" w:rsidRPr="007442F8" w:rsidRDefault="007442F8" w:rsidP="007442F8">
      <w:pPr>
        <w:widowControl w:val="0"/>
        <w:tabs>
          <w:tab w:val="left" w:pos="708"/>
        </w:tabs>
        <w:suppressAutoHyphens w:val="0"/>
        <w:ind w:left="357" w:hanging="357"/>
        <w:jc w:val="center"/>
        <w:rPr>
          <w:rFonts w:ascii="Segoe UI" w:eastAsiaTheme="minorHAnsi" w:hAnsi="Segoe UI" w:cs="Segoe UI"/>
          <w:i/>
          <w:lang w:eastAsia="en-US"/>
        </w:rPr>
      </w:pPr>
    </w:p>
    <w:p w14:paraId="115C948F" w14:textId="77777777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br w:type="page"/>
      </w:r>
    </w:p>
    <w:p w14:paraId="27BBEEF1" w14:textId="2F86C895" w:rsidR="007442F8" w:rsidRPr="007442F8" w:rsidRDefault="007442F8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  <w:bookmarkStart w:id="2" w:name="_GoBack"/>
      <w:bookmarkEnd w:id="2"/>
    </w:p>
    <w:p w14:paraId="739A7204" w14:textId="77777777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0714E9F6" w14:textId="1A29EC6F" w:rsidR="007442F8" w:rsidRPr="007442F8" w:rsidRDefault="007442F8" w:rsidP="007442F8">
      <w:pPr>
        <w:widowControl w:val="0"/>
        <w:tabs>
          <w:tab w:val="left" w:pos="708"/>
        </w:tabs>
        <w:rPr>
          <w:rFonts w:ascii="Segoe UI" w:eastAsia="Segoe UI" w:hAnsi="Segoe UI" w:cs="Segoe UI"/>
        </w:rPr>
      </w:pPr>
      <w:r w:rsidRPr="007442F8">
        <w:rPr>
          <w:rFonts w:ascii="Segoe UI" w:hAnsi="Segoe UI" w:cs="Segoe UI"/>
        </w:rPr>
        <w:t>..................</w:t>
      </w:r>
      <w:r w:rsidR="005B35DC">
        <w:rPr>
          <w:rFonts w:ascii="Segoe UI" w:hAnsi="Segoe UI" w:cs="Segoe UI"/>
        </w:rPr>
        <w:t>........................</w:t>
      </w:r>
    </w:p>
    <w:p w14:paraId="48603924" w14:textId="77777777" w:rsidR="007442F8" w:rsidRPr="005B35DC" w:rsidRDefault="007442F8" w:rsidP="007442F8">
      <w:pPr>
        <w:widowControl w:val="0"/>
        <w:autoSpaceDE w:val="0"/>
        <w:spacing w:line="100" w:lineRule="atLeast"/>
        <w:rPr>
          <w:rFonts w:ascii="Segoe UI" w:hAnsi="Segoe UI" w:cs="Segoe UI"/>
          <w:bCs/>
          <w:i/>
          <w:iCs/>
          <w:sz w:val="14"/>
          <w:szCs w:val="14"/>
        </w:rPr>
      </w:pPr>
      <w:r w:rsidRPr="007442F8">
        <w:rPr>
          <w:rFonts w:ascii="Segoe UI" w:eastAsia="Segoe UI" w:hAnsi="Segoe UI" w:cs="Segoe UI"/>
        </w:rPr>
        <w:t xml:space="preserve">  </w:t>
      </w:r>
      <w:r w:rsidRPr="005B35DC">
        <w:rPr>
          <w:rFonts w:ascii="Segoe UI" w:hAnsi="Segoe UI" w:cs="Segoe UI"/>
          <w:i/>
          <w:sz w:val="14"/>
          <w:szCs w:val="14"/>
        </w:rPr>
        <w:t>Nazwa i adres Wykonawcy</w:t>
      </w:r>
    </w:p>
    <w:p w14:paraId="2E7CEB74" w14:textId="77777777" w:rsidR="007442F8" w:rsidRPr="007442F8" w:rsidRDefault="007442F8" w:rsidP="007442F8">
      <w:pPr>
        <w:jc w:val="both"/>
        <w:rPr>
          <w:rFonts w:ascii="Segoe UI" w:hAnsi="Segoe UI" w:cs="Segoe UI"/>
          <w:bCs/>
          <w:iCs/>
        </w:rPr>
      </w:pPr>
    </w:p>
    <w:p w14:paraId="09617EA9" w14:textId="77777777" w:rsidR="007442F8" w:rsidRPr="007442F8" w:rsidRDefault="007442F8" w:rsidP="007442F8">
      <w:pPr>
        <w:jc w:val="center"/>
        <w:rPr>
          <w:rFonts w:ascii="Segoe UI" w:hAnsi="Segoe UI" w:cs="Segoe UI"/>
          <w:b/>
          <w:bCs/>
          <w:i/>
          <w:iCs/>
          <w:color w:val="000000"/>
        </w:rPr>
      </w:pPr>
      <w:r w:rsidRPr="007442F8">
        <w:rPr>
          <w:rFonts w:ascii="Segoe UI" w:hAnsi="Segoe UI" w:cs="Segoe UI"/>
          <w:b/>
          <w:bCs/>
          <w:iCs/>
          <w:color w:val="000000"/>
        </w:rPr>
        <w:t>WYKAZ OSÓB SKIEROWANYCH PRZEZ WYKONAWCĘ DO REALIZACJI ZAMÓWIENIA</w:t>
      </w:r>
    </w:p>
    <w:p w14:paraId="7C44D1BD" w14:textId="4F2FADD6" w:rsidR="007442F8" w:rsidRDefault="007442F8" w:rsidP="007442F8">
      <w:pPr>
        <w:jc w:val="center"/>
        <w:rPr>
          <w:rFonts w:ascii="Segoe UI" w:hAnsi="Segoe UI" w:cs="Segoe UI"/>
          <w:b/>
          <w:bCs/>
          <w:i/>
          <w:iCs/>
          <w:color w:val="000000"/>
        </w:rPr>
      </w:pPr>
    </w:p>
    <w:p w14:paraId="732CB7EA" w14:textId="77777777" w:rsidR="00083A11" w:rsidRPr="007442F8" w:rsidRDefault="00083A11" w:rsidP="007442F8">
      <w:pPr>
        <w:jc w:val="center"/>
        <w:rPr>
          <w:rFonts w:ascii="Segoe UI" w:hAnsi="Segoe UI" w:cs="Segoe UI"/>
          <w:b/>
          <w:bCs/>
          <w:i/>
          <w:iCs/>
          <w:color w:val="000000"/>
        </w:rPr>
      </w:pPr>
    </w:p>
    <w:p w14:paraId="71B3B75B" w14:textId="35D5D539" w:rsidR="00416555" w:rsidRPr="00416555" w:rsidRDefault="00416555" w:rsidP="00416555">
      <w:pPr>
        <w:pStyle w:val="Tekstpodstawowy"/>
        <w:rPr>
          <w:rFonts w:ascii="Segoe UI" w:hAnsi="Segoe UI" w:cs="Segoe UI"/>
          <w:b w:val="0"/>
          <w:i w:val="0"/>
          <w:sz w:val="20"/>
        </w:rPr>
      </w:pPr>
      <w:r w:rsidRPr="00416555">
        <w:rPr>
          <w:rFonts w:ascii="Segoe UI" w:hAnsi="Segoe UI" w:cs="Segoe UI"/>
          <w:i w:val="0"/>
          <w:sz w:val="20"/>
        </w:rPr>
        <w:t>Wykonywanie świadczeń polegających na prowadzeniu placówki, zapewniającej całodobową opiekę osobom w stanie nietrzeźwości, przebywającym na terenie miasta Koszalina</w:t>
      </w:r>
    </w:p>
    <w:p w14:paraId="29C3B115" w14:textId="7FF5147C" w:rsidR="007442F8" w:rsidRDefault="007442F8" w:rsidP="007442F8">
      <w:pPr>
        <w:rPr>
          <w:rFonts w:ascii="Segoe UI" w:hAnsi="Segoe UI" w:cs="Segoe UI"/>
          <w:b/>
          <w:sz w:val="24"/>
          <w:szCs w:val="24"/>
        </w:rPr>
      </w:pPr>
    </w:p>
    <w:p w14:paraId="781FCB89" w14:textId="77777777" w:rsidR="00083A11" w:rsidRPr="007442F8" w:rsidRDefault="00083A11" w:rsidP="007442F8">
      <w:pPr>
        <w:rPr>
          <w:rFonts w:ascii="Segoe UI" w:hAnsi="Segoe UI" w:cs="Segoe UI"/>
          <w:b/>
          <w:sz w:val="24"/>
          <w:szCs w:val="24"/>
        </w:rPr>
      </w:pPr>
    </w:p>
    <w:tbl>
      <w:tblPr>
        <w:tblW w:w="10085" w:type="dxa"/>
        <w:jc w:val="center"/>
        <w:tblLayout w:type="fixed"/>
        <w:tblLook w:val="0000" w:firstRow="0" w:lastRow="0" w:firstColumn="0" w:lastColumn="0" w:noHBand="0" w:noVBand="0"/>
      </w:tblPr>
      <w:tblGrid>
        <w:gridCol w:w="710"/>
        <w:gridCol w:w="2703"/>
        <w:gridCol w:w="1984"/>
        <w:gridCol w:w="1833"/>
        <w:gridCol w:w="2855"/>
      </w:tblGrid>
      <w:tr w:rsidR="007442F8" w:rsidRPr="007442F8" w14:paraId="09DAB00B" w14:textId="77777777" w:rsidTr="00083A1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D4280" w14:textId="77777777" w:rsidR="007442F8" w:rsidRPr="007442F8" w:rsidRDefault="007442F8" w:rsidP="007442F8">
            <w:pPr>
              <w:jc w:val="center"/>
            </w:pPr>
            <w:r w:rsidRPr="007442F8">
              <w:rPr>
                <w:rFonts w:ascii="Segoe UI" w:eastAsia="Segoe UI" w:hAnsi="Segoe UI" w:cs="Segoe UI"/>
                <w:b/>
                <w:bCs/>
                <w:iCs/>
                <w:sz w:val="18"/>
                <w:szCs w:val="18"/>
              </w:rPr>
              <w:t xml:space="preserve">  </w:t>
            </w:r>
            <w:r w:rsidRPr="007442F8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D1A78" w14:textId="2D4BD0F5" w:rsidR="007442F8" w:rsidRPr="007442F8" w:rsidRDefault="007442F8" w:rsidP="007442F8">
            <w:pPr>
              <w:jc w:val="center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7442F8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Zakres wykonywanych czynności </w:t>
            </w:r>
            <w:r w:rsidR="005B35DC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(funkcja)</w:t>
            </w:r>
          </w:p>
          <w:p w14:paraId="230D2BA3" w14:textId="77777777" w:rsidR="007442F8" w:rsidRPr="007442F8" w:rsidRDefault="007442F8" w:rsidP="007442F8">
            <w:pPr>
              <w:jc w:val="center"/>
              <w:rPr>
                <w:rFonts w:ascii="Segoe UI" w:hAnsi="Segoe UI" w:cs="Segoe UI"/>
                <w:bCs/>
                <w:i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FCEFA" w14:textId="77777777" w:rsidR="007442F8" w:rsidRPr="007442F8" w:rsidRDefault="007442F8" w:rsidP="007442F8">
            <w:pPr>
              <w:jc w:val="center"/>
            </w:pPr>
            <w:r w:rsidRPr="007442F8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Imię i nazwisko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42097" w14:textId="77777777" w:rsidR="007442F8" w:rsidRPr="007442F8" w:rsidRDefault="007442F8" w:rsidP="007442F8">
            <w:pPr>
              <w:jc w:val="center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7442F8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Podstawa </w:t>
            </w:r>
          </w:p>
          <w:p w14:paraId="32231D8B" w14:textId="77777777" w:rsidR="007442F8" w:rsidRPr="007442F8" w:rsidRDefault="007442F8" w:rsidP="007442F8">
            <w:pPr>
              <w:jc w:val="center"/>
            </w:pPr>
            <w:r w:rsidRPr="007442F8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do dysponowania wymienioną osobą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2B6D" w14:textId="77777777" w:rsidR="007442F8" w:rsidRPr="007442F8" w:rsidRDefault="007442F8" w:rsidP="007442F8">
            <w:pPr>
              <w:snapToGrid w:val="0"/>
              <w:jc w:val="center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  <w:p w14:paraId="615BA47A" w14:textId="5E8DA921" w:rsidR="0021556E" w:rsidRPr="0021556E" w:rsidRDefault="0021556E" w:rsidP="0021556E">
            <w:pPr>
              <w:jc w:val="center"/>
              <w:rPr>
                <w:sz w:val="14"/>
                <w:szCs w:val="14"/>
              </w:rPr>
            </w:pPr>
            <w:r w:rsidRPr="0021556E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Posiadane kwalif</w:t>
            </w:r>
            <w:r w:rsidR="007C220E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ikacje zawodowe, uprawnienia </w:t>
            </w:r>
            <w:r w:rsidR="007C220E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br/>
            </w:r>
            <w:r w:rsidR="0023517D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i wykształcenie</w:t>
            </w:r>
            <w:r w:rsidRPr="0021556E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br/>
            </w:r>
            <w:r w:rsidRPr="0021556E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br/>
            </w:r>
            <w:r w:rsidRPr="0021556E">
              <w:rPr>
                <w:rFonts w:ascii="Segoe UI" w:hAnsi="Segoe UI" w:cs="Segoe UI"/>
                <w:bCs/>
                <w:i/>
                <w:iCs/>
                <w:sz w:val="14"/>
                <w:szCs w:val="14"/>
              </w:rPr>
              <w:t xml:space="preserve">(należy wpisać posiadane: </w:t>
            </w:r>
            <w:r w:rsidRPr="0021556E">
              <w:rPr>
                <w:rFonts w:ascii="Segoe UI" w:hAnsi="Segoe UI" w:cs="Segoe UI"/>
                <w:bCs/>
                <w:i/>
                <w:iCs/>
                <w:sz w:val="14"/>
                <w:szCs w:val="14"/>
              </w:rPr>
              <w:br/>
              <w:t>kwa</w:t>
            </w:r>
            <w:r w:rsidR="0023517D">
              <w:rPr>
                <w:rFonts w:ascii="Segoe UI" w:hAnsi="Segoe UI" w:cs="Segoe UI"/>
                <w:bCs/>
                <w:i/>
                <w:iCs/>
                <w:sz w:val="14"/>
                <w:szCs w:val="14"/>
              </w:rPr>
              <w:t>lifikacje zawodowe, uprawnieni</w:t>
            </w:r>
            <w:r w:rsidR="00083A11">
              <w:rPr>
                <w:rFonts w:ascii="Segoe UI" w:hAnsi="Segoe UI" w:cs="Segoe UI"/>
                <w:bCs/>
                <w:i/>
                <w:iCs/>
                <w:sz w:val="14"/>
                <w:szCs w:val="14"/>
              </w:rPr>
              <w:t xml:space="preserve">a </w:t>
            </w:r>
            <w:r w:rsidR="00083A11">
              <w:rPr>
                <w:rFonts w:ascii="Segoe UI" w:hAnsi="Segoe UI" w:cs="Segoe UI"/>
                <w:bCs/>
                <w:i/>
                <w:iCs/>
                <w:sz w:val="14"/>
                <w:szCs w:val="14"/>
              </w:rPr>
              <w:br/>
              <w:t xml:space="preserve">i wykształcenie </w:t>
            </w:r>
            <w:r w:rsidRPr="0021556E">
              <w:rPr>
                <w:rFonts w:ascii="Segoe UI" w:hAnsi="Segoe UI" w:cs="Segoe UI"/>
                <w:bCs/>
                <w:i/>
                <w:iCs/>
                <w:sz w:val="14"/>
                <w:szCs w:val="14"/>
              </w:rPr>
              <w:t xml:space="preserve">w wymaganym </w:t>
            </w:r>
            <w:r w:rsidR="00083A11">
              <w:rPr>
                <w:rFonts w:ascii="Segoe UI" w:hAnsi="Segoe UI" w:cs="Segoe UI"/>
                <w:bCs/>
                <w:i/>
                <w:iCs/>
                <w:sz w:val="14"/>
                <w:szCs w:val="14"/>
              </w:rPr>
              <w:br/>
              <w:t xml:space="preserve">przez Zamawiającego </w:t>
            </w:r>
            <w:r w:rsidRPr="0021556E">
              <w:rPr>
                <w:rFonts w:ascii="Segoe UI" w:hAnsi="Segoe UI" w:cs="Segoe UI"/>
                <w:bCs/>
                <w:i/>
                <w:iCs/>
                <w:sz w:val="14"/>
                <w:szCs w:val="14"/>
              </w:rPr>
              <w:t xml:space="preserve">w </w:t>
            </w:r>
            <w:r w:rsidR="00083A11">
              <w:rPr>
                <w:rFonts w:ascii="Segoe UI" w:hAnsi="Segoe UI" w:cs="Segoe UI"/>
                <w:bCs/>
                <w:i/>
                <w:iCs/>
                <w:sz w:val="14"/>
                <w:szCs w:val="14"/>
              </w:rPr>
              <w:t>SWZ w Rozdziale I pkt 5 ppkt 2</w:t>
            </w:r>
            <w:r w:rsidRPr="0021556E">
              <w:rPr>
                <w:rFonts w:ascii="Segoe UI" w:hAnsi="Segoe UI" w:cs="Segoe UI"/>
                <w:bCs/>
                <w:i/>
                <w:iCs/>
                <w:sz w:val="14"/>
                <w:szCs w:val="14"/>
              </w:rPr>
              <w:t xml:space="preserve"> zakresie)</w:t>
            </w:r>
          </w:p>
          <w:p w14:paraId="13C1B8C9" w14:textId="77777777" w:rsidR="007442F8" w:rsidRPr="007442F8" w:rsidRDefault="007442F8" w:rsidP="007442F8">
            <w:pPr>
              <w:jc w:val="center"/>
            </w:pPr>
          </w:p>
        </w:tc>
      </w:tr>
      <w:tr w:rsidR="007442F8" w:rsidRPr="007442F8" w14:paraId="28AF6A14" w14:textId="77777777" w:rsidTr="00083A1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0523E" w14:textId="77777777" w:rsidR="007442F8" w:rsidRPr="007442F8" w:rsidRDefault="007442F8" w:rsidP="007442F8">
            <w:pPr>
              <w:jc w:val="center"/>
            </w:pPr>
            <w:r w:rsidRPr="007442F8">
              <w:rPr>
                <w:rFonts w:ascii="Segoe UI" w:hAnsi="Segoe UI" w:cs="Segoe UI"/>
                <w:b/>
                <w:bCs/>
                <w:iCs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FC980" w14:textId="77777777" w:rsidR="007442F8" w:rsidRPr="007442F8" w:rsidRDefault="007442F8" w:rsidP="007442F8">
            <w:pPr>
              <w:jc w:val="center"/>
            </w:pPr>
            <w:r w:rsidRPr="007442F8">
              <w:rPr>
                <w:rFonts w:ascii="Segoe UI" w:hAnsi="Segoe UI" w:cs="Segoe UI"/>
                <w:b/>
                <w:bCs/>
                <w:iCs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1F716" w14:textId="77777777" w:rsidR="007442F8" w:rsidRPr="007442F8" w:rsidRDefault="007442F8" w:rsidP="007442F8">
            <w:pPr>
              <w:jc w:val="center"/>
            </w:pPr>
            <w:r w:rsidRPr="007442F8">
              <w:rPr>
                <w:rFonts w:ascii="Segoe UI" w:hAnsi="Segoe UI" w:cs="Segoe UI"/>
                <w:b/>
                <w:bCs/>
                <w:iCs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0DAB1" w14:textId="77777777" w:rsidR="007442F8" w:rsidRPr="007442F8" w:rsidRDefault="007442F8" w:rsidP="007442F8">
            <w:pPr>
              <w:jc w:val="center"/>
            </w:pPr>
            <w:r w:rsidRPr="007442F8">
              <w:rPr>
                <w:rFonts w:ascii="Segoe UI" w:hAnsi="Segoe UI" w:cs="Segoe UI"/>
                <w:b/>
                <w:bCs/>
                <w:iCs/>
              </w:rPr>
              <w:t>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267A8" w14:textId="77777777" w:rsidR="007442F8" w:rsidRPr="007442F8" w:rsidRDefault="007442F8" w:rsidP="007442F8">
            <w:pPr>
              <w:jc w:val="center"/>
            </w:pPr>
            <w:r w:rsidRPr="007442F8">
              <w:rPr>
                <w:rFonts w:ascii="Segoe UI" w:hAnsi="Segoe UI" w:cs="Segoe UI"/>
                <w:b/>
                <w:bCs/>
                <w:iCs/>
              </w:rPr>
              <w:t>5</w:t>
            </w:r>
          </w:p>
        </w:tc>
      </w:tr>
      <w:tr w:rsidR="007442F8" w:rsidRPr="007442F8" w14:paraId="1133972A" w14:textId="77777777" w:rsidTr="00083A1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55722" w14:textId="77777777" w:rsidR="007442F8" w:rsidRPr="00083A11" w:rsidRDefault="007442F8" w:rsidP="00EF0BAD">
            <w:pPr>
              <w:numPr>
                <w:ilvl w:val="0"/>
                <w:numId w:val="25"/>
              </w:numPr>
              <w:suppressAutoHyphens w:val="0"/>
              <w:snapToGrid w:val="0"/>
              <w:spacing w:after="120"/>
              <w:ind w:left="77" w:firstLine="36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C9355" w14:textId="2D14352C" w:rsidR="007442F8" w:rsidRPr="00083A11" w:rsidRDefault="00416555" w:rsidP="00A8410A">
            <w:pPr>
              <w:snapToGrid w:val="0"/>
              <w:jc w:val="center"/>
              <w:rPr>
                <w:rFonts w:ascii="Segoe UI" w:hAnsi="Segoe UI" w:cs="Segoe UI"/>
                <w:bCs/>
                <w:iCs/>
                <w:sz w:val="18"/>
                <w:szCs w:val="18"/>
              </w:rPr>
            </w:pPr>
            <w:r w:rsidRPr="00083A11">
              <w:rPr>
                <w:rFonts w:ascii="Segoe UI" w:hAnsi="Segoe UI" w:cs="Segoe UI"/>
                <w:bCs/>
                <w:iCs/>
                <w:sz w:val="18"/>
                <w:szCs w:val="18"/>
              </w:rPr>
              <w:t>kierownik zmiany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D17F2" w14:textId="77777777" w:rsidR="007442F8" w:rsidRPr="00083A11" w:rsidRDefault="007442F8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C6040" w14:textId="77777777" w:rsidR="007442F8" w:rsidRPr="00083A11" w:rsidRDefault="007442F8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56013" w14:textId="77777777" w:rsidR="007442F8" w:rsidRPr="00083A11" w:rsidRDefault="007442F8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442F8" w:rsidRPr="007442F8" w14:paraId="743D9134" w14:textId="77777777" w:rsidTr="00083A1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AED12" w14:textId="77777777" w:rsidR="007442F8" w:rsidRPr="00083A11" w:rsidRDefault="007442F8" w:rsidP="00EF0BAD">
            <w:pPr>
              <w:numPr>
                <w:ilvl w:val="0"/>
                <w:numId w:val="25"/>
              </w:numPr>
              <w:suppressAutoHyphens w:val="0"/>
              <w:snapToGrid w:val="0"/>
              <w:spacing w:after="120"/>
              <w:ind w:left="77" w:firstLine="44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5719B" w14:textId="21F7AE41" w:rsidR="007442F8" w:rsidRPr="00083A11" w:rsidRDefault="00083A11" w:rsidP="00A8410A">
            <w:pPr>
              <w:snapToGrid w:val="0"/>
              <w:jc w:val="center"/>
              <w:rPr>
                <w:rFonts w:ascii="Segoe UI" w:hAnsi="Segoe UI" w:cs="Segoe UI"/>
                <w:bCs/>
                <w:iCs/>
                <w:sz w:val="18"/>
                <w:szCs w:val="18"/>
              </w:rPr>
            </w:pPr>
            <w:r w:rsidRPr="00083A11">
              <w:rPr>
                <w:rFonts w:ascii="Segoe UI" w:hAnsi="Segoe UI" w:cs="Segoe UI"/>
                <w:bCs/>
                <w:iCs/>
                <w:sz w:val="18"/>
                <w:szCs w:val="18"/>
              </w:rPr>
              <w:t>depozytariusz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40548" w14:textId="77777777" w:rsidR="007442F8" w:rsidRPr="00083A11" w:rsidRDefault="007442F8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B4794" w14:textId="77777777" w:rsidR="007442F8" w:rsidRPr="00083A11" w:rsidRDefault="007442F8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5DEB4" w14:textId="77777777" w:rsidR="007442F8" w:rsidRPr="00083A11" w:rsidRDefault="007442F8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442F8" w:rsidRPr="007442F8" w14:paraId="50C24923" w14:textId="77777777" w:rsidTr="00083A1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874B8" w14:textId="77777777" w:rsidR="007442F8" w:rsidRPr="00083A11" w:rsidRDefault="007442F8" w:rsidP="00EF0BAD">
            <w:pPr>
              <w:numPr>
                <w:ilvl w:val="0"/>
                <w:numId w:val="25"/>
              </w:numPr>
              <w:suppressAutoHyphens w:val="0"/>
              <w:snapToGrid w:val="0"/>
              <w:spacing w:after="120"/>
              <w:ind w:left="77" w:firstLine="44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2A85C" w14:textId="5893FBB3" w:rsidR="007442F8" w:rsidRPr="00083A11" w:rsidRDefault="00083A11" w:rsidP="00A8410A">
            <w:pPr>
              <w:snapToGrid w:val="0"/>
              <w:jc w:val="center"/>
              <w:rPr>
                <w:rFonts w:ascii="Segoe UI" w:hAnsi="Segoe UI" w:cs="Segoe UI"/>
                <w:bCs/>
                <w:iCs/>
                <w:sz w:val="18"/>
                <w:szCs w:val="18"/>
              </w:rPr>
            </w:pPr>
            <w:r w:rsidRPr="00083A11">
              <w:rPr>
                <w:rFonts w:ascii="Segoe UI" w:hAnsi="Segoe UI" w:cs="Segoe UI"/>
                <w:bCs/>
                <w:iCs/>
                <w:sz w:val="18"/>
                <w:szCs w:val="18"/>
              </w:rPr>
              <w:t>lekarz* lub felczer*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1B274" w14:textId="77777777" w:rsidR="007442F8" w:rsidRPr="00083A11" w:rsidRDefault="007442F8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7EEAC" w14:textId="77777777" w:rsidR="007442F8" w:rsidRPr="00083A11" w:rsidRDefault="007442F8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C10ED" w14:textId="5638DC7B" w:rsidR="007442F8" w:rsidRPr="00083A11" w:rsidRDefault="00083A11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83A11">
              <w:rPr>
                <w:rFonts w:ascii="Segoe UI" w:hAnsi="Segoe UI" w:cs="Segoe UI"/>
                <w:sz w:val="18"/>
                <w:szCs w:val="18"/>
              </w:rPr>
              <w:t>XXXXXXXXXXXXXXXXXXXX</w:t>
            </w:r>
            <w:r>
              <w:rPr>
                <w:rFonts w:ascii="Segoe UI" w:hAnsi="Segoe UI" w:cs="Segoe UI"/>
                <w:sz w:val="18"/>
                <w:szCs w:val="18"/>
              </w:rPr>
              <w:t>XXXX</w:t>
            </w:r>
          </w:p>
        </w:tc>
      </w:tr>
      <w:tr w:rsidR="00BB7657" w:rsidRPr="007442F8" w14:paraId="774BEC74" w14:textId="77777777" w:rsidTr="00083A1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C9310" w14:textId="77777777" w:rsidR="00BB7657" w:rsidRPr="00083A11" w:rsidRDefault="00BB7657" w:rsidP="00EF0BAD">
            <w:pPr>
              <w:numPr>
                <w:ilvl w:val="0"/>
                <w:numId w:val="25"/>
              </w:numPr>
              <w:suppressAutoHyphens w:val="0"/>
              <w:snapToGrid w:val="0"/>
              <w:spacing w:after="120"/>
              <w:ind w:left="77" w:firstLine="44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2B45C" w14:textId="53EE363B" w:rsidR="00BB7657" w:rsidRPr="00083A11" w:rsidRDefault="00083A11" w:rsidP="00A8410A">
            <w:pPr>
              <w:snapToGrid w:val="0"/>
              <w:jc w:val="center"/>
              <w:rPr>
                <w:rFonts w:ascii="Segoe UI" w:hAnsi="Segoe UI" w:cs="Segoe UI"/>
                <w:bCs/>
                <w:iCs/>
                <w:sz w:val="18"/>
                <w:szCs w:val="18"/>
              </w:rPr>
            </w:pPr>
            <w:r w:rsidRPr="00083A11">
              <w:rPr>
                <w:rFonts w:ascii="Segoe UI" w:hAnsi="Segoe UI" w:cs="Segoe UI"/>
                <w:bCs/>
                <w:iCs/>
                <w:sz w:val="18"/>
                <w:szCs w:val="18"/>
              </w:rPr>
              <w:t>pielęgniarka* lub ratownik medyczny*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E2EAC" w14:textId="77777777" w:rsidR="00BB7657" w:rsidRPr="00083A11" w:rsidRDefault="00BB7657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1630F" w14:textId="77777777" w:rsidR="00BB7657" w:rsidRPr="00083A11" w:rsidRDefault="00BB7657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229D7" w14:textId="77777777" w:rsidR="00BB7657" w:rsidRPr="00083A11" w:rsidRDefault="00BB7657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B7657" w:rsidRPr="007442F8" w14:paraId="6C855EFD" w14:textId="77777777" w:rsidTr="00083A1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B05B1" w14:textId="77777777" w:rsidR="00BB7657" w:rsidRPr="00083A11" w:rsidRDefault="00BB7657" w:rsidP="00EF0BAD">
            <w:pPr>
              <w:numPr>
                <w:ilvl w:val="0"/>
                <w:numId w:val="25"/>
              </w:numPr>
              <w:suppressAutoHyphens w:val="0"/>
              <w:snapToGrid w:val="0"/>
              <w:spacing w:after="120"/>
              <w:ind w:left="77" w:firstLine="44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63257" w14:textId="2BD5022F" w:rsidR="00BB7657" w:rsidRPr="00083A11" w:rsidRDefault="00083A11" w:rsidP="0023517D">
            <w:pPr>
              <w:snapToGrid w:val="0"/>
              <w:jc w:val="center"/>
              <w:rPr>
                <w:rFonts w:ascii="Segoe UI" w:hAnsi="Segoe UI" w:cs="Segoe UI"/>
                <w:bCs/>
                <w:iCs/>
                <w:sz w:val="18"/>
                <w:szCs w:val="18"/>
              </w:rPr>
            </w:pPr>
            <w:r w:rsidRPr="00083A11">
              <w:rPr>
                <w:rFonts w:ascii="Segoe UI" w:hAnsi="Segoe UI" w:cs="Segoe UI"/>
                <w:bCs/>
                <w:iCs/>
                <w:sz w:val="18"/>
                <w:szCs w:val="18"/>
              </w:rPr>
              <w:t>opiekun zmiany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601AF" w14:textId="77777777" w:rsidR="00BB7657" w:rsidRPr="00083A11" w:rsidRDefault="00BB7657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B5464" w14:textId="77777777" w:rsidR="00BB7657" w:rsidRPr="00083A11" w:rsidRDefault="00BB7657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1548C" w14:textId="77777777" w:rsidR="00BB7657" w:rsidRPr="00083A11" w:rsidRDefault="00BB7657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6555" w:rsidRPr="007442F8" w14:paraId="28BFAA61" w14:textId="77777777" w:rsidTr="00083A1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2AB86" w14:textId="77777777" w:rsidR="00416555" w:rsidRPr="00083A11" w:rsidRDefault="00416555" w:rsidP="00EF0BAD">
            <w:pPr>
              <w:numPr>
                <w:ilvl w:val="0"/>
                <w:numId w:val="25"/>
              </w:numPr>
              <w:suppressAutoHyphens w:val="0"/>
              <w:snapToGrid w:val="0"/>
              <w:spacing w:after="120"/>
              <w:ind w:left="77" w:firstLine="44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B0640" w14:textId="4E310461" w:rsidR="00416555" w:rsidRPr="00083A11" w:rsidRDefault="00083A11" w:rsidP="0023517D">
            <w:pPr>
              <w:snapToGrid w:val="0"/>
              <w:jc w:val="center"/>
              <w:rPr>
                <w:rFonts w:ascii="Segoe UI" w:hAnsi="Segoe UI" w:cs="Segoe UI"/>
                <w:bCs/>
                <w:iCs/>
                <w:sz w:val="18"/>
                <w:szCs w:val="18"/>
              </w:rPr>
            </w:pPr>
            <w:r w:rsidRPr="00083A11">
              <w:rPr>
                <w:rFonts w:ascii="Segoe UI" w:hAnsi="Segoe UI" w:cs="Segoe UI"/>
                <w:bCs/>
                <w:iCs/>
                <w:sz w:val="18"/>
                <w:szCs w:val="18"/>
              </w:rPr>
              <w:t>porządkowy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BA588" w14:textId="77777777" w:rsidR="00416555" w:rsidRPr="00083A11" w:rsidRDefault="00416555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A3BFB" w14:textId="77777777" w:rsidR="00416555" w:rsidRPr="00083A11" w:rsidRDefault="00416555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BE366" w14:textId="77777777" w:rsidR="00416555" w:rsidRPr="00083A11" w:rsidRDefault="00416555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E16B390" w14:textId="774F350A" w:rsidR="00083A11" w:rsidRPr="00083A11" w:rsidRDefault="00083A11" w:rsidP="00083A11">
      <w:pPr>
        <w:widowControl w:val="0"/>
        <w:spacing w:before="100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*   </w:t>
      </w:r>
      <w:r w:rsidRPr="00083A11">
        <w:rPr>
          <w:rFonts w:ascii="Segoe UI" w:hAnsi="Segoe UI" w:cs="Segoe UI"/>
          <w:b/>
          <w:bCs/>
          <w:i/>
          <w:sz w:val="18"/>
          <w:szCs w:val="18"/>
          <w:lang w:eastAsia="pl-PL"/>
        </w:rPr>
        <w:t xml:space="preserve">niepotrzebne skreślić </w:t>
      </w:r>
    </w:p>
    <w:p w14:paraId="36ACDFDF" w14:textId="56378AE3" w:rsidR="007442F8" w:rsidRDefault="007442F8" w:rsidP="00083A11">
      <w:pPr>
        <w:widowControl w:val="0"/>
        <w:jc w:val="both"/>
        <w:rPr>
          <w:rFonts w:ascii="Segoe UI" w:hAnsi="Segoe UI" w:cs="Segoe UI"/>
          <w:b/>
          <w:bCs/>
        </w:rPr>
      </w:pPr>
    </w:p>
    <w:p w14:paraId="2BD81BA7" w14:textId="0FD7F96E" w:rsidR="008C7CC3" w:rsidRDefault="008C7CC3" w:rsidP="00083A11">
      <w:pPr>
        <w:widowControl w:val="0"/>
        <w:jc w:val="both"/>
        <w:rPr>
          <w:rFonts w:ascii="Segoe UI" w:hAnsi="Segoe UI" w:cs="Segoe UI"/>
          <w:b/>
          <w:bCs/>
        </w:rPr>
      </w:pPr>
    </w:p>
    <w:p w14:paraId="6B88B119" w14:textId="77777777" w:rsidR="008C7CC3" w:rsidRPr="007442F8" w:rsidRDefault="008C7CC3" w:rsidP="00083A11">
      <w:pPr>
        <w:widowControl w:val="0"/>
        <w:jc w:val="both"/>
        <w:rPr>
          <w:rFonts w:ascii="Segoe UI" w:hAnsi="Segoe UI" w:cs="Segoe UI"/>
          <w:b/>
          <w:bCs/>
        </w:rPr>
      </w:pPr>
    </w:p>
    <w:p w14:paraId="21153C9D" w14:textId="77777777" w:rsidR="007442F8" w:rsidRPr="007442F8" w:rsidRDefault="007442F8" w:rsidP="007442F8">
      <w:pPr>
        <w:widowControl w:val="0"/>
        <w:ind w:left="142"/>
        <w:jc w:val="both"/>
        <w:rPr>
          <w:rFonts w:ascii="Segoe UI" w:hAnsi="Segoe UI" w:cs="Segoe UI"/>
          <w:b/>
          <w:bCs/>
          <w:i/>
          <w:color w:val="FF0000"/>
        </w:rPr>
      </w:pPr>
      <w:r w:rsidRPr="007442F8">
        <w:rPr>
          <w:rFonts w:ascii="Segoe UI" w:hAnsi="Segoe UI" w:cs="Segoe UI"/>
          <w:b/>
          <w:bCs/>
          <w:i/>
          <w:color w:val="FF0000"/>
        </w:rPr>
        <w:t>Uwaga!</w:t>
      </w:r>
    </w:p>
    <w:p w14:paraId="46C31B44" w14:textId="7AF94D47" w:rsidR="007442F8" w:rsidRPr="007442F8" w:rsidRDefault="007442F8" w:rsidP="007442F8">
      <w:pPr>
        <w:widowControl w:val="0"/>
        <w:ind w:left="142"/>
        <w:jc w:val="both"/>
        <w:rPr>
          <w:rFonts w:ascii="Segoe UI" w:hAnsi="Segoe UI" w:cs="Segoe UI"/>
          <w:b/>
          <w:bCs/>
          <w:i/>
          <w:color w:val="FF0000"/>
        </w:rPr>
      </w:pPr>
      <w:r w:rsidRPr="007442F8">
        <w:rPr>
          <w:rFonts w:ascii="Segoe UI" w:hAnsi="Segoe UI" w:cs="Segoe UI"/>
          <w:b/>
          <w:bCs/>
          <w:i/>
          <w:color w:val="FF0000"/>
        </w:rPr>
        <w:t xml:space="preserve">Posiadane </w:t>
      </w:r>
      <w:r w:rsidR="002453DD" w:rsidRPr="002453DD">
        <w:rPr>
          <w:rFonts w:ascii="Segoe UI" w:hAnsi="Segoe UI" w:cs="Segoe UI"/>
          <w:b/>
          <w:bCs/>
          <w:i/>
          <w:iCs/>
          <w:color w:val="FF0000"/>
        </w:rPr>
        <w:t>kwal</w:t>
      </w:r>
      <w:r w:rsidR="008C7CC3">
        <w:rPr>
          <w:rFonts w:ascii="Segoe UI" w:hAnsi="Segoe UI" w:cs="Segoe UI"/>
          <w:b/>
          <w:bCs/>
          <w:i/>
          <w:iCs/>
          <w:color w:val="FF0000"/>
        </w:rPr>
        <w:t xml:space="preserve">ifikacje zawodowe, uprawnienia </w:t>
      </w:r>
      <w:r w:rsidR="0023517D">
        <w:rPr>
          <w:rFonts w:ascii="Segoe UI" w:hAnsi="Segoe UI" w:cs="Segoe UI"/>
          <w:b/>
          <w:bCs/>
          <w:i/>
          <w:iCs/>
          <w:color w:val="FF0000"/>
        </w:rPr>
        <w:t>i wykształcenie</w:t>
      </w:r>
      <w:r w:rsidR="002453DD" w:rsidRPr="002453DD">
        <w:rPr>
          <w:rFonts w:ascii="Segoe UI" w:hAnsi="Segoe UI" w:cs="Segoe UI"/>
          <w:b/>
          <w:bCs/>
          <w:i/>
          <w:color w:val="FF0000"/>
        </w:rPr>
        <w:t xml:space="preserve"> </w:t>
      </w:r>
      <w:r w:rsidRPr="007442F8">
        <w:rPr>
          <w:rFonts w:ascii="Segoe UI" w:hAnsi="Segoe UI" w:cs="Segoe UI"/>
          <w:b/>
          <w:bCs/>
          <w:i/>
          <w:color w:val="FF0000"/>
        </w:rPr>
        <w:t xml:space="preserve">(kolumna Nr 5 w tabeli) muszą dokładnie odpowiadać wymaganiom postawionym przez Zamawiającego w SWZ w </w:t>
      </w:r>
      <w:r w:rsidRPr="007442F8">
        <w:rPr>
          <w:rFonts w:ascii="Segoe UI" w:hAnsi="Segoe UI" w:cs="Segoe UI"/>
          <w:b/>
          <w:i/>
          <w:color w:val="FF0000"/>
        </w:rPr>
        <w:t xml:space="preserve">Rozdziale I </w:t>
      </w:r>
      <w:r w:rsidR="00083A11">
        <w:rPr>
          <w:rFonts w:ascii="Segoe UI" w:hAnsi="Segoe UI" w:cs="Segoe UI"/>
          <w:b/>
          <w:bCs/>
          <w:i/>
          <w:color w:val="FF0000"/>
        </w:rPr>
        <w:t>pkt 5 ppkt 2.</w:t>
      </w:r>
    </w:p>
    <w:p w14:paraId="45F9DD70" w14:textId="77777777" w:rsidR="007442F8" w:rsidRPr="007442F8" w:rsidRDefault="007442F8" w:rsidP="007442F8">
      <w:pPr>
        <w:widowControl w:val="0"/>
        <w:ind w:left="708"/>
        <w:jc w:val="center"/>
        <w:rPr>
          <w:rFonts w:ascii="Segoe UI" w:hAnsi="Segoe UI" w:cs="Segoe UI"/>
          <w:b/>
        </w:rPr>
      </w:pPr>
    </w:p>
    <w:p w14:paraId="1DB0F472" w14:textId="2C93E6D6" w:rsidR="007442F8" w:rsidRDefault="007442F8" w:rsidP="007442F8">
      <w:pPr>
        <w:widowControl w:val="0"/>
        <w:ind w:left="708"/>
        <w:jc w:val="center"/>
        <w:rPr>
          <w:rFonts w:ascii="Segoe UI" w:hAnsi="Segoe UI" w:cs="Segoe UI"/>
          <w:b/>
        </w:rPr>
      </w:pPr>
    </w:p>
    <w:p w14:paraId="410B5E15" w14:textId="51A8B795" w:rsidR="00083A11" w:rsidRDefault="00083A11" w:rsidP="007442F8">
      <w:pPr>
        <w:widowControl w:val="0"/>
        <w:ind w:left="708"/>
        <w:jc w:val="center"/>
        <w:rPr>
          <w:rFonts w:ascii="Segoe UI" w:hAnsi="Segoe UI" w:cs="Segoe UI"/>
          <w:b/>
        </w:rPr>
      </w:pPr>
    </w:p>
    <w:p w14:paraId="5097C2AB" w14:textId="541D211D" w:rsidR="00083A11" w:rsidRDefault="00083A11" w:rsidP="007442F8">
      <w:pPr>
        <w:widowControl w:val="0"/>
        <w:ind w:left="708"/>
        <w:jc w:val="center"/>
        <w:rPr>
          <w:rFonts w:ascii="Segoe UI" w:hAnsi="Segoe UI" w:cs="Segoe UI"/>
          <w:b/>
        </w:rPr>
      </w:pPr>
    </w:p>
    <w:p w14:paraId="7C8C3A3C" w14:textId="41AE46DA" w:rsidR="00083A11" w:rsidRDefault="00083A11" w:rsidP="007442F8">
      <w:pPr>
        <w:widowControl w:val="0"/>
        <w:ind w:left="708"/>
        <w:jc w:val="center"/>
        <w:rPr>
          <w:rFonts w:ascii="Segoe UI" w:hAnsi="Segoe UI" w:cs="Segoe UI"/>
          <w:b/>
        </w:rPr>
      </w:pPr>
    </w:p>
    <w:p w14:paraId="55E0E672" w14:textId="04BDE855" w:rsidR="00083A11" w:rsidRDefault="00083A11" w:rsidP="007442F8">
      <w:pPr>
        <w:widowControl w:val="0"/>
        <w:ind w:left="708"/>
        <w:jc w:val="center"/>
        <w:rPr>
          <w:rFonts w:ascii="Segoe UI" w:hAnsi="Segoe UI" w:cs="Segoe UI"/>
          <w:b/>
        </w:rPr>
      </w:pPr>
    </w:p>
    <w:p w14:paraId="0486BE21" w14:textId="6C7234C7" w:rsidR="005B35DC" w:rsidRDefault="005B35DC" w:rsidP="007442F8">
      <w:pPr>
        <w:widowControl w:val="0"/>
        <w:ind w:left="708"/>
        <w:jc w:val="center"/>
        <w:rPr>
          <w:rFonts w:ascii="Segoe UI" w:hAnsi="Segoe UI" w:cs="Segoe UI"/>
          <w:b/>
        </w:rPr>
      </w:pPr>
    </w:p>
    <w:p w14:paraId="745F9D04" w14:textId="77777777" w:rsidR="005B35DC" w:rsidRDefault="005B35DC" w:rsidP="007442F8">
      <w:pPr>
        <w:widowControl w:val="0"/>
        <w:ind w:left="708"/>
        <w:jc w:val="center"/>
        <w:rPr>
          <w:rFonts w:ascii="Segoe UI" w:hAnsi="Segoe UI" w:cs="Segoe UI"/>
          <w:b/>
        </w:rPr>
      </w:pPr>
    </w:p>
    <w:p w14:paraId="4261A0BE" w14:textId="06A4F3C5" w:rsidR="00083A11" w:rsidRDefault="00083A11" w:rsidP="007442F8">
      <w:pPr>
        <w:widowControl w:val="0"/>
        <w:ind w:left="708"/>
        <w:jc w:val="center"/>
        <w:rPr>
          <w:rFonts w:ascii="Segoe UI" w:hAnsi="Segoe UI" w:cs="Segoe UI"/>
          <w:b/>
        </w:rPr>
      </w:pPr>
    </w:p>
    <w:p w14:paraId="01287721" w14:textId="77777777" w:rsidR="00083A11" w:rsidRPr="007442F8" w:rsidRDefault="00083A11" w:rsidP="007442F8">
      <w:pPr>
        <w:widowControl w:val="0"/>
        <w:ind w:left="708"/>
        <w:jc w:val="center"/>
        <w:rPr>
          <w:rFonts w:ascii="Segoe UI" w:hAnsi="Segoe UI" w:cs="Segoe UI"/>
          <w:b/>
        </w:rPr>
      </w:pPr>
    </w:p>
    <w:p w14:paraId="289E7C54" w14:textId="77777777" w:rsidR="007442F8" w:rsidRPr="007442F8" w:rsidRDefault="007442F8" w:rsidP="007442F8">
      <w:pPr>
        <w:widowControl w:val="0"/>
        <w:ind w:left="708"/>
        <w:jc w:val="center"/>
        <w:rPr>
          <w:rFonts w:ascii="Segoe UI" w:hAnsi="Segoe UI" w:cs="Segoe UI"/>
          <w:b/>
        </w:rPr>
      </w:pPr>
    </w:p>
    <w:p w14:paraId="63145DDB" w14:textId="77777777" w:rsidR="007442F8" w:rsidRPr="005B35DC" w:rsidRDefault="007442F8" w:rsidP="007442F8">
      <w:pPr>
        <w:tabs>
          <w:tab w:val="left" w:pos="708"/>
        </w:tabs>
        <w:jc w:val="center"/>
        <w:rPr>
          <w:rFonts w:ascii="Segoe UI" w:hAnsi="Segoe UI" w:cs="Segoe UI"/>
          <w:i/>
          <w:iCs/>
          <w:color w:val="FF0000"/>
          <w:sz w:val="14"/>
          <w:szCs w:val="14"/>
        </w:rPr>
      </w:pPr>
      <w:r w:rsidRPr="005B35DC">
        <w:rPr>
          <w:rFonts w:ascii="Segoe UI" w:hAnsi="Segoe UI" w:cs="Segoe UI"/>
          <w:i/>
          <w:iCs/>
          <w:color w:val="FF0000"/>
          <w:sz w:val="14"/>
          <w:szCs w:val="14"/>
        </w:rPr>
        <w:t xml:space="preserve">Niniejszy wykaz należy opatrzyć kwalifikowanym podpisem elektronicznym lub podpisem zaufanym </w:t>
      </w:r>
    </w:p>
    <w:p w14:paraId="1F61955E" w14:textId="77777777" w:rsidR="007442F8" w:rsidRPr="005B35DC" w:rsidRDefault="007442F8" w:rsidP="007442F8">
      <w:pPr>
        <w:tabs>
          <w:tab w:val="left" w:pos="708"/>
        </w:tabs>
        <w:jc w:val="center"/>
        <w:rPr>
          <w:rFonts w:ascii="Segoe UI" w:eastAsia="Segoe UI" w:hAnsi="Segoe UI" w:cs="Segoe UI"/>
          <w:b/>
          <w:i/>
          <w:sz w:val="14"/>
          <w:szCs w:val="14"/>
        </w:rPr>
      </w:pPr>
      <w:r w:rsidRPr="005B35DC">
        <w:rPr>
          <w:rFonts w:ascii="Segoe UI" w:hAnsi="Segoe UI" w:cs="Segoe UI"/>
          <w:i/>
          <w:iCs/>
          <w:color w:val="FF0000"/>
          <w:sz w:val="14"/>
          <w:szCs w:val="14"/>
        </w:rPr>
        <w:t>lub podpisem osobistym właściwej, umocowanej osoby / właściwych, umocowanych osób</w:t>
      </w:r>
    </w:p>
    <w:p w14:paraId="464F8319" w14:textId="15122B96" w:rsidR="00083A11" w:rsidRDefault="00083A11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750881A3" w14:textId="7499AB5A" w:rsidR="00B86715" w:rsidRPr="002E170C" w:rsidRDefault="00F97152">
      <w:pPr>
        <w:pStyle w:val="Tekstpodstawowy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i w:val="0"/>
          <w:sz w:val="20"/>
        </w:rPr>
        <w:lastRenderedPageBreak/>
        <w:t>R</w:t>
      </w:r>
      <w:r w:rsidR="00B86715" w:rsidRPr="002E170C">
        <w:rPr>
          <w:rFonts w:ascii="Segoe UI" w:hAnsi="Segoe UI" w:cs="Segoe UI"/>
          <w:i w:val="0"/>
          <w:sz w:val="20"/>
        </w:rPr>
        <w:t>ozdział IV</w:t>
      </w:r>
    </w:p>
    <w:p w14:paraId="626236EF" w14:textId="77777777" w:rsidR="00B86715" w:rsidRPr="002E170C" w:rsidRDefault="00B86715" w:rsidP="00520E96">
      <w:pPr>
        <w:jc w:val="both"/>
        <w:rPr>
          <w:rFonts w:ascii="Segoe UI" w:hAnsi="Segoe UI" w:cs="Segoe UI"/>
          <w:b/>
        </w:rPr>
      </w:pPr>
      <w:r w:rsidRPr="002E170C">
        <w:rPr>
          <w:rFonts w:ascii="Segoe UI" w:hAnsi="Segoe UI" w:cs="Segoe UI"/>
          <w:b/>
        </w:rPr>
        <w:t xml:space="preserve">Formularz ofertowy </w:t>
      </w:r>
    </w:p>
    <w:p w14:paraId="6CE25E3D" w14:textId="77777777" w:rsidR="00B86715" w:rsidRDefault="00B86715">
      <w:pPr>
        <w:jc w:val="both"/>
        <w:rPr>
          <w:rFonts w:ascii="Segoe UI" w:hAnsi="Segoe UI" w:cs="Segoe UI"/>
          <w:b/>
          <w:sz w:val="22"/>
          <w:szCs w:val="22"/>
        </w:rPr>
      </w:pPr>
    </w:p>
    <w:p w14:paraId="43464E2F" w14:textId="77777777" w:rsidR="00CA2D9B" w:rsidRDefault="00CA2D9B">
      <w:pPr>
        <w:pStyle w:val="Tekstpodstawowy"/>
        <w:jc w:val="both"/>
        <w:rPr>
          <w:rFonts w:ascii="Segoe UI" w:hAnsi="Segoe UI" w:cs="Segoe UI"/>
          <w:b w:val="0"/>
          <w:i w:val="0"/>
          <w:sz w:val="24"/>
          <w:szCs w:val="22"/>
        </w:rPr>
      </w:pPr>
      <w:r>
        <w:rPr>
          <w:rFonts w:ascii="Segoe UI" w:hAnsi="Segoe UI" w:cs="Segoe UI"/>
          <w:b w:val="0"/>
          <w:i w:val="0"/>
          <w:sz w:val="24"/>
          <w:szCs w:val="22"/>
        </w:rPr>
        <w:br w:type="page"/>
      </w:r>
    </w:p>
    <w:tbl>
      <w:tblPr>
        <w:tblW w:w="9677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7"/>
      </w:tblGrid>
      <w:tr w:rsidR="00520E96" w14:paraId="20B53892" w14:textId="77777777" w:rsidTr="000B500A">
        <w:trPr>
          <w:trHeight w:val="2488"/>
        </w:trPr>
        <w:tc>
          <w:tcPr>
            <w:tcW w:w="9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323D02" w14:textId="77777777" w:rsidR="00520E96" w:rsidRDefault="00520E96" w:rsidP="00C83E15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515B710F" w14:textId="77777777" w:rsidR="00DE09F2" w:rsidRPr="00BD0763" w:rsidRDefault="00520E96" w:rsidP="00C83E15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D0763">
              <w:rPr>
                <w:rFonts w:ascii="Segoe UI" w:hAnsi="Segoe UI" w:cs="Segoe UI"/>
                <w:b/>
                <w:bCs/>
                <w:sz w:val="18"/>
                <w:szCs w:val="18"/>
              </w:rPr>
              <w:t>DANE DOTYCZĄCE WYKONAWCY</w:t>
            </w:r>
            <w:r w:rsidR="00056241" w:rsidRPr="00BD0763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/ </w:t>
            </w:r>
            <w:r w:rsidR="00DE09F2" w:rsidRPr="00BD0763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WYKONAWCÓW WSPÓLNIE UBIEGAJĄCYCH SIĘ </w:t>
            </w:r>
          </w:p>
          <w:p w14:paraId="3C0D25B0" w14:textId="77777777" w:rsidR="00520E96" w:rsidRPr="00BD0763" w:rsidRDefault="00DE09F2" w:rsidP="00C83E15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D0763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                                                 O UDZIELENIE ZAMÓWIENIA</w:t>
            </w:r>
          </w:p>
          <w:p w14:paraId="5F6BB796" w14:textId="77777777" w:rsidR="00520E96" w:rsidRPr="00BD0763" w:rsidRDefault="00520E96" w:rsidP="00C83E15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14:paraId="426EEFDA" w14:textId="0283B163" w:rsidR="00520E96" w:rsidRPr="00BD0763" w:rsidRDefault="00520E96" w:rsidP="00C83E15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D0763">
              <w:rPr>
                <w:rFonts w:ascii="Segoe UI" w:hAnsi="Segoe UI" w:cs="Segoe UI"/>
                <w:sz w:val="18"/>
                <w:szCs w:val="18"/>
              </w:rPr>
              <w:t>Nazwa  Wykonawcy: ………………………………………………..……</w:t>
            </w:r>
            <w:r w:rsidR="00BD0763">
              <w:rPr>
                <w:rFonts w:ascii="Segoe UI" w:hAnsi="Segoe UI" w:cs="Segoe UI"/>
                <w:sz w:val="18"/>
                <w:szCs w:val="18"/>
              </w:rPr>
              <w:t>……………………………………………</w:t>
            </w:r>
            <w:r w:rsidRPr="00BD0763">
              <w:rPr>
                <w:rFonts w:ascii="Segoe UI" w:hAnsi="Segoe UI" w:cs="Segoe UI"/>
                <w:sz w:val="18"/>
                <w:szCs w:val="18"/>
              </w:rPr>
              <w:t>……………..............</w:t>
            </w:r>
            <w:r w:rsidR="008C7CC3">
              <w:rPr>
                <w:rFonts w:ascii="Segoe UI" w:hAnsi="Segoe UI" w:cs="Segoe UI"/>
                <w:sz w:val="18"/>
                <w:szCs w:val="18"/>
              </w:rPr>
              <w:t>..</w:t>
            </w:r>
            <w:r w:rsidRPr="00BD0763">
              <w:rPr>
                <w:rFonts w:ascii="Segoe UI" w:hAnsi="Segoe UI" w:cs="Segoe UI"/>
                <w:sz w:val="18"/>
                <w:szCs w:val="18"/>
              </w:rPr>
              <w:t>.....................................</w:t>
            </w:r>
          </w:p>
          <w:p w14:paraId="34F4496D" w14:textId="7B3E14B6" w:rsidR="00CA2D9B" w:rsidRPr="00BD0763" w:rsidRDefault="00CA2D9B" w:rsidP="00C83E15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D0763">
              <w:rPr>
                <w:rFonts w:ascii="Segoe UI" w:hAnsi="Segoe UI" w:cs="Segoe UI"/>
                <w:sz w:val="18"/>
                <w:szCs w:val="18"/>
              </w:rPr>
              <w:t>………………………………………………</w:t>
            </w:r>
            <w:r w:rsidR="00BD0763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</w:t>
            </w:r>
            <w:r w:rsidRPr="00BD0763">
              <w:rPr>
                <w:rFonts w:ascii="Segoe UI" w:hAnsi="Segoe UI" w:cs="Segoe UI"/>
                <w:sz w:val="18"/>
                <w:szCs w:val="18"/>
              </w:rPr>
              <w:t>…………………………………………</w:t>
            </w:r>
            <w:r w:rsidR="008C7CC3">
              <w:rPr>
                <w:rFonts w:ascii="Segoe UI" w:hAnsi="Segoe UI" w:cs="Segoe UI"/>
                <w:sz w:val="18"/>
                <w:szCs w:val="18"/>
              </w:rPr>
              <w:t>…</w:t>
            </w:r>
            <w:r w:rsidRPr="00BD0763">
              <w:rPr>
                <w:rFonts w:ascii="Segoe UI" w:hAnsi="Segoe UI" w:cs="Segoe UI"/>
                <w:sz w:val="18"/>
                <w:szCs w:val="18"/>
              </w:rPr>
              <w:t>……………………………………….</w:t>
            </w:r>
          </w:p>
          <w:p w14:paraId="1AB19C2A" w14:textId="038231F8" w:rsidR="00520E96" w:rsidRPr="00083A11" w:rsidRDefault="00CA2D9B" w:rsidP="00C83E15">
            <w:pPr>
              <w:ind w:right="-51"/>
              <w:rPr>
                <w:rFonts w:ascii="Segoe UI" w:hAnsi="Segoe UI" w:cs="Segoe UI"/>
                <w:i/>
                <w:sz w:val="14"/>
                <w:szCs w:val="14"/>
              </w:rPr>
            </w:pPr>
            <w:r w:rsidRPr="00083A11">
              <w:rPr>
                <w:rFonts w:ascii="Segoe UI" w:hAnsi="Segoe UI" w:cs="Segoe UI"/>
                <w:i/>
                <w:sz w:val="14"/>
                <w:szCs w:val="14"/>
              </w:rPr>
              <w:t xml:space="preserve">                                                    </w:t>
            </w:r>
            <w:r w:rsidR="00083A11">
              <w:rPr>
                <w:rFonts w:ascii="Segoe UI" w:hAnsi="Segoe UI" w:cs="Segoe UI"/>
                <w:i/>
                <w:sz w:val="14"/>
                <w:szCs w:val="14"/>
              </w:rPr>
              <w:t xml:space="preserve">                                  </w:t>
            </w:r>
            <w:r w:rsidRPr="00083A11">
              <w:rPr>
                <w:rFonts w:ascii="Segoe UI" w:hAnsi="Segoe UI" w:cs="Segoe UI"/>
                <w:i/>
                <w:sz w:val="14"/>
                <w:szCs w:val="14"/>
              </w:rPr>
              <w:t xml:space="preserve">     </w:t>
            </w:r>
            <w:r w:rsidR="00520E96" w:rsidRPr="00083A11">
              <w:rPr>
                <w:rFonts w:ascii="Segoe UI" w:hAnsi="Segoe UI" w:cs="Segoe UI"/>
                <w:i/>
                <w:sz w:val="14"/>
                <w:szCs w:val="14"/>
              </w:rPr>
              <w:t>podać firmę/pełną nazwę i adres Wykonawcy</w:t>
            </w:r>
          </w:p>
          <w:p w14:paraId="2AC0A843" w14:textId="77777777" w:rsidR="00520E96" w:rsidRPr="00BD0763" w:rsidRDefault="00520E96" w:rsidP="00C83E15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14:paraId="3C03E43D" w14:textId="7501C7AD" w:rsidR="00520E96" w:rsidRPr="00BD0763" w:rsidRDefault="006F069D" w:rsidP="00C83E15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D0763">
              <w:rPr>
                <w:rFonts w:ascii="Segoe UI" w:hAnsi="Segoe UI" w:cs="Segoe UI"/>
                <w:sz w:val="18"/>
                <w:szCs w:val="18"/>
              </w:rPr>
              <w:t>Adres e-mail: …………………………………………….</w:t>
            </w:r>
            <w:r w:rsidR="00520E96" w:rsidRPr="00BD0763">
              <w:rPr>
                <w:rFonts w:ascii="Segoe UI" w:hAnsi="Segoe UI" w:cs="Segoe UI"/>
                <w:sz w:val="18"/>
                <w:szCs w:val="18"/>
              </w:rPr>
              <w:t>……………………………………</w:t>
            </w:r>
            <w:r w:rsidR="00BD0763">
              <w:rPr>
                <w:rFonts w:ascii="Segoe UI" w:hAnsi="Segoe UI" w:cs="Segoe UI"/>
                <w:sz w:val="18"/>
                <w:szCs w:val="18"/>
              </w:rPr>
              <w:t>…………………………………</w:t>
            </w:r>
            <w:r w:rsidR="008C7CC3">
              <w:rPr>
                <w:rFonts w:ascii="Segoe UI" w:hAnsi="Segoe UI" w:cs="Segoe UI"/>
                <w:sz w:val="18"/>
                <w:szCs w:val="18"/>
              </w:rPr>
              <w:t>…..</w:t>
            </w:r>
            <w:r w:rsidR="00BD0763">
              <w:rPr>
                <w:rFonts w:ascii="Segoe UI" w:hAnsi="Segoe UI" w:cs="Segoe UI"/>
                <w:sz w:val="18"/>
                <w:szCs w:val="18"/>
              </w:rPr>
              <w:t>…………..</w:t>
            </w:r>
            <w:r w:rsidR="00520E96" w:rsidRPr="00BD0763">
              <w:rPr>
                <w:rFonts w:ascii="Segoe UI" w:hAnsi="Segoe UI" w:cs="Segoe UI"/>
                <w:sz w:val="18"/>
                <w:szCs w:val="18"/>
              </w:rPr>
              <w:t>..........................................</w:t>
            </w:r>
          </w:p>
          <w:p w14:paraId="7C57C017" w14:textId="2D69DA43" w:rsidR="00520E96" w:rsidRPr="00BD0763" w:rsidRDefault="00520E96" w:rsidP="00C83E15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D0763">
              <w:rPr>
                <w:rFonts w:ascii="Segoe UI" w:hAnsi="Segoe UI" w:cs="Segoe UI"/>
                <w:sz w:val="18"/>
                <w:szCs w:val="18"/>
              </w:rPr>
              <w:t>Numer telefonu: ........................................................................................</w:t>
            </w:r>
            <w:r w:rsidR="00BD0763">
              <w:rPr>
                <w:rFonts w:ascii="Segoe UI" w:hAnsi="Segoe UI" w:cs="Segoe UI"/>
                <w:sz w:val="18"/>
                <w:szCs w:val="18"/>
              </w:rPr>
              <w:t>..................................................</w:t>
            </w:r>
            <w:r w:rsidRPr="00BD0763">
              <w:rPr>
                <w:rFonts w:ascii="Segoe UI" w:hAnsi="Segoe UI" w:cs="Segoe UI"/>
                <w:sz w:val="18"/>
                <w:szCs w:val="18"/>
              </w:rPr>
              <w:t>.....</w:t>
            </w:r>
            <w:r w:rsidR="008C7CC3">
              <w:rPr>
                <w:rFonts w:ascii="Segoe UI" w:hAnsi="Segoe UI" w:cs="Segoe UI"/>
                <w:sz w:val="18"/>
                <w:szCs w:val="18"/>
              </w:rPr>
              <w:t>......</w:t>
            </w:r>
            <w:r w:rsidRPr="00BD0763">
              <w:rPr>
                <w:rFonts w:ascii="Segoe UI" w:hAnsi="Segoe UI" w:cs="Segoe UI"/>
                <w:sz w:val="18"/>
                <w:szCs w:val="18"/>
              </w:rPr>
              <w:t>.........................................................</w:t>
            </w:r>
          </w:p>
          <w:p w14:paraId="4D711A95" w14:textId="625440DD" w:rsidR="006F069D" w:rsidRPr="00BD0763" w:rsidRDefault="006F069D" w:rsidP="006F069D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D0763">
              <w:rPr>
                <w:rFonts w:ascii="Segoe UI" w:hAnsi="Segoe UI" w:cs="Segoe UI"/>
                <w:sz w:val="18"/>
                <w:szCs w:val="18"/>
              </w:rPr>
              <w:t>REGON</w:t>
            </w:r>
            <w:r w:rsidR="001418F5" w:rsidRPr="00BD0763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BD0763">
              <w:rPr>
                <w:rFonts w:ascii="Segoe UI" w:hAnsi="Segoe UI" w:cs="Segoe UI"/>
                <w:sz w:val="18"/>
                <w:szCs w:val="18"/>
              </w:rPr>
              <w:t>….............................</w:t>
            </w:r>
            <w:r w:rsidR="008C7CC3">
              <w:rPr>
                <w:rFonts w:ascii="Segoe UI" w:hAnsi="Segoe UI" w:cs="Segoe UI"/>
                <w:sz w:val="18"/>
                <w:szCs w:val="18"/>
              </w:rPr>
              <w:t>..................................</w:t>
            </w:r>
            <w:r w:rsidRPr="00BD0763">
              <w:rPr>
                <w:rFonts w:ascii="Segoe UI" w:hAnsi="Segoe UI" w:cs="Segoe UI"/>
                <w:sz w:val="18"/>
                <w:szCs w:val="18"/>
              </w:rPr>
              <w:t>................................. NIP/PESEL  …...............................................</w:t>
            </w:r>
            <w:r w:rsidR="008C7CC3">
              <w:rPr>
                <w:rFonts w:ascii="Segoe UI" w:hAnsi="Segoe UI" w:cs="Segoe UI"/>
                <w:sz w:val="18"/>
                <w:szCs w:val="18"/>
              </w:rPr>
              <w:t>...................</w:t>
            </w:r>
            <w:r w:rsidRPr="00BD0763">
              <w:rPr>
                <w:rFonts w:ascii="Segoe UI" w:hAnsi="Segoe UI" w:cs="Segoe UI"/>
                <w:sz w:val="18"/>
                <w:szCs w:val="18"/>
              </w:rPr>
              <w:t>...............................</w:t>
            </w:r>
          </w:p>
          <w:p w14:paraId="07159316" w14:textId="77777777" w:rsidR="00DE09F2" w:rsidRPr="00BD0763" w:rsidRDefault="00DE09F2" w:rsidP="006F06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de-DE"/>
              </w:rPr>
            </w:pPr>
          </w:p>
          <w:p w14:paraId="61B85502" w14:textId="0F5EFA8E" w:rsidR="00DE09F2" w:rsidRPr="008C7CC3" w:rsidRDefault="00DE09F2" w:rsidP="000B500A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i/>
                <w:sz w:val="14"/>
                <w:szCs w:val="14"/>
                <w:lang w:val="de-DE"/>
              </w:rPr>
            </w:pPr>
            <w:r w:rsidRPr="008C7CC3">
              <w:rPr>
                <w:rFonts w:ascii="Segoe UI" w:hAnsi="Segoe UI" w:cs="Segoe UI"/>
                <w:i/>
                <w:sz w:val="14"/>
                <w:szCs w:val="14"/>
                <w:lang w:val="de-DE"/>
              </w:rPr>
              <w:t>W przypadku Wykonawców w</w:t>
            </w:r>
            <w:r w:rsidR="006A29DB" w:rsidRPr="008C7CC3">
              <w:rPr>
                <w:rFonts w:ascii="Segoe UI" w:hAnsi="Segoe UI" w:cs="Segoe UI"/>
                <w:i/>
                <w:sz w:val="14"/>
                <w:szCs w:val="14"/>
                <w:lang w:val="de-DE"/>
              </w:rPr>
              <w:t>spólnie</w:t>
            </w:r>
            <w:r w:rsidRPr="008C7CC3">
              <w:rPr>
                <w:rFonts w:ascii="Segoe UI" w:hAnsi="Segoe UI" w:cs="Segoe UI"/>
                <w:i/>
                <w:sz w:val="14"/>
                <w:szCs w:val="14"/>
                <w:lang w:val="de-DE"/>
              </w:rPr>
              <w:t xml:space="preserve"> ubiegających się o udzielenie zamówienia</w:t>
            </w:r>
            <w:r w:rsidR="00352388" w:rsidRPr="008C7CC3">
              <w:rPr>
                <w:rFonts w:ascii="Segoe UI" w:hAnsi="Segoe UI" w:cs="Segoe UI"/>
                <w:i/>
                <w:sz w:val="14"/>
                <w:szCs w:val="14"/>
                <w:lang w:val="de-DE"/>
              </w:rPr>
              <w:t>,</w:t>
            </w:r>
            <w:r w:rsidRPr="008C7CC3">
              <w:rPr>
                <w:rFonts w:ascii="Segoe UI" w:hAnsi="Segoe UI" w:cs="Segoe UI"/>
                <w:i/>
                <w:sz w:val="14"/>
                <w:szCs w:val="14"/>
                <w:lang w:val="de-DE"/>
              </w:rPr>
              <w:t xml:space="preserve"> powyższe powtórzyć w odniesieniu do każdego z nich</w:t>
            </w:r>
          </w:p>
          <w:p w14:paraId="77A21965" w14:textId="77777777" w:rsidR="000B500A" w:rsidRPr="000B500A" w:rsidRDefault="000B500A" w:rsidP="000B500A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i/>
                <w:sz w:val="10"/>
                <w:szCs w:val="10"/>
                <w:lang w:val="de-DE"/>
              </w:rPr>
            </w:pPr>
          </w:p>
        </w:tc>
      </w:tr>
    </w:tbl>
    <w:p w14:paraId="6347FCB3" w14:textId="77777777" w:rsidR="000B500A" w:rsidRPr="00520E96" w:rsidRDefault="000B500A" w:rsidP="00520E96">
      <w:pPr>
        <w:pStyle w:val="Tekstpodstawowy"/>
      </w:pPr>
    </w:p>
    <w:p w14:paraId="5BB639B0" w14:textId="77777777" w:rsidR="00B86715" w:rsidRDefault="00B86715" w:rsidP="009842EF">
      <w:pPr>
        <w:pStyle w:val="Nagwek10"/>
        <w:jc w:val="righ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FORMULARZ OFERTOWY</w:t>
      </w:r>
    </w:p>
    <w:p w14:paraId="78D00CE5" w14:textId="77777777" w:rsidR="00B86715" w:rsidRDefault="00B86715">
      <w:pPr>
        <w:pStyle w:val="Podtytu"/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Gmina Miasto Koszalin</w:t>
      </w:r>
    </w:p>
    <w:p w14:paraId="608BA5F9" w14:textId="77777777" w:rsidR="00B86715" w:rsidRDefault="00B86715">
      <w:pPr>
        <w:pStyle w:val="Podtytu"/>
        <w:ind w:left="5664" w:firstLine="708"/>
        <w:rPr>
          <w:rFonts w:ascii="Segoe UI" w:hAnsi="Segoe UI" w:cs="Segoe UI"/>
          <w:sz w:val="20"/>
        </w:rPr>
      </w:pPr>
    </w:p>
    <w:p w14:paraId="686B3A2A" w14:textId="77777777" w:rsidR="00B86715" w:rsidRDefault="00B86715" w:rsidP="00EF0BAD">
      <w:pPr>
        <w:pStyle w:val="Tekstpodstawowy"/>
        <w:numPr>
          <w:ilvl w:val="0"/>
          <w:numId w:val="6"/>
        </w:numPr>
        <w:spacing w:after="120"/>
        <w:ind w:left="426" w:hanging="426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Nawiązując do ogłoszenia o </w:t>
      </w:r>
      <w:r w:rsidR="006F069D">
        <w:rPr>
          <w:rFonts w:ascii="Segoe UI" w:hAnsi="Segoe UI" w:cs="Segoe UI"/>
          <w:b w:val="0"/>
          <w:i w:val="0"/>
          <w:sz w:val="20"/>
        </w:rPr>
        <w:t>zamówieniu</w:t>
      </w:r>
      <w:r>
        <w:rPr>
          <w:rFonts w:ascii="Segoe UI" w:hAnsi="Segoe UI" w:cs="Segoe UI"/>
          <w:b w:val="0"/>
          <w:i w:val="0"/>
          <w:sz w:val="20"/>
        </w:rPr>
        <w:t xml:space="preserve"> na:</w:t>
      </w:r>
    </w:p>
    <w:p w14:paraId="78D8EC8F" w14:textId="77777777" w:rsidR="00083A11" w:rsidRPr="00416555" w:rsidRDefault="00083A11" w:rsidP="00083A11">
      <w:pPr>
        <w:pStyle w:val="Tekstpodstawowy"/>
        <w:rPr>
          <w:rFonts w:ascii="Segoe UI" w:hAnsi="Segoe UI" w:cs="Segoe UI"/>
          <w:b w:val="0"/>
          <w:i w:val="0"/>
          <w:sz w:val="20"/>
        </w:rPr>
      </w:pPr>
      <w:r w:rsidRPr="00416555">
        <w:rPr>
          <w:rFonts w:ascii="Segoe UI" w:hAnsi="Segoe UI" w:cs="Segoe UI"/>
          <w:i w:val="0"/>
          <w:sz w:val="20"/>
        </w:rPr>
        <w:t>Wykonywanie świadczeń polegających na prowadzeniu placówki, zapewniającej całodobową opiekę osobom w stanie nietrzeźwości, przebywającym na terenie miasta Koszalina</w:t>
      </w:r>
    </w:p>
    <w:p w14:paraId="6C0D37B2" w14:textId="7352B563" w:rsidR="008D5B26" w:rsidRDefault="008D5B2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14:paraId="521EA7A4" w14:textId="77777777" w:rsidR="009842EF" w:rsidRDefault="00054F64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składam</w:t>
      </w:r>
      <w:r w:rsidR="00A32F41">
        <w:rPr>
          <w:rFonts w:ascii="Segoe UI" w:hAnsi="Segoe UI" w:cs="Segoe UI"/>
          <w:b w:val="0"/>
          <w:i w:val="0"/>
          <w:sz w:val="20"/>
        </w:rPr>
        <w:t>y</w:t>
      </w:r>
      <w:r>
        <w:rPr>
          <w:rFonts w:ascii="Segoe UI" w:hAnsi="Segoe UI" w:cs="Segoe UI"/>
          <w:b w:val="0"/>
          <w:i w:val="0"/>
          <w:sz w:val="20"/>
        </w:rPr>
        <w:t xml:space="preserve"> niniejszą ofertę</w:t>
      </w:r>
      <w:r w:rsidR="001227B8">
        <w:rPr>
          <w:rFonts w:ascii="Segoe UI" w:hAnsi="Segoe UI" w:cs="Segoe UI"/>
          <w:b w:val="0"/>
          <w:i w:val="0"/>
          <w:sz w:val="20"/>
        </w:rPr>
        <w:t xml:space="preserve"> i oferujemy</w:t>
      </w:r>
      <w:r w:rsidR="00B86715">
        <w:rPr>
          <w:rFonts w:ascii="Segoe UI" w:hAnsi="Segoe UI" w:cs="Segoe UI"/>
          <w:b w:val="0"/>
          <w:i w:val="0"/>
          <w:sz w:val="20"/>
        </w:rPr>
        <w:t xml:space="preserve"> wykonanie</w:t>
      </w:r>
      <w:r w:rsidR="003875DE">
        <w:rPr>
          <w:rFonts w:ascii="Segoe UI" w:hAnsi="Segoe UI" w:cs="Segoe UI"/>
          <w:b w:val="0"/>
          <w:i w:val="0"/>
          <w:sz w:val="20"/>
        </w:rPr>
        <w:t xml:space="preserve"> przedmiotu zamówienia zgodnie z wymogami zawartymi w specyfikacji warunków zamówienia</w:t>
      </w:r>
    </w:p>
    <w:p w14:paraId="7D1221B4" w14:textId="33C44BAB" w:rsidR="009842EF" w:rsidRPr="009842EF" w:rsidRDefault="009842EF" w:rsidP="009842EF">
      <w:pPr>
        <w:widowControl w:val="0"/>
        <w:tabs>
          <w:tab w:val="num" w:pos="0"/>
        </w:tabs>
        <w:suppressAutoHyphens w:val="0"/>
        <w:jc w:val="both"/>
        <w:rPr>
          <w:rFonts w:ascii="Segoe UI" w:hAnsi="Segoe UI" w:cs="Segoe UI"/>
          <w:b/>
          <w:lang w:eastAsia="pl-PL"/>
        </w:rPr>
      </w:pPr>
      <w:r w:rsidRPr="009842EF">
        <w:rPr>
          <w:rFonts w:ascii="Segoe UI" w:hAnsi="Segoe UI" w:cs="Segoe UI"/>
          <w:b/>
          <w:lang w:eastAsia="pl-PL"/>
        </w:rPr>
        <w:t>za</w:t>
      </w:r>
      <w:r w:rsidRPr="009842EF">
        <w:rPr>
          <w:rFonts w:ascii="Segoe UI" w:hAnsi="Segoe UI" w:cs="Segoe UI"/>
          <w:lang w:eastAsia="pl-PL"/>
        </w:rPr>
        <w:t xml:space="preserve"> </w:t>
      </w:r>
      <w:r w:rsidR="008C7CC3">
        <w:rPr>
          <w:rFonts w:ascii="Segoe UI" w:hAnsi="Segoe UI" w:cs="Segoe UI"/>
          <w:b/>
          <w:lang w:eastAsia="pl-PL"/>
        </w:rPr>
        <w:t>cenę</w:t>
      </w:r>
      <w:r w:rsidRPr="009842EF">
        <w:rPr>
          <w:rFonts w:ascii="Segoe UI" w:hAnsi="Segoe UI" w:cs="Segoe UI"/>
          <w:b/>
          <w:lang w:eastAsia="pl-PL"/>
        </w:rPr>
        <w:t>*: ................................................</w:t>
      </w:r>
      <w:r w:rsidR="001227B8">
        <w:rPr>
          <w:rFonts w:ascii="Segoe UI" w:hAnsi="Segoe UI" w:cs="Segoe UI"/>
          <w:b/>
          <w:lang w:eastAsia="pl-PL"/>
        </w:rPr>
        <w:t>.......</w:t>
      </w:r>
      <w:r w:rsidRPr="009842EF">
        <w:rPr>
          <w:rFonts w:ascii="Segoe UI" w:hAnsi="Segoe UI" w:cs="Segoe UI"/>
          <w:b/>
          <w:lang w:eastAsia="pl-PL"/>
        </w:rPr>
        <w:t xml:space="preserve"> zł,</w:t>
      </w:r>
    </w:p>
    <w:p w14:paraId="3BA40282" w14:textId="77777777" w:rsidR="009842EF" w:rsidRPr="009842EF" w:rsidRDefault="009842EF" w:rsidP="009842EF">
      <w:pPr>
        <w:widowControl w:val="0"/>
        <w:suppressAutoHyphens w:val="0"/>
        <w:jc w:val="both"/>
        <w:rPr>
          <w:rFonts w:ascii="Segoe UI" w:hAnsi="Segoe UI" w:cs="Segoe UI"/>
          <w:b/>
          <w:lang w:eastAsia="pl-PL"/>
        </w:rPr>
      </w:pPr>
      <w:r w:rsidRPr="009842EF">
        <w:rPr>
          <w:rFonts w:ascii="Segoe UI" w:hAnsi="Segoe UI" w:cs="Segoe UI"/>
          <w:b/>
          <w:lang w:eastAsia="pl-PL"/>
        </w:rPr>
        <w:t>słownie: ...........................................</w:t>
      </w:r>
      <w:r w:rsidR="00BD0763">
        <w:rPr>
          <w:rFonts w:ascii="Segoe UI" w:hAnsi="Segoe UI" w:cs="Segoe UI"/>
          <w:b/>
          <w:lang w:eastAsia="pl-PL"/>
        </w:rPr>
        <w:t>..............................................................................................</w:t>
      </w:r>
      <w:r w:rsidRPr="009842EF">
        <w:rPr>
          <w:rFonts w:ascii="Segoe UI" w:hAnsi="Segoe UI" w:cs="Segoe UI"/>
          <w:b/>
          <w:lang w:eastAsia="pl-PL"/>
        </w:rPr>
        <w:t>.............</w:t>
      </w:r>
      <w:r w:rsidR="001227B8">
        <w:rPr>
          <w:rFonts w:ascii="Segoe UI" w:hAnsi="Segoe UI" w:cs="Segoe UI"/>
          <w:b/>
          <w:lang w:eastAsia="pl-PL"/>
        </w:rPr>
        <w:t>..</w:t>
      </w:r>
    </w:p>
    <w:p w14:paraId="2297A741" w14:textId="1AE9A885" w:rsidR="00083A11" w:rsidRPr="00083A11" w:rsidRDefault="00083A11" w:rsidP="00083A11">
      <w:pPr>
        <w:widowControl w:val="0"/>
        <w:tabs>
          <w:tab w:val="num" w:pos="284"/>
          <w:tab w:val="left" w:pos="1500"/>
        </w:tabs>
        <w:suppressAutoHyphens w:val="0"/>
        <w:jc w:val="both"/>
        <w:rPr>
          <w:rFonts w:ascii="Segoe UI" w:hAnsi="Segoe UI" w:cs="Segoe UI"/>
          <w:bCs/>
          <w:i/>
          <w:iCs/>
          <w:sz w:val="14"/>
          <w:szCs w:val="14"/>
          <w:lang w:eastAsia="pl-PL"/>
        </w:rPr>
      </w:pPr>
      <w:r w:rsidRPr="00083A11">
        <w:rPr>
          <w:rFonts w:ascii="Segoe UI" w:hAnsi="Segoe UI" w:cs="Segoe UI"/>
          <w:bCs/>
          <w:i/>
          <w:iCs/>
          <w:sz w:val="14"/>
          <w:szCs w:val="14"/>
          <w:lang w:val="x-none" w:eastAsia="x-none"/>
        </w:rPr>
        <w:t>(*  cena obejmuje wszystkie należne podatki, w tym podatek VAT)</w:t>
      </w:r>
      <w:r w:rsidRPr="00083A11">
        <w:rPr>
          <w:rFonts w:ascii="Segoe UI" w:hAnsi="Segoe UI" w:cs="Segoe UI"/>
          <w:bCs/>
          <w:i/>
          <w:iCs/>
          <w:sz w:val="14"/>
          <w:szCs w:val="14"/>
          <w:lang w:eastAsia="x-none"/>
        </w:rPr>
        <w:t>,</w:t>
      </w:r>
    </w:p>
    <w:p w14:paraId="2EF83198" w14:textId="77777777" w:rsidR="00083A11" w:rsidRPr="00083A11" w:rsidRDefault="00083A11" w:rsidP="00083A11">
      <w:pPr>
        <w:suppressAutoHyphens w:val="0"/>
        <w:spacing w:before="120" w:after="240"/>
        <w:jc w:val="both"/>
        <w:rPr>
          <w:rFonts w:ascii="Segoe UI" w:hAnsi="Segoe UI" w:cs="Segoe UI"/>
          <w:bCs/>
          <w:iCs/>
          <w:lang w:eastAsia="x-none"/>
        </w:rPr>
      </w:pPr>
      <w:r w:rsidRPr="00083A11">
        <w:rPr>
          <w:rFonts w:ascii="Segoe UI" w:hAnsi="Segoe UI" w:cs="Segoe UI"/>
          <w:bCs/>
          <w:iCs/>
          <w:lang w:eastAsia="x-none"/>
        </w:rPr>
        <w:t>obliczoną z</w:t>
      </w:r>
      <w:r w:rsidRPr="00083A11">
        <w:rPr>
          <w:rFonts w:ascii="Segoe UI" w:hAnsi="Segoe UI" w:cs="Segoe UI"/>
          <w:bCs/>
          <w:iCs/>
          <w:lang w:val="x-none" w:eastAsia="x-none"/>
        </w:rPr>
        <w:t xml:space="preserve">godnie </w:t>
      </w:r>
      <w:r w:rsidRPr="00083A11">
        <w:rPr>
          <w:rFonts w:ascii="Segoe UI" w:hAnsi="Segoe UI" w:cs="Segoe UI"/>
          <w:bCs/>
          <w:iCs/>
          <w:lang w:eastAsia="x-none"/>
        </w:rPr>
        <w:t>z poniższym Formularzem cenowym</w:t>
      </w:r>
    </w:p>
    <w:p w14:paraId="02936AEA" w14:textId="77777777" w:rsidR="00083A11" w:rsidRPr="00083A11" w:rsidRDefault="00083A11" w:rsidP="00083A11">
      <w:pPr>
        <w:suppressAutoHyphens w:val="0"/>
        <w:spacing w:before="120" w:after="120"/>
        <w:jc w:val="center"/>
        <w:rPr>
          <w:rFonts w:ascii="Segoe UI" w:hAnsi="Segoe UI" w:cs="Segoe UI"/>
          <w:b/>
          <w:bCs/>
          <w:iCs/>
          <w:lang w:eastAsia="x-none"/>
        </w:rPr>
      </w:pPr>
      <w:r w:rsidRPr="00083A11">
        <w:rPr>
          <w:rFonts w:ascii="Segoe UI" w:hAnsi="Segoe UI" w:cs="Segoe UI"/>
          <w:b/>
          <w:bCs/>
          <w:iCs/>
          <w:lang w:eastAsia="x-none"/>
        </w:rPr>
        <w:t>FORMULARZ CENOWY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4090"/>
        <w:gridCol w:w="1418"/>
        <w:gridCol w:w="2977"/>
      </w:tblGrid>
      <w:tr w:rsidR="00083A11" w:rsidRPr="00083A11" w14:paraId="768B2DBB" w14:textId="77777777" w:rsidTr="00083A11">
        <w:trPr>
          <w:jc w:val="center"/>
        </w:trPr>
        <w:tc>
          <w:tcPr>
            <w:tcW w:w="441" w:type="dxa"/>
            <w:shd w:val="clear" w:color="auto" w:fill="auto"/>
          </w:tcPr>
          <w:p w14:paraId="6C794C8D" w14:textId="77777777" w:rsidR="00083A11" w:rsidRPr="00083A11" w:rsidRDefault="00083A11" w:rsidP="00083A11">
            <w:pPr>
              <w:suppressAutoHyphens w:val="0"/>
              <w:rPr>
                <w:rFonts w:ascii="Segoe UI" w:hAnsi="Segoe UI" w:cs="Segoe UI"/>
                <w:b/>
                <w:bCs/>
                <w:iCs/>
                <w:sz w:val="16"/>
                <w:szCs w:val="16"/>
                <w:lang w:eastAsia="x-none"/>
              </w:rPr>
            </w:pPr>
          </w:p>
          <w:p w14:paraId="047AAA40" w14:textId="77777777" w:rsidR="00083A11" w:rsidRPr="00083A11" w:rsidRDefault="00083A11" w:rsidP="00083A11">
            <w:pPr>
              <w:suppressAutoHyphens w:val="0"/>
              <w:spacing w:before="120"/>
              <w:rPr>
                <w:rFonts w:ascii="Segoe UI" w:hAnsi="Segoe UI" w:cs="Segoe UI"/>
                <w:b/>
                <w:bCs/>
                <w:iCs/>
                <w:sz w:val="16"/>
                <w:szCs w:val="16"/>
                <w:lang w:eastAsia="x-none"/>
              </w:rPr>
            </w:pPr>
            <w:r w:rsidRPr="00083A11">
              <w:rPr>
                <w:rFonts w:ascii="Segoe UI" w:hAnsi="Segoe UI" w:cs="Segoe UI"/>
                <w:b/>
                <w:bCs/>
                <w:iCs/>
                <w:sz w:val="16"/>
                <w:szCs w:val="16"/>
                <w:lang w:eastAsia="x-none"/>
              </w:rPr>
              <w:t>Lp.</w:t>
            </w:r>
          </w:p>
        </w:tc>
        <w:tc>
          <w:tcPr>
            <w:tcW w:w="4090" w:type="dxa"/>
            <w:shd w:val="clear" w:color="auto" w:fill="auto"/>
          </w:tcPr>
          <w:p w14:paraId="70E20861" w14:textId="77777777" w:rsidR="00083A11" w:rsidRPr="00083A11" w:rsidRDefault="00083A11" w:rsidP="00083A11">
            <w:pPr>
              <w:suppressAutoHyphens w:val="0"/>
              <w:jc w:val="center"/>
              <w:rPr>
                <w:rFonts w:ascii="Segoe UI" w:hAnsi="Segoe UI" w:cs="Segoe UI"/>
                <w:b/>
                <w:bCs/>
                <w:iCs/>
                <w:sz w:val="16"/>
                <w:szCs w:val="16"/>
                <w:lang w:eastAsia="x-none"/>
              </w:rPr>
            </w:pPr>
          </w:p>
          <w:p w14:paraId="2A6854BF" w14:textId="77777777" w:rsidR="00083A11" w:rsidRPr="00083A11" w:rsidRDefault="00083A11" w:rsidP="00083A11">
            <w:pPr>
              <w:suppressAutoHyphens w:val="0"/>
              <w:spacing w:before="120"/>
              <w:jc w:val="center"/>
              <w:rPr>
                <w:rFonts w:ascii="Segoe UI" w:hAnsi="Segoe UI" w:cs="Segoe UI"/>
                <w:b/>
                <w:bCs/>
                <w:iCs/>
                <w:sz w:val="16"/>
                <w:szCs w:val="16"/>
                <w:lang w:eastAsia="x-none"/>
              </w:rPr>
            </w:pPr>
            <w:r w:rsidRPr="00083A11">
              <w:rPr>
                <w:rFonts w:ascii="Segoe UI" w:hAnsi="Segoe UI" w:cs="Segoe UI"/>
                <w:b/>
                <w:bCs/>
                <w:iCs/>
                <w:sz w:val="16"/>
                <w:szCs w:val="16"/>
                <w:lang w:eastAsia="x-none"/>
              </w:rPr>
              <w:t>Przedmiot zamówienia</w:t>
            </w:r>
          </w:p>
        </w:tc>
        <w:tc>
          <w:tcPr>
            <w:tcW w:w="1418" w:type="dxa"/>
            <w:shd w:val="clear" w:color="auto" w:fill="auto"/>
          </w:tcPr>
          <w:p w14:paraId="7F87DF40" w14:textId="77777777" w:rsidR="00083A11" w:rsidRPr="00083A11" w:rsidRDefault="00083A11" w:rsidP="00083A11">
            <w:pPr>
              <w:suppressAutoHyphens w:val="0"/>
              <w:jc w:val="center"/>
              <w:rPr>
                <w:rFonts w:ascii="Segoe UI" w:hAnsi="Segoe UI" w:cs="Segoe UI"/>
                <w:b/>
                <w:bCs/>
                <w:iCs/>
                <w:sz w:val="16"/>
                <w:szCs w:val="16"/>
                <w:lang w:eastAsia="x-none"/>
              </w:rPr>
            </w:pPr>
          </w:p>
          <w:p w14:paraId="1A8C9F7A" w14:textId="77777777" w:rsidR="00083A11" w:rsidRPr="00083A11" w:rsidRDefault="00083A11" w:rsidP="00083A11">
            <w:pPr>
              <w:suppressAutoHyphens w:val="0"/>
              <w:spacing w:before="120"/>
              <w:jc w:val="center"/>
              <w:rPr>
                <w:rFonts w:ascii="Segoe UI" w:hAnsi="Segoe UI" w:cs="Segoe UI"/>
                <w:b/>
                <w:bCs/>
                <w:iCs/>
                <w:sz w:val="16"/>
                <w:szCs w:val="16"/>
                <w:lang w:eastAsia="x-none"/>
              </w:rPr>
            </w:pPr>
            <w:r w:rsidRPr="00083A11">
              <w:rPr>
                <w:rFonts w:ascii="Segoe UI" w:hAnsi="Segoe UI" w:cs="Segoe UI"/>
                <w:b/>
                <w:bCs/>
                <w:iCs/>
                <w:sz w:val="16"/>
                <w:szCs w:val="16"/>
                <w:lang w:eastAsia="x-none"/>
              </w:rPr>
              <w:t>Cena za miesiąc</w:t>
            </w:r>
          </w:p>
        </w:tc>
        <w:tc>
          <w:tcPr>
            <w:tcW w:w="2977" w:type="dxa"/>
            <w:shd w:val="clear" w:color="auto" w:fill="auto"/>
          </w:tcPr>
          <w:p w14:paraId="1FCEBD4D" w14:textId="77777777" w:rsidR="00083A11" w:rsidRPr="00083A11" w:rsidRDefault="00083A11" w:rsidP="00083A11">
            <w:pPr>
              <w:suppressAutoHyphens w:val="0"/>
              <w:jc w:val="center"/>
              <w:rPr>
                <w:rFonts w:ascii="Segoe UI" w:hAnsi="Segoe UI" w:cs="Segoe UI"/>
                <w:b/>
                <w:bCs/>
                <w:iCs/>
                <w:sz w:val="16"/>
                <w:szCs w:val="16"/>
                <w:lang w:eastAsia="x-none"/>
              </w:rPr>
            </w:pPr>
          </w:p>
          <w:p w14:paraId="5940EC5E" w14:textId="77777777" w:rsidR="00083A11" w:rsidRPr="00083A11" w:rsidRDefault="00083A11" w:rsidP="00083A11">
            <w:pPr>
              <w:suppressAutoHyphens w:val="0"/>
              <w:jc w:val="center"/>
              <w:rPr>
                <w:rFonts w:ascii="Segoe UI" w:hAnsi="Segoe UI" w:cs="Segoe UI"/>
                <w:b/>
                <w:bCs/>
                <w:iCs/>
                <w:sz w:val="16"/>
                <w:szCs w:val="16"/>
                <w:lang w:eastAsia="x-none"/>
              </w:rPr>
            </w:pPr>
            <w:r w:rsidRPr="00083A11">
              <w:rPr>
                <w:rFonts w:ascii="Segoe UI" w:hAnsi="Segoe UI" w:cs="Segoe UI"/>
                <w:b/>
                <w:bCs/>
                <w:iCs/>
                <w:sz w:val="16"/>
                <w:szCs w:val="16"/>
                <w:lang w:eastAsia="x-none"/>
              </w:rPr>
              <w:t xml:space="preserve">Cena za wykonanie </w:t>
            </w:r>
            <w:r w:rsidRPr="00083A11">
              <w:rPr>
                <w:rFonts w:ascii="Segoe UI" w:hAnsi="Segoe UI" w:cs="Segoe UI"/>
                <w:b/>
                <w:bCs/>
                <w:iCs/>
                <w:sz w:val="16"/>
                <w:szCs w:val="16"/>
                <w:lang w:eastAsia="x-none"/>
              </w:rPr>
              <w:br/>
              <w:t xml:space="preserve">przedmiotu zamówienia </w:t>
            </w:r>
          </w:p>
          <w:p w14:paraId="2AB8B13C" w14:textId="192F00F9" w:rsidR="00083A11" w:rsidRPr="00083A11" w:rsidRDefault="00083A11" w:rsidP="00083A11">
            <w:pPr>
              <w:suppressAutoHyphens w:val="0"/>
              <w:spacing w:after="120"/>
              <w:jc w:val="center"/>
              <w:rPr>
                <w:rFonts w:ascii="Segoe UI" w:hAnsi="Segoe UI" w:cs="Segoe UI"/>
                <w:b/>
                <w:bCs/>
                <w:iCs/>
                <w:sz w:val="16"/>
                <w:szCs w:val="16"/>
                <w:lang w:eastAsia="x-none"/>
              </w:rPr>
            </w:pPr>
            <w:r w:rsidRPr="00083A11">
              <w:rPr>
                <w:rFonts w:ascii="Segoe UI" w:hAnsi="Segoe UI" w:cs="Segoe UI"/>
                <w:b/>
                <w:bCs/>
                <w:iCs/>
                <w:sz w:val="16"/>
                <w:szCs w:val="16"/>
                <w:lang w:eastAsia="x-none"/>
              </w:rPr>
              <w:t xml:space="preserve">(za okres </w:t>
            </w:r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eastAsia="x-none"/>
              </w:rPr>
              <w:t>2</w:t>
            </w:r>
            <w:r w:rsidRPr="00083A11">
              <w:rPr>
                <w:rFonts w:ascii="Segoe UI" w:hAnsi="Segoe UI" w:cs="Segoe UI"/>
                <w:b/>
                <w:bCs/>
                <w:iCs/>
                <w:sz w:val="16"/>
                <w:szCs w:val="16"/>
                <w:lang w:eastAsia="x-none"/>
              </w:rPr>
              <w:t>8 miesięcy)</w:t>
            </w:r>
          </w:p>
          <w:p w14:paraId="0A741188" w14:textId="1078C976" w:rsidR="00083A11" w:rsidRPr="00083A11" w:rsidRDefault="00083A11" w:rsidP="00083A11">
            <w:pPr>
              <w:suppressAutoHyphens w:val="0"/>
              <w:jc w:val="center"/>
              <w:rPr>
                <w:rFonts w:ascii="Segoe UI" w:hAnsi="Segoe UI" w:cs="Segoe UI"/>
                <w:bCs/>
                <w:i/>
                <w:iCs/>
                <w:sz w:val="14"/>
                <w:szCs w:val="14"/>
                <w:lang w:eastAsia="x-none"/>
              </w:rPr>
            </w:pPr>
            <w:r w:rsidRPr="00083A11">
              <w:rPr>
                <w:rFonts w:ascii="Segoe UI" w:hAnsi="Segoe UI" w:cs="Segoe UI"/>
                <w:bCs/>
                <w:i/>
                <w:iCs/>
                <w:sz w:val="14"/>
                <w:szCs w:val="14"/>
                <w:lang w:eastAsia="x-none"/>
              </w:rPr>
              <w:t>wartość z kolumny Nr 3 x 28 miesięcy</w:t>
            </w:r>
          </w:p>
          <w:p w14:paraId="21D153DE" w14:textId="77777777" w:rsidR="00083A11" w:rsidRPr="00083A11" w:rsidRDefault="00083A11" w:rsidP="00083A11">
            <w:pPr>
              <w:suppressAutoHyphens w:val="0"/>
              <w:jc w:val="center"/>
              <w:rPr>
                <w:rFonts w:ascii="Segoe UI" w:hAnsi="Segoe UI" w:cs="Segoe UI"/>
                <w:bCs/>
                <w:i/>
                <w:iCs/>
                <w:sz w:val="16"/>
                <w:szCs w:val="16"/>
                <w:lang w:eastAsia="x-none"/>
              </w:rPr>
            </w:pPr>
          </w:p>
        </w:tc>
      </w:tr>
      <w:tr w:rsidR="00083A11" w:rsidRPr="00083A11" w14:paraId="37F48C97" w14:textId="77777777" w:rsidTr="00083A11">
        <w:trPr>
          <w:jc w:val="center"/>
        </w:trPr>
        <w:tc>
          <w:tcPr>
            <w:tcW w:w="441" w:type="dxa"/>
            <w:shd w:val="clear" w:color="auto" w:fill="auto"/>
          </w:tcPr>
          <w:p w14:paraId="54666714" w14:textId="77777777" w:rsidR="00083A11" w:rsidRPr="00083A11" w:rsidRDefault="00083A11" w:rsidP="00083A11">
            <w:pPr>
              <w:suppressAutoHyphens w:val="0"/>
              <w:jc w:val="center"/>
              <w:rPr>
                <w:rFonts w:ascii="Segoe UI" w:hAnsi="Segoe UI" w:cs="Segoe UI"/>
                <w:b/>
                <w:bCs/>
                <w:iCs/>
                <w:sz w:val="16"/>
                <w:szCs w:val="16"/>
                <w:lang w:eastAsia="x-none"/>
              </w:rPr>
            </w:pPr>
            <w:r w:rsidRPr="00083A11">
              <w:rPr>
                <w:rFonts w:ascii="Segoe UI" w:hAnsi="Segoe UI" w:cs="Segoe UI"/>
                <w:b/>
                <w:bCs/>
                <w:iCs/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4090" w:type="dxa"/>
            <w:shd w:val="clear" w:color="auto" w:fill="auto"/>
          </w:tcPr>
          <w:p w14:paraId="778D45C0" w14:textId="77777777" w:rsidR="00083A11" w:rsidRPr="00083A11" w:rsidRDefault="00083A11" w:rsidP="00083A11">
            <w:pPr>
              <w:suppressAutoHyphens w:val="0"/>
              <w:jc w:val="center"/>
              <w:rPr>
                <w:rFonts w:ascii="Segoe UI" w:hAnsi="Segoe UI" w:cs="Segoe UI"/>
                <w:b/>
                <w:bCs/>
                <w:iCs/>
                <w:sz w:val="16"/>
                <w:szCs w:val="16"/>
                <w:lang w:eastAsia="x-none"/>
              </w:rPr>
            </w:pPr>
            <w:r w:rsidRPr="00083A11">
              <w:rPr>
                <w:rFonts w:ascii="Segoe UI" w:hAnsi="Segoe UI" w:cs="Segoe UI"/>
                <w:b/>
                <w:bCs/>
                <w:iCs/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1B9CEA4" w14:textId="77777777" w:rsidR="00083A11" w:rsidRPr="00083A11" w:rsidRDefault="00083A11" w:rsidP="00083A11">
            <w:pPr>
              <w:suppressAutoHyphens w:val="0"/>
              <w:jc w:val="center"/>
              <w:rPr>
                <w:rFonts w:ascii="Segoe UI" w:hAnsi="Segoe UI" w:cs="Segoe UI"/>
                <w:b/>
                <w:bCs/>
                <w:iCs/>
                <w:sz w:val="16"/>
                <w:szCs w:val="16"/>
                <w:lang w:eastAsia="x-none"/>
              </w:rPr>
            </w:pPr>
            <w:r w:rsidRPr="00083A11">
              <w:rPr>
                <w:rFonts w:ascii="Segoe UI" w:hAnsi="Segoe UI" w:cs="Segoe UI"/>
                <w:b/>
                <w:bCs/>
                <w:iCs/>
                <w:sz w:val="16"/>
                <w:szCs w:val="16"/>
                <w:lang w:eastAsia="x-none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50390EAB" w14:textId="77777777" w:rsidR="00083A11" w:rsidRPr="00083A11" w:rsidRDefault="00083A11" w:rsidP="00083A11">
            <w:pPr>
              <w:suppressAutoHyphens w:val="0"/>
              <w:jc w:val="center"/>
              <w:rPr>
                <w:rFonts w:ascii="Segoe UI" w:hAnsi="Segoe UI" w:cs="Segoe UI"/>
                <w:b/>
                <w:bCs/>
                <w:iCs/>
                <w:sz w:val="16"/>
                <w:szCs w:val="16"/>
                <w:lang w:eastAsia="x-none"/>
              </w:rPr>
            </w:pPr>
            <w:r w:rsidRPr="00083A11">
              <w:rPr>
                <w:rFonts w:ascii="Segoe UI" w:hAnsi="Segoe UI" w:cs="Segoe UI"/>
                <w:b/>
                <w:bCs/>
                <w:iCs/>
                <w:sz w:val="16"/>
                <w:szCs w:val="16"/>
                <w:lang w:eastAsia="x-none"/>
              </w:rPr>
              <w:t>4</w:t>
            </w:r>
          </w:p>
        </w:tc>
      </w:tr>
      <w:tr w:rsidR="00083A11" w:rsidRPr="00083A11" w14:paraId="5A776C98" w14:textId="77777777" w:rsidTr="00083A11">
        <w:trPr>
          <w:jc w:val="center"/>
        </w:trPr>
        <w:tc>
          <w:tcPr>
            <w:tcW w:w="441" w:type="dxa"/>
            <w:shd w:val="clear" w:color="auto" w:fill="auto"/>
          </w:tcPr>
          <w:p w14:paraId="3BC25EDD" w14:textId="77777777" w:rsidR="00083A11" w:rsidRPr="00083A11" w:rsidRDefault="00083A11" w:rsidP="00083A11">
            <w:pPr>
              <w:suppressAutoHyphens w:val="0"/>
              <w:spacing w:before="120"/>
              <w:jc w:val="both"/>
              <w:rPr>
                <w:rFonts w:ascii="Segoe UI" w:hAnsi="Segoe UI" w:cs="Segoe UI"/>
                <w:bCs/>
                <w:iCs/>
                <w:sz w:val="16"/>
                <w:szCs w:val="16"/>
                <w:lang w:eastAsia="x-none"/>
              </w:rPr>
            </w:pPr>
          </w:p>
          <w:p w14:paraId="2ABE0E3E" w14:textId="77777777" w:rsidR="00083A11" w:rsidRPr="00083A11" w:rsidRDefault="00083A11" w:rsidP="00083A11">
            <w:pPr>
              <w:suppressAutoHyphens w:val="0"/>
              <w:spacing w:before="120"/>
              <w:jc w:val="both"/>
              <w:rPr>
                <w:rFonts w:ascii="Segoe UI" w:hAnsi="Segoe UI" w:cs="Segoe UI"/>
                <w:bCs/>
                <w:iCs/>
                <w:sz w:val="16"/>
                <w:szCs w:val="16"/>
                <w:lang w:eastAsia="x-none"/>
              </w:rPr>
            </w:pPr>
            <w:r w:rsidRPr="00083A11">
              <w:rPr>
                <w:rFonts w:ascii="Segoe UI" w:hAnsi="Segoe UI" w:cs="Segoe UI"/>
                <w:bCs/>
                <w:iCs/>
                <w:sz w:val="16"/>
                <w:szCs w:val="16"/>
                <w:lang w:eastAsia="x-none"/>
              </w:rPr>
              <w:t>1.</w:t>
            </w:r>
          </w:p>
        </w:tc>
        <w:tc>
          <w:tcPr>
            <w:tcW w:w="4090" w:type="dxa"/>
            <w:shd w:val="clear" w:color="auto" w:fill="auto"/>
          </w:tcPr>
          <w:p w14:paraId="58351EB6" w14:textId="69B4D5BE" w:rsidR="00083A11" w:rsidRPr="00083A11" w:rsidRDefault="00083A11" w:rsidP="00083A11">
            <w:pPr>
              <w:pStyle w:val="Tekstpodstawowy"/>
              <w:rPr>
                <w:rFonts w:ascii="Segoe UI" w:hAnsi="Segoe UI" w:cs="Segoe UI"/>
                <w:b w:val="0"/>
                <w:sz w:val="16"/>
                <w:szCs w:val="16"/>
              </w:rPr>
            </w:pPr>
            <w:r w:rsidRPr="00083A11">
              <w:rPr>
                <w:rFonts w:ascii="Segoe UI" w:hAnsi="Segoe UI" w:cs="Segoe UI"/>
                <w:b w:val="0"/>
                <w:sz w:val="16"/>
                <w:szCs w:val="16"/>
              </w:rPr>
              <w:t xml:space="preserve">Wykonywanie świadczeń polegających na prowadzeniu placówki, zapewniającej całodobową opiekę osobom </w:t>
            </w:r>
            <w:r>
              <w:rPr>
                <w:rFonts w:ascii="Segoe UI" w:hAnsi="Segoe UI" w:cs="Segoe UI"/>
                <w:b w:val="0"/>
                <w:sz w:val="16"/>
                <w:szCs w:val="16"/>
              </w:rPr>
              <w:br/>
            </w:r>
            <w:r w:rsidRPr="00083A11">
              <w:rPr>
                <w:rFonts w:ascii="Segoe UI" w:hAnsi="Segoe UI" w:cs="Segoe UI"/>
                <w:b w:val="0"/>
                <w:sz w:val="16"/>
                <w:szCs w:val="16"/>
              </w:rPr>
              <w:t>w stanie nietrzeźwości, przebywającym na terenie miasta Koszalina</w:t>
            </w:r>
          </w:p>
        </w:tc>
        <w:tc>
          <w:tcPr>
            <w:tcW w:w="1418" w:type="dxa"/>
            <w:shd w:val="clear" w:color="auto" w:fill="auto"/>
          </w:tcPr>
          <w:p w14:paraId="08E8232F" w14:textId="77777777" w:rsidR="00083A11" w:rsidRPr="00083A11" w:rsidRDefault="00083A11" w:rsidP="00083A11">
            <w:pPr>
              <w:suppressAutoHyphens w:val="0"/>
              <w:spacing w:before="120"/>
              <w:jc w:val="both"/>
              <w:rPr>
                <w:rFonts w:ascii="Segoe UI" w:hAnsi="Segoe UI" w:cs="Segoe UI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2977" w:type="dxa"/>
            <w:shd w:val="clear" w:color="auto" w:fill="auto"/>
          </w:tcPr>
          <w:p w14:paraId="4C9A673D" w14:textId="77777777" w:rsidR="00083A11" w:rsidRPr="00083A11" w:rsidRDefault="00083A11" w:rsidP="00083A11">
            <w:pPr>
              <w:suppressAutoHyphens w:val="0"/>
              <w:spacing w:before="120"/>
              <w:jc w:val="both"/>
              <w:rPr>
                <w:rFonts w:ascii="Segoe UI" w:hAnsi="Segoe UI" w:cs="Segoe UI"/>
                <w:bCs/>
                <w:iCs/>
                <w:sz w:val="16"/>
                <w:szCs w:val="16"/>
                <w:lang w:eastAsia="x-none"/>
              </w:rPr>
            </w:pPr>
          </w:p>
        </w:tc>
      </w:tr>
    </w:tbl>
    <w:p w14:paraId="55E8A9B6" w14:textId="2D4B7C52" w:rsidR="00083A11" w:rsidRDefault="00083A11" w:rsidP="009842EF">
      <w:pPr>
        <w:widowControl w:val="0"/>
        <w:tabs>
          <w:tab w:val="num" w:pos="284"/>
          <w:tab w:val="left" w:pos="1500"/>
        </w:tabs>
        <w:suppressAutoHyphens w:val="0"/>
        <w:jc w:val="both"/>
        <w:rPr>
          <w:rFonts w:ascii="Segoe UI" w:hAnsi="Segoe UI" w:cs="Segoe UI"/>
          <w:bCs/>
          <w:iCs/>
          <w:lang w:eastAsia="pl-PL"/>
        </w:rPr>
      </w:pPr>
    </w:p>
    <w:p w14:paraId="2BE2E11A" w14:textId="77777777" w:rsidR="00214CF8" w:rsidRPr="0038306B" w:rsidRDefault="00214CF8" w:rsidP="00EF0BAD">
      <w:pPr>
        <w:pStyle w:val="Akapitzlist"/>
        <w:numPr>
          <w:ilvl w:val="0"/>
          <w:numId w:val="32"/>
        </w:numPr>
        <w:suppressAutoHyphens w:val="0"/>
        <w:spacing w:after="120" w:line="240" w:lineRule="auto"/>
        <w:jc w:val="both"/>
        <w:rPr>
          <w:rFonts w:ascii="Segoe UI" w:hAnsi="Segoe UI" w:cs="Segoe UI"/>
          <w:bCs/>
          <w:iCs/>
          <w:sz w:val="20"/>
        </w:rPr>
      </w:pPr>
      <w:r w:rsidRPr="0038306B">
        <w:rPr>
          <w:rFonts w:ascii="Segoe UI" w:hAnsi="Segoe UI" w:cs="Segoe UI"/>
          <w:bCs/>
          <w:sz w:val="20"/>
        </w:rPr>
        <w:t>Oświadczamy, że</w:t>
      </w:r>
      <w:r w:rsidR="00A8410A" w:rsidRPr="0038306B">
        <w:rPr>
          <w:rFonts w:ascii="Segoe UI" w:hAnsi="Segoe UI" w:cs="Segoe UI"/>
          <w:bCs/>
          <w:sz w:val="20"/>
        </w:rPr>
        <w:t xml:space="preserve"> niżej wymienione osoby wyznaczone do realizacji zamówienia</w:t>
      </w:r>
      <w:r w:rsidRPr="0038306B">
        <w:rPr>
          <w:rFonts w:ascii="Segoe UI" w:hAnsi="Segoe UI" w:cs="Segoe UI"/>
          <w:bCs/>
          <w:sz w:val="20"/>
        </w:rPr>
        <w:t>:</w:t>
      </w:r>
    </w:p>
    <w:p w14:paraId="39E26090" w14:textId="2D180DC2" w:rsidR="00214CF8" w:rsidRPr="0038306B" w:rsidRDefault="00371542" w:rsidP="00EF0BAD">
      <w:pPr>
        <w:pStyle w:val="Akapitzlist"/>
        <w:numPr>
          <w:ilvl w:val="1"/>
          <w:numId w:val="32"/>
        </w:numPr>
        <w:suppressAutoHyphens w:val="0"/>
        <w:spacing w:after="0" w:line="240" w:lineRule="auto"/>
        <w:ind w:left="851" w:hanging="567"/>
        <w:jc w:val="both"/>
        <w:rPr>
          <w:rFonts w:ascii="Segoe UI" w:hAnsi="Segoe UI" w:cs="Segoe UI"/>
          <w:bCs/>
          <w:iCs/>
          <w:sz w:val="20"/>
        </w:rPr>
      </w:pPr>
      <w:r w:rsidRPr="0038306B">
        <w:rPr>
          <w:rFonts w:ascii="Segoe UI" w:hAnsi="Segoe UI" w:cs="Segoe UI"/>
          <w:bCs/>
          <w:sz w:val="20"/>
        </w:rPr>
        <w:t>k</w:t>
      </w:r>
      <w:r w:rsidR="00E04D54" w:rsidRPr="0038306B">
        <w:rPr>
          <w:rFonts w:ascii="Segoe UI" w:hAnsi="Segoe UI" w:cs="Segoe UI"/>
          <w:bCs/>
          <w:sz w:val="20"/>
        </w:rPr>
        <w:t xml:space="preserve">ierownik </w:t>
      </w:r>
      <w:r w:rsidRPr="0038306B">
        <w:rPr>
          <w:rFonts w:ascii="Segoe UI" w:hAnsi="Segoe UI" w:cs="Segoe UI"/>
          <w:bCs/>
          <w:sz w:val="20"/>
        </w:rPr>
        <w:t>zmiany</w:t>
      </w:r>
      <w:r w:rsidR="00E04D54" w:rsidRPr="0038306B">
        <w:rPr>
          <w:rFonts w:ascii="Segoe UI" w:hAnsi="Segoe UI" w:cs="Segoe UI"/>
          <w:bCs/>
          <w:sz w:val="20"/>
        </w:rPr>
        <w:t xml:space="preserve"> </w:t>
      </w:r>
      <w:r w:rsidR="008C7CC3" w:rsidRPr="0038306B">
        <w:rPr>
          <w:rFonts w:ascii="Segoe UI" w:hAnsi="Segoe UI" w:cs="Segoe UI"/>
          <w:bCs/>
          <w:sz w:val="20"/>
        </w:rPr>
        <w:t xml:space="preserve">– </w:t>
      </w:r>
      <w:r w:rsidR="00193440" w:rsidRPr="0038306B">
        <w:rPr>
          <w:rFonts w:ascii="Segoe UI" w:hAnsi="Segoe UI" w:cs="Segoe UI"/>
          <w:bCs/>
          <w:sz w:val="20"/>
        </w:rPr>
        <w:t>…</w:t>
      </w:r>
      <w:r w:rsidR="008C7CC3" w:rsidRPr="0038306B">
        <w:rPr>
          <w:rFonts w:ascii="Segoe UI" w:hAnsi="Segoe UI" w:cs="Segoe UI"/>
          <w:bCs/>
          <w:sz w:val="20"/>
        </w:rPr>
        <w:t>….</w:t>
      </w:r>
      <w:r w:rsidR="00193440" w:rsidRPr="0038306B">
        <w:rPr>
          <w:rFonts w:ascii="Segoe UI" w:hAnsi="Segoe UI" w:cs="Segoe UI"/>
          <w:bCs/>
          <w:sz w:val="20"/>
        </w:rPr>
        <w:t>…………</w:t>
      </w:r>
      <w:r w:rsidR="00214CF8" w:rsidRPr="0038306B">
        <w:rPr>
          <w:rFonts w:ascii="Segoe UI" w:hAnsi="Segoe UI" w:cs="Segoe UI"/>
          <w:bCs/>
          <w:sz w:val="20"/>
        </w:rPr>
        <w:t>……………</w:t>
      </w:r>
      <w:r w:rsidRPr="0038306B">
        <w:rPr>
          <w:rFonts w:ascii="Segoe UI" w:hAnsi="Segoe UI" w:cs="Segoe UI"/>
          <w:bCs/>
          <w:sz w:val="20"/>
        </w:rPr>
        <w:t>……………………………………………………</w:t>
      </w:r>
      <w:r w:rsidR="008C7CC3" w:rsidRPr="0038306B">
        <w:rPr>
          <w:rFonts w:ascii="Segoe UI" w:hAnsi="Segoe UI" w:cs="Segoe UI"/>
          <w:bCs/>
          <w:sz w:val="20"/>
        </w:rPr>
        <w:t>.</w:t>
      </w:r>
      <w:r w:rsidRPr="0038306B">
        <w:rPr>
          <w:rFonts w:ascii="Segoe UI" w:hAnsi="Segoe UI" w:cs="Segoe UI"/>
          <w:bCs/>
          <w:sz w:val="20"/>
        </w:rPr>
        <w:t>…...</w:t>
      </w:r>
      <w:r w:rsidR="00214CF8" w:rsidRPr="0038306B">
        <w:rPr>
          <w:rFonts w:ascii="Segoe UI" w:hAnsi="Segoe UI" w:cs="Segoe UI"/>
          <w:bCs/>
          <w:sz w:val="20"/>
        </w:rPr>
        <w:t xml:space="preserve">………………………….. </w:t>
      </w:r>
    </w:p>
    <w:p w14:paraId="3C9F3E0B" w14:textId="3C960DE4" w:rsidR="00214CF8" w:rsidRPr="0038306B" w:rsidRDefault="00214CF8" w:rsidP="00193440">
      <w:pPr>
        <w:pStyle w:val="Akapitzlist"/>
        <w:suppressAutoHyphens w:val="0"/>
        <w:spacing w:after="60" w:line="240" w:lineRule="auto"/>
        <w:ind w:left="851" w:hanging="567"/>
        <w:jc w:val="both"/>
        <w:rPr>
          <w:rFonts w:ascii="Segoe UI" w:hAnsi="Segoe UI" w:cs="Segoe UI"/>
          <w:bCs/>
          <w:iCs/>
          <w:sz w:val="20"/>
        </w:rPr>
      </w:pPr>
      <w:r w:rsidRPr="0038306B">
        <w:rPr>
          <w:rFonts w:ascii="Segoe UI" w:hAnsi="Segoe UI" w:cs="Segoe UI"/>
          <w:b/>
          <w:bCs/>
          <w:i/>
          <w:iCs/>
          <w:color w:val="FF0000"/>
          <w:sz w:val="14"/>
          <w:szCs w:val="14"/>
        </w:rPr>
        <w:t xml:space="preserve">                     </w:t>
      </w:r>
      <w:r w:rsidR="00371542" w:rsidRPr="0038306B">
        <w:rPr>
          <w:rFonts w:ascii="Segoe UI" w:hAnsi="Segoe UI" w:cs="Segoe UI"/>
          <w:b/>
          <w:bCs/>
          <w:i/>
          <w:iCs/>
          <w:color w:val="FF0000"/>
          <w:sz w:val="14"/>
          <w:szCs w:val="14"/>
        </w:rPr>
        <w:tab/>
      </w:r>
      <w:r w:rsidR="00371542" w:rsidRPr="0038306B">
        <w:rPr>
          <w:rFonts w:ascii="Segoe UI" w:hAnsi="Segoe UI" w:cs="Segoe UI"/>
          <w:b/>
          <w:bCs/>
          <w:i/>
          <w:iCs/>
          <w:color w:val="FF0000"/>
          <w:sz w:val="14"/>
          <w:szCs w:val="14"/>
        </w:rPr>
        <w:tab/>
      </w:r>
      <w:r w:rsidR="00E04D54" w:rsidRPr="0038306B">
        <w:rPr>
          <w:rFonts w:ascii="Segoe UI" w:hAnsi="Segoe UI" w:cs="Segoe UI"/>
          <w:b/>
          <w:bCs/>
          <w:i/>
          <w:iCs/>
          <w:color w:val="FF0000"/>
          <w:sz w:val="14"/>
          <w:szCs w:val="14"/>
        </w:rPr>
        <w:tab/>
      </w:r>
      <w:r w:rsidR="00E04D54" w:rsidRPr="0038306B">
        <w:rPr>
          <w:rFonts w:ascii="Segoe UI" w:hAnsi="Segoe UI" w:cs="Segoe UI"/>
          <w:b/>
          <w:bCs/>
          <w:i/>
          <w:iCs/>
          <w:color w:val="FF0000"/>
          <w:sz w:val="14"/>
          <w:szCs w:val="14"/>
        </w:rPr>
        <w:tab/>
        <w:t xml:space="preserve"> </w:t>
      </w:r>
      <w:r w:rsidR="008C7CC3" w:rsidRPr="0038306B">
        <w:rPr>
          <w:rFonts w:ascii="Segoe UI" w:hAnsi="Segoe UI" w:cs="Segoe UI"/>
          <w:b/>
          <w:bCs/>
          <w:i/>
          <w:iCs/>
          <w:color w:val="FF0000"/>
          <w:sz w:val="14"/>
          <w:szCs w:val="14"/>
        </w:rPr>
        <w:t xml:space="preserve">                                 </w:t>
      </w:r>
      <w:r w:rsidR="00E04D54" w:rsidRPr="0038306B">
        <w:rPr>
          <w:rFonts w:ascii="Segoe UI" w:hAnsi="Segoe UI" w:cs="Segoe UI"/>
          <w:b/>
          <w:bCs/>
          <w:i/>
          <w:iCs/>
          <w:color w:val="FF0000"/>
          <w:sz w:val="14"/>
          <w:szCs w:val="14"/>
        </w:rPr>
        <w:t xml:space="preserve">   </w:t>
      </w:r>
      <w:r w:rsidRPr="0038306B">
        <w:rPr>
          <w:rFonts w:ascii="Segoe UI" w:hAnsi="Segoe UI" w:cs="Segoe UI"/>
          <w:b/>
          <w:bCs/>
          <w:i/>
          <w:iCs/>
          <w:color w:val="FF0000"/>
          <w:sz w:val="14"/>
          <w:szCs w:val="14"/>
        </w:rPr>
        <w:t xml:space="preserve"> (należy wpisać imię i nazwisko osoby)</w:t>
      </w:r>
    </w:p>
    <w:p w14:paraId="4D576221" w14:textId="4A0B3DA0" w:rsidR="00371542" w:rsidRPr="0038306B" w:rsidRDefault="00214CF8" w:rsidP="00193440">
      <w:pPr>
        <w:ind w:left="851" w:hanging="567"/>
        <w:jc w:val="both"/>
        <w:rPr>
          <w:rFonts w:ascii="Segoe UI" w:hAnsi="Segoe UI" w:cs="Segoe UI"/>
          <w:bCs/>
          <w:iCs/>
        </w:rPr>
      </w:pPr>
      <w:r w:rsidRPr="0038306B">
        <w:rPr>
          <w:rFonts w:ascii="Segoe UI" w:hAnsi="Segoe UI" w:cs="Segoe UI"/>
          <w:bCs/>
          <w:iCs/>
        </w:rPr>
        <w:t xml:space="preserve"> </w:t>
      </w:r>
      <w:r w:rsidR="008C7CC3" w:rsidRPr="0038306B">
        <w:rPr>
          <w:rFonts w:ascii="Segoe UI" w:hAnsi="Segoe UI" w:cs="Segoe UI"/>
          <w:bCs/>
          <w:iCs/>
        </w:rPr>
        <w:tab/>
      </w:r>
      <w:r w:rsidR="00E04D54" w:rsidRPr="0038306B">
        <w:rPr>
          <w:rFonts w:ascii="Segoe UI" w:hAnsi="Segoe UI" w:cs="Segoe UI"/>
          <w:bCs/>
          <w:iCs/>
        </w:rPr>
        <w:t xml:space="preserve">posiada </w:t>
      </w:r>
      <w:r w:rsidR="00371542" w:rsidRPr="0038306B">
        <w:rPr>
          <w:rFonts w:ascii="Segoe UI" w:hAnsi="Segoe UI" w:cs="Segoe UI"/>
          <w:bCs/>
          <w:iCs/>
        </w:rPr>
        <w:t>……………</w:t>
      </w:r>
      <w:r w:rsidR="008C7CC3" w:rsidRPr="0038306B">
        <w:rPr>
          <w:rFonts w:ascii="Segoe UI" w:hAnsi="Segoe UI" w:cs="Segoe UI"/>
          <w:bCs/>
          <w:iCs/>
        </w:rPr>
        <w:t>………</w:t>
      </w:r>
      <w:r w:rsidR="00371542" w:rsidRPr="0038306B">
        <w:rPr>
          <w:rFonts w:ascii="Segoe UI" w:hAnsi="Segoe UI" w:cs="Segoe UI"/>
          <w:bCs/>
          <w:iCs/>
        </w:rPr>
        <w:t>…… miesięcy</w:t>
      </w:r>
      <w:r w:rsidR="00EA739C">
        <w:rPr>
          <w:rFonts w:ascii="Segoe UI" w:hAnsi="Segoe UI" w:cs="Segoe UI"/>
          <w:bCs/>
          <w:iCs/>
        </w:rPr>
        <w:t>*</w:t>
      </w:r>
      <w:r w:rsidR="00371542" w:rsidRPr="0038306B">
        <w:rPr>
          <w:rFonts w:ascii="Segoe UI" w:hAnsi="Segoe UI" w:cs="Segoe UI"/>
          <w:bCs/>
          <w:iCs/>
        </w:rPr>
        <w:t>/mies</w:t>
      </w:r>
      <w:r w:rsidR="008C7CC3" w:rsidRPr="0038306B">
        <w:rPr>
          <w:rFonts w:ascii="Segoe UI" w:hAnsi="Segoe UI" w:cs="Segoe UI"/>
          <w:bCs/>
          <w:iCs/>
        </w:rPr>
        <w:t>iące* doświadczenia zawodowego w pełnieniu funkcji</w:t>
      </w:r>
      <w:r w:rsidR="00371542" w:rsidRPr="0038306B">
        <w:rPr>
          <w:rFonts w:ascii="Segoe UI" w:hAnsi="Segoe UI" w:cs="Segoe UI"/>
          <w:bCs/>
          <w:iCs/>
        </w:rPr>
        <w:t xml:space="preserve"> </w:t>
      </w:r>
    </w:p>
    <w:p w14:paraId="5F4BA52D" w14:textId="099B6A79" w:rsidR="00371542" w:rsidRPr="0038306B" w:rsidRDefault="00371542" w:rsidP="00193440">
      <w:pPr>
        <w:pStyle w:val="Akapitzlist"/>
        <w:suppressAutoHyphens w:val="0"/>
        <w:spacing w:after="60" w:line="240" w:lineRule="auto"/>
        <w:ind w:left="851" w:hanging="567"/>
        <w:jc w:val="both"/>
        <w:rPr>
          <w:rFonts w:ascii="Segoe UI" w:hAnsi="Segoe UI" w:cs="Segoe UI"/>
          <w:bCs/>
          <w:iCs/>
          <w:sz w:val="20"/>
        </w:rPr>
      </w:pPr>
      <w:r w:rsidRPr="0038306B">
        <w:rPr>
          <w:rFonts w:ascii="Segoe UI" w:hAnsi="Segoe UI" w:cs="Segoe UI"/>
          <w:b/>
          <w:bCs/>
          <w:i/>
          <w:iCs/>
          <w:color w:val="FF0000"/>
          <w:sz w:val="14"/>
          <w:szCs w:val="14"/>
        </w:rPr>
        <w:t xml:space="preserve">           </w:t>
      </w:r>
      <w:r w:rsidR="00193440" w:rsidRPr="0038306B">
        <w:rPr>
          <w:rFonts w:ascii="Segoe UI" w:hAnsi="Segoe UI" w:cs="Segoe UI"/>
          <w:b/>
          <w:bCs/>
          <w:i/>
          <w:iCs/>
          <w:color w:val="FF0000"/>
          <w:sz w:val="14"/>
          <w:szCs w:val="14"/>
        </w:rPr>
        <w:t xml:space="preserve">              </w:t>
      </w:r>
      <w:r w:rsidR="008C7CC3" w:rsidRPr="0038306B">
        <w:rPr>
          <w:rFonts w:ascii="Segoe UI" w:hAnsi="Segoe UI" w:cs="Segoe UI"/>
          <w:b/>
          <w:bCs/>
          <w:i/>
          <w:iCs/>
          <w:color w:val="FF0000"/>
          <w:sz w:val="14"/>
          <w:szCs w:val="14"/>
        </w:rPr>
        <w:t xml:space="preserve">      </w:t>
      </w:r>
      <w:r w:rsidR="00193440" w:rsidRPr="0038306B">
        <w:rPr>
          <w:rFonts w:ascii="Segoe UI" w:hAnsi="Segoe UI" w:cs="Segoe UI"/>
          <w:b/>
          <w:bCs/>
          <w:i/>
          <w:iCs/>
          <w:color w:val="FF0000"/>
          <w:sz w:val="14"/>
          <w:szCs w:val="14"/>
        </w:rPr>
        <w:t xml:space="preserve"> </w:t>
      </w:r>
      <w:r w:rsidRPr="0038306B">
        <w:rPr>
          <w:rFonts w:ascii="Segoe UI" w:hAnsi="Segoe UI" w:cs="Segoe UI"/>
          <w:b/>
          <w:bCs/>
          <w:i/>
          <w:iCs/>
          <w:color w:val="FF0000"/>
          <w:sz w:val="14"/>
          <w:szCs w:val="14"/>
        </w:rPr>
        <w:t xml:space="preserve">   (należy wpisać liczbę)</w:t>
      </w:r>
    </w:p>
    <w:p w14:paraId="441BFBA5" w14:textId="665F8BC2" w:rsidR="00214CF8" w:rsidRPr="0038306B" w:rsidRDefault="00193440" w:rsidP="00193440">
      <w:pPr>
        <w:ind w:left="851"/>
        <w:jc w:val="both"/>
        <w:rPr>
          <w:rFonts w:ascii="Segoe UI" w:hAnsi="Segoe UI" w:cs="Segoe UI"/>
          <w:bCs/>
          <w:iCs/>
        </w:rPr>
      </w:pPr>
      <w:r w:rsidRPr="0038306B">
        <w:rPr>
          <w:rFonts w:ascii="Segoe UI" w:hAnsi="Segoe UI" w:cs="Segoe UI"/>
          <w:bCs/>
          <w:iCs/>
        </w:rPr>
        <w:t xml:space="preserve">kierownika </w:t>
      </w:r>
      <w:r w:rsidR="008C7CC3" w:rsidRPr="0038306B">
        <w:rPr>
          <w:rFonts w:ascii="Segoe UI" w:hAnsi="Segoe UI" w:cs="Segoe UI"/>
          <w:bCs/>
          <w:iCs/>
        </w:rPr>
        <w:t>zmiany</w:t>
      </w:r>
      <w:r w:rsidR="00371542" w:rsidRPr="0038306B">
        <w:rPr>
          <w:rFonts w:ascii="Segoe UI" w:hAnsi="Segoe UI" w:cs="Segoe UI"/>
          <w:bCs/>
          <w:iCs/>
        </w:rPr>
        <w:t xml:space="preserve"> w zakresie prowadzenia działalności, będącej przedmiotem zamówienia</w:t>
      </w:r>
    </w:p>
    <w:p w14:paraId="1653A614" w14:textId="77777777" w:rsidR="00371542" w:rsidRPr="0038306B" w:rsidRDefault="00371542" w:rsidP="00371542">
      <w:pPr>
        <w:ind w:left="79" w:firstLine="567"/>
        <w:jc w:val="both"/>
        <w:rPr>
          <w:rFonts w:ascii="Segoe UI" w:hAnsi="Segoe UI" w:cs="Segoe UI"/>
          <w:b/>
          <w:bCs/>
          <w:i/>
          <w:iCs/>
          <w:sz w:val="18"/>
          <w:szCs w:val="18"/>
        </w:rPr>
      </w:pPr>
    </w:p>
    <w:p w14:paraId="0829BA9B" w14:textId="79F26894" w:rsidR="00496BE0" w:rsidRPr="0038306B" w:rsidRDefault="00691313" w:rsidP="00371542">
      <w:pPr>
        <w:jc w:val="both"/>
        <w:rPr>
          <w:rFonts w:ascii="Segoe UI" w:hAnsi="Segoe UI" w:cs="Segoe UI"/>
          <w:bCs/>
          <w:i/>
          <w:iCs/>
          <w:sz w:val="16"/>
          <w:szCs w:val="16"/>
        </w:rPr>
      </w:pPr>
      <w:r w:rsidRPr="0038306B">
        <w:rPr>
          <w:rFonts w:ascii="Segoe UI" w:hAnsi="Segoe UI" w:cs="Segoe UI"/>
          <w:bCs/>
          <w:i/>
          <w:iCs/>
          <w:sz w:val="16"/>
          <w:szCs w:val="16"/>
        </w:rPr>
        <w:t>* niewłaściwe skreślić</w:t>
      </w:r>
    </w:p>
    <w:p w14:paraId="43E8876D" w14:textId="5396704E" w:rsidR="00C22692" w:rsidRDefault="00C22692" w:rsidP="00E04D54">
      <w:pPr>
        <w:widowControl w:val="0"/>
        <w:jc w:val="both"/>
        <w:rPr>
          <w:rFonts w:ascii="Segoe UI" w:hAnsi="Segoe UI" w:cs="Segoe UI"/>
          <w:b/>
          <w:i/>
          <w:color w:val="FF0000"/>
          <w:sz w:val="16"/>
          <w:szCs w:val="16"/>
          <w:highlight w:val="yellow"/>
        </w:rPr>
      </w:pPr>
    </w:p>
    <w:p w14:paraId="4D5F53E0" w14:textId="631E6D6A" w:rsidR="0038306B" w:rsidRDefault="0038306B" w:rsidP="00E04D54">
      <w:pPr>
        <w:widowControl w:val="0"/>
        <w:jc w:val="both"/>
        <w:rPr>
          <w:rFonts w:ascii="Segoe UI" w:hAnsi="Segoe UI" w:cs="Segoe UI"/>
          <w:b/>
          <w:i/>
          <w:color w:val="FF0000"/>
          <w:sz w:val="16"/>
          <w:szCs w:val="16"/>
          <w:highlight w:val="yellow"/>
        </w:rPr>
      </w:pPr>
    </w:p>
    <w:p w14:paraId="21586409" w14:textId="77777777" w:rsidR="0038306B" w:rsidRPr="008C7CC3" w:rsidRDefault="0038306B" w:rsidP="00E04D54">
      <w:pPr>
        <w:widowControl w:val="0"/>
        <w:jc w:val="both"/>
        <w:rPr>
          <w:rFonts w:ascii="Segoe UI" w:hAnsi="Segoe UI" w:cs="Segoe UI"/>
          <w:b/>
          <w:i/>
          <w:color w:val="FF0000"/>
          <w:sz w:val="16"/>
          <w:szCs w:val="16"/>
          <w:highlight w:val="yellow"/>
        </w:rPr>
      </w:pPr>
    </w:p>
    <w:p w14:paraId="4AA04680" w14:textId="04E431B2" w:rsidR="00496BE0" w:rsidRPr="00DE5845" w:rsidRDefault="00371542" w:rsidP="00EF0BAD">
      <w:pPr>
        <w:pStyle w:val="Akapitzlist"/>
        <w:numPr>
          <w:ilvl w:val="1"/>
          <w:numId w:val="32"/>
        </w:numPr>
        <w:suppressAutoHyphens w:val="0"/>
        <w:spacing w:after="0" w:line="240" w:lineRule="auto"/>
        <w:ind w:left="851" w:hanging="567"/>
        <w:jc w:val="both"/>
        <w:rPr>
          <w:rFonts w:ascii="Segoe UI" w:hAnsi="Segoe UI" w:cs="Segoe UI"/>
          <w:bCs/>
          <w:iCs/>
          <w:sz w:val="20"/>
        </w:rPr>
      </w:pPr>
      <w:r w:rsidRPr="00DE5845">
        <w:rPr>
          <w:rFonts w:ascii="Segoe UI" w:hAnsi="Segoe UI" w:cs="Segoe UI"/>
          <w:bCs/>
          <w:sz w:val="20"/>
        </w:rPr>
        <w:lastRenderedPageBreak/>
        <w:t xml:space="preserve">opiekun </w:t>
      </w:r>
      <w:r w:rsidR="008C7CC3" w:rsidRPr="00DE5845">
        <w:rPr>
          <w:rFonts w:ascii="Segoe UI" w:hAnsi="Segoe UI" w:cs="Segoe UI"/>
          <w:bCs/>
          <w:sz w:val="20"/>
        </w:rPr>
        <w:t>zmiany – …</w:t>
      </w:r>
      <w:r w:rsidR="00193440" w:rsidRPr="00DE5845">
        <w:rPr>
          <w:rFonts w:ascii="Segoe UI" w:hAnsi="Segoe UI" w:cs="Segoe UI"/>
          <w:bCs/>
          <w:sz w:val="20"/>
        </w:rPr>
        <w:t>………</w:t>
      </w:r>
      <w:r w:rsidR="00496BE0" w:rsidRPr="00DE5845">
        <w:rPr>
          <w:rFonts w:ascii="Segoe UI" w:hAnsi="Segoe UI" w:cs="Segoe UI"/>
          <w:bCs/>
          <w:sz w:val="20"/>
        </w:rPr>
        <w:t>…………………………</w:t>
      </w:r>
      <w:r w:rsidRPr="00DE5845">
        <w:rPr>
          <w:rFonts w:ascii="Segoe UI" w:hAnsi="Segoe UI" w:cs="Segoe UI"/>
          <w:bCs/>
          <w:sz w:val="20"/>
        </w:rPr>
        <w:t>……………………………………………………</w:t>
      </w:r>
      <w:r w:rsidR="00193440" w:rsidRPr="00DE5845">
        <w:rPr>
          <w:rFonts w:ascii="Segoe UI" w:hAnsi="Segoe UI" w:cs="Segoe UI"/>
          <w:bCs/>
          <w:sz w:val="20"/>
        </w:rPr>
        <w:t>……………..</w:t>
      </w:r>
      <w:r w:rsidRPr="00DE5845">
        <w:rPr>
          <w:rFonts w:ascii="Segoe UI" w:hAnsi="Segoe UI" w:cs="Segoe UI"/>
          <w:bCs/>
          <w:sz w:val="20"/>
        </w:rPr>
        <w:t>……...</w:t>
      </w:r>
      <w:r w:rsidR="00496BE0" w:rsidRPr="00DE5845">
        <w:rPr>
          <w:rFonts w:ascii="Segoe UI" w:hAnsi="Segoe UI" w:cs="Segoe UI"/>
          <w:bCs/>
          <w:sz w:val="20"/>
        </w:rPr>
        <w:t xml:space="preserve">…….. </w:t>
      </w:r>
    </w:p>
    <w:p w14:paraId="01BD778B" w14:textId="5C05A38B" w:rsidR="00496BE0" w:rsidRPr="00DE5845" w:rsidRDefault="00371542" w:rsidP="00193440">
      <w:pPr>
        <w:pStyle w:val="Akapitzlist"/>
        <w:suppressAutoHyphens w:val="0"/>
        <w:spacing w:after="40" w:line="240" w:lineRule="auto"/>
        <w:ind w:left="851" w:hanging="567"/>
        <w:jc w:val="both"/>
        <w:rPr>
          <w:rFonts w:ascii="Segoe UI" w:hAnsi="Segoe UI" w:cs="Segoe UI"/>
          <w:bCs/>
          <w:iCs/>
          <w:sz w:val="20"/>
        </w:rPr>
      </w:pPr>
      <w:r w:rsidRPr="00DE5845">
        <w:rPr>
          <w:rFonts w:ascii="Segoe UI" w:hAnsi="Segoe UI" w:cs="Segoe UI"/>
          <w:b/>
          <w:bCs/>
          <w:i/>
          <w:iCs/>
          <w:color w:val="FF0000"/>
          <w:sz w:val="14"/>
          <w:szCs w:val="14"/>
        </w:rPr>
        <w:t xml:space="preserve">            </w:t>
      </w:r>
      <w:r w:rsidRPr="00DE5845">
        <w:rPr>
          <w:rFonts w:ascii="Segoe UI" w:hAnsi="Segoe UI" w:cs="Segoe UI"/>
          <w:b/>
          <w:bCs/>
          <w:i/>
          <w:iCs/>
          <w:color w:val="FF0000"/>
          <w:sz w:val="14"/>
          <w:szCs w:val="14"/>
        </w:rPr>
        <w:tab/>
      </w:r>
      <w:r w:rsidRPr="00DE5845">
        <w:rPr>
          <w:rFonts w:ascii="Segoe UI" w:hAnsi="Segoe UI" w:cs="Segoe UI"/>
          <w:b/>
          <w:bCs/>
          <w:i/>
          <w:iCs/>
          <w:color w:val="FF0000"/>
          <w:sz w:val="14"/>
          <w:szCs w:val="14"/>
        </w:rPr>
        <w:tab/>
      </w:r>
      <w:r w:rsidRPr="00DE5845">
        <w:rPr>
          <w:rFonts w:ascii="Segoe UI" w:hAnsi="Segoe UI" w:cs="Segoe UI"/>
          <w:b/>
          <w:bCs/>
          <w:i/>
          <w:iCs/>
          <w:color w:val="FF0000"/>
          <w:sz w:val="14"/>
          <w:szCs w:val="14"/>
        </w:rPr>
        <w:tab/>
      </w:r>
      <w:r w:rsidRPr="00DE5845">
        <w:rPr>
          <w:rFonts w:ascii="Segoe UI" w:hAnsi="Segoe UI" w:cs="Segoe UI"/>
          <w:b/>
          <w:bCs/>
          <w:i/>
          <w:iCs/>
          <w:color w:val="FF0000"/>
          <w:sz w:val="14"/>
          <w:szCs w:val="14"/>
        </w:rPr>
        <w:tab/>
      </w:r>
      <w:r w:rsidR="00496BE0" w:rsidRPr="00DE5845">
        <w:rPr>
          <w:rFonts w:ascii="Segoe UI" w:hAnsi="Segoe UI" w:cs="Segoe UI"/>
          <w:b/>
          <w:bCs/>
          <w:i/>
          <w:iCs/>
          <w:color w:val="FF0000"/>
          <w:sz w:val="14"/>
          <w:szCs w:val="14"/>
        </w:rPr>
        <w:t xml:space="preserve">       </w:t>
      </w:r>
      <w:r w:rsidR="00193440" w:rsidRPr="00DE5845">
        <w:rPr>
          <w:rFonts w:ascii="Segoe UI" w:hAnsi="Segoe UI" w:cs="Segoe UI"/>
          <w:b/>
          <w:bCs/>
          <w:i/>
          <w:iCs/>
          <w:color w:val="FF0000"/>
          <w:sz w:val="14"/>
          <w:szCs w:val="14"/>
        </w:rPr>
        <w:t xml:space="preserve">        </w:t>
      </w:r>
      <w:r w:rsidR="008C7CC3" w:rsidRPr="00DE5845">
        <w:rPr>
          <w:rFonts w:ascii="Segoe UI" w:hAnsi="Segoe UI" w:cs="Segoe UI"/>
          <w:b/>
          <w:bCs/>
          <w:i/>
          <w:iCs/>
          <w:color w:val="FF0000"/>
          <w:sz w:val="14"/>
          <w:szCs w:val="14"/>
        </w:rPr>
        <w:t xml:space="preserve">                               </w:t>
      </w:r>
      <w:r w:rsidR="00193440" w:rsidRPr="00DE5845">
        <w:rPr>
          <w:rFonts w:ascii="Segoe UI" w:hAnsi="Segoe UI" w:cs="Segoe UI"/>
          <w:b/>
          <w:bCs/>
          <w:i/>
          <w:iCs/>
          <w:color w:val="FF0000"/>
          <w:sz w:val="14"/>
          <w:szCs w:val="14"/>
        </w:rPr>
        <w:t xml:space="preserve">     </w:t>
      </w:r>
      <w:r w:rsidR="00496BE0" w:rsidRPr="00DE5845">
        <w:rPr>
          <w:rFonts w:ascii="Segoe UI" w:hAnsi="Segoe UI" w:cs="Segoe UI"/>
          <w:b/>
          <w:bCs/>
          <w:i/>
          <w:iCs/>
          <w:color w:val="FF0000"/>
          <w:sz w:val="14"/>
          <w:szCs w:val="14"/>
        </w:rPr>
        <w:t xml:space="preserve"> (należy wpisać imię i nazwisko osoby)</w:t>
      </w:r>
    </w:p>
    <w:p w14:paraId="7CFBBE83" w14:textId="463E0642" w:rsidR="00371542" w:rsidRPr="00DE5845" w:rsidRDefault="00496BE0" w:rsidP="00193440">
      <w:pPr>
        <w:ind w:left="851" w:hanging="567"/>
        <w:jc w:val="both"/>
        <w:rPr>
          <w:rFonts w:ascii="Segoe UI" w:hAnsi="Segoe UI" w:cs="Segoe UI"/>
          <w:bCs/>
          <w:iCs/>
        </w:rPr>
      </w:pPr>
      <w:r w:rsidRPr="00DE5845">
        <w:rPr>
          <w:rFonts w:ascii="Segoe UI" w:hAnsi="Segoe UI" w:cs="Segoe UI"/>
          <w:bCs/>
          <w:iCs/>
        </w:rPr>
        <w:t xml:space="preserve"> </w:t>
      </w:r>
      <w:r w:rsidRPr="00DE5845">
        <w:rPr>
          <w:rFonts w:ascii="Segoe UI" w:hAnsi="Segoe UI" w:cs="Segoe UI"/>
          <w:bCs/>
          <w:iCs/>
        </w:rPr>
        <w:tab/>
      </w:r>
      <w:r w:rsidR="00371542" w:rsidRPr="00DE5845">
        <w:rPr>
          <w:rFonts w:ascii="Segoe UI" w:hAnsi="Segoe UI" w:cs="Segoe UI"/>
          <w:bCs/>
          <w:iCs/>
        </w:rPr>
        <w:t>posiada ……</w:t>
      </w:r>
      <w:r w:rsidR="008C7CC3" w:rsidRPr="00DE5845">
        <w:rPr>
          <w:rFonts w:ascii="Segoe UI" w:hAnsi="Segoe UI" w:cs="Segoe UI"/>
          <w:bCs/>
          <w:iCs/>
        </w:rPr>
        <w:t>……..</w:t>
      </w:r>
      <w:r w:rsidR="00371542" w:rsidRPr="00DE5845">
        <w:rPr>
          <w:rFonts w:ascii="Segoe UI" w:hAnsi="Segoe UI" w:cs="Segoe UI"/>
          <w:bCs/>
          <w:iCs/>
        </w:rPr>
        <w:t>…………… miesięcy</w:t>
      </w:r>
      <w:r w:rsidR="00EA739C">
        <w:rPr>
          <w:rFonts w:ascii="Segoe UI" w:hAnsi="Segoe UI" w:cs="Segoe UI"/>
          <w:bCs/>
          <w:iCs/>
        </w:rPr>
        <w:t>*</w:t>
      </w:r>
      <w:r w:rsidR="00371542" w:rsidRPr="00DE5845">
        <w:rPr>
          <w:rFonts w:ascii="Segoe UI" w:hAnsi="Segoe UI" w:cs="Segoe UI"/>
          <w:bCs/>
          <w:iCs/>
        </w:rPr>
        <w:t>/mies</w:t>
      </w:r>
      <w:r w:rsidR="008C7CC3" w:rsidRPr="00DE5845">
        <w:rPr>
          <w:rFonts w:ascii="Segoe UI" w:hAnsi="Segoe UI" w:cs="Segoe UI"/>
          <w:bCs/>
          <w:iCs/>
        </w:rPr>
        <w:t>iące* doświadczenia zawodowego w pełnieniu funkcji</w:t>
      </w:r>
    </w:p>
    <w:p w14:paraId="60C8AFCF" w14:textId="0205FF41" w:rsidR="00371542" w:rsidRPr="00DE5845" w:rsidRDefault="00371542" w:rsidP="00193440">
      <w:pPr>
        <w:pStyle w:val="Akapitzlist"/>
        <w:suppressAutoHyphens w:val="0"/>
        <w:spacing w:after="60" w:line="240" w:lineRule="auto"/>
        <w:ind w:left="851" w:hanging="567"/>
        <w:jc w:val="both"/>
        <w:rPr>
          <w:rFonts w:ascii="Segoe UI" w:hAnsi="Segoe UI" w:cs="Segoe UI"/>
          <w:bCs/>
          <w:iCs/>
          <w:sz w:val="20"/>
        </w:rPr>
      </w:pPr>
      <w:r w:rsidRPr="00DE5845">
        <w:rPr>
          <w:rFonts w:ascii="Segoe UI" w:hAnsi="Segoe UI" w:cs="Segoe UI"/>
          <w:b/>
          <w:bCs/>
          <w:i/>
          <w:iCs/>
          <w:color w:val="FF0000"/>
          <w:sz w:val="14"/>
          <w:szCs w:val="14"/>
        </w:rPr>
        <w:t xml:space="preserve">         </w:t>
      </w:r>
      <w:r w:rsidR="00193440" w:rsidRPr="00DE5845">
        <w:rPr>
          <w:rFonts w:ascii="Segoe UI" w:hAnsi="Segoe UI" w:cs="Segoe UI"/>
          <w:b/>
          <w:bCs/>
          <w:i/>
          <w:iCs/>
          <w:color w:val="FF0000"/>
          <w:sz w:val="14"/>
          <w:szCs w:val="14"/>
        </w:rPr>
        <w:t xml:space="preserve">                </w:t>
      </w:r>
      <w:r w:rsidR="008C7CC3" w:rsidRPr="00DE5845">
        <w:rPr>
          <w:rFonts w:ascii="Segoe UI" w:hAnsi="Segoe UI" w:cs="Segoe UI"/>
          <w:b/>
          <w:bCs/>
          <w:i/>
          <w:iCs/>
          <w:color w:val="FF0000"/>
          <w:sz w:val="14"/>
          <w:szCs w:val="14"/>
        </w:rPr>
        <w:t xml:space="preserve">     </w:t>
      </w:r>
      <w:r w:rsidR="00193440" w:rsidRPr="00DE5845">
        <w:rPr>
          <w:rFonts w:ascii="Segoe UI" w:hAnsi="Segoe UI" w:cs="Segoe UI"/>
          <w:b/>
          <w:bCs/>
          <w:i/>
          <w:iCs/>
          <w:color w:val="FF0000"/>
          <w:sz w:val="14"/>
          <w:szCs w:val="14"/>
        </w:rPr>
        <w:t xml:space="preserve"> </w:t>
      </w:r>
      <w:r w:rsidRPr="00DE5845">
        <w:rPr>
          <w:rFonts w:ascii="Segoe UI" w:hAnsi="Segoe UI" w:cs="Segoe UI"/>
          <w:b/>
          <w:bCs/>
          <w:i/>
          <w:iCs/>
          <w:color w:val="FF0000"/>
          <w:sz w:val="14"/>
          <w:szCs w:val="14"/>
        </w:rPr>
        <w:t xml:space="preserve">     (należy wpisać liczbę)</w:t>
      </w:r>
    </w:p>
    <w:p w14:paraId="0E0D7ABC" w14:textId="22DC2E34" w:rsidR="00371542" w:rsidRPr="00DE5845" w:rsidRDefault="00193440" w:rsidP="00193440">
      <w:pPr>
        <w:ind w:left="851"/>
        <w:jc w:val="both"/>
        <w:rPr>
          <w:rFonts w:ascii="Segoe UI" w:hAnsi="Segoe UI" w:cs="Segoe UI"/>
          <w:bCs/>
          <w:iCs/>
        </w:rPr>
      </w:pPr>
      <w:r w:rsidRPr="00DE5845">
        <w:rPr>
          <w:rFonts w:ascii="Segoe UI" w:hAnsi="Segoe UI" w:cs="Segoe UI"/>
          <w:bCs/>
          <w:iCs/>
        </w:rPr>
        <w:t xml:space="preserve">opiekuna </w:t>
      </w:r>
      <w:r w:rsidR="008C7CC3" w:rsidRPr="00DE5845">
        <w:rPr>
          <w:rFonts w:ascii="Segoe UI" w:hAnsi="Segoe UI" w:cs="Segoe UI"/>
          <w:bCs/>
          <w:iCs/>
        </w:rPr>
        <w:t>zmiany</w:t>
      </w:r>
      <w:r w:rsidR="00371542" w:rsidRPr="00DE5845">
        <w:rPr>
          <w:rFonts w:ascii="Segoe UI" w:hAnsi="Segoe UI" w:cs="Segoe UI"/>
          <w:bCs/>
          <w:iCs/>
        </w:rPr>
        <w:t xml:space="preserve"> w zakresie prowadzenia działalności, będącej przedmiotem zamówienia</w:t>
      </w:r>
    </w:p>
    <w:p w14:paraId="362A2C4E" w14:textId="77777777" w:rsidR="00371542" w:rsidRPr="00DE5845" w:rsidRDefault="00371542" w:rsidP="00193440">
      <w:pPr>
        <w:ind w:left="851" w:hanging="567"/>
        <w:jc w:val="both"/>
        <w:rPr>
          <w:rFonts w:ascii="Segoe UI" w:hAnsi="Segoe UI" w:cs="Segoe UI"/>
          <w:b/>
          <w:bCs/>
          <w:i/>
          <w:iCs/>
          <w:sz w:val="18"/>
          <w:szCs w:val="18"/>
        </w:rPr>
      </w:pPr>
    </w:p>
    <w:p w14:paraId="0AF2740C" w14:textId="77777777" w:rsidR="00371542" w:rsidRPr="00371542" w:rsidRDefault="00371542" w:rsidP="00371542">
      <w:pPr>
        <w:jc w:val="both"/>
        <w:rPr>
          <w:rFonts w:ascii="Segoe UI" w:hAnsi="Segoe UI" w:cs="Segoe UI"/>
          <w:bCs/>
          <w:i/>
          <w:iCs/>
          <w:sz w:val="16"/>
          <w:szCs w:val="16"/>
        </w:rPr>
      </w:pPr>
      <w:r w:rsidRPr="00DE5845">
        <w:rPr>
          <w:rFonts w:ascii="Segoe UI" w:hAnsi="Segoe UI" w:cs="Segoe UI"/>
          <w:bCs/>
          <w:i/>
          <w:iCs/>
          <w:sz w:val="16"/>
          <w:szCs w:val="16"/>
        </w:rPr>
        <w:t>* niewłaściwe skreślić</w:t>
      </w:r>
    </w:p>
    <w:p w14:paraId="701461D9" w14:textId="77777777" w:rsidR="00371542" w:rsidRDefault="00371542" w:rsidP="00E04D54">
      <w:pPr>
        <w:widowControl w:val="0"/>
        <w:jc w:val="both"/>
        <w:rPr>
          <w:rFonts w:ascii="Segoe UI" w:hAnsi="Segoe UI" w:cs="Segoe UI"/>
          <w:b/>
          <w:i/>
          <w:sz w:val="16"/>
          <w:szCs w:val="16"/>
        </w:rPr>
      </w:pPr>
    </w:p>
    <w:p w14:paraId="43AEBDDE" w14:textId="1B2185BD" w:rsidR="00E04D54" w:rsidRPr="008C7CC3" w:rsidRDefault="00C22692" w:rsidP="00371542">
      <w:pPr>
        <w:widowControl w:val="0"/>
        <w:jc w:val="both"/>
        <w:rPr>
          <w:rFonts w:ascii="Segoe UI" w:hAnsi="Segoe UI" w:cs="Segoe UI"/>
          <w:b/>
          <w:i/>
          <w:sz w:val="14"/>
          <w:szCs w:val="14"/>
        </w:rPr>
      </w:pPr>
      <w:r w:rsidRPr="008C7CC3">
        <w:rPr>
          <w:rFonts w:ascii="Segoe UI" w:hAnsi="Segoe UI" w:cs="Segoe UI"/>
          <w:b/>
          <w:i/>
          <w:sz w:val="14"/>
          <w:szCs w:val="14"/>
        </w:rPr>
        <w:t>Uwaga!</w:t>
      </w:r>
    </w:p>
    <w:p w14:paraId="42587FE6" w14:textId="2F944C4E" w:rsidR="00371542" w:rsidRPr="008C7CC3" w:rsidRDefault="00371542" w:rsidP="00EF0BAD">
      <w:pPr>
        <w:pStyle w:val="Akapitzlist"/>
        <w:widowControl w:val="0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Segoe UI" w:eastAsia="Arial Unicode MS" w:hAnsi="Segoe UI" w:cs="Segoe UI"/>
          <w:i/>
          <w:sz w:val="14"/>
          <w:szCs w:val="14"/>
        </w:rPr>
      </w:pPr>
      <w:r w:rsidRPr="008C7CC3">
        <w:rPr>
          <w:rFonts w:ascii="Segoe UI" w:hAnsi="Segoe UI" w:cs="Segoe UI"/>
          <w:bCs/>
          <w:i/>
          <w:iCs/>
          <w:sz w:val="14"/>
          <w:szCs w:val="14"/>
          <w:lang w:eastAsia="pl-PL"/>
        </w:rPr>
        <w:t>Okres doświadczenia zawodowego osoby, pełniącej funkcję kierownika zmiany w zakresie prowadzenia działalności, będącej przedmiotem zamówienia,</w:t>
      </w:r>
    </w:p>
    <w:p w14:paraId="239B89B0" w14:textId="3AA4E416" w:rsidR="00371542" w:rsidRPr="008C7CC3" w:rsidRDefault="00371542" w:rsidP="00EF0BAD">
      <w:pPr>
        <w:pStyle w:val="Akapitzlist"/>
        <w:widowControl w:val="0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Segoe UI" w:eastAsia="Arial Unicode MS" w:hAnsi="Segoe UI" w:cs="Segoe UI"/>
          <w:i/>
          <w:sz w:val="14"/>
          <w:szCs w:val="14"/>
        </w:rPr>
      </w:pPr>
      <w:r w:rsidRPr="008C7CC3">
        <w:rPr>
          <w:rFonts w:ascii="Segoe UI" w:hAnsi="Segoe UI" w:cs="Segoe UI"/>
          <w:i/>
          <w:sz w:val="14"/>
          <w:szCs w:val="14"/>
          <w:lang w:eastAsia="pl-PL"/>
        </w:rPr>
        <w:t xml:space="preserve">Okres doświadczenia zawodowego osoby, pełniącej funkcję opiekuna zmiany w zakresie prowadzenia działalności, będącej przedmiotem zamówienia </w:t>
      </w:r>
    </w:p>
    <w:p w14:paraId="21B6BBF3" w14:textId="28090F04" w:rsidR="00E04D54" w:rsidRPr="008C7CC3" w:rsidRDefault="00E04D54" w:rsidP="00371542">
      <w:pPr>
        <w:widowControl w:val="0"/>
        <w:jc w:val="both"/>
        <w:rPr>
          <w:rFonts w:ascii="Segoe UI" w:eastAsia="Arial Unicode MS" w:hAnsi="Segoe UI" w:cs="Segoe UI"/>
          <w:i/>
          <w:sz w:val="14"/>
          <w:szCs w:val="14"/>
        </w:rPr>
      </w:pPr>
      <w:r w:rsidRPr="008C7CC3">
        <w:rPr>
          <w:rFonts w:ascii="Segoe UI" w:eastAsia="Arial Unicode MS" w:hAnsi="Segoe UI" w:cs="Segoe UI"/>
          <w:i/>
          <w:sz w:val="14"/>
          <w:szCs w:val="14"/>
        </w:rPr>
        <w:t>stanowi</w:t>
      </w:r>
      <w:r w:rsidR="00371542" w:rsidRPr="008C7CC3">
        <w:rPr>
          <w:rFonts w:ascii="Segoe UI" w:eastAsia="Arial Unicode MS" w:hAnsi="Segoe UI" w:cs="Segoe UI"/>
          <w:i/>
          <w:sz w:val="14"/>
          <w:szCs w:val="14"/>
        </w:rPr>
        <w:t>ą kryteria</w:t>
      </w:r>
      <w:r w:rsidRPr="008C7CC3">
        <w:rPr>
          <w:rFonts w:ascii="Segoe UI" w:eastAsia="Arial Unicode MS" w:hAnsi="Segoe UI" w:cs="Segoe UI"/>
          <w:i/>
          <w:sz w:val="14"/>
          <w:szCs w:val="14"/>
        </w:rPr>
        <w:t xml:space="preserve"> oceny ofert, które szczegółowo opisane zost</w:t>
      </w:r>
      <w:r w:rsidR="00371542" w:rsidRPr="008C7CC3">
        <w:rPr>
          <w:rFonts w:ascii="Segoe UI" w:eastAsia="Arial Unicode MS" w:hAnsi="Segoe UI" w:cs="Segoe UI"/>
          <w:i/>
          <w:sz w:val="14"/>
          <w:szCs w:val="14"/>
        </w:rPr>
        <w:t>ały</w:t>
      </w:r>
      <w:r w:rsidR="00C22692" w:rsidRPr="008C7CC3">
        <w:rPr>
          <w:rFonts w:ascii="Segoe UI" w:eastAsia="Arial Unicode MS" w:hAnsi="Segoe UI" w:cs="Segoe UI"/>
          <w:i/>
          <w:sz w:val="14"/>
          <w:szCs w:val="14"/>
        </w:rPr>
        <w:t xml:space="preserve"> w Rozdziale I pkt 16 S</w:t>
      </w:r>
      <w:r w:rsidRPr="008C7CC3">
        <w:rPr>
          <w:rFonts w:ascii="Segoe UI" w:eastAsia="Arial Unicode MS" w:hAnsi="Segoe UI" w:cs="Segoe UI"/>
          <w:i/>
          <w:sz w:val="14"/>
          <w:szCs w:val="14"/>
        </w:rPr>
        <w:t>WZ.</w:t>
      </w:r>
    </w:p>
    <w:p w14:paraId="7A552BFF" w14:textId="77777777" w:rsidR="002A69BC" w:rsidRPr="0087309B" w:rsidRDefault="002A69BC">
      <w:pPr>
        <w:widowControl w:val="0"/>
        <w:tabs>
          <w:tab w:val="left" w:pos="0"/>
        </w:tabs>
        <w:jc w:val="both"/>
        <w:rPr>
          <w:rFonts w:ascii="Segoe UI" w:hAnsi="Segoe UI" w:cs="Segoe UI"/>
          <w:sz w:val="16"/>
          <w:szCs w:val="16"/>
        </w:rPr>
      </w:pPr>
    </w:p>
    <w:p w14:paraId="1616D851" w14:textId="600645F6" w:rsidR="0087309B" w:rsidRDefault="008C3FB1" w:rsidP="00EF0BAD">
      <w:pPr>
        <w:pStyle w:val="Akapitzlist"/>
        <w:numPr>
          <w:ilvl w:val="0"/>
          <w:numId w:val="11"/>
        </w:numPr>
        <w:spacing w:after="60" w:line="240" w:lineRule="auto"/>
        <w:ind w:left="425" w:hanging="425"/>
        <w:jc w:val="both"/>
        <w:rPr>
          <w:rFonts w:ascii="Segoe UI" w:hAnsi="Segoe UI" w:cs="Segoe UI"/>
          <w:sz w:val="20"/>
        </w:rPr>
      </w:pPr>
      <w:r w:rsidRPr="00ED3AB4">
        <w:rPr>
          <w:rFonts w:ascii="Segoe UI" w:hAnsi="Segoe UI" w:cs="Segoe UI"/>
          <w:sz w:val="20"/>
        </w:rPr>
        <w:t>Deklarujemy wykonanie p</w:t>
      </w:r>
      <w:r w:rsidR="00B6706E" w:rsidRPr="00ED3AB4">
        <w:rPr>
          <w:rFonts w:ascii="Segoe UI" w:hAnsi="Segoe UI" w:cs="Segoe UI"/>
          <w:sz w:val="20"/>
        </w:rPr>
        <w:t xml:space="preserve">rzedmiotu zamówienia w terminie: </w:t>
      </w:r>
      <w:r w:rsidR="0087309B">
        <w:rPr>
          <w:rFonts w:ascii="Segoe UI" w:hAnsi="Segoe UI" w:cs="Segoe UI"/>
          <w:sz w:val="20"/>
        </w:rPr>
        <w:t xml:space="preserve">od </w:t>
      </w:r>
      <w:r w:rsidR="001B00A8">
        <w:rPr>
          <w:rFonts w:ascii="Segoe UI" w:hAnsi="Segoe UI" w:cs="Segoe UI"/>
          <w:sz w:val="20"/>
        </w:rPr>
        <w:t xml:space="preserve">dnia </w:t>
      </w:r>
      <w:r w:rsidR="0087309B">
        <w:rPr>
          <w:rFonts w:ascii="Segoe UI" w:hAnsi="Segoe UI" w:cs="Segoe UI"/>
          <w:sz w:val="20"/>
        </w:rPr>
        <w:t xml:space="preserve">1 września 2021 r. </w:t>
      </w:r>
      <w:r w:rsidR="0087309B">
        <w:rPr>
          <w:rFonts w:ascii="Segoe UI" w:hAnsi="Segoe UI" w:cs="Segoe UI"/>
          <w:sz w:val="20"/>
        </w:rPr>
        <w:br/>
        <w:t xml:space="preserve">do </w:t>
      </w:r>
      <w:r w:rsidR="001B00A8">
        <w:rPr>
          <w:rFonts w:ascii="Segoe UI" w:hAnsi="Segoe UI" w:cs="Segoe UI"/>
          <w:sz w:val="20"/>
        </w:rPr>
        <w:t xml:space="preserve">dnia </w:t>
      </w:r>
      <w:r w:rsidR="0087309B">
        <w:rPr>
          <w:rFonts w:ascii="Segoe UI" w:hAnsi="Segoe UI" w:cs="Segoe UI"/>
          <w:sz w:val="20"/>
        </w:rPr>
        <w:t>31 grudnia 2023 r</w:t>
      </w:r>
      <w:r w:rsidRPr="00ED3AB4">
        <w:rPr>
          <w:rFonts w:ascii="Segoe UI" w:hAnsi="Segoe UI" w:cs="Segoe UI"/>
          <w:sz w:val="20"/>
        </w:rPr>
        <w:t>.</w:t>
      </w:r>
    </w:p>
    <w:p w14:paraId="27F34E0B" w14:textId="637E9688" w:rsidR="0087309B" w:rsidRPr="0087309B" w:rsidRDefault="0087309B" w:rsidP="00EF0BAD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Segoe UI" w:hAnsi="Segoe UI" w:cs="Segoe UI"/>
          <w:sz w:val="20"/>
        </w:rPr>
      </w:pPr>
      <w:r w:rsidRPr="0087309B">
        <w:rPr>
          <w:rFonts w:ascii="Segoe UI" w:hAnsi="Segoe UI" w:cs="Segoe UI"/>
          <w:sz w:val="20"/>
        </w:rPr>
        <w:t xml:space="preserve">Oświadczamy, że </w:t>
      </w:r>
      <w:r>
        <w:rPr>
          <w:rFonts w:ascii="Segoe UI" w:hAnsi="Segoe UI" w:cs="Segoe UI"/>
          <w:sz w:val="20"/>
        </w:rPr>
        <w:t>osoby wykonujące</w:t>
      </w:r>
      <w:r w:rsidRPr="0087309B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>czynności związane z realizacją przedmiotu</w:t>
      </w:r>
      <w:r w:rsidR="008C7CC3">
        <w:rPr>
          <w:rFonts w:ascii="Segoe UI" w:hAnsi="Segoe UI" w:cs="Segoe UI"/>
          <w:sz w:val="20"/>
        </w:rPr>
        <w:t xml:space="preserve"> zamówienia</w:t>
      </w:r>
      <w:r>
        <w:rPr>
          <w:rFonts w:ascii="Segoe UI" w:hAnsi="Segoe UI" w:cs="Segoe UI"/>
          <w:sz w:val="20"/>
        </w:rPr>
        <w:t>, pełniące funkcje</w:t>
      </w:r>
      <w:r w:rsidRPr="0087309B">
        <w:rPr>
          <w:rFonts w:ascii="Segoe UI" w:hAnsi="Segoe UI" w:cs="Segoe UI"/>
          <w:sz w:val="20"/>
        </w:rPr>
        <w:t>:</w:t>
      </w:r>
    </w:p>
    <w:p w14:paraId="3C05B58B" w14:textId="0EE8705A" w:rsidR="0087309B" w:rsidRPr="0087309B" w:rsidRDefault="0087309B" w:rsidP="00EF0BAD">
      <w:pPr>
        <w:numPr>
          <w:ilvl w:val="1"/>
          <w:numId w:val="24"/>
        </w:numPr>
        <w:tabs>
          <w:tab w:val="left" w:pos="851"/>
        </w:tabs>
        <w:suppressAutoHyphens w:val="0"/>
        <w:ind w:hanging="76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  <w:lang w:eastAsia="pl-PL"/>
        </w:rPr>
        <w:t>kierownika zmiany</w:t>
      </w:r>
      <w:r w:rsidRPr="0087309B">
        <w:rPr>
          <w:rFonts w:ascii="Segoe UI" w:hAnsi="Segoe UI" w:cs="Segoe UI"/>
          <w:lang w:eastAsia="pl-PL"/>
        </w:rPr>
        <w:t>;</w:t>
      </w:r>
    </w:p>
    <w:p w14:paraId="42125C27" w14:textId="1CB7C24A" w:rsidR="0087309B" w:rsidRPr="0087309B" w:rsidRDefault="0087309B" w:rsidP="00EF0BAD">
      <w:pPr>
        <w:numPr>
          <w:ilvl w:val="1"/>
          <w:numId w:val="24"/>
        </w:numPr>
        <w:tabs>
          <w:tab w:val="left" w:pos="851"/>
        </w:tabs>
        <w:suppressAutoHyphens w:val="0"/>
        <w:ind w:hanging="76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  <w:lang w:eastAsia="pl-PL"/>
        </w:rPr>
        <w:t>depozytariusza</w:t>
      </w:r>
      <w:r w:rsidRPr="0087309B">
        <w:rPr>
          <w:rFonts w:ascii="Segoe UI" w:hAnsi="Segoe UI" w:cs="Segoe UI"/>
          <w:lang w:eastAsia="pl-PL"/>
        </w:rPr>
        <w:t>;</w:t>
      </w:r>
    </w:p>
    <w:p w14:paraId="55662905" w14:textId="4CC1FDF4" w:rsidR="0087309B" w:rsidRDefault="0087309B" w:rsidP="00EF0BAD">
      <w:pPr>
        <w:numPr>
          <w:ilvl w:val="1"/>
          <w:numId w:val="24"/>
        </w:numPr>
        <w:tabs>
          <w:tab w:val="left" w:pos="851"/>
        </w:tabs>
        <w:suppressAutoHyphens w:val="0"/>
        <w:ind w:hanging="76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  <w:lang w:eastAsia="pl-PL"/>
        </w:rPr>
        <w:t>opiekuna zmiany</w:t>
      </w:r>
      <w:r w:rsidRPr="0087309B">
        <w:rPr>
          <w:rFonts w:ascii="Segoe UI" w:hAnsi="Segoe UI" w:cs="Segoe UI"/>
          <w:lang w:eastAsia="pl-PL"/>
        </w:rPr>
        <w:t>;</w:t>
      </w:r>
    </w:p>
    <w:p w14:paraId="4938684F" w14:textId="0EB710F8" w:rsidR="0087309B" w:rsidRPr="0087309B" w:rsidRDefault="0087309B" w:rsidP="00EF0BAD">
      <w:pPr>
        <w:numPr>
          <w:ilvl w:val="1"/>
          <w:numId w:val="24"/>
        </w:numPr>
        <w:tabs>
          <w:tab w:val="left" w:pos="851"/>
        </w:tabs>
        <w:suppressAutoHyphens w:val="0"/>
        <w:ind w:hanging="76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  <w:lang w:eastAsia="pl-PL"/>
        </w:rPr>
        <w:t>porządkowego</w:t>
      </w:r>
    </w:p>
    <w:p w14:paraId="3926E9AE" w14:textId="6A6AB655" w:rsidR="0087309B" w:rsidRPr="0087309B" w:rsidRDefault="0087309B" w:rsidP="00193440">
      <w:pPr>
        <w:tabs>
          <w:tab w:val="left" w:pos="284"/>
        </w:tabs>
        <w:ind w:left="567"/>
        <w:jc w:val="both"/>
        <w:rPr>
          <w:rFonts w:ascii="Segoe UI" w:hAnsi="Segoe UI" w:cs="Segoe UI"/>
        </w:rPr>
      </w:pPr>
      <w:r w:rsidRPr="0087309B">
        <w:rPr>
          <w:rFonts w:ascii="Segoe UI" w:hAnsi="Segoe UI" w:cs="Segoe UI"/>
        </w:rPr>
        <w:t xml:space="preserve">zatrudnieni będą na podstawie umowy o pracę w rozumieniu przepisów ustawy z dnia </w:t>
      </w:r>
      <w:r w:rsidR="00193440">
        <w:rPr>
          <w:rFonts w:ascii="Segoe UI" w:hAnsi="Segoe UI" w:cs="Segoe UI"/>
        </w:rPr>
        <w:br/>
      </w:r>
      <w:r w:rsidRPr="0087309B">
        <w:rPr>
          <w:rFonts w:ascii="Segoe UI" w:hAnsi="Segoe UI" w:cs="Segoe UI"/>
        </w:rPr>
        <w:t>26 czerwca 1974 r. – Kodeks pracy.</w:t>
      </w:r>
    </w:p>
    <w:p w14:paraId="16B789E5" w14:textId="77777777" w:rsidR="00B6706E" w:rsidRPr="00ED3AB4" w:rsidRDefault="00B6706E" w:rsidP="00EF0BAD">
      <w:pPr>
        <w:pStyle w:val="Akapitzlist"/>
        <w:numPr>
          <w:ilvl w:val="0"/>
          <w:numId w:val="11"/>
        </w:numPr>
        <w:spacing w:before="60" w:after="60" w:line="240" w:lineRule="auto"/>
        <w:ind w:left="425" w:hanging="425"/>
        <w:jc w:val="both"/>
        <w:rPr>
          <w:rFonts w:ascii="Segoe UI" w:hAnsi="Segoe UI" w:cs="Segoe UI"/>
          <w:sz w:val="20"/>
        </w:rPr>
      </w:pPr>
      <w:r w:rsidRPr="00ED3AB4">
        <w:rPr>
          <w:rFonts w:ascii="Segoe UI" w:hAnsi="Segoe UI" w:cs="Segoe UI"/>
          <w:sz w:val="20"/>
        </w:rPr>
        <w:t>Oświadczamy, że akceptujemy warunki płatności zgodnie z wymogami określonymi w projekcie umowy.</w:t>
      </w:r>
    </w:p>
    <w:p w14:paraId="1A31C7CC" w14:textId="77777777" w:rsidR="00B86715" w:rsidRDefault="00A32F41" w:rsidP="00EF0BAD">
      <w:pPr>
        <w:numPr>
          <w:ilvl w:val="0"/>
          <w:numId w:val="11"/>
        </w:numPr>
        <w:spacing w:before="60" w:after="60"/>
        <w:ind w:left="425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zapoznaliśmy</w:t>
      </w:r>
      <w:r w:rsidR="00B86715">
        <w:rPr>
          <w:rFonts w:ascii="Segoe UI" w:hAnsi="Segoe UI" w:cs="Segoe UI"/>
        </w:rPr>
        <w:t xml:space="preserve"> się z warunkami zamówienia i nie wnosimy do nich zastrzeżeń.</w:t>
      </w:r>
    </w:p>
    <w:p w14:paraId="02CA9A08" w14:textId="77777777" w:rsidR="00714273" w:rsidRDefault="00B86715" w:rsidP="00EF0BAD">
      <w:pPr>
        <w:numPr>
          <w:ilvl w:val="0"/>
          <w:numId w:val="11"/>
        </w:numPr>
        <w:spacing w:before="60" w:after="60"/>
        <w:ind w:left="425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zdobyliśmy konieczne informacje do przygotowania oferty.</w:t>
      </w:r>
    </w:p>
    <w:p w14:paraId="3183CBDF" w14:textId="575E55F7" w:rsidR="00B61CC9" w:rsidRPr="00714273" w:rsidRDefault="00B86715" w:rsidP="00EF0BAD">
      <w:pPr>
        <w:numPr>
          <w:ilvl w:val="0"/>
          <w:numId w:val="11"/>
        </w:numPr>
        <w:spacing w:before="60" w:after="60"/>
        <w:ind w:left="425" w:hanging="425"/>
        <w:jc w:val="both"/>
        <w:rPr>
          <w:rFonts w:ascii="Segoe UI" w:hAnsi="Segoe UI" w:cs="Segoe UI"/>
        </w:rPr>
      </w:pPr>
      <w:r w:rsidRPr="00714273">
        <w:rPr>
          <w:rFonts w:ascii="Segoe UI" w:hAnsi="Segoe UI" w:cs="Segoe UI"/>
        </w:rPr>
        <w:t xml:space="preserve">Oświadczamy, że uważamy się za związanych niniejszą ofertą </w:t>
      </w:r>
      <w:r w:rsidR="006F069D" w:rsidRPr="00714273">
        <w:rPr>
          <w:rFonts w:ascii="Segoe UI" w:hAnsi="Segoe UI" w:cs="Segoe UI"/>
        </w:rPr>
        <w:t xml:space="preserve">do dnia </w:t>
      </w:r>
      <w:r w:rsidR="00AF18B2" w:rsidRPr="00714273">
        <w:rPr>
          <w:rFonts w:ascii="Segoe UI" w:hAnsi="Segoe UI" w:cs="Segoe UI"/>
        </w:rPr>
        <w:t>wskazanego</w:t>
      </w:r>
      <w:r w:rsidR="00661F77" w:rsidRPr="00714273">
        <w:rPr>
          <w:rFonts w:ascii="Segoe UI" w:hAnsi="Segoe UI" w:cs="Segoe UI"/>
        </w:rPr>
        <w:t xml:space="preserve"> </w:t>
      </w:r>
      <w:r w:rsidR="00AF18B2" w:rsidRPr="00714273">
        <w:rPr>
          <w:rFonts w:ascii="Segoe UI" w:hAnsi="Segoe UI" w:cs="Segoe UI"/>
        </w:rPr>
        <w:t>w</w:t>
      </w:r>
      <w:r w:rsidR="00661F77" w:rsidRPr="00714273">
        <w:rPr>
          <w:rFonts w:ascii="Segoe UI" w:hAnsi="Segoe UI" w:cs="Segoe UI"/>
        </w:rPr>
        <w:t xml:space="preserve"> Rozdziale I pkt </w:t>
      </w:r>
      <w:r w:rsidR="00AF18B2" w:rsidRPr="00714273">
        <w:rPr>
          <w:rFonts w:ascii="Segoe UI" w:hAnsi="Segoe UI" w:cs="Segoe UI"/>
        </w:rPr>
        <w:t>12 ppkt 1 SWZ</w:t>
      </w:r>
      <w:r w:rsidR="00661F77" w:rsidRPr="00714273">
        <w:rPr>
          <w:rFonts w:ascii="Segoe UI" w:hAnsi="Segoe UI" w:cs="Segoe UI"/>
        </w:rPr>
        <w:t xml:space="preserve">, przy czym pierwszym dniem terminu związania ofertą jest dzień, </w:t>
      </w:r>
      <w:r w:rsidR="008C7CC3">
        <w:rPr>
          <w:rFonts w:ascii="Segoe UI" w:hAnsi="Segoe UI" w:cs="Segoe UI"/>
        </w:rPr>
        <w:br/>
      </w:r>
      <w:r w:rsidR="00661F77" w:rsidRPr="00714273">
        <w:rPr>
          <w:rFonts w:ascii="Segoe UI" w:hAnsi="Segoe UI" w:cs="Segoe UI"/>
        </w:rPr>
        <w:t>w którym upływa termin składania ofert.</w:t>
      </w:r>
    </w:p>
    <w:p w14:paraId="2830EEE0" w14:textId="03678C97" w:rsidR="00001998" w:rsidRPr="00001998" w:rsidRDefault="00001998" w:rsidP="00EF0BAD">
      <w:pPr>
        <w:pStyle w:val="Akapitzlist"/>
        <w:numPr>
          <w:ilvl w:val="0"/>
          <w:numId w:val="11"/>
        </w:numPr>
        <w:spacing w:before="60" w:after="60" w:line="240" w:lineRule="auto"/>
        <w:ind w:left="425" w:hanging="425"/>
        <w:jc w:val="both"/>
        <w:rPr>
          <w:rFonts w:ascii="Segoe UI" w:hAnsi="Segoe UI" w:cs="Segoe UI"/>
          <w:sz w:val="20"/>
        </w:rPr>
      </w:pPr>
      <w:r w:rsidRPr="00001998">
        <w:rPr>
          <w:rFonts w:ascii="Segoe UI" w:hAnsi="Segoe UI" w:cs="Segoe UI"/>
          <w:sz w:val="20"/>
        </w:rPr>
        <w:t xml:space="preserve">Oświadczamy, że akceptujemy postanowienia </w:t>
      </w:r>
      <w:r w:rsidR="008C7CC3">
        <w:rPr>
          <w:rFonts w:ascii="Segoe UI" w:hAnsi="Segoe UI" w:cs="Segoe UI"/>
          <w:sz w:val="20"/>
        </w:rPr>
        <w:t>s</w:t>
      </w:r>
      <w:r w:rsidRPr="00001998">
        <w:rPr>
          <w:rFonts w:ascii="Segoe UI" w:hAnsi="Segoe UI" w:cs="Segoe UI"/>
          <w:sz w:val="20"/>
        </w:rPr>
        <w:t>p</w:t>
      </w:r>
      <w:r w:rsidR="00DE09F2">
        <w:rPr>
          <w:rFonts w:ascii="Segoe UI" w:hAnsi="Segoe UI" w:cs="Segoe UI"/>
          <w:sz w:val="20"/>
        </w:rPr>
        <w:t xml:space="preserve">ecyfikacji warunków zamówienia, </w:t>
      </w:r>
      <w:r w:rsidRPr="00001998">
        <w:rPr>
          <w:rFonts w:ascii="Segoe UI" w:hAnsi="Segoe UI" w:cs="Segoe UI"/>
          <w:sz w:val="20"/>
        </w:rPr>
        <w:t>Regulaminu k</w:t>
      </w:r>
      <w:r>
        <w:rPr>
          <w:rFonts w:ascii="Segoe UI" w:hAnsi="Segoe UI" w:cs="Segoe UI"/>
          <w:sz w:val="20"/>
        </w:rPr>
        <w:t>orzystania z systemu miniPorta</w:t>
      </w:r>
      <w:r w:rsidRPr="00001998">
        <w:rPr>
          <w:rFonts w:ascii="Segoe UI" w:hAnsi="Segoe UI" w:cs="Segoe UI"/>
          <w:sz w:val="20"/>
        </w:rPr>
        <w:t>l, Warunk</w:t>
      </w:r>
      <w:r w:rsidR="00DE09F2">
        <w:rPr>
          <w:rFonts w:ascii="Segoe UI" w:hAnsi="Segoe UI" w:cs="Segoe UI"/>
          <w:sz w:val="20"/>
        </w:rPr>
        <w:t>ów</w:t>
      </w:r>
      <w:r w:rsidRPr="00001998">
        <w:rPr>
          <w:rFonts w:ascii="Segoe UI" w:hAnsi="Segoe UI" w:cs="Segoe UI"/>
          <w:sz w:val="20"/>
        </w:rPr>
        <w:t xml:space="preserve"> korzystania z elektronicznej platformy usług administracji publicznej (ePUAP)</w:t>
      </w:r>
      <w:r>
        <w:rPr>
          <w:rFonts w:ascii="Segoe UI" w:hAnsi="Segoe UI" w:cs="Segoe UI"/>
        </w:rPr>
        <w:t xml:space="preserve"> </w:t>
      </w:r>
      <w:r w:rsidRPr="00001998">
        <w:rPr>
          <w:rFonts w:ascii="Segoe UI" w:hAnsi="Segoe UI" w:cs="Segoe UI"/>
          <w:sz w:val="20"/>
        </w:rPr>
        <w:t>oraz Instrukcji użytkownika systemu miniPortal-ePUAP.</w:t>
      </w:r>
    </w:p>
    <w:p w14:paraId="7848CF14" w14:textId="77777777" w:rsidR="00B86715" w:rsidRDefault="00B86715" w:rsidP="00EF0BAD">
      <w:pPr>
        <w:numPr>
          <w:ilvl w:val="0"/>
          <w:numId w:val="11"/>
        </w:numPr>
        <w:spacing w:before="60" w:after="60"/>
        <w:ind w:left="425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zawarty w warunkach zamówienia projekt umowy został przez nas zaakceptowany i zobowiązujemy się w przypadku wyboru naszej oferty do zawarcia umowy na wyżej wymienionych warunkach w miejscu i terminie wyznaczonym przez Zamawiającego.</w:t>
      </w:r>
    </w:p>
    <w:p w14:paraId="1C3D2BF4" w14:textId="77777777" w:rsidR="00661F77" w:rsidRPr="008C3FB1" w:rsidRDefault="00B86715" w:rsidP="00EF0BAD">
      <w:pPr>
        <w:numPr>
          <w:ilvl w:val="0"/>
          <w:numId w:val="11"/>
        </w:numPr>
        <w:spacing w:before="60" w:after="60"/>
        <w:ind w:left="425" w:hanging="425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 xml:space="preserve">Podwykonawcom zamierzamy powierzyć: </w:t>
      </w:r>
    </w:p>
    <w:tbl>
      <w:tblPr>
        <w:tblW w:w="8822" w:type="dxa"/>
        <w:tblInd w:w="398" w:type="dxa"/>
        <w:tblLayout w:type="fixed"/>
        <w:tblLook w:val="0000" w:firstRow="0" w:lastRow="0" w:firstColumn="0" w:lastColumn="0" w:noHBand="0" w:noVBand="0"/>
      </w:tblPr>
      <w:tblGrid>
        <w:gridCol w:w="4197"/>
        <w:gridCol w:w="4625"/>
      </w:tblGrid>
      <w:tr w:rsidR="00661F77" w14:paraId="4CC5B674" w14:textId="77777777" w:rsidTr="00691313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BE284" w14:textId="77777777" w:rsidR="00661F77" w:rsidRDefault="00661F77" w:rsidP="008D4927">
            <w:pPr>
              <w:jc w:val="center"/>
            </w:pPr>
            <w:r>
              <w:rPr>
                <w:rFonts w:ascii="Segoe UI" w:hAnsi="Segoe UI" w:cs="Segoe UI"/>
                <w:b/>
              </w:rPr>
              <w:t>Część zamówienia, którą Wykonawca zamierza powierzyć podwykonawcy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DC89B" w14:textId="77777777" w:rsidR="00661F77" w:rsidRDefault="00661F77" w:rsidP="008D4927">
            <w:pPr>
              <w:jc w:val="center"/>
            </w:pPr>
            <w:r>
              <w:rPr>
                <w:rFonts w:ascii="Segoe UI" w:hAnsi="Segoe UI" w:cs="Segoe UI"/>
                <w:b/>
              </w:rPr>
              <w:t xml:space="preserve">Firma/nazwa i adres podwykonawcy, </w:t>
            </w:r>
            <w:r>
              <w:rPr>
                <w:rFonts w:ascii="Segoe UI" w:hAnsi="Segoe UI" w:cs="Segoe UI"/>
                <w:b/>
              </w:rPr>
              <w:br/>
              <w:t>któremu Wykonawca zamierza powierzyć część zamówienia, jeżeli jest już znany</w:t>
            </w:r>
          </w:p>
        </w:tc>
      </w:tr>
      <w:tr w:rsidR="00661F77" w14:paraId="31B1C8EF" w14:textId="77777777" w:rsidTr="00691313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5594E" w14:textId="77777777" w:rsidR="00661F77" w:rsidRDefault="00661F77" w:rsidP="008D4927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FE504" w14:textId="77777777" w:rsidR="00661F77" w:rsidRDefault="00661F77" w:rsidP="008D4927">
            <w:pPr>
              <w:snapToGrid w:val="0"/>
              <w:jc w:val="both"/>
            </w:pPr>
          </w:p>
        </w:tc>
      </w:tr>
      <w:tr w:rsidR="00661F77" w14:paraId="51963C38" w14:textId="77777777" w:rsidTr="00691313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643AE" w14:textId="77777777" w:rsidR="00661F77" w:rsidRDefault="00661F77" w:rsidP="008D4927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F2F4C" w14:textId="77777777" w:rsidR="00661F77" w:rsidRDefault="00661F77" w:rsidP="008D4927">
            <w:pPr>
              <w:snapToGrid w:val="0"/>
              <w:jc w:val="both"/>
            </w:pPr>
          </w:p>
        </w:tc>
      </w:tr>
    </w:tbl>
    <w:p w14:paraId="0B91005F" w14:textId="77777777" w:rsidR="00B86715" w:rsidRDefault="00B86715">
      <w:pPr>
        <w:widowControl w:val="0"/>
        <w:jc w:val="both"/>
        <w:rPr>
          <w:rFonts w:ascii="Segoe UI" w:hAnsi="Segoe UI" w:cs="Segoe UI"/>
        </w:rPr>
      </w:pPr>
    </w:p>
    <w:p w14:paraId="54C7EFB0" w14:textId="77777777" w:rsidR="00B86715" w:rsidRDefault="00B86715" w:rsidP="00EF0BAD">
      <w:pPr>
        <w:widowControl w:val="0"/>
        <w:numPr>
          <w:ilvl w:val="0"/>
          <w:numId w:val="11"/>
        </w:numPr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Wraz z ofertą składamy:</w:t>
      </w:r>
    </w:p>
    <w:p w14:paraId="15430F1A" w14:textId="1136E9A1"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1) ................................................................................................</w:t>
      </w:r>
      <w:r w:rsidR="00193440">
        <w:rPr>
          <w:rFonts w:ascii="Segoe UI" w:hAnsi="Segoe UI" w:cs="Segoe UI"/>
        </w:rPr>
        <w:t>.................................................................</w:t>
      </w:r>
      <w:r>
        <w:rPr>
          <w:rFonts w:ascii="Segoe UI" w:hAnsi="Segoe UI" w:cs="Segoe UI"/>
        </w:rPr>
        <w:t>...................................</w:t>
      </w:r>
    </w:p>
    <w:p w14:paraId="48A71BF5" w14:textId="0F1F5CAC"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2) …………………………….…………………………………………………</w:t>
      </w:r>
      <w:r w:rsidR="00193440">
        <w:rPr>
          <w:rFonts w:ascii="Segoe UI" w:hAnsi="Segoe UI" w:cs="Segoe UI"/>
        </w:rPr>
        <w:t>………………………………………………….</w:t>
      </w:r>
      <w:r>
        <w:rPr>
          <w:rFonts w:ascii="Segoe UI" w:hAnsi="Segoe UI" w:cs="Segoe UI"/>
        </w:rPr>
        <w:t>…………………….</w:t>
      </w:r>
    </w:p>
    <w:p w14:paraId="4DE852BB" w14:textId="291FE9BD" w:rsidR="00691313" w:rsidRDefault="00691313" w:rsidP="00001998">
      <w:pPr>
        <w:widowControl w:val="0"/>
        <w:jc w:val="center"/>
        <w:rPr>
          <w:rFonts w:ascii="Segoe UI" w:hAnsi="Segoe UI" w:cs="Segoe UI"/>
          <w:i/>
          <w:iCs/>
          <w:color w:val="FF0000"/>
          <w:sz w:val="16"/>
          <w:szCs w:val="16"/>
        </w:rPr>
      </w:pPr>
    </w:p>
    <w:p w14:paraId="4856BE05" w14:textId="77777777" w:rsidR="00193440" w:rsidRDefault="00193440" w:rsidP="00001998">
      <w:pPr>
        <w:widowControl w:val="0"/>
        <w:jc w:val="center"/>
        <w:rPr>
          <w:rFonts w:ascii="Segoe UI" w:hAnsi="Segoe UI" w:cs="Segoe UI"/>
          <w:i/>
          <w:iCs/>
          <w:color w:val="FF0000"/>
          <w:sz w:val="16"/>
          <w:szCs w:val="16"/>
        </w:rPr>
      </w:pPr>
    </w:p>
    <w:p w14:paraId="64BAA9C5" w14:textId="77777777" w:rsidR="00520E96" w:rsidRPr="00193440" w:rsidRDefault="005E7FD4" w:rsidP="00001998">
      <w:pPr>
        <w:widowControl w:val="0"/>
        <w:jc w:val="center"/>
        <w:rPr>
          <w:rFonts w:ascii="Segoe UI" w:hAnsi="Segoe UI" w:cs="Segoe UI"/>
          <w:i/>
          <w:color w:val="FF0000"/>
          <w:sz w:val="14"/>
          <w:szCs w:val="14"/>
        </w:rPr>
      </w:pPr>
      <w:r w:rsidRPr="00193440">
        <w:rPr>
          <w:rFonts w:ascii="Segoe UI" w:hAnsi="Segoe UI" w:cs="Segoe UI"/>
          <w:i/>
          <w:iCs/>
          <w:color w:val="FF0000"/>
          <w:sz w:val="14"/>
          <w:szCs w:val="14"/>
        </w:rPr>
        <w:t>Niniejszy formularz</w:t>
      </w:r>
      <w:r w:rsidR="00520E96" w:rsidRPr="00193440">
        <w:rPr>
          <w:rFonts w:ascii="Segoe UI" w:hAnsi="Segoe UI" w:cs="Segoe UI"/>
          <w:i/>
          <w:iCs/>
          <w:color w:val="FF0000"/>
          <w:sz w:val="14"/>
          <w:szCs w:val="14"/>
        </w:rPr>
        <w:t xml:space="preserve"> należy opatrzyć kwalifikowanym podpisem elektronicznym lub podpisem zaufanym </w:t>
      </w:r>
      <w:r w:rsidR="001418F5" w:rsidRPr="00193440">
        <w:rPr>
          <w:rFonts w:ascii="Segoe UI" w:hAnsi="Segoe UI" w:cs="Segoe UI"/>
          <w:i/>
          <w:iCs/>
          <w:color w:val="FF0000"/>
          <w:sz w:val="14"/>
          <w:szCs w:val="14"/>
        </w:rPr>
        <w:br/>
        <w:t xml:space="preserve">lub </w:t>
      </w:r>
      <w:r w:rsidR="00520E96" w:rsidRPr="00193440">
        <w:rPr>
          <w:rFonts w:ascii="Segoe UI" w:hAnsi="Segoe UI" w:cs="Segoe UI"/>
          <w:i/>
          <w:iCs/>
          <w:color w:val="FF0000"/>
          <w:sz w:val="14"/>
          <w:szCs w:val="14"/>
        </w:rPr>
        <w:t>podpisem osobist</w:t>
      </w:r>
      <w:r w:rsidR="001418F5" w:rsidRPr="00193440">
        <w:rPr>
          <w:rFonts w:ascii="Segoe UI" w:hAnsi="Segoe UI" w:cs="Segoe UI"/>
          <w:i/>
          <w:iCs/>
          <w:color w:val="FF0000"/>
          <w:sz w:val="14"/>
          <w:szCs w:val="14"/>
        </w:rPr>
        <w:t xml:space="preserve">ym właściwej, umocowanej osoby / </w:t>
      </w:r>
      <w:r w:rsidR="00520E96" w:rsidRPr="00193440">
        <w:rPr>
          <w:rFonts w:ascii="Segoe UI" w:hAnsi="Segoe UI" w:cs="Segoe UI"/>
          <w:i/>
          <w:iCs/>
          <w:color w:val="FF0000"/>
          <w:sz w:val="14"/>
          <w:szCs w:val="14"/>
        </w:rPr>
        <w:t>właściwych, umocowanych osób</w:t>
      </w:r>
    </w:p>
    <w:p w14:paraId="6E8398F5" w14:textId="77777777" w:rsidR="00193440" w:rsidRDefault="00193440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75338131" w14:textId="77777777" w:rsidR="00193440" w:rsidRDefault="00193440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2D110FD9" w14:textId="7943CD97" w:rsidR="00193440" w:rsidRDefault="00193440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680FE299" w14:textId="310878DA"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lastRenderedPageBreak/>
        <w:t xml:space="preserve">Rozdział V </w:t>
      </w:r>
    </w:p>
    <w:p w14:paraId="44750756" w14:textId="77777777" w:rsidR="00B86715" w:rsidRDefault="00B86715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Projekt umowy</w:t>
      </w:r>
      <w:r w:rsidR="007237C7">
        <w:rPr>
          <w:rFonts w:ascii="Segoe UI" w:hAnsi="Segoe UI" w:cs="Segoe UI"/>
          <w:i w:val="0"/>
          <w:sz w:val="20"/>
        </w:rPr>
        <w:t xml:space="preserve"> </w:t>
      </w:r>
    </w:p>
    <w:p w14:paraId="58A73C77" w14:textId="77777777" w:rsidR="00CD35A7" w:rsidRPr="00B53E27" w:rsidRDefault="00661F77" w:rsidP="00CD35A7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  <w:i/>
        </w:rPr>
        <w:br w:type="page"/>
      </w:r>
    </w:p>
    <w:p w14:paraId="17663E86" w14:textId="77777777" w:rsidR="007C5689" w:rsidRDefault="007C5689" w:rsidP="007C5689">
      <w:pPr>
        <w:jc w:val="center"/>
        <w:rPr>
          <w:rFonts w:ascii="Segoe UI" w:hAnsi="Segoe UI" w:cs="Segoe UI"/>
          <w:b/>
          <w:lang w:eastAsia="pl-PL"/>
        </w:rPr>
      </w:pPr>
      <w:r>
        <w:rPr>
          <w:rFonts w:ascii="Segoe UI" w:hAnsi="Segoe UI" w:cs="Segoe UI"/>
          <w:b/>
        </w:rPr>
        <w:lastRenderedPageBreak/>
        <w:t>Umowa Nr ...........................</w:t>
      </w:r>
    </w:p>
    <w:p w14:paraId="48795A85" w14:textId="77777777" w:rsidR="007C5689" w:rsidRDefault="007C5689" w:rsidP="007C5689">
      <w:pPr>
        <w:rPr>
          <w:rFonts w:ascii="Segoe UI" w:hAnsi="Segoe UI" w:cs="Segoe UI"/>
        </w:rPr>
      </w:pPr>
    </w:p>
    <w:p w14:paraId="729270DD" w14:textId="77777777" w:rsidR="007C5689" w:rsidRDefault="007C5689" w:rsidP="007C5689">
      <w:pPr>
        <w:rPr>
          <w:rFonts w:ascii="Segoe UI" w:hAnsi="Segoe UI" w:cs="Segoe UI"/>
        </w:rPr>
      </w:pPr>
    </w:p>
    <w:p w14:paraId="7700B23D" w14:textId="5A01BB7F" w:rsidR="007C5689" w:rsidRDefault="007C5689" w:rsidP="007C568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zawarta w dniu ……………………………………………… pomiędzy Gminą Miasto Koszalin z siedzibą w Koszalinie przy ul. Rynek Staromiejski 6 – 7, 75 – 007 Koszalin, NIP: 669-23-85-366, Regon: 330920802</w:t>
      </w:r>
      <w:r w:rsidR="003C325F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reprezentowaną przez:</w:t>
      </w:r>
    </w:p>
    <w:p w14:paraId="58B78353" w14:textId="47CCE010" w:rsidR="007C5689" w:rsidRDefault="007C5689" w:rsidP="007C568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1335EDE2" w14:textId="77777777" w:rsidR="007C5689" w:rsidRDefault="007C5689" w:rsidP="007C5689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zwaną dalej </w:t>
      </w:r>
      <w:r>
        <w:rPr>
          <w:rFonts w:ascii="Segoe UI" w:hAnsi="Segoe UI" w:cs="Segoe UI"/>
          <w:b/>
        </w:rPr>
        <w:t>"Zamawiającym"</w:t>
      </w:r>
    </w:p>
    <w:p w14:paraId="16F3ABB4" w14:textId="77777777" w:rsidR="007C5689" w:rsidRDefault="007C5689" w:rsidP="007C5689">
      <w:pPr>
        <w:spacing w:before="120"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</w:t>
      </w:r>
    </w:p>
    <w:p w14:paraId="1D0EDF80" w14:textId="002F9547" w:rsidR="007C5689" w:rsidRDefault="007C5689" w:rsidP="007C568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................................................................................................................................................................................................................. </w:t>
      </w:r>
    </w:p>
    <w:p w14:paraId="5EA0F36F" w14:textId="364B3767" w:rsidR="007C5689" w:rsidRDefault="007C5689" w:rsidP="007C568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 siedzibą w ........................................................................................................................................................................................ </w:t>
      </w:r>
    </w:p>
    <w:p w14:paraId="5FA7E388" w14:textId="77777777" w:rsidR="007C5689" w:rsidRDefault="007C5689" w:rsidP="007C568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reprezentowanym/ą przez:</w:t>
      </w:r>
    </w:p>
    <w:p w14:paraId="46D0BC10" w14:textId="7C554F5B" w:rsidR="007C5689" w:rsidRDefault="007C5689" w:rsidP="007C568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50CB7B9E" w14:textId="77777777" w:rsidR="007C5689" w:rsidRDefault="007C5689" w:rsidP="007C5689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zwanym/ą dalej </w:t>
      </w:r>
      <w:r>
        <w:rPr>
          <w:rFonts w:ascii="Segoe UI" w:hAnsi="Segoe UI" w:cs="Segoe UI"/>
          <w:b/>
        </w:rPr>
        <w:t>"Wykonawcą”</w:t>
      </w:r>
    </w:p>
    <w:p w14:paraId="29523304" w14:textId="77777777" w:rsidR="007C5689" w:rsidRDefault="007C5689" w:rsidP="007C5689">
      <w:pPr>
        <w:jc w:val="both"/>
        <w:rPr>
          <w:rFonts w:ascii="Segoe UI" w:hAnsi="Segoe UI" w:cs="Segoe UI"/>
        </w:rPr>
      </w:pPr>
    </w:p>
    <w:p w14:paraId="517BF964" w14:textId="0836CA56" w:rsidR="007C5689" w:rsidRDefault="007C5689" w:rsidP="007C568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Działając na podstawie art. 39 ustawy z dnia 26 października 1982 r. o wychowaniu w trzeźwości </w:t>
      </w:r>
      <w:r>
        <w:rPr>
          <w:rFonts w:ascii="Segoe UI" w:hAnsi="Segoe UI" w:cs="Segoe UI"/>
        </w:rPr>
        <w:br/>
        <w:t xml:space="preserve">i przeciwdziałaniu alkoholizmowi (Dz. U. z 2021 r., poz. 1119), rozporządzenia Ministra Zdrowia z dnia </w:t>
      </w:r>
      <w:r>
        <w:rPr>
          <w:rFonts w:ascii="Segoe UI" w:hAnsi="Segoe UI" w:cs="Segoe UI"/>
        </w:rPr>
        <w:br/>
        <w:t>8 grudnia 2014 r. w sprawie izb wytrzeźwień i placówek wskazanych lub utworzonych przez jednostkę samorządu terytorialnego (Dz.</w:t>
      </w:r>
      <w:r w:rsidR="00061FF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U. z 2014 r., poz. 1850 z późn. zm.) oraz w wyniku rozstrzygniętego postępowania o udzielenie zamówienia publicznego na usługi społeczne w trybie podstawowym </w:t>
      </w:r>
      <w:r w:rsidR="00061FFC">
        <w:rPr>
          <w:rFonts w:ascii="Segoe UI" w:hAnsi="Segoe UI" w:cs="Segoe UI"/>
        </w:rPr>
        <w:br/>
      </w:r>
      <w:r>
        <w:rPr>
          <w:rFonts w:ascii="Segoe UI" w:hAnsi="Segoe UI" w:cs="Segoe UI"/>
        </w:rPr>
        <w:t>z możliwymi negocjacjami zgodnie z ustawą z dnia 11 września 2019 r. – Prawo zam</w:t>
      </w:r>
      <w:r w:rsidR="00061FFC">
        <w:rPr>
          <w:rFonts w:ascii="Segoe UI" w:hAnsi="Segoe UI" w:cs="Segoe UI"/>
        </w:rPr>
        <w:t>ówień publicznych (Dz. U. z 2021</w:t>
      </w:r>
      <w:r>
        <w:rPr>
          <w:rFonts w:ascii="Segoe UI" w:hAnsi="Segoe UI" w:cs="Segoe UI"/>
        </w:rPr>
        <w:t xml:space="preserve"> r., poz. </w:t>
      </w:r>
      <w:r w:rsidR="00061FFC">
        <w:rPr>
          <w:rFonts w:ascii="Segoe UI" w:hAnsi="Segoe UI" w:cs="Segoe UI"/>
        </w:rPr>
        <w:t>1129)</w:t>
      </w:r>
      <w:r>
        <w:rPr>
          <w:rFonts w:ascii="Segoe UI" w:hAnsi="Segoe UI" w:cs="Segoe UI"/>
        </w:rPr>
        <w:t xml:space="preserve"> </w:t>
      </w:r>
      <w:r w:rsidR="00061FFC">
        <w:rPr>
          <w:rFonts w:ascii="Segoe UI" w:hAnsi="Segoe UI" w:cs="Segoe UI"/>
        </w:rPr>
        <w:t>–</w:t>
      </w:r>
      <w:r>
        <w:rPr>
          <w:rFonts w:ascii="Segoe UI" w:hAnsi="Segoe UI" w:cs="Segoe UI"/>
        </w:rPr>
        <w:t xml:space="preserve"> strony umowy oświadczają, co następuje:</w:t>
      </w:r>
    </w:p>
    <w:p w14:paraId="1C1B6279" w14:textId="77777777" w:rsidR="007C5689" w:rsidRDefault="007C5689" w:rsidP="007C5689">
      <w:pPr>
        <w:jc w:val="both"/>
        <w:rPr>
          <w:rFonts w:ascii="Segoe UI" w:hAnsi="Segoe UI" w:cs="Segoe UI"/>
        </w:rPr>
      </w:pPr>
    </w:p>
    <w:p w14:paraId="619D7A12" w14:textId="77777777" w:rsidR="007C5689" w:rsidRDefault="007C5689" w:rsidP="007C5689">
      <w:pPr>
        <w:jc w:val="both"/>
        <w:rPr>
          <w:rFonts w:ascii="Segoe UI" w:hAnsi="Segoe UI" w:cs="Segoe UI"/>
        </w:rPr>
      </w:pPr>
    </w:p>
    <w:p w14:paraId="7160F4A1" w14:textId="77777777" w:rsidR="007C5689" w:rsidRDefault="007C5689" w:rsidP="007C5689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§ 1</w:t>
      </w:r>
    </w:p>
    <w:p w14:paraId="2F95BA80" w14:textId="75F16D4E" w:rsidR="007C5689" w:rsidRDefault="007C5689" w:rsidP="007C5689">
      <w:pPr>
        <w:numPr>
          <w:ilvl w:val="0"/>
          <w:numId w:val="59"/>
        </w:numPr>
        <w:suppressAutoHyphens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Zamawiający zleca Wykonawcy wykonywanie całodobowych świadczeń na rzecz osób w stanie nietrzeźwości, przebywających na terenie miasta Koszalina, które na skutek nadużycia </w:t>
      </w:r>
      <w:r w:rsidR="00061FFC">
        <w:rPr>
          <w:rFonts w:ascii="Segoe UI" w:hAnsi="Segoe UI" w:cs="Segoe UI"/>
        </w:rPr>
        <w:br/>
      </w:r>
      <w:r>
        <w:rPr>
          <w:rFonts w:ascii="Segoe UI" w:hAnsi="Segoe UI" w:cs="Segoe UI"/>
        </w:rPr>
        <w:t xml:space="preserve">przez nie alkoholu dają swoim zachowaniem powód do zgorszenia w miejscu publicznym </w:t>
      </w:r>
      <w:r w:rsidR="00061FFC">
        <w:rPr>
          <w:rFonts w:ascii="Segoe UI" w:hAnsi="Segoe UI" w:cs="Segoe UI"/>
        </w:rPr>
        <w:br/>
      </w:r>
      <w:r>
        <w:rPr>
          <w:rFonts w:ascii="Segoe UI" w:hAnsi="Segoe UI" w:cs="Segoe UI"/>
        </w:rPr>
        <w:t xml:space="preserve">lub w zakładzie pracy lub znajdują się w okolicznościach zagrażających ich życiu lub zdrowiu </w:t>
      </w:r>
      <w:r w:rsidR="00061FFC">
        <w:rPr>
          <w:rFonts w:ascii="Segoe UI" w:hAnsi="Segoe UI" w:cs="Segoe UI"/>
        </w:rPr>
        <w:br/>
      </w:r>
      <w:r>
        <w:rPr>
          <w:rFonts w:ascii="Segoe UI" w:hAnsi="Segoe UI" w:cs="Segoe UI"/>
        </w:rPr>
        <w:t>albo zagrażają życiu lub zdrowiu innych osób – przy czym stan nietrzeźwości zachodzi, gdy zawartość alkoholu w or</w:t>
      </w:r>
      <w:r w:rsidR="00061FFC">
        <w:rPr>
          <w:rFonts w:ascii="Segoe UI" w:hAnsi="Segoe UI" w:cs="Segoe UI"/>
        </w:rPr>
        <w:t xml:space="preserve">ganizmie prowadzi do obecności </w:t>
      </w:r>
      <w:r>
        <w:rPr>
          <w:rFonts w:ascii="Segoe UI" w:hAnsi="Segoe UI" w:cs="Segoe UI"/>
        </w:rPr>
        <w:t>w wydychanym powietrzu powyżej 0,25 mg alkoholu w 1 dm</w:t>
      </w:r>
      <w:r>
        <w:rPr>
          <w:rFonts w:ascii="Segoe UI" w:hAnsi="Segoe UI" w:cs="Segoe UI"/>
          <w:vertAlign w:val="superscript"/>
        </w:rPr>
        <w:t>3</w:t>
      </w:r>
      <w:r>
        <w:rPr>
          <w:rFonts w:ascii="Segoe UI" w:hAnsi="Segoe UI" w:cs="Segoe UI"/>
        </w:rPr>
        <w:t xml:space="preserve">. </w:t>
      </w:r>
    </w:p>
    <w:p w14:paraId="644C4796" w14:textId="509D2515" w:rsidR="007C5689" w:rsidRPr="00061FFC" w:rsidRDefault="007C5689" w:rsidP="007C5689">
      <w:pPr>
        <w:numPr>
          <w:ilvl w:val="0"/>
          <w:numId w:val="59"/>
        </w:numPr>
        <w:suppressAutoHyphens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Świadczenia, o których mowa w ust. 1 obejmują przede wszystkim:</w:t>
      </w:r>
    </w:p>
    <w:p w14:paraId="5D63295F" w14:textId="1720E3D4" w:rsidR="007C5689" w:rsidRDefault="007C5689" w:rsidP="007C5689">
      <w:pPr>
        <w:numPr>
          <w:ilvl w:val="0"/>
          <w:numId w:val="60"/>
        </w:numPr>
        <w:tabs>
          <w:tab w:val="num" w:pos="360"/>
        </w:tabs>
        <w:suppressAutoHyphens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wykonywanie całodobowej opieki lekarskiej nad osobami nietrze</w:t>
      </w:r>
      <w:r w:rsidR="00061FFC">
        <w:rPr>
          <w:rFonts w:ascii="Segoe UI" w:hAnsi="Segoe UI" w:cs="Segoe UI"/>
        </w:rPr>
        <w:t>źwymi we wszystkie dni tygodnia;</w:t>
      </w:r>
    </w:p>
    <w:p w14:paraId="40370039" w14:textId="77777777" w:rsidR="007C5689" w:rsidRDefault="007C5689" w:rsidP="007C5689">
      <w:pPr>
        <w:numPr>
          <w:ilvl w:val="0"/>
          <w:numId w:val="60"/>
        </w:numPr>
        <w:tabs>
          <w:tab w:val="num" w:pos="360"/>
        </w:tabs>
        <w:suppressAutoHyphens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wykonywanie opieki lekarskiej nad osobami nietrzeźwymi:</w:t>
      </w:r>
    </w:p>
    <w:p w14:paraId="191054F7" w14:textId="77777777" w:rsidR="007C5689" w:rsidRDefault="007C5689" w:rsidP="007C5689">
      <w:pPr>
        <w:numPr>
          <w:ilvl w:val="1"/>
          <w:numId w:val="60"/>
        </w:numPr>
        <w:tabs>
          <w:tab w:val="num" w:pos="360"/>
          <w:tab w:val="num" w:pos="763"/>
          <w:tab w:val="num" w:pos="1122"/>
        </w:tabs>
        <w:suppressAutoHyphens w:val="0"/>
        <w:ind w:hanging="69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 czasie przyjęcia,</w:t>
      </w:r>
    </w:p>
    <w:p w14:paraId="22983B6F" w14:textId="77777777" w:rsidR="007C5689" w:rsidRDefault="007C5689" w:rsidP="007C5689">
      <w:pPr>
        <w:numPr>
          <w:ilvl w:val="1"/>
          <w:numId w:val="60"/>
        </w:numPr>
        <w:tabs>
          <w:tab w:val="num" w:pos="360"/>
          <w:tab w:val="num" w:pos="763"/>
          <w:tab w:val="num" w:pos="1122"/>
        </w:tabs>
        <w:suppressAutoHyphens w:val="0"/>
        <w:ind w:hanging="69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podczas pobytu,</w:t>
      </w:r>
    </w:p>
    <w:p w14:paraId="452CD18A" w14:textId="214163C1" w:rsidR="007C5689" w:rsidRDefault="00061FFC" w:rsidP="007C5689">
      <w:pPr>
        <w:numPr>
          <w:ilvl w:val="1"/>
          <w:numId w:val="60"/>
        </w:numPr>
        <w:tabs>
          <w:tab w:val="num" w:pos="360"/>
          <w:tab w:val="num" w:pos="763"/>
          <w:tab w:val="num" w:pos="1122"/>
        </w:tabs>
        <w:suppressAutoHyphens w:val="0"/>
        <w:ind w:hanging="69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 czasie zwalniania;</w:t>
      </w:r>
    </w:p>
    <w:p w14:paraId="636F6828" w14:textId="64F686B5" w:rsidR="007C5689" w:rsidRDefault="007C5689" w:rsidP="007C5689">
      <w:pPr>
        <w:numPr>
          <w:ilvl w:val="0"/>
          <w:numId w:val="60"/>
        </w:numPr>
        <w:tabs>
          <w:tab w:val="num" w:pos="360"/>
        </w:tabs>
        <w:suppressAutoHyphens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określanie medycznych przesłanek przyjęcia osoby nietrzeźwej do placówki bądź ustalenie medycznych przesłanek s</w:t>
      </w:r>
      <w:r w:rsidR="00061FFC">
        <w:rPr>
          <w:rFonts w:ascii="Segoe UI" w:hAnsi="Segoe UI" w:cs="Segoe UI"/>
        </w:rPr>
        <w:t>kierowania pacjenta do szpitala;</w:t>
      </w:r>
    </w:p>
    <w:p w14:paraId="43FBBC3E" w14:textId="7B90F60E" w:rsidR="007C5689" w:rsidRDefault="007C5689" w:rsidP="007C5689">
      <w:pPr>
        <w:numPr>
          <w:ilvl w:val="0"/>
          <w:numId w:val="60"/>
        </w:numPr>
        <w:tabs>
          <w:tab w:val="num" w:pos="360"/>
        </w:tabs>
        <w:suppressAutoHyphens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określanie medycznych przesłanek wykonania niezbędnych zabiegów higieniczno-sanitarnych, uwzględniającyc</w:t>
      </w:r>
      <w:r w:rsidR="00061FFC">
        <w:rPr>
          <w:rFonts w:ascii="Segoe UI" w:hAnsi="Segoe UI" w:cs="Segoe UI"/>
        </w:rPr>
        <w:t>h objawy nietrzeźwości pacjenta;</w:t>
      </w:r>
    </w:p>
    <w:p w14:paraId="2B717E13" w14:textId="77777777" w:rsidR="007C5689" w:rsidRDefault="007C5689" w:rsidP="007C5689">
      <w:pPr>
        <w:numPr>
          <w:ilvl w:val="0"/>
          <w:numId w:val="60"/>
        </w:numPr>
        <w:tabs>
          <w:tab w:val="num" w:pos="360"/>
        </w:tabs>
        <w:suppressAutoHyphens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określanie stanu nietrzeźwości osób doprowadzanych poprzez:</w:t>
      </w:r>
    </w:p>
    <w:p w14:paraId="3BFE79CA" w14:textId="77777777" w:rsidR="007C5689" w:rsidRDefault="007C5689" w:rsidP="007C5689">
      <w:pPr>
        <w:numPr>
          <w:ilvl w:val="1"/>
          <w:numId w:val="60"/>
        </w:numPr>
        <w:tabs>
          <w:tab w:val="num" w:pos="360"/>
          <w:tab w:val="num" w:pos="763"/>
          <w:tab w:val="num" w:pos="1122"/>
        </w:tabs>
        <w:suppressAutoHyphens w:val="0"/>
        <w:ind w:hanging="69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badanie zawartości alkoholu w wydychanym powietrzu,</w:t>
      </w:r>
    </w:p>
    <w:p w14:paraId="2C9320E3" w14:textId="0AE9C6E8" w:rsidR="007C5689" w:rsidRDefault="00061FFC" w:rsidP="007C5689">
      <w:pPr>
        <w:numPr>
          <w:ilvl w:val="1"/>
          <w:numId w:val="60"/>
        </w:numPr>
        <w:tabs>
          <w:tab w:val="num" w:pos="360"/>
          <w:tab w:val="num" w:pos="763"/>
          <w:tab w:val="num" w:pos="1122"/>
        </w:tabs>
        <w:suppressAutoHyphens w:val="0"/>
        <w:ind w:hanging="69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badanie ogólnego stanu zdrowia;</w:t>
      </w:r>
    </w:p>
    <w:p w14:paraId="23616A86" w14:textId="12D60398" w:rsidR="007C5689" w:rsidRDefault="007C5689" w:rsidP="007C5689">
      <w:pPr>
        <w:numPr>
          <w:ilvl w:val="0"/>
          <w:numId w:val="60"/>
        </w:numPr>
        <w:tabs>
          <w:tab w:val="num" w:pos="360"/>
        </w:tabs>
        <w:suppressAutoHyphens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udzielanie osobom nietrzeźwym pierw</w:t>
      </w:r>
      <w:r w:rsidR="00061FFC">
        <w:rPr>
          <w:rFonts w:ascii="Segoe UI" w:hAnsi="Segoe UI" w:cs="Segoe UI"/>
        </w:rPr>
        <w:t>szej pomocy w nagłych wypadkach;</w:t>
      </w:r>
    </w:p>
    <w:p w14:paraId="6B406A26" w14:textId="1F17341A" w:rsidR="007C5689" w:rsidRDefault="007C5689" w:rsidP="007C5689">
      <w:pPr>
        <w:numPr>
          <w:ilvl w:val="0"/>
          <w:numId w:val="60"/>
        </w:numPr>
        <w:tabs>
          <w:tab w:val="num" w:pos="360"/>
        </w:tabs>
        <w:suppressAutoHyphens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prowadzenie detoksykacji dla osób wyrażających na to zgodę, jeżeli placówka posiada odpowiednie pomieszczenia, urządzenia, wyposażenie i odpow</w:t>
      </w:r>
      <w:r w:rsidR="00061FFC">
        <w:rPr>
          <w:rFonts w:ascii="Segoe UI" w:hAnsi="Segoe UI" w:cs="Segoe UI"/>
        </w:rPr>
        <w:t>iednio wykwalifikowany personel;</w:t>
      </w:r>
    </w:p>
    <w:p w14:paraId="21351AFC" w14:textId="4A2CF881" w:rsidR="007C5689" w:rsidRDefault="007C5689" w:rsidP="007C5689">
      <w:pPr>
        <w:numPr>
          <w:ilvl w:val="0"/>
          <w:numId w:val="60"/>
        </w:numPr>
        <w:tabs>
          <w:tab w:val="num" w:pos="360"/>
        </w:tabs>
        <w:suppressAutoHyphens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zaopatrzenie się w aparaturę i sprzęt medyczny oraz produkty lecznicze niezbędne </w:t>
      </w:r>
      <w:r w:rsidR="00061FFC">
        <w:rPr>
          <w:rFonts w:ascii="Segoe UI" w:hAnsi="Segoe UI" w:cs="Segoe UI"/>
        </w:rPr>
        <w:br/>
      </w:r>
      <w:r>
        <w:rPr>
          <w:rFonts w:ascii="Segoe UI" w:hAnsi="Segoe UI" w:cs="Segoe UI"/>
        </w:rPr>
        <w:t>do prowadzenia dział</w:t>
      </w:r>
      <w:r w:rsidR="00061FFC">
        <w:rPr>
          <w:rFonts w:ascii="Segoe UI" w:hAnsi="Segoe UI" w:cs="Segoe UI"/>
        </w:rPr>
        <w:t>alności zgodnie z załącznikiem N</w:t>
      </w:r>
      <w:r>
        <w:rPr>
          <w:rFonts w:ascii="Segoe UI" w:hAnsi="Segoe UI" w:cs="Segoe UI"/>
        </w:rPr>
        <w:t xml:space="preserve">r 1 do rozporządzenia Ministra Zdrowia </w:t>
      </w:r>
      <w:r w:rsidR="00061FFC">
        <w:rPr>
          <w:rFonts w:ascii="Segoe UI" w:hAnsi="Segoe UI" w:cs="Segoe UI"/>
        </w:rPr>
        <w:br/>
      </w:r>
      <w:r>
        <w:rPr>
          <w:rFonts w:ascii="Segoe UI" w:hAnsi="Segoe UI" w:cs="Segoe UI"/>
        </w:rPr>
        <w:lastRenderedPageBreak/>
        <w:t>z dnia 8 grudnia 2014 r. w sprawie izb wytrzeźwień i placówek wskazanych lub utworzonych przez jednostkę samorządu terytorialnego (Dz.</w:t>
      </w:r>
      <w:r w:rsidR="00061FF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U. z </w:t>
      </w:r>
      <w:r w:rsidR="00061FFC">
        <w:rPr>
          <w:rFonts w:ascii="Segoe UI" w:hAnsi="Segoe UI" w:cs="Segoe UI"/>
        </w:rPr>
        <w:t>2014 r., poz. 1850 z późn. zm.);</w:t>
      </w:r>
    </w:p>
    <w:p w14:paraId="0D58EDAC" w14:textId="7B209F07" w:rsidR="007C5689" w:rsidRDefault="007C5689" w:rsidP="007C5689">
      <w:pPr>
        <w:numPr>
          <w:ilvl w:val="0"/>
          <w:numId w:val="60"/>
        </w:numPr>
        <w:tabs>
          <w:tab w:val="num" w:pos="360"/>
        </w:tabs>
        <w:suppressAutoHyphens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zapewnienie przyjmowanym nietrzeźwym osobom odpowiednich warunków, pomieszczeń </w:t>
      </w:r>
      <w:r>
        <w:rPr>
          <w:rFonts w:ascii="Segoe UI" w:hAnsi="Segoe UI" w:cs="Segoe UI"/>
        </w:rPr>
        <w:br/>
        <w:t xml:space="preserve">i wyposażenia zgodnie z wymogami zawartymi w rozporządzeniu Ministra Zdrowia z dnia </w:t>
      </w:r>
      <w:r>
        <w:rPr>
          <w:rFonts w:ascii="Segoe UI" w:hAnsi="Segoe UI" w:cs="Segoe UI"/>
        </w:rPr>
        <w:br/>
        <w:t xml:space="preserve">8 grudnia 2014 r. w sprawie izb wytrzeźwień i placówek wskazanych lub utworzonych </w:t>
      </w:r>
      <w:r w:rsidR="00061FFC">
        <w:rPr>
          <w:rFonts w:ascii="Segoe UI" w:hAnsi="Segoe UI" w:cs="Segoe UI"/>
        </w:rPr>
        <w:br/>
      </w:r>
      <w:r>
        <w:rPr>
          <w:rFonts w:ascii="Segoe UI" w:hAnsi="Segoe UI" w:cs="Segoe UI"/>
        </w:rPr>
        <w:t>przez jednostkę samorządu terytorialnego (Dz.</w:t>
      </w:r>
      <w:r w:rsidR="00061FF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U. z 2014 r., poz. 1850 z późn. zm</w:t>
      </w:r>
      <w:r w:rsidR="00061FFC">
        <w:rPr>
          <w:rFonts w:ascii="Segoe UI" w:hAnsi="Segoe UI" w:cs="Segoe UI"/>
        </w:rPr>
        <w:t>.);</w:t>
      </w:r>
    </w:p>
    <w:p w14:paraId="27A294D6" w14:textId="71CE21C6" w:rsidR="007C5689" w:rsidRDefault="007C5689" w:rsidP="007C5689">
      <w:pPr>
        <w:numPr>
          <w:ilvl w:val="0"/>
          <w:numId w:val="60"/>
        </w:numPr>
        <w:tabs>
          <w:tab w:val="num" w:pos="360"/>
        </w:tabs>
        <w:suppressAutoHyphens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przyjmowanie depozytu wartościowego i zabe</w:t>
      </w:r>
      <w:r w:rsidR="00061FFC">
        <w:rPr>
          <w:rFonts w:ascii="Segoe UI" w:hAnsi="Segoe UI" w:cs="Segoe UI"/>
        </w:rPr>
        <w:t>zpieczenie go przed zaginięciem;</w:t>
      </w:r>
    </w:p>
    <w:p w14:paraId="233495CF" w14:textId="46BD8C19" w:rsidR="007C5689" w:rsidRDefault="007C5689" w:rsidP="007C5689">
      <w:pPr>
        <w:numPr>
          <w:ilvl w:val="0"/>
          <w:numId w:val="60"/>
        </w:numPr>
        <w:tabs>
          <w:tab w:val="num" w:pos="360"/>
        </w:tabs>
        <w:suppressAutoHyphens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przyjmowanie odzież</w:t>
      </w:r>
      <w:r w:rsidR="00061FFC">
        <w:rPr>
          <w:rFonts w:ascii="Segoe UI" w:hAnsi="Segoe UI" w:cs="Segoe UI"/>
        </w:rPr>
        <w:t>y i należyte jej zabezpieczenie;</w:t>
      </w:r>
    </w:p>
    <w:p w14:paraId="3363E54A" w14:textId="38BDAD2B" w:rsidR="007C5689" w:rsidRDefault="007C5689" w:rsidP="007C5689">
      <w:pPr>
        <w:numPr>
          <w:ilvl w:val="0"/>
          <w:numId w:val="60"/>
        </w:numPr>
        <w:tabs>
          <w:tab w:val="num" w:pos="360"/>
        </w:tabs>
        <w:suppressAutoHyphens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wypisywanie os</w:t>
      </w:r>
      <w:r w:rsidR="00061FFC">
        <w:rPr>
          <w:rFonts w:ascii="Segoe UI" w:hAnsi="Segoe UI" w:cs="Segoe UI"/>
        </w:rPr>
        <w:t>ób po wytrzeźwieniu;</w:t>
      </w:r>
    </w:p>
    <w:p w14:paraId="1A601F7A" w14:textId="5F36A0FB" w:rsidR="007C5689" w:rsidRDefault="00061FFC" w:rsidP="007C5689">
      <w:pPr>
        <w:numPr>
          <w:ilvl w:val="0"/>
          <w:numId w:val="60"/>
        </w:numPr>
        <w:tabs>
          <w:tab w:val="num" w:pos="360"/>
        </w:tabs>
        <w:suppressAutoHyphens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wydawanie odzieży i depozytu;</w:t>
      </w:r>
    </w:p>
    <w:p w14:paraId="74A44BC1" w14:textId="683D2355" w:rsidR="007C5689" w:rsidRDefault="007C5689" w:rsidP="007C5689">
      <w:pPr>
        <w:numPr>
          <w:ilvl w:val="0"/>
          <w:numId w:val="60"/>
        </w:numPr>
        <w:tabs>
          <w:tab w:val="num" w:pos="360"/>
        </w:tabs>
        <w:suppressAutoHyphens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prowadzenie dokumentacji zgodnie z wymogami rozporządzenia Ministra Zdrowia z dnia </w:t>
      </w:r>
      <w:r>
        <w:rPr>
          <w:rFonts w:ascii="Segoe UI" w:hAnsi="Segoe UI" w:cs="Segoe UI"/>
        </w:rPr>
        <w:br/>
        <w:t xml:space="preserve">8 grudnia 2014 r. w sprawie izb wytrzeźwień i placówek wskazanych lub utworzonych </w:t>
      </w:r>
      <w:r w:rsidR="00061FFC">
        <w:rPr>
          <w:rFonts w:ascii="Segoe UI" w:hAnsi="Segoe UI" w:cs="Segoe UI"/>
        </w:rPr>
        <w:br/>
      </w:r>
      <w:r>
        <w:rPr>
          <w:rFonts w:ascii="Segoe UI" w:hAnsi="Segoe UI" w:cs="Segoe UI"/>
        </w:rPr>
        <w:t>przez jednostkę samorządu terytorialnego (Dz.</w:t>
      </w:r>
      <w:r w:rsidR="00061FF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U. z </w:t>
      </w:r>
      <w:r w:rsidR="00061FFC">
        <w:rPr>
          <w:rFonts w:ascii="Segoe UI" w:hAnsi="Segoe UI" w:cs="Segoe UI"/>
        </w:rPr>
        <w:t>2014 r., poz. 1850 z późn. zm.);</w:t>
      </w:r>
    </w:p>
    <w:p w14:paraId="5DFB3368" w14:textId="31A7BB2A" w:rsidR="007C5689" w:rsidRDefault="007C5689" w:rsidP="007C5689">
      <w:pPr>
        <w:numPr>
          <w:ilvl w:val="0"/>
          <w:numId w:val="60"/>
        </w:numPr>
        <w:tabs>
          <w:tab w:val="num" w:pos="360"/>
        </w:tabs>
        <w:suppressAutoHyphens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sprawowanie </w:t>
      </w:r>
      <w:r w:rsidR="00061FFC">
        <w:rPr>
          <w:rFonts w:ascii="Segoe UI" w:hAnsi="Segoe UI" w:cs="Segoe UI"/>
        </w:rPr>
        <w:t>opieki nad osobami nietrzeźwymi;</w:t>
      </w:r>
    </w:p>
    <w:p w14:paraId="08F00636" w14:textId="4CFD315E" w:rsidR="007C5689" w:rsidRDefault="007C5689" w:rsidP="007C5689">
      <w:pPr>
        <w:numPr>
          <w:ilvl w:val="0"/>
          <w:numId w:val="60"/>
        </w:numPr>
        <w:tabs>
          <w:tab w:val="num" w:pos="360"/>
        </w:tabs>
        <w:suppressAutoHyphens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zapewnienie o</w:t>
      </w:r>
      <w:r w:rsidR="00061FFC">
        <w:rPr>
          <w:rFonts w:ascii="Segoe UI" w:hAnsi="Segoe UI" w:cs="Segoe UI"/>
        </w:rPr>
        <w:t>dpowiednich warunków do noclegu;</w:t>
      </w:r>
    </w:p>
    <w:p w14:paraId="7B2AE888" w14:textId="3D07E8DE" w:rsidR="007C5689" w:rsidRDefault="007C5689" w:rsidP="007C5689">
      <w:pPr>
        <w:numPr>
          <w:ilvl w:val="0"/>
          <w:numId w:val="60"/>
        </w:numPr>
        <w:tabs>
          <w:tab w:val="num" w:pos="360"/>
        </w:tabs>
        <w:suppressAutoHyphens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zapewnienie osobom nietrzeźwym napoi, podawa</w:t>
      </w:r>
      <w:r w:rsidR="00061FFC">
        <w:rPr>
          <w:rFonts w:ascii="Segoe UI" w:hAnsi="Segoe UI" w:cs="Segoe UI"/>
        </w:rPr>
        <w:t>nych w naczyniach jednorazowych;</w:t>
      </w:r>
    </w:p>
    <w:p w14:paraId="38279BF9" w14:textId="511A5EB9" w:rsidR="007C5689" w:rsidRDefault="007C5689" w:rsidP="007C5689">
      <w:pPr>
        <w:numPr>
          <w:ilvl w:val="0"/>
          <w:numId w:val="60"/>
        </w:numPr>
        <w:tabs>
          <w:tab w:val="num" w:pos="360"/>
        </w:tabs>
        <w:suppressAutoHyphens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stosowanie środków przymusu bezpośredniego w ś</w:t>
      </w:r>
      <w:r w:rsidR="00061FFC">
        <w:rPr>
          <w:rFonts w:ascii="Segoe UI" w:hAnsi="Segoe UI" w:cs="Segoe UI"/>
        </w:rPr>
        <w:t>ciśle uzasadnionych przypadkach;</w:t>
      </w:r>
    </w:p>
    <w:p w14:paraId="62976EF4" w14:textId="6BC8D94C" w:rsidR="007C5689" w:rsidRDefault="007C5689" w:rsidP="007C5689">
      <w:pPr>
        <w:numPr>
          <w:ilvl w:val="0"/>
          <w:numId w:val="60"/>
        </w:numPr>
        <w:tabs>
          <w:tab w:val="num" w:pos="360"/>
        </w:tabs>
        <w:suppressAutoHyphens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utrzymywanie pomieszczeń oraz urządzeń w należytym stanie technicznym i w czystości, </w:t>
      </w:r>
      <w:r>
        <w:rPr>
          <w:rFonts w:ascii="Segoe UI" w:hAnsi="Segoe UI" w:cs="Segoe UI"/>
        </w:rPr>
        <w:br/>
      </w:r>
      <w:r w:rsidR="00061FFC">
        <w:rPr>
          <w:rFonts w:ascii="Segoe UI" w:hAnsi="Segoe UI" w:cs="Segoe UI"/>
        </w:rPr>
        <w:t>w tym również sanitariatów i wc;</w:t>
      </w:r>
    </w:p>
    <w:p w14:paraId="66887C20" w14:textId="43DFB123" w:rsidR="007C5689" w:rsidRDefault="007C5689" w:rsidP="007C5689">
      <w:pPr>
        <w:numPr>
          <w:ilvl w:val="0"/>
          <w:numId w:val="60"/>
        </w:numPr>
        <w:tabs>
          <w:tab w:val="num" w:pos="360"/>
        </w:tabs>
        <w:suppressAutoHyphens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informowanie o szkodliwości nadużywania alkoholu oraz motywowanie do podjęcia leczenia odwykowego w uz</w:t>
      </w:r>
      <w:r w:rsidR="00061FFC">
        <w:rPr>
          <w:rFonts w:ascii="Segoe UI" w:hAnsi="Segoe UI" w:cs="Segoe UI"/>
        </w:rPr>
        <w:t>asadnionych przypadkach;</w:t>
      </w:r>
    </w:p>
    <w:p w14:paraId="1D0ED0A3" w14:textId="6D1465BD" w:rsidR="007C5689" w:rsidRDefault="007C5689" w:rsidP="007C5689">
      <w:pPr>
        <w:numPr>
          <w:ilvl w:val="0"/>
          <w:numId w:val="60"/>
        </w:numPr>
        <w:tabs>
          <w:tab w:val="num" w:pos="360"/>
        </w:tabs>
        <w:suppressAutoHyphens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zapewnienie odpowiedniego składu personelu na zmianie zgodnie z wymogami rozporządzenia Ministra Zdrowia z dnia 8 grudnia 2014 r. w sprawie izb wytrzeźwień i placówek wskazanych </w:t>
      </w:r>
      <w:r w:rsidR="00061FFC">
        <w:rPr>
          <w:rFonts w:ascii="Segoe UI" w:hAnsi="Segoe UI" w:cs="Segoe UI"/>
        </w:rPr>
        <w:br/>
      </w:r>
      <w:r>
        <w:rPr>
          <w:rFonts w:ascii="Segoe UI" w:hAnsi="Segoe UI" w:cs="Segoe UI"/>
        </w:rPr>
        <w:t>lub utworzonych przez jednostkę samorządu terytorialnego (Dz.</w:t>
      </w:r>
      <w:r w:rsidR="00061FF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U. z </w:t>
      </w:r>
      <w:r w:rsidR="00061FFC">
        <w:rPr>
          <w:rFonts w:ascii="Segoe UI" w:hAnsi="Segoe UI" w:cs="Segoe UI"/>
        </w:rPr>
        <w:t>2014 r., poz. 1850 z późn. zm.);</w:t>
      </w:r>
    </w:p>
    <w:p w14:paraId="5C66BE1A" w14:textId="77777777" w:rsidR="007C5689" w:rsidRDefault="007C5689" w:rsidP="007C5689">
      <w:pPr>
        <w:numPr>
          <w:ilvl w:val="0"/>
          <w:numId w:val="60"/>
        </w:numPr>
        <w:tabs>
          <w:tab w:val="num" w:pos="360"/>
        </w:tabs>
        <w:suppressAutoHyphens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pobieranie opłat za pobyt w placówce, w imieniu i na rzecz Zamawiającego, oraz prowadzenie postępowania egzekucyjnego i windykacyjnego w tym zakresie, w tym m.in.:</w:t>
      </w:r>
    </w:p>
    <w:p w14:paraId="6C97D0D2" w14:textId="77777777" w:rsidR="007C5689" w:rsidRDefault="007C5689" w:rsidP="00061FFC">
      <w:pPr>
        <w:numPr>
          <w:ilvl w:val="0"/>
          <w:numId w:val="61"/>
        </w:numPr>
        <w:suppressAutoHyphens w:val="0"/>
        <w:ind w:left="993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przekazywanie tytułów wykonawczych w formie plików XML, umożliwiające migrację elektroniczną do systemu egzekucyjnego (zgodną z systemowym szablonem plików),</w:t>
      </w:r>
    </w:p>
    <w:p w14:paraId="1732FF47" w14:textId="0944D255" w:rsidR="007C5689" w:rsidRDefault="007C5689" w:rsidP="00061FFC">
      <w:pPr>
        <w:numPr>
          <w:ilvl w:val="0"/>
          <w:numId w:val="61"/>
        </w:numPr>
        <w:suppressAutoHyphens w:val="0"/>
        <w:ind w:left="993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 związku z prowadzonymi postępowaniami windykacyjnymi, posiadanie skrzynki </w:t>
      </w:r>
      <w:r w:rsidR="00061FFC">
        <w:rPr>
          <w:rFonts w:ascii="Segoe UI" w:hAnsi="Segoe UI" w:cs="Segoe UI"/>
        </w:rPr>
        <w:br/>
      </w:r>
      <w:r>
        <w:rPr>
          <w:rFonts w:ascii="Segoe UI" w:hAnsi="Segoe UI" w:cs="Segoe UI"/>
        </w:rPr>
        <w:t>na platformie ePUAP.</w:t>
      </w:r>
    </w:p>
    <w:p w14:paraId="1A780B5B" w14:textId="77777777" w:rsidR="007C5689" w:rsidRDefault="007C5689" w:rsidP="007C5689">
      <w:pPr>
        <w:rPr>
          <w:rFonts w:ascii="Segoe UI" w:hAnsi="Segoe UI" w:cs="Segoe UI"/>
        </w:rPr>
      </w:pPr>
    </w:p>
    <w:p w14:paraId="0A585D41" w14:textId="77777777" w:rsidR="007C5689" w:rsidRDefault="007C5689" w:rsidP="007C5689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§ 2</w:t>
      </w:r>
    </w:p>
    <w:p w14:paraId="7AFE4D1E" w14:textId="77777777" w:rsidR="007C5689" w:rsidRDefault="007C5689" w:rsidP="007C568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Wykonawca zobowiązuje się do udzielenia wyżej wymienionych świadczeń każdej osobie doprowadzonej do placówki, której stan wynika z nadużycia przez nią alkoholu, w przypadku gdy istnieją uzasadnione przesłanki do umieszczenia jej w placówce.</w:t>
      </w:r>
    </w:p>
    <w:p w14:paraId="08E1752F" w14:textId="77777777" w:rsidR="007C5689" w:rsidRDefault="007C5689" w:rsidP="007C5689">
      <w:pPr>
        <w:rPr>
          <w:rFonts w:ascii="Segoe UI" w:hAnsi="Segoe UI" w:cs="Segoe UI"/>
        </w:rPr>
      </w:pPr>
    </w:p>
    <w:p w14:paraId="4C593429" w14:textId="77777777" w:rsidR="007C5689" w:rsidRDefault="007C5689" w:rsidP="007C5689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§ 3</w:t>
      </w:r>
    </w:p>
    <w:p w14:paraId="1532E98E" w14:textId="272C40DD" w:rsidR="007C5689" w:rsidRDefault="007C5689" w:rsidP="007C568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Wykonawca oświadcza, że posiada wszelkie niezbędne, wymagane prawem, kwalifikacje i warunki </w:t>
      </w:r>
      <w:r w:rsidR="00061FFC">
        <w:rPr>
          <w:rFonts w:ascii="Segoe UI" w:hAnsi="Segoe UI" w:cs="Segoe UI"/>
        </w:rPr>
        <w:br/>
      </w:r>
      <w:r>
        <w:rPr>
          <w:rFonts w:ascii="Segoe UI" w:hAnsi="Segoe UI" w:cs="Segoe UI"/>
        </w:rPr>
        <w:t>do wykonywania świadczeń na rzecz osób w stanie nietrzeźwości.</w:t>
      </w:r>
    </w:p>
    <w:p w14:paraId="5D36AC33" w14:textId="77777777" w:rsidR="007C5689" w:rsidRDefault="007C5689" w:rsidP="007C5689">
      <w:pPr>
        <w:rPr>
          <w:rFonts w:ascii="Segoe UI" w:hAnsi="Segoe UI" w:cs="Segoe UI"/>
        </w:rPr>
      </w:pPr>
    </w:p>
    <w:p w14:paraId="15790289" w14:textId="77777777" w:rsidR="007C5689" w:rsidRDefault="007C5689" w:rsidP="007C5689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§ 4</w:t>
      </w:r>
    </w:p>
    <w:p w14:paraId="5E630BB9" w14:textId="43450B5C" w:rsidR="007C5689" w:rsidRDefault="007C5689" w:rsidP="007C568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Wykonawca zobowiązuje się do przedłożenia do wglądu Zamawiającemu aktualnej polisy ubezpieczeniowej, której zakres obejmował będzie całość działalności, będącej przedmiotem niniejszej umowy w terminie 7 dni od daty zawarcia niniejszej umowy, a w kolejnych okresach ubezpieczenia </w:t>
      </w:r>
      <w:r w:rsidR="00061FFC">
        <w:rPr>
          <w:rFonts w:ascii="Segoe UI" w:hAnsi="Segoe UI" w:cs="Segoe UI"/>
        </w:rPr>
        <w:br/>
      </w:r>
      <w:r>
        <w:rPr>
          <w:rFonts w:ascii="Segoe UI" w:hAnsi="Segoe UI" w:cs="Segoe UI"/>
        </w:rPr>
        <w:t>w ciągu 7 dni od daty zawarcia nowej polisy ubezpieczeniowej.</w:t>
      </w:r>
    </w:p>
    <w:p w14:paraId="18C59CC3" w14:textId="77777777" w:rsidR="007C5689" w:rsidRDefault="007C5689" w:rsidP="007C5689">
      <w:pPr>
        <w:jc w:val="both"/>
        <w:rPr>
          <w:rFonts w:ascii="Segoe UI" w:hAnsi="Segoe UI" w:cs="Segoe UI"/>
        </w:rPr>
      </w:pPr>
    </w:p>
    <w:p w14:paraId="701BB589" w14:textId="77777777" w:rsidR="007C5689" w:rsidRDefault="007C5689" w:rsidP="007C5689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§ 5</w:t>
      </w:r>
    </w:p>
    <w:p w14:paraId="08447152" w14:textId="77777777" w:rsidR="00061FFC" w:rsidRDefault="007C5689" w:rsidP="00061FFC">
      <w:pPr>
        <w:numPr>
          <w:ilvl w:val="0"/>
          <w:numId w:val="62"/>
        </w:numPr>
        <w:suppressAutoHyphens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Wykonawca lub podwykonawca zobowiązany jest do wykonywania czynności związanych </w:t>
      </w:r>
      <w:r w:rsidR="00061FFC">
        <w:rPr>
          <w:rFonts w:ascii="Segoe UI" w:hAnsi="Segoe UI" w:cs="Segoe UI"/>
        </w:rPr>
        <w:br/>
      </w:r>
      <w:r>
        <w:rPr>
          <w:rFonts w:ascii="Segoe UI" w:hAnsi="Segoe UI" w:cs="Segoe UI"/>
        </w:rPr>
        <w:t>z realizacją przedmiotu zamówienia przy pomocy osób, pełniących funkcje kierownika zmiany, depozytariusza, opiekuna zmiany i porządkowego, zatrudnionych na podstawie umowy o pracę, zgodnie z art. 95 ustawy Prawo zamówień publicznych, w rozumieniu przepisów ustawy z dnia</w:t>
      </w:r>
      <w:r w:rsidR="00061FFC">
        <w:rPr>
          <w:rFonts w:ascii="Segoe UI" w:hAnsi="Segoe UI" w:cs="Segoe UI"/>
        </w:rPr>
        <w:br/>
      </w:r>
      <w:r>
        <w:rPr>
          <w:rFonts w:ascii="Segoe UI" w:hAnsi="Segoe UI" w:cs="Segoe UI"/>
        </w:rPr>
        <w:t>26 czerwca 1974 r. Kodeks pracy.</w:t>
      </w:r>
    </w:p>
    <w:p w14:paraId="356DE19C" w14:textId="77777777" w:rsidR="00061FFC" w:rsidRDefault="007C5689" w:rsidP="00061FFC">
      <w:pPr>
        <w:numPr>
          <w:ilvl w:val="0"/>
          <w:numId w:val="62"/>
        </w:numPr>
        <w:suppressAutoHyphens w:val="0"/>
        <w:ind w:left="426" w:hanging="426"/>
        <w:jc w:val="both"/>
        <w:rPr>
          <w:rFonts w:ascii="Segoe UI" w:hAnsi="Segoe UI" w:cs="Segoe UI"/>
        </w:rPr>
      </w:pPr>
      <w:r w:rsidRPr="00061FFC">
        <w:rPr>
          <w:rFonts w:ascii="Segoe UI" w:hAnsi="Segoe UI" w:cs="Segoe UI"/>
        </w:rPr>
        <w:lastRenderedPageBreak/>
        <w:t xml:space="preserve">Wykonawca zobowiązany jest udokumentować powyższe zatrudnienie poprzez sporządzenie wykazu osób, o których mowa w ust. 1 i przedłożyć go Zamawiającemu w terminie do 14 dni </w:t>
      </w:r>
      <w:r w:rsidR="00061FFC">
        <w:rPr>
          <w:rFonts w:ascii="Segoe UI" w:hAnsi="Segoe UI" w:cs="Segoe UI"/>
        </w:rPr>
        <w:br/>
      </w:r>
      <w:r w:rsidRPr="00061FFC">
        <w:rPr>
          <w:rFonts w:ascii="Segoe UI" w:hAnsi="Segoe UI" w:cs="Segoe UI"/>
        </w:rPr>
        <w:t xml:space="preserve">od dnia zawarcia umowy. W przypadku zmiany osób Wykonawca jest zobowiązany </w:t>
      </w:r>
      <w:r w:rsidR="00061FFC">
        <w:rPr>
          <w:rFonts w:ascii="Segoe UI" w:hAnsi="Segoe UI" w:cs="Segoe UI"/>
        </w:rPr>
        <w:br/>
        <w:t xml:space="preserve">do zaktualizowania wykazu </w:t>
      </w:r>
      <w:r w:rsidRPr="00061FFC">
        <w:rPr>
          <w:rFonts w:ascii="Segoe UI" w:hAnsi="Segoe UI" w:cs="Segoe UI"/>
        </w:rPr>
        <w:t>i przedłożenia go Zamawiającemu w terminie 7 dni od dokonania zmiany osoby.</w:t>
      </w:r>
    </w:p>
    <w:p w14:paraId="72BBAC55" w14:textId="2DFBF189" w:rsidR="007C5689" w:rsidRPr="00061FFC" w:rsidRDefault="007C5689" w:rsidP="00061FFC">
      <w:pPr>
        <w:numPr>
          <w:ilvl w:val="0"/>
          <w:numId w:val="62"/>
        </w:numPr>
        <w:suppressAutoHyphens w:val="0"/>
        <w:ind w:left="426" w:hanging="426"/>
        <w:jc w:val="both"/>
        <w:rPr>
          <w:rFonts w:ascii="Segoe UI" w:hAnsi="Segoe UI" w:cs="Segoe UI"/>
        </w:rPr>
      </w:pPr>
      <w:r w:rsidRPr="00061FFC">
        <w:rPr>
          <w:rFonts w:ascii="Segoe UI" w:hAnsi="Segoe UI" w:cs="Segoe UI"/>
        </w:rPr>
        <w:t xml:space="preserve">W trakcie realizacji przedmiotu zamówienia Zamawiający uprawniony jest do weryfikacji zatrudnienia określonego w ust. 1, </w:t>
      </w:r>
      <w:r w:rsidRPr="008C7CC3">
        <w:rPr>
          <w:rFonts w:ascii="Segoe UI" w:hAnsi="Segoe UI" w:cs="Segoe UI"/>
        </w:rPr>
        <w:t>a to</w:t>
      </w:r>
      <w:r w:rsidRPr="00061FFC">
        <w:rPr>
          <w:rFonts w:ascii="Segoe UI" w:hAnsi="Segoe UI" w:cs="Segoe UI"/>
        </w:rPr>
        <w:t xml:space="preserve"> żądania od Wykonawcy:</w:t>
      </w:r>
    </w:p>
    <w:p w14:paraId="24CF39AF" w14:textId="587DCEE9" w:rsidR="007C5689" w:rsidRDefault="007C5689" w:rsidP="00061FFC">
      <w:pPr>
        <w:numPr>
          <w:ilvl w:val="0"/>
          <w:numId w:val="63"/>
        </w:numPr>
        <w:suppressAutoHyphens w:val="0"/>
        <w:ind w:left="709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oświadczenia Wykonawcy lub podwykonawcy o zatrudnieniu pracown</w:t>
      </w:r>
      <w:r w:rsidR="001B00A8">
        <w:rPr>
          <w:rFonts w:ascii="Segoe UI" w:hAnsi="Segoe UI" w:cs="Segoe UI"/>
        </w:rPr>
        <w:t xml:space="preserve">ika na podstawie umowy </w:t>
      </w:r>
      <w:r w:rsidR="001B00A8">
        <w:rPr>
          <w:rFonts w:ascii="Segoe UI" w:hAnsi="Segoe UI" w:cs="Segoe UI"/>
        </w:rPr>
        <w:br/>
        <w:t>o pracę;</w:t>
      </w:r>
    </w:p>
    <w:p w14:paraId="3CE4AB57" w14:textId="7FD346B4" w:rsidR="007C5689" w:rsidRDefault="007C5689" w:rsidP="00061FFC">
      <w:pPr>
        <w:numPr>
          <w:ilvl w:val="0"/>
          <w:numId w:val="63"/>
        </w:numPr>
        <w:suppressAutoHyphens w:val="0"/>
        <w:ind w:left="709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poświadczonej za zgodność z oryginałem kopii umowy o</w:t>
      </w:r>
      <w:r w:rsidR="001B00A8">
        <w:rPr>
          <w:rFonts w:ascii="Segoe UI" w:hAnsi="Segoe UI" w:cs="Segoe UI"/>
        </w:rPr>
        <w:t xml:space="preserve"> pracę zatrudnionego pracownika;</w:t>
      </w:r>
    </w:p>
    <w:p w14:paraId="2B8E0E5C" w14:textId="1956C058" w:rsidR="007C5689" w:rsidRDefault="007C5689" w:rsidP="00061FFC">
      <w:pPr>
        <w:numPr>
          <w:ilvl w:val="0"/>
          <w:numId w:val="63"/>
        </w:numPr>
        <w:suppressAutoHyphens w:val="0"/>
        <w:ind w:left="709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oświadczenia zatru</w:t>
      </w:r>
      <w:r w:rsidR="001B00A8">
        <w:rPr>
          <w:rFonts w:ascii="Segoe UI" w:hAnsi="Segoe UI" w:cs="Segoe UI"/>
        </w:rPr>
        <w:t>dnionego pracownika;</w:t>
      </w:r>
    </w:p>
    <w:p w14:paraId="03C9AC87" w14:textId="77777777" w:rsidR="007C5689" w:rsidRDefault="007C5689" w:rsidP="00061FFC">
      <w:pPr>
        <w:numPr>
          <w:ilvl w:val="0"/>
          <w:numId w:val="63"/>
        </w:numPr>
        <w:suppressAutoHyphens w:val="0"/>
        <w:ind w:left="709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innych dokumentów,</w:t>
      </w:r>
    </w:p>
    <w:p w14:paraId="6AEC66FF" w14:textId="1F78B15B" w:rsidR="007C5689" w:rsidRDefault="007C5689" w:rsidP="00061FFC">
      <w:pPr>
        <w:ind w:left="709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270D55">
        <w:rPr>
          <w:rFonts w:ascii="Segoe UI" w:hAnsi="Segoe UI" w:cs="Segoe UI"/>
        </w:rPr>
        <w:tab/>
      </w:r>
      <w:r>
        <w:rPr>
          <w:rFonts w:ascii="Segoe UI" w:hAnsi="Segoe UI" w:cs="Segoe UI"/>
        </w:rPr>
        <w:t xml:space="preserve">zawierających informacje, w tym dane osobowe, niezbędne do weryfikacji zatrudnienia </w:t>
      </w:r>
      <w:r w:rsidR="00270D55">
        <w:rPr>
          <w:rFonts w:ascii="Segoe UI" w:hAnsi="Segoe UI" w:cs="Segoe UI"/>
        </w:rPr>
        <w:br/>
      </w:r>
      <w:r>
        <w:rPr>
          <w:rFonts w:ascii="Segoe UI" w:hAnsi="Segoe UI" w:cs="Segoe UI"/>
        </w:rPr>
        <w:t>na podstawie umowy o pracę, w szczególności imię i nazwisko zatrudnionego p</w:t>
      </w:r>
      <w:r w:rsidR="00061FFC">
        <w:rPr>
          <w:rFonts w:ascii="Segoe UI" w:hAnsi="Segoe UI" w:cs="Segoe UI"/>
        </w:rPr>
        <w:t xml:space="preserve">racownika, datę zawarcia umowy </w:t>
      </w:r>
      <w:r>
        <w:rPr>
          <w:rFonts w:ascii="Segoe UI" w:hAnsi="Segoe UI" w:cs="Segoe UI"/>
        </w:rPr>
        <w:t>o pracę, rodzaj umowy o pracę oraz zakres obowiązków pracownika.</w:t>
      </w:r>
    </w:p>
    <w:p w14:paraId="0A382812" w14:textId="77777777" w:rsidR="007C5689" w:rsidRDefault="007C5689" w:rsidP="001B00A8">
      <w:pPr>
        <w:numPr>
          <w:ilvl w:val="0"/>
          <w:numId w:val="62"/>
        </w:numPr>
        <w:suppressAutoHyphens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 trakcie realizacji przedmiotu zamówienia Zamawiający uprawniony jest do przeprowadzania kontroli zatrudnienia w miejscu jego wykonywania.</w:t>
      </w:r>
    </w:p>
    <w:p w14:paraId="2765EF84" w14:textId="1CED41B3" w:rsidR="007C5689" w:rsidRDefault="007C5689" w:rsidP="001B00A8">
      <w:pPr>
        <w:numPr>
          <w:ilvl w:val="0"/>
          <w:numId w:val="62"/>
        </w:numPr>
        <w:suppressAutoHyphens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Wykonawca ponosi odpowiedzialność za działania lub zaniechania podwykonawcy jak za działania lub zaniechania własne. Niewykonanie lub nienależyte wykonanie przez podwykonawcę zobowiązań związanych z realizacją przedmiotu umowy będzie traktowane jako niewykonanie </w:t>
      </w:r>
      <w:r w:rsidR="001B00A8">
        <w:rPr>
          <w:rFonts w:ascii="Segoe UI" w:hAnsi="Segoe UI" w:cs="Segoe UI"/>
        </w:rPr>
        <w:br/>
      </w:r>
      <w:r>
        <w:rPr>
          <w:rFonts w:ascii="Segoe UI" w:hAnsi="Segoe UI" w:cs="Segoe UI"/>
        </w:rPr>
        <w:t xml:space="preserve">lub nienależyte wykonanie zobowiązań związanych z realizacją umowy z przyczyn leżących </w:t>
      </w:r>
      <w:r w:rsidR="001B00A8">
        <w:rPr>
          <w:rFonts w:ascii="Segoe UI" w:hAnsi="Segoe UI" w:cs="Segoe UI"/>
        </w:rPr>
        <w:br/>
      </w:r>
      <w:r>
        <w:rPr>
          <w:rFonts w:ascii="Segoe UI" w:hAnsi="Segoe UI" w:cs="Segoe UI"/>
        </w:rPr>
        <w:t>po stronie Wykonawcy.</w:t>
      </w:r>
    </w:p>
    <w:p w14:paraId="4C11A7D4" w14:textId="4D972123" w:rsidR="007C5689" w:rsidRDefault="007C5689" w:rsidP="007C5689">
      <w:pPr>
        <w:jc w:val="both"/>
        <w:rPr>
          <w:rFonts w:ascii="Segoe UI" w:hAnsi="Segoe UI" w:cs="Segoe UI"/>
        </w:rPr>
      </w:pPr>
    </w:p>
    <w:p w14:paraId="5C6045BB" w14:textId="77777777" w:rsidR="007C5689" w:rsidRDefault="007C5689" w:rsidP="007C5689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§ 6</w:t>
      </w:r>
    </w:p>
    <w:p w14:paraId="74600F57" w14:textId="77777777" w:rsidR="007C5689" w:rsidRDefault="007C5689" w:rsidP="001B00A8">
      <w:pPr>
        <w:numPr>
          <w:ilvl w:val="1"/>
          <w:numId w:val="64"/>
        </w:numPr>
        <w:tabs>
          <w:tab w:val="clear" w:pos="1788"/>
          <w:tab w:val="left" w:pos="1309"/>
          <w:tab w:val="left" w:pos="2805"/>
        </w:tabs>
        <w:suppressAutoHyphens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Wykonawca, w imieniu i na rzecz Zamawiającego, zobowiązuje się do:</w:t>
      </w:r>
    </w:p>
    <w:p w14:paraId="243978D7" w14:textId="48600350" w:rsidR="007C5689" w:rsidRDefault="007C5689" w:rsidP="001B00A8">
      <w:pPr>
        <w:pStyle w:val="Tekstpodstawowy2"/>
        <w:numPr>
          <w:ilvl w:val="2"/>
          <w:numId w:val="64"/>
        </w:numPr>
        <w:spacing w:after="0" w:line="240" w:lineRule="auto"/>
        <w:ind w:left="709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pobierania opłat za pobyt w placówce od osób przyjętych do placówki oraz działając </w:t>
      </w:r>
      <w:r w:rsidR="001B00A8">
        <w:rPr>
          <w:rFonts w:ascii="Segoe UI" w:hAnsi="Segoe UI" w:cs="Segoe UI"/>
        </w:rPr>
        <w:br/>
      </w:r>
      <w:r>
        <w:rPr>
          <w:rFonts w:ascii="Segoe UI" w:hAnsi="Segoe UI" w:cs="Segoe UI"/>
        </w:rPr>
        <w:t xml:space="preserve">jako wierzyciel do prowadzenia postępowania egzekucyjnego (sporządzanie tytułów wykonawczych i przekazywanie ich organom egzekucyjnym, dokonywanie aktualizacji należności </w:t>
      </w:r>
      <w:r w:rsidR="00270D55">
        <w:rPr>
          <w:rFonts w:ascii="Segoe UI" w:hAnsi="Segoe UI" w:cs="Segoe UI"/>
        </w:rPr>
        <w:t>objętych tytułami wykonawczymi);</w:t>
      </w:r>
    </w:p>
    <w:p w14:paraId="4BDD89E0" w14:textId="52E929F7" w:rsidR="007C5689" w:rsidRDefault="007C5689" w:rsidP="001B00A8">
      <w:pPr>
        <w:pStyle w:val="Tekstpodstawowy2"/>
        <w:numPr>
          <w:ilvl w:val="2"/>
          <w:numId w:val="64"/>
        </w:numPr>
        <w:spacing w:after="0" w:line="240" w:lineRule="auto"/>
        <w:ind w:left="709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sporządzania, co kwartał, zestawienia zbiorczego obciążeń (przypis) oraz dokonanych wpłat </w:t>
      </w:r>
      <w:r>
        <w:rPr>
          <w:rFonts w:ascii="Segoe UI" w:hAnsi="Segoe UI" w:cs="Segoe UI"/>
        </w:rPr>
        <w:br/>
        <w:t xml:space="preserve">i zaległości, do 10-tego dnia miesiąca następującego po zakończeniu danego kwartału </w:t>
      </w:r>
      <w:r w:rsidR="001B00A8">
        <w:rPr>
          <w:rFonts w:ascii="Segoe UI" w:hAnsi="Segoe UI" w:cs="Segoe UI"/>
        </w:rPr>
        <w:br/>
        <w:t xml:space="preserve">oraz do </w:t>
      </w:r>
      <w:r>
        <w:rPr>
          <w:rFonts w:ascii="Segoe UI" w:hAnsi="Segoe UI" w:cs="Segoe UI"/>
        </w:rPr>
        <w:t>10 października 2021 r. za wrzesień 2021 r.</w:t>
      </w:r>
    </w:p>
    <w:p w14:paraId="5B0D65EA" w14:textId="77777777" w:rsidR="001B00A8" w:rsidRDefault="007C5689" w:rsidP="001B00A8">
      <w:pPr>
        <w:numPr>
          <w:ilvl w:val="1"/>
          <w:numId w:val="64"/>
        </w:numPr>
        <w:tabs>
          <w:tab w:val="clear" w:pos="1788"/>
          <w:tab w:val="num" w:pos="426"/>
          <w:tab w:val="left" w:pos="1309"/>
          <w:tab w:val="left" w:pos="2805"/>
        </w:tabs>
        <w:suppressAutoHyphens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</w:rPr>
        <w:t>Wysokość opłaty za pobyt w placówce sprawującej opiekę nad osobami nietrzeźwymi określa uchwała Rady Miejskiej w Koszalinie.</w:t>
      </w:r>
    </w:p>
    <w:p w14:paraId="352B9CAE" w14:textId="358F71CC" w:rsidR="007C5689" w:rsidRPr="001B00A8" w:rsidRDefault="007C5689" w:rsidP="001B00A8">
      <w:pPr>
        <w:numPr>
          <w:ilvl w:val="1"/>
          <w:numId w:val="64"/>
        </w:numPr>
        <w:tabs>
          <w:tab w:val="clear" w:pos="1788"/>
          <w:tab w:val="num" w:pos="426"/>
          <w:tab w:val="left" w:pos="1309"/>
          <w:tab w:val="left" w:pos="2805"/>
        </w:tabs>
        <w:suppressAutoHyphens w:val="0"/>
        <w:ind w:left="426" w:hanging="426"/>
        <w:jc w:val="both"/>
        <w:rPr>
          <w:rFonts w:ascii="Segoe UI" w:hAnsi="Segoe UI" w:cs="Segoe UI"/>
        </w:rPr>
      </w:pPr>
      <w:r w:rsidRPr="001B00A8">
        <w:rPr>
          <w:rFonts w:ascii="Segoe UI" w:hAnsi="Segoe UI" w:cs="Segoe UI"/>
        </w:rPr>
        <w:t>Środki otrzymane z opłat za pobyt w placówce określone w ust. 1 i 2 stanowią dochód Zamawiającego.</w:t>
      </w:r>
    </w:p>
    <w:p w14:paraId="6526868A" w14:textId="77777777" w:rsidR="007C5689" w:rsidRDefault="007C5689" w:rsidP="001B00A8">
      <w:pPr>
        <w:numPr>
          <w:ilvl w:val="1"/>
          <w:numId w:val="64"/>
        </w:numPr>
        <w:tabs>
          <w:tab w:val="clear" w:pos="1788"/>
          <w:tab w:val="num" w:pos="426"/>
          <w:tab w:val="left" w:pos="1309"/>
          <w:tab w:val="left" w:pos="2805"/>
        </w:tabs>
        <w:suppressAutoHyphens w:val="0"/>
        <w:ind w:left="43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Środki, o których mowa w ust. 3 Wykonawca ma obowiązek przekazać na rachunek bankowy Zamawiającego o numerze </w:t>
      </w:r>
      <w:r>
        <w:rPr>
          <w:rFonts w:ascii="Segoe UI" w:hAnsi="Segoe UI" w:cs="Segoe UI"/>
          <w:b/>
          <w:bCs/>
        </w:rPr>
        <w:t>41 1140 1137 0000 2444 4400 1003</w:t>
      </w:r>
      <w:r>
        <w:rPr>
          <w:rFonts w:ascii="Segoe UI" w:hAnsi="Segoe UI" w:cs="Segoe UI"/>
        </w:rPr>
        <w:t xml:space="preserve"> najpóźniej do dnia 5-tego każdego miesiąca za miesiąc poprzedni.</w:t>
      </w:r>
    </w:p>
    <w:p w14:paraId="12045957" w14:textId="77777777" w:rsidR="007C5689" w:rsidRDefault="007C5689" w:rsidP="007C5689">
      <w:pPr>
        <w:tabs>
          <w:tab w:val="left" w:pos="1309"/>
          <w:tab w:val="left" w:pos="2805"/>
        </w:tabs>
        <w:jc w:val="both"/>
        <w:rPr>
          <w:rFonts w:ascii="Segoe UI" w:hAnsi="Segoe UI" w:cs="Segoe UI"/>
        </w:rPr>
      </w:pPr>
    </w:p>
    <w:p w14:paraId="4BE42616" w14:textId="77777777" w:rsidR="007C5689" w:rsidRDefault="007C5689" w:rsidP="007C5689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§ 7</w:t>
      </w:r>
    </w:p>
    <w:p w14:paraId="0A95FEC6" w14:textId="7733E9E5" w:rsidR="007C5689" w:rsidRDefault="007C5689" w:rsidP="001B00A8">
      <w:pPr>
        <w:numPr>
          <w:ilvl w:val="0"/>
          <w:numId w:val="65"/>
        </w:numPr>
        <w:tabs>
          <w:tab w:val="clear" w:pos="360"/>
        </w:tabs>
        <w:suppressAutoHyphens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Strony ustalają, że za wykonanie świadczeń, o których mowa w § 1, Wykonawca otrzyma wynagrodzenie wypłacane w częściach, po wykonaniu części umowy. Łączne wynagrodzenie wynosi .................</w:t>
      </w:r>
      <w:r w:rsidR="001B00A8">
        <w:rPr>
          <w:rFonts w:ascii="Segoe UI" w:hAnsi="Segoe UI" w:cs="Segoe UI"/>
        </w:rPr>
        <w:t>.............</w:t>
      </w:r>
      <w:r>
        <w:rPr>
          <w:rFonts w:ascii="Segoe UI" w:hAnsi="Segoe UI" w:cs="Segoe UI"/>
        </w:rPr>
        <w:t>....... zł brutto (słownie złotych: ..............</w:t>
      </w:r>
      <w:r w:rsidR="001B00A8">
        <w:rPr>
          <w:rFonts w:ascii="Segoe UI" w:hAnsi="Segoe UI" w:cs="Segoe UI"/>
        </w:rPr>
        <w:t>.................................................</w:t>
      </w:r>
      <w:r>
        <w:rPr>
          <w:rFonts w:ascii="Segoe UI" w:hAnsi="Segoe UI" w:cs="Segoe UI"/>
        </w:rPr>
        <w:t>.........</w:t>
      </w:r>
      <w:r w:rsidR="001B00A8">
        <w:rPr>
          <w:rFonts w:ascii="Segoe UI" w:hAnsi="Segoe UI" w:cs="Segoe UI"/>
        </w:rPr>
        <w:t>.....</w:t>
      </w:r>
      <w:r>
        <w:rPr>
          <w:rFonts w:ascii="Segoe UI" w:hAnsi="Segoe UI" w:cs="Segoe UI"/>
        </w:rPr>
        <w:t>....</w:t>
      </w:r>
      <w:r w:rsidR="001B00A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/100).</w:t>
      </w:r>
    </w:p>
    <w:p w14:paraId="375BB12C" w14:textId="3FE850FF" w:rsidR="007C5689" w:rsidRDefault="007C5689" w:rsidP="001B00A8">
      <w:pPr>
        <w:numPr>
          <w:ilvl w:val="0"/>
          <w:numId w:val="65"/>
        </w:numPr>
        <w:tabs>
          <w:tab w:val="clear" w:pos="360"/>
        </w:tabs>
        <w:suppressAutoHyphens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Strony ustalają, że Wykonawca za wykonanie świadczeń, po spełnieniu warunków, o których mowa w § 8, wystawiał będzie co miesiąc fakturę zawierającą 1/28 kwoty określonej w § 7 ust. 1, </w:t>
      </w:r>
      <w:r w:rsidR="001B00A8">
        <w:rPr>
          <w:rFonts w:ascii="Segoe UI" w:hAnsi="Segoe UI" w:cs="Segoe UI"/>
        </w:rPr>
        <w:br/>
      </w:r>
      <w:r>
        <w:rPr>
          <w:rFonts w:ascii="Segoe UI" w:hAnsi="Segoe UI" w:cs="Segoe UI"/>
        </w:rPr>
        <w:t>tj. w wysokości .................... zł brutto (słownie złotych: ..............</w:t>
      </w:r>
      <w:r w:rsidR="001B00A8">
        <w:rPr>
          <w:rFonts w:ascii="Segoe UI" w:hAnsi="Segoe UI" w:cs="Segoe UI"/>
        </w:rPr>
        <w:t>........./100), co stanowi 3,57</w:t>
      </w:r>
      <w:r>
        <w:rPr>
          <w:rFonts w:ascii="Segoe UI" w:hAnsi="Segoe UI" w:cs="Segoe UI"/>
        </w:rPr>
        <w:t>% łącznego wynagrodzenia należnego Wykonawcy.</w:t>
      </w:r>
    </w:p>
    <w:p w14:paraId="53A8A426" w14:textId="77777777" w:rsidR="007C5689" w:rsidRDefault="007C5689" w:rsidP="007C5689">
      <w:pPr>
        <w:pStyle w:val="Stopka"/>
        <w:tabs>
          <w:tab w:val="clear" w:pos="4536"/>
          <w:tab w:val="center" w:pos="4819"/>
          <w:tab w:val="left" w:pos="7820"/>
        </w:tabs>
        <w:rPr>
          <w:rFonts w:ascii="Segoe UI" w:hAnsi="Segoe UI" w:cs="Segoe UI"/>
        </w:rPr>
      </w:pPr>
    </w:p>
    <w:p w14:paraId="07AE245E" w14:textId="77777777" w:rsidR="007C5689" w:rsidRDefault="007C5689" w:rsidP="007C5689">
      <w:pPr>
        <w:tabs>
          <w:tab w:val="center" w:pos="4819"/>
          <w:tab w:val="left" w:pos="7820"/>
        </w:tabs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§ 8</w:t>
      </w:r>
    </w:p>
    <w:p w14:paraId="77BB5BE9" w14:textId="77777777" w:rsidR="001B00A8" w:rsidRDefault="007C5689" w:rsidP="001B00A8">
      <w:pPr>
        <w:numPr>
          <w:ilvl w:val="0"/>
          <w:numId w:val="66"/>
        </w:numPr>
        <w:tabs>
          <w:tab w:val="clear" w:pos="360"/>
        </w:tabs>
        <w:suppressAutoHyphens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Świadczenia, o których mowa w § 1 wykonywane będą przez Wykonawcę, a ich rozliczenie odbywać się będzie po zakończeniu każdego miesiąca na podstawie faktury, po przedłożeniu sprawozdania, o którym mowa w ust. 2.</w:t>
      </w:r>
    </w:p>
    <w:p w14:paraId="29A76B4D" w14:textId="77777777" w:rsidR="001B00A8" w:rsidRDefault="007C5689" w:rsidP="001B00A8">
      <w:pPr>
        <w:numPr>
          <w:ilvl w:val="0"/>
          <w:numId w:val="66"/>
        </w:numPr>
        <w:tabs>
          <w:tab w:val="clear" w:pos="360"/>
        </w:tabs>
        <w:suppressAutoHyphens w:val="0"/>
        <w:jc w:val="both"/>
        <w:rPr>
          <w:rFonts w:ascii="Segoe UI" w:hAnsi="Segoe UI" w:cs="Segoe UI"/>
        </w:rPr>
      </w:pPr>
      <w:r w:rsidRPr="001B00A8">
        <w:rPr>
          <w:rFonts w:ascii="Segoe UI" w:hAnsi="Segoe UI" w:cs="Segoe UI"/>
        </w:rPr>
        <w:lastRenderedPageBreak/>
        <w:t xml:space="preserve">Wykonawca zobowiązuje się w terminie do dnia 5-tego każdego miesiąca dostarczyć Zamawiającemu fakturę, o której mowa w § 7 ust. 2 wraz ze sprawozdaniem merytoryczno-finansowym, zawierającym informację o ilości świadczeń udzielonych w miesiącu poprzednim </w:t>
      </w:r>
      <w:r w:rsidR="001B00A8">
        <w:rPr>
          <w:rFonts w:ascii="Segoe UI" w:hAnsi="Segoe UI" w:cs="Segoe UI"/>
        </w:rPr>
        <w:br/>
        <w:t xml:space="preserve">oraz o równowartości wpływów </w:t>
      </w:r>
      <w:r w:rsidRPr="001B00A8">
        <w:rPr>
          <w:rFonts w:ascii="Segoe UI" w:hAnsi="Segoe UI" w:cs="Segoe UI"/>
        </w:rPr>
        <w:t xml:space="preserve">z opłat, o których mowa w § 6 ust. 1 pkt 1 uzyskanych </w:t>
      </w:r>
      <w:r w:rsidR="001B00A8">
        <w:rPr>
          <w:rFonts w:ascii="Segoe UI" w:hAnsi="Segoe UI" w:cs="Segoe UI"/>
        </w:rPr>
        <w:br/>
      </w:r>
      <w:r w:rsidRPr="001B00A8">
        <w:rPr>
          <w:rFonts w:ascii="Segoe UI" w:hAnsi="Segoe UI" w:cs="Segoe UI"/>
        </w:rPr>
        <w:t>przez Wykonawcę w miesiącu poprzedzającym wystawienie faktury.</w:t>
      </w:r>
    </w:p>
    <w:p w14:paraId="26137E99" w14:textId="3B438DE5" w:rsidR="007C5689" w:rsidRPr="001B00A8" w:rsidRDefault="007C5689" w:rsidP="001B00A8">
      <w:pPr>
        <w:numPr>
          <w:ilvl w:val="0"/>
          <w:numId w:val="66"/>
        </w:numPr>
        <w:tabs>
          <w:tab w:val="clear" w:pos="360"/>
        </w:tabs>
        <w:suppressAutoHyphens w:val="0"/>
        <w:jc w:val="both"/>
        <w:rPr>
          <w:rFonts w:ascii="Segoe UI" w:hAnsi="Segoe UI" w:cs="Segoe UI"/>
        </w:rPr>
      </w:pPr>
      <w:r w:rsidRPr="001B00A8">
        <w:rPr>
          <w:rFonts w:ascii="Segoe UI" w:hAnsi="Segoe UI" w:cs="Segoe UI"/>
        </w:rPr>
        <w:t>Wypłata kwoty należnej za świadczenia wykonane w danym miesiącu nastąpi w ciągu 14 dni od dnia złożenia prawidłowo wystawionej faktury wraz ze sprawozdaniem na rachunek bankowy wskazany przez Wykonawcę.</w:t>
      </w:r>
    </w:p>
    <w:p w14:paraId="54EC87A7" w14:textId="77777777" w:rsidR="007C5689" w:rsidRDefault="007C5689" w:rsidP="007C5689">
      <w:pPr>
        <w:numPr>
          <w:ilvl w:val="0"/>
          <w:numId w:val="66"/>
        </w:numPr>
        <w:suppressAutoHyphens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Jako termin spełnienia świadczenia uważa się dzień obciążenia rachunku bankowego Zamawiającego.</w:t>
      </w:r>
    </w:p>
    <w:p w14:paraId="111CE3DE" w14:textId="77777777" w:rsidR="007C5689" w:rsidRDefault="007C5689" w:rsidP="007C5689">
      <w:pPr>
        <w:numPr>
          <w:ilvl w:val="0"/>
          <w:numId w:val="66"/>
        </w:numPr>
        <w:suppressAutoHyphens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Przeniesienie przez Wykonawcę wierzytelności na osobę trzecią wymaga zgody Zamawiającego wyrażonej w formie pisemnej pod rygorem nieważności.</w:t>
      </w:r>
    </w:p>
    <w:p w14:paraId="1C5E7918" w14:textId="77777777" w:rsidR="007C5689" w:rsidRDefault="007C5689" w:rsidP="007C5689">
      <w:pPr>
        <w:jc w:val="center"/>
        <w:rPr>
          <w:rFonts w:ascii="Segoe UI" w:hAnsi="Segoe UI" w:cs="Segoe UI"/>
        </w:rPr>
      </w:pPr>
    </w:p>
    <w:p w14:paraId="6F583F18" w14:textId="77777777" w:rsidR="007C5689" w:rsidRDefault="007C5689" w:rsidP="007C5689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§ 9</w:t>
      </w:r>
    </w:p>
    <w:p w14:paraId="497FCEDF" w14:textId="77777777" w:rsidR="001B00A8" w:rsidRPr="001B00A8" w:rsidRDefault="007C5689" w:rsidP="001B00A8">
      <w:pPr>
        <w:pStyle w:val="Akapitzlist"/>
        <w:numPr>
          <w:ilvl w:val="0"/>
          <w:numId w:val="75"/>
        </w:numPr>
        <w:suppressAutoHyphens w:val="0"/>
        <w:spacing w:after="0" w:line="240" w:lineRule="auto"/>
        <w:ind w:left="426" w:hanging="426"/>
        <w:jc w:val="both"/>
        <w:rPr>
          <w:rFonts w:ascii="Segoe UI" w:hAnsi="Segoe UI" w:cs="Segoe UI"/>
          <w:sz w:val="20"/>
        </w:rPr>
      </w:pPr>
      <w:r w:rsidRPr="001B00A8">
        <w:rPr>
          <w:rFonts w:ascii="Segoe UI" w:hAnsi="Segoe UI" w:cs="Segoe UI"/>
          <w:sz w:val="20"/>
        </w:rPr>
        <w:t>Wykonawca wyraża zgodę na przeprowadzenie kontroli merytorycznej i finansowej wykonywanego zadania, o którym mowa w § 1, przez przedstawicieli wyznaczonych przez Zamawiającego.</w:t>
      </w:r>
    </w:p>
    <w:p w14:paraId="78DC1257" w14:textId="74A9E88C" w:rsidR="007C5689" w:rsidRPr="001B00A8" w:rsidRDefault="007C5689" w:rsidP="001B00A8">
      <w:pPr>
        <w:pStyle w:val="Akapitzlist"/>
        <w:numPr>
          <w:ilvl w:val="0"/>
          <w:numId w:val="75"/>
        </w:numPr>
        <w:suppressAutoHyphens w:val="0"/>
        <w:spacing w:after="0" w:line="240" w:lineRule="auto"/>
        <w:ind w:left="426" w:hanging="426"/>
        <w:jc w:val="both"/>
        <w:rPr>
          <w:rFonts w:ascii="Segoe UI" w:hAnsi="Segoe UI" w:cs="Segoe UI"/>
          <w:sz w:val="20"/>
        </w:rPr>
      </w:pPr>
      <w:r w:rsidRPr="001B00A8">
        <w:rPr>
          <w:rFonts w:ascii="Segoe UI" w:hAnsi="Segoe UI" w:cs="Segoe UI"/>
          <w:sz w:val="20"/>
        </w:rPr>
        <w:t xml:space="preserve">Celem sprawdzenia informacji zawartych w sprawozdaniu, przed wypłatą środków za wykonanie świadczeń, Zamawiający ma prawo kontroli dokumentacji dotyczącej osób przyjmowanych </w:t>
      </w:r>
      <w:r w:rsidR="001B00A8">
        <w:rPr>
          <w:rFonts w:ascii="Segoe UI" w:hAnsi="Segoe UI" w:cs="Segoe UI"/>
          <w:sz w:val="20"/>
        </w:rPr>
        <w:br/>
      </w:r>
      <w:r w:rsidRPr="001B00A8">
        <w:rPr>
          <w:rFonts w:ascii="Segoe UI" w:hAnsi="Segoe UI" w:cs="Segoe UI"/>
          <w:sz w:val="20"/>
        </w:rPr>
        <w:t>do wytrzeźwienia.</w:t>
      </w:r>
    </w:p>
    <w:p w14:paraId="2DB88BA4" w14:textId="77777777" w:rsidR="007C5689" w:rsidRDefault="007C5689" w:rsidP="007C5689">
      <w:pPr>
        <w:rPr>
          <w:rFonts w:ascii="Segoe UI" w:hAnsi="Segoe UI" w:cs="Segoe UI"/>
        </w:rPr>
      </w:pPr>
    </w:p>
    <w:p w14:paraId="1BD1EC1F" w14:textId="77777777" w:rsidR="007C5689" w:rsidRDefault="007C5689" w:rsidP="007C5689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§ 10</w:t>
      </w:r>
    </w:p>
    <w:p w14:paraId="5F5C170F" w14:textId="77777777" w:rsidR="007C5689" w:rsidRDefault="007C5689" w:rsidP="007C5689">
      <w:pPr>
        <w:jc w:val="both"/>
        <w:rPr>
          <w:rFonts w:ascii="Segoe UI" w:hAnsi="Segoe UI" w:cs="Segoe UI"/>
          <w:bCs/>
          <w:strike/>
        </w:rPr>
      </w:pPr>
      <w:r>
        <w:rPr>
          <w:rFonts w:ascii="Segoe UI" w:hAnsi="Segoe UI" w:cs="Segoe UI"/>
        </w:rPr>
        <w:t>Przedmiot umowy Wykonawca zrealizuje od dnia 1 września 2021 r. do dnia 31 grudnia 2023 r.</w:t>
      </w:r>
    </w:p>
    <w:p w14:paraId="6AED8452" w14:textId="77777777" w:rsidR="007C5689" w:rsidRDefault="007C5689" w:rsidP="007C5689">
      <w:pPr>
        <w:jc w:val="both"/>
        <w:rPr>
          <w:rFonts w:ascii="Segoe UI" w:hAnsi="Segoe UI" w:cs="Segoe UI"/>
          <w:color w:val="FF0000"/>
        </w:rPr>
      </w:pPr>
    </w:p>
    <w:p w14:paraId="34FA30E1" w14:textId="77777777" w:rsidR="007C5689" w:rsidRDefault="007C5689" w:rsidP="007C5689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§ 11</w:t>
      </w:r>
    </w:p>
    <w:p w14:paraId="7D320193" w14:textId="77777777" w:rsidR="007C5689" w:rsidRDefault="007C5689" w:rsidP="007C5689">
      <w:pPr>
        <w:numPr>
          <w:ilvl w:val="0"/>
          <w:numId w:val="68"/>
        </w:numPr>
        <w:suppressAutoHyphens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 razie niewykonania lub nienależytego wykonania świadczeń określonych w § 1 umowy Wykonawca zobowiązany jest do zapłaty kary umownej.</w:t>
      </w:r>
    </w:p>
    <w:p w14:paraId="02735C71" w14:textId="77777777" w:rsidR="007C5689" w:rsidRDefault="007C5689" w:rsidP="007C5689">
      <w:pPr>
        <w:numPr>
          <w:ilvl w:val="0"/>
          <w:numId w:val="68"/>
        </w:numPr>
        <w:suppressAutoHyphens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Wykonawca zapłaci Zamawiającemu kary umowne w następujących przypadkach i wysokościach:</w:t>
      </w:r>
    </w:p>
    <w:p w14:paraId="1EAE0E3B" w14:textId="18B4109A" w:rsidR="007C5689" w:rsidRDefault="007C5689" w:rsidP="001454E9">
      <w:pPr>
        <w:numPr>
          <w:ilvl w:val="2"/>
          <w:numId w:val="64"/>
        </w:numPr>
        <w:tabs>
          <w:tab w:val="num" w:pos="709"/>
        </w:tabs>
        <w:suppressAutoHyphens w:val="0"/>
        <w:ind w:left="709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 odstąpienie od umowy przez Zamawiającego z przyczyn leżących po stronie Wykonawcy </w:t>
      </w:r>
      <w:r w:rsidR="001454E9">
        <w:rPr>
          <w:rFonts w:ascii="Segoe UI" w:hAnsi="Segoe UI" w:cs="Segoe UI"/>
        </w:rPr>
        <w:br/>
        <w:t>– w wysokości 1</w:t>
      </w:r>
      <w:r>
        <w:rPr>
          <w:rFonts w:ascii="Segoe UI" w:hAnsi="Segoe UI" w:cs="Segoe UI"/>
        </w:rPr>
        <w:t>% łącznego wynagrodzenia brutto, określonego w § 7 us</w:t>
      </w:r>
      <w:r w:rsidR="001454E9">
        <w:rPr>
          <w:rFonts w:ascii="Segoe UI" w:hAnsi="Segoe UI" w:cs="Segoe UI"/>
        </w:rPr>
        <w:t>t. 1;</w:t>
      </w:r>
    </w:p>
    <w:p w14:paraId="1664A33D" w14:textId="44345DF1" w:rsidR="007C5689" w:rsidRDefault="007C5689" w:rsidP="001454E9">
      <w:pPr>
        <w:numPr>
          <w:ilvl w:val="2"/>
          <w:numId w:val="64"/>
        </w:numPr>
        <w:tabs>
          <w:tab w:val="num" w:pos="709"/>
        </w:tabs>
        <w:suppressAutoHyphens w:val="0"/>
        <w:ind w:left="709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 wypowiedzenie umowy przez Zamawiającego z przyczyn leżących po str</w:t>
      </w:r>
      <w:r w:rsidR="001454E9">
        <w:rPr>
          <w:rFonts w:ascii="Segoe UI" w:hAnsi="Segoe UI" w:cs="Segoe UI"/>
        </w:rPr>
        <w:t xml:space="preserve">onie Wykonawcy </w:t>
      </w:r>
      <w:r w:rsidR="001454E9">
        <w:rPr>
          <w:rFonts w:ascii="Segoe UI" w:hAnsi="Segoe UI" w:cs="Segoe UI"/>
        </w:rPr>
        <w:br/>
        <w:t>– w wysokości 1</w:t>
      </w:r>
      <w:r>
        <w:rPr>
          <w:rFonts w:ascii="Segoe UI" w:hAnsi="Segoe UI" w:cs="Segoe UI"/>
        </w:rPr>
        <w:t>% łącznego wynagrodzenia b</w:t>
      </w:r>
      <w:r w:rsidR="001454E9">
        <w:rPr>
          <w:rFonts w:ascii="Segoe UI" w:hAnsi="Segoe UI" w:cs="Segoe UI"/>
        </w:rPr>
        <w:t>rutto, określonego w § 7 ust. 1;</w:t>
      </w:r>
    </w:p>
    <w:p w14:paraId="2DD70F50" w14:textId="46CFCB21" w:rsidR="007C5689" w:rsidRDefault="007C5689" w:rsidP="001454E9">
      <w:pPr>
        <w:numPr>
          <w:ilvl w:val="2"/>
          <w:numId w:val="64"/>
        </w:numPr>
        <w:tabs>
          <w:tab w:val="num" w:pos="709"/>
        </w:tabs>
        <w:suppressAutoHyphens w:val="0"/>
        <w:ind w:left="709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 wypowiedzenie umowy przez Wykonawcę z przyczyn leżących po stronie Wykonawcy – </w:t>
      </w:r>
      <w:r>
        <w:rPr>
          <w:rFonts w:ascii="Segoe UI" w:hAnsi="Segoe UI" w:cs="Segoe UI"/>
        </w:rPr>
        <w:br/>
        <w:t>w wysok</w:t>
      </w:r>
      <w:r w:rsidR="001454E9">
        <w:rPr>
          <w:rFonts w:ascii="Segoe UI" w:hAnsi="Segoe UI" w:cs="Segoe UI"/>
        </w:rPr>
        <w:t>ości 1</w:t>
      </w:r>
      <w:r>
        <w:rPr>
          <w:rFonts w:ascii="Segoe UI" w:hAnsi="Segoe UI" w:cs="Segoe UI"/>
        </w:rPr>
        <w:t>% łącznego wynagrodzenia b</w:t>
      </w:r>
      <w:r w:rsidR="001454E9">
        <w:rPr>
          <w:rFonts w:ascii="Segoe UI" w:hAnsi="Segoe UI" w:cs="Segoe UI"/>
        </w:rPr>
        <w:t>rutto, określonego w § 7 ust. 1;</w:t>
      </w:r>
    </w:p>
    <w:p w14:paraId="7901C5CC" w14:textId="77777777" w:rsidR="001454E9" w:rsidRDefault="007C5689" w:rsidP="001454E9">
      <w:pPr>
        <w:numPr>
          <w:ilvl w:val="2"/>
          <w:numId w:val="64"/>
        </w:numPr>
        <w:tabs>
          <w:tab w:val="num" w:pos="709"/>
        </w:tabs>
        <w:suppressAutoHyphens w:val="0"/>
        <w:ind w:left="709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 nienależyte wykonanie świadczeń określonyc</w:t>
      </w:r>
      <w:r w:rsidR="001454E9">
        <w:rPr>
          <w:rFonts w:ascii="Segoe UI" w:hAnsi="Segoe UI" w:cs="Segoe UI"/>
        </w:rPr>
        <w:t>h w § 1 umowy – w wysokości 0,2</w:t>
      </w:r>
      <w:r>
        <w:rPr>
          <w:rFonts w:ascii="Segoe UI" w:hAnsi="Segoe UI" w:cs="Segoe UI"/>
        </w:rPr>
        <w:t>% łącznego wynagrodzenia brutto, określonego w § 7 ust. 1, za każdy pr</w:t>
      </w:r>
      <w:r w:rsidR="001454E9">
        <w:rPr>
          <w:rFonts w:ascii="Segoe UI" w:hAnsi="Segoe UI" w:cs="Segoe UI"/>
        </w:rPr>
        <w:t>zypadek nienależytego wykonania;</w:t>
      </w:r>
    </w:p>
    <w:p w14:paraId="14941AE0" w14:textId="38D37B2C" w:rsidR="007C5689" w:rsidRPr="00DE5845" w:rsidRDefault="007C5689" w:rsidP="001454E9">
      <w:pPr>
        <w:numPr>
          <w:ilvl w:val="2"/>
          <w:numId w:val="64"/>
        </w:numPr>
        <w:tabs>
          <w:tab w:val="num" w:pos="709"/>
        </w:tabs>
        <w:suppressAutoHyphens w:val="0"/>
        <w:ind w:left="709" w:hanging="283"/>
        <w:jc w:val="both"/>
        <w:rPr>
          <w:rFonts w:ascii="Segoe UI" w:hAnsi="Segoe UI" w:cs="Segoe UI"/>
        </w:rPr>
      </w:pPr>
      <w:r w:rsidRPr="001454E9">
        <w:rPr>
          <w:rFonts w:ascii="Segoe UI" w:hAnsi="Segoe UI" w:cs="Segoe UI"/>
        </w:rPr>
        <w:t>za przerwanie wykonywania świadczeń określonych w § 1 umowy z przyczyn leżących po stron</w:t>
      </w:r>
      <w:r w:rsidR="001454E9" w:rsidRPr="001454E9">
        <w:rPr>
          <w:rFonts w:ascii="Segoe UI" w:hAnsi="Segoe UI" w:cs="Segoe UI"/>
        </w:rPr>
        <w:t>ie Wykonawcy – w wysokości 0,01</w:t>
      </w:r>
      <w:r w:rsidRPr="001454E9">
        <w:rPr>
          <w:rFonts w:ascii="Segoe UI" w:hAnsi="Segoe UI" w:cs="Segoe UI"/>
        </w:rPr>
        <w:t xml:space="preserve">% łącznego wynagrodzenia brutto, określonego w § 7 ust. 1, </w:t>
      </w:r>
      <w:r w:rsidR="001454E9" w:rsidRPr="001454E9">
        <w:rPr>
          <w:rFonts w:ascii="Segoe UI" w:hAnsi="Segoe UI" w:cs="Segoe UI"/>
        </w:rPr>
        <w:br/>
      </w:r>
      <w:r w:rsidRPr="001454E9">
        <w:rPr>
          <w:rFonts w:ascii="Segoe UI" w:hAnsi="Segoe UI" w:cs="Segoe UI"/>
        </w:rPr>
        <w:t>za każdą rozpoczętą godzinę p</w:t>
      </w:r>
      <w:r w:rsidR="001454E9">
        <w:rPr>
          <w:rFonts w:ascii="Segoe UI" w:hAnsi="Segoe UI" w:cs="Segoe UI"/>
        </w:rPr>
        <w:t xml:space="preserve">rzerwania </w:t>
      </w:r>
      <w:r w:rsidR="001454E9" w:rsidRPr="00DE5845">
        <w:rPr>
          <w:rFonts w:ascii="Segoe UI" w:hAnsi="Segoe UI" w:cs="Segoe UI"/>
        </w:rPr>
        <w:t>wykonywania świadczeń;</w:t>
      </w:r>
    </w:p>
    <w:p w14:paraId="10D7AE9D" w14:textId="0198AF6F" w:rsidR="007C5689" w:rsidRPr="00DE5845" w:rsidRDefault="007C5689" w:rsidP="001454E9">
      <w:pPr>
        <w:numPr>
          <w:ilvl w:val="2"/>
          <w:numId w:val="64"/>
        </w:numPr>
        <w:tabs>
          <w:tab w:val="num" w:pos="709"/>
        </w:tabs>
        <w:suppressAutoHyphens w:val="0"/>
        <w:ind w:left="709" w:hanging="283"/>
        <w:jc w:val="both"/>
        <w:rPr>
          <w:rFonts w:ascii="Segoe UI" w:hAnsi="Segoe UI" w:cs="Segoe UI"/>
        </w:rPr>
      </w:pPr>
      <w:r w:rsidRPr="00DE5845">
        <w:rPr>
          <w:rFonts w:ascii="Segoe UI" w:hAnsi="Segoe UI" w:cs="Segoe UI"/>
        </w:rPr>
        <w:t xml:space="preserve">za wykonywanie świadczeń przez osoby wymienione w § 5 ust. 1, które nie są zatrudnione </w:t>
      </w:r>
      <w:r w:rsidR="001454E9" w:rsidRPr="00DE5845">
        <w:rPr>
          <w:rFonts w:ascii="Segoe UI" w:hAnsi="Segoe UI" w:cs="Segoe UI"/>
        </w:rPr>
        <w:br/>
      </w:r>
      <w:r w:rsidRPr="00DE5845">
        <w:rPr>
          <w:rFonts w:ascii="Segoe UI" w:hAnsi="Segoe UI" w:cs="Segoe UI"/>
        </w:rPr>
        <w:t>na podstawie umowy o pracę – w wysokości 1.000,</w:t>
      </w:r>
      <w:r w:rsidR="001454E9" w:rsidRPr="00DE5845">
        <w:rPr>
          <w:rFonts w:ascii="Segoe UI" w:hAnsi="Segoe UI" w:cs="Segoe UI"/>
        </w:rPr>
        <w:t>00</w:t>
      </w:r>
      <w:r w:rsidRPr="00DE5845">
        <w:rPr>
          <w:rFonts w:ascii="Segoe UI" w:hAnsi="Segoe UI" w:cs="Segoe UI"/>
        </w:rPr>
        <w:t xml:space="preserve"> zł brutto</w:t>
      </w:r>
      <w:r w:rsidR="001454E9" w:rsidRPr="00DE5845">
        <w:rPr>
          <w:rFonts w:ascii="Segoe UI" w:hAnsi="Segoe UI" w:cs="Segoe UI"/>
        </w:rPr>
        <w:t xml:space="preserve"> za każdy stwierdzony przypadek;</w:t>
      </w:r>
    </w:p>
    <w:p w14:paraId="3D526918" w14:textId="085CF000" w:rsidR="007C5689" w:rsidRPr="00DE5845" w:rsidRDefault="007C5689" w:rsidP="001454E9">
      <w:pPr>
        <w:numPr>
          <w:ilvl w:val="2"/>
          <w:numId w:val="64"/>
        </w:numPr>
        <w:tabs>
          <w:tab w:val="num" w:pos="709"/>
        </w:tabs>
        <w:suppressAutoHyphens w:val="0"/>
        <w:ind w:left="709" w:hanging="283"/>
        <w:jc w:val="both"/>
        <w:rPr>
          <w:rFonts w:ascii="Segoe UI" w:hAnsi="Segoe UI" w:cs="Segoe UI"/>
        </w:rPr>
      </w:pPr>
      <w:r w:rsidRPr="00DE5845">
        <w:rPr>
          <w:rFonts w:ascii="Segoe UI" w:hAnsi="Segoe UI" w:cs="Segoe UI"/>
        </w:rPr>
        <w:t xml:space="preserve">za każdorazowe nieprzedłożenie w terminie dokumentów, o których mowa w § 5 ust. 2 lub 3, potwierdzających zatrudnienie osób na podstawie umowy o pracę – w wysokości </w:t>
      </w:r>
      <w:r w:rsidR="001454E9" w:rsidRPr="00DE5845">
        <w:rPr>
          <w:rFonts w:ascii="Segoe UI" w:hAnsi="Segoe UI" w:cs="Segoe UI"/>
        </w:rPr>
        <w:br/>
      </w:r>
      <w:r w:rsidRPr="00DE5845">
        <w:rPr>
          <w:rFonts w:ascii="Segoe UI" w:hAnsi="Segoe UI" w:cs="Segoe UI"/>
        </w:rPr>
        <w:t>1.000,</w:t>
      </w:r>
      <w:r w:rsidR="001454E9" w:rsidRPr="00DE5845">
        <w:rPr>
          <w:rFonts w:ascii="Segoe UI" w:hAnsi="Segoe UI" w:cs="Segoe UI"/>
        </w:rPr>
        <w:t>00</w:t>
      </w:r>
      <w:r w:rsidRPr="00DE5845">
        <w:rPr>
          <w:rFonts w:ascii="Segoe UI" w:hAnsi="Segoe UI" w:cs="Segoe UI"/>
        </w:rPr>
        <w:t xml:space="preserve"> zł brutto,</w:t>
      </w:r>
    </w:p>
    <w:p w14:paraId="1D969011" w14:textId="0A864306" w:rsidR="007C5689" w:rsidRPr="00DE5845" w:rsidRDefault="007C5689" w:rsidP="001454E9">
      <w:pPr>
        <w:numPr>
          <w:ilvl w:val="2"/>
          <w:numId w:val="64"/>
        </w:numPr>
        <w:tabs>
          <w:tab w:val="num" w:pos="709"/>
        </w:tabs>
        <w:suppressAutoHyphens w:val="0"/>
        <w:ind w:left="709" w:hanging="283"/>
        <w:jc w:val="both"/>
        <w:rPr>
          <w:rFonts w:ascii="Segoe UI" w:hAnsi="Segoe UI" w:cs="Segoe UI"/>
        </w:rPr>
      </w:pPr>
      <w:r w:rsidRPr="00DE5845">
        <w:rPr>
          <w:rFonts w:ascii="Segoe UI" w:hAnsi="Segoe UI" w:cs="Segoe UI"/>
        </w:rPr>
        <w:t xml:space="preserve">za każdy stwierdzony przypadek braku zapłaty lub nieterminowej zapłaty wynagrodzenia należnego podwykonawcom z tytułu zmiany wysokości wynagrodzenia, o której mowa </w:t>
      </w:r>
      <w:r w:rsidR="001454E9" w:rsidRPr="00DE5845">
        <w:rPr>
          <w:rFonts w:ascii="Segoe UI" w:hAnsi="Segoe UI" w:cs="Segoe UI"/>
        </w:rPr>
        <w:br/>
      </w:r>
      <w:r w:rsidRPr="00DE5845">
        <w:rPr>
          <w:rFonts w:ascii="Segoe UI" w:hAnsi="Segoe UI" w:cs="Segoe UI"/>
        </w:rPr>
        <w:t>w art. 439 ust. 5 ustawy Prawo zamówień p</w:t>
      </w:r>
      <w:r w:rsidR="001454E9" w:rsidRPr="00DE5845">
        <w:rPr>
          <w:rFonts w:ascii="Segoe UI" w:hAnsi="Segoe UI" w:cs="Segoe UI"/>
        </w:rPr>
        <w:t>ublicznych – w wysokości 1.000,00</w:t>
      </w:r>
      <w:r w:rsidRPr="00DE5845">
        <w:rPr>
          <w:rFonts w:ascii="Segoe UI" w:hAnsi="Segoe UI" w:cs="Segoe UI"/>
        </w:rPr>
        <w:t xml:space="preserve"> zł brutto,</w:t>
      </w:r>
    </w:p>
    <w:p w14:paraId="3421A78E" w14:textId="407DA0E8" w:rsidR="007C5689" w:rsidRPr="00DE5845" w:rsidRDefault="007C5689" w:rsidP="001454E9">
      <w:pPr>
        <w:numPr>
          <w:ilvl w:val="2"/>
          <w:numId w:val="64"/>
        </w:numPr>
        <w:tabs>
          <w:tab w:val="num" w:pos="709"/>
        </w:tabs>
        <w:suppressAutoHyphens w:val="0"/>
        <w:ind w:left="709" w:hanging="283"/>
        <w:jc w:val="both"/>
        <w:rPr>
          <w:rFonts w:ascii="Segoe UI" w:hAnsi="Segoe UI" w:cs="Segoe UI"/>
        </w:rPr>
      </w:pPr>
      <w:r w:rsidRPr="00DE5845">
        <w:rPr>
          <w:rFonts w:ascii="Segoe UI" w:hAnsi="Segoe UI" w:cs="Segoe UI"/>
        </w:rPr>
        <w:t xml:space="preserve">za każdorazowe nieprzedłożenie polisy ubezpieczeniowej, o której </w:t>
      </w:r>
      <w:r w:rsidR="001454E9" w:rsidRPr="00DE5845">
        <w:rPr>
          <w:rFonts w:ascii="Segoe UI" w:hAnsi="Segoe UI" w:cs="Segoe UI"/>
        </w:rPr>
        <w:t>mowa w § 4 – w wysokości 1.000,00</w:t>
      </w:r>
      <w:r w:rsidRPr="00DE5845">
        <w:rPr>
          <w:rFonts w:ascii="Segoe UI" w:hAnsi="Segoe UI" w:cs="Segoe UI"/>
        </w:rPr>
        <w:t xml:space="preserve"> zł brutto.</w:t>
      </w:r>
    </w:p>
    <w:p w14:paraId="0A25C217" w14:textId="30FAB259" w:rsidR="007C5689" w:rsidRPr="00DE5845" w:rsidRDefault="007C5689" w:rsidP="007C5689">
      <w:pPr>
        <w:numPr>
          <w:ilvl w:val="0"/>
          <w:numId w:val="68"/>
        </w:numPr>
        <w:suppressAutoHyphens w:val="0"/>
        <w:ind w:left="426" w:hanging="426"/>
        <w:jc w:val="both"/>
        <w:rPr>
          <w:rFonts w:ascii="Segoe UI" w:hAnsi="Segoe UI" w:cs="Segoe UI"/>
        </w:rPr>
      </w:pPr>
      <w:r w:rsidRPr="00DE5845">
        <w:rPr>
          <w:rFonts w:ascii="Segoe UI" w:hAnsi="Segoe UI" w:cs="Segoe UI"/>
        </w:rPr>
        <w:t xml:space="preserve">Łączna wysokość kar umownych należnych od Wykonawcy nie może przekroczyć </w:t>
      </w:r>
      <w:r w:rsidR="001454E9" w:rsidRPr="00DE5845">
        <w:rPr>
          <w:rFonts w:ascii="Segoe UI" w:hAnsi="Segoe UI" w:cs="Segoe UI"/>
        </w:rPr>
        <w:t>2</w:t>
      </w:r>
      <w:r w:rsidRPr="00DE5845">
        <w:rPr>
          <w:rFonts w:ascii="Segoe UI" w:hAnsi="Segoe UI" w:cs="Segoe UI"/>
        </w:rPr>
        <w:t>% łącznego wynagrodzenia brutto, określonego w § 7 ust. 1.</w:t>
      </w:r>
    </w:p>
    <w:p w14:paraId="6593951D" w14:textId="77777777" w:rsidR="007C5689" w:rsidRDefault="007C5689" w:rsidP="007C5689">
      <w:pPr>
        <w:numPr>
          <w:ilvl w:val="0"/>
          <w:numId w:val="68"/>
        </w:numPr>
        <w:suppressAutoHyphens w:val="0"/>
        <w:ind w:left="426" w:hanging="426"/>
        <w:jc w:val="both"/>
        <w:rPr>
          <w:rFonts w:ascii="Segoe UI" w:hAnsi="Segoe UI" w:cs="Segoe UI"/>
        </w:rPr>
      </w:pPr>
      <w:r w:rsidRPr="00DE5845">
        <w:rPr>
          <w:rFonts w:ascii="Segoe UI" w:hAnsi="Segoe UI" w:cs="Segoe UI"/>
        </w:rPr>
        <w:t>Strony ustalają, że zapłata należności z tytułu kar umownych nastąpi w terminie</w:t>
      </w:r>
      <w:r>
        <w:rPr>
          <w:rFonts w:ascii="Segoe UI" w:hAnsi="Segoe UI" w:cs="Segoe UI"/>
        </w:rPr>
        <w:t xml:space="preserve"> 14 dni od dnia doręczenia wezwania do zapłaty.</w:t>
      </w:r>
    </w:p>
    <w:p w14:paraId="69CC728B" w14:textId="49BD5FE9" w:rsidR="007C5689" w:rsidRDefault="007C5689" w:rsidP="007C5689">
      <w:pPr>
        <w:numPr>
          <w:ilvl w:val="0"/>
          <w:numId w:val="68"/>
        </w:numPr>
        <w:suppressAutoHyphens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Jeżeli kara umowna nie pokrywa poniesionej szkody, Zamawiający może dochodzić odszkodowania uzupełniającego na zasadach ogólnych Kodeksu cywilnego do wysokości r</w:t>
      </w:r>
      <w:r w:rsidR="001454E9">
        <w:rPr>
          <w:rFonts w:ascii="Segoe UI" w:hAnsi="Segoe UI" w:cs="Segoe UI"/>
        </w:rPr>
        <w:t>zeczywiście poniesionej szkody.</w:t>
      </w:r>
    </w:p>
    <w:p w14:paraId="635325BF" w14:textId="77777777" w:rsidR="007C5689" w:rsidRDefault="007C5689" w:rsidP="007C5689">
      <w:pPr>
        <w:jc w:val="both"/>
        <w:rPr>
          <w:rFonts w:ascii="Segoe UI" w:hAnsi="Segoe UI" w:cs="Segoe UI"/>
        </w:rPr>
      </w:pPr>
    </w:p>
    <w:p w14:paraId="07DBF5C5" w14:textId="77777777" w:rsidR="007C5689" w:rsidRDefault="007C5689" w:rsidP="007C5689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§ 12</w:t>
      </w:r>
    </w:p>
    <w:p w14:paraId="1C7030D4" w14:textId="77777777" w:rsidR="007C5689" w:rsidRDefault="007C5689" w:rsidP="007C5689">
      <w:pPr>
        <w:numPr>
          <w:ilvl w:val="0"/>
          <w:numId w:val="69"/>
        </w:numPr>
        <w:suppressAutoHyphens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Zamawiającemu przysługuje prawo odstąpienia od umowy w przypadku:</w:t>
      </w:r>
    </w:p>
    <w:p w14:paraId="170DF994" w14:textId="74E2EA68" w:rsidR="007C5689" w:rsidRDefault="007C5689" w:rsidP="001454E9">
      <w:pPr>
        <w:numPr>
          <w:ilvl w:val="0"/>
          <w:numId w:val="70"/>
        </w:numPr>
        <w:suppressAutoHyphens w:val="0"/>
        <w:ind w:left="709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wystąpienia istotnej zmiany okoliczności powodującej, że wykonanie umowy nie leży </w:t>
      </w:r>
      <w:r>
        <w:rPr>
          <w:rFonts w:ascii="Segoe UI" w:hAnsi="Segoe UI" w:cs="Segoe UI"/>
        </w:rPr>
        <w:br/>
        <w:t xml:space="preserve">w interesie publicznym, czego nie można było przewidzieć w chwili zawarcia umowy </w:t>
      </w:r>
      <w:r w:rsidR="001454E9">
        <w:rPr>
          <w:rFonts w:ascii="Segoe UI" w:hAnsi="Segoe UI" w:cs="Segoe UI"/>
        </w:rPr>
        <w:t>–</w:t>
      </w:r>
      <w:r>
        <w:rPr>
          <w:rFonts w:ascii="Segoe UI" w:hAnsi="Segoe UI" w:cs="Segoe UI"/>
        </w:rPr>
        <w:t xml:space="preserve"> w terminie 30 dni od dnia powzięcia przez Zamawiającego wiadomości o tych okolicznościach; Wykonawca może żądać wyłącznie wynagrodzenia należnego z </w:t>
      </w:r>
      <w:r w:rsidR="001454E9">
        <w:rPr>
          <w:rFonts w:ascii="Segoe UI" w:hAnsi="Segoe UI" w:cs="Segoe UI"/>
        </w:rPr>
        <w:t>tytułu wykonania części umowy;</w:t>
      </w:r>
    </w:p>
    <w:p w14:paraId="571D6CE0" w14:textId="2E75D281" w:rsidR="007C5689" w:rsidRPr="001454E9" w:rsidRDefault="007C5689" w:rsidP="001454E9">
      <w:pPr>
        <w:numPr>
          <w:ilvl w:val="0"/>
          <w:numId w:val="70"/>
        </w:numPr>
        <w:suppressAutoHyphens w:val="0"/>
        <w:ind w:left="709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gdy Wykonawca nie rozpoczął, bez uzasadnionej przyczyny, realizacji przedmiotu umowy </w:t>
      </w:r>
      <w:r w:rsidR="001454E9">
        <w:rPr>
          <w:rFonts w:ascii="Segoe UI" w:hAnsi="Segoe UI" w:cs="Segoe UI"/>
        </w:rPr>
        <w:br/>
        <w:t xml:space="preserve">– </w:t>
      </w:r>
      <w:r>
        <w:rPr>
          <w:rFonts w:ascii="Segoe UI" w:hAnsi="Segoe UI" w:cs="Segoe UI"/>
        </w:rPr>
        <w:t>w terminie 30 dni od dnia powzięcia przez Zamawiającego wiadomości o powyższej okoliczności.</w:t>
      </w:r>
    </w:p>
    <w:p w14:paraId="1EE6A44B" w14:textId="63F6CAE0" w:rsidR="007C5689" w:rsidRDefault="007C5689" w:rsidP="001454E9">
      <w:pPr>
        <w:numPr>
          <w:ilvl w:val="0"/>
          <w:numId w:val="69"/>
        </w:numPr>
        <w:suppressAutoHyphens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Zamawiającemu przysługuje prawo wypowiedzenia umowy w trybie natychmiastowym </w:t>
      </w:r>
      <w:r w:rsidR="001454E9">
        <w:rPr>
          <w:rFonts w:ascii="Segoe UI" w:hAnsi="Segoe UI" w:cs="Segoe UI"/>
        </w:rPr>
        <w:br/>
      </w:r>
      <w:r>
        <w:rPr>
          <w:rFonts w:ascii="Segoe UI" w:hAnsi="Segoe UI" w:cs="Segoe UI"/>
        </w:rPr>
        <w:t>w przypadku:</w:t>
      </w:r>
    </w:p>
    <w:p w14:paraId="11399FB3" w14:textId="317D89FA" w:rsidR="007C5689" w:rsidRDefault="007C5689" w:rsidP="001454E9">
      <w:pPr>
        <w:numPr>
          <w:ilvl w:val="0"/>
          <w:numId w:val="71"/>
        </w:numPr>
        <w:suppressAutoHyphens w:val="0"/>
        <w:ind w:left="709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gdy Wykonawca przerwał realizację przedmiotu umowy bez uzasadnionej przyczyny i przerwa ta trwała dłużej niż 24 godziny – w terminie 30 dni od dnia powzięcia </w:t>
      </w:r>
      <w:r w:rsidR="001454E9">
        <w:rPr>
          <w:rFonts w:ascii="Segoe UI" w:hAnsi="Segoe UI" w:cs="Segoe UI"/>
        </w:rPr>
        <w:t xml:space="preserve">przez Zamawiającego wiadomości </w:t>
      </w:r>
      <w:r>
        <w:rPr>
          <w:rFonts w:ascii="Segoe UI" w:hAnsi="Segoe UI" w:cs="Segoe UI"/>
        </w:rPr>
        <w:t>o powyższej okoliczn</w:t>
      </w:r>
      <w:r w:rsidR="001454E9">
        <w:rPr>
          <w:rFonts w:ascii="Segoe UI" w:hAnsi="Segoe UI" w:cs="Segoe UI"/>
        </w:rPr>
        <w:t>ości;</w:t>
      </w:r>
    </w:p>
    <w:p w14:paraId="6AB05052" w14:textId="0C78F0B5" w:rsidR="007C5689" w:rsidRDefault="007C5689" w:rsidP="001454E9">
      <w:pPr>
        <w:numPr>
          <w:ilvl w:val="0"/>
          <w:numId w:val="71"/>
        </w:numPr>
        <w:suppressAutoHyphens w:val="0"/>
        <w:ind w:left="709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gdy Wykonawca pomimo uprzednich pisemnych zastrzeżeń Zamawiającego, nie wykonuje przedmiotu zamówienia zgodnie z warunkami umownymi lub zaniedbuje zo</w:t>
      </w:r>
      <w:r w:rsidR="001454E9">
        <w:rPr>
          <w:rFonts w:ascii="Segoe UI" w:hAnsi="Segoe UI" w:cs="Segoe UI"/>
        </w:rPr>
        <w:t xml:space="preserve">bowiązania umowne – w terminie </w:t>
      </w:r>
      <w:r>
        <w:rPr>
          <w:rFonts w:ascii="Segoe UI" w:hAnsi="Segoe UI" w:cs="Segoe UI"/>
        </w:rPr>
        <w:t>30 dni od dnia przedłożenia Wykonawcy pis</w:t>
      </w:r>
      <w:r w:rsidR="00DE5845">
        <w:rPr>
          <w:rFonts w:ascii="Segoe UI" w:hAnsi="Segoe UI" w:cs="Segoe UI"/>
        </w:rPr>
        <w:t>emnych zastrzeżeń Zamawiającego</w:t>
      </w:r>
      <w:r>
        <w:rPr>
          <w:rFonts w:ascii="Segoe UI" w:hAnsi="Segoe UI" w:cs="Segoe UI"/>
        </w:rPr>
        <w:t>.</w:t>
      </w:r>
    </w:p>
    <w:p w14:paraId="09063FC5" w14:textId="78535BE8" w:rsidR="007C5689" w:rsidRDefault="007C5689" w:rsidP="00DA612C">
      <w:pPr>
        <w:numPr>
          <w:ilvl w:val="0"/>
          <w:numId w:val="67"/>
        </w:numPr>
        <w:tabs>
          <w:tab w:val="clear" w:pos="510"/>
        </w:tabs>
        <w:suppressAutoHyphens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Niezależnie od postanowień ust. 1 Zamawiającemu przysług</w:t>
      </w:r>
      <w:r w:rsidR="00DA612C">
        <w:rPr>
          <w:rFonts w:ascii="Segoe UI" w:hAnsi="Segoe UI" w:cs="Segoe UI"/>
        </w:rPr>
        <w:t xml:space="preserve">uje prawo odstąpienia od umowy </w:t>
      </w:r>
      <w:r w:rsidR="00DA612C">
        <w:rPr>
          <w:rFonts w:ascii="Segoe UI" w:hAnsi="Segoe UI" w:cs="Segoe UI"/>
        </w:rPr>
        <w:br/>
      </w:r>
      <w:r>
        <w:rPr>
          <w:rFonts w:ascii="Segoe UI" w:hAnsi="Segoe UI" w:cs="Segoe UI"/>
        </w:rPr>
        <w:t>na podstawie przepisów powszechnie obowiązujących.</w:t>
      </w:r>
    </w:p>
    <w:p w14:paraId="4FC92435" w14:textId="77777777" w:rsidR="007C5689" w:rsidRDefault="007C5689" w:rsidP="00DA612C">
      <w:pPr>
        <w:numPr>
          <w:ilvl w:val="0"/>
          <w:numId w:val="67"/>
        </w:numPr>
        <w:suppressAutoHyphens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Odstąpienie od umowy oraz wypowiedzenie umowy wymaga formy pisemnej pod rygorem nieważności.</w:t>
      </w:r>
    </w:p>
    <w:p w14:paraId="727EF592" w14:textId="51F21918" w:rsidR="007C5689" w:rsidRDefault="007C5689" w:rsidP="00DA612C">
      <w:pPr>
        <w:pStyle w:val="Akapitzlist"/>
        <w:numPr>
          <w:ilvl w:val="0"/>
          <w:numId w:val="67"/>
        </w:numPr>
        <w:suppressAutoHyphens w:val="0"/>
        <w:spacing w:after="0" w:line="240" w:lineRule="auto"/>
        <w:ind w:left="426" w:hanging="426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Umowa może być rozwiązana na mocy porozumienia Stron, sporządzonego w formie pisemnej </w:t>
      </w:r>
      <w:r w:rsidR="00DA612C">
        <w:rPr>
          <w:rFonts w:ascii="Segoe UI" w:hAnsi="Segoe UI" w:cs="Segoe UI"/>
          <w:sz w:val="20"/>
        </w:rPr>
        <w:br/>
      </w:r>
      <w:r>
        <w:rPr>
          <w:rFonts w:ascii="Segoe UI" w:hAnsi="Segoe UI" w:cs="Segoe UI"/>
          <w:sz w:val="20"/>
        </w:rPr>
        <w:t>pod rygorem nieważności, w przypadku wystąpienia okoliczności, za które Strony nie ponoszą odpowiedzialności, a które uniemożliwiają wykonywanie umowy.</w:t>
      </w:r>
    </w:p>
    <w:p w14:paraId="0B928612" w14:textId="73B53422" w:rsidR="007C5689" w:rsidRDefault="007C5689" w:rsidP="00DA612C">
      <w:pPr>
        <w:pStyle w:val="Tekstpodstawowywcity"/>
        <w:widowControl w:val="0"/>
        <w:spacing w:before="0" w:line="240" w:lineRule="auto"/>
        <w:ind w:left="0"/>
        <w:rPr>
          <w:rFonts w:ascii="Segoe UI" w:hAnsi="Segoe UI" w:cs="Segoe UI"/>
          <w:color w:val="0070C0"/>
          <w:sz w:val="20"/>
          <w:szCs w:val="20"/>
        </w:rPr>
      </w:pPr>
    </w:p>
    <w:p w14:paraId="0F2E13A5" w14:textId="77777777" w:rsidR="007C5689" w:rsidRDefault="007C5689" w:rsidP="007C5689">
      <w:pPr>
        <w:pStyle w:val="Tekstpodstawowywcity"/>
        <w:spacing w:before="0" w:line="240" w:lineRule="auto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§ 13</w:t>
      </w:r>
    </w:p>
    <w:p w14:paraId="75B44FC5" w14:textId="1FE7B07D" w:rsidR="007C5689" w:rsidRDefault="007C5689" w:rsidP="007C5689">
      <w:pPr>
        <w:pStyle w:val="Tekstpodstawowywcity"/>
        <w:spacing w:before="0" w:line="240" w:lineRule="auto"/>
        <w:ind w:left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 sprawach nieuregulowanych niniejszą umową będą miały zastosowanie przepisy ustawy z dnia </w:t>
      </w:r>
      <w:r w:rsidR="00DA612C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 xml:space="preserve">11 września 2019 r. </w:t>
      </w:r>
      <w:r w:rsidR="00D33283">
        <w:rPr>
          <w:rFonts w:ascii="Segoe UI" w:hAnsi="Segoe UI" w:cs="Segoe UI"/>
          <w:sz w:val="20"/>
          <w:szCs w:val="20"/>
        </w:rPr>
        <w:t xml:space="preserve">– </w:t>
      </w:r>
      <w:r>
        <w:rPr>
          <w:rFonts w:ascii="Segoe UI" w:hAnsi="Segoe UI" w:cs="Segoe UI"/>
          <w:sz w:val="20"/>
          <w:szCs w:val="20"/>
        </w:rPr>
        <w:t xml:space="preserve">Prawo zamówień publicznych (Dz. U. </w:t>
      </w:r>
      <w:r w:rsidR="00DA612C">
        <w:rPr>
          <w:rFonts w:ascii="Segoe UI" w:hAnsi="Segoe UI" w:cs="Segoe UI"/>
          <w:sz w:val="20"/>
          <w:szCs w:val="20"/>
        </w:rPr>
        <w:t>z 2021 r., poz. 1129</w:t>
      </w:r>
      <w:r>
        <w:rPr>
          <w:rFonts w:ascii="Segoe UI" w:hAnsi="Segoe UI" w:cs="Segoe UI"/>
          <w:sz w:val="20"/>
          <w:szCs w:val="20"/>
        </w:rPr>
        <w:t xml:space="preserve">), ustawy z dnia </w:t>
      </w:r>
      <w:r w:rsidR="00DA612C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 xml:space="preserve">23 kwietnia 1964 r. Kodeks cywilny (Dz. U. z 2020 r., poz. 1740 z późn. zm.), ustawy z dnia </w:t>
      </w:r>
      <w:r w:rsidR="00DA612C">
        <w:rPr>
          <w:rFonts w:ascii="Segoe UI" w:hAnsi="Segoe UI" w:cs="Segoe UI"/>
          <w:sz w:val="20"/>
          <w:szCs w:val="20"/>
        </w:rPr>
        <w:br/>
        <w:t xml:space="preserve">26 października 1982 r. </w:t>
      </w:r>
      <w:r>
        <w:rPr>
          <w:rFonts w:ascii="Segoe UI" w:hAnsi="Segoe UI" w:cs="Segoe UI"/>
          <w:sz w:val="20"/>
          <w:szCs w:val="20"/>
        </w:rPr>
        <w:t xml:space="preserve">o wychowaniu w trzeźwości i przeciwdziałaniu alkoholizmowi (Dz. U. z 2021 r., poz. 1119) oraz rozporządzenia Ministra Zdrowia z dnia 8 grudnia 2014 r. w sprawie izb wytrzeźwień </w:t>
      </w:r>
      <w:r w:rsidR="00DA612C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>i placówek wskazanych lub utworzonych przez jednostkę samorządu terytorialnego (Dz.</w:t>
      </w:r>
      <w:r w:rsidR="00DA612C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U. z 2014 r., </w:t>
      </w:r>
      <w:r w:rsidR="00DA612C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>poz. 1850 z późn. zm.).</w:t>
      </w:r>
    </w:p>
    <w:p w14:paraId="21652690" w14:textId="77777777" w:rsidR="007C5689" w:rsidRDefault="007C5689" w:rsidP="007C5689">
      <w:pPr>
        <w:pStyle w:val="Tekstpodstawowywcity"/>
        <w:spacing w:before="0" w:line="240" w:lineRule="auto"/>
        <w:jc w:val="center"/>
        <w:rPr>
          <w:rFonts w:ascii="Segoe UI" w:hAnsi="Segoe UI" w:cs="Segoe UI"/>
          <w:sz w:val="20"/>
          <w:szCs w:val="20"/>
        </w:rPr>
      </w:pPr>
    </w:p>
    <w:p w14:paraId="40852EAA" w14:textId="77777777" w:rsidR="007C5689" w:rsidRDefault="007C5689" w:rsidP="007C5689">
      <w:pPr>
        <w:pStyle w:val="Tekstpodstawowywcity"/>
        <w:spacing w:before="0" w:line="240" w:lineRule="auto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§ 14</w:t>
      </w:r>
    </w:p>
    <w:p w14:paraId="505C0D1E" w14:textId="27DEF79A" w:rsidR="007C5689" w:rsidRDefault="007C5689" w:rsidP="00DA612C">
      <w:pPr>
        <w:numPr>
          <w:ilvl w:val="0"/>
          <w:numId w:val="72"/>
        </w:numPr>
        <w:suppressAutoHyphens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Wykonawca – zgodnie z oświadczeniem zawartym w Ofercie – zamówienie wykona sam / sam, </w:t>
      </w:r>
      <w:r>
        <w:rPr>
          <w:rFonts w:ascii="Segoe UI" w:hAnsi="Segoe UI" w:cs="Segoe UI"/>
        </w:rPr>
        <w:br/>
        <w:t xml:space="preserve">za wyjątkiem usług w zakresie …................................................................, które zostaną wykonane </w:t>
      </w:r>
      <w:r w:rsidR="00DA612C">
        <w:rPr>
          <w:rFonts w:ascii="Segoe UI" w:hAnsi="Segoe UI" w:cs="Segoe UI"/>
        </w:rPr>
        <w:br/>
      </w:r>
      <w:r>
        <w:rPr>
          <w:rFonts w:ascii="Segoe UI" w:hAnsi="Segoe UI" w:cs="Segoe UI"/>
        </w:rPr>
        <w:t>przy udziale podwykonawcy/ów, na którego/ych zasoby Wykonawca powoływał się, na zasadach określonych w art. 118 ust. 1 ustawy Prawo zamówień publicznych, w celu wykazan</w:t>
      </w:r>
      <w:r w:rsidR="00DA612C">
        <w:rPr>
          <w:rFonts w:ascii="Segoe UI" w:hAnsi="Segoe UI" w:cs="Segoe UI"/>
        </w:rPr>
        <w:t xml:space="preserve">ia spełniania warunków udziału </w:t>
      </w:r>
      <w:r>
        <w:rPr>
          <w:rFonts w:ascii="Segoe UI" w:hAnsi="Segoe UI" w:cs="Segoe UI"/>
        </w:rPr>
        <w:t>w postępowaniu, o których mowa w art. 57 pkt 2 ustawy Prawo zamówień publicznych.</w:t>
      </w:r>
    </w:p>
    <w:p w14:paraId="76701E2C" w14:textId="7D10A1D0" w:rsidR="007C5689" w:rsidRDefault="007C5689" w:rsidP="00DA612C">
      <w:pPr>
        <w:numPr>
          <w:ilvl w:val="0"/>
          <w:numId w:val="72"/>
        </w:numPr>
        <w:suppressAutoHyphens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 xml:space="preserve">Zamawiający dopuszcza możliwość dokonania zmian postanowień zawartej umowy dotyczących podwykonawców, o których mowa w art. 118 ust. 1 ustawy Prawo zamówień publicznych. </w:t>
      </w:r>
      <w:r w:rsidR="00DA612C">
        <w:rPr>
          <w:rFonts w:ascii="Segoe UI" w:hAnsi="Segoe UI" w:cs="Segoe UI"/>
          <w:bCs/>
        </w:rPr>
        <w:br/>
      </w:r>
      <w:r>
        <w:rPr>
          <w:rFonts w:ascii="Segoe UI" w:hAnsi="Segoe UI" w:cs="Segoe UI"/>
          <w:bCs/>
        </w:rPr>
        <w:t>J</w:t>
      </w:r>
      <w:r>
        <w:rPr>
          <w:rFonts w:ascii="Segoe UI" w:hAnsi="Segoe UI" w:cs="Segoe UI"/>
        </w:rPr>
        <w:t xml:space="preserve">eżeli nastąpi zmiana albo rezygnacja z podwykonawcy, na którego zasoby Wykonawca powoływał się, na zasadach określonych w art. 118 ust. 1 ustawy Prawo zamówień publicznych, w celu wykazania spełniania warunków udziału w postępowaniu, o których mowa w art. 57 pkt 2 ustawy Prawo zamówień publicznych, Wykonawca jest obowiązany wykazać Zamawiającemu, </w:t>
      </w:r>
      <w:r w:rsidR="00DA612C">
        <w:rPr>
          <w:rFonts w:ascii="Segoe UI" w:hAnsi="Segoe UI" w:cs="Segoe UI"/>
        </w:rPr>
        <w:br/>
      </w:r>
      <w:r>
        <w:rPr>
          <w:rFonts w:ascii="Segoe UI" w:hAnsi="Segoe UI" w:cs="Segoe UI"/>
        </w:rPr>
        <w:lastRenderedPageBreak/>
        <w:t xml:space="preserve">iż proponowany inny podwykonawca lub Wykonawca samodzielnie spełnia je w stopniu </w:t>
      </w:r>
      <w:r w:rsidR="00DA612C">
        <w:rPr>
          <w:rFonts w:ascii="Segoe UI" w:hAnsi="Segoe UI" w:cs="Segoe UI"/>
        </w:rPr>
        <w:br/>
      </w:r>
      <w:r>
        <w:rPr>
          <w:rFonts w:ascii="Segoe UI" w:hAnsi="Segoe UI" w:cs="Segoe UI"/>
        </w:rPr>
        <w:t>nie mniejszym niż w</w:t>
      </w:r>
      <w:r w:rsidR="00DA612C">
        <w:rPr>
          <w:rFonts w:ascii="Segoe UI" w:hAnsi="Segoe UI" w:cs="Segoe UI"/>
        </w:rPr>
        <w:t xml:space="preserve">ymagany w trakcie postępowania </w:t>
      </w:r>
      <w:r>
        <w:rPr>
          <w:rFonts w:ascii="Segoe UI" w:hAnsi="Segoe UI" w:cs="Segoe UI"/>
        </w:rPr>
        <w:t>o udzielenie zamówienia.</w:t>
      </w:r>
    </w:p>
    <w:p w14:paraId="46427BDD" w14:textId="4AFDC4E3" w:rsidR="007C5689" w:rsidRDefault="007C5689" w:rsidP="00DA612C">
      <w:pPr>
        <w:numPr>
          <w:ilvl w:val="0"/>
          <w:numId w:val="72"/>
        </w:numPr>
        <w:suppressAutoHyphens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Zamawiający dopuszcza możliwość dokonania zmian postanowień zawartej umowy dotyczących osób, którymi dysponuje Wykonawca na zasadach innych niż określone w ust. 2. W takim przypadku Wykonawca zobowiązany jest wskazać osoby do realizacji zamówienia posiadające kwalifikacje </w:t>
      </w:r>
      <w:r w:rsidR="00DA612C">
        <w:rPr>
          <w:rFonts w:ascii="Segoe UI" w:hAnsi="Segoe UI" w:cs="Segoe UI"/>
        </w:rPr>
        <w:br/>
      </w:r>
      <w:r>
        <w:rPr>
          <w:rFonts w:ascii="Segoe UI" w:hAnsi="Segoe UI" w:cs="Segoe UI"/>
        </w:rPr>
        <w:t xml:space="preserve">nie niższe niż wymagane w trakcie postępowania o udzielenie zamówienia. W przypadku, </w:t>
      </w:r>
      <w:r w:rsidR="00DA612C">
        <w:rPr>
          <w:rFonts w:ascii="Segoe UI" w:hAnsi="Segoe UI" w:cs="Segoe UI"/>
        </w:rPr>
        <w:br/>
      </w:r>
      <w:r>
        <w:rPr>
          <w:rFonts w:ascii="Segoe UI" w:hAnsi="Segoe UI" w:cs="Segoe UI"/>
        </w:rPr>
        <w:t>gdy zmiana dotyczy osób wskazanych w Formularzu ofertowym Wykonawca zobowiązany jest wskazać osoby do realizacji zamówienia posiadające doświadczenie nie niższe niż doświadczenie osoby zaoferowanej w Formularzu ofertowym.</w:t>
      </w:r>
    </w:p>
    <w:p w14:paraId="7F96AD1D" w14:textId="77777777" w:rsidR="007C5689" w:rsidRDefault="007C5689" w:rsidP="00DA612C">
      <w:pPr>
        <w:numPr>
          <w:ilvl w:val="0"/>
          <w:numId w:val="72"/>
        </w:numPr>
        <w:suppressAutoHyphens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 przypadku zmian, w trakcie realizacji umowy:</w:t>
      </w:r>
    </w:p>
    <w:p w14:paraId="527C3DF3" w14:textId="77777777" w:rsidR="007C5689" w:rsidRDefault="007C5689" w:rsidP="00DA612C">
      <w:pPr>
        <w:numPr>
          <w:ilvl w:val="1"/>
          <w:numId w:val="73"/>
        </w:numPr>
        <w:suppressAutoHyphens w:val="0"/>
        <w:ind w:left="709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stawki podatku od towarów i usług oraz podatku akcyzowego,</w:t>
      </w:r>
    </w:p>
    <w:p w14:paraId="03617C68" w14:textId="77777777" w:rsidR="007C5689" w:rsidRDefault="007C5689" w:rsidP="00DA612C">
      <w:pPr>
        <w:numPr>
          <w:ilvl w:val="1"/>
          <w:numId w:val="73"/>
        </w:numPr>
        <w:suppressAutoHyphens w:val="0"/>
        <w:ind w:left="709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4DEE4F30" w14:textId="77777777" w:rsidR="007C5689" w:rsidRDefault="007C5689" w:rsidP="00DA612C">
      <w:pPr>
        <w:numPr>
          <w:ilvl w:val="1"/>
          <w:numId w:val="73"/>
        </w:numPr>
        <w:suppressAutoHyphens w:val="0"/>
        <w:ind w:left="709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zasad podlegania ubezpieczeniom społecznym lub ubezpieczeniu zdrowotnemu lub wysokości stawki składki na ubezpieczenia społeczne lub zdrowotne,</w:t>
      </w:r>
    </w:p>
    <w:p w14:paraId="4A60C120" w14:textId="77777777" w:rsidR="007C5689" w:rsidRDefault="007C5689" w:rsidP="00DA612C">
      <w:pPr>
        <w:numPr>
          <w:ilvl w:val="1"/>
          <w:numId w:val="73"/>
        </w:numPr>
        <w:suppressAutoHyphens w:val="0"/>
        <w:ind w:left="709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zasad gromadzenia i wysokości wpłat do pracowniczych planów kapitałowych, o których mowa </w:t>
      </w:r>
      <w:r>
        <w:rPr>
          <w:rFonts w:ascii="Segoe UI" w:hAnsi="Segoe UI" w:cs="Segoe UI"/>
        </w:rPr>
        <w:br/>
        <w:t>w ustawie z dnia 4 października 2018 r. o pracowniczych planach kapitałowych,</w:t>
      </w:r>
    </w:p>
    <w:p w14:paraId="7CDDB68C" w14:textId="1CC84007" w:rsidR="007C5689" w:rsidRDefault="007C5689" w:rsidP="00DA612C">
      <w:pPr>
        <w:numPr>
          <w:ilvl w:val="2"/>
          <w:numId w:val="73"/>
        </w:numPr>
        <w:tabs>
          <w:tab w:val="num" w:pos="935"/>
        </w:tabs>
        <w:suppressAutoHyphens w:val="0"/>
        <w:ind w:left="709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jeżeli zmiany te będą miały wpływ na koszty wykonania zamówienia przez Wykonawcę, wynagrodzenie brutto, o którym mowa w § 7 umowy, ulegnie odpowiednim zmianom, </w:t>
      </w:r>
      <w:r w:rsidR="00DA612C">
        <w:rPr>
          <w:rFonts w:ascii="Segoe UI" w:hAnsi="Segoe UI" w:cs="Segoe UI"/>
        </w:rPr>
        <w:br/>
      </w:r>
      <w:r>
        <w:rPr>
          <w:rFonts w:ascii="Segoe UI" w:hAnsi="Segoe UI" w:cs="Segoe UI"/>
        </w:rPr>
        <w:t>nie wcześniej jednak niż z dniem wejścia w życie przepisów, z których wynikają ww. zmiany.</w:t>
      </w:r>
    </w:p>
    <w:p w14:paraId="049152C5" w14:textId="660560C0" w:rsidR="007C5689" w:rsidRPr="00DA612C" w:rsidRDefault="007C5689" w:rsidP="00DA612C">
      <w:pPr>
        <w:numPr>
          <w:ilvl w:val="0"/>
          <w:numId w:val="72"/>
        </w:numPr>
        <w:suppressAutoHyphens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Każdorazowo przed wprowadzeniem zmiany wynagrodzenia brutto, o której mowa w ust. 4, Wykonawca jest obowiązany przedstawić Zamawiającemu na piśmie, wpływ zmian stawek podatku od towarów i usług oraz podatku akcyzowego, zmiany wysokości minimalnego wynagrodzenia </w:t>
      </w:r>
      <w:r w:rsidR="00DA612C">
        <w:rPr>
          <w:rFonts w:ascii="Segoe UI" w:hAnsi="Segoe UI" w:cs="Segoe UI"/>
        </w:rPr>
        <w:br/>
      </w:r>
      <w:r>
        <w:rPr>
          <w:rFonts w:ascii="Segoe UI" w:hAnsi="Segoe UI" w:cs="Segoe UI"/>
        </w:rPr>
        <w:t xml:space="preserve">za pracę albo wysokości minimalnej stawki godzinowej, ustalonych na podstawie przepisów ustawy z dnia 10 października 2002 r. o minimalnym wynagrodzeniu za pracę, zmiany zasad podlegania ubezpieczeniom społecznym lub ubezpieczeniu zdrowotnemu lub wysokości stawki składki </w:t>
      </w:r>
      <w:r w:rsidR="00DA612C">
        <w:rPr>
          <w:rFonts w:ascii="Segoe UI" w:hAnsi="Segoe UI" w:cs="Segoe UI"/>
        </w:rPr>
        <w:br/>
      </w:r>
      <w:r>
        <w:rPr>
          <w:rFonts w:ascii="Segoe UI" w:hAnsi="Segoe UI" w:cs="Segoe UI"/>
        </w:rPr>
        <w:t xml:space="preserve">na ubezpieczenia społeczne lub zdrowotne oraz zmiany zasad gromadzenia i wysokości wpłat </w:t>
      </w:r>
      <w:r w:rsidR="00DA612C">
        <w:rPr>
          <w:rFonts w:ascii="Segoe UI" w:hAnsi="Segoe UI" w:cs="Segoe UI"/>
        </w:rPr>
        <w:br/>
      </w:r>
      <w:r>
        <w:rPr>
          <w:rFonts w:ascii="Segoe UI" w:hAnsi="Segoe UI" w:cs="Segoe UI"/>
        </w:rPr>
        <w:t>do pracowniczych planó</w:t>
      </w:r>
      <w:r w:rsidR="00DA612C">
        <w:rPr>
          <w:rFonts w:ascii="Segoe UI" w:hAnsi="Segoe UI" w:cs="Segoe UI"/>
        </w:rPr>
        <w:t xml:space="preserve">w kapitałowych, o których mowa </w:t>
      </w:r>
      <w:r>
        <w:rPr>
          <w:rFonts w:ascii="Segoe UI" w:hAnsi="Segoe UI" w:cs="Segoe UI"/>
        </w:rPr>
        <w:t xml:space="preserve">w ustawie z dnia 4 października 2018 r. </w:t>
      </w:r>
      <w:r w:rsidR="00DA612C">
        <w:rPr>
          <w:rFonts w:ascii="Segoe UI" w:hAnsi="Segoe UI" w:cs="Segoe UI"/>
        </w:rPr>
        <w:br/>
      </w:r>
      <w:r>
        <w:rPr>
          <w:rFonts w:ascii="Segoe UI" w:hAnsi="Segoe UI" w:cs="Segoe UI"/>
        </w:rPr>
        <w:t xml:space="preserve">o pracowniczych planach kapitałowych, na koszty wykonania zamówienia oraz propozycję nowej wysokości wynagrodzenia, potwierdzone powołaniem się na stosowne przepisy, z </w:t>
      </w:r>
      <w:r w:rsidR="00DA612C">
        <w:rPr>
          <w:rFonts w:ascii="Segoe UI" w:hAnsi="Segoe UI" w:cs="Segoe UI"/>
        </w:rPr>
        <w:t xml:space="preserve">których wynikają </w:t>
      </w:r>
      <w:r w:rsidR="00DA612C" w:rsidRPr="00DE5845">
        <w:rPr>
          <w:rFonts w:ascii="Segoe UI" w:hAnsi="Segoe UI" w:cs="Segoe UI"/>
        </w:rPr>
        <w:t>w</w:t>
      </w:r>
      <w:r w:rsidRPr="00DE5845">
        <w:rPr>
          <w:rFonts w:ascii="Segoe UI" w:hAnsi="Segoe UI" w:cs="Segoe UI"/>
        </w:rPr>
        <w:t>w</w:t>
      </w:r>
      <w:r w:rsidR="00DA612C" w:rsidRPr="00DE5845">
        <w:rPr>
          <w:rFonts w:ascii="Segoe UI" w:hAnsi="Segoe UI" w:cs="Segoe UI"/>
        </w:rPr>
        <w:t>.</w:t>
      </w:r>
      <w:r w:rsidRPr="00DE5845">
        <w:rPr>
          <w:rFonts w:ascii="Segoe UI" w:hAnsi="Segoe UI" w:cs="Segoe UI"/>
        </w:rPr>
        <w:t xml:space="preserve"> zmiany</w:t>
      </w:r>
      <w:r>
        <w:rPr>
          <w:rFonts w:ascii="Segoe UI" w:hAnsi="Segoe UI" w:cs="Segoe UI"/>
        </w:rPr>
        <w:t>.</w:t>
      </w:r>
      <w:r w:rsidR="00DA612C">
        <w:rPr>
          <w:rFonts w:ascii="Segoe UI" w:hAnsi="Segoe UI" w:cs="Segoe UI"/>
        </w:rPr>
        <w:t xml:space="preserve"> </w:t>
      </w:r>
      <w:r w:rsidRPr="00DA612C">
        <w:rPr>
          <w:rFonts w:ascii="Segoe UI" w:hAnsi="Segoe UI" w:cs="Segoe UI"/>
        </w:rPr>
        <w:t xml:space="preserve">Zmiana wynagrodzenia brutto następuje po uzyskaniu akceptacji Zamawiającego </w:t>
      </w:r>
      <w:r w:rsidR="00DA612C">
        <w:rPr>
          <w:rFonts w:ascii="Segoe UI" w:hAnsi="Segoe UI" w:cs="Segoe UI"/>
        </w:rPr>
        <w:br/>
      </w:r>
      <w:r w:rsidRPr="00DA612C">
        <w:rPr>
          <w:rFonts w:ascii="Segoe UI" w:hAnsi="Segoe UI" w:cs="Segoe UI"/>
        </w:rPr>
        <w:t>w formie pisemnego aneksu do umowy.</w:t>
      </w:r>
    </w:p>
    <w:p w14:paraId="56210F8E" w14:textId="77777777" w:rsidR="007C5689" w:rsidRDefault="007C5689" w:rsidP="007C5689">
      <w:pPr>
        <w:jc w:val="both"/>
        <w:rPr>
          <w:rFonts w:ascii="Segoe UI" w:hAnsi="Segoe UI" w:cs="Segoe UI"/>
        </w:rPr>
      </w:pPr>
    </w:p>
    <w:p w14:paraId="4D5E9912" w14:textId="77777777" w:rsidR="007C5689" w:rsidRDefault="007C5689" w:rsidP="007C5689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§ 15</w:t>
      </w:r>
    </w:p>
    <w:p w14:paraId="41232340" w14:textId="1BE66458" w:rsidR="007C5689" w:rsidRDefault="007C5689" w:rsidP="00DA612C">
      <w:pPr>
        <w:numPr>
          <w:ilvl w:val="0"/>
          <w:numId w:val="74"/>
        </w:numPr>
        <w:suppressAutoHyphens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Strony dopuszczają zmianę wysokości wynagrodzenia należnego Wykonawcy odpowiednio </w:t>
      </w:r>
      <w:r w:rsidR="00DA612C">
        <w:rPr>
          <w:rFonts w:ascii="Segoe UI" w:hAnsi="Segoe UI" w:cs="Segoe UI"/>
        </w:rPr>
        <w:br/>
      </w:r>
      <w:r>
        <w:rPr>
          <w:rFonts w:ascii="Segoe UI" w:hAnsi="Segoe UI" w:cs="Segoe UI"/>
        </w:rPr>
        <w:t>w stosunku do zmiany ceny materiałów lub kosztów związanych z realizacją przedmiotowego zamówienia, o ile zmiana tych cen lub kosztów wynika ze zmiany średniorocznego wskaźnika cen towarów i usług konsumpcyjnych ogłaszanego w komunikacie Prezesa Głównego Urzędu Statystycznego.</w:t>
      </w:r>
    </w:p>
    <w:p w14:paraId="7C0C34AC" w14:textId="6E8367F4" w:rsidR="007C5689" w:rsidRDefault="007C5689" w:rsidP="00DA612C">
      <w:pPr>
        <w:numPr>
          <w:ilvl w:val="0"/>
          <w:numId w:val="74"/>
        </w:numPr>
        <w:suppressAutoHyphens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Wprowadzenie zmian w postaci wzrostu wynagrodzenia będzie możliwe, jeżeli Wykonawca wykaże, </w:t>
      </w:r>
      <w:r>
        <w:rPr>
          <w:rFonts w:ascii="Segoe UI" w:hAnsi="Segoe UI" w:cs="Segoe UI"/>
        </w:rPr>
        <w:br/>
        <w:t xml:space="preserve">że ww. zmiany będą miały wpływ na koszty wykonania zamówienia oraz wykaże jaką część wynagrodzenia stanowią zmiany cen materiałów lub kosztów ponoszonych przez Wykonawcę </w:t>
      </w:r>
      <w:r w:rsidR="00DA612C">
        <w:rPr>
          <w:rFonts w:ascii="Segoe UI" w:hAnsi="Segoe UI" w:cs="Segoe UI"/>
        </w:rPr>
        <w:br/>
      </w:r>
      <w:r>
        <w:rPr>
          <w:rFonts w:ascii="Segoe UI" w:hAnsi="Segoe UI" w:cs="Segoe UI"/>
        </w:rPr>
        <w:t>w trakcie realizacji zamówienia i jak te zmiany wpłyną na wysokość tych kosztów.</w:t>
      </w:r>
    </w:p>
    <w:p w14:paraId="7B4DB64C" w14:textId="2D5F0009" w:rsidR="007C5689" w:rsidRDefault="007C5689" w:rsidP="00DA612C">
      <w:pPr>
        <w:numPr>
          <w:ilvl w:val="0"/>
          <w:numId w:val="74"/>
        </w:numPr>
        <w:suppressAutoHyphens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Wprowadzenie zmian w postaci obniżenia wynagrodzenia będzie możli</w:t>
      </w:r>
      <w:r w:rsidR="00DA612C">
        <w:rPr>
          <w:rFonts w:ascii="Segoe UI" w:hAnsi="Segoe UI" w:cs="Segoe UI"/>
        </w:rPr>
        <w:t xml:space="preserve">we, jeżeli Zamawiający wykaże, </w:t>
      </w:r>
      <w:r>
        <w:rPr>
          <w:rFonts w:ascii="Segoe UI" w:hAnsi="Segoe UI" w:cs="Segoe UI"/>
        </w:rPr>
        <w:t xml:space="preserve">że ww. zmiany będą miały wpływ na koszty wykonania zamówienia oraz wykaże jaką część wynagrodzenia stanowią zmiany cen materiałów lub kosztów ponoszonych przez Wykonawcę </w:t>
      </w:r>
      <w:r w:rsidR="00DA612C">
        <w:rPr>
          <w:rFonts w:ascii="Segoe UI" w:hAnsi="Segoe UI" w:cs="Segoe UI"/>
        </w:rPr>
        <w:br/>
      </w:r>
      <w:r>
        <w:rPr>
          <w:rFonts w:ascii="Segoe UI" w:hAnsi="Segoe UI" w:cs="Segoe UI"/>
        </w:rPr>
        <w:t>w trakcie realizacji zamówienia i jak te zmiany wpłyną na wysokość tych kosztów.</w:t>
      </w:r>
    </w:p>
    <w:p w14:paraId="6F577FB6" w14:textId="177B3EE8" w:rsidR="007C5689" w:rsidRDefault="007C5689" w:rsidP="00DA612C">
      <w:pPr>
        <w:numPr>
          <w:ilvl w:val="0"/>
          <w:numId w:val="74"/>
        </w:numPr>
        <w:suppressAutoHyphens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Zamawiający zastrzega sobie prawo wniesienia zastrzeżeń dotyczących wysokości kosztów realizacji zamówienia przez Wykonawcę, w szczególności Wykonawca będzie zobowiązany </w:t>
      </w:r>
      <w:r w:rsidR="00DA612C">
        <w:rPr>
          <w:rFonts w:ascii="Segoe UI" w:hAnsi="Segoe UI" w:cs="Segoe UI"/>
        </w:rPr>
        <w:br/>
      </w:r>
      <w:r>
        <w:rPr>
          <w:rFonts w:ascii="Segoe UI" w:hAnsi="Segoe UI" w:cs="Segoe UI"/>
        </w:rPr>
        <w:t xml:space="preserve">do przedstawiania na żądanie Zamawiającego kalkulacji kosztów składających się na wynagrodzenie wraz z dowodami potwierdzającymi ponoszenie poszczególnych rodzajów kosztów </w:t>
      </w:r>
      <w:r w:rsidR="00DA612C">
        <w:rPr>
          <w:rFonts w:ascii="Segoe UI" w:hAnsi="Segoe UI" w:cs="Segoe UI"/>
        </w:rPr>
        <w:br/>
      </w:r>
      <w:r>
        <w:rPr>
          <w:rFonts w:ascii="Segoe UI" w:hAnsi="Segoe UI" w:cs="Segoe UI"/>
        </w:rPr>
        <w:t>przez Wykonawcę.</w:t>
      </w:r>
    </w:p>
    <w:p w14:paraId="0ACB5DEF" w14:textId="0EE132A2" w:rsidR="007C5689" w:rsidRDefault="007C5689" w:rsidP="00DA612C">
      <w:pPr>
        <w:numPr>
          <w:ilvl w:val="0"/>
          <w:numId w:val="74"/>
        </w:numPr>
        <w:suppressAutoHyphens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Początkowym terminem ustalenia zmiany wynagrodzenia, której podstawą jest zmiana cen materiałów lub kosztów jest dzień złożenia odpowiednio przez Wykonawcę </w:t>
      </w:r>
      <w:r w:rsidR="00DA612C">
        <w:rPr>
          <w:rFonts w:ascii="Segoe UI" w:hAnsi="Segoe UI" w:cs="Segoe UI"/>
        </w:rPr>
        <w:br/>
      </w:r>
      <w:r>
        <w:rPr>
          <w:rFonts w:ascii="Segoe UI" w:hAnsi="Segoe UI" w:cs="Segoe UI"/>
        </w:rPr>
        <w:t>lub przez Zamawiającego wniosku o zmianę wynagrodzenia.</w:t>
      </w:r>
    </w:p>
    <w:p w14:paraId="36DF5432" w14:textId="77777777" w:rsidR="007C5689" w:rsidRDefault="007C5689" w:rsidP="00DA612C">
      <w:pPr>
        <w:numPr>
          <w:ilvl w:val="0"/>
          <w:numId w:val="74"/>
        </w:numPr>
        <w:suppressAutoHyphens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Maksymalna wartość zmiany wynagrodzenia wprowadzona na podstawie postanowień ust. 1 wynosi 5% wysokości wynagrodzenia łącznego, określonego w § 7 ust. 1.</w:t>
      </w:r>
    </w:p>
    <w:p w14:paraId="30ADC8BF" w14:textId="208FBB33" w:rsidR="007C5689" w:rsidRDefault="007C5689" w:rsidP="00DA612C">
      <w:pPr>
        <w:numPr>
          <w:ilvl w:val="0"/>
          <w:numId w:val="74"/>
        </w:numPr>
        <w:suppressAutoHyphens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Zmiana wynagrodzenia na podstawie postanowień ust. 1 może nastąpić nie wcześniej </w:t>
      </w:r>
      <w:r w:rsidR="00DA612C">
        <w:rPr>
          <w:rFonts w:ascii="Segoe UI" w:hAnsi="Segoe UI" w:cs="Segoe UI"/>
        </w:rPr>
        <w:br/>
        <w:t xml:space="preserve">niż po upływie </w:t>
      </w:r>
      <w:r>
        <w:rPr>
          <w:rFonts w:ascii="Segoe UI" w:hAnsi="Segoe UI" w:cs="Segoe UI"/>
        </w:rPr>
        <w:t xml:space="preserve">12 miesięcy od dnia zawarcia niniejszej umowy i </w:t>
      </w:r>
      <w:r w:rsidR="00205C8A">
        <w:rPr>
          <w:rFonts w:ascii="Segoe UI" w:hAnsi="Segoe UI" w:cs="Segoe UI"/>
        </w:rPr>
        <w:t>nie częściej niż co 12 miesięcy.</w:t>
      </w:r>
      <w:r>
        <w:rPr>
          <w:rFonts w:ascii="Segoe UI" w:hAnsi="Segoe UI" w:cs="Segoe UI"/>
        </w:rPr>
        <w:t xml:space="preserve"> Zmiana wynagrodzenia może nastąpić, jeżeli poziom zmiany cen materiałów lub kosztów, ustalonej na podstawie wskaźnika wymienionego w ust.1, wyniesie co najmniej 3%.</w:t>
      </w:r>
    </w:p>
    <w:p w14:paraId="15FB2546" w14:textId="77777777" w:rsidR="007C5689" w:rsidRDefault="007C5689" w:rsidP="00DA612C">
      <w:pPr>
        <w:numPr>
          <w:ilvl w:val="0"/>
          <w:numId w:val="74"/>
        </w:numPr>
        <w:suppressAutoHyphens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Wykonawca, którego wynagrodzenie zostało zmienione na podstawie postanowień ust. 1, zobowiązany jest do zmiany wynagrodzenia przysługującego podwykonawcy, z którym zawarł umowę, w zakresie odpowiadającym zmianom cen materiałów lub kosztów dotyczących zobowiązania podwykonawcy, jeżeli przedmiotem umowy są usługi i okres jej obowiązywania przekracza 12 miesięcy.</w:t>
      </w:r>
    </w:p>
    <w:p w14:paraId="5ED1B8C2" w14:textId="77777777" w:rsidR="007C5689" w:rsidRDefault="007C5689" w:rsidP="00DA612C">
      <w:pPr>
        <w:numPr>
          <w:ilvl w:val="0"/>
          <w:numId w:val="74"/>
        </w:numPr>
        <w:suppressAutoHyphens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Zmiana wynagrodzenia brutto następuje po uzyskaniu akceptacji Zamawiającego w formie pisemnego aneksu do umowy.</w:t>
      </w:r>
    </w:p>
    <w:p w14:paraId="2EA9CB83" w14:textId="77777777" w:rsidR="007C5689" w:rsidRDefault="007C5689" w:rsidP="007C5689">
      <w:pPr>
        <w:pStyle w:val="Tekstpodstawowywcity"/>
        <w:spacing w:before="0" w:line="240" w:lineRule="auto"/>
        <w:ind w:left="0"/>
        <w:rPr>
          <w:rFonts w:ascii="Segoe UI" w:hAnsi="Segoe UI" w:cs="Segoe UI"/>
          <w:sz w:val="20"/>
          <w:szCs w:val="20"/>
        </w:rPr>
      </w:pPr>
    </w:p>
    <w:p w14:paraId="42F11CAF" w14:textId="77777777" w:rsidR="007C5689" w:rsidRDefault="007C5689" w:rsidP="00DA612C">
      <w:pPr>
        <w:pStyle w:val="Tekstpodstawowywcity"/>
        <w:spacing w:before="0" w:line="240" w:lineRule="auto"/>
        <w:ind w:left="0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§ 16</w:t>
      </w:r>
    </w:p>
    <w:p w14:paraId="36E632FA" w14:textId="77777777" w:rsidR="007C5689" w:rsidRDefault="007C5689" w:rsidP="007C5689">
      <w:pPr>
        <w:pStyle w:val="Tekstpodstawowywcity"/>
        <w:spacing w:before="0" w:line="240" w:lineRule="auto"/>
        <w:ind w:left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Zamawiającemu przysługuje prawo kontrolowania sposobu realizacji umowy. Dla przeprowadzenia kontroli Wykonawca udostępni dokumenty, pomieszczenia oraz udzieli stosownych wyjaśnień.</w:t>
      </w:r>
    </w:p>
    <w:p w14:paraId="383E6CA6" w14:textId="77777777" w:rsidR="007C5689" w:rsidRDefault="007C5689" w:rsidP="007C5689">
      <w:pPr>
        <w:pStyle w:val="Tekstpodstawowywcity"/>
        <w:spacing w:before="0" w:line="240" w:lineRule="auto"/>
        <w:ind w:left="0"/>
        <w:rPr>
          <w:rFonts w:ascii="Segoe UI" w:hAnsi="Segoe UI" w:cs="Segoe UI"/>
          <w:sz w:val="20"/>
          <w:szCs w:val="20"/>
        </w:rPr>
      </w:pPr>
    </w:p>
    <w:p w14:paraId="4DDAEF40" w14:textId="77777777" w:rsidR="007C5689" w:rsidRDefault="007C5689" w:rsidP="007C5689">
      <w:pPr>
        <w:pStyle w:val="Tekstpodstawowywcity"/>
        <w:spacing w:before="0" w:line="240" w:lineRule="auto"/>
        <w:ind w:left="0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§ 17</w:t>
      </w:r>
    </w:p>
    <w:p w14:paraId="63194702" w14:textId="77777777" w:rsidR="007C5689" w:rsidRDefault="007C5689" w:rsidP="007C5689">
      <w:pPr>
        <w:pStyle w:val="Tekstpodstawowywcity"/>
        <w:spacing w:before="0" w:line="240" w:lineRule="auto"/>
        <w:ind w:left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Ewentualne spory powstałe na tle realizacji niniejszej umowy rozstrzygał będzie właściwy rzeczowo sąd powszechny w Koszalinie.</w:t>
      </w:r>
    </w:p>
    <w:p w14:paraId="5BC612FB" w14:textId="77777777" w:rsidR="007C5689" w:rsidRDefault="007C5689" w:rsidP="007C5689">
      <w:pPr>
        <w:pStyle w:val="Tekstpodstawowywcity"/>
        <w:spacing w:before="0" w:line="240" w:lineRule="auto"/>
        <w:jc w:val="center"/>
        <w:rPr>
          <w:rFonts w:ascii="Segoe UI" w:hAnsi="Segoe UI" w:cs="Segoe UI"/>
          <w:sz w:val="20"/>
          <w:szCs w:val="20"/>
        </w:rPr>
      </w:pPr>
    </w:p>
    <w:p w14:paraId="58D31FAB" w14:textId="77777777" w:rsidR="007C5689" w:rsidRDefault="007C5689" w:rsidP="00DA612C">
      <w:pPr>
        <w:pStyle w:val="Tekstpodstawowywcity"/>
        <w:spacing w:before="0" w:line="240" w:lineRule="auto"/>
        <w:ind w:left="0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§ 18</w:t>
      </w:r>
    </w:p>
    <w:p w14:paraId="3672BFF5" w14:textId="65F2555B" w:rsidR="007C5689" w:rsidRDefault="007C5689" w:rsidP="007C5689">
      <w:pPr>
        <w:pStyle w:val="Tekstpodstawowywcity"/>
        <w:spacing w:before="0" w:line="240" w:lineRule="auto"/>
        <w:ind w:left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Umowę sporządzono w trzech jednobrzmiących egzemplarzach, z czego dwa otrzymuje Zamawiający, </w:t>
      </w:r>
      <w:r w:rsidR="00DA612C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>a jeden Wykonawca.</w:t>
      </w:r>
    </w:p>
    <w:p w14:paraId="54B9A497" w14:textId="5FAA86A7" w:rsidR="007C5689" w:rsidRDefault="007C5689" w:rsidP="007C5689">
      <w:pPr>
        <w:pStyle w:val="Tekstpodstawowywcity"/>
        <w:spacing w:before="0" w:line="240" w:lineRule="auto"/>
        <w:ind w:left="0"/>
        <w:rPr>
          <w:rFonts w:ascii="Segoe UI" w:hAnsi="Segoe UI" w:cs="Segoe UI"/>
          <w:sz w:val="20"/>
          <w:szCs w:val="20"/>
        </w:rPr>
      </w:pPr>
    </w:p>
    <w:p w14:paraId="70EC1429" w14:textId="77777777" w:rsidR="007C5689" w:rsidRDefault="007C5689" w:rsidP="007C5689">
      <w:pPr>
        <w:pStyle w:val="Tekstpodstawowywcity"/>
        <w:spacing w:before="0" w:line="240" w:lineRule="auto"/>
        <w:ind w:left="0"/>
        <w:rPr>
          <w:rFonts w:ascii="Segoe UI" w:hAnsi="Segoe UI" w:cs="Segoe UI"/>
          <w:sz w:val="20"/>
          <w:szCs w:val="20"/>
        </w:rPr>
      </w:pPr>
    </w:p>
    <w:p w14:paraId="28E7B2BA" w14:textId="3E306F81" w:rsidR="007C5689" w:rsidRDefault="007C5689" w:rsidP="00DA612C">
      <w:pPr>
        <w:pStyle w:val="Tekstpodstawowywcity"/>
        <w:spacing w:before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</w:t>
      </w:r>
      <w:r>
        <w:rPr>
          <w:rFonts w:ascii="Segoe UI" w:hAnsi="Segoe UI" w:cs="Segoe UI"/>
          <w:sz w:val="20"/>
          <w:szCs w:val="20"/>
        </w:rPr>
        <w:tab/>
        <w:t xml:space="preserve">    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>Zamawiający</w:t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 w:rsidR="00DA612C">
        <w:rPr>
          <w:rFonts w:ascii="Segoe UI" w:hAnsi="Segoe UI" w:cs="Segoe UI"/>
          <w:b/>
          <w:sz w:val="20"/>
          <w:szCs w:val="20"/>
        </w:rPr>
        <w:t xml:space="preserve">                 </w:t>
      </w:r>
      <w:r w:rsidR="00DA612C">
        <w:rPr>
          <w:rFonts w:ascii="Segoe UI" w:hAnsi="Segoe UI" w:cs="Segoe UI"/>
          <w:b/>
          <w:sz w:val="20"/>
          <w:szCs w:val="20"/>
        </w:rPr>
        <w:tab/>
      </w:r>
      <w:r w:rsidR="00DA612C">
        <w:rPr>
          <w:rFonts w:ascii="Segoe UI" w:hAnsi="Segoe UI" w:cs="Segoe UI"/>
          <w:b/>
          <w:sz w:val="20"/>
          <w:szCs w:val="20"/>
        </w:rPr>
        <w:tab/>
        <w:t xml:space="preserve">   Wykonawca</w:t>
      </w:r>
    </w:p>
    <w:p w14:paraId="63327F9A" w14:textId="77777777" w:rsidR="00DA612C" w:rsidRDefault="00DA612C" w:rsidP="00DA612C">
      <w:pPr>
        <w:pStyle w:val="Tekstpodstawowywcity"/>
        <w:spacing w:before="0" w:line="240" w:lineRule="auto"/>
        <w:rPr>
          <w:rFonts w:ascii="Segoe UI" w:hAnsi="Segoe UI" w:cs="Segoe UI"/>
          <w:b/>
          <w:sz w:val="20"/>
          <w:szCs w:val="20"/>
        </w:rPr>
      </w:pPr>
    </w:p>
    <w:p w14:paraId="5BC053BF" w14:textId="09BD916E" w:rsidR="007C5689" w:rsidRDefault="00DA612C" w:rsidP="007C5689">
      <w:pPr>
        <w:pStyle w:val="Tekstpodstawowywcity"/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</w:t>
      </w:r>
      <w:r w:rsidR="007C5689">
        <w:rPr>
          <w:rFonts w:ascii="Segoe UI" w:hAnsi="Segoe UI" w:cs="Segoe UI"/>
          <w:sz w:val="20"/>
          <w:szCs w:val="20"/>
        </w:rPr>
        <w:t xml:space="preserve">  ................................</w:t>
      </w:r>
      <w:r>
        <w:rPr>
          <w:rFonts w:ascii="Segoe UI" w:hAnsi="Segoe UI" w:cs="Segoe UI"/>
          <w:sz w:val="20"/>
          <w:szCs w:val="20"/>
        </w:rPr>
        <w:t>..</w:t>
      </w:r>
      <w:r w:rsidR="007C5689">
        <w:rPr>
          <w:rFonts w:ascii="Segoe UI" w:hAnsi="Segoe UI" w:cs="Segoe UI"/>
          <w:sz w:val="20"/>
          <w:szCs w:val="20"/>
        </w:rPr>
        <w:t>..........</w:t>
      </w:r>
      <w:r w:rsidR="007C5689">
        <w:rPr>
          <w:rFonts w:ascii="Segoe UI" w:hAnsi="Segoe UI" w:cs="Segoe UI"/>
          <w:sz w:val="20"/>
          <w:szCs w:val="20"/>
        </w:rPr>
        <w:tab/>
      </w:r>
      <w:r w:rsidR="007C5689">
        <w:rPr>
          <w:rFonts w:ascii="Segoe UI" w:hAnsi="Segoe UI" w:cs="Segoe UI"/>
          <w:sz w:val="20"/>
          <w:szCs w:val="20"/>
        </w:rPr>
        <w:tab/>
      </w:r>
      <w:r w:rsidR="007C5689">
        <w:rPr>
          <w:rFonts w:ascii="Segoe UI" w:hAnsi="Segoe UI" w:cs="Segoe UI"/>
          <w:sz w:val="20"/>
          <w:szCs w:val="20"/>
        </w:rPr>
        <w:tab/>
        <w:t xml:space="preserve">                              </w:t>
      </w:r>
      <w:r>
        <w:rPr>
          <w:rFonts w:ascii="Segoe UI" w:hAnsi="Segoe UI" w:cs="Segoe UI"/>
          <w:sz w:val="20"/>
          <w:szCs w:val="20"/>
        </w:rPr>
        <w:tab/>
        <w:t xml:space="preserve"> </w:t>
      </w:r>
      <w:r w:rsidR="007C5689">
        <w:rPr>
          <w:rFonts w:ascii="Segoe UI" w:hAnsi="Segoe UI" w:cs="Segoe UI"/>
          <w:sz w:val="20"/>
          <w:szCs w:val="20"/>
        </w:rPr>
        <w:t xml:space="preserve">        ......................................</w:t>
      </w:r>
    </w:p>
    <w:p w14:paraId="5581D797" w14:textId="77777777" w:rsidR="007C5689" w:rsidRDefault="007C5689" w:rsidP="00193440">
      <w:pPr>
        <w:suppressAutoHyphens w:val="0"/>
        <w:jc w:val="center"/>
        <w:rPr>
          <w:rFonts w:ascii="Segoe UI" w:hAnsi="Segoe UI" w:cs="Segoe UI"/>
          <w:b/>
          <w:lang w:eastAsia="pl-PL"/>
        </w:rPr>
      </w:pPr>
    </w:p>
    <w:p w14:paraId="03D264A7" w14:textId="77777777" w:rsidR="007C5689" w:rsidRDefault="007C5689" w:rsidP="00193440">
      <w:pPr>
        <w:suppressAutoHyphens w:val="0"/>
        <w:jc w:val="center"/>
        <w:rPr>
          <w:rFonts w:ascii="Segoe UI" w:hAnsi="Segoe UI" w:cs="Segoe UI"/>
          <w:b/>
          <w:lang w:eastAsia="pl-PL"/>
        </w:rPr>
      </w:pPr>
    </w:p>
    <w:p w14:paraId="36AF7306" w14:textId="77777777" w:rsidR="007C5689" w:rsidRDefault="007C5689" w:rsidP="00193440">
      <w:pPr>
        <w:suppressAutoHyphens w:val="0"/>
        <w:jc w:val="center"/>
        <w:rPr>
          <w:rFonts w:ascii="Segoe UI" w:hAnsi="Segoe UI" w:cs="Segoe UI"/>
          <w:b/>
          <w:lang w:eastAsia="pl-PL"/>
        </w:rPr>
      </w:pPr>
    </w:p>
    <w:p w14:paraId="697E3D9A" w14:textId="77777777" w:rsidR="007C5689" w:rsidRDefault="007C5689" w:rsidP="00193440">
      <w:pPr>
        <w:suppressAutoHyphens w:val="0"/>
        <w:jc w:val="center"/>
        <w:rPr>
          <w:rFonts w:ascii="Segoe UI" w:hAnsi="Segoe UI" w:cs="Segoe UI"/>
          <w:b/>
          <w:lang w:eastAsia="pl-PL"/>
        </w:rPr>
      </w:pPr>
    </w:p>
    <w:p w14:paraId="29F09001" w14:textId="77777777" w:rsidR="007C5689" w:rsidRDefault="007C5689" w:rsidP="00193440">
      <w:pPr>
        <w:suppressAutoHyphens w:val="0"/>
        <w:jc w:val="center"/>
        <w:rPr>
          <w:rFonts w:ascii="Segoe UI" w:hAnsi="Segoe UI" w:cs="Segoe UI"/>
          <w:b/>
          <w:lang w:eastAsia="pl-PL"/>
        </w:rPr>
      </w:pPr>
    </w:p>
    <w:p w14:paraId="0DB54190" w14:textId="77777777" w:rsidR="00193440" w:rsidRDefault="00193440" w:rsidP="00CD35A7">
      <w:pPr>
        <w:spacing w:line="276" w:lineRule="auto"/>
        <w:jc w:val="center"/>
        <w:rPr>
          <w:rFonts w:ascii="Segoe UI" w:eastAsia="SimSun" w:hAnsi="Segoe UI" w:cs="Segoe UI"/>
          <w:b/>
          <w:bCs/>
          <w:color w:val="00000A"/>
          <w:kern w:val="1"/>
          <w:lang w:bidi="hi-IN"/>
        </w:rPr>
      </w:pPr>
    </w:p>
    <w:sectPr w:rsidR="00193440" w:rsidSect="00B90BA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42FB8" w14:textId="77777777" w:rsidR="0038306B" w:rsidRDefault="0038306B">
      <w:r>
        <w:separator/>
      </w:r>
    </w:p>
  </w:endnote>
  <w:endnote w:type="continuationSeparator" w:id="0">
    <w:p w14:paraId="5C57F643" w14:textId="77777777" w:rsidR="0038306B" w:rsidRDefault="0038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8C688" w14:textId="552C3F21" w:rsidR="0038306B" w:rsidRDefault="0038306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230F6">
      <w:rPr>
        <w:noProof/>
      </w:rPr>
      <w:t>40</w:t>
    </w:r>
    <w:r>
      <w:fldChar w:fldCharType="end"/>
    </w:r>
  </w:p>
  <w:p w14:paraId="75651204" w14:textId="77777777" w:rsidR="0038306B" w:rsidRDefault="00383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A6355" w14:textId="77777777" w:rsidR="0038306B" w:rsidRDefault="0038306B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4DF97DF" wp14:editId="60D204C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1270" t="635" r="381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B11A9" w14:textId="77777777" w:rsidR="0038306B" w:rsidRDefault="0038306B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F97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1.1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" stroked="f">
              <v:textbox inset="0,0,0,0">
                <w:txbxContent>
                  <w:p w14:paraId="353B11A9" w14:textId="77777777" w:rsidR="00061FFC" w:rsidRDefault="00061FFC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8B484" w14:textId="77777777" w:rsidR="0038306B" w:rsidRDefault="0038306B">
      <w:r>
        <w:separator/>
      </w:r>
    </w:p>
  </w:footnote>
  <w:footnote w:type="continuationSeparator" w:id="0">
    <w:p w14:paraId="0043635F" w14:textId="77777777" w:rsidR="0038306B" w:rsidRDefault="00383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ECCB0" w14:textId="77777777" w:rsidR="0038306B" w:rsidRDefault="0038306B">
    <w:pPr>
      <w:pStyle w:val="Nagwek"/>
    </w:pPr>
  </w:p>
  <w:p w14:paraId="488F79D1" w14:textId="77777777" w:rsidR="0038306B" w:rsidRDefault="003830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2383C" w14:textId="77777777" w:rsidR="0038306B" w:rsidRDefault="0038306B">
    <w:pPr>
      <w:pStyle w:val="Nagwek"/>
    </w:pPr>
    <w:r>
      <w:t>BZP-9.271.1.1.2021.AN</w:t>
    </w:r>
  </w:p>
  <w:p w14:paraId="1DE422FA" w14:textId="77777777" w:rsidR="0038306B" w:rsidRDefault="0038306B">
    <w:pPr>
      <w:pStyle w:val="Nagwek"/>
      <w:rPr>
        <w:rFonts w:ascii="Segoe UI" w:hAnsi="Segoe UI" w:cs="Segoe U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Aria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iCs/>
        <w:sz w:val="20"/>
      </w:rPr>
    </w:lvl>
  </w:abstractNum>
  <w:abstractNum w:abstractNumId="3" w15:restartNumberingAfterBreak="0">
    <w:nsid w:val="00000004"/>
    <w:multiLevelType w:val="multilevel"/>
    <w:tmpl w:val="26DE8100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" w15:restartNumberingAfterBreak="0">
    <w:nsid w:val="00000005"/>
    <w:multiLevelType w:val="singleLevel"/>
    <w:tmpl w:val="1D76B77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eastAsia="Times New Roman" w:hAnsi="Segoe UI" w:cs="Segoe UI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7" w15:restartNumberingAfterBreak="0">
    <w:nsid w:val="00000008"/>
    <w:multiLevelType w:val="singleLevel"/>
    <w:tmpl w:val="C2468D50"/>
    <w:name w:val="WW8Num8"/>
    <w:lvl w:ilvl="0">
      <w:start w:val="1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</w:rPr>
    </w:lvl>
  </w:abstractNum>
  <w:abstractNum w:abstractNumId="11" w15:restartNumberingAfterBreak="0">
    <w:nsid w:val="0000000C"/>
    <w:multiLevelType w:val="singleLevel"/>
    <w:tmpl w:val="A45274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eastAsia="Calibri" w:hAnsi="Segoe UI" w:cs="Segoe UI"/>
        <w:lang w:eastAsia="en-US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Segoe UI" w:hint="default"/>
        <w:iCs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bCs/>
        <w:i w:val="0"/>
        <w:sz w:val="20"/>
        <w:szCs w:val="20"/>
        <w:lang w:eastAsia="en-US"/>
      </w:rPr>
    </w:lvl>
  </w:abstractNum>
  <w:abstractNum w:abstractNumId="17" w15:restartNumberingAfterBreak="0">
    <w:nsid w:val="00000014"/>
    <w:multiLevelType w:val="multilevel"/>
    <w:tmpl w:val="978C4C62"/>
    <w:name w:val="WW8Num2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18" w15:restartNumberingAfterBreak="0">
    <w:nsid w:val="00000015"/>
    <w:multiLevelType w:val="multilevel"/>
    <w:tmpl w:val="00000015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9" w15:restartNumberingAfterBreak="0">
    <w:nsid w:val="00000016"/>
    <w:multiLevelType w:val="multilevel"/>
    <w:tmpl w:val="00000016"/>
    <w:name w:val="WW8Num2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21" w15:restartNumberingAfterBreak="0">
    <w:nsid w:val="00000018"/>
    <w:multiLevelType w:val="singleLevel"/>
    <w:tmpl w:val="00000018"/>
    <w:name w:val="WW8Num25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22" w15:restartNumberingAfterBreak="0">
    <w:nsid w:val="00000019"/>
    <w:multiLevelType w:val="singleLevel"/>
    <w:tmpl w:val="D8F2613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3" w15:restartNumberingAfterBreak="0">
    <w:nsid w:val="0000001A"/>
    <w:multiLevelType w:val="singleLevel"/>
    <w:tmpl w:val="13B8C92E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</w:abstractNum>
  <w:abstractNum w:abstractNumId="24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</w:abstractNum>
  <w:abstractNum w:abstractNumId="25" w15:restartNumberingAfterBreak="0">
    <w:nsid w:val="0000001C"/>
    <w:multiLevelType w:val="singleLevel"/>
    <w:tmpl w:val="05C25D6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i w:val="0"/>
        <w:sz w:val="20"/>
        <w:szCs w:val="20"/>
      </w:rPr>
    </w:lvl>
  </w:abstractNum>
  <w:abstractNum w:abstractNumId="26" w15:restartNumberingAfterBreak="0">
    <w:nsid w:val="0000001D"/>
    <w:multiLevelType w:val="singleLevel"/>
    <w:tmpl w:val="0000001D"/>
    <w:name w:val="WW8Num30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Segoe UI" w:hAnsi="Segoe UI" w:cs="Segoe UI" w:hint="default"/>
        <w:b/>
      </w:rPr>
    </w:lvl>
  </w:abstractNum>
  <w:abstractNum w:abstractNumId="27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</w:rPr>
    </w:lvl>
  </w:abstractNum>
  <w:abstractNum w:abstractNumId="28" w15:restartNumberingAfterBreak="0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30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31" w15:restartNumberingAfterBreak="0">
    <w:nsid w:val="00000022"/>
    <w:multiLevelType w:val="singleLevel"/>
    <w:tmpl w:val="62E0BF4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32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lang w:eastAsia="en-US"/>
      </w:rPr>
    </w:lvl>
  </w:abstractNum>
  <w:abstractNum w:abstractNumId="33" w15:restartNumberingAfterBreak="0">
    <w:nsid w:val="00000024"/>
    <w:multiLevelType w:val="multilevel"/>
    <w:tmpl w:val="677697F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08"/>
        </w:tabs>
        <w:ind w:left="1146" w:hanging="360"/>
      </w:pPr>
      <w:rPr>
        <w:rFonts w:ascii="Symbol" w:hAnsi="Symbol" w:cs="Symbol" w:hint="default"/>
      </w:rPr>
    </w:lvl>
  </w:abstractNum>
  <w:abstractNum w:abstractNumId="35" w15:restartNumberingAfterBreak="0">
    <w:nsid w:val="00000026"/>
    <w:multiLevelType w:val="singleLevel"/>
    <w:tmpl w:val="00000026"/>
    <w:name w:val="WW8Num13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Cs/>
        <w:highlight w:val="yellow"/>
      </w:r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eastAsia="Calibri" w:hint="default"/>
      </w:rPr>
    </w:lvl>
  </w:abstractNum>
  <w:abstractNum w:abstractNumId="38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40" w15:restartNumberingAfterBreak="0">
    <w:nsid w:val="0000002B"/>
    <w:multiLevelType w:val="singleLevel"/>
    <w:tmpl w:val="66A0A59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color w:val="auto"/>
        <w:sz w:val="20"/>
        <w:szCs w:val="20"/>
      </w:rPr>
    </w:lvl>
  </w:abstractNum>
  <w:abstractNum w:abstractNumId="41" w15:restartNumberingAfterBreak="0">
    <w:nsid w:val="0000002C"/>
    <w:multiLevelType w:val="singleLevel"/>
    <w:tmpl w:val="C1648E0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/>
      </w:rPr>
    </w:lvl>
  </w:abstractNum>
  <w:abstractNum w:abstractNumId="42" w15:restartNumberingAfterBreak="0">
    <w:nsid w:val="0000002D"/>
    <w:multiLevelType w:val="multilevel"/>
    <w:tmpl w:val="0000002D"/>
    <w:name w:val="WW8Num4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43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45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00000031"/>
    <w:multiLevelType w:val="singleLevel"/>
    <w:tmpl w:val="4F84F010"/>
    <w:name w:val="WW8Num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hAnsi="Segoe UI" w:cs="Segoe UI" w:hint="default"/>
        <w:sz w:val="20"/>
        <w:szCs w:val="20"/>
      </w:rPr>
    </w:lvl>
  </w:abstractNum>
  <w:abstractNum w:abstractNumId="47" w15:restartNumberingAfterBreak="0">
    <w:nsid w:val="00000032"/>
    <w:multiLevelType w:val="multilevel"/>
    <w:tmpl w:val="C9D43E96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49" w15:restartNumberingAfterBreak="0">
    <w:nsid w:val="00000034"/>
    <w:multiLevelType w:val="singleLevel"/>
    <w:tmpl w:val="00000034"/>
    <w:name w:val="WW8Num5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50" w15:restartNumberingAfterBreak="0">
    <w:nsid w:val="00000035"/>
    <w:multiLevelType w:val="singleLevel"/>
    <w:tmpl w:val="00000035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</w:rPr>
    </w:lvl>
  </w:abstractNum>
  <w:abstractNum w:abstractNumId="51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53" w15:restartNumberingAfterBreak="0">
    <w:nsid w:val="00000039"/>
    <w:multiLevelType w:val="single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lang w:eastAsia="en-US"/>
      </w:rPr>
    </w:lvl>
  </w:abstractNum>
  <w:abstractNum w:abstractNumId="54" w15:restartNumberingAfterBreak="0">
    <w:nsid w:val="0000003A"/>
    <w:multiLevelType w:val="multilevel"/>
    <w:tmpl w:val="978679A0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  <w:lvl w:ilvl="1">
      <w:start w:val="1"/>
      <w:numFmt w:val="decimal"/>
      <w:isLgl/>
      <w:lvlText w:val="%1.%2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1440"/>
      </w:pPr>
      <w:rPr>
        <w:rFonts w:hint="default"/>
      </w:rPr>
    </w:lvl>
  </w:abstractNum>
  <w:abstractNum w:abstractNumId="55" w15:restartNumberingAfterBreak="0">
    <w:nsid w:val="0000003B"/>
    <w:multiLevelType w:val="singleLevel"/>
    <w:tmpl w:val="36748E1C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/>
      </w:rPr>
    </w:lvl>
  </w:abstractNum>
  <w:abstractNum w:abstractNumId="56" w15:restartNumberingAfterBreak="0">
    <w:nsid w:val="0000003C"/>
    <w:multiLevelType w:val="singleLevel"/>
    <w:tmpl w:val="0000003C"/>
    <w:name w:val="WW8Num6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57" w15:restartNumberingAfterBreak="0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8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9" w15:restartNumberingAfterBreak="0">
    <w:nsid w:val="0000003F"/>
    <w:multiLevelType w:val="multilevel"/>
    <w:tmpl w:val="AF62F122"/>
    <w:name w:val="WW8Num65"/>
    <w:lvl w:ilvl="0">
      <w:start w:val="1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76"/>
        </w:tabs>
        <w:ind w:left="2084" w:hanging="1800"/>
      </w:pPr>
      <w:rPr>
        <w:rFonts w:hint="default"/>
        <w:b w:val="0"/>
      </w:rPr>
    </w:lvl>
  </w:abstractNum>
  <w:abstractNum w:abstractNumId="60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61" w15:restartNumberingAfterBreak="0">
    <w:nsid w:val="00000041"/>
    <w:multiLevelType w:val="singleLevel"/>
    <w:tmpl w:val="00000041"/>
    <w:name w:val="WW8Num6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2" w15:restartNumberingAfterBreak="0">
    <w:nsid w:val="00000042"/>
    <w:multiLevelType w:val="multilevel"/>
    <w:tmpl w:val="AFBA20B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eastAsia="Calibri" w:hAnsi="Segoe UI" w:cs="Segoe UI"/>
        <w:b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3"/>
    <w:multiLevelType w:val="multi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4" w15:restartNumberingAfterBreak="0">
    <w:nsid w:val="00000044"/>
    <w:multiLevelType w:val="multilevel"/>
    <w:tmpl w:val="00000044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00000045"/>
    <w:multiLevelType w:val="singleLevel"/>
    <w:tmpl w:val="FE8A832C"/>
    <w:name w:val="WW8Num7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6" w15:restartNumberingAfterBreak="0">
    <w:nsid w:val="00000046"/>
    <w:multiLevelType w:val="singleLevel"/>
    <w:tmpl w:val="00000046"/>
    <w:name w:val="WW8Num7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67" w15:restartNumberingAfterBreak="0">
    <w:nsid w:val="00000048"/>
    <w:multiLevelType w:val="multilevel"/>
    <w:tmpl w:val="F77E23E6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Segoe UI" w:hAnsi="Segoe UI" w:cs="Segoe UI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8" w15:restartNumberingAfterBreak="0">
    <w:nsid w:val="00000049"/>
    <w:multiLevelType w:val="singleLevel"/>
    <w:tmpl w:val="00000049"/>
    <w:name w:val="WW8Num7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69" w15:restartNumberingAfterBreak="0">
    <w:nsid w:val="0000004A"/>
    <w:multiLevelType w:val="singleLevel"/>
    <w:tmpl w:val="34BC5DC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</w:rPr>
    </w:lvl>
  </w:abstractNum>
  <w:abstractNum w:abstractNumId="70" w15:restartNumberingAfterBreak="0">
    <w:nsid w:val="0000004B"/>
    <w:multiLevelType w:val="singleLevel"/>
    <w:tmpl w:val="0000004B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71" w15:restartNumberingAfterBreak="0">
    <w:nsid w:val="0000004C"/>
    <w:multiLevelType w:val="multilevel"/>
    <w:tmpl w:val="615C5C2A"/>
    <w:name w:val="WW8Num78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ascii="Segoe UI" w:eastAsia="Calibri" w:hAnsi="Segoe UI" w:cs="Segoe UI" w:hint="default"/>
        <w:b/>
        <w:sz w:val="20"/>
        <w:szCs w:val="20"/>
        <w:lang w:eastAsia="en-US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</w:abstractNum>
  <w:abstractNum w:abstractNumId="72" w15:restartNumberingAfterBreak="0">
    <w:nsid w:val="0000004D"/>
    <w:multiLevelType w:val="singleLevel"/>
    <w:tmpl w:val="0000004D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73" w15:restartNumberingAfterBreak="0">
    <w:nsid w:val="0000004E"/>
    <w:multiLevelType w:val="singleLevel"/>
    <w:tmpl w:val="73B8E5C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74" w15:restartNumberingAfterBreak="0">
    <w:nsid w:val="0000004F"/>
    <w:multiLevelType w:val="singleLevel"/>
    <w:tmpl w:val="0000004F"/>
    <w:name w:val="WW8Num81"/>
    <w:lvl w:ilvl="0">
      <w:start w:val="3"/>
      <w:numFmt w:val="decimal"/>
      <w:lvlText w:val="%1)"/>
      <w:lvlJc w:val="left"/>
      <w:pPr>
        <w:tabs>
          <w:tab w:val="num" w:pos="708"/>
        </w:tabs>
        <w:ind w:left="1004" w:hanging="360"/>
      </w:pPr>
      <w:rPr>
        <w:rFonts w:cs="Segoe UI" w:hint="default"/>
      </w:rPr>
    </w:lvl>
  </w:abstractNum>
  <w:abstractNum w:abstractNumId="75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i w:val="0"/>
        <w:lang w:val="en-US"/>
      </w:rPr>
    </w:lvl>
  </w:abstractNum>
  <w:abstractNum w:abstractNumId="76" w15:restartNumberingAfterBreak="0">
    <w:nsid w:val="00000051"/>
    <w:multiLevelType w:val="singleLevel"/>
    <w:tmpl w:val="0BFE8F9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77" w15:restartNumberingAfterBreak="0">
    <w:nsid w:val="00000052"/>
    <w:multiLevelType w:val="singleLevel"/>
    <w:tmpl w:val="00000052"/>
    <w:name w:val="WW8Num8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8" w15:restartNumberingAfterBreak="0">
    <w:nsid w:val="00000053"/>
    <w:multiLevelType w:val="singleLevel"/>
    <w:tmpl w:val="00000053"/>
    <w:name w:val="WW8Num85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9" w15:restartNumberingAfterBreak="0">
    <w:nsid w:val="00000054"/>
    <w:multiLevelType w:val="multilevel"/>
    <w:tmpl w:val="00000054"/>
    <w:name w:val="WW8Num86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04" w:hanging="720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Segoe UI" w:hint="default"/>
      </w:rPr>
    </w:lvl>
  </w:abstractNum>
  <w:abstractNum w:abstractNumId="80" w15:restartNumberingAfterBreak="0">
    <w:nsid w:val="00000055"/>
    <w:multiLevelType w:val="singleLevel"/>
    <w:tmpl w:val="00000055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81" w15:restartNumberingAfterBreak="0">
    <w:nsid w:val="00000056"/>
    <w:multiLevelType w:val="multilevel"/>
    <w:tmpl w:val="00000056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Segoe UI" w:eastAsia="Times New Roman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Cs/>
        <w:color w:val="auto"/>
      </w:rPr>
    </w:lvl>
  </w:abstractNum>
  <w:abstractNum w:abstractNumId="83" w15:restartNumberingAfterBreak="0">
    <w:nsid w:val="00000058"/>
    <w:multiLevelType w:val="singleLevel"/>
    <w:tmpl w:val="D2F49CA2"/>
    <w:name w:val="WW8Num90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84" w15:restartNumberingAfterBreak="0">
    <w:nsid w:val="00000059"/>
    <w:multiLevelType w:val="singleLevel"/>
    <w:tmpl w:val="00000059"/>
    <w:name w:val="WW8Num9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85" w15:restartNumberingAfterBreak="0">
    <w:nsid w:val="0000005A"/>
    <w:multiLevelType w:val="multilevel"/>
    <w:tmpl w:val="0000005A"/>
    <w:name w:val="WW8Num9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bCs/>
      </w:rPr>
    </w:lvl>
  </w:abstractNum>
  <w:abstractNum w:abstractNumId="86" w15:restartNumberingAfterBreak="0">
    <w:nsid w:val="0000005B"/>
    <w:multiLevelType w:val="multilevel"/>
    <w:tmpl w:val="0000005B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7" w15:restartNumberingAfterBreak="0">
    <w:nsid w:val="0000005D"/>
    <w:multiLevelType w:val="multilevel"/>
    <w:tmpl w:val="0000005D"/>
    <w:name w:val="WW8Num9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88" w15:restartNumberingAfterBreak="0">
    <w:nsid w:val="0000005E"/>
    <w:multiLevelType w:val="singleLevel"/>
    <w:tmpl w:val="0000005E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9" w15:restartNumberingAfterBreak="0">
    <w:nsid w:val="0000005F"/>
    <w:multiLevelType w:val="multilevel"/>
    <w:tmpl w:val="0000005F"/>
    <w:name w:val="WW8Num97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Segoe UI" w:hAnsi="Segoe UI" w:cs="Segoe UI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Segoe UI" w:hAnsi="Segoe UI" w:cs="Segoe UI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ascii="Segoe UI" w:hAnsi="Segoe UI" w:cs="Segoe U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0" w15:restartNumberingAfterBreak="0">
    <w:nsid w:val="021E6402"/>
    <w:multiLevelType w:val="hybridMultilevel"/>
    <w:tmpl w:val="C602D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57AFE0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031B5067"/>
    <w:multiLevelType w:val="hybridMultilevel"/>
    <w:tmpl w:val="7FDC93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CCA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06F634C7"/>
    <w:multiLevelType w:val="hybridMultilevel"/>
    <w:tmpl w:val="8528E856"/>
    <w:lvl w:ilvl="0" w:tplc="833ADB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079147A4"/>
    <w:multiLevelType w:val="hybridMultilevel"/>
    <w:tmpl w:val="412829A2"/>
    <w:lvl w:ilvl="0" w:tplc="9AE823A6">
      <w:start w:val="1"/>
      <w:numFmt w:val="decimal"/>
      <w:lvlText w:val="%1)"/>
      <w:lvlJc w:val="left"/>
      <w:rPr>
        <w:rFonts w:ascii="Segoe UI" w:eastAsia="Times New Roman" w:hAnsi="Segoe UI" w:cs="Segoe UI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4" w15:restartNumberingAfterBreak="0">
    <w:nsid w:val="0DF06171"/>
    <w:multiLevelType w:val="multilevel"/>
    <w:tmpl w:val="2618D8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0F9C142A"/>
    <w:multiLevelType w:val="hybridMultilevel"/>
    <w:tmpl w:val="73423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0B9322D"/>
    <w:multiLevelType w:val="hybridMultilevel"/>
    <w:tmpl w:val="418E3CCE"/>
    <w:lvl w:ilvl="0" w:tplc="65CE2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10C17232"/>
    <w:multiLevelType w:val="multilevel"/>
    <w:tmpl w:val="7BAE688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19" w:hanging="1440"/>
      </w:pPr>
      <w:rPr>
        <w:rFonts w:hint="default"/>
      </w:rPr>
    </w:lvl>
  </w:abstractNum>
  <w:abstractNum w:abstractNumId="98" w15:restartNumberingAfterBreak="0">
    <w:nsid w:val="114958AD"/>
    <w:multiLevelType w:val="multilevel"/>
    <w:tmpl w:val="41085A7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99" w15:restartNumberingAfterBreak="0">
    <w:nsid w:val="13166722"/>
    <w:multiLevelType w:val="hybridMultilevel"/>
    <w:tmpl w:val="C0C4B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71B114E"/>
    <w:multiLevelType w:val="hybridMultilevel"/>
    <w:tmpl w:val="1B74B9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 w15:restartNumberingAfterBreak="0">
    <w:nsid w:val="18482DD4"/>
    <w:multiLevelType w:val="hybridMultilevel"/>
    <w:tmpl w:val="52725FF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3" w15:restartNumberingAfterBreak="0">
    <w:nsid w:val="1B6703B4"/>
    <w:multiLevelType w:val="hybridMultilevel"/>
    <w:tmpl w:val="7744FA86"/>
    <w:lvl w:ilvl="0" w:tplc="69566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1BC3395A"/>
    <w:multiLevelType w:val="hybridMultilevel"/>
    <w:tmpl w:val="51B86C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53031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1F106FBB"/>
    <w:multiLevelType w:val="multilevel"/>
    <w:tmpl w:val="6B02AD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6" w15:restartNumberingAfterBreak="0">
    <w:nsid w:val="256003AC"/>
    <w:multiLevelType w:val="hybridMultilevel"/>
    <w:tmpl w:val="D690F87A"/>
    <w:lvl w:ilvl="0" w:tplc="95A09C4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5915F98"/>
    <w:multiLevelType w:val="hybridMultilevel"/>
    <w:tmpl w:val="811CA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5E2022D"/>
    <w:multiLevelType w:val="hybridMultilevel"/>
    <w:tmpl w:val="5078845C"/>
    <w:lvl w:ilvl="0" w:tplc="58F4FB32">
      <w:start w:val="1"/>
      <w:numFmt w:val="decimal"/>
      <w:lvlText w:val="%1)"/>
      <w:lvlJc w:val="left"/>
      <w:pPr>
        <w:ind w:left="26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9" w15:restartNumberingAfterBreak="0">
    <w:nsid w:val="2B784CF8"/>
    <w:multiLevelType w:val="multilevel"/>
    <w:tmpl w:val="5E52D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2CA145A0"/>
    <w:multiLevelType w:val="hybridMultilevel"/>
    <w:tmpl w:val="908A9542"/>
    <w:lvl w:ilvl="0" w:tplc="65CE22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3031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2FDC3C65"/>
    <w:multiLevelType w:val="hybridMultilevel"/>
    <w:tmpl w:val="C344A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10D0A2A"/>
    <w:multiLevelType w:val="hybridMultilevel"/>
    <w:tmpl w:val="1DF22D52"/>
    <w:lvl w:ilvl="0" w:tplc="00000007">
      <w:start w:val="1"/>
      <w:numFmt w:val="decimal"/>
      <w:lvlText w:val="%1)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4" w15:restartNumberingAfterBreak="0">
    <w:nsid w:val="33AC1456"/>
    <w:multiLevelType w:val="multilevel"/>
    <w:tmpl w:val="CBE82C16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5" w15:restartNumberingAfterBreak="0">
    <w:nsid w:val="35CB668B"/>
    <w:multiLevelType w:val="multilevel"/>
    <w:tmpl w:val="B5FC122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6" w15:restartNumberingAfterBreak="0">
    <w:nsid w:val="36367C40"/>
    <w:multiLevelType w:val="hybridMultilevel"/>
    <w:tmpl w:val="6260968E"/>
    <w:lvl w:ilvl="0" w:tplc="4F20E0C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36584500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Calibri" w:eastAsia="Times New Roman" w:hAnsi="Calibri" w:cs="Times New Roman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7" w15:restartNumberingAfterBreak="0">
    <w:nsid w:val="389A2C92"/>
    <w:multiLevelType w:val="hybridMultilevel"/>
    <w:tmpl w:val="6ED429C2"/>
    <w:lvl w:ilvl="0" w:tplc="D65C15B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82C969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6A3AD524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8" w15:restartNumberingAfterBreak="0">
    <w:nsid w:val="3C0F3934"/>
    <w:multiLevelType w:val="hybridMultilevel"/>
    <w:tmpl w:val="8EC83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D7A306E"/>
    <w:multiLevelType w:val="multilevel"/>
    <w:tmpl w:val="7682C0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3F5437F6"/>
    <w:multiLevelType w:val="multilevel"/>
    <w:tmpl w:val="9334CF9C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1" w15:restartNumberingAfterBreak="0">
    <w:nsid w:val="48327327"/>
    <w:multiLevelType w:val="hybridMultilevel"/>
    <w:tmpl w:val="CDD26FC0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87C7CD3"/>
    <w:multiLevelType w:val="hybridMultilevel"/>
    <w:tmpl w:val="6DA248DA"/>
    <w:lvl w:ilvl="0" w:tplc="70F4AF5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BA25514"/>
    <w:multiLevelType w:val="hybridMultilevel"/>
    <w:tmpl w:val="A1CCA142"/>
    <w:lvl w:ilvl="0" w:tplc="EFF2D0E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C603F7A"/>
    <w:multiLevelType w:val="hybridMultilevel"/>
    <w:tmpl w:val="50261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D1B5093"/>
    <w:multiLevelType w:val="hybridMultilevel"/>
    <w:tmpl w:val="ACD29872"/>
    <w:lvl w:ilvl="0" w:tplc="A31627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3855523"/>
    <w:multiLevelType w:val="singleLevel"/>
    <w:tmpl w:val="77C0A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7" w15:restartNumberingAfterBreak="0">
    <w:nsid w:val="5D041DBE"/>
    <w:multiLevelType w:val="hybridMultilevel"/>
    <w:tmpl w:val="50B22708"/>
    <w:lvl w:ilvl="0" w:tplc="A5509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F1900E9"/>
    <w:multiLevelType w:val="multilevel"/>
    <w:tmpl w:val="2746281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60BC6698"/>
    <w:multiLevelType w:val="hybridMultilevel"/>
    <w:tmpl w:val="FFB8B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8277F50"/>
    <w:multiLevelType w:val="hybridMultilevel"/>
    <w:tmpl w:val="C602D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57AFE0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68CA5600"/>
    <w:multiLevelType w:val="hybridMultilevel"/>
    <w:tmpl w:val="0E1C9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BD17599"/>
    <w:multiLevelType w:val="hybridMultilevel"/>
    <w:tmpl w:val="7EB21252"/>
    <w:lvl w:ilvl="0" w:tplc="392467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C496CDB"/>
    <w:multiLevelType w:val="singleLevel"/>
    <w:tmpl w:val="5A9A4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4" w15:restartNumberingAfterBreak="0">
    <w:nsid w:val="6CE7236B"/>
    <w:multiLevelType w:val="hybridMultilevel"/>
    <w:tmpl w:val="7166B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F206C8A"/>
    <w:multiLevelType w:val="hybridMultilevel"/>
    <w:tmpl w:val="523C4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F2C299D"/>
    <w:multiLevelType w:val="hybridMultilevel"/>
    <w:tmpl w:val="01F8D35A"/>
    <w:lvl w:ilvl="0" w:tplc="7BF4AE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7" w15:restartNumberingAfterBreak="0">
    <w:nsid w:val="6F8C2B00"/>
    <w:multiLevelType w:val="hybridMultilevel"/>
    <w:tmpl w:val="072C8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9243331"/>
    <w:multiLevelType w:val="singleLevel"/>
    <w:tmpl w:val="77C0A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9" w15:restartNumberingAfterBreak="0">
    <w:nsid w:val="7FE07B13"/>
    <w:multiLevelType w:val="multilevel"/>
    <w:tmpl w:val="B2D08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9"/>
  </w:num>
  <w:num w:numId="5">
    <w:abstractNumId w:val="49"/>
  </w:num>
  <w:num w:numId="6">
    <w:abstractNumId w:val="54"/>
  </w:num>
  <w:num w:numId="7">
    <w:abstractNumId w:val="66"/>
  </w:num>
  <w:num w:numId="8">
    <w:abstractNumId w:val="73"/>
  </w:num>
  <w:num w:numId="9">
    <w:abstractNumId w:val="108"/>
  </w:num>
  <w:num w:numId="1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9"/>
  </w:num>
  <w:num w:numId="12">
    <w:abstractNumId w:val="116"/>
  </w:num>
  <w:num w:numId="13">
    <w:abstractNumId w:val="102"/>
  </w:num>
  <w:num w:numId="14">
    <w:abstractNumId w:val="113"/>
  </w:num>
  <w:num w:numId="15">
    <w:abstractNumId w:val="121"/>
  </w:num>
  <w:num w:numId="16">
    <w:abstractNumId w:val="115"/>
  </w:num>
  <w:num w:numId="17">
    <w:abstractNumId w:val="128"/>
  </w:num>
  <w:num w:numId="18">
    <w:abstractNumId w:val="93"/>
  </w:num>
  <w:num w:numId="19">
    <w:abstractNumId w:val="139"/>
  </w:num>
  <w:num w:numId="20">
    <w:abstractNumId w:val="107"/>
  </w:num>
  <w:num w:numId="21">
    <w:abstractNumId w:val="103"/>
  </w:num>
  <w:num w:numId="22">
    <w:abstractNumId w:val="134"/>
  </w:num>
  <w:num w:numId="23">
    <w:abstractNumId w:val="137"/>
  </w:num>
  <w:num w:numId="24">
    <w:abstractNumId w:val="94"/>
  </w:num>
  <w:num w:numId="25">
    <w:abstractNumId w:val="46"/>
  </w:num>
  <w:num w:numId="26">
    <w:abstractNumId w:val="98"/>
  </w:num>
  <w:num w:numId="27">
    <w:abstractNumId w:val="97"/>
  </w:num>
  <w:num w:numId="28">
    <w:abstractNumId w:val="92"/>
  </w:num>
  <w:num w:numId="29">
    <w:abstractNumId w:val="112"/>
  </w:num>
  <w:num w:numId="30">
    <w:abstractNumId w:val="111"/>
  </w:num>
  <w:num w:numId="31">
    <w:abstractNumId w:val="132"/>
  </w:num>
  <w:num w:numId="32">
    <w:abstractNumId w:val="105"/>
  </w:num>
  <w:num w:numId="33">
    <w:abstractNumId w:val="122"/>
  </w:num>
  <w:num w:numId="34">
    <w:abstractNumId w:val="106"/>
  </w:num>
  <w:num w:numId="35">
    <w:abstractNumId w:val="135"/>
  </w:num>
  <w:num w:numId="36">
    <w:abstractNumId w:val="119"/>
  </w:num>
  <w:num w:numId="37">
    <w:abstractNumId w:val="124"/>
  </w:num>
  <w:num w:numId="38">
    <w:abstractNumId w:val="118"/>
  </w:num>
  <w:num w:numId="39">
    <w:abstractNumId w:val="104"/>
  </w:num>
  <w:num w:numId="4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0"/>
  </w:num>
  <w:num w:numId="42">
    <w:abstractNumId w:val="101"/>
  </w:num>
  <w:num w:numId="43">
    <w:abstractNumId w:val="126"/>
  </w:num>
  <w:num w:numId="44">
    <w:abstractNumId w:val="138"/>
  </w:num>
  <w:num w:numId="45">
    <w:abstractNumId w:val="120"/>
  </w:num>
  <w:num w:numId="46">
    <w:abstractNumId w:val="133"/>
  </w:num>
  <w:num w:numId="47">
    <w:abstractNumId w:val="117"/>
  </w:num>
  <w:num w:numId="48">
    <w:abstractNumId w:val="90"/>
  </w:num>
  <w:num w:numId="49">
    <w:abstractNumId w:val="123"/>
  </w:num>
  <w:num w:numId="50">
    <w:abstractNumId w:val="96"/>
  </w:num>
  <w:num w:numId="51">
    <w:abstractNumId w:val="129"/>
  </w:num>
  <w:num w:numId="52">
    <w:abstractNumId w:val="131"/>
  </w:num>
  <w:num w:numId="53">
    <w:abstractNumId w:val="95"/>
  </w:num>
  <w:num w:numId="54">
    <w:abstractNumId w:val="136"/>
  </w:num>
  <w:num w:numId="55">
    <w:abstractNumId w:val="130"/>
  </w:num>
  <w:num w:numId="56">
    <w:abstractNumId w:val="100"/>
  </w:num>
  <w:num w:numId="57">
    <w:abstractNumId w:val="127"/>
  </w:num>
  <w:num w:numId="58">
    <w:abstractNumId w:val="125"/>
  </w:num>
  <w:num w:numId="59">
    <w:abstractNumId w:val="126"/>
    <w:lvlOverride w:ilvl="0">
      <w:startOverride w:val="1"/>
    </w:lvlOverride>
  </w:num>
  <w:num w:numId="60">
    <w:abstractNumId w:val="10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6"/>
  </w:num>
  <w:num w:numId="6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33"/>
    <w:lvlOverride w:ilvl="0">
      <w:startOverride w:val="1"/>
    </w:lvlOverride>
  </w:num>
  <w:num w:numId="66">
    <w:abstractNumId w:val="138"/>
    <w:lvlOverride w:ilvl="0">
      <w:startOverride w:val="1"/>
    </w:lvlOverride>
  </w:num>
  <w:num w:numId="67">
    <w:abstractNumId w:val="120"/>
  </w:num>
  <w:num w:numId="68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D6"/>
    <w:rsid w:val="000000DD"/>
    <w:rsid w:val="00001998"/>
    <w:rsid w:val="00010EBD"/>
    <w:rsid w:val="00014B06"/>
    <w:rsid w:val="0001559D"/>
    <w:rsid w:val="00015E02"/>
    <w:rsid w:val="00020105"/>
    <w:rsid w:val="00021DFF"/>
    <w:rsid w:val="00024CE3"/>
    <w:rsid w:val="00027810"/>
    <w:rsid w:val="00037783"/>
    <w:rsid w:val="00041BAD"/>
    <w:rsid w:val="000452FD"/>
    <w:rsid w:val="0004556D"/>
    <w:rsid w:val="00047000"/>
    <w:rsid w:val="000523F2"/>
    <w:rsid w:val="00054F64"/>
    <w:rsid w:val="00056241"/>
    <w:rsid w:val="00061FFC"/>
    <w:rsid w:val="00064416"/>
    <w:rsid w:val="00066800"/>
    <w:rsid w:val="00067745"/>
    <w:rsid w:val="000729B8"/>
    <w:rsid w:val="000734D9"/>
    <w:rsid w:val="00073776"/>
    <w:rsid w:val="00083A11"/>
    <w:rsid w:val="000848E1"/>
    <w:rsid w:val="00086245"/>
    <w:rsid w:val="0009069A"/>
    <w:rsid w:val="00091827"/>
    <w:rsid w:val="000A06F9"/>
    <w:rsid w:val="000A7C77"/>
    <w:rsid w:val="000B1694"/>
    <w:rsid w:val="000B3C1B"/>
    <w:rsid w:val="000B500A"/>
    <w:rsid w:val="000B69D0"/>
    <w:rsid w:val="000C2C94"/>
    <w:rsid w:val="000C4C59"/>
    <w:rsid w:val="000D0B86"/>
    <w:rsid w:val="000D17D1"/>
    <w:rsid w:val="000D201D"/>
    <w:rsid w:val="000E27AF"/>
    <w:rsid w:val="000F060E"/>
    <w:rsid w:val="000F175C"/>
    <w:rsid w:val="000F29FD"/>
    <w:rsid w:val="0010496E"/>
    <w:rsid w:val="00105FB5"/>
    <w:rsid w:val="00106A48"/>
    <w:rsid w:val="001115CC"/>
    <w:rsid w:val="00112497"/>
    <w:rsid w:val="001160D7"/>
    <w:rsid w:val="00117D0B"/>
    <w:rsid w:val="001227B8"/>
    <w:rsid w:val="00130BD7"/>
    <w:rsid w:val="00135E37"/>
    <w:rsid w:val="001414F0"/>
    <w:rsid w:val="001418F5"/>
    <w:rsid w:val="001454E9"/>
    <w:rsid w:val="001456A0"/>
    <w:rsid w:val="00145ED7"/>
    <w:rsid w:val="00146253"/>
    <w:rsid w:val="00151A51"/>
    <w:rsid w:val="00151BB6"/>
    <w:rsid w:val="001657F1"/>
    <w:rsid w:val="00166C31"/>
    <w:rsid w:val="00172398"/>
    <w:rsid w:val="00174341"/>
    <w:rsid w:val="00185F9B"/>
    <w:rsid w:val="001871EB"/>
    <w:rsid w:val="00193440"/>
    <w:rsid w:val="001A1FE8"/>
    <w:rsid w:val="001B00A8"/>
    <w:rsid w:val="001B66CB"/>
    <w:rsid w:val="001B684C"/>
    <w:rsid w:val="001C09D5"/>
    <w:rsid w:val="001C5C3D"/>
    <w:rsid w:val="001D3931"/>
    <w:rsid w:val="001D6534"/>
    <w:rsid w:val="001D772A"/>
    <w:rsid w:val="001F2A31"/>
    <w:rsid w:val="001F4228"/>
    <w:rsid w:val="00205C8A"/>
    <w:rsid w:val="00211CCE"/>
    <w:rsid w:val="00214CF8"/>
    <w:rsid w:val="0021556E"/>
    <w:rsid w:val="002248CF"/>
    <w:rsid w:val="00224A3B"/>
    <w:rsid w:val="00227C5B"/>
    <w:rsid w:val="0023106A"/>
    <w:rsid w:val="00232EB9"/>
    <w:rsid w:val="00232F68"/>
    <w:rsid w:val="0023517D"/>
    <w:rsid w:val="00235727"/>
    <w:rsid w:val="002373ED"/>
    <w:rsid w:val="00242153"/>
    <w:rsid w:val="002443D0"/>
    <w:rsid w:val="002453DD"/>
    <w:rsid w:val="00252EAD"/>
    <w:rsid w:val="0025579D"/>
    <w:rsid w:val="002572B1"/>
    <w:rsid w:val="0026494F"/>
    <w:rsid w:val="00266FD3"/>
    <w:rsid w:val="00270D55"/>
    <w:rsid w:val="00283B81"/>
    <w:rsid w:val="002847BC"/>
    <w:rsid w:val="00294944"/>
    <w:rsid w:val="002A3E4F"/>
    <w:rsid w:val="002A674D"/>
    <w:rsid w:val="002A69BC"/>
    <w:rsid w:val="002B1F70"/>
    <w:rsid w:val="002B1FAD"/>
    <w:rsid w:val="002B263B"/>
    <w:rsid w:val="002C331D"/>
    <w:rsid w:val="002C3A9A"/>
    <w:rsid w:val="002C56A6"/>
    <w:rsid w:val="002D4F07"/>
    <w:rsid w:val="002E170C"/>
    <w:rsid w:val="002E318E"/>
    <w:rsid w:val="002F2220"/>
    <w:rsid w:val="00302DAE"/>
    <w:rsid w:val="00321661"/>
    <w:rsid w:val="00335D76"/>
    <w:rsid w:val="003375B9"/>
    <w:rsid w:val="00350297"/>
    <w:rsid w:val="003517A0"/>
    <w:rsid w:val="00352388"/>
    <w:rsid w:val="00352AA1"/>
    <w:rsid w:val="00356605"/>
    <w:rsid w:val="00365445"/>
    <w:rsid w:val="00367696"/>
    <w:rsid w:val="00370730"/>
    <w:rsid w:val="00371542"/>
    <w:rsid w:val="003722F5"/>
    <w:rsid w:val="0037336F"/>
    <w:rsid w:val="0037381A"/>
    <w:rsid w:val="00375EA6"/>
    <w:rsid w:val="003771D1"/>
    <w:rsid w:val="0038306B"/>
    <w:rsid w:val="00385EA4"/>
    <w:rsid w:val="00386920"/>
    <w:rsid w:val="00386AF7"/>
    <w:rsid w:val="003875DE"/>
    <w:rsid w:val="00387D7E"/>
    <w:rsid w:val="003A1315"/>
    <w:rsid w:val="003A3B8E"/>
    <w:rsid w:val="003B50D8"/>
    <w:rsid w:val="003B677C"/>
    <w:rsid w:val="003C0140"/>
    <w:rsid w:val="003C325F"/>
    <w:rsid w:val="003C5270"/>
    <w:rsid w:val="003E5213"/>
    <w:rsid w:val="003F190F"/>
    <w:rsid w:val="003F1F22"/>
    <w:rsid w:val="003F3165"/>
    <w:rsid w:val="00403DD0"/>
    <w:rsid w:val="00403DF1"/>
    <w:rsid w:val="00411123"/>
    <w:rsid w:val="0041332E"/>
    <w:rsid w:val="00416555"/>
    <w:rsid w:val="00416866"/>
    <w:rsid w:val="00425DBA"/>
    <w:rsid w:val="004302AD"/>
    <w:rsid w:val="00432298"/>
    <w:rsid w:val="00434961"/>
    <w:rsid w:val="0044129E"/>
    <w:rsid w:val="00446E3E"/>
    <w:rsid w:val="004545D6"/>
    <w:rsid w:val="004551D7"/>
    <w:rsid w:val="00462C93"/>
    <w:rsid w:val="0047272C"/>
    <w:rsid w:val="0047767E"/>
    <w:rsid w:val="004831FC"/>
    <w:rsid w:val="00484A5D"/>
    <w:rsid w:val="004952D1"/>
    <w:rsid w:val="00496BE0"/>
    <w:rsid w:val="00497678"/>
    <w:rsid w:val="004A3FE1"/>
    <w:rsid w:val="004B05A5"/>
    <w:rsid w:val="004B0EAC"/>
    <w:rsid w:val="004B46FD"/>
    <w:rsid w:val="004C03A0"/>
    <w:rsid w:val="004C390C"/>
    <w:rsid w:val="004C5273"/>
    <w:rsid w:val="004C6F0D"/>
    <w:rsid w:val="004D03CB"/>
    <w:rsid w:val="004D5C7C"/>
    <w:rsid w:val="004D68B2"/>
    <w:rsid w:val="004E4A12"/>
    <w:rsid w:val="004F0267"/>
    <w:rsid w:val="00502D46"/>
    <w:rsid w:val="00507D97"/>
    <w:rsid w:val="00520E96"/>
    <w:rsid w:val="00525FF4"/>
    <w:rsid w:val="00527902"/>
    <w:rsid w:val="00532835"/>
    <w:rsid w:val="00542C89"/>
    <w:rsid w:val="005467ED"/>
    <w:rsid w:val="005479F3"/>
    <w:rsid w:val="00555E43"/>
    <w:rsid w:val="00555EEE"/>
    <w:rsid w:val="00563F0A"/>
    <w:rsid w:val="0056799D"/>
    <w:rsid w:val="00587597"/>
    <w:rsid w:val="005901A7"/>
    <w:rsid w:val="00595E83"/>
    <w:rsid w:val="00597ECA"/>
    <w:rsid w:val="005B35DC"/>
    <w:rsid w:val="005D0F22"/>
    <w:rsid w:val="005D32BA"/>
    <w:rsid w:val="005D3D71"/>
    <w:rsid w:val="005D5C88"/>
    <w:rsid w:val="005E4194"/>
    <w:rsid w:val="005E7B18"/>
    <w:rsid w:val="005E7C39"/>
    <w:rsid w:val="005E7FD4"/>
    <w:rsid w:val="005F4B5A"/>
    <w:rsid w:val="00602505"/>
    <w:rsid w:val="00603721"/>
    <w:rsid w:val="00604980"/>
    <w:rsid w:val="00612F30"/>
    <w:rsid w:val="00617594"/>
    <w:rsid w:val="00622597"/>
    <w:rsid w:val="0062795C"/>
    <w:rsid w:val="00632676"/>
    <w:rsid w:val="00644E58"/>
    <w:rsid w:val="00645E34"/>
    <w:rsid w:val="006506AD"/>
    <w:rsid w:val="00653ADD"/>
    <w:rsid w:val="00661F77"/>
    <w:rsid w:val="0066253D"/>
    <w:rsid w:val="00664CC3"/>
    <w:rsid w:val="00666862"/>
    <w:rsid w:val="0067061B"/>
    <w:rsid w:val="00672FA3"/>
    <w:rsid w:val="00682BD5"/>
    <w:rsid w:val="006834CE"/>
    <w:rsid w:val="00691313"/>
    <w:rsid w:val="006A29DB"/>
    <w:rsid w:val="006A68A0"/>
    <w:rsid w:val="006B0785"/>
    <w:rsid w:val="006B6EBA"/>
    <w:rsid w:val="006C1E64"/>
    <w:rsid w:val="006D1FF0"/>
    <w:rsid w:val="006D3CBC"/>
    <w:rsid w:val="006D4CE9"/>
    <w:rsid w:val="006D6E42"/>
    <w:rsid w:val="006E06D2"/>
    <w:rsid w:val="006E320F"/>
    <w:rsid w:val="006E7CA9"/>
    <w:rsid w:val="006F069D"/>
    <w:rsid w:val="00700522"/>
    <w:rsid w:val="00703D0B"/>
    <w:rsid w:val="00707A39"/>
    <w:rsid w:val="0071114C"/>
    <w:rsid w:val="00714273"/>
    <w:rsid w:val="00714E8B"/>
    <w:rsid w:val="00715D91"/>
    <w:rsid w:val="007237C7"/>
    <w:rsid w:val="00724235"/>
    <w:rsid w:val="007245E2"/>
    <w:rsid w:val="00731958"/>
    <w:rsid w:val="00731DA6"/>
    <w:rsid w:val="00731E99"/>
    <w:rsid w:val="00732896"/>
    <w:rsid w:val="007442F8"/>
    <w:rsid w:val="007458FE"/>
    <w:rsid w:val="00752C82"/>
    <w:rsid w:val="0075648F"/>
    <w:rsid w:val="00756EDE"/>
    <w:rsid w:val="00764114"/>
    <w:rsid w:val="00767093"/>
    <w:rsid w:val="0077134D"/>
    <w:rsid w:val="00775A1E"/>
    <w:rsid w:val="00776B49"/>
    <w:rsid w:val="00783578"/>
    <w:rsid w:val="007852D6"/>
    <w:rsid w:val="00794212"/>
    <w:rsid w:val="007945AC"/>
    <w:rsid w:val="007A38A7"/>
    <w:rsid w:val="007B0749"/>
    <w:rsid w:val="007B0800"/>
    <w:rsid w:val="007B4480"/>
    <w:rsid w:val="007C220E"/>
    <w:rsid w:val="007C2A15"/>
    <w:rsid w:val="007C5689"/>
    <w:rsid w:val="007D5653"/>
    <w:rsid w:val="007E081C"/>
    <w:rsid w:val="007E2EC0"/>
    <w:rsid w:val="007F3FE7"/>
    <w:rsid w:val="007F4FB0"/>
    <w:rsid w:val="007F5EB7"/>
    <w:rsid w:val="008115AF"/>
    <w:rsid w:val="00811EB8"/>
    <w:rsid w:val="00814878"/>
    <w:rsid w:val="008157E7"/>
    <w:rsid w:val="00824E02"/>
    <w:rsid w:val="00834668"/>
    <w:rsid w:val="00840B87"/>
    <w:rsid w:val="00841755"/>
    <w:rsid w:val="00844523"/>
    <w:rsid w:val="00845DF9"/>
    <w:rsid w:val="00846193"/>
    <w:rsid w:val="008510A1"/>
    <w:rsid w:val="008529AA"/>
    <w:rsid w:val="00852C5A"/>
    <w:rsid w:val="00852DB1"/>
    <w:rsid w:val="008563FF"/>
    <w:rsid w:val="00863862"/>
    <w:rsid w:val="008657C0"/>
    <w:rsid w:val="00865D0B"/>
    <w:rsid w:val="00865F3B"/>
    <w:rsid w:val="00871912"/>
    <w:rsid w:val="0087309B"/>
    <w:rsid w:val="008739E5"/>
    <w:rsid w:val="00874CD0"/>
    <w:rsid w:val="00875372"/>
    <w:rsid w:val="00876B8B"/>
    <w:rsid w:val="00876E91"/>
    <w:rsid w:val="008823E1"/>
    <w:rsid w:val="0088665B"/>
    <w:rsid w:val="00891FAA"/>
    <w:rsid w:val="008A0353"/>
    <w:rsid w:val="008A185D"/>
    <w:rsid w:val="008A4D86"/>
    <w:rsid w:val="008A7B41"/>
    <w:rsid w:val="008B1A3B"/>
    <w:rsid w:val="008B675A"/>
    <w:rsid w:val="008C21D2"/>
    <w:rsid w:val="008C3132"/>
    <w:rsid w:val="008C3FB1"/>
    <w:rsid w:val="008C759E"/>
    <w:rsid w:val="008C7CC3"/>
    <w:rsid w:val="008D0577"/>
    <w:rsid w:val="008D3A19"/>
    <w:rsid w:val="008D4927"/>
    <w:rsid w:val="008D52E8"/>
    <w:rsid w:val="008D5B26"/>
    <w:rsid w:val="008D6C96"/>
    <w:rsid w:val="008E474C"/>
    <w:rsid w:val="008E7830"/>
    <w:rsid w:val="008F2225"/>
    <w:rsid w:val="008F6D99"/>
    <w:rsid w:val="00900760"/>
    <w:rsid w:val="00902F76"/>
    <w:rsid w:val="00905EF1"/>
    <w:rsid w:val="00910887"/>
    <w:rsid w:val="009145F6"/>
    <w:rsid w:val="00916D8D"/>
    <w:rsid w:val="00922089"/>
    <w:rsid w:val="009226BD"/>
    <w:rsid w:val="00925FC4"/>
    <w:rsid w:val="00931F60"/>
    <w:rsid w:val="0094464F"/>
    <w:rsid w:val="00944AAC"/>
    <w:rsid w:val="009458B0"/>
    <w:rsid w:val="00952983"/>
    <w:rsid w:val="00953840"/>
    <w:rsid w:val="009614F6"/>
    <w:rsid w:val="009661FF"/>
    <w:rsid w:val="0096715C"/>
    <w:rsid w:val="00967164"/>
    <w:rsid w:val="0097032B"/>
    <w:rsid w:val="0097175A"/>
    <w:rsid w:val="00972EFD"/>
    <w:rsid w:val="0097781F"/>
    <w:rsid w:val="00982562"/>
    <w:rsid w:val="00982B43"/>
    <w:rsid w:val="009842E0"/>
    <w:rsid w:val="009842EF"/>
    <w:rsid w:val="009914AB"/>
    <w:rsid w:val="009A5E50"/>
    <w:rsid w:val="009B3CF9"/>
    <w:rsid w:val="009B4977"/>
    <w:rsid w:val="009B4C1A"/>
    <w:rsid w:val="009C26CC"/>
    <w:rsid w:val="009C3D10"/>
    <w:rsid w:val="009D0168"/>
    <w:rsid w:val="009D0DF2"/>
    <w:rsid w:val="009D791C"/>
    <w:rsid w:val="009D7F17"/>
    <w:rsid w:val="009E0E0C"/>
    <w:rsid w:val="009E3C11"/>
    <w:rsid w:val="009E3FD5"/>
    <w:rsid w:val="009E4C7E"/>
    <w:rsid w:val="009F5120"/>
    <w:rsid w:val="00A00904"/>
    <w:rsid w:val="00A10EF1"/>
    <w:rsid w:val="00A11DC7"/>
    <w:rsid w:val="00A2034A"/>
    <w:rsid w:val="00A25A43"/>
    <w:rsid w:val="00A2632E"/>
    <w:rsid w:val="00A30D14"/>
    <w:rsid w:val="00A32F41"/>
    <w:rsid w:val="00A34CF8"/>
    <w:rsid w:val="00A37340"/>
    <w:rsid w:val="00A44979"/>
    <w:rsid w:val="00A56B2C"/>
    <w:rsid w:val="00A66A10"/>
    <w:rsid w:val="00A70944"/>
    <w:rsid w:val="00A70A23"/>
    <w:rsid w:val="00A72725"/>
    <w:rsid w:val="00A8410A"/>
    <w:rsid w:val="00A869FD"/>
    <w:rsid w:val="00A91ECD"/>
    <w:rsid w:val="00A95D9A"/>
    <w:rsid w:val="00AA18BC"/>
    <w:rsid w:val="00AA2B82"/>
    <w:rsid w:val="00AA3514"/>
    <w:rsid w:val="00AB2D04"/>
    <w:rsid w:val="00AB6B20"/>
    <w:rsid w:val="00AC2876"/>
    <w:rsid w:val="00AD1975"/>
    <w:rsid w:val="00AD7110"/>
    <w:rsid w:val="00AE14DC"/>
    <w:rsid w:val="00AE338C"/>
    <w:rsid w:val="00AE3EEA"/>
    <w:rsid w:val="00AE71D0"/>
    <w:rsid w:val="00AF18B2"/>
    <w:rsid w:val="00B07A99"/>
    <w:rsid w:val="00B118EC"/>
    <w:rsid w:val="00B12415"/>
    <w:rsid w:val="00B210CA"/>
    <w:rsid w:val="00B331F4"/>
    <w:rsid w:val="00B47D54"/>
    <w:rsid w:val="00B576D7"/>
    <w:rsid w:val="00B61CC9"/>
    <w:rsid w:val="00B63014"/>
    <w:rsid w:val="00B63539"/>
    <w:rsid w:val="00B658ED"/>
    <w:rsid w:val="00B65FA6"/>
    <w:rsid w:val="00B6706E"/>
    <w:rsid w:val="00B7137C"/>
    <w:rsid w:val="00B73885"/>
    <w:rsid w:val="00B77B35"/>
    <w:rsid w:val="00B8009A"/>
    <w:rsid w:val="00B83A6C"/>
    <w:rsid w:val="00B86715"/>
    <w:rsid w:val="00B90BA8"/>
    <w:rsid w:val="00B92827"/>
    <w:rsid w:val="00B933A6"/>
    <w:rsid w:val="00B96111"/>
    <w:rsid w:val="00BA72E1"/>
    <w:rsid w:val="00BB7657"/>
    <w:rsid w:val="00BC0ED7"/>
    <w:rsid w:val="00BC6886"/>
    <w:rsid w:val="00BC68D4"/>
    <w:rsid w:val="00BD0763"/>
    <w:rsid w:val="00BD15A1"/>
    <w:rsid w:val="00BD40EC"/>
    <w:rsid w:val="00BD4D0F"/>
    <w:rsid w:val="00BE0291"/>
    <w:rsid w:val="00BE42F1"/>
    <w:rsid w:val="00BF316B"/>
    <w:rsid w:val="00C0174F"/>
    <w:rsid w:val="00C04DC2"/>
    <w:rsid w:val="00C10A76"/>
    <w:rsid w:val="00C11A0D"/>
    <w:rsid w:val="00C120A1"/>
    <w:rsid w:val="00C12ED9"/>
    <w:rsid w:val="00C1471E"/>
    <w:rsid w:val="00C15C09"/>
    <w:rsid w:val="00C16894"/>
    <w:rsid w:val="00C22692"/>
    <w:rsid w:val="00C230F6"/>
    <w:rsid w:val="00C36DC2"/>
    <w:rsid w:val="00C375DC"/>
    <w:rsid w:val="00C4487B"/>
    <w:rsid w:val="00C45428"/>
    <w:rsid w:val="00C4719E"/>
    <w:rsid w:val="00C47CAB"/>
    <w:rsid w:val="00C63B18"/>
    <w:rsid w:val="00C7012D"/>
    <w:rsid w:val="00C73F32"/>
    <w:rsid w:val="00C75CEA"/>
    <w:rsid w:val="00C8021F"/>
    <w:rsid w:val="00C80529"/>
    <w:rsid w:val="00C81C17"/>
    <w:rsid w:val="00C82F5C"/>
    <w:rsid w:val="00C83E15"/>
    <w:rsid w:val="00C86C70"/>
    <w:rsid w:val="00C8716A"/>
    <w:rsid w:val="00C87338"/>
    <w:rsid w:val="00C92B4C"/>
    <w:rsid w:val="00CA2D9B"/>
    <w:rsid w:val="00CA663E"/>
    <w:rsid w:val="00CB425C"/>
    <w:rsid w:val="00CB5974"/>
    <w:rsid w:val="00CC2677"/>
    <w:rsid w:val="00CC2C5B"/>
    <w:rsid w:val="00CD0ADD"/>
    <w:rsid w:val="00CD33A7"/>
    <w:rsid w:val="00CD35A7"/>
    <w:rsid w:val="00CD3CED"/>
    <w:rsid w:val="00CE7F71"/>
    <w:rsid w:val="00D062F7"/>
    <w:rsid w:val="00D07A27"/>
    <w:rsid w:val="00D25A3E"/>
    <w:rsid w:val="00D2726B"/>
    <w:rsid w:val="00D32E02"/>
    <w:rsid w:val="00D33283"/>
    <w:rsid w:val="00D4733D"/>
    <w:rsid w:val="00D47DA3"/>
    <w:rsid w:val="00D50ED7"/>
    <w:rsid w:val="00D539BE"/>
    <w:rsid w:val="00D57984"/>
    <w:rsid w:val="00D82238"/>
    <w:rsid w:val="00D845F7"/>
    <w:rsid w:val="00D86055"/>
    <w:rsid w:val="00D87847"/>
    <w:rsid w:val="00D920A7"/>
    <w:rsid w:val="00D92498"/>
    <w:rsid w:val="00D928BA"/>
    <w:rsid w:val="00D92AC2"/>
    <w:rsid w:val="00D95743"/>
    <w:rsid w:val="00DA262C"/>
    <w:rsid w:val="00DA5E0A"/>
    <w:rsid w:val="00DA612C"/>
    <w:rsid w:val="00DA65B4"/>
    <w:rsid w:val="00DA695F"/>
    <w:rsid w:val="00DA7234"/>
    <w:rsid w:val="00DC5246"/>
    <w:rsid w:val="00DD00FD"/>
    <w:rsid w:val="00DD35A7"/>
    <w:rsid w:val="00DE09F2"/>
    <w:rsid w:val="00DE114A"/>
    <w:rsid w:val="00DE3628"/>
    <w:rsid w:val="00DE4B3E"/>
    <w:rsid w:val="00DE5845"/>
    <w:rsid w:val="00DE766F"/>
    <w:rsid w:val="00DF63FC"/>
    <w:rsid w:val="00DF693E"/>
    <w:rsid w:val="00E01D4B"/>
    <w:rsid w:val="00E0257F"/>
    <w:rsid w:val="00E03CE1"/>
    <w:rsid w:val="00E04D54"/>
    <w:rsid w:val="00E16FCE"/>
    <w:rsid w:val="00E20CF2"/>
    <w:rsid w:val="00E22EB8"/>
    <w:rsid w:val="00E2344A"/>
    <w:rsid w:val="00E2628E"/>
    <w:rsid w:val="00E37216"/>
    <w:rsid w:val="00E413F9"/>
    <w:rsid w:val="00E51E61"/>
    <w:rsid w:val="00E57A7E"/>
    <w:rsid w:val="00E60FD5"/>
    <w:rsid w:val="00E62BBD"/>
    <w:rsid w:val="00E66FEF"/>
    <w:rsid w:val="00E77E5F"/>
    <w:rsid w:val="00E807E1"/>
    <w:rsid w:val="00EA1C67"/>
    <w:rsid w:val="00EA739C"/>
    <w:rsid w:val="00EB4594"/>
    <w:rsid w:val="00EB5E53"/>
    <w:rsid w:val="00EC3F26"/>
    <w:rsid w:val="00EC48E2"/>
    <w:rsid w:val="00ED2D39"/>
    <w:rsid w:val="00ED3AB4"/>
    <w:rsid w:val="00ED4F8B"/>
    <w:rsid w:val="00ED5239"/>
    <w:rsid w:val="00ED6F07"/>
    <w:rsid w:val="00ED7662"/>
    <w:rsid w:val="00EE5451"/>
    <w:rsid w:val="00EE6092"/>
    <w:rsid w:val="00EF0BAD"/>
    <w:rsid w:val="00EF0CB3"/>
    <w:rsid w:val="00EF42EA"/>
    <w:rsid w:val="00EF4BDD"/>
    <w:rsid w:val="00EF6315"/>
    <w:rsid w:val="00EF7FF1"/>
    <w:rsid w:val="00F21E0B"/>
    <w:rsid w:val="00F246CC"/>
    <w:rsid w:val="00F26309"/>
    <w:rsid w:val="00F27084"/>
    <w:rsid w:val="00F33FA6"/>
    <w:rsid w:val="00F344C0"/>
    <w:rsid w:val="00F369C1"/>
    <w:rsid w:val="00F37B9B"/>
    <w:rsid w:val="00F37C9F"/>
    <w:rsid w:val="00F43E7A"/>
    <w:rsid w:val="00F603D7"/>
    <w:rsid w:val="00F62C8F"/>
    <w:rsid w:val="00F62D39"/>
    <w:rsid w:val="00F84C95"/>
    <w:rsid w:val="00F85054"/>
    <w:rsid w:val="00F85536"/>
    <w:rsid w:val="00F912E1"/>
    <w:rsid w:val="00F95C53"/>
    <w:rsid w:val="00F97152"/>
    <w:rsid w:val="00FA1F68"/>
    <w:rsid w:val="00FA5D9F"/>
    <w:rsid w:val="00FB063E"/>
    <w:rsid w:val="00FB3BB8"/>
    <w:rsid w:val="00FB584A"/>
    <w:rsid w:val="00FB7583"/>
    <w:rsid w:val="00FC5A3D"/>
    <w:rsid w:val="00FC7197"/>
    <w:rsid w:val="00FE213C"/>
    <w:rsid w:val="00FE2531"/>
    <w:rsid w:val="00FE435F"/>
    <w:rsid w:val="00FE684A"/>
    <w:rsid w:val="00FF30AC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oNotEmbedSmartTags/>
  <w:decimalSymbol w:val=","/>
  <w:listSeparator w:val=";"/>
  <w14:docId w14:val="40202533"/>
  <w15:chartTrackingRefBased/>
  <w15:docId w15:val="{B6387B00-371B-4BC7-82F9-46D89435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692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numPr>
        <w:numId w:val="1"/>
      </w:numPr>
      <w:spacing w:line="360" w:lineRule="auto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Calibri" w:hAnsi="Calibri" w:cs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5B26"/>
    <w:rPr>
      <w:b/>
      <w:bCs/>
      <w:sz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rial" w:hint="default"/>
    </w:rPr>
  </w:style>
  <w:style w:type="character" w:customStyle="1" w:styleId="WW8Num3z0">
    <w:name w:val="WW8Num3z0"/>
    <w:rPr>
      <w:rFonts w:cs="Segoe UI" w:hint="default"/>
      <w:b w:val="0"/>
      <w:i w:val="0"/>
      <w:iCs/>
      <w:sz w:val="20"/>
    </w:rPr>
  </w:style>
  <w:style w:type="character" w:customStyle="1" w:styleId="WW8Num4z0">
    <w:name w:val="WW8Num4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z0">
    <w:name w:val="WW8Num5z0"/>
    <w:rPr>
      <w:rFonts w:cs="Segoe UI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  <w:rPr>
      <w:rFonts w:ascii="Segoe UI" w:hAnsi="Segoe UI" w:cs="Segoe UI" w:hint="default"/>
      <w:color w:val="auto"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Segoe UI" w:hint="default"/>
    </w:rPr>
  </w:style>
  <w:style w:type="character" w:customStyle="1" w:styleId="WW8Num8z0">
    <w:name w:val="WW8Num8z0"/>
    <w:rPr>
      <w:rFonts w:hint="default"/>
      <w:b w:val="0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000000"/>
      <w:sz w:val="24"/>
      <w:szCs w:val="24"/>
    </w:rPr>
  </w:style>
  <w:style w:type="character" w:customStyle="1" w:styleId="WW8Num11z0">
    <w:name w:val="WW8Num11z0"/>
    <w:rPr>
      <w:rFonts w:ascii="Segoe UI" w:eastAsia="Calibri" w:hAnsi="Segoe UI" w:cs="Segoe UI" w:hint="default"/>
    </w:rPr>
  </w:style>
  <w:style w:type="character" w:customStyle="1" w:styleId="WW8Num12z0">
    <w:name w:val="WW8Num12z0"/>
    <w:rPr>
      <w:rFonts w:cs="Segoe UI" w:hint="default"/>
    </w:rPr>
  </w:style>
  <w:style w:type="character" w:customStyle="1" w:styleId="WW8Num13z0">
    <w:name w:val="WW8Num13z0"/>
    <w:rPr>
      <w:rFonts w:cs="Times New Roman" w:hint="default"/>
      <w:iCs/>
    </w:rPr>
  </w:style>
  <w:style w:type="character" w:customStyle="1" w:styleId="WW8Num14z0">
    <w:name w:val="WW8Num14z0"/>
    <w:rPr>
      <w:rFonts w:ascii="Segoe UI" w:hAnsi="Segoe UI" w:cs="Segoe UI"/>
    </w:rPr>
  </w:style>
  <w:style w:type="character" w:customStyle="1" w:styleId="WW8Num15z0">
    <w:name w:val="WW8Num15z0"/>
    <w:rPr>
      <w:rFonts w:cs="Segoe UI"/>
      <w:b w:val="0"/>
      <w:i w:val="0"/>
      <w:sz w:val="20"/>
    </w:rPr>
  </w:style>
  <w:style w:type="character" w:customStyle="1" w:styleId="WW8Num16z0">
    <w:name w:val="WW8Num16z0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Pr>
      <w:rFonts w:ascii="Segoe UI" w:eastAsia="Calibri" w:hAnsi="Segoe UI" w:cs="Segoe UI"/>
      <w:lang w:eastAsia="en-US"/>
    </w:rPr>
  </w:style>
  <w:style w:type="character" w:customStyle="1" w:styleId="WW8Num18z0">
    <w:name w:val="WW8Num18z0"/>
    <w:rPr>
      <w:rFonts w:cs="Segoe UI" w:hint="default"/>
      <w:iCs/>
    </w:rPr>
  </w:style>
  <w:style w:type="character" w:customStyle="1" w:styleId="WW8Num19z0">
    <w:name w:val="WW8Num19z0"/>
    <w:rPr>
      <w:rFonts w:ascii="Segoe UI" w:eastAsia="Calibri" w:hAnsi="Segoe UI" w:cs="Segoe UI"/>
      <w:bCs/>
      <w:i w:val="0"/>
      <w:sz w:val="20"/>
      <w:szCs w:val="20"/>
      <w:lang w:eastAsia="en-US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egoe UI" w:hAnsi="Segoe UI" w:cs="Segoe UI" w:hint="default"/>
      <w:b/>
      <w:bCs/>
      <w:i w:val="0"/>
      <w:sz w:val="20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5z0">
    <w:name w:val="WW8Num25z0"/>
    <w:rPr>
      <w:rFonts w:cs="Segoe UI" w:hint="default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cs="Segoe UI" w:hint="default"/>
      <w:b w:val="0"/>
    </w:rPr>
  </w:style>
  <w:style w:type="character" w:customStyle="1" w:styleId="WW8Num29z0">
    <w:name w:val="WW8Num29z0"/>
    <w:rPr>
      <w:rFonts w:ascii="Segoe UI" w:hAnsi="Segoe UI" w:cs="Segoe UI"/>
      <w:b w:val="0"/>
      <w:i w:val="0"/>
      <w:sz w:val="20"/>
      <w:szCs w:val="20"/>
    </w:rPr>
  </w:style>
  <w:style w:type="character" w:customStyle="1" w:styleId="WW8Num30z0">
    <w:name w:val="WW8Num30z0"/>
    <w:rPr>
      <w:rFonts w:ascii="Segoe UI" w:hAnsi="Segoe UI" w:cs="Segoe UI" w:hint="default"/>
      <w:b/>
    </w:rPr>
  </w:style>
  <w:style w:type="character" w:customStyle="1" w:styleId="WW8Num31z0">
    <w:name w:val="WW8Num31z0"/>
    <w:rPr>
      <w:rFonts w:ascii="Segoe UI" w:eastAsia="Calibri" w:hAnsi="Segoe UI" w:cs="Segoe UI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  <w:rPr>
      <w:rFonts w:ascii="Segoe UI" w:hAnsi="Segoe UI" w:cs="Segoe UI"/>
      <w:b w:val="0"/>
    </w:rPr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i/>
    </w:rPr>
  </w:style>
  <w:style w:type="character" w:customStyle="1" w:styleId="WW8Num34z0">
    <w:name w:val="WW8Num34z0"/>
    <w:rPr>
      <w:rFonts w:ascii="Segoe UI" w:hAnsi="Segoe UI" w:cs="Segoe UI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ascii="Segoe UI" w:hAnsi="Segoe UI" w:cs="Segoe UI"/>
      <w:b w:val="0"/>
      <w:sz w:val="20"/>
      <w:lang w:eastAsia="en-US"/>
    </w:rPr>
  </w:style>
  <w:style w:type="character" w:customStyle="1" w:styleId="WW8Num37z0">
    <w:name w:val="WW8Num37z0"/>
    <w:rPr>
      <w:rFonts w:cs="Calibri" w:hint="default"/>
      <w:b w:val="0"/>
      <w:bCs/>
    </w:rPr>
  </w:style>
  <w:style w:type="character" w:customStyle="1" w:styleId="WW8Num37z1">
    <w:name w:val="WW8Num37z1"/>
    <w:rPr>
      <w:rFonts w:hint="default"/>
      <w:b w:val="0"/>
    </w:rPr>
  </w:style>
  <w:style w:type="character" w:customStyle="1" w:styleId="WW8Num37z2">
    <w:name w:val="WW8Num37z2"/>
    <w:rPr>
      <w:rFonts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cs="Segoe UI"/>
      <w:bCs/>
      <w:highlight w:val="yellow"/>
    </w:rPr>
  </w:style>
  <w:style w:type="character" w:customStyle="1" w:styleId="WW8Num41z0">
    <w:name w:val="WW8Num41z0"/>
    <w:rPr>
      <w:rFonts w:eastAsia="Calibri" w:hint="default"/>
    </w:rPr>
  </w:style>
  <w:style w:type="character" w:customStyle="1" w:styleId="WW8Num42z0">
    <w:name w:val="WW8Num42z0"/>
    <w:rPr>
      <w:rFonts w:ascii="Calibri" w:hAnsi="Calibri" w:cs="Calibri" w:hint="default"/>
    </w:rPr>
  </w:style>
  <w:style w:type="character" w:customStyle="1" w:styleId="WW8Num43z0">
    <w:name w:val="WW8Num43z0"/>
    <w:rPr>
      <w:rFonts w:ascii="Times New Roman" w:hAnsi="Times New Roman" w:cs="Times New Roman" w:hint="default"/>
      <w:color w:val="auto"/>
    </w:rPr>
  </w:style>
  <w:style w:type="character" w:customStyle="1" w:styleId="WW8Num44z0">
    <w:name w:val="WW8Num44z0"/>
    <w:rPr>
      <w:rFonts w:ascii="Segoe UI" w:hAnsi="Segoe UI" w:cs="Segoe UI"/>
      <w:bCs w:val="0"/>
      <w:sz w:val="20"/>
      <w:szCs w:val="20"/>
    </w:rPr>
  </w:style>
  <w:style w:type="character" w:customStyle="1" w:styleId="WW8Num45z0">
    <w:name w:val="WW8Num45z0"/>
    <w:rPr>
      <w:rFonts w:ascii="Segoe UI" w:hAnsi="Segoe UI" w:cs="Segoe UI"/>
      <w:b/>
    </w:rPr>
  </w:style>
  <w:style w:type="character" w:customStyle="1" w:styleId="WW8Num46z0">
    <w:name w:val="WW8Num46z0"/>
    <w:rPr>
      <w:rFonts w:ascii="Segoe UI" w:hAnsi="Segoe UI" w:cs="Segoe UI" w:hint="default"/>
      <w:b/>
      <w:sz w:val="20"/>
      <w:szCs w:val="20"/>
    </w:rPr>
  </w:style>
  <w:style w:type="character" w:customStyle="1" w:styleId="WW8Num47z0">
    <w:name w:val="WW8Num47z0"/>
    <w:rPr>
      <w:rFonts w:ascii="Segoe UI" w:hAnsi="Segoe UI" w:cs="Segoe UI" w:hint="default"/>
    </w:rPr>
  </w:style>
  <w:style w:type="character" w:customStyle="1" w:styleId="WW8Num48z0">
    <w:name w:val="WW8Num48z0"/>
    <w:rPr>
      <w:rFonts w:cs="Segoe UI" w:hint="default"/>
    </w:rPr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  <w:rPr>
      <w:b/>
    </w:rPr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  <w:rPr>
      <w:rFonts w:ascii="Segoe UI" w:hAnsi="Segoe UI" w:cs="Segoe UI"/>
      <w:b/>
    </w:rPr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egoe UI" w:hAnsi="Segoe UI" w:cs="Segoe UI" w:hint="default"/>
    </w:rPr>
  </w:style>
  <w:style w:type="character" w:customStyle="1" w:styleId="WW8Num53z0">
    <w:name w:val="WW8Num53z0"/>
    <w:rPr>
      <w:rFonts w:ascii="Liberation Serif" w:hAnsi="Liberation Serif" w:cs="Liberation Serif"/>
    </w:rPr>
  </w:style>
  <w:style w:type="character" w:customStyle="1" w:styleId="WW8Num54z0">
    <w:name w:val="WW8Num54z0"/>
    <w:rPr>
      <w:rFonts w:ascii="Segoe UI" w:hAnsi="Segoe UI" w:cs="Segoe UI" w:hint="default"/>
      <w:b w:val="0"/>
      <w:i w:val="0"/>
      <w:sz w:val="20"/>
    </w:rPr>
  </w:style>
  <w:style w:type="character" w:customStyle="1" w:styleId="WW8Num55z0">
    <w:name w:val="WW8Num55z0"/>
    <w:rPr>
      <w:rFonts w:cs="Segoe UI"/>
    </w:rPr>
  </w:style>
  <w:style w:type="character" w:customStyle="1" w:styleId="WW8Num56z0">
    <w:name w:val="WW8Num56z0"/>
    <w:rPr>
      <w:rFonts w:ascii="Segoe UI" w:eastAsia="Calibri" w:hAnsi="Segoe UI" w:cs="Segoe UI"/>
      <w:sz w:val="22"/>
      <w:szCs w:val="22"/>
      <w:lang w:eastAsia="en-US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  <w:rPr>
      <w:b w:val="0"/>
    </w:rPr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9z0">
    <w:name w:val="WW8Num59z0"/>
    <w:rPr>
      <w:rFonts w:ascii="Segoe UI" w:eastAsia="Calibri" w:hAnsi="Segoe UI" w:cs="Segoe UI"/>
      <w:lang w:eastAsia="en-US"/>
    </w:rPr>
  </w:style>
  <w:style w:type="character" w:customStyle="1" w:styleId="WW8Num60z0">
    <w:name w:val="WW8Num60z0"/>
    <w:rPr>
      <w:rFonts w:ascii="Segoe UI" w:hAnsi="Segoe UI" w:cs="Segoe UI"/>
      <w:b w:val="0"/>
      <w:bCs/>
      <w:i w:val="0"/>
      <w:szCs w:val="20"/>
    </w:rPr>
  </w:style>
  <w:style w:type="character" w:customStyle="1" w:styleId="WW8Num61z0">
    <w:name w:val="WW8Num61z0"/>
    <w:rPr>
      <w:rFonts w:cs="Segoe UI"/>
      <w:b w:val="0"/>
    </w:rPr>
  </w:style>
  <w:style w:type="character" w:customStyle="1" w:styleId="WW8Num62z0">
    <w:name w:val="WW8Num62z0"/>
    <w:rPr>
      <w:rFonts w:cs="Segoe UI" w:hint="default"/>
    </w:rPr>
  </w:style>
  <w:style w:type="character" w:customStyle="1" w:styleId="WW8Num63z0">
    <w:name w:val="WW8Num63z0"/>
  </w:style>
  <w:style w:type="character" w:customStyle="1" w:styleId="WW8Num64z0">
    <w:name w:val="WW8Num64z0"/>
    <w:rPr>
      <w:rFonts w:hint="default"/>
    </w:rPr>
  </w:style>
  <w:style w:type="character" w:customStyle="1" w:styleId="WW8Num65z0">
    <w:name w:val="WW8Num65z0"/>
    <w:rPr>
      <w:rFonts w:hint="default"/>
      <w:b w:val="0"/>
    </w:rPr>
  </w:style>
  <w:style w:type="character" w:customStyle="1" w:styleId="WW8Num66z0">
    <w:name w:val="WW8Num66z0"/>
    <w:rPr>
      <w:rFonts w:ascii="Segoe UI" w:hAnsi="Segoe UI" w:cs="Segoe UI"/>
      <w:b w:val="0"/>
      <w:sz w:val="20"/>
      <w:szCs w:val="20"/>
    </w:rPr>
  </w:style>
  <w:style w:type="character" w:customStyle="1" w:styleId="WW8Num66z1">
    <w:name w:val="WW8Num66z1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  <w:rPr>
      <w:rFonts w:ascii="Segoe UI" w:eastAsia="Calibri" w:hAnsi="Segoe UI" w:cs="Segoe UI"/>
      <w:b/>
      <w:lang w:eastAsia="en-US"/>
    </w:rPr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b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Calibri" w:hint="default"/>
    </w:rPr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  <w:b w:val="0"/>
    </w:rPr>
  </w:style>
  <w:style w:type="character" w:customStyle="1" w:styleId="WW8Num72z0">
    <w:name w:val="WW8Num72z0"/>
    <w:rPr>
      <w:rFonts w:ascii="Liberation Serif" w:hAnsi="Liberation Serif" w:cs="Liberation Serif"/>
    </w:rPr>
  </w:style>
  <w:style w:type="character" w:customStyle="1" w:styleId="WW8Num73z0">
    <w:name w:val="WW8Num73z0"/>
    <w:rPr>
      <w:rFonts w:hint="default"/>
    </w:rPr>
  </w:style>
  <w:style w:type="character" w:customStyle="1" w:styleId="WW8Num74z0">
    <w:name w:val="WW8Num74z0"/>
    <w:rPr>
      <w:rFonts w:ascii="Calibri" w:hAnsi="Calibri" w:cs="Calibri" w:hint="default"/>
      <w:b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cs="Segoe UI" w:hint="default"/>
    </w:rPr>
  </w:style>
  <w:style w:type="character" w:customStyle="1" w:styleId="WW8Num76z0">
    <w:name w:val="WW8Num76z0"/>
    <w:rPr>
      <w:rFonts w:ascii="Segoe UI" w:hAnsi="Segoe UI" w:cs="Segoe UI" w:hint="default"/>
      <w:b/>
    </w:rPr>
  </w:style>
  <w:style w:type="character" w:customStyle="1" w:styleId="WW8Num77z0">
    <w:name w:val="WW8Num77z0"/>
    <w:rPr>
      <w:rFonts w:ascii="Calibri" w:hAnsi="Calibri" w:cs="Calibri" w:hint="default"/>
    </w:rPr>
  </w:style>
  <w:style w:type="character" w:customStyle="1" w:styleId="WW8Num78z0">
    <w:name w:val="WW8Num78z0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79z0">
    <w:name w:val="WW8Num79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80z0">
    <w:name w:val="WW8Num80z0"/>
    <w:rPr>
      <w:rFonts w:cs="Segoe UI"/>
      <w:i w:val="0"/>
      <w:sz w:val="20"/>
    </w:rPr>
  </w:style>
  <w:style w:type="character" w:customStyle="1" w:styleId="WW8Num81z0">
    <w:name w:val="WW8Num81z0"/>
    <w:rPr>
      <w:rFonts w:cs="Segoe UI" w:hint="default"/>
    </w:rPr>
  </w:style>
  <w:style w:type="character" w:customStyle="1" w:styleId="WW8Num82z0">
    <w:name w:val="WW8Num82z0"/>
    <w:rPr>
      <w:rFonts w:ascii="Segoe UI" w:hAnsi="Segoe UI" w:cs="Segoe UI"/>
      <w:i w:val="0"/>
      <w:lang w:val="en-US"/>
    </w:rPr>
  </w:style>
  <w:style w:type="character" w:customStyle="1" w:styleId="WW8Num83z0">
    <w:name w:val="WW8Num83z0"/>
  </w:style>
  <w:style w:type="character" w:customStyle="1" w:styleId="WW8Num84z0">
    <w:name w:val="WW8Num84z0"/>
    <w:rPr>
      <w:rFonts w:ascii="Segoe UI" w:hAnsi="Segoe UI" w:cs="Segoe UI" w:hint="default"/>
      <w:b w:val="0"/>
      <w:i w:val="0"/>
      <w:sz w:val="20"/>
    </w:rPr>
  </w:style>
  <w:style w:type="character" w:customStyle="1" w:styleId="WW8Num85z0">
    <w:name w:val="WW8Num85z0"/>
    <w:rPr>
      <w:rFonts w:ascii="Segoe UI" w:hAnsi="Segoe UI" w:cs="Segoe UI" w:hint="default"/>
      <w:b w:val="0"/>
      <w:i w:val="0"/>
      <w:sz w:val="20"/>
    </w:rPr>
  </w:style>
  <w:style w:type="character" w:customStyle="1" w:styleId="WW8Num86z0">
    <w:name w:val="WW8Num86z0"/>
    <w:rPr>
      <w:rFonts w:cs="Segoe UI" w:hint="default"/>
    </w:rPr>
  </w:style>
  <w:style w:type="character" w:customStyle="1" w:styleId="WW8Num87z0">
    <w:name w:val="WW8Num87z0"/>
    <w:rPr>
      <w:rFonts w:cs="Segoe UI" w:hint="default"/>
    </w:rPr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  <w:rPr>
      <w:rFonts w:ascii="Segoe UI" w:eastAsia="Times New Roman" w:hAnsi="Segoe UI" w:cs="Segoe UI" w:hint="default"/>
      <w:color w:val="auto"/>
    </w:rPr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Segoe UI" w:hAnsi="Segoe UI" w:cs="Segoe UI" w:hint="default"/>
      <w:bCs/>
      <w:color w:val="auto"/>
    </w:rPr>
  </w:style>
  <w:style w:type="character" w:customStyle="1" w:styleId="WW8Num90z0">
    <w:name w:val="WW8Num90z0"/>
    <w:rPr>
      <w:rFonts w:hint="default"/>
      <w:b w:val="0"/>
    </w:rPr>
  </w:style>
  <w:style w:type="character" w:customStyle="1" w:styleId="WW8Num91z0">
    <w:name w:val="WW8Num91z0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rPr>
      <w:rFonts w:ascii="Segoe UI" w:eastAsia="Calibri" w:hAnsi="Segoe UI" w:cs="Segoe UI" w:hint="default"/>
      <w:bCs/>
    </w:rPr>
  </w:style>
  <w:style w:type="character" w:customStyle="1" w:styleId="WW8Num93z0">
    <w:name w:val="WW8Num93z0"/>
    <w:rPr>
      <w:rFonts w:ascii="Calibri" w:hAnsi="Calibri" w:cs="Calibri" w:hint="default"/>
    </w:rPr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egoe UI" w:hAnsi="Segoe UI" w:cs="Segoe UI" w:hint="default"/>
      <w:b/>
      <w:bCs/>
      <w:color w:val="auto"/>
      <w:sz w:val="18"/>
      <w:szCs w:val="18"/>
    </w:rPr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</w:style>
  <w:style w:type="character" w:customStyle="1" w:styleId="WW8Num97z0">
    <w:name w:val="WW8Num97z0"/>
    <w:rPr>
      <w:rFonts w:ascii="Segoe UI" w:hAnsi="Segoe UI" w:cs="Segoe UI" w:hint="default"/>
      <w:b w:val="0"/>
      <w:i w:val="0"/>
      <w:sz w:val="20"/>
    </w:rPr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Segoe UI" w:hAnsi="Segoe UI" w:cs="Segoe UI" w:hint="default"/>
      <w:b w:val="0"/>
      <w:i w:val="0"/>
      <w:sz w:val="20"/>
    </w:rPr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cs="Times New Roman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  <w:rPr>
      <w:rFonts w:ascii="Segoe UI" w:hAnsi="Segoe UI" w:cs="Segoe UI" w:hint="default"/>
      <w:color w:val="auto"/>
    </w:rPr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  <w:rPr>
      <w:rFonts w:ascii="Segoe UI" w:hAnsi="Segoe UI" w:cs="Segoe UI"/>
      <w:b w:val="0"/>
    </w:rPr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  <w:rPr>
      <w:rFonts w:hint="default"/>
      <w:b w:val="0"/>
    </w:rPr>
  </w:style>
  <w:style w:type="character" w:customStyle="1" w:styleId="WW8Num61z2">
    <w:name w:val="WW8Num61z2"/>
    <w:rPr>
      <w:rFonts w:hint="default"/>
    </w:rPr>
  </w:style>
  <w:style w:type="character" w:customStyle="1" w:styleId="WW8Num62z1">
    <w:name w:val="WW8Num62z1"/>
    <w:rPr>
      <w:rFonts w:ascii="Courier New" w:hAnsi="Courier New" w:cs="Courier New" w:hint="default"/>
    </w:rPr>
  </w:style>
  <w:style w:type="character" w:customStyle="1" w:styleId="WW8Num62z2">
    <w:name w:val="WW8Num62z2"/>
    <w:rPr>
      <w:rFonts w:ascii="Wingdings" w:hAnsi="Wingdings" w:cs="Wingdings"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  <w:rPr>
      <w:rFonts w:ascii="Courier New" w:hAnsi="Courier New" w:cs="Courier New"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9z1">
    <w:name w:val="WW8Num69z1"/>
  </w:style>
  <w:style w:type="character" w:customStyle="1" w:styleId="WW8Num71z1">
    <w:name w:val="WW8Num71z1"/>
  </w:style>
  <w:style w:type="character" w:customStyle="1" w:styleId="WW8Num71z2">
    <w:name w:val="WW8Num71z2"/>
    <w:rPr>
      <w:rFonts w:eastAsia="Times New Roman" w:hint="default"/>
      <w:sz w:val="24"/>
    </w:rPr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1">
    <w:name w:val="WW8Num74z1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  <w:rPr>
      <w:rFonts w:ascii="Segoe UI" w:hAnsi="Segoe UI" w:cs="Segoe UI"/>
    </w:rPr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  <w:rPr>
      <w:b w:val="0"/>
    </w:rPr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90z1">
    <w:name w:val="WW8Num90z1"/>
    <w:rPr>
      <w:rFonts w:hint="default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  <w:rPr>
      <w:rFonts w:ascii="Segoe UI" w:eastAsia="Calibri" w:hAnsi="Segoe UI" w:cs="Segoe UI"/>
      <w:lang w:eastAsia="en-US"/>
    </w:rPr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8z2">
    <w:name w:val="WW8Num98z2"/>
  </w:style>
  <w:style w:type="character" w:customStyle="1" w:styleId="WW8Num99z0">
    <w:name w:val="WW8Num99z0"/>
    <w:rPr>
      <w:rFonts w:cs="Segoe UI" w:hint="default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Segoe UI" w:hAnsi="Segoe UI" w:cs="Segoe UI" w:hint="default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ascii="Calibri" w:hAnsi="Calibri" w:cs="Calibri" w:hint="default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hint="default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104z0">
    <w:name w:val="WW8Num104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rFonts w:cs="Segoe UI" w:hint="default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Segoe UI" w:hAnsi="Segoe UI" w:cs="Segoe UI"/>
      <w:i w:val="0"/>
      <w:lang w:val="en-US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Segoe UI" w:hAnsi="Segoe UI" w:cs="Segoe UI" w:hint="default"/>
      <w:b w:val="0"/>
      <w:i w:val="0"/>
      <w:sz w:val="20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ascii="Segoe UI" w:hAnsi="Segoe UI" w:cs="Segoe UI" w:hint="default"/>
      <w:b w:val="0"/>
      <w:i w:val="0"/>
      <w:sz w:val="20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cs="Segoe UI" w:hint="default"/>
    </w:rPr>
  </w:style>
  <w:style w:type="character" w:customStyle="1" w:styleId="WW8Num112z0">
    <w:name w:val="WW8Num112z0"/>
    <w:rPr>
      <w:rFonts w:hint="default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  <w:rPr>
      <w:rFonts w:ascii="Segoe UI" w:eastAsia="Times New Roman" w:hAnsi="Segoe UI" w:cs="Segoe UI" w:hint="default"/>
      <w:color w:val="auto"/>
    </w:rPr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Segoe UI" w:hAnsi="Segoe UI" w:cs="Segoe UI" w:hint="default"/>
      <w:bCs/>
      <w:color w:val="auto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hint="default"/>
    </w:rPr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ascii="Times New Roman" w:hAnsi="Times New Roman" w:cs="Times New Roman" w:hint="default"/>
      <w:color w:val="auto"/>
    </w:rPr>
  </w:style>
  <w:style w:type="character" w:customStyle="1" w:styleId="WW8Num116z1">
    <w:name w:val="WW8Num116z1"/>
    <w:rPr>
      <w:rFonts w:ascii="Courier New" w:hAnsi="Courier New" w:cs="Courier New" w:hint="default"/>
    </w:rPr>
  </w:style>
  <w:style w:type="character" w:customStyle="1" w:styleId="WW8Num116z2">
    <w:name w:val="WW8Num116z2"/>
    <w:rPr>
      <w:rFonts w:ascii="Wingdings" w:hAnsi="Wingdings" w:cs="Wingdings" w:hint="default"/>
    </w:rPr>
  </w:style>
  <w:style w:type="character" w:customStyle="1" w:styleId="WW8Num116z3">
    <w:name w:val="WW8Num116z3"/>
    <w:rPr>
      <w:rFonts w:ascii="Symbol" w:hAnsi="Symbol" w:cs="Symbol" w:hint="default"/>
    </w:rPr>
  </w:style>
  <w:style w:type="character" w:customStyle="1" w:styleId="WW8Num117z0">
    <w:name w:val="WW8Num117z0"/>
    <w:rPr>
      <w:rFonts w:ascii="Segoe UI" w:eastAsia="Calibri" w:hAnsi="Segoe UI" w:cs="Segoe UI" w:hint="default"/>
    </w:rPr>
  </w:style>
  <w:style w:type="character" w:customStyle="1" w:styleId="WW8Num118z0">
    <w:name w:val="WW8Num118z0"/>
    <w:rPr>
      <w:rFonts w:ascii="Calibri" w:hAnsi="Calibri" w:cs="Calibri" w:hint="default"/>
    </w:rPr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cs="Segoe UI" w:hint="default"/>
      <w:b/>
      <w:color w:val="auto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rFonts w:hint="default"/>
    </w:rPr>
  </w:style>
  <w:style w:type="character" w:customStyle="1" w:styleId="WW8Num121z0">
    <w:name w:val="WW8Num121z0"/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Znak5">
    <w:name w:val="Znak Znak5"/>
    <w:rPr>
      <w:b/>
      <w:i/>
      <w:sz w:val="28"/>
      <w:lang w:val="pl-PL" w:bidi="ar-SA"/>
    </w:rPr>
  </w:style>
  <w:style w:type="character" w:customStyle="1" w:styleId="ZnakZnak2">
    <w:name w:val="Znak Znak2"/>
    <w:rPr>
      <w:bCs/>
      <w:sz w:val="24"/>
      <w:szCs w:val="24"/>
      <w:lang w:val="pl-PL" w:bidi="ar-SA"/>
    </w:rPr>
  </w:style>
  <w:style w:type="character" w:customStyle="1" w:styleId="BodyTextChar2ZnakZnak">
    <w:name w:val="Body Text Char2 Znak Znak"/>
    <w:rPr>
      <w:b/>
      <w:i/>
      <w:sz w:val="28"/>
      <w:lang w:val="pl-PL" w:bidi="ar-SA"/>
    </w:rPr>
  </w:style>
  <w:style w:type="character" w:customStyle="1" w:styleId="FontStyle34">
    <w:name w:val="Font Style34"/>
    <w:rPr>
      <w:rFonts w:ascii="Times New Roman" w:hAnsi="Times New Roman" w:cs="Times New Roman"/>
      <w:sz w:val="22"/>
      <w:szCs w:val="22"/>
    </w:rPr>
  </w:style>
  <w:style w:type="character" w:customStyle="1" w:styleId="ZnakZnak7">
    <w:name w:val="Znak Znak7"/>
    <w:rPr>
      <w:b/>
      <w:bCs/>
      <w:sz w:val="24"/>
      <w:lang w:val="pl-PL" w:bidi="ar-SA"/>
    </w:rPr>
  </w:style>
  <w:style w:type="character" w:customStyle="1" w:styleId="ZnakZnak3">
    <w:name w:val="Znak Znak3"/>
    <w:rPr>
      <w:sz w:val="26"/>
      <w:lang w:val="pl-PL" w:bidi="ar-SA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1">
    <w:name w:val="Znak Znak1"/>
    <w:rPr>
      <w:lang w:val="pl-PL" w:bidi="ar-SA"/>
    </w:rPr>
  </w:style>
  <w:style w:type="character" w:customStyle="1" w:styleId="BodyTextChar">
    <w:name w:val="Body Text Char"/>
    <w:rPr>
      <w:b/>
      <w:i/>
      <w:sz w:val="28"/>
      <w:lang w:val="pl-PL" w:bidi="ar-SA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luchililuchiliselected">
    <w:name w:val="luc_hili luc_hili_selected"/>
    <w:basedOn w:val="Domylnaczcionkaakapitu1"/>
  </w:style>
  <w:style w:type="character" w:customStyle="1" w:styleId="luchili">
    <w:name w:val="luc_hili"/>
    <w:basedOn w:val="Domylnaczcionkaakapitu1"/>
  </w:style>
  <w:style w:type="character" w:customStyle="1" w:styleId="TekstpodstawowywcityZnak">
    <w:name w:val="Tekst podstawowy wcięty Znak"/>
    <w:rPr>
      <w:bCs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Pr>
      <w:bCs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apple-style-span">
    <w:name w:val="apple-style-span"/>
    <w:basedOn w:val="Domylnaczcionka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TekstpodstawowyZnak">
    <w:name w:val="Tekst podstawowy Znak"/>
    <w:rPr>
      <w:b/>
      <w:i/>
      <w:sz w:val="28"/>
    </w:rPr>
  </w:style>
  <w:style w:type="character" w:customStyle="1" w:styleId="normaltextrunscx190956978">
    <w:name w:val="normaltextrun scx190956978"/>
    <w:basedOn w:val="Domylnaczcionkaakapitu1"/>
  </w:style>
  <w:style w:type="character" w:customStyle="1" w:styleId="NormalBoldChar">
    <w:name w:val="NormalBold Char"/>
    <w:rPr>
      <w:b/>
      <w:sz w:val="24"/>
      <w:szCs w:val="22"/>
      <w:lang w:val="pl-PL" w:bidi="ar-SA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customStyle="1" w:styleId="Tekstpodstawowy3Znak">
    <w:name w:val="Tekst podstawowy 3 Znak"/>
    <w:rPr>
      <w:sz w:val="26"/>
    </w:rPr>
  </w:style>
  <w:style w:type="character" w:customStyle="1" w:styleId="BodyTextChar1">
    <w:name w:val="Body Text Char1"/>
    <w:rPr>
      <w:rFonts w:cs="Times New Roman"/>
      <w:b/>
      <w:i/>
      <w:sz w:val="28"/>
    </w:rPr>
  </w:style>
  <w:style w:type="character" w:customStyle="1" w:styleId="Nagwek2Znak">
    <w:name w:val="Nagłówek 2 Znak"/>
    <w:rPr>
      <w:b/>
      <w:sz w:val="24"/>
      <w:lang w:val="pl-PL" w:bidi="ar-SA"/>
    </w:rPr>
  </w:style>
  <w:style w:type="character" w:customStyle="1" w:styleId="HeaderChar">
    <w:name w:val="Header Char"/>
    <w:rPr>
      <w:rFonts w:cs="Times New Roman"/>
      <w:lang w:val="pl-PL" w:bidi="ar-SA"/>
    </w:rPr>
  </w:style>
  <w:style w:type="character" w:customStyle="1" w:styleId="Bodytext2">
    <w:name w:val="Body text (2)_"/>
    <w:rPr>
      <w:rFonts w:ascii="Calibri" w:hAnsi="Calibri" w:cs="Calibri"/>
      <w:sz w:val="24"/>
      <w:szCs w:val="24"/>
      <w:lang w:bidi="ar-SA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wcity2Znak">
    <w:name w:val="Tekst podstawowy wcięty 2 Znak"/>
  </w:style>
  <w:style w:type="character" w:customStyle="1" w:styleId="Podpistabeli">
    <w:name w:val="Podpis tabeli_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">
    <w:name w:val="Tekst treści_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PogrubienieTeksttreci85pt">
    <w:name w:val="Pogrubienie;Tekst treści + 8.5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"/>
    </w:rPr>
  </w:style>
  <w:style w:type="character" w:customStyle="1" w:styleId="Teksttreci3">
    <w:name w:val="Tekst treści (3)_"/>
    <w:rPr>
      <w:spacing w:val="10"/>
      <w:sz w:val="17"/>
      <w:szCs w:val="17"/>
      <w:shd w:val="clear" w:color="auto" w:fill="FFFFFF"/>
    </w:rPr>
  </w:style>
  <w:style w:type="character" w:customStyle="1" w:styleId="Tekstpodstawowy2Znak">
    <w:name w:val="Tekst podstawowy 2 Znak"/>
    <w:link w:val="Tekstpodstawowy2"/>
    <w:uiPriority w:val="99"/>
  </w:style>
  <w:style w:type="paragraph" w:styleId="Tekstpodstawowy2">
    <w:name w:val="Body Text 2"/>
    <w:basedOn w:val="Normalny"/>
    <w:link w:val="Tekstpodstawowy2Znak"/>
    <w:uiPriority w:val="99"/>
    <w:rsid w:val="008D5B26"/>
    <w:pPr>
      <w:suppressAutoHyphens w:val="0"/>
      <w:spacing w:after="120" w:line="480" w:lineRule="auto"/>
    </w:pPr>
    <w:rPr>
      <w:lang w:eastAsia="pl-PL"/>
    </w:rPr>
  </w:style>
  <w:style w:type="character" w:customStyle="1" w:styleId="TytuZnak">
    <w:name w:val="Tytuł Znak"/>
    <w:rPr>
      <w:b/>
      <w:sz w:val="36"/>
    </w:rPr>
  </w:style>
  <w:style w:type="character" w:customStyle="1" w:styleId="ListLabel19">
    <w:name w:val="ListLabel 19"/>
    <w:rPr>
      <w:rFonts w:ascii="Segoe UI" w:eastAsia="Times New Roman" w:hAnsi="Segoe UI" w:cs="Segoe UI"/>
      <w:b w:val="0"/>
      <w:bCs/>
    </w:rPr>
  </w:style>
  <w:style w:type="character" w:customStyle="1" w:styleId="ListLabel20">
    <w:name w:val="ListLabel 20"/>
    <w:rPr>
      <w:rFonts w:eastAsia="Lucida Sans Unicode" w:cs="Times New Roman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36"/>
    </w:rPr>
  </w:style>
  <w:style w:type="paragraph" w:styleId="Tekstpodstawowy">
    <w:name w:val="Body Text"/>
    <w:basedOn w:val="Normalny"/>
    <w:pPr>
      <w:jc w:val="center"/>
    </w:pPr>
    <w:rPr>
      <w:b/>
      <w:i/>
      <w:sz w:val="28"/>
    </w:rPr>
  </w:style>
  <w:style w:type="paragraph" w:styleId="Lista">
    <w:name w:val="List"/>
    <w:basedOn w:val="Normalny"/>
    <w:pPr>
      <w:ind w:left="283" w:hanging="283"/>
    </w:pPr>
    <w:rPr>
      <w:sz w:val="24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34CF8"/>
    <w:rPr>
      <w:lang w:eastAsia="zh-CN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sz w:val="26"/>
      <w:lang w:val="x-none"/>
    </w:rPr>
  </w:style>
  <w:style w:type="paragraph" w:styleId="Tekstpodstawowywcity">
    <w:name w:val="Body Text Indent"/>
    <w:basedOn w:val="Normalny"/>
    <w:pPr>
      <w:spacing w:before="120" w:line="288" w:lineRule="auto"/>
      <w:ind w:left="180"/>
      <w:jc w:val="both"/>
    </w:pPr>
    <w:rPr>
      <w:bCs/>
      <w:sz w:val="24"/>
      <w:szCs w:val="24"/>
    </w:rPr>
  </w:style>
  <w:style w:type="paragraph" w:customStyle="1" w:styleId="ZnakZnakZnak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pPr>
      <w:widowControl w:val="0"/>
      <w:suppressAutoHyphens/>
      <w:autoSpaceDE w:val="0"/>
      <w:ind w:firstLine="708"/>
      <w:jc w:val="both"/>
    </w:pPr>
    <w:rPr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5B26"/>
    <w:rPr>
      <w:lang w:eastAsia="zh-CN"/>
    </w:rPr>
  </w:style>
  <w:style w:type="paragraph" w:styleId="Podtytu">
    <w:name w:val="Subtitle"/>
    <w:basedOn w:val="Normalny"/>
    <w:next w:val="Tekstpodstawowy"/>
    <w:qFormat/>
    <w:pPr>
      <w:widowControl w:val="0"/>
      <w:jc w:val="center"/>
    </w:pPr>
    <w:rPr>
      <w:b/>
      <w:sz w:val="28"/>
    </w:rPr>
  </w:style>
  <w:style w:type="paragraph" w:customStyle="1" w:styleId="FR1">
    <w:name w:val="FR1"/>
    <w:pPr>
      <w:widowControl w:val="0"/>
      <w:suppressAutoHyphens/>
      <w:autoSpaceDE w:val="0"/>
      <w:spacing w:line="300" w:lineRule="auto"/>
    </w:pPr>
    <w:rPr>
      <w:sz w:val="22"/>
      <w:szCs w:val="22"/>
      <w:lang w:eastAsia="zh-CN"/>
    </w:rPr>
  </w:style>
  <w:style w:type="paragraph" w:styleId="NormalnyWeb">
    <w:name w:val="Normal (Web)"/>
    <w:basedOn w:val="Normalny"/>
    <w:uiPriority w:val="99"/>
    <w:pPr>
      <w:spacing w:before="280" w:after="280"/>
    </w:pPr>
    <w:rPr>
      <w:sz w:val="24"/>
      <w:szCs w:val="24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sz w:val="24"/>
    </w:rPr>
  </w:style>
  <w:style w:type="paragraph" w:customStyle="1" w:styleId="ZnakZnakZnak0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Legenda1">
    <w:name w:val="Legenda1"/>
    <w:basedOn w:val="Normalny"/>
    <w:next w:val="Normalny"/>
    <w:pPr>
      <w:jc w:val="both"/>
    </w:pPr>
    <w:rPr>
      <w:rFonts w:ascii="Arial Narrow" w:hAnsi="Arial Narrow" w:cs="Arial Narrow"/>
      <w:b/>
      <w:sz w:val="22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021DFF"/>
    <w:rPr>
      <w:rFonts w:ascii="Calibri" w:hAnsi="Calibri" w:cs="Calibri"/>
      <w:sz w:val="22"/>
      <w:lang w:eastAsia="zh-CN"/>
    </w:rPr>
  </w:style>
  <w:style w:type="paragraph" w:customStyle="1" w:styleId="Style19">
    <w:name w:val="Style19"/>
    <w:basedOn w:val="Normalny"/>
    <w:pPr>
      <w:widowControl w:val="0"/>
      <w:autoSpaceDE w:val="0"/>
      <w:spacing w:line="275" w:lineRule="exact"/>
      <w:ind w:hanging="365"/>
      <w:jc w:val="both"/>
    </w:pPr>
    <w:rPr>
      <w:sz w:val="24"/>
      <w:szCs w:val="24"/>
    </w:rPr>
  </w:style>
  <w:style w:type="paragraph" w:customStyle="1" w:styleId="Style4">
    <w:name w:val="Style4"/>
    <w:basedOn w:val="Normalny"/>
    <w:pPr>
      <w:widowControl w:val="0"/>
      <w:autoSpaceDE w:val="0"/>
      <w:spacing w:line="276" w:lineRule="exact"/>
      <w:ind w:firstLine="187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720"/>
    </w:pPr>
    <w:rPr>
      <w:rFonts w:ascii="Arial" w:hAnsi="Arial" w:cs="Arial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BodyText21">
    <w:name w:val="Body Text 21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1">
    <w:name w:val="Tekst podstawowy wcięty1"/>
    <w:basedOn w:val="Normalny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cm39">
    <w:name w:val="cm39"/>
    <w:basedOn w:val="Default"/>
    <w:next w:val="Default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CM43">
    <w:name w:val="CM43"/>
    <w:basedOn w:val="Default"/>
    <w:next w:val="Default"/>
    <w:pPr>
      <w:spacing w:after="275"/>
    </w:pPr>
  </w:style>
  <w:style w:type="paragraph" w:customStyle="1" w:styleId="Tekstpodstawowywcity210">
    <w:name w:val="Tekst podstawowy wcięty 21"/>
    <w:basedOn w:val="Normalny"/>
    <w:pPr>
      <w:widowControl w:val="0"/>
      <w:ind w:left="284" w:hanging="284"/>
      <w:jc w:val="both"/>
    </w:pPr>
    <w:rPr>
      <w:sz w:val="24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customStyle="1" w:styleId="WW-Tretekstu">
    <w:name w:val="WW-Treść tekstu"/>
    <w:basedOn w:val="Normalny"/>
    <w:pPr>
      <w:tabs>
        <w:tab w:val="left" w:pos="708"/>
      </w:tabs>
      <w:jc w:val="center"/>
    </w:pPr>
    <w:rPr>
      <w:b/>
      <w:i/>
      <w:sz w:val="28"/>
    </w:rPr>
  </w:style>
  <w:style w:type="paragraph" w:customStyle="1" w:styleId="Akapitzlist1">
    <w:name w:val="Akapit z listą1"/>
    <w:basedOn w:val="Normalny"/>
    <w:pPr>
      <w:tabs>
        <w:tab w:val="left" w:pos="708"/>
      </w:tabs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mylnie">
    <w:name w:val="Domyślnie"/>
    <w:pPr>
      <w:tabs>
        <w:tab w:val="left" w:pos="708"/>
      </w:tabs>
      <w:suppressAutoHyphens/>
    </w:pPr>
    <w:rPr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rFonts w:ascii="Arial" w:hAnsi="Arial" w:cs="Arial"/>
      <w:b/>
      <w:bCs/>
      <w:i/>
      <w:sz w:val="24"/>
    </w:rPr>
  </w:style>
  <w:style w:type="paragraph" w:customStyle="1" w:styleId="Tekstpodstawowy211">
    <w:name w:val="Tekst podstawowy 211"/>
    <w:basedOn w:val="Domylnie"/>
    <w:pPr>
      <w:jc w:val="center"/>
    </w:pPr>
    <w:rPr>
      <w:b/>
      <w:sz w:val="24"/>
    </w:rPr>
  </w:style>
  <w:style w:type="paragraph" w:customStyle="1" w:styleId="ZnakZnakZnak1">
    <w:name w:val="Znak Znak Znak1"/>
    <w:basedOn w:val="Domylnie"/>
    <w:rPr>
      <w:rFonts w:ascii="Arial" w:hAnsi="Arial" w:cs="Arial"/>
      <w:sz w:val="24"/>
      <w:szCs w:val="24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0">
    <w:name w:val="Tekst podstawowy 21"/>
    <w:basedOn w:val="Normalny"/>
    <w:pPr>
      <w:spacing w:line="360" w:lineRule="auto"/>
      <w:jc w:val="both"/>
    </w:pPr>
    <w:rPr>
      <w:rFonts w:eastAsia="Calibri"/>
      <w:sz w:val="24"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2">
    <w:name w:val="Styl2"/>
    <w:basedOn w:val="Domylnie"/>
    <w:pPr>
      <w:numPr>
        <w:numId w:val="2"/>
      </w:numPr>
    </w:pPr>
    <w:rPr>
      <w:sz w:val="26"/>
      <w:szCs w:val="24"/>
    </w:rPr>
  </w:style>
  <w:style w:type="paragraph" w:customStyle="1" w:styleId="Akapitzlist10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spacing0">
    <w:name w:val="msonospacing"/>
    <w:basedOn w:val="Normalny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pacing w:line="250" w:lineRule="exact"/>
      <w:ind w:hanging="980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wek30">
    <w:name w:val="Nagłówek #3"/>
    <w:basedOn w:val="Normalny"/>
    <w:pPr>
      <w:widowControl w:val="0"/>
      <w:shd w:val="clear" w:color="auto" w:fill="FFFFFF"/>
      <w:spacing w:after="300" w:line="0" w:lineRule="atLeast"/>
      <w:ind w:hanging="78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apunktowana31">
    <w:name w:val="Lista punktowana 31"/>
    <w:basedOn w:val="Normalny"/>
    <w:pPr>
      <w:widowControl w:val="0"/>
      <w:tabs>
        <w:tab w:val="left" w:pos="360"/>
      </w:tabs>
      <w:snapToGrid w:val="0"/>
      <w:ind w:left="360" w:hanging="360"/>
      <w:jc w:val="both"/>
    </w:pPr>
    <w:rPr>
      <w:rFonts w:ascii="Calibri" w:hAnsi="Calibri" w:cs="Calibri"/>
      <w:bCs/>
      <w:sz w:val="22"/>
      <w:szCs w:val="24"/>
    </w:rPr>
  </w:style>
  <w:style w:type="paragraph" w:customStyle="1" w:styleId="Teksttreci1">
    <w:name w:val="Tekst treści1"/>
    <w:basedOn w:val="Normalny"/>
    <w:pPr>
      <w:shd w:val="clear" w:color="auto" w:fill="FFFFFF"/>
      <w:spacing w:line="250" w:lineRule="exact"/>
      <w:ind w:hanging="520"/>
      <w:jc w:val="center"/>
    </w:pPr>
    <w:rPr>
      <w:sz w:val="21"/>
      <w:szCs w:val="21"/>
      <w:lang w:eastAsia="pl-PL"/>
    </w:rPr>
  </w:style>
  <w:style w:type="paragraph" w:customStyle="1" w:styleId="Podpistabeli0">
    <w:name w:val="Podpis tabeli"/>
    <w:basedOn w:val="Normalny"/>
    <w:pPr>
      <w:widowControl w:val="0"/>
      <w:shd w:val="clear" w:color="auto" w:fill="FFFFFF"/>
      <w:spacing w:line="0" w:lineRule="atLeast"/>
      <w:ind w:hanging="140"/>
    </w:pPr>
    <w:rPr>
      <w:rFonts w:ascii="Arial" w:eastAsia="Arial" w:hAnsi="Arial" w:cs="Arial"/>
      <w:sz w:val="22"/>
      <w:szCs w:val="22"/>
    </w:rPr>
  </w:style>
  <w:style w:type="paragraph" w:customStyle="1" w:styleId="Tekstblokowy1">
    <w:name w:val="Tekst blokowy1"/>
    <w:basedOn w:val="Normalny"/>
    <w:pPr>
      <w:ind w:left="425" w:right="40"/>
      <w:jc w:val="both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Legenda2">
    <w:name w:val="Legenda2"/>
    <w:basedOn w:val="Normalny"/>
    <w:next w:val="Normalny"/>
    <w:pPr>
      <w:jc w:val="both"/>
    </w:pPr>
    <w:rPr>
      <w:rFonts w:ascii="Calibri" w:hAnsi="Calibri" w:cs="Calibri"/>
      <w:b/>
      <w:bCs/>
      <w:sz w:val="24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customStyle="1" w:styleId="TEKST">
    <w:name w:val="TEKST"/>
    <w:basedOn w:val="Normalny"/>
    <w:pPr>
      <w:tabs>
        <w:tab w:val="left" w:pos="426"/>
      </w:tabs>
      <w:jc w:val="both"/>
    </w:pPr>
    <w:rPr>
      <w:rFonts w:ascii="Calibri" w:hAnsi="Calibri" w:cs="Calibri"/>
      <w:bCs/>
      <w:iCs/>
    </w:rPr>
  </w:style>
  <w:style w:type="paragraph" w:customStyle="1" w:styleId="Tekstpodstawowyzwciciem21">
    <w:name w:val="Tekst podstawowy z wcięciem 21"/>
    <w:basedOn w:val="Tekstpodstawowywcity"/>
    <w:pPr>
      <w:spacing w:before="0" w:after="120" w:line="240" w:lineRule="auto"/>
      <w:ind w:left="283" w:firstLine="21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Tekstpodstawowywcity31">
    <w:name w:val="Tekst podstawowy wcięty 31"/>
    <w:basedOn w:val="Normalny"/>
    <w:pPr>
      <w:widowControl w:val="0"/>
      <w:ind w:left="284" w:hanging="284"/>
      <w:jc w:val="both"/>
    </w:pPr>
    <w:rPr>
      <w:rFonts w:ascii="Arial" w:eastAsia="Calibri" w:hAnsi="Arial" w:cs="Arial"/>
      <w:sz w:val="24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D5B26"/>
    <w:rPr>
      <w:rFonts w:ascii="Tahoma" w:hAnsi="Tahoma" w:cs="Tahoma"/>
      <w:sz w:val="16"/>
      <w:szCs w:val="16"/>
      <w:lang w:eastAsia="zh-CN"/>
    </w:rPr>
  </w:style>
  <w:style w:type="paragraph" w:customStyle="1" w:styleId="NormalBold">
    <w:name w:val="NormalBold"/>
    <w:basedOn w:val="Normalny"/>
    <w:pPr>
      <w:widowControl w:val="0"/>
    </w:pPr>
    <w:rPr>
      <w:b/>
      <w:sz w:val="24"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pPr>
      <w:numPr>
        <w:numId w:val="7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numPr>
        <w:numId w:val="5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pPr>
      <w:numPr>
        <w:numId w:val="4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Tekstprzypisukocowego">
    <w:name w:val="endnote text"/>
    <w:basedOn w:val="Normalny"/>
  </w:style>
  <w:style w:type="paragraph" w:customStyle="1" w:styleId="Bodytext20">
    <w:name w:val="Body text (2)"/>
    <w:basedOn w:val="Normalny"/>
    <w:pPr>
      <w:widowControl w:val="0"/>
      <w:shd w:val="clear" w:color="auto" w:fill="FFFFFF"/>
      <w:spacing w:before="720" w:after="240" w:line="240" w:lineRule="atLeast"/>
      <w:ind w:hanging="480"/>
      <w:jc w:val="both"/>
    </w:pPr>
    <w:rPr>
      <w:rFonts w:ascii="Calibri" w:hAnsi="Calibri" w:cs="Calibri"/>
      <w:sz w:val="24"/>
      <w:szCs w:val="24"/>
      <w:lang w:eastAsia="pl-PL"/>
    </w:rPr>
  </w:style>
  <w:style w:type="paragraph" w:customStyle="1" w:styleId="Tekstpodstawowywcity10">
    <w:name w:val="Tekst podstawowy wcięty1"/>
    <w:basedOn w:val="Normalny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Teksttreci30">
    <w:name w:val="Tekst treści (3)"/>
    <w:basedOn w:val="Normalny"/>
    <w:pPr>
      <w:widowControl w:val="0"/>
      <w:shd w:val="clear" w:color="auto" w:fill="FFFFFF"/>
      <w:spacing w:line="0" w:lineRule="atLeast"/>
      <w:jc w:val="center"/>
    </w:pPr>
    <w:rPr>
      <w:spacing w:val="10"/>
      <w:sz w:val="17"/>
      <w:szCs w:val="17"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table" w:styleId="Tabela-Siatka">
    <w:name w:val="Table Grid"/>
    <w:basedOn w:val="Standardowy"/>
    <w:uiPriority w:val="39"/>
    <w:rsid w:val="00D07A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FB3BB8"/>
  </w:style>
  <w:style w:type="character" w:styleId="Odwoanieprzypisukocowego">
    <w:name w:val="endnote reference"/>
    <w:basedOn w:val="Domylnaczcionkaakapitu"/>
    <w:uiPriority w:val="99"/>
    <w:semiHidden/>
    <w:unhideWhenUsed/>
    <w:rsid w:val="00C83E1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A3F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C1E64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C1E64"/>
    <w:rPr>
      <w:sz w:val="16"/>
      <w:szCs w:val="16"/>
      <w:lang w:eastAsia="zh-CN"/>
    </w:rPr>
  </w:style>
  <w:style w:type="table" w:customStyle="1" w:styleId="Tabela-Siatka2">
    <w:name w:val="Tabela - Siatka2"/>
    <w:basedOn w:val="Standardowy"/>
    <w:next w:val="Tabela-Siatka"/>
    <w:rsid w:val="0066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B07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1">
    <w:name w:val="Tekst podstawowy 2 Znak1"/>
    <w:basedOn w:val="Domylnaczcionkaakapitu"/>
    <w:uiPriority w:val="99"/>
    <w:semiHidden/>
    <w:rsid w:val="008D5B26"/>
    <w:rPr>
      <w:lang w:eastAsia="zh-CN"/>
    </w:rPr>
  </w:style>
  <w:style w:type="paragraph" w:customStyle="1" w:styleId="Niebieski">
    <w:name w:val="Niebieski"/>
    <w:basedOn w:val="Normalny"/>
    <w:link w:val="NiebieskiZnak"/>
    <w:qFormat/>
    <w:rsid w:val="008D5B26"/>
    <w:pPr>
      <w:suppressAutoHyphens w:val="0"/>
      <w:spacing w:after="120" w:line="276" w:lineRule="auto"/>
      <w:jc w:val="both"/>
    </w:pPr>
    <w:rPr>
      <w:rFonts w:asciiTheme="minorHAnsi" w:eastAsiaTheme="minorHAnsi" w:hAnsiTheme="minorHAnsi" w:cstheme="minorBidi"/>
      <w:color w:val="1F3864" w:themeColor="accent5" w:themeShade="80"/>
      <w:sz w:val="22"/>
      <w:szCs w:val="22"/>
      <w:lang w:eastAsia="en-US"/>
    </w:rPr>
  </w:style>
  <w:style w:type="character" w:customStyle="1" w:styleId="NiebieskiZnak">
    <w:name w:val="Niebieski Znak"/>
    <w:basedOn w:val="Domylnaczcionkaakapitu"/>
    <w:link w:val="Niebieski"/>
    <w:rsid w:val="008D5B26"/>
    <w:rPr>
      <w:rFonts w:asciiTheme="minorHAnsi" w:eastAsiaTheme="minorHAnsi" w:hAnsiTheme="minorHAnsi" w:cstheme="minorBidi"/>
      <w:color w:val="1F3864" w:themeColor="accent5" w:themeShade="80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B2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5B26"/>
    <w:pPr>
      <w:suppressAutoHyphens w:val="0"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5B26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B26"/>
    <w:rPr>
      <w:rFonts w:ascii="Calibri" w:eastAsia="Calibri" w:hAnsi="Calibri" w:cstheme="minorBid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B26"/>
    <w:rPr>
      <w:rFonts w:ascii="Calibri" w:eastAsia="Calibri" w:hAnsi="Calibri" w:cs="Times New Roman"/>
      <w:b/>
      <w:bCs/>
    </w:rPr>
  </w:style>
  <w:style w:type="paragraph" w:customStyle="1" w:styleId="Czarny">
    <w:name w:val="Czarny"/>
    <w:basedOn w:val="Niebieski"/>
    <w:link w:val="CzarnyZnak"/>
    <w:qFormat/>
    <w:rsid w:val="008D5B26"/>
  </w:style>
  <w:style w:type="character" w:customStyle="1" w:styleId="CzarnyZnak">
    <w:name w:val="Czarny Znak"/>
    <w:basedOn w:val="NiebieskiZnak"/>
    <w:link w:val="Czarny"/>
    <w:rsid w:val="008D5B26"/>
    <w:rPr>
      <w:rFonts w:asciiTheme="minorHAnsi" w:eastAsiaTheme="minorHAnsi" w:hAnsiTheme="minorHAnsi" w:cstheme="minorBidi"/>
      <w:color w:val="1F3864" w:themeColor="accent5" w:themeShade="80"/>
      <w:sz w:val="22"/>
      <w:szCs w:val="22"/>
      <w:lang w:eastAsia="en-US"/>
    </w:rPr>
  </w:style>
  <w:style w:type="character" w:customStyle="1" w:styleId="e24kjd">
    <w:name w:val="e24kjd"/>
    <w:basedOn w:val="Domylnaczcionkaakapitu"/>
    <w:rsid w:val="008D5B26"/>
  </w:style>
  <w:style w:type="paragraph" w:customStyle="1" w:styleId="bodytext210">
    <w:name w:val="bodytext21"/>
    <w:basedOn w:val="Normalny"/>
    <w:rsid w:val="008D5B2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385EA4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385EA4"/>
    <w:rPr>
      <w:sz w:val="16"/>
      <w:szCs w:val="16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4831FC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4831FC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wy.inforlex.pl/dok/tresc,DZU.2020.227.0001913,USTAWA-z-dnia-16-kwietnia-1993-r-o-zwalczaniu-nieuczciwej-konkurencj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8A575-61CC-4055-A5C8-D9D4F3AD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40</Pages>
  <Words>13862</Words>
  <Characters>83174</Characters>
  <Application>Microsoft Office Word</Application>
  <DocSecurity>0</DocSecurity>
  <Lines>693</Lines>
  <Paragraphs>193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BZP-3</vt:lpstr>
    </vt:vector>
  </TitlesOfParts>
  <Company>Urząd Miejski w Koszalinie</Company>
  <LinksUpToDate>false</LinksUpToDate>
  <CharactersWithSpaces>96843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BZP-3</dc:title>
  <dc:subject/>
  <dc:creator>felinska</dc:creator>
  <cp:keywords/>
  <dc:description/>
  <cp:lastModifiedBy>Emilia Miszewska</cp:lastModifiedBy>
  <cp:revision>7</cp:revision>
  <cp:lastPrinted>2021-08-04T08:13:00Z</cp:lastPrinted>
  <dcterms:created xsi:type="dcterms:W3CDTF">2021-08-06T10:36:00Z</dcterms:created>
  <dcterms:modified xsi:type="dcterms:W3CDTF">2021-08-09T07:25:00Z</dcterms:modified>
</cp:coreProperties>
</file>