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FD80B5" w14:textId="77777777" w:rsidR="00863862" w:rsidRPr="006C1E64" w:rsidRDefault="00863862" w:rsidP="006C1E64">
      <w:pPr>
        <w:pStyle w:val="Nagwek"/>
        <w:rPr>
          <w:rFonts w:ascii="Segoe UI" w:hAnsi="Segoe UI" w:cs="Segoe UI"/>
          <w:sz w:val="22"/>
          <w:szCs w:val="22"/>
        </w:rPr>
      </w:pPr>
    </w:p>
    <w:p w14:paraId="6C3F8AAD" w14:textId="77777777" w:rsidR="00863862" w:rsidRPr="006C1E64" w:rsidRDefault="00863862" w:rsidP="006C1E64">
      <w:pPr>
        <w:pStyle w:val="Nagwek10"/>
        <w:jc w:val="left"/>
        <w:rPr>
          <w:rFonts w:ascii="Segoe UI" w:hAnsi="Segoe UI" w:cs="Segoe UI"/>
          <w:b w:val="0"/>
          <w:iCs/>
          <w:sz w:val="22"/>
          <w:szCs w:val="22"/>
        </w:rPr>
      </w:pPr>
    </w:p>
    <w:p w14:paraId="5CB7F067" w14:textId="77777777" w:rsidR="00863862" w:rsidRPr="006C1E64" w:rsidRDefault="00863862" w:rsidP="006C1E64">
      <w:pPr>
        <w:tabs>
          <w:tab w:val="center" w:pos="4536"/>
          <w:tab w:val="right" w:pos="9072"/>
        </w:tabs>
        <w:ind w:right="-494"/>
        <w:rPr>
          <w:rFonts w:ascii="Segoe UI" w:hAnsi="Segoe UI" w:cs="Segoe UI"/>
          <w:sz w:val="22"/>
          <w:szCs w:val="22"/>
        </w:rPr>
      </w:pPr>
    </w:p>
    <w:p w14:paraId="178E8C71" w14:textId="77777777" w:rsidR="00863862" w:rsidRPr="006C1E64" w:rsidRDefault="00863862" w:rsidP="006C1E64">
      <w:pPr>
        <w:pStyle w:val="Nagwek10"/>
        <w:jc w:val="left"/>
        <w:rPr>
          <w:rFonts w:ascii="Segoe UI" w:hAnsi="Segoe UI" w:cs="Segoe UI"/>
          <w:b w:val="0"/>
          <w:sz w:val="22"/>
          <w:szCs w:val="22"/>
        </w:rPr>
      </w:pPr>
    </w:p>
    <w:p w14:paraId="52AE898A" w14:textId="77777777" w:rsidR="00863862" w:rsidRPr="006C1E64" w:rsidRDefault="00863862" w:rsidP="006C1E64">
      <w:pPr>
        <w:pStyle w:val="Nagwek10"/>
        <w:rPr>
          <w:rFonts w:ascii="Segoe UI" w:hAnsi="Segoe UI" w:cs="Segoe UI"/>
          <w:sz w:val="22"/>
          <w:szCs w:val="22"/>
        </w:rPr>
      </w:pPr>
    </w:p>
    <w:p w14:paraId="0CDF5FB5" w14:textId="77777777" w:rsidR="00863862" w:rsidRPr="006C1E64" w:rsidRDefault="00863862" w:rsidP="006C1E64">
      <w:pPr>
        <w:pStyle w:val="Nagwek10"/>
        <w:rPr>
          <w:rFonts w:ascii="Segoe UI" w:hAnsi="Segoe UI" w:cs="Segoe UI"/>
          <w:iCs/>
          <w:sz w:val="24"/>
          <w:szCs w:val="24"/>
        </w:rPr>
      </w:pPr>
      <w:r w:rsidRPr="006C1E64">
        <w:rPr>
          <w:rFonts w:ascii="Segoe UI" w:hAnsi="Segoe UI" w:cs="Segoe UI"/>
          <w:sz w:val="24"/>
          <w:szCs w:val="24"/>
        </w:rPr>
        <w:t>SPECYFIKACJA WARUNKÓW ZAMÓWIENIA</w:t>
      </w:r>
    </w:p>
    <w:p w14:paraId="70675DCB" w14:textId="77777777" w:rsidR="00863862" w:rsidRPr="006C1E64" w:rsidRDefault="00863862" w:rsidP="006C1E64">
      <w:pPr>
        <w:jc w:val="center"/>
        <w:rPr>
          <w:rFonts w:ascii="Segoe UI" w:hAnsi="Segoe UI" w:cs="Segoe UI"/>
          <w:b/>
          <w:iCs/>
          <w:sz w:val="22"/>
          <w:szCs w:val="22"/>
        </w:rPr>
      </w:pPr>
    </w:p>
    <w:p w14:paraId="48863A0B" w14:textId="77777777" w:rsidR="00863862" w:rsidRPr="006C1E64" w:rsidRDefault="00863862" w:rsidP="006C1E64">
      <w:pPr>
        <w:rPr>
          <w:rFonts w:ascii="Segoe UI" w:hAnsi="Segoe UI" w:cs="Segoe UI"/>
          <w:b/>
          <w:iCs/>
          <w:sz w:val="22"/>
          <w:szCs w:val="22"/>
        </w:rPr>
      </w:pPr>
    </w:p>
    <w:p w14:paraId="606D973A" w14:textId="77777777" w:rsidR="00863862" w:rsidRPr="006C1E64" w:rsidRDefault="00863862" w:rsidP="006C1E64">
      <w:pPr>
        <w:pStyle w:val="Tekstpodstawowy"/>
        <w:rPr>
          <w:rFonts w:ascii="Segoe UI" w:hAnsi="Segoe UI" w:cs="Segoe UI"/>
          <w:b w:val="0"/>
          <w:bCs/>
          <w:iCs/>
          <w:sz w:val="22"/>
          <w:szCs w:val="22"/>
        </w:rPr>
      </w:pPr>
    </w:p>
    <w:p w14:paraId="674F871A" w14:textId="77777777" w:rsidR="00863862" w:rsidRPr="006C1E64" w:rsidRDefault="00863862" w:rsidP="006C1E64">
      <w:pPr>
        <w:pStyle w:val="Tekstpodstawowy"/>
        <w:rPr>
          <w:rFonts w:ascii="Segoe UI" w:hAnsi="Segoe UI" w:cs="Segoe UI"/>
          <w:b w:val="0"/>
          <w:bCs/>
          <w:iCs/>
          <w:sz w:val="22"/>
          <w:szCs w:val="22"/>
        </w:rPr>
      </w:pPr>
    </w:p>
    <w:p w14:paraId="70FED406" w14:textId="77777777" w:rsidR="00863862" w:rsidRPr="006C1E64" w:rsidRDefault="00863862" w:rsidP="006C1E64">
      <w:pPr>
        <w:pStyle w:val="Tekstpodstawowy"/>
        <w:rPr>
          <w:rFonts w:ascii="Segoe UI" w:hAnsi="Segoe UI" w:cs="Segoe UI"/>
          <w:bCs/>
          <w:iCs/>
          <w:sz w:val="22"/>
          <w:szCs w:val="22"/>
        </w:rPr>
      </w:pPr>
    </w:p>
    <w:p w14:paraId="7B18D360" w14:textId="77777777" w:rsidR="00863862" w:rsidRPr="00C375DC" w:rsidRDefault="00863862" w:rsidP="006C1E64">
      <w:pPr>
        <w:pStyle w:val="Tekstpodstawowy"/>
        <w:rPr>
          <w:rFonts w:ascii="Segoe UI" w:hAnsi="Segoe UI" w:cs="Segoe UI"/>
          <w:b w:val="0"/>
          <w:bCs/>
          <w:i w:val="0"/>
          <w:iCs/>
          <w:sz w:val="20"/>
        </w:rPr>
      </w:pPr>
      <w:r w:rsidRPr="00C375DC">
        <w:rPr>
          <w:rFonts w:ascii="Segoe UI" w:hAnsi="Segoe UI" w:cs="Segoe UI"/>
          <w:b w:val="0"/>
          <w:bCs/>
          <w:i w:val="0"/>
          <w:iCs/>
          <w:sz w:val="20"/>
        </w:rPr>
        <w:t xml:space="preserve">do postępowania o udzielenie zamówienia publicznego </w:t>
      </w:r>
      <w:r w:rsidRPr="00C375DC">
        <w:rPr>
          <w:rFonts w:ascii="Segoe UI" w:hAnsi="Segoe UI" w:cs="Segoe UI"/>
          <w:b w:val="0"/>
          <w:bCs/>
          <w:i w:val="0"/>
          <w:iCs/>
          <w:sz w:val="20"/>
        </w:rPr>
        <w:br/>
        <w:t xml:space="preserve">o szacunkowej wartości </w:t>
      </w:r>
      <w:r w:rsidRPr="00C375DC">
        <w:rPr>
          <w:rFonts w:ascii="Segoe UI" w:hAnsi="Segoe UI" w:cs="Segoe UI"/>
          <w:b w:val="0"/>
          <w:i w:val="0"/>
          <w:sz w:val="20"/>
        </w:rPr>
        <w:t xml:space="preserve">poniżej </w:t>
      </w:r>
      <w:r w:rsidR="008D52E8" w:rsidRPr="00C375DC">
        <w:rPr>
          <w:rFonts w:ascii="Segoe UI" w:hAnsi="Segoe UI" w:cs="Segoe UI"/>
          <w:b w:val="0"/>
          <w:i w:val="0"/>
          <w:sz w:val="20"/>
        </w:rPr>
        <w:t>214</w:t>
      </w:r>
      <w:r w:rsidRPr="00C375DC">
        <w:rPr>
          <w:rFonts w:ascii="Segoe UI" w:hAnsi="Segoe UI" w:cs="Segoe UI"/>
          <w:b w:val="0"/>
          <w:i w:val="0"/>
          <w:sz w:val="20"/>
        </w:rPr>
        <w:t xml:space="preserve"> 000 euro </w:t>
      </w:r>
      <w:r w:rsidRPr="00C375DC">
        <w:rPr>
          <w:rFonts w:ascii="Segoe UI" w:hAnsi="Segoe UI" w:cs="Segoe UI"/>
          <w:b w:val="0"/>
          <w:bCs/>
          <w:i w:val="0"/>
          <w:iCs/>
          <w:sz w:val="20"/>
        </w:rPr>
        <w:t xml:space="preserve">na zasadach określonych </w:t>
      </w:r>
      <w:r w:rsidR="009C26CC" w:rsidRPr="00C375DC">
        <w:rPr>
          <w:rFonts w:ascii="Segoe UI" w:hAnsi="Segoe UI" w:cs="Segoe UI"/>
          <w:b w:val="0"/>
          <w:bCs/>
          <w:i w:val="0"/>
          <w:iCs/>
          <w:sz w:val="20"/>
        </w:rPr>
        <w:br/>
        <w:t xml:space="preserve">w ustawie </w:t>
      </w:r>
      <w:r w:rsidRPr="00C375DC">
        <w:rPr>
          <w:rFonts w:ascii="Segoe UI" w:hAnsi="Segoe UI" w:cs="Segoe UI"/>
          <w:b w:val="0"/>
          <w:bCs/>
          <w:i w:val="0"/>
          <w:iCs/>
          <w:sz w:val="20"/>
        </w:rPr>
        <w:t>Prawo zamówień publicznych z dnia 11 września 2019 r.</w:t>
      </w:r>
    </w:p>
    <w:p w14:paraId="02720AFB" w14:textId="68A6C254" w:rsidR="00863862" w:rsidRPr="00C375DC" w:rsidRDefault="007E081C" w:rsidP="006C1E64">
      <w:pPr>
        <w:pStyle w:val="Tekstpodstawowy"/>
        <w:rPr>
          <w:rFonts w:ascii="Segoe UI" w:hAnsi="Segoe UI" w:cs="Segoe UI"/>
          <w:bCs/>
          <w:i w:val="0"/>
          <w:iCs/>
          <w:sz w:val="20"/>
        </w:rPr>
      </w:pPr>
      <w:r w:rsidRPr="00C375DC">
        <w:rPr>
          <w:rFonts w:ascii="Segoe UI" w:hAnsi="Segoe UI" w:cs="Segoe UI"/>
          <w:b w:val="0"/>
          <w:i w:val="0"/>
          <w:iCs/>
          <w:sz w:val="20"/>
        </w:rPr>
        <w:t>(Dz. U. z 2021 r., poz. 1129</w:t>
      </w:r>
      <w:r w:rsidR="008F1638">
        <w:rPr>
          <w:rFonts w:ascii="Segoe UI" w:hAnsi="Segoe UI" w:cs="Segoe UI"/>
          <w:b w:val="0"/>
          <w:i w:val="0"/>
          <w:iCs/>
          <w:sz w:val="20"/>
        </w:rPr>
        <w:t xml:space="preserve"> z późn. zm.</w:t>
      </w:r>
      <w:r w:rsidR="00863862" w:rsidRPr="00C375DC">
        <w:rPr>
          <w:rFonts w:ascii="Segoe UI" w:hAnsi="Segoe UI" w:cs="Segoe UI"/>
          <w:b w:val="0"/>
          <w:i w:val="0"/>
          <w:iCs/>
          <w:sz w:val="20"/>
        </w:rPr>
        <w:t xml:space="preserve">) </w:t>
      </w:r>
      <w:r w:rsidR="00863862" w:rsidRPr="00C375DC">
        <w:rPr>
          <w:rFonts w:ascii="Segoe UI" w:hAnsi="Segoe UI" w:cs="Segoe UI"/>
          <w:b w:val="0"/>
          <w:i w:val="0"/>
          <w:sz w:val="20"/>
        </w:rPr>
        <w:t>na:</w:t>
      </w:r>
    </w:p>
    <w:p w14:paraId="6C1BF175" w14:textId="77777777" w:rsidR="00863862" w:rsidRPr="006C1E64" w:rsidRDefault="00863862" w:rsidP="006C1E64">
      <w:pPr>
        <w:widowControl w:val="0"/>
        <w:rPr>
          <w:rFonts w:ascii="Segoe UI" w:hAnsi="Segoe UI" w:cs="Segoe UI"/>
          <w:b/>
          <w:bCs/>
          <w:iCs/>
          <w:sz w:val="22"/>
          <w:szCs w:val="22"/>
        </w:rPr>
      </w:pPr>
      <w:bookmarkStart w:id="0" w:name="OLE_LINK1"/>
    </w:p>
    <w:bookmarkEnd w:id="0"/>
    <w:p w14:paraId="070B1124" w14:textId="77777777" w:rsidR="00863862" w:rsidRPr="006C1E64" w:rsidRDefault="00863862" w:rsidP="006C1E64">
      <w:pPr>
        <w:widowControl w:val="0"/>
        <w:ind w:left="708"/>
        <w:jc w:val="center"/>
        <w:rPr>
          <w:rFonts w:ascii="Segoe UI" w:hAnsi="Segoe UI" w:cs="Segoe UI"/>
          <w:b/>
          <w:bCs/>
          <w:iCs/>
          <w:sz w:val="22"/>
          <w:szCs w:val="22"/>
        </w:rPr>
      </w:pPr>
    </w:p>
    <w:p w14:paraId="4E9D5164" w14:textId="77777777" w:rsidR="00863862" w:rsidRPr="006C1E64" w:rsidRDefault="00863862" w:rsidP="006C1E64">
      <w:pPr>
        <w:pStyle w:val="Tekstpodstawowy"/>
        <w:rPr>
          <w:rFonts w:ascii="Segoe UI" w:hAnsi="Segoe UI" w:cs="Segoe UI"/>
          <w:b w:val="0"/>
          <w:sz w:val="22"/>
          <w:szCs w:val="22"/>
        </w:rPr>
      </w:pPr>
    </w:p>
    <w:p w14:paraId="42BA0769" w14:textId="49CCBDFB" w:rsidR="00863862" w:rsidRPr="00F93442" w:rsidRDefault="00F93442" w:rsidP="00F93442">
      <w:pPr>
        <w:pStyle w:val="Tekstpodstawowy"/>
        <w:rPr>
          <w:rFonts w:ascii="Segoe UI" w:hAnsi="Segoe UI" w:cs="Segoe UI"/>
          <w:i w:val="0"/>
          <w:sz w:val="24"/>
          <w:szCs w:val="24"/>
        </w:rPr>
      </w:pPr>
      <w:r w:rsidRPr="00F93442">
        <w:rPr>
          <w:rFonts w:ascii="Segoe UI" w:hAnsi="Segoe UI" w:cs="Segoe UI"/>
          <w:i w:val="0"/>
          <w:sz w:val="24"/>
          <w:szCs w:val="24"/>
        </w:rPr>
        <w:t>Sprzątanie pomieszczeń w obiektach Urzędu</w:t>
      </w:r>
      <w:r>
        <w:rPr>
          <w:rFonts w:ascii="Segoe UI" w:hAnsi="Segoe UI" w:cs="Segoe UI"/>
          <w:i w:val="0"/>
          <w:sz w:val="24"/>
          <w:szCs w:val="24"/>
        </w:rPr>
        <w:t xml:space="preserve"> Miejskiego w Koszalinie wraz z </w:t>
      </w:r>
      <w:r w:rsidRPr="00F93442">
        <w:rPr>
          <w:rFonts w:ascii="Segoe UI" w:hAnsi="Segoe UI" w:cs="Segoe UI"/>
          <w:i w:val="0"/>
          <w:sz w:val="24"/>
          <w:szCs w:val="24"/>
        </w:rPr>
        <w:t>pomieszczeniami w</w:t>
      </w:r>
      <w:r w:rsidR="00CA4DD5">
        <w:rPr>
          <w:rFonts w:ascii="Segoe UI" w:hAnsi="Segoe UI" w:cs="Segoe UI"/>
          <w:i w:val="0"/>
          <w:sz w:val="24"/>
          <w:szCs w:val="24"/>
        </w:rPr>
        <w:t>ynajmowanymi na potrzeby Urzędu</w:t>
      </w:r>
    </w:p>
    <w:p w14:paraId="75BB25ED" w14:textId="77777777" w:rsidR="00863862" w:rsidRPr="006C1E64" w:rsidRDefault="00863862" w:rsidP="006C1E64">
      <w:pPr>
        <w:pStyle w:val="Tekstpodstawowy"/>
        <w:rPr>
          <w:rFonts w:ascii="Segoe UI" w:hAnsi="Segoe UI" w:cs="Segoe UI"/>
          <w:b w:val="0"/>
          <w:sz w:val="22"/>
          <w:szCs w:val="22"/>
        </w:rPr>
      </w:pPr>
    </w:p>
    <w:p w14:paraId="27AAECAF" w14:textId="77777777" w:rsidR="00863862" w:rsidRPr="006C1E64" w:rsidRDefault="00863862" w:rsidP="006C1E64">
      <w:pPr>
        <w:pStyle w:val="Tekstpodstawowy"/>
        <w:ind w:left="214"/>
        <w:rPr>
          <w:rFonts w:ascii="Segoe UI" w:hAnsi="Segoe UI" w:cs="Segoe UI"/>
          <w:b w:val="0"/>
          <w:bCs/>
          <w:i w:val="0"/>
          <w:sz w:val="22"/>
          <w:szCs w:val="22"/>
        </w:rPr>
      </w:pPr>
    </w:p>
    <w:p w14:paraId="6346CB84" w14:textId="77777777" w:rsidR="00863862" w:rsidRPr="006C1E64" w:rsidRDefault="00863862" w:rsidP="006C1E64">
      <w:pPr>
        <w:pStyle w:val="Tekstpodstawowy"/>
        <w:ind w:left="214"/>
        <w:rPr>
          <w:rFonts w:ascii="Segoe UI" w:hAnsi="Segoe UI" w:cs="Segoe UI"/>
          <w:b w:val="0"/>
          <w:bCs/>
          <w:i w:val="0"/>
          <w:sz w:val="22"/>
          <w:szCs w:val="22"/>
        </w:rPr>
      </w:pPr>
    </w:p>
    <w:p w14:paraId="7B5726C8" w14:textId="334D6BD5" w:rsidR="00C375DC" w:rsidRPr="00C375DC" w:rsidRDefault="00863862" w:rsidP="00F93442">
      <w:pPr>
        <w:jc w:val="center"/>
        <w:rPr>
          <w:rFonts w:ascii="Segoe UI" w:hAnsi="Segoe UI" w:cs="Segoe UI"/>
          <w:bCs/>
          <w:iCs/>
        </w:rPr>
      </w:pPr>
      <w:r w:rsidRPr="00C375DC">
        <w:rPr>
          <w:rFonts w:ascii="Segoe UI" w:hAnsi="Segoe UI" w:cs="Segoe UI"/>
          <w:bCs/>
        </w:rPr>
        <w:t xml:space="preserve">CPV: </w:t>
      </w:r>
      <w:r w:rsidR="00F93442">
        <w:rPr>
          <w:rFonts w:ascii="Segoe UI" w:hAnsi="Segoe UI" w:cs="Segoe UI"/>
          <w:bCs/>
        </w:rPr>
        <w:t>90910000-9</w:t>
      </w:r>
    </w:p>
    <w:p w14:paraId="5977CE20" w14:textId="77777777" w:rsidR="001456A0" w:rsidRPr="006C1E64" w:rsidRDefault="001456A0" w:rsidP="006C1E64">
      <w:pPr>
        <w:pStyle w:val="Tekstpodstawowy"/>
        <w:rPr>
          <w:rFonts w:ascii="Segoe UI" w:eastAsia="Segoe UI" w:hAnsi="Segoe UI" w:cs="Segoe UI"/>
          <w:b w:val="0"/>
          <w:bCs/>
          <w:i w:val="0"/>
          <w:iCs/>
          <w:sz w:val="22"/>
          <w:szCs w:val="22"/>
        </w:rPr>
      </w:pPr>
    </w:p>
    <w:p w14:paraId="642B8B0C" w14:textId="77777777" w:rsidR="001456A0" w:rsidRPr="006C1E64" w:rsidRDefault="001456A0" w:rsidP="006C1E64">
      <w:pPr>
        <w:pStyle w:val="Tekstpodstawowy"/>
        <w:rPr>
          <w:rFonts w:ascii="Segoe UI" w:hAnsi="Segoe UI" w:cs="Segoe UI"/>
          <w:b w:val="0"/>
          <w:bCs/>
          <w:i w:val="0"/>
          <w:iCs/>
          <w:sz w:val="22"/>
          <w:szCs w:val="22"/>
        </w:rPr>
      </w:pPr>
    </w:p>
    <w:p w14:paraId="75823B00" w14:textId="77777777" w:rsidR="001456A0" w:rsidRPr="006C1E64" w:rsidRDefault="001456A0" w:rsidP="006C1E64">
      <w:pPr>
        <w:pStyle w:val="Tekstpodstawowy"/>
        <w:rPr>
          <w:rFonts w:ascii="Segoe UI" w:hAnsi="Segoe UI" w:cs="Segoe UI"/>
          <w:b w:val="0"/>
          <w:bCs/>
          <w:i w:val="0"/>
          <w:iCs/>
          <w:sz w:val="22"/>
          <w:szCs w:val="22"/>
        </w:rPr>
      </w:pPr>
    </w:p>
    <w:p w14:paraId="201E6191" w14:textId="0B803207" w:rsidR="001456A0" w:rsidRPr="00C15C09" w:rsidRDefault="001456A0" w:rsidP="00646CB0">
      <w:pPr>
        <w:suppressAutoHyphens w:val="0"/>
        <w:ind w:firstLine="5670"/>
        <w:jc w:val="center"/>
        <w:rPr>
          <w:rFonts w:ascii="Segoe UI" w:hAnsi="Segoe UI" w:cs="Segoe UI"/>
          <w:b/>
          <w:iCs/>
          <w:lang w:eastAsia="pl-PL"/>
        </w:rPr>
      </w:pPr>
      <w:r w:rsidRPr="00C15C09">
        <w:rPr>
          <w:rFonts w:ascii="Segoe UI" w:hAnsi="Segoe UI" w:cs="Segoe UI"/>
          <w:b/>
          <w:iCs/>
          <w:lang w:eastAsia="pl-PL"/>
        </w:rPr>
        <w:t>ZATWIERDZIŁ:</w:t>
      </w:r>
    </w:p>
    <w:p w14:paraId="4891C72D" w14:textId="77777777" w:rsidR="001456A0" w:rsidRPr="00C15C09" w:rsidRDefault="001456A0" w:rsidP="00646CB0">
      <w:pPr>
        <w:suppressAutoHyphens w:val="0"/>
        <w:ind w:left="5664" w:firstLine="5670"/>
        <w:jc w:val="center"/>
        <w:rPr>
          <w:rFonts w:ascii="Segoe UI" w:hAnsi="Segoe UI" w:cs="Segoe UI"/>
          <w:b/>
          <w:iCs/>
          <w:lang w:eastAsia="pl-PL"/>
        </w:rPr>
      </w:pPr>
    </w:p>
    <w:p w14:paraId="1B92D879" w14:textId="04F99434" w:rsidR="001456A0" w:rsidRPr="00C15C09" w:rsidRDefault="00032269" w:rsidP="00646CB0">
      <w:pPr>
        <w:suppressAutoHyphens w:val="0"/>
        <w:ind w:firstLine="5670"/>
        <w:jc w:val="center"/>
        <w:rPr>
          <w:rFonts w:ascii="Segoe UI" w:hAnsi="Segoe UI" w:cs="Segoe UI"/>
          <w:b/>
          <w:iCs/>
          <w:lang w:eastAsia="pl-PL"/>
        </w:rPr>
      </w:pPr>
      <w:r>
        <w:rPr>
          <w:rFonts w:ascii="Segoe UI" w:hAnsi="Segoe UI" w:cs="Segoe UI"/>
          <w:b/>
          <w:lang w:eastAsia="pl-PL"/>
        </w:rPr>
        <w:t>PREZYDENT</w:t>
      </w:r>
      <w:r w:rsidR="001456A0" w:rsidRPr="00C15C09">
        <w:rPr>
          <w:rFonts w:ascii="Segoe UI" w:hAnsi="Segoe UI" w:cs="Segoe UI"/>
          <w:b/>
          <w:lang w:eastAsia="pl-PL"/>
        </w:rPr>
        <w:t xml:space="preserve"> MIASTA</w:t>
      </w:r>
    </w:p>
    <w:p w14:paraId="493CFC9A" w14:textId="07B784B8" w:rsidR="006C1E64" w:rsidRDefault="004D3A56" w:rsidP="004D3A56">
      <w:pPr>
        <w:pStyle w:val="Tekstpodstawowy"/>
        <w:ind w:firstLine="5529"/>
        <w:rPr>
          <w:rFonts w:ascii="Segoe UI" w:hAnsi="Segoe UI" w:cs="Segoe UI"/>
          <w:i w:val="0"/>
          <w:iCs/>
          <w:sz w:val="24"/>
          <w:szCs w:val="24"/>
        </w:rPr>
      </w:pPr>
      <w:r>
        <w:rPr>
          <w:rFonts w:ascii="Segoe UI" w:hAnsi="Segoe UI" w:cs="Segoe UI"/>
          <w:i w:val="0"/>
          <w:iCs/>
          <w:sz w:val="24"/>
          <w:szCs w:val="24"/>
        </w:rPr>
        <w:t>Piotr Jedliński</w:t>
      </w:r>
    </w:p>
    <w:p w14:paraId="266B4BD1" w14:textId="3EE50E20" w:rsidR="004D3A56" w:rsidRPr="004D3A56" w:rsidRDefault="004D3A56" w:rsidP="004D3A56">
      <w:pPr>
        <w:pStyle w:val="Tekstpodstawowy"/>
        <w:ind w:left="5245" w:firstLine="284"/>
        <w:rPr>
          <w:rFonts w:ascii="Segoe UI" w:hAnsi="Segoe UI" w:cs="Segoe UI"/>
          <w:b w:val="0"/>
          <w:i w:val="0"/>
          <w:iCs/>
          <w:sz w:val="18"/>
          <w:szCs w:val="18"/>
        </w:rPr>
      </w:pPr>
      <w:r w:rsidRPr="004D3A56">
        <w:rPr>
          <w:rFonts w:ascii="Segoe UI" w:hAnsi="Segoe UI" w:cs="Segoe UI"/>
          <w:b w:val="0"/>
          <w:i w:val="0"/>
          <w:iCs/>
          <w:sz w:val="18"/>
          <w:szCs w:val="18"/>
        </w:rPr>
        <w:t>Dokument opatrzony kwalifikowanym podpisem elektronicznym</w:t>
      </w:r>
    </w:p>
    <w:p w14:paraId="43B38240" w14:textId="77777777" w:rsidR="006C1E64" w:rsidRDefault="006C1E64" w:rsidP="00863862">
      <w:pPr>
        <w:pStyle w:val="Tekstpodstawowy"/>
        <w:jc w:val="left"/>
        <w:rPr>
          <w:rFonts w:ascii="Segoe UI" w:hAnsi="Segoe UI" w:cs="Segoe UI"/>
          <w:i w:val="0"/>
          <w:iCs/>
          <w:sz w:val="24"/>
          <w:szCs w:val="24"/>
        </w:rPr>
      </w:pPr>
    </w:p>
    <w:p w14:paraId="5898B714" w14:textId="77777777" w:rsidR="006C1E64" w:rsidRDefault="006C1E64" w:rsidP="00863862">
      <w:pPr>
        <w:pStyle w:val="Tekstpodstawowy"/>
        <w:jc w:val="left"/>
        <w:rPr>
          <w:rFonts w:ascii="Segoe UI" w:hAnsi="Segoe UI" w:cs="Segoe UI"/>
          <w:i w:val="0"/>
          <w:iCs/>
          <w:sz w:val="24"/>
          <w:szCs w:val="24"/>
        </w:rPr>
      </w:pPr>
    </w:p>
    <w:p w14:paraId="75B44E55" w14:textId="77777777" w:rsidR="006C1E64" w:rsidRDefault="006C1E64" w:rsidP="00863862">
      <w:pPr>
        <w:pStyle w:val="Tekstpodstawowy"/>
        <w:jc w:val="left"/>
        <w:rPr>
          <w:rFonts w:ascii="Segoe UI" w:hAnsi="Segoe UI" w:cs="Segoe UI"/>
          <w:i w:val="0"/>
          <w:iCs/>
          <w:sz w:val="24"/>
          <w:szCs w:val="24"/>
        </w:rPr>
      </w:pPr>
    </w:p>
    <w:p w14:paraId="212E0B71" w14:textId="77777777" w:rsidR="006C1E64" w:rsidRDefault="006C1E64" w:rsidP="00863862">
      <w:pPr>
        <w:pStyle w:val="Tekstpodstawowy"/>
        <w:jc w:val="left"/>
        <w:rPr>
          <w:rFonts w:ascii="Segoe UI" w:hAnsi="Segoe UI" w:cs="Segoe UI"/>
          <w:i w:val="0"/>
          <w:iCs/>
          <w:sz w:val="24"/>
          <w:szCs w:val="24"/>
        </w:rPr>
      </w:pPr>
    </w:p>
    <w:p w14:paraId="7E79AB90" w14:textId="77777777" w:rsidR="00863862" w:rsidRDefault="00863862" w:rsidP="00863862">
      <w:pPr>
        <w:pStyle w:val="Tekstpodstawowy"/>
        <w:jc w:val="left"/>
        <w:rPr>
          <w:rFonts w:ascii="Segoe UI" w:hAnsi="Segoe UI" w:cs="Segoe UI"/>
          <w:i w:val="0"/>
          <w:iCs/>
          <w:sz w:val="24"/>
          <w:szCs w:val="24"/>
        </w:rPr>
      </w:pPr>
    </w:p>
    <w:p w14:paraId="1CB7B863" w14:textId="5B92CEF2" w:rsidR="00863862" w:rsidRPr="00B63014" w:rsidRDefault="00C4487B" w:rsidP="00863862">
      <w:pPr>
        <w:pStyle w:val="Tekstpodstawowy"/>
        <w:rPr>
          <w:rFonts w:ascii="Segoe UI" w:hAnsi="Segoe UI" w:cs="Segoe UI"/>
          <w:i w:val="0"/>
          <w:iCs/>
          <w:sz w:val="20"/>
        </w:rPr>
      </w:pPr>
      <w:r>
        <w:rPr>
          <w:rFonts w:ascii="Segoe UI" w:hAnsi="Segoe UI" w:cs="Segoe UI"/>
          <w:i w:val="0"/>
          <w:iCs/>
          <w:sz w:val="20"/>
        </w:rPr>
        <w:t xml:space="preserve">Koszalin, dnia </w:t>
      </w:r>
      <w:r w:rsidR="00CD52C0">
        <w:rPr>
          <w:rFonts w:ascii="Segoe UI" w:hAnsi="Segoe UI" w:cs="Segoe UI"/>
          <w:i w:val="0"/>
          <w:iCs/>
          <w:sz w:val="20"/>
        </w:rPr>
        <w:t>13</w:t>
      </w:r>
      <w:r w:rsidR="00F93442">
        <w:rPr>
          <w:rFonts w:ascii="Segoe UI" w:hAnsi="Segoe UI" w:cs="Segoe UI"/>
          <w:i w:val="0"/>
          <w:iCs/>
          <w:sz w:val="20"/>
        </w:rPr>
        <w:t>.10</w:t>
      </w:r>
      <w:r w:rsidR="007F5EB7">
        <w:rPr>
          <w:rFonts w:ascii="Segoe UI" w:hAnsi="Segoe UI" w:cs="Segoe UI"/>
          <w:i w:val="0"/>
          <w:iCs/>
          <w:sz w:val="20"/>
        </w:rPr>
        <w:t>.2021</w:t>
      </w:r>
      <w:r w:rsidR="007458FE">
        <w:rPr>
          <w:rFonts w:ascii="Segoe UI" w:hAnsi="Segoe UI" w:cs="Segoe UI"/>
          <w:i w:val="0"/>
          <w:iCs/>
          <w:sz w:val="20"/>
        </w:rPr>
        <w:t xml:space="preserve"> r.</w:t>
      </w:r>
    </w:p>
    <w:p w14:paraId="4F297838" w14:textId="77777777" w:rsidR="006C1E64" w:rsidRDefault="006C1E64">
      <w:pPr>
        <w:pStyle w:val="Tekstpodstawowy"/>
        <w:jc w:val="left"/>
        <w:rPr>
          <w:rFonts w:ascii="Segoe UI" w:hAnsi="Segoe UI" w:cs="Segoe UI"/>
          <w:i w:val="0"/>
          <w:sz w:val="20"/>
        </w:rPr>
      </w:pPr>
      <w:r>
        <w:rPr>
          <w:rFonts w:ascii="Segoe UI" w:hAnsi="Segoe UI" w:cs="Segoe UI"/>
          <w:i w:val="0"/>
          <w:sz w:val="20"/>
        </w:rPr>
        <w:br w:type="page"/>
      </w:r>
    </w:p>
    <w:p w14:paraId="04F5D669" w14:textId="77777777" w:rsidR="00B86715" w:rsidRDefault="00B86715">
      <w:pPr>
        <w:pStyle w:val="Tekstpodstawowy"/>
        <w:jc w:val="left"/>
        <w:rPr>
          <w:rFonts w:ascii="Segoe UI" w:hAnsi="Segoe UI" w:cs="Segoe UI"/>
          <w:b w:val="0"/>
          <w:i w:val="0"/>
          <w:iCs/>
          <w:sz w:val="20"/>
          <w:szCs w:val="22"/>
        </w:rPr>
      </w:pPr>
      <w:r>
        <w:rPr>
          <w:rFonts w:ascii="Segoe UI" w:hAnsi="Segoe UI" w:cs="Segoe UI"/>
          <w:i w:val="0"/>
          <w:sz w:val="20"/>
        </w:rPr>
        <w:lastRenderedPageBreak/>
        <w:t>Spis treści:</w:t>
      </w:r>
    </w:p>
    <w:p w14:paraId="662F3A5B" w14:textId="77777777" w:rsidR="00B86715" w:rsidRDefault="00B86715">
      <w:pPr>
        <w:pStyle w:val="Tekstpodstawowy"/>
        <w:jc w:val="both"/>
        <w:rPr>
          <w:rFonts w:ascii="Segoe UI" w:hAnsi="Segoe UI" w:cs="Segoe UI"/>
          <w:b w:val="0"/>
          <w:i w:val="0"/>
          <w:iCs/>
          <w:sz w:val="20"/>
          <w:szCs w:val="22"/>
        </w:rPr>
      </w:pPr>
    </w:p>
    <w:p w14:paraId="3CDEA873" w14:textId="77777777" w:rsidR="00B86715" w:rsidRDefault="00B86715">
      <w:pPr>
        <w:pStyle w:val="Tekstpodstawowy"/>
        <w:jc w:val="both"/>
        <w:rPr>
          <w:rFonts w:ascii="Segoe UI" w:hAnsi="Segoe UI" w:cs="Segoe UI"/>
          <w:b w:val="0"/>
          <w:i w:val="0"/>
          <w:iCs/>
          <w:sz w:val="20"/>
          <w:szCs w:val="22"/>
        </w:rPr>
      </w:pPr>
    </w:p>
    <w:p w14:paraId="44F11320" w14:textId="77777777" w:rsidR="009C26CC" w:rsidRPr="009C26CC" w:rsidRDefault="00B86715">
      <w:pPr>
        <w:pStyle w:val="Tekstpodstawowy"/>
        <w:jc w:val="both"/>
        <w:rPr>
          <w:rFonts w:ascii="Segoe UI" w:hAnsi="Segoe UI" w:cs="Segoe UI"/>
          <w:b w:val="0"/>
          <w:i w:val="0"/>
          <w:sz w:val="20"/>
        </w:rPr>
      </w:pPr>
      <w:r w:rsidRPr="009C26CC">
        <w:rPr>
          <w:rFonts w:ascii="Segoe UI" w:hAnsi="Segoe UI" w:cs="Segoe UI"/>
          <w:b w:val="0"/>
          <w:i w:val="0"/>
          <w:sz w:val="20"/>
        </w:rPr>
        <w:t xml:space="preserve">Rozdział I </w:t>
      </w:r>
      <w:r w:rsidRPr="009C26CC">
        <w:rPr>
          <w:rFonts w:ascii="Segoe UI" w:hAnsi="Segoe UI" w:cs="Segoe UI"/>
          <w:b w:val="0"/>
          <w:i w:val="0"/>
          <w:sz w:val="20"/>
        </w:rPr>
        <w:tab/>
      </w:r>
      <w:r w:rsidR="001C5C3D">
        <w:rPr>
          <w:rFonts w:ascii="Segoe UI" w:hAnsi="Segoe UI" w:cs="Segoe UI"/>
          <w:b w:val="0"/>
          <w:i w:val="0"/>
          <w:sz w:val="20"/>
        </w:rPr>
        <w:tab/>
      </w:r>
      <w:r w:rsidRPr="009C26CC">
        <w:rPr>
          <w:rFonts w:ascii="Segoe UI" w:hAnsi="Segoe UI" w:cs="Segoe UI"/>
          <w:b w:val="0"/>
          <w:i w:val="0"/>
          <w:sz w:val="20"/>
        </w:rPr>
        <w:t>Instrukcja dla Wykonawców</w:t>
      </w:r>
      <w:r w:rsidR="00367696" w:rsidRPr="009C26CC">
        <w:rPr>
          <w:rFonts w:ascii="Segoe UI" w:hAnsi="Segoe UI" w:cs="Segoe UI"/>
          <w:b w:val="0"/>
          <w:i w:val="0"/>
          <w:sz w:val="20"/>
        </w:rPr>
        <w:t xml:space="preserve"> </w:t>
      </w:r>
      <w:r w:rsidR="00367696" w:rsidRPr="006C1E64">
        <w:rPr>
          <w:rFonts w:ascii="Segoe UI" w:hAnsi="Segoe UI" w:cs="Segoe UI"/>
          <w:b w:val="0"/>
          <w:i w:val="0"/>
          <w:sz w:val="20"/>
        </w:rPr>
        <w:t>wraz z załącznikiem</w:t>
      </w:r>
      <w:r w:rsidRPr="009C26CC">
        <w:rPr>
          <w:rFonts w:ascii="Segoe UI" w:hAnsi="Segoe UI" w:cs="Segoe UI"/>
          <w:b w:val="0"/>
          <w:i w:val="0"/>
          <w:sz w:val="20"/>
        </w:rPr>
        <w:t xml:space="preserve"> </w:t>
      </w:r>
    </w:p>
    <w:p w14:paraId="6F779A2C" w14:textId="77777777" w:rsidR="00B86715" w:rsidRPr="009C26CC" w:rsidRDefault="00367696">
      <w:pPr>
        <w:pStyle w:val="Tekstpodstawowy"/>
        <w:jc w:val="both"/>
        <w:rPr>
          <w:rFonts w:ascii="Segoe UI" w:hAnsi="Segoe UI" w:cs="Segoe UI"/>
          <w:b w:val="0"/>
          <w:i w:val="0"/>
          <w:sz w:val="20"/>
        </w:rPr>
      </w:pPr>
      <w:r w:rsidRPr="009C26CC">
        <w:rPr>
          <w:rFonts w:ascii="Segoe UI" w:hAnsi="Segoe UI" w:cs="Segoe UI"/>
          <w:b w:val="0"/>
          <w:i w:val="0"/>
          <w:sz w:val="20"/>
        </w:rPr>
        <w:t xml:space="preserve">Załącznik Nr 1 </w:t>
      </w:r>
      <w:r w:rsidRPr="009C26CC">
        <w:rPr>
          <w:rFonts w:ascii="Segoe UI" w:hAnsi="Segoe UI" w:cs="Segoe UI"/>
          <w:b w:val="0"/>
          <w:i w:val="0"/>
          <w:sz w:val="20"/>
        </w:rPr>
        <w:tab/>
        <w:t xml:space="preserve">Identyfikator postępowania </w:t>
      </w:r>
      <w:r w:rsidR="00865D0B" w:rsidRPr="009C26CC">
        <w:rPr>
          <w:rFonts w:ascii="Segoe UI" w:hAnsi="Segoe UI" w:cs="Segoe UI"/>
          <w:b w:val="0"/>
          <w:i w:val="0"/>
          <w:sz w:val="20"/>
        </w:rPr>
        <w:t>i link do postępowania na miniPortalu</w:t>
      </w:r>
    </w:p>
    <w:p w14:paraId="5A628B3C" w14:textId="77777777" w:rsidR="00B86715" w:rsidRPr="008D52E8" w:rsidRDefault="00B86715">
      <w:pPr>
        <w:pStyle w:val="Tekstpodstawowy"/>
        <w:jc w:val="both"/>
        <w:rPr>
          <w:rFonts w:ascii="Segoe UI" w:hAnsi="Segoe UI" w:cs="Segoe UI"/>
          <w:b w:val="0"/>
          <w:i w:val="0"/>
          <w:color w:val="FF0000"/>
          <w:sz w:val="20"/>
        </w:rPr>
      </w:pPr>
    </w:p>
    <w:p w14:paraId="11846360" w14:textId="7DD02EAF" w:rsidR="00B86715" w:rsidRDefault="00B86715">
      <w:pPr>
        <w:pStyle w:val="Tekstpodstawowy"/>
        <w:jc w:val="both"/>
        <w:rPr>
          <w:rFonts w:ascii="Segoe UI" w:hAnsi="Segoe UI" w:cs="Segoe UI"/>
          <w:b w:val="0"/>
          <w:i w:val="0"/>
          <w:sz w:val="20"/>
        </w:rPr>
      </w:pPr>
      <w:r w:rsidRPr="00166C31">
        <w:rPr>
          <w:rFonts w:ascii="Segoe UI" w:hAnsi="Segoe UI" w:cs="Segoe UI"/>
          <w:b w:val="0"/>
          <w:i w:val="0"/>
          <w:sz w:val="20"/>
        </w:rPr>
        <w:t>Rozdział II</w:t>
      </w:r>
      <w:r w:rsidRPr="00166C31">
        <w:rPr>
          <w:rFonts w:ascii="Segoe UI" w:hAnsi="Segoe UI" w:cs="Segoe UI"/>
          <w:b w:val="0"/>
          <w:i w:val="0"/>
          <w:sz w:val="20"/>
        </w:rPr>
        <w:tab/>
      </w:r>
      <w:r w:rsidR="001C5C3D">
        <w:rPr>
          <w:rFonts w:ascii="Segoe UI" w:hAnsi="Segoe UI" w:cs="Segoe UI"/>
          <w:b w:val="0"/>
          <w:i w:val="0"/>
          <w:sz w:val="20"/>
        </w:rPr>
        <w:tab/>
      </w:r>
      <w:r w:rsidR="00865F3B" w:rsidRPr="00166C31">
        <w:rPr>
          <w:rFonts w:ascii="Segoe UI" w:hAnsi="Segoe UI" w:cs="Segoe UI"/>
          <w:b w:val="0"/>
          <w:i w:val="0"/>
          <w:sz w:val="20"/>
        </w:rPr>
        <w:t>Opis przedmiotu zamówienia</w:t>
      </w:r>
    </w:p>
    <w:p w14:paraId="58123B44" w14:textId="77777777" w:rsidR="00B86715" w:rsidRPr="00166C31" w:rsidRDefault="00B86715">
      <w:pPr>
        <w:pStyle w:val="Tekstpodstawowy"/>
        <w:ind w:left="2124" w:hanging="2124"/>
        <w:jc w:val="both"/>
        <w:rPr>
          <w:rFonts w:ascii="Segoe UI" w:hAnsi="Segoe UI" w:cs="Segoe UI"/>
          <w:b w:val="0"/>
          <w:i w:val="0"/>
          <w:sz w:val="20"/>
        </w:rPr>
      </w:pPr>
    </w:p>
    <w:p w14:paraId="4E788741" w14:textId="77777777" w:rsidR="000523F2" w:rsidRDefault="006C1E64" w:rsidP="000523F2">
      <w:pPr>
        <w:rPr>
          <w:rFonts w:ascii="Segoe UI" w:eastAsiaTheme="minorHAnsi" w:hAnsi="Segoe UI" w:cs="Segoe UI"/>
          <w:color w:val="000000" w:themeColor="text1"/>
          <w:lang w:eastAsia="en-US"/>
        </w:rPr>
      </w:pPr>
      <w:r w:rsidRPr="000523F2">
        <w:rPr>
          <w:rFonts w:ascii="Segoe UI" w:hAnsi="Segoe UI" w:cs="Segoe UI"/>
        </w:rPr>
        <w:t>Rozdział III</w:t>
      </w:r>
      <w:r w:rsidR="00B86715" w:rsidRPr="00166C31">
        <w:rPr>
          <w:rFonts w:ascii="Segoe UI" w:hAnsi="Segoe UI" w:cs="Segoe UI"/>
          <w:b/>
          <w:i/>
        </w:rPr>
        <w:t xml:space="preserve"> </w:t>
      </w:r>
      <w:r w:rsidR="00B86715" w:rsidRPr="00166C31">
        <w:rPr>
          <w:rFonts w:ascii="Segoe UI" w:hAnsi="Segoe UI" w:cs="Segoe UI"/>
          <w:b/>
          <w:i/>
        </w:rPr>
        <w:tab/>
      </w:r>
      <w:r w:rsidR="001C5C3D">
        <w:rPr>
          <w:rFonts w:ascii="Segoe UI" w:hAnsi="Segoe UI" w:cs="Segoe UI"/>
          <w:b/>
          <w:i/>
        </w:rPr>
        <w:tab/>
      </w:r>
      <w:r w:rsidR="000523F2" w:rsidRPr="000523F2">
        <w:rPr>
          <w:rFonts w:ascii="Segoe UI" w:eastAsiaTheme="minorHAnsi" w:hAnsi="Segoe UI" w:cs="Segoe UI"/>
          <w:color w:val="000000" w:themeColor="text1"/>
          <w:lang w:eastAsia="en-US"/>
        </w:rPr>
        <w:t xml:space="preserve">Wzory oświadczeń </w:t>
      </w:r>
    </w:p>
    <w:p w14:paraId="00E9A381" w14:textId="77777777" w:rsidR="000523F2" w:rsidRPr="000523F2" w:rsidRDefault="000523F2" w:rsidP="000523F2">
      <w:pPr>
        <w:rPr>
          <w:rFonts w:ascii="Segoe UI" w:eastAsiaTheme="minorHAnsi" w:hAnsi="Segoe UI" w:cs="Segoe UI"/>
          <w:color w:val="000000" w:themeColor="text1"/>
          <w:lang w:eastAsia="en-US"/>
        </w:rPr>
      </w:pPr>
    </w:p>
    <w:p w14:paraId="1E324C01" w14:textId="77777777" w:rsidR="000523F2" w:rsidRPr="000523F2" w:rsidRDefault="000523F2" w:rsidP="000523F2">
      <w:pPr>
        <w:suppressAutoHyphens w:val="0"/>
        <w:spacing w:line="276" w:lineRule="auto"/>
        <w:ind w:left="425" w:hanging="425"/>
        <w:jc w:val="both"/>
        <w:rPr>
          <w:rFonts w:ascii="Segoe UI" w:eastAsiaTheme="minorHAnsi" w:hAnsi="Segoe UI" w:cs="Segoe UI"/>
          <w:color w:val="000000" w:themeColor="text1"/>
          <w:lang w:eastAsia="en-US"/>
        </w:rPr>
      </w:pPr>
      <w:r w:rsidRPr="000523F2">
        <w:rPr>
          <w:rFonts w:ascii="Segoe UI" w:eastAsiaTheme="minorHAnsi" w:hAnsi="Segoe UI" w:cs="Segoe UI"/>
          <w:color w:val="000000" w:themeColor="text1"/>
          <w:lang w:eastAsia="en-US"/>
        </w:rPr>
        <w:t>1.</w:t>
      </w:r>
      <w:r w:rsidRPr="000523F2">
        <w:rPr>
          <w:rFonts w:ascii="Segoe UI" w:eastAsiaTheme="minorHAnsi" w:hAnsi="Segoe UI" w:cs="Segoe UI"/>
          <w:color w:val="000000" w:themeColor="text1"/>
          <w:lang w:eastAsia="en-US"/>
        </w:rPr>
        <w:tab/>
        <w:t>Oświadczenie Wykonawcy o niepodleganiu wykluczeniu oraz spełnianiu warunków udziału w postępowaniu</w:t>
      </w:r>
    </w:p>
    <w:p w14:paraId="0A9A886D" w14:textId="77777777" w:rsidR="000523F2" w:rsidRPr="000523F2" w:rsidRDefault="000523F2" w:rsidP="000523F2">
      <w:pPr>
        <w:suppressAutoHyphens w:val="0"/>
        <w:spacing w:line="276" w:lineRule="auto"/>
        <w:ind w:left="425" w:hanging="425"/>
        <w:jc w:val="both"/>
        <w:rPr>
          <w:rFonts w:ascii="Segoe UI" w:eastAsiaTheme="minorHAnsi" w:hAnsi="Segoe UI" w:cs="Segoe UI"/>
          <w:color w:val="000000" w:themeColor="text1"/>
          <w:lang w:eastAsia="en-US"/>
        </w:rPr>
      </w:pPr>
      <w:r w:rsidRPr="000523F2">
        <w:rPr>
          <w:rFonts w:ascii="Segoe UI" w:eastAsiaTheme="minorHAnsi" w:hAnsi="Segoe UI" w:cs="Segoe UI"/>
          <w:color w:val="000000" w:themeColor="text1"/>
          <w:lang w:eastAsia="en-US"/>
        </w:rPr>
        <w:t>2.</w:t>
      </w:r>
      <w:r w:rsidRPr="000523F2">
        <w:rPr>
          <w:rFonts w:ascii="Segoe UI" w:eastAsiaTheme="minorHAnsi" w:hAnsi="Segoe UI" w:cs="Segoe UI"/>
          <w:color w:val="000000" w:themeColor="text1"/>
          <w:lang w:eastAsia="en-US"/>
        </w:rPr>
        <w:tab/>
        <w:t>Oświadczenie Podmiotu udostępniającego zasoby o niepodleganiu wykluczeniu oraz spełnianiu warunków udziału w postępowaniu składane na podstawie art. 125 ust. 5 ustawy PZP</w:t>
      </w:r>
    </w:p>
    <w:p w14:paraId="65707634" w14:textId="77777777" w:rsidR="000523F2" w:rsidRPr="000523F2" w:rsidRDefault="000523F2" w:rsidP="000523F2">
      <w:pPr>
        <w:suppressAutoHyphens w:val="0"/>
        <w:spacing w:line="276" w:lineRule="auto"/>
        <w:ind w:left="425" w:hanging="425"/>
        <w:jc w:val="both"/>
        <w:rPr>
          <w:rFonts w:ascii="Segoe UI" w:eastAsiaTheme="minorHAnsi" w:hAnsi="Segoe UI" w:cs="Segoe UI"/>
          <w:color w:val="000000" w:themeColor="text1"/>
          <w:lang w:eastAsia="en-US"/>
        </w:rPr>
      </w:pPr>
      <w:r w:rsidRPr="000523F2">
        <w:rPr>
          <w:rFonts w:ascii="Segoe UI" w:eastAsiaTheme="minorHAnsi" w:hAnsi="Segoe UI" w:cs="Segoe UI"/>
          <w:color w:val="000000" w:themeColor="text1"/>
          <w:lang w:eastAsia="en-US"/>
        </w:rPr>
        <w:t>3.</w:t>
      </w:r>
      <w:r w:rsidRPr="000523F2">
        <w:rPr>
          <w:rFonts w:ascii="Segoe UI" w:eastAsiaTheme="minorHAnsi" w:hAnsi="Segoe UI" w:cs="Segoe UI"/>
          <w:color w:val="000000" w:themeColor="text1"/>
          <w:lang w:eastAsia="en-US"/>
        </w:rPr>
        <w:tab/>
        <w:t>Oświadczenie Wykonawców wspólnie ubiegających się o udzielenie zamówienia składane na podstawie art. 117 ust. 4 ustawy PZP</w:t>
      </w:r>
    </w:p>
    <w:p w14:paraId="26739EB8" w14:textId="7EEA29CA" w:rsidR="000523F2" w:rsidRDefault="000523F2" w:rsidP="001657F1">
      <w:pPr>
        <w:suppressAutoHyphens w:val="0"/>
        <w:spacing w:line="276" w:lineRule="auto"/>
        <w:ind w:left="425" w:hanging="425"/>
        <w:jc w:val="both"/>
        <w:rPr>
          <w:rFonts w:ascii="Segoe UI" w:eastAsiaTheme="minorHAnsi" w:hAnsi="Segoe UI" w:cs="Segoe UI"/>
          <w:color w:val="000000" w:themeColor="text1"/>
          <w:lang w:eastAsia="en-US"/>
        </w:rPr>
      </w:pPr>
      <w:r w:rsidRPr="000523F2">
        <w:rPr>
          <w:rFonts w:ascii="Segoe UI" w:eastAsiaTheme="minorHAnsi" w:hAnsi="Segoe UI" w:cs="Segoe UI"/>
          <w:color w:val="000000" w:themeColor="text1"/>
          <w:lang w:eastAsia="en-US"/>
        </w:rPr>
        <w:t>4.</w:t>
      </w:r>
      <w:r w:rsidRPr="000523F2">
        <w:rPr>
          <w:rFonts w:ascii="Segoe UI" w:eastAsiaTheme="minorHAnsi" w:hAnsi="Segoe UI" w:cs="Segoe UI"/>
          <w:color w:val="000000" w:themeColor="text1"/>
          <w:lang w:eastAsia="en-US"/>
        </w:rPr>
        <w:tab/>
      </w:r>
      <w:r w:rsidR="001657F1" w:rsidRPr="000523F2">
        <w:rPr>
          <w:rFonts w:ascii="Segoe UI" w:eastAsiaTheme="minorHAnsi" w:hAnsi="Segoe UI" w:cs="Segoe UI"/>
          <w:color w:val="000000" w:themeColor="text1"/>
          <w:lang w:eastAsia="en-US"/>
        </w:rPr>
        <w:t>Wyk</w:t>
      </w:r>
      <w:r w:rsidR="001657F1">
        <w:rPr>
          <w:rFonts w:ascii="Segoe UI" w:eastAsiaTheme="minorHAnsi" w:hAnsi="Segoe UI" w:cs="Segoe UI"/>
          <w:color w:val="000000" w:themeColor="text1"/>
          <w:lang w:eastAsia="en-US"/>
        </w:rPr>
        <w:t>az wykonanych usług, a w przypadku świadczeń powtarzających się lub ciągł</w:t>
      </w:r>
      <w:r w:rsidR="0021556E">
        <w:rPr>
          <w:rFonts w:ascii="Segoe UI" w:eastAsiaTheme="minorHAnsi" w:hAnsi="Segoe UI" w:cs="Segoe UI"/>
          <w:color w:val="000000" w:themeColor="text1"/>
          <w:lang w:eastAsia="en-US"/>
        </w:rPr>
        <w:t xml:space="preserve">ych również </w:t>
      </w:r>
      <w:r w:rsidR="001657F1">
        <w:rPr>
          <w:rFonts w:ascii="Segoe UI" w:eastAsiaTheme="minorHAnsi" w:hAnsi="Segoe UI" w:cs="Segoe UI"/>
          <w:color w:val="000000" w:themeColor="text1"/>
          <w:lang w:eastAsia="en-US"/>
        </w:rPr>
        <w:t>wy</w:t>
      </w:r>
      <w:r w:rsidR="0021556E">
        <w:rPr>
          <w:rFonts w:ascii="Segoe UI" w:eastAsiaTheme="minorHAnsi" w:hAnsi="Segoe UI" w:cs="Segoe UI"/>
          <w:color w:val="000000" w:themeColor="text1"/>
          <w:lang w:eastAsia="en-US"/>
        </w:rPr>
        <w:t>konywanych</w:t>
      </w:r>
    </w:p>
    <w:p w14:paraId="785238E5" w14:textId="596CC025" w:rsidR="00CA4DD5" w:rsidRPr="000523F2" w:rsidRDefault="00CA4DD5" w:rsidP="001657F1">
      <w:pPr>
        <w:suppressAutoHyphens w:val="0"/>
        <w:spacing w:line="276" w:lineRule="auto"/>
        <w:ind w:left="425" w:hanging="425"/>
        <w:jc w:val="both"/>
        <w:rPr>
          <w:rFonts w:ascii="Segoe UI" w:eastAsiaTheme="minorHAnsi" w:hAnsi="Segoe UI" w:cs="Segoe UI"/>
          <w:color w:val="000000" w:themeColor="text1"/>
          <w:lang w:eastAsia="en-US"/>
        </w:rPr>
      </w:pPr>
      <w:r>
        <w:rPr>
          <w:rFonts w:ascii="Segoe UI" w:eastAsiaTheme="minorHAnsi" w:hAnsi="Segoe UI" w:cs="Segoe UI"/>
          <w:color w:val="000000" w:themeColor="text1"/>
          <w:lang w:eastAsia="en-US"/>
        </w:rPr>
        <w:t>5.</w:t>
      </w:r>
      <w:r>
        <w:rPr>
          <w:rFonts w:ascii="Segoe UI" w:eastAsiaTheme="minorHAnsi" w:hAnsi="Segoe UI" w:cs="Segoe UI"/>
          <w:color w:val="000000" w:themeColor="text1"/>
          <w:lang w:eastAsia="en-US"/>
        </w:rPr>
        <w:tab/>
      </w:r>
      <w:r w:rsidRPr="00CA4DD5">
        <w:rPr>
          <w:rFonts w:ascii="Segoe UI" w:eastAsiaTheme="minorHAnsi" w:hAnsi="Segoe UI" w:cs="Segoe UI"/>
          <w:color w:val="000000" w:themeColor="text1"/>
          <w:lang w:eastAsia="en-US"/>
        </w:rPr>
        <w:t>Wykaz narzędzi wyposażenia zakładu lub urządzeń technicznych dostępnych Wykonawcy w celu wykonania zamówienia publicznego</w:t>
      </w:r>
    </w:p>
    <w:p w14:paraId="1FAC19EF" w14:textId="77777777" w:rsidR="009C26CC" w:rsidRPr="00166C31" w:rsidRDefault="009C26CC" w:rsidP="00166C31">
      <w:pPr>
        <w:pStyle w:val="WW-Tretekstu"/>
        <w:ind w:left="1418" w:hanging="1418"/>
        <w:jc w:val="both"/>
        <w:rPr>
          <w:rFonts w:ascii="Segoe UI" w:hAnsi="Segoe UI" w:cs="Segoe UI"/>
          <w:b w:val="0"/>
          <w:i w:val="0"/>
          <w:sz w:val="20"/>
        </w:rPr>
      </w:pPr>
    </w:p>
    <w:p w14:paraId="286BA6CA" w14:textId="6E78AA91" w:rsidR="00B86715" w:rsidRDefault="00B86715">
      <w:pPr>
        <w:pStyle w:val="Tekstpodstawowy"/>
        <w:jc w:val="both"/>
        <w:rPr>
          <w:rFonts w:ascii="Segoe UI" w:hAnsi="Segoe UI" w:cs="Segoe UI"/>
          <w:b w:val="0"/>
          <w:i w:val="0"/>
          <w:sz w:val="20"/>
        </w:rPr>
      </w:pPr>
      <w:r w:rsidRPr="00166C31">
        <w:rPr>
          <w:rFonts w:ascii="Segoe UI" w:hAnsi="Segoe UI" w:cs="Segoe UI"/>
          <w:b w:val="0"/>
          <w:i w:val="0"/>
          <w:sz w:val="20"/>
        </w:rPr>
        <w:t>Rozdział IV</w:t>
      </w:r>
      <w:r w:rsidRPr="00166C31">
        <w:rPr>
          <w:rFonts w:ascii="Segoe UI" w:hAnsi="Segoe UI" w:cs="Segoe UI"/>
          <w:b w:val="0"/>
          <w:i w:val="0"/>
          <w:sz w:val="20"/>
        </w:rPr>
        <w:tab/>
      </w:r>
      <w:r w:rsidR="001C5C3D">
        <w:rPr>
          <w:rFonts w:ascii="Segoe UI" w:hAnsi="Segoe UI" w:cs="Segoe UI"/>
          <w:b w:val="0"/>
          <w:i w:val="0"/>
          <w:sz w:val="20"/>
        </w:rPr>
        <w:tab/>
      </w:r>
      <w:r w:rsidRPr="00166C31">
        <w:rPr>
          <w:rFonts w:ascii="Segoe UI" w:hAnsi="Segoe UI" w:cs="Segoe UI"/>
          <w:b w:val="0"/>
          <w:i w:val="0"/>
          <w:sz w:val="20"/>
        </w:rPr>
        <w:t xml:space="preserve">Formularz ofertowy </w:t>
      </w:r>
      <w:r w:rsidR="00CA4DD5">
        <w:rPr>
          <w:rFonts w:ascii="Segoe UI" w:hAnsi="Segoe UI" w:cs="Segoe UI"/>
          <w:b w:val="0"/>
          <w:i w:val="0"/>
          <w:sz w:val="20"/>
        </w:rPr>
        <w:t>wraz z załącznikiem</w:t>
      </w:r>
    </w:p>
    <w:p w14:paraId="4E494D71" w14:textId="0852E026" w:rsidR="00F93442" w:rsidRDefault="00F93442">
      <w:pPr>
        <w:pStyle w:val="Tekstpodstawowy"/>
        <w:jc w:val="both"/>
        <w:rPr>
          <w:rFonts w:ascii="Segoe UI" w:hAnsi="Segoe UI" w:cs="Segoe UI"/>
          <w:b w:val="0"/>
          <w:i w:val="0"/>
          <w:sz w:val="20"/>
        </w:rPr>
      </w:pPr>
      <w:r>
        <w:rPr>
          <w:rFonts w:ascii="Segoe UI" w:hAnsi="Segoe UI" w:cs="Segoe UI"/>
          <w:b w:val="0"/>
          <w:i w:val="0"/>
          <w:sz w:val="20"/>
        </w:rPr>
        <w:t>Załącznik Nr 1</w:t>
      </w:r>
      <w:r>
        <w:rPr>
          <w:rFonts w:ascii="Segoe UI" w:hAnsi="Segoe UI" w:cs="Segoe UI"/>
          <w:b w:val="0"/>
          <w:i w:val="0"/>
          <w:sz w:val="20"/>
        </w:rPr>
        <w:tab/>
        <w:t>Formularz cenowy</w:t>
      </w:r>
    </w:p>
    <w:p w14:paraId="44EA595E" w14:textId="77777777" w:rsidR="00B86715" w:rsidRPr="00166C31" w:rsidRDefault="00B86715">
      <w:pPr>
        <w:pStyle w:val="Tekstpodstawowy"/>
        <w:jc w:val="both"/>
        <w:rPr>
          <w:rFonts w:ascii="Segoe UI" w:hAnsi="Segoe UI" w:cs="Segoe UI"/>
          <w:b w:val="0"/>
          <w:i w:val="0"/>
          <w:sz w:val="20"/>
        </w:rPr>
      </w:pPr>
    </w:p>
    <w:p w14:paraId="6D7337A6" w14:textId="17E6ABEE" w:rsidR="00B86715" w:rsidRDefault="00B86715">
      <w:pPr>
        <w:pStyle w:val="WW-Tretekstu"/>
        <w:ind w:left="1418" w:hanging="1418"/>
        <w:jc w:val="both"/>
        <w:rPr>
          <w:rFonts w:ascii="Segoe UI" w:hAnsi="Segoe UI" w:cs="Segoe UI"/>
          <w:b w:val="0"/>
          <w:i w:val="0"/>
          <w:sz w:val="20"/>
        </w:rPr>
      </w:pPr>
      <w:r w:rsidRPr="00166C31">
        <w:rPr>
          <w:rFonts w:ascii="Segoe UI" w:hAnsi="Segoe UI" w:cs="Segoe UI"/>
          <w:b w:val="0"/>
          <w:i w:val="0"/>
          <w:sz w:val="20"/>
        </w:rPr>
        <w:t>Rozdział V</w:t>
      </w:r>
      <w:r w:rsidRPr="00166C31">
        <w:rPr>
          <w:rFonts w:ascii="Segoe UI" w:hAnsi="Segoe UI" w:cs="Segoe UI"/>
          <w:b w:val="0"/>
          <w:i w:val="0"/>
          <w:sz w:val="20"/>
        </w:rPr>
        <w:tab/>
      </w:r>
      <w:r w:rsidR="001C5C3D">
        <w:rPr>
          <w:rFonts w:ascii="Segoe UI" w:hAnsi="Segoe UI" w:cs="Segoe UI"/>
          <w:b w:val="0"/>
          <w:i w:val="0"/>
          <w:sz w:val="20"/>
        </w:rPr>
        <w:tab/>
      </w:r>
      <w:r w:rsidRPr="00166C31">
        <w:rPr>
          <w:rFonts w:ascii="Segoe UI" w:hAnsi="Segoe UI" w:cs="Segoe UI"/>
          <w:b w:val="0"/>
          <w:i w:val="0"/>
          <w:sz w:val="20"/>
        </w:rPr>
        <w:t>Projekt umowy</w:t>
      </w:r>
      <w:r w:rsidR="00C375DC">
        <w:rPr>
          <w:rFonts w:ascii="Segoe UI" w:hAnsi="Segoe UI" w:cs="Segoe UI"/>
          <w:b w:val="0"/>
          <w:i w:val="0"/>
          <w:sz w:val="20"/>
        </w:rPr>
        <w:t xml:space="preserve"> </w:t>
      </w:r>
      <w:r w:rsidR="00CA4DD5">
        <w:rPr>
          <w:rFonts w:ascii="Segoe UI" w:hAnsi="Segoe UI" w:cs="Segoe UI"/>
          <w:b w:val="0"/>
          <w:i w:val="0"/>
          <w:sz w:val="20"/>
        </w:rPr>
        <w:t>wraz z załącznikiem</w:t>
      </w:r>
    </w:p>
    <w:p w14:paraId="419D2F28" w14:textId="356D2776" w:rsidR="00F93442" w:rsidRPr="00166C31" w:rsidRDefault="00F93442">
      <w:pPr>
        <w:pStyle w:val="WW-Tretekstu"/>
        <w:ind w:left="1418" w:hanging="1418"/>
        <w:jc w:val="both"/>
        <w:rPr>
          <w:rFonts w:ascii="Segoe UI" w:hAnsi="Segoe UI" w:cs="Segoe UI"/>
          <w:b w:val="0"/>
          <w:i w:val="0"/>
          <w:sz w:val="20"/>
        </w:rPr>
      </w:pPr>
      <w:r>
        <w:rPr>
          <w:rFonts w:ascii="Segoe UI" w:hAnsi="Segoe UI" w:cs="Segoe UI"/>
          <w:b w:val="0"/>
          <w:i w:val="0"/>
          <w:sz w:val="20"/>
        </w:rPr>
        <w:t xml:space="preserve">Załącznik Nr 1 </w:t>
      </w:r>
      <w:r>
        <w:rPr>
          <w:rFonts w:ascii="Segoe UI" w:hAnsi="Segoe UI" w:cs="Segoe UI"/>
          <w:b w:val="0"/>
          <w:i w:val="0"/>
          <w:sz w:val="20"/>
        </w:rPr>
        <w:tab/>
      </w:r>
      <w:r>
        <w:rPr>
          <w:rFonts w:ascii="Segoe UI" w:hAnsi="Segoe UI" w:cs="Segoe UI"/>
          <w:b w:val="0"/>
          <w:i w:val="0"/>
          <w:sz w:val="20"/>
        </w:rPr>
        <w:tab/>
        <w:t>Wykaz pomieszczeń w obiektach</w:t>
      </w:r>
    </w:p>
    <w:p w14:paraId="782AC699" w14:textId="77777777" w:rsidR="00B86715" w:rsidRPr="00166C31" w:rsidRDefault="00B86715">
      <w:pPr>
        <w:pStyle w:val="Tekstpodstawowy"/>
        <w:jc w:val="both"/>
        <w:rPr>
          <w:rFonts w:ascii="Segoe UI" w:hAnsi="Segoe UI" w:cs="Segoe UI"/>
          <w:b w:val="0"/>
          <w:i w:val="0"/>
          <w:sz w:val="20"/>
        </w:rPr>
      </w:pPr>
    </w:p>
    <w:p w14:paraId="1C11DFFC" w14:textId="77777777" w:rsidR="00B86715" w:rsidRPr="00166C31" w:rsidRDefault="00B86715">
      <w:pPr>
        <w:pStyle w:val="Tekstpodstawowy"/>
        <w:jc w:val="both"/>
        <w:rPr>
          <w:rFonts w:ascii="Segoe UI" w:hAnsi="Segoe UI" w:cs="Segoe UI"/>
          <w:b w:val="0"/>
          <w:i w:val="0"/>
          <w:iCs/>
          <w:sz w:val="20"/>
        </w:rPr>
      </w:pPr>
    </w:p>
    <w:p w14:paraId="74CA7885" w14:textId="77777777" w:rsidR="00B86715" w:rsidRDefault="00B86715">
      <w:pPr>
        <w:pStyle w:val="Tekstpodstawowy"/>
        <w:jc w:val="both"/>
        <w:rPr>
          <w:rFonts w:ascii="Segoe UI" w:hAnsi="Segoe UI" w:cs="Segoe UI"/>
          <w:b w:val="0"/>
          <w:i w:val="0"/>
          <w:iCs/>
          <w:sz w:val="20"/>
        </w:rPr>
      </w:pPr>
    </w:p>
    <w:p w14:paraId="167E8C71" w14:textId="77777777" w:rsidR="00B86715" w:rsidRDefault="00B86715">
      <w:pPr>
        <w:pStyle w:val="Tekstpodstawowy"/>
        <w:jc w:val="both"/>
        <w:rPr>
          <w:rFonts w:ascii="Segoe UI" w:hAnsi="Segoe UI" w:cs="Segoe UI"/>
          <w:b w:val="0"/>
          <w:i w:val="0"/>
          <w:iCs/>
          <w:sz w:val="20"/>
        </w:rPr>
      </w:pPr>
    </w:p>
    <w:p w14:paraId="0FDE83ED" w14:textId="77777777" w:rsidR="00B86715" w:rsidRDefault="00B86715">
      <w:pPr>
        <w:pStyle w:val="Tekstpodstawowy"/>
        <w:jc w:val="both"/>
        <w:rPr>
          <w:rFonts w:ascii="Segoe UI" w:hAnsi="Segoe UI" w:cs="Segoe UI"/>
          <w:b w:val="0"/>
          <w:i w:val="0"/>
          <w:sz w:val="20"/>
        </w:rPr>
      </w:pPr>
    </w:p>
    <w:p w14:paraId="6677C967" w14:textId="77777777" w:rsidR="00B86715" w:rsidRDefault="00B86715">
      <w:pPr>
        <w:pStyle w:val="Tekstpodstawowy"/>
        <w:jc w:val="both"/>
        <w:rPr>
          <w:rFonts w:ascii="Segoe UI" w:hAnsi="Segoe UI" w:cs="Segoe UI"/>
          <w:b w:val="0"/>
          <w:i w:val="0"/>
          <w:iCs/>
          <w:color w:val="000000"/>
          <w:sz w:val="20"/>
        </w:rPr>
      </w:pPr>
      <w:r>
        <w:rPr>
          <w:rFonts w:ascii="Segoe UI" w:hAnsi="Segoe UI" w:cs="Segoe UI"/>
          <w:b w:val="0"/>
          <w:i w:val="0"/>
          <w:iCs/>
          <w:sz w:val="20"/>
        </w:rPr>
        <w:t>Specyfikacja Warunków Zamówieni</w:t>
      </w:r>
      <w:r w:rsidR="00C4719E">
        <w:rPr>
          <w:rFonts w:ascii="Segoe UI" w:hAnsi="Segoe UI" w:cs="Segoe UI"/>
          <w:b w:val="0"/>
          <w:i w:val="0"/>
          <w:iCs/>
          <w:sz w:val="20"/>
        </w:rPr>
        <w:t>a zwana jest w dalszej treści S</w:t>
      </w:r>
      <w:r>
        <w:rPr>
          <w:rFonts w:ascii="Segoe UI" w:hAnsi="Segoe UI" w:cs="Segoe UI"/>
          <w:b w:val="0"/>
          <w:i w:val="0"/>
          <w:iCs/>
          <w:sz w:val="20"/>
        </w:rPr>
        <w:t>WZ lub Specyfikacją.</w:t>
      </w:r>
    </w:p>
    <w:p w14:paraId="1C765800" w14:textId="77777777" w:rsidR="006C1E64" w:rsidRDefault="006C1E64">
      <w:pPr>
        <w:pStyle w:val="Tekstpodstawowy"/>
        <w:jc w:val="both"/>
        <w:rPr>
          <w:rFonts w:ascii="Segoe UI" w:hAnsi="Segoe UI" w:cs="Segoe UI"/>
          <w:b w:val="0"/>
          <w:i w:val="0"/>
          <w:iCs/>
          <w:color w:val="000000"/>
          <w:sz w:val="20"/>
        </w:rPr>
      </w:pPr>
      <w:r>
        <w:rPr>
          <w:rFonts w:ascii="Segoe UI" w:hAnsi="Segoe UI" w:cs="Segoe UI"/>
          <w:b w:val="0"/>
          <w:i w:val="0"/>
          <w:iCs/>
          <w:color w:val="000000"/>
          <w:sz w:val="20"/>
        </w:rPr>
        <w:br w:type="page"/>
      </w:r>
    </w:p>
    <w:p w14:paraId="031ABAD7" w14:textId="77777777" w:rsidR="00B86715" w:rsidRDefault="00B86715">
      <w:pPr>
        <w:pStyle w:val="Tekstpodstawowy"/>
        <w:jc w:val="both"/>
        <w:rPr>
          <w:rFonts w:ascii="Segoe UI" w:hAnsi="Segoe UI" w:cs="Segoe UI"/>
          <w:b w:val="0"/>
          <w:i w:val="0"/>
          <w:iCs/>
          <w:color w:val="000000"/>
          <w:sz w:val="20"/>
        </w:rPr>
      </w:pPr>
    </w:p>
    <w:p w14:paraId="337E7E7B" w14:textId="77777777" w:rsidR="00B86715" w:rsidRDefault="001C5C3D" w:rsidP="001C5C3D">
      <w:pPr>
        <w:pStyle w:val="Tekstpodstawowy"/>
        <w:jc w:val="both"/>
        <w:rPr>
          <w:rFonts w:ascii="Segoe UI" w:hAnsi="Segoe UI" w:cs="Segoe UI"/>
          <w:i w:val="0"/>
          <w:sz w:val="20"/>
        </w:rPr>
      </w:pPr>
      <w:r>
        <w:rPr>
          <w:rFonts w:ascii="Segoe UI" w:hAnsi="Segoe UI" w:cs="Segoe UI"/>
          <w:i w:val="0"/>
          <w:sz w:val="20"/>
        </w:rPr>
        <w:t>Rozdział I</w:t>
      </w:r>
      <w:r>
        <w:rPr>
          <w:rFonts w:ascii="Segoe UI" w:hAnsi="Segoe UI" w:cs="Segoe UI"/>
          <w:i w:val="0"/>
          <w:sz w:val="20"/>
        </w:rPr>
        <w:tab/>
      </w:r>
      <w:r>
        <w:rPr>
          <w:rFonts w:ascii="Segoe UI" w:hAnsi="Segoe UI" w:cs="Segoe UI"/>
          <w:i w:val="0"/>
          <w:sz w:val="20"/>
        </w:rPr>
        <w:tab/>
      </w:r>
      <w:r w:rsidR="00B86715" w:rsidRPr="001C5C3D">
        <w:rPr>
          <w:rFonts w:ascii="Segoe UI" w:hAnsi="Segoe UI" w:cs="Segoe UI"/>
          <w:i w:val="0"/>
          <w:sz w:val="20"/>
        </w:rPr>
        <w:t xml:space="preserve">Instrukcja dla Wykonawców </w:t>
      </w:r>
      <w:r w:rsidR="00C4719E" w:rsidRPr="001C5C3D">
        <w:rPr>
          <w:rFonts w:ascii="Segoe UI" w:hAnsi="Segoe UI" w:cs="Segoe UI"/>
          <w:i w:val="0"/>
          <w:sz w:val="20"/>
        </w:rPr>
        <w:t>wraz z załącznikiem</w:t>
      </w:r>
    </w:p>
    <w:p w14:paraId="16C70D41" w14:textId="77777777" w:rsidR="001C5C3D" w:rsidRPr="001C5C3D" w:rsidRDefault="001C5C3D" w:rsidP="001C5C3D">
      <w:pPr>
        <w:pStyle w:val="Tekstpodstawowy"/>
        <w:jc w:val="both"/>
        <w:rPr>
          <w:rFonts w:ascii="Segoe UI" w:hAnsi="Segoe UI" w:cs="Segoe UI"/>
          <w:i w:val="0"/>
          <w:sz w:val="20"/>
        </w:rPr>
      </w:pPr>
    </w:p>
    <w:p w14:paraId="6D54358D" w14:textId="77777777" w:rsidR="003722F5" w:rsidRPr="009C26CC" w:rsidRDefault="003722F5" w:rsidP="003722F5">
      <w:pPr>
        <w:pStyle w:val="Tekstpodstawowy"/>
        <w:jc w:val="both"/>
        <w:rPr>
          <w:rFonts w:ascii="Segoe UI" w:hAnsi="Segoe UI" w:cs="Segoe UI"/>
          <w:i w:val="0"/>
          <w:sz w:val="20"/>
        </w:rPr>
      </w:pPr>
      <w:r w:rsidRPr="009C26CC">
        <w:rPr>
          <w:rFonts w:ascii="Segoe UI" w:hAnsi="Segoe UI" w:cs="Segoe UI"/>
          <w:i w:val="0"/>
          <w:sz w:val="20"/>
        </w:rPr>
        <w:t xml:space="preserve">Załącznik Nr 1 </w:t>
      </w:r>
      <w:r w:rsidRPr="009C26CC">
        <w:rPr>
          <w:rFonts w:ascii="Segoe UI" w:hAnsi="Segoe UI" w:cs="Segoe UI"/>
          <w:i w:val="0"/>
          <w:sz w:val="20"/>
        </w:rPr>
        <w:tab/>
        <w:t>Identyfikator postępowania i link do postępowania na miniPortalu</w:t>
      </w:r>
    </w:p>
    <w:p w14:paraId="5297523D" w14:textId="77777777" w:rsidR="003722F5" w:rsidRPr="00C4719E" w:rsidRDefault="003722F5">
      <w:pPr>
        <w:jc w:val="both"/>
        <w:rPr>
          <w:rFonts w:ascii="Segoe UI" w:hAnsi="Segoe UI" w:cs="Segoe UI"/>
          <w:b/>
        </w:rPr>
      </w:pPr>
    </w:p>
    <w:p w14:paraId="123ADD48" w14:textId="77777777" w:rsidR="006C1E64" w:rsidRDefault="006C1E64">
      <w:pPr>
        <w:pStyle w:val="Tekstpodstawowy"/>
        <w:jc w:val="both"/>
        <w:rPr>
          <w:rFonts w:ascii="Segoe UI" w:hAnsi="Segoe UI" w:cs="Segoe UI"/>
          <w:i w:val="0"/>
          <w:sz w:val="20"/>
        </w:rPr>
      </w:pPr>
      <w:r>
        <w:rPr>
          <w:rFonts w:ascii="Segoe UI" w:hAnsi="Segoe UI" w:cs="Segoe UI"/>
          <w:i w:val="0"/>
          <w:sz w:val="20"/>
        </w:rPr>
        <w:br w:type="page"/>
      </w:r>
    </w:p>
    <w:p w14:paraId="7747D4F1" w14:textId="77777777" w:rsidR="00B86715" w:rsidRDefault="00B86715" w:rsidP="00DD35A7">
      <w:pPr>
        <w:pStyle w:val="Tekstpodstawowy"/>
        <w:numPr>
          <w:ilvl w:val="0"/>
          <w:numId w:val="2"/>
        </w:numPr>
        <w:jc w:val="both"/>
        <w:rPr>
          <w:rFonts w:ascii="Segoe UI" w:hAnsi="Segoe UI" w:cs="Segoe UI"/>
          <w:bCs/>
          <w:i w:val="0"/>
          <w:sz w:val="20"/>
        </w:rPr>
      </w:pPr>
      <w:r w:rsidRPr="004545D6">
        <w:rPr>
          <w:rFonts w:ascii="Segoe UI" w:hAnsi="Segoe UI" w:cs="Segoe UI"/>
          <w:bCs/>
          <w:i w:val="0"/>
          <w:sz w:val="20"/>
        </w:rPr>
        <w:lastRenderedPageBreak/>
        <w:t>ZAMAWIAJĄCY</w:t>
      </w:r>
    </w:p>
    <w:p w14:paraId="19C10DD3" w14:textId="77777777" w:rsidR="00B63014" w:rsidRPr="004545D6" w:rsidRDefault="00B63014" w:rsidP="00B63014">
      <w:pPr>
        <w:pStyle w:val="Tekstpodstawowy"/>
        <w:ind w:left="360"/>
        <w:jc w:val="both"/>
        <w:rPr>
          <w:rFonts w:ascii="Segoe UI" w:hAnsi="Segoe UI" w:cs="Segoe UI"/>
          <w:bCs/>
          <w:i w:val="0"/>
          <w:sz w:val="20"/>
        </w:rPr>
      </w:pPr>
    </w:p>
    <w:p w14:paraId="1E3C1D43" w14:textId="284F91B8" w:rsidR="00863862" w:rsidRPr="004545D6" w:rsidRDefault="00863862" w:rsidP="00863862">
      <w:pPr>
        <w:pStyle w:val="Tekstpodstawowy"/>
        <w:jc w:val="both"/>
        <w:rPr>
          <w:rFonts w:ascii="Segoe UI" w:hAnsi="Segoe UI" w:cs="Segoe UI"/>
          <w:i w:val="0"/>
          <w:sz w:val="20"/>
        </w:rPr>
      </w:pPr>
      <w:r w:rsidRPr="00151A51">
        <w:rPr>
          <w:rFonts w:ascii="Segoe UI" w:hAnsi="Segoe UI" w:cs="Segoe UI"/>
          <w:bCs/>
          <w:i w:val="0"/>
          <w:sz w:val="20"/>
        </w:rPr>
        <w:t>Gmina Miasto Koszalin</w:t>
      </w:r>
      <w:r w:rsidR="00CA4DD5">
        <w:rPr>
          <w:rFonts w:ascii="Segoe UI" w:hAnsi="Segoe UI" w:cs="Segoe UI"/>
          <w:bCs/>
          <w:i w:val="0"/>
          <w:sz w:val="20"/>
        </w:rPr>
        <w:t xml:space="preserve"> </w:t>
      </w:r>
      <w:r w:rsidR="005E5F1A">
        <w:rPr>
          <w:rFonts w:ascii="Segoe UI" w:hAnsi="Segoe UI" w:cs="Segoe UI"/>
          <w:bCs/>
          <w:i w:val="0"/>
          <w:sz w:val="20"/>
        </w:rPr>
        <w:t>–</w:t>
      </w:r>
      <w:r w:rsidR="00CA4DD5">
        <w:rPr>
          <w:rFonts w:ascii="Segoe UI" w:hAnsi="Segoe UI" w:cs="Segoe UI"/>
          <w:bCs/>
          <w:i w:val="0"/>
          <w:sz w:val="20"/>
        </w:rPr>
        <w:t xml:space="preserve"> Urząd</w:t>
      </w:r>
      <w:r w:rsidR="005E5F1A">
        <w:rPr>
          <w:rFonts w:ascii="Segoe UI" w:hAnsi="Segoe UI" w:cs="Segoe UI"/>
          <w:bCs/>
          <w:i w:val="0"/>
          <w:sz w:val="20"/>
        </w:rPr>
        <w:t xml:space="preserve"> Miejski w Koszalinie</w:t>
      </w:r>
    </w:p>
    <w:p w14:paraId="033B635E" w14:textId="77777777"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rPr>
        <w:t>ul. Rynek Staromiejski 6 – 7</w:t>
      </w:r>
    </w:p>
    <w:p w14:paraId="185FC054" w14:textId="77777777"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75 – 007 Koszalin</w:t>
      </w:r>
    </w:p>
    <w:p w14:paraId="2C620C51" w14:textId="77777777"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 xml:space="preserve">NIP: 669-23-85-366 </w:t>
      </w:r>
    </w:p>
    <w:p w14:paraId="487F59F0" w14:textId="77777777" w:rsidR="00C120A1" w:rsidRDefault="00C120A1"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REGON: 330920802</w:t>
      </w:r>
    </w:p>
    <w:p w14:paraId="58AA3636" w14:textId="77777777" w:rsidR="00863862" w:rsidRDefault="00863862" w:rsidP="00863862">
      <w:pPr>
        <w:pStyle w:val="Tekstpodstawowy"/>
        <w:jc w:val="both"/>
        <w:rPr>
          <w:rFonts w:ascii="Segoe UI" w:hAnsi="Segoe UI" w:cs="Segoe UI"/>
          <w:b w:val="0"/>
          <w:i w:val="0"/>
          <w:sz w:val="20"/>
        </w:rPr>
      </w:pPr>
      <w:r>
        <w:rPr>
          <w:rFonts w:ascii="Segoe UI" w:hAnsi="Segoe UI" w:cs="Segoe UI"/>
          <w:b w:val="0"/>
          <w:i w:val="0"/>
          <w:sz w:val="20"/>
          <w:lang w:val="de-DE"/>
        </w:rPr>
        <w:t xml:space="preserve">telefon: </w:t>
      </w:r>
      <w:r w:rsidR="00DA262C">
        <w:rPr>
          <w:rStyle w:val="Pogrubienie"/>
          <w:rFonts w:ascii="Segoe UI" w:hAnsi="Segoe UI" w:cs="Segoe UI"/>
          <w:i w:val="0"/>
          <w:color w:val="000000"/>
          <w:sz w:val="20"/>
          <w:bdr w:val="none" w:sz="0" w:space="0" w:color="auto" w:frame="1"/>
          <w:shd w:val="clear" w:color="auto" w:fill="FFFFFF"/>
        </w:rPr>
        <w:t>94 34</w:t>
      </w:r>
      <w:r w:rsidRPr="00A14537">
        <w:rPr>
          <w:rStyle w:val="Pogrubienie"/>
          <w:rFonts w:ascii="Segoe UI" w:hAnsi="Segoe UI" w:cs="Segoe UI"/>
          <w:i w:val="0"/>
          <w:color w:val="000000"/>
          <w:sz w:val="20"/>
          <w:bdr w:val="none" w:sz="0" w:space="0" w:color="auto" w:frame="1"/>
          <w:shd w:val="clear" w:color="auto" w:fill="FFFFFF"/>
        </w:rPr>
        <w:t>8</w:t>
      </w:r>
      <w:r w:rsidR="00DA262C">
        <w:rPr>
          <w:rStyle w:val="Pogrubienie"/>
          <w:rFonts w:ascii="Segoe UI" w:hAnsi="Segoe UI" w:cs="Segoe UI"/>
          <w:i w:val="0"/>
          <w:color w:val="000000"/>
          <w:sz w:val="20"/>
          <w:bdr w:val="none" w:sz="0" w:space="0" w:color="auto" w:frame="1"/>
          <w:shd w:val="clear" w:color="auto" w:fill="FFFFFF"/>
        </w:rPr>
        <w:t xml:space="preserve"> </w:t>
      </w:r>
      <w:r w:rsidRPr="00A14537">
        <w:rPr>
          <w:rStyle w:val="Pogrubienie"/>
          <w:rFonts w:ascii="Segoe UI" w:hAnsi="Segoe UI" w:cs="Segoe UI"/>
          <w:i w:val="0"/>
          <w:color w:val="000000"/>
          <w:sz w:val="20"/>
          <w:bdr w:val="none" w:sz="0" w:space="0" w:color="auto" w:frame="1"/>
          <w:shd w:val="clear" w:color="auto" w:fill="FFFFFF"/>
        </w:rPr>
        <w:t>86</w:t>
      </w:r>
      <w:r w:rsidR="00DA262C">
        <w:rPr>
          <w:rStyle w:val="Pogrubienie"/>
          <w:rFonts w:ascii="Segoe UI" w:hAnsi="Segoe UI" w:cs="Segoe UI"/>
          <w:i w:val="0"/>
          <w:color w:val="000000"/>
          <w:sz w:val="20"/>
          <w:bdr w:val="none" w:sz="0" w:space="0" w:color="auto" w:frame="1"/>
          <w:shd w:val="clear" w:color="auto" w:fill="FFFFFF"/>
        </w:rPr>
        <w:t xml:space="preserve"> </w:t>
      </w:r>
      <w:r w:rsidRPr="00A14537">
        <w:rPr>
          <w:rStyle w:val="Pogrubienie"/>
          <w:rFonts w:ascii="Segoe UI" w:hAnsi="Segoe UI" w:cs="Segoe UI"/>
          <w:i w:val="0"/>
          <w:color w:val="000000"/>
          <w:sz w:val="20"/>
          <w:bdr w:val="none" w:sz="0" w:space="0" w:color="auto" w:frame="1"/>
          <w:shd w:val="clear" w:color="auto" w:fill="FFFFFF"/>
        </w:rPr>
        <w:t>00</w:t>
      </w:r>
      <w:r>
        <w:rPr>
          <w:rFonts w:ascii="Segoe UI" w:hAnsi="Segoe UI" w:cs="Segoe UI"/>
          <w:b w:val="0"/>
          <w:i w:val="0"/>
          <w:sz w:val="20"/>
          <w:lang w:val="de-DE"/>
        </w:rPr>
        <w:t xml:space="preserve"> </w:t>
      </w:r>
    </w:p>
    <w:p w14:paraId="14EE9049" w14:textId="77777777" w:rsidR="00863862" w:rsidRPr="001456A0" w:rsidRDefault="00863862" w:rsidP="00863862">
      <w:pPr>
        <w:pStyle w:val="Tekstpodstawowy"/>
        <w:jc w:val="both"/>
        <w:rPr>
          <w:rFonts w:ascii="Segoe UI" w:hAnsi="Segoe UI" w:cs="Segoe UI"/>
          <w:b w:val="0"/>
          <w:i w:val="0"/>
          <w:sz w:val="20"/>
        </w:rPr>
      </w:pPr>
      <w:r>
        <w:rPr>
          <w:rFonts w:ascii="Segoe UI" w:hAnsi="Segoe UI" w:cs="Segoe UI"/>
          <w:b w:val="0"/>
          <w:i w:val="0"/>
          <w:sz w:val="20"/>
        </w:rPr>
        <w:t xml:space="preserve">adres poczty elektronicznej: </w:t>
      </w:r>
      <w:r w:rsidRPr="001456A0">
        <w:rPr>
          <w:rFonts w:ascii="Segoe UI" w:hAnsi="Segoe UI" w:cs="Segoe UI"/>
          <w:b w:val="0"/>
          <w:i w:val="0"/>
          <w:sz w:val="20"/>
        </w:rPr>
        <w:t>um.koszalin@um.koszalin.pl</w:t>
      </w:r>
    </w:p>
    <w:p w14:paraId="1F21EBC1" w14:textId="77777777" w:rsidR="00A2034A" w:rsidRDefault="00863862" w:rsidP="00A2034A">
      <w:pPr>
        <w:pStyle w:val="Tekstpodstawowy"/>
        <w:jc w:val="both"/>
        <w:rPr>
          <w:rFonts w:ascii="Segoe UI" w:hAnsi="Segoe UI" w:cs="Segoe UI"/>
          <w:b w:val="0"/>
          <w:i w:val="0"/>
          <w:iCs/>
          <w:sz w:val="20"/>
        </w:rPr>
      </w:pPr>
      <w:r w:rsidRPr="00865D0B">
        <w:rPr>
          <w:rFonts w:ascii="Segoe UI" w:hAnsi="Segoe UI" w:cs="Segoe UI"/>
          <w:b w:val="0"/>
          <w:i w:val="0"/>
          <w:sz w:val="20"/>
        </w:rPr>
        <w:t>strona internetowa prowadzonego postępowania:</w:t>
      </w:r>
      <w:r w:rsidR="00151A51">
        <w:rPr>
          <w:rFonts w:ascii="Segoe UI" w:hAnsi="Segoe UI" w:cs="Segoe UI"/>
          <w:b w:val="0"/>
          <w:i w:val="0"/>
          <w:iCs/>
          <w:sz w:val="20"/>
        </w:rPr>
        <w:t xml:space="preserve"> </w:t>
      </w:r>
      <w:r w:rsidR="00A2034A" w:rsidRPr="00A2034A">
        <w:rPr>
          <w:rFonts w:ascii="Segoe UI" w:hAnsi="Segoe UI" w:cs="Segoe UI"/>
          <w:b w:val="0"/>
          <w:i w:val="0"/>
          <w:iCs/>
          <w:sz w:val="20"/>
        </w:rPr>
        <w:t>https://miniportal.uzp.gov.pl/</w:t>
      </w:r>
    </w:p>
    <w:p w14:paraId="735E1D88" w14:textId="108F5697" w:rsidR="001456A0" w:rsidRDefault="001456A0" w:rsidP="00A2034A">
      <w:pPr>
        <w:pStyle w:val="Tekstpodstawowy"/>
        <w:jc w:val="both"/>
        <w:rPr>
          <w:rFonts w:ascii="Segoe UI" w:hAnsi="Segoe UI" w:cs="Segoe UI"/>
          <w:b w:val="0"/>
          <w:i w:val="0"/>
          <w:sz w:val="20"/>
        </w:rPr>
      </w:pPr>
      <w:r>
        <w:rPr>
          <w:rFonts w:ascii="Segoe UI" w:hAnsi="Segoe UI" w:cs="Segoe UI"/>
          <w:b w:val="0"/>
          <w:i w:val="0"/>
          <w:sz w:val="20"/>
        </w:rPr>
        <w:t xml:space="preserve">godziny pracy </w:t>
      </w:r>
      <w:r w:rsidR="00A1395E">
        <w:rPr>
          <w:rFonts w:ascii="Segoe UI" w:hAnsi="Segoe UI" w:cs="Segoe UI"/>
          <w:b w:val="0"/>
          <w:i w:val="0"/>
          <w:sz w:val="20"/>
        </w:rPr>
        <w:t>Zamawiającego</w:t>
      </w:r>
      <w:r>
        <w:rPr>
          <w:rFonts w:ascii="Segoe UI" w:hAnsi="Segoe UI" w:cs="Segoe UI"/>
          <w:b w:val="0"/>
          <w:i w:val="0"/>
          <w:sz w:val="20"/>
        </w:rPr>
        <w:t>:</w:t>
      </w:r>
    </w:p>
    <w:p w14:paraId="7C9FE31D" w14:textId="77777777" w:rsidR="00863862" w:rsidRDefault="00863862" w:rsidP="00A2034A">
      <w:pPr>
        <w:pStyle w:val="Tekstpodstawowy"/>
        <w:jc w:val="both"/>
        <w:rPr>
          <w:rFonts w:ascii="Segoe UI" w:hAnsi="Segoe UI" w:cs="Segoe UI"/>
          <w:b w:val="0"/>
          <w:i w:val="0"/>
          <w:sz w:val="20"/>
        </w:rPr>
      </w:pPr>
      <w:r>
        <w:rPr>
          <w:rFonts w:ascii="Segoe UI" w:hAnsi="Segoe UI" w:cs="Segoe UI"/>
          <w:b w:val="0"/>
          <w:i w:val="0"/>
          <w:sz w:val="20"/>
        </w:rPr>
        <w:t>poniedziałek 9.00 – 17.00</w:t>
      </w:r>
    </w:p>
    <w:p w14:paraId="1CD8C15B" w14:textId="77777777" w:rsidR="00863862" w:rsidRDefault="00863862" w:rsidP="00863862">
      <w:pPr>
        <w:pStyle w:val="Tekstpodstawowy"/>
        <w:jc w:val="both"/>
        <w:rPr>
          <w:rFonts w:ascii="Segoe UI" w:hAnsi="Segoe UI" w:cs="Segoe UI"/>
          <w:bCs/>
          <w:i w:val="0"/>
          <w:sz w:val="20"/>
          <w:u w:val="single"/>
        </w:rPr>
      </w:pPr>
      <w:r>
        <w:rPr>
          <w:rFonts w:ascii="Segoe UI" w:hAnsi="Segoe UI" w:cs="Segoe UI"/>
          <w:b w:val="0"/>
          <w:i w:val="0"/>
          <w:sz w:val="20"/>
        </w:rPr>
        <w:t>wtorek – piątek 7.15 – 15.15</w:t>
      </w:r>
    </w:p>
    <w:p w14:paraId="427E703D" w14:textId="77777777" w:rsidR="00863862" w:rsidRDefault="00863862" w:rsidP="00863862">
      <w:pPr>
        <w:pStyle w:val="Tekstpodstawowy"/>
        <w:jc w:val="both"/>
        <w:rPr>
          <w:rFonts w:ascii="Segoe UI" w:hAnsi="Segoe UI" w:cs="Segoe UI"/>
          <w:b w:val="0"/>
          <w:bCs/>
          <w:i w:val="0"/>
          <w:sz w:val="20"/>
        </w:rPr>
      </w:pPr>
      <w:r>
        <w:rPr>
          <w:rFonts w:ascii="Segoe UI" w:hAnsi="Segoe UI" w:cs="Segoe UI"/>
          <w:bCs/>
          <w:i w:val="0"/>
          <w:sz w:val="20"/>
          <w:u w:val="single"/>
        </w:rPr>
        <w:t>Postępowanie prowadzi:</w:t>
      </w:r>
    </w:p>
    <w:p w14:paraId="07A4A623"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Biuro Zamówień Publicznych</w:t>
      </w:r>
      <w:r w:rsidR="003722F5">
        <w:rPr>
          <w:rFonts w:ascii="Segoe UI" w:hAnsi="Segoe UI" w:cs="Segoe UI"/>
          <w:b w:val="0"/>
          <w:bCs/>
          <w:i w:val="0"/>
          <w:sz w:val="20"/>
        </w:rPr>
        <w:t xml:space="preserve"> Urzędu Miejskiego w Koszalinie</w:t>
      </w:r>
    </w:p>
    <w:p w14:paraId="52863540"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ul. Adama Mickiewicza 26</w:t>
      </w:r>
    </w:p>
    <w:p w14:paraId="01B5BC5C"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75 – 004 Koszalin</w:t>
      </w:r>
    </w:p>
    <w:p w14:paraId="3407BC50"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telefon: 94</w:t>
      </w:r>
      <w:r w:rsidR="00DA262C">
        <w:rPr>
          <w:rFonts w:ascii="Segoe UI" w:hAnsi="Segoe UI" w:cs="Segoe UI"/>
          <w:b w:val="0"/>
          <w:bCs/>
          <w:i w:val="0"/>
          <w:sz w:val="20"/>
        </w:rPr>
        <w:t> </w:t>
      </w:r>
      <w:r>
        <w:rPr>
          <w:rFonts w:ascii="Segoe UI" w:hAnsi="Segoe UI" w:cs="Segoe UI"/>
          <w:b w:val="0"/>
          <w:bCs/>
          <w:i w:val="0"/>
          <w:sz w:val="20"/>
        </w:rPr>
        <w:t>348</w:t>
      </w:r>
      <w:r w:rsidR="00DA262C">
        <w:rPr>
          <w:rFonts w:ascii="Segoe UI" w:hAnsi="Segoe UI" w:cs="Segoe UI"/>
          <w:b w:val="0"/>
          <w:bCs/>
          <w:i w:val="0"/>
          <w:sz w:val="20"/>
        </w:rPr>
        <w:t xml:space="preserve"> </w:t>
      </w:r>
      <w:r>
        <w:rPr>
          <w:rFonts w:ascii="Segoe UI" w:hAnsi="Segoe UI" w:cs="Segoe UI"/>
          <w:b w:val="0"/>
          <w:bCs/>
          <w:i w:val="0"/>
          <w:sz w:val="20"/>
        </w:rPr>
        <w:t>86</w:t>
      </w:r>
      <w:r w:rsidR="00DA262C">
        <w:rPr>
          <w:rFonts w:ascii="Segoe UI" w:hAnsi="Segoe UI" w:cs="Segoe UI"/>
          <w:b w:val="0"/>
          <w:bCs/>
          <w:i w:val="0"/>
          <w:sz w:val="20"/>
        </w:rPr>
        <w:t xml:space="preserve"> </w:t>
      </w:r>
      <w:r w:rsidR="00151A51">
        <w:rPr>
          <w:rFonts w:ascii="Segoe UI" w:hAnsi="Segoe UI" w:cs="Segoe UI"/>
          <w:b w:val="0"/>
          <w:bCs/>
          <w:i w:val="0"/>
          <w:sz w:val="20"/>
        </w:rPr>
        <w:t>54</w:t>
      </w:r>
    </w:p>
    <w:p w14:paraId="27D006F5" w14:textId="0D443C6B" w:rsidR="00863862" w:rsidRPr="001456A0" w:rsidRDefault="00863862" w:rsidP="00863862">
      <w:pPr>
        <w:pStyle w:val="Tekstpodstawowy"/>
        <w:jc w:val="both"/>
        <w:rPr>
          <w:rFonts w:ascii="Segoe UI" w:hAnsi="Segoe UI" w:cs="Segoe UI"/>
          <w:b w:val="0"/>
          <w:i w:val="0"/>
          <w:sz w:val="20"/>
        </w:rPr>
      </w:pPr>
      <w:r>
        <w:rPr>
          <w:rFonts w:ascii="Segoe UI" w:hAnsi="Segoe UI" w:cs="Segoe UI"/>
          <w:b w:val="0"/>
          <w:bCs/>
          <w:i w:val="0"/>
          <w:sz w:val="20"/>
        </w:rPr>
        <w:t xml:space="preserve">adres poczty elektronicznej: </w:t>
      </w:r>
      <w:r w:rsidR="00A1395E">
        <w:rPr>
          <w:rFonts w:ascii="Segoe UI" w:hAnsi="Segoe UI" w:cs="Segoe UI"/>
          <w:b w:val="0"/>
          <w:i w:val="0"/>
          <w:sz w:val="20"/>
        </w:rPr>
        <w:t>joanna.ratuszna</w:t>
      </w:r>
      <w:r w:rsidRPr="001456A0">
        <w:rPr>
          <w:rFonts w:ascii="Segoe UI" w:hAnsi="Segoe UI" w:cs="Segoe UI"/>
          <w:b w:val="0"/>
          <w:i w:val="0"/>
          <w:sz w:val="20"/>
        </w:rPr>
        <w:t>@um.koszalin.pl</w:t>
      </w:r>
    </w:p>
    <w:p w14:paraId="72A7B0D4" w14:textId="77777777" w:rsidR="00863862" w:rsidRDefault="00863862" w:rsidP="00863862">
      <w:pPr>
        <w:pStyle w:val="Tekstpodstawowy"/>
        <w:ind w:firstLine="360"/>
        <w:jc w:val="both"/>
        <w:rPr>
          <w:rFonts w:ascii="Segoe UI" w:hAnsi="Segoe UI" w:cs="Segoe UI"/>
          <w:b w:val="0"/>
          <w:bCs/>
          <w:i w:val="0"/>
          <w:sz w:val="20"/>
        </w:rPr>
      </w:pPr>
    </w:p>
    <w:p w14:paraId="2637AE54" w14:textId="77777777" w:rsidR="00B86715" w:rsidRPr="00166C31" w:rsidRDefault="00863862" w:rsidP="00151A51">
      <w:pPr>
        <w:pStyle w:val="Styl2"/>
        <w:numPr>
          <w:ilvl w:val="0"/>
          <w:numId w:val="0"/>
        </w:numPr>
        <w:jc w:val="both"/>
        <w:rPr>
          <w:rFonts w:ascii="Segoe UI" w:hAnsi="Segoe UI" w:cs="Segoe UI"/>
          <w:i/>
          <w:color w:val="FF0000"/>
          <w:sz w:val="20"/>
          <w:szCs w:val="20"/>
        </w:rPr>
      </w:pPr>
      <w:r w:rsidRPr="001F7222">
        <w:rPr>
          <w:rFonts w:ascii="Segoe UI" w:hAnsi="Segoe UI" w:cs="Segoe UI"/>
          <w:sz w:val="20"/>
          <w:szCs w:val="20"/>
        </w:rPr>
        <w:t>Adres strony</w:t>
      </w:r>
      <w:r w:rsidR="00DA262C">
        <w:rPr>
          <w:rFonts w:ascii="Segoe UI" w:hAnsi="Segoe UI" w:cs="Segoe UI"/>
          <w:sz w:val="20"/>
          <w:szCs w:val="20"/>
        </w:rPr>
        <w:t xml:space="preserve"> internetowej</w:t>
      </w:r>
      <w:r w:rsidRPr="001F7222">
        <w:rPr>
          <w:rFonts w:ascii="Segoe UI" w:hAnsi="Segoe UI" w:cs="Segoe UI"/>
          <w:sz w:val="20"/>
          <w:szCs w:val="20"/>
        </w:rPr>
        <w:t xml:space="preserve">, na której udostępniane będą zmiany i wyjaśnienia treści SWZ oraz inne dokumenty zamówienia bezpośrednio związane z postępowaniem o udzielenie zamówienia: </w:t>
      </w:r>
      <w:r w:rsidR="00A2034A" w:rsidRPr="00EF42EA">
        <w:rPr>
          <w:rFonts w:ascii="Segoe UI" w:hAnsi="Segoe UI" w:cs="Segoe UI"/>
          <w:iCs/>
          <w:sz w:val="20"/>
        </w:rPr>
        <w:t>www.bip.koszalin.pl.</w:t>
      </w:r>
      <w:r w:rsidR="00A2034A">
        <w:rPr>
          <w:rFonts w:ascii="Segoe UI" w:hAnsi="Segoe UI" w:cs="Segoe UI"/>
          <w:iCs/>
          <w:sz w:val="20"/>
        </w:rPr>
        <w:t xml:space="preserve"> </w:t>
      </w:r>
    </w:p>
    <w:p w14:paraId="412782FD" w14:textId="77777777" w:rsidR="00151A51" w:rsidRDefault="00151A51" w:rsidP="00151A51">
      <w:pPr>
        <w:pStyle w:val="Styl2"/>
        <w:numPr>
          <w:ilvl w:val="0"/>
          <w:numId w:val="0"/>
        </w:numPr>
        <w:jc w:val="both"/>
        <w:rPr>
          <w:rFonts w:ascii="Segoe UI" w:hAnsi="Segoe UI" w:cs="Segoe UI"/>
          <w:b/>
          <w:bCs/>
          <w:i/>
          <w:sz w:val="20"/>
        </w:rPr>
      </w:pPr>
    </w:p>
    <w:p w14:paraId="23D8FFC6" w14:textId="77777777"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 xml:space="preserve">TRYB </w:t>
      </w:r>
      <w:r w:rsidR="00DA262C">
        <w:rPr>
          <w:rFonts w:ascii="Segoe UI" w:hAnsi="Segoe UI" w:cs="Segoe UI"/>
          <w:bCs/>
          <w:i w:val="0"/>
          <w:sz w:val="20"/>
        </w:rPr>
        <w:t>UDZIELENIA ZAMÓWIENIA</w:t>
      </w:r>
    </w:p>
    <w:p w14:paraId="56D91CEE" w14:textId="77777777" w:rsidR="00B86715" w:rsidRDefault="00B86715">
      <w:pPr>
        <w:pStyle w:val="Tekstpodstawowy"/>
        <w:jc w:val="both"/>
        <w:rPr>
          <w:rFonts w:ascii="Segoe UI" w:hAnsi="Segoe UI" w:cs="Segoe UI"/>
          <w:b w:val="0"/>
          <w:bCs/>
          <w:i w:val="0"/>
          <w:sz w:val="20"/>
        </w:rPr>
      </w:pPr>
    </w:p>
    <w:p w14:paraId="6237B3AC" w14:textId="6EB265FC" w:rsidR="00863862" w:rsidRDefault="00863862" w:rsidP="00863862">
      <w:pPr>
        <w:pStyle w:val="Tekstpodstawowy"/>
        <w:jc w:val="both"/>
        <w:rPr>
          <w:rFonts w:ascii="Segoe UI" w:hAnsi="Segoe UI" w:cs="Segoe UI"/>
          <w:iCs/>
          <w:sz w:val="20"/>
        </w:rPr>
      </w:pPr>
      <w:r>
        <w:rPr>
          <w:rFonts w:ascii="Segoe UI" w:hAnsi="Segoe UI" w:cs="Segoe UI"/>
          <w:b w:val="0"/>
          <w:i w:val="0"/>
          <w:sz w:val="20"/>
        </w:rPr>
        <w:t xml:space="preserve">Postępowanie o szacunkowej wartości poniżej </w:t>
      </w:r>
      <w:r w:rsidR="008D52E8">
        <w:rPr>
          <w:rFonts w:ascii="Segoe UI" w:hAnsi="Segoe UI" w:cs="Segoe UI"/>
          <w:b w:val="0"/>
          <w:i w:val="0"/>
          <w:sz w:val="20"/>
        </w:rPr>
        <w:t>214</w:t>
      </w:r>
      <w:r>
        <w:rPr>
          <w:rFonts w:ascii="Segoe UI" w:hAnsi="Segoe UI" w:cs="Segoe UI"/>
          <w:b w:val="0"/>
          <w:i w:val="0"/>
          <w:sz w:val="20"/>
        </w:rPr>
        <w:t xml:space="preserve"> 000 euro prowadzone jest w trybie podstawowym  na podstawie art. 275 pkt 2 ustawy z dnia 11 września 2019 r. Prawo zamówień publicznych </w:t>
      </w:r>
      <w:r w:rsidR="00C375DC">
        <w:rPr>
          <w:rFonts w:ascii="Segoe UI" w:hAnsi="Segoe UI" w:cs="Segoe UI"/>
          <w:b w:val="0"/>
          <w:i w:val="0"/>
          <w:sz w:val="20"/>
        </w:rPr>
        <w:t>(Dz. U. z 2021</w:t>
      </w:r>
      <w:r w:rsidR="001C5C3D">
        <w:rPr>
          <w:rFonts w:ascii="Segoe UI" w:hAnsi="Segoe UI" w:cs="Segoe UI"/>
          <w:b w:val="0"/>
          <w:i w:val="0"/>
          <w:sz w:val="20"/>
        </w:rPr>
        <w:t> </w:t>
      </w:r>
      <w:r w:rsidR="00C375DC">
        <w:rPr>
          <w:rFonts w:ascii="Segoe UI" w:hAnsi="Segoe UI" w:cs="Segoe UI"/>
          <w:b w:val="0"/>
          <w:i w:val="0"/>
          <w:sz w:val="20"/>
        </w:rPr>
        <w:t>r., poz. 1129</w:t>
      </w:r>
      <w:r w:rsidR="008F1638">
        <w:rPr>
          <w:rFonts w:ascii="Segoe UI" w:hAnsi="Segoe UI" w:cs="Segoe UI"/>
          <w:b w:val="0"/>
          <w:i w:val="0"/>
          <w:sz w:val="20"/>
        </w:rPr>
        <w:t xml:space="preserve"> z późn. zm.</w:t>
      </w:r>
      <w:r>
        <w:rPr>
          <w:rFonts w:ascii="Segoe UI" w:hAnsi="Segoe UI" w:cs="Segoe UI"/>
          <w:b w:val="0"/>
          <w:i w:val="0"/>
          <w:sz w:val="20"/>
        </w:rPr>
        <w:t>) zw</w:t>
      </w:r>
      <w:r w:rsidR="00370730">
        <w:rPr>
          <w:rFonts w:ascii="Segoe UI" w:hAnsi="Segoe UI" w:cs="Segoe UI"/>
          <w:b w:val="0"/>
          <w:i w:val="0"/>
          <w:sz w:val="20"/>
        </w:rPr>
        <w:t>anej w dalszej treści ustawą PZP</w:t>
      </w:r>
      <w:r>
        <w:rPr>
          <w:rFonts w:ascii="Segoe UI" w:hAnsi="Segoe UI" w:cs="Segoe UI"/>
          <w:b w:val="0"/>
          <w:i w:val="0"/>
          <w:sz w:val="20"/>
        </w:rPr>
        <w:t>.</w:t>
      </w:r>
    </w:p>
    <w:p w14:paraId="0DF4A5D4" w14:textId="77777777" w:rsidR="008B1A3B" w:rsidRDefault="008B1A3B">
      <w:pPr>
        <w:pStyle w:val="Tekstpodstawowy"/>
        <w:jc w:val="both"/>
        <w:rPr>
          <w:rFonts w:ascii="Segoe UI" w:hAnsi="Segoe UI" w:cs="Segoe UI"/>
          <w:b w:val="0"/>
          <w:i w:val="0"/>
          <w:sz w:val="20"/>
        </w:rPr>
      </w:pPr>
    </w:p>
    <w:p w14:paraId="7D8A6F68" w14:textId="77777777" w:rsidR="00B86715" w:rsidRDefault="00F912E1" w:rsidP="00F912E1">
      <w:pPr>
        <w:pStyle w:val="Tekstpodstawowy"/>
        <w:ind w:left="425" w:hanging="425"/>
        <w:jc w:val="both"/>
        <w:rPr>
          <w:rFonts w:ascii="Segoe UI" w:hAnsi="Segoe UI" w:cs="Segoe UI"/>
          <w:b w:val="0"/>
          <w:i w:val="0"/>
          <w:sz w:val="20"/>
        </w:rPr>
      </w:pPr>
      <w:r>
        <w:rPr>
          <w:rFonts w:ascii="Segoe UI" w:hAnsi="Segoe UI" w:cs="Segoe UI"/>
          <w:b w:val="0"/>
          <w:i w:val="0"/>
          <w:sz w:val="20"/>
        </w:rPr>
        <w:t>1)</w:t>
      </w:r>
      <w:r>
        <w:rPr>
          <w:rFonts w:ascii="Segoe UI" w:hAnsi="Segoe UI" w:cs="Segoe UI"/>
          <w:b w:val="0"/>
          <w:i w:val="0"/>
          <w:sz w:val="20"/>
        </w:rPr>
        <w:tab/>
      </w:r>
      <w:r w:rsidR="00B86715">
        <w:rPr>
          <w:rFonts w:ascii="Segoe UI" w:hAnsi="Segoe UI" w:cs="Segoe UI"/>
          <w:b w:val="0"/>
          <w:i w:val="0"/>
          <w:sz w:val="20"/>
        </w:rPr>
        <w:t xml:space="preserve">Zamawiający </w:t>
      </w:r>
      <w:r w:rsidR="00B86715" w:rsidRPr="006C1E64">
        <w:rPr>
          <w:rFonts w:ascii="Segoe UI" w:hAnsi="Segoe UI" w:cs="Segoe UI"/>
          <w:i w:val="0"/>
          <w:sz w:val="20"/>
        </w:rPr>
        <w:t>przewiduje</w:t>
      </w:r>
      <w:r w:rsidR="00B86715">
        <w:rPr>
          <w:rFonts w:ascii="Segoe UI" w:hAnsi="Segoe UI" w:cs="Segoe UI"/>
          <w:i w:val="0"/>
          <w:sz w:val="20"/>
        </w:rPr>
        <w:t xml:space="preserve"> </w:t>
      </w:r>
      <w:r w:rsidR="00863862">
        <w:rPr>
          <w:rFonts w:ascii="Segoe UI" w:hAnsi="Segoe UI" w:cs="Segoe UI"/>
          <w:b w:val="0"/>
          <w:i w:val="0"/>
          <w:sz w:val="20"/>
        </w:rPr>
        <w:t xml:space="preserve">wybór najkorzystniejszej oferty z możliwością </w:t>
      </w:r>
      <w:r w:rsidR="00DA262C">
        <w:rPr>
          <w:rFonts w:ascii="Segoe UI" w:hAnsi="Segoe UI" w:cs="Segoe UI"/>
          <w:b w:val="0"/>
          <w:i w:val="0"/>
          <w:sz w:val="20"/>
        </w:rPr>
        <w:t xml:space="preserve">prowadzenia </w:t>
      </w:r>
      <w:r w:rsidR="001C5C3D">
        <w:rPr>
          <w:rFonts w:ascii="Segoe UI" w:hAnsi="Segoe UI" w:cs="Segoe UI"/>
          <w:b w:val="0"/>
          <w:i w:val="0"/>
          <w:sz w:val="20"/>
        </w:rPr>
        <w:t>negocjacji w </w:t>
      </w:r>
      <w:r w:rsidR="00EF42EA">
        <w:rPr>
          <w:rFonts w:ascii="Segoe UI" w:hAnsi="Segoe UI" w:cs="Segoe UI"/>
          <w:b w:val="0"/>
          <w:i w:val="0"/>
          <w:sz w:val="20"/>
        </w:rPr>
        <w:t>celu ulepszenia treści oferty.</w:t>
      </w:r>
    </w:p>
    <w:p w14:paraId="42E0EE3B" w14:textId="77777777" w:rsidR="00C63B18" w:rsidRPr="00C63B18" w:rsidRDefault="00C63B18" w:rsidP="00C63B18">
      <w:pPr>
        <w:pStyle w:val="Tekstpodstawowy"/>
        <w:jc w:val="both"/>
        <w:rPr>
          <w:rFonts w:ascii="Segoe UI" w:hAnsi="Segoe UI" w:cs="Segoe UI"/>
          <w:b w:val="0"/>
          <w:i w:val="0"/>
          <w:sz w:val="20"/>
        </w:rPr>
      </w:pPr>
      <w:r>
        <w:rPr>
          <w:rFonts w:ascii="Segoe UI" w:hAnsi="Segoe UI" w:cs="Segoe UI"/>
          <w:b w:val="0"/>
          <w:i w:val="0"/>
          <w:sz w:val="20"/>
        </w:rPr>
        <w:t>2)</w:t>
      </w:r>
      <w:r w:rsidR="00F912E1">
        <w:rPr>
          <w:rFonts w:ascii="Segoe UI" w:hAnsi="Segoe UI" w:cs="Segoe UI"/>
          <w:b w:val="0"/>
          <w:i w:val="0"/>
          <w:sz w:val="20"/>
        </w:rPr>
        <w:tab/>
      </w:r>
      <w:r w:rsidRPr="00C63B18">
        <w:rPr>
          <w:rFonts w:ascii="Segoe UI" w:hAnsi="Segoe UI" w:cs="Segoe UI"/>
          <w:b w:val="0"/>
          <w:i w:val="0"/>
          <w:sz w:val="20"/>
        </w:rPr>
        <w:t>Negocjacje treści ofert:</w:t>
      </w:r>
    </w:p>
    <w:p w14:paraId="4A20143E" w14:textId="77777777" w:rsidR="00C63B18" w:rsidRPr="00C63B18" w:rsidRDefault="00C63B18" w:rsidP="00F912E1">
      <w:pPr>
        <w:pStyle w:val="Tekstpodstawowy"/>
        <w:ind w:firstLine="426"/>
        <w:jc w:val="both"/>
        <w:rPr>
          <w:rFonts w:ascii="Segoe UI" w:hAnsi="Segoe UI" w:cs="Segoe UI"/>
          <w:b w:val="0"/>
          <w:i w:val="0"/>
          <w:sz w:val="20"/>
        </w:rPr>
      </w:pPr>
      <w:r>
        <w:rPr>
          <w:rFonts w:ascii="Segoe UI" w:hAnsi="Segoe UI" w:cs="Segoe UI"/>
          <w:b w:val="0"/>
          <w:i w:val="0"/>
          <w:sz w:val="20"/>
        </w:rPr>
        <w:t xml:space="preserve">- </w:t>
      </w:r>
      <w:r w:rsidRPr="00C63B18">
        <w:rPr>
          <w:rFonts w:ascii="Segoe UI" w:hAnsi="Segoe UI" w:cs="Segoe UI"/>
          <w:b w:val="0"/>
          <w:i w:val="0"/>
          <w:sz w:val="20"/>
        </w:rPr>
        <w:t>nie mogą prowadzić do zmiany treści SWZ;</w:t>
      </w:r>
    </w:p>
    <w:p w14:paraId="4BB55AF3" w14:textId="77777777" w:rsidR="00C63B18" w:rsidRPr="00C63B18" w:rsidRDefault="00C63B18" w:rsidP="00F912E1">
      <w:pPr>
        <w:pStyle w:val="Tekstpodstawowy"/>
        <w:ind w:left="567" w:hanging="141"/>
        <w:jc w:val="both"/>
        <w:rPr>
          <w:rFonts w:ascii="Segoe UI" w:hAnsi="Segoe UI" w:cs="Segoe UI"/>
          <w:b w:val="0"/>
          <w:i w:val="0"/>
          <w:sz w:val="20"/>
        </w:rPr>
      </w:pPr>
      <w:r>
        <w:rPr>
          <w:rFonts w:ascii="Segoe UI" w:hAnsi="Segoe UI" w:cs="Segoe UI"/>
          <w:b w:val="0"/>
          <w:i w:val="0"/>
          <w:sz w:val="20"/>
        </w:rPr>
        <w:t xml:space="preserve">- </w:t>
      </w:r>
      <w:r w:rsidRPr="00C63B18">
        <w:rPr>
          <w:rFonts w:ascii="Segoe UI" w:hAnsi="Segoe UI" w:cs="Segoe UI"/>
          <w:b w:val="0"/>
          <w:i w:val="0"/>
          <w:sz w:val="20"/>
        </w:rPr>
        <w:t>dotyczą wyłącznie tych elementów treści ofert, które podlegają ocenie w ramach kryteriów oceny ofert;</w:t>
      </w:r>
    </w:p>
    <w:p w14:paraId="076F009C" w14:textId="77777777" w:rsidR="00C63B18" w:rsidRPr="00C63B18" w:rsidRDefault="00C63B18" w:rsidP="00F912E1">
      <w:pPr>
        <w:pStyle w:val="Tekstpodstawowy"/>
        <w:ind w:firstLine="426"/>
        <w:jc w:val="both"/>
        <w:rPr>
          <w:rFonts w:ascii="Segoe UI" w:hAnsi="Segoe UI" w:cs="Segoe UI"/>
          <w:b w:val="0"/>
          <w:i w:val="0"/>
          <w:sz w:val="20"/>
        </w:rPr>
      </w:pPr>
      <w:r>
        <w:rPr>
          <w:rFonts w:ascii="Segoe UI" w:hAnsi="Segoe UI" w:cs="Segoe UI"/>
          <w:b w:val="0"/>
          <w:i w:val="0"/>
          <w:sz w:val="20"/>
        </w:rPr>
        <w:t>-</w:t>
      </w:r>
      <w:r w:rsidRPr="00C63B18">
        <w:rPr>
          <w:rFonts w:ascii="Segoe UI" w:hAnsi="Segoe UI" w:cs="Segoe UI"/>
          <w:b w:val="0"/>
          <w:i w:val="0"/>
          <w:sz w:val="20"/>
        </w:rPr>
        <w:t xml:space="preserve"> mają charakter poufny.</w:t>
      </w:r>
    </w:p>
    <w:p w14:paraId="48771C77" w14:textId="77777777" w:rsidR="00C63B18" w:rsidRPr="00C63B18" w:rsidRDefault="00C63B18" w:rsidP="00C63B18">
      <w:pPr>
        <w:pStyle w:val="Tekstpodstawowy"/>
        <w:jc w:val="both"/>
        <w:rPr>
          <w:rFonts w:ascii="Segoe UI" w:hAnsi="Segoe UI" w:cs="Segoe UI"/>
          <w:b w:val="0"/>
          <w:i w:val="0"/>
          <w:sz w:val="20"/>
        </w:rPr>
      </w:pPr>
      <w:r>
        <w:rPr>
          <w:rFonts w:ascii="Segoe UI" w:hAnsi="Segoe UI" w:cs="Segoe UI"/>
          <w:b w:val="0"/>
          <w:i w:val="0"/>
          <w:sz w:val="20"/>
        </w:rPr>
        <w:t>3)</w:t>
      </w:r>
      <w:r w:rsidR="00F912E1">
        <w:rPr>
          <w:rFonts w:ascii="Segoe UI" w:hAnsi="Segoe UI" w:cs="Segoe UI"/>
          <w:b w:val="0"/>
          <w:i w:val="0"/>
          <w:sz w:val="20"/>
        </w:rPr>
        <w:tab/>
      </w:r>
      <w:r w:rsidRPr="00C63B18">
        <w:rPr>
          <w:rFonts w:ascii="Segoe UI" w:hAnsi="Segoe UI" w:cs="Segoe UI"/>
          <w:b w:val="0"/>
          <w:i w:val="0"/>
          <w:sz w:val="20"/>
        </w:rPr>
        <w:t>W przypadku skorzystania przez Zamawiającego z możliwości prowadzenia negocjacji:</w:t>
      </w:r>
    </w:p>
    <w:p w14:paraId="1C8BD920" w14:textId="77777777" w:rsidR="00C63B18" w:rsidRPr="00C63B18" w:rsidRDefault="00F912E1" w:rsidP="00F912E1">
      <w:pPr>
        <w:pStyle w:val="Tekstpodstawowy"/>
        <w:ind w:left="567" w:hanging="141"/>
        <w:jc w:val="both"/>
        <w:rPr>
          <w:rFonts w:ascii="Segoe UI" w:hAnsi="Segoe UI" w:cs="Segoe UI"/>
          <w:b w:val="0"/>
          <w:i w:val="0"/>
          <w:sz w:val="20"/>
        </w:rPr>
      </w:pPr>
      <w:r>
        <w:rPr>
          <w:rFonts w:ascii="Segoe UI" w:hAnsi="Segoe UI" w:cs="Segoe UI"/>
          <w:b w:val="0"/>
          <w:i w:val="0"/>
          <w:sz w:val="20"/>
        </w:rPr>
        <w:t>-</w:t>
      </w:r>
      <w:r>
        <w:rPr>
          <w:rFonts w:ascii="Segoe UI" w:hAnsi="Segoe UI" w:cs="Segoe UI"/>
          <w:b w:val="0"/>
          <w:i w:val="0"/>
          <w:sz w:val="20"/>
        </w:rPr>
        <w:tab/>
      </w:r>
      <w:r w:rsidR="00C63B18" w:rsidRPr="00C63B18">
        <w:rPr>
          <w:rFonts w:ascii="Segoe UI" w:hAnsi="Segoe UI" w:cs="Segoe UI"/>
          <w:b w:val="0"/>
          <w:i w:val="0"/>
          <w:sz w:val="20"/>
        </w:rPr>
        <w:t xml:space="preserve">może on zaprosić jednocześnie Wykonawców do negocjacji ofert złożonych w odpowiedzi </w:t>
      </w:r>
      <w:r w:rsidR="006C1E64">
        <w:rPr>
          <w:rFonts w:ascii="Segoe UI" w:hAnsi="Segoe UI" w:cs="Segoe UI"/>
          <w:b w:val="0"/>
          <w:i w:val="0"/>
          <w:sz w:val="20"/>
        </w:rPr>
        <w:t>na </w:t>
      </w:r>
      <w:r w:rsidR="00C63B18" w:rsidRPr="00C63B18">
        <w:rPr>
          <w:rFonts w:ascii="Segoe UI" w:hAnsi="Segoe UI" w:cs="Segoe UI"/>
          <w:b w:val="0"/>
          <w:i w:val="0"/>
          <w:sz w:val="20"/>
        </w:rPr>
        <w:t>ogłoszenie o zamówieniu, jeżeli nie</w:t>
      </w:r>
      <w:r w:rsidR="00C63B18">
        <w:rPr>
          <w:rFonts w:ascii="Segoe UI" w:hAnsi="Segoe UI" w:cs="Segoe UI"/>
          <w:b w:val="0"/>
          <w:i w:val="0"/>
          <w:sz w:val="20"/>
        </w:rPr>
        <w:t xml:space="preserve"> </w:t>
      </w:r>
      <w:r w:rsidR="00C63B18" w:rsidRPr="00C63B18">
        <w:rPr>
          <w:rFonts w:ascii="Segoe UI" w:hAnsi="Segoe UI" w:cs="Segoe UI"/>
          <w:b w:val="0"/>
          <w:i w:val="0"/>
          <w:sz w:val="20"/>
        </w:rPr>
        <w:t>podlegały one odrzuceniu</w:t>
      </w:r>
      <w:r w:rsidR="000B1694">
        <w:rPr>
          <w:rFonts w:ascii="Segoe UI" w:hAnsi="Segoe UI" w:cs="Segoe UI"/>
          <w:b w:val="0"/>
          <w:i w:val="0"/>
          <w:sz w:val="20"/>
        </w:rPr>
        <w:t>;</w:t>
      </w:r>
    </w:p>
    <w:p w14:paraId="3C155693" w14:textId="77777777" w:rsidR="00C63B18" w:rsidRPr="00C63B18" w:rsidRDefault="00F912E1" w:rsidP="00F912E1">
      <w:pPr>
        <w:pStyle w:val="Tekstpodstawowy"/>
        <w:ind w:left="567" w:hanging="141"/>
        <w:jc w:val="both"/>
        <w:rPr>
          <w:rFonts w:ascii="Segoe UI" w:hAnsi="Segoe UI" w:cs="Segoe UI"/>
          <w:b w:val="0"/>
          <w:i w:val="0"/>
          <w:sz w:val="20"/>
        </w:rPr>
      </w:pPr>
      <w:r>
        <w:rPr>
          <w:rFonts w:ascii="Segoe UI" w:hAnsi="Segoe UI" w:cs="Segoe UI"/>
          <w:b w:val="0"/>
          <w:i w:val="0"/>
          <w:sz w:val="20"/>
        </w:rPr>
        <w:t>-</w:t>
      </w:r>
      <w:r>
        <w:rPr>
          <w:rFonts w:ascii="Segoe UI" w:hAnsi="Segoe UI" w:cs="Segoe UI"/>
          <w:b w:val="0"/>
          <w:i w:val="0"/>
          <w:sz w:val="20"/>
        </w:rPr>
        <w:tab/>
      </w:r>
      <w:r w:rsidR="00C63B18" w:rsidRPr="00C63B18">
        <w:rPr>
          <w:rFonts w:ascii="Segoe UI" w:hAnsi="Segoe UI" w:cs="Segoe UI"/>
          <w:b w:val="0"/>
          <w:i w:val="0"/>
          <w:sz w:val="20"/>
        </w:rPr>
        <w:t>w zaproszeniu do negocjacji wskazuje</w:t>
      </w:r>
      <w:r w:rsidR="00EF42EA">
        <w:rPr>
          <w:rFonts w:ascii="Segoe UI" w:hAnsi="Segoe UI" w:cs="Segoe UI"/>
          <w:b w:val="0"/>
          <w:i w:val="0"/>
          <w:sz w:val="20"/>
        </w:rPr>
        <w:t xml:space="preserve"> on</w:t>
      </w:r>
      <w:r w:rsidR="00C63B18" w:rsidRPr="00C63B18">
        <w:rPr>
          <w:rFonts w:ascii="Segoe UI" w:hAnsi="Segoe UI" w:cs="Segoe UI"/>
          <w:b w:val="0"/>
          <w:i w:val="0"/>
          <w:sz w:val="20"/>
        </w:rPr>
        <w:t xml:space="preserve"> miejsce, termin i sposób prowadzenia negocjacji, </w:t>
      </w:r>
      <w:r>
        <w:rPr>
          <w:rFonts w:ascii="Segoe UI" w:hAnsi="Segoe UI" w:cs="Segoe UI"/>
          <w:b w:val="0"/>
          <w:i w:val="0"/>
          <w:sz w:val="20"/>
        </w:rPr>
        <w:t>a </w:t>
      </w:r>
      <w:r w:rsidR="00C63B18" w:rsidRPr="00C63B18">
        <w:rPr>
          <w:rFonts w:ascii="Segoe UI" w:hAnsi="Segoe UI" w:cs="Segoe UI"/>
          <w:b w:val="0"/>
          <w:i w:val="0"/>
          <w:sz w:val="20"/>
        </w:rPr>
        <w:t>także kryteria oceny ofert, w ramach</w:t>
      </w:r>
      <w:r w:rsidR="00C63B18">
        <w:rPr>
          <w:rFonts w:ascii="Segoe UI" w:hAnsi="Segoe UI" w:cs="Segoe UI"/>
          <w:b w:val="0"/>
          <w:i w:val="0"/>
          <w:sz w:val="20"/>
        </w:rPr>
        <w:t xml:space="preserve"> </w:t>
      </w:r>
      <w:r w:rsidR="00C63B18" w:rsidRPr="00C63B18">
        <w:rPr>
          <w:rFonts w:ascii="Segoe UI" w:hAnsi="Segoe UI" w:cs="Segoe UI"/>
          <w:b w:val="0"/>
          <w:i w:val="0"/>
          <w:sz w:val="20"/>
        </w:rPr>
        <w:t>których będą prowadzone negocjacje w celu ulepszenia treści ofert;</w:t>
      </w:r>
    </w:p>
    <w:p w14:paraId="19A716DA" w14:textId="77777777" w:rsidR="00C63B18" w:rsidRPr="00C63B18" w:rsidRDefault="00F912E1" w:rsidP="00F912E1">
      <w:pPr>
        <w:pStyle w:val="Tekstpodstawowy"/>
        <w:ind w:left="567" w:hanging="141"/>
        <w:jc w:val="both"/>
        <w:rPr>
          <w:rFonts w:ascii="Segoe UI" w:hAnsi="Segoe UI" w:cs="Segoe UI"/>
          <w:b w:val="0"/>
          <w:i w:val="0"/>
          <w:sz w:val="20"/>
        </w:rPr>
      </w:pPr>
      <w:r>
        <w:rPr>
          <w:rFonts w:ascii="Segoe UI" w:hAnsi="Segoe UI" w:cs="Segoe UI"/>
          <w:b w:val="0"/>
          <w:i w:val="0"/>
          <w:sz w:val="20"/>
        </w:rPr>
        <w:t>-</w:t>
      </w:r>
      <w:r>
        <w:rPr>
          <w:rFonts w:ascii="Segoe UI" w:hAnsi="Segoe UI" w:cs="Segoe UI"/>
          <w:b w:val="0"/>
          <w:i w:val="0"/>
          <w:sz w:val="20"/>
        </w:rPr>
        <w:tab/>
      </w:r>
      <w:r w:rsidR="00C63B18" w:rsidRPr="00C63B18">
        <w:rPr>
          <w:rFonts w:ascii="Segoe UI" w:hAnsi="Segoe UI" w:cs="Segoe UI"/>
          <w:b w:val="0"/>
          <w:i w:val="0"/>
          <w:sz w:val="20"/>
        </w:rPr>
        <w:t xml:space="preserve">informuje on równocześnie wszystkich Wykonawców, których oferty złożone w odpowiedzi </w:t>
      </w:r>
      <w:r>
        <w:rPr>
          <w:rFonts w:ascii="Segoe UI" w:hAnsi="Segoe UI" w:cs="Segoe UI"/>
          <w:b w:val="0"/>
          <w:i w:val="0"/>
          <w:sz w:val="20"/>
        </w:rPr>
        <w:t>na </w:t>
      </w:r>
      <w:r w:rsidR="00C63B18" w:rsidRPr="00C63B18">
        <w:rPr>
          <w:rFonts w:ascii="Segoe UI" w:hAnsi="Segoe UI" w:cs="Segoe UI"/>
          <w:b w:val="0"/>
          <w:i w:val="0"/>
          <w:sz w:val="20"/>
        </w:rPr>
        <w:t>ogłoszenie o zamówieniu nie zostały</w:t>
      </w:r>
      <w:r w:rsidR="00C63B18">
        <w:rPr>
          <w:rFonts w:ascii="Segoe UI" w:hAnsi="Segoe UI" w:cs="Segoe UI"/>
          <w:b w:val="0"/>
          <w:i w:val="0"/>
          <w:sz w:val="20"/>
        </w:rPr>
        <w:t xml:space="preserve"> </w:t>
      </w:r>
      <w:r w:rsidR="00C63B18" w:rsidRPr="00C63B18">
        <w:rPr>
          <w:rFonts w:ascii="Segoe UI" w:hAnsi="Segoe UI" w:cs="Segoe UI"/>
          <w:b w:val="0"/>
          <w:i w:val="0"/>
          <w:sz w:val="20"/>
        </w:rPr>
        <w:t>odrzucone, o zakończeniu negocjacji oraz zaprasza ich</w:t>
      </w:r>
      <w:r>
        <w:rPr>
          <w:rFonts w:ascii="Segoe UI" w:hAnsi="Segoe UI" w:cs="Segoe UI"/>
          <w:b w:val="0"/>
          <w:i w:val="0"/>
          <w:sz w:val="20"/>
        </w:rPr>
        <w:t xml:space="preserve"> do </w:t>
      </w:r>
      <w:r w:rsidR="000B1694">
        <w:rPr>
          <w:rFonts w:ascii="Segoe UI" w:hAnsi="Segoe UI" w:cs="Segoe UI"/>
          <w:b w:val="0"/>
          <w:i w:val="0"/>
          <w:sz w:val="20"/>
        </w:rPr>
        <w:t>składania ofert dodatkowych.</w:t>
      </w:r>
    </w:p>
    <w:p w14:paraId="3A246DAE" w14:textId="77777777" w:rsidR="00C63B18" w:rsidRPr="00C63B18" w:rsidRDefault="00112497" w:rsidP="00F912E1">
      <w:pPr>
        <w:pStyle w:val="Tekstpodstawowy"/>
        <w:ind w:left="426" w:hanging="426"/>
        <w:jc w:val="both"/>
        <w:rPr>
          <w:rFonts w:ascii="Segoe UI" w:hAnsi="Segoe UI" w:cs="Segoe UI"/>
          <w:b w:val="0"/>
          <w:i w:val="0"/>
          <w:sz w:val="20"/>
        </w:rPr>
      </w:pPr>
      <w:r>
        <w:rPr>
          <w:rFonts w:ascii="Segoe UI" w:hAnsi="Segoe UI" w:cs="Segoe UI"/>
          <w:b w:val="0"/>
          <w:i w:val="0"/>
          <w:sz w:val="20"/>
        </w:rPr>
        <w:t>4)</w:t>
      </w:r>
      <w:r w:rsidR="00F912E1">
        <w:rPr>
          <w:rFonts w:ascii="Segoe UI" w:hAnsi="Segoe UI" w:cs="Segoe UI"/>
          <w:b w:val="0"/>
          <w:i w:val="0"/>
          <w:sz w:val="20"/>
        </w:rPr>
        <w:tab/>
      </w:r>
      <w:r w:rsidR="00C63B18" w:rsidRPr="00C63B18">
        <w:rPr>
          <w:rFonts w:ascii="Segoe UI" w:hAnsi="Segoe UI" w:cs="Segoe UI"/>
          <w:b w:val="0"/>
          <w:i w:val="0"/>
          <w:sz w:val="20"/>
        </w:rPr>
        <w:t>Wykonawca może złożyć ofertę dodatkową, która zawiera nowe propozycje w zakresie treści oferty podlegając</w:t>
      </w:r>
      <w:r w:rsidR="008D52E8">
        <w:rPr>
          <w:rFonts w:ascii="Segoe UI" w:hAnsi="Segoe UI" w:cs="Segoe UI"/>
          <w:b w:val="0"/>
          <w:i w:val="0"/>
          <w:sz w:val="20"/>
        </w:rPr>
        <w:t>e</w:t>
      </w:r>
      <w:r w:rsidR="00C63B18" w:rsidRPr="00C63B18">
        <w:rPr>
          <w:rFonts w:ascii="Segoe UI" w:hAnsi="Segoe UI" w:cs="Segoe UI"/>
          <w:b w:val="0"/>
          <w:i w:val="0"/>
          <w:sz w:val="20"/>
        </w:rPr>
        <w:t xml:space="preserve"> ocenie w ramach</w:t>
      </w:r>
      <w:r w:rsidR="002C56A6">
        <w:rPr>
          <w:rFonts w:ascii="Segoe UI" w:hAnsi="Segoe UI" w:cs="Segoe UI"/>
          <w:b w:val="0"/>
          <w:i w:val="0"/>
          <w:sz w:val="20"/>
        </w:rPr>
        <w:t xml:space="preserve"> </w:t>
      </w:r>
      <w:r w:rsidR="00C63B18" w:rsidRPr="00C63B18">
        <w:rPr>
          <w:rFonts w:ascii="Segoe UI" w:hAnsi="Segoe UI" w:cs="Segoe UI"/>
          <w:b w:val="0"/>
          <w:i w:val="0"/>
          <w:sz w:val="20"/>
        </w:rPr>
        <w:t>kryteriów oceny ofert w</w:t>
      </w:r>
      <w:r w:rsidR="00F912E1">
        <w:rPr>
          <w:rFonts w:ascii="Segoe UI" w:hAnsi="Segoe UI" w:cs="Segoe UI"/>
          <w:b w:val="0"/>
          <w:i w:val="0"/>
          <w:sz w:val="20"/>
        </w:rPr>
        <w:t>skazanych przez Zamawiającego w </w:t>
      </w:r>
      <w:r w:rsidR="00C63B18" w:rsidRPr="00C63B18">
        <w:rPr>
          <w:rFonts w:ascii="Segoe UI" w:hAnsi="Segoe UI" w:cs="Segoe UI"/>
          <w:b w:val="0"/>
          <w:i w:val="0"/>
          <w:sz w:val="20"/>
        </w:rPr>
        <w:t>zaproszeniu do negocjacji.</w:t>
      </w:r>
    </w:p>
    <w:p w14:paraId="229086CD" w14:textId="77777777" w:rsidR="00C63B18" w:rsidRPr="00C63B18" w:rsidRDefault="00F912E1" w:rsidP="00F912E1">
      <w:pPr>
        <w:pStyle w:val="Tekstpodstawowy"/>
        <w:ind w:left="426" w:hanging="426"/>
        <w:jc w:val="both"/>
        <w:rPr>
          <w:rFonts w:ascii="Segoe UI" w:hAnsi="Segoe UI" w:cs="Segoe UI"/>
          <w:b w:val="0"/>
          <w:i w:val="0"/>
          <w:sz w:val="20"/>
        </w:rPr>
      </w:pPr>
      <w:r>
        <w:rPr>
          <w:rFonts w:ascii="Segoe UI" w:hAnsi="Segoe UI" w:cs="Segoe UI"/>
          <w:b w:val="0"/>
          <w:i w:val="0"/>
          <w:sz w:val="20"/>
        </w:rPr>
        <w:t>5)</w:t>
      </w:r>
      <w:r>
        <w:rPr>
          <w:rFonts w:ascii="Segoe UI" w:hAnsi="Segoe UI" w:cs="Segoe UI"/>
          <w:b w:val="0"/>
          <w:i w:val="0"/>
          <w:sz w:val="20"/>
        </w:rPr>
        <w:tab/>
      </w:r>
      <w:r w:rsidR="00C63B18" w:rsidRPr="00C63B18">
        <w:rPr>
          <w:rFonts w:ascii="Segoe UI" w:hAnsi="Segoe UI" w:cs="Segoe UI"/>
          <w:b w:val="0"/>
          <w:i w:val="0"/>
          <w:sz w:val="20"/>
        </w:rPr>
        <w:t xml:space="preserve">Oferta dodatkowa nie może być mniej korzystna w żadnym z kryteriów oceny ofert wskazanych </w:t>
      </w:r>
      <w:r>
        <w:rPr>
          <w:rFonts w:ascii="Segoe UI" w:hAnsi="Segoe UI" w:cs="Segoe UI"/>
          <w:b w:val="0"/>
          <w:i w:val="0"/>
          <w:sz w:val="20"/>
        </w:rPr>
        <w:t>w </w:t>
      </w:r>
      <w:r w:rsidR="00C63B18" w:rsidRPr="00C63B18">
        <w:rPr>
          <w:rFonts w:ascii="Segoe UI" w:hAnsi="Segoe UI" w:cs="Segoe UI"/>
          <w:b w:val="0"/>
          <w:i w:val="0"/>
          <w:sz w:val="20"/>
        </w:rPr>
        <w:t>zaproszeniu do negocjacji niż</w:t>
      </w:r>
      <w:r w:rsidR="00C63B18">
        <w:rPr>
          <w:rFonts w:ascii="Segoe UI" w:hAnsi="Segoe UI" w:cs="Segoe UI"/>
          <w:b w:val="0"/>
          <w:i w:val="0"/>
          <w:sz w:val="20"/>
        </w:rPr>
        <w:t xml:space="preserve"> </w:t>
      </w:r>
      <w:r w:rsidR="00C63B18" w:rsidRPr="00C63B18">
        <w:rPr>
          <w:rFonts w:ascii="Segoe UI" w:hAnsi="Segoe UI" w:cs="Segoe UI"/>
          <w:b w:val="0"/>
          <w:i w:val="0"/>
          <w:sz w:val="20"/>
        </w:rPr>
        <w:t>oferta złożona w odpowiedzi na ogłoszenie o zamówieniu.</w:t>
      </w:r>
    </w:p>
    <w:p w14:paraId="1D90311B" w14:textId="77777777" w:rsidR="00C63B18" w:rsidRPr="00C63B18" w:rsidRDefault="00F912E1" w:rsidP="00F912E1">
      <w:pPr>
        <w:pStyle w:val="Tekstpodstawowy"/>
        <w:ind w:left="426" w:hanging="426"/>
        <w:jc w:val="both"/>
        <w:rPr>
          <w:rFonts w:ascii="Segoe UI" w:hAnsi="Segoe UI" w:cs="Segoe UI"/>
          <w:b w:val="0"/>
          <w:i w:val="0"/>
          <w:sz w:val="20"/>
        </w:rPr>
      </w:pPr>
      <w:r>
        <w:rPr>
          <w:rFonts w:ascii="Segoe UI" w:hAnsi="Segoe UI" w:cs="Segoe UI"/>
          <w:b w:val="0"/>
          <w:i w:val="0"/>
          <w:sz w:val="20"/>
        </w:rPr>
        <w:lastRenderedPageBreak/>
        <w:t>6)</w:t>
      </w:r>
      <w:r>
        <w:rPr>
          <w:rFonts w:ascii="Segoe UI" w:hAnsi="Segoe UI" w:cs="Segoe UI"/>
          <w:b w:val="0"/>
          <w:i w:val="0"/>
          <w:sz w:val="20"/>
        </w:rPr>
        <w:tab/>
      </w:r>
      <w:r w:rsidR="00C63B18" w:rsidRPr="00C63B18">
        <w:rPr>
          <w:rFonts w:ascii="Segoe UI" w:hAnsi="Segoe UI" w:cs="Segoe UI"/>
          <w:b w:val="0"/>
          <w:i w:val="0"/>
          <w:sz w:val="20"/>
        </w:rPr>
        <w:t>Oferta przestaje wiązać Wykonawcę w zakresie, w jakim złoży on ofertę dodatkową zawierającą korzystniejsze propozycje w ramach</w:t>
      </w:r>
      <w:r w:rsidR="00C63B18">
        <w:rPr>
          <w:rFonts w:ascii="Segoe UI" w:hAnsi="Segoe UI" w:cs="Segoe UI"/>
          <w:b w:val="0"/>
          <w:i w:val="0"/>
          <w:sz w:val="20"/>
        </w:rPr>
        <w:t xml:space="preserve"> </w:t>
      </w:r>
      <w:r w:rsidR="00C63B18" w:rsidRPr="00C63B18">
        <w:rPr>
          <w:rFonts w:ascii="Segoe UI" w:hAnsi="Segoe UI" w:cs="Segoe UI"/>
          <w:b w:val="0"/>
          <w:i w:val="0"/>
          <w:sz w:val="20"/>
        </w:rPr>
        <w:t xml:space="preserve">każdego z kryteriów oceny ofert wskazanych w zaproszeniu </w:t>
      </w:r>
      <w:r>
        <w:rPr>
          <w:rFonts w:ascii="Segoe UI" w:hAnsi="Segoe UI" w:cs="Segoe UI"/>
          <w:b w:val="0"/>
          <w:i w:val="0"/>
          <w:sz w:val="20"/>
        </w:rPr>
        <w:t>do </w:t>
      </w:r>
      <w:r w:rsidR="00C63B18" w:rsidRPr="00C63B18">
        <w:rPr>
          <w:rFonts w:ascii="Segoe UI" w:hAnsi="Segoe UI" w:cs="Segoe UI"/>
          <w:b w:val="0"/>
          <w:i w:val="0"/>
          <w:sz w:val="20"/>
        </w:rPr>
        <w:t>negocjacji.</w:t>
      </w:r>
    </w:p>
    <w:p w14:paraId="3FB888FD" w14:textId="77777777" w:rsidR="00C63B18" w:rsidRPr="00C63B18" w:rsidRDefault="00112497" w:rsidP="00F912E1">
      <w:pPr>
        <w:pStyle w:val="Tekstpodstawowy"/>
        <w:ind w:left="426" w:hanging="426"/>
        <w:jc w:val="both"/>
        <w:rPr>
          <w:rFonts w:ascii="Segoe UI" w:hAnsi="Segoe UI" w:cs="Segoe UI"/>
          <w:b w:val="0"/>
          <w:i w:val="0"/>
          <w:sz w:val="20"/>
        </w:rPr>
      </w:pPr>
      <w:r>
        <w:rPr>
          <w:rFonts w:ascii="Segoe UI" w:hAnsi="Segoe UI" w:cs="Segoe UI"/>
          <w:b w:val="0"/>
          <w:i w:val="0"/>
          <w:sz w:val="20"/>
        </w:rPr>
        <w:t>7)</w:t>
      </w:r>
      <w:r w:rsidR="00F912E1">
        <w:rPr>
          <w:rFonts w:ascii="Segoe UI" w:hAnsi="Segoe UI" w:cs="Segoe UI"/>
          <w:b w:val="0"/>
          <w:i w:val="0"/>
          <w:sz w:val="20"/>
        </w:rPr>
        <w:tab/>
      </w:r>
      <w:r w:rsidR="00C63B18" w:rsidRPr="00C63B18">
        <w:rPr>
          <w:rFonts w:ascii="Segoe UI" w:hAnsi="Segoe UI" w:cs="Segoe UI"/>
          <w:b w:val="0"/>
          <w:i w:val="0"/>
          <w:sz w:val="20"/>
        </w:rPr>
        <w:t>Oferta dodatkowa, która jest mniej korzystna w którymkolwiek z kryteriów oceny ofert wskazanych w zaproszeniu do negocjacji niż</w:t>
      </w:r>
      <w:r w:rsidR="00C63B18">
        <w:rPr>
          <w:rFonts w:ascii="Segoe UI" w:hAnsi="Segoe UI" w:cs="Segoe UI"/>
          <w:b w:val="0"/>
          <w:i w:val="0"/>
          <w:sz w:val="20"/>
        </w:rPr>
        <w:t xml:space="preserve"> </w:t>
      </w:r>
      <w:r w:rsidR="00C63B18" w:rsidRPr="00C63B18">
        <w:rPr>
          <w:rFonts w:ascii="Segoe UI" w:hAnsi="Segoe UI" w:cs="Segoe UI"/>
          <w:b w:val="0"/>
          <w:i w:val="0"/>
          <w:sz w:val="20"/>
        </w:rPr>
        <w:t>oferta złożona w odpowiedzi na ogłoszenie o zamówieniu, podlega odrzuceniu.</w:t>
      </w:r>
    </w:p>
    <w:p w14:paraId="256C23E2" w14:textId="77777777" w:rsidR="00C63B18" w:rsidRPr="00C63B18" w:rsidRDefault="00F912E1" w:rsidP="00F912E1">
      <w:pPr>
        <w:pStyle w:val="Tekstpodstawowy"/>
        <w:ind w:left="426" w:hanging="426"/>
        <w:jc w:val="both"/>
        <w:rPr>
          <w:rFonts w:ascii="Segoe UI" w:hAnsi="Segoe UI" w:cs="Segoe UI"/>
          <w:b w:val="0"/>
          <w:i w:val="0"/>
          <w:sz w:val="20"/>
        </w:rPr>
      </w:pPr>
      <w:r>
        <w:rPr>
          <w:rFonts w:ascii="Segoe UI" w:hAnsi="Segoe UI" w:cs="Segoe UI"/>
          <w:b w:val="0"/>
          <w:i w:val="0"/>
          <w:sz w:val="20"/>
        </w:rPr>
        <w:t>8)</w:t>
      </w:r>
      <w:r>
        <w:rPr>
          <w:rFonts w:ascii="Segoe UI" w:hAnsi="Segoe UI" w:cs="Segoe UI"/>
          <w:b w:val="0"/>
          <w:i w:val="0"/>
          <w:sz w:val="20"/>
        </w:rPr>
        <w:tab/>
      </w:r>
      <w:r w:rsidR="00C63B18" w:rsidRPr="00C63B18">
        <w:rPr>
          <w:rFonts w:ascii="Segoe UI" w:hAnsi="Segoe UI" w:cs="Segoe UI"/>
          <w:b w:val="0"/>
          <w:i w:val="0"/>
          <w:sz w:val="20"/>
        </w:rPr>
        <w:t xml:space="preserve">Zamawiający nie przewiduje </w:t>
      </w:r>
      <w:r w:rsidR="00EF42EA">
        <w:rPr>
          <w:rFonts w:ascii="Segoe UI" w:hAnsi="Segoe UI" w:cs="Segoe UI"/>
          <w:b w:val="0"/>
          <w:i w:val="0"/>
          <w:sz w:val="20"/>
        </w:rPr>
        <w:t>możliwości ograniczenia liczby W</w:t>
      </w:r>
      <w:r w:rsidR="00C63B18" w:rsidRPr="00C63B18">
        <w:rPr>
          <w:rFonts w:ascii="Segoe UI" w:hAnsi="Segoe UI" w:cs="Segoe UI"/>
          <w:b w:val="0"/>
          <w:i w:val="0"/>
          <w:sz w:val="20"/>
        </w:rPr>
        <w:t xml:space="preserve">ykonawców, których zaprosi </w:t>
      </w:r>
      <w:r w:rsidR="005D5C88">
        <w:rPr>
          <w:rFonts w:ascii="Segoe UI" w:hAnsi="Segoe UI" w:cs="Segoe UI"/>
          <w:b w:val="0"/>
          <w:i w:val="0"/>
          <w:sz w:val="20"/>
        </w:rPr>
        <w:t>do </w:t>
      </w:r>
      <w:r w:rsidR="00C63B18" w:rsidRPr="00C63B18">
        <w:rPr>
          <w:rFonts w:ascii="Segoe UI" w:hAnsi="Segoe UI" w:cs="Segoe UI"/>
          <w:b w:val="0"/>
          <w:i w:val="0"/>
          <w:sz w:val="20"/>
        </w:rPr>
        <w:t>negocjacji ofert.</w:t>
      </w:r>
    </w:p>
    <w:p w14:paraId="40A96400" w14:textId="77777777" w:rsidR="00C63B18" w:rsidRDefault="00112497" w:rsidP="00F912E1">
      <w:pPr>
        <w:pStyle w:val="Tekstpodstawowy"/>
        <w:ind w:left="426" w:hanging="426"/>
        <w:jc w:val="both"/>
        <w:rPr>
          <w:rFonts w:ascii="Segoe UI" w:hAnsi="Segoe UI" w:cs="Segoe UI"/>
          <w:b w:val="0"/>
          <w:i w:val="0"/>
          <w:sz w:val="20"/>
        </w:rPr>
      </w:pPr>
      <w:r>
        <w:rPr>
          <w:rFonts w:ascii="Segoe UI" w:hAnsi="Segoe UI" w:cs="Segoe UI"/>
          <w:b w:val="0"/>
          <w:i w:val="0"/>
          <w:sz w:val="20"/>
        </w:rPr>
        <w:t>9)</w:t>
      </w:r>
      <w:r w:rsidR="00F912E1">
        <w:rPr>
          <w:rFonts w:ascii="Segoe UI" w:hAnsi="Segoe UI" w:cs="Segoe UI"/>
          <w:b w:val="0"/>
          <w:i w:val="0"/>
          <w:sz w:val="20"/>
        </w:rPr>
        <w:tab/>
      </w:r>
      <w:r w:rsidR="00C63B18" w:rsidRPr="00C63B18">
        <w:rPr>
          <w:rFonts w:ascii="Segoe UI" w:hAnsi="Segoe UI" w:cs="Segoe UI"/>
          <w:b w:val="0"/>
          <w:i w:val="0"/>
          <w:sz w:val="20"/>
        </w:rPr>
        <w:t>W przypadku, gdy Zamawiający nie prowadzi negocjacji, dokonuje wyboru najkorzystniejszej oferty spośród niepodlegających</w:t>
      </w:r>
      <w:r w:rsidR="00C63B18">
        <w:rPr>
          <w:rFonts w:ascii="Segoe UI" w:hAnsi="Segoe UI" w:cs="Segoe UI"/>
          <w:b w:val="0"/>
          <w:i w:val="0"/>
          <w:sz w:val="20"/>
        </w:rPr>
        <w:t xml:space="preserve"> </w:t>
      </w:r>
      <w:r w:rsidR="00C63B18" w:rsidRPr="00C63B18">
        <w:rPr>
          <w:rFonts w:ascii="Segoe UI" w:hAnsi="Segoe UI" w:cs="Segoe UI"/>
          <w:b w:val="0"/>
          <w:i w:val="0"/>
          <w:sz w:val="20"/>
        </w:rPr>
        <w:t>odrzuceniu ofert złożonych w odpowiedzi na ogłoszenie o zamówieniu.</w:t>
      </w:r>
    </w:p>
    <w:p w14:paraId="3D6E381B" w14:textId="77777777" w:rsidR="00B86715" w:rsidRDefault="00B86715">
      <w:pPr>
        <w:pStyle w:val="Tekstpodstawowy"/>
        <w:ind w:firstLine="360"/>
        <w:jc w:val="both"/>
        <w:rPr>
          <w:rFonts w:ascii="Segoe UI" w:hAnsi="Segoe UI" w:cs="Segoe UI"/>
          <w:b w:val="0"/>
          <w:i w:val="0"/>
          <w:sz w:val="20"/>
        </w:rPr>
      </w:pPr>
    </w:p>
    <w:p w14:paraId="486B310F" w14:textId="77777777"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PRZEDMIOT ZAMÓWIENIA</w:t>
      </w:r>
    </w:p>
    <w:p w14:paraId="5345F0B4" w14:textId="77777777" w:rsidR="00B86715" w:rsidRDefault="00B86715">
      <w:pPr>
        <w:pStyle w:val="Tekstpodstawowy"/>
        <w:jc w:val="both"/>
        <w:rPr>
          <w:rFonts w:ascii="Segoe UI" w:hAnsi="Segoe UI" w:cs="Segoe UI"/>
          <w:b w:val="0"/>
          <w:bCs/>
          <w:i w:val="0"/>
          <w:sz w:val="20"/>
        </w:rPr>
      </w:pPr>
    </w:p>
    <w:p w14:paraId="3D300494" w14:textId="174BE53F" w:rsidR="00C375DC" w:rsidRPr="00A1395E" w:rsidRDefault="00151A51" w:rsidP="00A1395E">
      <w:pPr>
        <w:pStyle w:val="ZnakZnakZnak0"/>
        <w:numPr>
          <w:ilvl w:val="0"/>
          <w:numId w:val="5"/>
        </w:numPr>
        <w:tabs>
          <w:tab w:val="left" w:pos="426"/>
        </w:tabs>
        <w:ind w:left="426" w:hanging="426"/>
        <w:jc w:val="both"/>
        <w:rPr>
          <w:rFonts w:ascii="Segoe UI" w:hAnsi="Segoe UI" w:cs="Segoe UI"/>
          <w:sz w:val="20"/>
          <w:szCs w:val="20"/>
        </w:rPr>
      </w:pPr>
      <w:r w:rsidRPr="00A1395E">
        <w:rPr>
          <w:rFonts w:ascii="Segoe UI" w:hAnsi="Segoe UI" w:cs="Segoe UI"/>
          <w:sz w:val="20"/>
          <w:szCs w:val="20"/>
        </w:rPr>
        <w:t>Przedmiotem zamówienia jest</w:t>
      </w:r>
      <w:r w:rsidR="00A1395E" w:rsidRPr="00A1395E">
        <w:rPr>
          <w:rFonts w:ascii="Segoe UI" w:hAnsi="Segoe UI" w:cs="Segoe UI"/>
          <w:sz w:val="20"/>
          <w:szCs w:val="20"/>
        </w:rPr>
        <w:t xml:space="preserve"> sprzątanie pomieszczeń w obiektach Urzędu Miejskiego w Koszalinie wraz z pomieszczeniami wynajmowanymi na potrzeby Urzędu.</w:t>
      </w:r>
    </w:p>
    <w:p w14:paraId="762C7DC6" w14:textId="4D5BE1AE" w:rsidR="00863862" w:rsidRPr="00BF316B" w:rsidRDefault="00C375DC" w:rsidP="008A185D">
      <w:pPr>
        <w:ind w:left="426"/>
        <w:jc w:val="both"/>
        <w:rPr>
          <w:rFonts w:ascii="Segoe UI" w:hAnsi="Segoe UI" w:cs="Segoe UI"/>
          <w:bCs/>
          <w:iCs/>
        </w:rPr>
      </w:pPr>
      <w:r>
        <w:rPr>
          <w:rFonts w:ascii="Segoe UI" w:hAnsi="Segoe UI" w:cs="Segoe UI"/>
        </w:rPr>
        <w:t>Przedmiot zamówienia</w:t>
      </w:r>
      <w:r w:rsidR="00604980">
        <w:rPr>
          <w:rFonts w:ascii="Segoe UI" w:hAnsi="Segoe UI" w:cs="Segoe UI"/>
          <w:bCs/>
        </w:rPr>
        <w:t xml:space="preserve"> </w:t>
      </w:r>
      <w:r w:rsidR="00863862" w:rsidRPr="00151A51">
        <w:rPr>
          <w:rFonts w:ascii="Segoe UI" w:hAnsi="Segoe UI" w:cs="Segoe UI"/>
          <w:bCs/>
        </w:rPr>
        <w:t xml:space="preserve">określony </w:t>
      </w:r>
      <w:r w:rsidR="00863862" w:rsidRPr="00151A51">
        <w:rPr>
          <w:rFonts w:ascii="Segoe UI" w:hAnsi="Segoe UI" w:cs="Segoe UI"/>
        </w:rPr>
        <w:t xml:space="preserve">wg Wspólnego </w:t>
      </w:r>
      <w:r w:rsidR="00BF316B">
        <w:rPr>
          <w:rFonts w:ascii="Segoe UI" w:hAnsi="Segoe UI" w:cs="Segoe UI"/>
        </w:rPr>
        <w:t>Słow</w:t>
      </w:r>
      <w:r w:rsidR="00A1395E">
        <w:rPr>
          <w:rFonts w:ascii="Segoe UI" w:hAnsi="Segoe UI" w:cs="Segoe UI"/>
        </w:rPr>
        <w:t>nika Zamówień kodem</w:t>
      </w:r>
      <w:r w:rsidR="00151A51">
        <w:rPr>
          <w:rFonts w:ascii="Segoe UI" w:hAnsi="Segoe UI" w:cs="Segoe UI"/>
        </w:rPr>
        <w:t xml:space="preserve"> CPV:</w:t>
      </w:r>
      <w:r w:rsidR="00A1395E">
        <w:rPr>
          <w:rFonts w:ascii="Segoe UI" w:hAnsi="Segoe UI" w:cs="Segoe UI"/>
        </w:rPr>
        <w:t xml:space="preserve"> </w:t>
      </w:r>
      <w:r w:rsidR="00A1395E" w:rsidRPr="00A1395E">
        <w:rPr>
          <w:rFonts w:ascii="Segoe UI" w:hAnsi="Segoe UI" w:cs="Segoe UI"/>
        </w:rPr>
        <w:t>90910000-9</w:t>
      </w:r>
      <w:r w:rsidR="00BF316B">
        <w:rPr>
          <w:rFonts w:ascii="Segoe UI" w:hAnsi="Segoe UI" w:cs="Segoe UI"/>
          <w:bCs/>
        </w:rPr>
        <w:t>.</w:t>
      </w:r>
    </w:p>
    <w:p w14:paraId="23E2173B" w14:textId="77777777" w:rsidR="00B658ED" w:rsidRPr="00BF316B" w:rsidRDefault="00B658ED" w:rsidP="0004556D">
      <w:pPr>
        <w:numPr>
          <w:ilvl w:val="0"/>
          <w:numId w:val="5"/>
        </w:numPr>
        <w:ind w:left="426" w:hanging="426"/>
        <w:jc w:val="both"/>
        <w:rPr>
          <w:rFonts w:ascii="Segoe UI" w:hAnsi="Segoe UI" w:cs="Segoe UI"/>
          <w:color w:val="000000"/>
        </w:rPr>
      </w:pPr>
      <w:r>
        <w:rPr>
          <w:rFonts w:ascii="Segoe UI" w:hAnsi="Segoe UI" w:cs="Segoe UI"/>
        </w:rPr>
        <w:t>O</w:t>
      </w:r>
      <w:r w:rsidR="00BF316B">
        <w:rPr>
          <w:rFonts w:ascii="Segoe UI" w:hAnsi="Segoe UI" w:cs="Segoe UI"/>
        </w:rPr>
        <w:t>kreślenie przedmiotu zamówienia</w:t>
      </w:r>
      <w:r w:rsidR="001C5C3D">
        <w:rPr>
          <w:rFonts w:ascii="Segoe UI" w:hAnsi="Segoe UI" w:cs="Segoe UI"/>
        </w:rPr>
        <w:t xml:space="preserve"> </w:t>
      </w:r>
      <w:r w:rsidR="008D52E8">
        <w:rPr>
          <w:rFonts w:ascii="Segoe UI" w:hAnsi="Segoe UI" w:cs="Segoe UI"/>
        </w:rPr>
        <w:t>zawarte jest w Rozdziale II SWZ oraz</w:t>
      </w:r>
      <w:r>
        <w:rPr>
          <w:rFonts w:ascii="Segoe UI" w:hAnsi="Segoe UI" w:cs="Segoe UI"/>
        </w:rPr>
        <w:t xml:space="preserve"> </w:t>
      </w:r>
      <w:r w:rsidR="001C5C3D">
        <w:rPr>
          <w:rFonts w:ascii="Segoe UI" w:hAnsi="Segoe UI" w:cs="Segoe UI"/>
        </w:rPr>
        <w:t>w projekcie umowy</w:t>
      </w:r>
      <w:r w:rsidR="008D52E8">
        <w:rPr>
          <w:rFonts w:ascii="Segoe UI" w:hAnsi="Segoe UI" w:cs="Segoe UI"/>
        </w:rPr>
        <w:t xml:space="preserve"> </w:t>
      </w:r>
      <w:r w:rsidR="001C5C3D">
        <w:rPr>
          <w:rFonts w:ascii="Segoe UI" w:hAnsi="Segoe UI" w:cs="Segoe UI"/>
        </w:rPr>
        <w:t>zawartym</w:t>
      </w:r>
      <w:r w:rsidR="008D52E8">
        <w:rPr>
          <w:rFonts w:ascii="Segoe UI" w:hAnsi="Segoe UI" w:cs="Segoe UI"/>
        </w:rPr>
        <w:t xml:space="preserve"> w </w:t>
      </w:r>
      <w:r>
        <w:rPr>
          <w:rFonts w:ascii="Segoe UI" w:hAnsi="Segoe UI" w:cs="Segoe UI"/>
        </w:rPr>
        <w:t>Rozdziale V SWZ.</w:t>
      </w:r>
    </w:p>
    <w:p w14:paraId="64A33893" w14:textId="42E8716D" w:rsidR="00B0214A" w:rsidRPr="00EB5EC1" w:rsidRDefault="00BF316B" w:rsidP="00CA4DD5">
      <w:pPr>
        <w:numPr>
          <w:ilvl w:val="0"/>
          <w:numId w:val="5"/>
        </w:numPr>
        <w:ind w:left="426" w:hanging="426"/>
        <w:jc w:val="both"/>
        <w:rPr>
          <w:rFonts w:ascii="Segoe UI" w:hAnsi="Segoe UI" w:cs="Segoe UI"/>
        </w:rPr>
      </w:pPr>
      <w:r w:rsidRPr="00EB5EC1">
        <w:rPr>
          <w:rFonts w:ascii="Segoe UI" w:hAnsi="Segoe UI" w:cs="Segoe UI"/>
        </w:rPr>
        <w:t>Zamawiający nie dokonuje podziału zam</w:t>
      </w:r>
      <w:r w:rsidR="00EF6315" w:rsidRPr="00EB5EC1">
        <w:rPr>
          <w:rFonts w:ascii="Segoe UI" w:hAnsi="Segoe UI" w:cs="Segoe UI"/>
        </w:rPr>
        <w:t>ówienia na części. Tym samym Za</w:t>
      </w:r>
      <w:r w:rsidRPr="00EB5EC1">
        <w:rPr>
          <w:rFonts w:ascii="Segoe UI" w:hAnsi="Segoe UI" w:cs="Segoe UI"/>
        </w:rPr>
        <w:t>mawiający nie dopuszcza składnia ofert częściowych, o których m</w:t>
      </w:r>
      <w:r w:rsidR="00EB5EC1" w:rsidRPr="00EB5EC1">
        <w:rPr>
          <w:rFonts w:ascii="Segoe UI" w:hAnsi="Segoe UI" w:cs="Segoe UI"/>
        </w:rPr>
        <w:t>owa w art. 7 pkt. 15 ustawy PZP</w:t>
      </w:r>
      <w:r w:rsidR="00EB5EC1">
        <w:rPr>
          <w:rFonts w:ascii="Segoe UI" w:hAnsi="Segoe UI" w:cs="Segoe UI"/>
        </w:rPr>
        <w:t>,</w:t>
      </w:r>
      <w:r w:rsidR="00EB5EC1" w:rsidRPr="00EB5EC1">
        <w:rPr>
          <w:rFonts w:ascii="Segoe UI" w:hAnsi="Segoe UI" w:cs="Segoe UI"/>
        </w:rPr>
        <w:t xml:space="preserve"> ponieważ </w:t>
      </w:r>
      <w:r w:rsidR="00EB5EC1">
        <w:rPr>
          <w:rFonts w:ascii="Segoe UI" w:hAnsi="Segoe UI" w:cs="Segoe UI"/>
        </w:rPr>
        <w:t>p</w:t>
      </w:r>
      <w:r w:rsidR="00B0214A" w:rsidRPr="00EB5EC1">
        <w:rPr>
          <w:rFonts w:ascii="Segoe UI" w:hAnsi="Segoe UI" w:cs="Segoe UI"/>
        </w:rPr>
        <w:t xml:space="preserve">odział zamówienia na części prowadziłby do: </w:t>
      </w:r>
    </w:p>
    <w:p w14:paraId="081E8CE3" w14:textId="01738D2A" w:rsidR="00B0214A" w:rsidRDefault="00B0214A" w:rsidP="00BF316B">
      <w:pPr>
        <w:ind w:left="426"/>
        <w:jc w:val="both"/>
        <w:rPr>
          <w:rFonts w:ascii="Segoe UI" w:hAnsi="Segoe UI" w:cs="Segoe UI"/>
        </w:rPr>
      </w:pPr>
      <w:r>
        <w:rPr>
          <w:rFonts w:ascii="Segoe UI" w:hAnsi="Segoe UI" w:cs="Segoe UI"/>
        </w:rPr>
        <w:t>3.</w:t>
      </w:r>
      <w:r w:rsidRPr="00B0214A">
        <w:rPr>
          <w:rFonts w:ascii="Segoe UI" w:hAnsi="Segoe UI" w:cs="Segoe UI"/>
        </w:rPr>
        <w:t>1) nadmiernych trudności technicznych i organizacyjnych związanych z zabezpieczeniem pomieszczeń do składowania sprzętu niezbędnego do prawidłowej realizacji usługi dla więcej niż jednego Wykonawcy oraz potrzebą skoordynowania realizacji usług różnych Wykonawców realizujących</w:t>
      </w:r>
      <w:r w:rsidR="005E5F1A">
        <w:rPr>
          <w:rFonts w:ascii="Segoe UI" w:hAnsi="Segoe UI" w:cs="Segoe UI"/>
        </w:rPr>
        <w:t xml:space="preserve"> poszczególne części zamówienia;</w:t>
      </w:r>
      <w:r w:rsidRPr="00B0214A">
        <w:rPr>
          <w:rFonts w:ascii="Segoe UI" w:hAnsi="Segoe UI" w:cs="Segoe UI"/>
        </w:rPr>
        <w:t xml:space="preserve"> </w:t>
      </w:r>
    </w:p>
    <w:p w14:paraId="77BF64D4" w14:textId="5AF00F24" w:rsidR="00BF316B" w:rsidRPr="00B658ED" w:rsidRDefault="00B0214A" w:rsidP="00BF316B">
      <w:pPr>
        <w:ind w:left="426"/>
        <w:jc w:val="both"/>
        <w:rPr>
          <w:rFonts w:ascii="Segoe UI" w:hAnsi="Segoe UI" w:cs="Segoe UI"/>
          <w:color w:val="000000"/>
        </w:rPr>
      </w:pPr>
      <w:r>
        <w:rPr>
          <w:rFonts w:ascii="Segoe UI" w:hAnsi="Segoe UI" w:cs="Segoe UI"/>
        </w:rPr>
        <w:t>3.</w:t>
      </w:r>
      <w:r w:rsidRPr="00B0214A">
        <w:rPr>
          <w:rFonts w:ascii="Segoe UI" w:hAnsi="Segoe UI" w:cs="Segoe UI"/>
        </w:rPr>
        <w:t>2) wzrostu cen ofert – ze względu na mniejszą powierzchnię do sprzątania przy podziale na części oraz konieczność zatrudnienia na podstawie umowy o pracę osób wykonujących poszczególne czynności (przy wyborze jednego Wykonawcy – Wykon</w:t>
      </w:r>
      <w:r>
        <w:rPr>
          <w:rFonts w:ascii="Segoe UI" w:hAnsi="Segoe UI" w:cs="Segoe UI"/>
        </w:rPr>
        <w:t>awca rozmieszcza pracowników na </w:t>
      </w:r>
      <w:r w:rsidRPr="00B0214A">
        <w:rPr>
          <w:rFonts w:ascii="Segoe UI" w:hAnsi="Segoe UI" w:cs="Segoe UI"/>
        </w:rPr>
        <w:t>poszczególnych budynkach w wyniku czego pracownicy mogą pracować w większej części etatu i mieć większe wynagrodzenie, które przekłada się na jakość świadczonej usługi).</w:t>
      </w:r>
    </w:p>
    <w:p w14:paraId="048C1BFF" w14:textId="1A7FE440" w:rsidR="008D4927" w:rsidRPr="008D4927" w:rsidRDefault="00863862" w:rsidP="0004556D">
      <w:pPr>
        <w:pStyle w:val="ZnakZnakZnak0"/>
        <w:numPr>
          <w:ilvl w:val="0"/>
          <w:numId w:val="5"/>
        </w:numPr>
        <w:tabs>
          <w:tab w:val="left" w:pos="567"/>
        </w:tabs>
        <w:ind w:left="426" w:hanging="426"/>
        <w:jc w:val="both"/>
        <w:rPr>
          <w:rFonts w:ascii="Segoe UI" w:hAnsi="Segoe UI" w:cs="Segoe UI"/>
          <w:bCs/>
        </w:rPr>
      </w:pPr>
      <w:r>
        <w:rPr>
          <w:rFonts w:ascii="Segoe UI" w:hAnsi="Segoe UI" w:cs="Segoe UI"/>
          <w:sz w:val="20"/>
          <w:szCs w:val="20"/>
        </w:rPr>
        <w:t>Kwota, jaką Zamawiający zamierza przeznaczy</w:t>
      </w:r>
      <w:r w:rsidR="00E51E61">
        <w:rPr>
          <w:rFonts w:ascii="Segoe UI" w:hAnsi="Segoe UI" w:cs="Segoe UI"/>
          <w:sz w:val="20"/>
          <w:szCs w:val="20"/>
        </w:rPr>
        <w:t xml:space="preserve">ć na sfinansowanie zamówienia: </w:t>
      </w:r>
      <w:r w:rsidR="00B0214A" w:rsidRPr="00B0214A">
        <w:rPr>
          <w:rFonts w:ascii="Segoe UI" w:hAnsi="Segoe UI" w:cs="Segoe UI"/>
          <w:b/>
          <w:sz w:val="20"/>
          <w:szCs w:val="20"/>
        </w:rPr>
        <w:t>402 764,64 zł</w:t>
      </w:r>
      <w:r w:rsidR="005E5F1A">
        <w:rPr>
          <w:rFonts w:ascii="Segoe UI" w:hAnsi="Segoe UI" w:cs="Segoe UI"/>
          <w:b/>
          <w:sz w:val="20"/>
          <w:szCs w:val="20"/>
        </w:rPr>
        <w:t>.</w:t>
      </w:r>
    </w:p>
    <w:p w14:paraId="0E1AA63C" w14:textId="77777777" w:rsidR="00B658ED" w:rsidRPr="00B658ED" w:rsidRDefault="00B658ED" w:rsidP="0004556D">
      <w:pPr>
        <w:pStyle w:val="ZnakZnakZnak0"/>
        <w:numPr>
          <w:ilvl w:val="0"/>
          <w:numId w:val="5"/>
        </w:numPr>
        <w:tabs>
          <w:tab w:val="left" w:pos="567"/>
        </w:tabs>
        <w:ind w:left="426" w:hanging="426"/>
        <w:jc w:val="both"/>
        <w:rPr>
          <w:rFonts w:ascii="Segoe UI" w:hAnsi="Segoe UI" w:cs="Segoe UI"/>
          <w:bCs/>
        </w:rPr>
      </w:pPr>
      <w:r w:rsidRPr="00B658ED">
        <w:rPr>
          <w:rFonts w:ascii="Segoe UI" w:hAnsi="Segoe UI" w:cs="Segoe UI"/>
          <w:sz w:val="20"/>
        </w:rPr>
        <w:t xml:space="preserve">Zamawiający nie przewiduje udzielenia zamówienia, o którym mowa w art. </w:t>
      </w:r>
      <w:r>
        <w:rPr>
          <w:rFonts w:ascii="Segoe UI" w:hAnsi="Segoe UI" w:cs="Segoe UI"/>
          <w:sz w:val="20"/>
        </w:rPr>
        <w:t>214</w:t>
      </w:r>
      <w:r w:rsidRPr="00B658ED">
        <w:rPr>
          <w:rFonts w:ascii="Segoe UI" w:hAnsi="Segoe UI" w:cs="Segoe UI"/>
          <w:sz w:val="20"/>
        </w:rPr>
        <w:t xml:space="preserve"> ust. 1 </w:t>
      </w:r>
      <w:r>
        <w:rPr>
          <w:rFonts w:ascii="Segoe UI" w:hAnsi="Segoe UI" w:cs="Segoe UI"/>
          <w:sz w:val="20"/>
        </w:rPr>
        <w:t>pk</w:t>
      </w:r>
      <w:r w:rsidRPr="00B658ED">
        <w:rPr>
          <w:rFonts w:ascii="Segoe UI" w:hAnsi="Segoe UI" w:cs="Segoe UI"/>
          <w:sz w:val="20"/>
        </w:rPr>
        <w:t xml:space="preserve">t </w:t>
      </w:r>
      <w:r w:rsidR="001C5C3D">
        <w:rPr>
          <w:rFonts w:ascii="Segoe UI" w:hAnsi="Segoe UI" w:cs="Segoe UI"/>
          <w:sz w:val="20"/>
        </w:rPr>
        <w:t>7</w:t>
      </w:r>
      <w:r w:rsidRPr="00B658ED">
        <w:rPr>
          <w:rFonts w:ascii="Segoe UI" w:hAnsi="Segoe UI" w:cs="Segoe UI"/>
          <w:sz w:val="20"/>
        </w:rPr>
        <w:t xml:space="preserve"> ustawy </w:t>
      </w:r>
      <w:r w:rsidR="000B1694">
        <w:rPr>
          <w:rFonts w:ascii="Segoe UI" w:hAnsi="Segoe UI" w:cs="Segoe UI"/>
          <w:sz w:val="20"/>
        </w:rPr>
        <w:t>PZP</w:t>
      </w:r>
      <w:r>
        <w:rPr>
          <w:rFonts w:ascii="Segoe UI" w:hAnsi="Segoe UI" w:cs="Segoe UI"/>
          <w:sz w:val="20"/>
        </w:rPr>
        <w:t>.</w:t>
      </w:r>
    </w:p>
    <w:p w14:paraId="2F67FFCC" w14:textId="77777777" w:rsidR="00B658ED" w:rsidRPr="00865F3B" w:rsidRDefault="00B658ED" w:rsidP="0004556D">
      <w:pPr>
        <w:pStyle w:val="ZnakZnakZnak0"/>
        <w:numPr>
          <w:ilvl w:val="0"/>
          <w:numId w:val="5"/>
        </w:numPr>
        <w:tabs>
          <w:tab w:val="left" w:pos="426"/>
        </w:tabs>
        <w:ind w:left="426" w:hanging="426"/>
        <w:jc w:val="both"/>
        <w:rPr>
          <w:rFonts w:ascii="Segoe UI" w:hAnsi="Segoe UI" w:cs="Segoe UI"/>
          <w:bCs/>
          <w:sz w:val="20"/>
          <w:szCs w:val="20"/>
        </w:rPr>
      </w:pPr>
      <w:r w:rsidRPr="00B658ED">
        <w:rPr>
          <w:rFonts w:ascii="Segoe UI" w:hAnsi="Segoe UI" w:cs="Segoe UI"/>
          <w:sz w:val="20"/>
          <w:szCs w:val="20"/>
        </w:rPr>
        <w:t xml:space="preserve">Zamawiający </w:t>
      </w:r>
      <w:r w:rsidRPr="00C120A1">
        <w:rPr>
          <w:rFonts w:ascii="Segoe UI" w:hAnsi="Segoe UI" w:cs="Segoe UI"/>
          <w:sz w:val="20"/>
          <w:szCs w:val="20"/>
        </w:rPr>
        <w:t>nie dopuszcza</w:t>
      </w:r>
      <w:r w:rsidRPr="00B658ED">
        <w:rPr>
          <w:rFonts w:ascii="Segoe UI" w:hAnsi="Segoe UI" w:cs="Segoe UI"/>
          <w:sz w:val="20"/>
          <w:szCs w:val="20"/>
        </w:rPr>
        <w:t xml:space="preserve"> możliwości złożenia oferty przewidującej odmienny niż określony </w:t>
      </w:r>
      <w:r w:rsidR="005D5C88">
        <w:rPr>
          <w:rFonts w:ascii="Segoe UI" w:hAnsi="Segoe UI" w:cs="Segoe UI"/>
          <w:sz w:val="20"/>
          <w:szCs w:val="20"/>
        </w:rPr>
        <w:t>w </w:t>
      </w:r>
      <w:r>
        <w:rPr>
          <w:rFonts w:ascii="Segoe UI" w:hAnsi="Segoe UI" w:cs="Segoe UI"/>
          <w:sz w:val="20"/>
          <w:szCs w:val="20"/>
        </w:rPr>
        <w:t>S</w:t>
      </w:r>
      <w:r w:rsidRPr="00B658ED">
        <w:rPr>
          <w:rFonts w:ascii="Segoe UI" w:hAnsi="Segoe UI" w:cs="Segoe UI"/>
          <w:sz w:val="20"/>
          <w:szCs w:val="20"/>
        </w:rPr>
        <w:t>WZ sposób wykonania zamówienia (oferta wariantowa).</w:t>
      </w:r>
    </w:p>
    <w:p w14:paraId="43CD1132" w14:textId="77777777" w:rsidR="00B86715" w:rsidRDefault="00B86715">
      <w:pPr>
        <w:ind w:left="284"/>
        <w:jc w:val="both"/>
        <w:rPr>
          <w:rFonts w:ascii="Segoe UI" w:hAnsi="Segoe UI" w:cs="Segoe UI"/>
          <w:color w:val="000000"/>
        </w:rPr>
      </w:pPr>
    </w:p>
    <w:p w14:paraId="2D198E12" w14:textId="77777777"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TERMIN WYKONANIA ZAMÓWIENIA</w:t>
      </w:r>
    </w:p>
    <w:p w14:paraId="486C1963" w14:textId="77777777" w:rsidR="00B86715" w:rsidRPr="0023106A" w:rsidRDefault="00B86715" w:rsidP="0023106A">
      <w:pPr>
        <w:pStyle w:val="Tekstpodstawowy"/>
        <w:ind w:firstLine="142"/>
        <w:jc w:val="both"/>
        <w:rPr>
          <w:rFonts w:ascii="Segoe UI" w:hAnsi="Segoe UI" w:cs="Segoe UI"/>
          <w:b w:val="0"/>
          <w:bCs/>
          <w:i w:val="0"/>
          <w:sz w:val="20"/>
        </w:rPr>
      </w:pPr>
    </w:p>
    <w:p w14:paraId="7616C46D" w14:textId="1F27D707" w:rsidR="00B63014" w:rsidRDefault="009B3CF9">
      <w:pPr>
        <w:jc w:val="both"/>
        <w:rPr>
          <w:rFonts w:ascii="Segoe UI" w:hAnsi="Segoe UI" w:cs="Segoe UI"/>
        </w:rPr>
      </w:pPr>
      <w:r>
        <w:rPr>
          <w:rFonts w:ascii="Segoe UI" w:hAnsi="Segoe UI" w:cs="Segoe UI"/>
        </w:rPr>
        <w:t xml:space="preserve">Wymagany termin realizacji zamówienia: </w:t>
      </w:r>
      <w:r w:rsidR="00B0214A">
        <w:rPr>
          <w:rFonts w:ascii="Segoe UI" w:hAnsi="Segoe UI" w:cs="Segoe UI"/>
          <w:b/>
        </w:rPr>
        <w:t>j</w:t>
      </w:r>
      <w:r w:rsidR="00B0214A" w:rsidRPr="00B0214A">
        <w:rPr>
          <w:rFonts w:ascii="Segoe UI" w:hAnsi="Segoe UI" w:cs="Segoe UI"/>
          <w:b/>
        </w:rPr>
        <w:t>eden rok od dnia zawarcia umowy.</w:t>
      </w:r>
    </w:p>
    <w:p w14:paraId="627A8527" w14:textId="77777777" w:rsidR="00875372" w:rsidRDefault="00875372">
      <w:pPr>
        <w:jc w:val="both"/>
        <w:rPr>
          <w:rFonts w:ascii="Segoe UI" w:hAnsi="Segoe UI" w:cs="Segoe UI"/>
        </w:rPr>
      </w:pPr>
    </w:p>
    <w:p w14:paraId="1153173E" w14:textId="77777777" w:rsidR="00B86715" w:rsidRPr="003517A0" w:rsidRDefault="00863862" w:rsidP="0004556D">
      <w:pPr>
        <w:numPr>
          <w:ilvl w:val="0"/>
          <w:numId w:val="3"/>
        </w:numPr>
        <w:ind w:left="284" w:hanging="284"/>
        <w:rPr>
          <w:rFonts w:ascii="Segoe UI" w:hAnsi="Segoe UI" w:cs="Segoe UI"/>
          <w:b/>
          <w:bCs/>
        </w:rPr>
      </w:pPr>
      <w:r w:rsidRPr="003517A0">
        <w:rPr>
          <w:rFonts w:ascii="Segoe UI" w:hAnsi="Segoe UI" w:cs="Segoe UI"/>
          <w:b/>
          <w:bCs/>
        </w:rPr>
        <w:t>PODSTAWY WYKLUCZENIA I WARUNKI UDZIAŁU W POSTĘPOWANIU</w:t>
      </w:r>
    </w:p>
    <w:p w14:paraId="3BAF527B" w14:textId="77777777" w:rsidR="00B86715" w:rsidRPr="003517A0" w:rsidRDefault="00B86715" w:rsidP="008F6D99">
      <w:pPr>
        <w:pStyle w:val="Tekstpodstawowy"/>
        <w:jc w:val="both"/>
        <w:rPr>
          <w:rFonts w:ascii="Segoe UI" w:hAnsi="Segoe UI" w:cs="Segoe UI"/>
          <w:b w:val="0"/>
          <w:bCs/>
          <w:i w:val="0"/>
          <w:sz w:val="20"/>
        </w:rPr>
      </w:pPr>
    </w:p>
    <w:p w14:paraId="4FFC11EC" w14:textId="77777777" w:rsidR="00875372" w:rsidRDefault="00B86715" w:rsidP="00967164">
      <w:pPr>
        <w:pStyle w:val="Tekstpodstawowy"/>
        <w:spacing w:after="120"/>
        <w:jc w:val="both"/>
        <w:rPr>
          <w:rFonts w:ascii="Segoe UI" w:hAnsi="Segoe UI" w:cs="Segoe UI"/>
          <w:b w:val="0"/>
          <w:i w:val="0"/>
          <w:sz w:val="20"/>
        </w:rPr>
      </w:pPr>
      <w:r w:rsidRPr="003517A0">
        <w:rPr>
          <w:rFonts w:ascii="Segoe UI" w:hAnsi="Segoe UI" w:cs="Segoe UI"/>
          <w:b w:val="0"/>
          <w:i w:val="0"/>
          <w:sz w:val="20"/>
        </w:rPr>
        <w:t>O udzielenie zamówienia mogą</w:t>
      </w:r>
      <w:r w:rsidR="002443D0" w:rsidRPr="003517A0">
        <w:rPr>
          <w:rFonts w:ascii="Segoe UI" w:hAnsi="Segoe UI" w:cs="Segoe UI"/>
          <w:b w:val="0"/>
          <w:i w:val="0"/>
          <w:sz w:val="20"/>
        </w:rPr>
        <w:t xml:space="preserve"> ubiegać się Wykonawcy, którzy</w:t>
      </w:r>
      <w:r w:rsidR="00875372">
        <w:rPr>
          <w:rFonts w:ascii="Segoe UI" w:hAnsi="Segoe UI" w:cs="Segoe UI"/>
          <w:b w:val="0"/>
          <w:i w:val="0"/>
          <w:sz w:val="20"/>
        </w:rPr>
        <w:t>:</w:t>
      </w:r>
    </w:p>
    <w:p w14:paraId="14487164" w14:textId="77777777" w:rsidR="002443D0" w:rsidRPr="003517A0" w:rsidRDefault="00B86715" w:rsidP="0004556D">
      <w:pPr>
        <w:pStyle w:val="Tekstpodstawowy"/>
        <w:numPr>
          <w:ilvl w:val="0"/>
          <w:numId w:val="23"/>
        </w:numPr>
        <w:ind w:left="284" w:hanging="284"/>
        <w:jc w:val="both"/>
        <w:rPr>
          <w:rFonts w:ascii="Segoe UI" w:hAnsi="Segoe UI" w:cs="Segoe UI"/>
          <w:b w:val="0"/>
          <w:i w:val="0"/>
          <w:sz w:val="20"/>
        </w:rPr>
      </w:pPr>
      <w:r w:rsidRPr="003517A0">
        <w:rPr>
          <w:rFonts w:ascii="Segoe UI" w:hAnsi="Segoe UI" w:cs="Segoe UI"/>
          <w:b w:val="0"/>
          <w:i w:val="0"/>
          <w:sz w:val="20"/>
        </w:rPr>
        <w:t xml:space="preserve">nie podlegają wykluczeniu na podstawie art. </w:t>
      </w:r>
      <w:r w:rsidR="00863862" w:rsidRPr="003517A0">
        <w:rPr>
          <w:rFonts w:ascii="Segoe UI" w:hAnsi="Segoe UI" w:cs="Segoe UI"/>
          <w:b w:val="0"/>
          <w:i w:val="0"/>
          <w:sz w:val="20"/>
        </w:rPr>
        <w:t xml:space="preserve">108 ust. 1 </w:t>
      </w:r>
      <w:r w:rsidRPr="003517A0">
        <w:rPr>
          <w:rFonts w:ascii="Segoe UI" w:hAnsi="Segoe UI" w:cs="Segoe UI"/>
          <w:b w:val="0"/>
          <w:i w:val="0"/>
          <w:sz w:val="20"/>
        </w:rPr>
        <w:t>ustawy P</w:t>
      </w:r>
      <w:r w:rsidR="00756EDE" w:rsidRPr="003517A0">
        <w:rPr>
          <w:rFonts w:ascii="Segoe UI" w:hAnsi="Segoe UI" w:cs="Segoe UI"/>
          <w:b w:val="0"/>
          <w:i w:val="0"/>
          <w:sz w:val="20"/>
        </w:rPr>
        <w:t>ZP</w:t>
      </w:r>
      <w:r w:rsidR="00875372">
        <w:rPr>
          <w:rFonts w:ascii="Segoe UI" w:hAnsi="Segoe UI" w:cs="Segoe UI"/>
          <w:b w:val="0"/>
          <w:i w:val="0"/>
          <w:sz w:val="20"/>
        </w:rPr>
        <w:t>;</w:t>
      </w:r>
      <w:r w:rsidR="002443D0" w:rsidRPr="003517A0">
        <w:rPr>
          <w:rFonts w:ascii="Segoe UI" w:hAnsi="Segoe UI" w:cs="Segoe UI"/>
          <w:b w:val="0"/>
          <w:i w:val="0"/>
          <w:sz w:val="20"/>
        </w:rPr>
        <w:t xml:space="preserve"> </w:t>
      </w:r>
    </w:p>
    <w:p w14:paraId="3A32B6F6" w14:textId="77777777" w:rsidR="0026494F" w:rsidRDefault="008A185D" w:rsidP="00967164">
      <w:pPr>
        <w:pStyle w:val="Tekstpodstawowy"/>
        <w:spacing w:after="120"/>
        <w:ind w:left="284" w:hanging="284"/>
        <w:jc w:val="both"/>
        <w:rPr>
          <w:rFonts w:ascii="Segoe UI" w:hAnsi="Segoe UI" w:cs="Segoe UI"/>
          <w:b w:val="0"/>
          <w:i w:val="0"/>
          <w:sz w:val="20"/>
        </w:rPr>
      </w:pPr>
      <w:r>
        <w:rPr>
          <w:rFonts w:ascii="Segoe UI" w:hAnsi="Segoe UI" w:cs="Segoe UI"/>
          <w:b w:val="0"/>
          <w:bCs/>
          <w:i w:val="0"/>
          <w:iCs/>
          <w:sz w:val="20"/>
        </w:rPr>
        <w:t xml:space="preserve"> </w:t>
      </w:r>
      <w:r>
        <w:rPr>
          <w:rFonts w:ascii="Segoe UI" w:hAnsi="Segoe UI" w:cs="Segoe UI"/>
          <w:b w:val="0"/>
          <w:bCs/>
          <w:i w:val="0"/>
          <w:iCs/>
          <w:sz w:val="20"/>
        </w:rPr>
        <w:tab/>
      </w:r>
      <w:r w:rsidR="00D920A7" w:rsidRPr="003517A0">
        <w:rPr>
          <w:rFonts w:ascii="Segoe UI" w:hAnsi="Segoe UI" w:cs="Segoe UI"/>
          <w:b w:val="0"/>
          <w:bCs/>
          <w:i w:val="0"/>
          <w:iCs/>
          <w:sz w:val="20"/>
        </w:rPr>
        <w:t>Zamawiający nie przewiduje wykluczenia na podstawie art. 109 ust. 1 ustawy P</w:t>
      </w:r>
      <w:r w:rsidR="00756EDE" w:rsidRPr="003517A0">
        <w:rPr>
          <w:rFonts w:ascii="Segoe UI" w:hAnsi="Segoe UI" w:cs="Segoe UI"/>
          <w:b w:val="0"/>
          <w:bCs/>
          <w:i w:val="0"/>
          <w:iCs/>
          <w:sz w:val="20"/>
        </w:rPr>
        <w:t>ZP</w:t>
      </w:r>
      <w:r w:rsidR="00875372">
        <w:rPr>
          <w:rFonts w:ascii="Segoe UI" w:hAnsi="Segoe UI" w:cs="Segoe UI"/>
          <w:b w:val="0"/>
          <w:i w:val="0"/>
          <w:sz w:val="20"/>
        </w:rPr>
        <w:t>;</w:t>
      </w:r>
    </w:p>
    <w:p w14:paraId="46A1C698" w14:textId="77777777" w:rsidR="00875372" w:rsidRPr="00967164" w:rsidRDefault="00AA18BC" w:rsidP="00967164">
      <w:pPr>
        <w:pStyle w:val="Tekstpodstawowy"/>
        <w:numPr>
          <w:ilvl w:val="0"/>
          <w:numId w:val="23"/>
        </w:numPr>
        <w:spacing w:after="120"/>
        <w:ind w:left="284" w:hanging="284"/>
        <w:jc w:val="both"/>
        <w:rPr>
          <w:rFonts w:ascii="Segoe UI" w:hAnsi="Segoe UI" w:cs="Segoe UI"/>
          <w:b w:val="0"/>
          <w:i w:val="0"/>
          <w:sz w:val="20"/>
        </w:rPr>
      </w:pPr>
      <w:r w:rsidRPr="00967164">
        <w:rPr>
          <w:rFonts w:ascii="Segoe UI" w:hAnsi="Segoe UI" w:cs="Segoe UI"/>
          <w:b w:val="0"/>
          <w:i w:val="0"/>
          <w:sz w:val="20"/>
        </w:rPr>
        <w:t>s</w:t>
      </w:r>
      <w:r w:rsidR="00875372" w:rsidRPr="00967164">
        <w:rPr>
          <w:rFonts w:ascii="Segoe UI" w:hAnsi="Segoe UI" w:cs="Segoe UI"/>
          <w:b w:val="0"/>
          <w:i w:val="0"/>
          <w:sz w:val="20"/>
        </w:rPr>
        <w:t xml:space="preserve">pełniają warunki udziału w postepowaniu dotyczące zdolności </w:t>
      </w:r>
      <w:r w:rsidRPr="00967164">
        <w:rPr>
          <w:rFonts w:ascii="Segoe UI" w:hAnsi="Segoe UI" w:cs="Segoe UI"/>
          <w:b w:val="0"/>
          <w:i w:val="0"/>
          <w:sz w:val="20"/>
        </w:rPr>
        <w:t xml:space="preserve">technicznej lub </w:t>
      </w:r>
      <w:r w:rsidR="00875372" w:rsidRPr="00967164">
        <w:rPr>
          <w:rFonts w:ascii="Segoe UI" w:hAnsi="Segoe UI" w:cs="Segoe UI"/>
          <w:b w:val="0"/>
          <w:i w:val="0"/>
          <w:sz w:val="20"/>
        </w:rPr>
        <w:t>zawodowej:</w:t>
      </w:r>
    </w:p>
    <w:p w14:paraId="474C9D25" w14:textId="77777777" w:rsidR="00875372" w:rsidRPr="00967164" w:rsidRDefault="008A185D" w:rsidP="00967164">
      <w:pPr>
        <w:pStyle w:val="Tekstpodstawowy"/>
        <w:spacing w:after="120"/>
        <w:jc w:val="both"/>
        <w:rPr>
          <w:rFonts w:ascii="Segoe UI" w:hAnsi="Segoe UI" w:cs="Segoe UI"/>
          <w:b w:val="0"/>
          <w:i w:val="0"/>
          <w:sz w:val="20"/>
          <w:u w:val="single"/>
        </w:rPr>
      </w:pPr>
      <w:r w:rsidRPr="00967164">
        <w:rPr>
          <w:rFonts w:ascii="Segoe UI" w:hAnsi="Segoe UI" w:cs="Segoe UI"/>
          <w:b w:val="0"/>
          <w:i w:val="0"/>
          <w:sz w:val="20"/>
        </w:rPr>
        <w:t xml:space="preserve">     </w:t>
      </w:r>
      <w:r w:rsidR="00875372" w:rsidRPr="00967164">
        <w:rPr>
          <w:rFonts w:ascii="Segoe UI" w:hAnsi="Segoe UI" w:cs="Segoe UI"/>
          <w:b w:val="0"/>
          <w:i w:val="0"/>
          <w:sz w:val="20"/>
          <w:u w:val="single"/>
        </w:rPr>
        <w:t>Wykonawca spełni warunek, jeżeli wykaże, że:</w:t>
      </w:r>
    </w:p>
    <w:p w14:paraId="2AAA0917" w14:textId="58199A84" w:rsidR="00B0214A" w:rsidRPr="00B0214A" w:rsidRDefault="00B0214A" w:rsidP="00B0214A">
      <w:pPr>
        <w:pStyle w:val="Akapitzlist"/>
        <w:spacing w:after="0" w:line="240" w:lineRule="auto"/>
        <w:ind w:left="644" w:hanging="644"/>
        <w:jc w:val="both"/>
        <w:rPr>
          <w:rFonts w:ascii="Segoe UI" w:hAnsi="Segoe UI" w:cs="Segoe UI"/>
          <w:sz w:val="20"/>
          <w:u w:val="single"/>
        </w:rPr>
      </w:pPr>
      <w:r>
        <w:rPr>
          <w:rFonts w:ascii="Segoe UI" w:hAnsi="Segoe UI" w:cs="Segoe UI"/>
          <w:sz w:val="20"/>
        </w:rPr>
        <w:t>2.1)</w:t>
      </w:r>
      <w:r>
        <w:rPr>
          <w:rFonts w:ascii="Segoe UI" w:hAnsi="Segoe UI" w:cs="Segoe UI"/>
          <w:sz w:val="20"/>
        </w:rPr>
        <w:tab/>
      </w:r>
      <w:r w:rsidRPr="006C58A4">
        <w:rPr>
          <w:rFonts w:ascii="Segoe UI" w:hAnsi="Segoe UI" w:cs="Segoe UI"/>
          <w:sz w:val="20"/>
        </w:rPr>
        <w:t>wykonał lub wykonuje w okresie ostatnich trzech lat</w:t>
      </w:r>
      <w:r w:rsidR="005E5F1A" w:rsidRPr="006C58A4">
        <w:rPr>
          <w:rFonts w:ascii="Segoe UI" w:hAnsi="Segoe UI" w:cs="Segoe UI"/>
          <w:sz w:val="20"/>
        </w:rPr>
        <w:t>, licząc wstecz od dnia, w którym upływa termin składania ofert</w:t>
      </w:r>
      <w:r w:rsidRPr="006C58A4">
        <w:rPr>
          <w:rFonts w:ascii="Segoe UI" w:hAnsi="Segoe UI" w:cs="Segoe UI"/>
          <w:sz w:val="20"/>
        </w:rPr>
        <w:t xml:space="preserve">, a jeżeli okres prowadzenia działalności jest krótszy — w tym okresie </w:t>
      </w:r>
      <w:r w:rsidRPr="006C58A4">
        <w:rPr>
          <w:rFonts w:ascii="Segoe UI" w:hAnsi="Segoe UI" w:cs="Segoe UI"/>
          <w:sz w:val="20"/>
        </w:rPr>
        <w:lastRenderedPageBreak/>
        <w:t>co</w:t>
      </w:r>
      <w:r w:rsidR="005E5F1A" w:rsidRPr="006C58A4">
        <w:rPr>
          <w:rFonts w:ascii="Segoe UI" w:hAnsi="Segoe UI" w:cs="Segoe UI"/>
          <w:sz w:val="20"/>
        </w:rPr>
        <w:t> </w:t>
      </w:r>
      <w:r w:rsidRPr="006C58A4">
        <w:rPr>
          <w:rFonts w:ascii="Segoe UI" w:hAnsi="Segoe UI" w:cs="Segoe UI"/>
          <w:sz w:val="20"/>
        </w:rPr>
        <w:t xml:space="preserve">najmniej </w:t>
      </w:r>
      <w:r w:rsidR="00CD52C0" w:rsidRPr="006C58A4">
        <w:rPr>
          <w:rFonts w:ascii="Segoe UI" w:hAnsi="Segoe UI" w:cs="Segoe UI"/>
          <w:sz w:val="20"/>
        </w:rPr>
        <w:t>jedną usługę</w:t>
      </w:r>
      <w:r w:rsidRPr="006C58A4">
        <w:rPr>
          <w:rFonts w:ascii="Segoe UI" w:hAnsi="Segoe UI" w:cs="Segoe UI"/>
          <w:sz w:val="20"/>
        </w:rPr>
        <w:t xml:space="preserve"> o wartości co najmniej 200.000,00 zł</w:t>
      </w:r>
      <w:r w:rsidR="00CD52C0" w:rsidRPr="006C58A4">
        <w:rPr>
          <w:rFonts w:ascii="Segoe UI" w:hAnsi="Segoe UI" w:cs="Segoe UI"/>
          <w:sz w:val="20"/>
        </w:rPr>
        <w:t>, polegającą</w:t>
      </w:r>
      <w:r w:rsidRPr="006C58A4">
        <w:rPr>
          <w:rFonts w:ascii="Segoe UI" w:hAnsi="Segoe UI" w:cs="Segoe UI"/>
          <w:sz w:val="20"/>
        </w:rPr>
        <w:t xml:space="preserve"> na sprzątaniu pomieszczeń w obiektach użyteczności publicznej.</w:t>
      </w:r>
    </w:p>
    <w:p w14:paraId="07C9F6D2" w14:textId="77777777" w:rsidR="00593460" w:rsidRDefault="00593460" w:rsidP="00593460">
      <w:pPr>
        <w:jc w:val="both"/>
        <w:rPr>
          <w:rFonts w:ascii="Segoe UI" w:hAnsi="Segoe UI" w:cs="Segoe UI"/>
          <w:b/>
          <w:lang w:eastAsia="pl-PL"/>
        </w:rPr>
      </w:pPr>
    </w:p>
    <w:p w14:paraId="7AA2FD72" w14:textId="2F987B96" w:rsidR="00593460" w:rsidRPr="00570277" w:rsidRDefault="00593460" w:rsidP="00593460">
      <w:pPr>
        <w:jc w:val="both"/>
        <w:rPr>
          <w:rFonts w:ascii="Segoe UI" w:hAnsi="Segoe UI" w:cs="Segoe UI"/>
          <w:b/>
          <w:lang w:eastAsia="pl-PL"/>
        </w:rPr>
      </w:pPr>
      <w:r w:rsidRPr="00570277">
        <w:rPr>
          <w:rFonts w:ascii="Segoe UI" w:hAnsi="Segoe UI" w:cs="Segoe UI"/>
          <w:b/>
          <w:lang w:eastAsia="pl-PL"/>
        </w:rPr>
        <w:t>UWAGA!</w:t>
      </w:r>
    </w:p>
    <w:p w14:paraId="3CCCB8A7" w14:textId="1A95C5B6" w:rsidR="005E5F1A" w:rsidRDefault="005E5F1A" w:rsidP="005E5F1A">
      <w:pPr>
        <w:jc w:val="both"/>
        <w:rPr>
          <w:rFonts w:ascii="Segoe UI" w:hAnsi="Segoe UI" w:cs="Segoe UI"/>
          <w:i/>
          <w:sz w:val="18"/>
          <w:szCs w:val="18"/>
        </w:rPr>
      </w:pPr>
      <w:r>
        <w:rPr>
          <w:rFonts w:ascii="Segoe UI" w:hAnsi="Segoe UI" w:cs="Segoe UI"/>
          <w:lang w:eastAsia="pl-PL"/>
        </w:rPr>
        <w:t>Z</w:t>
      </w:r>
      <w:r w:rsidRPr="00B0214A">
        <w:rPr>
          <w:rFonts w:ascii="Segoe UI" w:hAnsi="Segoe UI" w:cs="Segoe UI"/>
          <w:lang w:eastAsia="pl-PL"/>
        </w:rPr>
        <w:t>godnie z definicją zawartą w § 3 pkt 6 Rozporządzenia Ministra Infrastruktury z dnia 12 kwietnia 20</w:t>
      </w:r>
      <w:r>
        <w:rPr>
          <w:rFonts w:ascii="Segoe UI" w:hAnsi="Segoe UI" w:cs="Segoe UI"/>
          <w:lang w:eastAsia="pl-PL"/>
        </w:rPr>
        <w:t>02 </w:t>
      </w:r>
      <w:r w:rsidRPr="00B0214A">
        <w:rPr>
          <w:rFonts w:ascii="Segoe UI" w:hAnsi="Segoe UI" w:cs="Segoe UI"/>
          <w:lang w:eastAsia="pl-PL"/>
        </w:rPr>
        <w:t xml:space="preserve">r. w sprawie warunków technicznych, jakim powinny odpowiadać budynki </w:t>
      </w:r>
      <w:r>
        <w:rPr>
          <w:rFonts w:ascii="Segoe UI" w:hAnsi="Segoe UI" w:cs="Segoe UI"/>
          <w:lang w:eastAsia="pl-PL"/>
        </w:rPr>
        <w:t>i ich usytuowanie (Dz.U. z 2019 </w:t>
      </w:r>
      <w:r w:rsidRPr="00B0214A">
        <w:rPr>
          <w:rFonts w:ascii="Segoe UI" w:hAnsi="Segoe UI" w:cs="Segoe UI"/>
          <w:lang w:eastAsia="pl-PL"/>
        </w:rPr>
        <w:t xml:space="preserve">r. poz. 1065), </w:t>
      </w:r>
      <w:r>
        <w:rPr>
          <w:rFonts w:ascii="Segoe UI" w:hAnsi="Segoe UI" w:cs="Segoe UI"/>
          <w:lang w:eastAsia="pl-PL"/>
        </w:rPr>
        <w:t>p</w:t>
      </w:r>
      <w:r w:rsidRPr="007110E0">
        <w:rPr>
          <w:rFonts w:ascii="Segoe UI" w:hAnsi="Segoe UI" w:cs="Segoe UI"/>
          <w:lang w:eastAsia="pl-PL"/>
        </w:rPr>
        <w:t xml:space="preserve">od pojęciem budynku użyteczności publicznej rozumie się </w:t>
      </w:r>
      <w:r>
        <w:rPr>
          <w:rFonts w:ascii="Segoe UI" w:hAnsi="Segoe UI" w:cs="Segoe UI"/>
          <w:lang w:eastAsia="pl-PL"/>
        </w:rPr>
        <w:t>„budynek przeznaczony dla </w:t>
      </w:r>
      <w:r w:rsidRPr="007110E0">
        <w:rPr>
          <w:rFonts w:ascii="Segoe UI" w:hAnsi="Segoe UI" w:cs="Segoe UI"/>
          <w:lang w:eastAsia="pl-PL"/>
        </w:rPr>
        <w:t>administracji</w:t>
      </w:r>
      <w:r>
        <w:rPr>
          <w:rFonts w:ascii="Segoe UI" w:hAnsi="Segoe UI" w:cs="Segoe UI"/>
          <w:lang w:eastAsia="pl-PL"/>
        </w:rPr>
        <w:t xml:space="preserve"> </w:t>
      </w:r>
      <w:r w:rsidRPr="007110E0">
        <w:rPr>
          <w:rFonts w:ascii="Segoe UI" w:hAnsi="Segoe UI" w:cs="Segoe UI"/>
          <w:lang w:eastAsia="pl-PL"/>
        </w:rPr>
        <w:t>p</w:t>
      </w:r>
      <w:r>
        <w:rPr>
          <w:rFonts w:ascii="Segoe UI" w:hAnsi="Segoe UI" w:cs="Segoe UI"/>
          <w:lang w:eastAsia="pl-PL"/>
        </w:rPr>
        <w:t>ublicznej, wymiaru sprawiedliwoś</w:t>
      </w:r>
      <w:r w:rsidRPr="007110E0">
        <w:rPr>
          <w:rFonts w:ascii="Segoe UI" w:hAnsi="Segoe UI" w:cs="Segoe UI"/>
          <w:lang w:eastAsia="pl-PL"/>
        </w:rPr>
        <w:t>ci</w:t>
      </w:r>
      <w:r>
        <w:rPr>
          <w:rFonts w:ascii="Segoe UI" w:hAnsi="Segoe UI" w:cs="Segoe UI"/>
          <w:lang w:eastAsia="pl-PL"/>
        </w:rPr>
        <w:t>, kultury, kultu religijnego, oświaty, szkolnictwa wyż</w:t>
      </w:r>
      <w:r w:rsidRPr="007110E0">
        <w:rPr>
          <w:rFonts w:ascii="Segoe UI" w:hAnsi="Segoe UI" w:cs="Segoe UI"/>
          <w:lang w:eastAsia="pl-PL"/>
        </w:rPr>
        <w:t>szego, nauki, opieki zdrowotnej, opie</w:t>
      </w:r>
      <w:r>
        <w:rPr>
          <w:rFonts w:ascii="Segoe UI" w:hAnsi="Segoe UI" w:cs="Segoe UI"/>
          <w:lang w:eastAsia="pl-PL"/>
        </w:rPr>
        <w:t>ki społecznej i socjalnej, obsł</w:t>
      </w:r>
      <w:r w:rsidRPr="007110E0">
        <w:rPr>
          <w:rFonts w:ascii="Segoe UI" w:hAnsi="Segoe UI" w:cs="Segoe UI"/>
          <w:lang w:eastAsia="pl-PL"/>
        </w:rPr>
        <w:t>ugi ba</w:t>
      </w:r>
      <w:r>
        <w:rPr>
          <w:rFonts w:ascii="Segoe UI" w:hAnsi="Segoe UI" w:cs="Segoe UI"/>
          <w:lang w:eastAsia="pl-PL"/>
        </w:rPr>
        <w:t>nkowej, handlu, gastronomii, usł</w:t>
      </w:r>
      <w:r w:rsidRPr="007110E0">
        <w:rPr>
          <w:rFonts w:ascii="Segoe UI" w:hAnsi="Segoe UI" w:cs="Segoe UI"/>
          <w:lang w:eastAsia="pl-PL"/>
        </w:rPr>
        <w:t>ug,</w:t>
      </w:r>
      <w:r>
        <w:rPr>
          <w:rFonts w:ascii="Segoe UI" w:hAnsi="Segoe UI" w:cs="Segoe UI"/>
          <w:lang w:eastAsia="pl-PL"/>
        </w:rPr>
        <w:t xml:space="preserve"> turystyki, sportu, obsługi pasaż</w:t>
      </w:r>
      <w:r w:rsidRPr="007110E0">
        <w:rPr>
          <w:rFonts w:ascii="Segoe UI" w:hAnsi="Segoe UI" w:cs="Segoe UI"/>
          <w:lang w:eastAsia="pl-PL"/>
        </w:rPr>
        <w:t>erów w transporcie</w:t>
      </w:r>
      <w:r>
        <w:rPr>
          <w:rFonts w:ascii="Segoe UI" w:hAnsi="Segoe UI" w:cs="Segoe UI"/>
          <w:lang w:eastAsia="pl-PL"/>
        </w:rPr>
        <w:t xml:space="preserve"> </w:t>
      </w:r>
      <w:r w:rsidRPr="007110E0">
        <w:rPr>
          <w:rFonts w:ascii="Segoe UI" w:hAnsi="Segoe UI" w:cs="Segoe UI"/>
          <w:lang w:eastAsia="pl-PL"/>
        </w:rPr>
        <w:t>kolejowym, drogowym, lotniczym lub wodnym,</w:t>
      </w:r>
      <w:r>
        <w:rPr>
          <w:rFonts w:ascii="Segoe UI" w:hAnsi="Segoe UI" w:cs="Segoe UI"/>
          <w:lang w:eastAsia="pl-PL"/>
        </w:rPr>
        <w:t xml:space="preserve"> </w:t>
      </w:r>
      <w:r w:rsidRPr="007110E0">
        <w:rPr>
          <w:rFonts w:ascii="Segoe UI" w:hAnsi="Segoe UI" w:cs="Segoe UI"/>
          <w:lang w:eastAsia="pl-PL"/>
        </w:rPr>
        <w:t>poczty lub telek</w:t>
      </w:r>
      <w:r>
        <w:rPr>
          <w:rFonts w:ascii="Segoe UI" w:hAnsi="Segoe UI" w:cs="Segoe UI"/>
          <w:lang w:eastAsia="pl-PL"/>
        </w:rPr>
        <w:t>omunikacji oraz inny ogólnodostę</w:t>
      </w:r>
      <w:r w:rsidRPr="007110E0">
        <w:rPr>
          <w:rFonts w:ascii="Segoe UI" w:hAnsi="Segoe UI" w:cs="Segoe UI"/>
          <w:lang w:eastAsia="pl-PL"/>
        </w:rPr>
        <w:t>pny budynek przeznaczony do wykonywania</w:t>
      </w:r>
      <w:r>
        <w:rPr>
          <w:rFonts w:ascii="Segoe UI" w:hAnsi="Segoe UI" w:cs="Segoe UI"/>
          <w:lang w:eastAsia="pl-PL"/>
        </w:rPr>
        <w:t xml:space="preserve"> </w:t>
      </w:r>
      <w:r w:rsidRPr="007110E0">
        <w:rPr>
          <w:rFonts w:ascii="Segoe UI" w:hAnsi="Segoe UI" w:cs="Segoe UI"/>
          <w:lang w:eastAsia="pl-PL"/>
        </w:rPr>
        <w:t>podobnych funkcji; za budynek u</w:t>
      </w:r>
      <w:r>
        <w:rPr>
          <w:rFonts w:ascii="Segoe UI" w:hAnsi="Segoe UI" w:cs="Segoe UI"/>
          <w:lang w:eastAsia="pl-PL"/>
        </w:rPr>
        <w:t>żytecznoś</w:t>
      </w:r>
      <w:r w:rsidRPr="007110E0">
        <w:rPr>
          <w:rFonts w:ascii="Segoe UI" w:hAnsi="Segoe UI" w:cs="Segoe UI"/>
          <w:lang w:eastAsia="pl-PL"/>
        </w:rPr>
        <w:t>ci publicznej uznaje si</w:t>
      </w:r>
      <w:r>
        <w:rPr>
          <w:rFonts w:ascii="Segoe UI" w:hAnsi="Segoe UI" w:cs="Segoe UI"/>
          <w:lang w:eastAsia="pl-PL"/>
        </w:rPr>
        <w:t>ę także budynek biurowy i socjalny”.</w:t>
      </w:r>
      <w:r w:rsidRPr="007110E0">
        <w:rPr>
          <w:rFonts w:ascii="Segoe UI" w:hAnsi="Segoe UI" w:cs="Segoe UI"/>
          <w:lang w:eastAsia="pl-PL"/>
        </w:rPr>
        <w:t xml:space="preserve"> </w:t>
      </w:r>
    </w:p>
    <w:p w14:paraId="4E968C4D" w14:textId="77777777" w:rsidR="002B1F70" w:rsidRPr="008A185D" w:rsidRDefault="002B1F70" w:rsidP="002B1F70">
      <w:pPr>
        <w:rPr>
          <w:rFonts w:ascii="Segoe UI" w:hAnsi="Segoe UI" w:cs="Segoe UI"/>
          <w:color w:val="FF0000"/>
        </w:rPr>
      </w:pPr>
    </w:p>
    <w:p w14:paraId="1FFBB3DC" w14:textId="60F150D2" w:rsidR="00B0214A" w:rsidRPr="00B0214A" w:rsidRDefault="00B0214A" w:rsidP="00B0214A">
      <w:pPr>
        <w:spacing w:after="120"/>
        <w:jc w:val="both"/>
        <w:rPr>
          <w:rFonts w:ascii="Segoe UI" w:hAnsi="Segoe UI" w:cs="Segoe UI"/>
          <w:lang w:eastAsia="pl-PL"/>
        </w:rPr>
      </w:pPr>
      <w:r>
        <w:rPr>
          <w:rFonts w:ascii="Segoe UI" w:hAnsi="Segoe UI" w:cs="Segoe UI"/>
          <w:lang w:eastAsia="pl-PL"/>
        </w:rPr>
        <w:t>2.2)</w:t>
      </w:r>
      <w:r>
        <w:rPr>
          <w:rFonts w:ascii="Segoe UI" w:hAnsi="Segoe UI" w:cs="Segoe UI"/>
          <w:lang w:eastAsia="pl-PL"/>
        </w:rPr>
        <w:tab/>
      </w:r>
      <w:r w:rsidR="00211CCE" w:rsidRPr="00CC2677">
        <w:rPr>
          <w:rFonts w:ascii="Segoe UI" w:hAnsi="Segoe UI" w:cs="Segoe UI"/>
          <w:lang w:eastAsia="pl-PL"/>
        </w:rPr>
        <w:t xml:space="preserve">dysponuje </w:t>
      </w:r>
      <w:r w:rsidRPr="00B0214A">
        <w:rPr>
          <w:rFonts w:ascii="Segoe UI" w:hAnsi="Segoe UI" w:cs="Segoe UI"/>
          <w:lang w:eastAsia="pl-PL"/>
        </w:rPr>
        <w:t>sprzętem niezbędnym do realizacji przedmiotu zamówienia, w tym:</w:t>
      </w:r>
    </w:p>
    <w:p w14:paraId="162FC429" w14:textId="144F1FAB" w:rsidR="00B0214A" w:rsidRPr="00B0214A" w:rsidRDefault="00CD52C0" w:rsidP="00B0214A">
      <w:pPr>
        <w:spacing w:after="120"/>
        <w:jc w:val="both"/>
        <w:rPr>
          <w:rFonts w:ascii="Segoe UI" w:hAnsi="Segoe UI" w:cs="Segoe UI"/>
          <w:lang w:eastAsia="pl-PL"/>
        </w:rPr>
      </w:pPr>
      <w:r>
        <w:rPr>
          <w:rFonts w:ascii="Segoe UI" w:hAnsi="Segoe UI" w:cs="Segoe UI"/>
          <w:lang w:eastAsia="pl-PL"/>
        </w:rPr>
        <w:t>2.2.1)</w:t>
      </w:r>
      <w:r>
        <w:rPr>
          <w:rFonts w:ascii="Segoe UI" w:hAnsi="Segoe UI" w:cs="Segoe UI"/>
          <w:lang w:eastAsia="pl-PL"/>
        </w:rPr>
        <w:tab/>
      </w:r>
      <w:r w:rsidR="00EB5EC1">
        <w:rPr>
          <w:rFonts w:ascii="Segoe UI" w:hAnsi="Segoe UI" w:cs="Segoe UI"/>
          <w:lang w:eastAsia="pl-PL"/>
        </w:rPr>
        <w:t>odkurzaczami</w:t>
      </w:r>
      <w:r w:rsidR="00B0214A" w:rsidRPr="00B0214A">
        <w:rPr>
          <w:rFonts w:ascii="Segoe UI" w:hAnsi="Segoe UI" w:cs="Segoe UI"/>
          <w:lang w:eastAsia="pl-PL"/>
        </w:rPr>
        <w:t xml:space="preserve"> – co najmniej  11 szt.,</w:t>
      </w:r>
    </w:p>
    <w:p w14:paraId="41850614" w14:textId="4F3754D9" w:rsidR="00B0214A" w:rsidRPr="00B0214A" w:rsidRDefault="00CD52C0" w:rsidP="00B0214A">
      <w:pPr>
        <w:spacing w:after="120"/>
        <w:jc w:val="both"/>
        <w:rPr>
          <w:rFonts w:ascii="Segoe UI" w:hAnsi="Segoe UI" w:cs="Segoe UI"/>
          <w:lang w:eastAsia="pl-PL"/>
        </w:rPr>
      </w:pPr>
      <w:r>
        <w:rPr>
          <w:rFonts w:ascii="Segoe UI" w:hAnsi="Segoe UI" w:cs="Segoe UI"/>
          <w:lang w:eastAsia="pl-PL"/>
        </w:rPr>
        <w:t>2.2.2)</w:t>
      </w:r>
      <w:r>
        <w:rPr>
          <w:rFonts w:ascii="Segoe UI" w:hAnsi="Segoe UI" w:cs="Segoe UI"/>
          <w:lang w:eastAsia="pl-PL"/>
        </w:rPr>
        <w:tab/>
      </w:r>
      <w:r w:rsidR="00EB5EC1">
        <w:rPr>
          <w:rFonts w:ascii="Segoe UI" w:hAnsi="Segoe UI" w:cs="Segoe UI"/>
          <w:lang w:eastAsia="pl-PL"/>
        </w:rPr>
        <w:t>szorowarkami</w:t>
      </w:r>
      <w:r w:rsidR="00B0214A" w:rsidRPr="00B0214A">
        <w:rPr>
          <w:rFonts w:ascii="Segoe UI" w:hAnsi="Segoe UI" w:cs="Segoe UI"/>
          <w:lang w:eastAsia="pl-PL"/>
        </w:rPr>
        <w:t xml:space="preserve"> – co najmniej 3 szt.,</w:t>
      </w:r>
    </w:p>
    <w:p w14:paraId="2746F50C" w14:textId="2EA274DA" w:rsidR="00B0214A" w:rsidRPr="00B0214A" w:rsidRDefault="00CD52C0" w:rsidP="00B0214A">
      <w:pPr>
        <w:spacing w:after="120"/>
        <w:jc w:val="both"/>
        <w:rPr>
          <w:rFonts w:ascii="Segoe UI" w:hAnsi="Segoe UI" w:cs="Segoe UI"/>
          <w:lang w:eastAsia="pl-PL"/>
        </w:rPr>
      </w:pPr>
      <w:r>
        <w:rPr>
          <w:rFonts w:ascii="Segoe UI" w:hAnsi="Segoe UI" w:cs="Segoe UI"/>
          <w:lang w:eastAsia="pl-PL"/>
        </w:rPr>
        <w:t>2.2.3)</w:t>
      </w:r>
      <w:r>
        <w:rPr>
          <w:rFonts w:ascii="Segoe UI" w:hAnsi="Segoe UI" w:cs="Segoe UI"/>
          <w:lang w:eastAsia="pl-PL"/>
        </w:rPr>
        <w:tab/>
      </w:r>
      <w:r w:rsidR="00B0214A" w:rsidRPr="00B0214A">
        <w:rPr>
          <w:rFonts w:ascii="Segoe UI" w:hAnsi="Segoe UI" w:cs="Segoe UI"/>
          <w:lang w:eastAsia="pl-PL"/>
        </w:rPr>
        <w:t>automat</w:t>
      </w:r>
      <w:r w:rsidR="00EB5EC1">
        <w:rPr>
          <w:rFonts w:ascii="Segoe UI" w:hAnsi="Segoe UI" w:cs="Segoe UI"/>
          <w:lang w:eastAsia="pl-PL"/>
        </w:rPr>
        <w:t>em</w:t>
      </w:r>
      <w:r w:rsidR="00B0214A" w:rsidRPr="00B0214A">
        <w:rPr>
          <w:rFonts w:ascii="Segoe UI" w:hAnsi="Segoe UI" w:cs="Segoe UI"/>
          <w:lang w:eastAsia="pl-PL"/>
        </w:rPr>
        <w:t xml:space="preserve"> czyszcząco – zbierający</w:t>
      </w:r>
      <w:r w:rsidR="00EB5EC1">
        <w:rPr>
          <w:rFonts w:ascii="Segoe UI" w:hAnsi="Segoe UI" w:cs="Segoe UI"/>
          <w:lang w:eastAsia="pl-PL"/>
        </w:rPr>
        <w:t>m</w:t>
      </w:r>
      <w:r w:rsidR="00B0214A">
        <w:rPr>
          <w:rFonts w:ascii="Segoe UI" w:hAnsi="Segoe UI" w:cs="Segoe UI"/>
          <w:lang w:eastAsia="pl-PL"/>
        </w:rPr>
        <w:t xml:space="preserve"> do powierzchni twardych – co </w:t>
      </w:r>
      <w:r w:rsidR="00B0214A" w:rsidRPr="00B0214A">
        <w:rPr>
          <w:rFonts w:ascii="Segoe UI" w:hAnsi="Segoe UI" w:cs="Segoe UI"/>
          <w:lang w:eastAsia="pl-PL"/>
        </w:rPr>
        <w:t>najmniej 1 szt.,</w:t>
      </w:r>
    </w:p>
    <w:p w14:paraId="6833A7A5" w14:textId="1ACEB7D2" w:rsidR="00B0214A" w:rsidRPr="00B0214A" w:rsidRDefault="00CD52C0" w:rsidP="00B0214A">
      <w:pPr>
        <w:spacing w:after="120"/>
        <w:jc w:val="both"/>
        <w:rPr>
          <w:rFonts w:ascii="Segoe UI" w:hAnsi="Segoe UI" w:cs="Segoe UI"/>
          <w:lang w:eastAsia="pl-PL"/>
        </w:rPr>
      </w:pPr>
      <w:r>
        <w:rPr>
          <w:rFonts w:ascii="Segoe UI" w:hAnsi="Segoe UI" w:cs="Segoe UI"/>
          <w:lang w:eastAsia="pl-PL"/>
        </w:rPr>
        <w:t>2.2.4)</w:t>
      </w:r>
      <w:r>
        <w:rPr>
          <w:rFonts w:ascii="Segoe UI" w:hAnsi="Segoe UI" w:cs="Segoe UI"/>
          <w:lang w:eastAsia="pl-PL"/>
        </w:rPr>
        <w:tab/>
      </w:r>
      <w:r w:rsidR="00B0214A" w:rsidRPr="00B0214A">
        <w:rPr>
          <w:rFonts w:ascii="Segoe UI" w:hAnsi="Segoe UI" w:cs="Segoe UI"/>
          <w:lang w:eastAsia="pl-PL"/>
        </w:rPr>
        <w:t>urządzenie</w:t>
      </w:r>
      <w:r w:rsidR="00EB5EC1">
        <w:rPr>
          <w:rFonts w:ascii="Segoe UI" w:hAnsi="Segoe UI" w:cs="Segoe UI"/>
          <w:lang w:eastAsia="pl-PL"/>
        </w:rPr>
        <w:t>m</w:t>
      </w:r>
      <w:r w:rsidR="00B0214A" w:rsidRPr="00B0214A">
        <w:rPr>
          <w:rFonts w:ascii="Segoe UI" w:hAnsi="Segoe UI" w:cs="Segoe UI"/>
          <w:lang w:eastAsia="pl-PL"/>
        </w:rPr>
        <w:t xml:space="preserve"> do pastowania i polerowania wykładzin z PCV – co najmniej 1 szt., </w:t>
      </w:r>
    </w:p>
    <w:p w14:paraId="20B3606D" w14:textId="1A0718D7" w:rsidR="00B0214A" w:rsidRPr="00B0214A" w:rsidRDefault="00CD52C0" w:rsidP="00570277">
      <w:pPr>
        <w:spacing w:after="120"/>
        <w:ind w:left="567" w:hanging="567"/>
        <w:jc w:val="both"/>
        <w:rPr>
          <w:rFonts w:ascii="Segoe UI" w:hAnsi="Segoe UI" w:cs="Segoe UI"/>
          <w:lang w:eastAsia="pl-PL"/>
        </w:rPr>
      </w:pPr>
      <w:r>
        <w:rPr>
          <w:rFonts w:ascii="Segoe UI" w:hAnsi="Segoe UI" w:cs="Segoe UI"/>
          <w:lang w:eastAsia="pl-PL"/>
        </w:rPr>
        <w:t>2.2.5)</w:t>
      </w:r>
      <w:r>
        <w:rPr>
          <w:rFonts w:ascii="Segoe UI" w:hAnsi="Segoe UI" w:cs="Segoe UI"/>
          <w:lang w:eastAsia="pl-PL"/>
        </w:rPr>
        <w:tab/>
      </w:r>
      <w:r w:rsidR="00B0214A" w:rsidRPr="00B0214A">
        <w:rPr>
          <w:rFonts w:ascii="Segoe UI" w:hAnsi="Segoe UI" w:cs="Segoe UI"/>
          <w:lang w:eastAsia="pl-PL"/>
        </w:rPr>
        <w:t>jednolitą estetyczną odzież</w:t>
      </w:r>
      <w:r w:rsidR="005E5F1A">
        <w:rPr>
          <w:rFonts w:ascii="Segoe UI" w:hAnsi="Segoe UI" w:cs="Segoe UI"/>
          <w:lang w:eastAsia="pl-PL"/>
        </w:rPr>
        <w:t>ą</w:t>
      </w:r>
      <w:r w:rsidR="00B0214A" w:rsidRPr="00B0214A">
        <w:rPr>
          <w:rFonts w:ascii="Segoe UI" w:hAnsi="Segoe UI" w:cs="Segoe UI"/>
          <w:lang w:eastAsia="pl-PL"/>
        </w:rPr>
        <w:t xml:space="preserve"> dla każdego pracownika oraz</w:t>
      </w:r>
      <w:r w:rsidR="005E5F1A">
        <w:rPr>
          <w:rFonts w:ascii="Segoe UI" w:hAnsi="Segoe UI" w:cs="Segoe UI"/>
          <w:lang w:eastAsia="pl-PL"/>
        </w:rPr>
        <w:t xml:space="preserve"> środkami chemicznymi niezbędnymi </w:t>
      </w:r>
      <w:r w:rsidR="00EB5EC1">
        <w:rPr>
          <w:rFonts w:ascii="Segoe UI" w:hAnsi="Segoe UI" w:cs="Segoe UI"/>
          <w:lang w:eastAsia="pl-PL"/>
        </w:rPr>
        <w:t>do </w:t>
      </w:r>
      <w:r w:rsidR="00B0214A" w:rsidRPr="00B0214A">
        <w:rPr>
          <w:rFonts w:ascii="Segoe UI" w:hAnsi="Segoe UI" w:cs="Segoe UI"/>
          <w:lang w:eastAsia="pl-PL"/>
        </w:rPr>
        <w:t>wykonania przedmiotu zamówienia tj. czyszcząc</w:t>
      </w:r>
      <w:r w:rsidR="00593460">
        <w:rPr>
          <w:rFonts w:ascii="Segoe UI" w:hAnsi="Segoe UI" w:cs="Segoe UI"/>
          <w:lang w:eastAsia="pl-PL"/>
        </w:rPr>
        <w:t>ymi, odkażającymi, konserwującymi</w:t>
      </w:r>
      <w:r w:rsidR="00B0214A" w:rsidRPr="00B0214A">
        <w:rPr>
          <w:rFonts w:ascii="Segoe UI" w:hAnsi="Segoe UI" w:cs="Segoe UI"/>
          <w:lang w:eastAsia="pl-PL"/>
        </w:rPr>
        <w:t xml:space="preserve"> itp. o</w:t>
      </w:r>
      <w:r w:rsidR="00593460">
        <w:rPr>
          <w:rFonts w:ascii="Segoe UI" w:hAnsi="Segoe UI" w:cs="Segoe UI"/>
          <w:lang w:eastAsia="pl-PL"/>
        </w:rPr>
        <w:t>dpowiednimi</w:t>
      </w:r>
      <w:r w:rsidR="00B0214A" w:rsidRPr="00B0214A">
        <w:rPr>
          <w:rFonts w:ascii="Segoe UI" w:hAnsi="Segoe UI" w:cs="Segoe UI"/>
          <w:lang w:eastAsia="pl-PL"/>
        </w:rPr>
        <w:t xml:space="preserve"> dla każdej wy</w:t>
      </w:r>
      <w:r w:rsidR="00593460">
        <w:rPr>
          <w:rFonts w:ascii="Segoe UI" w:hAnsi="Segoe UI" w:cs="Segoe UI"/>
          <w:lang w:eastAsia="pl-PL"/>
        </w:rPr>
        <w:t>konywanej czynności, posiadającymi</w:t>
      </w:r>
      <w:r w:rsidR="00B0214A" w:rsidRPr="00B0214A">
        <w:rPr>
          <w:rFonts w:ascii="Segoe UI" w:hAnsi="Segoe UI" w:cs="Segoe UI"/>
          <w:lang w:eastAsia="pl-PL"/>
        </w:rPr>
        <w:t xml:space="preserve"> wymagane atesty upoważniające do ich stosowania w Polsce. </w:t>
      </w:r>
    </w:p>
    <w:p w14:paraId="00A238D1" w14:textId="3FEA7DBC" w:rsidR="00B0214A" w:rsidRPr="00570277" w:rsidRDefault="00570277" w:rsidP="007110E0">
      <w:pPr>
        <w:jc w:val="both"/>
        <w:rPr>
          <w:rFonts w:ascii="Segoe UI" w:hAnsi="Segoe UI" w:cs="Segoe UI"/>
          <w:b/>
          <w:lang w:eastAsia="pl-PL"/>
        </w:rPr>
      </w:pPr>
      <w:r w:rsidRPr="00570277">
        <w:rPr>
          <w:rFonts w:ascii="Segoe UI" w:hAnsi="Segoe UI" w:cs="Segoe UI"/>
          <w:b/>
          <w:lang w:eastAsia="pl-PL"/>
        </w:rPr>
        <w:t>UWAGA!</w:t>
      </w:r>
    </w:p>
    <w:p w14:paraId="2CB31B1C" w14:textId="7D4FEE55" w:rsidR="007F3FE7" w:rsidRPr="007110E0" w:rsidRDefault="007F3FE7" w:rsidP="00593460">
      <w:pPr>
        <w:jc w:val="both"/>
        <w:rPr>
          <w:rFonts w:ascii="Segoe UI" w:hAnsi="Segoe UI" w:cs="Segoe UI"/>
          <w:i/>
          <w:sz w:val="18"/>
          <w:szCs w:val="18"/>
        </w:rPr>
      </w:pPr>
      <w:r w:rsidRPr="007110E0">
        <w:rPr>
          <w:rFonts w:ascii="Segoe UI" w:hAnsi="Segoe UI" w:cs="Segoe UI"/>
        </w:rPr>
        <w:t>W</w:t>
      </w:r>
      <w:r w:rsidRPr="00CC2677">
        <w:rPr>
          <w:rFonts w:ascii="Segoe UI" w:hAnsi="Segoe UI" w:cs="Segoe UI"/>
        </w:rPr>
        <w:t xml:space="preserve">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w:t>
      </w:r>
    </w:p>
    <w:p w14:paraId="6E23C6DA" w14:textId="77777777" w:rsidR="007B0749" w:rsidRPr="007B0749" w:rsidRDefault="007B0749" w:rsidP="007B0749">
      <w:pPr>
        <w:suppressAutoHyphens w:val="0"/>
        <w:ind w:left="357" w:hanging="357"/>
        <w:jc w:val="both"/>
        <w:rPr>
          <w:rFonts w:ascii="Segoe UI" w:eastAsiaTheme="minorHAnsi" w:hAnsi="Segoe UI" w:cs="Segoe UI"/>
          <w:lang w:eastAsia="en-US"/>
        </w:rPr>
      </w:pPr>
    </w:p>
    <w:p w14:paraId="6D90968C" w14:textId="77777777" w:rsidR="007B0749" w:rsidRPr="007B0749" w:rsidRDefault="007B0749" w:rsidP="007B0749">
      <w:pPr>
        <w:suppressAutoHyphens w:val="0"/>
        <w:ind w:left="357" w:hanging="357"/>
        <w:jc w:val="both"/>
        <w:rPr>
          <w:rFonts w:ascii="Segoe UI" w:eastAsiaTheme="minorHAnsi" w:hAnsi="Segoe UI" w:cs="Segoe UI"/>
          <w:b/>
          <w:lang w:eastAsia="en-US"/>
        </w:rPr>
      </w:pPr>
      <w:r w:rsidRPr="007B0749">
        <w:rPr>
          <w:rFonts w:ascii="Segoe UI" w:eastAsiaTheme="minorHAnsi" w:hAnsi="Segoe UI" w:cs="Segoe UI"/>
          <w:b/>
          <w:lang w:eastAsia="en-US"/>
        </w:rPr>
        <w:t>5.1.</w:t>
      </w:r>
      <w:r w:rsidRPr="007B0749">
        <w:rPr>
          <w:rFonts w:ascii="Segoe UI" w:eastAsiaTheme="minorHAnsi" w:hAnsi="Segoe UI" w:cs="Segoe UI"/>
          <w:b/>
          <w:lang w:eastAsia="en-US"/>
        </w:rPr>
        <w:tab/>
        <w:t>POLEGANIE NA ZDOLNOŚCIACH TECHNICZNYCH LUB ZAWODOWYCH LUB SYTUACJI FINANSOWEJ LUB EKONOMICZNEJ PODMIOTÓW UDOSTĘPNIAJĄCYCH ZASOBY W CELU POTWIERDZENIA SPEŁNIANIA WARUNKÓW UDZIAŁU W POSTĘPOWANIU</w:t>
      </w:r>
    </w:p>
    <w:p w14:paraId="5EEC74B7" w14:textId="77777777" w:rsidR="007B0749" w:rsidRPr="007B0749" w:rsidRDefault="007B0749" w:rsidP="007B0749">
      <w:pPr>
        <w:suppressAutoHyphens w:val="0"/>
        <w:ind w:left="357" w:hanging="357"/>
        <w:jc w:val="both"/>
        <w:rPr>
          <w:rFonts w:ascii="Segoe UI" w:eastAsiaTheme="minorHAnsi" w:hAnsi="Segoe UI" w:cs="Segoe UI"/>
          <w:lang w:eastAsia="en-US"/>
        </w:rPr>
      </w:pPr>
    </w:p>
    <w:p w14:paraId="30467410" w14:textId="77777777" w:rsidR="007B0749" w:rsidRPr="007B0749" w:rsidRDefault="007B0749" w:rsidP="007B0749">
      <w:pPr>
        <w:suppressAutoHyphens w:val="0"/>
        <w:ind w:left="357" w:hanging="357"/>
        <w:jc w:val="both"/>
        <w:rPr>
          <w:rFonts w:ascii="Segoe UI" w:eastAsiaTheme="minorHAnsi" w:hAnsi="Segoe UI" w:cs="Segoe UI"/>
          <w:lang w:eastAsia="en-US"/>
        </w:rPr>
      </w:pPr>
      <w:r w:rsidRPr="007B0749">
        <w:rPr>
          <w:rFonts w:ascii="Segoe UI" w:eastAsiaTheme="minorHAnsi" w:hAnsi="Segoe UI" w:cs="Segoe UI"/>
          <w:lang w:eastAsia="en-US"/>
        </w:rPr>
        <w:t>1)</w:t>
      </w:r>
      <w:r w:rsidRPr="007B0749">
        <w:rPr>
          <w:rFonts w:ascii="Segoe UI" w:eastAsiaTheme="minorHAnsi" w:hAnsi="Segoe UI" w:cs="Segoe UI"/>
          <w:lang w:eastAsia="en-US"/>
        </w:rPr>
        <w:tab/>
        <w:t>Wykonawca w celu potwierdzenia spełniania warunków udziału w postępowaniu, o których mowa w Rozdziale I pkt 5 ppkt 2 SWZ, w stosownych sytuacjach, może polegać na zdolnościach technicznych lub zawodowych podmiotów udostępniających zasoby, niezależnie od charakteru prawnego łączących go z nim stosunków prawnych.</w:t>
      </w:r>
    </w:p>
    <w:p w14:paraId="19DF4CA7" w14:textId="77777777" w:rsidR="007B0749" w:rsidRPr="007B0749" w:rsidRDefault="007B0749" w:rsidP="007B0749">
      <w:pPr>
        <w:suppressAutoHyphens w:val="0"/>
        <w:ind w:left="357" w:hanging="357"/>
        <w:jc w:val="both"/>
        <w:rPr>
          <w:rFonts w:ascii="Segoe UI" w:eastAsiaTheme="minorHAnsi" w:hAnsi="Segoe UI" w:cs="Segoe UI"/>
          <w:lang w:eastAsia="en-US"/>
        </w:rPr>
      </w:pPr>
      <w:r w:rsidRPr="007B0749">
        <w:rPr>
          <w:rFonts w:ascii="Segoe UI" w:eastAsiaTheme="minorHAnsi" w:hAnsi="Segoe UI" w:cs="Segoe UI"/>
          <w:lang w:eastAsia="en-US"/>
        </w:rPr>
        <w:t>2)</w:t>
      </w:r>
      <w:r w:rsidRPr="007B0749">
        <w:rPr>
          <w:rFonts w:ascii="Segoe UI" w:eastAsiaTheme="minorHAnsi" w:hAnsi="Segoe UI" w:cs="Segoe UI"/>
          <w:lang w:eastAsia="en-US"/>
        </w:rPr>
        <w:tab/>
        <w:t xml:space="preserve">Wykonawca, który polega na zdolnościach podmiotów udostępniających zasoby, </w:t>
      </w:r>
      <w:r w:rsidRPr="007B0749">
        <w:rPr>
          <w:rFonts w:ascii="Segoe UI" w:eastAsiaTheme="minorHAnsi" w:hAnsi="Segoe UI" w:cs="Segoe UI"/>
          <w:u w:val="single"/>
          <w:lang w:eastAsia="en-US"/>
        </w:rPr>
        <w:t>składa wraz z ofertą</w:t>
      </w:r>
      <w:r w:rsidRPr="007B0749">
        <w:rPr>
          <w:rFonts w:ascii="Segoe UI" w:eastAsiaTheme="minorHAnsi" w:hAnsi="Segoe UI" w:cs="Segoe UI"/>
          <w:lang w:eastAsia="en-US"/>
        </w:rPr>
        <w:t xml:space="preserve"> </w:t>
      </w:r>
      <w:r w:rsidRPr="007B0749">
        <w:rPr>
          <w:rFonts w:ascii="Segoe UI" w:eastAsiaTheme="minorHAnsi" w:hAnsi="Segoe UI" w:cs="Segoe UI"/>
          <w:b/>
          <w:lang w:eastAsia="en-US"/>
        </w:rPr>
        <w:t>ZOBOWIĄZANIE podmiotu udostępniającego zasoby do oddania Wykonawcy do dyspozycji niezbędnych zasobów na potrzeby realizacji zamówienia*</w:t>
      </w:r>
      <w:r w:rsidRPr="007B0749">
        <w:rPr>
          <w:rFonts w:ascii="Segoe UI" w:eastAsiaTheme="minorHAnsi" w:hAnsi="Segoe UI" w:cs="Segoe UI"/>
          <w:lang w:eastAsia="en-US"/>
        </w:rPr>
        <w:t xml:space="preserve"> lub </w:t>
      </w:r>
      <w:r w:rsidRPr="007B0749">
        <w:rPr>
          <w:rFonts w:ascii="Segoe UI" w:eastAsiaTheme="minorHAnsi" w:hAnsi="Segoe UI" w:cs="Segoe UI"/>
          <w:b/>
          <w:lang w:eastAsia="en-US"/>
        </w:rPr>
        <w:t>inny podmiotowy środek dowodowy</w:t>
      </w:r>
      <w:r w:rsidRPr="007B0749">
        <w:rPr>
          <w:rFonts w:ascii="Segoe UI" w:eastAsiaTheme="minorHAnsi" w:hAnsi="Segoe UI" w:cs="Segoe UI"/>
          <w:lang w:eastAsia="en-US"/>
        </w:rPr>
        <w:t xml:space="preserve"> potwierdzający, że Wykonawca realizując zamówienie będzie dysponował niezbędnymi zasobami tych podmiotów.</w:t>
      </w:r>
    </w:p>
    <w:p w14:paraId="268C570B" w14:textId="77777777" w:rsidR="007B0749" w:rsidRPr="007B0749" w:rsidRDefault="007B0749" w:rsidP="007B0749">
      <w:pPr>
        <w:suppressAutoHyphens w:val="0"/>
        <w:ind w:left="357" w:hanging="357"/>
        <w:jc w:val="both"/>
        <w:rPr>
          <w:rFonts w:ascii="Segoe UI" w:eastAsiaTheme="minorHAnsi" w:hAnsi="Segoe UI" w:cs="Segoe UI"/>
          <w:lang w:eastAsia="en-US"/>
        </w:rPr>
      </w:pPr>
      <w:r w:rsidRPr="007B0749">
        <w:rPr>
          <w:rFonts w:ascii="Segoe UI" w:eastAsiaTheme="minorHAnsi" w:hAnsi="Segoe UI" w:cs="Segoe UI"/>
          <w:lang w:eastAsia="en-US"/>
        </w:rPr>
        <w:t>3)</w:t>
      </w:r>
      <w:r w:rsidRPr="007B0749">
        <w:rPr>
          <w:rFonts w:ascii="Segoe UI" w:eastAsiaTheme="minorHAnsi" w:hAnsi="Segoe UI" w:cs="Segoe UI"/>
          <w:lang w:eastAsia="en-US"/>
        </w:rPr>
        <w:tab/>
        <w:t xml:space="preserve">Wykonawca, w przypadku polegania na zdolnościach podmiotów udostępniających zasoby, </w:t>
      </w:r>
      <w:r w:rsidRPr="007B0749">
        <w:rPr>
          <w:rFonts w:ascii="Segoe UI" w:eastAsiaTheme="minorHAnsi" w:hAnsi="Segoe UI" w:cs="Segoe UI"/>
          <w:u w:val="single"/>
          <w:lang w:eastAsia="en-US"/>
        </w:rPr>
        <w:t>składa wraz z Oświadczeniem</w:t>
      </w:r>
      <w:r w:rsidRPr="007B0749">
        <w:rPr>
          <w:rFonts w:ascii="Segoe UI" w:eastAsiaTheme="minorHAnsi" w:hAnsi="Segoe UI" w:cs="Segoe UI"/>
          <w:lang w:eastAsia="en-US"/>
        </w:rPr>
        <w:t xml:space="preserve">, o którym mowa w Rozdziale I pkt 6 SWZ, </w:t>
      </w:r>
      <w:r w:rsidRPr="007B0749">
        <w:rPr>
          <w:rFonts w:ascii="Segoe UI" w:eastAsiaTheme="minorHAnsi" w:hAnsi="Segoe UI" w:cs="Segoe UI"/>
          <w:b/>
          <w:lang w:eastAsia="en-US"/>
        </w:rPr>
        <w:t>OŚWIADCZENIE podmiotu udostępniającego zasoby, o którym mowa w art. 125 ust. 5 ustawy PZP,</w:t>
      </w:r>
      <w:r w:rsidRPr="007B0749">
        <w:rPr>
          <w:rFonts w:ascii="Segoe UI" w:eastAsiaTheme="minorHAnsi" w:hAnsi="Segoe UI" w:cs="Segoe UI"/>
          <w:lang w:eastAsia="en-US"/>
        </w:rPr>
        <w:t xml:space="preserve"> według wzoru określonego </w:t>
      </w:r>
      <w:r w:rsidRPr="00776B49">
        <w:rPr>
          <w:rFonts w:ascii="Segoe UI" w:eastAsiaTheme="minorHAnsi" w:hAnsi="Segoe UI" w:cs="Segoe UI"/>
          <w:lang w:eastAsia="en-US"/>
        </w:rPr>
        <w:t>w Rozdziale III SWZ pkt 2,</w:t>
      </w:r>
      <w:r w:rsidRPr="007B0749">
        <w:rPr>
          <w:rFonts w:ascii="Segoe UI" w:eastAsiaTheme="minorHAnsi" w:hAnsi="Segoe UI" w:cs="Segoe UI"/>
          <w:lang w:eastAsia="en-US"/>
        </w:rPr>
        <w:t xml:space="preserve"> potwierdzające brak podstaw wykluczenia tego podmiotu oraz odpowiednio spełnianie warunków udziału w postępowaniu, w zakresie, w jakim Wykonawca powołuje się na jego zasoby. </w:t>
      </w:r>
    </w:p>
    <w:p w14:paraId="70F4198F" w14:textId="16E1C371" w:rsidR="007B0749" w:rsidRPr="007B0749" w:rsidRDefault="007B0749" w:rsidP="007B0749">
      <w:pPr>
        <w:suppressAutoHyphens w:val="0"/>
        <w:ind w:left="357" w:hanging="357"/>
        <w:jc w:val="both"/>
        <w:rPr>
          <w:rFonts w:ascii="Segoe UI" w:eastAsiaTheme="minorHAnsi" w:hAnsi="Segoe UI" w:cs="Segoe UI"/>
          <w:lang w:eastAsia="en-US"/>
        </w:rPr>
      </w:pPr>
      <w:r w:rsidRPr="007B0749">
        <w:rPr>
          <w:rFonts w:ascii="Segoe UI" w:eastAsiaTheme="minorHAnsi" w:hAnsi="Segoe UI" w:cs="Segoe UI"/>
          <w:lang w:eastAsia="en-US"/>
        </w:rPr>
        <w:lastRenderedPageBreak/>
        <w:t>4)</w:t>
      </w:r>
      <w:r w:rsidRPr="007B0749">
        <w:rPr>
          <w:rFonts w:ascii="Segoe UI" w:eastAsiaTheme="minorHAnsi" w:hAnsi="Segoe UI" w:cs="Segoe UI"/>
          <w:lang w:eastAsia="en-US"/>
        </w:rPr>
        <w:tab/>
        <w:t>Jeżeli zdolności techniczne podmiotu udostępniającego zasoby nie potwierdzają spełniania przez Wykonawcę warunków udziału w postępowaniu lub zachodzą wobec tego podmiotu podstawy wykluczenia, Zamawiający zażąda, aby Wykonawca w terminie określonym przez Zamawiającego:</w:t>
      </w:r>
    </w:p>
    <w:p w14:paraId="5F85779C" w14:textId="77777777" w:rsidR="007B0749" w:rsidRPr="007B0749" w:rsidRDefault="005E7C39" w:rsidP="007B0749">
      <w:pPr>
        <w:suppressAutoHyphens w:val="0"/>
        <w:ind w:left="357" w:firstLine="69"/>
        <w:jc w:val="both"/>
        <w:rPr>
          <w:rFonts w:ascii="Segoe UI" w:eastAsiaTheme="minorHAnsi" w:hAnsi="Segoe UI" w:cs="Segoe UI"/>
          <w:lang w:eastAsia="en-US"/>
        </w:rPr>
      </w:pPr>
      <w:r>
        <w:rPr>
          <w:rFonts w:ascii="Segoe UI" w:eastAsiaTheme="minorHAnsi" w:hAnsi="Segoe UI" w:cs="Segoe UI"/>
          <w:lang w:eastAsia="en-US"/>
        </w:rPr>
        <w:t xml:space="preserve">4.1)   </w:t>
      </w:r>
      <w:r w:rsidR="007B0749" w:rsidRPr="007B0749">
        <w:rPr>
          <w:rFonts w:ascii="Segoe UI" w:eastAsiaTheme="minorHAnsi" w:hAnsi="Segoe UI" w:cs="Segoe UI"/>
          <w:lang w:eastAsia="en-US"/>
        </w:rPr>
        <w:t>zastąpił ten podmiot innym podmiotem lub podmiotami albo</w:t>
      </w:r>
    </w:p>
    <w:p w14:paraId="1E4A94D5" w14:textId="77777777" w:rsidR="007B0749" w:rsidRPr="007B0749" w:rsidRDefault="005E7C39" w:rsidP="007B0749">
      <w:pPr>
        <w:suppressAutoHyphens w:val="0"/>
        <w:ind w:left="357" w:firstLine="69"/>
        <w:jc w:val="both"/>
        <w:rPr>
          <w:rFonts w:ascii="Segoe UI" w:eastAsiaTheme="minorHAnsi" w:hAnsi="Segoe UI" w:cs="Segoe UI"/>
          <w:lang w:eastAsia="en-US"/>
        </w:rPr>
      </w:pPr>
      <w:r>
        <w:rPr>
          <w:rFonts w:ascii="Segoe UI" w:eastAsiaTheme="minorHAnsi" w:hAnsi="Segoe UI" w:cs="Segoe UI"/>
          <w:lang w:eastAsia="en-US"/>
        </w:rPr>
        <w:t xml:space="preserve">4.2)   </w:t>
      </w:r>
      <w:r w:rsidR="007B0749" w:rsidRPr="007B0749">
        <w:rPr>
          <w:rFonts w:ascii="Segoe UI" w:eastAsiaTheme="minorHAnsi" w:hAnsi="Segoe UI" w:cs="Segoe UI"/>
          <w:lang w:eastAsia="en-US"/>
        </w:rPr>
        <w:t>wykazał, że samodzielnie spełnia warunki udziału w postępowaniu.</w:t>
      </w:r>
    </w:p>
    <w:p w14:paraId="2E3C7E34" w14:textId="39B1F005" w:rsidR="007B0749" w:rsidRPr="00E670B1" w:rsidRDefault="005E7C39" w:rsidP="007B0749">
      <w:pPr>
        <w:suppressAutoHyphens w:val="0"/>
        <w:ind w:left="357" w:hanging="357"/>
        <w:jc w:val="both"/>
        <w:rPr>
          <w:rFonts w:ascii="Segoe UI" w:eastAsiaTheme="minorHAnsi" w:hAnsi="Segoe UI" w:cs="Segoe UI"/>
          <w:lang w:eastAsia="en-US"/>
        </w:rPr>
      </w:pPr>
      <w:r w:rsidRPr="00E670B1">
        <w:rPr>
          <w:rFonts w:ascii="Segoe UI" w:eastAsiaTheme="minorHAnsi" w:hAnsi="Segoe UI" w:cs="Segoe UI"/>
          <w:lang w:eastAsia="en-US"/>
        </w:rPr>
        <w:t>5)</w:t>
      </w:r>
      <w:r w:rsidRPr="00E670B1">
        <w:rPr>
          <w:rFonts w:ascii="Segoe UI" w:eastAsiaTheme="minorHAnsi" w:hAnsi="Segoe UI" w:cs="Segoe UI"/>
          <w:lang w:eastAsia="en-US"/>
        </w:rPr>
        <w:tab/>
        <w:t xml:space="preserve">W </w:t>
      </w:r>
      <w:r w:rsidR="007B0749" w:rsidRPr="00E670B1">
        <w:rPr>
          <w:rFonts w:ascii="Segoe UI" w:eastAsiaTheme="minorHAnsi" w:hAnsi="Segoe UI" w:cs="Segoe UI"/>
          <w:lang w:eastAsia="en-US"/>
        </w:rPr>
        <w:t>odniesieniu do warunków dotyczących wykszta</w:t>
      </w:r>
      <w:r w:rsidRPr="00E670B1">
        <w:rPr>
          <w:rFonts w:ascii="Segoe UI" w:eastAsiaTheme="minorHAnsi" w:hAnsi="Segoe UI" w:cs="Segoe UI"/>
          <w:lang w:eastAsia="en-US"/>
        </w:rPr>
        <w:t xml:space="preserve">łcenia, kwalifikacji zawodowych </w:t>
      </w:r>
      <w:r w:rsidR="007B0749" w:rsidRPr="00E670B1">
        <w:rPr>
          <w:rFonts w:ascii="Segoe UI" w:eastAsiaTheme="minorHAnsi" w:hAnsi="Segoe UI" w:cs="Segoe UI"/>
          <w:lang w:eastAsia="en-US"/>
        </w:rPr>
        <w:t>lub doświadczenia, Wykonawcy mogą polegać na zdolnościach podmiotów udostępniających zasoby, j</w:t>
      </w:r>
      <w:r w:rsidRPr="00E670B1">
        <w:rPr>
          <w:rFonts w:ascii="Segoe UI" w:eastAsiaTheme="minorHAnsi" w:hAnsi="Segoe UI" w:cs="Segoe UI"/>
          <w:lang w:eastAsia="en-US"/>
        </w:rPr>
        <w:t>eśli podmioty te wykonają</w:t>
      </w:r>
      <w:r w:rsidR="007B0749" w:rsidRPr="00E670B1">
        <w:rPr>
          <w:rFonts w:ascii="Segoe UI" w:eastAsiaTheme="minorHAnsi" w:hAnsi="Segoe UI" w:cs="Segoe UI"/>
          <w:lang w:eastAsia="en-US"/>
        </w:rPr>
        <w:t xml:space="preserve"> usługi, do realizacji których te zdolności są wymagane.</w:t>
      </w:r>
    </w:p>
    <w:p w14:paraId="61C26E06" w14:textId="77777777" w:rsidR="007B0749" w:rsidRPr="007B0749" w:rsidRDefault="007B0749" w:rsidP="007B0749">
      <w:pPr>
        <w:suppressAutoHyphens w:val="0"/>
        <w:ind w:left="357" w:hanging="357"/>
        <w:jc w:val="both"/>
        <w:rPr>
          <w:rFonts w:ascii="Segoe UI" w:eastAsiaTheme="minorHAnsi" w:hAnsi="Segoe UI" w:cs="Segoe UI"/>
          <w:lang w:eastAsia="en-US"/>
        </w:rPr>
      </w:pPr>
      <w:r w:rsidRPr="007B0749">
        <w:rPr>
          <w:rFonts w:ascii="Segoe UI" w:eastAsiaTheme="minorHAnsi" w:hAnsi="Segoe UI" w:cs="Segoe UI"/>
          <w:lang w:eastAsia="en-US"/>
        </w:rPr>
        <w:t>6)</w:t>
      </w:r>
      <w:r w:rsidRPr="007B0749">
        <w:rPr>
          <w:rFonts w:ascii="Segoe UI" w:eastAsiaTheme="minorHAnsi" w:hAnsi="Segoe UI" w:cs="Segoe UI"/>
          <w:lang w:eastAsia="en-US"/>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7B03D3E9" w14:textId="77777777" w:rsidR="007B0749" w:rsidRPr="007B0749" w:rsidRDefault="007B0749" w:rsidP="007B0749">
      <w:pPr>
        <w:suppressAutoHyphens w:val="0"/>
        <w:ind w:left="357" w:hanging="357"/>
        <w:jc w:val="both"/>
        <w:rPr>
          <w:rFonts w:ascii="Segoe UI" w:eastAsiaTheme="minorHAnsi" w:hAnsi="Segoe UI" w:cs="Segoe UI"/>
          <w:lang w:eastAsia="en-US"/>
        </w:rPr>
      </w:pPr>
    </w:p>
    <w:p w14:paraId="5CE59BE3" w14:textId="77777777" w:rsidR="007B0749" w:rsidRPr="007B0749" w:rsidRDefault="007B0749" w:rsidP="007B0749">
      <w:pPr>
        <w:suppressAutoHyphens w:val="0"/>
        <w:jc w:val="both"/>
        <w:rPr>
          <w:rFonts w:ascii="Segoe UI" w:eastAsiaTheme="minorHAnsi" w:hAnsi="Segoe UI" w:cs="Segoe UI"/>
          <w:lang w:eastAsia="en-US"/>
        </w:rPr>
      </w:pPr>
      <w:r w:rsidRPr="007B0749">
        <w:rPr>
          <w:rFonts w:ascii="Segoe UI" w:eastAsiaTheme="minorHAnsi" w:hAnsi="Segoe UI" w:cs="Segoe UI"/>
          <w:u w:val="single"/>
          <w:lang w:eastAsia="en-US"/>
        </w:rPr>
        <w:t>* ZOBOWIĄZANIE PODMIOTU UDOSTĘPNIAJĄCEGO ZASOBY musi potwierdzać, że stosunek łączący Wykonawcę z podmiotem udostępniającym zasoby gwarantuje rzeczywisty dostęp do tych zasobów oraz musi określać w szczególności</w:t>
      </w:r>
      <w:r w:rsidRPr="007B0749">
        <w:rPr>
          <w:rFonts w:ascii="Segoe UI" w:eastAsiaTheme="minorHAnsi" w:hAnsi="Segoe UI" w:cs="Segoe UI"/>
          <w:lang w:eastAsia="en-US"/>
        </w:rPr>
        <w:t>:</w:t>
      </w:r>
    </w:p>
    <w:p w14:paraId="6F9A323F" w14:textId="77777777" w:rsidR="007B0749" w:rsidRPr="007B0749" w:rsidRDefault="007B0749" w:rsidP="007B0749">
      <w:pPr>
        <w:suppressAutoHyphens w:val="0"/>
        <w:ind w:left="357" w:hanging="357"/>
        <w:jc w:val="both"/>
        <w:rPr>
          <w:rFonts w:ascii="Segoe UI" w:eastAsiaTheme="minorHAnsi" w:hAnsi="Segoe UI" w:cs="Segoe UI"/>
          <w:lang w:eastAsia="en-US"/>
        </w:rPr>
      </w:pPr>
      <w:r w:rsidRPr="007B0749">
        <w:rPr>
          <w:rFonts w:ascii="Segoe UI" w:eastAsiaTheme="minorHAnsi" w:hAnsi="Segoe UI" w:cs="Segoe UI"/>
          <w:lang w:eastAsia="en-US"/>
        </w:rPr>
        <w:t>−</w:t>
      </w:r>
      <w:r w:rsidRPr="007B0749">
        <w:rPr>
          <w:rFonts w:ascii="Segoe UI" w:eastAsiaTheme="minorHAnsi" w:hAnsi="Segoe UI" w:cs="Segoe UI"/>
          <w:lang w:eastAsia="en-US"/>
        </w:rPr>
        <w:tab/>
        <w:t>zakres dostępnych Wykonawcy zasobów podmiotu udostępniającego zasoby;</w:t>
      </w:r>
    </w:p>
    <w:p w14:paraId="0986927A" w14:textId="77777777" w:rsidR="007B0749" w:rsidRPr="007B0749" w:rsidRDefault="007B0749" w:rsidP="007B0749">
      <w:pPr>
        <w:suppressAutoHyphens w:val="0"/>
        <w:ind w:left="357" w:hanging="357"/>
        <w:jc w:val="both"/>
        <w:rPr>
          <w:rFonts w:ascii="Segoe UI" w:eastAsiaTheme="minorHAnsi" w:hAnsi="Segoe UI" w:cs="Segoe UI"/>
          <w:lang w:eastAsia="en-US"/>
        </w:rPr>
      </w:pPr>
      <w:r w:rsidRPr="007B0749">
        <w:rPr>
          <w:rFonts w:ascii="Segoe UI" w:eastAsiaTheme="minorHAnsi" w:hAnsi="Segoe UI" w:cs="Segoe UI"/>
          <w:lang w:eastAsia="en-US"/>
        </w:rPr>
        <w:t>−</w:t>
      </w:r>
      <w:r w:rsidRPr="007B0749">
        <w:rPr>
          <w:rFonts w:ascii="Segoe UI" w:eastAsiaTheme="minorHAnsi" w:hAnsi="Segoe UI" w:cs="Segoe UI"/>
          <w:lang w:eastAsia="en-US"/>
        </w:rPr>
        <w:tab/>
        <w:t>sposób i okres udostępnienia Wykonawcy i wykorzystania przez niego zasobów podmiotu udostępniającego te zasoby przy wykonywaniu zamówienia;</w:t>
      </w:r>
    </w:p>
    <w:p w14:paraId="0AAE01E7" w14:textId="77777777" w:rsidR="007B0749" w:rsidRPr="007B0749" w:rsidRDefault="007B0749" w:rsidP="007B0749">
      <w:pPr>
        <w:suppressAutoHyphens w:val="0"/>
        <w:ind w:left="357" w:hanging="357"/>
        <w:jc w:val="both"/>
        <w:rPr>
          <w:rFonts w:ascii="Segoe UI" w:eastAsiaTheme="minorHAnsi" w:hAnsi="Segoe UI" w:cs="Segoe UI"/>
          <w:lang w:eastAsia="en-US"/>
        </w:rPr>
      </w:pPr>
      <w:r w:rsidRPr="007B0749">
        <w:rPr>
          <w:rFonts w:ascii="Segoe UI" w:eastAsiaTheme="minorHAnsi" w:hAnsi="Segoe UI" w:cs="Segoe UI"/>
          <w:lang w:eastAsia="en-US"/>
        </w:rPr>
        <w:t>−</w:t>
      </w:r>
      <w:r w:rsidRPr="007B0749">
        <w:rPr>
          <w:rFonts w:ascii="Segoe UI" w:eastAsiaTheme="minorHAnsi" w:hAnsi="Segoe UI" w:cs="Segoe UI"/>
          <w:lang w:eastAsia="en-US"/>
        </w:rPr>
        <w:tab/>
        <w:t>czy i w jakim zakresie podmiot udostępniający za</w:t>
      </w:r>
      <w:r w:rsidRPr="008A185D">
        <w:rPr>
          <w:rFonts w:ascii="Segoe UI" w:eastAsiaTheme="minorHAnsi" w:hAnsi="Segoe UI" w:cs="Segoe UI"/>
          <w:lang w:eastAsia="en-US"/>
        </w:rPr>
        <w:t>soby, na zdolnościach którego Wykonawca polega w odniesieniu do warunków udziału w postępowaniu dotyczących wykszta</w:t>
      </w:r>
      <w:r w:rsidR="00776B49" w:rsidRPr="008A185D">
        <w:rPr>
          <w:rFonts w:ascii="Segoe UI" w:eastAsiaTheme="minorHAnsi" w:hAnsi="Segoe UI" w:cs="Segoe UI"/>
          <w:lang w:eastAsia="en-US"/>
        </w:rPr>
        <w:t>łcenia</w:t>
      </w:r>
      <w:r w:rsidR="008A185D" w:rsidRPr="008A185D">
        <w:rPr>
          <w:rFonts w:ascii="Segoe UI" w:eastAsiaTheme="minorHAnsi" w:hAnsi="Segoe UI" w:cs="Segoe UI"/>
          <w:lang w:eastAsia="en-US"/>
        </w:rPr>
        <w:t xml:space="preserve">, kwalifikacji zawodowych </w:t>
      </w:r>
      <w:r w:rsidRPr="008A185D">
        <w:rPr>
          <w:rFonts w:ascii="Segoe UI" w:eastAsiaTheme="minorHAnsi" w:hAnsi="Segoe UI" w:cs="Segoe UI"/>
          <w:lang w:eastAsia="en-US"/>
        </w:rPr>
        <w:t>lub doświadczenia,</w:t>
      </w:r>
      <w:r w:rsidR="00776B49" w:rsidRPr="008A185D">
        <w:rPr>
          <w:rFonts w:ascii="Segoe UI" w:eastAsiaTheme="minorHAnsi" w:hAnsi="Segoe UI" w:cs="Segoe UI"/>
          <w:lang w:eastAsia="en-US"/>
        </w:rPr>
        <w:t xml:space="preserve"> zrealizuje</w:t>
      </w:r>
      <w:r w:rsidRPr="008A185D">
        <w:rPr>
          <w:rFonts w:ascii="Segoe UI" w:eastAsiaTheme="minorHAnsi" w:hAnsi="Segoe UI" w:cs="Segoe UI"/>
          <w:lang w:eastAsia="en-US"/>
        </w:rPr>
        <w:t xml:space="preserve"> usługi, których wskazane zdolności dotyczą.</w:t>
      </w:r>
    </w:p>
    <w:p w14:paraId="508BBB81" w14:textId="77777777" w:rsidR="007B0749" w:rsidRPr="007B0749" w:rsidRDefault="007B0749" w:rsidP="007B0749">
      <w:pPr>
        <w:jc w:val="both"/>
        <w:rPr>
          <w:rFonts w:ascii="Segoe UI" w:hAnsi="Segoe UI" w:cs="Segoe UI"/>
          <w:i/>
        </w:rPr>
      </w:pPr>
    </w:p>
    <w:tbl>
      <w:tblPr>
        <w:tblStyle w:val="Tabela-Siatka1"/>
        <w:tblW w:w="0" w:type="auto"/>
        <w:tblLook w:val="04A0" w:firstRow="1" w:lastRow="0" w:firstColumn="1" w:lastColumn="0" w:noHBand="0" w:noVBand="1"/>
      </w:tblPr>
      <w:tblGrid>
        <w:gridCol w:w="9060"/>
      </w:tblGrid>
      <w:tr w:rsidR="007B0749" w:rsidRPr="007B0749" w14:paraId="6F01BCFA" w14:textId="77777777" w:rsidTr="00DE3628">
        <w:tc>
          <w:tcPr>
            <w:tcW w:w="9060" w:type="dxa"/>
          </w:tcPr>
          <w:p w14:paraId="1BA533BC" w14:textId="77777777" w:rsidR="007B0749" w:rsidRPr="007B0749" w:rsidRDefault="007B0749" w:rsidP="007B0749">
            <w:pPr>
              <w:autoSpaceDE w:val="0"/>
              <w:jc w:val="right"/>
              <w:rPr>
                <w:rFonts w:ascii="Segoe UI" w:hAnsi="Segoe UI" w:cs="Segoe UI"/>
                <w:bCs/>
                <w:i/>
                <w:sz w:val="14"/>
                <w:szCs w:val="14"/>
                <w:u w:val="single"/>
              </w:rPr>
            </w:pPr>
            <w:r w:rsidRPr="007B0749">
              <w:rPr>
                <w:rFonts w:ascii="Segoe UI" w:hAnsi="Segoe UI" w:cs="Segoe UI"/>
                <w:bCs/>
                <w:i/>
                <w:sz w:val="14"/>
                <w:szCs w:val="14"/>
                <w:u w:val="single"/>
              </w:rPr>
              <w:t>WZÓR ZOBOWIĄZANIA</w:t>
            </w:r>
          </w:p>
          <w:p w14:paraId="2BBE6E0B" w14:textId="77777777" w:rsidR="007B0749" w:rsidRPr="007B0749" w:rsidRDefault="007B0749" w:rsidP="007B0749">
            <w:pPr>
              <w:autoSpaceDE w:val="0"/>
              <w:jc w:val="center"/>
              <w:rPr>
                <w:rFonts w:ascii="Segoe UI" w:hAnsi="Segoe UI" w:cs="Segoe UI"/>
                <w:b/>
                <w:bCs/>
                <w:sz w:val="14"/>
                <w:szCs w:val="14"/>
              </w:rPr>
            </w:pPr>
          </w:p>
          <w:p w14:paraId="43905F0F" w14:textId="77777777" w:rsidR="007B0749" w:rsidRPr="007B0749" w:rsidRDefault="007B0749" w:rsidP="007B0749">
            <w:pPr>
              <w:autoSpaceDE w:val="0"/>
              <w:jc w:val="center"/>
              <w:rPr>
                <w:rFonts w:ascii="Segoe UI" w:hAnsi="Segoe UI" w:cs="Segoe UI"/>
                <w:b/>
                <w:bCs/>
                <w:sz w:val="14"/>
                <w:szCs w:val="14"/>
              </w:rPr>
            </w:pPr>
            <w:r w:rsidRPr="007B0749">
              <w:rPr>
                <w:rFonts w:ascii="Segoe UI" w:hAnsi="Segoe UI" w:cs="Segoe UI"/>
                <w:b/>
                <w:bCs/>
                <w:sz w:val="14"/>
                <w:szCs w:val="14"/>
              </w:rPr>
              <w:t>ZOBOWIĄZANIE</w:t>
            </w:r>
          </w:p>
          <w:p w14:paraId="149B8BBB" w14:textId="77777777" w:rsidR="007B0749" w:rsidRPr="007B0749" w:rsidRDefault="007B0749" w:rsidP="007B0749">
            <w:pPr>
              <w:autoSpaceDE w:val="0"/>
              <w:jc w:val="center"/>
              <w:rPr>
                <w:rFonts w:ascii="Segoe UI" w:hAnsi="Segoe UI" w:cs="Segoe UI"/>
                <w:b/>
                <w:bCs/>
                <w:sz w:val="14"/>
                <w:szCs w:val="14"/>
              </w:rPr>
            </w:pPr>
            <w:r w:rsidRPr="007B0749">
              <w:rPr>
                <w:rFonts w:ascii="Segoe UI" w:hAnsi="Segoe UI" w:cs="Segoe UI"/>
                <w:b/>
                <w:bCs/>
                <w:sz w:val="14"/>
                <w:szCs w:val="14"/>
              </w:rPr>
              <w:t>podmiotu udostępniającego zasoby do oddania Wykonawcy do dyspozycji niezbędnych zasobów na potrzeby realizacji zamówienia</w:t>
            </w:r>
          </w:p>
          <w:p w14:paraId="2E4C5123" w14:textId="77777777" w:rsidR="007B0749" w:rsidRPr="007B0749" w:rsidRDefault="007B0749" w:rsidP="007B0749">
            <w:pPr>
              <w:autoSpaceDE w:val="0"/>
              <w:jc w:val="center"/>
              <w:rPr>
                <w:rFonts w:ascii="Segoe UI" w:hAnsi="Segoe UI" w:cs="Segoe UI"/>
                <w:b/>
                <w:bCs/>
                <w:sz w:val="16"/>
                <w:szCs w:val="16"/>
              </w:rPr>
            </w:pPr>
          </w:p>
          <w:p w14:paraId="40D17B24" w14:textId="77777777" w:rsidR="007B0749" w:rsidRPr="007B0749" w:rsidRDefault="007B0749" w:rsidP="007B0749">
            <w:pPr>
              <w:autoSpaceDE w:val="0"/>
              <w:rPr>
                <w:rFonts w:ascii="Segoe UI" w:hAnsi="Segoe UI" w:cs="Segoe UI"/>
                <w:i/>
                <w:sz w:val="14"/>
                <w:szCs w:val="14"/>
              </w:rPr>
            </w:pPr>
            <w:r w:rsidRPr="007B0749">
              <w:rPr>
                <w:rFonts w:ascii="Segoe UI" w:hAnsi="Segoe UI" w:cs="Segoe UI"/>
                <w:sz w:val="14"/>
                <w:szCs w:val="14"/>
              </w:rPr>
              <w:t>Ja(/My) niżej podpisany(/ni)</w:t>
            </w:r>
            <w:r w:rsidRPr="007B0749">
              <w:rPr>
                <w:rFonts w:ascii="Segoe UI" w:hAnsi="Segoe UI" w:cs="Segoe UI"/>
                <w:sz w:val="16"/>
                <w:szCs w:val="16"/>
              </w:rPr>
              <w:t xml:space="preserve"> ………………….…….................………..……………… </w:t>
            </w:r>
            <w:r w:rsidRPr="007B0749">
              <w:rPr>
                <w:rFonts w:ascii="Segoe UI" w:hAnsi="Segoe UI" w:cs="Segoe UI"/>
                <w:sz w:val="14"/>
                <w:szCs w:val="14"/>
              </w:rPr>
              <w:t>będąc upoważnionym(/mi) do reprezentowania:</w:t>
            </w:r>
          </w:p>
          <w:p w14:paraId="3F6DDC3C" w14:textId="77777777" w:rsidR="007B0749" w:rsidRPr="007B0749" w:rsidRDefault="007B0749" w:rsidP="007B0749">
            <w:pPr>
              <w:autoSpaceDE w:val="0"/>
              <w:rPr>
                <w:rFonts w:ascii="Segoe UI" w:hAnsi="Segoe UI" w:cs="Segoe UI"/>
                <w:i/>
                <w:sz w:val="16"/>
                <w:szCs w:val="16"/>
              </w:rPr>
            </w:pPr>
            <w:r w:rsidRPr="007B0749">
              <w:rPr>
                <w:rFonts w:ascii="Segoe UI" w:hAnsi="Segoe UI" w:cs="Segoe UI"/>
                <w:i/>
                <w:sz w:val="12"/>
                <w:szCs w:val="12"/>
              </w:rPr>
              <w:t xml:space="preserve">                                                             (imię i nazwisko składającego oświadczenie)</w:t>
            </w:r>
          </w:p>
          <w:p w14:paraId="74A6C090" w14:textId="77777777" w:rsidR="007B0749" w:rsidRPr="007B0749" w:rsidRDefault="007B0749" w:rsidP="007B0749">
            <w:pPr>
              <w:autoSpaceDE w:val="0"/>
              <w:rPr>
                <w:rFonts w:ascii="Segoe UI" w:hAnsi="Segoe UI" w:cs="Segoe UI"/>
                <w:sz w:val="16"/>
                <w:szCs w:val="16"/>
              </w:rPr>
            </w:pPr>
          </w:p>
          <w:p w14:paraId="3C363B31" w14:textId="77777777" w:rsidR="007B0749" w:rsidRPr="007B0749" w:rsidRDefault="007B0749" w:rsidP="007B0749">
            <w:pPr>
              <w:autoSpaceDE w:val="0"/>
              <w:rPr>
                <w:rFonts w:ascii="Segoe UI" w:hAnsi="Segoe UI" w:cs="Segoe UI"/>
                <w:sz w:val="12"/>
                <w:szCs w:val="12"/>
              </w:rPr>
            </w:pPr>
            <w:r w:rsidRPr="007B0749">
              <w:rPr>
                <w:rFonts w:ascii="Segoe UI" w:hAnsi="Segoe UI" w:cs="Segoe UI"/>
                <w:sz w:val="16"/>
                <w:szCs w:val="16"/>
              </w:rPr>
              <w:t>…………………………….………………………………….……………………………………………..........................................................................................................….</w:t>
            </w:r>
          </w:p>
          <w:p w14:paraId="0789896A" w14:textId="77777777" w:rsidR="007B0749" w:rsidRPr="007B0749" w:rsidRDefault="007B0749" w:rsidP="007B0749">
            <w:pPr>
              <w:autoSpaceDE w:val="0"/>
              <w:rPr>
                <w:rFonts w:ascii="Segoe UI" w:hAnsi="Segoe UI" w:cs="Segoe UI"/>
                <w:b/>
                <w:bCs/>
                <w:sz w:val="16"/>
                <w:szCs w:val="16"/>
              </w:rPr>
            </w:pPr>
            <w:r w:rsidRPr="007B0749">
              <w:rPr>
                <w:rFonts w:ascii="Segoe UI" w:hAnsi="Segoe UI" w:cs="Segoe UI"/>
                <w:sz w:val="12"/>
                <w:szCs w:val="12"/>
              </w:rPr>
              <w:t xml:space="preserve">                                                                                          </w:t>
            </w:r>
            <w:r w:rsidRPr="007B0749">
              <w:rPr>
                <w:rFonts w:ascii="Segoe UI" w:hAnsi="Segoe UI" w:cs="Segoe UI"/>
                <w:i/>
                <w:sz w:val="12"/>
                <w:szCs w:val="12"/>
              </w:rPr>
              <w:t>(nazwa i adres podmiotu udostępniającego zasoby)</w:t>
            </w:r>
          </w:p>
          <w:p w14:paraId="42696D57" w14:textId="77777777" w:rsidR="007B0749" w:rsidRPr="007B0749" w:rsidRDefault="007B0749" w:rsidP="007B0749">
            <w:pPr>
              <w:autoSpaceDE w:val="0"/>
              <w:rPr>
                <w:rFonts w:ascii="Segoe UI" w:hAnsi="Segoe UI" w:cs="Segoe UI"/>
                <w:sz w:val="14"/>
                <w:szCs w:val="14"/>
              </w:rPr>
            </w:pPr>
            <w:r w:rsidRPr="007B0749">
              <w:rPr>
                <w:rFonts w:ascii="Segoe UI" w:hAnsi="Segoe UI" w:cs="Segoe UI"/>
                <w:b/>
                <w:bCs/>
                <w:sz w:val="14"/>
                <w:szCs w:val="14"/>
              </w:rPr>
              <w:t>o ś w i a d c z a m(/y)</w:t>
            </w:r>
            <w:r w:rsidRPr="007B0749">
              <w:rPr>
                <w:rFonts w:ascii="Segoe UI" w:hAnsi="Segoe UI" w:cs="Segoe UI"/>
                <w:sz w:val="14"/>
                <w:szCs w:val="14"/>
              </w:rPr>
              <w:t>,</w:t>
            </w:r>
          </w:p>
          <w:p w14:paraId="61948788" w14:textId="77777777" w:rsidR="007B0749" w:rsidRPr="007B0749" w:rsidRDefault="007B0749" w:rsidP="007B0749">
            <w:pPr>
              <w:autoSpaceDE w:val="0"/>
              <w:rPr>
                <w:rFonts w:ascii="Segoe UI" w:hAnsi="Segoe UI" w:cs="Segoe UI"/>
                <w:sz w:val="14"/>
                <w:szCs w:val="14"/>
              </w:rPr>
            </w:pPr>
          </w:p>
          <w:p w14:paraId="1A205FF3" w14:textId="06C42E7F" w:rsidR="007B0749" w:rsidRPr="007B0749" w:rsidRDefault="007B0749" w:rsidP="007B0749">
            <w:pPr>
              <w:autoSpaceDE w:val="0"/>
              <w:rPr>
                <w:rFonts w:ascii="Segoe UI" w:hAnsi="Segoe UI" w:cs="Segoe UI"/>
                <w:sz w:val="14"/>
                <w:szCs w:val="14"/>
              </w:rPr>
            </w:pPr>
            <w:r w:rsidRPr="007B0749">
              <w:rPr>
                <w:rFonts w:ascii="Segoe UI" w:hAnsi="Segoe UI" w:cs="Segoe UI"/>
                <w:sz w:val="14"/>
                <w:szCs w:val="14"/>
              </w:rPr>
              <w:t xml:space="preserve">że wyżej wymieniony podmiot, stosownie do art. 118 ust. 1 ustawy z dnia 11 września 2019 r. Prawo zamówień publicznych </w:t>
            </w:r>
            <w:r w:rsidR="00776B49">
              <w:rPr>
                <w:rFonts w:ascii="Segoe UI" w:hAnsi="Segoe UI" w:cs="Segoe UI"/>
                <w:sz w:val="14"/>
                <w:szCs w:val="14"/>
              </w:rPr>
              <w:t xml:space="preserve">(Dz. U. z 2021 r., </w:t>
            </w:r>
            <w:r w:rsidR="00776B49">
              <w:rPr>
                <w:rFonts w:ascii="Segoe UI" w:hAnsi="Segoe UI" w:cs="Segoe UI"/>
                <w:sz w:val="14"/>
                <w:szCs w:val="14"/>
              </w:rPr>
              <w:br/>
              <w:t>poz. 1129</w:t>
            </w:r>
            <w:r w:rsidR="008F1638">
              <w:rPr>
                <w:rFonts w:ascii="Segoe UI" w:hAnsi="Segoe UI" w:cs="Segoe UI"/>
                <w:sz w:val="14"/>
                <w:szCs w:val="14"/>
              </w:rPr>
              <w:t xml:space="preserve"> z późn. zm.</w:t>
            </w:r>
            <w:r w:rsidRPr="007B0749">
              <w:rPr>
                <w:rFonts w:ascii="Segoe UI" w:hAnsi="Segoe UI" w:cs="Segoe UI"/>
                <w:sz w:val="14"/>
                <w:szCs w:val="14"/>
              </w:rPr>
              <w:t>) odda do dyspozycji Wykonawcy</w:t>
            </w:r>
          </w:p>
          <w:p w14:paraId="670DA433" w14:textId="77777777" w:rsidR="007B0749" w:rsidRPr="007B0749" w:rsidRDefault="007B0749" w:rsidP="007B0749">
            <w:pPr>
              <w:autoSpaceDE w:val="0"/>
              <w:rPr>
                <w:rFonts w:ascii="Segoe UI" w:hAnsi="Segoe UI" w:cs="Segoe UI"/>
                <w:i/>
                <w:sz w:val="12"/>
                <w:szCs w:val="12"/>
              </w:rPr>
            </w:pPr>
            <w:r w:rsidRPr="007B0749">
              <w:rPr>
                <w:rFonts w:ascii="Segoe UI" w:hAnsi="Segoe UI" w:cs="Segoe UI"/>
                <w:sz w:val="16"/>
                <w:szCs w:val="16"/>
              </w:rPr>
              <w:t>…………………………………………………………………....………………..........................................................................................................…………….………………</w:t>
            </w:r>
          </w:p>
          <w:p w14:paraId="116117D7" w14:textId="77777777" w:rsidR="007B0749" w:rsidRPr="007B0749" w:rsidRDefault="007B0749" w:rsidP="007B0749">
            <w:pPr>
              <w:autoSpaceDE w:val="0"/>
              <w:rPr>
                <w:rFonts w:ascii="Segoe UI" w:hAnsi="Segoe UI" w:cs="Segoe UI"/>
                <w:i/>
                <w:sz w:val="16"/>
                <w:szCs w:val="16"/>
              </w:rPr>
            </w:pPr>
            <w:r w:rsidRPr="007B0749">
              <w:rPr>
                <w:rFonts w:ascii="Segoe UI" w:hAnsi="Segoe UI" w:cs="Segoe UI"/>
                <w:i/>
                <w:sz w:val="12"/>
                <w:szCs w:val="12"/>
              </w:rPr>
              <w:t xml:space="preserve">                                                                                                               (nazwa i adres  Wykonawcy składającego ofertę)</w:t>
            </w:r>
          </w:p>
          <w:p w14:paraId="54DC4861" w14:textId="77777777" w:rsidR="007B0749" w:rsidRPr="007B0749" w:rsidRDefault="007B0749" w:rsidP="007B0749">
            <w:pPr>
              <w:autoSpaceDE w:val="0"/>
              <w:rPr>
                <w:rFonts w:ascii="Segoe UI" w:hAnsi="Segoe UI" w:cs="Segoe UI"/>
                <w:sz w:val="14"/>
                <w:szCs w:val="14"/>
              </w:rPr>
            </w:pPr>
          </w:p>
          <w:p w14:paraId="21D190B3" w14:textId="77777777" w:rsidR="007B0749" w:rsidRPr="007B0749" w:rsidRDefault="007B0749" w:rsidP="007B0749">
            <w:pPr>
              <w:autoSpaceDE w:val="0"/>
              <w:rPr>
                <w:rFonts w:ascii="Segoe UI" w:hAnsi="Segoe UI" w:cs="Segoe UI"/>
                <w:sz w:val="14"/>
                <w:szCs w:val="14"/>
              </w:rPr>
            </w:pPr>
            <w:r w:rsidRPr="007B0749">
              <w:rPr>
                <w:rFonts w:ascii="Segoe UI" w:hAnsi="Segoe UI" w:cs="Segoe UI"/>
                <w:sz w:val="14"/>
                <w:szCs w:val="14"/>
              </w:rPr>
              <w:t xml:space="preserve">niżej wymieniony </w:t>
            </w:r>
            <w:r w:rsidRPr="007B0749">
              <w:rPr>
                <w:rFonts w:ascii="Segoe UI" w:hAnsi="Segoe UI" w:cs="Segoe UI"/>
                <w:sz w:val="14"/>
                <w:szCs w:val="14"/>
                <w:u w:val="single"/>
              </w:rPr>
              <w:t>zakres zasobów</w:t>
            </w:r>
            <w:r w:rsidRPr="007B0749">
              <w:rPr>
                <w:rFonts w:ascii="Segoe UI" w:hAnsi="Segoe UI" w:cs="Segoe UI"/>
                <w:sz w:val="14"/>
                <w:szCs w:val="14"/>
              </w:rPr>
              <w:t>:</w:t>
            </w:r>
          </w:p>
          <w:p w14:paraId="7FA8E63C" w14:textId="77777777" w:rsidR="007B0749" w:rsidRPr="007B0749" w:rsidRDefault="007B0749" w:rsidP="007B0749">
            <w:pPr>
              <w:autoSpaceDE w:val="0"/>
              <w:rPr>
                <w:rFonts w:ascii="Segoe UI" w:hAnsi="Segoe UI" w:cs="Segoe UI"/>
                <w:sz w:val="16"/>
                <w:szCs w:val="16"/>
              </w:rPr>
            </w:pPr>
            <w:r w:rsidRPr="007B0749">
              <w:rPr>
                <w:rFonts w:ascii="Segoe UI" w:hAnsi="Segoe UI" w:cs="Segoe UI"/>
                <w:sz w:val="16"/>
                <w:szCs w:val="16"/>
              </w:rPr>
              <w:t>………………………………………….……………..............................................................……………………………………………………………………….…………………</w:t>
            </w:r>
          </w:p>
          <w:p w14:paraId="0D958961" w14:textId="77777777" w:rsidR="007B0749" w:rsidRPr="007B0749" w:rsidRDefault="007B0749" w:rsidP="007B0749">
            <w:pPr>
              <w:autoSpaceDE w:val="0"/>
              <w:rPr>
                <w:rFonts w:ascii="Segoe UI" w:hAnsi="Segoe UI" w:cs="Segoe UI"/>
                <w:sz w:val="16"/>
                <w:szCs w:val="16"/>
              </w:rPr>
            </w:pPr>
            <w:r w:rsidRPr="007B0749">
              <w:rPr>
                <w:rFonts w:ascii="Segoe UI" w:hAnsi="Segoe UI" w:cs="Segoe UI"/>
                <w:sz w:val="16"/>
                <w:szCs w:val="16"/>
              </w:rPr>
              <w:t>………………………………………….……………..............................................................……………………………………………………………………….…………………</w:t>
            </w:r>
          </w:p>
          <w:p w14:paraId="3CC41233" w14:textId="4510167E" w:rsidR="007B0749" w:rsidRDefault="007B0749" w:rsidP="007B0749">
            <w:pPr>
              <w:autoSpaceDE w:val="0"/>
              <w:rPr>
                <w:rFonts w:ascii="Segoe UI" w:hAnsi="Segoe UI" w:cs="Segoe UI"/>
                <w:sz w:val="12"/>
                <w:szCs w:val="12"/>
              </w:rPr>
            </w:pPr>
          </w:p>
          <w:p w14:paraId="153BCA07" w14:textId="349B6425" w:rsidR="00972EFD" w:rsidRDefault="00972EFD" w:rsidP="007B0749">
            <w:pPr>
              <w:autoSpaceDE w:val="0"/>
              <w:rPr>
                <w:rFonts w:ascii="Segoe UI" w:hAnsi="Segoe UI" w:cs="Segoe UI"/>
                <w:sz w:val="12"/>
                <w:szCs w:val="12"/>
              </w:rPr>
            </w:pPr>
          </w:p>
          <w:p w14:paraId="485DBC34" w14:textId="77777777" w:rsidR="00972EFD" w:rsidRPr="007B0749" w:rsidRDefault="00972EFD" w:rsidP="007B0749">
            <w:pPr>
              <w:autoSpaceDE w:val="0"/>
              <w:rPr>
                <w:rFonts w:ascii="Segoe UI" w:hAnsi="Segoe UI" w:cs="Segoe UI"/>
                <w:sz w:val="12"/>
                <w:szCs w:val="12"/>
              </w:rPr>
            </w:pPr>
          </w:p>
          <w:p w14:paraId="48FAFEB3" w14:textId="77777777" w:rsidR="007B0749" w:rsidRPr="007B0749" w:rsidRDefault="007B0749" w:rsidP="007B0749">
            <w:pPr>
              <w:autoSpaceDE w:val="0"/>
              <w:rPr>
                <w:rFonts w:ascii="Segoe UI" w:hAnsi="Segoe UI" w:cs="Segoe UI"/>
                <w:sz w:val="14"/>
                <w:szCs w:val="14"/>
              </w:rPr>
            </w:pPr>
            <w:r w:rsidRPr="007B0749">
              <w:rPr>
                <w:rFonts w:ascii="Segoe UI" w:hAnsi="Segoe UI" w:cs="Segoe UI"/>
                <w:sz w:val="14"/>
                <w:szCs w:val="14"/>
                <w:u w:val="single"/>
              </w:rPr>
              <w:t>Sposób</w:t>
            </w:r>
            <w:r w:rsidRPr="007B0749">
              <w:rPr>
                <w:rFonts w:ascii="Segoe UI" w:hAnsi="Segoe UI" w:cs="Segoe UI"/>
                <w:sz w:val="14"/>
                <w:szCs w:val="14"/>
              </w:rPr>
              <w:t xml:space="preserve"> i </w:t>
            </w:r>
            <w:r w:rsidRPr="007B0749">
              <w:rPr>
                <w:rFonts w:ascii="Segoe UI" w:hAnsi="Segoe UI" w:cs="Segoe UI"/>
                <w:sz w:val="14"/>
                <w:szCs w:val="14"/>
                <w:u w:val="single"/>
              </w:rPr>
              <w:t>okres</w:t>
            </w:r>
            <w:r w:rsidRPr="007B0749">
              <w:rPr>
                <w:rFonts w:ascii="Segoe UI" w:hAnsi="Segoe UI" w:cs="Segoe UI"/>
                <w:sz w:val="14"/>
                <w:szCs w:val="14"/>
              </w:rPr>
              <w:t xml:space="preserve"> udostępnienia Wykonawcy i wykorzystania przez niego ww. zasobów przy wykonywaniu zamówienia to: </w:t>
            </w:r>
          </w:p>
          <w:p w14:paraId="600A0080" w14:textId="77777777" w:rsidR="007B0749" w:rsidRPr="007B0749" w:rsidRDefault="007B0749" w:rsidP="007B0749">
            <w:pPr>
              <w:autoSpaceDE w:val="0"/>
              <w:rPr>
                <w:rFonts w:ascii="Segoe UI" w:hAnsi="Segoe UI" w:cs="Segoe UI"/>
                <w:sz w:val="16"/>
                <w:szCs w:val="16"/>
              </w:rPr>
            </w:pPr>
            <w:r w:rsidRPr="007B0749">
              <w:rPr>
                <w:rFonts w:ascii="Segoe UI" w:hAnsi="Segoe UI" w:cs="Segoe UI"/>
                <w:sz w:val="16"/>
                <w:szCs w:val="16"/>
              </w:rPr>
              <w:t>……...................................................................................................................................................................................................................................................</w:t>
            </w:r>
          </w:p>
          <w:p w14:paraId="7AC228C8" w14:textId="77777777" w:rsidR="007B0749" w:rsidRPr="007B0749" w:rsidRDefault="007B0749" w:rsidP="007B0749">
            <w:pPr>
              <w:autoSpaceDE w:val="0"/>
              <w:rPr>
                <w:rFonts w:ascii="Segoe UI" w:hAnsi="Segoe UI" w:cs="Segoe UI"/>
                <w:sz w:val="16"/>
                <w:szCs w:val="16"/>
              </w:rPr>
            </w:pPr>
            <w:r w:rsidRPr="007B0749">
              <w:rPr>
                <w:rFonts w:ascii="Segoe UI" w:hAnsi="Segoe UI" w:cs="Segoe UI"/>
                <w:sz w:val="16"/>
                <w:szCs w:val="16"/>
              </w:rPr>
              <w:t>………………………………………….……………..............................................................……………………………………………………………………….…………………</w:t>
            </w:r>
          </w:p>
          <w:p w14:paraId="05A36B48" w14:textId="77777777" w:rsidR="007B0749" w:rsidRPr="007B0749" w:rsidRDefault="007B0749" w:rsidP="007B0749">
            <w:pPr>
              <w:autoSpaceDE w:val="0"/>
              <w:rPr>
                <w:rFonts w:ascii="Segoe UI" w:hAnsi="Segoe UI" w:cs="Segoe UI"/>
                <w:sz w:val="16"/>
                <w:szCs w:val="16"/>
              </w:rPr>
            </w:pPr>
          </w:p>
          <w:p w14:paraId="69576EEA" w14:textId="77777777" w:rsidR="007B0749" w:rsidRPr="007B0749" w:rsidRDefault="007B0749" w:rsidP="007B0749">
            <w:pPr>
              <w:autoSpaceDE w:val="0"/>
              <w:rPr>
                <w:rFonts w:ascii="Segoe UI" w:hAnsi="Segoe UI" w:cs="Segoe UI"/>
                <w:sz w:val="14"/>
                <w:szCs w:val="14"/>
              </w:rPr>
            </w:pPr>
            <w:r w:rsidRPr="007B0749">
              <w:rPr>
                <w:rFonts w:ascii="Segoe UI" w:hAnsi="Segoe UI" w:cs="Segoe UI"/>
                <w:sz w:val="14"/>
                <w:szCs w:val="14"/>
              </w:rPr>
              <w:t>Jednocześnie oświadczam, że:</w:t>
            </w:r>
          </w:p>
          <w:p w14:paraId="5A46E4F7" w14:textId="77777777" w:rsidR="007B0749" w:rsidRPr="007B0749" w:rsidRDefault="007B0749" w:rsidP="007B0749">
            <w:pPr>
              <w:autoSpaceDE w:val="0"/>
              <w:rPr>
                <w:rFonts w:ascii="Segoe UI" w:hAnsi="Segoe UI" w:cs="Segoe UI"/>
                <w:sz w:val="16"/>
                <w:szCs w:val="16"/>
              </w:rPr>
            </w:pPr>
            <w:r w:rsidRPr="007B0749">
              <w:rPr>
                <w:rFonts w:ascii="Segoe UI" w:hAnsi="Segoe UI" w:cs="Segoe UI"/>
                <w:sz w:val="16"/>
                <w:szCs w:val="16"/>
              </w:rPr>
              <w:t>……...................................................................................................................................................................................................................................................</w:t>
            </w:r>
          </w:p>
          <w:p w14:paraId="6CCACF63" w14:textId="77777777" w:rsidR="007B0749" w:rsidRPr="007B0749" w:rsidRDefault="007B0749" w:rsidP="007B0749">
            <w:pPr>
              <w:autoSpaceDE w:val="0"/>
              <w:rPr>
                <w:rFonts w:ascii="Segoe UI" w:hAnsi="Segoe UI" w:cs="Segoe UI"/>
                <w:sz w:val="16"/>
                <w:szCs w:val="16"/>
              </w:rPr>
            </w:pPr>
            <w:r w:rsidRPr="007B0749">
              <w:rPr>
                <w:rFonts w:ascii="Segoe UI" w:hAnsi="Segoe UI" w:cs="Segoe UI"/>
                <w:sz w:val="16"/>
                <w:szCs w:val="16"/>
              </w:rPr>
              <w:t>………………………………………….……………..............................................................……………………………………………………………………….…………………</w:t>
            </w:r>
          </w:p>
          <w:p w14:paraId="3B830C3D" w14:textId="77777777" w:rsidR="007B0749" w:rsidRPr="007B0749" w:rsidRDefault="007B0749" w:rsidP="007B0749">
            <w:pPr>
              <w:autoSpaceDE w:val="0"/>
              <w:jc w:val="center"/>
              <w:rPr>
                <w:rFonts w:ascii="Segoe UI" w:hAnsi="Segoe UI" w:cs="Segoe UI"/>
                <w:i/>
                <w:sz w:val="12"/>
                <w:szCs w:val="12"/>
              </w:rPr>
            </w:pPr>
            <w:r w:rsidRPr="007B0749">
              <w:rPr>
                <w:rFonts w:ascii="Segoe UI" w:hAnsi="Segoe UI" w:cs="Segoe UI"/>
                <w:i/>
                <w:sz w:val="12"/>
                <w:szCs w:val="12"/>
              </w:rPr>
              <w:t xml:space="preserve">(należy oświadczyć </w:t>
            </w:r>
            <w:r w:rsidRPr="007B0749">
              <w:rPr>
                <w:rFonts w:ascii="Segoe UI" w:hAnsi="Segoe UI" w:cs="Segoe UI"/>
                <w:i/>
                <w:sz w:val="12"/>
                <w:szCs w:val="12"/>
                <w:u w:val="single"/>
              </w:rPr>
              <w:t>czy</w:t>
            </w:r>
            <w:r w:rsidRPr="007B0749">
              <w:rPr>
                <w:rFonts w:ascii="Segoe UI" w:hAnsi="Segoe UI" w:cs="Segoe UI"/>
                <w:i/>
                <w:sz w:val="12"/>
                <w:szCs w:val="12"/>
              </w:rPr>
              <w:t xml:space="preserve"> i </w:t>
            </w:r>
            <w:r w:rsidRPr="007B0749">
              <w:rPr>
                <w:rFonts w:ascii="Segoe UI" w:hAnsi="Segoe UI" w:cs="Segoe UI"/>
                <w:i/>
                <w:sz w:val="12"/>
                <w:szCs w:val="12"/>
                <w:u w:val="single"/>
              </w:rPr>
              <w:t>w jakim zakresie</w:t>
            </w:r>
            <w:r w:rsidRPr="007B0749">
              <w:rPr>
                <w:rFonts w:ascii="Segoe UI" w:hAnsi="Segoe UI" w:cs="Segoe UI"/>
                <w:i/>
                <w:sz w:val="12"/>
                <w:szCs w:val="12"/>
              </w:rPr>
              <w:t xml:space="preserve"> podmiot udostępniający zasoby, na zdolnościach którego Wykonawca polega w odniesieniu do warunków udziału</w:t>
            </w:r>
          </w:p>
          <w:p w14:paraId="2D7962FE" w14:textId="77777777" w:rsidR="007B0749" w:rsidRPr="007B0749" w:rsidRDefault="007B0749" w:rsidP="007B0749">
            <w:pPr>
              <w:autoSpaceDE w:val="0"/>
              <w:jc w:val="center"/>
              <w:rPr>
                <w:rFonts w:ascii="Segoe UI" w:hAnsi="Segoe UI" w:cs="Segoe UI"/>
                <w:i/>
                <w:sz w:val="12"/>
                <w:szCs w:val="12"/>
              </w:rPr>
            </w:pPr>
            <w:r w:rsidRPr="007B0749">
              <w:rPr>
                <w:rFonts w:ascii="Segoe UI" w:hAnsi="Segoe UI" w:cs="Segoe UI"/>
                <w:i/>
                <w:sz w:val="12"/>
                <w:szCs w:val="12"/>
              </w:rPr>
              <w:t>w postępowaniu dotyczących wykszt</w:t>
            </w:r>
            <w:r w:rsidR="00776B49">
              <w:rPr>
                <w:rFonts w:ascii="Segoe UI" w:hAnsi="Segoe UI" w:cs="Segoe UI"/>
                <w:i/>
                <w:sz w:val="12"/>
                <w:szCs w:val="12"/>
              </w:rPr>
              <w:t>ałcenia</w:t>
            </w:r>
            <w:r w:rsidR="008A185D">
              <w:rPr>
                <w:rFonts w:ascii="Segoe UI" w:hAnsi="Segoe UI" w:cs="Segoe UI"/>
                <w:i/>
                <w:sz w:val="12"/>
                <w:szCs w:val="12"/>
              </w:rPr>
              <w:t xml:space="preserve">, kwalifikacji zawodowych </w:t>
            </w:r>
            <w:r w:rsidRPr="007B0749">
              <w:rPr>
                <w:rFonts w:ascii="Segoe UI" w:hAnsi="Segoe UI" w:cs="Segoe UI"/>
                <w:i/>
                <w:sz w:val="12"/>
                <w:szCs w:val="12"/>
              </w:rPr>
              <w:t>lub doświadczenia,</w:t>
            </w:r>
            <w:r w:rsidR="00776B49">
              <w:rPr>
                <w:rFonts w:ascii="Segoe UI" w:hAnsi="Segoe UI" w:cs="Segoe UI"/>
                <w:i/>
                <w:sz w:val="12"/>
                <w:szCs w:val="12"/>
              </w:rPr>
              <w:t xml:space="preserve"> zrealizuje</w:t>
            </w:r>
            <w:r w:rsidRPr="007B0749">
              <w:rPr>
                <w:rFonts w:ascii="Segoe UI" w:hAnsi="Segoe UI" w:cs="Segoe UI"/>
                <w:i/>
                <w:sz w:val="12"/>
                <w:szCs w:val="12"/>
              </w:rPr>
              <w:t xml:space="preserve"> usługi, których wskazane zdolności dotyczą)</w:t>
            </w:r>
          </w:p>
          <w:p w14:paraId="24D77428" w14:textId="77777777" w:rsidR="007B0749" w:rsidRPr="007B0749" w:rsidRDefault="007B0749" w:rsidP="007B0749">
            <w:pPr>
              <w:spacing w:before="60" w:after="60"/>
              <w:rPr>
                <w:rFonts w:ascii="Segoe UI" w:hAnsi="Segoe UI" w:cs="Segoe UI"/>
                <w:color w:val="FF0000"/>
                <w:sz w:val="16"/>
                <w:szCs w:val="16"/>
              </w:rPr>
            </w:pPr>
          </w:p>
          <w:p w14:paraId="788FD9C0" w14:textId="77777777" w:rsidR="007B0749" w:rsidRPr="00F91E1B" w:rsidRDefault="007B0749" w:rsidP="007B0749">
            <w:pPr>
              <w:jc w:val="center"/>
              <w:rPr>
                <w:rFonts w:ascii="Segoe UI" w:hAnsi="Segoe UI" w:cs="Segoe UI"/>
                <w:iCs/>
                <w:color w:val="FF0000"/>
                <w:sz w:val="16"/>
                <w:szCs w:val="16"/>
              </w:rPr>
            </w:pPr>
            <w:r w:rsidRPr="00F91E1B">
              <w:rPr>
                <w:rFonts w:ascii="Segoe UI" w:hAnsi="Segoe UI" w:cs="Segoe UI"/>
                <w:iCs/>
                <w:color w:val="FF0000"/>
                <w:sz w:val="16"/>
                <w:szCs w:val="16"/>
              </w:rPr>
              <w:t xml:space="preserve">Niniejsze zobowiązanie należy opatrzyć kwalifikowanym podpisem elektronicznym lub podpisem zaufanym lub podpisem osobistym właściwej, umocowanej osoby / właściwych, umocowanych osób </w:t>
            </w:r>
          </w:p>
          <w:p w14:paraId="41A195EF" w14:textId="77777777" w:rsidR="007B0749" w:rsidRPr="007B0749" w:rsidRDefault="007B0749" w:rsidP="007B0749">
            <w:pPr>
              <w:rPr>
                <w:rFonts w:ascii="Segoe UI" w:hAnsi="Segoe UI" w:cs="Segoe UI"/>
                <w:i/>
              </w:rPr>
            </w:pPr>
          </w:p>
        </w:tc>
      </w:tr>
    </w:tbl>
    <w:p w14:paraId="30BBA3C7" w14:textId="145D5C7B" w:rsidR="007B0749" w:rsidRDefault="007B0749" w:rsidP="007B0749">
      <w:pPr>
        <w:suppressAutoHyphens w:val="0"/>
        <w:ind w:left="357" w:hanging="357"/>
        <w:jc w:val="both"/>
        <w:rPr>
          <w:rFonts w:ascii="Segoe UI" w:eastAsiaTheme="minorHAnsi" w:hAnsi="Segoe UI" w:cs="Segoe UI"/>
          <w:lang w:eastAsia="en-US"/>
        </w:rPr>
      </w:pPr>
    </w:p>
    <w:p w14:paraId="5CB1998C" w14:textId="77777777" w:rsidR="00E670B1" w:rsidRPr="007B0749" w:rsidRDefault="00E670B1" w:rsidP="007B0749">
      <w:pPr>
        <w:suppressAutoHyphens w:val="0"/>
        <w:ind w:left="357" w:hanging="357"/>
        <w:jc w:val="both"/>
        <w:rPr>
          <w:rFonts w:ascii="Segoe UI" w:eastAsiaTheme="minorHAnsi" w:hAnsi="Segoe UI" w:cs="Segoe UI"/>
          <w:lang w:eastAsia="en-US"/>
        </w:rPr>
      </w:pPr>
    </w:p>
    <w:p w14:paraId="2986E4EF" w14:textId="77777777" w:rsidR="007B0749" w:rsidRPr="007B0749" w:rsidRDefault="007B0749" w:rsidP="007B0749">
      <w:pPr>
        <w:suppressAutoHyphens w:val="0"/>
        <w:ind w:left="357" w:hanging="357"/>
        <w:jc w:val="both"/>
        <w:rPr>
          <w:rFonts w:ascii="Segoe UI" w:eastAsiaTheme="minorHAnsi" w:hAnsi="Segoe UI" w:cs="Segoe UI"/>
          <w:b/>
          <w:lang w:eastAsia="en-US"/>
        </w:rPr>
      </w:pPr>
      <w:r w:rsidRPr="007B0749">
        <w:rPr>
          <w:rFonts w:ascii="Segoe UI" w:eastAsiaTheme="minorHAnsi" w:hAnsi="Segoe UI" w:cs="Segoe UI"/>
          <w:b/>
          <w:lang w:eastAsia="en-US"/>
        </w:rPr>
        <w:lastRenderedPageBreak/>
        <w:t>6.</w:t>
      </w:r>
      <w:r w:rsidRPr="007B0749">
        <w:rPr>
          <w:rFonts w:ascii="Segoe UI" w:eastAsiaTheme="minorHAnsi" w:hAnsi="Segoe UI" w:cs="Segoe UI"/>
          <w:b/>
          <w:lang w:eastAsia="en-US"/>
        </w:rPr>
        <w:tab/>
        <w:t>OŚWIADCZENIE O NIEPODLEGANIU WYKLUCZENIU ORAZ SPEŁNIANIU WARUNKÓW UDZIAŁU W POSTĘPOWANIU, O KTÓRYM MOWA W ART. 125 UST. 1 USTAWY PZP</w:t>
      </w:r>
    </w:p>
    <w:p w14:paraId="37095DEC" w14:textId="77777777" w:rsidR="007B0749" w:rsidRPr="007B0749" w:rsidRDefault="007B0749" w:rsidP="007B0749">
      <w:pPr>
        <w:suppressAutoHyphens w:val="0"/>
        <w:ind w:left="357" w:hanging="357"/>
        <w:jc w:val="both"/>
        <w:rPr>
          <w:rFonts w:ascii="Segoe UI" w:eastAsiaTheme="minorHAnsi" w:hAnsi="Segoe UI" w:cs="Segoe UI"/>
          <w:lang w:eastAsia="en-US"/>
        </w:rPr>
      </w:pPr>
    </w:p>
    <w:p w14:paraId="7D64E9F1" w14:textId="77777777" w:rsidR="007B0749" w:rsidRDefault="007B0749" w:rsidP="007B0749">
      <w:pPr>
        <w:suppressAutoHyphens w:val="0"/>
        <w:jc w:val="both"/>
        <w:rPr>
          <w:rFonts w:ascii="Segoe UI" w:eastAsiaTheme="minorHAnsi" w:hAnsi="Segoe UI" w:cs="Segoe UI"/>
          <w:lang w:eastAsia="en-US"/>
        </w:rPr>
      </w:pPr>
      <w:r w:rsidRPr="007B0749">
        <w:rPr>
          <w:rFonts w:ascii="Segoe UI" w:eastAsiaTheme="minorHAnsi" w:hAnsi="Segoe UI" w:cs="Segoe UI"/>
          <w:lang w:eastAsia="en-US"/>
        </w:rPr>
        <w:t>Do oferty Wykonawca dołącza OŚWIADCZENIE, o którym mowa w art. 125 ust. 1 ustawy PZP,</w:t>
      </w:r>
      <w:r w:rsidRPr="007B0749">
        <w:rPr>
          <w:rFonts w:asciiTheme="minorHAnsi" w:eastAsiaTheme="minorHAnsi" w:hAnsiTheme="minorHAnsi" w:cstheme="minorBidi"/>
          <w:sz w:val="22"/>
          <w:szCs w:val="22"/>
          <w:lang w:eastAsia="en-US"/>
        </w:rPr>
        <w:t xml:space="preserve"> </w:t>
      </w:r>
      <w:r w:rsidRPr="007B0749">
        <w:rPr>
          <w:rFonts w:ascii="Segoe UI" w:eastAsiaTheme="minorHAnsi" w:hAnsi="Segoe UI" w:cs="Segoe UI"/>
          <w:lang w:eastAsia="en-US"/>
        </w:rPr>
        <w:t>tj. </w:t>
      </w:r>
      <w:r w:rsidRPr="007B0749">
        <w:rPr>
          <w:rFonts w:ascii="Segoe UI" w:eastAsiaTheme="minorHAnsi" w:hAnsi="Segoe UI" w:cs="Segoe UI"/>
          <w:b/>
          <w:lang w:eastAsia="en-US"/>
        </w:rPr>
        <w:t>OŚWIADCZENIE o niepodleganiu wykluczeniu oraz spełnianiu warunków udziału w postępowaniu</w:t>
      </w:r>
      <w:r w:rsidRPr="007B0749">
        <w:rPr>
          <w:rFonts w:ascii="Segoe UI" w:eastAsiaTheme="minorHAnsi" w:hAnsi="Segoe UI" w:cs="Segoe UI"/>
          <w:lang w:eastAsia="en-US"/>
        </w:rPr>
        <w:t>, w zakresie wskazanym w Rozdziale I pkt 5 SWZ według wzoru określonego w Rozdziale III SWZ pkt 1, potwierdzające brak podstaw wykluczenia oraz spełnianie warunków udziału w postępowaniu na dzień składania ofert. Oświadczenie składa się pod rygorem nieważności w formie elektronicznej lub w postaci elektronicznej opatrzonej podpisem zaufanym lub podpisem osobistym.</w:t>
      </w:r>
    </w:p>
    <w:p w14:paraId="112A9C51" w14:textId="77777777" w:rsidR="0010496E" w:rsidRPr="0094464F" w:rsidRDefault="0010496E" w:rsidP="00775A1E">
      <w:pPr>
        <w:pStyle w:val="WW-Tretekstu"/>
        <w:tabs>
          <w:tab w:val="clear" w:pos="708"/>
          <w:tab w:val="left" w:pos="284"/>
          <w:tab w:val="left" w:pos="1423"/>
        </w:tabs>
        <w:jc w:val="both"/>
        <w:rPr>
          <w:rFonts w:ascii="Segoe UI" w:hAnsi="Segoe UI" w:cs="Segoe UI"/>
          <w:b w:val="0"/>
          <w:bCs/>
          <w:i w:val="0"/>
          <w:sz w:val="20"/>
        </w:rPr>
      </w:pPr>
    </w:p>
    <w:p w14:paraId="2ABB793D" w14:textId="77777777" w:rsidR="004B05A5" w:rsidRPr="00593460" w:rsidRDefault="00DA5E0A" w:rsidP="002847BC">
      <w:pPr>
        <w:pStyle w:val="Tekstpodstawowy"/>
        <w:ind w:left="426" w:hanging="426"/>
        <w:jc w:val="both"/>
        <w:rPr>
          <w:rFonts w:ascii="Segoe UI" w:hAnsi="Segoe UI" w:cs="Segoe UI"/>
          <w:i w:val="0"/>
          <w:sz w:val="20"/>
        </w:rPr>
      </w:pPr>
      <w:r w:rsidRPr="00593460">
        <w:rPr>
          <w:rFonts w:ascii="Segoe UI" w:hAnsi="Segoe UI" w:cs="Segoe UI"/>
          <w:i w:val="0"/>
          <w:sz w:val="20"/>
        </w:rPr>
        <w:t>6.1</w:t>
      </w:r>
      <w:r w:rsidR="004B05A5" w:rsidRPr="00593460">
        <w:rPr>
          <w:rFonts w:ascii="Segoe UI" w:hAnsi="Segoe UI" w:cs="Segoe UI"/>
          <w:i w:val="0"/>
          <w:sz w:val="20"/>
        </w:rPr>
        <w:t xml:space="preserve">. </w:t>
      </w:r>
      <w:r w:rsidR="00EB5E53" w:rsidRPr="00593460">
        <w:rPr>
          <w:rFonts w:ascii="Segoe UI" w:hAnsi="Segoe UI" w:cs="Segoe UI"/>
          <w:i w:val="0"/>
          <w:sz w:val="20"/>
        </w:rPr>
        <w:t>PODMIOTOWE ŚRODKI DOWODOWE</w:t>
      </w:r>
      <w:r w:rsidR="002847BC" w:rsidRPr="00593460">
        <w:rPr>
          <w:rFonts w:ascii="Segoe UI" w:hAnsi="Segoe UI" w:cs="Segoe UI"/>
          <w:i w:val="0"/>
          <w:sz w:val="20"/>
        </w:rPr>
        <w:t xml:space="preserve"> </w:t>
      </w:r>
    </w:p>
    <w:p w14:paraId="7526DA45" w14:textId="77777777" w:rsidR="002847BC" w:rsidRPr="00593460" w:rsidRDefault="002847BC" w:rsidP="002847BC">
      <w:pPr>
        <w:pStyle w:val="Tekstpodstawowy"/>
        <w:ind w:left="426" w:hanging="426"/>
        <w:jc w:val="both"/>
        <w:rPr>
          <w:rFonts w:ascii="Segoe UI" w:hAnsi="Segoe UI" w:cs="Segoe UI"/>
          <w:i w:val="0"/>
          <w:sz w:val="20"/>
        </w:rPr>
      </w:pPr>
    </w:p>
    <w:p w14:paraId="6E908359" w14:textId="46BC9B03" w:rsidR="00953840" w:rsidRPr="00593460" w:rsidRDefault="00953840" w:rsidP="00593460">
      <w:pPr>
        <w:suppressAutoHyphens w:val="0"/>
        <w:jc w:val="both"/>
        <w:rPr>
          <w:rFonts w:ascii="Segoe UI" w:eastAsiaTheme="minorHAnsi" w:hAnsi="Segoe UI" w:cs="Segoe UI"/>
          <w:lang w:eastAsia="en-US"/>
        </w:rPr>
      </w:pPr>
      <w:r w:rsidRPr="00593460">
        <w:rPr>
          <w:rFonts w:ascii="Segoe UI" w:eastAsiaTheme="minorHAnsi" w:hAnsi="Segoe UI" w:cs="Segoe UI"/>
          <w:lang w:eastAsia="en-US"/>
        </w:rPr>
        <w:t>Zamawiający wezwie Wykonawcę, którego oferta została najwyżej oceniona, do złożenia w wyznaczonym terminie, nie krótszym niż 5 dni od dnia wezwania, niżej wymienionych podmiotowych środków dowodowych aktualnych na dzień złożenia</w:t>
      </w:r>
      <w:r w:rsidR="00593460">
        <w:rPr>
          <w:rFonts w:ascii="Segoe UI" w:eastAsiaTheme="minorHAnsi" w:hAnsi="Segoe UI" w:cs="Segoe UI"/>
          <w:lang w:eastAsia="en-US"/>
        </w:rPr>
        <w:t>,</w:t>
      </w:r>
      <w:r w:rsidRPr="00593460">
        <w:rPr>
          <w:rFonts w:ascii="Segoe UI" w:eastAsiaTheme="minorHAnsi" w:hAnsi="Segoe UI" w:cs="Segoe UI"/>
          <w:lang w:eastAsia="en-US"/>
        </w:rPr>
        <w:t xml:space="preserve"> potwierdzających spełnianie przez Wykonawcę warunków udziału w postępowaniu</w:t>
      </w:r>
      <w:r w:rsidR="00593460">
        <w:rPr>
          <w:rFonts w:ascii="Segoe UI" w:eastAsiaTheme="minorHAnsi" w:hAnsi="Segoe UI" w:cs="Segoe UI"/>
          <w:lang w:eastAsia="en-US"/>
        </w:rPr>
        <w:t>,</w:t>
      </w:r>
      <w:r w:rsidRPr="00593460">
        <w:rPr>
          <w:rFonts w:ascii="Segoe UI" w:eastAsiaTheme="minorHAnsi" w:hAnsi="Segoe UI" w:cs="Segoe UI"/>
          <w:lang w:eastAsia="en-US"/>
        </w:rPr>
        <w:t xml:space="preserve"> dotyczących zdolności technicznej lub zawodowej:</w:t>
      </w:r>
    </w:p>
    <w:p w14:paraId="390BD7F5" w14:textId="0E2FC227" w:rsidR="003F190F" w:rsidRPr="004D3A56" w:rsidRDefault="00F91E1B" w:rsidP="00593460">
      <w:pPr>
        <w:pStyle w:val="Default"/>
        <w:numPr>
          <w:ilvl w:val="0"/>
          <w:numId w:val="28"/>
        </w:numPr>
        <w:ind w:left="284" w:hanging="284"/>
        <w:rPr>
          <w:rFonts w:ascii="Segoe UI" w:hAnsi="Segoe UI" w:cs="Segoe UI"/>
          <w:b w:val="0"/>
          <w:bCs w:val="0"/>
          <w:color w:val="000000"/>
          <w:sz w:val="20"/>
          <w:szCs w:val="20"/>
          <w:lang w:eastAsia="pl-PL"/>
        </w:rPr>
      </w:pPr>
      <w:r w:rsidRPr="00593460">
        <w:rPr>
          <w:rFonts w:ascii="Segoe UI" w:hAnsi="Segoe UI" w:cs="Segoe UI"/>
          <w:b w:val="0"/>
          <w:color w:val="000000"/>
          <w:sz w:val="20"/>
          <w:szCs w:val="20"/>
          <w:lang w:eastAsia="pl-PL"/>
        </w:rPr>
        <w:t>Wykaz</w:t>
      </w:r>
      <w:r w:rsidR="00593460">
        <w:rPr>
          <w:rFonts w:ascii="Segoe UI" w:hAnsi="Segoe UI" w:cs="Segoe UI"/>
          <w:b w:val="0"/>
          <w:color w:val="000000"/>
          <w:sz w:val="20"/>
          <w:szCs w:val="20"/>
          <w:lang w:eastAsia="pl-PL"/>
        </w:rPr>
        <w:t>u</w:t>
      </w:r>
      <w:r w:rsidR="003F190F" w:rsidRPr="00593460">
        <w:rPr>
          <w:rFonts w:ascii="Segoe UI" w:hAnsi="Segoe UI" w:cs="Segoe UI"/>
          <w:b w:val="0"/>
          <w:color w:val="000000"/>
          <w:sz w:val="20"/>
          <w:szCs w:val="20"/>
          <w:lang w:eastAsia="pl-PL"/>
        </w:rPr>
        <w:t xml:space="preserve">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 złożonego na formularzu zgodnym ze wzorem </w:t>
      </w:r>
      <w:r w:rsidR="00701E40" w:rsidRPr="00593460">
        <w:rPr>
          <w:rFonts w:ascii="Segoe UI" w:hAnsi="Segoe UI" w:cs="Segoe UI"/>
          <w:b w:val="0"/>
          <w:color w:val="000000"/>
          <w:sz w:val="20"/>
          <w:szCs w:val="20"/>
          <w:lang w:eastAsia="pl-PL"/>
        </w:rPr>
        <w:t xml:space="preserve">zawartym w Rozdziale III pkt </w:t>
      </w:r>
      <w:r w:rsidR="005C21D3">
        <w:rPr>
          <w:rFonts w:ascii="Segoe UI" w:hAnsi="Segoe UI" w:cs="Segoe UI"/>
          <w:b w:val="0"/>
          <w:color w:val="000000"/>
          <w:sz w:val="20"/>
          <w:szCs w:val="20"/>
          <w:lang w:eastAsia="pl-PL"/>
        </w:rPr>
        <w:t>4</w:t>
      </w:r>
      <w:r w:rsidR="00701E40" w:rsidRPr="00593460">
        <w:rPr>
          <w:rFonts w:ascii="Segoe UI" w:hAnsi="Segoe UI" w:cs="Segoe UI"/>
          <w:b w:val="0"/>
          <w:color w:val="000000"/>
          <w:sz w:val="20"/>
          <w:szCs w:val="20"/>
          <w:lang w:eastAsia="pl-PL"/>
        </w:rPr>
        <w:t xml:space="preserve"> SWZ </w:t>
      </w:r>
      <w:r w:rsidR="003F190F" w:rsidRPr="00593460">
        <w:rPr>
          <w:rFonts w:ascii="Segoe UI" w:hAnsi="Segoe UI" w:cs="Segoe UI"/>
          <w:b w:val="0"/>
          <w:color w:val="000000"/>
          <w:sz w:val="20"/>
          <w:szCs w:val="20"/>
          <w:lang w:eastAsia="pl-PL"/>
        </w:rPr>
        <w:t>oraz załączeniem dowodów określających, czy te usługi zostały wykona</w:t>
      </w:r>
      <w:r w:rsidR="00701E40" w:rsidRPr="00593460">
        <w:rPr>
          <w:rFonts w:ascii="Segoe UI" w:hAnsi="Segoe UI" w:cs="Segoe UI"/>
          <w:b w:val="0"/>
          <w:color w:val="000000"/>
          <w:sz w:val="20"/>
          <w:szCs w:val="20"/>
          <w:lang w:eastAsia="pl-PL"/>
        </w:rPr>
        <w:t>ne lub są wykonywane należycie.</w:t>
      </w:r>
    </w:p>
    <w:p w14:paraId="5937FB4D" w14:textId="345EA05D" w:rsidR="004D3A56" w:rsidRDefault="004D3A56" w:rsidP="004D3A56">
      <w:pPr>
        <w:pStyle w:val="Default"/>
        <w:ind w:left="284" w:firstLine="0"/>
        <w:rPr>
          <w:rFonts w:ascii="Segoe UI" w:hAnsi="Segoe UI" w:cs="Segoe UI"/>
          <w:b w:val="0"/>
          <w:color w:val="000000"/>
          <w:sz w:val="20"/>
          <w:szCs w:val="20"/>
          <w:lang w:eastAsia="pl-PL"/>
        </w:rPr>
      </w:pPr>
    </w:p>
    <w:p w14:paraId="0F4C6F91" w14:textId="77777777" w:rsidR="004D3A56" w:rsidRPr="004D3A56" w:rsidRDefault="004D3A56" w:rsidP="004D3A56">
      <w:pPr>
        <w:suppressAutoHyphens w:val="0"/>
        <w:autoSpaceDE w:val="0"/>
        <w:autoSpaceDN w:val="0"/>
        <w:adjustRightInd w:val="0"/>
        <w:jc w:val="both"/>
        <w:rPr>
          <w:rFonts w:ascii="Segoe UI" w:hAnsi="Segoe UI" w:cs="Segoe UI"/>
          <w:color w:val="000000"/>
          <w:lang w:eastAsia="pl-PL"/>
        </w:rPr>
      </w:pPr>
      <w:r w:rsidRPr="004D3A56">
        <w:rPr>
          <w:rFonts w:ascii="Segoe UI" w:hAnsi="Segoe UI" w:cs="Segoe UI"/>
          <w:iCs/>
          <w:color w:val="000000"/>
          <w:lang w:eastAsia="pl-PL"/>
        </w:rPr>
        <w:t xml:space="preserve">Dowodami, o których mowa powyżej, są: </w:t>
      </w:r>
      <w:r w:rsidRPr="004D3A56">
        <w:rPr>
          <w:rFonts w:ascii="Segoe UI" w:hAnsi="Segoe UI" w:cs="Segoe UI"/>
          <w:bCs/>
          <w:iCs/>
          <w:color w:val="000000"/>
          <w:lang w:eastAsia="pl-PL"/>
        </w:rPr>
        <w:t xml:space="preserve">referencje </w:t>
      </w:r>
      <w:r w:rsidRPr="004D3A56">
        <w:rPr>
          <w:rFonts w:ascii="Segoe UI" w:hAnsi="Segoe UI" w:cs="Segoe UI"/>
          <w:iCs/>
          <w:color w:val="000000"/>
          <w:lang w:eastAsia="pl-PL"/>
        </w:rPr>
        <w:t xml:space="preserve">bądź </w:t>
      </w:r>
      <w:r w:rsidRPr="004D3A56">
        <w:rPr>
          <w:rFonts w:ascii="Segoe UI" w:hAnsi="Segoe UI" w:cs="Segoe UI"/>
          <w:bCs/>
          <w:iCs/>
          <w:color w:val="000000"/>
          <w:lang w:eastAsia="pl-PL"/>
        </w:rPr>
        <w:t xml:space="preserve">inne dokumenty </w:t>
      </w:r>
      <w:r w:rsidRPr="004D3A56">
        <w:rPr>
          <w:rFonts w:ascii="Segoe UI" w:hAnsi="Segoe UI" w:cs="Segoe UI"/>
          <w:iCs/>
          <w:color w:val="000000"/>
          <w:lang w:eastAsia="pl-PL"/>
        </w:rPr>
        <w:t xml:space="preserve">sporządzone przez podmiot, na rzecz którego usługi zostały wykonane, a w przypadku świadczeń powtarzających się lub ciągłych, są wykonywane, a jeżeli Wykonawca z przyczyn niezależnych od niego nie jest w stanie uzyskać tych dokumentów – oświadczenie Wykonawcy; </w:t>
      </w:r>
    </w:p>
    <w:p w14:paraId="0260D024" w14:textId="77777777" w:rsidR="004D3A56" w:rsidRPr="004D3A56" w:rsidRDefault="004D3A56" w:rsidP="004D3A56">
      <w:pPr>
        <w:suppressAutoHyphens w:val="0"/>
        <w:jc w:val="both"/>
        <w:rPr>
          <w:rFonts w:ascii="Segoe UI" w:hAnsi="Segoe UI" w:cs="Segoe UI"/>
          <w:iCs/>
          <w:color w:val="000000"/>
          <w:lang w:eastAsia="pl-PL"/>
        </w:rPr>
      </w:pPr>
      <w:r w:rsidRPr="004D3A56">
        <w:rPr>
          <w:rFonts w:ascii="Segoe UI" w:hAnsi="Segoe UI" w:cs="Segoe UI"/>
          <w:iCs/>
          <w:color w:val="000000"/>
          <w:lang w:eastAsia="pl-PL"/>
        </w:rPr>
        <w:t>W przypadku świadczeń powtarzających się lub ciągłych nadal wykonywanych referencje bądź inne dokumenty potwierdzające ich należyte wykonywanie powinny być wystawione w okresie ostatnich 3 miesięcy.</w:t>
      </w:r>
    </w:p>
    <w:p w14:paraId="2D3AD878" w14:textId="77777777" w:rsidR="004D3A56" w:rsidRPr="00593460" w:rsidRDefault="004D3A56" w:rsidP="004D3A56">
      <w:pPr>
        <w:pStyle w:val="Default"/>
        <w:ind w:left="284" w:firstLine="0"/>
        <w:rPr>
          <w:rFonts w:ascii="Segoe UI" w:hAnsi="Segoe UI" w:cs="Segoe UI"/>
          <w:b w:val="0"/>
          <w:bCs w:val="0"/>
          <w:color w:val="000000"/>
          <w:sz w:val="20"/>
          <w:szCs w:val="20"/>
          <w:lang w:eastAsia="pl-PL"/>
        </w:rPr>
      </w:pPr>
    </w:p>
    <w:p w14:paraId="02E7E893" w14:textId="235C1C51" w:rsidR="00593460" w:rsidRPr="00593460" w:rsidRDefault="00593460" w:rsidP="00593460">
      <w:pPr>
        <w:pStyle w:val="Akapitzlist"/>
        <w:numPr>
          <w:ilvl w:val="0"/>
          <w:numId w:val="28"/>
        </w:numPr>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593460">
        <w:rPr>
          <w:rFonts w:ascii="Segoe UI" w:hAnsi="Segoe UI" w:cs="Segoe UI"/>
          <w:color w:val="000000"/>
          <w:sz w:val="20"/>
          <w:lang w:eastAsia="pl-PL"/>
        </w:rPr>
        <w:t>Wykaz</w:t>
      </w:r>
      <w:r>
        <w:rPr>
          <w:rFonts w:ascii="Segoe UI" w:hAnsi="Segoe UI" w:cs="Segoe UI"/>
          <w:color w:val="000000"/>
          <w:sz w:val="20"/>
          <w:lang w:eastAsia="pl-PL"/>
        </w:rPr>
        <w:t>u</w:t>
      </w:r>
      <w:r w:rsidRPr="00593460">
        <w:rPr>
          <w:rFonts w:ascii="Segoe UI" w:hAnsi="Segoe UI" w:cs="Segoe UI"/>
          <w:color w:val="000000"/>
          <w:sz w:val="20"/>
          <w:lang w:eastAsia="pl-PL"/>
        </w:rPr>
        <w:t xml:space="preserve"> narzędzi, wyposażenia zakładu lub urządzeń technicznych dostępnych Wykonawcy w celu wykonania zamówienia publicznego wraz z informacją o podstawie do dys</w:t>
      </w:r>
      <w:r>
        <w:rPr>
          <w:rFonts w:ascii="Segoe UI" w:hAnsi="Segoe UI" w:cs="Segoe UI"/>
          <w:color w:val="000000"/>
          <w:sz w:val="20"/>
          <w:lang w:eastAsia="pl-PL"/>
        </w:rPr>
        <w:t>ponowania tymi zasobami - złożonego</w:t>
      </w:r>
      <w:r w:rsidRPr="00593460">
        <w:rPr>
          <w:rFonts w:ascii="Segoe UI" w:hAnsi="Segoe UI" w:cs="Segoe UI"/>
          <w:color w:val="000000"/>
          <w:sz w:val="20"/>
          <w:lang w:eastAsia="pl-PL"/>
        </w:rPr>
        <w:t xml:space="preserve"> na formularzu zgodnym ze wzorem </w:t>
      </w:r>
      <w:r>
        <w:rPr>
          <w:rFonts w:ascii="Segoe UI" w:hAnsi="Segoe UI" w:cs="Segoe UI"/>
          <w:color w:val="000000"/>
          <w:sz w:val="20"/>
          <w:lang w:eastAsia="pl-PL"/>
        </w:rPr>
        <w:t>zawa</w:t>
      </w:r>
      <w:r w:rsidR="005C21D3">
        <w:rPr>
          <w:rFonts w:ascii="Segoe UI" w:hAnsi="Segoe UI" w:cs="Segoe UI"/>
          <w:color w:val="000000"/>
          <w:sz w:val="20"/>
          <w:lang w:eastAsia="pl-PL"/>
        </w:rPr>
        <w:t>rtym</w:t>
      </w:r>
      <w:r w:rsidRPr="00593460">
        <w:rPr>
          <w:rFonts w:ascii="Segoe UI" w:hAnsi="Segoe UI" w:cs="Segoe UI"/>
          <w:color w:val="000000"/>
          <w:sz w:val="20"/>
          <w:lang w:eastAsia="pl-PL"/>
        </w:rPr>
        <w:t xml:space="preserve"> w Rozdziale I</w:t>
      </w:r>
      <w:r>
        <w:rPr>
          <w:rFonts w:ascii="Segoe UI" w:hAnsi="Segoe UI" w:cs="Segoe UI"/>
          <w:color w:val="000000"/>
          <w:sz w:val="20"/>
          <w:lang w:eastAsia="pl-PL"/>
        </w:rPr>
        <w:t>II pkt 5</w:t>
      </w:r>
      <w:r w:rsidRPr="00593460">
        <w:rPr>
          <w:rFonts w:ascii="Segoe UI" w:hAnsi="Segoe UI" w:cs="Segoe UI"/>
          <w:color w:val="000000"/>
          <w:sz w:val="20"/>
          <w:lang w:eastAsia="pl-PL"/>
        </w:rPr>
        <w:t xml:space="preserve"> SWZ.</w:t>
      </w:r>
    </w:p>
    <w:p w14:paraId="55AE1A99" w14:textId="3E5B5BBE" w:rsidR="00972EFD" w:rsidRPr="00953840" w:rsidRDefault="00972EFD" w:rsidP="00707A39">
      <w:pPr>
        <w:suppressAutoHyphens w:val="0"/>
        <w:jc w:val="both"/>
        <w:rPr>
          <w:rFonts w:ascii="Segoe UI" w:eastAsiaTheme="minorHAnsi" w:hAnsi="Segoe UI" w:cs="Segoe UI"/>
          <w:lang w:eastAsia="en-US"/>
        </w:rPr>
      </w:pPr>
    </w:p>
    <w:p w14:paraId="752A26F1" w14:textId="510D3069" w:rsidR="00953840" w:rsidRPr="00953840" w:rsidRDefault="00953840" w:rsidP="00953840">
      <w:pPr>
        <w:suppressAutoHyphens w:val="0"/>
        <w:ind w:left="357" w:hanging="357"/>
        <w:jc w:val="both"/>
        <w:rPr>
          <w:rFonts w:ascii="Segoe UI" w:eastAsiaTheme="minorHAnsi" w:hAnsi="Segoe UI" w:cs="Segoe UI"/>
          <w:b/>
          <w:lang w:eastAsia="en-US"/>
        </w:rPr>
      </w:pPr>
      <w:r w:rsidRPr="00953840">
        <w:rPr>
          <w:rFonts w:ascii="Segoe UI" w:eastAsiaTheme="minorHAnsi" w:hAnsi="Segoe UI" w:cs="Segoe UI"/>
          <w:b/>
          <w:lang w:eastAsia="en-US"/>
        </w:rPr>
        <w:t>U</w:t>
      </w:r>
      <w:r w:rsidR="005870E4">
        <w:rPr>
          <w:rFonts w:ascii="Segoe UI" w:eastAsiaTheme="minorHAnsi" w:hAnsi="Segoe UI" w:cs="Segoe UI"/>
          <w:b/>
          <w:lang w:eastAsia="en-US"/>
        </w:rPr>
        <w:t>WAGA</w:t>
      </w:r>
      <w:r w:rsidRPr="00953840">
        <w:rPr>
          <w:rFonts w:ascii="Segoe UI" w:eastAsiaTheme="minorHAnsi" w:hAnsi="Segoe UI" w:cs="Segoe UI"/>
          <w:b/>
          <w:lang w:eastAsia="en-US"/>
        </w:rPr>
        <w:t>!</w:t>
      </w:r>
    </w:p>
    <w:p w14:paraId="6D24E6BB" w14:textId="77777777" w:rsidR="00953840" w:rsidRPr="00953840" w:rsidRDefault="00953840" w:rsidP="00953840">
      <w:pPr>
        <w:suppressAutoHyphens w:val="0"/>
        <w:ind w:left="357" w:hanging="357"/>
        <w:jc w:val="both"/>
        <w:rPr>
          <w:rFonts w:ascii="Segoe UI" w:eastAsiaTheme="minorHAnsi" w:hAnsi="Segoe UI" w:cs="Segoe UI"/>
          <w:lang w:eastAsia="en-US"/>
        </w:rPr>
      </w:pPr>
      <w:r w:rsidRPr="00953840">
        <w:rPr>
          <w:rFonts w:ascii="Segoe UI" w:eastAsiaTheme="minorHAnsi" w:hAnsi="Segoe UI" w:cs="Segoe UI"/>
          <w:lang w:eastAsia="en-US"/>
        </w:rPr>
        <w:t>a)</w:t>
      </w:r>
      <w:r w:rsidRPr="00953840">
        <w:rPr>
          <w:rFonts w:ascii="Segoe UI" w:eastAsiaTheme="minorHAnsi" w:hAnsi="Segoe UI" w:cs="Segoe UI"/>
          <w:lang w:eastAsia="en-US"/>
        </w:rPr>
        <w:tab/>
        <w:t>Okresy wyrażone w latach lub miesiącach, o których mowa w ppkt 1 liczy się wstecz od dnia, w którym upływa termin składania ofert.</w:t>
      </w:r>
    </w:p>
    <w:p w14:paraId="3BB48573" w14:textId="30335674" w:rsidR="00953840" w:rsidRPr="00953840" w:rsidRDefault="00953840" w:rsidP="00953840">
      <w:pPr>
        <w:suppressAutoHyphens w:val="0"/>
        <w:ind w:left="357" w:hanging="357"/>
        <w:jc w:val="both"/>
        <w:rPr>
          <w:rFonts w:ascii="Segoe UI" w:eastAsiaTheme="minorHAnsi" w:hAnsi="Segoe UI" w:cs="Segoe UI"/>
          <w:lang w:eastAsia="en-US"/>
        </w:rPr>
      </w:pPr>
      <w:r w:rsidRPr="00953840">
        <w:rPr>
          <w:rFonts w:ascii="Segoe UI" w:eastAsiaTheme="minorHAnsi" w:hAnsi="Segoe UI" w:cs="Segoe UI"/>
          <w:lang w:eastAsia="en-US"/>
        </w:rPr>
        <w:t>b)</w:t>
      </w:r>
      <w:r w:rsidRPr="00953840">
        <w:rPr>
          <w:rFonts w:ascii="Segoe UI" w:eastAsiaTheme="minorHAnsi" w:hAnsi="Segoe UI" w:cs="Segoe UI"/>
          <w:lang w:eastAsia="en-US"/>
        </w:rPr>
        <w:tab/>
        <w:t xml:space="preserve">Jeżeli Wykonawca powołuje się na doświadczenie w realizacji </w:t>
      </w:r>
      <w:r w:rsidR="00387D7E">
        <w:rPr>
          <w:rFonts w:ascii="Segoe UI" w:eastAsiaTheme="minorHAnsi" w:hAnsi="Segoe UI" w:cs="Segoe UI"/>
          <w:lang w:eastAsia="en-US"/>
        </w:rPr>
        <w:t>usług</w:t>
      </w:r>
      <w:r w:rsidRPr="00953840">
        <w:rPr>
          <w:rFonts w:ascii="Segoe UI" w:eastAsiaTheme="minorHAnsi" w:hAnsi="Segoe UI" w:cs="Segoe UI"/>
          <w:lang w:eastAsia="en-US"/>
        </w:rPr>
        <w:t xml:space="preserve">, wykonywanych wspólnie </w:t>
      </w:r>
      <w:r w:rsidR="005870E4">
        <w:rPr>
          <w:rFonts w:ascii="Segoe UI" w:eastAsiaTheme="minorHAnsi" w:hAnsi="Segoe UI" w:cs="Segoe UI"/>
          <w:lang w:eastAsia="en-US"/>
        </w:rPr>
        <w:t>z </w:t>
      </w:r>
      <w:r w:rsidRPr="00953840">
        <w:rPr>
          <w:rFonts w:ascii="Segoe UI" w:eastAsiaTheme="minorHAnsi" w:hAnsi="Segoe UI" w:cs="Segoe UI"/>
          <w:lang w:eastAsia="en-US"/>
        </w:rPr>
        <w:t>innymi Wykonawcami, wykaz, o którym mowa w p</w:t>
      </w:r>
      <w:r w:rsidR="00387D7E">
        <w:rPr>
          <w:rFonts w:ascii="Segoe UI" w:eastAsiaTheme="minorHAnsi" w:hAnsi="Segoe UI" w:cs="Segoe UI"/>
          <w:lang w:eastAsia="en-US"/>
        </w:rPr>
        <w:t>pkt 1, dotyczy usług</w:t>
      </w:r>
      <w:r w:rsidRPr="00953840">
        <w:rPr>
          <w:rFonts w:ascii="Segoe UI" w:eastAsiaTheme="minorHAnsi" w:hAnsi="Segoe UI" w:cs="Segoe UI"/>
          <w:lang w:eastAsia="en-US"/>
        </w:rPr>
        <w:t>, w których wykonaniu Wykonawca ten bezpośrednio uczestnic</w:t>
      </w:r>
      <w:r w:rsidR="00707A39">
        <w:rPr>
          <w:rFonts w:ascii="Segoe UI" w:eastAsiaTheme="minorHAnsi" w:hAnsi="Segoe UI" w:cs="Segoe UI"/>
          <w:lang w:eastAsia="en-US"/>
        </w:rPr>
        <w:t>zył, a w przypadku ś</w:t>
      </w:r>
      <w:r w:rsidR="00701E40">
        <w:rPr>
          <w:rFonts w:ascii="Segoe UI" w:eastAsiaTheme="minorHAnsi" w:hAnsi="Segoe UI" w:cs="Segoe UI"/>
          <w:lang w:eastAsia="en-US"/>
        </w:rPr>
        <w:t>wiadczeń powtarzających się lub </w:t>
      </w:r>
      <w:r w:rsidR="00707A39">
        <w:rPr>
          <w:rFonts w:ascii="Segoe UI" w:eastAsiaTheme="minorHAnsi" w:hAnsi="Segoe UI" w:cs="Segoe UI"/>
          <w:lang w:eastAsia="en-US"/>
        </w:rPr>
        <w:t>ciągłych, w których wykonaniu bezpośredni</w:t>
      </w:r>
      <w:r w:rsidR="005870E4">
        <w:rPr>
          <w:rFonts w:ascii="Segoe UI" w:eastAsiaTheme="minorHAnsi" w:hAnsi="Segoe UI" w:cs="Segoe UI"/>
          <w:lang w:eastAsia="en-US"/>
        </w:rPr>
        <w:t>o</w:t>
      </w:r>
      <w:r w:rsidR="00707A39">
        <w:rPr>
          <w:rFonts w:ascii="Segoe UI" w:eastAsiaTheme="minorHAnsi" w:hAnsi="Segoe UI" w:cs="Segoe UI"/>
          <w:lang w:eastAsia="en-US"/>
        </w:rPr>
        <w:t xml:space="preserve"> uczestniczył lub uczestniczy.</w:t>
      </w:r>
    </w:p>
    <w:p w14:paraId="17706DD0" w14:textId="77777777" w:rsidR="00953840" w:rsidRPr="00953840" w:rsidRDefault="00953840" w:rsidP="00953840">
      <w:pPr>
        <w:suppressAutoHyphens w:val="0"/>
        <w:ind w:left="357" w:hanging="357"/>
        <w:jc w:val="both"/>
        <w:rPr>
          <w:rFonts w:ascii="Segoe UI" w:eastAsiaTheme="minorHAnsi" w:hAnsi="Segoe UI" w:cs="Segoe UI"/>
          <w:lang w:eastAsia="en-US"/>
        </w:rPr>
      </w:pPr>
      <w:r w:rsidRPr="00953840">
        <w:rPr>
          <w:rFonts w:ascii="Segoe UI" w:eastAsiaTheme="minorHAnsi" w:hAnsi="Segoe UI" w:cs="Segoe UI"/>
          <w:lang w:eastAsia="en-US"/>
        </w:rPr>
        <w:t>c)</w:t>
      </w:r>
      <w:r w:rsidRPr="00953840">
        <w:rPr>
          <w:rFonts w:ascii="Segoe UI" w:eastAsiaTheme="minorHAnsi" w:hAnsi="Segoe UI" w:cs="Segoe UI"/>
          <w:lang w:eastAsia="en-US"/>
        </w:rPr>
        <w:tab/>
        <w:t>Wykonawca nie jest zobowiązany do złożenia podmiotowych środków dowodowych, które Zamawiający posiada, jeżeli Wykonawca wskaże te środki oraz potwierdzi ich prawidłowość i aktualność.</w:t>
      </w:r>
    </w:p>
    <w:p w14:paraId="4F3180A8" w14:textId="77777777" w:rsidR="00953840" w:rsidRPr="00953840" w:rsidRDefault="00953840" w:rsidP="00953840">
      <w:pPr>
        <w:suppressAutoHyphens w:val="0"/>
        <w:ind w:left="357" w:hanging="357"/>
        <w:jc w:val="both"/>
        <w:rPr>
          <w:rFonts w:ascii="Segoe UI" w:eastAsiaTheme="minorHAnsi" w:hAnsi="Segoe UI" w:cs="Segoe UI"/>
          <w:lang w:eastAsia="en-US"/>
        </w:rPr>
      </w:pPr>
      <w:r w:rsidRPr="00953840">
        <w:rPr>
          <w:rFonts w:ascii="Segoe UI" w:eastAsiaTheme="minorHAnsi" w:hAnsi="Segoe UI" w:cs="Segoe UI"/>
          <w:lang w:eastAsia="en-US"/>
        </w:rPr>
        <w:t>d)</w:t>
      </w:r>
      <w:r w:rsidRPr="00953840">
        <w:rPr>
          <w:rFonts w:ascii="Segoe UI" w:eastAsiaTheme="minorHAnsi" w:hAnsi="Segoe UI" w:cs="Segoe UI"/>
          <w:lang w:eastAsia="en-US"/>
        </w:rPr>
        <w:tab/>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Rozdziale I pkt 6 SWZ, dane umożliwiające dostęp do tych środków.</w:t>
      </w:r>
    </w:p>
    <w:p w14:paraId="7460C178" w14:textId="1E41F870" w:rsidR="00496664" w:rsidRDefault="00496664" w:rsidP="002443D0">
      <w:pPr>
        <w:pStyle w:val="Tekstpodstawowy"/>
        <w:jc w:val="both"/>
        <w:rPr>
          <w:rFonts w:ascii="Segoe UI" w:hAnsi="Segoe UI" w:cs="Segoe UI"/>
          <w:i w:val="0"/>
          <w:sz w:val="20"/>
        </w:rPr>
      </w:pPr>
    </w:p>
    <w:p w14:paraId="63E4AA1E" w14:textId="77777777" w:rsidR="004D3A56" w:rsidRDefault="004D3A56" w:rsidP="002443D0">
      <w:pPr>
        <w:pStyle w:val="Tekstpodstawowy"/>
        <w:jc w:val="both"/>
        <w:rPr>
          <w:rFonts w:ascii="Segoe UI" w:hAnsi="Segoe UI" w:cs="Segoe UI"/>
          <w:i w:val="0"/>
          <w:sz w:val="20"/>
        </w:rPr>
      </w:pPr>
    </w:p>
    <w:p w14:paraId="5462C027" w14:textId="77777777" w:rsidR="002847BC" w:rsidRDefault="00DA5E0A" w:rsidP="002443D0">
      <w:pPr>
        <w:pStyle w:val="Tekstpodstawowy"/>
        <w:jc w:val="both"/>
        <w:rPr>
          <w:rFonts w:ascii="Segoe UI" w:hAnsi="Segoe UI" w:cs="Segoe UI"/>
          <w:i w:val="0"/>
          <w:sz w:val="20"/>
        </w:rPr>
      </w:pPr>
      <w:r>
        <w:rPr>
          <w:rFonts w:ascii="Segoe UI" w:hAnsi="Segoe UI" w:cs="Segoe UI"/>
          <w:i w:val="0"/>
          <w:sz w:val="20"/>
        </w:rPr>
        <w:lastRenderedPageBreak/>
        <w:t>6.2</w:t>
      </w:r>
      <w:r w:rsidR="002443D0">
        <w:rPr>
          <w:rFonts w:ascii="Segoe UI" w:hAnsi="Segoe UI" w:cs="Segoe UI"/>
          <w:i w:val="0"/>
          <w:sz w:val="20"/>
        </w:rPr>
        <w:t xml:space="preserve">. PRZEDMIOTOWE ŚRODKI DOWODOWE </w:t>
      </w:r>
    </w:p>
    <w:p w14:paraId="6B726B1C" w14:textId="77777777" w:rsidR="002443D0" w:rsidRPr="002443D0" w:rsidRDefault="002443D0" w:rsidP="002443D0">
      <w:pPr>
        <w:pStyle w:val="Tekstpodstawowy"/>
        <w:jc w:val="both"/>
        <w:rPr>
          <w:rFonts w:ascii="Segoe UI" w:hAnsi="Segoe UI" w:cs="Segoe UI"/>
          <w:i w:val="0"/>
          <w:sz w:val="20"/>
        </w:rPr>
      </w:pPr>
    </w:p>
    <w:p w14:paraId="1F84144C" w14:textId="77777777" w:rsidR="00F97152" w:rsidRDefault="00A91ECD" w:rsidP="00C4487B">
      <w:pPr>
        <w:pStyle w:val="Tekstpodstawowy"/>
        <w:jc w:val="both"/>
        <w:rPr>
          <w:rFonts w:ascii="Segoe UI" w:hAnsi="Segoe UI" w:cs="Segoe UI"/>
          <w:b w:val="0"/>
          <w:bCs/>
          <w:i w:val="0"/>
          <w:sz w:val="20"/>
        </w:rPr>
      </w:pPr>
      <w:r>
        <w:rPr>
          <w:rFonts w:ascii="Segoe UI" w:hAnsi="Segoe UI" w:cs="Segoe UI"/>
          <w:b w:val="0"/>
          <w:bCs/>
          <w:i w:val="0"/>
          <w:sz w:val="20"/>
        </w:rPr>
        <w:t>Nie dotyczy</w:t>
      </w:r>
    </w:p>
    <w:p w14:paraId="290B7CA8" w14:textId="77777777" w:rsidR="00D2726B" w:rsidRDefault="00D2726B">
      <w:pPr>
        <w:pStyle w:val="Tekstpodstawowy"/>
        <w:jc w:val="both"/>
        <w:rPr>
          <w:rFonts w:ascii="Segoe UI" w:hAnsi="Segoe UI" w:cs="Segoe UI"/>
          <w:i w:val="0"/>
          <w:sz w:val="20"/>
        </w:rPr>
      </w:pPr>
    </w:p>
    <w:p w14:paraId="38B9F2BA" w14:textId="77777777" w:rsidR="00B86715" w:rsidRPr="009842E0" w:rsidRDefault="007C2A15">
      <w:pPr>
        <w:pStyle w:val="Tekstpodstawowy"/>
        <w:jc w:val="both"/>
        <w:rPr>
          <w:rFonts w:ascii="Segoe UI" w:hAnsi="Segoe UI" w:cs="Segoe UI"/>
          <w:i w:val="0"/>
          <w:sz w:val="20"/>
        </w:rPr>
      </w:pPr>
      <w:r w:rsidRPr="009842E0">
        <w:rPr>
          <w:rFonts w:ascii="Segoe UI" w:hAnsi="Segoe UI" w:cs="Segoe UI"/>
          <w:i w:val="0"/>
          <w:sz w:val="20"/>
        </w:rPr>
        <w:t>7. SPOSÓB SPORZĄDZANIA</w:t>
      </w:r>
      <w:r w:rsidR="00B86715" w:rsidRPr="009842E0">
        <w:rPr>
          <w:rFonts w:ascii="Segoe UI" w:hAnsi="Segoe UI" w:cs="Segoe UI"/>
          <w:i w:val="0"/>
          <w:sz w:val="20"/>
        </w:rPr>
        <w:t xml:space="preserve"> </w:t>
      </w:r>
      <w:r w:rsidRPr="009842E0">
        <w:rPr>
          <w:rFonts w:ascii="Segoe UI" w:hAnsi="Segoe UI" w:cs="Segoe UI"/>
          <w:i w:val="0"/>
          <w:sz w:val="20"/>
        </w:rPr>
        <w:t xml:space="preserve">DOKUMENTÓW </w:t>
      </w:r>
      <w:r w:rsidR="00047000" w:rsidRPr="009842E0">
        <w:rPr>
          <w:rFonts w:ascii="Segoe UI" w:hAnsi="Segoe UI" w:cs="Segoe UI"/>
          <w:i w:val="0"/>
          <w:sz w:val="20"/>
        </w:rPr>
        <w:t xml:space="preserve">ELEKTRONICZNYCH </w:t>
      </w:r>
    </w:p>
    <w:p w14:paraId="50A19E2A" w14:textId="77777777" w:rsidR="00B86715" w:rsidRPr="009842E0" w:rsidRDefault="00B86715" w:rsidP="00D07A27">
      <w:pPr>
        <w:pStyle w:val="Tekstpodstawowy"/>
        <w:ind w:left="284"/>
        <w:jc w:val="both"/>
        <w:rPr>
          <w:rFonts w:ascii="Segoe UI" w:hAnsi="Segoe UI" w:cs="Segoe UI"/>
          <w:i w:val="0"/>
          <w:sz w:val="20"/>
        </w:rPr>
      </w:pPr>
    </w:p>
    <w:p w14:paraId="633D8DDE" w14:textId="77777777" w:rsidR="00D07A27" w:rsidRPr="009842E0" w:rsidRDefault="004B05A5" w:rsidP="0004556D">
      <w:pPr>
        <w:pStyle w:val="Akapitzlist"/>
        <w:numPr>
          <w:ilvl w:val="0"/>
          <w:numId w:val="11"/>
        </w:numPr>
        <w:suppressAutoHyphens w:val="0"/>
        <w:spacing w:after="160" w:line="256" w:lineRule="auto"/>
        <w:ind w:left="284"/>
        <w:contextualSpacing/>
        <w:jc w:val="both"/>
        <w:rPr>
          <w:rFonts w:ascii="Segoe UI" w:hAnsi="Segoe UI" w:cs="Segoe UI"/>
          <w:sz w:val="20"/>
          <w:lang w:eastAsia="en-US"/>
        </w:rPr>
      </w:pPr>
      <w:r w:rsidRPr="009842E0">
        <w:rPr>
          <w:rFonts w:ascii="Segoe UI" w:hAnsi="Segoe UI" w:cs="Segoe UI"/>
          <w:sz w:val="20"/>
        </w:rPr>
        <w:t>Sposób sporządza</w:t>
      </w:r>
      <w:r w:rsidR="00D07A27" w:rsidRPr="009842E0">
        <w:rPr>
          <w:rFonts w:ascii="Segoe UI" w:hAnsi="Segoe UI" w:cs="Segoe UI"/>
          <w:sz w:val="20"/>
        </w:rPr>
        <w:t xml:space="preserve">nia dokumentów elektronicznych musi być zgodny z wymaganiami określonymi </w:t>
      </w:r>
      <w:r w:rsidR="00C11A0D">
        <w:rPr>
          <w:rFonts w:ascii="Segoe UI" w:hAnsi="Segoe UI" w:cs="Segoe UI"/>
          <w:sz w:val="20"/>
        </w:rPr>
        <w:t>w </w:t>
      </w:r>
      <w:r w:rsidR="00D07A27" w:rsidRPr="009842E0">
        <w:rPr>
          <w:rFonts w:ascii="Segoe UI" w:hAnsi="Segoe UI" w:cs="Segoe UI"/>
          <w:sz w:val="20"/>
        </w:rPr>
        <w:t xml:space="preserve">rozporządzeniu Prezesa Rady Ministrów z dnia 30 grudnia 2020 r. w sprawie sposobu sporządzania i przekazywania informacji oraz wymagań technicznych dla dokumentów elektronicznych </w:t>
      </w:r>
      <w:r w:rsidR="00C11A0D">
        <w:rPr>
          <w:rFonts w:ascii="Segoe UI" w:hAnsi="Segoe UI" w:cs="Segoe UI"/>
          <w:sz w:val="20"/>
        </w:rPr>
        <w:t>oraz </w:t>
      </w:r>
      <w:r w:rsidR="00D07A27" w:rsidRPr="009842E0">
        <w:rPr>
          <w:rFonts w:ascii="Segoe UI" w:hAnsi="Segoe UI" w:cs="Segoe UI"/>
          <w:sz w:val="20"/>
        </w:rPr>
        <w:t xml:space="preserve">środków komunikacji elektronicznej w postępowaniu o udzielenie zamówienia publicznego </w:t>
      </w:r>
      <w:r w:rsidR="00C11A0D">
        <w:rPr>
          <w:rFonts w:ascii="Segoe UI" w:hAnsi="Segoe UI" w:cs="Segoe UI"/>
          <w:sz w:val="20"/>
        </w:rPr>
        <w:t>lub </w:t>
      </w:r>
      <w:r w:rsidRPr="009842E0">
        <w:rPr>
          <w:rFonts w:ascii="Segoe UI" w:hAnsi="Segoe UI" w:cs="Segoe UI"/>
          <w:sz w:val="20"/>
        </w:rPr>
        <w:t xml:space="preserve">konkursie (Dz. U. z 2020 r., </w:t>
      </w:r>
      <w:r w:rsidR="00D07A27" w:rsidRPr="009842E0">
        <w:rPr>
          <w:rFonts w:ascii="Segoe UI" w:hAnsi="Segoe UI" w:cs="Segoe UI"/>
          <w:sz w:val="20"/>
        </w:rPr>
        <w:t>poz. 2452) oraz rozporządzeniu Ministra Rozwoju, Pracy i Technologii z dnia 23 grudnia 2020 r. w sprawie podmiotowych środków dowodowych oraz innych dokumentów lub</w:t>
      </w:r>
      <w:r w:rsidR="00166C31">
        <w:rPr>
          <w:rFonts w:ascii="Segoe UI" w:hAnsi="Segoe UI" w:cs="Segoe UI"/>
          <w:sz w:val="20"/>
        </w:rPr>
        <w:t xml:space="preserve"> oświadczeń, jakich może żądać Zamawiający od W</w:t>
      </w:r>
      <w:r w:rsidR="00D07A27" w:rsidRPr="009842E0">
        <w:rPr>
          <w:rFonts w:ascii="Segoe UI" w:hAnsi="Segoe UI" w:cs="Segoe UI"/>
          <w:sz w:val="20"/>
        </w:rPr>
        <w:t>ykonawcy (Dz.U. z 2020 r.</w:t>
      </w:r>
      <w:r w:rsidRPr="009842E0">
        <w:rPr>
          <w:rFonts w:ascii="Segoe UI" w:hAnsi="Segoe UI" w:cs="Segoe UI"/>
          <w:sz w:val="20"/>
        </w:rPr>
        <w:t>,</w:t>
      </w:r>
      <w:r w:rsidR="00D07A27" w:rsidRPr="009842E0">
        <w:rPr>
          <w:rFonts w:ascii="Segoe UI" w:hAnsi="Segoe UI" w:cs="Segoe UI"/>
          <w:sz w:val="20"/>
        </w:rPr>
        <w:t xml:space="preserve"> poz. 2415).</w:t>
      </w:r>
    </w:p>
    <w:p w14:paraId="4B786AF8" w14:textId="77777777" w:rsidR="00B86715" w:rsidRDefault="00C7012D" w:rsidP="0004556D">
      <w:pPr>
        <w:pStyle w:val="Akapitzlist"/>
        <w:numPr>
          <w:ilvl w:val="0"/>
          <w:numId w:val="11"/>
        </w:numPr>
        <w:tabs>
          <w:tab w:val="left" w:pos="284"/>
        </w:tabs>
        <w:spacing w:after="0" w:line="240" w:lineRule="auto"/>
        <w:ind w:left="284" w:hanging="284"/>
        <w:jc w:val="both"/>
        <w:rPr>
          <w:rFonts w:ascii="Segoe UI" w:hAnsi="Segoe UI" w:cs="Segoe UI"/>
          <w:sz w:val="20"/>
        </w:rPr>
      </w:pPr>
      <w:r w:rsidRPr="00C7012D">
        <w:rPr>
          <w:rFonts w:ascii="Segoe UI" w:hAnsi="Segoe UI" w:cs="Segoe UI"/>
          <w:sz w:val="20"/>
        </w:rPr>
        <w:t xml:space="preserve">Podmiotowe środki dowodowe, przedmiotowe środki dowodowe </w:t>
      </w:r>
      <w:r w:rsidR="002373ED" w:rsidRPr="00C7012D">
        <w:rPr>
          <w:rFonts w:ascii="Segoe UI" w:hAnsi="Segoe UI" w:cs="Segoe UI"/>
          <w:sz w:val="20"/>
        </w:rPr>
        <w:t>oraz inne d</w:t>
      </w:r>
      <w:r w:rsidR="00B86715" w:rsidRPr="00C7012D">
        <w:rPr>
          <w:rFonts w:ascii="Segoe UI" w:hAnsi="Segoe UI" w:cs="Segoe UI"/>
          <w:sz w:val="20"/>
        </w:rPr>
        <w:t xml:space="preserve">okumenty </w:t>
      </w:r>
      <w:r w:rsidR="00C11A0D">
        <w:rPr>
          <w:rFonts w:ascii="Segoe UI" w:hAnsi="Segoe UI" w:cs="Segoe UI"/>
          <w:sz w:val="20"/>
        </w:rPr>
        <w:t>lub </w:t>
      </w:r>
      <w:r w:rsidR="00B86715" w:rsidRPr="00C7012D">
        <w:rPr>
          <w:rFonts w:ascii="Segoe UI" w:hAnsi="Segoe UI" w:cs="Segoe UI"/>
          <w:sz w:val="20"/>
        </w:rPr>
        <w:t>oświadczenia</w:t>
      </w:r>
      <w:r w:rsidRPr="00C7012D">
        <w:rPr>
          <w:rFonts w:ascii="Segoe UI" w:hAnsi="Segoe UI" w:cs="Segoe UI"/>
          <w:sz w:val="20"/>
        </w:rPr>
        <w:t>,</w:t>
      </w:r>
      <w:r w:rsidR="00B86715" w:rsidRPr="00C7012D">
        <w:rPr>
          <w:rFonts w:ascii="Segoe UI" w:hAnsi="Segoe UI" w:cs="Segoe UI"/>
          <w:sz w:val="20"/>
        </w:rPr>
        <w:t xml:space="preserve"> sporządzone w języku obcym </w:t>
      </w:r>
      <w:r w:rsidR="00F344C0" w:rsidRPr="00C7012D">
        <w:rPr>
          <w:rFonts w:ascii="Segoe UI" w:hAnsi="Segoe UI" w:cs="Segoe UI"/>
          <w:sz w:val="20"/>
        </w:rPr>
        <w:t>przekazuje się</w:t>
      </w:r>
      <w:r w:rsidR="00F344C0" w:rsidRPr="00C7012D">
        <w:rPr>
          <w:rFonts w:ascii="Segoe UI" w:hAnsi="Segoe UI" w:cs="Segoe UI"/>
          <w:b/>
          <w:sz w:val="20"/>
        </w:rPr>
        <w:t xml:space="preserve"> </w:t>
      </w:r>
      <w:r w:rsidR="00EF4BDD" w:rsidRPr="00C7012D">
        <w:rPr>
          <w:rFonts w:ascii="Segoe UI" w:hAnsi="Segoe UI" w:cs="Segoe UI"/>
          <w:sz w:val="20"/>
        </w:rPr>
        <w:t xml:space="preserve">wraz </w:t>
      </w:r>
      <w:r w:rsidR="00B86715" w:rsidRPr="00C7012D">
        <w:rPr>
          <w:rFonts w:ascii="Segoe UI" w:hAnsi="Segoe UI" w:cs="Segoe UI"/>
          <w:sz w:val="20"/>
        </w:rPr>
        <w:t>z</w:t>
      </w:r>
      <w:r w:rsidR="00C11A0D">
        <w:rPr>
          <w:rFonts w:ascii="Segoe UI" w:hAnsi="Segoe UI" w:cs="Segoe UI"/>
          <w:sz w:val="20"/>
        </w:rPr>
        <w:t xml:space="preserve"> tłumaczeniem na język polski.</w:t>
      </w:r>
    </w:p>
    <w:p w14:paraId="65AC8675" w14:textId="77777777" w:rsidR="00FE684A" w:rsidRDefault="00FE684A" w:rsidP="0004556D">
      <w:pPr>
        <w:numPr>
          <w:ilvl w:val="0"/>
          <w:numId w:val="11"/>
        </w:numPr>
        <w:tabs>
          <w:tab w:val="left" w:pos="284"/>
        </w:tabs>
        <w:ind w:left="284" w:hanging="284"/>
        <w:jc w:val="both"/>
        <w:rPr>
          <w:rFonts w:ascii="Segoe UI" w:hAnsi="Segoe UI" w:cs="Segoe UI"/>
        </w:rPr>
      </w:pPr>
      <w:r w:rsidRPr="00C7012D">
        <w:rPr>
          <w:rFonts w:ascii="Segoe UI" w:hAnsi="Segoe UI" w:cs="Segoe UI"/>
        </w:rPr>
        <w:t>W</w:t>
      </w:r>
      <w:r>
        <w:rPr>
          <w:rFonts w:ascii="Segoe UI" w:hAnsi="Segoe UI" w:cs="Segoe UI"/>
        </w:rPr>
        <w:t xml:space="preserve"> przypadku wskazania przez Wykonawcę dostępności </w:t>
      </w:r>
      <w:r w:rsidRPr="0097781F">
        <w:rPr>
          <w:rFonts w:ascii="Segoe UI" w:hAnsi="Segoe UI" w:cs="Segoe UI"/>
        </w:rPr>
        <w:t>dokumentów</w:t>
      </w:r>
      <w:r>
        <w:rPr>
          <w:rFonts w:ascii="Segoe UI" w:hAnsi="Segoe UI" w:cs="Segoe UI"/>
        </w:rPr>
        <w:t>, o których mowa w</w:t>
      </w:r>
      <w:r w:rsidR="00C11A0D">
        <w:rPr>
          <w:rFonts w:ascii="Segoe UI" w:hAnsi="Segoe UI" w:cs="Segoe UI"/>
        </w:rPr>
        <w:t xml:space="preserve"> Rozdziale I</w:t>
      </w:r>
      <w:r>
        <w:rPr>
          <w:rFonts w:ascii="Segoe UI" w:hAnsi="Segoe UI" w:cs="Segoe UI"/>
        </w:rPr>
        <w:t xml:space="preserve"> </w:t>
      </w:r>
      <w:r w:rsidRPr="00242153">
        <w:rPr>
          <w:rFonts w:ascii="Segoe UI" w:hAnsi="Segoe UI" w:cs="Segoe UI"/>
        </w:rPr>
        <w:t xml:space="preserve">pkt 13 </w:t>
      </w:r>
      <w:r w:rsidR="00C11A0D" w:rsidRPr="00242153">
        <w:rPr>
          <w:rFonts w:ascii="Segoe UI" w:hAnsi="Segoe UI" w:cs="Segoe UI"/>
        </w:rPr>
        <w:t>ppkt </w:t>
      </w:r>
      <w:r w:rsidRPr="00242153">
        <w:rPr>
          <w:rFonts w:ascii="Segoe UI" w:hAnsi="Segoe UI" w:cs="Segoe UI"/>
        </w:rPr>
        <w:t>11</w:t>
      </w:r>
      <w:r>
        <w:rPr>
          <w:rFonts w:ascii="Segoe UI" w:hAnsi="Segoe UI" w:cs="Segoe UI"/>
        </w:rPr>
        <w:t xml:space="preserve"> SWZ pod określonymi adresami internetowymi ogólnodostępnych i bezpłatnych baz danych, Zamawiający żąda</w:t>
      </w:r>
      <w:r w:rsidRPr="00C7012D">
        <w:rPr>
          <w:rFonts w:ascii="Segoe UI" w:hAnsi="Segoe UI" w:cs="Segoe UI"/>
        </w:rPr>
        <w:t xml:space="preserve"> od Wykonawcy przedstawienia tłumaczenia na język</w:t>
      </w:r>
      <w:r>
        <w:rPr>
          <w:rFonts w:ascii="Segoe UI" w:hAnsi="Segoe UI" w:cs="Segoe UI"/>
        </w:rPr>
        <w:t xml:space="preserve"> polski </w:t>
      </w:r>
      <w:r w:rsidRPr="00C7012D">
        <w:rPr>
          <w:rFonts w:ascii="Segoe UI" w:hAnsi="Segoe UI" w:cs="Segoe UI"/>
        </w:rPr>
        <w:t xml:space="preserve">pobranych samodzielnie przez Zamawiającego </w:t>
      </w:r>
      <w:r>
        <w:rPr>
          <w:rFonts w:ascii="Segoe UI" w:hAnsi="Segoe UI" w:cs="Segoe UI"/>
        </w:rPr>
        <w:t>dokumentów.</w:t>
      </w:r>
    </w:p>
    <w:p w14:paraId="26AF1298" w14:textId="77777777" w:rsidR="001F4228" w:rsidRPr="001F4228" w:rsidRDefault="001F4228" w:rsidP="001F4228">
      <w:pPr>
        <w:rPr>
          <w:rFonts w:ascii="Segoe UI" w:hAnsi="Segoe UI" w:cs="Segoe UI"/>
          <w:b/>
          <w:sz w:val="10"/>
          <w:szCs w:val="10"/>
        </w:rPr>
      </w:pPr>
    </w:p>
    <w:p w14:paraId="25690DC3" w14:textId="77777777" w:rsidR="001F4228" w:rsidRPr="0064201E" w:rsidRDefault="001F4228" w:rsidP="001F4228">
      <w:pPr>
        <w:rPr>
          <w:rFonts w:ascii="Segoe UI" w:hAnsi="Segoe UI" w:cs="Segoe UI"/>
          <w:b/>
        </w:rPr>
      </w:pPr>
      <w:r w:rsidRPr="0064201E">
        <w:rPr>
          <w:rFonts w:ascii="Segoe UI" w:hAnsi="Segoe UI" w:cs="Segoe UI"/>
          <w:b/>
        </w:rPr>
        <w:t>Uwaga!</w:t>
      </w:r>
    </w:p>
    <w:p w14:paraId="4A41C2B0" w14:textId="77777777" w:rsidR="001F4228" w:rsidRPr="00496664" w:rsidRDefault="001F4228" w:rsidP="001F4228">
      <w:pPr>
        <w:jc w:val="both"/>
        <w:rPr>
          <w:rFonts w:ascii="Segoe UI" w:hAnsi="Segoe UI" w:cs="Segoe UI"/>
        </w:rPr>
      </w:pPr>
      <w:r w:rsidRPr="00496664">
        <w:rPr>
          <w:rFonts w:ascii="Segoe UI" w:hAnsi="Segoe UI" w:cs="Segoe UI"/>
          <w:u w:val="single"/>
        </w:rPr>
        <w:t>Wyciąg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496664">
        <w:rPr>
          <w:rFonts w:ascii="Segoe UI" w:hAnsi="Segoe UI" w:cs="Segoe UI"/>
        </w:rPr>
        <w:t>:</w:t>
      </w:r>
    </w:p>
    <w:p w14:paraId="57D6B367" w14:textId="77777777" w:rsidR="001F4228" w:rsidRPr="00496664" w:rsidRDefault="001F4228" w:rsidP="001F4228">
      <w:pPr>
        <w:rPr>
          <w:rFonts w:ascii="Segoe UI" w:hAnsi="Segoe UI" w:cs="Segoe UI"/>
          <w:sz w:val="10"/>
          <w:szCs w:val="10"/>
        </w:rPr>
      </w:pPr>
    </w:p>
    <w:p w14:paraId="62AD4B9C" w14:textId="77777777" w:rsidR="001F4228" w:rsidRPr="00496664" w:rsidRDefault="001F4228" w:rsidP="001F4228">
      <w:pPr>
        <w:jc w:val="both"/>
        <w:rPr>
          <w:rFonts w:ascii="Segoe UI" w:hAnsi="Segoe UI" w:cs="Segoe UI"/>
        </w:rPr>
      </w:pPr>
      <w:r w:rsidRPr="00496664">
        <w:rPr>
          <w:rFonts w:ascii="Segoe UI" w:hAnsi="Segoe UI" w:cs="Segoe UI"/>
        </w:rPr>
        <w:t>„(…)</w:t>
      </w:r>
    </w:p>
    <w:p w14:paraId="2D3A8DAB" w14:textId="7868E405" w:rsidR="001F4228" w:rsidRPr="00496664" w:rsidRDefault="001F4228" w:rsidP="001F4228">
      <w:pPr>
        <w:shd w:val="clear" w:color="auto" w:fill="FFFFFF"/>
        <w:jc w:val="both"/>
        <w:rPr>
          <w:rFonts w:ascii="Segoe UI" w:hAnsi="Segoe UI" w:cs="Segoe UI"/>
          <w:color w:val="000000"/>
          <w:lang w:eastAsia="pl-PL"/>
        </w:rPr>
      </w:pPr>
      <w:r w:rsidRPr="00496664">
        <w:rPr>
          <w:rFonts w:ascii="Segoe UI" w:hAnsi="Segoe UI" w:cs="Segoe UI"/>
          <w:b/>
          <w:bCs/>
          <w:color w:val="000000"/>
          <w:lang w:eastAsia="pl-PL"/>
        </w:rPr>
        <w:t>§ 6.[Dokumenty potwierdzające umocowanie do reprezentowania]</w:t>
      </w:r>
      <w:r w:rsidRPr="00496664">
        <w:rPr>
          <w:rFonts w:ascii="Segoe UI" w:hAnsi="Segoe UI" w:cs="Segoe UI"/>
          <w:color w:val="000000"/>
          <w:lang w:eastAsia="pl-PL"/>
        </w:rPr>
        <w:t> 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A59A579" w14:textId="18412773" w:rsidR="001F4228" w:rsidRPr="00496664" w:rsidRDefault="001F4228" w:rsidP="001F4228">
      <w:pPr>
        <w:shd w:val="clear" w:color="auto" w:fill="FFFFFF"/>
        <w:jc w:val="both"/>
        <w:rPr>
          <w:rFonts w:ascii="Segoe UI" w:hAnsi="Segoe UI" w:cs="Segoe UI"/>
          <w:color w:val="000000"/>
          <w:lang w:eastAsia="pl-PL"/>
        </w:rPr>
      </w:pPr>
      <w:r w:rsidRPr="00496664">
        <w:rPr>
          <w:rFonts w:ascii="Segoe UI" w:hAnsi="Segoe UI" w:cs="Segoe UI"/>
          <w:color w:val="000000"/>
          <w:lang w:eastAsia="pl-PL"/>
        </w:rPr>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1C2DF052" w14:textId="77777777" w:rsidR="001F4228" w:rsidRPr="00496664" w:rsidRDefault="001F4228" w:rsidP="001F4228">
      <w:pPr>
        <w:shd w:val="clear" w:color="auto" w:fill="FFFFFF"/>
        <w:jc w:val="both"/>
        <w:rPr>
          <w:rFonts w:ascii="Segoe UI" w:hAnsi="Segoe UI" w:cs="Segoe UI"/>
          <w:color w:val="000000"/>
          <w:lang w:eastAsia="pl-PL"/>
        </w:rPr>
      </w:pPr>
      <w:r w:rsidRPr="00496664">
        <w:rPr>
          <w:rFonts w:ascii="Segoe UI" w:hAnsi="Segoe UI" w:cs="Segoe UI"/>
          <w:color w:val="000000"/>
          <w:lang w:eastAsia="pl-PL"/>
        </w:rPr>
        <w:t>3. Poświadczenia zgodności cyfrowego odwzorowania z dokumentem w postaci papierowej, o którym mowa w ust. 2, dokonuje w przypadku:</w:t>
      </w:r>
    </w:p>
    <w:p w14:paraId="296939B4" w14:textId="6D1828C8" w:rsidR="001F4228" w:rsidRPr="00496664" w:rsidRDefault="001F4228" w:rsidP="001F4228">
      <w:pPr>
        <w:shd w:val="clear" w:color="auto" w:fill="FFFFFF"/>
        <w:ind w:left="426" w:hanging="284"/>
        <w:jc w:val="both"/>
        <w:rPr>
          <w:rFonts w:ascii="Segoe UI" w:hAnsi="Segoe UI" w:cs="Segoe UI"/>
          <w:color w:val="000000"/>
          <w:lang w:eastAsia="pl-PL"/>
        </w:rPr>
      </w:pPr>
      <w:r w:rsidRPr="00496664">
        <w:rPr>
          <w:rFonts w:ascii="Segoe UI" w:hAnsi="Segoe UI" w:cs="Segoe UI"/>
          <w:color w:val="000000"/>
          <w:lang w:eastAsia="pl-PL"/>
        </w:rPr>
        <w:t xml:space="preserve">1) podmiotowych środków dowodowych oraz dokumentów potwierdzających umocowanie </w:t>
      </w:r>
      <w:r w:rsidR="00496664">
        <w:rPr>
          <w:rFonts w:ascii="Segoe UI" w:hAnsi="Segoe UI" w:cs="Segoe UI"/>
          <w:color w:val="000000"/>
          <w:lang w:eastAsia="pl-PL"/>
        </w:rPr>
        <w:t>do </w:t>
      </w:r>
      <w:r w:rsidRPr="00496664">
        <w:rPr>
          <w:rFonts w:ascii="Segoe UI" w:hAnsi="Segoe UI" w:cs="Segoe UI"/>
          <w:color w:val="000000"/>
          <w:lang w:eastAsia="pl-PL"/>
        </w:rPr>
        <w:t>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D785E8" w14:textId="77777777" w:rsidR="001F4228" w:rsidRPr="00496664" w:rsidRDefault="001F4228" w:rsidP="001F4228">
      <w:pPr>
        <w:shd w:val="clear" w:color="auto" w:fill="FFFFFF"/>
        <w:ind w:left="426" w:hanging="284"/>
        <w:jc w:val="both"/>
        <w:rPr>
          <w:rFonts w:ascii="Segoe UI" w:hAnsi="Segoe UI" w:cs="Segoe UI"/>
          <w:color w:val="000000"/>
          <w:lang w:eastAsia="pl-PL"/>
        </w:rPr>
      </w:pPr>
      <w:r w:rsidRPr="00496664">
        <w:rPr>
          <w:rFonts w:ascii="Segoe UI" w:hAnsi="Segoe UI" w:cs="Segoe UI"/>
          <w:color w:val="000000"/>
          <w:lang w:eastAsia="pl-PL"/>
        </w:rPr>
        <w:t>2) przedmiotowych środków dowodowych – odpowiednio wykonawca lub wykonawca wspólnie ubiegający się o udzielenie zamówienia;</w:t>
      </w:r>
    </w:p>
    <w:p w14:paraId="1B38F51E" w14:textId="77777777" w:rsidR="001F4228" w:rsidRPr="00496664" w:rsidRDefault="001F4228" w:rsidP="001F4228">
      <w:pPr>
        <w:shd w:val="clear" w:color="auto" w:fill="FFFFFF"/>
        <w:ind w:left="426" w:hanging="284"/>
        <w:jc w:val="both"/>
        <w:rPr>
          <w:rFonts w:ascii="Segoe UI" w:hAnsi="Segoe UI" w:cs="Segoe UI"/>
          <w:color w:val="000000"/>
          <w:lang w:eastAsia="pl-PL"/>
        </w:rPr>
      </w:pPr>
      <w:r w:rsidRPr="00496664">
        <w:rPr>
          <w:rFonts w:ascii="Segoe UI" w:hAnsi="Segoe UI" w:cs="Segoe UI"/>
          <w:color w:val="000000"/>
          <w:lang w:eastAsia="pl-PL"/>
        </w:rPr>
        <w:lastRenderedPageBreak/>
        <w:t>3) innych dokumentów, w tym dokumentów, o których mowa w art. 94 ust. 2 ustawy – odpowiednio wykonawca lub wykonawca wspólnie ubiegający się o udzielenie zamówienia, w zakresie dokumentów, które każdego z nich dotyczą.</w:t>
      </w:r>
    </w:p>
    <w:p w14:paraId="73203F96" w14:textId="59A89EAE" w:rsidR="001F4228" w:rsidRPr="00496664" w:rsidRDefault="001F4228" w:rsidP="001F4228">
      <w:pPr>
        <w:shd w:val="clear" w:color="auto" w:fill="FFFFFF"/>
        <w:jc w:val="both"/>
        <w:rPr>
          <w:rFonts w:ascii="Segoe UI" w:hAnsi="Segoe UI" w:cs="Segoe UI"/>
          <w:color w:val="000000"/>
          <w:lang w:eastAsia="pl-PL"/>
        </w:rPr>
      </w:pPr>
      <w:r w:rsidRPr="00496664">
        <w:rPr>
          <w:rFonts w:ascii="Segoe UI" w:hAnsi="Segoe UI" w:cs="Segoe UI"/>
          <w:color w:val="000000"/>
          <w:lang w:eastAsia="pl-PL"/>
        </w:rPr>
        <w:t>4. Poświadczenia zgodności cyfrowego odwzorowania z dokumentem w postaci papierowej, o którym mowa w ust. 2, może dokonać również notariusz.</w:t>
      </w:r>
    </w:p>
    <w:p w14:paraId="37344678" w14:textId="77777777" w:rsidR="001F4228" w:rsidRPr="00496664" w:rsidRDefault="001F4228" w:rsidP="001F4228">
      <w:pPr>
        <w:shd w:val="clear" w:color="auto" w:fill="FFFFFF"/>
        <w:jc w:val="both"/>
        <w:rPr>
          <w:rFonts w:ascii="Segoe UI" w:hAnsi="Segoe UI" w:cs="Segoe UI"/>
          <w:color w:val="000000"/>
          <w:lang w:eastAsia="pl-PL"/>
        </w:rPr>
      </w:pPr>
      <w:r w:rsidRPr="00496664">
        <w:rPr>
          <w:rFonts w:ascii="Segoe UI" w:hAnsi="Segoe UI" w:cs="Segoe UI"/>
          <w:color w:val="00000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14:paraId="6B802F80" w14:textId="2992CA5D" w:rsidR="001F4228" w:rsidRPr="00496664" w:rsidRDefault="001F4228" w:rsidP="001F4228">
      <w:pPr>
        <w:shd w:val="clear" w:color="auto" w:fill="FFFFFF"/>
        <w:jc w:val="both"/>
        <w:rPr>
          <w:rFonts w:ascii="Segoe UI" w:hAnsi="Segoe UI" w:cs="Segoe UI"/>
          <w:color w:val="000000"/>
          <w:lang w:eastAsia="pl-PL"/>
        </w:rPr>
      </w:pPr>
      <w:r w:rsidRPr="00496664">
        <w:rPr>
          <w:rFonts w:ascii="Segoe UI" w:hAnsi="Segoe UI" w:cs="Segoe UI"/>
          <w:b/>
          <w:bCs/>
          <w:color w:val="000000"/>
          <w:lang w:eastAsia="pl-PL"/>
        </w:rPr>
        <w:t>§ 7.[Przekazywanie środków dowodowych w postaci elektronicznej]</w:t>
      </w:r>
      <w:r w:rsidRPr="00496664">
        <w:rPr>
          <w:rFonts w:ascii="Segoe UI" w:hAnsi="Segoe UI" w:cs="Segoe UI"/>
          <w:color w:val="000000"/>
          <w:lang w:eastAsia="pl-PL"/>
        </w:rPr>
        <w:t xml:space="preserve"> 1. 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a w przypadku postępowań </w:t>
      </w:r>
      <w:r w:rsidR="00496664">
        <w:rPr>
          <w:rFonts w:ascii="Segoe UI" w:hAnsi="Segoe UI" w:cs="Segoe UI"/>
          <w:color w:val="000000"/>
          <w:lang w:eastAsia="pl-PL"/>
        </w:rPr>
        <w:t>lub </w:t>
      </w:r>
      <w:r w:rsidRPr="00496664">
        <w:rPr>
          <w:rFonts w:ascii="Segoe UI" w:hAnsi="Segoe UI" w:cs="Segoe UI"/>
          <w:color w:val="000000"/>
          <w:lang w:eastAsia="pl-PL"/>
        </w:rPr>
        <w:t>konkursów o wartości mniejszej niż progi unijne, kwalifikowanym podpisem elektronicznym, podpisem zaufanym lub podpisem osobistym.</w:t>
      </w:r>
    </w:p>
    <w:p w14:paraId="2FAB2D66" w14:textId="43B5E650" w:rsidR="001F4228" w:rsidRPr="00496664" w:rsidRDefault="001F4228" w:rsidP="001F4228">
      <w:pPr>
        <w:shd w:val="clear" w:color="auto" w:fill="FFFFFF"/>
        <w:jc w:val="both"/>
        <w:rPr>
          <w:rFonts w:ascii="Segoe UI" w:hAnsi="Segoe UI" w:cs="Segoe UI"/>
          <w:color w:val="000000"/>
          <w:lang w:eastAsia="pl-PL"/>
        </w:rPr>
      </w:pPr>
      <w:r w:rsidRPr="00496664">
        <w:rPr>
          <w:rFonts w:ascii="Segoe UI" w:hAnsi="Segoe UI" w:cs="Segoe UI"/>
          <w:color w:val="000000"/>
          <w:lang w:eastAsia="pl-PL"/>
        </w:rPr>
        <w:t xml:space="preserve">2. W przypadku gdy podmiotowe środki dowodowe, w tym oświadczenie, o którym mowa w art. 117 ust. 4 ustawy, oraz zobowiązanie podmiotu udostępniającego zasoby, przedmiotowe środki dowodowe, dokumenty, o których mowa w art. 94 ust. 2 ustawy, niewystawione przez upoważnione podmioty </w:t>
      </w:r>
      <w:r w:rsidR="00496664">
        <w:rPr>
          <w:rFonts w:ascii="Segoe UI" w:hAnsi="Segoe UI" w:cs="Segoe UI"/>
          <w:color w:val="000000"/>
          <w:lang w:eastAsia="pl-PL"/>
        </w:rPr>
        <w:t>lub </w:t>
      </w:r>
      <w:r w:rsidRPr="00496664">
        <w:rPr>
          <w:rFonts w:ascii="Segoe UI" w:hAnsi="Segoe UI" w:cs="Segoe UI"/>
          <w:color w:val="000000"/>
          <w:lang w:eastAsia="pl-PL"/>
        </w:rPr>
        <w:t>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w:t>
      </w:r>
      <w:r w:rsidR="00496664">
        <w:rPr>
          <w:rFonts w:ascii="Segoe UI" w:hAnsi="Segoe UI" w:cs="Segoe UI"/>
          <w:color w:val="000000"/>
          <w:lang w:eastAsia="pl-PL"/>
        </w:rPr>
        <w:t>icznym, podpisem zaufanym lub </w:t>
      </w:r>
      <w:r w:rsidRPr="00496664">
        <w:rPr>
          <w:rFonts w:ascii="Segoe UI" w:hAnsi="Segoe UI" w:cs="Segoe UI"/>
          <w:color w:val="000000"/>
          <w:lang w:eastAsia="pl-PL"/>
        </w:rPr>
        <w:t>podpisem osobistym, poświadczającym zgodność cyfrow</w:t>
      </w:r>
      <w:r w:rsidR="00496664">
        <w:rPr>
          <w:rFonts w:ascii="Segoe UI" w:hAnsi="Segoe UI" w:cs="Segoe UI"/>
          <w:color w:val="000000"/>
          <w:lang w:eastAsia="pl-PL"/>
        </w:rPr>
        <w:t>ego odwzorowania z dokumentem w </w:t>
      </w:r>
      <w:r w:rsidRPr="00496664">
        <w:rPr>
          <w:rFonts w:ascii="Segoe UI" w:hAnsi="Segoe UI" w:cs="Segoe UI"/>
          <w:color w:val="000000"/>
          <w:lang w:eastAsia="pl-PL"/>
        </w:rPr>
        <w:t>postaci papierowej.</w:t>
      </w:r>
    </w:p>
    <w:p w14:paraId="54F96B1C" w14:textId="77777777" w:rsidR="001F4228" w:rsidRPr="00496664" w:rsidRDefault="001F4228" w:rsidP="001F4228">
      <w:pPr>
        <w:shd w:val="clear" w:color="auto" w:fill="FFFFFF"/>
        <w:jc w:val="both"/>
        <w:rPr>
          <w:rFonts w:ascii="Segoe UI" w:hAnsi="Segoe UI" w:cs="Segoe UI"/>
          <w:color w:val="000000"/>
          <w:lang w:eastAsia="pl-PL"/>
        </w:rPr>
      </w:pPr>
      <w:r w:rsidRPr="00496664">
        <w:rPr>
          <w:rFonts w:ascii="Segoe UI" w:hAnsi="Segoe UI" w:cs="Segoe UI"/>
          <w:color w:val="000000"/>
          <w:lang w:eastAsia="pl-PL"/>
        </w:rPr>
        <w:t>3. Poświadczenia zgodności cyfrowego odwzorowania z dokumentem w postaci papierowej, o którym mowa w ust. 2, dokonuje w przypadku:</w:t>
      </w:r>
    </w:p>
    <w:p w14:paraId="7F8EEED4" w14:textId="77777777" w:rsidR="001F4228" w:rsidRPr="00496664" w:rsidRDefault="001F4228" w:rsidP="001F4228">
      <w:pPr>
        <w:shd w:val="clear" w:color="auto" w:fill="FFFFFF"/>
        <w:ind w:left="426" w:hanging="284"/>
        <w:jc w:val="both"/>
        <w:rPr>
          <w:rFonts w:ascii="Segoe UI" w:hAnsi="Segoe UI" w:cs="Segoe UI"/>
          <w:color w:val="000000"/>
          <w:lang w:eastAsia="pl-PL"/>
        </w:rPr>
      </w:pPr>
      <w:r w:rsidRPr="00496664">
        <w:rPr>
          <w:rFonts w:ascii="Segoe UI" w:hAnsi="Segoe UI" w:cs="Segoe UI"/>
          <w:color w:val="000000"/>
          <w:lang w:eastAsia="pl-PL"/>
        </w:rPr>
        <w:t>1)  podmiotowych środków dowodowych – odpowiednio wykonawca, wykonawca wspólnie ubiegający się o udzielenie zamówienia, podmiot udostępniający zasoby lub podwykonawca, w zakresie podmiotowych środków dowodowych, które każdego z nich dotyczą;</w:t>
      </w:r>
    </w:p>
    <w:p w14:paraId="296D3D2B" w14:textId="01FAEBDB" w:rsidR="001F4228" w:rsidRPr="00496664" w:rsidRDefault="001F4228" w:rsidP="001F4228">
      <w:pPr>
        <w:shd w:val="clear" w:color="auto" w:fill="FFFFFF"/>
        <w:ind w:left="426" w:hanging="284"/>
        <w:jc w:val="both"/>
        <w:rPr>
          <w:rFonts w:ascii="Segoe UI" w:hAnsi="Segoe UI" w:cs="Segoe UI"/>
          <w:color w:val="000000"/>
          <w:lang w:eastAsia="pl-PL"/>
        </w:rPr>
      </w:pPr>
      <w:r w:rsidRPr="00496664">
        <w:rPr>
          <w:rFonts w:ascii="Segoe UI" w:hAnsi="Segoe UI" w:cs="Segoe UI"/>
          <w:color w:val="000000"/>
          <w:lang w:eastAsia="pl-PL"/>
        </w:rPr>
        <w:t>2) przedmiotowego środka dowodowego, dokumentu, o którym mowa w art. 94 ust. 2 ustawy, oświadczenia, o którym mowa w art. 117 ust. 4 ustawy, lub zobowiązania podmiotu udostępniającego zasoby – odpowiednio wykonawca lub wyko</w:t>
      </w:r>
      <w:r w:rsidR="00496664">
        <w:rPr>
          <w:rFonts w:ascii="Segoe UI" w:hAnsi="Segoe UI" w:cs="Segoe UI"/>
          <w:color w:val="000000"/>
          <w:lang w:eastAsia="pl-PL"/>
        </w:rPr>
        <w:t>nawca wspólnie ubiegający się o </w:t>
      </w:r>
      <w:r w:rsidRPr="00496664">
        <w:rPr>
          <w:rFonts w:ascii="Segoe UI" w:hAnsi="Segoe UI" w:cs="Segoe UI"/>
          <w:color w:val="000000"/>
          <w:lang w:eastAsia="pl-PL"/>
        </w:rPr>
        <w:t>udzielenie zamówienia;</w:t>
      </w:r>
    </w:p>
    <w:p w14:paraId="5ED061BA" w14:textId="77777777" w:rsidR="001F4228" w:rsidRPr="00496664" w:rsidRDefault="001F4228" w:rsidP="001F4228">
      <w:pPr>
        <w:shd w:val="clear" w:color="auto" w:fill="FFFFFF"/>
        <w:ind w:left="426" w:hanging="284"/>
        <w:jc w:val="both"/>
        <w:rPr>
          <w:rFonts w:ascii="Segoe UI" w:hAnsi="Segoe UI" w:cs="Segoe UI"/>
          <w:color w:val="000000"/>
          <w:lang w:eastAsia="pl-PL"/>
        </w:rPr>
      </w:pPr>
      <w:r w:rsidRPr="00496664">
        <w:rPr>
          <w:rFonts w:ascii="Segoe UI" w:hAnsi="Segoe UI" w:cs="Segoe UI"/>
          <w:color w:val="000000"/>
          <w:lang w:eastAsia="pl-PL"/>
        </w:rPr>
        <w:t>3) pełnomocnictwa – mocodawca.</w:t>
      </w:r>
    </w:p>
    <w:p w14:paraId="7B4204DE" w14:textId="523A1A3A" w:rsidR="001F4228" w:rsidRPr="00496664" w:rsidRDefault="001F4228" w:rsidP="001F4228">
      <w:pPr>
        <w:shd w:val="clear" w:color="auto" w:fill="FFFFFF"/>
        <w:jc w:val="both"/>
        <w:rPr>
          <w:rFonts w:ascii="Segoe UI" w:hAnsi="Segoe UI" w:cs="Segoe UI"/>
          <w:color w:val="000000"/>
          <w:lang w:eastAsia="pl-PL"/>
        </w:rPr>
      </w:pPr>
      <w:r w:rsidRPr="00496664">
        <w:rPr>
          <w:rFonts w:ascii="Segoe UI" w:hAnsi="Segoe UI" w:cs="Segoe UI"/>
          <w:color w:val="000000"/>
          <w:lang w:eastAsia="pl-PL"/>
        </w:rPr>
        <w:t>4. Poświadczenia zgodności cyfrowego odwzorowania z dokumentem w postaci papierowej, o którym mowa w ust. 2, może dokonać również notariusz.</w:t>
      </w:r>
    </w:p>
    <w:p w14:paraId="2EC1B2DC" w14:textId="77777777" w:rsidR="001F4228" w:rsidRPr="00496664" w:rsidRDefault="001F4228" w:rsidP="001F4228">
      <w:pPr>
        <w:shd w:val="clear" w:color="auto" w:fill="FFFFFF"/>
        <w:jc w:val="both"/>
        <w:rPr>
          <w:rFonts w:ascii="Segoe UI" w:hAnsi="Segoe UI" w:cs="Segoe UI"/>
          <w:color w:val="000000"/>
          <w:lang w:eastAsia="pl-PL"/>
        </w:rPr>
      </w:pPr>
      <w:r w:rsidRPr="00496664">
        <w:rPr>
          <w:rFonts w:ascii="Segoe UI" w:hAnsi="Segoe UI" w:cs="Segoe UI"/>
          <w:b/>
          <w:bCs/>
          <w:color w:val="000000"/>
          <w:lang w:eastAsia="pl-PL"/>
        </w:rPr>
        <w:t>§ 8.[Postępowanie z plikiem zawierającym skompresowane dokumenty]</w:t>
      </w:r>
      <w:r w:rsidRPr="00496664">
        <w:rPr>
          <w:rFonts w:ascii="Segoe UI" w:hAnsi="Segoe UI" w:cs="Segoe UI"/>
          <w:color w:val="000000"/>
          <w:lang w:eastAsia="pl-PL"/>
        </w:rPr>
        <w:t>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57F75F49" w14:textId="77777777" w:rsidR="001F4228" w:rsidRPr="00496664" w:rsidRDefault="001F4228" w:rsidP="001F4228">
      <w:pPr>
        <w:jc w:val="both"/>
        <w:rPr>
          <w:rFonts w:ascii="Segoe UI" w:hAnsi="Segoe UI" w:cs="Segoe UI"/>
        </w:rPr>
      </w:pPr>
      <w:r w:rsidRPr="00496664">
        <w:rPr>
          <w:rFonts w:ascii="Segoe UI" w:hAnsi="Segoe UI" w:cs="Segoe UI"/>
        </w:rPr>
        <w:t>(…)”.</w:t>
      </w:r>
    </w:p>
    <w:p w14:paraId="127B8188" w14:textId="77777777" w:rsidR="00B86715" w:rsidRPr="00FE684A" w:rsidRDefault="00B86715" w:rsidP="00FE684A">
      <w:pPr>
        <w:pStyle w:val="Akapitzlist"/>
        <w:tabs>
          <w:tab w:val="left" w:pos="284"/>
        </w:tabs>
        <w:spacing w:after="0" w:line="240" w:lineRule="auto"/>
        <w:ind w:left="284"/>
        <w:jc w:val="both"/>
        <w:rPr>
          <w:rFonts w:ascii="Segoe UI" w:hAnsi="Segoe UI" w:cs="Segoe UI"/>
          <w:sz w:val="20"/>
          <w:highlight w:val="yellow"/>
        </w:rPr>
      </w:pPr>
    </w:p>
    <w:p w14:paraId="2724F15C" w14:textId="77777777" w:rsidR="00B86715" w:rsidRDefault="007B4480" w:rsidP="007B4480">
      <w:pPr>
        <w:pStyle w:val="Tekstpodstawowy"/>
        <w:jc w:val="both"/>
        <w:rPr>
          <w:rFonts w:ascii="Segoe UI" w:hAnsi="Segoe UI" w:cs="Segoe UI"/>
          <w:b w:val="0"/>
          <w:bCs/>
          <w:i w:val="0"/>
          <w:sz w:val="20"/>
        </w:rPr>
      </w:pPr>
      <w:r>
        <w:rPr>
          <w:rFonts w:ascii="Segoe UI" w:hAnsi="Segoe UI" w:cs="Segoe UI"/>
          <w:bCs/>
          <w:i w:val="0"/>
          <w:sz w:val="20"/>
        </w:rPr>
        <w:t xml:space="preserve">8. </w:t>
      </w:r>
      <w:r w:rsidR="00B86715">
        <w:rPr>
          <w:rFonts w:ascii="Segoe UI" w:hAnsi="Segoe UI" w:cs="Segoe UI"/>
          <w:bCs/>
          <w:i w:val="0"/>
          <w:sz w:val="20"/>
        </w:rPr>
        <w:t>WYKONAWCY WYSTĘPUJĄCY WSPÓLNIE</w:t>
      </w:r>
    </w:p>
    <w:p w14:paraId="4F4C1DAE" w14:textId="77777777" w:rsidR="00B86715" w:rsidRDefault="00B86715">
      <w:pPr>
        <w:pStyle w:val="Tekstpodstawowy"/>
        <w:jc w:val="both"/>
        <w:rPr>
          <w:rFonts w:ascii="Segoe UI" w:hAnsi="Segoe UI" w:cs="Segoe UI"/>
          <w:b w:val="0"/>
          <w:bCs/>
          <w:i w:val="0"/>
          <w:sz w:val="20"/>
        </w:rPr>
      </w:pPr>
    </w:p>
    <w:p w14:paraId="361B6C16" w14:textId="77777777" w:rsidR="00E22EB8" w:rsidRPr="00E22EB8" w:rsidRDefault="00E22EB8" w:rsidP="00BF0511">
      <w:pPr>
        <w:pStyle w:val="Akapitzlist"/>
        <w:numPr>
          <w:ilvl w:val="0"/>
          <w:numId w:val="29"/>
        </w:numPr>
        <w:suppressAutoHyphens w:val="0"/>
        <w:spacing w:after="0" w:line="240" w:lineRule="auto"/>
        <w:ind w:left="426"/>
        <w:jc w:val="both"/>
        <w:rPr>
          <w:rFonts w:ascii="Segoe UI" w:eastAsiaTheme="minorHAnsi" w:hAnsi="Segoe UI" w:cs="Segoe UI"/>
          <w:sz w:val="20"/>
          <w:lang w:eastAsia="en-US"/>
        </w:rPr>
      </w:pPr>
      <w:r w:rsidRPr="00E22EB8">
        <w:rPr>
          <w:rFonts w:ascii="Segoe UI" w:eastAsiaTheme="minorHAnsi" w:hAnsi="Segoe UI" w:cs="Segoe UI"/>
          <w:sz w:val="20"/>
          <w:lang w:eastAsia="en-US"/>
        </w:rPr>
        <w:t>Wykonawcy mogą wspólnie ubiegać się o udzielenie zamówienia.</w:t>
      </w:r>
    </w:p>
    <w:p w14:paraId="550E5398" w14:textId="1287C627" w:rsidR="00E22EB8" w:rsidRPr="00E22EB8" w:rsidRDefault="00E22EB8" w:rsidP="00BF0511">
      <w:pPr>
        <w:pStyle w:val="Akapitzlist"/>
        <w:numPr>
          <w:ilvl w:val="0"/>
          <w:numId w:val="29"/>
        </w:numPr>
        <w:suppressAutoHyphens w:val="0"/>
        <w:spacing w:after="0" w:line="240" w:lineRule="auto"/>
        <w:ind w:left="426"/>
        <w:jc w:val="both"/>
        <w:rPr>
          <w:rFonts w:ascii="Segoe UI" w:eastAsiaTheme="minorHAnsi" w:hAnsi="Segoe UI" w:cs="Segoe UI"/>
          <w:sz w:val="20"/>
          <w:lang w:eastAsia="en-US"/>
        </w:rPr>
      </w:pPr>
      <w:r w:rsidRPr="00E22EB8">
        <w:rPr>
          <w:rFonts w:ascii="Segoe UI" w:eastAsiaTheme="minorHAnsi" w:hAnsi="Segoe UI" w:cs="Segoe UI"/>
          <w:sz w:val="20"/>
          <w:lang w:eastAsia="en-US"/>
        </w:rPr>
        <w:t>W przypadku, o którym mowa w ppkt 1</w:t>
      </w:r>
      <w:r w:rsidRPr="00496664">
        <w:rPr>
          <w:rFonts w:ascii="Segoe UI" w:eastAsiaTheme="minorHAnsi" w:hAnsi="Segoe UI" w:cs="Segoe UI"/>
          <w:sz w:val="20"/>
          <w:lang w:eastAsia="en-US"/>
        </w:rPr>
        <w:t xml:space="preserve">, </w:t>
      </w:r>
      <w:r w:rsidRPr="00E22EB8">
        <w:rPr>
          <w:rFonts w:ascii="Segoe UI" w:eastAsiaTheme="minorHAnsi" w:hAnsi="Segoe UI" w:cs="Segoe UI"/>
          <w:sz w:val="20"/>
          <w:u w:val="single"/>
          <w:lang w:eastAsia="en-US"/>
        </w:rPr>
        <w:t>Wykonawcy ustanawiają pełnomocnika</w:t>
      </w:r>
      <w:r w:rsidR="00496664">
        <w:rPr>
          <w:rFonts w:ascii="Segoe UI" w:eastAsiaTheme="minorHAnsi" w:hAnsi="Segoe UI" w:cs="Segoe UI"/>
          <w:sz w:val="20"/>
          <w:lang w:eastAsia="en-US"/>
        </w:rPr>
        <w:t xml:space="preserve"> do </w:t>
      </w:r>
      <w:r w:rsidRPr="00E22EB8">
        <w:rPr>
          <w:rFonts w:ascii="Segoe UI" w:eastAsiaTheme="minorHAnsi" w:hAnsi="Segoe UI" w:cs="Segoe UI"/>
          <w:sz w:val="20"/>
          <w:lang w:eastAsia="en-US"/>
        </w:rPr>
        <w:t>reprezentowania ich w postępowaniu o udzielenie zamów</w:t>
      </w:r>
      <w:r>
        <w:rPr>
          <w:rFonts w:ascii="Segoe UI" w:eastAsiaTheme="minorHAnsi" w:hAnsi="Segoe UI" w:cs="Segoe UI"/>
          <w:sz w:val="20"/>
          <w:lang w:eastAsia="en-US"/>
        </w:rPr>
        <w:t xml:space="preserve">ienia albo do reprezentowania </w:t>
      </w:r>
      <w:r w:rsidR="00496664">
        <w:rPr>
          <w:rFonts w:ascii="Segoe UI" w:eastAsiaTheme="minorHAnsi" w:hAnsi="Segoe UI" w:cs="Segoe UI"/>
          <w:sz w:val="20"/>
          <w:lang w:eastAsia="en-US"/>
        </w:rPr>
        <w:t>w </w:t>
      </w:r>
      <w:r w:rsidRPr="00E22EB8">
        <w:rPr>
          <w:rFonts w:ascii="Segoe UI" w:eastAsiaTheme="minorHAnsi" w:hAnsi="Segoe UI" w:cs="Segoe UI"/>
          <w:sz w:val="20"/>
          <w:lang w:eastAsia="en-US"/>
        </w:rPr>
        <w:t>postępowaniu i zawarcia umowy w sprawie zamówienia publicznego.</w:t>
      </w:r>
    </w:p>
    <w:p w14:paraId="21A9D2A0" w14:textId="1FBA773B" w:rsidR="00E22EB8" w:rsidRPr="00E22EB8" w:rsidRDefault="00E22EB8" w:rsidP="00BF0511">
      <w:pPr>
        <w:pStyle w:val="Akapitzlist"/>
        <w:numPr>
          <w:ilvl w:val="0"/>
          <w:numId w:val="29"/>
        </w:numPr>
        <w:suppressAutoHyphens w:val="0"/>
        <w:spacing w:after="0" w:line="240" w:lineRule="auto"/>
        <w:ind w:left="426"/>
        <w:jc w:val="both"/>
        <w:rPr>
          <w:rFonts w:ascii="Segoe UI" w:eastAsiaTheme="minorHAnsi" w:hAnsi="Segoe UI" w:cs="Segoe UI"/>
          <w:sz w:val="20"/>
          <w:lang w:eastAsia="en-US"/>
        </w:rPr>
      </w:pPr>
      <w:r w:rsidRPr="00E22EB8">
        <w:rPr>
          <w:rFonts w:ascii="Segoe UI" w:eastAsiaTheme="minorHAnsi" w:hAnsi="Segoe UI" w:cs="Segoe UI"/>
          <w:sz w:val="20"/>
          <w:lang w:eastAsia="en-US"/>
        </w:rPr>
        <w:lastRenderedPageBreak/>
        <w:t xml:space="preserve">W odniesieniu do warunków dotyczących </w:t>
      </w:r>
      <w:r w:rsidRPr="00294944">
        <w:rPr>
          <w:rFonts w:ascii="Segoe UI" w:eastAsiaTheme="minorHAnsi" w:hAnsi="Segoe UI" w:cs="Segoe UI"/>
          <w:sz w:val="20"/>
          <w:lang w:eastAsia="en-US"/>
        </w:rPr>
        <w:t xml:space="preserve">wykształcenia, kwalifikacji zawodowych </w:t>
      </w:r>
      <w:r w:rsidR="00496664">
        <w:rPr>
          <w:rFonts w:ascii="Segoe UI" w:eastAsiaTheme="minorHAnsi" w:hAnsi="Segoe UI" w:cs="Segoe UI"/>
          <w:sz w:val="20"/>
          <w:lang w:eastAsia="en-US"/>
        </w:rPr>
        <w:t>lub </w:t>
      </w:r>
      <w:r w:rsidRPr="00294944">
        <w:rPr>
          <w:rFonts w:ascii="Segoe UI" w:eastAsiaTheme="minorHAnsi" w:hAnsi="Segoe UI" w:cs="Segoe UI"/>
          <w:sz w:val="20"/>
          <w:lang w:eastAsia="en-US"/>
        </w:rPr>
        <w:t>doświadczenia</w:t>
      </w:r>
      <w:r w:rsidRPr="00E22EB8">
        <w:rPr>
          <w:rFonts w:ascii="Segoe UI" w:eastAsiaTheme="minorHAnsi" w:hAnsi="Segoe UI" w:cs="Segoe UI"/>
          <w:sz w:val="20"/>
          <w:lang w:eastAsia="en-US"/>
        </w:rPr>
        <w:t xml:space="preserve"> Wykonawcy wspólnie ubiegający się o udzielenie zamówienia</w:t>
      </w:r>
      <w:r w:rsidR="00496664">
        <w:rPr>
          <w:rFonts w:ascii="Segoe UI" w:eastAsiaTheme="minorHAnsi" w:hAnsi="Segoe UI" w:cs="Segoe UI"/>
          <w:sz w:val="20"/>
          <w:lang w:eastAsia="en-US"/>
        </w:rPr>
        <w:t xml:space="preserve"> mogą polegać na </w:t>
      </w:r>
      <w:r w:rsidRPr="00E22EB8">
        <w:rPr>
          <w:rFonts w:ascii="Segoe UI" w:eastAsiaTheme="minorHAnsi" w:hAnsi="Segoe UI" w:cs="Segoe UI"/>
          <w:sz w:val="20"/>
          <w:lang w:eastAsia="en-US"/>
        </w:rPr>
        <w:t xml:space="preserve">zdolnościach tych z Wykonawców, którzy wykonają </w:t>
      </w:r>
      <w:r>
        <w:rPr>
          <w:rFonts w:ascii="Segoe UI" w:eastAsiaTheme="minorHAnsi" w:hAnsi="Segoe UI" w:cs="Segoe UI"/>
          <w:sz w:val="20"/>
          <w:lang w:eastAsia="en-US"/>
        </w:rPr>
        <w:t>usługi</w:t>
      </w:r>
      <w:r w:rsidRPr="00E22EB8">
        <w:rPr>
          <w:rFonts w:ascii="Segoe UI" w:eastAsiaTheme="minorHAnsi" w:hAnsi="Segoe UI" w:cs="Segoe UI"/>
          <w:sz w:val="20"/>
          <w:lang w:eastAsia="en-US"/>
        </w:rPr>
        <w:t>, do realizacji których te zdolności są wymagane.</w:t>
      </w:r>
    </w:p>
    <w:p w14:paraId="0B0206E4" w14:textId="77777777" w:rsidR="00E22EB8" w:rsidRPr="00701E40" w:rsidRDefault="00E22EB8" w:rsidP="00BF0511">
      <w:pPr>
        <w:pStyle w:val="Akapitzlist"/>
        <w:numPr>
          <w:ilvl w:val="0"/>
          <w:numId w:val="29"/>
        </w:numPr>
        <w:suppressAutoHyphens w:val="0"/>
        <w:spacing w:after="0" w:line="240" w:lineRule="auto"/>
        <w:ind w:left="426"/>
        <w:jc w:val="both"/>
        <w:rPr>
          <w:rFonts w:ascii="Segoe UI" w:eastAsiaTheme="minorHAnsi" w:hAnsi="Segoe UI" w:cs="Segoe UI"/>
          <w:sz w:val="20"/>
          <w:lang w:eastAsia="en-US"/>
        </w:rPr>
      </w:pPr>
      <w:r w:rsidRPr="00701E40">
        <w:rPr>
          <w:rFonts w:ascii="Segoe UI" w:eastAsiaTheme="minorHAnsi" w:hAnsi="Segoe UI" w:cs="Segoe UI"/>
          <w:sz w:val="20"/>
          <w:lang w:eastAsia="en-US"/>
        </w:rPr>
        <w:t xml:space="preserve">W przypadku, o którym mowa w ppkt 3, Wykonawcy wspólnie ubiegający się o udzielenie zamówienia </w:t>
      </w:r>
      <w:r w:rsidRPr="00701E40">
        <w:rPr>
          <w:rFonts w:ascii="Segoe UI" w:eastAsiaTheme="minorHAnsi" w:hAnsi="Segoe UI" w:cs="Segoe UI"/>
          <w:sz w:val="20"/>
          <w:u w:val="single"/>
          <w:lang w:eastAsia="en-US"/>
        </w:rPr>
        <w:t>dołączają do oferty</w:t>
      </w:r>
      <w:r w:rsidRPr="00701E40">
        <w:rPr>
          <w:rFonts w:ascii="Segoe UI" w:eastAsiaTheme="minorHAnsi" w:hAnsi="Segoe UI" w:cs="Segoe UI"/>
          <w:sz w:val="20"/>
          <w:lang w:eastAsia="en-US"/>
        </w:rPr>
        <w:t xml:space="preserve"> </w:t>
      </w:r>
      <w:r w:rsidRPr="00701E40">
        <w:rPr>
          <w:rFonts w:ascii="Segoe UI" w:eastAsiaTheme="minorHAnsi" w:hAnsi="Segoe UI" w:cs="Segoe UI"/>
          <w:b/>
          <w:sz w:val="20"/>
          <w:lang w:eastAsia="en-US"/>
        </w:rPr>
        <w:t>Oświadczenie, z którego wynika, które usługi wykonają poszczególni Wykonawcy</w:t>
      </w:r>
      <w:r w:rsidRPr="00701E40">
        <w:rPr>
          <w:rFonts w:ascii="Segoe UI" w:eastAsiaTheme="minorHAnsi" w:hAnsi="Segoe UI" w:cs="Segoe UI"/>
          <w:sz w:val="20"/>
          <w:lang w:eastAsia="en-US"/>
        </w:rPr>
        <w:t>, według wzoru określonego w Rozdziale III pkt 3 SWZ.</w:t>
      </w:r>
    </w:p>
    <w:p w14:paraId="67CF063C" w14:textId="77777777" w:rsidR="00E22EB8" w:rsidRPr="00CD52C0" w:rsidRDefault="00E22EB8" w:rsidP="00BF0511">
      <w:pPr>
        <w:pStyle w:val="Akapitzlist"/>
        <w:numPr>
          <w:ilvl w:val="0"/>
          <w:numId w:val="29"/>
        </w:numPr>
        <w:suppressAutoHyphens w:val="0"/>
        <w:spacing w:after="0" w:line="240" w:lineRule="auto"/>
        <w:ind w:left="426"/>
        <w:jc w:val="both"/>
        <w:rPr>
          <w:rFonts w:ascii="Segoe UI" w:eastAsiaTheme="minorHAnsi" w:hAnsi="Segoe UI" w:cs="Segoe UI"/>
          <w:sz w:val="20"/>
          <w:lang w:eastAsia="en-US"/>
        </w:rPr>
      </w:pPr>
      <w:r w:rsidRPr="00CD52C0">
        <w:rPr>
          <w:rFonts w:ascii="Segoe UI" w:eastAsiaTheme="minorHAnsi" w:hAnsi="Segoe UI" w:cs="Segoe UI"/>
          <w:sz w:val="20"/>
          <w:lang w:eastAsia="en-US"/>
        </w:rPr>
        <w:t>Wykonawcy wspólnie ubiegający się o udzielenie zamówienia wykazują:</w:t>
      </w:r>
    </w:p>
    <w:p w14:paraId="0C2F087D" w14:textId="77777777" w:rsidR="00E22EB8" w:rsidRPr="00CD52C0" w:rsidRDefault="00E22EB8" w:rsidP="00E22EB8">
      <w:pPr>
        <w:pStyle w:val="Akapitzlist"/>
        <w:suppressAutoHyphens w:val="0"/>
        <w:spacing w:after="0" w:line="240" w:lineRule="auto"/>
        <w:ind w:left="426"/>
        <w:jc w:val="both"/>
        <w:rPr>
          <w:rFonts w:ascii="Segoe UI" w:eastAsiaTheme="minorHAnsi" w:hAnsi="Segoe UI" w:cs="Segoe UI"/>
          <w:sz w:val="20"/>
          <w:lang w:eastAsia="en-US"/>
        </w:rPr>
      </w:pPr>
      <w:r w:rsidRPr="00CD52C0">
        <w:rPr>
          <w:rFonts w:ascii="Segoe UI" w:eastAsiaTheme="minorHAnsi" w:hAnsi="Segoe UI" w:cs="Segoe UI"/>
          <w:sz w:val="20"/>
          <w:lang w:eastAsia="en-US"/>
        </w:rPr>
        <w:t>5.1) każdy samodzielnie brak podstaw wykluczenia, o których mowa w Rozdziale I pkt 5 ppkt 1 SWZ;</w:t>
      </w:r>
    </w:p>
    <w:p w14:paraId="03654AFA" w14:textId="77777777" w:rsidR="00E22EB8" w:rsidRPr="00CD52C0" w:rsidRDefault="00E22EB8" w:rsidP="00E22EB8">
      <w:pPr>
        <w:pStyle w:val="Akapitzlist"/>
        <w:suppressAutoHyphens w:val="0"/>
        <w:spacing w:after="0" w:line="240" w:lineRule="auto"/>
        <w:ind w:left="426"/>
        <w:jc w:val="both"/>
        <w:rPr>
          <w:rFonts w:ascii="Segoe UI" w:eastAsiaTheme="minorHAnsi" w:hAnsi="Segoe UI" w:cs="Segoe UI"/>
          <w:sz w:val="20"/>
          <w:lang w:eastAsia="en-US"/>
        </w:rPr>
      </w:pPr>
      <w:r w:rsidRPr="00CD52C0">
        <w:rPr>
          <w:rFonts w:ascii="Segoe UI" w:eastAsiaTheme="minorHAnsi" w:hAnsi="Segoe UI" w:cs="Segoe UI"/>
          <w:sz w:val="20"/>
          <w:lang w:eastAsia="en-US"/>
        </w:rPr>
        <w:t>5.2) łącznie spełnianie warunków określonych w Rozdziale I pkt 5 ppkt 2 SWZ.</w:t>
      </w:r>
    </w:p>
    <w:p w14:paraId="5FFA08B3" w14:textId="2FEE57E6" w:rsidR="00E22EB8" w:rsidRPr="00CD52C0" w:rsidRDefault="00E22EB8" w:rsidP="00BF0511">
      <w:pPr>
        <w:pStyle w:val="Akapitzlist"/>
        <w:numPr>
          <w:ilvl w:val="0"/>
          <w:numId w:val="29"/>
        </w:numPr>
        <w:suppressAutoHyphens w:val="0"/>
        <w:spacing w:after="0" w:line="240" w:lineRule="auto"/>
        <w:ind w:left="426"/>
        <w:jc w:val="both"/>
        <w:rPr>
          <w:rFonts w:ascii="Segoe UI" w:eastAsiaTheme="minorHAnsi" w:hAnsi="Segoe UI" w:cs="Segoe UI"/>
          <w:sz w:val="20"/>
          <w:lang w:eastAsia="en-US"/>
        </w:rPr>
      </w:pPr>
      <w:r w:rsidRPr="00CD52C0">
        <w:rPr>
          <w:rFonts w:ascii="Segoe UI" w:eastAsiaTheme="minorHAnsi" w:hAnsi="Segoe UI" w:cs="Segoe UI"/>
          <w:sz w:val="20"/>
          <w:lang w:eastAsia="en-US"/>
        </w:rPr>
        <w:t xml:space="preserve">W przypadku wspólnego ubiegania się o zamówienie przez Wykonawców OŚWIADCZENIE, </w:t>
      </w:r>
      <w:r w:rsidR="00496664" w:rsidRPr="00CD52C0">
        <w:rPr>
          <w:rFonts w:ascii="Segoe UI" w:eastAsiaTheme="minorHAnsi" w:hAnsi="Segoe UI" w:cs="Segoe UI"/>
          <w:sz w:val="20"/>
          <w:lang w:eastAsia="en-US"/>
        </w:rPr>
        <w:t>o </w:t>
      </w:r>
      <w:r w:rsidRPr="00CD52C0">
        <w:rPr>
          <w:rFonts w:ascii="Segoe UI" w:eastAsiaTheme="minorHAnsi" w:hAnsi="Segoe UI" w:cs="Segoe UI"/>
          <w:sz w:val="20"/>
          <w:lang w:eastAsia="en-US"/>
        </w:rPr>
        <w:t xml:space="preserve">którym mowa w Rozdziale I pkt 6 SWZ składa każdy z Wykonawców. Oświadczenia te winny potwierdzać brak podstaw wykluczenia oraz spełnianie warunków udziału w postępowaniu </w:t>
      </w:r>
      <w:r w:rsidR="00496664" w:rsidRPr="00CD52C0">
        <w:rPr>
          <w:rFonts w:ascii="Segoe UI" w:eastAsiaTheme="minorHAnsi" w:hAnsi="Segoe UI" w:cs="Segoe UI"/>
          <w:sz w:val="20"/>
          <w:lang w:eastAsia="en-US"/>
        </w:rPr>
        <w:t>w </w:t>
      </w:r>
      <w:r w:rsidRPr="00CD52C0">
        <w:rPr>
          <w:rFonts w:ascii="Segoe UI" w:eastAsiaTheme="minorHAnsi" w:hAnsi="Segoe UI" w:cs="Segoe UI"/>
          <w:sz w:val="20"/>
          <w:lang w:eastAsia="en-US"/>
        </w:rPr>
        <w:t>zakresie, w jakim każdy z Wykonawców wykazuje spełnianie warunków udziału w postępowaniu.</w:t>
      </w:r>
    </w:p>
    <w:p w14:paraId="162C977E" w14:textId="77777777" w:rsidR="002E318E" w:rsidRDefault="002E318E" w:rsidP="00E22EB8">
      <w:pPr>
        <w:spacing w:line="254" w:lineRule="auto"/>
        <w:ind w:left="426"/>
        <w:jc w:val="both"/>
        <w:rPr>
          <w:rFonts w:ascii="Segoe UI" w:hAnsi="Segoe UI" w:cs="Segoe UI"/>
        </w:rPr>
      </w:pPr>
    </w:p>
    <w:p w14:paraId="47BC75CB" w14:textId="77777777" w:rsidR="00B86715" w:rsidRDefault="00BC0ED7" w:rsidP="00BC0ED7">
      <w:pPr>
        <w:pStyle w:val="Tekstpodstawowy"/>
        <w:jc w:val="both"/>
        <w:rPr>
          <w:rFonts w:ascii="Segoe UI" w:hAnsi="Segoe UI" w:cs="Segoe UI"/>
          <w:i w:val="0"/>
          <w:sz w:val="20"/>
        </w:rPr>
      </w:pPr>
      <w:r>
        <w:rPr>
          <w:rFonts w:ascii="Segoe UI" w:hAnsi="Segoe UI" w:cs="Segoe UI"/>
          <w:i w:val="0"/>
          <w:sz w:val="20"/>
        </w:rPr>
        <w:t xml:space="preserve">9. </w:t>
      </w:r>
      <w:r w:rsidR="00B86715">
        <w:rPr>
          <w:rFonts w:ascii="Segoe UI" w:hAnsi="Segoe UI" w:cs="Segoe UI"/>
          <w:i w:val="0"/>
          <w:sz w:val="20"/>
        </w:rPr>
        <w:t>PODWYKONAWCY</w:t>
      </w:r>
      <w:r w:rsidR="002E318E">
        <w:rPr>
          <w:rFonts w:ascii="Segoe UI" w:hAnsi="Segoe UI" w:cs="Segoe UI"/>
          <w:i w:val="0"/>
          <w:sz w:val="20"/>
        </w:rPr>
        <w:t xml:space="preserve"> </w:t>
      </w:r>
    </w:p>
    <w:p w14:paraId="23FFCF5B" w14:textId="77777777" w:rsidR="00B86715" w:rsidRDefault="00B86715">
      <w:pPr>
        <w:pStyle w:val="Tekstpodstawowy"/>
        <w:ind w:left="426"/>
        <w:jc w:val="both"/>
        <w:rPr>
          <w:rFonts w:ascii="Segoe UI" w:hAnsi="Segoe UI" w:cs="Segoe UI"/>
          <w:i w:val="0"/>
          <w:sz w:val="20"/>
        </w:rPr>
      </w:pPr>
    </w:p>
    <w:p w14:paraId="27C28B09" w14:textId="7AB09D37" w:rsidR="008563FF" w:rsidRPr="008563FF" w:rsidRDefault="008563FF" w:rsidP="00BF0511">
      <w:pPr>
        <w:numPr>
          <w:ilvl w:val="0"/>
          <w:numId w:val="30"/>
        </w:numPr>
        <w:suppressAutoHyphens w:val="0"/>
        <w:ind w:left="426" w:hanging="426"/>
        <w:contextualSpacing/>
        <w:jc w:val="both"/>
        <w:rPr>
          <w:rFonts w:ascii="Segoe UI" w:eastAsiaTheme="minorHAnsi" w:hAnsi="Segoe UI" w:cs="Segoe UI"/>
          <w:lang w:eastAsia="en-US"/>
        </w:rPr>
      </w:pPr>
      <w:r w:rsidRPr="008563FF">
        <w:rPr>
          <w:rFonts w:ascii="Segoe UI" w:eastAsiaTheme="minorHAnsi" w:hAnsi="Segoe UI" w:cs="Segoe UI"/>
          <w:lang w:eastAsia="en-US"/>
        </w:rPr>
        <w:t xml:space="preserve">Zamawiający, zgodnie z art. 462 ust. 2 ustawy PZP, </w:t>
      </w:r>
      <w:r w:rsidRPr="008563FF">
        <w:rPr>
          <w:rFonts w:ascii="Segoe UI" w:eastAsiaTheme="minorHAnsi" w:hAnsi="Segoe UI" w:cs="Segoe UI"/>
          <w:b/>
          <w:lang w:eastAsia="en-US"/>
        </w:rPr>
        <w:t>żąda</w:t>
      </w:r>
      <w:r w:rsidRPr="008563FF">
        <w:rPr>
          <w:rFonts w:ascii="Segoe UI" w:eastAsiaTheme="minorHAnsi" w:hAnsi="Segoe UI" w:cs="Segoe UI"/>
          <w:lang w:eastAsia="en-US"/>
        </w:rPr>
        <w:t xml:space="preserve"> wskazania przez Wykonawcę – </w:t>
      </w:r>
      <w:r w:rsidR="00701E40">
        <w:rPr>
          <w:rFonts w:ascii="Segoe UI" w:eastAsiaTheme="minorHAnsi" w:hAnsi="Segoe UI" w:cs="Segoe UI"/>
          <w:lang w:eastAsia="en-US"/>
        </w:rPr>
        <w:t>w pkt 11</w:t>
      </w:r>
      <w:r w:rsidRPr="008563FF">
        <w:rPr>
          <w:rFonts w:ascii="Segoe UI" w:eastAsiaTheme="minorHAnsi" w:hAnsi="Segoe UI" w:cs="Segoe UI"/>
          <w:lang w:eastAsia="en-US"/>
        </w:rPr>
        <w:t xml:space="preserve"> Formularza ofertowego – części zamówienia, których wykonanie zamierza powierzyć podwykonawcom oraz podania przez Wykonawcę nazw ewentualnych podwykonawców, jeżeli są już znani. </w:t>
      </w:r>
    </w:p>
    <w:p w14:paraId="6D5C9BDA" w14:textId="77777777" w:rsidR="008563FF" w:rsidRPr="008563FF" w:rsidRDefault="008563FF" w:rsidP="008563FF">
      <w:pPr>
        <w:suppressAutoHyphens w:val="0"/>
        <w:ind w:left="426"/>
        <w:contextualSpacing/>
        <w:jc w:val="both"/>
        <w:rPr>
          <w:rFonts w:ascii="Segoe UI" w:eastAsiaTheme="minorHAnsi" w:hAnsi="Segoe UI" w:cs="Segoe UI"/>
          <w:lang w:eastAsia="en-US"/>
        </w:rPr>
      </w:pPr>
      <w:r w:rsidRPr="008563FF">
        <w:rPr>
          <w:rFonts w:ascii="Segoe UI" w:eastAsiaTheme="minorHAnsi" w:hAnsi="Segoe UI" w:cs="Segoe UI"/>
          <w:lang w:eastAsia="en-US"/>
        </w:rPr>
        <w:t>W przypadku, gdy Wykonawca nie zamierza powierzyć części zamówienia podwykonawcy, informację o tym punkcie należy pominąć lub oznaczyć „nie dotyczy”.</w:t>
      </w:r>
    </w:p>
    <w:p w14:paraId="14D3F442" w14:textId="585B354F" w:rsidR="008563FF" w:rsidRPr="008563FF" w:rsidRDefault="008563FF" w:rsidP="00BF0511">
      <w:pPr>
        <w:numPr>
          <w:ilvl w:val="0"/>
          <w:numId w:val="30"/>
        </w:numPr>
        <w:suppressAutoHyphens w:val="0"/>
        <w:ind w:left="426" w:hanging="426"/>
        <w:contextualSpacing/>
        <w:jc w:val="both"/>
        <w:rPr>
          <w:rFonts w:ascii="Segoe UI" w:eastAsiaTheme="minorHAnsi" w:hAnsi="Segoe UI" w:cs="Segoe UI"/>
          <w:lang w:eastAsia="en-US"/>
        </w:rPr>
      </w:pPr>
      <w:r w:rsidRPr="008563FF">
        <w:rPr>
          <w:rFonts w:ascii="Segoe UI" w:eastAsiaTheme="minorHAnsi" w:hAnsi="Segoe UI" w:cs="Segoe UI"/>
          <w:lang w:eastAsia="en-US"/>
        </w:rPr>
        <w:t xml:space="preserve">Jeżeli zmiana albo rezygnacja z podwykonawcy dotyczy podmiotu, na którego zasoby Wykonawca powoływał się, na zasadach określonych w Rozdziale I pkt 5.1 ppkt 1 SWZ, w celu wykazania spełniania warunków udziału w postępowaniu, Wykonawca jest obowiązany wykazać Zamawiającemu, że proponowany inny podwykonawca lub Wykonawca samodzielnie spełnia je </w:t>
      </w:r>
      <w:r w:rsidR="00496664">
        <w:rPr>
          <w:rFonts w:ascii="Segoe UI" w:eastAsiaTheme="minorHAnsi" w:hAnsi="Segoe UI" w:cs="Segoe UI"/>
          <w:lang w:eastAsia="en-US"/>
        </w:rPr>
        <w:t>w </w:t>
      </w:r>
      <w:r w:rsidRPr="008563FF">
        <w:rPr>
          <w:rFonts w:ascii="Segoe UI" w:eastAsiaTheme="minorHAnsi" w:hAnsi="Segoe UI" w:cs="Segoe UI"/>
          <w:lang w:eastAsia="en-US"/>
        </w:rPr>
        <w:t xml:space="preserve">stopniu nie mniejszym niż podwykonawca, na którego zasoby Wykonawca powoływał się </w:t>
      </w:r>
      <w:r w:rsidR="00496664">
        <w:rPr>
          <w:rFonts w:ascii="Segoe UI" w:eastAsiaTheme="minorHAnsi" w:hAnsi="Segoe UI" w:cs="Segoe UI"/>
          <w:lang w:eastAsia="en-US"/>
        </w:rPr>
        <w:t>w </w:t>
      </w:r>
      <w:r w:rsidRPr="008563FF">
        <w:rPr>
          <w:rFonts w:ascii="Segoe UI" w:eastAsiaTheme="minorHAnsi" w:hAnsi="Segoe UI" w:cs="Segoe UI"/>
          <w:lang w:eastAsia="en-US"/>
        </w:rPr>
        <w:t xml:space="preserve">trakcie postępowania o udzielenie zamówienia. </w:t>
      </w:r>
    </w:p>
    <w:p w14:paraId="224E3769" w14:textId="77777777" w:rsidR="008563FF" w:rsidRPr="008563FF" w:rsidRDefault="008563FF" w:rsidP="008563FF">
      <w:pPr>
        <w:suppressAutoHyphens w:val="0"/>
        <w:ind w:left="426"/>
        <w:contextualSpacing/>
        <w:jc w:val="both"/>
        <w:rPr>
          <w:rFonts w:ascii="Segoe UI" w:eastAsiaTheme="minorHAnsi" w:hAnsi="Segoe UI" w:cs="Segoe UI"/>
          <w:lang w:eastAsia="en-US"/>
        </w:rPr>
      </w:pPr>
      <w:r w:rsidRPr="008563FF">
        <w:rPr>
          <w:rFonts w:ascii="Segoe UI" w:eastAsiaTheme="minorHAnsi" w:hAnsi="Segoe UI" w:cs="Segoe UI"/>
          <w:lang w:eastAsia="en-US"/>
        </w:rPr>
        <w:t>Zapis zawarty w Rozdziale I pkt 5.1 ppkt 4 SWZ stosuje się odpowiednio.</w:t>
      </w:r>
    </w:p>
    <w:p w14:paraId="2DB069CC" w14:textId="77777777" w:rsidR="00387D7E" w:rsidRDefault="00387D7E" w:rsidP="00C4487B">
      <w:pPr>
        <w:tabs>
          <w:tab w:val="left" w:pos="284"/>
        </w:tabs>
        <w:jc w:val="both"/>
        <w:rPr>
          <w:rFonts w:ascii="Segoe UI" w:hAnsi="Segoe UI" w:cs="Segoe UI"/>
          <w:iCs/>
          <w:spacing w:val="-2"/>
          <w:lang w:eastAsia="en-US"/>
        </w:rPr>
      </w:pPr>
    </w:p>
    <w:p w14:paraId="63D788DB" w14:textId="77777777" w:rsidR="00C75CEA" w:rsidRDefault="00C75CEA" w:rsidP="0004556D">
      <w:pPr>
        <w:pStyle w:val="Tekstpodstawowy"/>
        <w:numPr>
          <w:ilvl w:val="0"/>
          <w:numId w:val="17"/>
        </w:numPr>
        <w:ind w:left="426" w:hanging="426"/>
        <w:jc w:val="both"/>
        <w:rPr>
          <w:rFonts w:ascii="Segoe UI" w:hAnsi="Segoe UI" w:cs="Segoe UI"/>
          <w:i w:val="0"/>
          <w:color w:val="000000"/>
          <w:sz w:val="20"/>
        </w:rPr>
      </w:pPr>
      <w:r>
        <w:rPr>
          <w:rFonts w:ascii="Segoe UI" w:hAnsi="Segoe UI" w:cs="Segoe UI"/>
          <w:i w:val="0"/>
          <w:color w:val="000000"/>
          <w:sz w:val="20"/>
        </w:rPr>
        <w:t xml:space="preserve">INFORMACJE O ŚRODKACH KOMUNIKACJI ELEKTRONICZNEJ, PRZY UŻYCIU KTÓRYCH ZAMAWIAJĄCY BĘDZIE KOMUNIKOWAŁ SIĘ Z WYKONAWCAMI, ORAZ INFORMACJE </w:t>
      </w:r>
      <w:r w:rsidR="006B0785">
        <w:rPr>
          <w:rFonts w:ascii="Segoe UI" w:hAnsi="Segoe UI" w:cs="Segoe UI"/>
          <w:i w:val="0"/>
          <w:color w:val="000000"/>
          <w:sz w:val="20"/>
        </w:rPr>
        <w:t>O </w:t>
      </w:r>
      <w:r>
        <w:rPr>
          <w:rFonts w:ascii="Segoe UI" w:hAnsi="Segoe UI" w:cs="Segoe UI"/>
          <w:i w:val="0"/>
          <w:color w:val="000000"/>
          <w:sz w:val="20"/>
        </w:rPr>
        <w:t>WYMAGANIACH TECHNICZNYCH I ORGANIZACYJNYCH SPORZĄDZANIA, WYSYŁANIA I</w:t>
      </w:r>
      <w:r w:rsidR="006B0785">
        <w:rPr>
          <w:rFonts w:ascii="Segoe UI" w:hAnsi="Segoe UI" w:cs="Segoe UI"/>
          <w:i w:val="0"/>
          <w:color w:val="000000"/>
          <w:sz w:val="20"/>
        </w:rPr>
        <w:t> </w:t>
      </w:r>
      <w:r>
        <w:rPr>
          <w:rFonts w:ascii="Segoe UI" w:hAnsi="Segoe UI" w:cs="Segoe UI"/>
          <w:i w:val="0"/>
          <w:color w:val="000000"/>
          <w:sz w:val="20"/>
        </w:rPr>
        <w:t>ODBIERANIA KORESPONDENCJI ELEKTRONICZNEJ</w:t>
      </w:r>
    </w:p>
    <w:p w14:paraId="5EAA19EA" w14:textId="77777777" w:rsidR="00C75CEA" w:rsidRPr="00C33C29" w:rsidRDefault="00C75CEA" w:rsidP="00C75CEA">
      <w:pPr>
        <w:pStyle w:val="Tekstpodstawowy"/>
        <w:jc w:val="both"/>
        <w:rPr>
          <w:rFonts w:ascii="Segoe UI" w:hAnsi="Segoe UI" w:cs="Segoe UI"/>
          <w:i w:val="0"/>
          <w:color w:val="000000"/>
          <w:sz w:val="20"/>
        </w:rPr>
      </w:pPr>
    </w:p>
    <w:p w14:paraId="3EB1167A" w14:textId="77777777" w:rsidR="00C87338" w:rsidRPr="00D539BE" w:rsidRDefault="00C75CEA" w:rsidP="0004556D">
      <w:pPr>
        <w:pStyle w:val="Tekstpodstawowy"/>
        <w:numPr>
          <w:ilvl w:val="0"/>
          <w:numId w:val="21"/>
        </w:numPr>
        <w:spacing w:after="60"/>
        <w:ind w:left="426" w:hanging="426"/>
        <w:jc w:val="both"/>
        <w:rPr>
          <w:rFonts w:ascii="Segoe UI" w:hAnsi="Segoe UI" w:cs="Segoe UI"/>
          <w:b w:val="0"/>
          <w:i w:val="0"/>
          <w:sz w:val="20"/>
        </w:rPr>
      </w:pPr>
      <w:r w:rsidRPr="00C33C29">
        <w:rPr>
          <w:rFonts w:ascii="Segoe UI" w:hAnsi="Segoe UI" w:cs="Segoe UI"/>
          <w:b w:val="0"/>
          <w:i w:val="0"/>
          <w:sz w:val="20"/>
        </w:rPr>
        <w:t>Sposób po</w:t>
      </w:r>
      <w:r w:rsidR="00D539BE">
        <w:rPr>
          <w:rFonts w:ascii="Segoe UI" w:hAnsi="Segoe UI" w:cs="Segoe UI"/>
          <w:b w:val="0"/>
          <w:i w:val="0"/>
          <w:sz w:val="20"/>
        </w:rPr>
        <w:t>rozumiewania się z Wykonawcami:</w:t>
      </w:r>
    </w:p>
    <w:p w14:paraId="71741FC5" w14:textId="6E54A3B1" w:rsidR="00141578" w:rsidRPr="00141578" w:rsidRDefault="00141578" w:rsidP="00141578">
      <w:pPr>
        <w:ind w:left="426" w:hanging="426"/>
        <w:jc w:val="both"/>
        <w:rPr>
          <w:rFonts w:ascii="Segoe UI" w:eastAsiaTheme="minorHAnsi" w:hAnsi="Segoe UI" w:cs="Segoe UI"/>
          <w:lang w:eastAsia="en-US"/>
        </w:rPr>
      </w:pPr>
      <w:r>
        <w:rPr>
          <w:rFonts w:ascii="Segoe UI" w:hAnsi="Segoe UI" w:cs="Segoe UI"/>
        </w:rPr>
        <w:t>1.1)</w:t>
      </w:r>
      <w:r>
        <w:rPr>
          <w:rFonts w:ascii="Segoe UI" w:hAnsi="Segoe UI" w:cs="Segoe UI"/>
        </w:rPr>
        <w:tab/>
      </w:r>
      <w:r w:rsidR="00C87338" w:rsidRPr="00015E02">
        <w:rPr>
          <w:rFonts w:ascii="Segoe UI" w:hAnsi="Segoe UI" w:cs="Segoe UI"/>
        </w:rPr>
        <w:t xml:space="preserve">W postępowaniu o udzielenie zamówienia komunikacja między Zamawiającym a Wykonawcami odbywa się drogą elektroniczną przy użyciu miniPortalu, który dostępny jest pod adresem: </w:t>
      </w:r>
      <w:r w:rsidR="002847BC" w:rsidRPr="00A2034A">
        <w:rPr>
          <w:rFonts w:ascii="Segoe UI" w:hAnsi="Segoe UI" w:cs="Segoe UI"/>
          <w:iCs/>
        </w:rPr>
        <w:t>https://miniportal.uzp.gov.pl/</w:t>
      </w:r>
      <w:r w:rsidR="002847BC" w:rsidRPr="00595E83">
        <w:rPr>
          <w:rFonts w:ascii="Segoe UI" w:hAnsi="Segoe UI" w:cs="Segoe UI"/>
        </w:rPr>
        <w:t>,</w:t>
      </w:r>
      <w:r w:rsidR="00C87338" w:rsidRPr="00015E02">
        <w:rPr>
          <w:rFonts w:ascii="Segoe UI" w:hAnsi="Segoe UI" w:cs="Segoe UI"/>
        </w:rPr>
        <w:t xml:space="preserve"> ePUAPu, dostępnego pod adresem: </w:t>
      </w:r>
      <w:hyperlink r:id="rId8" w:history="1">
        <w:r w:rsidR="00C87338" w:rsidRPr="00015E02">
          <w:rPr>
            <w:rFonts w:ascii="Segoe UI" w:hAnsi="Segoe UI" w:cs="Segoe UI"/>
            <w:u w:val="single"/>
          </w:rPr>
          <w:t>https://epuap.gov.pl/wps/portal</w:t>
        </w:r>
      </w:hyperlink>
      <w:r>
        <w:rPr>
          <w:rFonts w:ascii="Segoe UI" w:hAnsi="Segoe UI" w:cs="Segoe UI"/>
        </w:rPr>
        <w:t xml:space="preserve"> oraz poczty elektronicznej, </w:t>
      </w:r>
      <w:r w:rsidRPr="00141578">
        <w:rPr>
          <w:rFonts w:ascii="Segoe UI" w:eastAsiaTheme="minorHAnsi" w:hAnsi="Segoe UI" w:cs="Segoe UI"/>
          <w:lang w:eastAsia="en-US"/>
        </w:rPr>
        <w:t>z zastrzeżeniem:</w:t>
      </w:r>
    </w:p>
    <w:p w14:paraId="0EF3C639" w14:textId="77777777" w:rsidR="00141578" w:rsidRPr="00141578" w:rsidRDefault="00141578" w:rsidP="00141578">
      <w:pPr>
        <w:suppressAutoHyphens w:val="0"/>
        <w:ind w:left="357" w:firstLine="69"/>
        <w:jc w:val="both"/>
        <w:rPr>
          <w:rFonts w:ascii="Segoe UI" w:eastAsiaTheme="minorHAnsi" w:hAnsi="Segoe UI" w:cs="Segoe UI"/>
          <w:lang w:eastAsia="en-US"/>
        </w:rPr>
      </w:pPr>
      <w:r w:rsidRPr="00141578">
        <w:rPr>
          <w:rFonts w:ascii="Segoe UI" w:eastAsiaTheme="minorHAnsi" w:hAnsi="Segoe UI" w:cs="Segoe UI"/>
          <w:lang w:eastAsia="en-US"/>
        </w:rPr>
        <w:t>1.1.1) ppkt 1.4 w pkt 10 Rozdziału I SWZ;</w:t>
      </w:r>
    </w:p>
    <w:p w14:paraId="2AB81273" w14:textId="7E79B419" w:rsidR="00C87338" w:rsidRPr="00141578" w:rsidRDefault="00141578" w:rsidP="00141578">
      <w:pPr>
        <w:suppressAutoHyphens w:val="0"/>
        <w:ind w:left="357" w:firstLine="69"/>
        <w:jc w:val="both"/>
        <w:rPr>
          <w:rFonts w:ascii="Segoe UI" w:eastAsiaTheme="minorHAnsi" w:hAnsi="Segoe UI" w:cs="Segoe UI"/>
          <w:lang w:eastAsia="en-US"/>
        </w:rPr>
      </w:pPr>
      <w:r w:rsidRPr="00141578">
        <w:rPr>
          <w:rFonts w:ascii="Segoe UI" w:eastAsiaTheme="minorHAnsi" w:hAnsi="Segoe UI" w:cs="Segoe UI"/>
          <w:lang w:eastAsia="en-US"/>
        </w:rPr>
        <w:t>1.1.2) ppkt 1 w pkt 14 Rozdziału I SWZ.</w:t>
      </w:r>
    </w:p>
    <w:p w14:paraId="72A88E3B" w14:textId="6A7E1458" w:rsidR="00C87338" w:rsidRDefault="00141578" w:rsidP="00141578">
      <w:pPr>
        <w:pStyle w:val="Akapitzlist"/>
        <w:tabs>
          <w:tab w:val="left" w:pos="851"/>
        </w:tabs>
        <w:suppressAutoHyphens w:val="0"/>
        <w:spacing w:after="0" w:line="240" w:lineRule="auto"/>
        <w:ind w:left="360" w:hanging="360"/>
        <w:jc w:val="both"/>
        <w:rPr>
          <w:rFonts w:ascii="Segoe UI" w:hAnsi="Segoe UI" w:cs="Segoe UI"/>
          <w:sz w:val="20"/>
        </w:rPr>
      </w:pPr>
      <w:r>
        <w:rPr>
          <w:rFonts w:ascii="Segoe UI" w:hAnsi="Segoe UI" w:cs="Segoe UI"/>
          <w:sz w:val="20"/>
        </w:rPr>
        <w:t>1.2)</w:t>
      </w:r>
      <w:r>
        <w:rPr>
          <w:rFonts w:ascii="Segoe UI" w:hAnsi="Segoe UI" w:cs="Segoe UI"/>
          <w:sz w:val="20"/>
        </w:rPr>
        <w:tab/>
      </w:r>
      <w:r w:rsidR="00C87338" w:rsidRPr="00015E02">
        <w:rPr>
          <w:rFonts w:ascii="Segoe UI" w:hAnsi="Segoe UI" w:cs="Segoe UI"/>
          <w:sz w:val="20"/>
        </w:rPr>
        <w:t>Wykonawca zamierzający wziąć udział w postępowaniu o udzielenie zamówienia publicznego</w:t>
      </w:r>
      <w:r w:rsidR="006B0785">
        <w:rPr>
          <w:rFonts w:ascii="Segoe UI" w:hAnsi="Segoe UI" w:cs="Segoe UI"/>
          <w:sz w:val="20"/>
        </w:rPr>
        <w:t>, powinien dysponować kontem</w:t>
      </w:r>
      <w:r w:rsidR="00C87338" w:rsidRPr="00015E02">
        <w:rPr>
          <w:rFonts w:ascii="Segoe UI" w:hAnsi="Segoe UI" w:cs="Segoe UI"/>
          <w:sz w:val="20"/>
        </w:rPr>
        <w:t xml:space="preserve"> na ePUAP. </w:t>
      </w:r>
    </w:p>
    <w:p w14:paraId="47656013" w14:textId="5271B9F5" w:rsidR="006B0785" w:rsidRPr="00141578" w:rsidRDefault="00141578" w:rsidP="00141578">
      <w:pPr>
        <w:tabs>
          <w:tab w:val="left" w:pos="851"/>
        </w:tabs>
        <w:suppressAutoHyphens w:val="0"/>
        <w:ind w:left="426" w:hanging="426"/>
        <w:jc w:val="both"/>
        <w:rPr>
          <w:rFonts w:ascii="Segoe UI" w:hAnsi="Segoe UI" w:cs="Segoe UI"/>
        </w:rPr>
      </w:pPr>
      <w:r>
        <w:rPr>
          <w:rFonts w:ascii="Segoe UI" w:hAnsi="Segoe UI" w:cs="Segoe UI"/>
        </w:rPr>
        <w:t>1.3)</w:t>
      </w:r>
      <w:r>
        <w:rPr>
          <w:rFonts w:ascii="Segoe UI" w:hAnsi="Segoe UI" w:cs="Segoe UI"/>
        </w:rPr>
        <w:tab/>
      </w:r>
      <w:r w:rsidR="006B0785" w:rsidRPr="00141578">
        <w:rPr>
          <w:rFonts w:ascii="Segoe UI" w:hAnsi="Segoe UI" w:cs="Segoe UI"/>
        </w:rPr>
        <w:t xml:space="preserve">Ofertę w przedmiotowym postępowaniu Wykonawca składa za pośrednictwem „Formularza do złożenia, zmiany, wycofania oferty lub wniosku” dostępnego na ePUAP i udostępnionego również na miniPortalu. </w:t>
      </w:r>
      <w:r w:rsidR="006B0785" w:rsidRPr="00141578">
        <w:rPr>
          <w:rFonts w:ascii="Segoe UI" w:hAnsi="Segoe UI" w:cs="Segoe UI"/>
          <w:b/>
        </w:rPr>
        <w:t>Sposób złożenia oferty został szczeg</w:t>
      </w:r>
      <w:r>
        <w:rPr>
          <w:rFonts w:ascii="Segoe UI" w:hAnsi="Segoe UI" w:cs="Segoe UI"/>
          <w:b/>
        </w:rPr>
        <w:t>ółowo opisany w Rozdziale I pkt </w:t>
      </w:r>
      <w:r w:rsidR="006B0785" w:rsidRPr="00141578">
        <w:rPr>
          <w:rFonts w:ascii="Segoe UI" w:hAnsi="Segoe UI" w:cs="Segoe UI"/>
          <w:b/>
        </w:rPr>
        <w:t>1</w:t>
      </w:r>
      <w:r w:rsidR="00AE14DC" w:rsidRPr="00141578">
        <w:rPr>
          <w:rFonts w:ascii="Segoe UI" w:hAnsi="Segoe UI" w:cs="Segoe UI"/>
          <w:b/>
        </w:rPr>
        <w:t>4</w:t>
      </w:r>
      <w:r w:rsidR="006B0785" w:rsidRPr="00141578">
        <w:rPr>
          <w:rFonts w:ascii="Segoe UI" w:hAnsi="Segoe UI" w:cs="Segoe UI"/>
          <w:b/>
        </w:rPr>
        <w:t xml:space="preserve"> SWZ.</w:t>
      </w:r>
    </w:p>
    <w:p w14:paraId="17238F73" w14:textId="0A0CF3C6" w:rsidR="006B0785" w:rsidRPr="00141578" w:rsidRDefault="00141578" w:rsidP="00141578">
      <w:pPr>
        <w:suppressAutoHyphens w:val="0"/>
        <w:ind w:left="426" w:hanging="426"/>
        <w:jc w:val="both"/>
        <w:rPr>
          <w:rFonts w:ascii="Segoe UI" w:hAnsi="Segoe UI" w:cs="Segoe UI"/>
        </w:rPr>
      </w:pPr>
      <w:r>
        <w:rPr>
          <w:rFonts w:ascii="Segoe UI" w:hAnsi="Segoe UI" w:cs="Segoe UI"/>
        </w:rPr>
        <w:t>1.4)</w:t>
      </w:r>
      <w:r>
        <w:rPr>
          <w:rFonts w:ascii="Segoe UI" w:hAnsi="Segoe UI" w:cs="Segoe UI"/>
        </w:rPr>
        <w:tab/>
      </w:r>
      <w:r w:rsidR="006B0785" w:rsidRPr="00141578">
        <w:rPr>
          <w:rFonts w:ascii="Segoe UI" w:hAnsi="Segoe UI" w:cs="Segoe UI"/>
        </w:rPr>
        <w:t>Komunikacja w postępowaniu o udzielenie zamówienia (nie dotyczy złożenia oferty) odbywa się elektronicznie za pośrednictwem:</w:t>
      </w:r>
    </w:p>
    <w:p w14:paraId="4A42DA63" w14:textId="77777777" w:rsidR="006B0785" w:rsidRPr="006B0785" w:rsidRDefault="006B0785" w:rsidP="006B0785">
      <w:pPr>
        <w:tabs>
          <w:tab w:val="left" w:pos="993"/>
        </w:tabs>
        <w:suppressAutoHyphens w:val="0"/>
        <w:ind w:left="993" w:hanging="567"/>
        <w:jc w:val="both"/>
        <w:rPr>
          <w:rFonts w:ascii="Segoe UI" w:hAnsi="Segoe UI" w:cs="Segoe UI"/>
        </w:rPr>
      </w:pPr>
      <w:r>
        <w:rPr>
          <w:rFonts w:ascii="Segoe UI" w:hAnsi="Segoe UI" w:cs="Segoe UI"/>
        </w:rPr>
        <w:lastRenderedPageBreak/>
        <w:t xml:space="preserve">1.4.1) </w:t>
      </w:r>
      <w:r w:rsidRPr="006B0785">
        <w:rPr>
          <w:rFonts w:ascii="Segoe UI" w:hAnsi="Segoe UI" w:cs="Segoe UI"/>
        </w:rPr>
        <w:t xml:space="preserve">dedykowanego </w:t>
      </w:r>
      <w:r>
        <w:rPr>
          <w:rFonts w:ascii="Segoe UI" w:hAnsi="Segoe UI" w:cs="Segoe UI"/>
        </w:rPr>
        <w:t>„</w:t>
      </w:r>
      <w:r w:rsidRPr="006B0785">
        <w:rPr>
          <w:rFonts w:ascii="Segoe UI" w:hAnsi="Segoe UI" w:cs="Segoe UI"/>
        </w:rPr>
        <w:t>Formularza do komunikacji</w:t>
      </w:r>
      <w:r>
        <w:rPr>
          <w:rFonts w:ascii="Segoe UI" w:hAnsi="Segoe UI" w:cs="Segoe UI"/>
        </w:rPr>
        <w:t>”</w:t>
      </w:r>
      <w:r w:rsidRPr="006B0785">
        <w:rPr>
          <w:rFonts w:ascii="Segoe UI" w:hAnsi="Segoe UI" w:cs="Segoe UI"/>
        </w:rPr>
        <w:t xml:space="preserve"> dostępnego na ePUAP oraz udostępnionego </w:t>
      </w:r>
      <w:r>
        <w:rPr>
          <w:rFonts w:ascii="Segoe UI" w:hAnsi="Segoe UI" w:cs="Segoe UI"/>
        </w:rPr>
        <w:t>p</w:t>
      </w:r>
      <w:r w:rsidRPr="006B0785">
        <w:rPr>
          <w:rFonts w:ascii="Segoe UI" w:hAnsi="Segoe UI" w:cs="Segoe UI"/>
        </w:rPr>
        <w:t>rzez miniPortal;</w:t>
      </w:r>
    </w:p>
    <w:p w14:paraId="01C0D6DE" w14:textId="77777777" w:rsidR="006B0785" w:rsidRPr="00015E02" w:rsidRDefault="006B0785" w:rsidP="006B0785">
      <w:pPr>
        <w:tabs>
          <w:tab w:val="left" w:pos="993"/>
        </w:tabs>
        <w:suppressAutoHyphens w:val="0"/>
        <w:jc w:val="both"/>
        <w:rPr>
          <w:rFonts w:ascii="Segoe UI" w:hAnsi="Segoe UI" w:cs="Segoe UI"/>
        </w:rPr>
      </w:pPr>
      <w:r>
        <w:rPr>
          <w:rFonts w:ascii="Segoe UI" w:hAnsi="Segoe UI" w:cs="Segoe UI"/>
        </w:rPr>
        <w:tab/>
      </w:r>
      <w:r w:rsidRPr="00015E02">
        <w:rPr>
          <w:rFonts w:ascii="Segoe UI" w:hAnsi="Segoe UI" w:cs="Segoe UI"/>
        </w:rPr>
        <w:t>lub</w:t>
      </w:r>
    </w:p>
    <w:p w14:paraId="5DFFC063" w14:textId="04766695" w:rsidR="006B0785" w:rsidRPr="006B0785" w:rsidRDefault="006B0785" w:rsidP="006B0785">
      <w:pPr>
        <w:tabs>
          <w:tab w:val="left" w:pos="993"/>
        </w:tabs>
        <w:suppressAutoHyphens w:val="0"/>
        <w:ind w:left="568" w:hanging="142"/>
        <w:jc w:val="both"/>
        <w:rPr>
          <w:rFonts w:ascii="Segoe UI" w:hAnsi="Segoe UI" w:cs="Segoe UI"/>
        </w:rPr>
      </w:pPr>
      <w:r>
        <w:rPr>
          <w:rFonts w:ascii="Segoe UI" w:hAnsi="Segoe UI" w:cs="Segoe UI"/>
        </w:rPr>
        <w:t xml:space="preserve">1.4.2) </w:t>
      </w:r>
      <w:r w:rsidRPr="006B0785">
        <w:rPr>
          <w:rFonts w:ascii="Segoe UI" w:hAnsi="Segoe UI" w:cs="Segoe UI"/>
        </w:rPr>
        <w:t xml:space="preserve">poczty elektronicznej, na adres e-mail: </w:t>
      </w:r>
      <w:r w:rsidR="00496664">
        <w:rPr>
          <w:rFonts w:ascii="Segoe UI" w:hAnsi="Segoe UI" w:cs="Segoe UI"/>
          <w:b/>
        </w:rPr>
        <w:t>joanna.ratuszna</w:t>
      </w:r>
      <w:r w:rsidRPr="00D82238">
        <w:rPr>
          <w:rFonts w:ascii="Segoe UI" w:hAnsi="Segoe UI" w:cs="Segoe UI"/>
          <w:b/>
        </w:rPr>
        <w:t>@um.koszalin.pl.</w:t>
      </w:r>
    </w:p>
    <w:p w14:paraId="37848995" w14:textId="09A12152" w:rsidR="006B0785" w:rsidRDefault="00141578" w:rsidP="00141578">
      <w:pPr>
        <w:pStyle w:val="Akapitzlist"/>
        <w:tabs>
          <w:tab w:val="left" w:pos="851"/>
        </w:tabs>
        <w:suppressAutoHyphens w:val="0"/>
        <w:spacing w:after="0" w:line="240" w:lineRule="auto"/>
        <w:ind w:left="357" w:hanging="357"/>
        <w:jc w:val="both"/>
        <w:rPr>
          <w:rFonts w:ascii="Segoe UI" w:hAnsi="Segoe UI" w:cs="Segoe UI"/>
          <w:sz w:val="20"/>
        </w:rPr>
      </w:pPr>
      <w:r>
        <w:rPr>
          <w:rFonts w:ascii="Segoe UI" w:hAnsi="Segoe UI" w:cs="Segoe UI"/>
          <w:sz w:val="20"/>
        </w:rPr>
        <w:t>1.5)</w:t>
      </w:r>
      <w:r>
        <w:rPr>
          <w:rFonts w:ascii="Segoe UI" w:hAnsi="Segoe UI" w:cs="Segoe UI"/>
          <w:sz w:val="20"/>
        </w:rPr>
        <w:tab/>
      </w:r>
      <w:r w:rsidR="00D82238" w:rsidRPr="00015E02">
        <w:rPr>
          <w:rFonts w:ascii="Segoe UI" w:hAnsi="Segoe UI" w:cs="Segoe UI"/>
          <w:sz w:val="20"/>
        </w:rPr>
        <w:t xml:space="preserve">Za datę przekazania za pośrednictwem ePUAP oferty, oświadczenia, o którym mowa w art. 125 </w:t>
      </w:r>
      <w:r w:rsidR="00D82238">
        <w:rPr>
          <w:rFonts w:ascii="Segoe UI" w:hAnsi="Segoe UI" w:cs="Segoe UI"/>
          <w:sz w:val="20"/>
        </w:rPr>
        <w:t>ust. </w:t>
      </w:r>
      <w:r w:rsidR="00D82238" w:rsidRPr="00015E02">
        <w:rPr>
          <w:rFonts w:ascii="Segoe UI" w:hAnsi="Segoe UI" w:cs="Segoe UI"/>
          <w:sz w:val="20"/>
        </w:rPr>
        <w:t xml:space="preserve">1 ustawy PZP, podmiotowych środków dowodowych, przedmiotowych środków dowodowych </w:t>
      </w:r>
      <w:r w:rsidR="00D82238">
        <w:rPr>
          <w:rFonts w:ascii="Segoe UI" w:hAnsi="Segoe UI" w:cs="Segoe UI"/>
          <w:sz w:val="20"/>
        </w:rPr>
        <w:t>oraz </w:t>
      </w:r>
      <w:r w:rsidR="00D82238" w:rsidRPr="00015E02">
        <w:rPr>
          <w:rFonts w:ascii="Segoe UI" w:hAnsi="Segoe UI" w:cs="Segoe UI"/>
          <w:sz w:val="20"/>
        </w:rPr>
        <w:t>innych informacji, oświadczeń lub dokumentów, przekazywanych w postępowaniu, przyjmuje się datę ich przekazania na ePUAP</w:t>
      </w:r>
      <w:r w:rsidR="00D82238">
        <w:rPr>
          <w:rFonts w:ascii="Segoe UI" w:hAnsi="Segoe UI" w:cs="Segoe UI"/>
          <w:sz w:val="20"/>
        </w:rPr>
        <w:t>.</w:t>
      </w:r>
    </w:p>
    <w:p w14:paraId="729EEE05" w14:textId="0D72086F" w:rsidR="00D82238" w:rsidRPr="00D82238" w:rsidRDefault="00141578" w:rsidP="00141578">
      <w:pPr>
        <w:pStyle w:val="Akapitzlist"/>
        <w:spacing w:after="0" w:line="240" w:lineRule="auto"/>
        <w:ind w:left="357" w:hanging="357"/>
        <w:jc w:val="both"/>
        <w:rPr>
          <w:rFonts w:ascii="Segoe UI" w:hAnsi="Segoe UI" w:cs="Segoe UI"/>
          <w:sz w:val="20"/>
        </w:rPr>
      </w:pPr>
      <w:r>
        <w:rPr>
          <w:rFonts w:ascii="Segoe UI" w:hAnsi="Segoe UI" w:cs="Segoe UI"/>
          <w:sz w:val="20"/>
        </w:rPr>
        <w:t>1.6)</w:t>
      </w:r>
      <w:r>
        <w:rPr>
          <w:rFonts w:ascii="Segoe UI" w:hAnsi="Segoe UI" w:cs="Segoe UI"/>
          <w:sz w:val="20"/>
        </w:rPr>
        <w:tab/>
      </w:r>
      <w:r w:rsidR="00D82238" w:rsidRPr="00D82238">
        <w:rPr>
          <w:rFonts w:ascii="Segoe UI" w:hAnsi="Segoe UI" w:cs="Segoe UI"/>
          <w:sz w:val="20"/>
        </w:rPr>
        <w:t xml:space="preserve">Przy komunikacji za pośrednictwem poczty elektronicznej Zamawiający lub Wykonawca na żądanie drugiej strony niezwłocznie potwierdza fakt otrzymania wiadomości. W przypadku niepotwierdzenia ze strony Wykonawcy odbioru przesłanych wiadomości (pomimo takiego żądania) Zamawiający uzna, że wiadomość została skutecznie przekazana do Wykonawcy. </w:t>
      </w:r>
    </w:p>
    <w:p w14:paraId="561E2E4D" w14:textId="05CF03A7" w:rsidR="00D82238" w:rsidRPr="00D82238" w:rsidRDefault="00141578" w:rsidP="00141578">
      <w:pPr>
        <w:pStyle w:val="Akapitzlist"/>
        <w:spacing w:after="0" w:line="240" w:lineRule="auto"/>
        <w:ind w:left="360" w:hanging="360"/>
        <w:jc w:val="both"/>
        <w:rPr>
          <w:rFonts w:ascii="Segoe UI" w:hAnsi="Segoe UI" w:cs="Segoe UI"/>
          <w:sz w:val="20"/>
        </w:rPr>
      </w:pPr>
      <w:r>
        <w:rPr>
          <w:rFonts w:ascii="Segoe UI" w:hAnsi="Segoe UI" w:cs="Segoe UI"/>
          <w:sz w:val="20"/>
        </w:rPr>
        <w:t>1.7)</w:t>
      </w:r>
      <w:r>
        <w:rPr>
          <w:rFonts w:ascii="Segoe UI" w:hAnsi="Segoe UI" w:cs="Segoe UI"/>
          <w:sz w:val="20"/>
        </w:rPr>
        <w:tab/>
      </w:r>
      <w:r w:rsidR="00D82238" w:rsidRPr="00D82238">
        <w:rPr>
          <w:rFonts w:ascii="Segoe UI" w:hAnsi="Segoe UI" w:cs="Segoe UI"/>
          <w:sz w:val="20"/>
        </w:rPr>
        <w:t>We wszelkiej korespondencji związanej z niniejszym postępowaniem Wykonawcy posługują się sygnaturą postępowania, tj. BZP-</w:t>
      </w:r>
      <w:r w:rsidR="00332711">
        <w:rPr>
          <w:rFonts w:ascii="Segoe UI" w:hAnsi="Segoe UI" w:cs="Segoe UI"/>
          <w:sz w:val="20"/>
        </w:rPr>
        <w:t>7</w:t>
      </w:r>
      <w:r w:rsidR="00D82238">
        <w:rPr>
          <w:rFonts w:ascii="Segoe UI" w:hAnsi="Segoe UI" w:cs="Segoe UI"/>
          <w:sz w:val="20"/>
        </w:rPr>
        <w:t>.</w:t>
      </w:r>
      <w:r w:rsidR="00D82238" w:rsidRPr="00D82238">
        <w:rPr>
          <w:rFonts w:ascii="Segoe UI" w:hAnsi="Segoe UI" w:cs="Segoe UI"/>
          <w:sz w:val="20"/>
        </w:rPr>
        <w:t>271.1.</w:t>
      </w:r>
      <w:r w:rsidR="00332711">
        <w:rPr>
          <w:rFonts w:ascii="Segoe UI" w:hAnsi="Segoe UI" w:cs="Segoe UI"/>
          <w:sz w:val="20"/>
        </w:rPr>
        <w:t>22</w:t>
      </w:r>
      <w:r w:rsidR="00D82238" w:rsidRPr="00D82238">
        <w:rPr>
          <w:rFonts w:ascii="Segoe UI" w:hAnsi="Segoe UI" w:cs="Segoe UI"/>
          <w:sz w:val="20"/>
        </w:rPr>
        <w:t>.2021.</w:t>
      </w:r>
      <w:r w:rsidR="00332711">
        <w:rPr>
          <w:rFonts w:ascii="Segoe UI" w:hAnsi="Segoe UI" w:cs="Segoe UI"/>
          <w:sz w:val="20"/>
        </w:rPr>
        <w:t>JR</w:t>
      </w:r>
    </w:p>
    <w:p w14:paraId="5EE31CCF" w14:textId="6C631B97" w:rsidR="00C87338" w:rsidRPr="00D82238" w:rsidRDefault="00141578" w:rsidP="00141578">
      <w:pPr>
        <w:pStyle w:val="Akapitzlist"/>
        <w:tabs>
          <w:tab w:val="left" w:pos="851"/>
        </w:tabs>
        <w:suppressAutoHyphens w:val="0"/>
        <w:spacing w:after="0" w:line="240" w:lineRule="auto"/>
        <w:ind w:left="360" w:hanging="360"/>
        <w:jc w:val="both"/>
        <w:rPr>
          <w:rFonts w:ascii="Segoe UI" w:hAnsi="Segoe UI" w:cs="Segoe UI"/>
          <w:sz w:val="20"/>
        </w:rPr>
      </w:pPr>
      <w:r>
        <w:rPr>
          <w:rFonts w:ascii="Segoe UI" w:hAnsi="Segoe UI" w:cs="Segoe UI"/>
          <w:sz w:val="20"/>
        </w:rPr>
        <w:t>1.8)</w:t>
      </w:r>
      <w:r>
        <w:rPr>
          <w:rFonts w:ascii="Segoe UI" w:hAnsi="Segoe UI" w:cs="Segoe UI"/>
          <w:sz w:val="20"/>
        </w:rPr>
        <w:tab/>
      </w:r>
      <w:r w:rsidR="00C87338" w:rsidRPr="00D82238">
        <w:rPr>
          <w:rFonts w:ascii="Segoe UI" w:hAnsi="Segoe UI" w:cs="Segoe UI"/>
          <w:sz w:val="20"/>
        </w:rPr>
        <w:t>Wymagania techniczne i organizacyjne wysyłania i odbierania korespondencji elektronicznej prze</w:t>
      </w:r>
      <w:r w:rsidR="00D82238" w:rsidRPr="00D82238">
        <w:rPr>
          <w:rFonts w:ascii="Segoe UI" w:hAnsi="Segoe UI" w:cs="Segoe UI"/>
          <w:sz w:val="20"/>
        </w:rPr>
        <w:t>kazywanej przy użyciu formularzy: „Formularza do złożenia, zmiany, wycofania oferty lub wniosku” oraz „Formularza do komunikacji”</w:t>
      </w:r>
      <w:r w:rsidR="00C87338" w:rsidRPr="00D82238">
        <w:rPr>
          <w:rFonts w:ascii="Segoe UI" w:hAnsi="Segoe UI" w:cs="Segoe UI"/>
          <w:sz w:val="20"/>
        </w:rPr>
        <w:t xml:space="preserve"> opisane zostały w Regulaminie korzystania z systemu miniPortal oraz Warunkach korzystania z elektronicznej platformy usług administracji publicznej (ePUAP). </w:t>
      </w:r>
    </w:p>
    <w:p w14:paraId="49D50D10" w14:textId="64E0B9B0" w:rsidR="00C87338" w:rsidRPr="00141578" w:rsidRDefault="00141578" w:rsidP="00141578">
      <w:pPr>
        <w:suppressAutoHyphens w:val="0"/>
        <w:ind w:left="426" w:hanging="426"/>
        <w:jc w:val="both"/>
        <w:rPr>
          <w:rFonts w:ascii="Segoe UI" w:hAnsi="Segoe UI" w:cs="Segoe UI"/>
        </w:rPr>
      </w:pPr>
      <w:r>
        <w:rPr>
          <w:rFonts w:ascii="Segoe UI" w:hAnsi="Segoe UI" w:cs="Segoe UI"/>
        </w:rPr>
        <w:t>1.9)</w:t>
      </w:r>
      <w:r>
        <w:rPr>
          <w:rFonts w:ascii="Segoe UI" w:hAnsi="Segoe UI" w:cs="Segoe UI"/>
        </w:rPr>
        <w:tab/>
      </w:r>
      <w:r w:rsidR="00C87338" w:rsidRPr="00141578">
        <w:rPr>
          <w:rFonts w:ascii="Segoe UI" w:hAnsi="Segoe UI" w:cs="Segoe UI"/>
        </w:rPr>
        <w:t>Maksymalny rozmiar plików przesyłanych za pośrednictwem dedykowanych formularzy:</w:t>
      </w:r>
      <w:r w:rsidR="00D539BE" w:rsidRPr="00141578">
        <w:rPr>
          <w:rFonts w:ascii="Segoe UI" w:hAnsi="Segoe UI" w:cs="Segoe UI"/>
        </w:rPr>
        <w:t xml:space="preserve"> </w:t>
      </w:r>
      <w:r w:rsidR="00D82238" w:rsidRPr="00141578">
        <w:rPr>
          <w:rFonts w:ascii="Segoe UI" w:hAnsi="Segoe UI" w:cs="Segoe UI"/>
        </w:rPr>
        <w:t>„</w:t>
      </w:r>
      <w:r w:rsidR="00D539BE" w:rsidRPr="00141578">
        <w:rPr>
          <w:rFonts w:ascii="Segoe UI" w:hAnsi="Segoe UI" w:cs="Segoe UI"/>
        </w:rPr>
        <w:t>F</w:t>
      </w:r>
      <w:r w:rsidR="00C87338" w:rsidRPr="00141578">
        <w:rPr>
          <w:rFonts w:ascii="Segoe UI" w:hAnsi="Segoe UI" w:cs="Segoe UI"/>
        </w:rPr>
        <w:t>ormularza do złożenia, zmiany, wycofania ofert</w:t>
      </w:r>
      <w:r w:rsidR="00D82238" w:rsidRPr="00141578">
        <w:rPr>
          <w:rFonts w:ascii="Segoe UI" w:hAnsi="Segoe UI" w:cs="Segoe UI"/>
        </w:rPr>
        <w:t>y</w:t>
      </w:r>
      <w:r w:rsidR="00C87338" w:rsidRPr="00141578">
        <w:rPr>
          <w:rFonts w:ascii="Segoe UI" w:hAnsi="Segoe UI" w:cs="Segoe UI"/>
        </w:rPr>
        <w:t xml:space="preserve"> lub wniosku</w:t>
      </w:r>
      <w:r w:rsidR="00D82238" w:rsidRPr="00141578">
        <w:rPr>
          <w:rFonts w:ascii="Segoe UI" w:hAnsi="Segoe UI" w:cs="Segoe UI"/>
        </w:rPr>
        <w:t>”</w:t>
      </w:r>
      <w:r w:rsidR="00C87338" w:rsidRPr="00141578">
        <w:rPr>
          <w:rFonts w:ascii="Segoe UI" w:hAnsi="Segoe UI" w:cs="Segoe UI"/>
        </w:rPr>
        <w:t xml:space="preserve"> oraz </w:t>
      </w:r>
      <w:r w:rsidR="00D82238" w:rsidRPr="00141578">
        <w:rPr>
          <w:rFonts w:ascii="Segoe UI" w:hAnsi="Segoe UI" w:cs="Segoe UI"/>
        </w:rPr>
        <w:t>„</w:t>
      </w:r>
      <w:r w:rsidR="00D539BE" w:rsidRPr="00141578">
        <w:rPr>
          <w:rFonts w:ascii="Segoe UI" w:hAnsi="Segoe UI" w:cs="Segoe UI"/>
        </w:rPr>
        <w:t>F</w:t>
      </w:r>
      <w:r w:rsidR="00C87338" w:rsidRPr="00141578">
        <w:rPr>
          <w:rFonts w:ascii="Segoe UI" w:hAnsi="Segoe UI" w:cs="Segoe UI"/>
        </w:rPr>
        <w:t>ormularza do komunikacji</w:t>
      </w:r>
      <w:r w:rsidR="00D82238" w:rsidRPr="00141578">
        <w:rPr>
          <w:rFonts w:ascii="Segoe UI" w:hAnsi="Segoe UI" w:cs="Segoe UI"/>
        </w:rPr>
        <w:t>” wynosi 150 </w:t>
      </w:r>
      <w:r w:rsidR="00C87338" w:rsidRPr="00141578">
        <w:rPr>
          <w:rFonts w:ascii="Segoe UI" w:hAnsi="Segoe UI" w:cs="Segoe UI"/>
        </w:rPr>
        <w:t>MB.</w:t>
      </w:r>
    </w:p>
    <w:p w14:paraId="0D62ECD1" w14:textId="77777777" w:rsidR="00D82238" w:rsidRPr="00015E02" w:rsidRDefault="00D82238" w:rsidP="00D82238">
      <w:pPr>
        <w:pStyle w:val="Akapitzlist"/>
        <w:suppressAutoHyphens w:val="0"/>
        <w:spacing w:after="0" w:line="240" w:lineRule="auto"/>
        <w:ind w:left="360"/>
        <w:jc w:val="both"/>
        <w:rPr>
          <w:rFonts w:ascii="Segoe UI" w:hAnsi="Segoe UI" w:cs="Segoe UI"/>
          <w:sz w:val="20"/>
        </w:rPr>
      </w:pPr>
    </w:p>
    <w:p w14:paraId="2723C4C6" w14:textId="77777777" w:rsidR="00C87338" w:rsidRPr="00AD1975" w:rsidRDefault="00C87338" w:rsidP="0004556D">
      <w:pPr>
        <w:pStyle w:val="Akapitzlist"/>
        <w:numPr>
          <w:ilvl w:val="0"/>
          <w:numId w:val="21"/>
        </w:numPr>
        <w:spacing w:after="60" w:line="240" w:lineRule="auto"/>
        <w:ind w:left="284" w:hanging="284"/>
        <w:jc w:val="both"/>
        <w:rPr>
          <w:rFonts w:ascii="Segoe UI" w:hAnsi="Segoe UI" w:cs="Segoe UI"/>
          <w:color w:val="000000"/>
          <w:sz w:val="20"/>
        </w:rPr>
      </w:pPr>
      <w:r w:rsidRPr="00AD1975">
        <w:rPr>
          <w:rFonts w:ascii="Segoe UI" w:hAnsi="Segoe UI" w:cs="Segoe UI"/>
          <w:color w:val="000000"/>
          <w:sz w:val="20"/>
        </w:rPr>
        <w:t>Osoby uprawnione do porozumiewania się z Wykonawcami:</w:t>
      </w:r>
    </w:p>
    <w:p w14:paraId="2240B846" w14:textId="55A86644" w:rsidR="00C87338" w:rsidRPr="00D82238" w:rsidRDefault="00332711" w:rsidP="00D82238">
      <w:pPr>
        <w:jc w:val="both"/>
        <w:rPr>
          <w:rFonts w:ascii="Segoe UI" w:hAnsi="Segoe UI" w:cs="Segoe UI"/>
          <w:color w:val="000000"/>
          <w:u w:val="single"/>
        </w:rPr>
      </w:pPr>
      <w:r>
        <w:rPr>
          <w:rFonts w:ascii="Segoe UI" w:hAnsi="Segoe UI" w:cs="Segoe UI"/>
          <w:color w:val="000000"/>
        </w:rPr>
        <w:t>Joanna Ratuszna</w:t>
      </w:r>
      <w:r w:rsidR="00C87338" w:rsidRPr="00AD1975">
        <w:rPr>
          <w:rFonts w:ascii="Segoe UI" w:hAnsi="Segoe UI" w:cs="Segoe UI"/>
          <w:color w:val="000000"/>
        </w:rPr>
        <w:t xml:space="preserve"> – Biuro Zamówień Publicznych, Urząd Miejski w Koszalinie, ul. Adama Mickiewicza 26, </w:t>
      </w:r>
      <w:r w:rsidR="00C87338" w:rsidRPr="00AD1975">
        <w:rPr>
          <w:rFonts w:ascii="Segoe UI" w:hAnsi="Segoe UI" w:cs="Segoe UI"/>
          <w:color w:val="000000"/>
        </w:rPr>
        <w:br/>
        <w:t>I piętro, pokój nr</w:t>
      </w:r>
      <w:r w:rsidR="00AD1975">
        <w:rPr>
          <w:rFonts w:ascii="Segoe UI" w:hAnsi="Segoe UI" w:cs="Segoe UI"/>
          <w:color w:val="000000"/>
        </w:rPr>
        <w:t xml:space="preserve"> 22</w:t>
      </w:r>
      <w:r w:rsidR="00C87338" w:rsidRPr="00AD1975">
        <w:rPr>
          <w:rFonts w:ascii="Segoe UI" w:hAnsi="Segoe UI" w:cs="Segoe UI"/>
          <w:color w:val="000000"/>
        </w:rPr>
        <w:t xml:space="preserve">; </w:t>
      </w:r>
      <w:r w:rsidR="00AD1975">
        <w:rPr>
          <w:rFonts w:ascii="Segoe UI" w:hAnsi="Segoe UI" w:cs="Segoe UI"/>
          <w:color w:val="000000"/>
        </w:rPr>
        <w:t>tel. +48 94 348 86 54</w:t>
      </w:r>
      <w:r w:rsidR="00015E02" w:rsidRPr="00AD1975">
        <w:rPr>
          <w:rFonts w:ascii="Segoe UI" w:hAnsi="Segoe UI" w:cs="Segoe UI"/>
          <w:color w:val="000000"/>
        </w:rPr>
        <w:t>; e-mail:</w:t>
      </w:r>
      <w:r w:rsidR="00015E02" w:rsidRPr="00AD1975">
        <w:rPr>
          <w:rFonts w:ascii="Segoe UI" w:hAnsi="Segoe UI" w:cs="Segoe UI"/>
          <w:i/>
        </w:rPr>
        <w:t xml:space="preserve"> </w:t>
      </w:r>
      <w:r>
        <w:rPr>
          <w:rFonts w:ascii="Segoe UI" w:hAnsi="Segoe UI" w:cs="Segoe UI"/>
        </w:rPr>
        <w:t>joanna.ratuszna</w:t>
      </w:r>
      <w:r w:rsidR="00C87338" w:rsidRPr="00D82238">
        <w:rPr>
          <w:rFonts w:ascii="Segoe UI" w:hAnsi="Segoe UI" w:cs="Segoe UI"/>
        </w:rPr>
        <w:t>@um.koszalin.pl.</w:t>
      </w:r>
    </w:p>
    <w:p w14:paraId="27EA0ED4" w14:textId="77777777" w:rsidR="00A72725" w:rsidRDefault="00A72725">
      <w:pPr>
        <w:pStyle w:val="Tekstpodstawowy"/>
        <w:jc w:val="both"/>
        <w:rPr>
          <w:rFonts w:ascii="Segoe UI" w:hAnsi="Segoe UI" w:cs="Segoe UI"/>
          <w:i w:val="0"/>
          <w:sz w:val="20"/>
        </w:rPr>
      </w:pPr>
    </w:p>
    <w:p w14:paraId="594793BC" w14:textId="77777777" w:rsidR="00B86715" w:rsidRPr="00563F0A" w:rsidRDefault="00B86715" w:rsidP="0004556D">
      <w:pPr>
        <w:pStyle w:val="Tekstpodstawowy"/>
        <w:numPr>
          <w:ilvl w:val="0"/>
          <w:numId w:val="17"/>
        </w:numPr>
        <w:tabs>
          <w:tab w:val="left" w:pos="426"/>
        </w:tabs>
        <w:ind w:left="284"/>
        <w:jc w:val="both"/>
        <w:rPr>
          <w:rFonts w:ascii="Segoe UI" w:hAnsi="Segoe UI" w:cs="Segoe UI"/>
          <w:i w:val="0"/>
          <w:iCs/>
          <w:color w:val="000000"/>
          <w:sz w:val="20"/>
        </w:rPr>
      </w:pPr>
      <w:r w:rsidRPr="00563F0A">
        <w:rPr>
          <w:rFonts w:ascii="Segoe UI" w:hAnsi="Segoe UI" w:cs="Segoe UI"/>
          <w:i w:val="0"/>
          <w:iCs/>
          <w:sz w:val="20"/>
        </w:rPr>
        <w:t xml:space="preserve">WYMAGANIA DOTYCZĄCE WADIUM </w:t>
      </w:r>
    </w:p>
    <w:p w14:paraId="29FB8065" w14:textId="77777777" w:rsidR="00B86715" w:rsidRDefault="00B86715">
      <w:pPr>
        <w:tabs>
          <w:tab w:val="left" w:pos="2130"/>
        </w:tabs>
        <w:jc w:val="both"/>
        <w:rPr>
          <w:rFonts w:ascii="Segoe UI" w:hAnsi="Segoe UI" w:cs="Segoe UI"/>
          <w:i/>
          <w:iCs/>
          <w:color w:val="000000"/>
        </w:rPr>
      </w:pPr>
    </w:p>
    <w:p w14:paraId="30796827" w14:textId="77777777" w:rsidR="0066253D" w:rsidRDefault="00B73885">
      <w:pPr>
        <w:pStyle w:val="Tekstpodstawowy"/>
        <w:jc w:val="both"/>
        <w:rPr>
          <w:rFonts w:ascii="Segoe UI" w:hAnsi="Segoe UI" w:cs="Segoe UI"/>
          <w:b w:val="0"/>
          <w:i w:val="0"/>
          <w:iCs/>
          <w:sz w:val="20"/>
        </w:rPr>
      </w:pPr>
      <w:r>
        <w:rPr>
          <w:rFonts w:ascii="Segoe UI" w:hAnsi="Segoe UI" w:cs="Segoe UI"/>
          <w:b w:val="0"/>
          <w:i w:val="0"/>
          <w:iCs/>
          <w:sz w:val="20"/>
        </w:rPr>
        <w:t>Nie dotyczy</w:t>
      </w:r>
    </w:p>
    <w:p w14:paraId="3C9D6241" w14:textId="77777777" w:rsidR="00B73885" w:rsidRDefault="00B73885">
      <w:pPr>
        <w:pStyle w:val="Tekstpodstawowy"/>
        <w:jc w:val="both"/>
        <w:rPr>
          <w:rFonts w:ascii="Segoe UI" w:hAnsi="Segoe UI" w:cs="Segoe UI"/>
          <w:b w:val="0"/>
          <w:i w:val="0"/>
          <w:iCs/>
          <w:sz w:val="20"/>
        </w:rPr>
      </w:pPr>
    </w:p>
    <w:p w14:paraId="7CCF3964" w14:textId="77777777" w:rsidR="00B86715" w:rsidRDefault="00B86715" w:rsidP="0004556D">
      <w:pPr>
        <w:pStyle w:val="Tekstpodstawowy"/>
        <w:numPr>
          <w:ilvl w:val="0"/>
          <w:numId w:val="17"/>
        </w:numPr>
        <w:ind w:left="284"/>
        <w:jc w:val="both"/>
        <w:rPr>
          <w:rFonts w:ascii="Segoe UI" w:hAnsi="Segoe UI" w:cs="Segoe UI"/>
          <w:b w:val="0"/>
          <w:bCs/>
          <w:i w:val="0"/>
          <w:sz w:val="20"/>
        </w:rPr>
      </w:pPr>
      <w:r>
        <w:rPr>
          <w:rFonts w:ascii="Segoe UI" w:hAnsi="Segoe UI" w:cs="Segoe UI"/>
          <w:bCs/>
          <w:i w:val="0"/>
          <w:sz w:val="20"/>
        </w:rPr>
        <w:t>TERMIN ZWIĄZANIA OFERTĄ</w:t>
      </w:r>
    </w:p>
    <w:p w14:paraId="34D9B31B" w14:textId="77777777" w:rsidR="00B86715" w:rsidRDefault="00B86715">
      <w:pPr>
        <w:pStyle w:val="Tekstpodstawowy"/>
        <w:jc w:val="both"/>
        <w:rPr>
          <w:rFonts w:ascii="Segoe UI" w:hAnsi="Segoe UI" w:cs="Segoe UI"/>
          <w:b w:val="0"/>
          <w:bCs/>
          <w:i w:val="0"/>
          <w:sz w:val="20"/>
        </w:rPr>
      </w:pPr>
    </w:p>
    <w:p w14:paraId="1EB8DD5D" w14:textId="40669DA9" w:rsidR="00C82F5C" w:rsidRPr="00F27084" w:rsidRDefault="00C82F5C" w:rsidP="0004556D">
      <w:pPr>
        <w:pStyle w:val="Tekstpodstawowy"/>
        <w:numPr>
          <w:ilvl w:val="0"/>
          <w:numId w:val="12"/>
        </w:numPr>
        <w:ind w:left="284" w:hanging="284"/>
        <w:jc w:val="both"/>
        <w:rPr>
          <w:rFonts w:ascii="Segoe UI" w:hAnsi="Segoe UI" w:cs="Segoe UI"/>
          <w:b w:val="0"/>
          <w:i w:val="0"/>
          <w:sz w:val="20"/>
        </w:rPr>
      </w:pPr>
      <w:r w:rsidRPr="00F27084">
        <w:rPr>
          <w:rFonts w:ascii="Segoe UI" w:hAnsi="Segoe UI" w:cs="Segoe UI"/>
          <w:b w:val="0"/>
          <w:i w:val="0"/>
          <w:sz w:val="20"/>
        </w:rPr>
        <w:t>Wykonaw</w:t>
      </w:r>
      <w:r w:rsidR="00AD1975">
        <w:rPr>
          <w:rFonts w:ascii="Segoe UI" w:hAnsi="Segoe UI" w:cs="Segoe UI"/>
          <w:b w:val="0"/>
          <w:i w:val="0"/>
          <w:sz w:val="20"/>
        </w:rPr>
        <w:t xml:space="preserve">ca jest związany ofertą </w:t>
      </w:r>
      <w:r w:rsidR="000C2C94" w:rsidRPr="00595E83">
        <w:rPr>
          <w:rFonts w:ascii="Segoe UI" w:hAnsi="Segoe UI" w:cs="Segoe UI"/>
          <w:b w:val="0"/>
          <w:i w:val="0"/>
          <w:sz w:val="20"/>
        </w:rPr>
        <w:t xml:space="preserve">do </w:t>
      </w:r>
      <w:r w:rsidR="005148C7" w:rsidRPr="006C58A4">
        <w:rPr>
          <w:rFonts w:ascii="Segoe UI" w:hAnsi="Segoe UI" w:cs="Segoe UI"/>
          <w:i w:val="0"/>
          <w:sz w:val="20"/>
        </w:rPr>
        <w:t xml:space="preserve">19 listopada </w:t>
      </w:r>
      <w:r w:rsidR="007F5EB7" w:rsidRPr="006C58A4">
        <w:rPr>
          <w:rFonts w:ascii="Segoe UI" w:hAnsi="Segoe UI" w:cs="Segoe UI"/>
          <w:i w:val="0"/>
          <w:sz w:val="20"/>
        </w:rPr>
        <w:t>2021</w:t>
      </w:r>
      <w:r w:rsidR="007F5EB7">
        <w:rPr>
          <w:rFonts w:ascii="Segoe UI" w:hAnsi="Segoe UI" w:cs="Segoe UI"/>
          <w:i w:val="0"/>
          <w:sz w:val="20"/>
        </w:rPr>
        <w:t xml:space="preserve"> r. </w:t>
      </w:r>
      <w:r w:rsidRPr="00F27084">
        <w:rPr>
          <w:rFonts w:ascii="Segoe UI" w:hAnsi="Segoe UI" w:cs="Segoe UI"/>
          <w:b w:val="0"/>
          <w:i w:val="0"/>
          <w:sz w:val="20"/>
        </w:rPr>
        <w:t>przy czym pierwszym dniem terminu związania ofertą jest dzień, w którym upływa termin składania ofert.</w:t>
      </w:r>
    </w:p>
    <w:p w14:paraId="3511085C" w14:textId="77777777" w:rsidR="00C82F5C" w:rsidRPr="00F27084" w:rsidRDefault="00C82F5C" w:rsidP="0004556D">
      <w:pPr>
        <w:pStyle w:val="Tekstpodstawowy"/>
        <w:numPr>
          <w:ilvl w:val="0"/>
          <w:numId w:val="12"/>
        </w:numPr>
        <w:ind w:left="284" w:hanging="284"/>
        <w:jc w:val="both"/>
        <w:rPr>
          <w:rFonts w:ascii="Segoe UI" w:hAnsi="Segoe UI" w:cs="Segoe UI"/>
          <w:b w:val="0"/>
          <w:i w:val="0"/>
          <w:sz w:val="20"/>
        </w:rPr>
      </w:pPr>
      <w:r w:rsidRPr="00F27084">
        <w:rPr>
          <w:rFonts w:ascii="Segoe UI" w:hAnsi="Segoe UI" w:cs="Segoe UI"/>
          <w:b w:val="0"/>
          <w:i w:val="0"/>
          <w:sz w:val="20"/>
          <w:lang w:eastAsia="en-US"/>
        </w:rPr>
        <w:t>W przypadku gdy wybór najkorzystniejszej oferty nie nastąpi przed upływem terminu związania ofertą,</w:t>
      </w:r>
      <w:r w:rsidR="00432298">
        <w:rPr>
          <w:rFonts w:ascii="Segoe UI" w:hAnsi="Segoe UI" w:cs="Segoe UI"/>
          <w:b w:val="0"/>
          <w:i w:val="0"/>
          <w:sz w:val="20"/>
          <w:lang w:eastAsia="en-US"/>
        </w:rPr>
        <w:t xml:space="preserve"> o którym mowa w ppkt 1,</w:t>
      </w:r>
      <w:r w:rsidRPr="00F27084">
        <w:rPr>
          <w:rFonts w:ascii="Segoe UI" w:hAnsi="Segoe UI" w:cs="Segoe UI"/>
          <w:b w:val="0"/>
          <w:i w:val="0"/>
          <w:sz w:val="20"/>
          <w:lang w:eastAsia="en-US"/>
        </w:rPr>
        <w:t xml:space="preserve"> Zamawiający przed upływem terminu związania ofertą zwróci się</w:t>
      </w:r>
      <w:r w:rsidRPr="00F27084">
        <w:rPr>
          <w:rFonts w:ascii="Cambria" w:hAnsi="Cambria"/>
          <w:b w:val="0"/>
          <w:sz w:val="24"/>
          <w:szCs w:val="24"/>
          <w:lang w:eastAsia="en-US"/>
        </w:rPr>
        <w:t xml:space="preserve"> </w:t>
      </w:r>
      <w:r w:rsidRPr="00F27084">
        <w:rPr>
          <w:rFonts w:ascii="Segoe UI" w:hAnsi="Segoe UI" w:cs="Segoe UI"/>
          <w:b w:val="0"/>
          <w:i w:val="0"/>
          <w:sz w:val="20"/>
          <w:lang w:eastAsia="en-US"/>
        </w:rPr>
        <w:t xml:space="preserve">jednokrotnie do Wykonawców o wyrażenie zgody na przedłużenie tego terminu o wskazywany przez niego okres, nie dłuższy niż 30 dni. </w:t>
      </w:r>
    </w:p>
    <w:p w14:paraId="7864F40D" w14:textId="77777777" w:rsidR="00972EFD" w:rsidRDefault="00972EFD" w:rsidP="00C82F5C">
      <w:pPr>
        <w:pStyle w:val="Tekstpodstawowy"/>
        <w:jc w:val="both"/>
        <w:rPr>
          <w:rFonts w:ascii="Segoe UI" w:hAnsi="Segoe UI" w:cs="Segoe UI"/>
          <w:b w:val="0"/>
          <w:i w:val="0"/>
          <w:sz w:val="20"/>
        </w:rPr>
      </w:pPr>
    </w:p>
    <w:p w14:paraId="1CADA17B" w14:textId="77777777" w:rsidR="00B86715" w:rsidRDefault="00B86715" w:rsidP="0004556D">
      <w:pPr>
        <w:pStyle w:val="Tekstpodstawowy"/>
        <w:numPr>
          <w:ilvl w:val="0"/>
          <w:numId w:val="17"/>
        </w:numPr>
        <w:ind w:left="284"/>
        <w:jc w:val="both"/>
        <w:rPr>
          <w:rFonts w:ascii="Segoe UI" w:hAnsi="Segoe UI" w:cs="Segoe UI"/>
          <w:b w:val="0"/>
          <w:bCs/>
          <w:i w:val="0"/>
          <w:sz w:val="20"/>
        </w:rPr>
      </w:pPr>
      <w:r>
        <w:rPr>
          <w:rFonts w:ascii="Segoe UI" w:hAnsi="Segoe UI" w:cs="Segoe UI"/>
          <w:bCs/>
          <w:i w:val="0"/>
          <w:sz w:val="20"/>
        </w:rPr>
        <w:t>OPIS SPOSOBU PRZYGOTOWANIA OFERT</w:t>
      </w:r>
      <w:r w:rsidR="00876E91">
        <w:rPr>
          <w:rFonts w:ascii="Segoe UI" w:hAnsi="Segoe UI" w:cs="Segoe UI"/>
          <w:bCs/>
          <w:i w:val="0"/>
          <w:sz w:val="20"/>
        </w:rPr>
        <w:t>Y</w:t>
      </w:r>
    </w:p>
    <w:p w14:paraId="4C18ACF2" w14:textId="77777777" w:rsidR="00B86715" w:rsidRPr="00F37C9F" w:rsidRDefault="00B86715">
      <w:pPr>
        <w:pStyle w:val="Tekstpodstawowy"/>
        <w:jc w:val="both"/>
        <w:rPr>
          <w:rFonts w:ascii="Segoe UI" w:hAnsi="Segoe UI" w:cs="Segoe UI"/>
          <w:b w:val="0"/>
          <w:bCs/>
          <w:i w:val="0"/>
          <w:sz w:val="20"/>
        </w:rPr>
      </w:pPr>
    </w:p>
    <w:p w14:paraId="06942D09" w14:textId="5ED0CA37" w:rsidR="004C2839" w:rsidRPr="004C2839" w:rsidRDefault="00403DF1" w:rsidP="004C2839">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1)</w:t>
      </w:r>
      <w:r w:rsidRPr="00403DF1">
        <w:rPr>
          <w:rFonts w:ascii="Segoe UI" w:eastAsiaTheme="minorHAnsi" w:hAnsi="Segoe UI" w:cs="Segoe UI"/>
          <w:lang w:eastAsia="en-US"/>
        </w:rPr>
        <w:tab/>
        <w:t xml:space="preserve">Ofertę stanowi Formularz ofertowy zamieszczony w Rozdziale IV SWZ </w:t>
      </w:r>
      <w:r w:rsidR="004C2839" w:rsidRPr="004C2839">
        <w:rPr>
          <w:rFonts w:ascii="Segoe UI" w:eastAsiaTheme="minorHAnsi" w:hAnsi="Segoe UI" w:cs="Segoe UI"/>
          <w:lang w:eastAsia="en-US"/>
        </w:rPr>
        <w:t>wraz z niżej wymienionym załącznikiem:</w:t>
      </w:r>
    </w:p>
    <w:p w14:paraId="7D906DD6" w14:textId="77777777" w:rsidR="004C2839" w:rsidRPr="004C2839" w:rsidRDefault="004C2839" w:rsidP="004C2839">
      <w:pPr>
        <w:suppressAutoHyphens w:val="0"/>
        <w:ind w:left="357" w:hanging="357"/>
        <w:jc w:val="both"/>
        <w:rPr>
          <w:rFonts w:ascii="Segoe UI" w:eastAsiaTheme="minorHAnsi" w:hAnsi="Segoe UI" w:cs="Segoe UI"/>
          <w:lang w:eastAsia="en-US"/>
        </w:rPr>
      </w:pPr>
      <w:r w:rsidRPr="004C2839">
        <w:rPr>
          <w:rFonts w:ascii="Segoe UI" w:eastAsiaTheme="minorHAnsi" w:hAnsi="Segoe UI" w:cs="Segoe UI"/>
          <w:lang w:eastAsia="en-US"/>
        </w:rPr>
        <w:t>1.1)</w:t>
      </w:r>
      <w:r w:rsidRPr="004C2839">
        <w:rPr>
          <w:rFonts w:ascii="Segoe UI" w:eastAsiaTheme="minorHAnsi" w:hAnsi="Segoe UI" w:cs="Segoe UI"/>
          <w:lang w:eastAsia="en-US"/>
        </w:rPr>
        <w:tab/>
        <w:t>Formularz cenowy – zgodny ze wzorem Załącznika nr 1 do Formularza ofertowego.</w:t>
      </w:r>
    </w:p>
    <w:p w14:paraId="1E848806" w14:textId="22E7FBBC" w:rsidR="004C2839" w:rsidRPr="004C2839" w:rsidRDefault="004C2839" w:rsidP="004C2839">
      <w:pPr>
        <w:suppressAutoHyphens w:val="0"/>
        <w:ind w:left="142"/>
        <w:jc w:val="both"/>
        <w:rPr>
          <w:rFonts w:ascii="Segoe UI" w:eastAsiaTheme="minorHAnsi" w:hAnsi="Segoe UI" w:cs="Segoe UI"/>
          <w:b/>
          <w:lang w:eastAsia="en-US"/>
        </w:rPr>
      </w:pPr>
      <w:r w:rsidRPr="004C2839">
        <w:rPr>
          <w:rFonts w:ascii="Segoe UI" w:eastAsiaTheme="minorHAnsi" w:hAnsi="Segoe UI" w:cs="Segoe UI"/>
          <w:b/>
          <w:lang w:eastAsia="en-US"/>
        </w:rPr>
        <w:t xml:space="preserve">UWAGA!!! </w:t>
      </w:r>
    </w:p>
    <w:p w14:paraId="69AFA1C5" w14:textId="5F6565BB" w:rsidR="00403DF1" w:rsidRPr="00403DF1" w:rsidRDefault="004C2839" w:rsidP="004C2839">
      <w:pPr>
        <w:suppressAutoHyphens w:val="0"/>
        <w:ind w:left="142"/>
        <w:jc w:val="both"/>
        <w:rPr>
          <w:rFonts w:ascii="Segoe UI" w:eastAsiaTheme="minorHAnsi" w:hAnsi="Segoe UI" w:cs="Segoe UI"/>
          <w:lang w:eastAsia="en-US"/>
        </w:rPr>
      </w:pPr>
      <w:r w:rsidRPr="004C2839">
        <w:rPr>
          <w:rFonts w:ascii="Segoe UI" w:eastAsiaTheme="minorHAnsi" w:hAnsi="Segoe UI" w:cs="Segoe UI"/>
          <w:lang w:eastAsia="en-US"/>
        </w:rPr>
        <w:t>Niedołączenie do Formularza ofertowego ww. załącznika będzie s</w:t>
      </w:r>
      <w:r>
        <w:rPr>
          <w:rFonts w:ascii="Segoe UI" w:eastAsiaTheme="minorHAnsi" w:hAnsi="Segoe UI" w:cs="Segoe UI"/>
          <w:lang w:eastAsia="en-US"/>
        </w:rPr>
        <w:t>kutkowało odrzuceniem oferty na </w:t>
      </w:r>
      <w:r w:rsidRPr="004C2839">
        <w:rPr>
          <w:rFonts w:ascii="Segoe UI" w:eastAsiaTheme="minorHAnsi" w:hAnsi="Segoe UI" w:cs="Segoe UI"/>
          <w:lang w:eastAsia="en-US"/>
        </w:rPr>
        <w:t>podstawie art. 226 ust. 1 pkt 5 ustawy PZP, jako że jej treść jest niezgodna z warunkami zamówienia.</w:t>
      </w:r>
    </w:p>
    <w:p w14:paraId="11DDE4F3"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2)</w:t>
      </w:r>
      <w:r w:rsidRPr="00403DF1">
        <w:rPr>
          <w:rFonts w:ascii="Segoe UI" w:eastAsiaTheme="minorHAnsi" w:hAnsi="Segoe UI" w:cs="Segoe UI"/>
          <w:lang w:eastAsia="en-US"/>
        </w:rPr>
        <w:tab/>
        <w:t>Do oferty należy dołączyć:</w:t>
      </w:r>
    </w:p>
    <w:p w14:paraId="08A504B7"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ab/>
        <w:t>2.1) Oświadczenie, o którym mowa w Rozdziale I pkt 6 SWZ składane na podstawie art. 125 ust. 1 ustawy PZP,</w:t>
      </w:r>
    </w:p>
    <w:p w14:paraId="3DB28A11"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lastRenderedPageBreak/>
        <w:tab/>
        <w:t>2.2) Zobowiązanie podmiotu udostępniającego zasoby do oddania Wykonawcy do dyspozycji niezbędnych zasobów na potrzeby realizacji zamówienia, o którym mowa w Rozdziale I pkt 5.1 ppkt 2 SWZ (jeżeli dotyczy),</w:t>
      </w:r>
    </w:p>
    <w:p w14:paraId="056780C0"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ab/>
        <w:t>2.3) Oświadczenie, o którym mowa w Rozdziale I pkt 5.1 ppkt 3 SWZ składane na podstawie art. 125 ust. 5 ustawy PZP (jeżeli dotyczy),</w:t>
      </w:r>
    </w:p>
    <w:p w14:paraId="6EC2FFAB" w14:textId="77777777" w:rsidR="00555EEE" w:rsidRPr="00ED2D39" w:rsidRDefault="00403DF1" w:rsidP="00ED2D39">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ab/>
        <w:t xml:space="preserve">2.4) Oświadczenie, o którym mowa w Rozdziale I SWZ pkt 8 ppkt 4 składane na podstawie art. 117 ust. 4 ustawy PZP (jeżeli dotyczy), </w:t>
      </w:r>
      <w:r w:rsidR="00555EEE" w:rsidRPr="00F01D05">
        <w:rPr>
          <w:rFonts w:ascii="Segoe UI" w:hAnsi="Segoe UI" w:cs="Segoe UI"/>
        </w:rPr>
        <w:t xml:space="preserve"> </w:t>
      </w:r>
    </w:p>
    <w:p w14:paraId="49D72C9F" w14:textId="77777777" w:rsidR="00403DF1" w:rsidRPr="00403DF1" w:rsidRDefault="00403DF1" w:rsidP="009226BD">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ab/>
        <w:t>2.</w:t>
      </w:r>
      <w:r w:rsidR="00ED2D39">
        <w:rPr>
          <w:rFonts w:ascii="Segoe UI" w:eastAsiaTheme="minorHAnsi" w:hAnsi="Segoe UI" w:cs="Segoe UI"/>
          <w:lang w:eastAsia="en-US"/>
        </w:rPr>
        <w:t>5</w:t>
      </w:r>
      <w:r w:rsidRPr="00403DF1">
        <w:rPr>
          <w:rFonts w:ascii="Segoe UI" w:eastAsiaTheme="minorHAnsi" w:hAnsi="Segoe UI" w:cs="Segoe UI"/>
          <w:lang w:eastAsia="en-US"/>
        </w:rPr>
        <w:t>) Pełn</w:t>
      </w:r>
      <w:r w:rsidR="009226BD">
        <w:rPr>
          <w:rFonts w:ascii="Segoe UI" w:eastAsiaTheme="minorHAnsi" w:hAnsi="Segoe UI" w:cs="Segoe UI"/>
          <w:lang w:eastAsia="en-US"/>
        </w:rPr>
        <w:t xml:space="preserve">omocnictwo/a (jeżeli dotyczy), </w:t>
      </w:r>
    </w:p>
    <w:p w14:paraId="5ED7A002"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a następnie ofertę wraz z wyżej wymienionymi zaszyfrować.</w:t>
      </w:r>
    </w:p>
    <w:p w14:paraId="6E1076C8" w14:textId="2511FA17" w:rsidR="00403DF1" w:rsidRPr="00403DF1" w:rsidRDefault="00403DF1" w:rsidP="00403DF1">
      <w:pPr>
        <w:suppressAutoHyphens w:val="0"/>
        <w:ind w:left="357" w:hanging="357"/>
        <w:jc w:val="both"/>
        <w:rPr>
          <w:rFonts w:ascii="Segoe UI" w:eastAsiaTheme="minorHAnsi" w:hAnsi="Segoe UI" w:cs="Segoe UI"/>
          <w:b/>
          <w:lang w:eastAsia="en-US"/>
        </w:rPr>
      </w:pPr>
      <w:r w:rsidRPr="00403DF1">
        <w:rPr>
          <w:rFonts w:ascii="Segoe UI" w:eastAsiaTheme="minorHAnsi" w:hAnsi="Segoe UI" w:cs="Segoe UI"/>
          <w:b/>
          <w:lang w:eastAsia="en-US"/>
        </w:rPr>
        <w:t>U</w:t>
      </w:r>
      <w:r w:rsidR="00332711">
        <w:rPr>
          <w:rFonts w:ascii="Segoe UI" w:eastAsiaTheme="minorHAnsi" w:hAnsi="Segoe UI" w:cs="Segoe UI"/>
          <w:b/>
          <w:lang w:eastAsia="en-US"/>
        </w:rPr>
        <w:t>WAGA</w:t>
      </w:r>
      <w:r w:rsidRPr="00403DF1">
        <w:rPr>
          <w:rFonts w:ascii="Segoe UI" w:eastAsiaTheme="minorHAnsi" w:hAnsi="Segoe UI" w:cs="Segoe UI"/>
          <w:b/>
          <w:lang w:eastAsia="en-US"/>
        </w:rPr>
        <w:t>!</w:t>
      </w:r>
    </w:p>
    <w:p w14:paraId="08A9C1A8" w14:textId="77777777" w:rsidR="00403DF1" w:rsidRPr="00403DF1" w:rsidRDefault="00403DF1" w:rsidP="00403DF1">
      <w:pPr>
        <w:suppressAutoHyphens w:val="0"/>
        <w:jc w:val="both"/>
        <w:rPr>
          <w:rFonts w:ascii="Segoe UI" w:eastAsiaTheme="minorHAnsi" w:hAnsi="Segoe UI" w:cs="Segoe UI"/>
          <w:lang w:eastAsia="en-US"/>
        </w:rPr>
      </w:pPr>
      <w:r w:rsidRPr="00403DF1">
        <w:rPr>
          <w:rFonts w:ascii="Segoe UI" w:eastAsiaTheme="minorHAnsi" w:hAnsi="Segoe UI" w:cs="Segoe UI"/>
          <w:lang w:eastAsia="en-US"/>
        </w:rPr>
        <w:t>Oferta oraz dołączone do niej wymienione w ppkt 2 dokumenty lub oświadczenia winny zostać opatrzone właściwymi podpisami przed czynnością ich zaszyfrowania.</w:t>
      </w:r>
    </w:p>
    <w:p w14:paraId="73770C31" w14:textId="77777777" w:rsidR="00403DF1" w:rsidRPr="00403DF1" w:rsidRDefault="00403DF1" w:rsidP="00403DF1">
      <w:pPr>
        <w:suppressAutoHyphens w:val="0"/>
        <w:ind w:left="357" w:hanging="357"/>
        <w:jc w:val="both"/>
        <w:rPr>
          <w:rFonts w:ascii="Segoe UI" w:eastAsiaTheme="minorHAnsi" w:hAnsi="Segoe UI" w:cs="Segoe UI"/>
          <w:lang w:eastAsia="en-US"/>
        </w:rPr>
      </w:pPr>
    </w:p>
    <w:p w14:paraId="391B9C8D"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3)</w:t>
      </w:r>
      <w:r w:rsidRPr="00403DF1">
        <w:rPr>
          <w:rFonts w:ascii="Segoe UI" w:eastAsiaTheme="minorHAnsi" w:hAnsi="Segoe UI" w:cs="Segoe UI"/>
          <w:lang w:eastAsia="en-US"/>
        </w:rPr>
        <w:tab/>
        <w:t>Sposób zaszyfrowania oferty opisany został w „Instrukcji użytkownika systemu miniPortal-ePUAP””, dostępnej na stronie: https://miniportal.uzp.gov.pl/.</w:t>
      </w:r>
    </w:p>
    <w:p w14:paraId="7351A4A9"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4)</w:t>
      </w:r>
      <w:r w:rsidRPr="00403DF1">
        <w:rPr>
          <w:rFonts w:ascii="Segoe UI" w:eastAsiaTheme="minorHAnsi" w:hAnsi="Segoe UI" w:cs="Segoe UI"/>
          <w:lang w:eastAsia="en-US"/>
        </w:rPr>
        <w:tab/>
        <w:t>Ofertę, Oświadczenie składane na podstawie art. 125 ust. 1 ustawy PZP, Podmiotowe środki dowodowe, w tym Oświadczenie składane na podstawie art. 117 ust. 4 ustawy PZP, Zobowiązanie podmiotu udostępniającego zasoby do oddania Wykonawcy do dyspozycji niezbędnych zasobów na</w:t>
      </w:r>
      <w:r w:rsidR="00ED2D39">
        <w:rPr>
          <w:rFonts w:ascii="Segoe UI" w:eastAsiaTheme="minorHAnsi" w:hAnsi="Segoe UI" w:cs="Segoe UI"/>
          <w:lang w:eastAsia="en-US"/>
        </w:rPr>
        <w:t xml:space="preserve"> potrzeby realizacji zamówienia</w:t>
      </w:r>
      <w:r w:rsidRPr="00403DF1">
        <w:rPr>
          <w:rFonts w:ascii="Segoe UI" w:eastAsiaTheme="minorHAnsi" w:hAnsi="Segoe UI" w:cs="Segoe UI"/>
          <w:lang w:eastAsia="en-US"/>
        </w:rPr>
        <w:t xml:space="preserve"> </w:t>
      </w:r>
      <w:r w:rsidR="00ED2D39">
        <w:rPr>
          <w:rFonts w:ascii="Segoe UI" w:eastAsiaTheme="minorHAnsi" w:hAnsi="Segoe UI" w:cs="Segoe UI"/>
          <w:lang w:eastAsia="en-US"/>
        </w:rPr>
        <w:t>oraz</w:t>
      </w:r>
      <w:r w:rsidRPr="00403DF1">
        <w:rPr>
          <w:rFonts w:ascii="Segoe UI" w:eastAsiaTheme="minorHAnsi" w:hAnsi="Segoe UI" w:cs="Segoe UI"/>
          <w:lang w:eastAsia="en-US"/>
        </w:rPr>
        <w:t xml:space="preserve"> Pełnomocnictwo sporządza się w postaci elektronicznej, w formatach danych określonych w przepisach wydanych na podstawie art. 18 ustawy z dnia 17 lutego 2005 r. o informatyzacji działalności podmiotów realizujących zadania publiczne (Dz.U. z 2021 r., poz. 670 z późn. zm.) z uwzględnieniem rodzaju przekazywanych danych. </w:t>
      </w:r>
    </w:p>
    <w:p w14:paraId="1E26E6A0"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5)</w:t>
      </w:r>
      <w:r w:rsidRPr="00403DF1">
        <w:rPr>
          <w:rFonts w:ascii="Segoe UI" w:eastAsiaTheme="minorHAnsi" w:hAnsi="Segoe UI" w:cs="Segoe UI"/>
          <w:lang w:eastAsia="en-US"/>
        </w:rPr>
        <w:tab/>
        <w:t>Informacje, oświadczenia lub dokumenty, inne niż określone w ppkt 4, przekazywane w postępowaniu, sporządza się w postaci elektronicznej, w formatach danych określonych w przepisach wydanych na podstawie ww. art. 18 ustawy o informatyzacji działalności podmiotów realizujących zadania publiczne lub jako tekst wpisany bezpośrednio do wiadomości przekazywanej przy użyciu środków komunikacji elektronicznej, o których mowa w Rozdziale I pkt 10 ppkt 1.4 SWZ.</w:t>
      </w:r>
    </w:p>
    <w:p w14:paraId="556A4C15"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6)</w:t>
      </w:r>
      <w:r w:rsidRPr="00403DF1">
        <w:rPr>
          <w:rFonts w:ascii="Segoe UI" w:eastAsiaTheme="minorHAnsi" w:hAnsi="Segoe UI" w:cs="Segoe UI"/>
          <w:lang w:eastAsia="en-US"/>
        </w:rPr>
        <w:tab/>
        <w:t>Zamawiający dopuszcza w szczególności następujący format przesyłanych danych: pdf, doc, docx, rtf, xps, odt, txt.</w:t>
      </w:r>
    </w:p>
    <w:p w14:paraId="69F5B82A"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7)</w:t>
      </w:r>
      <w:r w:rsidRPr="00403DF1">
        <w:rPr>
          <w:rFonts w:ascii="Segoe UI" w:eastAsiaTheme="minorHAnsi" w:hAnsi="Segoe UI" w:cs="Segoe UI"/>
          <w:lang w:eastAsia="en-US"/>
        </w:rPr>
        <w:tab/>
        <w:t xml:space="preserve">Wykonawca może złożyć tylko jedną ofertę. </w:t>
      </w:r>
    </w:p>
    <w:p w14:paraId="12A70ABD"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8)</w:t>
      </w:r>
      <w:r w:rsidRPr="00403DF1">
        <w:rPr>
          <w:rFonts w:ascii="Segoe UI" w:eastAsiaTheme="minorHAnsi" w:hAnsi="Segoe UI" w:cs="Segoe UI"/>
          <w:lang w:eastAsia="en-US"/>
        </w:rPr>
        <w:tab/>
        <w:t>Oferta winna być sporządzona w języku polskim.</w:t>
      </w:r>
    </w:p>
    <w:p w14:paraId="2D53A238"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9)</w:t>
      </w:r>
      <w:r w:rsidRPr="00403DF1">
        <w:rPr>
          <w:rFonts w:ascii="Segoe UI" w:eastAsiaTheme="minorHAnsi" w:hAnsi="Segoe UI" w:cs="Segoe UI"/>
          <w:lang w:eastAsia="en-US"/>
        </w:rPr>
        <w:tab/>
      </w:r>
      <w:r w:rsidRPr="00403DF1">
        <w:rPr>
          <w:rFonts w:ascii="Segoe UI" w:eastAsiaTheme="minorHAnsi" w:hAnsi="Segoe UI" w:cs="Segoe UI"/>
          <w:u w:val="single"/>
          <w:lang w:eastAsia="en-US"/>
        </w:rPr>
        <w:t>Ofertę składa się, pod rygorem nieważności, w formie elektronicznej opatrzonej kwalifikowanym podpisem elektronicznym lub w postaci elektronicznej opatrzonej podpisem zaufanym lub podpisem osobistym.</w:t>
      </w:r>
    </w:p>
    <w:p w14:paraId="7C83029A" w14:textId="77777777" w:rsidR="00403DF1" w:rsidRPr="00403DF1" w:rsidRDefault="00403DF1" w:rsidP="00403DF1">
      <w:pPr>
        <w:suppressAutoHyphens w:val="0"/>
        <w:ind w:left="357" w:hanging="357"/>
        <w:jc w:val="both"/>
        <w:rPr>
          <w:rFonts w:ascii="Segoe UI" w:eastAsiaTheme="minorHAnsi" w:hAnsi="Segoe UI" w:cs="Segoe UI"/>
          <w:b/>
          <w:lang w:eastAsia="en-US"/>
        </w:rPr>
      </w:pPr>
      <w:r w:rsidRPr="00403DF1">
        <w:rPr>
          <w:rFonts w:ascii="Segoe UI" w:eastAsiaTheme="minorHAnsi" w:hAnsi="Segoe UI" w:cs="Segoe UI"/>
          <w:lang w:eastAsia="en-US"/>
        </w:rPr>
        <w:t>10)</w:t>
      </w:r>
      <w:r w:rsidRPr="00403DF1">
        <w:rPr>
          <w:rFonts w:ascii="Segoe UI" w:eastAsiaTheme="minorHAnsi" w:hAnsi="Segoe UI" w:cs="Segoe UI"/>
          <w:lang w:eastAsia="en-US"/>
        </w:rPr>
        <w:tab/>
        <w:t xml:space="preserve"> </w:t>
      </w:r>
      <w:r w:rsidRPr="00403DF1">
        <w:rPr>
          <w:rFonts w:ascii="Segoe UI" w:eastAsiaTheme="minorHAnsi" w:hAnsi="Segoe UI" w:cs="Segoe UI"/>
          <w:b/>
          <w:lang w:eastAsia="en-US"/>
        </w:rPr>
        <w:t xml:space="preserve">Ofertę może złożyć tylko podmiot do tego uprawniony. </w:t>
      </w:r>
    </w:p>
    <w:p w14:paraId="4907B9FE"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11)</w:t>
      </w:r>
      <w:r w:rsidRPr="00403DF1">
        <w:rPr>
          <w:rFonts w:ascii="Segoe UI" w:eastAsiaTheme="minorHAnsi" w:hAnsi="Segoe UI" w:cs="Segoe UI"/>
          <w:lang w:eastAsia="en-US"/>
        </w:rPr>
        <w:tab/>
        <w:t xml:space="preserve">W celu potwierdzenia, że osoba działająca w imieniu Wykonawcy jest umocowana do jego reprezentowania, Zamawiający żąda od Wykonawcy złożenia odpisu lub informacji z Krajowego Rejestru Sądowego, Centralnej Ewidencji i Informacji o Działalności Gospodarczej lub innego właściwego rejestru. Wykonawca nie jest zobowiązany do złożenia dokumentów, o których mowa w zdaniu pierwszym, jeżeli Zamawiający może je uzyskać za pomocą bezpłatnych i ogólnodostępnych baz danych, o ile Wykonawca wskaże dane umożliwiające dostęp do tych dokumentów.  </w:t>
      </w:r>
    </w:p>
    <w:p w14:paraId="48771C6A"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12)</w:t>
      </w:r>
      <w:r w:rsidRPr="00403DF1">
        <w:rPr>
          <w:rFonts w:ascii="Segoe UI" w:eastAsiaTheme="minorHAnsi" w:hAnsi="Segoe UI" w:cs="Segoe UI"/>
          <w:lang w:eastAsia="en-US"/>
        </w:rPr>
        <w:tab/>
        <w:t xml:space="preserve">Jeżeli w imieniu Wykonawcy działa osoba, której umocowanie do reprezentowania nie wynika </w:t>
      </w:r>
      <w:r w:rsidRPr="00403DF1">
        <w:rPr>
          <w:rFonts w:asciiTheme="minorHAnsi" w:eastAsiaTheme="minorHAnsi" w:hAnsiTheme="minorHAnsi" w:cstheme="minorBidi"/>
          <w:sz w:val="22"/>
          <w:szCs w:val="22"/>
          <w:lang w:eastAsia="en-US"/>
        </w:rPr>
        <w:t>z dokumentów</w:t>
      </w:r>
      <w:r w:rsidRPr="00403DF1">
        <w:rPr>
          <w:rFonts w:ascii="Segoe UI" w:eastAsiaTheme="minorHAnsi" w:hAnsi="Segoe UI" w:cs="Segoe UI"/>
          <w:lang w:eastAsia="en-US"/>
        </w:rPr>
        <w:t xml:space="preserve">, o których mowa w ppkt 11 Zamawiający żąda od Wykonawcy Pełnomocnictwa lub innego dokumentu potwierdzającego umocowanie do reprezentowania Wykonawcy. </w:t>
      </w:r>
    </w:p>
    <w:p w14:paraId="1C89F1DD"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13)</w:t>
      </w:r>
      <w:r w:rsidRPr="00403DF1">
        <w:rPr>
          <w:rFonts w:ascii="Segoe UI" w:eastAsiaTheme="minorHAnsi" w:hAnsi="Segoe UI" w:cs="Segoe UI"/>
          <w:lang w:eastAsia="en-US"/>
        </w:rPr>
        <w:tab/>
        <w:t xml:space="preserve">Pełnomocnictwo do reprezentowania Wykonawcy </w:t>
      </w:r>
      <w:r w:rsidRPr="00403DF1">
        <w:rPr>
          <w:rFonts w:ascii="Segoe UI" w:eastAsiaTheme="minorHAnsi" w:hAnsi="Segoe UI" w:cs="Segoe UI"/>
          <w:u w:val="single"/>
          <w:lang w:eastAsia="en-US"/>
        </w:rPr>
        <w:t>określające jego zakres</w:t>
      </w:r>
      <w:r w:rsidRPr="00403DF1">
        <w:rPr>
          <w:rFonts w:ascii="Segoe UI" w:eastAsiaTheme="minorHAnsi" w:hAnsi="Segoe UI" w:cs="Segoe UI"/>
          <w:lang w:eastAsia="en-US"/>
        </w:rPr>
        <w:t xml:space="preserve"> winno być złożone wraz z ofertą. Pełnomocnictwo przekazuje się w postaci elektronicznej i opatruje się kwalifikowanym podpisem elektronicznym, podpisem zaufanym lub podpisem osobistym osoby uprawnionej do reprezentowania Wykonawcy.</w:t>
      </w:r>
    </w:p>
    <w:p w14:paraId="73107F94"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ab/>
        <w:t xml:space="preserve">W przypadku gdy Pełnomocnictwo zostało sporządzone jako dokument w postaci papierowej i opatrzone własnoręcznym podpisem przekazuje się cyfrowe odwzorowanie tego dokumentu opatrzone kwalifikowanym podpisem elektronicznym, podpisem zaufanym lub podpisem </w:t>
      </w:r>
      <w:r w:rsidRPr="00403DF1">
        <w:rPr>
          <w:rFonts w:ascii="Segoe UI" w:eastAsiaTheme="minorHAnsi" w:hAnsi="Segoe UI" w:cs="Segoe UI"/>
          <w:lang w:eastAsia="en-US"/>
        </w:rPr>
        <w:lastRenderedPageBreak/>
        <w:t>osobistym, poświadczającym zgodność cyfrowego odwzorowania z dokumentem w postaci papierowej.</w:t>
      </w:r>
    </w:p>
    <w:p w14:paraId="5AFB37DE"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ab/>
        <w:t xml:space="preserve">Poświadczenia zgodności cyfrowego odwzorowania z dokumentem w postaci papierowej, o którym mowa w zdaniu poprzednim dokonuje mocodawca lub może dokonać również notariusz.  </w:t>
      </w:r>
    </w:p>
    <w:p w14:paraId="729B1716"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14)</w:t>
      </w:r>
      <w:r w:rsidRPr="00403DF1">
        <w:rPr>
          <w:rFonts w:ascii="Segoe UI" w:eastAsiaTheme="minorHAnsi" w:hAnsi="Segoe UI" w:cs="Segoe UI"/>
          <w:lang w:eastAsia="en-US"/>
        </w:rPr>
        <w:tab/>
        <w:t>Zapisy ppkt 12 stosuje się odpowiednio do osoby działającej w imieniu Wykonawców wspólnie ubiegających się o udzielenie zamówienia publicznego.</w:t>
      </w:r>
    </w:p>
    <w:p w14:paraId="42D1A638"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15)</w:t>
      </w:r>
      <w:r w:rsidRPr="00403DF1">
        <w:rPr>
          <w:rFonts w:ascii="Segoe UI" w:eastAsiaTheme="minorHAnsi" w:hAnsi="Segoe UI" w:cs="Segoe UI"/>
          <w:lang w:eastAsia="en-US"/>
        </w:rPr>
        <w:tab/>
        <w:t>Zapisy ppkt 11 i 12 stosuje się odpowiednio do osoby działającej w imieniu podmiotu udostępniającego zasoby na zasadach opisanych w Rozdziale I pkt 5.1 SWZ.</w:t>
      </w:r>
    </w:p>
    <w:p w14:paraId="7FE29CAA"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16)</w:t>
      </w:r>
      <w:r w:rsidRPr="00403DF1">
        <w:rPr>
          <w:rFonts w:ascii="Segoe UI" w:eastAsiaTheme="minorHAnsi" w:hAnsi="Segoe UI" w:cs="Segoe UI"/>
          <w:lang w:eastAsia="en-US"/>
        </w:rPr>
        <w:tab/>
        <w:t>Wszystkie formularze zawarte w SWZ, w szczególności „Formularz ofertowy”, należy wypełnić ściśle wg wskazówek zawartych w SWZ. W przypadku gdy jakakolwiek część dokumentów nie dotyczy Wykonawcy, należy wpisać „nie dotyczy”.</w:t>
      </w:r>
    </w:p>
    <w:p w14:paraId="33A11C4C"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17)</w:t>
      </w:r>
      <w:r w:rsidRPr="00403DF1">
        <w:rPr>
          <w:rFonts w:ascii="Segoe UI" w:eastAsiaTheme="minorHAnsi" w:hAnsi="Segoe UI" w:cs="Segoe UI"/>
          <w:lang w:eastAsia="en-US"/>
        </w:rPr>
        <w:tab/>
        <w:t>Wykonawca może złożyć ofertę na własnych formularzach, których treść i układ graficzny muszą być zgodne z formularzami załączonymi do SWZ.</w:t>
      </w:r>
    </w:p>
    <w:p w14:paraId="46C750DF"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18)</w:t>
      </w:r>
      <w:r w:rsidRPr="00403DF1">
        <w:rPr>
          <w:rFonts w:ascii="Segoe UI" w:eastAsiaTheme="minorHAnsi" w:hAnsi="Segoe UI" w:cs="Segoe UI"/>
          <w:lang w:eastAsia="en-US"/>
        </w:rPr>
        <w:tab/>
        <w:t>Oferta może być złożona tylko do upływu terminu składania ofert.</w:t>
      </w:r>
    </w:p>
    <w:p w14:paraId="67765CDE"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19)</w:t>
      </w:r>
      <w:r w:rsidRPr="00403DF1">
        <w:rPr>
          <w:rFonts w:ascii="Segoe UI" w:eastAsiaTheme="minorHAnsi" w:hAnsi="Segoe UI" w:cs="Segoe UI"/>
          <w:lang w:eastAsia="en-US"/>
        </w:rPr>
        <w:tab/>
        <w:t>Wykonawca może do upływu terminu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16766057" w14:textId="77777777" w:rsidR="00563F0A" w:rsidRPr="00146253" w:rsidRDefault="00563F0A" w:rsidP="00146253">
      <w:pPr>
        <w:pStyle w:val="Tekstpodstawowy"/>
        <w:tabs>
          <w:tab w:val="left" w:pos="284"/>
        </w:tabs>
        <w:ind w:left="284"/>
        <w:jc w:val="both"/>
        <w:rPr>
          <w:rFonts w:ascii="Segoe UI" w:hAnsi="Segoe UI" w:cs="Segoe UI"/>
          <w:b w:val="0"/>
          <w:i w:val="0"/>
          <w:sz w:val="20"/>
        </w:rPr>
      </w:pPr>
    </w:p>
    <w:p w14:paraId="565AB98E" w14:textId="77777777" w:rsidR="00B86715" w:rsidRDefault="00B86715" w:rsidP="0004556D">
      <w:pPr>
        <w:pStyle w:val="Tekstpodstawowy22"/>
        <w:numPr>
          <w:ilvl w:val="1"/>
          <w:numId w:val="18"/>
        </w:numPr>
        <w:tabs>
          <w:tab w:val="left" w:pos="851"/>
        </w:tabs>
        <w:spacing w:after="0" w:line="240" w:lineRule="auto"/>
        <w:jc w:val="both"/>
        <w:rPr>
          <w:rFonts w:ascii="Segoe UI" w:hAnsi="Segoe UI" w:cs="Segoe UI"/>
          <w:b/>
        </w:rPr>
      </w:pPr>
      <w:r>
        <w:rPr>
          <w:rFonts w:ascii="Segoe UI" w:hAnsi="Segoe UI" w:cs="Segoe UI"/>
          <w:b/>
        </w:rPr>
        <w:t>TAJEMNICA PRZEDSIĘBIORSTWA</w:t>
      </w:r>
    </w:p>
    <w:p w14:paraId="718D4F27" w14:textId="77777777" w:rsidR="00B86715" w:rsidRDefault="00B86715">
      <w:pPr>
        <w:pStyle w:val="Tekstpodstawowy22"/>
        <w:tabs>
          <w:tab w:val="left" w:pos="851"/>
        </w:tabs>
        <w:spacing w:after="0" w:line="240" w:lineRule="auto"/>
        <w:ind w:left="780"/>
        <w:jc w:val="both"/>
        <w:rPr>
          <w:rFonts w:ascii="Segoe UI" w:hAnsi="Segoe UI" w:cs="Segoe UI"/>
          <w:b/>
        </w:rPr>
      </w:pPr>
    </w:p>
    <w:p w14:paraId="552291D0" w14:textId="4FDF74FB" w:rsidR="00146253" w:rsidRPr="00146253" w:rsidRDefault="00146253" w:rsidP="0004556D">
      <w:pPr>
        <w:pStyle w:val="Tekstpodstawowy22"/>
        <w:numPr>
          <w:ilvl w:val="0"/>
          <w:numId w:val="9"/>
        </w:numPr>
        <w:spacing w:after="0" w:line="240" w:lineRule="auto"/>
        <w:ind w:left="284" w:hanging="284"/>
        <w:jc w:val="both"/>
        <w:rPr>
          <w:rFonts w:ascii="Segoe UI" w:hAnsi="Segoe UI" w:cs="Segoe UI"/>
          <w:b/>
        </w:rPr>
      </w:pPr>
      <w:r w:rsidRPr="00146253">
        <w:rPr>
          <w:rFonts w:ascii="Segoe UI" w:hAnsi="Segoe UI" w:cs="Segoe UI"/>
        </w:rPr>
        <w:t xml:space="preserve">Nie ujawnia się informacji stanowiących </w:t>
      </w:r>
      <w:r w:rsidRPr="00146253">
        <w:rPr>
          <w:rFonts w:ascii="Segoe UI" w:hAnsi="Segoe UI" w:cs="Segoe UI"/>
          <w:u w:val="single"/>
        </w:rPr>
        <w:t xml:space="preserve">tajemnicę przedsiębiorstwa w rozumieniu przepisów </w:t>
      </w:r>
      <w:hyperlink r:id="rId9" w:tgtFrame="_blank" w:tooltip="USTAWA z dnia 16 kwietnia 1993 r. o zwalczaniu nieuczciwej konkurencji" w:history="1">
        <w:r w:rsidRPr="00146253">
          <w:rPr>
            <w:rStyle w:val="Hipercze"/>
            <w:rFonts w:ascii="Segoe UI" w:hAnsi="Segoe UI" w:cs="Segoe UI"/>
            <w:color w:val="auto"/>
            <w:shd w:val="clear" w:color="auto" w:fill="FFFFFF"/>
          </w:rPr>
          <w:t>ustawy z dnia 16 kwietnia 1993 r. o zwalczaniu nieuczciwej konkurencji</w:t>
        </w:r>
      </w:hyperlink>
      <w:r w:rsidRPr="00146253">
        <w:rPr>
          <w:rFonts w:ascii="Segoe UI" w:hAnsi="Segoe UI" w:cs="Segoe UI"/>
          <w:shd w:val="clear" w:color="auto" w:fill="FFFFFF"/>
        </w:rPr>
        <w:t> (</w:t>
      </w:r>
      <w:r>
        <w:rPr>
          <w:rFonts w:ascii="Segoe UI" w:hAnsi="Segoe UI" w:cs="Segoe UI"/>
          <w:u w:val="single"/>
          <w:shd w:val="clear" w:color="auto" w:fill="FFFFFF"/>
        </w:rPr>
        <w:t>Dz. U. z 2020 r., poz. 1913</w:t>
      </w:r>
      <w:r w:rsidR="009556C7">
        <w:rPr>
          <w:rFonts w:ascii="Segoe UI" w:hAnsi="Segoe UI" w:cs="Segoe UI"/>
          <w:u w:val="single"/>
          <w:shd w:val="clear" w:color="auto" w:fill="FFFFFF"/>
        </w:rPr>
        <w:t xml:space="preserve"> z późn. zm.</w:t>
      </w:r>
      <w:r w:rsidRPr="00146253">
        <w:rPr>
          <w:rFonts w:ascii="Segoe UI" w:hAnsi="Segoe UI" w:cs="Segoe UI"/>
          <w:color w:val="000000"/>
          <w:shd w:val="clear" w:color="auto" w:fill="FFFFFF"/>
        </w:rPr>
        <w:t xml:space="preserve">)*, jeżeli Wykonawca, wraz z przekazaniem takich informacji, zastrzegł, że nie mogą być one udostępniane oraz wykazał, że zastrzeżone informacje stanowią tajemnicę przedsiębiorstwa. </w:t>
      </w:r>
    </w:p>
    <w:p w14:paraId="2A40C223" w14:textId="77777777" w:rsidR="00146253" w:rsidRPr="00146253" w:rsidRDefault="00146253" w:rsidP="00146253">
      <w:pPr>
        <w:pStyle w:val="Tekstpodstawowy22"/>
        <w:spacing w:before="120" w:line="240" w:lineRule="auto"/>
        <w:ind w:left="426" w:hanging="142"/>
        <w:jc w:val="both"/>
        <w:rPr>
          <w:rFonts w:ascii="Segoe UI" w:hAnsi="Segoe UI" w:cs="Segoe UI"/>
          <w:b/>
        </w:rPr>
      </w:pPr>
      <w:r w:rsidRPr="00146253">
        <w:rPr>
          <w:rFonts w:ascii="Segoe UI" w:hAnsi="Segoe UI" w:cs="Segoe UI"/>
          <w:b/>
        </w:rPr>
        <w:t>*</w:t>
      </w:r>
      <w:r w:rsidRPr="00146253">
        <w:rPr>
          <w:rFonts w:ascii="Segoe UI" w:hAnsi="Segoe UI" w:cs="Segoe UI"/>
        </w:rPr>
        <w:t xml:space="preserve"> </w:t>
      </w:r>
      <w:r w:rsidRPr="00146253">
        <w:rPr>
          <w:rFonts w:ascii="Segoe UI" w:hAnsi="Segoe UI" w:cs="Segoe UI"/>
          <w:b/>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w:t>
      </w:r>
      <w:r w:rsidR="00A70A23">
        <w:rPr>
          <w:rFonts w:ascii="Segoe UI" w:hAnsi="Segoe UI" w:cs="Segoe UI"/>
          <w:b/>
        </w:rPr>
        <w:t xml:space="preserve"> albo nie są łatwo dostępne dla </w:t>
      </w:r>
      <w:r w:rsidRPr="00146253">
        <w:rPr>
          <w:rFonts w:ascii="Segoe UI" w:hAnsi="Segoe UI" w:cs="Segoe UI"/>
          <w:b/>
        </w:rPr>
        <w:t>takich osób, o ile uprawniony do korzystania z informacji lub rozporządzania nimi podjął, przy zachowaniu należytej staranności, działania w celu utrzymania ich w poufności.</w:t>
      </w:r>
    </w:p>
    <w:p w14:paraId="11648FEF" w14:textId="77777777" w:rsidR="00C87338" w:rsidRDefault="00146253" w:rsidP="0004556D">
      <w:pPr>
        <w:pStyle w:val="Tekstpodstawowy22"/>
        <w:numPr>
          <w:ilvl w:val="0"/>
          <w:numId w:val="9"/>
        </w:numPr>
        <w:spacing w:after="0" w:line="240" w:lineRule="auto"/>
        <w:ind w:left="284" w:hanging="284"/>
        <w:jc w:val="both"/>
        <w:rPr>
          <w:rFonts w:ascii="Segoe UI" w:hAnsi="Segoe UI" w:cs="Segoe UI"/>
        </w:rPr>
      </w:pPr>
      <w:r w:rsidRPr="00146253">
        <w:rPr>
          <w:rFonts w:ascii="Segoe UI" w:hAnsi="Segoe UI" w:cs="Segoe UI"/>
        </w:rPr>
        <w:t>Wykonawca</w:t>
      </w:r>
      <w:r w:rsidR="00C87338">
        <w:rPr>
          <w:rFonts w:ascii="Segoe UI" w:hAnsi="Segoe UI" w:cs="Segoe UI"/>
        </w:rPr>
        <w:t xml:space="preserve"> nie może zastrzec</w:t>
      </w:r>
      <w:r w:rsidR="007A38A7">
        <w:rPr>
          <w:rFonts w:ascii="Segoe UI" w:hAnsi="Segoe UI" w:cs="Segoe UI"/>
        </w:rPr>
        <w:t xml:space="preserve"> </w:t>
      </w:r>
      <w:r w:rsidR="00C87338">
        <w:rPr>
          <w:rFonts w:ascii="Segoe UI" w:hAnsi="Segoe UI" w:cs="Segoe UI"/>
        </w:rPr>
        <w:t xml:space="preserve">nazwy </w:t>
      </w:r>
      <w:r w:rsidRPr="00146253">
        <w:rPr>
          <w:rFonts w:ascii="Segoe UI" w:hAnsi="Segoe UI" w:cs="Segoe UI"/>
        </w:rPr>
        <w:t>albo imienia i nazwiska oraz siedziby lub miejsca prowadzonej działalności gospodarczej albo miejsca zamieszkania, a także informacji dotyczącej</w:t>
      </w:r>
      <w:r w:rsidR="00C87338">
        <w:rPr>
          <w:rFonts w:ascii="Segoe UI" w:hAnsi="Segoe UI" w:cs="Segoe UI"/>
        </w:rPr>
        <w:t xml:space="preserve"> </w:t>
      </w:r>
      <w:r w:rsidRPr="00146253">
        <w:rPr>
          <w:rFonts w:ascii="Segoe UI" w:hAnsi="Segoe UI" w:cs="Segoe UI"/>
        </w:rPr>
        <w:t>ceny</w:t>
      </w:r>
      <w:r w:rsidR="00C87338">
        <w:rPr>
          <w:rFonts w:ascii="Segoe UI" w:hAnsi="Segoe UI" w:cs="Segoe UI"/>
        </w:rPr>
        <w:t xml:space="preserve"> zawartej</w:t>
      </w:r>
      <w:r w:rsidRPr="00146253">
        <w:rPr>
          <w:rFonts w:ascii="Segoe UI" w:hAnsi="Segoe UI" w:cs="Segoe UI"/>
        </w:rPr>
        <w:t xml:space="preserve"> </w:t>
      </w:r>
      <w:r w:rsidR="00A70A23">
        <w:rPr>
          <w:rFonts w:ascii="Segoe UI" w:hAnsi="Segoe UI" w:cs="Segoe UI"/>
        </w:rPr>
        <w:t>w </w:t>
      </w:r>
      <w:r w:rsidRPr="00146253">
        <w:rPr>
          <w:rFonts w:ascii="Segoe UI" w:hAnsi="Segoe UI" w:cs="Segoe UI"/>
        </w:rPr>
        <w:t>ofercie.</w:t>
      </w:r>
    </w:p>
    <w:p w14:paraId="59F287C8" w14:textId="77777777" w:rsidR="007F4FB0" w:rsidRPr="007F4FB0" w:rsidRDefault="00146253" w:rsidP="0004556D">
      <w:pPr>
        <w:pStyle w:val="Tekstpodstawowy22"/>
        <w:numPr>
          <w:ilvl w:val="0"/>
          <w:numId w:val="9"/>
        </w:numPr>
        <w:spacing w:after="0" w:line="240" w:lineRule="auto"/>
        <w:ind w:left="284" w:hanging="284"/>
        <w:jc w:val="both"/>
        <w:rPr>
          <w:rFonts w:ascii="Segoe UI" w:hAnsi="Segoe UI" w:cs="Segoe UI"/>
        </w:rPr>
      </w:pPr>
      <w:r w:rsidRPr="00C87338">
        <w:rPr>
          <w:rFonts w:ascii="Segoe UI" w:hAnsi="Segoe UI" w:cs="Segoe UI"/>
          <w:color w:val="000000" w:themeColor="text1"/>
        </w:rPr>
        <w:t xml:space="preserve">Wszelkie informacje stanowiące tajemnicę przedsiębiorstwa w rozumieniu </w:t>
      </w:r>
      <w:r w:rsidR="00E37216">
        <w:rPr>
          <w:rFonts w:ascii="Segoe UI" w:hAnsi="Segoe UI" w:cs="Segoe UI"/>
          <w:color w:val="000000" w:themeColor="text1"/>
        </w:rPr>
        <w:t xml:space="preserve">ww. </w:t>
      </w:r>
      <w:r w:rsidRPr="00C87338">
        <w:rPr>
          <w:rFonts w:ascii="Segoe UI" w:hAnsi="Segoe UI" w:cs="Segoe UI"/>
          <w:color w:val="000000" w:themeColor="text1"/>
        </w:rPr>
        <w:t>ustawy, które Wykonawca zastrzeże jako tajemnicę przedsiębior</w:t>
      </w:r>
      <w:r w:rsidR="007F4FB0">
        <w:rPr>
          <w:rFonts w:ascii="Segoe UI" w:hAnsi="Segoe UI" w:cs="Segoe UI"/>
          <w:color w:val="000000" w:themeColor="text1"/>
        </w:rPr>
        <w:t xml:space="preserve">stwa, </w:t>
      </w:r>
      <w:r w:rsidR="007F4FB0" w:rsidRPr="007F4FB0">
        <w:rPr>
          <w:rFonts w:ascii="Segoe UI" w:hAnsi="Segoe UI" w:cs="Segoe UI"/>
          <w:color w:val="000000" w:themeColor="text1"/>
        </w:rPr>
        <w:t>należy</w:t>
      </w:r>
      <w:r w:rsidR="007F4FB0" w:rsidRPr="007F4FB0">
        <w:rPr>
          <w:rFonts w:ascii="Segoe UI" w:hAnsi="Segoe UI" w:cs="Segoe UI"/>
        </w:rPr>
        <w:t xml:space="preserve"> przekazać w wydzielonym </w:t>
      </w:r>
      <w:r w:rsidR="00A70A23">
        <w:rPr>
          <w:rFonts w:ascii="Segoe UI" w:hAnsi="Segoe UI" w:cs="Segoe UI"/>
        </w:rPr>
        <w:t>i </w:t>
      </w:r>
      <w:r w:rsidR="007F4FB0" w:rsidRPr="007F4FB0">
        <w:rPr>
          <w:rFonts w:ascii="Segoe UI" w:hAnsi="Segoe UI" w:cs="Segoe UI"/>
        </w:rPr>
        <w:t>odpowiednio oznaczonym pliku, wraz z jednoczesnym zaznaczeniem polecenia „Załącznik stanowiący tajemnicę przedsiębiorstwa”, a następnie wraz z plikami stanowiącymi jawną część należy ten plik zaszyfrować.</w:t>
      </w:r>
    </w:p>
    <w:p w14:paraId="2E23576D" w14:textId="77777777" w:rsidR="00972EFD" w:rsidRDefault="00972EFD">
      <w:pPr>
        <w:pStyle w:val="Tekstpodstawowy"/>
        <w:jc w:val="both"/>
        <w:rPr>
          <w:rFonts w:ascii="Segoe UI" w:hAnsi="Segoe UI" w:cs="Segoe UI"/>
          <w:i w:val="0"/>
          <w:color w:val="000000"/>
          <w:sz w:val="20"/>
        </w:rPr>
      </w:pPr>
    </w:p>
    <w:p w14:paraId="3F3E1147" w14:textId="77777777" w:rsidR="002A3E4F" w:rsidRPr="002A3E4F" w:rsidRDefault="00DE4B3E" w:rsidP="0004556D">
      <w:pPr>
        <w:pStyle w:val="Tekstpodstawowy"/>
        <w:numPr>
          <w:ilvl w:val="0"/>
          <w:numId w:val="18"/>
        </w:numPr>
        <w:jc w:val="both"/>
        <w:rPr>
          <w:rFonts w:ascii="Segoe UI" w:hAnsi="Segoe UI" w:cs="Segoe UI"/>
          <w:i w:val="0"/>
          <w:color w:val="000000"/>
          <w:sz w:val="20"/>
        </w:rPr>
      </w:pPr>
      <w:r w:rsidRPr="00DE4B3E">
        <w:rPr>
          <w:rFonts w:ascii="Segoe UI" w:hAnsi="Segoe UI" w:cs="Segoe UI"/>
          <w:i w:val="0"/>
          <w:color w:val="000000"/>
          <w:sz w:val="20"/>
        </w:rPr>
        <w:t xml:space="preserve">SPOSÓB </w:t>
      </w:r>
      <w:r w:rsidR="00434961">
        <w:rPr>
          <w:rFonts w:ascii="Segoe UI" w:hAnsi="Segoe UI" w:cs="Segoe UI"/>
          <w:i w:val="0"/>
          <w:color w:val="000000"/>
          <w:sz w:val="20"/>
        </w:rPr>
        <w:t>I TERMIN SKŁADANIA OFERT ORAZ</w:t>
      </w:r>
      <w:r w:rsidR="002A3E4F">
        <w:rPr>
          <w:rFonts w:ascii="Segoe UI" w:hAnsi="Segoe UI" w:cs="Segoe UI"/>
          <w:i w:val="0"/>
          <w:color w:val="000000"/>
          <w:sz w:val="20"/>
        </w:rPr>
        <w:t xml:space="preserve"> </w:t>
      </w:r>
      <w:r w:rsidR="002A3E4F" w:rsidRPr="002A3E4F">
        <w:rPr>
          <w:rFonts w:ascii="Segoe UI" w:hAnsi="Segoe UI" w:cs="Segoe UI"/>
          <w:i w:val="0"/>
          <w:color w:val="000000"/>
          <w:sz w:val="20"/>
        </w:rPr>
        <w:t>TERMIN OTWARCIA OFERT</w:t>
      </w:r>
    </w:p>
    <w:p w14:paraId="4B29A4B6" w14:textId="77777777" w:rsidR="00DE4B3E" w:rsidRPr="00DE4B3E" w:rsidRDefault="00DE4B3E" w:rsidP="002A3E4F">
      <w:pPr>
        <w:pStyle w:val="Tekstpodstawowy"/>
        <w:jc w:val="both"/>
        <w:rPr>
          <w:rFonts w:ascii="Segoe UI" w:hAnsi="Segoe UI" w:cs="Segoe UI"/>
          <w:i w:val="0"/>
          <w:color w:val="000000"/>
          <w:sz w:val="20"/>
        </w:rPr>
      </w:pPr>
    </w:p>
    <w:p w14:paraId="17A0C4BE" w14:textId="77777777" w:rsidR="001B66CB" w:rsidRPr="001B66CB" w:rsidRDefault="00DE4B3E" w:rsidP="0004556D">
      <w:pPr>
        <w:numPr>
          <w:ilvl w:val="0"/>
          <w:numId w:val="13"/>
        </w:numPr>
        <w:tabs>
          <w:tab w:val="num" w:pos="284"/>
        </w:tabs>
        <w:suppressAutoHyphens w:val="0"/>
        <w:ind w:left="284" w:hanging="284"/>
        <w:jc w:val="both"/>
        <w:rPr>
          <w:rFonts w:ascii="Segoe UI" w:hAnsi="Segoe UI" w:cs="Segoe UI"/>
          <w:lang w:eastAsia="pl-PL"/>
        </w:rPr>
      </w:pPr>
      <w:r w:rsidRPr="00C20747">
        <w:rPr>
          <w:rFonts w:ascii="Segoe UI" w:hAnsi="Segoe UI" w:cs="Segoe UI"/>
        </w:rPr>
        <w:t xml:space="preserve">Ofertę </w:t>
      </w:r>
      <w:r>
        <w:rPr>
          <w:rFonts w:ascii="Segoe UI" w:hAnsi="Segoe UI" w:cs="Segoe UI"/>
        </w:rPr>
        <w:t xml:space="preserve">w przedmiotowym postępowaniu </w:t>
      </w:r>
      <w:r w:rsidRPr="00C20747">
        <w:rPr>
          <w:rFonts w:ascii="Segoe UI" w:hAnsi="Segoe UI" w:cs="Segoe UI"/>
        </w:rPr>
        <w:t xml:space="preserve">Wykonawca składa za pośrednictwem </w:t>
      </w:r>
      <w:r w:rsidR="00A70A23">
        <w:rPr>
          <w:rFonts w:ascii="Segoe UI" w:hAnsi="Segoe UI" w:cs="Segoe UI"/>
        </w:rPr>
        <w:t>„</w:t>
      </w:r>
      <w:r w:rsidRPr="00A70A23">
        <w:rPr>
          <w:rFonts w:ascii="Segoe UI" w:hAnsi="Segoe UI" w:cs="Segoe UI"/>
        </w:rPr>
        <w:t xml:space="preserve">Formularza </w:t>
      </w:r>
      <w:r w:rsidR="00A70A23">
        <w:rPr>
          <w:rFonts w:ascii="Segoe UI" w:hAnsi="Segoe UI" w:cs="Segoe UI"/>
        </w:rPr>
        <w:t>do </w:t>
      </w:r>
      <w:r w:rsidRPr="00A70A23">
        <w:rPr>
          <w:rFonts w:ascii="Segoe UI" w:hAnsi="Segoe UI" w:cs="Segoe UI"/>
        </w:rPr>
        <w:t>złożenia, zmiany, wycofania oferty lub wniosku</w:t>
      </w:r>
      <w:r w:rsidR="00A70A23">
        <w:rPr>
          <w:rFonts w:ascii="Segoe UI" w:hAnsi="Segoe UI" w:cs="Segoe UI"/>
        </w:rPr>
        <w:t>”</w:t>
      </w:r>
      <w:r w:rsidRPr="00A70A23">
        <w:rPr>
          <w:rFonts w:ascii="Segoe UI" w:hAnsi="Segoe UI" w:cs="Segoe UI"/>
        </w:rPr>
        <w:t xml:space="preserve"> dostępnego na ePUAP i udostępnionego również na miniPortalu. Funkcjonalność do zaszyfrowania oferty przez Wykonawcę jest dostępna </w:t>
      </w:r>
      <w:r w:rsidR="00A70A23">
        <w:rPr>
          <w:rFonts w:ascii="Segoe UI" w:hAnsi="Segoe UI" w:cs="Segoe UI"/>
        </w:rPr>
        <w:t>dla </w:t>
      </w:r>
      <w:r w:rsidRPr="00A70A23">
        <w:rPr>
          <w:rFonts w:ascii="Segoe UI" w:hAnsi="Segoe UI" w:cs="Segoe UI"/>
        </w:rPr>
        <w:t xml:space="preserve">Wykonawców na miniPortalu, w szczegółach </w:t>
      </w:r>
      <w:r w:rsidR="000000DD" w:rsidRPr="00A70A23">
        <w:rPr>
          <w:rFonts w:ascii="Segoe UI" w:hAnsi="Segoe UI" w:cs="Segoe UI"/>
        </w:rPr>
        <w:t>przedmiotowego</w:t>
      </w:r>
      <w:r w:rsidRPr="00A70A23">
        <w:rPr>
          <w:rFonts w:ascii="Segoe UI" w:hAnsi="Segoe UI" w:cs="Segoe UI"/>
        </w:rPr>
        <w:t xml:space="preserve"> postępowania.</w:t>
      </w:r>
    </w:p>
    <w:p w14:paraId="0DA872B6" w14:textId="577015A8" w:rsidR="00731DA6" w:rsidRPr="00332711" w:rsidRDefault="00731DA6" w:rsidP="00731DA6">
      <w:pPr>
        <w:suppressAutoHyphens w:val="0"/>
        <w:jc w:val="both"/>
        <w:rPr>
          <w:rFonts w:ascii="Segoe UI" w:hAnsi="Segoe UI" w:cs="Segoe UI"/>
          <w:b/>
        </w:rPr>
      </w:pPr>
      <w:r w:rsidRPr="00332711">
        <w:rPr>
          <w:rFonts w:ascii="Segoe UI" w:hAnsi="Segoe UI" w:cs="Segoe UI"/>
          <w:b/>
        </w:rPr>
        <w:t>UWAGA!</w:t>
      </w:r>
    </w:p>
    <w:p w14:paraId="124560C0" w14:textId="5AB24806" w:rsidR="00916D8D" w:rsidRDefault="00916D8D" w:rsidP="00731DA6">
      <w:pPr>
        <w:suppressAutoHyphens w:val="0"/>
        <w:jc w:val="both"/>
        <w:rPr>
          <w:rFonts w:ascii="Segoe UI" w:hAnsi="Segoe UI" w:cs="Segoe UI"/>
        </w:rPr>
      </w:pPr>
      <w:r w:rsidRPr="00A70A23">
        <w:rPr>
          <w:rFonts w:ascii="Segoe UI" w:hAnsi="Segoe UI" w:cs="Segoe UI"/>
        </w:rPr>
        <w:t xml:space="preserve">Złożenie podpisu na </w:t>
      </w:r>
      <w:r w:rsidR="00A70A23">
        <w:rPr>
          <w:rFonts w:ascii="Segoe UI" w:hAnsi="Segoe UI" w:cs="Segoe UI"/>
        </w:rPr>
        <w:t>„</w:t>
      </w:r>
      <w:r w:rsidRPr="00A70A23">
        <w:rPr>
          <w:rFonts w:ascii="Segoe UI" w:hAnsi="Segoe UI" w:cs="Segoe UI"/>
        </w:rPr>
        <w:t>Formularzu do złożenia, zmiany, wycofania oferty lub wniosku</w:t>
      </w:r>
      <w:r w:rsidR="00A70A23">
        <w:rPr>
          <w:rFonts w:ascii="Segoe UI" w:hAnsi="Segoe UI" w:cs="Segoe UI"/>
        </w:rPr>
        <w:t>”</w:t>
      </w:r>
      <w:r w:rsidRPr="00A70A23">
        <w:rPr>
          <w:rFonts w:ascii="Segoe UI" w:hAnsi="Segoe UI" w:cs="Segoe UI"/>
        </w:rPr>
        <w:t xml:space="preserve"> nie wywiera skutków w odniesieniu do złożonej za jego pomocą oferty Wykonawcy.</w:t>
      </w:r>
    </w:p>
    <w:p w14:paraId="50CB3F5F" w14:textId="77777777" w:rsidR="00DE4B3E" w:rsidRPr="007F5EB7" w:rsidRDefault="00DE4B3E" w:rsidP="0004556D">
      <w:pPr>
        <w:numPr>
          <w:ilvl w:val="0"/>
          <w:numId w:val="13"/>
        </w:numPr>
        <w:tabs>
          <w:tab w:val="num" w:pos="284"/>
        </w:tabs>
        <w:suppressAutoHyphens w:val="0"/>
        <w:ind w:left="284" w:hanging="284"/>
        <w:jc w:val="both"/>
        <w:rPr>
          <w:rFonts w:ascii="Segoe UI" w:hAnsi="Segoe UI" w:cs="Segoe UI"/>
          <w:lang w:eastAsia="pl-PL"/>
        </w:rPr>
      </w:pPr>
      <w:r w:rsidRPr="00731DA6">
        <w:rPr>
          <w:rFonts w:ascii="Segoe UI" w:hAnsi="Segoe UI" w:cs="Segoe UI"/>
        </w:rPr>
        <w:t>Sposób złożenia oferty, w tym zaszyfrowania oferty opisany został w „Instrukcji użytkownika</w:t>
      </w:r>
      <w:r w:rsidR="000000DD" w:rsidRPr="00731DA6">
        <w:rPr>
          <w:rFonts w:ascii="Segoe UI" w:hAnsi="Segoe UI" w:cs="Segoe UI"/>
        </w:rPr>
        <w:t xml:space="preserve"> systemu </w:t>
      </w:r>
      <w:r w:rsidR="000000DD" w:rsidRPr="007F5EB7">
        <w:rPr>
          <w:rFonts w:ascii="Segoe UI" w:hAnsi="Segoe UI" w:cs="Segoe UI"/>
        </w:rPr>
        <w:t>miniPortal-ePUAP</w:t>
      </w:r>
      <w:r w:rsidRPr="007F5EB7">
        <w:rPr>
          <w:rFonts w:ascii="Segoe UI" w:hAnsi="Segoe UI" w:cs="Segoe UI"/>
        </w:rPr>
        <w:t>”</w:t>
      </w:r>
      <w:r w:rsidR="00166C31" w:rsidRPr="007F5EB7">
        <w:rPr>
          <w:rFonts w:ascii="Segoe UI" w:hAnsi="Segoe UI" w:cs="Segoe UI"/>
        </w:rPr>
        <w:t xml:space="preserve">, dostępnej na stronie: </w:t>
      </w:r>
      <w:r w:rsidR="00731DA6" w:rsidRPr="007F5EB7">
        <w:rPr>
          <w:rFonts w:ascii="Segoe UI" w:hAnsi="Segoe UI" w:cs="Segoe UI"/>
          <w:iCs/>
        </w:rPr>
        <w:t>https://miniportal.uzp.gov.pl/</w:t>
      </w:r>
    </w:p>
    <w:p w14:paraId="204B05DE" w14:textId="2F59679F" w:rsidR="00DE4B3E" w:rsidRPr="006C58A4" w:rsidRDefault="00DE4B3E" w:rsidP="0004556D">
      <w:pPr>
        <w:numPr>
          <w:ilvl w:val="0"/>
          <w:numId w:val="13"/>
        </w:numPr>
        <w:tabs>
          <w:tab w:val="num" w:pos="284"/>
        </w:tabs>
        <w:suppressAutoHyphens w:val="0"/>
        <w:ind w:left="284" w:hanging="284"/>
        <w:jc w:val="both"/>
        <w:rPr>
          <w:rFonts w:ascii="Segoe UI" w:hAnsi="Segoe UI" w:cs="Segoe UI"/>
          <w:lang w:eastAsia="pl-PL"/>
        </w:rPr>
      </w:pPr>
      <w:r w:rsidRPr="006C58A4">
        <w:rPr>
          <w:rFonts w:ascii="Segoe UI" w:hAnsi="Segoe UI" w:cs="Segoe UI"/>
          <w:lang w:eastAsia="pl-PL"/>
        </w:rPr>
        <w:lastRenderedPageBreak/>
        <w:t xml:space="preserve">Termin składania ofert: do dnia </w:t>
      </w:r>
      <w:r w:rsidR="005148C7" w:rsidRPr="006C58A4">
        <w:rPr>
          <w:rFonts w:ascii="Segoe UI" w:hAnsi="Segoe UI" w:cs="Segoe UI"/>
          <w:b/>
          <w:lang w:eastAsia="pl-PL"/>
        </w:rPr>
        <w:t>21 października</w:t>
      </w:r>
      <w:r w:rsidRPr="006C58A4">
        <w:rPr>
          <w:rFonts w:ascii="Segoe UI" w:hAnsi="Segoe UI" w:cs="Segoe UI"/>
          <w:b/>
          <w:lang w:eastAsia="pl-PL"/>
        </w:rPr>
        <w:t>2021</w:t>
      </w:r>
      <w:r w:rsidR="00AD1975" w:rsidRPr="006C58A4">
        <w:rPr>
          <w:rFonts w:ascii="Segoe UI" w:hAnsi="Segoe UI" w:cs="Segoe UI"/>
          <w:b/>
          <w:bCs/>
          <w:lang w:eastAsia="pl-PL"/>
        </w:rPr>
        <w:t xml:space="preserve"> r., do godziny </w:t>
      </w:r>
      <w:r w:rsidR="005148C7" w:rsidRPr="006C58A4">
        <w:rPr>
          <w:rFonts w:ascii="Segoe UI" w:hAnsi="Segoe UI" w:cs="Segoe UI"/>
          <w:b/>
          <w:bCs/>
          <w:lang w:eastAsia="pl-PL"/>
        </w:rPr>
        <w:t>8:00</w:t>
      </w:r>
    </w:p>
    <w:p w14:paraId="792CCDC4" w14:textId="300A26A7" w:rsidR="002A3E4F" w:rsidRPr="006C58A4" w:rsidRDefault="00DE4B3E" w:rsidP="0004556D">
      <w:pPr>
        <w:numPr>
          <w:ilvl w:val="0"/>
          <w:numId w:val="13"/>
        </w:numPr>
        <w:tabs>
          <w:tab w:val="num" w:pos="284"/>
        </w:tabs>
        <w:suppressAutoHyphens w:val="0"/>
        <w:ind w:left="284" w:hanging="284"/>
        <w:jc w:val="both"/>
        <w:rPr>
          <w:rFonts w:ascii="Segoe UI" w:hAnsi="Segoe UI" w:cs="Segoe UI"/>
          <w:lang w:eastAsia="pl-PL"/>
        </w:rPr>
      </w:pPr>
      <w:r w:rsidRPr="006C58A4">
        <w:rPr>
          <w:rFonts w:ascii="Segoe UI" w:hAnsi="Segoe UI" w:cs="Segoe UI"/>
          <w:lang w:eastAsia="pl-PL"/>
        </w:rPr>
        <w:t>Termin otwarcia ofert</w:t>
      </w:r>
      <w:r w:rsidR="00555EEE" w:rsidRPr="006C58A4">
        <w:rPr>
          <w:rFonts w:ascii="Segoe UI" w:hAnsi="Segoe UI" w:cs="Segoe UI"/>
          <w:lang w:eastAsia="pl-PL"/>
        </w:rPr>
        <w:t xml:space="preserve">: </w:t>
      </w:r>
      <w:r w:rsidR="005148C7" w:rsidRPr="006C58A4">
        <w:rPr>
          <w:rFonts w:ascii="Segoe UI" w:hAnsi="Segoe UI" w:cs="Segoe UI"/>
          <w:b/>
          <w:lang w:eastAsia="pl-PL"/>
        </w:rPr>
        <w:t xml:space="preserve">21 października </w:t>
      </w:r>
      <w:r w:rsidRPr="006C58A4">
        <w:rPr>
          <w:rFonts w:ascii="Segoe UI" w:hAnsi="Segoe UI" w:cs="Segoe UI"/>
          <w:b/>
          <w:lang w:eastAsia="pl-PL"/>
        </w:rPr>
        <w:t>2021</w:t>
      </w:r>
      <w:r w:rsidR="00AD1975" w:rsidRPr="006C58A4">
        <w:rPr>
          <w:rFonts w:ascii="Segoe UI" w:hAnsi="Segoe UI" w:cs="Segoe UI"/>
          <w:b/>
          <w:bCs/>
          <w:lang w:eastAsia="pl-PL"/>
        </w:rPr>
        <w:t xml:space="preserve"> r., godzina </w:t>
      </w:r>
      <w:r w:rsidR="005148C7" w:rsidRPr="006C58A4">
        <w:rPr>
          <w:rFonts w:ascii="Segoe UI" w:hAnsi="Segoe UI" w:cs="Segoe UI"/>
          <w:b/>
          <w:bCs/>
          <w:lang w:eastAsia="pl-PL"/>
        </w:rPr>
        <w:t>9:00</w:t>
      </w:r>
    </w:p>
    <w:p w14:paraId="46DEDA47" w14:textId="77777777" w:rsidR="002A3E4F" w:rsidRPr="002A3E4F" w:rsidRDefault="000000DD" w:rsidP="0004556D">
      <w:pPr>
        <w:numPr>
          <w:ilvl w:val="0"/>
          <w:numId w:val="13"/>
        </w:numPr>
        <w:tabs>
          <w:tab w:val="num" w:pos="284"/>
        </w:tabs>
        <w:suppressAutoHyphens w:val="0"/>
        <w:ind w:left="284" w:hanging="284"/>
        <w:jc w:val="both"/>
        <w:rPr>
          <w:rFonts w:ascii="Segoe UI" w:hAnsi="Segoe UI" w:cs="Segoe UI"/>
          <w:b/>
          <w:bCs/>
          <w:color w:val="000000"/>
          <w:lang w:eastAsia="pl-PL"/>
        </w:rPr>
      </w:pPr>
      <w:r w:rsidRPr="00731DA6">
        <w:rPr>
          <w:rFonts w:ascii="Segoe UI" w:hAnsi="Segoe UI" w:cs="Segoe UI"/>
        </w:rPr>
        <w:t>Otwarcie ofert n</w:t>
      </w:r>
      <w:r w:rsidR="00434961" w:rsidRPr="00731DA6">
        <w:rPr>
          <w:rFonts w:ascii="Segoe UI" w:hAnsi="Segoe UI" w:cs="Segoe UI"/>
        </w:rPr>
        <w:t>astą</w:t>
      </w:r>
      <w:r w:rsidRPr="00731DA6">
        <w:rPr>
          <w:rFonts w:ascii="Segoe UI" w:hAnsi="Segoe UI" w:cs="Segoe UI"/>
        </w:rPr>
        <w:t>pi</w:t>
      </w:r>
      <w:r w:rsidR="002A3E4F" w:rsidRPr="00731DA6">
        <w:rPr>
          <w:rFonts w:ascii="Segoe UI" w:hAnsi="Segoe UI" w:cs="Segoe UI"/>
        </w:rPr>
        <w:t xml:space="preserve"> poprzez użycie mechanizmu do odszyfrowania </w:t>
      </w:r>
      <w:r w:rsidR="002A3E4F" w:rsidRPr="002A3E4F">
        <w:rPr>
          <w:rFonts w:ascii="Segoe UI" w:hAnsi="Segoe UI" w:cs="Segoe UI"/>
        </w:rPr>
        <w:t xml:space="preserve">ofert dostępnego </w:t>
      </w:r>
      <w:r w:rsidR="00A70A23">
        <w:rPr>
          <w:rFonts w:ascii="Segoe UI" w:hAnsi="Segoe UI" w:cs="Segoe UI"/>
        </w:rPr>
        <w:t>po </w:t>
      </w:r>
      <w:r w:rsidR="002A3E4F" w:rsidRPr="002A3E4F">
        <w:rPr>
          <w:rFonts w:ascii="Segoe UI" w:hAnsi="Segoe UI" w:cs="Segoe UI"/>
        </w:rPr>
        <w:t xml:space="preserve">zalogowaniu w zakładce Deszyfrowanie </w:t>
      </w:r>
      <w:r>
        <w:rPr>
          <w:rFonts w:ascii="Segoe UI" w:hAnsi="Segoe UI" w:cs="Segoe UI"/>
        </w:rPr>
        <w:t>na miniPortalu i nast</w:t>
      </w:r>
      <w:r w:rsidR="00434961">
        <w:rPr>
          <w:rFonts w:ascii="Segoe UI" w:hAnsi="Segoe UI" w:cs="Segoe UI"/>
        </w:rPr>
        <w:t>ą</w:t>
      </w:r>
      <w:r>
        <w:rPr>
          <w:rFonts w:ascii="Segoe UI" w:hAnsi="Segoe UI" w:cs="Segoe UI"/>
        </w:rPr>
        <w:t>pi</w:t>
      </w:r>
      <w:r w:rsidR="002A3E4F" w:rsidRPr="002A3E4F">
        <w:rPr>
          <w:rFonts w:ascii="Segoe UI" w:hAnsi="Segoe UI" w:cs="Segoe UI"/>
        </w:rPr>
        <w:t xml:space="preserve"> poprzez wskazanie pliku</w:t>
      </w:r>
      <w:r w:rsidR="00A70A23">
        <w:rPr>
          <w:rFonts w:ascii="Segoe UI" w:hAnsi="Segoe UI" w:cs="Segoe UI"/>
        </w:rPr>
        <w:t xml:space="preserve"> do </w:t>
      </w:r>
      <w:r w:rsidR="002A3E4F" w:rsidRPr="002A3E4F">
        <w:rPr>
          <w:rFonts w:ascii="Segoe UI" w:hAnsi="Segoe UI" w:cs="Segoe UI"/>
        </w:rPr>
        <w:t>odszyfrowania.</w:t>
      </w:r>
    </w:p>
    <w:p w14:paraId="6E68BC38" w14:textId="77777777" w:rsidR="00DE4B3E" w:rsidRPr="007A38A7" w:rsidRDefault="00DE4B3E" w:rsidP="0004556D">
      <w:pPr>
        <w:numPr>
          <w:ilvl w:val="0"/>
          <w:numId w:val="13"/>
        </w:numPr>
        <w:tabs>
          <w:tab w:val="num" w:pos="284"/>
        </w:tabs>
        <w:suppressAutoHyphens w:val="0"/>
        <w:ind w:left="284" w:hanging="284"/>
        <w:jc w:val="both"/>
        <w:rPr>
          <w:rFonts w:ascii="Segoe UI" w:hAnsi="Segoe UI" w:cs="Segoe UI"/>
          <w:b/>
          <w:bCs/>
          <w:color w:val="000000"/>
          <w:lang w:eastAsia="pl-PL"/>
        </w:rPr>
      </w:pPr>
      <w:r w:rsidRPr="007A38A7">
        <w:rPr>
          <w:rFonts w:ascii="Segoe UI" w:hAnsi="Segoe UI" w:cs="Segoe UI"/>
          <w:color w:val="000000"/>
          <w:lang w:eastAsia="pl-PL"/>
        </w:rPr>
        <w:t>Niezwłocznie po otwarciu ofert Zamawiający udostępni na stronie internetowej</w:t>
      </w:r>
      <w:r w:rsidR="00B658ED" w:rsidRPr="007A38A7">
        <w:rPr>
          <w:rFonts w:ascii="Segoe UI" w:hAnsi="Segoe UI" w:cs="Segoe UI"/>
          <w:color w:val="000000"/>
          <w:lang w:eastAsia="pl-PL"/>
        </w:rPr>
        <w:t xml:space="preserve"> prowadzonego postępowania </w:t>
      </w:r>
      <w:r w:rsidRPr="007A38A7">
        <w:rPr>
          <w:rFonts w:ascii="Segoe UI" w:hAnsi="Segoe UI" w:cs="Segoe UI"/>
          <w:color w:val="000000"/>
          <w:lang w:eastAsia="pl-PL"/>
        </w:rPr>
        <w:t>informacje o:</w:t>
      </w:r>
    </w:p>
    <w:p w14:paraId="430995CC" w14:textId="77777777" w:rsidR="00DE4B3E" w:rsidRPr="007A38A7" w:rsidRDefault="00DE4B3E" w:rsidP="000D17D1">
      <w:pPr>
        <w:tabs>
          <w:tab w:val="left" w:pos="426"/>
          <w:tab w:val="left" w:pos="567"/>
        </w:tabs>
        <w:ind w:left="426" w:right="-108" w:hanging="426"/>
        <w:jc w:val="both"/>
        <w:rPr>
          <w:rFonts w:ascii="Segoe UI" w:hAnsi="Segoe UI" w:cs="Segoe UI"/>
        </w:rPr>
      </w:pPr>
      <w:r w:rsidRPr="007A38A7">
        <w:rPr>
          <w:rFonts w:ascii="Segoe UI" w:hAnsi="Segoe UI" w:cs="Segoe UI"/>
        </w:rPr>
        <w:t>6.1)</w:t>
      </w:r>
      <w:r w:rsidRPr="007A38A7">
        <w:rPr>
          <w:rFonts w:ascii="Segoe UI" w:hAnsi="Segoe UI" w:cs="Segoe UI"/>
        </w:rPr>
        <w:tab/>
        <w:t>nazwach albo imionach i nazwiskach oraz siedzibach lub miejscach prowadzone</w:t>
      </w:r>
      <w:r w:rsidR="008D0577">
        <w:rPr>
          <w:rFonts w:ascii="Segoe UI" w:hAnsi="Segoe UI" w:cs="Segoe UI"/>
        </w:rPr>
        <w:t>j działalności gospodarczej albo</w:t>
      </w:r>
      <w:r w:rsidRPr="007A38A7">
        <w:rPr>
          <w:rFonts w:ascii="Segoe UI" w:hAnsi="Segoe UI" w:cs="Segoe UI"/>
        </w:rPr>
        <w:t xml:space="preserve"> miejscach zamieszkania </w:t>
      </w:r>
      <w:r w:rsidR="00ED7662">
        <w:rPr>
          <w:rFonts w:ascii="Segoe UI" w:hAnsi="Segoe UI" w:cs="Segoe UI"/>
        </w:rPr>
        <w:t>W</w:t>
      </w:r>
      <w:r w:rsidRPr="007A38A7">
        <w:rPr>
          <w:rFonts w:ascii="Segoe UI" w:hAnsi="Segoe UI" w:cs="Segoe UI"/>
        </w:rPr>
        <w:t>ykonawców, których oferty zostały otwarte;</w:t>
      </w:r>
    </w:p>
    <w:p w14:paraId="61C48AD9" w14:textId="77777777" w:rsidR="00DE4B3E" w:rsidRPr="007A38A7" w:rsidRDefault="00DE4B3E" w:rsidP="000D17D1">
      <w:pPr>
        <w:tabs>
          <w:tab w:val="left" w:pos="426"/>
        </w:tabs>
        <w:ind w:left="709" w:right="-108" w:hanging="709"/>
        <w:jc w:val="both"/>
        <w:rPr>
          <w:rFonts w:ascii="Segoe UI" w:hAnsi="Segoe UI" w:cs="Segoe UI"/>
        </w:rPr>
      </w:pPr>
      <w:r w:rsidRPr="007A38A7">
        <w:rPr>
          <w:rFonts w:ascii="Segoe UI" w:hAnsi="Segoe UI" w:cs="Segoe UI"/>
        </w:rPr>
        <w:t>6.2)</w:t>
      </w:r>
      <w:r w:rsidRPr="007A38A7">
        <w:rPr>
          <w:rFonts w:ascii="Segoe UI" w:hAnsi="Segoe UI" w:cs="Segoe UI"/>
        </w:rPr>
        <w:tab/>
        <w:t>cenach zawartych w ofertach.</w:t>
      </w:r>
    </w:p>
    <w:p w14:paraId="4C0F9B92" w14:textId="77777777" w:rsidR="00B86715" w:rsidRPr="007A38A7" w:rsidRDefault="00B86715">
      <w:pPr>
        <w:pStyle w:val="Tekstpodstawowy22"/>
        <w:tabs>
          <w:tab w:val="left" w:pos="851"/>
        </w:tabs>
        <w:spacing w:after="0" w:line="240" w:lineRule="auto"/>
        <w:jc w:val="both"/>
        <w:rPr>
          <w:rFonts w:ascii="Segoe UI" w:hAnsi="Segoe UI" w:cs="Segoe UI"/>
          <w:b/>
          <w:i/>
          <w:color w:val="000000"/>
        </w:rPr>
      </w:pPr>
    </w:p>
    <w:p w14:paraId="0DD009BB" w14:textId="77777777" w:rsidR="00F95C53" w:rsidRPr="0037336F" w:rsidRDefault="00F95C53" w:rsidP="0004556D">
      <w:pPr>
        <w:pStyle w:val="Tekstpodstawowy22"/>
        <w:numPr>
          <w:ilvl w:val="0"/>
          <w:numId w:val="18"/>
        </w:numPr>
        <w:spacing w:after="0" w:line="240" w:lineRule="auto"/>
        <w:jc w:val="both"/>
        <w:rPr>
          <w:rFonts w:ascii="Segoe UI" w:hAnsi="Segoe UI" w:cs="Segoe UI"/>
          <w:b/>
          <w:bCs/>
        </w:rPr>
      </w:pPr>
      <w:r>
        <w:rPr>
          <w:rFonts w:ascii="Segoe UI" w:hAnsi="Segoe UI" w:cs="Segoe UI"/>
          <w:b/>
          <w:bCs/>
        </w:rPr>
        <w:t>SPOSÓB</w:t>
      </w:r>
      <w:r w:rsidR="00DF63FC">
        <w:rPr>
          <w:rFonts w:ascii="Segoe UI" w:hAnsi="Segoe UI" w:cs="Segoe UI"/>
          <w:b/>
          <w:bCs/>
        </w:rPr>
        <w:t xml:space="preserve"> OBLICZENIA CENY</w:t>
      </w:r>
    </w:p>
    <w:p w14:paraId="01120EAC" w14:textId="77777777" w:rsidR="0037336F" w:rsidRPr="0037336F" w:rsidRDefault="0037336F" w:rsidP="0037336F">
      <w:pPr>
        <w:suppressAutoHyphens w:val="0"/>
        <w:ind w:left="284" w:hanging="284"/>
        <w:jc w:val="both"/>
        <w:rPr>
          <w:rFonts w:ascii="Segoe UI" w:eastAsiaTheme="minorHAnsi" w:hAnsi="Segoe UI" w:cs="Segoe UI"/>
          <w:lang w:eastAsia="en-US"/>
        </w:rPr>
      </w:pPr>
    </w:p>
    <w:p w14:paraId="2CC997C1" w14:textId="77777777" w:rsidR="0037336F" w:rsidRPr="0037336F" w:rsidRDefault="0037336F" w:rsidP="00BF0511">
      <w:pPr>
        <w:numPr>
          <w:ilvl w:val="0"/>
          <w:numId w:val="31"/>
        </w:numPr>
        <w:suppressAutoHyphens w:val="0"/>
        <w:ind w:left="284" w:hanging="284"/>
        <w:contextualSpacing/>
        <w:jc w:val="both"/>
        <w:rPr>
          <w:rFonts w:ascii="Segoe UI" w:eastAsiaTheme="minorHAnsi" w:hAnsi="Segoe UI" w:cs="Segoe UI"/>
          <w:lang w:eastAsia="en-US"/>
        </w:rPr>
      </w:pPr>
      <w:r w:rsidRPr="0037336F">
        <w:rPr>
          <w:rFonts w:ascii="Segoe UI" w:eastAsiaTheme="minorHAnsi" w:hAnsi="Segoe UI" w:cs="Segoe UI"/>
          <w:lang w:eastAsia="en-US"/>
        </w:rPr>
        <w:t>Zamawiający ustala, że obowiązującym rodzajem wynagrodzenia w przedmiotowym zamówieniu jest wynagrodzenie ryczałtowe brutto w złotych polskich (PLN). Podstawa prawna: art. 632 ustawy z dnia 23 kwietnia 1964 r. – Kodeks cywilny (Dz. U. z 2020 r., poz. 1740 z późn. zm.).</w:t>
      </w:r>
    </w:p>
    <w:p w14:paraId="4CCF9497" w14:textId="77777777" w:rsidR="0037336F" w:rsidRPr="0037336F" w:rsidRDefault="0037336F" w:rsidP="00BF0511">
      <w:pPr>
        <w:widowControl w:val="0"/>
        <w:numPr>
          <w:ilvl w:val="0"/>
          <w:numId w:val="31"/>
        </w:numPr>
        <w:suppressAutoHyphens w:val="0"/>
        <w:autoSpaceDE w:val="0"/>
        <w:autoSpaceDN w:val="0"/>
        <w:adjustRightInd w:val="0"/>
        <w:ind w:left="284" w:hanging="284"/>
        <w:jc w:val="both"/>
        <w:rPr>
          <w:rFonts w:ascii="Segoe UI" w:hAnsi="Segoe UI" w:cs="Segoe UI"/>
          <w:bCs/>
          <w:lang w:eastAsia="pl-PL"/>
        </w:rPr>
      </w:pPr>
      <w:r w:rsidRPr="0037336F">
        <w:rPr>
          <w:rFonts w:ascii="Segoe UI" w:hAnsi="Segoe UI" w:cs="Segoe UI"/>
          <w:bCs/>
          <w:lang w:eastAsia="pl-PL"/>
        </w:rPr>
        <w:t>Zamawiający informuje, że w wyniku realizacji umowy nie będą prowadzone rozliczenia w innych walutach niż PLN.</w:t>
      </w:r>
    </w:p>
    <w:p w14:paraId="52844327" w14:textId="0F4634AF" w:rsidR="0037336F" w:rsidRPr="007A59E5" w:rsidRDefault="00332711" w:rsidP="00BF0511">
      <w:pPr>
        <w:widowControl w:val="0"/>
        <w:numPr>
          <w:ilvl w:val="0"/>
          <w:numId w:val="31"/>
        </w:numPr>
        <w:suppressAutoHyphens w:val="0"/>
        <w:autoSpaceDE w:val="0"/>
        <w:autoSpaceDN w:val="0"/>
        <w:adjustRightInd w:val="0"/>
        <w:ind w:left="284" w:hanging="284"/>
        <w:jc w:val="both"/>
        <w:rPr>
          <w:rFonts w:ascii="Segoe UI" w:hAnsi="Segoe UI" w:cs="Segoe UI"/>
          <w:lang w:eastAsia="pl-PL"/>
        </w:rPr>
      </w:pPr>
      <w:r w:rsidRPr="00332711">
        <w:rPr>
          <w:rFonts w:ascii="Segoe UI" w:hAnsi="Segoe UI" w:cs="Segoe UI"/>
          <w:bCs/>
          <w:lang w:eastAsia="pl-PL"/>
        </w:rPr>
        <w:t>Wykonawca poda w Formularzu ofertowym cenę w PLN wyliczoną na podstawie For</w:t>
      </w:r>
      <w:r w:rsidR="009556C7">
        <w:rPr>
          <w:rFonts w:ascii="Segoe UI" w:hAnsi="Segoe UI" w:cs="Segoe UI"/>
          <w:bCs/>
          <w:lang w:eastAsia="pl-PL"/>
        </w:rPr>
        <w:t>mularza cenowego, stanowiącego Z</w:t>
      </w:r>
      <w:r w:rsidRPr="00332711">
        <w:rPr>
          <w:rFonts w:ascii="Segoe UI" w:hAnsi="Segoe UI" w:cs="Segoe UI"/>
          <w:bCs/>
          <w:lang w:eastAsia="pl-PL"/>
        </w:rPr>
        <w:t>ałącznik Nr 1 do Formularza ofertowego.</w:t>
      </w:r>
      <w:r>
        <w:rPr>
          <w:rFonts w:ascii="Segoe UI" w:hAnsi="Segoe UI" w:cs="Segoe UI"/>
          <w:bCs/>
          <w:lang w:eastAsia="pl-PL"/>
        </w:rPr>
        <w:t xml:space="preserve"> </w:t>
      </w:r>
      <w:r w:rsidR="0037336F" w:rsidRPr="0037336F">
        <w:rPr>
          <w:rFonts w:ascii="Segoe UI" w:hAnsi="Segoe UI" w:cs="Segoe UI"/>
          <w:bCs/>
          <w:lang w:eastAsia="pl-PL"/>
        </w:rPr>
        <w:t>Wykonawca w formularzu ofertowym obowiązany jest podać cenę brutto, tj. łącznie z podatkiem VAT, za realizację całego przedmiotu zamówienia.</w:t>
      </w:r>
    </w:p>
    <w:p w14:paraId="511DA1CD" w14:textId="28F97E6A" w:rsidR="0037336F" w:rsidRDefault="0037336F" w:rsidP="00BF0511">
      <w:pPr>
        <w:numPr>
          <w:ilvl w:val="0"/>
          <w:numId w:val="31"/>
        </w:numPr>
        <w:suppressAutoHyphens w:val="0"/>
        <w:ind w:left="284" w:hanging="284"/>
        <w:contextualSpacing/>
        <w:jc w:val="both"/>
        <w:rPr>
          <w:rFonts w:ascii="Segoe UI" w:eastAsiaTheme="minorHAnsi" w:hAnsi="Segoe UI" w:cs="Segoe UI"/>
          <w:lang w:eastAsia="en-US"/>
        </w:rPr>
      </w:pPr>
      <w:r w:rsidRPr="0037336F">
        <w:rPr>
          <w:rFonts w:ascii="Segoe UI" w:eastAsiaTheme="minorHAnsi" w:hAnsi="Segoe UI" w:cs="Segoe UI"/>
          <w:lang w:eastAsia="en-US"/>
        </w:rPr>
        <w:t>Ceny należy podać z dokładnością do dwóch miejsc po przecinku.</w:t>
      </w:r>
    </w:p>
    <w:p w14:paraId="3B8C5075" w14:textId="2342A629" w:rsidR="007A59E5" w:rsidRPr="007A59E5" w:rsidRDefault="007A59E5" w:rsidP="007A59E5">
      <w:pPr>
        <w:numPr>
          <w:ilvl w:val="0"/>
          <w:numId w:val="31"/>
        </w:numPr>
        <w:suppressAutoHyphens w:val="0"/>
        <w:ind w:left="284" w:hanging="284"/>
        <w:contextualSpacing/>
        <w:jc w:val="both"/>
        <w:rPr>
          <w:rFonts w:ascii="Segoe UI" w:eastAsiaTheme="minorHAnsi" w:hAnsi="Segoe UI" w:cs="Segoe UI"/>
          <w:lang w:eastAsia="en-US"/>
        </w:rPr>
      </w:pPr>
      <w:r w:rsidRPr="007A59E5">
        <w:rPr>
          <w:rFonts w:ascii="Segoe UI" w:eastAsia="Calibri" w:hAnsi="Segoe UI" w:cs="Segoe UI"/>
          <w:bCs/>
          <w:iCs/>
          <w:lang w:eastAsia="en-US"/>
        </w:rPr>
        <w:t>W przypadku rozbieżności pomiędzy ceną zawartą w Formularzu ofertowym i Formularzu cenowym, Zamawiający poprawi cenę w Formularzu ofertowym zgodnie z Formularzem cenowym.</w:t>
      </w:r>
    </w:p>
    <w:p w14:paraId="78D51AC6" w14:textId="77777777" w:rsidR="0037336F" w:rsidRPr="0037336F" w:rsidRDefault="0037336F" w:rsidP="00BF0511">
      <w:pPr>
        <w:numPr>
          <w:ilvl w:val="0"/>
          <w:numId w:val="31"/>
        </w:numPr>
        <w:suppressAutoHyphens w:val="0"/>
        <w:ind w:left="284" w:hanging="284"/>
        <w:contextualSpacing/>
        <w:jc w:val="both"/>
        <w:rPr>
          <w:rFonts w:ascii="Segoe UI" w:eastAsiaTheme="minorHAnsi" w:hAnsi="Segoe UI" w:cs="Segoe UI"/>
          <w:lang w:eastAsia="en-US"/>
        </w:rPr>
      </w:pPr>
      <w:r w:rsidRPr="0037336F">
        <w:rPr>
          <w:rFonts w:ascii="Segoe UI" w:eastAsiaTheme="minorHAnsi" w:hAnsi="Segoe UI" w:cs="Segoe UI"/>
          <w:lang w:eastAsia="en-US"/>
        </w:rPr>
        <w:t xml:space="preserve">Jeżeli została złożona oferta, której wybór prowadziłby do powstania u Zamawiającego obowiązku podatkowego zgodnie z ustawą z dnia 11 marca 2004 r. o podatku od towarów i usług (Dz. U. z 2021 r. poz. 685 z późn. zm.), dla celów zastosowania kryterium ceny Zamawiający doliczy do przedstawionej w tej ofercie ceny kwotę podatku od towarów i usług, którą miałby obowiązek rozliczyć. </w:t>
      </w:r>
    </w:p>
    <w:p w14:paraId="22710DF3" w14:textId="41E1CE18" w:rsidR="0037336F" w:rsidRPr="0037336F" w:rsidRDefault="0037336F" w:rsidP="00BF0511">
      <w:pPr>
        <w:numPr>
          <w:ilvl w:val="0"/>
          <w:numId w:val="31"/>
        </w:numPr>
        <w:suppressAutoHyphens w:val="0"/>
        <w:ind w:left="284" w:hanging="284"/>
        <w:contextualSpacing/>
        <w:jc w:val="both"/>
        <w:rPr>
          <w:rFonts w:ascii="Segoe UI" w:eastAsiaTheme="minorHAnsi" w:hAnsi="Segoe UI" w:cs="Segoe UI"/>
          <w:lang w:eastAsia="en-US"/>
        </w:rPr>
      </w:pPr>
      <w:r w:rsidRPr="0037336F">
        <w:rPr>
          <w:rFonts w:ascii="Segoe UI" w:eastAsiaTheme="minorHAnsi" w:hAnsi="Segoe UI" w:cs="Segoe UI"/>
          <w:lang w:eastAsia="en-US"/>
        </w:rPr>
        <w:t>W ofercie, o której mowa w ppk</w:t>
      </w:r>
      <w:r>
        <w:rPr>
          <w:rFonts w:ascii="Segoe UI" w:eastAsiaTheme="minorHAnsi" w:hAnsi="Segoe UI" w:cs="Segoe UI"/>
          <w:lang w:eastAsia="en-US"/>
        </w:rPr>
        <w:t xml:space="preserve">t </w:t>
      </w:r>
      <w:r w:rsidR="00654E27">
        <w:rPr>
          <w:rFonts w:ascii="Segoe UI" w:eastAsiaTheme="minorHAnsi" w:hAnsi="Segoe UI" w:cs="Segoe UI"/>
          <w:lang w:eastAsia="en-US"/>
        </w:rPr>
        <w:t>6</w:t>
      </w:r>
      <w:r w:rsidRPr="0037336F">
        <w:rPr>
          <w:rFonts w:ascii="Segoe UI" w:eastAsiaTheme="minorHAnsi" w:hAnsi="Segoe UI" w:cs="Segoe UI"/>
          <w:lang w:eastAsia="en-US"/>
        </w:rPr>
        <w:t>, Wykonawca ma obowiązek:</w:t>
      </w:r>
    </w:p>
    <w:p w14:paraId="6630EC08" w14:textId="1B2EF6FF" w:rsidR="0037336F" w:rsidRPr="0037336F" w:rsidRDefault="009556C7" w:rsidP="0037336F">
      <w:pPr>
        <w:suppressAutoHyphens w:val="0"/>
        <w:ind w:left="567" w:hanging="567"/>
        <w:contextualSpacing/>
        <w:jc w:val="both"/>
        <w:rPr>
          <w:rFonts w:ascii="Segoe UI" w:eastAsiaTheme="minorHAnsi" w:hAnsi="Segoe UI" w:cs="Segoe UI"/>
          <w:lang w:eastAsia="en-US"/>
        </w:rPr>
      </w:pPr>
      <w:r>
        <w:rPr>
          <w:rFonts w:ascii="Segoe UI" w:eastAsiaTheme="minorHAnsi" w:hAnsi="Segoe UI" w:cs="Segoe UI"/>
          <w:lang w:eastAsia="en-US"/>
        </w:rPr>
        <w:t>7</w:t>
      </w:r>
      <w:r w:rsidR="00654E27">
        <w:rPr>
          <w:rFonts w:ascii="Segoe UI" w:eastAsiaTheme="minorHAnsi" w:hAnsi="Segoe UI" w:cs="Segoe UI"/>
          <w:lang w:eastAsia="en-US"/>
        </w:rPr>
        <w:t>.1)</w:t>
      </w:r>
      <w:r w:rsidR="00654E27">
        <w:rPr>
          <w:rFonts w:ascii="Segoe UI" w:eastAsiaTheme="minorHAnsi" w:hAnsi="Segoe UI" w:cs="Segoe UI"/>
          <w:lang w:eastAsia="en-US"/>
        </w:rPr>
        <w:tab/>
      </w:r>
      <w:r w:rsidR="0037336F" w:rsidRPr="0037336F">
        <w:rPr>
          <w:rFonts w:ascii="Segoe UI" w:eastAsiaTheme="minorHAnsi" w:hAnsi="Segoe UI" w:cs="Segoe UI"/>
          <w:lang w:eastAsia="en-US"/>
        </w:rPr>
        <w:t>poinformowania Zamawiającego, że wybór jego oferty będzie prowadził do powstania u Zamawiającego obowiązku podatkowego;</w:t>
      </w:r>
    </w:p>
    <w:p w14:paraId="7DDBD70E" w14:textId="2070D4D6" w:rsidR="0037336F" w:rsidRPr="0037336F" w:rsidRDefault="009556C7" w:rsidP="0037336F">
      <w:pPr>
        <w:suppressAutoHyphens w:val="0"/>
        <w:ind w:left="567" w:hanging="567"/>
        <w:contextualSpacing/>
        <w:jc w:val="both"/>
        <w:rPr>
          <w:rFonts w:ascii="Segoe UI" w:eastAsiaTheme="minorHAnsi" w:hAnsi="Segoe UI" w:cs="Segoe UI"/>
          <w:lang w:eastAsia="en-US"/>
        </w:rPr>
      </w:pPr>
      <w:r>
        <w:rPr>
          <w:rFonts w:ascii="Segoe UI" w:eastAsiaTheme="minorHAnsi" w:hAnsi="Segoe UI" w:cs="Segoe UI"/>
          <w:lang w:eastAsia="en-US"/>
        </w:rPr>
        <w:t>7</w:t>
      </w:r>
      <w:r w:rsidR="00654E27">
        <w:rPr>
          <w:rFonts w:ascii="Segoe UI" w:eastAsiaTheme="minorHAnsi" w:hAnsi="Segoe UI" w:cs="Segoe UI"/>
          <w:lang w:eastAsia="en-US"/>
        </w:rPr>
        <w:t>.2)</w:t>
      </w:r>
      <w:r w:rsidR="00654E27">
        <w:rPr>
          <w:rFonts w:ascii="Segoe UI" w:eastAsiaTheme="minorHAnsi" w:hAnsi="Segoe UI" w:cs="Segoe UI"/>
          <w:lang w:eastAsia="en-US"/>
        </w:rPr>
        <w:tab/>
      </w:r>
      <w:r w:rsidR="0037336F" w:rsidRPr="0037336F">
        <w:rPr>
          <w:rFonts w:ascii="Segoe UI" w:eastAsiaTheme="minorHAnsi" w:hAnsi="Segoe UI" w:cs="Segoe UI"/>
          <w:lang w:eastAsia="en-US"/>
        </w:rPr>
        <w:t>wskazania nazwy (rodzaju) towaru lub usługi, których dostawa lub</w:t>
      </w:r>
      <w:r>
        <w:rPr>
          <w:rFonts w:ascii="Segoe UI" w:eastAsiaTheme="minorHAnsi" w:hAnsi="Segoe UI" w:cs="Segoe UI"/>
          <w:lang w:eastAsia="en-US"/>
        </w:rPr>
        <w:t xml:space="preserve"> świadczenie będą prowadziły do </w:t>
      </w:r>
      <w:r w:rsidR="0037336F" w:rsidRPr="0037336F">
        <w:rPr>
          <w:rFonts w:ascii="Segoe UI" w:eastAsiaTheme="minorHAnsi" w:hAnsi="Segoe UI" w:cs="Segoe UI"/>
          <w:lang w:eastAsia="en-US"/>
        </w:rPr>
        <w:t>powstania obowiązku podatkowego;</w:t>
      </w:r>
    </w:p>
    <w:p w14:paraId="75D6205B" w14:textId="07E697B7" w:rsidR="0037336F" w:rsidRPr="0037336F" w:rsidRDefault="009556C7" w:rsidP="0037336F">
      <w:pPr>
        <w:suppressAutoHyphens w:val="0"/>
        <w:ind w:left="567" w:hanging="567"/>
        <w:contextualSpacing/>
        <w:jc w:val="both"/>
        <w:rPr>
          <w:rFonts w:ascii="Segoe UI" w:eastAsiaTheme="minorHAnsi" w:hAnsi="Segoe UI" w:cs="Segoe UI"/>
          <w:lang w:eastAsia="en-US"/>
        </w:rPr>
      </w:pPr>
      <w:r>
        <w:rPr>
          <w:rFonts w:ascii="Segoe UI" w:eastAsiaTheme="minorHAnsi" w:hAnsi="Segoe UI" w:cs="Segoe UI"/>
          <w:lang w:eastAsia="en-US"/>
        </w:rPr>
        <w:t>7</w:t>
      </w:r>
      <w:r w:rsidR="00654E27">
        <w:rPr>
          <w:rFonts w:ascii="Segoe UI" w:eastAsiaTheme="minorHAnsi" w:hAnsi="Segoe UI" w:cs="Segoe UI"/>
          <w:lang w:eastAsia="en-US"/>
        </w:rPr>
        <w:t>.3)</w:t>
      </w:r>
      <w:r w:rsidR="00654E27">
        <w:rPr>
          <w:rFonts w:ascii="Segoe UI" w:eastAsiaTheme="minorHAnsi" w:hAnsi="Segoe UI" w:cs="Segoe UI"/>
          <w:lang w:eastAsia="en-US"/>
        </w:rPr>
        <w:tab/>
      </w:r>
      <w:r w:rsidR="0037336F" w:rsidRPr="0037336F">
        <w:rPr>
          <w:rFonts w:ascii="Segoe UI" w:eastAsiaTheme="minorHAnsi" w:hAnsi="Segoe UI" w:cs="Segoe UI"/>
          <w:lang w:eastAsia="en-US"/>
        </w:rPr>
        <w:t>wskazania wartości towaru lub usługi objętego obowiązkiem podatkowym Zamawiającego, bez kwoty podatku;</w:t>
      </w:r>
    </w:p>
    <w:p w14:paraId="32A42F08" w14:textId="6DB3FA83" w:rsidR="0037336F" w:rsidRPr="0037336F" w:rsidRDefault="009556C7" w:rsidP="0037336F">
      <w:pPr>
        <w:suppressAutoHyphens w:val="0"/>
        <w:ind w:left="567" w:hanging="567"/>
        <w:contextualSpacing/>
        <w:jc w:val="both"/>
        <w:rPr>
          <w:rFonts w:ascii="Segoe UI" w:eastAsiaTheme="minorHAnsi" w:hAnsi="Segoe UI" w:cs="Segoe UI"/>
          <w:lang w:eastAsia="en-US"/>
        </w:rPr>
      </w:pPr>
      <w:r>
        <w:rPr>
          <w:rFonts w:ascii="Segoe UI" w:eastAsiaTheme="minorHAnsi" w:hAnsi="Segoe UI" w:cs="Segoe UI"/>
          <w:lang w:eastAsia="en-US"/>
        </w:rPr>
        <w:t>7</w:t>
      </w:r>
      <w:r w:rsidR="00654E27">
        <w:rPr>
          <w:rFonts w:ascii="Segoe UI" w:eastAsiaTheme="minorHAnsi" w:hAnsi="Segoe UI" w:cs="Segoe UI"/>
          <w:lang w:eastAsia="en-US"/>
        </w:rPr>
        <w:t>.4)</w:t>
      </w:r>
      <w:r w:rsidR="00654E27">
        <w:rPr>
          <w:rFonts w:ascii="Segoe UI" w:eastAsiaTheme="minorHAnsi" w:hAnsi="Segoe UI" w:cs="Segoe UI"/>
          <w:lang w:eastAsia="en-US"/>
        </w:rPr>
        <w:tab/>
      </w:r>
      <w:r w:rsidR="0037336F" w:rsidRPr="0037336F">
        <w:rPr>
          <w:rFonts w:ascii="Segoe UI" w:eastAsiaTheme="minorHAnsi" w:hAnsi="Segoe UI" w:cs="Segoe UI"/>
          <w:lang w:eastAsia="en-US"/>
        </w:rPr>
        <w:t>wskazania stawki podatku od towarów i usług, która zgodnie z wiedzą Wykonawcy, będzie miała zastosowanie.</w:t>
      </w:r>
    </w:p>
    <w:p w14:paraId="5FAD1601" w14:textId="77777777" w:rsidR="00682BD5" w:rsidRPr="00A34CF8" w:rsidRDefault="00682BD5" w:rsidP="00224A3B">
      <w:pPr>
        <w:pStyle w:val="Default"/>
        <w:tabs>
          <w:tab w:val="num" w:pos="567"/>
        </w:tabs>
        <w:ind w:left="284" w:hanging="142"/>
        <w:rPr>
          <w:rFonts w:ascii="Segoe UI" w:eastAsia="Segoe UI" w:hAnsi="Segoe UI" w:cs="Segoe UI"/>
          <w:b w:val="0"/>
          <w:bCs w:val="0"/>
          <w:sz w:val="20"/>
          <w:szCs w:val="20"/>
        </w:rPr>
      </w:pPr>
    </w:p>
    <w:p w14:paraId="0E3204E0" w14:textId="77777777" w:rsidR="008157E7" w:rsidRPr="00682BD5" w:rsidRDefault="008157E7" w:rsidP="0004556D">
      <w:pPr>
        <w:pStyle w:val="Tekstpodstawowy"/>
        <w:numPr>
          <w:ilvl w:val="0"/>
          <w:numId w:val="18"/>
        </w:numPr>
        <w:tabs>
          <w:tab w:val="left" w:pos="426"/>
        </w:tabs>
        <w:jc w:val="both"/>
        <w:rPr>
          <w:rFonts w:ascii="Segoe UI" w:hAnsi="Segoe UI" w:cs="Segoe UI"/>
          <w:bCs/>
          <w:i w:val="0"/>
          <w:sz w:val="20"/>
        </w:rPr>
      </w:pPr>
      <w:r w:rsidRPr="00682BD5">
        <w:rPr>
          <w:rFonts w:ascii="Segoe UI" w:hAnsi="Segoe UI" w:cs="Segoe UI"/>
          <w:bCs/>
          <w:i w:val="0"/>
          <w:sz w:val="20"/>
        </w:rPr>
        <w:t>OPIS KRYTERIÓW OCENY OFERT, WRAZ Z PODANIEM WAG TYCH KRYTERIÓW I SPOSOBU OCENY OFERT</w:t>
      </w:r>
    </w:p>
    <w:p w14:paraId="2FF1B70E" w14:textId="77777777" w:rsidR="008157E7" w:rsidRDefault="008157E7" w:rsidP="00151BB6">
      <w:pPr>
        <w:rPr>
          <w:rFonts w:ascii="Segoe UI" w:hAnsi="Segoe UI" w:cs="Segoe UI"/>
        </w:rPr>
      </w:pPr>
    </w:p>
    <w:p w14:paraId="670857F8" w14:textId="77777777" w:rsidR="00151BB6" w:rsidRPr="00F01D05" w:rsidRDefault="00151BB6" w:rsidP="00151BB6">
      <w:pPr>
        <w:rPr>
          <w:rFonts w:ascii="Segoe UI" w:hAnsi="Segoe UI" w:cs="Segoe UI"/>
        </w:rPr>
      </w:pPr>
      <w:r w:rsidRPr="00F01D05">
        <w:rPr>
          <w:rFonts w:ascii="Segoe UI" w:hAnsi="Segoe UI" w:cs="Segoe UI"/>
        </w:rPr>
        <w:t>Przy wyborze oferty Zamawiający będzie się kierował następującymi kryteriami i ich wagą:</w:t>
      </w:r>
    </w:p>
    <w:p w14:paraId="2D8D835F" w14:textId="77777777" w:rsidR="00332711" w:rsidRDefault="00332711" w:rsidP="00332711">
      <w:pPr>
        <w:rPr>
          <w:rFonts w:ascii="Segoe UI" w:hAnsi="Segoe UI" w:cs="Segoe UI"/>
          <w:b/>
        </w:rPr>
      </w:pPr>
      <w:r>
        <w:rPr>
          <w:rFonts w:ascii="Segoe UI" w:hAnsi="Segoe UI" w:cs="Segoe UI"/>
          <w:b/>
        </w:rPr>
        <w:t>1)</w:t>
      </w:r>
      <w:r>
        <w:rPr>
          <w:rFonts w:ascii="Segoe UI" w:hAnsi="Segoe UI" w:cs="Segoe UI"/>
          <w:b/>
        </w:rPr>
        <w:tab/>
        <w:t>Cena (C) – 60%</w:t>
      </w:r>
    </w:p>
    <w:p w14:paraId="59B82FDA" w14:textId="1C74C512" w:rsidR="00332711" w:rsidRPr="00332711" w:rsidRDefault="00151BB6" w:rsidP="00332711">
      <w:pPr>
        <w:rPr>
          <w:rFonts w:ascii="Segoe UI" w:hAnsi="Segoe UI" w:cs="Segoe UI"/>
          <w:b/>
        </w:rPr>
      </w:pPr>
      <w:r w:rsidRPr="009624A3">
        <w:rPr>
          <w:rFonts w:ascii="Segoe UI" w:hAnsi="Segoe UI" w:cs="Segoe UI"/>
          <w:b/>
        </w:rPr>
        <w:t>2)</w:t>
      </w:r>
      <w:r w:rsidRPr="009624A3">
        <w:rPr>
          <w:rFonts w:ascii="Segoe UI" w:hAnsi="Segoe UI" w:cs="Segoe UI"/>
          <w:b/>
        </w:rPr>
        <w:tab/>
      </w:r>
      <w:r w:rsidR="00332711" w:rsidRPr="00332711">
        <w:rPr>
          <w:rFonts w:ascii="Segoe UI" w:hAnsi="Segoe UI" w:cs="Segoe UI"/>
          <w:b/>
          <w:bCs/>
        </w:rPr>
        <w:t xml:space="preserve">Czas usunięcia zgłoszonych nieprawidłowości - uchybień </w:t>
      </w:r>
      <w:r w:rsidR="00332711">
        <w:rPr>
          <w:rFonts w:ascii="Segoe UI" w:hAnsi="Segoe UI" w:cs="Segoe UI"/>
          <w:b/>
          <w:bCs/>
        </w:rPr>
        <w:t>(T)</w:t>
      </w:r>
      <w:r w:rsidR="00FF4BF8">
        <w:rPr>
          <w:rFonts w:ascii="Segoe UI" w:hAnsi="Segoe UI" w:cs="Segoe UI"/>
          <w:b/>
          <w:bCs/>
        </w:rPr>
        <w:t>- 40%</w:t>
      </w:r>
    </w:p>
    <w:p w14:paraId="5F37BDD1" w14:textId="77777777" w:rsidR="00151BB6" w:rsidRDefault="00151BB6" w:rsidP="00151BB6">
      <w:pPr>
        <w:suppressAutoHyphens w:val="0"/>
        <w:ind w:left="357" w:hanging="357"/>
        <w:jc w:val="both"/>
        <w:rPr>
          <w:rFonts w:ascii="Segoe UI" w:eastAsiaTheme="minorHAnsi" w:hAnsi="Segoe UI" w:cs="Segoe UI"/>
          <w:b/>
          <w:lang w:eastAsia="en-US"/>
        </w:rPr>
      </w:pPr>
    </w:p>
    <w:p w14:paraId="7879E911" w14:textId="77777777" w:rsidR="00151BB6" w:rsidRPr="00151BB6" w:rsidRDefault="00151BB6" w:rsidP="00151BB6">
      <w:pPr>
        <w:suppressAutoHyphens w:val="0"/>
        <w:ind w:left="357" w:hanging="357"/>
        <w:jc w:val="both"/>
        <w:rPr>
          <w:rFonts w:ascii="Segoe UI" w:eastAsiaTheme="minorHAnsi" w:hAnsi="Segoe UI" w:cs="Segoe UI"/>
          <w:lang w:eastAsia="en-US"/>
        </w:rPr>
      </w:pPr>
      <w:r w:rsidRPr="00151BB6">
        <w:rPr>
          <w:rFonts w:ascii="Segoe UI" w:eastAsiaTheme="minorHAnsi" w:hAnsi="Segoe UI" w:cs="Segoe UI"/>
          <w:b/>
          <w:lang w:eastAsia="en-US"/>
        </w:rPr>
        <w:t>Ocena ofert (O)</w:t>
      </w:r>
      <w:r w:rsidRPr="00151BB6">
        <w:rPr>
          <w:rFonts w:ascii="Segoe UI" w:eastAsiaTheme="minorHAnsi" w:hAnsi="Segoe UI" w:cs="Segoe UI"/>
          <w:lang w:eastAsia="en-US"/>
        </w:rPr>
        <w:t xml:space="preserve"> zostanie przeprowadzona w oparciu o przedstawione kryteria oraz ich wagę. </w:t>
      </w:r>
    </w:p>
    <w:p w14:paraId="77EF31D3" w14:textId="77777777" w:rsidR="00151BB6" w:rsidRPr="00151BB6" w:rsidRDefault="00151BB6" w:rsidP="00151BB6">
      <w:pPr>
        <w:suppressAutoHyphens w:val="0"/>
        <w:ind w:left="357" w:hanging="357"/>
        <w:jc w:val="both"/>
        <w:rPr>
          <w:rFonts w:ascii="Segoe UI" w:eastAsiaTheme="minorHAnsi" w:hAnsi="Segoe UI" w:cs="Segoe UI"/>
          <w:lang w:eastAsia="en-US"/>
        </w:rPr>
      </w:pPr>
      <w:r w:rsidRPr="00151BB6">
        <w:rPr>
          <w:rFonts w:ascii="Segoe UI" w:eastAsiaTheme="minorHAnsi" w:hAnsi="Segoe UI" w:cs="Segoe UI"/>
          <w:lang w:eastAsia="en-US"/>
        </w:rPr>
        <w:t>Oferty oceniane będą punktowo w przyjętej skali 100 pkt.</w:t>
      </w:r>
      <w:r w:rsidRPr="00151BB6">
        <w:rPr>
          <w:rFonts w:ascii="Segoe UI" w:eastAsiaTheme="minorHAnsi" w:hAnsi="Segoe UI" w:cs="Segoe UI"/>
          <w:lang w:eastAsia="en-US"/>
        </w:rPr>
        <w:tab/>
        <w:t xml:space="preserve"> </w:t>
      </w:r>
    </w:p>
    <w:p w14:paraId="2E576736" w14:textId="5EB86B10" w:rsidR="00151BB6" w:rsidRPr="00151BB6" w:rsidRDefault="00151BB6" w:rsidP="00151BB6">
      <w:pPr>
        <w:suppressAutoHyphens w:val="0"/>
        <w:jc w:val="both"/>
        <w:rPr>
          <w:rFonts w:ascii="Segoe UI" w:eastAsiaTheme="minorHAnsi" w:hAnsi="Segoe UI" w:cs="Segoe UI"/>
          <w:lang w:eastAsia="en-US"/>
        </w:rPr>
      </w:pPr>
      <w:r w:rsidRPr="00151BB6">
        <w:rPr>
          <w:rFonts w:ascii="Segoe UI" w:eastAsiaTheme="minorHAnsi" w:hAnsi="Segoe UI" w:cs="Segoe UI"/>
          <w:lang w:eastAsia="en-US"/>
        </w:rPr>
        <w:t xml:space="preserve">Za najkorzystniejszą zostanie uznana oferta, która uzyska najwyższą liczbę punktów. Obliczenia dokonywane będą z dokładnością do dwóch miejsc po przecinku, według wzoru: </w:t>
      </w:r>
      <w:r>
        <w:rPr>
          <w:rFonts w:ascii="Segoe UI" w:eastAsiaTheme="minorHAnsi" w:hAnsi="Segoe UI" w:cs="Segoe UI"/>
          <w:b/>
          <w:lang w:eastAsia="en-US"/>
        </w:rPr>
        <w:t xml:space="preserve">O = C + </w:t>
      </w:r>
      <w:r w:rsidR="00332711">
        <w:rPr>
          <w:rFonts w:ascii="Segoe UI" w:eastAsiaTheme="minorHAnsi" w:hAnsi="Segoe UI" w:cs="Segoe UI"/>
          <w:b/>
          <w:lang w:eastAsia="en-US"/>
        </w:rPr>
        <w:t>T</w:t>
      </w:r>
    </w:p>
    <w:p w14:paraId="6A1F4A52" w14:textId="77777777" w:rsidR="00151BB6" w:rsidRPr="00151BB6" w:rsidRDefault="00151BB6" w:rsidP="00151BB6">
      <w:pPr>
        <w:suppressAutoHyphens w:val="0"/>
        <w:ind w:left="357" w:hanging="357"/>
        <w:jc w:val="both"/>
        <w:rPr>
          <w:rFonts w:ascii="Segoe UI" w:eastAsiaTheme="minorHAnsi" w:hAnsi="Segoe UI" w:cs="Segoe UI"/>
          <w:lang w:eastAsia="en-US"/>
        </w:rPr>
      </w:pPr>
    </w:p>
    <w:p w14:paraId="4D732579" w14:textId="77777777" w:rsidR="00151BB6" w:rsidRDefault="00151BB6" w:rsidP="00396921">
      <w:pPr>
        <w:pStyle w:val="Akapitzlist"/>
        <w:numPr>
          <w:ilvl w:val="0"/>
          <w:numId w:val="24"/>
        </w:numPr>
        <w:suppressAutoHyphens w:val="0"/>
        <w:spacing w:after="0" w:line="240" w:lineRule="auto"/>
        <w:ind w:left="284" w:hanging="284"/>
        <w:jc w:val="both"/>
        <w:rPr>
          <w:rFonts w:ascii="Segoe UI" w:eastAsiaTheme="minorHAnsi" w:hAnsi="Segoe UI" w:cs="Segoe UI"/>
          <w:b/>
          <w:sz w:val="20"/>
          <w:lang w:eastAsia="en-US"/>
        </w:rPr>
      </w:pPr>
      <w:r w:rsidRPr="00151BB6">
        <w:rPr>
          <w:rFonts w:ascii="Segoe UI" w:eastAsiaTheme="minorHAnsi" w:hAnsi="Segoe UI" w:cs="Segoe UI"/>
          <w:b/>
          <w:sz w:val="20"/>
          <w:lang w:eastAsia="en-US"/>
        </w:rPr>
        <w:lastRenderedPageBreak/>
        <w:t>Kryterium – cena (C): waga – 60%</w:t>
      </w:r>
    </w:p>
    <w:p w14:paraId="55716C32" w14:textId="77777777" w:rsidR="00876B8B" w:rsidRPr="00151BB6" w:rsidRDefault="00876B8B" w:rsidP="00876B8B">
      <w:pPr>
        <w:pStyle w:val="Akapitzlist"/>
        <w:suppressAutoHyphens w:val="0"/>
        <w:spacing w:after="0" w:line="240" w:lineRule="auto"/>
        <w:jc w:val="both"/>
        <w:rPr>
          <w:rFonts w:ascii="Segoe UI" w:eastAsiaTheme="minorHAnsi" w:hAnsi="Segoe UI" w:cs="Segoe UI"/>
          <w:b/>
          <w:sz w:val="20"/>
          <w:lang w:eastAsia="en-US"/>
        </w:rPr>
      </w:pPr>
    </w:p>
    <w:p w14:paraId="7B50A0D0" w14:textId="77777777" w:rsidR="00151BB6" w:rsidRPr="00876B8B" w:rsidRDefault="00151BB6" w:rsidP="00876B8B">
      <w:pPr>
        <w:suppressAutoHyphens w:val="0"/>
        <w:jc w:val="both"/>
        <w:rPr>
          <w:rFonts w:ascii="Segoe UI" w:eastAsiaTheme="minorHAnsi" w:hAnsi="Segoe UI" w:cs="Segoe UI"/>
          <w:lang w:eastAsia="en-US"/>
        </w:rPr>
      </w:pPr>
      <w:r w:rsidRPr="00876B8B">
        <w:rPr>
          <w:rFonts w:ascii="Segoe UI" w:eastAsiaTheme="minorHAnsi" w:hAnsi="Segoe UI" w:cs="Segoe UI"/>
          <w:lang w:eastAsia="en-US"/>
        </w:rPr>
        <w:t xml:space="preserve">Maksymalna liczba punktów, jaką po uwzględnieniu wagi może osiągnąć oferta za kryterium „cena” wynosi </w:t>
      </w:r>
      <w:r w:rsidRPr="00876B8B">
        <w:rPr>
          <w:rFonts w:ascii="Segoe UI" w:eastAsiaTheme="minorHAnsi" w:hAnsi="Segoe UI" w:cs="Segoe UI"/>
          <w:b/>
          <w:lang w:eastAsia="en-US"/>
        </w:rPr>
        <w:t>60 pkt.</w:t>
      </w:r>
    </w:p>
    <w:p w14:paraId="40253A0A" w14:textId="77777777" w:rsidR="00151BB6" w:rsidRPr="00151BB6" w:rsidRDefault="008157E7" w:rsidP="00151BB6">
      <w:pPr>
        <w:pStyle w:val="Akapitzlist"/>
        <w:suppressAutoHyphens w:val="0"/>
        <w:spacing w:after="0" w:line="240" w:lineRule="auto"/>
        <w:jc w:val="both"/>
        <w:rPr>
          <w:rFonts w:ascii="Segoe UI" w:eastAsiaTheme="minorHAnsi" w:hAnsi="Segoe UI" w:cs="Segoe UI"/>
          <w:sz w:val="20"/>
          <w:lang w:eastAsia="en-US"/>
        </w:rPr>
      </w:pPr>
      <w:r>
        <w:rPr>
          <w:rFonts w:ascii="Segoe UI" w:eastAsiaTheme="minorHAnsi" w:hAnsi="Segoe UI" w:cs="Segoe UI"/>
          <w:sz w:val="20"/>
          <w:lang w:eastAsia="en-US"/>
        </w:rPr>
        <w:tab/>
      </w:r>
      <w:r>
        <w:rPr>
          <w:rFonts w:ascii="Segoe UI" w:eastAsiaTheme="minorHAnsi" w:hAnsi="Segoe UI" w:cs="Segoe UI"/>
          <w:sz w:val="20"/>
          <w:lang w:eastAsia="en-US"/>
        </w:rPr>
        <w:tab/>
      </w:r>
      <w:r>
        <w:rPr>
          <w:rFonts w:ascii="Segoe UI" w:eastAsiaTheme="minorHAnsi" w:hAnsi="Segoe UI" w:cs="Segoe UI"/>
          <w:sz w:val="20"/>
          <w:lang w:eastAsia="en-US"/>
        </w:rPr>
        <w:tab/>
      </w:r>
      <w:r w:rsidR="00151BB6" w:rsidRPr="00151BB6">
        <w:rPr>
          <w:rFonts w:ascii="Segoe UI" w:eastAsiaTheme="minorHAnsi" w:hAnsi="Segoe UI" w:cs="Segoe UI"/>
          <w:sz w:val="20"/>
          <w:lang w:eastAsia="en-US"/>
        </w:rPr>
        <w:t>Cena najniższa</w:t>
      </w:r>
    </w:p>
    <w:p w14:paraId="6F305A29" w14:textId="77777777" w:rsidR="00151BB6" w:rsidRPr="00151BB6" w:rsidRDefault="00151BB6" w:rsidP="00151BB6">
      <w:pPr>
        <w:pStyle w:val="Akapitzlist"/>
        <w:suppressAutoHyphens w:val="0"/>
        <w:spacing w:after="0" w:line="240" w:lineRule="auto"/>
        <w:jc w:val="both"/>
        <w:rPr>
          <w:rFonts w:ascii="Segoe UI" w:eastAsiaTheme="minorHAnsi" w:hAnsi="Segoe UI" w:cs="Segoe UI"/>
          <w:sz w:val="20"/>
          <w:lang w:eastAsia="en-US"/>
        </w:rPr>
      </w:pPr>
      <w:r w:rsidRPr="00151BB6">
        <w:rPr>
          <w:rFonts w:ascii="Segoe UI" w:eastAsiaTheme="minorHAnsi" w:hAnsi="Segoe UI" w:cs="Segoe UI"/>
          <w:sz w:val="20"/>
          <w:lang w:eastAsia="en-US"/>
        </w:rPr>
        <w:tab/>
      </w:r>
      <w:r w:rsidRPr="00151BB6">
        <w:rPr>
          <w:rFonts w:ascii="Segoe UI" w:eastAsiaTheme="minorHAnsi" w:hAnsi="Segoe UI" w:cs="Segoe UI"/>
          <w:sz w:val="20"/>
          <w:lang w:eastAsia="en-US"/>
        </w:rPr>
        <w:tab/>
        <w:t>C</w:t>
      </w:r>
      <w:r w:rsidR="008157E7">
        <w:rPr>
          <w:rFonts w:ascii="Segoe UI" w:eastAsiaTheme="minorHAnsi" w:hAnsi="Segoe UI" w:cs="Segoe UI"/>
          <w:sz w:val="20"/>
          <w:lang w:eastAsia="en-US"/>
        </w:rPr>
        <w:t xml:space="preserve"> =   -----------------------</w:t>
      </w:r>
      <w:r w:rsidRPr="00151BB6">
        <w:rPr>
          <w:rFonts w:ascii="Segoe UI" w:eastAsiaTheme="minorHAnsi" w:hAnsi="Segoe UI" w:cs="Segoe UI"/>
          <w:sz w:val="20"/>
          <w:lang w:eastAsia="en-US"/>
        </w:rPr>
        <w:t xml:space="preserve">  x 60% x 100 pkt  </w:t>
      </w:r>
    </w:p>
    <w:p w14:paraId="2CFFD081" w14:textId="52BE1D01" w:rsidR="00151BB6" w:rsidRDefault="008157E7" w:rsidP="00151BB6">
      <w:pPr>
        <w:pStyle w:val="Akapitzlist"/>
        <w:suppressAutoHyphens w:val="0"/>
        <w:spacing w:after="0" w:line="240" w:lineRule="auto"/>
        <w:jc w:val="both"/>
        <w:rPr>
          <w:rFonts w:ascii="Segoe UI" w:eastAsiaTheme="minorHAnsi" w:hAnsi="Segoe UI" w:cs="Segoe UI"/>
          <w:sz w:val="20"/>
          <w:lang w:eastAsia="en-US"/>
        </w:rPr>
      </w:pPr>
      <w:r>
        <w:rPr>
          <w:rFonts w:ascii="Segoe UI" w:eastAsiaTheme="minorHAnsi" w:hAnsi="Segoe UI" w:cs="Segoe UI"/>
          <w:sz w:val="20"/>
          <w:lang w:eastAsia="en-US"/>
        </w:rPr>
        <w:tab/>
      </w:r>
      <w:r>
        <w:rPr>
          <w:rFonts w:ascii="Segoe UI" w:eastAsiaTheme="minorHAnsi" w:hAnsi="Segoe UI" w:cs="Segoe UI"/>
          <w:sz w:val="20"/>
          <w:lang w:eastAsia="en-US"/>
        </w:rPr>
        <w:tab/>
      </w:r>
      <w:r>
        <w:rPr>
          <w:rFonts w:ascii="Segoe UI" w:eastAsiaTheme="minorHAnsi" w:hAnsi="Segoe UI" w:cs="Segoe UI"/>
          <w:sz w:val="20"/>
          <w:lang w:eastAsia="en-US"/>
        </w:rPr>
        <w:tab/>
      </w:r>
      <w:r w:rsidR="00151BB6" w:rsidRPr="00151BB6">
        <w:rPr>
          <w:rFonts w:ascii="Segoe UI" w:eastAsiaTheme="minorHAnsi" w:hAnsi="Segoe UI" w:cs="Segoe UI"/>
          <w:sz w:val="20"/>
          <w:lang w:eastAsia="en-US"/>
        </w:rPr>
        <w:t>Cena oferty badanej</w:t>
      </w:r>
    </w:p>
    <w:p w14:paraId="626B890D" w14:textId="77777777" w:rsidR="00396921" w:rsidRPr="00151BB6" w:rsidRDefault="00396921" w:rsidP="00151BB6">
      <w:pPr>
        <w:pStyle w:val="Akapitzlist"/>
        <w:suppressAutoHyphens w:val="0"/>
        <w:spacing w:after="0" w:line="240" w:lineRule="auto"/>
        <w:jc w:val="both"/>
        <w:rPr>
          <w:rFonts w:ascii="Segoe UI" w:eastAsiaTheme="minorHAnsi" w:hAnsi="Segoe UI" w:cs="Segoe UI"/>
          <w:sz w:val="20"/>
          <w:lang w:eastAsia="en-US"/>
        </w:rPr>
      </w:pPr>
    </w:p>
    <w:p w14:paraId="1CF75DFF" w14:textId="616F99EB" w:rsidR="00151BB6" w:rsidRDefault="00151BB6" w:rsidP="00396921">
      <w:pPr>
        <w:pStyle w:val="Akapitzlist"/>
        <w:numPr>
          <w:ilvl w:val="0"/>
          <w:numId w:val="24"/>
        </w:numPr>
        <w:suppressAutoHyphens w:val="0"/>
        <w:spacing w:after="0" w:line="240" w:lineRule="auto"/>
        <w:ind w:left="284" w:hanging="284"/>
        <w:jc w:val="both"/>
        <w:rPr>
          <w:rFonts w:ascii="Segoe UI" w:eastAsiaTheme="minorHAnsi" w:hAnsi="Segoe UI" w:cs="Segoe UI"/>
          <w:b/>
          <w:sz w:val="20"/>
          <w:lang w:eastAsia="en-US"/>
        </w:rPr>
      </w:pPr>
      <w:r w:rsidRPr="00151BB6">
        <w:rPr>
          <w:rFonts w:ascii="Segoe UI" w:eastAsiaTheme="minorHAnsi" w:hAnsi="Segoe UI" w:cs="Segoe UI"/>
          <w:b/>
          <w:sz w:val="20"/>
          <w:lang w:eastAsia="en-US"/>
        </w:rPr>
        <w:t xml:space="preserve">Kryterium – </w:t>
      </w:r>
      <w:r w:rsidR="00FF4BF8">
        <w:rPr>
          <w:rFonts w:ascii="Segoe UI" w:eastAsiaTheme="minorHAnsi" w:hAnsi="Segoe UI" w:cs="Segoe UI"/>
          <w:b/>
          <w:sz w:val="20"/>
          <w:lang w:eastAsia="en-US"/>
        </w:rPr>
        <w:t>c</w:t>
      </w:r>
      <w:r w:rsidR="00332711" w:rsidRPr="00332711">
        <w:rPr>
          <w:rFonts w:ascii="Segoe UI" w:hAnsi="Segoe UI" w:cs="Segoe UI"/>
          <w:b/>
          <w:bCs/>
          <w:sz w:val="20"/>
        </w:rPr>
        <w:t xml:space="preserve">zas usunięcia zgłoszonych nieprawidłowości - uchybień </w:t>
      </w:r>
      <w:r w:rsidR="00332711">
        <w:rPr>
          <w:rFonts w:ascii="Segoe UI" w:hAnsi="Segoe UI" w:cs="Segoe UI"/>
          <w:b/>
          <w:bCs/>
        </w:rPr>
        <w:t>(T)</w:t>
      </w:r>
      <w:r w:rsidR="00FF4BF8">
        <w:rPr>
          <w:rFonts w:ascii="Segoe UI" w:hAnsi="Segoe UI" w:cs="Segoe UI"/>
          <w:b/>
          <w:bCs/>
          <w:sz w:val="20"/>
        </w:rPr>
        <w:t>- 40%</w:t>
      </w:r>
    </w:p>
    <w:p w14:paraId="72E30246" w14:textId="77777777" w:rsidR="00332711" w:rsidRDefault="00332711" w:rsidP="00876B8B">
      <w:pPr>
        <w:rPr>
          <w:rFonts w:ascii="Segoe UI" w:hAnsi="Segoe UI" w:cs="Segoe UI"/>
        </w:rPr>
      </w:pPr>
    </w:p>
    <w:p w14:paraId="58DDCF49" w14:textId="2C2F7865" w:rsidR="000729B8" w:rsidRDefault="00151BB6" w:rsidP="00E411CC">
      <w:pPr>
        <w:jc w:val="both"/>
        <w:rPr>
          <w:rFonts w:ascii="Segoe UI" w:hAnsi="Segoe UI" w:cs="Segoe UI"/>
        </w:rPr>
      </w:pPr>
      <w:r w:rsidRPr="00F01D05">
        <w:rPr>
          <w:rFonts w:ascii="Segoe UI" w:hAnsi="Segoe UI" w:cs="Segoe UI"/>
        </w:rPr>
        <w:t>Maksymalna liczba punktów, jaką po uwzględnieniu wagi może osiągnąć oferta za kryterium „</w:t>
      </w:r>
      <w:r w:rsidR="00FF4BF8">
        <w:rPr>
          <w:rFonts w:ascii="Segoe UI" w:hAnsi="Segoe UI" w:cs="Segoe UI"/>
        </w:rPr>
        <w:t>c</w:t>
      </w:r>
      <w:r w:rsidR="00332711" w:rsidRPr="00332711">
        <w:rPr>
          <w:rFonts w:ascii="Segoe UI" w:hAnsi="Segoe UI" w:cs="Segoe UI"/>
        </w:rPr>
        <w:t>zas usunięcia zgłoszonych nieprawidłowości - uchybień</w:t>
      </w:r>
      <w:r w:rsidRPr="00F01D05">
        <w:rPr>
          <w:rFonts w:ascii="Segoe UI" w:hAnsi="Segoe UI" w:cs="Segoe UI"/>
        </w:rPr>
        <w:t xml:space="preserve">” wynosi </w:t>
      </w:r>
      <w:r w:rsidR="000729B8">
        <w:rPr>
          <w:rFonts w:ascii="Segoe UI" w:hAnsi="Segoe UI" w:cs="Segoe UI"/>
          <w:b/>
        </w:rPr>
        <w:t>4</w:t>
      </w:r>
      <w:r w:rsidRPr="00754515">
        <w:rPr>
          <w:rFonts w:ascii="Segoe UI" w:hAnsi="Segoe UI" w:cs="Segoe UI"/>
          <w:b/>
        </w:rPr>
        <w:t>0 pkt</w:t>
      </w:r>
      <w:r w:rsidRPr="00F01D05">
        <w:rPr>
          <w:rFonts w:ascii="Segoe UI" w:hAnsi="Segoe UI" w:cs="Segoe UI"/>
        </w:rPr>
        <w:t>.</w:t>
      </w:r>
      <w:r w:rsidR="000729B8">
        <w:rPr>
          <w:rFonts w:ascii="Segoe UI" w:hAnsi="Segoe UI" w:cs="Segoe UI"/>
        </w:rPr>
        <w:t xml:space="preserve"> </w:t>
      </w:r>
    </w:p>
    <w:p w14:paraId="7C1E4369" w14:textId="77777777" w:rsidR="00396921" w:rsidRDefault="00396921" w:rsidP="00E411CC">
      <w:pPr>
        <w:jc w:val="both"/>
        <w:rPr>
          <w:rFonts w:ascii="Segoe UI" w:hAnsi="Segoe UI" w:cs="Segoe UI"/>
        </w:rPr>
      </w:pPr>
    </w:p>
    <w:p w14:paraId="7FBC5F32" w14:textId="3B14A5B9" w:rsidR="00E411CC" w:rsidRDefault="00FF4BF8" w:rsidP="00E411CC">
      <w:pPr>
        <w:jc w:val="both"/>
        <w:rPr>
          <w:rFonts w:ascii="Segoe UI" w:hAnsi="Segoe UI" w:cs="Segoe UI"/>
        </w:rPr>
      </w:pPr>
      <w:r>
        <w:rPr>
          <w:rFonts w:ascii="Segoe UI" w:hAnsi="Segoe UI" w:cs="Segoe UI"/>
        </w:rPr>
        <w:t>Ocena kryterium –– c</w:t>
      </w:r>
      <w:r w:rsidR="00E411CC" w:rsidRPr="00E411CC">
        <w:rPr>
          <w:rFonts w:ascii="Segoe UI" w:hAnsi="Segoe UI" w:cs="Segoe UI"/>
        </w:rPr>
        <w:t>zas usunięcia zgłoszonych nieprawidłowości - uchybień (T) zostanie dokonana poprzez zastosowanie następującej punktacji:</w:t>
      </w:r>
    </w:p>
    <w:p w14:paraId="765D1865" w14:textId="05B167AF" w:rsidR="00E411CC" w:rsidRDefault="00E411CC" w:rsidP="00E411CC">
      <w:pPr>
        <w:jc w:val="both"/>
        <w:rPr>
          <w:rFonts w:ascii="Segoe UI" w:hAnsi="Segoe UI" w:cs="Segoe UI"/>
        </w:rPr>
      </w:pPr>
    </w:p>
    <w:p w14:paraId="789D0D34" w14:textId="5199EF15" w:rsidR="00E411CC" w:rsidRPr="009556C7" w:rsidRDefault="00E411CC" w:rsidP="00396921">
      <w:pPr>
        <w:ind w:left="426" w:hanging="426"/>
        <w:jc w:val="both"/>
        <w:rPr>
          <w:rFonts w:ascii="Segoe UI" w:hAnsi="Segoe UI" w:cs="Segoe UI"/>
        </w:rPr>
      </w:pPr>
      <w:r w:rsidRPr="009556C7">
        <w:rPr>
          <w:rFonts w:ascii="Segoe UI" w:hAnsi="Segoe UI" w:cs="Segoe UI"/>
        </w:rPr>
        <w:t>2.1)</w:t>
      </w:r>
      <w:r w:rsidRPr="009556C7">
        <w:rPr>
          <w:rFonts w:ascii="Segoe UI" w:hAnsi="Segoe UI" w:cs="Segoe UI"/>
        </w:rPr>
        <w:tab/>
      </w:r>
      <w:r w:rsidR="008A10CB">
        <w:rPr>
          <w:rFonts w:ascii="Segoe UI" w:hAnsi="Segoe UI" w:cs="Segoe UI"/>
        </w:rPr>
        <w:t xml:space="preserve">wymagany przez Zamawiającego </w:t>
      </w:r>
      <w:r w:rsidR="0007221A" w:rsidRPr="009556C7">
        <w:rPr>
          <w:rFonts w:ascii="Segoe UI" w:hAnsi="Segoe UI" w:cs="Segoe UI"/>
        </w:rPr>
        <w:t>czas usunięcia zgłoszon</w:t>
      </w:r>
      <w:r w:rsidR="004D3A56">
        <w:rPr>
          <w:rFonts w:ascii="Segoe UI" w:hAnsi="Segoe UI" w:cs="Segoe UI"/>
        </w:rPr>
        <w:t xml:space="preserve">ych nieprawidłowości – uchybień w realizacji przedmiotu zamówienia </w:t>
      </w:r>
      <w:r w:rsidR="008A10CB">
        <w:rPr>
          <w:rFonts w:ascii="Segoe UI" w:hAnsi="Segoe UI" w:cs="Segoe UI"/>
          <w:b/>
        </w:rPr>
        <w:t>do </w:t>
      </w:r>
      <w:r w:rsidR="007B345D">
        <w:rPr>
          <w:rFonts w:ascii="Segoe UI" w:hAnsi="Segoe UI" w:cs="Segoe UI"/>
          <w:b/>
        </w:rPr>
        <w:t>5</w:t>
      </w:r>
      <w:r w:rsidR="008A10CB">
        <w:rPr>
          <w:rFonts w:ascii="Segoe UI" w:hAnsi="Segoe UI" w:cs="Segoe UI"/>
          <w:b/>
        </w:rPr>
        <w:t> </w:t>
      </w:r>
      <w:r w:rsidR="0007221A" w:rsidRPr="009556C7">
        <w:rPr>
          <w:rFonts w:ascii="Segoe UI" w:hAnsi="Segoe UI" w:cs="Segoe UI"/>
          <w:b/>
        </w:rPr>
        <w:t>godzin</w:t>
      </w:r>
      <w:r w:rsidR="0007221A" w:rsidRPr="009556C7">
        <w:t xml:space="preserve"> </w:t>
      </w:r>
      <w:r w:rsidR="0007221A" w:rsidRPr="009556C7">
        <w:rPr>
          <w:rFonts w:ascii="Segoe UI" w:hAnsi="Segoe UI" w:cs="Segoe UI"/>
        </w:rPr>
        <w:t>od chwili otrzymania informacji telefonicznej ora</w:t>
      </w:r>
      <w:r w:rsidR="008A10CB">
        <w:rPr>
          <w:rFonts w:ascii="Segoe UI" w:hAnsi="Segoe UI" w:cs="Segoe UI"/>
        </w:rPr>
        <w:t>z e-mail od koordynatora prac o </w:t>
      </w:r>
      <w:r w:rsidR="0007221A" w:rsidRPr="009556C7">
        <w:rPr>
          <w:rFonts w:ascii="Segoe UI" w:hAnsi="Segoe UI" w:cs="Segoe UI"/>
        </w:rPr>
        <w:t xml:space="preserve">nieprawidłowościach - uchybieniach w realizacji zamówienia </w:t>
      </w:r>
      <w:r w:rsidRPr="009556C7">
        <w:rPr>
          <w:rFonts w:ascii="Segoe UI" w:hAnsi="Segoe UI" w:cs="Segoe UI"/>
          <w:b/>
        </w:rPr>
        <w:t>– 0 pkt</w:t>
      </w:r>
      <w:r w:rsidR="009556C7" w:rsidRPr="009556C7">
        <w:rPr>
          <w:rFonts w:ascii="Segoe UI" w:hAnsi="Segoe UI" w:cs="Segoe UI"/>
          <w:b/>
        </w:rPr>
        <w:t>;</w:t>
      </w:r>
    </w:p>
    <w:p w14:paraId="3C107076" w14:textId="0E1C5780" w:rsidR="00E411CC" w:rsidRPr="009556C7" w:rsidRDefault="0007221A" w:rsidP="00396921">
      <w:pPr>
        <w:ind w:left="426" w:hanging="426"/>
        <w:jc w:val="both"/>
        <w:rPr>
          <w:rFonts w:ascii="Segoe UI" w:hAnsi="Segoe UI" w:cs="Segoe UI"/>
        </w:rPr>
      </w:pPr>
      <w:r w:rsidRPr="009556C7">
        <w:rPr>
          <w:rFonts w:ascii="Segoe UI" w:hAnsi="Segoe UI" w:cs="Segoe UI"/>
        </w:rPr>
        <w:t>2</w:t>
      </w:r>
      <w:r w:rsidR="00E411CC" w:rsidRPr="009556C7">
        <w:rPr>
          <w:rFonts w:ascii="Segoe UI" w:hAnsi="Segoe UI" w:cs="Segoe UI"/>
        </w:rPr>
        <w:t>.2)</w:t>
      </w:r>
      <w:r w:rsidR="00E411CC" w:rsidRPr="009556C7">
        <w:rPr>
          <w:rFonts w:ascii="Segoe UI" w:hAnsi="Segoe UI" w:cs="Segoe UI"/>
        </w:rPr>
        <w:tab/>
      </w:r>
      <w:r w:rsidR="008A10CB">
        <w:rPr>
          <w:rFonts w:ascii="Segoe UI" w:hAnsi="Segoe UI" w:cs="Segoe UI"/>
        </w:rPr>
        <w:t xml:space="preserve">skrócenie </w:t>
      </w:r>
      <w:r w:rsidRPr="009556C7">
        <w:rPr>
          <w:rFonts w:ascii="Segoe UI" w:hAnsi="Segoe UI" w:cs="Segoe UI"/>
        </w:rPr>
        <w:t>czas</w:t>
      </w:r>
      <w:r w:rsidR="008A10CB">
        <w:rPr>
          <w:rFonts w:ascii="Segoe UI" w:hAnsi="Segoe UI" w:cs="Segoe UI"/>
        </w:rPr>
        <w:t>u</w:t>
      </w:r>
      <w:r w:rsidRPr="009556C7">
        <w:rPr>
          <w:rFonts w:ascii="Segoe UI" w:hAnsi="Segoe UI" w:cs="Segoe UI"/>
        </w:rPr>
        <w:t xml:space="preserve"> usunięcia zgłoszonych nieprawidłowości – uchybień</w:t>
      </w:r>
      <w:r w:rsidR="004D3A56" w:rsidRPr="004D3A56">
        <w:t xml:space="preserve"> </w:t>
      </w:r>
      <w:r w:rsidR="004D3A56" w:rsidRPr="004D3A56">
        <w:rPr>
          <w:rFonts w:ascii="Segoe UI" w:hAnsi="Segoe UI" w:cs="Segoe UI"/>
        </w:rPr>
        <w:t>w realizacji przedmiotu zamówienia</w:t>
      </w:r>
      <w:r w:rsidR="00871440" w:rsidRPr="00871440">
        <w:rPr>
          <w:rFonts w:ascii="Segoe UI" w:hAnsi="Segoe UI" w:cs="Segoe UI"/>
          <w:b/>
        </w:rPr>
        <w:t xml:space="preserve"> do 4 godzin </w:t>
      </w:r>
      <w:r w:rsidRPr="009556C7">
        <w:rPr>
          <w:rFonts w:ascii="Segoe UI" w:hAnsi="Segoe UI" w:cs="Segoe UI"/>
        </w:rPr>
        <w:t>od chwili otrzymania informacji telefonicznej ora</w:t>
      </w:r>
      <w:r w:rsidR="00871440">
        <w:rPr>
          <w:rFonts w:ascii="Segoe UI" w:hAnsi="Segoe UI" w:cs="Segoe UI"/>
        </w:rPr>
        <w:t>z e-mail od koordynatora prac o </w:t>
      </w:r>
      <w:r w:rsidRPr="009556C7">
        <w:rPr>
          <w:rFonts w:ascii="Segoe UI" w:hAnsi="Segoe UI" w:cs="Segoe UI"/>
        </w:rPr>
        <w:t>niepr</w:t>
      </w:r>
      <w:r w:rsidR="007B345D">
        <w:rPr>
          <w:rFonts w:ascii="Segoe UI" w:hAnsi="Segoe UI" w:cs="Segoe UI"/>
        </w:rPr>
        <w:t>awidłowościach - uchybieniach w </w:t>
      </w:r>
      <w:r w:rsidRPr="009556C7">
        <w:rPr>
          <w:rFonts w:ascii="Segoe UI" w:hAnsi="Segoe UI" w:cs="Segoe UI"/>
        </w:rPr>
        <w:t>realizacji zamówienia</w:t>
      </w:r>
      <w:r w:rsidR="00E411CC" w:rsidRPr="009556C7">
        <w:rPr>
          <w:rFonts w:ascii="Segoe UI" w:hAnsi="Segoe UI" w:cs="Segoe UI"/>
          <w:b/>
        </w:rPr>
        <w:t xml:space="preserve"> – 10 pkt</w:t>
      </w:r>
      <w:r w:rsidR="009556C7" w:rsidRPr="009556C7">
        <w:rPr>
          <w:rFonts w:ascii="Segoe UI" w:hAnsi="Segoe UI" w:cs="Segoe UI"/>
          <w:b/>
        </w:rPr>
        <w:t>;</w:t>
      </w:r>
    </w:p>
    <w:p w14:paraId="5DB74059" w14:textId="31188737" w:rsidR="00E411CC" w:rsidRDefault="0007221A" w:rsidP="00396921">
      <w:pPr>
        <w:ind w:left="426" w:hanging="426"/>
        <w:jc w:val="both"/>
        <w:rPr>
          <w:rFonts w:ascii="Segoe UI" w:hAnsi="Segoe UI" w:cs="Segoe UI"/>
          <w:b/>
        </w:rPr>
      </w:pPr>
      <w:r w:rsidRPr="009556C7">
        <w:rPr>
          <w:rFonts w:ascii="Segoe UI" w:hAnsi="Segoe UI" w:cs="Segoe UI"/>
        </w:rPr>
        <w:t>2</w:t>
      </w:r>
      <w:r w:rsidR="00E411CC" w:rsidRPr="009556C7">
        <w:rPr>
          <w:rFonts w:ascii="Segoe UI" w:hAnsi="Segoe UI" w:cs="Segoe UI"/>
        </w:rPr>
        <w:t>.3)</w:t>
      </w:r>
      <w:r w:rsidR="00E411CC" w:rsidRPr="009556C7">
        <w:rPr>
          <w:rFonts w:ascii="Segoe UI" w:hAnsi="Segoe UI" w:cs="Segoe UI"/>
        </w:rPr>
        <w:tab/>
      </w:r>
      <w:r w:rsidR="008A10CB" w:rsidRPr="008A10CB">
        <w:rPr>
          <w:rFonts w:ascii="Segoe UI" w:hAnsi="Segoe UI" w:cs="Segoe UI"/>
        </w:rPr>
        <w:t xml:space="preserve">skrócenie </w:t>
      </w:r>
      <w:r w:rsidRPr="009556C7">
        <w:rPr>
          <w:rFonts w:ascii="Segoe UI" w:hAnsi="Segoe UI" w:cs="Segoe UI"/>
        </w:rPr>
        <w:t>czas</w:t>
      </w:r>
      <w:r w:rsidR="008A10CB">
        <w:rPr>
          <w:rFonts w:ascii="Segoe UI" w:hAnsi="Segoe UI" w:cs="Segoe UI"/>
        </w:rPr>
        <w:t>u</w:t>
      </w:r>
      <w:r w:rsidRPr="009556C7">
        <w:rPr>
          <w:rFonts w:ascii="Segoe UI" w:hAnsi="Segoe UI" w:cs="Segoe UI"/>
        </w:rPr>
        <w:t xml:space="preserve"> usunięcia zgłoszon</w:t>
      </w:r>
      <w:r w:rsidR="004D3A56">
        <w:rPr>
          <w:rFonts w:ascii="Segoe UI" w:hAnsi="Segoe UI" w:cs="Segoe UI"/>
        </w:rPr>
        <w:t xml:space="preserve">ych nieprawidłowości – uchybień </w:t>
      </w:r>
      <w:r w:rsidR="004D3A56" w:rsidRPr="004D3A56">
        <w:rPr>
          <w:rFonts w:ascii="Segoe UI" w:hAnsi="Segoe UI" w:cs="Segoe UI"/>
        </w:rPr>
        <w:t>w realizacji przedmiotu zamówienia</w:t>
      </w:r>
      <w:r w:rsidRPr="009556C7">
        <w:rPr>
          <w:rFonts w:ascii="Segoe UI" w:hAnsi="Segoe UI" w:cs="Segoe UI"/>
        </w:rPr>
        <w:t xml:space="preserve"> </w:t>
      </w:r>
      <w:r w:rsidR="00871440" w:rsidRPr="00871440">
        <w:rPr>
          <w:rFonts w:ascii="Segoe UI" w:hAnsi="Segoe UI" w:cs="Segoe UI"/>
          <w:b/>
        </w:rPr>
        <w:t xml:space="preserve">do </w:t>
      </w:r>
      <w:r w:rsidR="00871440">
        <w:rPr>
          <w:rFonts w:ascii="Segoe UI" w:hAnsi="Segoe UI" w:cs="Segoe UI"/>
          <w:b/>
        </w:rPr>
        <w:t>3</w:t>
      </w:r>
      <w:r w:rsidR="00871440" w:rsidRPr="00871440">
        <w:rPr>
          <w:rFonts w:ascii="Segoe UI" w:hAnsi="Segoe UI" w:cs="Segoe UI"/>
          <w:b/>
        </w:rPr>
        <w:t xml:space="preserve"> godzin </w:t>
      </w:r>
      <w:r w:rsidRPr="009556C7">
        <w:rPr>
          <w:rFonts w:ascii="Segoe UI" w:hAnsi="Segoe UI" w:cs="Segoe UI"/>
        </w:rPr>
        <w:t>od chwili otrzymania informacji telefonicznej ora</w:t>
      </w:r>
      <w:r w:rsidR="00871440">
        <w:rPr>
          <w:rFonts w:ascii="Segoe UI" w:hAnsi="Segoe UI" w:cs="Segoe UI"/>
        </w:rPr>
        <w:t>z e-mail od koordynatora prac o </w:t>
      </w:r>
      <w:r w:rsidRPr="009556C7">
        <w:rPr>
          <w:rFonts w:ascii="Segoe UI" w:hAnsi="Segoe UI" w:cs="Segoe UI"/>
        </w:rPr>
        <w:t>niepr</w:t>
      </w:r>
      <w:r w:rsidR="007B345D">
        <w:rPr>
          <w:rFonts w:ascii="Segoe UI" w:hAnsi="Segoe UI" w:cs="Segoe UI"/>
        </w:rPr>
        <w:t>awidłowościach - uchybieniach w </w:t>
      </w:r>
      <w:r w:rsidRPr="009556C7">
        <w:rPr>
          <w:rFonts w:ascii="Segoe UI" w:hAnsi="Segoe UI" w:cs="Segoe UI"/>
        </w:rPr>
        <w:t>realizacji zamówienia</w:t>
      </w:r>
      <w:r w:rsidR="00FF4BF8">
        <w:rPr>
          <w:rFonts w:ascii="Segoe UI" w:hAnsi="Segoe UI" w:cs="Segoe UI"/>
        </w:rPr>
        <w:t xml:space="preserve"> </w:t>
      </w:r>
      <w:r w:rsidR="00E411CC" w:rsidRPr="009556C7">
        <w:rPr>
          <w:rFonts w:ascii="Segoe UI" w:hAnsi="Segoe UI" w:cs="Segoe UI"/>
          <w:b/>
        </w:rPr>
        <w:t>– 20 pkt</w:t>
      </w:r>
      <w:r w:rsidR="00396921">
        <w:rPr>
          <w:rFonts w:ascii="Segoe UI" w:hAnsi="Segoe UI" w:cs="Segoe UI"/>
          <w:b/>
        </w:rPr>
        <w:t>;</w:t>
      </w:r>
    </w:p>
    <w:p w14:paraId="5B9E1D85" w14:textId="0C39B0DC" w:rsidR="00871440" w:rsidRDefault="00871440" w:rsidP="00396921">
      <w:pPr>
        <w:ind w:left="426" w:hanging="426"/>
        <w:jc w:val="both"/>
        <w:rPr>
          <w:rFonts w:ascii="Segoe UI" w:hAnsi="Segoe UI" w:cs="Segoe UI"/>
        </w:rPr>
      </w:pPr>
      <w:r w:rsidRPr="00871440">
        <w:rPr>
          <w:rFonts w:ascii="Segoe UI" w:hAnsi="Segoe UI" w:cs="Segoe UI"/>
        </w:rPr>
        <w:t>2.</w:t>
      </w:r>
      <w:r w:rsidR="00396921">
        <w:rPr>
          <w:rFonts w:ascii="Segoe UI" w:hAnsi="Segoe UI" w:cs="Segoe UI"/>
        </w:rPr>
        <w:t>4</w:t>
      </w:r>
      <w:r w:rsidRPr="00871440">
        <w:rPr>
          <w:rFonts w:ascii="Segoe UI" w:hAnsi="Segoe UI" w:cs="Segoe UI"/>
        </w:rPr>
        <w:t>)</w:t>
      </w:r>
      <w:r w:rsidRPr="00871440">
        <w:rPr>
          <w:rFonts w:ascii="Segoe UI" w:hAnsi="Segoe UI" w:cs="Segoe UI"/>
        </w:rPr>
        <w:tab/>
      </w:r>
      <w:r w:rsidR="008A10CB" w:rsidRPr="008A10CB">
        <w:rPr>
          <w:rFonts w:ascii="Segoe UI" w:hAnsi="Segoe UI" w:cs="Segoe UI"/>
        </w:rPr>
        <w:t xml:space="preserve">skrócenie </w:t>
      </w:r>
      <w:r w:rsidRPr="00871440">
        <w:rPr>
          <w:rFonts w:ascii="Segoe UI" w:hAnsi="Segoe UI" w:cs="Segoe UI"/>
        </w:rPr>
        <w:t>czas</w:t>
      </w:r>
      <w:r w:rsidR="008A10CB">
        <w:rPr>
          <w:rFonts w:ascii="Segoe UI" w:hAnsi="Segoe UI" w:cs="Segoe UI"/>
        </w:rPr>
        <w:t>u</w:t>
      </w:r>
      <w:r w:rsidRPr="00871440">
        <w:rPr>
          <w:rFonts w:ascii="Segoe UI" w:hAnsi="Segoe UI" w:cs="Segoe UI"/>
        </w:rPr>
        <w:t xml:space="preserve"> usunięcia zgłoszon</w:t>
      </w:r>
      <w:r w:rsidR="004D3A56">
        <w:rPr>
          <w:rFonts w:ascii="Segoe UI" w:hAnsi="Segoe UI" w:cs="Segoe UI"/>
        </w:rPr>
        <w:t xml:space="preserve">ych nieprawidłowości – uchybień </w:t>
      </w:r>
      <w:r w:rsidR="004D3A56" w:rsidRPr="004D3A56">
        <w:rPr>
          <w:rFonts w:ascii="Segoe UI" w:hAnsi="Segoe UI" w:cs="Segoe UI"/>
        </w:rPr>
        <w:t>w realizacji przedmiotu zamówienia</w:t>
      </w:r>
      <w:r w:rsidRPr="00871440">
        <w:rPr>
          <w:rFonts w:ascii="Segoe UI" w:hAnsi="Segoe UI" w:cs="Segoe UI"/>
        </w:rPr>
        <w:t xml:space="preserve"> </w:t>
      </w:r>
      <w:r w:rsidRPr="00871440">
        <w:rPr>
          <w:rFonts w:ascii="Segoe UI" w:hAnsi="Segoe UI" w:cs="Segoe UI"/>
          <w:b/>
        </w:rPr>
        <w:t>do 2 godzin</w:t>
      </w:r>
      <w:r w:rsidRPr="00871440">
        <w:rPr>
          <w:rFonts w:ascii="Segoe UI" w:hAnsi="Segoe UI" w:cs="Segoe UI"/>
        </w:rPr>
        <w:t xml:space="preserve"> od chwili otrzymania informacji telefonicznej ora</w:t>
      </w:r>
      <w:r w:rsidR="00396921">
        <w:rPr>
          <w:rFonts w:ascii="Segoe UI" w:hAnsi="Segoe UI" w:cs="Segoe UI"/>
        </w:rPr>
        <w:t>z e-mail od koordynatora prac o </w:t>
      </w:r>
      <w:r w:rsidRPr="00871440">
        <w:rPr>
          <w:rFonts w:ascii="Segoe UI" w:hAnsi="Segoe UI" w:cs="Segoe UI"/>
        </w:rPr>
        <w:t>niepr</w:t>
      </w:r>
      <w:r w:rsidR="007B345D">
        <w:rPr>
          <w:rFonts w:ascii="Segoe UI" w:hAnsi="Segoe UI" w:cs="Segoe UI"/>
        </w:rPr>
        <w:t>awidłowościach - uchybieniach w </w:t>
      </w:r>
      <w:r w:rsidRPr="00871440">
        <w:rPr>
          <w:rFonts w:ascii="Segoe UI" w:hAnsi="Segoe UI" w:cs="Segoe UI"/>
        </w:rPr>
        <w:t xml:space="preserve">realizacji zamówienia – </w:t>
      </w:r>
      <w:r w:rsidRPr="00871440">
        <w:rPr>
          <w:rFonts w:ascii="Segoe UI" w:hAnsi="Segoe UI" w:cs="Segoe UI"/>
          <w:b/>
        </w:rPr>
        <w:t>30 pkt</w:t>
      </w:r>
      <w:r w:rsidR="00396921">
        <w:rPr>
          <w:rFonts w:ascii="Segoe UI" w:hAnsi="Segoe UI" w:cs="Segoe UI"/>
        </w:rPr>
        <w:t>;</w:t>
      </w:r>
    </w:p>
    <w:p w14:paraId="066EA46B" w14:textId="10DB42B4" w:rsidR="00871440" w:rsidRPr="00396921" w:rsidRDefault="00871440" w:rsidP="00396921">
      <w:pPr>
        <w:ind w:left="426" w:hanging="426"/>
        <w:jc w:val="both"/>
        <w:rPr>
          <w:rFonts w:ascii="Segoe UI" w:hAnsi="Segoe UI" w:cs="Segoe UI"/>
          <w:b/>
        </w:rPr>
      </w:pPr>
      <w:r>
        <w:rPr>
          <w:rFonts w:ascii="Segoe UI" w:hAnsi="Segoe UI" w:cs="Segoe UI"/>
        </w:rPr>
        <w:t>2.</w:t>
      </w:r>
      <w:r w:rsidR="00396921">
        <w:rPr>
          <w:rFonts w:ascii="Segoe UI" w:hAnsi="Segoe UI" w:cs="Segoe UI"/>
        </w:rPr>
        <w:t>5</w:t>
      </w:r>
      <w:r>
        <w:rPr>
          <w:rFonts w:ascii="Segoe UI" w:hAnsi="Segoe UI" w:cs="Segoe UI"/>
        </w:rPr>
        <w:t>)</w:t>
      </w:r>
      <w:r>
        <w:rPr>
          <w:rFonts w:ascii="Segoe UI" w:hAnsi="Segoe UI" w:cs="Segoe UI"/>
        </w:rPr>
        <w:tab/>
      </w:r>
      <w:r w:rsidR="008A10CB" w:rsidRPr="008A10CB">
        <w:rPr>
          <w:rFonts w:ascii="Segoe UI" w:hAnsi="Segoe UI" w:cs="Segoe UI"/>
        </w:rPr>
        <w:t xml:space="preserve">skrócenie </w:t>
      </w:r>
      <w:r w:rsidRPr="00871440">
        <w:rPr>
          <w:rFonts w:ascii="Segoe UI" w:hAnsi="Segoe UI" w:cs="Segoe UI"/>
        </w:rPr>
        <w:t>czas</w:t>
      </w:r>
      <w:r w:rsidR="008A10CB">
        <w:rPr>
          <w:rFonts w:ascii="Segoe UI" w:hAnsi="Segoe UI" w:cs="Segoe UI"/>
        </w:rPr>
        <w:t>u</w:t>
      </w:r>
      <w:r w:rsidRPr="00871440">
        <w:rPr>
          <w:rFonts w:ascii="Segoe UI" w:hAnsi="Segoe UI" w:cs="Segoe UI"/>
        </w:rPr>
        <w:t xml:space="preserve"> usunięcia zgłoszon</w:t>
      </w:r>
      <w:r w:rsidR="004D3A56">
        <w:rPr>
          <w:rFonts w:ascii="Segoe UI" w:hAnsi="Segoe UI" w:cs="Segoe UI"/>
        </w:rPr>
        <w:t xml:space="preserve">ych nieprawidłowości – uchybień </w:t>
      </w:r>
      <w:r w:rsidR="004D3A56" w:rsidRPr="004D3A56">
        <w:rPr>
          <w:rFonts w:ascii="Segoe UI" w:hAnsi="Segoe UI" w:cs="Segoe UI"/>
        </w:rPr>
        <w:t>w realizacji przedmiotu zamówienia</w:t>
      </w:r>
      <w:r w:rsidRPr="00871440">
        <w:rPr>
          <w:rFonts w:ascii="Segoe UI" w:hAnsi="Segoe UI" w:cs="Segoe UI"/>
        </w:rPr>
        <w:t xml:space="preserve"> </w:t>
      </w:r>
      <w:r w:rsidRPr="00871440">
        <w:rPr>
          <w:rFonts w:ascii="Segoe UI" w:hAnsi="Segoe UI" w:cs="Segoe UI"/>
          <w:b/>
        </w:rPr>
        <w:t xml:space="preserve">do 1 godziny </w:t>
      </w:r>
      <w:r w:rsidRPr="00871440">
        <w:rPr>
          <w:rFonts w:ascii="Segoe UI" w:hAnsi="Segoe UI" w:cs="Segoe UI"/>
        </w:rPr>
        <w:t>od chwili otrzymania informacji telefonicznej oraz e-mail od koordynatora prac o niepr</w:t>
      </w:r>
      <w:r w:rsidR="007B345D">
        <w:rPr>
          <w:rFonts w:ascii="Segoe UI" w:hAnsi="Segoe UI" w:cs="Segoe UI"/>
        </w:rPr>
        <w:t>awidłowościach - uchybieniach w </w:t>
      </w:r>
      <w:r w:rsidRPr="00871440">
        <w:rPr>
          <w:rFonts w:ascii="Segoe UI" w:hAnsi="Segoe UI" w:cs="Segoe UI"/>
        </w:rPr>
        <w:t xml:space="preserve">realizacji zamówienia – </w:t>
      </w:r>
      <w:r w:rsidRPr="00396921">
        <w:rPr>
          <w:rFonts w:ascii="Segoe UI" w:hAnsi="Segoe UI" w:cs="Segoe UI"/>
          <w:b/>
        </w:rPr>
        <w:t>40 pkt.</w:t>
      </w:r>
    </w:p>
    <w:p w14:paraId="53E58F87" w14:textId="77777777" w:rsidR="00B933A6" w:rsidRPr="00B63539" w:rsidRDefault="00B933A6" w:rsidP="00E411CC">
      <w:pPr>
        <w:suppressAutoHyphens w:val="0"/>
        <w:spacing w:line="259" w:lineRule="auto"/>
        <w:jc w:val="both"/>
        <w:rPr>
          <w:color w:val="FF0000"/>
          <w:lang w:eastAsia="pl-PL"/>
        </w:rPr>
      </w:pPr>
    </w:p>
    <w:p w14:paraId="28C01DFD" w14:textId="77777777" w:rsidR="00682BD5" w:rsidRPr="00682BD5" w:rsidRDefault="00682BD5" w:rsidP="0004556D">
      <w:pPr>
        <w:numPr>
          <w:ilvl w:val="0"/>
          <w:numId w:val="18"/>
        </w:numPr>
        <w:suppressAutoHyphens w:val="0"/>
        <w:ind w:left="426" w:hanging="426"/>
        <w:contextualSpacing/>
        <w:jc w:val="both"/>
        <w:rPr>
          <w:rFonts w:ascii="Segoe UI" w:hAnsi="Segoe UI" w:cs="Segoe UI"/>
          <w:b/>
          <w:color w:val="000000"/>
        </w:rPr>
      </w:pPr>
      <w:r w:rsidRPr="00682BD5">
        <w:rPr>
          <w:rFonts w:ascii="Segoe UI" w:hAnsi="Segoe UI" w:cs="Segoe UI"/>
          <w:b/>
          <w:color w:val="000000"/>
        </w:rPr>
        <w:t>INFORMACJE O</w:t>
      </w:r>
      <w:r w:rsidR="00852DB1">
        <w:rPr>
          <w:rFonts w:ascii="Segoe UI" w:hAnsi="Segoe UI" w:cs="Segoe UI"/>
          <w:b/>
          <w:color w:val="000000"/>
        </w:rPr>
        <w:t xml:space="preserve"> FORMALNOŚCIACH, </w:t>
      </w:r>
      <w:r w:rsidR="00852DB1" w:rsidRPr="00852DB1">
        <w:rPr>
          <w:rFonts w:ascii="Segoe UI" w:hAnsi="Segoe UI" w:cs="Segoe UI"/>
          <w:b/>
        </w:rPr>
        <w:t xml:space="preserve">JAKIE </w:t>
      </w:r>
      <w:r w:rsidRPr="00852DB1">
        <w:rPr>
          <w:rFonts w:ascii="Segoe UI" w:hAnsi="Segoe UI" w:cs="Segoe UI"/>
          <w:b/>
        </w:rPr>
        <w:t>MUSZĄ ZOSTAĆ DOPEŁNIONE PO WYBORZE OFERTY W CELU ZAWARCIA UMOWY W SPRAWIE ZAMÓWIENIA PUBLICZNEGO</w:t>
      </w:r>
      <w:r w:rsidR="00DA7234">
        <w:rPr>
          <w:rFonts w:ascii="Segoe UI" w:hAnsi="Segoe UI" w:cs="Segoe UI"/>
          <w:b/>
        </w:rPr>
        <w:t xml:space="preserve"> </w:t>
      </w:r>
    </w:p>
    <w:p w14:paraId="6D4B349F" w14:textId="77777777" w:rsidR="00682BD5" w:rsidRPr="00682BD5" w:rsidRDefault="00682BD5" w:rsidP="00852DB1">
      <w:pPr>
        <w:jc w:val="both"/>
        <w:rPr>
          <w:rFonts w:ascii="Segoe UI" w:hAnsi="Segoe UI" w:cs="Segoe UI"/>
          <w:color w:val="00B050"/>
        </w:rPr>
      </w:pPr>
    </w:p>
    <w:p w14:paraId="792E9D10" w14:textId="77777777" w:rsidR="00682BD5" w:rsidRPr="00335D76" w:rsidRDefault="00682BD5" w:rsidP="00335D76">
      <w:pPr>
        <w:jc w:val="both"/>
        <w:rPr>
          <w:rFonts w:ascii="Segoe UI" w:eastAsia="Calibri" w:hAnsi="Segoe UI" w:cs="Segoe UI"/>
          <w:lang w:eastAsia="en-US"/>
        </w:rPr>
      </w:pPr>
      <w:r w:rsidRPr="00682BD5">
        <w:rPr>
          <w:rFonts w:ascii="Segoe UI" w:eastAsia="Calibri" w:hAnsi="Segoe UI" w:cs="Segoe UI"/>
          <w:lang w:eastAsia="en-US"/>
        </w:rPr>
        <w:t xml:space="preserve">Wykonawca, któremu zostanie udzielone zamówienie, przedłoży Zamawiającemu przed </w:t>
      </w:r>
      <w:r w:rsidR="00852DB1">
        <w:rPr>
          <w:rFonts w:ascii="Segoe UI" w:eastAsia="Calibri" w:hAnsi="Segoe UI" w:cs="Segoe UI"/>
          <w:lang w:eastAsia="en-US"/>
        </w:rPr>
        <w:t xml:space="preserve">zawarciem </w:t>
      </w:r>
      <w:r w:rsidR="00335D76">
        <w:rPr>
          <w:rFonts w:ascii="Segoe UI" w:eastAsia="Calibri" w:hAnsi="Segoe UI" w:cs="Segoe UI"/>
          <w:lang w:eastAsia="en-US"/>
        </w:rPr>
        <w:t>umowy:</w:t>
      </w:r>
      <w:r w:rsidRPr="00B92827">
        <w:rPr>
          <w:rFonts w:ascii="Segoe UI" w:hAnsi="Segoe UI" w:cs="Segoe UI"/>
          <w:bCs/>
          <w:color w:val="00B050"/>
        </w:rPr>
        <w:t xml:space="preserve"> </w:t>
      </w:r>
    </w:p>
    <w:p w14:paraId="5DA5C39A" w14:textId="77777777" w:rsidR="0007221A" w:rsidRDefault="00C8716A" w:rsidP="00646CB0">
      <w:pPr>
        <w:numPr>
          <w:ilvl w:val="0"/>
          <w:numId w:val="10"/>
        </w:numPr>
        <w:suppressAutoHyphens w:val="0"/>
        <w:ind w:left="284" w:hanging="284"/>
        <w:jc w:val="both"/>
        <w:rPr>
          <w:rFonts w:ascii="Segoe UI" w:eastAsia="Calibri" w:hAnsi="Segoe UI" w:cs="Segoe UI"/>
          <w:lang w:eastAsia="en-US"/>
        </w:rPr>
      </w:pPr>
      <w:r w:rsidRPr="0007221A">
        <w:rPr>
          <w:rFonts w:ascii="Segoe UI" w:eastAsia="Calibri" w:hAnsi="Segoe UI" w:cs="Segoe UI"/>
          <w:lang w:eastAsia="en-US"/>
        </w:rPr>
        <w:t>i</w:t>
      </w:r>
      <w:r w:rsidR="00B07A99" w:rsidRPr="0007221A">
        <w:rPr>
          <w:rFonts w:ascii="Segoe UI" w:eastAsia="Calibri" w:hAnsi="Segoe UI" w:cs="Segoe UI"/>
          <w:lang w:eastAsia="en-US"/>
        </w:rPr>
        <w:t xml:space="preserve">nformację dotyczącą wartości netto </w:t>
      </w:r>
      <w:r w:rsidR="00386920" w:rsidRPr="0007221A">
        <w:rPr>
          <w:rFonts w:ascii="Segoe UI" w:eastAsia="Calibri" w:hAnsi="Segoe UI" w:cs="Segoe UI"/>
          <w:lang w:eastAsia="en-US"/>
        </w:rPr>
        <w:t>przedmiotowego zamówienia;</w:t>
      </w:r>
    </w:p>
    <w:p w14:paraId="48633280" w14:textId="2D84E083" w:rsidR="00A8410A" w:rsidRPr="0007221A" w:rsidRDefault="00A8410A" w:rsidP="00646CB0">
      <w:pPr>
        <w:numPr>
          <w:ilvl w:val="0"/>
          <w:numId w:val="10"/>
        </w:numPr>
        <w:suppressAutoHyphens w:val="0"/>
        <w:ind w:left="284" w:hanging="284"/>
        <w:jc w:val="both"/>
        <w:rPr>
          <w:rFonts w:ascii="Segoe UI" w:eastAsia="Calibri" w:hAnsi="Segoe UI" w:cs="Segoe UI"/>
          <w:lang w:eastAsia="en-US"/>
        </w:rPr>
      </w:pPr>
      <w:r w:rsidRPr="0007221A">
        <w:rPr>
          <w:rFonts w:ascii="Segoe UI" w:hAnsi="Segoe UI" w:cs="Segoe UI"/>
          <w:bCs/>
        </w:rPr>
        <w:t>w</w:t>
      </w:r>
      <w:r w:rsidRPr="0007221A">
        <w:rPr>
          <w:rFonts w:ascii="Segoe UI" w:hAnsi="Segoe UI" w:cs="Segoe UI"/>
        </w:rPr>
        <w:t xml:space="preserve"> przypadku wyboru oferty złożonej przez ”konsorcjum Wykonawców” – umowę regulującą współpracę członków konsorcjum;</w:t>
      </w:r>
    </w:p>
    <w:p w14:paraId="209544C6" w14:textId="77777777" w:rsidR="00682BD5" w:rsidRPr="00682BD5" w:rsidRDefault="00682BD5" w:rsidP="00682BD5">
      <w:pPr>
        <w:tabs>
          <w:tab w:val="left" w:pos="426"/>
        </w:tabs>
        <w:jc w:val="both"/>
        <w:rPr>
          <w:rFonts w:ascii="Segoe UI" w:hAnsi="Segoe UI" w:cs="Segoe UI"/>
          <w:b/>
          <w:bCs/>
          <w:color w:val="000000"/>
        </w:rPr>
      </w:pPr>
    </w:p>
    <w:p w14:paraId="197C2577" w14:textId="77777777" w:rsidR="00682BD5" w:rsidRPr="002B1FAD" w:rsidRDefault="00682BD5" w:rsidP="0004556D">
      <w:pPr>
        <w:numPr>
          <w:ilvl w:val="0"/>
          <w:numId w:val="18"/>
        </w:numPr>
        <w:tabs>
          <w:tab w:val="left" w:pos="426"/>
        </w:tabs>
        <w:suppressAutoHyphens w:val="0"/>
        <w:ind w:left="426" w:hanging="426"/>
        <w:contextualSpacing/>
        <w:jc w:val="both"/>
        <w:rPr>
          <w:rFonts w:ascii="Segoe UI" w:hAnsi="Segoe UI" w:cs="Segoe UI"/>
          <w:b/>
        </w:rPr>
      </w:pPr>
      <w:r w:rsidRPr="002B1FAD">
        <w:rPr>
          <w:rFonts w:ascii="Segoe UI" w:hAnsi="Segoe UI" w:cs="Segoe UI"/>
          <w:b/>
        </w:rPr>
        <w:t>INFORMACJE DOTYCZĄCE ZABEZPIECZENIA NALEŻYTEGO WYKONANIA UMOWY</w:t>
      </w:r>
    </w:p>
    <w:p w14:paraId="4AB60F49" w14:textId="77777777" w:rsidR="00682BD5" w:rsidRPr="00682BD5" w:rsidRDefault="00682BD5" w:rsidP="00682BD5">
      <w:pPr>
        <w:autoSpaceDE w:val="0"/>
        <w:ind w:left="400"/>
        <w:jc w:val="both"/>
        <w:rPr>
          <w:rFonts w:ascii="Segoe UI" w:hAnsi="Segoe UI" w:cs="Segoe UI"/>
          <w:b/>
          <w:i/>
          <w:color w:val="00B050"/>
        </w:rPr>
      </w:pPr>
    </w:p>
    <w:p w14:paraId="4575412E" w14:textId="77777777" w:rsidR="00682BD5" w:rsidRPr="00D062F7" w:rsidRDefault="00335D76" w:rsidP="00335D76">
      <w:pPr>
        <w:suppressAutoHyphens w:val="0"/>
        <w:jc w:val="both"/>
        <w:rPr>
          <w:rFonts w:ascii="Segoe UI" w:hAnsi="Segoe UI" w:cs="Segoe UI"/>
          <w:bCs/>
        </w:rPr>
      </w:pPr>
      <w:r w:rsidRPr="00D062F7">
        <w:rPr>
          <w:rFonts w:ascii="Segoe UI" w:hAnsi="Segoe UI" w:cs="Segoe UI"/>
          <w:bCs/>
        </w:rPr>
        <w:t>Nie dotyczy.</w:t>
      </w:r>
    </w:p>
    <w:p w14:paraId="3E525D80" w14:textId="77777777" w:rsidR="00682BD5" w:rsidRPr="00B92827" w:rsidRDefault="00682BD5" w:rsidP="00682BD5">
      <w:pPr>
        <w:jc w:val="both"/>
        <w:rPr>
          <w:rFonts w:ascii="Segoe UI" w:hAnsi="Segoe UI" w:cs="Segoe UI"/>
          <w:b/>
          <w:color w:val="000000"/>
        </w:rPr>
      </w:pPr>
    </w:p>
    <w:p w14:paraId="78D9BE87" w14:textId="77777777" w:rsidR="00682BD5" w:rsidRPr="00B92827" w:rsidRDefault="00682BD5" w:rsidP="0004556D">
      <w:pPr>
        <w:pStyle w:val="Akapitzlist"/>
        <w:numPr>
          <w:ilvl w:val="0"/>
          <w:numId w:val="18"/>
        </w:numPr>
        <w:suppressAutoHyphens w:val="0"/>
        <w:jc w:val="both"/>
        <w:rPr>
          <w:rFonts w:ascii="Segoe UI" w:hAnsi="Segoe UI" w:cs="Segoe UI"/>
          <w:bCs/>
          <w:sz w:val="20"/>
        </w:rPr>
      </w:pPr>
      <w:r w:rsidRPr="00B92827">
        <w:rPr>
          <w:rFonts w:ascii="Segoe UI" w:hAnsi="Segoe UI" w:cs="Segoe UI"/>
          <w:b/>
          <w:bCs/>
          <w:sz w:val="20"/>
        </w:rPr>
        <w:t>OGÓLNE WARUNKI UMOWY</w:t>
      </w:r>
    </w:p>
    <w:p w14:paraId="546F48BD" w14:textId="04D183A5" w:rsidR="00682BD5" w:rsidRPr="00682BD5" w:rsidRDefault="00682BD5" w:rsidP="00682BD5">
      <w:pPr>
        <w:jc w:val="both"/>
        <w:rPr>
          <w:rFonts w:ascii="Segoe UI" w:hAnsi="Segoe UI" w:cs="Segoe UI"/>
          <w:b/>
          <w:i/>
        </w:rPr>
      </w:pPr>
      <w:r w:rsidRPr="00682BD5">
        <w:rPr>
          <w:rFonts w:ascii="Segoe UI" w:hAnsi="Segoe UI" w:cs="Segoe UI"/>
          <w:bCs/>
          <w:iCs/>
        </w:rPr>
        <w:t xml:space="preserve">Zostały określone w </w:t>
      </w:r>
      <w:r w:rsidR="001B66CB">
        <w:rPr>
          <w:rFonts w:ascii="Segoe UI" w:hAnsi="Segoe UI" w:cs="Segoe UI"/>
          <w:bCs/>
          <w:iCs/>
        </w:rPr>
        <w:t xml:space="preserve">projekcie umowy </w:t>
      </w:r>
      <w:r w:rsidR="00FF4BF8">
        <w:rPr>
          <w:rFonts w:ascii="Segoe UI" w:hAnsi="Segoe UI" w:cs="Segoe UI"/>
          <w:bCs/>
          <w:iCs/>
        </w:rPr>
        <w:t xml:space="preserve">wraz z załącznikiem </w:t>
      </w:r>
      <w:r w:rsidR="004C6F0D">
        <w:rPr>
          <w:rFonts w:ascii="Segoe UI" w:hAnsi="Segoe UI" w:cs="Segoe UI"/>
          <w:bCs/>
          <w:iCs/>
        </w:rPr>
        <w:t>– Rozdział V S</w:t>
      </w:r>
      <w:r w:rsidR="001657F1">
        <w:rPr>
          <w:rFonts w:ascii="Segoe UI" w:hAnsi="Segoe UI" w:cs="Segoe UI"/>
          <w:bCs/>
          <w:iCs/>
        </w:rPr>
        <w:t>WZ.</w:t>
      </w:r>
    </w:p>
    <w:p w14:paraId="40DF8747" w14:textId="77777777" w:rsidR="00682BD5" w:rsidRPr="00B92827" w:rsidRDefault="00682BD5" w:rsidP="0004556D">
      <w:pPr>
        <w:pStyle w:val="Akapitzlist"/>
        <w:keepNext/>
        <w:numPr>
          <w:ilvl w:val="0"/>
          <w:numId w:val="18"/>
        </w:numPr>
        <w:suppressAutoHyphens w:val="0"/>
        <w:contextualSpacing/>
        <w:jc w:val="both"/>
        <w:outlineLvl w:val="0"/>
        <w:rPr>
          <w:rFonts w:ascii="Segoe UI" w:hAnsi="Segoe UI" w:cs="Segoe UI"/>
          <w:bCs/>
          <w:iCs/>
          <w:sz w:val="20"/>
        </w:rPr>
      </w:pPr>
      <w:r w:rsidRPr="00B92827">
        <w:rPr>
          <w:rFonts w:ascii="Segoe UI" w:hAnsi="Segoe UI" w:cs="Segoe UI"/>
          <w:b/>
          <w:iCs/>
          <w:sz w:val="20"/>
        </w:rPr>
        <w:lastRenderedPageBreak/>
        <w:t>POUCZENIE O ŚRODKACH OCHRONY PRAWNEJ</w:t>
      </w:r>
    </w:p>
    <w:p w14:paraId="5A5577FF" w14:textId="77777777" w:rsidR="00B92827" w:rsidRPr="00B92827" w:rsidRDefault="00B92827" w:rsidP="00B92827">
      <w:pPr>
        <w:pStyle w:val="Akapitzlist"/>
        <w:keepNext/>
        <w:suppressAutoHyphens w:val="0"/>
        <w:ind w:left="480"/>
        <w:contextualSpacing/>
        <w:jc w:val="both"/>
        <w:outlineLvl w:val="0"/>
        <w:rPr>
          <w:rFonts w:ascii="Segoe UI" w:hAnsi="Segoe UI" w:cs="Segoe UI"/>
          <w:bCs/>
          <w:iCs/>
          <w:sz w:val="20"/>
        </w:rPr>
      </w:pPr>
    </w:p>
    <w:p w14:paraId="1BE95D3C" w14:textId="77777777" w:rsidR="004C6F0D" w:rsidRPr="00370730" w:rsidRDefault="004C6F0D" w:rsidP="0004556D">
      <w:pPr>
        <w:pStyle w:val="Akapitzlist"/>
        <w:numPr>
          <w:ilvl w:val="0"/>
          <w:numId w:val="19"/>
        </w:numPr>
        <w:tabs>
          <w:tab w:val="left" w:pos="567"/>
        </w:tabs>
        <w:suppressAutoHyphens w:val="0"/>
        <w:autoSpaceDE w:val="0"/>
        <w:autoSpaceDN w:val="0"/>
        <w:adjustRightInd w:val="0"/>
        <w:spacing w:after="0" w:line="240" w:lineRule="auto"/>
        <w:ind w:left="567" w:hanging="567"/>
        <w:jc w:val="both"/>
        <w:rPr>
          <w:rFonts w:ascii="Segoe UI" w:hAnsi="Segoe UI" w:cs="Segoe UI"/>
          <w:color w:val="000000"/>
          <w:sz w:val="20"/>
          <w:lang w:eastAsia="pl-PL"/>
        </w:rPr>
      </w:pPr>
      <w:r w:rsidRPr="00370730">
        <w:rPr>
          <w:rFonts w:ascii="Segoe UI" w:hAnsi="Segoe UI" w:cs="Segoe UI"/>
          <w:color w:val="000000"/>
          <w:sz w:val="20"/>
          <w:lang w:eastAsia="pl-PL"/>
        </w:rPr>
        <w:t>Środki ochrony prawnej przysługują Wykonawcy</w:t>
      </w:r>
      <w:r w:rsidR="00ED7662">
        <w:rPr>
          <w:rFonts w:ascii="Segoe UI" w:hAnsi="Segoe UI" w:cs="Segoe UI"/>
          <w:color w:val="000000"/>
          <w:sz w:val="20"/>
          <w:lang w:eastAsia="pl-PL"/>
        </w:rPr>
        <w:t xml:space="preserve"> oraz innemu podmiotowi</w:t>
      </w:r>
      <w:r w:rsidRPr="00370730">
        <w:rPr>
          <w:rFonts w:ascii="Segoe UI" w:hAnsi="Segoe UI" w:cs="Segoe UI"/>
          <w:color w:val="000000"/>
          <w:sz w:val="20"/>
          <w:lang w:eastAsia="pl-PL"/>
        </w:rPr>
        <w:t xml:space="preserve">, jeżeli ma lub miał interes w uzyskaniu zamówienia oraz poniósł lub może ponieść szkodę w wyniku naruszenia </w:t>
      </w:r>
      <w:r w:rsidR="001B684C">
        <w:rPr>
          <w:rFonts w:ascii="Segoe UI" w:hAnsi="Segoe UI" w:cs="Segoe UI"/>
          <w:color w:val="000000"/>
          <w:sz w:val="20"/>
          <w:lang w:eastAsia="pl-PL"/>
        </w:rPr>
        <w:t>przez </w:t>
      </w:r>
      <w:r w:rsidRPr="00370730">
        <w:rPr>
          <w:rFonts w:ascii="Segoe UI" w:hAnsi="Segoe UI" w:cs="Segoe UI"/>
          <w:color w:val="000000"/>
          <w:sz w:val="20"/>
          <w:lang w:eastAsia="pl-PL"/>
        </w:rPr>
        <w:t xml:space="preserve">Zamawiającego przepisów ustawy PZP. </w:t>
      </w:r>
    </w:p>
    <w:p w14:paraId="62AA9A57" w14:textId="77777777" w:rsidR="004C6F0D" w:rsidRPr="00370730" w:rsidRDefault="004C6F0D" w:rsidP="0004556D">
      <w:pPr>
        <w:pStyle w:val="Akapitzlist"/>
        <w:numPr>
          <w:ilvl w:val="0"/>
          <w:numId w:val="19"/>
        </w:numPr>
        <w:tabs>
          <w:tab w:val="left" w:pos="709"/>
        </w:tabs>
        <w:suppressAutoHyphens w:val="0"/>
        <w:autoSpaceDE w:val="0"/>
        <w:autoSpaceDN w:val="0"/>
        <w:adjustRightInd w:val="0"/>
        <w:spacing w:after="0" w:line="240" w:lineRule="auto"/>
        <w:ind w:left="567" w:hanging="567"/>
        <w:jc w:val="both"/>
        <w:rPr>
          <w:rFonts w:ascii="Segoe UI" w:hAnsi="Segoe UI" w:cs="Segoe UI"/>
          <w:color w:val="000000"/>
          <w:sz w:val="20"/>
          <w:lang w:eastAsia="pl-PL"/>
        </w:rPr>
      </w:pPr>
      <w:r w:rsidRPr="00370730">
        <w:rPr>
          <w:rFonts w:ascii="Segoe UI" w:hAnsi="Segoe UI" w:cs="Segoe UI"/>
          <w:color w:val="000000"/>
          <w:sz w:val="20"/>
          <w:lang w:eastAsia="pl-PL"/>
        </w:rPr>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14:paraId="45EFE9C0" w14:textId="77777777" w:rsidR="004C6F0D" w:rsidRPr="00370730" w:rsidRDefault="00ED6F07" w:rsidP="0004556D">
      <w:pPr>
        <w:pStyle w:val="Akapitzlist"/>
        <w:numPr>
          <w:ilvl w:val="0"/>
          <w:numId w:val="19"/>
        </w:numPr>
        <w:tabs>
          <w:tab w:val="left" w:pos="567"/>
        </w:tabs>
        <w:suppressAutoHyphens w:val="0"/>
        <w:autoSpaceDE w:val="0"/>
        <w:autoSpaceDN w:val="0"/>
        <w:adjustRightInd w:val="0"/>
        <w:spacing w:after="0" w:line="240" w:lineRule="auto"/>
        <w:ind w:left="567" w:hanging="567"/>
        <w:jc w:val="both"/>
        <w:rPr>
          <w:rFonts w:ascii="Segoe UI" w:hAnsi="Segoe UI" w:cs="Segoe UI"/>
          <w:color w:val="000000"/>
          <w:sz w:val="20"/>
          <w:lang w:eastAsia="pl-PL"/>
        </w:rPr>
      </w:pPr>
      <w:r>
        <w:rPr>
          <w:rFonts w:ascii="Segoe UI" w:hAnsi="Segoe UI" w:cs="Segoe UI"/>
          <w:color w:val="000000"/>
          <w:sz w:val="20"/>
          <w:lang w:eastAsia="pl-PL"/>
        </w:rPr>
        <w:t>O</w:t>
      </w:r>
      <w:r w:rsidR="004C6F0D" w:rsidRPr="00370730">
        <w:rPr>
          <w:rFonts w:ascii="Segoe UI" w:hAnsi="Segoe UI" w:cs="Segoe UI"/>
          <w:color w:val="000000"/>
          <w:sz w:val="20"/>
          <w:lang w:eastAsia="pl-PL"/>
        </w:rPr>
        <w:t xml:space="preserve">dwołanie przysługuje na: </w:t>
      </w:r>
    </w:p>
    <w:p w14:paraId="1FE7450A" w14:textId="77777777" w:rsidR="004C6F0D" w:rsidRPr="00370730" w:rsidRDefault="001B684C" w:rsidP="001B684C">
      <w:pPr>
        <w:pStyle w:val="Akapitzlist"/>
        <w:tabs>
          <w:tab w:val="left" w:pos="567"/>
        </w:tabs>
        <w:suppressAutoHyphens w:val="0"/>
        <w:autoSpaceDE w:val="0"/>
        <w:autoSpaceDN w:val="0"/>
        <w:adjustRightInd w:val="0"/>
        <w:spacing w:after="0" w:line="240" w:lineRule="auto"/>
        <w:ind w:left="567" w:hanging="567"/>
        <w:jc w:val="both"/>
        <w:rPr>
          <w:rFonts w:ascii="Segoe UI" w:hAnsi="Segoe UI" w:cs="Segoe UI"/>
          <w:color w:val="000000"/>
          <w:sz w:val="20"/>
          <w:lang w:eastAsia="pl-PL"/>
        </w:rPr>
      </w:pPr>
      <w:r>
        <w:rPr>
          <w:rFonts w:ascii="Segoe UI" w:hAnsi="Segoe UI" w:cs="Segoe UI"/>
          <w:color w:val="000000"/>
          <w:sz w:val="20"/>
          <w:lang w:eastAsia="pl-PL"/>
        </w:rPr>
        <w:t>3.1)</w:t>
      </w:r>
      <w:r>
        <w:rPr>
          <w:rFonts w:ascii="Segoe UI" w:hAnsi="Segoe UI" w:cs="Segoe UI"/>
          <w:color w:val="000000"/>
          <w:sz w:val="20"/>
          <w:lang w:eastAsia="pl-PL"/>
        </w:rPr>
        <w:tab/>
      </w:r>
      <w:r w:rsidR="004C6F0D" w:rsidRPr="00370730">
        <w:rPr>
          <w:rFonts w:ascii="Segoe UI" w:hAnsi="Segoe UI" w:cs="Segoe UI"/>
          <w:color w:val="000000"/>
          <w:sz w:val="20"/>
          <w:lang w:eastAsia="pl-PL"/>
        </w:rPr>
        <w:t xml:space="preserve">niezgodną z przepisami ustawy czynność Zamawiającego, podjętą w postępowaniu </w:t>
      </w:r>
      <w:r>
        <w:rPr>
          <w:rFonts w:ascii="Segoe UI" w:hAnsi="Segoe UI" w:cs="Segoe UI"/>
          <w:color w:val="000000"/>
          <w:sz w:val="20"/>
          <w:lang w:eastAsia="pl-PL"/>
        </w:rPr>
        <w:t>o </w:t>
      </w:r>
      <w:r w:rsidR="004C6F0D" w:rsidRPr="00370730">
        <w:rPr>
          <w:rFonts w:ascii="Segoe UI" w:hAnsi="Segoe UI" w:cs="Segoe UI"/>
          <w:color w:val="000000"/>
          <w:sz w:val="20"/>
          <w:lang w:eastAsia="pl-PL"/>
        </w:rPr>
        <w:t xml:space="preserve">udzielenie zamówienia, w tym na projektowane postanowienie umowy; </w:t>
      </w:r>
    </w:p>
    <w:p w14:paraId="065065C1" w14:textId="77777777" w:rsidR="004C6F0D" w:rsidRPr="00370730" w:rsidRDefault="004C6F0D" w:rsidP="001B684C">
      <w:pPr>
        <w:pStyle w:val="Akapitzlist"/>
        <w:tabs>
          <w:tab w:val="left" w:pos="567"/>
        </w:tabs>
        <w:suppressAutoHyphens w:val="0"/>
        <w:autoSpaceDE w:val="0"/>
        <w:autoSpaceDN w:val="0"/>
        <w:adjustRightInd w:val="0"/>
        <w:spacing w:after="0" w:line="240" w:lineRule="auto"/>
        <w:ind w:left="567" w:hanging="567"/>
        <w:jc w:val="both"/>
        <w:rPr>
          <w:rFonts w:ascii="Segoe UI" w:hAnsi="Segoe UI" w:cs="Segoe UI"/>
          <w:color w:val="000000"/>
          <w:sz w:val="20"/>
          <w:lang w:eastAsia="pl-PL"/>
        </w:rPr>
      </w:pPr>
      <w:r w:rsidRPr="00370730">
        <w:rPr>
          <w:rFonts w:ascii="Segoe UI" w:hAnsi="Segoe UI" w:cs="Segoe UI"/>
          <w:color w:val="000000"/>
          <w:sz w:val="20"/>
          <w:lang w:eastAsia="pl-PL"/>
        </w:rPr>
        <w:t>3.</w:t>
      </w:r>
      <w:r w:rsidR="001B684C">
        <w:rPr>
          <w:rFonts w:ascii="Segoe UI" w:hAnsi="Segoe UI" w:cs="Segoe UI"/>
          <w:color w:val="000000"/>
          <w:sz w:val="20"/>
          <w:lang w:eastAsia="pl-PL"/>
        </w:rPr>
        <w:t>2)</w:t>
      </w:r>
      <w:r w:rsidR="001B684C">
        <w:rPr>
          <w:rFonts w:ascii="Segoe UI" w:hAnsi="Segoe UI" w:cs="Segoe UI"/>
          <w:color w:val="000000"/>
          <w:sz w:val="20"/>
          <w:lang w:eastAsia="pl-PL"/>
        </w:rPr>
        <w:tab/>
      </w:r>
      <w:r w:rsidRPr="004C6F0D">
        <w:rPr>
          <w:rFonts w:ascii="Segoe UI" w:hAnsi="Segoe UI" w:cs="Segoe UI"/>
          <w:color w:val="000000"/>
          <w:sz w:val="20"/>
          <w:lang w:eastAsia="pl-PL"/>
        </w:rPr>
        <w:t>zaniechanie czynności w postępowaniu o udzielenie za</w:t>
      </w:r>
      <w:r w:rsidRPr="00370730">
        <w:rPr>
          <w:rFonts w:ascii="Segoe UI" w:hAnsi="Segoe UI" w:cs="Segoe UI"/>
          <w:color w:val="000000"/>
          <w:sz w:val="20"/>
          <w:lang w:eastAsia="pl-PL"/>
        </w:rPr>
        <w:t>mówienia, do której Z</w:t>
      </w:r>
      <w:r w:rsidRPr="004C6F0D">
        <w:rPr>
          <w:rFonts w:ascii="Segoe UI" w:hAnsi="Segoe UI" w:cs="Segoe UI"/>
          <w:color w:val="000000"/>
          <w:sz w:val="20"/>
          <w:lang w:eastAsia="pl-PL"/>
        </w:rPr>
        <w:t xml:space="preserve">amawiający był obowiązany na </w:t>
      </w:r>
      <w:r w:rsidR="00370730">
        <w:rPr>
          <w:rFonts w:ascii="Segoe UI" w:hAnsi="Segoe UI" w:cs="Segoe UI"/>
          <w:color w:val="000000"/>
          <w:sz w:val="20"/>
          <w:lang w:eastAsia="pl-PL"/>
        </w:rPr>
        <w:t>podstawie ustawy PZP.</w:t>
      </w:r>
    </w:p>
    <w:p w14:paraId="555C5DC7" w14:textId="77777777" w:rsidR="004C6F0D" w:rsidRPr="004C6F0D" w:rsidRDefault="004C6F0D" w:rsidP="001B684C">
      <w:pPr>
        <w:pStyle w:val="Akapitzlist"/>
        <w:tabs>
          <w:tab w:val="left" w:pos="567"/>
        </w:tabs>
        <w:suppressAutoHyphens w:val="0"/>
        <w:autoSpaceDE w:val="0"/>
        <w:autoSpaceDN w:val="0"/>
        <w:adjustRightInd w:val="0"/>
        <w:spacing w:after="0" w:line="240" w:lineRule="auto"/>
        <w:ind w:left="567" w:hanging="567"/>
        <w:jc w:val="both"/>
        <w:rPr>
          <w:rFonts w:ascii="Segoe UI" w:hAnsi="Segoe UI" w:cs="Segoe UI"/>
          <w:color w:val="000000"/>
          <w:sz w:val="20"/>
          <w:lang w:eastAsia="pl-PL"/>
        </w:rPr>
      </w:pPr>
      <w:r w:rsidRPr="004C6F0D">
        <w:rPr>
          <w:rFonts w:ascii="Segoe UI" w:hAnsi="Segoe UI" w:cs="Segoe UI"/>
          <w:color w:val="000000"/>
          <w:sz w:val="20"/>
          <w:lang w:eastAsia="pl-PL"/>
        </w:rPr>
        <w:t>4</w:t>
      </w:r>
      <w:r w:rsidR="00370730">
        <w:rPr>
          <w:rFonts w:ascii="Segoe UI" w:hAnsi="Segoe UI" w:cs="Segoe UI"/>
          <w:color w:val="000000"/>
          <w:sz w:val="20"/>
          <w:lang w:eastAsia="pl-PL"/>
        </w:rPr>
        <w:t>)</w:t>
      </w:r>
      <w:r w:rsidR="001B684C">
        <w:rPr>
          <w:rFonts w:ascii="Segoe UI" w:hAnsi="Segoe UI" w:cs="Segoe UI"/>
          <w:color w:val="000000"/>
          <w:sz w:val="20"/>
          <w:lang w:eastAsia="pl-PL"/>
        </w:rPr>
        <w:tab/>
      </w:r>
      <w:r w:rsidRPr="004C6F0D">
        <w:rPr>
          <w:rFonts w:ascii="Segoe UI" w:hAnsi="Segoe UI" w:cs="Segoe UI"/>
          <w:color w:val="000000"/>
          <w:sz w:val="20"/>
          <w:lang w:eastAsia="pl-PL"/>
        </w:rPr>
        <w:t xml:space="preserve">Odwołanie wnosi się do Prezesa Krajowej Izby Odwoławczej. </w:t>
      </w:r>
    </w:p>
    <w:p w14:paraId="53866BC4" w14:textId="77777777" w:rsidR="004C6F0D" w:rsidRPr="004C6F0D" w:rsidRDefault="00370730"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Pr>
          <w:rFonts w:ascii="Segoe UI" w:hAnsi="Segoe UI" w:cs="Segoe UI"/>
          <w:color w:val="000000"/>
          <w:lang w:eastAsia="pl-PL"/>
        </w:rPr>
        <w:t>5)</w:t>
      </w:r>
      <w:r w:rsidR="001B684C">
        <w:rPr>
          <w:rFonts w:ascii="Segoe UI" w:hAnsi="Segoe UI" w:cs="Segoe UI"/>
          <w:color w:val="000000"/>
          <w:lang w:eastAsia="pl-PL"/>
        </w:rPr>
        <w:tab/>
      </w:r>
      <w:r w:rsidR="004C6F0D" w:rsidRPr="004C6F0D">
        <w:rPr>
          <w:rFonts w:ascii="Segoe UI" w:hAnsi="Segoe UI" w:cs="Segoe UI"/>
          <w:color w:val="000000"/>
          <w:lang w:eastAsia="pl-PL"/>
        </w:rPr>
        <w:t>Odwołuj</w:t>
      </w:r>
      <w:r w:rsidR="004C6F0D" w:rsidRPr="00370730">
        <w:rPr>
          <w:rFonts w:ascii="Segoe UI" w:hAnsi="Segoe UI" w:cs="Segoe UI"/>
          <w:color w:val="000000"/>
          <w:lang w:eastAsia="pl-PL"/>
        </w:rPr>
        <w:t>ący przekazuje Z</w:t>
      </w:r>
      <w:r w:rsidR="004C6F0D" w:rsidRPr="004C6F0D">
        <w:rPr>
          <w:rFonts w:ascii="Segoe UI" w:hAnsi="Segoe UI" w:cs="Segoe UI"/>
          <w:color w:val="000000"/>
          <w:lang w:eastAsia="pl-PL"/>
        </w:rPr>
        <w:t xml:space="preserve">amawiającemu </w:t>
      </w:r>
      <w:r w:rsidR="004C6F0D" w:rsidRPr="00370730">
        <w:rPr>
          <w:rFonts w:ascii="Segoe UI" w:hAnsi="Segoe UI" w:cs="Segoe UI"/>
          <w:color w:val="000000"/>
          <w:lang w:eastAsia="pl-PL"/>
        </w:rPr>
        <w:t>odwołanie wniesio</w:t>
      </w:r>
      <w:r w:rsidR="001B684C">
        <w:rPr>
          <w:rFonts w:ascii="Segoe UI" w:hAnsi="Segoe UI" w:cs="Segoe UI"/>
          <w:color w:val="000000"/>
          <w:lang w:eastAsia="pl-PL"/>
        </w:rPr>
        <w:t>ne w formie elektronicznej albo </w:t>
      </w:r>
      <w:r w:rsidR="004C6F0D" w:rsidRPr="00370730">
        <w:rPr>
          <w:rFonts w:ascii="Segoe UI" w:hAnsi="Segoe UI" w:cs="Segoe UI"/>
          <w:color w:val="000000"/>
          <w:lang w:eastAsia="pl-PL"/>
        </w:rPr>
        <w:t xml:space="preserve">postaci elektronicznej albo kopię tego odwołania jeżeli zostało ono wniesione w formie pisemnej </w:t>
      </w:r>
      <w:r w:rsidR="004C6F0D" w:rsidRPr="004C6F0D">
        <w:rPr>
          <w:rFonts w:ascii="Segoe UI" w:hAnsi="Segoe UI" w:cs="Segoe UI"/>
          <w:color w:val="000000"/>
          <w:lang w:eastAsia="pl-PL"/>
        </w:rPr>
        <w:t xml:space="preserve">przed upływem terminu do wniesienia odwołania w taki sposób, aby mógł on zapoznać się z jego treścią przed upływem tego terminu. </w:t>
      </w:r>
    </w:p>
    <w:p w14:paraId="66E11B30" w14:textId="77777777" w:rsidR="004C6F0D" w:rsidRPr="004C6F0D" w:rsidRDefault="004C6F0D"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sidRPr="004C6F0D">
        <w:rPr>
          <w:rFonts w:ascii="Segoe UI" w:hAnsi="Segoe UI" w:cs="Segoe UI"/>
          <w:color w:val="000000"/>
          <w:lang w:eastAsia="pl-PL"/>
        </w:rPr>
        <w:t>6</w:t>
      </w:r>
      <w:r w:rsidR="00370730">
        <w:rPr>
          <w:rFonts w:ascii="Segoe UI" w:hAnsi="Segoe UI" w:cs="Segoe UI"/>
          <w:color w:val="000000"/>
          <w:lang w:eastAsia="pl-PL"/>
        </w:rPr>
        <w:t>)</w:t>
      </w:r>
      <w:r w:rsidR="001B684C">
        <w:rPr>
          <w:rFonts w:ascii="Segoe UI" w:hAnsi="Segoe UI" w:cs="Segoe UI"/>
          <w:color w:val="000000"/>
          <w:lang w:eastAsia="pl-PL"/>
        </w:rPr>
        <w:tab/>
      </w:r>
      <w:r w:rsidR="004D68B2">
        <w:rPr>
          <w:rFonts w:ascii="Segoe UI" w:hAnsi="Segoe UI" w:cs="Segoe UI"/>
          <w:color w:val="000000"/>
          <w:lang w:eastAsia="pl-PL"/>
        </w:rPr>
        <w:t>Domniemywa się, że Z</w:t>
      </w:r>
      <w:r w:rsidRPr="004C6F0D">
        <w:rPr>
          <w:rFonts w:ascii="Segoe UI" w:hAnsi="Segoe UI" w:cs="Segoe UI"/>
          <w:color w:val="000000"/>
          <w:lang w:eastAsia="pl-PL"/>
        </w:rPr>
        <w:t xml:space="preserve">amawiający mógł zapoznać się z treścią odwołania przed upływem terminu </w:t>
      </w:r>
      <w:r w:rsidR="001B684C">
        <w:rPr>
          <w:rFonts w:ascii="Segoe UI" w:hAnsi="Segoe UI" w:cs="Segoe UI"/>
          <w:color w:val="000000"/>
          <w:lang w:eastAsia="pl-PL"/>
        </w:rPr>
        <w:t>do </w:t>
      </w:r>
      <w:r w:rsidRPr="004C6F0D">
        <w:rPr>
          <w:rFonts w:ascii="Segoe UI" w:hAnsi="Segoe UI" w:cs="Segoe UI"/>
          <w:color w:val="000000"/>
          <w:lang w:eastAsia="pl-PL"/>
        </w:rPr>
        <w:t xml:space="preserve">jego wniesienia, jeżeli przekazanie </w:t>
      </w:r>
      <w:r w:rsidRPr="00370730">
        <w:rPr>
          <w:rFonts w:ascii="Segoe UI" w:hAnsi="Segoe UI" w:cs="Segoe UI"/>
          <w:color w:val="000000"/>
          <w:lang w:eastAsia="pl-PL"/>
        </w:rPr>
        <w:t xml:space="preserve">odpowiednio odwołania albo </w:t>
      </w:r>
      <w:r w:rsidRPr="004C6F0D">
        <w:rPr>
          <w:rFonts w:ascii="Segoe UI" w:hAnsi="Segoe UI" w:cs="Segoe UI"/>
          <w:color w:val="000000"/>
          <w:lang w:eastAsia="pl-PL"/>
        </w:rPr>
        <w:t xml:space="preserve">jego kopii nastąpiło przed upływem terminu do jego wniesienia przy użyciu środków komunikacji elektronicznej. </w:t>
      </w:r>
    </w:p>
    <w:p w14:paraId="64DCEA3C" w14:textId="77777777" w:rsidR="004C6F0D" w:rsidRPr="00370730" w:rsidRDefault="004C6F0D"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sidRPr="004C6F0D">
        <w:rPr>
          <w:rFonts w:ascii="Segoe UI" w:hAnsi="Segoe UI" w:cs="Segoe UI"/>
          <w:color w:val="000000"/>
          <w:lang w:eastAsia="pl-PL"/>
        </w:rPr>
        <w:t>7</w:t>
      </w:r>
      <w:r w:rsidR="00370730">
        <w:rPr>
          <w:rFonts w:ascii="Segoe UI" w:hAnsi="Segoe UI" w:cs="Segoe UI"/>
          <w:color w:val="000000"/>
          <w:lang w:eastAsia="pl-PL"/>
        </w:rPr>
        <w:t>)</w:t>
      </w:r>
      <w:r w:rsidR="001B684C">
        <w:rPr>
          <w:rFonts w:ascii="Segoe UI" w:hAnsi="Segoe UI" w:cs="Segoe UI"/>
          <w:color w:val="000000"/>
          <w:lang w:eastAsia="pl-PL"/>
        </w:rPr>
        <w:tab/>
      </w:r>
      <w:r w:rsidRPr="004C6F0D">
        <w:rPr>
          <w:rFonts w:ascii="Segoe UI" w:hAnsi="Segoe UI" w:cs="Segoe UI"/>
          <w:color w:val="000000"/>
          <w:lang w:eastAsia="pl-PL"/>
        </w:rPr>
        <w:t xml:space="preserve">Odwołanie wnosi się w terminie: </w:t>
      </w:r>
    </w:p>
    <w:p w14:paraId="0A12EBEC" w14:textId="77777777" w:rsidR="004C6F0D" w:rsidRPr="004C6F0D" w:rsidRDefault="004C6F0D"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sidRPr="00370730">
        <w:rPr>
          <w:rFonts w:ascii="Segoe UI" w:hAnsi="Segoe UI" w:cs="Segoe UI"/>
          <w:color w:val="000000"/>
          <w:lang w:eastAsia="pl-PL"/>
        </w:rPr>
        <w:t>7.</w:t>
      </w:r>
      <w:r w:rsidR="001B684C">
        <w:rPr>
          <w:rFonts w:ascii="Segoe UI" w:hAnsi="Segoe UI" w:cs="Segoe UI"/>
          <w:color w:val="000000"/>
          <w:lang w:eastAsia="pl-PL"/>
        </w:rPr>
        <w:t>1)</w:t>
      </w:r>
      <w:r w:rsidR="001B684C">
        <w:rPr>
          <w:rFonts w:ascii="Segoe UI" w:hAnsi="Segoe UI" w:cs="Segoe UI"/>
          <w:color w:val="000000"/>
          <w:lang w:eastAsia="pl-PL"/>
        </w:rPr>
        <w:tab/>
      </w:r>
      <w:r w:rsidRPr="004C6F0D">
        <w:rPr>
          <w:rFonts w:ascii="Segoe UI" w:hAnsi="Segoe UI" w:cs="Segoe UI"/>
          <w:color w:val="000000"/>
          <w:lang w:eastAsia="pl-PL"/>
        </w:rPr>
        <w:t>5 dni od dnia przekazania informacji o</w:t>
      </w:r>
      <w:r w:rsidR="004D68B2">
        <w:rPr>
          <w:rFonts w:ascii="Segoe UI" w:hAnsi="Segoe UI" w:cs="Segoe UI"/>
          <w:color w:val="000000"/>
          <w:lang w:eastAsia="pl-PL"/>
        </w:rPr>
        <w:t xml:space="preserve"> czynności Z</w:t>
      </w:r>
      <w:r w:rsidRPr="004C6F0D">
        <w:rPr>
          <w:rFonts w:ascii="Segoe UI" w:hAnsi="Segoe UI" w:cs="Segoe UI"/>
          <w:color w:val="000000"/>
          <w:lang w:eastAsia="pl-PL"/>
        </w:rPr>
        <w:t xml:space="preserve">amawiającego stanowiącej podstawę jego wniesienia, jeżeli informacja została przekazana przy użyciu środków komunikacji elektronicznej, </w:t>
      </w:r>
    </w:p>
    <w:p w14:paraId="12F17456" w14:textId="77777777" w:rsidR="004C6F0D" w:rsidRPr="004C6F0D" w:rsidRDefault="004C6F0D"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sidRPr="00370730">
        <w:rPr>
          <w:rFonts w:ascii="Segoe UI" w:hAnsi="Segoe UI" w:cs="Segoe UI"/>
          <w:color w:val="000000"/>
          <w:lang w:eastAsia="pl-PL"/>
        </w:rPr>
        <w:t>7.</w:t>
      </w:r>
      <w:r w:rsidR="001B684C">
        <w:rPr>
          <w:rFonts w:ascii="Segoe UI" w:hAnsi="Segoe UI" w:cs="Segoe UI"/>
          <w:color w:val="000000"/>
          <w:lang w:eastAsia="pl-PL"/>
        </w:rPr>
        <w:t>2)</w:t>
      </w:r>
      <w:r w:rsidR="001B684C">
        <w:rPr>
          <w:rFonts w:ascii="Segoe UI" w:hAnsi="Segoe UI" w:cs="Segoe UI"/>
          <w:color w:val="000000"/>
          <w:lang w:eastAsia="pl-PL"/>
        </w:rPr>
        <w:tab/>
      </w:r>
      <w:r w:rsidRPr="004C6F0D">
        <w:rPr>
          <w:rFonts w:ascii="Segoe UI" w:hAnsi="Segoe UI" w:cs="Segoe UI"/>
          <w:color w:val="000000"/>
          <w:lang w:eastAsia="pl-PL"/>
        </w:rPr>
        <w:t>10 dni od dnia prze</w:t>
      </w:r>
      <w:r w:rsidR="004D68B2">
        <w:rPr>
          <w:rFonts w:ascii="Segoe UI" w:hAnsi="Segoe UI" w:cs="Segoe UI"/>
          <w:color w:val="000000"/>
          <w:lang w:eastAsia="pl-PL"/>
        </w:rPr>
        <w:t>kazania informacji o czynności Z</w:t>
      </w:r>
      <w:r w:rsidRPr="004C6F0D">
        <w:rPr>
          <w:rFonts w:ascii="Segoe UI" w:hAnsi="Segoe UI" w:cs="Segoe UI"/>
          <w:color w:val="000000"/>
          <w:lang w:eastAsia="pl-PL"/>
        </w:rPr>
        <w:t>amawiającego stanowiącej podstawę</w:t>
      </w:r>
      <w:r w:rsidR="001B684C">
        <w:rPr>
          <w:rFonts w:ascii="Segoe UI" w:hAnsi="Segoe UI" w:cs="Segoe UI"/>
          <w:color w:val="000000"/>
          <w:lang w:eastAsia="pl-PL"/>
        </w:rPr>
        <w:t xml:space="preserve"> </w:t>
      </w:r>
      <w:r w:rsidRPr="004C6F0D">
        <w:rPr>
          <w:rFonts w:ascii="Segoe UI" w:hAnsi="Segoe UI" w:cs="Segoe UI"/>
          <w:color w:val="000000"/>
          <w:lang w:eastAsia="pl-PL"/>
        </w:rPr>
        <w:t xml:space="preserve">jego wniesienia, jeżeli informacja została przekazana w sposób inny niż określony w </w:t>
      </w:r>
      <w:r w:rsidRPr="00370730">
        <w:rPr>
          <w:rFonts w:ascii="Segoe UI" w:hAnsi="Segoe UI" w:cs="Segoe UI"/>
          <w:color w:val="000000"/>
          <w:lang w:eastAsia="pl-PL"/>
        </w:rPr>
        <w:t>p</w:t>
      </w:r>
      <w:r w:rsidRPr="004C6F0D">
        <w:rPr>
          <w:rFonts w:ascii="Segoe UI" w:hAnsi="Segoe UI" w:cs="Segoe UI"/>
          <w:color w:val="000000"/>
          <w:lang w:eastAsia="pl-PL"/>
        </w:rPr>
        <w:t xml:space="preserve">pkt </w:t>
      </w:r>
      <w:r w:rsidRPr="00370730">
        <w:rPr>
          <w:rFonts w:ascii="Segoe UI" w:hAnsi="Segoe UI" w:cs="Segoe UI"/>
          <w:color w:val="000000"/>
          <w:lang w:eastAsia="pl-PL"/>
        </w:rPr>
        <w:t>7.</w:t>
      </w:r>
      <w:r w:rsidRPr="004C6F0D">
        <w:rPr>
          <w:rFonts w:ascii="Segoe UI" w:hAnsi="Segoe UI" w:cs="Segoe UI"/>
          <w:color w:val="000000"/>
          <w:lang w:eastAsia="pl-PL"/>
        </w:rPr>
        <w:t>1</w:t>
      </w:r>
      <w:r w:rsidRPr="00370730">
        <w:rPr>
          <w:rFonts w:ascii="Segoe UI" w:hAnsi="Segoe UI" w:cs="Segoe UI"/>
          <w:color w:val="000000"/>
          <w:lang w:eastAsia="pl-PL"/>
        </w:rPr>
        <w:t>.</w:t>
      </w:r>
      <w:r w:rsidRPr="004C6F0D">
        <w:rPr>
          <w:rFonts w:ascii="Segoe UI" w:hAnsi="Segoe UI" w:cs="Segoe UI"/>
          <w:color w:val="000000"/>
          <w:lang w:eastAsia="pl-PL"/>
        </w:rPr>
        <w:t xml:space="preserve"> </w:t>
      </w:r>
    </w:p>
    <w:p w14:paraId="5408B22D" w14:textId="77777777" w:rsidR="004C6F0D" w:rsidRPr="004C6F0D" w:rsidRDefault="004C6F0D"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sidRPr="004C6F0D">
        <w:rPr>
          <w:rFonts w:ascii="Segoe UI" w:hAnsi="Segoe UI" w:cs="Segoe UI"/>
          <w:color w:val="000000"/>
          <w:lang w:eastAsia="pl-PL"/>
        </w:rPr>
        <w:t>8</w:t>
      </w:r>
      <w:r w:rsidR="00370730">
        <w:rPr>
          <w:rFonts w:ascii="Segoe UI" w:hAnsi="Segoe UI" w:cs="Segoe UI"/>
          <w:color w:val="000000"/>
          <w:lang w:eastAsia="pl-PL"/>
        </w:rPr>
        <w:t>)</w:t>
      </w:r>
      <w:r w:rsidR="001B684C">
        <w:rPr>
          <w:rFonts w:ascii="Segoe UI" w:hAnsi="Segoe UI" w:cs="Segoe UI"/>
          <w:color w:val="000000"/>
          <w:lang w:eastAsia="pl-PL"/>
        </w:rPr>
        <w:tab/>
      </w:r>
      <w:r w:rsidRPr="004C6F0D">
        <w:rPr>
          <w:rFonts w:ascii="Segoe UI" w:hAnsi="Segoe UI" w:cs="Segoe UI"/>
          <w:color w:val="000000"/>
          <w:lang w:eastAsia="pl-PL"/>
        </w:rPr>
        <w:t xml:space="preserve">Odwołanie wobec treści ogłoszenia wszczynającego postępowanie o udzielenie zamówienia </w:t>
      </w:r>
      <w:r w:rsidR="001B684C">
        <w:rPr>
          <w:rFonts w:ascii="Segoe UI" w:hAnsi="Segoe UI" w:cs="Segoe UI"/>
          <w:color w:val="000000"/>
          <w:lang w:eastAsia="pl-PL"/>
        </w:rPr>
        <w:t>lub </w:t>
      </w:r>
      <w:r w:rsidRPr="004C6F0D">
        <w:rPr>
          <w:rFonts w:ascii="Segoe UI" w:hAnsi="Segoe UI" w:cs="Segoe UI"/>
          <w:color w:val="000000"/>
          <w:lang w:eastAsia="pl-PL"/>
        </w:rPr>
        <w:t>wobec treści dokumentów zamówienia wnosi się w terminie 5 dni od dnia zamieszczenia ogłoszenia w Biuletynie Zamówień Publicznych lub dokumentów zamów</w:t>
      </w:r>
      <w:r w:rsidR="00B12415" w:rsidRPr="00370730">
        <w:rPr>
          <w:rFonts w:ascii="Segoe UI" w:hAnsi="Segoe UI" w:cs="Segoe UI"/>
          <w:color w:val="000000"/>
          <w:lang w:eastAsia="pl-PL"/>
        </w:rPr>
        <w:t>ienia na stronie internetowej.</w:t>
      </w:r>
      <w:r w:rsidRPr="004C6F0D">
        <w:rPr>
          <w:rFonts w:ascii="Segoe UI" w:hAnsi="Segoe UI" w:cs="Segoe UI"/>
          <w:color w:val="000000"/>
          <w:lang w:eastAsia="pl-PL"/>
        </w:rPr>
        <w:t xml:space="preserve"> </w:t>
      </w:r>
    </w:p>
    <w:p w14:paraId="6CA84542" w14:textId="77777777" w:rsidR="004C6F0D" w:rsidRPr="004C6F0D" w:rsidRDefault="004C6F0D"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sidRPr="004C6F0D">
        <w:rPr>
          <w:rFonts w:ascii="Segoe UI" w:hAnsi="Segoe UI" w:cs="Segoe UI"/>
          <w:color w:val="000000"/>
          <w:lang w:eastAsia="pl-PL"/>
        </w:rPr>
        <w:t>9</w:t>
      </w:r>
      <w:r w:rsidR="00370730">
        <w:rPr>
          <w:rFonts w:ascii="Segoe UI" w:hAnsi="Segoe UI" w:cs="Segoe UI"/>
          <w:color w:val="000000"/>
          <w:lang w:eastAsia="pl-PL"/>
        </w:rPr>
        <w:t>)</w:t>
      </w:r>
      <w:r w:rsidR="001B684C">
        <w:rPr>
          <w:rFonts w:ascii="Segoe UI" w:hAnsi="Segoe UI" w:cs="Segoe UI"/>
          <w:color w:val="000000"/>
          <w:lang w:eastAsia="pl-PL"/>
        </w:rPr>
        <w:tab/>
      </w:r>
      <w:r w:rsidRPr="004C6F0D">
        <w:rPr>
          <w:rFonts w:ascii="Segoe UI" w:hAnsi="Segoe UI" w:cs="Segoe UI"/>
          <w:color w:val="000000"/>
          <w:lang w:eastAsia="pl-PL"/>
        </w:rPr>
        <w:t xml:space="preserve">Odwołanie w przypadkach innych niż określone w </w:t>
      </w:r>
      <w:r w:rsidR="00ED6F07">
        <w:rPr>
          <w:rFonts w:ascii="Segoe UI" w:hAnsi="Segoe UI" w:cs="Segoe UI"/>
          <w:color w:val="000000"/>
          <w:lang w:eastAsia="pl-PL"/>
        </w:rPr>
        <w:t>ppkt</w:t>
      </w:r>
      <w:r w:rsidRPr="004C6F0D">
        <w:rPr>
          <w:rFonts w:ascii="Segoe UI" w:hAnsi="Segoe UI" w:cs="Segoe UI"/>
          <w:color w:val="000000"/>
          <w:lang w:eastAsia="pl-PL"/>
        </w:rPr>
        <w:t xml:space="preserve"> 7 i </w:t>
      </w:r>
      <w:r w:rsidR="00ED6F07">
        <w:rPr>
          <w:rFonts w:ascii="Segoe UI" w:hAnsi="Segoe UI" w:cs="Segoe UI"/>
          <w:color w:val="000000"/>
          <w:lang w:eastAsia="pl-PL"/>
        </w:rPr>
        <w:t>ppkt 8 wnosi się w terminie 5 dni od </w:t>
      </w:r>
      <w:r w:rsidRPr="004C6F0D">
        <w:rPr>
          <w:rFonts w:ascii="Segoe UI" w:hAnsi="Segoe UI" w:cs="Segoe UI"/>
          <w:color w:val="000000"/>
          <w:lang w:eastAsia="pl-PL"/>
        </w:rPr>
        <w:t xml:space="preserve">dnia, </w:t>
      </w:r>
      <w:r w:rsidR="001B684C">
        <w:rPr>
          <w:rFonts w:ascii="Segoe UI" w:hAnsi="Segoe UI" w:cs="Segoe UI"/>
          <w:color w:val="000000"/>
          <w:lang w:eastAsia="pl-PL"/>
        </w:rPr>
        <w:t>w </w:t>
      </w:r>
      <w:r w:rsidRPr="004C6F0D">
        <w:rPr>
          <w:rFonts w:ascii="Segoe UI" w:hAnsi="Segoe UI" w:cs="Segoe UI"/>
          <w:color w:val="000000"/>
          <w:lang w:eastAsia="pl-PL"/>
        </w:rPr>
        <w:t xml:space="preserve">którym powzięto lub przy zachowaniu należytej staranności można było powziąć wiadomość o okolicznościach stanowiących podstawę jego wniesienia. </w:t>
      </w:r>
    </w:p>
    <w:p w14:paraId="0E75D7CF" w14:textId="77777777" w:rsidR="004C6F0D" w:rsidRPr="004C6F0D" w:rsidRDefault="004C6F0D"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sidRPr="004C6F0D">
        <w:rPr>
          <w:rFonts w:ascii="Segoe UI" w:hAnsi="Segoe UI" w:cs="Segoe UI"/>
          <w:color w:val="000000"/>
          <w:lang w:eastAsia="pl-PL"/>
        </w:rPr>
        <w:t>10</w:t>
      </w:r>
      <w:r w:rsidR="00370730">
        <w:rPr>
          <w:rFonts w:ascii="Segoe UI" w:hAnsi="Segoe UI" w:cs="Segoe UI"/>
          <w:color w:val="000000"/>
          <w:lang w:eastAsia="pl-PL"/>
        </w:rPr>
        <w:t>)</w:t>
      </w:r>
      <w:r w:rsidR="001B684C">
        <w:rPr>
          <w:rFonts w:ascii="Segoe UI" w:hAnsi="Segoe UI" w:cs="Segoe UI"/>
          <w:color w:val="000000"/>
          <w:lang w:eastAsia="pl-PL"/>
        </w:rPr>
        <w:tab/>
      </w:r>
      <w:r w:rsidR="00B12415" w:rsidRPr="00370730">
        <w:rPr>
          <w:rFonts w:ascii="Segoe UI" w:hAnsi="Segoe UI" w:cs="Segoe UI"/>
          <w:color w:val="000000"/>
          <w:lang w:eastAsia="pl-PL"/>
        </w:rPr>
        <w:t>Jeżeli Z</w:t>
      </w:r>
      <w:r w:rsidRPr="004C6F0D">
        <w:rPr>
          <w:rFonts w:ascii="Segoe UI" w:hAnsi="Segoe UI" w:cs="Segoe UI"/>
          <w:color w:val="000000"/>
          <w:lang w:eastAsia="pl-PL"/>
        </w:rPr>
        <w:t xml:space="preserve">amawiający mimo </w:t>
      </w:r>
      <w:r w:rsidR="00B12415" w:rsidRPr="00370730">
        <w:rPr>
          <w:rFonts w:ascii="Segoe UI" w:hAnsi="Segoe UI" w:cs="Segoe UI"/>
          <w:color w:val="000000"/>
          <w:lang w:eastAsia="pl-PL"/>
        </w:rPr>
        <w:t>takiego obowiązku nie przesłał W</w:t>
      </w:r>
      <w:r w:rsidRPr="004C6F0D">
        <w:rPr>
          <w:rFonts w:ascii="Segoe UI" w:hAnsi="Segoe UI" w:cs="Segoe UI"/>
          <w:color w:val="000000"/>
          <w:lang w:eastAsia="pl-PL"/>
        </w:rPr>
        <w:t xml:space="preserve">ykonawcy zawiadomienia o wyborze najkorzystniejszej oferty, odwołanie wnosi się nie później niż w terminie: </w:t>
      </w:r>
    </w:p>
    <w:p w14:paraId="59E4EA27" w14:textId="77777777" w:rsidR="004C6F0D" w:rsidRPr="004C6F0D" w:rsidRDefault="00B12415"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sidRPr="00370730">
        <w:rPr>
          <w:rFonts w:ascii="Segoe UI" w:hAnsi="Segoe UI" w:cs="Segoe UI"/>
          <w:color w:val="000000"/>
          <w:lang w:eastAsia="pl-PL"/>
        </w:rPr>
        <w:t>10.</w:t>
      </w:r>
      <w:r w:rsidR="001B684C">
        <w:rPr>
          <w:rFonts w:ascii="Segoe UI" w:hAnsi="Segoe UI" w:cs="Segoe UI"/>
          <w:color w:val="000000"/>
          <w:lang w:eastAsia="pl-PL"/>
        </w:rPr>
        <w:t>1)</w:t>
      </w:r>
      <w:r w:rsidR="001B684C">
        <w:rPr>
          <w:rFonts w:ascii="Segoe UI" w:hAnsi="Segoe UI" w:cs="Segoe UI"/>
          <w:color w:val="000000"/>
          <w:lang w:eastAsia="pl-PL"/>
        </w:rPr>
        <w:tab/>
      </w:r>
      <w:r w:rsidR="004C6F0D" w:rsidRPr="004C6F0D">
        <w:rPr>
          <w:rFonts w:ascii="Segoe UI" w:hAnsi="Segoe UI" w:cs="Segoe UI"/>
          <w:color w:val="000000"/>
          <w:lang w:eastAsia="pl-PL"/>
        </w:rPr>
        <w:t xml:space="preserve">15 dni od dnia zamieszczenia w Biuletynie Zamówień Publicznych ogłoszenia o wyniku postępowania; </w:t>
      </w:r>
    </w:p>
    <w:p w14:paraId="3DF7BEB9" w14:textId="77777777" w:rsidR="004C6F0D" w:rsidRPr="004C6F0D" w:rsidRDefault="00B12415"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sidRPr="00370730">
        <w:rPr>
          <w:rFonts w:ascii="Segoe UI" w:hAnsi="Segoe UI" w:cs="Segoe UI"/>
          <w:color w:val="000000"/>
          <w:lang w:eastAsia="pl-PL"/>
        </w:rPr>
        <w:t>10.</w:t>
      </w:r>
      <w:r w:rsidR="001B684C">
        <w:rPr>
          <w:rFonts w:ascii="Segoe UI" w:hAnsi="Segoe UI" w:cs="Segoe UI"/>
          <w:color w:val="000000"/>
          <w:lang w:eastAsia="pl-PL"/>
        </w:rPr>
        <w:t>2)</w:t>
      </w:r>
      <w:r w:rsidR="001B684C">
        <w:rPr>
          <w:rFonts w:ascii="Segoe UI" w:hAnsi="Segoe UI" w:cs="Segoe UI"/>
          <w:color w:val="000000"/>
          <w:lang w:eastAsia="pl-PL"/>
        </w:rPr>
        <w:tab/>
      </w:r>
      <w:r w:rsidR="004C6F0D" w:rsidRPr="004C6F0D">
        <w:rPr>
          <w:rFonts w:ascii="Segoe UI" w:hAnsi="Segoe UI" w:cs="Segoe UI"/>
          <w:color w:val="000000"/>
          <w:lang w:eastAsia="pl-PL"/>
        </w:rPr>
        <w:t xml:space="preserve">miesiąca </w:t>
      </w:r>
      <w:r w:rsidRPr="00370730">
        <w:rPr>
          <w:rFonts w:ascii="Segoe UI" w:hAnsi="Segoe UI" w:cs="Segoe UI"/>
          <w:color w:val="000000"/>
          <w:lang w:eastAsia="pl-PL"/>
        </w:rPr>
        <w:t>od dnia zawarcia umowy, jeżeli Z</w:t>
      </w:r>
      <w:r w:rsidR="004C6F0D" w:rsidRPr="004C6F0D">
        <w:rPr>
          <w:rFonts w:ascii="Segoe UI" w:hAnsi="Segoe UI" w:cs="Segoe UI"/>
          <w:color w:val="000000"/>
          <w:lang w:eastAsia="pl-PL"/>
        </w:rPr>
        <w:t xml:space="preserve">amawiający nie zamieścił w Biuletynie Zamówień Publicznych ogłoszenia o wyniku postępowania. </w:t>
      </w:r>
    </w:p>
    <w:p w14:paraId="645C8FE7" w14:textId="77777777" w:rsidR="00ED6F07" w:rsidRDefault="001B684C"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Pr>
          <w:rFonts w:ascii="Segoe UI" w:hAnsi="Segoe UI" w:cs="Segoe UI"/>
          <w:color w:val="000000"/>
          <w:lang w:eastAsia="pl-PL"/>
        </w:rPr>
        <w:t>11)</w:t>
      </w:r>
      <w:r>
        <w:rPr>
          <w:rFonts w:ascii="Segoe UI" w:hAnsi="Segoe UI" w:cs="Segoe UI"/>
          <w:color w:val="000000"/>
          <w:lang w:eastAsia="pl-PL"/>
        </w:rPr>
        <w:tab/>
      </w:r>
      <w:r w:rsidR="004C6F0D" w:rsidRPr="004C6F0D">
        <w:rPr>
          <w:rFonts w:ascii="Segoe UI" w:hAnsi="Segoe UI" w:cs="Segoe UI"/>
          <w:color w:val="000000"/>
          <w:lang w:eastAsia="pl-PL"/>
        </w:rPr>
        <w:t xml:space="preserve">Pisma </w:t>
      </w:r>
      <w:r w:rsidR="00ED6F07">
        <w:rPr>
          <w:rFonts w:ascii="Segoe UI" w:hAnsi="Segoe UI" w:cs="Segoe UI"/>
          <w:color w:val="000000"/>
          <w:lang w:eastAsia="pl-PL"/>
        </w:rPr>
        <w:t>składane w toku postępowania odwoławczego przez strony oraz uczestników postępowania odwoławczego</w:t>
      </w:r>
      <w:r w:rsidR="004C6F0D" w:rsidRPr="004C6F0D">
        <w:rPr>
          <w:rFonts w:ascii="Segoe UI" w:hAnsi="Segoe UI" w:cs="Segoe UI"/>
          <w:color w:val="000000"/>
          <w:lang w:eastAsia="pl-PL"/>
        </w:rPr>
        <w:t xml:space="preserve"> wnosi się </w:t>
      </w:r>
      <w:r w:rsidR="00ED6F07">
        <w:rPr>
          <w:rFonts w:ascii="Segoe UI" w:hAnsi="Segoe UI" w:cs="Segoe UI"/>
          <w:color w:val="000000"/>
          <w:lang w:eastAsia="pl-PL"/>
        </w:rPr>
        <w:t>z odpisami dla stron oraz uczestników postępowania odwoławczego, jeżeli pisma te składane są w formie pisemnej.</w:t>
      </w:r>
    </w:p>
    <w:p w14:paraId="4E0982CF" w14:textId="77777777" w:rsidR="004C6F0D" w:rsidRPr="004C6F0D" w:rsidRDefault="00ED6F07"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Pr>
          <w:rFonts w:ascii="Segoe UI" w:hAnsi="Segoe UI" w:cs="Segoe UI"/>
          <w:color w:val="000000"/>
          <w:lang w:eastAsia="pl-PL"/>
        </w:rPr>
        <w:t>12)</w:t>
      </w:r>
      <w:r>
        <w:rPr>
          <w:rFonts w:ascii="Segoe UI" w:hAnsi="Segoe UI" w:cs="Segoe UI"/>
          <w:color w:val="000000"/>
          <w:lang w:eastAsia="pl-PL"/>
        </w:rPr>
        <w:tab/>
        <w:t xml:space="preserve">Pisma w postępowaniu odwoławczym wnosi się </w:t>
      </w:r>
      <w:r w:rsidR="004C6F0D" w:rsidRPr="004C6F0D">
        <w:rPr>
          <w:rFonts w:ascii="Segoe UI" w:hAnsi="Segoe UI" w:cs="Segoe UI"/>
          <w:color w:val="000000"/>
          <w:lang w:eastAsia="pl-PL"/>
        </w:rPr>
        <w:t xml:space="preserve">w formie pisemnej albo w formie elektronicznej albo w postaci elektronicznej, z tym że odwołanie i przystąpienie do postępowania odwoławczego, wniesione w postaci elektronicznej, wymagają opatrzenia podpisem zaufanym. </w:t>
      </w:r>
    </w:p>
    <w:p w14:paraId="5DEC1CA2" w14:textId="77777777" w:rsidR="004C6F0D" w:rsidRPr="004C6F0D" w:rsidRDefault="00B12415"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sidRPr="00370730">
        <w:rPr>
          <w:rFonts w:ascii="Segoe UI" w:hAnsi="Segoe UI" w:cs="Segoe UI"/>
          <w:color w:val="000000"/>
          <w:lang w:eastAsia="pl-PL"/>
        </w:rPr>
        <w:t>1</w:t>
      </w:r>
      <w:r w:rsidR="00ED6F07">
        <w:rPr>
          <w:rFonts w:ascii="Segoe UI" w:hAnsi="Segoe UI" w:cs="Segoe UI"/>
          <w:color w:val="000000"/>
          <w:lang w:eastAsia="pl-PL"/>
        </w:rPr>
        <w:t>3</w:t>
      </w:r>
      <w:r w:rsidRPr="00370730">
        <w:rPr>
          <w:rFonts w:ascii="Segoe UI" w:hAnsi="Segoe UI" w:cs="Segoe UI"/>
          <w:color w:val="000000"/>
          <w:lang w:eastAsia="pl-PL"/>
        </w:rPr>
        <w:t>)</w:t>
      </w:r>
      <w:r w:rsidR="001B684C">
        <w:rPr>
          <w:rFonts w:ascii="Segoe UI" w:hAnsi="Segoe UI" w:cs="Segoe UI"/>
          <w:color w:val="000000"/>
          <w:lang w:eastAsia="pl-PL"/>
        </w:rPr>
        <w:tab/>
      </w:r>
      <w:r w:rsidR="004C6F0D" w:rsidRPr="004C6F0D">
        <w:rPr>
          <w:rFonts w:ascii="Segoe UI" w:hAnsi="Segoe UI" w:cs="Segoe UI"/>
          <w:color w:val="000000"/>
          <w:lang w:eastAsia="pl-PL"/>
        </w:rPr>
        <w:t>Pisma w formie pisemnej wnosi się za pośrednictwem operatora pocztowego, w rozumieniu ustawy z dnia 23 listopada 2012 r. - Prawo pocztowe, osobiści</w:t>
      </w:r>
      <w:r w:rsidR="00ED6F07">
        <w:rPr>
          <w:rFonts w:ascii="Segoe UI" w:hAnsi="Segoe UI" w:cs="Segoe UI"/>
          <w:color w:val="000000"/>
          <w:lang w:eastAsia="pl-PL"/>
        </w:rPr>
        <w:t>e, za pośrednictwem posłańca, a </w:t>
      </w:r>
      <w:r w:rsidR="004C6F0D" w:rsidRPr="004C6F0D">
        <w:rPr>
          <w:rFonts w:ascii="Segoe UI" w:hAnsi="Segoe UI" w:cs="Segoe UI"/>
          <w:color w:val="000000"/>
          <w:lang w:eastAsia="pl-PL"/>
        </w:rPr>
        <w:t xml:space="preserve">pisma w postaci elektronicznej wnosi się przy użyciu środków komunikacji elektronicznej. </w:t>
      </w:r>
    </w:p>
    <w:p w14:paraId="46136019" w14:textId="77777777" w:rsidR="00B12415" w:rsidRPr="00ED6F07" w:rsidRDefault="00ED6F07" w:rsidP="00ED6F07">
      <w:pPr>
        <w:tabs>
          <w:tab w:val="left" w:pos="567"/>
        </w:tabs>
        <w:ind w:left="567" w:hanging="567"/>
        <w:jc w:val="both"/>
        <w:rPr>
          <w:rFonts w:ascii="Segoe UI" w:hAnsi="Segoe UI" w:cs="Segoe UI"/>
        </w:rPr>
      </w:pPr>
      <w:r>
        <w:rPr>
          <w:rFonts w:ascii="Segoe UI" w:hAnsi="Segoe UI" w:cs="Segoe UI"/>
          <w:lang w:eastAsia="pl-PL"/>
        </w:rPr>
        <w:t>14)</w:t>
      </w:r>
      <w:r>
        <w:rPr>
          <w:rFonts w:ascii="Segoe UI" w:hAnsi="Segoe UI" w:cs="Segoe UI"/>
          <w:lang w:eastAsia="pl-PL"/>
        </w:rPr>
        <w:tab/>
      </w:r>
      <w:r w:rsidR="003B677C" w:rsidRPr="00ED6F07">
        <w:rPr>
          <w:rFonts w:ascii="Segoe UI" w:hAnsi="Segoe UI" w:cs="Segoe UI"/>
          <w:lang w:eastAsia="pl-PL"/>
        </w:rPr>
        <w:t xml:space="preserve">Na orzeczenie Krajowej Izby Odwoławczej oraz postanowienie Prezesa Krajowej Izby Odwoławczej, o </w:t>
      </w:r>
      <w:r w:rsidR="0025579D" w:rsidRPr="00ED6F07">
        <w:rPr>
          <w:rFonts w:ascii="Segoe UI" w:hAnsi="Segoe UI" w:cs="Segoe UI"/>
          <w:lang w:eastAsia="pl-PL"/>
        </w:rPr>
        <w:t>którym</w:t>
      </w:r>
      <w:r w:rsidR="00587597" w:rsidRPr="00ED6F07">
        <w:rPr>
          <w:rFonts w:ascii="Segoe UI" w:hAnsi="Segoe UI" w:cs="Segoe UI"/>
          <w:lang w:eastAsia="pl-PL"/>
        </w:rPr>
        <w:t xml:space="preserve"> mowa w art. 519 ust. 1 </w:t>
      </w:r>
      <w:r w:rsidR="00B12415" w:rsidRPr="00ED6F07">
        <w:rPr>
          <w:rFonts w:ascii="Segoe UI" w:hAnsi="Segoe UI" w:cs="Segoe UI"/>
          <w:lang w:eastAsia="pl-PL"/>
        </w:rPr>
        <w:t xml:space="preserve">ustawy </w:t>
      </w:r>
      <w:r w:rsidR="00587597" w:rsidRPr="00ED6F07">
        <w:rPr>
          <w:rFonts w:ascii="Segoe UI" w:hAnsi="Segoe UI" w:cs="Segoe UI"/>
          <w:lang w:eastAsia="pl-PL"/>
        </w:rPr>
        <w:t>PZP, stronom oraz uczestni</w:t>
      </w:r>
      <w:r w:rsidR="003B677C" w:rsidRPr="00ED6F07">
        <w:rPr>
          <w:rFonts w:ascii="Segoe UI" w:hAnsi="Segoe UI" w:cs="Segoe UI"/>
          <w:lang w:eastAsia="pl-PL"/>
        </w:rPr>
        <w:t xml:space="preserve">kom </w:t>
      </w:r>
      <w:r w:rsidR="0025579D" w:rsidRPr="00ED6F07">
        <w:rPr>
          <w:rFonts w:ascii="Segoe UI" w:hAnsi="Segoe UI" w:cs="Segoe UI"/>
          <w:lang w:eastAsia="pl-PL"/>
        </w:rPr>
        <w:t>postepowania</w:t>
      </w:r>
      <w:r w:rsidR="003B677C" w:rsidRPr="00ED6F07">
        <w:rPr>
          <w:rFonts w:ascii="Segoe UI" w:hAnsi="Segoe UI" w:cs="Segoe UI"/>
          <w:lang w:eastAsia="pl-PL"/>
        </w:rPr>
        <w:t xml:space="preserve"> odwoławczego przysługuje skarga do </w:t>
      </w:r>
      <w:r w:rsidR="0025579D" w:rsidRPr="00ED6F07">
        <w:rPr>
          <w:rFonts w:ascii="Segoe UI" w:hAnsi="Segoe UI" w:cs="Segoe UI"/>
          <w:lang w:eastAsia="pl-PL"/>
        </w:rPr>
        <w:t>sądu</w:t>
      </w:r>
      <w:r w:rsidR="003B677C" w:rsidRPr="00ED6F07">
        <w:rPr>
          <w:rFonts w:ascii="Segoe UI" w:hAnsi="Segoe UI" w:cs="Segoe UI"/>
          <w:lang w:eastAsia="pl-PL"/>
        </w:rPr>
        <w:t xml:space="preserve">. </w:t>
      </w:r>
      <w:r w:rsidR="0025579D" w:rsidRPr="00ED6F07">
        <w:rPr>
          <w:rFonts w:ascii="Segoe UI" w:hAnsi="Segoe UI" w:cs="Segoe UI"/>
          <w:lang w:eastAsia="pl-PL"/>
        </w:rPr>
        <w:t>Skarg</w:t>
      </w:r>
      <w:r w:rsidR="004D68B2" w:rsidRPr="00ED6F07">
        <w:rPr>
          <w:rFonts w:ascii="Segoe UI" w:hAnsi="Segoe UI" w:cs="Segoe UI"/>
          <w:lang w:eastAsia="pl-PL"/>
        </w:rPr>
        <w:t>ę</w:t>
      </w:r>
      <w:r w:rsidR="003B677C" w:rsidRPr="00ED6F07">
        <w:rPr>
          <w:rFonts w:ascii="Segoe UI" w:hAnsi="Segoe UI" w:cs="Segoe UI"/>
          <w:lang w:eastAsia="pl-PL"/>
        </w:rPr>
        <w:t xml:space="preserve"> wnosi </w:t>
      </w:r>
      <w:r w:rsidR="00AB2D04" w:rsidRPr="00ED6F07">
        <w:rPr>
          <w:rFonts w:ascii="Segoe UI" w:hAnsi="Segoe UI" w:cs="Segoe UI"/>
          <w:lang w:eastAsia="pl-PL"/>
        </w:rPr>
        <w:t>się</w:t>
      </w:r>
      <w:r w:rsidR="003B677C" w:rsidRPr="00ED6F07">
        <w:rPr>
          <w:rFonts w:ascii="Segoe UI" w:hAnsi="Segoe UI" w:cs="Segoe UI"/>
          <w:lang w:eastAsia="pl-PL"/>
        </w:rPr>
        <w:t xml:space="preserve"> do </w:t>
      </w:r>
      <w:r w:rsidR="0025579D" w:rsidRPr="00ED6F07">
        <w:rPr>
          <w:rFonts w:ascii="Segoe UI" w:hAnsi="Segoe UI" w:cs="Segoe UI"/>
          <w:lang w:eastAsia="pl-PL"/>
        </w:rPr>
        <w:t>Sądu</w:t>
      </w:r>
      <w:r w:rsidR="003B677C" w:rsidRPr="00ED6F07">
        <w:rPr>
          <w:rFonts w:ascii="Segoe UI" w:hAnsi="Segoe UI" w:cs="Segoe UI"/>
          <w:lang w:eastAsia="pl-PL"/>
        </w:rPr>
        <w:t xml:space="preserve"> </w:t>
      </w:r>
      <w:r w:rsidR="0025579D" w:rsidRPr="00ED6F07">
        <w:rPr>
          <w:rFonts w:ascii="Segoe UI" w:hAnsi="Segoe UI" w:cs="Segoe UI"/>
          <w:lang w:eastAsia="pl-PL"/>
        </w:rPr>
        <w:t>Okręgowego</w:t>
      </w:r>
      <w:r w:rsidR="003B677C" w:rsidRPr="00ED6F07">
        <w:rPr>
          <w:rFonts w:ascii="Segoe UI" w:hAnsi="Segoe UI" w:cs="Segoe UI"/>
          <w:lang w:eastAsia="pl-PL"/>
        </w:rPr>
        <w:t xml:space="preserve"> w War</w:t>
      </w:r>
      <w:r w:rsidR="00587597" w:rsidRPr="00ED6F07">
        <w:rPr>
          <w:rFonts w:ascii="Segoe UI" w:hAnsi="Segoe UI" w:cs="Segoe UI"/>
          <w:lang w:eastAsia="pl-PL"/>
        </w:rPr>
        <w:t xml:space="preserve">szawie </w:t>
      </w:r>
      <w:r w:rsidR="00587597" w:rsidRPr="00ED6F07">
        <w:rPr>
          <w:rFonts w:ascii="Segoe UI" w:hAnsi="Segoe UI" w:cs="Segoe UI"/>
        </w:rPr>
        <w:t>– sądu zamówień publicznych</w:t>
      </w:r>
      <w:r w:rsidR="00B12415" w:rsidRPr="00ED6F07">
        <w:rPr>
          <w:rFonts w:ascii="Segoe UI" w:hAnsi="Segoe UI" w:cs="Segoe UI"/>
        </w:rPr>
        <w:t>.</w:t>
      </w:r>
      <w:r w:rsidR="00587597" w:rsidRPr="00ED6F07">
        <w:rPr>
          <w:rFonts w:ascii="Segoe UI" w:hAnsi="Segoe UI" w:cs="Segoe UI"/>
        </w:rPr>
        <w:t xml:space="preserve"> </w:t>
      </w:r>
      <w:r w:rsidR="0025579D" w:rsidRPr="00ED6F07">
        <w:rPr>
          <w:rFonts w:ascii="Segoe UI" w:hAnsi="Segoe UI" w:cs="Segoe UI"/>
          <w:lang w:eastAsia="pl-PL"/>
        </w:rPr>
        <w:t>Skargę</w:t>
      </w:r>
      <w:r w:rsidR="00B12415" w:rsidRPr="00ED6F07">
        <w:rPr>
          <w:rFonts w:ascii="Segoe UI" w:hAnsi="Segoe UI" w:cs="Segoe UI"/>
          <w:lang w:eastAsia="pl-PL"/>
        </w:rPr>
        <w:t xml:space="preserve"> wnosi się </w:t>
      </w:r>
      <w:r w:rsidR="00587597" w:rsidRPr="00ED6F07">
        <w:rPr>
          <w:rFonts w:ascii="Segoe UI" w:hAnsi="Segoe UI" w:cs="Segoe UI"/>
        </w:rPr>
        <w:t>za pośrednictwem Pr</w:t>
      </w:r>
      <w:r w:rsidR="00B12415" w:rsidRPr="00ED6F07">
        <w:rPr>
          <w:rFonts w:ascii="Segoe UI" w:hAnsi="Segoe UI" w:cs="Segoe UI"/>
        </w:rPr>
        <w:t xml:space="preserve">ezesa Krajowej </w:t>
      </w:r>
      <w:r w:rsidR="00B12415" w:rsidRPr="00ED6F07">
        <w:rPr>
          <w:rFonts w:ascii="Segoe UI" w:hAnsi="Segoe UI" w:cs="Segoe UI"/>
        </w:rPr>
        <w:lastRenderedPageBreak/>
        <w:t>Izby Odwoławczej w terminie 14 dni od dnia doręczenia orzeczenia Krajowej Izby Odwoławczej lub postanowienia Prezesa Krajowej Izby Odwoławczej, o którym mowa w art. 519 ust. 1 ustawy PZP, przesyłając jednocześnie jej odpis przeciwnikowi skargi. Złożenie skargi w placówce pocztowej operatora wyznaczonego w rozumieniu ustawy z dnia 23 listopada 2012 – Prawo pocztowe jest równoznaczne z jej wniesieniem.</w:t>
      </w:r>
    </w:p>
    <w:p w14:paraId="705A7279" w14:textId="77777777" w:rsidR="003B677C" w:rsidRPr="00ED6F07" w:rsidRDefault="00ED6F07" w:rsidP="00ED6F07">
      <w:pPr>
        <w:tabs>
          <w:tab w:val="left" w:pos="567"/>
        </w:tabs>
        <w:ind w:left="567" w:hanging="567"/>
        <w:jc w:val="both"/>
        <w:rPr>
          <w:rFonts w:ascii="Segoe UI" w:hAnsi="Segoe UI" w:cs="Segoe UI"/>
        </w:rPr>
      </w:pPr>
      <w:r>
        <w:rPr>
          <w:rFonts w:ascii="Segoe UI" w:hAnsi="Segoe UI" w:cs="Segoe UI"/>
          <w:lang w:eastAsia="pl-PL"/>
        </w:rPr>
        <w:t>15)</w:t>
      </w:r>
      <w:r>
        <w:rPr>
          <w:rFonts w:ascii="Segoe UI" w:hAnsi="Segoe UI" w:cs="Segoe UI"/>
          <w:lang w:eastAsia="pl-PL"/>
        </w:rPr>
        <w:tab/>
      </w:r>
      <w:r w:rsidR="003B677C" w:rsidRPr="00ED6F07">
        <w:rPr>
          <w:rFonts w:ascii="Segoe UI" w:hAnsi="Segoe UI" w:cs="Segoe UI"/>
          <w:lang w:eastAsia="pl-PL"/>
        </w:rPr>
        <w:t xml:space="preserve">Szczegółowe informacje dotyczące środków ochrony prawnej określone są w Dziale IX „Środki ochrony prawnej” </w:t>
      </w:r>
      <w:r w:rsidR="00AB2D04" w:rsidRPr="00ED6F07">
        <w:rPr>
          <w:rFonts w:ascii="Segoe UI" w:hAnsi="Segoe UI" w:cs="Segoe UI"/>
          <w:lang w:eastAsia="pl-PL"/>
        </w:rPr>
        <w:t xml:space="preserve">ustawy </w:t>
      </w:r>
      <w:r w:rsidR="003B677C" w:rsidRPr="00ED6F07">
        <w:rPr>
          <w:rFonts w:ascii="Segoe UI" w:hAnsi="Segoe UI" w:cs="Segoe UI"/>
          <w:bCs/>
        </w:rPr>
        <w:t>PZP.</w:t>
      </w:r>
    </w:p>
    <w:p w14:paraId="72267CE4" w14:textId="77777777" w:rsidR="00FF4BF8" w:rsidRPr="00563F0A" w:rsidRDefault="00FF4BF8">
      <w:pPr>
        <w:spacing w:line="254" w:lineRule="auto"/>
        <w:jc w:val="both"/>
        <w:rPr>
          <w:rFonts w:ascii="Segoe UI" w:hAnsi="Segoe UI" w:cs="Segoe UI"/>
          <w:b/>
          <w:color w:val="000000"/>
        </w:rPr>
      </w:pPr>
    </w:p>
    <w:p w14:paraId="20902793" w14:textId="77777777" w:rsidR="00B86715" w:rsidRPr="006506AD" w:rsidRDefault="00612F30">
      <w:pPr>
        <w:spacing w:line="254" w:lineRule="auto"/>
        <w:jc w:val="both"/>
        <w:rPr>
          <w:rFonts w:ascii="Segoe UI" w:eastAsia="Calibri" w:hAnsi="Segoe UI" w:cs="Segoe UI"/>
          <w:b/>
          <w:lang w:eastAsia="en-US"/>
        </w:rPr>
      </w:pPr>
      <w:r w:rsidRPr="006506AD">
        <w:rPr>
          <w:rFonts w:ascii="Segoe UI" w:hAnsi="Segoe UI" w:cs="Segoe UI"/>
          <w:b/>
        </w:rPr>
        <w:t>21</w:t>
      </w:r>
      <w:r w:rsidR="00B86715" w:rsidRPr="006506AD">
        <w:rPr>
          <w:rFonts w:ascii="Segoe UI" w:hAnsi="Segoe UI" w:cs="Segoe UI"/>
          <w:i/>
        </w:rPr>
        <w:t>.</w:t>
      </w:r>
      <w:r w:rsidR="00B86715" w:rsidRPr="006506AD">
        <w:rPr>
          <w:rFonts w:ascii="Segoe UI" w:eastAsia="Calibri" w:hAnsi="Segoe UI" w:cs="Segoe UI"/>
          <w:b/>
          <w:lang w:eastAsia="en-US"/>
        </w:rPr>
        <w:t xml:space="preserve"> KLAUZULA INFORMACYJNA DOTYCZĄCA PRZETWARZANIA DANYCH OSOBOWYCH</w:t>
      </w:r>
    </w:p>
    <w:p w14:paraId="554B06C5" w14:textId="77777777" w:rsidR="00DE114A" w:rsidRPr="00DE114A" w:rsidRDefault="00DE114A" w:rsidP="00DE114A">
      <w:pPr>
        <w:suppressAutoHyphens w:val="0"/>
        <w:jc w:val="both"/>
        <w:rPr>
          <w:rFonts w:ascii="Segoe UI" w:eastAsiaTheme="minorHAnsi" w:hAnsi="Segoe UI" w:cs="Segoe UI"/>
          <w:lang w:eastAsia="en-US"/>
        </w:rPr>
      </w:pPr>
    </w:p>
    <w:p w14:paraId="3A4FA1A3" w14:textId="77777777" w:rsidR="00DE114A" w:rsidRPr="00DE114A" w:rsidRDefault="00DE114A" w:rsidP="00DE114A">
      <w:pPr>
        <w:suppressAutoHyphens w:val="0"/>
        <w:jc w:val="both"/>
        <w:rPr>
          <w:rFonts w:ascii="Segoe UI" w:eastAsiaTheme="minorHAnsi" w:hAnsi="Segoe UI" w:cs="Segoe UI"/>
          <w:lang w:eastAsia="en-US"/>
        </w:rPr>
      </w:pPr>
      <w:r w:rsidRPr="00DE114A">
        <w:rPr>
          <w:rFonts w:ascii="Segoe UI" w:eastAsiaTheme="minorHAnsi" w:hAnsi="Segoe UI" w:cs="Segoe UI"/>
          <w:lang w:eastAsia="en-US"/>
        </w:rPr>
        <w:t xml:space="preserve">Na podstawie art. 13 ust. 1 i ust. 2 Rozporządzenia Parlamentu Europejskiego i Rady (UE) 2016/679 </w:t>
      </w:r>
      <w:r w:rsidRPr="00DE114A">
        <w:rPr>
          <w:rFonts w:ascii="Segoe UI" w:eastAsiaTheme="minorHAnsi" w:hAnsi="Segoe UI" w:cs="Segoe UI"/>
          <w:lang w:eastAsia="en-US"/>
        </w:rPr>
        <w:br/>
        <w:t>z dnia 27 kwietnia 2016 roku (RODO) uprzejmie informujemy, że:</w:t>
      </w:r>
    </w:p>
    <w:p w14:paraId="1BF8BD8A" w14:textId="2AC9C25B" w:rsidR="00DE114A" w:rsidRPr="00DE114A" w:rsidRDefault="00DE114A" w:rsidP="0004556D">
      <w:pPr>
        <w:numPr>
          <w:ilvl w:val="0"/>
          <w:numId w:val="16"/>
        </w:numPr>
        <w:suppressAutoHyphens w:val="0"/>
        <w:spacing w:after="160" w:line="256" w:lineRule="auto"/>
        <w:ind w:left="284" w:hanging="284"/>
        <w:contextualSpacing/>
        <w:jc w:val="both"/>
        <w:rPr>
          <w:rFonts w:ascii="Segoe UI" w:eastAsiaTheme="minorHAnsi" w:hAnsi="Segoe UI" w:cs="Segoe UI"/>
          <w:lang w:eastAsia="en-US"/>
        </w:rPr>
      </w:pPr>
      <w:r w:rsidRPr="00DE114A">
        <w:rPr>
          <w:rFonts w:ascii="Segoe UI" w:eastAsiaTheme="minorHAnsi" w:hAnsi="Segoe UI" w:cs="Segoe UI"/>
          <w:lang w:eastAsia="en-US"/>
        </w:rPr>
        <w:t xml:space="preserve">administratorem Pani/Pana danych jest Gmina Miasto Koszalin reprezentowana przez Prezydenta Miasta Koszalina – Urząd Miejski ul. Rynek Staromiejski 6-7, e-mail: </w:t>
      </w:r>
      <w:r w:rsidR="0007221A">
        <w:rPr>
          <w:rFonts w:ascii="Segoe UI" w:eastAsiaTheme="minorHAnsi" w:hAnsi="Segoe UI" w:cs="Segoe UI"/>
          <w:lang w:eastAsia="en-US"/>
        </w:rPr>
        <w:t>um.</w:t>
      </w:r>
      <w:r w:rsidRPr="00DE114A">
        <w:rPr>
          <w:rFonts w:ascii="Segoe UI" w:eastAsiaTheme="minorHAnsi" w:hAnsi="Segoe UI" w:cs="Segoe UI"/>
          <w:lang w:eastAsia="en-US"/>
        </w:rPr>
        <w:t>koszalin@um.koszalin.pl;</w:t>
      </w:r>
    </w:p>
    <w:p w14:paraId="308C0A03" w14:textId="77777777" w:rsidR="00DE114A" w:rsidRPr="00DE114A" w:rsidRDefault="00DE114A" w:rsidP="0004556D">
      <w:pPr>
        <w:numPr>
          <w:ilvl w:val="0"/>
          <w:numId w:val="16"/>
        </w:numPr>
        <w:suppressAutoHyphens w:val="0"/>
        <w:spacing w:after="160" w:line="256" w:lineRule="auto"/>
        <w:ind w:left="284" w:hanging="284"/>
        <w:contextualSpacing/>
        <w:jc w:val="both"/>
        <w:rPr>
          <w:rFonts w:ascii="Segoe UI" w:eastAsiaTheme="minorHAnsi" w:hAnsi="Segoe UI" w:cs="Segoe UI"/>
          <w:lang w:eastAsia="en-US"/>
        </w:rPr>
      </w:pPr>
      <w:r w:rsidRPr="00DE114A">
        <w:rPr>
          <w:rFonts w:ascii="Segoe UI" w:eastAsiaTheme="minorHAnsi" w:hAnsi="Segoe UI" w:cs="Segoe UI"/>
          <w:lang w:eastAsia="en-US"/>
        </w:rPr>
        <w:t xml:space="preserve">w Urzędzie Miejskim w Koszalinie został wyznaczony Inspektor Ochrony Danych: Mariusz Krasicki </w:t>
      </w:r>
      <w:r w:rsidRPr="00DE114A">
        <w:rPr>
          <w:rFonts w:ascii="Segoe UI" w:eastAsiaTheme="minorHAnsi" w:hAnsi="Segoe UI" w:cs="Segoe UI"/>
          <w:lang w:eastAsia="en-US"/>
        </w:rPr>
        <w:br/>
        <w:t>Urząd Miejski ul. Rynek Staromiejski 6-7, e-mail: iodo@um.koszalin.pl;</w:t>
      </w:r>
    </w:p>
    <w:p w14:paraId="0768D562" w14:textId="77777777" w:rsidR="00DE114A" w:rsidRPr="00DE114A" w:rsidRDefault="00DE114A" w:rsidP="0004556D">
      <w:pPr>
        <w:numPr>
          <w:ilvl w:val="0"/>
          <w:numId w:val="16"/>
        </w:numPr>
        <w:suppressAutoHyphens w:val="0"/>
        <w:spacing w:after="160" w:line="256" w:lineRule="auto"/>
        <w:ind w:left="284" w:hanging="284"/>
        <w:contextualSpacing/>
        <w:jc w:val="both"/>
        <w:rPr>
          <w:rFonts w:ascii="Segoe UI" w:eastAsiaTheme="minorHAnsi" w:hAnsi="Segoe UI" w:cs="Segoe UI"/>
          <w:lang w:eastAsia="en-US"/>
        </w:rPr>
      </w:pPr>
      <w:r w:rsidRPr="00DE114A">
        <w:rPr>
          <w:rFonts w:ascii="Segoe UI" w:hAnsi="Segoe UI" w:cs="Segoe UI"/>
          <w:lang w:eastAsia="pl-PL"/>
        </w:rPr>
        <w:t xml:space="preserve">Pani/Pana dane osobowe przetwarzane będą na podstawie art. 6 ust. 1 lit. c RODO w celu związanym </w:t>
      </w:r>
      <w:r w:rsidRPr="00DE114A">
        <w:rPr>
          <w:rFonts w:ascii="Segoe UI" w:hAnsi="Segoe UI" w:cs="Segoe UI"/>
          <w:lang w:eastAsia="pl-PL"/>
        </w:rPr>
        <w:br/>
        <w:t>z postępowaniem o udzielenie zamówienia publicznego</w:t>
      </w:r>
      <w:r w:rsidRPr="00DE114A">
        <w:rPr>
          <w:rFonts w:asciiTheme="minorHAnsi" w:eastAsiaTheme="minorHAnsi" w:hAnsiTheme="minorHAnsi" w:cstheme="minorBidi"/>
          <w:lang w:eastAsia="en-US"/>
        </w:rPr>
        <w:t xml:space="preserve"> </w:t>
      </w:r>
      <w:r w:rsidRPr="00DE114A">
        <w:rPr>
          <w:rFonts w:ascii="Segoe UI" w:eastAsiaTheme="minorHAnsi" w:hAnsi="Segoe UI" w:cs="Segoe UI"/>
          <w:lang w:eastAsia="en-US"/>
        </w:rPr>
        <w:t>oraz zawarciem umowy;</w:t>
      </w:r>
    </w:p>
    <w:p w14:paraId="5BCEBE3B" w14:textId="77777777" w:rsidR="00DE114A" w:rsidRPr="00DE114A" w:rsidRDefault="00DE114A" w:rsidP="0004556D">
      <w:pPr>
        <w:numPr>
          <w:ilvl w:val="0"/>
          <w:numId w:val="16"/>
        </w:numPr>
        <w:suppressAutoHyphens w:val="0"/>
        <w:spacing w:after="160" w:line="256" w:lineRule="auto"/>
        <w:ind w:left="284" w:hanging="284"/>
        <w:contextualSpacing/>
        <w:jc w:val="both"/>
        <w:rPr>
          <w:rFonts w:ascii="Segoe UI" w:eastAsiaTheme="minorHAnsi" w:hAnsi="Segoe UI" w:cs="Segoe UI"/>
          <w:lang w:eastAsia="en-US"/>
        </w:rPr>
      </w:pPr>
      <w:r w:rsidRPr="00DE114A">
        <w:rPr>
          <w:rFonts w:ascii="Segoe UI" w:eastAsiaTheme="minorHAnsi" w:hAnsi="Segoe UI" w:cs="Segoe UI"/>
          <w:lang w:eastAsia="en-US"/>
        </w:rPr>
        <w:t>o</w:t>
      </w:r>
      <w:r w:rsidRPr="00DE114A">
        <w:rPr>
          <w:rFonts w:ascii="Segoe UI" w:hAnsi="Segoe UI" w:cs="Segoe UI"/>
          <w:lang w:eastAsia="pl-PL"/>
        </w:rPr>
        <w:t xml:space="preserve">dbiorcami Pani/Pana danych osobowych będą osoby lub podmioty, którym udostępniona zostanie dokumentacja postępowania w oparciu o art. 18 oraz art. 74 ustawy PZP;  </w:t>
      </w:r>
    </w:p>
    <w:p w14:paraId="2564CF07" w14:textId="77777777" w:rsidR="00DE114A" w:rsidRPr="00DE114A" w:rsidRDefault="00DE114A" w:rsidP="0004556D">
      <w:pPr>
        <w:numPr>
          <w:ilvl w:val="0"/>
          <w:numId w:val="16"/>
        </w:numPr>
        <w:suppressAutoHyphens w:val="0"/>
        <w:spacing w:after="160" w:line="256" w:lineRule="auto"/>
        <w:ind w:left="284" w:hanging="284"/>
        <w:contextualSpacing/>
        <w:jc w:val="both"/>
        <w:rPr>
          <w:rFonts w:ascii="Segoe UI" w:eastAsiaTheme="minorHAnsi" w:hAnsi="Segoe UI" w:cs="Segoe UI"/>
          <w:lang w:eastAsia="en-US"/>
        </w:rPr>
      </w:pPr>
      <w:r w:rsidRPr="00DE114A">
        <w:rPr>
          <w:rFonts w:ascii="Segoe UI" w:hAnsi="Segoe UI" w:cs="Segoe UI"/>
          <w:lang w:eastAsia="pl-PL"/>
        </w:rPr>
        <w:t>Pani/Pana dane osobowe będą przechowywane</w:t>
      </w:r>
      <w:r w:rsidRPr="00DE114A">
        <w:rPr>
          <w:rFonts w:ascii="Segoe UI" w:eastAsiaTheme="minorHAnsi" w:hAnsi="Segoe UI" w:cs="Segoe UI"/>
          <w:lang w:eastAsia="en-US"/>
        </w:rPr>
        <w:t xml:space="preserve"> do czasu osiągnięcia celu, w jakim je pozyskaliśmy; kryteria ustalania czasu, w którym dane osobowe przetwarzane na podstawie przepisów prawa będą przechowywane określa Rozporządzenie Prezesa Rady Ministrów z dnia 18 stycznia 2011 r. w sprawie instrukcji kancelaryjnej, jednolitych rzeczowych wykazów akt oraz instrukcji w sprawie organizacji </w:t>
      </w:r>
      <w:r w:rsidRPr="00DE114A">
        <w:rPr>
          <w:rFonts w:ascii="Segoe UI" w:eastAsiaTheme="minorHAnsi" w:hAnsi="Segoe UI" w:cs="Segoe UI"/>
          <w:lang w:eastAsia="en-US"/>
        </w:rPr>
        <w:br/>
        <w:t>i zakresu działania archiwów zakładowych (Dz. U. z 2011 r. Nr 14, poz. 67 z późn. zm.);</w:t>
      </w:r>
    </w:p>
    <w:p w14:paraId="2767011B" w14:textId="77777777" w:rsidR="00DE114A" w:rsidRPr="00DE114A" w:rsidRDefault="00DE114A" w:rsidP="0004556D">
      <w:pPr>
        <w:numPr>
          <w:ilvl w:val="0"/>
          <w:numId w:val="16"/>
        </w:numPr>
        <w:suppressAutoHyphens w:val="0"/>
        <w:spacing w:after="160" w:line="256" w:lineRule="auto"/>
        <w:ind w:left="284" w:hanging="284"/>
        <w:contextualSpacing/>
        <w:jc w:val="both"/>
        <w:rPr>
          <w:rFonts w:ascii="Segoe UI" w:eastAsiaTheme="minorHAnsi" w:hAnsi="Segoe UI" w:cs="Segoe UI"/>
          <w:lang w:eastAsia="en-US"/>
        </w:rPr>
      </w:pPr>
      <w:r w:rsidRPr="00DE114A">
        <w:rPr>
          <w:rFonts w:ascii="Segoe UI" w:hAnsi="Segoe UI" w:cs="Segoe UI"/>
          <w:lang w:eastAsia="pl-PL"/>
        </w:rPr>
        <w:t xml:space="preserve">obowiązek podania przez Panią/Pana danych osobowych bezpośrednio Pani/Pana dotyczących jest wymogiem ustawowym określonym w przepisach ustawy PZP, związanym z udziałem </w:t>
      </w:r>
      <w:r w:rsidRPr="00DE114A">
        <w:rPr>
          <w:rFonts w:ascii="Segoe UI" w:hAnsi="Segoe UI" w:cs="Segoe UI"/>
          <w:lang w:eastAsia="pl-PL"/>
        </w:rPr>
        <w:br/>
        <w:t xml:space="preserve">w postępowaniu o udzielenie zamówienia publicznego; konsekwencje niepodania określonych danych wynikają z ustawy PZP;  </w:t>
      </w:r>
    </w:p>
    <w:p w14:paraId="35A2402D" w14:textId="77777777" w:rsidR="00DE114A" w:rsidRPr="00DE114A" w:rsidRDefault="00DE114A" w:rsidP="0004556D">
      <w:pPr>
        <w:numPr>
          <w:ilvl w:val="0"/>
          <w:numId w:val="16"/>
        </w:numPr>
        <w:suppressAutoHyphens w:val="0"/>
        <w:spacing w:after="160" w:line="256" w:lineRule="auto"/>
        <w:ind w:left="284" w:hanging="284"/>
        <w:contextualSpacing/>
        <w:jc w:val="both"/>
        <w:rPr>
          <w:rFonts w:ascii="Segoe UI" w:eastAsiaTheme="minorHAnsi" w:hAnsi="Segoe UI" w:cs="Segoe UI"/>
          <w:lang w:eastAsia="en-US"/>
        </w:rPr>
      </w:pPr>
      <w:r w:rsidRPr="00DE114A">
        <w:rPr>
          <w:rFonts w:ascii="Segoe UI" w:hAnsi="Segoe UI" w:cs="Segoe UI"/>
          <w:lang w:eastAsia="pl-PL"/>
        </w:rPr>
        <w:t>w odniesieniu do Pani/Pana danych osobowych decyzje nie będą podejmowane w sposób zautomatyzowany;</w:t>
      </w:r>
    </w:p>
    <w:p w14:paraId="2C84D03F" w14:textId="77777777" w:rsidR="00DE114A" w:rsidRPr="00DE114A" w:rsidRDefault="00DE114A" w:rsidP="0004556D">
      <w:pPr>
        <w:numPr>
          <w:ilvl w:val="0"/>
          <w:numId w:val="16"/>
        </w:numPr>
        <w:suppressAutoHyphens w:val="0"/>
        <w:spacing w:after="160" w:line="256" w:lineRule="auto"/>
        <w:ind w:left="284" w:hanging="284"/>
        <w:contextualSpacing/>
        <w:jc w:val="both"/>
        <w:rPr>
          <w:rFonts w:ascii="Segoe UI" w:eastAsiaTheme="minorHAnsi" w:hAnsi="Segoe UI" w:cs="Segoe UI"/>
          <w:lang w:eastAsia="en-US"/>
        </w:rPr>
      </w:pPr>
      <w:r w:rsidRPr="00DE114A">
        <w:rPr>
          <w:rFonts w:ascii="Segoe UI" w:hAnsi="Segoe UI" w:cs="Segoe UI"/>
          <w:lang w:eastAsia="pl-PL"/>
        </w:rPr>
        <w:t>posiada Pani/Pan:</w:t>
      </w:r>
    </w:p>
    <w:p w14:paraId="7E35C8D0" w14:textId="77777777" w:rsidR="00DE114A" w:rsidRPr="00DE114A" w:rsidRDefault="00DE114A" w:rsidP="0004556D">
      <w:pPr>
        <w:numPr>
          <w:ilvl w:val="0"/>
          <w:numId w:val="14"/>
        </w:numPr>
        <w:suppressAutoHyphens w:val="0"/>
        <w:spacing w:after="150" w:line="256" w:lineRule="auto"/>
        <w:ind w:left="567" w:hanging="283"/>
        <w:contextualSpacing/>
        <w:jc w:val="both"/>
        <w:rPr>
          <w:rFonts w:ascii="Segoe UI" w:hAnsi="Segoe UI" w:cs="Segoe UI"/>
          <w:lang w:eastAsia="pl-PL"/>
        </w:rPr>
      </w:pPr>
      <w:r w:rsidRPr="00DE114A">
        <w:rPr>
          <w:rFonts w:ascii="Segoe UI" w:hAnsi="Segoe UI" w:cs="Segoe UI"/>
          <w:lang w:eastAsia="pl-PL"/>
        </w:rPr>
        <w:t>na podstawie art. 15 RODO prawo dostępu do danych osobowych Pani/Pana dotyczących *;</w:t>
      </w:r>
    </w:p>
    <w:p w14:paraId="7065E226" w14:textId="77777777" w:rsidR="00DE114A" w:rsidRPr="00DE114A" w:rsidRDefault="00DE114A" w:rsidP="0004556D">
      <w:pPr>
        <w:numPr>
          <w:ilvl w:val="0"/>
          <w:numId w:val="14"/>
        </w:numPr>
        <w:suppressAutoHyphens w:val="0"/>
        <w:spacing w:after="150" w:line="256" w:lineRule="auto"/>
        <w:ind w:left="567" w:hanging="283"/>
        <w:contextualSpacing/>
        <w:jc w:val="both"/>
        <w:rPr>
          <w:rFonts w:ascii="Segoe UI" w:hAnsi="Segoe UI" w:cs="Segoe UI"/>
          <w:lang w:eastAsia="pl-PL"/>
        </w:rPr>
      </w:pPr>
      <w:r w:rsidRPr="00DE114A">
        <w:rPr>
          <w:rFonts w:ascii="Segoe UI" w:hAnsi="Segoe UI" w:cs="Segoe UI"/>
          <w:lang w:eastAsia="pl-PL"/>
        </w:rPr>
        <w:t xml:space="preserve">na podstawie art. 16 RODO prawo do sprostowania lub uzupełnienia Pani/Pana danych osobowych </w:t>
      </w:r>
      <w:r w:rsidRPr="00DE114A">
        <w:rPr>
          <w:rFonts w:ascii="Segoe UI" w:hAnsi="Segoe UI" w:cs="Segoe UI"/>
          <w:b/>
          <w:vertAlign w:val="superscript"/>
          <w:lang w:eastAsia="pl-PL"/>
        </w:rPr>
        <w:t>**</w:t>
      </w:r>
      <w:r w:rsidRPr="00DE114A">
        <w:rPr>
          <w:rFonts w:ascii="Segoe UI" w:hAnsi="Segoe UI" w:cs="Segoe UI"/>
          <w:lang w:eastAsia="pl-PL"/>
        </w:rPr>
        <w:t>;</w:t>
      </w:r>
    </w:p>
    <w:p w14:paraId="0FA1BF1F" w14:textId="77777777" w:rsidR="00DE114A" w:rsidRPr="00DE114A" w:rsidRDefault="00DE114A" w:rsidP="0004556D">
      <w:pPr>
        <w:numPr>
          <w:ilvl w:val="0"/>
          <w:numId w:val="14"/>
        </w:numPr>
        <w:suppressAutoHyphens w:val="0"/>
        <w:spacing w:after="150" w:line="256" w:lineRule="auto"/>
        <w:ind w:left="567" w:hanging="283"/>
        <w:contextualSpacing/>
        <w:jc w:val="both"/>
        <w:rPr>
          <w:rFonts w:ascii="Segoe UI" w:hAnsi="Segoe UI" w:cs="Segoe UI"/>
          <w:lang w:eastAsia="pl-PL"/>
        </w:rPr>
      </w:pPr>
      <w:r w:rsidRPr="00DE114A">
        <w:rPr>
          <w:rFonts w:ascii="Segoe UI" w:hAnsi="Segoe UI" w:cs="Segoe UI"/>
          <w:lang w:eastAsia="pl-PL"/>
        </w:rPr>
        <w:t xml:space="preserve">na podstawie art. 18 RODO prawo żądania od administratora ograniczenia przetwarzania danych osobowych z zastrzeżeniem przypadków, o których mowa w art. 18 ust. 2 RODO ***;  </w:t>
      </w:r>
    </w:p>
    <w:p w14:paraId="4B2DD0B8" w14:textId="77777777" w:rsidR="00DE114A" w:rsidRPr="00DE114A" w:rsidRDefault="00DE114A" w:rsidP="0004556D">
      <w:pPr>
        <w:numPr>
          <w:ilvl w:val="0"/>
          <w:numId w:val="14"/>
        </w:numPr>
        <w:suppressAutoHyphens w:val="0"/>
        <w:spacing w:after="150" w:line="256" w:lineRule="auto"/>
        <w:ind w:left="567" w:hanging="283"/>
        <w:contextualSpacing/>
        <w:jc w:val="both"/>
        <w:rPr>
          <w:rFonts w:ascii="Segoe UI" w:hAnsi="Segoe UI" w:cs="Segoe UI"/>
          <w:lang w:eastAsia="pl-PL"/>
        </w:rPr>
      </w:pPr>
      <w:r w:rsidRPr="00DE114A">
        <w:rPr>
          <w:rFonts w:ascii="Segoe UI" w:hAnsi="Segoe UI" w:cs="Segoe UI"/>
          <w:lang w:eastAsia="pl-PL"/>
        </w:rPr>
        <w:t xml:space="preserve">prawo do wniesienia skargi do Prezesa Urzędu Ochrony Danych Osobowych, gdy uzna Pani/Pan, </w:t>
      </w:r>
      <w:r w:rsidRPr="00DE114A">
        <w:rPr>
          <w:rFonts w:ascii="Segoe UI" w:hAnsi="Segoe UI" w:cs="Segoe UI"/>
          <w:lang w:eastAsia="pl-PL"/>
        </w:rPr>
        <w:br/>
        <w:t>że przetwarzanie danych osobowych Pani/Pana dotyczących narusza przepisy RODO;</w:t>
      </w:r>
    </w:p>
    <w:p w14:paraId="37ACEF1F" w14:textId="77777777" w:rsidR="00DE114A" w:rsidRPr="00DE114A" w:rsidRDefault="00DE114A" w:rsidP="0004556D">
      <w:pPr>
        <w:numPr>
          <w:ilvl w:val="0"/>
          <w:numId w:val="16"/>
        </w:numPr>
        <w:suppressAutoHyphens w:val="0"/>
        <w:spacing w:after="150" w:line="256" w:lineRule="auto"/>
        <w:ind w:left="284" w:hanging="284"/>
        <w:contextualSpacing/>
        <w:jc w:val="both"/>
        <w:rPr>
          <w:rFonts w:ascii="Segoe UI" w:hAnsi="Segoe UI" w:cs="Segoe UI"/>
          <w:lang w:eastAsia="pl-PL"/>
        </w:rPr>
      </w:pPr>
      <w:r w:rsidRPr="00DE114A">
        <w:rPr>
          <w:rFonts w:ascii="Segoe UI" w:hAnsi="Segoe UI" w:cs="Segoe UI"/>
          <w:lang w:eastAsia="pl-PL"/>
        </w:rPr>
        <w:t>nie przysługuje Pani/Panu:</w:t>
      </w:r>
    </w:p>
    <w:p w14:paraId="005E4EA9" w14:textId="77777777" w:rsidR="00DE114A" w:rsidRPr="00DE114A" w:rsidRDefault="00DE114A" w:rsidP="0004556D">
      <w:pPr>
        <w:numPr>
          <w:ilvl w:val="0"/>
          <w:numId w:val="15"/>
        </w:numPr>
        <w:suppressAutoHyphens w:val="0"/>
        <w:spacing w:after="150" w:line="256" w:lineRule="auto"/>
        <w:ind w:left="567" w:hanging="283"/>
        <w:contextualSpacing/>
        <w:jc w:val="both"/>
        <w:rPr>
          <w:rFonts w:ascii="Segoe UI" w:hAnsi="Segoe UI" w:cs="Segoe UI"/>
          <w:lang w:eastAsia="pl-PL"/>
        </w:rPr>
      </w:pPr>
      <w:r w:rsidRPr="00DE114A">
        <w:rPr>
          <w:rFonts w:ascii="Segoe UI" w:hAnsi="Segoe UI" w:cs="Segoe UI"/>
          <w:lang w:eastAsia="pl-PL"/>
        </w:rPr>
        <w:t>w związku z art. 17 ust. 3 lit. b, d lub e RODO prawo do usunięcia danych osobowych;</w:t>
      </w:r>
    </w:p>
    <w:p w14:paraId="3CFC4711" w14:textId="77777777" w:rsidR="00DE114A" w:rsidRPr="00DE114A" w:rsidRDefault="00DE114A" w:rsidP="0004556D">
      <w:pPr>
        <w:numPr>
          <w:ilvl w:val="0"/>
          <w:numId w:val="15"/>
        </w:numPr>
        <w:suppressAutoHyphens w:val="0"/>
        <w:spacing w:after="150" w:line="256" w:lineRule="auto"/>
        <w:ind w:left="567" w:hanging="283"/>
        <w:contextualSpacing/>
        <w:jc w:val="both"/>
        <w:rPr>
          <w:rFonts w:ascii="Segoe UI" w:hAnsi="Segoe UI" w:cs="Segoe UI"/>
          <w:b/>
          <w:lang w:eastAsia="pl-PL"/>
        </w:rPr>
      </w:pPr>
      <w:r w:rsidRPr="00DE114A">
        <w:rPr>
          <w:rFonts w:ascii="Segoe UI" w:hAnsi="Segoe UI" w:cs="Segoe UI"/>
          <w:lang w:eastAsia="pl-PL"/>
        </w:rPr>
        <w:t>prawo do przenoszenia danych osobowych, o którym mowa w art. 20 RODO;</w:t>
      </w:r>
    </w:p>
    <w:p w14:paraId="353F2E52" w14:textId="77777777" w:rsidR="00DE114A" w:rsidRPr="00DE114A" w:rsidRDefault="00DE114A" w:rsidP="0004556D">
      <w:pPr>
        <w:numPr>
          <w:ilvl w:val="0"/>
          <w:numId w:val="15"/>
        </w:numPr>
        <w:suppressAutoHyphens w:val="0"/>
        <w:spacing w:after="150" w:line="256" w:lineRule="auto"/>
        <w:ind w:left="567" w:hanging="283"/>
        <w:contextualSpacing/>
        <w:jc w:val="both"/>
        <w:rPr>
          <w:rFonts w:ascii="Segoe UI" w:hAnsi="Segoe UI" w:cs="Segoe UI"/>
          <w:lang w:eastAsia="pl-PL"/>
        </w:rPr>
      </w:pPr>
      <w:r w:rsidRPr="00DE114A">
        <w:rPr>
          <w:rFonts w:ascii="Segoe UI" w:hAnsi="Segoe UI" w:cs="Segoe UI"/>
          <w:b/>
          <w:lang w:eastAsia="pl-PL"/>
        </w:rPr>
        <w:t xml:space="preserve">na podstawie art. 21 RODO prawo sprzeciwu, wobec przetwarzania danych osobowych, </w:t>
      </w:r>
      <w:r w:rsidRPr="00DE114A">
        <w:rPr>
          <w:rFonts w:ascii="Segoe UI" w:hAnsi="Segoe UI" w:cs="Segoe UI"/>
          <w:b/>
          <w:lang w:eastAsia="pl-PL"/>
        </w:rPr>
        <w:br/>
        <w:t>gdyż podstawą prawną przetwarzania Pani/Pana danych osobowych jest art. 6 ust. 1 lit. c RODO;</w:t>
      </w:r>
    </w:p>
    <w:p w14:paraId="53E0CB2B" w14:textId="77777777" w:rsidR="00DE114A" w:rsidRPr="00DE114A" w:rsidRDefault="00DE114A" w:rsidP="0004556D">
      <w:pPr>
        <w:numPr>
          <w:ilvl w:val="0"/>
          <w:numId w:val="16"/>
        </w:numPr>
        <w:suppressAutoHyphens w:val="0"/>
        <w:spacing w:after="150" w:line="256" w:lineRule="auto"/>
        <w:ind w:left="284" w:hanging="284"/>
        <w:contextualSpacing/>
        <w:jc w:val="both"/>
        <w:rPr>
          <w:rFonts w:ascii="Segoe UI" w:hAnsi="Segoe UI" w:cs="Segoe UI"/>
          <w:lang w:eastAsia="pl-PL"/>
        </w:rPr>
      </w:pPr>
      <w:r w:rsidRPr="00DE114A">
        <w:rPr>
          <w:rFonts w:ascii="Segoe UI" w:eastAsiaTheme="minorHAnsi" w:hAnsi="Segoe UI" w:cs="Segoe UI"/>
          <w:lang w:eastAsia="en-US"/>
        </w:rPr>
        <w:t>Pani/Pana dane osobowe nie będą przekazywane do państw trzecich lub organizacji międzynarodowych.</w:t>
      </w:r>
    </w:p>
    <w:p w14:paraId="13147464" w14:textId="77777777" w:rsidR="00DE114A" w:rsidRPr="00DE114A" w:rsidRDefault="00DE114A" w:rsidP="00DE114A">
      <w:pPr>
        <w:suppressAutoHyphens w:val="0"/>
        <w:spacing w:before="120" w:after="120" w:line="276" w:lineRule="auto"/>
        <w:jc w:val="both"/>
        <w:rPr>
          <w:rFonts w:ascii="Arial" w:eastAsiaTheme="minorHAnsi" w:hAnsi="Arial" w:cs="Arial"/>
          <w:sz w:val="22"/>
          <w:szCs w:val="22"/>
          <w:lang w:eastAsia="en-US"/>
        </w:rPr>
      </w:pPr>
      <w:r w:rsidRPr="00DE114A">
        <w:rPr>
          <w:rFonts w:ascii="Arial" w:eastAsiaTheme="minorHAnsi" w:hAnsi="Arial" w:cs="Arial"/>
          <w:sz w:val="22"/>
          <w:szCs w:val="22"/>
          <w:lang w:eastAsia="en-US"/>
        </w:rPr>
        <w:t>___________________</w:t>
      </w:r>
    </w:p>
    <w:p w14:paraId="12C1CC9D" w14:textId="77777777" w:rsidR="00DE114A" w:rsidRPr="00DE114A" w:rsidRDefault="00DE114A" w:rsidP="00DE114A">
      <w:pPr>
        <w:suppressAutoHyphens w:val="0"/>
        <w:contextualSpacing/>
        <w:jc w:val="both"/>
        <w:rPr>
          <w:rFonts w:ascii="Segoe UI" w:eastAsiaTheme="minorHAnsi" w:hAnsi="Segoe UI" w:cs="Segoe UI"/>
          <w:i/>
          <w:sz w:val="16"/>
          <w:szCs w:val="16"/>
          <w:lang w:eastAsia="en-US"/>
        </w:rPr>
      </w:pPr>
      <w:r w:rsidRPr="00DE114A">
        <w:rPr>
          <w:rFonts w:ascii="Segoe UI" w:eastAsiaTheme="minorHAnsi" w:hAnsi="Segoe UI" w:cs="Segoe UI"/>
          <w:b/>
          <w:i/>
          <w:sz w:val="16"/>
          <w:szCs w:val="16"/>
          <w:vertAlign w:val="superscript"/>
          <w:lang w:eastAsia="en-US"/>
        </w:rPr>
        <w:lastRenderedPageBreak/>
        <w:t xml:space="preserve">* </w:t>
      </w:r>
      <w:r w:rsidRPr="00DE114A">
        <w:rPr>
          <w:rFonts w:ascii="Segoe UI" w:eastAsiaTheme="minorHAnsi" w:hAnsi="Segoe UI" w:cs="Segoe UI"/>
          <w:b/>
          <w:i/>
          <w:sz w:val="16"/>
          <w:szCs w:val="16"/>
          <w:lang w:eastAsia="en-US"/>
        </w:rPr>
        <w:t>Wyjaśnienie:</w:t>
      </w:r>
      <w:r w:rsidRPr="00DE114A">
        <w:rPr>
          <w:rFonts w:ascii="Segoe UI" w:eastAsiaTheme="minorHAnsi" w:hAnsi="Segoe UI" w:cs="Segoe UI"/>
          <w:i/>
          <w:sz w:val="16"/>
          <w:szCs w:val="16"/>
          <w:lang w:eastAsia="en-US"/>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DE114A">
        <w:rPr>
          <w:rFonts w:ascii="Segoe UI" w:hAnsi="Segoe UI" w:cs="Segoe UI"/>
          <w:i/>
          <w:sz w:val="16"/>
          <w:szCs w:val="16"/>
          <w:lang w:eastAsia="pl-PL"/>
        </w:rPr>
        <w:t>,</w:t>
      </w:r>
    </w:p>
    <w:p w14:paraId="2FD363ED" w14:textId="77777777" w:rsidR="00DE114A" w:rsidRPr="00DE114A" w:rsidRDefault="00DE114A" w:rsidP="00DE114A">
      <w:pPr>
        <w:suppressAutoHyphens w:val="0"/>
        <w:contextualSpacing/>
        <w:jc w:val="both"/>
        <w:rPr>
          <w:rFonts w:ascii="Segoe UI" w:eastAsiaTheme="minorHAnsi" w:hAnsi="Segoe UI" w:cs="Segoe UI"/>
          <w:i/>
          <w:sz w:val="16"/>
          <w:szCs w:val="16"/>
          <w:lang w:eastAsia="en-US"/>
        </w:rPr>
      </w:pPr>
      <w:r w:rsidRPr="00DE114A">
        <w:rPr>
          <w:rFonts w:ascii="Segoe UI" w:eastAsiaTheme="minorHAnsi" w:hAnsi="Segoe UI" w:cs="Segoe UI"/>
          <w:b/>
          <w:i/>
          <w:sz w:val="16"/>
          <w:szCs w:val="16"/>
          <w:lang w:eastAsia="en-US"/>
        </w:rPr>
        <w:t>** Wyjaśnienie:</w:t>
      </w:r>
      <w:r w:rsidRPr="00DE114A">
        <w:rPr>
          <w:rFonts w:ascii="Segoe UI" w:eastAsiaTheme="minorHAnsi" w:hAnsi="Segoe UI" w:cs="Segoe UI"/>
          <w:i/>
          <w:sz w:val="16"/>
          <w:szCs w:val="16"/>
          <w:lang w:eastAsia="en-US"/>
        </w:rPr>
        <w:t xml:space="preserve"> </w:t>
      </w:r>
      <w:r w:rsidRPr="00DE114A">
        <w:rPr>
          <w:rFonts w:ascii="Segoe UI" w:hAnsi="Segoe UI" w:cs="Segoe UI"/>
          <w:i/>
          <w:sz w:val="16"/>
          <w:szCs w:val="16"/>
          <w:lang w:eastAsia="pl-PL"/>
        </w:rPr>
        <w:t xml:space="preserve">skorzystanie z prawa do sprostowania lub uzupełnienia nie może skutkować zmianą </w:t>
      </w:r>
      <w:r w:rsidRPr="00DE114A">
        <w:rPr>
          <w:rFonts w:ascii="Segoe UI" w:eastAsiaTheme="minorHAnsi" w:hAnsi="Segoe UI" w:cs="Segoe UI"/>
          <w:i/>
          <w:sz w:val="16"/>
          <w:szCs w:val="16"/>
          <w:lang w:eastAsia="en-US"/>
        </w:rPr>
        <w:t xml:space="preserve">wyniku postępowania </w:t>
      </w:r>
      <w:r w:rsidRPr="00DE114A">
        <w:rPr>
          <w:rFonts w:ascii="Segoe UI" w:eastAsiaTheme="minorHAnsi" w:hAnsi="Segoe UI" w:cs="Segoe UI"/>
          <w:i/>
          <w:sz w:val="16"/>
          <w:szCs w:val="16"/>
          <w:lang w:eastAsia="en-US"/>
        </w:rPr>
        <w:br/>
        <w:t>o udzielenie zamówienia ani zmianą postanowień umowy w sprawie zamówienia publicznego w zakresie niezgodnym z ustawą PZP oraz nie może naruszać integralności protokołu postępowania oraz jego załączników,</w:t>
      </w:r>
    </w:p>
    <w:p w14:paraId="5BAD3A1C" w14:textId="77777777" w:rsidR="00DE114A" w:rsidRPr="00DE114A" w:rsidRDefault="00DE114A" w:rsidP="00DE114A">
      <w:pPr>
        <w:suppressAutoHyphens w:val="0"/>
        <w:contextualSpacing/>
        <w:jc w:val="both"/>
        <w:rPr>
          <w:rFonts w:ascii="Segoe UI" w:hAnsi="Segoe UI" w:cs="Segoe UI"/>
          <w:i/>
          <w:sz w:val="16"/>
          <w:szCs w:val="16"/>
          <w:lang w:eastAsia="pl-PL"/>
        </w:rPr>
      </w:pPr>
      <w:r w:rsidRPr="00DE114A">
        <w:rPr>
          <w:rFonts w:ascii="Segoe UI" w:eastAsiaTheme="minorHAnsi" w:hAnsi="Segoe UI" w:cs="Segoe UI"/>
          <w:b/>
          <w:i/>
          <w:sz w:val="16"/>
          <w:szCs w:val="16"/>
          <w:vertAlign w:val="superscript"/>
          <w:lang w:eastAsia="en-US"/>
        </w:rPr>
        <w:t xml:space="preserve">***  </w:t>
      </w:r>
      <w:r w:rsidRPr="00DE114A">
        <w:rPr>
          <w:rFonts w:ascii="Segoe UI" w:eastAsiaTheme="minorHAnsi" w:hAnsi="Segoe UI" w:cs="Segoe UI"/>
          <w:b/>
          <w:i/>
          <w:sz w:val="16"/>
          <w:szCs w:val="16"/>
          <w:lang w:eastAsia="en-US"/>
        </w:rPr>
        <w:t>Wyjaśnienie:</w:t>
      </w:r>
      <w:r w:rsidRPr="00DE114A">
        <w:rPr>
          <w:rFonts w:ascii="Segoe UI" w:eastAsiaTheme="minorHAnsi" w:hAnsi="Segoe UI" w:cs="Segoe UI"/>
          <w:i/>
          <w:sz w:val="16"/>
          <w:szCs w:val="16"/>
          <w:lang w:eastAsia="en-US"/>
        </w:rPr>
        <w:t xml:space="preserve"> prawo do ograniczenia przetwarzania nie ma zastosowania w odniesieniu do </w:t>
      </w:r>
      <w:r w:rsidRPr="00DE114A">
        <w:rPr>
          <w:rFonts w:ascii="Segoe UI" w:hAnsi="Segoe UI" w:cs="Segoe UI"/>
          <w: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DE114A">
        <w:rPr>
          <w:rFonts w:ascii="Segoe UI" w:eastAsiaTheme="minorHAnsi" w:hAnsi="Segoe UI" w:cs="Segoe UI"/>
          <w:i/>
          <w:sz w:val="16"/>
          <w:szCs w:val="16"/>
          <w:lang w:eastAsia="en-US"/>
        </w:rPr>
        <w:t>zamówienia</w:t>
      </w:r>
      <w:r w:rsidRPr="00DE114A">
        <w:rPr>
          <w:rFonts w:ascii="Segoe UI" w:hAnsi="Segoe UI" w:cs="Segoe UI"/>
          <w:i/>
          <w:sz w:val="16"/>
          <w:szCs w:val="16"/>
          <w:lang w:eastAsia="pl-PL"/>
        </w:rPr>
        <w:t>.</w:t>
      </w:r>
    </w:p>
    <w:p w14:paraId="74ED2399" w14:textId="74AAAFDD" w:rsidR="0007221A" w:rsidRDefault="0007221A">
      <w:pPr>
        <w:suppressAutoHyphens w:val="0"/>
        <w:rPr>
          <w:rFonts w:ascii="Segoe UI" w:hAnsi="Segoe UI" w:cs="Segoe UI"/>
          <w:i/>
        </w:rPr>
      </w:pPr>
      <w:r>
        <w:rPr>
          <w:rFonts w:ascii="Segoe UI" w:hAnsi="Segoe UI" w:cs="Segoe UI"/>
          <w:b/>
        </w:rPr>
        <w:br w:type="page"/>
      </w:r>
    </w:p>
    <w:p w14:paraId="5329AA6D" w14:textId="77777777" w:rsidR="0007221A" w:rsidRDefault="0007221A" w:rsidP="004D68B2">
      <w:pPr>
        <w:pStyle w:val="Tekstpodstawowy"/>
        <w:jc w:val="right"/>
        <w:rPr>
          <w:rFonts w:ascii="Segoe UI" w:hAnsi="Segoe UI" w:cs="Segoe UI"/>
          <w:b w:val="0"/>
          <w:sz w:val="20"/>
        </w:rPr>
      </w:pPr>
    </w:p>
    <w:p w14:paraId="366E9C63" w14:textId="553BDF2A" w:rsidR="004D68B2" w:rsidRPr="00646CB0" w:rsidRDefault="00972EFD" w:rsidP="004D68B2">
      <w:pPr>
        <w:pStyle w:val="Tekstpodstawowy"/>
        <w:jc w:val="right"/>
        <w:rPr>
          <w:rFonts w:ascii="Segoe UI" w:hAnsi="Segoe UI" w:cs="Segoe UI"/>
          <w:b w:val="0"/>
          <w:i w:val="0"/>
          <w:sz w:val="20"/>
        </w:rPr>
      </w:pPr>
      <w:r w:rsidRPr="00646CB0">
        <w:rPr>
          <w:rFonts w:ascii="Segoe UI" w:hAnsi="Segoe UI" w:cs="Segoe UI"/>
          <w:b w:val="0"/>
          <w:i w:val="0"/>
          <w:sz w:val="20"/>
        </w:rPr>
        <w:t>Zał</w:t>
      </w:r>
      <w:r w:rsidR="004D68B2" w:rsidRPr="00646CB0">
        <w:rPr>
          <w:rFonts w:ascii="Segoe UI" w:hAnsi="Segoe UI" w:cs="Segoe UI"/>
          <w:b w:val="0"/>
          <w:i w:val="0"/>
          <w:sz w:val="20"/>
        </w:rPr>
        <w:t>ącznik Nr 1 do Rozdziału I SWZ</w:t>
      </w:r>
    </w:p>
    <w:p w14:paraId="4C7262B2" w14:textId="77777777" w:rsidR="004D68B2" w:rsidRPr="00562E62" w:rsidRDefault="004D68B2" w:rsidP="004D68B2">
      <w:pPr>
        <w:pStyle w:val="Tekstpodstawowy"/>
        <w:jc w:val="both"/>
        <w:rPr>
          <w:rFonts w:ascii="Segoe UI" w:hAnsi="Segoe UI" w:cs="Segoe UI"/>
          <w:b w:val="0"/>
          <w:sz w:val="20"/>
        </w:rPr>
      </w:pPr>
    </w:p>
    <w:p w14:paraId="5B41339C" w14:textId="77777777" w:rsidR="004D68B2" w:rsidRDefault="004D68B2" w:rsidP="004D68B2">
      <w:pPr>
        <w:pStyle w:val="Tekstpodstawowy"/>
        <w:jc w:val="both"/>
        <w:rPr>
          <w:rFonts w:ascii="Segoe UI" w:hAnsi="Segoe UI" w:cs="Segoe UI"/>
          <w:i w:val="0"/>
          <w:sz w:val="20"/>
        </w:rPr>
      </w:pPr>
    </w:p>
    <w:p w14:paraId="6F65C58E" w14:textId="77777777" w:rsidR="004D68B2" w:rsidRDefault="004D68B2" w:rsidP="004D68B2">
      <w:pPr>
        <w:pStyle w:val="Tekstpodstawowy"/>
        <w:jc w:val="both"/>
        <w:rPr>
          <w:rFonts w:ascii="Segoe UI" w:hAnsi="Segoe UI" w:cs="Segoe UI"/>
          <w:i w:val="0"/>
          <w:sz w:val="20"/>
        </w:rPr>
      </w:pPr>
    </w:p>
    <w:p w14:paraId="2E58C948" w14:textId="77777777" w:rsidR="004D68B2" w:rsidRDefault="004D68B2" w:rsidP="004D68B2">
      <w:pPr>
        <w:pStyle w:val="Tekstpodstawowy"/>
        <w:jc w:val="both"/>
        <w:rPr>
          <w:rFonts w:ascii="Segoe UI" w:hAnsi="Segoe UI" w:cs="Segoe UI"/>
          <w:i w:val="0"/>
          <w:sz w:val="20"/>
        </w:rPr>
      </w:pPr>
    </w:p>
    <w:p w14:paraId="1F2E89D4" w14:textId="77777777" w:rsidR="004D68B2" w:rsidRDefault="004D68B2" w:rsidP="004D68B2">
      <w:pPr>
        <w:pStyle w:val="Tekstpodstawowy"/>
        <w:jc w:val="both"/>
        <w:rPr>
          <w:rFonts w:ascii="Segoe UI" w:hAnsi="Segoe UI" w:cs="Segoe UI"/>
          <w:i w:val="0"/>
          <w:sz w:val="20"/>
        </w:rPr>
      </w:pPr>
    </w:p>
    <w:p w14:paraId="576A461B" w14:textId="77777777" w:rsidR="004D68B2" w:rsidRDefault="004D68B2" w:rsidP="004D68B2">
      <w:pPr>
        <w:pStyle w:val="Tekstpodstawowy"/>
        <w:jc w:val="both"/>
        <w:rPr>
          <w:rFonts w:ascii="Segoe UI" w:hAnsi="Segoe UI" w:cs="Segoe UI"/>
          <w:i w:val="0"/>
          <w:sz w:val="20"/>
        </w:rPr>
      </w:pPr>
    </w:p>
    <w:p w14:paraId="23106D93" w14:textId="77777777" w:rsidR="004D68B2" w:rsidRDefault="004D68B2" w:rsidP="004D68B2">
      <w:pPr>
        <w:pStyle w:val="Tekstpodstawowy"/>
        <w:jc w:val="both"/>
        <w:rPr>
          <w:rFonts w:ascii="Segoe UI" w:hAnsi="Segoe UI" w:cs="Segoe UI"/>
          <w:i w:val="0"/>
          <w:sz w:val="20"/>
        </w:rPr>
      </w:pPr>
    </w:p>
    <w:p w14:paraId="48486C3B" w14:textId="77777777" w:rsidR="004D68B2" w:rsidRDefault="004D68B2" w:rsidP="004D68B2">
      <w:pPr>
        <w:pStyle w:val="Tekstpodstawowy"/>
        <w:jc w:val="both"/>
        <w:rPr>
          <w:rFonts w:ascii="Segoe UI" w:hAnsi="Segoe UI" w:cs="Segoe UI"/>
          <w:i w:val="0"/>
          <w:sz w:val="20"/>
        </w:rPr>
      </w:pPr>
    </w:p>
    <w:p w14:paraId="1D6CE662" w14:textId="77777777" w:rsidR="004D68B2" w:rsidRDefault="004D68B2" w:rsidP="004D68B2">
      <w:pPr>
        <w:pStyle w:val="Tekstpodstawowy"/>
        <w:jc w:val="both"/>
        <w:rPr>
          <w:rFonts w:ascii="Segoe UI" w:hAnsi="Segoe UI" w:cs="Segoe UI"/>
          <w:i w:val="0"/>
          <w:sz w:val="20"/>
        </w:rPr>
      </w:pPr>
    </w:p>
    <w:p w14:paraId="75CEF3FF" w14:textId="77777777" w:rsidR="004D68B2" w:rsidRDefault="004D68B2" w:rsidP="004D68B2">
      <w:pPr>
        <w:pStyle w:val="Tekstpodstawowy"/>
        <w:jc w:val="both"/>
        <w:rPr>
          <w:rFonts w:ascii="Segoe UI" w:hAnsi="Segoe UI" w:cs="Segoe UI"/>
          <w:i w:val="0"/>
          <w:sz w:val="20"/>
        </w:rPr>
      </w:pPr>
    </w:p>
    <w:p w14:paraId="1F7378E5" w14:textId="77777777" w:rsidR="004D68B2" w:rsidRDefault="004D68B2" w:rsidP="004D68B2">
      <w:pPr>
        <w:pStyle w:val="Tekstpodstawowy"/>
        <w:jc w:val="both"/>
        <w:rPr>
          <w:rFonts w:ascii="Segoe UI" w:hAnsi="Segoe UI" w:cs="Segoe UI"/>
          <w:i w:val="0"/>
          <w:sz w:val="20"/>
        </w:rPr>
      </w:pPr>
    </w:p>
    <w:p w14:paraId="2BF1BB64" w14:textId="77777777" w:rsidR="004D68B2" w:rsidRPr="00562E62" w:rsidRDefault="004D68B2" w:rsidP="004D68B2">
      <w:pPr>
        <w:pStyle w:val="Tekstpodstawowy"/>
        <w:jc w:val="both"/>
        <w:rPr>
          <w:rFonts w:ascii="Segoe UI" w:hAnsi="Segoe UI" w:cs="Segoe UI"/>
          <w:i w:val="0"/>
          <w:color w:val="FF0000"/>
          <w:sz w:val="20"/>
        </w:rPr>
      </w:pPr>
    </w:p>
    <w:p w14:paraId="73AEA8C4" w14:textId="77777777" w:rsidR="004D68B2" w:rsidRPr="0058354F" w:rsidRDefault="004D68B2" w:rsidP="004D68B2">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IDENTYFIKATOR POSTĘPOWANIA</w:t>
      </w:r>
    </w:p>
    <w:p w14:paraId="0E8D6550" w14:textId="77777777" w:rsidR="004D68B2" w:rsidRDefault="004D68B2" w:rsidP="004D68B2">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 xml:space="preserve">I </w:t>
      </w:r>
    </w:p>
    <w:p w14:paraId="61745626" w14:textId="77777777" w:rsidR="004D68B2" w:rsidRPr="0058354F" w:rsidRDefault="004D68B2" w:rsidP="004D68B2">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LINK DO POSTĘPOWANIA NA MINIPORTALU</w:t>
      </w:r>
    </w:p>
    <w:p w14:paraId="4719D076" w14:textId="77777777" w:rsidR="004D68B2" w:rsidRPr="00562E62" w:rsidRDefault="004D68B2" w:rsidP="004D68B2">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14:paraId="445F24D8" w14:textId="77777777" w:rsidR="00054F64" w:rsidRDefault="00054F64">
      <w:pPr>
        <w:pStyle w:val="Tekstpodstawowy"/>
        <w:jc w:val="both"/>
        <w:rPr>
          <w:rFonts w:ascii="Segoe UI" w:hAnsi="Segoe UI" w:cs="Segoe UI"/>
          <w:i w:val="0"/>
          <w:sz w:val="20"/>
        </w:rPr>
      </w:pPr>
      <w:r>
        <w:rPr>
          <w:rFonts w:ascii="Segoe UI" w:hAnsi="Segoe UI" w:cs="Segoe UI"/>
          <w:i w:val="0"/>
          <w:sz w:val="20"/>
        </w:rPr>
        <w:br w:type="page"/>
      </w:r>
    </w:p>
    <w:p w14:paraId="3C63D9D0" w14:textId="77777777" w:rsidR="00646CB0" w:rsidRDefault="00AD7110" w:rsidP="00FB584A">
      <w:pPr>
        <w:pStyle w:val="Tekstpodstawowy"/>
        <w:jc w:val="both"/>
        <w:rPr>
          <w:rFonts w:ascii="Segoe UI" w:hAnsi="Segoe UI" w:cs="Segoe UI"/>
          <w:bCs/>
          <w:i w:val="0"/>
          <w:sz w:val="20"/>
        </w:rPr>
      </w:pPr>
      <w:r>
        <w:rPr>
          <w:rFonts w:ascii="Segoe UI" w:hAnsi="Segoe UI" w:cs="Segoe UI"/>
          <w:bCs/>
          <w:i w:val="0"/>
          <w:sz w:val="20"/>
        </w:rPr>
        <w:lastRenderedPageBreak/>
        <w:t>Rozdział II</w:t>
      </w:r>
      <w:r>
        <w:rPr>
          <w:rFonts w:ascii="Segoe UI" w:hAnsi="Segoe UI" w:cs="Segoe UI"/>
          <w:bCs/>
          <w:i w:val="0"/>
          <w:sz w:val="20"/>
        </w:rPr>
        <w:tab/>
      </w:r>
    </w:p>
    <w:p w14:paraId="1115547A" w14:textId="5C85E1C3" w:rsidR="00865F3B" w:rsidRDefault="00865F3B" w:rsidP="00FB584A">
      <w:pPr>
        <w:pStyle w:val="Tekstpodstawowy"/>
        <w:jc w:val="both"/>
        <w:rPr>
          <w:rFonts w:ascii="Segoe UI" w:hAnsi="Segoe UI" w:cs="Segoe UI"/>
          <w:bCs/>
          <w:i w:val="0"/>
          <w:sz w:val="20"/>
        </w:rPr>
      </w:pPr>
      <w:r>
        <w:rPr>
          <w:rFonts w:ascii="Segoe UI" w:hAnsi="Segoe UI" w:cs="Segoe UI"/>
          <w:bCs/>
          <w:i w:val="0"/>
          <w:sz w:val="20"/>
        </w:rPr>
        <w:t xml:space="preserve">Opis przedmiotu zamówienia </w:t>
      </w:r>
    </w:p>
    <w:p w14:paraId="66CFDFFB" w14:textId="77777777" w:rsidR="00B86715" w:rsidRDefault="00B86715">
      <w:pPr>
        <w:pStyle w:val="Tekstpodstawowy"/>
        <w:jc w:val="both"/>
        <w:rPr>
          <w:rFonts w:ascii="Segoe UI" w:hAnsi="Segoe UI" w:cs="Segoe UI"/>
          <w:bCs/>
          <w:i w:val="0"/>
          <w:sz w:val="20"/>
        </w:rPr>
      </w:pPr>
    </w:p>
    <w:p w14:paraId="4FD09765" w14:textId="77777777" w:rsidR="00054F64" w:rsidRDefault="00054F64">
      <w:pPr>
        <w:pStyle w:val="Tekstpodstawowy"/>
        <w:jc w:val="both"/>
        <w:rPr>
          <w:rFonts w:ascii="Segoe UI" w:hAnsi="Segoe UI" w:cs="Segoe UI"/>
          <w:bCs/>
          <w:i w:val="0"/>
          <w:sz w:val="20"/>
        </w:rPr>
      </w:pPr>
      <w:r>
        <w:rPr>
          <w:rFonts w:ascii="Segoe UI" w:hAnsi="Segoe UI" w:cs="Segoe UI"/>
          <w:bCs/>
          <w:i w:val="0"/>
          <w:sz w:val="20"/>
        </w:rPr>
        <w:br w:type="page"/>
      </w:r>
    </w:p>
    <w:p w14:paraId="6A9CCA84" w14:textId="77777777" w:rsidR="00646CB0" w:rsidRPr="00646CB0" w:rsidRDefault="00646CB0" w:rsidP="00BF0511">
      <w:pPr>
        <w:numPr>
          <w:ilvl w:val="0"/>
          <w:numId w:val="35"/>
        </w:numPr>
        <w:suppressAutoHyphens w:val="0"/>
        <w:jc w:val="both"/>
        <w:rPr>
          <w:rFonts w:ascii="Segoe UI" w:hAnsi="Segoe UI" w:cs="Segoe UI"/>
          <w:b/>
          <w:bCs/>
          <w:lang w:eastAsia="pl-PL"/>
        </w:rPr>
      </w:pPr>
      <w:r w:rsidRPr="00646CB0">
        <w:rPr>
          <w:rFonts w:ascii="Segoe UI" w:hAnsi="Segoe UI" w:cs="Segoe UI"/>
          <w:b/>
          <w:bCs/>
          <w:lang w:eastAsia="pl-PL"/>
        </w:rPr>
        <w:lastRenderedPageBreak/>
        <w:t>OPIS PRZEDMIOTU ZAMÓWIENIA</w:t>
      </w:r>
    </w:p>
    <w:p w14:paraId="1C121B52" w14:textId="77777777" w:rsidR="00646CB0" w:rsidRPr="00646CB0" w:rsidRDefault="00646CB0" w:rsidP="00646CB0">
      <w:pPr>
        <w:suppressAutoHyphens w:val="0"/>
        <w:rPr>
          <w:rFonts w:ascii="Segoe UI" w:hAnsi="Segoe UI" w:cs="Segoe UI"/>
          <w:b/>
          <w:i/>
          <w:lang w:eastAsia="pl-PL"/>
        </w:rPr>
      </w:pPr>
    </w:p>
    <w:p w14:paraId="7DAEEBCE" w14:textId="41E656AB" w:rsidR="00646CB0" w:rsidRPr="00646CB0" w:rsidRDefault="00646CB0" w:rsidP="00BF0511">
      <w:pPr>
        <w:numPr>
          <w:ilvl w:val="0"/>
          <w:numId w:val="34"/>
        </w:numPr>
        <w:suppressAutoHyphens w:val="0"/>
        <w:jc w:val="both"/>
        <w:rPr>
          <w:rFonts w:ascii="Segoe UI" w:hAnsi="Segoe UI" w:cs="Segoe UI"/>
          <w:bCs/>
          <w:lang w:eastAsia="pl-PL"/>
        </w:rPr>
      </w:pPr>
      <w:r w:rsidRPr="00646CB0">
        <w:rPr>
          <w:rFonts w:ascii="Segoe UI" w:hAnsi="Segoe UI" w:cs="Segoe UI"/>
          <w:bCs/>
          <w:lang w:eastAsia="pl-PL"/>
        </w:rPr>
        <w:t>Przedmiotem zamówienia jest sprzątanie pomieszczeń w obiektach Urzędu Miejskiego w Koszalinie</w:t>
      </w:r>
      <w:r w:rsidRPr="00646CB0">
        <w:rPr>
          <w:rFonts w:ascii="Segoe UI" w:hAnsi="Segoe UI" w:cs="Segoe UI"/>
          <w:b/>
          <w:bCs/>
          <w:i/>
          <w:lang w:eastAsia="pl-PL"/>
        </w:rPr>
        <w:t xml:space="preserve"> </w:t>
      </w:r>
      <w:r w:rsidRPr="00646CB0">
        <w:rPr>
          <w:rFonts w:ascii="Segoe UI" w:hAnsi="Segoe UI" w:cs="Segoe UI"/>
          <w:bCs/>
          <w:lang w:eastAsia="pl-PL"/>
        </w:rPr>
        <w:t>wraz z pomieszczeniami wynajmowanymi na potrzeby Urzędu, w zakresie i o powierzchni określonej poniżej:</w:t>
      </w:r>
    </w:p>
    <w:p w14:paraId="3A9947EE" w14:textId="77777777" w:rsidR="00646CB0" w:rsidRPr="00646CB0" w:rsidRDefault="00646CB0" w:rsidP="00646CB0">
      <w:pPr>
        <w:suppressAutoHyphens w:val="0"/>
        <w:ind w:left="360"/>
        <w:jc w:val="both"/>
        <w:rPr>
          <w:rFonts w:ascii="Segoe UI" w:hAnsi="Segoe UI" w:cs="Segoe UI"/>
          <w:bCs/>
          <w:lang w:eastAsia="pl-PL"/>
        </w:rPr>
      </w:pPr>
    </w:p>
    <w:p w14:paraId="2569464F" w14:textId="77777777" w:rsidR="00646CB0" w:rsidRPr="00646CB0" w:rsidRDefault="00646CB0" w:rsidP="00BF0511">
      <w:pPr>
        <w:numPr>
          <w:ilvl w:val="1"/>
          <w:numId w:val="34"/>
        </w:numPr>
        <w:suppressAutoHyphens w:val="0"/>
        <w:jc w:val="both"/>
        <w:rPr>
          <w:rFonts w:ascii="Segoe UI" w:hAnsi="Segoe UI" w:cs="Segoe UI"/>
          <w:bCs/>
          <w:lang w:eastAsia="pl-PL"/>
        </w:rPr>
      </w:pPr>
      <w:r w:rsidRPr="00646CB0">
        <w:rPr>
          <w:rFonts w:ascii="Segoe UI" w:hAnsi="Segoe UI" w:cs="Segoe UI"/>
          <w:bCs/>
          <w:u w:val="single"/>
          <w:lang w:eastAsia="pl-PL"/>
        </w:rPr>
        <w:t xml:space="preserve">Codziennego sprzątania – w dniach od poniedziałku do piątku, </w:t>
      </w:r>
      <w:r w:rsidRPr="00646CB0">
        <w:rPr>
          <w:rFonts w:ascii="Segoe UI" w:hAnsi="Segoe UI" w:cs="Segoe UI"/>
          <w:bCs/>
          <w:color w:val="000000"/>
          <w:u w:val="single"/>
          <w:lang w:eastAsia="pl-PL"/>
        </w:rPr>
        <w:t>w zakresie</w:t>
      </w:r>
      <w:r w:rsidRPr="00646CB0">
        <w:rPr>
          <w:rFonts w:ascii="Segoe UI" w:hAnsi="Segoe UI" w:cs="Segoe UI"/>
          <w:bCs/>
          <w:color w:val="000000"/>
          <w:lang w:eastAsia="pl-PL"/>
        </w:rPr>
        <w:t xml:space="preserve">              </w:t>
      </w:r>
      <w:r w:rsidRPr="00646CB0">
        <w:rPr>
          <w:rFonts w:ascii="Segoe UI" w:hAnsi="Segoe UI" w:cs="Segoe UI"/>
          <w:b/>
          <w:bCs/>
          <w:lang w:eastAsia="pl-PL"/>
        </w:rPr>
        <w:t>7 433,53 m</w:t>
      </w:r>
      <w:r w:rsidRPr="00646CB0">
        <w:rPr>
          <w:rFonts w:ascii="Segoe UI" w:hAnsi="Segoe UI" w:cs="Segoe UI"/>
          <w:b/>
          <w:bCs/>
          <w:vertAlign w:val="superscript"/>
          <w:lang w:eastAsia="pl-PL"/>
        </w:rPr>
        <w:t>2</w:t>
      </w:r>
      <w:r w:rsidRPr="00646CB0">
        <w:rPr>
          <w:rFonts w:ascii="Segoe UI" w:hAnsi="Segoe UI" w:cs="Segoe UI"/>
          <w:bCs/>
          <w:color w:val="FF0000"/>
          <w:lang w:eastAsia="pl-PL"/>
        </w:rPr>
        <w:tab/>
      </w:r>
      <w:r w:rsidRPr="00646CB0">
        <w:rPr>
          <w:rFonts w:ascii="Segoe UI" w:hAnsi="Segoe UI" w:cs="Segoe UI"/>
          <w:bCs/>
          <w:color w:val="FF0000"/>
          <w:lang w:eastAsia="pl-PL"/>
        </w:rPr>
        <w:tab/>
      </w:r>
      <w:r w:rsidRPr="00646CB0">
        <w:rPr>
          <w:rFonts w:ascii="Segoe UI" w:hAnsi="Segoe UI" w:cs="Segoe UI"/>
          <w:bCs/>
          <w:color w:val="000000"/>
          <w:lang w:eastAsia="pl-PL"/>
        </w:rPr>
        <w:t xml:space="preserve">              </w:t>
      </w:r>
    </w:p>
    <w:p w14:paraId="52BB1E2A" w14:textId="3A7777A0" w:rsidR="00646CB0" w:rsidRPr="00646CB0" w:rsidRDefault="00646CB0" w:rsidP="00BF0511">
      <w:pPr>
        <w:numPr>
          <w:ilvl w:val="0"/>
          <w:numId w:val="37"/>
        </w:numPr>
        <w:suppressAutoHyphens w:val="0"/>
        <w:jc w:val="both"/>
        <w:rPr>
          <w:rFonts w:ascii="Segoe UI" w:hAnsi="Segoe UI" w:cs="Segoe UI"/>
          <w:bCs/>
          <w:lang w:eastAsia="pl-PL"/>
        </w:rPr>
      </w:pPr>
      <w:r w:rsidRPr="00646CB0">
        <w:rPr>
          <w:rFonts w:ascii="Segoe UI" w:hAnsi="Segoe UI" w:cs="Segoe UI"/>
          <w:bCs/>
          <w:lang w:eastAsia="pl-PL"/>
        </w:rPr>
        <w:t>sprzątania pomieszczeń i ciągów komunikacyjnych: odkurzanie, mycie podłóg</w:t>
      </w:r>
      <w:r w:rsidRPr="00646CB0">
        <w:rPr>
          <w:rFonts w:ascii="Segoe UI" w:hAnsi="Segoe UI" w:cs="Segoe UI"/>
          <w:bCs/>
          <w:color w:val="FF6600"/>
          <w:lang w:eastAsia="pl-PL"/>
        </w:rPr>
        <w:t xml:space="preserve"> </w:t>
      </w:r>
      <w:r w:rsidRPr="00646CB0">
        <w:rPr>
          <w:rFonts w:ascii="Segoe UI" w:hAnsi="Segoe UI" w:cs="Segoe UI"/>
          <w:bCs/>
          <w:lang w:eastAsia="pl-PL"/>
        </w:rPr>
        <w:t xml:space="preserve">oraz mycie przy użyciu automatu czyszcząco – zbierającego  powierzchni marmurowych </w:t>
      </w:r>
      <w:r w:rsidR="00260A69">
        <w:rPr>
          <w:rFonts w:ascii="Segoe UI" w:hAnsi="Segoe UI" w:cs="Segoe UI"/>
          <w:bCs/>
          <w:lang w:eastAsia="pl-PL"/>
        </w:rPr>
        <w:t>i </w:t>
      </w:r>
      <w:r w:rsidRPr="00646CB0">
        <w:rPr>
          <w:rFonts w:ascii="Segoe UI" w:hAnsi="Segoe UI" w:cs="Segoe UI"/>
          <w:bCs/>
          <w:lang w:eastAsia="pl-PL"/>
        </w:rPr>
        <w:t>granitowych,</w:t>
      </w:r>
    </w:p>
    <w:p w14:paraId="6F810673" w14:textId="6400E1BC" w:rsidR="00646CB0" w:rsidRPr="00646CB0" w:rsidRDefault="00646CB0" w:rsidP="00BF0511">
      <w:pPr>
        <w:numPr>
          <w:ilvl w:val="0"/>
          <w:numId w:val="37"/>
        </w:numPr>
        <w:suppressAutoHyphens w:val="0"/>
        <w:jc w:val="both"/>
        <w:rPr>
          <w:rFonts w:ascii="Segoe UI" w:hAnsi="Segoe UI" w:cs="Segoe UI"/>
          <w:bCs/>
          <w:lang w:eastAsia="pl-PL"/>
        </w:rPr>
      </w:pPr>
      <w:r w:rsidRPr="00646CB0">
        <w:rPr>
          <w:rFonts w:ascii="Segoe UI" w:hAnsi="Segoe UI" w:cs="Segoe UI"/>
          <w:bCs/>
          <w:lang w:eastAsia="pl-PL"/>
        </w:rPr>
        <w:t xml:space="preserve">wycierania kurzy, mycia przedmiotów znajdujących się w </w:t>
      </w:r>
      <w:r w:rsidR="00260A69">
        <w:rPr>
          <w:rFonts w:ascii="Segoe UI" w:hAnsi="Segoe UI" w:cs="Segoe UI"/>
          <w:bCs/>
          <w:lang w:eastAsia="pl-PL"/>
        </w:rPr>
        <w:t>sprzątanych pomieszczeniach tj. </w:t>
      </w:r>
      <w:r w:rsidRPr="00646CB0">
        <w:rPr>
          <w:rFonts w:ascii="Segoe UI" w:hAnsi="Segoe UI" w:cs="Segoe UI"/>
          <w:bCs/>
          <w:lang w:eastAsia="pl-PL"/>
        </w:rPr>
        <w:t>mebli, lamp biurowych, wyłączników, koszy na śmieci, luster, parapetów okiennych, drzwi itp.,</w:t>
      </w:r>
    </w:p>
    <w:p w14:paraId="43E157C6" w14:textId="77777777" w:rsidR="00646CB0" w:rsidRPr="00646CB0" w:rsidRDefault="00646CB0" w:rsidP="00BF0511">
      <w:pPr>
        <w:numPr>
          <w:ilvl w:val="0"/>
          <w:numId w:val="37"/>
        </w:numPr>
        <w:suppressAutoHyphens w:val="0"/>
        <w:jc w:val="both"/>
        <w:rPr>
          <w:rFonts w:ascii="Segoe UI" w:hAnsi="Segoe UI" w:cs="Segoe UI"/>
          <w:bCs/>
          <w:lang w:eastAsia="pl-PL"/>
        </w:rPr>
      </w:pPr>
      <w:r w:rsidRPr="00646CB0">
        <w:rPr>
          <w:rFonts w:ascii="Segoe UI" w:hAnsi="Segoe UI" w:cs="Segoe UI"/>
          <w:bCs/>
          <w:lang w:eastAsia="pl-PL"/>
        </w:rPr>
        <w:t>czyszczenia mebli środkami myjąco-konserwującymi,</w:t>
      </w:r>
    </w:p>
    <w:p w14:paraId="36F11348" w14:textId="77777777" w:rsidR="00646CB0" w:rsidRPr="00646CB0" w:rsidRDefault="00646CB0" w:rsidP="00BF0511">
      <w:pPr>
        <w:numPr>
          <w:ilvl w:val="0"/>
          <w:numId w:val="37"/>
        </w:numPr>
        <w:suppressAutoHyphens w:val="0"/>
        <w:jc w:val="both"/>
        <w:rPr>
          <w:rFonts w:ascii="Segoe UI" w:hAnsi="Segoe UI" w:cs="Segoe UI"/>
          <w:bCs/>
          <w:lang w:eastAsia="pl-PL"/>
        </w:rPr>
      </w:pPr>
      <w:r w:rsidRPr="00646CB0">
        <w:rPr>
          <w:rFonts w:ascii="Segoe UI" w:hAnsi="Segoe UI" w:cs="Segoe UI"/>
          <w:bCs/>
          <w:lang w:eastAsia="pl-PL"/>
        </w:rPr>
        <w:t>utrzymywania czystości w toaletach: mycie, czyszczenie i dezynfekcja urządzeń sanitarnych, mycie glazury, terakoty, luster, umywalek, drzwi, pojemników na mydło, papier  itp.,</w:t>
      </w:r>
    </w:p>
    <w:p w14:paraId="597D8E84" w14:textId="77777777" w:rsidR="00646CB0" w:rsidRPr="00646CB0" w:rsidRDefault="00646CB0" w:rsidP="00BF0511">
      <w:pPr>
        <w:numPr>
          <w:ilvl w:val="0"/>
          <w:numId w:val="37"/>
        </w:numPr>
        <w:suppressAutoHyphens w:val="0"/>
        <w:jc w:val="both"/>
        <w:rPr>
          <w:rFonts w:ascii="Segoe UI" w:hAnsi="Segoe UI" w:cs="Segoe UI"/>
          <w:bCs/>
          <w:lang w:eastAsia="pl-PL"/>
        </w:rPr>
      </w:pPr>
      <w:r w:rsidRPr="00646CB0">
        <w:rPr>
          <w:rFonts w:ascii="Segoe UI" w:hAnsi="Segoe UI" w:cs="Segoe UI"/>
          <w:bCs/>
          <w:lang w:eastAsia="pl-PL"/>
        </w:rPr>
        <w:t xml:space="preserve">utrzymania w czystości drzwi i szyb w drzwiach wejściowych do obiektów oraz innych elementów szklanych lub z PCV </w:t>
      </w:r>
      <w:r w:rsidRPr="00646CB0">
        <w:rPr>
          <w:rFonts w:ascii="Segoe UI" w:hAnsi="Segoe UI" w:cs="Segoe UI"/>
          <w:lang w:eastAsia="pl-PL"/>
        </w:rPr>
        <w:t>(drzwi, gabloty, obudowy itp.),</w:t>
      </w:r>
      <w:r w:rsidRPr="00646CB0">
        <w:rPr>
          <w:rFonts w:ascii="Segoe UI" w:hAnsi="Segoe UI" w:cs="Segoe UI"/>
          <w:bCs/>
          <w:lang w:eastAsia="pl-PL"/>
        </w:rPr>
        <w:t xml:space="preserve"> </w:t>
      </w:r>
    </w:p>
    <w:p w14:paraId="40D1443B" w14:textId="7AAA2C18" w:rsidR="00646CB0" w:rsidRPr="00646CB0" w:rsidRDefault="00646CB0" w:rsidP="00BF0511">
      <w:pPr>
        <w:numPr>
          <w:ilvl w:val="0"/>
          <w:numId w:val="37"/>
        </w:numPr>
        <w:suppressAutoHyphens w:val="0"/>
        <w:jc w:val="both"/>
        <w:rPr>
          <w:rFonts w:ascii="Segoe UI" w:hAnsi="Segoe UI" w:cs="Segoe UI"/>
          <w:bCs/>
          <w:lang w:eastAsia="pl-PL"/>
        </w:rPr>
      </w:pPr>
      <w:r w:rsidRPr="00646CB0">
        <w:rPr>
          <w:rFonts w:ascii="Segoe UI" w:hAnsi="Segoe UI" w:cs="Segoe UI"/>
          <w:bCs/>
          <w:lang w:eastAsia="pl-PL"/>
        </w:rPr>
        <w:t>bieżącego usuwania zabrudzeń / plam / z wy</w:t>
      </w:r>
      <w:r w:rsidR="00260A69">
        <w:rPr>
          <w:rFonts w:ascii="Segoe UI" w:hAnsi="Segoe UI" w:cs="Segoe UI"/>
          <w:bCs/>
          <w:lang w:eastAsia="pl-PL"/>
        </w:rPr>
        <w:t>kładzin dywanowych i dywanów we </w:t>
      </w:r>
      <w:r w:rsidRPr="00646CB0">
        <w:rPr>
          <w:rFonts w:ascii="Segoe UI" w:hAnsi="Segoe UI" w:cs="Segoe UI"/>
          <w:bCs/>
          <w:lang w:eastAsia="pl-PL"/>
        </w:rPr>
        <w:t>wszystkich pomieszczeniach Urzędu,</w:t>
      </w:r>
    </w:p>
    <w:p w14:paraId="373362F3" w14:textId="77777777" w:rsidR="00646CB0" w:rsidRPr="00646CB0" w:rsidRDefault="00646CB0" w:rsidP="00BF0511">
      <w:pPr>
        <w:numPr>
          <w:ilvl w:val="0"/>
          <w:numId w:val="37"/>
        </w:numPr>
        <w:suppressAutoHyphens w:val="0"/>
        <w:jc w:val="both"/>
        <w:rPr>
          <w:rFonts w:ascii="Segoe UI" w:hAnsi="Segoe UI" w:cs="Segoe UI"/>
          <w:bCs/>
          <w:lang w:eastAsia="pl-PL"/>
        </w:rPr>
      </w:pPr>
      <w:r w:rsidRPr="00646CB0">
        <w:rPr>
          <w:rFonts w:ascii="Segoe UI" w:hAnsi="Segoe UI" w:cs="Segoe UI"/>
          <w:bCs/>
          <w:lang w:eastAsia="pl-PL"/>
        </w:rPr>
        <w:t>codziennego opróżniania pojemników na śmieci, wymiany worków foliowych, wynoszenia nieczystości do miejsc wyznaczonych oraz dbania o czystość w tych miejscach,</w:t>
      </w:r>
    </w:p>
    <w:p w14:paraId="4967E41C" w14:textId="77777777" w:rsidR="00646CB0" w:rsidRPr="00646CB0" w:rsidRDefault="00646CB0" w:rsidP="00BF0511">
      <w:pPr>
        <w:numPr>
          <w:ilvl w:val="0"/>
          <w:numId w:val="37"/>
        </w:numPr>
        <w:suppressAutoHyphens w:val="0"/>
        <w:jc w:val="both"/>
        <w:rPr>
          <w:rFonts w:ascii="Segoe UI" w:hAnsi="Segoe UI" w:cs="Segoe UI"/>
          <w:bCs/>
          <w:lang w:eastAsia="pl-PL"/>
        </w:rPr>
      </w:pPr>
      <w:r w:rsidRPr="00646CB0">
        <w:rPr>
          <w:rFonts w:ascii="Segoe UI" w:hAnsi="Segoe UI" w:cs="Segoe UI"/>
          <w:bCs/>
          <w:lang w:eastAsia="pl-PL"/>
        </w:rPr>
        <w:t>czyszczenia wycieraczek wewnątrz budynków oraz czyszczenia wpustów wycieraczek metalowych przed wejściami do obiektów,</w:t>
      </w:r>
    </w:p>
    <w:p w14:paraId="31A6EC3A" w14:textId="77777777" w:rsidR="00646CB0" w:rsidRPr="00646CB0" w:rsidRDefault="00646CB0" w:rsidP="00BF0511">
      <w:pPr>
        <w:numPr>
          <w:ilvl w:val="0"/>
          <w:numId w:val="37"/>
        </w:numPr>
        <w:suppressAutoHyphens w:val="0"/>
        <w:jc w:val="both"/>
        <w:rPr>
          <w:rFonts w:ascii="Segoe UI" w:hAnsi="Segoe UI" w:cs="Segoe UI"/>
          <w:bCs/>
          <w:lang w:eastAsia="pl-PL"/>
        </w:rPr>
      </w:pPr>
      <w:r w:rsidRPr="00646CB0">
        <w:rPr>
          <w:rFonts w:ascii="Segoe UI" w:hAnsi="Segoe UI" w:cs="Segoe UI"/>
          <w:bCs/>
          <w:lang w:eastAsia="pl-PL"/>
        </w:rPr>
        <w:t>opróżniania popielniczek przed budynkami Urzędu.</w:t>
      </w:r>
    </w:p>
    <w:p w14:paraId="6BC12FAE" w14:textId="77777777" w:rsidR="00646CB0" w:rsidRPr="00646CB0" w:rsidRDefault="00646CB0" w:rsidP="00646CB0">
      <w:pPr>
        <w:suppressAutoHyphens w:val="0"/>
        <w:ind w:left="1068"/>
        <w:jc w:val="both"/>
        <w:rPr>
          <w:rFonts w:ascii="Segoe UI" w:hAnsi="Segoe UI" w:cs="Segoe UI"/>
          <w:bCs/>
          <w:lang w:eastAsia="pl-PL"/>
        </w:rPr>
      </w:pPr>
    </w:p>
    <w:p w14:paraId="6D4F1268" w14:textId="77777777" w:rsidR="00646CB0" w:rsidRPr="00646CB0" w:rsidRDefault="00646CB0" w:rsidP="00BF0511">
      <w:pPr>
        <w:numPr>
          <w:ilvl w:val="1"/>
          <w:numId w:val="34"/>
        </w:numPr>
        <w:suppressAutoHyphens w:val="0"/>
        <w:rPr>
          <w:rFonts w:ascii="Segoe UI" w:hAnsi="Segoe UI" w:cs="Segoe UI"/>
          <w:u w:val="single"/>
          <w:lang w:eastAsia="pl-PL"/>
        </w:rPr>
      </w:pPr>
      <w:r w:rsidRPr="00646CB0">
        <w:rPr>
          <w:rFonts w:ascii="Segoe UI" w:hAnsi="Segoe UI" w:cs="Segoe UI"/>
          <w:bCs/>
          <w:u w:val="single"/>
          <w:lang w:eastAsia="pl-PL"/>
        </w:rPr>
        <w:t>Sprzątania w miarę potrzeb w zakresie:</w:t>
      </w:r>
      <w:r w:rsidRPr="00646CB0">
        <w:rPr>
          <w:rFonts w:ascii="Segoe UI" w:hAnsi="Segoe UI" w:cs="Segoe UI"/>
          <w:bCs/>
          <w:lang w:eastAsia="pl-PL"/>
        </w:rPr>
        <w:t xml:space="preserve">         </w:t>
      </w:r>
      <w:r w:rsidRPr="00646CB0">
        <w:rPr>
          <w:rFonts w:ascii="Segoe UI" w:hAnsi="Segoe UI" w:cs="Segoe UI"/>
          <w:bCs/>
          <w:lang w:eastAsia="pl-PL"/>
        </w:rPr>
        <w:tab/>
      </w:r>
      <w:r w:rsidRPr="00646CB0">
        <w:rPr>
          <w:rFonts w:ascii="Segoe UI" w:hAnsi="Segoe UI" w:cs="Segoe UI"/>
          <w:bCs/>
          <w:lang w:eastAsia="pl-PL"/>
        </w:rPr>
        <w:tab/>
        <w:t xml:space="preserve">   </w:t>
      </w:r>
      <w:r w:rsidRPr="00646CB0">
        <w:rPr>
          <w:rFonts w:ascii="Segoe UI" w:hAnsi="Segoe UI" w:cs="Segoe UI"/>
          <w:bCs/>
          <w:lang w:eastAsia="pl-PL"/>
        </w:rPr>
        <w:tab/>
        <w:t xml:space="preserve">                               </w:t>
      </w:r>
      <w:r w:rsidRPr="00646CB0">
        <w:rPr>
          <w:rFonts w:ascii="Segoe UI" w:hAnsi="Segoe UI" w:cs="Segoe UI"/>
          <w:b/>
          <w:lang w:eastAsia="pl-PL"/>
        </w:rPr>
        <w:t>775,12 m</w:t>
      </w:r>
      <w:r w:rsidRPr="00646CB0">
        <w:rPr>
          <w:rFonts w:ascii="Segoe UI" w:hAnsi="Segoe UI" w:cs="Segoe UI"/>
          <w:b/>
          <w:vertAlign w:val="superscript"/>
          <w:lang w:eastAsia="pl-PL"/>
        </w:rPr>
        <w:t>2</w:t>
      </w:r>
    </w:p>
    <w:p w14:paraId="0D8204B7" w14:textId="77777777" w:rsidR="00646CB0" w:rsidRPr="00646CB0" w:rsidRDefault="00646CB0" w:rsidP="00646CB0">
      <w:pPr>
        <w:suppressAutoHyphens w:val="0"/>
        <w:ind w:left="540"/>
        <w:jc w:val="both"/>
        <w:rPr>
          <w:rFonts w:ascii="Segoe UI" w:hAnsi="Segoe UI" w:cs="Segoe UI"/>
          <w:bCs/>
          <w:lang w:eastAsia="pl-PL"/>
        </w:rPr>
      </w:pPr>
    </w:p>
    <w:p w14:paraId="4FFB875E" w14:textId="77777777" w:rsidR="00646CB0" w:rsidRPr="00646CB0" w:rsidRDefault="00646CB0" w:rsidP="00BF0511">
      <w:pPr>
        <w:numPr>
          <w:ilvl w:val="0"/>
          <w:numId w:val="32"/>
        </w:numPr>
        <w:suppressAutoHyphens w:val="0"/>
        <w:jc w:val="both"/>
        <w:rPr>
          <w:rFonts w:ascii="Segoe UI" w:hAnsi="Segoe UI" w:cs="Segoe UI"/>
          <w:bCs/>
          <w:lang w:eastAsia="pl-PL"/>
        </w:rPr>
      </w:pPr>
      <w:r w:rsidRPr="00646CB0">
        <w:rPr>
          <w:rFonts w:ascii="Segoe UI" w:hAnsi="Segoe UI" w:cs="Segoe UI"/>
          <w:bCs/>
          <w:lang w:eastAsia="pl-PL"/>
        </w:rPr>
        <w:t>sprzątania pomieszczeń i ciągów komunikacyjnych: odkurzanie, mycie podłóg oraz mycie przy użyciu automatu czyszcząco–zbierającego powierzchni marmurowych i granitowych,</w:t>
      </w:r>
    </w:p>
    <w:p w14:paraId="7F850566" w14:textId="0F1A0E7A" w:rsidR="00646CB0" w:rsidRPr="00646CB0" w:rsidRDefault="00646CB0" w:rsidP="00BF0511">
      <w:pPr>
        <w:numPr>
          <w:ilvl w:val="0"/>
          <w:numId w:val="32"/>
        </w:numPr>
        <w:suppressAutoHyphens w:val="0"/>
        <w:jc w:val="both"/>
        <w:rPr>
          <w:rFonts w:ascii="Segoe UI" w:hAnsi="Segoe UI" w:cs="Segoe UI"/>
          <w:bCs/>
          <w:lang w:eastAsia="pl-PL"/>
        </w:rPr>
      </w:pPr>
      <w:r w:rsidRPr="00646CB0">
        <w:rPr>
          <w:rFonts w:ascii="Segoe UI" w:hAnsi="Segoe UI" w:cs="Segoe UI"/>
          <w:bCs/>
          <w:lang w:eastAsia="pl-PL"/>
        </w:rPr>
        <w:t xml:space="preserve">wycierania kurzy, mycia przedmiotów znajdujących się w sprzątanych pomieszczeniach </w:t>
      </w:r>
      <w:r w:rsidR="00260A69">
        <w:rPr>
          <w:rFonts w:ascii="Segoe UI" w:hAnsi="Segoe UI" w:cs="Segoe UI"/>
          <w:bCs/>
          <w:lang w:eastAsia="pl-PL"/>
        </w:rPr>
        <w:t>tj. </w:t>
      </w:r>
      <w:r w:rsidRPr="00646CB0">
        <w:rPr>
          <w:rFonts w:ascii="Segoe UI" w:hAnsi="Segoe UI" w:cs="Segoe UI"/>
          <w:bCs/>
          <w:lang w:eastAsia="pl-PL"/>
        </w:rPr>
        <w:t>mebli, lamp biurowych, wyłączników, koszy na śmieci, luster, parapetów okiennych, drzwi itp.,</w:t>
      </w:r>
    </w:p>
    <w:p w14:paraId="2D2D1B9B" w14:textId="77777777" w:rsidR="00646CB0" w:rsidRPr="00646CB0" w:rsidRDefault="00646CB0" w:rsidP="00BF0511">
      <w:pPr>
        <w:numPr>
          <w:ilvl w:val="0"/>
          <w:numId w:val="32"/>
        </w:numPr>
        <w:suppressAutoHyphens w:val="0"/>
        <w:jc w:val="both"/>
        <w:rPr>
          <w:rFonts w:ascii="Segoe UI" w:hAnsi="Segoe UI" w:cs="Segoe UI"/>
          <w:bCs/>
          <w:lang w:eastAsia="pl-PL"/>
        </w:rPr>
      </w:pPr>
      <w:r w:rsidRPr="00646CB0">
        <w:rPr>
          <w:rFonts w:ascii="Segoe UI" w:hAnsi="Segoe UI" w:cs="Segoe UI"/>
          <w:bCs/>
          <w:lang w:eastAsia="pl-PL"/>
        </w:rPr>
        <w:t>czyszczenia mebli środkami myjąco-konserwującymi,</w:t>
      </w:r>
    </w:p>
    <w:p w14:paraId="3688E565" w14:textId="77777777" w:rsidR="00646CB0" w:rsidRPr="00646CB0" w:rsidRDefault="00646CB0" w:rsidP="00BF0511">
      <w:pPr>
        <w:numPr>
          <w:ilvl w:val="0"/>
          <w:numId w:val="32"/>
        </w:numPr>
        <w:suppressAutoHyphens w:val="0"/>
        <w:jc w:val="both"/>
        <w:rPr>
          <w:rFonts w:ascii="Segoe UI" w:hAnsi="Segoe UI" w:cs="Segoe UI"/>
          <w:lang w:eastAsia="pl-PL"/>
        </w:rPr>
      </w:pPr>
      <w:r w:rsidRPr="00646CB0">
        <w:rPr>
          <w:rFonts w:ascii="Segoe UI" w:hAnsi="Segoe UI" w:cs="Segoe UI"/>
          <w:bCs/>
          <w:lang w:eastAsia="pl-PL"/>
        </w:rPr>
        <w:t xml:space="preserve">utrzymania w czystości drzwi i szyb w drzwiach wejściowych do obiektów oraz innych elementów szklanych lub z PCV </w:t>
      </w:r>
      <w:r w:rsidRPr="00646CB0">
        <w:rPr>
          <w:rFonts w:ascii="Segoe UI" w:hAnsi="Segoe UI" w:cs="Segoe UI"/>
          <w:lang w:eastAsia="pl-PL"/>
        </w:rPr>
        <w:t>(drzwi, gabloty, obudowy itp.),</w:t>
      </w:r>
    </w:p>
    <w:p w14:paraId="3CD53699" w14:textId="793AB821" w:rsidR="00646CB0" w:rsidRPr="00646CB0" w:rsidRDefault="00646CB0" w:rsidP="00BF0511">
      <w:pPr>
        <w:numPr>
          <w:ilvl w:val="0"/>
          <w:numId w:val="32"/>
        </w:numPr>
        <w:suppressAutoHyphens w:val="0"/>
        <w:jc w:val="both"/>
        <w:rPr>
          <w:rFonts w:ascii="Segoe UI" w:hAnsi="Segoe UI" w:cs="Segoe UI"/>
          <w:bCs/>
          <w:lang w:eastAsia="pl-PL"/>
        </w:rPr>
      </w:pPr>
      <w:r w:rsidRPr="00646CB0">
        <w:rPr>
          <w:rFonts w:ascii="Segoe UI" w:hAnsi="Segoe UI" w:cs="Segoe UI"/>
          <w:bCs/>
          <w:lang w:eastAsia="pl-PL"/>
        </w:rPr>
        <w:t>bieżącego usuwania zabrudzeń / plam / z wy</w:t>
      </w:r>
      <w:r w:rsidR="00260A69">
        <w:rPr>
          <w:rFonts w:ascii="Segoe UI" w:hAnsi="Segoe UI" w:cs="Segoe UI"/>
          <w:bCs/>
          <w:lang w:eastAsia="pl-PL"/>
        </w:rPr>
        <w:t xml:space="preserve">kładzin dywanowych i </w:t>
      </w:r>
      <w:r w:rsidR="005148C7">
        <w:rPr>
          <w:rFonts w:ascii="Segoe UI" w:hAnsi="Segoe UI" w:cs="Segoe UI"/>
          <w:bCs/>
          <w:lang w:eastAsia="pl-PL"/>
        </w:rPr>
        <w:t>dywanów we </w:t>
      </w:r>
      <w:r w:rsidRPr="00646CB0">
        <w:rPr>
          <w:rFonts w:ascii="Segoe UI" w:hAnsi="Segoe UI" w:cs="Segoe UI"/>
          <w:bCs/>
          <w:lang w:eastAsia="pl-PL"/>
        </w:rPr>
        <w:t>wszystkich pomieszczeniach Urzędu,</w:t>
      </w:r>
    </w:p>
    <w:p w14:paraId="5A9C5C6E" w14:textId="77777777" w:rsidR="00646CB0" w:rsidRPr="00646CB0" w:rsidRDefault="00646CB0" w:rsidP="00BF0511">
      <w:pPr>
        <w:numPr>
          <w:ilvl w:val="0"/>
          <w:numId w:val="32"/>
        </w:numPr>
        <w:suppressAutoHyphens w:val="0"/>
        <w:jc w:val="both"/>
        <w:rPr>
          <w:rFonts w:ascii="Segoe UI" w:hAnsi="Segoe UI" w:cs="Segoe UI"/>
          <w:bCs/>
          <w:lang w:eastAsia="pl-PL"/>
        </w:rPr>
      </w:pPr>
      <w:r w:rsidRPr="00646CB0">
        <w:rPr>
          <w:rFonts w:ascii="Segoe UI" w:hAnsi="Segoe UI" w:cs="Segoe UI"/>
          <w:bCs/>
          <w:lang w:eastAsia="pl-PL"/>
        </w:rPr>
        <w:t>opróżniania pojemników na śmieci, wymiany worków foliowych, wynoszenia nieczystości do miejsc wyznaczonych oraz dbania o czystość w tych miejscach.</w:t>
      </w:r>
      <w:r w:rsidRPr="00646CB0">
        <w:rPr>
          <w:rFonts w:ascii="Segoe UI" w:hAnsi="Segoe UI" w:cs="Segoe UI"/>
          <w:bCs/>
          <w:lang w:eastAsia="pl-PL"/>
        </w:rPr>
        <w:br/>
      </w:r>
    </w:p>
    <w:p w14:paraId="3B92C16D" w14:textId="77777777" w:rsidR="00646CB0" w:rsidRPr="00646CB0" w:rsidRDefault="00646CB0" w:rsidP="00BF0511">
      <w:pPr>
        <w:numPr>
          <w:ilvl w:val="1"/>
          <w:numId w:val="34"/>
        </w:numPr>
        <w:suppressAutoHyphens w:val="0"/>
        <w:rPr>
          <w:rFonts w:ascii="Segoe UI" w:hAnsi="Segoe UI" w:cs="Segoe UI"/>
          <w:b/>
          <w:lang w:eastAsia="pl-PL"/>
        </w:rPr>
      </w:pPr>
      <w:r w:rsidRPr="00646CB0">
        <w:rPr>
          <w:rFonts w:ascii="Segoe UI" w:hAnsi="Segoe UI" w:cs="Segoe UI"/>
          <w:u w:val="single"/>
          <w:lang w:eastAsia="pl-PL"/>
        </w:rPr>
        <w:t>Sprzątania   w  dniach poniedziałek, środa, piątek (w Budynku Centrum  Zarządzania Siecią wraz z Serwerownią Miejską przy ul. Partyzantów 3) w zakresie:</w:t>
      </w:r>
      <w:r w:rsidRPr="00646CB0">
        <w:rPr>
          <w:rFonts w:ascii="Segoe UI" w:hAnsi="Segoe UI" w:cs="Segoe UI"/>
          <w:lang w:eastAsia="pl-PL"/>
        </w:rPr>
        <w:tab/>
      </w:r>
      <w:r w:rsidRPr="00646CB0">
        <w:rPr>
          <w:rFonts w:ascii="Segoe UI" w:hAnsi="Segoe UI" w:cs="Segoe UI"/>
          <w:lang w:eastAsia="pl-PL"/>
        </w:rPr>
        <w:tab/>
      </w:r>
      <w:r w:rsidRPr="00646CB0">
        <w:rPr>
          <w:rFonts w:ascii="Segoe UI" w:hAnsi="Segoe UI" w:cs="Segoe UI"/>
          <w:lang w:eastAsia="pl-PL"/>
        </w:rPr>
        <w:tab/>
        <w:t xml:space="preserve">      </w:t>
      </w:r>
      <w:r w:rsidRPr="00646CB0">
        <w:rPr>
          <w:rFonts w:ascii="Segoe UI" w:hAnsi="Segoe UI" w:cs="Segoe UI"/>
          <w:b/>
          <w:lang w:eastAsia="pl-PL"/>
        </w:rPr>
        <w:t>251,57 m</w:t>
      </w:r>
      <w:r w:rsidRPr="00646CB0">
        <w:rPr>
          <w:rFonts w:ascii="Segoe UI" w:hAnsi="Segoe UI" w:cs="Segoe UI"/>
          <w:b/>
          <w:vertAlign w:val="superscript"/>
          <w:lang w:eastAsia="pl-PL"/>
        </w:rPr>
        <w:t>2</w:t>
      </w:r>
      <w:r w:rsidRPr="00646CB0">
        <w:rPr>
          <w:rFonts w:ascii="Segoe UI" w:hAnsi="Segoe UI" w:cs="Segoe UI"/>
          <w:b/>
          <w:lang w:eastAsia="pl-PL"/>
        </w:rPr>
        <w:t xml:space="preserve">    </w:t>
      </w:r>
    </w:p>
    <w:p w14:paraId="081347CB" w14:textId="77777777" w:rsidR="00646CB0" w:rsidRPr="00646CB0" w:rsidRDefault="00646CB0" w:rsidP="00646CB0">
      <w:pPr>
        <w:suppressAutoHyphens w:val="0"/>
        <w:ind w:left="900" w:hanging="360"/>
        <w:rPr>
          <w:rFonts w:ascii="Segoe UI" w:hAnsi="Segoe UI" w:cs="Segoe UI"/>
          <w:u w:val="single"/>
          <w:lang w:eastAsia="pl-PL"/>
        </w:rPr>
      </w:pPr>
      <w:r w:rsidRPr="00646CB0">
        <w:rPr>
          <w:rFonts w:ascii="Segoe UI" w:hAnsi="Segoe UI" w:cs="Segoe UI"/>
          <w:b/>
          <w:lang w:eastAsia="pl-PL"/>
        </w:rPr>
        <w:t xml:space="preserve"> </w:t>
      </w:r>
    </w:p>
    <w:p w14:paraId="66B5FE60" w14:textId="77777777" w:rsidR="00646CB0" w:rsidRPr="00646CB0" w:rsidRDefault="00646CB0" w:rsidP="00BF0511">
      <w:pPr>
        <w:numPr>
          <w:ilvl w:val="2"/>
          <w:numId w:val="34"/>
        </w:numPr>
        <w:suppressAutoHyphens w:val="0"/>
        <w:ind w:left="1080"/>
        <w:jc w:val="both"/>
        <w:rPr>
          <w:rFonts w:ascii="Segoe UI" w:hAnsi="Segoe UI" w:cs="Segoe UI"/>
          <w:bCs/>
          <w:lang w:eastAsia="pl-PL"/>
        </w:rPr>
      </w:pPr>
      <w:r w:rsidRPr="00646CB0">
        <w:rPr>
          <w:rFonts w:ascii="Segoe UI" w:hAnsi="Segoe UI" w:cs="Segoe UI"/>
          <w:bCs/>
          <w:lang w:eastAsia="pl-PL"/>
        </w:rPr>
        <w:t>sprzątania pomieszczeń i ciągów komunikacyjnych: odkurzanie, mycie podłóg,</w:t>
      </w:r>
    </w:p>
    <w:p w14:paraId="6EEC9B96" w14:textId="1D7C0429" w:rsidR="00646CB0" w:rsidRPr="00646CB0" w:rsidRDefault="00646CB0" w:rsidP="00BF0511">
      <w:pPr>
        <w:numPr>
          <w:ilvl w:val="2"/>
          <w:numId w:val="34"/>
        </w:numPr>
        <w:suppressAutoHyphens w:val="0"/>
        <w:ind w:left="1080"/>
        <w:jc w:val="both"/>
        <w:rPr>
          <w:rFonts w:ascii="Segoe UI" w:hAnsi="Segoe UI" w:cs="Segoe UI"/>
          <w:bCs/>
          <w:lang w:eastAsia="pl-PL"/>
        </w:rPr>
      </w:pPr>
      <w:r w:rsidRPr="00646CB0">
        <w:rPr>
          <w:rFonts w:ascii="Segoe UI" w:hAnsi="Segoe UI" w:cs="Segoe UI"/>
          <w:bCs/>
          <w:lang w:eastAsia="pl-PL"/>
        </w:rPr>
        <w:t xml:space="preserve">wycierania kurzy, mycia przedmiotów znajdujących się w sprzątanych pomieszczeniach </w:t>
      </w:r>
      <w:r w:rsidR="00260A69">
        <w:rPr>
          <w:rFonts w:ascii="Segoe UI" w:hAnsi="Segoe UI" w:cs="Segoe UI"/>
          <w:bCs/>
          <w:lang w:eastAsia="pl-PL"/>
        </w:rPr>
        <w:t>tj. </w:t>
      </w:r>
      <w:r w:rsidRPr="00646CB0">
        <w:rPr>
          <w:rFonts w:ascii="Segoe UI" w:hAnsi="Segoe UI" w:cs="Segoe UI"/>
          <w:bCs/>
          <w:lang w:eastAsia="pl-PL"/>
        </w:rPr>
        <w:t>mebli, lamp biurowych, wyłączników, koszy na śmieci, luster, parapetów okiennych, drzwi itp.,</w:t>
      </w:r>
    </w:p>
    <w:p w14:paraId="0619CD38" w14:textId="77777777" w:rsidR="00646CB0" w:rsidRPr="00646CB0" w:rsidRDefault="00646CB0" w:rsidP="00BF0511">
      <w:pPr>
        <w:numPr>
          <w:ilvl w:val="2"/>
          <w:numId w:val="34"/>
        </w:numPr>
        <w:suppressAutoHyphens w:val="0"/>
        <w:ind w:left="1080"/>
        <w:jc w:val="both"/>
        <w:rPr>
          <w:rFonts w:ascii="Segoe UI" w:hAnsi="Segoe UI" w:cs="Segoe UI"/>
          <w:bCs/>
          <w:lang w:eastAsia="pl-PL"/>
        </w:rPr>
      </w:pPr>
      <w:r w:rsidRPr="00646CB0">
        <w:rPr>
          <w:rFonts w:ascii="Segoe UI" w:hAnsi="Segoe UI" w:cs="Segoe UI"/>
          <w:bCs/>
          <w:lang w:eastAsia="pl-PL"/>
        </w:rPr>
        <w:t>czyszczenia mebli środkami myjąco-konserwującymi,</w:t>
      </w:r>
    </w:p>
    <w:p w14:paraId="26E29D69" w14:textId="77777777" w:rsidR="00646CB0" w:rsidRPr="00646CB0" w:rsidRDefault="00646CB0" w:rsidP="00BF0511">
      <w:pPr>
        <w:numPr>
          <w:ilvl w:val="2"/>
          <w:numId w:val="34"/>
        </w:numPr>
        <w:suppressAutoHyphens w:val="0"/>
        <w:ind w:left="1080"/>
        <w:jc w:val="both"/>
        <w:rPr>
          <w:rFonts w:ascii="Segoe UI" w:hAnsi="Segoe UI" w:cs="Segoe UI"/>
          <w:bCs/>
          <w:lang w:eastAsia="pl-PL"/>
        </w:rPr>
      </w:pPr>
      <w:r w:rsidRPr="00646CB0">
        <w:rPr>
          <w:rFonts w:ascii="Segoe UI" w:hAnsi="Segoe UI" w:cs="Segoe UI"/>
          <w:bCs/>
          <w:lang w:eastAsia="pl-PL"/>
        </w:rPr>
        <w:lastRenderedPageBreak/>
        <w:t>utrzymywania czystości w toaletach: mycie, czyszczenie i dezynfekcja urządzeń sanitarnych, mycie glazury, terakoty, luster, umywalek, drzwi, pojemników na mydło, papier  itp.,</w:t>
      </w:r>
    </w:p>
    <w:p w14:paraId="5EBD843C" w14:textId="6C4D5904" w:rsidR="00646CB0" w:rsidRPr="00646CB0" w:rsidRDefault="00646CB0" w:rsidP="00BF0511">
      <w:pPr>
        <w:numPr>
          <w:ilvl w:val="2"/>
          <w:numId w:val="34"/>
        </w:numPr>
        <w:suppressAutoHyphens w:val="0"/>
        <w:ind w:left="1080"/>
        <w:jc w:val="both"/>
        <w:rPr>
          <w:rFonts w:ascii="Segoe UI" w:hAnsi="Segoe UI" w:cs="Segoe UI"/>
          <w:bCs/>
          <w:lang w:eastAsia="pl-PL"/>
        </w:rPr>
      </w:pPr>
      <w:r w:rsidRPr="00646CB0">
        <w:rPr>
          <w:rFonts w:ascii="Segoe UI" w:hAnsi="Segoe UI" w:cs="Segoe UI"/>
          <w:bCs/>
          <w:lang w:eastAsia="pl-PL"/>
        </w:rPr>
        <w:t>utrzymania w czystości drzwi wejściowych do obiektów oraz</w:t>
      </w:r>
      <w:r w:rsidR="00260A69">
        <w:rPr>
          <w:rFonts w:ascii="Segoe UI" w:hAnsi="Segoe UI" w:cs="Segoe UI"/>
          <w:bCs/>
          <w:lang w:eastAsia="pl-PL"/>
        </w:rPr>
        <w:t xml:space="preserve"> innych elementów szklanych lub </w:t>
      </w:r>
      <w:r w:rsidRPr="00646CB0">
        <w:rPr>
          <w:rFonts w:ascii="Segoe UI" w:hAnsi="Segoe UI" w:cs="Segoe UI"/>
          <w:bCs/>
          <w:lang w:eastAsia="pl-PL"/>
        </w:rPr>
        <w:t xml:space="preserve">z PCV </w:t>
      </w:r>
      <w:r w:rsidRPr="00646CB0">
        <w:rPr>
          <w:rFonts w:ascii="Segoe UI" w:hAnsi="Segoe UI" w:cs="Segoe UI"/>
          <w:lang w:eastAsia="pl-PL"/>
        </w:rPr>
        <w:t>(drzwi, gabloty, obudowy itp.),</w:t>
      </w:r>
    </w:p>
    <w:p w14:paraId="2786C964" w14:textId="77777777" w:rsidR="00646CB0" w:rsidRPr="00646CB0" w:rsidRDefault="00646CB0" w:rsidP="00BF0511">
      <w:pPr>
        <w:numPr>
          <w:ilvl w:val="2"/>
          <w:numId w:val="34"/>
        </w:numPr>
        <w:suppressAutoHyphens w:val="0"/>
        <w:ind w:left="1080"/>
        <w:jc w:val="both"/>
        <w:rPr>
          <w:rFonts w:ascii="Segoe UI" w:hAnsi="Segoe UI" w:cs="Segoe UI"/>
          <w:bCs/>
          <w:lang w:eastAsia="pl-PL"/>
        </w:rPr>
      </w:pPr>
      <w:r w:rsidRPr="00646CB0">
        <w:rPr>
          <w:rFonts w:ascii="Segoe UI" w:hAnsi="Segoe UI" w:cs="Segoe UI"/>
          <w:bCs/>
          <w:lang w:eastAsia="pl-PL"/>
        </w:rPr>
        <w:t>bieżącego usuwania zabrudzeń / plam / z wykładzin dywanowych i dywanów we wszystkich pomieszczeniach,</w:t>
      </w:r>
    </w:p>
    <w:p w14:paraId="78E8C1C3" w14:textId="2B8B08D6" w:rsidR="00646CB0" w:rsidRPr="00646CB0" w:rsidRDefault="00646CB0" w:rsidP="00BF0511">
      <w:pPr>
        <w:numPr>
          <w:ilvl w:val="2"/>
          <w:numId w:val="34"/>
        </w:numPr>
        <w:suppressAutoHyphens w:val="0"/>
        <w:ind w:left="1080"/>
        <w:jc w:val="both"/>
        <w:rPr>
          <w:rFonts w:ascii="Segoe UI" w:hAnsi="Segoe UI" w:cs="Segoe UI"/>
          <w:bCs/>
          <w:lang w:eastAsia="pl-PL"/>
        </w:rPr>
      </w:pPr>
      <w:r w:rsidRPr="00646CB0">
        <w:rPr>
          <w:rFonts w:ascii="Segoe UI" w:hAnsi="Segoe UI" w:cs="Segoe UI"/>
          <w:bCs/>
          <w:lang w:eastAsia="pl-PL"/>
        </w:rPr>
        <w:t>opróżniania pojemników na śmieci, wymiany worków foliowych, wynoszenia</w:t>
      </w:r>
      <w:r w:rsidR="00260A69">
        <w:rPr>
          <w:rFonts w:ascii="Segoe UI" w:hAnsi="Segoe UI" w:cs="Segoe UI"/>
          <w:bCs/>
          <w:lang w:eastAsia="pl-PL"/>
        </w:rPr>
        <w:t xml:space="preserve"> nieczystości do </w:t>
      </w:r>
      <w:r w:rsidRPr="00646CB0">
        <w:rPr>
          <w:rFonts w:ascii="Segoe UI" w:hAnsi="Segoe UI" w:cs="Segoe UI"/>
          <w:bCs/>
          <w:lang w:eastAsia="pl-PL"/>
        </w:rPr>
        <w:t>miejsc wyznaczonych oraz dbania o czystość w tych miejscach,</w:t>
      </w:r>
    </w:p>
    <w:p w14:paraId="145E5E23" w14:textId="77777777" w:rsidR="00646CB0" w:rsidRPr="00646CB0" w:rsidRDefault="00646CB0" w:rsidP="00BF0511">
      <w:pPr>
        <w:numPr>
          <w:ilvl w:val="2"/>
          <w:numId w:val="34"/>
        </w:numPr>
        <w:suppressAutoHyphens w:val="0"/>
        <w:ind w:left="1080"/>
        <w:jc w:val="both"/>
        <w:rPr>
          <w:rFonts w:ascii="Segoe UI" w:hAnsi="Segoe UI" w:cs="Segoe UI"/>
          <w:bCs/>
          <w:lang w:eastAsia="pl-PL"/>
        </w:rPr>
      </w:pPr>
      <w:r w:rsidRPr="00646CB0">
        <w:rPr>
          <w:rFonts w:ascii="Segoe UI" w:hAnsi="Segoe UI" w:cs="Segoe UI"/>
          <w:bCs/>
          <w:lang w:eastAsia="pl-PL"/>
        </w:rPr>
        <w:t>czyszczenia wpustów wycieraczek metalowych przed wejściem do obiektów.</w:t>
      </w:r>
    </w:p>
    <w:p w14:paraId="034E27C8" w14:textId="77777777" w:rsidR="00646CB0" w:rsidRPr="00646CB0" w:rsidRDefault="00646CB0" w:rsidP="00646CB0">
      <w:pPr>
        <w:suppressAutoHyphens w:val="0"/>
        <w:ind w:left="1080"/>
        <w:jc w:val="both"/>
        <w:rPr>
          <w:rFonts w:ascii="Segoe UI" w:hAnsi="Segoe UI" w:cs="Segoe UI"/>
          <w:bCs/>
          <w:lang w:eastAsia="pl-PL"/>
        </w:rPr>
      </w:pPr>
    </w:p>
    <w:p w14:paraId="6858C692" w14:textId="77777777" w:rsidR="00646CB0" w:rsidRPr="00646CB0" w:rsidRDefault="00646CB0" w:rsidP="00BF0511">
      <w:pPr>
        <w:numPr>
          <w:ilvl w:val="1"/>
          <w:numId w:val="34"/>
        </w:numPr>
        <w:suppressAutoHyphens w:val="0"/>
        <w:jc w:val="both"/>
        <w:rPr>
          <w:rFonts w:ascii="Segoe UI" w:hAnsi="Segoe UI" w:cs="Segoe UI"/>
          <w:bCs/>
          <w:lang w:eastAsia="pl-PL"/>
        </w:rPr>
      </w:pPr>
      <w:r w:rsidRPr="00646CB0">
        <w:rPr>
          <w:rFonts w:ascii="Segoe UI" w:hAnsi="Segoe UI" w:cs="Segoe UI"/>
          <w:bCs/>
          <w:u w:val="single"/>
          <w:lang w:eastAsia="pl-PL"/>
        </w:rPr>
        <w:t>Mycia okien w zakresie:</w:t>
      </w:r>
      <w:r w:rsidRPr="00646CB0">
        <w:rPr>
          <w:rFonts w:ascii="Segoe UI" w:hAnsi="Segoe UI" w:cs="Segoe UI"/>
          <w:bCs/>
          <w:lang w:eastAsia="pl-PL"/>
        </w:rPr>
        <w:t xml:space="preserve">                         </w:t>
      </w:r>
      <w:r w:rsidRPr="00646CB0">
        <w:rPr>
          <w:rFonts w:ascii="Segoe UI" w:hAnsi="Segoe UI" w:cs="Segoe UI"/>
          <w:bCs/>
          <w:lang w:eastAsia="pl-PL"/>
        </w:rPr>
        <w:tab/>
      </w:r>
      <w:r w:rsidRPr="00646CB0">
        <w:rPr>
          <w:rFonts w:ascii="Segoe UI" w:hAnsi="Segoe UI" w:cs="Segoe UI"/>
          <w:bCs/>
          <w:lang w:eastAsia="pl-PL"/>
        </w:rPr>
        <w:tab/>
        <w:t xml:space="preserve"> </w:t>
      </w:r>
      <w:r w:rsidRPr="00646CB0">
        <w:rPr>
          <w:rFonts w:ascii="Segoe UI" w:hAnsi="Segoe UI" w:cs="Segoe UI"/>
          <w:bCs/>
          <w:lang w:eastAsia="pl-PL"/>
        </w:rPr>
        <w:tab/>
      </w:r>
      <w:r w:rsidRPr="00646CB0">
        <w:rPr>
          <w:rFonts w:ascii="Segoe UI" w:hAnsi="Segoe UI" w:cs="Segoe UI"/>
          <w:bCs/>
          <w:lang w:eastAsia="pl-PL"/>
        </w:rPr>
        <w:tab/>
      </w:r>
      <w:r w:rsidRPr="00646CB0">
        <w:rPr>
          <w:rFonts w:ascii="Segoe UI" w:hAnsi="Segoe UI" w:cs="Segoe UI"/>
          <w:b/>
          <w:color w:val="000000"/>
          <w:lang w:eastAsia="pl-PL"/>
        </w:rPr>
        <w:tab/>
      </w:r>
      <w:r w:rsidRPr="00646CB0">
        <w:rPr>
          <w:rFonts w:ascii="Segoe UI" w:hAnsi="Segoe UI" w:cs="Segoe UI"/>
          <w:b/>
          <w:lang w:eastAsia="pl-PL"/>
        </w:rPr>
        <w:t xml:space="preserve">               1 705,23 m</w:t>
      </w:r>
      <w:r w:rsidRPr="00646CB0">
        <w:rPr>
          <w:rFonts w:ascii="Segoe UI" w:hAnsi="Segoe UI" w:cs="Segoe UI"/>
          <w:b/>
          <w:vertAlign w:val="superscript"/>
          <w:lang w:eastAsia="pl-PL"/>
        </w:rPr>
        <w:t>2</w:t>
      </w:r>
    </w:p>
    <w:p w14:paraId="30C6C19C" w14:textId="77777777" w:rsidR="00646CB0" w:rsidRPr="00646CB0" w:rsidRDefault="00646CB0" w:rsidP="00646CB0">
      <w:pPr>
        <w:suppressAutoHyphens w:val="0"/>
        <w:ind w:left="495"/>
        <w:jc w:val="both"/>
        <w:rPr>
          <w:rFonts w:ascii="Segoe UI" w:hAnsi="Segoe UI" w:cs="Segoe UI"/>
          <w:bCs/>
          <w:lang w:eastAsia="pl-PL"/>
        </w:rPr>
      </w:pPr>
    </w:p>
    <w:p w14:paraId="53FE3DBC" w14:textId="77777777" w:rsidR="00646CB0" w:rsidRPr="00646CB0" w:rsidRDefault="00646CB0" w:rsidP="00BF0511">
      <w:pPr>
        <w:numPr>
          <w:ilvl w:val="0"/>
          <w:numId w:val="33"/>
        </w:numPr>
        <w:suppressAutoHyphens w:val="0"/>
        <w:ind w:left="1080"/>
        <w:jc w:val="both"/>
        <w:rPr>
          <w:rFonts w:ascii="Segoe UI" w:hAnsi="Segoe UI" w:cs="Segoe UI"/>
          <w:bCs/>
          <w:lang w:eastAsia="pl-PL"/>
        </w:rPr>
      </w:pPr>
      <w:r w:rsidRPr="00646CB0">
        <w:rPr>
          <w:rFonts w:ascii="Segoe UI" w:hAnsi="Segoe UI" w:cs="Segoe UI"/>
          <w:bCs/>
          <w:lang w:eastAsia="pl-PL"/>
        </w:rPr>
        <w:t xml:space="preserve">utrzymania w czystości okien wraz z ich myciem </w:t>
      </w:r>
      <w:r w:rsidRPr="00646CB0">
        <w:rPr>
          <w:rFonts w:ascii="Segoe UI" w:hAnsi="Segoe UI" w:cs="Segoe UI"/>
          <w:bCs/>
          <w:u w:val="single"/>
          <w:lang w:eastAsia="pl-PL"/>
        </w:rPr>
        <w:t>w miarę potrzeb</w:t>
      </w:r>
      <w:r w:rsidRPr="00646CB0">
        <w:rPr>
          <w:rFonts w:ascii="Segoe UI" w:hAnsi="Segoe UI" w:cs="Segoe UI"/>
          <w:bCs/>
          <w:lang w:eastAsia="pl-PL"/>
        </w:rPr>
        <w:t xml:space="preserve"> jednak nie mniej niż </w:t>
      </w:r>
      <w:r w:rsidRPr="00646CB0">
        <w:rPr>
          <w:rFonts w:ascii="Segoe UI" w:hAnsi="Segoe UI" w:cs="Segoe UI"/>
          <w:bCs/>
          <w:lang w:eastAsia="pl-PL"/>
        </w:rPr>
        <w:br/>
        <w:t>4 razy w roku, raz na kwartał.</w:t>
      </w:r>
    </w:p>
    <w:p w14:paraId="5B933AC0" w14:textId="00417CB2" w:rsidR="00646CB0" w:rsidRPr="00646CB0" w:rsidRDefault="00646CB0" w:rsidP="00BF0511">
      <w:pPr>
        <w:numPr>
          <w:ilvl w:val="0"/>
          <w:numId w:val="33"/>
        </w:numPr>
        <w:suppressAutoHyphens w:val="0"/>
        <w:ind w:left="1080"/>
        <w:jc w:val="both"/>
        <w:rPr>
          <w:rFonts w:ascii="Segoe UI" w:hAnsi="Segoe UI" w:cs="Segoe UI"/>
          <w:bCs/>
          <w:lang w:eastAsia="pl-PL"/>
        </w:rPr>
      </w:pPr>
      <w:r w:rsidRPr="00646CB0">
        <w:rPr>
          <w:rFonts w:ascii="Segoe UI" w:hAnsi="Segoe UI" w:cs="Segoe UI"/>
          <w:bCs/>
          <w:lang w:eastAsia="pl-PL"/>
        </w:rPr>
        <w:t xml:space="preserve"> utrzymanie w czystości przeszklenia dyżurki w budynku Str</w:t>
      </w:r>
      <w:r w:rsidR="00260A69">
        <w:rPr>
          <w:rFonts w:ascii="Segoe UI" w:hAnsi="Segoe UI" w:cs="Segoe UI"/>
          <w:bCs/>
          <w:lang w:eastAsia="pl-PL"/>
        </w:rPr>
        <w:t>aży Miejskiej w Koszalinie przy ul. </w:t>
      </w:r>
      <w:r w:rsidRPr="00646CB0">
        <w:rPr>
          <w:rFonts w:ascii="Segoe UI" w:hAnsi="Segoe UI" w:cs="Segoe UI"/>
          <w:bCs/>
          <w:lang w:eastAsia="pl-PL"/>
        </w:rPr>
        <w:t xml:space="preserve">Mariańskiej 9 wraz z  jej myciem </w:t>
      </w:r>
      <w:r w:rsidRPr="00646CB0">
        <w:rPr>
          <w:rFonts w:ascii="Segoe UI" w:hAnsi="Segoe UI" w:cs="Segoe UI"/>
          <w:bCs/>
          <w:u w:val="single"/>
          <w:lang w:eastAsia="pl-PL"/>
        </w:rPr>
        <w:t>w miarę potrzeb</w:t>
      </w:r>
      <w:r w:rsidRPr="00646CB0">
        <w:rPr>
          <w:rFonts w:ascii="Segoe UI" w:hAnsi="Segoe UI" w:cs="Segoe UI"/>
          <w:bCs/>
          <w:lang w:eastAsia="pl-PL"/>
        </w:rPr>
        <w:t xml:space="preserve"> jednak nie mniej niż 4 razy w roku, raz na kwartał.</w:t>
      </w:r>
    </w:p>
    <w:p w14:paraId="3A41AF58" w14:textId="77777777" w:rsidR="00646CB0" w:rsidRPr="00646CB0" w:rsidRDefault="00646CB0" w:rsidP="00646CB0">
      <w:pPr>
        <w:suppressAutoHyphens w:val="0"/>
        <w:ind w:left="1080"/>
        <w:jc w:val="both"/>
        <w:rPr>
          <w:rFonts w:ascii="Segoe UI" w:hAnsi="Segoe UI" w:cs="Segoe UI"/>
          <w:b/>
          <w:lang w:eastAsia="pl-PL"/>
        </w:rPr>
      </w:pPr>
      <w:r w:rsidRPr="00646CB0">
        <w:rPr>
          <w:rFonts w:ascii="Segoe UI" w:hAnsi="Segoe UI" w:cs="Segoe UI"/>
          <w:b/>
          <w:lang w:eastAsia="pl-PL"/>
        </w:rPr>
        <w:t xml:space="preserve">Uwaga!  </w:t>
      </w:r>
    </w:p>
    <w:p w14:paraId="04F08369" w14:textId="77777777" w:rsidR="00646CB0" w:rsidRPr="00646CB0" w:rsidRDefault="00646CB0" w:rsidP="00260A69">
      <w:pPr>
        <w:suppressAutoHyphens w:val="0"/>
        <w:ind w:left="1276" w:hanging="196"/>
        <w:jc w:val="both"/>
        <w:rPr>
          <w:rFonts w:ascii="Segoe UI" w:hAnsi="Segoe UI" w:cs="Segoe UI"/>
          <w:b/>
          <w:lang w:eastAsia="pl-PL"/>
        </w:rPr>
      </w:pPr>
      <w:r w:rsidRPr="00646CB0">
        <w:rPr>
          <w:rFonts w:ascii="Segoe UI" w:hAnsi="Segoe UI" w:cs="Segoe UI"/>
          <w:b/>
          <w:lang w:eastAsia="pl-PL"/>
        </w:rPr>
        <w:t>1) Okna na wieży Ratusza są zamontowane na stałe bez możliwości ich otwarcia –   mycie z wysięgnika lub sposobem alpinistycznym.</w:t>
      </w:r>
    </w:p>
    <w:p w14:paraId="19EE0EB7" w14:textId="035926CC" w:rsidR="00646CB0" w:rsidRPr="00646CB0" w:rsidRDefault="00260A69" w:rsidP="00260A69">
      <w:pPr>
        <w:suppressAutoHyphens w:val="0"/>
        <w:ind w:left="1276" w:hanging="196"/>
        <w:jc w:val="both"/>
        <w:rPr>
          <w:rFonts w:ascii="Segoe UI" w:hAnsi="Segoe UI" w:cs="Segoe UI"/>
          <w:b/>
          <w:lang w:eastAsia="pl-PL"/>
        </w:rPr>
      </w:pPr>
      <w:r>
        <w:rPr>
          <w:rFonts w:ascii="Segoe UI" w:hAnsi="Segoe UI" w:cs="Segoe UI"/>
          <w:b/>
          <w:lang w:eastAsia="pl-PL"/>
        </w:rPr>
        <w:t xml:space="preserve">2) </w:t>
      </w:r>
      <w:r w:rsidR="00646CB0" w:rsidRPr="00646CB0">
        <w:rPr>
          <w:rFonts w:ascii="Segoe UI" w:hAnsi="Segoe UI" w:cs="Segoe UI"/>
          <w:b/>
          <w:lang w:eastAsia="pl-PL"/>
        </w:rPr>
        <w:t>4 okna w budynku Centrum Zarządzania Siecią wraz</w:t>
      </w:r>
      <w:r>
        <w:rPr>
          <w:rFonts w:ascii="Segoe UI" w:hAnsi="Segoe UI" w:cs="Segoe UI"/>
          <w:b/>
          <w:lang w:eastAsia="pl-PL"/>
        </w:rPr>
        <w:t xml:space="preserve"> z Serwerownią Miejską przy ul. </w:t>
      </w:r>
      <w:r w:rsidR="00646CB0" w:rsidRPr="00646CB0">
        <w:rPr>
          <w:rFonts w:ascii="Segoe UI" w:hAnsi="Segoe UI" w:cs="Segoe UI"/>
          <w:b/>
          <w:lang w:eastAsia="pl-PL"/>
        </w:rPr>
        <w:t>Partyzantów 3 są zamontowane na stałe bez swobodnego dojścia do nich – mycie z wysięgnika.</w:t>
      </w:r>
    </w:p>
    <w:p w14:paraId="5CB74577" w14:textId="77777777" w:rsidR="00646CB0" w:rsidRPr="00646CB0" w:rsidRDefault="00646CB0" w:rsidP="00646CB0">
      <w:pPr>
        <w:suppressAutoHyphens w:val="0"/>
        <w:jc w:val="both"/>
        <w:rPr>
          <w:rFonts w:ascii="Segoe UI" w:hAnsi="Segoe UI" w:cs="Segoe UI"/>
          <w:bCs/>
          <w:lang w:eastAsia="pl-PL"/>
        </w:rPr>
      </w:pPr>
    </w:p>
    <w:p w14:paraId="7DF0CEE7" w14:textId="2DD921F0" w:rsidR="00646CB0" w:rsidRPr="00646CB0" w:rsidRDefault="00646CB0" w:rsidP="00BF0511">
      <w:pPr>
        <w:numPr>
          <w:ilvl w:val="1"/>
          <w:numId w:val="34"/>
        </w:numPr>
        <w:suppressAutoHyphens w:val="0"/>
        <w:jc w:val="both"/>
        <w:rPr>
          <w:rFonts w:ascii="Segoe UI" w:hAnsi="Segoe UI" w:cs="Segoe UI"/>
          <w:bCs/>
          <w:lang w:eastAsia="pl-PL"/>
        </w:rPr>
      </w:pPr>
      <w:r w:rsidRPr="00646CB0">
        <w:rPr>
          <w:rFonts w:ascii="Segoe UI" w:hAnsi="Segoe UI" w:cs="Segoe UI"/>
          <w:bCs/>
          <w:u w:val="single"/>
          <w:lang w:eastAsia="pl-PL"/>
        </w:rPr>
        <w:t>Prania i zawieszania firan</w:t>
      </w:r>
      <w:r w:rsidRPr="00646CB0">
        <w:rPr>
          <w:rFonts w:ascii="Segoe UI" w:hAnsi="Segoe UI" w:cs="Segoe UI"/>
          <w:bCs/>
          <w:lang w:eastAsia="pl-PL"/>
        </w:rPr>
        <w:t xml:space="preserve"> w Budynku USC raz na kwartał.</w:t>
      </w:r>
      <w:r w:rsidRPr="00646CB0">
        <w:rPr>
          <w:rFonts w:ascii="Segoe UI" w:hAnsi="Segoe UI" w:cs="Segoe UI"/>
          <w:bCs/>
          <w:lang w:eastAsia="pl-PL"/>
        </w:rPr>
        <w:tab/>
      </w:r>
      <w:r w:rsidRPr="00646CB0">
        <w:rPr>
          <w:rFonts w:ascii="Segoe UI" w:hAnsi="Segoe UI" w:cs="Segoe UI"/>
          <w:bCs/>
          <w:lang w:eastAsia="pl-PL"/>
        </w:rPr>
        <w:tab/>
        <w:t xml:space="preserve">                      </w:t>
      </w:r>
      <w:r w:rsidR="00FF4BF8">
        <w:rPr>
          <w:rFonts w:ascii="Segoe UI" w:hAnsi="Segoe UI" w:cs="Segoe UI"/>
          <w:bCs/>
          <w:lang w:eastAsia="pl-PL"/>
        </w:rPr>
        <w:t xml:space="preserve">   </w:t>
      </w:r>
      <w:r w:rsidRPr="00646CB0">
        <w:rPr>
          <w:rFonts w:ascii="Segoe UI" w:hAnsi="Segoe UI" w:cs="Segoe UI"/>
          <w:bCs/>
          <w:lang w:eastAsia="pl-PL"/>
        </w:rPr>
        <w:t xml:space="preserve">    </w:t>
      </w:r>
      <w:r w:rsidRPr="00646CB0">
        <w:rPr>
          <w:rFonts w:ascii="Segoe UI" w:hAnsi="Segoe UI" w:cs="Segoe UI"/>
          <w:b/>
          <w:lang w:eastAsia="pl-PL"/>
        </w:rPr>
        <w:t xml:space="preserve">     163,20 m</w:t>
      </w:r>
      <w:r w:rsidRPr="00646CB0">
        <w:rPr>
          <w:rFonts w:ascii="Segoe UI" w:hAnsi="Segoe UI" w:cs="Segoe UI"/>
          <w:b/>
          <w:vertAlign w:val="superscript"/>
          <w:lang w:eastAsia="pl-PL"/>
        </w:rPr>
        <w:t>2</w:t>
      </w:r>
      <w:r w:rsidRPr="00646CB0">
        <w:rPr>
          <w:rFonts w:ascii="Segoe UI" w:hAnsi="Segoe UI" w:cs="Segoe UI"/>
          <w:b/>
          <w:vertAlign w:val="superscript"/>
          <w:lang w:eastAsia="pl-PL"/>
        </w:rPr>
        <w:br/>
      </w:r>
    </w:p>
    <w:p w14:paraId="1A3E6A9B" w14:textId="41662776" w:rsidR="00646CB0" w:rsidRPr="00646CB0" w:rsidRDefault="00646CB0" w:rsidP="00BF0511">
      <w:pPr>
        <w:numPr>
          <w:ilvl w:val="1"/>
          <w:numId w:val="34"/>
        </w:numPr>
        <w:suppressAutoHyphens w:val="0"/>
        <w:ind w:hanging="425"/>
        <w:jc w:val="right"/>
        <w:rPr>
          <w:rFonts w:ascii="Segoe UI" w:hAnsi="Segoe UI" w:cs="Segoe UI"/>
          <w:bCs/>
          <w:lang w:eastAsia="pl-PL"/>
        </w:rPr>
      </w:pPr>
      <w:r w:rsidRPr="00646CB0">
        <w:rPr>
          <w:rFonts w:ascii="Segoe UI" w:hAnsi="Segoe UI" w:cs="Segoe UI"/>
          <w:bCs/>
          <w:u w:val="single"/>
          <w:lang w:eastAsia="pl-PL"/>
        </w:rPr>
        <w:t>Pastowania i polerowania wykładziny PCV</w:t>
      </w:r>
      <w:r w:rsidRPr="00646CB0">
        <w:rPr>
          <w:rFonts w:ascii="Segoe UI" w:hAnsi="Segoe UI" w:cs="Segoe UI"/>
          <w:bCs/>
          <w:lang w:eastAsia="pl-PL"/>
        </w:rPr>
        <w:t xml:space="preserve"> raz na kwartał w budynku Urzędu  Stanu Cywilnego, w budynku Urzędu przy ul. Mickiewicza 26 oraz Ratusza przy ul. Rynek Staromiejski 6</w:t>
      </w:r>
      <w:r w:rsidRPr="00260A69">
        <w:rPr>
          <w:rFonts w:ascii="Segoe UI" w:hAnsi="Segoe UI" w:cs="Segoe UI"/>
          <w:bCs/>
          <w:lang w:eastAsia="pl-PL"/>
        </w:rPr>
        <w:t>-</w:t>
      </w:r>
      <w:r w:rsidR="00260A69" w:rsidRPr="00260A69">
        <w:rPr>
          <w:rFonts w:ascii="Segoe UI" w:hAnsi="Segoe UI" w:cs="Segoe UI"/>
          <w:lang w:eastAsia="pl-PL"/>
        </w:rPr>
        <w:t>7</w:t>
      </w:r>
      <w:r w:rsidRPr="00646CB0">
        <w:rPr>
          <w:rFonts w:ascii="Segoe UI" w:hAnsi="Segoe UI" w:cs="Segoe UI"/>
          <w:b/>
          <w:lang w:eastAsia="pl-PL"/>
        </w:rPr>
        <w:tab/>
      </w:r>
      <w:r w:rsidRPr="00646CB0">
        <w:rPr>
          <w:rFonts w:ascii="Segoe UI" w:hAnsi="Segoe UI" w:cs="Segoe UI"/>
          <w:b/>
          <w:lang w:eastAsia="pl-PL"/>
        </w:rPr>
        <w:tab/>
      </w:r>
      <w:r w:rsidRPr="00646CB0">
        <w:rPr>
          <w:rFonts w:ascii="Segoe UI" w:hAnsi="Segoe UI" w:cs="Segoe UI"/>
          <w:b/>
          <w:lang w:eastAsia="pl-PL"/>
        </w:rPr>
        <w:tab/>
      </w:r>
      <w:r w:rsidRPr="00646CB0">
        <w:rPr>
          <w:rFonts w:ascii="Segoe UI" w:hAnsi="Segoe UI" w:cs="Segoe UI"/>
          <w:b/>
          <w:lang w:eastAsia="pl-PL"/>
        </w:rPr>
        <w:tab/>
      </w:r>
      <w:r w:rsidRPr="00646CB0">
        <w:rPr>
          <w:rFonts w:ascii="Segoe UI" w:hAnsi="Segoe UI" w:cs="Segoe UI"/>
          <w:b/>
          <w:lang w:eastAsia="pl-PL"/>
        </w:rPr>
        <w:tab/>
      </w:r>
      <w:r w:rsidRPr="00646CB0">
        <w:rPr>
          <w:rFonts w:ascii="Segoe UI" w:hAnsi="Segoe UI" w:cs="Segoe UI"/>
          <w:b/>
          <w:lang w:eastAsia="pl-PL"/>
        </w:rPr>
        <w:tab/>
      </w:r>
      <w:r w:rsidRPr="00646CB0">
        <w:rPr>
          <w:rFonts w:ascii="Segoe UI" w:hAnsi="Segoe UI" w:cs="Segoe UI"/>
          <w:b/>
          <w:lang w:eastAsia="pl-PL"/>
        </w:rPr>
        <w:tab/>
      </w:r>
      <w:r w:rsidRPr="00646CB0">
        <w:rPr>
          <w:rFonts w:ascii="Segoe UI" w:hAnsi="Segoe UI" w:cs="Segoe UI"/>
          <w:b/>
          <w:lang w:eastAsia="pl-PL"/>
        </w:rPr>
        <w:tab/>
      </w:r>
      <w:r w:rsidRPr="00646CB0">
        <w:rPr>
          <w:rFonts w:ascii="Segoe UI" w:hAnsi="Segoe UI" w:cs="Segoe UI"/>
          <w:b/>
          <w:lang w:eastAsia="pl-PL"/>
        </w:rPr>
        <w:tab/>
        <w:t xml:space="preserve">    </w:t>
      </w:r>
      <w:r w:rsidR="00260A69">
        <w:rPr>
          <w:rFonts w:ascii="Segoe UI" w:hAnsi="Segoe UI" w:cs="Segoe UI"/>
          <w:b/>
          <w:lang w:eastAsia="pl-PL"/>
        </w:rPr>
        <w:t xml:space="preserve">                </w:t>
      </w:r>
      <w:r w:rsidRPr="00646CB0">
        <w:rPr>
          <w:rFonts w:ascii="Segoe UI" w:hAnsi="Segoe UI" w:cs="Segoe UI"/>
          <w:b/>
          <w:lang w:eastAsia="pl-PL"/>
        </w:rPr>
        <w:t xml:space="preserve"> 660,69 m</w:t>
      </w:r>
      <w:r w:rsidRPr="00646CB0">
        <w:rPr>
          <w:rFonts w:ascii="Segoe UI" w:hAnsi="Segoe UI" w:cs="Segoe UI"/>
          <w:b/>
          <w:vertAlign w:val="superscript"/>
          <w:lang w:eastAsia="pl-PL"/>
        </w:rPr>
        <w:t>2</w:t>
      </w:r>
      <w:r w:rsidRPr="00646CB0">
        <w:rPr>
          <w:rFonts w:ascii="Segoe UI" w:hAnsi="Segoe UI" w:cs="Segoe UI"/>
          <w:b/>
          <w:vertAlign w:val="superscript"/>
          <w:lang w:eastAsia="pl-PL"/>
        </w:rPr>
        <w:br/>
      </w:r>
    </w:p>
    <w:p w14:paraId="678C8B5B" w14:textId="77777777" w:rsidR="00646CB0" w:rsidRPr="00646CB0" w:rsidRDefault="00646CB0" w:rsidP="00BF0511">
      <w:pPr>
        <w:numPr>
          <w:ilvl w:val="1"/>
          <w:numId w:val="34"/>
        </w:numPr>
        <w:suppressAutoHyphens w:val="0"/>
        <w:jc w:val="both"/>
        <w:rPr>
          <w:rFonts w:ascii="Segoe UI" w:hAnsi="Segoe UI" w:cs="Segoe UI"/>
          <w:bCs/>
          <w:lang w:eastAsia="pl-PL"/>
        </w:rPr>
      </w:pPr>
      <w:r w:rsidRPr="00646CB0">
        <w:rPr>
          <w:rFonts w:ascii="Segoe UI" w:hAnsi="Segoe UI" w:cs="Segoe UI"/>
          <w:bCs/>
          <w:u w:val="single"/>
          <w:lang w:eastAsia="pl-PL"/>
        </w:rPr>
        <w:t>Prania wykładzin dywanowych i dywanów</w:t>
      </w:r>
      <w:r w:rsidRPr="00646CB0">
        <w:rPr>
          <w:rFonts w:ascii="Segoe UI" w:hAnsi="Segoe UI" w:cs="Segoe UI"/>
          <w:bCs/>
          <w:lang w:eastAsia="pl-PL"/>
        </w:rPr>
        <w:t xml:space="preserve"> we wskazanych przez Zamawiającego pomieszczeniach</w:t>
      </w:r>
      <w:r w:rsidRPr="00646CB0">
        <w:rPr>
          <w:rFonts w:ascii="Segoe UI" w:hAnsi="Segoe UI" w:cs="Segoe UI"/>
          <w:b/>
          <w:color w:val="000000"/>
          <w:lang w:eastAsia="pl-PL"/>
        </w:rPr>
        <w:t xml:space="preserve">                                                                                                           500,00 m</w:t>
      </w:r>
      <w:r w:rsidRPr="00646CB0">
        <w:rPr>
          <w:rFonts w:ascii="Segoe UI" w:hAnsi="Segoe UI" w:cs="Segoe UI"/>
          <w:b/>
          <w:color w:val="000000"/>
          <w:vertAlign w:val="superscript"/>
          <w:lang w:eastAsia="pl-PL"/>
        </w:rPr>
        <w:t>2</w:t>
      </w:r>
      <w:r w:rsidRPr="00646CB0">
        <w:rPr>
          <w:rFonts w:ascii="Segoe UI" w:hAnsi="Segoe UI" w:cs="Segoe UI"/>
          <w:b/>
          <w:color w:val="000000"/>
          <w:vertAlign w:val="superscript"/>
          <w:lang w:eastAsia="pl-PL"/>
        </w:rPr>
        <w:br/>
      </w:r>
    </w:p>
    <w:p w14:paraId="15CB141A" w14:textId="77777777" w:rsidR="00646CB0" w:rsidRPr="00646CB0" w:rsidRDefault="00646CB0" w:rsidP="00BF0511">
      <w:pPr>
        <w:numPr>
          <w:ilvl w:val="0"/>
          <w:numId w:val="34"/>
        </w:numPr>
        <w:suppressAutoHyphens w:val="0"/>
        <w:jc w:val="both"/>
        <w:rPr>
          <w:rFonts w:ascii="Segoe UI" w:hAnsi="Segoe UI" w:cs="Segoe UI"/>
          <w:bCs/>
          <w:lang w:eastAsia="pl-PL"/>
        </w:rPr>
      </w:pPr>
      <w:r w:rsidRPr="00646CB0">
        <w:rPr>
          <w:rFonts w:ascii="Segoe UI" w:hAnsi="Segoe UI" w:cs="Segoe UI"/>
          <w:bCs/>
          <w:lang w:eastAsia="pl-PL"/>
        </w:rPr>
        <w:t>Lokalizacje obiektów na terenie Koszalina, w których realizowana będzie usługa objęta niniejszym przedmiotem zamówienia:</w:t>
      </w:r>
    </w:p>
    <w:p w14:paraId="2ACEEE75" w14:textId="77777777" w:rsidR="00646CB0" w:rsidRPr="00646CB0" w:rsidRDefault="00646CB0" w:rsidP="00BF0511">
      <w:pPr>
        <w:numPr>
          <w:ilvl w:val="1"/>
          <w:numId w:val="34"/>
        </w:numPr>
        <w:suppressAutoHyphens w:val="0"/>
        <w:jc w:val="both"/>
        <w:rPr>
          <w:rFonts w:ascii="Segoe UI" w:hAnsi="Segoe UI" w:cs="Segoe UI"/>
          <w:bCs/>
          <w:lang w:eastAsia="pl-PL"/>
        </w:rPr>
      </w:pPr>
      <w:r w:rsidRPr="00646CB0">
        <w:rPr>
          <w:rFonts w:ascii="Segoe UI" w:hAnsi="Segoe UI" w:cs="Segoe UI"/>
          <w:bCs/>
          <w:lang w:eastAsia="pl-PL"/>
        </w:rPr>
        <w:t xml:space="preserve">Ratusz – ul. Rynek Staromiejski 6-7; </w:t>
      </w:r>
    </w:p>
    <w:p w14:paraId="5F9EBD24" w14:textId="77777777" w:rsidR="00646CB0" w:rsidRPr="00646CB0" w:rsidRDefault="00646CB0" w:rsidP="00BF0511">
      <w:pPr>
        <w:numPr>
          <w:ilvl w:val="1"/>
          <w:numId w:val="34"/>
        </w:numPr>
        <w:suppressAutoHyphens w:val="0"/>
        <w:jc w:val="both"/>
        <w:rPr>
          <w:rFonts w:ascii="Segoe UI" w:hAnsi="Segoe UI" w:cs="Segoe UI"/>
          <w:bCs/>
          <w:lang w:eastAsia="pl-PL"/>
        </w:rPr>
      </w:pPr>
      <w:r w:rsidRPr="00646CB0">
        <w:rPr>
          <w:rFonts w:ascii="Segoe UI" w:hAnsi="Segoe UI" w:cs="Segoe UI"/>
          <w:bCs/>
          <w:lang w:eastAsia="pl-PL"/>
        </w:rPr>
        <w:t>Urząd Stanu Cywilnego – ul. Dąbrówki 1;</w:t>
      </w:r>
    </w:p>
    <w:p w14:paraId="67CB0895" w14:textId="77777777" w:rsidR="00646CB0" w:rsidRPr="00646CB0" w:rsidRDefault="00646CB0" w:rsidP="00BF0511">
      <w:pPr>
        <w:numPr>
          <w:ilvl w:val="1"/>
          <w:numId w:val="34"/>
        </w:numPr>
        <w:suppressAutoHyphens w:val="0"/>
        <w:jc w:val="both"/>
        <w:rPr>
          <w:rFonts w:ascii="Segoe UI" w:hAnsi="Segoe UI" w:cs="Segoe UI"/>
          <w:bCs/>
          <w:lang w:eastAsia="pl-PL"/>
        </w:rPr>
      </w:pPr>
      <w:r w:rsidRPr="00646CB0">
        <w:rPr>
          <w:rFonts w:ascii="Segoe UI" w:hAnsi="Segoe UI" w:cs="Segoe UI"/>
          <w:bCs/>
          <w:lang w:eastAsia="pl-PL"/>
        </w:rPr>
        <w:t xml:space="preserve">Budynek przy ul. Mickiewicza 26; </w:t>
      </w:r>
    </w:p>
    <w:p w14:paraId="73153BA7" w14:textId="77777777" w:rsidR="00646CB0" w:rsidRPr="00646CB0" w:rsidRDefault="00646CB0" w:rsidP="00BF0511">
      <w:pPr>
        <w:numPr>
          <w:ilvl w:val="1"/>
          <w:numId w:val="34"/>
        </w:numPr>
        <w:suppressAutoHyphens w:val="0"/>
        <w:jc w:val="both"/>
        <w:rPr>
          <w:rFonts w:ascii="Segoe UI" w:hAnsi="Segoe UI" w:cs="Segoe UI"/>
          <w:bCs/>
          <w:lang w:eastAsia="pl-PL"/>
        </w:rPr>
      </w:pPr>
      <w:r w:rsidRPr="00646CB0">
        <w:rPr>
          <w:rFonts w:ascii="Segoe UI" w:hAnsi="Segoe UI" w:cs="Segoe UI"/>
          <w:bCs/>
          <w:lang w:eastAsia="pl-PL"/>
        </w:rPr>
        <w:t>Straż Miejska – ul. Mariańska  9;</w:t>
      </w:r>
    </w:p>
    <w:p w14:paraId="109E7BB8" w14:textId="77777777" w:rsidR="00646CB0" w:rsidRPr="00646CB0" w:rsidRDefault="00646CB0" w:rsidP="00BF0511">
      <w:pPr>
        <w:numPr>
          <w:ilvl w:val="1"/>
          <w:numId w:val="34"/>
        </w:numPr>
        <w:suppressAutoHyphens w:val="0"/>
        <w:jc w:val="both"/>
        <w:rPr>
          <w:rFonts w:ascii="Segoe UI" w:hAnsi="Segoe UI" w:cs="Segoe UI"/>
          <w:bCs/>
          <w:lang w:eastAsia="pl-PL"/>
        </w:rPr>
      </w:pPr>
      <w:r w:rsidRPr="00646CB0">
        <w:rPr>
          <w:rFonts w:ascii="Segoe UI" w:hAnsi="Segoe UI" w:cs="Segoe UI"/>
          <w:bCs/>
          <w:lang w:eastAsia="pl-PL"/>
        </w:rPr>
        <w:t>Biuro Bezpieczeństwa i Zarządzania Kryzysowego – ul. Strażacka  8;</w:t>
      </w:r>
    </w:p>
    <w:p w14:paraId="2AFCF3AC" w14:textId="77777777" w:rsidR="00646CB0" w:rsidRPr="00646CB0" w:rsidRDefault="00646CB0" w:rsidP="00BF0511">
      <w:pPr>
        <w:numPr>
          <w:ilvl w:val="1"/>
          <w:numId w:val="34"/>
        </w:numPr>
        <w:suppressAutoHyphens w:val="0"/>
        <w:jc w:val="both"/>
        <w:rPr>
          <w:rFonts w:ascii="Segoe UI" w:hAnsi="Segoe UI" w:cs="Segoe UI"/>
          <w:bCs/>
          <w:lang w:eastAsia="pl-PL"/>
        </w:rPr>
      </w:pPr>
      <w:r w:rsidRPr="00646CB0">
        <w:rPr>
          <w:rFonts w:ascii="Segoe UI" w:hAnsi="Segoe UI" w:cs="Segoe UI"/>
          <w:bCs/>
          <w:lang w:eastAsia="pl-PL"/>
        </w:rPr>
        <w:t>Pomieszczenia w budynku przy ul. Zwycięstwa 42;</w:t>
      </w:r>
    </w:p>
    <w:p w14:paraId="451CDF4E" w14:textId="77777777" w:rsidR="00646CB0" w:rsidRPr="00646CB0" w:rsidRDefault="00646CB0" w:rsidP="00BF0511">
      <w:pPr>
        <w:numPr>
          <w:ilvl w:val="1"/>
          <w:numId w:val="34"/>
        </w:numPr>
        <w:suppressAutoHyphens w:val="0"/>
        <w:jc w:val="both"/>
        <w:rPr>
          <w:rFonts w:ascii="Segoe UI" w:hAnsi="Segoe UI" w:cs="Segoe UI"/>
          <w:bCs/>
          <w:lang w:eastAsia="pl-PL"/>
        </w:rPr>
      </w:pPr>
      <w:r w:rsidRPr="00646CB0">
        <w:rPr>
          <w:rFonts w:ascii="Segoe UI" w:hAnsi="Segoe UI" w:cs="Segoe UI"/>
          <w:bCs/>
          <w:lang w:eastAsia="pl-PL"/>
        </w:rPr>
        <w:t>Pomieszczenia na parterze budynku przy ul. Młyńskiej 2;</w:t>
      </w:r>
    </w:p>
    <w:p w14:paraId="7FAF9AA9" w14:textId="77777777" w:rsidR="00646CB0" w:rsidRPr="00646CB0" w:rsidRDefault="00646CB0" w:rsidP="00BF0511">
      <w:pPr>
        <w:numPr>
          <w:ilvl w:val="1"/>
          <w:numId w:val="34"/>
        </w:numPr>
        <w:suppressAutoHyphens w:val="0"/>
        <w:jc w:val="both"/>
        <w:rPr>
          <w:rFonts w:ascii="Segoe UI" w:hAnsi="Segoe UI" w:cs="Segoe UI"/>
          <w:bCs/>
          <w:lang w:eastAsia="pl-PL"/>
        </w:rPr>
      </w:pPr>
      <w:r w:rsidRPr="00646CB0">
        <w:rPr>
          <w:rFonts w:ascii="Segoe UI" w:hAnsi="Segoe UI" w:cs="Segoe UI"/>
          <w:bCs/>
          <w:lang w:eastAsia="pl-PL"/>
        </w:rPr>
        <w:t>Pomieszczenia w budynku przy ul. Monte Cassino 13;</w:t>
      </w:r>
    </w:p>
    <w:p w14:paraId="0ECD31BF" w14:textId="07B86006" w:rsidR="00646CB0" w:rsidRDefault="00646CB0" w:rsidP="00BF0511">
      <w:pPr>
        <w:numPr>
          <w:ilvl w:val="1"/>
          <w:numId w:val="34"/>
        </w:numPr>
        <w:suppressAutoHyphens w:val="0"/>
        <w:jc w:val="both"/>
        <w:rPr>
          <w:rFonts w:ascii="Segoe UI" w:hAnsi="Segoe UI" w:cs="Segoe UI"/>
          <w:bCs/>
          <w:lang w:eastAsia="pl-PL"/>
        </w:rPr>
      </w:pPr>
      <w:r w:rsidRPr="00646CB0">
        <w:rPr>
          <w:rFonts w:ascii="Segoe UI" w:hAnsi="Segoe UI" w:cs="Segoe UI"/>
          <w:bCs/>
          <w:lang w:eastAsia="pl-PL"/>
        </w:rPr>
        <w:t>Budynek Centrum Zarządzania Siecią wraz z Serwerownią</w:t>
      </w:r>
      <w:r w:rsidR="00FF4BF8">
        <w:rPr>
          <w:rFonts w:ascii="Segoe UI" w:hAnsi="Segoe UI" w:cs="Segoe UI"/>
          <w:bCs/>
          <w:lang w:eastAsia="pl-PL"/>
        </w:rPr>
        <w:t xml:space="preserve"> Miejską przy ul. Partyzantów 3.</w:t>
      </w:r>
    </w:p>
    <w:p w14:paraId="47486CFE" w14:textId="77777777" w:rsidR="00FF4BF8" w:rsidRPr="00646CB0" w:rsidRDefault="00FF4BF8" w:rsidP="00FF4BF8">
      <w:pPr>
        <w:suppressAutoHyphens w:val="0"/>
        <w:ind w:left="709"/>
        <w:jc w:val="both"/>
        <w:rPr>
          <w:rFonts w:ascii="Segoe UI" w:hAnsi="Segoe UI" w:cs="Segoe UI"/>
          <w:bCs/>
          <w:lang w:eastAsia="pl-PL"/>
        </w:rPr>
      </w:pPr>
    </w:p>
    <w:p w14:paraId="70FA12AC" w14:textId="77777777" w:rsidR="00646CB0" w:rsidRPr="00646CB0" w:rsidRDefault="00646CB0" w:rsidP="00BF0511">
      <w:pPr>
        <w:numPr>
          <w:ilvl w:val="0"/>
          <w:numId w:val="34"/>
        </w:numPr>
        <w:tabs>
          <w:tab w:val="left" w:pos="360"/>
        </w:tabs>
        <w:suppressAutoHyphens w:val="0"/>
        <w:jc w:val="both"/>
        <w:rPr>
          <w:rFonts w:ascii="Segoe UI" w:hAnsi="Segoe UI" w:cs="Segoe UI"/>
          <w:bCs/>
          <w:lang w:eastAsia="pl-PL"/>
        </w:rPr>
      </w:pPr>
      <w:r w:rsidRPr="00646CB0">
        <w:rPr>
          <w:rFonts w:ascii="Segoe UI" w:hAnsi="Segoe UI" w:cs="Segoe UI"/>
          <w:bCs/>
          <w:lang w:eastAsia="pl-PL"/>
        </w:rPr>
        <w:t>Wymagania dotyczące sposobu realizacji przedmiotu zamówienia:</w:t>
      </w:r>
    </w:p>
    <w:p w14:paraId="44AB49B8" w14:textId="77777777" w:rsidR="00646CB0" w:rsidRPr="00646CB0" w:rsidRDefault="00646CB0" w:rsidP="00BF0511">
      <w:pPr>
        <w:numPr>
          <w:ilvl w:val="1"/>
          <w:numId w:val="34"/>
        </w:numPr>
        <w:suppressAutoHyphens w:val="0"/>
        <w:jc w:val="both"/>
        <w:rPr>
          <w:rFonts w:ascii="Segoe UI" w:hAnsi="Segoe UI" w:cs="Segoe UI"/>
          <w:bCs/>
          <w:lang w:eastAsia="pl-PL"/>
        </w:rPr>
      </w:pPr>
      <w:r w:rsidRPr="00646CB0">
        <w:rPr>
          <w:rFonts w:ascii="Segoe UI" w:hAnsi="Segoe UI" w:cs="Segoe UI"/>
          <w:bCs/>
          <w:lang w:eastAsia="pl-PL"/>
        </w:rPr>
        <w:t>Sprzątanie pomieszczeń świadczone będzie od poniedziałku do piątku, po godzinach  pracy Urzędu w lokalizacjach wskazanych w pkt 2 ppkt 1) -8), z wyjątkiem sprzątania pomieszczeń Wydziału Informatyki w pokojach 232 (3 pokoje + korytarz), które świadczone będzie jeden raz w tygodniu, tj.: w poniedziałki w godzinach pracy Urzędu - od 15.00 do 17.00.</w:t>
      </w:r>
    </w:p>
    <w:p w14:paraId="7A37EDC9" w14:textId="77777777" w:rsidR="00646CB0" w:rsidRPr="00646CB0" w:rsidRDefault="00646CB0" w:rsidP="00646CB0">
      <w:pPr>
        <w:suppressAutoHyphens w:val="0"/>
        <w:jc w:val="both"/>
        <w:rPr>
          <w:rFonts w:ascii="Segoe UI" w:hAnsi="Segoe UI" w:cs="Segoe UI"/>
          <w:bCs/>
          <w:lang w:eastAsia="pl-PL"/>
        </w:rPr>
      </w:pPr>
    </w:p>
    <w:p w14:paraId="646C82E8" w14:textId="77777777" w:rsidR="003A0C14" w:rsidRDefault="003A0C14" w:rsidP="00646CB0">
      <w:pPr>
        <w:suppressAutoHyphens w:val="0"/>
        <w:ind w:left="720"/>
        <w:jc w:val="both"/>
        <w:rPr>
          <w:rFonts w:ascii="Segoe UI" w:hAnsi="Segoe UI" w:cs="Segoe UI"/>
          <w:bCs/>
          <w:lang w:eastAsia="pl-PL"/>
        </w:rPr>
      </w:pPr>
    </w:p>
    <w:p w14:paraId="4EAA1EF8" w14:textId="1DC6886D" w:rsidR="00646CB0" w:rsidRPr="00646CB0" w:rsidRDefault="00646CB0" w:rsidP="00646CB0">
      <w:pPr>
        <w:suppressAutoHyphens w:val="0"/>
        <w:ind w:left="720"/>
        <w:jc w:val="both"/>
        <w:rPr>
          <w:rFonts w:ascii="Segoe UI" w:hAnsi="Segoe UI" w:cs="Segoe UI"/>
          <w:bCs/>
          <w:lang w:eastAsia="pl-PL"/>
        </w:rPr>
      </w:pPr>
      <w:r w:rsidRPr="00646CB0">
        <w:rPr>
          <w:rFonts w:ascii="Segoe UI" w:hAnsi="Segoe UI" w:cs="Segoe UI"/>
          <w:bCs/>
          <w:lang w:eastAsia="pl-PL"/>
        </w:rPr>
        <w:lastRenderedPageBreak/>
        <w:t>Obecnie Urząd Miejski w Koszalinie czynny jest:</w:t>
      </w:r>
    </w:p>
    <w:p w14:paraId="6F73001C" w14:textId="77777777" w:rsidR="00646CB0" w:rsidRPr="00646CB0" w:rsidRDefault="00646CB0" w:rsidP="00646CB0">
      <w:pPr>
        <w:suppressAutoHyphens w:val="0"/>
        <w:ind w:left="720"/>
        <w:rPr>
          <w:rFonts w:ascii="Segoe UI" w:hAnsi="Segoe UI" w:cs="Segoe UI"/>
          <w:u w:val="single"/>
          <w:vertAlign w:val="superscript"/>
          <w:lang w:eastAsia="pl-PL"/>
        </w:rPr>
      </w:pPr>
      <w:r w:rsidRPr="00646CB0">
        <w:rPr>
          <w:rFonts w:ascii="Segoe UI" w:hAnsi="Segoe UI" w:cs="Segoe UI"/>
          <w:bCs/>
          <w:lang w:eastAsia="pl-PL"/>
        </w:rPr>
        <w:t>- w poniedziałek w  godz.</w:t>
      </w:r>
      <w:r w:rsidRPr="00646CB0">
        <w:rPr>
          <w:rFonts w:ascii="Segoe UI" w:hAnsi="Segoe UI" w:cs="Segoe UI"/>
          <w:lang w:eastAsia="pl-PL"/>
        </w:rPr>
        <w:t> 9</w:t>
      </w:r>
      <w:r w:rsidRPr="00646CB0">
        <w:rPr>
          <w:rFonts w:ascii="Segoe UI" w:hAnsi="Segoe UI" w:cs="Segoe UI"/>
          <w:u w:val="single"/>
          <w:vertAlign w:val="superscript"/>
          <w:lang w:eastAsia="pl-PL"/>
        </w:rPr>
        <w:t>00</w:t>
      </w:r>
      <w:r w:rsidRPr="00646CB0">
        <w:rPr>
          <w:rFonts w:ascii="Segoe UI" w:hAnsi="Segoe UI" w:cs="Segoe UI"/>
          <w:lang w:eastAsia="pl-PL"/>
        </w:rPr>
        <w:t xml:space="preserve"> - 17</w:t>
      </w:r>
      <w:r w:rsidRPr="00646CB0">
        <w:rPr>
          <w:rFonts w:ascii="Segoe UI" w:hAnsi="Segoe UI" w:cs="Segoe UI"/>
          <w:u w:val="single"/>
          <w:vertAlign w:val="superscript"/>
          <w:lang w:eastAsia="pl-PL"/>
        </w:rPr>
        <w:t>00</w:t>
      </w:r>
      <w:r w:rsidRPr="00646CB0">
        <w:rPr>
          <w:rFonts w:ascii="Segoe UI" w:hAnsi="Segoe UI" w:cs="Segoe UI"/>
          <w:lang w:eastAsia="pl-PL"/>
        </w:rPr>
        <w:br/>
        <w:t>- od wtorku do piątku w godz. 7</w:t>
      </w:r>
      <w:r w:rsidRPr="00646CB0">
        <w:rPr>
          <w:rFonts w:ascii="Segoe UI" w:hAnsi="Segoe UI" w:cs="Segoe UI"/>
          <w:u w:val="single"/>
          <w:vertAlign w:val="superscript"/>
          <w:lang w:eastAsia="pl-PL"/>
        </w:rPr>
        <w:t>15</w:t>
      </w:r>
      <w:r w:rsidRPr="00646CB0">
        <w:rPr>
          <w:rFonts w:ascii="Segoe UI" w:hAnsi="Segoe UI" w:cs="Segoe UI"/>
          <w:lang w:eastAsia="pl-PL"/>
        </w:rPr>
        <w:t xml:space="preserve"> - 15</w:t>
      </w:r>
      <w:r w:rsidRPr="00646CB0">
        <w:rPr>
          <w:rFonts w:ascii="Segoe UI" w:hAnsi="Segoe UI" w:cs="Segoe UI"/>
          <w:u w:val="single"/>
          <w:vertAlign w:val="superscript"/>
          <w:lang w:eastAsia="pl-PL"/>
        </w:rPr>
        <w:t>15</w:t>
      </w:r>
    </w:p>
    <w:p w14:paraId="29D82138" w14:textId="77777777" w:rsidR="00646CB0" w:rsidRPr="00646CB0" w:rsidRDefault="00646CB0" w:rsidP="00646CB0">
      <w:pPr>
        <w:suppressAutoHyphens w:val="0"/>
        <w:jc w:val="both"/>
        <w:rPr>
          <w:rFonts w:ascii="Segoe UI" w:hAnsi="Segoe UI" w:cs="Segoe UI"/>
          <w:bCs/>
          <w:lang w:eastAsia="pl-PL"/>
        </w:rPr>
      </w:pPr>
    </w:p>
    <w:p w14:paraId="637F1C4F" w14:textId="6AB61338" w:rsidR="00646CB0" w:rsidRPr="00646CB0" w:rsidRDefault="00646CB0" w:rsidP="00BF0511">
      <w:pPr>
        <w:numPr>
          <w:ilvl w:val="1"/>
          <w:numId w:val="34"/>
        </w:numPr>
        <w:suppressAutoHyphens w:val="0"/>
        <w:jc w:val="both"/>
        <w:rPr>
          <w:rFonts w:ascii="Segoe UI" w:hAnsi="Segoe UI" w:cs="Segoe UI"/>
          <w:bCs/>
          <w:lang w:eastAsia="pl-PL"/>
        </w:rPr>
      </w:pPr>
      <w:r w:rsidRPr="00646CB0">
        <w:rPr>
          <w:rFonts w:ascii="Segoe UI" w:hAnsi="Segoe UI" w:cs="Segoe UI"/>
          <w:bCs/>
          <w:lang w:eastAsia="pl-PL"/>
        </w:rPr>
        <w:t>Sprzątanie pomieszczeń w lokalizacji wskazanej w pkt 2 ppkt 9)</w:t>
      </w:r>
      <w:r w:rsidR="00260A69">
        <w:rPr>
          <w:rFonts w:ascii="Segoe UI" w:hAnsi="Segoe UI" w:cs="Segoe UI"/>
          <w:bCs/>
          <w:lang w:eastAsia="pl-PL"/>
        </w:rPr>
        <w:t>,</w:t>
      </w:r>
      <w:r w:rsidRPr="00646CB0">
        <w:rPr>
          <w:rFonts w:ascii="Segoe UI" w:hAnsi="Segoe UI" w:cs="Segoe UI"/>
          <w:bCs/>
          <w:lang w:eastAsia="pl-PL"/>
        </w:rPr>
        <w:t xml:space="preserve"> tj. Budynek Centrum Zarządzania Siecią wraz z Serwerownią Miejską przy ul. Partyzantów 3 świadczone będzie w następujących dniach tygodnia:  poniedziałek, środa oraz piątek w godzinach od 13.30 do 15.00.</w:t>
      </w:r>
    </w:p>
    <w:p w14:paraId="1E6E0108" w14:textId="77777777" w:rsidR="00646CB0" w:rsidRPr="00646CB0" w:rsidRDefault="00646CB0" w:rsidP="00646CB0">
      <w:pPr>
        <w:suppressAutoHyphens w:val="0"/>
        <w:ind w:left="660" w:hanging="300"/>
        <w:jc w:val="both"/>
        <w:rPr>
          <w:rFonts w:ascii="Segoe UI" w:hAnsi="Segoe UI" w:cs="Segoe UI"/>
          <w:bCs/>
          <w:lang w:eastAsia="pl-PL"/>
        </w:rPr>
      </w:pPr>
    </w:p>
    <w:p w14:paraId="7D2A4CD2" w14:textId="7B1E4C3C" w:rsidR="00646CB0" w:rsidRDefault="00260A69" w:rsidP="00260A69">
      <w:pPr>
        <w:suppressAutoHyphens w:val="0"/>
        <w:ind w:left="284" w:hanging="284"/>
        <w:jc w:val="both"/>
        <w:rPr>
          <w:rFonts w:ascii="Segoe UI" w:hAnsi="Segoe UI" w:cs="Segoe UI"/>
          <w:bCs/>
          <w:lang w:eastAsia="pl-PL"/>
        </w:rPr>
      </w:pPr>
      <w:r>
        <w:rPr>
          <w:rFonts w:ascii="Segoe UI" w:hAnsi="Segoe UI" w:cs="Segoe UI"/>
          <w:bCs/>
          <w:lang w:eastAsia="pl-PL"/>
        </w:rPr>
        <w:t>4.</w:t>
      </w:r>
      <w:r>
        <w:rPr>
          <w:rFonts w:ascii="Segoe UI" w:hAnsi="Segoe UI" w:cs="Segoe UI"/>
          <w:bCs/>
          <w:lang w:eastAsia="pl-PL"/>
        </w:rPr>
        <w:tab/>
      </w:r>
      <w:r w:rsidR="00646CB0" w:rsidRPr="00646CB0">
        <w:rPr>
          <w:rFonts w:ascii="Segoe UI" w:hAnsi="Segoe UI" w:cs="Segoe UI"/>
          <w:bCs/>
          <w:lang w:eastAsia="pl-PL"/>
        </w:rPr>
        <w:t>Dodatkowe wymagania Zamawiającego:</w:t>
      </w:r>
    </w:p>
    <w:p w14:paraId="545F8F35" w14:textId="2CC17AF3" w:rsidR="00FF4BF8" w:rsidRDefault="008B3052" w:rsidP="008B3052">
      <w:pPr>
        <w:suppressAutoHyphens w:val="0"/>
        <w:ind w:left="709" w:hanging="425"/>
        <w:jc w:val="both"/>
        <w:rPr>
          <w:rFonts w:ascii="Segoe UI" w:hAnsi="Segoe UI" w:cs="Segoe UI"/>
          <w:bCs/>
          <w:lang w:eastAsia="pl-PL"/>
        </w:rPr>
      </w:pPr>
      <w:r>
        <w:rPr>
          <w:rFonts w:ascii="Segoe UI" w:hAnsi="Segoe UI" w:cs="Segoe UI"/>
          <w:bCs/>
          <w:lang w:eastAsia="pl-PL"/>
        </w:rPr>
        <w:t>1)</w:t>
      </w:r>
      <w:r>
        <w:rPr>
          <w:rFonts w:ascii="Segoe UI" w:hAnsi="Segoe UI" w:cs="Segoe UI"/>
          <w:bCs/>
          <w:lang w:eastAsia="pl-PL"/>
        </w:rPr>
        <w:tab/>
      </w:r>
      <w:r w:rsidRPr="008B3052">
        <w:rPr>
          <w:rFonts w:ascii="Segoe UI" w:hAnsi="Segoe UI" w:cs="Segoe UI"/>
          <w:bCs/>
          <w:lang w:eastAsia="pl-PL"/>
        </w:rPr>
        <w:t xml:space="preserve">Wykonawca zobowiązany jest do usunięcia nieprawidłowości – uchybień w realizacji przedmiotu zamówienia </w:t>
      </w:r>
      <w:r w:rsidRPr="008B3052">
        <w:rPr>
          <w:rFonts w:ascii="Segoe UI" w:hAnsi="Segoe UI" w:cs="Segoe UI"/>
          <w:b/>
          <w:bCs/>
          <w:lang w:eastAsia="pl-PL"/>
        </w:rPr>
        <w:t>do 5 godzin</w:t>
      </w:r>
      <w:r w:rsidRPr="008B3052">
        <w:rPr>
          <w:rFonts w:ascii="Segoe UI" w:hAnsi="Segoe UI" w:cs="Segoe UI"/>
          <w:bCs/>
          <w:lang w:eastAsia="pl-PL"/>
        </w:rPr>
        <w:t xml:space="preserve"> od chwili otrzymania informac</w:t>
      </w:r>
      <w:r>
        <w:rPr>
          <w:rFonts w:ascii="Segoe UI" w:hAnsi="Segoe UI" w:cs="Segoe UI"/>
          <w:bCs/>
          <w:lang w:eastAsia="pl-PL"/>
        </w:rPr>
        <w:t>ji telefonicznej oraz e-mail od </w:t>
      </w:r>
      <w:r w:rsidRPr="008B3052">
        <w:rPr>
          <w:rFonts w:ascii="Segoe UI" w:hAnsi="Segoe UI" w:cs="Segoe UI"/>
          <w:bCs/>
          <w:lang w:eastAsia="pl-PL"/>
        </w:rPr>
        <w:t>koordyna</w:t>
      </w:r>
      <w:r w:rsidR="00396921">
        <w:rPr>
          <w:rFonts w:ascii="Segoe UI" w:hAnsi="Segoe UI" w:cs="Segoe UI"/>
          <w:bCs/>
          <w:lang w:eastAsia="pl-PL"/>
        </w:rPr>
        <w:t>tora prac o nieprawidłowościach</w:t>
      </w:r>
      <w:r w:rsidRPr="008B3052">
        <w:rPr>
          <w:rFonts w:ascii="Segoe UI" w:hAnsi="Segoe UI" w:cs="Segoe UI"/>
          <w:bCs/>
          <w:lang w:eastAsia="pl-PL"/>
        </w:rPr>
        <w:t>.</w:t>
      </w:r>
    </w:p>
    <w:p w14:paraId="5AD207FA" w14:textId="50942AB1" w:rsidR="00646CB0" w:rsidRPr="00646CB0" w:rsidRDefault="008B3052" w:rsidP="008B3052">
      <w:pPr>
        <w:suppressAutoHyphens w:val="0"/>
        <w:ind w:left="709" w:hanging="425"/>
        <w:jc w:val="both"/>
        <w:rPr>
          <w:rFonts w:ascii="Segoe UI" w:hAnsi="Segoe UI" w:cs="Segoe UI"/>
          <w:lang w:eastAsia="pl-PL"/>
        </w:rPr>
      </w:pPr>
      <w:r>
        <w:rPr>
          <w:rFonts w:ascii="Segoe UI" w:hAnsi="Segoe UI" w:cs="Segoe UI"/>
          <w:bCs/>
          <w:lang w:eastAsia="pl-PL"/>
        </w:rPr>
        <w:t>2)</w:t>
      </w:r>
      <w:r>
        <w:rPr>
          <w:rFonts w:ascii="Segoe UI" w:hAnsi="Segoe UI" w:cs="Segoe UI"/>
          <w:bCs/>
          <w:lang w:eastAsia="pl-PL"/>
        </w:rPr>
        <w:tab/>
      </w:r>
      <w:r w:rsidR="00646CB0" w:rsidRPr="00646CB0">
        <w:rPr>
          <w:rFonts w:ascii="Segoe UI" w:hAnsi="Segoe UI" w:cs="Segoe UI"/>
          <w:bCs/>
          <w:lang w:eastAsia="pl-PL"/>
        </w:rPr>
        <w:t>Wykonawca wyposaży każdego pracownika realizującego przedmiot zamówienia w:</w:t>
      </w:r>
    </w:p>
    <w:p w14:paraId="4688ED0B" w14:textId="77777777" w:rsidR="00646CB0" w:rsidRPr="00646CB0" w:rsidRDefault="00646CB0" w:rsidP="00BF0511">
      <w:pPr>
        <w:numPr>
          <w:ilvl w:val="1"/>
          <w:numId w:val="36"/>
        </w:numPr>
        <w:suppressAutoHyphens w:val="0"/>
        <w:rPr>
          <w:rFonts w:ascii="Segoe UI" w:hAnsi="Segoe UI" w:cs="Segoe UI"/>
          <w:lang w:eastAsia="pl-PL"/>
        </w:rPr>
      </w:pPr>
      <w:r w:rsidRPr="00646CB0">
        <w:rPr>
          <w:rFonts w:ascii="Segoe UI" w:hAnsi="Segoe UI" w:cs="Segoe UI"/>
          <w:lang w:eastAsia="pl-PL"/>
        </w:rPr>
        <w:t>jednolitą estetyczną odzież,</w:t>
      </w:r>
    </w:p>
    <w:p w14:paraId="0DFA9611" w14:textId="403775FF" w:rsidR="00646CB0" w:rsidRPr="00646CB0" w:rsidRDefault="00646CB0" w:rsidP="003A0C14">
      <w:pPr>
        <w:numPr>
          <w:ilvl w:val="1"/>
          <w:numId w:val="36"/>
        </w:numPr>
        <w:suppressAutoHyphens w:val="0"/>
        <w:jc w:val="both"/>
        <w:rPr>
          <w:rFonts w:ascii="Segoe UI" w:hAnsi="Segoe UI" w:cs="Segoe UI"/>
          <w:lang w:eastAsia="pl-PL"/>
        </w:rPr>
      </w:pPr>
      <w:r w:rsidRPr="00646CB0">
        <w:rPr>
          <w:rFonts w:ascii="Segoe UI" w:hAnsi="Segoe UI" w:cs="Segoe UI"/>
          <w:lang w:eastAsia="pl-PL"/>
        </w:rPr>
        <w:t>środki chemiczne niezbędne do wykonania przedmiotu zamówienia tj. czyszczące,</w:t>
      </w:r>
      <w:r w:rsidR="00FF4BF8">
        <w:rPr>
          <w:rFonts w:ascii="Segoe UI" w:hAnsi="Segoe UI" w:cs="Segoe UI"/>
          <w:lang w:eastAsia="pl-PL"/>
        </w:rPr>
        <w:t xml:space="preserve"> odkażające, konserwujące itp. </w:t>
      </w:r>
    </w:p>
    <w:p w14:paraId="615BC033" w14:textId="77777777" w:rsidR="00646CB0" w:rsidRPr="00646CB0" w:rsidRDefault="00646CB0" w:rsidP="003A0C14">
      <w:pPr>
        <w:numPr>
          <w:ilvl w:val="1"/>
          <w:numId w:val="36"/>
        </w:numPr>
        <w:suppressAutoHyphens w:val="0"/>
        <w:jc w:val="both"/>
        <w:rPr>
          <w:rFonts w:ascii="Segoe UI" w:hAnsi="Segoe UI" w:cs="Segoe UI"/>
          <w:lang w:eastAsia="pl-PL"/>
        </w:rPr>
      </w:pPr>
      <w:r w:rsidRPr="00646CB0">
        <w:rPr>
          <w:rFonts w:ascii="Segoe UI" w:hAnsi="Segoe UI" w:cs="Segoe UI"/>
          <w:lang w:eastAsia="pl-PL"/>
        </w:rPr>
        <w:t>worki foliowe na śmieci.</w:t>
      </w:r>
    </w:p>
    <w:p w14:paraId="17E93CF2" w14:textId="5096059B" w:rsidR="00646CB0" w:rsidRPr="00646CB0" w:rsidRDefault="008B3052" w:rsidP="008B3052">
      <w:pPr>
        <w:suppressAutoHyphens w:val="0"/>
        <w:ind w:left="720" w:hanging="436"/>
        <w:jc w:val="both"/>
        <w:rPr>
          <w:rFonts w:ascii="Segoe UI" w:hAnsi="Segoe UI" w:cs="Segoe UI"/>
          <w:lang w:eastAsia="pl-PL"/>
        </w:rPr>
      </w:pPr>
      <w:r>
        <w:rPr>
          <w:rFonts w:ascii="Segoe UI" w:hAnsi="Segoe UI" w:cs="Segoe UI"/>
          <w:lang w:eastAsia="pl-PL"/>
        </w:rPr>
        <w:t>3)</w:t>
      </w:r>
      <w:r>
        <w:rPr>
          <w:rFonts w:ascii="Segoe UI" w:hAnsi="Segoe UI" w:cs="Segoe UI"/>
          <w:lang w:eastAsia="pl-PL"/>
        </w:rPr>
        <w:tab/>
      </w:r>
      <w:r w:rsidR="00646CB0" w:rsidRPr="00646CB0">
        <w:rPr>
          <w:rFonts w:ascii="Segoe UI" w:hAnsi="Segoe UI" w:cs="Segoe UI"/>
          <w:lang w:eastAsia="pl-PL"/>
        </w:rPr>
        <w:t>Wykonawca użyje do:</w:t>
      </w:r>
    </w:p>
    <w:p w14:paraId="69D3D046" w14:textId="0D48147A" w:rsidR="00646CB0" w:rsidRPr="00646CB0" w:rsidRDefault="008B3052" w:rsidP="008B3052">
      <w:pPr>
        <w:suppressAutoHyphens w:val="0"/>
        <w:ind w:left="1440" w:hanging="306"/>
        <w:jc w:val="both"/>
        <w:rPr>
          <w:rFonts w:ascii="Segoe UI" w:hAnsi="Segoe UI" w:cs="Segoe UI"/>
          <w:lang w:eastAsia="pl-PL"/>
        </w:rPr>
      </w:pPr>
      <w:r>
        <w:rPr>
          <w:rFonts w:ascii="Segoe UI" w:hAnsi="Segoe UI" w:cs="Segoe UI"/>
          <w:lang w:eastAsia="pl-PL"/>
        </w:rPr>
        <w:t>a)</w:t>
      </w:r>
      <w:r>
        <w:rPr>
          <w:rFonts w:ascii="Segoe UI" w:hAnsi="Segoe UI" w:cs="Segoe UI"/>
          <w:lang w:eastAsia="pl-PL"/>
        </w:rPr>
        <w:tab/>
      </w:r>
      <w:r w:rsidR="00646CB0" w:rsidRPr="00646CB0">
        <w:rPr>
          <w:rFonts w:ascii="Segoe UI" w:hAnsi="Segoe UI" w:cs="Segoe UI"/>
          <w:lang w:eastAsia="pl-PL"/>
        </w:rPr>
        <w:t>bieżącego mycia posadzek marmurowych środka chemicznego antypoślizgowego, antyrefleksyjnego i antystatycznego o PH 8,5,</w:t>
      </w:r>
    </w:p>
    <w:p w14:paraId="7DEA0EC1" w14:textId="28471A9F" w:rsidR="00646CB0" w:rsidRPr="00646CB0" w:rsidRDefault="008B3052" w:rsidP="008B3052">
      <w:pPr>
        <w:suppressAutoHyphens w:val="0"/>
        <w:ind w:left="1440" w:hanging="306"/>
        <w:jc w:val="both"/>
        <w:rPr>
          <w:rFonts w:ascii="Segoe UI" w:hAnsi="Segoe UI" w:cs="Segoe UI"/>
          <w:lang w:eastAsia="pl-PL"/>
        </w:rPr>
      </w:pPr>
      <w:r>
        <w:rPr>
          <w:rFonts w:ascii="Segoe UI" w:hAnsi="Segoe UI" w:cs="Segoe UI"/>
          <w:lang w:eastAsia="pl-PL"/>
        </w:rPr>
        <w:t>b)</w:t>
      </w:r>
      <w:r>
        <w:rPr>
          <w:rFonts w:ascii="Segoe UI" w:hAnsi="Segoe UI" w:cs="Segoe UI"/>
          <w:lang w:eastAsia="pl-PL"/>
        </w:rPr>
        <w:tab/>
      </w:r>
      <w:r w:rsidR="00646CB0" w:rsidRPr="00646CB0">
        <w:rPr>
          <w:rFonts w:ascii="Segoe UI" w:hAnsi="Segoe UI" w:cs="Segoe UI"/>
          <w:lang w:eastAsia="pl-PL"/>
        </w:rPr>
        <w:t xml:space="preserve">bieżącego mycia parkietów i paneli środka chemicznego na bazie alkoholi. </w:t>
      </w:r>
    </w:p>
    <w:p w14:paraId="4AA80F81" w14:textId="229BD016" w:rsidR="00646CB0" w:rsidRPr="00646CB0" w:rsidRDefault="008B3052" w:rsidP="008B3052">
      <w:pPr>
        <w:suppressAutoHyphens w:val="0"/>
        <w:ind w:left="709" w:hanging="425"/>
        <w:jc w:val="both"/>
        <w:rPr>
          <w:rFonts w:ascii="Segoe UI" w:hAnsi="Segoe UI" w:cs="Segoe UI"/>
          <w:lang w:eastAsia="pl-PL"/>
        </w:rPr>
      </w:pPr>
      <w:r>
        <w:rPr>
          <w:rFonts w:ascii="Segoe UI" w:hAnsi="Segoe UI" w:cs="Segoe UI"/>
          <w:lang w:eastAsia="pl-PL"/>
        </w:rPr>
        <w:t>4)</w:t>
      </w:r>
      <w:r>
        <w:rPr>
          <w:rFonts w:ascii="Segoe UI" w:hAnsi="Segoe UI" w:cs="Segoe UI"/>
          <w:lang w:eastAsia="pl-PL"/>
        </w:rPr>
        <w:tab/>
      </w:r>
      <w:r w:rsidR="00646CB0" w:rsidRPr="00646CB0">
        <w:rPr>
          <w:rFonts w:ascii="Segoe UI" w:hAnsi="Segoe UI" w:cs="Segoe UI"/>
          <w:lang w:eastAsia="pl-PL"/>
        </w:rPr>
        <w:t xml:space="preserve">Wykonawca dostarczy Zamawiającemu najpóźniej w dniu rozpoczęcia  realizacji przedmiotu zamówienia wykaz osób realizujących przedmiot zamówienia, wraz z podaniem imienia </w:t>
      </w:r>
      <w:r w:rsidR="00260A69">
        <w:rPr>
          <w:rFonts w:ascii="Segoe UI" w:hAnsi="Segoe UI" w:cs="Segoe UI"/>
          <w:lang w:eastAsia="pl-PL"/>
        </w:rPr>
        <w:t>i </w:t>
      </w:r>
      <w:r w:rsidR="00646CB0" w:rsidRPr="00646CB0">
        <w:rPr>
          <w:rFonts w:ascii="Segoe UI" w:hAnsi="Segoe UI" w:cs="Segoe UI"/>
          <w:lang w:eastAsia="pl-PL"/>
        </w:rPr>
        <w:t>nazwiska oraz rozbiciem na poszczególne budynki oraz piętra.</w:t>
      </w:r>
    </w:p>
    <w:p w14:paraId="2C67A2AE" w14:textId="35BA4ECA" w:rsidR="00646CB0" w:rsidRPr="00646CB0" w:rsidRDefault="008B3052" w:rsidP="008B3052">
      <w:pPr>
        <w:suppressAutoHyphens w:val="0"/>
        <w:ind w:left="709" w:hanging="425"/>
        <w:jc w:val="both"/>
        <w:rPr>
          <w:rFonts w:ascii="Segoe UI" w:hAnsi="Segoe UI" w:cs="Segoe UI"/>
          <w:lang w:eastAsia="pl-PL"/>
        </w:rPr>
      </w:pPr>
      <w:r>
        <w:rPr>
          <w:rFonts w:ascii="Segoe UI" w:hAnsi="Segoe UI" w:cs="Segoe UI"/>
          <w:lang w:eastAsia="pl-PL"/>
        </w:rPr>
        <w:t>5)</w:t>
      </w:r>
      <w:r>
        <w:rPr>
          <w:rFonts w:ascii="Segoe UI" w:hAnsi="Segoe UI" w:cs="Segoe UI"/>
          <w:lang w:eastAsia="pl-PL"/>
        </w:rPr>
        <w:tab/>
      </w:r>
      <w:r w:rsidR="00646CB0" w:rsidRPr="00646CB0">
        <w:rPr>
          <w:rFonts w:ascii="Segoe UI" w:hAnsi="Segoe UI" w:cs="Segoe UI"/>
          <w:lang w:eastAsia="pl-PL"/>
        </w:rPr>
        <w:t>Wykonawca zatrudni</w:t>
      </w:r>
      <w:r w:rsidR="00646CB0" w:rsidRPr="00646CB0">
        <w:rPr>
          <w:rFonts w:ascii="Segoe UI" w:hAnsi="Segoe UI" w:cs="Segoe UI"/>
          <w:b/>
          <w:lang w:eastAsia="pl-PL"/>
        </w:rPr>
        <w:t xml:space="preserve"> </w:t>
      </w:r>
      <w:r w:rsidR="00646CB0" w:rsidRPr="00646CB0">
        <w:rPr>
          <w:rFonts w:ascii="Segoe UI" w:hAnsi="Segoe UI" w:cs="Segoe UI"/>
          <w:lang w:eastAsia="pl-PL"/>
        </w:rPr>
        <w:t>na</w:t>
      </w:r>
      <w:r w:rsidR="00646CB0" w:rsidRPr="00646CB0">
        <w:rPr>
          <w:rFonts w:ascii="Segoe UI" w:hAnsi="Segoe UI" w:cs="Segoe UI"/>
          <w:b/>
          <w:lang w:eastAsia="pl-PL"/>
        </w:rPr>
        <w:t xml:space="preserve"> </w:t>
      </w:r>
      <w:r w:rsidR="00646CB0" w:rsidRPr="00646CB0">
        <w:rPr>
          <w:rFonts w:ascii="Segoe UI" w:hAnsi="Segoe UI" w:cs="Segoe UI"/>
          <w:lang w:eastAsia="pl-PL"/>
        </w:rPr>
        <w:t>czas realizacji przedmiotu zamówienia na podstawie umowy</w:t>
      </w:r>
      <w:r w:rsidR="00260A69">
        <w:rPr>
          <w:rFonts w:ascii="Segoe UI" w:hAnsi="Segoe UI" w:cs="Segoe UI"/>
          <w:lang w:eastAsia="pl-PL"/>
        </w:rPr>
        <w:t xml:space="preserve"> </w:t>
      </w:r>
      <w:r w:rsidR="00646CB0" w:rsidRPr="00646CB0">
        <w:rPr>
          <w:rFonts w:ascii="Segoe UI" w:hAnsi="Segoe UI" w:cs="Segoe UI"/>
          <w:lang w:eastAsia="pl-PL"/>
        </w:rPr>
        <w:t xml:space="preserve">o pracę </w:t>
      </w:r>
      <w:r w:rsidR="00260A69">
        <w:rPr>
          <w:rFonts w:ascii="Segoe UI" w:hAnsi="Segoe UI" w:cs="Segoe UI"/>
          <w:shd w:val="clear" w:color="auto" w:fill="FFFFFF"/>
          <w:lang w:eastAsia="pl-PL"/>
        </w:rPr>
        <w:t>w </w:t>
      </w:r>
      <w:r w:rsidR="00646CB0" w:rsidRPr="00646CB0">
        <w:rPr>
          <w:rFonts w:ascii="Segoe UI" w:hAnsi="Segoe UI" w:cs="Segoe UI"/>
          <w:shd w:val="clear" w:color="auto" w:fill="FFFFFF"/>
          <w:lang w:eastAsia="pl-PL"/>
        </w:rPr>
        <w:t>rozumieniu przepisów ustawy z dnia 26 czerwca 1974 r. – Kodeks pracy (</w:t>
      </w:r>
      <w:r w:rsidR="00646CB0" w:rsidRPr="00646CB0">
        <w:rPr>
          <w:rFonts w:ascii="Segoe UI" w:hAnsi="Segoe UI" w:cs="Segoe UI"/>
          <w:lang w:eastAsia="pl-PL"/>
        </w:rPr>
        <w:t xml:space="preserve">Dz. U. </w:t>
      </w:r>
      <w:r w:rsidR="00260A69">
        <w:rPr>
          <w:rFonts w:ascii="Segoe UI" w:hAnsi="Segoe UI" w:cs="Segoe UI"/>
          <w:lang w:eastAsia="pl-PL"/>
        </w:rPr>
        <w:t>z 2020 r. poz. </w:t>
      </w:r>
      <w:r w:rsidR="00646CB0" w:rsidRPr="00646CB0">
        <w:rPr>
          <w:rFonts w:ascii="Segoe UI" w:hAnsi="Segoe UI" w:cs="Segoe UI"/>
          <w:lang w:eastAsia="pl-PL"/>
        </w:rPr>
        <w:t>1320</w:t>
      </w:r>
      <w:r w:rsidR="003A0C14">
        <w:rPr>
          <w:rFonts w:ascii="Segoe UI" w:hAnsi="Segoe UI" w:cs="Segoe UI"/>
          <w:lang w:eastAsia="pl-PL"/>
        </w:rPr>
        <w:t xml:space="preserve"> z późn. zm.</w:t>
      </w:r>
      <w:r w:rsidR="00646CB0" w:rsidRPr="00646CB0">
        <w:rPr>
          <w:rFonts w:ascii="Segoe UI" w:hAnsi="Segoe UI" w:cs="Segoe UI"/>
          <w:lang w:eastAsia="pl-PL"/>
        </w:rPr>
        <w:t>)</w:t>
      </w:r>
      <w:r w:rsidR="00646CB0" w:rsidRPr="00646CB0">
        <w:rPr>
          <w:rFonts w:ascii="Segoe UI" w:hAnsi="Segoe UI" w:cs="Segoe UI"/>
          <w:b/>
          <w:lang w:eastAsia="pl-PL"/>
        </w:rPr>
        <w:t xml:space="preserve"> </w:t>
      </w:r>
      <w:r w:rsidR="00646CB0" w:rsidRPr="00646CB0">
        <w:rPr>
          <w:rFonts w:ascii="Segoe UI" w:hAnsi="Segoe UI" w:cs="Segoe UI"/>
          <w:lang w:eastAsia="pl-PL"/>
        </w:rPr>
        <w:t>osoby wykonujące czyn</w:t>
      </w:r>
      <w:r w:rsidR="00FF4BF8">
        <w:rPr>
          <w:rFonts w:ascii="Segoe UI" w:hAnsi="Segoe UI" w:cs="Segoe UI"/>
          <w:lang w:eastAsia="pl-PL"/>
        </w:rPr>
        <w:t>ności opisane w pkt. 1 ppkt. 1)</w:t>
      </w:r>
      <w:r w:rsidR="00646CB0" w:rsidRPr="00646CB0">
        <w:rPr>
          <w:rFonts w:ascii="Segoe UI" w:hAnsi="Segoe UI" w:cs="Segoe UI"/>
          <w:lang w:eastAsia="pl-PL"/>
        </w:rPr>
        <w:t>, 2) oraz 3) niniejszego opisu przedmiotu zamówienia tj.</w:t>
      </w:r>
    </w:p>
    <w:p w14:paraId="1ED8A662" w14:textId="77777777" w:rsidR="00646CB0" w:rsidRPr="00646CB0" w:rsidRDefault="00646CB0" w:rsidP="00646CB0">
      <w:pPr>
        <w:suppressAutoHyphens w:val="0"/>
        <w:jc w:val="both"/>
        <w:rPr>
          <w:rFonts w:ascii="Segoe UI" w:hAnsi="Segoe UI" w:cs="Segoe UI"/>
          <w:lang w:eastAsia="pl-PL"/>
        </w:rPr>
      </w:pPr>
    </w:p>
    <w:p w14:paraId="7873C7C7" w14:textId="5F3830BF" w:rsidR="00646CB0" w:rsidRDefault="008B3052" w:rsidP="000C6ACD">
      <w:pPr>
        <w:suppressAutoHyphens w:val="0"/>
        <w:ind w:left="569" w:hanging="143"/>
        <w:jc w:val="right"/>
        <w:rPr>
          <w:rFonts w:ascii="Segoe UI" w:hAnsi="Segoe UI" w:cs="Segoe UI"/>
          <w:b/>
          <w:vertAlign w:val="superscript"/>
          <w:lang w:eastAsia="pl-PL"/>
        </w:rPr>
      </w:pPr>
      <w:r>
        <w:rPr>
          <w:rFonts w:ascii="Segoe UI" w:hAnsi="Segoe UI" w:cs="Segoe UI"/>
          <w:bCs/>
          <w:lang w:eastAsia="pl-PL"/>
        </w:rPr>
        <w:t>5</w:t>
      </w:r>
      <w:r w:rsidR="000C6ACD">
        <w:rPr>
          <w:rFonts w:ascii="Segoe UI" w:hAnsi="Segoe UI" w:cs="Segoe UI"/>
          <w:bCs/>
          <w:lang w:eastAsia="pl-PL"/>
        </w:rPr>
        <w:t xml:space="preserve">.1) </w:t>
      </w:r>
      <w:r w:rsidR="00646CB0" w:rsidRPr="00646CB0">
        <w:rPr>
          <w:rFonts w:ascii="Segoe UI" w:hAnsi="Segoe UI" w:cs="Segoe UI"/>
          <w:b/>
          <w:bCs/>
          <w:u w:val="single"/>
          <w:lang w:eastAsia="pl-PL"/>
        </w:rPr>
        <w:t xml:space="preserve">Codziennego sprzątania – w dniach od poniedziałku do piątku, </w:t>
      </w:r>
      <w:r w:rsidR="00646CB0" w:rsidRPr="00646CB0">
        <w:rPr>
          <w:rFonts w:ascii="Segoe UI" w:hAnsi="Segoe UI" w:cs="Segoe UI"/>
          <w:b/>
          <w:bCs/>
          <w:color w:val="000000"/>
          <w:u w:val="single"/>
          <w:lang w:eastAsia="pl-PL"/>
        </w:rPr>
        <w:t>w zakresie</w:t>
      </w:r>
      <w:r w:rsidR="00646CB0" w:rsidRPr="00646CB0">
        <w:rPr>
          <w:rFonts w:ascii="Segoe UI" w:hAnsi="Segoe UI" w:cs="Segoe UI"/>
          <w:b/>
          <w:bCs/>
          <w:u w:val="single"/>
          <w:lang w:eastAsia="pl-PL"/>
        </w:rPr>
        <w:t>:</w:t>
      </w:r>
      <w:r w:rsidR="00646CB0" w:rsidRPr="00646CB0">
        <w:rPr>
          <w:rFonts w:ascii="Segoe UI" w:hAnsi="Segoe UI" w:cs="Segoe UI"/>
          <w:b/>
          <w:lang w:eastAsia="pl-PL"/>
        </w:rPr>
        <w:t xml:space="preserve">  7 433,53 m</w:t>
      </w:r>
      <w:r w:rsidR="00646CB0" w:rsidRPr="00646CB0">
        <w:rPr>
          <w:rFonts w:ascii="Segoe UI" w:hAnsi="Segoe UI" w:cs="Segoe UI"/>
          <w:b/>
          <w:vertAlign w:val="superscript"/>
          <w:lang w:eastAsia="pl-PL"/>
        </w:rPr>
        <w:t>2</w:t>
      </w:r>
    </w:p>
    <w:p w14:paraId="55ACE978" w14:textId="77777777" w:rsidR="000C6ACD" w:rsidRPr="00646CB0" w:rsidRDefault="000C6ACD" w:rsidP="000C6ACD">
      <w:pPr>
        <w:suppressAutoHyphens w:val="0"/>
        <w:ind w:left="569" w:hanging="143"/>
        <w:jc w:val="right"/>
        <w:rPr>
          <w:rFonts w:ascii="Segoe UI" w:hAnsi="Segoe UI" w:cs="Segoe UI"/>
          <w:bCs/>
          <w:lang w:eastAsia="pl-PL"/>
        </w:rPr>
      </w:pPr>
    </w:p>
    <w:p w14:paraId="0CC416C1" w14:textId="77777777" w:rsidR="00646CB0" w:rsidRPr="00646CB0" w:rsidRDefault="00646CB0" w:rsidP="00BF0511">
      <w:pPr>
        <w:numPr>
          <w:ilvl w:val="2"/>
          <w:numId w:val="32"/>
        </w:numPr>
        <w:suppressAutoHyphens w:val="0"/>
        <w:jc w:val="both"/>
        <w:rPr>
          <w:rFonts w:ascii="Segoe UI" w:hAnsi="Segoe UI" w:cs="Segoe UI"/>
          <w:bCs/>
          <w:lang w:eastAsia="pl-PL"/>
        </w:rPr>
      </w:pPr>
      <w:r w:rsidRPr="00646CB0">
        <w:rPr>
          <w:rFonts w:ascii="Segoe UI" w:hAnsi="Segoe UI" w:cs="Segoe UI"/>
          <w:bCs/>
          <w:lang w:eastAsia="pl-PL"/>
        </w:rPr>
        <w:t>sprzątania pomieszczeń i ciągów komunikacyjnych: odkurzanie, mycie podłóg</w:t>
      </w:r>
      <w:r w:rsidRPr="00646CB0">
        <w:rPr>
          <w:rFonts w:ascii="Segoe UI" w:hAnsi="Segoe UI" w:cs="Segoe UI"/>
          <w:bCs/>
          <w:color w:val="FF6600"/>
          <w:lang w:eastAsia="pl-PL"/>
        </w:rPr>
        <w:t xml:space="preserve"> </w:t>
      </w:r>
      <w:r w:rsidRPr="00646CB0">
        <w:rPr>
          <w:rFonts w:ascii="Segoe UI" w:hAnsi="Segoe UI" w:cs="Segoe UI"/>
          <w:bCs/>
          <w:lang w:eastAsia="pl-PL"/>
        </w:rPr>
        <w:t xml:space="preserve">oraz mycie przy użyciu automatu czyszcząco – zbierającego  powierzchni marmurowych </w:t>
      </w:r>
      <w:r w:rsidRPr="00646CB0">
        <w:rPr>
          <w:rFonts w:ascii="Segoe UI" w:hAnsi="Segoe UI" w:cs="Segoe UI"/>
          <w:bCs/>
          <w:lang w:eastAsia="pl-PL"/>
        </w:rPr>
        <w:br/>
        <w:t>i granitowych,</w:t>
      </w:r>
    </w:p>
    <w:p w14:paraId="59A9AE86" w14:textId="77777777" w:rsidR="00646CB0" w:rsidRPr="00646CB0" w:rsidRDefault="00646CB0" w:rsidP="00BF0511">
      <w:pPr>
        <w:numPr>
          <w:ilvl w:val="2"/>
          <w:numId w:val="32"/>
        </w:numPr>
        <w:suppressAutoHyphens w:val="0"/>
        <w:jc w:val="both"/>
        <w:rPr>
          <w:rFonts w:ascii="Segoe UI" w:hAnsi="Segoe UI" w:cs="Segoe UI"/>
          <w:bCs/>
          <w:lang w:eastAsia="pl-PL"/>
        </w:rPr>
      </w:pPr>
      <w:r w:rsidRPr="00646CB0">
        <w:rPr>
          <w:rFonts w:ascii="Segoe UI" w:hAnsi="Segoe UI" w:cs="Segoe UI"/>
          <w:bCs/>
          <w:lang w:eastAsia="pl-PL"/>
        </w:rPr>
        <w:t>wycierania kurzy, mycia przedmiotów znajdujących się w sprzątanych pomieszczeniach tj. mebli, lamp biurowych, wyłączników, koszy na śmieci, luster, parapetów okiennych, drzwi itp.,</w:t>
      </w:r>
    </w:p>
    <w:p w14:paraId="5D991E4C" w14:textId="77777777" w:rsidR="00646CB0" w:rsidRPr="00646CB0" w:rsidRDefault="00646CB0" w:rsidP="00BF0511">
      <w:pPr>
        <w:numPr>
          <w:ilvl w:val="2"/>
          <w:numId w:val="32"/>
        </w:numPr>
        <w:suppressAutoHyphens w:val="0"/>
        <w:jc w:val="both"/>
        <w:rPr>
          <w:rFonts w:ascii="Segoe UI" w:hAnsi="Segoe UI" w:cs="Segoe UI"/>
          <w:bCs/>
          <w:lang w:eastAsia="pl-PL"/>
        </w:rPr>
      </w:pPr>
      <w:r w:rsidRPr="00646CB0">
        <w:rPr>
          <w:rFonts w:ascii="Segoe UI" w:hAnsi="Segoe UI" w:cs="Segoe UI"/>
          <w:bCs/>
          <w:lang w:eastAsia="pl-PL"/>
        </w:rPr>
        <w:t>czyszczenia mebli środkami myjąco-konserwującymi,</w:t>
      </w:r>
    </w:p>
    <w:p w14:paraId="562C3EB9" w14:textId="77777777" w:rsidR="00646CB0" w:rsidRPr="00646CB0" w:rsidRDefault="00646CB0" w:rsidP="00BF0511">
      <w:pPr>
        <w:numPr>
          <w:ilvl w:val="2"/>
          <w:numId w:val="32"/>
        </w:numPr>
        <w:suppressAutoHyphens w:val="0"/>
        <w:jc w:val="both"/>
        <w:rPr>
          <w:rFonts w:ascii="Segoe UI" w:hAnsi="Segoe UI" w:cs="Segoe UI"/>
          <w:bCs/>
          <w:lang w:eastAsia="pl-PL"/>
        </w:rPr>
      </w:pPr>
      <w:r w:rsidRPr="00646CB0">
        <w:rPr>
          <w:rFonts w:ascii="Segoe UI" w:hAnsi="Segoe UI" w:cs="Segoe UI"/>
          <w:bCs/>
          <w:lang w:eastAsia="pl-PL"/>
        </w:rPr>
        <w:t>utrzymywania czystości w toaletach: mycie, czyszczenie i dezynfekcja urządzeń sanitarnych, mycie glazury, terakoty, luster, umywalek, drzwi, pojemników na mydło, papier  itp.,</w:t>
      </w:r>
    </w:p>
    <w:p w14:paraId="7A6F155F" w14:textId="77777777" w:rsidR="00646CB0" w:rsidRPr="00646CB0" w:rsidRDefault="00646CB0" w:rsidP="00BF0511">
      <w:pPr>
        <w:numPr>
          <w:ilvl w:val="2"/>
          <w:numId w:val="32"/>
        </w:numPr>
        <w:suppressAutoHyphens w:val="0"/>
        <w:jc w:val="both"/>
        <w:rPr>
          <w:rFonts w:ascii="Segoe UI" w:hAnsi="Segoe UI" w:cs="Segoe UI"/>
          <w:bCs/>
          <w:lang w:eastAsia="pl-PL"/>
        </w:rPr>
      </w:pPr>
      <w:r w:rsidRPr="00646CB0">
        <w:rPr>
          <w:rFonts w:ascii="Segoe UI" w:hAnsi="Segoe UI" w:cs="Segoe UI"/>
          <w:bCs/>
          <w:lang w:eastAsia="pl-PL"/>
        </w:rPr>
        <w:t xml:space="preserve">utrzymania w czystości drzwi i szyb w drzwiach wejściowych do obiektów oraz innych elementów szklanych lub z PCV </w:t>
      </w:r>
      <w:r w:rsidRPr="00646CB0">
        <w:rPr>
          <w:rFonts w:ascii="Segoe UI" w:hAnsi="Segoe UI" w:cs="Segoe UI"/>
          <w:lang w:eastAsia="pl-PL"/>
        </w:rPr>
        <w:t>(drzwi, gabloty, obudowy itp.),</w:t>
      </w:r>
      <w:r w:rsidRPr="00646CB0">
        <w:rPr>
          <w:rFonts w:ascii="Segoe UI" w:hAnsi="Segoe UI" w:cs="Segoe UI"/>
          <w:bCs/>
          <w:lang w:eastAsia="pl-PL"/>
        </w:rPr>
        <w:t xml:space="preserve"> </w:t>
      </w:r>
    </w:p>
    <w:p w14:paraId="1293D95F" w14:textId="3C9BBD2C" w:rsidR="00646CB0" w:rsidRPr="00646CB0" w:rsidRDefault="00646CB0" w:rsidP="00BF0511">
      <w:pPr>
        <w:numPr>
          <w:ilvl w:val="2"/>
          <w:numId w:val="32"/>
        </w:numPr>
        <w:suppressAutoHyphens w:val="0"/>
        <w:jc w:val="both"/>
        <w:rPr>
          <w:rFonts w:ascii="Segoe UI" w:hAnsi="Segoe UI" w:cs="Segoe UI"/>
          <w:bCs/>
          <w:lang w:eastAsia="pl-PL"/>
        </w:rPr>
      </w:pPr>
      <w:r w:rsidRPr="00646CB0">
        <w:rPr>
          <w:rFonts w:ascii="Segoe UI" w:hAnsi="Segoe UI" w:cs="Segoe UI"/>
          <w:bCs/>
          <w:lang w:eastAsia="pl-PL"/>
        </w:rPr>
        <w:t>bieżącego usuwania zabrudzeń / plam / z wy</w:t>
      </w:r>
      <w:r w:rsidR="003A0C14">
        <w:rPr>
          <w:rFonts w:ascii="Segoe UI" w:hAnsi="Segoe UI" w:cs="Segoe UI"/>
          <w:bCs/>
          <w:lang w:eastAsia="pl-PL"/>
        </w:rPr>
        <w:t>kładzin dywanowych i dywanów we </w:t>
      </w:r>
      <w:r w:rsidRPr="00646CB0">
        <w:rPr>
          <w:rFonts w:ascii="Segoe UI" w:hAnsi="Segoe UI" w:cs="Segoe UI"/>
          <w:bCs/>
          <w:lang w:eastAsia="pl-PL"/>
        </w:rPr>
        <w:t>wszystkich pomieszczeniach Urzędu,</w:t>
      </w:r>
    </w:p>
    <w:p w14:paraId="4D06CEBA" w14:textId="77777777" w:rsidR="00646CB0" w:rsidRPr="00646CB0" w:rsidRDefault="00646CB0" w:rsidP="00BF0511">
      <w:pPr>
        <w:numPr>
          <w:ilvl w:val="2"/>
          <w:numId w:val="32"/>
        </w:numPr>
        <w:suppressAutoHyphens w:val="0"/>
        <w:jc w:val="both"/>
        <w:rPr>
          <w:rFonts w:ascii="Segoe UI" w:hAnsi="Segoe UI" w:cs="Segoe UI"/>
          <w:bCs/>
          <w:lang w:eastAsia="pl-PL"/>
        </w:rPr>
      </w:pPr>
      <w:r w:rsidRPr="00646CB0">
        <w:rPr>
          <w:rFonts w:ascii="Segoe UI" w:hAnsi="Segoe UI" w:cs="Segoe UI"/>
          <w:bCs/>
          <w:lang w:eastAsia="pl-PL"/>
        </w:rPr>
        <w:t>codziennego opróżniania pojemników na śmieci, wymiany worków foliowych, wynoszenia nieczystości do miejsc wyznaczonych oraz dbania o czystość w tych miejscach,</w:t>
      </w:r>
    </w:p>
    <w:p w14:paraId="19359EC6" w14:textId="77777777" w:rsidR="00646CB0" w:rsidRPr="00646CB0" w:rsidRDefault="00646CB0" w:rsidP="00BF0511">
      <w:pPr>
        <w:numPr>
          <w:ilvl w:val="2"/>
          <w:numId w:val="32"/>
        </w:numPr>
        <w:suppressAutoHyphens w:val="0"/>
        <w:jc w:val="both"/>
        <w:rPr>
          <w:rFonts w:ascii="Segoe UI" w:hAnsi="Segoe UI" w:cs="Segoe UI"/>
          <w:bCs/>
          <w:lang w:eastAsia="pl-PL"/>
        </w:rPr>
      </w:pPr>
      <w:r w:rsidRPr="00646CB0">
        <w:rPr>
          <w:rFonts w:ascii="Segoe UI" w:hAnsi="Segoe UI" w:cs="Segoe UI"/>
          <w:bCs/>
          <w:lang w:eastAsia="pl-PL"/>
        </w:rPr>
        <w:t>czyszczenia wycieraczek wewnątrz budynków oraz czyszczenia wpustów wycieraczek metalowych przed wejściami do obiektów,</w:t>
      </w:r>
    </w:p>
    <w:p w14:paraId="3918C64E" w14:textId="413D0E84" w:rsidR="00646CB0" w:rsidRDefault="00646CB0" w:rsidP="00BF0511">
      <w:pPr>
        <w:numPr>
          <w:ilvl w:val="2"/>
          <w:numId w:val="32"/>
        </w:numPr>
        <w:suppressAutoHyphens w:val="0"/>
        <w:jc w:val="both"/>
        <w:rPr>
          <w:rFonts w:ascii="Segoe UI" w:hAnsi="Segoe UI" w:cs="Segoe UI"/>
          <w:bCs/>
          <w:lang w:eastAsia="pl-PL"/>
        </w:rPr>
      </w:pPr>
      <w:r w:rsidRPr="00646CB0">
        <w:rPr>
          <w:rFonts w:ascii="Segoe UI" w:hAnsi="Segoe UI" w:cs="Segoe UI"/>
          <w:bCs/>
          <w:lang w:eastAsia="pl-PL"/>
        </w:rPr>
        <w:t>opróżniania popielniczek przed budynkami Urzędu.</w:t>
      </w:r>
    </w:p>
    <w:p w14:paraId="34D45EE6" w14:textId="762DAEC1" w:rsidR="003A0C14" w:rsidRDefault="003A0C14" w:rsidP="000C6ACD">
      <w:pPr>
        <w:suppressAutoHyphens w:val="0"/>
        <w:ind w:left="569"/>
        <w:jc w:val="both"/>
        <w:rPr>
          <w:rFonts w:ascii="Segoe UI" w:hAnsi="Segoe UI" w:cs="Segoe UI"/>
          <w:bCs/>
          <w:lang w:eastAsia="pl-PL"/>
        </w:rPr>
      </w:pPr>
    </w:p>
    <w:p w14:paraId="6FEA4A37" w14:textId="56C094A8" w:rsidR="00646CB0" w:rsidRDefault="008B3052" w:rsidP="000C6ACD">
      <w:pPr>
        <w:suppressAutoHyphens w:val="0"/>
        <w:ind w:left="569"/>
        <w:jc w:val="both"/>
        <w:rPr>
          <w:rFonts w:ascii="Segoe UI" w:hAnsi="Segoe UI" w:cs="Segoe UI"/>
          <w:b/>
          <w:vertAlign w:val="superscript"/>
          <w:lang w:eastAsia="pl-PL"/>
        </w:rPr>
      </w:pPr>
      <w:r>
        <w:rPr>
          <w:rFonts w:ascii="Segoe UI" w:hAnsi="Segoe UI" w:cs="Segoe UI"/>
          <w:bCs/>
          <w:lang w:eastAsia="pl-PL"/>
        </w:rPr>
        <w:lastRenderedPageBreak/>
        <w:t>5</w:t>
      </w:r>
      <w:r w:rsidR="000C6ACD" w:rsidRPr="000C6ACD">
        <w:rPr>
          <w:rFonts w:ascii="Segoe UI" w:hAnsi="Segoe UI" w:cs="Segoe UI"/>
          <w:bCs/>
          <w:lang w:eastAsia="pl-PL"/>
        </w:rPr>
        <w:t>.2)</w:t>
      </w:r>
      <w:r w:rsidR="000C6ACD" w:rsidRPr="000C6ACD">
        <w:rPr>
          <w:rFonts w:ascii="Segoe UI" w:hAnsi="Segoe UI" w:cs="Segoe UI"/>
          <w:bCs/>
          <w:lang w:eastAsia="pl-PL"/>
        </w:rPr>
        <w:tab/>
      </w:r>
      <w:r w:rsidR="00646CB0" w:rsidRPr="00646CB0">
        <w:rPr>
          <w:rFonts w:ascii="Segoe UI" w:hAnsi="Segoe UI" w:cs="Segoe UI"/>
          <w:b/>
          <w:bCs/>
          <w:u w:val="single"/>
          <w:lang w:eastAsia="pl-PL"/>
        </w:rPr>
        <w:t>Sprzątania w miarę potrzeb w zakresie</w:t>
      </w:r>
      <w:r w:rsidR="000C6ACD" w:rsidRPr="000C6ACD">
        <w:rPr>
          <w:rFonts w:ascii="Segoe UI" w:hAnsi="Segoe UI" w:cs="Segoe UI"/>
          <w:b/>
          <w:bCs/>
          <w:lang w:eastAsia="pl-PL"/>
        </w:rPr>
        <w:t xml:space="preserve">:                                                          </w:t>
      </w:r>
      <w:r w:rsidR="00646CB0" w:rsidRPr="00646CB0">
        <w:rPr>
          <w:rFonts w:ascii="Segoe UI" w:hAnsi="Segoe UI" w:cs="Segoe UI"/>
          <w:b/>
          <w:lang w:eastAsia="pl-PL"/>
        </w:rPr>
        <w:t>775,12 m</w:t>
      </w:r>
      <w:r w:rsidR="00646CB0" w:rsidRPr="00646CB0">
        <w:rPr>
          <w:rFonts w:ascii="Segoe UI" w:hAnsi="Segoe UI" w:cs="Segoe UI"/>
          <w:b/>
          <w:vertAlign w:val="superscript"/>
          <w:lang w:eastAsia="pl-PL"/>
        </w:rPr>
        <w:t>2</w:t>
      </w:r>
    </w:p>
    <w:p w14:paraId="1B9F0996" w14:textId="77777777" w:rsidR="000C6ACD" w:rsidRPr="00646CB0" w:rsidRDefault="000C6ACD" w:rsidP="000C6ACD">
      <w:pPr>
        <w:suppressAutoHyphens w:val="0"/>
        <w:ind w:left="569"/>
        <w:jc w:val="both"/>
        <w:rPr>
          <w:rFonts w:ascii="Segoe UI" w:hAnsi="Segoe UI" w:cs="Segoe UI"/>
          <w:bCs/>
          <w:lang w:eastAsia="pl-PL"/>
        </w:rPr>
      </w:pPr>
    </w:p>
    <w:p w14:paraId="0A2E1911" w14:textId="3468A688" w:rsidR="00646CB0" w:rsidRPr="00646CB0" w:rsidRDefault="000C6ACD" w:rsidP="000C6ACD">
      <w:pPr>
        <w:suppressAutoHyphens w:val="0"/>
        <w:ind w:left="1353" w:hanging="360"/>
        <w:jc w:val="both"/>
        <w:rPr>
          <w:rFonts w:ascii="Segoe UI" w:hAnsi="Segoe UI" w:cs="Segoe UI"/>
          <w:bCs/>
          <w:lang w:eastAsia="pl-PL"/>
        </w:rPr>
      </w:pPr>
      <w:r>
        <w:rPr>
          <w:rFonts w:ascii="Segoe UI" w:hAnsi="Segoe UI" w:cs="Segoe UI"/>
          <w:bCs/>
          <w:lang w:eastAsia="pl-PL"/>
        </w:rPr>
        <w:t>a)</w:t>
      </w:r>
      <w:r>
        <w:rPr>
          <w:rFonts w:ascii="Segoe UI" w:hAnsi="Segoe UI" w:cs="Segoe UI"/>
          <w:bCs/>
          <w:lang w:eastAsia="pl-PL"/>
        </w:rPr>
        <w:tab/>
      </w:r>
      <w:r w:rsidR="00646CB0" w:rsidRPr="00646CB0">
        <w:rPr>
          <w:rFonts w:ascii="Segoe UI" w:hAnsi="Segoe UI" w:cs="Segoe UI"/>
          <w:bCs/>
          <w:lang w:eastAsia="pl-PL"/>
        </w:rPr>
        <w:t xml:space="preserve">sprzątania pomieszczeń i ciągów komunikacyjnych: odkurzanie, mycie podłóg oraz mycie przy użyciu automatu czyszcząco – zbierającego  powierzchni marmurowych </w:t>
      </w:r>
      <w:r w:rsidR="00646CB0" w:rsidRPr="00646CB0">
        <w:rPr>
          <w:rFonts w:ascii="Segoe UI" w:hAnsi="Segoe UI" w:cs="Segoe UI"/>
          <w:bCs/>
          <w:lang w:eastAsia="pl-PL"/>
        </w:rPr>
        <w:br/>
        <w:t>i granitowych,</w:t>
      </w:r>
    </w:p>
    <w:p w14:paraId="25846909" w14:textId="1CD27752" w:rsidR="00646CB0" w:rsidRPr="00646CB0" w:rsidRDefault="000C6ACD" w:rsidP="000C6ACD">
      <w:pPr>
        <w:suppressAutoHyphens w:val="0"/>
        <w:ind w:left="1353" w:hanging="360"/>
        <w:jc w:val="both"/>
        <w:rPr>
          <w:rFonts w:ascii="Segoe UI" w:hAnsi="Segoe UI" w:cs="Segoe UI"/>
          <w:bCs/>
          <w:lang w:eastAsia="pl-PL"/>
        </w:rPr>
      </w:pPr>
      <w:r>
        <w:rPr>
          <w:rFonts w:ascii="Segoe UI" w:hAnsi="Segoe UI" w:cs="Segoe UI"/>
          <w:bCs/>
          <w:lang w:eastAsia="pl-PL"/>
        </w:rPr>
        <w:t>b)</w:t>
      </w:r>
      <w:r>
        <w:rPr>
          <w:rFonts w:ascii="Segoe UI" w:hAnsi="Segoe UI" w:cs="Segoe UI"/>
          <w:bCs/>
          <w:lang w:eastAsia="pl-PL"/>
        </w:rPr>
        <w:tab/>
      </w:r>
      <w:r w:rsidR="00646CB0" w:rsidRPr="00646CB0">
        <w:rPr>
          <w:rFonts w:ascii="Segoe UI" w:hAnsi="Segoe UI" w:cs="Segoe UI"/>
          <w:bCs/>
          <w:lang w:eastAsia="pl-PL"/>
        </w:rPr>
        <w:t>wycierania kurzy, mycia przedmiotów znajdujących się w sprzątanych pomieszczeniach tj. mebli, lamp biurowych, wyłączników, koszy na śmieci, luster, parapetów okiennych, drzwi itp.,</w:t>
      </w:r>
    </w:p>
    <w:p w14:paraId="63BE3929" w14:textId="08FFBFD2" w:rsidR="00646CB0" w:rsidRPr="00646CB0" w:rsidRDefault="000C6ACD" w:rsidP="000C6ACD">
      <w:pPr>
        <w:suppressAutoHyphens w:val="0"/>
        <w:ind w:left="1353" w:hanging="360"/>
        <w:jc w:val="both"/>
        <w:rPr>
          <w:rFonts w:ascii="Segoe UI" w:hAnsi="Segoe UI" w:cs="Segoe UI"/>
          <w:bCs/>
          <w:lang w:eastAsia="pl-PL"/>
        </w:rPr>
      </w:pPr>
      <w:r>
        <w:rPr>
          <w:rFonts w:ascii="Segoe UI" w:hAnsi="Segoe UI" w:cs="Segoe UI"/>
          <w:bCs/>
          <w:lang w:eastAsia="pl-PL"/>
        </w:rPr>
        <w:t>c)</w:t>
      </w:r>
      <w:r>
        <w:rPr>
          <w:rFonts w:ascii="Segoe UI" w:hAnsi="Segoe UI" w:cs="Segoe UI"/>
          <w:bCs/>
          <w:lang w:eastAsia="pl-PL"/>
        </w:rPr>
        <w:tab/>
      </w:r>
      <w:r w:rsidR="00646CB0" w:rsidRPr="00646CB0">
        <w:rPr>
          <w:rFonts w:ascii="Segoe UI" w:hAnsi="Segoe UI" w:cs="Segoe UI"/>
          <w:bCs/>
          <w:lang w:eastAsia="pl-PL"/>
        </w:rPr>
        <w:t>czyszczenia mebli środkami myjąco-konserwującymi,</w:t>
      </w:r>
    </w:p>
    <w:p w14:paraId="13A3D142" w14:textId="6D16B03C" w:rsidR="00646CB0" w:rsidRPr="00646CB0" w:rsidRDefault="000C6ACD" w:rsidP="000C6ACD">
      <w:pPr>
        <w:suppressAutoHyphens w:val="0"/>
        <w:ind w:left="1353" w:hanging="360"/>
        <w:jc w:val="both"/>
        <w:rPr>
          <w:rFonts w:ascii="Segoe UI" w:hAnsi="Segoe UI" w:cs="Segoe UI"/>
          <w:bCs/>
          <w:lang w:eastAsia="pl-PL"/>
        </w:rPr>
      </w:pPr>
      <w:r>
        <w:rPr>
          <w:rFonts w:ascii="Segoe UI" w:hAnsi="Segoe UI" w:cs="Segoe UI"/>
          <w:bCs/>
          <w:lang w:eastAsia="pl-PL"/>
        </w:rPr>
        <w:t>d)</w:t>
      </w:r>
      <w:r>
        <w:rPr>
          <w:rFonts w:ascii="Segoe UI" w:hAnsi="Segoe UI" w:cs="Segoe UI"/>
          <w:bCs/>
          <w:lang w:eastAsia="pl-PL"/>
        </w:rPr>
        <w:tab/>
      </w:r>
      <w:r w:rsidR="00646CB0" w:rsidRPr="00646CB0">
        <w:rPr>
          <w:rFonts w:ascii="Segoe UI" w:hAnsi="Segoe UI" w:cs="Segoe UI"/>
          <w:bCs/>
          <w:lang w:eastAsia="pl-PL"/>
        </w:rPr>
        <w:t xml:space="preserve">utrzymania w czystości drzwi i szyb w drzwiach wejściowych do obiektów oraz innych elementów szklanych lub z PCV </w:t>
      </w:r>
      <w:r w:rsidR="00646CB0" w:rsidRPr="00646CB0">
        <w:rPr>
          <w:rFonts w:ascii="Segoe UI" w:hAnsi="Segoe UI" w:cs="Segoe UI"/>
          <w:lang w:eastAsia="pl-PL"/>
        </w:rPr>
        <w:t>(drzwi, gabloty, obudowy itp.),</w:t>
      </w:r>
    </w:p>
    <w:p w14:paraId="0E9F9205" w14:textId="6C3AD66D" w:rsidR="00646CB0" w:rsidRPr="00646CB0" w:rsidRDefault="000C6ACD" w:rsidP="000C6ACD">
      <w:pPr>
        <w:suppressAutoHyphens w:val="0"/>
        <w:ind w:left="1353" w:hanging="360"/>
        <w:jc w:val="both"/>
        <w:rPr>
          <w:rFonts w:ascii="Segoe UI" w:hAnsi="Segoe UI" w:cs="Segoe UI"/>
          <w:bCs/>
          <w:lang w:eastAsia="pl-PL"/>
        </w:rPr>
      </w:pPr>
      <w:r>
        <w:rPr>
          <w:rFonts w:ascii="Segoe UI" w:hAnsi="Segoe UI" w:cs="Segoe UI"/>
          <w:bCs/>
          <w:lang w:eastAsia="pl-PL"/>
        </w:rPr>
        <w:t>e)</w:t>
      </w:r>
      <w:r>
        <w:rPr>
          <w:rFonts w:ascii="Segoe UI" w:hAnsi="Segoe UI" w:cs="Segoe UI"/>
          <w:bCs/>
          <w:lang w:eastAsia="pl-PL"/>
        </w:rPr>
        <w:tab/>
      </w:r>
      <w:r w:rsidR="00646CB0" w:rsidRPr="00646CB0">
        <w:rPr>
          <w:rFonts w:ascii="Segoe UI" w:hAnsi="Segoe UI" w:cs="Segoe UI"/>
          <w:bCs/>
          <w:lang w:eastAsia="pl-PL"/>
        </w:rPr>
        <w:t>bieżącego usuwania zabrudzeń / plam / z wykładzin dywanowych i dywanów</w:t>
      </w:r>
      <w:r>
        <w:rPr>
          <w:rFonts w:ascii="Segoe UI" w:hAnsi="Segoe UI" w:cs="Segoe UI"/>
          <w:bCs/>
          <w:lang w:eastAsia="pl-PL"/>
        </w:rPr>
        <w:t xml:space="preserve"> we </w:t>
      </w:r>
      <w:r w:rsidR="00646CB0" w:rsidRPr="00646CB0">
        <w:rPr>
          <w:rFonts w:ascii="Segoe UI" w:hAnsi="Segoe UI" w:cs="Segoe UI"/>
          <w:bCs/>
          <w:lang w:eastAsia="pl-PL"/>
        </w:rPr>
        <w:t>wszystkich pomieszczeniach Urzędu,</w:t>
      </w:r>
    </w:p>
    <w:p w14:paraId="1AB17068" w14:textId="1F76E01B" w:rsidR="00646CB0" w:rsidRPr="00646CB0" w:rsidRDefault="000C6ACD" w:rsidP="000C6ACD">
      <w:pPr>
        <w:suppressAutoHyphens w:val="0"/>
        <w:ind w:left="1353" w:hanging="360"/>
        <w:jc w:val="both"/>
        <w:rPr>
          <w:rFonts w:ascii="Segoe UI" w:hAnsi="Segoe UI" w:cs="Segoe UI"/>
          <w:bCs/>
          <w:lang w:eastAsia="pl-PL"/>
        </w:rPr>
      </w:pPr>
      <w:r>
        <w:rPr>
          <w:rFonts w:ascii="Segoe UI" w:hAnsi="Segoe UI" w:cs="Segoe UI"/>
          <w:bCs/>
          <w:lang w:eastAsia="pl-PL"/>
        </w:rPr>
        <w:t>f)</w:t>
      </w:r>
      <w:r>
        <w:rPr>
          <w:rFonts w:ascii="Segoe UI" w:hAnsi="Segoe UI" w:cs="Segoe UI"/>
          <w:bCs/>
          <w:lang w:eastAsia="pl-PL"/>
        </w:rPr>
        <w:tab/>
      </w:r>
      <w:r w:rsidR="00646CB0" w:rsidRPr="00646CB0">
        <w:rPr>
          <w:rFonts w:ascii="Segoe UI" w:hAnsi="Segoe UI" w:cs="Segoe UI"/>
          <w:bCs/>
          <w:lang w:eastAsia="pl-PL"/>
        </w:rPr>
        <w:t>opróżniania pojemników na śmieci, wymiany worków foliowych, wynoszenia nieczystości do miejsc wyznaczonych oraz dbania o czystość w tych miejscach.</w:t>
      </w:r>
    </w:p>
    <w:p w14:paraId="24320E2A" w14:textId="77777777" w:rsidR="00646CB0" w:rsidRPr="00646CB0" w:rsidRDefault="00646CB0" w:rsidP="00646CB0">
      <w:pPr>
        <w:suppressAutoHyphens w:val="0"/>
        <w:ind w:left="1353"/>
        <w:jc w:val="both"/>
        <w:rPr>
          <w:rFonts w:ascii="Segoe UI" w:hAnsi="Segoe UI" w:cs="Segoe UI"/>
          <w:bCs/>
          <w:lang w:eastAsia="pl-PL"/>
        </w:rPr>
      </w:pPr>
    </w:p>
    <w:p w14:paraId="2F562691" w14:textId="4731B112" w:rsidR="00646CB0" w:rsidRDefault="008B3052" w:rsidP="000C6ACD">
      <w:pPr>
        <w:suppressAutoHyphens w:val="0"/>
        <w:ind w:left="1134" w:hanging="565"/>
        <w:jc w:val="both"/>
        <w:rPr>
          <w:rFonts w:ascii="Segoe UI" w:hAnsi="Segoe UI" w:cs="Segoe UI"/>
          <w:b/>
          <w:vertAlign w:val="superscript"/>
          <w:lang w:eastAsia="pl-PL"/>
        </w:rPr>
      </w:pPr>
      <w:r>
        <w:rPr>
          <w:rFonts w:ascii="Segoe UI" w:hAnsi="Segoe UI" w:cs="Segoe UI"/>
          <w:lang w:eastAsia="pl-PL"/>
        </w:rPr>
        <w:t>5</w:t>
      </w:r>
      <w:r w:rsidR="000C6ACD" w:rsidRPr="008B3052">
        <w:rPr>
          <w:rFonts w:ascii="Segoe UI" w:hAnsi="Segoe UI" w:cs="Segoe UI"/>
          <w:lang w:eastAsia="pl-PL"/>
        </w:rPr>
        <w:t>.3)</w:t>
      </w:r>
      <w:r w:rsidR="000C6ACD" w:rsidRPr="000C6ACD">
        <w:rPr>
          <w:rFonts w:ascii="Segoe UI" w:hAnsi="Segoe UI" w:cs="Segoe UI"/>
          <w:b/>
          <w:lang w:eastAsia="pl-PL"/>
        </w:rPr>
        <w:tab/>
      </w:r>
      <w:r w:rsidR="00646CB0" w:rsidRPr="00646CB0">
        <w:rPr>
          <w:rFonts w:ascii="Segoe UI" w:hAnsi="Segoe UI" w:cs="Segoe UI"/>
          <w:b/>
          <w:u w:val="single"/>
          <w:lang w:eastAsia="pl-PL"/>
        </w:rPr>
        <w:t>Sprzątania w dniach poniedziałek, środa, piątek (w Budynku Centrum  Zarządzania Siecią wraz z Serwerownią Miejską przy ul. Partyzantów 3) w zakresie:</w:t>
      </w:r>
      <w:r w:rsidR="000C6ACD">
        <w:rPr>
          <w:rFonts w:ascii="Segoe UI" w:hAnsi="Segoe UI" w:cs="Segoe UI"/>
          <w:b/>
          <w:lang w:eastAsia="pl-PL"/>
        </w:rPr>
        <w:tab/>
        <w:t xml:space="preserve">   </w:t>
      </w:r>
      <w:r w:rsidR="00646CB0" w:rsidRPr="00646CB0">
        <w:rPr>
          <w:rFonts w:ascii="Segoe UI" w:hAnsi="Segoe UI" w:cs="Segoe UI"/>
          <w:b/>
          <w:lang w:eastAsia="pl-PL"/>
        </w:rPr>
        <w:t>251,57 m</w:t>
      </w:r>
      <w:r w:rsidR="00646CB0" w:rsidRPr="00646CB0">
        <w:rPr>
          <w:rFonts w:ascii="Segoe UI" w:hAnsi="Segoe UI" w:cs="Segoe UI"/>
          <w:b/>
          <w:vertAlign w:val="superscript"/>
          <w:lang w:eastAsia="pl-PL"/>
        </w:rPr>
        <w:t>2</w:t>
      </w:r>
    </w:p>
    <w:p w14:paraId="21999EA6" w14:textId="77777777" w:rsidR="000C6ACD" w:rsidRPr="00646CB0" w:rsidRDefault="000C6ACD" w:rsidP="000C6ACD">
      <w:pPr>
        <w:suppressAutoHyphens w:val="0"/>
        <w:ind w:left="1134" w:hanging="565"/>
        <w:jc w:val="both"/>
        <w:rPr>
          <w:rFonts w:ascii="Segoe UI" w:hAnsi="Segoe UI" w:cs="Segoe UI"/>
          <w:bCs/>
          <w:lang w:eastAsia="pl-PL"/>
        </w:rPr>
      </w:pPr>
    </w:p>
    <w:p w14:paraId="17126331" w14:textId="0E5DC86B" w:rsidR="00646CB0" w:rsidRPr="00646CB0" w:rsidRDefault="000C6ACD" w:rsidP="000C6ACD">
      <w:pPr>
        <w:suppressAutoHyphens w:val="0"/>
        <w:ind w:left="1418" w:hanging="425"/>
        <w:jc w:val="both"/>
        <w:rPr>
          <w:rFonts w:ascii="Segoe UI" w:hAnsi="Segoe UI" w:cs="Segoe UI"/>
          <w:bCs/>
          <w:lang w:eastAsia="pl-PL"/>
        </w:rPr>
      </w:pPr>
      <w:r>
        <w:rPr>
          <w:rFonts w:ascii="Segoe UI" w:hAnsi="Segoe UI" w:cs="Segoe UI"/>
          <w:bCs/>
          <w:lang w:eastAsia="pl-PL"/>
        </w:rPr>
        <w:t>a)</w:t>
      </w:r>
      <w:r>
        <w:rPr>
          <w:rFonts w:ascii="Segoe UI" w:hAnsi="Segoe UI" w:cs="Segoe UI"/>
          <w:bCs/>
          <w:lang w:eastAsia="pl-PL"/>
        </w:rPr>
        <w:tab/>
      </w:r>
      <w:r w:rsidR="00646CB0" w:rsidRPr="00646CB0">
        <w:rPr>
          <w:rFonts w:ascii="Segoe UI" w:hAnsi="Segoe UI" w:cs="Segoe UI"/>
          <w:bCs/>
          <w:lang w:eastAsia="pl-PL"/>
        </w:rPr>
        <w:t>sprzątania pomieszczeń i ciągów komunikacyjnych: odkurzanie, mycie podłóg,</w:t>
      </w:r>
    </w:p>
    <w:p w14:paraId="37741276" w14:textId="63E18D12" w:rsidR="00646CB0" w:rsidRPr="00646CB0" w:rsidRDefault="000C6ACD" w:rsidP="000C6ACD">
      <w:pPr>
        <w:suppressAutoHyphens w:val="0"/>
        <w:ind w:left="1353" w:hanging="360"/>
        <w:jc w:val="both"/>
        <w:rPr>
          <w:rFonts w:ascii="Segoe UI" w:hAnsi="Segoe UI" w:cs="Segoe UI"/>
          <w:bCs/>
          <w:lang w:eastAsia="pl-PL"/>
        </w:rPr>
      </w:pPr>
      <w:r>
        <w:rPr>
          <w:rFonts w:ascii="Segoe UI" w:hAnsi="Segoe UI" w:cs="Segoe UI"/>
          <w:bCs/>
          <w:lang w:eastAsia="pl-PL"/>
        </w:rPr>
        <w:t>b)</w:t>
      </w:r>
      <w:r>
        <w:rPr>
          <w:rFonts w:ascii="Segoe UI" w:hAnsi="Segoe UI" w:cs="Segoe UI"/>
          <w:bCs/>
          <w:lang w:eastAsia="pl-PL"/>
        </w:rPr>
        <w:tab/>
      </w:r>
      <w:r w:rsidR="00646CB0" w:rsidRPr="00646CB0">
        <w:rPr>
          <w:rFonts w:ascii="Segoe UI" w:hAnsi="Segoe UI" w:cs="Segoe UI"/>
          <w:bCs/>
          <w:lang w:eastAsia="pl-PL"/>
        </w:rPr>
        <w:t>wycierania kurzy, mycia przedmiotów znajdujących się  w sprzątanych pomieszczeniach tj. mebli, lamp biurowych, wyłączników, koszy na śmieci, luster, parapetów okiennych, drzwi itp.,</w:t>
      </w:r>
    </w:p>
    <w:p w14:paraId="7AF51387" w14:textId="6D96EDCC" w:rsidR="00646CB0" w:rsidRPr="00646CB0" w:rsidRDefault="000C6ACD" w:rsidP="000C6ACD">
      <w:pPr>
        <w:suppressAutoHyphens w:val="0"/>
        <w:ind w:left="1353" w:hanging="360"/>
        <w:jc w:val="both"/>
        <w:rPr>
          <w:rFonts w:ascii="Segoe UI" w:hAnsi="Segoe UI" w:cs="Segoe UI"/>
          <w:bCs/>
          <w:lang w:eastAsia="pl-PL"/>
        </w:rPr>
      </w:pPr>
      <w:r>
        <w:rPr>
          <w:rFonts w:ascii="Segoe UI" w:hAnsi="Segoe UI" w:cs="Segoe UI"/>
          <w:bCs/>
          <w:lang w:eastAsia="pl-PL"/>
        </w:rPr>
        <w:t>c)</w:t>
      </w:r>
      <w:r>
        <w:rPr>
          <w:rFonts w:ascii="Segoe UI" w:hAnsi="Segoe UI" w:cs="Segoe UI"/>
          <w:bCs/>
          <w:lang w:eastAsia="pl-PL"/>
        </w:rPr>
        <w:tab/>
      </w:r>
      <w:r w:rsidR="00646CB0" w:rsidRPr="00646CB0">
        <w:rPr>
          <w:rFonts w:ascii="Segoe UI" w:hAnsi="Segoe UI" w:cs="Segoe UI"/>
          <w:bCs/>
          <w:lang w:eastAsia="pl-PL"/>
        </w:rPr>
        <w:t>czyszczenia mebli środkami myjąco-konserwującymi,</w:t>
      </w:r>
    </w:p>
    <w:p w14:paraId="26FB1A01" w14:textId="1D903D4D" w:rsidR="00646CB0" w:rsidRPr="00646CB0" w:rsidRDefault="000C6ACD" w:rsidP="000C6ACD">
      <w:pPr>
        <w:suppressAutoHyphens w:val="0"/>
        <w:ind w:left="1353" w:hanging="360"/>
        <w:jc w:val="both"/>
        <w:rPr>
          <w:rFonts w:ascii="Segoe UI" w:hAnsi="Segoe UI" w:cs="Segoe UI"/>
          <w:bCs/>
          <w:lang w:eastAsia="pl-PL"/>
        </w:rPr>
      </w:pPr>
      <w:r>
        <w:rPr>
          <w:rFonts w:ascii="Segoe UI" w:hAnsi="Segoe UI" w:cs="Segoe UI"/>
          <w:bCs/>
          <w:lang w:eastAsia="pl-PL"/>
        </w:rPr>
        <w:t>d)</w:t>
      </w:r>
      <w:r>
        <w:rPr>
          <w:rFonts w:ascii="Segoe UI" w:hAnsi="Segoe UI" w:cs="Segoe UI"/>
          <w:bCs/>
          <w:lang w:eastAsia="pl-PL"/>
        </w:rPr>
        <w:tab/>
      </w:r>
      <w:r w:rsidR="00646CB0" w:rsidRPr="00646CB0">
        <w:rPr>
          <w:rFonts w:ascii="Segoe UI" w:hAnsi="Segoe UI" w:cs="Segoe UI"/>
          <w:bCs/>
          <w:lang w:eastAsia="pl-PL"/>
        </w:rPr>
        <w:t>utrzymywania czystości w toaletach: mycie, czyszczenie i dezynfekcja urządzeń sanitarnych, mycie glazury, terakoty, luster, umywalek, drzwi, pojemników na mydło, papier  itp.,</w:t>
      </w:r>
    </w:p>
    <w:p w14:paraId="0A216ADD" w14:textId="49BCA9BB" w:rsidR="00646CB0" w:rsidRPr="00646CB0" w:rsidRDefault="000C6ACD" w:rsidP="000C6ACD">
      <w:pPr>
        <w:suppressAutoHyphens w:val="0"/>
        <w:ind w:left="1353" w:hanging="360"/>
        <w:jc w:val="both"/>
        <w:rPr>
          <w:rFonts w:ascii="Segoe UI" w:hAnsi="Segoe UI" w:cs="Segoe UI"/>
          <w:bCs/>
          <w:lang w:eastAsia="pl-PL"/>
        </w:rPr>
      </w:pPr>
      <w:r>
        <w:rPr>
          <w:rFonts w:ascii="Segoe UI" w:hAnsi="Segoe UI" w:cs="Segoe UI"/>
          <w:bCs/>
          <w:lang w:eastAsia="pl-PL"/>
        </w:rPr>
        <w:t>e)</w:t>
      </w:r>
      <w:r>
        <w:rPr>
          <w:rFonts w:ascii="Segoe UI" w:hAnsi="Segoe UI" w:cs="Segoe UI"/>
          <w:bCs/>
          <w:lang w:eastAsia="pl-PL"/>
        </w:rPr>
        <w:tab/>
      </w:r>
      <w:r w:rsidR="00646CB0" w:rsidRPr="00646CB0">
        <w:rPr>
          <w:rFonts w:ascii="Segoe UI" w:hAnsi="Segoe UI" w:cs="Segoe UI"/>
          <w:bCs/>
          <w:lang w:eastAsia="pl-PL"/>
        </w:rPr>
        <w:t xml:space="preserve">utrzymania w czystości drzwi wejściowych do obiektów oraz innych elementów szklanych lub z PCV </w:t>
      </w:r>
      <w:r w:rsidR="00646CB0" w:rsidRPr="00646CB0">
        <w:rPr>
          <w:rFonts w:ascii="Segoe UI" w:hAnsi="Segoe UI" w:cs="Segoe UI"/>
          <w:lang w:eastAsia="pl-PL"/>
        </w:rPr>
        <w:t>(drzwi, gabloty, obudowy itp.),</w:t>
      </w:r>
    </w:p>
    <w:p w14:paraId="3F0D533D" w14:textId="07B448E2" w:rsidR="00646CB0" w:rsidRPr="00646CB0" w:rsidRDefault="000C6ACD" w:rsidP="000C6ACD">
      <w:pPr>
        <w:suppressAutoHyphens w:val="0"/>
        <w:ind w:left="1353" w:hanging="360"/>
        <w:jc w:val="both"/>
        <w:rPr>
          <w:rFonts w:ascii="Segoe UI" w:hAnsi="Segoe UI" w:cs="Segoe UI"/>
          <w:bCs/>
          <w:lang w:eastAsia="pl-PL"/>
        </w:rPr>
      </w:pPr>
      <w:r>
        <w:rPr>
          <w:rFonts w:ascii="Segoe UI" w:hAnsi="Segoe UI" w:cs="Segoe UI"/>
          <w:bCs/>
          <w:lang w:eastAsia="pl-PL"/>
        </w:rPr>
        <w:t>f)</w:t>
      </w:r>
      <w:r>
        <w:rPr>
          <w:rFonts w:ascii="Segoe UI" w:hAnsi="Segoe UI" w:cs="Segoe UI"/>
          <w:bCs/>
          <w:lang w:eastAsia="pl-PL"/>
        </w:rPr>
        <w:tab/>
      </w:r>
      <w:r w:rsidR="00646CB0" w:rsidRPr="00646CB0">
        <w:rPr>
          <w:rFonts w:ascii="Segoe UI" w:hAnsi="Segoe UI" w:cs="Segoe UI"/>
          <w:bCs/>
          <w:lang w:eastAsia="pl-PL"/>
        </w:rPr>
        <w:t>bieżącego usuwania zabrudzeń / plam / z wykładzin dywanowy</w:t>
      </w:r>
      <w:r>
        <w:rPr>
          <w:rFonts w:ascii="Segoe UI" w:hAnsi="Segoe UI" w:cs="Segoe UI"/>
          <w:bCs/>
          <w:lang w:eastAsia="pl-PL"/>
        </w:rPr>
        <w:t>ch i dywanów we </w:t>
      </w:r>
      <w:r w:rsidR="00646CB0" w:rsidRPr="00646CB0">
        <w:rPr>
          <w:rFonts w:ascii="Segoe UI" w:hAnsi="Segoe UI" w:cs="Segoe UI"/>
          <w:bCs/>
          <w:lang w:eastAsia="pl-PL"/>
        </w:rPr>
        <w:t>wszystkich pomieszczeniach,</w:t>
      </w:r>
    </w:p>
    <w:p w14:paraId="7D3F126A" w14:textId="4316B273" w:rsidR="00646CB0" w:rsidRPr="00646CB0" w:rsidRDefault="000C6ACD" w:rsidP="000C6ACD">
      <w:pPr>
        <w:suppressAutoHyphens w:val="0"/>
        <w:ind w:left="1353" w:hanging="360"/>
        <w:jc w:val="both"/>
        <w:rPr>
          <w:rFonts w:ascii="Segoe UI" w:hAnsi="Segoe UI" w:cs="Segoe UI"/>
          <w:bCs/>
          <w:lang w:eastAsia="pl-PL"/>
        </w:rPr>
      </w:pPr>
      <w:r>
        <w:rPr>
          <w:rFonts w:ascii="Segoe UI" w:hAnsi="Segoe UI" w:cs="Segoe UI"/>
          <w:bCs/>
          <w:lang w:eastAsia="pl-PL"/>
        </w:rPr>
        <w:t>g)</w:t>
      </w:r>
      <w:r>
        <w:rPr>
          <w:rFonts w:ascii="Segoe UI" w:hAnsi="Segoe UI" w:cs="Segoe UI"/>
          <w:bCs/>
          <w:lang w:eastAsia="pl-PL"/>
        </w:rPr>
        <w:tab/>
      </w:r>
      <w:r w:rsidR="00646CB0" w:rsidRPr="00646CB0">
        <w:rPr>
          <w:rFonts w:ascii="Segoe UI" w:hAnsi="Segoe UI" w:cs="Segoe UI"/>
          <w:bCs/>
          <w:lang w:eastAsia="pl-PL"/>
        </w:rPr>
        <w:t>opróżniania pojemników na śmieci, wymiany worków foliowych, wynoszenia nieczystości do miejsc wyznaczonych oraz dbania o czystość w tych miejscach,</w:t>
      </w:r>
    </w:p>
    <w:p w14:paraId="77B262BE" w14:textId="0590C68E" w:rsidR="00646CB0" w:rsidRPr="00646CB0" w:rsidRDefault="000C6ACD" w:rsidP="000C6ACD">
      <w:pPr>
        <w:suppressAutoHyphens w:val="0"/>
        <w:ind w:left="1353" w:hanging="360"/>
        <w:jc w:val="both"/>
        <w:rPr>
          <w:rFonts w:ascii="Segoe UI" w:hAnsi="Segoe UI" w:cs="Segoe UI"/>
          <w:bCs/>
          <w:lang w:eastAsia="pl-PL"/>
        </w:rPr>
      </w:pPr>
      <w:r>
        <w:rPr>
          <w:rFonts w:ascii="Segoe UI" w:hAnsi="Segoe UI" w:cs="Segoe UI"/>
          <w:bCs/>
          <w:lang w:eastAsia="pl-PL"/>
        </w:rPr>
        <w:t>h)</w:t>
      </w:r>
      <w:r>
        <w:rPr>
          <w:rFonts w:ascii="Segoe UI" w:hAnsi="Segoe UI" w:cs="Segoe UI"/>
          <w:bCs/>
          <w:lang w:eastAsia="pl-PL"/>
        </w:rPr>
        <w:tab/>
      </w:r>
      <w:r w:rsidR="00646CB0" w:rsidRPr="00646CB0">
        <w:rPr>
          <w:rFonts w:ascii="Segoe UI" w:hAnsi="Segoe UI" w:cs="Segoe UI"/>
          <w:bCs/>
          <w:lang w:eastAsia="pl-PL"/>
        </w:rPr>
        <w:t>czyszczenia wpustów wycieraczek metalowych przed wejściem do obiektów”.</w:t>
      </w:r>
    </w:p>
    <w:p w14:paraId="11830524" w14:textId="77777777" w:rsidR="00646CB0" w:rsidRPr="00646CB0" w:rsidRDefault="00646CB0" w:rsidP="00646CB0">
      <w:pPr>
        <w:suppressAutoHyphens w:val="0"/>
        <w:jc w:val="both"/>
        <w:rPr>
          <w:rFonts w:ascii="Segoe UI" w:hAnsi="Segoe UI" w:cs="Segoe UI"/>
          <w:bCs/>
          <w:u w:val="single"/>
          <w:lang w:eastAsia="pl-PL"/>
        </w:rPr>
      </w:pPr>
    </w:p>
    <w:p w14:paraId="6A690221" w14:textId="6C7989CE" w:rsidR="00646CB0" w:rsidRPr="00D501FB" w:rsidRDefault="00D501FB" w:rsidP="00646CB0">
      <w:pPr>
        <w:suppressAutoHyphens w:val="0"/>
        <w:jc w:val="both"/>
        <w:rPr>
          <w:rFonts w:ascii="Segoe UI" w:hAnsi="Segoe UI" w:cs="Segoe UI"/>
          <w:b/>
          <w:bCs/>
          <w:lang w:eastAsia="pl-PL"/>
        </w:rPr>
      </w:pPr>
      <w:r w:rsidRPr="00D501FB">
        <w:rPr>
          <w:rFonts w:ascii="Segoe UI" w:hAnsi="Segoe UI" w:cs="Segoe UI"/>
          <w:b/>
          <w:bCs/>
          <w:lang w:eastAsia="pl-PL"/>
        </w:rPr>
        <w:t>II.</w:t>
      </w:r>
      <w:r>
        <w:rPr>
          <w:rFonts w:ascii="Segoe UI" w:hAnsi="Segoe UI" w:cs="Segoe UI"/>
          <w:b/>
          <w:bCs/>
          <w:lang w:eastAsia="pl-PL"/>
        </w:rPr>
        <w:tab/>
      </w:r>
      <w:r w:rsidRPr="00D501FB">
        <w:rPr>
          <w:rFonts w:ascii="Segoe UI" w:hAnsi="Segoe UI" w:cs="Segoe UI"/>
          <w:b/>
          <w:bCs/>
          <w:lang w:eastAsia="pl-PL"/>
        </w:rPr>
        <w:t>WYKAZ POMIESZCZEŃ W OBIEKTACH</w:t>
      </w:r>
    </w:p>
    <w:p w14:paraId="27CB6F81" w14:textId="77777777" w:rsidR="00646CB0" w:rsidRPr="00646CB0" w:rsidRDefault="00646CB0" w:rsidP="00646CB0">
      <w:pPr>
        <w:tabs>
          <w:tab w:val="left" w:pos="3000"/>
        </w:tabs>
        <w:suppressAutoHyphens w:val="0"/>
        <w:jc w:val="both"/>
        <w:rPr>
          <w:rFonts w:ascii="Segoe UI" w:hAnsi="Segoe UI" w:cs="Segoe UI"/>
          <w:bCs/>
          <w:lang w:eastAsia="pl-PL"/>
        </w:rPr>
      </w:pPr>
      <w:r w:rsidRPr="00646CB0">
        <w:rPr>
          <w:rFonts w:ascii="Segoe UI" w:hAnsi="Segoe UI" w:cs="Segoe UI"/>
          <w:bCs/>
          <w:lang w:eastAsia="pl-PL"/>
        </w:rPr>
        <w:tab/>
      </w:r>
    </w:p>
    <w:p w14:paraId="42817DE2" w14:textId="46CA0BA6" w:rsidR="00646CB0" w:rsidRPr="00646CB0" w:rsidRDefault="00E906BD" w:rsidP="00D501FB">
      <w:pPr>
        <w:suppressAutoHyphens w:val="0"/>
        <w:ind w:left="360"/>
        <w:jc w:val="both"/>
        <w:rPr>
          <w:rFonts w:ascii="Segoe UI" w:hAnsi="Segoe UI" w:cs="Segoe UI"/>
          <w:b/>
          <w:lang w:eastAsia="pl-PL"/>
        </w:rPr>
      </w:pPr>
      <w:r>
        <w:rPr>
          <w:rFonts w:ascii="Segoe UI" w:hAnsi="Segoe UI" w:cs="Segoe UI"/>
          <w:b/>
          <w:lang w:eastAsia="pl-PL"/>
        </w:rPr>
        <w:t>A.</w:t>
      </w:r>
      <w:r>
        <w:rPr>
          <w:rFonts w:ascii="Segoe UI" w:hAnsi="Segoe UI" w:cs="Segoe UI"/>
          <w:b/>
          <w:lang w:eastAsia="pl-PL"/>
        </w:rPr>
        <w:tab/>
      </w:r>
      <w:r>
        <w:rPr>
          <w:rFonts w:ascii="Segoe UI" w:hAnsi="Segoe UI" w:cs="Segoe UI"/>
          <w:b/>
          <w:lang w:eastAsia="pl-PL"/>
        </w:rPr>
        <w:tab/>
      </w:r>
      <w:r w:rsidR="00646CB0" w:rsidRPr="00646CB0">
        <w:rPr>
          <w:rFonts w:ascii="Segoe UI" w:hAnsi="Segoe UI" w:cs="Segoe UI"/>
          <w:b/>
          <w:lang w:eastAsia="pl-PL"/>
        </w:rPr>
        <w:t xml:space="preserve">BUDYNEK RATUSZA, ul. Rynek Staromiejski 6-7 </w:t>
      </w:r>
    </w:p>
    <w:p w14:paraId="7CC70EA8" w14:textId="77777777" w:rsidR="00646CB0" w:rsidRPr="00646CB0" w:rsidRDefault="00646CB0" w:rsidP="00646CB0">
      <w:pPr>
        <w:suppressAutoHyphens w:val="0"/>
        <w:ind w:left="708"/>
        <w:rPr>
          <w:rFonts w:ascii="Segoe UI" w:hAnsi="Segoe UI" w:cs="Segoe UI"/>
          <w:bCs/>
          <w:lang w:eastAsia="pl-PL"/>
        </w:rPr>
      </w:pPr>
    </w:p>
    <w:p w14:paraId="7B8A2EC6" w14:textId="2B5FC791" w:rsidR="00646CB0" w:rsidRPr="00646CB0" w:rsidRDefault="00FD74B3" w:rsidP="00FD74B3">
      <w:pPr>
        <w:suppressAutoHyphens w:val="0"/>
        <w:ind w:left="709" w:hanging="425"/>
        <w:rPr>
          <w:rFonts w:ascii="Segoe UI" w:hAnsi="Segoe UI" w:cs="Segoe UI"/>
          <w:bCs/>
          <w:color w:val="000000"/>
          <w:u w:val="single"/>
          <w:lang w:eastAsia="pl-PL"/>
        </w:rPr>
      </w:pPr>
      <w:r>
        <w:rPr>
          <w:rFonts w:ascii="Segoe UI" w:hAnsi="Segoe UI" w:cs="Segoe UI"/>
          <w:bCs/>
          <w:u w:val="single"/>
          <w:lang w:eastAsia="pl-PL"/>
        </w:rPr>
        <w:t>1.</w:t>
      </w:r>
      <w:r>
        <w:rPr>
          <w:rFonts w:ascii="Segoe UI" w:hAnsi="Segoe UI" w:cs="Segoe UI"/>
          <w:bCs/>
          <w:u w:val="single"/>
          <w:lang w:eastAsia="pl-PL"/>
        </w:rPr>
        <w:tab/>
      </w:r>
      <w:r w:rsidR="00646CB0" w:rsidRPr="00646CB0">
        <w:rPr>
          <w:rFonts w:ascii="Segoe UI" w:hAnsi="Segoe UI" w:cs="Segoe UI"/>
          <w:bCs/>
          <w:u w:val="single"/>
          <w:lang w:eastAsia="pl-PL"/>
        </w:rPr>
        <w:t xml:space="preserve">Do codziennego sprzątania – w dniach od poniedziałku do piątku, ogółem </w:t>
      </w:r>
      <w:r w:rsidR="00646CB0" w:rsidRPr="00646CB0">
        <w:rPr>
          <w:rFonts w:ascii="Segoe UI" w:hAnsi="Segoe UI" w:cs="Segoe UI"/>
          <w:bCs/>
          <w:color w:val="000000"/>
          <w:u w:val="single"/>
          <w:lang w:eastAsia="pl-PL"/>
        </w:rPr>
        <w:t xml:space="preserve">–         </w:t>
      </w:r>
      <w:r w:rsidR="00646CB0" w:rsidRPr="00646CB0">
        <w:rPr>
          <w:rFonts w:ascii="Segoe UI" w:hAnsi="Segoe UI" w:cs="Segoe UI"/>
          <w:b/>
          <w:bCs/>
          <w:color w:val="000000"/>
          <w:u w:val="single"/>
          <w:lang w:eastAsia="pl-PL"/>
        </w:rPr>
        <w:t>4 061,30 m</w:t>
      </w:r>
      <w:r w:rsidR="00646CB0" w:rsidRPr="00646CB0">
        <w:rPr>
          <w:rFonts w:ascii="Segoe UI" w:hAnsi="Segoe UI" w:cs="Segoe UI"/>
          <w:b/>
          <w:bCs/>
          <w:color w:val="000000"/>
          <w:u w:val="single"/>
          <w:vertAlign w:val="superscript"/>
          <w:lang w:eastAsia="pl-PL"/>
        </w:rPr>
        <w:t>2</w:t>
      </w:r>
      <w:r w:rsidR="00646CB0" w:rsidRPr="00646CB0">
        <w:rPr>
          <w:rFonts w:ascii="Segoe UI" w:hAnsi="Segoe UI" w:cs="Segoe UI"/>
          <w:b/>
          <w:bCs/>
          <w:color w:val="000000"/>
          <w:u w:val="single"/>
          <w:lang w:eastAsia="pl-PL"/>
        </w:rPr>
        <w:t>,</w:t>
      </w:r>
      <w:r w:rsidR="00646CB0" w:rsidRPr="00646CB0">
        <w:rPr>
          <w:rFonts w:ascii="Segoe UI" w:hAnsi="Segoe UI" w:cs="Segoe UI"/>
          <w:bCs/>
          <w:color w:val="000000"/>
          <w:u w:val="single"/>
          <w:lang w:eastAsia="pl-PL"/>
        </w:rPr>
        <w:t xml:space="preserve"> </w:t>
      </w:r>
      <w:r w:rsidR="00646CB0" w:rsidRPr="00646CB0">
        <w:rPr>
          <w:rFonts w:ascii="Segoe UI" w:hAnsi="Segoe UI" w:cs="Segoe UI"/>
          <w:bCs/>
          <w:color w:val="000000"/>
          <w:u w:val="single"/>
          <w:lang w:eastAsia="pl-PL"/>
        </w:rPr>
        <w:br/>
        <w:t>w tym:</w:t>
      </w:r>
    </w:p>
    <w:p w14:paraId="7F3169EC" w14:textId="77777777" w:rsidR="00646CB0" w:rsidRPr="00646CB0" w:rsidRDefault="00646CB0" w:rsidP="00646CB0">
      <w:pPr>
        <w:suppressAutoHyphens w:val="0"/>
        <w:ind w:left="708"/>
        <w:jc w:val="both"/>
        <w:rPr>
          <w:rFonts w:ascii="Segoe UI" w:hAnsi="Segoe UI" w:cs="Segoe UI"/>
          <w:bCs/>
          <w:color w:val="000000"/>
          <w:lang w:eastAsia="pl-PL"/>
        </w:rPr>
      </w:pPr>
    </w:p>
    <w:p w14:paraId="25B976A6" w14:textId="26A06599" w:rsidR="00646CB0" w:rsidRPr="00646CB0" w:rsidRDefault="00D501FB" w:rsidP="00D501FB">
      <w:pPr>
        <w:suppressAutoHyphens w:val="0"/>
        <w:ind w:left="709"/>
        <w:jc w:val="both"/>
        <w:rPr>
          <w:rFonts w:ascii="Segoe UI" w:hAnsi="Segoe UI" w:cs="Segoe UI"/>
          <w:b/>
          <w:color w:val="000000"/>
          <w:lang w:eastAsia="pl-PL"/>
        </w:rPr>
      </w:pPr>
      <w:r>
        <w:rPr>
          <w:rFonts w:ascii="Segoe UI" w:hAnsi="Segoe UI" w:cs="Segoe UI"/>
          <w:bCs/>
          <w:color w:val="000000"/>
          <w:lang w:eastAsia="pl-PL"/>
        </w:rPr>
        <w:t>1.1</w:t>
      </w:r>
      <w:r>
        <w:rPr>
          <w:rFonts w:ascii="Segoe UI" w:hAnsi="Segoe UI" w:cs="Segoe UI"/>
          <w:bCs/>
          <w:color w:val="000000"/>
          <w:lang w:eastAsia="pl-PL"/>
        </w:rPr>
        <w:tab/>
      </w:r>
      <w:r w:rsidR="00646CB0" w:rsidRPr="00646CB0">
        <w:rPr>
          <w:rFonts w:ascii="Segoe UI" w:hAnsi="Segoe UI" w:cs="Segoe UI"/>
          <w:bCs/>
          <w:color w:val="000000"/>
          <w:lang w:eastAsia="pl-PL"/>
        </w:rPr>
        <w:t>Piwnice – ogółem powierzchnia do sprzątania,</w:t>
      </w:r>
      <w:r w:rsidR="00646CB0" w:rsidRPr="00646CB0">
        <w:rPr>
          <w:rFonts w:ascii="Segoe UI" w:hAnsi="Segoe UI" w:cs="Segoe UI"/>
          <w:bCs/>
          <w:color w:val="000000"/>
          <w:lang w:eastAsia="pl-PL"/>
        </w:rPr>
        <w:tab/>
      </w:r>
      <w:r w:rsidR="00646CB0" w:rsidRPr="00646CB0">
        <w:rPr>
          <w:rFonts w:ascii="Segoe UI" w:hAnsi="Segoe UI" w:cs="Segoe UI"/>
          <w:bCs/>
          <w:color w:val="000000"/>
          <w:lang w:eastAsia="pl-PL"/>
        </w:rPr>
        <w:tab/>
        <w:t xml:space="preserve">             </w:t>
      </w:r>
      <w:r w:rsidR="00646CB0" w:rsidRPr="00646CB0">
        <w:rPr>
          <w:rFonts w:ascii="Segoe UI" w:hAnsi="Segoe UI" w:cs="Segoe UI"/>
          <w:bCs/>
          <w:color w:val="000000"/>
          <w:lang w:eastAsia="pl-PL"/>
        </w:rPr>
        <w:tab/>
        <w:t xml:space="preserve">      </w:t>
      </w:r>
      <w:r w:rsidR="00646CB0" w:rsidRPr="00646CB0">
        <w:rPr>
          <w:rFonts w:ascii="Segoe UI" w:hAnsi="Segoe UI" w:cs="Segoe UI"/>
          <w:b/>
          <w:color w:val="000000"/>
          <w:lang w:eastAsia="pl-PL"/>
        </w:rPr>
        <w:t>140,35 m</w:t>
      </w:r>
      <w:r w:rsidR="00646CB0" w:rsidRPr="00646CB0">
        <w:rPr>
          <w:rFonts w:ascii="Segoe UI" w:hAnsi="Segoe UI" w:cs="Segoe UI"/>
          <w:b/>
          <w:color w:val="000000"/>
          <w:vertAlign w:val="superscript"/>
          <w:lang w:eastAsia="pl-PL"/>
        </w:rPr>
        <w:t>2</w:t>
      </w:r>
    </w:p>
    <w:p w14:paraId="57099825" w14:textId="77777777" w:rsidR="00646CB0" w:rsidRPr="00646CB0" w:rsidRDefault="00646CB0" w:rsidP="00D501FB">
      <w:pPr>
        <w:suppressAutoHyphens w:val="0"/>
        <w:ind w:left="1276" w:hanging="142"/>
        <w:jc w:val="both"/>
        <w:rPr>
          <w:rFonts w:ascii="Segoe UI" w:hAnsi="Segoe UI" w:cs="Segoe UI"/>
          <w:bCs/>
          <w:lang w:eastAsia="pl-PL"/>
        </w:rPr>
      </w:pPr>
      <w:r w:rsidRPr="00646CB0">
        <w:rPr>
          <w:rFonts w:ascii="Segoe UI" w:hAnsi="Segoe UI" w:cs="Segoe UI"/>
          <w:bCs/>
          <w:lang w:eastAsia="pl-PL"/>
        </w:rPr>
        <w:t>w tym:</w:t>
      </w:r>
    </w:p>
    <w:p w14:paraId="261E951D" w14:textId="77777777" w:rsidR="00646CB0" w:rsidRPr="00646CB0" w:rsidRDefault="00646CB0" w:rsidP="00BF0511">
      <w:pPr>
        <w:numPr>
          <w:ilvl w:val="0"/>
          <w:numId w:val="39"/>
        </w:numPr>
        <w:suppressAutoHyphens w:val="0"/>
        <w:ind w:firstLine="131"/>
        <w:jc w:val="both"/>
        <w:rPr>
          <w:rFonts w:ascii="Segoe UI" w:hAnsi="Segoe UI" w:cs="Segoe UI"/>
          <w:bCs/>
          <w:lang w:eastAsia="pl-PL"/>
        </w:rPr>
      </w:pPr>
      <w:r w:rsidRPr="00646CB0">
        <w:rPr>
          <w:rFonts w:ascii="Segoe UI" w:hAnsi="Segoe UI" w:cs="Segoe UI"/>
          <w:bCs/>
          <w:lang w:eastAsia="pl-PL"/>
        </w:rPr>
        <w:t>pomieszczenia ksero</w:t>
      </w:r>
      <w:r w:rsidRPr="00646CB0">
        <w:rPr>
          <w:rFonts w:ascii="Segoe UI" w:hAnsi="Segoe UI" w:cs="Segoe UI"/>
          <w:bCs/>
          <w:lang w:eastAsia="pl-PL"/>
        </w:rPr>
        <w:tab/>
      </w:r>
      <w:r w:rsidRPr="00646CB0">
        <w:rPr>
          <w:rFonts w:ascii="Segoe UI" w:hAnsi="Segoe UI" w:cs="Segoe UI"/>
          <w:bCs/>
          <w:lang w:eastAsia="pl-PL"/>
        </w:rPr>
        <w:tab/>
      </w:r>
      <w:r w:rsidRPr="00646CB0">
        <w:rPr>
          <w:rFonts w:ascii="Segoe UI" w:hAnsi="Segoe UI" w:cs="Segoe UI"/>
          <w:bCs/>
          <w:lang w:eastAsia="pl-PL"/>
        </w:rPr>
        <w:tab/>
      </w:r>
      <w:r w:rsidRPr="00646CB0">
        <w:rPr>
          <w:rFonts w:ascii="Segoe UI" w:hAnsi="Segoe UI" w:cs="Segoe UI"/>
          <w:bCs/>
          <w:lang w:eastAsia="pl-PL"/>
        </w:rPr>
        <w:tab/>
      </w:r>
      <w:r w:rsidRPr="00646CB0">
        <w:rPr>
          <w:rFonts w:ascii="Segoe UI" w:hAnsi="Segoe UI" w:cs="Segoe UI"/>
          <w:bCs/>
          <w:lang w:eastAsia="pl-PL"/>
        </w:rPr>
        <w:tab/>
      </w:r>
      <w:r w:rsidRPr="00646CB0">
        <w:rPr>
          <w:rFonts w:ascii="Segoe UI" w:hAnsi="Segoe UI" w:cs="Segoe UI"/>
          <w:bCs/>
          <w:lang w:eastAsia="pl-PL"/>
        </w:rPr>
        <w:tab/>
      </w:r>
      <w:r w:rsidRPr="00646CB0">
        <w:rPr>
          <w:rFonts w:ascii="Segoe UI" w:hAnsi="Segoe UI" w:cs="Segoe UI"/>
          <w:bCs/>
          <w:lang w:eastAsia="pl-PL"/>
        </w:rPr>
        <w:tab/>
        <w:t xml:space="preserve">                      47,47 m</w:t>
      </w:r>
      <w:r w:rsidRPr="00646CB0">
        <w:rPr>
          <w:rFonts w:ascii="Segoe UI" w:hAnsi="Segoe UI" w:cs="Segoe UI"/>
          <w:bCs/>
          <w:vertAlign w:val="superscript"/>
          <w:lang w:eastAsia="pl-PL"/>
        </w:rPr>
        <w:t>2</w:t>
      </w:r>
    </w:p>
    <w:p w14:paraId="7E4B52EC" w14:textId="77777777" w:rsidR="00646CB0" w:rsidRPr="00646CB0" w:rsidRDefault="00646CB0" w:rsidP="00BF0511">
      <w:pPr>
        <w:numPr>
          <w:ilvl w:val="0"/>
          <w:numId w:val="39"/>
        </w:numPr>
        <w:suppressAutoHyphens w:val="0"/>
        <w:ind w:firstLine="131"/>
        <w:jc w:val="both"/>
        <w:rPr>
          <w:rFonts w:ascii="Segoe UI" w:hAnsi="Segoe UI" w:cs="Segoe UI"/>
          <w:bCs/>
          <w:lang w:eastAsia="pl-PL"/>
        </w:rPr>
      </w:pPr>
      <w:r w:rsidRPr="00646CB0">
        <w:rPr>
          <w:rFonts w:ascii="Segoe UI" w:hAnsi="Segoe UI" w:cs="Segoe UI"/>
          <w:bCs/>
          <w:lang w:eastAsia="pl-PL"/>
        </w:rPr>
        <w:t>winda osobowa</w:t>
      </w:r>
      <w:r w:rsidRPr="00646CB0">
        <w:rPr>
          <w:rFonts w:ascii="Segoe UI" w:hAnsi="Segoe UI" w:cs="Segoe UI"/>
          <w:bCs/>
          <w:lang w:eastAsia="pl-PL"/>
        </w:rPr>
        <w:tab/>
      </w:r>
      <w:r w:rsidRPr="00646CB0">
        <w:rPr>
          <w:rFonts w:ascii="Segoe UI" w:hAnsi="Segoe UI" w:cs="Segoe UI"/>
          <w:bCs/>
          <w:lang w:eastAsia="pl-PL"/>
        </w:rPr>
        <w:tab/>
      </w:r>
      <w:r w:rsidRPr="00646CB0">
        <w:rPr>
          <w:rFonts w:ascii="Segoe UI" w:hAnsi="Segoe UI" w:cs="Segoe UI"/>
          <w:bCs/>
          <w:lang w:eastAsia="pl-PL"/>
        </w:rPr>
        <w:tab/>
      </w:r>
      <w:r w:rsidRPr="00646CB0">
        <w:rPr>
          <w:rFonts w:ascii="Segoe UI" w:hAnsi="Segoe UI" w:cs="Segoe UI"/>
          <w:bCs/>
          <w:lang w:eastAsia="pl-PL"/>
        </w:rPr>
        <w:tab/>
      </w:r>
      <w:r w:rsidRPr="00646CB0">
        <w:rPr>
          <w:rFonts w:ascii="Segoe UI" w:hAnsi="Segoe UI" w:cs="Segoe UI"/>
          <w:bCs/>
          <w:lang w:eastAsia="pl-PL"/>
        </w:rPr>
        <w:tab/>
      </w:r>
      <w:r w:rsidRPr="00646CB0">
        <w:rPr>
          <w:rFonts w:ascii="Segoe UI" w:hAnsi="Segoe UI" w:cs="Segoe UI"/>
          <w:bCs/>
          <w:lang w:eastAsia="pl-PL"/>
        </w:rPr>
        <w:tab/>
      </w:r>
      <w:r w:rsidRPr="00646CB0">
        <w:rPr>
          <w:rFonts w:ascii="Segoe UI" w:hAnsi="Segoe UI" w:cs="Segoe UI"/>
          <w:bCs/>
          <w:lang w:eastAsia="pl-PL"/>
        </w:rPr>
        <w:tab/>
      </w:r>
      <w:r w:rsidRPr="00646CB0">
        <w:rPr>
          <w:rFonts w:ascii="Segoe UI" w:hAnsi="Segoe UI" w:cs="Segoe UI"/>
          <w:bCs/>
          <w:lang w:eastAsia="pl-PL"/>
        </w:rPr>
        <w:tab/>
        <w:t xml:space="preserve">                        1,85 m</w:t>
      </w:r>
      <w:r w:rsidRPr="00646CB0">
        <w:rPr>
          <w:rFonts w:ascii="Segoe UI" w:hAnsi="Segoe UI" w:cs="Segoe UI"/>
          <w:bCs/>
          <w:vertAlign w:val="superscript"/>
          <w:lang w:eastAsia="pl-PL"/>
        </w:rPr>
        <w:t>2</w:t>
      </w:r>
    </w:p>
    <w:p w14:paraId="2AB91C53" w14:textId="3BA4ED32" w:rsidR="00646CB0" w:rsidRPr="00646CB0" w:rsidRDefault="00646CB0" w:rsidP="00BF0511">
      <w:pPr>
        <w:numPr>
          <w:ilvl w:val="0"/>
          <w:numId w:val="39"/>
        </w:numPr>
        <w:suppressAutoHyphens w:val="0"/>
        <w:ind w:firstLine="131"/>
        <w:jc w:val="both"/>
        <w:rPr>
          <w:rFonts w:ascii="Segoe UI" w:hAnsi="Segoe UI" w:cs="Segoe UI"/>
          <w:bCs/>
          <w:lang w:eastAsia="pl-PL"/>
        </w:rPr>
      </w:pPr>
      <w:r w:rsidRPr="00646CB0">
        <w:rPr>
          <w:rFonts w:ascii="Segoe UI" w:hAnsi="Segoe UI" w:cs="Segoe UI"/>
          <w:bCs/>
          <w:lang w:eastAsia="pl-PL"/>
        </w:rPr>
        <w:t>korytarz przy ksero</w:t>
      </w:r>
      <w:r w:rsidRPr="00646CB0">
        <w:rPr>
          <w:rFonts w:ascii="Segoe UI" w:hAnsi="Segoe UI" w:cs="Segoe UI"/>
          <w:bCs/>
          <w:lang w:eastAsia="pl-PL"/>
        </w:rPr>
        <w:tab/>
      </w:r>
      <w:r w:rsidRPr="00646CB0">
        <w:rPr>
          <w:rFonts w:ascii="Segoe UI" w:hAnsi="Segoe UI" w:cs="Segoe UI"/>
          <w:bCs/>
          <w:lang w:eastAsia="pl-PL"/>
        </w:rPr>
        <w:tab/>
      </w:r>
      <w:r w:rsidRPr="00646CB0">
        <w:rPr>
          <w:rFonts w:ascii="Segoe UI" w:hAnsi="Segoe UI" w:cs="Segoe UI"/>
          <w:bCs/>
          <w:lang w:eastAsia="pl-PL"/>
        </w:rPr>
        <w:tab/>
      </w:r>
      <w:r w:rsidRPr="00646CB0">
        <w:rPr>
          <w:rFonts w:ascii="Segoe UI" w:hAnsi="Segoe UI" w:cs="Segoe UI"/>
          <w:bCs/>
          <w:lang w:eastAsia="pl-PL"/>
        </w:rPr>
        <w:tab/>
      </w:r>
      <w:r w:rsidRPr="00646CB0">
        <w:rPr>
          <w:rFonts w:ascii="Segoe UI" w:hAnsi="Segoe UI" w:cs="Segoe UI"/>
          <w:bCs/>
          <w:lang w:eastAsia="pl-PL"/>
        </w:rPr>
        <w:tab/>
      </w:r>
      <w:r w:rsidRPr="00646CB0">
        <w:rPr>
          <w:rFonts w:ascii="Segoe UI" w:hAnsi="Segoe UI" w:cs="Segoe UI"/>
          <w:bCs/>
          <w:lang w:eastAsia="pl-PL"/>
        </w:rPr>
        <w:tab/>
      </w:r>
      <w:r w:rsidRPr="00646CB0">
        <w:rPr>
          <w:rFonts w:ascii="Segoe UI" w:hAnsi="Segoe UI" w:cs="Segoe UI"/>
          <w:bCs/>
          <w:lang w:eastAsia="pl-PL"/>
        </w:rPr>
        <w:tab/>
      </w:r>
      <w:r w:rsidR="00D501FB">
        <w:rPr>
          <w:rFonts w:ascii="Segoe UI" w:hAnsi="Segoe UI" w:cs="Segoe UI"/>
          <w:bCs/>
          <w:lang w:eastAsia="pl-PL"/>
        </w:rPr>
        <w:tab/>
      </w:r>
      <w:r w:rsidRPr="00646CB0">
        <w:rPr>
          <w:rFonts w:ascii="Segoe UI" w:hAnsi="Segoe UI" w:cs="Segoe UI"/>
          <w:bCs/>
          <w:lang w:eastAsia="pl-PL"/>
        </w:rPr>
        <w:t xml:space="preserve">                      35,68 m</w:t>
      </w:r>
      <w:r w:rsidRPr="00646CB0">
        <w:rPr>
          <w:rFonts w:ascii="Segoe UI" w:hAnsi="Segoe UI" w:cs="Segoe UI"/>
          <w:bCs/>
          <w:vertAlign w:val="superscript"/>
          <w:lang w:eastAsia="pl-PL"/>
        </w:rPr>
        <w:t>2</w:t>
      </w:r>
    </w:p>
    <w:p w14:paraId="1A8067E8" w14:textId="699D6A3C" w:rsidR="00646CB0" w:rsidRPr="00646CB0" w:rsidRDefault="00646CB0" w:rsidP="00BF0511">
      <w:pPr>
        <w:numPr>
          <w:ilvl w:val="0"/>
          <w:numId w:val="39"/>
        </w:numPr>
        <w:suppressAutoHyphens w:val="0"/>
        <w:ind w:firstLine="131"/>
        <w:jc w:val="both"/>
        <w:rPr>
          <w:rFonts w:ascii="Segoe UI" w:hAnsi="Segoe UI" w:cs="Segoe UI"/>
          <w:bCs/>
          <w:lang w:eastAsia="pl-PL"/>
        </w:rPr>
      </w:pPr>
      <w:r w:rsidRPr="00646CB0">
        <w:rPr>
          <w:rFonts w:ascii="Segoe UI" w:hAnsi="Segoe UI" w:cs="Segoe UI"/>
          <w:bCs/>
          <w:lang w:eastAsia="pl-PL"/>
        </w:rPr>
        <w:t>pomieszczenia w.c.</w:t>
      </w:r>
      <w:r w:rsidRPr="00646CB0">
        <w:rPr>
          <w:rFonts w:ascii="Segoe UI" w:hAnsi="Segoe UI" w:cs="Segoe UI"/>
          <w:bCs/>
          <w:lang w:eastAsia="pl-PL"/>
        </w:rPr>
        <w:tab/>
      </w:r>
      <w:r w:rsidRPr="00646CB0">
        <w:rPr>
          <w:rFonts w:ascii="Segoe UI" w:hAnsi="Segoe UI" w:cs="Segoe UI"/>
          <w:bCs/>
          <w:lang w:eastAsia="pl-PL"/>
        </w:rPr>
        <w:tab/>
      </w:r>
      <w:r w:rsidRPr="00646CB0">
        <w:rPr>
          <w:rFonts w:ascii="Segoe UI" w:hAnsi="Segoe UI" w:cs="Segoe UI"/>
          <w:bCs/>
          <w:lang w:eastAsia="pl-PL"/>
        </w:rPr>
        <w:tab/>
      </w:r>
      <w:r w:rsidRPr="00646CB0">
        <w:rPr>
          <w:rFonts w:ascii="Segoe UI" w:hAnsi="Segoe UI" w:cs="Segoe UI"/>
          <w:bCs/>
          <w:lang w:eastAsia="pl-PL"/>
        </w:rPr>
        <w:tab/>
      </w:r>
      <w:r w:rsidRPr="00646CB0">
        <w:rPr>
          <w:rFonts w:ascii="Segoe UI" w:hAnsi="Segoe UI" w:cs="Segoe UI"/>
          <w:bCs/>
          <w:lang w:eastAsia="pl-PL"/>
        </w:rPr>
        <w:tab/>
      </w:r>
      <w:r w:rsidRPr="00646CB0">
        <w:rPr>
          <w:rFonts w:ascii="Segoe UI" w:hAnsi="Segoe UI" w:cs="Segoe UI"/>
          <w:bCs/>
          <w:lang w:eastAsia="pl-PL"/>
        </w:rPr>
        <w:tab/>
      </w:r>
      <w:r w:rsidRPr="00646CB0">
        <w:rPr>
          <w:rFonts w:ascii="Segoe UI" w:hAnsi="Segoe UI" w:cs="Segoe UI"/>
          <w:bCs/>
          <w:lang w:eastAsia="pl-PL"/>
        </w:rPr>
        <w:tab/>
      </w:r>
      <w:r w:rsidR="00D501FB">
        <w:rPr>
          <w:rFonts w:ascii="Segoe UI" w:hAnsi="Segoe UI" w:cs="Segoe UI"/>
          <w:bCs/>
          <w:lang w:eastAsia="pl-PL"/>
        </w:rPr>
        <w:tab/>
      </w:r>
      <w:r w:rsidRPr="00646CB0">
        <w:rPr>
          <w:rFonts w:ascii="Segoe UI" w:hAnsi="Segoe UI" w:cs="Segoe UI"/>
          <w:bCs/>
          <w:lang w:eastAsia="pl-PL"/>
        </w:rPr>
        <w:t xml:space="preserve">                        4,32 m</w:t>
      </w:r>
      <w:r w:rsidRPr="00646CB0">
        <w:rPr>
          <w:rFonts w:ascii="Segoe UI" w:hAnsi="Segoe UI" w:cs="Segoe UI"/>
          <w:bCs/>
          <w:vertAlign w:val="superscript"/>
          <w:lang w:eastAsia="pl-PL"/>
        </w:rPr>
        <w:t>2</w:t>
      </w:r>
    </w:p>
    <w:p w14:paraId="4B1EFB42" w14:textId="6A0025CF" w:rsidR="00646CB0" w:rsidRPr="00646CB0" w:rsidRDefault="00646CB0" w:rsidP="00BF0511">
      <w:pPr>
        <w:numPr>
          <w:ilvl w:val="0"/>
          <w:numId w:val="39"/>
        </w:numPr>
        <w:suppressAutoHyphens w:val="0"/>
        <w:ind w:left="1134" w:hanging="283"/>
        <w:rPr>
          <w:rFonts w:ascii="Segoe UI" w:hAnsi="Segoe UI" w:cs="Segoe UI"/>
          <w:bCs/>
          <w:lang w:eastAsia="pl-PL"/>
        </w:rPr>
      </w:pPr>
      <w:r w:rsidRPr="00646CB0">
        <w:rPr>
          <w:rFonts w:ascii="Segoe UI" w:hAnsi="Segoe UI" w:cs="Segoe UI"/>
          <w:bCs/>
          <w:color w:val="000000"/>
          <w:lang w:eastAsia="pl-PL"/>
        </w:rPr>
        <w:t xml:space="preserve">cały korytarz począwszy od windy, poprzez magazyny, </w:t>
      </w:r>
      <w:r w:rsidRPr="00646CB0">
        <w:rPr>
          <w:rFonts w:ascii="Segoe UI" w:hAnsi="Segoe UI" w:cs="Segoe UI"/>
          <w:bCs/>
          <w:color w:val="000000"/>
          <w:lang w:eastAsia="pl-PL"/>
        </w:rPr>
        <w:br/>
        <w:t xml:space="preserve">oraz mały korytarz ze schodami prowadzącymi na parter      </w:t>
      </w:r>
      <w:r w:rsidR="00D501FB">
        <w:rPr>
          <w:rFonts w:ascii="Segoe UI" w:hAnsi="Segoe UI" w:cs="Segoe UI"/>
          <w:bCs/>
          <w:color w:val="000000"/>
          <w:lang w:eastAsia="pl-PL"/>
        </w:rPr>
        <w:t xml:space="preserve">                    </w:t>
      </w:r>
      <w:r w:rsidRPr="00646CB0">
        <w:rPr>
          <w:rFonts w:ascii="Segoe UI" w:hAnsi="Segoe UI" w:cs="Segoe UI"/>
          <w:bCs/>
          <w:color w:val="000000"/>
          <w:lang w:eastAsia="pl-PL"/>
        </w:rPr>
        <w:t xml:space="preserve">         51,03 m</w:t>
      </w:r>
      <w:r w:rsidRPr="00646CB0">
        <w:rPr>
          <w:rFonts w:ascii="Segoe UI" w:hAnsi="Segoe UI" w:cs="Segoe UI"/>
          <w:bCs/>
          <w:color w:val="000000"/>
          <w:vertAlign w:val="superscript"/>
          <w:lang w:eastAsia="pl-PL"/>
        </w:rPr>
        <w:t>2</w:t>
      </w:r>
      <w:r w:rsidRPr="00646CB0">
        <w:rPr>
          <w:rFonts w:ascii="Segoe UI" w:hAnsi="Segoe UI" w:cs="Segoe UI"/>
          <w:bCs/>
          <w:color w:val="000000"/>
          <w:vertAlign w:val="superscript"/>
          <w:lang w:eastAsia="pl-PL"/>
        </w:rPr>
        <w:br/>
      </w:r>
    </w:p>
    <w:p w14:paraId="7E99F3DB" w14:textId="350259FB" w:rsidR="00646CB0" w:rsidRPr="00646CB0" w:rsidRDefault="00D501FB" w:rsidP="00D501FB">
      <w:pPr>
        <w:suppressAutoHyphens w:val="0"/>
        <w:ind w:left="709"/>
        <w:jc w:val="both"/>
        <w:rPr>
          <w:rFonts w:ascii="Segoe UI" w:hAnsi="Segoe UI" w:cs="Segoe UI"/>
          <w:bCs/>
          <w:lang w:eastAsia="pl-PL"/>
        </w:rPr>
      </w:pPr>
      <w:r>
        <w:rPr>
          <w:rFonts w:ascii="Segoe UI" w:hAnsi="Segoe UI" w:cs="Segoe UI"/>
          <w:bCs/>
          <w:lang w:eastAsia="pl-PL"/>
        </w:rPr>
        <w:t>1.2</w:t>
      </w:r>
      <w:r>
        <w:rPr>
          <w:rFonts w:ascii="Segoe UI" w:hAnsi="Segoe UI" w:cs="Segoe UI"/>
          <w:bCs/>
          <w:lang w:eastAsia="pl-PL"/>
        </w:rPr>
        <w:tab/>
      </w:r>
      <w:r w:rsidR="00646CB0" w:rsidRPr="00646CB0">
        <w:rPr>
          <w:rFonts w:ascii="Segoe UI" w:hAnsi="Segoe UI" w:cs="Segoe UI"/>
          <w:bCs/>
          <w:lang w:eastAsia="pl-PL"/>
        </w:rPr>
        <w:t>Parter – ogółem powierzchnia do sprzątania</w:t>
      </w:r>
      <w:r w:rsidR="00646CB0" w:rsidRPr="00646CB0">
        <w:rPr>
          <w:rFonts w:ascii="Segoe UI" w:hAnsi="Segoe UI" w:cs="Segoe UI"/>
          <w:bCs/>
          <w:lang w:eastAsia="pl-PL"/>
        </w:rPr>
        <w:tab/>
        <w:t>,</w:t>
      </w:r>
      <w:r w:rsidR="00646CB0" w:rsidRPr="00646CB0">
        <w:rPr>
          <w:rFonts w:ascii="Segoe UI" w:hAnsi="Segoe UI" w:cs="Segoe UI"/>
          <w:bCs/>
          <w:lang w:eastAsia="pl-PL"/>
        </w:rPr>
        <w:tab/>
      </w:r>
      <w:r w:rsidR="00646CB0" w:rsidRPr="00646CB0">
        <w:rPr>
          <w:rFonts w:ascii="Segoe UI" w:hAnsi="Segoe UI" w:cs="Segoe UI"/>
          <w:bCs/>
          <w:lang w:eastAsia="pl-PL"/>
        </w:rPr>
        <w:tab/>
      </w:r>
      <w:r w:rsidR="00646CB0" w:rsidRPr="00646CB0">
        <w:rPr>
          <w:rFonts w:ascii="Segoe UI" w:hAnsi="Segoe UI" w:cs="Segoe UI"/>
          <w:bCs/>
          <w:lang w:eastAsia="pl-PL"/>
        </w:rPr>
        <w:tab/>
        <w:t xml:space="preserve">                  </w:t>
      </w:r>
      <w:r w:rsidR="00646CB0" w:rsidRPr="00646CB0">
        <w:rPr>
          <w:rFonts w:ascii="Segoe UI" w:hAnsi="Segoe UI" w:cs="Segoe UI"/>
          <w:b/>
          <w:lang w:eastAsia="pl-PL"/>
        </w:rPr>
        <w:t>926,25 m</w:t>
      </w:r>
      <w:r w:rsidR="00646CB0" w:rsidRPr="00646CB0">
        <w:rPr>
          <w:rFonts w:ascii="Segoe UI" w:hAnsi="Segoe UI" w:cs="Segoe UI"/>
          <w:b/>
          <w:vertAlign w:val="superscript"/>
          <w:lang w:eastAsia="pl-PL"/>
        </w:rPr>
        <w:t>2</w:t>
      </w:r>
    </w:p>
    <w:p w14:paraId="732D1370" w14:textId="77777777" w:rsidR="00646CB0" w:rsidRPr="00646CB0" w:rsidRDefault="00646CB0" w:rsidP="00D501FB">
      <w:pPr>
        <w:suppressAutoHyphens w:val="0"/>
        <w:ind w:left="1701" w:hanging="568"/>
        <w:jc w:val="both"/>
        <w:rPr>
          <w:rFonts w:ascii="Segoe UI" w:hAnsi="Segoe UI" w:cs="Segoe UI"/>
          <w:bCs/>
          <w:lang w:eastAsia="pl-PL"/>
        </w:rPr>
      </w:pPr>
      <w:r w:rsidRPr="00646CB0">
        <w:rPr>
          <w:rFonts w:ascii="Segoe UI" w:hAnsi="Segoe UI" w:cs="Segoe UI"/>
          <w:bCs/>
          <w:lang w:eastAsia="pl-PL"/>
        </w:rPr>
        <w:lastRenderedPageBreak/>
        <w:t>w tym:</w:t>
      </w:r>
    </w:p>
    <w:p w14:paraId="234FABB2" w14:textId="77777777" w:rsidR="00646CB0" w:rsidRPr="00646CB0" w:rsidRDefault="00646CB0" w:rsidP="00BF0511">
      <w:pPr>
        <w:numPr>
          <w:ilvl w:val="0"/>
          <w:numId w:val="40"/>
        </w:numPr>
        <w:suppressAutoHyphens w:val="0"/>
        <w:ind w:firstLine="207"/>
        <w:jc w:val="both"/>
        <w:rPr>
          <w:rFonts w:ascii="Segoe UI" w:hAnsi="Segoe UI" w:cs="Segoe UI"/>
          <w:bCs/>
          <w:lang w:eastAsia="pl-PL"/>
        </w:rPr>
      </w:pPr>
      <w:r w:rsidRPr="00646CB0">
        <w:rPr>
          <w:rFonts w:ascii="Segoe UI" w:hAnsi="Segoe UI" w:cs="Segoe UI"/>
          <w:bCs/>
          <w:lang w:eastAsia="pl-PL"/>
        </w:rPr>
        <w:t>37 pomieszczeń biurowych o łącznej powierzchni</w:t>
      </w:r>
      <w:r w:rsidRPr="00646CB0">
        <w:rPr>
          <w:rFonts w:ascii="Segoe UI" w:hAnsi="Segoe UI" w:cs="Segoe UI"/>
          <w:bCs/>
          <w:lang w:eastAsia="pl-PL"/>
        </w:rPr>
        <w:tab/>
      </w:r>
      <w:r w:rsidRPr="00646CB0">
        <w:rPr>
          <w:rFonts w:ascii="Segoe UI" w:hAnsi="Segoe UI" w:cs="Segoe UI"/>
          <w:bCs/>
          <w:lang w:eastAsia="pl-PL"/>
        </w:rPr>
        <w:tab/>
        <w:t xml:space="preserve">   </w:t>
      </w:r>
      <w:r w:rsidRPr="00646CB0">
        <w:rPr>
          <w:rFonts w:ascii="Segoe UI" w:hAnsi="Segoe UI" w:cs="Segoe UI"/>
          <w:b/>
          <w:i/>
          <w:lang w:eastAsia="pl-PL"/>
        </w:rPr>
        <w:tab/>
        <w:t xml:space="preserve">                    </w:t>
      </w:r>
      <w:r w:rsidRPr="00646CB0">
        <w:rPr>
          <w:rFonts w:ascii="Segoe UI" w:hAnsi="Segoe UI" w:cs="Segoe UI"/>
          <w:bCs/>
          <w:iCs/>
          <w:lang w:eastAsia="pl-PL"/>
        </w:rPr>
        <w:t>537,32 m</w:t>
      </w:r>
      <w:r w:rsidRPr="00646CB0">
        <w:rPr>
          <w:rFonts w:ascii="Segoe UI" w:hAnsi="Segoe UI" w:cs="Segoe UI"/>
          <w:bCs/>
          <w:iCs/>
          <w:vertAlign w:val="superscript"/>
          <w:lang w:eastAsia="pl-PL"/>
        </w:rPr>
        <w:t>2</w:t>
      </w:r>
    </w:p>
    <w:p w14:paraId="427A96D1" w14:textId="13A54301" w:rsidR="00646CB0" w:rsidRPr="00646CB0" w:rsidRDefault="00646CB0" w:rsidP="00BF0511">
      <w:pPr>
        <w:numPr>
          <w:ilvl w:val="0"/>
          <w:numId w:val="40"/>
        </w:numPr>
        <w:suppressAutoHyphens w:val="0"/>
        <w:ind w:firstLine="207"/>
        <w:jc w:val="both"/>
        <w:rPr>
          <w:rFonts w:ascii="Segoe UI" w:hAnsi="Segoe UI" w:cs="Segoe UI"/>
          <w:bCs/>
          <w:lang w:eastAsia="pl-PL"/>
        </w:rPr>
      </w:pPr>
      <w:r w:rsidRPr="00646CB0">
        <w:rPr>
          <w:rFonts w:ascii="Segoe UI" w:hAnsi="Segoe UI" w:cs="Segoe UI"/>
          <w:bCs/>
          <w:iCs/>
          <w:lang w:eastAsia="pl-PL"/>
        </w:rPr>
        <w:t>pomieszczenia kas</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00D501FB">
        <w:rPr>
          <w:rFonts w:ascii="Segoe UI" w:hAnsi="Segoe UI" w:cs="Segoe UI"/>
          <w:bCs/>
          <w:iCs/>
          <w:lang w:eastAsia="pl-PL"/>
        </w:rPr>
        <w:tab/>
        <w:t xml:space="preserve">  </w:t>
      </w:r>
      <w:r w:rsidRPr="00646CB0">
        <w:rPr>
          <w:rFonts w:ascii="Segoe UI" w:hAnsi="Segoe UI" w:cs="Segoe UI"/>
          <w:bCs/>
          <w:iCs/>
          <w:lang w:eastAsia="pl-PL"/>
        </w:rPr>
        <w:t xml:space="preserve">         59,97 m</w:t>
      </w:r>
      <w:r w:rsidRPr="00646CB0">
        <w:rPr>
          <w:rFonts w:ascii="Segoe UI" w:hAnsi="Segoe UI" w:cs="Segoe UI"/>
          <w:bCs/>
          <w:iCs/>
          <w:vertAlign w:val="superscript"/>
          <w:lang w:eastAsia="pl-PL"/>
        </w:rPr>
        <w:t>2</w:t>
      </w:r>
    </w:p>
    <w:p w14:paraId="73F8B0E1" w14:textId="77777777" w:rsidR="00646CB0" w:rsidRPr="00646CB0" w:rsidRDefault="00646CB0" w:rsidP="00BF0511">
      <w:pPr>
        <w:numPr>
          <w:ilvl w:val="0"/>
          <w:numId w:val="40"/>
        </w:numPr>
        <w:suppressAutoHyphens w:val="0"/>
        <w:ind w:firstLine="207"/>
        <w:jc w:val="both"/>
        <w:rPr>
          <w:rFonts w:ascii="Segoe UI" w:hAnsi="Segoe UI" w:cs="Segoe UI"/>
          <w:bCs/>
          <w:lang w:eastAsia="pl-PL"/>
        </w:rPr>
      </w:pPr>
      <w:r w:rsidRPr="00646CB0">
        <w:rPr>
          <w:rFonts w:ascii="Segoe UI" w:hAnsi="Segoe UI" w:cs="Segoe UI"/>
          <w:bCs/>
          <w:iCs/>
          <w:lang w:eastAsia="pl-PL"/>
        </w:rPr>
        <w:t>3 pomieszczenia W C</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t xml:space="preserve">                      29,57 m</w:t>
      </w:r>
      <w:r w:rsidRPr="00646CB0">
        <w:rPr>
          <w:rFonts w:ascii="Segoe UI" w:hAnsi="Segoe UI" w:cs="Segoe UI"/>
          <w:bCs/>
          <w:iCs/>
          <w:vertAlign w:val="superscript"/>
          <w:lang w:eastAsia="pl-PL"/>
        </w:rPr>
        <w:t>2</w:t>
      </w:r>
    </w:p>
    <w:p w14:paraId="26A6A997" w14:textId="77777777" w:rsidR="00646CB0" w:rsidRPr="00646CB0" w:rsidRDefault="00646CB0" w:rsidP="00BF0511">
      <w:pPr>
        <w:numPr>
          <w:ilvl w:val="0"/>
          <w:numId w:val="40"/>
        </w:numPr>
        <w:suppressAutoHyphens w:val="0"/>
        <w:ind w:firstLine="207"/>
        <w:jc w:val="both"/>
        <w:rPr>
          <w:rFonts w:ascii="Segoe UI" w:hAnsi="Segoe UI" w:cs="Segoe UI"/>
          <w:bCs/>
          <w:lang w:eastAsia="pl-PL"/>
        </w:rPr>
      </w:pPr>
      <w:r w:rsidRPr="00646CB0">
        <w:rPr>
          <w:rFonts w:ascii="Segoe UI" w:hAnsi="Segoe UI" w:cs="Segoe UI"/>
          <w:bCs/>
          <w:iCs/>
          <w:lang w:eastAsia="pl-PL"/>
        </w:rPr>
        <w:t>hol + korytarze</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t xml:space="preserve">                    246,53 m</w:t>
      </w:r>
      <w:r w:rsidRPr="00646CB0">
        <w:rPr>
          <w:rFonts w:ascii="Segoe UI" w:hAnsi="Segoe UI" w:cs="Segoe UI"/>
          <w:bCs/>
          <w:iCs/>
          <w:vertAlign w:val="superscript"/>
          <w:lang w:eastAsia="pl-PL"/>
        </w:rPr>
        <w:t>2</w:t>
      </w:r>
    </w:p>
    <w:p w14:paraId="62C4D773" w14:textId="44603D34" w:rsidR="00646CB0" w:rsidRPr="00646CB0" w:rsidRDefault="00646CB0" w:rsidP="00BF0511">
      <w:pPr>
        <w:numPr>
          <w:ilvl w:val="0"/>
          <w:numId w:val="40"/>
        </w:numPr>
        <w:suppressAutoHyphens w:val="0"/>
        <w:ind w:left="1134" w:hanging="283"/>
        <w:rPr>
          <w:rFonts w:ascii="Segoe UI" w:hAnsi="Segoe UI" w:cs="Segoe UI"/>
          <w:bCs/>
          <w:lang w:eastAsia="pl-PL"/>
        </w:rPr>
      </w:pPr>
      <w:r w:rsidRPr="00646CB0">
        <w:rPr>
          <w:rFonts w:ascii="Segoe UI" w:hAnsi="Segoe UI" w:cs="Segoe UI"/>
          <w:bCs/>
          <w:iCs/>
          <w:lang w:eastAsia="pl-PL"/>
        </w:rPr>
        <w:t xml:space="preserve">zewnętrzne wejścia: główne i  3 boczne, podjazd dla wózków, </w:t>
      </w:r>
      <w:r w:rsidRPr="00646CB0">
        <w:rPr>
          <w:rFonts w:ascii="Segoe UI" w:hAnsi="Segoe UI" w:cs="Segoe UI"/>
          <w:bCs/>
          <w:iCs/>
          <w:lang w:eastAsia="pl-PL"/>
        </w:rPr>
        <w:br/>
        <w:t xml:space="preserve">schody od strony wewnętrznej </w:t>
      </w:r>
      <w:r w:rsidRPr="00646CB0">
        <w:rPr>
          <w:rFonts w:ascii="Segoe UI" w:hAnsi="Segoe UI" w:cs="Segoe UI"/>
          <w:bCs/>
          <w:iCs/>
          <w:color w:val="000000"/>
          <w:lang w:eastAsia="pl-PL"/>
        </w:rPr>
        <w:t xml:space="preserve">parkingu    </w:t>
      </w:r>
      <w:r w:rsidRPr="00646CB0">
        <w:rPr>
          <w:rFonts w:ascii="Segoe UI" w:hAnsi="Segoe UI" w:cs="Segoe UI"/>
          <w:bCs/>
          <w:iCs/>
          <w:color w:val="FF0000"/>
          <w:lang w:eastAsia="pl-PL"/>
        </w:rPr>
        <w:t xml:space="preserve">                                                    </w:t>
      </w:r>
      <w:r w:rsidRPr="00646CB0">
        <w:rPr>
          <w:rFonts w:ascii="Segoe UI" w:hAnsi="Segoe UI" w:cs="Segoe UI"/>
          <w:bCs/>
          <w:iCs/>
          <w:lang w:eastAsia="pl-PL"/>
        </w:rPr>
        <w:t xml:space="preserve">      52,86 m</w:t>
      </w:r>
      <w:r w:rsidRPr="00646CB0">
        <w:rPr>
          <w:rFonts w:ascii="Segoe UI" w:hAnsi="Segoe UI" w:cs="Segoe UI"/>
          <w:bCs/>
          <w:iCs/>
          <w:vertAlign w:val="superscript"/>
          <w:lang w:eastAsia="pl-PL"/>
        </w:rPr>
        <w:t>2</w:t>
      </w:r>
    </w:p>
    <w:p w14:paraId="348A4F90" w14:textId="77777777" w:rsidR="00646CB0" w:rsidRPr="00646CB0" w:rsidRDefault="00646CB0" w:rsidP="00646CB0">
      <w:pPr>
        <w:suppressAutoHyphens w:val="0"/>
        <w:ind w:left="644"/>
        <w:jc w:val="both"/>
        <w:rPr>
          <w:rFonts w:ascii="Segoe UI" w:hAnsi="Segoe UI" w:cs="Segoe UI"/>
          <w:bCs/>
          <w:lang w:eastAsia="pl-PL"/>
        </w:rPr>
      </w:pPr>
    </w:p>
    <w:p w14:paraId="391B19A9" w14:textId="6887737E" w:rsidR="00646CB0" w:rsidRPr="00646CB0" w:rsidRDefault="00D501FB" w:rsidP="00D501FB">
      <w:pPr>
        <w:suppressAutoHyphens w:val="0"/>
        <w:ind w:left="709"/>
        <w:jc w:val="both"/>
        <w:rPr>
          <w:rFonts w:ascii="Segoe UI" w:hAnsi="Segoe UI" w:cs="Segoe UI"/>
          <w:bCs/>
          <w:lang w:eastAsia="pl-PL"/>
        </w:rPr>
      </w:pPr>
      <w:r>
        <w:rPr>
          <w:rFonts w:ascii="Segoe UI" w:hAnsi="Segoe UI" w:cs="Segoe UI"/>
          <w:bCs/>
          <w:iCs/>
          <w:lang w:eastAsia="pl-PL"/>
        </w:rPr>
        <w:t>1.3</w:t>
      </w:r>
      <w:r>
        <w:rPr>
          <w:rFonts w:ascii="Segoe UI" w:hAnsi="Segoe UI" w:cs="Segoe UI"/>
          <w:bCs/>
          <w:iCs/>
          <w:lang w:eastAsia="pl-PL"/>
        </w:rPr>
        <w:tab/>
      </w:r>
      <w:r w:rsidR="00646CB0" w:rsidRPr="00646CB0">
        <w:rPr>
          <w:rFonts w:ascii="Segoe UI" w:hAnsi="Segoe UI" w:cs="Segoe UI"/>
          <w:bCs/>
          <w:iCs/>
          <w:lang w:eastAsia="pl-PL"/>
        </w:rPr>
        <w:t>Piętro I – ogółem powierzchnia do sprzątania,</w:t>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t xml:space="preserve">      </w:t>
      </w:r>
      <w:r w:rsidR="00646CB0" w:rsidRPr="00646CB0">
        <w:rPr>
          <w:rFonts w:ascii="Segoe UI" w:hAnsi="Segoe UI" w:cs="Segoe UI"/>
          <w:b/>
          <w:iCs/>
          <w:lang w:eastAsia="pl-PL"/>
        </w:rPr>
        <w:t>782,77 m</w:t>
      </w:r>
      <w:r w:rsidR="00646CB0" w:rsidRPr="00646CB0">
        <w:rPr>
          <w:rFonts w:ascii="Segoe UI" w:hAnsi="Segoe UI" w:cs="Segoe UI"/>
          <w:b/>
          <w:iCs/>
          <w:vertAlign w:val="superscript"/>
          <w:lang w:eastAsia="pl-PL"/>
        </w:rPr>
        <w:t>2</w:t>
      </w:r>
    </w:p>
    <w:p w14:paraId="5FB433C5" w14:textId="77777777" w:rsidR="00646CB0" w:rsidRPr="00646CB0" w:rsidRDefault="00646CB0" w:rsidP="00D501FB">
      <w:pPr>
        <w:suppressAutoHyphens w:val="0"/>
        <w:ind w:left="1134"/>
        <w:jc w:val="both"/>
        <w:rPr>
          <w:rFonts w:ascii="Segoe UI" w:hAnsi="Segoe UI" w:cs="Segoe UI"/>
          <w:bCs/>
          <w:iCs/>
          <w:lang w:eastAsia="pl-PL"/>
        </w:rPr>
      </w:pPr>
      <w:r w:rsidRPr="00646CB0">
        <w:rPr>
          <w:rFonts w:ascii="Segoe UI" w:hAnsi="Segoe UI" w:cs="Segoe UI"/>
          <w:bCs/>
          <w:iCs/>
          <w:lang w:eastAsia="pl-PL"/>
        </w:rPr>
        <w:t>w tym:</w:t>
      </w:r>
    </w:p>
    <w:p w14:paraId="1F33026E" w14:textId="77777777" w:rsidR="00646CB0" w:rsidRPr="00646CB0" w:rsidRDefault="00646CB0" w:rsidP="00BF0511">
      <w:pPr>
        <w:numPr>
          <w:ilvl w:val="0"/>
          <w:numId w:val="41"/>
        </w:numPr>
        <w:suppressAutoHyphens w:val="0"/>
        <w:ind w:firstLine="207"/>
        <w:jc w:val="both"/>
        <w:rPr>
          <w:rFonts w:ascii="Segoe UI" w:hAnsi="Segoe UI" w:cs="Segoe UI"/>
          <w:bCs/>
          <w:iCs/>
          <w:lang w:eastAsia="pl-PL"/>
        </w:rPr>
      </w:pPr>
      <w:r w:rsidRPr="00646CB0">
        <w:rPr>
          <w:rFonts w:ascii="Segoe UI" w:hAnsi="Segoe UI" w:cs="Segoe UI"/>
          <w:bCs/>
          <w:iCs/>
          <w:lang w:eastAsia="pl-PL"/>
        </w:rPr>
        <w:t>36 pomieszczeń biurowych o łącznej powierzchni</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t xml:space="preserve">                    525,94 m</w:t>
      </w:r>
      <w:r w:rsidRPr="00646CB0">
        <w:rPr>
          <w:rFonts w:ascii="Segoe UI" w:hAnsi="Segoe UI" w:cs="Segoe UI"/>
          <w:bCs/>
          <w:iCs/>
          <w:vertAlign w:val="superscript"/>
          <w:lang w:eastAsia="pl-PL"/>
        </w:rPr>
        <w:t>2</w:t>
      </w:r>
    </w:p>
    <w:p w14:paraId="02F10517" w14:textId="77777777" w:rsidR="00646CB0" w:rsidRPr="00646CB0" w:rsidRDefault="00646CB0" w:rsidP="00BF0511">
      <w:pPr>
        <w:numPr>
          <w:ilvl w:val="0"/>
          <w:numId w:val="41"/>
        </w:numPr>
        <w:suppressAutoHyphens w:val="0"/>
        <w:ind w:firstLine="207"/>
        <w:jc w:val="both"/>
        <w:rPr>
          <w:rFonts w:ascii="Segoe UI" w:hAnsi="Segoe UI" w:cs="Segoe UI"/>
          <w:bCs/>
          <w:iCs/>
          <w:lang w:eastAsia="pl-PL"/>
        </w:rPr>
      </w:pPr>
      <w:r w:rsidRPr="00646CB0">
        <w:rPr>
          <w:rFonts w:ascii="Segoe UI" w:hAnsi="Segoe UI" w:cs="Segoe UI"/>
          <w:bCs/>
          <w:iCs/>
          <w:lang w:eastAsia="pl-PL"/>
        </w:rPr>
        <w:t>3 pomieszczenia W C</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t xml:space="preserve">                      29,57 m</w:t>
      </w:r>
      <w:r w:rsidRPr="00646CB0">
        <w:rPr>
          <w:rFonts w:ascii="Segoe UI" w:hAnsi="Segoe UI" w:cs="Segoe UI"/>
          <w:bCs/>
          <w:iCs/>
          <w:vertAlign w:val="superscript"/>
          <w:lang w:eastAsia="pl-PL"/>
        </w:rPr>
        <w:t>2</w:t>
      </w:r>
    </w:p>
    <w:p w14:paraId="735CEFA3" w14:textId="639B071F" w:rsidR="00646CB0" w:rsidRPr="00646CB0" w:rsidRDefault="00646CB0" w:rsidP="00BF0511">
      <w:pPr>
        <w:numPr>
          <w:ilvl w:val="0"/>
          <w:numId w:val="41"/>
        </w:numPr>
        <w:suppressAutoHyphens w:val="0"/>
        <w:ind w:firstLine="207"/>
        <w:jc w:val="both"/>
        <w:rPr>
          <w:rFonts w:ascii="Segoe UI" w:hAnsi="Segoe UI" w:cs="Segoe UI"/>
          <w:bCs/>
          <w:iCs/>
          <w:lang w:eastAsia="pl-PL"/>
        </w:rPr>
      </w:pPr>
      <w:r w:rsidRPr="00646CB0">
        <w:rPr>
          <w:rFonts w:ascii="Segoe UI" w:hAnsi="Segoe UI" w:cs="Segoe UI"/>
          <w:bCs/>
          <w:iCs/>
          <w:lang w:eastAsia="pl-PL"/>
        </w:rPr>
        <w:t xml:space="preserve">hol + korytarze </w:t>
      </w:r>
      <w:r w:rsidR="00D501FB">
        <w:rPr>
          <w:rFonts w:ascii="Segoe UI" w:hAnsi="Segoe UI" w:cs="Segoe UI"/>
          <w:bCs/>
          <w:iCs/>
          <w:lang w:eastAsia="pl-PL"/>
        </w:rPr>
        <w:t>(w tym kącik  dla dzieci)</w:t>
      </w:r>
      <w:r w:rsidR="00D501FB">
        <w:rPr>
          <w:rFonts w:ascii="Segoe UI" w:hAnsi="Segoe UI" w:cs="Segoe UI"/>
          <w:bCs/>
          <w:iCs/>
          <w:lang w:eastAsia="pl-PL"/>
        </w:rPr>
        <w:tab/>
      </w:r>
      <w:r w:rsidR="00D501FB">
        <w:rPr>
          <w:rFonts w:ascii="Segoe UI" w:hAnsi="Segoe UI" w:cs="Segoe UI"/>
          <w:bCs/>
          <w:iCs/>
          <w:lang w:eastAsia="pl-PL"/>
        </w:rPr>
        <w:tab/>
      </w:r>
      <w:r w:rsidR="00D501FB">
        <w:rPr>
          <w:rFonts w:ascii="Segoe UI" w:hAnsi="Segoe UI" w:cs="Segoe UI"/>
          <w:bCs/>
          <w:iCs/>
          <w:lang w:eastAsia="pl-PL"/>
        </w:rPr>
        <w:tab/>
      </w:r>
      <w:r w:rsidR="00D501FB">
        <w:rPr>
          <w:rFonts w:ascii="Segoe UI" w:hAnsi="Segoe UI" w:cs="Segoe UI"/>
          <w:bCs/>
          <w:iCs/>
          <w:lang w:eastAsia="pl-PL"/>
        </w:rPr>
        <w:tab/>
      </w:r>
      <w:r w:rsidR="00D501FB">
        <w:rPr>
          <w:rFonts w:ascii="Segoe UI" w:hAnsi="Segoe UI" w:cs="Segoe UI"/>
          <w:bCs/>
          <w:iCs/>
          <w:lang w:eastAsia="pl-PL"/>
        </w:rPr>
        <w:tab/>
        <w:t xml:space="preserve">   </w:t>
      </w:r>
      <w:r w:rsidRPr="00646CB0">
        <w:rPr>
          <w:rFonts w:ascii="Segoe UI" w:hAnsi="Segoe UI" w:cs="Segoe UI"/>
          <w:bCs/>
          <w:iCs/>
          <w:lang w:eastAsia="pl-PL"/>
        </w:rPr>
        <w:t xml:space="preserve">      227,26 m</w:t>
      </w:r>
      <w:r w:rsidRPr="00646CB0">
        <w:rPr>
          <w:rFonts w:ascii="Segoe UI" w:hAnsi="Segoe UI" w:cs="Segoe UI"/>
          <w:bCs/>
          <w:iCs/>
          <w:vertAlign w:val="superscript"/>
          <w:lang w:eastAsia="pl-PL"/>
        </w:rPr>
        <w:t>2</w:t>
      </w:r>
    </w:p>
    <w:p w14:paraId="4F622778" w14:textId="77777777" w:rsidR="00646CB0" w:rsidRPr="00646CB0" w:rsidRDefault="00646CB0" w:rsidP="00646CB0">
      <w:pPr>
        <w:suppressAutoHyphens w:val="0"/>
        <w:ind w:left="1069"/>
        <w:jc w:val="both"/>
        <w:rPr>
          <w:rFonts w:ascii="Segoe UI" w:hAnsi="Segoe UI" w:cs="Segoe UI"/>
          <w:bCs/>
          <w:lang w:eastAsia="pl-PL"/>
        </w:rPr>
      </w:pPr>
    </w:p>
    <w:p w14:paraId="0390FCB1" w14:textId="0A2DE375" w:rsidR="00646CB0" w:rsidRPr="00646CB0" w:rsidRDefault="00D501FB" w:rsidP="00D501FB">
      <w:pPr>
        <w:suppressAutoHyphens w:val="0"/>
        <w:ind w:left="1069" w:hanging="360"/>
        <w:jc w:val="both"/>
        <w:rPr>
          <w:rFonts w:ascii="Segoe UI" w:hAnsi="Segoe UI" w:cs="Segoe UI"/>
          <w:bCs/>
          <w:iCs/>
          <w:lang w:eastAsia="pl-PL"/>
        </w:rPr>
      </w:pPr>
      <w:r>
        <w:rPr>
          <w:rFonts w:ascii="Segoe UI" w:hAnsi="Segoe UI" w:cs="Segoe UI"/>
          <w:bCs/>
          <w:lang w:eastAsia="pl-PL"/>
        </w:rPr>
        <w:t>1.4</w:t>
      </w:r>
      <w:r>
        <w:rPr>
          <w:rFonts w:ascii="Segoe UI" w:hAnsi="Segoe UI" w:cs="Segoe UI"/>
          <w:bCs/>
          <w:lang w:eastAsia="pl-PL"/>
        </w:rPr>
        <w:tab/>
      </w:r>
      <w:r w:rsidR="00646CB0" w:rsidRPr="00646CB0">
        <w:rPr>
          <w:rFonts w:ascii="Segoe UI" w:hAnsi="Segoe UI" w:cs="Segoe UI"/>
          <w:bCs/>
          <w:lang w:eastAsia="pl-PL"/>
        </w:rPr>
        <w:t>Piętro II – ogółem powierzchnia do sprzątania,</w:t>
      </w:r>
      <w:r w:rsidR="00646CB0" w:rsidRPr="00646CB0">
        <w:rPr>
          <w:rFonts w:ascii="Segoe UI" w:hAnsi="Segoe UI" w:cs="Segoe UI"/>
          <w:bCs/>
          <w:lang w:eastAsia="pl-PL"/>
        </w:rPr>
        <w:tab/>
      </w:r>
      <w:r w:rsidR="00646CB0" w:rsidRPr="00646CB0">
        <w:rPr>
          <w:rFonts w:ascii="Segoe UI" w:hAnsi="Segoe UI" w:cs="Segoe UI"/>
          <w:bCs/>
          <w:lang w:eastAsia="pl-PL"/>
        </w:rPr>
        <w:tab/>
      </w:r>
      <w:r w:rsidR="00646CB0" w:rsidRPr="00646CB0">
        <w:rPr>
          <w:rFonts w:ascii="Segoe UI" w:hAnsi="Segoe UI" w:cs="Segoe UI"/>
          <w:bCs/>
          <w:lang w:eastAsia="pl-PL"/>
        </w:rPr>
        <w:tab/>
      </w:r>
      <w:r w:rsidR="00646CB0" w:rsidRPr="00646CB0">
        <w:rPr>
          <w:rFonts w:ascii="Segoe UI" w:hAnsi="Segoe UI" w:cs="Segoe UI"/>
          <w:bCs/>
          <w:lang w:eastAsia="pl-PL"/>
        </w:rPr>
        <w:tab/>
        <w:t xml:space="preserve"> </w:t>
      </w:r>
      <w:r>
        <w:rPr>
          <w:rFonts w:ascii="Segoe UI" w:hAnsi="Segoe UI" w:cs="Segoe UI"/>
          <w:bCs/>
          <w:lang w:eastAsia="pl-PL"/>
        </w:rPr>
        <w:t xml:space="preserve">  </w:t>
      </w:r>
      <w:r w:rsidR="00646CB0" w:rsidRPr="00646CB0">
        <w:rPr>
          <w:rFonts w:ascii="Segoe UI" w:hAnsi="Segoe UI" w:cs="Segoe UI"/>
          <w:bCs/>
          <w:lang w:eastAsia="pl-PL"/>
        </w:rPr>
        <w:t xml:space="preserve">    </w:t>
      </w:r>
      <w:r w:rsidR="00646CB0" w:rsidRPr="00646CB0">
        <w:rPr>
          <w:rFonts w:ascii="Segoe UI" w:hAnsi="Segoe UI" w:cs="Segoe UI"/>
          <w:bCs/>
          <w:iCs/>
          <w:lang w:eastAsia="pl-PL"/>
        </w:rPr>
        <w:t xml:space="preserve"> </w:t>
      </w:r>
      <w:r w:rsidR="00646CB0" w:rsidRPr="00646CB0">
        <w:rPr>
          <w:rFonts w:ascii="Segoe UI" w:hAnsi="Segoe UI" w:cs="Segoe UI"/>
          <w:b/>
          <w:iCs/>
          <w:lang w:eastAsia="pl-PL"/>
        </w:rPr>
        <w:t>800,82 m</w:t>
      </w:r>
      <w:r w:rsidR="00646CB0" w:rsidRPr="00646CB0">
        <w:rPr>
          <w:rFonts w:ascii="Segoe UI" w:hAnsi="Segoe UI" w:cs="Segoe UI"/>
          <w:b/>
          <w:iCs/>
          <w:vertAlign w:val="superscript"/>
          <w:lang w:eastAsia="pl-PL"/>
        </w:rPr>
        <w:t>2</w:t>
      </w:r>
    </w:p>
    <w:p w14:paraId="6C3ABA76" w14:textId="77777777" w:rsidR="00646CB0" w:rsidRPr="00646CB0" w:rsidRDefault="00646CB0" w:rsidP="00D501FB">
      <w:pPr>
        <w:tabs>
          <w:tab w:val="left" w:pos="1134"/>
        </w:tabs>
        <w:suppressAutoHyphens w:val="0"/>
        <w:ind w:left="1134" w:hanging="141"/>
        <w:jc w:val="both"/>
        <w:rPr>
          <w:rFonts w:ascii="Segoe UI" w:hAnsi="Segoe UI" w:cs="Segoe UI"/>
          <w:bCs/>
          <w:iCs/>
          <w:lang w:eastAsia="pl-PL"/>
        </w:rPr>
      </w:pPr>
      <w:r w:rsidRPr="00646CB0">
        <w:rPr>
          <w:rFonts w:ascii="Segoe UI" w:hAnsi="Segoe UI" w:cs="Segoe UI"/>
          <w:bCs/>
          <w:iCs/>
          <w:lang w:eastAsia="pl-PL"/>
        </w:rPr>
        <w:t>w tym:</w:t>
      </w:r>
    </w:p>
    <w:p w14:paraId="2410287F" w14:textId="77777777" w:rsidR="00646CB0" w:rsidRPr="00646CB0" w:rsidRDefault="00646CB0" w:rsidP="00BF0511">
      <w:pPr>
        <w:numPr>
          <w:ilvl w:val="0"/>
          <w:numId w:val="42"/>
        </w:numPr>
        <w:suppressAutoHyphens w:val="0"/>
        <w:ind w:firstLine="207"/>
        <w:jc w:val="both"/>
        <w:rPr>
          <w:rFonts w:ascii="Segoe UI" w:hAnsi="Segoe UI" w:cs="Segoe UI"/>
          <w:bCs/>
          <w:iCs/>
          <w:lang w:eastAsia="pl-PL"/>
        </w:rPr>
      </w:pPr>
      <w:r w:rsidRPr="00646CB0">
        <w:rPr>
          <w:rFonts w:ascii="Segoe UI" w:hAnsi="Segoe UI" w:cs="Segoe UI"/>
          <w:bCs/>
          <w:iCs/>
          <w:lang w:eastAsia="pl-PL"/>
        </w:rPr>
        <w:t>35 pomieszczeń o łącznej powierzchni</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t xml:space="preserve">                    536,89 m</w:t>
      </w:r>
      <w:r w:rsidRPr="00646CB0">
        <w:rPr>
          <w:rFonts w:ascii="Segoe UI" w:hAnsi="Segoe UI" w:cs="Segoe UI"/>
          <w:bCs/>
          <w:iCs/>
          <w:vertAlign w:val="superscript"/>
          <w:lang w:eastAsia="pl-PL"/>
        </w:rPr>
        <w:t>2</w:t>
      </w:r>
    </w:p>
    <w:p w14:paraId="1AEE4BB5" w14:textId="77777777" w:rsidR="00646CB0" w:rsidRPr="00646CB0" w:rsidRDefault="00646CB0" w:rsidP="00BF0511">
      <w:pPr>
        <w:numPr>
          <w:ilvl w:val="0"/>
          <w:numId w:val="42"/>
        </w:numPr>
        <w:suppressAutoHyphens w:val="0"/>
        <w:ind w:firstLine="207"/>
        <w:jc w:val="both"/>
        <w:rPr>
          <w:rFonts w:ascii="Segoe UI" w:hAnsi="Segoe UI" w:cs="Segoe UI"/>
          <w:bCs/>
          <w:iCs/>
          <w:lang w:eastAsia="pl-PL"/>
        </w:rPr>
      </w:pPr>
      <w:r w:rsidRPr="00646CB0">
        <w:rPr>
          <w:rFonts w:ascii="Segoe UI" w:hAnsi="Segoe UI" w:cs="Segoe UI"/>
          <w:bCs/>
          <w:iCs/>
          <w:lang w:eastAsia="pl-PL"/>
        </w:rPr>
        <w:t>3 pomieszczenia WC</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t xml:space="preserve">                      29,57 m</w:t>
      </w:r>
      <w:r w:rsidRPr="00646CB0">
        <w:rPr>
          <w:rFonts w:ascii="Segoe UI" w:hAnsi="Segoe UI" w:cs="Segoe UI"/>
          <w:bCs/>
          <w:iCs/>
          <w:vertAlign w:val="superscript"/>
          <w:lang w:eastAsia="pl-PL"/>
        </w:rPr>
        <w:t>2</w:t>
      </w:r>
    </w:p>
    <w:p w14:paraId="42DB21BD" w14:textId="77777777" w:rsidR="00646CB0" w:rsidRPr="00646CB0" w:rsidRDefault="00646CB0" w:rsidP="00BF0511">
      <w:pPr>
        <w:numPr>
          <w:ilvl w:val="0"/>
          <w:numId w:val="42"/>
        </w:numPr>
        <w:suppressAutoHyphens w:val="0"/>
        <w:ind w:firstLine="207"/>
        <w:jc w:val="both"/>
        <w:rPr>
          <w:rFonts w:ascii="Segoe UI" w:hAnsi="Segoe UI" w:cs="Segoe UI"/>
          <w:bCs/>
          <w:iCs/>
          <w:lang w:eastAsia="pl-PL"/>
        </w:rPr>
      </w:pPr>
      <w:r w:rsidRPr="00646CB0">
        <w:rPr>
          <w:rFonts w:ascii="Segoe UI" w:hAnsi="Segoe UI" w:cs="Segoe UI"/>
          <w:bCs/>
          <w:iCs/>
          <w:lang w:eastAsia="pl-PL"/>
        </w:rPr>
        <w:t>hol + korytarze</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t xml:space="preserve">                    234,36 m</w:t>
      </w:r>
      <w:r w:rsidRPr="00646CB0">
        <w:rPr>
          <w:rFonts w:ascii="Segoe UI" w:hAnsi="Segoe UI" w:cs="Segoe UI"/>
          <w:bCs/>
          <w:iCs/>
          <w:vertAlign w:val="superscript"/>
          <w:lang w:eastAsia="pl-PL"/>
        </w:rPr>
        <w:t>2</w:t>
      </w:r>
    </w:p>
    <w:p w14:paraId="6BAA3855" w14:textId="77777777" w:rsidR="00646CB0" w:rsidRPr="00646CB0" w:rsidRDefault="00646CB0" w:rsidP="00646CB0">
      <w:pPr>
        <w:suppressAutoHyphens w:val="0"/>
        <w:ind w:left="1069"/>
        <w:jc w:val="both"/>
        <w:rPr>
          <w:rFonts w:ascii="Segoe UI" w:hAnsi="Segoe UI" w:cs="Segoe UI"/>
          <w:bCs/>
          <w:iCs/>
          <w:lang w:eastAsia="pl-PL"/>
        </w:rPr>
      </w:pPr>
    </w:p>
    <w:p w14:paraId="7C400B90" w14:textId="105F833E" w:rsidR="00646CB0" w:rsidRPr="00646CB0" w:rsidRDefault="00D501FB" w:rsidP="00D501FB">
      <w:pPr>
        <w:suppressAutoHyphens w:val="0"/>
        <w:ind w:left="709"/>
        <w:jc w:val="both"/>
        <w:rPr>
          <w:rFonts w:ascii="Segoe UI" w:hAnsi="Segoe UI" w:cs="Segoe UI"/>
          <w:bCs/>
          <w:iCs/>
          <w:lang w:eastAsia="pl-PL"/>
        </w:rPr>
      </w:pPr>
      <w:r>
        <w:rPr>
          <w:rFonts w:ascii="Segoe UI" w:hAnsi="Segoe UI" w:cs="Segoe UI"/>
          <w:bCs/>
          <w:iCs/>
          <w:lang w:eastAsia="pl-PL"/>
        </w:rPr>
        <w:t>1.5</w:t>
      </w:r>
      <w:r>
        <w:rPr>
          <w:rFonts w:ascii="Segoe UI" w:hAnsi="Segoe UI" w:cs="Segoe UI"/>
          <w:bCs/>
          <w:iCs/>
          <w:lang w:eastAsia="pl-PL"/>
        </w:rPr>
        <w:tab/>
      </w:r>
      <w:r w:rsidR="00646CB0" w:rsidRPr="00646CB0">
        <w:rPr>
          <w:rFonts w:ascii="Segoe UI" w:hAnsi="Segoe UI" w:cs="Segoe UI"/>
          <w:bCs/>
          <w:iCs/>
          <w:lang w:eastAsia="pl-PL"/>
        </w:rPr>
        <w:t>Piętro III – ogółem powierzchnia do sprzątania,</w:t>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t xml:space="preserve">      </w:t>
      </w:r>
      <w:r w:rsidR="00646CB0" w:rsidRPr="00646CB0">
        <w:rPr>
          <w:rFonts w:ascii="Segoe UI" w:hAnsi="Segoe UI" w:cs="Segoe UI"/>
          <w:b/>
          <w:iCs/>
          <w:lang w:eastAsia="pl-PL"/>
        </w:rPr>
        <w:t>860,32 m</w:t>
      </w:r>
      <w:r w:rsidR="00646CB0" w:rsidRPr="00646CB0">
        <w:rPr>
          <w:rFonts w:ascii="Segoe UI" w:hAnsi="Segoe UI" w:cs="Segoe UI"/>
          <w:b/>
          <w:iCs/>
          <w:vertAlign w:val="superscript"/>
          <w:lang w:eastAsia="pl-PL"/>
        </w:rPr>
        <w:t>2</w:t>
      </w:r>
    </w:p>
    <w:p w14:paraId="400888BA" w14:textId="77777777" w:rsidR="00646CB0" w:rsidRPr="00646CB0" w:rsidRDefault="00646CB0" w:rsidP="00D501FB">
      <w:pPr>
        <w:suppressAutoHyphens w:val="0"/>
        <w:ind w:left="708" w:firstLine="285"/>
        <w:jc w:val="both"/>
        <w:rPr>
          <w:rFonts w:ascii="Segoe UI" w:hAnsi="Segoe UI" w:cs="Segoe UI"/>
          <w:bCs/>
          <w:iCs/>
          <w:lang w:eastAsia="pl-PL"/>
        </w:rPr>
      </w:pPr>
      <w:r w:rsidRPr="00646CB0">
        <w:rPr>
          <w:rFonts w:ascii="Segoe UI" w:hAnsi="Segoe UI" w:cs="Segoe UI"/>
          <w:bCs/>
          <w:iCs/>
          <w:lang w:eastAsia="pl-PL"/>
        </w:rPr>
        <w:t>w tym:</w:t>
      </w:r>
    </w:p>
    <w:p w14:paraId="22721353" w14:textId="77777777" w:rsidR="00646CB0" w:rsidRPr="00646CB0" w:rsidRDefault="00646CB0" w:rsidP="00BF0511">
      <w:pPr>
        <w:numPr>
          <w:ilvl w:val="0"/>
          <w:numId w:val="43"/>
        </w:numPr>
        <w:suppressAutoHyphens w:val="0"/>
        <w:ind w:firstLine="131"/>
        <w:jc w:val="both"/>
        <w:rPr>
          <w:rFonts w:ascii="Segoe UI" w:hAnsi="Segoe UI" w:cs="Segoe UI"/>
          <w:bCs/>
          <w:iCs/>
          <w:lang w:eastAsia="pl-PL"/>
        </w:rPr>
      </w:pPr>
      <w:r w:rsidRPr="00646CB0">
        <w:rPr>
          <w:rFonts w:ascii="Segoe UI" w:hAnsi="Segoe UI" w:cs="Segoe UI"/>
          <w:bCs/>
          <w:iCs/>
          <w:lang w:eastAsia="pl-PL"/>
        </w:rPr>
        <w:t>32 pomieszczeń biurowych o łącznej powierzchni</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t xml:space="preserve">                    614,59 m</w:t>
      </w:r>
      <w:r w:rsidRPr="00646CB0">
        <w:rPr>
          <w:rFonts w:ascii="Segoe UI" w:hAnsi="Segoe UI" w:cs="Segoe UI"/>
          <w:bCs/>
          <w:iCs/>
          <w:vertAlign w:val="superscript"/>
          <w:lang w:eastAsia="pl-PL"/>
        </w:rPr>
        <w:t>2</w:t>
      </w:r>
    </w:p>
    <w:p w14:paraId="0D5C2322" w14:textId="77777777" w:rsidR="00646CB0" w:rsidRPr="00646CB0" w:rsidRDefault="00646CB0" w:rsidP="00BF0511">
      <w:pPr>
        <w:numPr>
          <w:ilvl w:val="0"/>
          <w:numId w:val="43"/>
        </w:numPr>
        <w:suppressAutoHyphens w:val="0"/>
        <w:ind w:firstLine="131"/>
        <w:jc w:val="both"/>
        <w:rPr>
          <w:rFonts w:ascii="Segoe UI" w:hAnsi="Segoe UI" w:cs="Segoe UI"/>
          <w:bCs/>
          <w:iCs/>
          <w:lang w:eastAsia="pl-PL"/>
        </w:rPr>
      </w:pPr>
      <w:r w:rsidRPr="00646CB0">
        <w:rPr>
          <w:rFonts w:ascii="Segoe UI" w:hAnsi="Segoe UI" w:cs="Segoe UI"/>
          <w:bCs/>
          <w:iCs/>
          <w:lang w:eastAsia="pl-PL"/>
        </w:rPr>
        <w:t>3 pomieszczenia WC</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t xml:space="preserve">                      29,57 m</w:t>
      </w:r>
      <w:r w:rsidRPr="00646CB0">
        <w:rPr>
          <w:rFonts w:ascii="Segoe UI" w:hAnsi="Segoe UI" w:cs="Segoe UI"/>
          <w:bCs/>
          <w:iCs/>
          <w:vertAlign w:val="superscript"/>
          <w:lang w:eastAsia="pl-PL"/>
        </w:rPr>
        <w:t>2</w:t>
      </w:r>
    </w:p>
    <w:p w14:paraId="22BC89DF" w14:textId="77777777" w:rsidR="00646CB0" w:rsidRPr="00646CB0" w:rsidRDefault="00646CB0" w:rsidP="00BF0511">
      <w:pPr>
        <w:numPr>
          <w:ilvl w:val="0"/>
          <w:numId w:val="43"/>
        </w:numPr>
        <w:suppressAutoHyphens w:val="0"/>
        <w:ind w:firstLine="131"/>
        <w:jc w:val="both"/>
        <w:rPr>
          <w:rFonts w:ascii="Segoe UI" w:hAnsi="Segoe UI" w:cs="Segoe UI"/>
          <w:bCs/>
          <w:iCs/>
          <w:lang w:eastAsia="pl-PL"/>
        </w:rPr>
      </w:pPr>
      <w:r w:rsidRPr="00646CB0">
        <w:rPr>
          <w:rFonts w:ascii="Segoe UI" w:hAnsi="Segoe UI" w:cs="Segoe UI"/>
          <w:bCs/>
          <w:iCs/>
          <w:lang w:eastAsia="pl-PL"/>
        </w:rPr>
        <w:t>hol + korytarze</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t xml:space="preserve">                    216,16 m</w:t>
      </w:r>
      <w:r w:rsidRPr="00646CB0">
        <w:rPr>
          <w:rFonts w:ascii="Segoe UI" w:hAnsi="Segoe UI" w:cs="Segoe UI"/>
          <w:bCs/>
          <w:iCs/>
          <w:vertAlign w:val="superscript"/>
          <w:lang w:eastAsia="pl-PL"/>
        </w:rPr>
        <w:t>2</w:t>
      </w:r>
    </w:p>
    <w:p w14:paraId="36020488" w14:textId="77777777" w:rsidR="00646CB0" w:rsidRPr="00646CB0" w:rsidRDefault="00646CB0" w:rsidP="00646CB0">
      <w:pPr>
        <w:suppressAutoHyphens w:val="0"/>
        <w:ind w:left="708"/>
        <w:jc w:val="both"/>
        <w:rPr>
          <w:rFonts w:ascii="Segoe UI" w:hAnsi="Segoe UI" w:cs="Segoe UI"/>
          <w:bCs/>
          <w:iCs/>
          <w:lang w:eastAsia="pl-PL"/>
        </w:rPr>
      </w:pPr>
    </w:p>
    <w:p w14:paraId="0674AB0E" w14:textId="3191B132" w:rsidR="00646CB0" w:rsidRPr="00646CB0" w:rsidRDefault="00D501FB" w:rsidP="00D501FB">
      <w:pPr>
        <w:suppressAutoHyphens w:val="0"/>
        <w:ind w:left="709"/>
        <w:jc w:val="both"/>
        <w:rPr>
          <w:rFonts w:ascii="Segoe UI" w:hAnsi="Segoe UI" w:cs="Segoe UI"/>
          <w:b/>
          <w:bCs/>
          <w:iCs/>
          <w:vertAlign w:val="superscript"/>
          <w:lang w:eastAsia="pl-PL"/>
        </w:rPr>
      </w:pPr>
      <w:r>
        <w:rPr>
          <w:rFonts w:ascii="Segoe UI" w:hAnsi="Segoe UI" w:cs="Segoe UI"/>
          <w:bCs/>
          <w:iCs/>
          <w:lang w:eastAsia="pl-PL"/>
        </w:rPr>
        <w:t>1.6</w:t>
      </w:r>
      <w:r>
        <w:rPr>
          <w:rFonts w:ascii="Segoe UI" w:hAnsi="Segoe UI" w:cs="Segoe UI"/>
          <w:bCs/>
          <w:iCs/>
          <w:lang w:eastAsia="pl-PL"/>
        </w:rPr>
        <w:tab/>
      </w:r>
      <w:r w:rsidR="00646CB0" w:rsidRPr="00646CB0">
        <w:rPr>
          <w:rFonts w:ascii="Segoe UI" w:hAnsi="Segoe UI" w:cs="Segoe UI"/>
          <w:bCs/>
          <w:iCs/>
          <w:lang w:eastAsia="pl-PL"/>
        </w:rPr>
        <w:t>Klatki schodowe z podestami</w:t>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Pr>
          <w:rFonts w:ascii="Segoe UI" w:hAnsi="Segoe UI" w:cs="Segoe UI"/>
          <w:bCs/>
          <w:iCs/>
          <w:lang w:eastAsia="pl-PL"/>
        </w:rPr>
        <w:t xml:space="preserve">               </w:t>
      </w:r>
      <w:r w:rsidR="00646CB0" w:rsidRPr="00646CB0">
        <w:rPr>
          <w:rFonts w:ascii="Segoe UI" w:hAnsi="Segoe UI" w:cs="Segoe UI"/>
          <w:bCs/>
          <w:iCs/>
          <w:lang w:eastAsia="pl-PL"/>
        </w:rPr>
        <w:t xml:space="preserve">      </w:t>
      </w:r>
      <w:r w:rsidR="00646CB0" w:rsidRPr="00646CB0">
        <w:rPr>
          <w:rFonts w:ascii="Segoe UI" w:hAnsi="Segoe UI" w:cs="Segoe UI"/>
          <w:b/>
          <w:bCs/>
          <w:iCs/>
          <w:lang w:eastAsia="pl-PL"/>
        </w:rPr>
        <w:t>255,21 m</w:t>
      </w:r>
      <w:r w:rsidR="00646CB0" w:rsidRPr="00646CB0">
        <w:rPr>
          <w:rFonts w:ascii="Segoe UI" w:hAnsi="Segoe UI" w:cs="Segoe UI"/>
          <w:b/>
          <w:bCs/>
          <w:iCs/>
          <w:vertAlign w:val="superscript"/>
          <w:lang w:eastAsia="pl-PL"/>
        </w:rPr>
        <w:t>2</w:t>
      </w:r>
    </w:p>
    <w:p w14:paraId="79631CBC" w14:textId="77777777" w:rsidR="00D501FB" w:rsidRDefault="00D501FB" w:rsidP="00D501FB">
      <w:pPr>
        <w:suppressAutoHyphens w:val="0"/>
        <w:ind w:left="709"/>
        <w:jc w:val="both"/>
        <w:rPr>
          <w:rFonts w:ascii="Segoe UI" w:hAnsi="Segoe UI" w:cs="Segoe UI"/>
          <w:bCs/>
          <w:iCs/>
          <w:lang w:eastAsia="pl-PL"/>
        </w:rPr>
      </w:pPr>
    </w:p>
    <w:p w14:paraId="44D2DCCD" w14:textId="53E0FD52" w:rsidR="00646CB0" w:rsidRPr="00646CB0" w:rsidRDefault="00D501FB" w:rsidP="00D501FB">
      <w:pPr>
        <w:suppressAutoHyphens w:val="0"/>
        <w:ind w:left="709"/>
        <w:jc w:val="both"/>
        <w:rPr>
          <w:rFonts w:ascii="Segoe UI" w:hAnsi="Segoe UI" w:cs="Segoe UI"/>
          <w:b/>
          <w:bCs/>
          <w:iCs/>
          <w:vertAlign w:val="superscript"/>
          <w:lang w:eastAsia="pl-PL"/>
        </w:rPr>
      </w:pPr>
      <w:r>
        <w:rPr>
          <w:rFonts w:ascii="Segoe UI" w:hAnsi="Segoe UI" w:cs="Segoe UI"/>
          <w:bCs/>
          <w:iCs/>
          <w:lang w:eastAsia="pl-PL"/>
        </w:rPr>
        <w:t>1.7</w:t>
      </w:r>
      <w:r>
        <w:rPr>
          <w:rFonts w:ascii="Segoe UI" w:hAnsi="Segoe UI" w:cs="Segoe UI"/>
          <w:bCs/>
          <w:iCs/>
          <w:lang w:eastAsia="pl-PL"/>
        </w:rPr>
        <w:tab/>
      </w:r>
      <w:r w:rsidR="00646CB0" w:rsidRPr="00646CB0">
        <w:rPr>
          <w:rFonts w:ascii="Segoe UI" w:hAnsi="Segoe UI" w:cs="Segoe UI"/>
          <w:bCs/>
          <w:iCs/>
          <w:lang w:eastAsia="pl-PL"/>
        </w:rPr>
        <w:t xml:space="preserve">Powierzchnie szklane oraz PCV </w:t>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Pr>
          <w:rFonts w:ascii="Segoe UI" w:hAnsi="Segoe UI" w:cs="Segoe UI"/>
          <w:bCs/>
          <w:iCs/>
          <w:lang w:eastAsia="pl-PL"/>
        </w:rPr>
        <w:tab/>
      </w:r>
      <w:r>
        <w:rPr>
          <w:rFonts w:ascii="Segoe UI" w:hAnsi="Segoe UI" w:cs="Segoe UI"/>
          <w:bCs/>
          <w:iCs/>
          <w:lang w:eastAsia="pl-PL"/>
        </w:rPr>
        <w:tab/>
      </w:r>
      <w:r w:rsidR="00646CB0" w:rsidRPr="00646CB0">
        <w:rPr>
          <w:rFonts w:ascii="Segoe UI" w:hAnsi="Segoe UI" w:cs="Segoe UI"/>
          <w:bCs/>
          <w:iCs/>
          <w:lang w:eastAsia="pl-PL"/>
        </w:rPr>
        <w:t xml:space="preserve">        </w:t>
      </w:r>
      <w:r>
        <w:rPr>
          <w:rFonts w:ascii="Segoe UI" w:hAnsi="Segoe UI" w:cs="Segoe UI"/>
          <w:bCs/>
          <w:iCs/>
          <w:lang w:eastAsia="pl-PL"/>
        </w:rPr>
        <w:t xml:space="preserve">  </w:t>
      </w:r>
      <w:r w:rsidR="00646CB0" w:rsidRPr="00646CB0">
        <w:rPr>
          <w:rFonts w:ascii="Segoe UI" w:hAnsi="Segoe UI" w:cs="Segoe UI"/>
          <w:b/>
          <w:bCs/>
          <w:iCs/>
          <w:lang w:eastAsia="pl-PL"/>
        </w:rPr>
        <w:t>295,58 m</w:t>
      </w:r>
      <w:r w:rsidR="00646CB0" w:rsidRPr="00646CB0">
        <w:rPr>
          <w:rFonts w:ascii="Segoe UI" w:hAnsi="Segoe UI" w:cs="Segoe UI"/>
          <w:b/>
          <w:bCs/>
          <w:iCs/>
          <w:vertAlign w:val="superscript"/>
          <w:lang w:eastAsia="pl-PL"/>
        </w:rPr>
        <w:t>2</w:t>
      </w:r>
    </w:p>
    <w:p w14:paraId="686D7E76" w14:textId="77777777" w:rsidR="00646CB0" w:rsidRPr="00646CB0" w:rsidRDefault="00646CB0" w:rsidP="00646CB0">
      <w:pPr>
        <w:suppressAutoHyphens w:val="0"/>
        <w:ind w:left="708"/>
        <w:jc w:val="both"/>
        <w:rPr>
          <w:rFonts w:ascii="Segoe UI" w:hAnsi="Segoe UI" w:cs="Segoe UI"/>
          <w:bCs/>
          <w:iCs/>
          <w:lang w:eastAsia="pl-PL"/>
        </w:rPr>
      </w:pPr>
    </w:p>
    <w:p w14:paraId="4B99547A" w14:textId="77777777" w:rsidR="00646CB0" w:rsidRPr="00646CB0" w:rsidRDefault="00646CB0" w:rsidP="00646CB0">
      <w:pPr>
        <w:suppressAutoHyphens w:val="0"/>
        <w:ind w:left="708"/>
        <w:jc w:val="both"/>
        <w:rPr>
          <w:rFonts w:ascii="Segoe UI" w:hAnsi="Segoe UI" w:cs="Segoe UI"/>
          <w:bCs/>
          <w:iCs/>
          <w:u w:val="single"/>
          <w:lang w:eastAsia="pl-PL"/>
        </w:rPr>
      </w:pPr>
    </w:p>
    <w:p w14:paraId="544A9D77" w14:textId="2D56FC31" w:rsidR="00646CB0" w:rsidRPr="00646CB0" w:rsidRDefault="00FD74B3" w:rsidP="00FD74B3">
      <w:pPr>
        <w:suppressAutoHyphens w:val="0"/>
        <w:ind w:left="708" w:hanging="424"/>
        <w:jc w:val="both"/>
        <w:rPr>
          <w:rFonts w:ascii="Segoe UI" w:hAnsi="Segoe UI" w:cs="Segoe UI"/>
          <w:bCs/>
          <w:iCs/>
          <w:u w:val="single"/>
          <w:lang w:eastAsia="pl-PL"/>
        </w:rPr>
      </w:pPr>
      <w:r>
        <w:rPr>
          <w:rFonts w:ascii="Segoe UI" w:hAnsi="Segoe UI" w:cs="Segoe UI"/>
          <w:bCs/>
          <w:iCs/>
          <w:u w:val="single"/>
          <w:lang w:eastAsia="pl-PL"/>
        </w:rPr>
        <w:t>2.</w:t>
      </w:r>
      <w:r>
        <w:rPr>
          <w:rFonts w:ascii="Segoe UI" w:hAnsi="Segoe UI" w:cs="Segoe UI"/>
          <w:bCs/>
          <w:iCs/>
          <w:u w:val="single"/>
          <w:lang w:eastAsia="pl-PL"/>
        </w:rPr>
        <w:tab/>
      </w:r>
      <w:r w:rsidR="00646CB0" w:rsidRPr="00646CB0">
        <w:rPr>
          <w:rFonts w:ascii="Segoe UI" w:hAnsi="Segoe UI" w:cs="Segoe UI"/>
          <w:bCs/>
          <w:iCs/>
          <w:u w:val="single"/>
          <w:lang w:eastAsia="pl-PL"/>
        </w:rPr>
        <w:t>Do sprzątania w miarę potrzeb ogółem - 247,97 m</w:t>
      </w:r>
      <w:r w:rsidR="00646CB0" w:rsidRPr="00646CB0">
        <w:rPr>
          <w:rFonts w:ascii="Segoe UI" w:hAnsi="Segoe UI" w:cs="Segoe UI"/>
          <w:bCs/>
          <w:iCs/>
          <w:u w:val="single"/>
          <w:vertAlign w:val="superscript"/>
          <w:lang w:eastAsia="pl-PL"/>
        </w:rPr>
        <w:t>2</w:t>
      </w:r>
      <w:r w:rsidR="00646CB0" w:rsidRPr="00646CB0">
        <w:rPr>
          <w:rFonts w:ascii="Segoe UI" w:hAnsi="Segoe UI" w:cs="Segoe UI"/>
          <w:bCs/>
          <w:iCs/>
          <w:u w:val="single"/>
          <w:lang w:eastAsia="pl-PL"/>
        </w:rPr>
        <w:t>, w tym:</w:t>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p>
    <w:p w14:paraId="4D87D391" w14:textId="77777777" w:rsidR="00646CB0" w:rsidRPr="00646CB0" w:rsidRDefault="00646CB0" w:rsidP="00646CB0">
      <w:pPr>
        <w:suppressAutoHyphens w:val="0"/>
        <w:ind w:left="708"/>
        <w:jc w:val="both"/>
        <w:rPr>
          <w:rFonts w:ascii="Segoe UI" w:hAnsi="Segoe UI" w:cs="Segoe UI"/>
          <w:bCs/>
          <w:iCs/>
          <w:u w:val="single"/>
          <w:lang w:eastAsia="pl-PL"/>
        </w:rPr>
      </w:pPr>
    </w:p>
    <w:p w14:paraId="6ECC4CBF" w14:textId="61ACDF86" w:rsidR="00646CB0" w:rsidRPr="00646CB0" w:rsidRDefault="00FD74B3" w:rsidP="00FD74B3">
      <w:pPr>
        <w:suppressAutoHyphens w:val="0"/>
        <w:ind w:left="709"/>
        <w:jc w:val="both"/>
        <w:rPr>
          <w:rFonts w:ascii="Segoe UI" w:hAnsi="Segoe UI" w:cs="Segoe UI"/>
          <w:bCs/>
          <w:iCs/>
          <w:vertAlign w:val="superscript"/>
          <w:lang w:eastAsia="pl-PL"/>
        </w:rPr>
      </w:pPr>
      <w:r>
        <w:rPr>
          <w:rFonts w:ascii="Segoe UI" w:hAnsi="Segoe UI" w:cs="Segoe UI"/>
          <w:bCs/>
          <w:iCs/>
          <w:lang w:eastAsia="pl-PL"/>
        </w:rPr>
        <w:t>1)</w:t>
      </w:r>
      <w:r>
        <w:rPr>
          <w:rFonts w:ascii="Segoe UI" w:hAnsi="Segoe UI" w:cs="Segoe UI"/>
          <w:bCs/>
          <w:iCs/>
          <w:lang w:eastAsia="pl-PL"/>
        </w:rPr>
        <w:tab/>
      </w:r>
      <w:r w:rsidR="00646CB0" w:rsidRPr="00646CB0">
        <w:rPr>
          <w:rFonts w:ascii="Segoe UI" w:hAnsi="Segoe UI" w:cs="Segoe UI"/>
          <w:bCs/>
          <w:iCs/>
          <w:lang w:eastAsia="pl-PL"/>
        </w:rPr>
        <w:t>sala konferencyjna nr 300</w:t>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Pr>
          <w:rFonts w:ascii="Segoe UI" w:hAnsi="Segoe UI" w:cs="Segoe UI"/>
          <w:bCs/>
          <w:iCs/>
          <w:lang w:eastAsia="pl-PL"/>
        </w:rPr>
        <w:tab/>
      </w:r>
      <w:r>
        <w:rPr>
          <w:rFonts w:ascii="Segoe UI" w:hAnsi="Segoe UI" w:cs="Segoe UI"/>
          <w:bCs/>
          <w:iCs/>
          <w:lang w:eastAsia="pl-PL"/>
        </w:rPr>
        <w:tab/>
      </w:r>
      <w:r w:rsidR="00646CB0" w:rsidRPr="00646CB0">
        <w:rPr>
          <w:rFonts w:ascii="Segoe UI" w:hAnsi="Segoe UI" w:cs="Segoe UI"/>
          <w:bCs/>
          <w:iCs/>
          <w:lang w:eastAsia="pl-PL"/>
        </w:rPr>
        <w:t xml:space="preserve">              </w:t>
      </w:r>
      <w:r w:rsidR="00646CB0" w:rsidRPr="00646CB0">
        <w:rPr>
          <w:rFonts w:ascii="Segoe UI" w:hAnsi="Segoe UI" w:cs="Segoe UI"/>
          <w:b/>
          <w:bCs/>
          <w:iCs/>
          <w:lang w:eastAsia="pl-PL"/>
        </w:rPr>
        <w:t>185,00 m</w:t>
      </w:r>
      <w:r w:rsidR="00646CB0" w:rsidRPr="00646CB0">
        <w:rPr>
          <w:rFonts w:ascii="Segoe UI" w:hAnsi="Segoe UI" w:cs="Segoe UI"/>
          <w:b/>
          <w:bCs/>
          <w:iCs/>
          <w:vertAlign w:val="superscript"/>
          <w:lang w:eastAsia="pl-PL"/>
        </w:rPr>
        <w:t>2</w:t>
      </w:r>
    </w:p>
    <w:p w14:paraId="2EA92AE2" w14:textId="04C9DA22" w:rsidR="00646CB0" w:rsidRPr="00646CB0" w:rsidRDefault="00FD74B3" w:rsidP="00FD74B3">
      <w:pPr>
        <w:suppressAutoHyphens w:val="0"/>
        <w:ind w:left="1069" w:hanging="360"/>
        <w:jc w:val="both"/>
        <w:rPr>
          <w:rFonts w:ascii="Segoe UI" w:hAnsi="Segoe UI" w:cs="Segoe UI"/>
          <w:bCs/>
          <w:iCs/>
          <w:vertAlign w:val="superscript"/>
          <w:lang w:eastAsia="pl-PL"/>
        </w:rPr>
      </w:pPr>
      <w:r>
        <w:rPr>
          <w:rFonts w:ascii="Segoe UI" w:hAnsi="Segoe UI" w:cs="Segoe UI"/>
          <w:bCs/>
          <w:iCs/>
          <w:lang w:eastAsia="pl-PL"/>
        </w:rPr>
        <w:t>2)</w:t>
      </w:r>
      <w:r>
        <w:rPr>
          <w:rFonts w:ascii="Segoe UI" w:hAnsi="Segoe UI" w:cs="Segoe UI"/>
          <w:bCs/>
          <w:iCs/>
          <w:lang w:eastAsia="pl-PL"/>
        </w:rPr>
        <w:tab/>
      </w:r>
      <w:r w:rsidR="00646CB0" w:rsidRPr="00646CB0">
        <w:rPr>
          <w:rFonts w:ascii="Segoe UI" w:hAnsi="Segoe UI" w:cs="Segoe UI"/>
          <w:bCs/>
          <w:iCs/>
          <w:lang w:eastAsia="pl-PL"/>
        </w:rPr>
        <w:t xml:space="preserve">pokoje Wydziału Informatyki – 232 – 3 pokoje + korytarz </w:t>
      </w:r>
    </w:p>
    <w:p w14:paraId="2ADEDE5E" w14:textId="77777777" w:rsidR="00646CB0" w:rsidRPr="00646CB0" w:rsidRDefault="00646CB0" w:rsidP="00646CB0">
      <w:pPr>
        <w:suppressAutoHyphens w:val="0"/>
        <w:ind w:left="1069"/>
        <w:jc w:val="both"/>
        <w:rPr>
          <w:rFonts w:ascii="Segoe UI" w:hAnsi="Segoe UI" w:cs="Segoe UI"/>
          <w:bCs/>
          <w:iCs/>
          <w:lang w:eastAsia="pl-PL"/>
        </w:rPr>
      </w:pPr>
      <w:r w:rsidRPr="00646CB0">
        <w:rPr>
          <w:rFonts w:ascii="Segoe UI" w:hAnsi="Segoe UI" w:cs="Segoe UI"/>
          <w:bCs/>
          <w:iCs/>
          <w:lang w:eastAsia="pl-PL"/>
        </w:rPr>
        <w:t xml:space="preserve">(raz w tygodniu – poniedziałek w godzinach od 15.00 do 17.00)                             </w:t>
      </w:r>
      <w:r w:rsidRPr="00646CB0">
        <w:rPr>
          <w:rFonts w:ascii="Segoe UI" w:hAnsi="Segoe UI" w:cs="Segoe UI"/>
          <w:b/>
          <w:bCs/>
          <w:iCs/>
          <w:lang w:eastAsia="pl-PL"/>
        </w:rPr>
        <w:t>62,97 m</w:t>
      </w:r>
      <w:r w:rsidRPr="00646CB0">
        <w:rPr>
          <w:rFonts w:ascii="Segoe UI" w:hAnsi="Segoe UI" w:cs="Segoe UI"/>
          <w:b/>
          <w:bCs/>
          <w:iCs/>
          <w:vertAlign w:val="superscript"/>
          <w:lang w:eastAsia="pl-PL"/>
        </w:rPr>
        <w:t>2</w:t>
      </w:r>
    </w:p>
    <w:p w14:paraId="48048055" w14:textId="77777777" w:rsidR="00646CB0" w:rsidRPr="00646CB0" w:rsidRDefault="00646CB0" w:rsidP="00646CB0">
      <w:pPr>
        <w:suppressAutoHyphens w:val="0"/>
        <w:ind w:left="708"/>
        <w:jc w:val="both"/>
        <w:rPr>
          <w:rFonts w:ascii="Segoe UI" w:hAnsi="Segoe UI" w:cs="Segoe UI"/>
          <w:bCs/>
          <w:iCs/>
          <w:lang w:eastAsia="pl-PL"/>
        </w:rPr>
      </w:pPr>
    </w:p>
    <w:p w14:paraId="6FBC1AB0" w14:textId="73FE2862" w:rsidR="00646CB0" w:rsidRDefault="00FD74B3" w:rsidP="00FD74B3">
      <w:pPr>
        <w:suppressAutoHyphens w:val="0"/>
        <w:ind w:left="708" w:hanging="424"/>
        <w:jc w:val="both"/>
        <w:rPr>
          <w:rFonts w:ascii="Segoe UI" w:hAnsi="Segoe UI" w:cs="Segoe UI"/>
          <w:bCs/>
          <w:iCs/>
          <w:u w:val="single"/>
          <w:lang w:eastAsia="pl-PL"/>
        </w:rPr>
      </w:pPr>
      <w:r>
        <w:rPr>
          <w:rFonts w:ascii="Segoe UI" w:hAnsi="Segoe UI" w:cs="Segoe UI"/>
          <w:bCs/>
          <w:iCs/>
          <w:u w:val="single"/>
          <w:lang w:eastAsia="pl-PL"/>
        </w:rPr>
        <w:t>3.</w:t>
      </w:r>
      <w:r>
        <w:rPr>
          <w:rFonts w:ascii="Segoe UI" w:hAnsi="Segoe UI" w:cs="Segoe UI"/>
          <w:bCs/>
          <w:iCs/>
          <w:u w:val="single"/>
          <w:lang w:eastAsia="pl-PL"/>
        </w:rPr>
        <w:tab/>
      </w:r>
      <w:r w:rsidR="00646CB0" w:rsidRPr="00646CB0">
        <w:rPr>
          <w:rFonts w:ascii="Segoe UI" w:hAnsi="Segoe UI" w:cs="Segoe UI"/>
          <w:bCs/>
          <w:iCs/>
          <w:u w:val="single"/>
          <w:lang w:eastAsia="pl-PL"/>
        </w:rPr>
        <w:t>Inne:</w:t>
      </w:r>
    </w:p>
    <w:p w14:paraId="78601A34" w14:textId="77777777" w:rsidR="003A0C14" w:rsidRPr="00646CB0" w:rsidRDefault="003A0C14" w:rsidP="00FD74B3">
      <w:pPr>
        <w:suppressAutoHyphens w:val="0"/>
        <w:ind w:left="708" w:hanging="424"/>
        <w:jc w:val="both"/>
        <w:rPr>
          <w:rFonts w:ascii="Segoe UI" w:hAnsi="Segoe UI" w:cs="Segoe UI"/>
          <w:bCs/>
          <w:iCs/>
          <w:u w:val="single"/>
          <w:lang w:eastAsia="pl-PL"/>
        </w:rPr>
      </w:pPr>
    </w:p>
    <w:p w14:paraId="1E58BBAA" w14:textId="6ECBE1A3" w:rsidR="00646CB0" w:rsidRPr="00646CB0" w:rsidRDefault="00FD74B3" w:rsidP="00646CB0">
      <w:pPr>
        <w:suppressAutoHyphens w:val="0"/>
        <w:ind w:left="708"/>
        <w:rPr>
          <w:rFonts w:ascii="Segoe UI" w:hAnsi="Segoe UI" w:cs="Segoe UI"/>
          <w:bCs/>
          <w:iCs/>
          <w:lang w:eastAsia="pl-PL"/>
        </w:rPr>
      </w:pPr>
      <w:r>
        <w:rPr>
          <w:rFonts w:ascii="Segoe UI" w:hAnsi="Segoe UI" w:cs="Segoe UI"/>
          <w:bCs/>
          <w:iCs/>
          <w:lang w:eastAsia="pl-PL"/>
        </w:rPr>
        <w:t>1)</w:t>
      </w:r>
      <w:r>
        <w:rPr>
          <w:rFonts w:ascii="Segoe UI" w:hAnsi="Segoe UI" w:cs="Segoe UI"/>
          <w:bCs/>
          <w:iCs/>
          <w:lang w:eastAsia="pl-PL"/>
        </w:rPr>
        <w:tab/>
      </w:r>
      <w:r w:rsidR="00646CB0" w:rsidRPr="00646CB0">
        <w:rPr>
          <w:rFonts w:ascii="Segoe UI" w:hAnsi="Segoe UI" w:cs="Segoe UI"/>
          <w:bCs/>
          <w:iCs/>
          <w:lang w:eastAsia="pl-PL"/>
        </w:rPr>
        <w:t>Okna</w:t>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Pr>
          <w:rFonts w:ascii="Segoe UI" w:hAnsi="Segoe UI" w:cs="Segoe UI"/>
          <w:bCs/>
          <w:iCs/>
          <w:lang w:eastAsia="pl-PL"/>
        </w:rPr>
        <w:tab/>
      </w:r>
      <w:r>
        <w:rPr>
          <w:rFonts w:ascii="Segoe UI" w:hAnsi="Segoe UI" w:cs="Segoe UI"/>
          <w:bCs/>
          <w:iCs/>
          <w:lang w:eastAsia="pl-PL"/>
        </w:rPr>
        <w:tab/>
      </w:r>
      <w:r w:rsidR="00646CB0" w:rsidRPr="00646CB0">
        <w:rPr>
          <w:rFonts w:ascii="Segoe UI" w:hAnsi="Segoe UI" w:cs="Segoe UI"/>
          <w:b/>
          <w:bCs/>
          <w:iCs/>
          <w:lang w:eastAsia="pl-PL"/>
        </w:rPr>
        <w:t>1.002,18 m</w:t>
      </w:r>
      <w:r w:rsidR="00646CB0" w:rsidRPr="00646CB0">
        <w:rPr>
          <w:rFonts w:ascii="Segoe UI" w:hAnsi="Segoe UI" w:cs="Segoe UI"/>
          <w:b/>
          <w:bCs/>
          <w:iCs/>
          <w:vertAlign w:val="superscript"/>
          <w:lang w:eastAsia="pl-PL"/>
        </w:rPr>
        <w:t>2</w:t>
      </w:r>
    </w:p>
    <w:p w14:paraId="759ECE3D" w14:textId="77777777" w:rsidR="00FD74B3" w:rsidRDefault="00FD74B3" w:rsidP="00FD74B3">
      <w:pPr>
        <w:suppressAutoHyphens w:val="0"/>
        <w:ind w:left="851" w:hanging="142"/>
        <w:rPr>
          <w:rFonts w:ascii="Segoe UI" w:hAnsi="Segoe UI" w:cs="Segoe UI"/>
          <w:bCs/>
          <w:iCs/>
          <w:lang w:eastAsia="pl-PL"/>
        </w:rPr>
      </w:pPr>
      <w:r>
        <w:rPr>
          <w:rFonts w:ascii="Segoe UI" w:hAnsi="Segoe UI" w:cs="Segoe UI"/>
          <w:bCs/>
          <w:iCs/>
          <w:lang w:eastAsia="pl-PL"/>
        </w:rPr>
        <w:t>2)</w:t>
      </w:r>
      <w:r>
        <w:rPr>
          <w:rFonts w:ascii="Segoe UI" w:hAnsi="Segoe UI" w:cs="Segoe UI"/>
          <w:bCs/>
          <w:iCs/>
          <w:lang w:eastAsia="pl-PL"/>
        </w:rPr>
        <w:tab/>
      </w:r>
      <w:r w:rsidR="00646CB0" w:rsidRPr="00646CB0">
        <w:rPr>
          <w:rFonts w:ascii="Segoe UI" w:hAnsi="Segoe UI" w:cs="Segoe UI"/>
          <w:bCs/>
          <w:iCs/>
          <w:lang w:eastAsia="pl-PL"/>
        </w:rPr>
        <w:t>Pastowanie + polerowanie</w:t>
      </w:r>
      <w:r>
        <w:rPr>
          <w:rFonts w:ascii="Segoe UI" w:hAnsi="Segoe UI" w:cs="Segoe UI"/>
          <w:bCs/>
          <w:iCs/>
          <w:lang w:eastAsia="pl-PL"/>
        </w:rPr>
        <w:t xml:space="preserve"> powierzchni z wykładziny PCV</w:t>
      </w:r>
      <w:r w:rsidR="00646CB0" w:rsidRPr="00646CB0">
        <w:rPr>
          <w:rFonts w:ascii="Segoe UI" w:hAnsi="Segoe UI" w:cs="Segoe UI"/>
          <w:bCs/>
          <w:iCs/>
          <w:lang w:eastAsia="pl-PL"/>
        </w:rPr>
        <w:t xml:space="preserve"> (raz na kwartał)</w:t>
      </w:r>
    </w:p>
    <w:p w14:paraId="7F10E7CF" w14:textId="6562ADF1" w:rsidR="00646CB0" w:rsidRPr="00646CB0" w:rsidRDefault="00646CB0" w:rsidP="00FD74B3">
      <w:pPr>
        <w:suppressAutoHyphens w:val="0"/>
        <w:ind w:left="1134"/>
        <w:rPr>
          <w:rFonts w:ascii="Segoe UI" w:hAnsi="Segoe UI" w:cs="Segoe UI"/>
          <w:b/>
          <w:iCs/>
          <w:lang w:eastAsia="pl-PL"/>
        </w:rPr>
      </w:pPr>
      <w:r w:rsidRPr="00646CB0">
        <w:rPr>
          <w:rFonts w:ascii="Segoe UI" w:hAnsi="Segoe UI" w:cs="Segoe UI"/>
          <w:bCs/>
          <w:iCs/>
          <w:lang w:eastAsia="pl-PL"/>
        </w:rPr>
        <w:t>na parterze w 4 pomieszczeniach biurowych o łącznej powierzchni</w:t>
      </w:r>
      <w:r w:rsidRPr="00646CB0">
        <w:rPr>
          <w:rFonts w:ascii="Segoe UI" w:hAnsi="Segoe UI" w:cs="Segoe UI"/>
          <w:b/>
          <w:iCs/>
          <w:lang w:eastAsia="pl-PL"/>
        </w:rPr>
        <w:t xml:space="preserve"> </w:t>
      </w:r>
      <w:r w:rsidR="00FD74B3">
        <w:rPr>
          <w:rFonts w:ascii="Segoe UI" w:hAnsi="Segoe UI" w:cs="Segoe UI"/>
          <w:b/>
          <w:iCs/>
          <w:lang w:eastAsia="pl-PL"/>
        </w:rPr>
        <w:tab/>
      </w:r>
      <w:r w:rsidR="00FD74B3">
        <w:rPr>
          <w:rFonts w:ascii="Segoe UI" w:hAnsi="Segoe UI" w:cs="Segoe UI"/>
          <w:b/>
          <w:iCs/>
          <w:lang w:eastAsia="pl-PL"/>
        </w:rPr>
        <w:tab/>
        <w:t xml:space="preserve">     </w:t>
      </w:r>
      <w:r w:rsidRPr="00646CB0">
        <w:rPr>
          <w:rFonts w:ascii="Segoe UI" w:hAnsi="Segoe UI" w:cs="Segoe UI"/>
          <w:b/>
          <w:iCs/>
          <w:lang w:eastAsia="pl-PL"/>
        </w:rPr>
        <w:t>72,23 m</w:t>
      </w:r>
      <w:r w:rsidRPr="00646CB0">
        <w:rPr>
          <w:rFonts w:ascii="Segoe UI" w:hAnsi="Segoe UI" w:cs="Segoe UI"/>
          <w:b/>
          <w:iCs/>
          <w:vertAlign w:val="superscript"/>
          <w:lang w:eastAsia="pl-PL"/>
        </w:rPr>
        <w:t>2</w:t>
      </w:r>
    </w:p>
    <w:p w14:paraId="54C4361D" w14:textId="77777777" w:rsidR="00FD74B3" w:rsidRDefault="00FD74B3" w:rsidP="00FD74B3">
      <w:pPr>
        <w:suppressAutoHyphens w:val="0"/>
        <w:ind w:left="1080"/>
        <w:jc w:val="both"/>
        <w:rPr>
          <w:rFonts w:ascii="Segoe UI" w:hAnsi="Segoe UI" w:cs="Segoe UI"/>
          <w:bCs/>
          <w:iCs/>
          <w:lang w:eastAsia="pl-PL"/>
        </w:rPr>
      </w:pPr>
    </w:p>
    <w:p w14:paraId="18B447AC" w14:textId="02161FC7" w:rsidR="00646CB0" w:rsidRPr="00646CB0" w:rsidRDefault="00E906BD" w:rsidP="00FD74B3">
      <w:pPr>
        <w:suppressAutoHyphens w:val="0"/>
        <w:ind w:left="1080" w:hanging="796"/>
        <w:jc w:val="both"/>
        <w:rPr>
          <w:rFonts w:ascii="Segoe UI" w:hAnsi="Segoe UI" w:cs="Segoe UI"/>
          <w:b/>
          <w:iCs/>
          <w:lang w:eastAsia="pl-PL"/>
        </w:rPr>
      </w:pPr>
      <w:r>
        <w:rPr>
          <w:rFonts w:ascii="Segoe UI" w:hAnsi="Segoe UI" w:cs="Segoe UI"/>
          <w:b/>
          <w:iCs/>
          <w:lang w:eastAsia="pl-PL"/>
        </w:rPr>
        <w:t>B.</w:t>
      </w:r>
      <w:r>
        <w:rPr>
          <w:rFonts w:ascii="Segoe UI" w:hAnsi="Segoe UI" w:cs="Segoe UI"/>
          <w:b/>
          <w:iCs/>
          <w:lang w:eastAsia="pl-PL"/>
        </w:rPr>
        <w:tab/>
      </w:r>
      <w:r w:rsidR="00646CB0" w:rsidRPr="00646CB0">
        <w:rPr>
          <w:rFonts w:ascii="Segoe UI" w:hAnsi="Segoe UI" w:cs="Segoe UI"/>
          <w:b/>
          <w:iCs/>
          <w:lang w:eastAsia="pl-PL"/>
        </w:rPr>
        <w:t xml:space="preserve">URZĄD STANU CYWILNEGO, ul. Dąbrówki 1 </w:t>
      </w:r>
    </w:p>
    <w:p w14:paraId="572E3FA4" w14:textId="77777777" w:rsidR="00646CB0" w:rsidRPr="00646CB0" w:rsidRDefault="00646CB0" w:rsidP="00646CB0">
      <w:pPr>
        <w:suppressAutoHyphens w:val="0"/>
        <w:ind w:left="708"/>
        <w:jc w:val="both"/>
        <w:rPr>
          <w:rFonts w:ascii="Segoe UI" w:hAnsi="Segoe UI" w:cs="Segoe UI"/>
          <w:bCs/>
          <w:iCs/>
          <w:lang w:eastAsia="pl-PL"/>
        </w:rPr>
      </w:pPr>
    </w:p>
    <w:p w14:paraId="39D03B15" w14:textId="37C20321" w:rsidR="00FD74B3" w:rsidRDefault="00FD74B3" w:rsidP="00FD74B3">
      <w:pPr>
        <w:suppressAutoHyphens w:val="0"/>
        <w:ind w:left="708" w:hanging="424"/>
        <w:jc w:val="both"/>
        <w:rPr>
          <w:rFonts w:ascii="Segoe UI" w:hAnsi="Segoe UI" w:cs="Segoe UI"/>
          <w:bCs/>
          <w:iCs/>
          <w:u w:val="single"/>
          <w:lang w:eastAsia="pl-PL"/>
        </w:rPr>
      </w:pPr>
      <w:r>
        <w:rPr>
          <w:rFonts w:ascii="Segoe UI" w:hAnsi="Segoe UI" w:cs="Segoe UI"/>
          <w:bCs/>
          <w:iCs/>
          <w:u w:val="single"/>
          <w:lang w:eastAsia="pl-PL"/>
        </w:rPr>
        <w:t>1.</w:t>
      </w:r>
      <w:r>
        <w:rPr>
          <w:rFonts w:ascii="Segoe UI" w:hAnsi="Segoe UI" w:cs="Segoe UI"/>
          <w:bCs/>
          <w:iCs/>
          <w:u w:val="single"/>
          <w:lang w:eastAsia="pl-PL"/>
        </w:rPr>
        <w:tab/>
      </w:r>
      <w:r w:rsidR="00646CB0" w:rsidRPr="00646CB0">
        <w:rPr>
          <w:rFonts w:ascii="Segoe UI" w:hAnsi="Segoe UI" w:cs="Segoe UI"/>
          <w:bCs/>
          <w:iCs/>
          <w:u w:val="single"/>
          <w:lang w:eastAsia="pl-PL"/>
        </w:rPr>
        <w:t xml:space="preserve">Do codziennego sprzątania </w:t>
      </w:r>
      <w:r w:rsidR="00646CB0" w:rsidRPr="00646CB0">
        <w:rPr>
          <w:rFonts w:ascii="Segoe UI" w:hAnsi="Segoe UI" w:cs="Segoe UI"/>
          <w:bCs/>
          <w:u w:val="single"/>
          <w:lang w:eastAsia="pl-PL"/>
        </w:rPr>
        <w:t xml:space="preserve">– w dniach od poniedziałku do piątku, </w:t>
      </w:r>
      <w:r w:rsidR="00646CB0" w:rsidRPr="00646CB0">
        <w:rPr>
          <w:rFonts w:ascii="Segoe UI" w:hAnsi="Segoe UI" w:cs="Segoe UI"/>
          <w:bCs/>
          <w:iCs/>
          <w:u w:val="single"/>
          <w:lang w:eastAsia="pl-PL"/>
        </w:rPr>
        <w:t xml:space="preserve">ogółem - </w:t>
      </w:r>
      <w:r>
        <w:rPr>
          <w:rFonts w:ascii="Segoe UI" w:hAnsi="Segoe UI" w:cs="Segoe UI"/>
          <w:bCs/>
          <w:iCs/>
          <w:u w:val="single"/>
          <w:lang w:eastAsia="pl-PL"/>
        </w:rPr>
        <w:t xml:space="preserve">           </w:t>
      </w:r>
      <w:r w:rsidR="00646CB0" w:rsidRPr="00FD74B3">
        <w:rPr>
          <w:rFonts w:ascii="Segoe UI" w:hAnsi="Segoe UI" w:cs="Segoe UI"/>
          <w:b/>
          <w:bCs/>
          <w:iCs/>
          <w:u w:val="single"/>
          <w:lang w:eastAsia="pl-PL"/>
        </w:rPr>
        <w:t>583,81 m</w:t>
      </w:r>
      <w:r w:rsidR="00646CB0" w:rsidRPr="00FD74B3">
        <w:rPr>
          <w:rFonts w:ascii="Segoe UI" w:hAnsi="Segoe UI" w:cs="Segoe UI"/>
          <w:b/>
          <w:bCs/>
          <w:iCs/>
          <w:u w:val="single"/>
          <w:vertAlign w:val="superscript"/>
          <w:lang w:eastAsia="pl-PL"/>
        </w:rPr>
        <w:t>2</w:t>
      </w:r>
      <w:r w:rsidR="00646CB0" w:rsidRPr="00646CB0">
        <w:rPr>
          <w:rFonts w:ascii="Segoe UI" w:hAnsi="Segoe UI" w:cs="Segoe UI"/>
          <w:bCs/>
          <w:iCs/>
          <w:u w:val="single"/>
          <w:lang w:eastAsia="pl-PL"/>
        </w:rPr>
        <w:t xml:space="preserve">, </w:t>
      </w:r>
    </w:p>
    <w:p w14:paraId="244C4C39" w14:textId="5B9D3A3E" w:rsidR="00646CB0" w:rsidRPr="00FD74B3" w:rsidRDefault="00646CB0" w:rsidP="00FD74B3">
      <w:pPr>
        <w:suppressAutoHyphens w:val="0"/>
        <w:ind w:left="708" w:firstLine="1"/>
        <w:jc w:val="both"/>
        <w:rPr>
          <w:rFonts w:ascii="Segoe UI" w:hAnsi="Segoe UI" w:cs="Segoe UI"/>
          <w:bCs/>
          <w:iCs/>
          <w:lang w:eastAsia="pl-PL"/>
        </w:rPr>
      </w:pPr>
      <w:r w:rsidRPr="00FD74B3">
        <w:rPr>
          <w:rFonts w:ascii="Segoe UI" w:hAnsi="Segoe UI" w:cs="Segoe UI"/>
          <w:bCs/>
          <w:iCs/>
          <w:lang w:eastAsia="pl-PL"/>
        </w:rPr>
        <w:t>w tym:</w:t>
      </w:r>
    </w:p>
    <w:p w14:paraId="1E14F1CA" w14:textId="77777777" w:rsidR="00646CB0" w:rsidRPr="00646CB0" w:rsidRDefault="00646CB0" w:rsidP="00646CB0">
      <w:pPr>
        <w:suppressAutoHyphens w:val="0"/>
        <w:ind w:left="708"/>
        <w:jc w:val="both"/>
        <w:rPr>
          <w:rFonts w:ascii="Segoe UI" w:hAnsi="Segoe UI" w:cs="Segoe UI"/>
          <w:bCs/>
          <w:iCs/>
          <w:lang w:eastAsia="pl-PL"/>
        </w:rPr>
      </w:pPr>
    </w:p>
    <w:p w14:paraId="248C8603" w14:textId="7716784B" w:rsidR="00646CB0" w:rsidRPr="00646CB0" w:rsidRDefault="00FD74B3" w:rsidP="00FD74B3">
      <w:pPr>
        <w:suppressAutoHyphens w:val="0"/>
        <w:ind w:left="709" w:hanging="425"/>
        <w:jc w:val="both"/>
        <w:rPr>
          <w:rFonts w:ascii="Segoe UI" w:hAnsi="Segoe UI" w:cs="Segoe UI"/>
          <w:b/>
          <w:iCs/>
          <w:lang w:eastAsia="pl-PL"/>
        </w:rPr>
      </w:pPr>
      <w:r>
        <w:rPr>
          <w:rFonts w:ascii="Segoe UI" w:hAnsi="Segoe UI" w:cs="Segoe UI"/>
          <w:bCs/>
          <w:iCs/>
          <w:lang w:eastAsia="pl-PL"/>
        </w:rPr>
        <w:t>1.1</w:t>
      </w:r>
      <w:r>
        <w:rPr>
          <w:rFonts w:ascii="Segoe UI" w:hAnsi="Segoe UI" w:cs="Segoe UI"/>
          <w:bCs/>
          <w:iCs/>
          <w:lang w:eastAsia="pl-PL"/>
        </w:rPr>
        <w:tab/>
      </w:r>
      <w:r w:rsidR="00646CB0" w:rsidRPr="00646CB0">
        <w:rPr>
          <w:rFonts w:ascii="Segoe UI" w:hAnsi="Segoe UI" w:cs="Segoe UI"/>
          <w:bCs/>
          <w:iCs/>
          <w:lang w:eastAsia="pl-PL"/>
        </w:rPr>
        <w:t>Parter – ogółem powierzchnia do sprzątania</w:t>
      </w:r>
      <w:r w:rsidR="00646CB0" w:rsidRPr="00646CB0">
        <w:rPr>
          <w:rFonts w:ascii="Segoe UI" w:hAnsi="Segoe UI" w:cs="Segoe UI"/>
          <w:bCs/>
          <w:iCs/>
          <w:lang w:eastAsia="pl-PL"/>
        </w:rPr>
        <w:tab/>
      </w:r>
      <w:r>
        <w:rPr>
          <w:rFonts w:ascii="Segoe UI" w:hAnsi="Segoe UI" w:cs="Segoe UI"/>
          <w:iCs/>
          <w:lang w:eastAsia="pl-PL"/>
        </w:rPr>
        <w:tab/>
      </w:r>
      <w:r>
        <w:rPr>
          <w:rFonts w:ascii="Segoe UI" w:hAnsi="Segoe UI" w:cs="Segoe UI"/>
          <w:iCs/>
          <w:lang w:eastAsia="pl-PL"/>
        </w:rPr>
        <w:tab/>
      </w:r>
      <w:r>
        <w:rPr>
          <w:rFonts w:ascii="Segoe UI" w:hAnsi="Segoe UI" w:cs="Segoe UI"/>
          <w:iCs/>
          <w:lang w:eastAsia="pl-PL"/>
        </w:rPr>
        <w:tab/>
      </w:r>
      <w:r>
        <w:rPr>
          <w:rFonts w:ascii="Segoe UI" w:hAnsi="Segoe UI" w:cs="Segoe UI"/>
          <w:iCs/>
          <w:lang w:eastAsia="pl-PL"/>
        </w:rPr>
        <w:tab/>
      </w:r>
      <w:r>
        <w:rPr>
          <w:rFonts w:ascii="Segoe UI" w:hAnsi="Segoe UI" w:cs="Segoe UI"/>
          <w:iCs/>
          <w:lang w:eastAsia="pl-PL"/>
        </w:rPr>
        <w:tab/>
      </w:r>
      <w:r w:rsidR="00646CB0" w:rsidRPr="00646CB0">
        <w:rPr>
          <w:rFonts w:ascii="Segoe UI" w:hAnsi="Segoe UI" w:cs="Segoe UI"/>
          <w:b/>
          <w:iCs/>
          <w:lang w:eastAsia="pl-PL"/>
        </w:rPr>
        <w:t xml:space="preserve"> 238,52 m</w:t>
      </w:r>
      <w:r w:rsidR="00646CB0" w:rsidRPr="00646CB0">
        <w:rPr>
          <w:rFonts w:ascii="Segoe UI" w:hAnsi="Segoe UI" w:cs="Segoe UI"/>
          <w:b/>
          <w:iCs/>
          <w:vertAlign w:val="superscript"/>
          <w:lang w:eastAsia="pl-PL"/>
        </w:rPr>
        <w:t>2</w:t>
      </w:r>
    </w:p>
    <w:p w14:paraId="3DFDDA56" w14:textId="77777777" w:rsidR="00646CB0" w:rsidRPr="00646CB0" w:rsidRDefault="00646CB0" w:rsidP="00646CB0">
      <w:pPr>
        <w:tabs>
          <w:tab w:val="num" w:pos="2688"/>
        </w:tabs>
        <w:suppressAutoHyphens w:val="0"/>
        <w:ind w:left="1080" w:hanging="360"/>
        <w:jc w:val="both"/>
        <w:rPr>
          <w:rFonts w:ascii="Segoe UI" w:hAnsi="Segoe UI" w:cs="Segoe UI"/>
          <w:b/>
          <w:iCs/>
          <w:lang w:eastAsia="pl-PL"/>
        </w:rPr>
      </w:pPr>
      <w:r w:rsidRPr="00646CB0">
        <w:rPr>
          <w:rFonts w:ascii="Segoe UI" w:hAnsi="Segoe UI" w:cs="Segoe UI"/>
          <w:bCs/>
          <w:iCs/>
          <w:lang w:eastAsia="pl-PL"/>
        </w:rPr>
        <w:t>w tym:</w:t>
      </w:r>
    </w:p>
    <w:p w14:paraId="4EADE664" w14:textId="7E2835E4" w:rsidR="00646CB0" w:rsidRPr="00646CB0" w:rsidRDefault="00646CB0" w:rsidP="00BF0511">
      <w:pPr>
        <w:numPr>
          <w:ilvl w:val="0"/>
          <w:numId w:val="44"/>
        </w:numPr>
        <w:suppressAutoHyphens w:val="0"/>
        <w:ind w:firstLine="65"/>
        <w:jc w:val="both"/>
        <w:rPr>
          <w:rFonts w:ascii="Segoe UI" w:hAnsi="Segoe UI" w:cs="Segoe UI"/>
          <w:b/>
          <w:iCs/>
          <w:lang w:eastAsia="pl-PL"/>
        </w:rPr>
      </w:pPr>
      <w:r w:rsidRPr="00646CB0">
        <w:rPr>
          <w:rFonts w:ascii="Segoe UI" w:hAnsi="Segoe UI" w:cs="Segoe UI"/>
          <w:bCs/>
          <w:iCs/>
          <w:lang w:eastAsia="pl-PL"/>
        </w:rPr>
        <w:t>3 pomieszczenia biurowe o łącznej powierzchni</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t xml:space="preserve">     </w:t>
      </w:r>
      <w:r w:rsidRPr="00646CB0">
        <w:rPr>
          <w:rFonts w:ascii="Segoe UI" w:hAnsi="Segoe UI" w:cs="Segoe UI"/>
          <w:b/>
          <w:i/>
          <w:lang w:eastAsia="pl-PL"/>
        </w:rPr>
        <w:t xml:space="preserve">     </w:t>
      </w:r>
      <w:r w:rsidR="00FD74B3">
        <w:rPr>
          <w:rFonts w:ascii="Segoe UI" w:hAnsi="Segoe UI" w:cs="Segoe UI"/>
          <w:bCs/>
          <w:iCs/>
          <w:lang w:eastAsia="pl-PL"/>
        </w:rPr>
        <w:t xml:space="preserve">            </w:t>
      </w:r>
      <w:r w:rsidRPr="00646CB0">
        <w:rPr>
          <w:rFonts w:ascii="Segoe UI" w:hAnsi="Segoe UI" w:cs="Segoe UI"/>
          <w:bCs/>
          <w:iCs/>
          <w:lang w:eastAsia="pl-PL"/>
        </w:rPr>
        <w:t>54,07 m</w:t>
      </w:r>
      <w:r w:rsidRPr="00646CB0">
        <w:rPr>
          <w:rFonts w:ascii="Segoe UI" w:hAnsi="Segoe UI" w:cs="Segoe UI"/>
          <w:bCs/>
          <w:iCs/>
          <w:vertAlign w:val="superscript"/>
          <w:lang w:eastAsia="pl-PL"/>
        </w:rPr>
        <w:t>2</w:t>
      </w:r>
    </w:p>
    <w:p w14:paraId="006C594F" w14:textId="77777777" w:rsidR="00646CB0" w:rsidRPr="00646CB0" w:rsidRDefault="00646CB0" w:rsidP="00BF0511">
      <w:pPr>
        <w:numPr>
          <w:ilvl w:val="0"/>
          <w:numId w:val="44"/>
        </w:numPr>
        <w:suppressAutoHyphens w:val="0"/>
        <w:ind w:firstLine="65"/>
        <w:jc w:val="both"/>
        <w:rPr>
          <w:rFonts w:ascii="Segoe UI" w:hAnsi="Segoe UI" w:cs="Segoe UI"/>
          <w:b/>
          <w:iCs/>
          <w:lang w:eastAsia="pl-PL"/>
        </w:rPr>
      </w:pPr>
      <w:r w:rsidRPr="00646CB0">
        <w:rPr>
          <w:rFonts w:ascii="Segoe UI" w:hAnsi="Segoe UI" w:cs="Segoe UI"/>
          <w:bCs/>
          <w:iCs/>
          <w:lang w:eastAsia="pl-PL"/>
        </w:rPr>
        <w:t>archiwum akt</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t xml:space="preserve">                      36,49 m</w:t>
      </w:r>
      <w:r w:rsidRPr="00646CB0">
        <w:rPr>
          <w:rFonts w:ascii="Segoe UI" w:hAnsi="Segoe UI" w:cs="Segoe UI"/>
          <w:bCs/>
          <w:iCs/>
          <w:vertAlign w:val="superscript"/>
          <w:lang w:eastAsia="pl-PL"/>
        </w:rPr>
        <w:t>2</w:t>
      </w:r>
    </w:p>
    <w:p w14:paraId="57AACA0B" w14:textId="77777777" w:rsidR="00646CB0" w:rsidRPr="00646CB0" w:rsidRDefault="00646CB0" w:rsidP="00BF0511">
      <w:pPr>
        <w:numPr>
          <w:ilvl w:val="0"/>
          <w:numId w:val="44"/>
        </w:numPr>
        <w:suppressAutoHyphens w:val="0"/>
        <w:ind w:firstLine="65"/>
        <w:jc w:val="both"/>
        <w:rPr>
          <w:rFonts w:ascii="Segoe UI" w:hAnsi="Segoe UI" w:cs="Segoe UI"/>
          <w:b/>
          <w:iCs/>
          <w:lang w:eastAsia="pl-PL"/>
        </w:rPr>
      </w:pPr>
      <w:r w:rsidRPr="00646CB0">
        <w:rPr>
          <w:rFonts w:ascii="Segoe UI" w:hAnsi="Segoe UI" w:cs="Segoe UI"/>
          <w:bCs/>
          <w:iCs/>
          <w:lang w:eastAsia="pl-PL"/>
        </w:rPr>
        <w:lastRenderedPageBreak/>
        <w:t>3 pomieszczenia W C</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t xml:space="preserve">                      13,12 m</w:t>
      </w:r>
      <w:r w:rsidRPr="00646CB0">
        <w:rPr>
          <w:rFonts w:ascii="Segoe UI" w:hAnsi="Segoe UI" w:cs="Segoe UI"/>
          <w:bCs/>
          <w:iCs/>
          <w:vertAlign w:val="superscript"/>
          <w:lang w:eastAsia="pl-PL"/>
        </w:rPr>
        <w:t>2</w:t>
      </w:r>
    </w:p>
    <w:p w14:paraId="4E15F77D" w14:textId="491E2509" w:rsidR="00646CB0" w:rsidRPr="00646CB0" w:rsidRDefault="00646CB0" w:rsidP="00BF0511">
      <w:pPr>
        <w:numPr>
          <w:ilvl w:val="0"/>
          <w:numId w:val="44"/>
        </w:numPr>
        <w:suppressAutoHyphens w:val="0"/>
        <w:ind w:firstLine="65"/>
        <w:jc w:val="both"/>
        <w:rPr>
          <w:rFonts w:ascii="Segoe UI" w:hAnsi="Segoe UI" w:cs="Segoe UI"/>
          <w:b/>
          <w:iCs/>
          <w:lang w:eastAsia="pl-PL"/>
        </w:rPr>
      </w:pPr>
      <w:r w:rsidRPr="00646CB0">
        <w:rPr>
          <w:rFonts w:ascii="Segoe UI" w:hAnsi="Segoe UI" w:cs="Segoe UI"/>
          <w:bCs/>
          <w:iCs/>
          <w:lang w:eastAsia="pl-PL"/>
        </w:rPr>
        <w:t>hole i ko</w:t>
      </w:r>
      <w:r w:rsidR="00FD74B3">
        <w:rPr>
          <w:rFonts w:ascii="Segoe UI" w:hAnsi="Segoe UI" w:cs="Segoe UI"/>
          <w:bCs/>
          <w:iCs/>
          <w:lang w:eastAsia="pl-PL"/>
        </w:rPr>
        <w:t>rytarz</w:t>
      </w:r>
      <w:r w:rsidR="00FD74B3">
        <w:rPr>
          <w:rFonts w:ascii="Segoe UI" w:hAnsi="Segoe UI" w:cs="Segoe UI"/>
          <w:bCs/>
          <w:iCs/>
          <w:lang w:eastAsia="pl-PL"/>
        </w:rPr>
        <w:tab/>
      </w:r>
      <w:r w:rsidR="00FD74B3">
        <w:rPr>
          <w:rFonts w:ascii="Segoe UI" w:hAnsi="Segoe UI" w:cs="Segoe UI"/>
          <w:bCs/>
          <w:iCs/>
          <w:lang w:eastAsia="pl-PL"/>
        </w:rPr>
        <w:tab/>
      </w:r>
      <w:r w:rsidR="00FD74B3">
        <w:rPr>
          <w:rFonts w:ascii="Segoe UI" w:hAnsi="Segoe UI" w:cs="Segoe UI"/>
          <w:bCs/>
          <w:iCs/>
          <w:lang w:eastAsia="pl-PL"/>
        </w:rPr>
        <w:tab/>
      </w:r>
      <w:r w:rsidR="00FD74B3">
        <w:rPr>
          <w:rFonts w:ascii="Segoe UI" w:hAnsi="Segoe UI" w:cs="Segoe UI"/>
          <w:bCs/>
          <w:iCs/>
          <w:lang w:eastAsia="pl-PL"/>
        </w:rPr>
        <w:tab/>
      </w:r>
      <w:r w:rsidR="00FD74B3">
        <w:rPr>
          <w:rFonts w:ascii="Segoe UI" w:hAnsi="Segoe UI" w:cs="Segoe UI"/>
          <w:bCs/>
          <w:iCs/>
          <w:lang w:eastAsia="pl-PL"/>
        </w:rPr>
        <w:tab/>
      </w:r>
      <w:r w:rsidR="00FD74B3">
        <w:rPr>
          <w:rFonts w:ascii="Segoe UI" w:hAnsi="Segoe UI" w:cs="Segoe UI"/>
          <w:bCs/>
          <w:iCs/>
          <w:lang w:eastAsia="pl-PL"/>
        </w:rPr>
        <w:tab/>
      </w:r>
      <w:r w:rsidR="00FD74B3">
        <w:rPr>
          <w:rFonts w:ascii="Segoe UI" w:hAnsi="Segoe UI" w:cs="Segoe UI"/>
          <w:bCs/>
          <w:iCs/>
          <w:lang w:eastAsia="pl-PL"/>
        </w:rPr>
        <w:tab/>
        <w:t xml:space="preserve">           </w:t>
      </w:r>
      <w:r w:rsidR="00FD74B3">
        <w:rPr>
          <w:rFonts w:ascii="Segoe UI" w:hAnsi="Segoe UI" w:cs="Segoe UI"/>
          <w:bCs/>
          <w:iCs/>
          <w:lang w:eastAsia="pl-PL"/>
        </w:rPr>
        <w:tab/>
      </w:r>
      <w:r w:rsidR="00FD74B3">
        <w:rPr>
          <w:rFonts w:ascii="Segoe UI" w:hAnsi="Segoe UI" w:cs="Segoe UI"/>
          <w:bCs/>
          <w:iCs/>
          <w:lang w:eastAsia="pl-PL"/>
        </w:rPr>
        <w:tab/>
      </w:r>
      <w:r w:rsidRPr="00646CB0">
        <w:rPr>
          <w:rFonts w:ascii="Segoe UI" w:hAnsi="Segoe UI" w:cs="Segoe UI"/>
          <w:bCs/>
          <w:iCs/>
          <w:lang w:eastAsia="pl-PL"/>
        </w:rPr>
        <w:t xml:space="preserve">   89,85 m</w:t>
      </w:r>
      <w:r w:rsidRPr="00646CB0">
        <w:rPr>
          <w:rFonts w:ascii="Segoe UI" w:hAnsi="Segoe UI" w:cs="Segoe UI"/>
          <w:bCs/>
          <w:iCs/>
          <w:vertAlign w:val="superscript"/>
          <w:lang w:eastAsia="pl-PL"/>
        </w:rPr>
        <w:t>2</w:t>
      </w:r>
    </w:p>
    <w:p w14:paraId="3BC46681" w14:textId="1E458F7A" w:rsidR="00646CB0" w:rsidRPr="00646CB0" w:rsidRDefault="00646CB0" w:rsidP="00BF0511">
      <w:pPr>
        <w:numPr>
          <w:ilvl w:val="0"/>
          <w:numId w:val="44"/>
        </w:numPr>
        <w:suppressAutoHyphens w:val="0"/>
        <w:ind w:firstLine="65"/>
        <w:jc w:val="both"/>
        <w:rPr>
          <w:rFonts w:ascii="Segoe UI" w:hAnsi="Segoe UI" w:cs="Segoe UI"/>
          <w:b/>
          <w:iCs/>
          <w:lang w:eastAsia="pl-PL"/>
        </w:rPr>
      </w:pPr>
      <w:r w:rsidRPr="00646CB0">
        <w:rPr>
          <w:rFonts w:ascii="Segoe UI" w:hAnsi="Segoe UI" w:cs="Segoe UI"/>
          <w:bCs/>
          <w:iCs/>
          <w:lang w:eastAsia="pl-PL"/>
        </w:rPr>
        <w:t>przedsionek</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t xml:space="preserve">            </w:t>
      </w:r>
      <w:r w:rsidR="00FD74B3">
        <w:rPr>
          <w:rFonts w:ascii="Segoe UI" w:hAnsi="Segoe UI" w:cs="Segoe UI"/>
          <w:bCs/>
          <w:iCs/>
          <w:lang w:eastAsia="pl-PL"/>
        </w:rPr>
        <w:t xml:space="preserve">           </w:t>
      </w:r>
      <w:r w:rsidRPr="00646CB0">
        <w:rPr>
          <w:rFonts w:ascii="Segoe UI" w:hAnsi="Segoe UI" w:cs="Segoe UI"/>
          <w:bCs/>
          <w:iCs/>
          <w:lang w:eastAsia="pl-PL"/>
        </w:rPr>
        <w:t xml:space="preserve">            6,09 m</w:t>
      </w:r>
      <w:r w:rsidRPr="00646CB0">
        <w:rPr>
          <w:rFonts w:ascii="Segoe UI" w:hAnsi="Segoe UI" w:cs="Segoe UI"/>
          <w:bCs/>
          <w:iCs/>
          <w:vertAlign w:val="superscript"/>
          <w:lang w:eastAsia="pl-PL"/>
        </w:rPr>
        <w:t>2</w:t>
      </w:r>
    </w:p>
    <w:p w14:paraId="789D3282" w14:textId="77777777" w:rsidR="00646CB0" w:rsidRPr="00646CB0" w:rsidRDefault="00646CB0" w:rsidP="00BF0511">
      <w:pPr>
        <w:numPr>
          <w:ilvl w:val="0"/>
          <w:numId w:val="44"/>
        </w:numPr>
        <w:suppressAutoHyphens w:val="0"/>
        <w:ind w:firstLine="65"/>
        <w:jc w:val="both"/>
        <w:rPr>
          <w:rFonts w:ascii="Segoe UI" w:hAnsi="Segoe UI" w:cs="Segoe UI"/>
          <w:b/>
          <w:iCs/>
          <w:lang w:eastAsia="pl-PL"/>
        </w:rPr>
      </w:pPr>
      <w:r w:rsidRPr="00646CB0">
        <w:rPr>
          <w:rFonts w:ascii="Segoe UI" w:hAnsi="Segoe UI" w:cs="Segoe UI"/>
          <w:bCs/>
          <w:iCs/>
          <w:lang w:eastAsia="pl-PL"/>
        </w:rPr>
        <w:t>klatka schodowa</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t xml:space="preserve">              </w:t>
      </w:r>
      <w:r w:rsidRPr="00646CB0">
        <w:rPr>
          <w:rFonts w:ascii="Segoe UI" w:hAnsi="Segoe UI" w:cs="Segoe UI"/>
          <w:bCs/>
          <w:iCs/>
          <w:lang w:eastAsia="pl-PL"/>
        </w:rPr>
        <w:tab/>
        <w:t xml:space="preserve">           9,90 m</w:t>
      </w:r>
      <w:r w:rsidRPr="00646CB0">
        <w:rPr>
          <w:rFonts w:ascii="Segoe UI" w:hAnsi="Segoe UI" w:cs="Segoe UI"/>
          <w:bCs/>
          <w:iCs/>
          <w:vertAlign w:val="superscript"/>
          <w:lang w:eastAsia="pl-PL"/>
        </w:rPr>
        <w:t>2</w:t>
      </w:r>
    </w:p>
    <w:p w14:paraId="41A7A8A7" w14:textId="77777777" w:rsidR="00646CB0" w:rsidRPr="00646CB0" w:rsidRDefault="00646CB0" w:rsidP="00BF0511">
      <w:pPr>
        <w:numPr>
          <w:ilvl w:val="0"/>
          <w:numId w:val="44"/>
        </w:numPr>
        <w:suppressAutoHyphens w:val="0"/>
        <w:ind w:firstLine="65"/>
        <w:jc w:val="both"/>
        <w:rPr>
          <w:rFonts w:ascii="Segoe UI" w:hAnsi="Segoe UI" w:cs="Segoe UI"/>
          <w:b/>
          <w:iCs/>
          <w:lang w:eastAsia="pl-PL"/>
        </w:rPr>
      </w:pPr>
      <w:r w:rsidRPr="00646CB0">
        <w:rPr>
          <w:rFonts w:ascii="Segoe UI" w:hAnsi="Segoe UI" w:cs="Segoe UI"/>
          <w:bCs/>
          <w:iCs/>
          <w:lang w:eastAsia="pl-PL"/>
        </w:rPr>
        <w:t>wejście do budynku wraz z podjazdami dla wózków</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t xml:space="preserve">                      29,00 m</w:t>
      </w:r>
      <w:r w:rsidRPr="00646CB0">
        <w:rPr>
          <w:rFonts w:ascii="Segoe UI" w:hAnsi="Segoe UI" w:cs="Segoe UI"/>
          <w:bCs/>
          <w:iCs/>
          <w:vertAlign w:val="superscript"/>
          <w:lang w:eastAsia="pl-PL"/>
        </w:rPr>
        <w:t>2</w:t>
      </w:r>
    </w:p>
    <w:p w14:paraId="57FDD938" w14:textId="77777777" w:rsidR="00646CB0" w:rsidRPr="00646CB0" w:rsidRDefault="00646CB0" w:rsidP="00646CB0">
      <w:pPr>
        <w:suppressAutoHyphens w:val="0"/>
        <w:ind w:left="708"/>
        <w:jc w:val="both"/>
        <w:rPr>
          <w:rFonts w:ascii="Segoe UI" w:hAnsi="Segoe UI" w:cs="Segoe UI"/>
          <w:bCs/>
          <w:iCs/>
          <w:lang w:eastAsia="pl-PL"/>
        </w:rPr>
      </w:pPr>
    </w:p>
    <w:p w14:paraId="40832F48" w14:textId="3012AC67" w:rsidR="00646CB0" w:rsidRPr="00646CB0" w:rsidRDefault="00FD74B3" w:rsidP="00FD74B3">
      <w:pPr>
        <w:suppressAutoHyphens w:val="0"/>
        <w:ind w:left="709" w:hanging="425"/>
        <w:jc w:val="both"/>
        <w:rPr>
          <w:rFonts w:ascii="Segoe UI" w:hAnsi="Segoe UI" w:cs="Segoe UI"/>
          <w:b/>
          <w:iCs/>
          <w:vertAlign w:val="superscript"/>
          <w:lang w:eastAsia="pl-PL"/>
        </w:rPr>
      </w:pPr>
      <w:r>
        <w:rPr>
          <w:rFonts w:ascii="Segoe UI" w:hAnsi="Segoe UI" w:cs="Segoe UI"/>
          <w:bCs/>
          <w:iCs/>
          <w:lang w:eastAsia="pl-PL"/>
        </w:rPr>
        <w:t>1.2</w:t>
      </w:r>
      <w:r>
        <w:rPr>
          <w:rFonts w:ascii="Segoe UI" w:hAnsi="Segoe UI" w:cs="Segoe UI"/>
          <w:bCs/>
          <w:iCs/>
          <w:lang w:eastAsia="pl-PL"/>
        </w:rPr>
        <w:tab/>
      </w:r>
      <w:r w:rsidR="00646CB0" w:rsidRPr="00646CB0">
        <w:rPr>
          <w:rFonts w:ascii="Segoe UI" w:hAnsi="Segoe UI" w:cs="Segoe UI"/>
          <w:bCs/>
          <w:iCs/>
          <w:lang w:eastAsia="pl-PL"/>
        </w:rPr>
        <w:t xml:space="preserve">Piętro I – ogółem powierzchnia do sprzątania,  </w:t>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FF57AD">
        <w:rPr>
          <w:rFonts w:ascii="Segoe UI" w:hAnsi="Segoe UI" w:cs="Segoe UI"/>
          <w:bCs/>
          <w:iCs/>
          <w:lang w:eastAsia="pl-PL"/>
        </w:rPr>
        <w:tab/>
      </w:r>
      <w:r w:rsidR="00FF57AD">
        <w:rPr>
          <w:rFonts w:ascii="Segoe UI" w:hAnsi="Segoe UI" w:cs="Segoe UI"/>
          <w:bCs/>
          <w:iCs/>
          <w:lang w:eastAsia="pl-PL"/>
        </w:rPr>
        <w:tab/>
      </w:r>
      <w:r w:rsidR="00646CB0" w:rsidRPr="00646CB0">
        <w:rPr>
          <w:rFonts w:ascii="Segoe UI" w:hAnsi="Segoe UI" w:cs="Segoe UI"/>
          <w:b/>
          <w:iCs/>
          <w:lang w:eastAsia="pl-PL"/>
        </w:rPr>
        <w:t>199,71 m</w:t>
      </w:r>
      <w:r w:rsidR="00646CB0" w:rsidRPr="00646CB0">
        <w:rPr>
          <w:rFonts w:ascii="Segoe UI" w:hAnsi="Segoe UI" w:cs="Segoe UI"/>
          <w:b/>
          <w:iCs/>
          <w:vertAlign w:val="superscript"/>
          <w:lang w:eastAsia="pl-PL"/>
        </w:rPr>
        <w:t>2</w:t>
      </w:r>
    </w:p>
    <w:p w14:paraId="03B9B341" w14:textId="77777777" w:rsidR="00646CB0" w:rsidRPr="00646CB0" w:rsidRDefault="00646CB0" w:rsidP="00646CB0">
      <w:pPr>
        <w:suppressAutoHyphens w:val="0"/>
        <w:ind w:left="708" w:firstLine="12"/>
        <w:jc w:val="both"/>
        <w:rPr>
          <w:rFonts w:ascii="Segoe UI" w:hAnsi="Segoe UI" w:cs="Segoe UI"/>
          <w:bCs/>
          <w:iCs/>
          <w:lang w:eastAsia="pl-PL"/>
        </w:rPr>
      </w:pPr>
      <w:r w:rsidRPr="00646CB0">
        <w:rPr>
          <w:rFonts w:ascii="Segoe UI" w:hAnsi="Segoe UI" w:cs="Segoe UI"/>
          <w:bCs/>
          <w:iCs/>
          <w:lang w:eastAsia="pl-PL"/>
        </w:rPr>
        <w:t>w tym:</w:t>
      </w:r>
    </w:p>
    <w:p w14:paraId="061E6CC7" w14:textId="4CB635B8" w:rsidR="00646CB0" w:rsidRPr="00646CB0" w:rsidRDefault="00646CB0" w:rsidP="00BF0511">
      <w:pPr>
        <w:numPr>
          <w:ilvl w:val="0"/>
          <w:numId w:val="45"/>
        </w:numPr>
        <w:suppressAutoHyphens w:val="0"/>
        <w:ind w:hanging="11"/>
        <w:jc w:val="both"/>
        <w:rPr>
          <w:rFonts w:ascii="Segoe UI" w:hAnsi="Segoe UI" w:cs="Segoe UI"/>
          <w:bCs/>
          <w:iCs/>
          <w:lang w:eastAsia="pl-PL"/>
        </w:rPr>
      </w:pPr>
      <w:r w:rsidRPr="00646CB0">
        <w:rPr>
          <w:rFonts w:ascii="Segoe UI" w:hAnsi="Segoe UI" w:cs="Segoe UI"/>
          <w:bCs/>
          <w:iCs/>
          <w:lang w:eastAsia="pl-PL"/>
        </w:rPr>
        <w:t>5 pomieszczeń biurowych o łącznej powie</w:t>
      </w:r>
      <w:r w:rsidR="00FD74B3">
        <w:rPr>
          <w:rFonts w:ascii="Segoe UI" w:hAnsi="Segoe UI" w:cs="Segoe UI"/>
          <w:bCs/>
          <w:iCs/>
          <w:lang w:eastAsia="pl-PL"/>
        </w:rPr>
        <w:t>rzchni</w:t>
      </w:r>
      <w:r w:rsidR="00FD74B3">
        <w:rPr>
          <w:rFonts w:ascii="Segoe UI" w:hAnsi="Segoe UI" w:cs="Segoe UI"/>
          <w:bCs/>
          <w:iCs/>
          <w:lang w:eastAsia="pl-PL"/>
        </w:rPr>
        <w:tab/>
      </w:r>
      <w:r w:rsidR="00FD74B3">
        <w:rPr>
          <w:rFonts w:ascii="Segoe UI" w:hAnsi="Segoe UI" w:cs="Segoe UI"/>
          <w:bCs/>
          <w:iCs/>
          <w:lang w:eastAsia="pl-PL"/>
        </w:rPr>
        <w:tab/>
      </w:r>
      <w:r w:rsidR="00FD74B3">
        <w:rPr>
          <w:rFonts w:ascii="Segoe UI" w:hAnsi="Segoe UI" w:cs="Segoe UI"/>
          <w:bCs/>
          <w:iCs/>
          <w:lang w:eastAsia="pl-PL"/>
        </w:rPr>
        <w:tab/>
        <w:t xml:space="preserve">                      </w:t>
      </w:r>
      <w:r w:rsidRPr="00646CB0">
        <w:rPr>
          <w:rFonts w:ascii="Segoe UI" w:hAnsi="Segoe UI" w:cs="Segoe UI"/>
          <w:bCs/>
          <w:iCs/>
          <w:lang w:eastAsia="pl-PL"/>
        </w:rPr>
        <w:t>86,89 m</w:t>
      </w:r>
      <w:r w:rsidRPr="00646CB0">
        <w:rPr>
          <w:rFonts w:ascii="Segoe UI" w:hAnsi="Segoe UI" w:cs="Segoe UI"/>
          <w:bCs/>
          <w:iCs/>
          <w:vertAlign w:val="superscript"/>
          <w:lang w:eastAsia="pl-PL"/>
        </w:rPr>
        <w:t>2</w:t>
      </w:r>
    </w:p>
    <w:p w14:paraId="583FCF8E" w14:textId="65011DD9" w:rsidR="00646CB0" w:rsidRPr="00646CB0" w:rsidRDefault="00646CB0" w:rsidP="00BF0511">
      <w:pPr>
        <w:numPr>
          <w:ilvl w:val="0"/>
          <w:numId w:val="45"/>
        </w:numPr>
        <w:suppressAutoHyphens w:val="0"/>
        <w:ind w:hanging="11"/>
        <w:jc w:val="both"/>
        <w:rPr>
          <w:rFonts w:ascii="Segoe UI" w:hAnsi="Segoe UI" w:cs="Segoe UI"/>
          <w:bCs/>
          <w:iCs/>
          <w:lang w:eastAsia="pl-PL"/>
        </w:rPr>
      </w:pPr>
      <w:r w:rsidRPr="00646CB0">
        <w:rPr>
          <w:rFonts w:ascii="Segoe UI" w:hAnsi="Segoe UI" w:cs="Segoe UI"/>
          <w:bCs/>
          <w:iCs/>
          <w:lang w:eastAsia="pl-PL"/>
        </w:rPr>
        <w:t>magazyn druków</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t xml:space="preserve">              </w:t>
      </w:r>
      <w:r w:rsidR="00FD74B3">
        <w:rPr>
          <w:rFonts w:ascii="Segoe UI" w:hAnsi="Segoe UI" w:cs="Segoe UI"/>
          <w:bCs/>
          <w:iCs/>
          <w:lang w:eastAsia="pl-PL"/>
        </w:rPr>
        <w:t xml:space="preserve">          </w:t>
      </w:r>
      <w:r w:rsidRPr="00646CB0">
        <w:rPr>
          <w:rFonts w:ascii="Segoe UI" w:hAnsi="Segoe UI" w:cs="Segoe UI"/>
          <w:bCs/>
          <w:iCs/>
          <w:lang w:eastAsia="pl-PL"/>
        </w:rPr>
        <w:t xml:space="preserve">        13,00 m</w:t>
      </w:r>
      <w:r w:rsidRPr="00646CB0">
        <w:rPr>
          <w:rFonts w:ascii="Segoe UI" w:hAnsi="Segoe UI" w:cs="Segoe UI"/>
          <w:bCs/>
          <w:iCs/>
          <w:vertAlign w:val="superscript"/>
          <w:lang w:eastAsia="pl-PL"/>
        </w:rPr>
        <w:t>2</w:t>
      </w:r>
    </w:p>
    <w:p w14:paraId="230A5C72" w14:textId="77777777" w:rsidR="00646CB0" w:rsidRPr="00646CB0" w:rsidRDefault="00646CB0" w:rsidP="00BF0511">
      <w:pPr>
        <w:numPr>
          <w:ilvl w:val="0"/>
          <w:numId w:val="45"/>
        </w:numPr>
        <w:suppressAutoHyphens w:val="0"/>
        <w:ind w:hanging="11"/>
        <w:jc w:val="both"/>
        <w:rPr>
          <w:rFonts w:ascii="Segoe UI" w:hAnsi="Segoe UI" w:cs="Segoe UI"/>
          <w:bCs/>
          <w:iCs/>
          <w:lang w:eastAsia="pl-PL"/>
        </w:rPr>
      </w:pPr>
      <w:r w:rsidRPr="00646CB0">
        <w:rPr>
          <w:rFonts w:ascii="Segoe UI" w:hAnsi="Segoe UI" w:cs="Segoe UI"/>
          <w:bCs/>
          <w:iCs/>
          <w:lang w:eastAsia="pl-PL"/>
        </w:rPr>
        <w:t>2 pomieszczenia WC</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t xml:space="preserve">                        8,81 m</w:t>
      </w:r>
      <w:r w:rsidRPr="00646CB0">
        <w:rPr>
          <w:rFonts w:ascii="Segoe UI" w:hAnsi="Segoe UI" w:cs="Segoe UI"/>
          <w:bCs/>
          <w:iCs/>
          <w:vertAlign w:val="superscript"/>
          <w:lang w:eastAsia="pl-PL"/>
        </w:rPr>
        <w:t>2</w:t>
      </w:r>
    </w:p>
    <w:p w14:paraId="5F893D6E" w14:textId="33340C1B" w:rsidR="00646CB0" w:rsidRPr="00646CB0" w:rsidRDefault="00646CB0" w:rsidP="00BF0511">
      <w:pPr>
        <w:numPr>
          <w:ilvl w:val="0"/>
          <w:numId w:val="45"/>
        </w:numPr>
        <w:suppressAutoHyphens w:val="0"/>
        <w:ind w:hanging="11"/>
        <w:jc w:val="both"/>
        <w:rPr>
          <w:rFonts w:ascii="Segoe UI" w:hAnsi="Segoe UI" w:cs="Segoe UI"/>
          <w:bCs/>
          <w:iCs/>
          <w:lang w:eastAsia="pl-PL"/>
        </w:rPr>
      </w:pPr>
      <w:r w:rsidRPr="00646CB0">
        <w:rPr>
          <w:rFonts w:ascii="Segoe UI" w:hAnsi="Segoe UI" w:cs="Segoe UI"/>
          <w:bCs/>
          <w:iCs/>
          <w:lang w:eastAsia="pl-PL"/>
        </w:rPr>
        <w:t>hol + korytarz</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t xml:space="preserve">             </w:t>
      </w:r>
      <w:r w:rsidRPr="00646CB0">
        <w:rPr>
          <w:rFonts w:ascii="Segoe UI" w:hAnsi="Segoe UI" w:cs="Segoe UI"/>
          <w:bCs/>
          <w:iCs/>
          <w:lang w:eastAsia="pl-PL"/>
        </w:rPr>
        <w:tab/>
      </w:r>
      <w:r w:rsidRPr="00646CB0">
        <w:rPr>
          <w:rFonts w:ascii="Segoe UI" w:hAnsi="Segoe UI" w:cs="Segoe UI"/>
          <w:bCs/>
          <w:iCs/>
          <w:lang w:eastAsia="pl-PL"/>
        </w:rPr>
        <w:tab/>
      </w:r>
      <w:r w:rsidR="00FD74B3">
        <w:rPr>
          <w:rFonts w:ascii="Segoe UI" w:hAnsi="Segoe UI" w:cs="Segoe UI"/>
          <w:bCs/>
          <w:iCs/>
          <w:lang w:eastAsia="pl-PL"/>
        </w:rPr>
        <w:t xml:space="preserve">    </w:t>
      </w:r>
      <w:r w:rsidRPr="00646CB0">
        <w:rPr>
          <w:rFonts w:ascii="Segoe UI" w:hAnsi="Segoe UI" w:cs="Segoe UI"/>
          <w:bCs/>
          <w:iCs/>
          <w:lang w:eastAsia="pl-PL"/>
        </w:rPr>
        <w:t xml:space="preserve">         77,35 m</w:t>
      </w:r>
      <w:r w:rsidRPr="00646CB0">
        <w:rPr>
          <w:rFonts w:ascii="Segoe UI" w:hAnsi="Segoe UI" w:cs="Segoe UI"/>
          <w:bCs/>
          <w:iCs/>
          <w:vertAlign w:val="superscript"/>
          <w:lang w:eastAsia="pl-PL"/>
        </w:rPr>
        <w:t>2</w:t>
      </w:r>
    </w:p>
    <w:p w14:paraId="2F0691C2" w14:textId="24BF3482" w:rsidR="00646CB0" w:rsidRPr="00646CB0" w:rsidRDefault="00646CB0" w:rsidP="00BF0511">
      <w:pPr>
        <w:numPr>
          <w:ilvl w:val="0"/>
          <w:numId w:val="45"/>
        </w:numPr>
        <w:suppressAutoHyphens w:val="0"/>
        <w:ind w:hanging="11"/>
        <w:jc w:val="both"/>
        <w:rPr>
          <w:rFonts w:ascii="Segoe UI" w:hAnsi="Segoe UI" w:cs="Segoe UI"/>
          <w:bCs/>
          <w:iCs/>
          <w:lang w:eastAsia="pl-PL"/>
        </w:rPr>
      </w:pPr>
      <w:r w:rsidRPr="00646CB0">
        <w:rPr>
          <w:rFonts w:ascii="Segoe UI" w:hAnsi="Segoe UI" w:cs="Segoe UI"/>
          <w:bCs/>
          <w:iCs/>
          <w:lang w:eastAsia="pl-PL"/>
        </w:rPr>
        <w:t>klatka schodowa</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t xml:space="preserve">                 </w:t>
      </w:r>
      <w:r w:rsidR="00FD74B3">
        <w:rPr>
          <w:rFonts w:ascii="Segoe UI" w:hAnsi="Segoe UI" w:cs="Segoe UI"/>
          <w:bCs/>
          <w:iCs/>
          <w:lang w:eastAsia="pl-PL"/>
        </w:rPr>
        <w:t xml:space="preserve">            </w:t>
      </w:r>
      <w:r w:rsidRPr="00646CB0">
        <w:rPr>
          <w:rFonts w:ascii="Segoe UI" w:hAnsi="Segoe UI" w:cs="Segoe UI"/>
          <w:bCs/>
          <w:iCs/>
          <w:lang w:eastAsia="pl-PL"/>
        </w:rPr>
        <w:t xml:space="preserve">     13,66 m</w:t>
      </w:r>
      <w:r w:rsidRPr="00646CB0">
        <w:rPr>
          <w:rFonts w:ascii="Segoe UI" w:hAnsi="Segoe UI" w:cs="Segoe UI"/>
          <w:bCs/>
          <w:iCs/>
          <w:vertAlign w:val="superscript"/>
          <w:lang w:eastAsia="pl-PL"/>
        </w:rPr>
        <w:t>2</w:t>
      </w:r>
    </w:p>
    <w:p w14:paraId="2A128F6D" w14:textId="77777777" w:rsidR="00646CB0" w:rsidRPr="00646CB0" w:rsidRDefault="00646CB0" w:rsidP="00646CB0">
      <w:pPr>
        <w:suppressAutoHyphens w:val="0"/>
        <w:ind w:left="720"/>
        <w:jc w:val="both"/>
        <w:rPr>
          <w:rFonts w:ascii="Segoe UI" w:hAnsi="Segoe UI" w:cs="Segoe UI"/>
          <w:bCs/>
          <w:iCs/>
          <w:lang w:eastAsia="pl-PL"/>
        </w:rPr>
      </w:pPr>
    </w:p>
    <w:p w14:paraId="25151B2C" w14:textId="41AB4412" w:rsidR="00646CB0" w:rsidRPr="00646CB0" w:rsidRDefault="00FD74B3" w:rsidP="00FD74B3">
      <w:pPr>
        <w:suppressAutoHyphens w:val="0"/>
        <w:ind w:left="709" w:hanging="425"/>
        <w:jc w:val="both"/>
        <w:rPr>
          <w:rFonts w:ascii="Segoe UI" w:hAnsi="Segoe UI" w:cs="Segoe UI"/>
          <w:iCs/>
          <w:lang w:eastAsia="pl-PL"/>
        </w:rPr>
      </w:pPr>
      <w:r>
        <w:rPr>
          <w:rFonts w:ascii="Segoe UI" w:hAnsi="Segoe UI" w:cs="Segoe UI"/>
          <w:iCs/>
          <w:lang w:eastAsia="pl-PL"/>
        </w:rPr>
        <w:t>1.3</w:t>
      </w:r>
      <w:r>
        <w:rPr>
          <w:rFonts w:ascii="Segoe UI" w:hAnsi="Segoe UI" w:cs="Segoe UI"/>
          <w:iCs/>
          <w:lang w:eastAsia="pl-PL"/>
        </w:rPr>
        <w:tab/>
      </w:r>
      <w:r w:rsidR="00646CB0" w:rsidRPr="00646CB0">
        <w:rPr>
          <w:rFonts w:ascii="Segoe UI" w:hAnsi="Segoe UI" w:cs="Segoe UI"/>
          <w:iCs/>
          <w:lang w:eastAsia="pl-PL"/>
        </w:rPr>
        <w:t xml:space="preserve">Piętro II – ogółem powierzchnia do sprzątania,                                                         </w:t>
      </w:r>
      <w:r w:rsidR="00646CB0" w:rsidRPr="00646CB0">
        <w:rPr>
          <w:rFonts w:ascii="Segoe UI" w:hAnsi="Segoe UI" w:cs="Segoe UI"/>
          <w:b/>
          <w:iCs/>
          <w:lang w:eastAsia="pl-PL"/>
        </w:rPr>
        <w:t>72,75m</w:t>
      </w:r>
      <w:r w:rsidR="00646CB0" w:rsidRPr="00646CB0">
        <w:rPr>
          <w:rFonts w:ascii="Segoe UI" w:hAnsi="Segoe UI" w:cs="Segoe UI"/>
          <w:b/>
          <w:iCs/>
          <w:vertAlign w:val="superscript"/>
          <w:lang w:eastAsia="pl-PL"/>
        </w:rPr>
        <w:t>2</w:t>
      </w:r>
    </w:p>
    <w:p w14:paraId="35C020E8" w14:textId="77777777" w:rsidR="00646CB0" w:rsidRPr="00646CB0" w:rsidRDefault="00646CB0" w:rsidP="00FD74B3">
      <w:pPr>
        <w:suppressAutoHyphens w:val="0"/>
        <w:ind w:left="1069" w:hanging="360"/>
        <w:jc w:val="both"/>
        <w:rPr>
          <w:rFonts w:ascii="Segoe UI" w:hAnsi="Segoe UI" w:cs="Segoe UI"/>
          <w:iCs/>
          <w:lang w:eastAsia="pl-PL"/>
        </w:rPr>
      </w:pPr>
      <w:r w:rsidRPr="00646CB0">
        <w:rPr>
          <w:rFonts w:ascii="Segoe UI" w:hAnsi="Segoe UI" w:cs="Segoe UI"/>
          <w:iCs/>
          <w:lang w:eastAsia="pl-PL"/>
        </w:rPr>
        <w:t>w tym:</w:t>
      </w:r>
    </w:p>
    <w:p w14:paraId="26BB276B" w14:textId="77777777" w:rsidR="00646CB0" w:rsidRPr="00646CB0" w:rsidRDefault="00646CB0" w:rsidP="00BF0511">
      <w:pPr>
        <w:numPr>
          <w:ilvl w:val="0"/>
          <w:numId w:val="46"/>
        </w:numPr>
        <w:suppressAutoHyphens w:val="0"/>
        <w:ind w:hanging="11"/>
        <w:jc w:val="both"/>
        <w:rPr>
          <w:rFonts w:ascii="Segoe UI" w:hAnsi="Segoe UI" w:cs="Segoe UI"/>
          <w:iCs/>
          <w:lang w:eastAsia="pl-PL"/>
        </w:rPr>
      </w:pPr>
      <w:r w:rsidRPr="00646CB0">
        <w:rPr>
          <w:rFonts w:ascii="Segoe UI" w:hAnsi="Segoe UI" w:cs="Segoe UI"/>
          <w:bCs/>
          <w:iCs/>
          <w:lang w:eastAsia="pl-PL"/>
        </w:rPr>
        <w:t>hol, korytarz, klatka schodowa</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t xml:space="preserve">      </w:t>
      </w:r>
      <w:r w:rsidRPr="00646CB0">
        <w:rPr>
          <w:rFonts w:ascii="Segoe UI" w:hAnsi="Segoe UI" w:cs="Segoe UI"/>
          <w:bCs/>
          <w:iCs/>
          <w:lang w:eastAsia="pl-PL"/>
        </w:rPr>
        <w:tab/>
        <w:t xml:space="preserve">         29,43 m</w:t>
      </w:r>
      <w:r w:rsidRPr="00646CB0">
        <w:rPr>
          <w:rFonts w:ascii="Segoe UI" w:hAnsi="Segoe UI" w:cs="Segoe UI"/>
          <w:bCs/>
          <w:iCs/>
          <w:vertAlign w:val="superscript"/>
          <w:lang w:eastAsia="pl-PL"/>
        </w:rPr>
        <w:t>2</w:t>
      </w:r>
    </w:p>
    <w:p w14:paraId="74E4041E" w14:textId="697E83CB" w:rsidR="00646CB0" w:rsidRPr="00646CB0" w:rsidRDefault="00646CB0" w:rsidP="00BF0511">
      <w:pPr>
        <w:numPr>
          <w:ilvl w:val="0"/>
          <w:numId w:val="46"/>
        </w:numPr>
        <w:suppressAutoHyphens w:val="0"/>
        <w:ind w:hanging="11"/>
        <w:jc w:val="both"/>
        <w:rPr>
          <w:rFonts w:ascii="Segoe UI" w:hAnsi="Segoe UI" w:cs="Segoe UI"/>
          <w:iCs/>
          <w:lang w:eastAsia="pl-PL"/>
        </w:rPr>
      </w:pPr>
      <w:r w:rsidRPr="00646CB0">
        <w:rPr>
          <w:rFonts w:ascii="Segoe UI" w:hAnsi="Segoe UI" w:cs="Segoe UI"/>
          <w:bCs/>
          <w:iCs/>
          <w:lang w:eastAsia="pl-PL"/>
        </w:rPr>
        <w:t>WC</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00FD74B3">
        <w:rPr>
          <w:rFonts w:ascii="Segoe UI" w:hAnsi="Segoe UI" w:cs="Segoe UI"/>
          <w:bCs/>
          <w:iCs/>
          <w:lang w:eastAsia="pl-PL"/>
        </w:rPr>
        <w:t xml:space="preserve">           </w:t>
      </w:r>
      <w:r w:rsidRPr="00646CB0">
        <w:rPr>
          <w:rFonts w:ascii="Segoe UI" w:hAnsi="Segoe UI" w:cs="Segoe UI"/>
          <w:bCs/>
          <w:iCs/>
          <w:lang w:eastAsia="pl-PL"/>
        </w:rPr>
        <w:t xml:space="preserve">           5,69 m</w:t>
      </w:r>
      <w:r w:rsidRPr="00646CB0">
        <w:rPr>
          <w:rFonts w:ascii="Segoe UI" w:hAnsi="Segoe UI" w:cs="Segoe UI"/>
          <w:bCs/>
          <w:iCs/>
          <w:vertAlign w:val="superscript"/>
          <w:lang w:eastAsia="pl-PL"/>
        </w:rPr>
        <w:t>2</w:t>
      </w:r>
    </w:p>
    <w:p w14:paraId="6A7EE157" w14:textId="17310870" w:rsidR="00646CB0" w:rsidRPr="00646CB0" w:rsidRDefault="00646CB0" w:rsidP="00BF0511">
      <w:pPr>
        <w:numPr>
          <w:ilvl w:val="0"/>
          <w:numId w:val="46"/>
        </w:numPr>
        <w:suppressAutoHyphens w:val="0"/>
        <w:ind w:hanging="11"/>
        <w:jc w:val="both"/>
        <w:rPr>
          <w:rFonts w:ascii="Segoe UI" w:hAnsi="Segoe UI" w:cs="Segoe UI"/>
          <w:iCs/>
          <w:lang w:eastAsia="pl-PL"/>
        </w:rPr>
      </w:pPr>
      <w:r w:rsidRPr="00646CB0">
        <w:rPr>
          <w:rFonts w:ascii="Segoe UI" w:hAnsi="Segoe UI" w:cs="Segoe UI"/>
          <w:bCs/>
          <w:iCs/>
          <w:lang w:eastAsia="pl-PL"/>
        </w:rPr>
        <w:t>1 pomieszczenie biurowe                                                                                   37,63 m</w:t>
      </w:r>
      <w:r w:rsidRPr="00646CB0">
        <w:rPr>
          <w:rFonts w:ascii="Segoe UI" w:hAnsi="Segoe UI" w:cs="Segoe UI"/>
          <w:bCs/>
          <w:iCs/>
          <w:vertAlign w:val="superscript"/>
          <w:lang w:eastAsia="pl-PL"/>
        </w:rPr>
        <w:t>2</w:t>
      </w:r>
    </w:p>
    <w:p w14:paraId="2097BCEB" w14:textId="77777777" w:rsidR="00646CB0" w:rsidRPr="00646CB0" w:rsidRDefault="00646CB0" w:rsidP="00646CB0">
      <w:pPr>
        <w:suppressAutoHyphens w:val="0"/>
        <w:ind w:left="1069"/>
        <w:jc w:val="both"/>
        <w:rPr>
          <w:rFonts w:ascii="Segoe UI" w:hAnsi="Segoe UI" w:cs="Segoe UI"/>
          <w:b/>
          <w:iCs/>
          <w:vertAlign w:val="superscript"/>
          <w:lang w:eastAsia="pl-PL"/>
        </w:rPr>
      </w:pPr>
    </w:p>
    <w:p w14:paraId="783755F0" w14:textId="7C0A4E46" w:rsidR="00646CB0" w:rsidRPr="00646CB0" w:rsidRDefault="00FF57AD" w:rsidP="00FF57AD">
      <w:pPr>
        <w:suppressAutoHyphens w:val="0"/>
        <w:ind w:left="709" w:hanging="425"/>
        <w:jc w:val="both"/>
        <w:rPr>
          <w:rFonts w:ascii="Segoe UI" w:hAnsi="Segoe UI" w:cs="Segoe UI"/>
          <w:bCs/>
          <w:iCs/>
          <w:lang w:eastAsia="pl-PL"/>
        </w:rPr>
      </w:pPr>
      <w:r>
        <w:rPr>
          <w:rFonts w:ascii="Segoe UI" w:hAnsi="Segoe UI" w:cs="Segoe UI"/>
          <w:bCs/>
          <w:iCs/>
          <w:lang w:eastAsia="pl-PL"/>
        </w:rPr>
        <w:t>1.4</w:t>
      </w:r>
      <w:r>
        <w:rPr>
          <w:rFonts w:ascii="Segoe UI" w:hAnsi="Segoe UI" w:cs="Segoe UI"/>
          <w:bCs/>
          <w:iCs/>
          <w:lang w:eastAsia="pl-PL"/>
        </w:rPr>
        <w:tab/>
      </w:r>
      <w:r w:rsidR="00646CB0" w:rsidRPr="00646CB0">
        <w:rPr>
          <w:rFonts w:ascii="Segoe UI" w:hAnsi="Segoe UI" w:cs="Segoe UI"/>
          <w:bCs/>
          <w:iCs/>
          <w:lang w:eastAsia="pl-PL"/>
        </w:rPr>
        <w:t xml:space="preserve">Powierzchnie szklane oraz PCV                                                                                 </w:t>
      </w:r>
      <w:r w:rsidR="00646CB0" w:rsidRPr="00646CB0">
        <w:rPr>
          <w:rFonts w:ascii="Segoe UI" w:hAnsi="Segoe UI" w:cs="Segoe UI"/>
          <w:b/>
          <w:bCs/>
          <w:iCs/>
          <w:lang w:eastAsia="pl-PL"/>
        </w:rPr>
        <w:t>72,83 m</w:t>
      </w:r>
      <w:r w:rsidR="00646CB0" w:rsidRPr="00646CB0">
        <w:rPr>
          <w:rFonts w:ascii="Segoe UI" w:hAnsi="Segoe UI" w:cs="Segoe UI"/>
          <w:b/>
          <w:bCs/>
          <w:iCs/>
          <w:vertAlign w:val="superscript"/>
          <w:lang w:eastAsia="pl-PL"/>
        </w:rPr>
        <w:t>2</w:t>
      </w:r>
    </w:p>
    <w:p w14:paraId="7DE8DED5" w14:textId="77777777" w:rsidR="00646CB0" w:rsidRPr="00646CB0" w:rsidRDefault="00646CB0" w:rsidP="00646CB0">
      <w:pPr>
        <w:tabs>
          <w:tab w:val="left" w:pos="8280"/>
        </w:tabs>
        <w:suppressAutoHyphens w:val="0"/>
        <w:ind w:right="-108"/>
        <w:rPr>
          <w:rFonts w:ascii="Segoe UI" w:hAnsi="Segoe UI" w:cs="Segoe UI"/>
          <w:bCs/>
          <w:iCs/>
          <w:lang w:eastAsia="pl-PL"/>
        </w:rPr>
      </w:pPr>
      <w:r w:rsidRPr="00646CB0">
        <w:rPr>
          <w:rFonts w:ascii="Segoe UI" w:hAnsi="Segoe UI" w:cs="Segoe UI"/>
          <w:bCs/>
          <w:iCs/>
          <w:lang w:eastAsia="pl-PL"/>
        </w:rPr>
        <w:tab/>
      </w:r>
    </w:p>
    <w:p w14:paraId="0BAEB9F0" w14:textId="0A01A1BE" w:rsidR="00646CB0" w:rsidRPr="00646CB0" w:rsidRDefault="00FF57AD" w:rsidP="00FF57AD">
      <w:pPr>
        <w:suppressAutoHyphens w:val="0"/>
        <w:ind w:left="708" w:hanging="424"/>
        <w:jc w:val="both"/>
        <w:rPr>
          <w:rFonts w:ascii="Segoe UI" w:hAnsi="Segoe UI" w:cs="Segoe UI"/>
          <w:bCs/>
          <w:iCs/>
          <w:u w:val="single"/>
          <w:lang w:eastAsia="pl-PL"/>
        </w:rPr>
      </w:pPr>
      <w:r>
        <w:rPr>
          <w:rFonts w:ascii="Segoe UI" w:hAnsi="Segoe UI" w:cs="Segoe UI"/>
          <w:bCs/>
          <w:iCs/>
          <w:u w:val="single"/>
          <w:lang w:eastAsia="pl-PL"/>
        </w:rPr>
        <w:t>2.</w:t>
      </w:r>
      <w:r>
        <w:rPr>
          <w:rFonts w:ascii="Segoe UI" w:hAnsi="Segoe UI" w:cs="Segoe UI"/>
          <w:bCs/>
          <w:iCs/>
          <w:u w:val="single"/>
          <w:lang w:eastAsia="pl-PL"/>
        </w:rPr>
        <w:tab/>
      </w:r>
      <w:r w:rsidR="00646CB0" w:rsidRPr="00646CB0">
        <w:rPr>
          <w:rFonts w:ascii="Segoe UI" w:hAnsi="Segoe UI" w:cs="Segoe UI"/>
          <w:bCs/>
          <w:iCs/>
          <w:u w:val="single"/>
          <w:lang w:eastAsia="pl-PL"/>
        </w:rPr>
        <w:t>Do sprzątania w miarę potrzeb ogółem - 397,25 m</w:t>
      </w:r>
      <w:r w:rsidR="00646CB0" w:rsidRPr="00646CB0">
        <w:rPr>
          <w:rFonts w:ascii="Segoe UI" w:hAnsi="Segoe UI" w:cs="Segoe UI"/>
          <w:bCs/>
          <w:iCs/>
          <w:u w:val="single"/>
          <w:vertAlign w:val="superscript"/>
          <w:lang w:eastAsia="pl-PL"/>
        </w:rPr>
        <w:t>2</w:t>
      </w:r>
      <w:r w:rsidR="00646CB0" w:rsidRPr="00646CB0">
        <w:rPr>
          <w:rFonts w:ascii="Segoe UI" w:hAnsi="Segoe UI" w:cs="Segoe UI"/>
          <w:bCs/>
          <w:iCs/>
          <w:u w:val="single"/>
          <w:lang w:eastAsia="pl-PL"/>
        </w:rPr>
        <w:t>, w tym:</w:t>
      </w:r>
    </w:p>
    <w:p w14:paraId="491FD0C1" w14:textId="77777777" w:rsidR="00646CB0" w:rsidRPr="00646CB0" w:rsidRDefault="00646CB0" w:rsidP="00646CB0">
      <w:pPr>
        <w:suppressAutoHyphens w:val="0"/>
        <w:jc w:val="both"/>
        <w:rPr>
          <w:rFonts w:ascii="Segoe UI" w:hAnsi="Segoe UI" w:cs="Segoe UI"/>
          <w:bCs/>
          <w:iCs/>
          <w:u w:val="single"/>
          <w:lang w:eastAsia="pl-PL"/>
        </w:rPr>
      </w:pPr>
    </w:p>
    <w:p w14:paraId="6498482A" w14:textId="18989535" w:rsidR="00646CB0" w:rsidRPr="00646CB0" w:rsidRDefault="00FF57AD" w:rsidP="00FF57AD">
      <w:pPr>
        <w:suppressAutoHyphens w:val="0"/>
        <w:ind w:left="709" w:hanging="425"/>
        <w:jc w:val="both"/>
        <w:rPr>
          <w:rFonts w:ascii="Segoe UI" w:hAnsi="Segoe UI" w:cs="Segoe UI"/>
          <w:bCs/>
          <w:iCs/>
          <w:u w:val="single"/>
          <w:lang w:eastAsia="pl-PL"/>
        </w:rPr>
      </w:pPr>
      <w:r>
        <w:rPr>
          <w:rFonts w:ascii="Segoe UI" w:hAnsi="Segoe UI" w:cs="Segoe UI"/>
          <w:bCs/>
          <w:iCs/>
          <w:lang w:eastAsia="pl-PL"/>
        </w:rPr>
        <w:t>2.1</w:t>
      </w:r>
      <w:r>
        <w:rPr>
          <w:rFonts w:ascii="Segoe UI" w:hAnsi="Segoe UI" w:cs="Segoe UI"/>
          <w:bCs/>
          <w:iCs/>
          <w:lang w:eastAsia="pl-PL"/>
        </w:rPr>
        <w:tab/>
      </w:r>
      <w:r w:rsidR="00646CB0" w:rsidRPr="00646CB0">
        <w:rPr>
          <w:rFonts w:ascii="Segoe UI" w:hAnsi="Segoe UI" w:cs="Segoe UI"/>
          <w:bCs/>
          <w:iCs/>
          <w:lang w:eastAsia="pl-PL"/>
        </w:rPr>
        <w:t>Parter (co najmniej raz w tygodniu)</w:t>
      </w:r>
    </w:p>
    <w:p w14:paraId="41155B1C" w14:textId="44694DB0" w:rsidR="00646CB0" w:rsidRPr="00646CB0" w:rsidRDefault="00646CB0" w:rsidP="00BF0511">
      <w:pPr>
        <w:numPr>
          <w:ilvl w:val="0"/>
          <w:numId w:val="47"/>
        </w:numPr>
        <w:suppressAutoHyphens w:val="0"/>
        <w:ind w:hanging="11"/>
        <w:jc w:val="both"/>
        <w:rPr>
          <w:rFonts w:ascii="Segoe UI" w:hAnsi="Segoe UI" w:cs="Segoe UI"/>
          <w:bCs/>
          <w:iCs/>
          <w:u w:val="single"/>
          <w:lang w:eastAsia="pl-PL"/>
        </w:rPr>
      </w:pPr>
      <w:r w:rsidRPr="00646CB0">
        <w:rPr>
          <w:rFonts w:ascii="Segoe UI" w:hAnsi="Segoe UI" w:cs="Segoe UI"/>
          <w:bCs/>
          <w:iCs/>
          <w:lang w:eastAsia="pl-PL"/>
        </w:rPr>
        <w:t>sala toastów</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00FF57AD">
        <w:rPr>
          <w:rFonts w:ascii="Segoe UI" w:hAnsi="Segoe UI" w:cs="Segoe UI"/>
          <w:bCs/>
          <w:iCs/>
          <w:lang w:eastAsia="pl-PL"/>
        </w:rPr>
        <w:tab/>
      </w:r>
      <w:r w:rsidRPr="00646CB0">
        <w:rPr>
          <w:rFonts w:ascii="Segoe UI" w:hAnsi="Segoe UI" w:cs="Segoe UI"/>
          <w:bCs/>
          <w:iCs/>
          <w:lang w:eastAsia="pl-PL"/>
        </w:rPr>
        <w:t xml:space="preserve">                    122,00 m</w:t>
      </w:r>
      <w:r w:rsidRPr="00646CB0">
        <w:rPr>
          <w:rFonts w:ascii="Segoe UI" w:hAnsi="Segoe UI" w:cs="Segoe UI"/>
          <w:bCs/>
          <w:iCs/>
          <w:vertAlign w:val="superscript"/>
          <w:lang w:eastAsia="pl-PL"/>
        </w:rPr>
        <w:t>2</w:t>
      </w:r>
    </w:p>
    <w:p w14:paraId="6B551191" w14:textId="77326C26" w:rsidR="00646CB0" w:rsidRPr="00646CB0" w:rsidRDefault="00646CB0" w:rsidP="00BF0511">
      <w:pPr>
        <w:numPr>
          <w:ilvl w:val="0"/>
          <w:numId w:val="47"/>
        </w:numPr>
        <w:suppressAutoHyphens w:val="0"/>
        <w:ind w:hanging="11"/>
        <w:jc w:val="both"/>
        <w:rPr>
          <w:rFonts w:ascii="Segoe UI" w:hAnsi="Segoe UI" w:cs="Segoe UI"/>
          <w:bCs/>
          <w:iCs/>
          <w:u w:val="single"/>
          <w:lang w:eastAsia="pl-PL"/>
        </w:rPr>
      </w:pPr>
      <w:r w:rsidRPr="00646CB0">
        <w:rPr>
          <w:rFonts w:ascii="Segoe UI" w:hAnsi="Segoe UI" w:cs="Segoe UI"/>
          <w:bCs/>
          <w:iCs/>
          <w:lang w:eastAsia="pl-PL"/>
        </w:rPr>
        <w:t>kawiarenka</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00FF57AD">
        <w:rPr>
          <w:rFonts w:ascii="Segoe UI" w:hAnsi="Segoe UI" w:cs="Segoe UI"/>
          <w:bCs/>
          <w:iCs/>
          <w:lang w:eastAsia="pl-PL"/>
        </w:rPr>
        <w:tab/>
      </w:r>
      <w:r w:rsidRPr="00646CB0">
        <w:rPr>
          <w:rFonts w:ascii="Segoe UI" w:hAnsi="Segoe UI" w:cs="Segoe UI"/>
          <w:bCs/>
          <w:iCs/>
          <w:lang w:eastAsia="pl-PL"/>
        </w:rPr>
        <w:t xml:space="preserve">           9,50 m</w:t>
      </w:r>
      <w:r w:rsidRPr="00646CB0">
        <w:rPr>
          <w:rFonts w:ascii="Segoe UI" w:hAnsi="Segoe UI" w:cs="Segoe UI"/>
          <w:bCs/>
          <w:iCs/>
          <w:vertAlign w:val="superscript"/>
          <w:lang w:eastAsia="pl-PL"/>
        </w:rPr>
        <w:t>2</w:t>
      </w:r>
    </w:p>
    <w:p w14:paraId="398FE40F" w14:textId="77777777" w:rsidR="00646CB0" w:rsidRPr="00646CB0" w:rsidRDefault="00646CB0" w:rsidP="00646CB0">
      <w:pPr>
        <w:suppressAutoHyphens w:val="0"/>
        <w:ind w:left="720"/>
        <w:jc w:val="both"/>
        <w:rPr>
          <w:rFonts w:ascii="Segoe UI" w:hAnsi="Segoe UI" w:cs="Segoe UI"/>
          <w:bCs/>
          <w:iCs/>
          <w:u w:val="single"/>
          <w:lang w:eastAsia="pl-PL"/>
        </w:rPr>
      </w:pPr>
    </w:p>
    <w:p w14:paraId="602CDB01" w14:textId="0E741E2C" w:rsidR="00646CB0" w:rsidRPr="00646CB0" w:rsidRDefault="00FF57AD" w:rsidP="00FF57AD">
      <w:pPr>
        <w:suppressAutoHyphens w:val="0"/>
        <w:ind w:left="709" w:hanging="425"/>
        <w:jc w:val="both"/>
        <w:rPr>
          <w:rFonts w:ascii="Segoe UI" w:hAnsi="Segoe UI" w:cs="Segoe UI"/>
          <w:bCs/>
          <w:iCs/>
          <w:u w:val="single"/>
          <w:lang w:eastAsia="pl-PL"/>
        </w:rPr>
      </w:pPr>
      <w:r>
        <w:rPr>
          <w:rFonts w:ascii="Segoe UI" w:hAnsi="Segoe UI" w:cs="Segoe UI"/>
          <w:bCs/>
          <w:iCs/>
          <w:lang w:eastAsia="pl-PL"/>
        </w:rPr>
        <w:t>2.2</w:t>
      </w:r>
      <w:r>
        <w:rPr>
          <w:rFonts w:ascii="Segoe UI" w:hAnsi="Segoe UI" w:cs="Segoe UI"/>
          <w:bCs/>
          <w:iCs/>
          <w:lang w:eastAsia="pl-PL"/>
        </w:rPr>
        <w:tab/>
      </w:r>
      <w:r w:rsidR="00646CB0" w:rsidRPr="00646CB0">
        <w:rPr>
          <w:rFonts w:ascii="Segoe UI" w:hAnsi="Segoe UI" w:cs="Segoe UI"/>
          <w:bCs/>
          <w:iCs/>
          <w:lang w:eastAsia="pl-PL"/>
        </w:rPr>
        <w:t>Piętro I (co najmniej raz w tygodniu)</w:t>
      </w:r>
    </w:p>
    <w:p w14:paraId="33DAA11C" w14:textId="48F97928" w:rsidR="00646CB0" w:rsidRPr="00646CB0" w:rsidRDefault="00646CB0" w:rsidP="00BF0511">
      <w:pPr>
        <w:numPr>
          <w:ilvl w:val="0"/>
          <w:numId w:val="48"/>
        </w:numPr>
        <w:suppressAutoHyphens w:val="0"/>
        <w:ind w:hanging="11"/>
        <w:jc w:val="both"/>
        <w:rPr>
          <w:rFonts w:ascii="Segoe UI" w:hAnsi="Segoe UI" w:cs="Segoe UI"/>
          <w:bCs/>
          <w:iCs/>
          <w:lang w:eastAsia="pl-PL"/>
        </w:rPr>
      </w:pPr>
      <w:r w:rsidRPr="00646CB0">
        <w:rPr>
          <w:rFonts w:ascii="Segoe UI" w:hAnsi="Segoe UI" w:cs="Segoe UI"/>
          <w:bCs/>
          <w:iCs/>
          <w:lang w:eastAsia="pl-PL"/>
        </w:rPr>
        <w:t>pokój celebranta</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00FF57AD">
        <w:rPr>
          <w:rFonts w:ascii="Segoe UI" w:hAnsi="Segoe UI" w:cs="Segoe UI"/>
          <w:bCs/>
          <w:iCs/>
          <w:lang w:eastAsia="pl-PL"/>
        </w:rPr>
        <w:tab/>
      </w:r>
      <w:r w:rsidRPr="00646CB0">
        <w:rPr>
          <w:rFonts w:ascii="Segoe UI" w:hAnsi="Segoe UI" w:cs="Segoe UI"/>
          <w:bCs/>
          <w:iCs/>
          <w:lang w:eastAsia="pl-PL"/>
        </w:rPr>
        <w:t xml:space="preserve">           9,20 m</w:t>
      </w:r>
      <w:r w:rsidRPr="00646CB0">
        <w:rPr>
          <w:rFonts w:ascii="Segoe UI" w:hAnsi="Segoe UI" w:cs="Segoe UI"/>
          <w:bCs/>
          <w:iCs/>
          <w:vertAlign w:val="superscript"/>
          <w:lang w:eastAsia="pl-PL"/>
        </w:rPr>
        <w:t>2</w:t>
      </w:r>
    </w:p>
    <w:p w14:paraId="656390A7" w14:textId="6BF862DF" w:rsidR="00646CB0" w:rsidRPr="00646CB0" w:rsidRDefault="00646CB0" w:rsidP="00BF0511">
      <w:pPr>
        <w:numPr>
          <w:ilvl w:val="0"/>
          <w:numId w:val="48"/>
        </w:numPr>
        <w:suppressAutoHyphens w:val="0"/>
        <w:ind w:hanging="11"/>
        <w:jc w:val="both"/>
        <w:rPr>
          <w:rFonts w:ascii="Segoe UI" w:hAnsi="Segoe UI" w:cs="Segoe UI"/>
          <w:bCs/>
          <w:iCs/>
          <w:lang w:eastAsia="pl-PL"/>
        </w:rPr>
      </w:pPr>
      <w:r w:rsidRPr="00646CB0">
        <w:rPr>
          <w:rFonts w:ascii="Segoe UI" w:hAnsi="Segoe UI" w:cs="Segoe UI"/>
          <w:bCs/>
          <w:iCs/>
          <w:lang w:eastAsia="pl-PL"/>
        </w:rPr>
        <w:t>sala ślubów</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00FF57AD">
        <w:rPr>
          <w:rFonts w:ascii="Segoe UI" w:hAnsi="Segoe UI" w:cs="Segoe UI"/>
          <w:bCs/>
          <w:iCs/>
          <w:lang w:eastAsia="pl-PL"/>
        </w:rPr>
        <w:tab/>
      </w:r>
      <w:r w:rsidRPr="00646CB0">
        <w:rPr>
          <w:rFonts w:ascii="Segoe UI" w:hAnsi="Segoe UI" w:cs="Segoe UI"/>
          <w:bCs/>
          <w:iCs/>
          <w:lang w:eastAsia="pl-PL"/>
        </w:rPr>
        <w:t xml:space="preserve">         68,00 m</w:t>
      </w:r>
      <w:r w:rsidRPr="00646CB0">
        <w:rPr>
          <w:rFonts w:ascii="Segoe UI" w:hAnsi="Segoe UI" w:cs="Segoe UI"/>
          <w:bCs/>
          <w:iCs/>
          <w:vertAlign w:val="superscript"/>
          <w:lang w:eastAsia="pl-PL"/>
        </w:rPr>
        <w:t>2</w:t>
      </w:r>
    </w:p>
    <w:p w14:paraId="37B13C92" w14:textId="0C5B6CB5" w:rsidR="00646CB0" w:rsidRPr="00646CB0" w:rsidRDefault="00646CB0" w:rsidP="00BF0511">
      <w:pPr>
        <w:numPr>
          <w:ilvl w:val="0"/>
          <w:numId w:val="48"/>
        </w:numPr>
        <w:suppressAutoHyphens w:val="0"/>
        <w:ind w:hanging="11"/>
        <w:jc w:val="both"/>
        <w:rPr>
          <w:rFonts w:ascii="Segoe UI" w:hAnsi="Segoe UI" w:cs="Segoe UI"/>
          <w:bCs/>
          <w:iCs/>
          <w:lang w:eastAsia="pl-PL"/>
        </w:rPr>
      </w:pPr>
      <w:r w:rsidRPr="00646CB0">
        <w:rPr>
          <w:rFonts w:ascii="Segoe UI" w:hAnsi="Segoe UI" w:cs="Segoe UI"/>
          <w:bCs/>
          <w:iCs/>
          <w:lang w:eastAsia="pl-PL"/>
        </w:rPr>
        <w:t>pokój nowożeń</w:t>
      </w:r>
      <w:r w:rsidR="00FF57AD">
        <w:rPr>
          <w:rFonts w:ascii="Segoe UI" w:hAnsi="Segoe UI" w:cs="Segoe UI"/>
          <w:bCs/>
          <w:iCs/>
          <w:lang w:eastAsia="pl-PL"/>
        </w:rPr>
        <w:t>ców</w:t>
      </w:r>
      <w:r w:rsidR="00FF57AD">
        <w:rPr>
          <w:rFonts w:ascii="Segoe UI" w:hAnsi="Segoe UI" w:cs="Segoe UI"/>
          <w:bCs/>
          <w:iCs/>
          <w:lang w:eastAsia="pl-PL"/>
        </w:rPr>
        <w:tab/>
      </w:r>
      <w:r w:rsidR="00FF57AD">
        <w:rPr>
          <w:rFonts w:ascii="Segoe UI" w:hAnsi="Segoe UI" w:cs="Segoe UI"/>
          <w:bCs/>
          <w:iCs/>
          <w:lang w:eastAsia="pl-PL"/>
        </w:rPr>
        <w:tab/>
      </w:r>
      <w:r w:rsidR="00FF57AD">
        <w:rPr>
          <w:rFonts w:ascii="Segoe UI" w:hAnsi="Segoe UI" w:cs="Segoe UI"/>
          <w:bCs/>
          <w:iCs/>
          <w:lang w:eastAsia="pl-PL"/>
        </w:rPr>
        <w:tab/>
      </w:r>
      <w:r w:rsidR="00FF57AD">
        <w:rPr>
          <w:rFonts w:ascii="Segoe UI" w:hAnsi="Segoe UI" w:cs="Segoe UI"/>
          <w:bCs/>
          <w:iCs/>
          <w:lang w:eastAsia="pl-PL"/>
        </w:rPr>
        <w:tab/>
      </w:r>
      <w:r w:rsidR="00FF57AD">
        <w:rPr>
          <w:rFonts w:ascii="Segoe UI" w:hAnsi="Segoe UI" w:cs="Segoe UI"/>
          <w:bCs/>
          <w:iCs/>
          <w:lang w:eastAsia="pl-PL"/>
        </w:rPr>
        <w:tab/>
      </w:r>
      <w:r w:rsidR="00FF57AD">
        <w:rPr>
          <w:rFonts w:ascii="Segoe UI" w:hAnsi="Segoe UI" w:cs="Segoe UI"/>
          <w:bCs/>
          <w:iCs/>
          <w:lang w:eastAsia="pl-PL"/>
        </w:rPr>
        <w:tab/>
      </w:r>
      <w:r w:rsidR="00FF57AD">
        <w:rPr>
          <w:rFonts w:ascii="Segoe UI" w:hAnsi="Segoe UI" w:cs="Segoe UI"/>
          <w:bCs/>
          <w:iCs/>
          <w:lang w:eastAsia="pl-PL"/>
        </w:rPr>
        <w:tab/>
      </w:r>
      <w:r w:rsidR="00FF57AD">
        <w:rPr>
          <w:rFonts w:ascii="Segoe UI" w:hAnsi="Segoe UI" w:cs="Segoe UI"/>
          <w:bCs/>
          <w:iCs/>
          <w:lang w:eastAsia="pl-PL"/>
        </w:rPr>
        <w:tab/>
        <w:t xml:space="preserve">         </w:t>
      </w:r>
      <w:r w:rsidRPr="00646CB0">
        <w:rPr>
          <w:rFonts w:ascii="Segoe UI" w:hAnsi="Segoe UI" w:cs="Segoe UI"/>
          <w:bCs/>
          <w:iCs/>
          <w:lang w:eastAsia="pl-PL"/>
        </w:rPr>
        <w:t>28,20 m</w:t>
      </w:r>
      <w:r w:rsidRPr="00646CB0">
        <w:rPr>
          <w:rFonts w:ascii="Segoe UI" w:hAnsi="Segoe UI" w:cs="Segoe UI"/>
          <w:bCs/>
          <w:iCs/>
          <w:vertAlign w:val="superscript"/>
          <w:lang w:eastAsia="pl-PL"/>
        </w:rPr>
        <w:t>2</w:t>
      </w:r>
    </w:p>
    <w:p w14:paraId="256D8814" w14:textId="1A0ADDD9" w:rsidR="00646CB0" w:rsidRPr="00646CB0" w:rsidRDefault="00646CB0" w:rsidP="00BF0511">
      <w:pPr>
        <w:numPr>
          <w:ilvl w:val="0"/>
          <w:numId w:val="48"/>
        </w:numPr>
        <w:suppressAutoHyphens w:val="0"/>
        <w:ind w:hanging="11"/>
        <w:jc w:val="both"/>
        <w:rPr>
          <w:rFonts w:ascii="Segoe UI" w:hAnsi="Segoe UI" w:cs="Segoe UI"/>
          <w:bCs/>
          <w:iCs/>
          <w:lang w:eastAsia="pl-PL"/>
        </w:rPr>
      </w:pPr>
      <w:r w:rsidRPr="00646CB0">
        <w:rPr>
          <w:rFonts w:ascii="Segoe UI" w:hAnsi="Segoe UI" w:cs="Segoe UI"/>
          <w:bCs/>
          <w:iCs/>
          <w:lang w:eastAsia="pl-PL"/>
        </w:rPr>
        <w:t>korytarz</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00FF57AD">
        <w:rPr>
          <w:rFonts w:ascii="Segoe UI" w:hAnsi="Segoe UI" w:cs="Segoe UI"/>
          <w:bCs/>
          <w:iCs/>
          <w:lang w:eastAsia="pl-PL"/>
        </w:rPr>
        <w:tab/>
      </w:r>
      <w:r w:rsidRPr="00646CB0">
        <w:rPr>
          <w:rFonts w:ascii="Segoe UI" w:hAnsi="Segoe UI" w:cs="Segoe UI"/>
          <w:bCs/>
          <w:iCs/>
          <w:lang w:eastAsia="pl-PL"/>
        </w:rPr>
        <w:t xml:space="preserve">           9,15 m</w:t>
      </w:r>
      <w:r w:rsidRPr="00646CB0">
        <w:rPr>
          <w:rFonts w:ascii="Segoe UI" w:hAnsi="Segoe UI" w:cs="Segoe UI"/>
          <w:bCs/>
          <w:iCs/>
          <w:vertAlign w:val="superscript"/>
          <w:lang w:eastAsia="pl-PL"/>
        </w:rPr>
        <w:t>2</w:t>
      </w:r>
    </w:p>
    <w:p w14:paraId="760A3557" w14:textId="77777777" w:rsidR="00646CB0" w:rsidRPr="00646CB0" w:rsidRDefault="00646CB0" w:rsidP="00646CB0">
      <w:pPr>
        <w:suppressAutoHyphens w:val="0"/>
        <w:ind w:left="720"/>
        <w:jc w:val="both"/>
        <w:rPr>
          <w:rFonts w:ascii="Segoe UI" w:hAnsi="Segoe UI" w:cs="Segoe UI"/>
          <w:bCs/>
          <w:iCs/>
          <w:lang w:eastAsia="pl-PL"/>
        </w:rPr>
      </w:pPr>
    </w:p>
    <w:p w14:paraId="00AD2ECA" w14:textId="788BD8F9" w:rsidR="00646CB0" w:rsidRPr="00646CB0" w:rsidRDefault="00FF57AD" w:rsidP="00FF57AD">
      <w:pPr>
        <w:suppressAutoHyphens w:val="0"/>
        <w:ind w:left="709" w:hanging="425"/>
        <w:jc w:val="both"/>
        <w:rPr>
          <w:rFonts w:ascii="Segoe UI" w:hAnsi="Segoe UI" w:cs="Segoe UI"/>
          <w:bCs/>
          <w:iCs/>
          <w:lang w:eastAsia="pl-PL"/>
        </w:rPr>
      </w:pPr>
      <w:r>
        <w:rPr>
          <w:rFonts w:ascii="Segoe UI" w:hAnsi="Segoe UI" w:cs="Segoe UI"/>
          <w:bCs/>
          <w:iCs/>
          <w:lang w:eastAsia="pl-PL"/>
        </w:rPr>
        <w:t>2.3</w:t>
      </w:r>
      <w:r>
        <w:rPr>
          <w:rFonts w:ascii="Segoe UI" w:hAnsi="Segoe UI" w:cs="Segoe UI"/>
          <w:bCs/>
          <w:iCs/>
          <w:lang w:eastAsia="pl-PL"/>
        </w:rPr>
        <w:tab/>
      </w:r>
      <w:r w:rsidR="00646CB0" w:rsidRPr="00646CB0">
        <w:rPr>
          <w:rFonts w:ascii="Segoe UI" w:hAnsi="Segoe UI" w:cs="Segoe UI"/>
          <w:bCs/>
          <w:iCs/>
          <w:lang w:eastAsia="pl-PL"/>
        </w:rPr>
        <w:t>Piętro II  (co najmniej raz w tygodniu)</w:t>
      </w:r>
    </w:p>
    <w:p w14:paraId="0EE8A951" w14:textId="31D8A965" w:rsidR="00646CB0" w:rsidRPr="00646CB0" w:rsidRDefault="00646CB0" w:rsidP="00BF0511">
      <w:pPr>
        <w:numPr>
          <w:ilvl w:val="0"/>
          <w:numId w:val="49"/>
        </w:numPr>
        <w:suppressAutoHyphens w:val="0"/>
        <w:ind w:hanging="11"/>
        <w:jc w:val="both"/>
        <w:rPr>
          <w:rFonts w:ascii="Segoe UI" w:hAnsi="Segoe UI" w:cs="Segoe UI"/>
          <w:bCs/>
          <w:iCs/>
          <w:lang w:eastAsia="pl-PL"/>
        </w:rPr>
      </w:pPr>
      <w:r w:rsidRPr="00646CB0">
        <w:rPr>
          <w:rFonts w:ascii="Segoe UI" w:hAnsi="Segoe UI" w:cs="Segoe UI"/>
          <w:bCs/>
          <w:iCs/>
          <w:lang w:eastAsia="pl-PL"/>
        </w:rPr>
        <w:t>biuro kierownika USC</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t xml:space="preserve">                    30,20 m</w:t>
      </w:r>
      <w:r w:rsidRPr="00646CB0">
        <w:rPr>
          <w:rFonts w:ascii="Segoe UI" w:hAnsi="Segoe UI" w:cs="Segoe UI"/>
          <w:bCs/>
          <w:iCs/>
          <w:vertAlign w:val="superscript"/>
          <w:lang w:eastAsia="pl-PL"/>
        </w:rPr>
        <w:t>2</w:t>
      </w:r>
    </w:p>
    <w:p w14:paraId="0EB4492B" w14:textId="1B85D612" w:rsidR="00646CB0" w:rsidRPr="00646CB0" w:rsidRDefault="00646CB0" w:rsidP="00BF0511">
      <w:pPr>
        <w:numPr>
          <w:ilvl w:val="0"/>
          <w:numId w:val="49"/>
        </w:numPr>
        <w:suppressAutoHyphens w:val="0"/>
        <w:ind w:hanging="11"/>
        <w:jc w:val="both"/>
        <w:rPr>
          <w:rFonts w:ascii="Segoe UI" w:hAnsi="Segoe UI" w:cs="Segoe UI"/>
          <w:bCs/>
          <w:iCs/>
          <w:lang w:eastAsia="pl-PL"/>
        </w:rPr>
      </w:pPr>
      <w:r w:rsidRPr="00646CB0">
        <w:rPr>
          <w:rFonts w:ascii="Segoe UI" w:hAnsi="Segoe UI" w:cs="Segoe UI"/>
          <w:bCs/>
          <w:iCs/>
          <w:lang w:eastAsia="pl-PL"/>
        </w:rPr>
        <w:t>sala narad</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00FF57AD">
        <w:rPr>
          <w:rFonts w:ascii="Segoe UI" w:hAnsi="Segoe UI" w:cs="Segoe UI"/>
          <w:bCs/>
          <w:iCs/>
          <w:lang w:eastAsia="pl-PL"/>
        </w:rPr>
        <w:tab/>
      </w:r>
      <w:r w:rsidRPr="00646CB0">
        <w:rPr>
          <w:rFonts w:ascii="Segoe UI" w:hAnsi="Segoe UI" w:cs="Segoe UI"/>
          <w:bCs/>
          <w:iCs/>
          <w:lang w:eastAsia="pl-PL"/>
        </w:rPr>
        <w:t xml:space="preserve">         63,60 m</w:t>
      </w:r>
      <w:r w:rsidRPr="00646CB0">
        <w:rPr>
          <w:rFonts w:ascii="Segoe UI" w:hAnsi="Segoe UI" w:cs="Segoe UI"/>
          <w:bCs/>
          <w:iCs/>
          <w:vertAlign w:val="superscript"/>
          <w:lang w:eastAsia="pl-PL"/>
        </w:rPr>
        <w:t>2</w:t>
      </w:r>
    </w:p>
    <w:p w14:paraId="3567B334" w14:textId="33B21911" w:rsidR="00646CB0" w:rsidRPr="00646CB0" w:rsidRDefault="00646CB0" w:rsidP="00BF0511">
      <w:pPr>
        <w:numPr>
          <w:ilvl w:val="0"/>
          <w:numId w:val="49"/>
        </w:numPr>
        <w:suppressAutoHyphens w:val="0"/>
        <w:ind w:hanging="11"/>
        <w:jc w:val="both"/>
        <w:rPr>
          <w:rFonts w:ascii="Segoe UI" w:hAnsi="Segoe UI" w:cs="Segoe UI"/>
          <w:bCs/>
          <w:iCs/>
          <w:lang w:eastAsia="pl-PL"/>
        </w:rPr>
      </w:pPr>
      <w:r w:rsidRPr="00646CB0">
        <w:rPr>
          <w:rFonts w:ascii="Segoe UI" w:hAnsi="Segoe UI" w:cs="Segoe UI"/>
          <w:bCs/>
          <w:iCs/>
          <w:lang w:eastAsia="pl-PL"/>
        </w:rPr>
        <w:t>korytarz</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00FF57AD">
        <w:rPr>
          <w:rFonts w:ascii="Segoe UI" w:hAnsi="Segoe UI" w:cs="Segoe UI"/>
          <w:bCs/>
          <w:iCs/>
          <w:lang w:eastAsia="pl-PL"/>
        </w:rPr>
        <w:tab/>
      </w:r>
      <w:r w:rsidRPr="00646CB0">
        <w:rPr>
          <w:rFonts w:ascii="Segoe UI" w:hAnsi="Segoe UI" w:cs="Segoe UI"/>
          <w:bCs/>
          <w:iCs/>
          <w:lang w:eastAsia="pl-PL"/>
        </w:rPr>
        <w:t xml:space="preserve">           9,15 m</w:t>
      </w:r>
      <w:r w:rsidRPr="00646CB0">
        <w:rPr>
          <w:rFonts w:ascii="Segoe UI" w:hAnsi="Segoe UI" w:cs="Segoe UI"/>
          <w:bCs/>
          <w:iCs/>
          <w:vertAlign w:val="superscript"/>
          <w:lang w:eastAsia="pl-PL"/>
        </w:rPr>
        <w:t>2</w:t>
      </w:r>
    </w:p>
    <w:p w14:paraId="6652930A" w14:textId="7B3CC04C" w:rsidR="00646CB0" w:rsidRPr="00646CB0" w:rsidRDefault="00646CB0" w:rsidP="00BF0511">
      <w:pPr>
        <w:numPr>
          <w:ilvl w:val="0"/>
          <w:numId w:val="49"/>
        </w:numPr>
        <w:suppressAutoHyphens w:val="0"/>
        <w:ind w:hanging="11"/>
        <w:jc w:val="both"/>
        <w:rPr>
          <w:rFonts w:ascii="Segoe UI" w:hAnsi="Segoe UI" w:cs="Segoe UI"/>
          <w:bCs/>
          <w:iCs/>
          <w:lang w:eastAsia="pl-PL"/>
        </w:rPr>
      </w:pPr>
      <w:r w:rsidRPr="00646CB0">
        <w:rPr>
          <w:rFonts w:ascii="Segoe UI" w:hAnsi="Segoe UI" w:cs="Segoe UI"/>
          <w:bCs/>
          <w:iCs/>
          <w:lang w:eastAsia="pl-PL"/>
        </w:rPr>
        <w:t>archiwum akt niemieckich (2x w miesiącu)</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00FF57AD">
        <w:rPr>
          <w:rFonts w:ascii="Segoe UI" w:hAnsi="Segoe UI" w:cs="Segoe UI"/>
          <w:bCs/>
          <w:iCs/>
          <w:lang w:eastAsia="pl-PL"/>
        </w:rPr>
        <w:tab/>
        <w:t xml:space="preserve">       </w:t>
      </w:r>
      <w:r w:rsidRPr="00646CB0">
        <w:rPr>
          <w:rFonts w:ascii="Segoe UI" w:hAnsi="Segoe UI" w:cs="Segoe UI"/>
          <w:bCs/>
          <w:iCs/>
          <w:lang w:eastAsia="pl-PL"/>
        </w:rPr>
        <w:t xml:space="preserve">  33,39 m</w:t>
      </w:r>
      <w:r w:rsidRPr="00646CB0">
        <w:rPr>
          <w:rFonts w:ascii="Segoe UI" w:hAnsi="Segoe UI" w:cs="Segoe UI"/>
          <w:bCs/>
          <w:iCs/>
          <w:vertAlign w:val="superscript"/>
          <w:lang w:eastAsia="pl-PL"/>
        </w:rPr>
        <w:t>2</w:t>
      </w:r>
    </w:p>
    <w:p w14:paraId="08DFD12F" w14:textId="6DA5A0EB" w:rsidR="00646CB0" w:rsidRPr="00646CB0" w:rsidRDefault="00646CB0" w:rsidP="00BF0511">
      <w:pPr>
        <w:numPr>
          <w:ilvl w:val="0"/>
          <w:numId w:val="49"/>
        </w:numPr>
        <w:suppressAutoHyphens w:val="0"/>
        <w:ind w:hanging="11"/>
        <w:jc w:val="both"/>
        <w:rPr>
          <w:rFonts w:ascii="Segoe UI" w:hAnsi="Segoe UI" w:cs="Segoe UI"/>
          <w:bCs/>
          <w:iCs/>
          <w:lang w:eastAsia="pl-PL"/>
        </w:rPr>
      </w:pPr>
      <w:r w:rsidRPr="00646CB0">
        <w:rPr>
          <w:rFonts w:ascii="Segoe UI" w:hAnsi="Segoe UI" w:cs="Segoe UI"/>
          <w:bCs/>
          <w:iCs/>
          <w:lang w:eastAsia="pl-PL"/>
        </w:rPr>
        <w:t>magazyn (4x w miesiącu)</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00FF57AD">
        <w:rPr>
          <w:rFonts w:ascii="Segoe UI" w:hAnsi="Segoe UI" w:cs="Segoe UI"/>
          <w:bCs/>
          <w:iCs/>
          <w:lang w:eastAsia="pl-PL"/>
        </w:rPr>
        <w:tab/>
      </w:r>
      <w:r w:rsidRPr="00646CB0">
        <w:rPr>
          <w:rFonts w:ascii="Segoe UI" w:hAnsi="Segoe UI" w:cs="Segoe UI"/>
          <w:bCs/>
          <w:iCs/>
          <w:lang w:eastAsia="pl-PL"/>
        </w:rPr>
        <w:t xml:space="preserve">         14,86 m</w:t>
      </w:r>
      <w:r w:rsidRPr="00646CB0">
        <w:rPr>
          <w:rFonts w:ascii="Segoe UI" w:hAnsi="Segoe UI" w:cs="Segoe UI"/>
          <w:bCs/>
          <w:iCs/>
          <w:vertAlign w:val="superscript"/>
          <w:lang w:eastAsia="pl-PL"/>
        </w:rPr>
        <w:t>2</w:t>
      </w:r>
    </w:p>
    <w:p w14:paraId="0D68B6CB" w14:textId="77777777" w:rsidR="00646CB0" w:rsidRPr="00646CB0" w:rsidRDefault="00646CB0" w:rsidP="00646CB0">
      <w:pPr>
        <w:suppressAutoHyphens w:val="0"/>
        <w:ind w:firstLine="708"/>
        <w:jc w:val="both"/>
        <w:rPr>
          <w:rFonts w:ascii="Segoe UI" w:hAnsi="Segoe UI" w:cs="Segoe UI"/>
          <w:bCs/>
          <w:iCs/>
          <w:lang w:eastAsia="pl-PL"/>
        </w:rPr>
      </w:pPr>
    </w:p>
    <w:p w14:paraId="05393E80" w14:textId="423C773C" w:rsidR="00646CB0" w:rsidRPr="00646CB0" w:rsidRDefault="00FF57AD" w:rsidP="00FF57AD">
      <w:pPr>
        <w:suppressAutoHyphens w:val="0"/>
        <w:ind w:firstLine="284"/>
        <w:jc w:val="both"/>
        <w:rPr>
          <w:rFonts w:ascii="Segoe UI" w:hAnsi="Segoe UI" w:cs="Segoe UI"/>
          <w:bCs/>
          <w:iCs/>
          <w:u w:val="single"/>
          <w:lang w:eastAsia="pl-PL"/>
        </w:rPr>
      </w:pPr>
      <w:r>
        <w:rPr>
          <w:rFonts w:ascii="Segoe UI" w:hAnsi="Segoe UI" w:cs="Segoe UI"/>
          <w:bCs/>
          <w:iCs/>
          <w:u w:val="single"/>
          <w:lang w:eastAsia="pl-PL"/>
        </w:rPr>
        <w:t>3.</w:t>
      </w:r>
      <w:r>
        <w:rPr>
          <w:rFonts w:ascii="Segoe UI" w:hAnsi="Segoe UI" w:cs="Segoe UI"/>
          <w:bCs/>
          <w:iCs/>
          <w:u w:val="single"/>
          <w:lang w:eastAsia="pl-PL"/>
        </w:rPr>
        <w:tab/>
      </w:r>
      <w:r w:rsidR="00646CB0" w:rsidRPr="00646CB0">
        <w:rPr>
          <w:rFonts w:ascii="Segoe UI" w:hAnsi="Segoe UI" w:cs="Segoe UI"/>
          <w:bCs/>
          <w:iCs/>
          <w:u w:val="single"/>
          <w:lang w:eastAsia="pl-PL"/>
        </w:rPr>
        <w:t>Inne:</w:t>
      </w:r>
    </w:p>
    <w:p w14:paraId="001F632F" w14:textId="77777777" w:rsidR="00646CB0" w:rsidRPr="00646CB0" w:rsidRDefault="00646CB0" w:rsidP="00646CB0">
      <w:pPr>
        <w:suppressAutoHyphens w:val="0"/>
        <w:jc w:val="both"/>
        <w:rPr>
          <w:rFonts w:ascii="Segoe UI" w:hAnsi="Segoe UI" w:cs="Segoe UI"/>
          <w:bCs/>
          <w:iCs/>
          <w:lang w:eastAsia="pl-PL"/>
        </w:rPr>
      </w:pPr>
    </w:p>
    <w:p w14:paraId="4F2CBBC5" w14:textId="044493AE" w:rsidR="00646CB0" w:rsidRPr="00646CB0" w:rsidRDefault="00FF57AD" w:rsidP="00FF57AD">
      <w:pPr>
        <w:suppressAutoHyphens w:val="0"/>
        <w:ind w:left="709" w:hanging="425"/>
        <w:jc w:val="both"/>
        <w:rPr>
          <w:rFonts w:ascii="Segoe UI" w:hAnsi="Segoe UI" w:cs="Segoe UI"/>
          <w:bCs/>
          <w:iCs/>
          <w:u w:val="single"/>
          <w:lang w:eastAsia="pl-PL"/>
        </w:rPr>
      </w:pPr>
      <w:r>
        <w:rPr>
          <w:rFonts w:ascii="Segoe UI" w:hAnsi="Segoe UI" w:cs="Segoe UI"/>
          <w:bCs/>
          <w:iCs/>
          <w:lang w:eastAsia="pl-PL"/>
        </w:rPr>
        <w:t>3.1</w:t>
      </w:r>
      <w:r>
        <w:rPr>
          <w:rFonts w:ascii="Segoe UI" w:hAnsi="Segoe UI" w:cs="Segoe UI"/>
          <w:bCs/>
          <w:iCs/>
          <w:lang w:eastAsia="pl-PL"/>
        </w:rPr>
        <w:tab/>
      </w:r>
      <w:r w:rsidR="00646CB0" w:rsidRPr="00646CB0">
        <w:rPr>
          <w:rFonts w:ascii="Segoe UI" w:hAnsi="Segoe UI" w:cs="Segoe UI"/>
          <w:bCs/>
          <w:iCs/>
          <w:lang w:eastAsia="pl-PL"/>
        </w:rPr>
        <w:t xml:space="preserve">Okna  </w:t>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Pr>
          <w:rFonts w:ascii="Segoe UI" w:hAnsi="Segoe UI" w:cs="Segoe UI"/>
          <w:bCs/>
          <w:iCs/>
          <w:lang w:eastAsia="pl-PL"/>
        </w:rPr>
        <w:tab/>
      </w:r>
      <w:r>
        <w:rPr>
          <w:rFonts w:ascii="Segoe UI" w:hAnsi="Segoe UI" w:cs="Segoe UI"/>
          <w:bCs/>
          <w:iCs/>
          <w:lang w:eastAsia="pl-PL"/>
        </w:rPr>
        <w:tab/>
      </w:r>
      <w:r w:rsidR="00646CB0" w:rsidRPr="00646CB0">
        <w:rPr>
          <w:rFonts w:ascii="Segoe UI" w:hAnsi="Segoe UI" w:cs="Segoe UI"/>
          <w:bCs/>
          <w:iCs/>
          <w:lang w:eastAsia="pl-PL"/>
        </w:rPr>
        <w:t xml:space="preserve">       138,51 m</w:t>
      </w:r>
      <w:r w:rsidR="00646CB0" w:rsidRPr="00646CB0">
        <w:rPr>
          <w:rFonts w:ascii="Segoe UI" w:hAnsi="Segoe UI" w:cs="Segoe UI"/>
          <w:bCs/>
          <w:iCs/>
          <w:vertAlign w:val="superscript"/>
          <w:lang w:eastAsia="pl-PL"/>
        </w:rPr>
        <w:t>2</w:t>
      </w:r>
    </w:p>
    <w:p w14:paraId="58D47994" w14:textId="77777777" w:rsidR="003A0C14" w:rsidRDefault="003A0C14" w:rsidP="00FF57AD">
      <w:pPr>
        <w:suppressAutoHyphens w:val="0"/>
        <w:ind w:left="709" w:hanging="425"/>
        <w:jc w:val="both"/>
        <w:rPr>
          <w:rFonts w:ascii="Segoe UI" w:hAnsi="Segoe UI" w:cs="Segoe UI"/>
          <w:bCs/>
          <w:iCs/>
          <w:lang w:eastAsia="pl-PL"/>
        </w:rPr>
      </w:pPr>
    </w:p>
    <w:p w14:paraId="022C492A" w14:textId="29486196" w:rsidR="00646CB0" w:rsidRPr="00646CB0" w:rsidRDefault="00FF57AD" w:rsidP="00FF57AD">
      <w:pPr>
        <w:suppressAutoHyphens w:val="0"/>
        <w:ind w:left="709" w:hanging="425"/>
        <w:jc w:val="both"/>
        <w:rPr>
          <w:rFonts w:ascii="Segoe UI" w:hAnsi="Segoe UI" w:cs="Segoe UI"/>
          <w:bCs/>
          <w:iCs/>
          <w:u w:val="single"/>
          <w:lang w:eastAsia="pl-PL"/>
        </w:rPr>
      </w:pPr>
      <w:r>
        <w:rPr>
          <w:rFonts w:ascii="Segoe UI" w:hAnsi="Segoe UI" w:cs="Segoe UI"/>
          <w:bCs/>
          <w:iCs/>
          <w:lang w:eastAsia="pl-PL"/>
        </w:rPr>
        <w:t>3.2</w:t>
      </w:r>
      <w:r>
        <w:rPr>
          <w:rFonts w:ascii="Segoe UI" w:hAnsi="Segoe UI" w:cs="Segoe UI"/>
          <w:bCs/>
          <w:iCs/>
          <w:lang w:eastAsia="pl-PL"/>
        </w:rPr>
        <w:tab/>
      </w:r>
      <w:r w:rsidR="00646CB0" w:rsidRPr="00646CB0">
        <w:rPr>
          <w:rFonts w:ascii="Segoe UI" w:hAnsi="Segoe UI" w:cs="Segoe UI"/>
          <w:bCs/>
          <w:iCs/>
          <w:lang w:eastAsia="pl-PL"/>
        </w:rPr>
        <w:t>Firanki</w:t>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Pr>
          <w:rFonts w:ascii="Segoe UI" w:hAnsi="Segoe UI" w:cs="Segoe UI"/>
          <w:bCs/>
          <w:iCs/>
          <w:lang w:eastAsia="pl-PL"/>
        </w:rPr>
        <w:tab/>
      </w:r>
      <w:r>
        <w:rPr>
          <w:rFonts w:ascii="Segoe UI" w:hAnsi="Segoe UI" w:cs="Segoe UI"/>
          <w:bCs/>
          <w:iCs/>
          <w:lang w:eastAsia="pl-PL"/>
        </w:rPr>
        <w:tab/>
      </w:r>
      <w:r w:rsidR="00646CB0" w:rsidRPr="00646CB0">
        <w:rPr>
          <w:rFonts w:ascii="Segoe UI" w:hAnsi="Segoe UI" w:cs="Segoe UI"/>
          <w:bCs/>
          <w:iCs/>
          <w:lang w:eastAsia="pl-PL"/>
        </w:rPr>
        <w:t xml:space="preserve">       163,20 m</w:t>
      </w:r>
      <w:r w:rsidR="00646CB0" w:rsidRPr="00646CB0">
        <w:rPr>
          <w:rFonts w:ascii="Segoe UI" w:hAnsi="Segoe UI" w:cs="Segoe UI"/>
          <w:bCs/>
          <w:iCs/>
          <w:vertAlign w:val="superscript"/>
          <w:lang w:eastAsia="pl-PL"/>
        </w:rPr>
        <w:t>2</w:t>
      </w:r>
    </w:p>
    <w:p w14:paraId="368AF6AA" w14:textId="77777777" w:rsidR="003A0C14" w:rsidRDefault="003A0C14" w:rsidP="00FF57AD">
      <w:pPr>
        <w:suppressAutoHyphens w:val="0"/>
        <w:ind w:left="709" w:hanging="425"/>
        <w:jc w:val="both"/>
        <w:rPr>
          <w:rFonts w:ascii="Segoe UI" w:hAnsi="Segoe UI" w:cs="Segoe UI"/>
          <w:bCs/>
          <w:iCs/>
          <w:lang w:eastAsia="pl-PL"/>
        </w:rPr>
      </w:pPr>
    </w:p>
    <w:p w14:paraId="720140D0" w14:textId="418C183F" w:rsidR="00FF57AD" w:rsidRDefault="00FF57AD" w:rsidP="00FF57AD">
      <w:pPr>
        <w:suppressAutoHyphens w:val="0"/>
        <w:ind w:left="709" w:hanging="425"/>
        <w:jc w:val="both"/>
        <w:rPr>
          <w:rFonts w:ascii="Segoe UI" w:hAnsi="Segoe UI" w:cs="Segoe UI"/>
          <w:bCs/>
          <w:iCs/>
          <w:lang w:eastAsia="pl-PL"/>
        </w:rPr>
      </w:pPr>
      <w:r>
        <w:rPr>
          <w:rFonts w:ascii="Segoe UI" w:hAnsi="Segoe UI" w:cs="Segoe UI"/>
          <w:bCs/>
          <w:iCs/>
          <w:lang w:eastAsia="pl-PL"/>
        </w:rPr>
        <w:t>3.3</w:t>
      </w:r>
      <w:r>
        <w:rPr>
          <w:rFonts w:ascii="Segoe UI" w:hAnsi="Segoe UI" w:cs="Segoe UI"/>
          <w:bCs/>
          <w:iCs/>
          <w:lang w:eastAsia="pl-PL"/>
        </w:rPr>
        <w:tab/>
      </w:r>
      <w:r w:rsidR="00646CB0" w:rsidRPr="00646CB0">
        <w:rPr>
          <w:rFonts w:ascii="Segoe UI" w:hAnsi="Segoe UI" w:cs="Segoe UI"/>
          <w:bCs/>
          <w:iCs/>
          <w:lang w:eastAsia="pl-PL"/>
        </w:rPr>
        <w:t>Pastowanie + polerowanie powierzchni z wy</w:t>
      </w:r>
      <w:r>
        <w:rPr>
          <w:rFonts w:ascii="Segoe UI" w:hAnsi="Segoe UI" w:cs="Segoe UI"/>
          <w:bCs/>
          <w:iCs/>
          <w:lang w:eastAsia="pl-PL"/>
        </w:rPr>
        <w:t xml:space="preserve">kładziny PCV </w:t>
      </w:r>
      <w:r w:rsidR="00646CB0" w:rsidRPr="00646CB0">
        <w:rPr>
          <w:rFonts w:ascii="Segoe UI" w:hAnsi="Segoe UI" w:cs="Segoe UI"/>
          <w:bCs/>
          <w:iCs/>
          <w:lang w:eastAsia="pl-PL"/>
        </w:rPr>
        <w:t xml:space="preserve">(raz na kwartał) </w:t>
      </w:r>
    </w:p>
    <w:p w14:paraId="22FFD75C" w14:textId="15A47ECE" w:rsidR="00646CB0" w:rsidRPr="00646CB0" w:rsidRDefault="00646CB0" w:rsidP="00FF57AD">
      <w:pPr>
        <w:suppressAutoHyphens w:val="0"/>
        <w:ind w:left="709"/>
        <w:jc w:val="both"/>
        <w:rPr>
          <w:rFonts w:ascii="Segoe UI" w:hAnsi="Segoe UI" w:cs="Segoe UI"/>
          <w:bCs/>
          <w:iCs/>
          <w:lang w:eastAsia="pl-PL"/>
        </w:rPr>
      </w:pPr>
      <w:r w:rsidRPr="00646CB0">
        <w:rPr>
          <w:rFonts w:ascii="Segoe UI" w:hAnsi="Segoe UI" w:cs="Segoe UI"/>
          <w:bCs/>
          <w:iCs/>
          <w:lang w:eastAsia="pl-PL"/>
        </w:rPr>
        <w:t xml:space="preserve">o łącznej powierzchni: </w:t>
      </w:r>
      <w:r w:rsidR="00FF57AD">
        <w:rPr>
          <w:rFonts w:ascii="Segoe UI" w:hAnsi="Segoe UI" w:cs="Segoe UI"/>
          <w:bCs/>
          <w:iCs/>
          <w:lang w:eastAsia="pl-PL"/>
        </w:rPr>
        <w:tab/>
      </w:r>
      <w:r w:rsidR="00FF57AD">
        <w:rPr>
          <w:rFonts w:ascii="Segoe UI" w:hAnsi="Segoe UI" w:cs="Segoe UI"/>
          <w:bCs/>
          <w:iCs/>
          <w:lang w:eastAsia="pl-PL"/>
        </w:rPr>
        <w:tab/>
      </w:r>
      <w:r w:rsidR="00FF57AD">
        <w:rPr>
          <w:rFonts w:ascii="Segoe UI" w:hAnsi="Segoe UI" w:cs="Segoe UI"/>
          <w:bCs/>
          <w:iCs/>
          <w:lang w:eastAsia="pl-PL"/>
        </w:rPr>
        <w:tab/>
      </w:r>
      <w:r w:rsidR="00FF57AD">
        <w:rPr>
          <w:rFonts w:ascii="Segoe UI" w:hAnsi="Segoe UI" w:cs="Segoe UI"/>
          <w:bCs/>
          <w:iCs/>
          <w:lang w:eastAsia="pl-PL"/>
        </w:rPr>
        <w:tab/>
      </w:r>
      <w:r w:rsidR="00FF57AD">
        <w:rPr>
          <w:rFonts w:ascii="Segoe UI" w:hAnsi="Segoe UI" w:cs="Segoe UI"/>
          <w:bCs/>
          <w:iCs/>
          <w:lang w:eastAsia="pl-PL"/>
        </w:rPr>
        <w:tab/>
      </w:r>
      <w:r w:rsidR="00FF57AD">
        <w:rPr>
          <w:rFonts w:ascii="Segoe UI" w:hAnsi="Segoe UI" w:cs="Segoe UI"/>
          <w:bCs/>
          <w:iCs/>
          <w:lang w:eastAsia="pl-PL"/>
        </w:rPr>
        <w:tab/>
      </w:r>
      <w:r w:rsidR="00FF57AD">
        <w:rPr>
          <w:rFonts w:ascii="Segoe UI" w:hAnsi="Segoe UI" w:cs="Segoe UI"/>
          <w:bCs/>
          <w:iCs/>
          <w:lang w:eastAsia="pl-PL"/>
        </w:rPr>
        <w:tab/>
      </w:r>
      <w:r w:rsidR="00FF57AD">
        <w:rPr>
          <w:rFonts w:ascii="Segoe UI" w:hAnsi="Segoe UI" w:cs="Segoe UI"/>
          <w:bCs/>
          <w:iCs/>
          <w:lang w:eastAsia="pl-PL"/>
        </w:rPr>
        <w:tab/>
      </w:r>
      <w:r w:rsidR="00FF57AD">
        <w:rPr>
          <w:rFonts w:ascii="Segoe UI" w:hAnsi="Segoe UI" w:cs="Segoe UI"/>
          <w:bCs/>
          <w:iCs/>
          <w:lang w:eastAsia="pl-PL"/>
        </w:rPr>
        <w:tab/>
        <w:t xml:space="preserve">       </w:t>
      </w:r>
      <w:r w:rsidRPr="00646CB0">
        <w:rPr>
          <w:rFonts w:ascii="Segoe UI" w:hAnsi="Segoe UI" w:cs="Segoe UI"/>
          <w:bCs/>
          <w:iCs/>
          <w:lang w:eastAsia="pl-PL"/>
        </w:rPr>
        <w:t>163,20 m</w:t>
      </w:r>
      <w:r w:rsidRPr="00646CB0">
        <w:rPr>
          <w:rFonts w:ascii="Segoe UI" w:hAnsi="Segoe UI" w:cs="Segoe UI"/>
          <w:bCs/>
          <w:iCs/>
          <w:vertAlign w:val="superscript"/>
          <w:lang w:eastAsia="pl-PL"/>
        </w:rPr>
        <w:t>2</w:t>
      </w:r>
    </w:p>
    <w:p w14:paraId="4BF59773" w14:textId="4D18A5A5" w:rsidR="00646CB0" w:rsidRPr="00646CB0" w:rsidRDefault="00646CB0" w:rsidP="00FF57AD">
      <w:pPr>
        <w:suppressAutoHyphens w:val="0"/>
        <w:ind w:firstLine="709"/>
        <w:jc w:val="both"/>
        <w:rPr>
          <w:rFonts w:ascii="Segoe UI" w:hAnsi="Segoe UI" w:cs="Segoe UI"/>
          <w:bCs/>
          <w:iCs/>
          <w:lang w:eastAsia="pl-PL"/>
        </w:rPr>
      </w:pPr>
      <w:r w:rsidRPr="00646CB0">
        <w:rPr>
          <w:rFonts w:ascii="Segoe UI" w:hAnsi="Segoe UI" w:cs="Segoe UI"/>
          <w:bCs/>
          <w:iCs/>
          <w:lang w:eastAsia="pl-PL"/>
        </w:rPr>
        <w:t>w tym:</w:t>
      </w:r>
    </w:p>
    <w:p w14:paraId="27BFE501" w14:textId="73EEE815" w:rsidR="00646CB0" w:rsidRPr="00646CB0" w:rsidRDefault="00646CB0" w:rsidP="00BF0511">
      <w:pPr>
        <w:numPr>
          <w:ilvl w:val="0"/>
          <w:numId w:val="50"/>
        </w:numPr>
        <w:suppressAutoHyphens w:val="0"/>
        <w:ind w:hanging="11"/>
        <w:jc w:val="both"/>
        <w:rPr>
          <w:rFonts w:ascii="Segoe UI" w:hAnsi="Segoe UI" w:cs="Segoe UI"/>
          <w:bCs/>
          <w:iCs/>
          <w:lang w:eastAsia="pl-PL"/>
        </w:rPr>
      </w:pPr>
      <w:r w:rsidRPr="00646CB0">
        <w:rPr>
          <w:rFonts w:ascii="Segoe UI" w:hAnsi="Segoe UI" w:cs="Segoe UI"/>
          <w:bCs/>
          <w:iCs/>
          <w:lang w:eastAsia="pl-PL"/>
        </w:rPr>
        <w:t>Parter – 3 pomieszczenia biurowe o łącznej powierzchni                                         54,07 m</w:t>
      </w:r>
      <w:r w:rsidRPr="00646CB0">
        <w:rPr>
          <w:rFonts w:ascii="Segoe UI" w:hAnsi="Segoe UI" w:cs="Segoe UI"/>
          <w:bCs/>
          <w:iCs/>
          <w:vertAlign w:val="superscript"/>
          <w:lang w:eastAsia="pl-PL"/>
        </w:rPr>
        <w:t>2</w:t>
      </w:r>
    </w:p>
    <w:p w14:paraId="07C1231F" w14:textId="2C0E4FBB" w:rsidR="00646CB0" w:rsidRPr="00646CB0" w:rsidRDefault="00646CB0" w:rsidP="00BF0511">
      <w:pPr>
        <w:numPr>
          <w:ilvl w:val="0"/>
          <w:numId w:val="50"/>
        </w:numPr>
        <w:suppressAutoHyphens w:val="0"/>
        <w:ind w:hanging="11"/>
        <w:jc w:val="both"/>
        <w:rPr>
          <w:rFonts w:ascii="Segoe UI" w:hAnsi="Segoe UI" w:cs="Segoe UI"/>
          <w:bCs/>
          <w:iCs/>
          <w:lang w:eastAsia="pl-PL"/>
        </w:rPr>
      </w:pPr>
      <w:r w:rsidRPr="00646CB0">
        <w:rPr>
          <w:rFonts w:ascii="Segoe UI" w:hAnsi="Segoe UI" w:cs="Segoe UI"/>
          <w:bCs/>
          <w:iCs/>
          <w:lang w:val="de-DE" w:eastAsia="pl-PL"/>
        </w:rPr>
        <w:t>Parter – archiwum akt                                                                                               36,49 m</w:t>
      </w:r>
      <w:r w:rsidRPr="00646CB0">
        <w:rPr>
          <w:rFonts w:ascii="Segoe UI" w:hAnsi="Segoe UI" w:cs="Segoe UI"/>
          <w:bCs/>
          <w:iCs/>
          <w:vertAlign w:val="superscript"/>
          <w:lang w:val="de-DE" w:eastAsia="pl-PL"/>
        </w:rPr>
        <w:t>2</w:t>
      </w:r>
    </w:p>
    <w:p w14:paraId="176D01E1" w14:textId="6515CE00" w:rsidR="00646CB0" w:rsidRPr="00646CB0" w:rsidRDefault="00646CB0" w:rsidP="00BF0511">
      <w:pPr>
        <w:numPr>
          <w:ilvl w:val="0"/>
          <w:numId w:val="50"/>
        </w:numPr>
        <w:suppressAutoHyphens w:val="0"/>
        <w:ind w:hanging="11"/>
        <w:jc w:val="both"/>
        <w:rPr>
          <w:rFonts w:ascii="Segoe UI" w:hAnsi="Segoe UI" w:cs="Segoe UI"/>
          <w:bCs/>
          <w:iCs/>
          <w:lang w:eastAsia="pl-PL"/>
        </w:rPr>
      </w:pPr>
      <w:r w:rsidRPr="00646CB0">
        <w:rPr>
          <w:rFonts w:ascii="Segoe UI" w:hAnsi="Segoe UI" w:cs="Segoe UI"/>
          <w:bCs/>
          <w:iCs/>
          <w:lang w:eastAsia="pl-PL"/>
        </w:rPr>
        <w:lastRenderedPageBreak/>
        <w:t>Piętro I – korytarz                                                                                                      26,95 m</w:t>
      </w:r>
      <w:r w:rsidRPr="00646CB0">
        <w:rPr>
          <w:rFonts w:ascii="Segoe UI" w:hAnsi="Segoe UI" w:cs="Segoe UI"/>
          <w:bCs/>
          <w:iCs/>
          <w:vertAlign w:val="superscript"/>
          <w:lang w:eastAsia="pl-PL"/>
        </w:rPr>
        <w:t>2</w:t>
      </w:r>
    </w:p>
    <w:p w14:paraId="4BEDCF42" w14:textId="292EDB5A" w:rsidR="00646CB0" w:rsidRPr="00646CB0" w:rsidRDefault="00646CB0" w:rsidP="00BF0511">
      <w:pPr>
        <w:numPr>
          <w:ilvl w:val="0"/>
          <w:numId w:val="50"/>
        </w:numPr>
        <w:suppressAutoHyphens w:val="0"/>
        <w:ind w:hanging="11"/>
        <w:jc w:val="both"/>
        <w:rPr>
          <w:rFonts w:ascii="Segoe UI" w:hAnsi="Segoe UI" w:cs="Segoe UI"/>
          <w:bCs/>
          <w:iCs/>
          <w:lang w:eastAsia="pl-PL"/>
        </w:rPr>
      </w:pPr>
      <w:r w:rsidRPr="00646CB0">
        <w:rPr>
          <w:rFonts w:ascii="Segoe UI" w:hAnsi="Segoe UI" w:cs="Segoe UI"/>
          <w:bCs/>
          <w:iCs/>
          <w:lang w:eastAsia="pl-PL"/>
        </w:rPr>
        <w:t xml:space="preserve">Piętro I - 3 pomieszczenia biurowe </w:t>
      </w:r>
      <w:r w:rsidRPr="00646CB0">
        <w:rPr>
          <w:rFonts w:ascii="Segoe UI" w:hAnsi="Segoe UI" w:cs="Segoe UI"/>
          <w:bCs/>
          <w:iCs/>
          <w:color w:val="000000"/>
          <w:lang w:eastAsia="pl-PL"/>
        </w:rPr>
        <w:t xml:space="preserve">o łącznej powierzchni                                       </w:t>
      </w:r>
      <w:r w:rsidRPr="00646CB0">
        <w:rPr>
          <w:rFonts w:ascii="Segoe UI" w:hAnsi="Segoe UI" w:cs="Segoe UI"/>
          <w:iCs/>
          <w:color w:val="000000"/>
          <w:lang w:eastAsia="pl-PL"/>
        </w:rPr>
        <w:t>45,69 m</w:t>
      </w:r>
      <w:r w:rsidRPr="00646CB0">
        <w:rPr>
          <w:rFonts w:ascii="Segoe UI" w:hAnsi="Segoe UI" w:cs="Segoe UI"/>
          <w:iCs/>
          <w:color w:val="000000"/>
          <w:vertAlign w:val="superscript"/>
          <w:lang w:eastAsia="pl-PL"/>
        </w:rPr>
        <w:t>2</w:t>
      </w:r>
    </w:p>
    <w:p w14:paraId="20A566F7" w14:textId="77777777" w:rsidR="00FF57AD" w:rsidRDefault="00FF57AD" w:rsidP="00FF57AD">
      <w:pPr>
        <w:suppressAutoHyphens w:val="0"/>
        <w:ind w:left="1080"/>
        <w:jc w:val="both"/>
        <w:rPr>
          <w:rFonts w:ascii="Segoe UI" w:hAnsi="Segoe UI" w:cs="Segoe UI"/>
          <w:bCs/>
          <w:iCs/>
          <w:lang w:eastAsia="pl-PL"/>
        </w:rPr>
      </w:pPr>
    </w:p>
    <w:p w14:paraId="723B3CC7" w14:textId="54E38CD2" w:rsidR="00646CB0" w:rsidRPr="00646CB0" w:rsidRDefault="00E906BD" w:rsidP="00FF57AD">
      <w:pPr>
        <w:suppressAutoHyphens w:val="0"/>
        <w:ind w:left="1080" w:hanging="938"/>
        <w:jc w:val="both"/>
        <w:rPr>
          <w:rFonts w:ascii="Segoe UI" w:hAnsi="Segoe UI" w:cs="Segoe UI"/>
          <w:b/>
          <w:iCs/>
          <w:lang w:eastAsia="pl-PL"/>
        </w:rPr>
      </w:pPr>
      <w:r>
        <w:rPr>
          <w:rFonts w:ascii="Segoe UI" w:hAnsi="Segoe UI" w:cs="Segoe UI"/>
          <w:b/>
          <w:iCs/>
          <w:lang w:eastAsia="pl-PL"/>
        </w:rPr>
        <w:t>C.</w:t>
      </w:r>
      <w:r>
        <w:rPr>
          <w:rFonts w:ascii="Segoe UI" w:hAnsi="Segoe UI" w:cs="Segoe UI"/>
          <w:b/>
          <w:iCs/>
          <w:lang w:eastAsia="pl-PL"/>
        </w:rPr>
        <w:tab/>
      </w:r>
      <w:r w:rsidR="00646CB0" w:rsidRPr="00646CB0">
        <w:rPr>
          <w:rFonts w:ascii="Segoe UI" w:hAnsi="Segoe UI" w:cs="Segoe UI"/>
          <w:b/>
          <w:iCs/>
          <w:lang w:eastAsia="pl-PL"/>
        </w:rPr>
        <w:t xml:space="preserve">BUDYNEK </w:t>
      </w:r>
      <w:r w:rsidR="003A0C14" w:rsidRPr="00646CB0">
        <w:rPr>
          <w:rFonts w:ascii="Segoe UI" w:hAnsi="Segoe UI" w:cs="Segoe UI"/>
          <w:b/>
          <w:iCs/>
          <w:lang w:eastAsia="pl-PL"/>
        </w:rPr>
        <w:t>URZĘDU</w:t>
      </w:r>
      <w:r w:rsidR="00646CB0" w:rsidRPr="00646CB0">
        <w:rPr>
          <w:rFonts w:ascii="Segoe UI" w:hAnsi="Segoe UI" w:cs="Segoe UI"/>
          <w:b/>
          <w:iCs/>
          <w:lang w:eastAsia="pl-PL"/>
        </w:rPr>
        <w:t xml:space="preserve">, ul. A Mickiewicza 26 </w:t>
      </w:r>
    </w:p>
    <w:p w14:paraId="65978FCF" w14:textId="77777777" w:rsidR="00646CB0" w:rsidRPr="00646CB0" w:rsidRDefault="00646CB0" w:rsidP="00646CB0">
      <w:pPr>
        <w:suppressAutoHyphens w:val="0"/>
        <w:jc w:val="both"/>
        <w:rPr>
          <w:rFonts w:ascii="Segoe UI" w:hAnsi="Segoe UI" w:cs="Segoe UI"/>
          <w:b/>
          <w:iCs/>
          <w:lang w:eastAsia="pl-PL"/>
        </w:rPr>
      </w:pPr>
    </w:p>
    <w:p w14:paraId="0274D93C" w14:textId="1C327600" w:rsidR="00646CB0" w:rsidRPr="00646CB0" w:rsidRDefault="0000046B" w:rsidP="0000046B">
      <w:pPr>
        <w:suppressAutoHyphens w:val="0"/>
        <w:ind w:left="426" w:hanging="284"/>
        <w:jc w:val="both"/>
        <w:rPr>
          <w:rFonts w:ascii="Segoe UI" w:hAnsi="Segoe UI" w:cs="Segoe UI"/>
          <w:bCs/>
          <w:iCs/>
          <w:u w:val="single"/>
          <w:lang w:eastAsia="pl-PL"/>
        </w:rPr>
      </w:pPr>
      <w:r>
        <w:rPr>
          <w:rFonts w:ascii="Segoe UI" w:hAnsi="Segoe UI" w:cs="Segoe UI"/>
          <w:bCs/>
          <w:iCs/>
          <w:u w:val="single"/>
          <w:lang w:eastAsia="pl-PL"/>
        </w:rPr>
        <w:t>1.</w:t>
      </w:r>
      <w:r>
        <w:rPr>
          <w:rFonts w:ascii="Segoe UI" w:hAnsi="Segoe UI" w:cs="Segoe UI"/>
          <w:bCs/>
          <w:iCs/>
          <w:u w:val="single"/>
          <w:lang w:eastAsia="pl-PL"/>
        </w:rPr>
        <w:tab/>
      </w:r>
      <w:r w:rsidR="00646CB0" w:rsidRPr="00646CB0">
        <w:rPr>
          <w:rFonts w:ascii="Segoe UI" w:hAnsi="Segoe UI" w:cs="Segoe UI"/>
          <w:bCs/>
          <w:iCs/>
          <w:u w:val="single"/>
          <w:lang w:eastAsia="pl-PL"/>
        </w:rPr>
        <w:t xml:space="preserve">Do codziennego sprzątania </w:t>
      </w:r>
      <w:r w:rsidR="00646CB0" w:rsidRPr="00646CB0">
        <w:rPr>
          <w:rFonts w:ascii="Segoe UI" w:hAnsi="Segoe UI" w:cs="Segoe UI"/>
          <w:bCs/>
          <w:u w:val="single"/>
          <w:lang w:eastAsia="pl-PL"/>
        </w:rPr>
        <w:t>– w dniach od poniedziałku do piątku,</w:t>
      </w:r>
      <w:r w:rsidR="00646CB0" w:rsidRPr="00646CB0">
        <w:rPr>
          <w:rFonts w:ascii="Segoe UI" w:hAnsi="Segoe UI" w:cs="Segoe UI"/>
          <w:bCs/>
          <w:iCs/>
          <w:u w:val="single"/>
          <w:lang w:eastAsia="pl-PL"/>
        </w:rPr>
        <w:t xml:space="preserve"> ogółem – 1.820,11 m</w:t>
      </w:r>
      <w:r w:rsidR="00646CB0" w:rsidRPr="00646CB0">
        <w:rPr>
          <w:rFonts w:ascii="Segoe UI" w:hAnsi="Segoe UI" w:cs="Segoe UI"/>
          <w:bCs/>
          <w:iCs/>
          <w:u w:val="single"/>
          <w:vertAlign w:val="superscript"/>
          <w:lang w:eastAsia="pl-PL"/>
        </w:rPr>
        <w:t xml:space="preserve">2, </w:t>
      </w:r>
      <w:r w:rsidR="00646CB0" w:rsidRPr="00646CB0">
        <w:rPr>
          <w:rFonts w:ascii="Segoe UI" w:hAnsi="Segoe UI" w:cs="Segoe UI"/>
          <w:bCs/>
          <w:iCs/>
          <w:u w:val="single"/>
          <w:vertAlign w:val="superscript"/>
          <w:lang w:eastAsia="pl-PL"/>
        </w:rPr>
        <w:br/>
      </w:r>
      <w:r w:rsidR="00646CB0" w:rsidRPr="00646CB0">
        <w:rPr>
          <w:rFonts w:ascii="Segoe UI" w:hAnsi="Segoe UI" w:cs="Segoe UI"/>
          <w:bCs/>
          <w:iCs/>
          <w:u w:val="single"/>
          <w:lang w:eastAsia="pl-PL"/>
        </w:rPr>
        <w:t>w tym:</w:t>
      </w:r>
    </w:p>
    <w:p w14:paraId="57BE8EE3" w14:textId="77777777" w:rsidR="00646CB0" w:rsidRPr="00646CB0" w:rsidRDefault="00646CB0" w:rsidP="00646CB0">
      <w:pPr>
        <w:suppressAutoHyphens w:val="0"/>
        <w:jc w:val="both"/>
        <w:rPr>
          <w:rFonts w:ascii="Segoe UI" w:hAnsi="Segoe UI" w:cs="Segoe UI"/>
          <w:bCs/>
          <w:iCs/>
          <w:lang w:eastAsia="pl-PL"/>
        </w:rPr>
      </w:pPr>
    </w:p>
    <w:p w14:paraId="447C8E3B" w14:textId="4282C5CD" w:rsidR="00646CB0" w:rsidRPr="00646CB0" w:rsidRDefault="0000046B" w:rsidP="0000046B">
      <w:pPr>
        <w:suppressAutoHyphens w:val="0"/>
        <w:ind w:left="567" w:hanging="425"/>
        <w:jc w:val="both"/>
        <w:rPr>
          <w:rFonts w:ascii="Segoe UI" w:hAnsi="Segoe UI" w:cs="Segoe UI"/>
          <w:b/>
          <w:iCs/>
          <w:vertAlign w:val="superscript"/>
          <w:lang w:eastAsia="pl-PL"/>
        </w:rPr>
      </w:pPr>
      <w:r>
        <w:rPr>
          <w:rFonts w:ascii="Segoe UI" w:hAnsi="Segoe UI" w:cs="Segoe UI"/>
          <w:bCs/>
          <w:iCs/>
          <w:lang w:eastAsia="pl-PL"/>
        </w:rPr>
        <w:t>1.1</w:t>
      </w:r>
      <w:r>
        <w:rPr>
          <w:rFonts w:ascii="Segoe UI" w:hAnsi="Segoe UI" w:cs="Segoe UI"/>
          <w:bCs/>
          <w:iCs/>
          <w:lang w:eastAsia="pl-PL"/>
        </w:rPr>
        <w:tab/>
      </w:r>
      <w:r w:rsidR="00646CB0" w:rsidRPr="00646CB0">
        <w:rPr>
          <w:rFonts w:ascii="Segoe UI" w:hAnsi="Segoe UI" w:cs="Segoe UI"/>
          <w:bCs/>
          <w:iCs/>
          <w:lang w:eastAsia="pl-PL"/>
        </w:rPr>
        <w:t xml:space="preserve">Parter – ogółem powierzchnia do sprzątania,                                            </w:t>
      </w:r>
      <w:r>
        <w:rPr>
          <w:rFonts w:ascii="Segoe UI" w:hAnsi="Segoe UI" w:cs="Segoe UI"/>
          <w:bCs/>
          <w:iCs/>
          <w:lang w:eastAsia="pl-PL"/>
        </w:rPr>
        <w:t xml:space="preserve">       </w:t>
      </w:r>
      <w:r w:rsidR="00646CB0" w:rsidRPr="00646CB0">
        <w:rPr>
          <w:rFonts w:ascii="Segoe UI" w:hAnsi="Segoe UI" w:cs="Segoe UI"/>
          <w:bCs/>
          <w:iCs/>
          <w:lang w:eastAsia="pl-PL"/>
        </w:rPr>
        <w:t xml:space="preserve">             </w:t>
      </w:r>
      <w:r w:rsidR="00646CB0" w:rsidRPr="00646CB0">
        <w:rPr>
          <w:rFonts w:ascii="Segoe UI" w:hAnsi="Segoe UI" w:cs="Segoe UI"/>
          <w:b/>
          <w:iCs/>
          <w:lang w:eastAsia="pl-PL"/>
        </w:rPr>
        <w:t>496,41 m</w:t>
      </w:r>
      <w:r w:rsidR="00646CB0" w:rsidRPr="00646CB0">
        <w:rPr>
          <w:rFonts w:ascii="Segoe UI" w:hAnsi="Segoe UI" w:cs="Segoe UI"/>
          <w:b/>
          <w:iCs/>
          <w:vertAlign w:val="superscript"/>
          <w:lang w:eastAsia="pl-PL"/>
        </w:rPr>
        <w:t>2</w:t>
      </w:r>
    </w:p>
    <w:p w14:paraId="79695043" w14:textId="77777777" w:rsidR="00646CB0" w:rsidRPr="00646CB0" w:rsidRDefault="00646CB0" w:rsidP="0000046B">
      <w:pPr>
        <w:suppressAutoHyphens w:val="0"/>
        <w:ind w:left="708" w:hanging="141"/>
        <w:jc w:val="both"/>
        <w:rPr>
          <w:rFonts w:ascii="Segoe UI" w:hAnsi="Segoe UI" w:cs="Segoe UI"/>
          <w:b/>
          <w:iCs/>
          <w:lang w:eastAsia="pl-PL"/>
        </w:rPr>
      </w:pPr>
      <w:r w:rsidRPr="00646CB0">
        <w:rPr>
          <w:rFonts w:ascii="Segoe UI" w:hAnsi="Segoe UI" w:cs="Segoe UI"/>
          <w:bCs/>
          <w:iCs/>
          <w:lang w:eastAsia="pl-PL"/>
        </w:rPr>
        <w:t>w tym:</w:t>
      </w:r>
    </w:p>
    <w:p w14:paraId="58390A95" w14:textId="77777777" w:rsidR="00646CB0" w:rsidRPr="00646CB0" w:rsidRDefault="00646CB0" w:rsidP="00BF0511">
      <w:pPr>
        <w:numPr>
          <w:ilvl w:val="0"/>
          <w:numId w:val="51"/>
        </w:numPr>
        <w:suppressAutoHyphens w:val="0"/>
        <w:ind w:right="72" w:hanging="153"/>
        <w:rPr>
          <w:rFonts w:ascii="Segoe UI" w:hAnsi="Segoe UI" w:cs="Segoe UI"/>
          <w:bCs/>
          <w:iCs/>
          <w:lang w:eastAsia="pl-PL"/>
        </w:rPr>
      </w:pPr>
      <w:r w:rsidRPr="00646CB0">
        <w:rPr>
          <w:rFonts w:ascii="Segoe UI" w:hAnsi="Segoe UI" w:cs="Segoe UI"/>
          <w:bCs/>
          <w:iCs/>
          <w:lang w:eastAsia="pl-PL"/>
        </w:rPr>
        <w:t>23 pomieszczenia biurowe o łącznej powierzchni</w:t>
      </w:r>
      <w:r w:rsidRPr="00646CB0">
        <w:rPr>
          <w:rFonts w:ascii="Segoe UI" w:hAnsi="Segoe UI" w:cs="Segoe UI"/>
          <w:bCs/>
          <w:iCs/>
          <w:lang w:eastAsia="pl-PL"/>
        </w:rPr>
        <w:tab/>
      </w:r>
      <w:r w:rsidRPr="00646CB0">
        <w:rPr>
          <w:rFonts w:ascii="Segoe UI" w:hAnsi="Segoe UI" w:cs="Segoe UI"/>
          <w:bCs/>
          <w:iCs/>
          <w:lang w:eastAsia="pl-PL"/>
        </w:rPr>
        <w:tab/>
        <w:t xml:space="preserve">                               337,56 m</w:t>
      </w:r>
      <w:r w:rsidRPr="00646CB0">
        <w:rPr>
          <w:rFonts w:ascii="Segoe UI" w:hAnsi="Segoe UI" w:cs="Segoe UI"/>
          <w:bCs/>
          <w:iCs/>
          <w:vertAlign w:val="superscript"/>
          <w:lang w:eastAsia="pl-PL"/>
        </w:rPr>
        <w:t xml:space="preserve">2     </w:t>
      </w:r>
    </w:p>
    <w:p w14:paraId="1F57D3DE" w14:textId="77777777" w:rsidR="00646CB0" w:rsidRPr="00646CB0" w:rsidRDefault="00646CB0" w:rsidP="00BF0511">
      <w:pPr>
        <w:numPr>
          <w:ilvl w:val="0"/>
          <w:numId w:val="51"/>
        </w:numPr>
        <w:suppressAutoHyphens w:val="0"/>
        <w:ind w:right="72" w:hanging="153"/>
        <w:rPr>
          <w:rFonts w:ascii="Segoe UI" w:hAnsi="Segoe UI" w:cs="Segoe UI"/>
          <w:bCs/>
          <w:iCs/>
          <w:lang w:eastAsia="pl-PL"/>
        </w:rPr>
      </w:pPr>
      <w:r w:rsidRPr="00646CB0">
        <w:rPr>
          <w:rFonts w:ascii="Segoe UI" w:hAnsi="Segoe UI" w:cs="Segoe UI"/>
          <w:bCs/>
          <w:iCs/>
          <w:lang w:eastAsia="pl-PL"/>
        </w:rPr>
        <w:t>2 pomieszczenia W C</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t xml:space="preserve">                    31,85 m</w:t>
      </w:r>
      <w:r w:rsidRPr="00646CB0">
        <w:rPr>
          <w:rFonts w:ascii="Segoe UI" w:hAnsi="Segoe UI" w:cs="Segoe UI"/>
          <w:bCs/>
          <w:iCs/>
          <w:vertAlign w:val="superscript"/>
          <w:lang w:eastAsia="pl-PL"/>
        </w:rPr>
        <w:t>2</w:t>
      </w:r>
    </w:p>
    <w:p w14:paraId="0767A80B" w14:textId="77777777" w:rsidR="00646CB0" w:rsidRPr="00646CB0" w:rsidRDefault="00646CB0" w:rsidP="00BF0511">
      <w:pPr>
        <w:numPr>
          <w:ilvl w:val="0"/>
          <w:numId w:val="51"/>
        </w:numPr>
        <w:suppressAutoHyphens w:val="0"/>
        <w:ind w:right="72" w:hanging="153"/>
        <w:rPr>
          <w:rFonts w:ascii="Segoe UI" w:hAnsi="Segoe UI" w:cs="Segoe UI"/>
          <w:bCs/>
          <w:iCs/>
          <w:lang w:eastAsia="pl-PL"/>
        </w:rPr>
      </w:pPr>
      <w:r w:rsidRPr="00646CB0">
        <w:rPr>
          <w:rFonts w:ascii="Segoe UI" w:hAnsi="Segoe UI" w:cs="Segoe UI"/>
          <w:bCs/>
          <w:iCs/>
          <w:lang w:eastAsia="pl-PL"/>
        </w:rPr>
        <w:t>korytarz i klatka schodowa</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t xml:space="preserve">                  127,00 m</w:t>
      </w:r>
      <w:r w:rsidRPr="00646CB0">
        <w:rPr>
          <w:rFonts w:ascii="Segoe UI" w:hAnsi="Segoe UI" w:cs="Segoe UI"/>
          <w:bCs/>
          <w:iCs/>
          <w:vertAlign w:val="superscript"/>
          <w:lang w:eastAsia="pl-PL"/>
        </w:rPr>
        <w:t>2</w:t>
      </w:r>
    </w:p>
    <w:p w14:paraId="2EA670E9" w14:textId="77777777" w:rsidR="00646CB0" w:rsidRPr="00646CB0" w:rsidRDefault="00646CB0" w:rsidP="00BF0511">
      <w:pPr>
        <w:numPr>
          <w:ilvl w:val="0"/>
          <w:numId w:val="51"/>
        </w:numPr>
        <w:suppressAutoHyphens w:val="0"/>
        <w:ind w:right="72" w:hanging="153"/>
        <w:rPr>
          <w:rFonts w:ascii="Segoe UI" w:hAnsi="Segoe UI" w:cs="Segoe UI"/>
          <w:bCs/>
          <w:iCs/>
          <w:lang w:eastAsia="pl-PL"/>
        </w:rPr>
      </w:pPr>
      <w:r w:rsidRPr="00646CB0">
        <w:rPr>
          <w:rFonts w:ascii="Segoe UI" w:hAnsi="Segoe UI" w:cs="Segoe UI"/>
          <w:bCs/>
          <w:iCs/>
          <w:lang w:eastAsia="pl-PL"/>
        </w:rPr>
        <w:t>platforma dla osób niepełnosprawnych – szt. 1</w:t>
      </w:r>
    </w:p>
    <w:p w14:paraId="424655FD" w14:textId="77777777" w:rsidR="00646CB0" w:rsidRPr="00646CB0" w:rsidRDefault="00646CB0" w:rsidP="00646CB0">
      <w:pPr>
        <w:suppressAutoHyphens w:val="0"/>
        <w:ind w:left="708"/>
        <w:jc w:val="both"/>
        <w:rPr>
          <w:rFonts w:ascii="Segoe UI" w:hAnsi="Segoe UI" w:cs="Segoe UI"/>
          <w:bCs/>
          <w:iCs/>
          <w:lang w:eastAsia="pl-PL"/>
        </w:rPr>
      </w:pPr>
    </w:p>
    <w:p w14:paraId="1F5D9F5B" w14:textId="3C5BC6FB" w:rsidR="00646CB0" w:rsidRPr="00646CB0" w:rsidRDefault="0000046B" w:rsidP="0000046B">
      <w:pPr>
        <w:suppressAutoHyphens w:val="0"/>
        <w:ind w:left="709" w:hanging="567"/>
        <w:jc w:val="both"/>
        <w:rPr>
          <w:rFonts w:ascii="Segoe UI" w:hAnsi="Segoe UI" w:cs="Segoe UI"/>
          <w:b/>
          <w:iCs/>
          <w:vertAlign w:val="superscript"/>
          <w:lang w:eastAsia="pl-PL"/>
        </w:rPr>
      </w:pPr>
      <w:r>
        <w:rPr>
          <w:rFonts w:ascii="Segoe UI" w:hAnsi="Segoe UI" w:cs="Segoe UI"/>
          <w:bCs/>
          <w:iCs/>
          <w:lang w:eastAsia="pl-PL"/>
        </w:rPr>
        <w:t>1.2</w:t>
      </w:r>
      <w:r>
        <w:rPr>
          <w:rFonts w:ascii="Segoe UI" w:hAnsi="Segoe UI" w:cs="Segoe UI"/>
          <w:bCs/>
          <w:iCs/>
          <w:lang w:eastAsia="pl-PL"/>
        </w:rPr>
        <w:tab/>
      </w:r>
      <w:r w:rsidR="00646CB0" w:rsidRPr="00646CB0">
        <w:rPr>
          <w:rFonts w:ascii="Segoe UI" w:hAnsi="Segoe UI" w:cs="Segoe UI"/>
          <w:bCs/>
          <w:iCs/>
          <w:lang w:eastAsia="pl-PL"/>
        </w:rPr>
        <w:t xml:space="preserve">Piętro I – ogółem powierzchnia do sprzątania,                                                       </w:t>
      </w:r>
      <w:r w:rsidR="00646CB0" w:rsidRPr="00646CB0">
        <w:rPr>
          <w:rFonts w:ascii="Segoe UI" w:hAnsi="Segoe UI" w:cs="Segoe UI"/>
          <w:b/>
          <w:iCs/>
          <w:lang w:eastAsia="pl-PL"/>
        </w:rPr>
        <w:t>561,89</w:t>
      </w:r>
      <w:r w:rsidR="00646CB0" w:rsidRPr="00646CB0">
        <w:rPr>
          <w:rFonts w:ascii="Segoe UI" w:hAnsi="Segoe UI" w:cs="Segoe UI"/>
          <w:bCs/>
          <w:iCs/>
          <w:lang w:eastAsia="pl-PL"/>
        </w:rPr>
        <w:t xml:space="preserve"> </w:t>
      </w:r>
      <w:r w:rsidR="00646CB0" w:rsidRPr="00646CB0">
        <w:rPr>
          <w:rFonts w:ascii="Segoe UI" w:hAnsi="Segoe UI" w:cs="Segoe UI"/>
          <w:b/>
          <w:iCs/>
          <w:lang w:eastAsia="pl-PL"/>
        </w:rPr>
        <w:t>m</w:t>
      </w:r>
      <w:r w:rsidR="00646CB0" w:rsidRPr="00646CB0">
        <w:rPr>
          <w:rFonts w:ascii="Segoe UI" w:hAnsi="Segoe UI" w:cs="Segoe UI"/>
          <w:b/>
          <w:iCs/>
          <w:vertAlign w:val="superscript"/>
          <w:lang w:eastAsia="pl-PL"/>
        </w:rPr>
        <w:t>2</w:t>
      </w:r>
    </w:p>
    <w:p w14:paraId="65B734BB" w14:textId="77777777" w:rsidR="00646CB0" w:rsidRPr="00646CB0" w:rsidRDefault="00646CB0" w:rsidP="00646CB0">
      <w:pPr>
        <w:suppressAutoHyphens w:val="0"/>
        <w:ind w:left="708" w:firstLine="12"/>
        <w:jc w:val="both"/>
        <w:rPr>
          <w:rFonts w:ascii="Segoe UI" w:hAnsi="Segoe UI" w:cs="Segoe UI"/>
          <w:b/>
          <w:iCs/>
          <w:lang w:eastAsia="pl-PL"/>
        </w:rPr>
      </w:pPr>
      <w:r w:rsidRPr="00646CB0">
        <w:rPr>
          <w:rFonts w:ascii="Segoe UI" w:hAnsi="Segoe UI" w:cs="Segoe UI"/>
          <w:bCs/>
          <w:iCs/>
          <w:lang w:eastAsia="pl-PL"/>
        </w:rPr>
        <w:t>w tym:</w:t>
      </w:r>
    </w:p>
    <w:p w14:paraId="406EDF7F" w14:textId="77777777" w:rsidR="00646CB0" w:rsidRPr="00646CB0" w:rsidRDefault="00646CB0" w:rsidP="00BF0511">
      <w:pPr>
        <w:numPr>
          <w:ilvl w:val="0"/>
          <w:numId w:val="52"/>
        </w:numPr>
        <w:suppressAutoHyphens w:val="0"/>
        <w:ind w:hanging="153"/>
        <w:jc w:val="both"/>
        <w:rPr>
          <w:rFonts w:ascii="Segoe UI" w:hAnsi="Segoe UI" w:cs="Segoe UI"/>
          <w:b/>
          <w:iCs/>
          <w:lang w:eastAsia="pl-PL"/>
        </w:rPr>
      </w:pPr>
      <w:r w:rsidRPr="00646CB0">
        <w:rPr>
          <w:rFonts w:ascii="Segoe UI" w:hAnsi="Segoe UI" w:cs="Segoe UI"/>
          <w:bCs/>
          <w:iCs/>
          <w:lang w:eastAsia="pl-PL"/>
        </w:rPr>
        <w:t>19 pomieszczenia biurowe o łącznej powierzchni</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t xml:space="preserve">                    371,45 m</w:t>
      </w:r>
      <w:r w:rsidRPr="00646CB0">
        <w:rPr>
          <w:rFonts w:ascii="Segoe UI" w:hAnsi="Segoe UI" w:cs="Segoe UI"/>
          <w:bCs/>
          <w:iCs/>
          <w:vertAlign w:val="superscript"/>
          <w:lang w:eastAsia="pl-PL"/>
        </w:rPr>
        <w:t>2</w:t>
      </w:r>
    </w:p>
    <w:p w14:paraId="7880E4BF" w14:textId="77777777" w:rsidR="00646CB0" w:rsidRPr="00646CB0" w:rsidRDefault="00646CB0" w:rsidP="00BF0511">
      <w:pPr>
        <w:numPr>
          <w:ilvl w:val="0"/>
          <w:numId w:val="52"/>
        </w:numPr>
        <w:suppressAutoHyphens w:val="0"/>
        <w:ind w:hanging="153"/>
        <w:jc w:val="both"/>
        <w:rPr>
          <w:rFonts w:ascii="Segoe UI" w:hAnsi="Segoe UI" w:cs="Segoe UI"/>
          <w:b/>
          <w:iCs/>
          <w:lang w:eastAsia="pl-PL"/>
        </w:rPr>
      </w:pPr>
      <w:r w:rsidRPr="00646CB0">
        <w:rPr>
          <w:rFonts w:ascii="Segoe UI" w:hAnsi="Segoe UI" w:cs="Segoe UI"/>
          <w:bCs/>
          <w:iCs/>
          <w:lang w:eastAsia="pl-PL"/>
        </w:rPr>
        <w:t>2 pomieszczenia W C, po. gosp.</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t xml:space="preserve">                      45,16 m</w:t>
      </w:r>
      <w:r w:rsidRPr="00646CB0">
        <w:rPr>
          <w:rFonts w:ascii="Segoe UI" w:hAnsi="Segoe UI" w:cs="Segoe UI"/>
          <w:bCs/>
          <w:iCs/>
          <w:vertAlign w:val="superscript"/>
          <w:lang w:eastAsia="pl-PL"/>
        </w:rPr>
        <w:t>2</w:t>
      </w:r>
    </w:p>
    <w:p w14:paraId="03D47CE2" w14:textId="77777777" w:rsidR="00646CB0" w:rsidRPr="00646CB0" w:rsidRDefault="00646CB0" w:rsidP="00BF0511">
      <w:pPr>
        <w:numPr>
          <w:ilvl w:val="0"/>
          <w:numId w:val="52"/>
        </w:numPr>
        <w:suppressAutoHyphens w:val="0"/>
        <w:ind w:hanging="153"/>
        <w:jc w:val="both"/>
        <w:rPr>
          <w:rFonts w:ascii="Segoe UI" w:hAnsi="Segoe UI" w:cs="Segoe UI"/>
          <w:b/>
          <w:iCs/>
          <w:lang w:eastAsia="pl-PL"/>
        </w:rPr>
      </w:pPr>
      <w:r w:rsidRPr="00646CB0">
        <w:rPr>
          <w:rFonts w:ascii="Segoe UI" w:hAnsi="Segoe UI" w:cs="Segoe UI"/>
          <w:bCs/>
          <w:iCs/>
          <w:lang w:eastAsia="pl-PL"/>
        </w:rPr>
        <w:t>korytarz i klatka schodowa</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t xml:space="preserve">                    145,28 m</w:t>
      </w:r>
      <w:r w:rsidRPr="00646CB0">
        <w:rPr>
          <w:rFonts w:ascii="Segoe UI" w:hAnsi="Segoe UI" w:cs="Segoe UI"/>
          <w:bCs/>
          <w:iCs/>
          <w:vertAlign w:val="superscript"/>
          <w:lang w:eastAsia="pl-PL"/>
        </w:rPr>
        <w:t>2</w:t>
      </w:r>
    </w:p>
    <w:p w14:paraId="09C7A992" w14:textId="77777777" w:rsidR="00646CB0" w:rsidRPr="00646CB0" w:rsidRDefault="00646CB0" w:rsidP="00646CB0">
      <w:pPr>
        <w:suppressAutoHyphens w:val="0"/>
        <w:jc w:val="both"/>
        <w:rPr>
          <w:rFonts w:ascii="Segoe UI" w:hAnsi="Segoe UI" w:cs="Segoe UI"/>
          <w:bCs/>
          <w:iCs/>
          <w:lang w:eastAsia="pl-PL"/>
        </w:rPr>
      </w:pPr>
    </w:p>
    <w:p w14:paraId="4BC0F3BF" w14:textId="5768C1C0" w:rsidR="00646CB0" w:rsidRPr="00646CB0" w:rsidRDefault="0000046B" w:rsidP="0000046B">
      <w:pPr>
        <w:suppressAutoHyphens w:val="0"/>
        <w:ind w:left="709" w:hanging="567"/>
        <w:jc w:val="both"/>
        <w:rPr>
          <w:rFonts w:ascii="Segoe UI" w:hAnsi="Segoe UI" w:cs="Segoe UI"/>
          <w:b/>
          <w:iCs/>
          <w:vertAlign w:val="superscript"/>
          <w:lang w:eastAsia="pl-PL"/>
        </w:rPr>
      </w:pPr>
      <w:r>
        <w:rPr>
          <w:rFonts w:ascii="Segoe UI" w:hAnsi="Segoe UI" w:cs="Segoe UI"/>
          <w:bCs/>
          <w:iCs/>
          <w:lang w:eastAsia="pl-PL"/>
        </w:rPr>
        <w:t>1.3</w:t>
      </w:r>
      <w:r>
        <w:rPr>
          <w:rFonts w:ascii="Segoe UI" w:hAnsi="Segoe UI" w:cs="Segoe UI"/>
          <w:bCs/>
          <w:iCs/>
          <w:lang w:eastAsia="pl-PL"/>
        </w:rPr>
        <w:tab/>
      </w:r>
      <w:r w:rsidR="00646CB0" w:rsidRPr="00646CB0">
        <w:rPr>
          <w:rFonts w:ascii="Segoe UI" w:hAnsi="Segoe UI" w:cs="Segoe UI"/>
          <w:bCs/>
          <w:iCs/>
          <w:lang w:eastAsia="pl-PL"/>
        </w:rPr>
        <w:t xml:space="preserve">Piętro II – ogółem powierzchnia do sprzątania,                                                      </w:t>
      </w:r>
      <w:r w:rsidR="00646CB0" w:rsidRPr="00646CB0">
        <w:rPr>
          <w:rFonts w:ascii="Segoe UI" w:hAnsi="Segoe UI" w:cs="Segoe UI"/>
          <w:b/>
          <w:iCs/>
          <w:lang w:eastAsia="pl-PL"/>
        </w:rPr>
        <w:t>604,24 m</w:t>
      </w:r>
      <w:r w:rsidR="00646CB0" w:rsidRPr="00646CB0">
        <w:rPr>
          <w:rFonts w:ascii="Segoe UI" w:hAnsi="Segoe UI" w:cs="Segoe UI"/>
          <w:b/>
          <w:iCs/>
          <w:vertAlign w:val="superscript"/>
          <w:lang w:eastAsia="pl-PL"/>
        </w:rPr>
        <w:t>2</w:t>
      </w:r>
    </w:p>
    <w:p w14:paraId="4453B895" w14:textId="77777777" w:rsidR="00646CB0" w:rsidRPr="00646CB0" w:rsidRDefault="00646CB0" w:rsidP="00646CB0">
      <w:pPr>
        <w:suppressAutoHyphens w:val="0"/>
        <w:ind w:left="708" w:firstLine="12"/>
        <w:jc w:val="both"/>
        <w:rPr>
          <w:rFonts w:ascii="Segoe UI" w:hAnsi="Segoe UI" w:cs="Segoe UI"/>
          <w:bCs/>
          <w:iCs/>
          <w:lang w:eastAsia="pl-PL"/>
        </w:rPr>
      </w:pPr>
      <w:r w:rsidRPr="00646CB0">
        <w:rPr>
          <w:rFonts w:ascii="Segoe UI" w:hAnsi="Segoe UI" w:cs="Segoe UI"/>
          <w:bCs/>
          <w:iCs/>
          <w:lang w:eastAsia="pl-PL"/>
        </w:rPr>
        <w:t>w tym:</w:t>
      </w:r>
    </w:p>
    <w:p w14:paraId="5ADD0FEF" w14:textId="77777777" w:rsidR="00646CB0" w:rsidRPr="00646CB0" w:rsidRDefault="00646CB0" w:rsidP="00BF0511">
      <w:pPr>
        <w:numPr>
          <w:ilvl w:val="0"/>
          <w:numId w:val="53"/>
        </w:numPr>
        <w:suppressAutoHyphens w:val="0"/>
        <w:ind w:hanging="153"/>
        <w:jc w:val="both"/>
        <w:rPr>
          <w:rFonts w:ascii="Segoe UI" w:hAnsi="Segoe UI" w:cs="Segoe UI"/>
          <w:bCs/>
          <w:iCs/>
          <w:lang w:eastAsia="pl-PL"/>
        </w:rPr>
      </w:pPr>
      <w:r w:rsidRPr="00646CB0">
        <w:rPr>
          <w:rFonts w:ascii="Segoe UI" w:hAnsi="Segoe UI" w:cs="Segoe UI"/>
          <w:bCs/>
          <w:iCs/>
          <w:lang w:eastAsia="pl-PL"/>
        </w:rPr>
        <w:t>24 pomieszczenia biurowe o łącznej powierzchni</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t xml:space="preserve">                    453,76 m</w:t>
      </w:r>
      <w:r w:rsidRPr="00646CB0">
        <w:rPr>
          <w:rFonts w:ascii="Segoe UI" w:hAnsi="Segoe UI" w:cs="Segoe UI"/>
          <w:bCs/>
          <w:iCs/>
          <w:vertAlign w:val="superscript"/>
          <w:lang w:eastAsia="pl-PL"/>
        </w:rPr>
        <w:t>2</w:t>
      </w:r>
    </w:p>
    <w:p w14:paraId="6DB91B90" w14:textId="77777777" w:rsidR="00646CB0" w:rsidRPr="00646CB0" w:rsidRDefault="00646CB0" w:rsidP="00BF0511">
      <w:pPr>
        <w:numPr>
          <w:ilvl w:val="0"/>
          <w:numId w:val="53"/>
        </w:numPr>
        <w:suppressAutoHyphens w:val="0"/>
        <w:ind w:hanging="153"/>
        <w:jc w:val="both"/>
        <w:rPr>
          <w:rFonts w:ascii="Segoe UI" w:hAnsi="Segoe UI" w:cs="Segoe UI"/>
          <w:bCs/>
          <w:iCs/>
          <w:lang w:eastAsia="pl-PL"/>
        </w:rPr>
      </w:pPr>
      <w:r w:rsidRPr="00646CB0">
        <w:rPr>
          <w:rFonts w:ascii="Segoe UI" w:hAnsi="Segoe UI" w:cs="Segoe UI"/>
          <w:bCs/>
          <w:iCs/>
          <w:lang w:eastAsia="pl-PL"/>
        </w:rPr>
        <w:t>2 pomieszczenia W C</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t xml:space="preserve">                      32,60 m</w:t>
      </w:r>
      <w:r w:rsidRPr="00646CB0">
        <w:rPr>
          <w:rFonts w:ascii="Segoe UI" w:hAnsi="Segoe UI" w:cs="Segoe UI"/>
          <w:bCs/>
          <w:iCs/>
          <w:vertAlign w:val="superscript"/>
          <w:lang w:eastAsia="pl-PL"/>
        </w:rPr>
        <w:t>2</w:t>
      </w:r>
    </w:p>
    <w:p w14:paraId="7163580C" w14:textId="03D87596" w:rsidR="00646CB0" w:rsidRPr="00646CB0" w:rsidRDefault="00646CB0" w:rsidP="00BF0511">
      <w:pPr>
        <w:numPr>
          <w:ilvl w:val="0"/>
          <w:numId w:val="53"/>
        </w:numPr>
        <w:suppressAutoHyphens w:val="0"/>
        <w:ind w:hanging="153"/>
        <w:jc w:val="both"/>
        <w:rPr>
          <w:rFonts w:ascii="Segoe UI" w:hAnsi="Segoe UI" w:cs="Segoe UI"/>
          <w:bCs/>
          <w:iCs/>
          <w:lang w:eastAsia="pl-PL"/>
        </w:rPr>
      </w:pPr>
      <w:r w:rsidRPr="00646CB0">
        <w:rPr>
          <w:rFonts w:ascii="Segoe UI" w:hAnsi="Segoe UI" w:cs="Segoe UI"/>
          <w:bCs/>
          <w:iCs/>
          <w:lang w:eastAsia="pl-PL"/>
        </w:rPr>
        <w:t>korytarz i klatka schodowa                                                                                 117,88 m</w:t>
      </w:r>
      <w:r w:rsidRPr="00646CB0">
        <w:rPr>
          <w:rFonts w:ascii="Segoe UI" w:hAnsi="Segoe UI" w:cs="Segoe UI"/>
          <w:bCs/>
          <w:iCs/>
          <w:vertAlign w:val="superscript"/>
          <w:lang w:eastAsia="pl-PL"/>
        </w:rPr>
        <w:t>2</w:t>
      </w:r>
      <w:r w:rsidRPr="00646CB0">
        <w:rPr>
          <w:rFonts w:ascii="Segoe UI" w:hAnsi="Segoe UI" w:cs="Segoe UI"/>
          <w:bCs/>
          <w:iCs/>
          <w:lang w:eastAsia="pl-PL"/>
        </w:rPr>
        <w:t xml:space="preserve"> </w:t>
      </w:r>
    </w:p>
    <w:p w14:paraId="0B35C491" w14:textId="77777777" w:rsidR="00646CB0" w:rsidRPr="00646CB0" w:rsidRDefault="00646CB0" w:rsidP="00646CB0">
      <w:pPr>
        <w:suppressAutoHyphens w:val="0"/>
        <w:ind w:left="708"/>
        <w:jc w:val="both"/>
        <w:rPr>
          <w:rFonts w:ascii="Segoe UI" w:hAnsi="Segoe UI" w:cs="Segoe UI"/>
          <w:bCs/>
          <w:iCs/>
          <w:lang w:eastAsia="pl-PL"/>
        </w:rPr>
      </w:pPr>
    </w:p>
    <w:p w14:paraId="28C29A10" w14:textId="72253514" w:rsidR="00646CB0" w:rsidRPr="00646CB0" w:rsidRDefault="0000046B" w:rsidP="0000046B">
      <w:pPr>
        <w:suppressAutoHyphens w:val="0"/>
        <w:ind w:left="709" w:hanging="567"/>
        <w:jc w:val="both"/>
        <w:rPr>
          <w:rFonts w:ascii="Segoe UI" w:hAnsi="Segoe UI" w:cs="Segoe UI"/>
          <w:b/>
          <w:iCs/>
          <w:vertAlign w:val="superscript"/>
          <w:lang w:eastAsia="pl-PL"/>
        </w:rPr>
      </w:pPr>
      <w:r>
        <w:rPr>
          <w:rFonts w:ascii="Segoe UI" w:hAnsi="Segoe UI" w:cs="Segoe UI"/>
          <w:bCs/>
          <w:iCs/>
          <w:lang w:eastAsia="pl-PL"/>
        </w:rPr>
        <w:t>1.4</w:t>
      </w:r>
      <w:r>
        <w:rPr>
          <w:rFonts w:ascii="Segoe UI" w:hAnsi="Segoe UI" w:cs="Segoe UI"/>
          <w:bCs/>
          <w:iCs/>
          <w:lang w:eastAsia="pl-PL"/>
        </w:rPr>
        <w:tab/>
      </w:r>
      <w:r w:rsidR="00646CB0" w:rsidRPr="00646CB0">
        <w:rPr>
          <w:rFonts w:ascii="Segoe UI" w:hAnsi="Segoe UI" w:cs="Segoe UI"/>
          <w:bCs/>
          <w:iCs/>
          <w:lang w:eastAsia="pl-PL"/>
        </w:rPr>
        <w:t xml:space="preserve">Piętro III – ogółem powierzchnia do sprzątania,                                                     </w:t>
      </w:r>
      <w:r w:rsidR="00646CB0" w:rsidRPr="00646CB0">
        <w:rPr>
          <w:rFonts w:ascii="Segoe UI" w:hAnsi="Segoe UI" w:cs="Segoe UI"/>
          <w:b/>
          <w:iCs/>
          <w:lang w:eastAsia="pl-PL"/>
        </w:rPr>
        <w:t>141,63 m</w:t>
      </w:r>
      <w:r w:rsidR="00646CB0" w:rsidRPr="00646CB0">
        <w:rPr>
          <w:rFonts w:ascii="Segoe UI" w:hAnsi="Segoe UI" w:cs="Segoe UI"/>
          <w:b/>
          <w:iCs/>
          <w:vertAlign w:val="superscript"/>
          <w:lang w:eastAsia="pl-PL"/>
        </w:rPr>
        <w:t>2</w:t>
      </w:r>
    </w:p>
    <w:p w14:paraId="4C9D11CE" w14:textId="77777777" w:rsidR="00646CB0" w:rsidRPr="00646CB0" w:rsidRDefault="00646CB0" w:rsidP="00646CB0">
      <w:pPr>
        <w:suppressAutoHyphens w:val="0"/>
        <w:ind w:left="708" w:firstLine="12"/>
        <w:jc w:val="both"/>
        <w:rPr>
          <w:rFonts w:ascii="Segoe UI" w:hAnsi="Segoe UI" w:cs="Segoe UI"/>
          <w:bCs/>
          <w:iCs/>
          <w:lang w:eastAsia="pl-PL"/>
        </w:rPr>
      </w:pPr>
      <w:r w:rsidRPr="00646CB0">
        <w:rPr>
          <w:rFonts w:ascii="Segoe UI" w:hAnsi="Segoe UI" w:cs="Segoe UI"/>
          <w:bCs/>
          <w:iCs/>
          <w:lang w:eastAsia="pl-PL"/>
        </w:rPr>
        <w:t>w tym:</w:t>
      </w:r>
    </w:p>
    <w:p w14:paraId="40C0FC4E" w14:textId="7498A266" w:rsidR="00646CB0" w:rsidRPr="00646CB0" w:rsidRDefault="00646CB0" w:rsidP="00BF0511">
      <w:pPr>
        <w:numPr>
          <w:ilvl w:val="0"/>
          <w:numId w:val="54"/>
        </w:numPr>
        <w:suppressAutoHyphens w:val="0"/>
        <w:ind w:hanging="153"/>
        <w:jc w:val="both"/>
        <w:rPr>
          <w:rFonts w:ascii="Segoe UI" w:hAnsi="Segoe UI" w:cs="Segoe UI"/>
          <w:bCs/>
          <w:iCs/>
          <w:lang w:eastAsia="pl-PL"/>
        </w:rPr>
      </w:pPr>
      <w:r w:rsidRPr="00646CB0">
        <w:rPr>
          <w:rFonts w:ascii="Segoe UI" w:hAnsi="Segoe UI" w:cs="Segoe UI"/>
          <w:bCs/>
          <w:iCs/>
          <w:lang w:eastAsia="pl-PL"/>
        </w:rPr>
        <w:t>6 pomieszczeń biurowych + 1 pomieszczenie techniczne                                  101,51 m</w:t>
      </w:r>
      <w:r w:rsidRPr="00646CB0">
        <w:rPr>
          <w:rFonts w:ascii="Segoe UI" w:hAnsi="Segoe UI" w:cs="Segoe UI"/>
          <w:bCs/>
          <w:iCs/>
          <w:vertAlign w:val="superscript"/>
          <w:lang w:eastAsia="pl-PL"/>
        </w:rPr>
        <w:t>2</w:t>
      </w:r>
      <w:r w:rsidRPr="00646CB0">
        <w:rPr>
          <w:rFonts w:ascii="Segoe UI" w:hAnsi="Segoe UI" w:cs="Segoe UI"/>
          <w:bCs/>
          <w:iCs/>
          <w:lang w:eastAsia="pl-PL"/>
        </w:rPr>
        <w:t xml:space="preserve"> </w:t>
      </w:r>
    </w:p>
    <w:p w14:paraId="469C0877" w14:textId="3B136DFA" w:rsidR="00646CB0" w:rsidRDefault="00646CB0" w:rsidP="00BF0511">
      <w:pPr>
        <w:numPr>
          <w:ilvl w:val="0"/>
          <w:numId w:val="54"/>
        </w:numPr>
        <w:suppressAutoHyphens w:val="0"/>
        <w:ind w:hanging="153"/>
        <w:jc w:val="both"/>
        <w:rPr>
          <w:rFonts w:ascii="Segoe UI" w:hAnsi="Segoe UI" w:cs="Segoe UI"/>
          <w:bCs/>
          <w:iCs/>
          <w:lang w:eastAsia="pl-PL"/>
        </w:rPr>
      </w:pPr>
      <w:r w:rsidRPr="00646CB0">
        <w:rPr>
          <w:rFonts w:ascii="Segoe UI" w:hAnsi="Segoe UI" w:cs="Segoe UI"/>
          <w:bCs/>
          <w:iCs/>
          <w:lang w:eastAsia="pl-PL"/>
        </w:rPr>
        <w:t xml:space="preserve">korytarz i klatka schodowa                                                                         </w:t>
      </w:r>
      <w:r w:rsidR="0000046B">
        <w:rPr>
          <w:rFonts w:ascii="Segoe UI" w:hAnsi="Segoe UI" w:cs="Segoe UI"/>
          <w:bCs/>
          <w:iCs/>
          <w:lang w:eastAsia="pl-PL"/>
        </w:rPr>
        <w:t xml:space="preserve">  </w:t>
      </w:r>
      <w:r w:rsidRPr="00646CB0">
        <w:rPr>
          <w:rFonts w:ascii="Segoe UI" w:hAnsi="Segoe UI" w:cs="Segoe UI"/>
          <w:bCs/>
          <w:iCs/>
          <w:lang w:eastAsia="pl-PL"/>
        </w:rPr>
        <w:t xml:space="preserve"> </w:t>
      </w:r>
      <w:r w:rsidR="0000046B">
        <w:rPr>
          <w:rFonts w:ascii="Segoe UI" w:hAnsi="Segoe UI" w:cs="Segoe UI"/>
          <w:bCs/>
          <w:iCs/>
          <w:lang w:eastAsia="pl-PL"/>
        </w:rPr>
        <w:t xml:space="preserve">     </w:t>
      </w:r>
      <w:r w:rsidRPr="00646CB0">
        <w:rPr>
          <w:rFonts w:ascii="Segoe UI" w:hAnsi="Segoe UI" w:cs="Segoe UI"/>
          <w:bCs/>
          <w:iCs/>
          <w:lang w:eastAsia="pl-PL"/>
        </w:rPr>
        <w:t xml:space="preserve">  40,12 m</w:t>
      </w:r>
      <w:r w:rsidRPr="00646CB0">
        <w:rPr>
          <w:rFonts w:ascii="Segoe UI" w:hAnsi="Segoe UI" w:cs="Segoe UI"/>
          <w:bCs/>
          <w:iCs/>
          <w:vertAlign w:val="superscript"/>
          <w:lang w:eastAsia="pl-PL"/>
        </w:rPr>
        <w:t>2</w:t>
      </w:r>
    </w:p>
    <w:p w14:paraId="0DB038F1" w14:textId="77777777" w:rsidR="0000046B" w:rsidRPr="00646CB0" w:rsidRDefault="0000046B" w:rsidP="0000046B">
      <w:pPr>
        <w:suppressAutoHyphens w:val="0"/>
        <w:ind w:left="720"/>
        <w:jc w:val="both"/>
        <w:rPr>
          <w:rFonts w:ascii="Segoe UI" w:hAnsi="Segoe UI" w:cs="Segoe UI"/>
          <w:bCs/>
          <w:iCs/>
          <w:lang w:eastAsia="pl-PL"/>
        </w:rPr>
      </w:pPr>
    </w:p>
    <w:p w14:paraId="6AFD85AF" w14:textId="0FA860F1" w:rsidR="00646CB0" w:rsidRPr="00646CB0" w:rsidRDefault="0000046B" w:rsidP="0000046B">
      <w:pPr>
        <w:suppressAutoHyphens w:val="0"/>
        <w:ind w:left="709" w:hanging="567"/>
        <w:jc w:val="both"/>
        <w:rPr>
          <w:rFonts w:ascii="Segoe UI" w:hAnsi="Segoe UI" w:cs="Segoe UI"/>
          <w:b/>
          <w:bCs/>
          <w:iCs/>
          <w:lang w:eastAsia="pl-PL"/>
        </w:rPr>
      </w:pPr>
      <w:r>
        <w:rPr>
          <w:rFonts w:ascii="Segoe UI" w:hAnsi="Segoe UI" w:cs="Segoe UI"/>
          <w:bCs/>
          <w:iCs/>
          <w:lang w:eastAsia="pl-PL"/>
        </w:rPr>
        <w:t>1.5</w:t>
      </w:r>
      <w:r>
        <w:rPr>
          <w:rFonts w:ascii="Segoe UI" w:hAnsi="Segoe UI" w:cs="Segoe UI"/>
          <w:bCs/>
          <w:iCs/>
          <w:lang w:eastAsia="pl-PL"/>
        </w:rPr>
        <w:tab/>
      </w:r>
      <w:r w:rsidR="00646CB0" w:rsidRPr="00646CB0">
        <w:rPr>
          <w:rFonts w:ascii="Segoe UI" w:hAnsi="Segoe UI" w:cs="Segoe UI"/>
          <w:bCs/>
          <w:iCs/>
          <w:lang w:eastAsia="pl-PL"/>
        </w:rPr>
        <w:t>Powierzchnie szklane oraz PCV</w:t>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Pr>
          <w:rFonts w:ascii="Segoe UI" w:hAnsi="Segoe UI" w:cs="Segoe UI"/>
          <w:bCs/>
          <w:iCs/>
          <w:lang w:eastAsia="pl-PL"/>
        </w:rPr>
        <w:tab/>
      </w:r>
      <w:r w:rsidR="00646CB0" w:rsidRPr="00646CB0">
        <w:rPr>
          <w:rFonts w:ascii="Segoe UI" w:hAnsi="Segoe UI" w:cs="Segoe UI"/>
          <w:bCs/>
          <w:iCs/>
          <w:lang w:eastAsia="pl-PL"/>
        </w:rPr>
        <w:t xml:space="preserve">      </w:t>
      </w:r>
      <w:r w:rsidR="00646CB0" w:rsidRPr="00646CB0">
        <w:rPr>
          <w:rFonts w:ascii="Segoe UI" w:hAnsi="Segoe UI" w:cs="Segoe UI"/>
          <w:b/>
          <w:bCs/>
          <w:iCs/>
          <w:lang w:eastAsia="pl-PL"/>
        </w:rPr>
        <w:t xml:space="preserve">              15,94 m</w:t>
      </w:r>
      <w:r w:rsidR="00646CB0" w:rsidRPr="00646CB0">
        <w:rPr>
          <w:rFonts w:ascii="Segoe UI" w:hAnsi="Segoe UI" w:cs="Segoe UI"/>
          <w:b/>
          <w:bCs/>
          <w:iCs/>
          <w:vertAlign w:val="superscript"/>
          <w:lang w:eastAsia="pl-PL"/>
        </w:rPr>
        <w:t>2</w:t>
      </w:r>
    </w:p>
    <w:p w14:paraId="1AFE7D38" w14:textId="77777777" w:rsidR="00646CB0" w:rsidRPr="00646CB0" w:rsidRDefault="00646CB0" w:rsidP="00646CB0">
      <w:pPr>
        <w:suppressAutoHyphens w:val="0"/>
        <w:ind w:left="705"/>
        <w:jc w:val="both"/>
        <w:rPr>
          <w:rFonts w:ascii="Segoe UI" w:hAnsi="Segoe UI" w:cs="Segoe UI"/>
          <w:bCs/>
          <w:iCs/>
          <w:u w:val="single"/>
          <w:lang w:eastAsia="pl-PL"/>
        </w:rPr>
      </w:pPr>
    </w:p>
    <w:p w14:paraId="30167D86" w14:textId="32C372EA" w:rsidR="00646CB0" w:rsidRPr="00646CB0" w:rsidRDefault="0000046B" w:rsidP="0000046B">
      <w:pPr>
        <w:suppressAutoHyphens w:val="0"/>
        <w:ind w:left="142"/>
        <w:jc w:val="both"/>
        <w:rPr>
          <w:rFonts w:ascii="Segoe UI" w:hAnsi="Segoe UI" w:cs="Segoe UI"/>
          <w:bCs/>
          <w:iCs/>
          <w:u w:val="single"/>
          <w:lang w:eastAsia="pl-PL"/>
        </w:rPr>
      </w:pPr>
      <w:r>
        <w:rPr>
          <w:rFonts w:ascii="Segoe UI" w:hAnsi="Segoe UI" w:cs="Segoe UI"/>
          <w:bCs/>
          <w:iCs/>
          <w:u w:val="single"/>
          <w:lang w:eastAsia="pl-PL"/>
        </w:rPr>
        <w:t>2.</w:t>
      </w:r>
      <w:r>
        <w:rPr>
          <w:rFonts w:ascii="Segoe UI" w:hAnsi="Segoe UI" w:cs="Segoe UI"/>
          <w:bCs/>
          <w:iCs/>
          <w:u w:val="single"/>
          <w:lang w:eastAsia="pl-PL"/>
        </w:rPr>
        <w:tab/>
      </w:r>
      <w:r w:rsidR="00646CB0" w:rsidRPr="00646CB0">
        <w:rPr>
          <w:rFonts w:ascii="Segoe UI" w:hAnsi="Segoe UI" w:cs="Segoe UI"/>
          <w:bCs/>
          <w:iCs/>
          <w:u w:val="single"/>
          <w:lang w:eastAsia="pl-PL"/>
        </w:rPr>
        <w:t>Inne:</w:t>
      </w:r>
    </w:p>
    <w:p w14:paraId="1F607B2E" w14:textId="77777777" w:rsidR="003A0C14" w:rsidRDefault="003A0C14" w:rsidP="0000046B">
      <w:pPr>
        <w:suppressAutoHyphens w:val="0"/>
        <w:ind w:left="709" w:hanging="567"/>
        <w:jc w:val="both"/>
        <w:rPr>
          <w:rFonts w:ascii="Segoe UI" w:hAnsi="Segoe UI" w:cs="Segoe UI"/>
          <w:bCs/>
          <w:iCs/>
          <w:lang w:eastAsia="pl-PL"/>
        </w:rPr>
      </w:pPr>
    </w:p>
    <w:p w14:paraId="69DA4FA6" w14:textId="6B225695" w:rsidR="00646CB0" w:rsidRPr="00646CB0" w:rsidRDefault="0000046B" w:rsidP="0000046B">
      <w:pPr>
        <w:suppressAutoHyphens w:val="0"/>
        <w:ind w:left="709" w:hanging="567"/>
        <w:jc w:val="both"/>
        <w:rPr>
          <w:rFonts w:ascii="Segoe UI" w:hAnsi="Segoe UI" w:cs="Segoe UI"/>
          <w:bCs/>
          <w:iCs/>
          <w:u w:val="single"/>
          <w:lang w:eastAsia="pl-PL"/>
        </w:rPr>
      </w:pPr>
      <w:r>
        <w:rPr>
          <w:rFonts w:ascii="Segoe UI" w:hAnsi="Segoe UI" w:cs="Segoe UI"/>
          <w:bCs/>
          <w:iCs/>
          <w:lang w:eastAsia="pl-PL"/>
        </w:rPr>
        <w:t>2.1</w:t>
      </w:r>
      <w:r>
        <w:rPr>
          <w:rFonts w:ascii="Segoe UI" w:hAnsi="Segoe UI" w:cs="Segoe UI"/>
          <w:bCs/>
          <w:iCs/>
          <w:lang w:eastAsia="pl-PL"/>
        </w:rPr>
        <w:tab/>
      </w:r>
      <w:r w:rsidR="00646CB0" w:rsidRPr="00646CB0">
        <w:rPr>
          <w:rFonts w:ascii="Segoe UI" w:hAnsi="Segoe UI" w:cs="Segoe UI"/>
          <w:bCs/>
          <w:iCs/>
          <w:lang w:eastAsia="pl-PL"/>
        </w:rPr>
        <w:t>Okna</w:t>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Pr>
          <w:rFonts w:ascii="Segoe UI" w:hAnsi="Segoe UI" w:cs="Segoe UI"/>
          <w:bCs/>
          <w:iCs/>
          <w:lang w:eastAsia="pl-PL"/>
        </w:rPr>
        <w:tab/>
      </w:r>
      <w:r>
        <w:rPr>
          <w:rFonts w:ascii="Segoe UI" w:hAnsi="Segoe UI" w:cs="Segoe UI"/>
          <w:bCs/>
          <w:iCs/>
          <w:lang w:eastAsia="pl-PL"/>
        </w:rPr>
        <w:tab/>
      </w:r>
      <w:r>
        <w:rPr>
          <w:rFonts w:ascii="Segoe UI" w:hAnsi="Segoe UI" w:cs="Segoe UI"/>
          <w:bCs/>
          <w:iCs/>
          <w:lang w:eastAsia="pl-PL"/>
        </w:rPr>
        <w:tab/>
      </w:r>
      <w:r w:rsidR="00646CB0" w:rsidRPr="00646CB0">
        <w:rPr>
          <w:rFonts w:ascii="Segoe UI" w:hAnsi="Segoe UI" w:cs="Segoe UI"/>
          <w:bCs/>
          <w:iCs/>
          <w:lang w:eastAsia="pl-PL"/>
        </w:rPr>
        <w:t xml:space="preserve"> </w:t>
      </w:r>
      <w:r w:rsidR="00646CB0" w:rsidRPr="0000046B">
        <w:rPr>
          <w:rFonts w:ascii="Segoe UI" w:hAnsi="Segoe UI" w:cs="Segoe UI"/>
          <w:b/>
          <w:bCs/>
          <w:iCs/>
          <w:lang w:eastAsia="pl-PL"/>
        </w:rPr>
        <w:t>335,77 m</w:t>
      </w:r>
      <w:r w:rsidR="00646CB0" w:rsidRPr="0000046B">
        <w:rPr>
          <w:rFonts w:ascii="Segoe UI" w:hAnsi="Segoe UI" w:cs="Segoe UI"/>
          <w:b/>
          <w:bCs/>
          <w:iCs/>
          <w:vertAlign w:val="superscript"/>
          <w:lang w:eastAsia="pl-PL"/>
        </w:rPr>
        <w:t>2</w:t>
      </w:r>
    </w:p>
    <w:p w14:paraId="5F264794" w14:textId="77777777" w:rsidR="003A0C14" w:rsidRDefault="003A0C14" w:rsidP="0000046B">
      <w:pPr>
        <w:suppressAutoHyphens w:val="0"/>
        <w:ind w:left="709" w:hanging="567"/>
        <w:jc w:val="both"/>
        <w:rPr>
          <w:rFonts w:ascii="Segoe UI" w:hAnsi="Segoe UI" w:cs="Segoe UI"/>
          <w:bCs/>
          <w:iCs/>
          <w:lang w:eastAsia="pl-PL"/>
        </w:rPr>
      </w:pPr>
    </w:p>
    <w:p w14:paraId="6C895F51" w14:textId="574A798F" w:rsidR="0000046B" w:rsidRDefault="0000046B" w:rsidP="0000046B">
      <w:pPr>
        <w:suppressAutoHyphens w:val="0"/>
        <w:ind w:left="709" w:hanging="567"/>
        <w:jc w:val="both"/>
        <w:rPr>
          <w:rFonts w:ascii="Segoe UI" w:hAnsi="Segoe UI" w:cs="Segoe UI"/>
          <w:bCs/>
          <w:iCs/>
          <w:lang w:eastAsia="pl-PL"/>
        </w:rPr>
      </w:pPr>
      <w:r>
        <w:rPr>
          <w:rFonts w:ascii="Segoe UI" w:hAnsi="Segoe UI" w:cs="Segoe UI"/>
          <w:bCs/>
          <w:iCs/>
          <w:lang w:eastAsia="pl-PL"/>
        </w:rPr>
        <w:t>2.2</w:t>
      </w:r>
      <w:r>
        <w:rPr>
          <w:rFonts w:ascii="Segoe UI" w:hAnsi="Segoe UI" w:cs="Segoe UI"/>
          <w:bCs/>
          <w:iCs/>
          <w:lang w:eastAsia="pl-PL"/>
        </w:rPr>
        <w:tab/>
      </w:r>
      <w:r w:rsidR="00646CB0" w:rsidRPr="00646CB0">
        <w:rPr>
          <w:rFonts w:ascii="Segoe UI" w:hAnsi="Segoe UI" w:cs="Segoe UI"/>
          <w:bCs/>
          <w:iCs/>
          <w:lang w:eastAsia="pl-PL"/>
        </w:rPr>
        <w:t xml:space="preserve">Pastowanie + polerowanie </w:t>
      </w:r>
      <w:r>
        <w:rPr>
          <w:rFonts w:ascii="Segoe UI" w:hAnsi="Segoe UI" w:cs="Segoe UI"/>
          <w:bCs/>
          <w:iCs/>
          <w:lang w:eastAsia="pl-PL"/>
        </w:rPr>
        <w:t xml:space="preserve">powierzchni z wykładziny PCV </w:t>
      </w:r>
      <w:r w:rsidR="00646CB0" w:rsidRPr="00646CB0">
        <w:rPr>
          <w:rFonts w:ascii="Segoe UI" w:hAnsi="Segoe UI" w:cs="Segoe UI"/>
          <w:bCs/>
          <w:iCs/>
          <w:lang w:eastAsia="pl-PL"/>
        </w:rPr>
        <w:t xml:space="preserve">(raz na kwartał) </w:t>
      </w:r>
    </w:p>
    <w:p w14:paraId="4F3A06C8" w14:textId="0CD10C28" w:rsidR="00646CB0" w:rsidRPr="0000046B" w:rsidRDefault="00646CB0" w:rsidP="0000046B">
      <w:pPr>
        <w:suppressAutoHyphens w:val="0"/>
        <w:ind w:left="709"/>
        <w:jc w:val="both"/>
        <w:rPr>
          <w:rFonts w:ascii="Segoe UI" w:hAnsi="Segoe UI" w:cs="Segoe UI"/>
          <w:bCs/>
          <w:iCs/>
          <w:u w:val="single"/>
          <w:lang w:eastAsia="pl-PL"/>
        </w:rPr>
      </w:pPr>
      <w:r w:rsidRPr="00646CB0">
        <w:rPr>
          <w:rFonts w:ascii="Segoe UI" w:hAnsi="Segoe UI" w:cs="Segoe UI"/>
          <w:bCs/>
          <w:iCs/>
          <w:lang w:eastAsia="pl-PL"/>
        </w:rPr>
        <w:t xml:space="preserve">o łącznej powierzchni:                                                               </w:t>
      </w:r>
      <w:r w:rsidR="0000046B">
        <w:rPr>
          <w:rFonts w:ascii="Segoe UI" w:hAnsi="Segoe UI" w:cs="Segoe UI"/>
          <w:bCs/>
          <w:iCs/>
          <w:lang w:eastAsia="pl-PL"/>
        </w:rPr>
        <w:t xml:space="preserve">                       </w:t>
      </w:r>
      <w:r w:rsidRPr="00646CB0">
        <w:rPr>
          <w:rFonts w:ascii="Segoe UI" w:hAnsi="Segoe UI" w:cs="Segoe UI"/>
          <w:bCs/>
          <w:iCs/>
          <w:lang w:eastAsia="pl-PL"/>
        </w:rPr>
        <w:t xml:space="preserve">         </w:t>
      </w:r>
      <w:r w:rsidRPr="00646CB0">
        <w:rPr>
          <w:rFonts w:ascii="Segoe UI" w:hAnsi="Segoe UI" w:cs="Segoe UI"/>
          <w:b/>
          <w:iCs/>
          <w:lang w:eastAsia="pl-PL"/>
        </w:rPr>
        <w:t>425,26 m</w:t>
      </w:r>
      <w:r w:rsidRPr="00646CB0">
        <w:rPr>
          <w:rFonts w:ascii="Segoe UI" w:hAnsi="Segoe UI" w:cs="Segoe UI"/>
          <w:b/>
          <w:iCs/>
          <w:vertAlign w:val="superscript"/>
          <w:lang w:eastAsia="pl-PL"/>
        </w:rPr>
        <w:t>2</w:t>
      </w:r>
    </w:p>
    <w:p w14:paraId="0022F3E9" w14:textId="1DDF11EF" w:rsidR="00646CB0" w:rsidRPr="00646CB0" w:rsidRDefault="00646CB0" w:rsidP="0000046B">
      <w:pPr>
        <w:suppressAutoHyphens w:val="0"/>
        <w:ind w:left="705" w:firstLine="4"/>
        <w:jc w:val="both"/>
        <w:rPr>
          <w:rFonts w:ascii="Segoe UI" w:hAnsi="Segoe UI" w:cs="Segoe UI"/>
          <w:bCs/>
          <w:iCs/>
          <w:lang w:eastAsia="pl-PL"/>
        </w:rPr>
      </w:pPr>
      <w:r w:rsidRPr="00646CB0">
        <w:rPr>
          <w:rFonts w:ascii="Segoe UI" w:hAnsi="Segoe UI" w:cs="Segoe UI"/>
          <w:bCs/>
          <w:iCs/>
          <w:lang w:eastAsia="pl-PL"/>
        </w:rPr>
        <w:t>w tym:</w:t>
      </w:r>
    </w:p>
    <w:p w14:paraId="57F3EF89" w14:textId="663204A0" w:rsidR="00646CB0" w:rsidRPr="00646CB0" w:rsidRDefault="00646CB0" w:rsidP="00BF0511">
      <w:pPr>
        <w:numPr>
          <w:ilvl w:val="0"/>
          <w:numId w:val="55"/>
        </w:numPr>
        <w:suppressAutoHyphens w:val="0"/>
        <w:ind w:hanging="11"/>
        <w:jc w:val="both"/>
        <w:rPr>
          <w:rFonts w:ascii="Segoe UI" w:hAnsi="Segoe UI" w:cs="Segoe UI"/>
          <w:bCs/>
          <w:iCs/>
          <w:lang w:eastAsia="pl-PL"/>
        </w:rPr>
      </w:pPr>
      <w:r w:rsidRPr="00646CB0">
        <w:rPr>
          <w:rFonts w:ascii="Segoe UI" w:hAnsi="Segoe UI" w:cs="Segoe UI"/>
          <w:bCs/>
          <w:iCs/>
          <w:lang w:eastAsia="pl-PL"/>
        </w:rPr>
        <w:t xml:space="preserve">Parter – klatka schodowa                                                             </w:t>
      </w:r>
      <w:r w:rsidR="0000046B">
        <w:rPr>
          <w:rFonts w:ascii="Segoe UI" w:hAnsi="Segoe UI" w:cs="Segoe UI"/>
          <w:bCs/>
          <w:iCs/>
          <w:lang w:eastAsia="pl-PL"/>
        </w:rPr>
        <w:t xml:space="preserve">   </w:t>
      </w:r>
      <w:r w:rsidRPr="00646CB0">
        <w:rPr>
          <w:rFonts w:ascii="Segoe UI" w:hAnsi="Segoe UI" w:cs="Segoe UI"/>
          <w:bCs/>
          <w:iCs/>
          <w:lang w:eastAsia="pl-PL"/>
        </w:rPr>
        <w:t xml:space="preserve">                     20,47 m</w:t>
      </w:r>
      <w:r w:rsidRPr="00646CB0">
        <w:rPr>
          <w:rFonts w:ascii="Segoe UI" w:hAnsi="Segoe UI" w:cs="Segoe UI"/>
          <w:bCs/>
          <w:iCs/>
          <w:vertAlign w:val="superscript"/>
          <w:lang w:eastAsia="pl-PL"/>
        </w:rPr>
        <w:t>2</w:t>
      </w:r>
    </w:p>
    <w:p w14:paraId="443935F5" w14:textId="2545B397" w:rsidR="00646CB0" w:rsidRPr="00646CB0" w:rsidRDefault="00646CB0" w:rsidP="00BF0511">
      <w:pPr>
        <w:numPr>
          <w:ilvl w:val="0"/>
          <w:numId w:val="55"/>
        </w:numPr>
        <w:suppressAutoHyphens w:val="0"/>
        <w:ind w:hanging="11"/>
        <w:jc w:val="both"/>
        <w:rPr>
          <w:rFonts w:ascii="Segoe UI" w:hAnsi="Segoe UI" w:cs="Segoe UI"/>
          <w:bCs/>
          <w:iCs/>
          <w:lang w:eastAsia="pl-PL"/>
        </w:rPr>
      </w:pPr>
      <w:r w:rsidRPr="00646CB0">
        <w:rPr>
          <w:rFonts w:ascii="Segoe UI" w:hAnsi="Segoe UI" w:cs="Segoe UI"/>
          <w:bCs/>
          <w:iCs/>
          <w:lang w:eastAsia="pl-PL"/>
        </w:rPr>
        <w:t>Piętro I – korytarz i klatka schodowa                                                                 145,28 m</w:t>
      </w:r>
      <w:r w:rsidRPr="00646CB0">
        <w:rPr>
          <w:rFonts w:ascii="Segoe UI" w:hAnsi="Segoe UI" w:cs="Segoe UI"/>
          <w:bCs/>
          <w:iCs/>
          <w:vertAlign w:val="superscript"/>
          <w:lang w:eastAsia="pl-PL"/>
        </w:rPr>
        <w:t>2</w:t>
      </w:r>
    </w:p>
    <w:p w14:paraId="61D7E266" w14:textId="41BB2222" w:rsidR="00646CB0" w:rsidRPr="00646CB0" w:rsidRDefault="00646CB0" w:rsidP="00BF0511">
      <w:pPr>
        <w:numPr>
          <w:ilvl w:val="0"/>
          <w:numId w:val="55"/>
        </w:numPr>
        <w:suppressAutoHyphens w:val="0"/>
        <w:ind w:hanging="11"/>
        <w:jc w:val="both"/>
        <w:rPr>
          <w:rFonts w:ascii="Segoe UI" w:hAnsi="Segoe UI" w:cs="Segoe UI"/>
          <w:bCs/>
          <w:iCs/>
          <w:lang w:eastAsia="pl-PL"/>
        </w:rPr>
      </w:pPr>
      <w:r w:rsidRPr="00646CB0">
        <w:rPr>
          <w:rFonts w:ascii="Segoe UI" w:hAnsi="Segoe UI" w:cs="Segoe UI"/>
          <w:bCs/>
          <w:iCs/>
          <w:lang w:eastAsia="pl-PL"/>
        </w:rPr>
        <w:t xml:space="preserve">Piętro II – korytarz i klatka schodowa                                    </w:t>
      </w:r>
      <w:r w:rsidR="0000046B">
        <w:rPr>
          <w:rFonts w:ascii="Segoe UI" w:hAnsi="Segoe UI" w:cs="Segoe UI"/>
          <w:bCs/>
          <w:iCs/>
          <w:lang w:eastAsia="pl-PL"/>
        </w:rPr>
        <w:t xml:space="preserve">   </w:t>
      </w:r>
      <w:r w:rsidRPr="00646CB0">
        <w:rPr>
          <w:rFonts w:ascii="Segoe UI" w:hAnsi="Segoe UI" w:cs="Segoe UI"/>
          <w:bCs/>
          <w:iCs/>
          <w:lang w:eastAsia="pl-PL"/>
        </w:rPr>
        <w:t xml:space="preserve">                         117,88 m</w:t>
      </w:r>
      <w:r w:rsidRPr="00646CB0">
        <w:rPr>
          <w:rFonts w:ascii="Segoe UI" w:hAnsi="Segoe UI" w:cs="Segoe UI"/>
          <w:bCs/>
          <w:iCs/>
          <w:vertAlign w:val="superscript"/>
          <w:lang w:eastAsia="pl-PL"/>
        </w:rPr>
        <w:t>2</w:t>
      </w:r>
    </w:p>
    <w:p w14:paraId="32156090" w14:textId="724E2BDB" w:rsidR="00646CB0" w:rsidRPr="00646CB0" w:rsidRDefault="00646CB0" w:rsidP="00BF0511">
      <w:pPr>
        <w:numPr>
          <w:ilvl w:val="0"/>
          <w:numId w:val="55"/>
        </w:numPr>
        <w:suppressAutoHyphens w:val="0"/>
        <w:ind w:hanging="11"/>
        <w:jc w:val="both"/>
        <w:rPr>
          <w:rFonts w:ascii="Segoe UI" w:hAnsi="Segoe UI" w:cs="Segoe UI"/>
          <w:bCs/>
          <w:iCs/>
          <w:lang w:eastAsia="pl-PL"/>
        </w:rPr>
      </w:pPr>
      <w:r w:rsidRPr="00646CB0">
        <w:rPr>
          <w:rFonts w:ascii="Segoe UI" w:hAnsi="Segoe UI" w:cs="Segoe UI"/>
          <w:bCs/>
          <w:iCs/>
          <w:lang w:eastAsia="pl-PL"/>
        </w:rPr>
        <w:t>Piętro III - 6 pomieszczeń biurowych + 1 pomieszczenie techniczne               101,51 m</w:t>
      </w:r>
      <w:r w:rsidRPr="00646CB0">
        <w:rPr>
          <w:rFonts w:ascii="Segoe UI" w:hAnsi="Segoe UI" w:cs="Segoe UI"/>
          <w:bCs/>
          <w:iCs/>
          <w:vertAlign w:val="superscript"/>
          <w:lang w:eastAsia="pl-PL"/>
        </w:rPr>
        <w:t>2</w:t>
      </w:r>
      <w:r w:rsidRPr="00646CB0">
        <w:rPr>
          <w:rFonts w:ascii="Segoe UI" w:hAnsi="Segoe UI" w:cs="Segoe UI"/>
          <w:bCs/>
          <w:iCs/>
          <w:lang w:eastAsia="pl-PL"/>
        </w:rPr>
        <w:t xml:space="preserve">  </w:t>
      </w:r>
    </w:p>
    <w:p w14:paraId="7926314D" w14:textId="1777F8ED" w:rsidR="00646CB0" w:rsidRPr="00646CB0" w:rsidRDefault="00646CB0" w:rsidP="0000046B">
      <w:pPr>
        <w:suppressAutoHyphens w:val="0"/>
        <w:ind w:left="426" w:hanging="11"/>
        <w:rPr>
          <w:rFonts w:ascii="Segoe UI" w:hAnsi="Segoe UI" w:cs="Segoe UI"/>
          <w:bCs/>
          <w:iCs/>
          <w:lang w:eastAsia="pl-PL"/>
        </w:rPr>
      </w:pPr>
      <w:r w:rsidRPr="00646CB0">
        <w:rPr>
          <w:rFonts w:ascii="Segoe UI" w:hAnsi="Segoe UI" w:cs="Segoe UI"/>
          <w:bCs/>
          <w:iCs/>
          <w:lang w:eastAsia="pl-PL"/>
        </w:rPr>
        <w:t xml:space="preserve">                    - korytarz i klatka schodowa                                                             </w:t>
      </w:r>
      <w:r w:rsidR="0000046B">
        <w:rPr>
          <w:rFonts w:ascii="Segoe UI" w:hAnsi="Segoe UI" w:cs="Segoe UI"/>
          <w:bCs/>
          <w:iCs/>
          <w:lang w:eastAsia="pl-PL"/>
        </w:rPr>
        <w:t xml:space="preserve">  </w:t>
      </w:r>
      <w:r w:rsidRPr="00646CB0">
        <w:rPr>
          <w:rFonts w:ascii="Segoe UI" w:hAnsi="Segoe UI" w:cs="Segoe UI"/>
          <w:bCs/>
          <w:iCs/>
          <w:lang w:eastAsia="pl-PL"/>
        </w:rPr>
        <w:t xml:space="preserve">         40,12 m</w:t>
      </w:r>
      <w:r w:rsidRPr="00646CB0">
        <w:rPr>
          <w:rFonts w:ascii="Segoe UI" w:hAnsi="Segoe UI" w:cs="Segoe UI"/>
          <w:bCs/>
          <w:iCs/>
          <w:vertAlign w:val="superscript"/>
          <w:lang w:eastAsia="pl-PL"/>
        </w:rPr>
        <w:t>2</w:t>
      </w:r>
      <w:r w:rsidRPr="00646CB0">
        <w:rPr>
          <w:rFonts w:ascii="Segoe UI" w:hAnsi="Segoe UI" w:cs="Segoe UI"/>
          <w:bCs/>
          <w:iCs/>
          <w:lang w:eastAsia="pl-PL"/>
        </w:rPr>
        <w:t xml:space="preserve">  </w:t>
      </w:r>
    </w:p>
    <w:p w14:paraId="6AA6DBD9" w14:textId="77777777" w:rsidR="0000046B" w:rsidRPr="0000046B" w:rsidRDefault="0000046B" w:rsidP="0000046B">
      <w:pPr>
        <w:suppressAutoHyphens w:val="0"/>
        <w:ind w:left="1080"/>
        <w:rPr>
          <w:rFonts w:ascii="Segoe UI" w:hAnsi="Segoe UI" w:cs="Segoe UI"/>
          <w:bCs/>
          <w:iCs/>
          <w:lang w:eastAsia="pl-PL"/>
        </w:rPr>
      </w:pPr>
    </w:p>
    <w:p w14:paraId="76CE74A9" w14:textId="59B5947B" w:rsidR="00646CB0" w:rsidRPr="00646CB0" w:rsidRDefault="00E906BD" w:rsidP="0000046B">
      <w:pPr>
        <w:suppressAutoHyphens w:val="0"/>
        <w:ind w:left="1080" w:hanging="1080"/>
        <w:rPr>
          <w:rFonts w:ascii="Segoe UI" w:hAnsi="Segoe UI" w:cs="Segoe UI"/>
          <w:bCs/>
          <w:iCs/>
          <w:lang w:eastAsia="pl-PL"/>
        </w:rPr>
      </w:pPr>
      <w:r>
        <w:rPr>
          <w:rFonts w:ascii="Segoe UI" w:hAnsi="Segoe UI" w:cs="Segoe UI"/>
          <w:b/>
          <w:iCs/>
          <w:lang w:eastAsia="pl-PL"/>
        </w:rPr>
        <w:t>D.</w:t>
      </w:r>
      <w:r>
        <w:rPr>
          <w:rFonts w:ascii="Segoe UI" w:hAnsi="Segoe UI" w:cs="Segoe UI"/>
          <w:b/>
          <w:iCs/>
          <w:lang w:eastAsia="pl-PL"/>
        </w:rPr>
        <w:tab/>
      </w:r>
      <w:r w:rsidR="00646CB0" w:rsidRPr="00646CB0">
        <w:rPr>
          <w:rFonts w:ascii="Segoe UI" w:hAnsi="Segoe UI" w:cs="Segoe UI"/>
          <w:b/>
          <w:iCs/>
          <w:lang w:eastAsia="pl-PL"/>
        </w:rPr>
        <w:t xml:space="preserve">STRAŻ MIEJSKA, ul. Mariańska 9 </w:t>
      </w:r>
    </w:p>
    <w:p w14:paraId="695E7C2A" w14:textId="77777777" w:rsidR="00646CB0" w:rsidRPr="00646CB0" w:rsidRDefault="00646CB0" w:rsidP="00646CB0">
      <w:pPr>
        <w:suppressAutoHyphens w:val="0"/>
        <w:ind w:firstLine="705"/>
        <w:jc w:val="both"/>
        <w:rPr>
          <w:rFonts w:ascii="Segoe UI" w:hAnsi="Segoe UI" w:cs="Segoe UI"/>
          <w:bCs/>
          <w:iCs/>
          <w:lang w:eastAsia="pl-PL"/>
        </w:rPr>
      </w:pPr>
    </w:p>
    <w:p w14:paraId="06222AFB" w14:textId="77777777" w:rsidR="0000046B" w:rsidRDefault="0000046B" w:rsidP="0000046B">
      <w:pPr>
        <w:suppressAutoHyphens w:val="0"/>
        <w:ind w:firstLine="142"/>
        <w:jc w:val="both"/>
        <w:rPr>
          <w:rFonts w:ascii="Segoe UI" w:hAnsi="Segoe UI" w:cs="Segoe UI"/>
          <w:iCs/>
          <w:u w:val="single"/>
          <w:lang w:eastAsia="pl-PL"/>
        </w:rPr>
      </w:pPr>
      <w:r>
        <w:rPr>
          <w:rFonts w:ascii="Segoe UI" w:hAnsi="Segoe UI" w:cs="Segoe UI"/>
          <w:bCs/>
          <w:iCs/>
          <w:u w:val="single"/>
          <w:lang w:eastAsia="pl-PL"/>
        </w:rPr>
        <w:t>1.</w:t>
      </w:r>
      <w:r>
        <w:rPr>
          <w:rFonts w:ascii="Segoe UI" w:hAnsi="Segoe UI" w:cs="Segoe UI"/>
          <w:bCs/>
          <w:iCs/>
          <w:u w:val="single"/>
          <w:lang w:eastAsia="pl-PL"/>
        </w:rPr>
        <w:tab/>
      </w:r>
      <w:r w:rsidR="00646CB0" w:rsidRPr="00646CB0">
        <w:rPr>
          <w:rFonts w:ascii="Segoe UI" w:hAnsi="Segoe UI" w:cs="Segoe UI"/>
          <w:bCs/>
          <w:iCs/>
          <w:u w:val="single"/>
          <w:lang w:eastAsia="pl-PL"/>
        </w:rPr>
        <w:t>Do codziennego</w:t>
      </w:r>
      <w:r w:rsidR="00646CB0" w:rsidRPr="00646CB0">
        <w:rPr>
          <w:rFonts w:ascii="Segoe UI" w:hAnsi="Segoe UI" w:cs="Segoe UI"/>
          <w:i/>
          <w:u w:val="single"/>
          <w:lang w:eastAsia="pl-PL"/>
        </w:rPr>
        <w:t xml:space="preserve"> </w:t>
      </w:r>
      <w:r w:rsidR="00646CB0" w:rsidRPr="00646CB0">
        <w:rPr>
          <w:rFonts w:ascii="Segoe UI" w:hAnsi="Segoe UI" w:cs="Segoe UI"/>
          <w:iCs/>
          <w:u w:val="single"/>
          <w:lang w:eastAsia="pl-PL"/>
        </w:rPr>
        <w:t xml:space="preserve">sprzątania </w:t>
      </w:r>
      <w:r w:rsidR="00646CB0" w:rsidRPr="00646CB0">
        <w:rPr>
          <w:rFonts w:ascii="Segoe UI" w:hAnsi="Segoe UI" w:cs="Segoe UI"/>
          <w:bCs/>
          <w:u w:val="single"/>
          <w:lang w:eastAsia="pl-PL"/>
        </w:rPr>
        <w:t xml:space="preserve">– w dniach od poniedziałku do piątku, ogółem </w:t>
      </w:r>
      <w:r w:rsidR="00646CB0" w:rsidRPr="00646CB0">
        <w:rPr>
          <w:rFonts w:ascii="Segoe UI" w:hAnsi="Segoe UI" w:cs="Segoe UI"/>
          <w:iCs/>
          <w:u w:val="single"/>
          <w:lang w:eastAsia="pl-PL"/>
        </w:rPr>
        <w:t>- 456,06 m</w:t>
      </w:r>
      <w:r w:rsidR="00646CB0" w:rsidRPr="00646CB0">
        <w:rPr>
          <w:rFonts w:ascii="Segoe UI" w:hAnsi="Segoe UI" w:cs="Segoe UI"/>
          <w:iCs/>
          <w:u w:val="single"/>
          <w:vertAlign w:val="superscript"/>
          <w:lang w:eastAsia="pl-PL"/>
        </w:rPr>
        <w:t>2</w:t>
      </w:r>
      <w:r w:rsidR="00646CB0" w:rsidRPr="00646CB0">
        <w:rPr>
          <w:rFonts w:ascii="Segoe UI" w:hAnsi="Segoe UI" w:cs="Segoe UI"/>
          <w:iCs/>
          <w:u w:val="single"/>
          <w:lang w:eastAsia="pl-PL"/>
        </w:rPr>
        <w:t xml:space="preserve">, </w:t>
      </w:r>
    </w:p>
    <w:p w14:paraId="68CE525D" w14:textId="3C1B809F" w:rsidR="00646CB0" w:rsidRPr="00646CB0" w:rsidRDefault="00646CB0" w:rsidP="0000046B">
      <w:pPr>
        <w:suppressAutoHyphens w:val="0"/>
        <w:ind w:left="426" w:firstLine="142"/>
        <w:jc w:val="both"/>
        <w:rPr>
          <w:rFonts w:ascii="Segoe UI" w:hAnsi="Segoe UI" w:cs="Segoe UI"/>
          <w:iCs/>
          <w:u w:val="single"/>
          <w:lang w:eastAsia="pl-PL"/>
        </w:rPr>
      </w:pPr>
      <w:r w:rsidRPr="00646CB0">
        <w:rPr>
          <w:rFonts w:ascii="Segoe UI" w:hAnsi="Segoe UI" w:cs="Segoe UI"/>
          <w:iCs/>
          <w:u w:val="single"/>
          <w:lang w:eastAsia="pl-PL"/>
        </w:rPr>
        <w:t>w tym:</w:t>
      </w:r>
    </w:p>
    <w:p w14:paraId="4E3AA455" w14:textId="77777777" w:rsidR="00646CB0" w:rsidRPr="00646CB0" w:rsidRDefault="00646CB0" w:rsidP="00646CB0">
      <w:pPr>
        <w:suppressAutoHyphens w:val="0"/>
        <w:jc w:val="both"/>
        <w:rPr>
          <w:rFonts w:ascii="Segoe UI" w:hAnsi="Segoe UI" w:cs="Segoe UI"/>
          <w:iCs/>
          <w:lang w:eastAsia="pl-PL"/>
        </w:rPr>
      </w:pPr>
    </w:p>
    <w:p w14:paraId="3ABF35F5" w14:textId="1A965177" w:rsidR="00646CB0" w:rsidRPr="00646CB0" w:rsidRDefault="0000046B" w:rsidP="0000046B">
      <w:pPr>
        <w:suppressAutoHyphens w:val="0"/>
        <w:ind w:left="709" w:hanging="567"/>
        <w:jc w:val="both"/>
        <w:rPr>
          <w:rFonts w:ascii="Segoe UI" w:hAnsi="Segoe UI" w:cs="Segoe UI"/>
          <w:b/>
          <w:iCs/>
          <w:vertAlign w:val="superscript"/>
          <w:lang w:eastAsia="pl-PL"/>
        </w:rPr>
      </w:pPr>
      <w:r>
        <w:rPr>
          <w:rFonts w:ascii="Segoe UI" w:hAnsi="Segoe UI" w:cs="Segoe UI"/>
          <w:iCs/>
          <w:lang w:eastAsia="pl-PL"/>
        </w:rPr>
        <w:lastRenderedPageBreak/>
        <w:t>1.1</w:t>
      </w:r>
      <w:r>
        <w:rPr>
          <w:rFonts w:ascii="Segoe UI" w:hAnsi="Segoe UI" w:cs="Segoe UI"/>
          <w:iCs/>
          <w:lang w:eastAsia="pl-PL"/>
        </w:rPr>
        <w:tab/>
      </w:r>
      <w:r w:rsidR="00646CB0" w:rsidRPr="00646CB0">
        <w:rPr>
          <w:rFonts w:ascii="Segoe UI" w:hAnsi="Segoe UI" w:cs="Segoe UI"/>
          <w:iCs/>
          <w:lang w:eastAsia="pl-PL"/>
        </w:rPr>
        <w:t xml:space="preserve">Piwnica </w:t>
      </w:r>
      <w:r w:rsidR="00646CB0" w:rsidRPr="00646CB0">
        <w:rPr>
          <w:rFonts w:ascii="Segoe UI" w:hAnsi="Segoe UI" w:cs="Segoe UI"/>
          <w:bCs/>
          <w:iCs/>
          <w:lang w:eastAsia="pl-PL"/>
        </w:rPr>
        <w:t xml:space="preserve">– ogółem powierzchnia do sprzątania,                                                        </w:t>
      </w:r>
      <w:r w:rsidR="00646CB0" w:rsidRPr="00646CB0">
        <w:rPr>
          <w:rFonts w:ascii="Segoe UI" w:hAnsi="Segoe UI" w:cs="Segoe UI"/>
          <w:b/>
          <w:iCs/>
          <w:lang w:eastAsia="pl-PL"/>
        </w:rPr>
        <w:t>92,97 m</w:t>
      </w:r>
      <w:r w:rsidR="00646CB0" w:rsidRPr="00646CB0">
        <w:rPr>
          <w:rFonts w:ascii="Segoe UI" w:hAnsi="Segoe UI" w:cs="Segoe UI"/>
          <w:b/>
          <w:iCs/>
          <w:vertAlign w:val="superscript"/>
          <w:lang w:eastAsia="pl-PL"/>
        </w:rPr>
        <w:t>2</w:t>
      </w:r>
    </w:p>
    <w:p w14:paraId="5485D31E" w14:textId="77777777" w:rsidR="00646CB0" w:rsidRPr="00646CB0" w:rsidRDefault="00646CB0" w:rsidP="00646CB0">
      <w:pPr>
        <w:suppressAutoHyphens w:val="0"/>
        <w:ind w:left="708" w:firstLine="12"/>
        <w:jc w:val="both"/>
        <w:rPr>
          <w:rFonts w:ascii="Segoe UI" w:hAnsi="Segoe UI" w:cs="Segoe UI"/>
          <w:bCs/>
          <w:iCs/>
          <w:lang w:eastAsia="pl-PL"/>
        </w:rPr>
      </w:pPr>
      <w:r w:rsidRPr="00646CB0">
        <w:rPr>
          <w:rFonts w:ascii="Segoe UI" w:hAnsi="Segoe UI" w:cs="Segoe UI"/>
          <w:bCs/>
          <w:iCs/>
          <w:lang w:eastAsia="pl-PL"/>
        </w:rPr>
        <w:t>w tym:</w:t>
      </w:r>
    </w:p>
    <w:p w14:paraId="2D00FAF2" w14:textId="58D1B3B8" w:rsidR="00646CB0" w:rsidRPr="00646CB0" w:rsidRDefault="00646CB0" w:rsidP="00BF0511">
      <w:pPr>
        <w:numPr>
          <w:ilvl w:val="0"/>
          <w:numId w:val="56"/>
        </w:numPr>
        <w:suppressAutoHyphens w:val="0"/>
        <w:ind w:hanging="11"/>
        <w:jc w:val="both"/>
        <w:rPr>
          <w:rFonts w:ascii="Segoe UI" w:hAnsi="Segoe UI" w:cs="Segoe UI"/>
          <w:iCs/>
          <w:lang w:eastAsia="pl-PL"/>
        </w:rPr>
      </w:pPr>
      <w:r w:rsidRPr="00646CB0">
        <w:rPr>
          <w:rFonts w:ascii="Segoe UI" w:hAnsi="Segoe UI" w:cs="Segoe UI"/>
          <w:iCs/>
          <w:lang w:eastAsia="pl-PL"/>
        </w:rPr>
        <w:t>7 pomieszczeń</w:t>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t xml:space="preserve">                                 76,97 m</w:t>
      </w:r>
      <w:r w:rsidRPr="00646CB0">
        <w:rPr>
          <w:rFonts w:ascii="Segoe UI" w:hAnsi="Segoe UI" w:cs="Segoe UI"/>
          <w:iCs/>
          <w:vertAlign w:val="superscript"/>
          <w:lang w:eastAsia="pl-PL"/>
        </w:rPr>
        <w:t>2</w:t>
      </w:r>
    </w:p>
    <w:p w14:paraId="19A7CF9D" w14:textId="77777777" w:rsidR="00646CB0" w:rsidRPr="00646CB0" w:rsidRDefault="00646CB0" w:rsidP="00BF0511">
      <w:pPr>
        <w:numPr>
          <w:ilvl w:val="0"/>
          <w:numId w:val="56"/>
        </w:numPr>
        <w:suppressAutoHyphens w:val="0"/>
        <w:ind w:hanging="11"/>
        <w:jc w:val="both"/>
        <w:rPr>
          <w:rFonts w:ascii="Segoe UI" w:hAnsi="Segoe UI" w:cs="Segoe UI"/>
          <w:iCs/>
          <w:lang w:eastAsia="pl-PL"/>
        </w:rPr>
      </w:pPr>
      <w:r w:rsidRPr="00646CB0">
        <w:rPr>
          <w:rFonts w:ascii="Segoe UI" w:hAnsi="Segoe UI" w:cs="Segoe UI"/>
          <w:iCs/>
          <w:lang w:eastAsia="pl-PL"/>
        </w:rPr>
        <w:t>korytarz + klatka schodowa</w:t>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t xml:space="preserve">                      16,00 m</w:t>
      </w:r>
      <w:r w:rsidRPr="00646CB0">
        <w:rPr>
          <w:rFonts w:ascii="Segoe UI" w:hAnsi="Segoe UI" w:cs="Segoe UI"/>
          <w:iCs/>
          <w:vertAlign w:val="superscript"/>
          <w:lang w:eastAsia="pl-PL"/>
        </w:rPr>
        <w:t>2</w:t>
      </w:r>
    </w:p>
    <w:p w14:paraId="55D46844" w14:textId="77777777" w:rsidR="00646CB0" w:rsidRPr="00646CB0" w:rsidRDefault="00646CB0" w:rsidP="00646CB0">
      <w:pPr>
        <w:suppressAutoHyphens w:val="0"/>
        <w:ind w:left="720"/>
        <w:jc w:val="both"/>
        <w:rPr>
          <w:rFonts w:ascii="Segoe UI" w:hAnsi="Segoe UI" w:cs="Segoe UI"/>
          <w:iCs/>
          <w:lang w:eastAsia="pl-PL"/>
        </w:rPr>
      </w:pPr>
    </w:p>
    <w:p w14:paraId="50B0D550" w14:textId="64ED42D3" w:rsidR="00646CB0" w:rsidRPr="00646CB0" w:rsidRDefault="0000046B" w:rsidP="0000046B">
      <w:pPr>
        <w:suppressAutoHyphens w:val="0"/>
        <w:ind w:left="709" w:hanging="567"/>
        <w:jc w:val="both"/>
        <w:rPr>
          <w:rFonts w:ascii="Segoe UI" w:hAnsi="Segoe UI" w:cs="Segoe UI"/>
          <w:b/>
          <w:iCs/>
          <w:vertAlign w:val="superscript"/>
          <w:lang w:eastAsia="pl-PL"/>
        </w:rPr>
      </w:pPr>
      <w:r>
        <w:rPr>
          <w:rFonts w:ascii="Segoe UI" w:hAnsi="Segoe UI" w:cs="Segoe UI"/>
          <w:iCs/>
          <w:lang w:eastAsia="pl-PL"/>
        </w:rPr>
        <w:t>1.2</w:t>
      </w:r>
      <w:r>
        <w:rPr>
          <w:rFonts w:ascii="Segoe UI" w:hAnsi="Segoe UI" w:cs="Segoe UI"/>
          <w:iCs/>
          <w:lang w:eastAsia="pl-PL"/>
        </w:rPr>
        <w:tab/>
      </w:r>
      <w:r w:rsidR="00646CB0" w:rsidRPr="00646CB0">
        <w:rPr>
          <w:rFonts w:ascii="Segoe UI" w:hAnsi="Segoe UI" w:cs="Segoe UI"/>
          <w:iCs/>
          <w:lang w:eastAsia="pl-PL"/>
        </w:rPr>
        <w:t xml:space="preserve">Parter </w:t>
      </w:r>
      <w:r w:rsidR="00646CB0" w:rsidRPr="00646CB0">
        <w:rPr>
          <w:rFonts w:ascii="Segoe UI" w:hAnsi="Segoe UI" w:cs="Segoe UI"/>
          <w:bCs/>
          <w:iCs/>
          <w:lang w:eastAsia="pl-PL"/>
        </w:rPr>
        <w:t xml:space="preserve">– ogółem powierzchnia do sprzątania,                                                         </w:t>
      </w:r>
      <w:r w:rsidR="00646CB0" w:rsidRPr="00646CB0">
        <w:rPr>
          <w:rFonts w:ascii="Segoe UI" w:hAnsi="Segoe UI" w:cs="Segoe UI"/>
          <w:b/>
          <w:iCs/>
          <w:lang w:eastAsia="pl-PL"/>
        </w:rPr>
        <w:t>158,10 m</w:t>
      </w:r>
      <w:r w:rsidR="00646CB0" w:rsidRPr="00646CB0">
        <w:rPr>
          <w:rFonts w:ascii="Segoe UI" w:hAnsi="Segoe UI" w:cs="Segoe UI"/>
          <w:b/>
          <w:iCs/>
          <w:vertAlign w:val="superscript"/>
          <w:lang w:eastAsia="pl-PL"/>
        </w:rPr>
        <w:t>2</w:t>
      </w:r>
    </w:p>
    <w:p w14:paraId="2AF44B62" w14:textId="77777777" w:rsidR="00646CB0" w:rsidRPr="00646CB0" w:rsidRDefault="00646CB0" w:rsidP="00646CB0">
      <w:pPr>
        <w:suppressAutoHyphens w:val="0"/>
        <w:ind w:left="708" w:firstLine="12"/>
        <w:jc w:val="both"/>
        <w:rPr>
          <w:rFonts w:ascii="Segoe UI" w:hAnsi="Segoe UI" w:cs="Segoe UI"/>
          <w:bCs/>
          <w:iCs/>
          <w:lang w:eastAsia="pl-PL"/>
        </w:rPr>
      </w:pPr>
      <w:r w:rsidRPr="00646CB0">
        <w:rPr>
          <w:rFonts w:ascii="Segoe UI" w:hAnsi="Segoe UI" w:cs="Segoe UI"/>
          <w:bCs/>
          <w:iCs/>
          <w:lang w:eastAsia="pl-PL"/>
        </w:rPr>
        <w:t>w tym:</w:t>
      </w:r>
    </w:p>
    <w:p w14:paraId="78FCC8F6" w14:textId="71EB05D0" w:rsidR="00646CB0" w:rsidRPr="00646CB0" w:rsidRDefault="00646CB0" w:rsidP="00BF0511">
      <w:pPr>
        <w:numPr>
          <w:ilvl w:val="0"/>
          <w:numId w:val="57"/>
        </w:numPr>
        <w:suppressAutoHyphens w:val="0"/>
        <w:ind w:firstLine="131"/>
        <w:jc w:val="both"/>
        <w:rPr>
          <w:rFonts w:ascii="Segoe UI" w:hAnsi="Segoe UI" w:cs="Segoe UI"/>
          <w:bCs/>
          <w:iCs/>
          <w:lang w:eastAsia="pl-PL"/>
        </w:rPr>
      </w:pPr>
      <w:r w:rsidRPr="00646CB0">
        <w:rPr>
          <w:rFonts w:ascii="Segoe UI" w:hAnsi="Segoe UI" w:cs="Segoe UI"/>
          <w:iCs/>
          <w:lang w:eastAsia="pl-PL"/>
        </w:rPr>
        <w:t>8 pomieszczeń biurowych o łącznej powierzchni</w:t>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t xml:space="preserve">                      96,40 m</w:t>
      </w:r>
      <w:r w:rsidRPr="00646CB0">
        <w:rPr>
          <w:rFonts w:ascii="Segoe UI" w:hAnsi="Segoe UI" w:cs="Segoe UI"/>
          <w:iCs/>
          <w:vertAlign w:val="superscript"/>
          <w:lang w:eastAsia="pl-PL"/>
        </w:rPr>
        <w:t>2</w:t>
      </w:r>
    </w:p>
    <w:p w14:paraId="14B687D2" w14:textId="77777777" w:rsidR="00646CB0" w:rsidRPr="00646CB0" w:rsidRDefault="00646CB0" w:rsidP="00BF0511">
      <w:pPr>
        <w:numPr>
          <w:ilvl w:val="0"/>
          <w:numId w:val="57"/>
        </w:numPr>
        <w:suppressAutoHyphens w:val="0"/>
        <w:ind w:firstLine="131"/>
        <w:jc w:val="both"/>
        <w:rPr>
          <w:rFonts w:ascii="Segoe UI" w:hAnsi="Segoe UI" w:cs="Segoe UI"/>
          <w:bCs/>
          <w:iCs/>
          <w:lang w:eastAsia="pl-PL"/>
        </w:rPr>
      </w:pPr>
      <w:r w:rsidRPr="00646CB0">
        <w:rPr>
          <w:rFonts w:ascii="Segoe UI" w:hAnsi="Segoe UI" w:cs="Segoe UI"/>
          <w:iCs/>
          <w:lang w:eastAsia="pl-PL"/>
        </w:rPr>
        <w:t>korytarz + klatka schodowa</w:t>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t xml:space="preserve">                      31,10 m</w:t>
      </w:r>
      <w:r w:rsidRPr="00646CB0">
        <w:rPr>
          <w:rFonts w:ascii="Segoe UI" w:hAnsi="Segoe UI" w:cs="Segoe UI"/>
          <w:iCs/>
          <w:vertAlign w:val="superscript"/>
          <w:lang w:eastAsia="pl-PL"/>
        </w:rPr>
        <w:t>2</w:t>
      </w:r>
    </w:p>
    <w:p w14:paraId="39853FE8" w14:textId="27FB878A" w:rsidR="00646CB0" w:rsidRPr="00646CB0" w:rsidRDefault="00646CB0" w:rsidP="00BF0511">
      <w:pPr>
        <w:numPr>
          <w:ilvl w:val="0"/>
          <w:numId w:val="57"/>
        </w:numPr>
        <w:suppressAutoHyphens w:val="0"/>
        <w:ind w:firstLine="131"/>
        <w:jc w:val="both"/>
        <w:rPr>
          <w:rFonts w:ascii="Segoe UI" w:hAnsi="Segoe UI" w:cs="Segoe UI"/>
          <w:bCs/>
          <w:iCs/>
          <w:lang w:eastAsia="pl-PL"/>
        </w:rPr>
      </w:pPr>
      <w:r w:rsidRPr="00646CB0">
        <w:rPr>
          <w:rFonts w:ascii="Segoe UI" w:hAnsi="Segoe UI" w:cs="Segoe UI"/>
          <w:iCs/>
          <w:lang w:eastAsia="pl-PL"/>
        </w:rPr>
        <w:t>WC</w:t>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t xml:space="preserve">              </w:t>
      </w:r>
      <w:r w:rsidR="0000046B">
        <w:rPr>
          <w:rFonts w:ascii="Segoe UI" w:hAnsi="Segoe UI" w:cs="Segoe UI"/>
          <w:iCs/>
          <w:lang w:eastAsia="pl-PL"/>
        </w:rPr>
        <w:t xml:space="preserve">          </w:t>
      </w:r>
      <w:r w:rsidRPr="00646CB0">
        <w:rPr>
          <w:rFonts w:ascii="Segoe UI" w:hAnsi="Segoe UI" w:cs="Segoe UI"/>
          <w:iCs/>
          <w:lang w:eastAsia="pl-PL"/>
        </w:rPr>
        <w:t xml:space="preserve">          8,30 m</w:t>
      </w:r>
      <w:r w:rsidRPr="00646CB0">
        <w:rPr>
          <w:rFonts w:ascii="Segoe UI" w:hAnsi="Segoe UI" w:cs="Segoe UI"/>
          <w:iCs/>
          <w:vertAlign w:val="superscript"/>
          <w:lang w:eastAsia="pl-PL"/>
        </w:rPr>
        <w:t>2</w:t>
      </w:r>
    </w:p>
    <w:p w14:paraId="47F17F19" w14:textId="5BA11DA0" w:rsidR="00646CB0" w:rsidRPr="00646CB0" w:rsidRDefault="00646CB0" w:rsidP="00BF0511">
      <w:pPr>
        <w:numPr>
          <w:ilvl w:val="0"/>
          <w:numId w:val="57"/>
        </w:numPr>
        <w:suppressAutoHyphens w:val="0"/>
        <w:ind w:firstLine="131"/>
        <w:jc w:val="both"/>
        <w:rPr>
          <w:rFonts w:ascii="Segoe UI" w:hAnsi="Segoe UI" w:cs="Segoe UI"/>
          <w:bCs/>
          <w:iCs/>
          <w:lang w:eastAsia="pl-PL"/>
        </w:rPr>
      </w:pPr>
      <w:r w:rsidRPr="00646CB0">
        <w:rPr>
          <w:rFonts w:ascii="Segoe UI" w:hAnsi="Segoe UI" w:cs="Segoe UI"/>
          <w:iCs/>
          <w:lang w:eastAsia="pl-PL"/>
        </w:rPr>
        <w:t>szatnia</w:t>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t xml:space="preserve">                                 10,00 m</w:t>
      </w:r>
      <w:r w:rsidRPr="00646CB0">
        <w:rPr>
          <w:rFonts w:ascii="Segoe UI" w:hAnsi="Segoe UI" w:cs="Segoe UI"/>
          <w:iCs/>
          <w:vertAlign w:val="superscript"/>
          <w:lang w:eastAsia="pl-PL"/>
        </w:rPr>
        <w:t>2</w:t>
      </w:r>
    </w:p>
    <w:p w14:paraId="16A5B76E" w14:textId="7A9C4956" w:rsidR="00646CB0" w:rsidRPr="00646CB0" w:rsidRDefault="00646CB0" w:rsidP="00BF0511">
      <w:pPr>
        <w:numPr>
          <w:ilvl w:val="0"/>
          <w:numId w:val="57"/>
        </w:numPr>
        <w:suppressAutoHyphens w:val="0"/>
        <w:ind w:firstLine="131"/>
        <w:jc w:val="both"/>
        <w:rPr>
          <w:rFonts w:ascii="Segoe UI" w:hAnsi="Segoe UI" w:cs="Segoe UI"/>
          <w:bCs/>
          <w:iCs/>
          <w:lang w:eastAsia="pl-PL"/>
        </w:rPr>
      </w:pPr>
      <w:r w:rsidRPr="00646CB0">
        <w:rPr>
          <w:rFonts w:ascii="Segoe UI" w:hAnsi="Segoe UI" w:cs="Segoe UI"/>
          <w:iCs/>
          <w:lang w:eastAsia="pl-PL"/>
        </w:rPr>
        <w:t>umywalnia</w:t>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t xml:space="preserve">               </w:t>
      </w:r>
      <w:r w:rsidR="0000046B">
        <w:rPr>
          <w:rFonts w:ascii="Segoe UI" w:hAnsi="Segoe UI" w:cs="Segoe UI"/>
          <w:iCs/>
          <w:lang w:eastAsia="pl-PL"/>
        </w:rPr>
        <w:t xml:space="preserve">           </w:t>
      </w:r>
      <w:r w:rsidRPr="00646CB0">
        <w:rPr>
          <w:rFonts w:ascii="Segoe UI" w:hAnsi="Segoe UI" w:cs="Segoe UI"/>
          <w:iCs/>
          <w:lang w:eastAsia="pl-PL"/>
        </w:rPr>
        <w:t xml:space="preserve">         8,50 m</w:t>
      </w:r>
      <w:r w:rsidRPr="00646CB0">
        <w:rPr>
          <w:rFonts w:ascii="Segoe UI" w:hAnsi="Segoe UI" w:cs="Segoe UI"/>
          <w:iCs/>
          <w:vertAlign w:val="superscript"/>
          <w:lang w:eastAsia="pl-PL"/>
        </w:rPr>
        <w:t>2</w:t>
      </w:r>
    </w:p>
    <w:p w14:paraId="6E7AA62A" w14:textId="402A51C0" w:rsidR="00646CB0" w:rsidRPr="00646CB0" w:rsidRDefault="00646CB0" w:rsidP="00BF0511">
      <w:pPr>
        <w:numPr>
          <w:ilvl w:val="0"/>
          <w:numId w:val="57"/>
        </w:numPr>
        <w:suppressAutoHyphens w:val="0"/>
        <w:ind w:firstLine="131"/>
        <w:jc w:val="both"/>
        <w:rPr>
          <w:rFonts w:ascii="Segoe UI" w:hAnsi="Segoe UI" w:cs="Segoe UI"/>
          <w:bCs/>
          <w:iCs/>
          <w:lang w:eastAsia="pl-PL"/>
        </w:rPr>
      </w:pPr>
      <w:r w:rsidRPr="00646CB0">
        <w:rPr>
          <w:rFonts w:ascii="Segoe UI" w:hAnsi="Segoe UI" w:cs="Segoe UI"/>
          <w:iCs/>
          <w:lang w:eastAsia="pl-PL"/>
        </w:rPr>
        <w:t>wiatrołap</w:t>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t xml:space="preserve">             </w:t>
      </w:r>
      <w:r w:rsidR="0000046B">
        <w:rPr>
          <w:rFonts w:ascii="Segoe UI" w:hAnsi="Segoe UI" w:cs="Segoe UI"/>
          <w:iCs/>
          <w:lang w:eastAsia="pl-PL"/>
        </w:rPr>
        <w:t xml:space="preserve">          </w:t>
      </w:r>
      <w:r w:rsidRPr="00646CB0">
        <w:rPr>
          <w:rFonts w:ascii="Segoe UI" w:hAnsi="Segoe UI" w:cs="Segoe UI"/>
          <w:iCs/>
          <w:lang w:eastAsia="pl-PL"/>
        </w:rPr>
        <w:t xml:space="preserve">           3,80 m</w:t>
      </w:r>
      <w:r w:rsidRPr="00646CB0">
        <w:rPr>
          <w:rFonts w:ascii="Segoe UI" w:hAnsi="Segoe UI" w:cs="Segoe UI"/>
          <w:iCs/>
          <w:vertAlign w:val="superscript"/>
          <w:lang w:eastAsia="pl-PL"/>
        </w:rPr>
        <w:t>2</w:t>
      </w:r>
    </w:p>
    <w:p w14:paraId="724583BA" w14:textId="77777777" w:rsidR="00646CB0" w:rsidRPr="00646CB0" w:rsidRDefault="00646CB0" w:rsidP="00646CB0">
      <w:pPr>
        <w:suppressAutoHyphens w:val="0"/>
        <w:ind w:left="720"/>
        <w:jc w:val="both"/>
        <w:rPr>
          <w:rFonts w:ascii="Segoe UI" w:hAnsi="Segoe UI" w:cs="Segoe UI"/>
          <w:bCs/>
          <w:iCs/>
          <w:lang w:eastAsia="pl-PL"/>
        </w:rPr>
      </w:pPr>
    </w:p>
    <w:p w14:paraId="6FDB7B1E" w14:textId="4C6202B2" w:rsidR="00646CB0" w:rsidRPr="00646CB0" w:rsidRDefault="007D5E96" w:rsidP="007D5E96">
      <w:pPr>
        <w:suppressAutoHyphens w:val="0"/>
        <w:ind w:left="709" w:hanging="567"/>
        <w:jc w:val="both"/>
        <w:rPr>
          <w:rFonts w:ascii="Segoe UI" w:hAnsi="Segoe UI" w:cs="Segoe UI"/>
          <w:bCs/>
          <w:iCs/>
          <w:lang w:eastAsia="pl-PL"/>
        </w:rPr>
      </w:pPr>
      <w:r>
        <w:rPr>
          <w:rFonts w:ascii="Segoe UI" w:hAnsi="Segoe UI" w:cs="Segoe UI"/>
          <w:iCs/>
          <w:lang w:eastAsia="pl-PL"/>
        </w:rPr>
        <w:t>1.3</w:t>
      </w:r>
      <w:r>
        <w:rPr>
          <w:rFonts w:ascii="Segoe UI" w:hAnsi="Segoe UI" w:cs="Segoe UI"/>
          <w:iCs/>
          <w:lang w:eastAsia="pl-PL"/>
        </w:rPr>
        <w:tab/>
      </w:r>
      <w:r w:rsidR="00646CB0" w:rsidRPr="00646CB0">
        <w:rPr>
          <w:rFonts w:ascii="Segoe UI" w:hAnsi="Segoe UI" w:cs="Segoe UI"/>
          <w:iCs/>
          <w:lang w:eastAsia="pl-PL"/>
        </w:rPr>
        <w:t xml:space="preserve">Piętro I </w:t>
      </w:r>
      <w:r w:rsidR="00646CB0" w:rsidRPr="00646CB0">
        <w:rPr>
          <w:rFonts w:ascii="Segoe UI" w:hAnsi="Segoe UI" w:cs="Segoe UI"/>
          <w:bCs/>
          <w:iCs/>
          <w:lang w:eastAsia="pl-PL"/>
        </w:rPr>
        <w:t xml:space="preserve">– ogółem powierzchnia do sprzątania, </w:t>
      </w:r>
      <w:r w:rsidR="00646CB0" w:rsidRPr="00646CB0">
        <w:rPr>
          <w:rFonts w:ascii="Segoe UI" w:hAnsi="Segoe UI" w:cs="Segoe UI"/>
          <w:bCs/>
          <w:iCs/>
          <w:lang w:eastAsia="pl-PL"/>
        </w:rPr>
        <w:tab/>
      </w:r>
      <w:r w:rsidR="00646CB0" w:rsidRPr="00646CB0">
        <w:rPr>
          <w:rFonts w:ascii="Segoe UI" w:hAnsi="Segoe UI" w:cs="Segoe UI"/>
          <w:bCs/>
          <w:iCs/>
          <w:lang w:eastAsia="pl-PL"/>
        </w:rPr>
        <w:tab/>
      </w:r>
      <w:r>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t xml:space="preserve">      </w:t>
      </w:r>
      <w:r w:rsidR="00646CB0" w:rsidRPr="00646CB0">
        <w:rPr>
          <w:rFonts w:ascii="Segoe UI" w:hAnsi="Segoe UI" w:cs="Segoe UI"/>
          <w:b/>
          <w:bCs/>
          <w:iCs/>
          <w:lang w:eastAsia="pl-PL"/>
        </w:rPr>
        <w:t>176,51 m</w:t>
      </w:r>
      <w:r w:rsidR="00646CB0" w:rsidRPr="00646CB0">
        <w:rPr>
          <w:rFonts w:ascii="Segoe UI" w:hAnsi="Segoe UI" w:cs="Segoe UI"/>
          <w:b/>
          <w:bCs/>
          <w:iCs/>
          <w:vertAlign w:val="superscript"/>
          <w:lang w:eastAsia="pl-PL"/>
        </w:rPr>
        <w:t>2</w:t>
      </w:r>
    </w:p>
    <w:p w14:paraId="520F142D" w14:textId="3CA30C5A" w:rsidR="00646CB0" w:rsidRPr="00646CB0" w:rsidRDefault="00646CB0" w:rsidP="007D5E96">
      <w:pPr>
        <w:suppressAutoHyphens w:val="0"/>
        <w:ind w:left="1069" w:hanging="360"/>
        <w:jc w:val="both"/>
        <w:rPr>
          <w:rFonts w:ascii="Segoe UI" w:hAnsi="Segoe UI" w:cs="Segoe UI"/>
          <w:bCs/>
          <w:iCs/>
          <w:lang w:eastAsia="pl-PL"/>
        </w:rPr>
      </w:pPr>
      <w:r w:rsidRPr="00646CB0">
        <w:rPr>
          <w:rFonts w:ascii="Segoe UI" w:hAnsi="Segoe UI" w:cs="Segoe UI"/>
          <w:bCs/>
          <w:iCs/>
          <w:lang w:eastAsia="pl-PL"/>
        </w:rPr>
        <w:t xml:space="preserve">w tym:                                             </w:t>
      </w:r>
    </w:p>
    <w:p w14:paraId="2785D9F1" w14:textId="44EBA3F3" w:rsidR="00646CB0" w:rsidRPr="00646CB0" w:rsidRDefault="00646CB0" w:rsidP="00BF0511">
      <w:pPr>
        <w:numPr>
          <w:ilvl w:val="0"/>
          <w:numId w:val="58"/>
        </w:numPr>
        <w:suppressAutoHyphens w:val="0"/>
        <w:ind w:firstLine="131"/>
        <w:jc w:val="both"/>
        <w:rPr>
          <w:rFonts w:ascii="Segoe UI" w:hAnsi="Segoe UI" w:cs="Segoe UI"/>
          <w:iCs/>
          <w:lang w:eastAsia="pl-PL"/>
        </w:rPr>
      </w:pPr>
      <w:r w:rsidRPr="00646CB0">
        <w:rPr>
          <w:rFonts w:ascii="Segoe UI" w:hAnsi="Segoe UI" w:cs="Segoe UI"/>
          <w:iCs/>
          <w:lang w:eastAsia="pl-PL"/>
        </w:rPr>
        <w:t>9 pomieszczeń  biurowych o łącznej powierzchni                                                131,51 m</w:t>
      </w:r>
      <w:r w:rsidRPr="00646CB0">
        <w:rPr>
          <w:rFonts w:ascii="Segoe UI" w:hAnsi="Segoe UI" w:cs="Segoe UI"/>
          <w:iCs/>
          <w:vertAlign w:val="superscript"/>
          <w:lang w:eastAsia="pl-PL"/>
        </w:rPr>
        <w:t>2</w:t>
      </w:r>
    </w:p>
    <w:p w14:paraId="5506B2FD" w14:textId="18F39872" w:rsidR="00646CB0" w:rsidRPr="00646CB0" w:rsidRDefault="00646CB0" w:rsidP="00BF0511">
      <w:pPr>
        <w:numPr>
          <w:ilvl w:val="0"/>
          <w:numId w:val="58"/>
        </w:numPr>
        <w:suppressAutoHyphens w:val="0"/>
        <w:ind w:firstLine="131"/>
        <w:jc w:val="both"/>
        <w:rPr>
          <w:rFonts w:ascii="Segoe UI" w:hAnsi="Segoe UI" w:cs="Segoe UI"/>
          <w:iCs/>
          <w:lang w:eastAsia="pl-PL"/>
        </w:rPr>
      </w:pPr>
      <w:r w:rsidRPr="00646CB0">
        <w:rPr>
          <w:rFonts w:ascii="Segoe UI" w:hAnsi="Segoe UI" w:cs="Segoe UI"/>
          <w:iCs/>
          <w:lang w:eastAsia="pl-PL"/>
        </w:rPr>
        <w:t>pomieszczenie gospodarcze                                                                                     8,80 m</w:t>
      </w:r>
      <w:r w:rsidRPr="00646CB0">
        <w:rPr>
          <w:rFonts w:ascii="Segoe UI" w:hAnsi="Segoe UI" w:cs="Segoe UI"/>
          <w:iCs/>
          <w:vertAlign w:val="superscript"/>
          <w:lang w:eastAsia="pl-PL"/>
        </w:rPr>
        <w:t>2</w:t>
      </w:r>
    </w:p>
    <w:p w14:paraId="7D0D75D7" w14:textId="65651B1F" w:rsidR="00646CB0" w:rsidRPr="00646CB0" w:rsidRDefault="00646CB0" w:rsidP="00BF0511">
      <w:pPr>
        <w:numPr>
          <w:ilvl w:val="0"/>
          <w:numId w:val="58"/>
        </w:numPr>
        <w:suppressAutoHyphens w:val="0"/>
        <w:ind w:firstLine="131"/>
        <w:jc w:val="both"/>
        <w:rPr>
          <w:rFonts w:ascii="Segoe UI" w:hAnsi="Segoe UI" w:cs="Segoe UI"/>
          <w:iCs/>
          <w:lang w:eastAsia="pl-PL"/>
        </w:rPr>
      </w:pPr>
      <w:r w:rsidRPr="00646CB0">
        <w:rPr>
          <w:rFonts w:ascii="Segoe UI" w:hAnsi="Segoe UI" w:cs="Segoe UI"/>
          <w:iCs/>
          <w:lang w:eastAsia="pl-PL"/>
        </w:rPr>
        <w:t>korytarz + klatka schodowa                                                                                     28,00 m</w:t>
      </w:r>
      <w:r w:rsidRPr="00646CB0">
        <w:rPr>
          <w:rFonts w:ascii="Segoe UI" w:hAnsi="Segoe UI" w:cs="Segoe UI"/>
          <w:iCs/>
          <w:vertAlign w:val="superscript"/>
          <w:lang w:eastAsia="pl-PL"/>
        </w:rPr>
        <w:t>2</w:t>
      </w:r>
    </w:p>
    <w:p w14:paraId="086EA275" w14:textId="07CD158F" w:rsidR="00646CB0" w:rsidRPr="00646CB0" w:rsidRDefault="00646CB0" w:rsidP="00BF0511">
      <w:pPr>
        <w:numPr>
          <w:ilvl w:val="0"/>
          <w:numId w:val="58"/>
        </w:numPr>
        <w:suppressAutoHyphens w:val="0"/>
        <w:ind w:firstLine="131"/>
        <w:jc w:val="both"/>
        <w:rPr>
          <w:rFonts w:ascii="Segoe UI" w:hAnsi="Segoe UI" w:cs="Segoe UI"/>
          <w:iCs/>
          <w:lang w:eastAsia="pl-PL"/>
        </w:rPr>
      </w:pPr>
      <w:r w:rsidRPr="00646CB0">
        <w:rPr>
          <w:rFonts w:ascii="Segoe UI" w:hAnsi="Segoe UI" w:cs="Segoe UI"/>
          <w:iCs/>
          <w:lang w:eastAsia="pl-PL"/>
        </w:rPr>
        <w:t>WC                                                                                                                            8,20 m</w:t>
      </w:r>
      <w:r w:rsidRPr="00646CB0">
        <w:rPr>
          <w:rFonts w:ascii="Segoe UI" w:hAnsi="Segoe UI" w:cs="Segoe UI"/>
          <w:iCs/>
          <w:vertAlign w:val="superscript"/>
          <w:lang w:eastAsia="pl-PL"/>
        </w:rPr>
        <w:t>2</w:t>
      </w:r>
    </w:p>
    <w:p w14:paraId="175B24F8" w14:textId="77777777" w:rsidR="00646CB0" w:rsidRPr="00646CB0" w:rsidRDefault="00646CB0" w:rsidP="00646CB0">
      <w:pPr>
        <w:suppressAutoHyphens w:val="0"/>
        <w:ind w:left="720"/>
        <w:jc w:val="both"/>
        <w:rPr>
          <w:rFonts w:ascii="Segoe UI" w:hAnsi="Segoe UI" w:cs="Segoe UI"/>
          <w:iCs/>
          <w:lang w:eastAsia="pl-PL"/>
        </w:rPr>
      </w:pPr>
    </w:p>
    <w:p w14:paraId="1EA5F5FE" w14:textId="1BF77A17" w:rsidR="00646CB0" w:rsidRPr="00646CB0" w:rsidRDefault="007D5E96" w:rsidP="007D5E96">
      <w:pPr>
        <w:suppressAutoHyphens w:val="0"/>
        <w:ind w:left="709" w:hanging="425"/>
        <w:jc w:val="both"/>
        <w:rPr>
          <w:rFonts w:ascii="Segoe UI" w:hAnsi="Segoe UI" w:cs="Segoe UI"/>
          <w:b/>
          <w:iCs/>
          <w:lang w:eastAsia="pl-PL"/>
        </w:rPr>
      </w:pPr>
      <w:r>
        <w:rPr>
          <w:rFonts w:ascii="Segoe UI" w:hAnsi="Segoe UI" w:cs="Segoe UI"/>
          <w:bCs/>
          <w:iCs/>
          <w:lang w:eastAsia="pl-PL"/>
        </w:rPr>
        <w:t>1.4</w:t>
      </w:r>
      <w:r>
        <w:rPr>
          <w:rFonts w:ascii="Segoe UI" w:hAnsi="Segoe UI" w:cs="Segoe UI"/>
          <w:bCs/>
          <w:iCs/>
          <w:lang w:eastAsia="pl-PL"/>
        </w:rPr>
        <w:tab/>
      </w:r>
      <w:r w:rsidR="00646CB0" w:rsidRPr="00646CB0">
        <w:rPr>
          <w:rFonts w:ascii="Segoe UI" w:hAnsi="Segoe UI" w:cs="Segoe UI"/>
          <w:bCs/>
          <w:iCs/>
          <w:lang w:eastAsia="pl-PL"/>
        </w:rPr>
        <w:t>Powierzchnie szklane oraz PCV</w:t>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sidR="00646CB0" w:rsidRPr="00646CB0">
        <w:rPr>
          <w:rFonts w:ascii="Segoe UI" w:hAnsi="Segoe UI" w:cs="Segoe UI"/>
          <w:bCs/>
          <w:iCs/>
          <w:lang w:eastAsia="pl-PL"/>
        </w:rPr>
        <w:tab/>
      </w:r>
      <w:r>
        <w:rPr>
          <w:rFonts w:ascii="Segoe UI" w:hAnsi="Segoe UI" w:cs="Segoe UI"/>
          <w:bCs/>
          <w:iCs/>
          <w:lang w:eastAsia="pl-PL"/>
        </w:rPr>
        <w:tab/>
      </w:r>
      <w:r w:rsidR="00646CB0" w:rsidRPr="00646CB0">
        <w:rPr>
          <w:rFonts w:ascii="Segoe UI" w:hAnsi="Segoe UI" w:cs="Segoe UI"/>
          <w:bCs/>
          <w:iCs/>
          <w:lang w:eastAsia="pl-PL"/>
        </w:rPr>
        <w:t xml:space="preserve">           </w:t>
      </w:r>
      <w:r w:rsidR="00646CB0" w:rsidRPr="00646CB0">
        <w:rPr>
          <w:rFonts w:ascii="Segoe UI" w:hAnsi="Segoe UI" w:cs="Segoe UI"/>
          <w:b/>
          <w:bCs/>
          <w:iCs/>
          <w:lang w:eastAsia="pl-PL"/>
        </w:rPr>
        <w:t xml:space="preserve">          28,48</w:t>
      </w:r>
      <w:r w:rsidR="00646CB0" w:rsidRPr="00646CB0">
        <w:rPr>
          <w:rFonts w:ascii="Segoe UI" w:hAnsi="Segoe UI" w:cs="Segoe UI"/>
          <w:b/>
          <w:iCs/>
          <w:lang w:eastAsia="pl-PL"/>
        </w:rPr>
        <w:t xml:space="preserve"> m</w:t>
      </w:r>
      <w:r w:rsidR="00646CB0" w:rsidRPr="00646CB0">
        <w:rPr>
          <w:rFonts w:ascii="Segoe UI" w:hAnsi="Segoe UI" w:cs="Segoe UI"/>
          <w:b/>
          <w:iCs/>
          <w:vertAlign w:val="superscript"/>
          <w:lang w:eastAsia="pl-PL"/>
        </w:rPr>
        <w:t>2</w:t>
      </w:r>
    </w:p>
    <w:p w14:paraId="5FDAD814" w14:textId="77777777" w:rsidR="00646CB0" w:rsidRPr="00646CB0" w:rsidRDefault="00646CB0" w:rsidP="00646CB0">
      <w:pPr>
        <w:suppressAutoHyphens w:val="0"/>
        <w:ind w:left="705"/>
        <w:jc w:val="both"/>
        <w:rPr>
          <w:rFonts w:ascii="Segoe UI" w:hAnsi="Segoe UI" w:cs="Segoe UI"/>
          <w:iCs/>
          <w:u w:val="single"/>
          <w:lang w:eastAsia="pl-PL"/>
        </w:rPr>
      </w:pPr>
    </w:p>
    <w:p w14:paraId="69A06A0E" w14:textId="6ED497D0" w:rsidR="00646CB0" w:rsidRPr="00646CB0" w:rsidRDefault="007D5E96" w:rsidP="00E906BD">
      <w:pPr>
        <w:suppressAutoHyphens w:val="0"/>
        <w:ind w:left="705" w:hanging="421"/>
        <w:jc w:val="both"/>
        <w:rPr>
          <w:rFonts w:ascii="Segoe UI" w:hAnsi="Segoe UI" w:cs="Segoe UI"/>
          <w:iCs/>
          <w:u w:val="single"/>
          <w:lang w:eastAsia="pl-PL"/>
        </w:rPr>
      </w:pPr>
      <w:r>
        <w:rPr>
          <w:rFonts w:ascii="Segoe UI" w:hAnsi="Segoe UI" w:cs="Segoe UI"/>
          <w:iCs/>
          <w:u w:val="single"/>
          <w:lang w:eastAsia="pl-PL"/>
        </w:rPr>
        <w:t>2.</w:t>
      </w:r>
      <w:r w:rsidR="00E906BD">
        <w:rPr>
          <w:rFonts w:ascii="Segoe UI" w:hAnsi="Segoe UI" w:cs="Segoe UI"/>
          <w:iCs/>
          <w:u w:val="single"/>
          <w:lang w:eastAsia="pl-PL"/>
        </w:rPr>
        <w:tab/>
      </w:r>
      <w:r w:rsidR="00646CB0" w:rsidRPr="00646CB0">
        <w:rPr>
          <w:rFonts w:ascii="Segoe UI" w:hAnsi="Segoe UI" w:cs="Segoe UI"/>
          <w:iCs/>
          <w:u w:val="single"/>
          <w:lang w:eastAsia="pl-PL"/>
        </w:rPr>
        <w:t>Inne:</w:t>
      </w:r>
    </w:p>
    <w:p w14:paraId="41940967" w14:textId="77777777" w:rsidR="003A0C14" w:rsidRDefault="003A0C14" w:rsidP="00E906BD">
      <w:pPr>
        <w:suppressAutoHyphens w:val="0"/>
        <w:ind w:left="709" w:hanging="425"/>
        <w:jc w:val="both"/>
        <w:rPr>
          <w:rFonts w:ascii="Segoe UI" w:hAnsi="Segoe UI" w:cs="Segoe UI"/>
          <w:iCs/>
          <w:lang w:eastAsia="pl-PL"/>
        </w:rPr>
      </w:pPr>
    </w:p>
    <w:p w14:paraId="4A117F6A" w14:textId="573C5BA1" w:rsidR="00646CB0" w:rsidRPr="00646CB0" w:rsidRDefault="00E906BD" w:rsidP="00E906BD">
      <w:pPr>
        <w:suppressAutoHyphens w:val="0"/>
        <w:ind w:left="709" w:hanging="425"/>
        <w:jc w:val="both"/>
        <w:rPr>
          <w:rFonts w:ascii="Segoe UI" w:hAnsi="Segoe UI" w:cs="Segoe UI"/>
          <w:iCs/>
          <w:lang w:eastAsia="pl-PL"/>
        </w:rPr>
      </w:pPr>
      <w:r>
        <w:rPr>
          <w:rFonts w:ascii="Segoe UI" w:hAnsi="Segoe UI" w:cs="Segoe UI"/>
          <w:iCs/>
          <w:lang w:eastAsia="pl-PL"/>
        </w:rPr>
        <w:t>2.1</w:t>
      </w:r>
      <w:r>
        <w:rPr>
          <w:rFonts w:ascii="Segoe UI" w:hAnsi="Segoe UI" w:cs="Segoe UI"/>
          <w:iCs/>
          <w:lang w:eastAsia="pl-PL"/>
        </w:rPr>
        <w:tab/>
      </w:r>
      <w:r w:rsidR="00646CB0" w:rsidRPr="00646CB0">
        <w:rPr>
          <w:rFonts w:ascii="Segoe UI" w:hAnsi="Segoe UI" w:cs="Segoe UI"/>
          <w:iCs/>
          <w:lang w:eastAsia="pl-PL"/>
        </w:rPr>
        <w:t>Okna (w tym przeszklenie dyżurki)</w:t>
      </w:r>
      <w:r w:rsidR="00646CB0" w:rsidRPr="00646CB0">
        <w:rPr>
          <w:rFonts w:ascii="Segoe UI" w:hAnsi="Segoe UI" w:cs="Segoe UI"/>
          <w:iCs/>
          <w:lang w:eastAsia="pl-PL"/>
        </w:rPr>
        <w:tab/>
      </w:r>
      <w:r w:rsidR="00646CB0" w:rsidRPr="00646CB0">
        <w:rPr>
          <w:rFonts w:ascii="Segoe UI" w:hAnsi="Segoe UI" w:cs="Segoe UI"/>
          <w:iCs/>
          <w:lang w:eastAsia="pl-PL"/>
        </w:rPr>
        <w:tab/>
      </w:r>
      <w:r w:rsidR="00646CB0" w:rsidRPr="00646CB0">
        <w:rPr>
          <w:rFonts w:ascii="Segoe UI" w:hAnsi="Segoe UI" w:cs="Segoe UI"/>
          <w:iCs/>
          <w:lang w:eastAsia="pl-PL"/>
        </w:rPr>
        <w:tab/>
      </w:r>
      <w:r w:rsidR="00646CB0" w:rsidRPr="00646CB0">
        <w:rPr>
          <w:rFonts w:ascii="Segoe UI" w:hAnsi="Segoe UI" w:cs="Segoe UI"/>
          <w:iCs/>
          <w:lang w:eastAsia="pl-PL"/>
        </w:rPr>
        <w:tab/>
      </w:r>
      <w:r>
        <w:rPr>
          <w:rFonts w:ascii="Segoe UI" w:hAnsi="Segoe UI" w:cs="Segoe UI"/>
          <w:iCs/>
          <w:lang w:eastAsia="pl-PL"/>
        </w:rPr>
        <w:tab/>
      </w:r>
      <w:r w:rsidR="00646CB0" w:rsidRPr="00646CB0">
        <w:rPr>
          <w:rFonts w:ascii="Segoe UI" w:hAnsi="Segoe UI" w:cs="Segoe UI"/>
          <w:iCs/>
          <w:lang w:eastAsia="pl-PL"/>
        </w:rPr>
        <w:tab/>
        <w:t xml:space="preserve">                      53,50 m</w:t>
      </w:r>
      <w:r w:rsidR="00646CB0" w:rsidRPr="00646CB0">
        <w:rPr>
          <w:rFonts w:ascii="Segoe UI" w:hAnsi="Segoe UI" w:cs="Segoe UI"/>
          <w:iCs/>
          <w:vertAlign w:val="superscript"/>
          <w:lang w:eastAsia="pl-PL"/>
        </w:rPr>
        <w:t>2</w:t>
      </w:r>
    </w:p>
    <w:p w14:paraId="1C51E7AB" w14:textId="77777777" w:rsidR="00646CB0" w:rsidRPr="00646CB0" w:rsidRDefault="00646CB0" w:rsidP="00646CB0">
      <w:pPr>
        <w:suppressAutoHyphens w:val="0"/>
        <w:ind w:left="1069"/>
        <w:jc w:val="both"/>
        <w:rPr>
          <w:rFonts w:ascii="Segoe UI" w:hAnsi="Segoe UI" w:cs="Segoe UI"/>
          <w:iCs/>
          <w:lang w:eastAsia="pl-PL"/>
        </w:rPr>
      </w:pPr>
    </w:p>
    <w:p w14:paraId="34F0889E" w14:textId="2F6F5FBC" w:rsidR="00646CB0" w:rsidRPr="00646CB0" w:rsidRDefault="00E906BD" w:rsidP="00E906BD">
      <w:pPr>
        <w:suppressAutoHyphens w:val="0"/>
        <w:ind w:left="360"/>
        <w:jc w:val="both"/>
        <w:rPr>
          <w:rFonts w:ascii="Segoe UI" w:hAnsi="Segoe UI" w:cs="Segoe UI"/>
          <w:iCs/>
          <w:lang w:eastAsia="pl-PL"/>
        </w:rPr>
      </w:pPr>
      <w:r>
        <w:rPr>
          <w:rFonts w:ascii="Segoe UI" w:hAnsi="Segoe UI" w:cs="Segoe UI"/>
          <w:b/>
          <w:bCs/>
          <w:iCs/>
          <w:lang w:eastAsia="pl-PL"/>
        </w:rPr>
        <w:t>E.</w:t>
      </w:r>
      <w:r>
        <w:rPr>
          <w:rFonts w:ascii="Segoe UI" w:hAnsi="Segoe UI" w:cs="Segoe UI"/>
          <w:b/>
          <w:bCs/>
          <w:iCs/>
          <w:lang w:eastAsia="pl-PL"/>
        </w:rPr>
        <w:tab/>
      </w:r>
      <w:r>
        <w:rPr>
          <w:rFonts w:ascii="Segoe UI" w:hAnsi="Segoe UI" w:cs="Segoe UI"/>
          <w:b/>
          <w:bCs/>
          <w:iCs/>
          <w:lang w:eastAsia="pl-PL"/>
        </w:rPr>
        <w:tab/>
      </w:r>
      <w:r w:rsidR="00646CB0" w:rsidRPr="00646CB0">
        <w:rPr>
          <w:rFonts w:ascii="Segoe UI" w:hAnsi="Segoe UI" w:cs="Segoe UI"/>
          <w:b/>
          <w:bCs/>
          <w:iCs/>
          <w:lang w:eastAsia="pl-PL"/>
        </w:rPr>
        <w:t xml:space="preserve">BIURO </w:t>
      </w:r>
      <w:r w:rsidR="00646CB0" w:rsidRPr="00646CB0">
        <w:rPr>
          <w:rFonts w:ascii="Segoe UI" w:hAnsi="Segoe UI" w:cs="Segoe UI"/>
          <w:b/>
          <w:bCs/>
          <w:iCs/>
          <w:color w:val="000000"/>
          <w:lang w:eastAsia="pl-PL"/>
        </w:rPr>
        <w:t xml:space="preserve">BEZPIECZEŃSTWA I ZARZĄDZANIA KRYZYSOWEGO, ul. Strażacka 8 </w:t>
      </w:r>
    </w:p>
    <w:p w14:paraId="0AB5E6D9" w14:textId="77777777" w:rsidR="00646CB0" w:rsidRPr="00646CB0" w:rsidRDefault="00646CB0" w:rsidP="00646CB0">
      <w:pPr>
        <w:suppressAutoHyphens w:val="0"/>
        <w:ind w:firstLine="708"/>
        <w:jc w:val="both"/>
        <w:rPr>
          <w:rFonts w:ascii="Segoe UI" w:hAnsi="Segoe UI" w:cs="Segoe UI"/>
          <w:iCs/>
          <w:color w:val="000000"/>
          <w:lang w:eastAsia="pl-PL"/>
        </w:rPr>
      </w:pPr>
    </w:p>
    <w:p w14:paraId="7F65D750" w14:textId="6755D5B0" w:rsidR="00646CB0" w:rsidRPr="00646CB0" w:rsidRDefault="00E906BD" w:rsidP="00E906BD">
      <w:pPr>
        <w:suppressAutoHyphens w:val="0"/>
        <w:ind w:firstLine="284"/>
        <w:jc w:val="both"/>
        <w:rPr>
          <w:rFonts w:ascii="Segoe UI" w:hAnsi="Segoe UI" w:cs="Segoe UI"/>
          <w:iCs/>
          <w:color w:val="000000"/>
          <w:u w:val="single"/>
          <w:lang w:eastAsia="pl-PL"/>
        </w:rPr>
      </w:pPr>
      <w:r>
        <w:rPr>
          <w:rFonts w:ascii="Segoe UI" w:hAnsi="Segoe UI" w:cs="Segoe UI"/>
          <w:iCs/>
          <w:color w:val="000000"/>
          <w:u w:val="single"/>
          <w:lang w:eastAsia="pl-PL"/>
        </w:rPr>
        <w:t>1.</w:t>
      </w:r>
      <w:r>
        <w:rPr>
          <w:rFonts w:ascii="Segoe UI" w:hAnsi="Segoe UI" w:cs="Segoe UI"/>
          <w:iCs/>
          <w:color w:val="000000"/>
          <w:u w:val="single"/>
          <w:lang w:eastAsia="pl-PL"/>
        </w:rPr>
        <w:tab/>
      </w:r>
      <w:r w:rsidR="00646CB0" w:rsidRPr="00646CB0">
        <w:rPr>
          <w:rFonts w:ascii="Segoe UI" w:hAnsi="Segoe UI" w:cs="Segoe UI"/>
          <w:iCs/>
          <w:color w:val="000000"/>
          <w:u w:val="single"/>
          <w:lang w:eastAsia="pl-PL"/>
        </w:rPr>
        <w:t xml:space="preserve">Do codziennego sprzątania </w:t>
      </w:r>
      <w:r w:rsidR="00646CB0" w:rsidRPr="00646CB0">
        <w:rPr>
          <w:rFonts w:ascii="Segoe UI" w:hAnsi="Segoe UI" w:cs="Segoe UI"/>
          <w:bCs/>
          <w:u w:val="single"/>
          <w:lang w:eastAsia="pl-PL"/>
        </w:rPr>
        <w:t xml:space="preserve">– w dniach od poniedziałku do piątku, ogółem </w:t>
      </w:r>
      <w:r w:rsidR="00646CB0" w:rsidRPr="00646CB0">
        <w:rPr>
          <w:rFonts w:ascii="Segoe UI" w:hAnsi="Segoe UI" w:cs="Segoe UI"/>
          <w:iCs/>
          <w:color w:val="000000"/>
          <w:u w:val="single"/>
          <w:lang w:eastAsia="pl-PL"/>
        </w:rPr>
        <w:t>- 89,55 m</w:t>
      </w:r>
      <w:r w:rsidR="00646CB0" w:rsidRPr="00646CB0">
        <w:rPr>
          <w:rFonts w:ascii="Segoe UI" w:hAnsi="Segoe UI" w:cs="Segoe UI"/>
          <w:iCs/>
          <w:color w:val="000000"/>
          <w:u w:val="single"/>
          <w:vertAlign w:val="superscript"/>
          <w:lang w:eastAsia="pl-PL"/>
        </w:rPr>
        <w:t>2</w:t>
      </w:r>
      <w:r w:rsidR="00646CB0" w:rsidRPr="00646CB0">
        <w:rPr>
          <w:rFonts w:ascii="Segoe UI" w:hAnsi="Segoe UI" w:cs="Segoe UI"/>
          <w:iCs/>
          <w:color w:val="000000"/>
          <w:u w:val="single"/>
          <w:lang w:eastAsia="pl-PL"/>
        </w:rPr>
        <w:t>, w tym:</w:t>
      </w:r>
    </w:p>
    <w:p w14:paraId="01021905" w14:textId="77777777" w:rsidR="00646CB0" w:rsidRPr="00646CB0" w:rsidRDefault="00646CB0" w:rsidP="00646CB0">
      <w:pPr>
        <w:suppressAutoHyphens w:val="0"/>
        <w:ind w:firstLine="708"/>
        <w:jc w:val="both"/>
        <w:rPr>
          <w:rFonts w:ascii="Segoe UI" w:hAnsi="Segoe UI" w:cs="Segoe UI"/>
          <w:iCs/>
          <w:color w:val="000000"/>
          <w:u w:val="single"/>
          <w:lang w:eastAsia="pl-PL"/>
        </w:rPr>
      </w:pPr>
    </w:p>
    <w:p w14:paraId="48867928" w14:textId="317AE813" w:rsidR="00646CB0" w:rsidRPr="00646CB0" w:rsidRDefault="00E906BD" w:rsidP="00E906BD">
      <w:pPr>
        <w:suppressAutoHyphens w:val="0"/>
        <w:ind w:left="709"/>
        <w:jc w:val="both"/>
        <w:rPr>
          <w:rFonts w:ascii="Segoe UI" w:hAnsi="Segoe UI" w:cs="Segoe UI"/>
          <w:iCs/>
          <w:color w:val="000000"/>
          <w:lang w:eastAsia="pl-PL"/>
        </w:rPr>
      </w:pPr>
      <w:r>
        <w:rPr>
          <w:rFonts w:ascii="Segoe UI" w:hAnsi="Segoe UI" w:cs="Segoe UI"/>
          <w:iCs/>
          <w:color w:val="000000"/>
          <w:lang w:eastAsia="pl-PL"/>
        </w:rPr>
        <w:t>1.1</w:t>
      </w:r>
      <w:r>
        <w:rPr>
          <w:rFonts w:ascii="Segoe UI" w:hAnsi="Segoe UI" w:cs="Segoe UI"/>
          <w:iCs/>
          <w:color w:val="000000"/>
          <w:lang w:eastAsia="pl-PL"/>
        </w:rPr>
        <w:tab/>
      </w:r>
      <w:r w:rsidR="00646CB0" w:rsidRPr="00646CB0">
        <w:rPr>
          <w:rFonts w:ascii="Segoe UI" w:hAnsi="Segoe UI" w:cs="Segoe UI"/>
          <w:iCs/>
          <w:color w:val="000000"/>
          <w:lang w:eastAsia="pl-PL"/>
        </w:rPr>
        <w:t>Piętro I</w:t>
      </w:r>
    </w:p>
    <w:p w14:paraId="69E2D10A" w14:textId="77777777" w:rsidR="00646CB0" w:rsidRPr="00646CB0" w:rsidRDefault="00646CB0" w:rsidP="00646CB0">
      <w:pPr>
        <w:suppressAutoHyphens w:val="0"/>
        <w:ind w:left="1069"/>
        <w:jc w:val="both"/>
        <w:rPr>
          <w:rFonts w:ascii="Segoe UI" w:hAnsi="Segoe UI" w:cs="Segoe UI"/>
          <w:iCs/>
          <w:color w:val="000000"/>
          <w:lang w:eastAsia="pl-PL"/>
        </w:rPr>
      </w:pPr>
      <w:r w:rsidRPr="00646CB0">
        <w:rPr>
          <w:rFonts w:ascii="Segoe UI" w:hAnsi="Segoe UI" w:cs="Segoe UI"/>
          <w:iCs/>
          <w:color w:val="000000"/>
          <w:lang w:eastAsia="pl-PL"/>
        </w:rPr>
        <w:t>- 1 pomieszczenie przy Miejskim Stanowisku Kierownika KM PSP</w:t>
      </w:r>
    </w:p>
    <w:p w14:paraId="3D7A6C50" w14:textId="77777777" w:rsidR="00646CB0" w:rsidRPr="00646CB0" w:rsidRDefault="00646CB0" w:rsidP="00646CB0">
      <w:pPr>
        <w:suppressAutoHyphens w:val="0"/>
        <w:ind w:left="1069"/>
        <w:jc w:val="both"/>
        <w:rPr>
          <w:rFonts w:ascii="Segoe UI" w:hAnsi="Segoe UI" w:cs="Segoe UI"/>
          <w:iCs/>
          <w:color w:val="000000"/>
          <w:lang w:eastAsia="pl-PL"/>
        </w:rPr>
      </w:pPr>
    </w:p>
    <w:p w14:paraId="1C9A0052" w14:textId="13531C6A" w:rsidR="00646CB0" w:rsidRPr="00646CB0" w:rsidRDefault="00E906BD" w:rsidP="00E906BD">
      <w:pPr>
        <w:suppressAutoHyphens w:val="0"/>
        <w:ind w:left="709"/>
        <w:jc w:val="both"/>
        <w:rPr>
          <w:rFonts w:ascii="Segoe UI" w:hAnsi="Segoe UI" w:cs="Segoe UI"/>
          <w:iCs/>
          <w:color w:val="000000"/>
          <w:lang w:eastAsia="pl-PL"/>
        </w:rPr>
      </w:pPr>
      <w:r>
        <w:rPr>
          <w:rFonts w:ascii="Segoe UI" w:hAnsi="Segoe UI" w:cs="Segoe UI"/>
          <w:iCs/>
          <w:color w:val="000000"/>
          <w:lang w:eastAsia="pl-PL"/>
        </w:rPr>
        <w:t>1.2</w:t>
      </w:r>
      <w:r>
        <w:rPr>
          <w:rFonts w:ascii="Segoe UI" w:hAnsi="Segoe UI" w:cs="Segoe UI"/>
          <w:iCs/>
          <w:color w:val="000000"/>
          <w:lang w:eastAsia="pl-PL"/>
        </w:rPr>
        <w:tab/>
      </w:r>
      <w:r w:rsidR="00646CB0" w:rsidRPr="00646CB0">
        <w:rPr>
          <w:rFonts w:ascii="Segoe UI" w:hAnsi="Segoe UI" w:cs="Segoe UI"/>
          <w:iCs/>
          <w:color w:val="000000"/>
          <w:lang w:eastAsia="pl-PL"/>
        </w:rPr>
        <w:t>Piętro II</w:t>
      </w:r>
    </w:p>
    <w:p w14:paraId="5B0B19A9" w14:textId="77777777" w:rsidR="00646CB0" w:rsidRPr="00646CB0" w:rsidRDefault="00646CB0" w:rsidP="00646CB0">
      <w:pPr>
        <w:suppressAutoHyphens w:val="0"/>
        <w:ind w:left="1069"/>
        <w:jc w:val="both"/>
        <w:rPr>
          <w:rFonts w:ascii="Segoe UI" w:hAnsi="Segoe UI" w:cs="Segoe UI"/>
          <w:iCs/>
          <w:color w:val="000000"/>
          <w:lang w:eastAsia="pl-PL"/>
        </w:rPr>
      </w:pPr>
      <w:r w:rsidRPr="00646CB0">
        <w:rPr>
          <w:rFonts w:ascii="Segoe UI" w:hAnsi="Segoe UI" w:cs="Segoe UI"/>
          <w:iCs/>
          <w:color w:val="000000"/>
          <w:lang w:eastAsia="pl-PL"/>
        </w:rPr>
        <w:t>- 4 pomieszczenia (216, 217, 218, 220)</w:t>
      </w:r>
    </w:p>
    <w:p w14:paraId="53E45A5C" w14:textId="18EEE68E" w:rsidR="00646CB0" w:rsidRPr="00646CB0" w:rsidRDefault="00646CB0" w:rsidP="00646CB0">
      <w:pPr>
        <w:suppressAutoHyphens w:val="0"/>
        <w:jc w:val="both"/>
        <w:rPr>
          <w:rFonts w:ascii="Segoe UI" w:hAnsi="Segoe UI" w:cs="Segoe UI"/>
          <w:iCs/>
          <w:color w:val="000000"/>
          <w:lang w:eastAsia="pl-PL"/>
        </w:rPr>
      </w:pPr>
    </w:p>
    <w:p w14:paraId="7A6B5FD3" w14:textId="6114FAEA" w:rsidR="00646CB0" w:rsidRPr="00646CB0" w:rsidRDefault="00646CB0" w:rsidP="00E906BD">
      <w:pPr>
        <w:suppressAutoHyphens w:val="0"/>
        <w:ind w:left="709" w:hanging="283"/>
        <w:jc w:val="both"/>
        <w:rPr>
          <w:rFonts w:ascii="Segoe UI" w:hAnsi="Segoe UI" w:cs="Segoe UI"/>
          <w:iCs/>
          <w:color w:val="000000"/>
          <w:u w:val="single"/>
          <w:lang w:eastAsia="pl-PL"/>
        </w:rPr>
      </w:pPr>
      <w:r w:rsidRPr="00646CB0">
        <w:rPr>
          <w:rFonts w:ascii="Segoe UI" w:hAnsi="Segoe UI" w:cs="Segoe UI"/>
          <w:iCs/>
          <w:color w:val="000000"/>
          <w:lang w:eastAsia="pl-PL"/>
        </w:rPr>
        <w:tab/>
      </w:r>
      <w:r w:rsidR="00E906BD">
        <w:rPr>
          <w:rFonts w:ascii="Segoe UI" w:hAnsi="Segoe UI" w:cs="Segoe UI"/>
          <w:iCs/>
          <w:color w:val="000000"/>
          <w:lang w:eastAsia="pl-PL"/>
        </w:rPr>
        <w:t>2.</w:t>
      </w:r>
      <w:r w:rsidR="00E906BD">
        <w:rPr>
          <w:rFonts w:ascii="Segoe UI" w:hAnsi="Segoe UI" w:cs="Segoe UI"/>
          <w:iCs/>
          <w:color w:val="000000"/>
          <w:lang w:eastAsia="pl-PL"/>
        </w:rPr>
        <w:tab/>
      </w:r>
      <w:r w:rsidRPr="00646CB0">
        <w:rPr>
          <w:rFonts w:ascii="Segoe UI" w:hAnsi="Segoe UI" w:cs="Segoe UI"/>
          <w:iCs/>
          <w:color w:val="000000"/>
          <w:u w:val="single"/>
          <w:lang w:eastAsia="pl-PL"/>
        </w:rPr>
        <w:t>Inne:</w:t>
      </w:r>
    </w:p>
    <w:p w14:paraId="51DA86C7" w14:textId="77777777" w:rsidR="003A0C14" w:rsidRDefault="003A0C14" w:rsidP="00E906BD">
      <w:pPr>
        <w:suppressAutoHyphens w:val="0"/>
        <w:ind w:left="709"/>
        <w:jc w:val="both"/>
        <w:rPr>
          <w:rFonts w:ascii="Segoe UI" w:hAnsi="Segoe UI" w:cs="Segoe UI"/>
          <w:iCs/>
          <w:color w:val="000000"/>
          <w:lang w:eastAsia="pl-PL"/>
        </w:rPr>
      </w:pPr>
    </w:p>
    <w:p w14:paraId="04480AC8" w14:textId="5879C07E" w:rsidR="00646CB0" w:rsidRPr="00646CB0" w:rsidRDefault="00E906BD" w:rsidP="00E906BD">
      <w:pPr>
        <w:suppressAutoHyphens w:val="0"/>
        <w:ind w:left="709"/>
        <w:jc w:val="both"/>
        <w:rPr>
          <w:rFonts w:ascii="Segoe UI" w:hAnsi="Segoe UI" w:cs="Segoe UI"/>
          <w:iCs/>
          <w:color w:val="000000"/>
          <w:u w:val="single"/>
          <w:lang w:eastAsia="pl-PL"/>
        </w:rPr>
      </w:pPr>
      <w:r>
        <w:rPr>
          <w:rFonts w:ascii="Segoe UI" w:hAnsi="Segoe UI" w:cs="Segoe UI"/>
          <w:iCs/>
          <w:color w:val="000000"/>
          <w:lang w:eastAsia="pl-PL"/>
        </w:rPr>
        <w:t>2.1</w:t>
      </w:r>
      <w:r>
        <w:rPr>
          <w:rFonts w:ascii="Segoe UI" w:hAnsi="Segoe UI" w:cs="Segoe UI"/>
          <w:iCs/>
          <w:color w:val="000000"/>
          <w:lang w:eastAsia="pl-PL"/>
        </w:rPr>
        <w:tab/>
      </w:r>
      <w:r w:rsidR="00646CB0" w:rsidRPr="00646CB0">
        <w:rPr>
          <w:rFonts w:ascii="Segoe UI" w:hAnsi="Segoe UI" w:cs="Segoe UI"/>
          <w:iCs/>
          <w:color w:val="000000"/>
          <w:lang w:eastAsia="pl-PL"/>
        </w:rPr>
        <w:t xml:space="preserve">Okna </w:t>
      </w:r>
      <w:r w:rsidR="00646CB0" w:rsidRPr="00646CB0">
        <w:rPr>
          <w:rFonts w:ascii="Segoe UI" w:hAnsi="Segoe UI" w:cs="Segoe UI"/>
          <w:iCs/>
          <w:color w:val="000000"/>
          <w:lang w:eastAsia="pl-PL"/>
        </w:rPr>
        <w:tab/>
      </w:r>
      <w:r w:rsidR="00646CB0" w:rsidRPr="00646CB0">
        <w:rPr>
          <w:rFonts w:ascii="Segoe UI" w:hAnsi="Segoe UI" w:cs="Segoe UI"/>
          <w:iCs/>
          <w:color w:val="000000"/>
          <w:lang w:eastAsia="pl-PL"/>
        </w:rPr>
        <w:tab/>
      </w:r>
      <w:r w:rsidR="00646CB0" w:rsidRPr="00646CB0">
        <w:rPr>
          <w:rFonts w:ascii="Segoe UI" w:hAnsi="Segoe UI" w:cs="Segoe UI"/>
          <w:iCs/>
          <w:color w:val="000000"/>
          <w:lang w:eastAsia="pl-PL"/>
        </w:rPr>
        <w:tab/>
      </w:r>
      <w:r w:rsidR="00646CB0" w:rsidRPr="00646CB0">
        <w:rPr>
          <w:rFonts w:ascii="Segoe UI" w:hAnsi="Segoe UI" w:cs="Segoe UI"/>
          <w:iCs/>
          <w:color w:val="000000"/>
          <w:lang w:eastAsia="pl-PL"/>
        </w:rPr>
        <w:tab/>
      </w:r>
      <w:r w:rsidR="00646CB0" w:rsidRPr="00646CB0">
        <w:rPr>
          <w:rFonts w:ascii="Segoe UI" w:hAnsi="Segoe UI" w:cs="Segoe UI"/>
          <w:iCs/>
          <w:color w:val="000000"/>
          <w:lang w:eastAsia="pl-PL"/>
        </w:rPr>
        <w:tab/>
      </w:r>
      <w:r w:rsidR="00646CB0" w:rsidRPr="00646CB0">
        <w:rPr>
          <w:rFonts w:ascii="Segoe UI" w:hAnsi="Segoe UI" w:cs="Segoe UI"/>
          <w:iCs/>
          <w:color w:val="000000"/>
          <w:lang w:eastAsia="pl-PL"/>
        </w:rPr>
        <w:tab/>
      </w:r>
      <w:r w:rsidR="00646CB0" w:rsidRPr="00646CB0">
        <w:rPr>
          <w:rFonts w:ascii="Segoe UI" w:hAnsi="Segoe UI" w:cs="Segoe UI"/>
          <w:iCs/>
          <w:color w:val="000000"/>
          <w:lang w:eastAsia="pl-PL"/>
        </w:rPr>
        <w:tab/>
      </w:r>
      <w:r w:rsidR="00646CB0" w:rsidRPr="00646CB0">
        <w:rPr>
          <w:rFonts w:ascii="Segoe UI" w:hAnsi="Segoe UI" w:cs="Segoe UI"/>
          <w:iCs/>
          <w:color w:val="000000"/>
          <w:lang w:eastAsia="pl-PL"/>
        </w:rPr>
        <w:tab/>
      </w:r>
      <w:r w:rsidR="00646CB0" w:rsidRPr="00646CB0">
        <w:rPr>
          <w:rFonts w:ascii="Segoe UI" w:hAnsi="Segoe UI" w:cs="Segoe UI"/>
          <w:iCs/>
          <w:color w:val="000000"/>
          <w:lang w:eastAsia="pl-PL"/>
        </w:rPr>
        <w:tab/>
      </w:r>
      <w:r>
        <w:rPr>
          <w:rFonts w:ascii="Segoe UI" w:hAnsi="Segoe UI" w:cs="Segoe UI"/>
          <w:iCs/>
          <w:color w:val="000000"/>
          <w:lang w:eastAsia="pl-PL"/>
        </w:rPr>
        <w:tab/>
      </w:r>
      <w:r>
        <w:rPr>
          <w:rFonts w:ascii="Segoe UI" w:hAnsi="Segoe UI" w:cs="Segoe UI"/>
          <w:iCs/>
          <w:color w:val="000000"/>
          <w:lang w:eastAsia="pl-PL"/>
        </w:rPr>
        <w:tab/>
      </w:r>
      <w:r w:rsidR="00646CB0" w:rsidRPr="00646CB0">
        <w:rPr>
          <w:rFonts w:ascii="Segoe UI" w:hAnsi="Segoe UI" w:cs="Segoe UI"/>
          <w:iCs/>
          <w:color w:val="000000"/>
          <w:lang w:eastAsia="pl-PL"/>
        </w:rPr>
        <w:t xml:space="preserve">         25,60 m</w:t>
      </w:r>
      <w:r w:rsidR="00646CB0" w:rsidRPr="00646CB0">
        <w:rPr>
          <w:rFonts w:ascii="Segoe UI" w:hAnsi="Segoe UI" w:cs="Segoe UI"/>
          <w:iCs/>
          <w:color w:val="000000"/>
          <w:vertAlign w:val="superscript"/>
          <w:lang w:eastAsia="pl-PL"/>
        </w:rPr>
        <w:t>2</w:t>
      </w:r>
    </w:p>
    <w:p w14:paraId="5AD24823" w14:textId="77777777" w:rsidR="00646CB0" w:rsidRPr="00646CB0" w:rsidRDefault="00646CB0" w:rsidP="00646CB0">
      <w:pPr>
        <w:suppressAutoHyphens w:val="0"/>
        <w:jc w:val="both"/>
        <w:rPr>
          <w:rFonts w:ascii="Segoe UI" w:hAnsi="Segoe UI" w:cs="Segoe UI"/>
          <w:iCs/>
          <w:color w:val="000000"/>
          <w:u w:val="single"/>
          <w:lang w:eastAsia="pl-PL"/>
        </w:rPr>
      </w:pPr>
    </w:p>
    <w:p w14:paraId="50264A5E" w14:textId="06CEE728" w:rsidR="00646CB0" w:rsidRPr="00646CB0" w:rsidRDefault="00E906BD" w:rsidP="00E906BD">
      <w:pPr>
        <w:widowControl w:val="0"/>
        <w:tabs>
          <w:tab w:val="left" w:pos="540"/>
        </w:tabs>
        <w:suppressAutoHyphens w:val="0"/>
        <w:ind w:left="360"/>
        <w:rPr>
          <w:rFonts w:ascii="Segoe UI" w:hAnsi="Segoe UI" w:cs="Segoe UI"/>
          <w:b/>
          <w:lang w:eastAsia="pl-PL"/>
        </w:rPr>
      </w:pPr>
      <w:r>
        <w:rPr>
          <w:rFonts w:ascii="Segoe UI" w:hAnsi="Segoe UI" w:cs="Segoe UI"/>
          <w:b/>
          <w:lang w:eastAsia="pl-PL"/>
        </w:rPr>
        <w:t>F.</w:t>
      </w:r>
      <w:r>
        <w:rPr>
          <w:rFonts w:ascii="Segoe UI" w:hAnsi="Segoe UI" w:cs="Segoe UI"/>
          <w:b/>
          <w:lang w:eastAsia="pl-PL"/>
        </w:rPr>
        <w:tab/>
      </w:r>
      <w:r>
        <w:rPr>
          <w:rFonts w:ascii="Segoe UI" w:hAnsi="Segoe UI" w:cs="Segoe UI"/>
          <w:b/>
          <w:lang w:eastAsia="pl-PL"/>
        </w:rPr>
        <w:tab/>
      </w:r>
      <w:r>
        <w:rPr>
          <w:rFonts w:ascii="Segoe UI" w:hAnsi="Segoe UI" w:cs="Segoe UI"/>
          <w:b/>
          <w:lang w:eastAsia="pl-PL"/>
        </w:rPr>
        <w:tab/>
      </w:r>
      <w:r w:rsidR="00646CB0" w:rsidRPr="00646CB0">
        <w:rPr>
          <w:rFonts w:ascii="Segoe UI" w:hAnsi="Segoe UI" w:cs="Segoe UI"/>
          <w:b/>
          <w:lang w:eastAsia="pl-PL"/>
        </w:rPr>
        <w:t xml:space="preserve">POMIESZCZENIA W BUDYNKU przy ul. Zwycięstwa 42 </w:t>
      </w:r>
    </w:p>
    <w:p w14:paraId="67FFE850" w14:textId="77777777" w:rsidR="00646CB0" w:rsidRPr="00646CB0" w:rsidRDefault="00646CB0" w:rsidP="00646CB0">
      <w:pPr>
        <w:widowControl w:val="0"/>
        <w:suppressAutoHyphens w:val="0"/>
        <w:rPr>
          <w:rFonts w:ascii="Segoe UI" w:hAnsi="Segoe UI" w:cs="Segoe UI"/>
          <w:lang w:eastAsia="pl-PL"/>
        </w:rPr>
      </w:pPr>
    </w:p>
    <w:p w14:paraId="5F80420B" w14:textId="6B780577" w:rsidR="00646CB0" w:rsidRPr="00646CB0" w:rsidRDefault="00E906BD" w:rsidP="00E906BD">
      <w:pPr>
        <w:suppressAutoHyphens w:val="0"/>
        <w:ind w:firstLine="284"/>
        <w:jc w:val="both"/>
        <w:rPr>
          <w:rFonts w:ascii="Segoe UI" w:hAnsi="Segoe UI" w:cs="Segoe UI"/>
          <w:iCs/>
          <w:u w:val="single"/>
          <w:lang w:eastAsia="pl-PL"/>
        </w:rPr>
      </w:pPr>
      <w:r>
        <w:rPr>
          <w:rFonts w:ascii="Segoe UI" w:hAnsi="Segoe UI" w:cs="Segoe UI"/>
          <w:bCs/>
          <w:iCs/>
          <w:u w:val="single"/>
          <w:lang w:eastAsia="pl-PL"/>
        </w:rPr>
        <w:t>1.</w:t>
      </w:r>
      <w:r>
        <w:rPr>
          <w:rFonts w:ascii="Segoe UI" w:hAnsi="Segoe UI" w:cs="Segoe UI"/>
          <w:bCs/>
          <w:iCs/>
          <w:u w:val="single"/>
          <w:lang w:eastAsia="pl-PL"/>
        </w:rPr>
        <w:tab/>
      </w:r>
      <w:r w:rsidR="00646CB0" w:rsidRPr="00646CB0">
        <w:rPr>
          <w:rFonts w:ascii="Segoe UI" w:hAnsi="Segoe UI" w:cs="Segoe UI"/>
          <w:bCs/>
          <w:iCs/>
          <w:u w:val="single"/>
          <w:lang w:eastAsia="pl-PL"/>
        </w:rPr>
        <w:t>Do codziennego</w:t>
      </w:r>
      <w:r w:rsidR="00646CB0" w:rsidRPr="00646CB0">
        <w:rPr>
          <w:rFonts w:ascii="Segoe UI" w:hAnsi="Segoe UI" w:cs="Segoe UI"/>
          <w:i/>
          <w:u w:val="single"/>
          <w:lang w:eastAsia="pl-PL"/>
        </w:rPr>
        <w:t xml:space="preserve"> </w:t>
      </w:r>
      <w:r w:rsidR="00646CB0" w:rsidRPr="00646CB0">
        <w:rPr>
          <w:rFonts w:ascii="Segoe UI" w:hAnsi="Segoe UI" w:cs="Segoe UI"/>
          <w:iCs/>
          <w:u w:val="single"/>
          <w:lang w:eastAsia="pl-PL"/>
        </w:rPr>
        <w:t xml:space="preserve">sprzątania </w:t>
      </w:r>
      <w:r w:rsidR="00646CB0" w:rsidRPr="00646CB0">
        <w:rPr>
          <w:rFonts w:ascii="Segoe UI" w:hAnsi="Segoe UI" w:cs="Segoe UI"/>
          <w:bCs/>
          <w:u w:val="single"/>
          <w:lang w:eastAsia="pl-PL"/>
        </w:rPr>
        <w:t xml:space="preserve">– w dniach od poniedziałku do piątku, ogółem </w:t>
      </w:r>
      <w:r w:rsidR="00646CB0" w:rsidRPr="00646CB0">
        <w:rPr>
          <w:rFonts w:ascii="Segoe UI" w:hAnsi="Segoe UI" w:cs="Segoe UI"/>
          <w:iCs/>
          <w:u w:val="single"/>
          <w:lang w:eastAsia="pl-PL"/>
        </w:rPr>
        <w:t>– 205,60 m</w:t>
      </w:r>
      <w:r w:rsidR="00646CB0" w:rsidRPr="00646CB0">
        <w:rPr>
          <w:rFonts w:ascii="Segoe UI" w:hAnsi="Segoe UI" w:cs="Segoe UI"/>
          <w:iCs/>
          <w:u w:val="single"/>
          <w:vertAlign w:val="superscript"/>
          <w:lang w:eastAsia="pl-PL"/>
        </w:rPr>
        <w:t>2</w:t>
      </w:r>
      <w:r w:rsidR="00646CB0" w:rsidRPr="00646CB0">
        <w:rPr>
          <w:rFonts w:ascii="Segoe UI" w:hAnsi="Segoe UI" w:cs="Segoe UI"/>
          <w:iCs/>
          <w:u w:val="single"/>
          <w:lang w:eastAsia="pl-PL"/>
        </w:rPr>
        <w:t>, w tym:</w:t>
      </w:r>
    </w:p>
    <w:p w14:paraId="567278EF" w14:textId="77777777" w:rsidR="00646CB0" w:rsidRPr="00646CB0" w:rsidRDefault="00646CB0" w:rsidP="00646CB0">
      <w:pPr>
        <w:suppressAutoHyphens w:val="0"/>
        <w:ind w:firstLine="540"/>
        <w:jc w:val="both"/>
        <w:rPr>
          <w:rFonts w:ascii="Segoe UI" w:hAnsi="Segoe UI" w:cs="Segoe UI"/>
          <w:iCs/>
          <w:u w:val="single"/>
          <w:lang w:eastAsia="pl-PL"/>
        </w:rPr>
      </w:pPr>
    </w:p>
    <w:p w14:paraId="009659F8" w14:textId="1197BE80" w:rsidR="00646CB0" w:rsidRPr="00646CB0" w:rsidRDefault="00E906BD" w:rsidP="00E906BD">
      <w:pPr>
        <w:suppressAutoHyphens w:val="0"/>
        <w:ind w:left="709" w:hanging="425"/>
        <w:jc w:val="both"/>
        <w:rPr>
          <w:rFonts w:ascii="Segoe UI" w:hAnsi="Segoe UI" w:cs="Segoe UI"/>
          <w:b/>
          <w:bCs/>
          <w:iCs/>
          <w:vertAlign w:val="superscript"/>
          <w:lang w:eastAsia="pl-PL"/>
        </w:rPr>
      </w:pPr>
      <w:r>
        <w:rPr>
          <w:rFonts w:ascii="Segoe UI" w:hAnsi="Segoe UI" w:cs="Segoe UI"/>
          <w:iCs/>
          <w:lang w:eastAsia="pl-PL"/>
        </w:rPr>
        <w:t>1.1</w:t>
      </w:r>
      <w:r>
        <w:rPr>
          <w:rFonts w:ascii="Segoe UI" w:hAnsi="Segoe UI" w:cs="Segoe UI"/>
          <w:iCs/>
          <w:lang w:eastAsia="pl-PL"/>
        </w:rPr>
        <w:tab/>
      </w:r>
      <w:r w:rsidR="00646CB0" w:rsidRPr="00646CB0">
        <w:rPr>
          <w:rFonts w:ascii="Segoe UI" w:hAnsi="Segoe UI" w:cs="Segoe UI"/>
          <w:iCs/>
          <w:lang w:eastAsia="pl-PL"/>
        </w:rPr>
        <w:t xml:space="preserve">Piętro II </w:t>
      </w:r>
      <w:r w:rsidR="00646CB0" w:rsidRPr="00646CB0">
        <w:rPr>
          <w:rFonts w:ascii="Segoe UI" w:hAnsi="Segoe UI" w:cs="Segoe UI"/>
          <w:bCs/>
          <w:iCs/>
          <w:lang w:eastAsia="pl-PL"/>
        </w:rPr>
        <w:t xml:space="preserve">– ogółem powierzchnia do sprzątania                                                       </w:t>
      </w:r>
      <w:r w:rsidR="00646CB0" w:rsidRPr="00646CB0">
        <w:rPr>
          <w:rFonts w:ascii="Segoe UI" w:hAnsi="Segoe UI" w:cs="Segoe UI"/>
          <w:b/>
          <w:bCs/>
          <w:iCs/>
          <w:lang w:eastAsia="pl-PL"/>
        </w:rPr>
        <w:t>130,29 m</w:t>
      </w:r>
      <w:r w:rsidR="00646CB0" w:rsidRPr="00646CB0">
        <w:rPr>
          <w:rFonts w:ascii="Segoe UI" w:hAnsi="Segoe UI" w:cs="Segoe UI"/>
          <w:b/>
          <w:bCs/>
          <w:iCs/>
          <w:vertAlign w:val="superscript"/>
          <w:lang w:eastAsia="pl-PL"/>
        </w:rPr>
        <w:t>2</w:t>
      </w:r>
    </w:p>
    <w:p w14:paraId="23063D36" w14:textId="2E2EA276" w:rsidR="00646CB0" w:rsidRPr="00646CB0" w:rsidRDefault="00646CB0" w:rsidP="00646CB0">
      <w:pPr>
        <w:suppressAutoHyphens w:val="0"/>
        <w:ind w:left="540" w:firstLine="169"/>
        <w:jc w:val="both"/>
        <w:rPr>
          <w:rFonts w:ascii="Segoe UI" w:hAnsi="Segoe UI" w:cs="Segoe UI"/>
          <w:b/>
          <w:bCs/>
          <w:iCs/>
          <w:vertAlign w:val="superscript"/>
          <w:lang w:eastAsia="pl-PL"/>
        </w:rPr>
      </w:pPr>
      <w:r w:rsidRPr="00646CB0">
        <w:rPr>
          <w:rFonts w:ascii="Segoe UI" w:hAnsi="Segoe UI" w:cs="Segoe UI"/>
          <w:bCs/>
          <w:iCs/>
          <w:lang w:eastAsia="pl-PL"/>
        </w:rPr>
        <w:t>w tym</w:t>
      </w:r>
      <w:r w:rsidR="00E906BD">
        <w:rPr>
          <w:rFonts w:ascii="Segoe UI" w:hAnsi="Segoe UI" w:cs="Segoe UI"/>
          <w:b/>
          <w:bCs/>
          <w:iCs/>
          <w:lang w:eastAsia="pl-PL"/>
        </w:rPr>
        <w:t xml:space="preserve">: </w:t>
      </w:r>
    </w:p>
    <w:p w14:paraId="41670A59" w14:textId="429F9D36" w:rsidR="00646CB0" w:rsidRPr="00646CB0" w:rsidRDefault="00E906BD" w:rsidP="00E906BD">
      <w:pPr>
        <w:widowControl w:val="0"/>
        <w:suppressAutoHyphens w:val="0"/>
        <w:ind w:left="567" w:firstLine="180"/>
        <w:rPr>
          <w:rFonts w:ascii="Segoe UI" w:hAnsi="Segoe UI" w:cs="Segoe UI"/>
          <w:lang w:eastAsia="pl-PL"/>
        </w:rPr>
      </w:pPr>
      <w:r>
        <w:rPr>
          <w:rFonts w:ascii="Segoe UI" w:hAnsi="Segoe UI" w:cs="Segoe UI"/>
          <w:lang w:eastAsia="pl-PL"/>
        </w:rPr>
        <w:t>- 8 pomieszczeń biurowych</w:t>
      </w:r>
      <w:r w:rsidR="00646CB0" w:rsidRPr="00646CB0">
        <w:rPr>
          <w:rFonts w:ascii="Segoe UI" w:hAnsi="Segoe UI" w:cs="Segoe UI"/>
          <w:lang w:eastAsia="pl-PL"/>
        </w:rPr>
        <w:t xml:space="preserve"> (201, 203, 210, 212, 213, 214, 215, 216)                          130,29 m</w:t>
      </w:r>
      <w:r w:rsidR="00646CB0" w:rsidRPr="00646CB0">
        <w:rPr>
          <w:rFonts w:ascii="Segoe UI" w:hAnsi="Segoe UI" w:cs="Segoe UI"/>
          <w:vertAlign w:val="superscript"/>
          <w:lang w:eastAsia="pl-PL"/>
        </w:rPr>
        <w:t>2</w:t>
      </w:r>
      <w:r w:rsidR="00646CB0" w:rsidRPr="00646CB0">
        <w:rPr>
          <w:rFonts w:ascii="Segoe UI" w:hAnsi="Segoe UI" w:cs="Segoe UI"/>
          <w:lang w:eastAsia="pl-PL"/>
        </w:rPr>
        <w:t xml:space="preserve"> </w:t>
      </w:r>
    </w:p>
    <w:p w14:paraId="2904D37C" w14:textId="77777777" w:rsidR="00646CB0" w:rsidRPr="00646CB0" w:rsidRDefault="00646CB0" w:rsidP="00646CB0">
      <w:pPr>
        <w:suppressAutoHyphens w:val="0"/>
        <w:ind w:left="540"/>
        <w:jc w:val="both"/>
        <w:rPr>
          <w:rFonts w:ascii="Segoe UI" w:hAnsi="Segoe UI" w:cs="Segoe UI"/>
          <w:iCs/>
          <w:lang w:eastAsia="pl-PL"/>
        </w:rPr>
      </w:pPr>
    </w:p>
    <w:p w14:paraId="3932016E" w14:textId="36A3EC09" w:rsidR="00646CB0" w:rsidRPr="00646CB0" w:rsidRDefault="00E906BD" w:rsidP="00E906BD">
      <w:pPr>
        <w:suppressAutoHyphens w:val="0"/>
        <w:ind w:left="709" w:hanging="425"/>
        <w:jc w:val="both"/>
        <w:rPr>
          <w:rFonts w:ascii="Segoe UI" w:hAnsi="Segoe UI" w:cs="Segoe UI"/>
          <w:b/>
          <w:bCs/>
          <w:iCs/>
          <w:vertAlign w:val="superscript"/>
          <w:lang w:eastAsia="pl-PL"/>
        </w:rPr>
      </w:pPr>
      <w:r>
        <w:rPr>
          <w:rFonts w:ascii="Segoe UI" w:hAnsi="Segoe UI" w:cs="Segoe UI"/>
          <w:iCs/>
          <w:lang w:eastAsia="pl-PL"/>
        </w:rPr>
        <w:t>1.2</w:t>
      </w:r>
      <w:r>
        <w:rPr>
          <w:rFonts w:ascii="Segoe UI" w:hAnsi="Segoe UI" w:cs="Segoe UI"/>
          <w:iCs/>
          <w:lang w:eastAsia="pl-PL"/>
        </w:rPr>
        <w:tab/>
      </w:r>
      <w:r w:rsidR="00646CB0" w:rsidRPr="00646CB0">
        <w:rPr>
          <w:rFonts w:ascii="Segoe UI" w:hAnsi="Segoe UI" w:cs="Segoe UI"/>
          <w:iCs/>
          <w:lang w:eastAsia="pl-PL"/>
        </w:rPr>
        <w:t xml:space="preserve">Piętro III </w:t>
      </w:r>
      <w:r w:rsidR="00646CB0" w:rsidRPr="00646CB0">
        <w:rPr>
          <w:rFonts w:ascii="Segoe UI" w:hAnsi="Segoe UI" w:cs="Segoe UI"/>
          <w:bCs/>
          <w:iCs/>
          <w:lang w:eastAsia="pl-PL"/>
        </w:rPr>
        <w:t xml:space="preserve">– ogółem powierzchnia do sprzątania,                                                       </w:t>
      </w:r>
      <w:r w:rsidR="00646CB0" w:rsidRPr="00646CB0">
        <w:rPr>
          <w:rFonts w:ascii="Segoe UI" w:hAnsi="Segoe UI" w:cs="Segoe UI"/>
          <w:b/>
          <w:bCs/>
          <w:iCs/>
          <w:lang w:eastAsia="pl-PL"/>
        </w:rPr>
        <w:t>75,31 m</w:t>
      </w:r>
      <w:r w:rsidR="00646CB0" w:rsidRPr="00646CB0">
        <w:rPr>
          <w:rFonts w:ascii="Segoe UI" w:hAnsi="Segoe UI" w:cs="Segoe UI"/>
          <w:b/>
          <w:bCs/>
          <w:iCs/>
          <w:vertAlign w:val="superscript"/>
          <w:lang w:eastAsia="pl-PL"/>
        </w:rPr>
        <w:t>2</w:t>
      </w:r>
    </w:p>
    <w:p w14:paraId="4E6DBA71" w14:textId="74CBCBEA" w:rsidR="00646CB0" w:rsidRPr="00646CB0" w:rsidRDefault="00646CB0" w:rsidP="00646CB0">
      <w:pPr>
        <w:suppressAutoHyphens w:val="0"/>
        <w:ind w:left="540" w:firstLine="169"/>
        <w:jc w:val="both"/>
        <w:rPr>
          <w:rFonts w:ascii="Segoe UI" w:hAnsi="Segoe UI" w:cs="Segoe UI"/>
          <w:b/>
          <w:bCs/>
          <w:iCs/>
          <w:vertAlign w:val="superscript"/>
          <w:lang w:eastAsia="pl-PL"/>
        </w:rPr>
      </w:pPr>
      <w:r w:rsidRPr="00646CB0">
        <w:rPr>
          <w:rFonts w:ascii="Segoe UI" w:hAnsi="Segoe UI" w:cs="Segoe UI"/>
          <w:bCs/>
          <w:iCs/>
          <w:lang w:eastAsia="pl-PL"/>
        </w:rPr>
        <w:t>w tym</w:t>
      </w:r>
      <w:r w:rsidR="00E906BD">
        <w:rPr>
          <w:rFonts w:ascii="Segoe UI" w:hAnsi="Segoe UI" w:cs="Segoe UI"/>
          <w:b/>
          <w:bCs/>
          <w:iCs/>
          <w:lang w:eastAsia="pl-PL"/>
        </w:rPr>
        <w:t>:</w:t>
      </w:r>
    </w:p>
    <w:p w14:paraId="629666F4" w14:textId="5C10978B" w:rsidR="00646CB0" w:rsidRPr="00646CB0" w:rsidRDefault="00E906BD" w:rsidP="00E906BD">
      <w:pPr>
        <w:widowControl w:val="0"/>
        <w:suppressAutoHyphens w:val="0"/>
        <w:ind w:left="567" w:firstLine="142"/>
        <w:rPr>
          <w:rFonts w:ascii="Segoe UI" w:hAnsi="Segoe UI" w:cs="Segoe UI"/>
          <w:vertAlign w:val="superscript"/>
          <w:lang w:eastAsia="pl-PL"/>
        </w:rPr>
      </w:pPr>
      <w:r>
        <w:rPr>
          <w:rFonts w:ascii="Segoe UI" w:hAnsi="Segoe UI" w:cs="Segoe UI"/>
          <w:lang w:eastAsia="pl-PL"/>
        </w:rPr>
        <w:t>- 5 pomieszczeń biurowych</w:t>
      </w:r>
      <w:r w:rsidR="00646CB0" w:rsidRPr="00646CB0">
        <w:rPr>
          <w:rFonts w:ascii="Segoe UI" w:hAnsi="Segoe UI" w:cs="Segoe UI"/>
          <w:lang w:eastAsia="pl-PL"/>
        </w:rPr>
        <w:t xml:space="preserve"> (301, 301a, 302, 303, 306)                                                75,31 m</w:t>
      </w:r>
      <w:r w:rsidR="00646CB0" w:rsidRPr="00646CB0">
        <w:rPr>
          <w:rFonts w:ascii="Segoe UI" w:hAnsi="Segoe UI" w:cs="Segoe UI"/>
          <w:vertAlign w:val="superscript"/>
          <w:lang w:eastAsia="pl-PL"/>
        </w:rPr>
        <w:t>2</w:t>
      </w:r>
    </w:p>
    <w:p w14:paraId="3EF879AE" w14:textId="77777777" w:rsidR="00646CB0" w:rsidRPr="00646CB0" w:rsidRDefault="00646CB0" w:rsidP="00646CB0">
      <w:pPr>
        <w:widowControl w:val="0"/>
        <w:suppressAutoHyphens w:val="0"/>
        <w:ind w:firstLine="180"/>
        <w:rPr>
          <w:rFonts w:ascii="Segoe UI" w:hAnsi="Segoe UI" w:cs="Segoe UI"/>
          <w:lang w:eastAsia="pl-PL"/>
        </w:rPr>
      </w:pPr>
    </w:p>
    <w:p w14:paraId="5D60D649" w14:textId="1D481471" w:rsidR="00646CB0" w:rsidRPr="00646CB0" w:rsidRDefault="00E906BD" w:rsidP="00E906BD">
      <w:pPr>
        <w:suppressAutoHyphens w:val="0"/>
        <w:ind w:firstLine="284"/>
        <w:jc w:val="both"/>
        <w:rPr>
          <w:rFonts w:ascii="Segoe UI" w:hAnsi="Segoe UI" w:cs="Segoe UI"/>
          <w:bCs/>
          <w:iCs/>
          <w:u w:val="single"/>
          <w:lang w:eastAsia="pl-PL"/>
        </w:rPr>
      </w:pPr>
      <w:r>
        <w:rPr>
          <w:rFonts w:ascii="Segoe UI" w:hAnsi="Segoe UI" w:cs="Segoe UI"/>
          <w:bCs/>
          <w:iCs/>
          <w:u w:val="single"/>
          <w:lang w:eastAsia="pl-PL"/>
        </w:rPr>
        <w:t>2.</w:t>
      </w:r>
      <w:r>
        <w:rPr>
          <w:rFonts w:ascii="Segoe UI" w:hAnsi="Segoe UI" w:cs="Segoe UI"/>
          <w:bCs/>
          <w:iCs/>
          <w:u w:val="single"/>
          <w:lang w:eastAsia="pl-PL"/>
        </w:rPr>
        <w:tab/>
        <w:t>I</w:t>
      </w:r>
      <w:r w:rsidR="00646CB0" w:rsidRPr="00646CB0">
        <w:rPr>
          <w:rFonts w:ascii="Segoe UI" w:hAnsi="Segoe UI" w:cs="Segoe UI"/>
          <w:bCs/>
          <w:iCs/>
          <w:u w:val="single"/>
          <w:lang w:eastAsia="pl-PL"/>
        </w:rPr>
        <w:t>nne:</w:t>
      </w:r>
    </w:p>
    <w:p w14:paraId="39D0E364" w14:textId="77777777" w:rsidR="003A0C14" w:rsidRDefault="003A0C14" w:rsidP="00E906BD">
      <w:pPr>
        <w:suppressAutoHyphens w:val="0"/>
        <w:ind w:left="709" w:hanging="425"/>
        <w:jc w:val="both"/>
        <w:rPr>
          <w:rFonts w:ascii="Segoe UI" w:hAnsi="Segoe UI" w:cs="Segoe UI"/>
          <w:bCs/>
          <w:iCs/>
          <w:lang w:eastAsia="pl-PL"/>
        </w:rPr>
      </w:pPr>
    </w:p>
    <w:p w14:paraId="670992B2" w14:textId="75A0EDD4" w:rsidR="00646CB0" w:rsidRPr="00646CB0" w:rsidRDefault="00E906BD" w:rsidP="00E906BD">
      <w:pPr>
        <w:suppressAutoHyphens w:val="0"/>
        <w:ind w:left="709" w:hanging="425"/>
        <w:jc w:val="both"/>
        <w:rPr>
          <w:rFonts w:ascii="Segoe UI" w:hAnsi="Segoe UI" w:cs="Segoe UI"/>
          <w:bCs/>
          <w:iCs/>
          <w:u w:val="single"/>
          <w:lang w:eastAsia="pl-PL"/>
        </w:rPr>
      </w:pPr>
      <w:r>
        <w:rPr>
          <w:rFonts w:ascii="Segoe UI" w:hAnsi="Segoe UI" w:cs="Segoe UI"/>
          <w:bCs/>
          <w:iCs/>
          <w:lang w:eastAsia="pl-PL"/>
        </w:rPr>
        <w:t>2.1</w:t>
      </w:r>
      <w:r>
        <w:rPr>
          <w:rFonts w:ascii="Segoe UI" w:hAnsi="Segoe UI" w:cs="Segoe UI"/>
          <w:bCs/>
          <w:iCs/>
          <w:lang w:eastAsia="pl-PL"/>
        </w:rPr>
        <w:tab/>
      </w:r>
      <w:r w:rsidR="00646CB0" w:rsidRPr="00646CB0">
        <w:rPr>
          <w:rFonts w:ascii="Segoe UI" w:hAnsi="Segoe UI" w:cs="Segoe UI"/>
          <w:bCs/>
          <w:iCs/>
          <w:lang w:eastAsia="pl-PL"/>
        </w:rPr>
        <w:t>Okna</w:t>
      </w:r>
      <w:r w:rsidR="00646CB0" w:rsidRPr="00646CB0">
        <w:rPr>
          <w:rFonts w:ascii="Segoe UI" w:hAnsi="Segoe UI" w:cs="Segoe UI"/>
          <w:bCs/>
          <w:i/>
          <w:iCs/>
          <w:lang w:eastAsia="pl-PL"/>
        </w:rPr>
        <w:t xml:space="preserve">                                                                                                                          </w:t>
      </w:r>
      <w:r w:rsidR="00646CB0" w:rsidRPr="00646CB0">
        <w:rPr>
          <w:rFonts w:ascii="Segoe UI" w:hAnsi="Segoe UI" w:cs="Segoe UI"/>
          <w:bCs/>
          <w:iCs/>
          <w:lang w:eastAsia="pl-PL"/>
        </w:rPr>
        <w:t>37,69 m</w:t>
      </w:r>
      <w:r w:rsidR="00646CB0" w:rsidRPr="00646CB0">
        <w:rPr>
          <w:rFonts w:ascii="Segoe UI" w:hAnsi="Segoe UI" w:cs="Segoe UI"/>
          <w:bCs/>
          <w:iCs/>
          <w:vertAlign w:val="superscript"/>
          <w:lang w:eastAsia="pl-PL"/>
        </w:rPr>
        <w:t>2</w:t>
      </w:r>
    </w:p>
    <w:p w14:paraId="754DB13E" w14:textId="77777777" w:rsidR="00646CB0" w:rsidRPr="00646CB0" w:rsidRDefault="00646CB0" w:rsidP="00646CB0">
      <w:pPr>
        <w:widowControl w:val="0"/>
        <w:suppressAutoHyphens w:val="0"/>
        <w:rPr>
          <w:rFonts w:ascii="Segoe UI" w:hAnsi="Segoe UI" w:cs="Segoe UI"/>
          <w:lang w:eastAsia="pl-PL"/>
        </w:rPr>
      </w:pPr>
    </w:p>
    <w:p w14:paraId="46DC0174" w14:textId="4A39E780" w:rsidR="00646CB0" w:rsidRPr="00646CB0" w:rsidRDefault="00E906BD" w:rsidP="00E906BD">
      <w:pPr>
        <w:widowControl w:val="0"/>
        <w:tabs>
          <w:tab w:val="left" w:pos="540"/>
          <w:tab w:val="left" w:pos="720"/>
        </w:tabs>
        <w:suppressAutoHyphens w:val="0"/>
        <w:ind w:left="1080" w:hanging="796"/>
        <w:rPr>
          <w:rFonts w:ascii="Segoe UI" w:hAnsi="Segoe UI" w:cs="Segoe UI"/>
          <w:b/>
          <w:lang w:eastAsia="pl-PL"/>
        </w:rPr>
      </w:pPr>
      <w:r>
        <w:rPr>
          <w:rFonts w:ascii="Segoe UI" w:hAnsi="Segoe UI" w:cs="Segoe UI"/>
          <w:b/>
          <w:lang w:eastAsia="pl-PL"/>
        </w:rPr>
        <w:t>G.</w:t>
      </w:r>
      <w:r>
        <w:rPr>
          <w:rFonts w:ascii="Segoe UI" w:hAnsi="Segoe UI" w:cs="Segoe UI"/>
          <w:b/>
          <w:lang w:eastAsia="pl-PL"/>
        </w:rPr>
        <w:tab/>
      </w:r>
      <w:r>
        <w:rPr>
          <w:rFonts w:ascii="Segoe UI" w:hAnsi="Segoe UI" w:cs="Segoe UI"/>
          <w:b/>
          <w:lang w:eastAsia="pl-PL"/>
        </w:rPr>
        <w:tab/>
      </w:r>
      <w:r>
        <w:rPr>
          <w:rFonts w:ascii="Segoe UI" w:hAnsi="Segoe UI" w:cs="Segoe UI"/>
          <w:b/>
          <w:lang w:eastAsia="pl-PL"/>
        </w:rPr>
        <w:tab/>
      </w:r>
      <w:r w:rsidR="00646CB0" w:rsidRPr="00646CB0">
        <w:rPr>
          <w:rFonts w:ascii="Segoe UI" w:hAnsi="Segoe UI" w:cs="Segoe UI"/>
          <w:b/>
          <w:lang w:eastAsia="pl-PL"/>
        </w:rPr>
        <w:t xml:space="preserve">POMIESZCZENIA W BUDYNKU przy ul. </w:t>
      </w:r>
      <w:r w:rsidR="00646CB0" w:rsidRPr="00646CB0">
        <w:rPr>
          <w:rFonts w:ascii="Segoe UI" w:hAnsi="Segoe UI" w:cs="Segoe UI"/>
          <w:b/>
          <w:bCs/>
          <w:lang w:eastAsia="pl-PL"/>
        </w:rPr>
        <w:t>Młyńskiej 2</w:t>
      </w:r>
    </w:p>
    <w:p w14:paraId="01309E9A" w14:textId="77777777" w:rsidR="00646CB0" w:rsidRPr="00646CB0" w:rsidRDefault="00646CB0" w:rsidP="00646CB0">
      <w:pPr>
        <w:widowControl w:val="0"/>
        <w:suppressAutoHyphens w:val="0"/>
        <w:rPr>
          <w:rFonts w:ascii="Segoe UI" w:hAnsi="Segoe UI" w:cs="Segoe UI"/>
          <w:lang w:eastAsia="pl-PL"/>
        </w:rPr>
      </w:pPr>
    </w:p>
    <w:p w14:paraId="41413D28" w14:textId="5EE8F6D6" w:rsidR="00646CB0" w:rsidRPr="00646CB0" w:rsidRDefault="00E906BD" w:rsidP="00E906BD">
      <w:pPr>
        <w:suppressAutoHyphens w:val="0"/>
        <w:ind w:left="720" w:hanging="436"/>
        <w:jc w:val="both"/>
        <w:rPr>
          <w:rFonts w:ascii="Segoe UI" w:hAnsi="Segoe UI" w:cs="Segoe UI"/>
          <w:iCs/>
          <w:u w:val="single"/>
          <w:lang w:eastAsia="pl-PL"/>
        </w:rPr>
      </w:pPr>
      <w:r>
        <w:rPr>
          <w:rFonts w:ascii="Segoe UI" w:hAnsi="Segoe UI" w:cs="Segoe UI"/>
          <w:bCs/>
          <w:iCs/>
          <w:u w:val="single"/>
          <w:lang w:eastAsia="pl-PL"/>
        </w:rPr>
        <w:t>1.</w:t>
      </w:r>
      <w:r>
        <w:rPr>
          <w:rFonts w:ascii="Segoe UI" w:hAnsi="Segoe UI" w:cs="Segoe UI"/>
          <w:bCs/>
          <w:iCs/>
          <w:u w:val="single"/>
          <w:lang w:eastAsia="pl-PL"/>
        </w:rPr>
        <w:tab/>
      </w:r>
      <w:r w:rsidR="00646CB0" w:rsidRPr="00646CB0">
        <w:rPr>
          <w:rFonts w:ascii="Segoe UI" w:hAnsi="Segoe UI" w:cs="Segoe UI"/>
          <w:bCs/>
          <w:iCs/>
          <w:u w:val="single"/>
          <w:lang w:eastAsia="pl-PL"/>
        </w:rPr>
        <w:t>Do codziennego</w:t>
      </w:r>
      <w:r w:rsidR="00646CB0" w:rsidRPr="00646CB0">
        <w:rPr>
          <w:rFonts w:ascii="Segoe UI" w:hAnsi="Segoe UI" w:cs="Segoe UI"/>
          <w:i/>
          <w:u w:val="single"/>
          <w:lang w:eastAsia="pl-PL"/>
        </w:rPr>
        <w:t xml:space="preserve"> </w:t>
      </w:r>
      <w:r w:rsidR="00646CB0" w:rsidRPr="00646CB0">
        <w:rPr>
          <w:rFonts w:ascii="Segoe UI" w:hAnsi="Segoe UI" w:cs="Segoe UI"/>
          <w:iCs/>
          <w:u w:val="single"/>
          <w:lang w:eastAsia="pl-PL"/>
        </w:rPr>
        <w:t xml:space="preserve">sprzątania </w:t>
      </w:r>
      <w:r w:rsidR="00646CB0" w:rsidRPr="00646CB0">
        <w:rPr>
          <w:rFonts w:ascii="Segoe UI" w:hAnsi="Segoe UI" w:cs="Segoe UI"/>
          <w:bCs/>
          <w:u w:val="single"/>
          <w:lang w:eastAsia="pl-PL"/>
        </w:rPr>
        <w:t xml:space="preserve">– w dniach od poniedziałku do piątku, ogółem </w:t>
      </w:r>
      <w:r w:rsidR="00646CB0" w:rsidRPr="00646CB0">
        <w:rPr>
          <w:rFonts w:ascii="Segoe UI" w:hAnsi="Segoe UI" w:cs="Segoe UI"/>
          <w:iCs/>
          <w:u w:val="single"/>
          <w:lang w:eastAsia="pl-PL"/>
        </w:rPr>
        <w:t>- 68,75 m</w:t>
      </w:r>
      <w:r w:rsidR="00646CB0" w:rsidRPr="00646CB0">
        <w:rPr>
          <w:rFonts w:ascii="Segoe UI" w:hAnsi="Segoe UI" w:cs="Segoe UI"/>
          <w:iCs/>
          <w:u w:val="single"/>
          <w:vertAlign w:val="superscript"/>
          <w:lang w:eastAsia="pl-PL"/>
        </w:rPr>
        <w:t>2</w:t>
      </w:r>
      <w:r w:rsidR="00646CB0" w:rsidRPr="00646CB0">
        <w:rPr>
          <w:rFonts w:ascii="Segoe UI" w:hAnsi="Segoe UI" w:cs="Segoe UI"/>
          <w:iCs/>
          <w:u w:val="single"/>
          <w:lang w:eastAsia="pl-PL"/>
        </w:rPr>
        <w:t>, w tym:</w:t>
      </w:r>
    </w:p>
    <w:p w14:paraId="7ED3FEBF" w14:textId="77777777" w:rsidR="00646CB0" w:rsidRPr="00646CB0" w:rsidRDefault="00646CB0" w:rsidP="00646CB0">
      <w:pPr>
        <w:suppressAutoHyphens w:val="0"/>
        <w:jc w:val="both"/>
        <w:rPr>
          <w:rFonts w:ascii="Segoe UI" w:hAnsi="Segoe UI" w:cs="Segoe UI"/>
          <w:iCs/>
          <w:u w:val="single"/>
          <w:lang w:eastAsia="pl-PL"/>
        </w:rPr>
      </w:pPr>
    </w:p>
    <w:p w14:paraId="25E0DB2D" w14:textId="7448D24D" w:rsidR="00646CB0" w:rsidRPr="00646CB0" w:rsidRDefault="00E906BD" w:rsidP="00E906BD">
      <w:pPr>
        <w:suppressAutoHyphens w:val="0"/>
        <w:ind w:left="709" w:hanging="425"/>
        <w:jc w:val="both"/>
        <w:rPr>
          <w:rFonts w:ascii="Segoe UI" w:hAnsi="Segoe UI" w:cs="Segoe UI"/>
          <w:b/>
          <w:bCs/>
          <w:iCs/>
          <w:vertAlign w:val="superscript"/>
          <w:lang w:eastAsia="pl-PL"/>
        </w:rPr>
      </w:pPr>
      <w:r>
        <w:rPr>
          <w:rFonts w:ascii="Segoe UI" w:hAnsi="Segoe UI" w:cs="Segoe UI"/>
          <w:iCs/>
          <w:lang w:eastAsia="pl-PL"/>
        </w:rPr>
        <w:t>1.1</w:t>
      </w:r>
      <w:r>
        <w:rPr>
          <w:rFonts w:ascii="Segoe UI" w:hAnsi="Segoe UI" w:cs="Segoe UI"/>
          <w:iCs/>
          <w:lang w:eastAsia="pl-PL"/>
        </w:rPr>
        <w:tab/>
      </w:r>
      <w:r w:rsidR="00646CB0" w:rsidRPr="00646CB0">
        <w:rPr>
          <w:rFonts w:ascii="Segoe UI" w:hAnsi="Segoe UI" w:cs="Segoe UI"/>
          <w:iCs/>
          <w:lang w:eastAsia="pl-PL"/>
        </w:rPr>
        <w:t xml:space="preserve">Parter </w:t>
      </w:r>
      <w:r w:rsidR="00646CB0" w:rsidRPr="00646CB0">
        <w:rPr>
          <w:rFonts w:ascii="Segoe UI" w:hAnsi="Segoe UI" w:cs="Segoe UI"/>
          <w:bCs/>
          <w:iCs/>
          <w:lang w:eastAsia="pl-PL"/>
        </w:rPr>
        <w:t xml:space="preserve">– ogółem powierzchnia do sprzątania,                                                           </w:t>
      </w:r>
      <w:r w:rsidR="00646CB0" w:rsidRPr="00646CB0">
        <w:rPr>
          <w:rFonts w:ascii="Segoe UI" w:hAnsi="Segoe UI" w:cs="Segoe UI"/>
          <w:b/>
          <w:bCs/>
          <w:iCs/>
          <w:lang w:eastAsia="pl-PL"/>
        </w:rPr>
        <w:t>68,75 m</w:t>
      </w:r>
      <w:r w:rsidR="00646CB0" w:rsidRPr="00646CB0">
        <w:rPr>
          <w:rFonts w:ascii="Segoe UI" w:hAnsi="Segoe UI" w:cs="Segoe UI"/>
          <w:b/>
          <w:bCs/>
          <w:iCs/>
          <w:vertAlign w:val="superscript"/>
          <w:lang w:eastAsia="pl-PL"/>
        </w:rPr>
        <w:t>2</w:t>
      </w:r>
    </w:p>
    <w:p w14:paraId="3E451581" w14:textId="3BBB4623" w:rsidR="00646CB0" w:rsidRPr="00646CB0" w:rsidRDefault="00646CB0" w:rsidP="00646CB0">
      <w:pPr>
        <w:suppressAutoHyphens w:val="0"/>
        <w:ind w:left="720"/>
        <w:jc w:val="both"/>
        <w:rPr>
          <w:rFonts w:ascii="Segoe UI" w:hAnsi="Segoe UI" w:cs="Segoe UI"/>
          <w:iCs/>
          <w:u w:val="single"/>
          <w:lang w:eastAsia="pl-PL"/>
        </w:rPr>
      </w:pPr>
      <w:r w:rsidRPr="00646CB0">
        <w:rPr>
          <w:rFonts w:ascii="Segoe UI" w:hAnsi="Segoe UI" w:cs="Segoe UI"/>
          <w:bCs/>
          <w:iCs/>
          <w:lang w:eastAsia="pl-PL"/>
        </w:rPr>
        <w:t>w tym</w:t>
      </w:r>
      <w:r w:rsidRPr="00646CB0">
        <w:rPr>
          <w:rFonts w:ascii="Segoe UI" w:hAnsi="Segoe UI" w:cs="Segoe UI"/>
          <w:b/>
          <w:bCs/>
          <w:iCs/>
          <w:lang w:eastAsia="pl-PL"/>
        </w:rPr>
        <w:t xml:space="preserve">: </w:t>
      </w:r>
    </w:p>
    <w:p w14:paraId="7B56CCA0" w14:textId="53281A70" w:rsidR="00646CB0" w:rsidRPr="00646CB0" w:rsidRDefault="00646CB0" w:rsidP="00BF0511">
      <w:pPr>
        <w:widowControl w:val="0"/>
        <w:numPr>
          <w:ilvl w:val="0"/>
          <w:numId w:val="59"/>
        </w:numPr>
        <w:suppressAutoHyphens w:val="0"/>
        <w:ind w:hanging="11"/>
        <w:rPr>
          <w:rFonts w:ascii="Segoe UI" w:hAnsi="Segoe UI" w:cs="Segoe UI"/>
          <w:lang w:eastAsia="pl-PL"/>
        </w:rPr>
      </w:pPr>
      <w:r w:rsidRPr="00646CB0">
        <w:rPr>
          <w:rFonts w:ascii="Segoe UI" w:hAnsi="Segoe UI" w:cs="Segoe UI"/>
          <w:lang w:eastAsia="pl-PL"/>
        </w:rPr>
        <w:t xml:space="preserve">5  pomieszczeń biurowych                                                                                  64,02 </w:t>
      </w:r>
      <w:r w:rsidRPr="00646CB0">
        <w:rPr>
          <w:rFonts w:ascii="Segoe UI" w:hAnsi="Segoe UI" w:cs="Segoe UI"/>
          <w:bCs/>
          <w:iCs/>
          <w:lang w:eastAsia="pl-PL"/>
        </w:rPr>
        <w:t>m</w:t>
      </w:r>
      <w:r w:rsidRPr="00646CB0">
        <w:rPr>
          <w:rFonts w:ascii="Segoe UI" w:hAnsi="Segoe UI" w:cs="Segoe UI"/>
          <w:bCs/>
          <w:iCs/>
          <w:vertAlign w:val="superscript"/>
          <w:lang w:eastAsia="pl-PL"/>
        </w:rPr>
        <w:t>2</w:t>
      </w:r>
    </w:p>
    <w:p w14:paraId="4BF5235D" w14:textId="03F3DE97" w:rsidR="00646CB0" w:rsidRPr="00646CB0" w:rsidRDefault="00646CB0" w:rsidP="00BF0511">
      <w:pPr>
        <w:widowControl w:val="0"/>
        <w:numPr>
          <w:ilvl w:val="0"/>
          <w:numId w:val="59"/>
        </w:numPr>
        <w:suppressAutoHyphens w:val="0"/>
        <w:ind w:hanging="11"/>
        <w:rPr>
          <w:rFonts w:ascii="Segoe UI" w:hAnsi="Segoe UI" w:cs="Segoe UI"/>
          <w:lang w:eastAsia="pl-PL"/>
        </w:rPr>
      </w:pPr>
      <w:r w:rsidRPr="00646CB0">
        <w:rPr>
          <w:rFonts w:ascii="Segoe UI" w:hAnsi="Segoe UI" w:cs="Segoe UI"/>
          <w:lang w:eastAsia="pl-PL"/>
        </w:rPr>
        <w:t xml:space="preserve">korytarz                                                                                                                 1,59 </w:t>
      </w:r>
      <w:r w:rsidRPr="00646CB0">
        <w:rPr>
          <w:rFonts w:ascii="Segoe UI" w:hAnsi="Segoe UI" w:cs="Segoe UI"/>
          <w:bCs/>
          <w:iCs/>
          <w:lang w:eastAsia="pl-PL"/>
        </w:rPr>
        <w:t>m</w:t>
      </w:r>
      <w:r w:rsidRPr="00646CB0">
        <w:rPr>
          <w:rFonts w:ascii="Segoe UI" w:hAnsi="Segoe UI" w:cs="Segoe UI"/>
          <w:bCs/>
          <w:iCs/>
          <w:vertAlign w:val="superscript"/>
          <w:lang w:eastAsia="pl-PL"/>
        </w:rPr>
        <w:t>2</w:t>
      </w:r>
    </w:p>
    <w:p w14:paraId="165A8FC3" w14:textId="493B3A3D" w:rsidR="00646CB0" w:rsidRPr="00646CB0" w:rsidRDefault="00646CB0" w:rsidP="00BF0511">
      <w:pPr>
        <w:widowControl w:val="0"/>
        <w:numPr>
          <w:ilvl w:val="0"/>
          <w:numId w:val="59"/>
        </w:numPr>
        <w:suppressAutoHyphens w:val="0"/>
        <w:ind w:hanging="11"/>
        <w:rPr>
          <w:rFonts w:ascii="Segoe UI" w:hAnsi="Segoe UI" w:cs="Segoe UI"/>
          <w:lang w:eastAsia="pl-PL"/>
        </w:rPr>
      </w:pPr>
      <w:r w:rsidRPr="00646CB0">
        <w:rPr>
          <w:rFonts w:ascii="Segoe UI" w:hAnsi="Segoe UI" w:cs="Segoe UI"/>
          <w:lang w:eastAsia="pl-PL"/>
        </w:rPr>
        <w:t xml:space="preserve">WC                                                                                                                        1,84 </w:t>
      </w:r>
      <w:r w:rsidRPr="00646CB0">
        <w:rPr>
          <w:rFonts w:ascii="Segoe UI" w:hAnsi="Segoe UI" w:cs="Segoe UI"/>
          <w:bCs/>
          <w:iCs/>
          <w:lang w:eastAsia="pl-PL"/>
        </w:rPr>
        <w:t>m</w:t>
      </w:r>
      <w:r w:rsidRPr="00646CB0">
        <w:rPr>
          <w:rFonts w:ascii="Segoe UI" w:hAnsi="Segoe UI" w:cs="Segoe UI"/>
          <w:bCs/>
          <w:iCs/>
          <w:vertAlign w:val="superscript"/>
          <w:lang w:eastAsia="pl-PL"/>
        </w:rPr>
        <w:t>2</w:t>
      </w:r>
    </w:p>
    <w:p w14:paraId="2B49F1AD" w14:textId="39D19612" w:rsidR="00646CB0" w:rsidRPr="00646CB0" w:rsidRDefault="00646CB0" w:rsidP="00BF0511">
      <w:pPr>
        <w:widowControl w:val="0"/>
        <w:numPr>
          <w:ilvl w:val="0"/>
          <w:numId w:val="59"/>
        </w:numPr>
        <w:suppressAutoHyphens w:val="0"/>
        <w:ind w:hanging="11"/>
        <w:rPr>
          <w:rFonts w:ascii="Segoe UI" w:hAnsi="Segoe UI" w:cs="Segoe UI"/>
          <w:lang w:eastAsia="pl-PL"/>
        </w:rPr>
      </w:pPr>
      <w:r w:rsidRPr="00646CB0">
        <w:rPr>
          <w:rFonts w:ascii="Segoe UI" w:hAnsi="Segoe UI" w:cs="Segoe UI"/>
          <w:lang w:eastAsia="pl-PL"/>
        </w:rPr>
        <w:t xml:space="preserve">archiwum                                                                                                              1,30 </w:t>
      </w:r>
      <w:r w:rsidRPr="00646CB0">
        <w:rPr>
          <w:rFonts w:ascii="Segoe UI" w:hAnsi="Segoe UI" w:cs="Segoe UI"/>
          <w:bCs/>
          <w:iCs/>
          <w:lang w:eastAsia="pl-PL"/>
        </w:rPr>
        <w:t>m</w:t>
      </w:r>
      <w:r w:rsidRPr="00646CB0">
        <w:rPr>
          <w:rFonts w:ascii="Segoe UI" w:hAnsi="Segoe UI" w:cs="Segoe UI"/>
          <w:bCs/>
          <w:iCs/>
          <w:vertAlign w:val="superscript"/>
          <w:lang w:eastAsia="pl-PL"/>
        </w:rPr>
        <w:t>2</w:t>
      </w:r>
    </w:p>
    <w:p w14:paraId="4EC9386A" w14:textId="77777777" w:rsidR="00646CB0" w:rsidRPr="00646CB0" w:rsidRDefault="00646CB0" w:rsidP="00646CB0">
      <w:pPr>
        <w:widowControl w:val="0"/>
        <w:suppressAutoHyphens w:val="0"/>
        <w:ind w:firstLine="360"/>
        <w:rPr>
          <w:rFonts w:ascii="Segoe UI" w:hAnsi="Segoe UI" w:cs="Segoe UI"/>
          <w:lang w:eastAsia="pl-PL"/>
        </w:rPr>
      </w:pPr>
    </w:p>
    <w:p w14:paraId="188607B0" w14:textId="724A19F3" w:rsidR="00646CB0" w:rsidRPr="00E906BD" w:rsidRDefault="00E906BD" w:rsidP="00E906BD">
      <w:pPr>
        <w:suppressAutoHyphens w:val="0"/>
        <w:ind w:firstLine="284"/>
        <w:jc w:val="both"/>
        <w:rPr>
          <w:rFonts w:ascii="Segoe UI" w:hAnsi="Segoe UI" w:cs="Segoe UI"/>
          <w:bCs/>
          <w:iCs/>
          <w:u w:val="single"/>
          <w:lang w:eastAsia="pl-PL"/>
        </w:rPr>
      </w:pPr>
      <w:r w:rsidRPr="00E906BD">
        <w:rPr>
          <w:rFonts w:ascii="Segoe UI" w:hAnsi="Segoe UI" w:cs="Segoe UI"/>
          <w:lang w:eastAsia="pl-PL"/>
        </w:rPr>
        <w:t>2.</w:t>
      </w:r>
      <w:r w:rsidRPr="00E906BD">
        <w:rPr>
          <w:rFonts w:ascii="Segoe UI" w:hAnsi="Segoe UI" w:cs="Segoe UI"/>
          <w:lang w:eastAsia="pl-PL"/>
        </w:rPr>
        <w:tab/>
      </w:r>
      <w:r w:rsidR="00646CB0" w:rsidRPr="00E906BD">
        <w:rPr>
          <w:rFonts w:ascii="Segoe UI" w:hAnsi="Segoe UI" w:cs="Segoe UI"/>
          <w:lang w:eastAsia="pl-PL"/>
        </w:rPr>
        <w:t xml:space="preserve"> </w:t>
      </w:r>
      <w:r w:rsidR="00646CB0" w:rsidRPr="00E906BD">
        <w:rPr>
          <w:rFonts w:ascii="Segoe UI" w:hAnsi="Segoe UI" w:cs="Segoe UI"/>
          <w:bCs/>
          <w:iCs/>
          <w:u w:val="single"/>
          <w:lang w:eastAsia="pl-PL"/>
        </w:rPr>
        <w:t>Inne:</w:t>
      </w:r>
    </w:p>
    <w:p w14:paraId="0EB345A3" w14:textId="77777777" w:rsidR="003A0C14" w:rsidRDefault="003A0C14" w:rsidP="00646CB0">
      <w:pPr>
        <w:widowControl w:val="0"/>
        <w:suppressAutoHyphens w:val="0"/>
        <w:ind w:left="720"/>
        <w:rPr>
          <w:rFonts w:ascii="Segoe UI" w:hAnsi="Segoe UI" w:cs="Segoe UI"/>
          <w:bCs/>
          <w:iCs/>
          <w:lang w:eastAsia="pl-PL"/>
        </w:rPr>
      </w:pPr>
    </w:p>
    <w:p w14:paraId="68E1A1DC" w14:textId="1CE4C055" w:rsidR="00646CB0" w:rsidRPr="00646CB0" w:rsidRDefault="00E906BD" w:rsidP="003A0C14">
      <w:pPr>
        <w:widowControl w:val="0"/>
        <w:suppressAutoHyphens w:val="0"/>
        <w:ind w:left="720" w:hanging="436"/>
        <w:rPr>
          <w:rFonts w:ascii="Segoe UI" w:hAnsi="Segoe UI" w:cs="Segoe UI"/>
          <w:bCs/>
          <w:iCs/>
          <w:lang w:eastAsia="pl-PL"/>
        </w:rPr>
      </w:pPr>
      <w:r>
        <w:rPr>
          <w:rFonts w:ascii="Segoe UI" w:hAnsi="Segoe UI" w:cs="Segoe UI"/>
          <w:bCs/>
          <w:iCs/>
          <w:lang w:eastAsia="pl-PL"/>
        </w:rPr>
        <w:t>2.1</w:t>
      </w:r>
      <w:r>
        <w:rPr>
          <w:rFonts w:ascii="Segoe UI" w:hAnsi="Segoe UI" w:cs="Segoe UI"/>
          <w:bCs/>
          <w:iCs/>
          <w:lang w:eastAsia="pl-PL"/>
        </w:rPr>
        <w:tab/>
      </w:r>
      <w:r w:rsidR="00646CB0" w:rsidRPr="00646CB0">
        <w:rPr>
          <w:rFonts w:ascii="Segoe UI" w:hAnsi="Segoe UI" w:cs="Segoe UI"/>
          <w:bCs/>
          <w:iCs/>
          <w:lang w:eastAsia="pl-PL"/>
        </w:rPr>
        <w:t>Okna                                                                                                                     24,83 m</w:t>
      </w:r>
      <w:r w:rsidR="00646CB0" w:rsidRPr="00646CB0">
        <w:rPr>
          <w:rFonts w:ascii="Segoe UI" w:hAnsi="Segoe UI" w:cs="Segoe UI"/>
          <w:bCs/>
          <w:iCs/>
          <w:vertAlign w:val="superscript"/>
          <w:lang w:eastAsia="pl-PL"/>
        </w:rPr>
        <w:t>2</w:t>
      </w:r>
    </w:p>
    <w:p w14:paraId="330B543B" w14:textId="77777777" w:rsidR="00646CB0" w:rsidRPr="00646CB0" w:rsidRDefault="00646CB0" w:rsidP="00646CB0">
      <w:pPr>
        <w:widowControl w:val="0"/>
        <w:suppressAutoHyphens w:val="0"/>
        <w:ind w:left="720"/>
        <w:rPr>
          <w:rFonts w:ascii="Segoe UI" w:hAnsi="Segoe UI" w:cs="Segoe UI"/>
          <w:bCs/>
          <w:iCs/>
          <w:lang w:eastAsia="pl-PL"/>
        </w:rPr>
      </w:pPr>
    </w:p>
    <w:p w14:paraId="54AB3712" w14:textId="77777777" w:rsidR="00646CB0" w:rsidRPr="00646CB0" w:rsidRDefault="00646CB0" w:rsidP="00646CB0">
      <w:pPr>
        <w:widowControl w:val="0"/>
        <w:suppressAutoHyphens w:val="0"/>
        <w:ind w:left="720"/>
        <w:rPr>
          <w:rFonts w:ascii="Segoe UI" w:hAnsi="Segoe UI" w:cs="Segoe UI"/>
          <w:lang w:eastAsia="pl-PL"/>
        </w:rPr>
      </w:pPr>
    </w:p>
    <w:p w14:paraId="476C8CFF" w14:textId="1286AAB3" w:rsidR="00646CB0" w:rsidRPr="00646CB0" w:rsidRDefault="00E906BD" w:rsidP="00E906BD">
      <w:pPr>
        <w:widowControl w:val="0"/>
        <w:suppressAutoHyphens w:val="0"/>
        <w:ind w:left="1080" w:hanging="796"/>
        <w:rPr>
          <w:rFonts w:ascii="Segoe UI" w:hAnsi="Segoe UI" w:cs="Segoe UI"/>
          <w:b/>
          <w:bCs/>
          <w:lang w:eastAsia="pl-PL"/>
        </w:rPr>
      </w:pPr>
      <w:r>
        <w:rPr>
          <w:rFonts w:ascii="Segoe UI" w:hAnsi="Segoe UI" w:cs="Segoe UI"/>
          <w:b/>
          <w:lang w:eastAsia="pl-PL"/>
        </w:rPr>
        <w:t>H.</w:t>
      </w:r>
      <w:r>
        <w:rPr>
          <w:rFonts w:ascii="Segoe UI" w:hAnsi="Segoe UI" w:cs="Segoe UI"/>
          <w:b/>
          <w:lang w:eastAsia="pl-PL"/>
        </w:rPr>
        <w:tab/>
      </w:r>
      <w:r w:rsidR="00646CB0" w:rsidRPr="00646CB0">
        <w:rPr>
          <w:rFonts w:ascii="Segoe UI" w:hAnsi="Segoe UI" w:cs="Segoe UI"/>
          <w:b/>
          <w:lang w:eastAsia="pl-PL"/>
        </w:rPr>
        <w:t xml:space="preserve">POMIESZCZENIA W BUDYNKU przy ul. </w:t>
      </w:r>
      <w:r w:rsidR="00646CB0" w:rsidRPr="00646CB0">
        <w:rPr>
          <w:rFonts w:ascii="Segoe UI" w:hAnsi="Segoe UI" w:cs="Segoe UI"/>
          <w:b/>
          <w:bCs/>
          <w:lang w:eastAsia="pl-PL"/>
        </w:rPr>
        <w:t>Monte Cassino 13</w:t>
      </w:r>
    </w:p>
    <w:p w14:paraId="2A69FC36" w14:textId="77777777" w:rsidR="00646CB0" w:rsidRPr="00646CB0" w:rsidRDefault="00646CB0" w:rsidP="00646CB0">
      <w:pPr>
        <w:widowControl w:val="0"/>
        <w:suppressAutoHyphens w:val="0"/>
        <w:rPr>
          <w:rFonts w:ascii="Segoe UI" w:hAnsi="Segoe UI" w:cs="Segoe UI"/>
          <w:b/>
          <w:color w:val="FF0000"/>
          <w:lang w:eastAsia="pl-PL"/>
        </w:rPr>
      </w:pPr>
    </w:p>
    <w:p w14:paraId="3EFD7AD6" w14:textId="24700390" w:rsidR="00646CB0" w:rsidRPr="00646CB0" w:rsidRDefault="00E906BD" w:rsidP="00E906BD">
      <w:pPr>
        <w:suppressAutoHyphens w:val="0"/>
        <w:ind w:left="426" w:hanging="142"/>
        <w:jc w:val="both"/>
        <w:rPr>
          <w:rFonts w:ascii="Segoe UI" w:hAnsi="Segoe UI" w:cs="Segoe UI"/>
          <w:iCs/>
          <w:u w:val="single"/>
          <w:lang w:eastAsia="pl-PL"/>
        </w:rPr>
      </w:pPr>
      <w:r>
        <w:rPr>
          <w:rFonts w:ascii="Segoe UI" w:hAnsi="Segoe UI" w:cs="Segoe UI"/>
          <w:bCs/>
          <w:iCs/>
          <w:u w:val="single"/>
          <w:lang w:eastAsia="pl-PL"/>
        </w:rPr>
        <w:t>1.</w:t>
      </w:r>
      <w:r>
        <w:rPr>
          <w:rFonts w:ascii="Segoe UI" w:hAnsi="Segoe UI" w:cs="Segoe UI"/>
          <w:bCs/>
          <w:iCs/>
          <w:u w:val="single"/>
          <w:lang w:eastAsia="pl-PL"/>
        </w:rPr>
        <w:tab/>
      </w:r>
      <w:r w:rsidR="00646CB0" w:rsidRPr="00646CB0">
        <w:rPr>
          <w:rFonts w:ascii="Segoe UI" w:hAnsi="Segoe UI" w:cs="Segoe UI"/>
          <w:bCs/>
          <w:iCs/>
          <w:u w:val="single"/>
          <w:lang w:eastAsia="pl-PL"/>
        </w:rPr>
        <w:t>Do codziennego</w:t>
      </w:r>
      <w:r w:rsidR="00646CB0" w:rsidRPr="00646CB0">
        <w:rPr>
          <w:rFonts w:ascii="Segoe UI" w:hAnsi="Segoe UI" w:cs="Segoe UI"/>
          <w:i/>
          <w:u w:val="single"/>
          <w:lang w:eastAsia="pl-PL"/>
        </w:rPr>
        <w:t xml:space="preserve"> </w:t>
      </w:r>
      <w:r w:rsidR="00646CB0" w:rsidRPr="00646CB0">
        <w:rPr>
          <w:rFonts w:ascii="Segoe UI" w:hAnsi="Segoe UI" w:cs="Segoe UI"/>
          <w:iCs/>
          <w:u w:val="single"/>
          <w:lang w:eastAsia="pl-PL"/>
        </w:rPr>
        <w:t xml:space="preserve">sprzątania </w:t>
      </w:r>
      <w:r w:rsidR="00646CB0" w:rsidRPr="00646CB0">
        <w:rPr>
          <w:rFonts w:ascii="Segoe UI" w:hAnsi="Segoe UI" w:cs="Segoe UI"/>
          <w:bCs/>
          <w:u w:val="single"/>
          <w:lang w:eastAsia="pl-PL"/>
        </w:rPr>
        <w:t xml:space="preserve">– w dniach od poniedziałku do piątku, ogółem </w:t>
      </w:r>
      <w:r w:rsidR="00646CB0" w:rsidRPr="00646CB0">
        <w:rPr>
          <w:rFonts w:ascii="Segoe UI" w:hAnsi="Segoe UI" w:cs="Segoe UI"/>
          <w:iCs/>
          <w:u w:val="single"/>
          <w:lang w:eastAsia="pl-PL"/>
        </w:rPr>
        <w:t>- 204,00 m</w:t>
      </w:r>
      <w:r w:rsidR="00646CB0" w:rsidRPr="00646CB0">
        <w:rPr>
          <w:rFonts w:ascii="Segoe UI" w:hAnsi="Segoe UI" w:cs="Segoe UI"/>
          <w:iCs/>
          <w:u w:val="single"/>
          <w:vertAlign w:val="superscript"/>
          <w:lang w:eastAsia="pl-PL"/>
        </w:rPr>
        <w:t>2</w:t>
      </w:r>
      <w:r w:rsidR="00646CB0" w:rsidRPr="00646CB0">
        <w:rPr>
          <w:rFonts w:ascii="Segoe UI" w:hAnsi="Segoe UI" w:cs="Segoe UI"/>
          <w:iCs/>
          <w:u w:val="single"/>
          <w:lang w:eastAsia="pl-PL"/>
        </w:rPr>
        <w:t>, w tym:</w:t>
      </w:r>
    </w:p>
    <w:p w14:paraId="1D5E27B4" w14:textId="77777777" w:rsidR="00646CB0" w:rsidRPr="00646CB0" w:rsidRDefault="00646CB0" w:rsidP="00646CB0">
      <w:pPr>
        <w:suppressAutoHyphens w:val="0"/>
        <w:ind w:left="426"/>
        <w:jc w:val="both"/>
        <w:rPr>
          <w:rFonts w:ascii="Segoe UI" w:hAnsi="Segoe UI" w:cs="Segoe UI"/>
          <w:iCs/>
          <w:u w:val="single"/>
          <w:lang w:eastAsia="pl-PL"/>
        </w:rPr>
      </w:pPr>
    </w:p>
    <w:p w14:paraId="4025F490" w14:textId="27B5F071" w:rsidR="00646CB0" w:rsidRPr="00646CB0" w:rsidRDefault="00E906BD" w:rsidP="00E906BD">
      <w:pPr>
        <w:suppressAutoHyphens w:val="0"/>
        <w:ind w:left="540" w:hanging="256"/>
        <w:rPr>
          <w:rFonts w:ascii="Segoe UI" w:hAnsi="Segoe UI" w:cs="Segoe UI"/>
          <w:b/>
          <w:bCs/>
          <w:iCs/>
          <w:vertAlign w:val="superscript"/>
          <w:lang w:eastAsia="pl-PL"/>
        </w:rPr>
      </w:pPr>
      <w:r>
        <w:rPr>
          <w:rFonts w:ascii="Segoe UI" w:hAnsi="Segoe UI" w:cs="Segoe UI"/>
          <w:iCs/>
          <w:lang w:eastAsia="pl-PL"/>
        </w:rPr>
        <w:t>1.1</w:t>
      </w:r>
      <w:r>
        <w:rPr>
          <w:rFonts w:ascii="Segoe UI" w:hAnsi="Segoe UI" w:cs="Segoe UI"/>
          <w:iCs/>
          <w:lang w:eastAsia="pl-PL"/>
        </w:rPr>
        <w:tab/>
      </w:r>
      <w:r w:rsidR="00646CB0" w:rsidRPr="00646CB0">
        <w:rPr>
          <w:rFonts w:ascii="Segoe UI" w:hAnsi="Segoe UI" w:cs="Segoe UI"/>
          <w:iCs/>
          <w:lang w:eastAsia="pl-PL"/>
        </w:rPr>
        <w:t xml:space="preserve">Piętro I </w:t>
      </w:r>
      <w:r w:rsidR="00646CB0" w:rsidRPr="00646CB0">
        <w:rPr>
          <w:rFonts w:ascii="Segoe UI" w:hAnsi="Segoe UI" w:cs="Segoe UI"/>
          <w:bCs/>
          <w:iCs/>
          <w:lang w:eastAsia="pl-PL"/>
        </w:rPr>
        <w:t xml:space="preserve">– ogółem powierzchnia do sprzątania,                                                              </w:t>
      </w:r>
      <w:r w:rsidR="00646CB0" w:rsidRPr="00646CB0">
        <w:rPr>
          <w:rFonts w:ascii="Segoe UI" w:hAnsi="Segoe UI" w:cs="Segoe UI"/>
          <w:b/>
          <w:bCs/>
          <w:iCs/>
          <w:lang w:eastAsia="pl-PL"/>
        </w:rPr>
        <w:t>204,00 m</w:t>
      </w:r>
      <w:r w:rsidR="00646CB0" w:rsidRPr="00646CB0">
        <w:rPr>
          <w:rFonts w:ascii="Segoe UI" w:hAnsi="Segoe UI" w:cs="Segoe UI"/>
          <w:b/>
          <w:bCs/>
          <w:iCs/>
          <w:vertAlign w:val="superscript"/>
          <w:lang w:eastAsia="pl-PL"/>
        </w:rPr>
        <w:t>2</w:t>
      </w:r>
    </w:p>
    <w:p w14:paraId="0B241FCB" w14:textId="77777777" w:rsidR="00646CB0" w:rsidRPr="00646CB0" w:rsidRDefault="00646CB0" w:rsidP="00646CB0">
      <w:pPr>
        <w:suppressAutoHyphens w:val="0"/>
        <w:ind w:firstLine="567"/>
        <w:rPr>
          <w:rFonts w:ascii="Segoe UI" w:hAnsi="Segoe UI" w:cs="Segoe UI"/>
          <w:iCs/>
          <w:u w:val="single"/>
          <w:lang w:eastAsia="pl-PL"/>
        </w:rPr>
      </w:pPr>
      <w:r w:rsidRPr="00646CB0">
        <w:rPr>
          <w:rFonts w:ascii="Segoe UI" w:hAnsi="Segoe UI" w:cs="Segoe UI"/>
          <w:bCs/>
          <w:iCs/>
          <w:lang w:eastAsia="pl-PL"/>
        </w:rPr>
        <w:t>w tym</w:t>
      </w:r>
      <w:r w:rsidRPr="00646CB0">
        <w:rPr>
          <w:rFonts w:ascii="Segoe UI" w:hAnsi="Segoe UI" w:cs="Segoe UI"/>
          <w:b/>
          <w:bCs/>
          <w:iCs/>
          <w:lang w:eastAsia="pl-PL"/>
        </w:rPr>
        <w:t xml:space="preserve">:                                                 </w:t>
      </w:r>
    </w:p>
    <w:p w14:paraId="03E45C4E" w14:textId="77777777" w:rsidR="00646CB0" w:rsidRPr="00646CB0" w:rsidRDefault="00646CB0" w:rsidP="00646CB0">
      <w:pPr>
        <w:suppressAutoHyphens w:val="0"/>
        <w:ind w:left="426"/>
        <w:rPr>
          <w:rFonts w:ascii="Segoe UI" w:hAnsi="Segoe UI" w:cs="Segoe UI"/>
          <w:iCs/>
          <w:lang w:eastAsia="pl-PL"/>
        </w:rPr>
      </w:pPr>
    </w:p>
    <w:p w14:paraId="6AB5E098" w14:textId="77777777" w:rsidR="00646CB0" w:rsidRPr="00646CB0" w:rsidRDefault="00646CB0" w:rsidP="00BF0511">
      <w:pPr>
        <w:widowControl w:val="0"/>
        <w:numPr>
          <w:ilvl w:val="0"/>
          <w:numId w:val="60"/>
        </w:numPr>
        <w:suppressAutoHyphens w:val="0"/>
        <w:ind w:firstLine="65"/>
        <w:rPr>
          <w:rFonts w:ascii="Segoe UI" w:hAnsi="Segoe UI" w:cs="Segoe UI"/>
          <w:lang w:eastAsia="pl-PL"/>
        </w:rPr>
      </w:pPr>
      <w:r w:rsidRPr="00646CB0">
        <w:rPr>
          <w:rFonts w:ascii="Segoe UI" w:hAnsi="Segoe UI" w:cs="Segoe UI"/>
          <w:lang w:eastAsia="pl-PL"/>
        </w:rPr>
        <w:t>5 pomieszczeń biurowych</w:t>
      </w:r>
    </w:p>
    <w:p w14:paraId="5E761344" w14:textId="77777777" w:rsidR="00646CB0" w:rsidRPr="00646CB0" w:rsidRDefault="00646CB0" w:rsidP="00BF0511">
      <w:pPr>
        <w:widowControl w:val="0"/>
        <w:numPr>
          <w:ilvl w:val="0"/>
          <w:numId w:val="60"/>
        </w:numPr>
        <w:suppressAutoHyphens w:val="0"/>
        <w:ind w:firstLine="65"/>
        <w:rPr>
          <w:rFonts w:ascii="Segoe UI" w:hAnsi="Segoe UI" w:cs="Segoe UI"/>
          <w:lang w:eastAsia="pl-PL"/>
        </w:rPr>
      </w:pPr>
      <w:r w:rsidRPr="00646CB0">
        <w:rPr>
          <w:rFonts w:ascii="Segoe UI" w:hAnsi="Segoe UI" w:cs="Segoe UI"/>
          <w:lang w:eastAsia="pl-PL"/>
        </w:rPr>
        <w:t>2 pomieszczenia orzecznika</w:t>
      </w:r>
    </w:p>
    <w:p w14:paraId="72CDEEB1" w14:textId="77777777" w:rsidR="00646CB0" w:rsidRPr="00646CB0" w:rsidRDefault="00646CB0" w:rsidP="00BF0511">
      <w:pPr>
        <w:widowControl w:val="0"/>
        <w:numPr>
          <w:ilvl w:val="0"/>
          <w:numId w:val="60"/>
        </w:numPr>
        <w:suppressAutoHyphens w:val="0"/>
        <w:ind w:firstLine="65"/>
        <w:rPr>
          <w:rFonts w:ascii="Segoe UI" w:hAnsi="Segoe UI" w:cs="Segoe UI"/>
          <w:lang w:eastAsia="pl-PL"/>
        </w:rPr>
      </w:pPr>
      <w:r w:rsidRPr="00646CB0">
        <w:rPr>
          <w:rFonts w:ascii="Segoe UI" w:hAnsi="Segoe UI" w:cs="Segoe UI"/>
          <w:lang w:eastAsia="pl-PL"/>
        </w:rPr>
        <w:t>2 pomieszczenia lekarza</w:t>
      </w:r>
    </w:p>
    <w:p w14:paraId="614AF815" w14:textId="77777777" w:rsidR="00646CB0" w:rsidRPr="00646CB0" w:rsidRDefault="00646CB0" w:rsidP="00BF0511">
      <w:pPr>
        <w:widowControl w:val="0"/>
        <w:numPr>
          <w:ilvl w:val="0"/>
          <w:numId w:val="60"/>
        </w:numPr>
        <w:suppressAutoHyphens w:val="0"/>
        <w:ind w:firstLine="65"/>
        <w:rPr>
          <w:rFonts w:ascii="Segoe UI" w:hAnsi="Segoe UI" w:cs="Segoe UI"/>
          <w:lang w:eastAsia="pl-PL"/>
        </w:rPr>
      </w:pPr>
      <w:r w:rsidRPr="00646CB0">
        <w:rPr>
          <w:rFonts w:ascii="Segoe UI" w:hAnsi="Segoe UI" w:cs="Segoe UI"/>
          <w:lang w:eastAsia="pl-PL"/>
        </w:rPr>
        <w:t>Archiwum</w:t>
      </w:r>
    </w:p>
    <w:p w14:paraId="141C1A2B" w14:textId="77777777" w:rsidR="00646CB0" w:rsidRPr="00646CB0" w:rsidRDefault="00646CB0" w:rsidP="00BF0511">
      <w:pPr>
        <w:widowControl w:val="0"/>
        <w:numPr>
          <w:ilvl w:val="0"/>
          <w:numId w:val="60"/>
        </w:numPr>
        <w:suppressAutoHyphens w:val="0"/>
        <w:ind w:firstLine="65"/>
        <w:rPr>
          <w:rFonts w:ascii="Segoe UI" w:hAnsi="Segoe UI" w:cs="Segoe UI"/>
          <w:lang w:eastAsia="pl-PL"/>
        </w:rPr>
      </w:pPr>
      <w:r w:rsidRPr="00646CB0">
        <w:rPr>
          <w:rFonts w:ascii="Segoe UI" w:hAnsi="Segoe UI" w:cs="Segoe UI"/>
          <w:lang w:eastAsia="pl-PL"/>
        </w:rPr>
        <w:t>pokój socjalny</w:t>
      </w:r>
    </w:p>
    <w:p w14:paraId="1524A39D" w14:textId="77777777" w:rsidR="00646CB0" w:rsidRPr="00646CB0" w:rsidRDefault="00646CB0" w:rsidP="00BF0511">
      <w:pPr>
        <w:widowControl w:val="0"/>
        <w:numPr>
          <w:ilvl w:val="0"/>
          <w:numId w:val="60"/>
        </w:numPr>
        <w:suppressAutoHyphens w:val="0"/>
        <w:ind w:firstLine="65"/>
        <w:rPr>
          <w:rFonts w:ascii="Segoe UI" w:hAnsi="Segoe UI" w:cs="Segoe UI"/>
          <w:lang w:eastAsia="pl-PL"/>
        </w:rPr>
      </w:pPr>
      <w:r w:rsidRPr="00646CB0">
        <w:rPr>
          <w:rFonts w:ascii="Segoe UI" w:hAnsi="Segoe UI" w:cs="Segoe UI"/>
          <w:lang w:eastAsia="pl-PL"/>
        </w:rPr>
        <w:t>łazienka</w:t>
      </w:r>
    </w:p>
    <w:p w14:paraId="39A57628" w14:textId="77777777" w:rsidR="00646CB0" w:rsidRPr="00646CB0" w:rsidRDefault="00646CB0" w:rsidP="00BF0511">
      <w:pPr>
        <w:widowControl w:val="0"/>
        <w:numPr>
          <w:ilvl w:val="0"/>
          <w:numId w:val="60"/>
        </w:numPr>
        <w:suppressAutoHyphens w:val="0"/>
        <w:ind w:firstLine="65"/>
        <w:rPr>
          <w:rFonts w:ascii="Segoe UI" w:hAnsi="Segoe UI" w:cs="Segoe UI"/>
          <w:lang w:eastAsia="pl-PL"/>
        </w:rPr>
      </w:pPr>
      <w:r w:rsidRPr="00646CB0">
        <w:rPr>
          <w:rFonts w:ascii="Segoe UI" w:hAnsi="Segoe UI" w:cs="Segoe UI"/>
          <w:lang w:eastAsia="pl-PL"/>
        </w:rPr>
        <w:t>łazienka dla niepełnosprawnych</w:t>
      </w:r>
    </w:p>
    <w:p w14:paraId="1BB2B83F" w14:textId="77777777" w:rsidR="00646CB0" w:rsidRPr="00646CB0" w:rsidRDefault="00646CB0" w:rsidP="00BF0511">
      <w:pPr>
        <w:widowControl w:val="0"/>
        <w:numPr>
          <w:ilvl w:val="0"/>
          <w:numId w:val="60"/>
        </w:numPr>
        <w:suppressAutoHyphens w:val="0"/>
        <w:ind w:firstLine="65"/>
        <w:rPr>
          <w:rFonts w:ascii="Segoe UI" w:hAnsi="Segoe UI" w:cs="Segoe UI"/>
          <w:lang w:eastAsia="pl-PL"/>
        </w:rPr>
      </w:pPr>
      <w:r w:rsidRPr="00646CB0">
        <w:rPr>
          <w:rFonts w:ascii="Segoe UI" w:hAnsi="Segoe UI" w:cs="Segoe UI"/>
          <w:lang w:eastAsia="pl-PL"/>
        </w:rPr>
        <w:t>korytarz</w:t>
      </w:r>
    </w:p>
    <w:p w14:paraId="325308F4" w14:textId="77777777" w:rsidR="00646CB0" w:rsidRPr="00646CB0" w:rsidRDefault="00646CB0" w:rsidP="00646CB0">
      <w:pPr>
        <w:widowControl w:val="0"/>
        <w:suppressAutoHyphens w:val="0"/>
        <w:ind w:left="720"/>
        <w:rPr>
          <w:rFonts w:ascii="Segoe UI" w:hAnsi="Segoe UI" w:cs="Segoe UI"/>
          <w:lang w:eastAsia="pl-PL"/>
        </w:rPr>
      </w:pPr>
    </w:p>
    <w:p w14:paraId="368B37BB" w14:textId="366A5165" w:rsidR="00646CB0" w:rsidRPr="00646CB0" w:rsidRDefault="00E906BD" w:rsidP="00E906BD">
      <w:pPr>
        <w:suppressAutoHyphens w:val="0"/>
        <w:ind w:left="709" w:hanging="283"/>
        <w:jc w:val="both"/>
        <w:rPr>
          <w:rFonts w:ascii="Segoe UI" w:hAnsi="Segoe UI" w:cs="Segoe UI"/>
          <w:iCs/>
          <w:color w:val="000000"/>
          <w:u w:val="single"/>
          <w:lang w:eastAsia="pl-PL"/>
        </w:rPr>
      </w:pPr>
      <w:r>
        <w:rPr>
          <w:rFonts w:ascii="Segoe UI" w:hAnsi="Segoe UI" w:cs="Segoe UI"/>
          <w:iCs/>
          <w:color w:val="000000"/>
          <w:u w:val="single"/>
          <w:lang w:eastAsia="pl-PL"/>
        </w:rPr>
        <w:t>2.</w:t>
      </w:r>
      <w:r>
        <w:rPr>
          <w:rFonts w:ascii="Segoe UI" w:hAnsi="Segoe UI" w:cs="Segoe UI"/>
          <w:iCs/>
          <w:color w:val="000000"/>
          <w:u w:val="single"/>
          <w:lang w:eastAsia="pl-PL"/>
        </w:rPr>
        <w:tab/>
      </w:r>
      <w:r w:rsidR="00646CB0" w:rsidRPr="00646CB0">
        <w:rPr>
          <w:rFonts w:ascii="Segoe UI" w:hAnsi="Segoe UI" w:cs="Segoe UI"/>
          <w:iCs/>
          <w:color w:val="000000"/>
          <w:u w:val="single"/>
          <w:lang w:eastAsia="pl-PL"/>
        </w:rPr>
        <w:t>Inne:</w:t>
      </w:r>
    </w:p>
    <w:p w14:paraId="4D65EEAB" w14:textId="77777777" w:rsidR="003A0C14" w:rsidRDefault="003A0C14" w:rsidP="00E906BD">
      <w:pPr>
        <w:widowControl w:val="0"/>
        <w:suppressAutoHyphens w:val="0"/>
        <w:ind w:firstLine="426"/>
        <w:rPr>
          <w:rFonts w:ascii="Segoe UI" w:hAnsi="Segoe UI" w:cs="Segoe UI"/>
          <w:iCs/>
          <w:lang w:eastAsia="pl-PL"/>
        </w:rPr>
      </w:pPr>
    </w:p>
    <w:p w14:paraId="15E5D887" w14:textId="4D944D4A" w:rsidR="00646CB0" w:rsidRPr="00646CB0" w:rsidRDefault="00E906BD" w:rsidP="00E906BD">
      <w:pPr>
        <w:widowControl w:val="0"/>
        <w:suppressAutoHyphens w:val="0"/>
        <w:ind w:firstLine="426"/>
        <w:rPr>
          <w:rFonts w:ascii="Segoe UI" w:hAnsi="Segoe UI" w:cs="Segoe UI"/>
          <w:lang w:eastAsia="pl-PL"/>
        </w:rPr>
      </w:pPr>
      <w:r>
        <w:rPr>
          <w:rFonts w:ascii="Segoe UI" w:hAnsi="Segoe UI" w:cs="Segoe UI"/>
          <w:iCs/>
          <w:lang w:eastAsia="pl-PL"/>
        </w:rPr>
        <w:t>2.1</w:t>
      </w:r>
      <w:r>
        <w:rPr>
          <w:rFonts w:ascii="Segoe UI" w:hAnsi="Segoe UI" w:cs="Segoe UI"/>
          <w:iCs/>
          <w:lang w:eastAsia="pl-PL"/>
        </w:rPr>
        <w:tab/>
      </w:r>
      <w:r w:rsidR="00646CB0" w:rsidRPr="00646CB0">
        <w:rPr>
          <w:rFonts w:ascii="Segoe UI" w:hAnsi="Segoe UI" w:cs="Segoe UI"/>
          <w:iCs/>
          <w:lang w:eastAsia="pl-PL"/>
        </w:rPr>
        <w:t xml:space="preserve">Okna                                                                                                                          51,00 </w:t>
      </w:r>
      <w:r w:rsidR="00646CB0" w:rsidRPr="00646CB0">
        <w:rPr>
          <w:rFonts w:ascii="Segoe UI" w:hAnsi="Segoe UI" w:cs="Segoe UI"/>
          <w:bCs/>
          <w:iCs/>
          <w:lang w:eastAsia="pl-PL"/>
        </w:rPr>
        <w:t>m</w:t>
      </w:r>
      <w:r w:rsidR="00646CB0" w:rsidRPr="00646CB0">
        <w:rPr>
          <w:rFonts w:ascii="Segoe UI" w:hAnsi="Segoe UI" w:cs="Segoe UI"/>
          <w:bCs/>
          <w:iCs/>
          <w:vertAlign w:val="superscript"/>
          <w:lang w:eastAsia="pl-PL"/>
        </w:rPr>
        <w:t>2</w:t>
      </w:r>
    </w:p>
    <w:p w14:paraId="2DB0737C" w14:textId="77777777" w:rsidR="00646CB0" w:rsidRPr="00646CB0" w:rsidRDefault="00646CB0" w:rsidP="00646CB0">
      <w:pPr>
        <w:widowControl w:val="0"/>
        <w:suppressAutoHyphens w:val="0"/>
        <w:ind w:left="567"/>
        <w:rPr>
          <w:rFonts w:ascii="Segoe UI" w:hAnsi="Segoe UI" w:cs="Segoe UI"/>
          <w:lang w:eastAsia="pl-PL"/>
        </w:rPr>
      </w:pPr>
    </w:p>
    <w:p w14:paraId="654B179D" w14:textId="77777777" w:rsidR="00646CB0" w:rsidRPr="00646CB0" w:rsidRDefault="00646CB0" w:rsidP="00646CB0">
      <w:pPr>
        <w:widowControl w:val="0"/>
        <w:suppressAutoHyphens w:val="0"/>
        <w:ind w:left="567"/>
        <w:rPr>
          <w:rFonts w:ascii="Segoe UI" w:hAnsi="Segoe UI" w:cs="Segoe UI"/>
          <w:lang w:eastAsia="pl-PL"/>
        </w:rPr>
      </w:pPr>
    </w:p>
    <w:p w14:paraId="0CD5CB63" w14:textId="17D5D0BB" w:rsidR="00646CB0" w:rsidRPr="00646CB0" w:rsidRDefault="00E249DF" w:rsidP="00BF0511">
      <w:pPr>
        <w:widowControl w:val="0"/>
        <w:numPr>
          <w:ilvl w:val="0"/>
          <w:numId w:val="38"/>
        </w:numPr>
        <w:tabs>
          <w:tab w:val="left" w:pos="567"/>
        </w:tabs>
        <w:suppressAutoHyphens w:val="0"/>
        <w:rPr>
          <w:rFonts w:ascii="Segoe UI" w:hAnsi="Segoe UI" w:cs="Segoe UI"/>
          <w:b/>
          <w:lang w:eastAsia="pl-PL"/>
        </w:rPr>
      </w:pPr>
      <w:r>
        <w:rPr>
          <w:rFonts w:ascii="Segoe UI" w:hAnsi="Segoe UI" w:cs="Segoe UI"/>
          <w:b/>
          <w:lang w:eastAsia="pl-PL"/>
        </w:rPr>
        <w:tab/>
      </w:r>
      <w:r w:rsidR="00646CB0" w:rsidRPr="00646CB0">
        <w:rPr>
          <w:rFonts w:ascii="Segoe UI" w:hAnsi="Segoe UI" w:cs="Segoe UI"/>
          <w:b/>
          <w:lang w:eastAsia="pl-PL"/>
        </w:rPr>
        <w:t xml:space="preserve">BUDYNEK CENTRUM ZARZĄDZANIA SIECIĄ WRAZ Z SERWEROWNIĄ MIEJSKĄ, </w:t>
      </w:r>
      <w:r w:rsidR="00646CB0" w:rsidRPr="00646CB0">
        <w:rPr>
          <w:rFonts w:ascii="Segoe UI" w:hAnsi="Segoe UI" w:cs="Segoe UI"/>
          <w:b/>
          <w:lang w:eastAsia="pl-PL"/>
        </w:rPr>
        <w:br/>
        <w:t>ul. Partyzantów 3</w:t>
      </w:r>
      <w:r w:rsidR="00646CB0" w:rsidRPr="00646CB0">
        <w:rPr>
          <w:rFonts w:ascii="Segoe UI" w:hAnsi="Segoe UI" w:cs="Segoe UI"/>
          <w:b/>
          <w:lang w:eastAsia="pl-PL"/>
        </w:rPr>
        <w:br/>
      </w:r>
    </w:p>
    <w:p w14:paraId="00E85748" w14:textId="0B7E0223" w:rsidR="00646CB0" w:rsidRPr="00646CB0" w:rsidRDefault="00E249DF" w:rsidP="00E249DF">
      <w:pPr>
        <w:widowControl w:val="0"/>
        <w:suppressAutoHyphens w:val="0"/>
        <w:ind w:firstLine="284"/>
        <w:rPr>
          <w:rFonts w:ascii="Segoe UI" w:hAnsi="Segoe UI" w:cs="Segoe UI"/>
          <w:u w:val="single"/>
          <w:lang w:eastAsia="pl-PL"/>
        </w:rPr>
      </w:pPr>
      <w:r>
        <w:rPr>
          <w:rFonts w:ascii="Segoe UI" w:hAnsi="Segoe UI" w:cs="Segoe UI"/>
          <w:u w:val="single"/>
          <w:lang w:eastAsia="pl-PL"/>
        </w:rPr>
        <w:t>1.</w:t>
      </w:r>
      <w:r>
        <w:rPr>
          <w:rFonts w:ascii="Segoe UI" w:hAnsi="Segoe UI" w:cs="Segoe UI"/>
          <w:u w:val="single"/>
          <w:lang w:eastAsia="pl-PL"/>
        </w:rPr>
        <w:tab/>
      </w:r>
      <w:r w:rsidR="00646CB0" w:rsidRPr="00646CB0">
        <w:rPr>
          <w:rFonts w:ascii="Segoe UI" w:hAnsi="Segoe UI" w:cs="Segoe UI"/>
          <w:u w:val="single"/>
          <w:lang w:eastAsia="pl-PL"/>
        </w:rPr>
        <w:t xml:space="preserve">Do sprzątania w następujących dniach: poniedziałek, środa, piątek ogółem- 251,57 </w:t>
      </w:r>
      <w:r w:rsidR="00646CB0" w:rsidRPr="00646CB0">
        <w:rPr>
          <w:rFonts w:ascii="Segoe UI" w:hAnsi="Segoe UI" w:cs="Segoe UI"/>
          <w:bCs/>
          <w:iCs/>
          <w:u w:val="single"/>
          <w:lang w:eastAsia="pl-PL"/>
        </w:rPr>
        <w:t>m</w:t>
      </w:r>
      <w:r w:rsidR="00646CB0" w:rsidRPr="00646CB0">
        <w:rPr>
          <w:rFonts w:ascii="Segoe UI" w:hAnsi="Segoe UI" w:cs="Segoe UI"/>
          <w:bCs/>
          <w:iCs/>
          <w:u w:val="single"/>
          <w:vertAlign w:val="superscript"/>
          <w:lang w:eastAsia="pl-PL"/>
        </w:rPr>
        <w:t>2</w:t>
      </w:r>
      <w:r w:rsidR="00646CB0" w:rsidRPr="00646CB0">
        <w:rPr>
          <w:rFonts w:ascii="Segoe UI" w:hAnsi="Segoe UI" w:cs="Segoe UI"/>
          <w:u w:val="single"/>
          <w:lang w:eastAsia="pl-PL"/>
        </w:rPr>
        <w:t>, w tym:</w:t>
      </w:r>
    </w:p>
    <w:p w14:paraId="6C690F1D" w14:textId="77777777" w:rsidR="00646CB0" w:rsidRPr="00646CB0" w:rsidRDefault="00646CB0" w:rsidP="00646CB0">
      <w:pPr>
        <w:widowControl w:val="0"/>
        <w:suppressAutoHyphens w:val="0"/>
        <w:rPr>
          <w:rFonts w:ascii="Segoe UI" w:hAnsi="Segoe UI" w:cs="Segoe UI"/>
          <w:u w:val="single"/>
          <w:lang w:eastAsia="pl-PL"/>
        </w:rPr>
      </w:pPr>
    </w:p>
    <w:p w14:paraId="1575C0F4" w14:textId="104B2CF7" w:rsidR="00646CB0" w:rsidRPr="00646CB0" w:rsidRDefault="00E249DF" w:rsidP="00E249DF">
      <w:pPr>
        <w:widowControl w:val="0"/>
        <w:suppressAutoHyphens w:val="0"/>
        <w:ind w:left="709" w:hanging="425"/>
        <w:rPr>
          <w:rFonts w:ascii="Segoe UI" w:hAnsi="Segoe UI" w:cs="Segoe UI"/>
          <w:u w:val="single"/>
          <w:lang w:eastAsia="pl-PL"/>
        </w:rPr>
      </w:pPr>
      <w:r>
        <w:rPr>
          <w:rFonts w:ascii="Segoe UI" w:hAnsi="Segoe UI" w:cs="Segoe UI"/>
          <w:lang w:eastAsia="pl-PL"/>
        </w:rPr>
        <w:t>1.1</w:t>
      </w:r>
      <w:r>
        <w:rPr>
          <w:rFonts w:ascii="Segoe UI" w:hAnsi="Segoe UI" w:cs="Segoe UI"/>
          <w:lang w:eastAsia="pl-PL"/>
        </w:rPr>
        <w:tab/>
      </w:r>
      <w:r w:rsidR="00646CB0" w:rsidRPr="00646CB0">
        <w:rPr>
          <w:rFonts w:ascii="Segoe UI" w:hAnsi="Segoe UI" w:cs="Segoe UI"/>
          <w:lang w:eastAsia="pl-PL"/>
        </w:rPr>
        <w:t>Przyziemie</w:t>
      </w:r>
      <w:r w:rsidR="00646CB0" w:rsidRPr="00646CB0">
        <w:rPr>
          <w:rFonts w:ascii="Segoe UI" w:hAnsi="Segoe UI" w:cs="Segoe UI"/>
          <w:b/>
          <w:bCs/>
          <w:i/>
          <w:iCs/>
          <w:lang w:eastAsia="pl-PL"/>
        </w:rPr>
        <w:t xml:space="preserve"> </w:t>
      </w:r>
      <w:r w:rsidR="00646CB0" w:rsidRPr="00646CB0">
        <w:rPr>
          <w:rFonts w:ascii="Segoe UI" w:hAnsi="Segoe UI" w:cs="Segoe UI"/>
          <w:b/>
          <w:bCs/>
          <w:iCs/>
          <w:lang w:eastAsia="pl-PL"/>
        </w:rPr>
        <w:t xml:space="preserve">- </w:t>
      </w:r>
      <w:r w:rsidR="00646CB0" w:rsidRPr="00646CB0">
        <w:rPr>
          <w:rFonts w:ascii="Segoe UI" w:hAnsi="Segoe UI" w:cs="Segoe UI"/>
          <w:bCs/>
          <w:iCs/>
          <w:lang w:eastAsia="pl-PL"/>
        </w:rPr>
        <w:t xml:space="preserve">ogółem powierzchnia do sprzątania,                                                    </w:t>
      </w:r>
      <w:r w:rsidR="00646CB0" w:rsidRPr="00646CB0">
        <w:rPr>
          <w:rFonts w:ascii="Segoe UI" w:hAnsi="Segoe UI" w:cs="Segoe UI"/>
          <w:b/>
          <w:bCs/>
          <w:iCs/>
          <w:lang w:eastAsia="pl-PL"/>
        </w:rPr>
        <w:t>86,20 m</w:t>
      </w:r>
      <w:r w:rsidR="00646CB0" w:rsidRPr="00646CB0">
        <w:rPr>
          <w:rFonts w:ascii="Segoe UI" w:hAnsi="Segoe UI" w:cs="Segoe UI"/>
          <w:b/>
          <w:bCs/>
          <w:iCs/>
          <w:vertAlign w:val="superscript"/>
          <w:lang w:eastAsia="pl-PL"/>
        </w:rPr>
        <w:t>2</w:t>
      </w:r>
    </w:p>
    <w:p w14:paraId="61780191" w14:textId="77777777" w:rsidR="00646CB0" w:rsidRPr="00646CB0" w:rsidRDefault="00646CB0" w:rsidP="00646CB0">
      <w:pPr>
        <w:widowControl w:val="0"/>
        <w:suppressAutoHyphens w:val="0"/>
        <w:ind w:firstLine="720"/>
        <w:rPr>
          <w:rFonts w:ascii="Segoe UI" w:hAnsi="Segoe UI" w:cs="Segoe UI"/>
          <w:bCs/>
          <w:i/>
          <w:iCs/>
          <w:lang w:eastAsia="pl-PL"/>
        </w:rPr>
      </w:pPr>
      <w:r w:rsidRPr="00646CB0">
        <w:rPr>
          <w:rFonts w:ascii="Segoe UI" w:hAnsi="Segoe UI" w:cs="Segoe UI"/>
          <w:bCs/>
          <w:iCs/>
          <w:lang w:eastAsia="pl-PL"/>
        </w:rPr>
        <w:t>w tym:</w:t>
      </w:r>
      <w:r w:rsidRPr="00646CB0">
        <w:rPr>
          <w:rFonts w:ascii="Segoe UI" w:hAnsi="Segoe UI" w:cs="Segoe UI"/>
          <w:bCs/>
          <w:i/>
          <w:iCs/>
          <w:lang w:eastAsia="pl-PL"/>
        </w:rPr>
        <w:t xml:space="preserve">                                 </w:t>
      </w:r>
    </w:p>
    <w:p w14:paraId="53E108F7" w14:textId="3AB39A7D" w:rsidR="00646CB0" w:rsidRPr="00646CB0" w:rsidRDefault="00646CB0" w:rsidP="00BF0511">
      <w:pPr>
        <w:widowControl w:val="0"/>
        <w:numPr>
          <w:ilvl w:val="0"/>
          <w:numId w:val="61"/>
        </w:numPr>
        <w:suppressAutoHyphens w:val="0"/>
        <w:ind w:hanging="11"/>
        <w:rPr>
          <w:rFonts w:ascii="Segoe UI" w:hAnsi="Segoe UI" w:cs="Segoe UI"/>
          <w:lang w:eastAsia="pl-PL"/>
        </w:rPr>
      </w:pPr>
      <w:r w:rsidRPr="00646CB0">
        <w:rPr>
          <w:rFonts w:ascii="Segoe UI" w:hAnsi="Segoe UI" w:cs="Segoe UI"/>
          <w:lang w:eastAsia="pl-PL"/>
        </w:rPr>
        <w:t xml:space="preserve">korytarz                                                                                                                31,30 </w:t>
      </w:r>
      <w:r w:rsidRPr="00646CB0">
        <w:rPr>
          <w:rFonts w:ascii="Segoe UI" w:hAnsi="Segoe UI" w:cs="Segoe UI"/>
          <w:bCs/>
          <w:iCs/>
          <w:lang w:eastAsia="pl-PL"/>
        </w:rPr>
        <w:t>m</w:t>
      </w:r>
      <w:r w:rsidRPr="00646CB0">
        <w:rPr>
          <w:rFonts w:ascii="Segoe UI" w:hAnsi="Segoe UI" w:cs="Segoe UI"/>
          <w:bCs/>
          <w:iCs/>
          <w:vertAlign w:val="superscript"/>
          <w:lang w:eastAsia="pl-PL"/>
        </w:rPr>
        <w:t>2</w:t>
      </w:r>
    </w:p>
    <w:p w14:paraId="7B21DE25" w14:textId="2EB6376D" w:rsidR="00646CB0" w:rsidRPr="00646CB0" w:rsidRDefault="00646CB0" w:rsidP="00BF0511">
      <w:pPr>
        <w:widowControl w:val="0"/>
        <w:numPr>
          <w:ilvl w:val="0"/>
          <w:numId w:val="61"/>
        </w:numPr>
        <w:suppressAutoHyphens w:val="0"/>
        <w:ind w:hanging="11"/>
        <w:rPr>
          <w:rFonts w:ascii="Segoe UI" w:hAnsi="Segoe UI" w:cs="Segoe UI"/>
          <w:lang w:eastAsia="pl-PL"/>
        </w:rPr>
      </w:pPr>
      <w:r w:rsidRPr="00646CB0">
        <w:rPr>
          <w:rFonts w:ascii="Segoe UI" w:hAnsi="Segoe UI" w:cs="Segoe UI"/>
          <w:lang w:eastAsia="pl-PL"/>
        </w:rPr>
        <w:t xml:space="preserve">winda                                                                                                                 </w:t>
      </w:r>
      <w:r w:rsidR="00E249DF">
        <w:rPr>
          <w:rFonts w:ascii="Segoe UI" w:hAnsi="Segoe UI" w:cs="Segoe UI"/>
          <w:lang w:eastAsia="pl-PL"/>
        </w:rPr>
        <w:t xml:space="preserve"> </w:t>
      </w:r>
      <w:r w:rsidRPr="00646CB0">
        <w:rPr>
          <w:rFonts w:ascii="Segoe UI" w:hAnsi="Segoe UI" w:cs="Segoe UI"/>
          <w:lang w:eastAsia="pl-PL"/>
        </w:rPr>
        <w:t xml:space="preserve">   2,80 </w:t>
      </w:r>
      <w:r w:rsidRPr="00646CB0">
        <w:rPr>
          <w:rFonts w:ascii="Segoe UI" w:hAnsi="Segoe UI" w:cs="Segoe UI"/>
          <w:bCs/>
          <w:iCs/>
          <w:lang w:eastAsia="pl-PL"/>
        </w:rPr>
        <w:t>m</w:t>
      </w:r>
      <w:r w:rsidRPr="00646CB0">
        <w:rPr>
          <w:rFonts w:ascii="Segoe UI" w:hAnsi="Segoe UI" w:cs="Segoe UI"/>
          <w:bCs/>
          <w:iCs/>
          <w:vertAlign w:val="superscript"/>
          <w:lang w:eastAsia="pl-PL"/>
        </w:rPr>
        <w:t>2</w:t>
      </w:r>
    </w:p>
    <w:p w14:paraId="5D54194A" w14:textId="7E0B2D2F" w:rsidR="00646CB0" w:rsidRPr="00646CB0" w:rsidRDefault="00646CB0" w:rsidP="00BF0511">
      <w:pPr>
        <w:widowControl w:val="0"/>
        <w:numPr>
          <w:ilvl w:val="0"/>
          <w:numId w:val="61"/>
        </w:numPr>
        <w:suppressAutoHyphens w:val="0"/>
        <w:ind w:hanging="11"/>
        <w:rPr>
          <w:rFonts w:ascii="Segoe UI" w:hAnsi="Segoe UI" w:cs="Segoe UI"/>
          <w:lang w:eastAsia="pl-PL"/>
        </w:rPr>
      </w:pPr>
      <w:r w:rsidRPr="00646CB0">
        <w:rPr>
          <w:rFonts w:ascii="Segoe UI" w:hAnsi="Segoe UI" w:cs="Segoe UI"/>
          <w:lang w:eastAsia="pl-PL"/>
        </w:rPr>
        <w:t xml:space="preserve">klatka schodowa                                                                                                 </w:t>
      </w:r>
      <w:r w:rsidR="00E249DF">
        <w:rPr>
          <w:rFonts w:ascii="Segoe UI" w:hAnsi="Segoe UI" w:cs="Segoe UI"/>
          <w:lang w:eastAsia="pl-PL"/>
        </w:rPr>
        <w:t xml:space="preserve"> </w:t>
      </w:r>
      <w:r w:rsidRPr="00646CB0">
        <w:rPr>
          <w:rFonts w:ascii="Segoe UI" w:hAnsi="Segoe UI" w:cs="Segoe UI"/>
          <w:lang w:eastAsia="pl-PL"/>
        </w:rPr>
        <w:t xml:space="preserve"> 6, 00 </w:t>
      </w:r>
      <w:r w:rsidRPr="00646CB0">
        <w:rPr>
          <w:rFonts w:ascii="Segoe UI" w:hAnsi="Segoe UI" w:cs="Segoe UI"/>
          <w:bCs/>
          <w:iCs/>
          <w:lang w:eastAsia="pl-PL"/>
        </w:rPr>
        <w:t>m</w:t>
      </w:r>
      <w:r w:rsidRPr="00646CB0">
        <w:rPr>
          <w:rFonts w:ascii="Segoe UI" w:hAnsi="Segoe UI" w:cs="Segoe UI"/>
          <w:bCs/>
          <w:iCs/>
          <w:vertAlign w:val="superscript"/>
          <w:lang w:eastAsia="pl-PL"/>
        </w:rPr>
        <w:t>2</w:t>
      </w:r>
    </w:p>
    <w:p w14:paraId="7E5B22CA" w14:textId="7F9CC792" w:rsidR="00646CB0" w:rsidRPr="00646CB0" w:rsidRDefault="00646CB0" w:rsidP="00BF0511">
      <w:pPr>
        <w:widowControl w:val="0"/>
        <w:numPr>
          <w:ilvl w:val="0"/>
          <w:numId w:val="61"/>
        </w:numPr>
        <w:suppressAutoHyphens w:val="0"/>
        <w:ind w:hanging="11"/>
        <w:rPr>
          <w:rFonts w:ascii="Segoe UI" w:hAnsi="Segoe UI" w:cs="Segoe UI"/>
          <w:lang w:eastAsia="pl-PL"/>
        </w:rPr>
      </w:pPr>
      <w:r w:rsidRPr="00646CB0">
        <w:rPr>
          <w:rFonts w:ascii="Segoe UI" w:hAnsi="Segoe UI" w:cs="Segoe UI"/>
          <w:lang w:eastAsia="pl-PL"/>
        </w:rPr>
        <w:lastRenderedPageBreak/>
        <w:t xml:space="preserve">sanitariaty                                                                                                             6,00 </w:t>
      </w:r>
      <w:r w:rsidRPr="00646CB0">
        <w:rPr>
          <w:rFonts w:ascii="Segoe UI" w:hAnsi="Segoe UI" w:cs="Segoe UI"/>
          <w:bCs/>
          <w:iCs/>
          <w:lang w:eastAsia="pl-PL"/>
        </w:rPr>
        <w:t>m</w:t>
      </w:r>
      <w:r w:rsidRPr="00646CB0">
        <w:rPr>
          <w:rFonts w:ascii="Segoe UI" w:hAnsi="Segoe UI" w:cs="Segoe UI"/>
          <w:bCs/>
          <w:iCs/>
          <w:vertAlign w:val="superscript"/>
          <w:lang w:eastAsia="pl-PL"/>
        </w:rPr>
        <w:t>2</w:t>
      </w:r>
    </w:p>
    <w:p w14:paraId="0952A9B4" w14:textId="4296BAB1" w:rsidR="00646CB0" w:rsidRPr="00646CB0" w:rsidRDefault="00646CB0" w:rsidP="00BF0511">
      <w:pPr>
        <w:widowControl w:val="0"/>
        <w:numPr>
          <w:ilvl w:val="0"/>
          <w:numId w:val="61"/>
        </w:numPr>
        <w:suppressAutoHyphens w:val="0"/>
        <w:ind w:hanging="11"/>
        <w:rPr>
          <w:rFonts w:ascii="Segoe UI" w:hAnsi="Segoe UI" w:cs="Segoe UI"/>
          <w:lang w:eastAsia="pl-PL"/>
        </w:rPr>
      </w:pPr>
      <w:r w:rsidRPr="00646CB0">
        <w:rPr>
          <w:rFonts w:ascii="Segoe UI" w:hAnsi="Segoe UI" w:cs="Segoe UI"/>
          <w:lang w:eastAsia="pl-PL"/>
        </w:rPr>
        <w:t>aneks kuchenny                                                                                                    9,20</w:t>
      </w:r>
      <w:r w:rsidRPr="00646CB0">
        <w:rPr>
          <w:rFonts w:ascii="Segoe UI" w:hAnsi="Segoe UI" w:cs="Segoe UI"/>
          <w:bCs/>
          <w:iCs/>
          <w:lang w:eastAsia="pl-PL"/>
        </w:rPr>
        <w:t xml:space="preserve"> m</w:t>
      </w:r>
      <w:r w:rsidRPr="00646CB0">
        <w:rPr>
          <w:rFonts w:ascii="Segoe UI" w:hAnsi="Segoe UI" w:cs="Segoe UI"/>
          <w:bCs/>
          <w:iCs/>
          <w:vertAlign w:val="superscript"/>
          <w:lang w:eastAsia="pl-PL"/>
        </w:rPr>
        <w:t>2</w:t>
      </w:r>
    </w:p>
    <w:p w14:paraId="43451DDB" w14:textId="33074463" w:rsidR="00646CB0" w:rsidRPr="00646CB0" w:rsidRDefault="00646CB0" w:rsidP="00BF0511">
      <w:pPr>
        <w:widowControl w:val="0"/>
        <w:numPr>
          <w:ilvl w:val="0"/>
          <w:numId w:val="61"/>
        </w:numPr>
        <w:suppressAutoHyphens w:val="0"/>
        <w:ind w:hanging="11"/>
        <w:rPr>
          <w:rFonts w:ascii="Segoe UI" w:hAnsi="Segoe UI" w:cs="Segoe UI"/>
          <w:lang w:eastAsia="pl-PL"/>
        </w:rPr>
      </w:pPr>
      <w:r w:rsidRPr="00646CB0">
        <w:rPr>
          <w:rFonts w:ascii="Segoe UI" w:hAnsi="Segoe UI" w:cs="Segoe UI"/>
          <w:lang w:eastAsia="pl-PL"/>
        </w:rPr>
        <w:t xml:space="preserve">sala narad                                                                                                            23,40 </w:t>
      </w:r>
      <w:r w:rsidRPr="00646CB0">
        <w:rPr>
          <w:rFonts w:ascii="Segoe UI" w:hAnsi="Segoe UI" w:cs="Segoe UI"/>
          <w:bCs/>
          <w:iCs/>
          <w:lang w:eastAsia="pl-PL"/>
        </w:rPr>
        <w:t>m</w:t>
      </w:r>
      <w:r w:rsidRPr="00646CB0">
        <w:rPr>
          <w:rFonts w:ascii="Segoe UI" w:hAnsi="Segoe UI" w:cs="Segoe UI"/>
          <w:bCs/>
          <w:iCs/>
          <w:vertAlign w:val="superscript"/>
          <w:lang w:eastAsia="pl-PL"/>
        </w:rPr>
        <w:t>2</w:t>
      </w:r>
    </w:p>
    <w:p w14:paraId="4D972EA1" w14:textId="32CA3413" w:rsidR="00646CB0" w:rsidRPr="00646CB0" w:rsidRDefault="00646CB0" w:rsidP="00BF0511">
      <w:pPr>
        <w:widowControl w:val="0"/>
        <w:numPr>
          <w:ilvl w:val="0"/>
          <w:numId w:val="61"/>
        </w:numPr>
        <w:suppressAutoHyphens w:val="0"/>
        <w:ind w:hanging="11"/>
        <w:rPr>
          <w:rFonts w:ascii="Segoe UI" w:hAnsi="Segoe UI" w:cs="Segoe UI"/>
          <w:lang w:eastAsia="pl-PL"/>
        </w:rPr>
      </w:pPr>
      <w:r w:rsidRPr="00646CB0">
        <w:rPr>
          <w:rFonts w:ascii="Segoe UI" w:hAnsi="Segoe UI" w:cs="Segoe UI"/>
          <w:lang w:eastAsia="pl-PL"/>
        </w:rPr>
        <w:t xml:space="preserve">pomieszczenie ochrony                                                                                         7,50 </w:t>
      </w:r>
      <w:r w:rsidRPr="00646CB0">
        <w:rPr>
          <w:rFonts w:ascii="Segoe UI" w:hAnsi="Segoe UI" w:cs="Segoe UI"/>
          <w:bCs/>
          <w:iCs/>
          <w:lang w:eastAsia="pl-PL"/>
        </w:rPr>
        <w:t>m</w:t>
      </w:r>
      <w:r w:rsidRPr="00646CB0">
        <w:rPr>
          <w:rFonts w:ascii="Segoe UI" w:hAnsi="Segoe UI" w:cs="Segoe UI"/>
          <w:bCs/>
          <w:iCs/>
          <w:vertAlign w:val="superscript"/>
          <w:lang w:eastAsia="pl-PL"/>
        </w:rPr>
        <w:t>2</w:t>
      </w:r>
    </w:p>
    <w:p w14:paraId="3BE4A8AF" w14:textId="77777777" w:rsidR="00646CB0" w:rsidRPr="00646CB0" w:rsidRDefault="00646CB0" w:rsidP="00646CB0">
      <w:pPr>
        <w:suppressAutoHyphens w:val="0"/>
        <w:ind w:firstLine="360"/>
        <w:rPr>
          <w:rFonts w:ascii="Segoe UI" w:hAnsi="Segoe UI" w:cs="Segoe UI"/>
          <w:b/>
          <w:lang w:eastAsia="pl-PL"/>
        </w:rPr>
      </w:pPr>
    </w:p>
    <w:p w14:paraId="4E282561" w14:textId="2EB420DF" w:rsidR="00646CB0" w:rsidRPr="00646CB0" w:rsidRDefault="00E249DF" w:rsidP="00E249DF">
      <w:pPr>
        <w:suppressAutoHyphens w:val="0"/>
        <w:ind w:left="709" w:hanging="425"/>
        <w:rPr>
          <w:rFonts w:ascii="Segoe UI" w:hAnsi="Segoe UI" w:cs="Segoe UI"/>
          <w:b/>
          <w:bCs/>
          <w:iCs/>
          <w:lang w:eastAsia="pl-PL"/>
        </w:rPr>
      </w:pPr>
      <w:r>
        <w:rPr>
          <w:rFonts w:ascii="Segoe UI" w:hAnsi="Segoe UI" w:cs="Segoe UI"/>
          <w:lang w:eastAsia="pl-PL"/>
        </w:rPr>
        <w:t>1.2</w:t>
      </w:r>
      <w:r>
        <w:rPr>
          <w:rFonts w:ascii="Segoe UI" w:hAnsi="Segoe UI" w:cs="Segoe UI"/>
          <w:lang w:eastAsia="pl-PL"/>
        </w:rPr>
        <w:tab/>
      </w:r>
      <w:r w:rsidR="00646CB0" w:rsidRPr="00646CB0">
        <w:rPr>
          <w:rFonts w:ascii="Segoe UI" w:hAnsi="Segoe UI" w:cs="Segoe UI"/>
          <w:lang w:eastAsia="pl-PL"/>
        </w:rPr>
        <w:t xml:space="preserve">Piętro </w:t>
      </w:r>
      <w:r w:rsidR="00646CB0" w:rsidRPr="00646CB0">
        <w:rPr>
          <w:rFonts w:ascii="Segoe UI" w:hAnsi="Segoe UI" w:cs="Segoe UI"/>
          <w:bCs/>
          <w:iCs/>
          <w:lang w:eastAsia="pl-PL"/>
        </w:rPr>
        <w:t xml:space="preserve">- ogółem powierzchnia do sprzątania,                                                        </w:t>
      </w:r>
      <w:r w:rsidR="00646CB0" w:rsidRPr="00646CB0">
        <w:rPr>
          <w:rFonts w:ascii="Segoe UI" w:hAnsi="Segoe UI" w:cs="Segoe UI"/>
          <w:b/>
          <w:lang w:eastAsia="pl-PL"/>
        </w:rPr>
        <w:t>162,20</w:t>
      </w:r>
      <w:r w:rsidR="00646CB0" w:rsidRPr="00646CB0">
        <w:rPr>
          <w:rFonts w:ascii="Segoe UI" w:hAnsi="Segoe UI" w:cs="Segoe UI"/>
          <w:b/>
          <w:bCs/>
          <w:iCs/>
          <w:lang w:eastAsia="pl-PL"/>
        </w:rPr>
        <w:t xml:space="preserve">  m</w:t>
      </w:r>
      <w:r w:rsidR="00646CB0" w:rsidRPr="00646CB0">
        <w:rPr>
          <w:rFonts w:ascii="Segoe UI" w:hAnsi="Segoe UI" w:cs="Segoe UI"/>
          <w:b/>
          <w:bCs/>
          <w:iCs/>
          <w:vertAlign w:val="superscript"/>
          <w:lang w:eastAsia="pl-PL"/>
        </w:rPr>
        <w:t>2</w:t>
      </w:r>
      <w:r w:rsidR="00646CB0" w:rsidRPr="00646CB0">
        <w:rPr>
          <w:rFonts w:ascii="Segoe UI" w:hAnsi="Segoe UI" w:cs="Segoe UI"/>
          <w:b/>
          <w:bCs/>
          <w:iCs/>
          <w:lang w:eastAsia="pl-PL"/>
        </w:rPr>
        <w:t xml:space="preserve">    </w:t>
      </w:r>
    </w:p>
    <w:p w14:paraId="752ED1FA" w14:textId="007AC355" w:rsidR="00646CB0" w:rsidRPr="00646CB0" w:rsidRDefault="00646CB0" w:rsidP="00646CB0">
      <w:pPr>
        <w:tabs>
          <w:tab w:val="left" w:pos="720"/>
        </w:tabs>
        <w:suppressAutoHyphens w:val="0"/>
        <w:ind w:firstLine="360"/>
        <w:rPr>
          <w:rFonts w:ascii="Segoe UI" w:hAnsi="Segoe UI" w:cs="Segoe UI"/>
          <w:b/>
          <w:lang w:eastAsia="pl-PL"/>
        </w:rPr>
      </w:pPr>
      <w:r w:rsidRPr="00646CB0">
        <w:rPr>
          <w:rFonts w:ascii="Segoe UI" w:hAnsi="Segoe UI" w:cs="Segoe UI"/>
          <w:b/>
          <w:bCs/>
          <w:iCs/>
          <w:lang w:eastAsia="pl-PL"/>
        </w:rPr>
        <w:t xml:space="preserve">      </w:t>
      </w:r>
      <w:r w:rsidRPr="00646CB0">
        <w:rPr>
          <w:rFonts w:ascii="Segoe UI" w:hAnsi="Segoe UI" w:cs="Segoe UI"/>
          <w:bCs/>
          <w:iCs/>
          <w:lang w:eastAsia="pl-PL"/>
        </w:rPr>
        <w:t>w tym:</w:t>
      </w:r>
      <w:r w:rsidRPr="00646CB0">
        <w:rPr>
          <w:rFonts w:ascii="Segoe UI" w:hAnsi="Segoe UI" w:cs="Segoe UI"/>
          <w:b/>
          <w:bCs/>
          <w:iCs/>
          <w:lang w:eastAsia="pl-PL"/>
        </w:rPr>
        <w:t xml:space="preserve">  </w:t>
      </w:r>
    </w:p>
    <w:p w14:paraId="203A5890" w14:textId="0DC4660E" w:rsidR="00646CB0" w:rsidRPr="00646CB0" w:rsidRDefault="00646CB0" w:rsidP="00BF0511">
      <w:pPr>
        <w:numPr>
          <w:ilvl w:val="0"/>
          <w:numId w:val="62"/>
        </w:numPr>
        <w:tabs>
          <w:tab w:val="left" w:pos="720"/>
        </w:tabs>
        <w:suppressAutoHyphens w:val="0"/>
        <w:ind w:firstLine="131"/>
        <w:rPr>
          <w:rFonts w:ascii="Segoe UI" w:hAnsi="Segoe UI" w:cs="Segoe UI"/>
          <w:b/>
          <w:lang w:eastAsia="pl-PL"/>
        </w:rPr>
      </w:pPr>
      <w:r w:rsidRPr="00646CB0">
        <w:rPr>
          <w:rFonts w:ascii="Segoe UI" w:hAnsi="Segoe UI" w:cs="Segoe UI"/>
          <w:lang w:eastAsia="pl-PL"/>
        </w:rPr>
        <w:t xml:space="preserve">pom. operatorów                                                                  </w:t>
      </w:r>
      <w:r w:rsidR="00E249DF">
        <w:rPr>
          <w:rFonts w:ascii="Segoe UI" w:hAnsi="Segoe UI" w:cs="Segoe UI"/>
          <w:lang w:eastAsia="pl-PL"/>
        </w:rPr>
        <w:t xml:space="preserve">  </w:t>
      </w:r>
      <w:r w:rsidRPr="00646CB0">
        <w:rPr>
          <w:rFonts w:ascii="Segoe UI" w:hAnsi="Segoe UI" w:cs="Segoe UI"/>
          <w:lang w:eastAsia="pl-PL"/>
        </w:rPr>
        <w:t xml:space="preserve">                         42,00 </w:t>
      </w:r>
      <w:r w:rsidRPr="00646CB0">
        <w:rPr>
          <w:rFonts w:ascii="Segoe UI" w:hAnsi="Segoe UI" w:cs="Segoe UI"/>
          <w:bCs/>
          <w:iCs/>
          <w:lang w:eastAsia="pl-PL"/>
        </w:rPr>
        <w:t>m</w:t>
      </w:r>
      <w:r w:rsidRPr="00646CB0">
        <w:rPr>
          <w:rFonts w:ascii="Segoe UI" w:hAnsi="Segoe UI" w:cs="Segoe UI"/>
          <w:bCs/>
          <w:iCs/>
          <w:vertAlign w:val="superscript"/>
          <w:lang w:eastAsia="pl-PL"/>
        </w:rPr>
        <w:t>2</w:t>
      </w:r>
    </w:p>
    <w:p w14:paraId="79643FC9" w14:textId="12DB9248" w:rsidR="00646CB0" w:rsidRPr="00646CB0" w:rsidRDefault="00646CB0" w:rsidP="00BF0511">
      <w:pPr>
        <w:numPr>
          <w:ilvl w:val="0"/>
          <w:numId w:val="62"/>
        </w:numPr>
        <w:tabs>
          <w:tab w:val="left" w:pos="720"/>
        </w:tabs>
        <w:suppressAutoHyphens w:val="0"/>
        <w:ind w:firstLine="131"/>
        <w:rPr>
          <w:rFonts w:ascii="Segoe UI" w:hAnsi="Segoe UI" w:cs="Segoe UI"/>
          <w:b/>
          <w:lang w:eastAsia="pl-PL"/>
        </w:rPr>
      </w:pPr>
      <w:r w:rsidRPr="00646CB0">
        <w:rPr>
          <w:rFonts w:ascii="Segoe UI" w:hAnsi="Segoe UI" w:cs="Segoe UI"/>
          <w:lang w:eastAsia="pl-PL"/>
        </w:rPr>
        <w:t xml:space="preserve">korytarz                                                                                                            28,40 </w:t>
      </w:r>
      <w:r w:rsidRPr="00646CB0">
        <w:rPr>
          <w:rFonts w:ascii="Segoe UI" w:hAnsi="Segoe UI" w:cs="Segoe UI"/>
          <w:bCs/>
          <w:iCs/>
          <w:lang w:eastAsia="pl-PL"/>
        </w:rPr>
        <w:t>m</w:t>
      </w:r>
      <w:r w:rsidRPr="00646CB0">
        <w:rPr>
          <w:rFonts w:ascii="Segoe UI" w:hAnsi="Segoe UI" w:cs="Segoe UI"/>
          <w:bCs/>
          <w:iCs/>
          <w:vertAlign w:val="superscript"/>
          <w:lang w:eastAsia="pl-PL"/>
        </w:rPr>
        <w:t>2</w:t>
      </w:r>
    </w:p>
    <w:p w14:paraId="15EFFA0F" w14:textId="4020301F" w:rsidR="00646CB0" w:rsidRPr="00646CB0" w:rsidRDefault="00646CB0" w:rsidP="00BF0511">
      <w:pPr>
        <w:numPr>
          <w:ilvl w:val="0"/>
          <w:numId w:val="62"/>
        </w:numPr>
        <w:tabs>
          <w:tab w:val="left" w:pos="720"/>
        </w:tabs>
        <w:suppressAutoHyphens w:val="0"/>
        <w:ind w:firstLine="131"/>
        <w:rPr>
          <w:rFonts w:ascii="Segoe UI" w:hAnsi="Segoe UI" w:cs="Segoe UI"/>
          <w:b/>
          <w:lang w:eastAsia="pl-PL"/>
        </w:rPr>
      </w:pPr>
      <w:r w:rsidRPr="00646CB0">
        <w:rPr>
          <w:rFonts w:ascii="Segoe UI" w:hAnsi="Segoe UI" w:cs="Segoe UI"/>
          <w:lang w:eastAsia="pl-PL"/>
        </w:rPr>
        <w:t xml:space="preserve">winda + korytarz                                                                          </w:t>
      </w:r>
      <w:r w:rsidR="00E249DF">
        <w:rPr>
          <w:rFonts w:ascii="Segoe UI" w:hAnsi="Segoe UI" w:cs="Segoe UI"/>
          <w:lang w:eastAsia="pl-PL"/>
        </w:rPr>
        <w:t xml:space="preserve">  </w:t>
      </w:r>
      <w:r w:rsidRPr="00646CB0">
        <w:rPr>
          <w:rFonts w:ascii="Segoe UI" w:hAnsi="Segoe UI" w:cs="Segoe UI"/>
          <w:lang w:eastAsia="pl-PL"/>
        </w:rPr>
        <w:t xml:space="preserve">                    3,10</w:t>
      </w:r>
      <w:r w:rsidRPr="00646CB0">
        <w:rPr>
          <w:rFonts w:ascii="Segoe UI" w:hAnsi="Segoe UI" w:cs="Segoe UI"/>
          <w:bCs/>
          <w:iCs/>
          <w:lang w:eastAsia="pl-PL"/>
        </w:rPr>
        <w:t xml:space="preserve"> m</w:t>
      </w:r>
      <w:r w:rsidRPr="00646CB0">
        <w:rPr>
          <w:rFonts w:ascii="Segoe UI" w:hAnsi="Segoe UI" w:cs="Segoe UI"/>
          <w:bCs/>
          <w:iCs/>
          <w:vertAlign w:val="superscript"/>
          <w:lang w:eastAsia="pl-PL"/>
        </w:rPr>
        <w:t>2</w:t>
      </w:r>
    </w:p>
    <w:p w14:paraId="3258C4A0" w14:textId="1F069E71" w:rsidR="00646CB0" w:rsidRPr="00646CB0" w:rsidRDefault="00646CB0" w:rsidP="00BF0511">
      <w:pPr>
        <w:numPr>
          <w:ilvl w:val="0"/>
          <w:numId w:val="62"/>
        </w:numPr>
        <w:tabs>
          <w:tab w:val="left" w:pos="720"/>
        </w:tabs>
        <w:suppressAutoHyphens w:val="0"/>
        <w:ind w:firstLine="131"/>
        <w:rPr>
          <w:rFonts w:ascii="Segoe UI" w:hAnsi="Segoe UI" w:cs="Segoe UI"/>
          <w:b/>
          <w:lang w:eastAsia="pl-PL"/>
        </w:rPr>
      </w:pPr>
      <w:r w:rsidRPr="00646CB0">
        <w:rPr>
          <w:rFonts w:ascii="Segoe UI" w:hAnsi="Segoe UI" w:cs="Segoe UI"/>
          <w:lang w:eastAsia="pl-PL"/>
        </w:rPr>
        <w:t xml:space="preserve">klatka schodowa                                                                                               16,30 </w:t>
      </w:r>
      <w:r w:rsidRPr="00646CB0">
        <w:rPr>
          <w:rFonts w:ascii="Segoe UI" w:hAnsi="Segoe UI" w:cs="Segoe UI"/>
          <w:bCs/>
          <w:iCs/>
          <w:lang w:eastAsia="pl-PL"/>
        </w:rPr>
        <w:t>m</w:t>
      </w:r>
      <w:r w:rsidRPr="00646CB0">
        <w:rPr>
          <w:rFonts w:ascii="Segoe UI" w:hAnsi="Segoe UI" w:cs="Segoe UI"/>
          <w:bCs/>
          <w:iCs/>
          <w:vertAlign w:val="superscript"/>
          <w:lang w:eastAsia="pl-PL"/>
        </w:rPr>
        <w:t>2</w:t>
      </w:r>
    </w:p>
    <w:p w14:paraId="127C0A4A" w14:textId="3E16D586" w:rsidR="00646CB0" w:rsidRPr="00646CB0" w:rsidRDefault="00646CB0" w:rsidP="00BF0511">
      <w:pPr>
        <w:numPr>
          <w:ilvl w:val="0"/>
          <w:numId w:val="62"/>
        </w:numPr>
        <w:tabs>
          <w:tab w:val="left" w:pos="720"/>
        </w:tabs>
        <w:suppressAutoHyphens w:val="0"/>
        <w:ind w:firstLine="131"/>
        <w:rPr>
          <w:rFonts w:ascii="Segoe UI" w:hAnsi="Segoe UI" w:cs="Segoe UI"/>
          <w:b/>
          <w:lang w:eastAsia="pl-PL"/>
        </w:rPr>
      </w:pPr>
      <w:r w:rsidRPr="00646CB0">
        <w:rPr>
          <w:rFonts w:ascii="Segoe UI" w:hAnsi="Segoe UI" w:cs="Segoe UI"/>
          <w:lang w:eastAsia="pl-PL"/>
        </w:rPr>
        <w:t xml:space="preserve">sanitariaty                                                                                                            6,10 </w:t>
      </w:r>
      <w:r w:rsidRPr="00646CB0">
        <w:rPr>
          <w:rFonts w:ascii="Segoe UI" w:hAnsi="Segoe UI" w:cs="Segoe UI"/>
          <w:bCs/>
          <w:iCs/>
          <w:lang w:eastAsia="pl-PL"/>
        </w:rPr>
        <w:t>m</w:t>
      </w:r>
      <w:r w:rsidRPr="00646CB0">
        <w:rPr>
          <w:rFonts w:ascii="Segoe UI" w:hAnsi="Segoe UI" w:cs="Segoe UI"/>
          <w:bCs/>
          <w:iCs/>
          <w:vertAlign w:val="superscript"/>
          <w:lang w:eastAsia="pl-PL"/>
        </w:rPr>
        <w:t>2</w:t>
      </w:r>
    </w:p>
    <w:p w14:paraId="3BA37C65" w14:textId="7A81E1D3" w:rsidR="00646CB0" w:rsidRPr="00646CB0" w:rsidRDefault="00646CB0" w:rsidP="00BF0511">
      <w:pPr>
        <w:numPr>
          <w:ilvl w:val="0"/>
          <w:numId w:val="62"/>
        </w:numPr>
        <w:tabs>
          <w:tab w:val="left" w:pos="720"/>
        </w:tabs>
        <w:suppressAutoHyphens w:val="0"/>
        <w:ind w:firstLine="131"/>
        <w:rPr>
          <w:rFonts w:ascii="Segoe UI" w:hAnsi="Segoe UI" w:cs="Segoe UI"/>
          <w:b/>
          <w:lang w:eastAsia="pl-PL"/>
        </w:rPr>
      </w:pPr>
      <w:r w:rsidRPr="00646CB0">
        <w:rPr>
          <w:rFonts w:ascii="Segoe UI" w:hAnsi="Segoe UI" w:cs="Segoe UI"/>
          <w:lang w:eastAsia="pl-PL"/>
        </w:rPr>
        <w:t>2 pomieszczenia  biurowe                                                                                 33,00</w:t>
      </w:r>
      <w:r w:rsidRPr="00646CB0">
        <w:rPr>
          <w:rFonts w:ascii="Segoe UI" w:hAnsi="Segoe UI" w:cs="Segoe UI"/>
          <w:bCs/>
          <w:iCs/>
          <w:lang w:eastAsia="pl-PL"/>
        </w:rPr>
        <w:t xml:space="preserve"> m</w:t>
      </w:r>
      <w:r w:rsidRPr="00646CB0">
        <w:rPr>
          <w:rFonts w:ascii="Segoe UI" w:hAnsi="Segoe UI" w:cs="Segoe UI"/>
          <w:bCs/>
          <w:iCs/>
          <w:vertAlign w:val="superscript"/>
          <w:lang w:eastAsia="pl-PL"/>
        </w:rPr>
        <w:t>2</w:t>
      </w:r>
    </w:p>
    <w:p w14:paraId="09E7FB6C" w14:textId="3B69C239" w:rsidR="00646CB0" w:rsidRPr="00646CB0" w:rsidRDefault="00646CB0" w:rsidP="00BF0511">
      <w:pPr>
        <w:numPr>
          <w:ilvl w:val="0"/>
          <w:numId w:val="62"/>
        </w:numPr>
        <w:tabs>
          <w:tab w:val="left" w:pos="720"/>
        </w:tabs>
        <w:suppressAutoHyphens w:val="0"/>
        <w:ind w:firstLine="131"/>
        <w:rPr>
          <w:rFonts w:ascii="Segoe UI" w:hAnsi="Segoe UI" w:cs="Segoe UI"/>
          <w:b/>
          <w:lang w:eastAsia="pl-PL"/>
        </w:rPr>
      </w:pPr>
      <w:r w:rsidRPr="00646CB0">
        <w:rPr>
          <w:rFonts w:ascii="Segoe UI" w:hAnsi="Segoe UI" w:cs="Segoe UI"/>
          <w:lang w:eastAsia="pl-PL"/>
        </w:rPr>
        <w:t xml:space="preserve">pom. operatorskie                                                                                             33,30 </w:t>
      </w:r>
      <w:r w:rsidRPr="00646CB0">
        <w:rPr>
          <w:rFonts w:ascii="Segoe UI" w:hAnsi="Segoe UI" w:cs="Segoe UI"/>
          <w:bCs/>
          <w:iCs/>
          <w:lang w:eastAsia="pl-PL"/>
        </w:rPr>
        <w:t>m</w:t>
      </w:r>
      <w:r w:rsidRPr="00646CB0">
        <w:rPr>
          <w:rFonts w:ascii="Segoe UI" w:hAnsi="Segoe UI" w:cs="Segoe UI"/>
          <w:bCs/>
          <w:iCs/>
          <w:vertAlign w:val="superscript"/>
          <w:lang w:eastAsia="pl-PL"/>
        </w:rPr>
        <w:t>2</w:t>
      </w:r>
    </w:p>
    <w:p w14:paraId="23A511B6" w14:textId="77777777" w:rsidR="00646CB0" w:rsidRPr="00646CB0" w:rsidRDefault="00646CB0" w:rsidP="00E249DF">
      <w:pPr>
        <w:tabs>
          <w:tab w:val="left" w:pos="720"/>
        </w:tabs>
        <w:suppressAutoHyphens w:val="0"/>
        <w:ind w:left="720" w:firstLine="131"/>
        <w:rPr>
          <w:rFonts w:ascii="Segoe UI" w:hAnsi="Segoe UI" w:cs="Segoe UI"/>
          <w:b/>
          <w:lang w:eastAsia="pl-PL"/>
        </w:rPr>
      </w:pPr>
    </w:p>
    <w:p w14:paraId="0EA544CB" w14:textId="30F6DC01" w:rsidR="00646CB0" w:rsidRPr="00646CB0" w:rsidRDefault="00E249DF" w:rsidP="00E249DF">
      <w:pPr>
        <w:tabs>
          <w:tab w:val="left" w:pos="720"/>
        </w:tabs>
        <w:suppressAutoHyphens w:val="0"/>
        <w:ind w:left="709" w:hanging="425"/>
        <w:rPr>
          <w:rFonts w:ascii="Segoe UI" w:hAnsi="Segoe UI" w:cs="Segoe UI"/>
          <w:b/>
          <w:lang w:eastAsia="pl-PL"/>
        </w:rPr>
      </w:pPr>
      <w:r>
        <w:rPr>
          <w:rFonts w:ascii="Segoe UI" w:hAnsi="Segoe UI" w:cs="Segoe UI"/>
          <w:bCs/>
          <w:iCs/>
          <w:lang w:eastAsia="pl-PL"/>
        </w:rPr>
        <w:t>1.3</w:t>
      </w:r>
      <w:r>
        <w:rPr>
          <w:rFonts w:ascii="Segoe UI" w:hAnsi="Segoe UI" w:cs="Segoe UI"/>
          <w:bCs/>
          <w:iCs/>
          <w:lang w:eastAsia="pl-PL"/>
        </w:rPr>
        <w:tab/>
      </w:r>
      <w:r w:rsidR="00646CB0" w:rsidRPr="00646CB0">
        <w:rPr>
          <w:rFonts w:ascii="Segoe UI" w:hAnsi="Segoe UI" w:cs="Segoe UI"/>
          <w:bCs/>
          <w:iCs/>
          <w:lang w:eastAsia="pl-PL"/>
        </w:rPr>
        <w:t xml:space="preserve">Powierzchnie PCV                                                                                                       </w:t>
      </w:r>
      <w:r w:rsidR="00646CB0" w:rsidRPr="00646CB0">
        <w:rPr>
          <w:rFonts w:ascii="Segoe UI" w:hAnsi="Segoe UI" w:cs="Segoe UI"/>
          <w:b/>
          <w:bCs/>
          <w:iCs/>
          <w:lang w:eastAsia="pl-PL"/>
        </w:rPr>
        <w:t>3,17 m</w:t>
      </w:r>
      <w:r w:rsidR="00646CB0" w:rsidRPr="00646CB0">
        <w:rPr>
          <w:rFonts w:ascii="Segoe UI" w:hAnsi="Segoe UI" w:cs="Segoe UI"/>
          <w:b/>
          <w:bCs/>
          <w:iCs/>
          <w:vertAlign w:val="superscript"/>
          <w:lang w:eastAsia="pl-PL"/>
        </w:rPr>
        <w:t>2</w:t>
      </w:r>
    </w:p>
    <w:p w14:paraId="754CD2C5" w14:textId="77777777" w:rsidR="00646CB0" w:rsidRPr="00646CB0" w:rsidRDefault="00646CB0" w:rsidP="00646CB0">
      <w:pPr>
        <w:tabs>
          <w:tab w:val="left" w:pos="720"/>
        </w:tabs>
        <w:suppressAutoHyphens w:val="0"/>
        <w:ind w:left="1069"/>
        <w:rPr>
          <w:rFonts w:ascii="Segoe UI" w:hAnsi="Segoe UI" w:cs="Segoe UI"/>
          <w:b/>
          <w:lang w:eastAsia="pl-PL"/>
        </w:rPr>
      </w:pPr>
    </w:p>
    <w:p w14:paraId="1F3EC428" w14:textId="60EC4D6D" w:rsidR="00646CB0" w:rsidRPr="00646CB0" w:rsidRDefault="00E249DF" w:rsidP="00E249DF">
      <w:pPr>
        <w:suppressAutoHyphens w:val="0"/>
        <w:ind w:left="720" w:hanging="436"/>
        <w:jc w:val="both"/>
        <w:rPr>
          <w:rFonts w:ascii="Segoe UI" w:hAnsi="Segoe UI" w:cs="Segoe UI"/>
          <w:bCs/>
          <w:iCs/>
          <w:u w:val="single"/>
          <w:lang w:eastAsia="pl-PL"/>
        </w:rPr>
      </w:pPr>
      <w:r>
        <w:rPr>
          <w:rFonts w:ascii="Segoe UI" w:hAnsi="Segoe UI" w:cs="Segoe UI"/>
          <w:bCs/>
          <w:iCs/>
          <w:u w:val="single"/>
          <w:lang w:eastAsia="pl-PL"/>
        </w:rPr>
        <w:t>2.</w:t>
      </w:r>
      <w:r>
        <w:rPr>
          <w:rFonts w:ascii="Segoe UI" w:hAnsi="Segoe UI" w:cs="Segoe UI"/>
          <w:bCs/>
          <w:iCs/>
          <w:u w:val="single"/>
          <w:lang w:eastAsia="pl-PL"/>
        </w:rPr>
        <w:tab/>
      </w:r>
      <w:r w:rsidR="00646CB0" w:rsidRPr="00646CB0">
        <w:rPr>
          <w:rFonts w:ascii="Segoe UI" w:hAnsi="Segoe UI" w:cs="Segoe UI"/>
          <w:bCs/>
          <w:iCs/>
          <w:u w:val="single"/>
          <w:lang w:eastAsia="pl-PL"/>
        </w:rPr>
        <w:t>Do sprzątania w miarę potrzeb ogółem - 129,90 m</w:t>
      </w:r>
      <w:r w:rsidR="00646CB0" w:rsidRPr="00646CB0">
        <w:rPr>
          <w:rFonts w:ascii="Segoe UI" w:hAnsi="Segoe UI" w:cs="Segoe UI"/>
          <w:bCs/>
          <w:iCs/>
          <w:u w:val="single"/>
          <w:vertAlign w:val="superscript"/>
          <w:lang w:eastAsia="pl-PL"/>
        </w:rPr>
        <w:t>2</w:t>
      </w:r>
      <w:r w:rsidR="00646CB0" w:rsidRPr="00646CB0">
        <w:rPr>
          <w:rFonts w:ascii="Segoe UI" w:hAnsi="Segoe UI" w:cs="Segoe UI"/>
          <w:bCs/>
          <w:iCs/>
          <w:u w:val="single"/>
          <w:lang w:eastAsia="pl-PL"/>
        </w:rPr>
        <w:t>, w tym:</w:t>
      </w:r>
    </w:p>
    <w:p w14:paraId="45F7FE49" w14:textId="77777777" w:rsidR="00646CB0" w:rsidRPr="00646CB0" w:rsidRDefault="00646CB0" w:rsidP="00646CB0">
      <w:pPr>
        <w:suppressAutoHyphens w:val="0"/>
        <w:jc w:val="both"/>
        <w:rPr>
          <w:rFonts w:ascii="Segoe UI" w:hAnsi="Segoe UI" w:cs="Segoe UI"/>
          <w:bCs/>
          <w:iCs/>
          <w:u w:val="single"/>
          <w:lang w:eastAsia="pl-PL"/>
        </w:rPr>
      </w:pPr>
    </w:p>
    <w:p w14:paraId="55E3027F" w14:textId="1BF98617" w:rsidR="00646CB0" w:rsidRPr="00646CB0" w:rsidRDefault="00E249DF" w:rsidP="00E249DF">
      <w:pPr>
        <w:suppressAutoHyphens w:val="0"/>
        <w:ind w:left="709" w:hanging="425"/>
        <w:jc w:val="both"/>
        <w:rPr>
          <w:rFonts w:ascii="Segoe UI" w:hAnsi="Segoe UI" w:cs="Segoe UI"/>
          <w:bCs/>
          <w:iCs/>
          <w:u w:val="single"/>
          <w:lang w:eastAsia="pl-PL"/>
        </w:rPr>
      </w:pPr>
      <w:r>
        <w:rPr>
          <w:rFonts w:ascii="Segoe UI" w:hAnsi="Segoe UI" w:cs="Segoe UI"/>
          <w:lang w:eastAsia="pl-PL"/>
        </w:rPr>
        <w:t>2.1</w:t>
      </w:r>
      <w:r>
        <w:rPr>
          <w:rFonts w:ascii="Segoe UI" w:hAnsi="Segoe UI" w:cs="Segoe UI"/>
          <w:lang w:eastAsia="pl-PL"/>
        </w:rPr>
        <w:tab/>
      </w:r>
      <w:r w:rsidR="00646CB0" w:rsidRPr="00646CB0">
        <w:rPr>
          <w:rFonts w:ascii="Segoe UI" w:hAnsi="Segoe UI" w:cs="Segoe UI"/>
          <w:lang w:eastAsia="pl-PL"/>
        </w:rPr>
        <w:t>Przyziemie (jeden raz w miesiącu)</w:t>
      </w:r>
      <w:r w:rsidR="00646CB0" w:rsidRPr="00646CB0">
        <w:rPr>
          <w:rFonts w:ascii="Segoe UI" w:hAnsi="Segoe UI" w:cs="Segoe UI"/>
          <w:bCs/>
          <w:iCs/>
          <w:lang w:eastAsia="pl-PL"/>
        </w:rPr>
        <w:t xml:space="preserve"> </w:t>
      </w:r>
    </w:p>
    <w:p w14:paraId="00E3A306" w14:textId="3128634A" w:rsidR="00646CB0" w:rsidRPr="00646CB0" w:rsidRDefault="00646CB0" w:rsidP="00BF0511">
      <w:pPr>
        <w:numPr>
          <w:ilvl w:val="0"/>
          <w:numId w:val="63"/>
        </w:numPr>
        <w:suppressAutoHyphens w:val="0"/>
        <w:ind w:firstLine="131"/>
        <w:rPr>
          <w:rFonts w:ascii="Segoe UI" w:hAnsi="Segoe UI" w:cs="Segoe UI"/>
          <w:lang w:eastAsia="pl-PL"/>
        </w:rPr>
      </w:pPr>
      <w:r w:rsidRPr="00646CB0">
        <w:rPr>
          <w:rFonts w:ascii="Segoe UI" w:hAnsi="Segoe UI" w:cs="Segoe UI"/>
          <w:lang w:eastAsia="pl-PL"/>
        </w:rPr>
        <w:t xml:space="preserve">archiwum                                                                   </w:t>
      </w:r>
      <w:r w:rsidR="00E249DF">
        <w:rPr>
          <w:rFonts w:ascii="Segoe UI" w:hAnsi="Segoe UI" w:cs="Segoe UI"/>
          <w:lang w:eastAsia="pl-PL"/>
        </w:rPr>
        <w:t xml:space="preserve">      </w:t>
      </w:r>
      <w:r w:rsidRPr="00646CB0">
        <w:rPr>
          <w:rFonts w:ascii="Segoe UI" w:hAnsi="Segoe UI" w:cs="Segoe UI"/>
          <w:lang w:eastAsia="pl-PL"/>
        </w:rPr>
        <w:t xml:space="preserve">                                38,60</w:t>
      </w:r>
      <w:r w:rsidRPr="00646CB0">
        <w:rPr>
          <w:rFonts w:ascii="Segoe UI" w:hAnsi="Segoe UI" w:cs="Segoe UI"/>
          <w:bCs/>
          <w:iCs/>
          <w:lang w:eastAsia="pl-PL"/>
        </w:rPr>
        <w:t xml:space="preserve"> m</w:t>
      </w:r>
      <w:r w:rsidRPr="00646CB0">
        <w:rPr>
          <w:rFonts w:ascii="Segoe UI" w:hAnsi="Segoe UI" w:cs="Segoe UI"/>
          <w:bCs/>
          <w:iCs/>
          <w:vertAlign w:val="superscript"/>
          <w:lang w:eastAsia="pl-PL"/>
        </w:rPr>
        <w:t>2</w:t>
      </w:r>
    </w:p>
    <w:p w14:paraId="37F1CB56" w14:textId="3475D3A2" w:rsidR="00646CB0" w:rsidRPr="00646CB0" w:rsidRDefault="00646CB0" w:rsidP="00BF0511">
      <w:pPr>
        <w:numPr>
          <w:ilvl w:val="0"/>
          <w:numId w:val="63"/>
        </w:numPr>
        <w:suppressAutoHyphens w:val="0"/>
        <w:ind w:firstLine="131"/>
        <w:rPr>
          <w:rFonts w:ascii="Segoe UI" w:hAnsi="Segoe UI" w:cs="Segoe UI"/>
          <w:lang w:eastAsia="pl-PL"/>
        </w:rPr>
      </w:pPr>
      <w:r w:rsidRPr="00646CB0">
        <w:rPr>
          <w:rFonts w:ascii="Segoe UI" w:hAnsi="Segoe UI" w:cs="Segoe UI"/>
          <w:lang w:eastAsia="pl-PL"/>
        </w:rPr>
        <w:t>rozdzielnia UPS                                                                                                40,30</w:t>
      </w:r>
      <w:r w:rsidRPr="00646CB0">
        <w:rPr>
          <w:rFonts w:ascii="Segoe UI" w:hAnsi="Segoe UI" w:cs="Segoe UI"/>
          <w:bCs/>
          <w:iCs/>
          <w:lang w:eastAsia="pl-PL"/>
        </w:rPr>
        <w:t xml:space="preserve"> m</w:t>
      </w:r>
      <w:r w:rsidRPr="00646CB0">
        <w:rPr>
          <w:rFonts w:ascii="Segoe UI" w:hAnsi="Segoe UI" w:cs="Segoe UI"/>
          <w:bCs/>
          <w:iCs/>
          <w:vertAlign w:val="superscript"/>
          <w:lang w:eastAsia="pl-PL"/>
        </w:rPr>
        <w:t>2</w:t>
      </w:r>
    </w:p>
    <w:p w14:paraId="521277E3" w14:textId="3177C5DD" w:rsidR="00646CB0" w:rsidRPr="00646CB0" w:rsidRDefault="00646CB0" w:rsidP="00BF0511">
      <w:pPr>
        <w:numPr>
          <w:ilvl w:val="0"/>
          <w:numId w:val="63"/>
        </w:numPr>
        <w:suppressAutoHyphens w:val="0"/>
        <w:ind w:firstLine="131"/>
        <w:rPr>
          <w:rFonts w:ascii="Segoe UI" w:hAnsi="Segoe UI" w:cs="Segoe UI"/>
          <w:lang w:eastAsia="pl-PL"/>
        </w:rPr>
      </w:pPr>
      <w:r w:rsidRPr="00646CB0">
        <w:rPr>
          <w:rFonts w:ascii="Segoe UI" w:hAnsi="Segoe UI" w:cs="Segoe UI"/>
          <w:lang w:eastAsia="pl-PL"/>
        </w:rPr>
        <w:t xml:space="preserve">wentylatornia                                                              </w:t>
      </w:r>
      <w:r w:rsidR="00E249DF">
        <w:rPr>
          <w:rFonts w:ascii="Segoe UI" w:hAnsi="Segoe UI" w:cs="Segoe UI"/>
          <w:lang w:eastAsia="pl-PL"/>
        </w:rPr>
        <w:t xml:space="preserve">  </w:t>
      </w:r>
      <w:r w:rsidRPr="00646CB0">
        <w:rPr>
          <w:rFonts w:ascii="Segoe UI" w:hAnsi="Segoe UI" w:cs="Segoe UI"/>
          <w:lang w:eastAsia="pl-PL"/>
        </w:rPr>
        <w:t xml:space="preserve">                                   39,60 </w:t>
      </w:r>
      <w:r w:rsidRPr="00646CB0">
        <w:rPr>
          <w:rFonts w:ascii="Segoe UI" w:hAnsi="Segoe UI" w:cs="Segoe UI"/>
          <w:bCs/>
          <w:iCs/>
          <w:lang w:eastAsia="pl-PL"/>
        </w:rPr>
        <w:t>m</w:t>
      </w:r>
      <w:r w:rsidRPr="00646CB0">
        <w:rPr>
          <w:rFonts w:ascii="Segoe UI" w:hAnsi="Segoe UI" w:cs="Segoe UI"/>
          <w:bCs/>
          <w:iCs/>
          <w:vertAlign w:val="superscript"/>
          <w:lang w:eastAsia="pl-PL"/>
        </w:rPr>
        <w:t>2</w:t>
      </w:r>
    </w:p>
    <w:p w14:paraId="298E1602" w14:textId="4DED3026" w:rsidR="00646CB0" w:rsidRPr="00646CB0" w:rsidRDefault="00646CB0" w:rsidP="00BF0511">
      <w:pPr>
        <w:numPr>
          <w:ilvl w:val="0"/>
          <w:numId w:val="63"/>
        </w:numPr>
        <w:suppressAutoHyphens w:val="0"/>
        <w:ind w:firstLine="131"/>
        <w:rPr>
          <w:rFonts w:ascii="Segoe UI" w:hAnsi="Segoe UI" w:cs="Segoe UI"/>
          <w:lang w:eastAsia="pl-PL"/>
        </w:rPr>
      </w:pPr>
      <w:r w:rsidRPr="00646CB0">
        <w:rPr>
          <w:rFonts w:ascii="Segoe UI" w:hAnsi="Segoe UI" w:cs="Segoe UI"/>
          <w:lang w:eastAsia="pl-PL"/>
        </w:rPr>
        <w:t xml:space="preserve">pomieszczenie techniczne                                           </w:t>
      </w:r>
      <w:r w:rsidR="00E249DF">
        <w:rPr>
          <w:rFonts w:ascii="Segoe UI" w:hAnsi="Segoe UI" w:cs="Segoe UI"/>
          <w:lang w:eastAsia="pl-PL"/>
        </w:rPr>
        <w:t xml:space="preserve">     </w:t>
      </w:r>
      <w:r w:rsidRPr="00646CB0">
        <w:rPr>
          <w:rFonts w:ascii="Segoe UI" w:hAnsi="Segoe UI" w:cs="Segoe UI"/>
          <w:lang w:eastAsia="pl-PL"/>
        </w:rPr>
        <w:t xml:space="preserve">                               11,40</w:t>
      </w:r>
      <w:r w:rsidRPr="00646CB0">
        <w:rPr>
          <w:rFonts w:ascii="Segoe UI" w:hAnsi="Segoe UI" w:cs="Segoe UI"/>
          <w:bCs/>
          <w:iCs/>
          <w:lang w:eastAsia="pl-PL"/>
        </w:rPr>
        <w:t xml:space="preserve"> m</w:t>
      </w:r>
      <w:r w:rsidRPr="00646CB0">
        <w:rPr>
          <w:rFonts w:ascii="Segoe UI" w:hAnsi="Segoe UI" w:cs="Segoe UI"/>
          <w:bCs/>
          <w:iCs/>
          <w:vertAlign w:val="superscript"/>
          <w:lang w:eastAsia="pl-PL"/>
        </w:rPr>
        <w:t>2</w:t>
      </w:r>
    </w:p>
    <w:p w14:paraId="4AEF1CB3" w14:textId="77777777" w:rsidR="00646CB0" w:rsidRPr="00646CB0" w:rsidRDefault="00646CB0" w:rsidP="00646CB0">
      <w:pPr>
        <w:widowControl w:val="0"/>
        <w:suppressAutoHyphens w:val="0"/>
        <w:rPr>
          <w:rFonts w:ascii="Segoe UI" w:hAnsi="Segoe UI" w:cs="Segoe UI"/>
          <w:lang w:eastAsia="pl-PL"/>
        </w:rPr>
      </w:pPr>
    </w:p>
    <w:p w14:paraId="522CCDED" w14:textId="776761BC" w:rsidR="00646CB0" w:rsidRPr="00646CB0" w:rsidRDefault="00E249DF" w:rsidP="00E249DF">
      <w:pPr>
        <w:suppressAutoHyphens w:val="0"/>
        <w:ind w:firstLine="284"/>
        <w:jc w:val="both"/>
        <w:rPr>
          <w:rFonts w:ascii="Segoe UI" w:hAnsi="Segoe UI" w:cs="Segoe UI"/>
          <w:bCs/>
          <w:iCs/>
          <w:u w:val="single"/>
          <w:lang w:eastAsia="pl-PL"/>
        </w:rPr>
      </w:pPr>
      <w:r>
        <w:rPr>
          <w:rFonts w:ascii="Segoe UI" w:hAnsi="Segoe UI" w:cs="Segoe UI"/>
          <w:bCs/>
          <w:iCs/>
          <w:u w:val="single"/>
          <w:lang w:eastAsia="pl-PL"/>
        </w:rPr>
        <w:t>3.</w:t>
      </w:r>
      <w:r>
        <w:rPr>
          <w:rFonts w:ascii="Segoe UI" w:hAnsi="Segoe UI" w:cs="Segoe UI"/>
          <w:bCs/>
          <w:iCs/>
          <w:u w:val="single"/>
          <w:lang w:eastAsia="pl-PL"/>
        </w:rPr>
        <w:tab/>
      </w:r>
      <w:r w:rsidR="00646CB0" w:rsidRPr="00646CB0">
        <w:rPr>
          <w:rFonts w:ascii="Segoe UI" w:hAnsi="Segoe UI" w:cs="Segoe UI"/>
          <w:bCs/>
          <w:iCs/>
          <w:u w:val="single"/>
          <w:lang w:eastAsia="pl-PL"/>
        </w:rPr>
        <w:t>Inne:</w:t>
      </w:r>
    </w:p>
    <w:p w14:paraId="5419A124" w14:textId="77777777" w:rsidR="003A0C14" w:rsidRDefault="003A0C14" w:rsidP="00E249DF">
      <w:pPr>
        <w:suppressAutoHyphens w:val="0"/>
        <w:ind w:left="698" w:hanging="414"/>
        <w:jc w:val="both"/>
        <w:rPr>
          <w:rFonts w:ascii="Segoe UI" w:hAnsi="Segoe UI" w:cs="Segoe UI"/>
          <w:bCs/>
          <w:iCs/>
          <w:lang w:eastAsia="pl-PL"/>
        </w:rPr>
      </w:pPr>
    </w:p>
    <w:p w14:paraId="1BE4E134" w14:textId="0E6F04D9" w:rsidR="00646CB0" w:rsidRPr="00646CB0" w:rsidRDefault="00E249DF" w:rsidP="00E249DF">
      <w:pPr>
        <w:suppressAutoHyphens w:val="0"/>
        <w:ind w:left="698" w:hanging="414"/>
        <w:jc w:val="both"/>
        <w:rPr>
          <w:rFonts w:ascii="Segoe UI" w:hAnsi="Segoe UI" w:cs="Segoe UI"/>
          <w:bCs/>
          <w:iCs/>
          <w:lang w:eastAsia="pl-PL"/>
        </w:rPr>
      </w:pPr>
      <w:r>
        <w:rPr>
          <w:rFonts w:ascii="Segoe UI" w:hAnsi="Segoe UI" w:cs="Segoe UI"/>
          <w:bCs/>
          <w:iCs/>
          <w:lang w:eastAsia="pl-PL"/>
        </w:rPr>
        <w:t>3.1</w:t>
      </w:r>
      <w:r>
        <w:rPr>
          <w:rFonts w:ascii="Segoe UI" w:hAnsi="Segoe UI" w:cs="Segoe UI"/>
          <w:bCs/>
          <w:iCs/>
          <w:lang w:eastAsia="pl-PL"/>
        </w:rPr>
        <w:tab/>
      </w:r>
      <w:r w:rsidR="00646CB0" w:rsidRPr="00646CB0">
        <w:rPr>
          <w:rFonts w:ascii="Segoe UI" w:hAnsi="Segoe UI" w:cs="Segoe UI"/>
          <w:bCs/>
          <w:iCs/>
          <w:lang w:eastAsia="pl-PL"/>
        </w:rPr>
        <w:t xml:space="preserve"> Okna                                                                                              </w:t>
      </w:r>
      <w:r>
        <w:rPr>
          <w:rFonts w:ascii="Segoe UI" w:hAnsi="Segoe UI" w:cs="Segoe UI"/>
          <w:bCs/>
          <w:iCs/>
          <w:lang w:eastAsia="pl-PL"/>
        </w:rPr>
        <w:t xml:space="preserve">              </w:t>
      </w:r>
      <w:r w:rsidR="00646CB0" w:rsidRPr="00646CB0">
        <w:rPr>
          <w:rFonts w:ascii="Segoe UI" w:hAnsi="Segoe UI" w:cs="Segoe UI"/>
          <w:bCs/>
          <w:iCs/>
          <w:lang w:eastAsia="pl-PL"/>
        </w:rPr>
        <w:t xml:space="preserve">          36,15 m</w:t>
      </w:r>
      <w:r w:rsidR="00646CB0" w:rsidRPr="00646CB0">
        <w:rPr>
          <w:rFonts w:ascii="Segoe UI" w:hAnsi="Segoe UI" w:cs="Segoe UI"/>
          <w:bCs/>
          <w:iCs/>
          <w:vertAlign w:val="superscript"/>
          <w:lang w:eastAsia="pl-PL"/>
        </w:rPr>
        <w:t>2</w:t>
      </w:r>
    </w:p>
    <w:p w14:paraId="36A05525" w14:textId="77777777" w:rsidR="00646CB0" w:rsidRPr="00646CB0" w:rsidRDefault="00646CB0" w:rsidP="00646CB0">
      <w:pPr>
        <w:widowControl w:val="0"/>
        <w:suppressAutoHyphens w:val="0"/>
        <w:rPr>
          <w:rFonts w:ascii="Segoe UI" w:hAnsi="Segoe UI" w:cs="Segoe UI"/>
          <w:lang w:eastAsia="pl-PL"/>
        </w:rPr>
      </w:pPr>
    </w:p>
    <w:p w14:paraId="3FEF2A55" w14:textId="686E944C" w:rsidR="00E249DF" w:rsidRDefault="00E249DF">
      <w:pPr>
        <w:suppressAutoHyphens w:val="0"/>
        <w:rPr>
          <w:rFonts w:ascii="Segoe UI" w:hAnsi="Segoe UI" w:cs="Segoe UI"/>
          <w:lang w:eastAsia="pl-PL"/>
        </w:rPr>
      </w:pPr>
      <w:r>
        <w:rPr>
          <w:rFonts w:ascii="Segoe UI" w:hAnsi="Segoe UI" w:cs="Segoe UI"/>
          <w:lang w:eastAsia="pl-PL"/>
        </w:rPr>
        <w:br w:type="page"/>
      </w:r>
    </w:p>
    <w:p w14:paraId="44944225" w14:textId="77777777" w:rsidR="00E249DF" w:rsidRDefault="00ED5239" w:rsidP="00ED5239">
      <w:pPr>
        <w:rPr>
          <w:rFonts w:ascii="Segoe UI" w:hAnsi="Segoe UI" w:cs="Segoe UI"/>
          <w:b/>
          <w:i/>
        </w:rPr>
      </w:pPr>
      <w:r w:rsidRPr="00ED5239">
        <w:rPr>
          <w:rFonts w:ascii="Segoe UI" w:hAnsi="Segoe UI" w:cs="Segoe UI"/>
          <w:b/>
        </w:rPr>
        <w:lastRenderedPageBreak/>
        <w:t>Rozdział III</w:t>
      </w:r>
      <w:r w:rsidRPr="00ED5239">
        <w:rPr>
          <w:rFonts w:ascii="Segoe UI" w:hAnsi="Segoe UI" w:cs="Segoe UI"/>
          <w:b/>
          <w:i/>
        </w:rPr>
        <w:t xml:space="preserve"> </w:t>
      </w:r>
      <w:r w:rsidRPr="00ED5239">
        <w:rPr>
          <w:rFonts w:ascii="Segoe UI" w:hAnsi="Segoe UI" w:cs="Segoe UI"/>
          <w:b/>
          <w:i/>
        </w:rPr>
        <w:tab/>
      </w:r>
      <w:r w:rsidRPr="00ED5239">
        <w:rPr>
          <w:rFonts w:ascii="Segoe UI" w:hAnsi="Segoe UI" w:cs="Segoe UI"/>
          <w:b/>
          <w:i/>
        </w:rPr>
        <w:tab/>
      </w:r>
    </w:p>
    <w:p w14:paraId="5DB563A2" w14:textId="603DF95D" w:rsidR="00ED5239" w:rsidRPr="00ED5239" w:rsidRDefault="00ED5239" w:rsidP="00ED5239">
      <w:pPr>
        <w:rPr>
          <w:rFonts w:ascii="Segoe UI" w:eastAsiaTheme="minorHAnsi" w:hAnsi="Segoe UI" w:cs="Segoe UI"/>
          <w:b/>
          <w:color w:val="000000" w:themeColor="text1"/>
          <w:lang w:eastAsia="en-US"/>
        </w:rPr>
      </w:pPr>
      <w:r w:rsidRPr="00ED5239">
        <w:rPr>
          <w:rFonts w:ascii="Segoe UI" w:eastAsiaTheme="minorHAnsi" w:hAnsi="Segoe UI" w:cs="Segoe UI"/>
          <w:b/>
          <w:color w:val="000000" w:themeColor="text1"/>
          <w:lang w:eastAsia="en-US"/>
        </w:rPr>
        <w:t xml:space="preserve">Wzory oświadczeń </w:t>
      </w:r>
    </w:p>
    <w:p w14:paraId="12BC3511" w14:textId="77777777" w:rsidR="00ED5239" w:rsidRPr="000523F2" w:rsidRDefault="00ED5239" w:rsidP="00ED5239">
      <w:pPr>
        <w:rPr>
          <w:rFonts w:ascii="Segoe UI" w:eastAsiaTheme="minorHAnsi" w:hAnsi="Segoe UI" w:cs="Segoe UI"/>
          <w:color w:val="000000" w:themeColor="text1"/>
          <w:lang w:eastAsia="en-US"/>
        </w:rPr>
      </w:pPr>
    </w:p>
    <w:p w14:paraId="594C8047" w14:textId="77777777" w:rsidR="00ED5239" w:rsidRPr="000523F2" w:rsidRDefault="00ED5239" w:rsidP="00ED5239">
      <w:pPr>
        <w:suppressAutoHyphens w:val="0"/>
        <w:spacing w:line="276" w:lineRule="auto"/>
        <w:ind w:left="425" w:hanging="425"/>
        <w:jc w:val="both"/>
        <w:rPr>
          <w:rFonts w:ascii="Segoe UI" w:eastAsiaTheme="minorHAnsi" w:hAnsi="Segoe UI" w:cs="Segoe UI"/>
          <w:color w:val="000000" w:themeColor="text1"/>
          <w:lang w:eastAsia="en-US"/>
        </w:rPr>
      </w:pPr>
      <w:r w:rsidRPr="000523F2">
        <w:rPr>
          <w:rFonts w:ascii="Segoe UI" w:eastAsiaTheme="minorHAnsi" w:hAnsi="Segoe UI" w:cs="Segoe UI"/>
          <w:color w:val="000000" w:themeColor="text1"/>
          <w:lang w:eastAsia="en-US"/>
        </w:rPr>
        <w:t>1.</w:t>
      </w:r>
      <w:r w:rsidRPr="000523F2">
        <w:rPr>
          <w:rFonts w:ascii="Segoe UI" w:eastAsiaTheme="minorHAnsi" w:hAnsi="Segoe UI" w:cs="Segoe UI"/>
          <w:color w:val="000000" w:themeColor="text1"/>
          <w:lang w:eastAsia="en-US"/>
        </w:rPr>
        <w:tab/>
        <w:t>Oświadczenie Wykonawcy o niepodleganiu wykluczeniu oraz spełnianiu warunków udziału w postępowaniu</w:t>
      </w:r>
    </w:p>
    <w:p w14:paraId="66E1F8FC" w14:textId="77777777" w:rsidR="00ED5239" w:rsidRPr="000523F2" w:rsidRDefault="00ED5239" w:rsidP="00ED5239">
      <w:pPr>
        <w:suppressAutoHyphens w:val="0"/>
        <w:spacing w:line="276" w:lineRule="auto"/>
        <w:ind w:left="425" w:hanging="425"/>
        <w:jc w:val="both"/>
        <w:rPr>
          <w:rFonts w:ascii="Segoe UI" w:eastAsiaTheme="minorHAnsi" w:hAnsi="Segoe UI" w:cs="Segoe UI"/>
          <w:color w:val="000000" w:themeColor="text1"/>
          <w:lang w:eastAsia="en-US"/>
        </w:rPr>
      </w:pPr>
      <w:r w:rsidRPr="000523F2">
        <w:rPr>
          <w:rFonts w:ascii="Segoe UI" w:eastAsiaTheme="minorHAnsi" w:hAnsi="Segoe UI" w:cs="Segoe UI"/>
          <w:color w:val="000000" w:themeColor="text1"/>
          <w:lang w:eastAsia="en-US"/>
        </w:rPr>
        <w:t>2.</w:t>
      </w:r>
      <w:r w:rsidRPr="000523F2">
        <w:rPr>
          <w:rFonts w:ascii="Segoe UI" w:eastAsiaTheme="minorHAnsi" w:hAnsi="Segoe UI" w:cs="Segoe UI"/>
          <w:color w:val="000000" w:themeColor="text1"/>
          <w:lang w:eastAsia="en-US"/>
        </w:rPr>
        <w:tab/>
        <w:t>Oświadczenie Podmiotu udostępniającego zasoby o niepodleganiu wykluczeniu oraz spełnianiu warunków udziału w postępowaniu składane na podstawie art. 125 ust. 5 ustawy PZP</w:t>
      </w:r>
    </w:p>
    <w:p w14:paraId="0619C98C" w14:textId="77777777" w:rsidR="00ED5239" w:rsidRPr="000523F2" w:rsidRDefault="00ED5239" w:rsidP="00ED5239">
      <w:pPr>
        <w:suppressAutoHyphens w:val="0"/>
        <w:spacing w:line="276" w:lineRule="auto"/>
        <w:ind w:left="425" w:hanging="425"/>
        <w:jc w:val="both"/>
        <w:rPr>
          <w:rFonts w:ascii="Segoe UI" w:eastAsiaTheme="minorHAnsi" w:hAnsi="Segoe UI" w:cs="Segoe UI"/>
          <w:color w:val="000000" w:themeColor="text1"/>
          <w:lang w:eastAsia="en-US"/>
        </w:rPr>
      </w:pPr>
      <w:r w:rsidRPr="000523F2">
        <w:rPr>
          <w:rFonts w:ascii="Segoe UI" w:eastAsiaTheme="minorHAnsi" w:hAnsi="Segoe UI" w:cs="Segoe UI"/>
          <w:color w:val="000000" w:themeColor="text1"/>
          <w:lang w:eastAsia="en-US"/>
        </w:rPr>
        <w:t>3.</w:t>
      </w:r>
      <w:r w:rsidRPr="000523F2">
        <w:rPr>
          <w:rFonts w:ascii="Segoe UI" w:eastAsiaTheme="minorHAnsi" w:hAnsi="Segoe UI" w:cs="Segoe UI"/>
          <w:color w:val="000000" w:themeColor="text1"/>
          <w:lang w:eastAsia="en-US"/>
        </w:rPr>
        <w:tab/>
        <w:t>Oświadczenie Wykonawców wspólnie ubiegających się o udzielenie zamówienia składane na podstawie art. 117 ust. 4 ustawy PZP</w:t>
      </w:r>
    </w:p>
    <w:p w14:paraId="2655A5DA" w14:textId="0F5F5E72" w:rsidR="00ED5239" w:rsidRDefault="00ED5239" w:rsidP="0021556E">
      <w:pPr>
        <w:suppressAutoHyphens w:val="0"/>
        <w:spacing w:line="276" w:lineRule="auto"/>
        <w:ind w:left="425" w:hanging="425"/>
        <w:jc w:val="both"/>
        <w:rPr>
          <w:rFonts w:ascii="Segoe UI" w:eastAsiaTheme="minorHAnsi" w:hAnsi="Segoe UI" w:cs="Segoe UI"/>
          <w:color w:val="000000" w:themeColor="text1"/>
          <w:lang w:eastAsia="en-US"/>
        </w:rPr>
      </w:pPr>
      <w:r w:rsidRPr="000523F2">
        <w:rPr>
          <w:rFonts w:ascii="Segoe UI" w:eastAsiaTheme="minorHAnsi" w:hAnsi="Segoe UI" w:cs="Segoe UI"/>
          <w:color w:val="000000" w:themeColor="text1"/>
          <w:lang w:eastAsia="en-US"/>
        </w:rPr>
        <w:t>4.</w:t>
      </w:r>
      <w:r w:rsidRPr="000523F2">
        <w:rPr>
          <w:rFonts w:ascii="Segoe UI" w:eastAsiaTheme="minorHAnsi" w:hAnsi="Segoe UI" w:cs="Segoe UI"/>
          <w:color w:val="000000" w:themeColor="text1"/>
          <w:lang w:eastAsia="en-US"/>
        </w:rPr>
        <w:tab/>
      </w:r>
      <w:r w:rsidR="0021556E" w:rsidRPr="000523F2">
        <w:rPr>
          <w:rFonts w:ascii="Segoe UI" w:eastAsiaTheme="minorHAnsi" w:hAnsi="Segoe UI" w:cs="Segoe UI"/>
          <w:color w:val="000000" w:themeColor="text1"/>
          <w:lang w:eastAsia="en-US"/>
        </w:rPr>
        <w:t>Wyk</w:t>
      </w:r>
      <w:r w:rsidR="0021556E">
        <w:rPr>
          <w:rFonts w:ascii="Segoe UI" w:eastAsiaTheme="minorHAnsi" w:hAnsi="Segoe UI" w:cs="Segoe UI"/>
          <w:color w:val="000000" w:themeColor="text1"/>
          <w:lang w:eastAsia="en-US"/>
        </w:rPr>
        <w:t>az wykonanych usług, a w przypadku świadczeń powtarzających się lub ciągłych również wykonywanych</w:t>
      </w:r>
    </w:p>
    <w:p w14:paraId="58B6FA21" w14:textId="04CC0A1F" w:rsidR="00FF4BF8" w:rsidRPr="000523F2" w:rsidRDefault="00FF4BF8" w:rsidP="0021556E">
      <w:pPr>
        <w:suppressAutoHyphens w:val="0"/>
        <w:spacing w:line="276" w:lineRule="auto"/>
        <w:ind w:left="425" w:hanging="425"/>
        <w:jc w:val="both"/>
        <w:rPr>
          <w:rFonts w:ascii="Segoe UI" w:eastAsiaTheme="minorHAnsi" w:hAnsi="Segoe UI" w:cs="Segoe UI"/>
          <w:color w:val="000000" w:themeColor="text1"/>
          <w:lang w:eastAsia="en-US"/>
        </w:rPr>
      </w:pPr>
      <w:r>
        <w:rPr>
          <w:rFonts w:ascii="Segoe UI" w:eastAsiaTheme="minorHAnsi" w:hAnsi="Segoe UI" w:cs="Segoe UI"/>
          <w:color w:val="000000" w:themeColor="text1"/>
          <w:lang w:eastAsia="en-US"/>
        </w:rPr>
        <w:t>5.</w:t>
      </w:r>
      <w:r>
        <w:rPr>
          <w:rFonts w:ascii="Segoe UI" w:eastAsiaTheme="minorHAnsi" w:hAnsi="Segoe UI" w:cs="Segoe UI"/>
          <w:color w:val="000000" w:themeColor="text1"/>
          <w:lang w:eastAsia="en-US"/>
        </w:rPr>
        <w:tab/>
      </w:r>
      <w:r w:rsidRPr="00FF4BF8">
        <w:rPr>
          <w:rFonts w:ascii="Segoe UI" w:eastAsiaTheme="minorHAnsi" w:hAnsi="Segoe UI" w:cs="Segoe UI"/>
          <w:color w:val="000000" w:themeColor="text1"/>
          <w:lang w:eastAsia="en-US"/>
        </w:rPr>
        <w:t>Wykaz narzędzi wyposażenia zakładu lub urządzeń technicznych dostępnych Wykonawcy w celu wykonania zamówienia publicznego</w:t>
      </w:r>
    </w:p>
    <w:p w14:paraId="262C6514" w14:textId="77777777" w:rsidR="00ED5239" w:rsidRDefault="00ED5239" w:rsidP="00ED5239">
      <w:pPr>
        <w:pStyle w:val="WW-Tretekstu"/>
        <w:ind w:left="1418" w:hanging="1418"/>
        <w:jc w:val="both"/>
        <w:rPr>
          <w:rFonts w:ascii="Segoe UI" w:hAnsi="Segoe UI" w:cs="Segoe UI"/>
          <w:b w:val="0"/>
          <w:i w:val="0"/>
          <w:sz w:val="20"/>
        </w:rPr>
      </w:pPr>
    </w:p>
    <w:p w14:paraId="102E87C9" w14:textId="77777777" w:rsidR="00B86715" w:rsidRDefault="00B86715">
      <w:pPr>
        <w:pStyle w:val="Tekstpodstawowy"/>
        <w:rPr>
          <w:rFonts w:ascii="Segoe UI" w:hAnsi="Segoe UI" w:cs="Segoe UI"/>
          <w:b w:val="0"/>
          <w:sz w:val="24"/>
        </w:rPr>
      </w:pPr>
    </w:p>
    <w:p w14:paraId="641BE37D" w14:textId="77777777" w:rsidR="0056799D" w:rsidRDefault="0056799D">
      <w:pPr>
        <w:pStyle w:val="Tekstpodstawowy"/>
        <w:rPr>
          <w:rFonts w:ascii="Segoe UI" w:hAnsi="Segoe UI" w:cs="Segoe UI"/>
          <w:b w:val="0"/>
          <w:sz w:val="24"/>
        </w:rPr>
      </w:pPr>
      <w:r>
        <w:rPr>
          <w:rFonts w:ascii="Segoe UI" w:hAnsi="Segoe UI" w:cs="Segoe UI"/>
          <w:b w:val="0"/>
          <w:sz w:val="24"/>
        </w:rPr>
        <w:br w:type="page"/>
      </w:r>
    </w:p>
    <w:p w14:paraId="3533F898" w14:textId="1330DDB3" w:rsidR="00C92B4C" w:rsidRPr="00907B66" w:rsidRDefault="00907B66" w:rsidP="00907B66">
      <w:pPr>
        <w:ind w:hanging="12"/>
        <w:jc w:val="right"/>
        <w:rPr>
          <w:rFonts w:ascii="Segoe UI" w:hAnsi="Segoe UI" w:cs="Segoe UI"/>
          <w:b/>
        </w:rPr>
      </w:pPr>
      <w:r w:rsidRPr="00907B66">
        <w:rPr>
          <w:rFonts w:ascii="Segoe UI" w:hAnsi="Segoe UI" w:cs="Segoe UI"/>
          <w:b/>
        </w:rPr>
        <w:lastRenderedPageBreak/>
        <w:t>1.</w:t>
      </w:r>
    </w:p>
    <w:tbl>
      <w:tblPr>
        <w:tblpPr w:leftFromText="141" w:rightFromText="141" w:vertAnchor="page" w:horzAnchor="margin" w:tblpY="1846"/>
        <w:tblW w:w="9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907B66" w14:paraId="6F72B3A8" w14:textId="77777777" w:rsidTr="00907B66">
        <w:trPr>
          <w:trHeight w:val="2472"/>
        </w:trPr>
        <w:tc>
          <w:tcPr>
            <w:tcW w:w="9214" w:type="dxa"/>
            <w:tcBorders>
              <w:top w:val="double" w:sz="4" w:space="0" w:color="auto"/>
              <w:left w:val="double" w:sz="4" w:space="0" w:color="auto"/>
              <w:bottom w:val="double" w:sz="4" w:space="0" w:color="auto"/>
              <w:right w:val="double" w:sz="4" w:space="0" w:color="auto"/>
            </w:tcBorders>
          </w:tcPr>
          <w:p w14:paraId="3D9755C4" w14:textId="77777777" w:rsidR="00907B66" w:rsidRDefault="00907B66" w:rsidP="00907B66">
            <w:pPr>
              <w:spacing w:line="276" w:lineRule="auto"/>
              <w:ind w:left="100" w:right="1"/>
              <w:jc w:val="center"/>
              <w:rPr>
                <w:rFonts w:ascii="Arial" w:hAnsi="Arial" w:cs="Arial"/>
                <w:b/>
                <w:bCs/>
                <w:sz w:val="18"/>
                <w:szCs w:val="18"/>
                <w:u w:val="single"/>
              </w:rPr>
            </w:pPr>
          </w:p>
          <w:p w14:paraId="71C21BD6" w14:textId="77777777" w:rsidR="00907B66" w:rsidRPr="0056799D" w:rsidRDefault="00907B66" w:rsidP="00907B66">
            <w:pPr>
              <w:spacing w:line="276" w:lineRule="auto"/>
              <w:ind w:left="100" w:right="1"/>
              <w:jc w:val="center"/>
              <w:rPr>
                <w:rFonts w:ascii="Segoe UI" w:hAnsi="Segoe UI" w:cs="Segoe UI"/>
                <w:b/>
                <w:bCs/>
              </w:rPr>
            </w:pPr>
            <w:r w:rsidRPr="0056799D">
              <w:rPr>
                <w:rFonts w:ascii="Segoe UI" w:hAnsi="Segoe UI" w:cs="Segoe UI"/>
                <w:b/>
                <w:bCs/>
              </w:rPr>
              <w:t>DANE DOTYCZĄCE WYKONAWCY</w:t>
            </w:r>
          </w:p>
          <w:p w14:paraId="3EB2E691" w14:textId="77777777" w:rsidR="00907B66" w:rsidRDefault="00907B66" w:rsidP="00907B66">
            <w:pPr>
              <w:spacing w:line="360" w:lineRule="auto"/>
              <w:ind w:left="100" w:right="1"/>
              <w:jc w:val="both"/>
              <w:rPr>
                <w:rFonts w:ascii="Segoe UI" w:hAnsi="Segoe UI" w:cs="Segoe UI"/>
              </w:rPr>
            </w:pPr>
            <w:r w:rsidRPr="0056799D">
              <w:rPr>
                <w:rFonts w:ascii="Segoe UI" w:hAnsi="Segoe UI" w:cs="Segoe UI"/>
              </w:rPr>
              <w:t>Nazwa i adres Wykonawcy:</w:t>
            </w:r>
          </w:p>
          <w:p w14:paraId="70440C09" w14:textId="77777777" w:rsidR="00907B66" w:rsidRDefault="00907B66" w:rsidP="00907B66">
            <w:pPr>
              <w:spacing w:line="360" w:lineRule="auto"/>
              <w:ind w:left="100" w:right="1"/>
              <w:jc w:val="center"/>
              <w:rPr>
                <w:rFonts w:ascii="Segoe UI" w:hAnsi="Segoe UI" w:cs="Segoe UI"/>
              </w:rPr>
            </w:pPr>
            <w:r w:rsidRPr="0056799D">
              <w:rPr>
                <w:rFonts w:ascii="Segoe UI" w:hAnsi="Segoe UI" w:cs="Segoe UI"/>
              </w:rPr>
              <w:t>………………………………………………..………………….....................................................................................</w:t>
            </w:r>
          </w:p>
          <w:p w14:paraId="7D8E9A6B" w14:textId="77777777" w:rsidR="00907B66" w:rsidRPr="0056799D" w:rsidRDefault="00907B66" w:rsidP="00907B66">
            <w:pPr>
              <w:ind w:left="100" w:right="1"/>
              <w:jc w:val="center"/>
              <w:rPr>
                <w:rFonts w:ascii="Segoe UI" w:hAnsi="Segoe UI" w:cs="Segoe UI"/>
              </w:rPr>
            </w:pPr>
            <w:r w:rsidRPr="0056799D">
              <w:rPr>
                <w:rFonts w:ascii="Segoe UI" w:hAnsi="Segoe UI" w:cs="Segoe UI"/>
              </w:rPr>
              <w:t>…………………………………………………………………………………….……..………………………..……....…………</w:t>
            </w:r>
          </w:p>
          <w:p w14:paraId="62C70377" w14:textId="77777777" w:rsidR="00907B66" w:rsidRPr="0056799D" w:rsidRDefault="00907B66" w:rsidP="00907B66">
            <w:pPr>
              <w:ind w:right="-51"/>
              <w:jc w:val="center"/>
              <w:rPr>
                <w:rFonts w:ascii="Segoe UI" w:hAnsi="Segoe UI" w:cs="Segoe UI"/>
                <w:i/>
                <w:sz w:val="18"/>
                <w:szCs w:val="18"/>
              </w:rPr>
            </w:pPr>
            <w:r w:rsidRPr="0056799D">
              <w:rPr>
                <w:rFonts w:ascii="Segoe UI" w:hAnsi="Segoe UI" w:cs="Segoe UI"/>
                <w:i/>
                <w:sz w:val="18"/>
                <w:szCs w:val="18"/>
              </w:rPr>
              <w:t>podać firmę/pełną nazwę i adres Wykonawcy</w:t>
            </w:r>
            <w:r>
              <w:rPr>
                <w:rFonts w:ascii="Segoe UI" w:hAnsi="Segoe UI" w:cs="Segoe UI"/>
                <w:i/>
                <w:sz w:val="18"/>
                <w:szCs w:val="18"/>
              </w:rPr>
              <w:t>, w tym województwo</w:t>
            </w:r>
          </w:p>
          <w:p w14:paraId="07DCCB2B" w14:textId="77777777" w:rsidR="00907B66" w:rsidRPr="0056799D" w:rsidRDefault="00907B66" w:rsidP="00907B66">
            <w:pPr>
              <w:ind w:left="100" w:right="1"/>
              <w:jc w:val="both"/>
              <w:rPr>
                <w:rFonts w:ascii="Segoe UI" w:hAnsi="Segoe UI" w:cs="Segoe UI"/>
              </w:rPr>
            </w:pPr>
          </w:p>
          <w:p w14:paraId="3C6AE96B" w14:textId="77777777" w:rsidR="00907B66" w:rsidRPr="0056799D" w:rsidRDefault="00907B66" w:rsidP="00907B66">
            <w:pPr>
              <w:spacing w:line="360" w:lineRule="auto"/>
              <w:ind w:left="100" w:right="1"/>
              <w:jc w:val="both"/>
              <w:rPr>
                <w:rFonts w:ascii="Segoe UI" w:hAnsi="Segoe UI" w:cs="Segoe UI"/>
              </w:rPr>
            </w:pPr>
            <w:r w:rsidRPr="0056799D">
              <w:rPr>
                <w:rFonts w:ascii="Segoe UI" w:hAnsi="Segoe UI" w:cs="Segoe UI"/>
              </w:rPr>
              <w:t>REGON……………………………………………………….    NIP/PESEL……………………………………………………………………….</w:t>
            </w:r>
          </w:p>
          <w:p w14:paraId="6C897B92" w14:textId="77777777" w:rsidR="00907B66" w:rsidRPr="0056799D" w:rsidRDefault="00907B66" w:rsidP="00907B66">
            <w:pPr>
              <w:ind w:right="-51"/>
              <w:rPr>
                <w:rFonts w:ascii="Segoe UI" w:eastAsia="Segoe UI" w:hAnsi="Segoe UI" w:cs="Segoe UI"/>
              </w:rPr>
            </w:pPr>
            <w:r w:rsidRPr="0056799D">
              <w:rPr>
                <w:rFonts w:ascii="Segoe UI" w:hAnsi="Segoe UI" w:cs="Segoe UI"/>
                <w:b/>
                <w:u w:val="single"/>
              </w:rPr>
              <w:t>reprezentowany przez:</w:t>
            </w:r>
          </w:p>
          <w:p w14:paraId="1D3C767D" w14:textId="77777777" w:rsidR="00907B66" w:rsidRPr="0056799D" w:rsidRDefault="00907B66" w:rsidP="00907B66">
            <w:pPr>
              <w:ind w:right="-51"/>
              <w:rPr>
                <w:rFonts w:ascii="Segoe UI" w:hAnsi="Segoe UI" w:cs="Segoe UI"/>
                <w:i/>
              </w:rPr>
            </w:pPr>
            <w:r w:rsidRPr="0056799D">
              <w:rPr>
                <w:rFonts w:ascii="Segoe UI" w:eastAsia="Segoe UI" w:hAnsi="Segoe UI" w:cs="Segoe UI"/>
              </w:rPr>
              <w:t>……………………………………</w:t>
            </w:r>
            <w:r w:rsidRPr="0056799D">
              <w:rPr>
                <w:rFonts w:ascii="Segoe UI" w:hAnsi="Segoe UI" w:cs="Segoe UI"/>
              </w:rPr>
              <w:t>.......…………………….....………………</w:t>
            </w:r>
          </w:p>
          <w:p w14:paraId="339A5162" w14:textId="77777777" w:rsidR="00907B66" w:rsidRPr="0056799D" w:rsidRDefault="00907B66" w:rsidP="00907B66">
            <w:pPr>
              <w:ind w:right="-51"/>
              <w:rPr>
                <w:rFonts w:ascii="Segoe UI" w:hAnsi="Segoe UI" w:cs="Segoe UI"/>
                <w:b/>
                <w:i/>
                <w:sz w:val="18"/>
                <w:szCs w:val="18"/>
                <w:u w:val="single"/>
              </w:rPr>
            </w:pPr>
            <w:r>
              <w:rPr>
                <w:rFonts w:ascii="Segoe UI" w:hAnsi="Segoe UI" w:cs="Segoe UI"/>
                <w:i/>
              </w:rPr>
              <w:t xml:space="preserve">                     </w:t>
            </w:r>
            <w:r w:rsidRPr="0056799D">
              <w:rPr>
                <w:rFonts w:ascii="Segoe UI" w:hAnsi="Segoe UI" w:cs="Segoe UI"/>
                <w:i/>
              </w:rPr>
              <w:t xml:space="preserve"> </w:t>
            </w:r>
            <w:r w:rsidRPr="0056799D">
              <w:rPr>
                <w:rFonts w:ascii="Segoe UI" w:hAnsi="Segoe UI" w:cs="Segoe UI"/>
                <w:i/>
                <w:sz w:val="18"/>
                <w:szCs w:val="18"/>
              </w:rPr>
              <w:t>(podać imię i nazwisko)</w:t>
            </w:r>
          </w:p>
          <w:p w14:paraId="4230EA61" w14:textId="77777777" w:rsidR="00907B66" w:rsidRPr="0056799D" w:rsidRDefault="00907B66" w:rsidP="00907B66">
            <w:pPr>
              <w:spacing w:line="360" w:lineRule="auto"/>
              <w:ind w:left="100" w:right="1"/>
              <w:jc w:val="both"/>
              <w:rPr>
                <w:rFonts w:ascii="Segoe UI" w:hAnsi="Segoe UI" w:cs="Segoe UI"/>
              </w:rPr>
            </w:pPr>
            <w:r w:rsidRPr="0056799D">
              <w:rPr>
                <w:rFonts w:ascii="Segoe UI" w:hAnsi="Segoe UI" w:cs="Segoe UI"/>
              </w:rPr>
              <w:t>Adres e-mail: ………………………………………..........................................</w:t>
            </w:r>
          </w:p>
          <w:p w14:paraId="699C538B" w14:textId="77777777" w:rsidR="00907B66" w:rsidRPr="0056799D" w:rsidRDefault="00907B66" w:rsidP="00907B66">
            <w:pPr>
              <w:spacing w:line="360" w:lineRule="auto"/>
              <w:ind w:left="100" w:right="1"/>
              <w:jc w:val="both"/>
              <w:rPr>
                <w:rFonts w:ascii="Segoe UI" w:hAnsi="Segoe UI" w:cs="Segoe UI"/>
              </w:rPr>
            </w:pPr>
            <w:r w:rsidRPr="0056799D">
              <w:rPr>
                <w:rFonts w:ascii="Segoe UI" w:hAnsi="Segoe UI" w:cs="Segoe UI"/>
              </w:rPr>
              <w:t>Numer telefonu: ......................................................................................................................................................</w:t>
            </w:r>
          </w:p>
          <w:p w14:paraId="2D3DE034" w14:textId="77777777" w:rsidR="00907B66" w:rsidRPr="00F061C8" w:rsidRDefault="00907B66" w:rsidP="00907B66">
            <w:pPr>
              <w:spacing w:line="276" w:lineRule="auto"/>
              <w:ind w:left="100" w:right="1"/>
              <w:jc w:val="both"/>
              <w:rPr>
                <w:rFonts w:ascii="Segoe UI" w:hAnsi="Segoe UI" w:cs="Segoe UI"/>
              </w:rPr>
            </w:pPr>
            <w:r w:rsidRPr="0056799D">
              <w:rPr>
                <w:rFonts w:ascii="Segoe UI" w:hAnsi="Segoe UI" w:cs="Segoe UI"/>
              </w:rPr>
              <w:t xml:space="preserve">Wykonawca </w:t>
            </w:r>
            <w:r w:rsidRPr="00F061C8">
              <w:rPr>
                <w:rFonts w:ascii="Segoe UI" w:hAnsi="Segoe UI" w:cs="Segoe UI"/>
                <w:color w:val="FF0000"/>
              </w:rPr>
              <w:t>(zaznaczyć „X” właściwe)</w:t>
            </w:r>
            <w:r w:rsidRPr="00F061C8">
              <w:rPr>
                <w:rFonts w:ascii="Segoe UI" w:hAnsi="Segoe UI" w:cs="Segoe UI"/>
              </w:rPr>
              <w:t>:</w:t>
            </w:r>
          </w:p>
          <w:p w14:paraId="39CEE32A" w14:textId="77777777" w:rsidR="00907B66" w:rsidRPr="0056799D" w:rsidRDefault="00FC0BC1" w:rsidP="00907B66">
            <w:pPr>
              <w:spacing w:line="276" w:lineRule="auto"/>
              <w:ind w:left="100" w:right="1"/>
              <w:jc w:val="both"/>
              <w:rPr>
                <w:rFonts w:ascii="Segoe UI" w:hAnsi="Segoe UI" w:cs="Segoe UI"/>
              </w:rPr>
            </w:pPr>
            <w:sdt>
              <w:sdtPr>
                <w:rPr>
                  <w:rFonts w:ascii="Segoe UI" w:hAnsi="Segoe UI" w:cs="Segoe UI"/>
                </w:rPr>
                <w:id w:val="1141460501"/>
                <w14:checkbox>
                  <w14:checked w14:val="0"/>
                  <w14:checkedState w14:val="2612" w14:font="MS Gothic"/>
                  <w14:uncheckedState w14:val="2610" w14:font="MS Gothic"/>
                </w14:checkbox>
              </w:sdtPr>
              <w:sdtEndPr/>
              <w:sdtContent>
                <w:r w:rsidR="00907B66">
                  <w:rPr>
                    <w:rFonts w:ascii="MS Gothic" w:eastAsia="MS Gothic" w:hAnsi="MS Gothic" w:cs="Segoe UI" w:hint="eastAsia"/>
                  </w:rPr>
                  <w:t>☐</w:t>
                </w:r>
              </w:sdtContent>
            </w:sdt>
            <w:r w:rsidR="00907B66" w:rsidRPr="0056799D">
              <w:rPr>
                <w:rFonts w:ascii="Segoe UI" w:hAnsi="Segoe UI" w:cs="Segoe UI"/>
              </w:rPr>
              <w:t xml:space="preserve"> jest mikroprzedsiębiorstwem </w:t>
            </w:r>
          </w:p>
          <w:p w14:paraId="50ED858B" w14:textId="77777777" w:rsidR="00907B66" w:rsidRPr="0056799D" w:rsidRDefault="00FC0BC1" w:rsidP="00907B66">
            <w:pPr>
              <w:spacing w:line="276" w:lineRule="auto"/>
              <w:ind w:left="100" w:right="1"/>
              <w:jc w:val="both"/>
              <w:rPr>
                <w:rFonts w:ascii="Segoe UI" w:hAnsi="Segoe UI" w:cs="Segoe UI"/>
              </w:rPr>
            </w:pPr>
            <w:sdt>
              <w:sdtPr>
                <w:rPr>
                  <w:rFonts w:ascii="Segoe UI" w:hAnsi="Segoe UI" w:cs="Segoe UI"/>
                </w:rPr>
                <w:id w:val="-1013452592"/>
                <w14:checkbox>
                  <w14:checked w14:val="0"/>
                  <w14:checkedState w14:val="2612" w14:font="MS Gothic"/>
                  <w14:uncheckedState w14:val="2610" w14:font="MS Gothic"/>
                </w14:checkbox>
              </w:sdtPr>
              <w:sdtEndPr/>
              <w:sdtContent>
                <w:r w:rsidR="00907B66">
                  <w:rPr>
                    <w:rFonts w:ascii="MS Gothic" w:eastAsia="MS Gothic" w:hAnsi="MS Gothic" w:cs="Segoe UI" w:hint="eastAsia"/>
                  </w:rPr>
                  <w:t>☐</w:t>
                </w:r>
              </w:sdtContent>
            </w:sdt>
            <w:r w:rsidR="00907B66" w:rsidRPr="0056799D">
              <w:rPr>
                <w:rFonts w:ascii="Segoe UI" w:hAnsi="Segoe UI" w:cs="Segoe UI"/>
              </w:rPr>
              <w:t xml:space="preserve"> jest małym przedsiębiorstwem </w:t>
            </w:r>
          </w:p>
          <w:p w14:paraId="432903AE" w14:textId="77777777" w:rsidR="00907B66" w:rsidRPr="0056799D" w:rsidRDefault="00FC0BC1" w:rsidP="00907B66">
            <w:pPr>
              <w:spacing w:line="276" w:lineRule="auto"/>
              <w:ind w:left="100" w:right="1"/>
              <w:jc w:val="both"/>
              <w:rPr>
                <w:rFonts w:ascii="Segoe UI" w:hAnsi="Segoe UI" w:cs="Segoe UI"/>
              </w:rPr>
            </w:pPr>
            <w:sdt>
              <w:sdtPr>
                <w:rPr>
                  <w:rFonts w:ascii="Segoe UI" w:hAnsi="Segoe UI" w:cs="Segoe UI"/>
                </w:rPr>
                <w:id w:val="-1526627443"/>
                <w14:checkbox>
                  <w14:checked w14:val="0"/>
                  <w14:checkedState w14:val="2612" w14:font="MS Gothic"/>
                  <w14:uncheckedState w14:val="2610" w14:font="MS Gothic"/>
                </w14:checkbox>
              </w:sdtPr>
              <w:sdtEndPr/>
              <w:sdtContent>
                <w:r w:rsidR="00907B66">
                  <w:rPr>
                    <w:rFonts w:ascii="MS Gothic" w:eastAsia="MS Gothic" w:hAnsi="MS Gothic" w:cs="Segoe UI" w:hint="eastAsia"/>
                  </w:rPr>
                  <w:t>☐</w:t>
                </w:r>
              </w:sdtContent>
            </w:sdt>
            <w:r w:rsidR="00907B66" w:rsidRPr="0056799D">
              <w:rPr>
                <w:rFonts w:ascii="Segoe UI" w:hAnsi="Segoe UI" w:cs="Segoe UI"/>
              </w:rPr>
              <w:t xml:space="preserve"> jest średnim przedsiębiorstwem</w:t>
            </w:r>
          </w:p>
          <w:p w14:paraId="177F106A" w14:textId="77777777" w:rsidR="00907B66" w:rsidRPr="0056799D" w:rsidRDefault="00FC0BC1" w:rsidP="00907B66">
            <w:pPr>
              <w:spacing w:line="276" w:lineRule="auto"/>
              <w:ind w:left="100" w:right="1"/>
              <w:jc w:val="both"/>
              <w:rPr>
                <w:rFonts w:ascii="Segoe UI" w:hAnsi="Segoe UI" w:cs="Segoe UI"/>
              </w:rPr>
            </w:pPr>
            <w:sdt>
              <w:sdtPr>
                <w:rPr>
                  <w:rFonts w:ascii="Segoe UI" w:hAnsi="Segoe UI" w:cs="Segoe UI"/>
                </w:rPr>
                <w:id w:val="317769842"/>
                <w14:checkbox>
                  <w14:checked w14:val="0"/>
                  <w14:checkedState w14:val="2612" w14:font="MS Gothic"/>
                  <w14:uncheckedState w14:val="2610" w14:font="MS Gothic"/>
                </w14:checkbox>
              </w:sdtPr>
              <w:sdtEndPr/>
              <w:sdtContent>
                <w:r w:rsidR="00907B66">
                  <w:rPr>
                    <w:rFonts w:ascii="MS Gothic" w:eastAsia="MS Gothic" w:hAnsi="MS Gothic" w:cs="Segoe UI" w:hint="eastAsia"/>
                  </w:rPr>
                  <w:t>☐</w:t>
                </w:r>
              </w:sdtContent>
            </w:sdt>
            <w:r w:rsidR="00907B66" w:rsidRPr="0056799D">
              <w:rPr>
                <w:rFonts w:ascii="Segoe UI" w:hAnsi="Segoe UI" w:cs="Segoe UI"/>
              </w:rPr>
              <w:t xml:space="preserve"> prowadzi jednoosobową działalność gospodarczą</w:t>
            </w:r>
          </w:p>
          <w:p w14:paraId="00A5830F" w14:textId="77777777" w:rsidR="00907B66" w:rsidRPr="0056799D" w:rsidRDefault="00FC0BC1" w:rsidP="00907B66">
            <w:pPr>
              <w:spacing w:line="276" w:lineRule="auto"/>
              <w:ind w:left="100" w:right="1"/>
              <w:jc w:val="both"/>
              <w:rPr>
                <w:rFonts w:ascii="Segoe UI" w:hAnsi="Segoe UI" w:cs="Segoe UI"/>
              </w:rPr>
            </w:pPr>
            <w:sdt>
              <w:sdtPr>
                <w:rPr>
                  <w:rFonts w:ascii="Segoe UI" w:hAnsi="Segoe UI" w:cs="Segoe UI"/>
                </w:rPr>
                <w:id w:val="401795271"/>
                <w14:checkbox>
                  <w14:checked w14:val="0"/>
                  <w14:checkedState w14:val="2612" w14:font="MS Gothic"/>
                  <w14:uncheckedState w14:val="2610" w14:font="MS Gothic"/>
                </w14:checkbox>
              </w:sdtPr>
              <w:sdtEndPr/>
              <w:sdtContent>
                <w:r w:rsidR="00907B66">
                  <w:rPr>
                    <w:rFonts w:ascii="MS Gothic" w:eastAsia="MS Gothic" w:hAnsi="MS Gothic" w:cs="Segoe UI" w:hint="eastAsia"/>
                  </w:rPr>
                  <w:t>☐</w:t>
                </w:r>
              </w:sdtContent>
            </w:sdt>
            <w:r w:rsidR="00907B66" w:rsidRPr="0056799D">
              <w:rPr>
                <w:rFonts w:ascii="Segoe UI" w:hAnsi="Segoe UI" w:cs="Segoe UI"/>
              </w:rPr>
              <w:t xml:space="preserve"> jest osobą fizyczną nieprowadzącą działalności gospodarczej</w:t>
            </w:r>
          </w:p>
          <w:p w14:paraId="19B92950" w14:textId="10091C64" w:rsidR="00907B66" w:rsidRPr="00FF4BF8" w:rsidRDefault="00FC0BC1" w:rsidP="00907B66">
            <w:pPr>
              <w:spacing w:line="276" w:lineRule="auto"/>
              <w:ind w:left="100" w:right="1"/>
              <w:jc w:val="both"/>
              <w:rPr>
                <w:rFonts w:ascii="Segoe UI" w:hAnsi="Segoe UI" w:cs="Segoe UI"/>
              </w:rPr>
            </w:pPr>
            <w:sdt>
              <w:sdtPr>
                <w:rPr>
                  <w:rFonts w:ascii="Segoe UI" w:hAnsi="Segoe UI" w:cs="Segoe UI"/>
                </w:rPr>
                <w:id w:val="-2010284239"/>
                <w14:checkbox>
                  <w14:checked w14:val="0"/>
                  <w14:checkedState w14:val="2612" w14:font="MS Gothic"/>
                  <w14:uncheckedState w14:val="2610" w14:font="MS Gothic"/>
                </w14:checkbox>
              </w:sdtPr>
              <w:sdtEndPr/>
              <w:sdtContent>
                <w:r w:rsidR="00907B66">
                  <w:rPr>
                    <w:rFonts w:ascii="MS Gothic" w:eastAsia="MS Gothic" w:hAnsi="MS Gothic" w:cs="Segoe UI" w:hint="eastAsia"/>
                  </w:rPr>
                  <w:t>☐</w:t>
                </w:r>
              </w:sdtContent>
            </w:sdt>
            <w:r w:rsidR="00FF4BF8">
              <w:rPr>
                <w:rFonts w:ascii="Segoe UI" w:hAnsi="Segoe UI" w:cs="Segoe UI"/>
              </w:rPr>
              <w:t xml:space="preserve"> inny rodzaj</w:t>
            </w:r>
          </w:p>
        </w:tc>
      </w:tr>
    </w:tbl>
    <w:p w14:paraId="6B3F33E2" w14:textId="77777777" w:rsidR="00264BC7" w:rsidRPr="00264BC7" w:rsidRDefault="00264BC7" w:rsidP="00D920A7">
      <w:pPr>
        <w:spacing w:line="360" w:lineRule="auto"/>
        <w:jc w:val="center"/>
        <w:rPr>
          <w:rFonts w:ascii="Segoe UI" w:hAnsi="Segoe UI" w:cs="Segoe UI"/>
          <w:b/>
          <w:sz w:val="16"/>
          <w:szCs w:val="16"/>
          <w:u w:val="single"/>
        </w:rPr>
      </w:pPr>
    </w:p>
    <w:p w14:paraId="25D4AC2C" w14:textId="0588C6CC" w:rsidR="00D920A7" w:rsidRPr="00D920A7" w:rsidRDefault="00D920A7" w:rsidP="00D920A7">
      <w:pPr>
        <w:spacing w:line="360" w:lineRule="auto"/>
        <w:jc w:val="center"/>
        <w:rPr>
          <w:rFonts w:ascii="Segoe UI" w:hAnsi="Segoe UI" w:cs="Segoe UI"/>
          <w:b/>
        </w:rPr>
      </w:pPr>
      <w:r w:rsidRPr="00D920A7">
        <w:rPr>
          <w:rFonts w:ascii="Segoe UI" w:hAnsi="Segoe UI" w:cs="Segoe UI"/>
          <w:b/>
          <w:u w:val="single"/>
        </w:rPr>
        <w:t xml:space="preserve">OŚWIADCZENIE </w:t>
      </w:r>
    </w:p>
    <w:p w14:paraId="6ADDDC5D" w14:textId="77777777" w:rsidR="005E7B18" w:rsidRDefault="00ED5239" w:rsidP="00ED5239">
      <w:pPr>
        <w:jc w:val="center"/>
        <w:rPr>
          <w:rFonts w:ascii="Segoe UI" w:hAnsi="Segoe UI" w:cs="Segoe UI"/>
          <w:b/>
        </w:rPr>
      </w:pPr>
      <w:r w:rsidRPr="00ED5239">
        <w:rPr>
          <w:rFonts w:ascii="Segoe UI" w:hAnsi="Segoe UI" w:cs="Segoe UI"/>
          <w:b/>
        </w:rPr>
        <w:t xml:space="preserve">o niepodleganiu wykluczeniu oraz spełnianiu warunków udziału </w:t>
      </w:r>
      <w:r>
        <w:rPr>
          <w:rFonts w:ascii="Segoe UI" w:hAnsi="Segoe UI" w:cs="Segoe UI"/>
          <w:b/>
        </w:rPr>
        <w:br/>
      </w:r>
      <w:r w:rsidRPr="00ED5239">
        <w:rPr>
          <w:rFonts w:ascii="Segoe UI" w:hAnsi="Segoe UI" w:cs="Segoe UI"/>
          <w:b/>
        </w:rPr>
        <w:t>w postępowaniu</w:t>
      </w:r>
      <w:r>
        <w:rPr>
          <w:rFonts w:ascii="Segoe UI" w:hAnsi="Segoe UI" w:cs="Segoe UI"/>
          <w:b/>
        </w:rPr>
        <w:t xml:space="preserve"> </w:t>
      </w:r>
      <w:r w:rsidR="00D920A7" w:rsidRPr="00D920A7">
        <w:rPr>
          <w:rFonts w:ascii="Segoe UI" w:hAnsi="Segoe UI" w:cs="Segoe UI"/>
          <w:b/>
        </w:rPr>
        <w:t xml:space="preserve">składane </w:t>
      </w:r>
      <w:r w:rsidR="00232F68">
        <w:rPr>
          <w:rFonts w:ascii="Segoe UI" w:hAnsi="Segoe UI" w:cs="Segoe UI"/>
          <w:b/>
        </w:rPr>
        <w:t xml:space="preserve">przez Wykonawcę </w:t>
      </w:r>
      <w:r w:rsidR="00D920A7" w:rsidRPr="00D920A7">
        <w:rPr>
          <w:rFonts w:ascii="Segoe UI" w:hAnsi="Segoe UI" w:cs="Segoe UI"/>
          <w:b/>
        </w:rPr>
        <w:t xml:space="preserve">na podstawie art. 125 ust. 1 </w:t>
      </w:r>
    </w:p>
    <w:p w14:paraId="5C5BC775" w14:textId="77777777" w:rsidR="005E7B18" w:rsidRDefault="00D920A7" w:rsidP="00D920A7">
      <w:pPr>
        <w:jc w:val="center"/>
        <w:rPr>
          <w:rFonts w:ascii="Segoe UI" w:hAnsi="Segoe UI" w:cs="Segoe UI"/>
          <w:b/>
          <w:lang w:eastAsia="en-US"/>
        </w:rPr>
      </w:pPr>
      <w:r w:rsidRPr="00D920A7">
        <w:rPr>
          <w:rFonts w:ascii="Segoe UI" w:hAnsi="Segoe UI" w:cs="Segoe UI"/>
          <w:b/>
        </w:rPr>
        <w:t xml:space="preserve">ustawy </w:t>
      </w:r>
      <w:r w:rsidR="00232F68">
        <w:rPr>
          <w:rFonts w:ascii="Segoe UI" w:hAnsi="Segoe UI" w:cs="Segoe UI"/>
          <w:b/>
          <w:lang w:eastAsia="en-US"/>
        </w:rPr>
        <w:t xml:space="preserve">z </w:t>
      </w:r>
      <w:r w:rsidR="001418F5">
        <w:rPr>
          <w:rFonts w:ascii="Segoe UI" w:hAnsi="Segoe UI" w:cs="Segoe UI"/>
          <w:b/>
          <w:lang w:eastAsia="en-US"/>
        </w:rPr>
        <w:t>dnia 11 września 2019 r.</w:t>
      </w:r>
      <w:r w:rsidRPr="00D920A7">
        <w:rPr>
          <w:rFonts w:ascii="Segoe UI" w:hAnsi="Segoe UI" w:cs="Segoe UI"/>
          <w:b/>
          <w:lang w:eastAsia="en-US"/>
        </w:rPr>
        <w:t xml:space="preserve"> </w:t>
      </w:r>
      <w:r w:rsidR="001418F5">
        <w:rPr>
          <w:rFonts w:ascii="Segoe UI" w:hAnsi="Segoe UI" w:cs="Segoe UI"/>
          <w:b/>
          <w:lang w:eastAsia="en-US"/>
        </w:rPr>
        <w:t>–</w:t>
      </w:r>
      <w:r w:rsidRPr="00D920A7">
        <w:rPr>
          <w:rFonts w:ascii="Segoe UI" w:hAnsi="Segoe UI" w:cs="Segoe UI"/>
          <w:b/>
          <w:lang w:eastAsia="en-US"/>
        </w:rPr>
        <w:t xml:space="preserve"> Prawo zamówień publicznych </w:t>
      </w:r>
    </w:p>
    <w:p w14:paraId="47FFAE18" w14:textId="1337D6E1" w:rsidR="00D920A7" w:rsidRDefault="00D920A7" w:rsidP="00D920A7">
      <w:pPr>
        <w:jc w:val="center"/>
        <w:rPr>
          <w:rFonts w:ascii="Segoe UI" w:hAnsi="Segoe UI" w:cs="Segoe UI"/>
          <w:b/>
          <w:lang w:eastAsia="en-US"/>
        </w:rPr>
      </w:pPr>
      <w:r w:rsidRPr="00D920A7">
        <w:rPr>
          <w:rFonts w:ascii="Segoe UI" w:hAnsi="Segoe UI" w:cs="Segoe UI"/>
          <w:b/>
          <w:lang w:eastAsia="en-US"/>
        </w:rPr>
        <w:t xml:space="preserve">(Dz.U. </w:t>
      </w:r>
      <w:r w:rsidR="008D5B26">
        <w:rPr>
          <w:rFonts w:ascii="Segoe UI" w:hAnsi="Segoe UI" w:cs="Segoe UI"/>
          <w:b/>
          <w:lang w:eastAsia="en-US"/>
        </w:rPr>
        <w:t>z 2021</w:t>
      </w:r>
      <w:r w:rsidR="000D0B86">
        <w:rPr>
          <w:rFonts w:ascii="Segoe UI" w:hAnsi="Segoe UI" w:cs="Segoe UI"/>
          <w:b/>
          <w:lang w:eastAsia="en-US"/>
        </w:rPr>
        <w:t xml:space="preserve"> r., </w:t>
      </w:r>
      <w:r w:rsidR="008D5B26">
        <w:rPr>
          <w:rFonts w:ascii="Segoe UI" w:hAnsi="Segoe UI" w:cs="Segoe UI"/>
          <w:b/>
          <w:lang w:eastAsia="en-US"/>
        </w:rPr>
        <w:t>poz. 1129</w:t>
      </w:r>
      <w:r w:rsidR="00E249DF">
        <w:rPr>
          <w:rFonts w:ascii="Segoe UI" w:hAnsi="Segoe UI" w:cs="Segoe UI"/>
          <w:b/>
          <w:lang w:eastAsia="en-US"/>
        </w:rPr>
        <w:t xml:space="preserve"> z późn. zm.</w:t>
      </w:r>
      <w:r w:rsidR="005E7B18">
        <w:rPr>
          <w:rFonts w:ascii="Segoe UI" w:hAnsi="Segoe UI" w:cs="Segoe UI"/>
          <w:b/>
          <w:lang w:eastAsia="en-US"/>
        </w:rPr>
        <w:t>)</w:t>
      </w:r>
    </w:p>
    <w:p w14:paraId="7BF5C1DF" w14:textId="77777777" w:rsidR="00D920A7" w:rsidRPr="00D920A7" w:rsidRDefault="00D920A7" w:rsidP="00D920A7">
      <w:pPr>
        <w:jc w:val="both"/>
        <w:rPr>
          <w:rFonts w:ascii="Segoe UI" w:hAnsi="Segoe UI" w:cs="Segoe UI"/>
          <w:bCs/>
          <w:iCs/>
        </w:rPr>
      </w:pPr>
      <w:r w:rsidRPr="00D920A7">
        <w:rPr>
          <w:rFonts w:ascii="Segoe UI" w:hAnsi="Segoe UI" w:cs="Segoe UI"/>
        </w:rPr>
        <w:t xml:space="preserve">Na potrzeby postępowania o udzielenie zamówienia publicznego pn. </w:t>
      </w:r>
    </w:p>
    <w:p w14:paraId="1E1B8059" w14:textId="77777777" w:rsidR="00D920A7" w:rsidRPr="00CA2D9B" w:rsidRDefault="00D920A7" w:rsidP="00D920A7">
      <w:pPr>
        <w:ind w:left="215" w:hanging="215"/>
        <w:jc w:val="center"/>
        <w:rPr>
          <w:rFonts w:ascii="Segoe UI" w:hAnsi="Segoe UI" w:cs="Segoe UI"/>
          <w:b/>
          <w:bCs/>
          <w:iCs/>
        </w:rPr>
      </w:pPr>
    </w:p>
    <w:p w14:paraId="74527BAF" w14:textId="77777777" w:rsidR="00E249DF" w:rsidRPr="00E249DF" w:rsidRDefault="00E249DF" w:rsidP="00E249DF">
      <w:pPr>
        <w:ind w:left="215" w:hanging="215"/>
        <w:jc w:val="center"/>
        <w:rPr>
          <w:rFonts w:ascii="Segoe UI" w:hAnsi="Segoe UI" w:cs="Segoe UI"/>
          <w:b/>
        </w:rPr>
      </w:pPr>
      <w:r w:rsidRPr="00E249DF">
        <w:rPr>
          <w:rFonts w:ascii="Segoe UI" w:hAnsi="Segoe UI" w:cs="Segoe UI"/>
          <w:b/>
        </w:rPr>
        <w:t xml:space="preserve">Sprzątanie pomieszczeń w obiektach Urzędu Miejskiego w Koszalinie </w:t>
      </w:r>
    </w:p>
    <w:p w14:paraId="4AB6CB2A" w14:textId="200B51C7" w:rsidR="00CA2D9B" w:rsidRDefault="00E249DF" w:rsidP="00E249DF">
      <w:pPr>
        <w:ind w:left="215" w:hanging="215"/>
        <w:jc w:val="center"/>
        <w:rPr>
          <w:rFonts w:ascii="Segoe UI" w:hAnsi="Segoe UI" w:cs="Segoe UI"/>
          <w:b/>
        </w:rPr>
      </w:pPr>
      <w:r w:rsidRPr="00E249DF">
        <w:rPr>
          <w:rFonts w:ascii="Segoe UI" w:hAnsi="Segoe UI" w:cs="Segoe UI"/>
          <w:b/>
        </w:rPr>
        <w:t>wraz z pomieszczeniami wynajmowanymi na potrzeby Urzędu</w:t>
      </w:r>
    </w:p>
    <w:p w14:paraId="6D4CF936" w14:textId="77777777" w:rsidR="00E249DF" w:rsidRPr="00D920A7" w:rsidRDefault="00E249DF" w:rsidP="00E249DF">
      <w:pPr>
        <w:ind w:left="215" w:hanging="215"/>
        <w:jc w:val="center"/>
        <w:rPr>
          <w:rFonts w:ascii="Segoe UI" w:hAnsi="Segoe UI" w:cs="Segoe UI"/>
          <w:bCs/>
          <w:iCs/>
        </w:rPr>
      </w:pPr>
    </w:p>
    <w:p w14:paraId="619CEF42" w14:textId="62086E23" w:rsidR="00D920A7" w:rsidRPr="00D920A7" w:rsidRDefault="00D920A7" w:rsidP="00D920A7">
      <w:pPr>
        <w:jc w:val="both"/>
        <w:rPr>
          <w:rFonts w:ascii="Segoe UI" w:hAnsi="Segoe UI" w:cs="Segoe UI"/>
        </w:rPr>
      </w:pPr>
      <w:r w:rsidRPr="00D920A7">
        <w:rPr>
          <w:rFonts w:ascii="Segoe UI" w:hAnsi="Segoe UI" w:cs="Segoe UI"/>
        </w:rPr>
        <w:t xml:space="preserve">prowadzonego przez </w:t>
      </w:r>
      <w:r w:rsidRPr="00D920A7">
        <w:rPr>
          <w:rFonts w:ascii="Segoe UI" w:hAnsi="Segoe UI" w:cs="Segoe UI"/>
          <w:b/>
        </w:rPr>
        <w:t>Gminę Miasto Koszalin</w:t>
      </w:r>
      <w:r w:rsidRPr="00D920A7">
        <w:rPr>
          <w:rFonts w:ascii="Segoe UI" w:hAnsi="Segoe UI" w:cs="Segoe UI"/>
          <w:i/>
        </w:rPr>
        <w:t xml:space="preserve"> </w:t>
      </w:r>
      <w:r w:rsidR="00E249DF">
        <w:rPr>
          <w:rFonts w:ascii="Segoe UI" w:hAnsi="Segoe UI" w:cs="Segoe UI"/>
          <w:i/>
        </w:rPr>
        <w:t xml:space="preserve">– </w:t>
      </w:r>
      <w:r w:rsidR="00E249DF" w:rsidRPr="00E249DF">
        <w:rPr>
          <w:rFonts w:ascii="Segoe UI" w:hAnsi="Segoe UI" w:cs="Segoe UI"/>
          <w:b/>
        </w:rPr>
        <w:t>Urząd Miejski</w:t>
      </w:r>
      <w:r w:rsidR="00E249DF">
        <w:rPr>
          <w:rFonts w:ascii="Segoe UI" w:hAnsi="Segoe UI" w:cs="Segoe UI"/>
          <w:i/>
        </w:rPr>
        <w:t xml:space="preserve"> </w:t>
      </w:r>
      <w:r w:rsidR="00E249DF" w:rsidRPr="00E249DF">
        <w:rPr>
          <w:rFonts w:ascii="Segoe UI" w:hAnsi="Segoe UI" w:cs="Segoe UI"/>
          <w:b/>
        </w:rPr>
        <w:t>w Koszalinie</w:t>
      </w:r>
      <w:r w:rsidR="00E249DF">
        <w:rPr>
          <w:rFonts w:ascii="Segoe UI" w:hAnsi="Segoe UI" w:cs="Segoe UI"/>
        </w:rPr>
        <w:t xml:space="preserve"> </w:t>
      </w:r>
      <w:r w:rsidRPr="00D920A7">
        <w:rPr>
          <w:rFonts w:ascii="Segoe UI" w:hAnsi="Segoe UI" w:cs="Segoe UI"/>
        </w:rPr>
        <w:t>oświadczam, co następuje:</w:t>
      </w:r>
    </w:p>
    <w:p w14:paraId="5C93B17C" w14:textId="77777777" w:rsidR="00CA2D9B" w:rsidRPr="00D920A7" w:rsidRDefault="00CA2D9B" w:rsidP="00D920A7">
      <w:pPr>
        <w:spacing w:line="360" w:lineRule="auto"/>
        <w:jc w:val="both"/>
        <w:rPr>
          <w:rFonts w:ascii="Segoe UI" w:hAnsi="Segoe UI" w:cs="Segoe UI"/>
        </w:rPr>
      </w:pPr>
    </w:p>
    <w:p w14:paraId="290CBB37" w14:textId="77777777" w:rsidR="00D920A7" w:rsidRPr="00D920A7" w:rsidRDefault="00D920A7" w:rsidP="00D920A7">
      <w:pPr>
        <w:shd w:val="clear" w:color="auto" w:fill="BFBFBF"/>
        <w:jc w:val="both"/>
        <w:rPr>
          <w:rFonts w:ascii="Segoe UI" w:hAnsi="Segoe UI" w:cs="Segoe UI"/>
          <w:b/>
        </w:rPr>
      </w:pPr>
      <w:r w:rsidRPr="00D920A7">
        <w:rPr>
          <w:rFonts w:ascii="Segoe UI" w:hAnsi="Segoe UI" w:cs="Segoe UI"/>
          <w:b/>
          <w:highlight w:val="lightGray"/>
        </w:rPr>
        <w:t>INFORMACJA DOTYCZĄCA WYKONAWCY:</w:t>
      </w:r>
    </w:p>
    <w:p w14:paraId="6876E64C" w14:textId="77777777" w:rsidR="00D920A7" w:rsidRPr="00D920A7" w:rsidRDefault="00D920A7" w:rsidP="00D920A7">
      <w:pPr>
        <w:jc w:val="both"/>
        <w:rPr>
          <w:rFonts w:ascii="Segoe UI" w:hAnsi="Segoe UI" w:cs="Segoe UI"/>
          <w:sz w:val="16"/>
          <w:szCs w:val="16"/>
        </w:rPr>
      </w:pPr>
    </w:p>
    <w:p w14:paraId="6E9208C4" w14:textId="3629AE64" w:rsidR="00907B66" w:rsidRDefault="00907B66" w:rsidP="00907B66">
      <w:pPr>
        <w:numPr>
          <w:ilvl w:val="0"/>
          <w:numId w:val="22"/>
        </w:numPr>
        <w:suppressAutoHyphens w:val="0"/>
        <w:spacing w:after="200" w:line="276" w:lineRule="auto"/>
        <w:ind w:left="426" w:hanging="426"/>
        <w:contextualSpacing/>
        <w:jc w:val="both"/>
        <w:rPr>
          <w:rFonts w:ascii="Segoe UI" w:hAnsi="Segoe UI" w:cs="Segoe UI"/>
        </w:rPr>
      </w:pPr>
      <w:r w:rsidRPr="00907B66">
        <w:rPr>
          <w:rFonts w:ascii="Segoe UI" w:hAnsi="Segoe UI" w:cs="Segoe UI"/>
        </w:rPr>
        <w:t xml:space="preserve">Oświadczam, że na dzień składania ofert spełniam warunki udziału w postępowaniu określone </w:t>
      </w:r>
      <w:r w:rsidRPr="00907B66">
        <w:rPr>
          <w:rFonts w:ascii="Segoe UI" w:hAnsi="Segoe UI" w:cs="Segoe UI"/>
        </w:rPr>
        <w:br/>
        <w:t xml:space="preserve">przez Zamawiającego w Rozdziale I w pkt 5 w </w:t>
      </w:r>
      <w:r w:rsidRPr="00907B66">
        <w:rPr>
          <w:rFonts w:ascii="Segoe UI" w:hAnsi="Segoe UI" w:cs="Segoe UI"/>
          <w:color w:val="FF0000"/>
        </w:rPr>
        <w:t>(zaznaczyć „X” właściwe)</w:t>
      </w:r>
      <w:r w:rsidR="00FF4BF8">
        <w:rPr>
          <w:rFonts w:ascii="Segoe UI" w:hAnsi="Segoe UI" w:cs="Segoe UI"/>
        </w:rPr>
        <w:t>:</w:t>
      </w:r>
    </w:p>
    <w:p w14:paraId="7813FDA1" w14:textId="6F6D01E4" w:rsidR="00FF4BF8" w:rsidRDefault="00FF4BF8" w:rsidP="00264BC7">
      <w:pPr>
        <w:suppressAutoHyphens w:val="0"/>
        <w:spacing w:line="360" w:lineRule="auto"/>
        <w:ind w:left="567"/>
        <w:contextualSpacing/>
        <w:jc w:val="both"/>
        <w:rPr>
          <w:rFonts w:ascii="Segoe UI Symbol" w:hAnsi="Segoe UI Symbol" w:cs="Segoe UI Symbol"/>
        </w:rPr>
      </w:pPr>
      <w:r w:rsidRPr="00FF4BF8">
        <w:rPr>
          <w:rFonts w:ascii="Segoe UI Symbol" w:hAnsi="Segoe UI Symbol" w:cs="Segoe UI Symbol"/>
        </w:rPr>
        <w:t>☐</w:t>
      </w:r>
      <w:r w:rsidR="00546107">
        <w:rPr>
          <w:rFonts w:ascii="Segoe UI Symbol" w:hAnsi="Segoe UI Symbol" w:cs="Segoe UI Symbol"/>
        </w:rPr>
        <w:t xml:space="preserve"> ppkt 2.1 SWZ</w:t>
      </w:r>
    </w:p>
    <w:p w14:paraId="456992CD" w14:textId="03E57BB3" w:rsidR="00546107" w:rsidRDefault="00546107" w:rsidP="00264BC7">
      <w:pPr>
        <w:spacing w:line="360" w:lineRule="auto"/>
        <w:ind w:left="567"/>
        <w:rPr>
          <w:rFonts w:ascii="Segoe UI" w:hAnsi="Segoe UI" w:cs="Segoe UI"/>
        </w:rPr>
      </w:pPr>
      <w:r w:rsidRPr="00546107">
        <w:rPr>
          <w:rFonts w:ascii="Segoe UI Symbol" w:hAnsi="Segoe UI Symbol" w:cs="Segoe UI Symbol"/>
        </w:rPr>
        <w:t>☐</w:t>
      </w:r>
      <w:r w:rsidRPr="00546107">
        <w:rPr>
          <w:rFonts w:ascii="Segoe UI" w:hAnsi="Segoe UI" w:cs="Segoe UI"/>
        </w:rPr>
        <w:t xml:space="preserve"> ppkt 2.</w:t>
      </w:r>
      <w:r w:rsidR="00264BC7">
        <w:rPr>
          <w:rFonts w:ascii="Segoe UI" w:hAnsi="Segoe UI" w:cs="Segoe UI"/>
        </w:rPr>
        <w:t xml:space="preserve">2.1 </w:t>
      </w:r>
      <w:r w:rsidR="008B3E77">
        <w:rPr>
          <w:rFonts w:ascii="Segoe UI" w:hAnsi="Segoe UI" w:cs="Segoe UI"/>
        </w:rPr>
        <w:t xml:space="preserve">SWZ </w:t>
      </w:r>
    </w:p>
    <w:p w14:paraId="7BCD8CD2" w14:textId="3F52FE46" w:rsidR="00264BC7" w:rsidRPr="00264BC7" w:rsidRDefault="00264BC7" w:rsidP="00264BC7">
      <w:pPr>
        <w:spacing w:line="360" w:lineRule="auto"/>
        <w:ind w:left="567"/>
        <w:rPr>
          <w:rFonts w:ascii="Segoe UI" w:hAnsi="Segoe UI" w:cs="Segoe UI"/>
        </w:rPr>
      </w:pPr>
      <w:r w:rsidRPr="00264BC7">
        <w:rPr>
          <w:rFonts w:ascii="Segoe UI Symbol" w:hAnsi="Segoe UI Symbol" w:cs="Segoe UI Symbol"/>
        </w:rPr>
        <w:t>☐</w:t>
      </w:r>
      <w:r>
        <w:rPr>
          <w:rFonts w:ascii="Segoe UI" w:hAnsi="Segoe UI" w:cs="Segoe UI"/>
        </w:rPr>
        <w:t xml:space="preserve"> ppkt 2.2.2</w:t>
      </w:r>
      <w:r w:rsidRPr="00264BC7">
        <w:rPr>
          <w:rFonts w:ascii="Segoe UI" w:hAnsi="Segoe UI" w:cs="Segoe UI"/>
        </w:rPr>
        <w:t xml:space="preserve"> SWZ</w:t>
      </w:r>
    </w:p>
    <w:p w14:paraId="58A7A79F" w14:textId="41091D89" w:rsidR="00264BC7" w:rsidRDefault="00264BC7" w:rsidP="00264BC7">
      <w:pPr>
        <w:spacing w:line="360" w:lineRule="auto"/>
        <w:ind w:left="567"/>
        <w:rPr>
          <w:rFonts w:ascii="Segoe UI" w:hAnsi="Segoe UI" w:cs="Segoe UI"/>
        </w:rPr>
      </w:pPr>
      <w:r w:rsidRPr="00264BC7">
        <w:rPr>
          <w:rFonts w:ascii="Segoe UI Symbol" w:hAnsi="Segoe UI Symbol" w:cs="Segoe UI Symbol"/>
        </w:rPr>
        <w:t>☐</w:t>
      </w:r>
      <w:r w:rsidRPr="00264BC7">
        <w:rPr>
          <w:rFonts w:ascii="Segoe UI" w:hAnsi="Segoe UI" w:cs="Segoe UI"/>
        </w:rPr>
        <w:t xml:space="preserve"> ppkt 2.2</w:t>
      </w:r>
      <w:r>
        <w:rPr>
          <w:rFonts w:ascii="Segoe UI" w:hAnsi="Segoe UI" w:cs="Segoe UI"/>
        </w:rPr>
        <w:t>.3</w:t>
      </w:r>
      <w:r w:rsidRPr="00264BC7">
        <w:rPr>
          <w:rFonts w:ascii="Segoe UI" w:hAnsi="Segoe UI" w:cs="Segoe UI"/>
        </w:rPr>
        <w:t xml:space="preserve"> SWZ</w:t>
      </w:r>
    </w:p>
    <w:p w14:paraId="2B20F404" w14:textId="6A49B3BD" w:rsidR="00264BC7" w:rsidRPr="00264BC7" w:rsidRDefault="00264BC7" w:rsidP="00264BC7">
      <w:pPr>
        <w:spacing w:line="360" w:lineRule="auto"/>
        <w:ind w:left="567"/>
        <w:rPr>
          <w:rFonts w:ascii="Segoe UI" w:hAnsi="Segoe UI" w:cs="Segoe UI"/>
        </w:rPr>
      </w:pPr>
      <w:r w:rsidRPr="00264BC7">
        <w:rPr>
          <w:rFonts w:ascii="Segoe UI Symbol" w:hAnsi="Segoe UI Symbol" w:cs="Segoe UI Symbol"/>
        </w:rPr>
        <w:t>☐</w:t>
      </w:r>
      <w:r w:rsidRPr="00264BC7">
        <w:rPr>
          <w:rFonts w:ascii="Segoe UI" w:hAnsi="Segoe UI" w:cs="Segoe UI"/>
        </w:rPr>
        <w:t xml:space="preserve"> ppkt 2.</w:t>
      </w:r>
      <w:r>
        <w:rPr>
          <w:rFonts w:ascii="Segoe UI" w:hAnsi="Segoe UI" w:cs="Segoe UI"/>
        </w:rPr>
        <w:t xml:space="preserve">2.4 </w:t>
      </w:r>
      <w:r w:rsidRPr="00264BC7">
        <w:rPr>
          <w:rFonts w:ascii="Segoe UI" w:hAnsi="Segoe UI" w:cs="Segoe UI"/>
        </w:rPr>
        <w:t>SWZ</w:t>
      </w:r>
    </w:p>
    <w:p w14:paraId="15BEDBA0" w14:textId="00715F09" w:rsidR="00264BC7" w:rsidRDefault="00264BC7" w:rsidP="00264BC7">
      <w:pPr>
        <w:spacing w:line="360" w:lineRule="auto"/>
        <w:ind w:left="567"/>
        <w:rPr>
          <w:rFonts w:ascii="Segoe UI" w:hAnsi="Segoe UI" w:cs="Segoe UI"/>
        </w:rPr>
      </w:pPr>
      <w:r w:rsidRPr="00264BC7">
        <w:rPr>
          <w:rFonts w:ascii="Segoe UI Symbol" w:hAnsi="Segoe UI Symbol" w:cs="Segoe UI Symbol"/>
        </w:rPr>
        <w:t>☐</w:t>
      </w:r>
      <w:r w:rsidRPr="00264BC7">
        <w:rPr>
          <w:rFonts w:ascii="Segoe UI" w:hAnsi="Segoe UI" w:cs="Segoe UI"/>
        </w:rPr>
        <w:t xml:space="preserve"> ppkt 2.2</w:t>
      </w:r>
      <w:r>
        <w:rPr>
          <w:rFonts w:ascii="Segoe UI" w:hAnsi="Segoe UI" w:cs="Segoe UI"/>
        </w:rPr>
        <w:t>.5</w:t>
      </w:r>
      <w:r w:rsidRPr="00264BC7">
        <w:rPr>
          <w:rFonts w:ascii="Segoe UI" w:hAnsi="Segoe UI" w:cs="Segoe UI"/>
        </w:rPr>
        <w:t xml:space="preserve"> SWZ</w:t>
      </w:r>
    </w:p>
    <w:p w14:paraId="3D8A75B4" w14:textId="77777777" w:rsidR="003875DE" w:rsidRPr="003875DE" w:rsidRDefault="003875DE" w:rsidP="003875DE">
      <w:pPr>
        <w:pStyle w:val="Akapitzlist"/>
        <w:suppressAutoHyphens w:val="0"/>
        <w:ind w:left="426"/>
        <w:contextualSpacing/>
        <w:jc w:val="right"/>
        <w:rPr>
          <w:rFonts w:ascii="Segoe UI" w:hAnsi="Segoe UI" w:cs="Segoe UI"/>
          <w:sz w:val="14"/>
          <w:szCs w:val="14"/>
        </w:rPr>
      </w:pPr>
    </w:p>
    <w:p w14:paraId="03D24027" w14:textId="4263F813" w:rsidR="00D920A7" w:rsidRPr="00054F64" w:rsidRDefault="00D920A7" w:rsidP="0004556D">
      <w:pPr>
        <w:pStyle w:val="Akapitzlist"/>
        <w:numPr>
          <w:ilvl w:val="0"/>
          <w:numId w:val="22"/>
        </w:numPr>
        <w:suppressAutoHyphens w:val="0"/>
        <w:ind w:left="426" w:hanging="426"/>
        <w:contextualSpacing/>
        <w:jc w:val="both"/>
        <w:rPr>
          <w:rFonts w:ascii="Segoe UI" w:hAnsi="Segoe UI" w:cs="Segoe UI"/>
          <w:sz w:val="20"/>
        </w:rPr>
      </w:pPr>
      <w:r w:rsidRPr="00352388">
        <w:rPr>
          <w:rFonts w:ascii="Segoe UI" w:hAnsi="Segoe UI" w:cs="Segoe UI"/>
          <w:sz w:val="20"/>
        </w:rPr>
        <w:t xml:space="preserve">Oświadczam, że na dzień składania ofert nie podlegam wykluczeniu z postępowania </w:t>
      </w:r>
      <w:r w:rsidRPr="00352388">
        <w:rPr>
          <w:rFonts w:ascii="Segoe UI" w:hAnsi="Segoe UI" w:cs="Segoe UI"/>
          <w:sz w:val="20"/>
        </w:rPr>
        <w:br/>
        <w:t>na podstawie art. 108 ust. 1 ustawy Prawo zamówień publicznych.</w:t>
      </w:r>
    </w:p>
    <w:p w14:paraId="2B766380" w14:textId="77777777" w:rsidR="00CA2D9B" w:rsidRPr="00CA2D9B" w:rsidRDefault="00D920A7" w:rsidP="0004556D">
      <w:pPr>
        <w:pStyle w:val="Akapitzlist"/>
        <w:numPr>
          <w:ilvl w:val="0"/>
          <w:numId w:val="22"/>
        </w:numPr>
        <w:spacing w:after="0" w:line="240" w:lineRule="auto"/>
        <w:ind w:left="426" w:hanging="426"/>
        <w:jc w:val="both"/>
        <w:rPr>
          <w:rFonts w:ascii="Segoe UI" w:eastAsia="Segoe UI" w:hAnsi="Segoe UI" w:cs="Segoe UI"/>
          <w:i/>
          <w:sz w:val="20"/>
        </w:rPr>
      </w:pPr>
      <w:r w:rsidRPr="00352388">
        <w:rPr>
          <w:rFonts w:ascii="Segoe UI" w:hAnsi="Segoe UI" w:cs="Segoe UI"/>
          <w:sz w:val="20"/>
        </w:rPr>
        <w:t>Oświadczam, że zachodzą w stosunku do mnie podstawy wykluczenia z postępowania na podstawie art. ………...........</w:t>
      </w:r>
      <w:r w:rsidR="00352388">
        <w:rPr>
          <w:rFonts w:ascii="Segoe UI" w:hAnsi="Segoe UI" w:cs="Segoe UI"/>
          <w:sz w:val="20"/>
        </w:rPr>
        <w:t>........................</w:t>
      </w:r>
      <w:r w:rsidRPr="00352388">
        <w:rPr>
          <w:rFonts w:ascii="Segoe UI" w:hAnsi="Segoe UI" w:cs="Segoe UI"/>
          <w:sz w:val="20"/>
        </w:rPr>
        <w:t>........................................................................................................…</w:t>
      </w:r>
      <w:r w:rsidR="00CA2D9B">
        <w:rPr>
          <w:rFonts w:ascii="Segoe UI" w:hAnsi="Segoe UI" w:cs="Segoe UI"/>
          <w:sz w:val="20"/>
        </w:rPr>
        <w:t>…………………….</w:t>
      </w:r>
      <w:r w:rsidRPr="00352388">
        <w:rPr>
          <w:rFonts w:ascii="Segoe UI" w:hAnsi="Segoe UI" w:cs="Segoe UI"/>
          <w:sz w:val="20"/>
        </w:rPr>
        <w:t xml:space="preserve">. </w:t>
      </w:r>
    </w:p>
    <w:p w14:paraId="77D40268" w14:textId="77777777" w:rsidR="00D920A7" w:rsidRPr="00907B66" w:rsidRDefault="00CA2D9B" w:rsidP="00CA2D9B">
      <w:pPr>
        <w:pStyle w:val="Akapitzlist"/>
        <w:spacing w:after="0" w:line="240" w:lineRule="auto"/>
        <w:ind w:left="426"/>
        <w:jc w:val="both"/>
        <w:rPr>
          <w:rFonts w:ascii="Segoe UI" w:eastAsia="Segoe UI" w:hAnsi="Segoe UI" w:cs="Segoe UI"/>
          <w:sz w:val="20"/>
        </w:rPr>
      </w:pPr>
      <w:r>
        <w:rPr>
          <w:rFonts w:ascii="Segoe UI" w:hAnsi="Segoe UI" w:cs="Segoe UI"/>
          <w:sz w:val="20"/>
        </w:rPr>
        <w:tab/>
      </w:r>
      <w:r w:rsidR="00352388" w:rsidRPr="00CA2D9B">
        <w:rPr>
          <w:rFonts w:ascii="Segoe UI" w:eastAsia="Segoe UI" w:hAnsi="Segoe UI" w:cs="Segoe UI"/>
          <w:i/>
          <w:sz w:val="16"/>
          <w:szCs w:val="16"/>
        </w:rPr>
        <w:t xml:space="preserve"> </w:t>
      </w:r>
      <w:r w:rsidR="00D920A7" w:rsidRPr="00907B66">
        <w:rPr>
          <w:rFonts w:ascii="Segoe UI" w:hAnsi="Segoe UI" w:cs="Segoe UI"/>
          <w:sz w:val="16"/>
          <w:szCs w:val="16"/>
        </w:rPr>
        <w:t xml:space="preserve">(podać mającą zastosowanie podstawę wykluczenia spośród wymienionych w art. 108 ust. 1 </w:t>
      </w:r>
      <w:r w:rsidR="00D845F7" w:rsidRPr="00907B66">
        <w:rPr>
          <w:rFonts w:ascii="Segoe UI" w:hAnsi="Segoe UI" w:cs="Segoe UI"/>
          <w:sz w:val="16"/>
          <w:szCs w:val="16"/>
        </w:rPr>
        <w:t>pkt 1, 2</w:t>
      </w:r>
      <w:r w:rsidR="00D920A7" w:rsidRPr="00907B66">
        <w:rPr>
          <w:rFonts w:ascii="Segoe UI" w:hAnsi="Segoe UI" w:cs="Segoe UI"/>
          <w:sz w:val="16"/>
          <w:szCs w:val="16"/>
        </w:rPr>
        <w:t xml:space="preserve"> </w:t>
      </w:r>
      <w:r w:rsidR="00A37340" w:rsidRPr="00907B66">
        <w:rPr>
          <w:rFonts w:ascii="Segoe UI" w:hAnsi="Segoe UI" w:cs="Segoe UI"/>
          <w:sz w:val="16"/>
          <w:szCs w:val="16"/>
        </w:rPr>
        <w:t>i</w:t>
      </w:r>
      <w:r w:rsidR="00D845F7" w:rsidRPr="00907B66">
        <w:rPr>
          <w:rFonts w:ascii="Segoe UI" w:hAnsi="Segoe UI" w:cs="Segoe UI"/>
          <w:sz w:val="16"/>
          <w:szCs w:val="16"/>
        </w:rPr>
        <w:t xml:space="preserve"> </w:t>
      </w:r>
      <w:r w:rsidR="00D920A7" w:rsidRPr="00907B66">
        <w:rPr>
          <w:rFonts w:ascii="Segoe UI" w:hAnsi="Segoe UI" w:cs="Segoe UI"/>
          <w:sz w:val="16"/>
          <w:szCs w:val="16"/>
        </w:rPr>
        <w:t>5 ustawy PZP)</w:t>
      </w:r>
    </w:p>
    <w:p w14:paraId="1B6D58FA" w14:textId="77777777" w:rsidR="00D920A7" w:rsidRPr="00352388" w:rsidRDefault="00D920A7" w:rsidP="00D920A7">
      <w:pPr>
        <w:jc w:val="both"/>
        <w:rPr>
          <w:rFonts w:ascii="Segoe UI" w:hAnsi="Segoe UI" w:cs="Segoe UI"/>
        </w:rPr>
      </w:pPr>
      <w:r w:rsidRPr="00352388">
        <w:rPr>
          <w:rFonts w:ascii="Segoe UI" w:eastAsia="Segoe UI" w:hAnsi="Segoe UI" w:cs="Segoe UI"/>
        </w:rPr>
        <w:t xml:space="preserve">        </w:t>
      </w:r>
      <w:r w:rsidRPr="00352388">
        <w:rPr>
          <w:rFonts w:ascii="Segoe UI" w:hAnsi="Segoe UI" w:cs="Segoe UI"/>
        </w:rPr>
        <w:t xml:space="preserve">ustawy Prawo zamówień publicznych. </w:t>
      </w:r>
    </w:p>
    <w:p w14:paraId="4CFB38C6" w14:textId="77777777" w:rsidR="00D920A7" w:rsidRPr="00352388" w:rsidRDefault="00D920A7" w:rsidP="00D920A7">
      <w:pPr>
        <w:ind w:firstLine="708"/>
        <w:jc w:val="both"/>
        <w:rPr>
          <w:rFonts w:ascii="Segoe UI" w:hAnsi="Segoe UI" w:cs="Segoe UI"/>
        </w:rPr>
      </w:pPr>
    </w:p>
    <w:p w14:paraId="5CBDE87B" w14:textId="77777777" w:rsidR="00D920A7" w:rsidRPr="00352388" w:rsidRDefault="00D920A7" w:rsidP="00BC6886">
      <w:pPr>
        <w:ind w:left="426"/>
        <w:jc w:val="both"/>
        <w:rPr>
          <w:rFonts w:ascii="Segoe UI" w:hAnsi="Segoe UI" w:cs="Segoe UI"/>
        </w:rPr>
      </w:pPr>
      <w:r w:rsidRPr="00352388">
        <w:rPr>
          <w:rFonts w:ascii="Segoe UI" w:hAnsi="Segoe UI" w:cs="Segoe UI"/>
        </w:rPr>
        <w:t xml:space="preserve">Jednocześnie oświadczam, że w związku z ww. okolicznością, na podstawie art. 110 ust. 2 ustawy Prawo zamówień publicznych </w:t>
      </w:r>
      <w:r w:rsidR="00845DF9" w:rsidRPr="00352388">
        <w:rPr>
          <w:rFonts w:ascii="Segoe UI" w:hAnsi="Segoe UI" w:cs="Segoe UI"/>
        </w:rPr>
        <w:t>podjąłem następujące czynności:</w:t>
      </w:r>
      <w:r w:rsidR="00845DF9" w:rsidRPr="00352388">
        <w:t xml:space="preserve"> </w:t>
      </w:r>
      <w:r w:rsidRPr="00352388">
        <w:rPr>
          <w:rFonts w:ascii="Segoe UI" w:hAnsi="Segoe UI" w:cs="Segoe UI"/>
        </w:rPr>
        <w:t xml:space="preserve"> ……...…………</w:t>
      </w:r>
      <w:r w:rsidR="00D845F7" w:rsidRPr="00352388">
        <w:rPr>
          <w:rFonts w:ascii="Segoe UI" w:hAnsi="Segoe UI" w:cs="Segoe UI"/>
        </w:rPr>
        <w:t>………</w:t>
      </w:r>
      <w:r w:rsidRPr="00352388">
        <w:rPr>
          <w:rFonts w:ascii="Segoe UI" w:hAnsi="Segoe UI" w:cs="Segoe UI"/>
        </w:rPr>
        <w:t>…</w:t>
      </w:r>
      <w:r w:rsidR="00845DF9" w:rsidRPr="00352388">
        <w:rPr>
          <w:rFonts w:ascii="Segoe UI" w:hAnsi="Segoe UI" w:cs="Segoe UI"/>
        </w:rPr>
        <w:t>….</w:t>
      </w:r>
      <w:r w:rsidRPr="00352388">
        <w:rPr>
          <w:rFonts w:ascii="Segoe UI" w:hAnsi="Segoe UI" w:cs="Segoe UI"/>
        </w:rPr>
        <w:t>…………………….</w:t>
      </w:r>
    </w:p>
    <w:p w14:paraId="7C8CADBE" w14:textId="77777777" w:rsidR="00D920A7" w:rsidRPr="00D920A7" w:rsidRDefault="00D920A7" w:rsidP="00D920A7">
      <w:pPr>
        <w:jc w:val="both"/>
        <w:rPr>
          <w:rFonts w:ascii="Segoe UI" w:hAnsi="Segoe UI" w:cs="Segoe UI"/>
          <w:i/>
          <w:sz w:val="16"/>
          <w:szCs w:val="16"/>
        </w:rPr>
      </w:pPr>
    </w:p>
    <w:p w14:paraId="3BF243EA" w14:textId="77777777" w:rsidR="00D920A7" w:rsidRPr="00D920A7" w:rsidRDefault="00D920A7" w:rsidP="00D920A7">
      <w:pPr>
        <w:jc w:val="both"/>
        <w:rPr>
          <w:rFonts w:ascii="Segoe UI" w:hAnsi="Segoe UI" w:cs="Segoe UI"/>
          <w:i/>
          <w:sz w:val="16"/>
          <w:szCs w:val="16"/>
        </w:rPr>
      </w:pPr>
    </w:p>
    <w:p w14:paraId="58244571" w14:textId="77777777" w:rsidR="00D920A7" w:rsidRPr="00D920A7" w:rsidRDefault="00D920A7" w:rsidP="00D920A7">
      <w:pPr>
        <w:shd w:val="clear" w:color="auto" w:fill="BFBFBF"/>
        <w:tabs>
          <w:tab w:val="left" w:pos="7553"/>
        </w:tabs>
        <w:jc w:val="both"/>
        <w:rPr>
          <w:rFonts w:ascii="Segoe UI" w:hAnsi="Segoe UI" w:cs="Segoe UI"/>
          <w:b/>
        </w:rPr>
      </w:pPr>
      <w:r w:rsidRPr="00D920A7">
        <w:rPr>
          <w:rFonts w:ascii="Segoe UI" w:hAnsi="Segoe UI" w:cs="Segoe UI"/>
          <w:b/>
          <w:highlight w:val="lightGray"/>
        </w:rPr>
        <w:t>OŚWIADCZENIE DOTYCZĄCE PODANYCH INFORMACJI:</w:t>
      </w:r>
      <w:r w:rsidRPr="00D920A7">
        <w:rPr>
          <w:rFonts w:ascii="Segoe UI" w:hAnsi="Segoe UI" w:cs="Segoe UI"/>
          <w:b/>
        </w:rPr>
        <w:tab/>
      </w:r>
    </w:p>
    <w:p w14:paraId="0288ED4D" w14:textId="77777777" w:rsidR="00D920A7" w:rsidRPr="00D920A7" w:rsidRDefault="00D920A7" w:rsidP="00D920A7">
      <w:pPr>
        <w:ind w:firstLine="708"/>
        <w:jc w:val="both"/>
        <w:rPr>
          <w:rFonts w:ascii="Segoe UI" w:hAnsi="Segoe UI" w:cs="Segoe UI"/>
          <w:b/>
        </w:rPr>
      </w:pPr>
    </w:p>
    <w:p w14:paraId="5A045001" w14:textId="77777777" w:rsidR="00D920A7" w:rsidRPr="00D920A7" w:rsidRDefault="00D920A7" w:rsidP="00D920A7">
      <w:pPr>
        <w:ind w:firstLine="708"/>
        <w:jc w:val="both"/>
        <w:rPr>
          <w:rFonts w:ascii="Segoe UI" w:hAnsi="Segoe UI" w:cs="Segoe UI"/>
        </w:rPr>
      </w:pPr>
      <w:r w:rsidRPr="00D920A7">
        <w:rPr>
          <w:rFonts w:ascii="Segoe UI" w:hAnsi="Segoe UI" w:cs="Segoe UI"/>
        </w:rPr>
        <w:t>Oświadczam, że wszystkie informacje podane w powyższych oświadczeniach są aktualne</w:t>
      </w:r>
      <w:r w:rsidR="00CA2D9B">
        <w:rPr>
          <w:rFonts w:ascii="Segoe UI" w:hAnsi="Segoe UI" w:cs="Segoe UI"/>
        </w:rPr>
        <w:t xml:space="preserve"> </w:t>
      </w:r>
      <w:r w:rsidRPr="00D920A7">
        <w:rPr>
          <w:rFonts w:ascii="Segoe UI" w:hAnsi="Segoe UI" w:cs="Segoe UI"/>
        </w:rPr>
        <w:t>i</w:t>
      </w:r>
      <w:r w:rsidR="00CA2D9B">
        <w:rPr>
          <w:rFonts w:ascii="Segoe UI" w:hAnsi="Segoe UI" w:cs="Segoe UI"/>
        </w:rPr>
        <w:t> </w:t>
      </w:r>
      <w:r w:rsidRPr="00D920A7">
        <w:rPr>
          <w:rFonts w:ascii="Segoe UI" w:hAnsi="Segoe UI" w:cs="Segoe UI"/>
        </w:rPr>
        <w:t>zgodne z prawdą oraz zostały przedstawione z pełną świadomością konsekwencji wprowadzenia Zamawiającego w błąd przy przedstawianiu informacji.</w:t>
      </w:r>
    </w:p>
    <w:p w14:paraId="727E1692" w14:textId="77777777" w:rsidR="00D920A7" w:rsidRPr="00D920A7" w:rsidRDefault="00D920A7" w:rsidP="00D920A7">
      <w:pPr>
        <w:jc w:val="both"/>
        <w:rPr>
          <w:rFonts w:ascii="Segoe UI" w:hAnsi="Segoe UI" w:cs="Segoe UI"/>
        </w:rPr>
      </w:pPr>
    </w:p>
    <w:p w14:paraId="6A34D892" w14:textId="77777777" w:rsidR="00D920A7" w:rsidRPr="00D920A7" w:rsidRDefault="00D920A7" w:rsidP="00D920A7">
      <w:pPr>
        <w:widowControl w:val="0"/>
        <w:tabs>
          <w:tab w:val="left" w:pos="708"/>
        </w:tabs>
        <w:rPr>
          <w:rFonts w:ascii="Segoe UI" w:hAnsi="Segoe UI" w:cs="Segoe UI"/>
          <w:i/>
          <w:sz w:val="16"/>
          <w:szCs w:val="16"/>
        </w:rPr>
      </w:pPr>
    </w:p>
    <w:p w14:paraId="08654ADC" w14:textId="77777777" w:rsidR="00D920A7" w:rsidRPr="00D920A7" w:rsidRDefault="00D920A7" w:rsidP="00D920A7">
      <w:pPr>
        <w:widowControl w:val="0"/>
        <w:tabs>
          <w:tab w:val="left" w:pos="708"/>
        </w:tabs>
        <w:rPr>
          <w:rFonts w:ascii="Segoe UI" w:hAnsi="Segoe UI" w:cs="Segoe UI"/>
          <w:i/>
          <w:sz w:val="16"/>
          <w:szCs w:val="16"/>
        </w:rPr>
      </w:pPr>
    </w:p>
    <w:p w14:paraId="30F58A07" w14:textId="77777777" w:rsidR="00D920A7" w:rsidRPr="00D920A7" w:rsidRDefault="00D920A7" w:rsidP="00D920A7">
      <w:pPr>
        <w:widowControl w:val="0"/>
        <w:tabs>
          <w:tab w:val="left" w:pos="708"/>
        </w:tabs>
        <w:rPr>
          <w:rFonts w:ascii="Segoe UI" w:hAnsi="Segoe UI" w:cs="Segoe UI"/>
          <w:i/>
          <w:sz w:val="16"/>
          <w:szCs w:val="16"/>
        </w:rPr>
      </w:pPr>
    </w:p>
    <w:p w14:paraId="56BCF98C" w14:textId="77777777" w:rsidR="00D920A7" w:rsidRPr="00F061C8" w:rsidRDefault="00D920A7" w:rsidP="00520E96">
      <w:pPr>
        <w:widowControl w:val="0"/>
        <w:tabs>
          <w:tab w:val="left" w:pos="708"/>
        </w:tabs>
        <w:jc w:val="center"/>
        <w:rPr>
          <w:rFonts w:ascii="Segoe UI" w:hAnsi="Segoe UI" w:cs="Segoe UI"/>
          <w:sz w:val="16"/>
          <w:szCs w:val="16"/>
        </w:rPr>
      </w:pPr>
    </w:p>
    <w:p w14:paraId="2ABE42E2" w14:textId="77777777" w:rsidR="00D920A7" w:rsidRPr="00F061C8" w:rsidRDefault="00520E96" w:rsidP="00520E96">
      <w:pPr>
        <w:widowControl w:val="0"/>
        <w:tabs>
          <w:tab w:val="left" w:pos="708"/>
        </w:tabs>
        <w:jc w:val="center"/>
        <w:rPr>
          <w:rFonts w:ascii="Segoe UI" w:hAnsi="Segoe UI" w:cs="Segoe UI"/>
          <w:sz w:val="16"/>
          <w:szCs w:val="16"/>
        </w:rPr>
      </w:pPr>
      <w:r w:rsidRPr="00F061C8">
        <w:rPr>
          <w:rFonts w:ascii="Segoe UI" w:hAnsi="Segoe UI" w:cs="Segoe UI"/>
          <w:iCs/>
          <w:color w:val="FF0000"/>
          <w:sz w:val="16"/>
          <w:szCs w:val="16"/>
        </w:rPr>
        <w:t xml:space="preserve">Niniejsze oświadczenie należy opatrzyć kwalifikowanym podpisem elektronicznym lub podpisem zaufanym </w:t>
      </w:r>
      <w:r w:rsidR="001418F5" w:rsidRPr="00F061C8">
        <w:rPr>
          <w:rFonts w:ascii="Segoe UI" w:hAnsi="Segoe UI" w:cs="Segoe UI"/>
          <w:iCs/>
          <w:color w:val="FF0000"/>
          <w:sz w:val="16"/>
          <w:szCs w:val="16"/>
        </w:rPr>
        <w:br/>
        <w:t xml:space="preserve">lub </w:t>
      </w:r>
      <w:r w:rsidRPr="00F061C8">
        <w:rPr>
          <w:rFonts w:ascii="Segoe UI" w:hAnsi="Segoe UI" w:cs="Segoe UI"/>
          <w:iCs/>
          <w:color w:val="FF0000"/>
          <w:sz w:val="16"/>
          <w:szCs w:val="16"/>
        </w:rPr>
        <w:t>podpisem osobistym właściwej, umocowanej osoby / właściwych, umocowanych osób</w:t>
      </w:r>
    </w:p>
    <w:p w14:paraId="60189577" w14:textId="77777777" w:rsidR="00D920A7" w:rsidRPr="00D920A7" w:rsidRDefault="00D920A7" w:rsidP="00D920A7">
      <w:pPr>
        <w:widowControl w:val="0"/>
        <w:tabs>
          <w:tab w:val="left" w:pos="708"/>
        </w:tabs>
        <w:rPr>
          <w:rFonts w:ascii="Segoe UI" w:hAnsi="Segoe UI" w:cs="Segoe UI"/>
          <w:i/>
          <w:sz w:val="16"/>
          <w:szCs w:val="16"/>
        </w:rPr>
      </w:pPr>
    </w:p>
    <w:p w14:paraId="2A2AED5E" w14:textId="77777777" w:rsidR="00D920A7" w:rsidRPr="00D920A7" w:rsidRDefault="00D920A7" w:rsidP="00D920A7">
      <w:pPr>
        <w:widowControl w:val="0"/>
        <w:tabs>
          <w:tab w:val="left" w:pos="708"/>
        </w:tabs>
        <w:rPr>
          <w:rFonts w:ascii="Segoe UI" w:hAnsi="Segoe UI" w:cs="Segoe UI"/>
          <w:i/>
          <w:sz w:val="16"/>
          <w:szCs w:val="16"/>
        </w:rPr>
      </w:pPr>
    </w:p>
    <w:p w14:paraId="4BE101A5" w14:textId="77777777" w:rsidR="00D920A7" w:rsidRPr="00D920A7" w:rsidRDefault="00D920A7" w:rsidP="00D920A7">
      <w:pPr>
        <w:widowControl w:val="0"/>
        <w:tabs>
          <w:tab w:val="left" w:pos="708"/>
        </w:tabs>
        <w:rPr>
          <w:rFonts w:ascii="Segoe UI" w:hAnsi="Segoe UI" w:cs="Segoe UI"/>
          <w:i/>
          <w:sz w:val="16"/>
          <w:szCs w:val="16"/>
        </w:rPr>
      </w:pPr>
    </w:p>
    <w:p w14:paraId="1208F042" w14:textId="77777777" w:rsidR="00D920A7" w:rsidRPr="00D920A7" w:rsidRDefault="00D920A7" w:rsidP="00D920A7">
      <w:pPr>
        <w:widowControl w:val="0"/>
        <w:tabs>
          <w:tab w:val="left" w:pos="708"/>
        </w:tabs>
        <w:rPr>
          <w:rFonts w:ascii="Segoe UI" w:hAnsi="Segoe UI" w:cs="Segoe UI"/>
          <w:i/>
          <w:sz w:val="16"/>
          <w:szCs w:val="16"/>
        </w:rPr>
      </w:pPr>
    </w:p>
    <w:p w14:paraId="7BF5DB3B" w14:textId="77777777" w:rsidR="00CA2D9B" w:rsidRDefault="00CA2D9B" w:rsidP="00D920A7">
      <w:pPr>
        <w:widowControl w:val="0"/>
        <w:tabs>
          <w:tab w:val="left" w:pos="708"/>
        </w:tabs>
        <w:rPr>
          <w:rFonts w:ascii="Segoe UI" w:hAnsi="Segoe UI" w:cs="Segoe UI"/>
          <w:i/>
          <w:sz w:val="16"/>
          <w:szCs w:val="16"/>
        </w:rPr>
      </w:pPr>
      <w:r>
        <w:rPr>
          <w:rFonts w:ascii="Segoe UI" w:hAnsi="Segoe UI" w:cs="Segoe UI"/>
          <w:i/>
          <w:sz w:val="16"/>
          <w:szCs w:val="16"/>
        </w:rPr>
        <w:br w:type="page"/>
      </w:r>
    </w:p>
    <w:p w14:paraId="01213624" w14:textId="77777777" w:rsidR="001115CC" w:rsidRPr="001115CC" w:rsidRDefault="001115CC" w:rsidP="001115CC">
      <w:pPr>
        <w:spacing w:line="276" w:lineRule="auto"/>
        <w:ind w:right="-1"/>
        <w:jc w:val="right"/>
        <w:rPr>
          <w:rFonts w:ascii="Segoe UI" w:hAnsi="Segoe UI" w:cs="Segoe UI"/>
          <w:b/>
          <w:lang w:eastAsia="pl-PL"/>
        </w:rPr>
      </w:pPr>
      <w:r w:rsidRPr="001115CC">
        <w:rPr>
          <w:rFonts w:ascii="Segoe UI" w:hAnsi="Segoe UI" w:cs="Segoe UI"/>
          <w:b/>
          <w:lang w:eastAsia="pl-PL"/>
        </w:rPr>
        <w:lastRenderedPageBreak/>
        <w:t>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1115CC" w:rsidRPr="001115CC" w14:paraId="4C928106" w14:textId="77777777" w:rsidTr="001115CC">
        <w:trPr>
          <w:trHeight w:val="2472"/>
        </w:trPr>
        <w:tc>
          <w:tcPr>
            <w:tcW w:w="9214" w:type="dxa"/>
            <w:tcBorders>
              <w:top w:val="double" w:sz="4" w:space="0" w:color="auto"/>
              <w:left w:val="double" w:sz="4" w:space="0" w:color="auto"/>
              <w:bottom w:val="double" w:sz="4" w:space="0" w:color="auto"/>
              <w:right w:val="double" w:sz="4" w:space="0" w:color="auto"/>
            </w:tcBorders>
          </w:tcPr>
          <w:p w14:paraId="7226BD98" w14:textId="77777777" w:rsidR="001115CC" w:rsidRPr="001115CC" w:rsidRDefault="001115CC" w:rsidP="001115CC">
            <w:pPr>
              <w:spacing w:line="276" w:lineRule="auto"/>
              <w:ind w:left="100" w:right="1"/>
              <w:jc w:val="center"/>
              <w:rPr>
                <w:rFonts w:ascii="Arial" w:hAnsi="Arial" w:cs="Arial"/>
                <w:b/>
                <w:bCs/>
                <w:sz w:val="18"/>
                <w:szCs w:val="18"/>
                <w:u w:val="single"/>
              </w:rPr>
            </w:pPr>
          </w:p>
          <w:p w14:paraId="53446B1A" w14:textId="77777777" w:rsidR="001115CC" w:rsidRPr="001115CC" w:rsidRDefault="001115CC" w:rsidP="001115CC">
            <w:pPr>
              <w:spacing w:line="276" w:lineRule="auto"/>
              <w:ind w:left="100" w:right="1"/>
              <w:jc w:val="center"/>
              <w:rPr>
                <w:rFonts w:ascii="Segoe UI" w:hAnsi="Segoe UI" w:cs="Segoe UI"/>
                <w:b/>
                <w:bCs/>
              </w:rPr>
            </w:pPr>
            <w:r w:rsidRPr="001115CC">
              <w:rPr>
                <w:rFonts w:ascii="Segoe UI" w:hAnsi="Segoe UI" w:cs="Segoe UI"/>
                <w:b/>
                <w:bCs/>
              </w:rPr>
              <w:t xml:space="preserve">DANE DOTYCZĄCE </w:t>
            </w:r>
            <w:r w:rsidRPr="001115CC">
              <w:rPr>
                <w:rFonts w:ascii="Segoe UI" w:hAnsi="Segoe UI" w:cs="Segoe UI"/>
                <w:b/>
              </w:rPr>
              <w:t xml:space="preserve">PODMIOTU UDOSTĘPNIAJĄCEGO ZASOBY </w:t>
            </w:r>
          </w:p>
          <w:p w14:paraId="02CDA5A2" w14:textId="77777777" w:rsidR="001115CC" w:rsidRPr="001115CC" w:rsidRDefault="001115CC" w:rsidP="001115CC">
            <w:pPr>
              <w:spacing w:line="276" w:lineRule="auto"/>
              <w:ind w:left="100" w:right="1"/>
              <w:jc w:val="both"/>
              <w:rPr>
                <w:rFonts w:ascii="Arial" w:hAnsi="Arial" w:cs="Arial"/>
                <w:sz w:val="18"/>
                <w:szCs w:val="18"/>
              </w:rPr>
            </w:pPr>
          </w:p>
          <w:p w14:paraId="2657DB85" w14:textId="77777777" w:rsidR="001115CC" w:rsidRPr="001115CC" w:rsidRDefault="001115CC" w:rsidP="001115CC">
            <w:pPr>
              <w:spacing w:line="360" w:lineRule="auto"/>
              <w:ind w:left="100" w:right="1"/>
              <w:jc w:val="both"/>
              <w:rPr>
                <w:rFonts w:ascii="Segoe UI" w:hAnsi="Segoe UI" w:cs="Segoe UI"/>
                <w:sz w:val="18"/>
                <w:szCs w:val="18"/>
              </w:rPr>
            </w:pPr>
            <w:r w:rsidRPr="001115CC">
              <w:rPr>
                <w:rFonts w:ascii="Segoe UI" w:hAnsi="Segoe UI" w:cs="Segoe UI"/>
              </w:rPr>
              <w:t>Nazwa i adres Podmiotu udostępniającego zasoby</w:t>
            </w:r>
            <w:r w:rsidRPr="001115CC">
              <w:rPr>
                <w:rFonts w:ascii="Segoe UI" w:hAnsi="Segoe UI" w:cs="Segoe UI"/>
                <w:sz w:val="18"/>
                <w:szCs w:val="18"/>
              </w:rPr>
              <w:t>:</w:t>
            </w:r>
          </w:p>
          <w:p w14:paraId="138D427B" w14:textId="77777777" w:rsidR="001115CC" w:rsidRPr="001115CC" w:rsidRDefault="001115CC" w:rsidP="001115CC">
            <w:pPr>
              <w:spacing w:line="360" w:lineRule="auto"/>
              <w:ind w:left="100" w:right="1"/>
              <w:jc w:val="center"/>
              <w:rPr>
                <w:rFonts w:ascii="Segoe UI" w:hAnsi="Segoe UI" w:cs="Segoe UI"/>
                <w:sz w:val="18"/>
                <w:szCs w:val="18"/>
              </w:rPr>
            </w:pPr>
            <w:r w:rsidRPr="001115CC">
              <w:rPr>
                <w:rFonts w:ascii="Segoe UI" w:hAnsi="Segoe UI" w:cs="Segoe UI"/>
                <w:sz w:val="18"/>
                <w:szCs w:val="18"/>
              </w:rPr>
              <w:t>………………………………………………..…………………..................................................................................</w:t>
            </w:r>
          </w:p>
          <w:p w14:paraId="2D3C25E7" w14:textId="77777777" w:rsidR="001115CC" w:rsidRPr="001115CC" w:rsidRDefault="001115CC" w:rsidP="001115CC">
            <w:pPr>
              <w:spacing w:line="360" w:lineRule="auto"/>
              <w:ind w:left="100" w:right="1"/>
              <w:jc w:val="center"/>
              <w:rPr>
                <w:rFonts w:ascii="Segoe UI" w:hAnsi="Segoe UI" w:cs="Segoe UI"/>
                <w:sz w:val="18"/>
                <w:szCs w:val="18"/>
              </w:rPr>
            </w:pPr>
            <w:r w:rsidRPr="001115CC">
              <w:rPr>
                <w:rFonts w:ascii="Segoe UI" w:hAnsi="Segoe UI" w:cs="Segoe UI"/>
                <w:sz w:val="18"/>
                <w:szCs w:val="18"/>
              </w:rPr>
              <w:t>……………………………………………………………………………………….……..………………………..……....…</w:t>
            </w:r>
          </w:p>
          <w:p w14:paraId="7786D1C0" w14:textId="77777777" w:rsidR="001115CC" w:rsidRPr="001115CC" w:rsidRDefault="001115CC" w:rsidP="001115CC">
            <w:pPr>
              <w:ind w:left="100" w:right="1"/>
              <w:jc w:val="center"/>
              <w:rPr>
                <w:rFonts w:ascii="Segoe UI" w:hAnsi="Segoe UI" w:cs="Segoe UI"/>
                <w:sz w:val="18"/>
                <w:szCs w:val="18"/>
              </w:rPr>
            </w:pPr>
            <w:r w:rsidRPr="001115CC">
              <w:rPr>
                <w:rFonts w:ascii="Segoe UI" w:hAnsi="Segoe UI" w:cs="Segoe UI"/>
                <w:sz w:val="18"/>
                <w:szCs w:val="18"/>
              </w:rPr>
              <w:t>…………………………………………………………………………………………………………………………………….</w:t>
            </w:r>
          </w:p>
          <w:p w14:paraId="0A29B3DB" w14:textId="77777777" w:rsidR="001115CC" w:rsidRPr="00907B66" w:rsidRDefault="001115CC" w:rsidP="001115CC">
            <w:pPr>
              <w:ind w:right="-51"/>
              <w:jc w:val="center"/>
              <w:rPr>
                <w:rFonts w:ascii="Segoe UI" w:hAnsi="Segoe UI" w:cs="Segoe UI"/>
                <w:sz w:val="16"/>
                <w:szCs w:val="16"/>
              </w:rPr>
            </w:pPr>
            <w:r w:rsidRPr="00907B66">
              <w:rPr>
                <w:rFonts w:ascii="Segoe UI" w:hAnsi="Segoe UI" w:cs="Segoe UI"/>
                <w:sz w:val="16"/>
                <w:szCs w:val="16"/>
              </w:rPr>
              <w:t>podać firmę/pełną nazwę i adres Podmiotu udostępniającego zasoby</w:t>
            </w:r>
          </w:p>
          <w:p w14:paraId="7CE58AD5" w14:textId="77777777" w:rsidR="001115CC" w:rsidRPr="001115CC" w:rsidRDefault="001115CC" w:rsidP="001115CC">
            <w:pPr>
              <w:ind w:right="-51"/>
              <w:rPr>
                <w:rFonts w:ascii="Segoe UI" w:hAnsi="Segoe UI" w:cs="Segoe UI"/>
                <w:b/>
                <w:u w:val="single"/>
              </w:rPr>
            </w:pPr>
          </w:p>
          <w:p w14:paraId="0D0C0904" w14:textId="77777777" w:rsidR="001115CC" w:rsidRPr="001115CC" w:rsidRDefault="001115CC" w:rsidP="001115CC">
            <w:pPr>
              <w:spacing w:line="360" w:lineRule="auto"/>
              <w:ind w:left="100" w:right="1"/>
              <w:jc w:val="both"/>
              <w:rPr>
                <w:rFonts w:ascii="Segoe UI" w:hAnsi="Segoe UI" w:cs="Segoe UI"/>
                <w:sz w:val="18"/>
                <w:szCs w:val="18"/>
              </w:rPr>
            </w:pPr>
            <w:r w:rsidRPr="001115CC">
              <w:rPr>
                <w:rFonts w:ascii="Segoe UI" w:hAnsi="Segoe UI" w:cs="Segoe UI"/>
                <w:sz w:val="18"/>
                <w:szCs w:val="18"/>
              </w:rPr>
              <w:t>REGON….............................................................. NIP/PESEL  …..............................................................................</w:t>
            </w:r>
          </w:p>
          <w:p w14:paraId="21C286D7" w14:textId="77777777" w:rsidR="001115CC" w:rsidRPr="001115CC" w:rsidRDefault="001115CC" w:rsidP="001115CC">
            <w:pPr>
              <w:ind w:right="-51"/>
              <w:rPr>
                <w:rFonts w:ascii="Segoe UI" w:hAnsi="Segoe UI" w:cs="Segoe UI"/>
                <w:b/>
                <w:u w:val="single"/>
              </w:rPr>
            </w:pPr>
          </w:p>
          <w:p w14:paraId="3EBBBC46" w14:textId="77777777" w:rsidR="001115CC" w:rsidRPr="001115CC" w:rsidRDefault="001115CC" w:rsidP="001115CC">
            <w:pPr>
              <w:ind w:right="-51"/>
              <w:rPr>
                <w:rFonts w:ascii="Segoe UI" w:hAnsi="Segoe UI" w:cs="Segoe UI"/>
                <w:b/>
                <w:u w:val="single"/>
              </w:rPr>
            </w:pPr>
          </w:p>
          <w:p w14:paraId="43329EEC" w14:textId="77777777" w:rsidR="001115CC" w:rsidRPr="001115CC" w:rsidRDefault="001115CC" w:rsidP="001115CC">
            <w:pPr>
              <w:ind w:right="-51"/>
              <w:rPr>
                <w:rFonts w:ascii="Segoe UI" w:eastAsia="Segoe UI" w:hAnsi="Segoe UI" w:cs="Segoe UI"/>
              </w:rPr>
            </w:pPr>
            <w:r w:rsidRPr="001115CC">
              <w:rPr>
                <w:rFonts w:ascii="Segoe UI" w:hAnsi="Segoe UI" w:cs="Segoe UI"/>
                <w:b/>
                <w:u w:val="single"/>
              </w:rPr>
              <w:t>reprezentowany przez:</w:t>
            </w:r>
          </w:p>
          <w:p w14:paraId="0807A73E" w14:textId="77777777" w:rsidR="001115CC" w:rsidRPr="001115CC" w:rsidRDefault="001115CC" w:rsidP="001115CC">
            <w:pPr>
              <w:ind w:right="-51"/>
              <w:rPr>
                <w:rFonts w:ascii="Segoe UI" w:eastAsia="Segoe UI" w:hAnsi="Segoe UI" w:cs="Segoe UI"/>
              </w:rPr>
            </w:pPr>
          </w:p>
          <w:p w14:paraId="28A7B165" w14:textId="77777777" w:rsidR="001115CC" w:rsidRPr="001115CC" w:rsidRDefault="001115CC" w:rsidP="001115CC">
            <w:pPr>
              <w:ind w:right="-51"/>
              <w:rPr>
                <w:rFonts w:ascii="Segoe UI" w:hAnsi="Segoe UI" w:cs="Segoe UI"/>
                <w:i/>
                <w:sz w:val="16"/>
                <w:szCs w:val="16"/>
              </w:rPr>
            </w:pPr>
            <w:r w:rsidRPr="001115CC">
              <w:rPr>
                <w:rFonts w:ascii="Segoe UI" w:eastAsia="Segoe UI" w:hAnsi="Segoe UI" w:cs="Segoe UI"/>
              </w:rPr>
              <w:t>……………………………………</w:t>
            </w:r>
            <w:r w:rsidRPr="001115CC">
              <w:rPr>
                <w:rFonts w:ascii="Segoe UI" w:hAnsi="Segoe UI" w:cs="Segoe UI"/>
              </w:rPr>
              <w:t>.......…………………….....………………</w:t>
            </w:r>
          </w:p>
          <w:p w14:paraId="444D2830" w14:textId="77777777" w:rsidR="001115CC" w:rsidRPr="001115CC" w:rsidRDefault="001115CC" w:rsidP="001115CC">
            <w:pPr>
              <w:ind w:right="-51"/>
              <w:rPr>
                <w:rFonts w:ascii="Segoe UI" w:hAnsi="Segoe UI" w:cs="Segoe UI"/>
                <w:b/>
                <w:i/>
                <w:sz w:val="16"/>
                <w:szCs w:val="16"/>
                <w:u w:val="single"/>
              </w:rPr>
            </w:pPr>
            <w:r w:rsidRPr="001115CC">
              <w:rPr>
                <w:rFonts w:ascii="Segoe UI" w:hAnsi="Segoe UI" w:cs="Segoe UI"/>
                <w:i/>
                <w:sz w:val="16"/>
                <w:szCs w:val="16"/>
              </w:rPr>
              <w:t xml:space="preserve">                                 (podać imię i nazwisko)</w:t>
            </w:r>
          </w:p>
          <w:p w14:paraId="5F0B91A0" w14:textId="77777777" w:rsidR="001115CC" w:rsidRPr="001115CC" w:rsidRDefault="001115CC" w:rsidP="001115CC">
            <w:pPr>
              <w:spacing w:line="360" w:lineRule="auto"/>
              <w:ind w:left="100" w:right="1"/>
              <w:jc w:val="both"/>
              <w:rPr>
                <w:rFonts w:ascii="Segoe UI" w:hAnsi="Segoe UI" w:cs="Segoe UI"/>
                <w:sz w:val="18"/>
                <w:szCs w:val="18"/>
              </w:rPr>
            </w:pPr>
          </w:p>
          <w:p w14:paraId="59DE9F4F" w14:textId="77777777" w:rsidR="001115CC" w:rsidRPr="001115CC" w:rsidRDefault="001115CC" w:rsidP="001115CC">
            <w:pPr>
              <w:spacing w:line="276" w:lineRule="auto"/>
              <w:ind w:left="100" w:right="1"/>
              <w:jc w:val="both"/>
              <w:rPr>
                <w:rFonts w:ascii="Arial" w:hAnsi="Arial" w:cs="Arial"/>
                <w:sz w:val="18"/>
                <w:szCs w:val="18"/>
                <w:u w:val="single"/>
              </w:rPr>
            </w:pPr>
          </w:p>
        </w:tc>
      </w:tr>
    </w:tbl>
    <w:p w14:paraId="2B6CAF87" w14:textId="77777777" w:rsidR="001115CC" w:rsidRPr="001115CC" w:rsidRDefault="001115CC" w:rsidP="001115CC">
      <w:pPr>
        <w:ind w:hanging="12"/>
        <w:jc w:val="both"/>
        <w:rPr>
          <w:color w:val="FF0000"/>
        </w:rPr>
      </w:pPr>
    </w:p>
    <w:p w14:paraId="43B3B1CB" w14:textId="77777777" w:rsidR="001115CC" w:rsidRPr="001115CC" w:rsidRDefault="001115CC" w:rsidP="001115CC">
      <w:pPr>
        <w:spacing w:line="360" w:lineRule="auto"/>
        <w:jc w:val="center"/>
        <w:rPr>
          <w:rFonts w:ascii="Segoe UI" w:hAnsi="Segoe UI" w:cs="Segoe UI"/>
          <w:b/>
          <w:u w:val="single"/>
        </w:rPr>
      </w:pPr>
      <w:r w:rsidRPr="001115CC">
        <w:rPr>
          <w:rFonts w:ascii="Segoe UI" w:hAnsi="Segoe UI" w:cs="Segoe UI"/>
          <w:b/>
          <w:u w:val="single"/>
        </w:rPr>
        <w:t xml:space="preserve">OŚWIADCZENIE </w:t>
      </w:r>
    </w:p>
    <w:p w14:paraId="5FB896C8" w14:textId="77777777" w:rsidR="001115CC" w:rsidRPr="001115CC" w:rsidRDefault="001115CC" w:rsidP="001115CC">
      <w:pPr>
        <w:tabs>
          <w:tab w:val="left" w:pos="708"/>
        </w:tabs>
        <w:ind w:left="426" w:hanging="426"/>
        <w:jc w:val="center"/>
        <w:rPr>
          <w:rFonts w:ascii="Segoe UI" w:hAnsi="Segoe UI" w:cs="Segoe UI"/>
          <w:b/>
          <w:bCs/>
        </w:rPr>
      </w:pPr>
      <w:r w:rsidRPr="001115CC">
        <w:rPr>
          <w:rFonts w:ascii="Segoe UI" w:hAnsi="Segoe UI" w:cs="Segoe UI"/>
          <w:b/>
        </w:rPr>
        <w:t>o niepodleganiu wykluczeniu oraz spełnianiu warunków udziału w postępowaniu</w:t>
      </w:r>
    </w:p>
    <w:p w14:paraId="477D4EEC" w14:textId="77777777" w:rsidR="001115CC" w:rsidRPr="001115CC" w:rsidRDefault="001115CC" w:rsidP="001115CC">
      <w:pPr>
        <w:jc w:val="center"/>
        <w:rPr>
          <w:rFonts w:ascii="Segoe UI" w:hAnsi="Segoe UI" w:cs="Segoe UI"/>
          <w:b/>
        </w:rPr>
      </w:pPr>
      <w:r w:rsidRPr="001115CC">
        <w:rPr>
          <w:rFonts w:ascii="Segoe UI" w:hAnsi="Segoe UI" w:cs="Segoe UI"/>
          <w:b/>
        </w:rPr>
        <w:t xml:space="preserve">składane przez Podmiot udostępniający zasoby na podstawie art. 125 ust. 5 </w:t>
      </w:r>
    </w:p>
    <w:p w14:paraId="2D498C87" w14:textId="77777777" w:rsidR="001115CC" w:rsidRPr="001115CC" w:rsidRDefault="001115CC" w:rsidP="001115CC">
      <w:pPr>
        <w:jc w:val="center"/>
        <w:rPr>
          <w:rFonts w:ascii="Segoe UI" w:hAnsi="Segoe UI" w:cs="Segoe UI"/>
          <w:b/>
          <w:lang w:eastAsia="en-US"/>
        </w:rPr>
      </w:pPr>
      <w:r w:rsidRPr="001115CC">
        <w:rPr>
          <w:rFonts w:ascii="Segoe UI" w:hAnsi="Segoe UI" w:cs="Segoe UI"/>
          <w:b/>
        </w:rPr>
        <w:t xml:space="preserve">ustawy z dnia </w:t>
      </w:r>
      <w:r w:rsidRPr="001115CC">
        <w:rPr>
          <w:rFonts w:ascii="Segoe UI" w:hAnsi="Segoe UI" w:cs="Segoe UI"/>
          <w:b/>
          <w:lang w:eastAsia="en-US"/>
        </w:rPr>
        <w:t xml:space="preserve">ustawy z dnia 11 września 2019 r. - Prawo zamówień publicznych </w:t>
      </w:r>
    </w:p>
    <w:p w14:paraId="79A0D3E2" w14:textId="723D2F24" w:rsidR="001115CC" w:rsidRPr="001115CC" w:rsidRDefault="001115CC" w:rsidP="001115CC">
      <w:pPr>
        <w:jc w:val="center"/>
        <w:rPr>
          <w:rFonts w:ascii="Segoe UI" w:hAnsi="Segoe UI" w:cs="Segoe UI"/>
          <w:b/>
          <w:lang w:eastAsia="en-US"/>
        </w:rPr>
      </w:pPr>
      <w:r>
        <w:rPr>
          <w:rFonts w:ascii="Segoe UI" w:hAnsi="Segoe UI" w:cs="Segoe UI"/>
          <w:b/>
          <w:lang w:eastAsia="en-US"/>
        </w:rPr>
        <w:t>(Dz.U. z 2021 r., poz. 1129</w:t>
      </w:r>
      <w:r w:rsidR="008F1638">
        <w:rPr>
          <w:rFonts w:ascii="Segoe UI" w:hAnsi="Segoe UI" w:cs="Segoe UI"/>
          <w:b/>
          <w:lang w:eastAsia="en-US"/>
        </w:rPr>
        <w:t xml:space="preserve"> z późn. zm.</w:t>
      </w:r>
      <w:r w:rsidRPr="001115CC">
        <w:rPr>
          <w:rFonts w:ascii="Segoe UI" w:hAnsi="Segoe UI" w:cs="Segoe UI"/>
          <w:b/>
          <w:lang w:eastAsia="en-US"/>
        </w:rPr>
        <w:t xml:space="preserve">) </w:t>
      </w:r>
    </w:p>
    <w:p w14:paraId="29ED71D3" w14:textId="77777777" w:rsidR="001115CC" w:rsidRPr="001115CC" w:rsidRDefault="001115CC" w:rsidP="001115CC">
      <w:pPr>
        <w:jc w:val="center"/>
        <w:rPr>
          <w:rFonts w:ascii="Segoe UI" w:hAnsi="Segoe UI" w:cs="Segoe UI"/>
          <w:b/>
          <w:lang w:eastAsia="en-US"/>
        </w:rPr>
      </w:pPr>
    </w:p>
    <w:p w14:paraId="153474B6" w14:textId="77777777" w:rsidR="001115CC" w:rsidRPr="001115CC" w:rsidRDefault="001115CC" w:rsidP="001115CC">
      <w:pPr>
        <w:jc w:val="center"/>
        <w:rPr>
          <w:rFonts w:ascii="Segoe UI" w:hAnsi="Segoe UI" w:cs="Segoe UI"/>
          <w:b/>
        </w:rPr>
      </w:pPr>
    </w:p>
    <w:p w14:paraId="186E216B" w14:textId="77777777" w:rsidR="001115CC" w:rsidRPr="001115CC" w:rsidRDefault="001115CC" w:rsidP="001115CC">
      <w:pPr>
        <w:rPr>
          <w:rFonts w:ascii="Segoe UI" w:hAnsi="Segoe UI" w:cs="Segoe UI"/>
          <w:bCs/>
          <w:iCs/>
        </w:rPr>
      </w:pPr>
      <w:r w:rsidRPr="001115CC">
        <w:rPr>
          <w:rFonts w:ascii="Segoe UI" w:hAnsi="Segoe UI" w:cs="Segoe UI"/>
        </w:rPr>
        <w:t>Na potrzeby postępowania o udzielenie zamówienia publicznego pn.</w:t>
      </w:r>
    </w:p>
    <w:p w14:paraId="5404BB4B" w14:textId="77777777" w:rsidR="001115CC" w:rsidRPr="001115CC" w:rsidRDefault="001115CC" w:rsidP="001115CC">
      <w:pPr>
        <w:suppressAutoHyphens w:val="0"/>
        <w:ind w:left="357" w:hanging="357"/>
        <w:jc w:val="center"/>
        <w:rPr>
          <w:rFonts w:ascii="Segoe UI" w:eastAsiaTheme="minorHAnsi" w:hAnsi="Segoe UI" w:cs="Segoe UI"/>
          <w:b/>
          <w:lang w:eastAsia="en-US"/>
        </w:rPr>
      </w:pPr>
    </w:p>
    <w:p w14:paraId="3754B89F" w14:textId="77777777" w:rsidR="00907B66" w:rsidRPr="00E249DF" w:rsidRDefault="00907B66" w:rsidP="00907B66">
      <w:pPr>
        <w:ind w:left="215" w:hanging="215"/>
        <w:jc w:val="center"/>
        <w:rPr>
          <w:rFonts w:ascii="Segoe UI" w:hAnsi="Segoe UI" w:cs="Segoe UI"/>
          <w:b/>
        </w:rPr>
      </w:pPr>
      <w:r w:rsidRPr="00E249DF">
        <w:rPr>
          <w:rFonts w:ascii="Segoe UI" w:hAnsi="Segoe UI" w:cs="Segoe UI"/>
          <w:b/>
        </w:rPr>
        <w:t xml:space="preserve">Sprzątanie pomieszczeń w obiektach Urzędu Miejskiego w Koszalinie </w:t>
      </w:r>
    </w:p>
    <w:p w14:paraId="483B8513" w14:textId="77777777" w:rsidR="00907B66" w:rsidRDefault="00907B66" w:rsidP="00907B66">
      <w:pPr>
        <w:ind w:left="215" w:hanging="215"/>
        <w:jc w:val="center"/>
        <w:rPr>
          <w:rFonts w:ascii="Segoe UI" w:hAnsi="Segoe UI" w:cs="Segoe UI"/>
          <w:b/>
        </w:rPr>
      </w:pPr>
      <w:r w:rsidRPr="00E249DF">
        <w:rPr>
          <w:rFonts w:ascii="Segoe UI" w:hAnsi="Segoe UI" w:cs="Segoe UI"/>
          <w:b/>
        </w:rPr>
        <w:t>wraz z pomieszczeniami wynajmowanymi na potrzeby Urzędu</w:t>
      </w:r>
    </w:p>
    <w:p w14:paraId="7AB84EF3" w14:textId="77777777" w:rsidR="001115CC" w:rsidRPr="001115CC" w:rsidRDefault="001115CC" w:rsidP="001115CC">
      <w:pPr>
        <w:ind w:left="215" w:hanging="215"/>
        <w:jc w:val="center"/>
        <w:rPr>
          <w:rFonts w:ascii="Segoe UI" w:hAnsi="Segoe UI" w:cs="Segoe UI"/>
          <w:b/>
          <w:bCs/>
          <w:iCs/>
        </w:rPr>
      </w:pPr>
    </w:p>
    <w:p w14:paraId="0BB9B40C" w14:textId="2FA7FB8F" w:rsidR="001115CC" w:rsidRPr="001115CC" w:rsidRDefault="001115CC" w:rsidP="001115CC">
      <w:pPr>
        <w:jc w:val="both"/>
        <w:rPr>
          <w:rFonts w:ascii="Segoe UI" w:hAnsi="Segoe UI" w:cs="Segoe UI"/>
        </w:rPr>
      </w:pPr>
      <w:r w:rsidRPr="001115CC">
        <w:rPr>
          <w:rFonts w:ascii="Segoe UI" w:hAnsi="Segoe UI" w:cs="Segoe UI"/>
        </w:rPr>
        <w:t xml:space="preserve">prowadzonego przez </w:t>
      </w:r>
      <w:r w:rsidRPr="001115CC">
        <w:rPr>
          <w:rFonts w:ascii="Segoe UI" w:hAnsi="Segoe UI" w:cs="Segoe UI"/>
          <w:b/>
        </w:rPr>
        <w:t xml:space="preserve">Gminę Miasto Koszalin </w:t>
      </w:r>
      <w:r w:rsidR="00907B66">
        <w:rPr>
          <w:rFonts w:ascii="Segoe UI" w:hAnsi="Segoe UI" w:cs="Segoe UI"/>
          <w:b/>
        </w:rPr>
        <w:t xml:space="preserve">– Urząd Miejski w Koszalinie </w:t>
      </w:r>
      <w:r w:rsidRPr="001115CC">
        <w:rPr>
          <w:rFonts w:ascii="Segoe UI" w:hAnsi="Segoe UI" w:cs="Segoe UI"/>
        </w:rPr>
        <w:t>oświadczam, co następuje:</w:t>
      </w:r>
    </w:p>
    <w:p w14:paraId="6E3CD5E5" w14:textId="77777777" w:rsidR="001115CC" w:rsidRPr="001115CC" w:rsidRDefault="001115CC" w:rsidP="001115CC">
      <w:pPr>
        <w:suppressAutoHyphens w:val="0"/>
        <w:contextualSpacing/>
        <w:jc w:val="both"/>
        <w:rPr>
          <w:rFonts w:ascii="Segoe UI" w:hAnsi="Segoe UI" w:cs="Segoe UI"/>
          <w:b/>
        </w:rPr>
      </w:pPr>
    </w:p>
    <w:p w14:paraId="5F3D5BB2" w14:textId="357267BE" w:rsidR="00907B66" w:rsidRDefault="00907B66" w:rsidP="00BF0511">
      <w:pPr>
        <w:numPr>
          <w:ilvl w:val="0"/>
          <w:numId w:val="27"/>
        </w:numPr>
        <w:suppressAutoHyphens w:val="0"/>
        <w:ind w:left="425" w:hanging="426"/>
        <w:contextualSpacing/>
        <w:jc w:val="both"/>
        <w:rPr>
          <w:rFonts w:ascii="Segoe UI" w:hAnsi="Segoe UI" w:cs="Segoe UI"/>
        </w:rPr>
      </w:pPr>
      <w:r w:rsidRPr="00907B66">
        <w:rPr>
          <w:rFonts w:ascii="Segoe UI" w:hAnsi="Segoe UI" w:cs="Segoe UI"/>
        </w:rPr>
        <w:t xml:space="preserve">Oświadczam, że na dzień składania ofert spełniam warunki udziału w postępowaniu określone </w:t>
      </w:r>
      <w:r w:rsidRPr="00907B66">
        <w:rPr>
          <w:rFonts w:ascii="Segoe UI" w:hAnsi="Segoe UI" w:cs="Segoe UI"/>
        </w:rPr>
        <w:br/>
        <w:t xml:space="preserve">przez Zamawiającego w Rozdziale I w pkt 5 w </w:t>
      </w:r>
      <w:r w:rsidRPr="00907B66">
        <w:rPr>
          <w:rFonts w:ascii="Segoe UI" w:hAnsi="Segoe UI" w:cs="Segoe UI"/>
          <w:color w:val="FF0000"/>
        </w:rPr>
        <w:t>(zaznaczyć „X” właściwe)</w:t>
      </w:r>
      <w:r w:rsidRPr="00907B66">
        <w:rPr>
          <w:rFonts w:ascii="Segoe UI" w:hAnsi="Segoe UI" w:cs="Segoe UI"/>
        </w:rPr>
        <w:t>:</w:t>
      </w:r>
    </w:p>
    <w:p w14:paraId="7B4C9910" w14:textId="6E957D31" w:rsidR="001115CC" w:rsidRDefault="001115CC" w:rsidP="001115CC">
      <w:pPr>
        <w:spacing w:after="200" w:line="276" w:lineRule="auto"/>
        <w:ind w:left="426"/>
        <w:contextualSpacing/>
        <w:jc w:val="right"/>
        <w:rPr>
          <w:rFonts w:ascii="Segoe UI" w:hAnsi="Segoe UI" w:cs="Segoe UI"/>
          <w:sz w:val="14"/>
          <w:szCs w:val="14"/>
        </w:rPr>
      </w:pPr>
    </w:p>
    <w:p w14:paraId="68D20BBF" w14:textId="77777777" w:rsidR="00264BC7" w:rsidRDefault="00264BC7" w:rsidP="00264BC7">
      <w:pPr>
        <w:suppressAutoHyphens w:val="0"/>
        <w:spacing w:line="360" w:lineRule="auto"/>
        <w:ind w:left="567"/>
        <w:contextualSpacing/>
        <w:jc w:val="both"/>
        <w:rPr>
          <w:rFonts w:ascii="Segoe UI Symbol" w:hAnsi="Segoe UI Symbol" w:cs="Segoe UI Symbol"/>
        </w:rPr>
      </w:pPr>
      <w:r w:rsidRPr="00FF4BF8">
        <w:rPr>
          <w:rFonts w:ascii="Segoe UI Symbol" w:hAnsi="Segoe UI Symbol" w:cs="Segoe UI Symbol"/>
        </w:rPr>
        <w:t>☐</w:t>
      </w:r>
      <w:r>
        <w:rPr>
          <w:rFonts w:ascii="Segoe UI Symbol" w:hAnsi="Segoe UI Symbol" w:cs="Segoe UI Symbol"/>
        </w:rPr>
        <w:t xml:space="preserve"> ppkt 2.1 SWZ</w:t>
      </w:r>
    </w:p>
    <w:p w14:paraId="5D199BE4" w14:textId="77777777" w:rsidR="00264BC7" w:rsidRDefault="00264BC7" w:rsidP="00264BC7">
      <w:pPr>
        <w:spacing w:line="360" w:lineRule="auto"/>
        <w:ind w:left="567"/>
        <w:rPr>
          <w:rFonts w:ascii="Segoe UI" w:hAnsi="Segoe UI" w:cs="Segoe UI"/>
        </w:rPr>
      </w:pPr>
      <w:r w:rsidRPr="00546107">
        <w:rPr>
          <w:rFonts w:ascii="Segoe UI Symbol" w:hAnsi="Segoe UI Symbol" w:cs="Segoe UI Symbol"/>
        </w:rPr>
        <w:t>☐</w:t>
      </w:r>
      <w:r w:rsidRPr="00546107">
        <w:rPr>
          <w:rFonts w:ascii="Segoe UI" w:hAnsi="Segoe UI" w:cs="Segoe UI"/>
        </w:rPr>
        <w:t xml:space="preserve"> ppkt 2.</w:t>
      </w:r>
      <w:r>
        <w:rPr>
          <w:rFonts w:ascii="Segoe UI" w:hAnsi="Segoe UI" w:cs="Segoe UI"/>
        </w:rPr>
        <w:t xml:space="preserve">2.1 SWZ </w:t>
      </w:r>
    </w:p>
    <w:p w14:paraId="3A7E5D2F" w14:textId="77777777" w:rsidR="00264BC7" w:rsidRPr="00264BC7" w:rsidRDefault="00264BC7" w:rsidP="00264BC7">
      <w:pPr>
        <w:spacing w:line="360" w:lineRule="auto"/>
        <w:ind w:left="567"/>
        <w:rPr>
          <w:rFonts w:ascii="Segoe UI" w:hAnsi="Segoe UI" w:cs="Segoe UI"/>
        </w:rPr>
      </w:pPr>
      <w:r w:rsidRPr="00264BC7">
        <w:rPr>
          <w:rFonts w:ascii="Segoe UI Symbol" w:hAnsi="Segoe UI Symbol" w:cs="Segoe UI Symbol"/>
        </w:rPr>
        <w:t>☐</w:t>
      </w:r>
      <w:r>
        <w:rPr>
          <w:rFonts w:ascii="Segoe UI" w:hAnsi="Segoe UI" w:cs="Segoe UI"/>
        </w:rPr>
        <w:t xml:space="preserve"> ppkt 2.2.2</w:t>
      </w:r>
      <w:r w:rsidRPr="00264BC7">
        <w:rPr>
          <w:rFonts w:ascii="Segoe UI" w:hAnsi="Segoe UI" w:cs="Segoe UI"/>
        </w:rPr>
        <w:t xml:space="preserve"> SWZ</w:t>
      </w:r>
    </w:p>
    <w:p w14:paraId="1CC9A85F" w14:textId="77777777" w:rsidR="00264BC7" w:rsidRDefault="00264BC7" w:rsidP="00264BC7">
      <w:pPr>
        <w:spacing w:line="360" w:lineRule="auto"/>
        <w:ind w:left="567"/>
        <w:rPr>
          <w:rFonts w:ascii="Segoe UI" w:hAnsi="Segoe UI" w:cs="Segoe UI"/>
        </w:rPr>
      </w:pPr>
      <w:r w:rsidRPr="00264BC7">
        <w:rPr>
          <w:rFonts w:ascii="Segoe UI Symbol" w:hAnsi="Segoe UI Symbol" w:cs="Segoe UI Symbol"/>
        </w:rPr>
        <w:t>☐</w:t>
      </w:r>
      <w:r w:rsidRPr="00264BC7">
        <w:rPr>
          <w:rFonts w:ascii="Segoe UI" w:hAnsi="Segoe UI" w:cs="Segoe UI"/>
        </w:rPr>
        <w:t xml:space="preserve"> ppkt 2.2</w:t>
      </w:r>
      <w:r>
        <w:rPr>
          <w:rFonts w:ascii="Segoe UI" w:hAnsi="Segoe UI" w:cs="Segoe UI"/>
        </w:rPr>
        <w:t>.3</w:t>
      </w:r>
      <w:r w:rsidRPr="00264BC7">
        <w:rPr>
          <w:rFonts w:ascii="Segoe UI" w:hAnsi="Segoe UI" w:cs="Segoe UI"/>
        </w:rPr>
        <w:t xml:space="preserve"> SWZ</w:t>
      </w:r>
    </w:p>
    <w:p w14:paraId="7F4D053F" w14:textId="77777777" w:rsidR="00264BC7" w:rsidRPr="00264BC7" w:rsidRDefault="00264BC7" w:rsidP="00264BC7">
      <w:pPr>
        <w:spacing w:line="360" w:lineRule="auto"/>
        <w:ind w:left="567"/>
        <w:rPr>
          <w:rFonts w:ascii="Segoe UI" w:hAnsi="Segoe UI" w:cs="Segoe UI"/>
        </w:rPr>
      </w:pPr>
      <w:r w:rsidRPr="00264BC7">
        <w:rPr>
          <w:rFonts w:ascii="Segoe UI Symbol" w:hAnsi="Segoe UI Symbol" w:cs="Segoe UI Symbol"/>
        </w:rPr>
        <w:t>☐</w:t>
      </w:r>
      <w:r w:rsidRPr="00264BC7">
        <w:rPr>
          <w:rFonts w:ascii="Segoe UI" w:hAnsi="Segoe UI" w:cs="Segoe UI"/>
        </w:rPr>
        <w:t xml:space="preserve"> ppkt 2.</w:t>
      </w:r>
      <w:r>
        <w:rPr>
          <w:rFonts w:ascii="Segoe UI" w:hAnsi="Segoe UI" w:cs="Segoe UI"/>
        </w:rPr>
        <w:t xml:space="preserve">2.4 </w:t>
      </w:r>
      <w:r w:rsidRPr="00264BC7">
        <w:rPr>
          <w:rFonts w:ascii="Segoe UI" w:hAnsi="Segoe UI" w:cs="Segoe UI"/>
        </w:rPr>
        <w:t>SWZ</w:t>
      </w:r>
    </w:p>
    <w:p w14:paraId="48CF3FB1" w14:textId="77777777" w:rsidR="00264BC7" w:rsidRDefault="00264BC7" w:rsidP="00264BC7">
      <w:pPr>
        <w:spacing w:line="360" w:lineRule="auto"/>
        <w:ind w:left="567"/>
        <w:rPr>
          <w:rFonts w:ascii="Segoe UI" w:hAnsi="Segoe UI" w:cs="Segoe UI"/>
        </w:rPr>
      </w:pPr>
      <w:r w:rsidRPr="00264BC7">
        <w:rPr>
          <w:rFonts w:ascii="Segoe UI Symbol" w:hAnsi="Segoe UI Symbol" w:cs="Segoe UI Symbol"/>
        </w:rPr>
        <w:t>☐</w:t>
      </w:r>
      <w:r w:rsidRPr="00264BC7">
        <w:rPr>
          <w:rFonts w:ascii="Segoe UI" w:hAnsi="Segoe UI" w:cs="Segoe UI"/>
        </w:rPr>
        <w:t xml:space="preserve"> ppkt 2.2</w:t>
      </w:r>
      <w:r>
        <w:rPr>
          <w:rFonts w:ascii="Segoe UI" w:hAnsi="Segoe UI" w:cs="Segoe UI"/>
        </w:rPr>
        <w:t>.5</w:t>
      </w:r>
      <w:r w:rsidRPr="00264BC7">
        <w:rPr>
          <w:rFonts w:ascii="Segoe UI" w:hAnsi="Segoe UI" w:cs="Segoe UI"/>
        </w:rPr>
        <w:t xml:space="preserve"> SWZ</w:t>
      </w:r>
    </w:p>
    <w:p w14:paraId="77F0A5BA" w14:textId="1B71BE60" w:rsidR="00264BC7" w:rsidRPr="001115CC" w:rsidRDefault="00264BC7" w:rsidP="00264BC7">
      <w:pPr>
        <w:spacing w:after="200" w:line="276" w:lineRule="auto"/>
        <w:ind w:left="426"/>
        <w:contextualSpacing/>
        <w:rPr>
          <w:rFonts w:ascii="Segoe UI" w:hAnsi="Segoe UI" w:cs="Segoe UI"/>
          <w:sz w:val="14"/>
          <w:szCs w:val="14"/>
        </w:rPr>
      </w:pPr>
    </w:p>
    <w:p w14:paraId="4498EFC7" w14:textId="77777777" w:rsidR="001115CC" w:rsidRPr="001115CC" w:rsidRDefault="001115CC" w:rsidP="00BF0511">
      <w:pPr>
        <w:numPr>
          <w:ilvl w:val="0"/>
          <w:numId w:val="26"/>
        </w:numPr>
        <w:suppressAutoHyphens w:val="0"/>
        <w:spacing w:after="200" w:line="276" w:lineRule="auto"/>
        <w:contextualSpacing/>
        <w:jc w:val="both"/>
        <w:rPr>
          <w:rFonts w:ascii="Segoe UI" w:hAnsi="Segoe UI" w:cs="Segoe UI"/>
        </w:rPr>
      </w:pPr>
      <w:r w:rsidRPr="001115CC">
        <w:rPr>
          <w:rFonts w:ascii="Segoe UI" w:hAnsi="Segoe UI" w:cs="Segoe UI"/>
        </w:rPr>
        <w:t>Oświadczam, że na dzień składania ofert nie podlegam wykluczeniu z postępowania na podstawie art. 108 ust. 1 ustawy Prawo zamówień publicznych.</w:t>
      </w:r>
    </w:p>
    <w:p w14:paraId="3A336D99" w14:textId="77777777" w:rsidR="001115CC" w:rsidRPr="001115CC" w:rsidRDefault="001115CC" w:rsidP="001115CC">
      <w:pPr>
        <w:spacing w:after="200" w:line="276" w:lineRule="auto"/>
        <w:ind w:left="426"/>
        <w:contextualSpacing/>
        <w:jc w:val="both"/>
        <w:rPr>
          <w:rFonts w:ascii="Segoe UI" w:hAnsi="Segoe UI" w:cs="Segoe UI"/>
        </w:rPr>
      </w:pPr>
    </w:p>
    <w:p w14:paraId="62006B49" w14:textId="77777777" w:rsidR="001115CC" w:rsidRPr="001115CC" w:rsidRDefault="001115CC" w:rsidP="00BF0511">
      <w:pPr>
        <w:numPr>
          <w:ilvl w:val="0"/>
          <w:numId w:val="26"/>
        </w:numPr>
        <w:suppressAutoHyphens w:val="0"/>
        <w:ind w:left="426" w:hanging="426"/>
        <w:jc w:val="both"/>
        <w:rPr>
          <w:rFonts w:ascii="Segoe UI" w:eastAsia="Segoe UI" w:hAnsi="Segoe UI" w:cs="Segoe UI"/>
          <w:i/>
        </w:rPr>
      </w:pPr>
      <w:r w:rsidRPr="001115CC">
        <w:rPr>
          <w:rFonts w:ascii="Segoe UI" w:hAnsi="Segoe UI" w:cs="Segoe UI"/>
        </w:rPr>
        <w:lastRenderedPageBreak/>
        <w:t>Oświadczam, że zachodzą w stosunku do mnie podstawy wykluczenia z postępowania na podstawie art. ………...........................................................................................................................................………………………………</w:t>
      </w:r>
    </w:p>
    <w:p w14:paraId="4520AE27" w14:textId="77777777" w:rsidR="001115CC" w:rsidRPr="001115CC" w:rsidRDefault="001115CC" w:rsidP="001115CC">
      <w:pPr>
        <w:ind w:left="284" w:firstLine="708"/>
        <w:jc w:val="both"/>
        <w:rPr>
          <w:rFonts w:ascii="Segoe UI" w:eastAsia="Segoe UI" w:hAnsi="Segoe UI" w:cs="Segoe UI"/>
          <w:sz w:val="16"/>
          <w:szCs w:val="16"/>
        </w:rPr>
      </w:pPr>
      <w:r w:rsidRPr="001115CC">
        <w:rPr>
          <w:rFonts w:ascii="Segoe UI" w:hAnsi="Segoe UI" w:cs="Segoe UI"/>
          <w:i/>
          <w:sz w:val="16"/>
          <w:szCs w:val="16"/>
        </w:rPr>
        <w:t>(podać mającą zastosowanie podstawę wykluczenia spośród wymienionych</w:t>
      </w:r>
      <w:r w:rsidRPr="001115CC">
        <w:rPr>
          <w:rFonts w:ascii="Segoe UI" w:eastAsia="Segoe UI" w:hAnsi="Segoe UI" w:cs="Segoe UI"/>
          <w:i/>
          <w:sz w:val="16"/>
          <w:szCs w:val="16"/>
        </w:rPr>
        <w:t xml:space="preserve"> </w:t>
      </w:r>
      <w:r w:rsidRPr="001115CC">
        <w:rPr>
          <w:rFonts w:ascii="Segoe UI" w:hAnsi="Segoe UI" w:cs="Segoe UI"/>
          <w:i/>
          <w:sz w:val="16"/>
          <w:szCs w:val="16"/>
        </w:rPr>
        <w:t>w art. 108 ust. 1 pkt 1, 2 i 5 ustawy PZP)</w:t>
      </w:r>
    </w:p>
    <w:p w14:paraId="11C5F7D2" w14:textId="77777777" w:rsidR="001115CC" w:rsidRPr="001115CC" w:rsidRDefault="001115CC" w:rsidP="001115CC">
      <w:pPr>
        <w:ind w:left="567" w:hanging="141"/>
        <w:jc w:val="both"/>
        <w:rPr>
          <w:rFonts w:ascii="Segoe UI" w:hAnsi="Segoe UI" w:cs="Segoe UI"/>
        </w:rPr>
      </w:pPr>
      <w:r w:rsidRPr="001115CC">
        <w:rPr>
          <w:rFonts w:ascii="Segoe UI" w:hAnsi="Segoe UI" w:cs="Segoe UI"/>
        </w:rPr>
        <w:t xml:space="preserve">ustawy Prawo zamówień publicznych. </w:t>
      </w:r>
    </w:p>
    <w:p w14:paraId="55D86E6C" w14:textId="77777777" w:rsidR="001115CC" w:rsidRPr="001115CC" w:rsidRDefault="001115CC" w:rsidP="001115CC">
      <w:pPr>
        <w:jc w:val="both"/>
        <w:rPr>
          <w:rFonts w:ascii="Segoe UI" w:hAnsi="Segoe UI" w:cs="Segoe UI"/>
        </w:rPr>
      </w:pPr>
      <w:r w:rsidRPr="001115CC">
        <w:rPr>
          <w:rFonts w:ascii="Segoe UI" w:hAnsi="Segoe UI" w:cs="Segoe UI"/>
        </w:rPr>
        <w:t>Jednocześnie oświadczam, że w związku z ww. okolicznością, na podstawie art. 110 ust. 2 ustawy Prawo zamówień publicznych podjąłem następujące czynności:</w:t>
      </w:r>
      <w:r w:rsidRPr="001115CC">
        <w:t xml:space="preserve"> </w:t>
      </w:r>
      <w:r w:rsidRPr="001115CC">
        <w:rPr>
          <w:rFonts w:ascii="Segoe UI" w:hAnsi="Segoe UI" w:cs="Segoe UI"/>
        </w:rPr>
        <w:t xml:space="preserve"> ……...……………………….………………………………………</w:t>
      </w:r>
    </w:p>
    <w:p w14:paraId="6B110943" w14:textId="77777777" w:rsidR="001115CC" w:rsidRPr="001115CC" w:rsidRDefault="001115CC" w:rsidP="001115CC">
      <w:pPr>
        <w:ind w:left="426" w:hanging="426"/>
        <w:jc w:val="both"/>
        <w:rPr>
          <w:rFonts w:ascii="Segoe UI" w:hAnsi="Segoe UI" w:cs="Segoe UI"/>
        </w:rPr>
      </w:pPr>
      <w:r w:rsidRPr="001115CC">
        <w:rPr>
          <w:rFonts w:ascii="Segoe UI" w:hAnsi="Segoe UI" w:cs="Segoe UI"/>
        </w:rPr>
        <w:t>.........………………………………………………………………………………………………………………………………………………………......</w:t>
      </w:r>
    </w:p>
    <w:p w14:paraId="16026A4B" w14:textId="77777777" w:rsidR="001115CC" w:rsidRPr="001115CC" w:rsidRDefault="001115CC" w:rsidP="001115CC">
      <w:pPr>
        <w:shd w:val="clear" w:color="auto" w:fill="BFBFBF"/>
        <w:tabs>
          <w:tab w:val="left" w:pos="7553"/>
        </w:tabs>
        <w:jc w:val="both"/>
        <w:rPr>
          <w:rFonts w:ascii="Segoe UI" w:hAnsi="Segoe UI" w:cs="Segoe UI"/>
          <w:b/>
        </w:rPr>
      </w:pPr>
      <w:r w:rsidRPr="001115CC">
        <w:rPr>
          <w:rFonts w:ascii="Segoe UI" w:hAnsi="Segoe UI" w:cs="Segoe UI"/>
          <w:b/>
          <w:highlight w:val="lightGray"/>
        </w:rPr>
        <w:t>OŚWIADCZENIE DOTYCZĄCE PODANYCH INFORMACJI:</w:t>
      </w:r>
      <w:r w:rsidRPr="001115CC">
        <w:rPr>
          <w:rFonts w:ascii="Segoe UI" w:hAnsi="Segoe UI" w:cs="Segoe UI"/>
          <w:b/>
        </w:rPr>
        <w:tab/>
      </w:r>
    </w:p>
    <w:p w14:paraId="75B4702C" w14:textId="77777777" w:rsidR="001115CC" w:rsidRPr="001115CC" w:rsidRDefault="001115CC" w:rsidP="001115CC">
      <w:pPr>
        <w:ind w:firstLine="708"/>
        <w:jc w:val="both"/>
        <w:rPr>
          <w:rFonts w:ascii="Segoe UI" w:hAnsi="Segoe UI" w:cs="Segoe UI"/>
          <w:b/>
        </w:rPr>
      </w:pPr>
    </w:p>
    <w:p w14:paraId="26403947" w14:textId="77777777" w:rsidR="001115CC" w:rsidRPr="001115CC" w:rsidRDefault="001115CC" w:rsidP="001115CC">
      <w:pPr>
        <w:ind w:firstLine="708"/>
        <w:jc w:val="both"/>
        <w:rPr>
          <w:rFonts w:ascii="Segoe UI" w:hAnsi="Segoe UI" w:cs="Segoe UI"/>
        </w:rPr>
      </w:pPr>
      <w:r w:rsidRPr="001115CC">
        <w:rPr>
          <w:rFonts w:ascii="Segoe UI" w:hAnsi="Segoe UI" w:cs="Segoe UI"/>
        </w:rPr>
        <w:t>Oświadczam, że wszystkie informacje podane w powyższych oświadczeniach są aktualne i zgodne z prawdą oraz zostały przedstawione z pełną świadomością konsekwencji wprowadzenia Zamawiającego w błąd przy przedstawianiu informacji.</w:t>
      </w:r>
    </w:p>
    <w:p w14:paraId="08E224D9" w14:textId="77777777" w:rsidR="001115CC" w:rsidRPr="001115CC" w:rsidRDefault="001115CC" w:rsidP="001115CC">
      <w:pPr>
        <w:jc w:val="both"/>
        <w:rPr>
          <w:rFonts w:ascii="Segoe UI" w:hAnsi="Segoe UI" w:cs="Segoe UI"/>
        </w:rPr>
      </w:pPr>
    </w:p>
    <w:p w14:paraId="66AC5A51" w14:textId="77777777" w:rsidR="001115CC" w:rsidRPr="001115CC" w:rsidRDefault="001115CC" w:rsidP="001115CC">
      <w:pPr>
        <w:widowControl w:val="0"/>
        <w:tabs>
          <w:tab w:val="left" w:pos="708"/>
        </w:tabs>
        <w:rPr>
          <w:rFonts w:ascii="Segoe UI" w:hAnsi="Segoe UI" w:cs="Segoe UI"/>
          <w:i/>
          <w:sz w:val="16"/>
          <w:szCs w:val="16"/>
        </w:rPr>
      </w:pPr>
    </w:p>
    <w:p w14:paraId="7D11CC2F" w14:textId="77777777" w:rsidR="001115CC" w:rsidRPr="001115CC" w:rsidRDefault="001115CC" w:rsidP="001115CC">
      <w:pPr>
        <w:widowControl w:val="0"/>
        <w:tabs>
          <w:tab w:val="left" w:pos="708"/>
        </w:tabs>
        <w:jc w:val="center"/>
        <w:rPr>
          <w:rFonts w:ascii="Segoe UI" w:hAnsi="Segoe UI" w:cs="Segoe UI"/>
          <w:i/>
          <w:sz w:val="16"/>
          <w:szCs w:val="16"/>
        </w:rPr>
      </w:pPr>
    </w:p>
    <w:p w14:paraId="2ED32375" w14:textId="77777777" w:rsidR="001115CC" w:rsidRPr="00F061C8" w:rsidRDefault="001115CC" w:rsidP="001115CC">
      <w:pPr>
        <w:widowControl w:val="0"/>
        <w:tabs>
          <w:tab w:val="left" w:pos="708"/>
        </w:tabs>
        <w:jc w:val="center"/>
        <w:rPr>
          <w:rFonts w:ascii="Segoe UI" w:hAnsi="Segoe UI" w:cs="Segoe UI"/>
          <w:sz w:val="18"/>
          <w:szCs w:val="18"/>
        </w:rPr>
      </w:pPr>
      <w:r w:rsidRPr="00F061C8">
        <w:rPr>
          <w:rFonts w:ascii="Segoe UI" w:hAnsi="Segoe UI" w:cs="Segoe UI"/>
          <w:iCs/>
          <w:color w:val="FF0000"/>
          <w:sz w:val="18"/>
          <w:szCs w:val="18"/>
        </w:rPr>
        <w:t xml:space="preserve">Niniejsze oświadczenie należy opatrzyć kwalifikowanym podpisem elektronicznym lub podpisem zaufanym </w:t>
      </w:r>
      <w:r w:rsidRPr="00F061C8">
        <w:rPr>
          <w:rFonts w:ascii="Segoe UI" w:hAnsi="Segoe UI" w:cs="Segoe UI"/>
          <w:iCs/>
          <w:color w:val="FF0000"/>
          <w:sz w:val="18"/>
          <w:szCs w:val="18"/>
        </w:rPr>
        <w:br/>
        <w:t>lub podpisem osobistym właściwej, umocowanej osoby / właściwych, umocowanych osób</w:t>
      </w:r>
    </w:p>
    <w:p w14:paraId="7504070F" w14:textId="77777777" w:rsidR="001115CC" w:rsidRDefault="001115CC" w:rsidP="007442F8">
      <w:pPr>
        <w:suppressAutoHyphens w:val="0"/>
        <w:ind w:left="357" w:hanging="357"/>
        <w:jc w:val="right"/>
        <w:rPr>
          <w:rFonts w:ascii="Segoe UI" w:eastAsiaTheme="minorHAnsi" w:hAnsi="Segoe UI" w:cs="Segoe UI"/>
          <w:b/>
          <w:lang w:eastAsia="en-US"/>
        </w:rPr>
      </w:pPr>
    </w:p>
    <w:p w14:paraId="368FB632" w14:textId="77777777" w:rsidR="001115CC" w:rsidRDefault="001115CC" w:rsidP="007442F8">
      <w:pPr>
        <w:suppressAutoHyphens w:val="0"/>
        <w:ind w:left="357" w:hanging="357"/>
        <w:jc w:val="right"/>
        <w:rPr>
          <w:rFonts w:ascii="Segoe UI" w:eastAsiaTheme="minorHAnsi" w:hAnsi="Segoe UI" w:cs="Segoe UI"/>
          <w:b/>
          <w:lang w:eastAsia="en-US"/>
        </w:rPr>
      </w:pPr>
    </w:p>
    <w:p w14:paraId="424D7DCC" w14:textId="0432F611" w:rsidR="005B26E5" w:rsidRDefault="005B26E5">
      <w:pPr>
        <w:suppressAutoHyphens w:val="0"/>
        <w:rPr>
          <w:rFonts w:ascii="Segoe UI" w:eastAsiaTheme="minorHAnsi" w:hAnsi="Segoe UI" w:cs="Segoe UI"/>
          <w:b/>
          <w:lang w:eastAsia="en-US"/>
        </w:rPr>
      </w:pPr>
      <w:r>
        <w:rPr>
          <w:rFonts w:ascii="Segoe UI" w:eastAsiaTheme="minorHAnsi" w:hAnsi="Segoe UI" w:cs="Segoe UI"/>
          <w:b/>
          <w:lang w:eastAsia="en-US"/>
        </w:rPr>
        <w:br w:type="page"/>
      </w:r>
    </w:p>
    <w:p w14:paraId="7B124A11" w14:textId="77777777" w:rsidR="007442F8" w:rsidRPr="007442F8" w:rsidRDefault="007442F8" w:rsidP="007442F8">
      <w:pPr>
        <w:suppressAutoHyphens w:val="0"/>
        <w:ind w:left="357" w:hanging="357"/>
        <w:jc w:val="right"/>
        <w:rPr>
          <w:rFonts w:ascii="Segoe UI" w:eastAsiaTheme="minorHAnsi" w:hAnsi="Segoe UI" w:cs="Segoe UI"/>
          <w:b/>
          <w:lang w:eastAsia="en-US"/>
        </w:rPr>
      </w:pPr>
      <w:r w:rsidRPr="007442F8">
        <w:rPr>
          <w:rFonts w:ascii="Segoe UI" w:eastAsiaTheme="minorHAnsi" w:hAnsi="Segoe UI" w:cs="Segoe UI"/>
          <w:b/>
          <w:lang w:eastAsia="en-US"/>
        </w:rPr>
        <w:lastRenderedPageBreak/>
        <w:t>3.</w:t>
      </w:r>
    </w:p>
    <w:p w14:paraId="07B06A7C" w14:textId="77777777" w:rsidR="007442F8" w:rsidRPr="007442F8" w:rsidRDefault="007442F8" w:rsidP="007442F8">
      <w:pPr>
        <w:suppressAutoHyphens w:val="0"/>
        <w:ind w:left="357" w:hanging="357"/>
        <w:jc w:val="both"/>
        <w:rPr>
          <w:rFonts w:ascii="Segoe UI" w:eastAsiaTheme="minorHAnsi" w:hAnsi="Segoe UI" w:cs="Segoe UI"/>
          <w:sz w:val="22"/>
          <w:szCs w:val="22"/>
          <w:lang w:eastAsia="en-US"/>
        </w:rPr>
      </w:pPr>
      <w:r w:rsidRPr="007442F8">
        <w:rPr>
          <w:rFonts w:ascii="Segoe UI" w:eastAsiaTheme="minorHAnsi" w:hAnsi="Segoe UI" w:cs="Segoe UI"/>
          <w:sz w:val="22"/>
          <w:szCs w:val="22"/>
          <w:lang w:eastAsia="en-US"/>
        </w:rPr>
        <w:t>..................................................</w:t>
      </w:r>
    </w:p>
    <w:p w14:paraId="15F1D7B6" w14:textId="77777777" w:rsidR="007442F8" w:rsidRPr="007442F8" w:rsidRDefault="007442F8" w:rsidP="007442F8">
      <w:pPr>
        <w:widowControl w:val="0"/>
        <w:autoSpaceDE w:val="0"/>
        <w:spacing w:line="100" w:lineRule="atLeast"/>
        <w:rPr>
          <w:rFonts w:ascii="Segoe UI" w:hAnsi="Segoe UI" w:cs="Segoe UI"/>
          <w:szCs w:val="16"/>
        </w:rPr>
      </w:pPr>
      <w:r w:rsidRPr="007442F8">
        <w:rPr>
          <w:rFonts w:ascii="Segoe UI" w:eastAsia="Segoe UI" w:hAnsi="Segoe UI" w:cs="Segoe UI"/>
        </w:rPr>
        <w:t xml:space="preserve">  </w:t>
      </w:r>
      <w:r w:rsidRPr="007442F8">
        <w:rPr>
          <w:rFonts w:ascii="Segoe UI" w:hAnsi="Segoe UI" w:cs="Segoe UI"/>
          <w:i/>
          <w:sz w:val="16"/>
          <w:szCs w:val="16"/>
        </w:rPr>
        <w:t>Nazwa i adres Wykonawcy</w:t>
      </w:r>
    </w:p>
    <w:p w14:paraId="79ED3196" w14:textId="77777777" w:rsidR="007442F8" w:rsidRPr="007442F8" w:rsidRDefault="007442F8" w:rsidP="007442F8">
      <w:pPr>
        <w:suppressAutoHyphens w:val="0"/>
        <w:adjustRightInd w:val="0"/>
        <w:ind w:left="357" w:right="12" w:hanging="357"/>
        <w:jc w:val="center"/>
        <w:rPr>
          <w:rFonts w:ascii="Segoe UI" w:eastAsia="EUAlbertina-Regular-Identity-H" w:hAnsi="Segoe UI" w:cs="Segoe UI"/>
          <w:b/>
          <w:sz w:val="22"/>
          <w:szCs w:val="22"/>
          <w:lang w:eastAsia="en-US"/>
        </w:rPr>
      </w:pPr>
    </w:p>
    <w:p w14:paraId="1B944AD8" w14:textId="77777777" w:rsidR="007442F8" w:rsidRPr="007442F8" w:rsidRDefault="007442F8" w:rsidP="007442F8">
      <w:pPr>
        <w:suppressAutoHyphens w:val="0"/>
        <w:adjustRightInd w:val="0"/>
        <w:ind w:left="357" w:right="12" w:hanging="357"/>
        <w:jc w:val="center"/>
        <w:rPr>
          <w:rFonts w:ascii="Segoe UI" w:eastAsiaTheme="minorHAnsi" w:hAnsi="Segoe UI" w:cs="Segoe UI"/>
          <w:b/>
          <w:lang w:eastAsia="en-US"/>
        </w:rPr>
      </w:pPr>
      <w:r w:rsidRPr="007442F8">
        <w:rPr>
          <w:rFonts w:ascii="Segoe UI" w:eastAsia="EUAlbertina-Regular-Identity-H" w:hAnsi="Segoe UI" w:cs="Segoe UI"/>
          <w:b/>
          <w:lang w:eastAsia="en-US"/>
        </w:rPr>
        <w:t>OŚWIADCZENIE WYKONAWCÓW WSPÓLNIE UBIEGAJĄCYCH SIĘ O UDZIELENIE ZAMÓWIENIA</w:t>
      </w:r>
    </w:p>
    <w:p w14:paraId="230803FB" w14:textId="77777777" w:rsidR="007442F8" w:rsidRPr="007442F8" w:rsidRDefault="007442F8" w:rsidP="007442F8">
      <w:pPr>
        <w:tabs>
          <w:tab w:val="left" w:pos="1290"/>
        </w:tabs>
        <w:suppressAutoHyphens w:val="0"/>
        <w:ind w:left="357" w:right="12" w:hanging="357"/>
        <w:jc w:val="both"/>
        <w:rPr>
          <w:rFonts w:ascii="Segoe UI" w:eastAsiaTheme="minorHAnsi" w:hAnsi="Segoe UI" w:cs="Segoe UI"/>
          <w:lang w:eastAsia="en-US"/>
        </w:rPr>
      </w:pPr>
    </w:p>
    <w:p w14:paraId="058D80EA" w14:textId="77777777" w:rsidR="007442F8" w:rsidRPr="007442F8" w:rsidRDefault="007442F8" w:rsidP="007442F8">
      <w:pPr>
        <w:suppressAutoHyphens w:val="0"/>
        <w:ind w:left="357" w:right="12" w:hanging="357"/>
        <w:jc w:val="center"/>
        <w:rPr>
          <w:rFonts w:ascii="Segoe UI" w:eastAsiaTheme="minorHAnsi" w:hAnsi="Segoe UI" w:cs="Segoe UI"/>
          <w:b/>
          <w:lang w:eastAsia="en-US"/>
        </w:rPr>
      </w:pPr>
      <w:r w:rsidRPr="007442F8">
        <w:rPr>
          <w:rFonts w:ascii="Segoe UI" w:eastAsiaTheme="minorHAnsi" w:hAnsi="Segoe UI" w:cs="Segoe UI"/>
          <w:b/>
          <w:lang w:eastAsia="en-US"/>
        </w:rPr>
        <w:t xml:space="preserve">składane na podstawie art. 117 ust. 4 ustawy z dnia </w:t>
      </w:r>
      <w:bookmarkStart w:id="1" w:name="_Hlk63676976"/>
      <w:r w:rsidRPr="007442F8">
        <w:rPr>
          <w:rFonts w:ascii="Segoe UI" w:eastAsiaTheme="minorHAnsi" w:hAnsi="Segoe UI" w:cs="Segoe UI"/>
          <w:b/>
          <w:lang w:eastAsia="en-US"/>
        </w:rPr>
        <w:t xml:space="preserve">11 września 2019 r. </w:t>
      </w:r>
    </w:p>
    <w:p w14:paraId="2097447C" w14:textId="09D5B7D0" w:rsidR="007442F8" w:rsidRPr="007442F8" w:rsidRDefault="007442F8" w:rsidP="007442F8">
      <w:pPr>
        <w:suppressAutoHyphens w:val="0"/>
        <w:ind w:left="357" w:right="12" w:hanging="357"/>
        <w:jc w:val="center"/>
        <w:rPr>
          <w:rFonts w:ascii="Segoe UI" w:eastAsiaTheme="minorHAnsi" w:hAnsi="Segoe UI" w:cs="Segoe UI"/>
          <w:b/>
          <w:lang w:eastAsia="en-US"/>
        </w:rPr>
      </w:pPr>
      <w:r w:rsidRPr="007442F8">
        <w:rPr>
          <w:rFonts w:ascii="Segoe UI" w:eastAsiaTheme="minorHAnsi" w:hAnsi="Segoe UI" w:cs="Segoe UI"/>
          <w:b/>
          <w:lang w:eastAsia="en-US"/>
        </w:rPr>
        <w:t xml:space="preserve">Prawo zamówień publicznych </w:t>
      </w:r>
      <w:r>
        <w:rPr>
          <w:rFonts w:ascii="Segoe UI" w:eastAsiaTheme="minorHAnsi" w:hAnsi="Segoe UI" w:cs="Segoe UI"/>
          <w:b/>
          <w:lang w:eastAsia="en-US"/>
        </w:rPr>
        <w:t>(Dz. U. z 2021 r., poz. 1129</w:t>
      </w:r>
      <w:r w:rsidR="005B26E5">
        <w:rPr>
          <w:rFonts w:ascii="Segoe UI" w:eastAsiaTheme="minorHAnsi" w:hAnsi="Segoe UI" w:cs="Segoe UI"/>
          <w:b/>
          <w:lang w:eastAsia="en-US"/>
        </w:rPr>
        <w:t xml:space="preserve"> z późn zm.</w:t>
      </w:r>
      <w:r w:rsidRPr="007442F8">
        <w:rPr>
          <w:rFonts w:ascii="Segoe UI" w:eastAsiaTheme="minorHAnsi" w:hAnsi="Segoe UI" w:cs="Segoe UI"/>
          <w:b/>
          <w:lang w:eastAsia="en-US"/>
        </w:rPr>
        <w:t>)</w:t>
      </w:r>
      <w:bookmarkEnd w:id="1"/>
    </w:p>
    <w:p w14:paraId="662B1AB7" w14:textId="77777777" w:rsidR="007442F8" w:rsidRPr="007442F8" w:rsidRDefault="00BB7657" w:rsidP="007442F8">
      <w:pPr>
        <w:suppressAutoHyphens w:val="0"/>
        <w:ind w:left="357" w:right="12" w:hanging="357"/>
        <w:jc w:val="center"/>
        <w:rPr>
          <w:rFonts w:ascii="Segoe UI" w:eastAsia="Calibri" w:hAnsi="Segoe UI" w:cs="Segoe UI"/>
          <w:b/>
          <w:bCs/>
          <w:lang w:eastAsia="en-US"/>
        </w:rPr>
      </w:pPr>
      <w:r>
        <w:rPr>
          <w:rFonts w:ascii="Segoe UI" w:eastAsia="Calibri" w:hAnsi="Segoe UI" w:cs="Segoe UI"/>
          <w:b/>
          <w:bCs/>
          <w:lang w:eastAsia="en-US"/>
        </w:rPr>
        <w:t>dotyczące</w:t>
      </w:r>
      <w:r w:rsidR="007442F8" w:rsidRPr="007442F8">
        <w:rPr>
          <w:rFonts w:ascii="Segoe UI" w:eastAsia="Calibri" w:hAnsi="Segoe UI" w:cs="Segoe UI"/>
          <w:b/>
          <w:bCs/>
          <w:lang w:eastAsia="en-US"/>
        </w:rPr>
        <w:t xml:space="preserve"> usług, które wykonają poszczególni Wykonawcy</w:t>
      </w:r>
    </w:p>
    <w:p w14:paraId="1EACDE3C"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68D67205"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Na potrzeby postępowania o udzielenie zamówienia publicznego pn. </w:t>
      </w:r>
    </w:p>
    <w:p w14:paraId="05E11BF0" w14:textId="77777777" w:rsidR="007442F8" w:rsidRPr="007442F8" w:rsidRDefault="007442F8" w:rsidP="007442F8">
      <w:pPr>
        <w:suppressAutoHyphens w:val="0"/>
        <w:ind w:left="357" w:hanging="357"/>
        <w:jc w:val="both"/>
        <w:rPr>
          <w:rFonts w:ascii="Segoe UI" w:eastAsiaTheme="minorHAnsi" w:hAnsi="Segoe UI" w:cs="Segoe UI"/>
          <w:bCs/>
          <w:iCs/>
          <w:lang w:eastAsia="en-US"/>
        </w:rPr>
      </w:pPr>
    </w:p>
    <w:p w14:paraId="71A47172" w14:textId="77777777" w:rsidR="005B26E5" w:rsidRPr="00E249DF" w:rsidRDefault="005B26E5" w:rsidP="005B26E5">
      <w:pPr>
        <w:ind w:left="215" w:hanging="215"/>
        <w:jc w:val="center"/>
        <w:rPr>
          <w:rFonts w:ascii="Segoe UI" w:hAnsi="Segoe UI" w:cs="Segoe UI"/>
          <w:b/>
        </w:rPr>
      </w:pPr>
      <w:r w:rsidRPr="00E249DF">
        <w:rPr>
          <w:rFonts w:ascii="Segoe UI" w:hAnsi="Segoe UI" w:cs="Segoe UI"/>
          <w:b/>
        </w:rPr>
        <w:t xml:space="preserve">Sprzątanie pomieszczeń w obiektach Urzędu Miejskiego w Koszalinie </w:t>
      </w:r>
    </w:p>
    <w:p w14:paraId="4CA111FB" w14:textId="77777777" w:rsidR="005B26E5" w:rsidRDefault="005B26E5" w:rsidP="005B26E5">
      <w:pPr>
        <w:ind w:left="215" w:hanging="215"/>
        <w:jc w:val="center"/>
        <w:rPr>
          <w:rFonts w:ascii="Segoe UI" w:hAnsi="Segoe UI" w:cs="Segoe UI"/>
          <w:b/>
        </w:rPr>
      </w:pPr>
      <w:r w:rsidRPr="00E249DF">
        <w:rPr>
          <w:rFonts w:ascii="Segoe UI" w:hAnsi="Segoe UI" w:cs="Segoe UI"/>
          <w:b/>
        </w:rPr>
        <w:t>wraz z pomieszczeniami wynajmowanymi na potrzeby Urzędu</w:t>
      </w:r>
    </w:p>
    <w:p w14:paraId="4E7B0F94" w14:textId="77777777" w:rsidR="007442F8" w:rsidRPr="007442F8" w:rsidRDefault="007442F8" w:rsidP="007442F8">
      <w:pPr>
        <w:suppressAutoHyphens w:val="0"/>
        <w:ind w:left="215" w:hanging="215"/>
        <w:jc w:val="center"/>
        <w:rPr>
          <w:rFonts w:ascii="Segoe UI" w:eastAsiaTheme="minorHAnsi" w:hAnsi="Segoe UI" w:cs="Segoe UI"/>
          <w:b/>
          <w:bCs/>
          <w:iCs/>
          <w:lang w:eastAsia="en-US"/>
        </w:rPr>
      </w:pPr>
    </w:p>
    <w:p w14:paraId="62117668" w14:textId="77777777" w:rsidR="007442F8" w:rsidRPr="007442F8" w:rsidRDefault="007442F8" w:rsidP="007442F8">
      <w:pPr>
        <w:suppressAutoHyphens w:val="0"/>
        <w:jc w:val="both"/>
        <w:rPr>
          <w:rFonts w:ascii="Segoe UI" w:eastAsiaTheme="minorHAnsi" w:hAnsi="Segoe UI" w:cs="Segoe UI"/>
          <w:bCs/>
          <w:iCs/>
          <w:lang w:eastAsia="en-US"/>
        </w:rPr>
      </w:pPr>
    </w:p>
    <w:p w14:paraId="52F86539" w14:textId="322CF201"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prowadzonego przez </w:t>
      </w:r>
      <w:r w:rsidRPr="007442F8">
        <w:rPr>
          <w:rFonts w:ascii="Segoe UI" w:eastAsiaTheme="minorHAnsi" w:hAnsi="Segoe UI" w:cs="Segoe UI"/>
          <w:b/>
          <w:lang w:eastAsia="en-US"/>
        </w:rPr>
        <w:t>Gminę Miasto Koszalin</w:t>
      </w:r>
      <w:r w:rsidR="00F061C8">
        <w:rPr>
          <w:rFonts w:ascii="Segoe UI" w:eastAsiaTheme="minorHAnsi" w:hAnsi="Segoe UI" w:cs="Segoe UI"/>
          <w:b/>
          <w:lang w:eastAsia="en-US"/>
        </w:rPr>
        <w:t xml:space="preserve"> – Urząd Miejski</w:t>
      </w:r>
      <w:r w:rsidR="00546107">
        <w:rPr>
          <w:rFonts w:ascii="Segoe UI" w:eastAsiaTheme="minorHAnsi" w:hAnsi="Segoe UI" w:cs="Segoe UI"/>
          <w:b/>
          <w:lang w:eastAsia="en-US"/>
        </w:rPr>
        <w:t xml:space="preserve"> w Koszalinie</w:t>
      </w:r>
      <w:r w:rsidRPr="007442F8">
        <w:rPr>
          <w:rFonts w:ascii="Segoe UI" w:eastAsiaTheme="minorHAnsi" w:hAnsi="Segoe UI" w:cs="Segoe UI"/>
          <w:i/>
          <w:lang w:eastAsia="en-US"/>
        </w:rPr>
        <w:t xml:space="preserve"> </w:t>
      </w:r>
      <w:r w:rsidRPr="007442F8">
        <w:rPr>
          <w:rFonts w:ascii="Segoe UI" w:eastAsiaTheme="minorHAnsi" w:hAnsi="Segoe UI" w:cs="Segoe UI"/>
          <w:lang w:eastAsia="en-US"/>
        </w:rPr>
        <w:t>oświadczam, co następuje:</w:t>
      </w:r>
    </w:p>
    <w:p w14:paraId="1E5015B3"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015D2D47" w14:textId="77777777" w:rsidR="007442F8" w:rsidRPr="007442F8" w:rsidRDefault="007442F8" w:rsidP="007442F8">
      <w:pPr>
        <w:suppressAutoHyphens w:val="0"/>
        <w:ind w:left="357" w:right="1" w:hanging="357"/>
        <w:jc w:val="both"/>
        <w:rPr>
          <w:rFonts w:ascii="Segoe UI" w:eastAsiaTheme="minorHAnsi" w:hAnsi="Segoe UI" w:cs="Segoe UI"/>
          <w:lang w:eastAsia="en-US"/>
        </w:rPr>
      </w:pPr>
      <w:r w:rsidRPr="007442F8">
        <w:rPr>
          <w:rFonts w:ascii="Segoe UI" w:eastAsiaTheme="minorHAnsi" w:hAnsi="Segoe UI" w:cs="Segoe UI"/>
          <w:lang w:eastAsia="en-US"/>
        </w:rPr>
        <w:t>1. Wykonawca ……………………………………………………………………………………….……..………………………..……....…</w:t>
      </w:r>
    </w:p>
    <w:p w14:paraId="6E9EA793" w14:textId="77777777" w:rsidR="007442F8" w:rsidRPr="00F061C8" w:rsidRDefault="007442F8" w:rsidP="007442F8">
      <w:pPr>
        <w:suppressAutoHyphens w:val="0"/>
        <w:ind w:left="357" w:right="-51" w:hanging="357"/>
        <w:jc w:val="both"/>
        <w:rPr>
          <w:rFonts w:ascii="Segoe UI" w:eastAsiaTheme="minorHAnsi" w:hAnsi="Segoe UI" w:cs="Segoe UI"/>
          <w:sz w:val="18"/>
          <w:szCs w:val="18"/>
          <w:lang w:eastAsia="en-US"/>
        </w:rPr>
      </w:pPr>
      <w:r w:rsidRPr="00F061C8">
        <w:rPr>
          <w:rFonts w:ascii="Segoe UI" w:eastAsiaTheme="minorHAnsi" w:hAnsi="Segoe UI" w:cs="Segoe UI"/>
          <w:sz w:val="18"/>
          <w:szCs w:val="18"/>
          <w:lang w:eastAsia="en-US"/>
        </w:rPr>
        <w:t xml:space="preserve">                                                                podać firmę/pełną nazwę i adres Wykonawcy </w:t>
      </w:r>
    </w:p>
    <w:p w14:paraId="578FA7BD"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3D22F446"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zrealizuje następujące usługi: ….…….…………………….…………….…………..……....…</w:t>
      </w:r>
    </w:p>
    <w:p w14:paraId="0101E984"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w:t>
      </w:r>
    </w:p>
    <w:p w14:paraId="41681664"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512FBEF6" w14:textId="77777777" w:rsidR="007442F8" w:rsidRPr="007442F8" w:rsidRDefault="007442F8" w:rsidP="007442F8">
      <w:pPr>
        <w:suppressAutoHyphens w:val="0"/>
        <w:ind w:left="357" w:right="1" w:hanging="357"/>
        <w:jc w:val="both"/>
        <w:rPr>
          <w:rFonts w:ascii="Segoe UI" w:eastAsiaTheme="minorHAnsi" w:hAnsi="Segoe UI" w:cs="Segoe UI"/>
          <w:lang w:eastAsia="en-US"/>
        </w:rPr>
      </w:pPr>
      <w:r w:rsidRPr="007442F8">
        <w:rPr>
          <w:rFonts w:ascii="Segoe UI" w:eastAsiaTheme="minorHAnsi" w:hAnsi="Segoe UI" w:cs="Segoe UI"/>
          <w:lang w:eastAsia="en-US"/>
        </w:rPr>
        <w:t>2. Wykonawca ……………………………………………………………………………………….……..………………………..……....…</w:t>
      </w:r>
    </w:p>
    <w:p w14:paraId="2FBDD75C" w14:textId="77777777" w:rsidR="007442F8" w:rsidRPr="00F061C8" w:rsidRDefault="007442F8" w:rsidP="007442F8">
      <w:pPr>
        <w:suppressAutoHyphens w:val="0"/>
        <w:ind w:left="357" w:right="-51" w:hanging="357"/>
        <w:jc w:val="both"/>
        <w:rPr>
          <w:rFonts w:ascii="Segoe UI" w:eastAsiaTheme="minorHAnsi" w:hAnsi="Segoe UI" w:cs="Segoe UI"/>
          <w:sz w:val="18"/>
          <w:szCs w:val="18"/>
          <w:lang w:eastAsia="en-US"/>
        </w:rPr>
      </w:pPr>
      <w:r w:rsidRPr="00F061C8">
        <w:rPr>
          <w:rFonts w:ascii="Segoe UI" w:eastAsiaTheme="minorHAnsi" w:hAnsi="Segoe UI" w:cs="Segoe UI"/>
          <w:sz w:val="18"/>
          <w:szCs w:val="18"/>
          <w:lang w:eastAsia="en-US"/>
        </w:rPr>
        <w:t xml:space="preserve">                                                                podać firmę/pełną nazwę i adres Wykonawcy </w:t>
      </w:r>
    </w:p>
    <w:p w14:paraId="20FB9ECB"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70079853"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zrealizuje następujące usługi: ……………..….…….……..…………….…………..……....…</w:t>
      </w:r>
    </w:p>
    <w:p w14:paraId="6E6BAC66"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w:t>
      </w:r>
    </w:p>
    <w:p w14:paraId="33C1B5D3"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2969215E" w14:textId="77777777" w:rsidR="007442F8" w:rsidRPr="007442F8" w:rsidRDefault="007442F8" w:rsidP="007442F8">
      <w:pPr>
        <w:suppressAutoHyphens w:val="0"/>
        <w:ind w:left="357" w:right="1" w:hanging="357"/>
        <w:jc w:val="both"/>
        <w:rPr>
          <w:rFonts w:ascii="Segoe UI" w:eastAsiaTheme="minorHAnsi" w:hAnsi="Segoe UI" w:cs="Segoe UI"/>
          <w:lang w:eastAsia="en-US"/>
        </w:rPr>
      </w:pPr>
      <w:r w:rsidRPr="007442F8">
        <w:rPr>
          <w:rFonts w:ascii="Segoe UI" w:eastAsiaTheme="minorHAnsi" w:hAnsi="Segoe UI" w:cs="Segoe UI"/>
          <w:lang w:eastAsia="en-US"/>
        </w:rPr>
        <w:t>3. Wykonawca ……………………………………………………………………………………….……..………………………..……....…</w:t>
      </w:r>
    </w:p>
    <w:p w14:paraId="4131D217" w14:textId="77777777" w:rsidR="007442F8" w:rsidRPr="00F061C8" w:rsidRDefault="007442F8" w:rsidP="007442F8">
      <w:pPr>
        <w:suppressAutoHyphens w:val="0"/>
        <w:ind w:left="357" w:right="-51" w:hanging="357"/>
        <w:jc w:val="both"/>
        <w:rPr>
          <w:rFonts w:ascii="Segoe UI" w:eastAsiaTheme="minorHAnsi" w:hAnsi="Segoe UI" w:cs="Segoe UI"/>
          <w:sz w:val="18"/>
          <w:szCs w:val="18"/>
          <w:lang w:eastAsia="en-US"/>
        </w:rPr>
      </w:pPr>
      <w:r w:rsidRPr="00F061C8">
        <w:rPr>
          <w:rFonts w:ascii="Segoe UI" w:eastAsiaTheme="minorHAnsi" w:hAnsi="Segoe UI" w:cs="Segoe UI"/>
          <w:sz w:val="18"/>
          <w:szCs w:val="18"/>
          <w:lang w:eastAsia="en-US"/>
        </w:rPr>
        <w:t xml:space="preserve">                                                                podać firmę/pełną nazwę i adres Wykonawcy </w:t>
      </w:r>
    </w:p>
    <w:p w14:paraId="2F558603"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7F02E9C4"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zrealizuje następujące usługi: ….…….…………………....…………….…………..……....…</w:t>
      </w:r>
    </w:p>
    <w:p w14:paraId="2DCF0BC0"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w:t>
      </w:r>
    </w:p>
    <w:p w14:paraId="7B028EDA"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2C2F33B0" w14:textId="77777777" w:rsidR="007442F8" w:rsidRPr="007442F8" w:rsidRDefault="007442F8" w:rsidP="00BF0511">
      <w:pPr>
        <w:numPr>
          <w:ilvl w:val="0"/>
          <w:numId w:val="25"/>
        </w:numPr>
        <w:suppressAutoHyphens w:val="0"/>
        <w:spacing w:after="200" w:line="276" w:lineRule="auto"/>
        <w:jc w:val="both"/>
        <w:rPr>
          <w:rFonts w:ascii="Segoe UI" w:eastAsiaTheme="minorHAnsi" w:hAnsi="Segoe UI" w:cs="Segoe UI"/>
          <w:lang w:eastAsia="en-US"/>
        </w:rPr>
      </w:pPr>
      <w:r w:rsidRPr="007442F8">
        <w:rPr>
          <w:rFonts w:ascii="Segoe UI" w:eastAsiaTheme="minorHAnsi" w:hAnsi="Segoe UI" w:cs="Segoe UI"/>
          <w:lang w:eastAsia="en-US"/>
        </w:rPr>
        <w:t>...</w:t>
      </w:r>
    </w:p>
    <w:p w14:paraId="29DEAF65" w14:textId="77777777" w:rsidR="007442F8" w:rsidRPr="007442F8" w:rsidRDefault="007442F8" w:rsidP="007442F8">
      <w:pPr>
        <w:widowControl w:val="0"/>
        <w:tabs>
          <w:tab w:val="left" w:pos="708"/>
        </w:tabs>
        <w:suppressAutoHyphens w:val="0"/>
        <w:ind w:left="357" w:hanging="357"/>
        <w:jc w:val="center"/>
        <w:rPr>
          <w:rFonts w:ascii="Segoe UI" w:eastAsiaTheme="minorHAnsi" w:hAnsi="Segoe UI" w:cs="Segoe UI"/>
          <w:i/>
          <w:lang w:eastAsia="en-US"/>
        </w:rPr>
      </w:pPr>
    </w:p>
    <w:p w14:paraId="5EFB81F8" w14:textId="77777777" w:rsidR="007442F8" w:rsidRPr="00F061C8" w:rsidRDefault="007442F8" w:rsidP="007442F8">
      <w:pPr>
        <w:widowControl w:val="0"/>
        <w:tabs>
          <w:tab w:val="left" w:pos="708"/>
        </w:tabs>
        <w:suppressAutoHyphens w:val="0"/>
        <w:ind w:left="357" w:hanging="357"/>
        <w:jc w:val="both"/>
        <w:rPr>
          <w:rFonts w:ascii="Segoe UI" w:eastAsiaTheme="minorHAnsi" w:hAnsi="Segoe UI" w:cs="Segoe UI"/>
          <w:lang w:eastAsia="en-US"/>
        </w:rPr>
      </w:pPr>
    </w:p>
    <w:p w14:paraId="71B5DD7C" w14:textId="77777777" w:rsidR="007442F8" w:rsidRPr="00F061C8" w:rsidRDefault="007442F8" w:rsidP="007442F8">
      <w:pPr>
        <w:widowControl w:val="0"/>
        <w:tabs>
          <w:tab w:val="left" w:pos="708"/>
        </w:tabs>
        <w:jc w:val="center"/>
        <w:rPr>
          <w:rFonts w:ascii="Segoe UI" w:hAnsi="Segoe UI" w:cs="Segoe UI"/>
          <w:sz w:val="18"/>
          <w:szCs w:val="18"/>
        </w:rPr>
      </w:pPr>
      <w:r w:rsidRPr="00F061C8">
        <w:rPr>
          <w:rFonts w:ascii="Segoe UI" w:eastAsiaTheme="minorHAnsi" w:hAnsi="Segoe UI" w:cs="Segoe UI"/>
          <w:iCs/>
          <w:color w:val="FF0000"/>
          <w:sz w:val="18"/>
          <w:szCs w:val="18"/>
          <w:lang w:eastAsia="en-US"/>
        </w:rPr>
        <w:t xml:space="preserve">Niniejsze oświadczenie należy opatrzyć </w:t>
      </w:r>
      <w:r w:rsidRPr="00F061C8">
        <w:rPr>
          <w:rFonts w:ascii="Segoe UI" w:hAnsi="Segoe UI" w:cs="Segoe UI"/>
          <w:iCs/>
          <w:color w:val="FF0000"/>
          <w:sz w:val="18"/>
          <w:szCs w:val="18"/>
        </w:rPr>
        <w:t xml:space="preserve">kwalifikowanym podpisem elektronicznym lub podpisem zaufanym </w:t>
      </w:r>
      <w:r w:rsidRPr="00F061C8">
        <w:rPr>
          <w:rFonts w:ascii="Segoe UI" w:hAnsi="Segoe UI" w:cs="Segoe UI"/>
          <w:iCs/>
          <w:color w:val="FF0000"/>
          <w:sz w:val="18"/>
          <w:szCs w:val="18"/>
        </w:rPr>
        <w:br/>
        <w:t>lub podpisem osobistym właściwej, umocowanej osoby / właściwych, umocowanych osób</w:t>
      </w:r>
    </w:p>
    <w:p w14:paraId="68FEC871" w14:textId="77777777" w:rsidR="007442F8" w:rsidRPr="007442F8" w:rsidRDefault="007442F8" w:rsidP="007442F8">
      <w:pPr>
        <w:widowControl w:val="0"/>
        <w:tabs>
          <w:tab w:val="left" w:pos="708"/>
        </w:tabs>
        <w:suppressAutoHyphens w:val="0"/>
        <w:ind w:left="357" w:hanging="357"/>
        <w:jc w:val="center"/>
        <w:rPr>
          <w:rFonts w:ascii="Segoe UI" w:eastAsiaTheme="minorHAnsi" w:hAnsi="Segoe UI" w:cs="Segoe UI"/>
          <w:i/>
          <w:lang w:eastAsia="en-US"/>
        </w:rPr>
      </w:pPr>
    </w:p>
    <w:p w14:paraId="115C948F"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br w:type="page"/>
      </w:r>
    </w:p>
    <w:p w14:paraId="1C31314B" w14:textId="24E76F5F" w:rsidR="00035389" w:rsidRPr="00035389" w:rsidRDefault="00035389" w:rsidP="00035389">
      <w:pPr>
        <w:suppressAutoHyphens w:val="0"/>
        <w:ind w:left="357" w:hanging="357"/>
        <w:jc w:val="right"/>
        <w:rPr>
          <w:rFonts w:ascii="Segoe UI" w:eastAsia="Calibri" w:hAnsi="Segoe UI" w:cs="Segoe UI"/>
          <w:b/>
          <w:sz w:val="22"/>
          <w:szCs w:val="22"/>
          <w:lang w:eastAsia="en-US"/>
        </w:rPr>
      </w:pPr>
      <w:r w:rsidRPr="00035389">
        <w:rPr>
          <w:rFonts w:ascii="Segoe UI" w:eastAsia="Calibri" w:hAnsi="Segoe UI" w:cs="Segoe UI"/>
          <w:b/>
          <w:sz w:val="22"/>
          <w:szCs w:val="22"/>
          <w:lang w:eastAsia="en-US"/>
        </w:rPr>
        <w:lastRenderedPageBreak/>
        <w:t>4.</w:t>
      </w:r>
    </w:p>
    <w:p w14:paraId="6E8E96E7" w14:textId="7FF6052B" w:rsidR="00035389" w:rsidRDefault="00035389" w:rsidP="00035389">
      <w:pPr>
        <w:suppressAutoHyphens w:val="0"/>
        <w:ind w:left="357" w:hanging="357"/>
        <w:jc w:val="both"/>
        <w:rPr>
          <w:rFonts w:ascii="Segoe UI" w:eastAsia="Calibri" w:hAnsi="Segoe UI" w:cs="Segoe UI"/>
          <w:sz w:val="22"/>
          <w:szCs w:val="22"/>
          <w:lang w:eastAsia="en-US"/>
        </w:rPr>
      </w:pPr>
      <w:r>
        <w:rPr>
          <w:rFonts w:ascii="Segoe UI" w:eastAsia="Calibri" w:hAnsi="Segoe UI" w:cs="Segoe UI"/>
          <w:sz w:val="22"/>
          <w:szCs w:val="22"/>
          <w:lang w:eastAsia="en-US"/>
        </w:rPr>
        <w:t>..................................................</w:t>
      </w:r>
    </w:p>
    <w:p w14:paraId="6F4013CD" w14:textId="77777777" w:rsidR="00035389" w:rsidRDefault="00035389" w:rsidP="00035389">
      <w:pPr>
        <w:widowControl w:val="0"/>
        <w:autoSpaceDE w:val="0"/>
        <w:spacing w:line="100" w:lineRule="atLeast"/>
        <w:rPr>
          <w:rFonts w:ascii="Segoe UI" w:hAnsi="Segoe UI" w:cs="Segoe UI"/>
          <w:szCs w:val="16"/>
        </w:rPr>
      </w:pPr>
      <w:r>
        <w:rPr>
          <w:rFonts w:ascii="Segoe UI" w:eastAsia="Segoe UI" w:hAnsi="Segoe UI" w:cs="Segoe UI"/>
        </w:rPr>
        <w:t xml:space="preserve">  </w:t>
      </w:r>
      <w:r>
        <w:rPr>
          <w:rFonts w:ascii="Segoe UI" w:hAnsi="Segoe UI" w:cs="Segoe UI"/>
          <w:i/>
          <w:sz w:val="16"/>
          <w:szCs w:val="16"/>
        </w:rPr>
        <w:t>Nazwa i adres Wykonawcy</w:t>
      </w:r>
    </w:p>
    <w:p w14:paraId="0844914B" w14:textId="77777777" w:rsidR="00035389" w:rsidRDefault="00035389" w:rsidP="00035389">
      <w:pPr>
        <w:suppressAutoHyphens w:val="0"/>
        <w:ind w:left="357" w:hanging="357"/>
        <w:jc w:val="both"/>
        <w:rPr>
          <w:rFonts w:ascii="Segoe UI" w:eastAsia="Calibri" w:hAnsi="Segoe UI" w:cs="Segoe UI"/>
          <w:lang w:eastAsia="en-US"/>
        </w:rPr>
      </w:pPr>
    </w:p>
    <w:p w14:paraId="49869A6D" w14:textId="77777777" w:rsidR="00035389" w:rsidRDefault="00035389" w:rsidP="00035389">
      <w:pPr>
        <w:jc w:val="center"/>
        <w:rPr>
          <w:rFonts w:ascii="Segoe UI" w:hAnsi="Segoe UI" w:cs="Segoe UI"/>
          <w:b/>
          <w:bCs/>
          <w:iCs/>
        </w:rPr>
      </w:pPr>
      <w:r>
        <w:rPr>
          <w:rFonts w:ascii="Segoe UI" w:hAnsi="Segoe UI" w:cs="Segoe UI"/>
          <w:b/>
          <w:bCs/>
          <w:iCs/>
        </w:rPr>
        <w:t xml:space="preserve">WYKAZ WYKONANYCH USŁUG, </w:t>
      </w:r>
      <w:r>
        <w:rPr>
          <w:rFonts w:ascii="Segoe UI" w:hAnsi="Segoe UI" w:cs="Segoe UI"/>
          <w:b/>
          <w:bCs/>
          <w:iCs/>
        </w:rPr>
        <w:br/>
        <w:t xml:space="preserve">A W PRZYPADKU ŚWIADCZEŃ POWTARZAJĄCYCH SIĘ LUB CIĄGŁYCH </w:t>
      </w:r>
      <w:r>
        <w:rPr>
          <w:rFonts w:ascii="Segoe UI" w:hAnsi="Segoe UI" w:cs="Segoe UI"/>
          <w:b/>
          <w:bCs/>
          <w:iCs/>
        </w:rPr>
        <w:br/>
        <w:t>RÓWNIEŻ WYKONYWANYCH</w:t>
      </w:r>
    </w:p>
    <w:p w14:paraId="4BDF1992" w14:textId="77777777" w:rsidR="00035389" w:rsidRDefault="00035389" w:rsidP="00035389">
      <w:pPr>
        <w:jc w:val="both"/>
        <w:rPr>
          <w:rFonts w:ascii="Segoe UI" w:hAnsi="Segoe UI" w:cs="Segoe UI"/>
          <w:b/>
          <w:bCs/>
          <w:iCs/>
        </w:rPr>
      </w:pPr>
    </w:p>
    <w:p w14:paraId="0546E880" w14:textId="77777777" w:rsidR="00035389" w:rsidRPr="00E249DF" w:rsidRDefault="00035389" w:rsidP="00035389">
      <w:pPr>
        <w:ind w:left="215" w:hanging="215"/>
        <w:jc w:val="center"/>
        <w:rPr>
          <w:rFonts w:ascii="Segoe UI" w:hAnsi="Segoe UI" w:cs="Segoe UI"/>
          <w:b/>
        </w:rPr>
      </w:pPr>
      <w:r w:rsidRPr="00E249DF">
        <w:rPr>
          <w:rFonts w:ascii="Segoe UI" w:hAnsi="Segoe UI" w:cs="Segoe UI"/>
          <w:b/>
        </w:rPr>
        <w:t xml:space="preserve">Sprzątanie pomieszczeń w obiektach Urzędu Miejskiego w Koszalinie </w:t>
      </w:r>
    </w:p>
    <w:p w14:paraId="0C523152" w14:textId="77777777" w:rsidR="00035389" w:rsidRDefault="00035389" w:rsidP="00035389">
      <w:pPr>
        <w:ind w:left="215" w:hanging="215"/>
        <w:jc w:val="center"/>
        <w:rPr>
          <w:rFonts w:ascii="Segoe UI" w:hAnsi="Segoe UI" w:cs="Segoe UI"/>
          <w:b/>
        </w:rPr>
      </w:pPr>
      <w:r w:rsidRPr="00E249DF">
        <w:rPr>
          <w:rFonts w:ascii="Segoe UI" w:hAnsi="Segoe UI" w:cs="Segoe UI"/>
          <w:b/>
        </w:rPr>
        <w:t>wraz z pomieszczeniami wynajmowanymi na potrzeby Urzędu</w:t>
      </w:r>
    </w:p>
    <w:p w14:paraId="18AB7D80" w14:textId="77777777" w:rsidR="00035389" w:rsidRDefault="00035389" w:rsidP="00035389">
      <w:pPr>
        <w:widowControl w:val="0"/>
        <w:tabs>
          <w:tab w:val="left" w:pos="708"/>
        </w:tabs>
        <w:rPr>
          <w:rFonts w:ascii="Segoe UI" w:hAnsi="Segoe UI" w:cs="Segoe UI"/>
          <w:bCs/>
          <w:i/>
          <w:iCs/>
        </w:rPr>
      </w:pPr>
    </w:p>
    <w:p w14:paraId="05FA5565" w14:textId="77777777" w:rsidR="00035389" w:rsidRDefault="00035389" w:rsidP="00035389">
      <w:pPr>
        <w:widowControl w:val="0"/>
        <w:tabs>
          <w:tab w:val="left" w:pos="708"/>
        </w:tabs>
        <w:rPr>
          <w:rFonts w:ascii="Segoe UI" w:hAnsi="Segoe UI" w:cs="Segoe UI"/>
          <w:bCs/>
          <w:i/>
          <w:iCs/>
        </w:rPr>
      </w:pPr>
    </w:p>
    <w:tbl>
      <w:tblPr>
        <w:tblW w:w="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035389" w14:paraId="5D3E9900" w14:textId="77777777" w:rsidTr="00035389">
        <w:trPr>
          <w:trHeight w:val="1609"/>
        </w:trPr>
        <w:tc>
          <w:tcPr>
            <w:tcW w:w="2440" w:type="dxa"/>
            <w:tcBorders>
              <w:top w:val="single" w:sz="4" w:space="0" w:color="00000A"/>
              <w:left w:val="single" w:sz="4" w:space="0" w:color="00000A"/>
              <w:bottom w:val="single" w:sz="4" w:space="0" w:color="00000A"/>
              <w:right w:val="nil"/>
            </w:tcBorders>
            <w:vAlign w:val="center"/>
          </w:tcPr>
          <w:p w14:paraId="6FAAB883" w14:textId="77777777" w:rsidR="00035389" w:rsidRPr="00C52318" w:rsidRDefault="00035389">
            <w:pPr>
              <w:suppressAutoHyphens w:val="0"/>
              <w:snapToGrid w:val="0"/>
              <w:jc w:val="center"/>
              <w:rPr>
                <w:rFonts w:ascii="Segoe UI" w:hAnsi="Segoe UI" w:cs="Segoe UI"/>
                <w:b/>
                <w:sz w:val="18"/>
                <w:szCs w:val="18"/>
              </w:rPr>
            </w:pPr>
          </w:p>
          <w:p w14:paraId="03757BF8" w14:textId="77777777" w:rsidR="00035389" w:rsidRPr="00C52318" w:rsidRDefault="00035389">
            <w:pPr>
              <w:suppressAutoHyphens w:val="0"/>
              <w:jc w:val="center"/>
              <w:rPr>
                <w:rFonts w:ascii="Segoe UI" w:hAnsi="Segoe UI" w:cs="Segoe UI"/>
                <w:b/>
                <w:sz w:val="18"/>
                <w:szCs w:val="18"/>
              </w:rPr>
            </w:pPr>
            <w:r w:rsidRPr="00C52318">
              <w:rPr>
                <w:rFonts w:ascii="Segoe UI" w:hAnsi="Segoe UI" w:cs="Segoe UI"/>
                <w:b/>
                <w:sz w:val="18"/>
                <w:szCs w:val="18"/>
              </w:rPr>
              <w:t xml:space="preserve">Rodzaj </w:t>
            </w:r>
          </w:p>
          <w:p w14:paraId="4D218EAB" w14:textId="77777777" w:rsidR="00035389" w:rsidRPr="00C52318" w:rsidRDefault="00035389">
            <w:pPr>
              <w:suppressAutoHyphens w:val="0"/>
              <w:jc w:val="center"/>
              <w:rPr>
                <w:rFonts w:ascii="Segoe UI" w:hAnsi="Segoe UI" w:cs="Segoe UI"/>
                <w:b/>
                <w:sz w:val="18"/>
                <w:szCs w:val="18"/>
              </w:rPr>
            </w:pPr>
            <w:r w:rsidRPr="00C52318">
              <w:rPr>
                <w:rFonts w:ascii="Segoe UI" w:hAnsi="Segoe UI" w:cs="Segoe UI"/>
                <w:b/>
                <w:sz w:val="18"/>
                <w:szCs w:val="18"/>
              </w:rPr>
              <w:t>wykonanej /wykonywanej</w:t>
            </w:r>
          </w:p>
          <w:p w14:paraId="1B6B0B18" w14:textId="77777777" w:rsidR="00035389" w:rsidRPr="00C52318" w:rsidRDefault="00035389">
            <w:pPr>
              <w:suppressAutoHyphens w:val="0"/>
              <w:jc w:val="center"/>
              <w:rPr>
                <w:rFonts w:ascii="Segoe UI" w:hAnsi="Segoe UI" w:cs="Segoe UI"/>
                <w:b/>
                <w:sz w:val="18"/>
                <w:szCs w:val="18"/>
                <w:lang w:eastAsia="ar-SA"/>
              </w:rPr>
            </w:pPr>
            <w:r w:rsidRPr="00C52318">
              <w:rPr>
                <w:rFonts w:ascii="Segoe UI" w:hAnsi="Segoe UI" w:cs="Segoe UI"/>
                <w:b/>
                <w:sz w:val="18"/>
                <w:szCs w:val="18"/>
              </w:rPr>
              <w:t>usługi</w:t>
            </w:r>
          </w:p>
          <w:p w14:paraId="74954A71" w14:textId="77777777" w:rsidR="00035389" w:rsidRPr="00C52318" w:rsidRDefault="00035389">
            <w:pPr>
              <w:rPr>
                <w:rFonts w:ascii="Segoe UI" w:hAnsi="Segoe UI" w:cs="Segoe UI"/>
                <w:sz w:val="18"/>
                <w:szCs w:val="18"/>
                <w:lang w:eastAsia="ar-SA"/>
              </w:rPr>
            </w:pPr>
          </w:p>
          <w:p w14:paraId="1E55D022" w14:textId="77777777" w:rsidR="00035389" w:rsidRPr="00C52318" w:rsidRDefault="00035389">
            <w:pPr>
              <w:suppressAutoHyphens w:val="0"/>
              <w:jc w:val="center"/>
              <w:rPr>
                <w:rFonts w:ascii="Segoe UI" w:hAnsi="Segoe UI" w:cs="Segoe UI"/>
                <w:sz w:val="16"/>
                <w:szCs w:val="16"/>
              </w:rPr>
            </w:pPr>
            <w:r w:rsidRPr="00C52318">
              <w:rPr>
                <w:rFonts w:ascii="Segoe UI" w:hAnsi="Segoe UI" w:cs="Segoe UI"/>
                <w:sz w:val="16"/>
                <w:szCs w:val="16"/>
              </w:rPr>
              <w:t xml:space="preserve">(należy szczegółowo </w:t>
            </w:r>
          </w:p>
          <w:p w14:paraId="5D1E5E39" w14:textId="77777777" w:rsidR="00035389" w:rsidRPr="00C52318" w:rsidRDefault="00035389">
            <w:pPr>
              <w:suppressAutoHyphens w:val="0"/>
              <w:jc w:val="center"/>
              <w:rPr>
                <w:rFonts w:ascii="Arial Narrow" w:hAnsi="Arial Narrow" w:cs="Arial Narrow"/>
                <w:b/>
                <w:sz w:val="22"/>
              </w:rPr>
            </w:pPr>
            <w:r w:rsidRPr="00C52318">
              <w:rPr>
                <w:rFonts w:ascii="Segoe UI" w:hAnsi="Segoe UI" w:cs="Segoe UI"/>
                <w:sz w:val="16"/>
                <w:szCs w:val="16"/>
              </w:rPr>
              <w:t xml:space="preserve">rozpisać posiadane </w:t>
            </w:r>
            <w:r w:rsidRPr="00C52318">
              <w:rPr>
                <w:rFonts w:ascii="Segoe UI" w:hAnsi="Segoe UI" w:cs="Segoe UI"/>
                <w:sz w:val="16"/>
                <w:szCs w:val="16"/>
              </w:rPr>
              <w:br/>
              <w:t>i spełniające warunek Zamawiającego doświadczenie)</w:t>
            </w:r>
          </w:p>
          <w:p w14:paraId="7111A18C" w14:textId="77777777" w:rsidR="00035389" w:rsidRPr="00C52318" w:rsidRDefault="00035389"/>
        </w:tc>
        <w:tc>
          <w:tcPr>
            <w:tcW w:w="1900" w:type="dxa"/>
            <w:tcBorders>
              <w:top w:val="single" w:sz="4" w:space="0" w:color="00000A"/>
              <w:left w:val="single" w:sz="4" w:space="0" w:color="00000A"/>
              <w:bottom w:val="single" w:sz="4" w:space="0" w:color="00000A"/>
              <w:right w:val="nil"/>
            </w:tcBorders>
            <w:vAlign w:val="center"/>
          </w:tcPr>
          <w:p w14:paraId="4C6F66D4" w14:textId="77777777" w:rsidR="00035389" w:rsidRPr="00C52318" w:rsidRDefault="00035389">
            <w:pPr>
              <w:keepNext/>
              <w:tabs>
                <w:tab w:val="num" w:pos="0"/>
              </w:tabs>
              <w:jc w:val="center"/>
              <w:outlineLvl w:val="1"/>
              <w:rPr>
                <w:rFonts w:ascii="Segoe UI" w:hAnsi="Segoe UI" w:cs="Segoe UI"/>
                <w:b/>
                <w:iCs/>
                <w:sz w:val="18"/>
                <w:szCs w:val="18"/>
              </w:rPr>
            </w:pPr>
            <w:r w:rsidRPr="00C52318">
              <w:rPr>
                <w:rFonts w:ascii="Segoe UI" w:hAnsi="Segoe UI" w:cs="Segoe UI"/>
                <w:b/>
                <w:iCs/>
                <w:sz w:val="18"/>
                <w:szCs w:val="18"/>
              </w:rPr>
              <w:t xml:space="preserve">Wartość </w:t>
            </w:r>
          </w:p>
          <w:p w14:paraId="68C8AD4D" w14:textId="77777777" w:rsidR="00035389" w:rsidRPr="00C52318" w:rsidRDefault="00035389">
            <w:pPr>
              <w:keepNext/>
              <w:tabs>
                <w:tab w:val="num" w:pos="0"/>
              </w:tabs>
              <w:jc w:val="center"/>
              <w:outlineLvl w:val="1"/>
              <w:rPr>
                <w:rFonts w:ascii="Segoe UI" w:hAnsi="Segoe UI" w:cs="Segoe UI"/>
                <w:b/>
                <w:iCs/>
                <w:sz w:val="18"/>
                <w:szCs w:val="18"/>
              </w:rPr>
            </w:pPr>
            <w:r w:rsidRPr="00C52318">
              <w:rPr>
                <w:rFonts w:ascii="Segoe UI" w:hAnsi="Segoe UI" w:cs="Segoe UI"/>
                <w:b/>
                <w:iCs/>
                <w:sz w:val="18"/>
                <w:szCs w:val="18"/>
              </w:rPr>
              <w:t xml:space="preserve">wykonanej </w:t>
            </w:r>
          </w:p>
          <w:p w14:paraId="75AD5E74" w14:textId="77777777" w:rsidR="00035389" w:rsidRPr="00C52318" w:rsidRDefault="00035389">
            <w:pPr>
              <w:keepNext/>
              <w:tabs>
                <w:tab w:val="num" w:pos="0"/>
              </w:tabs>
              <w:jc w:val="center"/>
              <w:outlineLvl w:val="1"/>
              <w:rPr>
                <w:rFonts w:ascii="Segoe UI" w:hAnsi="Segoe UI" w:cs="Segoe UI"/>
                <w:b/>
                <w:iCs/>
                <w:sz w:val="18"/>
                <w:szCs w:val="18"/>
              </w:rPr>
            </w:pPr>
            <w:r w:rsidRPr="00C52318">
              <w:rPr>
                <w:rFonts w:ascii="Segoe UI" w:hAnsi="Segoe UI" w:cs="Segoe UI"/>
                <w:b/>
                <w:iCs/>
                <w:sz w:val="18"/>
                <w:szCs w:val="18"/>
              </w:rPr>
              <w:t>/ wykonywanej</w:t>
            </w:r>
          </w:p>
          <w:p w14:paraId="170D6F2B" w14:textId="77777777" w:rsidR="00035389" w:rsidRPr="00C52318" w:rsidRDefault="00035389">
            <w:pPr>
              <w:keepNext/>
              <w:tabs>
                <w:tab w:val="num" w:pos="0"/>
              </w:tabs>
              <w:jc w:val="center"/>
              <w:outlineLvl w:val="1"/>
              <w:rPr>
                <w:rFonts w:ascii="Segoe UI" w:hAnsi="Segoe UI" w:cs="Segoe UI"/>
                <w:b/>
                <w:iCs/>
                <w:sz w:val="18"/>
                <w:szCs w:val="18"/>
              </w:rPr>
            </w:pPr>
            <w:r w:rsidRPr="00C52318">
              <w:rPr>
                <w:rFonts w:ascii="Segoe UI" w:hAnsi="Segoe UI" w:cs="Segoe UI"/>
                <w:b/>
                <w:iCs/>
                <w:sz w:val="18"/>
                <w:szCs w:val="18"/>
              </w:rPr>
              <w:t xml:space="preserve">usługi </w:t>
            </w:r>
          </w:p>
          <w:p w14:paraId="796E952A" w14:textId="77777777" w:rsidR="00035389" w:rsidRPr="00C52318" w:rsidRDefault="00035389">
            <w:pPr>
              <w:keepNext/>
              <w:tabs>
                <w:tab w:val="num" w:pos="0"/>
              </w:tabs>
              <w:ind w:left="576" w:hanging="576"/>
              <w:jc w:val="center"/>
              <w:outlineLvl w:val="1"/>
              <w:rPr>
                <w:rFonts w:ascii="Segoe UI" w:hAnsi="Segoe UI" w:cs="Segoe UI"/>
                <w:b/>
                <w:iCs/>
                <w:sz w:val="18"/>
                <w:szCs w:val="18"/>
              </w:rPr>
            </w:pPr>
          </w:p>
          <w:p w14:paraId="225D7694" w14:textId="77777777" w:rsidR="00035389" w:rsidRPr="00C52318" w:rsidRDefault="00035389">
            <w:pPr>
              <w:keepNext/>
              <w:tabs>
                <w:tab w:val="num" w:pos="0"/>
              </w:tabs>
              <w:ind w:left="576" w:hanging="576"/>
              <w:jc w:val="center"/>
              <w:outlineLvl w:val="1"/>
              <w:rPr>
                <w:b/>
                <w:sz w:val="24"/>
              </w:rPr>
            </w:pPr>
            <w:r w:rsidRPr="00C52318">
              <w:rPr>
                <w:rFonts w:ascii="Segoe UI" w:hAnsi="Segoe UI" w:cs="Segoe UI"/>
                <w:iCs/>
                <w:sz w:val="16"/>
                <w:szCs w:val="16"/>
              </w:rPr>
              <w:t>(brutto)</w:t>
            </w:r>
          </w:p>
        </w:tc>
        <w:tc>
          <w:tcPr>
            <w:tcW w:w="1800" w:type="dxa"/>
            <w:tcBorders>
              <w:top w:val="single" w:sz="4" w:space="0" w:color="00000A"/>
              <w:left w:val="single" w:sz="4" w:space="0" w:color="00000A"/>
              <w:bottom w:val="single" w:sz="4" w:space="0" w:color="00000A"/>
              <w:right w:val="nil"/>
            </w:tcBorders>
            <w:vAlign w:val="center"/>
          </w:tcPr>
          <w:p w14:paraId="769ACB3A" w14:textId="77777777" w:rsidR="00035389" w:rsidRPr="00C52318" w:rsidRDefault="00035389">
            <w:pPr>
              <w:tabs>
                <w:tab w:val="left" w:pos="708"/>
              </w:tabs>
              <w:suppressAutoHyphens w:val="0"/>
              <w:snapToGrid w:val="0"/>
              <w:jc w:val="center"/>
              <w:rPr>
                <w:rFonts w:ascii="Segoe UI" w:hAnsi="Segoe UI" w:cs="Segoe UI"/>
                <w:b/>
                <w:iCs/>
                <w:sz w:val="18"/>
                <w:szCs w:val="18"/>
                <w:lang w:eastAsia="pl-PL"/>
              </w:rPr>
            </w:pPr>
          </w:p>
          <w:p w14:paraId="2B736A81" w14:textId="77777777" w:rsidR="00035389" w:rsidRPr="00C52318" w:rsidRDefault="00035389">
            <w:pPr>
              <w:tabs>
                <w:tab w:val="left" w:pos="708"/>
              </w:tabs>
              <w:suppressAutoHyphens w:val="0"/>
              <w:jc w:val="center"/>
              <w:rPr>
                <w:rFonts w:ascii="Segoe UI" w:hAnsi="Segoe UI" w:cs="Segoe UI"/>
                <w:b/>
                <w:iCs/>
                <w:sz w:val="18"/>
                <w:szCs w:val="18"/>
                <w:lang w:eastAsia="pl-PL"/>
              </w:rPr>
            </w:pPr>
            <w:r w:rsidRPr="00C52318">
              <w:rPr>
                <w:rFonts w:ascii="Segoe UI" w:hAnsi="Segoe UI" w:cs="Segoe UI"/>
                <w:b/>
                <w:iCs/>
                <w:sz w:val="18"/>
                <w:szCs w:val="18"/>
                <w:lang w:eastAsia="pl-PL"/>
              </w:rPr>
              <w:t xml:space="preserve">Data </w:t>
            </w:r>
            <w:r w:rsidRPr="00C52318">
              <w:rPr>
                <w:rFonts w:ascii="Segoe UI" w:hAnsi="Segoe UI" w:cs="Segoe UI"/>
                <w:b/>
                <w:iCs/>
                <w:sz w:val="18"/>
                <w:szCs w:val="18"/>
                <w:lang w:eastAsia="pl-PL"/>
              </w:rPr>
              <w:br/>
              <w:t xml:space="preserve">wykonania </w:t>
            </w:r>
          </w:p>
          <w:p w14:paraId="05C9A937" w14:textId="77777777" w:rsidR="00035389" w:rsidRPr="00C52318" w:rsidRDefault="00035389">
            <w:pPr>
              <w:tabs>
                <w:tab w:val="left" w:pos="708"/>
              </w:tabs>
              <w:suppressAutoHyphens w:val="0"/>
              <w:jc w:val="center"/>
              <w:rPr>
                <w:b/>
                <w:sz w:val="24"/>
              </w:rPr>
            </w:pPr>
            <w:r w:rsidRPr="00C52318">
              <w:rPr>
                <w:rFonts w:ascii="Segoe UI" w:hAnsi="Segoe UI" w:cs="Segoe UI"/>
                <w:b/>
                <w:iCs/>
                <w:sz w:val="18"/>
                <w:szCs w:val="18"/>
                <w:lang w:eastAsia="pl-PL"/>
              </w:rPr>
              <w:t xml:space="preserve">/ wykonywania usługi </w:t>
            </w:r>
            <w:r w:rsidRPr="00C52318">
              <w:rPr>
                <w:rFonts w:ascii="Segoe UI"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vAlign w:val="center"/>
          </w:tcPr>
          <w:p w14:paraId="246D47FF" w14:textId="77777777" w:rsidR="00035389" w:rsidRPr="00C52318" w:rsidRDefault="00035389">
            <w:pPr>
              <w:tabs>
                <w:tab w:val="left" w:pos="708"/>
              </w:tabs>
              <w:jc w:val="center"/>
              <w:rPr>
                <w:rFonts w:ascii="Segoe UI" w:hAnsi="Segoe UI" w:cs="Segoe UI"/>
                <w:b/>
                <w:iCs/>
                <w:sz w:val="18"/>
                <w:szCs w:val="18"/>
              </w:rPr>
            </w:pPr>
            <w:r w:rsidRPr="00C52318">
              <w:rPr>
                <w:rFonts w:ascii="Segoe UI" w:hAnsi="Segoe UI" w:cs="Segoe UI"/>
                <w:b/>
                <w:iCs/>
                <w:sz w:val="18"/>
                <w:szCs w:val="18"/>
              </w:rPr>
              <w:t xml:space="preserve">Podmiot, </w:t>
            </w:r>
            <w:r w:rsidRPr="00C52318">
              <w:rPr>
                <w:rFonts w:ascii="Segoe UI" w:hAnsi="Segoe UI" w:cs="Segoe UI"/>
                <w:b/>
                <w:iCs/>
                <w:sz w:val="18"/>
                <w:szCs w:val="18"/>
              </w:rPr>
              <w:br/>
              <w:t>na rzecz którego</w:t>
            </w:r>
          </w:p>
          <w:p w14:paraId="0F6FD124" w14:textId="77777777" w:rsidR="00035389" w:rsidRPr="00C52318" w:rsidRDefault="00035389">
            <w:pPr>
              <w:jc w:val="center"/>
              <w:rPr>
                <w:rFonts w:ascii="Segoe UI" w:hAnsi="Segoe UI" w:cs="Segoe UI"/>
                <w:b/>
                <w:iCs/>
                <w:sz w:val="18"/>
                <w:szCs w:val="18"/>
              </w:rPr>
            </w:pPr>
            <w:r w:rsidRPr="00C52318">
              <w:rPr>
                <w:rFonts w:ascii="Segoe UI" w:hAnsi="Segoe UI" w:cs="Segoe UI"/>
                <w:b/>
                <w:iCs/>
                <w:sz w:val="18"/>
                <w:szCs w:val="18"/>
              </w:rPr>
              <w:t>usługa została wykonana</w:t>
            </w:r>
          </w:p>
          <w:p w14:paraId="4FB6FAD7" w14:textId="77777777" w:rsidR="00035389" w:rsidRPr="00C52318" w:rsidRDefault="00035389">
            <w:pPr>
              <w:jc w:val="center"/>
              <w:rPr>
                <w:rFonts w:ascii="Segoe UI" w:hAnsi="Segoe UI" w:cs="Segoe UI"/>
                <w:b/>
                <w:bCs/>
                <w:iCs/>
                <w:sz w:val="18"/>
                <w:szCs w:val="18"/>
              </w:rPr>
            </w:pPr>
            <w:r w:rsidRPr="00C52318">
              <w:rPr>
                <w:rFonts w:ascii="Segoe UI" w:hAnsi="Segoe UI" w:cs="Segoe UI"/>
                <w:b/>
                <w:iCs/>
                <w:sz w:val="18"/>
                <w:szCs w:val="18"/>
              </w:rPr>
              <w:t>/ jest wykonywana</w:t>
            </w:r>
          </w:p>
          <w:p w14:paraId="39C1DCC1" w14:textId="77777777" w:rsidR="00035389" w:rsidRPr="00C52318" w:rsidRDefault="00035389">
            <w:pPr>
              <w:tabs>
                <w:tab w:val="left" w:pos="708"/>
              </w:tabs>
              <w:jc w:val="center"/>
            </w:pPr>
          </w:p>
        </w:tc>
      </w:tr>
      <w:tr w:rsidR="00035389" w14:paraId="52AA1561" w14:textId="77777777" w:rsidTr="00035389">
        <w:trPr>
          <w:trHeight w:val="996"/>
        </w:trPr>
        <w:tc>
          <w:tcPr>
            <w:tcW w:w="2440" w:type="dxa"/>
            <w:tcBorders>
              <w:top w:val="single" w:sz="4" w:space="0" w:color="00000A"/>
              <w:left w:val="single" w:sz="4" w:space="0" w:color="00000A"/>
              <w:bottom w:val="single" w:sz="4" w:space="0" w:color="00000A"/>
              <w:right w:val="nil"/>
            </w:tcBorders>
          </w:tcPr>
          <w:p w14:paraId="45807A61" w14:textId="77777777" w:rsidR="00035389" w:rsidRDefault="00035389">
            <w:pPr>
              <w:tabs>
                <w:tab w:val="left" w:pos="708"/>
              </w:tabs>
              <w:snapToGrid w:val="0"/>
              <w:rPr>
                <w:rFonts w:ascii="Segoe UI" w:hAnsi="Segoe UI" w:cs="Segoe UI"/>
                <w:sz w:val="18"/>
                <w:szCs w:val="18"/>
              </w:rPr>
            </w:pPr>
          </w:p>
          <w:p w14:paraId="6CE3ABDC" w14:textId="77777777" w:rsidR="00035389" w:rsidRDefault="00035389">
            <w:pPr>
              <w:tabs>
                <w:tab w:val="left" w:pos="708"/>
              </w:tabs>
              <w:rPr>
                <w:rFonts w:ascii="Segoe UI" w:hAnsi="Segoe UI" w:cs="Segoe UI"/>
                <w:sz w:val="18"/>
                <w:szCs w:val="18"/>
              </w:rPr>
            </w:pPr>
          </w:p>
          <w:p w14:paraId="754501D7" w14:textId="77777777" w:rsidR="00035389" w:rsidRDefault="00035389">
            <w:pPr>
              <w:tabs>
                <w:tab w:val="left" w:pos="708"/>
              </w:tabs>
              <w:rPr>
                <w:rFonts w:ascii="Segoe UI" w:hAnsi="Segoe UI" w:cs="Segoe UI"/>
              </w:rPr>
            </w:pPr>
          </w:p>
          <w:p w14:paraId="73649D19" w14:textId="77777777" w:rsidR="00035389" w:rsidRDefault="00035389">
            <w:pPr>
              <w:tabs>
                <w:tab w:val="left" w:pos="708"/>
              </w:tabs>
              <w:rPr>
                <w:rFonts w:ascii="Segoe UI" w:hAnsi="Segoe UI" w:cs="Segoe UI"/>
              </w:rPr>
            </w:pPr>
          </w:p>
          <w:p w14:paraId="75EBBBFE" w14:textId="77777777" w:rsidR="00035389" w:rsidRDefault="00035389">
            <w:pPr>
              <w:tabs>
                <w:tab w:val="left" w:pos="708"/>
              </w:tabs>
            </w:pPr>
          </w:p>
        </w:tc>
        <w:tc>
          <w:tcPr>
            <w:tcW w:w="1900" w:type="dxa"/>
            <w:tcBorders>
              <w:top w:val="single" w:sz="4" w:space="0" w:color="00000A"/>
              <w:left w:val="single" w:sz="4" w:space="0" w:color="00000A"/>
              <w:bottom w:val="single" w:sz="4" w:space="0" w:color="00000A"/>
              <w:right w:val="nil"/>
            </w:tcBorders>
          </w:tcPr>
          <w:p w14:paraId="6F97FF79" w14:textId="77777777" w:rsidR="00035389" w:rsidRDefault="00035389">
            <w:pPr>
              <w:tabs>
                <w:tab w:val="left" w:pos="708"/>
              </w:tabs>
              <w:snapToGrid w:val="0"/>
              <w:jc w:val="center"/>
              <w:rPr>
                <w:rFonts w:ascii="Segoe UI" w:hAnsi="Segoe UI" w:cs="Segoe UI"/>
              </w:rPr>
            </w:pPr>
          </w:p>
          <w:p w14:paraId="3530BD11" w14:textId="77777777" w:rsidR="00035389" w:rsidRDefault="00035389">
            <w:pPr>
              <w:tabs>
                <w:tab w:val="left" w:pos="708"/>
              </w:tabs>
              <w:jc w:val="center"/>
              <w:rPr>
                <w:rFonts w:ascii="Segoe UI" w:hAnsi="Segoe UI" w:cs="Segoe UI"/>
              </w:rPr>
            </w:pPr>
          </w:p>
          <w:p w14:paraId="29D2159C" w14:textId="77777777" w:rsidR="00035389" w:rsidRDefault="00035389">
            <w:pPr>
              <w:tabs>
                <w:tab w:val="left" w:pos="708"/>
              </w:tabs>
              <w:rPr>
                <w:rFonts w:ascii="Segoe UI" w:hAnsi="Segoe UI" w:cs="Segoe UI"/>
              </w:rPr>
            </w:pPr>
          </w:p>
          <w:p w14:paraId="7B93D2BE" w14:textId="77777777" w:rsidR="00035389" w:rsidRDefault="00035389">
            <w:pPr>
              <w:tabs>
                <w:tab w:val="left" w:pos="708"/>
              </w:tabs>
              <w:jc w:val="center"/>
            </w:pPr>
          </w:p>
        </w:tc>
        <w:tc>
          <w:tcPr>
            <w:tcW w:w="1800" w:type="dxa"/>
            <w:tcBorders>
              <w:top w:val="single" w:sz="4" w:space="0" w:color="00000A"/>
              <w:left w:val="single" w:sz="4" w:space="0" w:color="00000A"/>
              <w:bottom w:val="single" w:sz="4" w:space="0" w:color="00000A"/>
              <w:right w:val="nil"/>
            </w:tcBorders>
          </w:tcPr>
          <w:p w14:paraId="7108B164" w14:textId="77777777" w:rsidR="00035389" w:rsidRDefault="00035389">
            <w:pPr>
              <w:tabs>
                <w:tab w:val="left" w:pos="708"/>
              </w:tabs>
              <w:snapToGrid w:val="0"/>
              <w:jc w:val="center"/>
            </w:pPr>
          </w:p>
        </w:tc>
        <w:tc>
          <w:tcPr>
            <w:tcW w:w="3120" w:type="dxa"/>
            <w:tcBorders>
              <w:top w:val="single" w:sz="4" w:space="0" w:color="00000A"/>
              <w:left w:val="single" w:sz="4" w:space="0" w:color="00000A"/>
              <w:bottom w:val="single" w:sz="4" w:space="0" w:color="00000A"/>
              <w:right w:val="single" w:sz="4" w:space="0" w:color="00000A"/>
            </w:tcBorders>
          </w:tcPr>
          <w:p w14:paraId="758A3898" w14:textId="77777777" w:rsidR="00035389" w:rsidRDefault="00035389">
            <w:pPr>
              <w:tabs>
                <w:tab w:val="left" w:pos="708"/>
              </w:tabs>
              <w:snapToGrid w:val="0"/>
              <w:jc w:val="center"/>
            </w:pPr>
          </w:p>
        </w:tc>
      </w:tr>
      <w:tr w:rsidR="00035389" w14:paraId="57CBAA80" w14:textId="77777777" w:rsidTr="00035389">
        <w:trPr>
          <w:trHeight w:val="996"/>
        </w:trPr>
        <w:tc>
          <w:tcPr>
            <w:tcW w:w="2440" w:type="dxa"/>
            <w:tcBorders>
              <w:top w:val="single" w:sz="4" w:space="0" w:color="00000A"/>
              <w:left w:val="single" w:sz="4" w:space="0" w:color="00000A"/>
              <w:bottom w:val="single" w:sz="4" w:space="0" w:color="00000A"/>
              <w:right w:val="nil"/>
            </w:tcBorders>
          </w:tcPr>
          <w:p w14:paraId="6203154F" w14:textId="77777777" w:rsidR="00035389" w:rsidRDefault="00035389">
            <w:pPr>
              <w:tabs>
                <w:tab w:val="left" w:pos="708"/>
              </w:tabs>
              <w:snapToGrid w:val="0"/>
              <w:rPr>
                <w:rFonts w:ascii="Segoe UI" w:hAnsi="Segoe UI" w:cs="Segoe UI"/>
                <w:sz w:val="18"/>
                <w:szCs w:val="18"/>
              </w:rPr>
            </w:pPr>
          </w:p>
          <w:p w14:paraId="2B556732" w14:textId="77777777" w:rsidR="00035389" w:rsidRDefault="00035389">
            <w:pPr>
              <w:tabs>
                <w:tab w:val="left" w:pos="708"/>
              </w:tabs>
              <w:snapToGrid w:val="0"/>
              <w:rPr>
                <w:rFonts w:ascii="Segoe UI" w:hAnsi="Segoe UI" w:cs="Segoe UI"/>
                <w:sz w:val="18"/>
                <w:szCs w:val="18"/>
              </w:rPr>
            </w:pPr>
          </w:p>
          <w:p w14:paraId="0664A76F" w14:textId="77777777" w:rsidR="00035389" w:rsidRDefault="00035389">
            <w:pPr>
              <w:tabs>
                <w:tab w:val="left" w:pos="708"/>
              </w:tabs>
              <w:snapToGrid w:val="0"/>
              <w:rPr>
                <w:rFonts w:ascii="Segoe UI" w:hAnsi="Segoe UI" w:cs="Segoe UI"/>
                <w:sz w:val="18"/>
                <w:szCs w:val="18"/>
              </w:rPr>
            </w:pPr>
          </w:p>
          <w:p w14:paraId="5E77FEA0" w14:textId="77777777" w:rsidR="00035389" w:rsidRDefault="00035389">
            <w:pPr>
              <w:tabs>
                <w:tab w:val="left" w:pos="708"/>
              </w:tabs>
              <w:snapToGrid w:val="0"/>
              <w:rPr>
                <w:rFonts w:ascii="Segoe UI" w:hAnsi="Segoe UI" w:cs="Segoe UI"/>
                <w:sz w:val="18"/>
                <w:szCs w:val="18"/>
              </w:rPr>
            </w:pPr>
          </w:p>
          <w:p w14:paraId="3C702DE5" w14:textId="77777777" w:rsidR="00035389" w:rsidRDefault="00035389">
            <w:pPr>
              <w:tabs>
                <w:tab w:val="left" w:pos="708"/>
              </w:tabs>
              <w:snapToGrid w:val="0"/>
              <w:rPr>
                <w:rFonts w:ascii="Segoe UI" w:hAnsi="Segoe UI" w:cs="Segoe UI"/>
                <w:sz w:val="18"/>
                <w:szCs w:val="18"/>
              </w:rPr>
            </w:pPr>
          </w:p>
        </w:tc>
        <w:tc>
          <w:tcPr>
            <w:tcW w:w="1900" w:type="dxa"/>
            <w:tcBorders>
              <w:top w:val="single" w:sz="4" w:space="0" w:color="00000A"/>
              <w:left w:val="single" w:sz="4" w:space="0" w:color="00000A"/>
              <w:bottom w:val="single" w:sz="4" w:space="0" w:color="00000A"/>
              <w:right w:val="nil"/>
            </w:tcBorders>
          </w:tcPr>
          <w:p w14:paraId="369D8801" w14:textId="77777777" w:rsidR="00035389" w:rsidRDefault="00035389">
            <w:pPr>
              <w:tabs>
                <w:tab w:val="left" w:pos="708"/>
              </w:tabs>
              <w:snapToGrid w:val="0"/>
              <w:jc w:val="center"/>
              <w:rPr>
                <w:rFonts w:ascii="Segoe UI" w:hAnsi="Segoe UI" w:cs="Segoe UI"/>
              </w:rPr>
            </w:pPr>
          </w:p>
        </w:tc>
        <w:tc>
          <w:tcPr>
            <w:tcW w:w="1800" w:type="dxa"/>
            <w:tcBorders>
              <w:top w:val="single" w:sz="4" w:space="0" w:color="00000A"/>
              <w:left w:val="single" w:sz="4" w:space="0" w:color="00000A"/>
              <w:bottom w:val="single" w:sz="4" w:space="0" w:color="00000A"/>
              <w:right w:val="nil"/>
            </w:tcBorders>
          </w:tcPr>
          <w:p w14:paraId="547751B9" w14:textId="77777777" w:rsidR="00035389" w:rsidRDefault="00035389">
            <w:pPr>
              <w:tabs>
                <w:tab w:val="left" w:pos="708"/>
              </w:tabs>
              <w:snapToGrid w:val="0"/>
              <w:jc w:val="center"/>
            </w:pPr>
          </w:p>
        </w:tc>
        <w:tc>
          <w:tcPr>
            <w:tcW w:w="3120" w:type="dxa"/>
            <w:tcBorders>
              <w:top w:val="single" w:sz="4" w:space="0" w:color="00000A"/>
              <w:left w:val="single" w:sz="4" w:space="0" w:color="00000A"/>
              <w:bottom w:val="single" w:sz="4" w:space="0" w:color="00000A"/>
              <w:right w:val="single" w:sz="4" w:space="0" w:color="00000A"/>
            </w:tcBorders>
          </w:tcPr>
          <w:p w14:paraId="00870B5D" w14:textId="77777777" w:rsidR="00035389" w:rsidRDefault="00035389">
            <w:pPr>
              <w:tabs>
                <w:tab w:val="left" w:pos="708"/>
              </w:tabs>
              <w:snapToGrid w:val="0"/>
              <w:jc w:val="center"/>
            </w:pPr>
          </w:p>
        </w:tc>
      </w:tr>
      <w:tr w:rsidR="00035389" w14:paraId="5D173BA8" w14:textId="77777777" w:rsidTr="00035389">
        <w:trPr>
          <w:trHeight w:val="996"/>
        </w:trPr>
        <w:tc>
          <w:tcPr>
            <w:tcW w:w="2440" w:type="dxa"/>
            <w:tcBorders>
              <w:top w:val="single" w:sz="4" w:space="0" w:color="00000A"/>
              <w:left w:val="single" w:sz="4" w:space="0" w:color="00000A"/>
              <w:bottom w:val="single" w:sz="4" w:space="0" w:color="00000A"/>
              <w:right w:val="nil"/>
            </w:tcBorders>
          </w:tcPr>
          <w:p w14:paraId="3B58E7CA" w14:textId="77777777" w:rsidR="00035389" w:rsidRDefault="00035389">
            <w:pPr>
              <w:tabs>
                <w:tab w:val="left" w:pos="708"/>
              </w:tabs>
              <w:snapToGrid w:val="0"/>
              <w:rPr>
                <w:rFonts w:ascii="Segoe UI" w:hAnsi="Segoe UI" w:cs="Segoe UI"/>
                <w:sz w:val="18"/>
                <w:szCs w:val="18"/>
              </w:rPr>
            </w:pPr>
          </w:p>
          <w:p w14:paraId="5CC0F5EA" w14:textId="77777777" w:rsidR="00035389" w:rsidRDefault="00035389">
            <w:pPr>
              <w:tabs>
                <w:tab w:val="left" w:pos="708"/>
              </w:tabs>
              <w:snapToGrid w:val="0"/>
              <w:rPr>
                <w:rFonts w:ascii="Segoe UI" w:hAnsi="Segoe UI" w:cs="Segoe UI"/>
                <w:sz w:val="18"/>
                <w:szCs w:val="18"/>
              </w:rPr>
            </w:pPr>
          </w:p>
          <w:p w14:paraId="71A7016C" w14:textId="77777777" w:rsidR="00035389" w:rsidRDefault="00035389">
            <w:pPr>
              <w:tabs>
                <w:tab w:val="left" w:pos="708"/>
              </w:tabs>
              <w:snapToGrid w:val="0"/>
              <w:rPr>
                <w:rFonts w:ascii="Segoe UI" w:hAnsi="Segoe UI" w:cs="Segoe UI"/>
                <w:sz w:val="18"/>
                <w:szCs w:val="18"/>
              </w:rPr>
            </w:pPr>
          </w:p>
          <w:p w14:paraId="2EEE9042" w14:textId="77777777" w:rsidR="00035389" w:rsidRDefault="00035389">
            <w:pPr>
              <w:tabs>
                <w:tab w:val="left" w:pos="708"/>
              </w:tabs>
              <w:snapToGrid w:val="0"/>
              <w:rPr>
                <w:rFonts w:ascii="Segoe UI" w:hAnsi="Segoe UI" w:cs="Segoe UI"/>
                <w:sz w:val="18"/>
                <w:szCs w:val="18"/>
              </w:rPr>
            </w:pPr>
          </w:p>
          <w:p w14:paraId="11210FEB" w14:textId="77777777" w:rsidR="00035389" w:rsidRDefault="00035389">
            <w:pPr>
              <w:tabs>
                <w:tab w:val="left" w:pos="708"/>
              </w:tabs>
              <w:snapToGrid w:val="0"/>
              <w:rPr>
                <w:rFonts w:ascii="Segoe UI" w:hAnsi="Segoe UI" w:cs="Segoe UI"/>
                <w:sz w:val="18"/>
                <w:szCs w:val="18"/>
              </w:rPr>
            </w:pPr>
          </w:p>
        </w:tc>
        <w:tc>
          <w:tcPr>
            <w:tcW w:w="1900" w:type="dxa"/>
            <w:tcBorders>
              <w:top w:val="single" w:sz="4" w:space="0" w:color="00000A"/>
              <w:left w:val="single" w:sz="4" w:space="0" w:color="00000A"/>
              <w:bottom w:val="single" w:sz="4" w:space="0" w:color="00000A"/>
              <w:right w:val="nil"/>
            </w:tcBorders>
          </w:tcPr>
          <w:p w14:paraId="3C6C58FA" w14:textId="77777777" w:rsidR="00035389" w:rsidRDefault="00035389">
            <w:pPr>
              <w:tabs>
                <w:tab w:val="left" w:pos="708"/>
              </w:tabs>
              <w:snapToGrid w:val="0"/>
              <w:jc w:val="center"/>
              <w:rPr>
                <w:rFonts w:ascii="Segoe UI" w:hAnsi="Segoe UI" w:cs="Segoe UI"/>
              </w:rPr>
            </w:pPr>
          </w:p>
        </w:tc>
        <w:tc>
          <w:tcPr>
            <w:tcW w:w="1800" w:type="dxa"/>
            <w:tcBorders>
              <w:top w:val="single" w:sz="4" w:space="0" w:color="00000A"/>
              <w:left w:val="single" w:sz="4" w:space="0" w:color="00000A"/>
              <w:bottom w:val="single" w:sz="4" w:space="0" w:color="00000A"/>
              <w:right w:val="nil"/>
            </w:tcBorders>
          </w:tcPr>
          <w:p w14:paraId="239E47EA" w14:textId="77777777" w:rsidR="00035389" w:rsidRDefault="00035389">
            <w:pPr>
              <w:tabs>
                <w:tab w:val="left" w:pos="708"/>
              </w:tabs>
              <w:snapToGrid w:val="0"/>
              <w:jc w:val="center"/>
            </w:pPr>
          </w:p>
        </w:tc>
        <w:tc>
          <w:tcPr>
            <w:tcW w:w="3120" w:type="dxa"/>
            <w:tcBorders>
              <w:top w:val="single" w:sz="4" w:space="0" w:color="00000A"/>
              <w:left w:val="single" w:sz="4" w:space="0" w:color="00000A"/>
              <w:bottom w:val="single" w:sz="4" w:space="0" w:color="00000A"/>
              <w:right w:val="single" w:sz="4" w:space="0" w:color="00000A"/>
            </w:tcBorders>
          </w:tcPr>
          <w:p w14:paraId="0A398E5D" w14:textId="77777777" w:rsidR="00035389" w:rsidRDefault="00035389">
            <w:pPr>
              <w:tabs>
                <w:tab w:val="left" w:pos="708"/>
              </w:tabs>
              <w:snapToGrid w:val="0"/>
              <w:jc w:val="center"/>
            </w:pPr>
          </w:p>
        </w:tc>
      </w:tr>
    </w:tbl>
    <w:p w14:paraId="5F588CDF" w14:textId="77777777" w:rsidR="00035389" w:rsidRDefault="00035389" w:rsidP="00035389">
      <w:pPr>
        <w:widowControl w:val="0"/>
        <w:tabs>
          <w:tab w:val="left" w:pos="708"/>
        </w:tabs>
        <w:jc w:val="both"/>
        <w:rPr>
          <w:rFonts w:ascii="Segoe UI" w:hAnsi="Segoe UI" w:cs="Segoe UI"/>
          <w:b/>
          <w:color w:val="FF0000"/>
          <w:u w:val="single"/>
        </w:rPr>
      </w:pPr>
    </w:p>
    <w:p w14:paraId="632135FB" w14:textId="77777777" w:rsidR="00035389" w:rsidRDefault="00035389" w:rsidP="00035389">
      <w:pPr>
        <w:widowControl w:val="0"/>
        <w:tabs>
          <w:tab w:val="left" w:pos="708"/>
        </w:tabs>
        <w:rPr>
          <w:rFonts w:ascii="Segoe UI" w:hAnsi="Segoe UI" w:cs="Segoe UI"/>
          <w:b/>
          <w:color w:val="FF0000"/>
          <w:u w:val="single"/>
        </w:rPr>
      </w:pPr>
    </w:p>
    <w:p w14:paraId="0C20B867" w14:textId="77777777" w:rsidR="00035389" w:rsidRPr="00A918DB" w:rsidRDefault="00035389" w:rsidP="00035389">
      <w:pPr>
        <w:widowControl w:val="0"/>
        <w:tabs>
          <w:tab w:val="left" w:pos="708"/>
        </w:tabs>
        <w:jc w:val="both"/>
        <w:rPr>
          <w:rFonts w:ascii="Segoe UI" w:hAnsi="Segoe UI" w:cs="Segoe UI"/>
          <w:b/>
          <w:color w:val="FF0000"/>
        </w:rPr>
      </w:pPr>
      <w:r w:rsidRPr="00A918DB">
        <w:rPr>
          <w:rFonts w:ascii="Segoe UI" w:hAnsi="Segoe UI" w:cs="Segoe UI"/>
          <w:b/>
          <w:color w:val="FF0000"/>
        </w:rPr>
        <w:t>Uwaga!</w:t>
      </w:r>
    </w:p>
    <w:p w14:paraId="5E4EEF34" w14:textId="77777777" w:rsidR="00035389" w:rsidRPr="00A918DB" w:rsidRDefault="00035389" w:rsidP="00035389">
      <w:pPr>
        <w:widowControl w:val="0"/>
        <w:tabs>
          <w:tab w:val="left" w:pos="708"/>
        </w:tabs>
        <w:jc w:val="both"/>
        <w:rPr>
          <w:rFonts w:ascii="Segoe UI" w:hAnsi="Segoe UI" w:cs="Segoe UI"/>
          <w:b/>
          <w:bCs/>
          <w:color w:val="FF0000"/>
        </w:rPr>
      </w:pPr>
      <w:r w:rsidRPr="00A918DB">
        <w:rPr>
          <w:rFonts w:ascii="Segoe UI" w:hAnsi="Segoe UI" w:cs="Segoe UI"/>
          <w:b/>
          <w:color w:val="FF0000"/>
        </w:rPr>
        <w:t xml:space="preserve">Rodzaj usługi wykazany w tabeli powinien być opisany precyzyjnie i jednoznacznie odpowiadać warunkom postawionym przez Zamawiającego w SWZ w Rozdziale I </w:t>
      </w:r>
      <w:r w:rsidRPr="00A918DB">
        <w:rPr>
          <w:rFonts w:ascii="Segoe UI" w:hAnsi="Segoe UI" w:cs="Segoe UI"/>
          <w:b/>
          <w:bCs/>
          <w:color w:val="FF0000"/>
        </w:rPr>
        <w:t>pkt 5 ppkt 2.1</w:t>
      </w:r>
    </w:p>
    <w:p w14:paraId="153B890B" w14:textId="77777777" w:rsidR="00035389" w:rsidRDefault="00035389" w:rsidP="00035389">
      <w:pPr>
        <w:widowControl w:val="0"/>
        <w:tabs>
          <w:tab w:val="left" w:pos="708"/>
        </w:tabs>
        <w:jc w:val="both"/>
        <w:rPr>
          <w:rFonts w:ascii="Segoe UI" w:hAnsi="Segoe UI" w:cs="Segoe UI"/>
          <w:b/>
          <w:bCs/>
          <w:i/>
          <w:color w:val="FF0000"/>
        </w:rPr>
      </w:pPr>
    </w:p>
    <w:p w14:paraId="280514BC" w14:textId="77777777" w:rsidR="00035389" w:rsidRDefault="00035389" w:rsidP="00035389">
      <w:pPr>
        <w:widowControl w:val="0"/>
        <w:tabs>
          <w:tab w:val="left" w:pos="708"/>
        </w:tabs>
        <w:rPr>
          <w:rFonts w:ascii="Segoe UI" w:hAnsi="Segoe UI" w:cs="Segoe UI"/>
          <w:b/>
          <w:bCs/>
          <w:i/>
          <w:color w:val="FF0000"/>
        </w:rPr>
      </w:pPr>
    </w:p>
    <w:p w14:paraId="65F92A70" w14:textId="77777777" w:rsidR="00035389" w:rsidRDefault="00035389" w:rsidP="00035389">
      <w:pPr>
        <w:widowControl w:val="0"/>
        <w:tabs>
          <w:tab w:val="left" w:pos="708"/>
        </w:tabs>
        <w:jc w:val="both"/>
        <w:rPr>
          <w:rFonts w:ascii="Segoe UI" w:hAnsi="Segoe UI" w:cs="Segoe UI"/>
        </w:rPr>
      </w:pPr>
    </w:p>
    <w:p w14:paraId="22DE0918" w14:textId="77777777" w:rsidR="00035389" w:rsidRDefault="00035389" w:rsidP="00035389">
      <w:pPr>
        <w:widowControl w:val="0"/>
        <w:tabs>
          <w:tab w:val="left" w:pos="708"/>
        </w:tabs>
        <w:jc w:val="both"/>
        <w:rPr>
          <w:rFonts w:ascii="Segoe UI" w:hAnsi="Segoe UI" w:cs="Segoe UI"/>
        </w:rPr>
      </w:pPr>
    </w:p>
    <w:p w14:paraId="67DEC5A7" w14:textId="77777777" w:rsidR="007442F8" w:rsidRPr="005B26E5" w:rsidRDefault="007442F8" w:rsidP="007442F8">
      <w:pPr>
        <w:widowControl w:val="0"/>
        <w:tabs>
          <w:tab w:val="left" w:pos="708"/>
        </w:tabs>
        <w:jc w:val="both"/>
        <w:rPr>
          <w:rFonts w:ascii="Segoe UI" w:hAnsi="Segoe UI" w:cs="Segoe UI"/>
        </w:rPr>
      </w:pPr>
    </w:p>
    <w:p w14:paraId="68518DC1" w14:textId="77777777" w:rsidR="007442F8" w:rsidRPr="005B26E5" w:rsidRDefault="007442F8" w:rsidP="007442F8">
      <w:pPr>
        <w:tabs>
          <w:tab w:val="left" w:pos="708"/>
        </w:tabs>
        <w:jc w:val="center"/>
        <w:rPr>
          <w:rFonts w:ascii="Segoe UI" w:hAnsi="Segoe UI" w:cs="Segoe UI"/>
          <w:iCs/>
          <w:color w:val="FF0000"/>
        </w:rPr>
      </w:pPr>
      <w:r w:rsidRPr="005B26E5">
        <w:rPr>
          <w:rFonts w:ascii="Segoe UI" w:hAnsi="Segoe UI" w:cs="Segoe UI"/>
          <w:iCs/>
          <w:color w:val="FF0000"/>
        </w:rPr>
        <w:t xml:space="preserve">Niniejszy wykaz należy opatrzyć kwalifikowanym podpisem elektronicznym lub podpisem zaufanym </w:t>
      </w:r>
    </w:p>
    <w:p w14:paraId="1BB80925" w14:textId="77777777" w:rsidR="007442F8" w:rsidRPr="005B26E5" w:rsidRDefault="007442F8" w:rsidP="007442F8">
      <w:pPr>
        <w:tabs>
          <w:tab w:val="left" w:pos="708"/>
        </w:tabs>
        <w:jc w:val="center"/>
        <w:rPr>
          <w:rFonts w:ascii="Segoe UI" w:eastAsia="Segoe UI" w:hAnsi="Segoe UI" w:cs="Segoe UI"/>
          <w:b/>
        </w:rPr>
      </w:pPr>
      <w:r w:rsidRPr="005B26E5">
        <w:rPr>
          <w:rFonts w:ascii="Segoe UI" w:hAnsi="Segoe UI" w:cs="Segoe UI"/>
          <w:iCs/>
          <w:color w:val="FF0000"/>
        </w:rPr>
        <w:t>lub podpisem osobistym właściwej, umocowanej osoby / właściwych, umocowanych osób</w:t>
      </w:r>
    </w:p>
    <w:p w14:paraId="7E4396B8"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br w:type="page"/>
      </w:r>
    </w:p>
    <w:p w14:paraId="3980EA2C" w14:textId="6ACD8B33" w:rsidR="00546107" w:rsidRPr="00292482" w:rsidRDefault="00546107" w:rsidP="00546107">
      <w:pPr>
        <w:widowControl w:val="0"/>
        <w:suppressAutoHyphens w:val="0"/>
        <w:jc w:val="right"/>
        <w:rPr>
          <w:rFonts w:ascii="Segoe UI" w:hAnsi="Segoe UI" w:cs="Segoe UI"/>
          <w:lang w:eastAsia="pl-PL"/>
        </w:rPr>
      </w:pPr>
      <w:r>
        <w:rPr>
          <w:rFonts w:ascii="Segoe UI" w:hAnsi="Segoe UI" w:cs="Segoe UI"/>
          <w:lang w:eastAsia="pl-PL"/>
        </w:rPr>
        <w:lastRenderedPageBreak/>
        <w:t>5.</w:t>
      </w:r>
    </w:p>
    <w:p w14:paraId="21A47E9E" w14:textId="77777777" w:rsidR="00546107" w:rsidRPr="00292482" w:rsidRDefault="00546107" w:rsidP="00546107">
      <w:pPr>
        <w:widowControl w:val="0"/>
        <w:suppressAutoHyphens w:val="0"/>
        <w:rPr>
          <w:rFonts w:ascii="Segoe UI" w:hAnsi="Segoe UI" w:cs="Segoe UI"/>
          <w:lang w:eastAsia="pl-PL"/>
        </w:rPr>
      </w:pPr>
    </w:p>
    <w:p w14:paraId="3E9A302A" w14:textId="77777777" w:rsidR="00546107" w:rsidRPr="00292482" w:rsidRDefault="00546107" w:rsidP="00546107">
      <w:pPr>
        <w:widowControl w:val="0"/>
        <w:suppressAutoHyphens w:val="0"/>
        <w:rPr>
          <w:rFonts w:ascii="Segoe UI" w:hAnsi="Segoe UI" w:cs="Segoe UI"/>
          <w:lang w:eastAsia="pl-PL"/>
        </w:rPr>
      </w:pPr>
    </w:p>
    <w:p w14:paraId="3C36A103" w14:textId="31F7AF63" w:rsidR="00546107" w:rsidRPr="00292482" w:rsidRDefault="00546107" w:rsidP="00546107">
      <w:pPr>
        <w:suppressAutoHyphens w:val="0"/>
        <w:jc w:val="both"/>
        <w:rPr>
          <w:rFonts w:ascii="Segoe UI" w:hAnsi="Segoe UI" w:cs="Segoe UI"/>
          <w:lang w:eastAsia="pl-PL"/>
        </w:rPr>
      </w:pPr>
      <w:r w:rsidRPr="00292482">
        <w:rPr>
          <w:rFonts w:ascii="Segoe UI" w:hAnsi="Segoe UI" w:cs="Segoe UI"/>
          <w:lang w:eastAsia="pl-PL"/>
        </w:rPr>
        <w:t>………………………………………</w:t>
      </w:r>
      <w:r>
        <w:rPr>
          <w:rFonts w:ascii="Segoe UI" w:hAnsi="Segoe UI" w:cs="Segoe UI"/>
          <w:lang w:eastAsia="pl-PL"/>
        </w:rPr>
        <w:t>……</w:t>
      </w:r>
    </w:p>
    <w:p w14:paraId="16CBBD32" w14:textId="36A355D3" w:rsidR="00546107" w:rsidRPr="00292482" w:rsidRDefault="00546107" w:rsidP="00546107">
      <w:pPr>
        <w:suppressAutoHyphens w:val="0"/>
        <w:jc w:val="both"/>
        <w:rPr>
          <w:rFonts w:ascii="Segoe UI" w:hAnsi="Segoe UI" w:cs="Segoe UI"/>
          <w:lang w:eastAsia="pl-PL"/>
        </w:rPr>
      </w:pPr>
      <w:r w:rsidRPr="00292482">
        <w:rPr>
          <w:rFonts w:ascii="Segoe UI" w:hAnsi="Segoe UI" w:cs="Segoe UI"/>
          <w:lang w:eastAsia="pl-PL"/>
        </w:rPr>
        <w:t>(Nazwa i adres Wykonawcy)</w:t>
      </w:r>
    </w:p>
    <w:p w14:paraId="2125D71F" w14:textId="77777777" w:rsidR="00546107" w:rsidRPr="00292482" w:rsidRDefault="00546107" w:rsidP="00546107">
      <w:pPr>
        <w:suppressAutoHyphens w:val="0"/>
        <w:jc w:val="both"/>
        <w:rPr>
          <w:rFonts w:ascii="Segoe UI" w:hAnsi="Segoe UI" w:cs="Segoe UI"/>
          <w:lang w:eastAsia="pl-PL"/>
        </w:rPr>
      </w:pPr>
    </w:p>
    <w:p w14:paraId="43BA7D54" w14:textId="77777777" w:rsidR="00546107" w:rsidRPr="00292482" w:rsidRDefault="00546107" w:rsidP="00546107">
      <w:pPr>
        <w:suppressAutoHyphens w:val="0"/>
        <w:jc w:val="both"/>
        <w:rPr>
          <w:rFonts w:ascii="Segoe UI" w:hAnsi="Segoe UI" w:cs="Segoe UI"/>
          <w:lang w:eastAsia="pl-PL"/>
        </w:rPr>
      </w:pPr>
    </w:p>
    <w:p w14:paraId="6466DAC7" w14:textId="77777777" w:rsidR="00546107" w:rsidRPr="00292482" w:rsidRDefault="00546107" w:rsidP="00546107">
      <w:pPr>
        <w:suppressAutoHyphens w:val="0"/>
        <w:jc w:val="both"/>
        <w:rPr>
          <w:rFonts w:ascii="Segoe UI" w:hAnsi="Segoe UI" w:cs="Segoe UI"/>
          <w:lang w:eastAsia="pl-PL"/>
        </w:rPr>
      </w:pPr>
    </w:p>
    <w:p w14:paraId="58E3E746" w14:textId="50452C12" w:rsidR="00546107" w:rsidRPr="00292482" w:rsidRDefault="00A15374" w:rsidP="00546107">
      <w:pPr>
        <w:suppressAutoHyphens w:val="0"/>
        <w:jc w:val="center"/>
        <w:rPr>
          <w:rFonts w:ascii="Segoe UI" w:hAnsi="Segoe UI" w:cs="Segoe UI"/>
          <w:b/>
          <w:lang w:eastAsia="pl-PL"/>
        </w:rPr>
      </w:pPr>
      <w:r w:rsidRPr="00292482">
        <w:rPr>
          <w:rFonts w:ascii="Segoe UI" w:hAnsi="Segoe UI" w:cs="Segoe UI"/>
          <w:b/>
          <w:lang w:eastAsia="pl-PL"/>
        </w:rPr>
        <w:t>WYKAZ NARZĘDZI, WYPOSAŻENIA ZAKŁADU I URZĄDZEŃ TECHNICZNYCH DOSTĘPNYCH WYKONAWCY USŁUG W CELU R</w:t>
      </w:r>
      <w:r>
        <w:rPr>
          <w:rFonts w:ascii="Segoe UI" w:hAnsi="Segoe UI" w:cs="Segoe UI"/>
          <w:b/>
          <w:lang w:eastAsia="pl-PL"/>
        </w:rPr>
        <w:t>EALIZACJI PRZEDMIOTU ZAMÓWIENIA</w:t>
      </w:r>
    </w:p>
    <w:p w14:paraId="3A2C403F" w14:textId="181E94BD" w:rsidR="00546107" w:rsidRDefault="00546107" w:rsidP="00546107">
      <w:pPr>
        <w:suppressAutoHyphens w:val="0"/>
        <w:jc w:val="center"/>
        <w:rPr>
          <w:rFonts w:ascii="Segoe UI" w:hAnsi="Segoe UI" w:cs="Segoe UI"/>
          <w:b/>
          <w:lang w:eastAsia="pl-PL"/>
        </w:rPr>
      </w:pPr>
    </w:p>
    <w:p w14:paraId="76C88F41" w14:textId="77777777" w:rsidR="00A15374" w:rsidRPr="00A15374" w:rsidRDefault="00A15374" w:rsidP="00A15374">
      <w:pPr>
        <w:suppressAutoHyphens w:val="0"/>
        <w:jc w:val="center"/>
        <w:rPr>
          <w:rFonts w:ascii="Segoe UI" w:hAnsi="Segoe UI" w:cs="Segoe UI"/>
          <w:b/>
          <w:lang w:eastAsia="pl-PL"/>
        </w:rPr>
      </w:pPr>
      <w:r w:rsidRPr="00A15374">
        <w:rPr>
          <w:rFonts w:ascii="Segoe UI" w:hAnsi="Segoe UI" w:cs="Segoe UI"/>
          <w:b/>
          <w:lang w:eastAsia="pl-PL"/>
        </w:rPr>
        <w:t xml:space="preserve">Sprzątanie pomieszczeń w obiektach Urzędu Miejskiego w Koszalinie </w:t>
      </w:r>
    </w:p>
    <w:p w14:paraId="683CCF3B" w14:textId="072CABB9" w:rsidR="00A15374" w:rsidRPr="00292482" w:rsidRDefault="00A15374" w:rsidP="00A15374">
      <w:pPr>
        <w:suppressAutoHyphens w:val="0"/>
        <w:jc w:val="center"/>
        <w:rPr>
          <w:rFonts w:ascii="Segoe UI" w:hAnsi="Segoe UI" w:cs="Segoe UI"/>
          <w:b/>
          <w:lang w:eastAsia="pl-PL"/>
        </w:rPr>
      </w:pPr>
      <w:r w:rsidRPr="00A15374">
        <w:rPr>
          <w:rFonts w:ascii="Segoe UI" w:hAnsi="Segoe UI" w:cs="Segoe UI"/>
          <w:b/>
          <w:lang w:eastAsia="pl-PL"/>
        </w:rPr>
        <w:t>wraz z pomieszczeniami wynajmowanymi na potrzeby Urzędu</w:t>
      </w:r>
    </w:p>
    <w:p w14:paraId="4EA9863B" w14:textId="77777777" w:rsidR="00546107" w:rsidRPr="00292482" w:rsidRDefault="00546107" w:rsidP="00546107">
      <w:pPr>
        <w:suppressAutoHyphens w:val="0"/>
        <w:jc w:val="center"/>
        <w:rPr>
          <w:rFonts w:ascii="Segoe UI" w:hAnsi="Segoe UI" w:cs="Segoe UI"/>
          <w:b/>
          <w:lang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4717"/>
        <w:gridCol w:w="1134"/>
        <w:gridCol w:w="2693"/>
      </w:tblGrid>
      <w:tr w:rsidR="00546107" w:rsidRPr="00292482" w14:paraId="3EA64CD0" w14:textId="77777777" w:rsidTr="004E2386">
        <w:tc>
          <w:tcPr>
            <w:tcW w:w="778" w:type="dxa"/>
            <w:shd w:val="clear" w:color="auto" w:fill="auto"/>
            <w:vAlign w:val="center"/>
          </w:tcPr>
          <w:p w14:paraId="588F5B00" w14:textId="77777777" w:rsidR="00546107" w:rsidRPr="00292482" w:rsidRDefault="00546107" w:rsidP="004E2386">
            <w:pPr>
              <w:suppressAutoHyphens w:val="0"/>
              <w:jc w:val="center"/>
              <w:rPr>
                <w:rFonts w:ascii="Segoe UI" w:hAnsi="Segoe UI" w:cs="Segoe UI"/>
                <w:b/>
                <w:lang w:eastAsia="pl-PL"/>
              </w:rPr>
            </w:pPr>
            <w:r w:rsidRPr="00292482">
              <w:rPr>
                <w:rFonts w:ascii="Segoe UI" w:hAnsi="Segoe UI" w:cs="Segoe UI"/>
                <w:b/>
                <w:lang w:eastAsia="pl-PL"/>
              </w:rPr>
              <w:t>L.p.</w:t>
            </w:r>
          </w:p>
        </w:tc>
        <w:tc>
          <w:tcPr>
            <w:tcW w:w="4717" w:type="dxa"/>
            <w:shd w:val="clear" w:color="auto" w:fill="auto"/>
            <w:vAlign w:val="center"/>
          </w:tcPr>
          <w:p w14:paraId="0EA2F97A" w14:textId="77777777" w:rsidR="00546107" w:rsidRPr="00292482" w:rsidRDefault="00546107" w:rsidP="004E2386">
            <w:pPr>
              <w:suppressAutoHyphens w:val="0"/>
              <w:jc w:val="center"/>
              <w:rPr>
                <w:rFonts w:ascii="Segoe UI" w:hAnsi="Segoe UI" w:cs="Segoe UI"/>
                <w:b/>
                <w:lang w:eastAsia="pl-PL"/>
              </w:rPr>
            </w:pPr>
            <w:r w:rsidRPr="00292482">
              <w:rPr>
                <w:rFonts w:ascii="Segoe UI" w:hAnsi="Segoe UI" w:cs="Segoe UI"/>
                <w:b/>
                <w:lang w:eastAsia="pl-PL"/>
              </w:rPr>
              <w:t>Wyszczególnienie – potencjał techniczny</w:t>
            </w:r>
          </w:p>
        </w:tc>
        <w:tc>
          <w:tcPr>
            <w:tcW w:w="1134" w:type="dxa"/>
            <w:shd w:val="clear" w:color="auto" w:fill="auto"/>
            <w:vAlign w:val="center"/>
          </w:tcPr>
          <w:p w14:paraId="1D497512" w14:textId="77777777" w:rsidR="00546107" w:rsidRPr="00292482" w:rsidRDefault="00546107" w:rsidP="004E2386">
            <w:pPr>
              <w:suppressAutoHyphens w:val="0"/>
              <w:jc w:val="center"/>
              <w:rPr>
                <w:rFonts w:ascii="Segoe UI" w:hAnsi="Segoe UI" w:cs="Segoe UI"/>
                <w:b/>
                <w:lang w:eastAsia="pl-PL"/>
              </w:rPr>
            </w:pPr>
            <w:r w:rsidRPr="00292482">
              <w:rPr>
                <w:rFonts w:ascii="Segoe UI" w:hAnsi="Segoe UI" w:cs="Segoe UI"/>
                <w:b/>
                <w:lang w:eastAsia="pl-PL"/>
              </w:rPr>
              <w:t>Ilość</w:t>
            </w:r>
          </w:p>
        </w:tc>
        <w:tc>
          <w:tcPr>
            <w:tcW w:w="2693" w:type="dxa"/>
            <w:shd w:val="clear" w:color="auto" w:fill="auto"/>
            <w:vAlign w:val="center"/>
          </w:tcPr>
          <w:p w14:paraId="261CEC69" w14:textId="77777777" w:rsidR="00546107" w:rsidRPr="00292482" w:rsidRDefault="00546107" w:rsidP="004E2386">
            <w:pPr>
              <w:suppressAutoHyphens w:val="0"/>
              <w:jc w:val="center"/>
              <w:rPr>
                <w:rFonts w:ascii="Segoe UI" w:hAnsi="Segoe UI" w:cs="Segoe UI"/>
                <w:b/>
                <w:lang w:eastAsia="pl-PL"/>
              </w:rPr>
            </w:pPr>
            <w:r w:rsidRPr="00292482">
              <w:rPr>
                <w:rFonts w:ascii="Segoe UI" w:hAnsi="Segoe UI" w:cs="Segoe UI"/>
                <w:b/>
                <w:lang w:eastAsia="pl-PL"/>
              </w:rPr>
              <w:t>Podstawa do dysponowania</w:t>
            </w:r>
          </w:p>
        </w:tc>
      </w:tr>
      <w:tr w:rsidR="00546107" w:rsidRPr="00292482" w14:paraId="2807BEF1" w14:textId="77777777" w:rsidTr="004E2386">
        <w:tc>
          <w:tcPr>
            <w:tcW w:w="778" w:type="dxa"/>
            <w:shd w:val="clear" w:color="auto" w:fill="auto"/>
          </w:tcPr>
          <w:p w14:paraId="0CDDAB25" w14:textId="77777777" w:rsidR="00546107" w:rsidRPr="00292482" w:rsidRDefault="00546107" w:rsidP="004E2386">
            <w:pPr>
              <w:numPr>
                <w:ilvl w:val="0"/>
                <w:numId w:val="64"/>
              </w:numPr>
              <w:suppressAutoHyphens w:val="0"/>
              <w:jc w:val="center"/>
              <w:rPr>
                <w:rFonts w:ascii="Segoe UI" w:hAnsi="Segoe UI" w:cs="Segoe UI"/>
                <w:b/>
                <w:lang w:eastAsia="pl-PL"/>
              </w:rPr>
            </w:pPr>
          </w:p>
        </w:tc>
        <w:tc>
          <w:tcPr>
            <w:tcW w:w="4717" w:type="dxa"/>
            <w:shd w:val="clear" w:color="auto" w:fill="auto"/>
          </w:tcPr>
          <w:p w14:paraId="2EFB6D47" w14:textId="77777777" w:rsidR="00546107" w:rsidRPr="00292482" w:rsidRDefault="00546107" w:rsidP="004E2386">
            <w:pPr>
              <w:suppressAutoHyphens w:val="0"/>
              <w:rPr>
                <w:rFonts w:ascii="Segoe UI" w:hAnsi="Segoe UI" w:cs="Segoe UI"/>
                <w:lang w:eastAsia="pl-PL"/>
              </w:rPr>
            </w:pPr>
            <w:r w:rsidRPr="00292482">
              <w:rPr>
                <w:rFonts w:ascii="Segoe UI" w:hAnsi="Segoe UI" w:cs="Segoe UI"/>
                <w:lang w:eastAsia="pl-PL"/>
              </w:rPr>
              <w:t>Odkurzacz</w:t>
            </w:r>
          </w:p>
          <w:p w14:paraId="7E9C1787" w14:textId="77777777" w:rsidR="00546107" w:rsidRPr="00292482" w:rsidRDefault="00546107" w:rsidP="004E2386">
            <w:pPr>
              <w:suppressAutoHyphens w:val="0"/>
              <w:rPr>
                <w:rFonts w:ascii="Segoe UI" w:hAnsi="Segoe UI" w:cs="Segoe UI"/>
                <w:b/>
                <w:lang w:eastAsia="pl-PL"/>
              </w:rPr>
            </w:pPr>
          </w:p>
        </w:tc>
        <w:tc>
          <w:tcPr>
            <w:tcW w:w="1134" w:type="dxa"/>
            <w:shd w:val="clear" w:color="auto" w:fill="auto"/>
          </w:tcPr>
          <w:p w14:paraId="453F94F9" w14:textId="77777777" w:rsidR="00546107" w:rsidRPr="00292482" w:rsidRDefault="00546107" w:rsidP="004E2386">
            <w:pPr>
              <w:suppressAutoHyphens w:val="0"/>
              <w:jc w:val="center"/>
              <w:rPr>
                <w:rFonts w:ascii="Segoe UI" w:hAnsi="Segoe UI" w:cs="Segoe UI"/>
                <w:b/>
                <w:lang w:eastAsia="pl-PL"/>
              </w:rPr>
            </w:pPr>
          </w:p>
        </w:tc>
        <w:tc>
          <w:tcPr>
            <w:tcW w:w="2693" w:type="dxa"/>
            <w:shd w:val="clear" w:color="auto" w:fill="auto"/>
          </w:tcPr>
          <w:p w14:paraId="3342E2E8" w14:textId="77777777" w:rsidR="00546107" w:rsidRPr="00292482" w:rsidRDefault="00546107" w:rsidP="004E2386">
            <w:pPr>
              <w:suppressAutoHyphens w:val="0"/>
              <w:jc w:val="center"/>
              <w:rPr>
                <w:rFonts w:ascii="Segoe UI" w:hAnsi="Segoe UI" w:cs="Segoe UI"/>
                <w:b/>
                <w:lang w:eastAsia="pl-PL"/>
              </w:rPr>
            </w:pPr>
          </w:p>
        </w:tc>
      </w:tr>
      <w:tr w:rsidR="00546107" w:rsidRPr="00292482" w14:paraId="76A88153" w14:textId="77777777" w:rsidTr="004E2386">
        <w:tc>
          <w:tcPr>
            <w:tcW w:w="778" w:type="dxa"/>
            <w:shd w:val="clear" w:color="auto" w:fill="auto"/>
          </w:tcPr>
          <w:p w14:paraId="4C34E32A" w14:textId="77777777" w:rsidR="00546107" w:rsidRPr="00292482" w:rsidRDefault="00546107" w:rsidP="004E2386">
            <w:pPr>
              <w:numPr>
                <w:ilvl w:val="0"/>
                <w:numId w:val="64"/>
              </w:numPr>
              <w:suppressAutoHyphens w:val="0"/>
              <w:jc w:val="center"/>
              <w:rPr>
                <w:rFonts w:ascii="Segoe UI" w:hAnsi="Segoe UI" w:cs="Segoe UI"/>
                <w:b/>
                <w:lang w:eastAsia="pl-PL"/>
              </w:rPr>
            </w:pPr>
          </w:p>
        </w:tc>
        <w:tc>
          <w:tcPr>
            <w:tcW w:w="4717" w:type="dxa"/>
            <w:shd w:val="clear" w:color="auto" w:fill="auto"/>
          </w:tcPr>
          <w:p w14:paraId="23FBA444" w14:textId="77777777" w:rsidR="00546107" w:rsidRPr="00292482" w:rsidRDefault="00546107" w:rsidP="004E2386">
            <w:pPr>
              <w:suppressAutoHyphens w:val="0"/>
              <w:rPr>
                <w:rFonts w:ascii="Segoe UI" w:hAnsi="Segoe UI" w:cs="Segoe UI"/>
                <w:lang w:eastAsia="pl-PL"/>
              </w:rPr>
            </w:pPr>
            <w:r w:rsidRPr="00292482">
              <w:rPr>
                <w:rFonts w:ascii="Segoe UI" w:hAnsi="Segoe UI" w:cs="Segoe UI"/>
                <w:lang w:eastAsia="pl-PL"/>
              </w:rPr>
              <w:t>Szorowarka</w:t>
            </w:r>
          </w:p>
          <w:p w14:paraId="07D98EA9" w14:textId="77777777" w:rsidR="00546107" w:rsidRPr="00292482" w:rsidRDefault="00546107" w:rsidP="004E2386">
            <w:pPr>
              <w:suppressAutoHyphens w:val="0"/>
              <w:rPr>
                <w:rFonts w:ascii="Segoe UI" w:hAnsi="Segoe UI" w:cs="Segoe UI"/>
                <w:lang w:eastAsia="pl-PL"/>
              </w:rPr>
            </w:pPr>
          </w:p>
        </w:tc>
        <w:tc>
          <w:tcPr>
            <w:tcW w:w="1134" w:type="dxa"/>
            <w:shd w:val="clear" w:color="auto" w:fill="auto"/>
          </w:tcPr>
          <w:p w14:paraId="4042A796" w14:textId="77777777" w:rsidR="00546107" w:rsidRPr="00292482" w:rsidRDefault="00546107" w:rsidP="004E2386">
            <w:pPr>
              <w:suppressAutoHyphens w:val="0"/>
              <w:jc w:val="center"/>
              <w:rPr>
                <w:rFonts w:ascii="Segoe UI" w:hAnsi="Segoe UI" w:cs="Segoe UI"/>
                <w:lang w:eastAsia="pl-PL"/>
              </w:rPr>
            </w:pPr>
          </w:p>
        </w:tc>
        <w:tc>
          <w:tcPr>
            <w:tcW w:w="2693" w:type="dxa"/>
            <w:shd w:val="clear" w:color="auto" w:fill="auto"/>
          </w:tcPr>
          <w:p w14:paraId="5823F630" w14:textId="77777777" w:rsidR="00546107" w:rsidRPr="00292482" w:rsidRDefault="00546107" w:rsidP="004E2386">
            <w:pPr>
              <w:suppressAutoHyphens w:val="0"/>
              <w:jc w:val="center"/>
              <w:rPr>
                <w:rFonts w:ascii="Segoe UI" w:hAnsi="Segoe UI" w:cs="Segoe UI"/>
                <w:b/>
                <w:lang w:eastAsia="pl-PL"/>
              </w:rPr>
            </w:pPr>
          </w:p>
        </w:tc>
      </w:tr>
      <w:tr w:rsidR="00546107" w:rsidRPr="00292482" w14:paraId="455DC4FB" w14:textId="77777777" w:rsidTr="004E2386">
        <w:tc>
          <w:tcPr>
            <w:tcW w:w="778" w:type="dxa"/>
            <w:shd w:val="clear" w:color="auto" w:fill="auto"/>
          </w:tcPr>
          <w:p w14:paraId="397650F4" w14:textId="77777777" w:rsidR="00546107" w:rsidRPr="00292482" w:rsidRDefault="00546107" w:rsidP="004E2386">
            <w:pPr>
              <w:numPr>
                <w:ilvl w:val="0"/>
                <w:numId w:val="64"/>
              </w:numPr>
              <w:suppressAutoHyphens w:val="0"/>
              <w:jc w:val="center"/>
              <w:rPr>
                <w:rFonts w:ascii="Segoe UI" w:hAnsi="Segoe UI" w:cs="Segoe UI"/>
                <w:b/>
                <w:lang w:eastAsia="pl-PL"/>
              </w:rPr>
            </w:pPr>
          </w:p>
        </w:tc>
        <w:tc>
          <w:tcPr>
            <w:tcW w:w="4717" w:type="dxa"/>
            <w:shd w:val="clear" w:color="auto" w:fill="auto"/>
          </w:tcPr>
          <w:p w14:paraId="0B0C679A" w14:textId="77777777" w:rsidR="00546107" w:rsidRPr="00292482" w:rsidRDefault="00546107" w:rsidP="004E2386">
            <w:pPr>
              <w:suppressAutoHyphens w:val="0"/>
              <w:rPr>
                <w:rFonts w:ascii="Segoe UI" w:hAnsi="Segoe UI" w:cs="Segoe UI"/>
                <w:b/>
                <w:lang w:eastAsia="pl-PL"/>
              </w:rPr>
            </w:pPr>
            <w:r w:rsidRPr="00292482">
              <w:rPr>
                <w:rFonts w:ascii="Segoe UI" w:hAnsi="Segoe UI" w:cs="Segoe UI"/>
                <w:lang w:eastAsia="pl-PL"/>
              </w:rPr>
              <w:t>Automat czyszcząco – zbierający do powierzchni twardych</w:t>
            </w:r>
          </w:p>
        </w:tc>
        <w:tc>
          <w:tcPr>
            <w:tcW w:w="1134" w:type="dxa"/>
            <w:shd w:val="clear" w:color="auto" w:fill="auto"/>
          </w:tcPr>
          <w:p w14:paraId="75EF32F1" w14:textId="77777777" w:rsidR="00546107" w:rsidRPr="00292482" w:rsidRDefault="00546107" w:rsidP="004E2386">
            <w:pPr>
              <w:suppressAutoHyphens w:val="0"/>
              <w:jc w:val="center"/>
              <w:rPr>
                <w:rFonts w:ascii="Segoe UI" w:hAnsi="Segoe UI" w:cs="Segoe UI"/>
                <w:b/>
                <w:lang w:eastAsia="pl-PL"/>
              </w:rPr>
            </w:pPr>
          </w:p>
        </w:tc>
        <w:tc>
          <w:tcPr>
            <w:tcW w:w="2693" w:type="dxa"/>
            <w:shd w:val="clear" w:color="auto" w:fill="auto"/>
          </w:tcPr>
          <w:p w14:paraId="74824A00" w14:textId="77777777" w:rsidR="00546107" w:rsidRPr="00292482" w:rsidRDefault="00546107" w:rsidP="004E2386">
            <w:pPr>
              <w:suppressAutoHyphens w:val="0"/>
              <w:jc w:val="center"/>
              <w:rPr>
                <w:rFonts w:ascii="Segoe UI" w:hAnsi="Segoe UI" w:cs="Segoe UI"/>
                <w:b/>
                <w:lang w:eastAsia="pl-PL"/>
              </w:rPr>
            </w:pPr>
          </w:p>
        </w:tc>
      </w:tr>
      <w:tr w:rsidR="00546107" w:rsidRPr="00292482" w14:paraId="35937901" w14:textId="77777777" w:rsidTr="004E2386">
        <w:tc>
          <w:tcPr>
            <w:tcW w:w="778" w:type="dxa"/>
            <w:shd w:val="clear" w:color="auto" w:fill="auto"/>
          </w:tcPr>
          <w:p w14:paraId="395AA913" w14:textId="77777777" w:rsidR="00546107" w:rsidRPr="00292482" w:rsidRDefault="00546107" w:rsidP="004E2386">
            <w:pPr>
              <w:numPr>
                <w:ilvl w:val="0"/>
                <w:numId w:val="64"/>
              </w:numPr>
              <w:suppressAutoHyphens w:val="0"/>
              <w:jc w:val="center"/>
              <w:rPr>
                <w:rFonts w:ascii="Segoe UI" w:hAnsi="Segoe UI" w:cs="Segoe UI"/>
                <w:b/>
                <w:lang w:eastAsia="pl-PL"/>
              </w:rPr>
            </w:pPr>
          </w:p>
        </w:tc>
        <w:tc>
          <w:tcPr>
            <w:tcW w:w="4717" w:type="dxa"/>
            <w:shd w:val="clear" w:color="auto" w:fill="auto"/>
          </w:tcPr>
          <w:p w14:paraId="66151A36" w14:textId="77777777" w:rsidR="00546107" w:rsidRPr="00292482" w:rsidRDefault="00546107" w:rsidP="004E2386">
            <w:pPr>
              <w:suppressAutoHyphens w:val="0"/>
              <w:rPr>
                <w:rFonts w:ascii="Segoe UI" w:hAnsi="Segoe UI" w:cs="Segoe UI"/>
                <w:b/>
                <w:lang w:eastAsia="pl-PL"/>
              </w:rPr>
            </w:pPr>
            <w:r w:rsidRPr="00292482">
              <w:rPr>
                <w:rFonts w:ascii="Segoe UI" w:hAnsi="Segoe UI" w:cs="Segoe UI"/>
                <w:lang w:eastAsia="pl-PL"/>
              </w:rPr>
              <w:t xml:space="preserve">Urządzenie do pastowania i polerowania wykładzin </w:t>
            </w:r>
            <w:r w:rsidRPr="00292482">
              <w:rPr>
                <w:rFonts w:ascii="Segoe UI" w:hAnsi="Segoe UI" w:cs="Segoe UI"/>
                <w:lang w:eastAsia="pl-PL"/>
              </w:rPr>
              <w:br/>
              <w:t>z PCV</w:t>
            </w:r>
          </w:p>
        </w:tc>
        <w:tc>
          <w:tcPr>
            <w:tcW w:w="1134" w:type="dxa"/>
            <w:shd w:val="clear" w:color="auto" w:fill="auto"/>
          </w:tcPr>
          <w:p w14:paraId="529B816D" w14:textId="77777777" w:rsidR="00546107" w:rsidRPr="00292482" w:rsidRDefault="00546107" w:rsidP="004E2386">
            <w:pPr>
              <w:suppressAutoHyphens w:val="0"/>
              <w:jc w:val="center"/>
              <w:rPr>
                <w:rFonts w:ascii="Segoe UI" w:hAnsi="Segoe UI" w:cs="Segoe UI"/>
                <w:b/>
                <w:lang w:eastAsia="pl-PL"/>
              </w:rPr>
            </w:pPr>
          </w:p>
        </w:tc>
        <w:tc>
          <w:tcPr>
            <w:tcW w:w="2693" w:type="dxa"/>
            <w:shd w:val="clear" w:color="auto" w:fill="auto"/>
          </w:tcPr>
          <w:p w14:paraId="32C11D72" w14:textId="77777777" w:rsidR="00546107" w:rsidRPr="00292482" w:rsidRDefault="00546107" w:rsidP="004E2386">
            <w:pPr>
              <w:suppressAutoHyphens w:val="0"/>
              <w:jc w:val="center"/>
              <w:rPr>
                <w:rFonts w:ascii="Segoe UI" w:hAnsi="Segoe UI" w:cs="Segoe UI"/>
                <w:b/>
                <w:lang w:eastAsia="pl-PL"/>
              </w:rPr>
            </w:pPr>
          </w:p>
        </w:tc>
      </w:tr>
      <w:tr w:rsidR="00546107" w:rsidRPr="00292482" w14:paraId="42A50C23" w14:textId="77777777" w:rsidTr="004E2386">
        <w:tc>
          <w:tcPr>
            <w:tcW w:w="778" w:type="dxa"/>
            <w:shd w:val="clear" w:color="auto" w:fill="auto"/>
          </w:tcPr>
          <w:p w14:paraId="7595E5FD" w14:textId="77777777" w:rsidR="00546107" w:rsidRPr="00292482" w:rsidRDefault="00546107" w:rsidP="004E2386">
            <w:pPr>
              <w:numPr>
                <w:ilvl w:val="0"/>
                <w:numId w:val="64"/>
              </w:numPr>
              <w:suppressAutoHyphens w:val="0"/>
              <w:jc w:val="center"/>
              <w:rPr>
                <w:rFonts w:ascii="Segoe UI" w:hAnsi="Segoe UI" w:cs="Segoe UI"/>
                <w:b/>
                <w:lang w:eastAsia="pl-PL"/>
              </w:rPr>
            </w:pPr>
          </w:p>
        </w:tc>
        <w:tc>
          <w:tcPr>
            <w:tcW w:w="5851" w:type="dxa"/>
            <w:gridSpan w:val="2"/>
            <w:shd w:val="clear" w:color="auto" w:fill="auto"/>
          </w:tcPr>
          <w:p w14:paraId="628F7EF8" w14:textId="583EC179" w:rsidR="00546107" w:rsidRPr="00292482" w:rsidRDefault="00546107" w:rsidP="004E2386">
            <w:pPr>
              <w:suppressAutoHyphens w:val="0"/>
              <w:jc w:val="center"/>
              <w:rPr>
                <w:rFonts w:ascii="Segoe UI" w:hAnsi="Segoe UI" w:cs="Segoe UI"/>
                <w:lang w:eastAsia="pl-PL"/>
              </w:rPr>
            </w:pPr>
            <w:r w:rsidRPr="00292482">
              <w:rPr>
                <w:rFonts w:ascii="Segoe UI" w:hAnsi="Segoe UI" w:cs="Segoe UI"/>
                <w:lang w:eastAsia="pl-PL"/>
              </w:rPr>
              <w:t>Jednolita estetyczna odzież dla każdego pracownika oraz środki chemiczne niezbędne do wykonania przedmiotu zamówienia</w:t>
            </w:r>
            <w:r w:rsidR="00DC0D3E">
              <w:rPr>
                <w:rFonts w:ascii="Segoe UI" w:hAnsi="Segoe UI" w:cs="Segoe UI"/>
                <w:lang w:eastAsia="pl-PL"/>
              </w:rPr>
              <w:t>, tj. </w:t>
            </w:r>
            <w:r w:rsidRPr="00292482">
              <w:rPr>
                <w:rFonts w:ascii="Segoe UI" w:hAnsi="Segoe UI" w:cs="Segoe UI"/>
                <w:lang w:eastAsia="pl-PL"/>
              </w:rPr>
              <w:t>czyszczące, odkażające, konserwujące itp. odpowiednie dla każdej wykonywanej czynności, posiadające wymagane atesty upoważniające do ich stosowania w Polsce.</w:t>
            </w:r>
          </w:p>
        </w:tc>
        <w:tc>
          <w:tcPr>
            <w:tcW w:w="2693" w:type="dxa"/>
            <w:shd w:val="clear" w:color="auto" w:fill="auto"/>
          </w:tcPr>
          <w:p w14:paraId="3606EC53" w14:textId="77777777" w:rsidR="00546107" w:rsidRPr="00292482" w:rsidRDefault="00546107" w:rsidP="004E2386">
            <w:pPr>
              <w:suppressAutoHyphens w:val="0"/>
              <w:jc w:val="center"/>
              <w:rPr>
                <w:rFonts w:ascii="Segoe UI" w:hAnsi="Segoe UI" w:cs="Segoe UI"/>
                <w:b/>
                <w:lang w:eastAsia="pl-PL"/>
              </w:rPr>
            </w:pPr>
          </w:p>
        </w:tc>
      </w:tr>
    </w:tbl>
    <w:p w14:paraId="50CF6857" w14:textId="77777777" w:rsidR="00546107" w:rsidRPr="00292482" w:rsidRDefault="00546107" w:rsidP="00546107">
      <w:pPr>
        <w:widowControl w:val="0"/>
        <w:suppressAutoHyphens w:val="0"/>
        <w:ind w:left="5664"/>
        <w:jc w:val="center"/>
        <w:rPr>
          <w:rFonts w:ascii="Segoe UI" w:hAnsi="Segoe UI" w:cs="Segoe UI"/>
          <w:lang w:eastAsia="pl-PL"/>
        </w:rPr>
      </w:pPr>
    </w:p>
    <w:p w14:paraId="3FE2B257" w14:textId="77777777" w:rsidR="00546107" w:rsidRPr="00292482" w:rsidRDefault="00546107" w:rsidP="00546107">
      <w:pPr>
        <w:widowControl w:val="0"/>
        <w:suppressAutoHyphens w:val="0"/>
        <w:ind w:left="5664"/>
        <w:jc w:val="center"/>
        <w:rPr>
          <w:rFonts w:ascii="Segoe UI" w:hAnsi="Segoe UI" w:cs="Segoe UI"/>
          <w:lang w:eastAsia="pl-PL"/>
        </w:rPr>
      </w:pPr>
    </w:p>
    <w:p w14:paraId="76E07A2F" w14:textId="77777777" w:rsidR="00546107" w:rsidRPr="00DE0CA3" w:rsidRDefault="00546107" w:rsidP="00546107">
      <w:pPr>
        <w:widowControl w:val="0"/>
        <w:jc w:val="center"/>
        <w:rPr>
          <w:rFonts w:ascii="Segoe UI" w:hAnsi="Segoe UI" w:cs="Segoe UI"/>
          <w:color w:val="FF0000"/>
        </w:rPr>
      </w:pPr>
      <w:r w:rsidRPr="00DE0CA3">
        <w:rPr>
          <w:rFonts w:ascii="Segoe UI" w:hAnsi="Segoe UI" w:cs="Segoe UI"/>
          <w:iCs/>
          <w:color w:val="FF0000"/>
          <w:sz w:val="16"/>
          <w:szCs w:val="16"/>
        </w:rPr>
        <w:t xml:space="preserve">Niniejszy formularz należy opatrzyć kwalifikowanym podpisem elektronicznym lub podpisem zaufanym </w:t>
      </w:r>
      <w:r w:rsidRPr="00DE0CA3">
        <w:rPr>
          <w:rFonts w:ascii="Segoe UI" w:hAnsi="Segoe UI" w:cs="Segoe UI"/>
          <w:iCs/>
          <w:color w:val="FF0000"/>
          <w:sz w:val="16"/>
          <w:szCs w:val="16"/>
        </w:rPr>
        <w:br/>
        <w:t>lub podpisem osobistym właściwej, umocowanej osoby / właściwych, umocowanych osób</w:t>
      </w:r>
    </w:p>
    <w:p w14:paraId="1CBC6153" w14:textId="77777777" w:rsidR="00546107" w:rsidRPr="00292482" w:rsidRDefault="00546107" w:rsidP="00546107">
      <w:pPr>
        <w:widowControl w:val="0"/>
        <w:suppressAutoHyphens w:val="0"/>
        <w:ind w:left="5664"/>
        <w:jc w:val="center"/>
        <w:rPr>
          <w:rFonts w:ascii="Segoe UI" w:hAnsi="Segoe UI" w:cs="Segoe UI"/>
          <w:lang w:eastAsia="pl-PL"/>
        </w:rPr>
      </w:pPr>
    </w:p>
    <w:p w14:paraId="01EE778F" w14:textId="77777777" w:rsidR="00546107" w:rsidRPr="00292482" w:rsidRDefault="00546107" w:rsidP="00546107">
      <w:pPr>
        <w:widowControl w:val="0"/>
        <w:suppressAutoHyphens w:val="0"/>
        <w:ind w:left="5664"/>
        <w:jc w:val="center"/>
        <w:rPr>
          <w:rFonts w:ascii="Segoe UI" w:hAnsi="Segoe UI" w:cs="Segoe UI"/>
          <w:lang w:eastAsia="pl-PL"/>
        </w:rPr>
      </w:pPr>
    </w:p>
    <w:p w14:paraId="346D6A96" w14:textId="77777777" w:rsidR="00546107" w:rsidRPr="00292482" w:rsidRDefault="00546107" w:rsidP="00546107">
      <w:pPr>
        <w:widowControl w:val="0"/>
        <w:suppressAutoHyphens w:val="0"/>
        <w:ind w:left="5664"/>
        <w:jc w:val="center"/>
        <w:rPr>
          <w:rFonts w:ascii="Segoe UI" w:hAnsi="Segoe UI" w:cs="Segoe UI"/>
          <w:lang w:eastAsia="pl-PL"/>
        </w:rPr>
      </w:pPr>
    </w:p>
    <w:p w14:paraId="649EDAD4" w14:textId="77777777" w:rsidR="00546107" w:rsidRPr="00257E01" w:rsidRDefault="00546107" w:rsidP="00546107">
      <w:pPr>
        <w:ind w:left="1701" w:hanging="1701"/>
        <w:rPr>
          <w:rFonts w:ascii="Segoe UI" w:hAnsi="Segoe UI" w:cs="Segoe UI"/>
          <w:b/>
        </w:rPr>
      </w:pPr>
    </w:p>
    <w:p w14:paraId="40FCB0E2" w14:textId="77777777" w:rsidR="00546107" w:rsidRDefault="00546107">
      <w:pPr>
        <w:suppressAutoHyphens w:val="0"/>
        <w:rPr>
          <w:rFonts w:ascii="Segoe UI" w:hAnsi="Segoe UI" w:cs="Segoe UI"/>
          <w:i/>
        </w:rPr>
      </w:pPr>
    </w:p>
    <w:p w14:paraId="1723B26E" w14:textId="77777777" w:rsidR="00546107" w:rsidRDefault="00546107">
      <w:pPr>
        <w:suppressAutoHyphens w:val="0"/>
        <w:rPr>
          <w:rFonts w:ascii="Segoe UI" w:hAnsi="Segoe UI" w:cs="Segoe UI"/>
          <w:i/>
        </w:rPr>
      </w:pPr>
    </w:p>
    <w:p w14:paraId="1E7C5A76" w14:textId="5838D3D7" w:rsidR="00546107" w:rsidRDefault="00546107">
      <w:pPr>
        <w:suppressAutoHyphens w:val="0"/>
        <w:rPr>
          <w:rFonts w:ascii="Segoe UI" w:hAnsi="Segoe UI" w:cs="Segoe UI"/>
          <w:b/>
        </w:rPr>
      </w:pPr>
      <w:r>
        <w:rPr>
          <w:rFonts w:ascii="Segoe UI" w:hAnsi="Segoe UI" w:cs="Segoe UI"/>
          <w:i/>
        </w:rPr>
        <w:br w:type="page"/>
      </w:r>
    </w:p>
    <w:p w14:paraId="750881A3" w14:textId="43D09596" w:rsidR="00B86715" w:rsidRPr="002E170C" w:rsidRDefault="00F97152">
      <w:pPr>
        <w:pStyle w:val="Tekstpodstawowy"/>
        <w:jc w:val="both"/>
        <w:rPr>
          <w:rFonts w:ascii="Segoe UI" w:hAnsi="Segoe UI" w:cs="Segoe UI"/>
          <w:sz w:val="20"/>
        </w:rPr>
      </w:pPr>
      <w:r>
        <w:rPr>
          <w:rFonts w:ascii="Segoe UI" w:hAnsi="Segoe UI" w:cs="Segoe UI"/>
          <w:i w:val="0"/>
          <w:sz w:val="20"/>
        </w:rPr>
        <w:lastRenderedPageBreak/>
        <w:t>R</w:t>
      </w:r>
      <w:r w:rsidR="00B86715" w:rsidRPr="002E170C">
        <w:rPr>
          <w:rFonts w:ascii="Segoe UI" w:hAnsi="Segoe UI" w:cs="Segoe UI"/>
          <w:i w:val="0"/>
          <w:sz w:val="20"/>
        </w:rPr>
        <w:t>ozdział IV</w:t>
      </w:r>
    </w:p>
    <w:p w14:paraId="626236EF" w14:textId="748CED73" w:rsidR="00B86715" w:rsidRDefault="00B86715" w:rsidP="00520E96">
      <w:pPr>
        <w:jc w:val="both"/>
        <w:rPr>
          <w:rFonts w:ascii="Segoe UI" w:hAnsi="Segoe UI" w:cs="Segoe UI"/>
          <w:b/>
        </w:rPr>
      </w:pPr>
      <w:r w:rsidRPr="002E170C">
        <w:rPr>
          <w:rFonts w:ascii="Segoe UI" w:hAnsi="Segoe UI" w:cs="Segoe UI"/>
          <w:b/>
        </w:rPr>
        <w:t xml:space="preserve">Formularz ofertowy </w:t>
      </w:r>
      <w:r w:rsidR="00A15374">
        <w:rPr>
          <w:rFonts w:ascii="Segoe UI" w:hAnsi="Segoe UI" w:cs="Segoe UI"/>
          <w:b/>
        </w:rPr>
        <w:t>wraz z załącznikiem</w:t>
      </w:r>
    </w:p>
    <w:p w14:paraId="20E958E9" w14:textId="77777777" w:rsidR="0025761B" w:rsidRDefault="0025761B" w:rsidP="00520E96">
      <w:pPr>
        <w:jc w:val="both"/>
        <w:rPr>
          <w:rFonts w:ascii="Segoe UI" w:hAnsi="Segoe UI" w:cs="Segoe UI"/>
          <w:b/>
        </w:rPr>
      </w:pPr>
    </w:p>
    <w:p w14:paraId="38DF1AE7" w14:textId="45B64445" w:rsidR="00257E01" w:rsidRDefault="00257E01" w:rsidP="00257E01">
      <w:pPr>
        <w:rPr>
          <w:rFonts w:ascii="Segoe UI" w:hAnsi="Segoe UI" w:cs="Segoe UI"/>
          <w:b/>
        </w:rPr>
      </w:pPr>
      <w:r>
        <w:rPr>
          <w:rFonts w:ascii="Segoe UI" w:hAnsi="Segoe UI" w:cs="Segoe UI"/>
          <w:b/>
        </w:rPr>
        <w:t>Załącznik Nr 1</w:t>
      </w:r>
      <w:r>
        <w:rPr>
          <w:rFonts w:ascii="Segoe UI" w:hAnsi="Segoe UI" w:cs="Segoe UI"/>
          <w:b/>
        </w:rPr>
        <w:tab/>
      </w:r>
      <w:r w:rsidRPr="00257E01">
        <w:rPr>
          <w:rFonts w:ascii="Segoe UI" w:hAnsi="Segoe UI" w:cs="Segoe UI"/>
          <w:b/>
        </w:rPr>
        <w:t>Formularz cenowy</w:t>
      </w:r>
    </w:p>
    <w:p w14:paraId="7C65EC9F" w14:textId="77777777" w:rsidR="0025761B" w:rsidRDefault="0025761B" w:rsidP="00257E01">
      <w:pPr>
        <w:rPr>
          <w:rFonts w:ascii="Segoe UI" w:hAnsi="Segoe UI" w:cs="Segoe UI"/>
          <w:b/>
        </w:rPr>
      </w:pPr>
    </w:p>
    <w:p w14:paraId="6CE25E3D" w14:textId="77777777" w:rsidR="00B86715" w:rsidRDefault="00B86715">
      <w:pPr>
        <w:jc w:val="both"/>
        <w:rPr>
          <w:rFonts w:ascii="Segoe UI" w:hAnsi="Segoe UI" w:cs="Segoe UI"/>
          <w:b/>
          <w:sz w:val="22"/>
          <w:szCs w:val="22"/>
        </w:rPr>
      </w:pPr>
    </w:p>
    <w:p w14:paraId="43464E2F" w14:textId="77777777" w:rsidR="00CA2D9B" w:rsidRDefault="00CA2D9B">
      <w:pPr>
        <w:pStyle w:val="Tekstpodstawowy"/>
        <w:jc w:val="both"/>
        <w:rPr>
          <w:rFonts w:ascii="Segoe UI" w:hAnsi="Segoe UI" w:cs="Segoe UI"/>
          <w:b w:val="0"/>
          <w:i w:val="0"/>
          <w:sz w:val="24"/>
          <w:szCs w:val="22"/>
        </w:rPr>
      </w:pPr>
      <w:r>
        <w:rPr>
          <w:rFonts w:ascii="Segoe UI" w:hAnsi="Segoe UI" w:cs="Segoe UI"/>
          <w:b w:val="0"/>
          <w:i w:val="0"/>
          <w:sz w:val="24"/>
          <w:szCs w:val="22"/>
        </w:rPr>
        <w:br w:type="page"/>
      </w:r>
    </w:p>
    <w:tbl>
      <w:tblPr>
        <w:tblW w:w="9677"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677"/>
      </w:tblGrid>
      <w:tr w:rsidR="00520E96" w14:paraId="20B53892" w14:textId="77777777" w:rsidTr="000B500A">
        <w:trPr>
          <w:trHeight w:val="2488"/>
        </w:trPr>
        <w:tc>
          <w:tcPr>
            <w:tcW w:w="9677" w:type="dxa"/>
            <w:tcBorders>
              <w:top w:val="double" w:sz="4" w:space="0" w:color="auto"/>
              <w:left w:val="double" w:sz="4" w:space="0" w:color="auto"/>
              <w:bottom w:val="double" w:sz="4" w:space="0" w:color="auto"/>
              <w:right w:val="double" w:sz="4" w:space="0" w:color="auto"/>
            </w:tcBorders>
          </w:tcPr>
          <w:p w14:paraId="7B323D02" w14:textId="77777777" w:rsidR="00520E96" w:rsidRDefault="00520E96" w:rsidP="00C83E15">
            <w:pPr>
              <w:spacing w:line="276" w:lineRule="auto"/>
              <w:ind w:left="100" w:right="1"/>
              <w:jc w:val="center"/>
              <w:rPr>
                <w:rFonts w:ascii="Arial" w:hAnsi="Arial" w:cs="Arial"/>
                <w:b/>
                <w:bCs/>
                <w:sz w:val="18"/>
                <w:szCs w:val="18"/>
                <w:u w:val="single"/>
              </w:rPr>
            </w:pPr>
          </w:p>
          <w:p w14:paraId="515B710F" w14:textId="77777777" w:rsidR="00DE09F2" w:rsidRPr="00BD0763" w:rsidRDefault="00520E96" w:rsidP="00C83E15">
            <w:pPr>
              <w:spacing w:line="276" w:lineRule="auto"/>
              <w:ind w:left="100" w:right="1"/>
              <w:jc w:val="center"/>
              <w:rPr>
                <w:rFonts w:ascii="Segoe UI" w:hAnsi="Segoe UI" w:cs="Segoe UI"/>
                <w:b/>
                <w:bCs/>
                <w:sz w:val="18"/>
                <w:szCs w:val="18"/>
              </w:rPr>
            </w:pPr>
            <w:r w:rsidRPr="00BD0763">
              <w:rPr>
                <w:rFonts w:ascii="Segoe UI" w:hAnsi="Segoe UI" w:cs="Segoe UI"/>
                <w:b/>
                <w:bCs/>
                <w:sz w:val="18"/>
                <w:szCs w:val="18"/>
              </w:rPr>
              <w:t>DANE DOTYCZĄCE WYKONAWCY</w:t>
            </w:r>
            <w:r w:rsidR="00056241" w:rsidRPr="00BD0763">
              <w:rPr>
                <w:rFonts w:ascii="Segoe UI" w:hAnsi="Segoe UI" w:cs="Segoe UI"/>
                <w:b/>
                <w:bCs/>
                <w:sz w:val="18"/>
                <w:szCs w:val="18"/>
              </w:rPr>
              <w:t xml:space="preserve"> / </w:t>
            </w:r>
            <w:r w:rsidR="00DE09F2" w:rsidRPr="00BD0763">
              <w:rPr>
                <w:rFonts w:ascii="Segoe UI" w:hAnsi="Segoe UI" w:cs="Segoe UI"/>
                <w:b/>
                <w:bCs/>
                <w:sz w:val="18"/>
                <w:szCs w:val="18"/>
              </w:rPr>
              <w:t xml:space="preserve">WYKONAWCÓW WSPÓLNIE UBIEGAJĄCYCH SIĘ </w:t>
            </w:r>
          </w:p>
          <w:p w14:paraId="3C0D25B0" w14:textId="77777777" w:rsidR="00520E96" w:rsidRPr="00BD0763" w:rsidRDefault="00DE09F2" w:rsidP="00C83E15">
            <w:pPr>
              <w:spacing w:line="276" w:lineRule="auto"/>
              <w:ind w:left="100" w:right="1"/>
              <w:jc w:val="center"/>
              <w:rPr>
                <w:rFonts w:ascii="Segoe UI" w:hAnsi="Segoe UI" w:cs="Segoe UI"/>
                <w:b/>
                <w:bCs/>
                <w:sz w:val="18"/>
                <w:szCs w:val="18"/>
              </w:rPr>
            </w:pPr>
            <w:r w:rsidRPr="00BD0763">
              <w:rPr>
                <w:rFonts w:ascii="Segoe UI" w:hAnsi="Segoe UI" w:cs="Segoe UI"/>
                <w:b/>
                <w:bCs/>
                <w:sz w:val="18"/>
                <w:szCs w:val="18"/>
              </w:rPr>
              <w:t xml:space="preserve">                                                  O UDZIELENIE ZAMÓWIENIA</w:t>
            </w:r>
          </w:p>
          <w:p w14:paraId="5F6BB796" w14:textId="77777777" w:rsidR="00520E96" w:rsidRPr="00BD0763" w:rsidRDefault="00520E96" w:rsidP="00C83E15">
            <w:pPr>
              <w:spacing w:line="276" w:lineRule="auto"/>
              <w:ind w:left="100" w:right="1"/>
              <w:jc w:val="both"/>
              <w:rPr>
                <w:rFonts w:ascii="Segoe UI" w:hAnsi="Segoe UI" w:cs="Segoe UI"/>
                <w:sz w:val="18"/>
                <w:szCs w:val="18"/>
              </w:rPr>
            </w:pPr>
          </w:p>
          <w:p w14:paraId="426EEFDA" w14:textId="77777777" w:rsidR="00520E96" w:rsidRPr="00BD0763" w:rsidRDefault="00520E96" w:rsidP="00C83E15">
            <w:pPr>
              <w:spacing w:line="360" w:lineRule="auto"/>
              <w:ind w:left="100" w:right="1"/>
              <w:jc w:val="both"/>
              <w:rPr>
                <w:rFonts w:ascii="Segoe UI" w:hAnsi="Segoe UI" w:cs="Segoe UI"/>
                <w:sz w:val="18"/>
                <w:szCs w:val="18"/>
              </w:rPr>
            </w:pPr>
            <w:r w:rsidRPr="00BD0763">
              <w:rPr>
                <w:rFonts w:ascii="Segoe UI" w:hAnsi="Segoe UI" w:cs="Segoe UI"/>
                <w:sz w:val="18"/>
                <w:szCs w:val="18"/>
              </w:rPr>
              <w:t>Nazwa  Wykonawcy: ………………………………………………..……</w:t>
            </w:r>
            <w:r w:rsidR="00BD0763">
              <w:rPr>
                <w:rFonts w:ascii="Segoe UI" w:hAnsi="Segoe UI" w:cs="Segoe UI"/>
                <w:sz w:val="18"/>
                <w:szCs w:val="18"/>
              </w:rPr>
              <w:t>……………………………………………</w:t>
            </w:r>
            <w:r w:rsidRPr="00BD0763">
              <w:rPr>
                <w:rFonts w:ascii="Segoe UI" w:hAnsi="Segoe UI" w:cs="Segoe UI"/>
                <w:sz w:val="18"/>
                <w:szCs w:val="18"/>
              </w:rPr>
              <w:t>……………...................................................</w:t>
            </w:r>
          </w:p>
          <w:p w14:paraId="34F4496D" w14:textId="77777777" w:rsidR="00CA2D9B" w:rsidRPr="00BD0763" w:rsidRDefault="00CA2D9B" w:rsidP="00C83E15">
            <w:pPr>
              <w:spacing w:line="360" w:lineRule="auto"/>
              <w:ind w:left="100" w:right="1"/>
              <w:jc w:val="both"/>
              <w:rPr>
                <w:rFonts w:ascii="Segoe UI" w:hAnsi="Segoe UI" w:cs="Segoe UI"/>
                <w:sz w:val="18"/>
                <w:szCs w:val="18"/>
              </w:rPr>
            </w:pPr>
            <w:r w:rsidRPr="00BD0763">
              <w:rPr>
                <w:rFonts w:ascii="Segoe UI" w:hAnsi="Segoe UI" w:cs="Segoe UI"/>
                <w:sz w:val="18"/>
                <w:szCs w:val="18"/>
              </w:rPr>
              <w:t>………………………………………………</w:t>
            </w:r>
            <w:r w:rsidR="00BD0763">
              <w:rPr>
                <w:rFonts w:ascii="Segoe UI" w:hAnsi="Segoe UI" w:cs="Segoe UI"/>
                <w:sz w:val="18"/>
                <w:szCs w:val="18"/>
              </w:rPr>
              <w:t>………………………………………………………</w:t>
            </w:r>
            <w:r w:rsidRPr="00BD0763">
              <w:rPr>
                <w:rFonts w:ascii="Segoe UI" w:hAnsi="Segoe UI" w:cs="Segoe UI"/>
                <w:sz w:val="18"/>
                <w:szCs w:val="18"/>
              </w:rPr>
              <w:t>………………………………………………………………………………….</w:t>
            </w:r>
          </w:p>
          <w:p w14:paraId="1AB19C2A" w14:textId="77777777" w:rsidR="00520E96" w:rsidRPr="00BD0763" w:rsidRDefault="00CA2D9B" w:rsidP="00C83E15">
            <w:pPr>
              <w:ind w:right="-51"/>
              <w:rPr>
                <w:rFonts w:ascii="Segoe UI" w:hAnsi="Segoe UI" w:cs="Segoe UI"/>
                <w:i/>
                <w:sz w:val="18"/>
                <w:szCs w:val="18"/>
              </w:rPr>
            </w:pPr>
            <w:r w:rsidRPr="00BD0763">
              <w:rPr>
                <w:rFonts w:ascii="Segoe UI" w:hAnsi="Segoe UI" w:cs="Segoe UI"/>
                <w:i/>
                <w:sz w:val="18"/>
                <w:szCs w:val="18"/>
              </w:rPr>
              <w:t xml:space="preserve">                                                         </w:t>
            </w:r>
            <w:r w:rsidR="00520E96" w:rsidRPr="00BD0763">
              <w:rPr>
                <w:rFonts w:ascii="Segoe UI" w:hAnsi="Segoe UI" w:cs="Segoe UI"/>
                <w:i/>
                <w:sz w:val="18"/>
                <w:szCs w:val="18"/>
              </w:rPr>
              <w:t>podać firmę/pełną nazwę i adres Wykonawcy</w:t>
            </w:r>
          </w:p>
          <w:p w14:paraId="2AC0A843" w14:textId="77777777" w:rsidR="00520E96" w:rsidRPr="00BD0763" w:rsidRDefault="00520E96" w:rsidP="00C83E15">
            <w:pPr>
              <w:spacing w:line="360" w:lineRule="auto"/>
              <w:ind w:left="100" w:right="1"/>
              <w:jc w:val="both"/>
              <w:rPr>
                <w:rFonts w:ascii="Segoe UI" w:hAnsi="Segoe UI" w:cs="Segoe UI"/>
                <w:sz w:val="18"/>
                <w:szCs w:val="18"/>
              </w:rPr>
            </w:pPr>
          </w:p>
          <w:p w14:paraId="3C03E43D" w14:textId="77777777" w:rsidR="00520E96" w:rsidRPr="00BD0763" w:rsidRDefault="006F069D" w:rsidP="00C83E15">
            <w:pPr>
              <w:spacing w:line="360" w:lineRule="auto"/>
              <w:ind w:left="100" w:right="1"/>
              <w:jc w:val="both"/>
              <w:rPr>
                <w:rFonts w:ascii="Segoe UI" w:hAnsi="Segoe UI" w:cs="Segoe UI"/>
                <w:sz w:val="18"/>
                <w:szCs w:val="18"/>
              </w:rPr>
            </w:pPr>
            <w:r w:rsidRPr="00BD0763">
              <w:rPr>
                <w:rFonts w:ascii="Segoe UI" w:hAnsi="Segoe UI" w:cs="Segoe UI"/>
                <w:sz w:val="18"/>
                <w:szCs w:val="18"/>
              </w:rPr>
              <w:t>Adres e-mail: …………………………………………….</w:t>
            </w:r>
            <w:r w:rsidR="00520E96" w:rsidRPr="00BD0763">
              <w:rPr>
                <w:rFonts w:ascii="Segoe UI" w:hAnsi="Segoe UI" w:cs="Segoe UI"/>
                <w:sz w:val="18"/>
                <w:szCs w:val="18"/>
              </w:rPr>
              <w:t>……………………………………</w:t>
            </w:r>
            <w:r w:rsidR="00BD0763">
              <w:rPr>
                <w:rFonts w:ascii="Segoe UI" w:hAnsi="Segoe UI" w:cs="Segoe UI"/>
                <w:sz w:val="18"/>
                <w:szCs w:val="18"/>
              </w:rPr>
              <w:t>……………………………………………..</w:t>
            </w:r>
            <w:r w:rsidR="00520E96" w:rsidRPr="00BD0763">
              <w:rPr>
                <w:rFonts w:ascii="Segoe UI" w:hAnsi="Segoe UI" w:cs="Segoe UI"/>
                <w:sz w:val="18"/>
                <w:szCs w:val="18"/>
              </w:rPr>
              <w:t>..........................................</w:t>
            </w:r>
          </w:p>
          <w:p w14:paraId="7C57C017" w14:textId="77777777" w:rsidR="00520E96" w:rsidRPr="00BD0763" w:rsidRDefault="00520E96" w:rsidP="00C83E15">
            <w:pPr>
              <w:spacing w:line="360" w:lineRule="auto"/>
              <w:ind w:left="100" w:right="1"/>
              <w:jc w:val="both"/>
              <w:rPr>
                <w:rFonts w:ascii="Segoe UI" w:hAnsi="Segoe UI" w:cs="Segoe UI"/>
                <w:sz w:val="18"/>
                <w:szCs w:val="18"/>
              </w:rPr>
            </w:pPr>
            <w:r w:rsidRPr="00BD0763">
              <w:rPr>
                <w:rFonts w:ascii="Segoe UI" w:hAnsi="Segoe UI" w:cs="Segoe UI"/>
                <w:sz w:val="18"/>
                <w:szCs w:val="18"/>
              </w:rPr>
              <w:t>Numer telefonu: ........................................................................................</w:t>
            </w:r>
            <w:r w:rsidR="00BD0763">
              <w:rPr>
                <w:rFonts w:ascii="Segoe UI" w:hAnsi="Segoe UI" w:cs="Segoe UI"/>
                <w:sz w:val="18"/>
                <w:szCs w:val="18"/>
              </w:rPr>
              <w:t>..................................................</w:t>
            </w:r>
            <w:r w:rsidRPr="00BD0763">
              <w:rPr>
                <w:rFonts w:ascii="Segoe UI" w:hAnsi="Segoe UI" w:cs="Segoe UI"/>
                <w:sz w:val="18"/>
                <w:szCs w:val="18"/>
              </w:rPr>
              <w:t>..............................................................</w:t>
            </w:r>
          </w:p>
          <w:p w14:paraId="4D711A95" w14:textId="77777777" w:rsidR="006F069D" w:rsidRPr="00BD0763" w:rsidRDefault="006F069D" w:rsidP="006F069D">
            <w:pPr>
              <w:spacing w:line="360" w:lineRule="auto"/>
              <w:ind w:left="100" w:right="1"/>
              <w:jc w:val="both"/>
              <w:rPr>
                <w:rFonts w:ascii="Segoe UI" w:hAnsi="Segoe UI" w:cs="Segoe UI"/>
                <w:sz w:val="18"/>
                <w:szCs w:val="18"/>
              </w:rPr>
            </w:pPr>
            <w:r w:rsidRPr="00BD0763">
              <w:rPr>
                <w:rFonts w:ascii="Segoe UI" w:hAnsi="Segoe UI" w:cs="Segoe UI"/>
                <w:sz w:val="18"/>
                <w:szCs w:val="18"/>
              </w:rPr>
              <w:t>REGON</w:t>
            </w:r>
            <w:r w:rsidR="001418F5" w:rsidRPr="00BD0763">
              <w:rPr>
                <w:rFonts w:ascii="Segoe UI" w:hAnsi="Segoe UI" w:cs="Segoe UI"/>
                <w:sz w:val="18"/>
                <w:szCs w:val="18"/>
              </w:rPr>
              <w:t xml:space="preserve"> </w:t>
            </w:r>
            <w:r w:rsidRPr="00BD0763">
              <w:rPr>
                <w:rFonts w:ascii="Segoe UI" w:hAnsi="Segoe UI" w:cs="Segoe UI"/>
                <w:sz w:val="18"/>
                <w:szCs w:val="18"/>
              </w:rPr>
              <w:t>….............................................................. NIP/PESEL  …..............................................................................</w:t>
            </w:r>
          </w:p>
          <w:p w14:paraId="61B85502" w14:textId="77777777" w:rsidR="00DE09F2" w:rsidRPr="00BD0763" w:rsidRDefault="00DE09F2" w:rsidP="000B500A">
            <w:pPr>
              <w:spacing w:line="276" w:lineRule="auto"/>
              <w:ind w:left="100" w:right="1"/>
              <w:jc w:val="center"/>
              <w:rPr>
                <w:rFonts w:ascii="Segoe UI" w:hAnsi="Segoe UI" w:cs="Segoe UI"/>
                <w:sz w:val="18"/>
                <w:szCs w:val="18"/>
                <w:lang w:val="de-DE"/>
              </w:rPr>
            </w:pPr>
            <w:r w:rsidRPr="00BD0763">
              <w:rPr>
                <w:rFonts w:ascii="Segoe UI" w:hAnsi="Segoe UI" w:cs="Segoe UI"/>
                <w:sz w:val="18"/>
                <w:szCs w:val="18"/>
                <w:lang w:val="de-DE"/>
              </w:rPr>
              <w:t>W przypadku Wykonawców w</w:t>
            </w:r>
            <w:r w:rsidR="006A29DB" w:rsidRPr="00BD0763">
              <w:rPr>
                <w:rFonts w:ascii="Segoe UI" w:hAnsi="Segoe UI" w:cs="Segoe UI"/>
                <w:sz w:val="18"/>
                <w:szCs w:val="18"/>
                <w:lang w:val="de-DE"/>
              </w:rPr>
              <w:t>spólnie</w:t>
            </w:r>
            <w:r w:rsidRPr="00BD0763">
              <w:rPr>
                <w:rFonts w:ascii="Segoe UI" w:hAnsi="Segoe UI" w:cs="Segoe UI"/>
                <w:sz w:val="18"/>
                <w:szCs w:val="18"/>
                <w:lang w:val="de-DE"/>
              </w:rPr>
              <w:t xml:space="preserve"> ubiegających się o udzielenie zamówienia</w:t>
            </w:r>
            <w:r w:rsidR="00352388" w:rsidRPr="00BD0763">
              <w:rPr>
                <w:rFonts w:ascii="Segoe UI" w:hAnsi="Segoe UI" w:cs="Segoe UI"/>
                <w:sz w:val="18"/>
                <w:szCs w:val="18"/>
                <w:lang w:val="de-DE"/>
              </w:rPr>
              <w:t>,</w:t>
            </w:r>
            <w:r w:rsidRPr="00BD0763">
              <w:rPr>
                <w:rFonts w:ascii="Segoe UI" w:hAnsi="Segoe UI" w:cs="Segoe UI"/>
                <w:sz w:val="18"/>
                <w:szCs w:val="18"/>
                <w:lang w:val="de-DE"/>
              </w:rPr>
              <w:t xml:space="preserve"> powyższe powtórzyć </w:t>
            </w:r>
            <w:r w:rsidR="000B500A" w:rsidRPr="00BD0763">
              <w:rPr>
                <w:rFonts w:ascii="Segoe UI" w:hAnsi="Segoe UI" w:cs="Segoe UI"/>
                <w:sz w:val="18"/>
                <w:szCs w:val="18"/>
                <w:lang w:val="de-DE"/>
              </w:rPr>
              <w:br/>
            </w:r>
            <w:r w:rsidRPr="00BD0763">
              <w:rPr>
                <w:rFonts w:ascii="Segoe UI" w:hAnsi="Segoe UI" w:cs="Segoe UI"/>
                <w:sz w:val="18"/>
                <w:szCs w:val="18"/>
                <w:lang w:val="de-DE"/>
              </w:rPr>
              <w:t>w odniesieniu do każdego z nich</w:t>
            </w:r>
          </w:p>
          <w:p w14:paraId="77A21965" w14:textId="77777777" w:rsidR="000B500A" w:rsidRPr="000B500A" w:rsidRDefault="000B500A" w:rsidP="000B500A">
            <w:pPr>
              <w:spacing w:line="276" w:lineRule="auto"/>
              <w:ind w:left="100" w:right="1"/>
              <w:jc w:val="center"/>
              <w:rPr>
                <w:rFonts w:ascii="Segoe UI" w:hAnsi="Segoe UI" w:cs="Segoe UI"/>
                <w:i/>
                <w:sz w:val="10"/>
                <w:szCs w:val="10"/>
                <w:lang w:val="de-DE"/>
              </w:rPr>
            </w:pPr>
          </w:p>
        </w:tc>
      </w:tr>
    </w:tbl>
    <w:p w14:paraId="6347FCB3" w14:textId="77777777" w:rsidR="000B500A" w:rsidRPr="00131200" w:rsidRDefault="000B500A" w:rsidP="00520E96">
      <w:pPr>
        <w:pStyle w:val="Tekstpodstawowy"/>
        <w:rPr>
          <w:sz w:val="16"/>
          <w:szCs w:val="16"/>
        </w:rPr>
      </w:pPr>
    </w:p>
    <w:p w14:paraId="5BB639B0" w14:textId="77777777" w:rsidR="00B86715" w:rsidRDefault="00B86715" w:rsidP="009842EF">
      <w:pPr>
        <w:pStyle w:val="Nagwek10"/>
        <w:jc w:val="right"/>
        <w:rPr>
          <w:rFonts w:ascii="Segoe UI" w:hAnsi="Segoe UI" w:cs="Segoe UI"/>
          <w:sz w:val="20"/>
        </w:rPr>
      </w:pPr>
      <w:r>
        <w:rPr>
          <w:rFonts w:ascii="Segoe UI" w:hAnsi="Segoe UI" w:cs="Segoe UI"/>
          <w:sz w:val="20"/>
        </w:rPr>
        <w:t>FORMULARZ OFERTOWY</w:t>
      </w:r>
    </w:p>
    <w:p w14:paraId="78D00CE5" w14:textId="230EFC84" w:rsidR="00B86715" w:rsidRDefault="00B86715">
      <w:pPr>
        <w:pStyle w:val="Podtytu"/>
        <w:jc w:val="left"/>
        <w:rPr>
          <w:rFonts w:ascii="Segoe UI" w:hAnsi="Segoe UI" w:cs="Segoe UI"/>
          <w:sz w:val="20"/>
        </w:rPr>
      </w:pPr>
      <w:r>
        <w:rPr>
          <w:rFonts w:ascii="Segoe UI" w:hAnsi="Segoe UI" w:cs="Segoe UI"/>
          <w:sz w:val="20"/>
        </w:rPr>
        <w:t>Gmina Miasto Koszalin</w:t>
      </w:r>
      <w:r w:rsidR="00257E01">
        <w:rPr>
          <w:rFonts w:ascii="Segoe UI" w:hAnsi="Segoe UI" w:cs="Segoe UI"/>
          <w:sz w:val="20"/>
        </w:rPr>
        <w:t xml:space="preserve"> – Urząd Miejski w Koszalinie</w:t>
      </w:r>
    </w:p>
    <w:p w14:paraId="608BA5F9" w14:textId="77777777" w:rsidR="00B86715" w:rsidRPr="00A15374" w:rsidRDefault="00B86715">
      <w:pPr>
        <w:pStyle w:val="Podtytu"/>
        <w:ind w:left="5664" w:firstLine="708"/>
        <w:rPr>
          <w:rFonts w:ascii="Segoe UI" w:hAnsi="Segoe UI" w:cs="Segoe UI"/>
          <w:sz w:val="16"/>
          <w:szCs w:val="16"/>
        </w:rPr>
      </w:pPr>
    </w:p>
    <w:p w14:paraId="686B3A2A" w14:textId="77777777" w:rsidR="00B86715" w:rsidRDefault="00B86715" w:rsidP="0004556D">
      <w:pPr>
        <w:pStyle w:val="Tekstpodstawowy"/>
        <w:numPr>
          <w:ilvl w:val="0"/>
          <w:numId w:val="7"/>
        </w:numPr>
        <w:spacing w:after="120"/>
        <w:ind w:left="284" w:hanging="284"/>
        <w:jc w:val="both"/>
        <w:rPr>
          <w:rFonts w:ascii="Segoe UI" w:hAnsi="Segoe UI" w:cs="Segoe UI"/>
          <w:sz w:val="20"/>
        </w:rPr>
      </w:pPr>
      <w:r>
        <w:rPr>
          <w:rFonts w:ascii="Segoe UI" w:hAnsi="Segoe UI" w:cs="Segoe UI"/>
          <w:b w:val="0"/>
          <w:i w:val="0"/>
          <w:sz w:val="20"/>
        </w:rPr>
        <w:t xml:space="preserve">Nawiązując do ogłoszenia o </w:t>
      </w:r>
      <w:r w:rsidR="006F069D">
        <w:rPr>
          <w:rFonts w:ascii="Segoe UI" w:hAnsi="Segoe UI" w:cs="Segoe UI"/>
          <w:b w:val="0"/>
          <w:i w:val="0"/>
          <w:sz w:val="20"/>
        </w:rPr>
        <w:t>zamówieniu</w:t>
      </w:r>
      <w:r>
        <w:rPr>
          <w:rFonts w:ascii="Segoe UI" w:hAnsi="Segoe UI" w:cs="Segoe UI"/>
          <w:b w:val="0"/>
          <w:i w:val="0"/>
          <w:sz w:val="20"/>
        </w:rPr>
        <w:t xml:space="preserve"> na:</w:t>
      </w:r>
    </w:p>
    <w:p w14:paraId="4F41B7AF" w14:textId="4339BAB9" w:rsidR="00257E01" w:rsidRPr="00257E01" w:rsidRDefault="00257E01" w:rsidP="00257E01">
      <w:pPr>
        <w:pStyle w:val="Tekstpodstawowy"/>
        <w:rPr>
          <w:rFonts w:ascii="Segoe UI" w:hAnsi="Segoe UI" w:cs="Segoe UI"/>
          <w:bCs/>
          <w:i w:val="0"/>
          <w:sz w:val="20"/>
        </w:rPr>
      </w:pPr>
      <w:r w:rsidRPr="00257E01">
        <w:rPr>
          <w:rFonts w:ascii="Segoe UI" w:hAnsi="Segoe UI" w:cs="Segoe UI"/>
          <w:bCs/>
          <w:i w:val="0"/>
          <w:sz w:val="20"/>
        </w:rPr>
        <w:t>Sprzątanie pomieszczeń w obiektach Urzędu Miejskiego w Koszalinie</w:t>
      </w:r>
    </w:p>
    <w:p w14:paraId="6C0D37B2" w14:textId="27309649" w:rsidR="008D5B26" w:rsidRPr="00257E01" w:rsidRDefault="00257E01" w:rsidP="00257E01">
      <w:pPr>
        <w:pStyle w:val="Tekstpodstawowy"/>
        <w:rPr>
          <w:rFonts w:ascii="Segoe UI" w:hAnsi="Segoe UI" w:cs="Segoe UI"/>
          <w:b w:val="0"/>
          <w:i w:val="0"/>
          <w:sz w:val="20"/>
        </w:rPr>
      </w:pPr>
      <w:r w:rsidRPr="00257E01">
        <w:rPr>
          <w:rFonts w:ascii="Segoe UI" w:hAnsi="Segoe UI" w:cs="Segoe UI"/>
          <w:bCs/>
          <w:i w:val="0"/>
          <w:sz w:val="20"/>
        </w:rPr>
        <w:t>wraz z pomieszczeniami wynajmowanymi na potrzeby Urzędu</w:t>
      </w:r>
    </w:p>
    <w:p w14:paraId="521EA7A4" w14:textId="77777777" w:rsidR="009842EF" w:rsidRDefault="00054F64">
      <w:pPr>
        <w:pStyle w:val="Tekstpodstawowy"/>
        <w:jc w:val="both"/>
        <w:rPr>
          <w:rFonts w:ascii="Segoe UI" w:hAnsi="Segoe UI" w:cs="Segoe UI"/>
          <w:b w:val="0"/>
          <w:i w:val="0"/>
          <w:sz w:val="20"/>
        </w:rPr>
      </w:pPr>
      <w:r>
        <w:rPr>
          <w:rFonts w:ascii="Segoe UI" w:hAnsi="Segoe UI" w:cs="Segoe UI"/>
          <w:b w:val="0"/>
          <w:i w:val="0"/>
          <w:sz w:val="20"/>
        </w:rPr>
        <w:t>składam</w:t>
      </w:r>
      <w:r w:rsidR="00A32F41">
        <w:rPr>
          <w:rFonts w:ascii="Segoe UI" w:hAnsi="Segoe UI" w:cs="Segoe UI"/>
          <w:b w:val="0"/>
          <w:i w:val="0"/>
          <w:sz w:val="20"/>
        </w:rPr>
        <w:t>y</w:t>
      </w:r>
      <w:r>
        <w:rPr>
          <w:rFonts w:ascii="Segoe UI" w:hAnsi="Segoe UI" w:cs="Segoe UI"/>
          <w:b w:val="0"/>
          <w:i w:val="0"/>
          <w:sz w:val="20"/>
        </w:rPr>
        <w:t xml:space="preserve"> niniejszą ofertę</w:t>
      </w:r>
      <w:r w:rsidR="001227B8">
        <w:rPr>
          <w:rFonts w:ascii="Segoe UI" w:hAnsi="Segoe UI" w:cs="Segoe UI"/>
          <w:b w:val="0"/>
          <w:i w:val="0"/>
          <w:sz w:val="20"/>
        </w:rPr>
        <w:t xml:space="preserve"> i oferujemy</w:t>
      </w:r>
      <w:r w:rsidR="00B86715">
        <w:rPr>
          <w:rFonts w:ascii="Segoe UI" w:hAnsi="Segoe UI" w:cs="Segoe UI"/>
          <w:b w:val="0"/>
          <w:i w:val="0"/>
          <w:sz w:val="20"/>
        </w:rPr>
        <w:t xml:space="preserve"> wykonanie</w:t>
      </w:r>
      <w:r w:rsidR="003875DE">
        <w:rPr>
          <w:rFonts w:ascii="Segoe UI" w:hAnsi="Segoe UI" w:cs="Segoe UI"/>
          <w:b w:val="0"/>
          <w:i w:val="0"/>
          <w:sz w:val="20"/>
        </w:rPr>
        <w:t xml:space="preserve"> przedmiotu zamówienia zgodnie z wymogami zawartymi w specyfikacji warunków zamówienia</w:t>
      </w:r>
    </w:p>
    <w:p w14:paraId="38EC1196" w14:textId="77777777" w:rsidR="00257E01" w:rsidRPr="00A15374" w:rsidRDefault="00257E01" w:rsidP="009842EF">
      <w:pPr>
        <w:widowControl w:val="0"/>
        <w:tabs>
          <w:tab w:val="num" w:pos="0"/>
        </w:tabs>
        <w:suppressAutoHyphens w:val="0"/>
        <w:jc w:val="both"/>
        <w:rPr>
          <w:rFonts w:ascii="Segoe UI" w:hAnsi="Segoe UI" w:cs="Segoe UI"/>
          <w:b/>
          <w:sz w:val="16"/>
          <w:szCs w:val="16"/>
          <w:lang w:eastAsia="pl-PL"/>
        </w:rPr>
      </w:pPr>
    </w:p>
    <w:p w14:paraId="7D1221B4" w14:textId="386C9710" w:rsidR="009842EF" w:rsidRPr="009842EF" w:rsidRDefault="009842EF" w:rsidP="009842EF">
      <w:pPr>
        <w:widowControl w:val="0"/>
        <w:tabs>
          <w:tab w:val="num" w:pos="0"/>
        </w:tabs>
        <w:suppressAutoHyphens w:val="0"/>
        <w:jc w:val="both"/>
        <w:rPr>
          <w:rFonts w:ascii="Segoe UI" w:hAnsi="Segoe UI" w:cs="Segoe UI"/>
          <w:b/>
          <w:lang w:eastAsia="pl-PL"/>
        </w:rPr>
      </w:pPr>
      <w:r w:rsidRPr="009842EF">
        <w:rPr>
          <w:rFonts w:ascii="Segoe UI" w:hAnsi="Segoe UI" w:cs="Segoe UI"/>
          <w:b/>
          <w:lang w:eastAsia="pl-PL"/>
        </w:rPr>
        <w:t>za</w:t>
      </w:r>
      <w:r w:rsidRPr="009842EF">
        <w:rPr>
          <w:rFonts w:ascii="Segoe UI" w:hAnsi="Segoe UI" w:cs="Segoe UI"/>
          <w:lang w:eastAsia="pl-PL"/>
        </w:rPr>
        <w:t xml:space="preserve"> </w:t>
      </w:r>
      <w:r w:rsidRPr="009842EF">
        <w:rPr>
          <w:rFonts w:ascii="Segoe UI" w:hAnsi="Segoe UI" w:cs="Segoe UI"/>
          <w:b/>
          <w:lang w:eastAsia="pl-PL"/>
        </w:rPr>
        <w:t>cenę *</w:t>
      </w:r>
      <w:r w:rsidRPr="009842EF">
        <w:rPr>
          <w:rFonts w:ascii="Segoe UI" w:hAnsi="Segoe UI" w:cs="Segoe UI"/>
          <w:b/>
          <w:vertAlign w:val="superscript"/>
          <w:lang w:eastAsia="pl-PL"/>
        </w:rPr>
        <w:t xml:space="preserve"> </w:t>
      </w:r>
      <w:r w:rsidRPr="009842EF">
        <w:rPr>
          <w:rFonts w:ascii="Segoe UI" w:hAnsi="Segoe UI" w:cs="Segoe UI"/>
          <w:b/>
          <w:lang w:eastAsia="pl-PL"/>
        </w:rPr>
        <w:t>: ................................................</w:t>
      </w:r>
      <w:r w:rsidR="001227B8">
        <w:rPr>
          <w:rFonts w:ascii="Segoe UI" w:hAnsi="Segoe UI" w:cs="Segoe UI"/>
          <w:b/>
          <w:lang w:eastAsia="pl-PL"/>
        </w:rPr>
        <w:t>.......</w:t>
      </w:r>
      <w:r w:rsidRPr="009842EF">
        <w:rPr>
          <w:rFonts w:ascii="Segoe UI" w:hAnsi="Segoe UI" w:cs="Segoe UI"/>
          <w:b/>
          <w:lang w:eastAsia="pl-PL"/>
        </w:rPr>
        <w:t xml:space="preserve"> zł,</w:t>
      </w:r>
    </w:p>
    <w:p w14:paraId="1E01027B" w14:textId="20F411DB" w:rsidR="009842EF" w:rsidRPr="00257E01" w:rsidRDefault="009842EF" w:rsidP="009842EF">
      <w:pPr>
        <w:widowControl w:val="0"/>
        <w:tabs>
          <w:tab w:val="num" w:pos="284"/>
          <w:tab w:val="left" w:pos="1500"/>
        </w:tabs>
        <w:suppressAutoHyphens w:val="0"/>
        <w:jc w:val="both"/>
        <w:rPr>
          <w:rFonts w:ascii="Segoe UI" w:hAnsi="Segoe UI" w:cs="Segoe UI"/>
          <w:bCs/>
          <w:iCs/>
          <w:sz w:val="16"/>
          <w:szCs w:val="16"/>
          <w:lang w:eastAsia="pl-PL"/>
        </w:rPr>
      </w:pPr>
      <w:r w:rsidRPr="00257E01">
        <w:rPr>
          <w:rFonts w:ascii="Segoe UI" w:hAnsi="Segoe UI" w:cs="Segoe UI"/>
          <w:bCs/>
          <w:iCs/>
          <w:sz w:val="16"/>
          <w:szCs w:val="16"/>
          <w:lang w:eastAsia="pl-PL"/>
        </w:rPr>
        <w:t xml:space="preserve">(* cena obejmuje wszystkie należne podatki, w tym podatek VAT) </w:t>
      </w:r>
    </w:p>
    <w:p w14:paraId="27C8E693" w14:textId="6D01397B" w:rsidR="00FC7197" w:rsidRDefault="00FC7197" w:rsidP="009842EF">
      <w:pPr>
        <w:widowControl w:val="0"/>
        <w:tabs>
          <w:tab w:val="num" w:pos="284"/>
          <w:tab w:val="left" w:pos="1500"/>
        </w:tabs>
        <w:suppressAutoHyphens w:val="0"/>
        <w:jc w:val="both"/>
        <w:rPr>
          <w:rFonts w:ascii="Segoe UI" w:hAnsi="Segoe UI" w:cs="Segoe UI"/>
          <w:bCs/>
          <w:iCs/>
          <w:lang w:eastAsia="pl-PL"/>
        </w:rPr>
      </w:pPr>
    </w:p>
    <w:p w14:paraId="42A3B41D" w14:textId="0C09FD16" w:rsidR="00257E01" w:rsidRPr="00257E01" w:rsidRDefault="00257E01" w:rsidP="00257E01">
      <w:pPr>
        <w:widowControl w:val="0"/>
        <w:tabs>
          <w:tab w:val="num" w:pos="284"/>
          <w:tab w:val="left" w:pos="1500"/>
        </w:tabs>
        <w:suppressAutoHyphens w:val="0"/>
        <w:jc w:val="both"/>
        <w:rPr>
          <w:rFonts w:ascii="Segoe UI" w:hAnsi="Segoe UI" w:cs="Segoe UI"/>
          <w:bCs/>
          <w:iCs/>
          <w:lang w:eastAsia="pl-PL"/>
        </w:rPr>
      </w:pPr>
      <w:r w:rsidRPr="00257E01">
        <w:rPr>
          <w:rFonts w:ascii="Segoe UI" w:hAnsi="Segoe UI" w:cs="Segoe UI"/>
          <w:bCs/>
          <w:iCs/>
          <w:lang w:eastAsia="pl-PL"/>
        </w:rPr>
        <w:t>obliczoną na podstawie For</w:t>
      </w:r>
      <w:r>
        <w:rPr>
          <w:rFonts w:ascii="Segoe UI" w:hAnsi="Segoe UI" w:cs="Segoe UI"/>
          <w:bCs/>
          <w:iCs/>
          <w:lang w:eastAsia="pl-PL"/>
        </w:rPr>
        <w:t>mularza cenowego, stanowiącego Z</w:t>
      </w:r>
      <w:r w:rsidRPr="00257E01">
        <w:rPr>
          <w:rFonts w:ascii="Segoe UI" w:hAnsi="Segoe UI" w:cs="Segoe UI"/>
          <w:bCs/>
          <w:iCs/>
          <w:lang w:eastAsia="pl-PL"/>
        </w:rPr>
        <w:t xml:space="preserve">ałącznik Nr 1 do niniejszego Formularza </w:t>
      </w:r>
    </w:p>
    <w:p w14:paraId="63071E0A" w14:textId="660621E2" w:rsidR="00257E01" w:rsidRDefault="00257E01" w:rsidP="00257E01">
      <w:pPr>
        <w:widowControl w:val="0"/>
        <w:tabs>
          <w:tab w:val="num" w:pos="284"/>
          <w:tab w:val="left" w:pos="1500"/>
        </w:tabs>
        <w:suppressAutoHyphens w:val="0"/>
        <w:jc w:val="both"/>
        <w:rPr>
          <w:rFonts w:ascii="Segoe UI" w:hAnsi="Segoe UI" w:cs="Segoe UI"/>
          <w:bCs/>
          <w:iCs/>
          <w:lang w:eastAsia="pl-PL"/>
        </w:rPr>
      </w:pPr>
      <w:r w:rsidRPr="00257E01">
        <w:rPr>
          <w:rFonts w:ascii="Segoe UI" w:hAnsi="Segoe UI" w:cs="Segoe UI"/>
          <w:bCs/>
          <w:iCs/>
          <w:lang w:eastAsia="pl-PL"/>
        </w:rPr>
        <w:t>ofertowego</w:t>
      </w:r>
      <w:r w:rsidR="00520FA1">
        <w:rPr>
          <w:rFonts w:ascii="Segoe UI" w:hAnsi="Segoe UI" w:cs="Segoe UI"/>
          <w:bCs/>
          <w:iCs/>
          <w:lang w:eastAsia="pl-PL"/>
        </w:rPr>
        <w:t>.</w:t>
      </w:r>
    </w:p>
    <w:p w14:paraId="14C9180F" w14:textId="320D248E" w:rsidR="00257E01" w:rsidRPr="00A15374" w:rsidRDefault="00257E01" w:rsidP="009842EF">
      <w:pPr>
        <w:widowControl w:val="0"/>
        <w:tabs>
          <w:tab w:val="num" w:pos="284"/>
          <w:tab w:val="left" w:pos="1500"/>
        </w:tabs>
        <w:suppressAutoHyphens w:val="0"/>
        <w:jc w:val="both"/>
        <w:rPr>
          <w:rFonts w:ascii="Segoe UI" w:hAnsi="Segoe UI" w:cs="Segoe UI"/>
          <w:bCs/>
          <w:iCs/>
          <w:sz w:val="16"/>
          <w:szCs w:val="16"/>
          <w:lang w:eastAsia="pl-PL"/>
        </w:rPr>
      </w:pPr>
    </w:p>
    <w:p w14:paraId="7268601B" w14:textId="44121DF9" w:rsidR="00520FA1" w:rsidRDefault="005F13C0" w:rsidP="005F13C0">
      <w:pPr>
        <w:ind w:left="284" w:hanging="284"/>
        <w:jc w:val="both"/>
        <w:rPr>
          <w:rFonts w:ascii="Segoe UI" w:hAnsi="Segoe UI" w:cs="Segoe UI"/>
        </w:rPr>
      </w:pPr>
      <w:r>
        <w:rPr>
          <w:rFonts w:ascii="Segoe UI" w:hAnsi="Segoe UI" w:cs="Segoe UI"/>
          <w:bCs/>
          <w:iCs/>
          <w:lang w:eastAsia="pl-PL"/>
        </w:rPr>
        <w:t>2.</w:t>
      </w:r>
      <w:r>
        <w:rPr>
          <w:rFonts w:ascii="Segoe UI" w:hAnsi="Segoe UI" w:cs="Segoe UI"/>
          <w:bCs/>
          <w:iCs/>
          <w:lang w:eastAsia="pl-PL"/>
        </w:rPr>
        <w:tab/>
      </w:r>
      <w:r w:rsidR="00520FA1">
        <w:rPr>
          <w:rFonts w:ascii="Segoe UI" w:hAnsi="Segoe UI" w:cs="Segoe UI"/>
          <w:bCs/>
          <w:iCs/>
          <w:lang w:eastAsia="pl-PL"/>
        </w:rPr>
        <w:t xml:space="preserve">Deklarujemy </w:t>
      </w:r>
      <w:r w:rsidR="00520FA1">
        <w:rPr>
          <w:rFonts w:ascii="Segoe UI" w:hAnsi="Segoe UI" w:cs="Segoe UI"/>
        </w:rPr>
        <w:t>usunięcie</w:t>
      </w:r>
      <w:r w:rsidR="00520FA1" w:rsidRPr="00E411CC">
        <w:rPr>
          <w:rFonts w:ascii="Segoe UI" w:hAnsi="Segoe UI" w:cs="Segoe UI"/>
        </w:rPr>
        <w:t xml:space="preserve"> zgłoszonych nieprawidłowości - uchybień </w:t>
      </w:r>
      <w:r w:rsidR="00A15374">
        <w:rPr>
          <w:rFonts w:ascii="Segoe UI" w:hAnsi="Segoe UI" w:cs="Segoe UI"/>
        </w:rPr>
        <w:t>w realizacji przedmiotu zamówienia</w:t>
      </w:r>
      <w:r w:rsidR="00FC0BC1">
        <w:rPr>
          <w:rFonts w:ascii="Segoe UI" w:hAnsi="Segoe UI" w:cs="Segoe UI"/>
        </w:rPr>
        <w:t xml:space="preserve"> </w:t>
      </w:r>
      <w:bookmarkStart w:id="2" w:name="_GoBack"/>
      <w:bookmarkEnd w:id="2"/>
      <w:r w:rsidR="00520FA1">
        <w:rPr>
          <w:rFonts w:ascii="Segoe UI" w:hAnsi="Segoe UI" w:cs="Segoe UI"/>
        </w:rPr>
        <w:t>w terminie:</w:t>
      </w:r>
    </w:p>
    <w:p w14:paraId="7DF78B48" w14:textId="6E30FE66" w:rsidR="00520FA1" w:rsidRPr="00520FA1" w:rsidRDefault="00520FA1" w:rsidP="00520FA1">
      <w:pPr>
        <w:suppressAutoHyphens w:val="0"/>
        <w:spacing w:before="40" w:after="120"/>
        <w:ind w:left="284"/>
        <w:jc w:val="both"/>
        <w:rPr>
          <w:rFonts w:ascii="Segoe UI" w:eastAsiaTheme="minorHAnsi" w:hAnsi="Segoe UI" w:cs="Segoe UI"/>
          <w:b/>
          <w:sz w:val="14"/>
          <w:szCs w:val="14"/>
          <w:lang w:eastAsia="en-US"/>
        </w:rPr>
      </w:pPr>
      <w:r w:rsidRPr="00520FA1">
        <w:rPr>
          <w:rFonts w:ascii="Segoe UI" w:eastAsiaTheme="minorHAnsi" w:hAnsi="Segoe UI" w:cs="Segoe UI"/>
          <w:b/>
          <w:bCs/>
          <w:iCs/>
          <w:color w:val="FF0000"/>
          <w:sz w:val="14"/>
          <w:szCs w:val="14"/>
          <w:lang w:eastAsia="en-US"/>
        </w:rPr>
        <w:t xml:space="preserve">(należy zaznaczyć „X” proponowany </w:t>
      </w:r>
      <w:r>
        <w:rPr>
          <w:rFonts w:ascii="Segoe UI" w:eastAsiaTheme="minorHAnsi" w:hAnsi="Segoe UI" w:cs="Segoe UI"/>
          <w:b/>
          <w:bCs/>
          <w:iCs/>
          <w:color w:val="FF0000"/>
          <w:sz w:val="14"/>
          <w:szCs w:val="14"/>
          <w:lang w:eastAsia="en-US"/>
        </w:rPr>
        <w:t>czas usunięcia zgłoszonych nieprawidłowości/uchybień</w:t>
      </w:r>
      <w:r w:rsidRPr="00520FA1">
        <w:rPr>
          <w:rFonts w:ascii="Segoe UI" w:eastAsiaTheme="minorHAnsi" w:hAnsi="Segoe UI" w:cs="Segoe UI"/>
          <w:b/>
          <w:bCs/>
          <w:iCs/>
          <w:color w:val="FF0000"/>
          <w:sz w:val="14"/>
          <w:szCs w:val="14"/>
          <w:lang w:eastAsia="en-US"/>
        </w:rPr>
        <w:t>)</w:t>
      </w:r>
    </w:p>
    <w:p w14:paraId="1CA74324" w14:textId="0F87A211" w:rsidR="00520FA1" w:rsidRPr="00520FA1" w:rsidRDefault="00520FA1" w:rsidP="00520FA1">
      <w:pPr>
        <w:suppressAutoHyphens w:val="0"/>
        <w:spacing w:before="40" w:after="120"/>
        <w:ind w:left="851"/>
        <w:jc w:val="both"/>
        <w:rPr>
          <w:rFonts w:ascii="Segoe UI" w:eastAsia="Arial Unicode MS" w:hAnsi="Segoe UI" w:cs="Segoe UI"/>
          <w:shd w:val="clear" w:color="auto" w:fill="FFFFFF"/>
          <w:lang w:eastAsia="ar-SA"/>
        </w:rPr>
      </w:pPr>
      <w:r w:rsidRPr="00520FA1">
        <w:rPr>
          <w:rFonts w:ascii="Segoe UI" w:eastAsiaTheme="minorHAnsi" w:hAnsi="Segoe UI" w:cs="Segoe UI"/>
          <w:b/>
          <w:noProof/>
          <w:lang w:eastAsia="pl-PL"/>
        </w:rPr>
        <mc:AlternateContent>
          <mc:Choice Requires="wps">
            <w:drawing>
              <wp:anchor distT="0" distB="0" distL="114300" distR="114300" simplePos="0" relativeHeight="251659264" behindDoc="0" locked="0" layoutInCell="1" allowOverlap="1" wp14:anchorId="5808C5CE" wp14:editId="5566C4F0">
                <wp:simplePos x="0" y="0"/>
                <wp:positionH relativeFrom="column">
                  <wp:posOffset>95885</wp:posOffset>
                </wp:positionH>
                <wp:positionV relativeFrom="paragraph">
                  <wp:posOffset>41910</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A6CC5" id="Prostokąt 8" o:spid="_x0000_s1026" style="position:absolute;margin-left:7.55pt;margin-top:3.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CIQ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"/>
            </w:pict>
          </mc:Fallback>
        </mc:AlternateContent>
      </w:r>
      <w:r w:rsidR="00DC0D3E">
        <w:rPr>
          <w:rFonts w:ascii="Segoe UI" w:eastAsiaTheme="minorHAnsi" w:hAnsi="Segoe UI" w:cs="Segoe UI"/>
          <w:b/>
          <w:noProof/>
          <w:lang w:eastAsia="pl-PL"/>
        </w:rPr>
        <w:t>do 5</w:t>
      </w:r>
      <w:r w:rsidRPr="00520FA1">
        <w:rPr>
          <w:rFonts w:ascii="Segoe UI" w:eastAsiaTheme="minorHAnsi" w:hAnsi="Segoe UI" w:cs="Segoe UI"/>
          <w:b/>
          <w:noProof/>
          <w:lang w:eastAsia="pl-PL"/>
        </w:rPr>
        <w:t xml:space="preserve"> godzin </w:t>
      </w:r>
      <w:r w:rsidRPr="00520FA1">
        <w:rPr>
          <w:rFonts w:ascii="Segoe UI" w:eastAsiaTheme="minorHAnsi" w:hAnsi="Segoe UI" w:cs="Segoe UI"/>
          <w:noProof/>
          <w:lang w:eastAsia="pl-PL"/>
        </w:rPr>
        <w:t>od chwili otrzymania informacji telefonicznej ora</w:t>
      </w:r>
      <w:r w:rsidR="00DC0D3E">
        <w:rPr>
          <w:rFonts w:ascii="Segoe UI" w:eastAsiaTheme="minorHAnsi" w:hAnsi="Segoe UI" w:cs="Segoe UI"/>
          <w:noProof/>
          <w:lang w:eastAsia="pl-PL"/>
        </w:rPr>
        <w:t>z e-mail od koordynatora prac o </w:t>
      </w:r>
      <w:r w:rsidRPr="00520FA1">
        <w:rPr>
          <w:rFonts w:ascii="Segoe UI" w:eastAsiaTheme="minorHAnsi" w:hAnsi="Segoe UI" w:cs="Segoe UI"/>
          <w:noProof/>
          <w:lang w:eastAsia="pl-PL"/>
        </w:rPr>
        <w:t>nieprawidłowościach - uchybieniach w realizacji zamówienia</w:t>
      </w:r>
      <w:r w:rsidRPr="00520FA1">
        <w:rPr>
          <w:rFonts w:ascii="Segoe UI" w:eastAsiaTheme="minorHAnsi" w:hAnsi="Segoe UI" w:cs="Segoe UI"/>
          <w:b/>
          <w:noProof/>
          <w:lang w:eastAsia="pl-PL"/>
        </w:rPr>
        <w:t xml:space="preserve"> </w:t>
      </w:r>
    </w:p>
    <w:p w14:paraId="57C78AD4" w14:textId="4318210C" w:rsidR="00520FA1" w:rsidRPr="00520FA1" w:rsidRDefault="00520FA1" w:rsidP="00520FA1">
      <w:pPr>
        <w:suppressAutoHyphens w:val="0"/>
        <w:spacing w:before="40" w:after="40"/>
        <w:ind w:left="640" w:firstLine="211"/>
        <w:jc w:val="both"/>
        <w:rPr>
          <w:rFonts w:ascii="Segoe UI" w:eastAsiaTheme="minorHAnsi" w:hAnsi="Segoe UI" w:cs="Segoe UI"/>
          <w:b/>
          <w:lang w:eastAsia="en-US"/>
        </w:rPr>
      </w:pPr>
      <w:r w:rsidRPr="00520FA1">
        <w:rPr>
          <w:rFonts w:ascii="Segoe UI" w:eastAsiaTheme="minorHAnsi" w:hAnsi="Segoe UI" w:cs="Segoe UI"/>
          <w:lang w:eastAsia="en-US"/>
        </w:rPr>
        <w:t>albo</w:t>
      </w:r>
    </w:p>
    <w:p w14:paraId="6FB30FDB" w14:textId="07AAF1AE" w:rsidR="004F172F" w:rsidRPr="004F172F" w:rsidRDefault="003A54E7" w:rsidP="004F172F">
      <w:pPr>
        <w:ind w:left="851"/>
        <w:jc w:val="both"/>
        <w:rPr>
          <w:rFonts w:ascii="Segoe UI" w:hAnsi="Segoe UI" w:cs="Segoe UI"/>
        </w:rPr>
      </w:pPr>
      <w:r w:rsidRPr="00520FA1">
        <w:rPr>
          <w:noProof/>
          <w:sz w:val="22"/>
          <w:szCs w:val="22"/>
          <w:lang w:eastAsia="pl-PL"/>
        </w:rPr>
        <mc:AlternateContent>
          <mc:Choice Requires="wps">
            <w:drawing>
              <wp:anchor distT="0" distB="0" distL="114300" distR="114300" simplePos="0" relativeHeight="251660288" behindDoc="1" locked="0" layoutInCell="1" allowOverlap="1" wp14:anchorId="0B757A78" wp14:editId="59136A18">
                <wp:simplePos x="0" y="0"/>
                <wp:positionH relativeFrom="column">
                  <wp:posOffset>100330</wp:posOffset>
                </wp:positionH>
                <wp:positionV relativeFrom="paragraph">
                  <wp:posOffset>30480</wp:posOffset>
                </wp:positionV>
                <wp:extent cx="228600" cy="228600"/>
                <wp:effectExtent l="0" t="0" r="19050" b="19050"/>
                <wp:wrapTight wrapText="bothSides">
                  <wp:wrapPolygon edited="0">
                    <wp:start x="0" y="0"/>
                    <wp:lineTo x="0" y="21600"/>
                    <wp:lineTo x="21600" y="21600"/>
                    <wp:lineTo x="21600" y="0"/>
                    <wp:lineTo x="0" y="0"/>
                  </wp:wrapPolygon>
                </wp:wrapTight>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EB5B9" id="Prostokąt 7" o:spid="_x0000_s1026" style="position:absolute;margin-left:7.9pt;margin-top:2.4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">
                <w10:wrap type="tight"/>
              </v:rect>
            </w:pict>
          </mc:Fallback>
        </mc:AlternateContent>
      </w:r>
      <w:r w:rsidR="004F172F" w:rsidRPr="004F172F">
        <w:rPr>
          <w:rFonts w:ascii="Segoe UI" w:hAnsi="Segoe UI" w:cs="Segoe UI"/>
          <w:b/>
        </w:rPr>
        <w:t>do 4 godzin</w:t>
      </w:r>
      <w:r w:rsidR="004F172F" w:rsidRPr="004F172F">
        <w:rPr>
          <w:rFonts w:ascii="Segoe UI" w:hAnsi="Segoe UI" w:cs="Segoe UI"/>
        </w:rPr>
        <w:t xml:space="preserve"> od chwili otrzymania informac</w:t>
      </w:r>
      <w:r w:rsidR="00131200">
        <w:rPr>
          <w:rFonts w:ascii="Segoe UI" w:hAnsi="Segoe UI" w:cs="Segoe UI"/>
        </w:rPr>
        <w:t>ji telefonicznej</w:t>
      </w:r>
      <w:r w:rsidR="00DC0D3E">
        <w:rPr>
          <w:rFonts w:ascii="Segoe UI" w:hAnsi="Segoe UI" w:cs="Segoe UI"/>
        </w:rPr>
        <w:t xml:space="preserve"> </w:t>
      </w:r>
      <w:r w:rsidR="00131200">
        <w:rPr>
          <w:rFonts w:ascii="Segoe UI" w:hAnsi="Segoe UI" w:cs="Segoe UI"/>
        </w:rPr>
        <w:t>oraz </w:t>
      </w:r>
      <w:r w:rsidR="004F172F">
        <w:rPr>
          <w:rFonts w:ascii="Segoe UI" w:hAnsi="Segoe UI" w:cs="Segoe UI"/>
        </w:rPr>
        <w:t>e-mail od </w:t>
      </w:r>
      <w:r w:rsidR="005148C7">
        <w:rPr>
          <w:rFonts w:ascii="Segoe UI" w:hAnsi="Segoe UI" w:cs="Segoe UI"/>
        </w:rPr>
        <w:t>koordynatora prac o </w:t>
      </w:r>
      <w:r w:rsidR="004F172F" w:rsidRPr="004F172F">
        <w:rPr>
          <w:rFonts w:ascii="Segoe UI" w:hAnsi="Segoe UI" w:cs="Segoe UI"/>
        </w:rPr>
        <w:t>nieprawidłowościach - uchybieniach w realizacji zamówienia</w:t>
      </w:r>
      <w:r w:rsidR="004F172F" w:rsidRPr="004F172F">
        <w:rPr>
          <w:rFonts w:ascii="Segoe UI" w:hAnsi="Segoe UI" w:cs="Segoe UI"/>
          <w:b/>
        </w:rPr>
        <w:t xml:space="preserve"> </w:t>
      </w:r>
    </w:p>
    <w:p w14:paraId="4BD78991" w14:textId="2FCEBA79" w:rsidR="00520FA1" w:rsidRPr="00520FA1" w:rsidRDefault="00520FA1" w:rsidP="004F172F">
      <w:pPr>
        <w:suppressAutoHyphens w:val="0"/>
        <w:spacing w:before="40" w:after="40"/>
        <w:ind w:left="709" w:firstLine="142"/>
        <w:jc w:val="both"/>
        <w:rPr>
          <w:rFonts w:ascii="Segoe UI" w:eastAsiaTheme="minorHAnsi" w:hAnsi="Segoe UI" w:cs="Segoe UI"/>
          <w:lang w:eastAsia="en-US"/>
        </w:rPr>
      </w:pPr>
      <w:r w:rsidRPr="00520FA1">
        <w:rPr>
          <w:rFonts w:ascii="Segoe UI" w:eastAsiaTheme="minorHAnsi" w:hAnsi="Segoe UI" w:cs="Segoe UI"/>
          <w:lang w:eastAsia="en-US"/>
        </w:rPr>
        <w:t>albo</w:t>
      </w:r>
    </w:p>
    <w:p w14:paraId="4D9E525B" w14:textId="28D48961" w:rsidR="004F172F" w:rsidRDefault="003A54E7" w:rsidP="004F172F">
      <w:pPr>
        <w:ind w:left="851"/>
        <w:jc w:val="both"/>
        <w:rPr>
          <w:rFonts w:ascii="Segoe UI" w:hAnsi="Segoe UI" w:cs="Segoe UI"/>
          <w:b/>
        </w:rPr>
      </w:pPr>
      <w:r w:rsidRPr="00520FA1">
        <w:rPr>
          <w:rFonts w:eastAsiaTheme="minorHAnsi"/>
          <w:noProof/>
          <w:lang w:eastAsia="pl-PL"/>
        </w:rPr>
        <mc:AlternateContent>
          <mc:Choice Requires="wps">
            <w:drawing>
              <wp:anchor distT="0" distB="0" distL="114300" distR="114300" simplePos="0" relativeHeight="251661312" behindDoc="1" locked="0" layoutInCell="1" allowOverlap="1" wp14:anchorId="462FC22C" wp14:editId="76C0F8D7">
                <wp:simplePos x="0" y="0"/>
                <wp:positionH relativeFrom="column">
                  <wp:posOffset>95885</wp:posOffset>
                </wp:positionH>
                <wp:positionV relativeFrom="paragraph">
                  <wp:posOffset>71755</wp:posOffset>
                </wp:positionV>
                <wp:extent cx="228600" cy="228600"/>
                <wp:effectExtent l="0" t="0" r="19050" b="19050"/>
                <wp:wrapTight wrapText="bothSides">
                  <wp:wrapPolygon edited="0">
                    <wp:start x="0" y="0"/>
                    <wp:lineTo x="0" y="21600"/>
                    <wp:lineTo x="21600" y="21600"/>
                    <wp:lineTo x="21600" y="0"/>
                    <wp:lineTo x="0" y="0"/>
                  </wp:wrapPolygon>
                </wp:wrapTight>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8F8CA" id="Prostokąt 100" o:spid="_x0000_s1026" style="position:absolute;margin-left:7.55pt;margin-top:5.6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">
                <w10:wrap type="tight"/>
              </v:rect>
            </w:pict>
          </mc:Fallback>
        </mc:AlternateContent>
      </w:r>
      <w:r w:rsidR="00131200" w:rsidRPr="004F172F">
        <w:rPr>
          <w:rFonts w:ascii="Segoe UI" w:hAnsi="Segoe UI" w:cs="Segoe UI"/>
          <w:b/>
        </w:rPr>
        <w:t xml:space="preserve">do </w:t>
      </w:r>
      <w:r w:rsidR="00131200">
        <w:rPr>
          <w:rFonts w:ascii="Segoe UI" w:hAnsi="Segoe UI" w:cs="Segoe UI"/>
          <w:b/>
        </w:rPr>
        <w:t>3</w:t>
      </w:r>
      <w:r w:rsidR="00131200" w:rsidRPr="004F172F">
        <w:rPr>
          <w:rFonts w:ascii="Segoe UI" w:hAnsi="Segoe UI" w:cs="Segoe UI"/>
          <w:b/>
        </w:rPr>
        <w:t xml:space="preserve"> godzin</w:t>
      </w:r>
      <w:r w:rsidR="00131200" w:rsidRPr="004F172F">
        <w:rPr>
          <w:rFonts w:ascii="Segoe UI" w:hAnsi="Segoe UI" w:cs="Segoe UI"/>
        </w:rPr>
        <w:t xml:space="preserve"> </w:t>
      </w:r>
      <w:r w:rsidR="004F172F" w:rsidRPr="004F172F">
        <w:rPr>
          <w:rFonts w:ascii="Segoe UI" w:hAnsi="Segoe UI" w:cs="Segoe UI"/>
        </w:rPr>
        <w:t>od chwili otrzymania informacji telefoniczne</w:t>
      </w:r>
      <w:r w:rsidR="00131200">
        <w:rPr>
          <w:rFonts w:ascii="Segoe UI" w:hAnsi="Segoe UI" w:cs="Segoe UI"/>
        </w:rPr>
        <w:t>j</w:t>
      </w:r>
      <w:r w:rsidR="00DC0D3E">
        <w:rPr>
          <w:rFonts w:ascii="Segoe UI" w:hAnsi="Segoe UI" w:cs="Segoe UI"/>
        </w:rPr>
        <w:t xml:space="preserve"> </w:t>
      </w:r>
      <w:r w:rsidR="004F172F" w:rsidRPr="004F172F">
        <w:rPr>
          <w:rFonts w:ascii="Segoe UI" w:hAnsi="Segoe UI" w:cs="Segoe UI"/>
        </w:rPr>
        <w:t>ora</w:t>
      </w:r>
      <w:r w:rsidR="004F172F">
        <w:rPr>
          <w:rFonts w:ascii="Segoe UI" w:hAnsi="Segoe UI" w:cs="Segoe UI"/>
        </w:rPr>
        <w:t>z e-mail od koordynatora prac o </w:t>
      </w:r>
      <w:r w:rsidR="004F172F" w:rsidRPr="004F172F">
        <w:rPr>
          <w:rFonts w:ascii="Segoe UI" w:hAnsi="Segoe UI" w:cs="Segoe UI"/>
        </w:rPr>
        <w:t xml:space="preserve">nieprawidłowościach - uchybieniach w realizacji zamówienia </w:t>
      </w:r>
    </w:p>
    <w:p w14:paraId="14E392FF" w14:textId="6521E58B" w:rsidR="00131200" w:rsidRPr="00131200" w:rsidRDefault="00131200" w:rsidP="004F172F">
      <w:pPr>
        <w:ind w:left="851"/>
        <w:jc w:val="both"/>
        <w:rPr>
          <w:rFonts w:ascii="Segoe UI" w:hAnsi="Segoe UI" w:cs="Segoe UI"/>
        </w:rPr>
      </w:pPr>
      <w:r w:rsidRPr="00131200">
        <w:rPr>
          <w:rFonts w:ascii="Segoe UI" w:hAnsi="Segoe UI" w:cs="Segoe UI"/>
        </w:rPr>
        <w:t>albo</w:t>
      </w:r>
    </w:p>
    <w:p w14:paraId="4CFD9FF0" w14:textId="221D9C20" w:rsidR="00131200" w:rsidRPr="00520FA1" w:rsidRDefault="00131200" w:rsidP="00131200">
      <w:pPr>
        <w:suppressAutoHyphens w:val="0"/>
        <w:spacing w:before="40" w:after="120"/>
        <w:ind w:left="851"/>
        <w:jc w:val="both"/>
        <w:rPr>
          <w:rFonts w:ascii="Segoe UI" w:eastAsia="Arial Unicode MS" w:hAnsi="Segoe UI" w:cs="Segoe UI"/>
          <w:shd w:val="clear" w:color="auto" w:fill="FFFFFF"/>
          <w:lang w:eastAsia="ar-SA"/>
        </w:rPr>
      </w:pPr>
      <w:r w:rsidRPr="00520FA1">
        <w:rPr>
          <w:rFonts w:ascii="Segoe UI" w:eastAsiaTheme="minorHAnsi" w:hAnsi="Segoe UI" w:cs="Segoe UI"/>
          <w:b/>
          <w:noProof/>
          <w:lang w:eastAsia="pl-PL"/>
        </w:rPr>
        <mc:AlternateContent>
          <mc:Choice Requires="wps">
            <w:drawing>
              <wp:anchor distT="0" distB="0" distL="114300" distR="114300" simplePos="0" relativeHeight="251663360" behindDoc="0" locked="0" layoutInCell="1" allowOverlap="1" wp14:anchorId="7418F0D7" wp14:editId="628FBEE2">
                <wp:simplePos x="0" y="0"/>
                <wp:positionH relativeFrom="column">
                  <wp:posOffset>95885</wp:posOffset>
                </wp:positionH>
                <wp:positionV relativeFrom="paragraph">
                  <wp:posOffset>108585</wp:posOffset>
                </wp:positionV>
                <wp:extent cx="228600" cy="228600"/>
                <wp:effectExtent l="0" t="0" r="19050" b="190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8A0B4" id="Prostokąt 2" o:spid="_x0000_s1026" style="position:absolute;margin-left:7.55pt;margin-top:8.5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"/>
            </w:pict>
          </mc:Fallback>
        </mc:AlternateContent>
      </w:r>
      <w:r>
        <w:rPr>
          <w:rFonts w:ascii="Segoe UI" w:eastAsiaTheme="minorHAnsi" w:hAnsi="Segoe UI" w:cs="Segoe UI"/>
          <w:b/>
          <w:noProof/>
          <w:lang w:eastAsia="pl-PL"/>
        </w:rPr>
        <w:t xml:space="preserve">do 2 godzin </w:t>
      </w:r>
      <w:r w:rsidRPr="00520FA1">
        <w:rPr>
          <w:rFonts w:ascii="Segoe UI" w:eastAsiaTheme="minorHAnsi" w:hAnsi="Segoe UI" w:cs="Segoe UI"/>
          <w:noProof/>
          <w:lang w:eastAsia="pl-PL"/>
        </w:rPr>
        <w:t>od chwili otrzymania informacji telefonicznej</w:t>
      </w:r>
      <w:r w:rsidR="00DC0D3E">
        <w:rPr>
          <w:rFonts w:ascii="Segoe UI" w:eastAsiaTheme="minorHAnsi" w:hAnsi="Segoe UI" w:cs="Segoe UI"/>
          <w:noProof/>
          <w:lang w:eastAsia="pl-PL"/>
        </w:rPr>
        <w:t xml:space="preserve"> </w:t>
      </w:r>
      <w:r w:rsidRPr="00520FA1">
        <w:rPr>
          <w:rFonts w:ascii="Segoe UI" w:eastAsiaTheme="minorHAnsi" w:hAnsi="Segoe UI" w:cs="Segoe UI"/>
          <w:noProof/>
          <w:lang w:eastAsia="pl-PL"/>
        </w:rPr>
        <w:t>ora</w:t>
      </w:r>
      <w:r w:rsidR="00DC0D3E">
        <w:rPr>
          <w:rFonts w:ascii="Segoe UI" w:eastAsiaTheme="minorHAnsi" w:hAnsi="Segoe UI" w:cs="Segoe UI"/>
          <w:noProof/>
          <w:lang w:eastAsia="pl-PL"/>
        </w:rPr>
        <w:t>z e-mail od koordynatora prac o </w:t>
      </w:r>
      <w:r w:rsidRPr="00520FA1">
        <w:rPr>
          <w:rFonts w:ascii="Segoe UI" w:eastAsiaTheme="minorHAnsi" w:hAnsi="Segoe UI" w:cs="Segoe UI"/>
          <w:noProof/>
          <w:lang w:eastAsia="pl-PL"/>
        </w:rPr>
        <w:t>nieprawidłowościach - uchybieniach w realizacji zamówienia</w:t>
      </w:r>
      <w:r w:rsidRPr="00520FA1">
        <w:rPr>
          <w:rFonts w:ascii="Segoe UI" w:eastAsiaTheme="minorHAnsi" w:hAnsi="Segoe UI" w:cs="Segoe UI"/>
          <w:b/>
          <w:noProof/>
          <w:lang w:eastAsia="pl-PL"/>
        </w:rPr>
        <w:t xml:space="preserve"> </w:t>
      </w:r>
    </w:p>
    <w:p w14:paraId="38ED917B" w14:textId="5C55A9C8" w:rsidR="00131200" w:rsidRPr="00520FA1" w:rsidRDefault="00131200" w:rsidP="00131200">
      <w:pPr>
        <w:suppressAutoHyphens w:val="0"/>
        <w:spacing w:before="40" w:after="40"/>
        <w:ind w:left="640" w:firstLine="211"/>
        <w:jc w:val="both"/>
        <w:rPr>
          <w:rFonts w:ascii="Segoe UI" w:eastAsiaTheme="minorHAnsi" w:hAnsi="Segoe UI" w:cs="Segoe UI"/>
          <w:b/>
          <w:lang w:eastAsia="en-US"/>
        </w:rPr>
      </w:pPr>
      <w:r w:rsidRPr="00520FA1">
        <w:rPr>
          <w:rFonts w:ascii="Segoe UI" w:eastAsiaTheme="minorHAnsi" w:hAnsi="Segoe UI" w:cs="Segoe UI"/>
          <w:lang w:eastAsia="en-US"/>
        </w:rPr>
        <w:t>albo</w:t>
      </w:r>
    </w:p>
    <w:p w14:paraId="0CF2E69E" w14:textId="5D5F34B9" w:rsidR="00131200" w:rsidRPr="004F172F" w:rsidRDefault="003A54E7" w:rsidP="00131200">
      <w:pPr>
        <w:ind w:left="851"/>
        <w:jc w:val="both"/>
        <w:rPr>
          <w:rFonts w:ascii="Segoe UI" w:hAnsi="Segoe UI" w:cs="Segoe UI"/>
        </w:rPr>
      </w:pPr>
      <w:r w:rsidRPr="00520FA1">
        <w:rPr>
          <w:noProof/>
          <w:sz w:val="22"/>
          <w:szCs w:val="22"/>
          <w:lang w:eastAsia="pl-PL"/>
        </w:rPr>
        <mc:AlternateContent>
          <mc:Choice Requires="wps">
            <w:drawing>
              <wp:anchor distT="0" distB="0" distL="114300" distR="114300" simplePos="0" relativeHeight="251664384" behindDoc="1" locked="0" layoutInCell="1" allowOverlap="1" wp14:anchorId="503040BE" wp14:editId="5B8A260D">
                <wp:simplePos x="0" y="0"/>
                <wp:positionH relativeFrom="column">
                  <wp:posOffset>100330</wp:posOffset>
                </wp:positionH>
                <wp:positionV relativeFrom="paragraph">
                  <wp:posOffset>20955</wp:posOffset>
                </wp:positionV>
                <wp:extent cx="228600" cy="228600"/>
                <wp:effectExtent l="0" t="0" r="19050" b="19050"/>
                <wp:wrapTight wrapText="bothSides">
                  <wp:wrapPolygon edited="0">
                    <wp:start x="0" y="0"/>
                    <wp:lineTo x="0" y="21600"/>
                    <wp:lineTo x="21600" y="21600"/>
                    <wp:lineTo x="21600" y="0"/>
                    <wp:lineTo x="0" y="0"/>
                  </wp:wrapPolygon>
                </wp:wrapTight>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825BD" id="Prostokąt 3" o:spid="_x0000_s1026" style="position:absolute;margin-left:7.9pt;margin-top:1.6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">
                <w10:wrap type="tight"/>
              </v:rect>
            </w:pict>
          </mc:Fallback>
        </mc:AlternateContent>
      </w:r>
      <w:r w:rsidR="00131200" w:rsidRPr="004F172F">
        <w:rPr>
          <w:rFonts w:ascii="Segoe UI" w:hAnsi="Segoe UI" w:cs="Segoe UI"/>
          <w:b/>
        </w:rPr>
        <w:t xml:space="preserve">do </w:t>
      </w:r>
      <w:r w:rsidR="00131200">
        <w:rPr>
          <w:rFonts w:ascii="Segoe UI" w:hAnsi="Segoe UI" w:cs="Segoe UI"/>
          <w:b/>
        </w:rPr>
        <w:t>1</w:t>
      </w:r>
      <w:r w:rsidR="00131200" w:rsidRPr="004F172F">
        <w:rPr>
          <w:rFonts w:ascii="Segoe UI" w:hAnsi="Segoe UI" w:cs="Segoe UI"/>
          <w:b/>
        </w:rPr>
        <w:t xml:space="preserve"> godzin</w:t>
      </w:r>
      <w:r w:rsidR="00131200">
        <w:rPr>
          <w:rFonts w:ascii="Segoe UI" w:hAnsi="Segoe UI" w:cs="Segoe UI"/>
          <w:b/>
        </w:rPr>
        <w:t xml:space="preserve">y </w:t>
      </w:r>
      <w:r w:rsidR="00131200" w:rsidRPr="004F172F">
        <w:rPr>
          <w:rFonts w:ascii="Segoe UI" w:hAnsi="Segoe UI" w:cs="Segoe UI"/>
        </w:rPr>
        <w:t>od chwili otrzymania informac</w:t>
      </w:r>
      <w:r w:rsidR="00131200">
        <w:rPr>
          <w:rFonts w:ascii="Segoe UI" w:hAnsi="Segoe UI" w:cs="Segoe UI"/>
        </w:rPr>
        <w:t>ji telefonicznej oraz e-mail od </w:t>
      </w:r>
      <w:r w:rsidR="00131200" w:rsidRPr="004F172F">
        <w:rPr>
          <w:rFonts w:ascii="Segoe UI" w:hAnsi="Segoe UI" w:cs="Segoe UI"/>
        </w:rPr>
        <w:t>koordynatora prac o nieprawidłowościach - uchybieniach w realizacji zamówienia</w:t>
      </w:r>
      <w:r w:rsidR="00131200" w:rsidRPr="004F172F">
        <w:rPr>
          <w:rFonts w:ascii="Segoe UI" w:hAnsi="Segoe UI" w:cs="Segoe UI"/>
          <w:b/>
        </w:rPr>
        <w:t xml:space="preserve"> </w:t>
      </w:r>
    </w:p>
    <w:p w14:paraId="68D5A568" w14:textId="15E95607" w:rsidR="00520FA1" w:rsidRPr="00520FA1" w:rsidRDefault="00520FA1" w:rsidP="00520FA1">
      <w:pPr>
        <w:widowControl w:val="0"/>
        <w:suppressAutoHyphens w:val="0"/>
        <w:jc w:val="both"/>
        <w:rPr>
          <w:rFonts w:ascii="Segoe UI" w:hAnsi="Segoe UI" w:cs="Segoe UI"/>
          <w:b/>
          <w:sz w:val="16"/>
          <w:szCs w:val="16"/>
          <w:lang w:eastAsia="pl-PL"/>
        </w:rPr>
      </w:pPr>
      <w:r w:rsidRPr="00520FA1">
        <w:rPr>
          <w:rFonts w:ascii="Segoe UI" w:hAnsi="Segoe UI" w:cs="Segoe UI"/>
          <w:b/>
          <w:sz w:val="16"/>
          <w:szCs w:val="16"/>
          <w:lang w:eastAsia="pl-PL"/>
        </w:rPr>
        <w:t>Uwaga!</w:t>
      </w:r>
    </w:p>
    <w:p w14:paraId="6737857C" w14:textId="0C0FA0CF" w:rsidR="00520FA1" w:rsidRPr="00520FA1" w:rsidRDefault="00520FA1" w:rsidP="00520FA1">
      <w:pPr>
        <w:widowControl w:val="0"/>
        <w:tabs>
          <w:tab w:val="left" w:pos="0"/>
        </w:tabs>
        <w:spacing w:after="120"/>
        <w:jc w:val="both"/>
        <w:rPr>
          <w:rFonts w:ascii="Segoe UI" w:hAnsi="Segoe UI" w:cs="Segoe UI"/>
          <w:b/>
          <w:bCs/>
          <w:sz w:val="16"/>
          <w:szCs w:val="16"/>
        </w:rPr>
      </w:pPr>
      <w:r w:rsidRPr="00520FA1">
        <w:rPr>
          <w:rFonts w:ascii="Segoe UI" w:hAnsi="Segoe UI" w:cs="Segoe UI"/>
          <w:bCs/>
          <w:sz w:val="16"/>
          <w:szCs w:val="16"/>
          <w:lang w:eastAsia="pl-PL"/>
        </w:rPr>
        <w:t xml:space="preserve">Skrócenie </w:t>
      </w:r>
      <w:r w:rsidR="00131200">
        <w:rPr>
          <w:rFonts w:ascii="Segoe UI" w:hAnsi="Segoe UI" w:cs="Segoe UI"/>
          <w:bCs/>
          <w:sz w:val="16"/>
          <w:szCs w:val="16"/>
          <w:lang w:eastAsia="pl-PL"/>
        </w:rPr>
        <w:t>czasu usunięcia nieprawidłowości - uchybień</w:t>
      </w:r>
      <w:r w:rsidRPr="00520FA1">
        <w:rPr>
          <w:rFonts w:ascii="Segoe UI" w:eastAsia="Arial Unicode MS" w:hAnsi="Segoe UI" w:cs="Segoe UI"/>
          <w:sz w:val="16"/>
          <w:szCs w:val="16"/>
        </w:rPr>
        <w:t xml:space="preserve"> stanowi kryterium oceny ofert, któr</w:t>
      </w:r>
      <w:r w:rsidR="004F172F">
        <w:rPr>
          <w:rFonts w:ascii="Segoe UI" w:eastAsia="Arial Unicode MS" w:hAnsi="Segoe UI" w:cs="Segoe UI"/>
          <w:sz w:val="16"/>
          <w:szCs w:val="16"/>
        </w:rPr>
        <w:t>e szczegółowo opisane zostało w </w:t>
      </w:r>
      <w:r w:rsidRPr="00520FA1">
        <w:rPr>
          <w:rFonts w:ascii="Segoe UI" w:eastAsia="Arial Unicode MS" w:hAnsi="Segoe UI" w:cs="Segoe UI"/>
          <w:sz w:val="16"/>
          <w:szCs w:val="16"/>
        </w:rPr>
        <w:t>Rozdziale I pkt 16 SWZ.</w:t>
      </w:r>
    </w:p>
    <w:p w14:paraId="3085C3DC" w14:textId="53893C91" w:rsidR="008C3FB1" w:rsidRDefault="008C3FB1" w:rsidP="0004556D">
      <w:pPr>
        <w:pStyle w:val="Akapitzlist"/>
        <w:numPr>
          <w:ilvl w:val="0"/>
          <w:numId w:val="12"/>
        </w:numPr>
        <w:spacing w:after="0" w:line="240" w:lineRule="auto"/>
        <w:jc w:val="both"/>
        <w:rPr>
          <w:rFonts w:ascii="Segoe UI" w:hAnsi="Segoe UI" w:cs="Segoe UI"/>
          <w:sz w:val="20"/>
        </w:rPr>
      </w:pPr>
      <w:r w:rsidRPr="00ED3AB4">
        <w:rPr>
          <w:rFonts w:ascii="Segoe UI" w:hAnsi="Segoe UI" w:cs="Segoe UI"/>
          <w:sz w:val="20"/>
        </w:rPr>
        <w:lastRenderedPageBreak/>
        <w:t>Deklarujemy wykonanie p</w:t>
      </w:r>
      <w:r w:rsidR="00B6706E" w:rsidRPr="00ED3AB4">
        <w:rPr>
          <w:rFonts w:ascii="Segoe UI" w:hAnsi="Segoe UI" w:cs="Segoe UI"/>
          <w:sz w:val="20"/>
        </w:rPr>
        <w:t xml:space="preserve">rzedmiotu zamówienia w terminie: </w:t>
      </w:r>
      <w:r w:rsidRPr="005F13C0">
        <w:rPr>
          <w:rFonts w:ascii="Segoe UI" w:hAnsi="Segoe UI" w:cs="Segoe UI"/>
          <w:b/>
          <w:sz w:val="20"/>
        </w:rPr>
        <w:t>12 miesięcy od dnia zawarcia umowy</w:t>
      </w:r>
      <w:r w:rsidRPr="00ED3AB4">
        <w:rPr>
          <w:rFonts w:ascii="Segoe UI" w:hAnsi="Segoe UI" w:cs="Segoe UI"/>
          <w:sz w:val="20"/>
        </w:rPr>
        <w:t>.</w:t>
      </w:r>
    </w:p>
    <w:p w14:paraId="52E55C78" w14:textId="77777777" w:rsidR="005F13C0" w:rsidRPr="005F13C0" w:rsidRDefault="005F13C0" w:rsidP="005F13C0">
      <w:pPr>
        <w:jc w:val="both"/>
        <w:rPr>
          <w:rFonts w:ascii="Segoe UI" w:hAnsi="Segoe UI" w:cs="Segoe UI"/>
        </w:rPr>
      </w:pPr>
    </w:p>
    <w:p w14:paraId="0B325519" w14:textId="09FEFBF3" w:rsidR="004F172F" w:rsidRDefault="004F172F" w:rsidP="004F172F">
      <w:pPr>
        <w:pStyle w:val="Akapitzlist"/>
        <w:numPr>
          <w:ilvl w:val="0"/>
          <w:numId w:val="12"/>
        </w:numPr>
        <w:spacing w:after="0" w:line="240" w:lineRule="auto"/>
        <w:jc w:val="both"/>
        <w:rPr>
          <w:rFonts w:ascii="Segoe UI" w:hAnsi="Segoe UI" w:cs="Segoe UI"/>
          <w:sz w:val="20"/>
        </w:rPr>
      </w:pPr>
      <w:r w:rsidRPr="004F172F">
        <w:rPr>
          <w:rFonts w:ascii="Segoe UI" w:hAnsi="Segoe UI" w:cs="Segoe UI"/>
          <w:sz w:val="20"/>
        </w:rPr>
        <w:t>Oświadczamy, że pracownicy wykonujący niżej wymienione czynności</w:t>
      </w:r>
      <w:r w:rsidR="005F13C0">
        <w:rPr>
          <w:rFonts w:ascii="Segoe UI" w:hAnsi="Segoe UI" w:cs="Segoe UI"/>
          <w:sz w:val="20"/>
        </w:rPr>
        <w:t>:</w:t>
      </w:r>
    </w:p>
    <w:p w14:paraId="7E2BB4DB" w14:textId="77777777" w:rsidR="005F13C0" w:rsidRPr="00646CB0" w:rsidRDefault="005F13C0" w:rsidP="005F13C0">
      <w:pPr>
        <w:suppressAutoHyphens w:val="0"/>
        <w:jc w:val="both"/>
        <w:rPr>
          <w:rFonts w:ascii="Segoe UI" w:hAnsi="Segoe UI" w:cs="Segoe UI"/>
          <w:lang w:eastAsia="pl-PL"/>
        </w:rPr>
      </w:pPr>
    </w:p>
    <w:p w14:paraId="6DC639CF" w14:textId="77777777" w:rsidR="005F13C0" w:rsidRDefault="005F13C0" w:rsidP="005F13C0">
      <w:pPr>
        <w:suppressAutoHyphens w:val="0"/>
        <w:ind w:left="569" w:hanging="143"/>
        <w:jc w:val="right"/>
        <w:rPr>
          <w:rFonts w:ascii="Segoe UI" w:hAnsi="Segoe UI" w:cs="Segoe UI"/>
          <w:b/>
          <w:vertAlign w:val="superscript"/>
          <w:lang w:eastAsia="pl-PL"/>
        </w:rPr>
      </w:pPr>
      <w:r>
        <w:rPr>
          <w:rFonts w:ascii="Segoe UI" w:hAnsi="Segoe UI" w:cs="Segoe UI"/>
          <w:bCs/>
          <w:lang w:eastAsia="pl-PL"/>
        </w:rPr>
        <w:t xml:space="preserve">4.1) </w:t>
      </w:r>
      <w:r w:rsidRPr="00646CB0">
        <w:rPr>
          <w:rFonts w:ascii="Segoe UI" w:hAnsi="Segoe UI" w:cs="Segoe UI"/>
          <w:b/>
          <w:bCs/>
          <w:u w:val="single"/>
          <w:lang w:eastAsia="pl-PL"/>
        </w:rPr>
        <w:t xml:space="preserve">Codziennego sprzątania – w dniach od poniedziałku do piątku, </w:t>
      </w:r>
      <w:r w:rsidRPr="00646CB0">
        <w:rPr>
          <w:rFonts w:ascii="Segoe UI" w:hAnsi="Segoe UI" w:cs="Segoe UI"/>
          <w:b/>
          <w:bCs/>
          <w:color w:val="000000"/>
          <w:u w:val="single"/>
          <w:lang w:eastAsia="pl-PL"/>
        </w:rPr>
        <w:t>w zakresie</w:t>
      </w:r>
      <w:r w:rsidRPr="00646CB0">
        <w:rPr>
          <w:rFonts w:ascii="Segoe UI" w:hAnsi="Segoe UI" w:cs="Segoe UI"/>
          <w:b/>
          <w:bCs/>
          <w:u w:val="single"/>
          <w:lang w:eastAsia="pl-PL"/>
        </w:rPr>
        <w:t>:</w:t>
      </w:r>
      <w:r w:rsidRPr="00646CB0">
        <w:rPr>
          <w:rFonts w:ascii="Segoe UI" w:hAnsi="Segoe UI" w:cs="Segoe UI"/>
          <w:b/>
          <w:lang w:eastAsia="pl-PL"/>
        </w:rPr>
        <w:t xml:space="preserve">  7 433,53 m</w:t>
      </w:r>
      <w:r w:rsidRPr="00646CB0">
        <w:rPr>
          <w:rFonts w:ascii="Segoe UI" w:hAnsi="Segoe UI" w:cs="Segoe UI"/>
          <w:b/>
          <w:vertAlign w:val="superscript"/>
          <w:lang w:eastAsia="pl-PL"/>
        </w:rPr>
        <w:t>2</w:t>
      </w:r>
    </w:p>
    <w:p w14:paraId="68A49B87" w14:textId="77777777" w:rsidR="005F13C0" w:rsidRPr="00646CB0" w:rsidRDefault="005F13C0" w:rsidP="005F13C0">
      <w:pPr>
        <w:suppressAutoHyphens w:val="0"/>
        <w:ind w:left="569" w:hanging="143"/>
        <w:jc w:val="right"/>
        <w:rPr>
          <w:rFonts w:ascii="Segoe UI" w:hAnsi="Segoe UI" w:cs="Segoe UI"/>
          <w:bCs/>
          <w:lang w:eastAsia="pl-PL"/>
        </w:rPr>
      </w:pPr>
    </w:p>
    <w:p w14:paraId="0DEF8873" w14:textId="34F9F246" w:rsidR="005F13C0" w:rsidRPr="00646CB0" w:rsidRDefault="005F13C0" w:rsidP="005F13C0">
      <w:pPr>
        <w:suppressAutoHyphens w:val="0"/>
        <w:ind w:left="993" w:hanging="426"/>
        <w:jc w:val="both"/>
        <w:rPr>
          <w:rFonts w:ascii="Segoe UI" w:hAnsi="Segoe UI" w:cs="Segoe UI"/>
          <w:bCs/>
          <w:lang w:eastAsia="pl-PL"/>
        </w:rPr>
      </w:pPr>
      <w:r>
        <w:rPr>
          <w:rFonts w:ascii="Segoe UI" w:hAnsi="Segoe UI" w:cs="Segoe UI"/>
          <w:bCs/>
          <w:lang w:eastAsia="pl-PL"/>
        </w:rPr>
        <w:t>a)</w:t>
      </w:r>
      <w:r>
        <w:rPr>
          <w:rFonts w:ascii="Segoe UI" w:hAnsi="Segoe UI" w:cs="Segoe UI"/>
          <w:bCs/>
          <w:lang w:eastAsia="pl-PL"/>
        </w:rPr>
        <w:tab/>
      </w:r>
      <w:r w:rsidRPr="00646CB0">
        <w:rPr>
          <w:rFonts w:ascii="Segoe UI" w:hAnsi="Segoe UI" w:cs="Segoe UI"/>
          <w:bCs/>
          <w:lang w:eastAsia="pl-PL"/>
        </w:rPr>
        <w:t>sprzątania pomieszczeń i ciągów komunikacyjnych: odkurzanie, mycie podłóg</w:t>
      </w:r>
      <w:r w:rsidRPr="00646CB0">
        <w:rPr>
          <w:rFonts w:ascii="Segoe UI" w:hAnsi="Segoe UI" w:cs="Segoe UI"/>
          <w:bCs/>
          <w:color w:val="FF6600"/>
          <w:lang w:eastAsia="pl-PL"/>
        </w:rPr>
        <w:t xml:space="preserve"> </w:t>
      </w:r>
      <w:r w:rsidRPr="00646CB0">
        <w:rPr>
          <w:rFonts w:ascii="Segoe UI" w:hAnsi="Segoe UI" w:cs="Segoe UI"/>
          <w:bCs/>
          <w:lang w:eastAsia="pl-PL"/>
        </w:rPr>
        <w:t xml:space="preserve">oraz mycie przy użyciu automatu czyszcząco – zbierającego  powierzchni marmurowych </w:t>
      </w:r>
      <w:r w:rsidRPr="00646CB0">
        <w:rPr>
          <w:rFonts w:ascii="Segoe UI" w:hAnsi="Segoe UI" w:cs="Segoe UI"/>
          <w:bCs/>
          <w:lang w:eastAsia="pl-PL"/>
        </w:rPr>
        <w:br/>
        <w:t>i granitowych,</w:t>
      </w:r>
    </w:p>
    <w:p w14:paraId="395267AA" w14:textId="6D271DC8" w:rsidR="005F13C0" w:rsidRPr="00646CB0" w:rsidRDefault="005F13C0" w:rsidP="005F13C0">
      <w:pPr>
        <w:suppressAutoHyphens w:val="0"/>
        <w:ind w:left="993" w:hanging="426"/>
        <w:jc w:val="both"/>
        <w:rPr>
          <w:rFonts w:ascii="Segoe UI" w:hAnsi="Segoe UI" w:cs="Segoe UI"/>
          <w:bCs/>
          <w:lang w:eastAsia="pl-PL"/>
        </w:rPr>
      </w:pPr>
      <w:r>
        <w:rPr>
          <w:rFonts w:ascii="Segoe UI" w:hAnsi="Segoe UI" w:cs="Segoe UI"/>
          <w:bCs/>
          <w:lang w:eastAsia="pl-PL"/>
        </w:rPr>
        <w:t>b)</w:t>
      </w:r>
      <w:r>
        <w:rPr>
          <w:rFonts w:ascii="Segoe UI" w:hAnsi="Segoe UI" w:cs="Segoe UI"/>
          <w:bCs/>
          <w:lang w:eastAsia="pl-PL"/>
        </w:rPr>
        <w:tab/>
      </w:r>
      <w:r w:rsidRPr="00646CB0">
        <w:rPr>
          <w:rFonts w:ascii="Segoe UI" w:hAnsi="Segoe UI" w:cs="Segoe UI"/>
          <w:bCs/>
          <w:lang w:eastAsia="pl-PL"/>
        </w:rPr>
        <w:t>wycierania kurzy, mycia przedmiotów znajdujących się w sprzątanych pomieszczeniach</w:t>
      </w:r>
      <w:r>
        <w:rPr>
          <w:rFonts w:ascii="Segoe UI" w:hAnsi="Segoe UI" w:cs="Segoe UI"/>
          <w:bCs/>
          <w:lang w:eastAsia="pl-PL"/>
        </w:rPr>
        <w:t>, tj. </w:t>
      </w:r>
      <w:r w:rsidRPr="00646CB0">
        <w:rPr>
          <w:rFonts w:ascii="Segoe UI" w:hAnsi="Segoe UI" w:cs="Segoe UI"/>
          <w:bCs/>
          <w:lang w:eastAsia="pl-PL"/>
        </w:rPr>
        <w:t>mebli, lamp biurowych, wyłączników, koszy na śmieci, luster, parapetów okiennych, drzwi itp.,</w:t>
      </w:r>
    </w:p>
    <w:p w14:paraId="295FADF7" w14:textId="00A79EE7" w:rsidR="005F13C0" w:rsidRPr="00646CB0" w:rsidRDefault="005F13C0" w:rsidP="005F13C0">
      <w:pPr>
        <w:suppressAutoHyphens w:val="0"/>
        <w:ind w:left="993" w:hanging="426"/>
        <w:jc w:val="both"/>
        <w:rPr>
          <w:rFonts w:ascii="Segoe UI" w:hAnsi="Segoe UI" w:cs="Segoe UI"/>
          <w:bCs/>
          <w:lang w:eastAsia="pl-PL"/>
        </w:rPr>
      </w:pPr>
      <w:r>
        <w:rPr>
          <w:rFonts w:ascii="Segoe UI" w:hAnsi="Segoe UI" w:cs="Segoe UI"/>
          <w:bCs/>
          <w:lang w:eastAsia="pl-PL"/>
        </w:rPr>
        <w:t>c)</w:t>
      </w:r>
      <w:r>
        <w:rPr>
          <w:rFonts w:ascii="Segoe UI" w:hAnsi="Segoe UI" w:cs="Segoe UI"/>
          <w:bCs/>
          <w:lang w:eastAsia="pl-PL"/>
        </w:rPr>
        <w:tab/>
      </w:r>
      <w:r w:rsidRPr="00646CB0">
        <w:rPr>
          <w:rFonts w:ascii="Segoe UI" w:hAnsi="Segoe UI" w:cs="Segoe UI"/>
          <w:bCs/>
          <w:lang w:eastAsia="pl-PL"/>
        </w:rPr>
        <w:t>czyszczenia mebli środkami myjąco-konserwującymi,</w:t>
      </w:r>
    </w:p>
    <w:p w14:paraId="56A1A1F7" w14:textId="0F46494A" w:rsidR="005F13C0" w:rsidRPr="00646CB0" w:rsidRDefault="005F13C0" w:rsidP="005F13C0">
      <w:pPr>
        <w:suppressAutoHyphens w:val="0"/>
        <w:ind w:left="993" w:hanging="426"/>
        <w:jc w:val="both"/>
        <w:rPr>
          <w:rFonts w:ascii="Segoe UI" w:hAnsi="Segoe UI" w:cs="Segoe UI"/>
          <w:bCs/>
          <w:lang w:eastAsia="pl-PL"/>
        </w:rPr>
      </w:pPr>
      <w:r>
        <w:rPr>
          <w:rFonts w:ascii="Segoe UI" w:hAnsi="Segoe UI" w:cs="Segoe UI"/>
          <w:bCs/>
          <w:lang w:eastAsia="pl-PL"/>
        </w:rPr>
        <w:t>d)</w:t>
      </w:r>
      <w:r>
        <w:rPr>
          <w:rFonts w:ascii="Segoe UI" w:hAnsi="Segoe UI" w:cs="Segoe UI"/>
          <w:bCs/>
          <w:lang w:eastAsia="pl-PL"/>
        </w:rPr>
        <w:tab/>
      </w:r>
      <w:r w:rsidRPr="00646CB0">
        <w:rPr>
          <w:rFonts w:ascii="Segoe UI" w:hAnsi="Segoe UI" w:cs="Segoe UI"/>
          <w:bCs/>
          <w:lang w:eastAsia="pl-PL"/>
        </w:rPr>
        <w:t>utrzymywania czystości w toaletach: mycie, czyszczenie i dezynfekcja urządzeń sanitarnych, mycie glazury, terakoty, luster, umywalek, drzwi, pojemników na mydło, papier  itp.,</w:t>
      </w:r>
    </w:p>
    <w:p w14:paraId="11CF5447" w14:textId="5B9EA9D8" w:rsidR="005F13C0" w:rsidRPr="00646CB0" w:rsidRDefault="005F13C0" w:rsidP="005F13C0">
      <w:pPr>
        <w:suppressAutoHyphens w:val="0"/>
        <w:ind w:left="993" w:hanging="426"/>
        <w:jc w:val="both"/>
        <w:rPr>
          <w:rFonts w:ascii="Segoe UI" w:hAnsi="Segoe UI" w:cs="Segoe UI"/>
          <w:bCs/>
          <w:lang w:eastAsia="pl-PL"/>
        </w:rPr>
      </w:pPr>
      <w:r>
        <w:rPr>
          <w:rFonts w:ascii="Segoe UI" w:hAnsi="Segoe UI" w:cs="Segoe UI"/>
          <w:bCs/>
          <w:lang w:eastAsia="pl-PL"/>
        </w:rPr>
        <w:t>e)</w:t>
      </w:r>
      <w:r>
        <w:rPr>
          <w:rFonts w:ascii="Segoe UI" w:hAnsi="Segoe UI" w:cs="Segoe UI"/>
          <w:bCs/>
          <w:lang w:eastAsia="pl-PL"/>
        </w:rPr>
        <w:tab/>
      </w:r>
      <w:r w:rsidRPr="00646CB0">
        <w:rPr>
          <w:rFonts w:ascii="Segoe UI" w:hAnsi="Segoe UI" w:cs="Segoe UI"/>
          <w:bCs/>
          <w:lang w:eastAsia="pl-PL"/>
        </w:rPr>
        <w:t xml:space="preserve">utrzymania w czystości drzwi i szyb w drzwiach wejściowych do obiektów oraz innych elementów szklanych lub z PCV </w:t>
      </w:r>
      <w:r w:rsidRPr="00646CB0">
        <w:rPr>
          <w:rFonts w:ascii="Segoe UI" w:hAnsi="Segoe UI" w:cs="Segoe UI"/>
          <w:lang w:eastAsia="pl-PL"/>
        </w:rPr>
        <w:t>(drzwi, gabloty, obudowy itp.),</w:t>
      </w:r>
      <w:r w:rsidRPr="00646CB0">
        <w:rPr>
          <w:rFonts w:ascii="Segoe UI" w:hAnsi="Segoe UI" w:cs="Segoe UI"/>
          <w:bCs/>
          <w:lang w:eastAsia="pl-PL"/>
        </w:rPr>
        <w:t xml:space="preserve"> </w:t>
      </w:r>
    </w:p>
    <w:p w14:paraId="59E0EF93" w14:textId="790C7CD8" w:rsidR="005F13C0" w:rsidRPr="00646CB0" w:rsidRDefault="005F13C0" w:rsidP="005F13C0">
      <w:pPr>
        <w:suppressAutoHyphens w:val="0"/>
        <w:ind w:left="993" w:hanging="426"/>
        <w:jc w:val="both"/>
        <w:rPr>
          <w:rFonts w:ascii="Segoe UI" w:hAnsi="Segoe UI" w:cs="Segoe UI"/>
          <w:bCs/>
          <w:lang w:eastAsia="pl-PL"/>
        </w:rPr>
      </w:pPr>
      <w:r>
        <w:rPr>
          <w:rFonts w:ascii="Segoe UI" w:hAnsi="Segoe UI" w:cs="Segoe UI"/>
          <w:bCs/>
          <w:lang w:eastAsia="pl-PL"/>
        </w:rPr>
        <w:t>f)</w:t>
      </w:r>
      <w:r>
        <w:rPr>
          <w:rFonts w:ascii="Segoe UI" w:hAnsi="Segoe UI" w:cs="Segoe UI"/>
          <w:bCs/>
          <w:lang w:eastAsia="pl-PL"/>
        </w:rPr>
        <w:tab/>
      </w:r>
      <w:r w:rsidRPr="00646CB0">
        <w:rPr>
          <w:rFonts w:ascii="Segoe UI" w:hAnsi="Segoe UI" w:cs="Segoe UI"/>
          <w:bCs/>
          <w:lang w:eastAsia="pl-PL"/>
        </w:rPr>
        <w:t>bieżącego usuwania zabrudzeń / plam / z wykładzin dywanowych i dywanów we wszystkich pomieszczeniach Urzędu,</w:t>
      </w:r>
    </w:p>
    <w:p w14:paraId="2553B4B1" w14:textId="6A181B9B" w:rsidR="005F13C0" w:rsidRPr="00646CB0" w:rsidRDefault="005F13C0" w:rsidP="005F13C0">
      <w:pPr>
        <w:suppressAutoHyphens w:val="0"/>
        <w:ind w:left="993" w:hanging="426"/>
        <w:jc w:val="both"/>
        <w:rPr>
          <w:rFonts w:ascii="Segoe UI" w:hAnsi="Segoe UI" w:cs="Segoe UI"/>
          <w:bCs/>
          <w:lang w:eastAsia="pl-PL"/>
        </w:rPr>
      </w:pPr>
      <w:r>
        <w:rPr>
          <w:rFonts w:ascii="Segoe UI" w:hAnsi="Segoe UI" w:cs="Segoe UI"/>
          <w:bCs/>
          <w:lang w:eastAsia="pl-PL"/>
        </w:rPr>
        <w:t>g)</w:t>
      </w:r>
      <w:r>
        <w:rPr>
          <w:rFonts w:ascii="Segoe UI" w:hAnsi="Segoe UI" w:cs="Segoe UI"/>
          <w:bCs/>
          <w:lang w:eastAsia="pl-PL"/>
        </w:rPr>
        <w:tab/>
      </w:r>
      <w:r w:rsidRPr="00646CB0">
        <w:rPr>
          <w:rFonts w:ascii="Segoe UI" w:hAnsi="Segoe UI" w:cs="Segoe UI"/>
          <w:bCs/>
          <w:lang w:eastAsia="pl-PL"/>
        </w:rPr>
        <w:t>codziennego opróżniania pojemników na śmieci, wymiany worków foliowych, wynoszenia nieczystości do miejsc wyznaczonych oraz dbania o czystość w tych miejscach,</w:t>
      </w:r>
    </w:p>
    <w:p w14:paraId="1747BF6C" w14:textId="70310700" w:rsidR="005F13C0" w:rsidRPr="00646CB0" w:rsidRDefault="005F13C0" w:rsidP="005F13C0">
      <w:pPr>
        <w:suppressAutoHyphens w:val="0"/>
        <w:ind w:left="993" w:hanging="426"/>
        <w:jc w:val="both"/>
        <w:rPr>
          <w:rFonts w:ascii="Segoe UI" w:hAnsi="Segoe UI" w:cs="Segoe UI"/>
          <w:bCs/>
          <w:lang w:eastAsia="pl-PL"/>
        </w:rPr>
      </w:pPr>
      <w:r>
        <w:rPr>
          <w:rFonts w:ascii="Segoe UI" w:hAnsi="Segoe UI" w:cs="Segoe UI"/>
          <w:bCs/>
          <w:lang w:eastAsia="pl-PL"/>
        </w:rPr>
        <w:t>h)</w:t>
      </w:r>
      <w:r>
        <w:rPr>
          <w:rFonts w:ascii="Segoe UI" w:hAnsi="Segoe UI" w:cs="Segoe UI"/>
          <w:bCs/>
          <w:lang w:eastAsia="pl-PL"/>
        </w:rPr>
        <w:tab/>
      </w:r>
      <w:r w:rsidRPr="00646CB0">
        <w:rPr>
          <w:rFonts w:ascii="Segoe UI" w:hAnsi="Segoe UI" w:cs="Segoe UI"/>
          <w:bCs/>
          <w:lang w:eastAsia="pl-PL"/>
        </w:rPr>
        <w:t>czyszczenia wycieraczek wewnątrz budynków oraz czyszczenia wpustów wycieraczek metalowych przed wejściami do obiektów,</w:t>
      </w:r>
    </w:p>
    <w:p w14:paraId="368752E6" w14:textId="3E744415" w:rsidR="005F13C0" w:rsidRPr="00646CB0" w:rsidRDefault="005F13C0" w:rsidP="005F13C0">
      <w:pPr>
        <w:suppressAutoHyphens w:val="0"/>
        <w:ind w:left="993" w:hanging="426"/>
        <w:jc w:val="both"/>
        <w:rPr>
          <w:rFonts w:ascii="Segoe UI" w:hAnsi="Segoe UI" w:cs="Segoe UI"/>
          <w:bCs/>
          <w:lang w:eastAsia="pl-PL"/>
        </w:rPr>
      </w:pPr>
      <w:r>
        <w:rPr>
          <w:rFonts w:ascii="Segoe UI" w:hAnsi="Segoe UI" w:cs="Segoe UI"/>
          <w:bCs/>
          <w:lang w:eastAsia="pl-PL"/>
        </w:rPr>
        <w:t>i)</w:t>
      </w:r>
      <w:r>
        <w:rPr>
          <w:rFonts w:ascii="Segoe UI" w:hAnsi="Segoe UI" w:cs="Segoe UI"/>
          <w:bCs/>
          <w:lang w:eastAsia="pl-PL"/>
        </w:rPr>
        <w:tab/>
      </w:r>
      <w:r w:rsidRPr="00646CB0">
        <w:rPr>
          <w:rFonts w:ascii="Segoe UI" w:hAnsi="Segoe UI" w:cs="Segoe UI"/>
          <w:bCs/>
          <w:lang w:eastAsia="pl-PL"/>
        </w:rPr>
        <w:t>opróżniania popielniczek przed budynkami Urzędu.</w:t>
      </w:r>
    </w:p>
    <w:p w14:paraId="00841208" w14:textId="77777777" w:rsidR="005F13C0" w:rsidRPr="00646CB0" w:rsidRDefault="005F13C0" w:rsidP="005F13C0">
      <w:pPr>
        <w:suppressAutoHyphens w:val="0"/>
        <w:ind w:left="1353"/>
        <w:jc w:val="both"/>
        <w:rPr>
          <w:rFonts w:ascii="Segoe UI" w:hAnsi="Segoe UI" w:cs="Segoe UI"/>
          <w:bCs/>
          <w:lang w:eastAsia="pl-PL"/>
        </w:rPr>
      </w:pPr>
    </w:p>
    <w:p w14:paraId="65B47387" w14:textId="77777777" w:rsidR="005F13C0" w:rsidRDefault="005F13C0" w:rsidP="005F13C0">
      <w:pPr>
        <w:suppressAutoHyphens w:val="0"/>
        <w:ind w:left="569"/>
        <w:jc w:val="both"/>
        <w:rPr>
          <w:rFonts w:ascii="Segoe UI" w:hAnsi="Segoe UI" w:cs="Segoe UI"/>
          <w:b/>
          <w:vertAlign w:val="superscript"/>
          <w:lang w:eastAsia="pl-PL"/>
        </w:rPr>
      </w:pPr>
      <w:r w:rsidRPr="000C6ACD">
        <w:rPr>
          <w:rFonts w:ascii="Segoe UI" w:hAnsi="Segoe UI" w:cs="Segoe UI"/>
          <w:bCs/>
          <w:lang w:eastAsia="pl-PL"/>
        </w:rPr>
        <w:t>4.2)</w:t>
      </w:r>
      <w:r w:rsidRPr="000C6ACD">
        <w:rPr>
          <w:rFonts w:ascii="Segoe UI" w:hAnsi="Segoe UI" w:cs="Segoe UI"/>
          <w:bCs/>
          <w:lang w:eastAsia="pl-PL"/>
        </w:rPr>
        <w:tab/>
      </w:r>
      <w:r w:rsidRPr="00646CB0">
        <w:rPr>
          <w:rFonts w:ascii="Segoe UI" w:hAnsi="Segoe UI" w:cs="Segoe UI"/>
          <w:b/>
          <w:bCs/>
          <w:u w:val="single"/>
          <w:lang w:eastAsia="pl-PL"/>
        </w:rPr>
        <w:t>Sprzątania w miarę potrzeb w zakresie</w:t>
      </w:r>
      <w:r w:rsidRPr="000C6ACD">
        <w:rPr>
          <w:rFonts w:ascii="Segoe UI" w:hAnsi="Segoe UI" w:cs="Segoe UI"/>
          <w:b/>
          <w:bCs/>
          <w:lang w:eastAsia="pl-PL"/>
        </w:rPr>
        <w:t xml:space="preserve">:                                                          </w:t>
      </w:r>
      <w:r w:rsidRPr="00646CB0">
        <w:rPr>
          <w:rFonts w:ascii="Segoe UI" w:hAnsi="Segoe UI" w:cs="Segoe UI"/>
          <w:b/>
          <w:lang w:eastAsia="pl-PL"/>
        </w:rPr>
        <w:t>775,12 m</w:t>
      </w:r>
      <w:r w:rsidRPr="00646CB0">
        <w:rPr>
          <w:rFonts w:ascii="Segoe UI" w:hAnsi="Segoe UI" w:cs="Segoe UI"/>
          <w:b/>
          <w:vertAlign w:val="superscript"/>
          <w:lang w:eastAsia="pl-PL"/>
        </w:rPr>
        <w:t>2</w:t>
      </w:r>
    </w:p>
    <w:p w14:paraId="56C0EBD8" w14:textId="77777777" w:rsidR="005F13C0" w:rsidRPr="00646CB0" w:rsidRDefault="005F13C0" w:rsidP="005F13C0">
      <w:pPr>
        <w:suppressAutoHyphens w:val="0"/>
        <w:ind w:left="569"/>
        <w:jc w:val="both"/>
        <w:rPr>
          <w:rFonts w:ascii="Segoe UI" w:hAnsi="Segoe UI" w:cs="Segoe UI"/>
          <w:bCs/>
          <w:lang w:eastAsia="pl-PL"/>
        </w:rPr>
      </w:pPr>
    </w:p>
    <w:p w14:paraId="42248EB1" w14:textId="77777777" w:rsidR="005F13C0" w:rsidRPr="00646CB0" w:rsidRDefault="005F13C0" w:rsidP="005F13C0">
      <w:pPr>
        <w:suppressAutoHyphens w:val="0"/>
        <w:ind w:left="993" w:hanging="426"/>
        <w:jc w:val="both"/>
        <w:rPr>
          <w:rFonts w:ascii="Segoe UI" w:hAnsi="Segoe UI" w:cs="Segoe UI"/>
          <w:bCs/>
          <w:lang w:eastAsia="pl-PL"/>
        </w:rPr>
      </w:pPr>
      <w:r>
        <w:rPr>
          <w:rFonts w:ascii="Segoe UI" w:hAnsi="Segoe UI" w:cs="Segoe UI"/>
          <w:bCs/>
          <w:lang w:eastAsia="pl-PL"/>
        </w:rPr>
        <w:t>a)</w:t>
      </w:r>
      <w:r>
        <w:rPr>
          <w:rFonts w:ascii="Segoe UI" w:hAnsi="Segoe UI" w:cs="Segoe UI"/>
          <w:bCs/>
          <w:lang w:eastAsia="pl-PL"/>
        </w:rPr>
        <w:tab/>
      </w:r>
      <w:r w:rsidRPr="00646CB0">
        <w:rPr>
          <w:rFonts w:ascii="Segoe UI" w:hAnsi="Segoe UI" w:cs="Segoe UI"/>
          <w:bCs/>
          <w:lang w:eastAsia="pl-PL"/>
        </w:rPr>
        <w:t xml:space="preserve">sprzątania pomieszczeń i ciągów komunikacyjnych: odkurzanie, mycie podłóg oraz mycie przy użyciu automatu czyszcząco – zbierającego  powierzchni marmurowych </w:t>
      </w:r>
      <w:r w:rsidRPr="00646CB0">
        <w:rPr>
          <w:rFonts w:ascii="Segoe UI" w:hAnsi="Segoe UI" w:cs="Segoe UI"/>
          <w:bCs/>
          <w:lang w:eastAsia="pl-PL"/>
        </w:rPr>
        <w:br/>
        <w:t>i granitowych,</w:t>
      </w:r>
    </w:p>
    <w:p w14:paraId="0F82F23F" w14:textId="7D344077" w:rsidR="005F13C0" w:rsidRPr="00646CB0" w:rsidRDefault="005F13C0" w:rsidP="005F13C0">
      <w:pPr>
        <w:suppressAutoHyphens w:val="0"/>
        <w:ind w:left="993" w:hanging="426"/>
        <w:jc w:val="both"/>
        <w:rPr>
          <w:rFonts w:ascii="Segoe UI" w:hAnsi="Segoe UI" w:cs="Segoe UI"/>
          <w:bCs/>
          <w:lang w:eastAsia="pl-PL"/>
        </w:rPr>
      </w:pPr>
      <w:r>
        <w:rPr>
          <w:rFonts w:ascii="Segoe UI" w:hAnsi="Segoe UI" w:cs="Segoe UI"/>
          <w:bCs/>
          <w:lang w:eastAsia="pl-PL"/>
        </w:rPr>
        <w:t>b)</w:t>
      </w:r>
      <w:r>
        <w:rPr>
          <w:rFonts w:ascii="Segoe UI" w:hAnsi="Segoe UI" w:cs="Segoe UI"/>
          <w:bCs/>
          <w:lang w:eastAsia="pl-PL"/>
        </w:rPr>
        <w:tab/>
      </w:r>
      <w:r w:rsidRPr="00646CB0">
        <w:rPr>
          <w:rFonts w:ascii="Segoe UI" w:hAnsi="Segoe UI" w:cs="Segoe UI"/>
          <w:bCs/>
          <w:lang w:eastAsia="pl-PL"/>
        </w:rPr>
        <w:t>wycierania kurzy, mycia przedmiotów znajdujących się w sprzątanych pomieszczeniach</w:t>
      </w:r>
      <w:r>
        <w:rPr>
          <w:rFonts w:ascii="Segoe UI" w:hAnsi="Segoe UI" w:cs="Segoe UI"/>
          <w:bCs/>
          <w:lang w:eastAsia="pl-PL"/>
        </w:rPr>
        <w:t>, tj. </w:t>
      </w:r>
      <w:r w:rsidRPr="00646CB0">
        <w:rPr>
          <w:rFonts w:ascii="Segoe UI" w:hAnsi="Segoe UI" w:cs="Segoe UI"/>
          <w:bCs/>
          <w:lang w:eastAsia="pl-PL"/>
        </w:rPr>
        <w:t>mebli, lamp biurowych, wyłączników, koszy na śmieci, luster, parapetów okiennych, drzwi itp.,</w:t>
      </w:r>
    </w:p>
    <w:p w14:paraId="2D941B7A" w14:textId="77777777" w:rsidR="005F13C0" w:rsidRPr="00646CB0" w:rsidRDefault="005F13C0" w:rsidP="005F13C0">
      <w:pPr>
        <w:suppressAutoHyphens w:val="0"/>
        <w:ind w:left="993" w:hanging="426"/>
        <w:jc w:val="both"/>
        <w:rPr>
          <w:rFonts w:ascii="Segoe UI" w:hAnsi="Segoe UI" w:cs="Segoe UI"/>
          <w:bCs/>
          <w:lang w:eastAsia="pl-PL"/>
        </w:rPr>
      </w:pPr>
      <w:r>
        <w:rPr>
          <w:rFonts w:ascii="Segoe UI" w:hAnsi="Segoe UI" w:cs="Segoe UI"/>
          <w:bCs/>
          <w:lang w:eastAsia="pl-PL"/>
        </w:rPr>
        <w:t>c)</w:t>
      </w:r>
      <w:r>
        <w:rPr>
          <w:rFonts w:ascii="Segoe UI" w:hAnsi="Segoe UI" w:cs="Segoe UI"/>
          <w:bCs/>
          <w:lang w:eastAsia="pl-PL"/>
        </w:rPr>
        <w:tab/>
      </w:r>
      <w:r w:rsidRPr="00646CB0">
        <w:rPr>
          <w:rFonts w:ascii="Segoe UI" w:hAnsi="Segoe UI" w:cs="Segoe UI"/>
          <w:bCs/>
          <w:lang w:eastAsia="pl-PL"/>
        </w:rPr>
        <w:t>czyszczenia mebli środkami myjąco-konserwującymi,</w:t>
      </w:r>
    </w:p>
    <w:p w14:paraId="25EEE0D4" w14:textId="77777777" w:rsidR="005F13C0" w:rsidRPr="00646CB0" w:rsidRDefault="005F13C0" w:rsidP="005F13C0">
      <w:pPr>
        <w:suppressAutoHyphens w:val="0"/>
        <w:ind w:left="993" w:hanging="426"/>
        <w:jc w:val="both"/>
        <w:rPr>
          <w:rFonts w:ascii="Segoe UI" w:hAnsi="Segoe UI" w:cs="Segoe UI"/>
          <w:bCs/>
          <w:lang w:eastAsia="pl-PL"/>
        </w:rPr>
      </w:pPr>
      <w:r>
        <w:rPr>
          <w:rFonts w:ascii="Segoe UI" w:hAnsi="Segoe UI" w:cs="Segoe UI"/>
          <w:bCs/>
          <w:lang w:eastAsia="pl-PL"/>
        </w:rPr>
        <w:t>d)</w:t>
      </w:r>
      <w:r>
        <w:rPr>
          <w:rFonts w:ascii="Segoe UI" w:hAnsi="Segoe UI" w:cs="Segoe UI"/>
          <w:bCs/>
          <w:lang w:eastAsia="pl-PL"/>
        </w:rPr>
        <w:tab/>
      </w:r>
      <w:r w:rsidRPr="00646CB0">
        <w:rPr>
          <w:rFonts w:ascii="Segoe UI" w:hAnsi="Segoe UI" w:cs="Segoe UI"/>
          <w:bCs/>
          <w:lang w:eastAsia="pl-PL"/>
        </w:rPr>
        <w:t xml:space="preserve">utrzymania w czystości drzwi i szyb w drzwiach wejściowych do obiektów oraz innych elementów szklanych lub z PCV </w:t>
      </w:r>
      <w:r w:rsidRPr="00646CB0">
        <w:rPr>
          <w:rFonts w:ascii="Segoe UI" w:hAnsi="Segoe UI" w:cs="Segoe UI"/>
          <w:lang w:eastAsia="pl-PL"/>
        </w:rPr>
        <w:t>(drzwi, gabloty, obudowy itp.),</w:t>
      </w:r>
    </w:p>
    <w:p w14:paraId="5833DFC2" w14:textId="77777777" w:rsidR="005F13C0" w:rsidRPr="00646CB0" w:rsidRDefault="005F13C0" w:rsidP="005F13C0">
      <w:pPr>
        <w:suppressAutoHyphens w:val="0"/>
        <w:ind w:left="993" w:hanging="426"/>
        <w:jc w:val="both"/>
        <w:rPr>
          <w:rFonts w:ascii="Segoe UI" w:hAnsi="Segoe UI" w:cs="Segoe UI"/>
          <w:bCs/>
          <w:lang w:eastAsia="pl-PL"/>
        </w:rPr>
      </w:pPr>
      <w:r>
        <w:rPr>
          <w:rFonts w:ascii="Segoe UI" w:hAnsi="Segoe UI" w:cs="Segoe UI"/>
          <w:bCs/>
          <w:lang w:eastAsia="pl-PL"/>
        </w:rPr>
        <w:t>e)</w:t>
      </w:r>
      <w:r>
        <w:rPr>
          <w:rFonts w:ascii="Segoe UI" w:hAnsi="Segoe UI" w:cs="Segoe UI"/>
          <w:bCs/>
          <w:lang w:eastAsia="pl-PL"/>
        </w:rPr>
        <w:tab/>
      </w:r>
      <w:r w:rsidRPr="00646CB0">
        <w:rPr>
          <w:rFonts w:ascii="Segoe UI" w:hAnsi="Segoe UI" w:cs="Segoe UI"/>
          <w:bCs/>
          <w:lang w:eastAsia="pl-PL"/>
        </w:rPr>
        <w:t>bieżącego usuwania zabrudzeń / plam / z wykładzin dywanowych i dywanów</w:t>
      </w:r>
      <w:r>
        <w:rPr>
          <w:rFonts w:ascii="Segoe UI" w:hAnsi="Segoe UI" w:cs="Segoe UI"/>
          <w:bCs/>
          <w:lang w:eastAsia="pl-PL"/>
        </w:rPr>
        <w:t xml:space="preserve"> we </w:t>
      </w:r>
      <w:r w:rsidRPr="00646CB0">
        <w:rPr>
          <w:rFonts w:ascii="Segoe UI" w:hAnsi="Segoe UI" w:cs="Segoe UI"/>
          <w:bCs/>
          <w:lang w:eastAsia="pl-PL"/>
        </w:rPr>
        <w:t>wszystkich pomieszczeniach Urzędu,</w:t>
      </w:r>
    </w:p>
    <w:p w14:paraId="591BFEE6" w14:textId="2C4007D4" w:rsidR="005F13C0" w:rsidRPr="00646CB0" w:rsidRDefault="005F13C0" w:rsidP="005F13C0">
      <w:pPr>
        <w:suppressAutoHyphens w:val="0"/>
        <w:ind w:left="993" w:hanging="426"/>
        <w:jc w:val="both"/>
        <w:rPr>
          <w:rFonts w:ascii="Segoe UI" w:hAnsi="Segoe UI" w:cs="Segoe UI"/>
          <w:bCs/>
          <w:lang w:eastAsia="pl-PL"/>
        </w:rPr>
      </w:pPr>
      <w:r>
        <w:rPr>
          <w:rFonts w:ascii="Segoe UI" w:hAnsi="Segoe UI" w:cs="Segoe UI"/>
          <w:bCs/>
          <w:lang w:eastAsia="pl-PL"/>
        </w:rPr>
        <w:t>f)</w:t>
      </w:r>
      <w:r>
        <w:rPr>
          <w:rFonts w:ascii="Segoe UI" w:hAnsi="Segoe UI" w:cs="Segoe UI"/>
          <w:bCs/>
          <w:lang w:eastAsia="pl-PL"/>
        </w:rPr>
        <w:tab/>
      </w:r>
      <w:r w:rsidRPr="00646CB0">
        <w:rPr>
          <w:rFonts w:ascii="Segoe UI" w:hAnsi="Segoe UI" w:cs="Segoe UI"/>
          <w:bCs/>
          <w:lang w:eastAsia="pl-PL"/>
        </w:rPr>
        <w:t>opróżniania pojemników na śmieci, wymiany worków foliow</w:t>
      </w:r>
      <w:r>
        <w:rPr>
          <w:rFonts w:ascii="Segoe UI" w:hAnsi="Segoe UI" w:cs="Segoe UI"/>
          <w:bCs/>
          <w:lang w:eastAsia="pl-PL"/>
        </w:rPr>
        <w:t>ych, wynoszenia nieczystości do </w:t>
      </w:r>
      <w:r w:rsidRPr="00646CB0">
        <w:rPr>
          <w:rFonts w:ascii="Segoe UI" w:hAnsi="Segoe UI" w:cs="Segoe UI"/>
          <w:bCs/>
          <w:lang w:eastAsia="pl-PL"/>
        </w:rPr>
        <w:t>miejsc wyznaczonych oraz dbania o czystość w tych miejscach.</w:t>
      </w:r>
    </w:p>
    <w:p w14:paraId="220EAD33" w14:textId="77777777" w:rsidR="005F13C0" w:rsidRPr="00646CB0" w:rsidRDefault="005F13C0" w:rsidP="005F13C0">
      <w:pPr>
        <w:suppressAutoHyphens w:val="0"/>
        <w:ind w:left="1353"/>
        <w:jc w:val="both"/>
        <w:rPr>
          <w:rFonts w:ascii="Segoe UI" w:hAnsi="Segoe UI" w:cs="Segoe UI"/>
          <w:bCs/>
          <w:lang w:eastAsia="pl-PL"/>
        </w:rPr>
      </w:pPr>
    </w:p>
    <w:p w14:paraId="281749BB" w14:textId="73DA74D3" w:rsidR="005F13C0" w:rsidRDefault="005F13C0" w:rsidP="005F13C0">
      <w:pPr>
        <w:suppressAutoHyphens w:val="0"/>
        <w:ind w:left="1134" w:hanging="565"/>
        <w:jc w:val="both"/>
        <w:rPr>
          <w:rFonts w:ascii="Segoe UI" w:hAnsi="Segoe UI" w:cs="Segoe UI"/>
          <w:b/>
          <w:vertAlign w:val="superscript"/>
          <w:lang w:eastAsia="pl-PL"/>
        </w:rPr>
      </w:pPr>
      <w:r w:rsidRPr="005F13C0">
        <w:rPr>
          <w:rFonts w:ascii="Segoe UI" w:hAnsi="Segoe UI" w:cs="Segoe UI"/>
          <w:lang w:eastAsia="pl-PL"/>
        </w:rPr>
        <w:t>4.3)</w:t>
      </w:r>
      <w:r w:rsidRPr="000C6ACD">
        <w:rPr>
          <w:rFonts w:ascii="Segoe UI" w:hAnsi="Segoe UI" w:cs="Segoe UI"/>
          <w:b/>
          <w:lang w:eastAsia="pl-PL"/>
        </w:rPr>
        <w:tab/>
      </w:r>
      <w:r w:rsidRPr="00646CB0">
        <w:rPr>
          <w:rFonts w:ascii="Segoe UI" w:hAnsi="Segoe UI" w:cs="Segoe UI"/>
          <w:b/>
          <w:u w:val="single"/>
          <w:lang w:eastAsia="pl-PL"/>
        </w:rPr>
        <w:t>Sprzątania w dniach poniedziałek, środa, piątek (w Budynku Centrum  Zarządzania Siecią wraz z Serwerownią Miejską przy ul. Partyzantów 3) w zakresie:</w:t>
      </w:r>
      <w:r>
        <w:rPr>
          <w:rFonts w:ascii="Segoe UI" w:hAnsi="Segoe UI" w:cs="Segoe UI"/>
          <w:b/>
          <w:lang w:eastAsia="pl-PL"/>
        </w:rPr>
        <w:tab/>
        <w:t xml:space="preserve">   </w:t>
      </w:r>
      <w:r w:rsidRPr="00646CB0">
        <w:rPr>
          <w:rFonts w:ascii="Segoe UI" w:hAnsi="Segoe UI" w:cs="Segoe UI"/>
          <w:b/>
          <w:lang w:eastAsia="pl-PL"/>
        </w:rPr>
        <w:t>251,57 m</w:t>
      </w:r>
      <w:r w:rsidRPr="00646CB0">
        <w:rPr>
          <w:rFonts w:ascii="Segoe UI" w:hAnsi="Segoe UI" w:cs="Segoe UI"/>
          <w:b/>
          <w:vertAlign w:val="superscript"/>
          <w:lang w:eastAsia="pl-PL"/>
        </w:rPr>
        <w:t>2</w:t>
      </w:r>
    </w:p>
    <w:p w14:paraId="5DE92EAF" w14:textId="77777777" w:rsidR="005F13C0" w:rsidRDefault="005F13C0" w:rsidP="005F13C0">
      <w:pPr>
        <w:suppressAutoHyphens w:val="0"/>
        <w:ind w:left="1353" w:hanging="709"/>
        <w:jc w:val="both"/>
        <w:rPr>
          <w:rFonts w:ascii="Segoe UI" w:hAnsi="Segoe UI" w:cs="Segoe UI"/>
          <w:b/>
          <w:vertAlign w:val="superscript"/>
          <w:lang w:eastAsia="pl-PL"/>
        </w:rPr>
      </w:pPr>
    </w:p>
    <w:p w14:paraId="59D9D934" w14:textId="048434EA" w:rsidR="005F13C0" w:rsidRPr="005F13C0" w:rsidRDefault="005F13C0" w:rsidP="005F13C0">
      <w:pPr>
        <w:suppressAutoHyphens w:val="0"/>
        <w:ind w:left="993" w:hanging="349"/>
        <w:jc w:val="both"/>
        <w:rPr>
          <w:rFonts w:ascii="Segoe UI" w:hAnsi="Segoe UI" w:cs="Segoe UI"/>
          <w:lang w:eastAsia="pl-PL"/>
        </w:rPr>
      </w:pPr>
      <w:r w:rsidRPr="005F13C0">
        <w:rPr>
          <w:rFonts w:ascii="Segoe UI" w:hAnsi="Segoe UI" w:cs="Segoe UI"/>
          <w:lang w:eastAsia="pl-PL"/>
        </w:rPr>
        <w:t>a)</w:t>
      </w:r>
      <w:r>
        <w:rPr>
          <w:rFonts w:ascii="Segoe UI" w:hAnsi="Segoe UI" w:cs="Segoe UI"/>
          <w:lang w:eastAsia="pl-PL"/>
        </w:rPr>
        <w:tab/>
      </w:r>
      <w:r w:rsidRPr="005F13C0">
        <w:rPr>
          <w:rFonts w:ascii="Segoe UI" w:hAnsi="Segoe UI" w:cs="Segoe UI"/>
          <w:lang w:eastAsia="pl-PL"/>
        </w:rPr>
        <w:t>sprzątania pomieszczeń i ciągów komunikacyjnych: odkurzanie, mycie podłóg</w:t>
      </w:r>
      <w:r>
        <w:rPr>
          <w:rFonts w:ascii="Segoe UI" w:hAnsi="Segoe UI" w:cs="Segoe UI"/>
          <w:lang w:eastAsia="pl-PL"/>
        </w:rPr>
        <w:t>,</w:t>
      </w:r>
    </w:p>
    <w:p w14:paraId="6D1C5B88" w14:textId="45AD6F84" w:rsidR="005F13C0" w:rsidRPr="00646CB0" w:rsidRDefault="005F13C0" w:rsidP="005F13C0">
      <w:pPr>
        <w:suppressAutoHyphens w:val="0"/>
        <w:ind w:left="993" w:hanging="349"/>
        <w:jc w:val="both"/>
        <w:rPr>
          <w:rFonts w:ascii="Segoe UI" w:hAnsi="Segoe UI" w:cs="Segoe UI"/>
          <w:bCs/>
          <w:lang w:eastAsia="pl-PL"/>
        </w:rPr>
      </w:pPr>
      <w:r>
        <w:rPr>
          <w:rFonts w:ascii="Segoe UI" w:hAnsi="Segoe UI" w:cs="Segoe UI"/>
          <w:bCs/>
          <w:lang w:eastAsia="pl-PL"/>
        </w:rPr>
        <w:t>b)</w:t>
      </w:r>
      <w:r>
        <w:rPr>
          <w:rFonts w:ascii="Segoe UI" w:hAnsi="Segoe UI" w:cs="Segoe UI"/>
          <w:bCs/>
          <w:lang w:eastAsia="pl-PL"/>
        </w:rPr>
        <w:tab/>
      </w:r>
      <w:r w:rsidRPr="00646CB0">
        <w:rPr>
          <w:rFonts w:ascii="Segoe UI" w:hAnsi="Segoe UI" w:cs="Segoe UI"/>
          <w:bCs/>
          <w:lang w:eastAsia="pl-PL"/>
        </w:rPr>
        <w:t xml:space="preserve">wycierania kurzy, mycia przedmiotów znajdujących się  w </w:t>
      </w:r>
      <w:r>
        <w:rPr>
          <w:rFonts w:ascii="Segoe UI" w:hAnsi="Segoe UI" w:cs="Segoe UI"/>
          <w:bCs/>
          <w:lang w:eastAsia="pl-PL"/>
        </w:rPr>
        <w:t>sprzątanych pomieszczeniach, tj. </w:t>
      </w:r>
      <w:r w:rsidRPr="00646CB0">
        <w:rPr>
          <w:rFonts w:ascii="Segoe UI" w:hAnsi="Segoe UI" w:cs="Segoe UI"/>
          <w:bCs/>
          <w:lang w:eastAsia="pl-PL"/>
        </w:rPr>
        <w:t>mebli, lamp biurowych, wyłączników, koszy na śmieci, luster, parapetów okiennych, drzwi itp.,</w:t>
      </w:r>
    </w:p>
    <w:p w14:paraId="73F05748" w14:textId="77777777" w:rsidR="005F13C0" w:rsidRPr="00646CB0" w:rsidRDefault="005F13C0" w:rsidP="005F13C0">
      <w:pPr>
        <w:suppressAutoHyphens w:val="0"/>
        <w:ind w:left="993" w:hanging="349"/>
        <w:jc w:val="both"/>
        <w:rPr>
          <w:rFonts w:ascii="Segoe UI" w:hAnsi="Segoe UI" w:cs="Segoe UI"/>
          <w:bCs/>
          <w:lang w:eastAsia="pl-PL"/>
        </w:rPr>
      </w:pPr>
      <w:r>
        <w:rPr>
          <w:rFonts w:ascii="Segoe UI" w:hAnsi="Segoe UI" w:cs="Segoe UI"/>
          <w:bCs/>
          <w:lang w:eastAsia="pl-PL"/>
        </w:rPr>
        <w:t>c)</w:t>
      </w:r>
      <w:r>
        <w:rPr>
          <w:rFonts w:ascii="Segoe UI" w:hAnsi="Segoe UI" w:cs="Segoe UI"/>
          <w:bCs/>
          <w:lang w:eastAsia="pl-PL"/>
        </w:rPr>
        <w:tab/>
      </w:r>
      <w:r w:rsidRPr="00646CB0">
        <w:rPr>
          <w:rFonts w:ascii="Segoe UI" w:hAnsi="Segoe UI" w:cs="Segoe UI"/>
          <w:bCs/>
          <w:lang w:eastAsia="pl-PL"/>
        </w:rPr>
        <w:t>czyszczenia mebli środkami myjąco-konserwującymi,</w:t>
      </w:r>
    </w:p>
    <w:p w14:paraId="66514E21" w14:textId="77777777" w:rsidR="005F13C0" w:rsidRPr="00646CB0" w:rsidRDefault="005F13C0" w:rsidP="005F13C0">
      <w:pPr>
        <w:suppressAutoHyphens w:val="0"/>
        <w:ind w:left="993" w:hanging="349"/>
        <w:jc w:val="both"/>
        <w:rPr>
          <w:rFonts w:ascii="Segoe UI" w:hAnsi="Segoe UI" w:cs="Segoe UI"/>
          <w:bCs/>
          <w:lang w:eastAsia="pl-PL"/>
        </w:rPr>
      </w:pPr>
      <w:r>
        <w:rPr>
          <w:rFonts w:ascii="Segoe UI" w:hAnsi="Segoe UI" w:cs="Segoe UI"/>
          <w:bCs/>
          <w:lang w:eastAsia="pl-PL"/>
        </w:rPr>
        <w:t>d)</w:t>
      </w:r>
      <w:r>
        <w:rPr>
          <w:rFonts w:ascii="Segoe UI" w:hAnsi="Segoe UI" w:cs="Segoe UI"/>
          <w:bCs/>
          <w:lang w:eastAsia="pl-PL"/>
        </w:rPr>
        <w:tab/>
      </w:r>
      <w:r w:rsidRPr="00646CB0">
        <w:rPr>
          <w:rFonts w:ascii="Segoe UI" w:hAnsi="Segoe UI" w:cs="Segoe UI"/>
          <w:bCs/>
          <w:lang w:eastAsia="pl-PL"/>
        </w:rPr>
        <w:t>utrzymywania czystości w toaletach: mycie, czyszczenie i dezynfekcja urządzeń sanitarnych, mycie glazury, terakoty, luster, umywalek, drzwi, pojemników na mydło, papier  itp.,</w:t>
      </w:r>
    </w:p>
    <w:p w14:paraId="582F3442" w14:textId="37E1C123" w:rsidR="005F13C0" w:rsidRPr="00646CB0" w:rsidRDefault="005F13C0" w:rsidP="005F13C0">
      <w:pPr>
        <w:suppressAutoHyphens w:val="0"/>
        <w:ind w:left="993" w:hanging="349"/>
        <w:jc w:val="both"/>
        <w:rPr>
          <w:rFonts w:ascii="Segoe UI" w:hAnsi="Segoe UI" w:cs="Segoe UI"/>
          <w:bCs/>
          <w:lang w:eastAsia="pl-PL"/>
        </w:rPr>
      </w:pPr>
      <w:r>
        <w:rPr>
          <w:rFonts w:ascii="Segoe UI" w:hAnsi="Segoe UI" w:cs="Segoe UI"/>
          <w:bCs/>
          <w:lang w:eastAsia="pl-PL"/>
        </w:rPr>
        <w:lastRenderedPageBreak/>
        <w:t>e)</w:t>
      </w:r>
      <w:r>
        <w:rPr>
          <w:rFonts w:ascii="Segoe UI" w:hAnsi="Segoe UI" w:cs="Segoe UI"/>
          <w:bCs/>
          <w:lang w:eastAsia="pl-PL"/>
        </w:rPr>
        <w:tab/>
      </w:r>
      <w:r w:rsidRPr="00646CB0">
        <w:rPr>
          <w:rFonts w:ascii="Segoe UI" w:hAnsi="Segoe UI" w:cs="Segoe UI"/>
          <w:bCs/>
          <w:lang w:eastAsia="pl-PL"/>
        </w:rPr>
        <w:t>utrzymania w czystości drzwi wejściowych do obiektów oraz</w:t>
      </w:r>
      <w:r>
        <w:rPr>
          <w:rFonts w:ascii="Segoe UI" w:hAnsi="Segoe UI" w:cs="Segoe UI"/>
          <w:bCs/>
          <w:lang w:eastAsia="pl-PL"/>
        </w:rPr>
        <w:t xml:space="preserve"> innych elementów szklanych lub </w:t>
      </w:r>
      <w:r w:rsidRPr="00646CB0">
        <w:rPr>
          <w:rFonts w:ascii="Segoe UI" w:hAnsi="Segoe UI" w:cs="Segoe UI"/>
          <w:bCs/>
          <w:lang w:eastAsia="pl-PL"/>
        </w:rPr>
        <w:t xml:space="preserve">z PCV </w:t>
      </w:r>
      <w:r w:rsidRPr="00646CB0">
        <w:rPr>
          <w:rFonts w:ascii="Segoe UI" w:hAnsi="Segoe UI" w:cs="Segoe UI"/>
          <w:lang w:eastAsia="pl-PL"/>
        </w:rPr>
        <w:t>(drzwi, gabloty, obudowy itp.),</w:t>
      </w:r>
    </w:p>
    <w:p w14:paraId="25F4B3E0" w14:textId="77777777" w:rsidR="005F13C0" w:rsidRPr="00646CB0" w:rsidRDefault="005F13C0" w:rsidP="005F13C0">
      <w:pPr>
        <w:suppressAutoHyphens w:val="0"/>
        <w:ind w:left="993" w:hanging="349"/>
        <w:jc w:val="both"/>
        <w:rPr>
          <w:rFonts w:ascii="Segoe UI" w:hAnsi="Segoe UI" w:cs="Segoe UI"/>
          <w:bCs/>
          <w:lang w:eastAsia="pl-PL"/>
        </w:rPr>
      </w:pPr>
      <w:r>
        <w:rPr>
          <w:rFonts w:ascii="Segoe UI" w:hAnsi="Segoe UI" w:cs="Segoe UI"/>
          <w:bCs/>
          <w:lang w:eastAsia="pl-PL"/>
        </w:rPr>
        <w:t>f)</w:t>
      </w:r>
      <w:r>
        <w:rPr>
          <w:rFonts w:ascii="Segoe UI" w:hAnsi="Segoe UI" w:cs="Segoe UI"/>
          <w:bCs/>
          <w:lang w:eastAsia="pl-PL"/>
        </w:rPr>
        <w:tab/>
      </w:r>
      <w:r w:rsidRPr="00646CB0">
        <w:rPr>
          <w:rFonts w:ascii="Segoe UI" w:hAnsi="Segoe UI" w:cs="Segoe UI"/>
          <w:bCs/>
          <w:lang w:eastAsia="pl-PL"/>
        </w:rPr>
        <w:t>bieżącego usuwania zabrudzeń / plam / z wykładzin dywanowy</w:t>
      </w:r>
      <w:r>
        <w:rPr>
          <w:rFonts w:ascii="Segoe UI" w:hAnsi="Segoe UI" w:cs="Segoe UI"/>
          <w:bCs/>
          <w:lang w:eastAsia="pl-PL"/>
        </w:rPr>
        <w:t>ch i dywanów we </w:t>
      </w:r>
      <w:r w:rsidRPr="00646CB0">
        <w:rPr>
          <w:rFonts w:ascii="Segoe UI" w:hAnsi="Segoe UI" w:cs="Segoe UI"/>
          <w:bCs/>
          <w:lang w:eastAsia="pl-PL"/>
        </w:rPr>
        <w:t>wszystkich pomieszczeniach,</w:t>
      </w:r>
    </w:p>
    <w:p w14:paraId="37A5616E" w14:textId="77777777" w:rsidR="005F13C0" w:rsidRPr="00646CB0" w:rsidRDefault="005F13C0" w:rsidP="005F13C0">
      <w:pPr>
        <w:suppressAutoHyphens w:val="0"/>
        <w:ind w:left="993" w:hanging="349"/>
        <w:jc w:val="both"/>
        <w:rPr>
          <w:rFonts w:ascii="Segoe UI" w:hAnsi="Segoe UI" w:cs="Segoe UI"/>
          <w:bCs/>
          <w:lang w:eastAsia="pl-PL"/>
        </w:rPr>
      </w:pPr>
      <w:r>
        <w:rPr>
          <w:rFonts w:ascii="Segoe UI" w:hAnsi="Segoe UI" w:cs="Segoe UI"/>
          <w:bCs/>
          <w:lang w:eastAsia="pl-PL"/>
        </w:rPr>
        <w:t>g)</w:t>
      </w:r>
      <w:r>
        <w:rPr>
          <w:rFonts w:ascii="Segoe UI" w:hAnsi="Segoe UI" w:cs="Segoe UI"/>
          <w:bCs/>
          <w:lang w:eastAsia="pl-PL"/>
        </w:rPr>
        <w:tab/>
      </w:r>
      <w:r w:rsidRPr="00646CB0">
        <w:rPr>
          <w:rFonts w:ascii="Segoe UI" w:hAnsi="Segoe UI" w:cs="Segoe UI"/>
          <w:bCs/>
          <w:lang w:eastAsia="pl-PL"/>
        </w:rPr>
        <w:t>opróżniania pojemników na śmieci, wymiany worków foliowych, wynoszenia nieczystości do miejsc wyznaczonych oraz dbania o czystość w tych miejscach,</w:t>
      </w:r>
    </w:p>
    <w:p w14:paraId="5E97969F" w14:textId="77777777" w:rsidR="005F13C0" w:rsidRPr="00646CB0" w:rsidRDefault="005F13C0" w:rsidP="005F13C0">
      <w:pPr>
        <w:suppressAutoHyphens w:val="0"/>
        <w:ind w:left="993" w:hanging="349"/>
        <w:jc w:val="both"/>
        <w:rPr>
          <w:rFonts w:ascii="Segoe UI" w:hAnsi="Segoe UI" w:cs="Segoe UI"/>
          <w:bCs/>
          <w:lang w:eastAsia="pl-PL"/>
        </w:rPr>
      </w:pPr>
      <w:r>
        <w:rPr>
          <w:rFonts w:ascii="Segoe UI" w:hAnsi="Segoe UI" w:cs="Segoe UI"/>
          <w:bCs/>
          <w:lang w:eastAsia="pl-PL"/>
        </w:rPr>
        <w:t>h)</w:t>
      </w:r>
      <w:r>
        <w:rPr>
          <w:rFonts w:ascii="Segoe UI" w:hAnsi="Segoe UI" w:cs="Segoe UI"/>
          <w:bCs/>
          <w:lang w:eastAsia="pl-PL"/>
        </w:rPr>
        <w:tab/>
      </w:r>
      <w:r w:rsidRPr="00646CB0">
        <w:rPr>
          <w:rFonts w:ascii="Segoe UI" w:hAnsi="Segoe UI" w:cs="Segoe UI"/>
          <w:bCs/>
          <w:lang w:eastAsia="pl-PL"/>
        </w:rPr>
        <w:t>czyszczenia wpustów wycieraczek metalowych przed wejściem do obiektów”.</w:t>
      </w:r>
    </w:p>
    <w:p w14:paraId="13FA8C65" w14:textId="77777777" w:rsidR="005F13C0" w:rsidRDefault="005F13C0" w:rsidP="005F13C0">
      <w:pPr>
        <w:jc w:val="both"/>
        <w:rPr>
          <w:rFonts w:ascii="Segoe UI" w:hAnsi="Segoe UI" w:cs="Segoe UI"/>
        </w:rPr>
      </w:pPr>
    </w:p>
    <w:p w14:paraId="28DF672C" w14:textId="3516579C" w:rsidR="004F172F" w:rsidRDefault="005F13C0" w:rsidP="005F13C0">
      <w:pPr>
        <w:ind w:left="426"/>
        <w:jc w:val="both"/>
        <w:rPr>
          <w:rFonts w:ascii="Segoe UI" w:hAnsi="Segoe UI" w:cs="Segoe UI"/>
        </w:rPr>
      </w:pPr>
      <w:r w:rsidRPr="005F13C0">
        <w:rPr>
          <w:rFonts w:ascii="Segoe UI" w:hAnsi="Segoe UI" w:cs="Segoe UI"/>
        </w:rPr>
        <w:t xml:space="preserve">w czasie realizacji przedmiotu zamówienia zatrudnieni będą na podstawie umowy o pracę </w:t>
      </w:r>
      <w:r>
        <w:rPr>
          <w:rFonts w:ascii="Segoe UI" w:hAnsi="Segoe UI" w:cs="Segoe UI"/>
        </w:rPr>
        <w:t>w </w:t>
      </w:r>
      <w:r w:rsidRPr="005F13C0">
        <w:rPr>
          <w:rFonts w:ascii="Segoe UI" w:hAnsi="Segoe UI" w:cs="Segoe UI"/>
        </w:rPr>
        <w:t>rozumieniu przepisów ustawy z dnia 26 czerw</w:t>
      </w:r>
      <w:r>
        <w:rPr>
          <w:rFonts w:ascii="Segoe UI" w:hAnsi="Segoe UI" w:cs="Segoe UI"/>
        </w:rPr>
        <w:t>ca 1974 r. – Kodeks pracy (</w:t>
      </w:r>
      <w:r w:rsidRPr="005F13C0">
        <w:rPr>
          <w:rFonts w:ascii="Segoe UI" w:hAnsi="Segoe UI" w:cs="Segoe UI"/>
        </w:rPr>
        <w:t>Dz. U. z 2020 r.,poz. 1320</w:t>
      </w:r>
      <w:r w:rsidR="00F061C8">
        <w:rPr>
          <w:rFonts w:ascii="Segoe UI" w:hAnsi="Segoe UI" w:cs="Segoe UI"/>
        </w:rPr>
        <w:t xml:space="preserve"> z późn. zm.</w:t>
      </w:r>
      <w:r w:rsidRPr="005F13C0">
        <w:rPr>
          <w:rFonts w:ascii="Segoe UI" w:hAnsi="Segoe UI" w:cs="Segoe UI"/>
        </w:rPr>
        <w:t>)</w:t>
      </w:r>
    </w:p>
    <w:p w14:paraId="309F7E4D" w14:textId="77777777" w:rsidR="004F172F" w:rsidRPr="004F172F" w:rsidRDefault="004F172F" w:rsidP="004F172F">
      <w:pPr>
        <w:jc w:val="both"/>
        <w:rPr>
          <w:rFonts w:ascii="Segoe UI" w:hAnsi="Segoe UI" w:cs="Segoe UI"/>
        </w:rPr>
      </w:pPr>
    </w:p>
    <w:p w14:paraId="16B789E5" w14:textId="77777777" w:rsidR="00B6706E" w:rsidRPr="00ED3AB4" w:rsidRDefault="00B6706E" w:rsidP="00DE0CA3">
      <w:pPr>
        <w:pStyle w:val="Akapitzlist"/>
        <w:numPr>
          <w:ilvl w:val="0"/>
          <w:numId w:val="12"/>
        </w:numPr>
        <w:spacing w:after="0" w:line="240" w:lineRule="auto"/>
        <w:ind w:left="284" w:hanging="284"/>
        <w:jc w:val="both"/>
        <w:rPr>
          <w:rFonts w:ascii="Segoe UI" w:hAnsi="Segoe UI" w:cs="Segoe UI"/>
          <w:sz w:val="20"/>
        </w:rPr>
      </w:pPr>
      <w:r w:rsidRPr="00ED3AB4">
        <w:rPr>
          <w:rFonts w:ascii="Segoe UI" w:hAnsi="Segoe UI" w:cs="Segoe UI"/>
          <w:sz w:val="20"/>
        </w:rPr>
        <w:t>Oświadczamy, że akceptujemy warunki płatności zgodnie z wymogami określonymi w projekcie umowy.</w:t>
      </w:r>
    </w:p>
    <w:p w14:paraId="1A31C7CC" w14:textId="77777777" w:rsidR="00B86715" w:rsidRDefault="00A32F41" w:rsidP="0004556D">
      <w:pPr>
        <w:numPr>
          <w:ilvl w:val="0"/>
          <w:numId w:val="12"/>
        </w:numPr>
        <w:ind w:left="284" w:hanging="284"/>
        <w:jc w:val="both"/>
        <w:rPr>
          <w:rFonts w:ascii="Segoe UI" w:hAnsi="Segoe UI" w:cs="Segoe UI"/>
        </w:rPr>
      </w:pPr>
      <w:r>
        <w:rPr>
          <w:rFonts w:ascii="Segoe UI" w:hAnsi="Segoe UI" w:cs="Segoe UI"/>
        </w:rPr>
        <w:t>Oświadczamy, że zapoznaliśmy</w:t>
      </w:r>
      <w:r w:rsidR="00B86715">
        <w:rPr>
          <w:rFonts w:ascii="Segoe UI" w:hAnsi="Segoe UI" w:cs="Segoe UI"/>
        </w:rPr>
        <w:t xml:space="preserve"> się z warunkami zamówienia i nie wnosimy do nich zastrzeżeń.</w:t>
      </w:r>
    </w:p>
    <w:p w14:paraId="02CA9A08" w14:textId="77777777" w:rsidR="00714273" w:rsidRDefault="00B86715" w:rsidP="0004556D">
      <w:pPr>
        <w:numPr>
          <w:ilvl w:val="0"/>
          <w:numId w:val="12"/>
        </w:numPr>
        <w:ind w:left="284" w:hanging="284"/>
        <w:jc w:val="both"/>
        <w:rPr>
          <w:rFonts w:ascii="Segoe UI" w:hAnsi="Segoe UI" w:cs="Segoe UI"/>
        </w:rPr>
      </w:pPr>
      <w:r>
        <w:rPr>
          <w:rFonts w:ascii="Segoe UI" w:hAnsi="Segoe UI" w:cs="Segoe UI"/>
        </w:rPr>
        <w:t>Oświadczamy, że zdobyliśmy konieczne informacje do przygotowania oferty.</w:t>
      </w:r>
    </w:p>
    <w:p w14:paraId="3183CBDF" w14:textId="77777777" w:rsidR="00B61CC9" w:rsidRPr="00714273" w:rsidRDefault="00B86715" w:rsidP="0004556D">
      <w:pPr>
        <w:numPr>
          <w:ilvl w:val="0"/>
          <w:numId w:val="12"/>
        </w:numPr>
        <w:ind w:left="284" w:hanging="284"/>
        <w:jc w:val="both"/>
        <w:rPr>
          <w:rFonts w:ascii="Segoe UI" w:hAnsi="Segoe UI" w:cs="Segoe UI"/>
        </w:rPr>
      </w:pPr>
      <w:r w:rsidRPr="00714273">
        <w:rPr>
          <w:rFonts w:ascii="Segoe UI" w:hAnsi="Segoe UI" w:cs="Segoe UI"/>
        </w:rPr>
        <w:t xml:space="preserve">Oświadczamy, że uważamy się za związanych niniejszą ofertą </w:t>
      </w:r>
      <w:r w:rsidR="006F069D" w:rsidRPr="00714273">
        <w:rPr>
          <w:rFonts w:ascii="Segoe UI" w:hAnsi="Segoe UI" w:cs="Segoe UI"/>
        </w:rPr>
        <w:t xml:space="preserve">do dnia </w:t>
      </w:r>
      <w:r w:rsidR="00AF18B2" w:rsidRPr="00714273">
        <w:rPr>
          <w:rFonts w:ascii="Segoe UI" w:hAnsi="Segoe UI" w:cs="Segoe UI"/>
        </w:rPr>
        <w:t>wskazanego</w:t>
      </w:r>
      <w:r w:rsidR="00661F77" w:rsidRPr="00714273">
        <w:rPr>
          <w:rFonts w:ascii="Segoe UI" w:hAnsi="Segoe UI" w:cs="Segoe UI"/>
        </w:rPr>
        <w:t xml:space="preserve"> </w:t>
      </w:r>
      <w:r w:rsidR="00AF18B2" w:rsidRPr="00714273">
        <w:rPr>
          <w:rFonts w:ascii="Segoe UI" w:hAnsi="Segoe UI" w:cs="Segoe UI"/>
        </w:rPr>
        <w:t>w</w:t>
      </w:r>
      <w:r w:rsidR="00661F77" w:rsidRPr="00714273">
        <w:rPr>
          <w:rFonts w:ascii="Segoe UI" w:hAnsi="Segoe UI" w:cs="Segoe UI"/>
        </w:rPr>
        <w:t xml:space="preserve"> Rozdziale I pkt </w:t>
      </w:r>
      <w:r w:rsidR="00AF18B2" w:rsidRPr="00714273">
        <w:rPr>
          <w:rFonts w:ascii="Segoe UI" w:hAnsi="Segoe UI" w:cs="Segoe UI"/>
        </w:rPr>
        <w:t>12 ppkt 1 SWZ</w:t>
      </w:r>
      <w:r w:rsidR="00661F77" w:rsidRPr="00714273">
        <w:rPr>
          <w:rFonts w:ascii="Segoe UI" w:hAnsi="Segoe UI" w:cs="Segoe UI"/>
        </w:rPr>
        <w:t>, przy czym pierwszym dniem terminu związania ofertą jest dzień, w którym upływa termin składania ofert.</w:t>
      </w:r>
    </w:p>
    <w:p w14:paraId="2830EEE0" w14:textId="77777777" w:rsidR="00001998" w:rsidRPr="00001998" w:rsidRDefault="00001998" w:rsidP="0004556D">
      <w:pPr>
        <w:pStyle w:val="Akapitzlist"/>
        <w:numPr>
          <w:ilvl w:val="0"/>
          <w:numId w:val="12"/>
        </w:numPr>
        <w:spacing w:after="0" w:line="240" w:lineRule="auto"/>
        <w:ind w:left="284" w:hanging="284"/>
        <w:jc w:val="both"/>
        <w:rPr>
          <w:rFonts w:ascii="Segoe UI" w:hAnsi="Segoe UI" w:cs="Segoe UI"/>
          <w:sz w:val="20"/>
        </w:rPr>
      </w:pPr>
      <w:r w:rsidRPr="00001998">
        <w:rPr>
          <w:rFonts w:ascii="Segoe UI" w:hAnsi="Segoe UI" w:cs="Segoe UI"/>
          <w:sz w:val="20"/>
        </w:rPr>
        <w:t xml:space="preserve">Oświadczamy, że akceptujemy postanowienia </w:t>
      </w:r>
      <w:r w:rsidR="00661F77">
        <w:rPr>
          <w:rFonts w:ascii="Segoe UI" w:hAnsi="Segoe UI" w:cs="Segoe UI"/>
          <w:sz w:val="20"/>
        </w:rPr>
        <w:t>S</w:t>
      </w:r>
      <w:r w:rsidRPr="00001998">
        <w:rPr>
          <w:rFonts w:ascii="Segoe UI" w:hAnsi="Segoe UI" w:cs="Segoe UI"/>
          <w:sz w:val="20"/>
        </w:rPr>
        <w:t>p</w:t>
      </w:r>
      <w:r w:rsidR="00DE09F2">
        <w:rPr>
          <w:rFonts w:ascii="Segoe UI" w:hAnsi="Segoe UI" w:cs="Segoe UI"/>
          <w:sz w:val="20"/>
        </w:rPr>
        <w:t xml:space="preserve">ecyfikacji warunków zamówienia, </w:t>
      </w:r>
      <w:r w:rsidRPr="00001998">
        <w:rPr>
          <w:rFonts w:ascii="Segoe UI" w:hAnsi="Segoe UI" w:cs="Segoe UI"/>
          <w:sz w:val="20"/>
        </w:rPr>
        <w:t>Regulaminu k</w:t>
      </w:r>
      <w:r>
        <w:rPr>
          <w:rFonts w:ascii="Segoe UI" w:hAnsi="Segoe UI" w:cs="Segoe UI"/>
          <w:sz w:val="20"/>
        </w:rPr>
        <w:t>orzystania z systemu miniPorta</w:t>
      </w:r>
      <w:r w:rsidRPr="00001998">
        <w:rPr>
          <w:rFonts w:ascii="Segoe UI" w:hAnsi="Segoe UI" w:cs="Segoe UI"/>
          <w:sz w:val="20"/>
        </w:rPr>
        <w:t>l, Warunk</w:t>
      </w:r>
      <w:r w:rsidR="00DE09F2">
        <w:rPr>
          <w:rFonts w:ascii="Segoe UI" w:hAnsi="Segoe UI" w:cs="Segoe UI"/>
          <w:sz w:val="20"/>
        </w:rPr>
        <w:t>ów</w:t>
      </w:r>
      <w:r w:rsidRPr="00001998">
        <w:rPr>
          <w:rFonts w:ascii="Segoe UI" w:hAnsi="Segoe UI" w:cs="Segoe UI"/>
          <w:sz w:val="20"/>
        </w:rPr>
        <w:t xml:space="preserve"> korzystania z elektronicznej platformy usług administracji publicznej (ePUAP)</w:t>
      </w:r>
      <w:r>
        <w:rPr>
          <w:rFonts w:ascii="Segoe UI" w:hAnsi="Segoe UI" w:cs="Segoe UI"/>
        </w:rPr>
        <w:t xml:space="preserve"> </w:t>
      </w:r>
      <w:r w:rsidRPr="00001998">
        <w:rPr>
          <w:rFonts w:ascii="Segoe UI" w:hAnsi="Segoe UI" w:cs="Segoe UI"/>
          <w:sz w:val="20"/>
        </w:rPr>
        <w:t>oraz Instrukcji użytkownika systemu miniPortal-ePUAP.</w:t>
      </w:r>
    </w:p>
    <w:p w14:paraId="7848CF14" w14:textId="77777777" w:rsidR="00B86715" w:rsidRDefault="00B86715" w:rsidP="0004556D">
      <w:pPr>
        <w:numPr>
          <w:ilvl w:val="0"/>
          <w:numId w:val="12"/>
        </w:numPr>
        <w:ind w:left="284" w:hanging="284"/>
        <w:jc w:val="both"/>
        <w:rPr>
          <w:rFonts w:ascii="Segoe UI" w:hAnsi="Segoe UI" w:cs="Segoe UI"/>
        </w:rPr>
      </w:pPr>
      <w:r>
        <w:rPr>
          <w:rFonts w:ascii="Segoe UI" w:hAnsi="Segoe UI" w:cs="Segoe UI"/>
        </w:rPr>
        <w:t>Oświadczamy, że zawarty w warunkach zamówienia projekt umowy został przez nas zaakceptowany i zobowiązujemy się w przypadku wyboru naszej oferty do zawarcia umowy na wyżej wymienionych warunkach w miejscu i terminie wyznaczonym przez Zamawiającego.</w:t>
      </w:r>
    </w:p>
    <w:p w14:paraId="1C3D2BF4" w14:textId="77777777" w:rsidR="00661F77" w:rsidRPr="008C3FB1" w:rsidRDefault="00B86715" w:rsidP="0004556D">
      <w:pPr>
        <w:numPr>
          <w:ilvl w:val="0"/>
          <w:numId w:val="12"/>
        </w:numPr>
        <w:ind w:left="284" w:hanging="284"/>
        <w:jc w:val="both"/>
        <w:rPr>
          <w:rFonts w:ascii="Segoe UI" w:hAnsi="Segoe UI" w:cs="Segoe UI"/>
          <w:bCs/>
        </w:rPr>
      </w:pPr>
      <w:r>
        <w:rPr>
          <w:rFonts w:ascii="Segoe UI" w:hAnsi="Segoe UI" w:cs="Segoe UI"/>
        </w:rPr>
        <w:t xml:space="preserve">Podwykonawcom zamierzamy powierzyć: </w:t>
      </w:r>
    </w:p>
    <w:tbl>
      <w:tblPr>
        <w:tblW w:w="8822" w:type="dxa"/>
        <w:tblInd w:w="398" w:type="dxa"/>
        <w:tblLayout w:type="fixed"/>
        <w:tblLook w:val="0000" w:firstRow="0" w:lastRow="0" w:firstColumn="0" w:lastColumn="0" w:noHBand="0" w:noVBand="0"/>
      </w:tblPr>
      <w:tblGrid>
        <w:gridCol w:w="4197"/>
        <w:gridCol w:w="4625"/>
      </w:tblGrid>
      <w:tr w:rsidR="00661F77" w14:paraId="4CC5B674" w14:textId="77777777" w:rsidTr="00691313">
        <w:tc>
          <w:tcPr>
            <w:tcW w:w="4197" w:type="dxa"/>
            <w:tcBorders>
              <w:top w:val="single" w:sz="4" w:space="0" w:color="000000"/>
              <w:left w:val="single" w:sz="4" w:space="0" w:color="000000"/>
              <w:bottom w:val="single" w:sz="4" w:space="0" w:color="000000"/>
            </w:tcBorders>
            <w:shd w:val="clear" w:color="auto" w:fill="auto"/>
            <w:vAlign w:val="center"/>
          </w:tcPr>
          <w:p w14:paraId="71CBE284" w14:textId="77777777" w:rsidR="00661F77" w:rsidRDefault="00661F77" w:rsidP="008D4927">
            <w:pPr>
              <w:jc w:val="center"/>
            </w:pPr>
            <w:r>
              <w:rPr>
                <w:rFonts w:ascii="Segoe UI" w:hAnsi="Segoe UI" w:cs="Segoe UI"/>
                <w:b/>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DC89B" w14:textId="77777777" w:rsidR="00661F77" w:rsidRDefault="00661F77" w:rsidP="008D4927">
            <w:pPr>
              <w:jc w:val="center"/>
            </w:pPr>
            <w:r>
              <w:rPr>
                <w:rFonts w:ascii="Segoe UI" w:hAnsi="Segoe UI" w:cs="Segoe UI"/>
                <w:b/>
              </w:rPr>
              <w:t xml:space="preserve">Firma/nazwa i adres podwykonawcy, </w:t>
            </w:r>
            <w:r>
              <w:rPr>
                <w:rFonts w:ascii="Segoe UI" w:hAnsi="Segoe UI" w:cs="Segoe UI"/>
                <w:b/>
              </w:rPr>
              <w:br/>
              <w:t>któremu Wykonawca zamierza powierzyć część zamówienia, jeżeli jest już znany</w:t>
            </w:r>
          </w:p>
        </w:tc>
      </w:tr>
      <w:tr w:rsidR="00661F77" w14:paraId="31B1C8EF" w14:textId="77777777" w:rsidTr="00691313">
        <w:tc>
          <w:tcPr>
            <w:tcW w:w="4197" w:type="dxa"/>
            <w:tcBorders>
              <w:top w:val="single" w:sz="4" w:space="0" w:color="000000"/>
              <w:left w:val="single" w:sz="4" w:space="0" w:color="000000"/>
              <w:bottom w:val="single" w:sz="4" w:space="0" w:color="000000"/>
            </w:tcBorders>
            <w:shd w:val="clear" w:color="auto" w:fill="auto"/>
          </w:tcPr>
          <w:p w14:paraId="57F5594E" w14:textId="77777777" w:rsidR="00661F77" w:rsidRDefault="00661F77" w:rsidP="008D4927">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7A6FE504" w14:textId="77777777" w:rsidR="00661F77" w:rsidRDefault="00661F77" w:rsidP="008D4927">
            <w:pPr>
              <w:snapToGrid w:val="0"/>
              <w:jc w:val="both"/>
            </w:pPr>
          </w:p>
        </w:tc>
      </w:tr>
      <w:tr w:rsidR="00661F77" w14:paraId="51963C38" w14:textId="77777777" w:rsidTr="00691313">
        <w:tc>
          <w:tcPr>
            <w:tcW w:w="4197" w:type="dxa"/>
            <w:tcBorders>
              <w:top w:val="single" w:sz="4" w:space="0" w:color="000000"/>
              <w:left w:val="single" w:sz="4" w:space="0" w:color="000000"/>
              <w:bottom w:val="single" w:sz="4" w:space="0" w:color="000000"/>
            </w:tcBorders>
            <w:shd w:val="clear" w:color="auto" w:fill="auto"/>
          </w:tcPr>
          <w:p w14:paraId="0C7643AE" w14:textId="77777777" w:rsidR="00661F77" w:rsidRDefault="00661F77" w:rsidP="008D4927">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300F2F4C" w14:textId="77777777" w:rsidR="00661F77" w:rsidRDefault="00661F77" w:rsidP="008D4927">
            <w:pPr>
              <w:snapToGrid w:val="0"/>
              <w:jc w:val="both"/>
            </w:pPr>
          </w:p>
        </w:tc>
      </w:tr>
    </w:tbl>
    <w:p w14:paraId="0B91005F" w14:textId="77777777" w:rsidR="00B86715" w:rsidRDefault="00B86715">
      <w:pPr>
        <w:widowControl w:val="0"/>
        <w:jc w:val="both"/>
        <w:rPr>
          <w:rFonts w:ascii="Segoe UI" w:hAnsi="Segoe UI" w:cs="Segoe UI"/>
        </w:rPr>
      </w:pPr>
    </w:p>
    <w:p w14:paraId="54C7EFB0" w14:textId="77777777" w:rsidR="00B86715" w:rsidRDefault="00B86715" w:rsidP="0004556D">
      <w:pPr>
        <w:widowControl w:val="0"/>
        <w:numPr>
          <w:ilvl w:val="0"/>
          <w:numId w:val="12"/>
        </w:numPr>
        <w:ind w:left="284" w:hanging="284"/>
        <w:jc w:val="both"/>
        <w:rPr>
          <w:rFonts w:ascii="Segoe UI" w:hAnsi="Segoe UI" w:cs="Segoe UI"/>
        </w:rPr>
      </w:pPr>
      <w:r>
        <w:rPr>
          <w:rFonts w:ascii="Segoe UI" w:hAnsi="Segoe UI" w:cs="Segoe UI"/>
        </w:rPr>
        <w:t>Wraz z ofertą składamy:</w:t>
      </w:r>
    </w:p>
    <w:p w14:paraId="15430F1A" w14:textId="77777777" w:rsidR="00B86715" w:rsidRDefault="00B86715">
      <w:pPr>
        <w:widowControl w:val="0"/>
        <w:ind w:firstLine="360"/>
        <w:jc w:val="both"/>
        <w:rPr>
          <w:rFonts w:ascii="Segoe UI" w:hAnsi="Segoe UI" w:cs="Segoe UI"/>
        </w:rPr>
      </w:pPr>
      <w:r>
        <w:rPr>
          <w:rFonts w:ascii="Segoe UI" w:hAnsi="Segoe UI" w:cs="Segoe UI"/>
        </w:rPr>
        <w:t>1) ...................................................................................................................................</w:t>
      </w:r>
    </w:p>
    <w:p w14:paraId="48A71BF5" w14:textId="77777777" w:rsidR="00B86715" w:rsidRDefault="00B86715">
      <w:pPr>
        <w:widowControl w:val="0"/>
        <w:ind w:firstLine="360"/>
        <w:jc w:val="both"/>
        <w:rPr>
          <w:rFonts w:ascii="Segoe UI" w:hAnsi="Segoe UI" w:cs="Segoe UI"/>
        </w:rPr>
      </w:pPr>
      <w:r>
        <w:rPr>
          <w:rFonts w:ascii="Segoe UI" w:hAnsi="Segoe UI" w:cs="Segoe UI"/>
        </w:rPr>
        <w:t>2) …………………………….……………………………………………………………………….</w:t>
      </w:r>
    </w:p>
    <w:p w14:paraId="4DE852BB" w14:textId="77777777" w:rsidR="00691313" w:rsidRDefault="00691313" w:rsidP="00001998">
      <w:pPr>
        <w:widowControl w:val="0"/>
        <w:jc w:val="center"/>
        <w:rPr>
          <w:rFonts w:ascii="Segoe UI" w:hAnsi="Segoe UI" w:cs="Segoe UI"/>
          <w:i/>
          <w:iCs/>
          <w:color w:val="FF0000"/>
          <w:sz w:val="16"/>
          <w:szCs w:val="16"/>
        </w:rPr>
      </w:pPr>
    </w:p>
    <w:p w14:paraId="64BAA9C5" w14:textId="77777777" w:rsidR="00520E96" w:rsidRPr="00DE0CA3" w:rsidRDefault="005E7FD4" w:rsidP="00001998">
      <w:pPr>
        <w:widowControl w:val="0"/>
        <w:jc w:val="center"/>
        <w:rPr>
          <w:rFonts w:ascii="Segoe UI" w:hAnsi="Segoe UI" w:cs="Segoe UI"/>
          <w:color w:val="FF0000"/>
        </w:rPr>
      </w:pPr>
      <w:r w:rsidRPr="00DE0CA3">
        <w:rPr>
          <w:rFonts w:ascii="Segoe UI" w:hAnsi="Segoe UI" w:cs="Segoe UI"/>
          <w:iCs/>
          <w:color w:val="FF0000"/>
          <w:sz w:val="16"/>
          <w:szCs w:val="16"/>
        </w:rPr>
        <w:t>Niniejszy formularz</w:t>
      </w:r>
      <w:r w:rsidR="00520E96" w:rsidRPr="00DE0CA3">
        <w:rPr>
          <w:rFonts w:ascii="Segoe UI" w:hAnsi="Segoe UI" w:cs="Segoe UI"/>
          <w:iCs/>
          <w:color w:val="FF0000"/>
          <w:sz w:val="16"/>
          <w:szCs w:val="16"/>
        </w:rPr>
        <w:t xml:space="preserve"> należy opatrzyć kwalifikowanym podpisem elektronicznym lub podpisem zaufanym </w:t>
      </w:r>
      <w:r w:rsidR="001418F5" w:rsidRPr="00DE0CA3">
        <w:rPr>
          <w:rFonts w:ascii="Segoe UI" w:hAnsi="Segoe UI" w:cs="Segoe UI"/>
          <w:iCs/>
          <w:color w:val="FF0000"/>
          <w:sz w:val="16"/>
          <w:szCs w:val="16"/>
        </w:rPr>
        <w:br/>
        <w:t xml:space="preserve">lub </w:t>
      </w:r>
      <w:r w:rsidR="00520E96" w:rsidRPr="00DE0CA3">
        <w:rPr>
          <w:rFonts w:ascii="Segoe UI" w:hAnsi="Segoe UI" w:cs="Segoe UI"/>
          <w:iCs/>
          <w:color w:val="FF0000"/>
          <w:sz w:val="16"/>
          <w:szCs w:val="16"/>
        </w:rPr>
        <w:t>podpisem osobist</w:t>
      </w:r>
      <w:r w:rsidR="001418F5" w:rsidRPr="00DE0CA3">
        <w:rPr>
          <w:rFonts w:ascii="Segoe UI" w:hAnsi="Segoe UI" w:cs="Segoe UI"/>
          <w:iCs/>
          <w:color w:val="FF0000"/>
          <w:sz w:val="16"/>
          <w:szCs w:val="16"/>
        </w:rPr>
        <w:t xml:space="preserve">ym właściwej, umocowanej osoby / </w:t>
      </w:r>
      <w:r w:rsidR="00520E96" w:rsidRPr="00DE0CA3">
        <w:rPr>
          <w:rFonts w:ascii="Segoe UI" w:hAnsi="Segoe UI" w:cs="Segoe UI"/>
          <w:iCs/>
          <w:color w:val="FF0000"/>
          <w:sz w:val="16"/>
          <w:szCs w:val="16"/>
        </w:rPr>
        <w:t>właściwych, umocowanych osób</w:t>
      </w:r>
    </w:p>
    <w:p w14:paraId="31DFDAFE" w14:textId="77777777" w:rsidR="00DE0CA3" w:rsidRDefault="00DE0CA3">
      <w:pPr>
        <w:pStyle w:val="Tekstpodstawowy"/>
        <w:jc w:val="both"/>
        <w:rPr>
          <w:rFonts w:ascii="Segoe UI" w:hAnsi="Segoe UI" w:cs="Segoe UI"/>
          <w:i w:val="0"/>
          <w:sz w:val="20"/>
        </w:rPr>
      </w:pPr>
    </w:p>
    <w:p w14:paraId="7AFAE4C2" w14:textId="24C41F95" w:rsidR="00DE0CA3" w:rsidRDefault="00DE0CA3">
      <w:pPr>
        <w:suppressAutoHyphens w:val="0"/>
        <w:rPr>
          <w:rFonts w:ascii="Segoe UI" w:hAnsi="Segoe UI" w:cs="Segoe UI"/>
          <w:b/>
        </w:rPr>
      </w:pPr>
      <w:r>
        <w:rPr>
          <w:rFonts w:ascii="Segoe UI" w:hAnsi="Segoe UI" w:cs="Segoe UI"/>
          <w:i/>
        </w:rPr>
        <w:br w:type="page"/>
      </w:r>
    </w:p>
    <w:p w14:paraId="035B6EC5" w14:textId="1AE1EAD7" w:rsidR="005F2C7C" w:rsidRPr="005F2C7C" w:rsidRDefault="005F2C7C" w:rsidP="005F2C7C">
      <w:pPr>
        <w:widowControl w:val="0"/>
        <w:suppressAutoHyphens w:val="0"/>
        <w:jc w:val="right"/>
        <w:rPr>
          <w:rFonts w:ascii="Segoe UI" w:hAnsi="Segoe UI" w:cs="Segoe UI"/>
          <w:lang w:eastAsia="pl-PL"/>
        </w:rPr>
      </w:pPr>
      <w:r w:rsidRPr="005F2C7C">
        <w:rPr>
          <w:rFonts w:ascii="Segoe UI" w:hAnsi="Segoe UI" w:cs="Segoe UI"/>
          <w:lang w:eastAsia="pl-PL"/>
        </w:rPr>
        <w:lastRenderedPageBreak/>
        <w:t xml:space="preserve">Załącznik Nr 1 </w:t>
      </w:r>
      <w:r>
        <w:rPr>
          <w:rFonts w:ascii="Segoe UI" w:hAnsi="Segoe UI" w:cs="Segoe UI"/>
          <w:lang w:eastAsia="pl-PL"/>
        </w:rPr>
        <w:t>do F</w:t>
      </w:r>
      <w:r w:rsidRPr="005F2C7C">
        <w:rPr>
          <w:rFonts w:ascii="Segoe UI" w:hAnsi="Segoe UI" w:cs="Segoe UI"/>
          <w:lang w:eastAsia="pl-PL"/>
        </w:rPr>
        <w:t>ormularza ofertowego</w:t>
      </w:r>
    </w:p>
    <w:p w14:paraId="71BDF778" w14:textId="77777777" w:rsidR="005F2C7C" w:rsidRPr="005F2C7C" w:rsidRDefault="005F2C7C" w:rsidP="005F2C7C">
      <w:pPr>
        <w:widowControl w:val="0"/>
        <w:suppressAutoHyphens w:val="0"/>
        <w:rPr>
          <w:rFonts w:ascii="Segoe UI" w:hAnsi="Segoe UI" w:cs="Segoe UI"/>
          <w:lang w:eastAsia="pl-PL"/>
        </w:rPr>
      </w:pPr>
    </w:p>
    <w:p w14:paraId="1FCBA856" w14:textId="3460091F" w:rsidR="005F2C7C" w:rsidRPr="005F2C7C" w:rsidRDefault="00546107" w:rsidP="005F2C7C">
      <w:pPr>
        <w:suppressAutoHyphens w:val="0"/>
        <w:jc w:val="both"/>
        <w:rPr>
          <w:rFonts w:ascii="Segoe UI" w:hAnsi="Segoe UI" w:cs="Segoe UI"/>
          <w:lang w:eastAsia="pl-PL"/>
        </w:rPr>
      </w:pPr>
      <w:r>
        <w:rPr>
          <w:rFonts w:ascii="Segoe UI" w:hAnsi="Segoe UI" w:cs="Segoe UI"/>
          <w:lang w:eastAsia="pl-PL"/>
        </w:rPr>
        <w:t>…………………………………………..</w:t>
      </w:r>
    </w:p>
    <w:p w14:paraId="6305BAE4" w14:textId="56AC1F50" w:rsidR="005F2C7C" w:rsidRPr="005F2C7C" w:rsidRDefault="005F2C7C" w:rsidP="005F2C7C">
      <w:pPr>
        <w:suppressAutoHyphens w:val="0"/>
        <w:jc w:val="both"/>
        <w:rPr>
          <w:rFonts w:ascii="Segoe UI" w:hAnsi="Segoe UI" w:cs="Segoe UI"/>
          <w:lang w:eastAsia="pl-PL"/>
        </w:rPr>
      </w:pPr>
      <w:r w:rsidRPr="005F2C7C">
        <w:rPr>
          <w:rFonts w:ascii="Segoe UI" w:hAnsi="Segoe UI" w:cs="Segoe UI"/>
          <w:lang w:eastAsia="pl-PL"/>
        </w:rPr>
        <w:t>(Nazw</w:t>
      </w:r>
      <w:r w:rsidR="00546107">
        <w:rPr>
          <w:rFonts w:ascii="Segoe UI" w:hAnsi="Segoe UI" w:cs="Segoe UI"/>
          <w:lang w:eastAsia="pl-PL"/>
        </w:rPr>
        <w:t xml:space="preserve">a i adres Wykonawcy)  </w:t>
      </w:r>
    </w:p>
    <w:p w14:paraId="6DDF99E3" w14:textId="77777777" w:rsidR="005F2C7C" w:rsidRPr="005F2C7C" w:rsidRDefault="005F2C7C" w:rsidP="005F2C7C">
      <w:pPr>
        <w:suppressAutoHyphens w:val="0"/>
        <w:rPr>
          <w:rFonts w:ascii="Segoe UI" w:hAnsi="Segoe UI" w:cs="Segoe UI"/>
          <w:lang w:eastAsia="pl-PL"/>
        </w:rPr>
      </w:pPr>
    </w:p>
    <w:p w14:paraId="6A061D87" w14:textId="77777777" w:rsidR="005F2C7C" w:rsidRPr="005F2C7C" w:rsidRDefault="005F2C7C" w:rsidP="005F2C7C">
      <w:pPr>
        <w:keepNext/>
        <w:widowControl w:val="0"/>
        <w:suppressAutoHyphens w:val="0"/>
        <w:jc w:val="center"/>
        <w:outlineLvl w:val="1"/>
        <w:rPr>
          <w:rFonts w:ascii="Segoe UI" w:hAnsi="Segoe UI" w:cs="Segoe UI"/>
          <w:b/>
          <w:lang w:eastAsia="pl-PL"/>
        </w:rPr>
      </w:pPr>
      <w:r w:rsidRPr="005F2C7C">
        <w:rPr>
          <w:rFonts w:ascii="Segoe UI" w:hAnsi="Segoe UI" w:cs="Segoe UI"/>
          <w:b/>
          <w:lang w:eastAsia="pl-PL"/>
        </w:rPr>
        <w:t>FORMULARZ CENOWY</w:t>
      </w:r>
    </w:p>
    <w:p w14:paraId="07A7B411" w14:textId="77777777" w:rsidR="005F2C7C" w:rsidRPr="005F2C7C" w:rsidRDefault="005F2C7C" w:rsidP="005F2C7C">
      <w:pPr>
        <w:suppressAutoHyphens w:val="0"/>
        <w:rPr>
          <w:rFonts w:ascii="Segoe UI" w:hAnsi="Segoe UI" w:cs="Segoe UI"/>
          <w:lang w:eastAsia="pl-PL"/>
        </w:rPr>
      </w:pPr>
    </w:p>
    <w:p w14:paraId="47B3927E" w14:textId="56809633" w:rsidR="005F2C7C" w:rsidRPr="005F2C7C" w:rsidRDefault="005F2C7C" w:rsidP="005F2C7C">
      <w:pPr>
        <w:keepNext/>
        <w:suppressAutoHyphens w:val="0"/>
        <w:jc w:val="center"/>
        <w:outlineLvl w:val="4"/>
        <w:rPr>
          <w:rFonts w:ascii="Segoe UI" w:hAnsi="Segoe UI" w:cs="Segoe UI"/>
          <w:b/>
          <w:bCs/>
          <w:iCs/>
          <w:u w:val="single"/>
          <w:lang w:eastAsia="pl-PL"/>
        </w:rPr>
      </w:pPr>
      <w:r w:rsidRPr="005F2C7C">
        <w:rPr>
          <w:rFonts w:ascii="Segoe UI" w:hAnsi="Segoe UI" w:cs="Segoe UI"/>
          <w:b/>
          <w:bCs/>
          <w:iCs/>
          <w:u w:val="single"/>
          <w:lang w:eastAsia="pl-PL"/>
        </w:rPr>
        <w:t>Wszystkie kwoty podawane w formularzu cenowym należ</w:t>
      </w:r>
      <w:r>
        <w:rPr>
          <w:rFonts w:ascii="Segoe UI" w:hAnsi="Segoe UI" w:cs="Segoe UI"/>
          <w:b/>
          <w:bCs/>
          <w:iCs/>
          <w:u w:val="single"/>
          <w:lang w:eastAsia="pl-PL"/>
        </w:rPr>
        <w:t>y zaokrąglić do dwóch miejsc po </w:t>
      </w:r>
      <w:r w:rsidRPr="005F2C7C">
        <w:rPr>
          <w:rFonts w:ascii="Segoe UI" w:hAnsi="Segoe UI" w:cs="Segoe UI"/>
          <w:b/>
          <w:bCs/>
          <w:iCs/>
          <w:u w:val="single"/>
          <w:lang w:eastAsia="pl-PL"/>
        </w:rPr>
        <w:t>przecinku</w:t>
      </w:r>
    </w:p>
    <w:p w14:paraId="4F07CCF4" w14:textId="77777777" w:rsidR="005F2C7C" w:rsidRPr="005F2C7C" w:rsidRDefault="005F2C7C" w:rsidP="005F2C7C">
      <w:pPr>
        <w:suppressAutoHyphens w:val="0"/>
        <w:rPr>
          <w:rFonts w:ascii="Segoe UI" w:hAnsi="Segoe UI" w:cs="Segoe UI"/>
          <w:lang w:eastAsia="pl-PL"/>
        </w:rPr>
      </w:pPr>
    </w:p>
    <w:p w14:paraId="794E9D08" w14:textId="77777777" w:rsidR="005F2C7C" w:rsidRPr="005F2C7C" w:rsidRDefault="005F2C7C" w:rsidP="005F2C7C">
      <w:pPr>
        <w:keepNext/>
        <w:suppressAutoHyphens w:val="0"/>
        <w:outlineLvl w:val="3"/>
        <w:rPr>
          <w:rFonts w:ascii="Segoe UI" w:hAnsi="Segoe UI" w:cs="Segoe UI"/>
          <w:b/>
          <w:bCs/>
          <w:lang w:eastAsia="pl-PL"/>
        </w:rPr>
      </w:pPr>
      <w:r w:rsidRPr="005F2C7C">
        <w:rPr>
          <w:rFonts w:ascii="Segoe UI" w:hAnsi="Segoe UI" w:cs="Segoe UI"/>
          <w:b/>
          <w:bCs/>
          <w:lang w:eastAsia="pl-PL"/>
        </w:rPr>
        <w:t>TABELA I</w:t>
      </w:r>
    </w:p>
    <w:p w14:paraId="57EB276D" w14:textId="77777777" w:rsidR="005F2C7C" w:rsidRPr="005F2C7C" w:rsidRDefault="005F2C7C" w:rsidP="005F2C7C">
      <w:pPr>
        <w:suppressAutoHyphens w:val="0"/>
        <w:rPr>
          <w:rFonts w:ascii="Segoe UI" w:hAnsi="Segoe UI" w:cs="Segoe UI"/>
          <w:lang w:eastAsia="pl-PL"/>
        </w:rPr>
      </w:pPr>
    </w:p>
    <w:tbl>
      <w:tblPr>
        <w:tblW w:w="9107" w:type="dxa"/>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8"/>
        <w:gridCol w:w="2452"/>
        <w:gridCol w:w="1116"/>
        <w:gridCol w:w="955"/>
        <w:gridCol w:w="2024"/>
        <w:gridCol w:w="2132"/>
      </w:tblGrid>
      <w:tr w:rsidR="005F2C7C" w:rsidRPr="005F2C7C" w14:paraId="54218917" w14:textId="77777777" w:rsidTr="005F2C7C">
        <w:trPr>
          <w:trHeight w:val="1851"/>
        </w:trPr>
        <w:tc>
          <w:tcPr>
            <w:tcW w:w="428" w:type="dxa"/>
            <w:tcBorders>
              <w:top w:val="single" w:sz="4" w:space="0" w:color="auto"/>
              <w:left w:val="single" w:sz="4" w:space="0" w:color="auto"/>
              <w:bottom w:val="single" w:sz="4" w:space="0" w:color="auto"/>
              <w:right w:val="single" w:sz="4" w:space="0" w:color="auto"/>
            </w:tcBorders>
            <w:vAlign w:val="center"/>
          </w:tcPr>
          <w:p w14:paraId="7354739C" w14:textId="77777777" w:rsidR="005F2C7C" w:rsidRPr="005F2C7C" w:rsidRDefault="005F2C7C" w:rsidP="005F2C7C">
            <w:pPr>
              <w:suppressAutoHyphens w:val="0"/>
              <w:jc w:val="center"/>
              <w:rPr>
                <w:rFonts w:ascii="Segoe UI" w:hAnsi="Segoe UI" w:cs="Segoe UI"/>
                <w:b/>
                <w:sz w:val="18"/>
                <w:szCs w:val="18"/>
                <w:lang w:eastAsia="pl-PL"/>
              </w:rPr>
            </w:pPr>
            <w:r w:rsidRPr="005F2C7C">
              <w:rPr>
                <w:rFonts w:ascii="Segoe UI" w:hAnsi="Segoe UI" w:cs="Segoe UI"/>
                <w:b/>
                <w:sz w:val="18"/>
                <w:szCs w:val="18"/>
                <w:lang w:eastAsia="pl-PL"/>
              </w:rPr>
              <w:t>Lp.</w:t>
            </w:r>
          </w:p>
        </w:tc>
        <w:tc>
          <w:tcPr>
            <w:tcW w:w="2452" w:type="dxa"/>
            <w:tcBorders>
              <w:top w:val="single" w:sz="4" w:space="0" w:color="auto"/>
              <w:left w:val="single" w:sz="4" w:space="0" w:color="auto"/>
              <w:bottom w:val="single" w:sz="4" w:space="0" w:color="auto"/>
              <w:right w:val="single" w:sz="4" w:space="0" w:color="auto"/>
            </w:tcBorders>
            <w:vAlign w:val="center"/>
          </w:tcPr>
          <w:p w14:paraId="09E420E9" w14:textId="77777777" w:rsidR="005F2C7C" w:rsidRPr="005F2C7C" w:rsidRDefault="005F2C7C" w:rsidP="005F2C7C">
            <w:pPr>
              <w:keepNext/>
              <w:suppressAutoHyphens w:val="0"/>
              <w:jc w:val="center"/>
              <w:outlineLvl w:val="5"/>
              <w:rPr>
                <w:rFonts w:ascii="Segoe UI" w:hAnsi="Segoe UI" w:cs="Segoe UI"/>
                <w:b/>
                <w:bCs/>
                <w:sz w:val="18"/>
                <w:szCs w:val="18"/>
                <w:lang w:eastAsia="pl-PL"/>
              </w:rPr>
            </w:pPr>
            <w:r w:rsidRPr="005F2C7C">
              <w:rPr>
                <w:rFonts w:ascii="Segoe UI" w:hAnsi="Segoe UI" w:cs="Segoe UI"/>
                <w:b/>
                <w:bCs/>
                <w:sz w:val="18"/>
                <w:szCs w:val="18"/>
                <w:lang w:eastAsia="pl-PL"/>
              </w:rPr>
              <w:t>Wyszczególnienie</w:t>
            </w:r>
          </w:p>
        </w:tc>
        <w:tc>
          <w:tcPr>
            <w:tcW w:w="1116" w:type="dxa"/>
            <w:tcBorders>
              <w:top w:val="single" w:sz="4" w:space="0" w:color="auto"/>
              <w:left w:val="single" w:sz="4" w:space="0" w:color="auto"/>
              <w:bottom w:val="single" w:sz="4" w:space="0" w:color="auto"/>
              <w:right w:val="single" w:sz="4" w:space="0" w:color="auto"/>
            </w:tcBorders>
            <w:vAlign w:val="center"/>
          </w:tcPr>
          <w:p w14:paraId="1BF983A9" w14:textId="517EB6F8" w:rsidR="005F2C7C" w:rsidRPr="005F2C7C" w:rsidRDefault="005F2C7C" w:rsidP="005F2C7C">
            <w:pPr>
              <w:keepNext/>
              <w:suppressAutoHyphens w:val="0"/>
              <w:jc w:val="center"/>
              <w:outlineLvl w:val="5"/>
              <w:rPr>
                <w:rFonts w:ascii="Segoe UI" w:hAnsi="Segoe UI" w:cs="Segoe UI"/>
                <w:b/>
                <w:bCs/>
                <w:sz w:val="18"/>
                <w:szCs w:val="18"/>
                <w:vertAlign w:val="superscript"/>
                <w:lang w:eastAsia="pl-PL"/>
              </w:rPr>
            </w:pPr>
            <w:r w:rsidRPr="005F2C7C">
              <w:rPr>
                <w:rFonts w:ascii="Segoe UI" w:hAnsi="Segoe UI" w:cs="Segoe UI"/>
                <w:b/>
                <w:bCs/>
                <w:sz w:val="18"/>
                <w:szCs w:val="18"/>
                <w:lang w:eastAsia="pl-PL"/>
              </w:rPr>
              <w:t>Ilość</w:t>
            </w:r>
            <w:r>
              <w:rPr>
                <w:rFonts w:ascii="Segoe UI" w:hAnsi="Segoe UI" w:cs="Segoe UI"/>
                <w:b/>
                <w:bCs/>
                <w:sz w:val="18"/>
                <w:szCs w:val="18"/>
                <w:lang w:eastAsia="pl-PL"/>
              </w:rPr>
              <w:t xml:space="preserve"> </w:t>
            </w:r>
            <w:r w:rsidRPr="005F2C7C">
              <w:rPr>
                <w:rFonts w:ascii="Segoe UI" w:hAnsi="Segoe UI" w:cs="Segoe UI"/>
                <w:b/>
                <w:bCs/>
                <w:sz w:val="18"/>
                <w:szCs w:val="18"/>
                <w:lang w:eastAsia="pl-PL"/>
              </w:rPr>
              <w:t>m</w:t>
            </w:r>
            <w:r w:rsidRPr="005F2C7C">
              <w:rPr>
                <w:rFonts w:ascii="Segoe UI" w:hAnsi="Segoe UI" w:cs="Segoe UI"/>
                <w:b/>
                <w:bCs/>
                <w:sz w:val="18"/>
                <w:szCs w:val="18"/>
                <w:vertAlign w:val="superscript"/>
                <w:lang w:eastAsia="pl-PL"/>
              </w:rPr>
              <w:t>2</w:t>
            </w:r>
          </w:p>
          <w:p w14:paraId="4E3CB3E6" w14:textId="77777777" w:rsidR="005F2C7C" w:rsidRPr="005F2C7C" w:rsidRDefault="005F2C7C" w:rsidP="005F2C7C">
            <w:pPr>
              <w:suppressAutoHyphens w:val="0"/>
              <w:jc w:val="center"/>
              <w:rPr>
                <w:rFonts w:ascii="Segoe UI" w:hAnsi="Segoe UI" w:cs="Segoe UI"/>
                <w:b/>
                <w:bCs/>
                <w:sz w:val="18"/>
                <w:szCs w:val="18"/>
                <w:lang w:eastAsia="pl-PL"/>
              </w:rPr>
            </w:pPr>
          </w:p>
        </w:tc>
        <w:tc>
          <w:tcPr>
            <w:tcW w:w="955" w:type="dxa"/>
            <w:tcBorders>
              <w:top w:val="single" w:sz="4" w:space="0" w:color="auto"/>
              <w:left w:val="single" w:sz="4" w:space="0" w:color="auto"/>
              <w:bottom w:val="single" w:sz="4" w:space="0" w:color="auto"/>
              <w:right w:val="single" w:sz="4" w:space="0" w:color="auto"/>
            </w:tcBorders>
            <w:vAlign w:val="center"/>
          </w:tcPr>
          <w:p w14:paraId="09CE5FAA" w14:textId="25D9A127" w:rsidR="005F2C7C" w:rsidRPr="005F2C7C" w:rsidRDefault="005F2C7C" w:rsidP="005F2C7C">
            <w:pPr>
              <w:suppressAutoHyphens w:val="0"/>
              <w:jc w:val="center"/>
              <w:rPr>
                <w:rFonts w:ascii="Segoe UI" w:hAnsi="Segoe UI" w:cs="Segoe UI"/>
                <w:b/>
                <w:bCs/>
                <w:sz w:val="18"/>
                <w:szCs w:val="18"/>
                <w:lang w:eastAsia="pl-PL"/>
              </w:rPr>
            </w:pPr>
            <w:r w:rsidRPr="005F2C7C">
              <w:rPr>
                <w:rFonts w:ascii="Segoe UI" w:hAnsi="Segoe UI" w:cs="Segoe UI"/>
                <w:b/>
                <w:bCs/>
                <w:sz w:val="18"/>
                <w:szCs w:val="18"/>
                <w:lang w:eastAsia="pl-PL"/>
              </w:rPr>
              <w:t>Cena  brutto za</w:t>
            </w:r>
            <w:r>
              <w:rPr>
                <w:rFonts w:ascii="Segoe UI" w:hAnsi="Segoe UI" w:cs="Segoe UI"/>
                <w:b/>
                <w:bCs/>
                <w:sz w:val="18"/>
                <w:szCs w:val="18"/>
                <w:lang w:eastAsia="pl-PL"/>
              </w:rPr>
              <w:t> </w:t>
            </w:r>
            <w:r w:rsidRPr="005F2C7C">
              <w:rPr>
                <w:rFonts w:ascii="Segoe UI" w:hAnsi="Segoe UI" w:cs="Segoe UI"/>
                <w:b/>
                <w:bCs/>
                <w:sz w:val="18"/>
                <w:szCs w:val="18"/>
                <w:lang w:eastAsia="pl-PL"/>
              </w:rPr>
              <w:t>1 m</w:t>
            </w:r>
            <w:r w:rsidRPr="005F2C7C">
              <w:rPr>
                <w:rFonts w:ascii="Segoe UI" w:hAnsi="Segoe UI" w:cs="Segoe UI"/>
                <w:b/>
                <w:bCs/>
                <w:sz w:val="18"/>
                <w:szCs w:val="18"/>
                <w:vertAlign w:val="superscript"/>
                <w:lang w:eastAsia="pl-PL"/>
              </w:rPr>
              <w:t>2</w:t>
            </w:r>
          </w:p>
        </w:tc>
        <w:tc>
          <w:tcPr>
            <w:tcW w:w="2024" w:type="dxa"/>
            <w:tcBorders>
              <w:top w:val="single" w:sz="4" w:space="0" w:color="auto"/>
              <w:left w:val="single" w:sz="4" w:space="0" w:color="auto"/>
              <w:bottom w:val="single" w:sz="4" w:space="0" w:color="auto"/>
              <w:right w:val="single" w:sz="4" w:space="0" w:color="auto"/>
            </w:tcBorders>
            <w:vAlign w:val="center"/>
          </w:tcPr>
          <w:p w14:paraId="4D38BFD1" w14:textId="77777777" w:rsidR="005F2C7C" w:rsidRPr="005F2C7C" w:rsidRDefault="005F2C7C" w:rsidP="005F2C7C">
            <w:pPr>
              <w:suppressAutoHyphens w:val="0"/>
              <w:jc w:val="center"/>
              <w:rPr>
                <w:rFonts w:ascii="Segoe UI" w:hAnsi="Segoe UI" w:cs="Segoe UI"/>
                <w:b/>
                <w:bCs/>
                <w:sz w:val="18"/>
                <w:szCs w:val="18"/>
                <w:lang w:eastAsia="pl-PL"/>
              </w:rPr>
            </w:pPr>
            <w:r w:rsidRPr="005F2C7C">
              <w:rPr>
                <w:rFonts w:ascii="Segoe UI" w:hAnsi="Segoe UI" w:cs="Segoe UI"/>
                <w:b/>
                <w:bCs/>
                <w:sz w:val="18"/>
                <w:szCs w:val="18"/>
                <w:lang w:eastAsia="pl-PL"/>
              </w:rPr>
              <w:t>Cena brutto ogółem za całą powierzchnię</w:t>
            </w:r>
          </w:p>
          <w:p w14:paraId="1523A492" w14:textId="77777777" w:rsidR="005F2C7C" w:rsidRPr="005F2C7C" w:rsidRDefault="005F2C7C" w:rsidP="005F2C7C">
            <w:pPr>
              <w:suppressAutoHyphens w:val="0"/>
              <w:jc w:val="center"/>
              <w:rPr>
                <w:rFonts w:ascii="Segoe UI" w:hAnsi="Segoe UI" w:cs="Segoe UI"/>
                <w:b/>
                <w:bCs/>
                <w:sz w:val="18"/>
                <w:szCs w:val="18"/>
                <w:lang w:eastAsia="pl-PL"/>
              </w:rPr>
            </w:pPr>
            <w:r w:rsidRPr="005F2C7C">
              <w:rPr>
                <w:rFonts w:ascii="Segoe UI" w:hAnsi="Segoe UI" w:cs="Segoe UI"/>
                <w:b/>
                <w:bCs/>
                <w:sz w:val="18"/>
                <w:szCs w:val="18"/>
                <w:lang w:eastAsia="pl-PL"/>
              </w:rPr>
              <w:t>za okres miesiąca</w:t>
            </w:r>
          </w:p>
          <w:p w14:paraId="136D413F" w14:textId="77777777" w:rsidR="005F2C7C" w:rsidRPr="005F2C7C" w:rsidRDefault="005F2C7C" w:rsidP="005F2C7C">
            <w:pPr>
              <w:suppressAutoHyphens w:val="0"/>
              <w:jc w:val="center"/>
              <w:rPr>
                <w:rFonts w:ascii="Segoe UI" w:hAnsi="Segoe UI" w:cs="Segoe UI"/>
                <w:b/>
                <w:bCs/>
                <w:sz w:val="18"/>
                <w:szCs w:val="18"/>
                <w:lang w:eastAsia="pl-PL"/>
              </w:rPr>
            </w:pPr>
            <w:r w:rsidRPr="005F2C7C">
              <w:rPr>
                <w:rFonts w:ascii="Segoe UI" w:hAnsi="Segoe UI" w:cs="Segoe UI"/>
                <w:b/>
                <w:bCs/>
                <w:sz w:val="18"/>
                <w:szCs w:val="18"/>
                <w:lang w:eastAsia="pl-PL"/>
              </w:rPr>
              <w:t>(21 dni)</w:t>
            </w:r>
          </w:p>
        </w:tc>
        <w:tc>
          <w:tcPr>
            <w:tcW w:w="2132" w:type="dxa"/>
            <w:tcBorders>
              <w:top w:val="single" w:sz="4" w:space="0" w:color="auto"/>
              <w:left w:val="single" w:sz="4" w:space="0" w:color="auto"/>
              <w:bottom w:val="single" w:sz="4" w:space="0" w:color="auto"/>
              <w:right w:val="single" w:sz="4" w:space="0" w:color="auto"/>
            </w:tcBorders>
            <w:vAlign w:val="center"/>
          </w:tcPr>
          <w:p w14:paraId="22B3506F" w14:textId="3243B967" w:rsidR="005F2C7C" w:rsidRPr="005F2C7C" w:rsidRDefault="005F2C7C" w:rsidP="005F2C7C">
            <w:pPr>
              <w:suppressAutoHyphens w:val="0"/>
              <w:jc w:val="center"/>
              <w:rPr>
                <w:rFonts w:ascii="Segoe UI" w:hAnsi="Segoe UI" w:cs="Segoe UI"/>
                <w:b/>
                <w:bCs/>
                <w:sz w:val="18"/>
                <w:szCs w:val="18"/>
                <w:lang w:eastAsia="pl-PL"/>
              </w:rPr>
            </w:pPr>
            <w:r>
              <w:rPr>
                <w:rFonts w:ascii="Segoe UI" w:hAnsi="Segoe UI" w:cs="Segoe UI"/>
                <w:b/>
                <w:bCs/>
                <w:sz w:val="18"/>
                <w:szCs w:val="18"/>
                <w:lang w:eastAsia="pl-PL"/>
              </w:rPr>
              <w:t>Cena brutto ogółem za całą powierzchnię za </w:t>
            </w:r>
            <w:r w:rsidRPr="005F2C7C">
              <w:rPr>
                <w:rFonts w:ascii="Segoe UI" w:hAnsi="Segoe UI" w:cs="Segoe UI"/>
                <w:b/>
                <w:bCs/>
                <w:sz w:val="18"/>
                <w:szCs w:val="18"/>
                <w:lang w:eastAsia="pl-PL"/>
              </w:rPr>
              <w:t>cały czas trwania umowy</w:t>
            </w:r>
            <w:r>
              <w:rPr>
                <w:rFonts w:ascii="Segoe UI" w:hAnsi="Segoe UI" w:cs="Segoe UI"/>
                <w:b/>
                <w:bCs/>
                <w:sz w:val="18"/>
                <w:szCs w:val="18"/>
                <w:lang w:eastAsia="pl-PL"/>
              </w:rPr>
              <w:t xml:space="preserve"> </w:t>
            </w:r>
            <w:r w:rsidRPr="005F2C7C">
              <w:rPr>
                <w:rFonts w:ascii="Segoe UI" w:hAnsi="Segoe UI" w:cs="Segoe UI"/>
                <w:b/>
                <w:bCs/>
                <w:sz w:val="18"/>
                <w:szCs w:val="18"/>
                <w:lang w:eastAsia="pl-PL"/>
              </w:rPr>
              <w:t>(12 m-cy)</w:t>
            </w:r>
          </w:p>
        </w:tc>
      </w:tr>
      <w:tr w:rsidR="005F2C7C" w:rsidRPr="005F2C7C" w14:paraId="6ED2F5B0" w14:textId="77777777" w:rsidTr="005F2C7C">
        <w:tc>
          <w:tcPr>
            <w:tcW w:w="428" w:type="dxa"/>
            <w:tcBorders>
              <w:top w:val="single" w:sz="4" w:space="0" w:color="auto"/>
              <w:left w:val="single" w:sz="4" w:space="0" w:color="auto"/>
              <w:bottom w:val="single" w:sz="4" w:space="0" w:color="auto"/>
              <w:right w:val="single" w:sz="4" w:space="0" w:color="auto"/>
            </w:tcBorders>
            <w:vAlign w:val="center"/>
          </w:tcPr>
          <w:p w14:paraId="25951E3C" w14:textId="77777777" w:rsidR="005F2C7C" w:rsidRPr="005F2C7C" w:rsidRDefault="005F2C7C" w:rsidP="005F2C7C">
            <w:pPr>
              <w:suppressAutoHyphens w:val="0"/>
              <w:jc w:val="center"/>
              <w:rPr>
                <w:rFonts w:ascii="Segoe UI" w:hAnsi="Segoe UI" w:cs="Segoe UI"/>
                <w:sz w:val="16"/>
                <w:szCs w:val="16"/>
                <w:lang w:eastAsia="pl-PL"/>
              </w:rPr>
            </w:pPr>
            <w:r w:rsidRPr="005F2C7C">
              <w:rPr>
                <w:rFonts w:ascii="Segoe UI" w:hAnsi="Segoe UI" w:cs="Segoe UI"/>
                <w:sz w:val="16"/>
                <w:szCs w:val="16"/>
                <w:lang w:eastAsia="pl-PL"/>
              </w:rPr>
              <w:t>1</w:t>
            </w:r>
          </w:p>
        </w:tc>
        <w:tc>
          <w:tcPr>
            <w:tcW w:w="2452" w:type="dxa"/>
            <w:tcBorders>
              <w:top w:val="single" w:sz="4" w:space="0" w:color="auto"/>
              <w:left w:val="single" w:sz="4" w:space="0" w:color="auto"/>
              <w:bottom w:val="single" w:sz="4" w:space="0" w:color="auto"/>
              <w:right w:val="single" w:sz="4" w:space="0" w:color="auto"/>
            </w:tcBorders>
            <w:vAlign w:val="center"/>
          </w:tcPr>
          <w:p w14:paraId="64B5A655" w14:textId="77777777" w:rsidR="005F2C7C" w:rsidRPr="005F2C7C" w:rsidRDefault="005F2C7C" w:rsidP="005F2C7C">
            <w:pPr>
              <w:suppressAutoHyphens w:val="0"/>
              <w:jc w:val="center"/>
              <w:rPr>
                <w:rFonts w:ascii="Segoe UI" w:hAnsi="Segoe UI" w:cs="Segoe UI"/>
                <w:sz w:val="16"/>
                <w:szCs w:val="16"/>
                <w:lang w:eastAsia="pl-PL"/>
              </w:rPr>
            </w:pPr>
            <w:r w:rsidRPr="005F2C7C">
              <w:rPr>
                <w:rFonts w:ascii="Segoe UI" w:hAnsi="Segoe UI" w:cs="Segoe UI"/>
                <w:sz w:val="16"/>
                <w:szCs w:val="16"/>
                <w:lang w:eastAsia="pl-PL"/>
              </w:rPr>
              <w:t>2</w:t>
            </w:r>
          </w:p>
        </w:tc>
        <w:tc>
          <w:tcPr>
            <w:tcW w:w="1116" w:type="dxa"/>
            <w:tcBorders>
              <w:top w:val="single" w:sz="4" w:space="0" w:color="auto"/>
              <w:left w:val="single" w:sz="4" w:space="0" w:color="auto"/>
              <w:bottom w:val="single" w:sz="4" w:space="0" w:color="auto"/>
              <w:right w:val="single" w:sz="4" w:space="0" w:color="auto"/>
            </w:tcBorders>
            <w:vAlign w:val="center"/>
          </w:tcPr>
          <w:p w14:paraId="27BAF01C" w14:textId="77777777" w:rsidR="005F2C7C" w:rsidRPr="005F2C7C" w:rsidRDefault="005F2C7C" w:rsidP="005F2C7C">
            <w:pPr>
              <w:suppressAutoHyphens w:val="0"/>
              <w:jc w:val="center"/>
              <w:rPr>
                <w:rFonts w:ascii="Segoe UI" w:hAnsi="Segoe UI" w:cs="Segoe UI"/>
                <w:sz w:val="16"/>
                <w:szCs w:val="16"/>
                <w:lang w:eastAsia="pl-PL"/>
              </w:rPr>
            </w:pPr>
            <w:r w:rsidRPr="005F2C7C">
              <w:rPr>
                <w:rFonts w:ascii="Segoe UI" w:hAnsi="Segoe UI" w:cs="Segoe UI"/>
                <w:sz w:val="16"/>
                <w:szCs w:val="16"/>
                <w:lang w:eastAsia="pl-PL"/>
              </w:rPr>
              <w:t>3</w:t>
            </w:r>
          </w:p>
        </w:tc>
        <w:tc>
          <w:tcPr>
            <w:tcW w:w="955" w:type="dxa"/>
            <w:tcBorders>
              <w:top w:val="single" w:sz="4" w:space="0" w:color="auto"/>
              <w:left w:val="single" w:sz="4" w:space="0" w:color="auto"/>
              <w:bottom w:val="single" w:sz="4" w:space="0" w:color="auto"/>
              <w:right w:val="single" w:sz="4" w:space="0" w:color="auto"/>
            </w:tcBorders>
            <w:vAlign w:val="center"/>
          </w:tcPr>
          <w:p w14:paraId="499A24DC" w14:textId="77777777" w:rsidR="005F2C7C" w:rsidRPr="005F2C7C" w:rsidRDefault="005F2C7C" w:rsidP="005F2C7C">
            <w:pPr>
              <w:suppressAutoHyphens w:val="0"/>
              <w:jc w:val="center"/>
              <w:rPr>
                <w:rFonts w:ascii="Segoe UI" w:hAnsi="Segoe UI" w:cs="Segoe UI"/>
                <w:sz w:val="16"/>
                <w:szCs w:val="16"/>
                <w:lang w:eastAsia="pl-PL"/>
              </w:rPr>
            </w:pPr>
            <w:r w:rsidRPr="005F2C7C">
              <w:rPr>
                <w:rFonts w:ascii="Segoe UI" w:hAnsi="Segoe UI" w:cs="Segoe UI"/>
                <w:sz w:val="16"/>
                <w:szCs w:val="16"/>
                <w:lang w:eastAsia="pl-PL"/>
              </w:rPr>
              <w:t>4</w:t>
            </w:r>
          </w:p>
        </w:tc>
        <w:tc>
          <w:tcPr>
            <w:tcW w:w="2024" w:type="dxa"/>
            <w:tcBorders>
              <w:top w:val="single" w:sz="4" w:space="0" w:color="auto"/>
              <w:left w:val="single" w:sz="4" w:space="0" w:color="auto"/>
              <w:bottom w:val="single" w:sz="4" w:space="0" w:color="auto"/>
              <w:right w:val="single" w:sz="4" w:space="0" w:color="auto"/>
            </w:tcBorders>
            <w:vAlign w:val="center"/>
          </w:tcPr>
          <w:p w14:paraId="3984D8B9" w14:textId="77777777" w:rsidR="005F2C7C" w:rsidRPr="005F2C7C" w:rsidRDefault="005F2C7C" w:rsidP="005F2C7C">
            <w:pPr>
              <w:suppressAutoHyphens w:val="0"/>
              <w:jc w:val="center"/>
              <w:rPr>
                <w:rFonts w:ascii="Segoe UI" w:hAnsi="Segoe UI" w:cs="Segoe UI"/>
                <w:sz w:val="16"/>
                <w:szCs w:val="16"/>
                <w:lang w:eastAsia="pl-PL"/>
              </w:rPr>
            </w:pPr>
            <w:r w:rsidRPr="005F2C7C">
              <w:rPr>
                <w:rFonts w:ascii="Segoe UI" w:hAnsi="Segoe UI" w:cs="Segoe UI"/>
                <w:sz w:val="16"/>
                <w:szCs w:val="16"/>
                <w:lang w:eastAsia="pl-PL"/>
              </w:rPr>
              <w:t>5</w:t>
            </w:r>
          </w:p>
          <w:p w14:paraId="387B1204" w14:textId="77777777" w:rsidR="005F2C7C" w:rsidRPr="005F2C7C" w:rsidRDefault="005F2C7C" w:rsidP="005F2C7C">
            <w:pPr>
              <w:suppressAutoHyphens w:val="0"/>
              <w:jc w:val="center"/>
              <w:rPr>
                <w:rFonts w:ascii="Segoe UI" w:hAnsi="Segoe UI" w:cs="Segoe UI"/>
                <w:sz w:val="16"/>
                <w:szCs w:val="16"/>
                <w:lang w:eastAsia="pl-PL"/>
              </w:rPr>
            </w:pPr>
            <w:r w:rsidRPr="005F2C7C">
              <w:rPr>
                <w:rFonts w:ascii="Segoe UI" w:hAnsi="Segoe UI" w:cs="Segoe UI"/>
                <w:sz w:val="16"/>
                <w:szCs w:val="16"/>
                <w:lang w:eastAsia="pl-PL"/>
              </w:rPr>
              <w:t>(kol. 3 x kol. 4 x 21 dni)</w:t>
            </w:r>
          </w:p>
        </w:tc>
        <w:tc>
          <w:tcPr>
            <w:tcW w:w="2132" w:type="dxa"/>
            <w:tcBorders>
              <w:top w:val="single" w:sz="4" w:space="0" w:color="auto"/>
              <w:left w:val="single" w:sz="4" w:space="0" w:color="auto"/>
              <w:bottom w:val="single" w:sz="4" w:space="0" w:color="auto"/>
              <w:right w:val="single" w:sz="4" w:space="0" w:color="auto"/>
            </w:tcBorders>
            <w:vAlign w:val="center"/>
          </w:tcPr>
          <w:p w14:paraId="646EF101" w14:textId="77777777" w:rsidR="005F2C7C" w:rsidRPr="005F2C7C" w:rsidRDefault="005F2C7C" w:rsidP="005F2C7C">
            <w:pPr>
              <w:suppressAutoHyphens w:val="0"/>
              <w:jc w:val="center"/>
              <w:rPr>
                <w:rFonts w:ascii="Segoe UI" w:hAnsi="Segoe UI" w:cs="Segoe UI"/>
                <w:sz w:val="16"/>
                <w:szCs w:val="16"/>
                <w:lang w:eastAsia="pl-PL"/>
              </w:rPr>
            </w:pPr>
            <w:r w:rsidRPr="005F2C7C">
              <w:rPr>
                <w:rFonts w:ascii="Segoe UI" w:hAnsi="Segoe UI" w:cs="Segoe UI"/>
                <w:sz w:val="16"/>
                <w:szCs w:val="16"/>
                <w:lang w:eastAsia="pl-PL"/>
              </w:rPr>
              <w:t>6</w:t>
            </w:r>
          </w:p>
          <w:p w14:paraId="0F208D21" w14:textId="77777777" w:rsidR="005F2C7C" w:rsidRPr="005F2C7C" w:rsidRDefault="005F2C7C" w:rsidP="005F2C7C">
            <w:pPr>
              <w:suppressAutoHyphens w:val="0"/>
              <w:jc w:val="center"/>
              <w:rPr>
                <w:rFonts w:ascii="Segoe UI" w:hAnsi="Segoe UI" w:cs="Segoe UI"/>
                <w:sz w:val="16"/>
                <w:szCs w:val="16"/>
                <w:lang w:eastAsia="pl-PL"/>
              </w:rPr>
            </w:pPr>
            <w:r w:rsidRPr="005F2C7C">
              <w:rPr>
                <w:rFonts w:ascii="Segoe UI" w:hAnsi="Segoe UI" w:cs="Segoe UI"/>
                <w:sz w:val="16"/>
                <w:szCs w:val="16"/>
                <w:lang w:eastAsia="pl-PL"/>
              </w:rPr>
              <w:t>(kol. 5 x 12 m-cy)</w:t>
            </w:r>
          </w:p>
        </w:tc>
      </w:tr>
      <w:tr w:rsidR="005F2C7C" w:rsidRPr="005F2C7C" w14:paraId="4DE51A19" w14:textId="77777777" w:rsidTr="0025761B">
        <w:trPr>
          <w:trHeight w:val="2089"/>
        </w:trPr>
        <w:tc>
          <w:tcPr>
            <w:tcW w:w="9107" w:type="dxa"/>
            <w:gridSpan w:val="6"/>
            <w:tcBorders>
              <w:top w:val="single" w:sz="4" w:space="0" w:color="auto"/>
              <w:left w:val="single" w:sz="4" w:space="0" w:color="auto"/>
              <w:bottom w:val="single" w:sz="4" w:space="0" w:color="auto"/>
              <w:right w:val="single" w:sz="4" w:space="0" w:color="auto"/>
            </w:tcBorders>
          </w:tcPr>
          <w:p w14:paraId="2E2864D0" w14:textId="77777777" w:rsidR="005F2C7C" w:rsidRPr="005F2C7C" w:rsidRDefault="005F2C7C" w:rsidP="005F2C7C">
            <w:pPr>
              <w:suppressAutoHyphens w:val="0"/>
              <w:rPr>
                <w:rFonts w:ascii="Segoe UI" w:hAnsi="Segoe UI" w:cs="Segoe UI"/>
                <w:sz w:val="18"/>
                <w:szCs w:val="18"/>
                <w:lang w:eastAsia="pl-PL"/>
              </w:rPr>
            </w:pPr>
            <w:r w:rsidRPr="005F2C7C">
              <w:rPr>
                <w:rFonts w:ascii="Segoe UI" w:hAnsi="Segoe UI" w:cs="Segoe UI"/>
                <w:sz w:val="18"/>
                <w:szCs w:val="18"/>
                <w:lang w:eastAsia="pl-PL"/>
              </w:rPr>
              <w:t>Realizacja dla lokalizacji:</w:t>
            </w:r>
          </w:p>
          <w:p w14:paraId="2C96AAC9" w14:textId="77777777" w:rsidR="005F2C7C" w:rsidRPr="005F2C7C" w:rsidRDefault="005F2C7C" w:rsidP="005F2C7C">
            <w:pPr>
              <w:suppressAutoHyphens w:val="0"/>
              <w:ind w:firstLine="360"/>
              <w:jc w:val="both"/>
              <w:rPr>
                <w:rFonts w:ascii="Segoe UI" w:hAnsi="Segoe UI" w:cs="Segoe UI"/>
                <w:bCs/>
                <w:sz w:val="18"/>
                <w:szCs w:val="18"/>
                <w:lang w:eastAsia="pl-PL"/>
              </w:rPr>
            </w:pPr>
            <w:r w:rsidRPr="005F2C7C">
              <w:rPr>
                <w:rFonts w:ascii="Segoe UI" w:hAnsi="Segoe UI" w:cs="Segoe UI"/>
                <w:bCs/>
                <w:sz w:val="18"/>
                <w:szCs w:val="18"/>
                <w:lang w:eastAsia="pl-PL"/>
              </w:rPr>
              <w:t xml:space="preserve">1) Ratusz – ul. Rynek Staromiejski 6-7; </w:t>
            </w:r>
          </w:p>
          <w:p w14:paraId="2B229B3E" w14:textId="77777777" w:rsidR="005F2C7C" w:rsidRPr="005F2C7C" w:rsidRDefault="005F2C7C" w:rsidP="005F2C7C">
            <w:pPr>
              <w:suppressAutoHyphens w:val="0"/>
              <w:ind w:firstLine="360"/>
              <w:jc w:val="both"/>
              <w:rPr>
                <w:rFonts w:ascii="Segoe UI" w:hAnsi="Segoe UI" w:cs="Segoe UI"/>
                <w:bCs/>
                <w:sz w:val="18"/>
                <w:szCs w:val="18"/>
                <w:lang w:eastAsia="pl-PL"/>
              </w:rPr>
            </w:pPr>
            <w:r w:rsidRPr="005F2C7C">
              <w:rPr>
                <w:rFonts w:ascii="Segoe UI" w:hAnsi="Segoe UI" w:cs="Segoe UI"/>
                <w:bCs/>
                <w:sz w:val="18"/>
                <w:szCs w:val="18"/>
                <w:lang w:eastAsia="pl-PL"/>
              </w:rPr>
              <w:t>2) Urząd Stanu Cywilnego – ul. Dąbrówki 1;</w:t>
            </w:r>
          </w:p>
          <w:p w14:paraId="69AA522B" w14:textId="77777777" w:rsidR="005F2C7C" w:rsidRPr="005F2C7C" w:rsidRDefault="005F2C7C" w:rsidP="005F2C7C">
            <w:pPr>
              <w:suppressAutoHyphens w:val="0"/>
              <w:ind w:firstLine="360"/>
              <w:jc w:val="both"/>
              <w:rPr>
                <w:rFonts w:ascii="Segoe UI" w:hAnsi="Segoe UI" w:cs="Segoe UI"/>
                <w:bCs/>
                <w:sz w:val="18"/>
                <w:szCs w:val="18"/>
                <w:lang w:eastAsia="pl-PL"/>
              </w:rPr>
            </w:pPr>
            <w:r w:rsidRPr="005F2C7C">
              <w:rPr>
                <w:rFonts w:ascii="Segoe UI" w:hAnsi="Segoe UI" w:cs="Segoe UI"/>
                <w:bCs/>
                <w:sz w:val="18"/>
                <w:szCs w:val="18"/>
                <w:lang w:eastAsia="pl-PL"/>
              </w:rPr>
              <w:t xml:space="preserve">3) Budynek przy ul. Mickiewicza 26; </w:t>
            </w:r>
          </w:p>
          <w:p w14:paraId="461F21C0" w14:textId="77777777" w:rsidR="005F2C7C" w:rsidRPr="005F2C7C" w:rsidRDefault="005F2C7C" w:rsidP="005F2C7C">
            <w:pPr>
              <w:suppressAutoHyphens w:val="0"/>
              <w:ind w:firstLine="360"/>
              <w:jc w:val="both"/>
              <w:rPr>
                <w:rFonts w:ascii="Segoe UI" w:hAnsi="Segoe UI" w:cs="Segoe UI"/>
                <w:bCs/>
                <w:sz w:val="18"/>
                <w:szCs w:val="18"/>
                <w:lang w:eastAsia="pl-PL"/>
              </w:rPr>
            </w:pPr>
            <w:r w:rsidRPr="005F2C7C">
              <w:rPr>
                <w:rFonts w:ascii="Segoe UI" w:hAnsi="Segoe UI" w:cs="Segoe UI"/>
                <w:bCs/>
                <w:sz w:val="18"/>
                <w:szCs w:val="18"/>
                <w:lang w:eastAsia="pl-PL"/>
              </w:rPr>
              <w:t>4) Straż Miejska – ul. Mariańska  9;</w:t>
            </w:r>
          </w:p>
          <w:p w14:paraId="335E8C55" w14:textId="77777777" w:rsidR="005F2C7C" w:rsidRPr="005F2C7C" w:rsidRDefault="005F2C7C" w:rsidP="005F2C7C">
            <w:pPr>
              <w:suppressAutoHyphens w:val="0"/>
              <w:ind w:firstLine="360"/>
              <w:jc w:val="both"/>
              <w:rPr>
                <w:rFonts w:ascii="Segoe UI" w:hAnsi="Segoe UI" w:cs="Segoe UI"/>
                <w:bCs/>
                <w:sz w:val="18"/>
                <w:szCs w:val="18"/>
                <w:lang w:eastAsia="pl-PL"/>
              </w:rPr>
            </w:pPr>
            <w:r w:rsidRPr="005F2C7C">
              <w:rPr>
                <w:rFonts w:ascii="Segoe UI" w:hAnsi="Segoe UI" w:cs="Segoe UI"/>
                <w:bCs/>
                <w:sz w:val="18"/>
                <w:szCs w:val="18"/>
                <w:lang w:eastAsia="pl-PL"/>
              </w:rPr>
              <w:t>5) Biuro Bezpieczeństwa i Zarządzania Kryzysowego – ul. Strażacka  8;</w:t>
            </w:r>
          </w:p>
          <w:p w14:paraId="4D3A5A97" w14:textId="77777777" w:rsidR="005F2C7C" w:rsidRPr="005F2C7C" w:rsidRDefault="005F2C7C" w:rsidP="005F2C7C">
            <w:pPr>
              <w:suppressAutoHyphens w:val="0"/>
              <w:ind w:firstLine="360"/>
              <w:jc w:val="both"/>
              <w:rPr>
                <w:rFonts w:ascii="Segoe UI" w:hAnsi="Segoe UI" w:cs="Segoe UI"/>
                <w:bCs/>
                <w:sz w:val="18"/>
                <w:szCs w:val="18"/>
                <w:lang w:eastAsia="pl-PL"/>
              </w:rPr>
            </w:pPr>
            <w:r w:rsidRPr="005F2C7C">
              <w:rPr>
                <w:rFonts w:ascii="Segoe UI" w:hAnsi="Segoe UI" w:cs="Segoe UI"/>
                <w:bCs/>
                <w:sz w:val="18"/>
                <w:szCs w:val="18"/>
                <w:lang w:eastAsia="pl-PL"/>
              </w:rPr>
              <w:t>6) Pomieszczenia w budynku przy ul. Zwycięstwa 42;</w:t>
            </w:r>
          </w:p>
          <w:p w14:paraId="52B23828" w14:textId="77777777" w:rsidR="005F2C7C" w:rsidRPr="005F2C7C" w:rsidRDefault="005F2C7C" w:rsidP="005F2C7C">
            <w:pPr>
              <w:suppressAutoHyphens w:val="0"/>
              <w:ind w:firstLine="360"/>
              <w:jc w:val="both"/>
              <w:rPr>
                <w:rFonts w:ascii="Segoe UI" w:hAnsi="Segoe UI" w:cs="Segoe UI"/>
                <w:bCs/>
                <w:sz w:val="18"/>
                <w:szCs w:val="18"/>
                <w:lang w:eastAsia="pl-PL"/>
              </w:rPr>
            </w:pPr>
            <w:r w:rsidRPr="005F2C7C">
              <w:rPr>
                <w:rFonts w:ascii="Segoe UI" w:hAnsi="Segoe UI" w:cs="Segoe UI"/>
                <w:bCs/>
                <w:sz w:val="18"/>
                <w:szCs w:val="18"/>
                <w:lang w:eastAsia="pl-PL"/>
              </w:rPr>
              <w:t>7) Pomieszczenia na parterze budynku przy ul. Młyńskiej 2;</w:t>
            </w:r>
          </w:p>
          <w:p w14:paraId="1A21468D" w14:textId="77777777" w:rsidR="005F2C7C" w:rsidRPr="005F2C7C" w:rsidRDefault="005F2C7C" w:rsidP="005F2C7C">
            <w:pPr>
              <w:suppressAutoHyphens w:val="0"/>
              <w:ind w:firstLine="360"/>
              <w:jc w:val="both"/>
              <w:rPr>
                <w:rFonts w:ascii="Segoe UI" w:hAnsi="Segoe UI" w:cs="Segoe UI"/>
                <w:bCs/>
                <w:sz w:val="18"/>
                <w:szCs w:val="18"/>
                <w:lang w:eastAsia="pl-PL"/>
              </w:rPr>
            </w:pPr>
            <w:r w:rsidRPr="005F2C7C">
              <w:rPr>
                <w:rFonts w:ascii="Segoe UI" w:hAnsi="Segoe UI" w:cs="Segoe UI"/>
                <w:bCs/>
                <w:sz w:val="18"/>
                <w:szCs w:val="18"/>
                <w:lang w:eastAsia="pl-PL"/>
              </w:rPr>
              <w:t>8) Pomieszczenia w budynku przy ul. Monte Cassino 13</w:t>
            </w:r>
          </w:p>
          <w:p w14:paraId="099C57E8" w14:textId="77777777" w:rsidR="005F2C7C" w:rsidRPr="005F2C7C" w:rsidRDefault="005F2C7C" w:rsidP="005F2C7C">
            <w:pPr>
              <w:suppressAutoHyphens w:val="0"/>
              <w:jc w:val="both"/>
              <w:rPr>
                <w:rFonts w:ascii="Segoe UI" w:hAnsi="Segoe UI" w:cs="Segoe UI"/>
                <w:bCs/>
                <w:color w:val="FF6600"/>
                <w:sz w:val="18"/>
                <w:szCs w:val="18"/>
                <w:lang w:eastAsia="pl-PL"/>
              </w:rPr>
            </w:pPr>
          </w:p>
        </w:tc>
      </w:tr>
      <w:tr w:rsidR="005F2C7C" w:rsidRPr="005F2C7C" w14:paraId="1D84C7DD" w14:textId="77777777" w:rsidTr="005F2C7C">
        <w:tc>
          <w:tcPr>
            <w:tcW w:w="428" w:type="dxa"/>
            <w:tcBorders>
              <w:top w:val="single" w:sz="4" w:space="0" w:color="auto"/>
              <w:left w:val="single" w:sz="4" w:space="0" w:color="auto"/>
              <w:bottom w:val="single" w:sz="4" w:space="0" w:color="auto"/>
              <w:right w:val="single" w:sz="4" w:space="0" w:color="auto"/>
            </w:tcBorders>
          </w:tcPr>
          <w:p w14:paraId="69272179" w14:textId="77777777" w:rsidR="005F2C7C" w:rsidRPr="005F2C7C" w:rsidRDefault="005F2C7C" w:rsidP="005F2C7C">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1.</w:t>
            </w:r>
          </w:p>
        </w:tc>
        <w:tc>
          <w:tcPr>
            <w:tcW w:w="2452" w:type="dxa"/>
            <w:tcBorders>
              <w:top w:val="single" w:sz="4" w:space="0" w:color="auto"/>
              <w:left w:val="single" w:sz="4" w:space="0" w:color="auto"/>
              <w:bottom w:val="single" w:sz="4" w:space="0" w:color="auto"/>
              <w:right w:val="single" w:sz="4" w:space="0" w:color="auto"/>
            </w:tcBorders>
          </w:tcPr>
          <w:p w14:paraId="1D3C0A7B" w14:textId="77777777" w:rsidR="005F2C7C" w:rsidRPr="005F2C7C" w:rsidRDefault="005F2C7C" w:rsidP="005F2C7C">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Powierzchnia do codziennego sprzątania</w:t>
            </w:r>
          </w:p>
        </w:tc>
        <w:tc>
          <w:tcPr>
            <w:tcW w:w="1116" w:type="dxa"/>
            <w:tcBorders>
              <w:top w:val="single" w:sz="4" w:space="0" w:color="auto"/>
              <w:left w:val="single" w:sz="4" w:space="0" w:color="auto"/>
              <w:bottom w:val="single" w:sz="4" w:space="0" w:color="auto"/>
              <w:right w:val="single" w:sz="4" w:space="0" w:color="auto"/>
            </w:tcBorders>
            <w:vAlign w:val="center"/>
          </w:tcPr>
          <w:p w14:paraId="236ADD43" w14:textId="77777777" w:rsidR="005F2C7C" w:rsidRPr="005F2C7C" w:rsidRDefault="005F2C7C" w:rsidP="005F2C7C">
            <w:pPr>
              <w:suppressAutoHyphens w:val="0"/>
              <w:jc w:val="center"/>
              <w:rPr>
                <w:rFonts w:ascii="Segoe UI" w:hAnsi="Segoe UI" w:cs="Segoe UI"/>
                <w:bCs/>
                <w:sz w:val="18"/>
                <w:szCs w:val="18"/>
                <w:lang w:eastAsia="pl-PL"/>
              </w:rPr>
            </w:pPr>
            <w:r w:rsidRPr="005F2C7C">
              <w:rPr>
                <w:rFonts w:ascii="Segoe UI" w:hAnsi="Segoe UI" w:cs="Segoe UI"/>
                <w:b/>
                <w:sz w:val="18"/>
                <w:szCs w:val="18"/>
                <w:lang w:eastAsia="pl-PL"/>
              </w:rPr>
              <w:t>7 433,53</w:t>
            </w:r>
          </w:p>
        </w:tc>
        <w:tc>
          <w:tcPr>
            <w:tcW w:w="955" w:type="dxa"/>
            <w:tcBorders>
              <w:top w:val="single" w:sz="4" w:space="0" w:color="auto"/>
              <w:left w:val="single" w:sz="4" w:space="0" w:color="auto"/>
              <w:bottom w:val="single" w:sz="4" w:space="0" w:color="auto"/>
              <w:right w:val="single" w:sz="4" w:space="0" w:color="auto"/>
            </w:tcBorders>
          </w:tcPr>
          <w:p w14:paraId="55B71F3E" w14:textId="77777777" w:rsidR="005F2C7C" w:rsidRPr="005F2C7C" w:rsidRDefault="005F2C7C" w:rsidP="005F2C7C">
            <w:pPr>
              <w:suppressAutoHyphens w:val="0"/>
              <w:rPr>
                <w:rFonts w:ascii="Segoe UI" w:hAnsi="Segoe UI" w:cs="Segoe UI"/>
                <w:sz w:val="18"/>
                <w:szCs w:val="18"/>
                <w:lang w:eastAsia="pl-PL"/>
              </w:rPr>
            </w:pPr>
          </w:p>
        </w:tc>
        <w:tc>
          <w:tcPr>
            <w:tcW w:w="2024" w:type="dxa"/>
            <w:tcBorders>
              <w:top w:val="single" w:sz="4" w:space="0" w:color="auto"/>
              <w:left w:val="single" w:sz="4" w:space="0" w:color="auto"/>
              <w:bottom w:val="single" w:sz="4" w:space="0" w:color="auto"/>
              <w:right w:val="single" w:sz="4" w:space="0" w:color="auto"/>
            </w:tcBorders>
          </w:tcPr>
          <w:p w14:paraId="6D36676F" w14:textId="77777777" w:rsidR="005F2C7C" w:rsidRPr="005F2C7C" w:rsidRDefault="005F2C7C" w:rsidP="005F2C7C">
            <w:pPr>
              <w:suppressAutoHyphens w:val="0"/>
              <w:rPr>
                <w:rFonts w:ascii="Segoe UI" w:hAnsi="Segoe UI" w:cs="Segoe UI"/>
                <w:sz w:val="18"/>
                <w:szCs w:val="18"/>
                <w:lang w:eastAsia="pl-PL"/>
              </w:rPr>
            </w:pPr>
          </w:p>
        </w:tc>
        <w:tc>
          <w:tcPr>
            <w:tcW w:w="2132" w:type="dxa"/>
            <w:tcBorders>
              <w:top w:val="single" w:sz="4" w:space="0" w:color="auto"/>
              <w:left w:val="single" w:sz="4" w:space="0" w:color="auto"/>
              <w:bottom w:val="single" w:sz="4" w:space="0" w:color="auto"/>
              <w:right w:val="single" w:sz="4" w:space="0" w:color="auto"/>
            </w:tcBorders>
          </w:tcPr>
          <w:p w14:paraId="5B2B0C54" w14:textId="77777777" w:rsidR="005F2C7C" w:rsidRPr="005F2C7C" w:rsidRDefault="005F2C7C" w:rsidP="005F2C7C">
            <w:pPr>
              <w:suppressAutoHyphens w:val="0"/>
              <w:rPr>
                <w:rFonts w:ascii="Segoe UI" w:hAnsi="Segoe UI" w:cs="Segoe UI"/>
                <w:sz w:val="18"/>
                <w:szCs w:val="18"/>
                <w:lang w:eastAsia="pl-PL"/>
              </w:rPr>
            </w:pPr>
          </w:p>
        </w:tc>
      </w:tr>
    </w:tbl>
    <w:p w14:paraId="5059E973" w14:textId="77777777" w:rsidR="005F2C7C" w:rsidRPr="005F2C7C" w:rsidRDefault="005F2C7C" w:rsidP="005F2C7C">
      <w:pPr>
        <w:keepNext/>
        <w:suppressAutoHyphens w:val="0"/>
        <w:outlineLvl w:val="3"/>
        <w:rPr>
          <w:rFonts w:ascii="Segoe UI" w:hAnsi="Segoe UI" w:cs="Segoe UI"/>
          <w:b/>
          <w:bCs/>
          <w:sz w:val="18"/>
          <w:szCs w:val="18"/>
          <w:lang w:eastAsia="pl-PL"/>
        </w:rPr>
      </w:pPr>
    </w:p>
    <w:p w14:paraId="245DC209" w14:textId="77777777" w:rsidR="005F2C7C" w:rsidRPr="005F2C7C" w:rsidRDefault="005F2C7C" w:rsidP="005F2C7C">
      <w:pPr>
        <w:keepNext/>
        <w:suppressAutoHyphens w:val="0"/>
        <w:outlineLvl w:val="3"/>
        <w:rPr>
          <w:rFonts w:ascii="Segoe UI" w:hAnsi="Segoe UI" w:cs="Segoe UI"/>
          <w:b/>
          <w:bCs/>
          <w:sz w:val="18"/>
          <w:szCs w:val="18"/>
          <w:lang w:eastAsia="pl-PL"/>
        </w:rPr>
      </w:pPr>
      <w:r w:rsidRPr="005F2C7C">
        <w:rPr>
          <w:rFonts w:ascii="Segoe UI" w:hAnsi="Segoe UI" w:cs="Segoe UI"/>
          <w:b/>
          <w:bCs/>
          <w:sz w:val="18"/>
          <w:szCs w:val="18"/>
          <w:lang w:eastAsia="pl-PL"/>
        </w:rPr>
        <w:t>TABELA II</w:t>
      </w:r>
    </w:p>
    <w:p w14:paraId="3BE9A445" w14:textId="77777777" w:rsidR="005F2C7C" w:rsidRPr="005F2C7C" w:rsidRDefault="005F2C7C" w:rsidP="005F2C7C">
      <w:pPr>
        <w:suppressAutoHyphens w:val="0"/>
        <w:rPr>
          <w:rFonts w:ascii="Segoe UI" w:hAnsi="Segoe UI" w:cs="Segoe UI"/>
          <w:sz w:val="18"/>
          <w:szCs w:val="18"/>
          <w:lang w:eastAsia="pl-PL"/>
        </w:rPr>
      </w:pPr>
    </w:p>
    <w:tbl>
      <w:tblPr>
        <w:tblW w:w="9107" w:type="dxa"/>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8"/>
        <w:gridCol w:w="2452"/>
        <w:gridCol w:w="1116"/>
        <w:gridCol w:w="955"/>
        <w:gridCol w:w="2024"/>
        <w:gridCol w:w="2132"/>
      </w:tblGrid>
      <w:tr w:rsidR="005F2C7C" w:rsidRPr="005F2C7C" w14:paraId="22261D05" w14:textId="77777777" w:rsidTr="005F2C7C">
        <w:trPr>
          <w:trHeight w:val="1851"/>
        </w:trPr>
        <w:tc>
          <w:tcPr>
            <w:tcW w:w="428" w:type="dxa"/>
            <w:tcBorders>
              <w:top w:val="single" w:sz="4" w:space="0" w:color="auto"/>
              <w:left w:val="single" w:sz="4" w:space="0" w:color="auto"/>
              <w:bottom w:val="single" w:sz="4" w:space="0" w:color="auto"/>
              <w:right w:val="single" w:sz="4" w:space="0" w:color="auto"/>
            </w:tcBorders>
            <w:vAlign w:val="center"/>
          </w:tcPr>
          <w:p w14:paraId="0D4FAC1C" w14:textId="77777777" w:rsidR="005F2C7C" w:rsidRPr="005F2C7C" w:rsidRDefault="005F2C7C" w:rsidP="005F2C7C">
            <w:pPr>
              <w:suppressAutoHyphens w:val="0"/>
              <w:jc w:val="center"/>
              <w:rPr>
                <w:rFonts w:ascii="Segoe UI" w:hAnsi="Segoe UI" w:cs="Segoe UI"/>
                <w:b/>
                <w:sz w:val="18"/>
                <w:szCs w:val="18"/>
                <w:lang w:eastAsia="pl-PL"/>
              </w:rPr>
            </w:pPr>
            <w:r w:rsidRPr="005F2C7C">
              <w:rPr>
                <w:rFonts w:ascii="Segoe UI" w:hAnsi="Segoe UI" w:cs="Segoe UI"/>
                <w:b/>
                <w:sz w:val="18"/>
                <w:szCs w:val="18"/>
                <w:lang w:eastAsia="pl-PL"/>
              </w:rPr>
              <w:t>Lp.</w:t>
            </w:r>
          </w:p>
        </w:tc>
        <w:tc>
          <w:tcPr>
            <w:tcW w:w="2452" w:type="dxa"/>
            <w:tcBorders>
              <w:top w:val="single" w:sz="4" w:space="0" w:color="auto"/>
              <w:left w:val="single" w:sz="4" w:space="0" w:color="auto"/>
              <w:bottom w:val="single" w:sz="4" w:space="0" w:color="auto"/>
              <w:right w:val="single" w:sz="4" w:space="0" w:color="auto"/>
            </w:tcBorders>
            <w:vAlign w:val="center"/>
          </w:tcPr>
          <w:p w14:paraId="448A54C3" w14:textId="77777777" w:rsidR="005F2C7C" w:rsidRPr="005F2C7C" w:rsidRDefault="005F2C7C" w:rsidP="005F2C7C">
            <w:pPr>
              <w:keepNext/>
              <w:suppressAutoHyphens w:val="0"/>
              <w:jc w:val="center"/>
              <w:outlineLvl w:val="5"/>
              <w:rPr>
                <w:rFonts w:ascii="Segoe UI" w:hAnsi="Segoe UI" w:cs="Segoe UI"/>
                <w:b/>
                <w:bCs/>
                <w:sz w:val="18"/>
                <w:szCs w:val="18"/>
                <w:lang w:eastAsia="pl-PL"/>
              </w:rPr>
            </w:pPr>
            <w:r w:rsidRPr="005F2C7C">
              <w:rPr>
                <w:rFonts w:ascii="Segoe UI" w:hAnsi="Segoe UI" w:cs="Segoe UI"/>
                <w:b/>
                <w:bCs/>
                <w:sz w:val="18"/>
                <w:szCs w:val="18"/>
                <w:lang w:eastAsia="pl-PL"/>
              </w:rPr>
              <w:t>Wyszczególnienie</w:t>
            </w:r>
          </w:p>
        </w:tc>
        <w:tc>
          <w:tcPr>
            <w:tcW w:w="1116" w:type="dxa"/>
            <w:tcBorders>
              <w:top w:val="single" w:sz="4" w:space="0" w:color="auto"/>
              <w:left w:val="single" w:sz="4" w:space="0" w:color="auto"/>
              <w:bottom w:val="single" w:sz="4" w:space="0" w:color="auto"/>
              <w:right w:val="single" w:sz="4" w:space="0" w:color="auto"/>
            </w:tcBorders>
            <w:vAlign w:val="center"/>
          </w:tcPr>
          <w:p w14:paraId="521DA104" w14:textId="20E97A8F" w:rsidR="005F2C7C" w:rsidRPr="005F2C7C" w:rsidRDefault="005F2C7C" w:rsidP="005F2C7C">
            <w:pPr>
              <w:keepNext/>
              <w:suppressAutoHyphens w:val="0"/>
              <w:jc w:val="center"/>
              <w:outlineLvl w:val="5"/>
              <w:rPr>
                <w:rFonts w:ascii="Segoe UI" w:hAnsi="Segoe UI" w:cs="Segoe UI"/>
                <w:b/>
                <w:bCs/>
                <w:sz w:val="18"/>
                <w:szCs w:val="18"/>
                <w:vertAlign w:val="superscript"/>
                <w:lang w:eastAsia="pl-PL"/>
              </w:rPr>
            </w:pPr>
            <w:r w:rsidRPr="005F2C7C">
              <w:rPr>
                <w:rFonts w:ascii="Segoe UI" w:hAnsi="Segoe UI" w:cs="Segoe UI"/>
                <w:b/>
                <w:bCs/>
                <w:sz w:val="18"/>
                <w:szCs w:val="18"/>
                <w:lang w:eastAsia="pl-PL"/>
              </w:rPr>
              <w:t>Ilość</w:t>
            </w:r>
            <w:r w:rsidR="00546107">
              <w:rPr>
                <w:rFonts w:ascii="Segoe UI" w:hAnsi="Segoe UI" w:cs="Segoe UI"/>
                <w:b/>
                <w:bCs/>
                <w:sz w:val="18"/>
                <w:szCs w:val="18"/>
                <w:lang w:eastAsia="pl-PL"/>
              </w:rPr>
              <w:t xml:space="preserve"> </w:t>
            </w:r>
            <w:r w:rsidRPr="005F2C7C">
              <w:rPr>
                <w:rFonts w:ascii="Segoe UI" w:hAnsi="Segoe UI" w:cs="Segoe UI"/>
                <w:b/>
                <w:bCs/>
                <w:sz w:val="18"/>
                <w:szCs w:val="18"/>
                <w:lang w:eastAsia="pl-PL"/>
              </w:rPr>
              <w:t>m</w:t>
            </w:r>
            <w:r w:rsidRPr="005F2C7C">
              <w:rPr>
                <w:rFonts w:ascii="Segoe UI" w:hAnsi="Segoe UI" w:cs="Segoe UI"/>
                <w:b/>
                <w:bCs/>
                <w:sz w:val="18"/>
                <w:szCs w:val="18"/>
                <w:vertAlign w:val="superscript"/>
                <w:lang w:eastAsia="pl-PL"/>
              </w:rPr>
              <w:t>2</w:t>
            </w:r>
          </w:p>
          <w:p w14:paraId="55B6F0F7" w14:textId="77777777" w:rsidR="005F2C7C" w:rsidRPr="005F2C7C" w:rsidRDefault="005F2C7C" w:rsidP="005F2C7C">
            <w:pPr>
              <w:suppressAutoHyphens w:val="0"/>
              <w:jc w:val="center"/>
              <w:rPr>
                <w:rFonts w:ascii="Segoe UI" w:hAnsi="Segoe UI" w:cs="Segoe UI"/>
                <w:b/>
                <w:bCs/>
                <w:sz w:val="18"/>
                <w:szCs w:val="18"/>
                <w:lang w:eastAsia="pl-PL"/>
              </w:rPr>
            </w:pPr>
          </w:p>
        </w:tc>
        <w:tc>
          <w:tcPr>
            <w:tcW w:w="955" w:type="dxa"/>
            <w:tcBorders>
              <w:top w:val="single" w:sz="4" w:space="0" w:color="auto"/>
              <w:left w:val="single" w:sz="4" w:space="0" w:color="auto"/>
              <w:bottom w:val="single" w:sz="4" w:space="0" w:color="auto"/>
              <w:right w:val="single" w:sz="4" w:space="0" w:color="auto"/>
            </w:tcBorders>
            <w:vAlign w:val="center"/>
          </w:tcPr>
          <w:p w14:paraId="66471DC1" w14:textId="6EF01022" w:rsidR="005F2C7C" w:rsidRPr="005F2C7C" w:rsidRDefault="005F2C7C" w:rsidP="005F2C7C">
            <w:pPr>
              <w:suppressAutoHyphens w:val="0"/>
              <w:jc w:val="center"/>
              <w:rPr>
                <w:rFonts w:ascii="Segoe UI" w:hAnsi="Segoe UI" w:cs="Segoe UI"/>
                <w:b/>
                <w:bCs/>
                <w:sz w:val="18"/>
                <w:szCs w:val="18"/>
                <w:lang w:eastAsia="pl-PL"/>
              </w:rPr>
            </w:pPr>
            <w:r w:rsidRPr="005F2C7C">
              <w:rPr>
                <w:rFonts w:ascii="Segoe UI" w:hAnsi="Segoe UI" w:cs="Segoe UI"/>
                <w:b/>
                <w:bCs/>
                <w:sz w:val="18"/>
                <w:szCs w:val="18"/>
                <w:lang w:eastAsia="pl-PL"/>
              </w:rPr>
              <w:t>Cena  brutto za 1 m</w:t>
            </w:r>
            <w:r w:rsidRPr="005F2C7C">
              <w:rPr>
                <w:rFonts w:ascii="Segoe UI" w:hAnsi="Segoe UI" w:cs="Segoe UI"/>
                <w:b/>
                <w:bCs/>
                <w:sz w:val="18"/>
                <w:szCs w:val="18"/>
                <w:vertAlign w:val="superscript"/>
                <w:lang w:eastAsia="pl-PL"/>
              </w:rPr>
              <w:t>2</w:t>
            </w:r>
          </w:p>
        </w:tc>
        <w:tc>
          <w:tcPr>
            <w:tcW w:w="2024" w:type="dxa"/>
            <w:tcBorders>
              <w:top w:val="single" w:sz="4" w:space="0" w:color="auto"/>
              <w:left w:val="single" w:sz="4" w:space="0" w:color="auto"/>
              <w:bottom w:val="single" w:sz="4" w:space="0" w:color="auto"/>
              <w:right w:val="single" w:sz="4" w:space="0" w:color="auto"/>
            </w:tcBorders>
            <w:vAlign w:val="center"/>
          </w:tcPr>
          <w:p w14:paraId="514D4FC7" w14:textId="77777777" w:rsidR="005F2C7C" w:rsidRPr="005F2C7C" w:rsidRDefault="005F2C7C" w:rsidP="005F2C7C">
            <w:pPr>
              <w:suppressAutoHyphens w:val="0"/>
              <w:jc w:val="center"/>
              <w:rPr>
                <w:rFonts w:ascii="Segoe UI" w:hAnsi="Segoe UI" w:cs="Segoe UI"/>
                <w:b/>
                <w:bCs/>
                <w:sz w:val="18"/>
                <w:szCs w:val="18"/>
                <w:lang w:eastAsia="pl-PL"/>
              </w:rPr>
            </w:pPr>
            <w:r w:rsidRPr="005F2C7C">
              <w:rPr>
                <w:rFonts w:ascii="Segoe UI" w:hAnsi="Segoe UI" w:cs="Segoe UI"/>
                <w:b/>
                <w:bCs/>
                <w:sz w:val="18"/>
                <w:szCs w:val="18"/>
                <w:lang w:eastAsia="pl-PL"/>
              </w:rPr>
              <w:t>Cena brutto ogółem za całą powierzchnię</w:t>
            </w:r>
          </w:p>
          <w:p w14:paraId="1DFA56E4" w14:textId="77777777" w:rsidR="005F2C7C" w:rsidRPr="005F2C7C" w:rsidRDefault="005F2C7C" w:rsidP="005F2C7C">
            <w:pPr>
              <w:suppressAutoHyphens w:val="0"/>
              <w:jc w:val="center"/>
              <w:rPr>
                <w:rFonts w:ascii="Segoe UI" w:hAnsi="Segoe UI" w:cs="Segoe UI"/>
                <w:b/>
                <w:bCs/>
                <w:sz w:val="18"/>
                <w:szCs w:val="18"/>
                <w:lang w:eastAsia="pl-PL"/>
              </w:rPr>
            </w:pPr>
            <w:r w:rsidRPr="005F2C7C">
              <w:rPr>
                <w:rFonts w:ascii="Segoe UI" w:hAnsi="Segoe UI" w:cs="Segoe UI"/>
                <w:b/>
                <w:bCs/>
                <w:sz w:val="18"/>
                <w:szCs w:val="18"/>
                <w:lang w:eastAsia="pl-PL"/>
              </w:rPr>
              <w:t>za okres miesiąca</w:t>
            </w:r>
          </w:p>
          <w:p w14:paraId="27E43B40" w14:textId="77777777" w:rsidR="005F2C7C" w:rsidRPr="005F2C7C" w:rsidRDefault="005F2C7C" w:rsidP="005F2C7C">
            <w:pPr>
              <w:suppressAutoHyphens w:val="0"/>
              <w:jc w:val="center"/>
              <w:rPr>
                <w:rFonts w:ascii="Segoe UI" w:hAnsi="Segoe UI" w:cs="Segoe UI"/>
                <w:b/>
                <w:bCs/>
                <w:sz w:val="18"/>
                <w:szCs w:val="18"/>
                <w:lang w:eastAsia="pl-PL"/>
              </w:rPr>
            </w:pPr>
            <w:r w:rsidRPr="005F2C7C">
              <w:rPr>
                <w:rFonts w:ascii="Segoe UI" w:hAnsi="Segoe UI" w:cs="Segoe UI"/>
                <w:b/>
                <w:bCs/>
                <w:sz w:val="18"/>
                <w:szCs w:val="18"/>
                <w:lang w:eastAsia="pl-PL"/>
              </w:rPr>
              <w:t>(13 dni)</w:t>
            </w:r>
          </w:p>
        </w:tc>
        <w:tc>
          <w:tcPr>
            <w:tcW w:w="2132" w:type="dxa"/>
            <w:tcBorders>
              <w:top w:val="single" w:sz="4" w:space="0" w:color="auto"/>
              <w:left w:val="single" w:sz="4" w:space="0" w:color="auto"/>
              <w:bottom w:val="single" w:sz="4" w:space="0" w:color="auto"/>
              <w:right w:val="single" w:sz="4" w:space="0" w:color="auto"/>
            </w:tcBorders>
            <w:vAlign w:val="center"/>
          </w:tcPr>
          <w:p w14:paraId="1C9F30F6" w14:textId="3D595976" w:rsidR="005F2C7C" w:rsidRPr="005F2C7C" w:rsidRDefault="005F2C7C" w:rsidP="005F2C7C">
            <w:pPr>
              <w:suppressAutoHyphens w:val="0"/>
              <w:jc w:val="center"/>
              <w:rPr>
                <w:rFonts w:ascii="Segoe UI" w:hAnsi="Segoe UI" w:cs="Segoe UI"/>
                <w:b/>
                <w:bCs/>
                <w:sz w:val="18"/>
                <w:szCs w:val="18"/>
                <w:lang w:eastAsia="pl-PL"/>
              </w:rPr>
            </w:pPr>
            <w:r w:rsidRPr="005F2C7C">
              <w:rPr>
                <w:rFonts w:ascii="Segoe UI" w:hAnsi="Segoe UI" w:cs="Segoe UI"/>
                <w:b/>
                <w:bCs/>
                <w:sz w:val="18"/>
                <w:szCs w:val="18"/>
                <w:lang w:eastAsia="pl-PL"/>
              </w:rPr>
              <w:t>Cena brutto ogółem za całą powierzchnię za cały czas trwania umowy (12 m-cy)</w:t>
            </w:r>
          </w:p>
        </w:tc>
      </w:tr>
      <w:tr w:rsidR="005F2C7C" w:rsidRPr="005F2C7C" w14:paraId="594950E6" w14:textId="77777777" w:rsidTr="005F2C7C">
        <w:tc>
          <w:tcPr>
            <w:tcW w:w="428" w:type="dxa"/>
            <w:tcBorders>
              <w:top w:val="single" w:sz="4" w:space="0" w:color="auto"/>
              <w:left w:val="single" w:sz="4" w:space="0" w:color="auto"/>
              <w:bottom w:val="single" w:sz="4" w:space="0" w:color="auto"/>
              <w:right w:val="single" w:sz="4" w:space="0" w:color="auto"/>
            </w:tcBorders>
            <w:vAlign w:val="center"/>
          </w:tcPr>
          <w:p w14:paraId="2B33FF84" w14:textId="77777777" w:rsidR="005F2C7C" w:rsidRPr="005F2C7C" w:rsidRDefault="005F2C7C" w:rsidP="005F2C7C">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1</w:t>
            </w:r>
          </w:p>
        </w:tc>
        <w:tc>
          <w:tcPr>
            <w:tcW w:w="2452" w:type="dxa"/>
            <w:tcBorders>
              <w:top w:val="single" w:sz="4" w:space="0" w:color="auto"/>
              <w:left w:val="single" w:sz="4" w:space="0" w:color="auto"/>
              <w:bottom w:val="single" w:sz="4" w:space="0" w:color="auto"/>
              <w:right w:val="single" w:sz="4" w:space="0" w:color="auto"/>
            </w:tcBorders>
            <w:vAlign w:val="center"/>
          </w:tcPr>
          <w:p w14:paraId="04DE355C" w14:textId="77777777" w:rsidR="005F2C7C" w:rsidRPr="005F2C7C" w:rsidRDefault="005F2C7C" w:rsidP="005F2C7C">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2</w:t>
            </w:r>
          </w:p>
        </w:tc>
        <w:tc>
          <w:tcPr>
            <w:tcW w:w="1116" w:type="dxa"/>
            <w:tcBorders>
              <w:top w:val="single" w:sz="4" w:space="0" w:color="auto"/>
              <w:left w:val="single" w:sz="4" w:space="0" w:color="auto"/>
              <w:bottom w:val="single" w:sz="4" w:space="0" w:color="auto"/>
              <w:right w:val="single" w:sz="4" w:space="0" w:color="auto"/>
            </w:tcBorders>
            <w:vAlign w:val="center"/>
          </w:tcPr>
          <w:p w14:paraId="5BB1CC0F" w14:textId="77777777" w:rsidR="005F2C7C" w:rsidRPr="005F2C7C" w:rsidRDefault="005F2C7C" w:rsidP="005F2C7C">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3</w:t>
            </w:r>
          </w:p>
        </w:tc>
        <w:tc>
          <w:tcPr>
            <w:tcW w:w="955" w:type="dxa"/>
            <w:tcBorders>
              <w:top w:val="single" w:sz="4" w:space="0" w:color="auto"/>
              <w:left w:val="single" w:sz="4" w:space="0" w:color="auto"/>
              <w:bottom w:val="single" w:sz="4" w:space="0" w:color="auto"/>
              <w:right w:val="single" w:sz="4" w:space="0" w:color="auto"/>
            </w:tcBorders>
            <w:vAlign w:val="center"/>
          </w:tcPr>
          <w:p w14:paraId="4EEE39C9" w14:textId="77777777" w:rsidR="005F2C7C" w:rsidRPr="005F2C7C" w:rsidRDefault="005F2C7C" w:rsidP="005F2C7C">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4</w:t>
            </w:r>
          </w:p>
        </w:tc>
        <w:tc>
          <w:tcPr>
            <w:tcW w:w="2024" w:type="dxa"/>
            <w:tcBorders>
              <w:top w:val="single" w:sz="4" w:space="0" w:color="auto"/>
              <w:left w:val="single" w:sz="4" w:space="0" w:color="auto"/>
              <w:bottom w:val="single" w:sz="4" w:space="0" w:color="auto"/>
              <w:right w:val="single" w:sz="4" w:space="0" w:color="auto"/>
            </w:tcBorders>
            <w:vAlign w:val="center"/>
          </w:tcPr>
          <w:p w14:paraId="242BA1CC" w14:textId="77777777" w:rsidR="005F2C7C" w:rsidRPr="005F2C7C" w:rsidRDefault="005F2C7C" w:rsidP="005F2C7C">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5</w:t>
            </w:r>
          </w:p>
          <w:p w14:paraId="38EAD76A" w14:textId="77777777" w:rsidR="005F2C7C" w:rsidRPr="005F2C7C" w:rsidRDefault="005F2C7C" w:rsidP="005F2C7C">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(kol. 3 x kol. 4 x 13 dni)</w:t>
            </w:r>
          </w:p>
        </w:tc>
        <w:tc>
          <w:tcPr>
            <w:tcW w:w="2132" w:type="dxa"/>
            <w:tcBorders>
              <w:top w:val="single" w:sz="4" w:space="0" w:color="auto"/>
              <w:left w:val="single" w:sz="4" w:space="0" w:color="auto"/>
              <w:bottom w:val="single" w:sz="4" w:space="0" w:color="auto"/>
              <w:right w:val="single" w:sz="4" w:space="0" w:color="auto"/>
            </w:tcBorders>
            <w:vAlign w:val="center"/>
          </w:tcPr>
          <w:p w14:paraId="2456E237" w14:textId="77777777" w:rsidR="005F2C7C" w:rsidRPr="005F2C7C" w:rsidRDefault="005F2C7C" w:rsidP="005F2C7C">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6</w:t>
            </w:r>
          </w:p>
          <w:p w14:paraId="34311041" w14:textId="77777777" w:rsidR="005F2C7C" w:rsidRPr="005F2C7C" w:rsidRDefault="005F2C7C" w:rsidP="005F2C7C">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(kol. 5 x 12 m-cy)</w:t>
            </w:r>
          </w:p>
        </w:tc>
      </w:tr>
      <w:tr w:rsidR="005F2C7C" w:rsidRPr="005F2C7C" w14:paraId="4B443668" w14:textId="77777777" w:rsidTr="0025761B">
        <w:trPr>
          <w:trHeight w:val="902"/>
        </w:trPr>
        <w:tc>
          <w:tcPr>
            <w:tcW w:w="9107" w:type="dxa"/>
            <w:gridSpan w:val="6"/>
            <w:tcBorders>
              <w:top w:val="single" w:sz="4" w:space="0" w:color="auto"/>
              <w:left w:val="single" w:sz="4" w:space="0" w:color="auto"/>
              <w:bottom w:val="single" w:sz="4" w:space="0" w:color="auto"/>
              <w:right w:val="single" w:sz="4" w:space="0" w:color="auto"/>
            </w:tcBorders>
            <w:vAlign w:val="center"/>
          </w:tcPr>
          <w:p w14:paraId="6CB165BD" w14:textId="77777777" w:rsidR="005F2C7C" w:rsidRPr="005F2C7C" w:rsidRDefault="005F2C7C" w:rsidP="005F2C7C">
            <w:pPr>
              <w:suppressAutoHyphens w:val="0"/>
              <w:rPr>
                <w:rFonts w:ascii="Segoe UI" w:hAnsi="Segoe UI" w:cs="Segoe UI"/>
                <w:sz w:val="18"/>
                <w:szCs w:val="18"/>
                <w:lang w:eastAsia="pl-PL"/>
              </w:rPr>
            </w:pPr>
            <w:r w:rsidRPr="005F2C7C">
              <w:rPr>
                <w:rFonts w:ascii="Segoe UI" w:hAnsi="Segoe UI" w:cs="Segoe UI"/>
                <w:sz w:val="18"/>
                <w:szCs w:val="18"/>
                <w:lang w:eastAsia="pl-PL"/>
              </w:rPr>
              <w:t>Realizacja dla lokalizacji:</w:t>
            </w:r>
          </w:p>
          <w:p w14:paraId="6C98E9DC" w14:textId="2C2A4348" w:rsidR="005F2C7C" w:rsidRPr="005F2C7C" w:rsidRDefault="005F2C7C" w:rsidP="005F2C7C">
            <w:pPr>
              <w:suppressAutoHyphens w:val="0"/>
              <w:ind w:left="660" w:hanging="300"/>
              <w:rPr>
                <w:rFonts w:ascii="Segoe UI" w:hAnsi="Segoe UI" w:cs="Segoe UI"/>
                <w:bCs/>
                <w:sz w:val="18"/>
                <w:szCs w:val="18"/>
                <w:lang w:eastAsia="pl-PL"/>
              </w:rPr>
            </w:pPr>
            <w:r w:rsidRPr="005F2C7C">
              <w:rPr>
                <w:rFonts w:ascii="Segoe UI" w:hAnsi="Segoe UI" w:cs="Segoe UI"/>
                <w:bCs/>
                <w:sz w:val="18"/>
                <w:szCs w:val="18"/>
                <w:lang w:eastAsia="pl-PL"/>
              </w:rPr>
              <w:t>9) Budynek Centrum Zarządzania Siecią wraz z Serwerownią Miejską przy ul. Partyzantów 3.</w:t>
            </w:r>
          </w:p>
          <w:p w14:paraId="415093D5" w14:textId="77777777" w:rsidR="005F2C7C" w:rsidRPr="005F2C7C" w:rsidRDefault="005F2C7C" w:rsidP="005F2C7C">
            <w:pPr>
              <w:suppressAutoHyphens w:val="0"/>
              <w:rPr>
                <w:rFonts w:ascii="Segoe UI" w:hAnsi="Segoe UI" w:cs="Segoe UI"/>
                <w:sz w:val="18"/>
                <w:szCs w:val="18"/>
                <w:lang w:eastAsia="pl-PL"/>
              </w:rPr>
            </w:pPr>
          </w:p>
        </w:tc>
      </w:tr>
      <w:tr w:rsidR="005F2C7C" w:rsidRPr="005F2C7C" w14:paraId="0480F38C" w14:textId="77777777" w:rsidTr="005F2C7C">
        <w:tc>
          <w:tcPr>
            <w:tcW w:w="428" w:type="dxa"/>
            <w:tcBorders>
              <w:top w:val="single" w:sz="4" w:space="0" w:color="auto"/>
              <w:left w:val="single" w:sz="4" w:space="0" w:color="auto"/>
              <w:bottom w:val="single" w:sz="4" w:space="0" w:color="auto"/>
              <w:right w:val="single" w:sz="4" w:space="0" w:color="auto"/>
            </w:tcBorders>
          </w:tcPr>
          <w:p w14:paraId="12E8206E" w14:textId="77777777" w:rsidR="005F2C7C" w:rsidRPr="005F2C7C" w:rsidRDefault="005F2C7C" w:rsidP="005F2C7C">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1.</w:t>
            </w:r>
          </w:p>
        </w:tc>
        <w:tc>
          <w:tcPr>
            <w:tcW w:w="2452" w:type="dxa"/>
            <w:tcBorders>
              <w:top w:val="single" w:sz="4" w:space="0" w:color="auto"/>
              <w:left w:val="single" w:sz="4" w:space="0" w:color="auto"/>
              <w:bottom w:val="single" w:sz="4" w:space="0" w:color="auto"/>
              <w:right w:val="single" w:sz="4" w:space="0" w:color="auto"/>
            </w:tcBorders>
          </w:tcPr>
          <w:p w14:paraId="6E30DDF8" w14:textId="77777777" w:rsidR="005F2C7C" w:rsidRPr="005F2C7C" w:rsidRDefault="005F2C7C" w:rsidP="005F2C7C">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Powierzchnia do sprzątania  w następujących dniach: poniedziałek, środa, piątek</w:t>
            </w:r>
          </w:p>
        </w:tc>
        <w:tc>
          <w:tcPr>
            <w:tcW w:w="1116" w:type="dxa"/>
            <w:tcBorders>
              <w:top w:val="single" w:sz="4" w:space="0" w:color="auto"/>
              <w:left w:val="single" w:sz="4" w:space="0" w:color="auto"/>
              <w:bottom w:val="single" w:sz="4" w:space="0" w:color="auto"/>
              <w:right w:val="single" w:sz="4" w:space="0" w:color="auto"/>
            </w:tcBorders>
            <w:vAlign w:val="center"/>
          </w:tcPr>
          <w:p w14:paraId="63C07445" w14:textId="77777777" w:rsidR="005F2C7C" w:rsidRPr="005F2C7C" w:rsidRDefault="005F2C7C" w:rsidP="005F2C7C">
            <w:pPr>
              <w:suppressAutoHyphens w:val="0"/>
              <w:jc w:val="center"/>
              <w:rPr>
                <w:rFonts w:ascii="Segoe UI" w:hAnsi="Segoe UI" w:cs="Segoe UI"/>
                <w:bCs/>
                <w:color w:val="000000"/>
                <w:sz w:val="18"/>
                <w:szCs w:val="18"/>
                <w:lang w:eastAsia="pl-PL"/>
              </w:rPr>
            </w:pPr>
            <w:r w:rsidRPr="005F2C7C">
              <w:rPr>
                <w:rFonts w:ascii="Segoe UI" w:hAnsi="Segoe UI" w:cs="Segoe UI"/>
                <w:b/>
                <w:sz w:val="18"/>
                <w:szCs w:val="18"/>
                <w:lang w:eastAsia="pl-PL"/>
              </w:rPr>
              <w:t>251,57</w:t>
            </w:r>
          </w:p>
        </w:tc>
        <w:tc>
          <w:tcPr>
            <w:tcW w:w="955" w:type="dxa"/>
            <w:tcBorders>
              <w:top w:val="single" w:sz="4" w:space="0" w:color="auto"/>
              <w:left w:val="single" w:sz="4" w:space="0" w:color="auto"/>
              <w:bottom w:val="single" w:sz="4" w:space="0" w:color="auto"/>
              <w:right w:val="single" w:sz="4" w:space="0" w:color="auto"/>
            </w:tcBorders>
          </w:tcPr>
          <w:p w14:paraId="69395A99" w14:textId="77777777" w:rsidR="005F2C7C" w:rsidRPr="005F2C7C" w:rsidRDefault="005F2C7C" w:rsidP="005F2C7C">
            <w:pPr>
              <w:suppressAutoHyphens w:val="0"/>
              <w:rPr>
                <w:rFonts w:ascii="Segoe UI" w:hAnsi="Segoe UI" w:cs="Segoe UI"/>
                <w:sz w:val="18"/>
                <w:szCs w:val="18"/>
                <w:lang w:eastAsia="pl-PL"/>
              </w:rPr>
            </w:pPr>
          </w:p>
        </w:tc>
        <w:tc>
          <w:tcPr>
            <w:tcW w:w="2024" w:type="dxa"/>
            <w:tcBorders>
              <w:top w:val="single" w:sz="4" w:space="0" w:color="auto"/>
              <w:left w:val="single" w:sz="4" w:space="0" w:color="auto"/>
              <w:bottom w:val="single" w:sz="4" w:space="0" w:color="auto"/>
              <w:right w:val="single" w:sz="4" w:space="0" w:color="auto"/>
            </w:tcBorders>
          </w:tcPr>
          <w:p w14:paraId="58559020" w14:textId="77777777" w:rsidR="005F2C7C" w:rsidRPr="005F2C7C" w:rsidRDefault="005F2C7C" w:rsidP="005F2C7C">
            <w:pPr>
              <w:suppressAutoHyphens w:val="0"/>
              <w:rPr>
                <w:rFonts w:ascii="Segoe UI" w:hAnsi="Segoe UI" w:cs="Segoe UI"/>
                <w:sz w:val="18"/>
                <w:szCs w:val="18"/>
                <w:lang w:eastAsia="pl-PL"/>
              </w:rPr>
            </w:pPr>
          </w:p>
        </w:tc>
        <w:tc>
          <w:tcPr>
            <w:tcW w:w="2132" w:type="dxa"/>
            <w:tcBorders>
              <w:top w:val="single" w:sz="4" w:space="0" w:color="auto"/>
              <w:left w:val="single" w:sz="4" w:space="0" w:color="auto"/>
              <w:bottom w:val="single" w:sz="4" w:space="0" w:color="auto"/>
              <w:right w:val="single" w:sz="4" w:space="0" w:color="auto"/>
            </w:tcBorders>
          </w:tcPr>
          <w:p w14:paraId="6586EEB8" w14:textId="77777777" w:rsidR="005F2C7C" w:rsidRPr="005F2C7C" w:rsidRDefault="005F2C7C" w:rsidP="005F2C7C">
            <w:pPr>
              <w:suppressAutoHyphens w:val="0"/>
              <w:rPr>
                <w:rFonts w:ascii="Segoe UI" w:hAnsi="Segoe UI" w:cs="Segoe UI"/>
                <w:sz w:val="18"/>
                <w:szCs w:val="18"/>
                <w:lang w:eastAsia="pl-PL"/>
              </w:rPr>
            </w:pPr>
          </w:p>
        </w:tc>
      </w:tr>
    </w:tbl>
    <w:p w14:paraId="620BE825" w14:textId="77777777" w:rsidR="005F2C7C" w:rsidRPr="005F2C7C" w:rsidRDefault="005F2C7C" w:rsidP="005F2C7C">
      <w:pPr>
        <w:suppressAutoHyphens w:val="0"/>
        <w:rPr>
          <w:rFonts w:ascii="Segoe UI" w:hAnsi="Segoe UI" w:cs="Segoe UI"/>
          <w:lang w:eastAsia="pl-PL"/>
        </w:rPr>
      </w:pPr>
    </w:p>
    <w:p w14:paraId="7DD5CCAC" w14:textId="77777777" w:rsidR="005F2C7C" w:rsidRPr="005F2C7C" w:rsidRDefault="005F2C7C" w:rsidP="005F2C7C">
      <w:pPr>
        <w:suppressAutoHyphens w:val="0"/>
        <w:rPr>
          <w:rFonts w:ascii="Segoe UI" w:hAnsi="Segoe UI" w:cs="Segoe UI"/>
          <w:lang w:eastAsia="pl-PL"/>
        </w:rPr>
      </w:pPr>
    </w:p>
    <w:p w14:paraId="0E19DEA5" w14:textId="77777777" w:rsidR="005F2C7C" w:rsidRPr="005F2C7C" w:rsidRDefault="005F2C7C" w:rsidP="005F2C7C">
      <w:pPr>
        <w:keepNext/>
        <w:suppressAutoHyphens w:val="0"/>
        <w:outlineLvl w:val="0"/>
        <w:rPr>
          <w:rFonts w:ascii="Segoe UI" w:hAnsi="Segoe UI" w:cs="Segoe UI"/>
          <w:lang w:eastAsia="pl-PL"/>
        </w:rPr>
      </w:pPr>
      <w:r w:rsidRPr="005F2C7C">
        <w:rPr>
          <w:rFonts w:ascii="Segoe UI" w:hAnsi="Segoe UI" w:cs="Segoe UI"/>
          <w:b/>
          <w:bCs/>
          <w:lang w:eastAsia="pl-PL"/>
        </w:rPr>
        <w:lastRenderedPageBreak/>
        <w:t>TABELA III</w:t>
      </w:r>
    </w:p>
    <w:p w14:paraId="117F12AC" w14:textId="77777777" w:rsidR="005F2C7C" w:rsidRPr="005F2C7C" w:rsidRDefault="005F2C7C" w:rsidP="005F2C7C">
      <w:pPr>
        <w:suppressAutoHyphens w:val="0"/>
        <w:rPr>
          <w:rFonts w:ascii="Segoe UI" w:hAnsi="Segoe UI" w:cs="Segoe UI"/>
          <w:lang w:eastAsia="pl-PL"/>
        </w:rPr>
      </w:pPr>
    </w:p>
    <w:tbl>
      <w:tblPr>
        <w:tblW w:w="9180" w:type="dxa"/>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40"/>
        <w:gridCol w:w="2980"/>
        <w:gridCol w:w="900"/>
        <w:gridCol w:w="1800"/>
        <w:gridCol w:w="3060"/>
      </w:tblGrid>
      <w:tr w:rsidR="005F2C7C" w:rsidRPr="005F2C7C" w14:paraId="6923F374" w14:textId="77777777" w:rsidTr="0025761B">
        <w:tc>
          <w:tcPr>
            <w:tcW w:w="440" w:type="dxa"/>
            <w:tcBorders>
              <w:top w:val="single" w:sz="4" w:space="0" w:color="auto"/>
              <w:left w:val="single" w:sz="4" w:space="0" w:color="auto"/>
              <w:bottom w:val="single" w:sz="4" w:space="0" w:color="auto"/>
              <w:right w:val="single" w:sz="4" w:space="0" w:color="auto"/>
            </w:tcBorders>
            <w:vAlign w:val="center"/>
          </w:tcPr>
          <w:p w14:paraId="610FA318" w14:textId="77777777" w:rsidR="005F2C7C" w:rsidRPr="005F2C7C" w:rsidRDefault="005F2C7C" w:rsidP="0025761B">
            <w:pPr>
              <w:suppressAutoHyphens w:val="0"/>
              <w:jc w:val="center"/>
              <w:rPr>
                <w:rFonts w:ascii="Segoe UI" w:hAnsi="Segoe UI" w:cs="Segoe UI"/>
                <w:b/>
                <w:sz w:val="18"/>
                <w:szCs w:val="18"/>
                <w:lang w:eastAsia="pl-PL"/>
              </w:rPr>
            </w:pPr>
            <w:r w:rsidRPr="005F2C7C">
              <w:rPr>
                <w:rFonts w:ascii="Segoe UI" w:hAnsi="Segoe UI" w:cs="Segoe UI"/>
                <w:b/>
                <w:sz w:val="18"/>
                <w:szCs w:val="18"/>
                <w:lang w:eastAsia="pl-PL"/>
              </w:rPr>
              <w:t>Lp.</w:t>
            </w:r>
          </w:p>
        </w:tc>
        <w:tc>
          <w:tcPr>
            <w:tcW w:w="2980" w:type="dxa"/>
            <w:tcBorders>
              <w:top w:val="single" w:sz="4" w:space="0" w:color="auto"/>
              <w:left w:val="single" w:sz="4" w:space="0" w:color="auto"/>
              <w:bottom w:val="single" w:sz="4" w:space="0" w:color="auto"/>
              <w:right w:val="single" w:sz="4" w:space="0" w:color="auto"/>
            </w:tcBorders>
            <w:vAlign w:val="center"/>
          </w:tcPr>
          <w:p w14:paraId="2FF0C67B" w14:textId="77777777" w:rsidR="005F2C7C" w:rsidRPr="005F2C7C" w:rsidRDefault="005F2C7C" w:rsidP="0025761B">
            <w:pPr>
              <w:keepNext/>
              <w:suppressAutoHyphens w:val="0"/>
              <w:jc w:val="center"/>
              <w:outlineLvl w:val="5"/>
              <w:rPr>
                <w:rFonts w:ascii="Segoe UI" w:hAnsi="Segoe UI" w:cs="Segoe UI"/>
                <w:b/>
                <w:bCs/>
                <w:sz w:val="18"/>
                <w:szCs w:val="18"/>
                <w:lang w:eastAsia="pl-PL"/>
              </w:rPr>
            </w:pPr>
            <w:r w:rsidRPr="005F2C7C">
              <w:rPr>
                <w:rFonts w:ascii="Segoe UI" w:hAnsi="Segoe UI" w:cs="Segoe UI"/>
                <w:b/>
                <w:bCs/>
                <w:sz w:val="18"/>
                <w:szCs w:val="18"/>
                <w:lang w:eastAsia="pl-PL"/>
              </w:rPr>
              <w:t>Wyszczególnienie</w:t>
            </w:r>
          </w:p>
        </w:tc>
        <w:tc>
          <w:tcPr>
            <w:tcW w:w="900" w:type="dxa"/>
            <w:tcBorders>
              <w:top w:val="single" w:sz="4" w:space="0" w:color="auto"/>
              <w:left w:val="single" w:sz="4" w:space="0" w:color="auto"/>
              <w:bottom w:val="single" w:sz="4" w:space="0" w:color="auto"/>
              <w:right w:val="single" w:sz="4" w:space="0" w:color="auto"/>
            </w:tcBorders>
            <w:vAlign w:val="center"/>
          </w:tcPr>
          <w:p w14:paraId="42FB32B4" w14:textId="77777777" w:rsidR="005F2C7C" w:rsidRPr="005F2C7C" w:rsidRDefault="005F2C7C" w:rsidP="0025761B">
            <w:pPr>
              <w:keepNext/>
              <w:suppressAutoHyphens w:val="0"/>
              <w:jc w:val="center"/>
              <w:outlineLvl w:val="5"/>
              <w:rPr>
                <w:rFonts w:ascii="Segoe UI" w:hAnsi="Segoe UI" w:cs="Segoe UI"/>
                <w:b/>
                <w:bCs/>
                <w:sz w:val="18"/>
                <w:szCs w:val="18"/>
                <w:vertAlign w:val="superscript"/>
                <w:lang w:eastAsia="pl-PL"/>
              </w:rPr>
            </w:pPr>
            <w:r w:rsidRPr="005F2C7C">
              <w:rPr>
                <w:rFonts w:ascii="Segoe UI" w:hAnsi="Segoe UI" w:cs="Segoe UI"/>
                <w:b/>
                <w:bCs/>
                <w:sz w:val="18"/>
                <w:szCs w:val="18"/>
                <w:lang w:eastAsia="pl-PL"/>
              </w:rPr>
              <w:t>Ilość m</w:t>
            </w:r>
            <w:r w:rsidRPr="005F2C7C">
              <w:rPr>
                <w:rFonts w:ascii="Segoe UI" w:hAnsi="Segoe UI" w:cs="Segoe UI"/>
                <w:b/>
                <w:bCs/>
                <w:sz w:val="18"/>
                <w:szCs w:val="18"/>
                <w:vertAlign w:val="superscript"/>
                <w:lang w:eastAsia="pl-PL"/>
              </w:rPr>
              <w:t>2</w:t>
            </w:r>
          </w:p>
          <w:p w14:paraId="39D4EAF3" w14:textId="77777777" w:rsidR="005F2C7C" w:rsidRPr="005F2C7C" w:rsidRDefault="005F2C7C" w:rsidP="0025761B">
            <w:pPr>
              <w:suppressAutoHyphens w:val="0"/>
              <w:jc w:val="center"/>
              <w:rPr>
                <w:rFonts w:ascii="Segoe UI" w:hAnsi="Segoe UI" w:cs="Segoe UI"/>
                <w:b/>
                <w:bCs/>
                <w:sz w:val="18"/>
                <w:szCs w:val="18"/>
                <w:lang w:eastAsia="pl-PL"/>
              </w:rPr>
            </w:pPr>
          </w:p>
        </w:tc>
        <w:tc>
          <w:tcPr>
            <w:tcW w:w="1800" w:type="dxa"/>
            <w:tcBorders>
              <w:top w:val="single" w:sz="4" w:space="0" w:color="auto"/>
              <w:left w:val="single" w:sz="4" w:space="0" w:color="auto"/>
              <w:bottom w:val="single" w:sz="4" w:space="0" w:color="auto"/>
              <w:right w:val="single" w:sz="4" w:space="0" w:color="auto"/>
            </w:tcBorders>
            <w:vAlign w:val="center"/>
          </w:tcPr>
          <w:p w14:paraId="384631A9" w14:textId="77777777" w:rsidR="005F2C7C" w:rsidRPr="005F2C7C" w:rsidRDefault="005F2C7C" w:rsidP="0025761B">
            <w:pPr>
              <w:suppressAutoHyphens w:val="0"/>
              <w:jc w:val="center"/>
              <w:rPr>
                <w:rFonts w:ascii="Segoe UI" w:hAnsi="Segoe UI" w:cs="Segoe UI"/>
                <w:b/>
                <w:bCs/>
                <w:sz w:val="18"/>
                <w:szCs w:val="18"/>
                <w:lang w:eastAsia="pl-PL"/>
              </w:rPr>
            </w:pPr>
            <w:r w:rsidRPr="005F2C7C">
              <w:rPr>
                <w:rFonts w:ascii="Segoe UI" w:hAnsi="Segoe UI" w:cs="Segoe UI"/>
                <w:b/>
                <w:bCs/>
                <w:sz w:val="18"/>
                <w:szCs w:val="18"/>
                <w:lang w:eastAsia="pl-PL"/>
              </w:rPr>
              <w:t>Cena brutto</w:t>
            </w:r>
          </w:p>
          <w:p w14:paraId="77EC01E0" w14:textId="77777777" w:rsidR="005F2C7C" w:rsidRPr="005F2C7C" w:rsidRDefault="005F2C7C" w:rsidP="0025761B">
            <w:pPr>
              <w:suppressAutoHyphens w:val="0"/>
              <w:jc w:val="center"/>
              <w:rPr>
                <w:rFonts w:ascii="Segoe UI" w:hAnsi="Segoe UI" w:cs="Segoe UI"/>
                <w:b/>
                <w:bCs/>
                <w:sz w:val="18"/>
                <w:szCs w:val="18"/>
                <w:lang w:eastAsia="pl-PL"/>
              </w:rPr>
            </w:pPr>
            <w:r w:rsidRPr="005F2C7C">
              <w:rPr>
                <w:rFonts w:ascii="Segoe UI" w:hAnsi="Segoe UI" w:cs="Segoe UI"/>
                <w:b/>
                <w:bCs/>
                <w:sz w:val="18"/>
                <w:szCs w:val="18"/>
                <w:lang w:eastAsia="pl-PL"/>
              </w:rPr>
              <w:t>za 1 m</w:t>
            </w:r>
            <w:r w:rsidRPr="005F2C7C">
              <w:rPr>
                <w:rFonts w:ascii="Segoe UI" w:hAnsi="Segoe UI" w:cs="Segoe UI"/>
                <w:b/>
                <w:bCs/>
                <w:sz w:val="18"/>
                <w:szCs w:val="18"/>
                <w:vertAlign w:val="superscript"/>
                <w:lang w:eastAsia="pl-PL"/>
              </w:rPr>
              <w:t>2</w:t>
            </w:r>
          </w:p>
        </w:tc>
        <w:tc>
          <w:tcPr>
            <w:tcW w:w="3060" w:type="dxa"/>
            <w:tcBorders>
              <w:top w:val="single" w:sz="4" w:space="0" w:color="auto"/>
              <w:left w:val="single" w:sz="4" w:space="0" w:color="auto"/>
              <w:bottom w:val="single" w:sz="4" w:space="0" w:color="auto"/>
              <w:right w:val="single" w:sz="4" w:space="0" w:color="auto"/>
            </w:tcBorders>
            <w:vAlign w:val="center"/>
          </w:tcPr>
          <w:p w14:paraId="3410D447" w14:textId="480DF930" w:rsidR="005F2C7C" w:rsidRPr="005F2C7C" w:rsidRDefault="005F2C7C" w:rsidP="0025761B">
            <w:pPr>
              <w:suppressAutoHyphens w:val="0"/>
              <w:jc w:val="center"/>
              <w:rPr>
                <w:rFonts w:ascii="Segoe UI" w:hAnsi="Segoe UI" w:cs="Segoe UI"/>
                <w:b/>
                <w:sz w:val="18"/>
                <w:szCs w:val="18"/>
                <w:lang w:eastAsia="pl-PL"/>
              </w:rPr>
            </w:pPr>
            <w:r w:rsidRPr="005F2C7C">
              <w:rPr>
                <w:rFonts w:ascii="Segoe UI" w:hAnsi="Segoe UI" w:cs="Segoe UI"/>
                <w:b/>
                <w:sz w:val="18"/>
                <w:szCs w:val="18"/>
                <w:lang w:eastAsia="pl-PL"/>
              </w:rPr>
              <w:t>Cena brutto za całą powierzchnię za usługę wykonaną w czasie realizacji zamówienia</w:t>
            </w:r>
          </w:p>
          <w:p w14:paraId="04AC82D6" w14:textId="37F34BCD" w:rsidR="005F2C7C" w:rsidRPr="005F2C7C" w:rsidRDefault="005F2C7C" w:rsidP="005F2C7C">
            <w:pPr>
              <w:suppressAutoHyphens w:val="0"/>
              <w:jc w:val="center"/>
              <w:rPr>
                <w:rFonts w:ascii="Segoe UI" w:hAnsi="Segoe UI" w:cs="Segoe UI"/>
                <w:b/>
                <w:sz w:val="18"/>
                <w:szCs w:val="18"/>
                <w:lang w:eastAsia="pl-PL"/>
              </w:rPr>
            </w:pPr>
            <w:r w:rsidRPr="005F2C7C">
              <w:rPr>
                <w:rFonts w:ascii="Segoe UI" w:hAnsi="Segoe UI" w:cs="Segoe UI"/>
                <w:b/>
                <w:sz w:val="18"/>
                <w:szCs w:val="18"/>
                <w:lang w:eastAsia="pl-PL"/>
              </w:rPr>
              <w:t>(ilość określona przy opisie w pozycji wyszczególnienie)</w:t>
            </w:r>
          </w:p>
        </w:tc>
      </w:tr>
      <w:tr w:rsidR="005F2C7C" w:rsidRPr="005F2C7C" w14:paraId="7D962C00" w14:textId="77777777" w:rsidTr="0025761B">
        <w:tc>
          <w:tcPr>
            <w:tcW w:w="440" w:type="dxa"/>
            <w:tcBorders>
              <w:top w:val="single" w:sz="4" w:space="0" w:color="auto"/>
              <w:left w:val="single" w:sz="4" w:space="0" w:color="auto"/>
              <w:bottom w:val="single" w:sz="4" w:space="0" w:color="auto"/>
              <w:right w:val="single" w:sz="4" w:space="0" w:color="auto"/>
            </w:tcBorders>
            <w:vAlign w:val="center"/>
          </w:tcPr>
          <w:p w14:paraId="233F8D52" w14:textId="77777777" w:rsidR="005F2C7C" w:rsidRPr="005F2C7C" w:rsidRDefault="005F2C7C" w:rsidP="0025761B">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1</w:t>
            </w:r>
          </w:p>
        </w:tc>
        <w:tc>
          <w:tcPr>
            <w:tcW w:w="2980" w:type="dxa"/>
            <w:tcBorders>
              <w:top w:val="single" w:sz="4" w:space="0" w:color="auto"/>
              <w:left w:val="single" w:sz="4" w:space="0" w:color="auto"/>
              <w:bottom w:val="single" w:sz="4" w:space="0" w:color="auto"/>
              <w:right w:val="single" w:sz="4" w:space="0" w:color="auto"/>
            </w:tcBorders>
            <w:vAlign w:val="center"/>
          </w:tcPr>
          <w:p w14:paraId="581D5702" w14:textId="77777777" w:rsidR="005F2C7C" w:rsidRPr="005F2C7C" w:rsidRDefault="005F2C7C" w:rsidP="0025761B">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2</w:t>
            </w:r>
          </w:p>
        </w:tc>
        <w:tc>
          <w:tcPr>
            <w:tcW w:w="900" w:type="dxa"/>
            <w:tcBorders>
              <w:top w:val="single" w:sz="4" w:space="0" w:color="auto"/>
              <w:left w:val="single" w:sz="4" w:space="0" w:color="auto"/>
              <w:bottom w:val="single" w:sz="4" w:space="0" w:color="auto"/>
              <w:right w:val="single" w:sz="4" w:space="0" w:color="auto"/>
            </w:tcBorders>
            <w:vAlign w:val="center"/>
          </w:tcPr>
          <w:p w14:paraId="789FC7DB" w14:textId="77777777" w:rsidR="005F2C7C" w:rsidRPr="005F2C7C" w:rsidRDefault="005F2C7C" w:rsidP="0025761B">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3</w:t>
            </w:r>
          </w:p>
        </w:tc>
        <w:tc>
          <w:tcPr>
            <w:tcW w:w="1800" w:type="dxa"/>
            <w:tcBorders>
              <w:top w:val="single" w:sz="4" w:space="0" w:color="auto"/>
              <w:left w:val="single" w:sz="4" w:space="0" w:color="auto"/>
              <w:bottom w:val="single" w:sz="4" w:space="0" w:color="auto"/>
              <w:right w:val="single" w:sz="4" w:space="0" w:color="auto"/>
            </w:tcBorders>
            <w:vAlign w:val="center"/>
          </w:tcPr>
          <w:p w14:paraId="24C31E7C" w14:textId="77777777" w:rsidR="005F2C7C" w:rsidRPr="005F2C7C" w:rsidRDefault="005F2C7C" w:rsidP="0025761B">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4</w:t>
            </w:r>
          </w:p>
        </w:tc>
        <w:tc>
          <w:tcPr>
            <w:tcW w:w="3060" w:type="dxa"/>
            <w:tcBorders>
              <w:top w:val="single" w:sz="4" w:space="0" w:color="auto"/>
              <w:left w:val="single" w:sz="4" w:space="0" w:color="auto"/>
              <w:bottom w:val="single" w:sz="4" w:space="0" w:color="auto"/>
              <w:right w:val="single" w:sz="4" w:space="0" w:color="auto"/>
            </w:tcBorders>
            <w:vAlign w:val="center"/>
          </w:tcPr>
          <w:p w14:paraId="6C7553AF" w14:textId="77777777" w:rsidR="005F2C7C" w:rsidRPr="005F2C7C" w:rsidRDefault="005F2C7C" w:rsidP="0025761B">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5</w:t>
            </w:r>
          </w:p>
          <w:p w14:paraId="6C185C34" w14:textId="77777777" w:rsidR="005F2C7C" w:rsidRPr="005F2C7C" w:rsidRDefault="005F2C7C" w:rsidP="0025761B">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(kol. 3 x kol. 4 x ilość)</w:t>
            </w:r>
          </w:p>
        </w:tc>
      </w:tr>
      <w:tr w:rsidR="005F2C7C" w:rsidRPr="005F2C7C" w14:paraId="62C1ED01" w14:textId="77777777" w:rsidTr="0025761B">
        <w:tc>
          <w:tcPr>
            <w:tcW w:w="440" w:type="dxa"/>
            <w:tcBorders>
              <w:top w:val="single" w:sz="4" w:space="0" w:color="auto"/>
              <w:left w:val="single" w:sz="4" w:space="0" w:color="auto"/>
              <w:bottom w:val="single" w:sz="4" w:space="0" w:color="auto"/>
              <w:right w:val="single" w:sz="4" w:space="0" w:color="auto"/>
            </w:tcBorders>
          </w:tcPr>
          <w:p w14:paraId="0522F89C" w14:textId="77777777" w:rsidR="005F2C7C" w:rsidRPr="005F2C7C" w:rsidRDefault="005F2C7C" w:rsidP="0025761B">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I.</w:t>
            </w:r>
          </w:p>
        </w:tc>
        <w:tc>
          <w:tcPr>
            <w:tcW w:w="2980" w:type="dxa"/>
            <w:tcBorders>
              <w:top w:val="single" w:sz="4" w:space="0" w:color="auto"/>
              <w:left w:val="single" w:sz="4" w:space="0" w:color="auto"/>
              <w:bottom w:val="single" w:sz="4" w:space="0" w:color="auto"/>
              <w:right w:val="single" w:sz="4" w:space="0" w:color="auto"/>
            </w:tcBorders>
          </w:tcPr>
          <w:p w14:paraId="29A82ED9" w14:textId="77777777" w:rsidR="005F2C7C" w:rsidRPr="005F2C7C" w:rsidRDefault="005F2C7C" w:rsidP="0025761B">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Powierzchnia do sprzątania w miarę wskazanych potrzeb w tym:</w:t>
            </w:r>
          </w:p>
        </w:tc>
        <w:tc>
          <w:tcPr>
            <w:tcW w:w="900" w:type="dxa"/>
            <w:tcBorders>
              <w:top w:val="single" w:sz="4" w:space="0" w:color="auto"/>
              <w:left w:val="single" w:sz="4" w:space="0" w:color="auto"/>
              <w:bottom w:val="single" w:sz="4" w:space="0" w:color="auto"/>
              <w:right w:val="single" w:sz="4" w:space="0" w:color="auto"/>
            </w:tcBorders>
            <w:vAlign w:val="center"/>
          </w:tcPr>
          <w:p w14:paraId="3419FAD2" w14:textId="77777777" w:rsidR="005F2C7C" w:rsidRPr="005F2C7C" w:rsidRDefault="005F2C7C" w:rsidP="0025761B">
            <w:pPr>
              <w:suppressAutoHyphens w:val="0"/>
              <w:jc w:val="center"/>
              <w:rPr>
                <w:rFonts w:ascii="Segoe UI" w:hAnsi="Segoe UI" w:cs="Segoe UI"/>
                <w:b/>
                <w:sz w:val="18"/>
                <w:szCs w:val="18"/>
                <w:lang w:eastAsia="pl-PL"/>
              </w:rPr>
            </w:pPr>
            <w:r w:rsidRPr="005F2C7C">
              <w:rPr>
                <w:rFonts w:ascii="Segoe UI" w:hAnsi="Segoe UI" w:cs="Segoe UI"/>
                <w:b/>
                <w:sz w:val="18"/>
                <w:szCs w:val="18"/>
                <w:lang w:eastAsia="pl-PL"/>
              </w:rPr>
              <w:t>775,12</w:t>
            </w:r>
          </w:p>
        </w:tc>
        <w:tc>
          <w:tcPr>
            <w:tcW w:w="1800" w:type="dxa"/>
            <w:tcBorders>
              <w:top w:val="single" w:sz="4" w:space="0" w:color="auto"/>
              <w:left w:val="single" w:sz="4" w:space="0" w:color="auto"/>
              <w:bottom w:val="single" w:sz="4" w:space="0" w:color="auto"/>
              <w:right w:val="single" w:sz="4" w:space="0" w:color="auto"/>
            </w:tcBorders>
            <w:vAlign w:val="center"/>
          </w:tcPr>
          <w:p w14:paraId="63B828C6" w14:textId="77777777" w:rsidR="005F2C7C" w:rsidRPr="005F2C7C" w:rsidRDefault="005F2C7C" w:rsidP="0025761B">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xxxxx</w:t>
            </w:r>
          </w:p>
        </w:tc>
        <w:tc>
          <w:tcPr>
            <w:tcW w:w="3060" w:type="dxa"/>
            <w:tcBorders>
              <w:top w:val="single" w:sz="4" w:space="0" w:color="auto"/>
              <w:left w:val="single" w:sz="4" w:space="0" w:color="auto"/>
              <w:bottom w:val="single" w:sz="4" w:space="0" w:color="auto"/>
              <w:right w:val="single" w:sz="4" w:space="0" w:color="auto"/>
            </w:tcBorders>
            <w:vAlign w:val="center"/>
          </w:tcPr>
          <w:p w14:paraId="2B010FA5" w14:textId="77777777" w:rsidR="005F2C7C" w:rsidRPr="005F2C7C" w:rsidRDefault="005F2C7C" w:rsidP="0025761B">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xxxxxxxxxx</w:t>
            </w:r>
          </w:p>
        </w:tc>
      </w:tr>
      <w:tr w:rsidR="005F2C7C" w:rsidRPr="005F2C7C" w14:paraId="62E21643" w14:textId="77777777" w:rsidTr="0025761B">
        <w:tc>
          <w:tcPr>
            <w:tcW w:w="440" w:type="dxa"/>
            <w:tcBorders>
              <w:top w:val="single" w:sz="4" w:space="0" w:color="auto"/>
              <w:left w:val="single" w:sz="4" w:space="0" w:color="auto"/>
              <w:bottom w:val="single" w:sz="4" w:space="0" w:color="auto"/>
              <w:right w:val="single" w:sz="4" w:space="0" w:color="auto"/>
            </w:tcBorders>
          </w:tcPr>
          <w:p w14:paraId="44AE24D1" w14:textId="77777777" w:rsidR="005F2C7C" w:rsidRPr="005F2C7C" w:rsidRDefault="005F2C7C" w:rsidP="0025761B">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1.</w:t>
            </w:r>
          </w:p>
        </w:tc>
        <w:tc>
          <w:tcPr>
            <w:tcW w:w="2980" w:type="dxa"/>
            <w:tcBorders>
              <w:top w:val="single" w:sz="4" w:space="0" w:color="auto"/>
              <w:left w:val="single" w:sz="4" w:space="0" w:color="auto"/>
              <w:bottom w:val="single" w:sz="4" w:space="0" w:color="auto"/>
              <w:right w:val="single" w:sz="4" w:space="0" w:color="auto"/>
            </w:tcBorders>
          </w:tcPr>
          <w:p w14:paraId="67C73D84" w14:textId="77777777" w:rsidR="005F2C7C" w:rsidRPr="005F2C7C" w:rsidRDefault="005F2C7C" w:rsidP="0025761B">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Sala konferencyjna w budynku Ratusza</w:t>
            </w:r>
          </w:p>
          <w:p w14:paraId="618FD7C1" w14:textId="77777777" w:rsidR="005F2C7C" w:rsidRPr="005F2C7C" w:rsidRDefault="005F2C7C" w:rsidP="0025761B">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(raz w tygodniu – do kalkulacji przyjąć 52 razy)</w:t>
            </w:r>
          </w:p>
        </w:tc>
        <w:tc>
          <w:tcPr>
            <w:tcW w:w="900" w:type="dxa"/>
            <w:tcBorders>
              <w:top w:val="single" w:sz="4" w:space="0" w:color="auto"/>
              <w:left w:val="single" w:sz="4" w:space="0" w:color="auto"/>
              <w:bottom w:val="single" w:sz="4" w:space="0" w:color="auto"/>
              <w:right w:val="single" w:sz="4" w:space="0" w:color="auto"/>
            </w:tcBorders>
            <w:vAlign w:val="center"/>
          </w:tcPr>
          <w:p w14:paraId="6654E90B" w14:textId="77777777" w:rsidR="005F2C7C" w:rsidRPr="005F2C7C" w:rsidRDefault="005F2C7C" w:rsidP="0025761B">
            <w:pPr>
              <w:suppressAutoHyphens w:val="0"/>
              <w:jc w:val="center"/>
              <w:rPr>
                <w:rFonts w:ascii="Segoe UI" w:hAnsi="Segoe UI" w:cs="Segoe UI"/>
                <w:b/>
                <w:sz w:val="18"/>
                <w:szCs w:val="18"/>
                <w:lang w:eastAsia="pl-PL"/>
              </w:rPr>
            </w:pPr>
            <w:r w:rsidRPr="005F2C7C">
              <w:rPr>
                <w:rFonts w:ascii="Segoe UI" w:hAnsi="Segoe UI" w:cs="Segoe UI"/>
                <w:b/>
                <w:sz w:val="18"/>
                <w:szCs w:val="18"/>
                <w:lang w:eastAsia="pl-PL"/>
              </w:rPr>
              <w:t>185,00</w:t>
            </w:r>
          </w:p>
        </w:tc>
        <w:tc>
          <w:tcPr>
            <w:tcW w:w="1800" w:type="dxa"/>
            <w:tcBorders>
              <w:top w:val="single" w:sz="4" w:space="0" w:color="auto"/>
              <w:left w:val="single" w:sz="4" w:space="0" w:color="auto"/>
              <w:bottom w:val="single" w:sz="4" w:space="0" w:color="auto"/>
              <w:right w:val="single" w:sz="4" w:space="0" w:color="auto"/>
            </w:tcBorders>
            <w:vAlign w:val="center"/>
          </w:tcPr>
          <w:p w14:paraId="627D3458" w14:textId="77777777" w:rsidR="005F2C7C" w:rsidRPr="005F2C7C" w:rsidRDefault="005F2C7C" w:rsidP="0025761B">
            <w:pPr>
              <w:suppressAutoHyphens w:val="0"/>
              <w:jc w:val="center"/>
              <w:rPr>
                <w:rFonts w:ascii="Segoe UI" w:hAnsi="Segoe UI" w:cs="Segoe UI"/>
                <w:sz w:val="18"/>
                <w:szCs w:val="18"/>
                <w:lang w:eastAsia="pl-PL"/>
              </w:rPr>
            </w:pPr>
          </w:p>
        </w:tc>
        <w:tc>
          <w:tcPr>
            <w:tcW w:w="3060" w:type="dxa"/>
            <w:tcBorders>
              <w:top w:val="single" w:sz="4" w:space="0" w:color="auto"/>
              <w:left w:val="single" w:sz="4" w:space="0" w:color="auto"/>
              <w:bottom w:val="single" w:sz="4" w:space="0" w:color="auto"/>
              <w:right w:val="single" w:sz="4" w:space="0" w:color="auto"/>
            </w:tcBorders>
            <w:vAlign w:val="center"/>
          </w:tcPr>
          <w:p w14:paraId="784DFCA4" w14:textId="77777777" w:rsidR="005F2C7C" w:rsidRPr="005F2C7C" w:rsidRDefault="005F2C7C" w:rsidP="0025761B">
            <w:pPr>
              <w:suppressAutoHyphens w:val="0"/>
              <w:jc w:val="center"/>
              <w:rPr>
                <w:rFonts w:ascii="Segoe UI" w:hAnsi="Segoe UI" w:cs="Segoe UI"/>
                <w:sz w:val="18"/>
                <w:szCs w:val="18"/>
                <w:lang w:eastAsia="pl-PL"/>
              </w:rPr>
            </w:pPr>
          </w:p>
        </w:tc>
      </w:tr>
      <w:tr w:rsidR="005F2C7C" w:rsidRPr="005F2C7C" w14:paraId="61574F29" w14:textId="77777777" w:rsidTr="0025761B">
        <w:trPr>
          <w:trHeight w:val="989"/>
        </w:trPr>
        <w:tc>
          <w:tcPr>
            <w:tcW w:w="440" w:type="dxa"/>
            <w:tcBorders>
              <w:top w:val="single" w:sz="4" w:space="0" w:color="auto"/>
              <w:left w:val="single" w:sz="4" w:space="0" w:color="auto"/>
              <w:bottom w:val="single" w:sz="4" w:space="0" w:color="auto"/>
              <w:right w:val="single" w:sz="4" w:space="0" w:color="auto"/>
            </w:tcBorders>
          </w:tcPr>
          <w:p w14:paraId="167CFDC1" w14:textId="77777777" w:rsidR="005F2C7C" w:rsidRPr="005F2C7C" w:rsidRDefault="005F2C7C" w:rsidP="0025761B">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2</w:t>
            </w:r>
          </w:p>
        </w:tc>
        <w:tc>
          <w:tcPr>
            <w:tcW w:w="2980" w:type="dxa"/>
            <w:tcBorders>
              <w:top w:val="single" w:sz="4" w:space="0" w:color="auto"/>
              <w:left w:val="single" w:sz="4" w:space="0" w:color="auto"/>
              <w:bottom w:val="single" w:sz="4" w:space="0" w:color="auto"/>
              <w:right w:val="single" w:sz="4" w:space="0" w:color="auto"/>
            </w:tcBorders>
          </w:tcPr>
          <w:p w14:paraId="541FA0CA" w14:textId="77777777" w:rsidR="005F2C7C" w:rsidRPr="005F2C7C" w:rsidRDefault="005F2C7C" w:rsidP="0025761B">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Pokoje Wydziału Informatyki 232 – 3 pokoje i 1 korytarz (raz w tygodniu w poniedziałek – do kalkulacji przyjąć 52 razy)</w:t>
            </w:r>
          </w:p>
        </w:tc>
        <w:tc>
          <w:tcPr>
            <w:tcW w:w="900" w:type="dxa"/>
            <w:tcBorders>
              <w:top w:val="single" w:sz="4" w:space="0" w:color="auto"/>
              <w:left w:val="single" w:sz="4" w:space="0" w:color="auto"/>
              <w:bottom w:val="single" w:sz="4" w:space="0" w:color="auto"/>
              <w:right w:val="single" w:sz="4" w:space="0" w:color="auto"/>
            </w:tcBorders>
            <w:vAlign w:val="center"/>
          </w:tcPr>
          <w:p w14:paraId="5C6850C1" w14:textId="77777777" w:rsidR="005F2C7C" w:rsidRPr="005F2C7C" w:rsidRDefault="005F2C7C" w:rsidP="0025761B">
            <w:pPr>
              <w:suppressAutoHyphens w:val="0"/>
              <w:jc w:val="center"/>
              <w:rPr>
                <w:rFonts w:ascii="Segoe UI" w:hAnsi="Segoe UI" w:cs="Segoe UI"/>
                <w:b/>
                <w:sz w:val="18"/>
                <w:szCs w:val="18"/>
                <w:lang w:eastAsia="pl-PL"/>
              </w:rPr>
            </w:pPr>
            <w:r w:rsidRPr="005F2C7C">
              <w:rPr>
                <w:rFonts w:ascii="Segoe UI" w:hAnsi="Segoe UI" w:cs="Segoe UI"/>
                <w:b/>
                <w:sz w:val="18"/>
                <w:szCs w:val="18"/>
                <w:lang w:eastAsia="pl-PL"/>
              </w:rPr>
              <w:t>62,97</w:t>
            </w:r>
          </w:p>
        </w:tc>
        <w:tc>
          <w:tcPr>
            <w:tcW w:w="1800" w:type="dxa"/>
            <w:tcBorders>
              <w:top w:val="single" w:sz="4" w:space="0" w:color="auto"/>
              <w:left w:val="single" w:sz="4" w:space="0" w:color="auto"/>
              <w:bottom w:val="single" w:sz="4" w:space="0" w:color="auto"/>
              <w:right w:val="single" w:sz="4" w:space="0" w:color="auto"/>
            </w:tcBorders>
            <w:vAlign w:val="center"/>
          </w:tcPr>
          <w:p w14:paraId="28EEE11E" w14:textId="77777777" w:rsidR="005F2C7C" w:rsidRPr="005F2C7C" w:rsidRDefault="005F2C7C" w:rsidP="0025761B">
            <w:pPr>
              <w:suppressAutoHyphens w:val="0"/>
              <w:jc w:val="center"/>
              <w:rPr>
                <w:rFonts w:ascii="Segoe UI" w:hAnsi="Segoe UI" w:cs="Segoe UI"/>
                <w:sz w:val="18"/>
                <w:szCs w:val="18"/>
                <w:lang w:eastAsia="pl-PL"/>
              </w:rPr>
            </w:pPr>
          </w:p>
        </w:tc>
        <w:tc>
          <w:tcPr>
            <w:tcW w:w="3060" w:type="dxa"/>
            <w:tcBorders>
              <w:top w:val="single" w:sz="4" w:space="0" w:color="auto"/>
              <w:left w:val="single" w:sz="4" w:space="0" w:color="auto"/>
              <w:bottom w:val="single" w:sz="4" w:space="0" w:color="auto"/>
              <w:right w:val="single" w:sz="4" w:space="0" w:color="auto"/>
            </w:tcBorders>
            <w:vAlign w:val="center"/>
          </w:tcPr>
          <w:p w14:paraId="6F3F100A" w14:textId="77777777" w:rsidR="005F2C7C" w:rsidRPr="005F2C7C" w:rsidRDefault="005F2C7C" w:rsidP="0025761B">
            <w:pPr>
              <w:suppressAutoHyphens w:val="0"/>
              <w:jc w:val="center"/>
              <w:rPr>
                <w:rFonts w:ascii="Segoe UI" w:hAnsi="Segoe UI" w:cs="Segoe UI"/>
                <w:sz w:val="18"/>
                <w:szCs w:val="18"/>
                <w:lang w:eastAsia="pl-PL"/>
              </w:rPr>
            </w:pPr>
          </w:p>
        </w:tc>
      </w:tr>
      <w:tr w:rsidR="005F2C7C" w:rsidRPr="005F2C7C" w14:paraId="6410190C" w14:textId="77777777" w:rsidTr="0025761B">
        <w:trPr>
          <w:trHeight w:val="989"/>
        </w:trPr>
        <w:tc>
          <w:tcPr>
            <w:tcW w:w="440" w:type="dxa"/>
            <w:tcBorders>
              <w:top w:val="single" w:sz="4" w:space="0" w:color="auto"/>
              <w:left w:val="single" w:sz="4" w:space="0" w:color="auto"/>
              <w:bottom w:val="single" w:sz="4" w:space="0" w:color="auto"/>
              <w:right w:val="single" w:sz="4" w:space="0" w:color="auto"/>
            </w:tcBorders>
          </w:tcPr>
          <w:p w14:paraId="6D84B7BA" w14:textId="77777777" w:rsidR="005F2C7C" w:rsidRPr="005F2C7C" w:rsidRDefault="005F2C7C" w:rsidP="0025761B">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3.</w:t>
            </w:r>
          </w:p>
        </w:tc>
        <w:tc>
          <w:tcPr>
            <w:tcW w:w="2980" w:type="dxa"/>
            <w:tcBorders>
              <w:top w:val="single" w:sz="4" w:space="0" w:color="auto"/>
              <w:left w:val="single" w:sz="4" w:space="0" w:color="auto"/>
              <w:bottom w:val="single" w:sz="4" w:space="0" w:color="auto"/>
              <w:right w:val="single" w:sz="4" w:space="0" w:color="auto"/>
            </w:tcBorders>
          </w:tcPr>
          <w:p w14:paraId="178940A0" w14:textId="77777777" w:rsidR="005F2C7C" w:rsidRPr="005F2C7C" w:rsidRDefault="005F2C7C" w:rsidP="0025761B">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Archiwum akt niemieckich  USC (dwa razy w miesiącu – do kalkulacji przyjąć 24 razy)</w:t>
            </w:r>
          </w:p>
        </w:tc>
        <w:tc>
          <w:tcPr>
            <w:tcW w:w="900" w:type="dxa"/>
            <w:tcBorders>
              <w:top w:val="single" w:sz="4" w:space="0" w:color="auto"/>
              <w:left w:val="single" w:sz="4" w:space="0" w:color="auto"/>
              <w:bottom w:val="single" w:sz="4" w:space="0" w:color="auto"/>
              <w:right w:val="single" w:sz="4" w:space="0" w:color="auto"/>
            </w:tcBorders>
            <w:vAlign w:val="center"/>
          </w:tcPr>
          <w:p w14:paraId="0780FCE4" w14:textId="77777777" w:rsidR="005F2C7C" w:rsidRPr="005F2C7C" w:rsidRDefault="005F2C7C" w:rsidP="0025761B">
            <w:pPr>
              <w:suppressAutoHyphens w:val="0"/>
              <w:jc w:val="center"/>
              <w:rPr>
                <w:rFonts w:ascii="Segoe UI" w:hAnsi="Segoe UI" w:cs="Segoe UI"/>
                <w:b/>
                <w:sz w:val="18"/>
                <w:szCs w:val="18"/>
                <w:lang w:eastAsia="pl-PL"/>
              </w:rPr>
            </w:pPr>
            <w:r w:rsidRPr="005F2C7C">
              <w:rPr>
                <w:rFonts w:ascii="Segoe UI" w:hAnsi="Segoe UI" w:cs="Segoe UI"/>
                <w:b/>
                <w:sz w:val="18"/>
                <w:szCs w:val="18"/>
                <w:lang w:eastAsia="pl-PL"/>
              </w:rPr>
              <w:t>33,39</w:t>
            </w:r>
          </w:p>
        </w:tc>
        <w:tc>
          <w:tcPr>
            <w:tcW w:w="1800" w:type="dxa"/>
            <w:tcBorders>
              <w:top w:val="single" w:sz="4" w:space="0" w:color="auto"/>
              <w:left w:val="single" w:sz="4" w:space="0" w:color="auto"/>
              <w:bottom w:val="single" w:sz="4" w:space="0" w:color="auto"/>
              <w:right w:val="single" w:sz="4" w:space="0" w:color="auto"/>
            </w:tcBorders>
            <w:vAlign w:val="center"/>
          </w:tcPr>
          <w:p w14:paraId="7A72643B" w14:textId="77777777" w:rsidR="005F2C7C" w:rsidRPr="005F2C7C" w:rsidRDefault="005F2C7C" w:rsidP="0025761B">
            <w:pPr>
              <w:suppressAutoHyphens w:val="0"/>
              <w:jc w:val="center"/>
              <w:rPr>
                <w:rFonts w:ascii="Segoe UI" w:hAnsi="Segoe UI" w:cs="Segoe UI"/>
                <w:sz w:val="18"/>
                <w:szCs w:val="18"/>
                <w:lang w:eastAsia="pl-PL"/>
              </w:rPr>
            </w:pPr>
          </w:p>
        </w:tc>
        <w:tc>
          <w:tcPr>
            <w:tcW w:w="3060" w:type="dxa"/>
            <w:tcBorders>
              <w:top w:val="single" w:sz="4" w:space="0" w:color="auto"/>
              <w:left w:val="single" w:sz="4" w:space="0" w:color="auto"/>
              <w:bottom w:val="single" w:sz="4" w:space="0" w:color="auto"/>
              <w:right w:val="single" w:sz="4" w:space="0" w:color="auto"/>
            </w:tcBorders>
            <w:vAlign w:val="center"/>
          </w:tcPr>
          <w:p w14:paraId="117C2E7D" w14:textId="77777777" w:rsidR="005F2C7C" w:rsidRPr="005F2C7C" w:rsidRDefault="005F2C7C" w:rsidP="0025761B">
            <w:pPr>
              <w:suppressAutoHyphens w:val="0"/>
              <w:jc w:val="center"/>
              <w:rPr>
                <w:rFonts w:ascii="Segoe UI" w:hAnsi="Segoe UI" w:cs="Segoe UI"/>
                <w:sz w:val="18"/>
                <w:szCs w:val="18"/>
                <w:lang w:eastAsia="pl-PL"/>
              </w:rPr>
            </w:pPr>
          </w:p>
        </w:tc>
      </w:tr>
      <w:tr w:rsidR="005F2C7C" w:rsidRPr="005F2C7C" w14:paraId="0378872E" w14:textId="77777777" w:rsidTr="0025761B">
        <w:tc>
          <w:tcPr>
            <w:tcW w:w="440" w:type="dxa"/>
            <w:tcBorders>
              <w:top w:val="single" w:sz="4" w:space="0" w:color="auto"/>
              <w:left w:val="single" w:sz="4" w:space="0" w:color="auto"/>
              <w:bottom w:val="single" w:sz="4" w:space="0" w:color="auto"/>
              <w:right w:val="single" w:sz="4" w:space="0" w:color="auto"/>
            </w:tcBorders>
          </w:tcPr>
          <w:p w14:paraId="589DBE92" w14:textId="77777777" w:rsidR="005F2C7C" w:rsidRPr="005F2C7C" w:rsidRDefault="005F2C7C" w:rsidP="0025761B">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4.</w:t>
            </w:r>
          </w:p>
        </w:tc>
        <w:tc>
          <w:tcPr>
            <w:tcW w:w="2980" w:type="dxa"/>
            <w:tcBorders>
              <w:top w:val="single" w:sz="4" w:space="0" w:color="auto"/>
              <w:left w:val="single" w:sz="4" w:space="0" w:color="auto"/>
              <w:bottom w:val="single" w:sz="4" w:space="0" w:color="auto"/>
              <w:right w:val="single" w:sz="4" w:space="0" w:color="auto"/>
            </w:tcBorders>
          </w:tcPr>
          <w:p w14:paraId="36A4BF61" w14:textId="77777777" w:rsidR="005F2C7C" w:rsidRPr="005F2C7C" w:rsidRDefault="005F2C7C" w:rsidP="0025761B">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Magazyn w USC</w:t>
            </w:r>
          </w:p>
          <w:p w14:paraId="694ECBFF" w14:textId="77777777" w:rsidR="005F2C7C" w:rsidRPr="005F2C7C" w:rsidRDefault="005F2C7C" w:rsidP="0025761B">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(cztery razy w miesiącu – do kalkulacji przyjąć 48 razy)</w:t>
            </w:r>
          </w:p>
        </w:tc>
        <w:tc>
          <w:tcPr>
            <w:tcW w:w="900" w:type="dxa"/>
            <w:tcBorders>
              <w:top w:val="single" w:sz="4" w:space="0" w:color="auto"/>
              <w:left w:val="single" w:sz="4" w:space="0" w:color="auto"/>
              <w:bottom w:val="single" w:sz="4" w:space="0" w:color="auto"/>
              <w:right w:val="single" w:sz="4" w:space="0" w:color="auto"/>
            </w:tcBorders>
            <w:vAlign w:val="center"/>
          </w:tcPr>
          <w:p w14:paraId="0EF4D4B9" w14:textId="77777777" w:rsidR="005F2C7C" w:rsidRPr="005F2C7C" w:rsidRDefault="005F2C7C" w:rsidP="0025761B">
            <w:pPr>
              <w:suppressAutoHyphens w:val="0"/>
              <w:jc w:val="center"/>
              <w:rPr>
                <w:rFonts w:ascii="Segoe UI" w:hAnsi="Segoe UI" w:cs="Segoe UI"/>
                <w:b/>
                <w:sz w:val="18"/>
                <w:szCs w:val="18"/>
                <w:lang w:eastAsia="pl-PL"/>
              </w:rPr>
            </w:pPr>
            <w:r w:rsidRPr="005F2C7C">
              <w:rPr>
                <w:rFonts w:ascii="Segoe UI" w:hAnsi="Segoe UI" w:cs="Segoe UI"/>
                <w:b/>
                <w:sz w:val="18"/>
                <w:szCs w:val="18"/>
                <w:lang w:eastAsia="pl-PL"/>
              </w:rPr>
              <w:t>14,86</w:t>
            </w:r>
          </w:p>
        </w:tc>
        <w:tc>
          <w:tcPr>
            <w:tcW w:w="1800" w:type="dxa"/>
            <w:tcBorders>
              <w:top w:val="single" w:sz="4" w:space="0" w:color="auto"/>
              <w:left w:val="single" w:sz="4" w:space="0" w:color="auto"/>
              <w:bottom w:val="single" w:sz="4" w:space="0" w:color="auto"/>
              <w:right w:val="single" w:sz="4" w:space="0" w:color="auto"/>
            </w:tcBorders>
            <w:vAlign w:val="center"/>
          </w:tcPr>
          <w:p w14:paraId="619183F0" w14:textId="77777777" w:rsidR="005F2C7C" w:rsidRPr="005F2C7C" w:rsidRDefault="005F2C7C" w:rsidP="0025761B">
            <w:pPr>
              <w:suppressAutoHyphens w:val="0"/>
              <w:jc w:val="center"/>
              <w:rPr>
                <w:rFonts w:ascii="Segoe UI" w:hAnsi="Segoe UI" w:cs="Segoe UI"/>
                <w:sz w:val="18"/>
                <w:szCs w:val="18"/>
                <w:lang w:eastAsia="pl-PL"/>
              </w:rPr>
            </w:pPr>
          </w:p>
        </w:tc>
        <w:tc>
          <w:tcPr>
            <w:tcW w:w="3060" w:type="dxa"/>
            <w:tcBorders>
              <w:top w:val="single" w:sz="4" w:space="0" w:color="auto"/>
              <w:left w:val="single" w:sz="4" w:space="0" w:color="auto"/>
              <w:bottom w:val="single" w:sz="4" w:space="0" w:color="auto"/>
              <w:right w:val="single" w:sz="4" w:space="0" w:color="auto"/>
            </w:tcBorders>
            <w:vAlign w:val="center"/>
          </w:tcPr>
          <w:p w14:paraId="267F7A03" w14:textId="77777777" w:rsidR="005F2C7C" w:rsidRPr="005F2C7C" w:rsidRDefault="005F2C7C" w:rsidP="0025761B">
            <w:pPr>
              <w:suppressAutoHyphens w:val="0"/>
              <w:jc w:val="center"/>
              <w:rPr>
                <w:rFonts w:ascii="Segoe UI" w:hAnsi="Segoe UI" w:cs="Segoe UI"/>
                <w:sz w:val="18"/>
                <w:szCs w:val="18"/>
                <w:lang w:eastAsia="pl-PL"/>
              </w:rPr>
            </w:pPr>
          </w:p>
        </w:tc>
      </w:tr>
      <w:tr w:rsidR="005F2C7C" w:rsidRPr="005F2C7C" w14:paraId="7E7A683F" w14:textId="77777777" w:rsidTr="0025761B">
        <w:tc>
          <w:tcPr>
            <w:tcW w:w="440" w:type="dxa"/>
            <w:tcBorders>
              <w:top w:val="single" w:sz="4" w:space="0" w:color="auto"/>
              <w:left w:val="single" w:sz="4" w:space="0" w:color="auto"/>
              <w:bottom w:val="single" w:sz="4" w:space="0" w:color="auto"/>
              <w:right w:val="single" w:sz="4" w:space="0" w:color="auto"/>
            </w:tcBorders>
          </w:tcPr>
          <w:p w14:paraId="41E6AB21" w14:textId="77777777" w:rsidR="005F2C7C" w:rsidRPr="005F2C7C" w:rsidRDefault="005F2C7C" w:rsidP="0025761B">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5.</w:t>
            </w:r>
          </w:p>
        </w:tc>
        <w:tc>
          <w:tcPr>
            <w:tcW w:w="2980" w:type="dxa"/>
            <w:tcBorders>
              <w:top w:val="single" w:sz="4" w:space="0" w:color="auto"/>
              <w:left w:val="single" w:sz="4" w:space="0" w:color="auto"/>
              <w:bottom w:val="single" w:sz="4" w:space="0" w:color="auto"/>
              <w:right w:val="single" w:sz="4" w:space="0" w:color="auto"/>
            </w:tcBorders>
          </w:tcPr>
          <w:p w14:paraId="493FEC67" w14:textId="77777777" w:rsidR="005F2C7C" w:rsidRPr="005F2C7C" w:rsidRDefault="005F2C7C" w:rsidP="0025761B">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Pozostałe pomieszczenia wymienione do sprzątania w miarę potrzeb w USC</w:t>
            </w:r>
          </w:p>
          <w:p w14:paraId="345CF5F9" w14:textId="77777777" w:rsidR="005F2C7C" w:rsidRPr="005F2C7C" w:rsidRDefault="005F2C7C" w:rsidP="0025761B">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(co najmniej raz w tygodniu – do kalkulacji przyjąć 60 razy)</w:t>
            </w:r>
          </w:p>
        </w:tc>
        <w:tc>
          <w:tcPr>
            <w:tcW w:w="900" w:type="dxa"/>
            <w:tcBorders>
              <w:top w:val="single" w:sz="4" w:space="0" w:color="auto"/>
              <w:left w:val="single" w:sz="4" w:space="0" w:color="auto"/>
              <w:bottom w:val="single" w:sz="4" w:space="0" w:color="auto"/>
              <w:right w:val="single" w:sz="4" w:space="0" w:color="auto"/>
            </w:tcBorders>
            <w:vAlign w:val="center"/>
          </w:tcPr>
          <w:p w14:paraId="6D552107" w14:textId="77777777" w:rsidR="005F2C7C" w:rsidRPr="005F2C7C" w:rsidRDefault="005F2C7C" w:rsidP="0025761B">
            <w:pPr>
              <w:suppressAutoHyphens w:val="0"/>
              <w:jc w:val="center"/>
              <w:rPr>
                <w:rFonts w:ascii="Segoe UI" w:hAnsi="Segoe UI" w:cs="Segoe UI"/>
                <w:b/>
                <w:sz w:val="18"/>
                <w:szCs w:val="18"/>
                <w:lang w:eastAsia="pl-PL"/>
              </w:rPr>
            </w:pPr>
            <w:r w:rsidRPr="005F2C7C">
              <w:rPr>
                <w:rFonts w:ascii="Segoe UI" w:hAnsi="Segoe UI" w:cs="Segoe UI"/>
                <w:b/>
                <w:sz w:val="18"/>
                <w:szCs w:val="18"/>
                <w:lang w:eastAsia="pl-PL"/>
              </w:rPr>
              <w:t>349,00</w:t>
            </w:r>
          </w:p>
        </w:tc>
        <w:tc>
          <w:tcPr>
            <w:tcW w:w="1800" w:type="dxa"/>
            <w:tcBorders>
              <w:top w:val="single" w:sz="4" w:space="0" w:color="auto"/>
              <w:left w:val="single" w:sz="4" w:space="0" w:color="auto"/>
              <w:bottom w:val="single" w:sz="4" w:space="0" w:color="auto"/>
              <w:right w:val="single" w:sz="4" w:space="0" w:color="auto"/>
            </w:tcBorders>
            <w:vAlign w:val="center"/>
          </w:tcPr>
          <w:p w14:paraId="75E105FF" w14:textId="77777777" w:rsidR="005F2C7C" w:rsidRPr="005F2C7C" w:rsidRDefault="005F2C7C" w:rsidP="0025761B">
            <w:pPr>
              <w:suppressAutoHyphens w:val="0"/>
              <w:jc w:val="center"/>
              <w:rPr>
                <w:rFonts w:ascii="Segoe UI" w:hAnsi="Segoe UI" w:cs="Segoe UI"/>
                <w:sz w:val="18"/>
                <w:szCs w:val="18"/>
                <w:lang w:eastAsia="pl-PL"/>
              </w:rPr>
            </w:pPr>
          </w:p>
        </w:tc>
        <w:tc>
          <w:tcPr>
            <w:tcW w:w="3060" w:type="dxa"/>
            <w:tcBorders>
              <w:top w:val="single" w:sz="4" w:space="0" w:color="auto"/>
              <w:left w:val="single" w:sz="4" w:space="0" w:color="auto"/>
              <w:bottom w:val="single" w:sz="4" w:space="0" w:color="auto"/>
              <w:right w:val="single" w:sz="4" w:space="0" w:color="auto"/>
            </w:tcBorders>
            <w:vAlign w:val="center"/>
          </w:tcPr>
          <w:p w14:paraId="54AFFC99" w14:textId="77777777" w:rsidR="005F2C7C" w:rsidRPr="005F2C7C" w:rsidRDefault="005F2C7C" w:rsidP="0025761B">
            <w:pPr>
              <w:suppressAutoHyphens w:val="0"/>
              <w:jc w:val="center"/>
              <w:rPr>
                <w:rFonts w:ascii="Segoe UI" w:hAnsi="Segoe UI" w:cs="Segoe UI"/>
                <w:sz w:val="18"/>
                <w:szCs w:val="18"/>
                <w:lang w:eastAsia="pl-PL"/>
              </w:rPr>
            </w:pPr>
          </w:p>
        </w:tc>
      </w:tr>
      <w:tr w:rsidR="005F2C7C" w:rsidRPr="005F2C7C" w14:paraId="793198BA" w14:textId="77777777" w:rsidTr="0025761B">
        <w:tc>
          <w:tcPr>
            <w:tcW w:w="440" w:type="dxa"/>
            <w:tcBorders>
              <w:top w:val="single" w:sz="4" w:space="0" w:color="auto"/>
              <w:left w:val="single" w:sz="4" w:space="0" w:color="auto"/>
              <w:bottom w:val="single" w:sz="4" w:space="0" w:color="auto"/>
              <w:right w:val="single" w:sz="4" w:space="0" w:color="auto"/>
            </w:tcBorders>
          </w:tcPr>
          <w:p w14:paraId="38FE43F4" w14:textId="77777777" w:rsidR="005F2C7C" w:rsidRPr="005F2C7C" w:rsidRDefault="005F2C7C" w:rsidP="0025761B">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 xml:space="preserve">6. </w:t>
            </w:r>
          </w:p>
        </w:tc>
        <w:tc>
          <w:tcPr>
            <w:tcW w:w="2980" w:type="dxa"/>
            <w:tcBorders>
              <w:top w:val="single" w:sz="4" w:space="0" w:color="auto"/>
              <w:left w:val="single" w:sz="4" w:space="0" w:color="auto"/>
              <w:bottom w:val="single" w:sz="4" w:space="0" w:color="auto"/>
              <w:right w:val="single" w:sz="4" w:space="0" w:color="auto"/>
            </w:tcBorders>
          </w:tcPr>
          <w:p w14:paraId="0D81C647" w14:textId="77777777" w:rsidR="005F2C7C" w:rsidRPr="005F2C7C" w:rsidRDefault="005F2C7C" w:rsidP="0025761B">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 xml:space="preserve">Pomieszczenia wymienione do sprzątania w miarę potrzeb w budynku Centrum Zarządzania Siecią wraz z Serwerownią Miejską </w:t>
            </w:r>
            <w:r w:rsidRPr="005F2C7C">
              <w:rPr>
                <w:rFonts w:ascii="Segoe UI" w:hAnsi="Segoe UI" w:cs="Segoe UI"/>
                <w:sz w:val="18"/>
                <w:szCs w:val="18"/>
                <w:lang w:eastAsia="pl-PL"/>
              </w:rPr>
              <w:br/>
              <w:t>(jeden raz w miesiącu – do kalkulacji przyjąć 12 razy)</w:t>
            </w:r>
          </w:p>
        </w:tc>
        <w:tc>
          <w:tcPr>
            <w:tcW w:w="900" w:type="dxa"/>
            <w:tcBorders>
              <w:top w:val="single" w:sz="4" w:space="0" w:color="auto"/>
              <w:left w:val="single" w:sz="4" w:space="0" w:color="auto"/>
              <w:bottom w:val="single" w:sz="4" w:space="0" w:color="auto"/>
              <w:right w:val="single" w:sz="4" w:space="0" w:color="auto"/>
            </w:tcBorders>
            <w:vAlign w:val="center"/>
          </w:tcPr>
          <w:p w14:paraId="46A05514" w14:textId="77777777" w:rsidR="005F2C7C" w:rsidRPr="005F2C7C" w:rsidRDefault="005F2C7C" w:rsidP="0025761B">
            <w:pPr>
              <w:suppressAutoHyphens w:val="0"/>
              <w:jc w:val="center"/>
              <w:rPr>
                <w:rFonts w:ascii="Segoe UI" w:hAnsi="Segoe UI" w:cs="Segoe UI"/>
                <w:b/>
                <w:sz w:val="18"/>
                <w:szCs w:val="18"/>
                <w:lang w:eastAsia="pl-PL"/>
              </w:rPr>
            </w:pPr>
            <w:r w:rsidRPr="005F2C7C">
              <w:rPr>
                <w:rFonts w:ascii="Segoe UI" w:hAnsi="Segoe UI" w:cs="Segoe UI"/>
                <w:b/>
                <w:sz w:val="18"/>
                <w:szCs w:val="18"/>
                <w:lang w:eastAsia="pl-PL"/>
              </w:rPr>
              <w:t>129,90</w:t>
            </w:r>
          </w:p>
        </w:tc>
        <w:tc>
          <w:tcPr>
            <w:tcW w:w="1800" w:type="dxa"/>
            <w:tcBorders>
              <w:top w:val="single" w:sz="4" w:space="0" w:color="auto"/>
              <w:left w:val="single" w:sz="4" w:space="0" w:color="auto"/>
              <w:bottom w:val="single" w:sz="4" w:space="0" w:color="auto"/>
              <w:right w:val="single" w:sz="4" w:space="0" w:color="auto"/>
            </w:tcBorders>
            <w:vAlign w:val="center"/>
          </w:tcPr>
          <w:p w14:paraId="0FECBE74" w14:textId="77777777" w:rsidR="005F2C7C" w:rsidRPr="005F2C7C" w:rsidRDefault="005F2C7C" w:rsidP="0025761B">
            <w:pPr>
              <w:suppressAutoHyphens w:val="0"/>
              <w:jc w:val="center"/>
              <w:rPr>
                <w:rFonts w:ascii="Segoe UI" w:hAnsi="Segoe UI" w:cs="Segoe UI"/>
                <w:sz w:val="18"/>
                <w:szCs w:val="18"/>
                <w:lang w:eastAsia="pl-PL"/>
              </w:rPr>
            </w:pPr>
          </w:p>
        </w:tc>
        <w:tc>
          <w:tcPr>
            <w:tcW w:w="3060" w:type="dxa"/>
            <w:tcBorders>
              <w:top w:val="single" w:sz="4" w:space="0" w:color="auto"/>
              <w:left w:val="single" w:sz="4" w:space="0" w:color="auto"/>
              <w:bottom w:val="single" w:sz="4" w:space="0" w:color="auto"/>
              <w:right w:val="single" w:sz="4" w:space="0" w:color="auto"/>
            </w:tcBorders>
            <w:vAlign w:val="center"/>
          </w:tcPr>
          <w:p w14:paraId="085327FC" w14:textId="77777777" w:rsidR="005F2C7C" w:rsidRPr="005F2C7C" w:rsidRDefault="005F2C7C" w:rsidP="0025761B">
            <w:pPr>
              <w:suppressAutoHyphens w:val="0"/>
              <w:jc w:val="center"/>
              <w:rPr>
                <w:rFonts w:ascii="Segoe UI" w:hAnsi="Segoe UI" w:cs="Segoe UI"/>
                <w:sz w:val="18"/>
                <w:szCs w:val="18"/>
                <w:lang w:eastAsia="pl-PL"/>
              </w:rPr>
            </w:pPr>
          </w:p>
        </w:tc>
      </w:tr>
      <w:tr w:rsidR="005F2C7C" w:rsidRPr="005F2C7C" w14:paraId="34BAFC64" w14:textId="77777777" w:rsidTr="0025761B">
        <w:tc>
          <w:tcPr>
            <w:tcW w:w="6120" w:type="dxa"/>
            <w:gridSpan w:val="4"/>
            <w:tcBorders>
              <w:top w:val="single" w:sz="4" w:space="0" w:color="auto"/>
              <w:left w:val="single" w:sz="4" w:space="0" w:color="auto"/>
              <w:bottom w:val="single" w:sz="4" w:space="0" w:color="auto"/>
              <w:right w:val="single" w:sz="4" w:space="0" w:color="auto"/>
            </w:tcBorders>
          </w:tcPr>
          <w:p w14:paraId="111B9D3D" w14:textId="77777777" w:rsidR="005F2C7C" w:rsidRDefault="005F2C7C" w:rsidP="0025761B">
            <w:pPr>
              <w:suppressAutoHyphens w:val="0"/>
              <w:jc w:val="center"/>
              <w:rPr>
                <w:rFonts w:ascii="Segoe UI" w:hAnsi="Segoe UI" w:cs="Segoe UI"/>
                <w:sz w:val="18"/>
                <w:szCs w:val="18"/>
                <w:lang w:eastAsia="pl-PL"/>
              </w:rPr>
            </w:pPr>
          </w:p>
          <w:p w14:paraId="6D2120BB" w14:textId="2F84B4DF" w:rsidR="005F2C7C" w:rsidRPr="005F2C7C" w:rsidRDefault="005F2C7C" w:rsidP="0025761B">
            <w:pPr>
              <w:suppressAutoHyphens w:val="0"/>
              <w:jc w:val="center"/>
              <w:rPr>
                <w:rFonts w:ascii="Segoe UI" w:hAnsi="Segoe UI" w:cs="Segoe UI"/>
                <w:b/>
                <w:sz w:val="18"/>
                <w:szCs w:val="18"/>
                <w:lang w:eastAsia="pl-PL"/>
              </w:rPr>
            </w:pPr>
            <w:r w:rsidRPr="005F2C7C">
              <w:rPr>
                <w:rFonts w:ascii="Segoe UI" w:hAnsi="Segoe UI" w:cs="Segoe UI"/>
                <w:b/>
                <w:sz w:val="18"/>
                <w:szCs w:val="18"/>
                <w:lang w:eastAsia="pl-PL"/>
              </w:rPr>
              <w:t>RAZEM</w:t>
            </w:r>
          </w:p>
          <w:p w14:paraId="7EBD21E2" w14:textId="1E242EB9" w:rsidR="005F2C7C" w:rsidRPr="005F2C7C" w:rsidRDefault="005F2C7C" w:rsidP="0025761B">
            <w:pPr>
              <w:suppressAutoHyphens w:val="0"/>
              <w:jc w:val="center"/>
              <w:rPr>
                <w:rFonts w:ascii="Segoe UI" w:hAnsi="Segoe UI" w:cs="Segoe UI"/>
                <w:sz w:val="18"/>
                <w:szCs w:val="18"/>
                <w:lang w:eastAsia="pl-PL"/>
              </w:rPr>
            </w:pPr>
          </w:p>
        </w:tc>
        <w:tc>
          <w:tcPr>
            <w:tcW w:w="3060" w:type="dxa"/>
            <w:tcBorders>
              <w:top w:val="single" w:sz="4" w:space="0" w:color="auto"/>
              <w:left w:val="single" w:sz="4" w:space="0" w:color="auto"/>
              <w:bottom w:val="single" w:sz="4" w:space="0" w:color="auto"/>
              <w:right w:val="single" w:sz="4" w:space="0" w:color="auto"/>
            </w:tcBorders>
          </w:tcPr>
          <w:p w14:paraId="38C9E74B" w14:textId="77777777" w:rsidR="005F2C7C" w:rsidRPr="005F2C7C" w:rsidRDefault="005F2C7C" w:rsidP="0025761B">
            <w:pPr>
              <w:suppressAutoHyphens w:val="0"/>
              <w:rPr>
                <w:rFonts w:ascii="Segoe UI" w:hAnsi="Segoe UI" w:cs="Segoe UI"/>
                <w:sz w:val="18"/>
                <w:szCs w:val="18"/>
                <w:lang w:eastAsia="pl-PL"/>
              </w:rPr>
            </w:pPr>
          </w:p>
        </w:tc>
      </w:tr>
    </w:tbl>
    <w:p w14:paraId="1E732982" w14:textId="77777777" w:rsidR="005F2C7C" w:rsidRPr="005F2C7C" w:rsidRDefault="005F2C7C" w:rsidP="005F2C7C">
      <w:pPr>
        <w:suppressAutoHyphens w:val="0"/>
        <w:rPr>
          <w:rFonts w:ascii="Segoe UI" w:hAnsi="Segoe UI" w:cs="Segoe UI"/>
          <w:b/>
          <w:bCs/>
          <w:lang w:eastAsia="pl-PL"/>
        </w:rPr>
      </w:pPr>
    </w:p>
    <w:p w14:paraId="17EA6364" w14:textId="77777777" w:rsidR="005F2C7C" w:rsidRPr="005F2C7C" w:rsidRDefault="005F2C7C" w:rsidP="005F2C7C">
      <w:pPr>
        <w:suppressAutoHyphens w:val="0"/>
        <w:rPr>
          <w:rFonts w:ascii="Segoe UI" w:hAnsi="Segoe UI" w:cs="Segoe UI"/>
          <w:lang w:eastAsia="pl-PL"/>
        </w:rPr>
      </w:pPr>
      <w:r w:rsidRPr="005F2C7C">
        <w:rPr>
          <w:rFonts w:ascii="Segoe UI" w:hAnsi="Segoe UI" w:cs="Segoe UI"/>
          <w:b/>
          <w:bCs/>
          <w:lang w:eastAsia="pl-PL"/>
        </w:rPr>
        <w:t>TABELA IV</w:t>
      </w:r>
    </w:p>
    <w:p w14:paraId="15F3B03F" w14:textId="77777777" w:rsidR="005F2C7C" w:rsidRPr="005F2C7C" w:rsidRDefault="005F2C7C" w:rsidP="005F2C7C">
      <w:pPr>
        <w:suppressAutoHyphens w:val="0"/>
        <w:rPr>
          <w:rFonts w:ascii="Segoe UI" w:hAnsi="Segoe UI" w:cs="Segoe UI"/>
          <w:lang w:eastAsia="pl-PL"/>
        </w:rPr>
      </w:pPr>
    </w:p>
    <w:tbl>
      <w:tblPr>
        <w:tblW w:w="9360" w:type="dxa"/>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40"/>
        <w:gridCol w:w="2980"/>
        <w:gridCol w:w="1080"/>
        <w:gridCol w:w="1908"/>
        <w:gridCol w:w="2952"/>
      </w:tblGrid>
      <w:tr w:rsidR="005F2C7C" w:rsidRPr="005F2C7C" w14:paraId="3E5E7660" w14:textId="77777777" w:rsidTr="005F2C7C">
        <w:trPr>
          <w:trHeight w:val="1288"/>
        </w:trPr>
        <w:tc>
          <w:tcPr>
            <w:tcW w:w="440" w:type="dxa"/>
            <w:tcBorders>
              <w:top w:val="single" w:sz="4" w:space="0" w:color="auto"/>
              <w:left w:val="single" w:sz="4" w:space="0" w:color="auto"/>
              <w:bottom w:val="single" w:sz="4" w:space="0" w:color="auto"/>
              <w:right w:val="single" w:sz="4" w:space="0" w:color="auto"/>
            </w:tcBorders>
            <w:vAlign w:val="center"/>
          </w:tcPr>
          <w:p w14:paraId="40BD2E37" w14:textId="77777777" w:rsidR="005F2C7C" w:rsidRPr="005F2C7C" w:rsidRDefault="005F2C7C" w:rsidP="005F2C7C">
            <w:pPr>
              <w:suppressAutoHyphens w:val="0"/>
              <w:jc w:val="center"/>
              <w:rPr>
                <w:rFonts w:ascii="Segoe UI" w:hAnsi="Segoe UI" w:cs="Segoe UI"/>
                <w:b/>
                <w:sz w:val="18"/>
                <w:szCs w:val="18"/>
                <w:lang w:eastAsia="pl-PL"/>
              </w:rPr>
            </w:pPr>
            <w:r w:rsidRPr="005F2C7C">
              <w:rPr>
                <w:rFonts w:ascii="Segoe UI" w:hAnsi="Segoe UI" w:cs="Segoe UI"/>
                <w:b/>
                <w:sz w:val="18"/>
                <w:szCs w:val="18"/>
                <w:lang w:eastAsia="pl-PL"/>
              </w:rPr>
              <w:t>Lp.</w:t>
            </w:r>
          </w:p>
        </w:tc>
        <w:tc>
          <w:tcPr>
            <w:tcW w:w="2980" w:type="dxa"/>
            <w:tcBorders>
              <w:top w:val="single" w:sz="4" w:space="0" w:color="auto"/>
              <w:left w:val="single" w:sz="4" w:space="0" w:color="auto"/>
              <w:bottom w:val="single" w:sz="4" w:space="0" w:color="auto"/>
              <w:right w:val="single" w:sz="4" w:space="0" w:color="auto"/>
            </w:tcBorders>
            <w:vAlign w:val="center"/>
          </w:tcPr>
          <w:p w14:paraId="34A2B8D7" w14:textId="77777777" w:rsidR="005F2C7C" w:rsidRPr="005F2C7C" w:rsidRDefault="005F2C7C" w:rsidP="005F2C7C">
            <w:pPr>
              <w:keepNext/>
              <w:suppressAutoHyphens w:val="0"/>
              <w:jc w:val="center"/>
              <w:outlineLvl w:val="5"/>
              <w:rPr>
                <w:rFonts w:ascii="Segoe UI" w:hAnsi="Segoe UI" w:cs="Segoe UI"/>
                <w:b/>
                <w:bCs/>
                <w:sz w:val="18"/>
                <w:szCs w:val="18"/>
                <w:lang w:eastAsia="pl-PL"/>
              </w:rPr>
            </w:pPr>
            <w:r w:rsidRPr="005F2C7C">
              <w:rPr>
                <w:rFonts w:ascii="Segoe UI" w:hAnsi="Segoe UI" w:cs="Segoe UI"/>
                <w:b/>
                <w:bCs/>
                <w:sz w:val="18"/>
                <w:szCs w:val="18"/>
                <w:lang w:eastAsia="pl-PL"/>
              </w:rPr>
              <w:t>Wyszczególnienie</w:t>
            </w:r>
          </w:p>
        </w:tc>
        <w:tc>
          <w:tcPr>
            <w:tcW w:w="1080" w:type="dxa"/>
            <w:tcBorders>
              <w:top w:val="single" w:sz="4" w:space="0" w:color="auto"/>
              <w:left w:val="single" w:sz="4" w:space="0" w:color="auto"/>
              <w:bottom w:val="single" w:sz="4" w:space="0" w:color="auto"/>
              <w:right w:val="single" w:sz="4" w:space="0" w:color="auto"/>
            </w:tcBorders>
            <w:vAlign w:val="center"/>
          </w:tcPr>
          <w:p w14:paraId="68465F5E" w14:textId="47FCB4D6" w:rsidR="005F2C7C" w:rsidRPr="005F2C7C" w:rsidRDefault="005F2C7C" w:rsidP="005F2C7C">
            <w:pPr>
              <w:keepNext/>
              <w:suppressAutoHyphens w:val="0"/>
              <w:jc w:val="center"/>
              <w:outlineLvl w:val="5"/>
              <w:rPr>
                <w:rFonts w:ascii="Segoe UI" w:hAnsi="Segoe UI" w:cs="Segoe UI"/>
                <w:b/>
                <w:bCs/>
                <w:sz w:val="18"/>
                <w:szCs w:val="18"/>
                <w:vertAlign w:val="superscript"/>
                <w:lang w:eastAsia="pl-PL"/>
              </w:rPr>
            </w:pPr>
            <w:r w:rsidRPr="005F2C7C">
              <w:rPr>
                <w:rFonts w:ascii="Segoe UI" w:hAnsi="Segoe UI" w:cs="Segoe UI"/>
                <w:b/>
                <w:bCs/>
                <w:sz w:val="18"/>
                <w:szCs w:val="18"/>
                <w:lang w:eastAsia="pl-PL"/>
              </w:rPr>
              <w:t>Ilość</w:t>
            </w:r>
            <w:r>
              <w:rPr>
                <w:rFonts w:ascii="Segoe UI" w:hAnsi="Segoe UI" w:cs="Segoe UI"/>
                <w:b/>
                <w:bCs/>
                <w:sz w:val="18"/>
                <w:szCs w:val="18"/>
                <w:lang w:eastAsia="pl-PL"/>
              </w:rPr>
              <w:t xml:space="preserve"> </w:t>
            </w:r>
            <w:r w:rsidRPr="005F2C7C">
              <w:rPr>
                <w:rFonts w:ascii="Segoe UI" w:hAnsi="Segoe UI" w:cs="Segoe UI"/>
                <w:b/>
                <w:bCs/>
                <w:sz w:val="18"/>
                <w:szCs w:val="18"/>
                <w:lang w:eastAsia="pl-PL"/>
              </w:rPr>
              <w:t>m</w:t>
            </w:r>
            <w:r w:rsidRPr="005F2C7C">
              <w:rPr>
                <w:rFonts w:ascii="Segoe UI" w:hAnsi="Segoe UI" w:cs="Segoe UI"/>
                <w:b/>
                <w:bCs/>
                <w:sz w:val="18"/>
                <w:szCs w:val="18"/>
                <w:vertAlign w:val="superscript"/>
                <w:lang w:eastAsia="pl-PL"/>
              </w:rPr>
              <w:t>2</w:t>
            </w:r>
          </w:p>
          <w:p w14:paraId="6EC597ED" w14:textId="77777777" w:rsidR="005F2C7C" w:rsidRPr="005F2C7C" w:rsidRDefault="005F2C7C" w:rsidP="005F2C7C">
            <w:pPr>
              <w:suppressAutoHyphens w:val="0"/>
              <w:jc w:val="center"/>
              <w:rPr>
                <w:rFonts w:ascii="Segoe UI" w:hAnsi="Segoe UI" w:cs="Segoe UI"/>
                <w:b/>
                <w:bCs/>
                <w:sz w:val="18"/>
                <w:szCs w:val="18"/>
                <w:lang w:eastAsia="pl-PL"/>
              </w:rPr>
            </w:pPr>
          </w:p>
        </w:tc>
        <w:tc>
          <w:tcPr>
            <w:tcW w:w="1908" w:type="dxa"/>
            <w:tcBorders>
              <w:top w:val="single" w:sz="4" w:space="0" w:color="auto"/>
              <w:left w:val="single" w:sz="4" w:space="0" w:color="auto"/>
              <w:bottom w:val="single" w:sz="4" w:space="0" w:color="auto"/>
              <w:right w:val="single" w:sz="4" w:space="0" w:color="auto"/>
            </w:tcBorders>
            <w:vAlign w:val="center"/>
          </w:tcPr>
          <w:p w14:paraId="2D6245D3" w14:textId="4C6666B0" w:rsidR="005F2C7C" w:rsidRPr="005F2C7C" w:rsidRDefault="005F2C7C" w:rsidP="005F2C7C">
            <w:pPr>
              <w:suppressAutoHyphens w:val="0"/>
              <w:jc w:val="center"/>
              <w:rPr>
                <w:rFonts w:ascii="Segoe UI" w:hAnsi="Segoe UI" w:cs="Segoe UI"/>
                <w:b/>
                <w:bCs/>
                <w:sz w:val="18"/>
                <w:szCs w:val="18"/>
                <w:lang w:eastAsia="pl-PL"/>
              </w:rPr>
            </w:pPr>
            <w:r>
              <w:rPr>
                <w:rFonts w:ascii="Segoe UI" w:hAnsi="Segoe UI" w:cs="Segoe UI"/>
                <w:b/>
                <w:bCs/>
                <w:sz w:val="18"/>
                <w:szCs w:val="18"/>
                <w:lang w:eastAsia="pl-PL"/>
              </w:rPr>
              <w:t xml:space="preserve">Cena </w:t>
            </w:r>
            <w:r w:rsidRPr="005F2C7C">
              <w:rPr>
                <w:rFonts w:ascii="Segoe UI" w:hAnsi="Segoe UI" w:cs="Segoe UI"/>
                <w:b/>
                <w:bCs/>
                <w:sz w:val="18"/>
                <w:szCs w:val="18"/>
                <w:lang w:eastAsia="pl-PL"/>
              </w:rPr>
              <w:t>brutto za 1 m</w:t>
            </w:r>
            <w:r w:rsidRPr="005F2C7C">
              <w:rPr>
                <w:rFonts w:ascii="Segoe UI" w:hAnsi="Segoe UI" w:cs="Segoe UI"/>
                <w:b/>
                <w:bCs/>
                <w:sz w:val="18"/>
                <w:szCs w:val="18"/>
                <w:vertAlign w:val="superscript"/>
                <w:lang w:eastAsia="pl-PL"/>
              </w:rPr>
              <w:t>2</w:t>
            </w:r>
          </w:p>
        </w:tc>
        <w:tc>
          <w:tcPr>
            <w:tcW w:w="2952" w:type="dxa"/>
            <w:tcBorders>
              <w:top w:val="single" w:sz="4" w:space="0" w:color="auto"/>
              <w:left w:val="single" w:sz="4" w:space="0" w:color="auto"/>
              <w:bottom w:val="single" w:sz="4" w:space="0" w:color="auto"/>
              <w:right w:val="single" w:sz="4" w:space="0" w:color="auto"/>
            </w:tcBorders>
            <w:vAlign w:val="center"/>
          </w:tcPr>
          <w:p w14:paraId="2E1D8AB1" w14:textId="77777777" w:rsidR="005F2C7C" w:rsidRPr="005F2C7C" w:rsidRDefault="005F2C7C" w:rsidP="005F2C7C">
            <w:pPr>
              <w:suppressAutoHyphens w:val="0"/>
              <w:jc w:val="center"/>
              <w:rPr>
                <w:rFonts w:ascii="Segoe UI" w:hAnsi="Segoe UI" w:cs="Segoe UI"/>
                <w:b/>
                <w:sz w:val="18"/>
                <w:szCs w:val="18"/>
                <w:lang w:eastAsia="pl-PL"/>
              </w:rPr>
            </w:pPr>
            <w:r w:rsidRPr="005F2C7C">
              <w:rPr>
                <w:rFonts w:ascii="Segoe UI" w:hAnsi="Segoe UI" w:cs="Segoe UI"/>
                <w:b/>
                <w:bCs/>
                <w:sz w:val="18"/>
                <w:szCs w:val="18"/>
                <w:lang w:eastAsia="pl-PL"/>
              </w:rPr>
              <w:t xml:space="preserve">Cena brutto ogółem </w:t>
            </w:r>
            <w:r w:rsidRPr="005F2C7C">
              <w:rPr>
                <w:rFonts w:ascii="Segoe UI" w:hAnsi="Segoe UI" w:cs="Segoe UI"/>
                <w:b/>
                <w:sz w:val="18"/>
                <w:szCs w:val="18"/>
                <w:lang w:eastAsia="pl-PL"/>
              </w:rPr>
              <w:t>za całą powierzchnię za usługę wykonaną cztery razy w czasie realizacji zamówienia</w:t>
            </w:r>
          </w:p>
        </w:tc>
      </w:tr>
      <w:tr w:rsidR="005F2C7C" w:rsidRPr="005F2C7C" w14:paraId="6F3CE96E" w14:textId="77777777" w:rsidTr="005F2C7C">
        <w:tc>
          <w:tcPr>
            <w:tcW w:w="440" w:type="dxa"/>
            <w:tcBorders>
              <w:top w:val="single" w:sz="4" w:space="0" w:color="auto"/>
              <w:left w:val="single" w:sz="4" w:space="0" w:color="auto"/>
              <w:bottom w:val="single" w:sz="4" w:space="0" w:color="auto"/>
              <w:right w:val="single" w:sz="4" w:space="0" w:color="auto"/>
            </w:tcBorders>
            <w:vAlign w:val="center"/>
          </w:tcPr>
          <w:p w14:paraId="48F0250E" w14:textId="77777777" w:rsidR="005F2C7C" w:rsidRPr="005F2C7C" w:rsidRDefault="005F2C7C" w:rsidP="005F2C7C">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1</w:t>
            </w:r>
          </w:p>
        </w:tc>
        <w:tc>
          <w:tcPr>
            <w:tcW w:w="2980" w:type="dxa"/>
            <w:tcBorders>
              <w:top w:val="single" w:sz="4" w:space="0" w:color="auto"/>
              <w:left w:val="single" w:sz="4" w:space="0" w:color="auto"/>
              <w:bottom w:val="single" w:sz="4" w:space="0" w:color="auto"/>
              <w:right w:val="single" w:sz="4" w:space="0" w:color="auto"/>
            </w:tcBorders>
            <w:vAlign w:val="center"/>
          </w:tcPr>
          <w:p w14:paraId="3FCA5E4E" w14:textId="77777777" w:rsidR="005F2C7C" w:rsidRPr="005F2C7C" w:rsidRDefault="005F2C7C" w:rsidP="005F2C7C">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2</w:t>
            </w:r>
          </w:p>
        </w:tc>
        <w:tc>
          <w:tcPr>
            <w:tcW w:w="1080" w:type="dxa"/>
            <w:tcBorders>
              <w:top w:val="single" w:sz="4" w:space="0" w:color="auto"/>
              <w:left w:val="single" w:sz="4" w:space="0" w:color="auto"/>
              <w:bottom w:val="single" w:sz="4" w:space="0" w:color="auto"/>
              <w:right w:val="single" w:sz="4" w:space="0" w:color="auto"/>
            </w:tcBorders>
            <w:vAlign w:val="center"/>
          </w:tcPr>
          <w:p w14:paraId="5190B678" w14:textId="77777777" w:rsidR="005F2C7C" w:rsidRPr="005F2C7C" w:rsidRDefault="005F2C7C" w:rsidP="005F2C7C">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3</w:t>
            </w:r>
          </w:p>
        </w:tc>
        <w:tc>
          <w:tcPr>
            <w:tcW w:w="1908" w:type="dxa"/>
            <w:tcBorders>
              <w:top w:val="single" w:sz="4" w:space="0" w:color="auto"/>
              <w:left w:val="single" w:sz="4" w:space="0" w:color="auto"/>
              <w:bottom w:val="single" w:sz="4" w:space="0" w:color="auto"/>
              <w:right w:val="single" w:sz="4" w:space="0" w:color="auto"/>
            </w:tcBorders>
            <w:vAlign w:val="center"/>
          </w:tcPr>
          <w:p w14:paraId="37B4F528" w14:textId="77777777" w:rsidR="005F2C7C" w:rsidRPr="005F2C7C" w:rsidRDefault="005F2C7C" w:rsidP="005F2C7C">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4</w:t>
            </w:r>
          </w:p>
        </w:tc>
        <w:tc>
          <w:tcPr>
            <w:tcW w:w="2952" w:type="dxa"/>
            <w:tcBorders>
              <w:top w:val="single" w:sz="4" w:space="0" w:color="auto"/>
              <w:left w:val="single" w:sz="4" w:space="0" w:color="auto"/>
              <w:bottom w:val="single" w:sz="4" w:space="0" w:color="auto"/>
              <w:right w:val="single" w:sz="4" w:space="0" w:color="auto"/>
            </w:tcBorders>
            <w:vAlign w:val="center"/>
          </w:tcPr>
          <w:p w14:paraId="342DD806" w14:textId="77777777" w:rsidR="005F2C7C" w:rsidRPr="005F2C7C" w:rsidRDefault="005F2C7C" w:rsidP="005F2C7C">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5</w:t>
            </w:r>
          </w:p>
          <w:p w14:paraId="5DC52583" w14:textId="77777777" w:rsidR="005F2C7C" w:rsidRPr="005F2C7C" w:rsidRDefault="005F2C7C" w:rsidP="005F2C7C">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(kol. 3 x kol. 4 x 4)</w:t>
            </w:r>
          </w:p>
        </w:tc>
      </w:tr>
      <w:tr w:rsidR="005F2C7C" w:rsidRPr="005F2C7C" w14:paraId="3495FB54" w14:textId="77777777" w:rsidTr="005F2C7C">
        <w:tc>
          <w:tcPr>
            <w:tcW w:w="440" w:type="dxa"/>
            <w:tcBorders>
              <w:top w:val="single" w:sz="4" w:space="0" w:color="auto"/>
              <w:left w:val="single" w:sz="4" w:space="0" w:color="auto"/>
              <w:bottom w:val="single" w:sz="4" w:space="0" w:color="auto"/>
              <w:right w:val="single" w:sz="4" w:space="0" w:color="auto"/>
            </w:tcBorders>
          </w:tcPr>
          <w:p w14:paraId="0ED40ECF" w14:textId="77777777" w:rsidR="005F2C7C" w:rsidRPr="005F2C7C" w:rsidRDefault="005F2C7C" w:rsidP="005F2C7C">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1.</w:t>
            </w:r>
          </w:p>
        </w:tc>
        <w:tc>
          <w:tcPr>
            <w:tcW w:w="2980" w:type="dxa"/>
            <w:tcBorders>
              <w:top w:val="single" w:sz="4" w:space="0" w:color="auto"/>
              <w:left w:val="single" w:sz="4" w:space="0" w:color="auto"/>
              <w:bottom w:val="single" w:sz="4" w:space="0" w:color="auto"/>
              <w:right w:val="single" w:sz="4" w:space="0" w:color="auto"/>
            </w:tcBorders>
          </w:tcPr>
          <w:p w14:paraId="7848D9C3" w14:textId="77777777" w:rsidR="005F2C7C" w:rsidRPr="005F2C7C" w:rsidRDefault="005F2C7C" w:rsidP="005F2C7C">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Mycie okien wraz z przeszkleniem dyżurki w budynku Straży Miejskiej w Koszalinie</w:t>
            </w:r>
          </w:p>
        </w:tc>
        <w:tc>
          <w:tcPr>
            <w:tcW w:w="1080" w:type="dxa"/>
            <w:tcBorders>
              <w:top w:val="single" w:sz="4" w:space="0" w:color="auto"/>
              <w:left w:val="single" w:sz="4" w:space="0" w:color="auto"/>
              <w:bottom w:val="single" w:sz="4" w:space="0" w:color="auto"/>
              <w:right w:val="single" w:sz="4" w:space="0" w:color="auto"/>
            </w:tcBorders>
            <w:vAlign w:val="center"/>
          </w:tcPr>
          <w:p w14:paraId="1DD70162" w14:textId="77777777" w:rsidR="005F2C7C" w:rsidRPr="005F2C7C" w:rsidRDefault="005F2C7C" w:rsidP="005F2C7C">
            <w:pPr>
              <w:suppressAutoHyphens w:val="0"/>
              <w:jc w:val="center"/>
              <w:rPr>
                <w:rFonts w:ascii="Segoe UI" w:hAnsi="Segoe UI" w:cs="Segoe UI"/>
                <w:bCs/>
                <w:sz w:val="18"/>
                <w:szCs w:val="18"/>
                <w:lang w:eastAsia="pl-PL"/>
              </w:rPr>
            </w:pPr>
            <w:r w:rsidRPr="005F2C7C">
              <w:rPr>
                <w:rFonts w:ascii="Segoe UI" w:hAnsi="Segoe UI" w:cs="Segoe UI"/>
                <w:b/>
                <w:sz w:val="18"/>
                <w:szCs w:val="18"/>
                <w:lang w:eastAsia="pl-PL"/>
              </w:rPr>
              <w:t>1 705,23</w:t>
            </w:r>
          </w:p>
        </w:tc>
        <w:tc>
          <w:tcPr>
            <w:tcW w:w="1908" w:type="dxa"/>
            <w:tcBorders>
              <w:top w:val="single" w:sz="4" w:space="0" w:color="auto"/>
              <w:left w:val="single" w:sz="4" w:space="0" w:color="auto"/>
              <w:bottom w:val="single" w:sz="4" w:space="0" w:color="auto"/>
              <w:right w:val="single" w:sz="4" w:space="0" w:color="auto"/>
            </w:tcBorders>
          </w:tcPr>
          <w:p w14:paraId="5C5CC3AC" w14:textId="77777777" w:rsidR="005F2C7C" w:rsidRPr="005F2C7C" w:rsidRDefault="005F2C7C" w:rsidP="005F2C7C">
            <w:pPr>
              <w:suppressAutoHyphens w:val="0"/>
              <w:rPr>
                <w:rFonts w:ascii="Segoe UI" w:hAnsi="Segoe UI" w:cs="Segoe UI"/>
                <w:sz w:val="18"/>
                <w:szCs w:val="18"/>
                <w:lang w:eastAsia="pl-PL"/>
              </w:rPr>
            </w:pPr>
          </w:p>
        </w:tc>
        <w:tc>
          <w:tcPr>
            <w:tcW w:w="2952" w:type="dxa"/>
            <w:tcBorders>
              <w:top w:val="single" w:sz="4" w:space="0" w:color="auto"/>
              <w:left w:val="single" w:sz="4" w:space="0" w:color="auto"/>
              <w:bottom w:val="single" w:sz="4" w:space="0" w:color="auto"/>
              <w:right w:val="single" w:sz="4" w:space="0" w:color="auto"/>
            </w:tcBorders>
          </w:tcPr>
          <w:p w14:paraId="6DCB8ABA" w14:textId="77777777" w:rsidR="005F2C7C" w:rsidRPr="005F2C7C" w:rsidRDefault="005F2C7C" w:rsidP="005F2C7C">
            <w:pPr>
              <w:suppressAutoHyphens w:val="0"/>
              <w:rPr>
                <w:rFonts w:ascii="Segoe UI" w:hAnsi="Segoe UI" w:cs="Segoe UI"/>
                <w:sz w:val="18"/>
                <w:szCs w:val="18"/>
                <w:lang w:eastAsia="pl-PL"/>
              </w:rPr>
            </w:pPr>
          </w:p>
        </w:tc>
      </w:tr>
    </w:tbl>
    <w:p w14:paraId="1F872D1B" w14:textId="765A291E" w:rsidR="005F2C7C" w:rsidRDefault="005F2C7C" w:rsidP="005F2C7C">
      <w:pPr>
        <w:keepNext/>
        <w:suppressAutoHyphens w:val="0"/>
        <w:outlineLvl w:val="3"/>
        <w:rPr>
          <w:rFonts w:ascii="Segoe UI" w:hAnsi="Segoe UI" w:cs="Segoe UI"/>
          <w:lang w:eastAsia="pl-PL"/>
        </w:rPr>
      </w:pPr>
    </w:p>
    <w:p w14:paraId="7BE86C57" w14:textId="77777777" w:rsidR="005F2C7C" w:rsidRDefault="005F2C7C" w:rsidP="005F2C7C">
      <w:pPr>
        <w:keepNext/>
        <w:suppressAutoHyphens w:val="0"/>
        <w:outlineLvl w:val="3"/>
        <w:rPr>
          <w:rFonts w:ascii="Segoe UI" w:hAnsi="Segoe UI" w:cs="Segoe UI"/>
          <w:lang w:eastAsia="pl-PL"/>
        </w:rPr>
      </w:pPr>
    </w:p>
    <w:p w14:paraId="04006C9D" w14:textId="4EAF7510" w:rsidR="005F2C7C" w:rsidRPr="005F2C7C" w:rsidRDefault="00C66261" w:rsidP="005F2C7C">
      <w:pPr>
        <w:keepNext/>
        <w:suppressAutoHyphens w:val="0"/>
        <w:outlineLvl w:val="3"/>
        <w:rPr>
          <w:rFonts w:ascii="Segoe UI" w:hAnsi="Segoe UI" w:cs="Segoe UI"/>
          <w:b/>
          <w:bCs/>
          <w:lang w:eastAsia="pl-PL"/>
        </w:rPr>
      </w:pPr>
      <w:r w:rsidRPr="005F2C7C">
        <w:rPr>
          <w:rFonts w:ascii="Segoe UI" w:hAnsi="Segoe UI" w:cs="Segoe UI"/>
          <w:b/>
          <w:bCs/>
          <w:lang w:eastAsia="pl-PL"/>
        </w:rPr>
        <w:t>TABELA V</w:t>
      </w:r>
    </w:p>
    <w:p w14:paraId="1F536CEC" w14:textId="77777777" w:rsidR="005F2C7C" w:rsidRPr="005F2C7C" w:rsidRDefault="005F2C7C" w:rsidP="005F2C7C">
      <w:pPr>
        <w:suppressAutoHyphens w:val="0"/>
        <w:rPr>
          <w:rFonts w:ascii="Segoe UI" w:hAnsi="Segoe UI" w:cs="Segoe UI"/>
          <w:lang w:eastAsia="pl-PL"/>
        </w:rPr>
      </w:pPr>
    </w:p>
    <w:tbl>
      <w:tblPr>
        <w:tblW w:w="9540" w:type="dxa"/>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40"/>
        <w:gridCol w:w="2440"/>
        <w:gridCol w:w="1080"/>
        <w:gridCol w:w="1881"/>
        <w:gridCol w:w="3699"/>
      </w:tblGrid>
      <w:tr w:rsidR="005F2C7C" w:rsidRPr="005F2C7C" w14:paraId="6F9EEEB0" w14:textId="77777777" w:rsidTr="00C66261">
        <w:tc>
          <w:tcPr>
            <w:tcW w:w="440" w:type="dxa"/>
            <w:tcBorders>
              <w:top w:val="single" w:sz="4" w:space="0" w:color="auto"/>
              <w:left w:val="single" w:sz="4" w:space="0" w:color="auto"/>
              <w:bottom w:val="single" w:sz="4" w:space="0" w:color="auto"/>
              <w:right w:val="single" w:sz="4" w:space="0" w:color="auto"/>
            </w:tcBorders>
            <w:vAlign w:val="center"/>
          </w:tcPr>
          <w:p w14:paraId="5E8661D0" w14:textId="77777777" w:rsidR="005F2C7C" w:rsidRPr="005F2C7C" w:rsidRDefault="005F2C7C" w:rsidP="005F2C7C">
            <w:pPr>
              <w:suppressAutoHyphens w:val="0"/>
              <w:jc w:val="center"/>
              <w:rPr>
                <w:rFonts w:ascii="Segoe UI" w:hAnsi="Segoe UI" w:cs="Segoe UI"/>
                <w:b/>
                <w:sz w:val="18"/>
                <w:szCs w:val="18"/>
                <w:lang w:eastAsia="pl-PL"/>
              </w:rPr>
            </w:pPr>
            <w:r w:rsidRPr="005F2C7C">
              <w:rPr>
                <w:rFonts w:ascii="Segoe UI" w:hAnsi="Segoe UI" w:cs="Segoe UI"/>
                <w:b/>
                <w:sz w:val="18"/>
                <w:szCs w:val="18"/>
                <w:lang w:eastAsia="pl-PL"/>
              </w:rPr>
              <w:t>Lp.</w:t>
            </w:r>
          </w:p>
        </w:tc>
        <w:tc>
          <w:tcPr>
            <w:tcW w:w="2440" w:type="dxa"/>
            <w:tcBorders>
              <w:top w:val="single" w:sz="4" w:space="0" w:color="auto"/>
              <w:left w:val="single" w:sz="4" w:space="0" w:color="auto"/>
              <w:bottom w:val="single" w:sz="4" w:space="0" w:color="auto"/>
              <w:right w:val="single" w:sz="4" w:space="0" w:color="auto"/>
            </w:tcBorders>
            <w:vAlign w:val="center"/>
          </w:tcPr>
          <w:p w14:paraId="64635EB9" w14:textId="77777777" w:rsidR="005F2C7C" w:rsidRPr="005F2C7C" w:rsidRDefault="005F2C7C" w:rsidP="00C66261">
            <w:pPr>
              <w:keepNext/>
              <w:suppressAutoHyphens w:val="0"/>
              <w:jc w:val="center"/>
              <w:outlineLvl w:val="5"/>
              <w:rPr>
                <w:rFonts w:ascii="Segoe UI" w:hAnsi="Segoe UI" w:cs="Segoe UI"/>
                <w:b/>
                <w:bCs/>
                <w:sz w:val="18"/>
                <w:szCs w:val="18"/>
                <w:lang w:eastAsia="pl-PL"/>
              </w:rPr>
            </w:pPr>
            <w:r w:rsidRPr="005F2C7C">
              <w:rPr>
                <w:rFonts w:ascii="Segoe UI" w:hAnsi="Segoe UI" w:cs="Segoe UI"/>
                <w:b/>
                <w:bCs/>
                <w:sz w:val="18"/>
                <w:szCs w:val="18"/>
                <w:lang w:eastAsia="pl-PL"/>
              </w:rPr>
              <w:t>Wyszczególnienie</w:t>
            </w:r>
          </w:p>
        </w:tc>
        <w:tc>
          <w:tcPr>
            <w:tcW w:w="1080" w:type="dxa"/>
            <w:tcBorders>
              <w:top w:val="single" w:sz="4" w:space="0" w:color="auto"/>
              <w:left w:val="single" w:sz="4" w:space="0" w:color="auto"/>
              <w:bottom w:val="single" w:sz="4" w:space="0" w:color="auto"/>
              <w:right w:val="single" w:sz="4" w:space="0" w:color="auto"/>
            </w:tcBorders>
            <w:vAlign w:val="center"/>
          </w:tcPr>
          <w:p w14:paraId="519B156A" w14:textId="424C94C4" w:rsidR="005F2C7C" w:rsidRPr="005F2C7C" w:rsidRDefault="005F2C7C" w:rsidP="00C66261">
            <w:pPr>
              <w:keepNext/>
              <w:suppressAutoHyphens w:val="0"/>
              <w:jc w:val="center"/>
              <w:outlineLvl w:val="5"/>
              <w:rPr>
                <w:rFonts w:ascii="Segoe UI" w:hAnsi="Segoe UI" w:cs="Segoe UI"/>
                <w:b/>
                <w:bCs/>
                <w:sz w:val="18"/>
                <w:szCs w:val="18"/>
                <w:vertAlign w:val="superscript"/>
                <w:lang w:eastAsia="pl-PL"/>
              </w:rPr>
            </w:pPr>
            <w:r w:rsidRPr="005F2C7C">
              <w:rPr>
                <w:rFonts w:ascii="Segoe UI" w:hAnsi="Segoe UI" w:cs="Segoe UI"/>
                <w:b/>
                <w:bCs/>
                <w:sz w:val="18"/>
                <w:szCs w:val="18"/>
                <w:lang w:eastAsia="pl-PL"/>
              </w:rPr>
              <w:t>Ilość</w:t>
            </w:r>
            <w:r w:rsidR="00C66261" w:rsidRPr="00C66261">
              <w:rPr>
                <w:rFonts w:ascii="Segoe UI" w:hAnsi="Segoe UI" w:cs="Segoe UI"/>
                <w:b/>
                <w:bCs/>
                <w:sz w:val="18"/>
                <w:szCs w:val="18"/>
                <w:lang w:eastAsia="pl-PL"/>
              </w:rPr>
              <w:t xml:space="preserve"> </w:t>
            </w:r>
            <w:r w:rsidRPr="005F2C7C">
              <w:rPr>
                <w:rFonts w:ascii="Segoe UI" w:hAnsi="Segoe UI" w:cs="Segoe UI"/>
                <w:b/>
                <w:bCs/>
                <w:sz w:val="18"/>
                <w:szCs w:val="18"/>
                <w:lang w:eastAsia="pl-PL"/>
              </w:rPr>
              <w:t>m</w:t>
            </w:r>
            <w:r w:rsidRPr="005F2C7C">
              <w:rPr>
                <w:rFonts w:ascii="Segoe UI" w:hAnsi="Segoe UI" w:cs="Segoe UI"/>
                <w:b/>
                <w:bCs/>
                <w:sz w:val="18"/>
                <w:szCs w:val="18"/>
                <w:vertAlign w:val="superscript"/>
                <w:lang w:eastAsia="pl-PL"/>
              </w:rPr>
              <w:t>2</w:t>
            </w:r>
          </w:p>
          <w:p w14:paraId="45916C42" w14:textId="77777777" w:rsidR="005F2C7C" w:rsidRPr="005F2C7C" w:rsidRDefault="005F2C7C" w:rsidP="005F2C7C">
            <w:pPr>
              <w:suppressAutoHyphens w:val="0"/>
              <w:jc w:val="center"/>
              <w:rPr>
                <w:rFonts w:ascii="Segoe UI" w:hAnsi="Segoe UI" w:cs="Segoe UI"/>
                <w:b/>
                <w:bCs/>
                <w:sz w:val="18"/>
                <w:szCs w:val="18"/>
                <w:lang w:eastAsia="pl-PL"/>
              </w:rPr>
            </w:pPr>
          </w:p>
        </w:tc>
        <w:tc>
          <w:tcPr>
            <w:tcW w:w="1881" w:type="dxa"/>
            <w:tcBorders>
              <w:top w:val="single" w:sz="4" w:space="0" w:color="auto"/>
              <w:left w:val="single" w:sz="4" w:space="0" w:color="auto"/>
              <w:bottom w:val="single" w:sz="4" w:space="0" w:color="auto"/>
              <w:right w:val="single" w:sz="4" w:space="0" w:color="auto"/>
            </w:tcBorders>
            <w:vAlign w:val="center"/>
          </w:tcPr>
          <w:p w14:paraId="76F2F744" w14:textId="653BFC10" w:rsidR="005F2C7C" w:rsidRPr="005F2C7C" w:rsidRDefault="00C66261" w:rsidP="00C66261">
            <w:pPr>
              <w:suppressAutoHyphens w:val="0"/>
              <w:jc w:val="center"/>
              <w:rPr>
                <w:rFonts w:ascii="Segoe UI" w:hAnsi="Segoe UI" w:cs="Segoe UI"/>
                <w:b/>
                <w:bCs/>
                <w:sz w:val="18"/>
                <w:szCs w:val="18"/>
                <w:lang w:eastAsia="pl-PL"/>
              </w:rPr>
            </w:pPr>
            <w:r w:rsidRPr="00C66261">
              <w:rPr>
                <w:rFonts w:ascii="Segoe UI" w:hAnsi="Segoe UI" w:cs="Segoe UI"/>
                <w:b/>
                <w:bCs/>
                <w:sz w:val="18"/>
                <w:szCs w:val="18"/>
                <w:lang w:eastAsia="pl-PL"/>
              </w:rPr>
              <w:t xml:space="preserve">Cena </w:t>
            </w:r>
            <w:r w:rsidR="005F2C7C" w:rsidRPr="005F2C7C">
              <w:rPr>
                <w:rFonts w:ascii="Segoe UI" w:hAnsi="Segoe UI" w:cs="Segoe UI"/>
                <w:b/>
                <w:bCs/>
                <w:sz w:val="18"/>
                <w:szCs w:val="18"/>
                <w:lang w:eastAsia="pl-PL"/>
              </w:rPr>
              <w:t>brutto za 1 m</w:t>
            </w:r>
            <w:r w:rsidR="005F2C7C" w:rsidRPr="005F2C7C">
              <w:rPr>
                <w:rFonts w:ascii="Segoe UI" w:hAnsi="Segoe UI" w:cs="Segoe UI"/>
                <w:b/>
                <w:bCs/>
                <w:sz w:val="18"/>
                <w:szCs w:val="18"/>
                <w:vertAlign w:val="superscript"/>
                <w:lang w:eastAsia="pl-PL"/>
              </w:rPr>
              <w:t>2</w:t>
            </w:r>
          </w:p>
        </w:tc>
        <w:tc>
          <w:tcPr>
            <w:tcW w:w="3699" w:type="dxa"/>
            <w:tcBorders>
              <w:top w:val="single" w:sz="4" w:space="0" w:color="auto"/>
              <w:left w:val="single" w:sz="4" w:space="0" w:color="auto"/>
              <w:bottom w:val="single" w:sz="4" w:space="0" w:color="auto"/>
              <w:right w:val="single" w:sz="4" w:space="0" w:color="auto"/>
            </w:tcBorders>
            <w:vAlign w:val="center"/>
          </w:tcPr>
          <w:p w14:paraId="6204DCFE" w14:textId="22B77881" w:rsidR="005F2C7C" w:rsidRPr="005F2C7C" w:rsidRDefault="005F2C7C" w:rsidP="00C66261">
            <w:pPr>
              <w:suppressAutoHyphens w:val="0"/>
              <w:jc w:val="center"/>
              <w:rPr>
                <w:rFonts w:ascii="Segoe UI" w:hAnsi="Segoe UI" w:cs="Segoe UI"/>
                <w:b/>
                <w:sz w:val="18"/>
                <w:szCs w:val="18"/>
                <w:lang w:eastAsia="pl-PL"/>
              </w:rPr>
            </w:pPr>
            <w:r w:rsidRPr="005F2C7C">
              <w:rPr>
                <w:rFonts w:ascii="Segoe UI" w:hAnsi="Segoe UI" w:cs="Segoe UI"/>
                <w:b/>
                <w:sz w:val="18"/>
                <w:szCs w:val="18"/>
                <w:lang w:eastAsia="pl-PL"/>
              </w:rPr>
              <w:t>Cena brutto ogółem za całą powierzchnię za</w:t>
            </w:r>
            <w:r w:rsidR="00C66261" w:rsidRPr="00C66261">
              <w:rPr>
                <w:rFonts w:ascii="Segoe UI" w:hAnsi="Segoe UI" w:cs="Segoe UI"/>
                <w:b/>
                <w:sz w:val="18"/>
                <w:szCs w:val="18"/>
                <w:lang w:eastAsia="pl-PL"/>
              </w:rPr>
              <w:t> </w:t>
            </w:r>
            <w:r w:rsidRPr="005F2C7C">
              <w:rPr>
                <w:rFonts w:ascii="Segoe UI" w:hAnsi="Segoe UI" w:cs="Segoe UI"/>
                <w:b/>
                <w:sz w:val="18"/>
                <w:szCs w:val="18"/>
                <w:lang w:eastAsia="pl-PL"/>
              </w:rPr>
              <w:t>usługę wykonaną cztery razy w czasie realizacji zamówienia</w:t>
            </w:r>
          </w:p>
        </w:tc>
      </w:tr>
      <w:tr w:rsidR="005F2C7C" w:rsidRPr="005F2C7C" w14:paraId="766CC55F" w14:textId="77777777" w:rsidTr="00C66261">
        <w:tc>
          <w:tcPr>
            <w:tcW w:w="440" w:type="dxa"/>
            <w:tcBorders>
              <w:top w:val="single" w:sz="4" w:space="0" w:color="auto"/>
              <w:left w:val="single" w:sz="4" w:space="0" w:color="auto"/>
              <w:bottom w:val="single" w:sz="4" w:space="0" w:color="auto"/>
              <w:right w:val="single" w:sz="4" w:space="0" w:color="auto"/>
            </w:tcBorders>
            <w:vAlign w:val="center"/>
          </w:tcPr>
          <w:p w14:paraId="3F37BDCA" w14:textId="77777777" w:rsidR="005F2C7C" w:rsidRPr="005F2C7C" w:rsidRDefault="005F2C7C" w:rsidP="005F2C7C">
            <w:pPr>
              <w:suppressAutoHyphens w:val="0"/>
              <w:jc w:val="center"/>
              <w:rPr>
                <w:rFonts w:ascii="Segoe UI" w:hAnsi="Segoe UI" w:cs="Segoe UI"/>
                <w:sz w:val="18"/>
                <w:szCs w:val="18"/>
                <w:lang w:val="de-DE" w:eastAsia="pl-PL"/>
              </w:rPr>
            </w:pPr>
            <w:r w:rsidRPr="005F2C7C">
              <w:rPr>
                <w:rFonts w:ascii="Segoe UI" w:hAnsi="Segoe UI" w:cs="Segoe UI"/>
                <w:sz w:val="18"/>
                <w:szCs w:val="18"/>
                <w:lang w:val="de-DE" w:eastAsia="pl-PL"/>
              </w:rPr>
              <w:t>1</w:t>
            </w:r>
          </w:p>
        </w:tc>
        <w:tc>
          <w:tcPr>
            <w:tcW w:w="2440" w:type="dxa"/>
            <w:tcBorders>
              <w:top w:val="single" w:sz="4" w:space="0" w:color="auto"/>
              <w:left w:val="single" w:sz="4" w:space="0" w:color="auto"/>
              <w:bottom w:val="single" w:sz="4" w:space="0" w:color="auto"/>
              <w:right w:val="single" w:sz="4" w:space="0" w:color="auto"/>
            </w:tcBorders>
            <w:vAlign w:val="center"/>
          </w:tcPr>
          <w:p w14:paraId="5878BEEE" w14:textId="77777777" w:rsidR="005F2C7C" w:rsidRPr="005F2C7C" w:rsidRDefault="005F2C7C" w:rsidP="005F2C7C">
            <w:pPr>
              <w:suppressAutoHyphens w:val="0"/>
              <w:jc w:val="center"/>
              <w:rPr>
                <w:rFonts w:ascii="Segoe UI" w:hAnsi="Segoe UI" w:cs="Segoe UI"/>
                <w:sz w:val="18"/>
                <w:szCs w:val="18"/>
                <w:lang w:val="de-DE" w:eastAsia="pl-PL"/>
              </w:rPr>
            </w:pPr>
            <w:r w:rsidRPr="005F2C7C">
              <w:rPr>
                <w:rFonts w:ascii="Segoe UI" w:hAnsi="Segoe UI" w:cs="Segoe UI"/>
                <w:sz w:val="18"/>
                <w:szCs w:val="18"/>
                <w:lang w:val="de-DE" w:eastAsia="pl-PL"/>
              </w:rPr>
              <w:t>2</w:t>
            </w:r>
          </w:p>
        </w:tc>
        <w:tc>
          <w:tcPr>
            <w:tcW w:w="1080" w:type="dxa"/>
            <w:tcBorders>
              <w:top w:val="single" w:sz="4" w:space="0" w:color="auto"/>
              <w:left w:val="single" w:sz="4" w:space="0" w:color="auto"/>
              <w:bottom w:val="single" w:sz="4" w:space="0" w:color="auto"/>
              <w:right w:val="single" w:sz="4" w:space="0" w:color="auto"/>
            </w:tcBorders>
            <w:vAlign w:val="center"/>
          </w:tcPr>
          <w:p w14:paraId="2B41946B" w14:textId="77777777" w:rsidR="005F2C7C" w:rsidRPr="005F2C7C" w:rsidRDefault="005F2C7C" w:rsidP="005F2C7C">
            <w:pPr>
              <w:suppressAutoHyphens w:val="0"/>
              <w:jc w:val="center"/>
              <w:rPr>
                <w:rFonts w:ascii="Segoe UI" w:hAnsi="Segoe UI" w:cs="Segoe UI"/>
                <w:sz w:val="18"/>
                <w:szCs w:val="18"/>
                <w:lang w:val="de-DE" w:eastAsia="pl-PL"/>
              </w:rPr>
            </w:pPr>
            <w:r w:rsidRPr="005F2C7C">
              <w:rPr>
                <w:rFonts w:ascii="Segoe UI" w:hAnsi="Segoe UI" w:cs="Segoe UI"/>
                <w:sz w:val="18"/>
                <w:szCs w:val="18"/>
                <w:lang w:val="de-DE" w:eastAsia="pl-PL"/>
              </w:rPr>
              <w:t>3</w:t>
            </w:r>
          </w:p>
        </w:tc>
        <w:tc>
          <w:tcPr>
            <w:tcW w:w="1881" w:type="dxa"/>
            <w:tcBorders>
              <w:top w:val="single" w:sz="4" w:space="0" w:color="auto"/>
              <w:left w:val="single" w:sz="4" w:space="0" w:color="auto"/>
              <w:bottom w:val="single" w:sz="4" w:space="0" w:color="auto"/>
              <w:right w:val="single" w:sz="4" w:space="0" w:color="auto"/>
            </w:tcBorders>
            <w:vAlign w:val="center"/>
          </w:tcPr>
          <w:p w14:paraId="0DE78C30" w14:textId="77777777" w:rsidR="005F2C7C" w:rsidRPr="005F2C7C" w:rsidRDefault="005F2C7C" w:rsidP="005F2C7C">
            <w:pPr>
              <w:suppressAutoHyphens w:val="0"/>
              <w:jc w:val="center"/>
              <w:rPr>
                <w:rFonts w:ascii="Segoe UI" w:hAnsi="Segoe UI" w:cs="Segoe UI"/>
                <w:sz w:val="18"/>
                <w:szCs w:val="18"/>
                <w:lang w:val="de-DE" w:eastAsia="pl-PL"/>
              </w:rPr>
            </w:pPr>
            <w:r w:rsidRPr="005F2C7C">
              <w:rPr>
                <w:rFonts w:ascii="Segoe UI" w:hAnsi="Segoe UI" w:cs="Segoe UI"/>
                <w:sz w:val="18"/>
                <w:szCs w:val="18"/>
                <w:lang w:val="de-DE" w:eastAsia="pl-PL"/>
              </w:rPr>
              <w:t>4</w:t>
            </w:r>
          </w:p>
        </w:tc>
        <w:tc>
          <w:tcPr>
            <w:tcW w:w="3699" w:type="dxa"/>
            <w:tcBorders>
              <w:top w:val="single" w:sz="4" w:space="0" w:color="auto"/>
              <w:left w:val="single" w:sz="4" w:space="0" w:color="auto"/>
              <w:bottom w:val="single" w:sz="4" w:space="0" w:color="auto"/>
              <w:right w:val="single" w:sz="4" w:space="0" w:color="auto"/>
            </w:tcBorders>
            <w:vAlign w:val="center"/>
          </w:tcPr>
          <w:p w14:paraId="06F9D393" w14:textId="77777777" w:rsidR="005F2C7C" w:rsidRPr="005F2C7C" w:rsidRDefault="005F2C7C" w:rsidP="005F2C7C">
            <w:pPr>
              <w:suppressAutoHyphens w:val="0"/>
              <w:jc w:val="center"/>
              <w:rPr>
                <w:rFonts w:ascii="Segoe UI" w:hAnsi="Segoe UI" w:cs="Segoe UI"/>
                <w:sz w:val="18"/>
                <w:szCs w:val="18"/>
                <w:lang w:val="de-DE" w:eastAsia="pl-PL"/>
              </w:rPr>
            </w:pPr>
            <w:r w:rsidRPr="005F2C7C">
              <w:rPr>
                <w:rFonts w:ascii="Segoe UI" w:hAnsi="Segoe UI" w:cs="Segoe UI"/>
                <w:sz w:val="18"/>
                <w:szCs w:val="18"/>
                <w:lang w:val="de-DE" w:eastAsia="pl-PL"/>
              </w:rPr>
              <w:t>5</w:t>
            </w:r>
          </w:p>
          <w:p w14:paraId="3936627A" w14:textId="1475625B" w:rsidR="005F2C7C" w:rsidRPr="005F2C7C" w:rsidRDefault="005F2C7C" w:rsidP="005F2C7C">
            <w:pPr>
              <w:suppressAutoHyphens w:val="0"/>
              <w:jc w:val="center"/>
              <w:rPr>
                <w:rFonts w:ascii="Segoe UI" w:hAnsi="Segoe UI" w:cs="Segoe UI"/>
                <w:sz w:val="18"/>
                <w:szCs w:val="18"/>
                <w:lang w:val="de-DE" w:eastAsia="pl-PL"/>
              </w:rPr>
            </w:pPr>
            <w:r w:rsidRPr="005F2C7C">
              <w:rPr>
                <w:rFonts w:ascii="Segoe UI" w:hAnsi="Segoe UI" w:cs="Segoe UI"/>
                <w:sz w:val="18"/>
                <w:szCs w:val="18"/>
                <w:lang w:val="de-DE" w:eastAsia="pl-PL"/>
              </w:rPr>
              <w:t>( kol. 3 x kol. 4</w:t>
            </w:r>
            <w:r w:rsidR="00546107">
              <w:rPr>
                <w:rFonts w:ascii="Segoe UI" w:hAnsi="Segoe UI" w:cs="Segoe UI"/>
                <w:sz w:val="18"/>
                <w:szCs w:val="18"/>
                <w:lang w:val="de-DE" w:eastAsia="pl-PL"/>
              </w:rPr>
              <w:t xml:space="preserve"> </w:t>
            </w:r>
            <w:r w:rsidRPr="005F2C7C">
              <w:rPr>
                <w:rFonts w:ascii="Segoe UI" w:hAnsi="Segoe UI" w:cs="Segoe UI"/>
                <w:sz w:val="18"/>
                <w:szCs w:val="18"/>
                <w:lang w:val="de-DE" w:eastAsia="pl-PL"/>
              </w:rPr>
              <w:t>x 4)</w:t>
            </w:r>
          </w:p>
        </w:tc>
      </w:tr>
      <w:tr w:rsidR="005F2C7C" w:rsidRPr="005F2C7C" w14:paraId="2C38E29E" w14:textId="77777777" w:rsidTr="00C66261">
        <w:tc>
          <w:tcPr>
            <w:tcW w:w="440" w:type="dxa"/>
            <w:tcBorders>
              <w:top w:val="single" w:sz="4" w:space="0" w:color="auto"/>
              <w:left w:val="single" w:sz="4" w:space="0" w:color="auto"/>
              <w:bottom w:val="single" w:sz="4" w:space="0" w:color="auto"/>
              <w:right w:val="single" w:sz="4" w:space="0" w:color="auto"/>
            </w:tcBorders>
            <w:vAlign w:val="center"/>
          </w:tcPr>
          <w:p w14:paraId="45DCD2A9" w14:textId="77777777" w:rsidR="005F2C7C" w:rsidRPr="005F2C7C" w:rsidRDefault="005F2C7C" w:rsidP="005F2C7C">
            <w:pPr>
              <w:suppressAutoHyphens w:val="0"/>
              <w:jc w:val="center"/>
              <w:rPr>
                <w:rFonts w:ascii="Segoe UI" w:hAnsi="Segoe UI" w:cs="Segoe UI"/>
                <w:sz w:val="18"/>
                <w:szCs w:val="18"/>
                <w:lang w:val="de-DE" w:eastAsia="pl-PL"/>
              </w:rPr>
            </w:pPr>
            <w:r w:rsidRPr="005F2C7C">
              <w:rPr>
                <w:rFonts w:ascii="Segoe UI" w:hAnsi="Segoe UI" w:cs="Segoe UI"/>
                <w:sz w:val="18"/>
                <w:szCs w:val="18"/>
                <w:lang w:val="de-DE" w:eastAsia="pl-PL"/>
              </w:rPr>
              <w:t>1.</w:t>
            </w:r>
          </w:p>
        </w:tc>
        <w:tc>
          <w:tcPr>
            <w:tcW w:w="2440" w:type="dxa"/>
            <w:tcBorders>
              <w:top w:val="single" w:sz="4" w:space="0" w:color="auto"/>
              <w:left w:val="single" w:sz="4" w:space="0" w:color="auto"/>
              <w:bottom w:val="single" w:sz="4" w:space="0" w:color="auto"/>
              <w:right w:val="single" w:sz="4" w:space="0" w:color="auto"/>
            </w:tcBorders>
            <w:vAlign w:val="center"/>
          </w:tcPr>
          <w:p w14:paraId="1D35D4B2" w14:textId="77777777" w:rsidR="00C66261" w:rsidRDefault="00C66261" w:rsidP="00C66261">
            <w:pPr>
              <w:suppressAutoHyphens w:val="0"/>
              <w:jc w:val="center"/>
              <w:rPr>
                <w:rFonts w:ascii="Segoe UI" w:hAnsi="Segoe UI" w:cs="Segoe UI"/>
                <w:sz w:val="18"/>
                <w:szCs w:val="18"/>
                <w:lang w:val="de-DE" w:eastAsia="pl-PL"/>
              </w:rPr>
            </w:pPr>
          </w:p>
          <w:p w14:paraId="379AAAFE" w14:textId="77777777" w:rsidR="00C66261" w:rsidRDefault="005F2C7C" w:rsidP="00C66261">
            <w:pPr>
              <w:suppressAutoHyphens w:val="0"/>
              <w:jc w:val="center"/>
              <w:rPr>
                <w:rFonts w:ascii="Segoe UI" w:hAnsi="Segoe UI" w:cs="Segoe UI"/>
                <w:sz w:val="18"/>
                <w:szCs w:val="18"/>
                <w:lang w:val="de-DE" w:eastAsia="pl-PL"/>
              </w:rPr>
            </w:pPr>
            <w:r w:rsidRPr="005F2C7C">
              <w:rPr>
                <w:rFonts w:ascii="Segoe UI" w:hAnsi="Segoe UI" w:cs="Segoe UI"/>
                <w:sz w:val="18"/>
                <w:szCs w:val="18"/>
                <w:lang w:val="de-DE" w:eastAsia="pl-PL"/>
              </w:rPr>
              <w:t>Pranie firan</w:t>
            </w:r>
          </w:p>
          <w:p w14:paraId="438A6EB1" w14:textId="247F02C9" w:rsidR="00C66261" w:rsidRPr="005F2C7C" w:rsidRDefault="00C66261" w:rsidP="00C66261">
            <w:pPr>
              <w:suppressAutoHyphens w:val="0"/>
              <w:jc w:val="center"/>
              <w:rPr>
                <w:rFonts w:ascii="Segoe UI" w:hAnsi="Segoe UI" w:cs="Segoe UI"/>
                <w:sz w:val="18"/>
                <w:szCs w:val="18"/>
                <w:lang w:val="de-DE" w:eastAsia="pl-PL"/>
              </w:rPr>
            </w:pPr>
          </w:p>
        </w:tc>
        <w:tc>
          <w:tcPr>
            <w:tcW w:w="1080" w:type="dxa"/>
            <w:tcBorders>
              <w:top w:val="single" w:sz="4" w:space="0" w:color="auto"/>
              <w:left w:val="single" w:sz="4" w:space="0" w:color="auto"/>
              <w:bottom w:val="single" w:sz="4" w:space="0" w:color="auto"/>
              <w:right w:val="single" w:sz="4" w:space="0" w:color="auto"/>
            </w:tcBorders>
            <w:vAlign w:val="center"/>
          </w:tcPr>
          <w:p w14:paraId="30C55937" w14:textId="2F42B352" w:rsidR="005F2C7C" w:rsidRPr="005F2C7C" w:rsidRDefault="005F2C7C" w:rsidP="005F2C7C">
            <w:pPr>
              <w:suppressAutoHyphens w:val="0"/>
              <w:jc w:val="center"/>
              <w:rPr>
                <w:rFonts w:ascii="Segoe UI" w:hAnsi="Segoe UI" w:cs="Segoe UI"/>
                <w:b/>
                <w:sz w:val="18"/>
                <w:szCs w:val="18"/>
                <w:lang w:val="de-DE" w:eastAsia="pl-PL"/>
              </w:rPr>
            </w:pPr>
            <w:r w:rsidRPr="005F2C7C">
              <w:rPr>
                <w:rFonts w:ascii="Segoe UI" w:hAnsi="Segoe UI" w:cs="Segoe UI"/>
                <w:b/>
                <w:sz w:val="18"/>
                <w:szCs w:val="18"/>
                <w:lang w:val="de-DE" w:eastAsia="pl-PL"/>
              </w:rPr>
              <w:t>163,20</w:t>
            </w:r>
          </w:p>
        </w:tc>
        <w:tc>
          <w:tcPr>
            <w:tcW w:w="1881" w:type="dxa"/>
            <w:tcBorders>
              <w:top w:val="single" w:sz="4" w:space="0" w:color="auto"/>
              <w:left w:val="single" w:sz="4" w:space="0" w:color="auto"/>
              <w:bottom w:val="single" w:sz="4" w:space="0" w:color="auto"/>
              <w:right w:val="single" w:sz="4" w:space="0" w:color="auto"/>
            </w:tcBorders>
            <w:vAlign w:val="center"/>
          </w:tcPr>
          <w:p w14:paraId="1DFC4F73" w14:textId="77777777" w:rsidR="005F2C7C" w:rsidRPr="005F2C7C" w:rsidRDefault="005F2C7C" w:rsidP="005F2C7C">
            <w:pPr>
              <w:suppressAutoHyphens w:val="0"/>
              <w:rPr>
                <w:rFonts w:ascii="Segoe UI" w:hAnsi="Segoe UI" w:cs="Segoe UI"/>
                <w:sz w:val="18"/>
                <w:szCs w:val="18"/>
                <w:lang w:val="de-DE" w:eastAsia="pl-PL"/>
              </w:rPr>
            </w:pPr>
          </w:p>
        </w:tc>
        <w:tc>
          <w:tcPr>
            <w:tcW w:w="3699" w:type="dxa"/>
            <w:tcBorders>
              <w:top w:val="single" w:sz="4" w:space="0" w:color="auto"/>
              <w:left w:val="single" w:sz="4" w:space="0" w:color="auto"/>
              <w:bottom w:val="single" w:sz="4" w:space="0" w:color="auto"/>
              <w:right w:val="single" w:sz="4" w:space="0" w:color="auto"/>
            </w:tcBorders>
            <w:vAlign w:val="center"/>
          </w:tcPr>
          <w:p w14:paraId="7380B8A7" w14:textId="77777777" w:rsidR="005F2C7C" w:rsidRPr="005F2C7C" w:rsidRDefault="005F2C7C" w:rsidP="005F2C7C">
            <w:pPr>
              <w:suppressAutoHyphens w:val="0"/>
              <w:rPr>
                <w:rFonts w:ascii="Segoe UI" w:hAnsi="Segoe UI" w:cs="Segoe UI"/>
                <w:sz w:val="18"/>
                <w:szCs w:val="18"/>
                <w:lang w:val="de-DE" w:eastAsia="pl-PL"/>
              </w:rPr>
            </w:pPr>
          </w:p>
        </w:tc>
      </w:tr>
    </w:tbl>
    <w:p w14:paraId="1D5A9C4B" w14:textId="77777777" w:rsidR="005F2C7C" w:rsidRPr="005F2C7C" w:rsidRDefault="005F2C7C" w:rsidP="00C66261">
      <w:pPr>
        <w:keepNext/>
        <w:suppressAutoHyphens w:val="0"/>
        <w:outlineLvl w:val="3"/>
        <w:rPr>
          <w:rFonts w:ascii="Segoe UI" w:hAnsi="Segoe UI" w:cs="Segoe UI"/>
          <w:b/>
          <w:bCs/>
          <w:lang w:val="de-DE" w:eastAsia="pl-PL"/>
        </w:rPr>
      </w:pPr>
    </w:p>
    <w:p w14:paraId="382ABB5E" w14:textId="30DA00E9" w:rsidR="005F2C7C" w:rsidRPr="005F2C7C" w:rsidRDefault="00C66261" w:rsidP="00C66261">
      <w:pPr>
        <w:keepNext/>
        <w:suppressAutoHyphens w:val="0"/>
        <w:outlineLvl w:val="3"/>
        <w:rPr>
          <w:rFonts w:ascii="Segoe UI" w:hAnsi="Segoe UI" w:cs="Segoe UI"/>
          <w:b/>
          <w:bCs/>
          <w:lang w:val="de-DE" w:eastAsia="pl-PL"/>
        </w:rPr>
      </w:pPr>
      <w:r w:rsidRPr="005F2C7C">
        <w:rPr>
          <w:rFonts w:ascii="Segoe UI" w:hAnsi="Segoe UI" w:cs="Segoe UI"/>
          <w:b/>
          <w:bCs/>
          <w:lang w:val="de-DE" w:eastAsia="pl-PL"/>
        </w:rPr>
        <w:t>TABELA VI</w:t>
      </w:r>
    </w:p>
    <w:p w14:paraId="5A62E1FC" w14:textId="77777777" w:rsidR="005F2C7C" w:rsidRPr="005F2C7C" w:rsidRDefault="005F2C7C" w:rsidP="005F2C7C">
      <w:pPr>
        <w:suppressAutoHyphens w:val="0"/>
        <w:rPr>
          <w:rFonts w:ascii="Segoe UI" w:hAnsi="Segoe UI" w:cs="Segoe UI"/>
          <w:lang w:val="de-DE" w:eastAsia="pl-PL"/>
        </w:rPr>
      </w:pPr>
    </w:p>
    <w:tbl>
      <w:tblPr>
        <w:tblW w:w="9540" w:type="dxa"/>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0"/>
        <w:gridCol w:w="2340"/>
        <w:gridCol w:w="1080"/>
        <w:gridCol w:w="1881"/>
        <w:gridCol w:w="3699"/>
      </w:tblGrid>
      <w:tr w:rsidR="005F2C7C" w:rsidRPr="005F2C7C" w14:paraId="05577C23" w14:textId="77777777" w:rsidTr="00C66261">
        <w:tc>
          <w:tcPr>
            <w:tcW w:w="540" w:type="dxa"/>
            <w:tcBorders>
              <w:top w:val="single" w:sz="4" w:space="0" w:color="auto"/>
              <w:left w:val="single" w:sz="4" w:space="0" w:color="auto"/>
              <w:bottom w:val="single" w:sz="4" w:space="0" w:color="auto"/>
              <w:right w:val="single" w:sz="4" w:space="0" w:color="auto"/>
            </w:tcBorders>
            <w:vAlign w:val="center"/>
          </w:tcPr>
          <w:p w14:paraId="1E845C69" w14:textId="77777777" w:rsidR="005F2C7C" w:rsidRPr="005F2C7C" w:rsidRDefault="005F2C7C" w:rsidP="005F2C7C">
            <w:pPr>
              <w:suppressAutoHyphens w:val="0"/>
              <w:jc w:val="center"/>
              <w:rPr>
                <w:rFonts w:ascii="Segoe UI" w:hAnsi="Segoe UI" w:cs="Segoe UI"/>
                <w:b/>
                <w:sz w:val="18"/>
                <w:szCs w:val="18"/>
                <w:lang w:val="de-DE" w:eastAsia="pl-PL"/>
              </w:rPr>
            </w:pPr>
            <w:r w:rsidRPr="005F2C7C">
              <w:rPr>
                <w:rFonts w:ascii="Segoe UI" w:hAnsi="Segoe UI" w:cs="Segoe UI"/>
                <w:b/>
                <w:sz w:val="18"/>
                <w:szCs w:val="18"/>
                <w:lang w:val="de-DE" w:eastAsia="pl-PL"/>
              </w:rPr>
              <w:t>Lp.</w:t>
            </w:r>
          </w:p>
        </w:tc>
        <w:tc>
          <w:tcPr>
            <w:tcW w:w="2340" w:type="dxa"/>
            <w:tcBorders>
              <w:top w:val="single" w:sz="4" w:space="0" w:color="auto"/>
              <w:left w:val="single" w:sz="4" w:space="0" w:color="auto"/>
              <w:bottom w:val="single" w:sz="4" w:space="0" w:color="auto"/>
              <w:right w:val="single" w:sz="4" w:space="0" w:color="auto"/>
            </w:tcBorders>
            <w:vAlign w:val="center"/>
          </w:tcPr>
          <w:p w14:paraId="56D9F625" w14:textId="77777777" w:rsidR="005F2C7C" w:rsidRPr="005F2C7C" w:rsidRDefault="005F2C7C" w:rsidP="005F2C7C">
            <w:pPr>
              <w:suppressAutoHyphens w:val="0"/>
              <w:jc w:val="center"/>
              <w:rPr>
                <w:rFonts w:ascii="Segoe UI" w:hAnsi="Segoe UI" w:cs="Segoe UI"/>
                <w:b/>
                <w:sz w:val="18"/>
                <w:szCs w:val="18"/>
                <w:lang w:eastAsia="pl-PL"/>
              </w:rPr>
            </w:pPr>
            <w:r w:rsidRPr="005F2C7C">
              <w:rPr>
                <w:rFonts w:ascii="Segoe UI" w:hAnsi="Segoe UI" w:cs="Segoe UI"/>
                <w:b/>
                <w:sz w:val="18"/>
                <w:szCs w:val="18"/>
                <w:lang w:eastAsia="pl-PL"/>
              </w:rPr>
              <w:t>Wyszczególnienie</w:t>
            </w:r>
          </w:p>
        </w:tc>
        <w:tc>
          <w:tcPr>
            <w:tcW w:w="1080" w:type="dxa"/>
            <w:tcBorders>
              <w:top w:val="single" w:sz="4" w:space="0" w:color="auto"/>
              <w:left w:val="single" w:sz="4" w:space="0" w:color="auto"/>
              <w:bottom w:val="single" w:sz="4" w:space="0" w:color="auto"/>
              <w:right w:val="single" w:sz="4" w:space="0" w:color="auto"/>
            </w:tcBorders>
            <w:vAlign w:val="center"/>
          </w:tcPr>
          <w:p w14:paraId="02C4C6A8" w14:textId="77777777" w:rsidR="005F2C7C" w:rsidRPr="005F2C7C" w:rsidRDefault="005F2C7C" w:rsidP="005F2C7C">
            <w:pPr>
              <w:suppressAutoHyphens w:val="0"/>
              <w:jc w:val="center"/>
              <w:rPr>
                <w:rFonts w:ascii="Segoe UI" w:hAnsi="Segoe UI" w:cs="Segoe UI"/>
                <w:b/>
                <w:sz w:val="18"/>
                <w:szCs w:val="18"/>
                <w:vertAlign w:val="superscript"/>
                <w:lang w:eastAsia="pl-PL"/>
              </w:rPr>
            </w:pPr>
            <w:r w:rsidRPr="005F2C7C">
              <w:rPr>
                <w:rFonts w:ascii="Segoe UI" w:hAnsi="Segoe UI" w:cs="Segoe UI"/>
                <w:b/>
                <w:sz w:val="18"/>
                <w:szCs w:val="18"/>
                <w:lang w:eastAsia="pl-PL"/>
              </w:rPr>
              <w:t>Ilość m</w:t>
            </w:r>
            <w:r w:rsidRPr="005F2C7C">
              <w:rPr>
                <w:rFonts w:ascii="Segoe UI" w:hAnsi="Segoe UI" w:cs="Segoe UI"/>
                <w:b/>
                <w:sz w:val="18"/>
                <w:szCs w:val="18"/>
                <w:vertAlign w:val="superscript"/>
                <w:lang w:eastAsia="pl-PL"/>
              </w:rPr>
              <w:t>2</w:t>
            </w:r>
          </w:p>
        </w:tc>
        <w:tc>
          <w:tcPr>
            <w:tcW w:w="1881" w:type="dxa"/>
            <w:tcBorders>
              <w:top w:val="single" w:sz="4" w:space="0" w:color="auto"/>
              <w:left w:val="single" w:sz="4" w:space="0" w:color="auto"/>
              <w:bottom w:val="single" w:sz="4" w:space="0" w:color="auto"/>
              <w:right w:val="single" w:sz="4" w:space="0" w:color="auto"/>
            </w:tcBorders>
            <w:vAlign w:val="center"/>
          </w:tcPr>
          <w:p w14:paraId="5205CD02" w14:textId="1578F2CA" w:rsidR="005F2C7C" w:rsidRPr="005F2C7C" w:rsidRDefault="00C66261" w:rsidP="00C66261">
            <w:pPr>
              <w:suppressAutoHyphens w:val="0"/>
              <w:jc w:val="center"/>
              <w:rPr>
                <w:rFonts w:ascii="Segoe UI" w:hAnsi="Segoe UI" w:cs="Segoe UI"/>
                <w:b/>
                <w:sz w:val="18"/>
                <w:szCs w:val="18"/>
                <w:vertAlign w:val="superscript"/>
                <w:lang w:eastAsia="pl-PL"/>
              </w:rPr>
            </w:pPr>
            <w:r>
              <w:rPr>
                <w:rFonts w:ascii="Segoe UI" w:hAnsi="Segoe UI" w:cs="Segoe UI"/>
                <w:b/>
                <w:sz w:val="18"/>
                <w:szCs w:val="18"/>
                <w:lang w:eastAsia="pl-PL"/>
              </w:rPr>
              <w:t>Cena brutto za 1 </w:t>
            </w:r>
            <w:r w:rsidR="005F2C7C" w:rsidRPr="005F2C7C">
              <w:rPr>
                <w:rFonts w:ascii="Segoe UI" w:hAnsi="Segoe UI" w:cs="Segoe UI"/>
                <w:b/>
                <w:sz w:val="18"/>
                <w:szCs w:val="18"/>
                <w:lang w:eastAsia="pl-PL"/>
              </w:rPr>
              <w:t>m</w:t>
            </w:r>
            <w:r w:rsidR="005F2C7C" w:rsidRPr="005F2C7C">
              <w:rPr>
                <w:rFonts w:ascii="Segoe UI" w:hAnsi="Segoe UI" w:cs="Segoe UI"/>
                <w:b/>
                <w:sz w:val="18"/>
                <w:szCs w:val="18"/>
                <w:vertAlign w:val="superscript"/>
                <w:lang w:eastAsia="pl-PL"/>
              </w:rPr>
              <w:t>2</w:t>
            </w:r>
          </w:p>
        </w:tc>
        <w:tc>
          <w:tcPr>
            <w:tcW w:w="3699" w:type="dxa"/>
            <w:tcBorders>
              <w:top w:val="single" w:sz="4" w:space="0" w:color="auto"/>
              <w:left w:val="single" w:sz="4" w:space="0" w:color="auto"/>
              <w:bottom w:val="single" w:sz="4" w:space="0" w:color="auto"/>
              <w:right w:val="single" w:sz="4" w:space="0" w:color="auto"/>
            </w:tcBorders>
            <w:vAlign w:val="center"/>
          </w:tcPr>
          <w:p w14:paraId="4396A57D" w14:textId="77777777" w:rsidR="005F2C7C" w:rsidRPr="005F2C7C" w:rsidRDefault="005F2C7C" w:rsidP="005F2C7C">
            <w:pPr>
              <w:suppressAutoHyphens w:val="0"/>
              <w:jc w:val="center"/>
              <w:rPr>
                <w:rFonts w:ascii="Segoe UI" w:hAnsi="Segoe UI" w:cs="Segoe UI"/>
                <w:b/>
                <w:sz w:val="18"/>
                <w:szCs w:val="18"/>
                <w:lang w:eastAsia="pl-PL"/>
              </w:rPr>
            </w:pPr>
            <w:r w:rsidRPr="005F2C7C">
              <w:rPr>
                <w:rFonts w:ascii="Segoe UI" w:hAnsi="Segoe UI" w:cs="Segoe UI"/>
                <w:b/>
                <w:sz w:val="18"/>
                <w:szCs w:val="18"/>
                <w:lang w:eastAsia="pl-PL"/>
              </w:rPr>
              <w:t>Cena brutto ogółem za całą powierzchnię za usługę wykonaną cztery razy w czasie realizacji zamówienia</w:t>
            </w:r>
          </w:p>
        </w:tc>
      </w:tr>
      <w:tr w:rsidR="005F2C7C" w:rsidRPr="005F2C7C" w14:paraId="1747C00A" w14:textId="77777777" w:rsidTr="00C66261">
        <w:tc>
          <w:tcPr>
            <w:tcW w:w="540" w:type="dxa"/>
            <w:tcBorders>
              <w:top w:val="single" w:sz="4" w:space="0" w:color="auto"/>
              <w:left w:val="single" w:sz="4" w:space="0" w:color="auto"/>
              <w:bottom w:val="single" w:sz="4" w:space="0" w:color="auto"/>
              <w:right w:val="single" w:sz="4" w:space="0" w:color="auto"/>
            </w:tcBorders>
            <w:vAlign w:val="center"/>
          </w:tcPr>
          <w:p w14:paraId="08420862" w14:textId="77777777" w:rsidR="005F2C7C" w:rsidRPr="005F2C7C" w:rsidRDefault="005F2C7C" w:rsidP="005F2C7C">
            <w:pPr>
              <w:suppressAutoHyphens w:val="0"/>
              <w:jc w:val="center"/>
              <w:rPr>
                <w:rFonts w:ascii="Segoe UI" w:hAnsi="Segoe UI" w:cs="Segoe UI"/>
                <w:bCs/>
                <w:sz w:val="18"/>
                <w:szCs w:val="18"/>
                <w:lang w:eastAsia="pl-PL"/>
              </w:rPr>
            </w:pPr>
            <w:r w:rsidRPr="005F2C7C">
              <w:rPr>
                <w:rFonts w:ascii="Segoe UI" w:hAnsi="Segoe UI" w:cs="Segoe UI"/>
                <w:bCs/>
                <w:sz w:val="18"/>
                <w:szCs w:val="18"/>
                <w:lang w:eastAsia="pl-PL"/>
              </w:rPr>
              <w:t>1</w:t>
            </w:r>
          </w:p>
        </w:tc>
        <w:tc>
          <w:tcPr>
            <w:tcW w:w="2340" w:type="dxa"/>
            <w:tcBorders>
              <w:top w:val="single" w:sz="4" w:space="0" w:color="auto"/>
              <w:left w:val="single" w:sz="4" w:space="0" w:color="auto"/>
              <w:bottom w:val="single" w:sz="4" w:space="0" w:color="auto"/>
              <w:right w:val="single" w:sz="4" w:space="0" w:color="auto"/>
            </w:tcBorders>
            <w:vAlign w:val="center"/>
          </w:tcPr>
          <w:p w14:paraId="68485DE2" w14:textId="77777777" w:rsidR="005F2C7C" w:rsidRPr="005F2C7C" w:rsidRDefault="005F2C7C" w:rsidP="005F2C7C">
            <w:pPr>
              <w:suppressAutoHyphens w:val="0"/>
              <w:jc w:val="center"/>
              <w:rPr>
                <w:rFonts w:ascii="Segoe UI" w:hAnsi="Segoe UI" w:cs="Segoe UI"/>
                <w:bCs/>
                <w:sz w:val="18"/>
                <w:szCs w:val="18"/>
                <w:lang w:eastAsia="pl-PL"/>
              </w:rPr>
            </w:pPr>
            <w:r w:rsidRPr="005F2C7C">
              <w:rPr>
                <w:rFonts w:ascii="Segoe UI" w:hAnsi="Segoe UI" w:cs="Segoe UI"/>
                <w:bCs/>
                <w:sz w:val="18"/>
                <w:szCs w:val="18"/>
                <w:lang w:eastAsia="pl-PL"/>
              </w:rPr>
              <w:t>2</w:t>
            </w:r>
          </w:p>
        </w:tc>
        <w:tc>
          <w:tcPr>
            <w:tcW w:w="1080" w:type="dxa"/>
            <w:tcBorders>
              <w:top w:val="single" w:sz="4" w:space="0" w:color="auto"/>
              <w:left w:val="single" w:sz="4" w:space="0" w:color="auto"/>
              <w:bottom w:val="single" w:sz="4" w:space="0" w:color="auto"/>
              <w:right w:val="single" w:sz="4" w:space="0" w:color="auto"/>
            </w:tcBorders>
            <w:vAlign w:val="center"/>
          </w:tcPr>
          <w:p w14:paraId="3B468F7A" w14:textId="77777777" w:rsidR="005F2C7C" w:rsidRPr="005F2C7C" w:rsidRDefault="005F2C7C" w:rsidP="005F2C7C">
            <w:pPr>
              <w:suppressAutoHyphens w:val="0"/>
              <w:jc w:val="center"/>
              <w:rPr>
                <w:rFonts w:ascii="Segoe UI" w:hAnsi="Segoe UI" w:cs="Segoe UI"/>
                <w:bCs/>
                <w:sz w:val="18"/>
                <w:szCs w:val="18"/>
                <w:lang w:eastAsia="pl-PL"/>
              </w:rPr>
            </w:pPr>
            <w:r w:rsidRPr="005F2C7C">
              <w:rPr>
                <w:rFonts w:ascii="Segoe UI" w:hAnsi="Segoe UI" w:cs="Segoe UI"/>
                <w:bCs/>
                <w:sz w:val="18"/>
                <w:szCs w:val="18"/>
                <w:lang w:eastAsia="pl-PL"/>
              </w:rPr>
              <w:t>3</w:t>
            </w:r>
          </w:p>
        </w:tc>
        <w:tc>
          <w:tcPr>
            <w:tcW w:w="1881" w:type="dxa"/>
            <w:tcBorders>
              <w:top w:val="single" w:sz="4" w:space="0" w:color="auto"/>
              <w:left w:val="single" w:sz="4" w:space="0" w:color="auto"/>
              <w:bottom w:val="single" w:sz="4" w:space="0" w:color="auto"/>
              <w:right w:val="single" w:sz="4" w:space="0" w:color="auto"/>
            </w:tcBorders>
            <w:vAlign w:val="center"/>
          </w:tcPr>
          <w:p w14:paraId="1CFB1623" w14:textId="77777777" w:rsidR="005F2C7C" w:rsidRPr="005F2C7C" w:rsidRDefault="005F2C7C" w:rsidP="005F2C7C">
            <w:pPr>
              <w:suppressAutoHyphens w:val="0"/>
              <w:jc w:val="center"/>
              <w:rPr>
                <w:rFonts w:ascii="Segoe UI" w:hAnsi="Segoe UI" w:cs="Segoe UI"/>
                <w:bCs/>
                <w:sz w:val="18"/>
                <w:szCs w:val="18"/>
                <w:lang w:eastAsia="pl-PL"/>
              </w:rPr>
            </w:pPr>
            <w:r w:rsidRPr="005F2C7C">
              <w:rPr>
                <w:rFonts w:ascii="Segoe UI" w:hAnsi="Segoe UI" w:cs="Segoe UI"/>
                <w:bCs/>
                <w:sz w:val="18"/>
                <w:szCs w:val="18"/>
                <w:lang w:eastAsia="pl-PL"/>
              </w:rPr>
              <w:t>4</w:t>
            </w:r>
          </w:p>
        </w:tc>
        <w:tc>
          <w:tcPr>
            <w:tcW w:w="3699" w:type="dxa"/>
            <w:tcBorders>
              <w:top w:val="single" w:sz="4" w:space="0" w:color="auto"/>
              <w:left w:val="single" w:sz="4" w:space="0" w:color="auto"/>
              <w:bottom w:val="single" w:sz="4" w:space="0" w:color="auto"/>
              <w:right w:val="single" w:sz="4" w:space="0" w:color="auto"/>
            </w:tcBorders>
            <w:vAlign w:val="center"/>
          </w:tcPr>
          <w:p w14:paraId="678CF5E2" w14:textId="77777777" w:rsidR="005F2C7C" w:rsidRPr="005F2C7C" w:rsidRDefault="005F2C7C" w:rsidP="005F2C7C">
            <w:pPr>
              <w:suppressAutoHyphens w:val="0"/>
              <w:jc w:val="center"/>
              <w:rPr>
                <w:rFonts w:ascii="Segoe UI" w:hAnsi="Segoe UI" w:cs="Segoe UI"/>
                <w:bCs/>
                <w:sz w:val="18"/>
                <w:szCs w:val="18"/>
                <w:lang w:eastAsia="pl-PL"/>
              </w:rPr>
            </w:pPr>
            <w:r w:rsidRPr="005F2C7C">
              <w:rPr>
                <w:rFonts w:ascii="Segoe UI" w:hAnsi="Segoe UI" w:cs="Segoe UI"/>
                <w:bCs/>
                <w:sz w:val="18"/>
                <w:szCs w:val="18"/>
                <w:lang w:eastAsia="pl-PL"/>
              </w:rPr>
              <w:t>5</w:t>
            </w:r>
          </w:p>
          <w:p w14:paraId="25C1CFA5" w14:textId="77777777" w:rsidR="005F2C7C" w:rsidRPr="005F2C7C" w:rsidRDefault="005F2C7C" w:rsidP="005F2C7C">
            <w:pPr>
              <w:suppressAutoHyphens w:val="0"/>
              <w:jc w:val="center"/>
              <w:rPr>
                <w:rFonts w:ascii="Segoe UI" w:hAnsi="Segoe UI" w:cs="Segoe UI"/>
                <w:bCs/>
                <w:sz w:val="18"/>
                <w:szCs w:val="18"/>
                <w:lang w:eastAsia="pl-PL"/>
              </w:rPr>
            </w:pPr>
            <w:r w:rsidRPr="005F2C7C">
              <w:rPr>
                <w:rFonts w:ascii="Segoe UI" w:hAnsi="Segoe UI" w:cs="Segoe UI"/>
                <w:bCs/>
                <w:sz w:val="18"/>
                <w:szCs w:val="18"/>
                <w:lang w:eastAsia="pl-PL"/>
              </w:rPr>
              <w:t>(kol. 3 x kol. 4 x 4)</w:t>
            </w:r>
          </w:p>
        </w:tc>
      </w:tr>
      <w:tr w:rsidR="005F2C7C" w:rsidRPr="005F2C7C" w14:paraId="23F743C0" w14:textId="77777777" w:rsidTr="00C66261">
        <w:tc>
          <w:tcPr>
            <w:tcW w:w="540" w:type="dxa"/>
            <w:tcBorders>
              <w:top w:val="single" w:sz="4" w:space="0" w:color="auto"/>
              <w:left w:val="single" w:sz="4" w:space="0" w:color="auto"/>
              <w:bottom w:val="single" w:sz="4" w:space="0" w:color="auto"/>
              <w:right w:val="single" w:sz="4" w:space="0" w:color="auto"/>
            </w:tcBorders>
          </w:tcPr>
          <w:p w14:paraId="369F03F8" w14:textId="77777777" w:rsidR="005F2C7C" w:rsidRPr="005F2C7C" w:rsidRDefault="005F2C7C" w:rsidP="005F2C7C">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1.</w:t>
            </w:r>
          </w:p>
        </w:tc>
        <w:tc>
          <w:tcPr>
            <w:tcW w:w="2340" w:type="dxa"/>
            <w:tcBorders>
              <w:top w:val="single" w:sz="4" w:space="0" w:color="auto"/>
              <w:left w:val="single" w:sz="4" w:space="0" w:color="auto"/>
              <w:bottom w:val="single" w:sz="4" w:space="0" w:color="auto"/>
              <w:right w:val="single" w:sz="4" w:space="0" w:color="auto"/>
            </w:tcBorders>
          </w:tcPr>
          <w:p w14:paraId="0D680DC0" w14:textId="77777777" w:rsidR="005F2C7C" w:rsidRPr="005F2C7C" w:rsidRDefault="005F2C7C" w:rsidP="005F2C7C">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Pastowanie i polerowanie wykładziny PCV</w:t>
            </w:r>
          </w:p>
        </w:tc>
        <w:tc>
          <w:tcPr>
            <w:tcW w:w="1080" w:type="dxa"/>
            <w:tcBorders>
              <w:top w:val="single" w:sz="4" w:space="0" w:color="auto"/>
              <w:left w:val="single" w:sz="4" w:space="0" w:color="auto"/>
              <w:bottom w:val="single" w:sz="4" w:space="0" w:color="auto"/>
              <w:right w:val="single" w:sz="4" w:space="0" w:color="auto"/>
            </w:tcBorders>
            <w:vAlign w:val="center"/>
          </w:tcPr>
          <w:p w14:paraId="6BE42B41" w14:textId="77777777" w:rsidR="005F2C7C" w:rsidRPr="005F2C7C" w:rsidRDefault="005F2C7C" w:rsidP="005F2C7C">
            <w:pPr>
              <w:suppressAutoHyphens w:val="0"/>
              <w:jc w:val="center"/>
              <w:rPr>
                <w:rFonts w:ascii="Segoe UI" w:hAnsi="Segoe UI" w:cs="Segoe UI"/>
                <w:bCs/>
                <w:sz w:val="18"/>
                <w:szCs w:val="18"/>
                <w:lang w:eastAsia="pl-PL"/>
              </w:rPr>
            </w:pPr>
            <w:r w:rsidRPr="005F2C7C">
              <w:rPr>
                <w:rFonts w:ascii="Segoe UI" w:hAnsi="Segoe UI" w:cs="Segoe UI"/>
                <w:b/>
                <w:sz w:val="18"/>
                <w:szCs w:val="18"/>
                <w:lang w:eastAsia="pl-PL"/>
              </w:rPr>
              <w:t>660,69</w:t>
            </w:r>
          </w:p>
        </w:tc>
        <w:tc>
          <w:tcPr>
            <w:tcW w:w="1881" w:type="dxa"/>
            <w:tcBorders>
              <w:top w:val="single" w:sz="4" w:space="0" w:color="auto"/>
              <w:left w:val="single" w:sz="4" w:space="0" w:color="auto"/>
              <w:bottom w:val="single" w:sz="4" w:space="0" w:color="auto"/>
              <w:right w:val="single" w:sz="4" w:space="0" w:color="auto"/>
            </w:tcBorders>
          </w:tcPr>
          <w:p w14:paraId="2B5C58C5" w14:textId="77777777" w:rsidR="005F2C7C" w:rsidRPr="005F2C7C" w:rsidRDefault="005F2C7C" w:rsidP="005F2C7C">
            <w:pPr>
              <w:suppressAutoHyphens w:val="0"/>
              <w:jc w:val="center"/>
              <w:rPr>
                <w:rFonts w:ascii="Segoe UI" w:hAnsi="Segoe UI" w:cs="Segoe UI"/>
                <w:sz w:val="18"/>
                <w:szCs w:val="18"/>
                <w:lang w:eastAsia="pl-PL"/>
              </w:rPr>
            </w:pPr>
          </w:p>
        </w:tc>
        <w:tc>
          <w:tcPr>
            <w:tcW w:w="3699" w:type="dxa"/>
            <w:tcBorders>
              <w:top w:val="single" w:sz="4" w:space="0" w:color="auto"/>
              <w:left w:val="single" w:sz="4" w:space="0" w:color="auto"/>
              <w:bottom w:val="single" w:sz="4" w:space="0" w:color="auto"/>
              <w:right w:val="single" w:sz="4" w:space="0" w:color="auto"/>
            </w:tcBorders>
          </w:tcPr>
          <w:p w14:paraId="10C656A9" w14:textId="77777777" w:rsidR="005F2C7C" w:rsidRPr="005F2C7C" w:rsidRDefault="005F2C7C" w:rsidP="005F2C7C">
            <w:pPr>
              <w:suppressAutoHyphens w:val="0"/>
              <w:jc w:val="center"/>
              <w:rPr>
                <w:rFonts w:ascii="Segoe UI" w:hAnsi="Segoe UI" w:cs="Segoe UI"/>
                <w:sz w:val="18"/>
                <w:szCs w:val="18"/>
                <w:lang w:eastAsia="pl-PL"/>
              </w:rPr>
            </w:pPr>
          </w:p>
        </w:tc>
      </w:tr>
    </w:tbl>
    <w:p w14:paraId="5FEED29F" w14:textId="77777777" w:rsidR="005F2C7C" w:rsidRPr="005F2C7C" w:rsidRDefault="005F2C7C" w:rsidP="005F2C7C">
      <w:pPr>
        <w:suppressAutoHyphens w:val="0"/>
        <w:rPr>
          <w:rFonts w:ascii="Segoe UI" w:hAnsi="Segoe UI" w:cs="Segoe UI"/>
          <w:lang w:eastAsia="pl-PL"/>
        </w:rPr>
      </w:pPr>
    </w:p>
    <w:p w14:paraId="706E8FDB" w14:textId="77777777" w:rsidR="005F2C7C" w:rsidRPr="005F2C7C" w:rsidRDefault="005F2C7C" w:rsidP="00C66261">
      <w:pPr>
        <w:keepNext/>
        <w:suppressAutoHyphens w:val="0"/>
        <w:outlineLvl w:val="3"/>
        <w:rPr>
          <w:rFonts w:ascii="Segoe UI" w:hAnsi="Segoe UI" w:cs="Segoe UI"/>
          <w:b/>
          <w:bCs/>
          <w:lang w:val="de-DE" w:eastAsia="pl-PL"/>
        </w:rPr>
      </w:pPr>
    </w:p>
    <w:p w14:paraId="5C91AFB4" w14:textId="5FC3C782" w:rsidR="005F2C7C" w:rsidRPr="005F2C7C" w:rsidRDefault="00C66261" w:rsidP="00C66261">
      <w:pPr>
        <w:keepNext/>
        <w:suppressAutoHyphens w:val="0"/>
        <w:outlineLvl w:val="3"/>
        <w:rPr>
          <w:rFonts w:ascii="Segoe UI" w:hAnsi="Segoe UI" w:cs="Segoe UI"/>
          <w:b/>
          <w:bCs/>
          <w:lang w:val="de-DE" w:eastAsia="pl-PL"/>
        </w:rPr>
      </w:pPr>
      <w:r w:rsidRPr="005F2C7C">
        <w:rPr>
          <w:rFonts w:ascii="Segoe UI" w:hAnsi="Segoe UI" w:cs="Segoe UI"/>
          <w:b/>
          <w:bCs/>
          <w:lang w:val="de-DE" w:eastAsia="pl-PL"/>
        </w:rPr>
        <w:t>TABELA VII</w:t>
      </w:r>
    </w:p>
    <w:p w14:paraId="5C0E8300" w14:textId="77777777" w:rsidR="005F2C7C" w:rsidRPr="005F2C7C" w:rsidRDefault="005F2C7C" w:rsidP="005F2C7C">
      <w:pPr>
        <w:suppressAutoHyphens w:val="0"/>
        <w:rPr>
          <w:rFonts w:ascii="Segoe UI" w:hAnsi="Segoe UI" w:cs="Segoe UI"/>
          <w:lang w:eastAsia="pl-PL"/>
        </w:rPr>
      </w:pPr>
    </w:p>
    <w:tbl>
      <w:tblPr>
        <w:tblW w:w="9540" w:type="dxa"/>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0"/>
        <w:gridCol w:w="2340"/>
        <w:gridCol w:w="1080"/>
        <w:gridCol w:w="2022"/>
        <w:gridCol w:w="3558"/>
      </w:tblGrid>
      <w:tr w:rsidR="005F2C7C" w:rsidRPr="005F2C7C" w14:paraId="1C122F79" w14:textId="77777777" w:rsidTr="00C66261">
        <w:tc>
          <w:tcPr>
            <w:tcW w:w="540" w:type="dxa"/>
            <w:tcBorders>
              <w:top w:val="single" w:sz="4" w:space="0" w:color="auto"/>
              <w:left w:val="single" w:sz="4" w:space="0" w:color="auto"/>
              <w:bottom w:val="single" w:sz="4" w:space="0" w:color="auto"/>
              <w:right w:val="single" w:sz="4" w:space="0" w:color="auto"/>
            </w:tcBorders>
            <w:vAlign w:val="center"/>
          </w:tcPr>
          <w:p w14:paraId="33C48572" w14:textId="77777777" w:rsidR="005F2C7C" w:rsidRPr="005F2C7C" w:rsidRDefault="005F2C7C" w:rsidP="005F2C7C">
            <w:pPr>
              <w:suppressAutoHyphens w:val="0"/>
              <w:jc w:val="center"/>
              <w:rPr>
                <w:rFonts w:ascii="Segoe UI" w:hAnsi="Segoe UI" w:cs="Segoe UI"/>
                <w:b/>
                <w:sz w:val="18"/>
                <w:szCs w:val="18"/>
                <w:lang w:eastAsia="pl-PL"/>
              </w:rPr>
            </w:pPr>
            <w:r w:rsidRPr="005F2C7C">
              <w:rPr>
                <w:rFonts w:ascii="Segoe UI" w:hAnsi="Segoe UI" w:cs="Segoe UI"/>
                <w:b/>
                <w:sz w:val="18"/>
                <w:szCs w:val="18"/>
                <w:lang w:eastAsia="pl-PL"/>
              </w:rPr>
              <w:t>Lp.</w:t>
            </w:r>
          </w:p>
        </w:tc>
        <w:tc>
          <w:tcPr>
            <w:tcW w:w="2340" w:type="dxa"/>
            <w:tcBorders>
              <w:top w:val="single" w:sz="4" w:space="0" w:color="auto"/>
              <w:left w:val="single" w:sz="4" w:space="0" w:color="auto"/>
              <w:bottom w:val="single" w:sz="4" w:space="0" w:color="auto"/>
              <w:right w:val="single" w:sz="4" w:space="0" w:color="auto"/>
            </w:tcBorders>
            <w:vAlign w:val="center"/>
          </w:tcPr>
          <w:p w14:paraId="15403637" w14:textId="77777777" w:rsidR="005F2C7C" w:rsidRPr="005F2C7C" w:rsidRDefault="005F2C7C" w:rsidP="005F2C7C">
            <w:pPr>
              <w:suppressAutoHyphens w:val="0"/>
              <w:jc w:val="center"/>
              <w:rPr>
                <w:rFonts w:ascii="Segoe UI" w:hAnsi="Segoe UI" w:cs="Segoe UI"/>
                <w:b/>
                <w:sz w:val="18"/>
                <w:szCs w:val="18"/>
                <w:lang w:eastAsia="pl-PL"/>
              </w:rPr>
            </w:pPr>
            <w:r w:rsidRPr="005F2C7C">
              <w:rPr>
                <w:rFonts w:ascii="Segoe UI" w:hAnsi="Segoe UI" w:cs="Segoe UI"/>
                <w:b/>
                <w:sz w:val="18"/>
                <w:szCs w:val="18"/>
                <w:lang w:eastAsia="pl-PL"/>
              </w:rPr>
              <w:t>Wyszczególnienie</w:t>
            </w:r>
          </w:p>
        </w:tc>
        <w:tc>
          <w:tcPr>
            <w:tcW w:w="1080" w:type="dxa"/>
            <w:tcBorders>
              <w:top w:val="single" w:sz="4" w:space="0" w:color="auto"/>
              <w:left w:val="single" w:sz="4" w:space="0" w:color="auto"/>
              <w:bottom w:val="single" w:sz="4" w:space="0" w:color="auto"/>
              <w:right w:val="single" w:sz="4" w:space="0" w:color="auto"/>
            </w:tcBorders>
            <w:vAlign w:val="center"/>
          </w:tcPr>
          <w:p w14:paraId="5B6CA09D" w14:textId="77777777" w:rsidR="005F2C7C" w:rsidRPr="005F2C7C" w:rsidRDefault="005F2C7C" w:rsidP="005F2C7C">
            <w:pPr>
              <w:suppressAutoHyphens w:val="0"/>
              <w:jc w:val="center"/>
              <w:rPr>
                <w:rFonts w:ascii="Segoe UI" w:hAnsi="Segoe UI" w:cs="Segoe UI"/>
                <w:b/>
                <w:sz w:val="18"/>
                <w:szCs w:val="18"/>
                <w:vertAlign w:val="superscript"/>
                <w:lang w:eastAsia="pl-PL"/>
              </w:rPr>
            </w:pPr>
            <w:r w:rsidRPr="005F2C7C">
              <w:rPr>
                <w:rFonts w:ascii="Segoe UI" w:hAnsi="Segoe UI" w:cs="Segoe UI"/>
                <w:b/>
                <w:sz w:val="18"/>
                <w:szCs w:val="18"/>
                <w:lang w:eastAsia="pl-PL"/>
              </w:rPr>
              <w:t>Ilość m</w:t>
            </w:r>
            <w:r w:rsidRPr="005F2C7C">
              <w:rPr>
                <w:rFonts w:ascii="Segoe UI" w:hAnsi="Segoe UI" w:cs="Segoe UI"/>
                <w:b/>
                <w:sz w:val="18"/>
                <w:szCs w:val="18"/>
                <w:vertAlign w:val="superscript"/>
                <w:lang w:eastAsia="pl-PL"/>
              </w:rPr>
              <w:t>2</w:t>
            </w:r>
          </w:p>
        </w:tc>
        <w:tc>
          <w:tcPr>
            <w:tcW w:w="2022" w:type="dxa"/>
            <w:tcBorders>
              <w:top w:val="single" w:sz="4" w:space="0" w:color="auto"/>
              <w:left w:val="single" w:sz="4" w:space="0" w:color="auto"/>
              <w:bottom w:val="single" w:sz="4" w:space="0" w:color="auto"/>
              <w:right w:val="single" w:sz="4" w:space="0" w:color="auto"/>
            </w:tcBorders>
            <w:vAlign w:val="center"/>
          </w:tcPr>
          <w:p w14:paraId="715A8F8F" w14:textId="3538EFFE" w:rsidR="005F2C7C" w:rsidRPr="005F2C7C" w:rsidRDefault="005F2C7C" w:rsidP="00C66261">
            <w:pPr>
              <w:suppressAutoHyphens w:val="0"/>
              <w:jc w:val="center"/>
              <w:rPr>
                <w:rFonts w:ascii="Segoe UI" w:hAnsi="Segoe UI" w:cs="Segoe UI"/>
                <w:b/>
                <w:sz w:val="18"/>
                <w:szCs w:val="18"/>
                <w:vertAlign w:val="superscript"/>
                <w:lang w:eastAsia="pl-PL"/>
              </w:rPr>
            </w:pPr>
            <w:r w:rsidRPr="005F2C7C">
              <w:rPr>
                <w:rFonts w:ascii="Segoe UI" w:hAnsi="Segoe UI" w:cs="Segoe UI"/>
                <w:b/>
                <w:sz w:val="18"/>
                <w:szCs w:val="18"/>
                <w:lang w:eastAsia="pl-PL"/>
              </w:rPr>
              <w:t xml:space="preserve">Cena </w:t>
            </w:r>
            <w:r w:rsidR="00C66261">
              <w:rPr>
                <w:rFonts w:ascii="Segoe UI" w:hAnsi="Segoe UI" w:cs="Segoe UI"/>
                <w:b/>
                <w:sz w:val="18"/>
                <w:szCs w:val="18"/>
                <w:lang w:eastAsia="pl-PL"/>
              </w:rPr>
              <w:t>brutto za 1 </w:t>
            </w:r>
            <w:r w:rsidRPr="005F2C7C">
              <w:rPr>
                <w:rFonts w:ascii="Segoe UI" w:hAnsi="Segoe UI" w:cs="Segoe UI"/>
                <w:b/>
                <w:sz w:val="18"/>
                <w:szCs w:val="18"/>
                <w:lang w:eastAsia="pl-PL"/>
              </w:rPr>
              <w:t>m</w:t>
            </w:r>
            <w:r w:rsidRPr="005F2C7C">
              <w:rPr>
                <w:rFonts w:ascii="Segoe UI" w:hAnsi="Segoe UI" w:cs="Segoe UI"/>
                <w:b/>
                <w:sz w:val="18"/>
                <w:szCs w:val="18"/>
                <w:vertAlign w:val="superscript"/>
                <w:lang w:eastAsia="pl-PL"/>
              </w:rPr>
              <w:t>2</w:t>
            </w:r>
          </w:p>
        </w:tc>
        <w:tc>
          <w:tcPr>
            <w:tcW w:w="3558" w:type="dxa"/>
            <w:tcBorders>
              <w:top w:val="single" w:sz="4" w:space="0" w:color="auto"/>
              <w:left w:val="single" w:sz="4" w:space="0" w:color="auto"/>
              <w:bottom w:val="single" w:sz="4" w:space="0" w:color="auto"/>
              <w:right w:val="single" w:sz="4" w:space="0" w:color="auto"/>
            </w:tcBorders>
            <w:vAlign w:val="center"/>
          </w:tcPr>
          <w:p w14:paraId="3A4249B3" w14:textId="77777777" w:rsidR="005F2C7C" w:rsidRPr="005F2C7C" w:rsidRDefault="005F2C7C" w:rsidP="005F2C7C">
            <w:pPr>
              <w:suppressAutoHyphens w:val="0"/>
              <w:jc w:val="center"/>
              <w:rPr>
                <w:rFonts w:ascii="Segoe UI" w:hAnsi="Segoe UI" w:cs="Segoe UI"/>
                <w:b/>
                <w:sz w:val="18"/>
                <w:szCs w:val="18"/>
                <w:lang w:eastAsia="pl-PL"/>
              </w:rPr>
            </w:pPr>
            <w:r w:rsidRPr="005F2C7C">
              <w:rPr>
                <w:rFonts w:ascii="Segoe UI" w:hAnsi="Segoe UI" w:cs="Segoe UI"/>
                <w:b/>
                <w:sz w:val="18"/>
                <w:szCs w:val="18"/>
                <w:lang w:eastAsia="pl-PL"/>
              </w:rPr>
              <w:t>Cena brutto ogółem za całą powierzchnię</w:t>
            </w:r>
          </w:p>
        </w:tc>
      </w:tr>
      <w:tr w:rsidR="005F2C7C" w:rsidRPr="005F2C7C" w14:paraId="1A1E4051" w14:textId="77777777" w:rsidTr="00C66261">
        <w:tc>
          <w:tcPr>
            <w:tcW w:w="540" w:type="dxa"/>
            <w:tcBorders>
              <w:top w:val="single" w:sz="4" w:space="0" w:color="auto"/>
              <w:left w:val="single" w:sz="4" w:space="0" w:color="auto"/>
              <w:bottom w:val="single" w:sz="4" w:space="0" w:color="auto"/>
              <w:right w:val="single" w:sz="4" w:space="0" w:color="auto"/>
            </w:tcBorders>
            <w:vAlign w:val="center"/>
          </w:tcPr>
          <w:p w14:paraId="00B3E777" w14:textId="77777777" w:rsidR="005F2C7C" w:rsidRPr="005F2C7C" w:rsidRDefault="005F2C7C" w:rsidP="005F2C7C">
            <w:pPr>
              <w:suppressAutoHyphens w:val="0"/>
              <w:jc w:val="center"/>
              <w:rPr>
                <w:rFonts w:ascii="Segoe UI" w:hAnsi="Segoe UI" w:cs="Segoe UI"/>
                <w:bCs/>
                <w:sz w:val="18"/>
                <w:szCs w:val="18"/>
                <w:lang w:eastAsia="pl-PL"/>
              </w:rPr>
            </w:pPr>
            <w:r w:rsidRPr="005F2C7C">
              <w:rPr>
                <w:rFonts w:ascii="Segoe UI" w:hAnsi="Segoe UI" w:cs="Segoe UI"/>
                <w:bCs/>
                <w:sz w:val="18"/>
                <w:szCs w:val="18"/>
                <w:lang w:eastAsia="pl-PL"/>
              </w:rPr>
              <w:t>1</w:t>
            </w:r>
          </w:p>
        </w:tc>
        <w:tc>
          <w:tcPr>
            <w:tcW w:w="2340" w:type="dxa"/>
            <w:tcBorders>
              <w:top w:val="single" w:sz="4" w:space="0" w:color="auto"/>
              <w:left w:val="single" w:sz="4" w:space="0" w:color="auto"/>
              <w:bottom w:val="single" w:sz="4" w:space="0" w:color="auto"/>
              <w:right w:val="single" w:sz="4" w:space="0" w:color="auto"/>
            </w:tcBorders>
            <w:vAlign w:val="center"/>
          </w:tcPr>
          <w:p w14:paraId="10C35DAE" w14:textId="77777777" w:rsidR="005F2C7C" w:rsidRPr="005F2C7C" w:rsidRDefault="005F2C7C" w:rsidP="005F2C7C">
            <w:pPr>
              <w:suppressAutoHyphens w:val="0"/>
              <w:jc w:val="center"/>
              <w:rPr>
                <w:rFonts w:ascii="Segoe UI" w:hAnsi="Segoe UI" w:cs="Segoe UI"/>
                <w:bCs/>
                <w:sz w:val="18"/>
                <w:szCs w:val="18"/>
                <w:lang w:eastAsia="pl-PL"/>
              </w:rPr>
            </w:pPr>
            <w:r w:rsidRPr="005F2C7C">
              <w:rPr>
                <w:rFonts w:ascii="Segoe UI" w:hAnsi="Segoe UI" w:cs="Segoe UI"/>
                <w:bCs/>
                <w:sz w:val="18"/>
                <w:szCs w:val="18"/>
                <w:lang w:eastAsia="pl-PL"/>
              </w:rPr>
              <w:t>2</w:t>
            </w:r>
          </w:p>
        </w:tc>
        <w:tc>
          <w:tcPr>
            <w:tcW w:w="1080" w:type="dxa"/>
            <w:tcBorders>
              <w:top w:val="single" w:sz="4" w:space="0" w:color="auto"/>
              <w:left w:val="single" w:sz="4" w:space="0" w:color="auto"/>
              <w:bottom w:val="single" w:sz="4" w:space="0" w:color="auto"/>
              <w:right w:val="single" w:sz="4" w:space="0" w:color="auto"/>
            </w:tcBorders>
            <w:vAlign w:val="center"/>
          </w:tcPr>
          <w:p w14:paraId="31ED9E73" w14:textId="77777777" w:rsidR="005F2C7C" w:rsidRPr="005F2C7C" w:rsidRDefault="005F2C7C" w:rsidP="005F2C7C">
            <w:pPr>
              <w:suppressAutoHyphens w:val="0"/>
              <w:jc w:val="center"/>
              <w:rPr>
                <w:rFonts w:ascii="Segoe UI" w:hAnsi="Segoe UI" w:cs="Segoe UI"/>
                <w:bCs/>
                <w:sz w:val="18"/>
                <w:szCs w:val="18"/>
                <w:lang w:eastAsia="pl-PL"/>
              </w:rPr>
            </w:pPr>
            <w:r w:rsidRPr="005F2C7C">
              <w:rPr>
                <w:rFonts w:ascii="Segoe UI" w:hAnsi="Segoe UI" w:cs="Segoe UI"/>
                <w:bCs/>
                <w:sz w:val="18"/>
                <w:szCs w:val="18"/>
                <w:lang w:eastAsia="pl-PL"/>
              </w:rPr>
              <w:t>3</w:t>
            </w:r>
          </w:p>
        </w:tc>
        <w:tc>
          <w:tcPr>
            <w:tcW w:w="2022" w:type="dxa"/>
            <w:tcBorders>
              <w:top w:val="single" w:sz="4" w:space="0" w:color="auto"/>
              <w:left w:val="single" w:sz="4" w:space="0" w:color="auto"/>
              <w:bottom w:val="single" w:sz="4" w:space="0" w:color="auto"/>
              <w:right w:val="single" w:sz="4" w:space="0" w:color="auto"/>
            </w:tcBorders>
            <w:vAlign w:val="center"/>
          </w:tcPr>
          <w:p w14:paraId="03E476A3" w14:textId="77777777" w:rsidR="005F2C7C" w:rsidRPr="005F2C7C" w:rsidRDefault="005F2C7C" w:rsidP="005F2C7C">
            <w:pPr>
              <w:suppressAutoHyphens w:val="0"/>
              <w:jc w:val="center"/>
              <w:rPr>
                <w:rFonts w:ascii="Segoe UI" w:hAnsi="Segoe UI" w:cs="Segoe UI"/>
                <w:bCs/>
                <w:sz w:val="18"/>
                <w:szCs w:val="18"/>
                <w:lang w:eastAsia="pl-PL"/>
              </w:rPr>
            </w:pPr>
            <w:r w:rsidRPr="005F2C7C">
              <w:rPr>
                <w:rFonts w:ascii="Segoe UI" w:hAnsi="Segoe UI" w:cs="Segoe UI"/>
                <w:bCs/>
                <w:sz w:val="18"/>
                <w:szCs w:val="18"/>
                <w:lang w:eastAsia="pl-PL"/>
              </w:rPr>
              <w:t>4</w:t>
            </w:r>
          </w:p>
        </w:tc>
        <w:tc>
          <w:tcPr>
            <w:tcW w:w="3558" w:type="dxa"/>
            <w:tcBorders>
              <w:top w:val="single" w:sz="4" w:space="0" w:color="auto"/>
              <w:left w:val="single" w:sz="4" w:space="0" w:color="auto"/>
              <w:bottom w:val="single" w:sz="4" w:space="0" w:color="auto"/>
              <w:right w:val="single" w:sz="4" w:space="0" w:color="auto"/>
            </w:tcBorders>
            <w:vAlign w:val="center"/>
          </w:tcPr>
          <w:p w14:paraId="6EA806AB" w14:textId="77777777" w:rsidR="005F2C7C" w:rsidRPr="005F2C7C" w:rsidRDefault="005F2C7C" w:rsidP="005F2C7C">
            <w:pPr>
              <w:suppressAutoHyphens w:val="0"/>
              <w:jc w:val="center"/>
              <w:rPr>
                <w:rFonts w:ascii="Segoe UI" w:hAnsi="Segoe UI" w:cs="Segoe UI"/>
                <w:bCs/>
                <w:sz w:val="18"/>
                <w:szCs w:val="18"/>
                <w:lang w:eastAsia="pl-PL"/>
              </w:rPr>
            </w:pPr>
            <w:r w:rsidRPr="005F2C7C">
              <w:rPr>
                <w:rFonts w:ascii="Segoe UI" w:hAnsi="Segoe UI" w:cs="Segoe UI"/>
                <w:bCs/>
                <w:sz w:val="18"/>
                <w:szCs w:val="18"/>
                <w:lang w:eastAsia="pl-PL"/>
              </w:rPr>
              <w:t>5</w:t>
            </w:r>
          </w:p>
          <w:p w14:paraId="3F14C033" w14:textId="77777777" w:rsidR="005F2C7C" w:rsidRPr="005F2C7C" w:rsidRDefault="005F2C7C" w:rsidP="005F2C7C">
            <w:pPr>
              <w:suppressAutoHyphens w:val="0"/>
              <w:jc w:val="center"/>
              <w:rPr>
                <w:rFonts w:ascii="Segoe UI" w:hAnsi="Segoe UI" w:cs="Segoe UI"/>
                <w:bCs/>
                <w:sz w:val="18"/>
                <w:szCs w:val="18"/>
                <w:lang w:eastAsia="pl-PL"/>
              </w:rPr>
            </w:pPr>
            <w:r w:rsidRPr="005F2C7C">
              <w:rPr>
                <w:rFonts w:ascii="Segoe UI" w:hAnsi="Segoe UI" w:cs="Segoe UI"/>
                <w:bCs/>
                <w:sz w:val="18"/>
                <w:szCs w:val="18"/>
                <w:lang w:eastAsia="pl-PL"/>
              </w:rPr>
              <w:t>(kol. 3 x kol. 4)</w:t>
            </w:r>
          </w:p>
        </w:tc>
      </w:tr>
      <w:tr w:rsidR="005F2C7C" w:rsidRPr="005F2C7C" w14:paraId="1A650372" w14:textId="77777777" w:rsidTr="00C66261">
        <w:tc>
          <w:tcPr>
            <w:tcW w:w="540" w:type="dxa"/>
            <w:tcBorders>
              <w:top w:val="single" w:sz="4" w:space="0" w:color="auto"/>
              <w:left w:val="single" w:sz="4" w:space="0" w:color="auto"/>
              <w:bottom w:val="single" w:sz="4" w:space="0" w:color="auto"/>
              <w:right w:val="single" w:sz="4" w:space="0" w:color="auto"/>
            </w:tcBorders>
          </w:tcPr>
          <w:p w14:paraId="15962A76" w14:textId="77777777" w:rsidR="005F2C7C" w:rsidRPr="005F2C7C" w:rsidRDefault="005F2C7C" w:rsidP="005F2C7C">
            <w:pPr>
              <w:suppressAutoHyphens w:val="0"/>
              <w:jc w:val="center"/>
              <w:rPr>
                <w:rFonts w:ascii="Segoe UI" w:hAnsi="Segoe UI" w:cs="Segoe UI"/>
                <w:sz w:val="18"/>
                <w:szCs w:val="18"/>
                <w:lang w:eastAsia="pl-PL"/>
              </w:rPr>
            </w:pPr>
            <w:r w:rsidRPr="005F2C7C">
              <w:rPr>
                <w:rFonts w:ascii="Segoe UI" w:hAnsi="Segoe UI" w:cs="Segoe UI"/>
                <w:sz w:val="18"/>
                <w:szCs w:val="18"/>
                <w:lang w:eastAsia="pl-PL"/>
              </w:rPr>
              <w:t>1.</w:t>
            </w:r>
          </w:p>
        </w:tc>
        <w:tc>
          <w:tcPr>
            <w:tcW w:w="2340" w:type="dxa"/>
            <w:tcBorders>
              <w:top w:val="single" w:sz="4" w:space="0" w:color="auto"/>
              <w:left w:val="single" w:sz="4" w:space="0" w:color="auto"/>
              <w:bottom w:val="single" w:sz="4" w:space="0" w:color="auto"/>
              <w:right w:val="single" w:sz="4" w:space="0" w:color="auto"/>
            </w:tcBorders>
          </w:tcPr>
          <w:p w14:paraId="3CE7ABD6" w14:textId="5D2C766E" w:rsidR="005F2C7C" w:rsidRPr="005F2C7C" w:rsidRDefault="00546107" w:rsidP="005F2C7C">
            <w:pPr>
              <w:suppressAutoHyphens w:val="0"/>
              <w:jc w:val="center"/>
              <w:rPr>
                <w:rFonts w:ascii="Segoe UI" w:hAnsi="Segoe UI" w:cs="Segoe UI"/>
                <w:sz w:val="18"/>
                <w:szCs w:val="18"/>
                <w:lang w:eastAsia="pl-PL"/>
              </w:rPr>
            </w:pPr>
            <w:r>
              <w:rPr>
                <w:rFonts w:ascii="Segoe UI" w:hAnsi="Segoe UI" w:cs="Segoe UI"/>
                <w:sz w:val="18"/>
                <w:szCs w:val="18"/>
                <w:lang w:eastAsia="pl-PL"/>
              </w:rPr>
              <w:t>Pranie dywanów  i </w:t>
            </w:r>
            <w:r w:rsidR="005F2C7C" w:rsidRPr="005F2C7C">
              <w:rPr>
                <w:rFonts w:ascii="Segoe UI" w:hAnsi="Segoe UI" w:cs="Segoe UI"/>
                <w:sz w:val="18"/>
                <w:szCs w:val="18"/>
                <w:lang w:eastAsia="pl-PL"/>
              </w:rPr>
              <w:t>wykładzin  dywanowych</w:t>
            </w:r>
          </w:p>
        </w:tc>
        <w:tc>
          <w:tcPr>
            <w:tcW w:w="1080" w:type="dxa"/>
            <w:tcBorders>
              <w:top w:val="single" w:sz="4" w:space="0" w:color="auto"/>
              <w:left w:val="single" w:sz="4" w:space="0" w:color="auto"/>
              <w:bottom w:val="single" w:sz="4" w:space="0" w:color="auto"/>
              <w:right w:val="single" w:sz="4" w:space="0" w:color="auto"/>
            </w:tcBorders>
            <w:vAlign w:val="center"/>
          </w:tcPr>
          <w:p w14:paraId="1EB808B6" w14:textId="77777777" w:rsidR="005F2C7C" w:rsidRPr="005F2C7C" w:rsidRDefault="005F2C7C" w:rsidP="005F2C7C">
            <w:pPr>
              <w:suppressAutoHyphens w:val="0"/>
              <w:jc w:val="center"/>
              <w:rPr>
                <w:rFonts w:ascii="Segoe UI" w:hAnsi="Segoe UI" w:cs="Segoe UI"/>
                <w:sz w:val="18"/>
                <w:szCs w:val="18"/>
                <w:lang w:val="de-DE" w:eastAsia="pl-PL"/>
              </w:rPr>
            </w:pPr>
            <w:r w:rsidRPr="005F2C7C">
              <w:rPr>
                <w:rFonts w:ascii="Segoe UI" w:hAnsi="Segoe UI" w:cs="Segoe UI"/>
                <w:b/>
                <w:sz w:val="18"/>
                <w:szCs w:val="18"/>
                <w:lang w:eastAsia="pl-PL"/>
              </w:rPr>
              <w:t>500,00</w:t>
            </w:r>
          </w:p>
        </w:tc>
        <w:tc>
          <w:tcPr>
            <w:tcW w:w="2022" w:type="dxa"/>
            <w:tcBorders>
              <w:top w:val="single" w:sz="4" w:space="0" w:color="auto"/>
              <w:left w:val="single" w:sz="4" w:space="0" w:color="auto"/>
              <w:bottom w:val="single" w:sz="4" w:space="0" w:color="auto"/>
              <w:right w:val="single" w:sz="4" w:space="0" w:color="auto"/>
            </w:tcBorders>
          </w:tcPr>
          <w:p w14:paraId="1532EB09" w14:textId="77777777" w:rsidR="005F2C7C" w:rsidRPr="005F2C7C" w:rsidRDefault="005F2C7C" w:rsidP="005F2C7C">
            <w:pPr>
              <w:suppressAutoHyphens w:val="0"/>
              <w:jc w:val="center"/>
              <w:rPr>
                <w:rFonts w:ascii="Segoe UI" w:hAnsi="Segoe UI" w:cs="Segoe UI"/>
                <w:sz w:val="18"/>
                <w:szCs w:val="18"/>
                <w:lang w:val="de-DE" w:eastAsia="pl-PL"/>
              </w:rPr>
            </w:pPr>
          </w:p>
        </w:tc>
        <w:tc>
          <w:tcPr>
            <w:tcW w:w="3558" w:type="dxa"/>
            <w:tcBorders>
              <w:top w:val="single" w:sz="4" w:space="0" w:color="auto"/>
              <w:left w:val="single" w:sz="4" w:space="0" w:color="auto"/>
              <w:bottom w:val="single" w:sz="4" w:space="0" w:color="auto"/>
              <w:right w:val="single" w:sz="4" w:space="0" w:color="auto"/>
            </w:tcBorders>
          </w:tcPr>
          <w:p w14:paraId="5D6F8598" w14:textId="77777777" w:rsidR="005F2C7C" w:rsidRPr="005F2C7C" w:rsidRDefault="005F2C7C" w:rsidP="005F2C7C">
            <w:pPr>
              <w:suppressAutoHyphens w:val="0"/>
              <w:jc w:val="center"/>
              <w:rPr>
                <w:rFonts w:ascii="Segoe UI" w:hAnsi="Segoe UI" w:cs="Segoe UI"/>
                <w:sz w:val="18"/>
                <w:szCs w:val="18"/>
                <w:lang w:val="de-DE" w:eastAsia="pl-PL"/>
              </w:rPr>
            </w:pPr>
          </w:p>
        </w:tc>
      </w:tr>
    </w:tbl>
    <w:p w14:paraId="3041DD1E" w14:textId="77777777" w:rsidR="005F2C7C" w:rsidRPr="005F2C7C" w:rsidRDefault="005F2C7C" w:rsidP="005F2C7C">
      <w:pPr>
        <w:suppressAutoHyphens w:val="0"/>
        <w:rPr>
          <w:rFonts w:ascii="Segoe UI" w:hAnsi="Segoe UI" w:cs="Segoe UI"/>
          <w:lang w:eastAsia="pl-PL"/>
        </w:rPr>
      </w:pPr>
    </w:p>
    <w:p w14:paraId="69CCA448" w14:textId="77777777" w:rsidR="005F2C7C" w:rsidRPr="005F2C7C" w:rsidRDefault="005F2C7C" w:rsidP="005F2C7C">
      <w:pPr>
        <w:suppressAutoHyphens w:val="0"/>
        <w:rPr>
          <w:rFonts w:ascii="Segoe UI" w:hAnsi="Segoe UI" w:cs="Segoe UI"/>
          <w:lang w:eastAsia="pl-PL"/>
        </w:rPr>
      </w:pPr>
    </w:p>
    <w:p w14:paraId="498BD145" w14:textId="77777777" w:rsidR="00C66261" w:rsidRPr="00C66261" w:rsidRDefault="005F2C7C" w:rsidP="005F2C7C">
      <w:pPr>
        <w:suppressAutoHyphens w:val="0"/>
        <w:jc w:val="both"/>
        <w:rPr>
          <w:rFonts w:ascii="Segoe UI" w:hAnsi="Segoe UI" w:cs="Segoe UI"/>
          <w:b/>
          <w:lang w:eastAsia="pl-PL"/>
        </w:rPr>
      </w:pPr>
      <w:r w:rsidRPr="005F2C7C">
        <w:rPr>
          <w:rFonts w:ascii="Segoe UI" w:hAnsi="Segoe UI" w:cs="Segoe UI"/>
          <w:b/>
          <w:lang w:eastAsia="pl-PL"/>
        </w:rPr>
        <w:t xml:space="preserve">Cena brutto ogółem za realizację całego przedmiotu zamówienia </w:t>
      </w:r>
    </w:p>
    <w:p w14:paraId="06DA87CB" w14:textId="77777777" w:rsidR="00C66261" w:rsidRDefault="005F2C7C" w:rsidP="005F2C7C">
      <w:pPr>
        <w:suppressAutoHyphens w:val="0"/>
        <w:jc w:val="both"/>
        <w:rPr>
          <w:rFonts w:ascii="Segoe UI" w:hAnsi="Segoe UI" w:cs="Segoe UI"/>
          <w:lang w:eastAsia="pl-PL"/>
        </w:rPr>
      </w:pPr>
      <w:r w:rsidRPr="005F2C7C">
        <w:rPr>
          <w:rFonts w:ascii="Segoe UI" w:hAnsi="Segoe UI" w:cs="Segoe UI"/>
          <w:lang w:eastAsia="pl-PL"/>
        </w:rPr>
        <w:t>(suma cen brutto ogółem z ostatniej  kolumny z tabel I,II,III,IV,V,VI,VII</w:t>
      </w:r>
      <w:r w:rsidR="00C66261">
        <w:rPr>
          <w:rFonts w:ascii="Segoe UI" w:hAnsi="Segoe UI" w:cs="Segoe UI"/>
          <w:lang w:eastAsia="pl-PL"/>
        </w:rPr>
        <w:t>)</w:t>
      </w:r>
    </w:p>
    <w:p w14:paraId="6AC75CEF" w14:textId="24DE3306" w:rsidR="005F2C7C" w:rsidRPr="005F2C7C" w:rsidRDefault="005F2C7C" w:rsidP="005F2C7C">
      <w:pPr>
        <w:suppressAutoHyphens w:val="0"/>
        <w:jc w:val="both"/>
        <w:rPr>
          <w:rFonts w:ascii="Segoe UI" w:hAnsi="Segoe UI" w:cs="Segoe UI"/>
          <w:b/>
          <w:lang w:eastAsia="pl-PL"/>
        </w:rPr>
      </w:pPr>
      <w:r w:rsidRPr="005F2C7C">
        <w:rPr>
          <w:rFonts w:ascii="Segoe UI" w:hAnsi="Segoe UI" w:cs="Segoe UI"/>
          <w:b/>
          <w:lang w:eastAsia="pl-PL"/>
        </w:rPr>
        <w:t>wynosi ……………….………………………………………………</w:t>
      </w:r>
    </w:p>
    <w:p w14:paraId="7D45238C" w14:textId="77777777" w:rsidR="005F2C7C" w:rsidRPr="005F2C7C" w:rsidRDefault="005F2C7C" w:rsidP="005F2C7C">
      <w:pPr>
        <w:widowControl w:val="0"/>
        <w:suppressAutoHyphens w:val="0"/>
        <w:jc w:val="both"/>
        <w:rPr>
          <w:rFonts w:ascii="Segoe UI" w:hAnsi="Segoe UI" w:cs="Segoe UI"/>
          <w:b/>
          <w:lang w:eastAsia="pl-PL"/>
        </w:rPr>
      </w:pPr>
    </w:p>
    <w:p w14:paraId="3FA79AEC" w14:textId="77777777" w:rsidR="00F061C8" w:rsidRDefault="00F061C8" w:rsidP="00F061C8">
      <w:pPr>
        <w:widowControl w:val="0"/>
        <w:jc w:val="center"/>
        <w:rPr>
          <w:rFonts w:ascii="Segoe UI" w:hAnsi="Segoe UI" w:cs="Segoe UI"/>
          <w:iCs/>
          <w:color w:val="FF0000"/>
          <w:sz w:val="16"/>
          <w:szCs w:val="16"/>
        </w:rPr>
      </w:pPr>
    </w:p>
    <w:p w14:paraId="7AF81D50" w14:textId="77777777" w:rsidR="00F061C8" w:rsidRDefault="00F061C8" w:rsidP="00F061C8">
      <w:pPr>
        <w:widowControl w:val="0"/>
        <w:jc w:val="center"/>
        <w:rPr>
          <w:rFonts w:ascii="Segoe UI" w:hAnsi="Segoe UI" w:cs="Segoe UI"/>
          <w:iCs/>
          <w:color w:val="FF0000"/>
          <w:sz w:val="16"/>
          <w:szCs w:val="16"/>
        </w:rPr>
      </w:pPr>
    </w:p>
    <w:p w14:paraId="33640F13" w14:textId="77777777" w:rsidR="00F061C8" w:rsidRDefault="00F061C8" w:rsidP="00F061C8">
      <w:pPr>
        <w:widowControl w:val="0"/>
        <w:jc w:val="center"/>
        <w:rPr>
          <w:rFonts w:ascii="Segoe UI" w:hAnsi="Segoe UI" w:cs="Segoe UI"/>
          <w:iCs/>
          <w:color w:val="FF0000"/>
          <w:sz w:val="16"/>
          <w:szCs w:val="16"/>
        </w:rPr>
      </w:pPr>
    </w:p>
    <w:p w14:paraId="4C624591" w14:textId="77777777" w:rsidR="00F061C8" w:rsidRDefault="00F061C8" w:rsidP="00F061C8">
      <w:pPr>
        <w:widowControl w:val="0"/>
        <w:jc w:val="center"/>
        <w:rPr>
          <w:rFonts w:ascii="Segoe UI" w:hAnsi="Segoe UI" w:cs="Segoe UI"/>
          <w:iCs/>
          <w:color w:val="FF0000"/>
          <w:sz w:val="16"/>
          <w:szCs w:val="16"/>
        </w:rPr>
      </w:pPr>
    </w:p>
    <w:p w14:paraId="5CFDF9F8" w14:textId="592DC819" w:rsidR="00F061C8" w:rsidRPr="00DE0CA3" w:rsidRDefault="00F061C8" w:rsidP="00F061C8">
      <w:pPr>
        <w:widowControl w:val="0"/>
        <w:jc w:val="center"/>
        <w:rPr>
          <w:rFonts w:ascii="Segoe UI" w:hAnsi="Segoe UI" w:cs="Segoe UI"/>
          <w:color w:val="FF0000"/>
        </w:rPr>
      </w:pPr>
      <w:r w:rsidRPr="00DE0CA3">
        <w:rPr>
          <w:rFonts w:ascii="Segoe UI" w:hAnsi="Segoe UI" w:cs="Segoe UI"/>
          <w:iCs/>
          <w:color w:val="FF0000"/>
          <w:sz w:val="16"/>
          <w:szCs w:val="16"/>
        </w:rPr>
        <w:t xml:space="preserve">Niniejszy formularz należy opatrzyć kwalifikowanym podpisem elektronicznym lub podpisem zaufanym </w:t>
      </w:r>
      <w:r w:rsidRPr="00DE0CA3">
        <w:rPr>
          <w:rFonts w:ascii="Segoe UI" w:hAnsi="Segoe UI" w:cs="Segoe UI"/>
          <w:iCs/>
          <w:color w:val="FF0000"/>
          <w:sz w:val="16"/>
          <w:szCs w:val="16"/>
        </w:rPr>
        <w:br/>
        <w:t>lub podpisem osobistym właściwej, umocowanej osoby / właściwych, umocowanych osób</w:t>
      </w:r>
    </w:p>
    <w:p w14:paraId="250756CF" w14:textId="77777777" w:rsidR="005F2C7C" w:rsidRDefault="005F2C7C">
      <w:pPr>
        <w:pStyle w:val="Tekstpodstawowy"/>
        <w:jc w:val="both"/>
        <w:rPr>
          <w:rFonts w:ascii="Segoe UI" w:hAnsi="Segoe UI" w:cs="Segoe UI"/>
          <w:i w:val="0"/>
          <w:sz w:val="20"/>
        </w:rPr>
      </w:pPr>
    </w:p>
    <w:p w14:paraId="2D925D14" w14:textId="1DF33020" w:rsidR="00917599" w:rsidRDefault="00917599">
      <w:pPr>
        <w:suppressAutoHyphens w:val="0"/>
        <w:rPr>
          <w:rFonts w:ascii="Segoe UI" w:hAnsi="Segoe UI" w:cs="Segoe UI"/>
          <w:b/>
        </w:rPr>
      </w:pPr>
      <w:r>
        <w:rPr>
          <w:rFonts w:ascii="Segoe UI" w:hAnsi="Segoe UI" w:cs="Segoe UI"/>
          <w:i/>
        </w:rPr>
        <w:br w:type="page"/>
      </w:r>
    </w:p>
    <w:p w14:paraId="680FE299" w14:textId="3ADF8F89" w:rsidR="00B86715" w:rsidRDefault="00B86715">
      <w:pPr>
        <w:pStyle w:val="Tekstpodstawowy"/>
        <w:jc w:val="both"/>
        <w:rPr>
          <w:rFonts w:ascii="Segoe UI" w:hAnsi="Segoe UI" w:cs="Segoe UI"/>
          <w:i w:val="0"/>
          <w:sz w:val="20"/>
        </w:rPr>
      </w:pPr>
      <w:r>
        <w:rPr>
          <w:rFonts w:ascii="Segoe UI" w:hAnsi="Segoe UI" w:cs="Segoe UI"/>
          <w:i w:val="0"/>
          <w:sz w:val="20"/>
        </w:rPr>
        <w:lastRenderedPageBreak/>
        <w:t xml:space="preserve">Rozdział V </w:t>
      </w:r>
    </w:p>
    <w:p w14:paraId="44750756" w14:textId="7966CCD5" w:rsidR="00B86715" w:rsidRDefault="00B86715">
      <w:pPr>
        <w:pStyle w:val="WW-Tretekstu"/>
        <w:ind w:left="1500" w:hanging="1500"/>
        <w:jc w:val="both"/>
        <w:rPr>
          <w:rFonts w:ascii="Segoe UI" w:hAnsi="Segoe UI" w:cs="Segoe UI"/>
          <w:i w:val="0"/>
          <w:sz w:val="20"/>
        </w:rPr>
      </w:pPr>
      <w:r>
        <w:rPr>
          <w:rFonts w:ascii="Segoe UI" w:hAnsi="Segoe UI" w:cs="Segoe UI"/>
          <w:i w:val="0"/>
          <w:sz w:val="20"/>
        </w:rPr>
        <w:t>Projekt umowy</w:t>
      </w:r>
      <w:r w:rsidR="007237C7">
        <w:rPr>
          <w:rFonts w:ascii="Segoe UI" w:hAnsi="Segoe UI" w:cs="Segoe UI"/>
          <w:i w:val="0"/>
          <w:sz w:val="20"/>
        </w:rPr>
        <w:t xml:space="preserve"> </w:t>
      </w:r>
      <w:r w:rsidR="00F061C8">
        <w:rPr>
          <w:rFonts w:ascii="Segoe UI" w:hAnsi="Segoe UI" w:cs="Segoe UI"/>
          <w:i w:val="0"/>
          <w:sz w:val="20"/>
        </w:rPr>
        <w:t>wraz z załącznikiem</w:t>
      </w:r>
    </w:p>
    <w:p w14:paraId="0E1AC218" w14:textId="77777777" w:rsidR="0075360B" w:rsidRDefault="0075360B">
      <w:pPr>
        <w:pStyle w:val="WW-Tretekstu"/>
        <w:ind w:left="1500" w:hanging="1500"/>
        <w:jc w:val="both"/>
        <w:rPr>
          <w:rFonts w:ascii="Segoe UI" w:hAnsi="Segoe UI" w:cs="Segoe UI"/>
          <w:i w:val="0"/>
          <w:sz w:val="20"/>
        </w:rPr>
      </w:pPr>
    </w:p>
    <w:p w14:paraId="1B6B6C65" w14:textId="22360998" w:rsidR="00F061C8" w:rsidRDefault="00F061C8">
      <w:pPr>
        <w:pStyle w:val="WW-Tretekstu"/>
        <w:ind w:left="1500" w:hanging="1500"/>
        <w:jc w:val="both"/>
        <w:rPr>
          <w:rFonts w:ascii="Segoe UI" w:hAnsi="Segoe UI" w:cs="Segoe UI"/>
          <w:i w:val="0"/>
          <w:sz w:val="20"/>
        </w:rPr>
      </w:pPr>
      <w:r w:rsidRPr="00F061C8">
        <w:rPr>
          <w:rFonts w:ascii="Segoe UI" w:hAnsi="Segoe UI" w:cs="Segoe UI"/>
          <w:i w:val="0"/>
          <w:sz w:val="20"/>
        </w:rPr>
        <w:t>Załącznik Nr 1 Wykaz pomieszczeń w obiektach</w:t>
      </w:r>
    </w:p>
    <w:p w14:paraId="11C57633" w14:textId="0D1408DD" w:rsidR="00DE0CA3" w:rsidRDefault="00DE0CA3">
      <w:pPr>
        <w:suppressAutoHyphens w:val="0"/>
        <w:rPr>
          <w:rFonts w:ascii="Segoe UI" w:hAnsi="Segoe UI" w:cs="Segoe UI"/>
          <w:b/>
        </w:rPr>
      </w:pPr>
      <w:r>
        <w:rPr>
          <w:rFonts w:ascii="Segoe UI" w:hAnsi="Segoe UI" w:cs="Segoe UI"/>
          <w:i/>
        </w:rPr>
        <w:br w:type="page"/>
      </w:r>
    </w:p>
    <w:p w14:paraId="0D5C41E0" w14:textId="77777777" w:rsidR="001C47FD" w:rsidRPr="001C47FD" w:rsidRDefault="001C47FD" w:rsidP="001C47FD">
      <w:pPr>
        <w:suppressAutoHyphens w:val="0"/>
        <w:jc w:val="center"/>
        <w:rPr>
          <w:rFonts w:ascii="Segoe UI" w:hAnsi="Segoe UI" w:cs="Segoe UI"/>
          <w:bCs/>
          <w:iCs/>
          <w:lang w:eastAsia="pl-PL"/>
        </w:rPr>
      </w:pPr>
    </w:p>
    <w:p w14:paraId="2757E167" w14:textId="77777777" w:rsidR="001C47FD" w:rsidRPr="001C47FD" w:rsidRDefault="001C47FD" w:rsidP="001C47FD">
      <w:pPr>
        <w:suppressAutoHyphens w:val="0"/>
        <w:jc w:val="center"/>
        <w:rPr>
          <w:rFonts w:ascii="Segoe UI" w:hAnsi="Segoe UI" w:cs="Segoe UI"/>
          <w:bCs/>
          <w:iCs/>
          <w:lang w:eastAsia="pl-PL"/>
        </w:rPr>
      </w:pPr>
      <w:r w:rsidRPr="001C47FD">
        <w:rPr>
          <w:rFonts w:ascii="Segoe UI" w:hAnsi="Segoe UI" w:cs="Segoe UI"/>
          <w:bCs/>
          <w:iCs/>
          <w:lang w:eastAsia="pl-PL"/>
        </w:rPr>
        <w:t>UMOWA nr.................................</w:t>
      </w:r>
    </w:p>
    <w:p w14:paraId="716EFAA4" w14:textId="77777777" w:rsidR="001C47FD" w:rsidRPr="001C47FD" w:rsidRDefault="001C47FD" w:rsidP="001C47FD">
      <w:pPr>
        <w:suppressAutoHyphens w:val="0"/>
        <w:jc w:val="center"/>
        <w:rPr>
          <w:rFonts w:ascii="Segoe UI" w:hAnsi="Segoe UI" w:cs="Segoe UI"/>
          <w:b/>
          <w:i/>
          <w:lang w:eastAsia="pl-PL"/>
        </w:rPr>
      </w:pPr>
    </w:p>
    <w:p w14:paraId="499257B2" w14:textId="77777777" w:rsidR="001C47FD" w:rsidRPr="001C47FD" w:rsidRDefault="001C47FD" w:rsidP="001C47FD">
      <w:pPr>
        <w:suppressAutoHyphens w:val="0"/>
        <w:rPr>
          <w:rFonts w:ascii="Segoe UI" w:hAnsi="Segoe UI" w:cs="Segoe UI"/>
          <w:bCs/>
          <w:iCs/>
          <w:lang w:eastAsia="pl-PL"/>
        </w:rPr>
      </w:pPr>
      <w:r w:rsidRPr="001C47FD">
        <w:rPr>
          <w:rFonts w:ascii="Segoe UI" w:hAnsi="Segoe UI" w:cs="Segoe UI"/>
          <w:bCs/>
          <w:iCs/>
          <w:lang w:eastAsia="pl-PL"/>
        </w:rPr>
        <w:t xml:space="preserve">zawarta w dniu .................... pomiędzy </w:t>
      </w:r>
    </w:p>
    <w:p w14:paraId="0E3B13B8" w14:textId="77777777" w:rsidR="001C47FD" w:rsidRPr="001C47FD" w:rsidRDefault="001C47FD" w:rsidP="001C47FD">
      <w:pPr>
        <w:suppressAutoHyphens w:val="0"/>
        <w:rPr>
          <w:rFonts w:ascii="Segoe UI" w:hAnsi="Segoe UI" w:cs="Segoe UI"/>
          <w:bCs/>
          <w:iCs/>
          <w:lang w:eastAsia="pl-PL"/>
        </w:rPr>
      </w:pPr>
    </w:p>
    <w:p w14:paraId="0B703B56" w14:textId="77777777" w:rsidR="001C47FD" w:rsidRPr="001C47FD" w:rsidRDefault="001C47FD" w:rsidP="001C47FD">
      <w:pPr>
        <w:suppressAutoHyphens w:val="0"/>
        <w:rPr>
          <w:rFonts w:ascii="Segoe UI" w:hAnsi="Segoe UI" w:cs="Segoe UI"/>
          <w:bCs/>
          <w:iCs/>
          <w:lang w:eastAsia="pl-PL"/>
        </w:rPr>
      </w:pPr>
      <w:r w:rsidRPr="001C47FD">
        <w:rPr>
          <w:rFonts w:ascii="Segoe UI" w:hAnsi="Segoe UI" w:cs="Segoe UI"/>
          <w:bCs/>
          <w:iCs/>
          <w:lang w:eastAsia="pl-PL"/>
        </w:rPr>
        <w:t>Gminą Miasto Koszalin – Urząd Miejski w Koszalinie, ul. Rynek Staromiejski 6-7,  75- 007 Koszalin</w:t>
      </w:r>
    </w:p>
    <w:p w14:paraId="6BA0FC46" w14:textId="77777777" w:rsidR="001C47FD" w:rsidRPr="001C47FD" w:rsidRDefault="001C47FD" w:rsidP="001C47FD">
      <w:pPr>
        <w:suppressAutoHyphens w:val="0"/>
        <w:jc w:val="both"/>
        <w:rPr>
          <w:rFonts w:ascii="Segoe UI" w:hAnsi="Segoe UI" w:cs="Segoe UI"/>
          <w:bCs/>
          <w:iCs/>
          <w:lang w:eastAsia="pl-PL"/>
        </w:rPr>
      </w:pPr>
      <w:r w:rsidRPr="001C47FD">
        <w:rPr>
          <w:rFonts w:ascii="Segoe UI" w:hAnsi="Segoe UI" w:cs="Segoe UI"/>
          <w:bCs/>
          <w:iCs/>
          <w:lang w:eastAsia="pl-PL"/>
        </w:rPr>
        <w:t xml:space="preserve">NIP 669 23 85 366;  REGON 330920802 </w:t>
      </w:r>
    </w:p>
    <w:p w14:paraId="19FB05D0" w14:textId="77777777" w:rsidR="001C47FD" w:rsidRPr="001C47FD" w:rsidRDefault="001C47FD" w:rsidP="001C47FD">
      <w:pPr>
        <w:suppressAutoHyphens w:val="0"/>
        <w:jc w:val="both"/>
        <w:rPr>
          <w:rFonts w:ascii="Segoe UI" w:hAnsi="Segoe UI" w:cs="Segoe UI"/>
          <w:bCs/>
          <w:iCs/>
          <w:lang w:eastAsia="pl-PL"/>
        </w:rPr>
      </w:pPr>
      <w:r w:rsidRPr="001C47FD">
        <w:rPr>
          <w:rFonts w:ascii="Segoe UI" w:hAnsi="Segoe UI" w:cs="Segoe UI"/>
          <w:bCs/>
          <w:iCs/>
          <w:lang w:eastAsia="pl-PL"/>
        </w:rPr>
        <w:t xml:space="preserve">reprezentowanym przez: </w:t>
      </w:r>
    </w:p>
    <w:p w14:paraId="4E1AC41E" w14:textId="77777777" w:rsidR="001C47FD" w:rsidRPr="001C47FD" w:rsidRDefault="001C47FD" w:rsidP="001C47FD">
      <w:pPr>
        <w:suppressAutoHyphens w:val="0"/>
        <w:jc w:val="both"/>
        <w:rPr>
          <w:rFonts w:ascii="Segoe UI" w:hAnsi="Segoe UI" w:cs="Segoe UI"/>
          <w:lang w:eastAsia="pl-PL"/>
        </w:rPr>
      </w:pPr>
      <w:r w:rsidRPr="001C47FD">
        <w:rPr>
          <w:rFonts w:ascii="Segoe UI" w:hAnsi="Segoe UI" w:cs="Segoe UI"/>
          <w:lang w:eastAsia="pl-PL"/>
        </w:rPr>
        <w:t>……………………………………………………………………..……</w:t>
      </w:r>
    </w:p>
    <w:p w14:paraId="73E29EA4" w14:textId="77777777" w:rsidR="001C47FD" w:rsidRPr="001C47FD" w:rsidRDefault="001C47FD" w:rsidP="001C47FD">
      <w:pPr>
        <w:suppressAutoHyphens w:val="0"/>
        <w:jc w:val="both"/>
        <w:rPr>
          <w:rFonts w:ascii="Segoe UI" w:hAnsi="Segoe UI" w:cs="Segoe UI"/>
          <w:lang w:eastAsia="pl-PL"/>
        </w:rPr>
      </w:pPr>
      <w:r w:rsidRPr="001C47FD">
        <w:rPr>
          <w:rFonts w:ascii="Segoe UI" w:hAnsi="Segoe UI" w:cs="Segoe UI"/>
          <w:lang w:eastAsia="pl-PL"/>
        </w:rPr>
        <w:t xml:space="preserve">zwanym w dalszej części umowy Zamawiającym, </w:t>
      </w:r>
    </w:p>
    <w:p w14:paraId="57ED016C" w14:textId="77777777" w:rsidR="001C47FD" w:rsidRPr="001C47FD" w:rsidRDefault="001C47FD" w:rsidP="001C47FD">
      <w:pPr>
        <w:suppressAutoHyphens w:val="0"/>
        <w:jc w:val="both"/>
        <w:rPr>
          <w:rFonts w:ascii="Segoe UI" w:hAnsi="Segoe UI" w:cs="Segoe UI"/>
          <w:lang w:eastAsia="pl-PL"/>
        </w:rPr>
      </w:pPr>
    </w:p>
    <w:p w14:paraId="3A5C7236" w14:textId="77777777" w:rsidR="001C47FD" w:rsidRPr="001C47FD" w:rsidRDefault="001C47FD" w:rsidP="001C47FD">
      <w:pPr>
        <w:suppressAutoHyphens w:val="0"/>
        <w:jc w:val="both"/>
        <w:rPr>
          <w:rFonts w:ascii="Segoe UI" w:hAnsi="Segoe UI" w:cs="Segoe UI"/>
          <w:lang w:eastAsia="pl-PL"/>
        </w:rPr>
      </w:pPr>
      <w:r w:rsidRPr="001C47FD">
        <w:rPr>
          <w:rFonts w:ascii="Segoe UI" w:hAnsi="Segoe UI" w:cs="Segoe UI"/>
          <w:lang w:eastAsia="pl-PL"/>
        </w:rPr>
        <w:t xml:space="preserve">a: </w:t>
      </w:r>
    </w:p>
    <w:p w14:paraId="079663A1" w14:textId="77777777" w:rsidR="001C47FD" w:rsidRPr="001C47FD" w:rsidRDefault="001C47FD" w:rsidP="001C47FD">
      <w:pPr>
        <w:suppressAutoHyphens w:val="0"/>
        <w:jc w:val="both"/>
        <w:rPr>
          <w:rFonts w:ascii="Segoe UI" w:hAnsi="Segoe UI" w:cs="Segoe UI"/>
          <w:lang w:eastAsia="pl-PL"/>
        </w:rPr>
      </w:pPr>
    </w:p>
    <w:p w14:paraId="2F78BB15" w14:textId="77777777" w:rsidR="001C47FD" w:rsidRPr="001C47FD" w:rsidRDefault="001C47FD" w:rsidP="001C47FD">
      <w:pPr>
        <w:suppressAutoHyphens w:val="0"/>
        <w:jc w:val="both"/>
        <w:rPr>
          <w:rFonts w:ascii="Segoe UI" w:hAnsi="Segoe UI" w:cs="Segoe UI"/>
          <w:lang w:eastAsia="pl-PL"/>
        </w:rPr>
      </w:pPr>
      <w:r w:rsidRPr="001C47FD">
        <w:rPr>
          <w:rFonts w:ascii="Segoe UI" w:hAnsi="Segoe UI" w:cs="Segoe UI"/>
          <w:lang w:eastAsia="pl-PL"/>
        </w:rPr>
        <w:t xml:space="preserve">.............................................................. </w:t>
      </w:r>
    </w:p>
    <w:p w14:paraId="45ADD2D2" w14:textId="77777777" w:rsidR="001C47FD" w:rsidRPr="001C47FD" w:rsidRDefault="001C47FD" w:rsidP="001C47FD">
      <w:pPr>
        <w:suppressAutoHyphens w:val="0"/>
        <w:jc w:val="both"/>
        <w:rPr>
          <w:rFonts w:ascii="Segoe UI" w:hAnsi="Segoe UI" w:cs="Segoe UI"/>
          <w:lang w:eastAsia="pl-PL"/>
        </w:rPr>
      </w:pPr>
      <w:r w:rsidRPr="001C47FD">
        <w:rPr>
          <w:rFonts w:ascii="Segoe UI" w:hAnsi="Segoe UI" w:cs="Segoe UI"/>
          <w:lang w:eastAsia="pl-PL"/>
        </w:rPr>
        <w:t>NIP ................................... REGON ............................</w:t>
      </w:r>
    </w:p>
    <w:p w14:paraId="387D92FD" w14:textId="77777777" w:rsidR="001C47FD" w:rsidRPr="001C47FD" w:rsidRDefault="001C47FD" w:rsidP="001C47FD">
      <w:pPr>
        <w:suppressAutoHyphens w:val="0"/>
        <w:rPr>
          <w:rFonts w:ascii="Segoe UI" w:hAnsi="Segoe UI" w:cs="Segoe UI"/>
          <w:lang w:eastAsia="pl-PL"/>
        </w:rPr>
      </w:pPr>
      <w:r w:rsidRPr="001C47FD">
        <w:rPr>
          <w:rFonts w:ascii="Segoe UI" w:hAnsi="Segoe UI" w:cs="Segoe UI"/>
          <w:lang w:eastAsia="pl-PL"/>
        </w:rPr>
        <w:t>reprezentowanym przez:</w:t>
      </w:r>
    </w:p>
    <w:p w14:paraId="447CBF70" w14:textId="77777777" w:rsidR="001C47FD" w:rsidRPr="001C47FD" w:rsidRDefault="001C47FD" w:rsidP="001C47FD">
      <w:pPr>
        <w:suppressAutoHyphens w:val="0"/>
        <w:jc w:val="both"/>
        <w:rPr>
          <w:rFonts w:ascii="Segoe UI" w:hAnsi="Segoe UI" w:cs="Segoe UI"/>
          <w:lang w:eastAsia="pl-PL"/>
        </w:rPr>
      </w:pPr>
      <w:r w:rsidRPr="001C47FD">
        <w:rPr>
          <w:rFonts w:ascii="Segoe UI" w:hAnsi="Segoe UI" w:cs="Segoe UI"/>
          <w:lang w:eastAsia="pl-PL"/>
        </w:rPr>
        <w:t>.....................................................</w:t>
      </w:r>
    </w:p>
    <w:p w14:paraId="00C90921" w14:textId="77777777" w:rsidR="001C47FD" w:rsidRPr="001C47FD" w:rsidRDefault="001C47FD" w:rsidP="001C47FD">
      <w:pPr>
        <w:suppressAutoHyphens w:val="0"/>
        <w:jc w:val="both"/>
        <w:rPr>
          <w:rFonts w:ascii="Segoe UI" w:hAnsi="Segoe UI" w:cs="Segoe UI"/>
          <w:lang w:eastAsia="pl-PL"/>
        </w:rPr>
      </w:pPr>
    </w:p>
    <w:p w14:paraId="3B6FD782" w14:textId="12DD88B9" w:rsidR="001C47FD" w:rsidRDefault="001C47FD" w:rsidP="001C47FD">
      <w:pPr>
        <w:suppressAutoHyphens w:val="0"/>
        <w:jc w:val="both"/>
        <w:rPr>
          <w:rFonts w:ascii="Segoe UI" w:hAnsi="Segoe UI" w:cs="Segoe UI"/>
          <w:lang w:eastAsia="pl-PL"/>
        </w:rPr>
      </w:pPr>
      <w:r w:rsidRPr="001C47FD">
        <w:rPr>
          <w:rFonts w:ascii="Segoe UI" w:hAnsi="Segoe UI" w:cs="Segoe UI"/>
          <w:lang w:eastAsia="pl-PL"/>
        </w:rPr>
        <w:t>zwanym w dalszej części umowy Wykonawcą, wyłonionym w wyniku przeprowadzonego postępowania o udzielenie zamówienia publicznego w trybie podstawowym na podstawie art. 275 pkt 2 ustawy Prawo Zamówień Publicznych (Dz. U. z 2021 r. poz. 1129</w:t>
      </w:r>
      <w:r>
        <w:rPr>
          <w:rFonts w:ascii="Segoe UI" w:hAnsi="Segoe UI" w:cs="Segoe UI"/>
          <w:lang w:eastAsia="pl-PL"/>
        </w:rPr>
        <w:t xml:space="preserve"> z póź</w:t>
      </w:r>
      <w:r w:rsidRPr="001C47FD">
        <w:rPr>
          <w:rFonts w:ascii="Segoe UI" w:hAnsi="Segoe UI" w:cs="Segoe UI"/>
          <w:lang w:eastAsia="pl-PL"/>
        </w:rPr>
        <w:t>n.zm.) na sprzątanie pomieszczeń</w:t>
      </w:r>
      <w:r>
        <w:rPr>
          <w:rFonts w:ascii="Segoe UI" w:hAnsi="Segoe UI" w:cs="Segoe UI"/>
          <w:lang w:eastAsia="pl-PL"/>
        </w:rPr>
        <w:t xml:space="preserve"> </w:t>
      </w:r>
      <w:r w:rsidRPr="001C47FD">
        <w:rPr>
          <w:rFonts w:ascii="Segoe UI" w:hAnsi="Segoe UI" w:cs="Segoe UI"/>
          <w:lang w:eastAsia="pl-PL"/>
        </w:rPr>
        <w:t>w obiektach Urzędu Miejskiego w Koszalinie wraz z pomieszczeniami wynajmowanymi na potrzeby Ur</w:t>
      </w:r>
      <w:r>
        <w:rPr>
          <w:rFonts w:ascii="Segoe UI" w:hAnsi="Segoe UI" w:cs="Segoe UI"/>
          <w:lang w:eastAsia="pl-PL"/>
        </w:rPr>
        <w:t xml:space="preserve">zędu. </w:t>
      </w:r>
    </w:p>
    <w:p w14:paraId="0C5A81C2" w14:textId="77777777" w:rsidR="001C47FD" w:rsidRPr="001C47FD" w:rsidRDefault="001C47FD" w:rsidP="001C47FD">
      <w:pPr>
        <w:suppressAutoHyphens w:val="0"/>
        <w:jc w:val="both"/>
        <w:rPr>
          <w:rFonts w:ascii="Segoe UI" w:hAnsi="Segoe UI" w:cs="Segoe UI"/>
          <w:lang w:eastAsia="pl-PL"/>
        </w:rPr>
      </w:pPr>
    </w:p>
    <w:p w14:paraId="4CAB699F" w14:textId="3DD67074" w:rsidR="001C47FD" w:rsidRPr="001C47FD" w:rsidRDefault="001C47FD" w:rsidP="001C47FD">
      <w:pPr>
        <w:numPr>
          <w:ilvl w:val="0"/>
          <w:numId w:val="73"/>
        </w:numPr>
        <w:suppressAutoHyphens w:val="0"/>
        <w:ind w:left="56" w:hanging="340"/>
        <w:jc w:val="both"/>
        <w:rPr>
          <w:rFonts w:ascii="Segoe UI" w:hAnsi="Segoe UI" w:cs="Segoe UI"/>
          <w:lang w:eastAsia="pl-PL"/>
        </w:rPr>
      </w:pPr>
      <w:r w:rsidRPr="001C47FD">
        <w:rPr>
          <w:rFonts w:ascii="Segoe UI" w:hAnsi="Segoe UI" w:cs="Segoe UI"/>
          <w:lang w:eastAsia="pl-PL"/>
        </w:rPr>
        <w:t xml:space="preserve">Zamawiający zleca Wykonawcy sprzątanie pomieszczeń w obiektach Urzędu Miejskiego </w:t>
      </w:r>
      <w:r w:rsidRPr="001C47FD">
        <w:rPr>
          <w:rFonts w:ascii="Segoe UI" w:hAnsi="Segoe UI" w:cs="Segoe UI"/>
          <w:lang w:eastAsia="pl-PL"/>
        </w:rPr>
        <w:br/>
        <w:t>w Koszalinie wymienionych poniżej wraz z pomieszczeniami wynajmowanymi na potrzeby Urzędu</w:t>
      </w:r>
      <w:r>
        <w:rPr>
          <w:rFonts w:ascii="Segoe UI" w:hAnsi="Segoe UI" w:cs="Segoe UI"/>
          <w:lang w:eastAsia="pl-PL"/>
        </w:rPr>
        <w:t>,</w:t>
      </w:r>
      <w:r w:rsidRPr="001C47FD">
        <w:rPr>
          <w:rFonts w:ascii="Segoe UI" w:hAnsi="Segoe UI" w:cs="Segoe UI"/>
          <w:lang w:eastAsia="pl-PL"/>
        </w:rPr>
        <w:t xml:space="preserve"> tj</w:t>
      </w:r>
      <w:r w:rsidR="003A54E7">
        <w:rPr>
          <w:rFonts w:ascii="Segoe UI" w:hAnsi="Segoe UI" w:cs="Segoe UI"/>
          <w:lang w:eastAsia="pl-PL"/>
        </w:rPr>
        <w:t>.</w:t>
      </w:r>
      <w:r w:rsidRPr="001C47FD">
        <w:rPr>
          <w:rFonts w:ascii="Segoe UI" w:hAnsi="Segoe UI" w:cs="Segoe UI"/>
          <w:lang w:eastAsia="pl-PL"/>
        </w:rPr>
        <w:t>:</w:t>
      </w:r>
    </w:p>
    <w:p w14:paraId="66FFE46E" w14:textId="77777777" w:rsidR="001C47FD" w:rsidRPr="001C47FD" w:rsidRDefault="001C47FD" w:rsidP="001C47FD">
      <w:pPr>
        <w:numPr>
          <w:ilvl w:val="0"/>
          <w:numId w:val="70"/>
        </w:numPr>
        <w:suppressAutoHyphens w:val="0"/>
        <w:jc w:val="both"/>
        <w:rPr>
          <w:rFonts w:ascii="Segoe UI" w:hAnsi="Segoe UI" w:cs="Segoe UI"/>
          <w:bCs/>
          <w:lang w:eastAsia="pl-PL"/>
        </w:rPr>
      </w:pPr>
      <w:r w:rsidRPr="001C47FD">
        <w:rPr>
          <w:rFonts w:ascii="Segoe UI" w:hAnsi="Segoe UI" w:cs="Segoe UI"/>
          <w:bCs/>
          <w:lang w:eastAsia="pl-PL"/>
        </w:rPr>
        <w:t xml:space="preserve">Ratusz – ul. Rynek Staromiejski 6-7; </w:t>
      </w:r>
    </w:p>
    <w:p w14:paraId="01EB50D7" w14:textId="77777777" w:rsidR="001C47FD" w:rsidRPr="001C47FD" w:rsidRDefault="001C47FD" w:rsidP="001C47FD">
      <w:pPr>
        <w:numPr>
          <w:ilvl w:val="0"/>
          <w:numId w:val="70"/>
        </w:numPr>
        <w:suppressAutoHyphens w:val="0"/>
        <w:jc w:val="both"/>
        <w:rPr>
          <w:rFonts w:ascii="Segoe UI" w:hAnsi="Segoe UI" w:cs="Segoe UI"/>
          <w:bCs/>
          <w:lang w:eastAsia="pl-PL"/>
        </w:rPr>
      </w:pPr>
      <w:r w:rsidRPr="001C47FD">
        <w:rPr>
          <w:rFonts w:ascii="Segoe UI" w:hAnsi="Segoe UI" w:cs="Segoe UI"/>
          <w:bCs/>
          <w:lang w:eastAsia="pl-PL"/>
        </w:rPr>
        <w:t>Urząd Stanu Cywilnego – ul. Dąbrówki 1;</w:t>
      </w:r>
    </w:p>
    <w:p w14:paraId="3B890BC4" w14:textId="77777777" w:rsidR="001C47FD" w:rsidRPr="001C47FD" w:rsidRDefault="001C47FD" w:rsidP="001C47FD">
      <w:pPr>
        <w:numPr>
          <w:ilvl w:val="0"/>
          <w:numId w:val="70"/>
        </w:numPr>
        <w:suppressAutoHyphens w:val="0"/>
        <w:jc w:val="both"/>
        <w:rPr>
          <w:rFonts w:ascii="Segoe UI" w:hAnsi="Segoe UI" w:cs="Segoe UI"/>
          <w:bCs/>
          <w:lang w:eastAsia="pl-PL"/>
        </w:rPr>
      </w:pPr>
      <w:r w:rsidRPr="001C47FD">
        <w:rPr>
          <w:rFonts w:ascii="Segoe UI" w:hAnsi="Segoe UI" w:cs="Segoe UI"/>
          <w:bCs/>
          <w:lang w:eastAsia="pl-PL"/>
        </w:rPr>
        <w:t xml:space="preserve">Budynek przy ul. Mickiewicza 26; </w:t>
      </w:r>
    </w:p>
    <w:p w14:paraId="139538DF" w14:textId="77777777" w:rsidR="001C47FD" w:rsidRPr="001C47FD" w:rsidRDefault="001C47FD" w:rsidP="001C47FD">
      <w:pPr>
        <w:numPr>
          <w:ilvl w:val="0"/>
          <w:numId w:val="70"/>
        </w:numPr>
        <w:suppressAutoHyphens w:val="0"/>
        <w:jc w:val="both"/>
        <w:rPr>
          <w:rFonts w:ascii="Segoe UI" w:hAnsi="Segoe UI" w:cs="Segoe UI"/>
          <w:bCs/>
          <w:lang w:eastAsia="pl-PL"/>
        </w:rPr>
      </w:pPr>
      <w:r w:rsidRPr="001C47FD">
        <w:rPr>
          <w:rFonts w:ascii="Segoe UI" w:hAnsi="Segoe UI" w:cs="Segoe UI"/>
          <w:bCs/>
          <w:lang w:eastAsia="pl-PL"/>
        </w:rPr>
        <w:t>Straż Miejska – ul. Mariańska  9;</w:t>
      </w:r>
    </w:p>
    <w:p w14:paraId="5EB3853F" w14:textId="77777777" w:rsidR="001C47FD" w:rsidRPr="001C47FD" w:rsidRDefault="001C47FD" w:rsidP="001C47FD">
      <w:pPr>
        <w:numPr>
          <w:ilvl w:val="0"/>
          <w:numId w:val="70"/>
        </w:numPr>
        <w:suppressAutoHyphens w:val="0"/>
        <w:jc w:val="both"/>
        <w:rPr>
          <w:rFonts w:ascii="Segoe UI" w:hAnsi="Segoe UI" w:cs="Segoe UI"/>
          <w:bCs/>
          <w:lang w:eastAsia="pl-PL"/>
        </w:rPr>
      </w:pPr>
      <w:r w:rsidRPr="001C47FD">
        <w:rPr>
          <w:rFonts w:ascii="Segoe UI" w:hAnsi="Segoe UI" w:cs="Segoe UI"/>
          <w:bCs/>
          <w:lang w:eastAsia="pl-PL"/>
        </w:rPr>
        <w:t>Biuro Bezpieczeństwa i Zarządzania Kryzysowego – ul. Strażacka  8;</w:t>
      </w:r>
    </w:p>
    <w:p w14:paraId="280BB19B" w14:textId="77777777" w:rsidR="001C47FD" w:rsidRPr="001C47FD" w:rsidRDefault="001C47FD" w:rsidP="001C47FD">
      <w:pPr>
        <w:numPr>
          <w:ilvl w:val="0"/>
          <w:numId w:val="70"/>
        </w:numPr>
        <w:suppressAutoHyphens w:val="0"/>
        <w:jc w:val="both"/>
        <w:rPr>
          <w:rFonts w:ascii="Segoe UI" w:hAnsi="Segoe UI" w:cs="Segoe UI"/>
          <w:bCs/>
          <w:lang w:eastAsia="pl-PL"/>
        </w:rPr>
      </w:pPr>
      <w:r w:rsidRPr="001C47FD">
        <w:rPr>
          <w:rFonts w:ascii="Segoe UI" w:hAnsi="Segoe UI" w:cs="Segoe UI"/>
          <w:bCs/>
          <w:lang w:eastAsia="pl-PL"/>
        </w:rPr>
        <w:t>Pomieszczenia w budynku przy ul. Zwycięstwa 42;</w:t>
      </w:r>
    </w:p>
    <w:p w14:paraId="63A95A7A" w14:textId="77777777" w:rsidR="001C47FD" w:rsidRPr="001C47FD" w:rsidRDefault="001C47FD" w:rsidP="001C47FD">
      <w:pPr>
        <w:numPr>
          <w:ilvl w:val="0"/>
          <w:numId w:val="70"/>
        </w:numPr>
        <w:suppressAutoHyphens w:val="0"/>
        <w:jc w:val="both"/>
        <w:rPr>
          <w:rFonts w:ascii="Segoe UI" w:hAnsi="Segoe UI" w:cs="Segoe UI"/>
          <w:bCs/>
          <w:lang w:eastAsia="pl-PL"/>
        </w:rPr>
      </w:pPr>
      <w:r w:rsidRPr="001C47FD">
        <w:rPr>
          <w:rFonts w:ascii="Segoe UI" w:hAnsi="Segoe UI" w:cs="Segoe UI"/>
          <w:bCs/>
          <w:lang w:eastAsia="pl-PL"/>
        </w:rPr>
        <w:t>Pomieszczenia na parterze budynku przy ul. Młyńskiej 2;</w:t>
      </w:r>
    </w:p>
    <w:p w14:paraId="7300EBFC" w14:textId="77777777" w:rsidR="001C47FD" w:rsidRPr="001C47FD" w:rsidRDefault="001C47FD" w:rsidP="001C47FD">
      <w:pPr>
        <w:numPr>
          <w:ilvl w:val="0"/>
          <w:numId w:val="70"/>
        </w:numPr>
        <w:suppressAutoHyphens w:val="0"/>
        <w:jc w:val="both"/>
        <w:rPr>
          <w:rFonts w:ascii="Segoe UI" w:hAnsi="Segoe UI" w:cs="Segoe UI"/>
          <w:bCs/>
          <w:lang w:eastAsia="pl-PL"/>
        </w:rPr>
      </w:pPr>
      <w:r w:rsidRPr="001C47FD">
        <w:rPr>
          <w:rFonts w:ascii="Segoe UI" w:hAnsi="Segoe UI" w:cs="Segoe UI"/>
          <w:bCs/>
          <w:lang w:eastAsia="pl-PL"/>
        </w:rPr>
        <w:t>Pomieszczenia w budynku przy ul. Monte Cassino 13;</w:t>
      </w:r>
    </w:p>
    <w:p w14:paraId="056A1172" w14:textId="77777777" w:rsidR="001C47FD" w:rsidRPr="001C47FD" w:rsidRDefault="001C47FD" w:rsidP="001C47FD">
      <w:pPr>
        <w:numPr>
          <w:ilvl w:val="0"/>
          <w:numId w:val="70"/>
        </w:numPr>
        <w:suppressAutoHyphens w:val="0"/>
        <w:jc w:val="both"/>
        <w:rPr>
          <w:rFonts w:ascii="Segoe UI" w:hAnsi="Segoe UI" w:cs="Segoe UI"/>
          <w:bCs/>
          <w:lang w:eastAsia="pl-PL"/>
        </w:rPr>
      </w:pPr>
      <w:r w:rsidRPr="001C47FD">
        <w:rPr>
          <w:rFonts w:ascii="Segoe UI" w:hAnsi="Segoe UI" w:cs="Segoe UI"/>
          <w:bCs/>
          <w:lang w:eastAsia="pl-PL"/>
        </w:rPr>
        <w:t>Budynek Centrum Zarządzania Siecią wraz z Serwerownią  Miejską przy ul. Partyzantów 3</w:t>
      </w:r>
    </w:p>
    <w:p w14:paraId="512BEF4C" w14:textId="77777777" w:rsidR="001C47FD" w:rsidRPr="001C47FD" w:rsidRDefault="001C47FD" w:rsidP="001C47FD">
      <w:pPr>
        <w:suppressAutoHyphens w:val="0"/>
        <w:jc w:val="both"/>
        <w:rPr>
          <w:rFonts w:ascii="Segoe UI" w:hAnsi="Segoe UI" w:cs="Segoe UI"/>
          <w:lang w:eastAsia="pl-PL"/>
        </w:rPr>
      </w:pPr>
      <w:r w:rsidRPr="001C47FD">
        <w:rPr>
          <w:rFonts w:ascii="Segoe UI" w:hAnsi="Segoe UI" w:cs="Segoe UI"/>
          <w:lang w:eastAsia="pl-PL"/>
        </w:rPr>
        <w:t xml:space="preserve">według wykazu pomieszczeń stanowiącego załącznik Nr 1 do niniejszej umowy i w cenach określonych w Formularzu cenowym, stanowiącym załącznik Nr 2 do niniejszej umowy. </w:t>
      </w:r>
    </w:p>
    <w:p w14:paraId="1D8808E2" w14:textId="77777777" w:rsidR="001C47FD" w:rsidRPr="001C47FD" w:rsidRDefault="001C47FD" w:rsidP="001C47FD">
      <w:pPr>
        <w:suppressAutoHyphens w:val="0"/>
        <w:ind w:left="360"/>
        <w:jc w:val="both"/>
        <w:rPr>
          <w:rFonts w:ascii="Segoe UI" w:hAnsi="Segoe UI" w:cs="Segoe UI"/>
          <w:lang w:eastAsia="pl-PL"/>
        </w:rPr>
      </w:pPr>
    </w:p>
    <w:p w14:paraId="06C98A84" w14:textId="4FBA424C" w:rsidR="001C47FD" w:rsidRPr="001C47FD" w:rsidRDefault="001C47FD" w:rsidP="001C47FD">
      <w:pPr>
        <w:numPr>
          <w:ilvl w:val="0"/>
          <w:numId w:val="73"/>
        </w:numPr>
        <w:suppressAutoHyphens w:val="0"/>
        <w:ind w:left="-17" w:hanging="340"/>
        <w:jc w:val="both"/>
        <w:rPr>
          <w:rFonts w:ascii="Segoe UI" w:hAnsi="Segoe UI" w:cs="Segoe UI"/>
          <w:lang w:eastAsia="pl-PL"/>
        </w:rPr>
      </w:pPr>
      <w:r w:rsidRPr="001C47FD">
        <w:rPr>
          <w:rFonts w:ascii="Segoe UI" w:hAnsi="Segoe UI" w:cs="Segoe UI"/>
          <w:bCs/>
          <w:lang w:eastAsia="pl-PL"/>
        </w:rPr>
        <w:t xml:space="preserve">Przedmiotem umowy jest sprzątanie pomieszczeń w obiektach Urzędu Miejskiego </w:t>
      </w:r>
      <w:r>
        <w:rPr>
          <w:rFonts w:ascii="Segoe UI" w:hAnsi="Segoe UI" w:cs="Segoe UI"/>
          <w:bCs/>
          <w:lang w:eastAsia="pl-PL"/>
        </w:rPr>
        <w:t>w Koszalinie, wraz z </w:t>
      </w:r>
      <w:r w:rsidRPr="001C47FD">
        <w:rPr>
          <w:rFonts w:ascii="Segoe UI" w:hAnsi="Segoe UI" w:cs="Segoe UI"/>
          <w:bCs/>
          <w:lang w:eastAsia="pl-PL"/>
        </w:rPr>
        <w:t>pomieszczeniami wynajmowanymi na potrzeby Urzędu w zakresie i o powierzchni określonych poniżej:</w:t>
      </w:r>
    </w:p>
    <w:p w14:paraId="7CD39735" w14:textId="77777777" w:rsidR="001C47FD" w:rsidRPr="001C47FD" w:rsidRDefault="001C47FD" w:rsidP="001C47FD">
      <w:pPr>
        <w:suppressAutoHyphens w:val="0"/>
        <w:ind w:left="540" w:hanging="540"/>
        <w:jc w:val="both"/>
        <w:rPr>
          <w:rFonts w:ascii="Segoe UI" w:hAnsi="Segoe UI" w:cs="Segoe UI"/>
          <w:bCs/>
          <w:lang w:eastAsia="pl-PL"/>
        </w:rPr>
      </w:pPr>
    </w:p>
    <w:p w14:paraId="5C5CC15E" w14:textId="77777777" w:rsidR="001C47FD" w:rsidRPr="001C47FD" w:rsidRDefault="001C47FD" w:rsidP="001C47FD">
      <w:pPr>
        <w:numPr>
          <w:ilvl w:val="0"/>
          <w:numId w:val="74"/>
        </w:numPr>
        <w:tabs>
          <w:tab w:val="left" w:pos="900"/>
        </w:tabs>
        <w:suppressAutoHyphens w:val="0"/>
        <w:rPr>
          <w:rFonts w:ascii="Segoe UI" w:hAnsi="Segoe UI" w:cs="Segoe UI"/>
          <w:bCs/>
          <w:lang w:eastAsia="pl-PL"/>
        </w:rPr>
      </w:pPr>
      <w:r w:rsidRPr="001C47FD">
        <w:rPr>
          <w:rFonts w:ascii="Segoe UI" w:hAnsi="Segoe UI" w:cs="Segoe UI"/>
          <w:bCs/>
          <w:lang w:eastAsia="pl-PL"/>
        </w:rPr>
        <w:t xml:space="preserve">codziennego sprzątania – w dniach od poniedziałku do piątku, w zakresie:          </w:t>
      </w:r>
      <w:r w:rsidRPr="001C47FD">
        <w:rPr>
          <w:rFonts w:ascii="Segoe UI" w:hAnsi="Segoe UI" w:cs="Segoe UI"/>
          <w:b/>
          <w:lang w:eastAsia="pl-PL"/>
        </w:rPr>
        <w:t>7 433,53 m</w:t>
      </w:r>
      <w:r w:rsidRPr="001C47FD">
        <w:rPr>
          <w:rFonts w:ascii="Segoe UI" w:hAnsi="Segoe UI" w:cs="Segoe UI"/>
          <w:b/>
          <w:vertAlign w:val="superscript"/>
          <w:lang w:eastAsia="pl-PL"/>
        </w:rPr>
        <w:t>2</w:t>
      </w:r>
    </w:p>
    <w:p w14:paraId="6D730963" w14:textId="77777777" w:rsidR="001C47FD" w:rsidRPr="001C47FD" w:rsidRDefault="001C47FD" w:rsidP="001C47FD">
      <w:pPr>
        <w:tabs>
          <w:tab w:val="left" w:pos="900"/>
        </w:tabs>
        <w:suppressAutoHyphens w:val="0"/>
        <w:ind w:left="720"/>
        <w:rPr>
          <w:rFonts w:ascii="Segoe UI" w:hAnsi="Segoe UI" w:cs="Segoe UI"/>
          <w:bCs/>
          <w:lang w:eastAsia="pl-PL"/>
        </w:rPr>
      </w:pPr>
    </w:p>
    <w:p w14:paraId="713C1DC9" w14:textId="77777777" w:rsidR="001C47FD" w:rsidRPr="001C47FD" w:rsidRDefault="001C47FD" w:rsidP="001C47FD">
      <w:pPr>
        <w:numPr>
          <w:ilvl w:val="1"/>
          <w:numId w:val="71"/>
        </w:numPr>
        <w:tabs>
          <w:tab w:val="left" w:pos="900"/>
        </w:tabs>
        <w:suppressAutoHyphens w:val="0"/>
        <w:ind w:left="964" w:hanging="284"/>
        <w:jc w:val="both"/>
        <w:rPr>
          <w:rFonts w:ascii="Segoe UI" w:hAnsi="Segoe UI" w:cs="Segoe UI"/>
          <w:bCs/>
          <w:lang w:eastAsia="pl-PL"/>
        </w:rPr>
      </w:pPr>
      <w:r w:rsidRPr="001C47FD">
        <w:rPr>
          <w:rFonts w:ascii="Segoe UI" w:hAnsi="Segoe UI" w:cs="Segoe UI"/>
          <w:bCs/>
          <w:lang w:eastAsia="pl-PL"/>
        </w:rPr>
        <w:t xml:space="preserve"> sprzątania pomieszczeń i ciągów komunikacyjnych: odkurzanie, mycie podłóg oraz mycie przy użyciu automatu czyszcząco – zbierającego  powierzchni marmurowych i granitowych,</w:t>
      </w:r>
    </w:p>
    <w:p w14:paraId="2A4FADEB" w14:textId="7EE850A1" w:rsidR="001C47FD" w:rsidRPr="001C47FD" w:rsidRDefault="001C47FD" w:rsidP="001C47FD">
      <w:pPr>
        <w:numPr>
          <w:ilvl w:val="1"/>
          <w:numId w:val="71"/>
        </w:numPr>
        <w:tabs>
          <w:tab w:val="left" w:pos="900"/>
        </w:tabs>
        <w:suppressAutoHyphens w:val="0"/>
        <w:ind w:left="964" w:hanging="284"/>
        <w:jc w:val="both"/>
        <w:rPr>
          <w:rFonts w:ascii="Segoe UI" w:hAnsi="Segoe UI" w:cs="Segoe UI"/>
          <w:bCs/>
          <w:lang w:eastAsia="pl-PL"/>
        </w:rPr>
      </w:pPr>
      <w:r w:rsidRPr="001C47FD">
        <w:rPr>
          <w:rFonts w:ascii="Segoe UI" w:hAnsi="Segoe UI" w:cs="Segoe UI"/>
          <w:bCs/>
          <w:lang w:eastAsia="pl-PL"/>
        </w:rPr>
        <w:t xml:space="preserve"> wycierania kurzy, mycia przedmiotów znajdujących się w sprzątanych pomieszczeniach</w:t>
      </w:r>
      <w:r>
        <w:rPr>
          <w:rFonts w:ascii="Segoe UI" w:hAnsi="Segoe UI" w:cs="Segoe UI"/>
          <w:bCs/>
          <w:lang w:eastAsia="pl-PL"/>
        </w:rPr>
        <w:t>,</w:t>
      </w:r>
      <w:r w:rsidR="003A54E7">
        <w:rPr>
          <w:rFonts w:ascii="Segoe UI" w:hAnsi="Segoe UI" w:cs="Segoe UI"/>
          <w:bCs/>
          <w:lang w:eastAsia="pl-PL"/>
        </w:rPr>
        <w:t xml:space="preserve"> tj. </w:t>
      </w:r>
      <w:r w:rsidRPr="001C47FD">
        <w:rPr>
          <w:rFonts w:ascii="Segoe UI" w:hAnsi="Segoe UI" w:cs="Segoe UI"/>
          <w:bCs/>
          <w:lang w:eastAsia="pl-PL"/>
        </w:rPr>
        <w:t>mebli, lamp biurowych, wyłączników, koszy na śmieci, lus</w:t>
      </w:r>
      <w:r w:rsidR="003A54E7">
        <w:rPr>
          <w:rFonts w:ascii="Segoe UI" w:hAnsi="Segoe UI" w:cs="Segoe UI"/>
          <w:bCs/>
          <w:lang w:eastAsia="pl-PL"/>
        </w:rPr>
        <w:t>ter, parapetów okiennych, drzwi </w:t>
      </w:r>
      <w:r w:rsidRPr="001C47FD">
        <w:rPr>
          <w:rFonts w:ascii="Segoe UI" w:hAnsi="Segoe UI" w:cs="Segoe UI"/>
          <w:bCs/>
          <w:lang w:eastAsia="pl-PL"/>
        </w:rPr>
        <w:t>itp.,</w:t>
      </w:r>
    </w:p>
    <w:p w14:paraId="4DCFDAA0" w14:textId="77777777" w:rsidR="001C47FD" w:rsidRPr="001C47FD" w:rsidRDefault="001C47FD" w:rsidP="001C47FD">
      <w:pPr>
        <w:numPr>
          <w:ilvl w:val="1"/>
          <w:numId w:val="71"/>
        </w:numPr>
        <w:tabs>
          <w:tab w:val="left" w:pos="900"/>
        </w:tabs>
        <w:suppressAutoHyphens w:val="0"/>
        <w:ind w:left="964" w:hanging="284"/>
        <w:jc w:val="both"/>
        <w:rPr>
          <w:rFonts w:ascii="Segoe UI" w:hAnsi="Segoe UI" w:cs="Segoe UI"/>
          <w:bCs/>
          <w:lang w:eastAsia="pl-PL"/>
        </w:rPr>
      </w:pPr>
      <w:r w:rsidRPr="001C47FD">
        <w:rPr>
          <w:rFonts w:ascii="Segoe UI" w:hAnsi="Segoe UI" w:cs="Segoe UI"/>
          <w:bCs/>
          <w:lang w:eastAsia="pl-PL"/>
        </w:rPr>
        <w:t xml:space="preserve"> czyszczenia mebli środkami myjąco-konserwującymi,</w:t>
      </w:r>
    </w:p>
    <w:p w14:paraId="3A030631" w14:textId="4E7D1A72" w:rsidR="001C47FD" w:rsidRPr="001C47FD" w:rsidRDefault="001C47FD" w:rsidP="001C47FD">
      <w:pPr>
        <w:numPr>
          <w:ilvl w:val="1"/>
          <w:numId w:val="71"/>
        </w:numPr>
        <w:tabs>
          <w:tab w:val="left" w:pos="900"/>
        </w:tabs>
        <w:suppressAutoHyphens w:val="0"/>
        <w:ind w:left="964" w:hanging="284"/>
        <w:jc w:val="both"/>
        <w:rPr>
          <w:rFonts w:ascii="Segoe UI" w:hAnsi="Segoe UI" w:cs="Segoe UI"/>
          <w:bCs/>
          <w:lang w:eastAsia="pl-PL"/>
        </w:rPr>
      </w:pPr>
      <w:r w:rsidRPr="001C47FD">
        <w:rPr>
          <w:rFonts w:ascii="Segoe UI" w:hAnsi="Segoe UI" w:cs="Segoe UI"/>
          <w:bCs/>
          <w:lang w:eastAsia="pl-PL"/>
        </w:rPr>
        <w:t xml:space="preserve"> utrzymywania czystości w toaletach: mycie, czyszczenie i dezynfekcja urządzeń sanitarnych, mycie glazury, terakoty, luster, umywalek, drzwi, pojemników na mydło, papier itp.,</w:t>
      </w:r>
    </w:p>
    <w:p w14:paraId="21114604" w14:textId="77777777" w:rsidR="001C47FD" w:rsidRPr="001C47FD" w:rsidRDefault="001C47FD" w:rsidP="001C47FD">
      <w:pPr>
        <w:numPr>
          <w:ilvl w:val="1"/>
          <w:numId w:val="71"/>
        </w:numPr>
        <w:tabs>
          <w:tab w:val="left" w:pos="900"/>
        </w:tabs>
        <w:suppressAutoHyphens w:val="0"/>
        <w:ind w:left="964" w:hanging="284"/>
        <w:jc w:val="both"/>
        <w:rPr>
          <w:rFonts w:ascii="Segoe UI" w:hAnsi="Segoe UI" w:cs="Segoe UI"/>
          <w:bCs/>
          <w:lang w:eastAsia="pl-PL"/>
        </w:rPr>
      </w:pPr>
      <w:r w:rsidRPr="001C47FD">
        <w:rPr>
          <w:rFonts w:ascii="Segoe UI" w:hAnsi="Segoe UI" w:cs="Segoe UI"/>
          <w:bCs/>
          <w:lang w:eastAsia="pl-PL"/>
        </w:rPr>
        <w:lastRenderedPageBreak/>
        <w:t xml:space="preserve"> utrzymania w czystości drzwi i szyb w drzwiach wejściowych do obiektów oraz innych elementów szklanych lub z PCV </w:t>
      </w:r>
      <w:r w:rsidRPr="001C47FD">
        <w:rPr>
          <w:rFonts w:ascii="Segoe UI" w:hAnsi="Segoe UI" w:cs="Segoe UI"/>
          <w:lang w:eastAsia="pl-PL"/>
        </w:rPr>
        <w:t>(drzwi, gabloty, obudowy itp.),</w:t>
      </w:r>
      <w:r w:rsidRPr="001C47FD">
        <w:rPr>
          <w:rFonts w:ascii="Segoe UI" w:hAnsi="Segoe UI" w:cs="Segoe UI"/>
          <w:bCs/>
          <w:lang w:eastAsia="pl-PL"/>
        </w:rPr>
        <w:t xml:space="preserve"> </w:t>
      </w:r>
    </w:p>
    <w:p w14:paraId="2EB7D47B" w14:textId="77777777" w:rsidR="001C47FD" w:rsidRPr="001C47FD" w:rsidRDefault="001C47FD" w:rsidP="001C47FD">
      <w:pPr>
        <w:numPr>
          <w:ilvl w:val="1"/>
          <w:numId w:val="71"/>
        </w:numPr>
        <w:tabs>
          <w:tab w:val="left" w:pos="900"/>
        </w:tabs>
        <w:suppressAutoHyphens w:val="0"/>
        <w:ind w:left="964" w:hanging="284"/>
        <w:jc w:val="both"/>
        <w:rPr>
          <w:rFonts w:ascii="Segoe UI" w:hAnsi="Segoe UI" w:cs="Segoe UI"/>
          <w:bCs/>
          <w:lang w:eastAsia="pl-PL"/>
        </w:rPr>
      </w:pPr>
      <w:r w:rsidRPr="001C47FD">
        <w:rPr>
          <w:rFonts w:ascii="Segoe UI" w:hAnsi="Segoe UI" w:cs="Segoe UI"/>
          <w:bCs/>
          <w:lang w:eastAsia="pl-PL"/>
        </w:rPr>
        <w:t>bieżącego usuwania zabrudzeń / plam / z wykładzin dywanowych i dywanów we wszystkich pomieszczeniach Urzędu,</w:t>
      </w:r>
    </w:p>
    <w:p w14:paraId="5D5F4208" w14:textId="77777777" w:rsidR="001C47FD" w:rsidRPr="001C47FD" w:rsidRDefault="001C47FD" w:rsidP="001C47FD">
      <w:pPr>
        <w:numPr>
          <w:ilvl w:val="1"/>
          <w:numId w:val="71"/>
        </w:numPr>
        <w:tabs>
          <w:tab w:val="left" w:pos="900"/>
        </w:tabs>
        <w:suppressAutoHyphens w:val="0"/>
        <w:ind w:left="964" w:hanging="284"/>
        <w:jc w:val="both"/>
        <w:rPr>
          <w:rFonts w:ascii="Segoe UI" w:hAnsi="Segoe UI" w:cs="Segoe UI"/>
          <w:bCs/>
          <w:lang w:eastAsia="pl-PL"/>
        </w:rPr>
      </w:pPr>
      <w:r w:rsidRPr="001C47FD">
        <w:rPr>
          <w:rFonts w:ascii="Segoe UI" w:hAnsi="Segoe UI" w:cs="Segoe UI"/>
          <w:bCs/>
          <w:lang w:eastAsia="pl-PL"/>
        </w:rPr>
        <w:t xml:space="preserve"> codziennego opróżniania pojemników na śmieci, wymiany worków foliowych, wynoszenia nieczystości do miejsc wyznaczonych oraz dbania o czystość w tych miejscach,</w:t>
      </w:r>
    </w:p>
    <w:p w14:paraId="2A751475" w14:textId="77777777" w:rsidR="001C47FD" w:rsidRPr="001C47FD" w:rsidRDefault="001C47FD" w:rsidP="001C47FD">
      <w:pPr>
        <w:numPr>
          <w:ilvl w:val="1"/>
          <w:numId w:val="71"/>
        </w:numPr>
        <w:tabs>
          <w:tab w:val="left" w:pos="900"/>
        </w:tabs>
        <w:suppressAutoHyphens w:val="0"/>
        <w:ind w:left="964" w:hanging="284"/>
        <w:jc w:val="both"/>
        <w:rPr>
          <w:rFonts w:ascii="Segoe UI" w:hAnsi="Segoe UI" w:cs="Segoe UI"/>
          <w:bCs/>
          <w:lang w:eastAsia="pl-PL"/>
        </w:rPr>
      </w:pPr>
      <w:r w:rsidRPr="001C47FD">
        <w:rPr>
          <w:rFonts w:ascii="Segoe UI" w:hAnsi="Segoe UI" w:cs="Segoe UI"/>
          <w:bCs/>
          <w:lang w:eastAsia="pl-PL"/>
        </w:rPr>
        <w:t xml:space="preserve"> czyszczenia wycieraczek wewnątrz budynków oraz czyszczenia wpustów wycieraczek metalowych przed wejściami do obiektów,</w:t>
      </w:r>
    </w:p>
    <w:p w14:paraId="689EA764" w14:textId="77777777" w:rsidR="001C47FD" w:rsidRPr="001C47FD" w:rsidRDefault="001C47FD" w:rsidP="001C47FD">
      <w:pPr>
        <w:numPr>
          <w:ilvl w:val="1"/>
          <w:numId w:val="71"/>
        </w:numPr>
        <w:tabs>
          <w:tab w:val="left" w:pos="900"/>
        </w:tabs>
        <w:suppressAutoHyphens w:val="0"/>
        <w:ind w:left="964" w:hanging="284"/>
        <w:jc w:val="both"/>
        <w:rPr>
          <w:rFonts w:ascii="Segoe UI" w:hAnsi="Segoe UI" w:cs="Segoe UI"/>
          <w:bCs/>
          <w:lang w:eastAsia="pl-PL"/>
        </w:rPr>
      </w:pPr>
      <w:r w:rsidRPr="001C47FD">
        <w:rPr>
          <w:rFonts w:ascii="Segoe UI" w:hAnsi="Segoe UI" w:cs="Segoe UI"/>
          <w:bCs/>
          <w:lang w:eastAsia="pl-PL"/>
        </w:rPr>
        <w:t xml:space="preserve"> opróżniania popielniczek przed budynkami Urzędu.</w:t>
      </w:r>
    </w:p>
    <w:p w14:paraId="29888DD5" w14:textId="77777777" w:rsidR="001C47FD" w:rsidRPr="001C47FD" w:rsidRDefault="001C47FD" w:rsidP="001C47FD">
      <w:pPr>
        <w:tabs>
          <w:tab w:val="left" w:pos="900"/>
        </w:tabs>
        <w:suppressAutoHyphens w:val="0"/>
        <w:ind w:left="927"/>
        <w:rPr>
          <w:rFonts w:ascii="Segoe UI" w:hAnsi="Segoe UI" w:cs="Segoe UI"/>
          <w:bCs/>
          <w:lang w:eastAsia="pl-PL"/>
        </w:rPr>
      </w:pPr>
    </w:p>
    <w:p w14:paraId="76B5EA6F" w14:textId="77777777" w:rsidR="001C47FD" w:rsidRPr="001C47FD" w:rsidRDefault="001C47FD" w:rsidP="001C47FD">
      <w:pPr>
        <w:numPr>
          <w:ilvl w:val="0"/>
          <w:numId w:val="71"/>
        </w:numPr>
        <w:tabs>
          <w:tab w:val="left" w:pos="900"/>
        </w:tabs>
        <w:suppressAutoHyphens w:val="0"/>
        <w:rPr>
          <w:rFonts w:ascii="Segoe UI" w:hAnsi="Segoe UI" w:cs="Segoe UI"/>
          <w:bCs/>
          <w:lang w:eastAsia="pl-PL"/>
        </w:rPr>
      </w:pPr>
      <w:r w:rsidRPr="001C47FD">
        <w:rPr>
          <w:rFonts w:ascii="Segoe UI" w:hAnsi="Segoe UI" w:cs="Segoe UI"/>
          <w:bCs/>
          <w:lang w:eastAsia="pl-PL"/>
        </w:rPr>
        <w:t xml:space="preserve">sprzątania w miarę potrzeb w zakresie:         </w:t>
      </w:r>
      <w:r w:rsidRPr="001C47FD">
        <w:rPr>
          <w:rFonts w:ascii="Segoe UI" w:hAnsi="Segoe UI" w:cs="Segoe UI"/>
          <w:bCs/>
          <w:lang w:eastAsia="pl-PL"/>
        </w:rPr>
        <w:tab/>
      </w:r>
      <w:r w:rsidRPr="001C47FD">
        <w:rPr>
          <w:rFonts w:ascii="Segoe UI" w:hAnsi="Segoe UI" w:cs="Segoe UI"/>
          <w:bCs/>
          <w:lang w:eastAsia="pl-PL"/>
        </w:rPr>
        <w:tab/>
        <w:t xml:space="preserve">   </w:t>
      </w:r>
      <w:r w:rsidRPr="001C47FD">
        <w:rPr>
          <w:rFonts w:ascii="Segoe UI" w:hAnsi="Segoe UI" w:cs="Segoe UI"/>
          <w:bCs/>
          <w:lang w:eastAsia="pl-PL"/>
        </w:rPr>
        <w:tab/>
        <w:t xml:space="preserve">                               </w:t>
      </w:r>
      <w:r w:rsidRPr="001C47FD">
        <w:rPr>
          <w:rFonts w:ascii="Segoe UI" w:hAnsi="Segoe UI" w:cs="Segoe UI"/>
          <w:b/>
          <w:bCs/>
          <w:lang w:eastAsia="pl-PL"/>
        </w:rPr>
        <w:t>775,12</w:t>
      </w:r>
      <w:r w:rsidRPr="001C47FD">
        <w:rPr>
          <w:rFonts w:ascii="Segoe UI" w:hAnsi="Segoe UI" w:cs="Segoe UI"/>
          <w:b/>
          <w:lang w:eastAsia="pl-PL"/>
        </w:rPr>
        <w:t xml:space="preserve"> m</w:t>
      </w:r>
      <w:r w:rsidRPr="001C47FD">
        <w:rPr>
          <w:rFonts w:ascii="Segoe UI" w:hAnsi="Segoe UI" w:cs="Segoe UI"/>
          <w:b/>
          <w:vertAlign w:val="superscript"/>
          <w:lang w:eastAsia="pl-PL"/>
        </w:rPr>
        <w:t>2</w:t>
      </w:r>
    </w:p>
    <w:p w14:paraId="3BEF9E29" w14:textId="77777777" w:rsidR="001C47FD" w:rsidRPr="001C47FD" w:rsidRDefault="001C47FD" w:rsidP="001C47FD">
      <w:pPr>
        <w:suppressAutoHyphens w:val="0"/>
        <w:ind w:left="540"/>
        <w:jc w:val="both"/>
        <w:rPr>
          <w:rFonts w:ascii="Segoe UI" w:hAnsi="Segoe UI" w:cs="Segoe UI"/>
          <w:bCs/>
          <w:lang w:eastAsia="pl-PL"/>
        </w:rPr>
      </w:pPr>
    </w:p>
    <w:p w14:paraId="72934BDB" w14:textId="77777777" w:rsidR="001C47FD" w:rsidRPr="001C47FD" w:rsidRDefault="001C47FD" w:rsidP="001C47FD">
      <w:pPr>
        <w:numPr>
          <w:ilvl w:val="0"/>
          <w:numId w:val="65"/>
        </w:numPr>
        <w:suppressAutoHyphens w:val="0"/>
        <w:ind w:left="993" w:hanging="284"/>
        <w:jc w:val="both"/>
        <w:rPr>
          <w:rFonts w:ascii="Segoe UI" w:hAnsi="Segoe UI" w:cs="Segoe UI"/>
          <w:bCs/>
          <w:lang w:eastAsia="pl-PL"/>
        </w:rPr>
      </w:pPr>
      <w:r w:rsidRPr="001C47FD">
        <w:rPr>
          <w:rFonts w:ascii="Segoe UI" w:hAnsi="Segoe UI" w:cs="Segoe UI"/>
          <w:bCs/>
          <w:lang w:eastAsia="pl-PL"/>
        </w:rPr>
        <w:t xml:space="preserve"> sprzątania pomieszczeń i ciągów komunikacyjnych: odkurzanie, mycie podłóg oraz mycie przy użyciu automatu czyszcząco – zbierającego  powierzchni marmurowych i granitowych,</w:t>
      </w:r>
    </w:p>
    <w:p w14:paraId="17D1FCE8" w14:textId="77777777" w:rsidR="001C47FD" w:rsidRPr="001C47FD" w:rsidRDefault="001C47FD" w:rsidP="001C47FD">
      <w:pPr>
        <w:numPr>
          <w:ilvl w:val="0"/>
          <w:numId w:val="65"/>
        </w:numPr>
        <w:suppressAutoHyphens w:val="0"/>
        <w:ind w:left="993" w:hanging="284"/>
        <w:jc w:val="both"/>
        <w:rPr>
          <w:rFonts w:ascii="Segoe UI" w:hAnsi="Segoe UI" w:cs="Segoe UI"/>
          <w:bCs/>
          <w:lang w:eastAsia="pl-PL"/>
        </w:rPr>
      </w:pPr>
      <w:r w:rsidRPr="001C47FD">
        <w:rPr>
          <w:rFonts w:ascii="Segoe UI" w:hAnsi="Segoe UI" w:cs="Segoe UI"/>
          <w:bCs/>
          <w:lang w:eastAsia="pl-PL"/>
        </w:rPr>
        <w:t>wycierania kurzy, mycia przedmiotów znajdujących się w sprzątanych pomieszczeniach tj. mebli, lamp biurowych, wyłączników, koszy na śmieci, luster, parapetów okiennych, drzwi itp.,</w:t>
      </w:r>
    </w:p>
    <w:p w14:paraId="6DE01CEE" w14:textId="77777777" w:rsidR="001C47FD" w:rsidRPr="001C47FD" w:rsidRDefault="001C47FD" w:rsidP="001C47FD">
      <w:pPr>
        <w:numPr>
          <w:ilvl w:val="0"/>
          <w:numId w:val="65"/>
        </w:numPr>
        <w:suppressAutoHyphens w:val="0"/>
        <w:ind w:left="993" w:hanging="284"/>
        <w:jc w:val="both"/>
        <w:rPr>
          <w:rFonts w:ascii="Segoe UI" w:hAnsi="Segoe UI" w:cs="Segoe UI"/>
          <w:bCs/>
          <w:lang w:eastAsia="pl-PL"/>
        </w:rPr>
      </w:pPr>
      <w:r w:rsidRPr="001C47FD">
        <w:rPr>
          <w:rFonts w:ascii="Segoe UI" w:hAnsi="Segoe UI" w:cs="Segoe UI"/>
          <w:bCs/>
          <w:lang w:eastAsia="pl-PL"/>
        </w:rPr>
        <w:t>czyszczenia mebli środkami myjąco-konserwującymi,</w:t>
      </w:r>
    </w:p>
    <w:p w14:paraId="49C2CFB2" w14:textId="77777777" w:rsidR="001C47FD" w:rsidRPr="001C47FD" w:rsidRDefault="001C47FD" w:rsidP="001C47FD">
      <w:pPr>
        <w:numPr>
          <w:ilvl w:val="0"/>
          <w:numId w:val="65"/>
        </w:numPr>
        <w:suppressAutoHyphens w:val="0"/>
        <w:ind w:left="993" w:hanging="284"/>
        <w:jc w:val="both"/>
        <w:rPr>
          <w:rFonts w:ascii="Segoe UI" w:hAnsi="Segoe UI" w:cs="Segoe UI"/>
          <w:lang w:eastAsia="pl-PL"/>
        </w:rPr>
      </w:pPr>
      <w:r w:rsidRPr="001C47FD">
        <w:rPr>
          <w:rFonts w:ascii="Segoe UI" w:hAnsi="Segoe UI" w:cs="Segoe UI"/>
          <w:bCs/>
          <w:lang w:eastAsia="pl-PL"/>
        </w:rPr>
        <w:t xml:space="preserve">utrzymania w czystości drzwi i szyb w drzwiach wejściowych do obiektów oraz innych elementów szklanych lub z PCV </w:t>
      </w:r>
      <w:r w:rsidRPr="001C47FD">
        <w:rPr>
          <w:rFonts w:ascii="Segoe UI" w:hAnsi="Segoe UI" w:cs="Segoe UI"/>
          <w:lang w:eastAsia="pl-PL"/>
        </w:rPr>
        <w:t>(drzwi, gabloty, obudowy itp.),</w:t>
      </w:r>
    </w:p>
    <w:p w14:paraId="51A6B59B" w14:textId="77777777" w:rsidR="001C47FD" w:rsidRPr="001C47FD" w:rsidRDefault="001C47FD" w:rsidP="001C47FD">
      <w:pPr>
        <w:numPr>
          <w:ilvl w:val="0"/>
          <w:numId w:val="65"/>
        </w:numPr>
        <w:suppressAutoHyphens w:val="0"/>
        <w:ind w:left="993" w:hanging="284"/>
        <w:jc w:val="both"/>
        <w:rPr>
          <w:rFonts w:ascii="Segoe UI" w:hAnsi="Segoe UI" w:cs="Segoe UI"/>
          <w:bCs/>
          <w:lang w:eastAsia="pl-PL"/>
        </w:rPr>
      </w:pPr>
      <w:r w:rsidRPr="001C47FD">
        <w:rPr>
          <w:rFonts w:ascii="Segoe UI" w:hAnsi="Segoe UI" w:cs="Segoe UI"/>
          <w:bCs/>
          <w:lang w:eastAsia="pl-PL"/>
        </w:rPr>
        <w:t>bieżącego usuwania zabrudzeń / plam / z wykładzin dywanowych i dywanów we wszystkich pomieszczeniach Urzędu,</w:t>
      </w:r>
    </w:p>
    <w:p w14:paraId="0391E244" w14:textId="77777777" w:rsidR="001C47FD" w:rsidRPr="001C47FD" w:rsidRDefault="001C47FD" w:rsidP="001C47FD">
      <w:pPr>
        <w:numPr>
          <w:ilvl w:val="0"/>
          <w:numId w:val="65"/>
        </w:numPr>
        <w:suppressAutoHyphens w:val="0"/>
        <w:ind w:left="993" w:hanging="284"/>
        <w:jc w:val="both"/>
        <w:rPr>
          <w:rFonts w:ascii="Segoe UI" w:hAnsi="Segoe UI" w:cs="Segoe UI"/>
          <w:bCs/>
          <w:lang w:eastAsia="pl-PL"/>
        </w:rPr>
      </w:pPr>
      <w:r w:rsidRPr="001C47FD">
        <w:rPr>
          <w:rFonts w:ascii="Segoe UI" w:hAnsi="Segoe UI" w:cs="Segoe UI"/>
          <w:bCs/>
          <w:lang w:eastAsia="pl-PL"/>
        </w:rPr>
        <w:t>opróżniania pojemników na śmieci, wymiany worków foliowych, wynoszenia nieczystości do miejsc wyznaczonych oraz dbania o czystość w tych miejscach.</w:t>
      </w:r>
    </w:p>
    <w:p w14:paraId="0EA1EDD9" w14:textId="77777777" w:rsidR="001C47FD" w:rsidRPr="001C47FD" w:rsidRDefault="001C47FD" w:rsidP="001C47FD">
      <w:pPr>
        <w:suppressAutoHyphens w:val="0"/>
        <w:ind w:left="927"/>
        <w:jc w:val="both"/>
        <w:rPr>
          <w:rFonts w:ascii="Segoe UI" w:hAnsi="Segoe UI" w:cs="Segoe UI"/>
          <w:bCs/>
          <w:lang w:eastAsia="pl-PL"/>
        </w:rPr>
      </w:pPr>
    </w:p>
    <w:p w14:paraId="752E5893" w14:textId="77777777" w:rsidR="001C47FD" w:rsidRPr="001C47FD" w:rsidRDefault="001C47FD" w:rsidP="001C47FD">
      <w:pPr>
        <w:numPr>
          <w:ilvl w:val="0"/>
          <w:numId w:val="71"/>
        </w:numPr>
        <w:suppressAutoHyphens w:val="0"/>
        <w:ind w:left="709" w:hanging="284"/>
        <w:jc w:val="both"/>
        <w:rPr>
          <w:rFonts w:ascii="Segoe UI" w:hAnsi="Segoe UI" w:cs="Segoe UI"/>
          <w:bCs/>
          <w:lang w:eastAsia="pl-PL"/>
        </w:rPr>
      </w:pPr>
      <w:r w:rsidRPr="001C47FD">
        <w:rPr>
          <w:rFonts w:ascii="Segoe UI" w:hAnsi="Segoe UI" w:cs="Segoe UI"/>
          <w:lang w:eastAsia="pl-PL"/>
        </w:rPr>
        <w:t xml:space="preserve">sprzątania w dniach poniedziałek, środa, piątek (w Budynku Centrum  Zarządzania Siecią wraz </w:t>
      </w:r>
      <w:r w:rsidRPr="001C47FD">
        <w:rPr>
          <w:rFonts w:ascii="Segoe UI" w:hAnsi="Segoe UI" w:cs="Segoe UI"/>
          <w:lang w:eastAsia="pl-PL"/>
        </w:rPr>
        <w:br/>
        <w:t xml:space="preserve">z Serwerownią Miejską przy ul. Partyzantów 3 w zakresie:                                           </w:t>
      </w:r>
      <w:r w:rsidRPr="001C47FD">
        <w:rPr>
          <w:rFonts w:ascii="Segoe UI" w:hAnsi="Segoe UI" w:cs="Segoe UI"/>
          <w:b/>
          <w:lang w:eastAsia="pl-PL"/>
        </w:rPr>
        <w:t>251,57 m</w:t>
      </w:r>
      <w:r w:rsidRPr="001C47FD">
        <w:rPr>
          <w:rFonts w:ascii="Segoe UI" w:hAnsi="Segoe UI" w:cs="Segoe UI"/>
          <w:b/>
          <w:vertAlign w:val="superscript"/>
          <w:lang w:eastAsia="pl-PL"/>
        </w:rPr>
        <w:t>2</w:t>
      </w:r>
      <w:r w:rsidRPr="001C47FD">
        <w:rPr>
          <w:rFonts w:ascii="Segoe UI" w:hAnsi="Segoe UI" w:cs="Segoe UI"/>
          <w:b/>
          <w:lang w:eastAsia="pl-PL"/>
        </w:rPr>
        <w:t xml:space="preserve">    </w:t>
      </w:r>
    </w:p>
    <w:p w14:paraId="0E08E8D4" w14:textId="77777777" w:rsidR="001C47FD" w:rsidRPr="001C47FD" w:rsidRDefault="001C47FD" w:rsidP="001C47FD">
      <w:pPr>
        <w:suppressAutoHyphens w:val="0"/>
        <w:ind w:left="900" w:hanging="360"/>
        <w:rPr>
          <w:rFonts w:ascii="Segoe UI" w:hAnsi="Segoe UI" w:cs="Segoe UI"/>
          <w:b/>
          <w:lang w:eastAsia="pl-PL"/>
        </w:rPr>
      </w:pPr>
      <w:r w:rsidRPr="001C47FD">
        <w:rPr>
          <w:rFonts w:ascii="Segoe UI" w:hAnsi="Segoe UI" w:cs="Segoe UI"/>
          <w:lang w:eastAsia="pl-PL"/>
        </w:rPr>
        <w:t xml:space="preserve">                                                                                    </w:t>
      </w:r>
    </w:p>
    <w:p w14:paraId="06D8D660" w14:textId="77777777" w:rsidR="001C47FD" w:rsidRPr="001C47FD" w:rsidRDefault="001C47FD" w:rsidP="001C47FD">
      <w:pPr>
        <w:numPr>
          <w:ilvl w:val="0"/>
          <w:numId w:val="69"/>
        </w:numPr>
        <w:suppressAutoHyphens w:val="0"/>
        <w:ind w:left="993" w:hanging="284"/>
        <w:jc w:val="both"/>
        <w:rPr>
          <w:rFonts w:ascii="Segoe UI" w:hAnsi="Segoe UI" w:cs="Segoe UI"/>
          <w:bCs/>
          <w:lang w:eastAsia="pl-PL"/>
        </w:rPr>
      </w:pPr>
      <w:r w:rsidRPr="001C47FD">
        <w:rPr>
          <w:rFonts w:ascii="Segoe UI" w:hAnsi="Segoe UI" w:cs="Segoe UI"/>
          <w:bCs/>
          <w:lang w:eastAsia="pl-PL"/>
        </w:rPr>
        <w:t>sprzątania pomieszczeń i ciągów komunikacyjnych: odkurzanie, mycie podłóg,</w:t>
      </w:r>
    </w:p>
    <w:p w14:paraId="47A4CDAF" w14:textId="740073AB" w:rsidR="001C47FD" w:rsidRPr="001C47FD" w:rsidRDefault="001C47FD" w:rsidP="001C47FD">
      <w:pPr>
        <w:numPr>
          <w:ilvl w:val="0"/>
          <w:numId w:val="69"/>
        </w:numPr>
        <w:suppressAutoHyphens w:val="0"/>
        <w:ind w:left="993" w:hanging="284"/>
        <w:jc w:val="both"/>
        <w:rPr>
          <w:rFonts w:ascii="Segoe UI" w:hAnsi="Segoe UI" w:cs="Segoe UI"/>
          <w:bCs/>
          <w:lang w:eastAsia="pl-PL"/>
        </w:rPr>
      </w:pPr>
      <w:r w:rsidRPr="001C47FD">
        <w:rPr>
          <w:rFonts w:ascii="Segoe UI" w:hAnsi="Segoe UI" w:cs="Segoe UI"/>
          <w:bCs/>
          <w:lang w:eastAsia="pl-PL"/>
        </w:rPr>
        <w:t>wycierania kurzy, mycia przedmiotów znajdujących się  w sprzątanych pomieszczeniach</w:t>
      </w:r>
      <w:r w:rsidR="003A54E7">
        <w:rPr>
          <w:rFonts w:ascii="Segoe UI" w:hAnsi="Segoe UI" w:cs="Segoe UI"/>
          <w:bCs/>
          <w:lang w:eastAsia="pl-PL"/>
        </w:rPr>
        <w:t>, tj. </w:t>
      </w:r>
      <w:r w:rsidRPr="001C47FD">
        <w:rPr>
          <w:rFonts w:ascii="Segoe UI" w:hAnsi="Segoe UI" w:cs="Segoe UI"/>
          <w:bCs/>
          <w:lang w:eastAsia="pl-PL"/>
        </w:rPr>
        <w:t>mebli, lamp biurowych, wyłączników, koszy na śmieci, lus</w:t>
      </w:r>
      <w:r w:rsidR="003A54E7">
        <w:rPr>
          <w:rFonts w:ascii="Segoe UI" w:hAnsi="Segoe UI" w:cs="Segoe UI"/>
          <w:bCs/>
          <w:lang w:eastAsia="pl-PL"/>
        </w:rPr>
        <w:t>ter, parapetów okiennych, drzwi </w:t>
      </w:r>
      <w:r w:rsidRPr="001C47FD">
        <w:rPr>
          <w:rFonts w:ascii="Segoe UI" w:hAnsi="Segoe UI" w:cs="Segoe UI"/>
          <w:bCs/>
          <w:lang w:eastAsia="pl-PL"/>
        </w:rPr>
        <w:t>itp.,</w:t>
      </w:r>
    </w:p>
    <w:p w14:paraId="18737DE1" w14:textId="77777777" w:rsidR="001C47FD" w:rsidRPr="001C47FD" w:rsidRDefault="001C47FD" w:rsidP="001C47FD">
      <w:pPr>
        <w:numPr>
          <w:ilvl w:val="0"/>
          <w:numId w:val="69"/>
        </w:numPr>
        <w:suppressAutoHyphens w:val="0"/>
        <w:ind w:left="993" w:hanging="284"/>
        <w:jc w:val="both"/>
        <w:rPr>
          <w:rFonts w:ascii="Segoe UI" w:hAnsi="Segoe UI" w:cs="Segoe UI"/>
          <w:bCs/>
          <w:lang w:eastAsia="pl-PL"/>
        </w:rPr>
      </w:pPr>
      <w:r w:rsidRPr="001C47FD">
        <w:rPr>
          <w:rFonts w:ascii="Segoe UI" w:hAnsi="Segoe UI" w:cs="Segoe UI"/>
          <w:bCs/>
          <w:lang w:eastAsia="pl-PL"/>
        </w:rPr>
        <w:t>czyszczenia mebli środkami myjąco-konserwującymi,</w:t>
      </w:r>
    </w:p>
    <w:p w14:paraId="21B0E945" w14:textId="77777777" w:rsidR="001C47FD" w:rsidRPr="001C47FD" w:rsidRDefault="001C47FD" w:rsidP="001C47FD">
      <w:pPr>
        <w:numPr>
          <w:ilvl w:val="0"/>
          <w:numId w:val="69"/>
        </w:numPr>
        <w:suppressAutoHyphens w:val="0"/>
        <w:ind w:left="993" w:hanging="284"/>
        <w:jc w:val="both"/>
        <w:rPr>
          <w:rFonts w:ascii="Segoe UI" w:hAnsi="Segoe UI" w:cs="Segoe UI"/>
          <w:bCs/>
          <w:lang w:eastAsia="pl-PL"/>
        </w:rPr>
      </w:pPr>
      <w:r w:rsidRPr="001C47FD">
        <w:rPr>
          <w:rFonts w:ascii="Segoe UI" w:hAnsi="Segoe UI" w:cs="Segoe UI"/>
          <w:bCs/>
          <w:lang w:eastAsia="pl-PL"/>
        </w:rPr>
        <w:t>utrzymywania czystości w toaletach: mycie, czyszczenie i dezynfekcja urządzeń sanitarnych, mycie glazury, terakoty, luster, umywalek, drzwi, pojemników na mydło, papier  itp.,</w:t>
      </w:r>
    </w:p>
    <w:p w14:paraId="1AF1CF50" w14:textId="3CE2E26B" w:rsidR="001C47FD" w:rsidRPr="001C47FD" w:rsidRDefault="001C47FD" w:rsidP="001C47FD">
      <w:pPr>
        <w:numPr>
          <w:ilvl w:val="0"/>
          <w:numId w:val="69"/>
        </w:numPr>
        <w:suppressAutoHyphens w:val="0"/>
        <w:ind w:left="993" w:hanging="284"/>
        <w:jc w:val="both"/>
        <w:rPr>
          <w:rFonts w:ascii="Segoe UI" w:hAnsi="Segoe UI" w:cs="Segoe UI"/>
          <w:bCs/>
          <w:lang w:eastAsia="pl-PL"/>
        </w:rPr>
      </w:pPr>
      <w:r w:rsidRPr="001C47FD">
        <w:rPr>
          <w:rFonts w:ascii="Segoe UI" w:hAnsi="Segoe UI" w:cs="Segoe UI"/>
          <w:bCs/>
          <w:lang w:eastAsia="pl-PL"/>
        </w:rPr>
        <w:t>utrzymania w czystości drzwi wejściowych do obiektów oraz innych elementów</w:t>
      </w:r>
      <w:r w:rsidR="003A54E7">
        <w:rPr>
          <w:rFonts w:ascii="Segoe UI" w:hAnsi="Segoe UI" w:cs="Segoe UI"/>
          <w:bCs/>
          <w:lang w:eastAsia="pl-PL"/>
        </w:rPr>
        <w:t xml:space="preserve"> szklanych lub </w:t>
      </w:r>
      <w:r w:rsidRPr="001C47FD">
        <w:rPr>
          <w:rFonts w:ascii="Segoe UI" w:hAnsi="Segoe UI" w:cs="Segoe UI"/>
          <w:bCs/>
          <w:lang w:eastAsia="pl-PL"/>
        </w:rPr>
        <w:t xml:space="preserve">z PCV </w:t>
      </w:r>
      <w:r w:rsidRPr="001C47FD">
        <w:rPr>
          <w:rFonts w:ascii="Segoe UI" w:hAnsi="Segoe UI" w:cs="Segoe UI"/>
          <w:lang w:eastAsia="pl-PL"/>
        </w:rPr>
        <w:t>(drzwi, gabloty, obudowy itp.),</w:t>
      </w:r>
    </w:p>
    <w:p w14:paraId="49AB0255" w14:textId="77777777" w:rsidR="001C47FD" w:rsidRPr="001C47FD" w:rsidRDefault="001C47FD" w:rsidP="001C47FD">
      <w:pPr>
        <w:numPr>
          <w:ilvl w:val="0"/>
          <w:numId w:val="69"/>
        </w:numPr>
        <w:suppressAutoHyphens w:val="0"/>
        <w:ind w:left="993" w:hanging="284"/>
        <w:jc w:val="both"/>
        <w:rPr>
          <w:rFonts w:ascii="Segoe UI" w:hAnsi="Segoe UI" w:cs="Segoe UI"/>
          <w:bCs/>
          <w:lang w:eastAsia="pl-PL"/>
        </w:rPr>
      </w:pPr>
      <w:r w:rsidRPr="001C47FD">
        <w:rPr>
          <w:rFonts w:ascii="Segoe UI" w:hAnsi="Segoe UI" w:cs="Segoe UI"/>
          <w:bCs/>
          <w:lang w:eastAsia="pl-PL"/>
        </w:rPr>
        <w:t>bieżącego usuwania zabrudzeń / plam / z wykładzin dywanowych i dywanów we wszystkich pomieszczeniach,</w:t>
      </w:r>
    </w:p>
    <w:p w14:paraId="408561A7" w14:textId="0FAAB72F" w:rsidR="001C47FD" w:rsidRPr="001C47FD" w:rsidRDefault="001C47FD" w:rsidP="001C47FD">
      <w:pPr>
        <w:numPr>
          <w:ilvl w:val="0"/>
          <w:numId w:val="69"/>
        </w:numPr>
        <w:suppressAutoHyphens w:val="0"/>
        <w:ind w:left="993" w:hanging="284"/>
        <w:jc w:val="both"/>
        <w:rPr>
          <w:rFonts w:ascii="Segoe UI" w:hAnsi="Segoe UI" w:cs="Segoe UI"/>
          <w:bCs/>
          <w:lang w:eastAsia="pl-PL"/>
        </w:rPr>
      </w:pPr>
      <w:r w:rsidRPr="001C47FD">
        <w:rPr>
          <w:rFonts w:ascii="Segoe UI" w:hAnsi="Segoe UI" w:cs="Segoe UI"/>
          <w:bCs/>
          <w:lang w:eastAsia="pl-PL"/>
        </w:rPr>
        <w:t>opróżniania pojemników na śmieci, wymiany worków foliow</w:t>
      </w:r>
      <w:r w:rsidR="003A54E7">
        <w:rPr>
          <w:rFonts w:ascii="Segoe UI" w:hAnsi="Segoe UI" w:cs="Segoe UI"/>
          <w:bCs/>
          <w:lang w:eastAsia="pl-PL"/>
        </w:rPr>
        <w:t>ych, wynoszenia nieczystości do </w:t>
      </w:r>
      <w:r w:rsidRPr="001C47FD">
        <w:rPr>
          <w:rFonts w:ascii="Segoe UI" w:hAnsi="Segoe UI" w:cs="Segoe UI"/>
          <w:bCs/>
          <w:lang w:eastAsia="pl-PL"/>
        </w:rPr>
        <w:t>miejsc wyznaczonych oraz dbania o czystość w tych miejscach,</w:t>
      </w:r>
    </w:p>
    <w:p w14:paraId="58001749" w14:textId="77777777" w:rsidR="001C47FD" w:rsidRPr="001C47FD" w:rsidRDefault="001C47FD" w:rsidP="001C47FD">
      <w:pPr>
        <w:numPr>
          <w:ilvl w:val="0"/>
          <w:numId w:val="69"/>
        </w:numPr>
        <w:suppressAutoHyphens w:val="0"/>
        <w:ind w:left="993" w:hanging="284"/>
        <w:jc w:val="both"/>
        <w:rPr>
          <w:rFonts w:ascii="Segoe UI" w:hAnsi="Segoe UI" w:cs="Segoe UI"/>
          <w:bCs/>
          <w:lang w:eastAsia="pl-PL"/>
        </w:rPr>
      </w:pPr>
      <w:r w:rsidRPr="001C47FD">
        <w:rPr>
          <w:rFonts w:ascii="Segoe UI" w:hAnsi="Segoe UI" w:cs="Segoe UI"/>
          <w:bCs/>
          <w:lang w:eastAsia="pl-PL"/>
        </w:rPr>
        <w:t>czyszczenia wpustów wycieraczek metalowych przed wejściem do obiektów.</w:t>
      </w:r>
    </w:p>
    <w:p w14:paraId="168A40A3" w14:textId="77777777" w:rsidR="001C47FD" w:rsidRPr="001C47FD" w:rsidRDefault="001C47FD" w:rsidP="001C47FD">
      <w:pPr>
        <w:suppressAutoHyphens w:val="0"/>
        <w:ind w:left="1069"/>
        <w:jc w:val="both"/>
        <w:rPr>
          <w:rFonts w:ascii="Segoe UI" w:hAnsi="Segoe UI" w:cs="Segoe UI"/>
          <w:bCs/>
          <w:lang w:eastAsia="pl-PL"/>
        </w:rPr>
      </w:pPr>
    </w:p>
    <w:p w14:paraId="50DE5D05" w14:textId="34B2AB4F" w:rsidR="001C47FD" w:rsidRPr="001C47FD" w:rsidRDefault="001C47FD" w:rsidP="001C47FD">
      <w:pPr>
        <w:numPr>
          <w:ilvl w:val="0"/>
          <w:numId w:val="71"/>
        </w:numPr>
        <w:suppressAutoHyphens w:val="0"/>
        <w:jc w:val="both"/>
        <w:rPr>
          <w:rFonts w:ascii="Segoe UI" w:hAnsi="Segoe UI" w:cs="Segoe UI"/>
          <w:bCs/>
          <w:lang w:eastAsia="pl-PL"/>
        </w:rPr>
      </w:pPr>
      <w:r w:rsidRPr="001C47FD">
        <w:rPr>
          <w:rFonts w:ascii="Segoe UI" w:hAnsi="Segoe UI" w:cs="Segoe UI"/>
          <w:bCs/>
          <w:lang w:eastAsia="pl-PL"/>
        </w:rPr>
        <w:t xml:space="preserve">mycia okien w zakresie:                       </w:t>
      </w:r>
      <w:r>
        <w:rPr>
          <w:rFonts w:ascii="Segoe UI" w:hAnsi="Segoe UI" w:cs="Segoe UI"/>
          <w:bCs/>
          <w:lang w:eastAsia="pl-PL"/>
        </w:rPr>
        <w:t xml:space="preserve">  </w:t>
      </w:r>
      <w:r>
        <w:rPr>
          <w:rFonts w:ascii="Segoe UI" w:hAnsi="Segoe UI" w:cs="Segoe UI"/>
          <w:bCs/>
          <w:lang w:eastAsia="pl-PL"/>
        </w:rPr>
        <w:tab/>
      </w:r>
      <w:r>
        <w:rPr>
          <w:rFonts w:ascii="Segoe UI" w:hAnsi="Segoe UI" w:cs="Segoe UI"/>
          <w:bCs/>
          <w:lang w:eastAsia="pl-PL"/>
        </w:rPr>
        <w:tab/>
      </w:r>
      <w:r w:rsidRPr="001C47FD">
        <w:rPr>
          <w:rFonts w:ascii="Segoe UI" w:hAnsi="Segoe UI" w:cs="Segoe UI"/>
          <w:bCs/>
          <w:lang w:eastAsia="pl-PL"/>
        </w:rPr>
        <w:tab/>
      </w:r>
      <w:r w:rsidRPr="001C47FD">
        <w:rPr>
          <w:rFonts w:ascii="Segoe UI" w:hAnsi="Segoe UI" w:cs="Segoe UI"/>
          <w:bCs/>
          <w:lang w:eastAsia="pl-PL"/>
        </w:rPr>
        <w:tab/>
      </w:r>
      <w:r w:rsidRPr="001C47FD">
        <w:rPr>
          <w:rFonts w:ascii="Segoe UI" w:hAnsi="Segoe UI" w:cs="Segoe UI"/>
          <w:b/>
          <w:lang w:eastAsia="pl-PL"/>
        </w:rPr>
        <w:tab/>
      </w:r>
      <w:r w:rsidRPr="001C47FD">
        <w:rPr>
          <w:rFonts w:ascii="Segoe UI" w:hAnsi="Segoe UI" w:cs="Segoe UI"/>
          <w:b/>
          <w:lang w:eastAsia="pl-PL"/>
        </w:rPr>
        <w:tab/>
      </w:r>
      <w:r>
        <w:rPr>
          <w:rFonts w:ascii="Segoe UI" w:hAnsi="Segoe UI" w:cs="Segoe UI"/>
          <w:b/>
          <w:lang w:eastAsia="pl-PL"/>
        </w:rPr>
        <w:tab/>
      </w:r>
      <w:r w:rsidRPr="001C47FD">
        <w:rPr>
          <w:rFonts w:ascii="Segoe UI" w:hAnsi="Segoe UI" w:cs="Segoe UI"/>
          <w:b/>
          <w:lang w:eastAsia="pl-PL"/>
        </w:rPr>
        <w:t>1 705,23 m</w:t>
      </w:r>
      <w:r w:rsidRPr="001C47FD">
        <w:rPr>
          <w:rFonts w:ascii="Segoe UI" w:hAnsi="Segoe UI" w:cs="Segoe UI"/>
          <w:b/>
          <w:vertAlign w:val="superscript"/>
          <w:lang w:eastAsia="pl-PL"/>
        </w:rPr>
        <w:t>2</w:t>
      </w:r>
    </w:p>
    <w:p w14:paraId="7DA35E4E" w14:textId="77777777" w:rsidR="001C47FD" w:rsidRPr="001C47FD" w:rsidRDefault="001C47FD" w:rsidP="001C47FD">
      <w:pPr>
        <w:suppressAutoHyphens w:val="0"/>
        <w:jc w:val="both"/>
        <w:rPr>
          <w:rFonts w:ascii="Segoe UI" w:hAnsi="Segoe UI" w:cs="Segoe UI"/>
          <w:bCs/>
          <w:lang w:eastAsia="pl-PL"/>
        </w:rPr>
      </w:pPr>
    </w:p>
    <w:p w14:paraId="7F65E033" w14:textId="5A8B5594" w:rsidR="001C47FD" w:rsidRPr="001C47FD" w:rsidRDefault="001C47FD" w:rsidP="001C47FD">
      <w:pPr>
        <w:numPr>
          <w:ilvl w:val="0"/>
          <w:numId w:val="66"/>
        </w:numPr>
        <w:suppressAutoHyphens w:val="0"/>
        <w:ind w:left="993" w:hanging="284"/>
        <w:jc w:val="both"/>
        <w:rPr>
          <w:rFonts w:ascii="Segoe UI" w:hAnsi="Segoe UI" w:cs="Segoe UI"/>
          <w:bCs/>
          <w:lang w:eastAsia="pl-PL"/>
        </w:rPr>
      </w:pPr>
      <w:r w:rsidRPr="001C47FD">
        <w:rPr>
          <w:rFonts w:ascii="Segoe UI" w:hAnsi="Segoe UI" w:cs="Segoe UI"/>
          <w:bCs/>
          <w:lang w:eastAsia="pl-PL"/>
        </w:rPr>
        <w:t xml:space="preserve">utrzymania w czystości okien wraz z ich myciem </w:t>
      </w:r>
      <w:r w:rsidRPr="001C47FD">
        <w:rPr>
          <w:rFonts w:ascii="Segoe UI" w:hAnsi="Segoe UI" w:cs="Segoe UI"/>
          <w:bCs/>
          <w:u w:val="single"/>
          <w:lang w:eastAsia="pl-PL"/>
        </w:rPr>
        <w:t>w miarę potrzeb</w:t>
      </w:r>
      <w:r w:rsidRPr="001C47FD">
        <w:rPr>
          <w:rFonts w:ascii="Segoe UI" w:hAnsi="Segoe UI" w:cs="Segoe UI"/>
          <w:bCs/>
          <w:lang w:eastAsia="pl-PL"/>
        </w:rPr>
        <w:t xml:space="preserve"> jednak nie mniej niż 4 razy w roku, raz na kwartał.</w:t>
      </w:r>
    </w:p>
    <w:p w14:paraId="02570D20" w14:textId="326DA2C1" w:rsidR="001C47FD" w:rsidRPr="001C47FD" w:rsidRDefault="001C47FD" w:rsidP="001C47FD">
      <w:pPr>
        <w:numPr>
          <w:ilvl w:val="0"/>
          <w:numId w:val="66"/>
        </w:numPr>
        <w:suppressAutoHyphens w:val="0"/>
        <w:ind w:left="993" w:hanging="284"/>
        <w:jc w:val="both"/>
        <w:rPr>
          <w:rFonts w:ascii="Segoe UI" w:hAnsi="Segoe UI" w:cs="Segoe UI"/>
          <w:bCs/>
          <w:lang w:eastAsia="pl-PL"/>
        </w:rPr>
      </w:pPr>
      <w:r w:rsidRPr="001C47FD">
        <w:rPr>
          <w:rFonts w:ascii="Segoe UI" w:hAnsi="Segoe UI" w:cs="Segoe UI"/>
          <w:bCs/>
          <w:lang w:eastAsia="pl-PL"/>
        </w:rPr>
        <w:t>utrzymanie w czystości przeszklenia dyżurki w budynku Str</w:t>
      </w:r>
      <w:r w:rsidR="003A54E7">
        <w:rPr>
          <w:rFonts w:ascii="Segoe UI" w:hAnsi="Segoe UI" w:cs="Segoe UI"/>
          <w:bCs/>
          <w:lang w:eastAsia="pl-PL"/>
        </w:rPr>
        <w:t>aży Miejskiej w Koszalinie przy ul. </w:t>
      </w:r>
      <w:r w:rsidRPr="001C47FD">
        <w:rPr>
          <w:rFonts w:ascii="Segoe UI" w:hAnsi="Segoe UI" w:cs="Segoe UI"/>
          <w:bCs/>
          <w:lang w:eastAsia="pl-PL"/>
        </w:rPr>
        <w:t xml:space="preserve">Mariańskiej 9 wraz z  jej myciem </w:t>
      </w:r>
      <w:r w:rsidRPr="001C47FD">
        <w:rPr>
          <w:rFonts w:ascii="Segoe UI" w:hAnsi="Segoe UI" w:cs="Segoe UI"/>
          <w:bCs/>
          <w:u w:val="single"/>
          <w:lang w:eastAsia="pl-PL"/>
        </w:rPr>
        <w:t>w miarę potrzeb</w:t>
      </w:r>
      <w:r w:rsidRPr="001C47FD">
        <w:rPr>
          <w:rFonts w:ascii="Segoe UI" w:hAnsi="Segoe UI" w:cs="Segoe UI"/>
          <w:bCs/>
          <w:lang w:eastAsia="pl-PL"/>
        </w:rPr>
        <w:t xml:space="preserve"> jednak nie mniej niż 4 razy w roku, raz na kwartał.</w:t>
      </w:r>
    </w:p>
    <w:p w14:paraId="609F3D32" w14:textId="77777777" w:rsidR="001C47FD" w:rsidRPr="001C47FD" w:rsidRDefault="001C47FD" w:rsidP="001C47FD">
      <w:pPr>
        <w:suppressAutoHyphens w:val="0"/>
        <w:jc w:val="both"/>
        <w:rPr>
          <w:rFonts w:ascii="Segoe UI" w:hAnsi="Segoe UI" w:cs="Segoe UI"/>
          <w:bCs/>
          <w:lang w:eastAsia="pl-PL"/>
        </w:rPr>
      </w:pPr>
    </w:p>
    <w:p w14:paraId="57FB8653" w14:textId="0C4C06A2" w:rsidR="001C47FD" w:rsidRPr="001C47FD" w:rsidRDefault="001C47FD" w:rsidP="001C47FD">
      <w:pPr>
        <w:numPr>
          <w:ilvl w:val="0"/>
          <w:numId w:val="71"/>
        </w:numPr>
        <w:suppressAutoHyphens w:val="0"/>
        <w:jc w:val="both"/>
        <w:rPr>
          <w:rFonts w:ascii="Segoe UI" w:hAnsi="Segoe UI" w:cs="Segoe UI"/>
          <w:bCs/>
          <w:lang w:eastAsia="pl-PL"/>
        </w:rPr>
      </w:pPr>
      <w:r w:rsidRPr="001C47FD">
        <w:rPr>
          <w:rFonts w:ascii="Segoe UI" w:hAnsi="Segoe UI" w:cs="Segoe UI"/>
          <w:bCs/>
          <w:lang w:eastAsia="pl-PL"/>
        </w:rPr>
        <w:t>Prania i zawieszania firan w Budynku USC raz na kwartał.</w:t>
      </w:r>
      <w:r w:rsidRPr="001C47FD">
        <w:rPr>
          <w:rFonts w:ascii="Segoe UI" w:hAnsi="Segoe UI" w:cs="Segoe UI"/>
          <w:bCs/>
          <w:lang w:eastAsia="pl-PL"/>
        </w:rPr>
        <w:tab/>
      </w:r>
      <w:r w:rsidRPr="001C47FD">
        <w:rPr>
          <w:rFonts w:ascii="Segoe UI" w:hAnsi="Segoe UI" w:cs="Segoe UI"/>
          <w:bCs/>
          <w:lang w:eastAsia="pl-PL"/>
        </w:rPr>
        <w:tab/>
        <w:t xml:space="preserve">              </w:t>
      </w:r>
      <w:r w:rsidRPr="001C47FD">
        <w:rPr>
          <w:rFonts w:ascii="Segoe UI" w:hAnsi="Segoe UI" w:cs="Segoe UI"/>
          <w:bCs/>
          <w:lang w:eastAsia="pl-PL"/>
        </w:rPr>
        <w:tab/>
      </w:r>
      <w:r w:rsidRPr="001C47FD">
        <w:rPr>
          <w:rFonts w:ascii="Segoe UI" w:hAnsi="Segoe UI" w:cs="Segoe UI"/>
          <w:b/>
          <w:lang w:eastAsia="pl-PL"/>
        </w:rPr>
        <w:t xml:space="preserve">  163,20 m</w:t>
      </w:r>
      <w:r w:rsidRPr="001C47FD">
        <w:rPr>
          <w:rFonts w:ascii="Segoe UI" w:hAnsi="Segoe UI" w:cs="Segoe UI"/>
          <w:b/>
          <w:vertAlign w:val="superscript"/>
          <w:lang w:eastAsia="pl-PL"/>
        </w:rPr>
        <w:t>2</w:t>
      </w:r>
    </w:p>
    <w:p w14:paraId="675D02DB" w14:textId="77777777" w:rsidR="001C47FD" w:rsidRPr="001C47FD" w:rsidRDefault="001C47FD" w:rsidP="001C47FD">
      <w:pPr>
        <w:suppressAutoHyphens w:val="0"/>
        <w:jc w:val="both"/>
        <w:rPr>
          <w:rFonts w:ascii="Segoe UI" w:hAnsi="Segoe UI" w:cs="Segoe UI"/>
          <w:bCs/>
          <w:lang w:eastAsia="pl-PL"/>
        </w:rPr>
      </w:pPr>
    </w:p>
    <w:p w14:paraId="76436A31" w14:textId="08D91361" w:rsidR="001C47FD" w:rsidRPr="001C47FD" w:rsidRDefault="001C47FD" w:rsidP="001C47FD">
      <w:pPr>
        <w:numPr>
          <w:ilvl w:val="0"/>
          <w:numId w:val="71"/>
        </w:numPr>
        <w:suppressAutoHyphens w:val="0"/>
        <w:ind w:left="709" w:hanging="284"/>
        <w:jc w:val="both"/>
        <w:rPr>
          <w:rFonts w:ascii="Segoe UI" w:hAnsi="Segoe UI" w:cs="Segoe UI"/>
          <w:bCs/>
          <w:vertAlign w:val="superscript"/>
          <w:lang w:eastAsia="pl-PL"/>
        </w:rPr>
      </w:pPr>
      <w:r w:rsidRPr="001C47FD">
        <w:rPr>
          <w:rFonts w:ascii="Segoe UI" w:hAnsi="Segoe UI" w:cs="Segoe UI"/>
          <w:bCs/>
          <w:lang w:eastAsia="pl-PL"/>
        </w:rPr>
        <w:lastRenderedPageBreak/>
        <w:t xml:space="preserve">Pastowania i polerowania wykładziny PCV raz na kwartał w budynku Urzędu  Stanu Cywilnego, </w:t>
      </w:r>
      <w:r w:rsidRPr="001C47FD">
        <w:rPr>
          <w:rFonts w:ascii="Segoe UI" w:hAnsi="Segoe UI" w:cs="Segoe UI"/>
          <w:bCs/>
          <w:lang w:eastAsia="pl-PL"/>
        </w:rPr>
        <w:br/>
        <w:t>w budynku Urzędu przy ul. Mickiewicza 26  oraz Ratusza prz</w:t>
      </w:r>
      <w:r>
        <w:rPr>
          <w:rFonts w:ascii="Segoe UI" w:hAnsi="Segoe UI" w:cs="Segoe UI"/>
          <w:bCs/>
          <w:lang w:eastAsia="pl-PL"/>
        </w:rPr>
        <w:t>y ul. Rynek Staromiejski 6 -7</w:t>
      </w:r>
      <w:r w:rsidRPr="001C47FD">
        <w:rPr>
          <w:rFonts w:ascii="Segoe UI" w:hAnsi="Segoe UI" w:cs="Segoe UI"/>
          <w:bCs/>
          <w:lang w:eastAsia="pl-PL"/>
        </w:rPr>
        <w:t xml:space="preserve"> </w:t>
      </w:r>
      <w:r w:rsidRPr="001C47FD">
        <w:rPr>
          <w:rFonts w:ascii="Segoe UI" w:hAnsi="Segoe UI" w:cs="Segoe UI"/>
          <w:bCs/>
          <w:lang w:eastAsia="pl-PL"/>
        </w:rPr>
        <w:br/>
        <w:t xml:space="preserve">  </w:t>
      </w:r>
      <w:r w:rsidRPr="001C47FD">
        <w:rPr>
          <w:rFonts w:ascii="Segoe UI" w:hAnsi="Segoe UI" w:cs="Segoe UI"/>
          <w:bCs/>
          <w:lang w:eastAsia="pl-PL"/>
        </w:rPr>
        <w:tab/>
      </w:r>
      <w:r w:rsidRPr="001C47FD">
        <w:rPr>
          <w:rFonts w:ascii="Segoe UI" w:hAnsi="Segoe UI" w:cs="Segoe UI"/>
          <w:bCs/>
          <w:lang w:eastAsia="pl-PL"/>
        </w:rPr>
        <w:tab/>
      </w:r>
      <w:r w:rsidRPr="001C47FD">
        <w:rPr>
          <w:rFonts w:ascii="Segoe UI" w:hAnsi="Segoe UI" w:cs="Segoe UI"/>
          <w:bCs/>
          <w:lang w:eastAsia="pl-PL"/>
        </w:rPr>
        <w:tab/>
      </w:r>
      <w:r w:rsidRPr="001C47FD">
        <w:rPr>
          <w:rFonts w:ascii="Segoe UI" w:hAnsi="Segoe UI" w:cs="Segoe UI"/>
          <w:bCs/>
          <w:lang w:eastAsia="pl-PL"/>
        </w:rPr>
        <w:tab/>
      </w:r>
      <w:r w:rsidRPr="001C47FD">
        <w:rPr>
          <w:rFonts w:ascii="Segoe UI" w:hAnsi="Segoe UI" w:cs="Segoe UI"/>
          <w:bCs/>
          <w:lang w:eastAsia="pl-PL"/>
        </w:rPr>
        <w:tab/>
      </w:r>
      <w:r w:rsidRPr="001C47FD">
        <w:rPr>
          <w:rFonts w:ascii="Segoe UI" w:hAnsi="Segoe UI" w:cs="Segoe UI"/>
          <w:bCs/>
          <w:lang w:eastAsia="pl-PL"/>
        </w:rPr>
        <w:tab/>
      </w:r>
      <w:r w:rsidRPr="001C47FD">
        <w:rPr>
          <w:rFonts w:ascii="Segoe UI" w:hAnsi="Segoe UI" w:cs="Segoe UI"/>
          <w:bCs/>
          <w:lang w:eastAsia="pl-PL"/>
        </w:rPr>
        <w:tab/>
      </w:r>
      <w:r w:rsidRPr="001C47FD">
        <w:rPr>
          <w:rFonts w:ascii="Segoe UI" w:hAnsi="Segoe UI" w:cs="Segoe UI"/>
          <w:bCs/>
          <w:lang w:eastAsia="pl-PL"/>
        </w:rPr>
        <w:tab/>
      </w:r>
      <w:r w:rsidRPr="001C47FD">
        <w:rPr>
          <w:rFonts w:ascii="Segoe UI" w:hAnsi="Segoe UI" w:cs="Segoe UI"/>
          <w:bCs/>
          <w:lang w:eastAsia="pl-PL"/>
        </w:rPr>
        <w:tab/>
      </w:r>
      <w:r w:rsidRPr="001C47FD">
        <w:rPr>
          <w:rFonts w:ascii="Segoe UI" w:hAnsi="Segoe UI" w:cs="Segoe UI"/>
          <w:bCs/>
          <w:lang w:eastAsia="pl-PL"/>
        </w:rPr>
        <w:tab/>
      </w:r>
      <w:r>
        <w:rPr>
          <w:rFonts w:ascii="Segoe UI" w:hAnsi="Segoe UI" w:cs="Segoe UI"/>
          <w:bCs/>
          <w:lang w:eastAsia="pl-PL"/>
        </w:rPr>
        <w:tab/>
      </w:r>
      <w:r>
        <w:rPr>
          <w:rFonts w:ascii="Segoe UI" w:hAnsi="Segoe UI" w:cs="Segoe UI"/>
          <w:bCs/>
          <w:lang w:eastAsia="pl-PL"/>
        </w:rPr>
        <w:tab/>
      </w:r>
      <w:r>
        <w:rPr>
          <w:rFonts w:ascii="Segoe UI" w:hAnsi="Segoe UI" w:cs="Segoe UI"/>
          <w:bCs/>
          <w:lang w:eastAsia="pl-PL"/>
        </w:rPr>
        <w:tab/>
      </w:r>
      <w:r w:rsidRPr="001C47FD">
        <w:rPr>
          <w:rFonts w:ascii="Segoe UI" w:hAnsi="Segoe UI" w:cs="Segoe UI"/>
          <w:bCs/>
          <w:lang w:eastAsia="pl-PL"/>
        </w:rPr>
        <w:t xml:space="preserve">  </w:t>
      </w:r>
      <w:r w:rsidRPr="001C47FD">
        <w:rPr>
          <w:rFonts w:ascii="Segoe UI" w:hAnsi="Segoe UI" w:cs="Segoe UI"/>
          <w:b/>
          <w:lang w:eastAsia="pl-PL"/>
        </w:rPr>
        <w:t>660,69 m</w:t>
      </w:r>
      <w:r w:rsidRPr="001C47FD">
        <w:rPr>
          <w:rFonts w:ascii="Segoe UI" w:hAnsi="Segoe UI" w:cs="Segoe UI"/>
          <w:b/>
          <w:vertAlign w:val="superscript"/>
          <w:lang w:eastAsia="pl-PL"/>
        </w:rPr>
        <w:t>2</w:t>
      </w:r>
    </w:p>
    <w:p w14:paraId="134DC374" w14:textId="77777777" w:rsidR="001C47FD" w:rsidRPr="001C47FD" w:rsidRDefault="001C47FD" w:rsidP="001C47FD">
      <w:pPr>
        <w:widowControl w:val="0"/>
        <w:suppressAutoHyphens w:val="0"/>
        <w:autoSpaceDE w:val="0"/>
        <w:autoSpaceDN w:val="0"/>
        <w:adjustRightInd w:val="0"/>
        <w:ind w:left="720"/>
        <w:contextualSpacing/>
        <w:rPr>
          <w:rFonts w:ascii="Segoe UI" w:hAnsi="Segoe UI" w:cs="Segoe UI"/>
          <w:bCs/>
          <w:lang w:eastAsia="pl-PL"/>
        </w:rPr>
      </w:pPr>
    </w:p>
    <w:p w14:paraId="294FF11D" w14:textId="44A0F7B0" w:rsidR="001C47FD" w:rsidRPr="001C47FD" w:rsidRDefault="001C47FD" w:rsidP="001C47FD">
      <w:pPr>
        <w:numPr>
          <w:ilvl w:val="0"/>
          <w:numId w:val="71"/>
        </w:numPr>
        <w:suppressAutoHyphens w:val="0"/>
        <w:ind w:left="709" w:hanging="284"/>
        <w:jc w:val="both"/>
        <w:rPr>
          <w:rFonts w:ascii="Segoe UI" w:hAnsi="Segoe UI" w:cs="Segoe UI"/>
          <w:bCs/>
          <w:vertAlign w:val="superscript"/>
          <w:lang w:eastAsia="pl-PL"/>
        </w:rPr>
      </w:pPr>
      <w:r w:rsidRPr="001C47FD">
        <w:rPr>
          <w:rFonts w:ascii="Segoe UI" w:hAnsi="Segoe UI" w:cs="Segoe UI"/>
          <w:bCs/>
          <w:lang w:eastAsia="pl-PL"/>
        </w:rPr>
        <w:t>Prania wykładzin dywanowych i dywanów we wskazanych przez Zamawiającego pomieszczeniach</w:t>
      </w:r>
      <w:r w:rsidRPr="001C47FD">
        <w:rPr>
          <w:rFonts w:ascii="Segoe UI" w:hAnsi="Segoe UI" w:cs="Segoe UI"/>
          <w:b/>
          <w:lang w:eastAsia="pl-PL"/>
        </w:rPr>
        <w:t xml:space="preserve">                                                     </w:t>
      </w:r>
      <w:r w:rsidRPr="001C47FD">
        <w:rPr>
          <w:rFonts w:ascii="Segoe UI" w:hAnsi="Segoe UI" w:cs="Segoe UI"/>
          <w:b/>
          <w:lang w:eastAsia="pl-PL"/>
        </w:rPr>
        <w:tab/>
      </w:r>
      <w:r w:rsidRPr="001C47FD">
        <w:rPr>
          <w:rFonts w:ascii="Segoe UI" w:hAnsi="Segoe UI" w:cs="Segoe UI"/>
          <w:b/>
          <w:lang w:eastAsia="pl-PL"/>
        </w:rPr>
        <w:tab/>
      </w:r>
      <w:r w:rsidRPr="001C47FD">
        <w:rPr>
          <w:rFonts w:ascii="Segoe UI" w:hAnsi="Segoe UI" w:cs="Segoe UI"/>
          <w:b/>
          <w:lang w:eastAsia="pl-PL"/>
        </w:rPr>
        <w:tab/>
      </w:r>
      <w:r w:rsidRPr="001C47FD">
        <w:rPr>
          <w:rFonts w:ascii="Segoe UI" w:hAnsi="Segoe UI" w:cs="Segoe UI"/>
          <w:b/>
          <w:lang w:eastAsia="pl-PL"/>
        </w:rPr>
        <w:tab/>
      </w:r>
      <w:r w:rsidR="003A54E7">
        <w:rPr>
          <w:rFonts w:ascii="Segoe UI" w:hAnsi="Segoe UI" w:cs="Segoe UI"/>
          <w:b/>
          <w:lang w:eastAsia="pl-PL"/>
        </w:rPr>
        <w:tab/>
      </w:r>
      <w:r w:rsidRPr="001C47FD">
        <w:rPr>
          <w:rFonts w:ascii="Segoe UI" w:hAnsi="Segoe UI" w:cs="Segoe UI"/>
          <w:b/>
          <w:lang w:eastAsia="pl-PL"/>
        </w:rPr>
        <w:t xml:space="preserve">  500,00 m</w:t>
      </w:r>
      <w:r w:rsidRPr="001C47FD">
        <w:rPr>
          <w:rFonts w:ascii="Segoe UI" w:hAnsi="Segoe UI" w:cs="Segoe UI"/>
          <w:b/>
          <w:vertAlign w:val="superscript"/>
          <w:lang w:eastAsia="pl-PL"/>
        </w:rPr>
        <w:t>2</w:t>
      </w:r>
    </w:p>
    <w:p w14:paraId="7AE1B34F" w14:textId="77777777" w:rsidR="001C47FD" w:rsidRPr="001C47FD" w:rsidRDefault="001C47FD" w:rsidP="001C47FD">
      <w:pPr>
        <w:suppressAutoHyphens w:val="0"/>
        <w:ind w:left="720" w:hanging="360"/>
        <w:jc w:val="both"/>
        <w:rPr>
          <w:rFonts w:ascii="Segoe UI" w:hAnsi="Segoe UI" w:cs="Segoe UI"/>
          <w:bCs/>
          <w:lang w:eastAsia="pl-PL"/>
        </w:rPr>
      </w:pPr>
    </w:p>
    <w:p w14:paraId="3FA8CC5E" w14:textId="1C8FDE69" w:rsidR="001C47FD" w:rsidRPr="001C47FD" w:rsidRDefault="001C47FD" w:rsidP="001C47FD">
      <w:pPr>
        <w:suppressAutoHyphens w:val="0"/>
        <w:ind w:left="709" w:hanging="709"/>
        <w:jc w:val="both"/>
        <w:rPr>
          <w:rFonts w:ascii="Segoe UI" w:hAnsi="Segoe UI" w:cs="Segoe UI"/>
          <w:lang w:eastAsia="pl-PL"/>
        </w:rPr>
      </w:pPr>
      <w:r w:rsidRPr="001C47FD">
        <w:rPr>
          <w:rFonts w:ascii="Segoe UI" w:hAnsi="Segoe UI" w:cs="Segoe UI"/>
          <w:lang w:eastAsia="pl-PL"/>
        </w:rPr>
        <w:t xml:space="preserve">§ 3. </w:t>
      </w:r>
      <w:r>
        <w:rPr>
          <w:rFonts w:ascii="Segoe UI" w:hAnsi="Segoe UI" w:cs="Segoe UI"/>
          <w:lang w:eastAsia="pl-PL"/>
        </w:rPr>
        <w:t>1.</w:t>
      </w:r>
      <w:r>
        <w:rPr>
          <w:rFonts w:ascii="Segoe UI" w:hAnsi="Segoe UI" w:cs="Segoe UI"/>
          <w:lang w:eastAsia="pl-PL"/>
        </w:rPr>
        <w:tab/>
      </w:r>
      <w:r w:rsidRPr="001C47FD">
        <w:rPr>
          <w:rFonts w:ascii="Segoe UI" w:hAnsi="Segoe UI" w:cs="Segoe UI"/>
          <w:bCs/>
          <w:lang w:eastAsia="pl-PL"/>
        </w:rPr>
        <w:t>Sprzątanie pomieszczeń Urzędu Miejskiego w Koszalinie wraz z pomieszczeniami wynajmowanymi potrzeby Urzędu, świadczone będzie od poniedziałku do piątku, po godzinach pracy Urzędu w lokalizacjach wskazanych w § 1 pkt od 1) do 8) z wyjątkiem sprzątania pomieszczeń Wydziału Informatyki w budynku Ratusza - pokoje 232 (3 pokoje + korytarz), które świadczone będzie jeden raz w tygodniu, tj.: w poniedziałki w godzinach pracy Urzędu - od 15.00 do 17.00.</w:t>
      </w:r>
    </w:p>
    <w:p w14:paraId="49B516ED" w14:textId="77777777" w:rsidR="001C47FD" w:rsidRPr="001C47FD" w:rsidRDefault="001C47FD" w:rsidP="001C47FD">
      <w:pPr>
        <w:numPr>
          <w:ilvl w:val="0"/>
          <w:numId w:val="67"/>
        </w:numPr>
        <w:suppressAutoHyphens w:val="0"/>
        <w:ind w:left="709" w:hanging="425"/>
        <w:jc w:val="both"/>
        <w:rPr>
          <w:rFonts w:ascii="Segoe UI" w:hAnsi="Segoe UI" w:cs="Segoe UI"/>
          <w:bCs/>
          <w:lang w:eastAsia="pl-PL"/>
        </w:rPr>
      </w:pPr>
      <w:r w:rsidRPr="001C47FD">
        <w:rPr>
          <w:rFonts w:ascii="Segoe UI" w:hAnsi="Segoe UI" w:cs="Segoe UI"/>
          <w:bCs/>
          <w:lang w:eastAsia="pl-PL"/>
        </w:rPr>
        <w:t xml:space="preserve">Sprzątanie pomieszczeń w lokalizacji wskazanej w § 1 pkt 9) tj. Budynek Centrum Zarządzania Siecią wraz z Serwerownią Miejską przy ul. Partyzantów 3 świadczone będzie w następujących dniach tygodnia: poniedziałek, środa oraz piątek w godzinach od 13.30 do 15.00. </w:t>
      </w:r>
    </w:p>
    <w:p w14:paraId="433D67B3" w14:textId="77777777" w:rsidR="001C47FD" w:rsidRPr="001C47FD" w:rsidRDefault="001C47FD" w:rsidP="001C47FD">
      <w:pPr>
        <w:numPr>
          <w:ilvl w:val="0"/>
          <w:numId w:val="67"/>
        </w:numPr>
        <w:suppressAutoHyphens w:val="0"/>
        <w:ind w:left="709" w:hanging="425"/>
        <w:jc w:val="both"/>
        <w:rPr>
          <w:rFonts w:ascii="Segoe UI" w:hAnsi="Segoe UI" w:cs="Segoe UI"/>
          <w:lang w:eastAsia="pl-PL"/>
        </w:rPr>
      </w:pPr>
      <w:r w:rsidRPr="001C47FD">
        <w:rPr>
          <w:rFonts w:ascii="Segoe UI" w:hAnsi="Segoe UI" w:cs="Segoe UI"/>
          <w:bCs/>
          <w:lang w:eastAsia="pl-PL"/>
        </w:rPr>
        <w:t>Wykonawca w ramach realizacji przedmiotu zamówienia zobowiązuje się do wyposażenia  każdego  pracownika realizującego przedmiot zamówienia w:</w:t>
      </w:r>
    </w:p>
    <w:p w14:paraId="25C0238F" w14:textId="77777777" w:rsidR="001C47FD" w:rsidRPr="001C47FD" w:rsidRDefault="001C47FD" w:rsidP="001C47FD">
      <w:pPr>
        <w:numPr>
          <w:ilvl w:val="1"/>
          <w:numId w:val="67"/>
        </w:numPr>
        <w:suppressAutoHyphens w:val="0"/>
        <w:ind w:left="993" w:hanging="284"/>
        <w:jc w:val="both"/>
        <w:rPr>
          <w:rFonts w:ascii="Segoe UI" w:hAnsi="Segoe UI" w:cs="Segoe UI"/>
          <w:lang w:eastAsia="pl-PL"/>
        </w:rPr>
      </w:pPr>
      <w:r w:rsidRPr="001C47FD">
        <w:rPr>
          <w:rFonts w:ascii="Segoe UI" w:hAnsi="Segoe UI" w:cs="Segoe UI"/>
          <w:lang w:eastAsia="pl-PL"/>
        </w:rPr>
        <w:t>jednolitą estetyczną odzież,</w:t>
      </w:r>
    </w:p>
    <w:p w14:paraId="5720DD25" w14:textId="77777777" w:rsidR="001C47FD" w:rsidRPr="001C47FD" w:rsidRDefault="001C47FD" w:rsidP="001C47FD">
      <w:pPr>
        <w:numPr>
          <w:ilvl w:val="1"/>
          <w:numId w:val="67"/>
        </w:numPr>
        <w:suppressAutoHyphens w:val="0"/>
        <w:ind w:left="993" w:hanging="284"/>
        <w:jc w:val="both"/>
        <w:rPr>
          <w:rFonts w:ascii="Segoe UI" w:hAnsi="Segoe UI" w:cs="Segoe UI"/>
          <w:lang w:eastAsia="pl-PL"/>
        </w:rPr>
      </w:pPr>
      <w:r w:rsidRPr="001C47FD">
        <w:rPr>
          <w:rFonts w:ascii="Segoe UI" w:hAnsi="Segoe UI" w:cs="Segoe UI"/>
          <w:lang w:eastAsia="pl-PL"/>
        </w:rPr>
        <w:t>środki chemiczne niezbędne do wykonania przedmiotu zamówienia tj. czyszczące,   odkażające, konserwujące itp.,</w:t>
      </w:r>
    </w:p>
    <w:p w14:paraId="22D0B720" w14:textId="77777777" w:rsidR="001C47FD" w:rsidRPr="001C47FD" w:rsidRDefault="001C47FD" w:rsidP="001C47FD">
      <w:pPr>
        <w:numPr>
          <w:ilvl w:val="1"/>
          <w:numId w:val="67"/>
        </w:numPr>
        <w:suppressAutoHyphens w:val="0"/>
        <w:ind w:left="993" w:hanging="284"/>
        <w:jc w:val="both"/>
        <w:rPr>
          <w:rFonts w:ascii="Segoe UI" w:hAnsi="Segoe UI" w:cs="Segoe UI"/>
          <w:lang w:eastAsia="pl-PL"/>
        </w:rPr>
      </w:pPr>
      <w:r w:rsidRPr="001C47FD">
        <w:rPr>
          <w:rFonts w:ascii="Segoe UI" w:hAnsi="Segoe UI" w:cs="Segoe UI"/>
          <w:lang w:eastAsia="pl-PL"/>
        </w:rPr>
        <w:t>worki foliowe na śmieci.</w:t>
      </w:r>
    </w:p>
    <w:p w14:paraId="3C0E0291" w14:textId="73CA2C21" w:rsidR="001C47FD" w:rsidRPr="001C47FD" w:rsidRDefault="001C47FD" w:rsidP="001C47FD">
      <w:pPr>
        <w:suppressAutoHyphens w:val="0"/>
        <w:ind w:left="709"/>
        <w:jc w:val="both"/>
        <w:rPr>
          <w:rFonts w:ascii="Segoe UI" w:hAnsi="Segoe UI" w:cs="Segoe UI"/>
          <w:lang w:eastAsia="pl-PL"/>
        </w:rPr>
      </w:pPr>
      <w:r w:rsidRPr="001C47FD">
        <w:rPr>
          <w:rFonts w:ascii="Segoe UI" w:hAnsi="Segoe UI" w:cs="Segoe UI"/>
          <w:lang w:eastAsia="pl-PL"/>
        </w:rPr>
        <w:t>Środki chemiczne stosowane przez Wykonawcę muszą posiadać wymagane atesty upoważniające do ich stosowania w Polsce oraz być stosowane zgodnie z ich przeznaczeniem.</w:t>
      </w:r>
    </w:p>
    <w:p w14:paraId="00855A82" w14:textId="54BC4F31" w:rsidR="001C47FD" w:rsidRPr="001C47FD" w:rsidRDefault="001C47FD" w:rsidP="001C47FD">
      <w:pPr>
        <w:numPr>
          <w:ilvl w:val="0"/>
          <w:numId w:val="67"/>
        </w:numPr>
        <w:suppressAutoHyphens w:val="0"/>
        <w:ind w:left="709" w:hanging="425"/>
        <w:jc w:val="both"/>
        <w:rPr>
          <w:rFonts w:ascii="Segoe UI" w:hAnsi="Segoe UI" w:cs="Segoe UI"/>
          <w:lang w:eastAsia="pl-PL"/>
        </w:rPr>
      </w:pPr>
      <w:r w:rsidRPr="001C47FD">
        <w:rPr>
          <w:rFonts w:ascii="Segoe UI" w:hAnsi="Segoe UI" w:cs="Segoe UI"/>
          <w:lang w:eastAsia="pl-PL"/>
        </w:rPr>
        <w:t>Wykonawca zobowiązuje się do użycia do bieżącego mycia posadzek marmurowych oraz bieżącego mycia parkietów i paneli środków chemicznych o parametrach nie gors</w:t>
      </w:r>
      <w:r w:rsidR="003A54E7">
        <w:rPr>
          <w:rFonts w:ascii="Segoe UI" w:hAnsi="Segoe UI" w:cs="Segoe UI"/>
          <w:lang w:eastAsia="pl-PL"/>
        </w:rPr>
        <w:t>zych od </w:t>
      </w:r>
      <w:r w:rsidRPr="001C47FD">
        <w:rPr>
          <w:rFonts w:ascii="Segoe UI" w:hAnsi="Segoe UI" w:cs="Segoe UI"/>
          <w:lang w:eastAsia="pl-PL"/>
        </w:rPr>
        <w:t>wskazanych przez Zamawiającego w opisie przedmiotu zamówienia.</w:t>
      </w:r>
    </w:p>
    <w:p w14:paraId="16EDDAF0" w14:textId="49726F42" w:rsidR="001C47FD" w:rsidRPr="001C47FD" w:rsidRDefault="001C47FD" w:rsidP="001C47FD">
      <w:pPr>
        <w:numPr>
          <w:ilvl w:val="0"/>
          <w:numId w:val="67"/>
        </w:numPr>
        <w:suppressAutoHyphens w:val="0"/>
        <w:ind w:left="709" w:hanging="425"/>
        <w:jc w:val="both"/>
        <w:rPr>
          <w:rFonts w:ascii="Segoe UI" w:hAnsi="Segoe UI" w:cs="Segoe UI"/>
          <w:lang w:eastAsia="pl-PL"/>
        </w:rPr>
      </w:pPr>
      <w:r w:rsidRPr="001C47FD">
        <w:rPr>
          <w:rFonts w:ascii="Segoe UI" w:hAnsi="Segoe UI" w:cs="Segoe UI"/>
          <w:lang w:eastAsia="pl-PL"/>
        </w:rPr>
        <w:t>Zamawiający udostępni nieodpłatnie Wykonawcy pomieszczenie do składowania środków czystości i sprzętu, które Wykonawca zobowiązuje się utrzymywać w czystości wraz z przyległym korytarzem.</w:t>
      </w:r>
    </w:p>
    <w:p w14:paraId="3DF4D506" w14:textId="77777777" w:rsidR="001C47FD" w:rsidRPr="001C47FD" w:rsidRDefault="001C47FD" w:rsidP="001C47FD">
      <w:pPr>
        <w:numPr>
          <w:ilvl w:val="0"/>
          <w:numId w:val="67"/>
        </w:numPr>
        <w:suppressAutoHyphens w:val="0"/>
        <w:ind w:left="709" w:hanging="425"/>
        <w:jc w:val="both"/>
        <w:rPr>
          <w:rFonts w:ascii="Segoe UI" w:hAnsi="Segoe UI" w:cs="Segoe UI"/>
          <w:lang w:eastAsia="pl-PL"/>
        </w:rPr>
      </w:pPr>
      <w:r w:rsidRPr="001C47FD">
        <w:rPr>
          <w:rFonts w:ascii="Segoe UI" w:hAnsi="Segoe UI" w:cs="Segoe UI"/>
          <w:lang w:eastAsia="pl-PL"/>
        </w:rPr>
        <w:t>Zamawiający ponosi koszty energii elektrycznej i wody potrzebnych do realizacji przedmiotu zamówienia.</w:t>
      </w:r>
    </w:p>
    <w:p w14:paraId="749D101F" w14:textId="1097044E" w:rsidR="001C47FD" w:rsidRPr="001C47FD" w:rsidRDefault="001C47FD" w:rsidP="001C47FD">
      <w:pPr>
        <w:numPr>
          <w:ilvl w:val="0"/>
          <w:numId w:val="67"/>
        </w:numPr>
        <w:suppressAutoHyphens w:val="0"/>
        <w:ind w:left="709" w:hanging="425"/>
        <w:jc w:val="both"/>
        <w:rPr>
          <w:rFonts w:ascii="Segoe UI" w:hAnsi="Segoe UI" w:cs="Segoe UI"/>
          <w:lang w:eastAsia="pl-PL"/>
        </w:rPr>
      </w:pPr>
      <w:r w:rsidRPr="001C47FD">
        <w:rPr>
          <w:rFonts w:ascii="Segoe UI" w:hAnsi="Segoe UI" w:cs="Segoe UI"/>
          <w:bCs/>
          <w:iCs/>
          <w:lang w:eastAsia="pl-PL"/>
        </w:rPr>
        <w:t xml:space="preserve">Wykonawca zobowiązuje się do zachowania w tajemnicy informacji uzyskanych w związku </w:t>
      </w:r>
      <w:r w:rsidR="0032222C">
        <w:rPr>
          <w:rFonts w:ascii="Segoe UI" w:hAnsi="Segoe UI" w:cs="Segoe UI"/>
          <w:bCs/>
          <w:iCs/>
          <w:lang w:eastAsia="pl-PL"/>
        </w:rPr>
        <w:t>z </w:t>
      </w:r>
      <w:r w:rsidRPr="001C47FD">
        <w:rPr>
          <w:rFonts w:ascii="Segoe UI" w:hAnsi="Segoe UI" w:cs="Segoe UI"/>
          <w:bCs/>
          <w:iCs/>
          <w:lang w:eastAsia="pl-PL"/>
        </w:rPr>
        <w:t>wykonywaną umową. Wszelkie informacje o Zamawiającym i o jego działalności, za wyjątkiem informacji powszechnie znanych lub które zostaną podane do wiadomości publicznej samodzielnie przez Zamawiającego, będą traktowane jako informacje poufne.</w:t>
      </w:r>
    </w:p>
    <w:p w14:paraId="48805B9D" w14:textId="77777777" w:rsidR="001C47FD" w:rsidRPr="001C47FD" w:rsidRDefault="001C47FD" w:rsidP="001C47FD">
      <w:pPr>
        <w:numPr>
          <w:ilvl w:val="0"/>
          <w:numId w:val="67"/>
        </w:numPr>
        <w:suppressAutoHyphens w:val="0"/>
        <w:ind w:left="709" w:hanging="425"/>
        <w:jc w:val="both"/>
        <w:rPr>
          <w:rFonts w:ascii="Segoe UI" w:hAnsi="Segoe UI" w:cs="Segoe UI"/>
          <w:lang w:eastAsia="pl-PL"/>
        </w:rPr>
      </w:pPr>
      <w:r w:rsidRPr="001C47FD">
        <w:rPr>
          <w:rFonts w:ascii="Segoe UI" w:hAnsi="Segoe UI" w:cs="Segoe UI"/>
          <w:bCs/>
          <w:iCs/>
          <w:lang w:eastAsia="pl-PL"/>
        </w:rPr>
        <w:t>Wykonawca jest zobowiązany do zachowania informacji poufnych w tajemnicy. Zasada poufności obowiązuje również pracowników Wykonawcy.</w:t>
      </w:r>
      <w:r w:rsidRPr="001C47FD">
        <w:rPr>
          <w:rFonts w:ascii="Segoe UI" w:hAnsi="Segoe UI" w:cs="Segoe UI"/>
          <w:i/>
          <w:iCs/>
          <w:lang w:eastAsia="pl-PL"/>
        </w:rPr>
        <w:t xml:space="preserve"> </w:t>
      </w:r>
    </w:p>
    <w:p w14:paraId="7F4774AB" w14:textId="77777777" w:rsidR="001C47FD" w:rsidRPr="001C47FD" w:rsidRDefault="001C47FD" w:rsidP="001C47FD">
      <w:pPr>
        <w:suppressAutoHyphens w:val="0"/>
        <w:ind w:left="709" w:hanging="283"/>
        <w:jc w:val="both"/>
        <w:rPr>
          <w:rFonts w:ascii="Segoe UI" w:hAnsi="Segoe UI" w:cs="Segoe UI"/>
          <w:lang w:eastAsia="pl-PL"/>
        </w:rPr>
      </w:pPr>
    </w:p>
    <w:p w14:paraId="7353ADC4" w14:textId="77777777" w:rsidR="001C47FD" w:rsidRPr="001C47FD" w:rsidRDefault="001C47FD" w:rsidP="001C47FD">
      <w:pPr>
        <w:suppressAutoHyphens w:val="0"/>
        <w:ind w:left="709" w:hanging="851"/>
        <w:jc w:val="both"/>
        <w:rPr>
          <w:rFonts w:ascii="Segoe UI" w:hAnsi="Segoe UI" w:cs="Segoe UI"/>
          <w:lang w:eastAsia="pl-PL"/>
        </w:rPr>
      </w:pPr>
      <w:r w:rsidRPr="001C47FD">
        <w:rPr>
          <w:rFonts w:ascii="Segoe UI" w:hAnsi="Segoe UI" w:cs="Segoe UI"/>
          <w:lang w:eastAsia="pl-PL"/>
        </w:rPr>
        <w:t>§ 4. 1. Wykonawca zobowiązuje się do dostarczenia najpóźniej w dniu rozpoczęcia realizacji przedmiotu umowy, o którym mowa w § 1 i 2 wykazu osób realizujących zamówienie, wraz z podaniem imienia i nazwiska oraz rozbiciem na poszczególne budynki oraz piętra.</w:t>
      </w:r>
    </w:p>
    <w:p w14:paraId="6C3E3CE6" w14:textId="77777777" w:rsidR="001C47FD" w:rsidRPr="001C47FD" w:rsidRDefault="001C47FD" w:rsidP="001C47FD">
      <w:pPr>
        <w:numPr>
          <w:ilvl w:val="0"/>
          <w:numId w:val="72"/>
        </w:numPr>
        <w:suppressAutoHyphens w:val="0"/>
        <w:ind w:left="709" w:hanging="425"/>
        <w:jc w:val="both"/>
        <w:rPr>
          <w:rFonts w:ascii="Segoe UI" w:hAnsi="Segoe UI" w:cs="Segoe UI"/>
          <w:lang w:eastAsia="pl-PL"/>
        </w:rPr>
      </w:pPr>
      <w:r w:rsidRPr="001C47FD">
        <w:rPr>
          <w:rFonts w:ascii="Segoe UI" w:hAnsi="Segoe UI" w:cs="Segoe UI"/>
          <w:iCs/>
          <w:lang w:eastAsia="pl-PL"/>
        </w:rPr>
        <w:t>Wykonawca wraz z wykazem, o którym mowa w ust. 1 dostarczy Zamawiającemu oświadczenia podpisane przez pracowników, w których zobowiązują się do:</w:t>
      </w:r>
    </w:p>
    <w:p w14:paraId="2AB337C5" w14:textId="77777777" w:rsidR="001C47FD" w:rsidRPr="001C47FD" w:rsidRDefault="001C47FD" w:rsidP="001C47FD">
      <w:pPr>
        <w:numPr>
          <w:ilvl w:val="1"/>
          <w:numId w:val="72"/>
        </w:numPr>
        <w:suppressAutoHyphens w:val="0"/>
        <w:jc w:val="both"/>
        <w:rPr>
          <w:rFonts w:ascii="Segoe UI" w:hAnsi="Segoe UI" w:cs="Segoe UI"/>
          <w:lang w:eastAsia="pl-PL"/>
        </w:rPr>
      </w:pPr>
      <w:r w:rsidRPr="001C47FD">
        <w:rPr>
          <w:rFonts w:ascii="Segoe UI" w:hAnsi="Segoe UI" w:cs="Segoe UI"/>
          <w:iCs/>
          <w:lang w:eastAsia="pl-PL"/>
        </w:rPr>
        <w:t>niewykorzystywania pozyskanych w związku z realizacją niniejszej umowy informacji,</w:t>
      </w:r>
    </w:p>
    <w:p w14:paraId="386F4FEB" w14:textId="77777777" w:rsidR="001C47FD" w:rsidRPr="001C47FD" w:rsidRDefault="001C47FD" w:rsidP="001C47FD">
      <w:pPr>
        <w:numPr>
          <w:ilvl w:val="1"/>
          <w:numId w:val="72"/>
        </w:numPr>
        <w:tabs>
          <w:tab w:val="left" w:pos="720"/>
        </w:tabs>
        <w:suppressAutoHyphens w:val="0"/>
        <w:jc w:val="both"/>
        <w:rPr>
          <w:rFonts w:ascii="Segoe UI" w:hAnsi="Segoe UI" w:cs="Segoe UI"/>
          <w:bCs/>
          <w:lang w:eastAsia="pl-PL"/>
        </w:rPr>
      </w:pPr>
      <w:r w:rsidRPr="001C47FD">
        <w:rPr>
          <w:rFonts w:ascii="Segoe UI" w:hAnsi="Segoe UI" w:cs="Segoe UI"/>
          <w:bCs/>
          <w:iCs/>
          <w:lang w:eastAsia="pl-PL"/>
        </w:rPr>
        <w:t>przestrzegania tajemnicy danych osobowych określonych w Rozporządzeniu Parlamentu Europejskiego i Rady (UE) 2016/679 z dnia 27 kwietnia 2016 roku (RODO),</w:t>
      </w:r>
    </w:p>
    <w:p w14:paraId="2159AB90" w14:textId="77777777" w:rsidR="001C47FD" w:rsidRPr="001C47FD" w:rsidRDefault="001C47FD" w:rsidP="001C47FD">
      <w:pPr>
        <w:numPr>
          <w:ilvl w:val="1"/>
          <w:numId w:val="72"/>
        </w:numPr>
        <w:tabs>
          <w:tab w:val="left" w:pos="720"/>
        </w:tabs>
        <w:suppressAutoHyphens w:val="0"/>
        <w:jc w:val="both"/>
        <w:rPr>
          <w:rFonts w:ascii="Segoe UI" w:hAnsi="Segoe UI" w:cs="Segoe UI"/>
          <w:bCs/>
          <w:lang w:eastAsia="pl-PL"/>
        </w:rPr>
      </w:pPr>
      <w:r w:rsidRPr="001C47FD">
        <w:rPr>
          <w:rFonts w:ascii="Segoe UI" w:hAnsi="Segoe UI" w:cs="Segoe UI"/>
          <w:bCs/>
          <w:iCs/>
          <w:lang w:eastAsia="pl-PL"/>
        </w:rPr>
        <w:t>zachowania w tajemnicy wszelkich informacji dotyczących Zamawiającego lub działalności przez niego prowadzonej, które znajdą się w ich posiadaniu w związku z realizacją niniejszej umowy.</w:t>
      </w:r>
    </w:p>
    <w:p w14:paraId="081767D7" w14:textId="3B95277A" w:rsidR="001C47FD" w:rsidRPr="001C47FD" w:rsidRDefault="001C47FD" w:rsidP="001C47FD">
      <w:pPr>
        <w:numPr>
          <w:ilvl w:val="0"/>
          <w:numId w:val="72"/>
        </w:numPr>
        <w:suppressAutoHyphens w:val="0"/>
        <w:ind w:left="567" w:hanging="283"/>
        <w:jc w:val="both"/>
        <w:rPr>
          <w:rFonts w:ascii="Segoe UI" w:hAnsi="Segoe UI" w:cs="Segoe UI"/>
          <w:lang w:eastAsia="pl-PL"/>
        </w:rPr>
      </w:pPr>
      <w:r w:rsidRPr="001C47FD">
        <w:rPr>
          <w:rFonts w:ascii="Segoe UI" w:hAnsi="Segoe UI" w:cs="Segoe UI"/>
          <w:lang w:eastAsia="pl-PL"/>
        </w:rPr>
        <w:lastRenderedPageBreak/>
        <w:t xml:space="preserve">Zamawiający zastrzega sobie prawo do niedopuszczenia do realizacji umowy, wskazanych przez Wykonawcę osób do realizacji zamówienia, w przypadku braku oświadczenia, o którym mowa </w:t>
      </w:r>
      <w:r w:rsidR="0032222C">
        <w:rPr>
          <w:rFonts w:ascii="Segoe UI" w:hAnsi="Segoe UI" w:cs="Segoe UI"/>
          <w:lang w:eastAsia="pl-PL"/>
        </w:rPr>
        <w:t>w </w:t>
      </w:r>
      <w:r w:rsidRPr="001C47FD">
        <w:rPr>
          <w:rFonts w:ascii="Segoe UI" w:hAnsi="Segoe UI" w:cs="Segoe UI"/>
          <w:lang w:eastAsia="pl-PL"/>
        </w:rPr>
        <w:t>ust. 2.</w:t>
      </w:r>
    </w:p>
    <w:p w14:paraId="04F7633F" w14:textId="65486498" w:rsidR="001C47FD" w:rsidRPr="001C47FD" w:rsidRDefault="001C47FD" w:rsidP="001C47FD">
      <w:pPr>
        <w:numPr>
          <w:ilvl w:val="0"/>
          <w:numId w:val="72"/>
        </w:numPr>
        <w:suppressAutoHyphens w:val="0"/>
        <w:jc w:val="both"/>
        <w:rPr>
          <w:rFonts w:ascii="Segoe UI" w:hAnsi="Segoe UI" w:cs="Segoe UI"/>
          <w:lang w:eastAsia="pl-PL"/>
        </w:rPr>
      </w:pPr>
      <w:r w:rsidRPr="001C47FD">
        <w:rPr>
          <w:rFonts w:ascii="Segoe UI" w:hAnsi="Segoe UI" w:cs="Segoe UI"/>
          <w:lang w:eastAsia="pl-PL"/>
        </w:rPr>
        <w:t xml:space="preserve">Wykonawca zobowiązuje się, do aktualizowania na bieżąco wykazu osób, biorących udział </w:t>
      </w:r>
      <w:r w:rsidR="0032222C">
        <w:rPr>
          <w:rFonts w:ascii="Segoe UI" w:hAnsi="Segoe UI" w:cs="Segoe UI"/>
          <w:lang w:eastAsia="pl-PL"/>
        </w:rPr>
        <w:t>w </w:t>
      </w:r>
      <w:r w:rsidRPr="001C47FD">
        <w:rPr>
          <w:rFonts w:ascii="Segoe UI" w:hAnsi="Segoe UI" w:cs="Segoe UI"/>
          <w:lang w:eastAsia="pl-PL"/>
        </w:rPr>
        <w:t>realizacji przedmiotu zamówienia.</w:t>
      </w:r>
    </w:p>
    <w:p w14:paraId="21A72DF2" w14:textId="62A0991A" w:rsidR="001C47FD" w:rsidRPr="001C47FD" w:rsidRDefault="001C47FD" w:rsidP="001C47FD">
      <w:pPr>
        <w:numPr>
          <w:ilvl w:val="0"/>
          <w:numId w:val="72"/>
        </w:numPr>
        <w:suppressAutoHyphens w:val="0"/>
        <w:jc w:val="both"/>
        <w:rPr>
          <w:rFonts w:ascii="Segoe UI" w:hAnsi="Segoe UI" w:cs="Segoe UI"/>
          <w:lang w:eastAsia="pl-PL"/>
        </w:rPr>
      </w:pPr>
      <w:r w:rsidRPr="001C47FD">
        <w:rPr>
          <w:rFonts w:ascii="Segoe UI" w:hAnsi="Segoe UI" w:cs="Segoe UI"/>
          <w:lang w:eastAsia="pl-PL"/>
        </w:rPr>
        <w:t xml:space="preserve">Wykonawca zobowiązuje się do zatrudnienia na czas realizacji przedmiotu zamówienia na podstawie umowy o pracę </w:t>
      </w:r>
      <w:r w:rsidRPr="001C47FD">
        <w:rPr>
          <w:rFonts w:ascii="Segoe UI" w:hAnsi="Segoe UI" w:cs="Segoe UI"/>
          <w:shd w:val="clear" w:color="auto" w:fill="FFFFFF"/>
          <w:lang w:eastAsia="pl-PL"/>
        </w:rPr>
        <w:t>w rozumieniu przepisów ustawy z dnia 26 czer</w:t>
      </w:r>
      <w:r w:rsidR="003A54E7">
        <w:rPr>
          <w:rFonts w:ascii="Segoe UI" w:hAnsi="Segoe UI" w:cs="Segoe UI"/>
          <w:shd w:val="clear" w:color="auto" w:fill="FFFFFF"/>
          <w:lang w:eastAsia="pl-PL"/>
        </w:rPr>
        <w:t>wca 1974 r. – Kodeks pracy (</w:t>
      </w:r>
      <w:r w:rsidR="003A54E7">
        <w:rPr>
          <w:rFonts w:ascii="Segoe UI" w:hAnsi="Segoe UI" w:cs="Segoe UI"/>
          <w:lang w:eastAsia="pl-PL"/>
        </w:rPr>
        <w:t>Dz. U. z </w:t>
      </w:r>
      <w:r w:rsidRPr="001C47FD">
        <w:rPr>
          <w:rFonts w:ascii="Segoe UI" w:hAnsi="Segoe UI" w:cs="Segoe UI"/>
          <w:lang w:eastAsia="pl-PL"/>
        </w:rPr>
        <w:t xml:space="preserve">2020 r. poz. 1320 z późn.zm) osoby wykonujące czynności opisane w § 2 pkt 1, 2, 3. </w:t>
      </w:r>
    </w:p>
    <w:p w14:paraId="259A7063" w14:textId="58FC1721" w:rsidR="001C47FD" w:rsidRPr="006C58A4" w:rsidRDefault="001C47FD" w:rsidP="001C47FD">
      <w:pPr>
        <w:numPr>
          <w:ilvl w:val="0"/>
          <w:numId w:val="72"/>
        </w:numPr>
        <w:shd w:val="clear" w:color="auto" w:fill="FFFFFF"/>
        <w:suppressAutoHyphens w:val="0"/>
        <w:spacing w:beforeAutospacing="1" w:afterAutospacing="1"/>
        <w:jc w:val="both"/>
        <w:rPr>
          <w:rFonts w:ascii="Calibri" w:hAnsi="Calibri" w:cs="Calibri"/>
          <w:color w:val="000000"/>
          <w:lang w:eastAsia="pl-PL"/>
        </w:rPr>
      </w:pPr>
      <w:r w:rsidRPr="006C58A4">
        <w:rPr>
          <w:rFonts w:ascii="Segoe UI" w:hAnsi="Segoe UI" w:cs="Segoe UI"/>
          <w:color w:val="000000"/>
          <w:bdr w:val="none" w:sz="0" w:space="0" w:color="auto" w:frame="1"/>
          <w:shd w:val="clear" w:color="auto" w:fill="FFFFFF"/>
          <w:lang w:eastAsia="pl-PL"/>
        </w:rPr>
        <w:t>Każdorazowo na żądanie Z</w:t>
      </w:r>
      <w:r w:rsidR="0032222C" w:rsidRPr="006C58A4">
        <w:rPr>
          <w:rFonts w:ascii="Segoe UI" w:hAnsi="Segoe UI" w:cs="Segoe UI"/>
          <w:color w:val="000000"/>
          <w:bdr w:val="none" w:sz="0" w:space="0" w:color="auto" w:frame="1"/>
          <w:shd w:val="clear" w:color="auto" w:fill="FFFFFF"/>
          <w:lang w:eastAsia="pl-PL"/>
        </w:rPr>
        <w:t>amawiającego</w:t>
      </w:r>
      <w:r w:rsidRPr="006C58A4">
        <w:rPr>
          <w:rFonts w:ascii="Segoe UI" w:hAnsi="Segoe UI" w:cs="Segoe UI"/>
          <w:color w:val="000000"/>
          <w:bdr w:val="none" w:sz="0" w:space="0" w:color="auto" w:frame="1"/>
          <w:shd w:val="clear" w:color="auto" w:fill="FFFFFF"/>
          <w:lang w:eastAsia="pl-PL"/>
        </w:rPr>
        <w:t>, w terminie wskazanym przez Z</w:t>
      </w:r>
      <w:r w:rsidR="0032222C" w:rsidRPr="006C58A4">
        <w:rPr>
          <w:rFonts w:ascii="Segoe UI" w:hAnsi="Segoe UI" w:cs="Segoe UI"/>
          <w:color w:val="000000"/>
          <w:bdr w:val="none" w:sz="0" w:space="0" w:color="auto" w:frame="1"/>
          <w:shd w:val="clear" w:color="auto" w:fill="FFFFFF"/>
          <w:lang w:eastAsia="pl-PL"/>
        </w:rPr>
        <w:t>amawiającego</w:t>
      </w:r>
      <w:r w:rsidRPr="006C58A4">
        <w:rPr>
          <w:rFonts w:ascii="Segoe UI" w:hAnsi="Segoe UI" w:cs="Segoe UI"/>
          <w:color w:val="000000"/>
          <w:bdr w:val="none" w:sz="0" w:space="0" w:color="auto" w:frame="1"/>
          <w:shd w:val="clear" w:color="auto" w:fill="FFFFFF"/>
          <w:lang w:eastAsia="pl-PL"/>
        </w:rPr>
        <w:t xml:space="preserve"> nie krótszym niż 4 dni robocze, W</w:t>
      </w:r>
      <w:r w:rsidR="0032222C" w:rsidRPr="006C58A4">
        <w:rPr>
          <w:rFonts w:ascii="Segoe UI" w:hAnsi="Segoe UI" w:cs="Segoe UI"/>
          <w:color w:val="000000"/>
          <w:bdr w:val="none" w:sz="0" w:space="0" w:color="auto" w:frame="1"/>
          <w:shd w:val="clear" w:color="auto" w:fill="FFFFFF"/>
          <w:lang w:eastAsia="pl-PL"/>
        </w:rPr>
        <w:t>ykonawca</w:t>
      </w:r>
      <w:r w:rsidRPr="006C58A4">
        <w:rPr>
          <w:rFonts w:ascii="Segoe UI" w:hAnsi="Segoe UI" w:cs="Segoe UI"/>
          <w:color w:val="000000"/>
          <w:bdr w:val="none" w:sz="0" w:space="0" w:color="auto" w:frame="1"/>
          <w:shd w:val="clear" w:color="auto" w:fill="FFFFFF"/>
          <w:lang w:eastAsia="pl-PL"/>
        </w:rPr>
        <w:t xml:space="preserve"> zobowiązuje się przedłożyć: </w:t>
      </w:r>
    </w:p>
    <w:p w14:paraId="30D646C7" w14:textId="77777777" w:rsidR="001C47FD" w:rsidRPr="006C58A4" w:rsidRDefault="001C47FD" w:rsidP="001C47FD">
      <w:pPr>
        <w:numPr>
          <w:ilvl w:val="1"/>
          <w:numId w:val="72"/>
        </w:numPr>
        <w:shd w:val="clear" w:color="auto" w:fill="FFFFFF"/>
        <w:suppressAutoHyphens w:val="0"/>
        <w:spacing w:beforeAutospacing="1" w:afterAutospacing="1"/>
        <w:jc w:val="both"/>
        <w:rPr>
          <w:rFonts w:ascii="Calibri" w:hAnsi="Calibri" w:cs="Calibri"/>
          <w:color w:val="000000"/>
          <w:lang w:eastAsia="pl-PL"/>
        </w:rPr>
      </w:pPr>
      <w:r w:rsidRPr="006C58A4">
        <w:rPr>
          <w:rFonts w:ascii="Segoe UI" w:hAnsi="Segoe UI" w:cs="Segoe UI"/>
          <w:color w:val="000000"/>
          <w:bdr w:val="none" w:sz="0" w:space="0" w:color="auto" w:frame="1"/>
          <w:shd w:val="clear" w:color="auto" w:fill="FFFFFF"/>
          <w:lang w:eastAsia="pl-PL"/>
        </w:rPr>
        <w:t>oświadczenie zatrudnionego pracownika lub </w:t>
      </w:r>
    </w:p>
    <w:p w14:paraId="27661EB4" w14:textId="100E001B" w:rsidR="001C47FD" w:rsidRPr="006C58A4" w:rsidRDefault="001C47FD" w:rsidP="001C47FD">
      <w:pPr>
        <w:numPr>
          <w:ilvl w:val="1"/>
          <w:numId w:val="72"/>
        </w:numPr>
        <w:shd w:val="clear" w:color="auto" w:fill="FFFFFF"/>
        <w:suppressAutoHyphens w:val="0"/>
        <w:spacing w:beforeAutospacing="1" w:afterAutospacing="1"/>
        <w:jc w:val="both"/>
        <w:rPr>
          <w:rFonts w:ascii="Calibri" w:hAnsi="Calibri" w:cs="Calibri"/>
          <w:color w:val="000000"/>
          <w:lang w:eastAsia="pl-PL"/>
        </w:rPr>
      </w:pPr>
      <w:r w:rsidRPr="006C58A4">
        <w:rPr>
          <w:rFonts w:ascii="Segoe UI" w:hAnsi="Segoe UI" w:cs="Segoe UI"/>
          <w:color w:val="000000"/>
          <w:bdr w:val="none" w:sz="0" w:space="0" w:color="auto" w:frame="1"/>
          <w:shd w:val="clear" w:color="auto" w:fill="FFFFFF"/>
          <w:lang w:eastAsia="pl-PL"/>
        </w:rPr>
        <w:t>oświadczenia W</w:t>
      </w:r>
      <w:r w:rsidR="0032222C" w:rsidRPr="006C58A4">
        <w:rPr>
          <w:rFonts w:ascii="Segoe UI" w:hAnsi="Segoe UI" w:cs="Segoe UI"/>
          <w:color w:val="000000"/>
          <w:bdr w:val="none" w:sz="0" w:space="0" w:color="auto" w:frame="1"/>
          <w:shd w:val="clear" w:color="auto" w:fill="FFFFFF"/>
          <w:lang w:eastAsia="pl-PL"/>
        </w:rPr>
        <w:t>ykonawcy</w:t>
      </w:r>
      <w:r w:rsidRPr="006C58A4">
        <w:rPr>
          <w:rFonts w:ascii="Segoe UI" w:hAnsi="Segoe UI" w:cs="Segoe UI"/>
          <w:color w:val="000000"/>
          <w:bdr w:val="none" w:sz="0" w:space="0" w:color="auto" w:frame="1"/>
          <w:shd w:val="clear" w:color="auto" w:fill="FFFFFF"/>
          <w:lang w:eastAsia="pl-PL"/>
        </w:rPr>
        <w:t xml:space="preserve"> lub Podwykonawcy o zatrudnieniu pracownika na podstawie umowy o pracę lub </w:t>
      </w:r>
    </w:p>
    <w:p w14:paraId="13B4B423" w14:textId="1E8D3C13" w:rsidR="001C47FD" w:rsidRPr="006C58A4" w:rsidRDefault="001C47FD" w:rsidP="001C47FD">
      <w:pPr>
        <w:numPr>
          <w:ilvl w:val="1"/>
          <w:numId w:val="72"/>
        </w:numPr>
        <w:shd w:val="clear" w:color="auto" w:fill="FFFFFF"/>
        <w:suppressAutoHyphens w:val="0"/>
        <w:spacing w:beforeAutospacing="1" w:afterAutospacing="1"/>
        <w:jc w:val="both"/>
        <w:rPr>
          <w:rFonts w:ascii="Calibri" w:hAnsi="Calibri" w:cs="Calibri"/>
          <w:color w:val="000000"/>
          <w:lang w:eastAsia="pl-PL"/>
        </w:rPr>
      </w:pPr>
      <w:r w:rsidRPr="006C58A4">
        <w:rPr>
          <w:rFonts w:ascii="Segoe UI" w:hAnsi="Segoe UI" w:cs="Segoe UI"/>
          <w:color w:val="000000"/>
          <w:bdr w:val="none" w:sz="0" w:space="0" w:color="auto" w:frame="1"/>
          <w:shd w:val="clear" w:color="auto" w:fill="FFFFFF"/>
          <w:lang w:eastAsia="pl-PL"/>
        </w:rPr>
        <w:t>poświadczoną za zgodność z oryginałem kopię umowy o pracę zatrudnionego pracownika</w:t>
      </w:r>
      <w:r w:rsidR="0032222C" w:rsidRPr="006C58A4">
        <w:rPr>
          <w:rFonts w:ascii="Segoe UI" w:hAnsi="Segoe UI" w:cs="Segoe UI"/>
          <w:color w:val="000000"/>
          <w:bdr w:val="none" w:sz="0" w:space="0" w:color="auto" w:frame="1"/>
          <w:shd w:val="clear" w:color="auto" w:fill="FFFFFF"/>
          <w:lang w:eastAsia="pl-PL"/>
        </w:rPr>
        <w:t> </w:t>
      </w:r>
      <w:r w:rsidRPr="006C58A4">
        <w:rPr>
          <w:rFonts w:ascii="Segoe UI" w:hAnsi="Segoe UI" w:cs="Segoe UI"/>
          <w:color w:val="000000"/>
          <w:bdr w:val="none" w:sz="0" w:space="0" w:color="auto" w:frame="1"/>
          <w:shd w:val="clear" w:color="auto" w:fill="FFFFFF"/>
          <w:lang w:eastAsia="pl-PL"/>
        </w:rPr>
        <w:t>lub </w:t>
      </w:r>
    </w:p>
    <w:p w14:paraId="166F66E7" w14:textId="77777777" w:rsidR="001C47FD" w:rsidRPr="006C58A4" w:rsidRDefault="001C47FD" w:rsidP="001C47FD">
      <w:pPr>
        <w:numPr>
          <w:ilvl w:val="1"/>
          <w:numId w:val="72"/>
        </w:numPr>
        <w:shd w:val="clear" w:color="auto" w:fill="FFFFFF"/>
        <w:suppressAutoHyphens w:val="0"/>
        <w:spacing w:beforeAutospacing="1" w:afterAutospacing="1"/>
        <w:jc w:val="both"/>
        <w:rPr>
          <w:rFonts w:ascii="Calibri" w:hAnsi="Calibri" w:cs="Calibri"/>
          <w:color w:val="000000"/>
          <w:lang w:eastAsia="pl-PL"/>
        </w:rPr>
      </w:pPr>
      <w:r w:rsidRPr="006C58A4">
        <w:rPr>
          <w:rFonts w:ascii="Segoe UI" w:hAnsi="Segoe UI" w:cs="Segoe UI"/>
          <w:color w:val="000000"/>
          <w:bdr w:val="none" w:sz="0" w:space="0" w:color="auto" w:frame="1"/>
          <w:shd w:val="clear" w:color="auto" w:fill="FFFFFF"/>
          <w:lang w:eastAsia="pl-PL"/>
        </w:rPr>
        <w:t>inne dokumenty</w:t>
      </w:r>
      <w:r w:rsidRPr="006C58A4">
        <w:rPr>
          <w:rFonts w:ascii="Segoe UI" w:hAnsi="Segoe UI" w:cs="Segoe UI"/>
          <w:i/>
          <w:iCs/>
          <w:color w:val="000000"/>
          <w:bdr w:val="none" w:sz="0" w:space="0" w:color="auto" w:frame="1"/>
          <w:shd w:val="clear" w:color="auto" w:fill="FFFFFF"/>
          <w:lang w:eastAsia="pl-PL"/>
        </w:rPr>
        <w:t> </w:t>
      </w:r>
      <w:r w:rsidRPr="006C58A4">
        <w:rPr>
          <w:rFonts w:ascii="Segoe UI" w:hAnsi="Segoe UI" w:cs="Segoe UI"/>
          <w:color w:val="000000"/>
          <w:bdr w:val="none" w:sz="0" w:space="0" w:color="auto" w:frame="1"/>
          <w:shd w:val="clear" w:color="auto" w:fill="FFFFFF"/>
          <w:lang w:eastAsia="pl-PL"/>
        </w:rPr>
        <w:t>zawierające informacje, w tym dane osobowe, niezbędne do weryfikacji zatrudnienia na podstawie umowy o pracę, w szczególności imię i nazwisko zatrudnionego pracownika, datę zawarcia umowy o pracę, rodzaj umowy o pracę i zakres obowiązków pracownika.</w:t>
      </w:r>
      <w:r w:rsidRPr="006C58A4">
        <w:rPr>
          <w:rFonts w:ascii="Segoe UI" w:hAnsi="Segoe UI" w:cs="Segoe UI"/>
          <w:i/>
          <w:iCs/>
          <w:color w:val="000000"/>
          <w:bdr w:val="none" w:sz="0" w:space="0" w:color="auto" w:frame="1"/>
          <w:shd w:val="clear" w:color="auto" w:fill="FFFFFF"/>
          <w:lang w:eastAsia="pl-PL"/>
        </w:rPr>
        <w:t> </w:t>
      </w:r>
    </w:p>
    <w:p w14:paraId="4ACB6AA2" w14:textId="77777777" w:rsidR="001C47FD" w:rsidRPr="001C47FD" w:rsidRDefault="001C47FD" w:rsidP="001C47FD">
      <w:pPr>
        <w:numPr>
          <w:ilvl w:val="0"/>
          <w:numId w:val="72"/>
        </w:numPr>
        <w:suppressAutoHyphens w:val="0"/>
        <w:jc w:val="both"/>
        <w:rPr>
          <w:rFonts w:ascii="Segoe UI" w:hAnsi="Segoe UI" w:cs="Segoe UI"/>
          <w:szCs w:val="24"/>
          <w:lang w:eastAsia="pl-PL"/>
        </w:rPr>
      </w:pPr>
      <w:r w:rsidRPr="001C47FD">
        <w:rPr>
          <w:rFonts w:ascii="Segoe UI" w:hAnsi="Segoe UI" w:cs="Segoe UI"/>
          <w:szCs w:val="24"/>
          <w:lang w:eastAsia="pl-PL"/>
        </w:rPr>
        <w:t>Brak przedłożenia dokumentów wskazanych w ust. 6 przez Wykonawcę w terminie wskazanym przez Zamawiającego zgodnie z ust. 6, będzie traktowane jako niedopełnienie przez Wykonawcę obowiązku zatrudnienia na podstawie umowy o pracę.</w:t>
      </w:r>
    </w:p>
    <w:p w14:paraId="78C6A3F6" w14:textId="77777777" w:rsidR="001C47FD" w:rsidRPr="001C47FD" w:rsidRDefault="001C47FD" w:rsidP="001C47FD">
      <w:pPr>
        <w:suppressAutoHyphens w:val="0"/>
        <w:ind w:left="284"/>
        <w:jc w:val="both"/>
        <w:rPr>
          <w:rFonts w:ascii="Segoe UI" w:hAnsi="Segoe UI" w:cs="Segoe UI"/>
          <w:lang w:eastAsia="pl-PL"/>
        </w:rPr>
      </w:pPr>
    </w:p>
    <w:p w14:paraId="778D0FC5" w14:textId="77777777" w:rsidR="001C47FD" w:rsidRPr="001C47FD" w:rsidRDefault="001C47FD" w:rsidP="001C47FD">
      <w:pPr>
        <w:suppressAutoHyphens w:val="0"/>
        <w:ind w:hanging="426"/>
        <w:jc w:val="both"/>
        <w:rPr>
          <w:rFonts w:ascii="Segoe UI" w:hAnsi="Segoe UI" w:cs="Segoe UI"/>
          <w:bCs/>
          <w:lang w:eastAsia="pl-PL"/>
        </w:rPr>
      </w:pPr>
      <w:r w:rsidRPr="001C47FD">
        <w:rPr>
          <w:rFonts w:ascii="Segoe UI" w:hAnsi="Segoe UI" w:cs="Segoe UI"/>
          <w:lang w:eastAsia="pl-PL"/>
        </w:rPr>
        <w:t xml:space="preserve">§ 5.1. Umowa zostaje zawarta </w:t>
      </w:r>
      <w:r w:rsidRPr="001C47FD">
        <w:rPr>
          <w:rFonts w:ascii="Segoe UI" w:hAnsi="Segoe UI" w:cs="Segoe UI"/>
          <w:bCs/>
          <w:lang w:eastAsia="pl-PL"/>
        </w:rPr>
        <w:t>na czas określony tj. okres jednego roku od dnia zawarcia niniejszej umowy.</w:t>
      </w:r>
    </w:p>
    <w:p w14:paraId="79A2FF0F" w14:textId="77777777" w:rsidR="001C47FD" w:rsidRPr="001C47FD" w:rsidRDefault="001C47FD" w:rsidP="001C47FD">
      <w:pPr>
        <w:numPr>
          <w:ilvl w:val="0"/>
          <w:numId w:val="68"/>
        </w:numPr>
        <w:tabs>
          <w:tab w:val="num" w:pos="284"/>
        </w:tabs>
        <w:suppressAutoHyphens w:val="0"/>
        <w:ind w:left="284" w:hanging="142"/>
        <w:jc w:val="both"/>
        <w:rPr>
          <w:rFonts w:ascii="Segoe UI" w:hAnsi="Segoe UI" w:cs="Segoe UI"/>
          <w:lang w:eastAsia="pl-PL"/>
        </w:rPr>
      </w:pPr>
      <w:r w:rsidRPr="001C47FD">
        <w:rPr>
          <w:rFonts w:ascii="Segoe UI" w:hAnsi="Segoe UI" w:cs="Segoe UI"/>
          <w:lang w:eastAsia="pl-PL"/>
        </w:rPr>
        <w:t>Zamawiający wyznacza na koordynatora prac w zakresie realizacji umowy Urszulę Larwińską – inspektora Wydziału Organizacyjno - Administracyjnego.</w:t>
      </w:r>
    </w:p>
    <w:p w14:paraId="7D1FE472" w14:textId="77777777" w:rsidR="001C47FD" w:rsidRPr="001C47FD" w:rsidRDefault="001C47FD" w:rsidP="001C47FD">
      <w:pPr>
        <w:numPr>
          <w:ilvl w:val="0"/>
          <w:numId w:val="68"/>
        </w:numPr>
        <w:tabs>
          <w:tab w:val="num" w:pos="284"/>
        </w:tabs>
        <w:suppressAutoHyphens w:val="0"/>
        <w:ind w:hanging="218"/>
        <w:jc w:val="both"/>
        <w:rPr>
          <w:rFonts w:ascii="Segoe UI" w:hAnsi="Segoe UI" w:cs="Segoe UI"/>
          <w:lang w:eastAsia="pl-PL"/>
        </w:rPr>
      </w:pPr>
      <w:r w:rsidRPr="001C47FD">
        <w:rPr>
          <w:rFonts w:ascii="Segoe UI" w:hAnsi="Segoe UI" w:cs="Segoe UI"/>
          <w:lang w:eastAsia="pl-PL"/>
        </w:rPr>
        <w:t>Wykonawca wyznacza  ......................................................... jako osobę do kontaktu przy realizacji umowy.</w:t>
      </w:r>
    </w:p>
    <w:p w14:paraId="4B8BEF4F" w14:textId="77777777" w:rsidR="001C47FD" w:rsidRPr="001C47FD" w:rsidRDefault="001C47FD" w:rsidP="001C47FD">
      <w:pPr>
        <w:suppressAutoHyphens w:val="0"/>
        <w:ind w:hanging="426"/>
        <w:rPr>
          <w:rFonts w:ascii="Segoe UI" w:hAnsi="Segoe UI" w:cs="Segoe UI"/>
          <w:lang w:eastAsia="pl-PL"/>
        </w:rPr>
      </w:pPr>
    </w:p>
    <w:p w14:paraId="52689A51" w14:textId="50FEC396" w:rsidR="001C47FD" w:rsidRPr="001C47FD" w:rsidRDefault="001C47FD" w:rsidP="001C47FD">
      <w:pPr>
        <w:suppressAutoHyphens w:val="0"/>
        <w:ind w:hanging="426"/>
        <w:jc w:val="both"/>
        <w:rPr>
          <w:rFonts w:ascii="Segoe UI" w:hAnsi="Segoe UI" w:cs="Segoe UI"/>
          <w:bCs/>
          <w:lang w:eastAsia="pl-PL"/>
        </w:rPr>
      </w:pPr>
      <w:r w:rsidRPr="001C47FD">
        <w:rPr>
          <w:rFonts w:ascii="Segoe UI" w:hAnsi="Segoe UI" w:cs="Segoe UI"/>
          <w:bCs/>
          <w:lang w:eastAsia="pl-PL"/>
        </w:rPr>
        <w:t>§ 6. Za przestrzeganie przepisów BHP i ppoż. w czasie realizacji przedmiotu umowy odpowiedzialność ponosi Wykonawca.</w:t>
      </w:r>
    </w:p>
    <w:p w14:paraId="11F4EF7E" w14:textId="77777777" w:rsidR="001C47FD" w:rsidRPr="001C47FD" w:rsidRDefault="001C47FD" w:rsidP="001C47FD">
      <w:pPr>
        <w:suppressAutoHyphens w:val="0"/>
        <w:ind w:left="142"/>
        <w:jc w:val="both"/>
        <w:rPr>
          <w:rFonts w:ascii="Segoe UI" w:hAnsi="Segoe UI" w:cs="Segoe UI"/>
          <w:bCs/>
          <w:lang w:eastAsia="pl-PL"/>
        </w:rPr>
      </w:pPr>
    </w:p>
    <w:p w14:paraId="7C9474FC" w14:textId="77777777" w:rsidR="001C47FD" w:rsidRPr="001C47FD" w:rsidRDefault="001C47FD" w:rsidP="001C47FD">
      <w:pPr>
        <w:suppressAutoHyphens w:val="0"/>
        <w:ind w:hanging="426"/>
        <w:jc w:val="both"/>
        <w:rPr>
          <w:rFonts w:ascii="Segoe UI" w:hAnsi="Segoe UI" w:cs="Segoe UI"/>
          <w:bCs/>
          <w:lang w:eastAsia="pl-PL"/>
        </w:rPr>
      </w:pPr>
      <w:r w:rsidRPr="001C47FD">
        <w:rPr>
          <w:rFonts w:ascii="Segoe UI" w:hAnsi="Segoe UI" w:cs="Segoe UI"/>
          <w:bCs/>
          <w:lang w:eastAsia="pl-PL"/>
        </w:rPr>
        <w:t>§ 7. Wykonawca ponosi odpowiedzialność za wszelkie szkody spowodowane przez jego pracowników.</w:t>
      </w:r>
    </w:p>
    <w:p w14:paraId="6658DAEF" w14:textId="77777777" w:rsidR="001C47FD" w:rsidRPr="001C47FD" w:rsidRDefault="001C47FD" w:rsidP="001C47FD">
      <w:pPr>
        <w:suppressAutoHyphens w:val="0"/>
        <w:jc w:val="both"/>
        <w:rPr>
          <w:rFonts w:ascii="Segoe UI" w:hAnsi="Segoe UI" w:cs="Segoe UI"/>
          <w:bCs/>
          <w:lang w:eastAsia="pl-PL"/>
        </w:rPr>
      </w:pPr>
    </w:p>
    <w:p w14:paraId="79D3F889" w14:textId="77777777" w:rsidR="001C47FD" w:rsidRPr="001C47FD" w:rsidRDefault="001C47FD" w:rsidP="001C47FD">
      <w:pPr>
        <w:suppressAutoHyphens w:val="0"/>
        <w:ind w:left="284" w:hanging="710"/>
        <w:jc w:val="both"/>
        <w:rPr>
          <w:rFonts w:ascii="Segoe UI" w:hAnsi="Segoe UI" w:cs="Segoe UI"/>
          <w:bCs/>
          <w:lang w:eastAsia="pl-PL"/>
        </w:rPr>
      </w:pPr>
      <w:r w:rsidRPr="001C47FD">
        <w:rPr>
          <w:rFonts w:ascii="Segoe UI" w:hAnsi="Segoe UI" w:cs="Segoe UI"/>
          <w:bCs/>
          <w:lang w:eastAsia="pl-PL"/>
        </w:rPr>
        <w:t>§ 8. 1. Za wykonanie przedmiotu umowy Zamawiający zobowiązuje się wypłacić Wykonawcy  wynagrodzenie w maksymalnej wysokości brutto ........... zł słownie: ............................</w:t>
      </w:r>
    </w:p>
    <w:p w14:paraId="53F28752" w14:textId="4312D8D8" w:rsidR="001C47FD" w:rsidRPr="001C47FD" w:rsidRDefault="001C47FD" w:rsidP="001C47FD">
      <w:pPr>
        <w:numPr>
          <w:ilvl w:val="0"/>
          <w:numId w:val="75"/>
        </w:numPr>
        <w:suppressAutoHyphens w:val="0"/>
        <w:jc w:val="both"/>
        <w:rPr>
          <w:rFonts w:ascii="Segoe UI" w:hAnsi="Segoe UI" w:cs="Segoe UI"/>
          <w:lang w:eastAsia="pl-PL"/>
        </w:rPr>
      </w:pPr>
      <w:r w:rsidRPr="001C47FD">
        <w:rPr>
          <w:rFonts w:ascii="Segoe UI" w:hAnsi="Segoe UI" w:cs="Segoe UI"/>
          <w:lang w:eastAsia="pl-PL"/>
        </w:rPr>
        <w:t xml:space="preserve">Wykonawca naliczy za każdy miesiąc należność za faktycznie wykonane codzienne sprzątanie plus za dodatkowo rzeczywiście wykonaną czynność w danym miesiącu po cenach określonych </w:t>
      </w:r>
      <w:r w:rsidR="0032222C">
        <w:rPr>
          <w:rFonts w:ascii="Segoe UI" w:hAnsi="Segoe UI" w:cs="Segoe UI"/>
          <w:lang w:eastAsia="pl-PL"/>
        </w:rPr>
        <w:t>w </w:t>
      </w:r>
      <w:r w:rsidRPr="001C47FD">
        <w:rPr>
          <w:rFonts w:ascii="Segoe UI" w:hAnsi="Segoe UI" w:cs="Segoe UI"/>
          <w:lang w:eastAsia="pl-PL"/>
        </w:rPr>
        <w:t>formularzu cenowym, stanowiącym załącznik Nr 2 do niniejszej umowy,  wyszczególniając każdą z wykonanych czynności na fakturze.</w:t>
      </w:r>
    </w:p>
    <w:p w14:paraId="1A3E2FD4" w14:textId="7F392216" w:rsidR="001C47FD" w:rsidRPr="001C47FD" w:rsidRDefault="001C47FD" w:rsidP="001C47FD">
      <w:pPr>
        <w:numPr>
          <w:ilvl w:val="0"/>
          <w:numId w:val="75"/>
        </w:numPr>
        <w:suppressAutoHyphens w:val="0"/>
        <w:jc w:val="both"/>
        <w:rPr>
          <w:rFonts w:ascii="Segoe UI" w:hAnsi="Segoe UI" w:cs="Segoe UI"/>
          <w:lang w:eastAsia="pl-PL"/>
        </w:rPr>
      </w:pPr>
      <w:r w:rsidRPr="001C47FD">
        <w:rPr>
          <w:rFonts w:ascii="Segoe UI" w:hAnsi="Segoe UI" w:cs="Segoe UI"/>
          <w:lang w:eastAsia="pl-PL"/>
        </w:rPr>
        <w:t>Wykonawca zobowiązany  jest  załączyć  do faktury wykaz dodatkowo wykonanych prac (bez</w:t>
      </w:r>
      <w:r w:rsidR="0032222C">
        <w:rPr>
          <w:rFonts w:ascii="Segoe UI" w:hAnsi="Segoe UI" w:cs="Segoe UI"/>
          <w:lang w:eastAsia="pl-PL"/>
        </w:rPr>
        <w:t xml:space="preserve"> </w:t>
      </w:r>
      <w:r w:rsidRPr="001C47FD">
        <w:rPr>
          <w:rFonts w:ascii="Segoe UI" w:hAnsi="Segoe UI" w:cs="Segoe UI"/>
          <w:lang w:eastAsia="pl-PL"/>
        </w:rPr>
        <w:t>codziennego sprzątania) z wyszczególnieniem miejsc i dat   ich wykonania</w:t>
      </w:r>
      <w:r w:rsidR="0032222C">
        <w:rPr>
          <w:rFonts w:ascii="Segoe UI" w:hAnsi="Segoe UI" w:cs="Segoe UI"/>
          <w:lang w:eastAsia="pl-PL"/>
        </w:rPr>
        <w:t>.</w:t>
      </w:r>
      <w:r w:rsidRPr="001C47FD">
        <w:rPr>
          <w:rFonts w:ascii="Segoe UI" w:hAnsi="Segoe UI" w:cs="Segoe UI"/>
          <w:lang w:eastAsia="pl-PL"/>
        </w:rPr>
        <w:t xml:space="preserve"> </w:t>
      </w:r>
    </w:p>
    <w:p w14:paraId="5EBDA617" w14:textId="697A496C" w:rsidR="001C47FD" w:rsidRPr="001C47FD" w:rsidRDefault="001C47FD" w:rsidP="001C47FD">
      <w:pPr>
        <w:numPr>
          <w:ilvl w:val="0"/>
          <w:numId w:val="75"/>
        </w:numPr>
        <w:suppressAutoHyphens w:val="0"/>
        <w:jc w:val="both"/>
        <w:rPr>
          <w:rFonts w:ascii="Segoe UI" w:hAnsi="Segoe UI" w:cs="Segoe UI"/>
          <w:lang w:eastAsia="pl-PL"/>
        </w:rPr>
      </w:pPr>
      <w:r w:rsidRPr="001C47FD">
        <w:rPr>
          <w:rFonts w:ascii="Segoe UI" w:hAnsi="Segoe UI" w:cs="Segoe UI"/>
          <w:lang w:eastAsia="pl-PL"/>
        </w:rPr>
        <w:t xml:space="preserve">Należność  płatna  będzie   na  konto  Wykonawcy za  każdy miesiąc świadczonej usługi z dołu </w:t>
      </w:r>
      <w:r w:rsidR="0032222C">
        <w:rPr>
          <w:rFonts w:ascii="Segoe UI" w:hAnsi="Segoe UI" w:cs="Segoe UI"/>
          <w:lang w:eastAsia="pl-PL"/>
        </w:rPr>
        <w:t>w </w:t>
      </w:r>
      <w:r w:rsidRPr="001C47FD">
        <w:rPr>
          <w:rFonts w:ascii="Segoe UI" w:hAnsi="Segoe UI" w:cs="Segoe UI"/>
          <w:lang w:eastAsia="pl-PL"/>
        </w:rPr>
        <w:t>ciągu 14 dni od otrzymania faktury przez Zamawiającego.</w:t>
      </w:r>
    </w:p>
    <w:p w14:paraId="2C99A489" w14:textId="77777777" w:rsidR="001C47FD" w:rsidRPr="001C47FD" w:rsidRDefault="001C47FD" w:rsidP="001C47FD">
      <w:pPr>
        <w:numPr>
          <w:ilvl w:val="0"/>
          <w:numId w:val="75"/>
        </w:numPr>
        <w:suppressAutoHyphens w:val="0"/>
        <w:jc w:val="both"/>
        <w:rPr>
          <w:rFonts w:ascii="Segoe UI" w:hAnsi="Segoe UI" w:cs="Segoe UI"/>
          <w:lang w:eastAsia="pl-PL"/>
        </w:rPr>
      </w:pPr>
      <w:r w:rsidRPr="001C47FD">
        <w:rPr>
          <w:rFonts w:ascii="Segoe UI" w:hAnsi="Segoe UI" w:cs="Segoe UI"/>
          <w:bCs/>
          <w:iCs/>
          <w:lang w:eastAsia="pl-PL"/>
        </w:rPr>
        <w:t xml:space="preserve"> Minimalny zakres zamówienia, jaki Zamawiający jest zobowiązany zrealizować wynosi 90% wynagrodzenia, o którym mowa w ust. 1.</w:t>
      </w:r>
    </w:p>
    <w:p w14:paraId="1D49EFFE" w14:textId="08804CB6" w:rsidR="001C47FD" w:rsidRPr="001C47FD" w:rsidRDefault="001C47FD" w:rsidP="001C47FD">
      <w:pPr>
        <w:numPr>
          <w:ilvl w:val="0"/>
          <w:numId w:val="75"/>
        </w:numPr>
        <w:suppressAutoHyphens w:val="0"/>
        <w:jc w:val="both"/>
        <w:rPr>
          <w:rFonts w:ascii="Segoe UI" w:hAnsi="Segoe UI" w:cs="Segoe UI"/>
          <w:lang w:eastAsia="pl-PL"/>
        </w:rPr>
      </w:pPr>
      <w:r w:rsidRPr="001C47FD">
        <w:rPr>
          <w:rFonts w:ascii="Segoe UI" w:hAnsi="Segoe UI" w:cs="Segoe UI"/>
          <w:bCs/>
          <w:iCs/>
          <w:lang w:eastAsia="pl-PL"/>
        </w:rPr>
        <w:t xml:space="preserve">Wykonawca oświadcza, że nie będzie dochodził wobec Zamawiającego żadnych roszczeń </w:t>
      </w:r>
      <w:r w:rsidR="0032222C">
        <w:rPr>
          <w:rFonts w:ascii="Segoe UI" w:hAnsi="Segoe UI" w:cs="Segoe UI"/>
          <w:bCs/>
          <w:iCs/>
          <w:lang w:eastAsia="pl-PL"/>
        </w:rPr>
        <w:t>w </w:t>
      </w:r>
      <w:r w:rsidRPr="001C47FD">
        <w:rPr>
          <w:rFonts w:ascii="Segoe UI" w:hAnsi="Segoe UI" w:cs="Segoe UI"/>
          <w:bCs/>
          <w:iCs/>
          <w:lang w:eastAsia="pl-PL"/>
        </w:rPr>
        <w:t>przypadku osiągnięcia minimalnego zakresu zamówienia, o którym mowa w ust. 5.</w:t>
      </w:r>
    </w:p>
    <w:p w14:paraId="38889D0B" w14:textId="77777777" w:rsidR="001C47FD" w:rsidRPr="001C47FD" w:rsidRDefault="001C47FD" w:rsidP="001C47FD">
      <w:pPr>
        <w:suppressAutoHyphens w:val="0"/>
        <w:ind w:hanging="426"/>
        <w:jc w:val="both"/>
        <w:rPr>
          <w:rFonts w:ascii="Segoe UI" w:hAnsi="Segoe UI" w:cs="Segoe UI"/>
          <w:lang w:eastAsia="pl-PL"/>
        </w:rPr>
      </w:pPr>
      <w:r w:rsidRPr="001C47FD">
        <w:rPr>
          <w:rFonts w:ascii="Segoe UI" w:hAnsi="Segoe UI" w:cs="Segoe UI"/>
          <w:bCs/>
          <w:iCs/>
          <w:lang w:eastAsia="pl-PL"/>
        </w:rPr>
        <w:t>§ 9.</w:t>
      </w:r>
      <w:r w:rsidRPr="001C47FD">
        <w:rPr>
          <w:rFonts w:ascii="Segoe UI" w:hAnsi="Segoe UI" w:cs="Segoe UI"/>
          <w:color w:val="000000"/>
          <w:lang w:eastAsia="pl-PL"/>
        </w:rPr>
        <w:t xml:space="preserve"> 1. W przypadku zmian w trakcie realizacji umowy:</w:t>
      </w:r>
    </w:p>
    <w:p w14:paraId="6BFD8A8E" w14:textId="77777777" w:rsidR="001C47FD" w:rsidRPr="001C47FD" w:rsidRDefault="001C47FD" w:rsidP="001C47FD">
      <w:pPr>
        <w:suppressAutoHyphens w:val="0"/>
        <w:ind w:left="360" w:hanging="360"/>
        <w:jc w:val="both"/>
        <w:rPr>
          <w:rFonts w:ascii="Segoe UI" w:hAnsi="Segoe UI" w:cs="Segoe UI"/>
          <w:color w:val="000000"/>
          <w:lang w:eastAsia="pl-PL"/>
        </w:rPr>
      </w:pPr>
      <w:r w:rsidRPr="001C47FD">
        <w:rPr>
          <w:rFonts w:ascii="Segoe UI" w:hAnsi="Segoe UI" w:cs="Segoe UI"/>
          <w:color w:val="000000"/>
          <w:lang w:eastAsia="pl-PL"/>
        </w:rPr>
        <w:t xml:space="preserve">        1) stawki podatku od towarów i usług oraz podatku akcyzowego,</w:t>
      </w:r>
    </w:p>
    <w:p w14:paraId="78B96870" w14:textId="77777777" w:rsidR="001C47FD" w:rsidRPr="001C47FD" w:rsidRDefault="001C47FD" w:rsidP="0032222C">
      <w:pPr>
        <w:suppressAutoHyphens w:val="0"/>
        <w:ind w:left="567" w:hanging="360"/>
        <w:jc w:val="both"/>
        <w:rPr>
          <w:rFonts w:ascii="Segoe UI" w:hAnsi="Segoe UI" w:cs="Segoe UI"/>
          <w:color w:val="000000"/>
          <w:lang w:eastAsia="pl-PL"/>
        </w:rPr>
      </w:pPr>
      <w:r w:rsidRPr="001C47FD">
        <w:rPr>
          <w:rFonts w:ascii="Segoe UI" w:hAnsi="Segoe UI" w:cs="Segoe UI"/>
          <w:color w:val="000000"/>
          <w:lang w:eastAsia="pl-PL"/>
        </w:rPr>
        <w:t xml:space="preserve">    2) wysokości minimalnego wynagrodzenia za pracę albo wysokości minimalnej stawki godzinowej, ustalonych na podstawie ustawy z dnia 10 października 2002 r. o minimalnym wynagrodzeniu za pracę,</w:t>
      </w:r>
    </w:p>
    <w:p w14:paraId="7BE87E74" w14:textId="77777777" w:rsidR="001C47FD" w:rsidRPr="001C47FD" w:rsidRDefault="001C47FD" w:rsidP="0032222C">
      <w:pPr>
        <w:suppressAutoHyphens w:val="0"/>
        <w:ind w:left="567" w:hanging="283"/>
        <w:jc w:val="both"/>
        <w:rPr>
          <w:rFonts w:ascii="Segoe UI" w:hAnsi="Segoe UI" w:cs="Segoe UI"/>
          <w:color w:val="000000"/>
          <w:lang w:eastAsia="pl-PL"/>
        </w:rPr>
      </w:pPr>
      <w:r w:rsidRPr="001C47FD">
        <w:rPr>
          <w:rFonts w:ascii="Segoe UI" w:hAnsi="Segoe UI" w:cs="Segoe UI"/>
          <w:color w:val="000000"/>
          <w:lang w:eastAsia="pl-PL"/>
        </w:rPr>
        <w:lastRenderedPageBreak/>
        <w:t xml:space="preserve">  3) zasad podlegania ubezpieczeniom społecznym lub ubezpieczeniu zdrowotnemu lub wysokości stawki składki na ubezpieczenia społeczne lub ubezpieczenie zdrowotne,</w:t>
      </w:r>
    </w:p>
    <w:p w14:paraId="21482C64" w14:textId="77777777" w:rsidR="001C47FD" w:rsidRPr="001C47FD" w:rsidRDefault="001C47FD" w:rsidP="001C47FD">
      <w:pPr>
        <w:suppressAutoHyphens w:val="0"/>
        <w:ind w:left="567" w:hanging="283"/>
        <w:jc w:val="both"/>
        <w:rPr>
          <w:rFonts w:ascii="Segoe UI" w:hAnsi="Segoe UI" w:cs="Segoe UI"/>
          <w:color w:val="000000"/>
          <w:lang w:eastAsia="pl-PL"/>
        </w:rPr>
      </w:pPr>
      <w:r w:rsidRPr="001C47FD">
        <w:rPr>
          <w:rFonts w:ascii="Segoe UI" w:hAnsi="Segoe UI" w:cs="Segoe UI"/>
          <w:color w:val="000000"/>
          <w:lang w:eastAsia="pl-PL"/>
        </w:rPr>
        <w:t xml:space="preserve">  4) zasad gromadzenia i wysokości wpłat do pracowniczych planów kapitałowych, o których mowa w ustawie z dnia 4 października 2018 r. o pracowniczych planach kapitałowych (Dz. U. poz. 2215 oraz z 2019 r. poz. 1074 i 1572),</w:t>
      </w:r>
    </w:p>
    <w:p w14:paraId="68DBC2BB" w14:textId="77777777" w:rsidR="001C47FD" w:rsidRPr="001C47FD" w:rsidRDefault="001C47FD" w:rsidP="001C47FD">
      <w:pPr>
        <w:suppressAutoHyphens w:val="0"/>
        <w:ind w:left="567" w:hanging="283"/>
        <w:jc w:val="both"/>
        <w:rPr>
          <w:rFonts w:ascii="Segoe UI" w:hAnsi="Segoe UI" w:cs="Segoe UI"/>
          <w:color w:val="000000"/>
          <w:lang w:eastAsia="pl-PL"/>
        </w:rPr>
      </w:pPr>
      <w:r w:rsidRPr="001C47FD">
        <w:rPr>
          <w:rFonts w:ascii="Segoe UI" w:hAnsi="Segoe UI" w:cs="Segoe UI"/>
          <w:color w:val="000000"/>
          <w:lang w:eastAsia="pl-PL"/>
        </w:rPr>
        <w:t xml:space="preserve">    -jeżeli zmiany te będą miały wpływ na koszty wykonania zamówienia przez Wykonawcę, wynagrodzenie o którym mowa w § 8 ust.1, ulegnie odpowiednim zmianom.</w:t>
      </w:r>
    </w:p>
    <w:p w14:paraId="51CA67EF" w14:textId="0526BF96" w:rsidR="001C47FD" w:rsidRPr="001C47FD" w:rsidRDefault="001C47FD" w:rsidP="001C47FD">
      <w:pPr>
        <w:suppressAutoHyphens w:val="0"/>
        <w:ind w:left="284" w:hanging="284"/>
        <w:jc w:val="both"/>
        <w:rPr>
          <w:rFonts w:ascii="Segoe UI" w:hAnsi="Segoe UI" w:cs="Segoe UI"/>
          <w:color w:val="000000"/>
          <w:lang w:eastAsia="pl-PL"/>
        </w:rPr>
      </w:pPr>
      <w:r w:rsidRPr="001C47FD">
        <w:rPr>
          <w:rFonts w:ascii="Segoe UI" w:hAnsi="Segoe UI" w:cs="Segoe UI"/>
          <w:color w:val="000000"/>
          <w:lang w:eastAsia="pl-PL"/>
        </w:rPr>
        <w:t xml:space="preserve">2. Każdorazowo przed wprowadzaniem zmiany wynagrodzenia brutto, o którym mowa w § 8 ust. 1, Wykonawca jest obowiązany przedstawić Zamawiającemu na </w:t>
      </w:r>
      <w:r w:rsidR="003A54E7">
        <w:rPr>
          <w:rFonts w:ascii="Segoe UI" w:hAnsi="Segoe UI" w:cs="Segoe UI"/>
          <w:color w:val="000000"/>
          <w:lang w:eastAsia="pl-PL"/>
        </w:rPr>
        <w:t>piśmie, wpływ stawki podatku od </w:t>
      </w:r>
      <w:r w:rsidRPr="001C47FD">
        <w:rPr>
          <w:rFonts w:ascii="Segoe UI" w:hAnsi="Segoe UI" w:cs="Segoe UI"/>
          <w:color w:val="000000"/>
          <w:lang w:eastAsia="pl-PL"/>
        </w:rPr>
        <w:t>towarów i usług oraz podatku akcyzowego, wysokości minimaln</w:t>
      </w:r>
      <w:r w:rsidR="003A54E7">
        <w:rPr>
          <w:rFonts w:ascii="Segoe UI" w:hAnsi="Segoe UI" w:cs="Segoe UI"/>
          <w:color w:val="000000"/>
          <w:lang w:eastAsia="pl-PL"/>
        </w:rPr>
        <w:t>ego wynagrodzenia za pracę albo </w:t>
      </w:r>
      <w:r w:rsidRPr="001C47FD">
        <w:rPr>
          <w:rFonts w:ascii="Segoe UI" w:hAnsi="Segoe UI" w:cs="Segoe UI"/>
          <w:color w:val="000000"/>
          <w:lang w:eastAsia="pl-PL"/>
        </w:rPr>
        <w:t>wysokości minimalnej stawki godzinowej, ustalonych na podstawie ustawy z dnia 10 października 2002 r. o minimalnym wynagrodzeniu za pracę, zasad podlegania ubezpieczeniom społecznym lub ubezpieczeniu zdrowotnemu lub wysokości stawki składki na ubezpieczenia społeczne lub ubezpieczenie zdrowotne oraz zasad gromadzenia i wysokości wpłat do pracowniczych planów kapitałowych, o których mowa w ustawie z dnia 4 października 2018 r. o pracowniczych planach kapitałowych (Dz. U. poz. 2215 oraz z 2019 r. poz. 1074 i 1572) na koszty wykonania zamówienia oraz propozycję nowej wysokości wynagrodzenia,</w:t>
      </w:r>
      <w:r w:rsidR="003A54E7">
        <w:rPr>
          <w:rFonts w:ascii="Segoe UI" w:hAnsi="Segoe UI" w:cs="Segoe UI"/>
          <w:color w:val="000000"/>
          <w:lang w:eastAsia="pl-PL"/>
        </w:rPr>
        <w:t xml:space="preserve"> potwierdzone powołaniem się na </w:t>
      </w:r>
      <w:r w:rsidRPr="001C47FD">
        <w:rPr>
          <w:rFonts w:ascii="Segoe UI" w:hAnsi="Segoe UI" w:cs="Segoe UI"/>
          <w:color w:val="000000"/>
          <w:lang w:eastAsia="pl-PL"/>
        </w:rPr>
        <w:t>stosowne przepisy, z których wynikają w/w zmiany. Zmiana wynagrodzenia brutto, o którym mowa w § 8 ust. 1, następuje po uzyskaniu akceptacji Zamawiającego w formie aneksu do umowy.</w:t>
      </w:r>
    </w:p>
    <w:p w14:paraId="5D021A28" w14:textId="77777777" w:rsidR="001C47FD" w:rsidRPr="001C47FD" w:rsidRDefault="001C47FD" w:rsidP="001C47FD">
      <w:pPr>
        <w:suppressAutoHyphens w:val="0"/>
        <w:ind w:left="567" w:hanging="283"/>
        <w:jc w:val="both"/>
        <w:rPr>
          <w:rFonts w:ascii="Segoe UI" w:hAnsi="Segoe UI" w:cs="Segoe UI"/>
          <w:lang w:eastAsia="pl-PL"/>
        </w:rPr>
      </w:pPr>
    </w:p>
    <w:p w14:paraId="4AEA659D" w14:textId="300AF188" w:rsidR="001C47FD" w:rsidRPr="001C47FD" w:rsidRDefault="001C47FD" w:rsidP="001C47FD">
      <w:pPr>
        <w:suppressAutoHyphens w:val="0"/>
        <w:ind w:left="284" w:hanging="710"/>
        <w:jc w:val="both"/>
        <w:rPr>
          <w:rFonts w:ascii="Segoe UI" w:hAnsi="Segoe UI" w:cs="Segoe UI"/>
          <w:lang w:eastAsia="pl-PL"/>
        </w:rPr>
      </w:pPr>
      <w:r w:rsidRPr="001C47FD">
        <w:rPr>
          <w:rFonts w:ascii="Segoe UI" w:hAnsi="Segoe UI" w:cs="Segoe UI"/>
          <w:bCs/>
          <w:iCs/>
          <w:lang w:eastAsia="pl-PL"/>
        </w:rPr>
        <w:t xml:space="preserve">§ 10.1. </w:t>
      </w:r>
      <w:r w:rsidRPr="001C47FD">
        <w:rPr>
          <w:rFonts w:ascii="Segoe UI" w:hAnsi="Segoe UI" w:cs="Segoe UI"/>
          <w:lang w:eastAsia="pl-PL"/>
        </w:rPr>
        <w:t>W przypadku stwierdzenia przez Zamawiającego nieprawidłowości - uchybień w  realizacji przedmiotu zamówienia, o którym mowa w § 2, Zamawiający poinformuje telefonicznie</w:t>
      </w:r>
      <w:r w:rsidR="0032222C">
        <w:rPr>
          <w:rFonts w:ascii="Segoe UI" w:hAnsi="Segoe UI" w:cs="Segoe UI"/>
          <w:lang w:eastAsia="pl-PL"/>
        </w:rPr>
        <w:t xml:space="preserve"> oraz </w:t>
      </w:r>
      <w:r w:rsidRPr="001C47FD">
        <w:rPr>
          <w:rFonts w:ascii="Segoe UI" w:hAnsi="Segoe UI" w:cs="Segoe UI"/>
          <w:lang w:eastAsia="pl-PL"/>
        </w:rPr>
        <w:t xml:space="preserve">e-mailem Wykonawcę o nieprawidłowej realizacji przedmiotu zamówienia, a Wykonawca usunie stwierdzone przez Zamawiającego nieprawidłowości – uchybienia do ……..…………. godz. </w:t>
      </w:r>
      <w:r w:rsidR="0032222C">
        <w:rPr>
          <w:rFonts w:ascii="Segoe UI" w:hAnsi="Segoe UI" w:cs="Segoe UI"/>
          <w:lang w:eastAsia="pl-PL"/>
        </w:rPr>
        <w:t>licząc od </w:t>
      </w:r>
      <w:r w:rsidRPr="001C47FD">
        <w:rPr>
          <w:rFonts w:ascii="Segoe UI" w:hAnsi="Segoe UI" w:cs="Segoe UI"/>
          <w:lang w:eastAsia="pl-PL"/>
        </w:rPr>
        <w:t xml:space="preserve">momentu otrzymania informacji telefonicznej oraz e-maila od koordynatora prac </w:t>
      </w:r>
      <w:r w:rsidR="0032222C">
        <w:rPr>
          <w:rFonts w:ascii="Segoe UI" w:hAnsi="Segoe UI" w:cs="Segoe UI"/>
          <w:lang w:eastAsia="pl-PL"/>
        </w:rPr>
        <w:t>o </w:t>
      </w:r>
      <w:r w:rsidRPr="001C47FD">
        <w:rPr>
          <w:rFonts w:ascii="Segoe UI" w:hAnsi="Segoe UI" w:cs="Segoe UI"/>
          <w:lang w:eastAsia="pl-PL"/>
        </w:rPr>
        <w:t>nieprawidłowościach - uchybieniach w realizacji zamówienia.</w:t>
      </w:r>
    </w:p>
    <w:p w14:paraId="1D4916AC" w14:textId="0E4E0893" w:rsidR="001C47FD" w:rsidRPr="001C47FD" w:rsidRDefault="0032222C" w:rsidP="001C47FD">
      <w:pPr>
        <w:numPr>
          <w:ilvl w:val="0"/>
          <w:numId w:val="77"/>
        </w:numPr>
        <w:suppressAutoHyphens w:val="0"/>
        <w:ind w:left="284" w:hanging="284"/>
        <w:jc w:val="both"/>
        <w:rPr>
          <w:rFonts w:ascii="Segoe UI" w:hAnsi="Segoe UI" w:cs="Segoe UI"/>
          <w:lang w:eastAsia="pl-PL"/>
        </w:rPr>
      </w:pPr>
      <w:r>
        <w:rPr>
          <w:rFonts w:ascii="Segoe UI" w:hAnsi="Segoe UI" w:cs="Segoe UI"/>
          <w:lang w:eastAsia="pl-PL"/>
        </w:rPr>
        <w:t>W przypadku nie</w:t>
      </w:r>
      <w:r w:rsidR="001C47FD" w:rsidRPr="001C47FD">
        <w:rPr>
          <w:rFonts w:ascii="Segoe UI" w:hAnsi="Segoe UI" w:cs="Segoe UI"/>
          <w:lang w:eastAsia="pl-PL"/>
        </w:rPr>
        <w:t xml:space="preserve">usunięcia przez Wykonawcę nieprawidłowości  w określonym czasie, o którym mowa  w ust. 1 Zamawiający naliczy karę umowną w wysokości 0,1 % wynagrodzenia brutto, o którym mowa w § 8 ust. 1. </w:t>
      </w:r>
    </w:p>
    <w:p w14:paraId="17F787C6" w14:textId="111AB2D0" w:rsidR="001C47FD" w:rsidRPr="001C47FD" w:rsidRDefault="001C47FD" w:rsidP="001C47FD">
      <w:pPr>
        <w:numPr>
          <w:ilvl w:val="0"/>
          <w:numId w:val="77"/>
        </w:numPr>
        <w:suppressAutoHyphens w:val="0"/>
        <w:ind w:left="284" w:hanging="284"/>
        <w:jc w:val="both"/>
        <w:rPr>
          <w:rFonts w:ascii="Segoe UI" w:hAnsi="Segoe UI" w:cs="Segoe UI"/>
          <w:bCs/>
          <w:lang w:eastAsia="pl-PL"/>
        </w:rPr>
      </w:pPr>
      <w:r w:rsidRPr="001C47FD">
        <w:rPr>
          <w:rFonts w:ascii="Segoe UI" w:hAnsi="Segoe UI" w:cs="Segoe UI"/>
          <w:bCs/>
          <w:lang w:eastAsia="pl-PL"/>
        </w:rPr>
        <w:t>Wykonawca zobowiązany jest zapłacić Zamawiającemu karę umowną w wysokości 10 % wynagrodzenia brutto, o którym mowa w § 8 ust. 1 w przypadku odstąpienia od umowy z przyczyn, za które ponosi odpowiedzialność.</w:t>
      </w:r>
    </w:p>
    <w:p w14:paraId="0E206EC1" w14:textId="4AA67723" w:rsidR="001C47FD" w:rsidRPr="001C47FD" w:rsidRDefault="001C47FD" w:rsidP="001C47FD">
      <w:pPr>
        <w:numPr>
          <w:ilvl w:val="0"/>
          <w:numId w:val="77"/>
        </w:numPr>
        <w:suppressAutoHyphens w:val="0"/>
        <w:ind w:left="284" w:hanging="284"/>
        <w:jc w:val="both"/>
        <w:rPr>
          <w:rFonts w:ascii="Segoe UI" w:hAnsi="Segoe UI" w:cs="Segoe UI"/>
          <w:bCs/>
          <w:lang w:eastAsia="pl-PL"/>
        </w:rPr>
      </w:pPr>
      <w:r w:rsidRPr="001C47FD">
        <w:rPr>
          <w:rFonts w:ascii="Segoe UI" w:hAnsi="Segoe UI" w:cs="Segoe UI"/>
          <w:iCs/>
          <w:lang w:eastAsia="pl-PL"/>
        </w:rPr>
        <w:t>W przypadku odstąpienia od umowy przez Zamawiającego z przyczyn zależnych od Wykonawcy, Zamawiający  obciąży go karą umowną w wysokości 10%  wynagro</w:t>
      </w:r>
      <w:r w:rsidR="003A54E7">
        <w:rPr>
          <w:rFonts w:ascii="Segoe UI" w:hAnsi="Segoe UI" w:cs="Segoe UI"/>
          <w:iCs/>
          <w:lang w:eastAsia="pl-PL"/>
        </w:rPr>
        <w:t>dzenia brutto, o którym mowa  w </w:t>
      </w:r>
      <w:r w:rsidRPr="001C47FD">
        <w:rPr>
          <w:rFonts w:ascii="Segoe UI" w:hAnsi="Segoe UI" w:cs="Segoe UI"/>
          <w:iCs/>
          <w:lang w:eastAsia="pl-PL"/>
        </w:rPr>
        <w:t>§ 8</w:t>
      </w:r>
      <w:r w:rsidRPr="001C47FD">
        <w:rPr>
          <w:rFonts w:ascii="Segoe UI" w:hAnsi="Segoe UI" w:cs="Segoe UI"/>
          <w:lang w:eastAsia="pl-PL"/>
        </w:rPr>
        <w:t xml:space="preserve"> ust. 1</w:t>
      </w:r>
      <w:r w:rsidRPr="001C47FD">
        <w:rPr>
          <w:rFonts w:ascii="Segoe UI" w:hAnsi="Segoe UI" w:cs="Segoe UI"/>
          <w:iCs/>
          <w:lang w:eastAsia="pl-PL"/>
        </w:rPr>
        <w:t>.</w:t>
      </w:r>
    </w:p>
    <w:p w14:paraId="0D45A1F5" w14:textId="085DB3B7" w:rsidR="001C47FD" w:rsidRPr="001C47FD" w:rsidRDefault="001C47FD" w:rsidP="001C47FD">
      <w:pPr>
        <w:numPr>
          <w:ilvl w:val="0"/>
          <w:numId w:val="77"/>
        </w:numPr>
        <w:suppressAutoHyphens w:val="0"/>
        <w:ind w:left="284" w:hanging="284"/>
        <w:jc w:val="both"/>
        <w:rPr>
          <w:rFonts w:ascii="Segoe UI" w:hAnsi="Segoe UI" w:cs="Segoe UI"/>
          <w:bCs/>
          <w:lang w:eastAsia="pl-PL"/>
        </w:rPr>
      </w:pPr>
      <w:r w:rsidRPr="001C47FD">
        <w:rPr>
          <w:rFonts w:ascii="Segoe UI" w:hAnsi="Segoe UI" w:cs="Segoe UI"/>
          <w:lang w:eastAsia="pl-PL"/>
        </w:rPr>
        <w:t xml:space="preserve">W przypadku braku przedłożenia przez Wykonawcę </w:t>
      </w:r>
      <w:r w:rsidRPr="001C47FD">
        <w:rPr>
          <w:rFonts w:ascii="Segoe UI" w:eastAsia="Calibri" w:hAnsi="Segoe UI" w:cs="Segoe UI"/>
          <w:iCs/>
          <w:shd w:val="clear" w:color="auto" w:fill="FFFFFF"/>
          <w:lang w:eastAsia="en-US"/>
        </w:rPr>
        <w:t xml:space="preserve">dokumentów, o których mowa w </w:t>
      </w:r>
      <w:r w:rsidRPr="001C47FD">
        <w:rPr>
          <w:rFonts w:ascii="Segoe UI" w:hAnsi="Segoe UI" w:cs="Segoe UI"/>
          <w:shd w:val="clear" w:color="auto" w:fill="FFFFFF"/>
          <w:lang w:eastAsia="pl-PL"/>
        </w:rPr>
        <w:t xml:space="preserve">§ 4 </w:t>
      </w:r>
      <w:r w:rsidRPr="001C47FD">
        <w:rPr>
          <w:rFonts w:ascii="Segoe UI" w:eastAsia="Calibri" w:hAnsi="Segoe UI" w:cs="Segoe UI"/>
          <w:iCs/>
          <w:shd w:val="clear" w:color="auto" w:fill="FFFFFF"/>
          <w:lang w:eastAsia="en-US"/>
        </w:rPr>
        <w:t>ust. 6 pkt 1 i 2</w:t>
      </w:r>
      <w:r w:rsidRPr="001C47FD">
        <w:rPr>
          <w:rFonts w:ascii="Segoe UI" w:hAnsi="Segoe UI" w:cs="Segoe UI"/>
          <w:shd w:val="clear" w:color="auto" w:fill="FFFFFF"/>
          <w:lang w:eastAsia="pl-PL"/>
        </w:rPr>
        <w:t xml:space="preserve">, w terminie wskazanym przez Zamawiającego zgodnie z § 4 ust. 6 – </w:t>
      </w:r>
      <w:r w:rsidRPr="001C47FD">
        <w:rPr>
          <w:rFonts w:ascii="Segoe UI" w:hAnsi="Segoe UI" w:cs="Segoe UI"/>
          <w:iCs/>
          <w:lang w:eastAsia="pl-PL"/>
        </w:rPr>
        <w:t>Zamawiający  obciąży Wykonawcę karą umowną w wysokości</w:t>
      </w:r>
      <w:r w:rsidRPr="001C47FD">
        <w:rPr>
          <w:rFonts w:ascii="Segoe UI" w:hAnsi="Segoe UI" w:cs="Segoe UI"/>
          <w:lang w:eastAsia="pl-PL"/>
        </w:rPr>
        <w:t xml:space="preserve"> 0,5% wynagrodzenia brutto, o którym mowa </w:t>
      </w:r>
      <w:r w:rsidR="0032222C">
        <w:rPr>
          <w:rFonts w:ascii="Segoe UI" w:hAnsi="Segoe UI" w:cs="Segoe UI"/>
          <w:lang w:eastAsia="pl-PL"/>
        </w:rPr>
        <w:t>w § </w:t>
      </w:r>
      <w:r w:rsidRPr="001C47FD">
        <w:rPr>
          <w:rFonts w:ascii="Segoe UI" w:hAnsi="Segoe UI" w:cs="Segoe UI"/>
          <w:iCs/>
          <w:lang w:eastAsia="pl-PL"/>
        </w:rPr>
        <w:t>8</w:t>
      </w:r>
      <w:r w:rsidRPr="001C47FD">
        <w:rPr>
          <w:rFonts w:ascii="Segoe UI" w:hAnsi="Segoe UI" w:cs="Segoe UI"/>
          <w:lang w:eastAsia="pl-PL"/>
        </w:rPr>
        <w:t xml:space="preserve"> ust. 1</w:t>
      </w:r>
      <w:r w:rsidRPr="001C47FD">
        <w:rPr>
          <w:rFonts w:ascii="Segoe UI" w:hAnsi="Segoe UI" w:cs="Segoe UI"/>
          <w:iCs/>
          <w:lang w:eastAsia="pl-PL"/>
        </w:rPr>
        <w:t xml:space="preserve"> </w:t>
      </w:r>
      <w:r w:rsidRPr="001C47FD">
        <w:rPr>
          <w:rFonts w:ascii="Segoe UI" w:hAnsi="Segoe UI" w:cs="Segoe UI"/>
          <w:lang w:eastAsia="pl-PL"/>
        </w:rPr>
        <w:t>za każdy dzień zwłoki.</w:t>
      </w:r>
    </w:p>
    <w:p w14:paraId="4362DE30" w14:textId="77777777" w:rsidR="001C47FD" w:rsidRPr="001C47FD" w:rsidRDefault="001C47FD" w:rsidP="001C47FD">
      <w:pPr>
        <w:numPr>
          <w:ilvl w:val="0"/>
          <w:numId w:val="77"/>
        </w:numPr>
        <w:suppressAutoHyphens w:val="0"/>
        <w:ind w:left="284" w:hanging="284"/>
        <w:jc w:val="both"/>
        <w:rPr>
          <w:rFonts w:ascii="Segoe UI" w:hAnsi="Segoe UI" w:cs="Segoe UI"/>
          <w:bCs/>
          <w:lang w:eastAsia="pl-PL"/>
        </w:rPr>
      </w:pPr>
      <w:r w:rsidRPr="001C47FD">
        <w:rPr>
          <w:rFonts w:ascii="Segoe UI" w:hAnsi="Segoe UI" w:cs="Segoe UI"/>
          <w:bCs/>
          <w:lang w:eastAsia="pl-PL"/>
        </w:rPr>
        <w:t>Za zwłokę w zapłacie wynagrodzenia zgodnie z § 8 ust. 4, Zamawiający zapłaci Wykonawcy odsetki ustawowe za każdy dzień zwłoki.</w:t>
      </w:r>
    </w:p>
    <w:p w14:paraId="42F2BB64" w14:textId="77777777" w:rsidR="001C47FD" w:rsidRPr="001C47FD" w:rsidRDefault="001C47FD" w:rsidP="001C47FD">
      <w:pPr>
        <w:numPr>
          <w:ilvl w:val="0"/>
          <w:numId w:val="77"/>
        </w:numPr>
        <w:suppressAutoHyphens w:val="0"/>
        <w:ind w:left="284" w:hanging="284"/>
        <w:rPr>
          <w:rFonts w:ascii="Segoe UI" w:hAnsi="Segoe UI" w:cs="Segoe UI"/>
          <w:bCs/>
          <w:lang w:eastAsia="pl-PL"/>
        </w:rPr>
      </w:pPr>
      <w:r w:rsidRPr="001C47FD">
        <w:rPr>
          <w:rFonts w:ascii="Segoe UI" w:hAnsi="Segoe UI" w:cs="Segoe UI"/>
          <w:bCs/>
          <w:lang w:eastAsia="pl-PL"/>
        </w:rPr>
        <w:t>Kary umowne płatne są w terminie 14 dni od dnia otrzymania wezwania.</w:t>
      </w:r>
    </w:p>
    <w:p w14:paraId="750BD101" w14:textId="571A2516" w:rsidR="001C47FD" w:rsidRPr="001C47FD" w:rsidRDefault="001C47FD" w:rsidP="001C47FD">
      <w:pPr>
        <w:numPr>
          <w:ilvl w:val="0"/>
          <w:numId w:val="77"/>
        </w:numPr>
        <w:suppressAutoHyphens w:val="0"/>
        <w:ind w:left="284" w:hanging="284"/>
        <w:jc w:val="both"/>
        <w:rPr>
          <w:rFonts w:ascii="Segoe UI" w:hAnsi="Segoe UI" w:cs="Segoe UI"/>
          <w:bCs/>
          <w:lang w:eastAsia="pl-PL"/>
        </w:rPr>
      </w:pPr>
      <w:r w:rsidRPr="001C47FD">
        <w:rPr>
          <w:rFonts w:ascii="Segoe UI" w:hAnsi="Segoe UI" w:cs="Segoe UI"/>
          <w:bCs/>
          <w:lang w:eastAsia="pl-PL"/>
        </w:rPr>
        <w:t xml:space="preserve">Łączna maksymalna wysokość kar umownych wynosi 20% wynagrodzenia brutto, o którym mowa </w:t>
      </w:r>
      <w:r w:rsidR="0032222C">
        <w:rPr>
          <w:rFonts w:ascii="Segoe UI" w:hAnsi="Segoe UI" w:cs="Segoe UI"/>
          <w:bCs/>
          <w:lang w:eastAsia="pl-PL"/>
        </w:rPr>
        <w:t>w § </w:t>
      </w:r>
      <w:r w:rsidRPr="001C47FD">
        <w:rPr>
          <w:rFonts w:ascii="Segoe UI" w:hAnsi="Segoe UI" w:cs="Segoe UI"/>
          <w:bCs/>
          <w:lang w:eastAsia="pl-PL"/>
        </w:rPr>
        <w:t>8 ust. 1.</w:t>
      </w:r>
    </w:p>
    <w:p w14:paraId="615DFFDC" w14:textId="77777777" w:rsidR="001C47FD" w:rsidRPr="001C47FD" w:rsidRDefault="001C47FD" w:rsidP="001C47FD">
      <w:pPr>
        <w:suppressAutoHyphens w:val="0"/>
        <w:ind w:hanging="284"/>
        <w:jc w:val="both"/>
        <w:rPr>
          <w:rFonts w:ascii="Segoe UI" w:hAnsi="Segoe UI" w:cs="Segoe UI"/>
          <w:bCs/>
          <w:iCs/>
          <w:lang w:eastAsia="pl-PL"/>
        </w:rPr>
      </w:pPr>
    </w:p>
    <w:p w14:paraId="6E2D755C" w14:textId="0C61500B" w:rsidR="001C47FD" w:rsidRPr="001C47FD" w:rsidRDefault="001C47FD" w:rsidP="001C47FD">
      <w:pPr>
        <w:suppressAutoHyphens w:val="0"/>
        <w:ind w:left="284" w:hanging="710"/>
        <w:jc w:val="both"/>
        <w:rPr>
          <w:rFonts w:ascii="Segoe UI" w:hAnsi="Segoe UI" w:cs="Segoe UI"/>
          <w:bCs/>
          <w:iCs/>
          <w:lang w:eastAsia="pl-PL"/>
        </w:rPr>
      </w:pPr>
      <w:r w:rsidRPr="001C47FD">
        <w:rPr>
          <w:rFonts w:ascii="Segoe UI" w:hAnsi="Segoe UI" w:cs="Segoe UI"/>
          <w:bCs/>
          <w:iCs/>
          <w:lang w:eastAsia="pl-PL"/>
        </w:rPr>
        <w:t>§ 11.1. Zamawiający może wypowiedzieć umowę w trybie natychmiastowym w przypadku powtarzającego się przynajmniej dwukrotnie naruszania przez Wykonawcę tych samy</w:t>
      </w:r>
      <w:r w:rsidR="0032222C">
        <w:rPr>
          <w:rFonts w:ascii="Segoe UI" w:hAnsi="Segoe UI" w:cs="Segoe UI"/>
          <w:bCs/>
          <w:iCs/>
          <w:lang w:eastAsia="pl-PL"/>
        </w:rPr>
        <w:t>ch istotnych warunków umowy, a w </w:t>
      </w:r>
      <w:r w:rsidRPr="001C47FD">
        <w:rPr>
          <w:rFonts w:ascii="Segoe UI" w:hAnsi="Segoe UI" w:cs="Segoe UI"/>
          <w:bCs/>
          <w:iCs/>
          <w:lang w:eastAsia="pl-PL"/>
        </w:rPr>
        <w:t>szczególności opisanych w § 2 oraz § 4 ust. 5.</w:t>
      </w:r>
    </w:p>
    <w:p w14:paraId="60FC2D7A" w14:textId="60BDC3A2" w:rsidR="001C47FD" w:rsidRPr="001C47FD" w:rsidRDefault="001C47FD" w:rsidP="001C47FD">
      <w:pPr>
        <w:numPr>
          <w:ilvl w:val="0"/>
          <w:numId w:val="76"/>
        </w:numPr>
        <w:suppressAutoHyphens w:val="0"/>
        <w:ind w:left="284" w:hanging="284"/>
        <w:jc w:val="both"/>
        <w:rPr>
          <w:rFonts w:ascii="Segoe UI" w:hAnsi="Segoe UI" w:cs="Segoe UI"/>
          <w:bCs/>
          <w:iCs/>
          <w:lang w:eastAsia="pl-PL"/>
        </w:rPr>
      </w:pPr>
      <w:r w:rsidRPr="001C47FD">
        <w:rPr>
          <w:rFonts w:ascii="Segoe UI" w:hAnsi="Segoe UI" w:cs="Segoe UI"/>
          <w:lang w:eastAsia="pl-PL"/>
        </w:rPr>
        <w:t xml:space="preserve">Niezależnie od postanowień ust. 1 Zamawiającemu przysługuje prawo odstąpienia od umowy </w:t>
      </w:r>
      <w:r w:rsidR="0032222C">
        <w:rPr>
          <w:rFonts w:ascii="Segoe UI" w:hAnsi="Segoe UI" w:cs="Segoe UI"/>
          <w:lang w:eastAsia="pl-PL"/>
        </w:rPr>
        <w:t>w </w:t>
      </w:r>
      <w:r w:rsidRPr="001C47FD">
        <w:rPr>
          <w:rFonts w:ascii="Segoe UI" w:hAnsi="Segoe UI" w:cs="Segoe UI"/>
          <w:lang w:eastAsia="pl-PL"/>
        </w:rPr>
        <w:t>przypadku określonym w art. 456 ust. 1 ustawy z dnia 11 września 2019 r. Prawo zamówień publicznych</w:t>
      </w:r>
      <w:r w:rsidRPr="001C47FD">
        <w:rPr>
          <w:rFonts w:ascii="Segoe UI" w:hAnsi="Segoe UI" w:cs="Segoe UI"/>
          <w:bCs/>
          <w:iCs/>
          <w:lang w:eastAsia="pl-PL"/>
        </w:rPr>
        <w:t>.</w:t>
      </w:r>
    </w:p>
    <w:p w14:paraId="45698041" w14:textId="3D209074" w:rsidR="001C47FD" w:rsidRPr="001C47FD" w:rsidRDefault="001C47FD" w:rsidP="001C47FD">
      <w:pPr>
        <w:numPr>
          <w:ilvl w:val="0"/>
          <w:numId w:val="76"/>
        </w:numPr>
        <w:suppressAutoHyphens w:val="0"/>
        <w:ind w:left="284" w:hanging="284"/>
        <w:jc w:val="both"/>
        <w:rPr>
          <w:rFonts w:ascii="Segoe UI" w:hAnsi="Segoe UI" w:cs="Segoe UI"/>
          <w:bCs/>
          <w:iCs/>
          <w:lang w:eastAsia="pl-PL"/>
        </w:rPr>
      </w:pPr>
      <w:r w:rsidRPr="001C47FD">
        <w:rPr>
          <w:rFonts w:ascii="Segoe UI" w:hAnsi="Segoe UI" w:cs="Segoe UI"/>
          <w:bCs/>
          <w:iCs/>
          <w:lang w:eastAsia="pl-PL"/>
        </w:rPr>
        <w:lastRenderedPageBreak/>
        <w:t>W przypadku odstąpienia od umowy lub jej wypowiedzenia przez Zamawiają</w:t>
      </w:r>
      <w:r w:rsidR="0032222C">
        <w:rPr>
          <w:rFonts w:ascii="Segoe UI" w:hAnsi="Segoe UI" w:cs="Segoe UI"/>
          <w:bCs/>
          <w:iCs/>
          <w:lang w:eastAsia="pl-PL"/>
        </w:rPr>
        <w:t>cego na podstawie ust. </w:t>
      </w:r>
      <w:r w:rsidRPr="001C47FD">
        <w:rPr>
          <w:rFonts w:ascii="Segoe UI" w:hAnsi="Segoe UI" w:cs="Segoe UI"/>
          <w:bCs/>
          <w:iCs/>
          <w:lang w:eastAsia="pl-PL"/>
        </w:rPr>
        <w:t>1 lub 2 Wykonawcy przysługuje wynagrodzenie należne mu z tytułu wykonania części umowy.</w:t>
      </w:r>
    </w:p>
    <w:p w14:paraId="7B6A1CC5" w14:textId="459392C7" w:rsidR="001C47FD" w:rsidRPr="001C47FD" w:rsidRDefault="001C47FD" w:rsidP="001C47FD">
      <w:pPr>
        <w:suppressAutoHyphens w:val="0"/>
        <w:ind w:left="142" w:hanging="568"/>
        <w:jc w:val="both"/>
        <w:rPr>
          <w:rFonts w:ascii="Segoe UI" w:hAnsi="Segoe UI" w:cs="Segoe UI"/>
          <w:bCs/>
          <w:iCs/>
          <w:lang w:eastAsia="pl-PL"/>
        </w:rPr>
      </w:pPr>
      <w:r w:rsidRPr="001C47FD">
        <w:rPr>
          <w:rFonts w:ascii="Segoe UI" w:hAnsi="Segoe UI" w:cs="Segoe UI"/>
          <w:bCs/>
          <w:iCs/>
          <w:lang w:eastAsia="pl-PL"/>
        </w:rPr>
        <w:t>§ 12. Zmiany i uzupełnienia postanowień niniejszej umowy wymagają dla swej ważności formy pisemnej</w:t>
      </w:r>
      <w:r w:rsidR="0032222C">
        <w:rPr>
          <w:rFonts w:ascii="Segoe UI" w:hAnsi="Segoe UI" w:cs="Segoe UI"/>
          <w:bCs/>
          <w:iCs/>
          <w:lang w:eastAsia="pl-PL"/>
        </w:rPr>
        <w:t xml:space="preserve"> </w:t>
      </w:r>
      <w:r w:rsidRPr="001C47FD">
        <w:rPr>
          <w:rFonts w:ascii="Segoe UI" w:hAnsi="Segoe UI" w:cs="Segoe UI"/>
          <w:bCs/>
          <w:iCs/>
          <w:lang w:eastAsia="pl-PL"/>
        </w:rPr>
        <w:t>w</w:t>
      </w:r>
      <w:r w:rsidR="0032222C">
        <w:rPr>
          <w:rFonts w:ascii="Segoe UI" w:hAnsi="Segoe UI" w:cs="Segoe UI"/>
          <w:bCs/>
          <w:iCs/>
          <w:lang w:eastAsia="pl-PL"/>
        </w:rPr>
        <w:t> </w:t>
      </w:r>
      <w:r w:rsidRPr="001C47FD">
        <w:rPr>
          <w:rFonts w:ascii="Segoe UI" w:hAnsi="Segoe UI" w:cs="Segoe UI"/>
          <w:bCs/>
          <w:iCs/>
          <w:lang w:eastAsia="pl-PL"/>
        </w:rPr>
        <w:t>postaci aneksu, podpisanego przez obie strony.</w:t>
      </w:r>
    </w:p>
    <w:p w14:paraId="30DEA5A2" w14:textId="77777777" w:rsidR="001C47FD" w:rsidRPr="001C47FD" w:rsidRDefault="001C47FD" w:rsidP="001C47FD">
      <w:pPr>
        <w:suppressAutoHyphens w:val="0"/>
        <w:spacing w:before="240" w:after="120"/>
        <w:ind w:left="142" w:hanging="568"/>
        <w:jc w:val="both"/>
        <w:rPr>
          <w:rFonts w:ascii="Segoe UI" w:hAnsi="Segoe UI" w:cs="Segoe UI"/>
          <w:bCs/>
          <w:iCs/>
          <w:lang w:eastAsia="pl-PL"/>
        </w:rPr>
      </w:pPr>
      <w:r w:rsidRPr="001C47FD">
        <w:rPr>
          <w:rFonts w:ascii="Segoe UI" w:hAnsi="Segoe UI" w:cs="Segoe UI"/>
          <w:bCs/>
          <w:lang w:eastAsia="pl-PL"/>
        </w:rPr>
        <w:t>§ 13. W sprawach nieuregulowanych niniejszą umową mają zastosowanie przepisy ustawy Prawo zamówień publicznych oraz przepisy Kodeksu Cywilnego.</w:t>
      </w:r>
    </w:p>
    <w:p w14:paraId="6884F943" w14:textId="77777777" w:rsidR="001C47FD" w:rsidRPr="001C47FD" w:rsidRDefault="001C47FD" w:rsidP="001C47FD">
      <w:pPr>
        <w:suppressAutoHyphens w:val="0"/>
        <w:spacing w:after="120"/>
        <w:ind w:left="142" w:hanging="568"/>
        <w:jc w:val="both"/>
        <w:rPr>
          <w:rFonts w:ascii="Segoe UI" w:hAnsi="Segoe UI" w:cs="Segoe UI"/>
          <w:bCs/>
          <w:iCs/>
          <w:lang w:eastAsia="pl-PL"/>
        </w:rPr>
      </w:pPr>
      <w:r w:rsidRPr="001C47FD">
        <w:rPr>
          <w:rFonts w:ascii="Segoe UI" w:hAnsi="Segoe UI" w:cs="Segoe UI"/>
          <w:bCs/>
          <w:iCs/>
          <w:lang w:eastAsia="pl-PL"/>
        </w:rPr>
        <w:t>§ 14. Wszelkie spory wynikające z realizacji niniejszej umowy rozstrzygać będzie właściwy rzeczowo sąd powszechny w Koszalinie.</w:t>
      </w:r>
    </w:p>
    <w:p w14:paraId="505B6F22" w14:textId="77777777" w:rsidR="001C47FD" w:rsidRPr="001C47FD" w:rsidRDefault="001C47FD" w:rsidP="001C47FD">
      <w:pPr>
        <w:suppressAutoHyphens w:val="0"/>
        <w:spacing w:after="120"/>
        <w:ind w:hanging="426"/>
        <w:jc w:val="both"/>
        <w:rPr>
          <w:rFonts w:ascii="Segoe UI" w:hAnsi="Segoe UI" w:cs="Segoe UI"/>
          <w:bCs/>
          <w:iCs/>
          <w:lang w:eastAsia="pl-PL"/>
        </w:rPr>
      </w:pPr>
      <w:r w:rsidRPr="001C47FD">
        <w:rPr>
          <w:rFonts w:ascii="Segoe UI" w:hAnsi="Segoe UI" w:cs="Segoe UI"/>
          <w:bCs/>
          <w:iCs/>
          <w:lang w:eastAsia="pl-PL"/>
        </w:rPr>
        <w:t>§ 15. Umowę sporządzono w czterech jednobrzmiących egzemplarzach, po dwa dla każdej ze stron.</w:t>
      </w:r>
    </w:p>
    <w:p w14:paraId="5EC3457D" w14:textId="77777777" w:rsidR="001C47FD" w:rsidRPr="001C47FD" w:rsidRDefault="001C47FD" w:rsidP="001C47FD">
      <w:pPr>
        <w:suppressAutoHyphens w:val="0"/>
        <w:jc w:val="both"/>
        <w:rPr>
          <w:rFonts w:ascii="Segoe UI" w:hAnsi="Segoe UI" w:cs="Segoe UI"/>
          <w:bCs/>
          <w:iCs/>
          <w:lang w:eastAsia="pl-PL"/>
        </w:rPr>
      </w:pPr>
    </w:p>
    <w:p w14:paraId="044DB9F6" w14:textId="77777777" w:rsidR="001C47FD" w:rsidRPr="001C47FD" w:rsidRDefault="001C47FD" w:rsidP="001C47FD">
      <w:pPr>
        <w:suppressAutoHyphens w:val="0"/>
        <w:jc w:val="both"/>
        <w:rPr>
          <w:rFonts w:ascii="Segoe UI" w:hAnsi="Segoe UI" w:cs="Segoe UI"/>
          <w:b/>
          <w:bCs/>
          <w:i/>
          <w:iCs/>
          <w:szCs w:val="24"/>
          <w:lang w:eastAsia="pl-PL"/>
        </w:rPr>
      </w:pPr>
      <w:r w:rsidRPr="001C47FD">
        <w:rPr>
          <w:rFonts w:ascii="Segoe UI" w:hAnsi="Segoe UI" w:cs="Segoe UI"/>
          <w:bCs/>
          <w:iCs/>
          <w:lang w:eastAsia="pl-PL"/>
        </w:rPr>
        <w:t xml:space="preserve">       ZAMAWIAJĄCY</w:t>
      </w:r>
      <w:r w:rsidRPr="001C47FD">
        <w:rPr>
          <w:rFonts w:ascii="Segoe UI" w:hAnsi="Segoe UI" w:cs="Segoe UI"/>
          <w:bCs/>
          <w:iCs/>
          <w:lang w:eastAsia="pl-PL"/>
        </w:rPr>
        <w:tab/>
      </w:r>
      <w:r w:rsidRPr="001C47FD">
        <w:rPr>
          <w:rFonts w:ascii="Segoe UI" w:hAnsi="Segoe UI" w:cs="Segoe UI"/>
          <w:bCs/>
          <w:iCs/>
          <w:lang w:eastAsia="pl-PL"/>
        </w:rPr>
        <w:tab/>
      </w:r>
      <w:r w:rsidRPr="001C47FD">
        <w:rPr>
          <w:rFonts w:ascii="Segoe UI" w:hAnsi="Segoe UI" w:cs="Segoe UI"/>
          <w:bCs/>
          <w:iCs/>
          <w:lang w:eastAsia="pl-PL"/>
        </w:rPr>
        <w:tab/>
      </w:r>
      <w:r w:rsidRPr="001C47FD">
        <w:rPr>
          <w:rFonts w:ascii="Segoe UI" w:hAnsi="Segoe UI" w:cs="Segoe UI"/>
          <w:bCs/>
          <w:iCs/>
          <w:lang w:eastAsia="pl-PL"/>
        </w:rPr>
        <w:tab/>
      </w:r>
      <w:r w:rsidRPr="001C47FD">
        <w:rPr>
          <w:rFonts w:ascii="Segoe UI" w:hAnsi="Segoe UI" w:cs="Segoe UI"/>
          <w:bCs/>
          <w:iCs/>
          <w:lang w:eastAsia="pl-PL"/>
        </w:rPr>
        <w:tab/>
        <w:t xml:space="preserve">                                      WYKONAWCA</w:t>
      </w:r>
    </w:p>
    <w:p w14:paraId="22DB3FB4" w14:textId="77777777" w:rsidR="001C47FD" w:rsidRPr="001C47FD" w:rsidRDefault="001C47FD">
      <w:pPr>
        <w:suppressAutoHyphens w:val="0"/>
        <w:rPr>
          <w:rFonts w:ascii="Segoe UI" w:hAnsi="Segoe UI" w:cs="Segoe UI"/>
        </w:rPr>
      </w:pPr>
    </w:p>
    <w:p w14:paraId="63419063" w14:textId="77777777" w:rsidR="001C47FD" w:rsidRDefault="001C47FD">
      <w:pPr>
        <w:suppressAutoHyphens w:val="0"/>
        <w:rPr>
          <w:rFonts w:ascii="Segoe UI" w:hAnsi="Segoe UI" w:cs="Segoe UI"/>
          <w:b/>
          <w:i/>
        </w:rPr>
      </w:pPr>
    </w:p>
    <w:p w14:paraId="528C8A63" w14:textId="36DD4F8C" w:rsidR="001C47FD" w:rsidRDefault="001C47FD">
      <w:pPr>
        <w:suppressAutoHyphens w:val="0"/>
        <w:rPr>
          <w:rFonts w:ascii="Segoe UI" w:hAnsi="Segoe UI" w:cs="Segoe UI"/>
        </w:rPr>
      </w:pPr>
      <w:r>
        <w:rPr>
          <w:rFonts w:ascii="Segoe UI" w:hAnsi="Segoe UI" w:cs="Segoe UI"/>
          <w:b/>
          <w:i/>
        </w:rPr>
        <w:br w:type="page"/>
      </w:r>
    </w:p>
    <w:p w14:paraId="734F73A4" w14:textId="33A5D905" w:rsidR="00DE0CA3" w:rsidRPr="0075360B" w:rsidRDefault="0075360B" w:rsidP="0075360B">
      <w:pPr>
        <w:pStyle w:val="WW-Tretekstu"/>
        <w:ind w:left="1500" w:hanging="1500"/>
        <w:jc w:val="right"/>
        <w:rPr>
          <w:rFonts w:ascii="Segoe UI" w:hAnsi="Segoe UI" w:cs="Segoe UI"/>
          <w:b w:val="0"/>
          <w:i w:val="0"/>
          <w:sz w:val="20"/>
        </w:rPr>
      </w:pPr>
      <w:r w:rsidRPr="0075360B">
        <w:rPr>
          <w:rFonts w:ascii="Segoe UI" w:hAnsi="Segoe UI" w:cs="Segoe UI"/>
          <w:b w:val="0"/>
          <w:i w:val="0"/>
          <w:sz w:val="20"/>
        </w:rPr>
        <w:lastRenderedPageBreak/>
        <w:t xml:space="preserve">Załącznik Nr 1 </w:t>
      </w:r>
    </w:p>
    <w:p w14:paraId="3FA3047D" w14:textId="2F7547A5" w:rsidR="0075360B" w:rsidRDefault="0075360B">
      <w:pPr>
        <w:pStyle w:val="WW-Tretekstu"/>
        <w:ind w:left="1500" w:hanging="1500"/>
        <w:jc w:val="both"/>
        <w:rPr>
          <w:rFonts w:ascii="Segoe UI" w:hAnsi="Segoe UI" w:cs="Segoe UI"/>
          <w:i w:val="0"/>
          <w:sz w:val="20"/>
        </w:rPr>
      </w:pPr>
    </w:p>
    <w:p w14:paraId="414A42C2" w14:textId="77777777" w:rsidR="00D6550F" w:rsidRDefault="00D6550F">
      <w:pPr>
        <w:pStyle w:val="WW-Tretekstu"/>
        <w:ind w:left="1500" w:hanging="1500"/>
        <w:jc w:val="both"/>
        <w:rPr>
          <w:rFonts w:ascii="Segoe UI" w:hAnsi="Segoe UI" w:cs="Segoe UI"/>
          <w:i w:val="0"/>
          <w:sz w:val="20"/>
        </w:rPr>
      </w:pPr>
    </w:p>
    <w:p w14:paraId="22F60040" w14:textId="77777777" w:rsidR="0075360B" w:rsidRPr="00D501FB" w:rsidRDefault="0075360B" w:rsidP="0075360B">
      <w:pPr>
        <w:suppressAutoHyphens w:val="0"/>
        <w:jc w:val="center"/>
        <w:rPr>
          <w:rFonts w:ascii="Segoe UI" w:hAnsi="Segoe UI" w:cs="Segoe UI"/>
          <w:b/>
          <w:bCs/>
          <w:lang w:eastAsia="pl-PL"/>
        </w:rPr>
      </w:pPr>
      <w:r w:rsidRPr="00D501FB">
        <w:rPr>
          <w:rFonts w:ascii="Segoe UI" w:hAnsi="Segoe UI" w:cs="Segoe UI"/>
          <w:b/>
          <w:bCs/>
          <w:lang w:eastAsia="pl-PL"/>
        </w:rPr>
        <w:t>WYKAZ POMIESZCZEŃ W OBIEKTACH</w:t>
      </w:r>
    </w:p>
    <w:p w14:paraId="7F4C6E4D" w14:textId="1CE1814C" w:rsidR="00D7422E" w:rsidRDefault="00D7422E" w:rsidP="00D7422E">
      <w:pPr>
        <w:tabs>
          <w:tab w:val="left" w:pos="3000"/>
        </w:tabs>
        <w:suppressAutoHyphens w:val="0"/>
        <w:jc w:val="both"/>
        <w:rPr>
          <w:rFonts w:ascii="Segoe UI" w:hAnsi="Segoe UI" w:cs="Segoe UI"/>
          <w:bCs/>
          <w:lang w:eastAsia="pl-PL"/>
        </w:rPr>
      </w:pPr>
    </w:p>
    <w:p w14:paraId="122A0685" w14:textId="77777777" w:rsidR="00D6550F" w:rsidRPr="00646CB0" w:rsidRDefault="00D6550F" w:rsidP="00D7422E">
      <w:pPr>
        <w:tabs>
          <w:tab w:val="left" w:pos="3000"/>
        </w:tabs>
        <w:suppressAutoHyphens w:val="0"/>
        <w:jc w:val="both"/>
        <w:rPr>
          <w:rFonts w:ascii="Segoe UI" w:hAnsi="Segoe UI" w:cs="Segoe UI"/>
          <w:bCs/>
          <w:lang w:eastAsia="pl-PL"/>
        </w:rPr>
      </w:pPr>
    </w:p>
    <w:p w14:paraId="32308041" w14:textId="77777777" w:rsidR="00D7422E" w:rsidRPr="00646CB0" w:rsidRDefault="00D7422E" w:rsidP="00D7422E">
      <w:pPr>
        <w:suppressAutoHyphens w:val="0"/>
        <w:ind w:left="360"/>
        <w:jc w:val="both"/>
        <w:rPr>
          <w:rFonts w:ascii="Segoe UI" w:hAnsi="Segoe UI" w:cs="Segoe UI"/>
          <w:b/>
          <w:lang w:eastAsia="pl-PL"/>
        </w:rPr>
      </w:pPr>
      <w:r>
        <w:rPr>
          <w:rFonts w:ascii="Segoe UI" w:hAnsi="Segoe UI" w:cs="Segoe UI"/>
          <w:b/>
          <w:lang w:eastAsia="pl-PL"/>
        </w:rPr>
        <w:t>A.</w:t>
      </w:r>
      <w:r>
        <w:rPr>
          <w:rFonts w:ascii="Segoe UI" w:hAnsi="Segoe UI" w:cs="Segoe UI"/>
          <w:b/>
          <w:lang w:eastAsia="pl-PL"/>
        </w:rPr>
        <w:tab/>
      </w:r>
      <w:r>
        <w:rPr>
          <w:rFonts w:ascii="Segoe UI" w:hAnsi="Segoe UI" w:cs="Segoe UI"/>
          <w:b/>
          <w:lang w:eastAsia="pl-PL"/>
        </w:rPr>
        <w:tab/>
      </w:r>
      <w:r w:rsidRPr="00646CB0">
        <w:rPr>
          <w:rFonts w:ascii="Segoe UI" w:hAnsi="Segoe UI" w:cs="Segoe UI"/>
          <w:b/>
          <w:lang w:eastAsia="pl-PL"/>
        </w:rPr>
        <w:t xml:space="preserve">BUDYNEK RATUSZA, ul. Rynek Staromiejski 6-7 </w:t>
      </w:r>
    </w:p>
    <w:p w14:paraId="09B4FB6F" w14:textId="77777777" w:rsidR="00D7422E" w:rsidRPr="00646CB0" w:rsidRDefault="00D7422E" w:rsidP="00D7422E">
      <w:pPr>
        <w:suppressAutoHyphens w:val="0"/>
        <w:ind w:left="708"/>
        <w:rPr>
          <w:rFonts w:ascii="Segoe UI" w:hAnsi="Segoe UI" w:cs="Segoe UI"/>
          <w:bCs/>
          <w:lang w:eastAsia="pl-PL"/>
        </w:rPr>
      </w:pPr>
    </w:p>
    <w:p w14:paraId="7F1E7F2D" w14:textId="77777777" w:rsidR="00D7422E" w:rsidRPr="00646CB0" w:rsidRDefault="00D7422E" w:rsidP="00D7422E">
      <w:pPr>
        <w:suppressAutoHyphens w:val="0"/>
        <w:ind w:left="709" w:hanging="425"/>
        <w:rPr>
          <w:rFonts w:ascii="Segoe UI" w:hAnsi="Segoe UI" w:cs="Segoe UI"/>
          <w:bCs/>
          <w:color w:val="000000"/>
          <w:u w:val="single"/>
          <w:lang w:eastAsia="pl-PL"/>
        </w:rPr>
      </w:pPr>
      <w:r>
        <w:rPr>
          <w:rFonts w:ascii="Segoe UI" w:hAnsi="Segoe UI" w:cs="Segoe UI"/>
          <w:bCs/>
          <w:u w:val="single"/>
          <w:lang w:eastAsia="pl-PL"/>
        </w:rPr>
        <w:t>1.</w:t>
      </w:r>
      <w:r>
        <w:rPr>
          <w:rFonts w:ascii="Segoe UI" w:hAnsi="Segoe UI" w:cs="Segoe UI"/>
          <w:bCs/>
          <w:u w:val="single"/>
          <w:lang w:eastAsia="pl-PL"/>
        </w:rPr>
        <w:tab/>
      </w:r>
      <w:r w:rsidRPr="00646CB0">
        <w:rPr>
          <w:rFonts w:ascii="Segoe UI" w:hAnsi="Segoe UI" w:cs="Segoe UI"/>
          <w:bCs/>
          <w:u w:val="single"/>
          <w:lang w:eastAsia="pl-PL"/>
        </w:rPr>
        <w:t xml:space="preserve">Do codziennego sprzątania – w dniach od poniedziałku do piątku, ogółem </w:t>
      </w:r>
      <w:r w:rsidRPr="00646CB0">
        <w:rPr>
          <w:rFonts w:ascii="Segoe UI" w:hAnsi="Segoe UI" w:cs="Segoe UI"/>
          <w:bCs/>
          <w:color w:val="000000"/>
          <w:u w:val="single"/>
          <w:lang w:eastAsia="pl-PL"/>
        </w:rPr>
        <w:t xml:space="preserve">–         </w:t>
      </w:r>
      <w:r w:rsidRPr="00646CB0">
        <w:rPr>
          <w:rFonts w:ascii="Segoe UI" w:hAnsi="Segoe UI" w:cs="Segoe UI"/>
          <w:b/>
          <w:bCs/>
          <w:color w:val="000000"/>
          <w:u w:val="single"/>
          <w:lang w:eastAsia="pl-PL"/>
        </w:rPr>
        <w:t>4 061,30 m</w:t>
      </w:r>
      <w:r w:rsidRPr="00646CB0">
        <w:rPr>
          <w:rFonts w:ascii="Segoe UI" w:hAnsi="Segoe UI" w:cs="Segoe UI"/>
          <w:b/>
          <w:bCs/>
          <w:color w:val="000000"/>
          <w:u w:val="single"/>
          <w:vertAlign w:val="superscript"/>
          <w:lang w:eastAsia="pl-PL"/>
        </w:rPr>
        <w:t>2</w:t>
      </w:r>
      <w:r w:rsidRPr="00646CB0">
        <w:rPr>
          <w:rFonts w:ascii="Segoe UI" w:hAnsi="Segoe UI" w:cs="Segoe UI"/>
          <w:b/>
          <w:bCs/>
          <w:color w:val="000000"/>
          <w:u w:val="single"/>
          <w:lang w:eastAsia="pl-PL"/>
        </w:rPr>
        <w:t>,</w:t>
      </w:r>
      <w:r w:rsidRPr="00646CB0">
        <w:rPr>
          <w:rFonts w:ascii="Segoe UI" w:hAnsi="Segoe UI" w:cs="Segoe UI"/>
          <w:bCs/>
          <w:color w:val="000000"/>
          <w:u w:val="single"/>
          <w:lang w:eastAsia="pl-PL"/>
        </w:rPr>
        <w:t xml:space="preserve"> </w:t>
      </w:r>
      <w:r w:rsidRPr="00646CB0">
        <w:rPr>
          <w:rFonts w:ascii="Segoe UI" w:hAnsi="Segoe UI" w:cs="Segoe UI"/>
          <w:bCs/>
          <w:color w:val="000000"/>
          <w:u w:val="single"/>
          <w:lang w:eastAsia="pl-PL"/>
        </w:rPr>
        <w:br/>
        <w:t>w tym:</w:t>
      </w:r>
    </w:p>
    <w:p w14:paraId="5001E7D8" w14:textId="77777777" w:rsidR="00D7422E" w:rsidRPr="00646CB0" w:rsidRDefault="00D7422E" w:rsidP="00D7422E">
      <w:pPr>
        <w:suppressAutoHyphens w:val="0"/>
        <w:ind w:left="708"/>
        <w:jc w:val="both"/>
        <w:rPr>
          <w:rFonts w:ascii="Segoe UI" w:hAnsi="Segoe UI" w:cs="Segoe UI"/>
          <w:bCs/>
          <w:color w:val="000000"/>
          <w:lang w:eastAsia="pl-PL"/>
        </w:rPr>
      </w:pPr>
    </w:p>
    <w:p w14:paraId="7428251A" w14:textId="77777777" w:rsidR="00D7422E" w:rsidRPr="00646CB0" w:rsidRDefault="00D7422E" w:rsidP="00D7422E">
      <w:pPr>
        <w:suppressAutoHyphens w:val="0"/>
        <w:ind w:left="709"/>
        <w:jc w:val="both"/>
        <w:rPr>
          <w:rFonts w:ascii="Segoe UI" w:hAnsi="Segoe UI" w:cs="Segoe UI"/>
          <w:b/>
          <w:color w:val="000000"/>
          <w:lang w:eastAsia="pl-PL"/>
        </w:rPr>
      </w:pPr>
      <w:r>
        <w:rPr>
          <w:rFonts w:ascii="Segoe UI" w:hAnsi="Segoe UI" w:cs="Segoe UI"/>
          <w:bCs/>
          <w:color w:val="000000"/>
          <w:lang w:eastAsia="pl-PL"/>
        </w:rPr>
        <w:t>1.1</w:t>
      </w:r>
      <w:r>
        <w:rPr>
          <w:rFonts w:ascii="Segoe UI" w:hAnsi="Segoe UI" w:cs="Segoe UI"/>
          <w:bCs/>
          <w:color w:val="000000"/>
          <w:lang w:eastAsia="pl-PL"/>
        </w:rPr>
        <w:tab/>
      </w:r>
      <w:r w:rsidRPr="00646CB0">
        <w:rPr>
          <w:rFonts w:ascii="Segoe UI" w:hAnsi="Segoe UI" w:cs="Segoe UI"/>
          <w:bCs/>
          <w:color w:val="000000"/>
          <w:lang w:eastAsia="pl-PL"/>
        </w:rPr>
        <w:t>Piwnice – ogółem powierzchnia do sprzątania,</w:t>
      </w:r>
      <w:r w:rsidRPr="00646CB0">
        <w:rPr>
          <w:rFonts w:ascii="Segoe UI" w:hAnsi="Segoe UI" w:cs="Segoe UI"/>
          <w:bCs/>
          <w:color w:val="000000"/>
          <w:lang w:eastAsia="pl-PL"/>
        </w:rPr>
        <w:tab/>
      </w:r>
      <w:r w:rsidRPr="00646CB0">
        <w:rPr>
          <w:rFonts w:ascii="Segoe UI" w:hAnsi="Segoe UI" w:cs="Segoe UI"/>
          <w:bCs/>
          <w:color w:val="000000"/>
          <w:lang w:eastAsia="pl-PL"/>
        </w:rPr>
        <w:tab/>
        <w:t xml:space="preserve">             </w:t>
      </w:r>
      <w:r w:rsidRPr="00646CB0">
        <w:rPr>
          <w:rFonts w:ascii="Segoe UI" w:hAnsi="Segoe UI" w:cs="Segoe UI"/>
          <w:bCs/>
          <w:color w:val="000000"/>
          <w:lang w:eastAsia="pl-PL"/>
        </w:rPr>
        <w:tab/>
        <w:t xml:space="preserve">      </w:t>
      </w:r>
      <w:r w:rsidRPr="00646CB0">
        <w:rPr>
          <w:rFonts w:ascii="Segoe UI" w:hAnsi="Segoe UI" w:cs="Segoe UI"/>
          <w:b/>
          <w:color w:val="000000"/>
          <w:lang w:eastAsia="pl-PL"/>
        </w:rPr>
        <w:t>140,35 m</w:t>
      </w:r>
      <w:r w:rsidRPr="00646CB0">
        <w:rPr>
          <w:rFonts w:ascii="Segoe UI" w:hAnsi="Segoe UI" w:cs="Segoe UI"/>
          <w:b/>
          <w:color w:val="000000"/>
          <w:vertAlign w:val="superscript"/>
          <w:lang w:eastAsia="pl-PL"/>
        </w:rPr>
        <w:t>2</w:t>
      </w:r>
    </w:p>
    <w:p w14:paraId="43245C44" w14:textId="77777777" w:rsidR="00D7422E" w:rsidRPr="00646CB0" w:rsidRDefault="00D7422E" w:rsidP="00D7422E">
      <w:pPr>
        <w:suppressAutoHyphens w:val="0"/>
        <w:ind w:left="1276" w:hanging="142"/>
        <w:jc w:val="both"/>
        <w:rPr>
          <w:rFonts w:ascii="Segoe UI" w:hAnsi="Segoe UI" w:cs="Segoe UI"/>
          <w:bCs/>
          <w:lang w:eastAsia="pl-PL"/>
        </w:rPr>
      </w:pPr>
      <w:r w:rsidRPr="00646CB0">
        <w:rPr>
          <w:rFonts w:ascii="Segoe UI" w:hAnsi="Segoe UI" w:cs="Segoe UI"/>
          <w:bCs/>
          <w:lang w:eastAsia="pl-PL"/>
        </w:rPr>
        <w:t>w tym:</w:t>
      </w:r>
    </w:p>
    <w:p w14:paraId="64F4866D" w14:textId="0F5A91CB" w:rsidR="00D7422E" w:rsidRPr="00646CB0" w:rsidRDefault="00D6550F" w:rsidP="00D6550F">
      <w:pPr>
        <w:suppressAutoHyphens w:val="0"/>
        <w:ind w:left="360" w:firstLine="491"/>
        <w:jc w:val="both"/>
        <w:rPr>
          <w:rFonts w:ascii="Segoe UI" w:hAnsi="Segoe UI" w:cs="Segoe UI"/>
          <w:bCs/>
          <w:lang w:eastAsia="pl-PL"/>
        </w:rPr>
      </w:pPr>
      <w:r>
        <w:rPr>
          <w:rFonts w:ascii="Segoe UI" w:hAnsi="Segoe UI" w:cs="Segoe UI"/>
          <w:bCs/>
          <w:lang w:eastAsia="pl-PL"/>
        </w:rPr>
        <w:t>1)</w:t>
      </w:r>
      <w:r>
        <w:rPr>
          <w:rFonts w:ascii="Segoe UI" w:hAnsi="Segoe UI" w:cs="Segoe UI"/>
          <w:bCs/>
          <w:lang w:eastAsia="pl-PL"/>
        </w:rPr>
        <w:tab/>
      </w:r>
      <w:r w:rsidR="00D7422E" w:rsidRPr="00646CB0">
        <w:rPr>
          <w:rFonts w:ascii="Segoe UI" w:hAnsi="Segoe UI" w:cs="Segoe UI"/>
          <w:bCs/>
          <w:lang w:eastAsia="pl-PL"/>
        </w:rPr>
        <w:t>pomieszczenia ksero</w:t>
      </w:r>
      <w:r w:rsidR="00D7422E" w:rsidRPr="00646CB0">
        <w:rPr>
          <w:rFonts w:ascii="Segoe UI" w:hAnsi="Segoe UI" w:cs="Segoe UI"/>
          <w:bCs/>
          <w:lang w:eastAsia="pl-PL"/>
        </w:rPr>
        <w:tab/>
      </w:r>
      <w:r w:rsidR="00D7422E" w:rsidRPr="00646CB0">
        <w:rPr>
          <w:rFonts w:ascii="Segoe UI" w:hAnsi="Segoe UI" w:cs="Segoe UI"/>
          <w:bCs/>
          <w:lang w:eastAsia="pl-PL"/>
        </w:rPr>
        <w:tab/>
      </w:r>
      <w:r w:rsidR="00D7422E" w:rsidRPr="00646CB0">
        <w:rPr>
          <w:rFonts w:ascii="Segoe UI" w:hAnsi="Segoe UI" w:cs="Segoe UI"/>
          <w:bCs/>
          <w:lang w:eastAsia="pl-PL"/>
        </w:rPr>
        <w:tab/>
      </w:r>
      <w:r w:rsidR="00D7422E" w:rsidRPr="00646CB0">
        <w:rPr>
          <w:rFonts w:ascii="Segoe UI" w:hAnsi="Segoe UI" w:cs="Segoe UI"/>
          <w:bCs/>
          <w:lang w:eastAsia="pl-PL"/>
        </w:rPr>
        <w:tab/>
      </w:r>
      <w:r w:rsidR="00D7422E" w:rsidRPr="00646CB0">
        <w:rPr>
          <w:rFonts w:ascii="Segoe UI" w:hAnsi="Segoe UI" w:cs="Segoe UI"/>
          <w:bCs/>
          <w:lang w:eastAsia="pl-PL"/>
        </w:rPr>
        <w:tab/>
      </w:r>
      <w:r w:rsidR="00D7422E" w:rsidRPr="00646CB0">
        <w:rPr>
          <w:rFonts w:ascii="Segoe UI" w:hAnsi="Segoe UI" w:cs="Segoe UI"/>
          <w:bCs/>
          <w:lang w:eastAsia="pl-PL"/>
        </w:rPr>
        <w:tab/>
      </w:r>
      <w:r w:rsidR="00D7422E" w:rsidRPr="00646CB0">
        <w:rPr>
          <w:rFonts w:ascii="Segoe UI" w:hAnsi="Segoe UI" w:cs="Segoe UI"/>
          <w:bCs/>
          <w:lang w:eastAsia="pl-PL"/>
        </w:rPr>
        <w:tab/>
        <w:t xml:space="preserve">                      47,47 m</w:t>
      </w:r>
      <w:r w:rsidR="00D7422E" w:rsidRPr="00646CB0">
        <w:rPr>
          <w:rFonts w:ascii="Segoe UI" w:hAnsi="Segoe UI" w:cs="Segoe UI"/>
          <w:bCs/>
          <w:vertAlign w:val="superscript"/>
          <w:lang w:eastAsia="pl-PL"/>
        </w:rPr>
        <w:t>2</w:t>
      </w:r>
    </w:p>
    <w:p w14:paraId="13D5E8C1" w14:textId="7A6DF44B" w:rsidR="00D7422E" w:rsidRPr="00646CB0" w:rsidRDefault="00D6550F" w:rsidP="00D6550F">
      <w:pPr>
        <w:suppressAutoHyphens w:val="0"/>
        <w:ind w:left="360" w:firstLine="491"/>
        <w:jc w:val="both"/>
        <w:rPr>
          <w:rFonts w:ascii="Segoe UI" w:hAnsi="Segoe UI" w:cs="Segoe UI"/>
          <w:bCs/>
          <w:lang w:eastAsia="pl-PL"/>
        </w:rPr>
      </w:pPr>
      <w:r>
        <w:rPr>
          <w:rFonts w:ascii="Segoe UI" w:hAnsi="Segoe UI" w:cs="Segoe UI"/>
          <w:bCs/>
          <w:lang w:eastAsia="pl-PL"/>
        </w:rPr>
        <w:t>2)</w:t>
      </w:r>
      <w:r>
        <w:rPr>
          <w:rFonts w:ascii="Segoe UI" w:hAnsi="Segoe UI" w:cs="Segoe UI"/>
          <w:bCs/>
          <w:lang w:eastAsia="pl-PL"/>
        </w:rPr>
        <w:tab/>
      </w:r>
      <w:r w:rsidR="00D7422E" w:rsidRPr="00646CB0">
        <w:rPr>
          <w:rFonts w:ascii="Segoe UI" w:hAnsi="Segoe UI" w:cs="Segoe UI"/>
          <w:bCs/>
          <w:lang w:eastAsia="pl-PL"/>
        </w:rPr>
        <w:t>winda osobowa</w:t>
      </w:r>
      <w:r w:rsidR="00D7422E" w:rsidRPr="00646CB0">
        <w:rPr>
          <w:rFonts w:ascii="Segoe UI" w:hAnsi="Segoe UI" w:cs="Segoe UI"/>
          <w:bCs/>
          <w:lang w:eastAsia="pl-PL"/>
        </w:rPr>
        <w:tab/>
      </w:r>
      <w:r w:rsidR="00D7422E" w:rsidRPr="00646CB0">
        <w:rPr>
          <w:rFonts w:ascii="Segoe UI" w:hAnsi="Segoe UI" w:cs="Segoe UI"/>
          <w:bCs/>
          <w:lang w:eastAsia="pl-PL"/>
        </w:rPr>
        <w:tab/>
      </w:r>
      <w:r w:rsidR="00D7422E" w:rsidRPr="00646CB0">
        <w:rPr>
          <w:rFonts w:ascii="Segoe UI" w:hAnsi="Segoe UI" w:cs="Segoe UI"/>
          <w:bCs/>
          <w:lang w:eastAsia="pl-PL"/>
        </w:rPr>
        <w:tab/>
      </w:r>
      <w:r w:rsidR="00D7422E" w:rsidRPr="00646CB0">
        <w:rPr>
          <w:rFonts w:ascii="Segoe UI" w:hAnsi="Segoe UI" w:cs="Segoe UI"/>
          <w:bCs/>
          <w:lang w:eastAsia="pl-PL"/>
        </w:rPr>
        <w:tab/>
      </w:r>
      <w:r w:rsidR="00D7422E" w:rsidRPr="00646CB0">
        <w:rPr>
          <w:rFonts w:ascii="Segoe UI" w:hAnsi="Segoe UI" w:cs="Segoe UI"/>
          <w:bCs/>
          <w:lang w:eastAsia="pl-PL"/>
        </w:rPr>
        <w:tab/>
      </w:r>
      <w:r w:rsidR="00D7422E" w:rsidRPr="00646CB0">
        <w:rPr>
          <w:rFonts w:ascii="Segoe UI" w:hAnsi="Segoe UI" w:cs="Segoe UI"/>
          <w:bCs/>
          <w:lang w:eastAsia="pl-PL"/>
        </w:rPr>
        <w:tab/>
      </w:r>
      <w:r w:rsidR="00D7422E" w:rsidRPr="00646CB0">
        <w:rPr>
          <w:rFonts w:ascii="Segoe UI" w:hAnsi="Segoe UI" w:cs="Segoe UI"/>
          <w:bCs/>
          <w:lang w:eastAsia="pl-PL"/>
        </w:rPr>
        <w:tab/>
      </w:r>
      <w:r w:rsidR="00D7422E" w:rsidRPr="00646CB0">
        <w:rPr>
          <w:rFonts w:ascii="Segoe UI" w:hAnsi="Segoe UI" w:cs="Segoe UI"/>
          <w:bCs/>
          <w:lang w:eastAsia="pl-PL"/>
        </w:rPr>
        <w:tab/>
        <w:t xml:space="preserve">                        1,85 m</w:t>
      </w:r>
      <w:r w:rsidR="00D7422E" w:rsidRPr="00646CB0">
        <w:rPr>
          <w:rFonts w:ascii="Segoe UI" w:hAnsi="Segoe UI" w:cs="Segoe UI"/>
          <w:bCs/>
          <w:vertAlign w:val="superscript"/>
          <w:lang w:eastAsia="pl-PL"/>
        </w:rPr>
        <w:t>2</w:t>
      </w:r>
    </w:p>
    <w:p w14:paraId="104EEFD6" w14:textId="68BFB57E" w:rsidR="00D7422E" w:rsidRPr="00646CB0" w:rsidRDefault="00D6550F" w:rsidP="00D6550F">
      <w:pPr>
        <w:suppressAutoHyphens w:val="0"/>
        <w:ind w:left="851"/>
        <w:jc w:val="both"/>
        <w:rPr>
          <w:rFonts w:ascii="Segoe UI" w:hAnsi="Segoe UI" w:cs="Segoe UI"/>
          <w:bCs/>
          <w:lang w:eastAsia="pl-PL"/>
        </w:rPr>
      </w:pPr>
      <w:r>
        <w:rPr>
          <w:rFonts w:ascii="Segoe UI" w:hAnsi="Segoe UI" w:cs="Segoe UI"/>
          <w:bCs/>
          <w:lang w:eastAsia="pl-PL"/>
        </w:rPr>
        <w:t>3)</w:t>
      </w:r>
      <w:r>
        <w:rPr>
          <w:rFonts w:ascii="Segoe UI" w:hAnsi="Segoe UI" w:cs="Segoe UI"/>
          <w:bCs/>
          <w:lang w:eastAsia="pl-PL"/>
        </w:rPr>
        <w:tab/>
      </w:r>
      <w:r w:rsidR="00D7422E" w:rsidRPr="00646CB0">
        <w:rPr>
          <w:rFonts w:ascii="Segoe UI" w:hAnsi="Segoe UI" w:cs="Segoe UI"/>
          <w:bCs/>
          <w:lang w:eastAsia="pl-PL"/>
        </w:rPr>
        <w:t>korytarz przy ksero</w:t>
      </w:r>
      <w:r w:rsidR="00D7422E" w:rsidRPr="00646CB0">
        <w:rPr>
          <w:rFonts w:ascii="Segoe UI" w:hAnsi="Segoe UI" w:cs="Segoe UI"/>
          <w:bCs/>
          <w:lang w:eastAsia="pl-PL"/>
        </w:rPr>
        <w:tab/>
      </w:r>
      <w:r w:rsidR="00D7422E" w:rsidRPr="00646CB0">
        <w:rPr>
          <w:rFonts w:ascii="Segoe UI" w:hAnsi="Segoe UI" w:cs="Segoe UI"/>
          <w:bCs/>
          <w:lang w:eastAsia="pl-PL"/>
        </w:rPr>
        <w:tab/>
      </w:r>
      <w:r w:rsidR="00D7422E" w:rsidRPr="00646CB0">
        <w:rPr>
          <w:rFonts w:ascii="Segoe UI" w:hAnsi="Segoe UI" w:cs="Segoe UI"/>
          <w:bCs/>
          <w:lang w:eastAsia="pl-PL"/>
        </w:rPr>
        <w:tab/>
      </w:r>
      <w:r w:rsidR="00D7422E" w:rsidRPr="00646CB0">
        <w:rPr>
          <w:rFonts w:ascii="Segoe UI" w:hAnsi="Segoe UI" w:cs="Segoe UI"/>
          <w:bCs/>
          <w:lang w:eastAsia="pl-PL"/>
        </w:rPr>
        <w:tab/>
      </w:r>
      <w:r w:rsidR="00D7422E" w:rsidRPr="00646CB0">
        <w:rPr>
          <w:rFonts w:ascii="Segoe UI" w:hAnsi="Segoe UI" w:cs="Segoe UI"/>
          <w:bCs/>
          <w:lang w:eastAsia="pl-PL"/>
        </w:rPr>
        <w:tab/>
      </w:r>
      <w:r w:rsidR="00D7422E" w:rsidRPr="00646CB0">
        <w:rPr>
          <w:rFonts w:ascii="Segoe UI" w:hAnsi="Segoe UI" w:cs="Segoe UI"/>
          <w:bCs/>
          <w:lang w:eastAsia="pl-PL"/>
        </w:rPr>
        <w:tab/>
      </w:r>
      <w:r w:rsidR="00D7422E" w:rsidRPr="00646CB0">
        <w:rPr>
          <w:rFonts w:ascii="Segoe UI" w:hAnsi="Segoe UI" w:cs="Segoe UI"/>
          <w:bCs/>
          <w:lang w:eastAsia="pl-PL"/>
        </w:rPr>
        <w:tab/>
      </w:r>
      <w:r w:rsidR="00D7422E">
        <w:rPr>
          <w:rFonts w:ascii="Segoe UI" w:hAnsi="Segoe UI" w:cs="Segoe UI"/>
          <w:bCs/>
          <w:lang w:eastAsia="pl-PL"/>
        </w:rPr>
        <w:tab/>
      </w:r>
      <w:r w:rsidR="00D7422E" w:rsidRPr="00646CB0">
        <w:rPr>
          <w:rFonts w:ascii="Segoe UI" w:hAnsi="Segoe UI" w:cs="Segoe UI"/>
          <w:bCs/>
          <w:lang w:eastAsia="pl-PL"/>
        </w:rPr>
        <w:t xml:space="preserve">                      35,68 m</w:t>
      </w:r>
      <w:r w:rsidR="00D7422E" w:rsidRPr="00646CB0">
        <w:rPr>
          <w:rFonts w:ascii="Segoe UI" w:hAnsi="Segoe UI" w:cs="Segoe UI"/>
          <w:bCs/>
          <w:vertAlign w:val="superscript"/>
          <w:lang w:eastAsia="pl-PL"/>
        </w:rPr>
        <w:t>2</w:t>
      </w:r>
    </w:p>
    <w:p w14:paraId="3F538F4D" w14:textId="03DE73B0" w:rsidR="00D7422E" w:rsidRPr="00646CB0" w:rsidRDefault="00D6550F" w:rsidP="00D6550F">
      <w:pPr>
        <w:suppressAutoHyphens w:val="0"/>
        <w:ind w:left="851"/>
        <w:jc w:val="both"/>
        <w:rPr>
          <w:rFonts w:ascii="Segoe UI" w:hAnsi="Segoe UI" w:cs="Segoe UI"/>
          <w:bCs/>
          <w:lang w:eastAsia="pl-PL"/>
        </w:rPr>
      </w:pPr>
      <w:r>
        <w:rPr>
          <w:rFonts w:ascii="Segoe UI" w:hAnsi="Segoe UI" w:cs="Segoe UI"/>
          <w:bCs/>
          <w:lang w:eastAsia="pl-PL"/>
        </w:rPr>
        <w:t>4)</w:t>
      </w:r>
      <w:r>
        <w:rPr>
          <w:rFonts w:ascii="Segoe UI" w:hAnsi="Segoe UI" w:cs="Segoe UI"/>
          <w:bCs/>
          <w:lang w:eastAsia="pl-PL"/>
        </w:rPr>
        <w:tab/>
      </w:r>
      <w:r w:rsidR="00D7422E" w:rsidRPr="00646CB0">
        <w:rPr>
          <w:rFonts w:ascii="Segoe UI" w:hAnsi="Segoe UI" w:cs="Segoe UI"/>
          <w:bCs/>
          <w:lang w:eastAsia="pl-PL"/>
        </w:rPr>
        <w:t>pomieszczenia w.c.</w:t>
      </w:r>
      <w:r w:rsidR="00D7422E" w:rsidRPr="00646CB0">
        <w:rPr>
          <w:rFonts w:ascii="Segoe UI" w:hAnsi="Segoe UI" w:cs="Segoe UI"/>
          <w:bCs/>
          <w:lang w:eastAsia="pl-PL"/>
        </w:rPr>
        <w:tab/>
      </w:r>
      <w:r w:rsidR="00D7422E" w:rsidRPr="00646CB0">
        <w:rPr>
          <w:rFonts w:ascii="Segoe UI" w:hAnsi="Segoe UI" w:cs="Segoe UI"/>
          <w:bCs/>
          <w:lang w:eastAsia="pl-PL"/>
        </w:rPr>
        <w:tab/>
      </w:r>
      <w:r w:rsidR="00D7422E" w:rsidRPr="00646CB0">
        <w:rPr>
          <w:rFonts w:ascii="Segoe UI" w:hAnsi="Segoe UI" w:cs="Segoe UI"/>
          <w:bCs/>
          <w:lang w:eastAsia="pl-PL"/>
        </w:rPr>
        <w:tab/>
      </w:r>
      <w:r w:rsidR="00D7422E" w:rsidRPr="00646CB0">
        <w:rPr>
          <w:rFonts w:ascii="Segoe UI" w:hAnsi="Segoe UI" w:cs="Segoe UI"/>
          <w:bCs/>
          <w:lang w:eastAsia="pl-PL"/>
        </w:rPr>
        <w:tab/>
      </w:r>
      <w:r w:rsidR="00D7422E" w:rsidRPr="00646CB0">
        <w:rPr>
          <w:rFonts w:ascii="Segoe UI" w:hAnsi="Segoe UI" w:cs="Segoe UI"/>
          <w:bCs/>
          <w:lang w:eastAsia="pl-PL"/>
        </w:rPr>
        <w:tab/>
      </w:r>
      <w:r w:rsidR="00D7422E" w:rsidRPr="00646CB0">
        <w:rPr>
          <w:rFonts w:ascii="Segoe UI" w:hAnsi="Segoe UI" w:cs="Segoe UI"/>
          <w:bCs/>
          <w:lang w:eastAsia="pl-PL"/>
        </w:rPr>
        <w:tab/>
      </w:r>
      <w:r w:rsidR="00D7422E" w:rsidRPr="00646CB0">
        <w:rPr>
          <w:rFonts w:ascii="Segoe UI" w:hAnsi="Segoe UI" w:cs="Segoe UI"/>
          <w:bCs/>
          <w:lang w:eastAsia="pl-PL"/>
        </w:rPr>
        <w:tab/>
      </w:r>
      <w:r w:rsidR="00D7422E">
        <w:rPr>
          <w:rFonts w:ascii="Segoe UI" w:hAnsi="Segoe UI" w:cs="Segoe UI"/>
          <w:bCs/>
          <w:lang w:eastAsia="pl-PL"/>
        </w:rPr>
        <w:tab/>
      </w:r>
      <w:r w:rsidR="00D7422E" w:rsidRPr="00646CB0">
        <w:rPr>
          <w:rFonts w:ascii="Segoe UI" w:hAnsi="Segoe UI" w:cs="Segoe UI"/>
          <w:bCs/>
          <w:lang w:eastAsia="pl-PL"/>
        </w:rPr>
        <w:t xml:space="preserve">                        4,32 m</w:t>
      </w:r>
      <w:r w:rsidR="00D7422E" w:rsidRPr="00646CB0">
        <w:rPr>
          <w:rFonts w:ascii="Segoe UI" w:hAnsi="Segoe UI" w:cs="Segoe UI"/>
          <w:bCs/>
          <w:vertAlign w:val="superscript"/>
          <w:lang w:eastAsia="pl-PL"/>
        </w:rPr>
        <w:t>2</w:t>
      </w:r>
    </w:p>
    <w:p w14:paraId="03AD5D69" w14:textId="740085B5" w:rsidR="00D7422E" w:rsidRPr="00646CB0" w:rsidRDefault="00D6550F" w:rsidP="00D6550F">
      <w:pPr>
        <w:suppressAutoHyphens w:val="0"/>
        <w:ind w:left="1134" w:hanging="283"/>
        <w:rPr>
          <w:rFonts w:ascii="Segoe UI" w:hAnsi="Segoe UI" w:cs="Segoe UI"/>
          <w:bCs/>
          <w:lang w:eastAsia="pl-PL"/>
        </w:rPr>
      </w:pPr>
      <w:r>
        <w:rPr>
          <w:rFonts w:ascii="Segoe UI" w:hAnsi="Segoe UI" w:cs="Segoe UI"/>
          <w:bCs/>
          <w:color w:val="000000"/>
          <w:lang w:eastAsia="pl-PL"/>
        </w:rPr>
        <w:t>5)</w:t>
      </w:r>
      <w:r>
        <w:rPr>
          <w:rFonts w:ascii="Segoe UI" w:hAnsi="Segoe UI" w:cs="Segoe UI"/>
          <w:bCs/>
          <w:color w:val="000000"/>
          <w:lang w:eastAsia="pl-PL"/>
        </w:rPr>
        <w:tab/>
      </w:r>
      <w:r w:rsidR="00D7422E" w:rsidRPr="00646CB0">
        <w:rPr>
          <w:rFonts w:ascii="Segoe UI" w:hAnsi="Segoe UI" w:cs="Segoe UI"/>
          <w:bCs/>
          <w:color w:val="000000"/>
          <w:lang w:eastAsia="pl-PL"/>
        </w:rPr>
        <w:t xml:space="preserve">cały korytarz począwszy od windy, poprzez magazyny, </w:t>
      </w:r>
      <w:r w:rsidR="00D7422E" w:rsidRPr="00646CB0">
        <w:rPr>
          <w:rFonts w:ascii="Segoe UI" w:hAnsi="Segoe UI" w:cs="Segoe UI"/>
          <w:bCs/>
          <w:color w:val="000000"/>
          <w:lang w:eastAsia="pl-PL"/>
        </w:rPr>
        <w:br/>
        <w:t xml:space="preserve">oraz mały korytarz ze schodami prowadzącymi na parter      </w:t>
      </w:r>
      <w:r w:rsidR="00D7422E">
        <w:rPr>
          <w:rFonts w:ascii="Segoe UI" w:hAnsi="Segoe UI" w:cs="Segoe UI"/>
          <w:bCs/>
          <w:color w:val="000000"/>
          <w:lang w:eastAsia="pl-PL"/>
        </w:rPr>
        <w:t xml:space="preserve">                    </w:t>
      </w:r>
      <w:r w:rsidR="00D7422E" w:rsidRPr="00646CB0">
        <w:rPr>
          <w:rFonts w:ascii="Segoe UI" w:hAnsi="Segoe UI" w:cs="Segoe UI"/>
          <w:bCs/>
          <w:color w:val="000000"/>
          <w:lang w:eastAsia="pl-PL"/>
        </w:rPr>
        <w:t xml:space="preserve">         51,03 m</w:t>
      </w:r>
      <w:r w:rsidR="00D7422E" w:rsidRPr="00646CB0">
        <w:rPr>
          <w:rFonts w:ascii="Segoe UI" w:hAnsi="Segoe UI" w:cs="Segoe UI"/>
          <w:bCs/>
          <w:color w:val="000000"/>
          <w:vertAlign w:val="superscript"/>
          <w:lang w:eastAsia="pl-PL"/>
        </w:rPr>
        <w:t>2</w:t>
      </w:r>
      <w:r w:rsidR="00D7422E" w:rsidRPr="00646CB0">
        <w:rPr>
          <w:rFonts w:ascii="Segoe UI" w:hAnsi="Segoe UI" w:cs="Segoe UI"/>
          <w:bCs/>
          <w:color w:val="000000"/>
          <w:vertAlign w:val="superscript"/>
          <w:lang w:eastAsia="pl-PL"/>
        </w:rPr>
        <w:br/>
      </w:r>
    </w:p>
    <w:p w14:paraId="2CE52FDB" w14:textId="77777777" w:rsidR="00D7422E" w:rsidRPr="00646CB0" w:rsidRDefault="00D7422E" w:rsidP="00D7422E">
      <w:pPr>
        <w:suppressAutoHyphens w:val="0"/>
        <w:ind w:left="709"/>
        <w:jc w:val="both"/>
        <w:rPr>
          <w:rFonts w:ascii="Segoe UI" w:hAnsi="Segoe UI" w:cs="Segoe UI"/>
          <w:bCs/>
          <w:lang w:eastAsia="pl-PL"/>
        </w:rPr>
      </w:pPr>
      <w:r>
        <w:rPr>
          <w:rFonts w:ascii="Segoe UI" w:hAnsi="Segoe UI" w:cs="Segoe UI"/>
          <w:bCs/>
          <w:lang w:eastAsia="pl-PL"/>
        </w:rPr>
        <w:t>1.2</w:t>
      </w:r>
      <w:r>
        <w:rPr>
          <w:rFonts w:ascii="Segoe UI" w:hAnsi="Segoe UI" w:cs="Segoe UI"/>
          <w:bCs/>
          <w:lang w:eastAsia="pl-PL"/>
        </w:rPr>
        <w:tab/>
      </w:r>
      <w:r w:rsidRPr="00646CB0">
        <w:rPr>
          <w:rFonts w:ascii="Segoe UI" w:hAnsi="Segoe UI" w:cs="Segoe UI"/>
          <w:bCs/>
          <w:lang w:eastAsia="pl-PL"/>
        </w:rPr>
        <w:t>Parter – ogółem powierzchnia do sprzątania</w:t>
      </w:r>
      <w:r w:rsidRPr="00646CB0">
        <w:rPr>
          <w:rFonts w:ascii="Segoe UI" w:hAnsi="Segoe UI" w:cs="Segoe UI"/>
          <w:bCs/>
          <w:lang w:eastAsia="pl-PL"/>
        </w:rPr>
        <w:tab/>
        <w:t>,</w:t>
      </w:r>
      <w:r w:rsidRPr="00646CB0">
        <w:rPr>
          <w:rFonts w:ascii="Segoe UI" w:hAnsi="Segoe UI" w:cs="Segoe UI"/>
          <w:bCs/>
          <w:lang w:eastAsia="pl-PL"/>
        </w:rPr>
        <w:tab/>
      </w:r>
      <w:r w:rsidRPr="00646CB0">
        <w:rPr>
          <w:rFonts w:ascii="Segoe UI" w:hAnsi="Segoe UI" w:cs="Segoe UI"/>
          <w:bCs/>
          <w:lang w:eastAsia="pl-PL"/>
        </w:rPr>
        <w:tab/>
      </w:r>
      <w:r w:rsidRPr="00646CB0">
        <w:rPr>
          <w:rFonts w:ascii="Segoe UI" w:hAnsi="Segoe UI" w:cs="Segoe UI"/>
          <w:bCs/>
          <w:lang w:eastAsia="pl-PL"/>
        </w:rPr>
        <w:tab/>
        <w:t xml:space="preserve">                  </w:t>
      </w:r>
      <w:r w:rsidRPr="00646CB0">
        <w:rPr>
          <w:rFonts w:ascii="Segoe UI" w:hAnsi="Segoe UI" w:cs="Segoe UI"/>
          <w:b/>
          <w:lang w:eastAsia="pl-PL"/>
        </w:rPr>
        <w:t>926,25 m</w:t>
      </w:r>
      <w:r w:rsidRPr="00646CB0">
        <w:rPr>
          <w:rFonts w:ascii="Segoe UI" w:hAnsi="Segoe UI" w:cs="Segoe UI"/>
          <w:b/>
          <w:vertAlign w:val="superscript"/>
          <w:lang w:eastAsia="pl-PL"/>
        </w:rPr>
        <w:t>2</w:t>
      </w:r>
    </w:p>
    <w:p w14:paraId="6F69AC90" w14:textId="77777777" w:rsidR="00D7422E" w:rsidRPr="00646CB0" w:rsidRDefault="00D7422E" w:rsidP="00D7422E">
      <w:pPr>
        <w:suppressAutoHyphens w:val="0"/>
        <w:ind w:left="1701" w:hanging="568"/>
        <w:jc w:val="both"/>
        <w:rPr>
          <w:rFonts w:ascii="Segoe UI" w:hAnsi="Segoe UI" w:cs="Segoe UI"/>
          <w:bCs/>
          <w:lang w:eastAsia="pl-PL"/>
        </w:rPr>
      </w:pPr>
      <w:r w:rsidRPr="00646CB0">
        <w:rPr>
          <w:rFonts w:ascii="Segoe UI" w:hAnsi="Segoe UI" w:cs="Segoe UI"/>
          <w:bCs/>
          <w:lang w:eastAsia="pl-PL"/>
        </w:rPr>
        <w:t>w tym:</w:t>
      </w:r>
    </w:p>
    <w:p w14:paraId="440DFF82" w14:textId="1D35DA91" w:rsidR="00D7422E" w:rsidRPr="00646CB0" w:rsidRDefault="00D6550F" w:rsidP="00D6550F">
      <w:pPr>
        <w:suppressAutoHyphens w:val="0"/>
        <w:ind w:left="851"/>
        <w:jc w:val="both"/>
        <w:rPr>
          <w:rFonts w:ascii="Segoe UI" w:hAnsi="Segoe UI" w:cs="Segoe UI"/>
          <w:bCs/>
          <w:lang w:eastAsia="pl-PL"/>
        </w:rPr>
      </w:pPr>
      <w:r>
        <w:rPr>
          <w:rFonts w:ascii="Segoe UI" w:hAnsi="Segoe UI" w:cs="Segoe UI"/>
          <w:bCs/>
          <w:lang w:eastAsia="pl-PL"/>
        </w:rPr>
        <w:t>1)</w:t>
      </w:r>
      <w:r>
        <w:rPr>
          <w:rFonts w:ascii="Segoe UI" w:hAnsi="Segoe UI" w:cs="Segoe UI"/>
          <w:bCs/>
          <w:lang w:eastAsia="pl-PL"/>
        </w:rPr>
        <w:tab/>
      </w:r>
      <w:r w:rsidR="00D7422E" w:rsidRPr="00646CB0">
        <w:rPr>
          <w:rFonts w:ascii="Segoe UI" w:hAnsi="Segoe UI" w:cs="Segoe UI"/>
          <w:bCs/>
          <w:lang w:eastAsia="pl-PL"/>
        </w:rPr>
        <w:t>37 pomieszczeń biurowych o łącznej powierzchni</w:t>
      </w:r>
      <w:r w:rsidR="00D7422E" w:rsidRPr="00646CB0">
        <w:rPr>
          <w:rFonts w:ascii="Segoe UI" w:hAnsi="Segoe UI" w:cs="Segoe UI"/>
          <w:bCs/>
          <w:lang w:eastAsia="pl-PL"/>
        </w:rPr>
        <w:tab/>
      </w:r>
      <w:r w:rsidR="00D7422E" w:rsidRPr="00646CB0">
        <w:rPr>
          <w:rFonts w:ascii="Segoe UI" w:hAnsi="Segoe UI" w:cs="Segoe UI"/>
          <w:bCs/>
          <w:lang w:eastAsia="pl-PL"/>
        </w:rPr>
        <w:tab/>
        <w:t xml:space="preserve">   </w:t>
      </w:r>
      <w:r w:rsidR="00D7422E" w:rsidRPr="00646CB0">
        <w:rPr>
          <w:rFonts w:ascii="Segoe UI" w:hAnsi="Segoe UI" w:cs="Segoe UI"/>
          <w:b/>
          <w:i/>
          <w:lang w:eastAsia="pl-PL"/>
        </w:rPr>
        <w:tab/>
        <w:t xml:space="preserve">                    </w:t>
      </w:r>
      <w:r w:rsidR="00D7422E" w:rsidRPr="00646CB0">
        <w:rPr>
          <w:rFonts w:ascii="Segoe UI" w:hAnsi="Segoe UI" w:cs="Segoe UI"/>
          <w:bCs/>
          <w:iCs/>
          <w:lang w:eastAsia="pl-PL"/>
        </w:rPr>
        <w:t>537,32 m</w:t>
      </w:r>
      <w:r w:rsidR="00D7422E" w:rsidRPr="00646CB0">
        <w:rPr>
          <w:rFonts w:ascii="Segoe UI" w:hAnsi="Segoe UI" w:cs="Segoe UI"/>
          <w:bCs/>
          <w:iCs/>
          <w:vertAlign w:val="superscript"/>
          <w:lang w:eastAsia="pl-PL"/>
        </w:rPr>
        <w:t>2</w:t>
      </w:r>
    </w:p>
    <w:p w14:paraId="680FE6FB" w14:textId="2A4B00A6" w:rsidR="00D7422E" w:rsidRPr="00646CB0" w:rsidRDefault="00D6550F" w:rsidP="00D6550F">
      <w:pPr>
        <w:suppressAutoHyphens w:val="0"/>
        <w:ind w:left="851"/>
        <w:jc w:val="both"/>
        <w:rPr>
          <w:rFonts w:ascii="Segoe UI" w:hAnsi="Segoe UI" w:cs="Segoe UI"/>
          <w:bCs/>
          <w:lang w:eastAsia="pl-PL"/>
        </w:rPr>
      </w:pPr>
      <w:r>
        <w:rPr>
          <w:rFonts w:ascii="Segoe UI" w:hAnsi="Segoe UI" w:cs="Segoe UI"/>
          <w:bCs/>
          <w:iCs/>
          <w:lang w:eastAsia="pl-PL"/>
        </w:rPr>
        <w:t>2)</w:t>
      </w:r>
      <w:r>
        <w:rPr>
          <w:rFonts w:ascii="Segoe UI" w:hAnsi="Segoe UI" w:cs="Segoe UI"/>
          <w:bCs/>
          <w:iCs/>
          <w:lang w:eastAsia="pl-PL"/>
        </w:rPr>
        <w:tab/>
      </w:r>
      <w:r w:rsidR="00D7422E" w:rsidRPr="00646CB0">
        <w:rPr>
          <w:rFonts w:ascii="Segoe UI" w:hAnsi="Segoe UI" w:cs="Segoe UI"/>
          <w:bCs/>
          <w:iCs/>
          <w:lang w:eastAsia="pl-PL"/>
        </w:rPr>
        <w:t>pomieszczenia kas</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Pr>
          <w:rFonts w:ascii="Segoe UI" w:hAnsi="Segoe UI" w:cs="Segoe UI"/>
          <w:bCs/>
          <w:iCs/>
          <w:lang w:eastAsia="pl-PL"/>
        </w:rPr>
        <w:tab/>
        <w:t xml:space="preserve">  </w:t>
      </w:r>
      <w:r w:rsidR="00D7422E" w:rsidRPr="00646CB0">
        <w:rPr>
          <w:rFonts w:ascii="Segoe UI" w:hAnsi="Segoe UI" w:cs="Segoe UI"/>
          <w:bCs/>
          <w:iCs/>
          <w:lang w:eastAsia="pl-PL"/>
        </w:rPr>
        <w:t xml:space="preserve">         59,97 m</w:t>
      </w:r>
      <w:r w:rsidR="00D7422E" w:rsidRPr="00646CB0">
        <w:rPr>
          <w:rFonts w:ascii="Segoe UI" w:hAnsi="Segoe UI" w:cs="Segoe UI"/>
          <w:bCs/>
          <w:iCs/>
          <w:vertAlign w:val="superscript"/>
          <w:lang w:eastAsia="pl-PL"/>
        </w:rPr>
        <w:t>2</w:t>
      </w:r>
    </w:p>
    <w:p w14:paraId="451D1355" w14:textId="1697C98F" w:rsidR="00D7422E" w:rsidRPr="00646CB0" w:rsidRDefault="00D6550F" w:rsidP="00D6550F">
      <w:pPr>
        <w:suppressAutoHyphens w:val="0"/>
        <w:ind w:left="851"/>
        <w:jc w:val="both"/>
        <w:rPr>
          <w:rFonts w:ascii="Segoe UI" w:hAnsi="Segoe UI" w:cs="Segoe UI"/>
          <w:bCs/>
          <w:lang w:eastAsia="pl-PL"/>
        </w:rPr>
      </w:pPr>
      <w:r>
        <w:rPr>
          <w:rFonts w:ascii="Segoe UI" w:hAnsi="Segoe UI" w:cs="Segoe UI"/>
          <w:bCs/>
          <w:iCs/>
          <w:lang w:eastAsia="pl-PL"/>
        </w:rPr>
        <w:t>3)</w:t>
      </w:r>
      <w:r>
        <w:rPr>
          <w:rFonts w:ascii="Segoe UI" w:hAnsi="Segoe UI" w:cs="Segoe UI"/>
          <w:bCs/>
          <w:iCs/>
          <w:lang w:eastAsia="pl-PL"/>
        </w:rPr>
        <w:tab/>
      </w:r>
      <w:r w:rsidR="00D7422E" w:rsidRPr="00646CB0">
        <w:rPr>
          <w:rFonts w:ascii="Segoe UI" w:hAnsi="Segoe UI" w:cs="Segoe UI"/>
          <w:bCs/>
          <w:iCs/>
          <w:lang w:eastAsia="pl-PL"/>
        </w:rPr>
        <w:t>3 pomieszczenia W C</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t xml:space="preserve">                      29,57 m</w:t>
      </w:r>
      <w:r w:rsidR="00D7422E" w:rsidRPr="00646CB0">
        <w:rPr>
          <w:rFonts w:ascii="Segoe UI" w:hAnsi="Segoe UI" w:cs="Segoe UI"/>
          <w:bCs/>
          <w:iCs/>
          <w:vertAlign w:val="superscript"/>
          <w:lang w:eastAsia="pl-PL"/>
        </w:rPr>
        <w:t>2</w:t>
      </w:r>
    </w:p>
    <w:p w14:paraId="077B9027" w14:textId="55390BA7" w:rsidR="00D7422E" w:rsidRPr="00646CB0" w:rsidRDefault="00D6550F" w:rsidP="00D6550F">
      <w:pPr>
        <w:suppressAutoHyphens w:val="0"/>
        <w:ind w:left="851"/>
        <w:jc w:val="both"/>
        <w:rPr>
          <w:rFonts w:ascii="Segoe UI" w:hAnsi="Segoe UI" w:cs="Segoe UI"/>
          <w:bCs/>
          <w:lang w:eastAsia="pl-PL"/>
        </w:rPr>
      </w:pPr>
      <w:r>
        <w:rPr>
          <w:rFonts w:ascii="Segoe UI" w:hAnsi="Segoe UI" w:cs="Segoe UI"/>
          <w:bCs/>
          <w:iCs/>
          <w:lang w:eastAsia="pl-PL"/>
        </w:rPr>
        <w:t>4)</w:t>
      </w:r>
      <w:r>
        <w:rPr>
          <w:rFonts w:ascii="Segoe UI" w:hAnsi="Segoe UI" w:cs="Segoe UI"/>
          <w:bCs/>
          <w:iCs/>
          <w:lang w:eastAsia="pl-PL"/>
        </w:rPr>
        <w:tab/>
      </w:r>
      <w:r w:rsidR="00D7422E" w:rsidRPr="00646CB0">
        <w:rPr>
          <w:rFonts w:ascii="Segoe UI" w:hAnsi="Segoe UI" w:cs="Segoe UI"/>
          <w:bCs/>
          <w:iCs/>
          <w:lang w:eastAsia="pl-PL"/>
        </w:rPr>
        <w:t>hol + korytarze</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t xml:space="preserve">                    246,53 m</w:t>
      </w:r>
      <w:r w:rsidR="00D7422E" w:rsidRPr="00646CB0">
        <w:rPr>
          <w:rFonts w:ascii="Segoe UI" w:hAnsi="Segoe UI" w:cs="Segoe UI"/>
          <w:bCs/>
          <w:iCs/>
          <w:vertAlign w:val="superscript"/>
          <w:lang w:eastAsia="pl-PL"/>
        </w:rPr>
        <w:t>2</w:t>
      </w:r>
    </w:p>
    <w:p w14:paraId="2A55EDB4" w14:textId="76CF84B7" w:rsidR="00D7422E" w:rsidRPr="00646CB0" w:rsidRDefault="00D6550F" w:rsidP="00D6550F">
      <w:pPr>
        <w:suppressAutoHyphens w:val="0"/>
        <w:ind w:left="1134" w:hanging="283"/>
        <w:rPr>
          <w:rFonts w:ascii="Segoe UI" w:hAnsi="Segoe UI" w:cs="Segoe UI"/>
          <w:bCs/>
          <w:lang w:eastAsia="pl-PL"/>
        </w:rPr>
      </w:pPr>
      <w:r>
        <w:rPr>
          <w:rFonts w:ascii="Segoe UI" w:hAnsi="Segoe UI" w:cs="Segoe UI"/>
          <w:bCs/>
          <w:iCs/>
          <w:lang w:eastAsia="pl-PL"/>
        </w:rPr>
        <w:t>5)</w:t>
      </w:r>
      <w:r>
        <w:rPr>
          <w:rFonts w:ascii="Segoe UI" w:hAnsi="Segoe UI" w:cs="Segoe UI"/>
          <w:bCs/>
          <w:iCs/>
          <w:lang w:eastAsia="pl-PL"/>
        </w:rPr>
        <w:tab/>
      </w:r>
      <w:r w:rsidR="00D7422E" w:rsidRPr="00646CB0">
        <w:rPr>
          <w:rFonts w:ascii="Segoe UI" w:hAnsi="Segoe UI" w:cs="Segoe UI"/>
          <w:bCs/>
          <w:iCs/>
          <w:lang w:eastAsia="pl-PL"/>
        </w:rPr>
        <w:t xml:space="preserve">zewnętrzne wejścia: główne i  3 boczne, podjazd dla wózków, </w:t>
      </w:r>
      <w:r w:rsidR="00D7422E" w:rsidRPr="00646CB0">
        <w:rPr>
          <w:rFonts w:ascii="Segoe UI" w:hAnsi="Segoe UI" w:cs="Segoe UI"/>
          <w:bCs/>
          <w:iCs/>
          <w:lang w:eastAsia="pl-PL"/>
        </w:rPr>
        <w:br/>
        <w:t xml:space="preserve">schody od strony wewnętrznej </w:t>
      </w:r>
      <w:r w:rsidR="00D7422E" w:rsidRPr="00646CB0">
        <w:rPr>
          <w:rFonts w:ascii="Segoe UI" w:hAnsi="Segoe UI" w:cs="Segoe UI"/>
          <w:bCs/>
          <w:iCs/>
          <w:color w:val="000000"/>
          <w:lang w:eastAsia="pl-PL"/>
        </w:rPr>
        <w:t xml:space="preserve">parkingu    </w:t>
      </w:r>
      <w:r w:rsidR="00D7422E" w:rsidRPr="00646CB0">
        <w:rPr>
          <w:rFonts w:ascii="Segoe UI" w:hAnsi="Segoe UI" w:cs="Segoe UI"/>
          <w:bCs/>
          <w:iCs/>
          <w:color w:val="FF0000"/>
          <w:lang w:eastAsia="pl-PL"/>
        </w:rPr>
        <w:t xml:space="preserve">                                                    </w:t>
      </w:r>
      <w:r w:rsidR="00D7422E" w:rsidRPr="00646CB0">
        <w:rPr>
          <w:rFonts w:ascii="Segoe UI" w:hAnsi="Segoe UI" w:cs="Segoe UI"/>
          <w:bCs/>
          <w:iCs/>
          <w:lang w:eastAsia="pl-PL"/>
        </w:rPr>
        <w:t xml:space="preserve">      52,86 m</w:t>
      </w:r>
      <w:r w:rsidR="00D7422E" w:rsidRPr="00646CB0">
        <w:rPr>
          <w:rFonts w:ascii="Segoe UI" w:hAnsi="Segoe UI" w:cs="Segoe UI"/>
          <w:bCs/>
          <w:iCs/>
          <w:vertAlign w:val="superscript"/>
          <w:lang w:eastAsia="pl-PL"/>
        </w:rPr>
        <w:t>2</w:t>
      </w:r>
    </w:p>
    <w:p w14:paraId="3D8CDB72" w14:textId="77777777" w:rsidR="00D7422E" w:rsidRPr="00646CB0" w:rsidRDefault="00D7422E" w:rsidP="00D7422E">
      <w:pPr>
        <w:suppressAutoHyphens w:val="0"/>
        <w:ind w:left="644"/>
        <w:jc w:val="both"/>
        <w:rPr>
          <w:rFonts w:ascii="Segoe UI" w:hAnsi="Segoe UI" w:cs="Segoe UI"/>
          <w:bCs/>
          <w:lang w:eastAsia="pl-PL"/>
        </w:rPr>
      </w:pPr>
    </w:p>
    <w:p w14:paraId="5FCB8213" w14:textId="77777777" w:rsidR="00D7422E" w:rsidRPr="00646CB0" w:rsidRDefault="00D7422E" w:rsidP="00D7422E">
      <w:pPr>
        <w:suppressAutoHyphens w:val="0"/>
        <w:ind w:left="709"/>
        <w:jc w:val="both"/>
        <w:rPr>
          <w:rFonts w:ascii="Segoe UI" w:hAnsi="Segoe UI" w:cs="Segoe UI"/>
          <w:bCs/>
          <w:lang w:eastAsia="pl-PL"/>
        </w:rPr>
      </w:pPr>
      <w:r>
        <w:rPr>
          <w:rFonts w:ascii="Segoe UI" w:hAnsi="Segoe UI" w:cs="Segoe UI"/>
          <w:bCs/>
          <w:iCs/>
          <w:lang w:eastAsia="pl-PL"/>
        </w:rPr>
        <w:t>1.3</w:t>
      </w:r>
      <w:r>
        <w:rPr>
          <w:rFonts w:ascii="Segoe UI" w:hAnsi="Segoe UI" w:cs="Segoe UI"/>
          <w:bCs/>
          <w:iCs/>
          <w:lang w:eastAsia="pl-PL"/>
        </w:rPr>
        <w:tab/>
      </w:r>
      <w:r w:rsidRPr="00646CB0">
        <w:rPr>
          <w:rFonts w:ascii="Segoe UI" w:hAnsi="Segoe UI" w:cs="Segoe UI"/>
          <w:bCs/>
          <w:iCs/>
          <w:lang w:eastAsia="pl-PL"/>
        </w:rPr>
        <w:t>Piętro I – ogółem powierzchnia do sprzątania,</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t xml:space="preserve">      </w:t>
      </w:r>
      <w:r w:rsidRPr="00646CB0">
        <w:rPr>
          <w:rFonts w:ascii="Segoe UI" w:hAnsi="Segoe UI" w:cs="Segoe UI"/>
          <w:b/>
          <w:iCs/>
          <w:lang w:eastAsia="pl-PL"/>
        </w:rPr>
        <w:t>782,77 m</w:t>
      </w:r>
      <w:r w:rsidRPr="00646CB0">
        <w:rPr>
          <w:rFonts w:ascii="Segoe UI" w:hAnsi="Segoe UI" w:cs="Segoe UI"/>
          <w:b/>
          <w:iCs/>
          <w:vertAlign w:val="superscript"/>
          <w:lang w:eastAsia="pl-PL"/>
        </w:rPr>
        <w:t>2</w:t>
      </w:r>
    </w:p>
    <w:p w14:paraId="1D49EEB1" w14:textId="77777777" w:rsidR="00D7422E" w:rsidRPr="00646CB0" w:rsidRDefault="00D7422E" w:rsidP="00D7422E">
      <w:pPr>
        <w:suppressAutoHyphens w:val="0"/>
        <w:ind w:left="1134"/>
        <w:jc w:val="both"/>
        <w:rPr>
          <w:rFonts w:ascii="Segoe UI" w:hAnsi="Segoe UI" w:cs="Segoe UI"/>
          <w:bCs/>
          <w:iCs/>
          <w:lang w:eastAsia="pl-PL"/>
        </w:rPr>
      </w:pPr>
      <w:r w:rsidRPr="00646CB0">
        <w:rPr>
          <w:rFonts w:ascii="Segoe UI" w:hAnsi="Segoe UI" w:cs="Segoe UI"/>
          <w:bCs/>
          <w:iCs/>
          <w:lang w:eastAsia="pl-PL"/>
        </w:rPr>
        <w:t>w tym:</w:t>
      </w:r>
    </w:p>
    <w:p w14:paraId="3856C355" w14:textId="694BBC22" w:rsidR="00D7422E" w:rsidRPr="00646CB0" w:rsidRDefault="00D6550F" w:rsidP="00D6550F">
      <w:pPr>
        <w:suppressAutoHyphens w:val="0"/>
        <w:ind w:left="851"/>
        <w:jc w:val="both"/>
        <w:rPr>
          <w:rFonts w:ascii="Segoe UI" w:hAnsi="Segoe UI" w:cs="Segoe UI"/>
          <w:bCs/>
          <w:iCs/>
          <w:lang w:eastAsia="pl-PL"/>
        </w:rPr>
      </w:pPr>
      <w:r>
        <w:rPr>
          <w:rFonts w:ascii="Segoe UI" w:hAnsi="Segoe UI" w:cs="Segoe UI"/>
          <w:bCs/>
          <w:iCs/>
          <w:lang w:eastAsia="pl-PL"/>
        </w:rPr>
        <w:t>1)</w:t>
      </w:r>
      <w:r>
        <w:rPr>
          <w:rFonts w:ascii="Segoe UI" w:hAnsi="Segoe UI" w:cs="Segoe UI"/>
          <w:bCs/>
          <w:iCs/>
          <w:lang w:eastAsia="pl-PL"/>
        </w:rPr>
        <w:tab/>
      </w:r>
      <w:r w:rsidR="00D7422E" w:rsidRPr="00646CB0">
        <w:rPr>
          <w:rFonts w:ascii="Segoe UI" w:hAnsi="Segoe UI" w:cs="Segoe UI"/>
          <w:bCs/>
          <w:iCs/>
          <w:lang w:eastAsia="pl-PL"/>
        </w:rPr>
        <w:t>36 pomieszczeń biurowych o łącznej powierzchni</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t xml:space="preserve">                    525,94 m</w:t>
      </w:r>
      <w:r w:rsidR="00D7422E" w:rsidRPr="00646CB0">
        <w:rPr>
          <w:rFonts w:ascii="Segoe UI" w:hAnsi="Segoe UI" w:cs="Segoe UI"/>
          <w:bCs/>
          <w:iCs/>
          <w:vertAlign w:val="superscript"/>
          <w:lang w:eastAsia="pl-PL"/>
        </w:rPr>
        <w:t>2</w:t>
      </w:r>
    </w:p>
    <w:p w14:paraId="73907535" w14:textId="5E85F36A" w:rsidR="00D7422E" w:rsidRPr="00646CB0" w:rsidRDefault="00D6550F" w:rsidP="00D6550F">
      <w:pPr>
        <w:suppressAutoHyphens w:val="0"/>
        <w:ind w:left="851"/>
        <w:jc w:val="both"/>
        <w:rPr>
          <w:rFonts w:ascii="Segoe UI" w:hAnsi="Segoe UI" w:cs="Segoe UI"/>
          <w:bCs/>
          <w:iCs/>
          <w:lang w:eastAsia="pl-PL"/>
        </w:rPr>
      </w:pPr>
      <w:r>
        <w:rPr>
          <w:rFonts w:ascii="Segoe UI" w:hAnsi="Segoe UI" w:cs="Segoe UI"/>
          <w:bCs/>
          <w:iCs/>
          <w:lang w:eastAsia="pl-PL"/>
        </w:rPr>
        <w:t>2)</w:t>
      </w:r>
      <w:r>
        <w:rPr>
          <w:rFonts w:ascii="Segoe UI" w:hAnsi="Segoe UI" w:cs="Segoe UI"/>
          <w:bCs/>
          <w:iCs/>
          <w:lang w:eastAsia="pl-PL"/>
        </w:rPr>
        <w:tab/>
      </w:r>
      <w:r w:rsidR="00D7422E" w:rsidRPr="00646CB0">
        <w:rPr>
          <w:rFonts w:ascii="Segoe UI" w:hAnsi="Segoe UI" w:cs="Segoe UI"/>
          <w:bCs/>
          <w:iCs/>
          <w:lang w:eastAsia="pl-PL"/>
        </w:rPr>
        <w:t>3 pomieszczenia W C</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t xml:space="preserve">                      29,57 m</w:t>
      </w:r>
      <w:r w:rsidR="00D7422E" w:rsidRPr="00646CB0">
        <w:rPr>
          <w:rFonts w:ascii="Segoe UI" w:hAnsi="Segoe UI" w:cs="Segoe UI"/>
          <w:bCs/>
          <w:iCs/>
          <w:vertAlign w:val="superscript"/>
          <w:lang w:eastAsia="pl-PL"/>
        </w:rPr>
        <w:t>2</w:t>
      </w:r>
    </w:p>
    <w:p w14:paraId="07ED7096" w14:textId="6760C04D" w:rsidR="00D7422E" w:rsidRPr="00646CB0" w:rsidRDefault="00D6550F" w:rsidP="00D6550F">
      <w:pPr>
        <w:suppressAutoHyphens w:val="0"/>
        <w:ind w:left="851"/>
        <w:jc w:val="both"/>
        <w:rPr>
          <w:rFonts w:ascii="Segoe UI" w:hAnsi="Segoe UI" w:cs="Segoe UI"/>
          <w:bCs/>
          <w:iCs/>
          <w:lang w:eastAsia="pl-PL"/>
        </w:rPr>
      </w:pPr>
      <w:r>
        <w:rPr>
          <w:rFonts w:ascii="Segoe UI" w:hAnsi="Segoe UI" w:cs="Segoe UI"/>
          <w:bCs/>
          <w:iCs/>
          <w:lang w:eastAsia="pl-PL"/>
        </w:rPr>
        <w:t>3)</w:t>
      </w:r>
      <w:r>
        <w:rPr>
          <w:rFonts w:ascii="Segoe UI" w:hAnsi="Segoe UI" w:cs="Segoe UI"/>
          <w:bCs/>
          <w:iCs/>
          <w:lang w:eastAsia="pl-PL"/>
        </w:rPr>
        <w:tab/>
      </w:r>
      <w:r w:rsidR="00D7422E" w:rsidRPr="00646CB0">
        <w:rPr>
          <w:rFonts w:ascii="Segoe UI" w:hAnsi="Segoe UI" w:cs="Segoe UI"/>
          <w:bCs/>
          <w:iCs/>
          <w:lang w:eastAsia="pl-PL"/>
        </w:rPr>
        <w:t xml:space="preserve">hol + korytarze </w:t>
      </w:r>
      <w:r w:rsidR="00D7422E">
        <w:rPr>
          <w:rFonts w:ascii="Segoe UI" w:hAnsi="Segoe UI" w:cs="Segoe UI"/>
          <w:bCs/>
          <w:iCs/>
          <w:lang w:eastAsia="pl-PL"/>
        </w:rPr>
        <w:t>(w tym kącik  dla dzieci)</w:t>
      </w:r>
      <w:r w:rsidR="00D7422E">
        <w:rPr>
          <w:rFonts w:ascii="Segoe UI" w:hAnsi="Segoe UI" w:cs="Segoe UI"/>
          <w:bCs/>
          <w:iCs/>
          <w:lang w:eastAsia="pl-PL"/>
        </w:rPr>
        <w:tab/>
      </w:r>
      <w:r w:rsidR="00D7422E">
        <w:rPr>
          <w:rFonts w:ascii="Segoe UI" w:hAnsi="Segoe UI" w:cs="Segoe UI"/>
          <w:bCs/>
          <w:iCs/>
          <w:lang w:eastAsia="pl-PL"/>
        </w:rPr>
        <w:tab/>
      </w:r>
      <w:r w:rsidR="00D7422E">
        <w:rPr>
          <w:rFonts w:ascii="Segoe UI" w:hAnsi="Segoe UI" w:cs="Segoe UI"/>
          <w:bCs/>
          <w:iCs/>
          <w:lang w:eastAsia="pl-PL"/>
        </w:rPr>
        <w:tab/>
      </w:r>
      <w:r w:rsidR="00D7422E">
        <w:rPr>
          <w:rFonts w:ascii="Segoe UI" w:hAnsi="Segoe UI" w:cs="Segoe UI"/>
          <w:bCs/>
          <w:iCs/>
          <w:lang w:eastAsia="pl-PL"/>
        </w:rPr>
        <w:tab/>
      </w:r>
      <w:r w:rsidR="00D7422E">
        <w:rPr>
          <w:rFonts w:ascii="Segoe UI" w:hAnsi="Segoe UI" w:cs="Segoe UI"/>
          <w:bCs/>
          <w:iCs/>
          <w:lang w:eastAsia="pl-PL"/>
        </w:rPr>
        <w:tab/>
        <w:t xml:space="preserve">   </w:t>
      </w:r>
      <w:r w:rsidR="00D7422E" w:rsidRPr="00646CB0">
        <w:rPr>
          <w:rFonts w:ascii="Segoe UI" w:hAnsi="Segoe UI" w:cs="Segoe UI"/>
          <w:bCs/>
          <w:iCs/>
          <w:lang w:eastAsia="pl-PL"/>
        </w:rPr>
        <w:t xml:space="preserve">      227,26 m</w:t>
      </w:r>
      <w:r w:rsidR="00D7422E" w:rsidRPr="00646CB0">
        <w:rPr>
          <w:rFonts w:ascii="Segoe UI" w:hAnsi="Segoe UI" w:cs="Segoe UI"/>
          <w:bCs/>
          <w:iCs/>
          <w:vertAlign w:val="superscript"/>
          <w:lang w:eastAsia="pl-PL"/>
        </w:rPr>
        <w:t>2</w:t>
      </w:r>
    </w:p>
    <w:p w14:paraId="3B04E78F" w14:textId="77777777" w:rsidR="00D7422E" w:rsidRPr="00646CB0" w:rsidRDefault="00D7422E" w:rsidP="00D7422E">
      <w:pPr>
        <w:suppressAutoHyphens w:val="0"/>
        <w:ind w:left="1069"/>
        <w:jc w:val="both"/>
        <w:rPr>
          <w:rFonts w:ascii="Segoe UI" w:hAnsi="Segoe UI" w:cs="Segoe UI"/>
          <w:bCs/>
          <w:lang w:eastAsia="pl-PL"/>
        </w:rPr>
      </w:pPr>
    </w:p>
    <w:p w14:paraId="46343436" w14:textId="77777777" w:rsidR="00D7422E" w:rsidRPr="00646CB0" w:rsidRDefault="00D7422E" w:rsidP="00D7422E">
      <w:pPr>
        <w:suppressAutoHyphens w:val="0"/>
        <w:ind w:left="1069" w:hanging="360"/>
        <w:jc w:val="both"/>
        <w:rPr>
          <w:rFonts w:ascii="Segoe UI" w:hAnsi="Segoe UI" w:cs="Segoe UI"/>
          <w:bCs/>
          <w:iCs/>
          <w:lang w:eastAsia="pl-PL"/>
        </w:rPr>
      </w:pPr>
      <w:r>
        <w:rPr>
          <w:rFonts w:ascii="Segoe UI" w:hAnsi="Segoe UI" w:cs="Segoe UI"/>
          <w:bCs/>
          <w:lang w:eastAsia="pl-PL"/>
        </w:rPr>
        <w:t>1.4</w:t>
      </w:r>
      <w:r>
        <w:rPr>
          <w:rFonts w:ascii="Segoe UI" w:hAnsi="Segoe UI" w:cs="Segoe UI"/>
          <w:bCs/>
          <w:lang w:eastAsia="pl-PL"/>
        </w:rPr>
        <w:tab/>
      </w:r>
      <w:r w:rsidRPr="00646CB0">
        <w:rPr>
          <w:rFonts w:ascii="Segoe UI" w:hAnsi="Segoe UI" w:cs="Segoe UI"/>
          <w:bCs/>
          <w:lang w:eastAsia="pl-PL"/>
        </w:rPr>
        <w:t>Piętro II – ogółem powierzchnia do sprzątania,</w:t>
      </w:r>
      <w:r w:rsidRPr="00646CB0">
        <w:rPr>
          <w:rFonts w:ascii="Segoe UI" w:hAnsi="Segoe UI" w:cs="Segoe UI"/>
          <w:bCs/>
          <w:lang w:eastAsia="pl-PL"/>
        </w:rPr>
        <w:tab/>
      </w:r>
      <w:r w:rsidRPr="00646CB0">
        <w:rPr>
          <w:rFonts w:ascii="Segoe UI" w:hAnsi="Segoe UI" w:cs="Segoe UI"/>
          <w:bCs/>
          <w:lang w:eastAsia="pl-PL"/>
        </w:rPr>
        <w:tab/>
      </w:r>
      <w:r w:rsidRPr="00646CB0">
        <w:rPr>
          <w:rFonts w:ascii="Segoe UI" w:hAnsi="Segoe UI" w:cs="Segoe UI"/>
          <w:bCs/>
          <w:lang w:eastAsia="pl-PL"/>
        </w:rPr>
        <w:tab/>
      </w:r>
      <w:r w:rsidRPr="00646CB0">
        <w:rPr>
          <w:rFonts w:ascii="Segoe UI" w:hAnsi="Segoe UI" w:cs="Segoe UI"/>
          <w:bCs/>
          <w:lang w:eastAsia="pl-PL"/>
        </w:rPr>
        <w:tab/>
        <w:t xml:space="preserve"> </w:t>
      </w:r>
      <w:r>
        <w:rPr>
          <w:rFonts w:ascii="Segoe UI" w:hAnsi="Segoe UI" w:cs="Segoe UI"/>
          <w:bCs/>
          <w:lang w:eastAsia="pl-PL"/>
        </w:rPr>
        <w:t xml:space="preserve">  </w:t>
      </w:r>
      <w:r w:rsidRPr="00646CB0">
        <w:rPr>
          <w:rFonts w:ascii="Segoe UI" w:hAnsi="Segoe UI" w:cs="Segoe UI"/>
          <w:bCs/>
          <w:lang w:eastAsia="pl-PL"/>
        </w:rPr>
        <w:t xml:space="preserve">    </w:t>
      </w:r>
      <w:r w:rsidRPr="00646CB0">
        <w:rPr>
          <w:rFonts w:ascii="Segoe UI" w:hAnsi="Segoe UI" w:cs="Segoe UI"/>
          <w:bCs/>
          <w:iCs/>
          <w:lang w:eastAsia="pl-PL"/>
        </w:rPr>
        <w:t xml:space="preserve"> </w:t>
      </w:r>
      <w:r w:rsidRPr="00646CB0">
        <w:rPr>
          <w:rFonts w:ascii="Segoe UI" w:hAnsi="Segoe UI" w:cs="Segoe UI"/>
          <w:b/>
          <w:iCs/>
          <w:lang w:eastAsia="pl-PL"/>
        </w:rPr>
        <w:t>800,82 m</w:t>
      </w:r>
      <w:r w:rsidRPr="00646CB0">
        <w:rPr>
          <w:rFonts w:ascii="Segoe UI" w:hAnsi="Segoe UI" w:cs="Segoe UI"/>
          <w:b/>
          <w:iCs/>
          <w:vertAlign w:val="superscript"/>
          <w:lang w:eastAsia="pl-PL"/>
        </w:rPr>
        <w:t>2</w:t>
      </w:r>
    </w:p>
    <w:p w14:paraId="5BC3DE99" w14:textId="77777777" w:rsidR="00D7422E" w:rsidRPr="00646CB0" w:rsidRDefault="00D7422E" w:rsidP="00D7422E">
      <w:pPr>
        <w:tabs>
          <w:tab w:val="left" w:pos="1134"/>
        </w:tabs>
        <w:suppressAutoHyphens w:val="0"/>
        <w:ind w:left="1134" w:hanging="141"/>
        <w:jc w:val="both"/>
        <w:rPr>
          <w:rFonts w:ascii="Segoe UI" w:hAnsi="Segoe UI" w:cs="Segoe UI"/>
          <w:bCs/>
          <w:iCs/>
          <w:lang w:eastAsia="pl-PL"/>
        </w:rPr>
      </w:pPr>
      <w:r w:rsidRPr="00646CB0">
        <w:rPr>
          <w:rFonts w:ascii="Segoe UI" w:hAnsi="Segoe UI" w:cs="Segoe UI"/>
          <w:bCs/>
          <w:iCs/>
          <w:lang w:eastAsia="pl-PL"/>
        </w:rPr>
        <w:t>w tym:</w:t>
      </w:r>
    </w:p>
    <w:p w14:paraId="043F6B67" w14:textId="51933733" w:rsidR="00D7422E" w:rsidRPr="00646CB0" w:rsidRDefault="00D6550F" w:rsidP="00D6550F">
      <w:pPr>
        <w:suppressAutoHyphens w:val="0"/>
        <w:ind w:left="851"/>
        <w:jc w:val="both"/>
        <w:rPr>
          <w:rFonts w:ascii="Segoe UI" w:hAnsi="Segoe UI" w:cs="Segoe UI"/>
          <w:bCs/>
          <w:iCs/>
          <w:lang w:eastAsia="pl-PL"/>
        </w:rPr>
      </w:pPr>
      <w:r>
        <w:rPr>
          <w:rFonts w:ascii="Segoe UI" w:hAnsi="Segoe UI" w:cs="Segoe UI"/>
          <w:bCs/>
          <w:iCs/>
          <w:lang w:eastAsia="pl-PL"/>
        </w:rPr>
        <w:t>1)</w:t>
      </w:r>
      <w:r>
        <w:rPr>
          <w:rFonts w:ascii="Segoe UI" w:hAnsi="Segoe UI" w:cs="Segoe UI"/>
          <w:bCs/>
          <w:iCs/>
          <w:lang w:eastAsia="pl-PL"/>
        </w:rPr>
        <w:tab/>
      </w:r>
      <w:r w:rsidR="00D7422E" w:rsidRPr="00646CB0">
        <w:rPr>
          <w:rFonts w:ascii="Segoe UI" w:hAnsi="Segoe UI" w:cs="Segoe UI"/>
          <w:bCs/>
          <w:iCs/>
          <w:lang w:eastAsia="pl-PL"/>
        </w:rPr>
        <w:t>35 pomieszczeń o łącznej powierzchni</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t xml:space="preserve">                    536,89 m</w:t>
      </w:r>
      <w:r w:rsidR="00D7422E" w:rsidRPr="00646CB0">
        <w:rPr>
          <w:rFonts w:ascii="Segoe UI" w:hAnsi="Segoe UI" w:cs="Segoe UI"/>
          <w:bCs/>
          <w:iCs/>
          <w:vertAlign w:val="superscript"/>
          <w:lang w:eastAsia="pl-PL"/>
        </w:rPr>
        <w:t>2</w:t>
      </w:r>
    </w:p>
    <w:p w14:paraId="1007FD67" w14:textId="46B704AB" w:rsidR="00D7422E" w:rsidRPr="00646CB0" w:rsidRDefault="00D6550F" w:rsidP="00D6550F">
      <w:pPr>
        <w:suppressAutoHyphens w:val="0"/>
        <w:ind w:left="851"/>
        <w:jc w:val="both"/>
        <w:rPr>
          <w:rFonts w:ascii="Segoe UI" w:hAnsi="Segoe UI" w:cs="Segoe UI"/>
          <w:bCs/>
          <w:iCs/>
          <w:lang w:eastAsia="pl-PL"/>
        </w:rPr>
      </w:pPr>
      <w:r>
        <w:rPr>
          <w:rFonts w:ascii="Segoe UI" w:hAnsi="Segoe UI" w:cs="Segoe UI"/>
          <w:bCs/>
          <w:iCs/>
          <w:lang w:eastAsia="pl-PL"/>
        </w:rPr>
        <w:t>2)</w:t>
      </w:r>
      <w:r>
        <w:rPr>
          <w:rFonts w:ascii="Segoe UI" w:hAnsi="Segoe UI" w:cs="Segoe UI"/>
          <w:bCs/>
          <w:iCs/>
          <w:lang w:eastAsia="pl-PL"/>
        </w:rPr>
        <w:tab/>
      </w:r>
      <w:r w:rsidR="00D7422E" w:rsidRPr="00646CB0">
        <w:rPr>
          <w:rFonts w:ascii="Segoe UI" w:hAnsi="Segoe UI" w:cs="Segoe UI"/>
          <w:bCs/>
          <w:iCs/>
          <w:lang w:eastAsia="pl-PL"/>
        </w:rPr>
        <w:t>3 pomieszczenia WC</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t xml:space="preserve">                      29,57 m</w:t>
      </w:r>
      <w:r w:rsidR="00D7422E" w:rsidRPr="00646CB0">
        <w:rPr>
          <w:rFonts w:ascii="Segoe UI" w:hAnsi="Segoe UI" w:cs="Segoe UI"/>
          <w:bCs/>
          <w:iCs/>
          <w:vertAlign w:val="superscript"/>
          <w:lang w:eastAsia="pl-PL"/>
        </w:rPr>
        <w:t>2</w:t>
      </w:r>
    </w:p>
    <w:p w14:paraId="1D9107A0" w14:textId="17E6C086" w:rsidR="00D7422E" w:rsidRPr="00646CB0" w:rsidRDefault="00D6550F" w:rsidP="00D6550F">
      <w:pPr>
        <w:suppressAutoHyphens w:val="0"/>
        <w:ind w:left="851"/>
        <w:jc w:val="both"/>
        <w:rPr>
          <w:rFonts w:ascii="Segoe UI" w:hAnsi="Segoe UI" w:cs="Segoe UI"/>
          <w:bCs/>
          <w:iCs/>
          <w:lang w:eastAsia="pl-PL"/>
        </w:rPr>
      </w:pPr>
      <w:r>
        <w:rPr>
          <w:rFonts w:ascii="Segoe UI" w:hAnsi="Segoe UI" w:cs="Segoe UI"/>
          <w:bCs/>
          <w:iCs/>
          <w:lang w:eastAsia="pl-PL"/>
        </w:rPr>
        <w:t>3)</w:t>
      </w:r>
      <w:r>
        <w:rPr>
          <w:rFonts w:ascii="Segoe UI" w:hAnsi="Segoe UI" w:cs="Segoe UI"/>
          <w:bCs/>
          <w:iCs/>
          <w:lang w:eastAsia="pl-PL"/>
        </w:rPr>
        <w:tab/>
      </w:r>
      <w:r w:rsidR="00D7422E" w:rsidRPr="00646CB0">
        <w:rPr>
          <w:rFonts w:ascii="Segoe UI" w:hAnsi="Segoe UI" w:cs="Segoe UI"/>
          <w:bCs/>
          <w:iCs/>
          <w:lang w:eastAsia="pl-PL"/>
        </w:rPr>
        <w:t>hol + korytarze</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t xml:space="preserve">                    234,36 m</w:t>
      </w:r>
      <w:r w:rsidR="00D7422E" w:rsidRPr="00646CB0">
        <w:rPr>
          <w:rFonts w:ascii="Segoe UI" w:hAnsi="Segoe UI" w:cs="Segoe UI"/>
          <w:bCs/>
          <w:iCs/>
          <w:vertAlign w:val="superscript"/>
          <w:lang w:eastAsia="pl-PL"/>
        </w:rPr>
        <w:t>2</w:t>
      </w:r>
    </w:p>
    <w:p w14:paraId="5FDE493C" w14:textId="77777777" w:rsidR="00D7422E" w:rsidRPr="00646CB0" w:rsidRDefault="00D7422E" w:rsidP="00D7422E">
      <w:pPr>
        <w:suppressAutoHyphens w:val="0"/>
        <w:ind w:left="1069"/>
        <w:jc w:val="both"/>
        <w:rPr>
          <w:rFonts w:ascii="Segoe UI" w:hAnsi="Segoe UI" w:cs="Segoe UI"/>
          <w:bCs/>
          <w:iCs/>
          <w:lang w:eastAsia="pl-PL"/>
        </w:rPr>
      </w:pPr>
    </w:p>
    <w:p w14:paraId="6DAC60E8" w14:textId="77777777" w:rsidR="00D7422E" w:rsidRPr="00646CB0" w:rsidRDefault="00D7422E" w:rsidP="00D7422E">
      <w:pPr>
        <w:suppressAutoHyphens w:val="0"/>
        <w:ind w:left="709"/>
        <w:jc w:val="both"/>
        <w:rPr>
          <w:rFonts w:ascii="Segoe UI" w:hAnsi="Segoe UI" w:cs="Segoe UI"/>
          <w:bCs/>
          <w:iCs/>
          <w:lang w:eastAsia="pl-PL"/>
        </w:rPr>
      </w:pPr>
      <w:r>
        <w:rPr>
          <w:rFonts w:ascii="Segoe UI" w:hAnsi="Segoe UI" w:cs="Segoe UI"/>
          <w:bCs/>
          <w:iCs/>
          <w:lang w:eastAsia="pl-PL"/>
        </w:rPr>
        <w:t>1.5</w:t>
      </w:r>
      <w:r>
        <w:rPr>
          <w:rFonts w:ascii="Segoe UI" w:hAnsi="Segoe UI" w:cs="Segoe UI"/>
          <w:bCs/>
          <w:iCs/>
          <w:lang w:eastAsia="pl-PL"/>
        </w:rPr>
        <w:tab/>
      </w:r>
      <w:r w:rsidRPr="00646CB0">
        <w:rPr>
          <w:rFonts w:ascii="Segoe UI" w:hAnsi="Segoe UI" w:cs="Segoe UI"/>
          <w:bCs/>
          <w:iCs/>
          <w:lang w:eastAsia="pl-PL"/>
        </w:rPr>
        <w:t>Piętro III – ogółem powierzchnia do sprzątania,</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t xml:space="preserve">      </w:t>
      </w:r>
      <w:r w:rsidRPr="00646CB0">
        <w:rPr>
          <w:rFonts w:ascii="Segoe UI" w:hAnsi="Segoe UI" w:cs="Segoe UI"/>
          <w:b/>
          <w:iCs/>
          <w:lang w:eastAsia="pl-PL"/>
        </w:rPr>
        <w:t>860,32 m</w:t>
      </w:r>
      <w:r w:rsidRPr="00646CB0">
        <w:rPr>
          <w:rFonts w:ascii="Segoe UI" w:hAnsi="Segoe UI" w:cs="Segoe UI"/>
          <w:b/>
          <w:iCs/>
          <w:vertAlign w:val="superscript"/>
          <w:lang w:eastAsia="pl-PL"/>
        </w:rPr>
        <w:t>2</w:t>
      </w:r>
    </w:p>
    <w:p w14:paraId="090E8385" w14:textId="77777777" w:rsidR="00D7422E" w:rsidRPr="00646CB0" w:rsidRDefault="00D7422E" w:rsidP="00D7422E">
      <w:pPr>
        <w:suppressAutoHyphens w:val="0"/>
        <w:ind w:left="708" w:firstLine="285"/>
        <w:jc w:val="both"/>
        <w:rPr>
          <w:rFonts w:ascii="Segoe UI" w:hAnsi="Segoe UI" w:cs="Segoe UI"/>
          <w:bCs/>
          <w:iCs/>
          <w:lang w:eastAsia="pl-PL"/>
        </w:rPr>
      </w:pPr>
      <w:r w:rsidRPr="00646CB0">
        <w:rPr>
          <w:rFonts w:ascii="Segoe UI" w:hAnsi="Segoe UI" w:cs="Segoe UI"/>
          <w:bCs/>
          <w:iCs/>
          <w:lang w:eastAsia="pl-PL"/>
        </w:rPr>
        <w:t>w tym:</w:t>
      </w:r>
    </w:p>
    <w:p w14:paraId="0CD833B3" w14:textId="5021C224" w:rsidR="00D7422E" w:rsidRPr="00646CB0" w:rsidRDefault="00D6550F" w:rsidP="00D6550F">
      <w:pPr>
        <w:suppressAutoHyphens w:val="0"/>
        <w:ind w:left="851"/>
        <w:jc w:val="both"/>
        <w:rPr>
          <w:rFonts w:ascii="Segoe UI" w:hAnsi="Segoe UI" w:cs="Segoe UI"/>
          <w:bCs/>
          <w:iCs/>
          <w:lang w:eastAsia="pl-PL"/>
        </w:rPr>
      </w:pPr>
      <w:r>
        <w:rPr>
          <w:rFonts w:ascii="Segoe UI" w:hAnsi="Segoe UI" w:cs="Segoe UI"/>
          <w:bCs/>
          <w:iCs/>
          <w:lang w:eastAsia="pl-PL"/>
        </w:rPr>
        <w:t>1)</w:t>
      </w:r>
      <w:r>
        <w:rPr>
          <w:rFonts w:ascii="Segoe UI" w:hAnsi="Segoe UI" w:cs="Segoe UI"/>
          <w:bCs/>
          <w:iCs/>
          <w:lang w:eastAsia="pl-PL"/>
        </w:rPr>
        <w:tab/>
      </w:r>
      <w:r w:rsidR="00D7422E" w:rsidRPr="00646CB0">
        <w:rPr>
          <w:rFonts w:ascii="Segoe UI" w:hAnsi="Segoe UI" w:cs="Segoe UI"/>
          <w:bCs/>
          <w:iCs/>
          <w:lang w:eastAsia="pl-PL"/>
        </w:rPr>
        <w:t>32 pomieszczeń biurowych o łącznej powierzchni</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t xml:space="preserve">                    614,59 m</w:t>
      </w:r>
      <w:r w:rsidR="00D7422E" w:rsidRPr="00646CB0">
        <w:rPr>
          <w:rFonts w:ascii="Segoe UI" w:hAnsi="Segoe UI" w:cs="Segoe UI"/>
          <w:bCs/>
          <w:iCs/>
          <w:vertAlign w:val="superscript"/>
          <w:lang w:eastAsia="pl-PL"/>
        </w:rPr>
        <w:t>2</w:t>
      </w:r>
    </w:p>
    <w:p w14:paraId="5D441E36" w14:textId="23058EA9" w:rsidR="00D7422E" w:rsidRPr="00646CB0" w:rsidRDefault="00D6550F" w:rsidP="00D6550F">
      <w:pPr>
        <w:suppressAutoHyphens w:val="0"/>
        <w:ind w:left="851"/>
        <w:jc w:val="both"/>
        <w:rPr>
          <w:rFonts w:ascii="Segoe UI" w:hAnsi="Segoe UI" w:cs="Segoe UI"/>
          <w:bCs/>
          <w:iCs/>
          <w:lang w:eastAsia="pl-PL"/>
        </w:rPr>
      </w:pPr>
      <w:r>
        <w:rPr>
          <w:rFonts w:ascii="Segoe UI" w:hAnsi="Segoe UI" w:cs="Segoe UI"/>
          <w:bCs/>
          <w:iCs/>
          <w:lang w:eastAsia="pl-PL"/>
        </w:rPr>
        <w:t>2)</w:t>
      </w:r>
      <w:r>
        <w:rPr>
          <w:rFonts w:ascii="Segoe UI" w:hAnsi="Segoe UI" w:cs="Segoe UI"/>
          <w:bCs/>
          <w:iCs/>
          <w:lang w:eastAsia="pl-PL"/>
        </w:rPr>
        <w:tab/>
      </w:r>
      <w:r w:rsidR="00D7422E" w:rsidRPr="00646CB0">
        <w:rPr>
          <w:rFonts w:ascii="Segoe UI" w:hAnsi="Segoe UI" w:cs="Segoe UI"/>
          <w:bCs/>
          <w:iCs/>
          <w:lang w:eastAsia="pl-PL"/>
        </w:rPr>
        <w:t>3 pomieszczenia WC</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t xml:space="preserve">                      29,57 m</w:t>
      </w:r>
      <w:r w:rsidR="00D7422E" w:rsidRPr="00646CB0">
        <w:rPr>
          <w:rFonts w:ascii="Segoe UI" w:hAnsi="Segoe UI" w:cs="Segoe UI"/>
          <w:bCs/>
          <w:iCs/>
          <w:vertAlign w:val="superscript"/>
          <w:lang w:eastAsia="pl-PL"/>
        </w:rPr>
        <w:t>2</w:t>
      </w:r>
    </w:p>
    <w:p w14:paraId="1947E2B3" w14:textId="2CF641E5" w:rsidR="00D7422E" w:rsidRPr="00646CB0" w:rsidRDefault="00D6550F" w:rsidP="00D6550F">
      <w:pPr>
        <w:suppressAutoHyphens w:val="0"/>
        <w:ind w:left="851"/>
        <w:jc w:val="both"/>
        <w:rPr>
          <w:rFonts w:ascii="Segoe UI" w:hAnsi="Segoe UI" w:cs="Segoe UI"/>
          <w:bCs/>
          <w:iCs/>
          <w:lang w:eastAsia="pl-PL"/>
        </w:rPr>
      </w:pPr>
      <w:r>
        <w:rPr>
          <w:rFonts w:ascii="Segoe UI" w:hAnsi="Segoe UI" w:cs="Segoe UI"/>
          <w:bCs/>
          <w:iCs/>
          <w:lang w:eastAsia="pl-PL"/>
        </w:rPr>
        <w:t>3)</w:t>
      </w:r>
      <w:r>
        <w:rPr>
          <w:rFonts w:ascii="Segoe UI" w:hAnsi="Segoe UI" w:cs="Segoe UI"/>
          <w:bCs/>
          <w:iCs/>
          <w:lang w:eastAsia="pl-PL"/>
        </w:rPr>
        <w:tab/>
      </w:r>
      <w:r w:rsidR="00D7422E" w:rsidRPr="00646CB0">
        <w:rPr>
          <w:rFonts w:ascii="Segoe UI" w:hAnsi="Segoe UI" w:cs="Segoe UI"/>
          <w:bCs/>
          <w:iCs/>
          <w:lang w:eastAsia="pl-PL"/>
        </w:rPr>
        <w:t>hol + korytarze</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t xml:space="preserve">                    216,16 m</w:t>
      </w:r>
      <w:r w:rsidR="00D7422E" w:rsidRPr="00646CB0">
        <w:rPr>
          <w:rFonts w:ascii="Segoe UI" w:hAnsi="Segoe UI" w:cs="Segoe UI"/>
          <w:bCs/>
          <w:iCs/>
          <w:vertAlign w:val="superscript"/>
          <w:lang w:eastAsia="pl-PL"/>
        </w:rPr>
        <w:t>2</w:t>
      </w:r>
    </w:p>
    <w:p w14:paraId="75D0A1C6" w14:textId="77777777" w:rsidR="00D7422E" w:rsidRPr="00646CB0" w:rsidRDefault="00D7422E" w:rsidP="00D7422E">
      <w:pPr>
        <w:suppressAutoHyphens w:val="0"/>
        <w:ind w:left="708"/>
        <w:jc w:val="both"/>
        <w:rPr>
          <w:rFonts w:ascii="Segoe UI" w:hAnsi="Segoe UI" w:cs="Segoe UI"/>
          <w:bCs/>
          <w:iCs/>
          <w:lang w:eastAsia="pl-PL"/>
        </w:rPr>
      </w:pPr>
    </w:p>
    <w:p w14:paraId="5FDB2456" w14:textId="77777777" w:rsidR="00D7422E" w:rsidRPr="00646CB0" w:rsidRDefault="00D7422E" w:rsidP="00D7422E">
      <w:pPr>
        <w:suppressAutoHyphens w:val="0"/>
        <w:ind w:left="709"/>
        <w:jc w:val="both"/>
        <w:rPr>
          <w:rFonts w:ascii="Segoe UI" w:hAnsi="Segoe UI" w:cs="Segoe UI"/>
          <w:b/>
          <w:bCs/>
          <w:iCs/>
          <w:vertAlign w:val="superscript"/>
          <w:lang w:eastAsia="pl-PL"/>
        </w:rPr>
      </w:pPr>
      <w:r>
        <w:rPr>
          <w:rFonts w:ascii="Segoe UI" w:hAnsi="Segoe UI" w:cs="Segoe UI"/>
          <w:bCs/>
          <w:iCs/>
          <w:lang w:eastAsia="pl-PL"/>
        </w:rPr>
        <w:t>1.6</w:t>
      </w:r>
      <w:r>
        <w:rPr>
          <w:rFonts w:ascii="Segoe UI" w:hAnsi="Segoe UI" w:cs="Segoe UI"/>
          <w:bCs/>
          <w:iCs/>
          <w:lang w:eastAsia="pl-PL"/>
        </w:rPr>
        <w:tab/>
      </w:r>
      <w:r w:rsidRPr="00646CB0">
        <w:rPr>
          <w:rFonts w:ascii="Segoe UI" w:hAnsi="Segoe UI" w:cs="Segoe UI"/>
          <w:bCs/>
          <w:iCs/>
          <w:lang w:eastAsia="pl-PL"/>
        </w:rPr>
        <w:t>Klatki schodowe z podestami</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Pr>
          <w:rFonts w:ascii="Segoe UI" w:hAnsi="Segoe UI" w:cs="Segoe UI"/>
          <w:bCs/>
          <w:iCs/>
          <w:lang w:eastAsia="pl-PL"/>
        </w:rPr>
        <w:t xml:space="preserve">               </w:t>
      </w:r>
      <w:r w:rsidRPr="00646CB0">
        <w:rPr>
          <w:rFonts w:ascii="Segoe UI" w:hAnsi="Segoe UI" w:cs="Segoe UI"/>
          <w:bCs/>
          <w:iCs/>
          <w:lang w:eastAsia="pl-PL"/>
        </w:rPr>
        <w:t xml:space="preserve">      </w:t>
      </w:r>
      <w:r w:rsidRPr="00646CB0">
        <w:rPr>
          <w:rFonts w:ascii="Segoe UI" w:hAnsi="Segoe UI" w:cs="Segoe UI"/>
          <w:b/>
          <w:bCs/>
          <w:iCs/>
          <w:lang w:eastAsia="pl-PL"/>
        </w:rPr>
        <w:t>255,21 m</w:t>
      </w:r>
      <w:r w:rsidRPr="00646CB0">
        <w:rPr>
          <w:rFonts w:ascii="Segoe UI" w:hAnsi="Segoe UI" w:cs="Segoe UI"/>
          <w:b/>
          <w:bCs/>
          <w:iCs/>
          <w:vertAlign w:val="superscript"/>
          <w:lang w:eastAsia="pl-PL"/>
        </w:rPr>
        <w:t>2</w:t>
      </w:r>
    </w:p>
    <w:p w14:paraId="750DD75F" w14:textId="77777777" w:rsidR="00D7422E" w:rsidRDefault="00D7422E" w:rsidP="00D7422E">
      <w:pPr>
        <w:suppressAutoHyphens w:val="0"/>
        <w:ind w:left="709"/>
        <w:jc w:val="both"/>
        <w:rPr>
          <w:rFonts w:ascii="Segoe UI" w:hAnsi="Segoe UI" w:cs="Segoe UI"/>
          <w:bCs/>
          <w:iCs/>
          <w:lang w:eastAsia="pl-PL"/>
        </w:rPr>
      </w:pPr>
    </w:p>
    <w:p w14:paraId="2F0C5970" w14:textId="77777777" w:rsidR="00D7422E" w:rsidRPr="00646CB0" w:rsidRDefault="00D7422E" w:rsidP="00D7422E">
      <w:pPr>
        <w:suppressAutoHyphens w:val="0"/>
        <w:ind w:left="709"/>
        <w:jc w:val="both"/>
        <w:rPr>
          <w:rFonts w:ascii="Segoe UI" w:hAnsi="Segoe UI" w:cs="Segoe UI"/>
          <w:b/>
          <w:bCs/>
          <w:iCs/>
          <w:vertAlign w:val="superscript"/>
          <w:lang w:eastAsia="pl-PL"/>
        </w:rPr>
      </w:pPr>
      <w:r>
        <w:rPr>
          <w:rFonts w:ascii="Segoe UI" w:hAnsi="Segoe UI" w:cs="Segoe UI"/>
          <w:bCs/>
          <w:iCs/>
          <w:lang w:eastAsia="pl-PL"/>
        </w:rPr>
        <w:t>1.7</w:t>
      </w:r>
      <w:r>
        <w:rPr>
          <w:rFonts w:ascii="Segoe UI" w:hAnsi="Segoe UI" w:cs="Segoe UI"/>
          <w:bCs/>
          <w:iCs/>
          <w:lang w:eastAsia="pl-PL"/>
        </w:rPr>
        <w:tab/>
      </w:r>
      <w:r w:rsidRPr="00646CB0">
        <w:rPr>
          <w:rFonts w:ascii="Segoe UI" w:hAnsi="Segoe UI" w:cs="Segoe UI"/>
          <w:bCs/>
          <w:iCs/>
          <w:lang w:eastAsia="pl-PL"/>
        </w:rPr>
        <w:t xml:space="preserve">Powierzchnie szklane oraz PCV </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Pr>
          <w:rFonts w:ascii="Segoe UI" w:hAnsi="Segoe UI" w:cs="Segoe UI"/>
          <w:bCs/>
          <w:iCs/>
          <w:lang w:eastAsia="pl-PL"/>
        </w:rPr>
        <w:tab/>
      </w:r>
      <w:r>
        <w:rPr>
          <w:rFonts w:ascii="Segoe UI" w:hAnsi="Segoe UI" w:cs="Segoe UI"/>
          <w:bCs/>
          <w:iCs/>
          <w:lang w:eastAsia="pl-PL"/>
        </w:rPr>
        <w:tab/>
      </w:r>
      <w:r w:rsidRPr="00646CB0">
        <w:rPr>
          <w:rFonts w:ascii="Segoe UI" w:hAnsi="Segoe UI" w:cs="Segoe UI"/>
          <w:bCs/>
          <w:iCs/>
          <w:lang w:eastAsia="pl-PL"/>
        </w:rPr>
        <w:t xml:space="preserve">        </w:t>
      </w:r>
      <w:r>
        <w:rPr>
          <w:rFonts w:ascii="Segoe UI" w:hAnsi="Segoe UI" w:cs="Segoe UI"/>
          <w:bCs/>
          <w:iCs/>
          <w:lang w:eastAsia="pl-PL"/>
        </w:rPr>
        <w:t xml:space="preserve">  </w:t>
      </w:r>
      <w:r w:rsidRPr="00646CB0">
        <w:rPr>
          <w:rFonts w:ascii="Segoe UI" w:hAnsi="Segoe UI" w:cs="Segoe UI"/>
          <w:b/>
          <w:bCs/>
          <w:iCs/>
          <w:lang w:eastAsia="pl-PL"/>
        </w:rPr>
        <w:t>295,58 m</w:t>
      </w:r>
      <w:r w:rsidRPr="00646CB0">
        <w:rPr>
          <w:rFonts w:ascii="Segoe UI" w:hAnsi="Segoe UI" w:cs="Segoe UI"/>
          <w:b/>
          <w:bCs/>
          <w:iCs/>
          <w:vertAlign w:val="superscript"/>
          <w:lang w:eastAsia="pl-PL"/>
        </w:rPr>
        <w:t>2</w:t>
      </w:r>
    </w:p>
    <w:p w14:paraId="07CFF655" w14:textId="77777777" w:rsidR="00D7422E" w:rsidRPr="00646CB0" w:rsidRDefault="00D7422E" w:rsidP="00D7422E">
      <w:pPr>
        <w:suppressAutoHyphens w:val="0"/>
        <w:ind w:left="708"/>
        <w:jc w:val="both"/>
        <w:rPr>
          <w:rFonts w:ascii="Segoe UI" w:hAnsi="Segoe UI" w:cs="Segoe UI"/>
          <w:bCs/>
          <w:iCs/>
          <w:lang w:eastAsia="pl-PL"/>
        </w:rPr>
      </w:pPr>
    </w:p>
    <w:p w14:paraId="5029C9C9" w14:textId="77777777" w:rsidR="00D7422E" w:rsidRPr="00646CB0" w:rsidRDefault="00D7422E" w:rsidP="00D7422E">
      <w:pPr>
        <w:suppressAutoHyphens w:val="0"/>
        <w:ind w:left="708"/>
        <w:jc w:val="both"/>
        <w:rPr>
          <w:rFonts w:ascii="Segoe UI" w:hAnsi="Segoe UI" w:cs="Segoe UI"/>
          <w:bCs/>
          <w:iCs/>
          <w:u w:val="single"/>
          <w:lang w:eastAsia="pl-PL"/>
        </w:rPr>
      </w:pPr>
    </w:p>
    <w:p w14:paraId="6E2EF29E" w14:textId="77777777" w:rsidR="00D7422E" w:rsidRPr="00646CB0" w:rsidRDefault="00D7422E" w:rsidP="00D7422E">
      <w:pPr>
        <w:suppressAutoHyphens w:val="0"/>
        <w:ind w:left="708" w:hanging="424"/>
        <w:jc w:val="both"/>
        <w:rPr>
          <w:rFonts w:ascii="Segoe UI" w:hAnsi="Segoe UI" w:cs="Segoe UI"/>
          <w:bCs/>
          <w:iCs/>
          <w:u w:val="single"/>
          <w:lang w:eastAsia="pl-PL"/>
        </w:rPr>
      </w:pPr>
      <w:r>
        <w:rPr>
          <w:rFonts w:ascii="Segoe UI" w:hAnsi="Segoe UI" w:cs="Segoe UI"/>
          <w:bCs/>
          <w:iCs/>
          <w:u w:val="single"/>
          <w:lang w:eastAsia="pl-PL"/>
        </w:rPr>
        <w:lastRenderedPageBreak/>
        <w:t>2.</w:t>
      </w:r>
      <w:r>
        <w:rPr>
          <w:rFonts w:ascii="Segoe UI" w:hAnsi="Segoe UI" w:cs="Segoe UI"/>
          <w:bCs/>
          <w:iCs/>
          <w:u w:val="single"/>
          <w:lang w:eastAsia="pl-PL"/>
        </w:rPr>
        <w:tab/>
      </w:r>
      <w:r w:rsidRPr="00646CB0">
        <w:rPr>
          <w:rFonts w:ascii="Segoe UI" w:hAnsi="Segoe UI" w:cs="Segoe UI"/>
          <w:bCs/>
          <w:iCs/>
          <w:u w:val="single"/>
          <w:lang w:eastAsia="pl-PL"/>
        </w:rPr>
        <w:t>Do sprzątania w miarę potrzeb ogółem - 247,97 m</w:t>
      </w:r>
      <w:r w:rsidRPr="00646CB0">
        <w:rPr>
          <w:rFonts w:ascii="Segoe UI" w:hAnsi="Segoe UI" w:cs="Segoe UI"/>
          <w:bCs/>
          <w:iCs/>
          <w:u w:val="single"/>
          <w:vertAlign w:val="superscript"/>
          <w:lang w:eastAsia="pl-PL"/>
        </w:rPr>
        <w:t>2</w:t>
      </w:r>
      <w:r w:rsidRPr="00646CB0">
        <w:rPr>
          <w:rFonts w:ascii="Segoe UI" w:hAnsi="Segoe UI" w:cs="Segoe UI"/>
          <w:bCs/>
          <w:iCs/>
          <w:u w:val="single"/>
          <w:lang w:eastAsia="pl-PL"/>
        </w:rPr>
        <w:t>, w tym:</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p>
    <w:p w14:paraId="1A1E85FF" w14:textId="77777777" w:rsidR="00D7422E" w:rsidRPr="00646CB0" w:rsidRDefault="00D7422E" w:rsidP="00D7422E">
      <w:pPr>
        <w:suppressAutoHyphens w:val="0"/>
        <w:ind w:left="708"/>
        <w:jc w:val="both"/>
        <w:rPr>
          <w:rFonts w:ascii="Segoe UI" w:hAnsi="Segoe UI" w:cs="Segoe UI"/>
          <w:bCs/>
          <w:iCs/>
          <w:u w:val="single"/>
          <w:lang w:eastAsia="pl-PL"/>
        </w:rPr>
      </w:pPr>
    </w:p>
    <w:p w14:paraId="20073F03" w14:textId="77777777" w:rsidR="00D7422E" w:rsidRPr="00646CB0" w:rsidRDefault="00D7422E" w:rsidP="00D7422E">
      <w:pPr>
        <w:suppressAutoHyphens w:val="0"/>
        <w:ind w:left="709"/>
        <w:jc w:val="both"/>
        <w:rPr>
          <w:rFonts w:ascii="Segoe UI" w:hAnsi="Segoe UI" w:cs="Segoe UI"/>
          <w:bCs/>
          <w:iCs/>
          <w:vertAlign w:val="superscript"/>
          <w:lang w:eastAsia="pl-PL"/>
        </w:rPr>
      </w:pPr>
      <w:r>
        <w:rPr>
          <w:rFonts w:ascii="Segoe UI" w:hAnsi="Segoe UI" w:cs="Segoe UI"/>
          <w:bCs/>
          <w:iCs/>
          <w:lang w:eastAsia="pl-PL"/>
        </w:rPr>
        <w:t>1)</w:t>
      </w:r>
      <w:r>
        <w:rPr>
          <w:rFonts w:ascii="Segoe UI" w:hAnsi="Segoe UI" w:cs="Segoe UI"/>
          <w:bCs/>
          <w:iCs/>
          <w:lang w:eastAsia="pl-PL"/>
        </w:rPr>
        <w:tab/>
      </w:r>
      <w:r w:rsidRPr="00646CB0">
        <w:rPr>
          <w:rFonts w:ascii="Segoe UI" w:hAnsi="Segoe UI" w:cs="Segoe UI"/>
          <w:bCs/>
          <w:iCs/>
          <w:lang w:eastAsia="pl-PL"/>
        </w:rPr>
        <w:t>sala konferencyjna nr 300</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Pr>
          <w:rFonts w:ascii="Segoe UI" w:hAnsi="Segoe UI" w:cs="Segoe UI"/>
          <w:bCs/>
          <w:iCs/>
          <w:lang w:eastAsia="pl-PL"/>
        </w:rPr>
        <w:tab/>
      </w:r>
      <w:r>
        <w:rPr>
          <w:rFonts w:ascii="Segoe UI" w:hAnsi="Segoe UI" w:cs="Segoe UI"/>
          <w:bCs/>
          <w:iCs/>
          <w:lang w:eastAsia="pl-PL"/>
        </w:rPr>
        <w:tab/>
      </w:r>
      <w:r w:rsidRPr="00646CB0">
        <w:rPr>
          <w:rFonts w:ascii="Segoe UI" w:hAnsi="Segoe UI" w:cs="Segoe UI"/>
          <w:bCs/>
          <w:iCs/>
          <w:lang w:eastAsia="pl-PL"/>
        </w:rPr>
        <w:t xml:space="preserve">              </w:t>
      </w:r>
      <w:r w:rsidRPr="00646CB0">
        <w:rPr>
          <w:rFonts w:ascii="Segoe UI" w:hAnsi="Segoe UI" w:cs="Segoe UI"/>
          <w:b/>
          <w:bCs/>
          <w:iCs/>
          <w:lang w:eastAsia="pl-PL"/>
        </w:rPr>
        <w:t>185,00 m</w:t>
      </w:r>
      <w:r w:rsidRPr="00646CB0">
        <w:rPr>
          <w:rFonts w:ascii="Segoe UI" w:hAnsi="Segoe UI" w:cs="Segoe UI"/>
          <w:b/>
          <w:bCs/>
          <w:iCs/>
          <w:vertAlign w:val="superscript"/>
          <w:lang w:eastAsia="pl-PL"/>
        </w:rPr>
        <w:t>2</w:t>
      </w:r>
    </w:p>
    <w:p w14:paraId="5109127B" w14:textId="77777777" w:rsidR="00D7422E" w:rsidRPr="00646CB0" w:rsidRDefault="00D7422E" w:rsidP="00D7422E">
      <w:pPr>
        <w:suppressAutoHyphens w:val="0"/>
        <w:ind w:left="1069" w:hanging="360"/>
        <w:jc w:val="both"/>
        <w:rPr>
          <w:rFonts w:ascii="Segoe UI" w:hAnsi="Segoe UI" w:cs="Segoe UI"/>
          <w:bCs/>
          <w:iCs/>
          <w:vertAlign w:val="superscript"/>
          <w:lang w:eastAsia="pl-PL"/>
        </w:rPr>
      </w:pPr>
      <w:r>
        <w:rPr>
          <w:rFonts w:ascii="Segoe UI" w:hAnsi="Segoe UI" w:cs="Segoe UI"/>
          <w:bCs/>
          <w:iCs/>
          <w:lang w:eastAsia="pl-PL"/>
        </w:rPr>
        <w:t>2)</w:t>
      </w:r>
      <w:r>
        <w:rPr>
          <w:rFonts w:ascii="Segoe UI" w:hAnsi="Segoe UI" w:cs="Segoe UI"/>
          <w:bCs/>
          <w:iCs/>
          <w:lang w:eastAsia="pl-PL"/>
        </w:rPr>
        <w:tab/>
      </w:r>
      <w:r w:rsidRPr="00646CB0">
        <w:rPr>
          <w:rFonts w:ascii="Segoe UI" w:hAnsi="Segoe UI" w:cs="Segoe UI"/>
          <w:bCs/>
          <w:iCs/>
          <w:lang w:eastAsia="pl-PL"/>
        </w:rPr>
        <w:t xml:space="preserve">pokoje Wydziału Informatyki – 232 – 3 pokoje + korytarz </w:t>
      </w:r>
    </w:p>
    <w:p w14:paraId="6416E1F5" w14:textId="77777777" w:rsidR="00D7422E" w:rsidRPr="00646CB0" w:rsidRDefault="00D7422E" w:rsidP="00D7422E">
      <w:pPr>
        <w:suppressAutoHyphens w:val="0"/>
        <w:ind w:left="1069"/>
        <w:jc w:val="both"/>
        <w:rPr>
          <w:rFonts w:ascii="Segoe UI" w:hAnsi="Segoe UI" w:cs="Segoe UI"/>
          <w:bCs/>
          <w:iCs/>
          <w:lang w:eastAsia="pl-PL"/>
        </w:rPr>
      </w:pPr>
      <w:r w:rsidRPr="00646CB0">
        <w:rPr>
          <w:rFonts w:ascii="Segoe UI" w:hAnsi="Segoe UI" w:cs="Segoe UI"/>
          <w:bCs/>
          <w:iCs/>
          <w:lang w:eastAsia="pl-PL"/>
        </w:rPr>
        <w:t xml:space="preserve">(raz w tygodniu – poniedziałek w godzinach od 15.00 do 17.00)                             </w:t>
      </w:r>
      <w:r w:rsidRPr="00646CB0">
        <w:rPr>
          <w:rFonts w:ascii="Segoe UI" w:hAnsi="Segoe UI" w:cs="Segoe UI"/>
          <w:b/>
          <w:bCs/>
          <w:iCs/>
          <w:lang w:eastAsia="pl-PL"/>
        </w:rPr>
        <w:t>62,97 m</w:t>
      </w:r>
      <w:r w:rsidRPr="00646CB0">
        <w:rPr>
          <w:rFonts w:ascii="Segoe UI" w:hAnsi="Segoe UI" w:cs="Segoe UI"/>
          <w:b/>
          <w:bCs/>
          <w:iCs/>
          <w:vertAlign w:val="superscript"/>
          <w:lang w:eastAsia="pl-PL"/>
        </w:rPr>
        <w:t>2</w:t>
      </w:r>
    </w:p>
    <w:p w14:paraId="5CE755B5" w14:textId="77777777" w:rsidR="00D7422E" w:rsidRPr="00646CB0" w:rsidRDefault="00D7422E" w:rsidP="00D7422E">
      <w:pPr>
        <w:suppressAutoHyphens w:val="0"/>
        <w:ind w:left="708"/>
        <w:jc w:val="both"/>
        <w:rPr>
          <w:rFonts w:ascii="Segoe UI" w:hAnsi="Segoe UI" w:cs="Segoe UI"/>
          <w:bCs/>
          <w:iCs/>
          <w:lang w:eastAsia="pl-PL"/>
        </w:rPr>
      </w:pPr>
    </w:p>
    <w:p w14:paraId="31CFFB90" w14:textId="77777777" w:rsidR="00D7422E" w:rsidRDefault="00D7422E" w:rsidP="00D7422E">
      <w:pPr>
        <w:suppressAutoHyphens w:val="0"/>
        <w:ind w:left="708" w:hanging="424"/>
        <w:jc w:val="both"/>
        <w:rPr>
          <w:rFonts w:ascii="Segoe UI" w:hAnsi="Segoe UI" w:cs="Segoe UI"/>
          <w:bCs/>
          <w:iCs/>
          <w:u w:val="single"/>
          <w:lang w:eastAsia="pl-PL"/>
        </w:rPr>
      </w:pPr>
      <w:r>
        <w:rPr>
          <w:rFonts w:ascii="Segoe UI" w:hAnsi="Segoe UI" w:cs="Segoe UI"/>
          <w:bCs/>
          <w:iCs/>
          <w:u w:val="single"/>
          <w:lang w:eastAsia="pl-PL"/>
        </w:rPr>
        <w:t>3.</w:t>
      </w:r>
      <w:r>
        <w:rPr>
          <w:rFonts w:ascii="Segoe UI" w:hAnsi="Segoe UI" w:cs="Segoe UI"/>
          <w:bCs/>
          <w:iCs/>
          <w:u w:val="single"/>
          <w:lang w:eastAsia="pl-PL"/>
        </w:rPr>
        <w:tab/>
      </w:r>
      <w:r w:rsidRPr="00646CB0">
        <w:rPr>
          <w:rFonts w:ascii="Segoe UI" w:hAnsi="Segoe UI" w:cs="Segoe UI"/>
          <w:bCs/>
          <w:iCs/>
          <w:u w:val="single"/>
          <w:lang w:eastAsia="pl-PL"/>
        </w:rPr>
        <w:t>Inne:</w:t>
      </w:r>
    </w:p>
    <w:p w14:paraId="12F291FE" w14:textId="77777777" w:rsidR="00D7422E" w:rsidRPr="00646CB0" w:rsidRDefault="00D7422E" w:rsidP="00D7422E">
      <w:pPr>
        <w:suppressAutoHyphens w:val="0"/>
        <w:ind w:left="708" w:hanging="424"/>
        <w:jc w:val="both"/>
        <w:rPr>
          <w:rFonts w:ascii="Segoe UI" w:hAnsi="Segoe UI" w:cs="Segoe UI"/>
          <w:bCs/>
          <w:iCs/>
          <w:u w:val="single"/>
          <w:lang w:eastAsia="pl-PL"/>
        </w:rPr>
      </w:pPr>
    </w:p>
    <w:p w14:paraId="7ED7661B" w14:textId="77777777" w:rsidR="00D7422E" w:rsidRPr="00646CB0" w:rsidRDefault="00D7422E" w:rsidP="00D7422E">
      <w:pPr>
        <w:suppressAutoHyphens w:val="0"/>
        <w:ind w:left="708"/>
        <w:rPr>
          <w:rFonts w:ascii="Segoe UI" w:hAnsi="Segoe UI" w:cs="Segoe UI"/>
          <w:bCs/>
          <w:iCs/>
          <w:lang w:eastAsia="pl-PL"/>
        </w:rPr>
      </w:pPr>
      <w:r>
        <w:rPr>
          <w:rFonts w:ascii="Segoe UI" w:hAnsi="Segoe UI" w:cs="Segoe UI"/>
          <w:bCs/>
          <w:iCs/>
          <w:lang w:eastAsia="pl-PL"/>
        </w:rPr>
        <w:t>1)</w:t>
      </w:r>
      <w:r>
        <w:rPr>
          <w:rFonts w:ascii="Segoe UI" w:hAnsi="Segoe UI" w:cs="Segoe UI"/>
          <w:bCs/>
          <w:iCs/>
          <w:lang w:eastAsia="pl-PL"/>
        </w:rPr>
        <w:tab/>
      </w:r>
      <w:r w:rsidRPr="00646CB0">
        <w:rPr>
          <w:rFonts w:ascii="Segoe UI" w:hAnsi="Segoe UI" w:cs="Segoe UI"/>
          <w:bCs/>
          <w:iCs/>
          <w:lang w:eastAsia="pl-PL"/>
        </w:rPr>
        <w:t>Okna</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Pr>
          <w:rFonts w:ascii="Segoe UI" w:hAnsi="Segoe UI" w:cs="Segoe UI"/>
          <w:bCs/>
          <w:iCs/>
          <w:lang w:eastAsia="pl-PL"/>
        </w:rPr>
        <w:tab/>
      </w:r>
      <w:r>
        <w:rPr>
          <w:rFonts w:ascii="Segoe UI" w:hAnsi="Segoe UI" w:cs="Segoe UI"/>
          <w:bCs/>
          <w:iCs/>
          <w:lang w:eastAsia="pl-PL"/>
        </w:rPr>
        <w:tab/>
      </w:r>
      <w:r w:rsidRPr="00646CB0">
        <w:rPr>
          <w:rFonts w:ascii="Segoe UI" w:hAnsi="Segoe UI" w:cs="Segoe UI"/>
          <w:b/>
          <w:bCs/>
          <w:iCs/>
          <w:lang w:eastAsia="pl-PL"/>
        </w:rPr>
        <w:t>1.002,18 m</w:t>
      </w:r>
      <w:r w:rsidRPr="00646CB0">
        <w:rPr>
          <w:rFonts w:ascii="Segoe UI" w:hAnsi="Segoe UI" w:cs="Segoe UI"/>
          <w:b/>
          <w:bCs/>
          <w:iCs/>
          <w:vertAlign w:val="superscript"/>
          <w:lang w:eastAsia="pl-PL"/>
        </w:rPr>
        <w:t>2</w:t>
      </w:r>
    </w:p>
    <w:p w14:paraId="287519CA" w14:textId="77777777" w:rsidR="00D7422E" w:rsidRDefault="00D7422E" w:rsidP="00D7422E">
      <w:pPr>
        <w:suppressAutoHyphens w:val="0"/>
        <w:ind w:left="851" w:hanging="142"/>
        <w:rPr>
          <w:rFonts w:ascii="Segoe UI" w:hAnsi="Segoe UI" w:cs="Segoe UI"/>
          <w:bCs/>
          <w:iCs/>
          <w:lang w:eastAsia="pl-PL"/>
        </w:rPr>
      </w:pPr>
      <w:r>
        <w:rPr>
          <w:rFonts w:ascii="Segoe UI" w:hAnsi="Segoe UI" w:cs="Segoe UI"/>
          <w:bCs/>
          <w:iCs/>
          <w:lang w:eastAsia="pl-PL"/>
        </w:rPr>
        <w:t>2)</w:t>
      </w:r>
      <w:r>
        <w:rPr>
          <w:rFonts w:ascii="Segoe UI" w:hAnsi="Segoe UI" w:cs="Segoe UI"/>
          <w:bCs/>
          <w:iCs/>
          <w:lang w:eastAsia="pl-PL"/>
        </w:rPr>
        <w:tab/>
      </w:r>
      <w:r w:rsidRPr="00646CB0">
        <w:rPr>
          <w:rFonts w:ascii="Segoe UI" w:hAnsi="Segoe UI" w:cs="Segoe UI"/>
          <w:bCs/>
          <w:iCs/>
          <w:lang w:eastAsia="pl-PL"/>
        </w:rPr>
        <w:t>Pastowanie + polerowanie</w:t>
      </w:r>
      <w:r>
        <w:rPr>
          <w:rFonts w:ascii="Segoe UI" w:hAnsi="Segoe UI" w:cs="Segoe UI"/>
          <w:bCs/>
          <w:iCs/>
          <w:lang w:eastAsia="pl-PL"/>
        </w:rPr>
        <w:t xml:space="preserve"> powierzchni z wykładziny PCV</w:t>
      </w:r>
      <w:r w:rsidRPr="00646CB0">
        <w:rPr>
          <w:rFonts w:ascii="Segoe UI" w:hAnsi="Segoe UI" w:cs="Segoe UI"/>
          <w:bCs/>
          <w:iCs/>
          <w:lang w:eastAsia="pl-PL"/>
        </w:rPr>
        <w:t xml:space="preserve"> (raz na kwartał)</w:t>
      </w:r>
    </w:p>
    <w:p w14:paraId="2F6B1727" w14:textId="77777777" w:rsidR="00D7422E" w:rsidRPr="00646CB0" w:rsidRDefault="00D7422E" w:rsidP="00D7422E">
      <w:pPr>
        <w:suppressAutoHyphens w:val="0"/>
        <w:ind w:left="1134"/>
        <w:rPr>
          <w:rFonts w:ascii="Segoe UI" w:hAnsi="Segoe UI" w:cs="Segoe UI"/>
          <w:b/>
          <w:iCs/>
          <w:lang w:eastAsia="pl-PL"/>
        </w:rPr>
      </w:pPr>
      <w:r w:rsidRPr="00646CB0">
        <w:rPr>
          <w:rFonts w:ascii="Segoe UI" w:hAnsi="Segoe UI" w:cs="Segoe UI"/>
          <w:bCs/>
          <w:iCs/>
          <w:lang w:eastAsia="pl-PL"/>
        </w:rPr>
        <w:t>na parterze w 4 pomieszczeniach biurowych o łącznej powierzchni</w:t>
      </w:r>
      <w:r w:rsidRPr="00646CB0">
        <w:rPr>
          <w:rFonts w:ascii="Segoe UI" w:hAnsi="Segoe UI" w:cs="Segoe UI"/>
          <w:b/>
          <w:iCs/>
          <w:lang w:eastAsia="pl-PL"/>
        </w:rPr>
        <w:t xml:space="preserve"> </w:t>
      </w:r>
      <w:r>
        <w:rPr>
          <w:rFonts w:ascii="Segoe UI" w:hAnsi="Segoe UI" w:cs="Segoe UI"/>
          <w:b/>
          <w:iCs/>
          <w:lang w:eastAsia="pl-PL"/>
        </w:rPr>
        <w:tab/>
      </w:r>
      <w:r>
        <w:rPr>
          <w:rFonts w:ascii="Segoe UI" w:hAnsi="Segoe UI" w:cs="Segoe UI"/>
          <w:b/>
          <w:iCs/>
          <w:lang w:eastAsia="pl-PL"/>
        </w:rPr>
        <w:tab/>
        <w:t xml:space="preserve">     </w:t>
      </w:r>
      <w:r w:rsidRPr="00646CB0">
        <w:rPr>
          <w:rFonts w:ascii="Segoe UI" w:hAnsi="Segoe UI" w:cs="Segoe UI"/>
          <w:b/>
          <w:iCs/>
          <w:lang w:eastAsia="pl-PL"/>
        </w:rPr>
        <w:t>72,23 m</w:t>
      </w:r>
      <w:r w:rsidRPr="00646CB0">
        <w:rPr>
          <w:rFonts w:ascii="Segoe UI" w:hAnsi="Segoe UI" w:cs="Segoe UI"/>
          <w:b/>
          <w:iCs/>
          <w:vertAlign w:val="superscript"/>
          <w:lang w:eastAsia="pl-PL"/>
        </w:rPr>
        <w:t>2</w:t>
      </w:r>
    </w:p>
    <w:p w14:paraId="3A63F28F" w14:textId="77777777" w:rsidR="00D7422E" w:rsidRDefault="00D7422E" w:rsidP="00D7422E">
      <w:pPr>
        <w:suppressAutoHyphens w:val="0"/>
        <w:ind w:left="1080"/>
        <w:jc w:val="both"/>
        <w:rPr>
          <w:rFonts w:ascii="Segoe UI" w:hAnsi="Segoe UI" w:cs="Segoe UI"/>
          <w:bCs/>
          <w:iCs/>
          <w:lang w:eastAsia="pl-PL"/>
        </w:rPr>
      </w:pPr>
    </w:p>
    <w:p w14:paraId="275D250D" w14:textId="77777777" w:rsidR="00D7422E" w:rsidRPr="00646CB0" w:rsidRDefault="00D7422E" w:rsidP="00D7422E">
      <w:pPr>
        <w:suppressAutoHyphens w:val="0"/>
        <w:ind w:left="1080" w:hanging="796"/>
        <w:jc w:val="both"/>
        <w:rPr>
          <w:rFonts w:ascii="Segoe UI" w:hAnsi="Segoe UI" w:cs="Segoe UI"/>
          <w:b/>
          <w:iCs/>
          <w:lang w:eastAsia="pl-PL"/>
        </w:rPr>
      </w:pPr>
      <w:r>
        <w:rPr>
          <w:rFonts w:ascii="Segoe UI" w:hAnsi="Segoe UI" w:cs="Segoe UI"/>
          <w:b/>
          <w:iCs/>
          <w:lang w:eastAsia="pl-PL"/>
        </w:rPr>
        <w:t>B.</w:t>
      </w:r>
      <w:r>
        <w:rPr>
          <w:rFonts w:ascii="Segoe UI" w:hAnsi="Segoe UI" w:cs="Segoe UI"/>
          <w:b/>
          <w:iCs/>
          <w:lang w:eastAsia="pl-PL"/>
        </w:rPr>
        <w:tab/>
      </w:r>
      <w:r w:rsidRPr="00646CB0">
        <w:rPr>
          <w:rFonts w:ascii="Segoe UI" w:hAnsi="Segoe UI" w:cs="Segoe UI"/>
          <w:b/>
          <w:iCs/>
          <w:lang w:eastAsia="pl-PL"/>
        </w:rPr>
        <w:t xml:space="preserve">URZĄD STANU CYWILNEGO, ul. Dąbrówki 1 </w:t>
      </w:r>
    </w:p>
    <w:p w14:paraId="3B633A0A" w14:textId="77777777" w:rsidR="00D7422E" w:rsidRPr="00646CB0" w:rsidRDefault="00D7422E" w:rsidP="00D7422E">
      <w:pPr>
        <w:suppressAutoHyphens w:val="0"/>
        <w:ind w:left="708"/>
        <w:jc w:val="both"/>
        <w:rPr>
          <w:rFonts w:ascii="Segoe UI" w:hAnsi="Segoe UI" w:cs="Segoe UI"/>
          <w:bCs/>
          <w:iCs/>
          <w:lang w:eastAsia="pl-PL"/>
        </w:rPr>
      </w:pPr>
    </w:p>
    <w:p w14:paraId="68B6750F" w14:textId="77777777" w:rsidR="00D7422E" w:rsidRDefault="00D7422E" w:rsidP="00D7422E">
      <w:pPr>
        <w:suppressAutoHyphens w:val="0"/>
        <w:ind w:left="708" w:hanging="424"/>
        <w:jc w:val="both"/>
        <w:rPr>
          <w:rFonts w:ascii="Segoe UI" w:hAnsi="Segoe UI" w:cs="Segoe UI"/>
          <w:bCs/>
          <w:iCs/>
          <w:u w:val="single"/>
          <w:lang w:eastAsia="pl-PL"/>
        </w:rPr>
      </w:pPr>
      <w:r>
        <w:rPr>
          <w:rFonts w:ascii="Segoe UI" w:hAnsi="Segoe UI" w:cs="Segoe UI"/>
          <w:bCs/>
          <w:iCs/>
          <w:u w:val="single"/>
          <w:lang w:eastAsia="pl-PL"/>
        </w:rPr>
        <w:t>1.</w:t>
      </w:r>
      <w:r>
        <w:rPr>
          <w:rFonts w:ascii="Segoe UI" w:hAnsi="Segoe UI" w:cs="Segoe UI"/>
          <w:bCs/>
          <w:iCs/>
          <w:u w:val="single"/>
          <w:lang w:eastAsia="pl-PL"/>
        </w:rPr>
        <w:tab/>
      </w:r>
      <w:r w:rsidRPr="00646CB0">
        <w:rPr>
          <w:rFonts w:ascii="Segoe UI" w:hAnsi="Segoe UI" w:cs="Segoe UI"/>
          <w:bCs/>
          <w:iCs/>
          <w:u w:val="single"/>
          <w:lang w:eastAsia="pl-PL"/>
        </w:rPr>
        <w:t xml:space="preserve">Do codziennego sprzątania </w:t>
      </w:r>
      <w:r w:rsidRPr="00646CB0">
        <w:rPr>
          <w:rFonts w:ascii="Segoe UI" w:hAnsi="Segoe UI" w:cs="Segoe UI"/>
          <w:bCs/>
          <w:u w:val="single"/>
          <w:lang w:eastAsia="pl-PL"/>
        </w:rPr>
        <w:t xml:space="preserve">– w dniach od poniedziałku do piątku, </w:t>
      </w:r>
      <w:r w:rsidRPr="00646CB0">
        <w:rPr>
          <w:rFonts w:ascii="Segoe UI" w:hAnsi="Segoe UI" w:cs="Segoe UI"/>
          <w:bCs/>
          <w:iCs/>
          <w:u w:val="single"/>
          <w:lang w:eastAsia="pl-PL"/>
        </w:rPr>
        <w:t xml:space="preserve">ogółem - </w:t>
      </w:r>
      <w:r>
        <w:rPr>
          <w:rFonts w:ascii="Segoe UI" w:hAnsi="Segoe UI" w:cs="Segoe UI"/>
          <w:bCs/>
          <w:iCs/>
          <w:u w:val="single"/>
          <w:lang w:eastAsia="pl-PL"/>
        </w:rPr>
        <w:t xml:space="preserve">           </w:t>
      </w:r>
      <w:r w:rsidRPr="00FD74B3">
        <w:rPr>
          <w:rFonts w:ascii="Segoe UI" w:hAnsi="Segoe UI" w:cs="Segoe UI"/>
          <w:b/>
          <w:bCs/>
          <w:iCs/>
          <w:u w:val="single"/>
          <w:lang w:eastAsia="pl-PL"/>
        </w:rPr>
        <w:t>583,81 m</w:t>
      </w:r>
      <w:r w:rsidRPr="00FD74B3">
        <w:rPr>
          <w:rFonts w:ascii="Segoe UI" w:hAnsi="Segoe UI" w:cs="Segoe UI"/>
          <w:b/>
          <w:bCs/>
          <w:iCs/>
          <w:u w:val="single"/>
          <w:vertAlign w:val="superscript"/>
          <w:lang w:eastAsia="pl-PL"/>
        </w:rPr>
        <w:t>2</w:t>
      </w:r>
      <w:r w:rsidRPr="00646CB0">
        <w:rPr>
          <w:rFonts w:ascii="Segoe UI" w:hAnsi="Segoe UI" w:cs="Segoe UI"/>
          <w:bCs/>
          <w:iCs/>
          <w:u w:val="single"/>
          <w:lang w:eastAsia="pl-PL"/>
        </w:rPr>
        <w:t xml:space="preserve">, </w:t>
      </w:r>
    </w:p>
    <w:p w14:paraId="3AB5C213" w14:textId="77777777" w:rsidR="00D7422E" w:rsidRPr="00FD74B3" w:rsidRDefault="00D7422E" w:rsidP="00D7422E">
      <w:pPr>
        <w:suppressAutoHyphens w:val="0"/>
        <w:ind w:left="708" w:firstLine="1"/>
        <w:jc w:val="both"/>
        <w:rPr>
          <w:rFonts w:ascii="Segoe UI" w:hAnsi="Segoe UI" w:cs="Segoe UI"/>
          <w:bCs/>
          <w:iCs/>
          <w:lang w:eastAsia="pl-PL"/>
        </w:rPr>
      </w:pPr>
      <w:r w:rsidRPr="00FD74B3">
        <w:rPr>
          <w:rFonts w:ascii="Segoe UI" w:hAnsi="Segoe UI" w:cs="Segoe UI"/>
          <w:bCs/>
          <w:iCs/>
          <w:lang w:eastAsia="pl-PL"/>
        </w:rPr>
        <w:t>w tym:</w:t>
      </w:r>
    </w:p>
    <w:p w14:paraId="69E335E1" w14:textId="77777777" w:rsidR="00D7422E" w:rsidRPr="00646CB0" w:rsidRDefault="00D7422E" w:rsidP="00D7422E">
      <w:pPr>
        <w:suppressAutoHyphens w:val="0"/>
        <w:ind w:left="708"/>
        <w:jc w:val="both"/>
        <w:rPr>
          <w:rFonts w:ascii="Segoe UI" w:hAnsi="Segoe UI" w:cs="Segoe UI"/>
          <w:bCs/>
          <w:iCs/>
          <w:lang w:eastAsia="pl-PL"/>
        </w:rPr>
      </w:pPr>
    </w:p>
    <w:p w14:paraId="4C96F6EB" w14:textId="77777777" w:rsidR="00D7422E" w:rsidRPr="00646CB0" w:rsidRDefault="00D7422E" w:rsidP="00D7422E">
      <w:pPr>
        <w:suppressAutoHyphens w:val="0"/>
        <w:ind w:left="709" w:hanging="425"/>
        <w:jc w:val="both"/>
        <w:rPr>
          <w:rFonts w:ascii="Segoe UI" w:hAnsi="Segoe UI" w:cs="Segoe UI"/>
          <w:b/>
          <w:iCs/>
          <w:lang w:eastAsia="pl-PL"/>
        </w:rPr>
      </w:pPr>
      <w:r>
        <w:rPr>
          <w:rFonts w:ascii="Segoe UI" w:hAnsi="Segoe UI" w:cs="Segoe UI"/>
          <w:bCs/>
          <w:iCs/>
          <w:lang w:eastAsia="pl-PL"/>
        </w:rPr>
        <w:t>1.1</w:t>
      </w:r>
      <w:r>
        <w:rPr>
          <w:rFonts w:ascii="Segoe UI" w:hAnsi="Segoe UI" w:cs="Segoe UI"/>
          <w:bCs/>
          <w:iCs/>
          <w:lang w:eastAsia="pl-PL"/>
        </w:rPr>
        <w:tab/>
      </w:r>
      <w:r w:rsidRPr="00646CB0">
        <w:rPr>
          <w:rFonts w:ascii="Segoe UI" w:hAnsi="Segoe UI" w:cs="Segoe UI"/>
          <w:bCs/>
          <w:iCs/>
          <w:lang w:eastAsia="pl-PL"/>
        </w:rPr>
        <w:t>Parter – ogółem powierzchnia do sprzątania</w:t>
      </w:r>
      <w:r w:rsidRPr="00646CB0">
        <w:rPr>
          <w:rFonts w:ascii="Segoe UI" w:hAnsi="Segoe UI" w:cs="Segoe UI"/>
          <w:bCs/>
          <w:iCs/>
          <w:lang w:eastAsia="pl-PL"/>
        </w:rPr>
        <w:tab/>
      </w:r>
      <w:r>
        <w:rPr>
          <w:rFonts w:ascii="Segoe UI" w:hAnsi="Segoe UI" w:cs="Segoe UI"/>
          <w:iCs/>
          <w:lang w:eastAsia="pl-PL"/>
        </w:rPr>
        <w:tab/>
      </w:r>
      <w:r>
        <w:rPr>
          <w:rFonts w:ascii="Segoe UI" w:hAnsi="Segoe UI" w:cs="Segoe UI"/>
          <w:iCs/>
          <w:lang w:eastAsia="pl-PL"/>
        </w:rPr>
        <w:tab/>
      </w:r>
      <w:r>
        <w:rPr>
          <w:rFonts w:ascii="Segoe UI" w:hAnsi="Segoe UI" w:cs="Segoe UI"/>
          <w:iCs/>
          <w:lang w:eastAsia="pl-PL"/>
        </w:rPr>
        <w:tab/>
      </w:r>
      <w:r>
        <w:rPr>
          <w:rFonts w:ascii="Segoe UI" w:hAnsi="Segoe UI" w:cs="Segoe UI"/>
          <w:iCs/>
          <w:lang w:eastAsia="pl-PL"/>
        </w:rPr>
        <w:tab/>
      </w:r>
      <w:r>
        <w:rPr>
          <w:rFonts w:ascii="Segoe UI" w:hAnsi="Segoe UI" w:cs="Segoe UI"/>
          <w:iCs/>
          <w:lang w:eastAsia="pl-PL"/>
        </w:rPr>
        <w:tab/>
      </w:r>
      <w:r w:rsidRPr="00646CB0">
        <w:rPr>
          <w:rFonts w:ascii="Segoe UI" w:hAnsi="Segoe UI" w:cs="Segoe UI"/>
          <w:b/>
          <w:iCs/>
          <w:lang w:eastAsia="pl-PL"/>
        </w:rPr>
        <w:t xml:space="preserve"> 238,52 m</w:t>
      </w:r>
      <w:r w:rsidRPr="00646CB0">
        <w:rPr>
          <w:rFonts w:ascii="Segoe UI" w:hAnsi="Segoe UI" w:cs="Segoe UI"/>
          <w:b/>
          <w:iCs/>
          <w:vertAlign w:val="superscript"/>
          <w:lang w:eastAsia="pl-PL"/>
        </w:rPr>
        <w:t>2</w:t>
      </w:r>
    </w:p>
    <w:p w14:paraId="568B6AB7" w14:textId="77777777" w:rsidR="00D7422E" w:rsidRPr="00646CB0" w:rsidRDefault="00D7422E" w:rsidP="00D7422E">
      <w:pPr>
        <w:tabs>
          <w:tab w:val="num" w:pos="2688"/>
        </w:tabs>
        <w:suppressAutoHyphens w:val="0"/>
        <w:ind w:left="1080" w:hanging="360"/>
        <w:jc w:val="both"/>
        <w:rPr>
          <w:rFonts w:ascii="Segoe UI" w:hAnsi="Segoe UI" w:cs="Segoe UI"/>
          <w:b/>
          <w:iCs/>
          <w:lang w:eastAsia="pl-PL"/>
        </w:rPr>
      </w:pPr>
      <w:r w:rsidRPr="00646CB0">
        <w:rPr>
          <w:rFonts w:ascii="Segoe UI" w:hAnsi="Segoe UI" w:cs="Segoe UI"/>
          <w:bCs/>
          <w:iCs/>
          <w:lang w:eastAsia="pl-PL"/>
        </w:rPr>
        <w:t>w tym:</w:t>
      </w:r>
    </w:p>
    <w:p w14:paraId="3D89C40D" w14:textId="4E912CA8" w:rsidR="00D7422E" w:rsidRPr="00646CB0" w:rsidRDefault="00D6550F" w:rsidP="00D6550F">
      <w:pPr>
        <w:suppressAutoHyphens w:val="0"/>
        <w:ind w:left="709"/>
        <w:jc w:val="both"/>
        <w:rPr>
          <w:rFonts w:ascii="Segoe UI" w:hAnsi="Segoe UI" w:cs="Segoe UI"/>
          <w:b/>
          <w:iCs/>
          <w:lang w:eastAsia="pl-PL"/>
        </w:rPr>
      </w:pPr>
      <w:r>
        <w:rPr>
          <w:rFonts w:ascii="Segoe UI" w:hAnsi="Segoe UI" w:cs="Segoe UI"/>
          <w:bCs/>
          <w:iCs/>
          <w:lang w:eastAsia="pl-PL"/>
        </w:rPr>
        <w:t>1)</w:t>
      </w:r>
      <w:r>
        <w:rPr>
          <w:rFonts w:ascii="Segoe UI" w:hAnsi="Segoe UI" w:cs="Segoe UI"/>
          <w:bCs/>
          <w:iCs/>
          <w:lang w:eastAsia="pl-PL"/>
        </w:rPr>
        <w:tab/>
      </w:r>
      <w:r w:rsidR="00D7422E" w:rsidRPr="00646CB0">
        <w:rPr>
          <w:rFonts w:ascii="Segoe UI" w:hAnsi="Segoe UI" w:cs="Segoe UI"/>
          <w:bCs/>
          <w:iCs/>
          <w:lang w:eastAsia="pl-PL"/>
        </w:rPr>
        <w:t>3 pomieszczenia biurowe o łącznej powierzchni</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t xml:space="preserve">     </w:t>
      </w:r>
      <w:r w:rsidR="00D7422E" w:rsidRPr="00646CB0">
        <w:rPr>
          <w:rFonts w:ascii="Segoe UI" w:hAnsi="Segoe UI" w:cs="Segoe UI"/>
          <w:b/>
          <w:i/>
          <w:lang w:eastAsia="pl-PL"/>
        </w:rPr>
        <w:t xml:space="preserve">     </w:t>
      </w:r>
      <w:r w:rsidR="00D7422E">
        <w:rPr>
          <w:rFonts w:ascii="Segoe UI" w:hAnsi="Segoe UI" w:cs="Segoe UI"/>
          <w:bCs/>
          <w:iCs/>
          <w:lang w:eastAsia="pl-PL"/>
        </w:rPr>
        <w:t xml:space="preserve">            </w:t>
      </w:r>
      <w:r w:rsidR="00D7422E" w:rsidRPr="00646CB0">
        <w:rPr>
          <w:rFonts w:ascii="Segoe UI" w:hAnsi="Segoe UI" w:cs="Segoe UI"/>
          <w:bCs/>
          <w:iCs/>
          <w:lang w:eastAsia="pl-PL"/>
        </w:rPr>
        <w:t>54,07 m</w:t>
      </w:r>
      <w:r w:rsidR="00D7422E" w:rsidRPr="00646CB0">
        <w:rPr>
          <w:rFonts w:ascii="Segoe UI" w:hAnsi="Segoe UI" w:cs="Segoe UI"/>
          <w:bCs/>
          <w:iCs/>
          <w:vertAlign w:val="superscript"/>
          <w:lang w:eastAsia="pl-PL"/>
        </w:rPr>
        <w:t>2</w:t>
      </w:r>
    </w:p>
    <w:p w14:paraId="6932EAD5" w14:textId="36967E00" w:rsidR="00D7422E" w:rsidRPr="00646CB0" w:rsidRDefault="00D6550F" w:rsidP="00D6550F">
      <w:pPr>
        <w:suppressAutoHyphens w:val="0"/>
        <w:ind w:left="709"/>
        <w:jc w:val="both"/>
        <w:rPr>
          <w:rFonts w:ascii="Segoe UI" w:hAnsi="Segoe UI" w:cs="Segoe UI"/>
          <w:b/>
          <w:iCs/>
          <w:lang w:eastAsia="pl-PL"/>
        </w:rPr>
      </w:pPr>
      <w:r>
        <w:rPr>
          <w:rFonts w:ascii="Segoe UI" w:hAnsi="Segoe UI" w:cs="Segoe UI"/>
          <w:bCs/>
          <w:iCs/>
          <w:lang w:eastAsia="pl-PL"/>
        </w:rPr>
        <w:t>2)</w:t>
      </w:r>
      <w:r>
        <w:rPr>
          <w:rFonts w:ascii="Segoe UI" w:hAnsi="Segoe UI" w:cs="Segoe UI"/>
          <w:bCs/>
          <w:iCs/>
          <w:lang w:eastAsia="pl-PL"/>
        </w:rPr>
        <w:tab/>
      </w:r>
      <w:r w:rsidR="00D7422E" w:rsidRPr="00646CB0">
        <w:rPr>
          <w:rFonts w:ascii="Segoe UI" w:hAnsi="Segoe UI" w:cs="Segoe UI"/>
          <w:bCs/>
          <w:iCs/>
          <w:lang w:eastAsia="pl-PL"/>
        </w:rPr>
        <w:t>archiwum akt</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t xml:space="preserve">                      36,49 m</w:t>
      </w:r>
      <w:r w:rsidR="00D7422E" w:rsidRPr="00646CB0">
        <w:rPr>
          <w:rFonts w:ascii="Segoe UI" w:hAnsi="Segoe UI" w:cs="Segoe UI"/>
          <w:bCs/>
          <w:iCs/>
          <w:vertAlign w:val="superscript"/>
          <w:lang w:eastAsia="pl-PL"/>
        </w:rPr>
        <w:t>2</w:t>
      </w:r>
    </w:p>
    <w:p w14:paraId="6167CB7D" w14:textId="3A0AC693" w:rsidR="00D7422E" w:rsidRPr="00646CB0" w:rsidRDefault="00D6550F" w:rsidP="00D6550F">
      <w:pPr>
        <w:suppressAutoHyphens w:val="0"/>
        <w:ind w:left="709"/>
        <w:jc w:val="both"/>
        <w:rPr>
          <w:rFonts w:ascii="Segoe UI" w:hAnsi="Segoe UI" w:cs="Segoe UI"/>
          <w:b/>
          <w:iCs/>
          <w:lang w:eastAsia="pl-PL"/>
        </w:rPr>
      </w:pPr>
      <w:r>
        <w:rPr>
          <w:rFonts w:ascii="Segoe UI" w:hAnsi="Segoe UI" w:cs="Segoe UI"/>
          <w:bCs/>
          <w:iCs/>
          <w:lang w:eastAsia="pl-PL"/>
        </w:rPr>
        <w:t>3)</w:t>
      </w:r>
      <w:r>
        <w:rPr>
          <w:rFonts w:ascii="Segoe UI" w:hAnsi="Segoe UI" w:cs="Segoe UI"/>
          <w:bCs/>
          <w:iCs/>
          <w:lang w:eastAsia="pl-PL"/>
        </w:rPr>
        <w:tab/>
      </w:r>
      <w:r w:rsidR="00D7422E" w:rsidRPr="00646CB0">
        <w:rPr>
          <w:rFonts w:ascii="Segoe UI" w:hAnsi="Segoe UI" w:cs="Segoe UI"/>
          <w:bCs/>
          <w:iCs/>
          <w:lang w:eastAsia="pl-PL"/>
        </w:rPr>
        <w:t>3 pomieszczenia W C</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t xml:space="preserve">                      13,12 m</w:t>
      </w:r>
      <w:r w:rsidR="00D7422E" w:rsidRPr="00646CB0">
        <w:rPr>
          <w:rFonts w:ascii="Segoe UI" w:hAnsi="Segoe UI" w:cs="Segoe UI"/>
          <w:bCs/>
          <w:iCs/>
          <w:vertAlign w:val="superscript"/>
          <w:lang w:eastAsia="pl-PL"/>
        </w:rPr>
        <w:t>2</w:t>
      </w:r>
    </w:p>
    <w:p w14:paraId="65F659A4" w14:textId="3084D45B" w:rsidR="00D7422E" w:rsidRPr="00646CB0" w:rsidRDefault="00D6550F" w:rsidP="00D6550F">
      <w:pPr>
        <w:suppressAutoHyphens w:val="0"/>
        <w:ind w:left="709"/>
        <w:jc w:val="both"/>
        <w:rPr>
          <w:rFonts w:ascii="Segoe UI" w:hAnsi="Segoe UI" w:cs="Segoe UI"/>
          <w:b/>
          <w:iCs/>
          <w:lang w:eastAsia="pl-PL"/>
        </w:rPr>
      </w:pPr>
      <w:r>
        <w:rPr>
          <w:rFonts w:ascii="Segoe UI" w:hAnsi="Segoe UI" w:cs="Segoe UI"/>
          <w:bCs/>
          <w:iCs/>
          <w:lang w:eastAsia="pl-PL"/>
        </w:rPr>
        <w:t>4)</w:t>
      </w:r>
      <w:r>
        <w:rPr>
          <w:rFonts w:ascii="Segoe UI" w:hAnsi="Segoe UI" w:cs="Segoe UI"/>
          <w:bCs/>
          <w:iCs/>
          <w:lang w:eastAsia="pl-PL"/>
        </w:rPr>
        <w:tab/>
      </w:r>
      <w:r w:rsidR="00D7422E" w:rsidRPr="00646CB0">
        <w:rPr>
          <w:rFonts w:ascii="Segoe UI" w:hAnsi="Segoe UI" w:cs="Segoe UI"/>
          <w:bCs/>
          <w:iCs/>
          <w:lang w:eastAsia="pl-PL"/>
        </w:rPr>
        <w:t>hole i ko</w:t>
      </w:r>
      <w:r w:rsidR="00D7422E">
        <w:rPr>
          <w:rFonts w:ascii="Segoe UI" w:hAnsi="Segoe UI" w:cs="Segoe UI"/>
          <w:bCs/>
          <w:iCs/>
          <w:lang w:eastAsia="pl-PL"/>
        </w:rPr>
        <w:t>rytarz</w:t>
      </w:r>
      <w:r w:rsidR="00D7422E">
        <w:rPr>
          <w:rFonts w:ascii="Segoe UI" w:hAnsi="Segoe UI" w:cs="Segoe UI"/>
          <w:bCs/>
          <w:iCs/>
          <w:lang w:eastAsia="pl-PL"/>
        </w:rPr>
        <w:tab/>
      </w:r>
      <w:r w:rsidR="00D7422E">
        <w:rPr>
          <w:rFonts w:ascii="Segoe UI" w:hAnsi="Segoe UI" w:cs="Segoe UI"/>
          <w:bCs/>
          <w:iCs/>
          <w:lang w:eastAsia="pl-PL"/>
        </w:rPr>
        <w:tab/>
      </w:r>
      <w:r w:rsidR="00D7422E">
        <w:rPr>
          <w:rFonts w:ascii="Segoe UI" w:hAnsi="Segoe UI" w:cs="Segoe UI"/>
          <w:bCs/>
          <w:iCs/>
          <w:lang w:eastAsia="pl-PL"/>
        </w:rPr>
        <w:tab/>
      </w:r>
      <w:r w:rsidR="00D7422E">
        <w:rPr>
          <w:rFonts w:ascii="Segoe UI" w:hAnsi="Segoe UI" w:cs="Segoe UI"/>
          <w:bCs/>
          <w:iCs/>
          <w:lang w:eastAsia="pl-PL"/>
        </w:rPr>
        <w:tab/>
      </w:r>
      <w:r w:rsidR="00D7422E">
        <w:rPr>
          <w:rFonts w:ascii="Segoe UI" w:hAnsi="Segoe UI" w:cs="Segoe UI"/>
          <w:bCs/>
          <w:iCs/>
          <w:lang w:eastAsia="pl-PL"/>
        </w:rPr>
        <w:tab/>
      </w:r>
      <w:r w:rsidR="00D7422E">
        <w:rPr>
          <w:rFonts w:ascii="Segoe UI" w:hAnsi="Segoe UI" w:cs="Segoe UI"/>
          <w:bCs/>
          <w:iCs/>
          <w:lang w:eastAsia="pl-PL"/>
        </w:rPr>
        <w:tab/>
      </w:r>
      <w:r w:rsidR="00D7422E">
        <w:rPr>
          <w:rFonts w:ascii="Segoe UI" w:hAnsi="Segoe UI" w:cs="Segoe UI"/>
          <w:bCs/>
          <w:iCs/>
          <w:lang w:eastAsia="pl-PL"/>
        </w:rPr>
        <w:tab/>
        <w:t xml:space="preserve">           </w:t>
      </w:r>
      <w:r w:rsidR="00D7422E">
        <w:rPr>
          <w:rFonts w:ascii="Segoe UI" w:hAnsi="Segoe UI" w:cs="Segoe UI"/>
          <w:bCs/>
          <w:iCs/>
          <w:lang w:eastAsia="pl-PL"/>
        </w:rPr>
        <w:tab/>
      </w:r>
      <w:r w:rsidR="00D7422E">
        <w:rPr>
          <w:rFonts w:ascii="Segoe UI" w:hAnsi="Segoe UI" w:cs="Segoe UI"/>
          <w:bCs/>
          <w:iCs/>
          <w:lang w:eastAsia="pl-PL"/>
        </w:rPr>
        <w:tab/>
      </w:r>
      <w:r w:rsidR="00D7422E" w:rsidRPr="00646CB0">
        <w:rPr>
          <w:rFonts w:ascii="Segoe UI" w:hAnsi="Segoe UI" w:cs="Segoe UI"/>
          <w:bCs/>
          <w:iCs/>
          <w:lang w:eastAsia="pl-PL"/>
        </w:rPr>
        <w:t xml:space="preserve">   89,85 m</w:t>
      </w:r>
      <w:r w:rsidR="00D7422E" w:rsidRPr="00646CB0">
        <w:rPr>
          <w:rFonts w:ascii="Segoe UI" w:hAnsi="Segoe UI" w:cs="Segoe UI"/>
          <w:bCs/>
          <w:iCs/>
          <w:vertAlign w:val="superscript"/>
          <w:lang w:eastAsia="pl-PL"/>
        </w:rPr>
        <w:t>2</w:t>
      </w:r>
    </w:p>
    <w:p w14:paraId="36D9E39C" w14:textId="2698FB77" w:rsidR="00D7422E" w:rsidRPr="00646CB0" w:rsidRDefault="00D6550F" w:rsidP="00D6550F">
      <w:pPr>
        <w:suppressAutoHyphens w:val="0"/>
        <w:ind w:left="709"/>
        <w:jc w:val="both"/>
        <w:rPr>
          <w:rFonts w:ascii="Segoe UI" w:hAnsi="Segoe UI" w:cs="Segoe UI"/>
          <w:b/>
          <w:iCs/>
          <w:lang w:eastAsia="pl-PL"/>
        </w:rPr>
      </w:pPr>
      <w:r>
        <w:rPr>
          <w:rFonts w:ascii="Segoe UI" w:hAnsi="Segoe UI" w:cs="Segoe UI"/>
          <w:bCs/>
          <w:iCs/>
          <w:lang w:eastAsia="pl-PL"/>
        </w:rPr>
        <w:t>5)</w:t>
      </w:r>
      <w:r>
        <w:rPr>
          <w:rFonts w:ascii="Segoe UI" w:hAnsi="Segoe UI" w:cs="Segoe UI"/>
          <w:bCs/>
          <w:iCs/>
          <w:lang w:eastAsia="pl-PL"/>
        </w:rPr>
        <w:tab/>
      </w:r>
      <w:r w:rsidR="00D7422E" w:rsidRPr="00646CB0">
        <w:rPr>
          <w:rFonts w:ascii="Segoe UI" w:hAnsi="Segoe UI" w:cs="Segoe UI"/>
          <w:bCs/>
          <w:iCs/>
          <w:lang w:eastAsia="pl-PL"/>
        </w:rPr>
        <w:t>przedsionek</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t xml:space="preserve">            </w:t>
      </w:r>
      <w:r w:rsidR="00D7422E">
        <w:rPr>
          <w:rFonts w:ascii="Segoe UI" w:hAnsi="Segoe UI" w:cs="Segoe UI"/>
          <w:bCs/>
          <w:iCs/>
          <w:lang w:eastAsia="pl-PL"/>
        </w:rPr>
        <w:t xml:space="preserve">           </w:t>
      </w:r>
      <w:r w:rsidR="00D7422E" w:rsidRPr="00646CB0">
        <w:rPr>
          <w:rFonts w:ascii="Segoe UI" w:hAnsi="Segoe UI" w:cs="Segoe UI"/>
          <w:bCs/>
          <w:iCs/>
          <w:lang w:eastAsia="pl-PL"/>
        </w:rPr>
        <w:t xml:space="preserve">            6,09 m</w:t>
      </w:r>
      <w:r w:rsidR="00D7422E" w:rsidRPr="00646CB0">
        <w:rPr>
          <w:rFonts w:ascii="Segoe UI" w:hAnsi="Segoe UI" w:cs="Segoe UI"/>
          <w:bCs/>
          <w:iCs/>
          <w:vertAlign w:val="superscript"/>
          <w:lang w:eastAsia="pl-PL"/>
        </w:rPr>
        <w:t>2</w:t>
      </w:r>
    </w:p>
    <w:p w14:paraId="5FFDBB40" w14:textId="339DC774" w:rsidR="00D7422E" w:rsidRPr="00646CB0" w:rsidRDefault="00D6550F" w:rsidP="00D6550F">
      <w:pPr>
        <w:suppressAutoHyphens w:val="0"/>
        <w:ind w:left="709"/>
        <w:jc w:val="both"/>
        <w:rPr>
          <w:rFonts w:ascii="Segoe UI" w:hAnsi="Segoe UI" w:cs="Segoe UI"/>
          <w:b/>
          <w:iCs/>
          <w:lang w:eastAsia="pl-PL"/>
        </w:rPr>
      </w:pPr>
      <w:r>
        <w:rPr>
          <w:rFonts w:ascii="Segoe UI" w:hAnsi="Segoe UI" w:cs="Segoe UI"/>
          <w:bCs/>
          <w:iCs/>
          <w:lang w:eastAsia="pl-PL"/>
        </w:rPr>
        <w:t>6)</w:t>
      </w:r>
      <w:r>
        <w:rPr>
          <w:rFonts w:ascii="Segoe UI" w:hAnsi="Segoe UI" w:cs="Segoe UI"/>
          <w:bCs/>
          <w:iCs/>
          <w:lang w:eastAsia="pl-PL"/>
        </w:rPr>
        <w:tab/>
      </w:r>
      <w:r w:rsidR="00D7422E" w:rsidRPr="00646CB0">
        <w:rPr>
          <w:rFonts w:ascii="Segoe UI" w:hAnsi="Segoe UI" w:cs="Segoe UI"/>
          <w:bCs/>
          <w:iCs/>
          <w:lang w:eastAsia="pl-PL"/>
        </w:rPr>
        <w:t>klatka schodowa</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t xml:space="preserve">              </w:t>
      </w:r>
      <w:r w:rsidR="00D7422E" w:rsidRPr="00646CB0">
        <w:rPr>
          <w:rFonts w:ascii="Segoe UI" w:hAnsi="Segoe UI" w:cs="Segoe UI"/>
          <w:bCs/>
          <w:iCs/>
          <w:lang w:eastAsia="pl-PL"/>
        </w:rPr>
        <w:tab/>
        <w:t xml:space="preserve">           9,90 m</w:t>
      </w:r>
      <w:r w:rsidR="00D7422E" w:rsidRPr="00646CB0">
        <w:rPr>
          <w:rFonts w:ascii="Segoe UI" w:hAnsi="Segoe UI" w:cs="Segoe UI"/>
          <w:bCs/>
          <w:iCs/>
          <w:vertAlign w:val="superscript"/>
          <w:lang w:eastAsia="pl-PL"/>
        </w:rPr>
        <w:t>2</w:t>
      </w:r>
    </w:p>
    <w:p w14:paraId="24056F74" w14:textId="28E09E11" w:rsidR="00D7422E" w:rsidRPr="00646CB0" w:rsidRDefault="00D6550F" w:rsidP="00D6550F">
      <w:pPr>
        <w:suppressAutoHyphens w:val="0"/>
        <w:ind w:left="709"/>
        <w:jc w:val="both"/>
        <w:rPr>
          <w:rFonts w:ascii="Segoe UI" w:hAnsi="Segoe UI" w:cs="Segoe UI"/>
          <w:b/>
          <w:iCs/>
          <w:lang w:eastAsia="pl-PL"/>
        </w:rPr>
      </w:pPr>
      <w:r>
        <w:rPr>
          <w:rFonts w:ascii="Segoe UI" w:hAnsi="Segoe UI" w:cs="Segoe UI"/>
          <w:bCs/>
          <w:iCs/>
          <w:lang w:eastAsia="pl-PL"/>
        </w:rPr>
        <w:t>7)</w:t>
      </w:r>
      <w:r>
        <w:rPr>
          <w:rFonts w:ascii="Segoe UI" w:hAnsi="Segoe UI" w:cs="Segoe UI"/>
          <w:bCs/>
          <w:iCs/>
          <w:lang w:eastAsia="pl-PL"/>
        </w:rPr>
        <w:tab/>
      </w:r>
      <w:r w:rsidR="00D7422E" w:rsidRPr="00646CB0">
        <w:rPr>
          <w:rFonts w:ascii="Segoe UI" w:hAnsi="Segoe UI" w:cs="Segoe UI"/>
          <w:bCs/>
          <w:iCs/>
          <w:lang w:eastAsia="pl-PL"/>
        </w:rPr>
        <w:t>wejście do budynku wraz z podjazdami dla wózków</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t xml:space="preserve">                      29,00 m</w:t>
      </w:r>
      <w:r w:rsidR="00D7422E" w:rsidRPr="00646CB0">
        <w:rPr>
          <w:rFonts w:ascii="Segoe UI" w:hAnsi="Segoe UI" w:cs="Segoe UI"/>
          <w:bCs/>
          <w:iCs/>
          <w:vertAlign w:val="superscript"/>
          <w:lang w:eastAsia="pl-PL"/>
        </w:rPr>
        <w:t>2</w:t>
      </w:r>
    </w:p>
    <w:p w14:paraId="7F916983" w14:textId="77777777" w:rsidR="00D7422E" w:rsidRPr="00646CB0" w:rsidRDefault="00D7422E" w:rsidP="00D7422E">
      <w:pPr>
        <w:suppressAutoHyphens w:val="0"/>
        <w:ind w:left="708"/>
        <w:jc w:val="both"/>
        <w:rPr>
          <w:rFonts w:ascii="Segoe UI" w:hAnsi="Segoe UI" w:cs="Segoe UI"/>
          <w:bCs/>
          <w:iCs/>
          <w:lang w:eastAsia="pl-PL"/>
        </w:rPr>
      </w:pPr>
    </w:p>
    <w:p w14:paraId="0889C586" w14:textId="77777777" w:rsidR="00D7422E" w:rsidRPr="00646CB0" w:rsidRDefault="00D7422E" w:rsidP="00D7422E">
      <w:pPr>
        <w:suppressAutoHyphens w:val="0"/>
        <w:ind w:left="709" w:hanging="425"/>
        <w:jc w:val="both"/>
        <w:rPr>
          <w:rFonts w:ascii="Segoe UI" w:hAnsi="Segoe UI" w:cs="Segoe UI"/>
          <w:b/>
          <w:iCs/>
          <w:vertAlign w:val="superscript"/>
          <w:lang w:eastAsia="pl-PL"/>
        </w:rPr>
      </w:pPr>
      <w:r>
        <w:rPr>
          <w:rFonts w:ascii="Segoe UI" w:hAnsi="Segoe UI" w:cs="Segoe UI"/>
          <w:bCs/>
          <w:iCs/>
          <w:lang w:eastAsia="pl-PL"/>
        </w:rPr>
        <w:t>1.2</w:t>
      </w:r>
      <w:r>
        <w:rPr>
          <w:rFonts w:ascii="Segoe UI" w:hAnsi="Segoe UI" w:cs="Segoe UI"/>
          <w:bCs/>
          <w:iCs/>
          <w:lang w:eastAsia="pl-PL"/>
        </w:rPr>
        <w:tab/>
      </w:r>
      <w:r w:rsidRPr="00646CB0">
        <w:rPr>
          <w:rFonts w:ascii="Segoe UI" w:hAnsi="Segoe UI" w:cs="Segoe UI"/>
          <w:bCs/>
          <w:iCs/>
          <w:lang w:eastAsia="pl-PL"/>
        </w:rPr>
        <w:t xml:space="preserve">Piętro I – ogółem powierzchnia do sprzątania,  </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Pr>
          <w:rFonts w:ascii="Segoe UI" w:hAnsi="Segoe UI" w:cs="Segoe UI"/>
          <w:bCs/>
          <w:iCs/>
          <w:lang w:eastAsia="pl-PL"/>
        </w:rPr>
        <w:tab/>
      </w:r>
      <w:r>
        <w:rPr>
          <w:rFonts w:ascii="Segoe UI" w:hAnsi="Segoe UI" w:cs="Segoe UI"/>
          <w:bCs/>
          <w:iCs/>
          <w:lang w:eastAsia="pl-PL"/>
        </w:rPr>
        <w:tab/>
      </w:r>
      <w:r w:rsidRPr="00646CB0">
        <w:rPr>
          <w:rFonts w:ascii="Segoe UI" w:hAnsi="Segoe UI" w:cs="Segoe UI"/>
          <w:b/>
          <w:iCs/>
          <w:lang w:eastAsia="pl-PL"/>
        </w:rPr>
        <w:t>199,71 m</w:t>
      </w:r>
      <w:r w:rsidRPr="00646CB0">
        <w:rPr>
          <w:rFonts w:ascii="Segoe UI" w:hAnsi="Segoe UI" w:cs="Segoe UI"/>
          <w:b/>
          <w:iCs/>
          <w:vertAlign w:val="superscript"/>
          <w:lang w:eastAsia="pl-PL"/>
        </w:rPr>
        <w:t>2</w:t>
      </w:r>
    </w:p>
    <w:p w14:paraId="286B4DC5" w14:textId="77777777" w:rsidR="00D7422E" w:rsidRPr="00646CB0" w:rsidRDefault="00D7422E" w:rsidP="00D7422E">
      <w:pPr>
        <w:suppressAutoHyphens w:val="0"/>
        <w:ind w:left="708" w:firstLine="12"/>
        <w:jc w:val="both"/>
        <w:rPr>
          <w:rFonts w:ascii="Segoe UI" w:hAnsi="Segoe UI" w:cs="Segoe UI"/>
          <w:bCs/>
          <w:iCs/>
          <w:lang w:eastAsia="pl-PL"/>
        </w:rPr>
      </w:pPr>
      <w:r w:rsidRPr="00646CB0">
        <w:rPr>
          <w:rFonts w:ascii="Segoe UI" w:hAnsi="Segoe UI" w:cs="Segoe UI"/>
          <w:bCs/>
          <w:iCs/>
          <w:lang w:eastAsia="pl-PL"/>
        </w:rPr>
        <w:t>w tym:</w:t>
      </w:r>
    </w:p>
    <w:p w14:paraId="379338DD" w14:textId="1AEFAB26" w:rsidR="00D7422E" w:rsidRPr="00646CB0" w:rsidRDefault="00D6550F" w:rsidP="00D6550F">
      <w:pPr>
        <w:suppressAutoHyphens w:val="0"/>
        <w:ind w:left="720"/>
        <w:jc w:val="both"/>
        <w:rPr>
          <w:rFonts w:ascii="Segoe UI" w:hAnsi="Segoe UI" w:cs="Segoe UI"/>
          <w:bCs/>
          <w:iCs/>
          <w:lang w:eastAsia="pl-PL"/>
        </w:rPr>
      </w:pPr>
      <w:r>
        <w:rPr>
          <w:rFonts w:ascii="Segoe UI" w:hAnsi="Segoe UI" w:cs="Segoe UI"/>
          <w:bCs/>
          <w:iCs/>
          <w:lang w:eastAsia="pl-PL"/>
        </w:rPr>
        <w:t>1)</w:t>
      </w:r>
      <w:r>
        <w:rPr>
          <w:rFonts w:ascii="Segoe UI" w:hAnsi="Segoe UI" w:cs="Segoe UI"/>
          <w:bCs/>
          <w:iCs/>
          <w:lang w:eastAsia="pl-PL"/>
        </w:rPr>
        <w:tab/>
      </w:r>
      <w:r w:rsidR="00D7422E" w:rsidRPr="00646CB0">
        <w:rPr>
          <w:rFonts w:ascii="Segoe UI" w:hAnsi="Segoe UI" w:cs="Segoe UI"/>
          <w:bCs/>
          <w:iCs/>
          <w:lang w:eastAsia="pl-PL"/>
        </w:rPr>
        <w:t>5 pomieszczeń biurowych o łącznej powie</w:t>
      </w:r>
      <w:r w:rsidR="00D7422E">
        <w:rPr>
          <w:rFonts w:ascii="Segoe UI" w:hAnsi="Segoe UI" w:cs="Segoe UI"/>
          <w:bCs/>
          <w:iCs/>
          <w:lang w:eastAsia="pl-PL"/>
        </w:rPr>
        <w:t>rzchni</w:t>
      </w:r>
      <w:r w:rsidR="00D7422E">
        <w:rPr>
          <w:rFonts w:ascii="Segoe UI" w:hAnsi="Segoe UI" w:cs="Segoe UI"/>
          <w:bCs/>
          <w:iCs/>
          <w:lang w:eastAsia="pl-PL"/>
        </w:rPr>
        <w:tab/>
      </w:r>
      <w:r w:rsidR="00D7422E">
        <w:rPr>
          <w:rFonts w:ascii="Segoe UI" w:hAnsi="Segoe UI" w:cs="Segoe UI"/>
          <w:bCs/>
          <w:iCs/>
          <w:lang w:eastAsia="pl-PL"/>
        </w:rPr>
        <w:tab/>
      </w:r>
      <w:r w:rsidR="00D7422E">
        <w:rPr>
          <w:rFonts w:ascii="Segoe UI" w:hAnsi="Segoe UI" w:cs="Segoe UI"/>
          <w:bCs/>
          <w:iCs/>
          <w:lang w:eastAsia="pl-PL"/>
        </w:rPr>
        <w:tab/>
        <w:t xml:space="preserve">                      </w:t>
      </w:r>
      <w:r w:rsidR="00D7422E" w:rsidRPr="00646CB0">
        <w:rPr>
          <w:rFonts w:ascii="Segoe UI" w:hAnsi="Segoe UI" w:cs="Segoe UI"/>
          <w:bCs/>
          <w:iCs/>
          <w:lang w:eastAsia="pl-PL"/>
        </w:rPr>
        <w:t>86,89 m</w:t>
      </w:r>
      <w:r w:rsidR="00D7422E" w:rsidRPr="00646CB0">
        <w:rPr>
          <w:rFonts w:ascii="Segoe UI" w:hAnsi="Segoe UI" w:cs="Segoe UI"/>
          <w:bCs/>
          <w:iCs/>
          <w:vertAlign w:val="superscript"/>
          <w:lang w:eastAsia="pl-PL"/>
        </w:rPr>
        <w:t>2</w:t>
      </w:r>
    </w:p>
    <w:p w14:paraId="25F935E7" w14:textId="1609005D" w:rsidR="00D7422E" w:rsidRPr="00646CB0" w:rsidRDefault="00D6550F" w:rsidP="00D6550F">
      <w:pPr>
        <w:suppressAutoHyphens w:val="0"/>
        <w:ind w:left="720"/>
        <w:jc w:val="both"/>
        <w:rPr>
          <w:rFonts w:ascii="Segoe UI" w:hAnsi="Segoe UI" w:cs="Segoe UI"/>
          <w:bCs/>
          <w:iCs/>
          <w:lang w:eastAsia="pl-PL"/>
        </w:rPr>
      </w:pPr>
      <w:r>
        <w:rPr>
          <w:rFonts w:ascii="Segoe UI" w:hAnsi="Segoe UI" w:cs="Segoe UI"/>
          <w:bCs/>
          <w:iCs/>
          <w:lang w:eastAsia="pl-PL"/>
        </w:rPr>
        <w:t>2)</w:t>
      </w:r>
      <w:r>
        <w:rPr>
          <w:rFonts w:ascii="Segoe UI" w:hAnsi="Segoe UI" w:cs="Segoe UI"/>
          <w:bCs/>
          <w:iCs/>
          <w:lang w:eastAsia="pl-PL"/>
        </w:rPr>
        <w:tab/>
      </w:r>
      <w:r w:rsidR="00D7422E" w:rsidRPr="00646CB0">
        <w:rPr>
          <w:rFonts w:ascii="Segoe UI" w:hAnsi="Segoe UI" w:cs="Segoe UI"/>
          <w:bCs/>
          <w:iCs/>
          <w:lang w:eastAsia="pl-PL"/>
        </w:rPr>
        <w:t>magazyn druków</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t xml:space="preserve">              </w:t>
      </w:r>
      <w:r w:rsidR="00D7422E">
        <w:rPr>
          <w:rFonts w:ascii="Segoe UI" w:hAnsi="Segoe UI" w:cs="Segoe UI"/>
          <w:bCs/>
          <w:iCs/>
          <w:lang w:eastAsia="pl-PL"/>
        </w:rPr>
        <w:t xml:space="preserve">          </w:t>
      </w:r>
      <w:r w:rsidR="00D7422E" w:rsidRPr="00646CB0">
        <w:rPr>
          <w:rFonts w:ascii="Segoe UI" w:hAnsi="Segoe UI" w:cs="Segoe UI"/>
          <w:bCs/>
          <w:iCs/>
          <w:lang w:eastAsia="pl-PL"/>
        </w:rPr>
        <w:t xml:space="preserve">        13,00 m</w:t>
      </w:r>
      <w:r w:rsidR="00D7422E" w:rsidRPr="00646CB0">
        <w:rPr>
          <w:rFonts w:ascii="Segoe UI" w:hAnsi="Segoe UI" w:cs="Segoe UI"/>
          <w:bCs/>
          <w:iCs/>
          <w:vertAlign w:val="superscript"/>
          <w:lang w:eastAsia="pl-PL"/>
        </w:rPr>
        <w:t>2</w:t>
      </w:r>
    </w:p>
    <w:p w14:paraId="64959A8F" w14:textId="01DD6264" w:rsidR="00D7422E" w:rsidRPr="00646CB0" w:rsidRDefault="00D6550F" w:rsidP="00D6550F">
      <w:pPr>
        <w:suppressAutoHyphens w:val="0"/>
        <w:ind w:left="720"/>
        <w:jc w:val="both"/>
        <w:rPr>
          <w:rFonts w:ascii="Segoe UI" w:hAnsi="Segoe UI" w:cs="Segoe UI"/>
          <w:bCs/>
          <w:iCs/>
          <w:lang w:eastAsia="pl-PL"/>
        </w:rPr>
      </w:pPr>
      <w:r>
        <w:rPr>
          <w:rFonts w:ascii="Segoe UI" w:hAnsi="Segoe UI" w:cs="Segoe UI"/>
          <w:bCs/>
          <w:iCs/>
          <w:lang w:eastAsia="pl-PL"/>
        </w:rPr>
        <w:t>3)</w:t>
      </w:r>
      <w:r>
        <w:rPr>
          <w:rFonts w:ascii="Segoe UI" w:hAnsi="Segoe UI" w:cs="Segoe UI"/>
          <w:bCs/>
          <w:iCs/>
          <w:lang w:eastAsia="pl-PL"/>
        </w:rPr>
        <w:tab/>
      </w:r>
      <w:r w:rsidR="00D7422E" w:rsidRPr="00646CB0">
        <w:rPr>
          <w:rFonts w:ascii="Segoe UI" w:hAnsi="Segoe UI" w:cs="Segoe UI"/>
          <w:bCs/>
          <w:iCs/>
          <w:lang w:eastAsia="pl-PL"/>
        </w:rPr>
        <w:t>2 pomieszczenia WC</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t xml:space="preserve">                        8,81 m</w:t>
      </w:r>
      <w:r w:rsidR="00D7422E" w:rsidRPr="00646CB0">
        <w:rPr>
          <w:rFonts w:ascii="Segoe UI" w:hAnsi="Segoe UI" w:cs="Segoe UI"/>
          <w:bCs/>
          <w:iCs/>
          <w:vertAlign w:val="superscript"/>
          <w:lang w:eastAsia="pl-PL"/>
        </w:rPr>
        <w:t>2</w:t>
      </w:r>
    </w:p>
    <w:p w14:paraId="5A575044" w14:textId="1A4AB0D8" w:rsidR="00D7422E" w:rsidRPr="00646CB0" w:rsidRDefault="00D6550F" w:rsidP="00D6550F">
      <w:pPr>
        <w:suppressAutoHyphens w:val="0"/>
        <w:ind w:left="720"/>
        <w:jc w:val="both"/>
        <w:rPr>
          <w:rFonts w:ascii="Segoe UI" w:hAnsi="Segoe UI" w:cs="Segoe UI"/>
          <w:bCs/>
          <w:iCs/>
          <w:lang w:eastAsia="pl-PL"/>
        </w:rPr>
      </w:pPr>
      <w:r>
        <w:rPr>
          <w:rFonts w:ascii="Segoe UI" w:hAnsi="Segoe UI" w:cs="Segoe UI"/>
          <w:bCs/>
          <w:iCs/>
          <w:lang w:eastAsia="pl-PL"/>
        </w:rPr>
        <w:t>4)</w:t>
      </w:r>
      <w:r>
        <w:rPr>
          <w:rFonts w:ascii="Segoe UI" w:hAnsi="Segoe UI" w:cs="Segoe UI"/>
          <w:bCs/>
          <w:iCs/>
          <w:lang w:eastAsia="pl-PL"/>
        </w:rPr>
        <w:tab/>
      </w:r>
      <w:r w:rsidR="00D7422E" w:rsidRPr="00646CB0">
        <w:rPr>
          <w:rFonts w:ascii="Segoe UI" w:hAnsi="Segoe UI" w:cs="Segoe UI"/>
          <w:bCs/>
          <w:iCs/>
          <w:lang w:eastAsia="pl-PL"/>
        </w:rPr>
        <w:t>hol + korytarz</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t xml:space="preserve">             </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Pr>
          <w:rFonts w:ascii="Segoe UI" w:hAnsi="Segoe UI" w:cs="Segoe UI"/>
          <w:bCs/>
          <w:iCs/>
          <w:lang w:eastAsia="pl-PL"/>
        </w:rPr>
        <w:t xml:space="preserve">    </w:t>
      </w:r>
      <w:r w:rsidR="00D7422E" w:rsidRPr="00646CB0">
        <w:rPr>
          <w:rFonts w:ascii="Segoe UI" w:hAnsi="Segoe UI" w:cs="Segoe UI"/>
          <w:bCs/>
          <w:iCs/>
          <w:lang w:eastAsia="pl-PL"/>
        </w:rPr>
        <w:t xml:space="preserve">         77,35 m</w:t>
      </w:r>
      <w:r w:rsidR="00D7422E" w:rsidRPr="00646CB0">
        <w:rPr>
          <w:rFonts w:ascii="Segoe UI" w:hAnsi="Segoe UI" w:cs="Segoe UI"/>
          <w:bCs/>
          <w:iCs/>
          <w:vertAlign w:val="superscript"/>
          <w:lang w:eastAsia="pl-PL"/>
        </w:rPr>
        <w:t>2</w:t>
      </w:r>
    </w:p>
    <w:p w14:paraId="62AF2541" w14:textId="73AD6844" w:rsidR="00D7422E" w:rsidRPr="00646CB0" w:rsidRDefault="00D6550F" w:rsidP="00D6550F">
      <w:pPr>
        <w:suppressAutoHyphens w:val="0"/>
        <w:ind w:left="720"/>
        <w:jc w:val="both"/>
        <w:rPr>
          <w:rFonts w:ascii="Segoe UI" w:hAnsi="Segoe UI" w:cs="Segoe UI"/>
          <w:bCs/>
          <w:iCs/>
          <w:lang w:eastAsia="pl-PL"/>
        </w:rPr>
      </w:pPr>
      <w:r>
        <w:rPr>
          <w:rFonts w:ascii="Segoe UI" w:hAnsi="Segoe UI" w:cs="Segoe UI"/>
          <w:bCs/>
          <w:iCs/>
          <w:lang w:eastAsia="pl-PL"/>
        </w:rPr>
        <w:t>5)</w:t>
      </w:r>
      <w:r>
        <w:rPr>
          <w:rFonts w:ascii="Segoe UI" w:hAnsi="Segoe UI" w:cs="Segoe UI"/>
          <w:bCs/>
          <w:iCs/>
          <w:lang w:eastAsia="pl-PL"/>
        </w:rPr>
        <w:tab/>
      </w:r>
      <w:r w:rsidR="00D7422E" w:rsidRPr="00646CB0">
        <w:rPr>
          <w:rFonts w:ascii="Segoe UI" w:hAnsi="Segoe UI" w:cs="Segoe UI"/>
          <w:bCs/>
          <w:iCs/>
          <w:lang w:eastAsia="pl-PL"/>
        </w:rPr>
        <w:t>klatka schodowa</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t xml:space="preserve">                 </w:t>
      </w:r>
      <w:r w:rsidR="00D7422E">
        <w:rPr>
          <w:rFonts w:ascii="Segoe UI" w:hAnsi="Segoe UI" w:cs="Segoe UI"/>
          <w:bCs/>
          <w:iCs/>
          <w:lang w:eastAsia="pl-PL"/>
        </w:rPr>
        <w:t xml:space="preserve">            </w:t>
      </w:r>
      <w:r w:rsidR="00D7422E" w:rsidRPr="00646CB0">
        <w:rPr>
          <w:rFonts w:ascii="Segoe UI" w:hAnsi="Segoe UI" w:cs="Segoe UI"/>
          <w:bCs/>
          <w:iCs/>
          <w:lang w:eastAsia="pl-PL"/>
        </w:rPr>
        <w:t xml:space="preserve">     13,66 m</w:t>
      </w:r>
      <w:r w:rsidR="00D7422E" w:rsidRPr="00646CB0">
        <w:rPr>
          <w:rFonts w:ascii="Segoe UI" w:hAnsi="Segoe UI" w:cs="Segoe UI"/>
          <w:bCs/>
          <w:iCs/>
          <w:vertAlign w:val="superscript"/>
          <w:lang w:eastAsia="pl-PL"/>
        </w:rPr>
        <w:t>2</w:t>
      </w:r>
    </w:p>
    <w:p w14:paraId="743525AC" w14:textId="77777777" w:rsidR="00D7422E" w:rsidRPr="00646CB0" w:rsidRDefault="00D7422E" w:rsidP="00D7422E">
      <w:pPr>
        <w:suppressAutoHyphens w:val="0"/>
        <w:ind w:left="720"/>
        <w:jc w:val="both"/>
        <w:rPr>
          <w:rFonts w:ascii="Segoe UI" w:hAnsi="Segoe UI" w:cs="Segoe UI"/>
          <w:bCs/>
          <w:iCs/>
          <w:lang w:eastAsia="pl-PL"/>
        </w:rPr>
      </w:pPr>
    </w:p>
    <w:p w14:paraId="35F32960" w14:textId="77777777" w:rsidR="00D7422E" w:rsidRPr="00646CB0" w:rsidRDefault="00D7422E" w:rsidP="00D7422E">
      <w:pPr>
        <w:suppressAutoHyphens w:val="0"/>
        <w:ind w:left="709" w:hanging="425"/>
        <w:jc w:val="both"/>
        <w:rPr>
          <w:rFonts w:ascii="Segoe UI" w:hAnsi="Segoe UI" w:cs="Segoe UI"/>
          <w:iCs/>
          <w:lang w:eastAsia="pl-PL"/>
        </w:rPr>
      </w:pPr>
      <w:r>
        <w:rPr>
          <w:rFonts w:ascii="Segoe UI" w:hAnsi="Segoe UI" w:cs="Segoe UI"/>
          <w:iCs/>
          <w:lang w:eastAsia="pl-PL"/>
        </w:rPr>
        <w:t>1.3</w:t>
      </w:r>
      <w:r>
        <w:rPr>
          <w:rFonts w:ascii="Segoe UI" w:hAnsi="Segoe UI" w:cs="Segoe UI"/>
          <w:iCs/>
          <w:lang w:eastAsia="pl-PL"/>
        </w:rPr>
        <w:tab/>
      </w:r>
      <w:r w:rsidRPr="00646CB0">
        <w:rPr>
          <w:rFonts w:ascii="Segoe UI" w:hAnsi="Segoe UI" w:cs="Segoe UI"/>
          <w:iCs/>
          <w:lang w:eastAsia="pl-PL"/>
        </w:rPr>
        <w:t xml:space="preserve">Piętro II – ogółem powierzchnia do sprzątania,                                                         </w:t>
      </w:r>
      <w:r w:rsidRPr="00646CB0">
        <w:rPr>
          <w:rFonts w:ascii="Segoe UI" w:hAnsi="Segoe UI" w:cs="Segoe UI"/>
          <w:b/>
          <w:iCs/>
          <w:lang w:eastAsia="pl-PL"/>
        </w:rPr>
        <w:t>72,75m</w:t>
      </w:r>
      <w:r w:rsidRPr="00646CB0">
        <w:rPr>
          <w:rFonts w:ascii="Segoe UI" w:hAnsi="Segoe UI" w:cs="Segoe UI"/>
          <w:b/>
          <w:iCs/>
          <w:vertAlign w:val="superscript"/>
          <w:lang w:eastAsia="pl-PL"/>
        </w:rPr>
        <w:t>2</w:t>
      </w:r>
    </w:p>
    <w:p w14:paraId="4C87254F" w14:textId="77777777" w:rsidR="00D7422E" w:rsidRPr="00646CB0" w:rsidRDefault="00D7422E" w:rsidP="00D7422E">
      <w:pPr>
        <w:suppressAutoHyphens w:val="0"/>
        <w:ind w:left="1069" w:hanging="360"/>
        <w:jc w:val="both"/>
        <w:rPr>
          <w:rFonts w:ascii="Segoe UI" w:hAnsi="Segoe UI" w:cs="Segoe UI"/>
          <w:iCs/>
          <w:lang w:eastAsia="pl-PL"/>
        </w:rPr>
      </w:pPr>
      <w:r w:rsidRPr="00646CB0">
        <w:rPr>
          <w:rFonts w:ascii="Segoe UI" w:hAnsi="Segoe UI" w:cs="Segoe UI"/>
          <w:iCs/>
          <w:lang w:eastAsia="pl-PL"/>
        </w:rPr>
        <w:t>w tym:</w:t>
      </w:r>
    </w:p>
    <w:p w14:paraId="77AF34F1" w14:textId="2E796F5D" w:rsidR="00D7422E" w:rsidRPr="00646CB0" w:rsidRDefault="00D6550F" w:rsidP="00D6550F">
      <w:pPr>
        <w:suppressAutoHyphens w:val="0"/>
        <w:ind w:left="720"/>
        <w:jc w:val="both"/>
        <w:rPr>
          <w:rFonts w:ascii="Segoe UI" w:hAnsi="Segoe UI" w:cs="Segoe UI"/>
          <w:iCs/>
          <w:lang w:eastAsia="pl-PL"/>
        </w:rPr>
      </w:pPr>
      <w:r>
        <w:rPr>
          <w:rFonts w:ascii="Segoe UI" w:hAnsi="Segoe UI" w:cs="Segoe UI"/>
          <w:bCs/>
          <w:iCs/>
          <w:lang w:eastAsia="pl-PL"/>
        </w:rPr>
        <w:t>1)</w:t>
      </w:r>
      <w:r>
        <w:rPr>
          <w:rFonts w:ascii="Segoe UI" w:hAnsi="Segoe UI" w:cs="Segoe UI"/>
          <w:bCs/>
          <w:iCs/>
          <w:lang w:eastAsia="pl-PL"/>
        </w:rPr>
        <w:tab/>
      </w:r>
      <w:r w:rsidR="00D7422E" w:rsidRPr="00646CB0">
        <w:rPr>
          <w:rFonts w:ascii="Segoe UI" w:hAnsi="Segoe UI" w:cs="Segoe UI"/>
          <w:bCs/>
          <w:iCs/>
          <w:lang w:eastAsia="pl-PL"/>
        </w:rPr>
        <w:t>hol, korytarz, klatka schodowa</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t xml:space="preserve">      </w:t>
      </w:r>
      <w:r w:rsidR="00D7422E" w:rsidRPr="00646CB0">
        <w:rPr>
          <w:rFonts w:ascii="Segoe UI" w:hAnsi="Segoe UI" w:cs="Segoe UI"/>
          <w:bCs/>
          <w:iCs/>
          <w:lang w:eastAsia="pl-PL"/>
        </w:rPr>
        <w:tab/>
        <w:t xml:space="preserve">         29,43 m</w:t>
      </w:r>
      <w:r w:rsidR="00D7422E" w:rsidRPr="00646CB0">
        <w:rPr>
          <w:rFonts w:ascii="Segoe UI" w:hAnsi="Segoe UI" w:cs="Segoe UI"/>
          <w:bCs/>
          <w:iCs/>
          <w:vertAlign w:val="superscript"/>
          <w:lang w:eastAsia="pl-PL"/>
        </w:rPr>
        <w:t>2</w:t>
      </w:r>
    </w:p>
    <w:p w14:paraId="178EFB50" w14:textId="4A0172C9" w:rsidR="00D7422E" w:rsidRPr="00646CB0" w:rsidRDefault="00D6550F" w:rsidP="00D6550F">
      <w:pPr>
        <w:suppressAutoHyphens w:val="0"/>
        <w:ind w:left="720"/>
        <w:jc w:val="both"/>
        <w:rPr>
          <w:rFonts w:ascii="Segoe UI" w:hAnsi="Segoe UI" w:cs="Segoe UI"/>
          <w:iCs/>
          <w:lang w:eastAsia="pl-PL"/>
        </w:rPr>
      </w:pPr>
      <w:r>
        <w:rPr>
          <w:rFonts w:ascii="Segoe UI" w:hAnsi="Segoe UI" w:cs="Segoe UI"/>
          <w:bCs/>
          <w:iCs/>
          <w:lang w:eastAsia="pl-PL"/>
        </w:rPr>
        <w:t>2)</w:t>
      </w:r>
      <w:r>
        <w:rPr>
          <w:rFonts w:ascii="Segoe UI" w:hAnsi="Segoe UI" w:cs="Segoe UI"/>
          <w:bCs/>
          <w:iCs/>
          <w:lang w:eastAsia="pl-PL"/>
        </w:rPr>
        <w:tab/>
      </w:r>
      <w:r w:rsidR="00D7422E" w:rsidRPr="00646CB0">
        <w:rPr>
          <w:rFonts w:ascii="Segoe UI" w:hAnsi="Segoe UI" w:cs="Segoe UI"/>
          <w:bCs/>
          <w:iCs/>
          <w:lang w:eastAsia="pl-PL"/>
        </w:rPr>
        <w:t>WC</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Pr>
          <w:rFonts w:ascii="Segoe UI" w:hAnsi="Segoe UI" w:cs="Segoe UI"/>
          <w:bCs/>
          <w:iCs/>
          <w:lang w:eastAsia="pl-PL"/>
        </w:rPr>
        <w:t xml:space="preserve">           </w:t>
      </w:r>
      <w:r w:rsidR="00D7422E" w:rsidRPr="00646CB0">
        <w:rPr>
          <w:rFonts w:ascii="Segoe UI" w:hAnsi="Segoe UI" w:cs="Segoe UI"/>
          <w:bCs/>
          <w:iCs/>
          <w:lang w:eastAsia="pl-PL"/>
        </w:rPr>
        <w:t xml:space="preserve">           5,69 m</w:t>
      </w:r>
      <w:r w:rsidR="00D7422E" w:rsidRPr="00646CB0">
        <w:rPr>
          <w:rFonts w:ascii="Segoe UI" w:hAnsi="Segoe UI" w:cs="Segoe UI"/>
          <w:bCs/>
          <w:iCs/>
          <w:vertAlign w:val="superscript"/>
          <w:lang w:eastAsia="pl-PL"/>
        </w:rPr>
        <w:t>2</w:t>
      </w:r>
    </w:p>
    <w:p w14:paraId="634BE5FB" w14:textId="6D0C9995" w:rsidR="00D7422E" w:rsidRPr="00646CB0" w:rsidRDefault="00D6550F" w:rsidP="00D6550F">
      <w:pPr>
        <w:suppressAutoHyphens w:val="0"/>
        <w:ind w:left="720"/>
        <w:jc w:val="both"/>
        <w:rPr>
          <w:rFonts w:ascii="Segoe UI" w:hAnsi="Segoe UI" w:cs="Segoe UI"/>
          <w:iCs/>
          <w:lang w:eastAsia="pl-PL"/>
        </w:rPr>
      </w:pPr>
      <w:r>
        <w:rPr>
          <w:rFonts w:ascii="Segoe UI" w:hAnsi="Segoe UI" w:cs="Segoe UI"/>
          <w:bCs/>
          <w:iCs/>
          <w:lang w:eastAsia="pl-PL"/>
        </w:rPr>
        <w:t>3)</w:t>
      </w:r>
      <w:r>
        <w:rPr>
          <w:rFonts w:ascii="Segoe UI" w:hAnsi="Segoe UI" w:cs="Segoe UI"/>
          <w:bCs/>
          <w:iCs/>
          <w:lang w:eastAsia="pl-PL"/>
        </w:rPr>
        <w:tab/>
      </w:r>
      <w:r w:rsidR="00D7422E" w:rsidRPr="00646CB0">
        <w:rPr>
          <w:rFonts w:ascii="Segoe UI" w:hAnsi="Segoe UI" w:cs="Segoe UI"/>
          <w:bCs/>
          <w:iCs/>
          <w:lang w:eastAsia="pl-PL"/>
        </w:rPr>
        <w:t>1 pomieszczenie biurowe                                                                                   37,63 m</w:t>
      </w:r>
      <w:r w:rsidR="00D7422E" w:rsidRPr="00646CB0">
        <w:rPr>
          <w:rFonts w:ascii="Segoe UI" w:hAnsi="Segoe UI" w:cs="Segoe UI"/>
          <w:bCs/>
          <w:iCs/>
          <w:vertAlign w:val="superscript"/>
          <w:lang w:eastAsia="pl-PL"/>
        </w:rPr>
        <w:t>2</w:t>
      </w:r>
    </w:p>
    <w:p w14:paraId="71C2B7AE" w14:textId="77777777" w:rsidR="00D7422E" w:rsidRPr="00646CB0" w:rsidRDefault="00D7422E" w:rsidP="00D7422E">
      <w:pPr>
        <w:suppressAutoHyphens w:val="0"/>
        <w:ind w:left="1069"/>
        <w:jc w:val="both"/>
        <w:rPr>
          <w:rFonts w:ascii="Segoe UI" w:hAnsi="Segoe UI" w:cs="Segoe UI"/>
          <w:b/>
          <w:iCs/>
          <w:vertAlign w:val="superscript"/>
          <w:lang w:eastAsia="pl-PL"/>
        </w:rPr>
      </w:pPr>
    </w:p>
    <w:p w14:paraId="560D84D2" w14:textId="77777777" w:rsidR="00D7422E" w:rsidRPr="00646CB0" w:rsidRDefault="00D7422E" w:rsidP="00D7422E">
      <w:pPr>
        <w:suppressAutoHyphens w:val="0"/>
        <w:ind w:left="709" w:hanging="425"/>
        <w:jc w:val="both"/>
        <w:rPr>
          <w:rFonts w:ascii="Segoe UI" w:hAnsi="Segoe UI" w:cs="Segoe UI"/>
          <w:bCs/>
          <w:iCs/>
          <w:lang w:eastAsia="pl-PL"/>
        </w:rPr>
      </w:pPr>
      <w:r>
        <w:rPr>
          <w:rFonts w:ascii="Segoe UI" w:hAnsi="Segoe UI" w:cs="Segoe UI"/>
          <w:bCs/>
          <w:iCs/>
          <w:lang w:eastAsia="pl-PL"/>
        </w:rPr>
        <w:t>1.4</w:t>
      </w:r>
      <w:r>
        <w:rPr>
          <w:rFonts w:ascii="Segoe UI" w:hAnsi="Segoe UI" w:cs="Segoe UI"/>
          <w:bCs/>
          <w:iCs/>
          <w:lang w:eastAsia="pl-PL"/>
        </w:rPr>
        <w:tab/>
      </w:r>
      <w:r w:rsidRPr="00646CB0">
        <w:rPr>
          <w:rFonts w:ascii="Segoe UI" w:hAnsi="Segoe UI" w:cs="Segoe UI"/>
          <w:bCs/>
          <w:iCs/>
          <w:lang w:eastAsia="pl-PL"/>
        </w:rPr>
        <w:t xml:space="preserve">Powierzchnie szklane oraz PCV                                                                                 </w:t>
      </w:r>
      <w:r w:rsidRPr="00646CB0">
        <w:rPr>
          <w:rFonts w:ascii="Segoe UI" w:hAnsi="Segoe UI" w:cs="Segoe UI"/>
          <w:b/>
          <w:bCs/>
          <w:iCs/>
          <w:lang w:eastAsia="pl-PL"/>
        </w:rPr>
        <w:t>72,83 m</w:t>
      </w:r>
      <w:r w:rsidRPr="00646CB0">
        <w:rPr>
          <w:rFonts w:ascii="Segoe UI" w:hAnsi="Segoe UI" w:cs="Segoe UI"/>
          <w:b/>
          <w:bCs/>
          <w:iCs/>
          <w:vertAlign w:val="superscript"/>
          <w:lang w:eastAsia="pl-PL"/>
        </w:rPr>
        <w:t>2</w:t>
      </w:r>
    </w:p>
    <w:p w14:paraId="5FAD5ACF" w14:textId="77777777" w:rsidR="00D7422E" w:rsidRPr="00646CB0" w:rsidRDefault="00D7422E" w:rsidP="00D7422E">
      <w:pPr>
        <w:tabs>
          <w:tab w:val="left" w:pos="8280"/>
        </w:tabs>
        <w:suppressAutoHyphens w:val="0"/>
        <w:ind w:right="-108"/>
        <w:rPr>
          <w:rFonts w:ascii="Segoe UI" w:hAnsi="Segoe UI" w:cs="Segoe UI"/>
          <w:bCs/>
          <w:iCs/>
          <w:lang w:eastAsia="pl-PL"/>
        </w:rPr>
      </w:pPr>
      <w:r w:rsidRPr="00646CB0">
        <w:rPr>
          <w:rFonts w:ascii="Segoe UI" w:hAnsi="Segoe UI" w:cs="Segoe UI"/>
          <w:bCs/>
          <w:iCs/>
          <w:lang w:eastAsia="pl-PL"/>
        </w:rPr>
        <w:tab/>
      </w:r>
    </w:p>
    <w:p w14:paraId="18818DF8" w14:textId="77777777" w:rsidR="00D7422E" w:rsidRPr="00646CB0" w:rsidRDefault="00D7422E" w:rsidP="00D7422E">
      <w:pPr>
        <w:suppressAutoHyphens w:val="0"/>
        <w:ind w:left="708" w:hanging="424"/>
        <w:jc w:val="both"/>
        <w:rPr>
          <w:rFonts w:ascii="Segoe UI" w:hAnsi="Segoe UI" w:cs="Segoe UI"/>
          <w:bCs/>
          <w:iCs/>
          <w:u w:val="single"/>
          <w:lang w:eastAsia="pl-PL"/>
        </w:rPr>
      </w:pPr>
      <w:r>
        <w:rPr>
          <w:rFonts w:ascii="Segoe UI" w:hAnsi="Segoe UI" w:cs="Segoe UI"/>
          <w:bCs/>
          <w:iCs/>
          <w:u w:val="single"/>
          <w:lang w:eastAsia="pl-PL"/>
        </w:rPr>
        <w:t>2.</w:t>
      </w:r>
      <w:r>
        <w:rPr>
          <w:rFonts w:ascii="Segoe UI" w:hAnsi="Segoe UI" w:cs="Segoe UI"/>
          <w:bCs/>
          <w:iCs/>
          <w:u w:val="single"/>
          <w:lang w:eastAsia="pl-PL"/>
        </w:rPr>
        <w:tab/>
      </w:r>
      <w:r w:rsidRPr="00646CB0">
        <w:rPr>
          <w:rFonts w:ascii="Segoe UI" w:hAnsi="Segoe UI" w:cs="Segoe UI"/>
          <w:bCs/>
          <w:iCs/>
          <w:u w:val="single"/>
          <w:lang w:eastAsia="pl-PL"/>
        </w:rPr>
        <w:t>Do sprzątania w miarę potrzeb ogółem - 397,25 m</w:t>
      </w:r>
      <w:r w:rsidRPr="00646CB0">
        <w:rPr>
          <w:rFonts w:ascii="Segoe UI" w:hAnsi="Segoe UI" w:cs="Segoe UI"/>
          <w:bCs/>
          <w:iCs/>
          <w:u w:val="single"/>
          <w:vertAlign w:val="superscript"/>
          <w:lang w:eastAsia="pl-PL"/>
        </w:rPr>
        <w:t>2</w:t>
      </w:r>
      <w:r w:rsidRPr="00646CB0">
        <w:rPr>
          <w:rFonts w:ascii="Segoe UI" w:hAnsi="Segoe UI" w:cs="Segoe UI"/>
          <w:bCs/>
          <w:iCs/>
          <w:u w:val="single"/>
          <w:lang w:eastAsia="pl-PL"/>
        </w:rPr>
        <w:t>, w tym:</w:t>
      </w:r>
    </w:p>
    <w:p w14:paraId="3D30239C" w14:textId="77777777" w:rsidR="00D7422E" w:rsidRPr="00646CB0" w:rsidRDefault="00D7422E" w:rsidP="00D7422E">
      <w:pPr>
        <w:suppressAutoHyphens w:val="0"/>
        <w:jc w:val="both"/>
        <w:rPr>
          <w:rFonts w:ascii="Segoe UI" w:hAnsi="Segoe UI" w:cs="Segoe UI"/>
          <w:bCs/>
          <w:iCs/>
          <w:u w:val="single"/>
          <w:lang w:eastAsia="pl-PL"/>
        </w:rPr>
      </w:pPr>
    </w:p>
    <w:p w14:paraId="7AD2DA34" w14:textId="77777777" w:rsidR="00D7422E" w:rsidRPr="00646CB0" w:rsidRDefault="00D7422E" w:rsidP="00D7422E">
      <w:pPr>
        <w:suppressAutoHyphens w:val="0"/>
        <w:ind w:left="709" w:hanging="425"/>
        <w:jc w:val="both"/>
        <w:rPr>
          <w:rFonts w:ascii="Segoe UI" w:hAnsi="Segoe UI" w:cs="Segoe UI"/>
          <w:bCs/>
          <w:iCs/>
          <w:u w:val="single"/>
          <w:lang w:eastAsia="pl-PL"/>
        </w:rPr>
      </w:pPr>
      <w:r>
        <w:rPr>
          <w:rFonts w:ascii="Segoe UI" w:hAnsi="Segoe UI" w:cs="Segoe UI"/>
          <w:bCs/>
          <w:iCs/>
          <w:lang w:eastAsia="pl-PL"/>
        </w:rPr>
        <w:t>2.1</w:t>
      </w:r>
      <w:r>
        <w:rPr>
          <w:rFonts w:ascii="Segoe UI" w:hAnsi="Segoe UI" w:cs="Segoe UI"/>
          <w:bCs/>
          <w:iCs/>
          <w:lang w:eastAsia="pl-PL"/>
        </w:rPr>
        <w:tab/>
      </w:r>
      <w:r w:rsidRPr="00646CB0">
        <w:rPr>
          <w:rFonts w:ascii="Segoe UI" w:hAnsi="Segoe UI" w:cs="Segoe UI"/>
          <w:bCs/>
          <w:iCs/>
          <w:lang w:eastAsia="pl-PL"/>
        </w:rPr>
        <w:t>Parter (co najmniej raz w tygodniu)</w:t>
      </w:r>
    </w:p>
    <w:p w14:paraId="060A087C" w14:textId="165F92F3" w:rsidR="00D7422E" w:rsidRPr="00646CB0" w:rsidRDefault="00D6550F" w:rsidP="00D6550F">
      <w:pPr>
        <w:suppressAutoHyphens w:val="0"/>
        <w:ind w:left="720"/>
        <w:jc w:val="both"/>
        <w:rPr>
          <w:rFonts w:ascii="Segoe UI" w:hAnsi="Segoe UI" w:cs="Segoe UI"/>
          <w:bCs/>
          <w:iCs/>
          <w:u w:val="single"/>
          <w:lang w:eastAsia="pl-PL"/>
        </w:rPr>
      </w:pPr>
      <w:r>
        <w:rPr>
          <w:rFonts w:ascii="Segoe UI" w:hAnsi="Segoe UI" w:cs="Segoe UI"/>
          <w:bCs/>
          <w:iCs/>
          <w:lang w:eastAsia="pl-PL"/>
        </w:rPr>
        <w:t>1)</w:t>
      </w:r>
      <w:r>
        <w:rPr>
          <w:rFonts w:ascii="Segoe UI" w:hAnsi="Segoe UI" w:cs="Segoe UI"/>
          <w:bCs/>
          <w:iCs/>
          <w:lang w:eastAsia="pl-PL"/>
        </w:rPr>
        <w:tab/>
      </w:r>
      <w:r w:rsidR="00D7422E" w:rsidRPr="00646CB0">
        <w:rPr>
          <w:rFonts w:ascii="Segoe UI" w:hAnsi="Segoe UI" w:cs="Segoe UI"/>
          <w:bCs/>
          <w:iCs/>
          <w:lang w:eastAsia="pl-PL"/>
        </w:rPr>
        <w:t>sala toastów</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Pr>
          <w:rFonts w:ascii="Segoe UI" w:hAnsi="Segoe UI" w:cs="Segoe UI"/>
          <w:bCs/>
          <w:iCs/>
          <w:lang w:eastAsia="pl-PL"/>
        </w:rPr>
        <w:tab/>
      </w:r>
      <w:r w:rsidR="00D7422E" w:rsidRPr="00646CB0">
        <w:rPr>
          <w:rFonts w:ascii="Segoe UI" w:hAnsi="Segoe UI" w:cs="Segoe UI"/>
          <w:bCs/>
          <w:iCs/>
          <w:lang w:eastAsia="pl-PL"/>
        </w:rPr>
        <w:t xml:space="preserve">                    122,00 m</w:t>
      </w:r>
      <w:r w:rsidR="00D7422E" w:rsidRPr="00646CB0">
        <w:rPr>
          <w:rFonts w:ascii="Segoe UI" w:hAnsi="Segoe UI" w:cs="Segoe UI"/>
          <w:bCs/>
          <w:iCs/>
          <w:vertAlign w:val="superscript"/>
          <w:lang w:eastAsia="pl-PL"/>
        </w:rPr>
        <w:t>2</w:t>
      </w:r>
    </w:p>
    <w:p w14:paraId="49F43FCF" w14:textId="2CC47902" w:rsidR="00D7422E" w:rsidRPr="00646CB0" w:rsidRDefault="00D6550F" w:rsidP="00D6550F">
      <w:pPr>
        <w:suppressAutoHyphens w:val="0"/>
        <w:ind w:left="720"/>
        <w:jc w:val="both"/>
        <w:rPr>
          <w:rFonts w:ascii="Segoe UI" w:hAnsi="Segoe UI" w:cs="Segoe UI"/>
          <w:bCs/>
          <w:iCs/>
          <w:u w:val="single"/>
          <w:lang w:eastAsia="pl-PL"/>
        </w:rPr>
      </w:pPr>
      <w:r>
        <w:rPr>
          <w:rFonts w:ascii="Segoe UI" w:hAnsi="Segoe UI" w:cs="Segoe UI"/>
          <w:bCs/>
          <w:iCs/>
          <w:lang w:eastAsia="pl-PL"/>
        </w:rPr>
        <w:t>2)</w:t>
      </w:r>
      <w:r>
        <w:rPr>
          <w:rFonts w:ascii="Segoe UI" w:hAnsi="Segoe UI" w:cs="Segoe UI"/>
          <w:bCs/>
          <w:iCs/>
          <w:lang w:eastAsia="pl-PL"/>
        </w:rPr>
        <w:tab/>
      </w:r>
      <w:r w:rsidR="00D7422E" w:rsidRPr="00646CB0">
        <w:rPr>
          <w:rFonts w:ascii="Segoe UI" w:hAnsi="Segoe UI" w:cs="Segoe UI"/>
          <w:bCs/>
          <w:iCs/>
          <w:lang w:eastAsia="pl-PL"/>
        </w:rPr>
        <w:t>kawiarenka</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Pr>
          <w:rFonts w:ascii="Segoe UI" w:hAnsi="Segoe UI" w:cs="Segoe UI"/>
          <w:bCs/>
          <w:iCs/>
          <w:lang w:eastAsia="pl-PL"/>
        </w:rPr>
        <w:tab/>
      </w:r>
      <w:r w:rsidR="00D7422E" w:rsidRPr="00646CB0">
        <w:rPr>
          <w:rFonts w:ascii="Segoe UI" w:hAnsi="Segoe UI" w:cs="Segoe UI"/>
          <w:bCs/>
          <w:iCs/>
          <w:lang w:eastAsia="pl-PL"/>
        </w:rPr>
        <w:t xml:space="preserve">           9,50 m</w:t>
      </w:r>
      <w:r w:rsidR="00D7422E" w:rsidRPr="00646CB0">
        <w:rPr>
          <w:rFonts w:ascii="Segoe UI" w:hAnsi="Segoe UI" w:cs="Segoe UI"/>
          <w:bCs/>
          <w:iCs/>
          <w:vertAlign w:val="superscript"/>
          <w:lang w:eastAsia="pl-PL"/>
        </w:rPr>
        <w:t>2</w:t>
      </w:r>
    </w:p>
    <w:p w14:paraId="3A40BBF8" w14:textId="77777777" w:rsidR="00D7422E" w:rsidRPr="00646CB0" w:rsidRDefault="00D7422E" w:rsidP="00D7422E">
      <w:pPr>
        <w:suppressAutoHyphens w:val="0"/>
        <w:ind w:left="720"/>
        <w:jc w:val="both"/>
        <w:rPr>
          <w:rFonts w:ascii="Segoe UI" w:hAnsi="Segoe UI" w:cs="Segoe UI"/>
          <w:bCs/>
          <w:iCs/>
          <w:u w:val="single"/>
          <w:lang w:eastAsia="pl-PL"/>
        </w:rPr>
      </w:pPr>
    </w:p>
    <w:p w14:paraId="6077F5C7" w14:textId="77777777" w:rsidR="00D7422E" w:rsidRPr="00646CB0" w:rsidRDefault="00D7422E" w:rsidP="00D7422E">
      <w:pPr>
        <w:suppressAutoHyphens w:val="0"/>
        <w:ind w:left="709" w:hanging="425"/>
        <w:jc w:val="both"/>
        <w:rPr>
          <w:rFonts w:ascii="Segoe UI" w:hAnsi="Segoe UI" w:cs="Segoe UI"/>
          <w:bCs/>
          <w:iCs/>
          <w:u w:val="single"/>
          <w:lang w:eastAsia="pl-PL"/>
        </w:rPr>
      </w:pPr>
      <w:r>
        <w:rPr>
          <w:rFonts w:ascii="Segoe UI" w:hAnsi="Segoe UI" w:cs="Segoe UI"/>
          <w:bCs/>
          <w:iCs/>
          <w:lang w:eastAsia="pl-PL"/>
        </w:rPr>
        <w:t>2.2</w:t>
      </w:r>
      <w:r>
        <w:rPr>
          <w:rFonts w:ascii="Segoe UI" w:hAnsi="Segoe UI" w:cs="Segoe UI"/>
          <w:bCs/>
          <w:iCs/>
          <w:lang w:eastAsia="pl-PL"/>
        </w:rPr>
        <w:tab/>
      </w:r>
      <w:r w:rsidRPr="00646CB0">
        <w:rPr>
          <w:rFonts w:ascii="Segoe UI" w:hAnsi="Segoe UI" w:cs="Segoe UI"/>
          <w:bCs/>
          <w:iCs/>
          <w:lang w:eastAsia="pl-PL"/>
        </w:rPr>
        <w:t>Piętro I (co najmniej raz w tygodniu)</w:t>
      </w:r>
    </w:p>
    <w:p w14:paraId="751CC794" w14:textId="61066C9A" w:rsidR="00D7422E" w:rsidRPr="00646CB0" w:rsidRDefault="00D6550F" w:rsidP="00D6550F">
      <w:pPr>
        <w:suppressAutoHyphens w:val="0"/>
        <w:ind w:left="720"/>
        <w:jc w:val="both"/>
        <w:rPr>
          <w:rFonts w:ascii="Segoe UI" w:hAnsi="Segoe UI" w:cs="Segoe UI"/>
          <w:bCs/>
          <w:iCs/>
          <w:lang w:eastAsia="pl-PL"/>
        </w:rPr>
      </w:pPr>
      <w:r>
        <w:rPr>
          <w:rFonts w:ascii="Segoe UI" w:hAnsi="Segoe UI" w:cs="Segoe UI"/>
          <w:bCs/>
          <w:iCs/>
          <w:lang w:eastAsia="pl-PL"/>
        </w:rPr>
        <w:t>1)</w:t>
      </w:r>
      <w:r>
        <w:rPr>
          <w:rFonts w:ascii="Segoe UI" w:hAnsi="Segoe UI" w:cs="Segoe UI"/>
          <w:bCs/>
          <w:iCs/>
          <w:lang w:eastAsia="pl-PL"/>
        </w:rPr>
        <w:tab/>
      </w:r>
      <w:r w:rsidR="00D7422E" w:rsidRPr="00646CB0">
        <w:rPr>
          <w:rFonts w:ascii="Segoe UI" w:hAnsi="Segoe UI" w:cs="Segoe UI"/>
          <w:bCs/>
          <w:iCs/>
          <w:lang w:eastAsia="pl-PL"/>
        </w:rPr>
        <w:t>pokój celebranta</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Pr>
          <w:rFonts w:ascii="Segoe UI" w:hAnsi="Segoe UI" w:cs="Segoe UI"/>
          <w:bCs/>
          <w:iCs/>
          <w:lang w:eastAsia="pl-PL"/>
        </w:rPr>
        <w:tab/>
      </w:r>
      <w:r w:rsidR="00D7422E" w:rsidRPr="00646CB0">
        <w:rPr>
          <w:rFonts w:ascii="Segoe UI" w:hAnsi="Segoe UI" w:cs="Segoe UI"/>
          <w:bCs/>
          <w:iCs/>
          <w:lang w:eastAsia="pl-PL"/>
        </w:rPr>
        <w:t xml:space="preserve">           9,20 m</w:t>
      </w:r>
      <w:r w:rsidR="00D7422E" w:rsidRPr="00646CB0">
        <w:rPr>
          <w:rFonts w:ascii="Segoe UI" w:hAnsi="Segoe UI" w:cs="Segoe UI"/>
          <w:bCs/>
          <w:iCs/>
          <w:vertAlign w:val="superscript"/>
          <w:lang w:eastAsia="pl-PL"/>
        </w:rPr>
        <w:t>2</w:t>
      </w:r>
    </w:p>
    <w:p w14:paraId="6C21755E" w14:textId="10CBA2F0" w:rsidR="00D7422E" w:rsidRPr="00646CB0" w:rsidRDefault="00D6550F" w:rsidP="00D6550F">
      <w:pPr>
        <w:suppressAutoHyphens w:val="0"/>
        <w:ind w:left="720"/>
        <w:jc w:val="both"/>
        <w:rPr>
          <w:rFonts w:ascii="Segoe UI" w:hAnsi="Segoe UI" w:cs="Segoe UI"/>
          <w:bCs/>
          <w:iCs/>
          <w:lang w:eastAsia="pl-PL"/>
        </w:rPr>
      </w:pPr>
      <w:r>
        <w:rPr>
          <w:rFonts w:ascii="Segoe UI" w:hAnsi="Segoe UI" w:cs="Segoe UI"/>
          <w:bCs/>
          <w:iCs/>
          <w:lang w:eastAsia="pl-PL"/>
        </w:rPr>
        <w:t>2)</w:t>
      </w:r>
      <w:r>
        <w:rPr>
          <w:rFonts w:ascii="Segoe UI" w:hAnsi="Segoe UI" w:cs="Segoe UI"/>
          <w:bCs/>
          <w:iCs/>
          <w:lang w:eastAsia="pl-PL"/>
        </w:rPr>
        <w:tab/>
      </w:r>
      <w:r w:rsidR="00D7422E" w:rsidRPr="00646CB0">
        <w:rPr>
          <w:rFonts w:ascii="Segoe UI" w:hAnsi="Segoe UI" w:cs="Segoe UI"/>
          <w:bCs/>
          <w:iCs/>
          <w:lang w:eastAsia="pl-PL"/>
        </w:rPr>
        <w:t>sala ślubów</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Pr>
          <w:rFonts w:ascii="Segoe UI" w:hAnsi="Segoe UI" w:cs="Segoe UI"/>
          <w:bCs/>
          <w:iCs/>
          <w:lang w:eastAsia="pl-PL"/>
        </w:rPr>
        <w:tab/>
      </w:r>
      <w:r w:rsidR="00D7422E" w:rsidRPr="00646CB0">
        <w:rPr>
          <w:rFonts w:ascii="Segoe UI" w:hAnsi="Segoe UI" w:cs="Segoe UI"/>
          <w:bCs/>
          <w:iCs/>
          <w:lang w:eastAsia="pl-PL"/>
        </w:rPr>
        <w:t xml:space="preserve">         68,00 m</w:t>
      </w:r>
      <w:r w:rsidR="00D7422E" w:rsidRPr="00646CB0">
        <w:rPr>
          <w:rFonts w:ascii="Segoe UI" w:hAnsi="Segoe UI" w:cs="Segoe UI"/>
          <w:bCs/>
          <w:iCs/>
          <w:vertAlign w:val="superscript"/>
          <w:lang w:eastAsia="pl-PL"/>
        </w:rPr>
        <w:t>2</w:t>
      </w:r>
    </w:p>
    <w:p w14:paraId="5AA09A0C" w14:textId="6EA9358F" w:rsidR="00D7422E" w:rsidRPr="00646CB0" w:rsidRDefault="00D6550F" w:rsidP="00D6550F">
      <w:pPr>
        <w:suppressAutoHyphens w:val="0"/>
        <w:ind w:left="720"/>
        <w:jc w:val="both"/>
        <w:rPr>
          <w:rFonts w:ascii="Segoe UI" w:hAnsi="Segoe UI" w:cs="Segoe UI"/>
          <w:bCs/>
          <w:iCs/>
          <w:lang w:eastAsia="pl-PL"/>
        </w:rPr>
      </w:pPr>
      <w:r>
        <w:rPr>
          <w:rFonts w:ascii="Segoe UI" w:hAnsi="Segoe UI" w:cs="Segoe UI"/>
          <w:bCs/>
          <w:iCs/>
          <w:lang w:eastAsia="pl-PL"/>
        </w:rPr>
        <w:lastRenderedPageBreak/>
        <w:t>3)</w:t>
      </w:r>
      <w:r>
        <w:rPr>
          <w:rFonts w:ascii="Segoe UI" w:hAnsi="Segoe UI" w:cs="Segoe UI"/>
          <w:bCs/>
          <w:iCs/>
          <w:lang w:eastAsia="pl-PL"/>
        </w:rPr>
        <w:tab/>
      </w:r>
      <w:r w:rsidR="00D7422E" w:rsidRPr="00646CB0">
        <w:rPr>
          <w:rFonts w:ascii="Segoe UI" w:hAnsi="Segoe UI" w:cs="Segoe UI"/>
          <w:bCs/>
          <w:iCs/>
          <w:lang w:eastAsia="pl-PL"/>
        </w:rPr>
        <w:t>pokój nowożeń</w:t>
      </w:r>
      <w:r w:rsidR="00D7422E">
        <w:rPr>
          <w:rFonts w:ascii="Segoe UI" w:hAnsi="Segoe UI" w:cs="Segoe UI"/>
          <w:bCs/>
          <w:iCs/>
          <w:lang w:eastAsia="pl-PL"/>
        </w:rPr>
        <w:t>ców</w:t>
      </w:r>
      <w:r w:rsidR="00D7422E">
        <w:rPr>
          <w:rFonts w:ascii="Segoe UI" w:hAnsi="Segoe UI" w:cs="Segoe UI"/>
          <w:bCs/>
          <w:iCs/>
          <w:lang w:eastAsia="pl-PL"/>
        </w:rPr>
        <w:tab/>
      </w:r>
      <w:r w:rsidR="00D7422E">
        <w:rPr>
          <w:rFonts w:ascii="Segoe UI" w:hAnsi="Segoe UI" w:cs="Segoe UI"/>
          <w:bCs/>
          <w:iCs/>
          <w:lang w:eastAsia="pl-PL"/>
        </w:rPr>
        <w:tab/>
      </w:r>
      <w:r w:rsidR="00D7422E">
        <w:rPr>
          <w:rFonts w:ascii="Segoe UI" w:hAnsi="Segoe UI" w:cs="Segoe UI"/>
          <w:bCs/>
          <w:iCs/>
          <w:lang w:eastAsia="pl-PL"/>
        </w:rPr>
        <w:tab/>
      </w:r>
      <w:r w:rsidR="00D7422E">
        <w:rPr>
          <w:rFonts w:ascii="Segoe UI" w:hAnsi="Segoe UI" w:cs="Segoe UI"/>
          <w:bCs/>
          <w:iCs/>
          <w:lang w:eastAsia="pl-PL"/>
        </w:rPr>
        <w:tab/>
      </w:r>
      <w:r w:rsidR="00D7422E">
        <w:rPr>
          <w:rFonts w:ascii="Segoe UI" w:hAnsi="Segoe UI" w:cs="Segoe UI"/>
          <w:bCs/>
          <w:iCs/>
          <w:lang w:eastAsia="pl-PL"/>
        </w:rPr>
        <w:tab/>
      </w:r>
      <w:r w:rsidR="00D7422E">
        <w:rPr>
          <w:rFonts w:ascii="Segoe UI" w:hAnsi="Segoe UI" w:cs="Segoe UI"/>
          <w:bCs/>
          <w:iCs/>
          <w:lang w:eastAsia="pl-PL"/>
        </w:rPr>
        <w:tab/>
      </w:r>
      <w:r w:rsidR="00D7422E">
        <w:rPr>
          <w:rFonts w:ascii="Segoe UI" w:hAnsi="Segoe UI" w:cs="Segoe UI"/>
          <w:bCs/>
          <w:iCs/>
          <w:lang w:eastAsia="pl-PL"/>
        </w:rPr>
        <w:tab/>
      </w:r>
      <w:r w:rsidR="00D7422E">
        <w:rPr>
          <w:rFonts w:ascii="Segoe UI" w:hAnsi="Segoe UI" w:cs="Segoe UI"/>
          <w:bCs/>
          <w:iCs/>
          <w:lang w:eastAsia="pl-PL"/>
        </w:rPr>
        <w:tab/>
        <w:t xml:space="preserve">         </w:t>
      </w:r>
      <w:r w:rsidR="00D7422E" w:rsidRPr="00646CB0">
        <w:rPr>
          <w:rFonts w:ascii="Segoe UI" w:hAnsi="Segoe UI" w:cs="Segoe UI"/>
          <w:bCs/>
          <w:iCs/>
          <w:lang w:eastAsia="pl-PL"/>
        </w:rPr>
        <w:t>28,20 m</w:t>
      </w:r>
      <w:r w:rsidR="00D7422E" w:rsidRPr="00646CB0">
        <w:rPr>
          <w:rFonts w:ascii="Segoe UI" w:hAnsi="Segoe UI" w:cs="Segoe UI"/>
          <w:bCs/>
          <w:iCs/>
          <w:vertAlign w:val="superscript"/>
          <w:lang w:eastAsia="pl-PL"/>
        </w:rPr>
        <w:t>2</w:t>
      </w:r>
    </w:p>
    <w:p w14:paraId="5E42A4C9" w14:textId="44747AE5" w:rsidR="00D7422E" w:rsidRPr="00646CB0" w:rsidRDefault="00D6550F" w:rsidP="00D6550F">
      <w:pPr>
        <w:suppressAutoHyphens w:val="0"/>
        <w:ind w:left="720"/>
        <w:jc w:val="both"/>
        <w:rPr>
          <w:rFonts w:ascii="Segoe UI" w:hAnsi="Segoe UI" w:cs="Segoe UI"/>
          <w:bCs/>
          <w:iCs/>
          <w:lang w:eastAsia="pl-PL"/>
        </w:rPr>
      </w:pPr>
      <w:r>
        <w:rPr>
          <w:rFonts w:ascii="Segoe UI" w:hAnsi="Segoe UI" w:cs="Segoe UI"/>
          <w:bCs/>
          <w:iCs/>
          <w:lang w:eastAsia="pl-PL"/>
        </w:rPr>
        <w:t>4)</w:t>
      </w:r>
      <w:r>
        <w:rPr>
          <w:rFonts w:ascii="Segoe UI" w:hAnsi="Segoe UI" w:cs="Segoe UI"/>
          <w:bCs/>
          <w:iCs/>
          <w:lang w:eastAsia="pl-PL"/>
        </w:rPr>
        <w:tab/>
      </w:r>
      <w:r w:rsidR="00D7422E" w:rsidRPr="00646CB0">
        <w:rPr>
          <w:rFonts w:ascii="Segoe UI" w:hAnsi="Segoe UI" w:cs="Segoe UI"/>
          <w:bCs/>
          <w:iCs/>
          <w:lang w:eastAsia="pl-PL"/>
        </w:rPr>
        <w:t>korytarz</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Pr>
          <w:rFonts w:ascii="Segoe UI" w:hAnsi="Segoe UI" w:cs="Segoe UI"/>
          <w:bCs/>
          <w:iCs/>
          <w:lang w:eastAsia="pl-PL"/>
        </w:rPr>
        <w:tab/>
      </w:r>
      <w:r w:rsidR="00D7422E" w:rsidRPr="00646CB0">
        <w:rPr>
          <w:rFonts w:ascii="Segoe UI" w:hAnsi="Segoe UI" w:cs="Segoe UI"/>
          <w:bCs/>
          <w:iCs/>
          <w:lang w:eastAsia="pl-PL"/>
        </w:rPr>
        <w:t xml:space="preserve">           9,15 m</w:t>
      </w:r>
      <w:r w:rsidR="00D7422E" w:rsidRPr="00646CB0">
        <w:rPr>
          <w:rFonts w:ascii="Segoe UI" w:hAnsi="Segoe UI" w:cs="Segoe UI"/>
          <w:bCs/>
          <w:iCs/>
          <w:vertAlign w:val="superscript"/>
          <w:lang w:eastAsia="pl-PL"/>
        </w:rPr>
        <w:t>2</w:t>
      </w:r>
    </w:p>
    <w:p w14:paraId="3DB89879" w14:textId="77777777" w:rsidR="00D7422E" w:rsidRPr="00646CB0" w:rsidRDefault="00D7422E" w:rsidP="00D7422E">
      <w:pPr>
        <w:suppressAutoHyphens w:val="0"/>
        <w:ind w:left="720"/>
        <w:jc w:val="both"/>
        <w:rPr>
          <w:rFonts w:ascii="Segoe UI" w:hAnsi="Segoe UI" w:cs="Segoe UI"/>
          <w:bCs/>
          <w:iCs/>
          <w:lang w:eastAsia="pl-PL"/>
        </w:rPr>
      </w:pPr>
    </w:p>
    <w:p w14:paraId="6DBE318C" w14:textId="77777777" w:rsidR="00D7422E" w:rsidRPr="00646CB0" w:rsidRDefault="00D7422E" w:rsidP="00D7422E">
      <w:pPr>
        <w:suppressAutoHyphens w:val="0"/>
        <w:ind w:left="709" w:hanging="425"/>
        <w:jc w:val="both"/>
        <w:rPr>
          <w:rFonts w:ascii="Segoe UI" w:hAnsi="Segoe UI" w:cs="Segoe UI"/>
          <w:bCs/>
          <w:iCs/>
          <w:lang w:eastAsia="pl-PL"/>
        </w:rPr>
      </w:pPr>
      <w:r>
        <w:rPr>
          <w:rFonts w:ascii="Segoe UI" w:hAnsi="Segoe UI" w:cs="Segoe UI"/>
          <w:bCs/>
          <w:iCs/>
          <w:lang w:eastAsia="pl-PL"/>
        </w:rPr>
        <w:t>2.3</w:t>
      </w:r>
      <w:r>
        <w:rPr>
          <w:rFonts w:ascii="Segoe UI" w:hAnsi="Segoe UI" w:cs="Segoe UI"/>
          <w:bCs/>
          <w:iCs/>
          <w:lang w:eastAsia="pl-PL"/>
        </w:rPr>
        <w:tab/>
      </w:r>
      <w:r w:rsidRPr="00646CB0">
        <w:rPr>
          <w:rFonts w:ascii="Segoe UI" w:hAnsi="Segoe UI" w:cs="Segoe UI"/>
          <w:bCs/>
          <w:iCs/>
          <w:lang w:eastAsia="pl-PL"/>
        </w:rPr>
        <w:t>Piętro II  (co najmniej raz w tygodniu)</w:t>
      </w:r>
    </w:p>
    <w:p w14:paraId="347FAEA9" w14:textId="16E7D19E" w:rsidR="00D7422E" w:rsidRPr="00646CB0" w:rsidRDefault="00D6550F" w:rsidP="00D6550F">
      <w:pPr>
        <w:suppressAutoHyphens w:val="0"/>
        <w:ind w:left="720"/>
        <w:jc w:val="both"/>
        <w:rPr>
          <w:rFonts w:ascii="Segoe UI" w:hAnsi="Segoe UI" w:cs="Segoe UI"/>
          <w:bCs/>
          <w:iCs/>
          <w:lang w:eastAsia="pl-PL"/>
        </w:rPr>
      </w:pPr>
      <w:r>
        <w:rPr>
          <w:rFonts w:ascii="Segoe UI" w:hAnsi="Segoe UI" w:cs="Segoe UI"/>
          <w:bCs/>
          <w:iCs/>
          <w:lang w:eastAsia="pl-PL"/>
        </w:rPr>
        <w:t>1)</w:t>
      </w:r>
      <w:r>
        <w:rPr>
          <w:rFonts w:ascii="Segoe UI" w:hAnsi="Segoe UI" w:cs="Segoe UI"/>
          <w:bCs/>
          <w:iCs/>
          <w:lang w:eastAsia="pl-PL"/>
        </w:rPr>
        <w:tab/>
      </w:r>
      <w:r w:rsidR="00D7422E" w:rsidRPr="00646CB0">
        <w:rPr>
          <w:rFonts w:ascii="Segoe UI" w:hAnsi="Segoe UI" w:cs="Segoe UI"/>
          <w:bCs/>
          <w:iCs/>
          <w:lang w:eastAsia="pl-PL"/>
        </w:rPr>
        <w:t>biuro kierownika USC</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t xml:space="preserve">                    30,20 m</w:t>
      </w:r>
      <w:r w:rsidR="00D7422E" w:rsidRPr="00646CB0">
        <w:rPr>
          <w:rFonts w:ascii="Segoe UI" w:hAnsi="Segoe UI" w:cs="Segoe UI"/>
          <w:bCs/>
          <w:iCs/>
          <w:vertAlign w:val="superscript"/>
          <w:lang w:eastAsia="pl-PL"/>
        </w:rPr>
        <w:t>2</w:t>
      </w:r>
    </w:p>
    <w:p w14:paraId="215C6B54" w14:textId="42A2BDCA" w:rsidR="00D7422E" w:rsidRPr="00646CB0" w:rsidRDefault="00D6550F" w:rsidP="00D6550F">
      <w:pPr>
        <w:suppressAutoHyphens w:val="0"/>
        <w:ind w:left="720"/>
        <w:jc w:val="both"/>
        <w:rPr>
          <w:rFonts w:ascii="Segoe UI" w:hAnsi="Segoe UI" w:cs="Segoe UI"/>
          <w:bCs/>
          <w:iCs/>
          <w:lang w:eastAsia="pl-PL"/>
        </w:rPr>
      </w:pPr>
      <w:r>
        <w:rPr>
          <w:rFonts w:ascii="Segoe UI" w:hAnsi="Segoe UI" w:cs="Segoe UI"/>
          <w:bCs/>
          <w:iCs/>
          <w:lang w:eastAsia="pl-PL"/>
        </w:rPr>
        <w:t>2)</w:t>
      </w:r>
      <w:r>
        <w:rPr>
          <w:rFonts w:ascii="Segoe UI" w:hAnsi="Segoe UI" w:cs="Segoe UI"/>
          <w:bCs/>
          <w:iCs/>
          <w:lang w:eastAsia="pl-PL"/>
        </w:rPr>
        <w:tab/>
      </w:r>
      <w:r w:rsidR="00D7422E" w:rsidRPr="00646CB0">
        <w:rPr>
          <w:rFonts w:ascii="Segoe UI" w:hAnsi="Segoe UI" w:cs="Segoe UI"/>
          <w:bCs/>
          <w:iCs/>
          <w:lang w:eastAsia="pl-PL"/>
        </w:rPr>
        <w:t>sala narad</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Pr>
          <w:rFonts w:ascii="Segoe UI" w:hAnsi="Segoe UI" w:cs="Segoe UI"/>
          <w:bCs/>
          <w:iCs/>
          <w:lang w:eastAsia="pl-PL"/>
        </w:rPr>
        <w:tab/>
      </w:r>
      <w:r w:rsidR="00D7422E" w:rsidRPr="00646CB0">
        <w:rPr>
          <w:rFonts w:ascii="Segoe UI" w:hAnsi="Segoe UI" w:cs="Segoe UI"/>
          <w:bCs/>
          <w:iCs/>
          <w:lang w:eastAsia="pl-PL"/>
        </w:rPr>
        <w:t xml:space="preserve">         63,60 m</w:t>
      </w:r>
      <w:r w:rsidR="00D7422E" w:rsidRPr="00646CB0">
        <w:rPr>
          <w:rFonts w:ascii="Segoe UI" w:hAnsi="Segoe UI" w:cs="Segoe UI"/>
          <w:bCs/>
          <w:iCs/>
          <w:vertAlign w:val="superscript"/>
          <w:lang w:eastAsia="pl-PL"/>
        </w:rPr>
        <w:t>2</w:t>
      </w:r>
    </w:p>
    <w:p w14:paraId="718E3880" w14:textId="60E0FFD2" w:rsidR="00D7422E" w:rsidRPr="00646CB0" w:rsidRDefault="00D6550F" w:rsidP="00D6550F">
      <w:pPr>
        <w:suppressAutoHyphens w:val="0"/>
        <w:ind w:left="720"/>
        <w:jc w:val="both"/>
        <w:rPr>
          <w:rFonts w:ascii="Segoe UI" w:hAnsi="Segoe UI" w:cs="Segoe UI"/>
          <w:bCs/>
          <w:iCs/>
          <w:lang w:eastAsia="pl-PL"/>
        </w:rPr>
      </w:pPr>
      <w:r>
        <w:rPr>
          <w:rFonts w:ascii="Segoe UI" w:hAnsi="Segoe UI" w:cs="Segoe UI"/>
          <w:bCs/>
          <w:iCs/>
          <w:lang w:eastAsia="pl-PL"/>
        </w:rPr>
        <w:t>3)</w:t>
      </w:r>
      <w:r>
        <w:rPr>
          <w:rFonts w:ascii="Segoe UI" w:hAnsi="Segoe UI" w:cs="Segoe UI"/>
          <w:bCs/>
          <w:iCs/>
          <w:lang w:eastAsia="pl-PL"/>
        </w:rPr>
        <w:tab/>
      </w:r>
      <w:r w:rsidR="00D7422E" w:rsidRPr="00646CB0">
        <w:rPr>
          <w:rFonts w:ascii="Segoe UI" w:hAnsi="Segoe UI" w:cs="Segoe UI"/>
          <w:bCs/>
          <w:iCs/>
          <w:lang w:eastAsia="pl-PL"/>
        </w:rPr>
        <w:t>korytarz</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Pr>
          <w:rFonts w:ascii="Segoe UI" w:hAnsi="Segoe UI" w:cs="Segoe UI"/>
          <w:bCs/>
          <w:iCs/>
          <w:lang w:eastAsia="pl-PL"/>
        </w:rPr>
        <w:tab/>
      </w:r>
      <w:r w:rsidR="00D7422E" w:rsidRPr="00646CB0">
        <w:rPr>
          <w:rFonts w:ascii="Segoe UI" w:hAnsi="Segoe UI" w:cs="Segoe UI"/>
          <w:bCs/>
          <w:iCs/>
          <w:lang w:eastAsia="pl-PL"/>
        </w:rPr>
        <w:t xml:space="preserve">           9,15 m</w:t>
      </w:r>
      <w:r w:rsidR="00D7422E" w:rsidRPr="00646CB0">
        <w:rPr>
          <w:rFonts w:ascii="Segoe UI" w:hAnsi="Segoe UI" w:cs="Segoe UI"/>
          <w:bCs/>
          <w:iCs/>
          <w:vertAlign w:val="superscript"/>
          <w:lang w:eastAsia="pl-PL"/>
        </w:rPr>
        <w:t>2</w:t>
      </w:r>
    </w:p>
    <w:p w14:paraId="781A6F2C" w14:textId="2EE40FEF" w:rsidR="00D7422E" w:rsidRPr="00646CB0" w:rsidRDefault="00D6550F" w:rsidP="00D6550F">
      <w:pPr>
        <w:suppressAutoHyphens w:val="0"/>
        <w:ind w:left="720"/>
        <w:jc w:val="both"/>
        <w:rPr>
          <w:rFonts w:ascii="Segoe UI" w:hAnsi="Segoe UI" w:cs="Segoe UI"/>
          <w:bCs/>
          <w:iCs/>
          <w:lang w:eastAsia="pl-PL"/>
        </w:rPr>
      </w:pPr>
      <w:r>
        <w:rPr>
          <w:rFonts w:ascii="Segoe UI" w:hAnsi="Segoe UI" w:cs="Segoe UI"/>
          <w:bCs/>
          <w:iCs/>
          <w:lang w:eastAsia="pl-PL"/>
        </w:rPr>
        <w:t>4)</w:t>
      </w:r>
      <w:r>
        <w:rPr>
          <w:rFonts w:ascii="Segoe UI" w:hAnsi="Segoe UI" w:cs="Segoe UI"/>
          <w:bCs/>
          <w:iCs/>
          <w:lang w:eastAsia="pl-PL"/>
        </w:rPr>
        <w:tab/>
      </w:r>
      <w:r w:rsidR="00D7422E" w:rsidRPr="00646CB0">
        <w:rPr>
          <w:rFonts w:ascii="Segoe UI" w:hAnsi="Segoe UI" w:cs="Segoe UI"/>
          <w:bCs/>
          <w:iCs/>
          <w:lang w:eastAsia="pl-PL"/>
        </w:rPr>
        <w:t>archiwum akt niemieckich (2x w miesiącu)</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Pr>
          <w:rFonts w:ascii="Segoe UI" w:hAnsi="Segoe UI" w:cs="Segoe UI"/>
          <w:bCs/>
          <w:iCs/>
          <w:lang w:eastAsia="pl-PL"/>
        </w:rPr>
        <w:tab/>
        <w:t xml:space="preserve">       </w:t>
      </w:r>
      <w:r w:rsidR="00D7422E" w:rsidRPr="00646CB0">
        <w:rPr>
          <w:rFonts w:ascii="Segoe UI" w:hAnsi="Segoe UI" w:cs="Segoe UI"/>
          <w:bCs/>
          <w:iCs/>
          <w:lang w:eastAsia="pl-PL"/>
        </w:rPr>
        <w:t xml:space="preserve">  33,39 m</w:t>
      </w:r>
      <w:r w:rsidR="00D7422E" w:rsidRPr="00646CB0">
        <w:rPr>
          <w:rFonts w:ascii="Segoe UI" w:hAnsi="Segoe UI" w:cs="Segoe UI"/>
          <w:bCs/>
          <w:iCs/>
          <w:vertAlign w:val="superscript"/>
          <w:lang w:eastAsia="pl-PL"/>
        </w:rPr>
        <w:t>2</w:t>
      </w:r>
    </w:p>
    <w:p w14:paraId="2927E1BF" w14:textId="42599AC8" w:rsidR="00D7422E" w:rsidRPr="00646CB0" w:rsidRDefault="00D6550F" w:rsidP="00D6550F">
      <w:pPr>
        <w:suppressAutoHyphens w:val="0"/>
        <w:ind w:left="720"/>
        <w:jc w:val="both"/>
        <w:rPr>
          <w:rFonts w:ascii="Segoe UI" w:hAnsi="Segoe UI" w:cs="Segoe UI"/>
          <w:bCs/>
          <w:iCs/>
          <w:lang w:eastAsia="pl-PL"/>
        </w:rPr>
      </w:pPr>
      <w:r>
        <w:rPr>
          <w:rFonts w:ascii="Segoe UI" w:hAnsi="Segoe UI" w:cs="Segoe UI"/>
          <w:bCs/>
          <w:iCs/>
          <w:lang w:eastAsia="pl-PL"/>
        </w:rPr>
        <w:t>5)</w:t>
      </w:r>
      <w:r>
        <w:rPr>
          <w:rFonts w:ascii="Segoe UI" w:hAnsi="Segoe UI" w:cs="Segoe UI"/>
          <w:bCs/>
          <w:iCs/>
          <w:lang w:eastAsia="pl-PL"/>
        </w:rPr>
        <w:tab/>
      </w:r>
      <w:r w:rsidR="00D7422E" w:rsidRPr="00646CB0">
        <w:rPr>
          <w:rFonts w:ascii="Segoe UI" w:hAnsi="Segoe UI" w:cs="Segoe UI"/>
          <w:bCs/>
          <w:iCs/>
          <w:lang w:eastAsia="pl-PL"/>
        </w:rPr>
        <w:t>magazyn (4x w miesiącu)</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Pr>
          <w:rFonts w:ascii="Segoe UI" w:hAnsi="Segoe UI" w:cs="Segoe UI"/>
          <w:bCs/>
          <w:iCs/>
          <w:lang w:eastAsia="pl-PL"/>
        </w:rPr>
        <w:tab/>
      </w:r>
      <w:r w:rsidR="00D7422E" w:rsidRPr="00646CB0">
        <w:rPr>
          <w:rFonts w:ascii="Segoe UI" w:hAnsi="Segoe UI" w:cs="Segoe UI"/>
          <w:bCs/>
          <w:iCs/>
          <w:lang w:eastAsia="pl-PL"/>
        </w:rPr>
        <w:t xml:space="preserve">         14,86 m</w:t>
      </w:r>
      <w:r w:rsidR="00D7422E" w:rsidRPr="00646CB0">
        <w:rPr>
          <w:rFonts w:ascii="Segoe UI" w:hAnsi="Segoe UI" w:cs="Segoe UI"/>
          <w:bCs/>
          <w:iCs/>
          <w:vertAlign w:val="superscript"/>
          <w:lang w:eastAsia="pl-PL"/>
        </w:rPr>
        <w:t>2</w:t>
      </w:r>
    </w:p>
    <w:p w14:paraId="7A0C327A" w14:textId="77777777" w:rsidR="00D7422E" w:rsidRPr="00646CB0" w:rsidRDefault="00D7422E" w:rsidP="00D7422E">
      <w:pPr>
        <w:suppressAutoHyphens w:val="0"/>
        <w:ind w:firstLine="708"/>
        <w:jc w:val="both"/>
        <w:rPr>
          <w:rFonts w:ascii="Segoe UI" w:hAnsi="Segoe UI" w:cs="Segoe UI"/>
          <w:bCs/>
          <w:iCs/>
          <w:lang w:eastAsia="pl-PL"/>
        </w:rPr>
      </w:pPr>
    </w:p>
    <w:p w14:paraId="40F96735" w14:textId="77777777" w:rsidR="00D7422E" w:rsidRPr="00646CB0" w:rsidRDefault="00D7422E" w:rsidP="00D7422E">
      <w:pPr>
        <w:suppressAutoHyphens w:val="0"/>
        <w:ind w:firstLine="284"/>
        <w:jc w:val="both"/>
        <w:rPr>
          <w:rFonts w:ascii="Segoe UI" w:hAnsi="Segoe UI" w:cs="Segoe UI"/>
          <w:bCs/>
          <w:iCs/>
          <w:u w:val="single"/>
          <w:lang w:eastAsia="pl-PL"/>
        </w:rPr>
      </w:pPr>
      <w:r>
        <w:rPr>
          <w:rFonts w:ascii="Segoe UI" w:hAnsi="Segoe UI" w:cs="Segoe UI"/>
          <w:bCs/>
          <w:iCs/>
          <w:u w:val="single"/>
          <w:lang w:eastAsia="pl-PL"/>
        </w:rPr>
        <w:t>3.</w:t>
      </w:r>
      <w:r>
        <w:rPr>
          <w:rFonts w:ascii="Segoe UI" w:hAnsi="Segoe UI" w:cs="Segoe UI"/>
          <w:bCs/>
          <w:iCs/>
          <w:u w:val="single"/>
          <w:lang w:eastAsia="pl-PL"/>
        </w:rPr>
        <w:tab/>
      </w:r>
      <w:r w:rsidRPr="00646CB0">
        <w:rPr>
          <w:rFonts w:ascii="Segoe UI" w:hAnsi="Segoe UI" w:cs="Segoe UI"/>
          <w:bCs/>
          <w:iCs/>
          <w:u w:val="single"/>
          <w:lang w:eastAsia="pl-PL"/>
        </w:rPr>
        <w:t>Inne:</w:t>
      </w:r>
    </w:p>
    <w:p w14:paraId="3AF943E1" w14:textId="77777777" w:rsidR="00D7422E" w:rsidRPr="00646CB0" w:rsidRDefault="00D7422E" w:rsidP="00D7422E">
      <w:pPr>
        <w:suppressAutoHyphens w:val="0"/>
        <w:jc w:val="both"/>
        <w:rPr>
          <w:rFonts w:ascii="Segoe UI" w:hAnsi="Segoe UI" w:cs="Segoe UI"/>
          <w:bCs/>
          <w:iCs/>
          <w:lang w:eastAsia="pl-PL"/>
        </w:rPr>
      </w:pPr>
    </w:p>
    <w:p w14:paraId="07ADF099" w14:textId="77777777" w:rsidR="00D7422E" w:rsidRPr="00646CB0" w:rsidRDefault="00D7422E" w:rsidP="00D7422E">
      <w:pPr>
        <w:suppressAutoHyphens w:val="0"/>
        <w:ind w:left="709" w:hanging="425"/>
        <w:jc w:val="both"/>
        <w:rPr>
          <w:rFonts w:ascii="Segoe UI" w:hAnsi="Segoe UI" w:cs="Segoe UI"/>
          <w:bCs/>
          <w:iCs/>
          <w:u w:val="single"/>
          <w:lang w:eastAsia="pl-PL"/>
        </w:rPr>
      </w:pPr>
      <w:r>
        <w:rPr>
          <w:rFonts w:ascii="Segoe UI" w:hAnsi="Segoe UI" w:cs="Segoe UI"/>
          <w:bCs/>
          <w:iCs/>
          <w:lang w:eastAsia="pl-PL"/>
        </w:rPr>
        <w:t>3.1</w:t>
      </w:r>
      <w:r>
        <w:rPr>
          <w:rFonts w:ascii="Segoe UI" w:hAnsi="Segoe UI" w:cs="Segoe UI"/>
          <w:bCs/>
          <w:iCs/>
          <w:lang w:eastAsia="pl-PL"/>
        </w:rPr>
        <w:tab/>
      </w:r>
      <w:r w:rsidRPr="00646CB0">
        <w:rPr>
          <w:rFonts w:ascii="Segoe UI" w:hAnsi="Segoe UI" w:cs="Segoe UI"/>
          <w:bCs/>
          <w:iCs/>
          <w:lang w:eastAsia="pl-PL"/>
        </w:rPr>
        <w:t xml:space="preserve">Okna  </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Pr>
          <w:rFonts w:ascii="Segoe UI" w:hAnsi="Segoe UI" w:cs="Segoe UI"/>
          <w:bCs/>
          <w:iCs/>
          <w:lang w:eastAsia="pl-PL"/>
        </w:rPr>
        <w:tab/>
      </w:r>
      <w:r>
        <w:rPr>
          <w:rFonts w:ascii="Segoe UI" w:hAnsi="Segoe UI" w:cs="Segoe UI"/>
          <w:bCs/>
          <w:iCs/>
          <w:lang w:eastAsia="pl-PL"/>
        </w:rPr>
        <w:tab/>
      </w:r>
      <w:r w:rsidRPr="00646CB0">
        <w:rPr>
          <w:rFonts w:ascii="Segoe UI" w:hAnsi="Segoe UI" w:cs="Segoe UI"/>
          <w:bCs/>
          <w:iCs/>
          <w:lang w:eastAsia="pl-PL"/>
        </w:rPr>
        <w:t xml:space="preserve">       138,51 m</w:t>
      </w:r>
      <w:r w:rsidRPr="00646CB0">
        <w:rPr>
          <w:rFonts w:ascii="Segoe UI" w:hAnsi="Segoe UI" w:cs="Segoe UI"/>
          <w:bCs/>
          <w:iCs/>
          <w:vertAlign w:val="superscript"/>
          <w:lang w:eastAsia="pl-PL"/>
        </w:rPr>
        <w:t>2</w:t>
      </w:r>
    </w:p>
    <w:p w14:paraId="36F3D99A" w14:textId="77777777" w:rsidR="00D7422E" w:rsidRDefault="00D7422E" w:rsidP="00D7422E">
      <w:pPr>
        <w:suppressAutoHyphens w:val="0"/>
        <w:ind w:left="709" w:hanging="425"/>
        <w:jc w:val="both"/>
        <w:rPr>
          <w:rFonts w:ascii="Segoe UI" w:hAnsi="Segoe UI" w:cs="Segoe UI"/>
          <w:bCs/>
          <w:iCs/>
          <w:lang w:eastAsia="pl-PL"/>
        </w:rPr>
      </w:pPr>
    </w:p>
    <w:p w14:paraId="43EFAF61" w14:textId="77777777" w:rsidR="00D7422E" w:rsidRPr="00646CB0" w:rsidRDefault="00D7422E" w:rsidP="00D7422E">
      <w:pPr>
        <w:suppressAutoHyphens w:val="0"/>
        <w:ind w:left="709" w:hanging="425"/>
        <w:jc w:val="both"/>
        <w:rPr>
          <w:rFonts w:ascii="Segoe UI" w:hAnsi="Segoe UI" w:cs="Segoe UI"/>
          <w:bCs/>
          <w:iCs/>
          <w:u w:val="single"/>
          <w:lang w:eastAsia="pl-PL"/>
        </w:rPr>
      </w:pPr>
      <w:r>
        <w:rPr>
          <w:rFonts w:ascii="Segoe UI" w:hAnsi="Segoe UI" w:cs="Segoe UI"/>
          <w:bCs/>
          <w:iCs/>
          <w:lang w:eastAsia="pl-PL"/>
        </w:rPr>
        <w:t>3.2</w:t>
      </w:r>
      <w:r>
        <w:rPr>
          <w:rFonts w:ascii="Segoe UI" w:hAnsi="Segoe UI" w:cs="Segoe UI"/>
          <w:bCs/>
          <w:iCs/>
          <w:lang w:eastAsia="pl-PL"/>
        </w:rPr>
        <w:tab/>
      </w:r>
      <w:r w:rsidRPr="00646CB0">
        <w:rPr>
          <w:rFonts w:ascii="Segoe UI" w:hAnsi="Segoe UI" w:cs="Segoe UI"/>
          <w:bCs/>
          <w:iCs/>
          <w:lang w:eastAsia="pl-PL"/>
        </w:rPr>
        <w:t>Firanki</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Pr>
          <w:rFonts w:ascii="Segoe UI" w:hAnsi="Segoe UI" w:cs="Segoe UI"/>
          <w:bCs/>
          <w:iCs/>
          <w:lang w:eastAsia="pl-PL"/>
        </w:rPr>
        <w:tab/>
      </w:r>
      <w:r>
        <w:rPr>
          <w:rFonts w:ascii="Segoe UI" w:hAnsi="Segoe UI" w:cs="Segoe UI"/>
          <w:bCs/>
          <w:iCs/>
          <w:lang w:eastAsia="pl-PL"/>
        </w:rPr>
        <w:tab/>
      </w:r>
      <w:r w:rsidRPr="00646CB0">
        <w:rPr>
          <w:rFonts w:ascii="Segoe UI" w:hAnsi="Segoe UI" w:cs="Segoe UI"/>
          <w:bCs/>
          <w:iCs/>
          <w:lang w:eastAsia="pl-PL"/>
        </w:rPr>
        <w:t xml:space="preserve">       163,20 m</w:t>
      </w:r>
      <w:r w:rsidRPr="00646CB0">
        <w:rPr>
          <w:rFonts w:ascii="Segoe UI" w:hAnsi="Segoe UI" w:cs="Segoe UI"/>
          <w:bCs/>
          <w:iCs/>
          <w:vertAlign w:val="superscript"/>
          <w:lang w:eastAsia="pl-PL"/>
        </w:rPr>
        <w:t>2</w:t>
      </w:r>
    </w:p>
    <w:p w14:paraId="5D27EC2F" w14:textId="77777777" w:rsidR="00D7422E" w:rsidRDefault="00D7422E" w:rsidP="00D7422E">
      <w:pPr>
        <w:suppressAutoHyphens w:val="0"/>
        <w:ind w:left="709" w:hanging="425"/>
        <w:jc w:val="both"/>
        <w:rPr>
          <w:rFonts w:ascii="Segoe UI" w:hAnsi="Segoe UI" w:cs="Segoe UI"/>
          <w:bCs/>
          <w:iCs/>
          <w:lang w:eastAsia="pl-PL"/>
        </w:rPr>
      </w:pPr>
    </w:p>
    <w:p w14:paraId="5F9CC002" w14:textId="77777777" w:rsidR="00D7422E" w:rsidRDefault="00D7422E" w:rsidP="00D7422E">
      <w:pPr>
        <w:suppressAutoHyphens w:val="0"/>
        <w:ind w:left="709" w:hanging="425"/>
        <w:jc w:val="both"/>
        <w:rPr>
          <w:rFonts w:ascii="Segoe UI" w:hAnsi="Segoe UI" w:cs="Segoe UI"/>
          <w:bCs/>
          <w:iCs/>
          <w:lang w:eastAsia="pl-PL"/>
        </w:rPr>
      </w:pPr>
      <w:r>
        <w:rPr>
          <w:rFonts w:ascii="Segoe UI" w:hAnsi="Segoe UI" w:cs="Segoe UI"/>
          <w:bCs/>
          <w:iCs/>
          <w:lang w:eastAsia="pl-PL"/>
        </w:rPr>
        <w:t>3.3</w:t>
      </w:r>
      <w:r>
        <w:rPr>
          <w:rFonts w:ascii="Segoe UI" w:hAnsi="Segoe UI" w:cs="Segoe UI"/>
          <w:bCs/>
          <w:iCs/>
          <w:lang w:eastAsia="pl-PL"/>
        </w:rPr>
        <w:tab/>
      </w:r>
      <w:r w:rsidRPr="00646CB0">
        <w:rPr>
          <w:rFonts w:ascii="Segoe UI" w:hAnsi="Segoe UI" w:cs="Segoe UI"/>
          <w:bCs/>
          <w:iCs/>
          <w:lang w:eastAsia="pl-PL"/>
        </w:rPr>
        <w:t>Pastowanie + polerowanie powierzchni z wy</w:t>
      </w:r>
      <w:r>
        <w:rPr>
          <w:rFonts w:ascii="Segoe UI" w:hAnsi="Segoe UI" w:cs="Segoe UI"/>
          <w:bCs/>
          <w:iCs/>
          <w:lang w:eastAsia="pl-PL"/>
        </w:rPr>
        <w:t xml:space="preserve">kładziny PCV </w:t>
      </w:r>
      <w:r w:rsidRPr="00646CB0">
        <w:rPr>
          <w:rFonts w:ascii="Segoe UI" w:hAnsi="Segoe UI" w:cs="Segoe UI"/>
          <w:bCs/>
          <w:iCs/>
          <w:lang w:eastAsia="pl-PL"/>
        </w:rPr>
        <w:t xml:space="preserve">(raz na kwartał) </w:t>
      </w:r>
    </w:p>
    <w:p w14:paraId="1B7EED03" w14:textId="77777777" w:rsidR="00D7422E" w:rsidRPr="00646CB0" w:rsidRDefault="00D7422E" w:rsidP="00D7422E">
      <w:pPr>
        <w:suppressAutoHyphens w:val="0"/>
        <w:ind w:left="709"/>
        <w:jc w:val="both"/>
        <w:rPr>
          <w:rFonts w:ascii="Segoe UI" w:hAnsi="Segoe UI" w:cs="Segoe UI"/>
          <w:bCs/>
          <w:iCs/>
          <w:lang w:eastAsia="pl-PL"/>
        </w:rPr>
      </w:pPr>
      <w:r w:rsidRPr="00646CB0">
        <w:rPr>
          <w:rFonts w:ascii="Segoe UI" w:hAnsi="Segoe UI" w:cs="Segoe UI"/>
          <w:bCs/>
          <w:iCs/>
          <w:lang w:eastAsia="pl-PL"/>
        </w:rPr>
        <w:t xml:space="preserve">o łącznej powierzchni: </w:t>
      </w:r>
      <w:r>
        <w:rPr>
          <w:rFonts w:ascii="Segoe UI" w:hAnsi="Segoe UI" w:cs="Segoe UI"/>
          <w:bCs/>
          <w:iCs/>
          <w:lang w:eastAsia="pl-PL"/>
        </w:rPr>
        <w:tab/>
      </w:r>
      <w:r>
        <w:rPr>
          <w:rFonts w:ascii="Segoe UI" w:hAnsi="Segoe UI" w:cs="Segoe UI"/>
          <w:bCs/>
          <w:iCs/>
          <w:lang w:eastAsia="pl-PL"/>
        </w:rPr>
        <w:tab/>
      </w:r>
      <w:r>
        <w:rPr>
          <w:rFonts w:ascii="Segoe UI" w:hAnsi="Segoe UI" w:cs="Segoe UI"/>
          <w:bCs/>
          <w:iCs/>
          <w:lang w:eastAsia="pl-PL"/>
        </w:rPr>
        <w:tab/>
      </w:r>
      <w:r>
        <w:rPr>
          <w:rFonts w:ascii="Segoe UI" w:hAnsi="Segoe UI" w:cs="Segoe UI"/>
          <w:bCs/>
          <w:iCs/>
          <w:lang w:eastAsia="pl-PL"/>
        </w:rPr>
        <w:tab/>
      </w:r>
      <w:r>
        <w:rPr>
          <w:rFonts w:ascii="Segoe UI" w:hAnsi="Segoe UI" w:cs="Segoe UI"/>
          <w:bCs/>
          <w:iCs/>
          <w:lang w:eastAsia="pl-PL"/>
        </w:rPr>
        <w:tab/>
      </w:r>
      <w:r>
        <w:rPr>
          <w:rFonts w:ascii="Segoe UI" w:hAnsi="Segoe UI" w:cs="Segoe UI"/>
          <w:bCs/>
          <w:iCs/>
          <w:lang w:eastAsia="pl-PL"/>
        </w:rPr>
        <w:tab/>
      </w:r>
      <w:r>
        <w:rPr>
          <w:rFonts w:ascii="Segoe UI" w:hAnsi="Segoe UI" w:cs="Segoe UI"/>
          <w:bCs/>
          <w:iCs/>
          <w:lang w:eastAsia="pl-PL"/>
        </w:rPr>
        <w:tab/>
      </w:r>
      <w:r>
        <w:rPr>
          <w:rFonts w:ascii="Segoe UI" w:hAnsi="Segoe UI" w:cs="Segoe UI"/>
          <w:bCs/>
          <w:iCs/>
          <w:lang w:eastAsia="pl-PL"/>
        </w:rPr>
        <w:tab/>
      </w:r>
      <w:r>
        <w:rPr>
          <w:rFonts w:ascii="Segoe UI" w:hAnsi="Segoe UI" w:cs="Segoe UI"/>
          <w:bCs/>
          <w:iCs/>
          <w:lang w:eastAsia="pl-PL"/>
        </w:rPr>
        <w:tab/>
        <w:t xml:space="preserve">       </w:t>
      </w:r>
      <w:r w:rsidRPr="00646CB0">
        <w:rPr>
          <w:rFonts w:ascii="Segoe UI" w:hAnsi="Segoe UI" w:cs="Segoe UI"/>
          <w:bCs/>
          <w:iCs/>
          <w:lang w:eastAsia="pl-PL"/>
        </w:rPr>
        <w:t>163,20 m</w:t>
      </w:r>
      <w:r w:rsidRPr="00646CB0">
        <w:rPr>
          <w:rFonts w:ascii="Segoe UI" w:hAnsi="Segoe UI" w:cs="Segoe UI"/>
          <w:bCs/>
          <w:iCs/>
          <w:vertAlign w:val="superscript"/>
          <w:lang w:eastAsia="pl-PL"/>
        </w:rPr>
        <w:t>2</w:t>
      </w:r>
    </w:p>
    <w:p w14:paraId="6F574F39" w14:textId="77777777" w:rsidR="00D7422E" w:rsidRPr="00646CB0" w:rsidRDefault="00D7422E" w:rsidP="00D7422E">
      <w:pPr>
        <w:suppressAutoHyphens w:val="0"/>
        <w:ind w:firstLine="709"/>
        <w:jc w:val="both"/>
        <w:rPr>
          <w:rFonts w:ascii="Segoe UI" w:hAnsi="Segoe UI" w:cs="Segoe UI"/>
          <w:bCs/>
          <w:iCs/>
          <w:lang w:eastAsia="pl-PL"/>
        </w:rPr>
      </w:pPr>
      <w:r w:rsidRPr="00646CB0">
        <w:rPr>
          <w:rFonts w:ascii="Segoe UI" w:hAnsi="Segoe UI" w:cs="Segoe UI"/>
          <w:bCs/>
          <w:iCs/>
          <w:lang w:eastAsia="pl-PL"/>
        </w:rPr>
        <w:t>w tym:</w:t>
      </w:r>
    </w:p>
    <w:p w14:paraId="03873453" w14:textId="223E2A5E" w:rsidR="00D7422E" w:rsidRPr="00646CB0" w:rsidRDefault="00D6550F" w:rsidP="00D6550F">
      <w:pPr>
        <w:suppressAutoHyphens w:val="0"/>
        <w:ind w:left="720"/>
        <w:jc w:val="both"/>
        <w:rPr>
          <w:rFonts w:ascii="Segoe UI" w:hAnsi="Segoe UI" w:cs="Segoe UI"/>
          <w:bCs/>
          <w:iCs/>
          <w:lang w:eastAsia="pl-PL"/>
        </w:rPr>
      </w:pPr>
      <w:r>
        <w:rPr>
          <w:rFonts w:ascii="Segoe UI" w:hAnsi="Segoe UI" w:cs="Segoe UI"/>
          <w:bCs/>
          <w:iCs/>
          <w:lang w:eastAsia="pl-PL"/>
        </w:rPr>
        <w:t>1)</w:t>
      </w:r>
      <w:r>
        <w:rPr>
          <w:rFonts w:ascii="Segoe UI" w:hAnsi="Segoe UI" w:cs="Segoe UI"/>
          <w:bCs/>
          <w:iCs/>
          <w:lang w:eastAsia="pl-PL"/>
        </w:rPr>
        <w:tab/>
      </w:r>
      <w:r w:rsidR="00D7422E" w:rsidRPr="00646CB0">
        <w:rPr>
          <w:rFonts w:ascii="Segoe UI" w:hAnsi="Segoe UI" w:cs="Segoe UI"/>
          <w:bCs/>
          <w:iCs/>
          <w:lang w:eastAsia="pl-PL"/>
        </w:rPr>
        <w:t>Parter – 3 pomieszczenia biurowe o łącznej powierzchni                                         54,07 m</w:t>
      </w:r>
      <w:r w:rsidR="00D7422E" w:rsidRPr="00646CB0">
        <w:rPr>
          <w:rFonts w:ascii="Segoe UI" w:hAnsi="Segoe UI" w:cs="Segoe UI"/>
          <w:bCs/>
          <w:iCs/>
          <w:vertAlign w:val="superscript"/>
          <w:lang w:eastAsia="pl-PL"/>
        </w:rPr>
        <w:t>2</w:t>
      </w:r>
    </w:p>
    <w:p w14:paraId="74EEF5F1" w14:textId="527520E3" w:rsidR="00D7422E" w:rsidRPr="00646CB0" w:rsidRDefault="00D6550F" w:rsidP="00D6550F">
      <w:pPr>
        <w:suppressAutoHyphens w:val="0"/>
        <w:ind w:left="720"/>
        <w:jc w:val="both"/>
        <w:rPr>
          <w:rFonts w:ascii="Segoe UI" w:hAnsi="Segoe UI" w:cs="Segoe UI"/>
          <w:bCs/>
          <w:iCs/>
          <w:lang w:eastAsia="pl-PL"/>
        </w:rPr>
      </w:pPr>
      <w:r>
        <w:rPr>
          <w:rFonts w:ascii="Segoe UI" w:hAnsi="Segoe UI" w:cs="Segoe UI"/>
          <w:bCs/>
          <w:iCs/>
          <w:lang w:val="de-DE" w:eastAsia="pl-PL"/>
        </w:rPr>
        <w:t>2)</w:t>
      </w:r>
      <w:r>
        <w:rPr>
          <w:rFonts w:ascii="Segoe UI" w:hAnsi="Segoe UI" w:cs="Segoe UI"/>
          <w:bCs/>
          <w:iCs/>
          <w:lang w:val="de-DE" w:eastAsia="pl-PL"/>
        </w:rPr>
        <w:tab/>
      </w:r>
      <w:r w:rsidR="00D7422E" w:rsidRPr="00646CB0">
        <w:rPr>
          <w:rFonts w:ascii="Segoe UI" w:hAnsi="Segoe UI" w:cs="Segoe UI"/>
          <w:bCs/>
          <w:iCs/>
          <w:lang w:val="de-DE" w:eastAsia="pl-PL"/>
        </w:rPr>
        <w:t>Parter – archiwum akt                                                                                               36,49 m</w:t>
      </w:r>
      <w:r w:rsidR="00D7422E" w:rsidRPr="00646CB0">
        <w:rPr>
          <w:rFonts w:ascii="Segoe UI" w:hAnsi="Segoe UI" w:cs="Segoe UI"/>
          <w:bCs/>
          <w:iCs/>
          <w:vertAlign w:val="superscript"/>
          <w:lang w:val="de-DE" w:eastAsia="pl-PL"/>
        </w:rPr>
        <w:t>2</w:t>
      </w:r>
    </w:p>
    <w:p w14:paraId="0E5E1BAF" w14:textId="569A30DD" w:rsidR="00D7422E" w:rsidRPr="00646CB0" w:rsidRDefault="00D6550F" w:rsidP="00D6550F">
      <w:pPr>
        <w:suppressAutoHyphens w:val="0"/>
        <w:ind w:left="720"/>
        <w:jc w:val="both"/>
        <w:rPr>
          <w:rFonts w:ascii="Segoe UI" w:hAnsi="Segoe UI" w:cs="Segoe UI"/>
          <w:bCs/>
          <w:iCs/>
          <w:lang w:eastAsia="pl-PL"/>
        </w:rPr>
      </w:pPr>
      <w:r>
        <w:rPr>
          <w:rFonts w:ascii="Segoe UI" w:hAnsi="Segoe UI" w:cs="Segoe UI"/>
          <w:bCs/>
          <w:iCs/>
          <w:lang w:eastAsia="pl-PL"/>
        </w:rPr>
        <w:t>3)</w:t>
      </w:r>
      <w:r>
        <w:rPr>
          <w:rFonts w:ascii="Segoe UI" w:hAnsi="Segoe UI" w:cs="Segoe UI"/>
          <w:bCs/>
          <w:iCs/>
          <w:lang w:eastAsia="pl-PL"/>
        </w:rPr>
        <w:tab/>
      </w:r>
      <w:r w:rsidR="00D7422E" w:rsidRPr="00646CB0">
        <w:rPr>
          <w:rFonts w:ascii="Segoe UI" w:hAnsi="Segoe UI" w:cs="Segoe UI"/>
          <w:bCs/>
          <w:iCs/>
          <w:lang w:eastAsia="pl-PL"/>
        </w:rPr>
        <w:t>Piętro I – korytarz                                                                                                      26,95 m</w:t>
      </w:r>
      <w:r w:rsidR="00D7422E" w:rsidRPr="00646CB0">
        <w:rPr>
          <w:rFonts w:ascii="Segoe UI" w:hAnsi="Segoe UI" w:cs="Segoe UI"/>
          <w:bCs/>
          <w:iCs/>
          <w:vertAlign w:val="superscript"/>
          <w:lang w:eastAsia="pl-PL"/>
        </w:rPr>
        <w:t>2</w:t>
      </w:r>
    </w:p>
    <w:p w14:paraId="4B58C93D" w14:textId="66525043" w:rsidR="00D7422E" w:rsidRPr="00646CB0" w:rsidRDefault="00D6550F" w:rsidP="00D6550F">
      <w:pPr>
        <w:suppressAutoHyphens w:val="0"/>
        <w:ind w:left="720"/>
        <w:jc w:val="both"/>
        <w:rPr>
          <w:rFonts w:ascii="Segoe UI" w:hAnsi="Segoe UI" w:cs="Segoe UI"/>
          <w:bCs/>
          <w:iCs/>
          <w:lang w:eastAsia="pl-PL"/>
        </w:rPr>
      </w:pPr>
      <w:r>
        <w:rPr>
          <w:rFonts w:ascii="Segoe UI" w:hAnsi="Segoe UI" w:cs="Segoe UI"/>
          <w:bCs/>
          <w:iCs/>
          <w:lang w:eastAsia="pl-PL"/>
        </w:rPr>
        <w:t>4)</w:t>
      </w:r>
      <w:r>
        <w:rPr>
          <w:rFonts w:ascii="Segoe UI" w:hAnsi="Segoe UI" w:cs="Segoe UI"/>
          <w:bCs/>
          <w:iCs/>
          <w:lang w:eastAsia="pl-PL"/>
        </w:rPr>
        <w:tab/>
      </w:r>
      <w:r w:rsidR="00D7422E" w:rsidRPr="00646CB0">
        <w:rPr>
          <w:rFonts w:ascii="Segoe UI" w:hAnsi="Segoe UI" w:cs="Segoe UI"/>
          <w:bCs/>
          <w:iCs/>
          <w:lang w:eastAsia="pl-PL"/>
        </w:rPr>
        <w:t xml:space="preserve">Piętro I - 3 pomieszczenia biurowe </w:t>
      </w:r>
      <w:r w:rsidR="00D7422E" w:rsidRPr="00646CB0">
        <w:rPr>
          <w:rFonts w:ascii="Segoe UI" w:hAnsi="Segoe UI" w:cs="Segoe UI"/>
          <w:bCs/>
          <w:iCs/>
          <w:color w:val="000000"/>
          <w:lang w:eastAsia="pl-PL"/>
        </w:rPr>
        <w:t xml:space="preserve">o łącznej powierzchni                                       </w:t>
      </w:r>
      <w:r w:rsidR="00D7422E" w:rsidRPr="00646CB0">
        <w:rPr>
          <w:rFonts w:ascii="Segoe UI" w:hAnsi="Segoe UI" w:cs="Segoe UI"/>
          <w:iCs/>
          <w:color w:val="000000"/>
          <w:lang w:eastAsia="pl-PL"/>
        </w:rPr>
        <w:t>45,69 m</w:t>
      </w:r>
      <w:r w:rsidR="00D7422E" w:rsidRPr="00646CB0">
        <w:rPr>
          <w:rFonts w:ascii="Segoe UI" w:hAnsi="Segoe UI" w:cs="Segoe UI"/>
          <w:iCs/>
          <w:color w:val="000000"/>
          <w:vertAlign w:val="superscript"/>
          <w:lang w:eastAsia="pl-PL"/>
        </w:rPr>
        <w:t>2</w:t>
      </w:r>
    </w:p>
    <w:p w14:paraId="282CF9A3" w14:textId="77777777" w:rsidR="00D7422E" w:rsidRDefault="00D7422E" w:rsidP="00D7422E">
      <w:pPr>
        <w:suppressAutoHyphens w:val="0"/>
        <w:ind w:left="1080"/>
        <w:jc w:val="both"/>
        <w:rPr>
          <w:rFonts w:ascii="Segoe UI" w:hAnsi="Segoe UI" w:cs="Segoe UI"/>
          <w:bCs/>
          <w:iCs/>
          <w:lang w:eastAsia="pl-PL"/>
        </w:rPr>
      </w:pPr>
    </w:p>
    <w:p w14:paraId="607198D6" w14:textId="77777777" w:rsidR="00D7422E" w:rsidRPr="00646CB0" w:rsidRDefault="00D7422E" w:rsidP="00D7422E">
      <w:pPr>
        <w:suppressAutoHyphens w:val="0"/>
        <w:ind w:left="1080" w:hanging="938"/>
        <w:jc w:val="both"/>
        <w:rPr>
          <w:rFonts w:ascii="Segoe UI" w:hAnsi="Segoe UI" w:cs="Segoe UI"/>
          <w:b/>
          <w:iCs/>
          <w:lang w:eastAsia="pl-PL"/>
        </w:rPr>
      </w:pPr>
      <w:r>
        <w:rPr>
          <w:rFonts w:ascii="Segoe UI" w:hAnsi="Segoe UI" w:cs="Segoe UI"/>
          <w:b/>
          <w:iCs/>
          <w:lang w:eastAsia="pl-PL"/>
        </w:rPr>
        <w:t>C.</w:t>
      </w:r>
      <w:r>
        <w:rPr>
          <w:rFonts w:ascii="Segoe UI" w:hAnsi="Segoe UI" w:cs="Segoe UI"/>
          <w:b/>
          <w:iCs/>
          <w:lang w:eastAsia="pl-PL"/>
        </w:rPr>
        <w:tab/>
      </w:r>
      <w:r w:rsidRPr="00646CB0">
        <w:rPr>
          <w:rFonts w:ascii="Segoe UI" w:hAnsi="Segoe UI" w:cs="Segoe UI"/>
          <w:b/>
          <w:iCs/>
          <w:lang w:eastAsia="pl-PL"/>
        </w:rPr>
        <w:t xml:space="preserve">BUDYNEK URZĘDU, ul. A Mickiewicza 26 </w:t>
      </w:r>
    </w:p>
    <w:p w14:paraId="0101338C" w14:textId="77777777" w:rsidR="00D7422E" w:rsidRPr="00646CB0" w:rsidRDefault="00D7422E" w:rsidP="00D7422E">
      <w:pPr>
        <w:suppressAutoHyphens w:val="0"/>
        <w:jc w:val="both"/>
        <w:rPr>
          <w:rFonts w:ascii="Segoe UI" w:hAnsi="Segoe UI" w:cs="Segoe UI"/>
          <w:b/>
          <w:iCs/>
          <w:lang w:eastAsia="pl-PL"/>
        </w:rPr>
      </w:pPr>
    </w:p>
    <w:p w14:paraId="26232142" w14:textId="77777777" w:rsidR="00D7422E" w:rsidRPr="00646CB0" w:rsidRDefault="00D7422E" w:rsidP="00D7422E">
      <w:pPr>
        <w:suppressAutoHyphens w:val="0"/>
        <w:ind w:left="426" w:hanging="284"/>
        <w:jc w:val="both"/>
        <w:rPr>
          <w:rFonts w:ascii="Segoe UI" w:hAnsi="Segoe UI" w:cs="Segoe UI"/>
          <w:bCs/>
          <w:iCs/>
          <w:u w:val="single"/>
          <w:lang w:eastAsia="pl-PL"/>
        </w:rPr>
      </w:pPr>
      <w:r>
        <w:rPr>
          <w:rFonts w:ascii="Segoe UI" w:hAnsi="Segoe UI" w:cs="Segoe UI"/>
          <w:bCs/>
          <w:iCs/>
          <w:u w:val="single"/>
          <w:lang w:eastAsia="pl-PL"/>
        </w:rPr>
        <w:t>1.</w:t>
      </w:r>
      <w:r>
        <w:rPr>
          <w:rFonts w:ascii="Segoe UI" w:hAnsi="Segoe UI" w:cs="Segoe UI"/>
          <w:bCs/>
          <w:iCs/>
          <w:u w:val="single"/>
          <w:lang w:eastAsia="pl-PL"/>
        </w:rPr>
        <w:tab/>
      </w:r>
      <w:r w:rsidRPr="00646CB0">
        <w:rPr>
          <w:rFonts w:ascii="Segoe UI" w:hAnsi="Segoe UI" w:cs="Segoe UI"/>
          <w:bCs/>
          <w:iCs/>
          <w:u w:val="single"/>
          <w:lang w:eastAsia="pl-PL"/>
        </w:rPr>
        <w:t xml:space="preserve">Do codziennego sprzątania </w:t>
      </w:r>
      <w:r w:rsidRPr="00646CB0">
        <w:rPr>
          <w:rFonts w:ascii="Segoe UI" w:hAnsi="Segoe UI" w:cs="Segoe UI"/>
          <w:bCs/>
          <w:u w:val="single"/>
          <w:lang w:eastAsia="pl-PL"/>
        </w:rPr>
        <w:t>– w dniach od poniedziałku do piątku,</w:t>
      </w:r>
      <w:r w:rsidRPr="00646CB0">
        <w:rPr>
          <w:rFonts w:ascii="Segoe UI" w:hAnsi="Segoe UI" w:cs="Segoe UI"/>
          <w:bCs/>
          <w:iCs/>
          <w:u w:val="single"/>
          <w:lang w:eastAsia="pl-PL"/>
        </w:rPr>
        <w:t xml:space="preserve"> ogółem – 1.820,11 m</w:t>
      </w:r>
      <w:r w:rsidRPr="00646CB0">
        <w:rPr>
          <w:rFonts w:ascii="Segoe UI" w:hAnsi="Segoe UI" w:cs="Segoe UI"/>
          <w:bCs/>
          <w:iCs/>
          <w:u w:val="single"/>
          <w:vertAlign w:val="superscript"/>
          <w:lang w:eastAsia="pl-PL"/>
        </w:rPr>
        <w:t xml:space="preserve">2, </w:t>
      </w:r>
      <w:r w:rsidRPr="00646CB0">
        <w:rPr>
          <w:rFonts w:ascii="Segoe UI" w:hAnsi="Segoe UI" w:cs="Segoe UI"/>
          <w:bCs/>
          <w:iCs/>
          <w:u w:val="single"/>
          <w:vertAlign w:val="superscript"/>
          <w:lang w:eastAsia="pl-PL"/>
        </w:rPr>
        <w:br/>
      </w:r>
      <w:r w:rsidRPr="00646CB0">
        <w:rPr>
          <w:rFonts w:ascii="Segoe UI" w:hAnsi="Segoe UI" w:cs="Segoe UI"/>
          <w:bCs/>
          <w:iCs/>
          <w:u w:val="single"/>
          <w:lang w:eastAsia="pl-PL"/>
        </w:rPr>
        <w:t>w tym:</w:t>
      </w:r>
    </w:p>
    <w:p w14:paraId="2CBF9893" w14:textId="77777777" w:rsidR="00D7422E" w:rsidRPr="00646CB0" w:rsidRDefault="00D7422E" w:rsidP="00D7422E">
      <w:pPr>
        <w:suppressAutoHyphens w:val="0"/>
        <w:jc w:val="both"/>
        <w:rPr>
          <w:rFonts w:ascii="Segoe UI" w:hAnsi="Segoe UI" w:cs="Segoe UI"/>
          <w:bCs/>
          <w:iCs/>
          <w:lang w:eastAsia="pl-PL"/>
        </w:rPr>
      </w:pPr>
    </w:p>
    <w:p w14:paraId="4D4D1C33" w14:textId="77777777" w:rsidR="00D7422E" w:rsidRPr="00646CB0" w:rsidRDefault="00D7422E" w:rsidP="00D7422E">
      <w:pPr>
        <w:suppressAutoHyphens w:val="0"/>
        <w:ind w:left="567" w:hanging="425"/>
        <w:jc w:val="both"/>
        <w:rPr>
          <w:rFonts w:ascii="Segoe UI" w:hAnsi="Segoe UI" w:cs="Segoe UI"/>
          <w:b/>
          <w:iCs/>
          <w:vertAlign w:val="superscript"/>
          <w:lang w:eastAsia="pl-PL"/>
        </w:rPr>
      </w:pPr>
      <w:r>
        <w:rPr>
          <w:rFonts w:ascii="Segoe UI" w:hAnsi="Segoe UI" w:cs="Segoe UI"/>
          <w:bCs/>
          <w:iCs/>
          <w:lang w:eastAsia="pl-PL"/>
        </w:rPr>
        <w:t>1.1</w:t>
      </w:r>
      <w:r>
        <w:rPr>
          <w:rFonts w:ascii="Segoe UI" w:hAnsi="Segoe UI" w:cs="Segoe UI"/>
          <w:bCs/>
          <w:iCs/>
          <w:lang w:eastAsia="pl-PL"/>
        </w:rPr>
        <w:tab/>
      </w:r>
      <w:r w:rsidRPr="00646CB0">
        <w:rPr>
          <w:rFonts w:ascii="Segoe UI" w:hAnsi="Segoe UI" w:cs="Segoe UI"/>
          <w:bCs/>
          <w:iCs/>
          <w:lang w:eastAsia="pl-PL"/>
        </w:rPr>
        <w:t xml:space="preserve">Parter – ogółem powierzchnia do sprzątania,                                            </w:t>
      </w:r>
      <w:r>
        <w:rPr>
          <w:rFonts w:ascii="Segoe UI" w:hAnsi="Segoe UI" w:cs="Segoe UI"/>
          <w:bCs/>
          <w:iCs/>
          <w:lang w:eastAsia="pl-PL"/>
        </w:rPr>
        <w:t xml:space="preserve">       </w:t>
      </w:r>
      <w:r w:rsidRPr="00646CB0">
        <w:rPr>
          <w:rFonts w:ascii="Segoe UI" w:hAnsi="Segoe UI" w:cs="Segoe UI"/>
          <w:bCs/>
          <w:iCs/>
          <w:lang w:eastAsia="pl-PL"/>
        </w:rPr>
        <w:t xml:space="preserve">             </w:t>
      </w:r>
      <w:r w:rsidRPr="00646CB0">
        <w:rPr>
          <w:rFonts w:ascii="Segoe UI" w:hAnsi="Segoe UI" w:cs="Segoe UI"/>
          <w:b/>
          <w:iCs/>
          <w:lang w:eastAsia="pl-PL"/>
        </w:rPr>
        <w:t>496,41 m</w:t>
      </w:r>
      <w:r w:rsidRPr="00646CB0">
        <w:rPr>
          <w:rFonts w:ascii="Segoe UI" w:hAnsi="Segoe UI" w:cs="Segoe UI"/>
          <w:b/>
          <w:iCs/>
          <w:vertAlign w:val="superscript"/>
          <w:lang w:eastAsia="pl-PL"/>
        </w:rPr>
        <w:t>2</w:t>
      </w:r>
    </w:p>
    <w:p w14:paraId="223FBC17" w14:textId="77777777" w:rsidR="00D7422E" w:rsidRPr="00646CB0" w:rsidRDefault="00D7422E" w:rsidP="00D7422E">
      <w:pPr>
        <w:suppressAutoHyphens w:val="0"/>
        <w:ind w:left="708" w:hanging="141"/>
        <w:jc w:val="both"/>
        <w:rPr>
          <w:rFonts w:ascii="Segoe UI" w:hAnsi="Segoe UI" w:cs="Segoe UI"/>
          <w:b/>
          <w:iCs/>
          <w:lang w:eastAsia="pl-PL"/>
        </w:rPr>
      </w:pPr>
      <w:r w:rsidRPr="00646CB0">
        <w:rPr>
          <w:rFonts w:ascii="Segoe UI" w:hAnsi="Segoe UI" w:cs="Segoe UI"/>
          <w:bCs/>
          <w:iCs/>
          <w:lang w:eastAsia="pl-PL"/>
        </w:rPr>
        <w:t>w tym:</w:t>
      </w:r>
    </w:p>
    <w:p w14:paraId="021F7B34" w14:textId="5F350EB2" w:rsidR="00D7422E" w:rsidRPr="00646CB0" w:rsidRDefault="00D6550F" w:rsidP="00D6550F">
      <w:pPr>
        <w:suppressAutoHyphens w:val="0"/>
        <w:ind w:left="720" w:right="72"/>
        <w:rPr>
          <w:rFonts w:ascii="Segoe UI" w:hAnsi="Segoe UI" w:cs="Segoe UI"/>
          <w:bCs/>
          <w:iCs/>
          <w:lang w:eastAsia="pl-PL"/>
        </w:rPr>
      </w:pPr>
      <w:r>
        <w:rPr>
          <w:rFonts w:ascii="Segoe UI" w:hAnsi="Segoe UI" w:cs="Segoe UI"/>
          <w:bCs/>
          <w:iCs/>
          <w:lang w:eastAsia="pl-PL"/>
        </w:rPr>
        <w:t>1)</w:t>
      </w:r>
      <w:r>
        <w:rPr>
          <w:rFonts w:ascii="Segoe UI" w:hAnsi="Segoe UI" w:cs="Segoe UI"/>
          <w:bCs/>
          <w:iCs/>
          <w:lang w:eastAsia="pl-PL"/>
        </w:rPr>
        <w:tab/>
      </w:r>
      <w:r w:rsidR="00D7422E" w:rsidRPr="00646CB0">
        <w:rPr>
          <w:rFonts w:ascii="Segoe UI" w:hAnsi="Segoe UI" w:cs="Segoe UI"/>
          <w:bCs/>
          <w:iCs/>
          <w:lang w:eastAsia="pl-PL"/>
        </w:rPr>
        <w:t>23 pomieszczenia biurowe o łącznej powierzchni</w:t>
      </w:r>
      <w:r w:rsidR="00D7422E" w:rsidRPr="00646CB0">
        <w:rPr>
          <w:rFonts w:ascii="Segoe UI" w:hAnsi="Segoe UI" w:cs="Segoe UI"/>
          <w:bCs/>
          <w:iCs/>
          <w:lang w:eastAsia="pl-PL"/>
        </w:rPr>
        <w:tab/>
      </w:r>
      <w:r w:rsidR="00D7422E" w:rsidRPr="00646CB0">
        <w:rPr>
          <w:rFonts w:ascii="Segoe UI" w:hAnsi="Segoe UI" w:cs="Segoe UI"/>
          <w:bCs/>
          <w:iCs/>
          <w:lang w:eastAsia="pl-PL"/>
        </w:rPr>
        <w:tab/>
        <w:t xml:space="preserve">                               337,56 m</w:t>
      </w:r>
      <w:r w:rsidR="00D7422E" w:rsidRPr="00646CB0">
        <w:rPr>
          <w:rFonts w:ascii="Segoe UI" w:hAnsi="Segoe UI" w:cs="Segoe UI"/>
          <w:bCs/>
          <w:iCs/>
          <w:vertAlign w:val="superscript"/>
          <w:lang w:eastAsia="pl-PL"/>
        </w:rPr>
        <w:t xml:space="preserve">2     </w:t>
      </w:r>
    </w:p>
    <w:p w14:paraId="0CC619E3" w14:textId="2A9E2FAB" w:rsidR="00D7422E" w:rsidRPr="00646CB0" w:rsidRDefault="00D6550F" w:rsidP="00D6550F">
      <w:pPr>
        <w:suppressAutoHyphens w:val="0"/>
        <w:ind w:left="720" w:right="72"/>
        <w:rPr>
          <w:rFonts w:ascii="Segoe UI" w:hAnsi="Segoe UI" w:cs="Segoe UI"/>
          <w:bCs/>
          <w:iCs/>
          <w:lang w:eastAsia="pl-PL"/>
        </w:rPr>
      </w:pPr>
      <w:r>
        <w:rPr>
          <w:rFonts w:ascii="Segoe UI" w:hAnsi="Segoe UI" w:cs="Segoe UI"/>
          <w:bCs/>
          <w:iCs/>
          <w:lang w:eastAsia="pl-PL"/>
        </w:rPr>
        <w:t>2)</w:t>
      </w:r>
      <w:r>
        <w:rPr>
          <w:rFonts w:ascii="Segoe UI" w:hAnsi="Segoe UI" w:cs="Segoe UI"/>
          <w:bCs/>
          <w:iCs/>
          <w:lang w:eastAsia="pl-PL"/>
        </w:rPr>
        <w:tab/>
      </w:r>
      <w:r w:rsidR="00D7422E" w:rsidRPr="00646CB0">
        <w:rPr>
          <w:rFonts w:ascii="Segoe UI" w:hAnsi="Segoe UI" w:cs="Segoe UI"/>
          <w:bCs/>
          <w:iCs/>
          <w:lang w:eastAsia="pl-PL"/>
        </w:rPr>
        <w:t>2 pomieszczenia W C</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t xml:space="preserve">                 </w:t>
      </w:r>
      <w:r w:rsidR="00546107">
        <w:rPr>
          <w:rFonts w:ascii="Segoe UI" w:hAnsi="Segoe UI" w:cs="Segoe UI"/>
          <w:bCs/>
          <w:iCs/>
          <w:lang w:eastAsia="pl-PL"/>
        </w:rPr>
        <w:t xml:space="preserve">   </w:t>
      </w:r>
      <w:r w:rsidR="00D7422E" w:rsidRPr="00646CB0">
        <w:rPr>
          <w:rFonts w:ascii="Segoe UI" w:hAnsi="Segoe UI" w:cs="Segoe UI"/>
          <w:bCs/>
          <w:iCs/>
          <w:lang w:eastAsia="pl-PL"/>
        </w:rPr>
        <w:t xml:space="preserve">   31,85 m</w:t>
      </w:r>
      <w:r w:rsidR="00D7422E" w:rsidRPr="00646CB0">
        <w:rPr>
          <w:rFonts w:ascii="Segoe UI" w:hAnsi="Segoe UI" w:cs="Segoe UI"/>
          <w:bCs/>
          <w:iCs/>
          <w:vertAlign w:val="superscript"/>
          <w:lang w:eastAsia="pl-PL"/>
        </w:rPr>
        <w:t>2</w:t>
      </w:r>
    </w:p>
    <w:p w14:paraId="26DBE273" w14:textId="4B8E5362" w:rsidR="00D7422E" w:rsidRPr="00646CB0" w:rsidRDefault="00D6550F" w:rsidP="00D6550F">
      <w:pPr>
        <w:suppressAutoHyphens w:val="0"/>
        <w:ind w:left="720" w:right="72"/>
        <w:rPr>
          <w:rFonts w:ascii="Segoe UI" w:hAnsi="Segoe UI" w:cs="Segoe UI"/>
          <w:bCs/>
          <w:iCs/>
          <w:lang w:eastAsia="pl-PL"/>
        </w:rPr>
      </w:pPr>
      <w:r>
        <w:rPr>
          <w:rFonts w:ascii="Segoe UI" w:hAnsi="Segoe UI" w:cs="Segoe UI"/>
          <w:bCs/>
          <w:iCs/>
          <w:lang w:eastAsia="pl-PL"/>
        </w:rPr>
        <w:t>3)</w:t>
      </w:r>
      <w:r>
        <w:rPr>
          <w:rFonts w:ascii="Segoe UI" w:hAnsi="Segoe UI" w:cs="Segoe UI"/>
          <w:bCs/>
          <w:iCs/>
          <w:lang w:eastAsia="pl-PL"/>
        </w:rPr>
        <w:tab/>
      </w:r>
      <w:r w:rsidR="00D7422E" w:rsidRPr="00646CB0">
        <w:rPr>
          <w:rFonts w:ascii="Segoe UI" w:hAnsi="Segoe UI" w:cs="Segoe UI"/>
          <w:bCs/>
          <w:iCs/>
          <w:lang w:eastAsia="pl-PL"/>
        </w:rPr>
        <w:t>korytarz i klatka schodowa</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t xml:space="preserve">                </w:t>
      </w:r>
      <w:r w:rsidR="00546107">
        <w:rPr>
          <w:rFonts w:ascii="Segoe UI" w:hAnsi="Segoe UI" w:cs="Segoe UI"/>
          <w:bCs/>
          <w:iCs/>
          <w:lang w:eastAsia="pl-PL"/>
        </w:rPr>
        <w:t xml:space="preserve">   </w:t>
      </w:r>
      <w:r w:rsidR="00D7422E" w:rsidRPr="00646CB0">
        <w:rPr>
          <w:rFonts w:ascii="Segoe UI" w:hAnsi="Segoe UI" w:cs="Segoe UI"/>
          <w:bCs/>
          <w:iCs/>
          <w:lang w:eastAsia="pl-PL"/>
        </w:rPr>
        <w:t xml:space="preserve">  127,00 m</w:t>
      </w:r>
      <w:r w:rsidR="00D7422E" w:rsidRPr="00646CB0">
        <w:rPr>
          <w:rFonts w:ascii="Segoe UI" w:hAnsi="Segoe UI" w:cs="Segoe UI"/>
          <w:bCs/>
          <w:iCs/>
          <w:vertAlign w:val="superscript"/>
          <w:lang w:eastAsia="pl-PL"/>
        </w:rPr>
        <w:t>2</w:t>
      </w:r>
    </w:p>
    <w:p w14:paraId="5C8B1D19" w14:textId="5A20B6B5" w:rsidR="00D7422E" w:rsidRPr="00646CB0" w:rsidRDefault="00D6550F" w:rsidP="00D6550F">
      <w:pPr>
        <w:suppressAutoHyphens w:val="0"/>
        <w:ind w:left="720" w:right="72"/>
        <w:rPr>
          <w:rFonts w:ascii="Segoe UI" w:hAnsi="Segoe UI" w:cs="Segoe UI"/>
          <w:bCs/>
          <w:iCs/>
          <w:lang w:eastAsia="pl-PL"/>
        </w:rPr>
      </w:pPr>
      <w:r>
        <w:rPr>
          <w:rFonts w:ascii="Segoe UI" w:hAnsi="Segoe UI" w:cs="Segoe UI"/>
          <w:bCs/>
          <w:iCs/>
          <w:lang w:eastAsia="pl-PL"/>
        </w:rPr>
        <w:t>4)</w:t>
      </w:r>
      <w:r>
        <w:rPr>
          <w:rFonts w:ascii="Segoe UI" w:hAnsi="Segoe UI" w:cs="Segoe UI"/>
          <w:bCs/>
          <w:iCs/>
          <w:lang w:eastAsia="pl-PL"/>
        </w:rPr>
        <w:tab/>
      </w:r>
      <w:r w:rsidR="00D7422E" w:rsidRPr="00646CB0">
        <w:rPr>
          <w:rFonts w:ascii="Segoe UI" w:hAnsi="Segoe UI" w:cs="Segoe UI"/>
          <w:bCs/>
          <w:iCs/>
          <w:lang w:eastAsia="pl-PL"/>
        </w:rPr>
        <w:t>platforma dla osób niepełnosprawnych – szt. 1</w:t>
      </w:r>
    </w:p>
    <w:p w14:paraId="5FE8360A" w14:textId="77777777" w:rsidR="00D7422E" w:rsidRPr="00646CB0" w:rsidRDefault="00D7422E" w:rsidP="00D7422E">
      <w:pPr>
        <w:suppressAutoHyphens w:val="0"/>
        <w:ind w:left="708"/>
        <w:jc w:val="both"/>
        <w:rPr>
          <w:rFonts w:ascii="Segoe UI" w:hAnsi="Segoe UI" w:cs="Segoe UI"/>
          <w:bCs/>
          <w:iCs/>
          <w:lang w:eastAsia="pl-PL"/>
        </w:rPr>
      </w:pPr>
    </w:p>
    <w:p w14:paraId="6A6DF9A4" w14:textId="77777777" w:rsidR="00D7422E" w:rsidRPr="00646CB0" w:rsidRDefault="00D7422E" w:rsidP="00D7422E">
      <w:pPr>
        <w:suppressAutoHyphens w:val="0"/>
        <w:ind w:left="709" w:hanging="567"/>
        <w:jc w:val="both"/>
        <w:rPr>
          <w:rFonts w:ascii="Segoe UI" w:hAnsi="Segoe UI" w:cs="Segoe UI"/>
          <w:b/>
          <w:iCs/>
          <w:vertAlign w:val="superscript"/>
          <w:lang w:eastAsia="pl-PL"/>
        </w:rPr>
      </w:pPr>
      <w:r>
        <w:rPr>
          <w:rFonts w:ascii="Segoe UI" w:hAnsi="Segoe UI" w:cs="Segoe UI"/>
          <w:bCs/>
          <w:iCs/>
          <w:lang w:eastAsia="pl-PL"/>
        </w:rPr>
        <w:t>1.2</w:t>
      </w:r>
      <w:r>
        <w:rPr>
          <w:rFonts w:ascii="Segoe UI" w:hAnsi="Segoe UI" w:cs="Segoe UI"/>
          <w:bCs/>
          <w:iCs/>
          <w:lang w:eastAsia="pl-PL"/>
        </w:rPr>
        <w:tab/>
      </w:r>
      <w:r w:rsidRPr="00646CB0">
        <w:rPr>
          <w:rFonts w:ascii="Segoe UI" w:hAnsi="Segoe UI" w:cs="Segoe UI"/>
          <w:bCs/>
          <w:iCs/>
          <w:lang w:eastAsia="pl-PL"/>
        </w:rPr>
        <w:t xml:space="preserve">Piętro I – ogółem powierzchnia do sprzątania,                                                       </w:t>
      </w:r>
      <w:r w:rsidRPr="00646CB0">
        <w:rPr>
          <w:rFonts w:ascii="Segoe UI" w:hAnsi="Segoe UI" w:cs="Segoe UI"/>
          <w:b/>
          <w:iCs/>
          <w:lang w:eastAsia="pl-PL"/>
        </w:rPr>
        <w:t>561,89</w:t>
      </w:r>
      <w:r w:rsidRPr="00646CB0">
        <w:rPr>
          <w:rFonts w:ascii="Segoe UI" w:hAnsi="Segoe UI" w:cs="Segoe UI"/>
          <w:bCs/>
          <w:iCs/>
          <w:lang w:eastAsia="pl-PL"/>
        </w:rPr>
        <w:t xml:space="preserve"> </w:t>
      </w:r>
      <w:r w:rsidRPr="00646CB0">
        <w:rPr>
          <w:rFonts w:ascii="Segoe UI" w:hAnsi="Segoe UI" w:cs="Segoe UI"/>
          <w:b/>
          <w:iCs/>
          <w:lang w:eastAsia="pl-PL"/>
        </w:rPr>
        <w:t>m</w:t>
      </w:r>
      <w:r w:rsidRPr="00646CB0">
        <w:rPr>
          <w:rFonts w:ascii="Segoe UI" w:hAnsi="Segoe UI" w:cs="Segoe UI"/>
          <w:b/>
          <w:iCs/>
          <w:vertAlign w:val="superscript"/>
          <w:lang w:eastAsia="pl-PL"/>
        </w:rPr>
        <w:t>2</w:t>
      </w:r>
    </w:p>
    <w:p w14:paraId="180F0AE2" w14:textId="77777777" w:rsidR="00D7422E" w:rsidRPr="00646CB0" w:rsidRDefault="00D7422E" w:rsidP="00D7422E">
      <w:pPr>
        <w:suppressAutoHyphens w:val="0"/>
        <w:ind w:left="708" w:firstLine="12"/>
        <w:jc w:val="both"/>
        <w:rPr>
          <w:rFonts w:ascii="Segoe UI" w:hAnsi="Segoe UI" w:cs="Segoe UI"/>
          <w:b/>
          <w:iCs/>
          <w:lang w:eastAsia="pl-PL"/>
        </w:rPr>
      </w:pPr>
      <w:r w:rsidRPr="00646CB0">
        <w:rPr>
          <w:rFonts w:ascii="Segoe UI" w:hAnsi="Segoe UI" w:cs="Segoe UI"/>
          <w:bCs/>
          <w:iCs/>
          <w:lang w:eastAsia="pl-PL"/>
        </w:rPr>
        <w:t>w tym:</w:t>
      </w:r>
    </w:p>
    <w:p w14:paraId="14212EB6" w14:textId="3C750633" w:rsidR="00D7422E" w:rsidRPr="00646CB0" w:rsidRDefault="00D6550F" w:rsidP="00D6550F">
      <w:pPr>
        <w:suppressAutoHyphens w:val="0"/>
        <w:ind w:left="720"/>
        <w:jc w:val="both"/>
        <w:rPr>
          <w:rFonts w:ascii="Segoe UI" w:hAnsi="Segoe UI" w:cs="Segoe UI"/>
          <w:b/>
          <w:iCs/>
          <w:lang w:eastAsia="pl-PL"/>
        </w:rPr>
      </w:pPr>
      <w:r>
        <w:rPr>
          <w:rFonts w:ascii="Segoe UI" w:hAnsi="Segoe UI" w:cs="Segoe UI"/>
          <w:bCs/>
          <w:iCs/>
          <w:lang w:eastAsia="pl-PL"/>
        </w:rPr>
        <w:t>1)</w:t>
      </w:r>
      <w:r>
        <w:rPr>
          <w:rFonts w:ascii="Segoe UI" w:hAnsi="Segoe UI" w:cs="Segoe UI"/>
          <w:bCs/>
          <w:iCs/>
          <w:lang w:eastAsia="pl-PL"/>
        </w:rPr>
        <w:tab/>
      </w:r>
      <w:r w:rsidR="00D7422E" w:rsidRPr="00646CB0">
        <w:rPr>
          <w:rFonts w:ascii="Segoe UI" w:hAnsi="Segoe UI" w:cs="Segoe UI"/>
          <w:bCs/>
          <w:iCs/>
          <w:lang w:eastAsia="pl-PL"/>
        </w:rPr>
        <w:t>19 pomieszczenia biurowe o łącznej powierzchni</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t xml:space="preserve">                    371,45 m</w:t>
      </w:r>
      <w:r w:rsidR="00D7422E" w:rsidRPr="00646CB0">
        <w:rPr>
          <w:rFonts w:ascii="Segoe UI" w:hAnsi="Segoe UI" w:cs="Segoe UI"/>
          <w:bCs/>
          <w:iCs/>
          <w:vertAlign w:val="superscript"/>
          <w:lang w:eastAsia="pl-PL"/>
        </w:rPr>
        <w:t>2</w:t>
      </w:r>
    </w:p>
    <w:p w14:paraId="5809AED8" w14:textId="377DC5D4" w:rsidR="00D7422E" w:rsidRPr="00646CB0" w:rsidRDefault="00D6550F" w:rsidP="00D6550F">
      <w:pPr>
        <w:suppressAutoHyphens w:val="0"/>
        <w:ind w:left="720"/>
        <w:jc w:val="both"/>
        <w:rPr>
          <w:rFonts w:ascii="Segoe UI" w:hAnsi="Segoe UI" w:cs="Segoe UI"/>
          <w:b/>
          <w:iCs/>
          <w:lang w:eastAsia="pl-PL"/>
        </w:rPr>
      </w:pPr>
      <w:r>
        <w:rPr>
          <w:rFonts w:ascii="Segoe UI" w:hAnsi="Segoe UI" w:cs="Segoe UI"/>
          <w:bCs/>
          <w:iCs/>
          <w:lang w:eastAsia="pl-PL"/>
        </w:rPr>
        <w:t>2)</w:t>
      </w:r>
      <w:r>
        <w:rPr>
          <w:rFonts w:ascii="Segoe UI" w:hAnsi="Segoe UI" w:cs="Segoe UI"/>
          <w:bCs/>
          <w:iCs/>
          <w:lang w:eastAsia="pl-PL"/>
        </w:rPr>
        <w:tab/>
      </w:r>
      <w:r w:rsidR="00D7422E" w:rsidRPr="00646CB0">
        <w:rPr>
          <w:rFonts w:ascii="Segoe UI" w:hAnsi="Segoe UI" w:cs="Segoe UI"/>
          <w:bCs/>
          <w:iCs/>
          <w:lang w:eastAsia="pl-PL"/>
        </w:rPr>
        <w:t>2 pomieszczenia W C, po. gosp.</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t xml:space="preserve">                      45,16 m</w:t>
      </w:r>
      <w:r w:rsidR="00D7422E" w:rsidRPr="00646CB0">
        <w:rPr>
          <w:rFonts w:ascii="Segoe UI" w:hAnsi="Segoe UI" w:cs="Segoe UI"/>
          <w:bCs/>
          <w:iCs/>
          <w:vertAlign w:val="superscript"/>
          <w:lang w:eastAsia="pl-PL"/>
        </w:rPr>
        <w:t>2</w:t>
      </w:r>
    </w:p>
    <w:p w14:paraId="06856D30" w14:textId="11E6DDBD" w:rsidR="00D7422E" w:rsidRPr="00646CB0" w:rsidRDefault="00D6550F" w:rsidP="00D6550F">
      <w:pPr>
        <w:suppressAutoHyphens w:val="0"/>
        <w:ind w:left="720"/>
        <w:jc w:val="both"/>
        <w:rPr>
          <w:rFonts w:ascii="Segoe UI" w:hAnsi="Segoe UI" w:cs="Segoe UI"/>
          <w:b/>
          <w:iCs/>
          <w:lang w:eastAsia="pl-PL"/>
        </w:rPr>
      </w:pPr>
      <w:r>
        <w:rPr>
          <w:rFonts w:ascii="Segoe UI" w:hAnsi="Segoe UI" w:cs="Segoe UI"/>
          <w:bCs/>
          <w:iCs/>
          <w:lang w:eastAsia="pl-PL"/>
        </w:rPr>
        <w:t>3)</w:t>
      </w:r>
      <w:r>
        <w:rPr>
          <w:rFonts w:ascii="Segoe UI" w:hAnsi="Segoe UI" w:cs="Segoe UI"/>
          <w:bCs/>
          <w:iCs/>
          <w:lang w:eastAsia="pl-PL"/>
        </w:rPr>
        <w:tab/>
      </w:r>
      <w:r w:rsidR="00D7422E" w:rsidRPr="00646CB0">
        <w:rPr>
          <w:rFonts w:ascii="Segoe UI" w:hAnsi="Segoe UI" w:cs="Segoe UI"/>
          <w:bCs/>
          <w:iCs/>
          <w:lang w:eastAsia="pl-PL"/>
        </w:rPr>
        <w:t>korytarz i klatka schodowa</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t xml:space="preserve">                    145,28 m</w:t>
      </w:r>
      <w:r w:rsidR="00D7422E" w:rsidRPr="00646CB0">
        <w:rPr>
          <w:rFonts w:ascii="Segoe UI" w:hAnsi="Segoe UI" w:cs="Segoe UI"/>
          <w:bCs/>
          <w:iCs/>
          <w:vertAlign w:val="superscript"/>
          <w:lang w:eastAsia="pl-PL"/>
        </w:rPr>
        <w:t>2</w:t>
      </w:r>
    </w:p>
    <w:p w14:paraId="47BA8050" w14:textId="77777777" w:rsidR="00D7422E" w:rsidRPr="00646CB0" w:rsidRDefault="00D7422E" w:rsidP="00D7422E">
      <w:pPr>
        <w:suppressAutoHyphens w:val="0"/>
        <w:jc w:val="both"/>
        <w:rPr>
          <w:rFonts w:ascii="Segoe UI" w:hAnsi="Segoe UI" w:cs="Segoe UI"/>
          <w:bCs/>
          <w:iCs/>
          <w:lang w:eastAsia="pl-PL"/>
        </w:rPr>
      </w:pPr>
    </w:p>
    <w:p w14:paraId="58D9478A" w14:textId="77777777" w:rsidR="00D7422E" w:rsidRPr="00646CB0" w:rsidRDefault="00D7422E" w:rsidP="00D7422E">
      <w:pPr>
        <w:suppressAutoHyphens w:val="0"/>
        <w:ind w:left="709" w:hanging="567"/>
        <w:jc w:val="both"/>
        <w:rPr>
          <w:rFonts w:ascii="Segoe UI" w:hAnsi="Segoe UI" w:cs="Segoe UI"/>
          <w:b/>
          <w:iCs/>
          <w:vertAlign w:val="superscript"/>
          <w:lang w:eastAsia="pl-PL"/>
        </w:rPr>
      </w:pPr>
      <w:r>
        <w:rPr>
          <w:rFonts w:ascii="Segoe UI" w:hAnsi="Segoe UI" w:cs="Segoe UI"/>
          <w:bCs/>
          <w:iCs/>
          <w:lang w:eastAsia="pl-PL"/>
        </w:rPr>
        <w:t>1.3</w:t>
      </w:r>
      <w:r>
        <w:rPr>
          <w:rFonts w:ascii="Segoe UI" w:hAnsi="Segoe UI" w:cs="Segoe UI"/>
          <w:bCs/>
          <w:iCs/>
          <w:lang w:eastAsia="pl-PL"/>
        </w:rPr>
        <w:tab/>
      </w:r>
      <w:r w:rsidRPr="00646CB0">
        <w:rPr>
          <w:rFonts w:ascii="Segoe UI" w:hAnsi="Segoe UI" w:cs="Segoe UI"/>
          <w:bCs/>
          <w:iCs/>
          <w:lang w:eastAsia="pl-PL"/>
        </w:rPr>
        <w:t xml:space="preserve">Piętro II – ogółem powierzchnia do sprzątania,                                                      </w:t>
      </w:r>
      <w:r w:rsidRPr="00646CB0">
        <w:rPr>
          <w:rFonts w:ascii="Segoe UI" w:hAnsi="Segoe UI" w:cs="Segoe UI"/>
          <w:b/>
          <w:iCs/>
          <w:lang w:eastAsia="pl-PL"/>
        </w:rPr>
        <w:t>604,24 m</w:t>
      </w:r>
      <w:r w:rsidRPr="00646CB0">
        <w:rPr>
          <w:rFonts w:ascii="Segoe UI" w:hAnsi="Segoe UI" w:cs="Segoe UI"/>
          <w:b/>
          <w:iCs/>
          <w:vertAlign w:val="superscript"/>
          <w:lang w:eastAsia="pl-PL"/>
        </w:rPr>
        <w:t>2</w:t>
      </w:r>
    </w:p>
    <w:p w14:paraId="229A681B" w14:textId="77777777" w:rsidR="00D7422E" w:rsidRPr="00646CB0" w:rsidRDefault="00D7422E" w:rsidP="00D7422E">
      <w:pPr>
        <w:suppressAutoHyphens w:val="0"/>
        <w:ind w:left="708" w:firstLine="12"/>
        <w:jc w:val="both"/>
        <w:rPr>
          <w:rFonts w:ascii="Segoe UI" w:hAnsi="Segoe UI" w:cs="Segoe UI"/>
          <w:bCs/>
          <w:iCs/>
          <w:lang w:eastAsia="pl-PL"/>
        </w:rPr>
      </w:pPr>
      <w:r w:rsidRPr="00646CB0">
        <w:rPr>
          <w:rFonts w:ascii="Segoe UI" w:hAnsi="Segoe UI" w:cs="Segoe UI"/>
          <w:bCs/>
          <w:iCs/>
          <w:lang w:eastAsia="pl-PL"/>
        </w:rPr>
        <w:t>w tym:</w:t>
      </w:r>
    </w:p>
    <w:p w14:paraId="189887A9" w14:textId="2C6748F9" w:rsidR="00D7422E" w:rsidRPr="00646CB0" w:rsidRDefault="00D6550F" w:rsidP="00D6550F">
      <w:pPr>
        <w:suppressAutoHyphens w:val="0"/>
        <w:ind w:left="720"/>
        <w:jc w:val="both"/>
        <w:rPr>
          <w:rFonts w:ascii="Segoe UI" w:hAnsi="Segoe UI" w:cs="Segoe UI"/>
          <w:bCs/>
          <w:iCs/>
          <w:lang w:eastAsia="pl-PL"/>
        </w:rPr>
      </w:pPr>
      <w:r>
        <w:rPr>
          <w:rFonts w:ascii="Segoe UI" w:hAnsi="Segoe UI" w:cs="Segoe UI"/>
          <w:bCs/>
          <w:iCs/>
          <w:lang w:eastAsia="pl-PL"/>
        </w:rPr>
        <w:t>1)</w:t>
      </w:r>
      <w:r>
        <w:rPr>
          <w:rFonts w:ascii="Segoe UI" w:hAnsi="Segoe UI" w:cs="Segoe UI"/>
          <w:bCs/>
          <w:iCs/>
          <w:lang w:eastAsia="pl-PL"/>
        </w:rPr>
        <w:tab/>
      </w:r>
      <w:r w:rsidR="00D7422E" w:rsidRPr="00646CB0">
        <w:rPr>
          <w:rFonts w:ascii="Segoe UI" w:hAnsi="Segoe UI" w:cs="Segoe UI"/>
          <w:bCs/>
          <w:iCs/>
          <w:lang w:eastAsia="pl-PL"/>
        </w:rPr>
        <w:t>24 pomieszczenia biurowe o łącznej powierzchni</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t xml:space="preserve">                    453,76 m</w:t>
      </w:r>
      <w:r w:rsidR="00D7422E" w:rsidRPr="00646CB0">
        <w:rPr>
          <w:rFonts w:ascii="Segoe UI" w:hAnsi="Segoe UI" w:cs="Segoe UI"/>
          <w:bCs/>
          <w:iCs/>
          <w:vertAlign w:val="superscript"/>
          <w:lang w:eastAsia="pl-PL"/>
        </w:rPr>
        <w:t>2</w:t>
      </w:r>
    </w:p>
    <w:p w14:paraId="2E992C8C" w14:textId="23F551E2" w:rsidR="00D7422E" w:rsidRPr="00646CB0" w:rsidRDefault="00D6550F" w:rsidP="00D6550F">
      <w:pPr>
        <w:suppressAutoHyphens w:val="0"/>
        <w:ind w:left="720"/>
        <w:jc w:val="both"/>
        <w:rPr>
          <w:rFonts w:ascii="Segoe UI" w:hAnsi="Segoe UI" w:cs="Segoe UI"/>
          <w:bCs/>
          <w:iCs/>
          <w:lang w:eastAsia="pl-PL"/>
        </w:rPr>
      </w:pPr>
      <w:r>
        <w:rPr>
          <w:rFonts w:ascii="Segoe UI" w:hAnsi="Segoe UI" w:cs="Segoe UI"/>
          <w:bCs/>
          <w:iCs/>
          <w:lang w:eastAsia="pl-PL"/>
        </w:rPr>
        <w:t>2)</w:t>
      </w:r>
      <w:r>
        <w:rPr>
          <w:rFonts w:ascii="Segoe UI" w:hAnsi="Segoe UI" w:cs="Segoe UI"/>
          <w:bCs/>
          <w:iCs/>
          <w:lang w:eastAsia="pl-PL"/>
        </w:rPr>
        <w:tab/>
      </w:r>
      <w:r w:rsidR="00D7422E" w:rsidRPr="00646CB0">
        <w:rPr>
          <w:rFonts w:ascii="Segoe UI" w:hAnsi="Segoe UI" w:cs="Segoe UI"/>
          <w:bCs/>
          <w:iCs/>
          <w:lang w:eastAsia="pl-PL"/>
        </w:rPr>
        <w:t>2 pomieszczenia W C</w:t>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r>
      <w:r w:rsidR="00D7422E" w:rsidRPr="00646CB0">
        <w:rPr>
          <w:rFonts w:ascii="Segoe UI" w:hAnsi="Segoe UI" w:cs="Segoe UI"/>
          <w:bCs/>
          <w:iCs/>
          <w:lang w:eastAsia="pl-PL"/>
        </w:rPr>
        <w:tab/>
        <w:t xml:space="preserve">                      32,60 m</w:t>
      </w:r>
      <w:r w:rsidR="00D7422E" w:rsidRPr="00646CB0">
        <w:rPr>
          <w:rFonts w:ascii="Segoe UI" w:hAnsi="Segoe UI" w:cs="Segoe UI"/>
          <w:bCs/>
          <w:iCs/>
          <w:vertAlign w:val="superscript"/>
          <w:lang w:eastAsia="pl-PL"/>
        </w:rPr>
        <w:t>2</w:t>
      </w:r>
    </w:p>
    <w:p w14:paraId="454EBBA5" w14:textId="5DE22A15" w:rsidR="00D7422E" w:rsidRPr="00646CB0" w:rsidRDefault="00D6550F" w:rsidP="00D6550F">
      <w:pPr>
        <w:suppressAutoHyphens w:val="0"/>
        <w:ind w:left="720"/>
        <w:jc w:val="both"/>
        <w:rPr>
          <w:rFonts w:ascii="Segoe UI" w:hAnsi="Segoe UI" w:cs="Segoe UI"/>
          <w:bCs/>
          <w:iCs/>
          <w:lang w:eastAsia="pl-PL"/>
        </w:rPr>
      </w:pPr>
      <w:r>
        <w:rPr>
          <w:rFonts w:ascii="Segoe UI" w:hAnsi="Segoe UI" w:cs="Segoe UI"/>
          <w:bCs/>
          <w:iCs/>
          <w:lang w:eastAsia="pl-PL"/>
        </w:rPr>
        <w:t>3)</w:t>
      </w:r>
      <w:r>
        <w:rPr>
          <w:rFonts w:ascii="Segoe UI" w:hAnsi="Segoe UI" w:cs="Segoe UI"/>
          <w:bCs/>
          <w:iCs/>
          <w:lang w:eastAsia="pl-PL"/>
        </w:rPr>
        <w:tab/>
      </w:r>
      <w:r w:rsidR="00D7422E" w:rsidRPr="00646CB0">
        <w:rPr>
          <w:rFonts w:ascii="Segoe UI" w:hAnsi="Segoe UI" w:cs="Segoe UI"/>
          <w:bCs/>
          <w:iCs/>
          <w:lang w:eastAsia="pl-PL"/>
        </w:rPr>
        <w:t>korytarz i klatka schodowa                                                                                 117,88 m</w:t>
      </w:r>
      <w:r w:rsidR="00D7422E" w:rsidRPr="00646CB0">
        <w:rPr>
          <w:rFonts w:ascii="Segoe UI" w:hAnsi="Segoe UI" w:cs="Segoe UI"/>
          <w:bCs/>
          <w:iCs/>
          <w:vertAlign w:val="superscript"/>
          <w:lang w:eastAsia="pl-PL"/>
        </w:rPr>
        <w:t>2</w:t>
      </w:r>
      <w:r w:rsidR="00D7422E" w:rsidRPr="00646CB0">
        <w:rPr>
          <w:rFonts w:ascii="Segoe UI" w:hAnsi="Segoe UI" w:cs="Segoe UI"/>
          <w:bCs/>
          <w:iCs/>
          <w:lang w:eastAsia="pl-PL"/>
        </w:rPr>
        <w:t xml:space="preserve"> </w:t>
      </w:r>
    </w:p>
    <w:p w14:paraId="78817909" w14:textId="77777777" w:rsidR="00D7422E" w:rsidRPr="00646CB0" w:rsidRDefault="00D7422E" w:rsidP="00D7422E">
      <w:pPr>
        <w:suppressAutoHyphens w:val="0"/>
        <w:ind w:left="708"/>
        <w:jc w:val="both"/>
        <w:rPr>
          <w:rFonts w:ascii="Segoe UI" w:hAnsi="Segoe UI" w:cs="Segoe UI"/>
          <w:bCs/>
          <w:iCs/>
          <w:lang w:eastAsia="pl-PL"/>
        </w:rPr>
      </w:pPr>
    </w:p>
    <w:p w14:paraId="1A0D5525" w14:textId="77777777" w:rsidR="00D7422E" w:rsidRPr="00646CB0" w:rsidRDefault="00D7422E" w:rsidP="00D7422E">
      <w:pPr>
        <w:suppressAutoHyphens w:val="0"/>
        <w:ind w:left="709" w:hanging="567"/>
        <w:jc w:val="both"/>
        <w:rPr>
          <w:rFonts w:ascii="Segoe UI" w:hAnsi="Segoe UI" w:cs="Segoe UI"/>
          <w:b/>
          <w:iCs/>
          <w:vertAlign w:val="superscript"/>
          <w:lang w:eastAsia="pl-PL"/>
        </w:rPr>
      </w:pPr>
      <w:r>
        <w:rPr>
          <w:rFonts w:ascii="Segoe UI" w:hAnsi="Segoe UI" w:cs="Segoe UI"/>
          <w:bCs/>
          <w:iCs/>
          <w:lang w:eastAsia="pl-PL"/>
        </w:rPr>
        <w:t>1.4</w:t>
      </w:r>
      <w:r>
        <w:rPr>
          <w:rFonts w:ascii="Segoe UI" w:hAnsi="Segoe UI" w:cs="Segoe UI"/>
          <w:bCs/>
          <w:iCs/>
          <w:lang w:eastAsia="pl-PL"/>
        </w:rPr>
        <w:tab/>
      </w:r>
      <w:r w:rsidRPr="00646CB0">
        <w:rPr>
          <w:rFonts w:ascii="Segoe UI" w:hAnsi="Segoe UI" w:cs="Segoe UI"/>
          <w:bCs/>
          <w:iCs/>
          <w:lang w:eastAsia="pl-PL"/>
        </w:rPr>
        <w:t xml:space="preserve">Piętro III – ogółem powierzchnia do sprzątania,                                                     </w:t>
      </w:r>
      <w:r w:rsidRPr="00646CB0">
        <w:rPr>
          <w:rFonts w:ascii="Segoe UI" w:hAnsi="Segoe UI" w:cs="Segoe UI"/>
          <w:b/>
          <w:iCs/>
          <w:lang w:eastAsia="pl-PL"/>
        </w:rPr>
        <w:t>141,63 m</w:t>
      </w:r>
      <w:r w:rsidRPr="00646CB0">
        <w:rPr>
          <w:rFonts w:ascii="Segoe UI" w:hAnsi="Segoe UI" w:cs="Segoe UI"/>
          <w:b/>
          <w:iCs/>
          <w:vertAlign w:val="superscript"/>
          <w:lang w:eastAsia="pl-PL"/>
        </w:rPr>
        <w:t>2</w:t>
      </w:r>
    </w:p>
    <w:p w14:paraId="0C881E1F" w14:textId="77777777" w:rsidR="00D7422E" w:rsidRPr="00646CB0" w:rsidRDefault="00D7422E" w:rsidP="00D7422E">
      <w:pPr>
        <w:suppressAutoHyphens w:val="0"/>
        <w:ind w:left="708" w:firstLine="12"/>
        <w:jc w:val="both"/>
        <w:rPr>
          <w:rFonts w:ascii="Segoe UI" w:hAnsi="Segoe UI" w:cs="Segoe UI"/>
          <w:bCs/>
          <w:iCs/>
          <w:lang w:eastAsia="pl-PL"/>
        </w:rPr>
      </w:pPr>
      <w:r w:rsidRPr="00646CB0">
        <w:rPr>
          <w:rFonts w:ascii="Segoe UI" w:hAnsi="Segoe UI" w:cs="Segoe UI"/>
          <w:bCs/>
          <w:iCs/>
          <w:lang w:eastAsia="pl-PL"/>
        </w:rPr>
        <w:t>w tym:</w:t>
      </w:r>
    </w:p>
    <w:p w14:paraId="5CF84F25" w14:textId="5B93CA88" w:rsidR="00D7422E" w:rsidRPr="00646CB0" w:rsidRDefault="00D6550F" w:rsidP="00D6550F">
      <w:pPr>
        <w:suppressAutoHyphens w:val="0"/>
        <w:ind w:left="720"/>
        <w:jc w:val="both"/>
        <w:rPr>
          <w:rFonts w:ascii="Segoe UI" w:hAnsi="Segoe UI" w:cs="Segoe UI"/>
          <w:bCs/>
          <w:iCs/>
          <w:lang w:eastAsia="pl-PL"/>
        </w:rPr>
      </w:pPr>
      <w:r>
        <w:rPr>
          <w:rFonts w:ascii="Segoe UI" w:hAnsi="Segoe UI" w:cs="Segoe UI"/>
          <w:bCs/>
          <w:iCs/>
          <w:lang w:eastAsia="pl-PL"/>
        </w:rPr>
        <w:t>1)</w:t>
      </w:r>
      <w:r>
        <w:rPr>
          <w:rFonts w:ascii="Segoe UI" w:hAnsi="Segoe UI" w:cs="Segoe UI"/>
          <w:bCs/>
          <w:iCs/>
          <w:lang w:eastAsia="pl-PL"/>
        </w:rPr>
        <w:tab/>
      </w:r>
      <w:r w:rsidR="00D7422E" w:rsidRPr="00646CB0">
        <w:rPr>
          <w:rFonts w:ascii="Segoe UI" w:hAnsi="Segoe UI" w:cs="Segoe UI"/>
          <w:bCs/>
          <w:iCs/>
          <w:lang w:eastAsia="pl-PL"/>
        </w:rPr>
        <w:t>6 pomieszczeń biurowych + 1 pomieszczenie techniczne                                  101,51 m</w:t>
      </w:r>
      <w:r w:rsidR="00D7422E" w:rsidRPr="00646CB0">
        <w:rPr>
          <w:rFonts w:ascii="Segoe UI" w:hAnsi="Segoe UI" w:cs="Segoe UI"/>
          <w:bCs/>
          <w:iCs/>
          <w:vertAlign w:val="superscript"/>
          <w:lang w:eastAsia="pl-PL"/>
        </w:rPr>
        <w:t>2</w:t>
      </w:r>
      <w:r w:rsidR="00D7422E" w:rsidRPr="00646CB0">
        <w:rPr>
          <w:rFonts w:ascii="Segoe UI" w:hAnsi="Segoe UI" w:cs="Segoe UI"/>
          <w:bCs/>
          <w:iCs/>
          <w:lang w:eastAsia="pl-PL"/>
        </w:rPr>
        <w:t xml:space="preserve"> </w:t>
      </w:r>
    </w:p>
    <w:p w14:paraId="3D012E03" w14:textId="7A0362F1" w:rsidR="00D7422E" w:rsidRDefault="00D6550F" w:rsidP="00D6550F">
      <w:pPr>
        <w:suppressAutoHyphens w:val="0"/>
        <w:ind w:left="720"/>
        <w:jc w:val="both"/>
        <w:rPr>
          <w:rFonts w:ascii="Segoe UI" w:hAnsi="Segoe UI" w:cs="Segoe UI"/>
          <w:bCs/>
          <w:iCs/>
          <w:lang w:eastAsia="pl-PL"/>
        </w:rPr>
      </w:pPr>
      <w:r>
        <w:rPr>
          <w:rFonts w:ascii="Segoe UI" w:hAnsi="Segoe UI" w:cs="Segoe UI"/>
          <w:bCs/>
          <w:iCs/>
          <w:lang w:eastAsia="pl-PL"/>
        </w:rPr>
        <w:t>2)</w:t>
      </w:r>
      <w:r>
        <w:rPr>
          <w:rFonts w:ascii="Segoe UI" w:hAnsi="Segoe UI" w:cs="Segoe UI"/>
          <w:bCs/>
          <w:iCs/>
          <w:lang w:eastAsia="pl-PL"/>
        </w:rPr>
        <w:tab/>
      </w:r>
      <w:r w:rsidR="00D7422E" w:rsidRPr="00646CB0">
        <w:rPr>
          <w:rFonts w:ascii="Segoe UI" w:hAnsi="Segoe UI" w:cs="Segoe UI"/>
          <w:bCs/>
          <w:iCs/>
          <w:lang w:eastAsia="pl-PL"/>
        </w:rPr>
        <w:t xml:space="preserve">korytarz i klatka schodowa                                                                         </w:t>
      </w:r>
      <w:r w:rsidR="00D7422E">
        <w:rPr>
          <w:rFonts w:ascii="Segoe UI" w:hAnsi="Segoe UI" w:cs="Segoe UI"/>
          <w:bCs/>
          <w:iCs/>
          <w:lang w:eastAsia="pl-PL"/>
        </w:rPr>
        <w:t xml:space="preserve">  </w:t>
      </w:r>
      <w:r w:rsidR="00D7422E" w:rsidRPr="00646CB0">
        <w:rPr>
          <w:rFonts w:ascii="Segoe UI" w:hAnsi="Segoe UI" w:cs="Segoe UI"/>
          <w:bCs/>
          <w:iCs/>
          <w:lang w:eastAsia="pl-PL"/>
        </w:rPr>
        <w:t xml:space="preserve"> </w:t>
      </w:r>
      <w:r w:rsidR="00D7422E">
        <w:rPr>
          <w:rFonts w:ascii="Segoe UI" w:hAnsi="Segoe UI" w:cs="Segoe UI"/>
          <w:bCs/>
          <w:iCs/>
          <w:lang w:eastAsia="pl-PL"/>
        </w:rPr>
        <w:t xml:space="preserve">     </w:t>
      </w:r>
      <w:r w:rsidR="00D7422E" w:rsidRPr="00646CB0">
        <w:rPr>
          <w:rFonts w:ascii="Segoe UI" w:hAnsi="Segoe UI" w:cs="Segoe UI"/>
          <w:bCs/>
          <w:iCs/>
          <w:lang w:eastAsia="pl-PL"/>
        </w:rPr>
        <w:t xml:space="preserve">  40,12 m</w:t>
      </w:r>
      <w:r w:rsidR="00D7422E" w:rsidRPr="00646CB0">
        <w:rPr>
          <w:rFonts w:ascii="Segoe UI" w:hAnsi="Segoe UI" w:cs="Segoe UI"/>
          <w:bCs/>
          <w:iCs/>
          <w:vertAlign w:val="superscript"/>
          <w:lang w:eastAsia="pl-PL"/>
        </w:rPr>
        <w:t>2</w:t>
      </w:r>
    </w:p>
    <w:p w14:paraId="714EEE52" w14:textId="77777777" w:rsidR="00D7422E" w:rsidRPr="00646CB0" w:rsidRDefault="00D7422E" w:rsidP="00D7422E">
      <w:pPr>
        <w:suppressAutoHyphens w:val="0"/>
        <w:ind w:left="720"/>
        <w:jc w:val="both"/>
        <w:rPr>
          <w:rFonts w:ascii="Segoe UI" w:hAnsi="Segoe UI" w:cs="Segoe UI"/>
          <w:bCs/>
          <w:iCs/>
          <w:lang w:eastAsia="pl-PL"/>
        </w:rPr>
      </w:pPr>
    </w:p>
    <w:p w14:paraId="7C19B9B2" w14:textId="77777777" w:rsidR="00D7422E" w:rsidRPr="00646CB0" w:rsidRDefault="00D7422E" w:rsidP="00D7422E">
      <w:pPr>
        <w:suppressAutoHyphens w:val="0"/>
        <w:ind w:left="709" w:hanging="567"/>
        <w:jc w:val="both"/>
        <w:rPr>
          <w:rFonts w:ascii="Segoe UI" w:hAnsi="Segoe UI" w:cs="Segoe UI"/>
          <w:b/>
          <w:bCs/>
          <w:iCs/>
          <w:lang w:eastAsia="pl-PL"/>
        </w:rPr>
      </w:pPr>
      <w:r>
        <w:rPr>
          <w:rFonts w:ascii="Segoe UI" w:hAnsi="Segoe UI" w:cs="Segoe UI"/>
          <w:bCs/>
          <w:iCs/>
          <w:lang w:eastAsia="pl-PL"/>
        </w:rPr>
        <w:t>1.5</w:t>
      </w:r>
      <w:r>
        <w:rPr>
          <w:rFonts w:ascii="Segoe UI" w:hAnsi="Segoe UI" w:cs="Segoe UI"/>
          <w:bCs/>
          <w:iCs/>
          <w:lang w:eastAsia="pl-PL"/>
        </w:rPr>
        <w:tab/>
      </w:r>
      <w:r w:rsidRPr="00646CB0">
        <w:rPr>
          <w:rFonts w:ascii="Segoe UI" w:hAnsi="Segoe UI" w:cs="Segoe UI"/>
          <w:bCs/>
          <w:iCs/>
          <w:lang w:eastAsia="pl-PL"/>
        </w:rPr>
        <w:t>Powierzchnie szklane oraz PCV</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Pr>
          <w:rFonts w:ascii="Segoe UI" w:hAnsi="Segoe UI" w:cs="Segoe UI"/>
          <w:bCs/>
          <w:iCs/>
          <w:lang w:eastAsia="pl-PL"/>
        </w:rPr>
        <w:tab/>
      </w:r>
      <w:r w:rsidRPr="00646CB0">
        <w:rPr>
          <w:rFonts w:ascii="Segoe UI" w:hAnsi="Segoe UI" w:cs="Segoe UI"/>
          <w:bCs/>
          <w:iCs/>
          <w:lang w:eastAsia="pl-PL"/>
        </w:rPr>
        <w:t xml:space="preserve">      </w:t>
      </w:r>
      <w:r w:rsidRPr="00646CB0">
        <w:rPr>
          <w:rFonts w:ascii="Segoe UI" w:hAnsi="Segoe UI" w:cs="Segoe UI"/>
          <w:b/>
          <w:bCs/>
          <w:iCs/>
          <w:lang w:eastAsia="pl-PL"/>
        </w:rPr>
        <w:t xml:space="preserve">              15,94 m</w:t>
      </w:r>
      <w:r w:rsidRPr="00646CB0">
        <w:rPr>
          <w:rFonts w:ascii="Segoe UI" w:hAnsi="Segoe UI" w:cs="Segoe UI"/>
          <w:b/>
          <w:bCs/>
          <w:iCs/>
          <w:vertAlign w:val="superscript"/>
          <w:lang w:eastAsia="pl-PL"/>
        </w:rPr>
        <w:t>2</w:t>
      </w:r>
    </w:p>
    <w:p w14:paraId="01F5CFE3" w14:textId="77777777" w:rsidR="00D7422E" w:rsidRPr="00646CB0" w:rsidRDefault="00D7422E" w:rsidP="00D7422E">
      <w:pPr>
        <w:suppressAutoHyphens w:val="0"/>
        <w:ind w:left="705"/>
        <w:jc w:val="both"/>
        <w:rPr>
          <w:rFonts w:ascii="Segoe UI" w:hAnsi="Segoe UI" w:cs="Segoe UI"/>
          <w:bCs/>
          <w:iCs/>
          <w:u w:val="single"/>
          <w:lang w:eastAsia="pl-PL"/>
        </w:rPr>
      </w:pPr>
    </w:p>
    <w:p w14:paraId="4E34F26F" w14:textId="77777777" w:rsidR="00D7422E" w:rsidRPr="00646CB0" w:rsidRDefault="00D7422E" w:rsidP="00D7422E">
      <w:pPr>
        <w:suppressAutoHyphens w:val="0"/>
        <w:ind w:left="142"/>
        <w:jc w:val="both"/>
        <w:rPr>
          <w:rFonts w:ascii="Segoe UI" w:hAnsi="Segoe UI" w:cs="Segoe UI"/>
          <w:bCs/>
          <w:iCs/>
          <w:u w:val="single"/>
          <w:lang w:eastAsia="pl-PL"/>
        </w:rPr>
      </w:pPr>
      <w:r>
        <w:rPr>
          <w:rFonts w:ascii="Segoe UI" w:hAnsi="Segoe UI" w:cs="Segoe UI"/>
          <w:bCs/>
          <w:iCs/>
          <w:u w:val="single"/>
          <w:lang w:eastAsia="pl-PL"/>
        </w:rPr>
        <w:t>2.</w:t>
      </w:r>
      <w:r>
        <w:rPr>
          <w:rFonts w:ascii="Segoe UI" w:hAnsi="Segoe UI" w:cs="Segoe UI"/>
          <w:bCs/>
          <w:iCs/>
          <w:u w:val="single"/>
          <w:lang w:eastAsia="pl-PL"/>
        </w:rPr>
        <w:tab/>
      </w:r>
      <w:r w:rsidRPr="00646CB0">
        <w:rPr>
          <w:rFonts w:ascii="Segoe UI" w:hAnsi="Segoe UI" w:cs="Segoe UI"/>
          <w:bCs/>
          <w:iCs/>
          <w:u w:val="single"/>
          <w:lang w:eastAsia="pl-PL"/>
        </w:rPr>
        <w:t>Inne:</w:t>
      </w:r>
    </w:p>
    <w:p w14:paraId="6045644A" w14:textId="77777777" w:rsidR="00D7422E" w:rsidRDefault="00D7422E" w:rsidP="00D7422E">
      <w:pPr>
        <w:suppressAutoHyphens w:val="0"/>
        <w:ind w:left="709" w:hanging="567"/>
        <w:jc w:val="both"/>
        <w:rPr>
          <w:rFonts w:ascii="Segoe UI" w:hAnsi="Segoe UI" w:cs="Segoe UI"/>
          <w:bCs/>
          <w:iCs/>
          <w:lang w:eastAsia="pl-PL"/>
        </w:rPr>
      </w:pPr>
    </w:p>
    <w:p w14:paraId="6125652A" w14:textId="77777777" w:rsidR="00D7422E" w:rsidRPr="00646CB0" w:rsidRDefault="00D7422E" w:rsidP="00D7422E">
      <w:pPr>
        <w:suppressAutoHyphens w:val="0"/>
        <w:ind w:left="709" w:hanging="567"/>
        <w:jc w:val="both"/>
        <w:rPr>
          <w:rFonts w:ascii="Segoe UI" w:hAnsi="Segoe UI" w:cs="Segoe UI"/>
          <w:bCs/>
          <w:iCs/>
          <w:u w:val="single"/>
          <w:lang w:eastAsia="pl-PL"/>
        </w:rPr>
      </w:pPr>
      <w:r>
        <w:rPr>
          <w:rFonts w:ascii="Segoe UI" w:hAnsi="Segoe UI" w:cs="Segoe UI"/>
          <w:bCs/>
          <w:iCs/>
          <w:lang w:eastAsia="pl-PL"/>
        </w:rPr>
        <w:t>2.1</w:t>
      </w:r>
      <w:r>
        <w:rPr>
          <w:rFonts w:ascii="Segoe UI" w:hAnsi="Segoe UI" w:cs="Segoe UI"/>
          <w:bCs/>
          <w:iCs/>
          <w:lang w:eastAsia="pl-PL"/>
        </w:rPr>
        <w:tab/>
      </w:r>
      <w:r w:rsidRPr="00646CB0">
        <w:rPr>
          <w:rFonts w:ascii="Segoe UI" w:hAnsi="Segoe UI" w:cs="Segoe UI"/>
          <w:bCs/>
          <w:iCs/>
          <w:lang w:eastAsia="pl-PL"/>
        </w:rPr>
        <w:t>Okna</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Pr>
          <w:rFonts w:ascii="Segoe UI" w:hAnsi="Segoe UI" w:cs="Segoe UI"/>
          <w:bCs/>
          <w:iCs/>
          <w:lang w:eastAsia="pl-PL"/>
        </w:rPr>
        <w:tab/>
      </w:r>
      <w:r>
        <w:rPr>
          <w:rFonts w:ascii="Segoe UI" w:hAnsi="Segoe UI" w:cs="Segoe UI"/>
          <w:bCs/>
          <w:iCs/>
          <w:lang w:eastAsia="pl-PL"/>
        </w:rPr>
        <w:tab/>
      </w:r>
      <w:r>
        <w:rPr>
          <w:rFonts w:ascii="Segoe UI" w:hAnsi="Segoe UI" w:cs="Segoe UI"/>
          <w:bCs/>
          <w:iCs/>
          <w:lang w:eastAsia="pl-PL"/>
        </w:rPr>
        <w:tab/>
      </w:r>
      <w:r w:rsidRPr="00646CB0">
        <w:rPr>
          <w:rFonts w:ascii="Segoe UI" w:hAnsi="Segoe UI" w:cs="Segoe UI"/>
          <w:bCs/>
          <w:iCs/>
          <w:lang w:eastAsia="pl-PL"/>
        </w:rPr>
        <w:t xml:space="preserve"> </w:t>
      </w:r>
      <w:r w:rsidRPr="0000046B">
        <w:rPr>
          <w:rFonts w:ascii="Segoe UI" w:hAnsi="Segoe UI" w:cs="Segoe UI"/>
          <w:b/>
          <w:bCs/>
          <w:iCs/>
          <w:lang w:eastAsia="pl-PL"/>
        </w:rPr>
        <w:t>335,77 m</w:t>
      </w:r>
      <w:r w:rsidRPr="0000046B">
        <w:rPr>
          <w:rFonts w:ascii="Segoe UI" w:hAnsi="Segoe UI" w:cs="Segoe UI"/>
          <w:b/>
          <w:bCs/>
          <w:iCs/>
          <w:vertAlign w:val="superscript"/>
          <w:lang w:eastAsia="pl-PL"/>
        </w:rPr>
        <w:t>2</w:t>
      </w:r>
    </w:p>
    <w:p w14:paraId="72A6E6E1" w14:textId="77777777" w:rsidR="00D7422E" w:rsidRDefault="00D7422E" w:rsidP="00D7422E">
      <w:pPr>
        <w:suppressAutoHyphens w:val="0"/>
        <w:ind w:left="709" w:hanging="567"/>
        <w:jc w:val="both"/>
        <w:rPr>
          <w:rFonts w:ascii="Segoe UI" w:hAnsi="Segoe UI" w:cs="Segoe UI"/>
          <w:bCs/>
          <w:iCs/>
          <w:lang w:eastAsia="pl-PL"/>
        </w:rPr>
      </w:pPr>
    </w:p>
    <w:p w14:paraId="07F431CA" w14:textId="77777777" w:rsidR="00D7422E" w:rsidRDefault="00D7422E" w:rsidP="00D7422E">
      <w:pPr>
        <w:suppressAutoHyphens w:val="0"/>
        <w:ind w:left="709" w:hanging="567"/>
        <w:jc w:val="both"/>
        <w:rPr>
          <w:rFonts w:ascii="Segoe UI" w:hAnsi="Segoe UI" w:cs="Segoe UI"/>
          <w:bCs/>
          <w:iCs/>
          <w:lang w:eastAsia="pl-PL"/>
        </w:rPr>
      </w:pPr>
      <w:r>
        <w:rPr>
          <w:rFonts w:ascii="Segoe UI" w:hAnsi="Segoe UI" w:cs="Segoe UI"/>
          <w:bCs/>
          <w:iCs/>
          <w:lang w:eastAsia="pl-PL"/>
        </w:rPr>
        <w:t>2.2</w:t>
      </w:r>
      <w:r>
        <w:rPr>
          <w:rFonts w:ascii="Segoe UI" w:hAnsi="Segoe UI" w:cs="Segoe UI"/>
          <w:bCs/>
          <w:iCs/>
          <w:lang w:eastAsia="pl-PL"/>
        </w:rPr>
        <w:tab/>
      </w:r>
      <w:r w:rsidRPr="00646CB0">
        <w:rPr>
          <w:rFonts w:ascii="Segoe UI" w:hAnsi="Segoe UI" w:cs="Segoe UI"/>
          <w:bCs/>
          <w:iCs/>
          <w:lang w:eastAsia="pl-PL"/>
        </w:rPr>
        <w:t xml:space="preserve">Pastowanie + polerowanie </w:t>
      </w:r>
      <w:r>
        <w:rPr>
          <w:rFonts w:ascii="Segoe UI" w:hAnsi="Segoe UI" w:cs="Segoe UI"/>
          <w:bCs/>
          <w:iCs/>
          <w:lang w:eastAsia="pl-PL"/>
        </w:rPr>
        <w:t xml:space="preserve">powierzchni z wykładziny PCV </w:t>
      </w:r>
      <w:r w:rsidRPr="00646CB0">
        <w:rPr>
          <w:rFonts w:ascii="Segoe UI" w:hAnsi="Segoe UI" w:cs="Segoe UI"/>
          <w:bCs/>
          <w:iCs/>
          <w:lang w:eastAsia="pl-PL"/>
        </w:rPr>
        <w:t xml:space="preserve">(raz na kwartał) </w:t>
      </w:r>
    </w:p>
    <w:p w14:paraId="3E26C329" w14:textId="77777777" w:rsidR="00D7422E" w:rsidRPr="0000046B" w:rsidRDefault="00D7422E" w:rsidP="00D7422E">
      <w:pPr>
        <w:suppressAutoHyphens w:val="0"/>
        <w:ind w:left="709"/>
        <w:jc w:val="both"/>
        <w:rPr>
          <w:rFonts w:ascii="Segoe UI" w:hAnsi="Segoe UI" w:cs="Segoe UI"/>
          <w:bCs/>
          <w:iCs/>
          <w:u w:val="single"/>
          <w:lang w:eastAsia="pl-PL"/>
        </w:rPr>
      </w:pPr>
      <w:r w:rsidRPr="00646CB0">
        <w:rPr>
          <w:rFonts w:ascii="Segoe UI" w:hAnsi="Segoe UI" w:cs="Segoe UI"/>
          <w:bCs/>
          <w:iCs/>
          <w:lang w:eastAsia="pl-PL"/>
        </w:rPr>
        <w:t xml:space="preserve">o łącznej powierzchni:                                                               </w:t>
      </w:r>
      <w:r>
        <w:rPr>
          <w:rFonts w:ascii="Segoe UI" w:hAnsi="Segoe UI" w:cs="Segoe UI"/>
          <w:bCs/>
          <w:iCs/>
          <w:lang w:eastAsia="pl-PL"/>
        </w:rPr>
        <w:t xml:space="preserve">                       </w:t>
      </w:r>
      <w:r w:rsidRPr="00646CB0">
        <w:rPr>
          <w:rFonts w:ascii="Segoe UI" w:hAnsi="Segoe UI" w:cs="Segoe UI"/>
          <w:bCs/>
          <w:iCs/>
          <w:lang w:eastAsia="pl-PL"/>
        </w:rPr>
        <w:t xml:space="preserve">         </w:t>
      </w:r>
      <w:r w:rsidRPr="00646CB0">
        <w:rPr>
          <w:rFonts w:ascii="Segoe UI" w:hAnsi="Segoe UI" w:cs="Segoe UI"/>
          <w:b/>
          <w:iCs/>
          <w:lang w:eastAsia="pl-PL"/>
        </w:rPr>
        <w:t>425,26 m</w:t>
      </w:r>
      <w:r w:rsidRPr="00646CB0">
        <w:rPr>
          <w:rFonts w:ascii="Segoe UI" w:hAnsi="Segoe UI" w:cs="Segoe UI"/>
          <w:b/>
          <w:iCs/>
          <w:vertAlign w:val="superscript"/>
          <w:lang w:eastAsia="pl-PL"/>
        </w:rPr>
        <w:t>2</w:t>
      </w:r>
    </w:p>
    <w:p w14:paraId="7019DF3F" w14:textId="77777777" w:rsidR="00D7422E" w:rsidRPr="00646CB0" w:rsidRDefault="00D7422E" w:rsidP="00D7422E">
      <w:pPr>
        <w:suppressAutoHyphens w:val="0"/>
        <w:ind w:left="705" w:firstLine="4"/>
        <w:jc w:val="both"/>
        <w:rPr>
          <w:rFonts w:ascii="Segoe UI" w:hAnsi="Segoe UI" w:cs="Segoe UI"/>
          <w:bCs/>
          <w:iCs/>
          <w:lang w:eastAsia="pl-PL"/>
        </w:rPr>
      </w:pPr>
      <w:r w:rsidRPr="00646CB0">
        <w:rPr>
          <w:rFonts w:ascii="Segoe UI" w:hAnsi="Segoe UI" w:cs="Segoe UI"/>
          <w:bCs/>
          <w:iCs/>
          <w:lang w:eastAsia="pl-PL"/>
        </w:rPr>
        <w:t>w tym:</w:t>
      </w:r>
    </w:p>
    <w:p w14:paraId="2B966E8C" w14:textId="015E2E53" w:rsidR="00D7422E" w:rsidRPr="00646CB0" w:rsidRDefault="00D6550F" w:rsidP="00D6550F">
      <w:pPr>
        <w:suppressAutoHyphens w:val="0"/>
        <w:ind w:left="720"/>
        <w:jc w:val="both"/>
        <w:rPr>
          <w:rFonts w:ascii="Segoe UI" w:hAnsi="Segoe UI" w:cs="Segoe UI"/>
          <w:bCs/>
          <w:iCs/>
          <w:lang w:eastAsia="pl-PL"/>
        </w:rPr>
      </w:pPr>
      <w:r>
        <w:rPr>
          <w:rFonts w:ascii="Segoe UI" w:hAnsi="Segoe UI" w:cs="Segoe UI"/>
          <w:bCs/>
          <w:iCs/>
          <w:lang w:eastAsia="pl-PL"/>
        </w:rPr>
        <w:t>1)</w:t>
      </w:r>
      <w:r>
        <w:rPr>
          <w:rFonts w:ascii="Segoe UI" w:hAnsi="Segoe UI" w:cs="Segoe UI"/>
          <w:bCs/>
          <w:iCs/>
          <w:lang w:eastAsia="pl-PL"/>
        </w:rPr>
        <w:tab/>
      </w:r>
      <w:r w:rsidR="00D7422E" w:rsidRPr="00646CB0">
        <w:rPr>
          <w:rFonts w:ascii="Segoe UI" w:hAnsi="Segoe UI" w:cs="Segoe UI"/>
          <w:bCs/>
          <w:iCs/>
          <w:lang w:eastAsia="pl-PL"/>
        </w:rPr>
        <w:t xml:space="preserve">Parter – klatka schodowa                                                             </w:t>
      </w:r>
      <w:r w:rsidR="00D7422E">
        <w:rPr>
          <w:rFonts w:ascii="Segoe UI" w:hAnsi="Segoe UI" w:cs="Segoe UI"/>
          <w:bCs/>
          <w:iCs/>
          <w:lang w:eastAsia="pl-PL"/>
        </w:rPr>
        <w:t xml:space="preserve">   </w:t>
      </w:r>
      <w:r w:rsidR="00D7422E" w:rsidRPr="00646CB0">
        <w:rPr>
          <w:rFonts w:ascii="Segoe UI" w:hAnsi="Segoe UI" w:cs="Segoe UI"/>
          <w:bCs/>
          <w:iCs/>
          <w:lang w:eastAsia="pl-PL"/>
        </w:rPr>
        <w:t xml:space="preserve">                     20,47 m</w:t>
      </w:r>
      <w:r w:rsidR="00D7422E" w:rsidRPr="00646CB0">
        <w:rPr>
          <w:rFonts w:ascii="Segoe UI" w:hAnsi="Segoe UI" w:cs="Segoe UI"/>
          <w:bCs/>
          <w:iCs/>
          <w:vertAlign w:val="superscript"/>
          <w:lang w:eastAsia="pl-PL"/>
        </w:rPr>
        <w:t>2</w:t>
      </w:r>
    </w:p>
    <w:p w14:paraId="451BB1AC" w14:textId="7DEEC337" w:rsidR="00D7422E" w:rsidRPr="00646CB0" w:rsidRDefault="00D6550F" w:rsidP="00D6550F">
      <w:pPr>
        <w:suppressAutoHyphens w:val="0"/>
        <w:ind w:left="720"/>
        <w:jc w:val="both"/>
        <w:rPr>
          <w:rFonts w:ascii="Segoe UI" w:hAnsi="Segoe UI" w:cs="Segoe UI"/>
          <w:bCs/>
          <w:iCs/>
          <w:lang w:eastAsia="pl-PL"/>
        </w:rPr>
      </w:pPr>
      <w:r>
        <w:rPr>
          <w:rFonts w:ascii="Segoe UI" w:hAnsi="Segoe UI" w:cs="Segoe UI"/>
          <w:bCs/>
          <w:iCs/>
          <w:lang w:eastAsia="pl-PL"/>
        </w:rPr>
        <w:t>2)</w:t>
      </w:r>
      <w:r>
        <w:rPr>
          <w:rFonts w:ascii="Segoe UI" w:hAnsi="Segoe UI" w:cs="Segoe UI"/>
          <w:bCs/>
          <w:iCs/>
          <w:lang w:eastAsia="pl-PL"/>
        </w:rPr>
        <w:tab/>
      </w:r>
      <w:r w:rsidR="00D7422E" w:rsidRPr="00646CB0">
        <w:rPr>
          <w:rFonts w:ascii="Segoe UI" w:hAnsi="Segoe UI" w:cs="Segoe UI"/>
          <w:bCs/>
          <w:iCs/>
          <w:lang w:eastAsia="pl-PL"/>
        </w:rPr>
        <w:t>Piętro I – korytarz i klatka schodowa                                                                 145,28 m</w:t>
      </w:r>
      <w:r w:rsidR="00D7422E" w:rsidRPr="00646CB0">
        <w:rPr>
          <w:rFonts w:ascii="Segoe UI" w:hAnsi="Segoe UI" w:cs="Segoe UI"/>
          <w:bCs/>
          <w:iCs/>
          <w:vertAlign w:val="superscript"/>
          <w:lang w:eastAsia="pl-PL"/>
        </w:rPr>
        <w:t>2</w:t>
      </w:r>
    </w:p>
    <w:p w14:paraId="527BF1E5" w14:textId="35EBBEC4" w:rsidR="00D7422E" w:rsidRPr="00646CB0" w:rsidRDefault="00D6550F" w:rsidP="00D6550F">
      <w:pPr>
        <w:suppressAutoHyphens w:val="0"/>
        <w:ind w:left="720"/>
        <w:jc w:val="both"/>
        <w:rPr>
          <w:rFonts w:ascii="Segoe UI" w:hAnsi="Segoe UI" w:cs="Segoe UI"/>
          <w:bCs/>
          <w:iCs/>
          <w:lang w:eastAsia="pl-PL"/>
        </w:rPr>
      </w:pPr>
      <w:r>
        <w:rPr>
          <w:rFonts w:ascii="Segoe UI" w:hAnsi="Segoe UI" w:cs="Segoe UI"/>
          <w:bCs/>
          <w:iCs/>
          <w:lang w:eastAsia="pl-PL"/>
        </w:rPr>
        <w:t>3)</w:t>
      </w:r>
      <w:r>
        <w:rPr>
          <w:rFonts w:ascii="Segoe UI" w:hAnsi="Segoe UI" w:cs="Segoe UI"/>
          <w:bCs/>
          <w:iCs/>
          <w:lang w:eastAsia="pl-PL"/>
        </w:rPr>
        <w:tab/>
      </w:r>
      <w:r w:rsidR="00D7422E" w:rsidRPr="00646CB0">
        <w:rPr>
          <w:rFonts w:ascii="Segoe UI" w:hAnsi="Segoe UI" w:cs="Segoe UI"/>
          <w:bCs/>
          <w:iCs/>
          <w:lang w:eastAsia="pl-PL"/>
        </w:rPr>
        <w:t xml:space="preserve">Piętro II – korytarz i klatka schodowa                                    </w:t>
      </w:r>
      <w:r w:rsidR="00D7422E">
        <w:rPr>
          <w:rFonts w:ascii="Segoe UI" w:hAnsi="Segoe UI" w:cs="Segoe UI"/>
          <w:bCs/>
          <w:iCs/>
          <w:lang w:eastAsia="pl-PL"/>
        </w:rPr>
        <w:t xml:space="preserve">   </w:t>
      </w:r>
      <w:r w:rsidR="00D7422E" w:rsidRPr="00646CB0">
        <w:rPr>
          <w:rFonts w:ascii="Segoe UI" w:hAnsi="Segoe UI" w:cs="Segoe UI"/>
          <w:bCs/>
          <w:iCs/>
          <w:lang w:eastAsia="pl-PL"/>
        </w:rPr>
        <w:t xml:space="preserve">                         117,88 m</w:t>
      </w:r>
      <w:r w:rsidR="00D7422E" w:rsidRPr="00646CB0">
        <w:rPr>
          <w:rFonts w:ascii="Segoe UI" w:hAnsi="Segoe UI" w:cs="Segoe UI"/>
          <w:bCs/>
          <w:iCs/>
          <w:vertAlign w:val="superscript"/>
          <w:lang w:eastAsia="pl-PL"/>
        </w:rPr>
        <w:t>2</w:t>
      </w:r>
    </w:p>
    <w:p w14:paraId="77FBB2EF" w14:textId="75F56D5E" w:rsidR="00D7422E" w:rsidRPr="00646CB0" w:rsidRDefault="00D6550F" w:rsidP="00D6550F">
      <w:pPr>
        <w:suppressAutoHyphens w:val="0"/>
        <w:ind w:left="720"/>
        <w:jc w:val="both"/>
        <w:rPr>
          <w:rFonts w:ascii="Segoe UI" w:hAnsi="Segoe UI" w:cs="Segoe UI"/>
          <w:bCs/>
          <w:iCs/>
          <w:lang w:eastAsia="pl-PL"/>
        </w:rPr>
      </w:pPr>
      <w:r>
        <w:rPr>
          <w:rFonts w:ascii="Segoe UI" w:hAnsi="Segoe UI" w:cs="Segoe UI"/>
          <w:bCs/>
          <w:iCs/>
          <w:lang w:eastAsia="pl-PL"/>
        </w:rPr>
        <w:t>4)</w:t>
      </w:r>
      <w:r>
        <w:rPr>
          <w:rFonts w:ascii="Segoe UI" w:hAnsi="Segoe UI" w:cs="Segoe UI"/>
          <w:bCs/>
          <w:iCs/>
          <w:lang w:eastAsia="pl-PL"/>
        </w:rPr>
        <w:tab/>
      </w:r>
      <w:r w:rsidR="00D7422E" w:rsidRPr="00646CB0">
        <w:rPr>
          <w:rFonts w:ascii="Segoe UI" w:hAnsi="Segoe UI" w:cs="Segoe UI"/>
          <w:bCs/>
          <w:iCs/>
          <w:lang w:eastAsia="pl-PL"/>
        </w:rPr>
        <w:t>Piętro III - 6 pomieszczeń biurowych + 1 pomieszczenie techniczne               101,51 m</w:t>
      </w:r>
      <w:r w:rsidR="00D7422E" w:rsidRPr="00646CB0">
        <w:rPr>
          <w:rFonts w:ascii="Segoe UI" w:hAnsi="Segoe UI" w:cs="Segoe UI"/>
          <w:bCs/>
          <w:iCs/>
          <w:vertAlign w:val="superscript"/>
          <w:lang w:eastAsia="pl-PL"/>
        </w:rPr>
        <w:t>2</w:t>
      </w:r>
      <w:r w:rsidR="00D7422E" w:rsidRPr="00646CB0">
        <w:rPr>
          <w:rFonts w:ascii="Segoe UI" w:hAnsi="Segoe UI" w:cs="Segoe UI"/>
          <w:bCs/>
          <w:iCs/>
          <w:lang w:eastAsia="pl-PL"/>
        </w:rPr>
        <w:t xml:space="preserve">  </w:t>
      </w:r>
    </w:p>
    <w:p w14:paraId="0E0C6560" w14:textId="77777777" w:rsidR="00D7422E" w:rsidRPr="00646CB0" w:rsidRDefault="00D7422E" w:rsidP="00D7422E">
      <w:pPr>
        <w:suppressAutoHyphens w:val="0"/>
        <w:ind w:left="426" w:hanging="11"/>
        <w:rPr>
          <w:rFonts w:ascii="Segoe UI" w:hAnsi="Segoe UI" w:cs="Segoe UI"/>
          <w:bCs/>
          <w:iCs/>
          <w:lang w:eastAsia="pl-PL"/>
        </w:rPr>
      </w:pPr>
      <w:r w:rsidRPr="00646CB0">
        <w:rPr>
          <w:rFonts w:ascii="Segoe UI" w:hAnsi="Segoe UI" w:cs="Segoe UI"/>
          <w:bCs/>
          <w:iCs/>
          <w:lang w:eastAsia="pl-PL"/>
        </w:rPr>
        <w:t xml:space="preserve">                    - korytarz i klatka schodowa                                                             </w:t>
      </w:r>
      <w:r>
        <w:rPr>
          <w:rFonts w:ascii="Segoe UI" w:hAnsi="Segoe UI" w:cs="Segoe UI"/>
          <w:bCs/>
          <w:iCs/>
          <w:lang w:eastAsia="pl-PL"/>
        </w:rPr>
        <w:t xml:space="preserve">  </w:t>
      </w:r>
      <w:r w:rsidRPr="00646CB0">
        <w:rPr>
          <w:rFonts w:ascii="Segoe UI" w:hAnsi="Segoe UI" w:cs="Segoe UI"/>
          <w:bCs/>
          <w:iCs/>
          <w:lang w:eastAsia="pl-PL"/>
        </w:rPr>
        <w:t xml:space="preserve">         40,12 m</w:t>
      </w:r>
      <w:r w:rsidRPr="00646CB0">
        <w:rPr>
          <w:rFonts w:ascii="Segoe UI" w:hAnsi="Segoe UI" w:cs="Segoe UI"/>
          <w:bCs/>
          <w:iCs/>
          <w:vertAlign w:val="superscript"/>
          <w:lang w:eastAsia="pl-PL"/>
        </w:rPr>
        <w:t>2</w:t>
      </w:r>
      <w:r w:rsidRPr="00646CB0">
        <w:rPr>
          <w:rFonts w:ascii="Segoe UI" w:hAnsi="Segoe UI" w:cs="Segoe UI"/>
          <w:bCs/>
          <w:iCs/>
          <w:lang w:eastAsia="pl-PL"/>
        </w:rPr>
        <w:t xml:space="preserve">  </w:t>
      </w:r>
    </w:p>
    <w:p w14:paraId="0C99D2BE" w14:textId="77777777" w:rsidR="00D7422E" w:rsidRPr="0000046B" w:rsidRDefault="00D7422E" w:rsidP="00D7422E">
      <w:pPr>
        <w:suppressAutoHyphens w:val="0"/>
        <w:ind w:left="1080"/>
        <w:rPr>
          <w:rFonts w:ascii="Segoe UI" w:hAnsi="Segoe UI" w:cs="Segoe UI"/>
          <w:bCs/>
          <w:iCs/>
          <w:lang w:eastAsia="pl-PL"/>
        </w:rPr>
      </w:pPr>
    </w:p>
    <w:p w14:paraId="043685B7" w14:textId="77777777" w:rsidR="00D7422E" w:rsidRPr="00646CB0" w:rsidRDefault="00D7422E" w:rsidP="00D7422E">
      <w:pPr>
        <w:suppressAutoHyphens w:val="0"/>
        <w:ind w:left="1080" w:hanging="1080"/>
        <w:rPr>
          <w:rFonts w:ascii="Segoe UI" w:hAnsi="Segoe UI" w:cs="Segoe UI"/>
          <w:bCs/>
          <w:iCs/>
          <w:lang w:eastAsia="pl-PL"/>
        </w:rPr>
      </w:pPr>
      <w:r>
        <w:rPr>
          <w:rFonts w:ascii="Segoe UI" w:hAnsi="Segoe UI" w:cs="Segoe UI"/>
          <w:b/>
          <w:iCs/>
          <w:lang w:eastAsia="pl-PL"/>
        </w:rPr>
        <w:t>D.</w:t>
      </w:r>
      <w:r>
        <w:rPr>
          <w:rFonts w:ascii="Segoe UI" w:hAnsi="Segoe UI" w:cs="Segoe UI"/>
          <w:b/>
          <w:iCs/>
          <w:lang w:eastAsia="pl-PL"/>
        </w:rPr>
        <w:tab/>
      </w:r>
      <w:r w:rsidRPr="00646CB0">
        <w:rPr>
          <w:rFonts w:ascii="Segoe UI" w:hAnsi="Segoe UI" w:cs="Segoe UI"/>
          <w:b/>
          <w:iCs/>
          <w:lang w:eastAsia="pl-PL"/>
        </w:rPr>
        <w:t xml:space="preserve">STRAŻ MIEJSKA, ul. Mariańska 9 </w:t>
      </w:r>
    </w:p>
    <w:p w14:paraId="3AB463EB" w14:textId="77777777" w:rsidR="00D7422E" w:rsidRPr="00646CB0" w:rsidRDefault="00D7422E" w:rsidP="00D7422E">
      <w:pPr>
        <w:suppressAutoHyphens w:val="0"/>
        <w:ind w:firstLine="705"/>
        <w:jc w:val="both"/>
        <w:rPr>
          <w:rFonts w:ascii="Segoe UI" w:hAnsi="Segoe UI" w:cs="Segoe UI"/>
          <w:bCs/>
          <w:iCs/>
          <w:lang w:eastAsia="pl-PL"/>
        </w:rPr>
      </w:pPr>
    </w:p>
    <w:p w14:paraId="356A0F2E" w14:textId="77777777" w:rsidR="00D7422E" w:rsidRDefault="00D7422E" w:rsidP="00D7422E">
      <w:pPr>
        <w:suppressAutoHyphens w:val="0"/>
        <w:ind w:firstLine="142"/>
        <w:jc w:val="both"/>
        <w:rPr>
          <w:rFonts w:ascii="Segoe UI" w:hAnsi="Segoe UI" w:cs="Segoe UI"/>
          <w:iCs/>
          <w:u w:val="single"/>
          <w:lang w:eastAsia="pl-PL"/>
        </w:rPr>
      </w:pPr>
      <w:r>
        <w:rPr>
          <w:rFonts w:ascii="Segoe UI" w:hAnsi="Segoe UI" w:cs="Segoe UI"/>
          <w:bCs/>
          <w:iCs/>
          <w:u w:val="single"/>
          <w:lang w:eastAsia="pl-PL"/>
        </w:rPr>
        <w:t>1.</w:t>
      </w:r>
      <w:r>
        <w:rPr>
          <w:rFonts w:ascii="Segoe UI" w:hAnsi="Segoe UI" w:cs="Segoe UI"/>
          <w:bCs/>
          <w:iCs/>
          <w:u w:val="single"/>
          <w:lang w:eastAsia="pl-PL"/>
        </w:rPr>
        <w:tab/>
      </w:r>
      <w:r w:rsidRPr="00646CB0">
        <w:rPr>
          <w:rFonts w:ascii="Segoe UI" w:hAnsi="Segoe UI" w:cs="Segoe UI"/>
          <w:bCs/>
          <w:iCs/>
          <w:u w:val="single"/>
          <w:lang w:eastAsia="pl-PL"/>
        </w:rPr>
        <w:t>Do codziennego</w:t>
      </w:r>
      <w:r w:rsidRPr="00646CB0">
        <w:rPr>
          <w:rFonts w:ascii="Segoe UI" w:hAnsi="Segoe UI" w:cs="Segoe UI"/>
          <w:i/>
          <w:u w:val="single"/>
          <w:lang w:eastAsia="pl-PL"/>
        </w:rPr>
        <w:t xml:space="preserve"> </w:t>
      </w:r>
      <w:r w:rsidRPr="00646CB0">
        <w:rPr>
          <w:rFonts w:ascii="Segoe UI" w:hAnsi="Segoe UI" w:cs="Segoe UI"/>
          <w:iCs/>
          <w:u w:val="single"/>
          <w:lang w:eastAsia="pl-PL"/>
        </w:rPr>
        <w:t xml:space="preserve">sprzątania </w:t>
      </w:r>
      <w:r w:rsidRPr="00646CB0">
        <w:rPr>
          <w:rFonts w:ascii="Segoe UI" w:hAnsi="Segoe UI" w:cs="Segoe UI"/>
          <w:bCs/>
          <w:u w:val="single"/>
          <w:lang w:eastAsia="pl-PL"/>
        </w:rPr>
        <w:t xml:space="preserve">– w dniach od poniedziałku do piątku, ogółem </w:t>
      </w:r>
      <w:r w:rsidRPr="00646CB0">
        <w:rPr>
          <w:rFonts w:ascii="Segoe UI" w:hAnsi="Segoe UI" w:cs="Segoe UI"/>
          <w:iCs/>
          <w:u w:val="single"/>
          <w:lang w:eastAsia="pl-PL"/>
        </w:rPr>
        <w:t>- 456,06 m</w:t>
      </w:r>
      <w:r w:rsidRPr="00646CB0">
        <w:rPr>
          <w:rFonts w:ascii="Segoe UI" w:hAnsi="Segoe UI" w:cs="Segoe UI"/>
          <w:iCs/>
          <w:u w:val="single"/>
          <w:vertAlign w:val="superscript"/>
          <w:lang w:eastAsia="pl-PL"/>
        </w:rPr>
        <w:t>2</w:t>
      </w:r>
      <w:r w:rsidRPr="00646CB0">
        <w:rPr>
          <w:rFonts w:ascii="Segoe UI" w:hAnsi="Segoe UI" w:cs="Segoe UI"/>
          <w:iCs/>
          <w:u w:val="single"/>
          <w:lang w:eastAsia="pl-PL"/>
        </w:rPr>
        <w:t xml:space="preserve">, </w:t>
      </w:r>
    </w:p>
    <w:p w14:paraId="40D52543" w14:textId="77777777" w:rsidR="00D7422E" w:rsidRPr="00646CB0" w:rsidRDefault="00D7422E" w:rsidP="00D7422E">
      <w:pPr>
        <w:suppressAutoHyphens w:val="0"/>
        <w:ind w:left="426" w:firstLine="142"/>
        <w:jc w:val="both"/>
        <w:rPr>
          <w:rFonts w:ascii="Segoe UI" w:hAnsi="Segoe UI" w:cs="Segoe UI"/>
          <w:iCs/>
          <w:u w:val="single"/>
          <w:lang w:eastAsia="pl-PL"/>
        </w:rPr>
      </w:pPr>
      <w:r w:rsidRPr="00646CB0">
        <w:rPr>
          <w:rFonts w:ascii="Segoe UI" w:hAnsi="Segoe UI" w:cs="Segoe UI"/>
          <w:iCs/>
          <w:u w:val="single"/>
          <w:lang w:eastAsia="pl-PL"/>
        </w:rPr>
        <w:t>w tym:</w:t>
      </w:r>
    </w:p>
    <w:p w14:paraId="4C03551B" w14:textId="77777777" w:rsidR="00D7422E" w:rsidRPr="00646CB0" w:rsidRDefault="00D7422E" w:rsidP="00D7422E">
      <w:pPr>
        <w:suppressAutoHyphens w:val="0"/>
        <w:jc w:val="both"/>
        <w:rPr>
          <w:rFonts w:ascii="Segoe UI" w:hAnsi="Segoe UI" w:cs="Segoe UI"/>
          <w:iCs/>
          <w:lang w:eastAsia="pl-PL"/>
        </w:rPr>
      </w:pPr>
    </w:p>
    <w:p w14:paraId="36E4B783" w14:textId="77777777" w:rsidR="00D7422E" w:rsidRPr="00646CB0" w:rsidRDefault="00D7422E" w:rsidP="00D7422E">
      <w:pPr>
        <w:suppressAutoHyphens w:val="0"/>
        <w:ind w:left="709" w:hanging="567"/>
        <w:jc w:val="both"/>
        <w:rPr>
          <w:rFonts w:ascii="Segoe UI" w:hAnsi="Segoe UI" w:cs="Segoe UI"/>
          <w:b/>
          <w:iCs/>
          <w:vertAlign w:val="superscript"/>
          <w:lang w:eastAsia="pl-PL"/>
        </w:rPr>
      </w:pPr>
      <w:r>
        <w:rPr>
          <w:rFonts w:ascii="Segoe UI" w:hAnsi="Segoe UI" w:cs="Segoe UI"/>
          <w:iCs/>
          <w:lang w:eastAsia="pl-PL"/>
        </w:rPr>
        <w:t>1.1</w:t>
      </w:r>
      <w:r>
        <w:rPr>
          <w:rFonts w:ascii="Segoe UI" w:hAnsi="Segoe UI" w:cs="Segoe UI"/>
          <w:iCs/>
          <w:lang w:eastAsia="pl-PL"/>
        </w:rPr>
        <w:tab/>
      </w:r>
      <w:r w:rsidRPr="00646CB0">
        <w:rPr>
          <w:rFonts w:ascii="Segoe UI" w:hAnsi="Segoe UI" w:cs="Segoe UI"/>
          <w:iCs/>
          <w:lang w:eastAsia="pl-PL"/>
        </w:rPr>
        <w:t xml:space="preserve">Piwnica </w:t>
      </w:r>
      <w:r w:rsidRPr="00646CB0">
        <w:rPr>
          <w:rFonts w:ascii="Segoe UI" w:hAnsi="Segoe UI" w:cs="Segoe UI"/>
          <w:bCs/>
          <w:iCs/>
          <w:lang w:eastAsia="pl-PL"/>
        </w:rPr>
        <w:t xml:space="preserve">– ogółem powierzchnia do sprzątania,                                                        </w:t>
      </w:r>
      <w:r w:rsidRPr="00646CB0">
        <w:rPr>
          <w:rFonts w:ascii="Segoe UI" w:hAnsi="Segoe UI" w:cs="Segoe UI"/>
          <w:b/>
          <w:iCs/>
          <w:lang w:eastAsia="pl-PL"/>
        </w:rPr>
        <w:t>92,97 m</w:t>
      </w:r>
      <w:r w:rsidRPr="00646CB0">
        <w:rPr>
          <w:rFonts w:ascii="Segoe UI" w:hAnsi="Segoe UI" w:cs="Segoe UI"/>
          <w:b/>
          <w:iCs/>
          <w:vertAlign w:val="superscript"/>
          <w:lang w:eastAsia="pl-PL"/>
        </w:rPr>
        <w:t>2</w:t>
      </w:r>
    </w:p>
    <w:p w14:paraId="7F60FA19" w14:textId="77777777" w:rsidR="00D7422E" w:rsidRPr="00646CB0" w:rsidRDefault="00D7422E" w:rsidP="00D7422E">
      <w:pPr>
        <w:suppressAutoHyphens w:val="0"/>
        <w:ind w:left="708" w:firstLine="12"/>
        <w:jc w:val="both"/>
        <w:rPr>
          <w:rFonts w:ascii="Segoe UI" w:hAnsi="Segoe UI" w:cs="Segoe UI"/>
          <w:bCs/>
          <w:iCs/>
          <w:lang w:eastAsia="pl-PL"/>
        </w:rPr>
      </w:pPr>
      <w:r w:rsidRPr="00646CB0">
        <w:rPr>
          <w:rFonts w:ascii="Segoe UI" w:hAnsi="Segoe UI" w:cs="Segoe UI"/>
          <w:bCs/>
          <w:iCs/>
          <w:lang w:eastAsia="pl-PL"/>
        </w:rPr>
        <w:t>w tym:</w:t>
      </w:r>
    </w:p>
    <w:p w14:paraId="4667854C" w14:textId="792A4653" w:rsidR="00D7422E" w:rsidRPr="00646CB0" w:rsidRDefault="00D6550F" w:rsidP="00D6550F">
      <w:pPr>
        <w:suppressAutoHyphens w:val="0"/>
        <w:ind w:left="720"/>
        <w:jc w:val="both"/>
        <w:rPr>
          <w:rFonts w:ascii="Segoe UI" w:hAnsi="Segoe UI" w:cs="Segoe UI"/>
          <w:iCs/>
          <w:lang w:eastAsia="pl-PL"/>
        </w:rPr>
      </w:pPr>
      <w:r>
        <w:rPr>
          <w:rFonts w:ascii="Segoe UI" w:hAnsi="Segoe UI" w:cs="Segoe UI"/>
          <w:iCs/>
          <w:lang w:eastAsia="pl-PL"/>
        </w:rPr>
        <w:t>1)</w:t>
      </w:r>
      <w:r>
        <w:rPr>
          <w:rFonts w:ascii="Segoe UI" w:hAnsi="Segoe UI" w:cs="Segoe UI"/>
          <w:iCs/>
          <w:lang w:eastAsia="pl-PL"/>
        </w:rPr>
        <w:tab/>
      </w:r>
      <w:r w:rsidR="00D7422E" w:rsidRPr="00646CB0">
        <w:rPr>
          <w:rFonts w:ascii="Segoe UI" w:hAnsi="Segoe UI" w:cs="Segoe UI"/>
          <w:iCs/>
          <w:lang w:eastAsia="pl-PL"/>
        </w:rPr>
        <w:t>7 pomieszczeń</w:t>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t xml:space="preserve">                                 76,97 m</w:t>
      </w:r>
      <w:r w:rsidR="00D7422E" w:rsidRPr="00646CB0">
        <w:rPr>
          <w:rFonts w:ascii="Segoe UI" w:hAnsi="Segoe UI" w:cs="Segoe UI"/>
          <w:iCs/>
          <w:vertAlign w:val="superscript"/>
          <w:lang w:eastAsia="pl-PL"/>
        </w:rPr>
        <w:t>2</w:t>
      </w:r>
    </w:p>
    <w:p w14:paraId="0C7183F6" w14:textId="0AAAAEF1" w:rsidR="00D7422E" w:rsidRPr="00646CB0" w:rsidRDefault="00D6550F" w:rsidP="00D6550F">
      <w:pPr>
        <w:suppressAutoHyphens w:val="0"/>
        <w:ind w:left="720"/>
        <w:jc w:val="both"/>
        <w:rPr>
          <w:rFonts w:ascii="Segoe UI" w:hAnsi="Segoe UI" w:cs="Segoe UI"/>
          <w:iCs/>
          <w:lang w:eastAsia="pl-PL"/>
        </w:rPr>
      </w:pPr>
      <w:r>
        <w:rPr>
          <w:rFonts w:ascii="Segoe UI" w:hAnsi="Segoe UI" w:cs="Segoe UI"/>
          <w:iCs/>
          <w:lang w:eastAsia="pl-PL"/>
        </w:rPr>
        <w:t>2)</w:t>
      </w:r>
      <w:r>
        <w:rPr>
          <w:rFonts w:ascii="Segoe UI" w:hAnsi="Segoe UI" w:cs="Segoe UI"/>
          <w:iCs/>
          <w:lang w:eastAsia="pl-PL"/>
        </w:rPr>
        <w:tab/>
      </w:r>
      <w:r w:rsidR="00D7422E" w:rsidRPr="00646CB0">
        <w:rPr>
          <w:rFonts w:ascii="Segoe UI" w:hAnsi="Segoe UI" w:cs="Segoe UI"/>
          <w:iCs/>
          <w:lang w:eastAsia="pl-PL"/>
        </w:rPr>
        <w:t>korytarz + klatka schodowa</w:t>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t xml:space="preserve">                      16,00 m</w:t>
      </w:r>
      <w:r w:rsidR="00D7422E" w:rsidRPr="00646CB0">
        <w:rPr>
          <w:rFonts w:ascii="Segoe UI" w:hAnsi="Segoe UI" w:cs="Segoe UI"/>
          <w:iCs/>
          <w:vertAlign w:val="superscript"/>
          <w:lang w:eastAsia="pl-PL"/>
        </w:rPr>
        <w:t>2</w:t>
      </w:r>
    </w:p>
    <w:p w14:paraId="79E0358D" w14:textId="77777777" w:rsidR="00D7422E" w:rsidRPr="00646CB0" w:rsidRDefault="00D7422E" w:rsidP="00D7422E">
      <w:pPr>
        <w:suppressAutoHyphens w:val="0"/>
        <w:ind w:left="720"/>
        <w:jc w:val="both"/>
        <w:rPr>
          <w:rFonts w:ascii="Segoe UI" w:hAnsi="Segoe UI" w:cs="Segoe UI"/>
          <w:iCs/>
          <w:lang w:eastAsia="pl-PL"/>
        </w:rPr>
      </w:pPr>
    </w:p>
    <w:p w14:paraId="2973637A" w14:textId="77777777" w:rsidR="00D7422E" w:rsidRPr="00646CB0" w:rsidRDefault="00D7422E" w:rsidP="00D7422E">
      <w:pPr>
        <w:suppressAutoHyphens w:val="0"/>
        <w:ind w:left="709" w:hanging="567"/>
        <w:jc w:val="both"/>
        <w:rPr>
          <w:rFonts w:ascii="Segoe UI" w:hAnsi="Segoe UI" w:cs="Segoe UI"/>
          <w:b/>
          <w:iCs/>
          <w:vertAlign w:val="superscript"/>
          <w:lang w:eastAsia="pl-PL"/>
        </w:rPr>
      </w:pPr>
      <w:r>
        <w:rPr>
          <w:rFonts w:ascii="Segoe UI" w:hAnsi="Segoe UI" w:cs="Segoe UI"/>
          <w:iCs/>
          <w:lang w:eastAsia="pl-PL"/>
        </w:rPr>
        <w:t>1.2</w:t>
      </w:r>
      <w:r>
        <w:rPr>
          <w:rFonts w:ascii="Segoe UI" w:hAnsi="Segoe UI" w:cs="Segoe UI"/>
          <w:iCs/>
          <w:lang w:eastAsia="pl-PL"/>
        </w:rPr>
        <w:tab/>
      </w:r>
      <w:r w:rsidRPr="00646CB0">
        <w:rPr>
          <w:rFonts w:ascii="Segoe UI" w:hAnsi="Segoe UI" w:cs="Segoe UI"/>
          <w:iCs/>
          <w:lang w:eastAsia="pl-PL"/>
        </w:rPr>
        <w:t xml:space="preserve">Parter </w:t>
      </w:r>
      <w:r w:rsidRPr="00646CB0">
        <w:rPr>
          <w:rFonts w:ascii="Segoe UI" w:hAnsi="Segoe UI" w:cs="Segoe UI"/>
          <w:bCs/>
          <w:iCs/>
          <w:lang w:eastAsia="pl-PL"/>
        </w:rPr>
        <w:t xml:space="preserve">– ogółem powierzchnia do sprzątania,                                                         </w:t>
      </w:r>
      <w:r w:rsidRPr="00646CB0">
        <w:rPr>
          <w:rFonts w:ascii="Segoe UI" w:hAnsi="Segoe UI" w:cs="Segoe UI"/>
          <w:b/>
          <w:iCs/>
          <w:lang w:eastAsia="pl-PL"/>
        </w:rPr>
        <w:t>158,10 m</w:t>
      </w:r>
      <w:r w:rsidRPr="00646CB0">
        <w:rPr>
          <w:rFonts w:ascii="Segoe UI" w:hAnsi="Segoe UI" w:cs="Segoe UI"/>
          <w:b/>
          <w:iCs/>
          <w:vertAlign w:val="superscript"/>
          <w:lang w:eastAsia="pl-PL"/>
        </w:rPr>
        <w:t>2</w:t>
      </w:r>
    </w:p>
    <w:p w14:paraId="4ABBFF89" w14:textId="77777777" w:rsidR="00D7422E" w:rsidRPr="00646CB0" w:rsidRDefault="00D7422E" w:rsidP="00D7422E">
      <w:pPr>
        <w:suppressAutoHyphens w:val="0"/>
        <w:ind w:left="708" w:firstLine="12"/>
        <w:jc w:val="both"/>
        <w:rPr>
          <w:rFonts w:ascii="Segoe UI" w:hAnsi="Segoe UI" w:cs="Segoe UI"/>
          <w:bCs/>
          <w:iCs/>
          <w:lang w:eastAsia="pl-PL"/>
        </w:rPr>
      </w:pPr>
      <w:r w:rsidRPr="00646CB0">
        <w:rPr>
          <w:rFonts w:ascii="Segoe UI" w:hAnsi="Segoe UI" w:cs="Segoe UI"/>
          <w:bCs/>
          <w:iCs/>
          <w:lang w:eastAsia="pl-PL"/>
        </w:rPr>
        <w:t>w tym:</w:t>
      </w:r>
    </w:p>
    <w:p w14:paraId="2946F7CC" w14:textId="11C51AD4" w:rsidR="00D7422E" w:rsidRPr="00646CB0" w:rsidRDefault="00D6550F" w:rsidP="00D6550F">
      <w:pPr>
        <w:suppressAutoHyphens w:val="0"/>
        <w:ind w:left="851"/>
        <w:jc w:val="both"/>
        <w:rPr>
          <w:rFonts w:ascii="Segoe UI" w:hAnsi="Segoe UI" w:cs="Segoe UI"/>
          <w:bCs/>
          <w:iCs/>
          <w:lang w:eastAsia="pl-PL"/>
        </w:rPr>
      </w:pPr>
      <w:r>
        <w:rPr>
          <w:rFonts w:ascii="Segoe UI" w:hAnsi="Segoe UI" w:cs="Segoe UI"/>
          <w:iCs/>
          <w:lang w:eastAsia="pl-PL"/>
        </w:rPr>
        <w:t>1)</w:t>
      </w:r>
      <w:r>
        <w:rPr>
          <w:rFonts w:ascii="Segoe UI" w:hAnsi="Segoe UI" w:cs="Segoe UI"/>
          <w:iCs/>
          <w:lang w:eastAsia="pl-PL"/>
        </w:rPr>
        <w:tab/>
      </w:r>
      <w:r w:rsidR="00D7422E" w:rsidRPr="00646CB0">
        <w:rPr>
          <w:rFonts w:ascii="Segoe UI" w:hAnsi="Segoe UI" w:cs="Segoe UI"/>
          <w:iCs/>
          <w:lang w:eastAsia="pl-PL"/>
        </w:rPr>
        <w:t>8 pomieszczeń biurowych o łącznej powierzchni</w:t>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t xml:space="preserve">                      96,40 m</w:t>
      </w:r>
      <w:r w:rsidR="00D7422E" w:rsidRPr="00646CB0">
        <w:rPr>
          <w:rFonts w:ascii="Segoe UI" w:hAnsi="Segoe UI" w:cs="Segoe UI"/>
          <w:iCs/>
          <w:vertAlign w:val="superscript"/>
          <w:lang w:eastAsia="pl-PL"/>
        </w:rPr>
        <w:t>2</w:t>
      </w:r>
    </w:p>
    <w:p w14:paraId="229D1C76" w14:textId="688B660A" w:rsidR="00D7422E" w:rsidRPr="00646CB0" w:rsidRDefault="00D6550F" w:rsidP="00D6550F">
      <w:pPr>
        <w:suppressAutoHyphens w:val="0"/>
        <w:ind w:left="851"/>
        <w:jc w:val="both"/>
        <w:rPr>
          <w:rFonts w:ascii="Segoe UI" w:hAnsi="Segoe UI" w:cs="Segoe UI"/>
          <w:bCs/>
          <w:iCs/>
          <w:lang w:eastAsia="pl-PL"/>
        </w:rPr>
      </w:pPr>
      <w:r>
        <w:rPr>
          <w:rFonts w:ascii="Segoe UI" w:hAnsi="Segoe UI" w:cs="Segoe UI"/>
          <w:iCs/>
          <w:lang w:eastAsia="pl-PL"/>
        </w:rPr>
        <w:t>2)</w:t>
      </w:r>
      <w:r>
        <w:rPr>
          <w:rFonts w:ascii="Segoe UI" w:hAnsi="Segoe UI" w:cs="Segoe UI"/>
          <w:iCs/>
          <w:lang w:eastAsia="pl-PL"/>
        </w:rPr>
        <w:tab/>
      </w:r>
      <w:r w:rsidR="00D7422E" w:rsidRPr="00646CB0">
        <w:rPr>
          <w:rFonts w:ascii="Segoe UI" w:hAnsi="Segoe UI" w:cs="Segoe UI"/>
          <w:iCs/>
          <w:lang w:eastAsia="pl-PL"/>
        </w:rPr>
        <w:t>korytarz + klatka schodowa</w:t>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t xml:space="preserve">                      31,10 m</w:t>
      </w:r>
      <w:r w:rsidR="00D7422E" w:rsidRPr="00646CB0">
        <w:rPr>
          <w:rFonts w:ascii="Segoe UI" w:hAnsi="Segoe UI" w:cs="Segoe UI"/>
          <w:iCs/>
          <w:vertAlign w:val="superscript"/>
          <w:lang w:eastAsia="pl-PL"/>
        </w:rPr>
        <w:t>2</w:t>
      </w:r>
    </w:p>
    <w:p w14:paraId="00599C0F" w14:textId="6F8B2BAC" w:rsidR="00D7422E" w:rsidRPr="00646CB0" w:rsidRDefault="00D6550F" w:rsidP="00D6550F">
      <w:pPr>
        <w:suppressAutoHyphens w:val="0"/>
        <w:ind w:left="851"/>
        <w:jc w:val="both"/>
        <w:rPr>
          <w:rFonts w:ascii="Segoe UI" w:hAnsi="Segoe UI" w:cs="Segoe UI"/>
          <w:bCs/>
          <w:iCs/>
          <w:lang w:eastAsia="pl-PL"/>
        </w:rPr>
      </w:pPr>
      <w:r>
        <w:rPr>
          <w:rFonts w:ascii="Segoe UI" w:hAnsi="Segoe UI" w:cs="Segoe UI"/>
          <w:iCs/>
          <w:lang w:eastAsia="pl-PL"/>
        </w:rPr>
        <w:t>3)</w:t>
      </w:r>
      <w:r>
        <w:rPr>
          <w:rFonts w:ascii="Segoe UI" w:hAnsi="Segoe UI" w:cs="Segoe UI"/>
          <w:iCs/>
          <w:lang w:eastAsia="pl-PL"/>
        </w:rPr>
        <w:tab/>
      </w:r>
      <w:r w:rsidR="00D7422E" w:rsidRPr="00646CB0">
        <w:rPr>
          <w:rFonts w:ascii="Segoe UI" w:hAnsi="Segoe UI" w:cs="Segoe UI"/>
          <w:iCs/>
          <w:lang w:eastAsia="pl-PL"/>
        </w:rPr>
        <w:t>WC</w:t>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t xml:space="preserve">              </w:t>
      </w:r>
      <w:r w:rsidR="00D7422E">
        <w:rPr>
          <w:rFonts w:ascii="Segoe UI" w:hAnsi="Segoe UI" w:cs="Segoe UI"/>
          <w:iCs/>
          <w:lang w:eastAsia="pl-PL"/>
        </w:rPr>
        <w:t xml:space="preserve">          </w:t>
      </w:r>
      <w:r w:rsidR="00D7422E" w:rsidRPr="00646CB0">
        <w:rPr>
          <w:rFonts w:ascii="Segoe UI" w:hAnsi="Segoe UI" w:cs="Segoe UI"/>
          <w:iCs/>
          <w:lang w:eastAsia="pl-PL"/>
        </w:rPr>
        <w:t xml:space="preserve">          8,30 m</w:t>
      </w:r>
      <w:r w:rsidR="00D7422E" w:rsidRPr="00646CB0">
        <w:rPr>
          <w:rFonts w:ascii="Segoe UI" w:hAnsi="Segoe UI" w:cs="Segoe UI"/>
          <w:iCs/>
          <w:vertAlign w:val="superscript"/>
          <w:lang w:eastAsia="pl-PL"/>
        </w:rPr>
        <w:t>2</w:t>
      </w:r>
    </w:p>
    <w:p w14:paraId="08C49FFA" w14:textId="4ABA0C3A" w:rsidR="00D7422E" w:rsidRPr="00646CB0" w:rsidRDefault="00D6550F" w:rsidP="00D6550F">
      <w:pPr>
        <w:suppressAutoHyphens w:val="0"/>
        <w:ind w:left="851"/>
        <w:jc w:val="both"/>
        <w:rPr>
          <w:rFonts w:ascii="Segoe UI" w:hAnsi="Segoe UI" w:cs="Segoe UI"/>
          <w:bCs/>
          <w:iCs/>
          <w:lang w:eastAsia="pl-PL"/>
        </w:rPr>
      </w:pPr>
      <w:r>
        <w:rPr>
          <w:rFonts w:ascii="Segoe UI" w:hAnsi="Segoe UI" w:cs="Segoe UI"/>
          <w:iCs/>
          <w:lang w:eastAsia="pl-PL"/>
        </w:rPr>
        <w:t>4)</w:t>
      </w:r>
      <w:r>
        <w:rPr>
          <w:rFonts w:ascii="Segoe UI" w:hAnsi="Segoe UI" w:cs="Segoe UI"/>
          <w:iCs/>
          <w:lang w:eastAsia="pl-PL"/>
        </w:rPr>
        <w:tab/>
      </w:r>
      <w:r w:rsidR="00D7422E" w:rsidRPr="00646CB0">
        <w:rPr>
          <w:rFonts w:ascii="Segoe UI" w:hAnsi="Segoe UI" w:cs="Segoe UI"/>
          <w:iCs/>
          <w:lang w:eastAsia="pl-PL"/>
        </w:rPr>
        <w:t>szatnia</w:t>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t xml:space="preserve">                                 10,00 m</w:t>
      </w:r>
      <w:r w:rsidR="00D7422E" w:rsidRPr="00646CB0">
        <w:rPr>
          <w:rFonts w:ascii="Segoe UI" w:hAnsi="Segoe UI" w:cs="Segoe UI"/>
          <w:iCs/>
          <w:vertAlign w:val="superscript"/>
          <w:lang w:eastAsia="pl-PL"/>
        </w:rPr>
        <w:t>2</w:t>
      </w:r>
    </w:p>
    <w:p w14:paraId="7A39F9F5" w14:textId="0438046C" w:rsidR="00D7422E" w:rsidRPr="00646CB0" w:rsidRDefault="00D6550F" w:rsidP="00D6550F">
      <w:pPr>
        <w:suppressAutoHyphens w:val="0"/>
        <w:ind w:left="851"/>
        <w:jc w:val="both"/>
        <w:rPr>
          <w:rFonts w:ascii="Segoe UI" w:hAnsi="Segoe UI" w:cs="Segoe UI"/>
          <w:bCs/>
          <w:iCs/>
          <w:lang w:eastAsia="pl-PL"/>
        </w:rPr>
      </w:pPr>
      <w:r>
        <w:rPr>
          <w:rFonts w:ascii="Segoe UI" w:hAnsi="Segoe UI" w:cs="Segoe UI"/>
          <w:iCs/>
          <w:lang w:eastAsia="pl-PL"/>
        </w:rPr>
        <w:t>5)</w:t>
      </w:r>
      <w:r>
        <w:rPr>
          <w:rFonts w:ascii="Segoe UI" w:hAnsi="Segoe UI" w:cs="Segoe UI"/>
          <w:iCs/>
          <w:lang w:eastAsia="pl-PL"/>
        </w:rPr>
        <w:tab/>
      </w:r>
      <w:r w:rsidR="00D7422E" w:rsidRPr="00646CB0">
        <w:rPr>
          <w:rFonts w:ascii="Segoe UI" w:hAnsi="Segoe UI" w:cs="Segoe UI"/>
          <w:iCs/>
          <w:lang w:eastAsia="pl-PL"/>
        </w:rPr>
        <w:t>umywalnia</w:t>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t xml:space="preserve">               </w:t>
      </w:r>
      <w:r w:rsidR="00D7422E">
        <w:rPr>
          <w:rFonts w:ascii="Segoe UI" w:hAnsi="Segoe UI" w:cs="Segoe UI"/>
          <w:iCs/>
          <w:lang w:eastAsia="pl-PL"/>
        </w:rPr>
        <w:t xml:space="preserve">           </w:t>
      </w:r>
      <w:r w:rsidR="00D7422E" w:rsidRPr="00646CB0">
        <w:rPr>
          <w:rFonts w:ascii="Segoe UI" w:hAnsi="Segoe UI" w:cs="Segoe UI"/>
          <w:iCs/>
          <w:lang w:eastAsia="pl-PL"/>
        </w:rPr>
        <w:t xml:space="preserve">         8,50 m</w:t>
      </w:r>
      <w:r w:rsidR="00D7422E" w:rsidRPr="00646CB0">
        <w:rPr>
          <w:rFonts w:ascii="Segoe UI" w:hAnsi="Segoe UI" w:cs="Segoe UI"/>
          <w:iCs/>
          <w:vertAlign w:val="superscript"/>
          <w:lang w:eastAsia="pl-PL"/>
        </w:rPr>
        <w:t>2</w:t>
      </w:r>
    </w:p>
    <w:p w14:paraId="1D3726CE" w14:textId="0EF39CD2" w:rsidR="00D7422E" w:rsidRPr="00646CB0" w:rsidRDefault="00D6550F" w:rsidP="00D6550F">
      <w:pPr>
        <w:suppressAutoHyphens w:val="0"/>
        <w:ind w:left="851"/>
        <w:jc w:val="both"/>
        <w:rPr>
          <w:rFonts w:ascii="Segoe UI" w:hAnsi="Segoe UI" w:cs="Segoe UI"/>
          <w:bCs/>
          <w:iCs/>
          <w:lang w:eastAsia="pl-PL"/>
        </w:rPr>
      </w:pPr>
      <w:r>
        <w:rPr>
          <w:rFonts w:ascii="Segoe UI" w:hAnsi="Segoe UI" w:cs="Segoe UI"/>
          <w:iCs/>
          <w:lang w:eastAsia="pl-PL"/>
        </w:rPr>
        <w:t>6)</w:t>
      </w:r>
      <w:r>
        <w:rPr>
          <w:rFonts w:ascii="Segoe UI" w:hAnsi="Segoe UI" w:cs="Segoe UI"/>
          <w:iCs/>
          <w:lang w:eastAsia="pl-PL"/>
        </w:rPr>
        <w:tab/>
      </w:r>
      <w:r w:rsidR="00D7422E" w:rsidRPr="00646CB0">
        <w:rPr>
          <w:rFonts w:ascii="Segoe UI" w:hAnsi="Segoe UI" w:cs="Segoe UI"/>
          <w:iCs/>
          <w:lang w:eastAsia="pl-PL"/>
        </w:rPr>
        <w:t>wiatrołap</w:t>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r>
      <w:r w:rsidR="00D7422E" w:rsidRPr="00646CB0">
        <w:rPr>
          <w:rFonts w:ascii="Segoe UI" w:hAnsi="Segoe UI" w:cs="Segoe UI"/>
          <w:iCs/>
          <w:lang w:eastAsia="pl-PL"/>
        </w:rPr>
        <w:tab/>
        <w:t xml:space="preserve">             </w:t>
      </w:r>
      <w:r w:rsidR="00D7422E">
        <w:rPr>
          <w:rFonts w:ascii="Segoe UI" w:hAnsi="Segoe UI" w:cs="Segoe UI"/>
          <w:iCs/>
          <w:lang w:eastAsia="pl-PL"/>
        </w:rPr>
        <w:t xml:space="preserve">          </w:t>
      </w:r>
      <w:r w:rsidR="00D7422E" w:rsidRPr="00646CB0">
        <w:rPr>
          <w:rFonts w:ascii="Segoe UI" w:hAnsi="Segoe UI" w:cs="Segoe UI"/>
          <w:iCs/>
          <w:lang w:eastAsia="pl-PL"/>
        </w:rPr>
        <w:t xml:space="preserve">           3,80 m</w:t>
      </w:r>
      <w:r w:rsidR="00D7422E" w:rsidRPr="00646CB0">
        <w:rPr>
          <w:rFonts w:ascii="Segoe UI" w:hAnsi="Segoe UI" w:cs="Segoe UI"/>
          <w:iCs/>
          <w:vertAlign w:val="superscript"/>
          <w:lang w:eastAsia="pl-PL"/>
        </w:rPr>
        <w:t>2</w:t>
      </w:r>
    </w:p>
    <w:p w14:paraId="67D86C4C" w14:textId="77777777" w:rsidR="00D7422E" w:rsidRPr="00646CB0" w:rsidRDefault="00D7422E" w:rsidP="00D7422E">
      <w:pPr>
        <w:suppressAutoHyphens w:val="0"/>
        <w:ind w:left="720"/>
        <w:jc w:val="both"/>
        <w:rPr>
          <w:rFonts w:ascii="Segoe UI" w:hAnsi="Segoe UI" w:cs="Segoe UI"/>
          <w:bCs/>
          <w:iCs/>
          <w:lang w:eastAsia="pl-PL"/>
        </w:rPr>
      </w:pPr>
    </w:p>
    <w:p w14:paraId="74BF9A0A" w14:textId="77777777" w:rsidR="00D7422E" w:rsidRPr="00646CB0" w:rsidRDefault="00D7422E" w:rsidP="00D7422E">
      <w:pPr>
        <w:suppressAutoHyphens w:val="0"/>
        <w:ind w:left="709" w:hanging="567"/>
        <w:jc w:val="both"/>
        <w:rPr>
          <w:rFonts w:ascii="Segoe UI" w:hAnsi="Segoe UI" w:cs="Segoe UI"/>
          <w:bCs/>
          <w:iCs/>
          <w:lang w:eastAsia="pl-PL"/>
        </w:rPr>
      </w:pPr>
      <w:r>
        <w:rPr>
          <w:rFonts w:ascii="Segoe UI" w:hAnsi="Segoe UI" w:cs="Segoe UI"/>
          <w:iCs/>
          <w:lang w:eastAsia="pl-PL"/>
        </w:rPr>
        <w:t>1.3</w:t>
      </w:r>
      <w:r>
        <w:rPr>
          <w:rFonts w:ascii="Segoe UI" w:hAnsi="Segoe UI" w:cs="Segoe UI"/>
          <w:iCs/>
          <w:lang w:eastAsia="pl-PL"/>
        </w:rPr>
        <w:tab/>
      </w:r>
      <w:r w:rsidRPr="00646CB0">
        <w:rPr>
          <w:rFonts w:ascii="Segoe UI" w:hAnsi="Segoe UI" w:cs="Segoe UI"/>
          <w:iCs/>
          <w:lang w:eastAsia="pl-PL"/>
        </w:rPr>
        <w:t xml:space="preserve">Piętro I </w:t>
      </w:r>
      <w:r w:rsidRPr="00646CB0">
        <w:rPr>
          <w:rFonts w:ascii="Segoe UI" w:hAnsi="Segoe UI" w:cs="Segoe UI"/>
          <w:bCs/>
          <w:iCs/>
          <w:lang w:eastAsia="pl-PL"/>
        </w:rPr>
        <w:t xml:space="preserve">– ogółem powierzchnia do sprzątania, </w:t>
      </w:r>
      <w:r w:rsidRPr="00646CB0">
        <w:rPr>
          <w:rFonts w:ascii="Segoe UI" w:hAnsi="Segoe UI" w:cs="Segoe UI"/>
          <w:bCs/>
          <w:iCs/>
          <w:lang w:eastAsia="pl-PL"/>
        </w:rPr>
        <w:tab/>
      </w:r>
      <w:r w:rsidRPr="00646CB0">
        <w:rPr>
          <w:rFonts w:ascii="Segoe UI" w:hAnsi="Segoe UI" w:cs="Segoe UI"/>
          <w:bCs/>
          <w:iCs/>
          <w:lang w:eastAsia="pl-PL"/>
        </w:rPr>
        <w:tab/>
      </w:r>
      <w:r>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t xml:space="preserve">      </w:t>
      </w:r>
      <w:r w:rsidRPr="00646CB0">
        <w:rPr>
          <w:rFonts w:ascii="Segoe UI" w:hAnsi="Segoe UI" w:cs="Segoe UI"/>
          <w:b/>
          <w:bCs/>
          <w:iCs/>
          <w:lang w:eastAsia="pl-PL"/>
        </w:rPr>
        <w:t>176,51 m</w:t>
      </w:r>
      <w:r w:rsidRPr="00646CB0">
        <w:rPr>
          <w:rFonts w:ascii="Segoe UI" w:hAnsi="Segoe UI" w:cs="Segoe UI"/>
          <w:b/>
          <w:bCs/>
          <w:iCs/>
          <w:vertAlign w:val="superscript"/>
          <w:lang w:eastAsia="pl-PL"/>
        </w:rPr>
        <w:t>2</w:t>
      </w:r>
    </w:p>
    <w:p w14:paraId="75856A31" w14:textId="77777777" w:rsidR="00D7422E" w:rsidRPr="00646CB0" w:rsidRDefault="00D7422E" w:rsidP="00D7422E">
      <w:pPr>
        <w:suppressAutoHyphens w:val="0"/>
        <w:ind w:left="1069" w:hanging="360"/>
        <w:jc w:val="both"/>
        <w:rPr>
          <w:rFonts w:ascii="Segoe UI" w:hAnsi="Segoe UI" w:cs="Segoe UI"/>
          <w:bCs/>
          <w:iCs/>
          <w:lang w:eastAsia="pl-PL"/>
        </w:rPr>
      </w:pPr>
      <w:r w:rsidRPr="00646CB0">
        <w:rPr>
          <w:rFonts w:ascii="Segoe UI" w:hAnsi="Segoe UI" w:cs="Segoe UI"/>
          <w:bCs/>
          <w:iCs/>
          <w:lang w:eastAsia="pl-PL"/>
        </w:rPr>
        <w:t xml:space="preserve">w tym:                                             </w:t>
      </w:r>
    </w:p>
    <w:p w14:paraId="1A47BDAF" w14:textId="6646A936" w:rsidR="00D7422E" w:rsidRPr="00646CB0" w:rsidRDefault="00D6550F" w:rsidP="00D6550F">
      <w:pPr>
        <w:suppressAutoHyphens w:val="0"/>
        <w:ind w:left="851"/>
        <w:jc w:val="both"/>
        <w:rPr>
          <w:rFonts w:ascii="Segoe UI" w:hAnsi="Segoe UI" w:cs="Segoe UI"/>
          <w:iCs/>
          <w:lang w:eastAsia="pl-PL"/>
        </w:rPr>
      </w:pPr>
      <w:r>
        <w:rPr>
          <w:rFonts w:ascii="Segoe UI" w:hAnsi="Segoe UI" w:cs="Segoe UI"/>
          <w:iCs/>
          <w:lang w:eastAsia="pl-PL"/>
        </w:rPr>
        <w:t>1)</w:t>
      </w:r>
      <w:r>
        <w:rPr>
          <w:rFonts w:ascii="Segoe UI" w:hAnsi="Segoe UI" w:cs="Segoe UI"/>
          <w:iCs/>
          <w:lang w:eastAsia="pl-PL"/>
        </w:rPr>
        <w:tab/>
      </w:r>
      <w:r w:rsidR="00D7422E" w:rsidRPr="00646CB0">
        <w:rPr>
          <w:rFonts w:ascii="Segoe UI" w:hAnsi="Segoe UI" w:cs="Segoe UI"/>
          <w:iCs/>
          <w:lang w:eastAsia="pl-PL"/>
        </w:rPr>
        <w:t>9 pomieszczeń  biurowych o łącznej powierzchni                                                131,51 m</w:t>
      </w:r>
      <w:r w:rsidR="00D7422E" w:rsidRPr="00646CB0">
        <w:rPr>
          <w:rFonts w:ascii="Segoe UI" w:hAnsi="Segoe UI" w:cs="Segoe UI"/>
          <w:iCs/>
          <w:vertAlign w:val="superscript"/>
          <w:lang w:eastAsia="pl-PL"/>
        </w:rPr>
        <w:t>2</w:t>
      </w:r>
    </w:p>
    <w:p w14:paraId="4D449AFF" w14:textId="2538D7E0" w:rsidR="00D7422E" w:rsidRPr="00646CB0" w:rsidRDefault="00D6550F" w:rsidP="00D6550F">
      <w:pPr>
        <w:suppressAutoHyphens w:val="0"/>
        <w:ind w:left="851"/>
        <w:jc w:val="both"/>
        <w:rPr>
          <w:rFonts w:ascii="Segoe UI" w:hAnsi="Segoe UI" w:cs="Segoe UI"/>
          <w:iCs/>
          <w:lang w:eastAsia="pl-PL"/>
        </w:rPr>
      </w:pPr>
      <w:r>
        <w:rPr>
          <w:rFonts w:ascii="Segoe UI" w:hAnsi="Segoe UI" w:cs="Segoe UI"/>
          <w:iCs/>
          <w:lang w:eastAsia="pl-PL"/>
        </w:rPr>
        <w:t>2)</w:t>
      </w:r>
      <w:r>
        <w:rPr>
          <w:rFonts w:ascii="Segoe UI" w:hAnsi="Segoe UI" w:cs="Segoe UI"/>
          <w:iCs/>
          <w:lang w:eastAsia="pl-PL"/>
        </w:rPr>
        <w:tab/>
      </w:r>
      <w:r w:rsidR="00D7422E" w:rsidRPr="00646CB0">
        <w:rPr>
          <w:rFonts w:ascii="Segoe UI" w:hAnsi="Segoe UI" w:cs="Segoe UI"/>
          <w:iCs/>
          <w:lang w:eastAsia="pl-PL"/>
        </w:rPr>
        <w:t>pomieszczenie gospodarcze                                                                                     8,80 m</w:t>
      </w:r>
      <w:r w:rsidR="00D7422E" w:rsidRPr="00646CB0">
        <w:rPr>
          <w:rFonts w:ascii="Segoe UI" w:hAnsi="Segoe UI" w:cs="Segoe UI"/>
          <w:iCs/>
          <w:vertAlign w:val="superscript"/>
          <w:lang w:eastAsia="pl-PL"/>
        </w:rPr>
        <w:t>2</w:t>
      </w:r>
    </w:p>
    <w:p w14:paraId="5BFAF9DC" w14:textId="407C1D35" w:rsidR="00D7422E" w:rsidRPr="00646CB0" w:rsidRDefault="00D6550F" w:rsidP="00D6550F">
      <w:pPr>
        <w:suppressAutoHyphens w:val="0"/>
        <w:ind w:left="851"/>
        <w:jc w:val="both"/>
        <w:rPr>
          <w:rFonts w:ascii="Segoe UI" w:hAnsi="Segoe UI" w:cs="Segoe UI"/>
          <w:iCs/>
          <w:lang w:eastAsia="pl-PL"/>
        </w:rPr>
      </w:pPr>
      <w:r>
        <w:rPr>
          <w:rFonts w:ascii="Segoe UI" w:hAnsi="Segoe UI" w:cs="Segoe UI"/>
          <w:iCs/>
          <w:lang w:eastAsia="pl-PL"/>
        </w:rPr>
        <w:t>3)</w:t>
      </w:r>
      <w:r>
        <w:rPr>
          <w:rFonts w:ascii="Segoe UI" w:hAnsi="Segoe UI" w:cs="Segoe UI"/>
          <w:iCs/>
          <w:lang w:eastAsia="pl-PL"/>
        </w:rPr>
        <w:tab/>
      </w:r>
      <w:r w:rsidR="00D7422E" w:rsidRPr="00646CB0">
        <w:rPr>
          <w:rFonts w:ascii="Segoe UI" w:hAnsi="Segoe UI" w:cs="Segoe UI"/>
          <w:iCs/>
          <w:lang w:eastAsia="pl-PL"/>
        </w:rPr>
        <w:t>korytarz + klatka schodowa                                                                                     28,00 m</w:t>
      </w:r>
      <w:r w:rsidR="00D7422E" w:rsidRPr="00646CB0">
        <w:rPr>
          <w:rFonts w:ascii="Segoe UI" w:hAnsi="Segoe UI" w:cs="Segoe UI"/>
          <w:iCs/>
          <w:vertAlign w:val="superscript"/>
          <w:lang w:eastAsia="pl-PL"/>
        </w:rPr>
        <w:t>2</w:t>
      </w:r>
    </w:p>
    <w:p w14:paraId="465042DD" w14:textId="267FC05E" w:rsidR="00D7422E" w:rsidRPr="00646CB0" w:rsidRDefault="00D6550F" w:rsidP="00D6550F">
      <w:pPr>
        <w:suppressAutoHyphens w:val="0"/>
        <w:ind w:left="851"/>
        <w:jc w:val="both"/>
        <w:rPr>
          <w:rFonts w:ascii="Segoe UI" w:hAnsi="Segoe UI" w:cs="Segoe UI"/>
          <w:iCs/>
          <w:lang w:eastAsia="pl-PL"/>
        </w:rPr>
      </w:pPr>
      <w:r>
        <w:rPr>
          <w:rFonts w:ascii="Segoe UI" w:hAnsi="Segoe UI" w:cs="Segoe UI"/>
          <w:iCs/>
          <w:lang w:eastAsia="pl-PL"/>
        </w:rPr>
        <w:t>4)</w:t>
      </w:r>
      <w:r>
        <w:rPr>
          <w:rFonts w:ascii="Segoe UI" w:hAnsi="Segoe UI" w:cs="Segoe UI"/>
          <w:iCs/>
          <w:lang w:eastAsia="pl-PL"/>
        </w:rPr>
        <w:tab/>
      </w:r>
      <w:r w:rsidR="00D7422E" w:rsidRPr="00646CB0">
        <w:rPr>
          <w:rFonts w:ascii="Segoe UI" w:hAnsi="Segoe UI" w:cs="Segoe UI"/>
          <w:iCs/>
          <w:lang w:eastAsia="pl-PL"/>
        </w:rPr>
        <w:t>WC                                                                                                                            8,20 m</w:t>
      </w:r>
      <w:r w:rsidR="00D7422E" w:rsidRPr="00646CB0">
        <w:rPr>
          <w:rFonts w:ascii="Segoe UI" w:hAnsi="Segoe UI" w:cs="Segoe UI"/>
          <w:iCs/>
          <w:vertAlign w:val="superscript"/>
          <w:lang w:eastAsia="pl-PL"/>
        </w:rPr>
        <w:t>2</w:t>
      </w:r>
    </w:p>
    <w:p w14:paraId="1021FF3D" w14:textId="77777777" w:rsidR="00D7422E" w:rsidRPr="00646CB0" w:rsidRDefault="00D7422E" w:rsidP="00D7422E">
      <w:pPr>
        <w:suppressAutoHyphens w:val="0"/>
        <w:ind w:left="720"/>
        <w:jc w:val="both"/>
        <w:rPr>
          <w:rFonts w:ascii="Segoe UI" w:hAnsi="Segoe UI" w:cs="Segoe UI"/>
          <w:iCs/>
          <w:lang w:eastAsia="pl-PL"/>
        </w:rPr>
      </w:pPr>
    </w:p>
    <w:p w14:paraId="034990AB" w14:textId="77777777" w:rsidR="00D7422E" w:rsidRPr="00646CB0" w:rsidRDefault="00D7422E" w:rsidP="00D7422E">
      <w:pPr>
        <w:suppressAutoHyphens w:val="0"/>
        <w:ind w:left="709" w:hanging="425"/>
        <w:jc w:val="both"/>
        <w:rPr>
          <w:rFonts w:ascii="Segoe UI" w:hAnsi="Segoe UI" w:cs="Segoe UI"/>
          <w:b/>
          <w:iCs/>
          <w:lang w:eastAsia="pl-PL"/>
        </w:rPr>
      </w:pPr>
      <w:r>
        <w:rPr>
          <w:rFonts w:ascii="Segoe UI" w:hAnsi="Segoe UI" w:cs="Segoe UI"/>
          <w:bCs/>
          <w:iCs/>
          <w:lang w:eastAsia="pl-PL"/>
        </w:rPr>
        <w:t>1.4</w:t>
      </w:r>
      <w:r>
        <w:rPr>
          <w:rFonts w:ascii="Segoe UI" w:hAnsi="Segoe UI" w:cs="Segoe UI"/>
          <w:bCs/>
          <w:iCs/>
          <w:lang w:eastAsia="pl-PL"/>
        </w:rPr>
        <w:tab/>
      </w:r>
      <w:r w:rsidRPr="00646CB0">
        <w:rPr>
          <w:rFonts w:ascii="Segoe UI" w:hAnsi="Segoe UI" w:cs="Segoe UI"/>
          <w:bCs/>
          <w:iCs/>
          <w:lang w:eastAsia="pl-PL"/>
        </w:rPr>
        <w:t>Powierzchnie szklane oraz PCV</w:t>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sidRPr="00646CB0">
        <w:rPr>
          <w:rFonts w:ascii="Segoe UI" w:hAnsi="Segoe UI" w:cs="Segoe UI"/>
          <w:bCs/>
          <w:iCs/>
          <w:lang w:eastAsia="pl-PL"/>
        </w:rPr>
        <w:tab/>
      </w:r>
      <w:r>
        <w:rPr>
          <w:rFonts w:ascii="Segoe UI" w:hAnsi="Segoe UI" w:cs="Segoe UI"/>
          <w:bCs/>
          <w:iCs/>
          <w:lang w:eastAsia="pl-PL"/>
        </w:rPr>
        <w:tab/>
      </w:r>
      <w:r w:rsidRPr="00646CB0">
        <w:rPr>
          <w:rFonts w:ascii="Segoe UI" w:hAnsi="Segoe UI" w:cs="Segoe UI"/>
          <w:bCs/>
          <w:iCs/>
          <w:lang w:eastAsia="pl-PL"/>
        </w:rPr>
        <w:t xml:space="preserve">           </w:t>
      </w:r>
      <w:r w:rsidRPr="00646CB0">
        <w:rPr>
          <w:rFonts w:ascii="Segoe UI" w:hAnsi="Segoe UI" w:cs="Segoe UI"/>
          <w:b/>
          <w:bCs/>
          <w:iCs/>
          <w:lang w:eastAsia="pl-PL"/>
        </w:rPr>
        <w:t xml:space="preserve">          28,48</w:t>
      </w:r>
      <w:r w:rsidRPr="00646CB0">
        <w:rPr>
          <w:rFonts w:ascii="Segoe UI" w:hAnsi="Segoe UI" w:cs="Segoe UI"/>
          <w:b/>
          <w:iCs/>
          <w:lang w:eastAsia="pl-PL"/>
        </w:rPr>
        <w:t xml:space="preserve"> m</w:t>
      </w:r>
      <w:r w:rsidRPr="00646CB0">
        <w:rPr>
          <w:rFonts w:ascii="Segoe UI" w:hAnsi="Segoe UI" w:cs="Segoe UI"/>
          <w:b/>
          <w:iCs/>
          <w:vertAlign w:val="superscript"/>
          <w:lang w:eastAsia="pl-PL"/>
        </w:rPr>
        <w:t>2</w:t>
      </w:r>
    </w:p>
    <w:p w14:paraId="383FAADE" w14:textId="77777777" w:rsidR="00D7422E" w:rsidRPr="00646CB0" w:rsidRDefault="00D7422E" w:rsidP="00D7422E">
      <w:pPr>
        <w:suppressAutoHyphens w:val="0"/>
        <w:ind w:left="705"/>
        <w:jc w:val="both"/>
        <w:rPr>
          <w:rFonts w:ascii="Segoe UI" w:hAnsi="Segoe UI" w:cs="Segoe UI"/>
          <w:iCs/>
          <w:u w:val="single"/>
          <w:lang w:eastAsia="pl-PL"/>
        </w:rPr>
      </w:pPr>
    </w:p>
    <w:p w14:paraId="7D8AC9B5" w14:textId="77777777" w:rsidR="00D7422E" w:rsidRPr="00646CB0" w:rsidRDefault="00D7422E" w:rsidP="00D7422E">
      <w:pPr>
        <w:suppressAutoHyphens w:val="0"/>
        <w:ind w:left="705" w:hanging="421"/>
        <w:jc w:val="both"/>
        <w:rPr>
          <w:rFonts w:ascii="Segoe UI" w:hAnsi="Segoe UI" w:cs="Segoe UI"/>
          <w:iCs/>
          <w:u w:val="single"/>
          <w:lang w:eastAsia="pl-PL"/>
        </w:rPr>
      </w:pPr>
      <w:r>
        <w:rPr>
          <w:rFonts w:ascii="Segoe UI" w:hAnsi="Segoe UI" w:cs="Segoe UI"/>
          <w:iCs/>
          <w:u w:val="single"/>
          <w:lang w:eastAsia="pl-PL"/>
        </w:rPr>
        <w:t>2.</w:t>
      </w:r>
      <w:r>
        <w:rPr>
          <w:rFonts w:ascii="Segoe UI" w:hAnsi="Segoe UI" w:cs="Segoe UI"/>
          <w:iCs/>
          <w:u w:val="single"/>
          <w:lang w:eastAsia="pl-PL"/>
        </w:rPr>
        <w:tab/>
      </w:r>
      <w:r w:rsidRPr="00646CB0">
        <w:rPr>
          <w:rFonts w:ascii="Segoe UI" w:hAnsi="Segoe UI" w:cs="Segoe UI"/>
          <w:iCs/>
          <w:u w:val="single"/>
          <w:lang w:eastAsia="pl-PL"/>
        </w:rPr>
        <w:t>Inne:</w:t>
      </w:r>
    </w:p>
    <w:p w14:paraId="50692B66" w14:textId="77777777" w:rsidR="00D7422E" w:rsidRDefault="00D7422E" w:rsidP="00D7422E">
      <w:pPr>
        <w:suppressAutoHyphens w:val="0"/>
        <w:ind w:left="709" w:hanging="425"/>
        <w:jc w:val="both"/>
        <w:rPr>
          <w:rFonts w:ascii="Segoe UI" w:hAnsi="Segoe UI" w:cs="Segoe UI"/>
          <w:iCs/>
          <w:lang w:eastAsia="pl-PL"/>
        </w:rPr>
      </w:pPr>
    </w:p>
    <w:p w14:paraId="6DB2D1A0" w14:textId="77777777" w:rsidR="00D7422E" w:rsidRPr="00646CB0" w:rsidRDefault="00D7422E" w:rsidP="00D7422E">
      <w:pPr>
        <w:suppressAutoHyphens w:val="0"/>
        <w:ind w:left="709" w:hanging="425"/>
        <w:jc w:val="both"/>
        <w:rPr>
          <w:rFonts w:ascii="Segoe UI" w:hAnsi="Segoe UI" w:cs="Segoe UI"/>
          <w:iCs/>
          <w:lang w:eastAsia="pl-PL"/>
        </w:rPr>
      </w:pPr>
      <w:r>
        <w:rPr>
          <w:rFonts w:ascii="Segoe UI" w:hAnsi="Segoe UI" w:cs="Segoe UI"/>
          <w:iCs/>
          <w:lang w:eastAsia="pl-PL"/>
        </w:rPr>
        <w:t>2.1</w:t>
      </w:r>
      <w:r>
        <w:rPr>
          <w:rFonts w:ascii="Segoe UI" w:hAnsi="Segoe UI" w:cs="Segoe UI"/>
          <w:iCs/>
          <w:lang w:eastAsia="pl-PL"/>
        </w:rPr>
        <w:tab/>
      </w:r>
      <w:r w:rsidRPr="00646CB0">
        <w:rPr>
          <w:rFonts w:ascii="Segoe UI" w:hAnsi="Segoe UI" w:cs="Segoe UI"/>
          <w:iCs/>
          <w:lang w:eastAsia="pl-PL"/>
        </w:rPr>
        <w:t>Okna (w tym przeszklenie dyżurki)</w:t>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r>
      <w:r w:rsidRPr="00646CB0">
        <w:rPr>
          <w:rFonts w:ascii="Segoe UI" w:hAnsi="Segoe UI" w:cs="Segoe UI"/>
          <w:iCs/>
          <w:lang w:eastAsia="pl-PL"/>
        </w:rPr>
        <w:tab/>
      </w:r>
      <w:r>
        <w:rPr>
          <w:rFonts w:ascii="Segoe UI" w:hAnsi="Segoe UI" w:cs="Segoe UI"/>
          <w:iCs/>
          <w:lang w:eastAsia="pl-PL"/>
        </w:rPr>
        <w:tab/>
      </w:r>
      <w:r w:rsidRPr="00646CB0">
        <w:rPr>
          <w:rFonts w:ascii="Segoe UI" w:hAnsi="Segoe UI" w:cs="Segoe UI"/>
          <w:iCs/>
          <w:lang w:eastAsia="pl-PL"/>
        </w:rPr>
        <w:tab/>
        <w:t xml:space="preserve">                      53,50 m</w:t>
      </w:r>
      <w:r w:rsidRPr="00646CB0">
        <w:rPr>
          <w:rFonts w:ascii="Segoe UI" w:hAnsi="Segoe UI" w:cs="Segoe UI"/>
          <w:iCs/>
          <w:vertAlign w:val="superscript"/>
          <w:lang w:eastAsia="pl-PL"/>
        </w:rPr>
        <w:t>2</w:t>
      </w:r>
    </w:p>
    <w:p w14:paraId="0020E4B6" w14:textId="77777777" w:rsidR="00D7422E" w:rsidRPr="00646CB0" w:rsidRDefault="00D7422E" w:rsidP="00D7422E">
      <w:pPr>
        <w:suppressAutoHyphens w:val="0"/>
        <w:ind w:left="1069"/>
        <w:jc w:val="both"/>
        <w:rPr>
          <w:rFonts w:ascii="Segoe UI" w:hAnsi="Segoe UI" w:cs="Segoe UI"/>
          <w:iCs/>
          <w:lang w:eastAsia="pl-PL"/>
        </w:rPr>
      </w:pPr>
    </w:p>
    <w:p w14:paraId="08F2B7B8" w14:textId="77777777" w:rsidR="00D7422E" w:rsidRPr="00646CB0" w:rsidRDefault="00D7422E" w:rsidP="00D7422E">
      <w:pPr>
        <w:suppressAutoHyphens w:val="0"/>
        <w:ind w:left="360"/>
        <w:jc w:val="both"/>
        <w:rPr>
          <w:rFonts w:ascii="Segoe UI" w:hAnsi="Segoe UI" w:cs="Segoe UI"/>
          <w:iCs/>
          <w:lang w:eastAsia="pl-PL"/>
        </w:rPr>
      </w:pPr>
      <w:r>
        <w:rPr>
          <w:rFonts w:ascii="Segoe UI" w:hAnsi="Segoe UI" w:cs="Segoe UI"/>
          <w:b/>
          <w:bCs/>
          <w:iCs/>
          <w:lang w:eastAsia="pl-PL"/>
        </w:rPr>
        <w:t>E.</w:t>
      </w:r>
      <w:r>
        <w:rPr>
          <w:rFonts w:ascii="Segoe UI" w:hAnsi="Segoe UI" w:cs="Segoe UI"/>
          <w:b/>
          <w:bCs/>
          <w:iCs/>
          <w:lang w:eastAsia="pl-PL"/>
        </w:rPr>
        <w:tab/>
      </w:r>
      <w:r>
        <w:rPr>
          <w:rFonts w:ascii="Segoe UI" w:hAnsi="Segoe UI" w:cs="Segoe UI"/>
          <w:b/>
          <w:bCs/>
          <w:iCs/>
          <w:lang w:eastAsia="pl-PL"/>
        </w:rPr>
        <w:tab/>
      </w:r>
      <w:r w:rsidRPr="00646CB0">
        <w:rPr>
          <w:rFonts w:ascii="Segoe UI" w:hAnsi="Segoe UI" w:cs="Segoe UI"/>
          <w:b/>
          <w:bCs/>
          <w:iCs/>
          <w:lang w:eastAsia="pl-PL"/>
        </w:rPr>
        <w:t xml:space="preserve">BIURO </w:t>
      </w:r>
      <w:r w:rsidRPr="00646CB0">
        <w:rPr>
          <w:rFonts w:ascii="Segoe UI" w:hAnsi="Segoe UI" w:cs="Segoe UI"/>
          <w:b/>
          <w:bCs/>
          <w:iCs/>
          <w:color w:val="000000"/>
          <w:lang w:eastAsia="pl-PL"/>
        </w:rPr>
        <w:t xml:space="preserve">BEZPIECZEŃSTWA I ZARZĄDZANIA KRYZYSOWEGO, ul. Strażacka 8 </w:t>
      </w:r>
    </w:p>
    <w:p w14:paraId="627EB7A7" w14:textId="77777777" w:rsidR="00D7422E" w:rsidRPr="00646CB0" w:rsidRDefault="00D7422E" w:rsidP="00D7422E">
      <w:pPr>
        <w:suppressAutoHyphens w:val="0"/>
        <w:ind w:firstLine="708"/>
        <w:jc w:val="both"/>
        <w:rPr>
          <w:rFonts w:ascii="Segoe UI" w:hAnsi="Segoe UI" w:cs="Segoe UI"/>
          <w:iCs/>
          <w:color w:val="000000"/>
          <w:lang w:eastAsia="pl-PL"/>
        </w:rPr>
      </w:pPr>
    </w:p>
    <w:p w14:paraId="32587786" w14:textId="77777777" w:rsidR="00D7422E" w:rsidRPr="00646CB0" w:rsidRDefault="00D7422E" w:rsidP="00D7422E">
      <w:pPr>
        <w:suppressAutoHyphens w:val="0"/>
        <w:ind w:firstLine="284"/>
        <w:jc w:val="both"/>
        <w:rPr>
          <w:rFonts w:ascii="Segoe UI" w:hAnsi="Segoe UI" w:cs="Segoe UI"/>
          <w:iCs/>
          <w:color w:val="000000"/>
          <w:u w:val="single"/>
          <w:lang w:eastAsia="pl-PL"/>
        </w:rPr>
      </w:pPr>
      <w:r>
        <w:rPr>
          <w:rFonts w:ascii="Segoe UI" w:hAnsi="Segoe UI" w:cs="Segoe UI"/>
          <w:iCs/>
          <w:color w:val="000000"/>
          <w:u w:val="single"/>
          <w:lang w:eastAsia="pl-PL"/>
        </w:rPr>
        <w:t>1.</w:t>
      </w:r>
      <w:r>
        <w:rPr>
          <w:rFonts w:ascii="Segoe UI" w:hAnsi="Segoe UI" w:cs="Segoe UI"/>
          <w:iCs/>
          <w:color w:val="000000"/>
          <w:u w:val="single"/>
          <w:lang w:eastAsia="pl-PL"/>
        </w:rPr>
        <w:tab/>
      </w:r>
      <w:r w:rsidRPr="00646CB0">
        <w:rPr>
          <w:rFonts w:ascii="Segoe UI" w:hAnsi="Segoe UI" w:cs="Segoe UI"/>
          <w:iCs/>
          <w:color w:val="000000"/>
          <w:u w:val="single"/>
          <w:lang w:eastAsia="pl-PL"/>
        </w:rPr>
        <w:t xml:space="preserve">Do codziennego sprzątania </w:t>
      </w:r>
      <w:r w:rsidRPr="00646CB0">
        <w:rPr>
          <w:rFonts w:ascii="Segoe UI" w:hAnsi="Segoe UI" w:cs="Segoe UI"/>
          <w:bCs/>
          <w:u w:val="single"/>
          <w:lang w:eastAsia="pl-PL"/>
        </w:rPr>
        <w:t xml:space="preserve">– w dniach od poniedziałku do piątku, ogółem </w:t>
      </w:r>
      <w:r w:rsidRPr="00646CB0">
        <w:rPr>
          <w:rFonts w:ascii="Segoe UI" w:hAnsi="Segoe UI" w:cs="Segoe UI"/>
          <w:iCs/>
          <w:color w:val="000000"/>
          <w:u w:val="single"/>
          <w:lang w:eastAsia="pl-PL"/>
        </w:rPr>
        <w:t>- 89,55 m</w:t>
      </w:r>
      <w:r w:rsidRPr="00646CB0">
        <w:rPr>
          <w:rFonts w:ascii="Segoe UI" w:hAnsi="Segoe UI" w:cs="Segoe UI"/>
          <w:iCs/>
          <w:color w:val="000000"/>
          <w:u w:val="single"/>
          <w:vertAlign w:val="superscript"/>
          <w:lang w:eastAsia="pl-PL"/>
        </w:rPr>
        <w:t>2</w:t>
      </w:r>
      <w:r w:rsidRPr="00646CB0">
        <w:rPr>
          <w:rFonts w:ascii="Segoe UI" w:hAnsi="Segoe UI" w:cs="Segoe UI"/>
          <w:iCs/>
          <w:color w:val="000000"/>
          <w:u w:val="single"/>
          <w:lang w:eastAsia="pl-PL"/>
        </w:rPr>
        <w:t>, w tym:</w:t>
      </w:r>
    </w:p>
    <w:p w14:paraId="06EE0F86" w14:textId="77777777" w:rsidR="00D7422E" w:rsidRPr="00646CB0" w:rsidRDefault="00D7422E" w:rsidP="00D7422E">
      <w:pPr>
        <w:suppressAutoHyphens w:val="0"/>
        <w:ind w:firstLine="708"/>
        <w:jc w:val="both"/>
        <w:rPr>
          <w:rFonts w:ascii="Segoe UI" w:hAnsi="Segoe UI" w:cs="Segoe UI"/>
          <w:iCs/>
          <w:color w:val="000000"/>
          <w:u w:val="single"/>
          <w:lang w:eastAsia="pl-PL"/>
        </w:rPr>
      </w:pPr>
    </w:p>
    <w:p w14:paraId="75D631DD" w14:textId="77777777" w:rsidR="00D7422E" w:rsidRPr="00646CB0" w:rsidRDefault="00D7422E" w:rsidP="00D7422E">
      <w:pPr>
        <w:suppressAutoHyphens w:val="0"/>
        <w:ind w:left="709"/>
        <w:jc w:val="both"/>
        <w:rPr>
          <w:rFonts w:ascii="Segoe UI" w:hAnsi="Segoe UI" w:cs="Segoe UI"/>
          <w:iCs/>
          <w:color w:val="000000"/>
          <w:lang w:eastAsia="pl-PL"/>
        </w:rPr>
      </w:pPr>
      <w:r>
        <w:rPr>
          <w:rFonts w:ascii="Segoe UI" w:hAnsi="Segoe UI" w:cs="Segoe UI"/>
          <w:iCs/>
          <w:color w:val="000000"/>
          <w:lang w:eastAsia="pl-PL"/>
        </w:rPr>
        <w:lastRenderedPageBreak/>
        <w:t>1.1</w:t>
      </w:r>
      <w:r>
        <w:rPr>
          <w:rFonts w:ascii="Segoe UI" w:hAnsi="Segoe UI" w:cs="Segoe UI"/>
          <w:iCs/>
          <w:color w:val="000000"/>
          <w:lang w:eastAsia="pl-PL"/>
        </w:rPr>
        <w:tab/>
      </w:r>
      <w:r w:rsidRPr="00646CB0">
        <w:rPr>
          <w:rFonts w:ascii="Segoe UI" w:hAnsi="Segoe UI" w:cs="Segoe UI"/>
          <w:iCs/>
          <w:color w:val="000000"/>
          <w:lang w:eastAsia="pl-PL"/>
        </w:rPr>
        <w:t>Piętro I</w:t>
      </w:r>
    </w:p>
    <w:p w14:paraId="3543CF3E" w14:textId="77777777" w:rsidR="00D7422E" w:rsidRPr="00646CB0" w:rsidRDefault="00D7422E" w:rsidP="00D7422E">
      <w:pPr>
        <w:suppressAutoHyphens w:val="0"/>
        <w:ind w:left="1069"/>
        <w:jc w:val="both"/>
        <w:rPr>
          <w:rFonts w:ascii="Segoe UI" w:hAnsi="Segoe UI" w:cs="Segoe UI"/>
          <w:iCs/>
          <w:color w:val="000000"/>
          <w:lang w:eastAsia="pl-PL"/>
        </w:rPr>
      </w:pPr>
      <w:r w:rsidRPr="00646CB0">
        <w:rPr>
          <w:rFonts w:ascii="Segoe UI" w:hAnsi="Segoe UI" w:cs="Segoe UI"/>
          <w:iCs/>
          <w:color w:val="000000"/>
          <w:lang w:eastAsia="pl-PL"/>
        </w:rPr>
        <w:t>- 1 pomieszczenie przy Miejskim Stanowisku Kierownika KM PSP</w:t>
      </w:r>
    </w:p>
    <w:p w14:paraId="05723CFE" w14:textId="77777777" w:rsidR="00D7422E" w:rsidRPr="00646CB0" w:rsidRDefault="00D7422E" w:rsidP="00D7422E">
      <w:pPr>
        <w:suppressAutoHyphens w:val="0"/>
        <w:ind w:left="1069"/>
        <w:jc w:val="both"/>
        <w:rPr>
          <w:rFonts w:ascii="Segoe UI" w:hAnsi="Segoe UI" w:cs="Segoe UI"/>
          <w:iCs/>
          <w:color w:val="000000"/>
          <w:lang w:eastAsia="pl-PL"/>
        </w:rPr>
      </w:pPr>
    </w:p>
    <w:p w14:paraId="0A9A89FC" w14:textId="77777777" w:rsidR="00D7422E" w:rsidRPr="00646CB0" w:rsidRDefault="00D7422E" w:rsidP="00D7422E">
      <w:pPr>
        <w:suppressAutoHyphens w:val="0"/>
        <w:ind w:left="709"/>
        <w:jc w:val="both"/>
        <w:rPr>
          <w:rFonts w:ascii="Segoe UI" w:hAnsi="Segoe UI" w:cs="Segoe UI"/>
          <w:iCs/>
          <w:color w:val="000000"/>
          <w:lang w:eastAsia="pl-PL"/>
        </w:rPr>
      </w:pPr>
      <w:r>
        <w:rPr>
          <w:rFonts w:ascii="Segoe UI" w:hAnsi="Segoe UI" w:cs="Segoe UI"/>
          <w:iCs/>
          <w:color w:val="000000"/>
          <w:lang w:eastAsia="pl-PL"/>
        </w:rPr>
        <w:t>1.2</w:t>
      </w:r>
      <w:r>
        <w:rPr>
          <w:rFonts w:ascii="Segoe UI" w:hAnsi="Segoe UI" w:cs="Segoe UI"/>
          <w:iCs/>
          <w:color w:val="000000"/>
          <w:lang w:eastAsia="pl-PL"/>
        </w:rPr>
        <w:tab/>
      </w:r>
      <w:r w:rsidRPr="00646CB0">
        <w:rPr>
          <w:rFonts w:ascii="Segoe UI" w:hAnsi="Segoe UI" w:cs="Segoe UI"/>
          <w:iCs/>
          <w:color w:val="000000"/>
          <w:lang w:eastAsia="pl-PL"/>
        </w:rPr>
        <w:t>Piętro II</w:t>
      </w:r>
    </w:p>
    <w:p w14:paraId="65AC3461" w14:textId="77777777" w:rsidR="00D7422E" w:rsidRPr="00646CB0" w:rsidRDefault="00D7422E" w:rsidP="00D7422E">
      <w:pPr>
        <w:suppressAutoHyphens w:val="0"/>
        <w:ind w:left="1069"/>
        <w:jc w:val="both"/>
        <w:rPr>
          <w:rFonts w:ascii="Segoe UI" w:hAnsi="Segoe UI" w:cs="Segoe UI"/>
          <w:iCs/>
          <w:color w:val="000000"/>
          <w:lang w:eastAsia="pl-PL"/>
        </w:rPr>
      </w:pPr>
      <w:r w:rsidRPr="00646CB0">
        <w:rPr>
          <w:rFonts w:ascii="Segoe UI" w:hAnsi="Segoe UI" w:cs="Segoe UI"/>
          <w:iCs/>
          <w:color w:val="000000"/>
          <w:lang w:eastAsia="pl-PL"/>
        </w:rPr>
        <w:t>- 4 pomieszczenia (216, 217, 218, 220)</w:t>
      </w:r>
    </w:p>
    <w:p w14:paraId="1A62510C" w14:textId="77777777" w:rsidR="00D7422E" w:rsidRPr="00646CB0" w:rsidRDefault="00D7422E" w:rsidP="00D7422E">
      <w:pPr>
        <w:suppressAutoHyphens w:val="0"/>
        <w:jc w:val="both"/>
        <w:rPr>
          <w:rFonts w:ascii="Segoe UI" w:hAnsi="Segoe UI" w:cs="Segoe UI"/>
          <w:iCs/>
          <w:color w:val="000000"/>
          <w:lang w:eastAsia="pl-PL"/>
        </w:rPr>
      </w:pPr>
    </w:p>
    <w:p w14:paraId="48CBEABD" w14:textId="77777777" w:rsidR="00D7422E" w:rsidRPr="00646CB0" w:rsidRDefault="00D7422E" w:rsidP="00D7422E">
      <w:pPr>
        <w:suppressAutoHyphens w:val="0"/>
        <w:ind w:left="709" w:hanging="283"/>
        <w:jc w:val="both"/>
        <w:rPr>
          <w:rFonts w:ascii="Segoe UI" w:hAnsi="Segoe UI" w:cs="Segoe UI"/>
          <w:iCs/>
          <w:color w:val="000000"/>
          <w:u w:val="single"/>
          <w:lang w:eastAsia="pl-PL"/>
        </w:rPr>
      </w:pPr>
      <w:r w:rsidRPr="00646CB0">
        <w:rPr>
          <w:rFonts w:ascii="Segoe UI" w:hAnsi="Segoe UI" w:cs="Segoe UI"/>
          <w:iCs/>
          <w:color w:val="000000"/>
          <w:lang w:eastAsia="pl-PL"/>
        </w:rPr>
        <w:tab/>
      </w:r>
      <w:r>
        <w:rPr>
          <w:rFonts w:ascii="Segoe UI" w:hAnsi="Segoe UI" w:cs="Segoe UI"/>
          <w:iCs/>
          <w:color w:val="000000"/>
          <w:lang w:eastAsia="pl-PL"/>
        </w:rPr>
        <w:t>2.</w:t>
      </w:r>
      <w:r>
        <w:rPr>
          <w:rFonts w:ascii="Segoe UI" w:hAnsi="Segoe UI" w:cs="Segoe UI"/>
          <w:iCs/>
          <w:color w:val="000000"/>
          <w:lang w:eastAsia="pl-PL"/>
        </w:rPr>
        <w:tab/>
      </w:r>
      <w:r w:rsidRPr="00646CB0">
        <w:rPr>
          <w:rFonts w:ascii="Segoe UI" w:hAnsi="Segoe UI" w:cs="Segoe UI"/>
          <w:iCs/>
          <w:color w:val="000000"/>
          <w:u w:val="single"/>
          <w:lang w:eastAsia="pl-PL"/>
        </w:rPr>
        <w:t>Inne:</w:t>
      </w:r>
    </w:p>
    <w:p w14:paraId="51F92309" w14:textId="77777777" w:rsidR="00D7422E" w:rsidRDefault="00D7422E" w:rsidP="00D7422E">
      <w:pPr>
        <w:suppressAutoHyphens w:val="0"/>
        <w:ind w:left="709"/>
        <w:jc w:val="both"/>
        <w:rPr>
          <w:rFonts w:ascii="Segoe UI" w:hAnsi="Segoe UI" w:cs="Segoe UI"/>
          <w:iCs/>
          <w:color w:val="000000"/>
          <w:lang w:eastAsia="pl-PL"/>
        </w:rPr>
      </w:pPr>
    </w:p>
    <w:p w14:paraId="5DC1E9F5" w14:textId="77777777" w:rsidR="00D7422E" w:rsidRPr="00646CB0" w:rsidRDefault="00D7422E" w:rsidP="00D7422E">
      <w:pPr>
        <w:suppressAutoHyphens w:val="0"/>
        <w:ind w:left="709"/>
        <w:jc w:val="both"/>
        <w:rPr>
          <w:rFonts w:ascii="Segoe UI" w:hAnsi="Segoe UI" w:cs="Segoe UI"/>
          <w:iCs/>
          <w:color w:val="000000"/>
          <w:u w:val="single"/>
          <w:lang w:eastAsia="pl-PL"/>
        </w:rPr>
      </w:pPr>
      <w:r>
        <w:rPr>
          <w:rFonts w:ascii="Segoe UI" w:hAnsi="Segoe UI" w:cs="Segoe UI"/>
          <w:iCs/>
          <w:color w:val="000000"/>
          <w:lang w:eastAsia="pl-PL"/>
        </w:rPr>
        <w:t>2.1</w:t>
      </w:r>
      <w:r>
        <w:rPr>
          <w:rFonts w:ascii="Segoe UI" w:hAnsi="Segoe UI" w:cs="Segoe UI"/>
          <w:iCs/>
          <w:color w:val="000000"/>
          <w:lang w:eastAsia="pl-PL"/>
        </w:rPr>
        <w:tab/>
      </w:r>
      <w:r w:rsidRPr="00646CB0">
        <w:rPr>
          <w:rFonts w:ascii="Segoe UI" w:hAnsi="Segoe UI" w:cs="Segoe UI"/>
          <w:iCs/>
          <w:color w:val="000000"/>
          <w:lang w:eastAsia="pl-PL"/>
        </w:rPr>
        <w:t xml:space="preserve">Okna </w:t>
      </w:r>
      <w:r w:rsidRPr="00646CB0">
        <w:rPr>
          <w:rFonts w:ascii="Segoe UI" w:hAnsi="Segoe UI" w:cs="Segoe UI"/>
          <w:iCs/>
          <w:color w:val="000000"/>
          <w:lang w:eastAsia="pl-PL"/>
        </w:rPr>
        <w:tab/>
      </w:r>
      <w:r w:rsidRPr="00646CB0">
        <w:rPr>
          <w:rFonts w:ascii="Segoe UI" w:hAnsi="Segoe UI" w:cs="Segoe UI"/>
          <w:iCs/>
          <w:color w:val="000000"/>
          <w:lang w:eastAsia="pl-PL"/>
        </w:rPr>
        <w:tab/>
      </w:r>
      <w:r w:rsidRPr="00646CB0">
        <w:rPr>
          <w:rFonts w:ascii="Segoe UI" w:hAnsi="Segoe UI" w:cs="Segoe UI"/>
          <w:iCs/>
          <w:color w:val="000000"/>
          <w:lang w:eastAsia="pl-PL"/>
        </w:rPr>
        <w:tab/>
      </w:r>
      <w:r w:rsidRPr="00646CB0">
        <w:rPr>
          <w:rFonts w:ascii="Segoe UI" w:hAnsi="Segoe UI" w:cs="Segoe UI"/>
          <w:iCs/>
          <w:color w:val="000000"/>
          <w:lang w:eastAsia="pl-PL"/>
        </w:rPr>
        <w:tab/>
      </w:r>
      <w:r w:rsidRPr="00646CB0">
        <w:rPr>
          <w:rFonts w:ascii="Segoe UI" w:hAnsi="Segoe UI" w:cs="Segoe UI"/>
          <w:iCs/>
          <w:color w:val="000000"/>
          <w:lang w:eastAsia="pl-PL"/>
        </w:rPr>
        <w:tab/>
      </w:r>
      <w:r w:rsidRPr="00646CB0">
        <w:rPr>
          <w:rFonts w:ascii="Segoe UI" w:hAnsi="Segoe UI" w:cs="Segoe UI"/>
          <w:iCs/>
          <w:color w:val="000000"/>
          <w:lang w:eastAsia="pl-PL"/>
        </w:rPr>
        <w:tab/>
      </w:r>
      <w:r w:rsidRPr="00646CB0">
        <w:rPr>
          <w:rFonts w:ascii="Segoe UI" w:hAnsi="Segoe UI" w:cs="Segoe UI"/>
          <w:iCs/>
          <w:color w:val="000000"/>
          <w:lang w:eastAsia="pl-PL"/>
        </w:rPr>
        <w:tab/>
      </w:r>
      <w:r w:rsidRPr="00646CB0">
        <w:rPr>
          <w:rFonts w:ascii="Segoe UI" w:hAnsi="Segoe UI" w:cs="Segoe UI"/>
          <w:iCs/>
          <w:color w:val="000000"/>
          <w:lang w:eastAsia="pl-PL"/>
        </w:rPr>
        <w:tab/>
      </w:r>
      <w:r w:rsidRPr="00646CB0">
        <w:rPr>
          <w:rFonts w:ascii="Segoe UI" w:hAnsi="Segoe UI" w:cs="Segoe UI"/>
          <w:iCs/>
          <w:color w:val="000000"/>
          <w:lang w:eastAsia="pl-PL"/>
        </w:rPr>
        <w:tab/>
      </w:r>
      <w:r>
        <w:rPr>
          <w:rFonts w:ascii="Segoe UI" w:hAnsi="Segoe UI" w:cs="Segoe UI"/>
          <w:iCs/>
          <w:color w:val="000000"/>
          <w:lang w:eastAsia="pl-PL"/>
        </w:rPr>
        <w:tab/>
      </w:r>
      <w:r>
        <w:rPr>
          <w:rFonts w:ascii="Segoe UI" w:hAnsi="Segoe UI" w:cs="Segoe UI"/>
          <w:iCs/>
          <w:color w:val="000000"/>
          <w:lang w:eastAsia="pl-PL"/>
        </w:rPr>
        <w:tab/>
      </w:r>
      <w:r w:rsidRPr="00646CB0">
        <w:rPr>
          <w:rFonts w:ascii="Segoe UI" w:hAnsi="Segoe UI" w:cs="Segoe UI"/>
          <w:iCs/>
          <w:color w:val="000000"/>
          <w:lang w:eastAsia="pl-PL"/>
        </w:rPr>
        <w:t xml:space="preserve">         25,60 m</w:t>
      </w:r>
      <w:r w:rsidRPr="00646CB0">
        <w:rPr>
          <w:rFonts w:ascii="Segoe UI" w:hAnsi="Segoe UI" w:cs="Segoe UI"/>
          <w:iCs/>
          <w:color w:val="000000"/>
          <w:vertAlign w:val="superscript"/>
          <w:lang w:eastAsia="pl-PL"/>
        </w:rPr>
        <w:t>2</w:t>
      </w:r>
    </w:p>
    <w:p w14:paraId="73394619" w14:textId="77777777" w:rsidR="00D7422E" w:rsidRPr="00646CB0" w:rsidRDefault="00D7422E" w:rsidP="00D7422E">
      <w:pPr>
        <w:suppressAutoHyphens w:val="0"/>
        <w:jc w:val="both"/>
        <w:rPr>
          <w:rFonts w:ascii="Segoe UI" w:hAnsi="Segoe UI" w:cs="Segoe UI"/>
          <w:iCs/>
          <w:color w:val="000000"/>
          <w:u w:val="single"/>
          <w:lang w:eastAsia="pl-PL"/>
        </w:rPr>
      </w:pPr>
    </w:p>
    <w:p w14:paraId="77433513" w14:textId="77777777" w:rsidR="00D7422E" w:rsidRPr="00646CB0" w:rsidRDefault="00D7422E" w:rsidP="00D7422E">
      <w:pPr>
        <w:widowControl w:val="0"/>
        <w:tabs>
          <w:tab w:val="left" w:pos="540"/>
        </w:tabs>
        <w:suppressAutoHyphens w:val="0"/>
        <w:ind w:left="360"/>
        <w:rPr>
          <w:rFonts w:ascii="Segoe UI" w:hAnsi="Segoe UI" w:cs="Segoe UI"/>
          <w:b/>
          <w:lang w:eastAsia="pl-PL"/>
        </w:rPr>
      </w:pPr>
      <w:r>
        <w:rPr>
          <w:rFonts w:ascii="Segoe UI" w:hAnsi="Segoe UI" w:cs="Segoe UI"/>
          <w:b/>
          <w:lang w:eastAsia="pl-PL"/>
        </w:rPr>
        <w:t>F.</w:t>
      </w:r>
      <w:r>
        <w:rPr>
          <w:rFonts w:ascii="Segoe UI" w:hAnsi="Segoe UI" w:cs="Segoe UI"/>
          <w:b/>
          <w:lang w:eastAsia="pl-PL"/>
        </w:rPr>
        <w:tab/>
      </w:r>
      <w:r>
        <w:rPr>
          <w:rFonts w:ascii="Segoe UI" w:hAnsi="Segoe UI" w:cs="Segoe UI"/>
          <w:b/>
          <w:lang w:eastAsia="pl-PL"/>
        </w:rPr>
        <w:tab/>
      </w:r>
      <w:r>
        <w:rPr>
          <w:rFonts w:ascii="Segoe UI" w:hAnsi="Segoe UI" w:cs="Segoe UI"/>
          <w:b/>
          <w:lang w:eastAsia="pl-PL"/>
        </w:rPr>
        <w:tab/>
      </w:r>
      <w:r w:rsidRPr="00646CB0">
        <w:rPr>
          <w:rFonts w:ascii="Segoe UI" w:hAnsi="Segoe UI" w:cs="Segoe UI"/>
          <w:b/>
          <w:lang w:eastAsia="pl-PL"/>
        </w:rPr>
        <w:t xml:space="preserve">POMIESZCZENIA W BUDYNKU przy ul. Zwycięstwa 42 </w:t>
      </w:r>
    </w:p>
    <w:p w14:paraId="68580DD0" w14:textId="77777777" w:rsidR="00D7422E" w:rsidRPr="00646CB0" w:rsidRDefault="00D7422E" w:rsidP="00D7422E">
      <w:pPr>
        <w:widowControl w:val="0"/>
        <w:suppressAutoHyphens w:val="0"/>
        <w:rPr>
          <w:rFonts w:ascii="Segoe UI" w:hAnsi="Segoe UI" w:cs="Segoe UI"/>
          <w:lang w:eastAsia="pl-PL"/>
        </w:rPr>
      </w:pPr>
    </w:p>
    <w:p w14:paraId="1516E4C5" w14:textId="77777777" w:rsidR="00D7422E" w:rsidRPr="00646CB0" w:rsidRDefault="00D7422E" w:rsidP="00D7422E">
      <w:pPr>
        <w:suppressAutoHyphens w:val="0"/>
        <w:ind w:firstLine="284"/>
        <w:jc w:val="both"/>
        <w:rPr>
          <w:rFonts w:ascii="Segoe UI" w:hAnsi="Segoe UI" w:cs="Segoe UI"/>
          <w:iCs/>
          <w:u w:val="single"/>
          <w:lang w:eastAsia="pl-PL"/>
        </w:rPr>
      </w:pPr>
      <w:r>
        <w:rPr>
          <w:rFonts w:ascii="Segoe UI" w:hAnsi="Segoe UI" w:cs="Segoe UI"/>
          <w:bCs/>
          <w:iCs/>
          <w:u w:val="single"/>
          <w:lang w:eastAsia="pl-PL"/>
        </w:rPr>
        <w:t>1.</w:t>
      </w:r>
      <w:r>
        <w:rPr>
          <w:rFonts w:ascii="Segoe UI" w:hAnsi="Segoe UI" w:cs="Segoe UI"/>
          <w:bCs/>
          <w:iCs/>
          <w:u w:val="single"/>
          <w:lang w:eastAsia="pl-PL"/>
        </w:rPr>
        <w:tab/>
      </w:r>
      <w:r w:rsidRPr="00646CB0">
        <w:rPr>
          <w:rFonts w:ascii="Segoe UI" w:hAnsi="Segoe UI" w:cs="Segoe UI"/>
          <w:bCs/>
          <w:iCs/>
          <w:u w:val="single"/>
          <w:lang w:eastAsia="pl-PL"/>
        </w:rPr>
        <w:t>Do codziennego</w:t>
      </w:r>
      <w:r w:rsidRPr="00646CB0">
        <w:rPr>
          <w:rFonts w:ascii="Segoe UI" w:hAnsi="Segoe UI" w:cs="Segoe UI"/>
          <w:i/>
          <w:u w:val="single"/>
          <w:lang w:eastAsia="pl-PL"/>
        </w:rPr>
        <w:t xml:space="preserve"> </w:t>
      </w:r>
      <w:r w:rsidRPr="00646CB0">
        <w:rPr>
          <w:rFonts w:ascii="Segoe UI" w:hAnsi="Segoe UI" w:cs="Segoe UI"/>
          <w:iCs/>
          <w:u w:val="single"/>
          <w:lang w:eastAsia="pl-PL"/>
        </w:rPr>
        <w:t xml:space="preserve">sprzątania </w:t>
      </w:r>
      <w:r w:rsidRPr="00646CB0">
        <w:rPr>
          <w:rFonts w:ascii="Segoe UI" w:hAnsi="Segoe UI" w:cs="Segoe UI"/>
          <w:bCs/>
          <w:u w:val="single"/>
          <w:lang w:eastAsia="pl-PL"/>
        </w:rPr>
        <w:t xml:space="preserve">– w dniach od poniedziałku do piątku, ogółem </w:t>
      </w:r>
      <w:r w:rsidRPr="00646CB0">
        <w:rPr>
          <w:rFonts w:ascii="Segoe UI" w:hAnsi="Segoe UI" w:cs="Segoe UI"/>
          <w:iCs/>
          <w:u w:val="single"/>
          <w:lang w:eastAsia="pl-PL"/>
        </w:rPr>
        <w:t>– 205,60 m</w:t>
      </w:r>
      <w:r w:rsidRPr="00646CB0">
        <w:rPr>
          <w:rFonts w:ascii="Segoe UI" w:hAnsi="Segoe UI" w:cs="Segoe UI"/>
          <w:iCs/>
          <w:u w:val="single"/>
          <w:vertAlign w:val="superscript"/>
          <w:lang w:eastAsia="pl-PL"/>
        </w:rPr>
        <w:t>2</w:t>
      </w:r>
      <w:r w:rsidRPr="00646CB0">
        <w:rPr>
          <w:rFonts w:ascii="Segoe UI" w:hAnsi="Segoe UI" w:cs="Segoe UI"/>
          <w:iCs/>
          <w:u w:val="single"/>
          <w:lang w:eastAsia="pl-PL"/>
        </w:rPr>
        <w:t>, w tym:</w:t>
      </w:r>
    </w:p>
    <w:p w14:paraId="2A5304E0" w14:textId="77777777" w:rsidR="00D7422E" w:rsidRPr="00646CB0" w:rsidRDefault="00D7422E" w:rsidP="00D7422E">
      <w:pPr>
        <w:suppressAutoHyphens w:val="0"/>
        <w:ind w:firstLine="540"/>
        <w:jc w:val="both"/>
        <w:rPr>
          <w:rFonts w:ascii="Segoe UI" w:hAnsi="Segoe UI" w:cs="Segoe UI"/>
          <w:iCs/>
          <w:u w:val="single"/>
          <w:lang w:eastAsia="pl-PL"/>
        </w:rPr>
      </w:pPr>
    </w:p>
    <w:p w14:paraId="4DEEDEC4" w14:textId="77777777" w:rsidR="00D7422E" w:rsidRPr="00646CB0" w:rsidRDefault="00D7422E" w:rsidP="00D7422E">
      <w:pPr>
        <w:suppressAutoHyphens w:val="0"/>
        <w:ind w:left="709" w:hanging="425"/>
        <w:jc w:val="both"/>
        <w:rPr>
          <w:rFonts w:ascii="Segoe UI" w:hAnsi="Segoe UI" w:cs="Segoe UI"/>
          <w:b/>
          <w:bCs/>
          <w:iCs/>
          <w:vertAlign w:val="superscript"/>
          <w:lang w:eastAsia="pl-PL"/>
        </w:rPr>
      </w:pPr>
      <w:r>
        <w:rPr>
          <w:rFonts w:ascii="Segoe UI" w:hAnsi="Segoe UI" w:cs="Segoe UI"/>
          <w:iCs/>
          <w:lang w:eastAsia="pl-PL"/>
        </w:rPr>
        <w:t>1.1</w:t>
      </w:r>
      <w:r>
        <w:rPr>
          <w:rFonts w:ascii="Segoe UI" w:hAnsi="Segoe UI" w:cs="Segoe UI"/>
          <w:iCs/>
          <w:lang w:eastAsia="pl-PL"/>
        </w:rPr>
        <w:tab/>
      </w:r>
      <w:r w:rsidRPr="00646CB0">
        <w:rPr>
          <w:rFonts w:ascii="Segoe UI" w:hAnsi="Segoe UI" w:cs="Segoe UI"/>
          <w:iCs/>
          <w:lang w:eastAsia="pl-PL"/>
        </w:rPr>
        <w:t xml:space="preserve">Piętro II </w:t>
      </w:r>
      <w:r w:rsidRPr="00646CB0">
        <w:rPr>
          <w:rFonts w:ascii="Segoe UI" w:hAnsi="Segoe UI" w:cs="Segoe UI"/>
          <w:bCs/>
          <w:iCs/>
          <w:lang w:eastAsia="pl-PL"/>
        </w:rPr>
        <w:t xml:space="preserve">– ogółem powierzchnia do sprzątania                                                       </w:t>
      </w:r>
      <w:r w:rsidRPr="00646CB0">
        <w:rPr>
          <w:rFonts w:ascii="Segoe UI" w:hAnsi="Segoe UI" w:cs="Segoe UI"/>
          <w:b/>
          <w:bCs/>
          <w:iCs/>
          <w:lang w:eastAsia="pl-PL"/>
        </w:rPr>
        <w:t>130,29 m</w:t>
      </w:r>
      <w:r w:rsidRPr="00646CB0">
        <w:rPr>
          <w:rFonts w:ascii="Segoe UI" w:hAnsi="Segoe UI" w:cs="Segoe UI"/>
          <w:b/>
          <w:bCs/>
          <w:iCs/>
          <w:vertAlign w:val="superscript"/>
          <w:lang w:eastAsia="pl-PL"/>
        </w:rPr>
        <w:t>2</w:t>
      </w:r>
    </w:p>
    <w:p w14:paraId="5FE4D36D" w14:textId="77777777" w:rsidR="00D7422E" w:rsidRPr="00646CB0" w:rsidRDefault="00D7422E" w:rsidP="00D7422E">
      <w:pPr>
        <w:suppressAutoHyphens w:val="0"/>
        <w:ind w:left="540" w:firstLine="169"/>
        <w:jc w:val="both"/>
        <w:rPr>
          <w:rFonts w:ascii="Segoe UI" w:hAnsi="Segoe UI" w:cs="Segoe UI"/>
          <w:b/>
          <w:bCs/>
          <w:iCs/>
          <w:vertAlign w:val="superscript"/>
          <w:lang w:eastAsia="pl-PL"/>
        </w:rPr>
      </w:pPr>
      <w:r w:rsidRPr="00646CB0">
        <w:rPr>
          <w:rFonts w:ascii="Segoe UI" w:hAnsi="Segoe UI" w:cs="Segoe UI"/>
          <w:bCs/>
          <w:iCs/>
          <w:lang w:eastAsia="pl-PL"/>
        </w:rPr>
        <w:t>w tym</w:t>
      </w:r>
      <w:r>
        <w:rPr>
          <w:rFonts w:ascii="Segoe UI" w:hAnsi="Segoe UI" w:cs="Segoe UI"/>
          <w:b/>
          <w:bCs/>
          <w:iCs/>
          <w:lang w:eastAsia="pl-PL"/>
        </w:rPr>
        <w:t xml:space="preserve">: </w:t>
      </w:r>
    </w:p>
    <w:p w14:paraId="688FEEB6" w14:textId="77777777" w:rsidR="00D7422E" w:rsidRPr="00646CB0" w:rsidRDefault="00D7422E" w:rsidP="00D7422E">
      <w:pPr>
        <w:widowControl w:val="0"/>
        <w:suppressAutoHyphens w:val="0"/>
        <w:ind w:left="567" w:firstLine="180"/>
        <w:rPr>
          <w:rFonts w:ascii="Segoe UI" w:hAnsi="Segoe UI" w:cs="Segoe UI"/>
          <w:lang w:eastAsia="pl-PL"/>
        </w:rPr>
      </w:pPr>
      <w:r>
        <w:rPr>
          <w:rFonts w:ascii="Segoe UI" w:hAnsi="Segoe UI" w:cs="Segoe UI"/>
          <w:lang w:eastAsia="pl-PL"/>
        </w:rPr>
        <w:t>- 8 pomieszczeń biurowych</w:t>
      </w:r>
      <w:r w:rsidRPr="00646CB0">
        <w:rPr>
          <w:rFonts w:ascii="Segoe UI" w:hAnsi="Segoe UI" w:cs="Segoe UI"/>
          <w:lang w:eastAsia="pl-PL"/>
        </w:rPr>
        <w:t xml:space="preserve"> (201, 203, 210, 212, 213, 214, 215, 216)                          130,29 m</w:t>
      </w:r>
      <w:r w:rsidRPr="00646CB0">
        <w:rPr>
          <w:rFonts w:ascii="Segoe UI" w:hAnsi="Segoe UI" w:cs="Segoe UI"/>
          <w:vertAlign w:val="superscript"/>
          <w:lang w:eastAsia="pl-PL"/>
        </w:rPr>
        <w:t>2</w:t>
      </w:r>
      <w:r w:rsidRPr="00646CB0">
        <w:rPr>
          <w:rFonts w:ascii="Segoe UI" w:hAnsi="Segoe UI" w:cs="Segoe UI"/>
          <w:lang w:eastAsia="pl-PL"/>
        </w:rPr>
        <w:t xml:space="preserve"> </w:t>
      </w:r>
    </w:p>
    <w:p w14:paraId="74C5AE74" w14:textId="77777777" w:rsidR="00D7422E" w:rsidRPr="00646CB0" w:rsidRDefault="00D7422E" w:rsidP="00D7422E">
      <w:pPr>
        <w:suppressAutoHyphens w:val="0"/>
        <w:ind w:left="540"/>
        <w:jc w:val="both"/>
        <w:rPr>
          <w:rFonts w:ascii="Segoe UI" w:hAnsi="Segoe UI" w:cs="Segoe UI"/>
          <w:iCs/>
          <w:lang w:eastAsia="pl-PL"/>
        </w:rPr>
      </w:pPr>
    </w:p>
    <w:p w14:paraId="5EC29F62" w14:textId="77777777" w:rsidR="00D7422E" w:rsidRPr="00646CB0" w:rsidRDefault="00D7422E" w:rsidP="00D7422E">
      <w:pPr>
        <w:suppressAutoHyphens w:val="0"/>
        <w:ind w:left="709" w:hanging="425"/>
        <w:jc w:val="both"/>
        <w:rPr>
          <w:rFonts w:ascii="Segoe UI" w:hAnsi="Segoe UI" w:cs="Segoe UI"/>
          <w:b/>
          <w:bCs/>
          <w:iCs/>
          <w:vertAlign w:val="superscript"/>
          <w:lang w:eastAsia="pl-PL"/>
        </w:rPr>
      </w:pPr>
      <w:r>
        <w:rPr>
          <w:rFonts w:ascii="Segoe UI" w:hAnsi="Segoe UI" w:cs="Segoe UI"/>
          <w:iCs/>
          <w:lang w:eastAsia="pl-PL"/>
        </w:rPr>
        <w:t>1.2</w:t>
      </w:r>
      <w:r>
        <w:rPr>
          <w:rFonts w:ascii="Segoe UI" w:hAnsi="Segoe UI" w:cs="Segoe UI"/>
          <w:iCs/>
          <w:lang w:eastAsia="pl-PL"/>
        </w:rPr>
        <w:tab/>
      </w:r>
      <w:r w:rsidRPr="00646CB0">
        <w:rPr>
          <w:rFonts w:ascii="Segoe UI" w:hAnsi="Segoe UI" w:cs="Segoe UI"/>
          <w:iCs/>
          <w:lang w:eastAsia="pl-PL"/>
        </w:rPr>
        <w:t xml:space="preserve">Piętro III </w:t>
      </w:r>
      <w:r w:rsidRPr="00646CB0">
        <w:rPr>
          <w:rFonts w:ascii="Segoe UI" w:hAnsi="Segoe UI" w:cs="Segoe UI"/>
          <w:bCs/>
          <w:iCs/>
          <w:lang w:eastAsia="pl-PL"/>
        </w:rPr>
        <w:t xml:space="preserve">– ogółem powierzchnia do sprzątania,                                                       </w:t>
      </w:r>
      <w:r w:rsidRPr="00646CB0">
        <w:rPr>
          <w:rFonts w:ascii="Segoe UI" w:hAnsi="Segoe UI" w:cs="Segoe UI"/>
          <w:b/>
          <w:bCs/>
          <w:iCs/>
          <w:lang w:eastAsia="pl-PL"/>
        </w:rPr>
        <w:t>75,31 m</w:t>
      </w:r>
      <w:r w:rsidRPr="00646CB0">
        <w:rPr>
          <w:rFonts w:ascii="Segoe UI" w:hAnsi="Segoe UI" w:cs="Segoe UI"/>
          <w:b/>
          <w:bCs/>
          <w:iCs/>
          <w:vertAlign w:val="superscript"/>
          <w:lang w:eastAsia="pl-PL"/>
        </w:rPr>
        <w:t>2</w:t>
      </w:r>
    </w:p>
    <w:p w14:paraId="6B696D8E" w14:textId="77777777" w:rsidR="00D7422E" w:rsidRPr="00646CB0" w:rsidRDefault="00D7422E" w:rsidP="00D7422E">
      <w:pPr>
        <w:suppressAutoHyphens w:val="0"/>
        <w:ind w:left="540" w:firstLine="169"/>
        <w:jc w:val="both"/>
        <w:rPr>
          <w:rFonts w:ascii="Segoe UI" w:hAnsi="Segoe UI" w:cs="Segoe UI"/>
          <w:b/>
          <w:bCs/>
          <w:iCs/>
          <w:vertAlign w:val="superscript"/>
          <w:lang w:eastAsia="pl-PL"/>
        </w:rPr>
      </w:pPr>
      <w:r w:rsidRPr="00646CB0">
        <w:rPr>
          <w:rFonts w:ascii="Segoe UI" w:hAnsi="Segoe UI" w:cs="Segoe UI"/>
          <w:bCs/>
          <w:iCs/>
          <w:lang w:eastAsia="pl-PL"/>
        </w:rPr>
        <w:t>w tym</w:t>
      </w:r>
      <w:r>
        <w:rPr>
          <w:rFonts w:ascii="Segoe UI" w:hAnsi="Segoe UI" w:cs="Segoe UI"/>
          <w:b/>
          <w:bCs/>
          <w:iCs/>
          <w:lang w:eastAsia="pl-PL"/>
        </w:rPr>
        <w:t>:</w:t>
      </w:r>
    </w:p>
    <w:p w14:paraId="469CE38F" w14:textId="77777777" w:rsidR="00D7422E" w:rsidRPr="00646CB0" w:rsidRDefault="00D7422E" w:rsidP="00D7422E">
      <w:pPr>
        <w:widowControl w:val="0"/>
        <w:suppressAutoHyphens w:val="0"/>
        <w:ind w:left="567" w:firstLine="142"/>
        <w:rPr>
          <w:rFonts w:ascii="Segoe UI" w:hAnsi="Segoe UI" w:cs="Segoe UI"/>
          <w:vertAlign w:val="superscript"/>
          <w:lang w:eastAsia="pl-PL"/>
        </w:rPr>
      </w:pPr>
      <w:r>
        <w:rPr>
          <w:rFonts w:ascii="Segoe UI" w:hAnsi="Segoe UI" w:cs="Segoe UI"/>
          <w:lang w:eastAsia="pl-PL"/>
        </w:rPr>
        <w:t>- 5 pomieszczeń biurowych</w:t>
      </w:r>
      <w:r w:rsidRPr="00646CB0">
        <w:rPr>
          <w:rFonts w:ascii="Segoe UI" w:hAnsi="Segoe UI" w:cs="Segoe UI"/>
          <w:lang w:eastAsia="pl-PL"/>
        </w:rPr>
        <w:t xml:space="preserve"> (301, 301a, 302, 303, 306)                                                75,31 m</w:t>
      </w:r>
      <w:r w:rsidRPr="00646CB0">
        <w:rPr>
          <w:rFonts w:ascii="Segoe UI" w:hAnsi="Segoe UI" w:cs="Segoe UI"/>
          <w:vertAlign w:val="superscript"/>
          <w:lang w:eastAsia="pl-PL"/>
        </w:rPr>
        <w:t>2</w:t>
      </w:r>
    </w:p>
    <w:p w14:paraId="0BD2D246" w14:textId="77777777" w:rsidR="00D7422E" w:rsidRPr="00646CB0" w:rsidRDefault="00D7422E" w:rsidP="00D7422E">
      <w:pPr>
        <w:widowControl w:val="0"/>
        <w:suppressAutoHyphens w:val="0"/>
        <w:ind w:firstLine="180"/>
        <w:rPr>
          <w:rFonts w:ascii="Segoe UI" w:hAnsi="Segoe UI" w:cs="Segoe UI"/>
          <w:lang w:eastAsia="pl-PL"/>
        </w:rPr>
      </w:pPr>
    </w:p>
    <w:p w14:paraId="31D97B6E" w14:textId="77777777" w:rsidR="00D7422E" w:rsidRPr="00646CB0" w:rsidRDefault="00D7422E" w:rsidP="00D7422E">
      <w:pPr>
        <w:suppressAutoHyphens w:val="0"/>
        <w:ind w:firstLine="284"/>
        <w:jc w:val="both"/>
        <w:rPr>
          <w:rFonts w:ascii="Segoe UI" w:hAnsi="Segoe UI" w:cs="Segoe UI"/>
          <w:bCs/>
          <w:iCs/>
          <w:u w:val="single"/>
          <w:lang w:eastAsia="pl-PL"/>
        </w:rPr>
      </w:pPr>
      <w:r>
        <w:rPr>
          <w:rFonts w:ascii="Segoe UI" w:hAnsi="Segoe UI" w:cs="Segoe UI"/>
          <w:bCs/>
          <w:iCs/>
          <w:u w:val="single"/>
          <w:lang w:eastAsia="pl-PL"/>
        </w:rPr>
        <w:t>2.</w:t>
      </w:r>
      <w:r>
        <w:rPr>
          <w:rFonts w:ascii="Segoe UI" w:hAnsi="Segoe UI" w:cs="Segoe UI"/>
          <w:bCs/>
          <w:iCs/>
          <w:u w:val="single"/>
          <w:lang w:eastAsia="pl-PL"/>
        </w:rPr>
        <w:tab/>
        <w:t>I</w:t>
      </w:r>
      <w:r w:rsidRPr="00646CB0">
        <w:rPr>
          <w:rFonts w:ascii="Segoe UI" w:hAnsi="Segoe UI" w:cs="Segoe UI"/>
          <w:bCs/>
          <w:iCs/>
          <w:u w:val="single"/>
          <w:lang w:eastAsia="pl-PL"/>
        </w:rPr>
        <w:t>nne:</w:t>
      </w:r>
    </w:p>
    <w:p w14:paraId="7F61070B" w14:textId="77777777" w:rsidR="00D7422E" w:rsidRDefault="00D7422E" w:rsidP="00D7422E">
      <w:pPr>
        <w:suppressAutoHyphens w:val="0"/>
        <w:ind w:left="709" w:hanging="425"/>
        <w:jc w:val="both"/>
        <w:rPr>
          <w:rFonts w:ascii="Segoe UI" w:hAnsi="Segoe UI" w:cs="Segoe UI"/>
          <w:bCs/>
          <w:iCs/>
          <w:lang w:eastAsia="pl-PL"/>
        </w:rPr>
      </w:pPr>
    </w:p>
    <w:p w14:paraId="48583A44" w14:textId="77777777" w:rsidR="00D7422E" w:rsidRPr="00646CB0" w:rsidRDefault="00D7422E" w:rsidP="00D7422E">
      <w:pPr>
        <w:suppressAutoHyphens w:val="0"/>
        <w:ind w:left="709" w:hanging="425"/>
        <w:jc w:val="both"/>
        <w:rPr>
          <w:rFonts w:ascii="Segoe UI" w:hAnsi="Segoe UI" w:cs="Segoe UI"/>
          <w:bCs/>
          <w:iCs/>
          <w:u w:val="single"/>
          <w:lang w:eastAsia="pl-PL"/>
        </w:rPr>
      </w:pPr>
      <w:r>
        <w:rPr>
          <w:rFonts w:ascii="Segoe UI" w:hAnsi="Segoe UI" w:cs="Segoe UI"/>
          <w:bCs/>
          <w:iCs/>
          <w:lang w:eastAsia="pl-PL"/>
        </w:rPr>
        <w:t>2.1</w:t>
      </w:r>
      <w:r>
        <w:rPr>
          <w:rFonts w:ascii="Segoe UI" w:hAnsi="Segoe UI" w:cs="Segoe UI"/>
          <w:bCs/>
          <w:iCs/>
          <w:lang w:eastAsia="pl-PL"/>
        </w:rPr>
        <w:tab/>
      </w:r>
      <w:r w:rsidRPr="00646CB0">
        <w:rPr>
          <w:rFonts w:ascii="Segoe UI" w:hAnsi="Segoe UI" w:cs="Segoe UI"/>
          <w:bCs/>
          <w:iCs/>
          <w:lang w:eastAsia="pl-PL"/>
        </w:rPr>
        <w:t>Okna</w:t>
      </w:r>
      <w:r w:rsidRPr="00646CB0">
        <w:rPr>
          <w:rFonts w:ascii="Segoe UI" w:hAnsi="Segoe UI" w:cs="Segoe UI"/>
          <w:bCs/>
          <w:i/>
          <w:iCs/>
          <w:lang w:eastAsia="pl-PL"/>
        </w:rPr>
        <w:t xml:space="preserve">                                                                                                                          </w:t>
      </w:r>
      <w:r w:rsidRPr="00646CB0">
        <w:rPr>
          <w:rFonts w:ascii="Segoe UI" w:hAnsi="Segoe UI" w:cs="Segoe UI"/>
          <w:bCs/>
          <w:iCs/>
          <w:lang w:eastAsia="pl-PL"/>
        </w:rPr>
        <w:t>37,69 m</w:t>
      </w:r>
      <w:r w:rsidRPr="00646CB0">
        <w:rPr>
          <w:rFonts w:ascii="Segoe UI" w:hAnsi="Segoe UI" w:cs="Segoe UI"/>
          <w:bCs/>
          <w:iCs/>
          <w:vertAlign w:val="superscript"/>
          <w:lang w:eastAsia="pl-PL"/>
        </w:rPr>
        <w:t>2</w:t>
      </w:r>
    </w:p>
    <w:p w14:paraId="7BC0138C" w14:textId="77777777" w:rsidR="00D7422E" w:rsidRPr="00646CB0" w:rsidRDefault="00D7422E" w:rsidP="00D7422E">
      <w:pPr>
        <w:widowControl w:val="0"/>
        <w:suppressAutoHyphens w:val="0"/>
        <w:rPr>
          <w:rFonts w:ascii="Segoe UI" w:hAnsi="Segoe UI" w:cs="Segoe UI"/>
          <w:lang w:eastAsia="pl-PL"/>
        </w:rPr>
      </w:pPr>
    </w:p>
    <w:p w14:paraId="12BAE1B1" w14:textId="77777777" w:rsidR="00D7422E" w:rsidRPr="00646CB0" w:rsidRDefault="00D7422E" w:rsidP="00D7422E">
      <w:pPr>
        <w:widowControl w:val="0"/>
        <w:tabs>
          <w:tab w:val="left" w:pos="540"/>
          <w:tab w:val="left" w:pos="720"/>
        </w:tabs>
        <w:suppressAutoHyphens w:val="0"/>
        <w:ind w:left="1080" w:hanging="796"/>
        <w:rPr>
          <w:rFonts w:ascii="Segoe UI" w:hAnsi="Segoe UI" w:cs="Segoe UI"/>
          <w:b/>
          <w:lang w:eastAsia="pl-PL"/>
        </w:rPr>
      </w:pPr>
      <w:r>
        <w:rPr>
          <w:rFonts w:ascii="Segoe UI" w:hAnsi="Segoe UI" w:cs="Segoe UI"/>
          <w:b/>
          <w:lang w:eastAsia="pl-PL"/>
        </w:rPr>
        <w:t>G.</w:t>
      </w:r>
      <w:r>
        <w:rPr>
          <w:rFonts w:ascii="Segoe UI" w:hAnsi="Segoe UI" w:cs="Segoe UI"/>
          <w:b/>
          <w:lang w:eastAsia="pl-PL"/>
        </w:rPr>
        <w:tab/>
      </w:r>
      <w:r>
        <w:rPr>
          <w:rFonts w:ascii="Segoe UI" w:hAnsi="Segoe UI" w:cs="Segoe UI"/>
          <w:b/>
          <w:lang w:eastAsia="pl-PL"/>
        </w:rPr>
        <w:tab/>
      </w:r>
      <w:r>
        <w:rPr>
          <w:rFonts w:ascii="Segoe UI" w:hAnsi="Segoe UI" w:cs="Segoe UI"/>
          <w:b/>
          <w:lang w:eastAsia="pl-PL"/>
        </w:rPr>
        <w:tab/>
      </w:r>
      <w:r w:rsidRPr="00646CB0">
        <w:rPr>
          <w:rFonts w:ascii="Segoe UI" w:hAnsi="Segoe UI" w:cs="Segoe UI"/>
          <w:b/>
          <w:lang w:eastAsia="pl-PL"/>
        </w:rPr>
        <w:t xml:space="preserve">POMIESZCZENIA W BUDYNKU przy ul. </w:t>
      </w:r>
      <w:r w:rsidRPr="00646CB0">
        <w:rPr>
          <w:rFonts w:ascii="Segoe UI" w:hAnsi="Segoe UI" w:cs="Segoe UI"/>
          <w:b/>
          <w:bCs/>
          <w:lang w:eastAsia="pl-PL"/>
        </w:rPr>
        <w:t>Młyńskiej 2</w:t>
      </w:r>
    </w:p>
    <w:p w14:paraId="2670F248" w14:textId="77777777" w:rsidR="00D7422E" w:rsidRPr="00646CB0" w:rsidRDefault="00D7422E" w:rsidP="00D7422E">
      <w:pPr>
        <w:widowControl w:val="0"/>
        <w:suppressAutoHyphens w:val="0"/>
        <w:rPr>
          <w:rFonts w:ascii="Segoe UI" w:hAnsi="Segoe UI" w:cs="Segoe UI"/>
          <w:lang w:eastAsia="pl-PL"/>
        </w:rPr>
      </w:pPr>
    </w:p>
    <w:p w14:paraId="560B89B9" w14:textId="77777777" w:rsidR="00D7422E" w:rsidRPr="00646CB0" w:rsidRDefault="00D7422E" w:rsidP="00D7422E">
      <w:pPr>
        <w:suppressAutoHyphens w:val="0"/>
        <w:ind w:left="720" w:hanging="436"/>
        <w:jc w:val="both"/>
        <w:rPr>
          <w:rFonts w:ascii="Segoe UI" w:hAnsi="Segoe UI" w:cs="Segoe UI"/>
          <w:iCs/>
          <w:u w:val="single"/>
          <w:lang w:eastAsia="pl-PL"/>
        </w:rPr>
      </w:pPr>
      <w:r>
        <w:rPr>
          <w:rFonts w:ascii="Segoe UI" w:hAnsi="Segoe UI" w:cs="Segoe UI"/>
          <w:bCs/>
          <w:iCs/>
          <w:u w:val="single"/>
          <w:lang w:eastAsia="pl-PL"/>
        </w:rPr>
        <w:t>1.</w:t>
      </w:r>
      <w:r>
        <w:rPr>
          <w:rFonts w:ascii="Segoe UI" w:hAnsi="Segoe UI" w:cs="Segoe UI"/>
          <w:bCs/>
          <w:iCs/>
          <w:u w:val="single"/>
          <w:lang w:eastAsia="pl-PL"/>
        </w:rPr>
        <w:tab/>
      </w:r>
      <w:r w:rsidRPr="00646CB0">
        <w:rPr>
          <w:rFonts w:ascii="Segoe UI" w:hAnsi="Segoe UI" w:cs="Segoe UI"/>
          <w:bCs/>
          <w:iCs/>
          <w:u w:val="single"/>
          <w:lang w:eastAsia="pl-PL"/>
        </w:rPr>
        <w:t>Do codziennego</w:t>
      </w:r>
      <w:r w:rsidRPr="00646CB0">
        <w:rPr>
          <w:rFonts w:ascii="Segoe UI" w:hAnsi="Segoe UI" w:cs="Segoe UI"/>
          <w:i/>
          <w:u w:val="single"/>
          <w:lang w:eastAsia="pl-PL"/>
        </w:rPr>
        <w:t xml:space="preserve"> </w:t>
      </w:r>
      <w:r w:rsidRPr="00646CB0">
        <w:rPr>
          <w:rFonts w:ascii="Segoe UI" w:hAnsi="Segoe UI" w:cs="Segoe UI"/>
          <w:iCs/>
          <w:u w:val="single"/>
          <w:lang w:eastAsia="pl-PL"/>
        </w:rPr>
        <w:t xml:space="preserve">sprzątania </w:t>
      </w:r>
      <w:r w:rsidRPr="00646CB0">
        <w:rPr>
          <w:rFonts w:ascii="Segoe UI" w:hAnsi="Segoe UI" w:cs="Segoe UI"/>
          <w:bCs/>
          <w:u w:val="single"/>
          <w:lang w:eastAsia="pl-PL"/>
        </w:rPr>
        <w:t xml:space="preserve">– w dniach od poniedziałku do piątku, ogółem </w:t>
      </w:r>
      <w:r w:rsidRPr="00646CB0">
        <w:rPr>
          <w:rFonts w:ascii="Segoe UI" w:hAnsi="Segoe UI" w:cs="Segoe UI"/>
          <w:iCs/>
          <w:u w:val="single"/>
          <w:lang w:eastAsia="pl-PL"/>
        </w:rPr>
        <w:t>- 68,75 m</w:t>
      </w:r>
      <w:r w:rsidRPr="00646CB0">
        <w:rPr>
          <w:rFonts w:ascii="Segoe UI" w:hAnsi="Segoe UI" w:cs="Segoe UI"/>
          <w:iCs/>
          <w:u w:val="single"/>
          <w:vertAlign w:val="superscript"/>
          <w:lang w:eastAsia="pl-PL"/>
        </w:rPr>
        <w:t>2</w:t>
      </w:r>
      <w:r w:rsidRPr="00646CB0">
        <w:rPr>
          <w:rFonts w:ascii="Segoe UI" w:hAnsi="Segoe UI" w:cs="Segoe UI"/>
          <w:iCs/>
          <w:u w:val="single"/>
          <w:lang w:eastAsia="pl-PL"/>
        </w:rPr>
        <w:t>, w tym:</w:t>
      </w:r>
    </w:p>
    <w:p w14:paraId="13AF68AF" w14:textId="77777777" w:rsidR="00D7422E" w:rsidRPr="00646CB0" w:rsidRDefault="00D7422E" w:rsidP="00D7422E">
      <w:pPr>
        <w:suppressAutoHyphens w:val="0"/>
        <w:jc w:val="both"/>
        <w:rPr>
          <w:rFonts w:ascii="Segoe UI" w:hAnsi="Segoe UI" w:cs="Segoe UI"/>
          <w:iCs/>
          <w:u w:val="single"/>
          <w:lang w:eastAsia="pl-PL"/>
        </w:rPr>
      </w:pPr>
    </w:p>
    <w:p w14:paraId="4B4FB952" w14:textId="77777777" w:rsidR="00D7422E" w:rsidRPr="00646CB0" w:rsidRDefault="00D7422E" w:rsidP="00D7422E">
      <w:pPr>
        <w:suppressAutoHyphens w:val="0"/>
        <w:ind w:left="709" w:hanging="425"/>
        <w:jc w:val="both"/>
        <w:rPr>
          <w:rFonts w:ascii="Segoe UI" w:hAnsi="Segoe UI" w:cs="Segoe UI"/>
          <w:b/>
          <w:bCs/>
          <w:iCs/>
          <w:vertAlign w:val="superscript"/>
          <w:lang w:eastAsia="pl-PL"/>
        </w:rPr>
      </w:pPr>
      <w:r>
        <w:rPr>
          <w:rFonts w:ascii="Segoe UI" w:hAnsi="Segoe UI" w:cs="Segoe UI"/>
          <w:iCs/>
          <w:lang w:eastAsia="pl-PL"/>
        </w:rPr>
        <w:t>1.1</w:t>
      </w:r>
      <w:r>
        <w:rPr>
          <w:rFonts w:ascii="Segoe UI" w:hAnsi="Segoe UI" w:cs="Segoe UI"/>
          <w:iCs/>
          <w:lang w:eastAsia="pl-PL"/>
        </w:rPr>
        <w:tab/>
      </w:r>
      <w:r w:rsidRPr="00646CB0">
        <w:rPr>
          <w:rFonts w:ascii="Segoe UI" w:hAnsi="Segoe UI" w:cs="Segoe UI"/>
          <w:iCs/>
          <w:lang w:eastAsia="pl-PL"/>
        </w:rPr>
        <w:t xml:space="preserve">Parter </w:t>
      </w:r>
      <w:r w:rsidRPr="00646CB0">
        <w:rPr>
          <w:rFonts w:ascii="Segoe UI" w:hAnsi="Segoe UI" w:cs="Segoe UI"/>
          <w:bCs/>
          <w:iCs/>
          <w:lang w:eastAsia="pl-PL"/>
        </w:rPr>
        <w:t xml:space="preserve">– ogółem powierzchnia do sprzątania,                                                           </w:t>
      </w:r>
      <w:r w:rsidRPr="00646CB0">
        <w:rPr>
          <w:rFonts w:ascii="Segoe UI" w:hAnsi="Segoe UI" w:cs="Segoe UI"/>
          <w:b/>
          <w:bCs/>
          <w:iCs/>
          <w:lang w:eastAsia="pl-PL"/>
        </w:rPr>
        <w:t>68,75 m</w:t>
      </w:r>
      <w:r w:rsidRPr="00646CB0">
        <w:rPr>
          <w:rFonts w:ascii="Segoe UI" w:hAnsi="Segoe UI" w:cs="Segoe UI"/>
          <w:b/>
          <w:bCs/>
          <w:iCs/>
          <w:vertAlign w:val="superscript"/>
          <w:lang w:eastAsia="pl-PL"/>
        </w:rPr>
        <w:t>2</w:t>
      </w:r>
    </w:p>
    <w:p w14:paraId="4C855E06" w14:textId="77777777" w:rsidR="00D7422E" w:rsidRPr="00646CB0" w:rsidRDefault="00D7422E" w:rsidP="00D7422E">
      <w:pPr>
        <w:suppressAutoHyphens w:val="0"/>
        <w:ind w:left="720"/>
        <w:jc w:val="both"/>
        <w:rPr>
          <w:rFonts w:ascii="Segoe UI" w:hAnsi="Segoe UI" w:cs="Segoe UI"/>
          <w:iCs/>
          <w:u w:val="single"/>
          <w:lang w:eastAsia="pl-PL"/>
        </w:rPr>
      </w:pPr>
      <w:r w:rsidRPr="00646CB0">
        <w:rPr>
          <w:rFonts w:ascii="Segoe UI" w:hAnsi="Segoe UI" w:cs="Segoe UI"/>
          <w:bCs/>
          <w:iCs/>
          <w:lang w:eastAsia="pl-PL"/>
        </w:rPr>
        <w:t>w tym</w:t>
      </w:r>
      <w:r w:rsidRPr="00646CB0">
        <w:rPr>
          <w:rFonts w:ascii="Segoe UI" w:hAnsi="Segoe UI" w:cs="Segoe UI"/>
          <w:b/>
          <w:bCs/>
          <w:iCs/>
          <w:lang w:eastAsia="pl-PL"/>
        </w:rPr>
        <w:t xml:space="preserve">: </w:t>
      </w:r>
    </w:p>
    <w:p w14:paraId="3374E0DA" w14:textId="556D5546" w:rsidR="00D7422E" w:rsidRPr="00646CB0" w:rsidRDefault="00D6550F" w:rsidP="00D6550F">
      <w:pPr>
        <w:widowControl w:val="0"/>
        <w:suppressAutoHyphens w:val="0"/>
        <w:ind w:left="720"/>
        <w:rPr>
          <w:rFonts w:ascii="Segoe UI" w:hAnsi="Segoe UI" w:cs="Segoe UI"/>
          <w:lang w:eastAsia="pl-PL"/>
        </w:rPr>
      </w:pPr>
      <w:r>
        <w:rPr>
          <w:rFonts w:ascii="Segoe UI" w:hAnsi="Segoe UI" w:cs="Segoe UI"/>
          <w:lang w:eastAsia="pl-PL"/>
        </w:rPr>
        <w:t>1)</w:t>
      </w:r>
      <w:r>
        <w:rPr>
          <w:rFonts w:ascii="Segoe UI" w:hAnsi="Segoe UI" w:cs="Segoe UI"/>
          <w:lang w:eastAsia="pl-PL"/>
        </w:rPr>
        <w:tab/>
      </w:r>
      <w:r w:rsidR="00D7422E" w:rsidRPr="00646CB0">
        <w:rPr>
          <w:rFonts w:ascii="Segoe UI" w:hAnsi="Segoe UI" w:cs="Segoe UI"/>
          <w:lang w:eastAsia="pl-PL"/>
        </w:rPr>
        <w:t xml:space="preserve">5  pomieszczeń biurowych                                                                                  64,02 </w:t>
      </w:r>
      <w:r w:rsidR="00D7422E" w:rsidRPr="00646CB0">
        <w:rPr>
          <w:rFonts w:ascii="Segoe UI" w:hAnsi="Segoe UI" w:cs="Segoe UI"/>
          <w:bCs/>
          <w:iCs/>
          <w:lang w:eastAsia="pl-PL"/>
        </w:rPr>
        <w:t>m</w:t>
      </w:r>
      <w:r w:rsidR="00D7422E" w:rsidRPr="00646CB0">
        <w:rPr>
          <w:rFonts w:ascii="Segoe UI" w:hAnsi="Segoe UI" w:cs="Segoe UI"/>
          <w:bCs/>
          <w:iCs/>
          <w:vertAlign w:val="superscript"/>
          <w:lang w:eastAsia="pl-PL"/>
        </w:rPr>
        <w:t>2</w:t>
      </w:r>
    </w:p>
    <w:p w14:paraId="25E2C86A" w14:textId="0DFFEF98" w:rsidR="00D7422E" w:rsidRPr="00646CB0" w:rsidRDefault="00D6550F" w:rsidP="00D6550F">
      <w:pPr>
        <w:widowControl w:val="0"/>
        <w:suppressAutoHyphens w:val="0"/>
        <w:ind w:left="720"/>
        <w:rPr>
          <w:rFonts w:ascii="Segoe UI" w:hAnsi="Segoe UI" w:cs="Segoe UI"/>
          <w:lang w:eastAsia="pl-PL"/>
        </w:rPr>
      </w:pPr>
      <w:r>
        <w:rPr>
          <w:rFonts w:ascii="Segoe UI" w:hAnsi="Segoe UI" w:cs="Segoe UI"/>
          <w:lang w:eastAsia="pl-PL"/>
        </w:rPr>
        <w:t>2)</w:t>
      </w:r>
      <w:r>
        <w:rPr>
          <w:rFonts w:ascii="Segoe UI" w:hAnsi="Segoe UI" w:cs="Segoe UI"/>
          <w:lang w:eastAsia="pl-PL"/>
        </w:rPr>
        <w:tab/>
      </w:r>
      <w:r w:rsidR="00D7422E" w:rsidRPr="00646CB0">
        <w:rPr>
          <w:rFonts w:ascii="Segoe UI" w:hAnsi="Segoe UI" w:cs="Segoe UI"/>
          <w:lang w:eastAsia="pl-PL"/>
        </w:rPr>
        <w:t xml:space="preserve">korytarz                                                                                                                 1,59 </w:t>
      </w:r>
      <w:r w:rsidR="00D7422E" w:rsidRPr="00646CB0">
        <w:rPr>
          <w:rFonts w:ascii="Segoe UI" w:hAnsi="Segoe UI" w:cs="Segoe UI"/>
          <w:bCs/>
          <w:iCs/>
          <w:lang w:eastAsia="pl-PL"/>
        </w:rPr>
        <w:t>m</w:t>
      </w:r>
      <w:r w:rsidR="00D7422E" w:rsidRPr="00646CB0">
        <w:rPr>
          <w:rFonts w:ascii="Segoe UI" w:hAnsi="Segoe UI" w:cs="Segoe UI"/>
          <w:bCs/>
          <w:iCs/>
          <w:vertAlign w:val="superscript"/>
          <w:lang w:eastAsia="pl-PL"/>
        </w:rPr>
        <w:t>2</w:t>
      </w:r>
    </w:p>
    <w:p w14:paraId="082F4D59" w14:textId="4CE5338A" w:rsidR="00D7422E" w:rsidRPr="00646CB0" w:rsidRDefault="00D6550F" w:rsidP="00D6550F">
      <w:pPr>
        <w:widowControl w:val="0"/>
        <w:suppressAutoHyphens w:val="0"/>
        <w:ind w:left="720"/>
        <w:rPr>
          <w:rFonts w:ascii="Segoe UI" w:hAnsi="Segoe UI" w:cs="Segoe UI"/>
          <w:lang w:eastAsia="pl-PL"/>
        </w:rPr>
      </w:pPr>
      <w:r>
        <w:rPr>
          <w:rFonts w:ascii="Segoe UI" w:hAnsi="Segoe UI" w:cs="Segoe UI"/>
          <w:lang w:eastAsia="pl-PL"/>
        </w:rPr>
        <w:t>3)</w:t>
      </w:r>
      <w:r>
        <w:rPr>
          <w:rFonts w:ascii="Segoe UI" w:hAnsi="Segoe UI" w:cs="Segoe UI"/>
          <w:lang w:eastAsia="pl-PL"/>
        </w:rPr>
        <w:tab/>
      </w:r>
      <w:r w:rsidR="00D7422E" w:rsidRPr="00646CB0">
        <w:rPr>
          <w:rFonts w:ascii="Segoe UI" w:hAnsi="Segoe UI" w:cs="Segoe UI"/>
          <w:lang w:eastAsia="pl-PL"/>
        </w:rPr>
        <w:t xml:space="preserve">WC                                                                                                                        1,84 </w:t>
      </w:r>
      <w:r w:rsidR="00D7422E" w:rsidRPr="00646CB0">
        <w:rPr>
          <w:rFonts w:ascii="Segoe UI" w:hAnsi="Segoe UI" w:cs="Segoe UI"/>
          <w:bCs/>
          <w:iCs/>
          <w:lang w:eastAsia="pl-PL"/>
        </w:rPr>
        <w:t>m</w:t>
      </w:r>
      <w:r w:rsidR="00D7422E" w:rsidRPr="00646CB0">
        <w:rPr>
          <w:rFonts w:ascii="Segoe UI" w:hAnsi="Segoe UI" w:cs="Segoe UI"/>
          <w:bCs/>
          <w:iCs/>
          <w:vertAlign w:val="superscript"/>
          <w:lang w:eastAsia="pl-PL"/>
        </w:rPr>
        <w:t>2</w:t>
      </w:r>
    </w:p>
    <w:p w14:paraId="19B703B6" w14:textId="746EE968" w:rsidR="00D7422E" w:rsidRPr="00646CB0" w:rsidRDefault="00D6550F" w:rsidP="00D6550F">
      <w:pPr>
        <w:widowControl w:val="0"/>
        <w:suppressAutoHyphens w:val="0"/>
        <w:ind w:left="720"/>
        <w:rPr>
          <w:rFonts w:ascii="Segoe UI" w:hAnsi="Segoe UI" w:cs="Segoe UI"/>
          <w:lang w:eastAsia="pl-PL"/>
        </w:rPr>
      </w:pPr>
      <w:r>
        <w:rPr>
          <w:rFonts w:ascii="Segoe UI" w:hAnsi="Segoe UI" w:cs="Segoe UI"/>
          <w:lang w:eastAsia="pl-PL"/>
        </w:rPr>
        <w:t>4)</w:t>
      </w:r>
      <w:r>
        <w:rPr>
          <w:rFonts w:ascii="Segoe UI" w:hAnsi="Segoe UI" w:cs="Segoe UI"/>
          <w:lang w:eastAsia="pl-PL"/>
        </w:rPr>
        <w:tab/>
      </w:r>
      <w:r w:rsidR="00D7422E" w:rsidRPr="00646CB0">
        <w:rPr>
          <w:rFonts w:ascii="Segoe UI" w:hAnsi="Segoe UI" w:cs="Segoe UI"/>
          <w:lang w:eastAsia="pl-PL"/>
        </w:rPr>
        <w:t xml:space="preserve">archiwum                                                                                                              1,30 </w:t>
      </w:r>
      <w:r w:rsidR="00D7422E" w:rsidRPr="00646CB0">
        <w:rPr>
          <w:rFonts w:ascii="Segoe UI" w:hAnsi="Segoe UI" w:cs="Segoe UI"/>
          <w:bCs/>
          <w:iCs/>
          <w:lang w:eastAsia="pl-PL"/>
        </w:rPr>
        <w:t>m</w:t>
      </w:r>
      <w:r w:rsidR="00D7422E" w:rsidRPr="00646CB0">
        <w:rPr>
          <w:rFonts w:ascii="Segoe UI" w:hAnsi="Segoe UI" w:cs="Segoe UI"/>
          <w:bCs/>
          <w:iCs/>
          <w:vertAlign w:val="superscript"/>
          <w:lang w:eastAsia="pl-PL"/>
        </w:rPr>
        <w:t>2</w:t>
      </w:r>
    </w:p>
    <w:p w14:paraId="1D160F52" w14:textId="77777777" w:rsidR="00D7422E" w:rsidRPr="00646CB0" w:rsidRDefault="00D7422E" w:rsidP="00D7422E">
      <w:pPr>
        <w:widowControl w:val="0"/>
        <w:suppressAutoHyphens w:val="0"/>
        <w:ind w:firstLine="360"/>
        <w:rPr>
          <w:rFonts w:ascii="Segoe UI" w:hAnsi="Segoe UI" w:cs="Segoe UI"/>
          <w:lang w:eastAsia="pl-PL"/>
        </w:rPr>
      </w:pPr>
    </w:p>
    <w:p w14:paraId="72568B16" w14:textId="77777777" w:rsidR="00D7422E" w:rsidRPr="00E906BD" w:rsidRDefault="00D7422E" w:rsidP="00D7422E">
      <w:pPr>
        <w:suppressAutoHyphens w:val="0"/>
        <w:ind w:firstLine="284"/>
        <w:jc w:val="both"/>
        <w:rPr>
          <w:rFonts w:ascii="Segoe UI" w:hAnsi="Segoe UI" w:cs="Segoe UI"/>
          <w:bCs/>
          <w:iCs/>
          <w:u w:val="single"/>
          <w:lang w:eastAsia="pl-PL"/>
        </w:rPr>
      </w:pPr>
      <w:r w:rsidRPr="00E906BD">
        <w:rPr>
          <w:rFonts w:ascii="Segoe UI" w:hAnsi="Segoe UI" w:cs="Segoe UI"/>
          <w:lang w:eastAsia="pl-PL"/>
        </w:rPr>
        <w:t>2.</w:t>
      </w:r>
      <w:r w:rsidRPr="00E906BD">
        <w:rPr>
          <w:rFonts w:ascii="Segoe UI" w:hAnsi="Segoe UI" w:cs="Segoe UI"/>
          <w:lang w:eastAsia="pl-PL"/>
        </w:rPr>
        <w:tab/>
        <w:t xml:space="preserve"> </w:t>
      </w:r>
      <w:r w:rsidRPr="00E906BD">
        <w:rPr>
          <w:rFonts w:ascii="Segoe UI" w:hAnsi="Segoe UI" w:cs="Segoe UI"/>
          <w:bCs/>
          <w:iCs/>
          <w:u w:val="single"/>
          <w:lang w:eastAsia="pl-PL"/>
        </w:rPr>
        <w:t>Inne:</w:t>
      </w:r>
    </w:p>
    <w:p w14:paraId="7D22C413" w14:textId="77777777" w:rsidR="00D7422E" w:rsidRDefault="00D7422E" w:rsidP="00D7422E">
      <w:pPr>
        <w:widowControl w:val="0"/>
        <w:suppressAutoHyphens w:val="0"/>
        <w:ind w:left="720"/>
        <w:rPr>
          <w:rFonts w:ascii="Segoe UI" w:hAnsi="Segoe UI" w:cs="Segoe UI"/>
          <w:bCs/>
          <w:iCs/>
          <w:lang w:eastAsia="pl-PL"/>
        </w:rPr>
      </w:pPr>
    </w:p>
    <w:p w14:paraId="39C8FB1F" w14:textId="77777777" w:rsidR="00D7422E" w:rsidRPr="00646CB0" w:rsidRDefault="00D7422E" w:rsidP="00D7422E">
      <w:pPr>
        <w:widowControl w:val="0"/>
        <w:suppressAutoHyphens w:val="0"/>
        <w:ind w:left="720" w:hanging="436"/>
        <w:rPr>
          <w:rFonts w:ascii="Segoe UI" w:hAnsi="Segoe UI" w:cs="Segoe UI"/>
          <w:bCs/>
          <w:iCs/>
          <w:lang w:eastAsia="pl-PL"/>
        </w:rPr>
      </w:pPr>
      <w:r>
        <w:rPr>
          <w:rFonts w:ascii="Segoe UI" w:hAnsi="Segoe UI" w:cs="Segoe UI"/>
          <w:bCs/>
          <w:iCs/>
          <w:lang w:eastAsia="pl-PL"/>
        </w:rPr>
        <w:t>2.1</w:t>
      </w:r>
      <w:r>
        <w:rPr>
          <w:rFonts w:ascii="Segoe UI" w:hAnsi="Segoe UI" w:cs="Segoe UI"/>
          <w:bCs/>
          <w:iCs/>
          <w:lang w:eastAsia="pl-PL"/>
        </w:rPr>
        <w:tab/>
      </w:r>
      <w:r w:rsidRPr="00646CB0">
        <w:rPr>
          <w:rFonts w:ascii="Segoe UI" w:hAnsi="Segoe UI" w:cs="Segoe UI"/>
          <w:bCs/>
          <w:iCs/>
          <w:lang w:eastAsia="pl-PL"/>
        </w:rPr>
        <w:t>Okna                                                                                                                     24,83 m</w:t>
      </w:r>
      <w:r w:rsidRPr="00646CB0">
        <w:rPr>
          <w:rFonts w:ascii="Segoe UI" w:hAnsi="Segoe UI" w:cs="Segoe UI"/>
          <w:bCs/>
          <w:iCs/>
          <w:vertAlign w:val="superscript"/>
          <w:lang w:eastAsia="pl-PL"/>
        </w:rPr>
        <w:t>2</w:t>
      </w:r>
    </w:p>
    <w:p w14:paraId="6E56B597" w14:textId="77777777" w:rsidR="00D7422E" w:rsidRPr="00646CB0" w:rsidRDefault="00D7422E" w:rsidP="00D7422E">
      <w:pPr>
        <w:widowControl w:val="0"/>
        <w:suppressAutoHyphens w:val="0"/>
        <w:ind w:left="720"/>
        <w:rPr>
          <w:rFonts w:ascii="Segoe UI" w:hAnsi="Segoe UI" w:cs="Segoe UI"/>
          <w:bCs/>
          <w:iCs/>
          <w:lang w:eastAsia="pl-PL"/>
        </w:rPr>
      </w:pPr>
    </w:p>
    <w:p w14:paraId="0F816030" w14:textId="77777777" w:rsidR="00D7422E" w:rsidRPr="00646CB0" w:rsidRDefault="00D7422E" w:rsidP="00D7422E">
      <w:pPr>
        <w:widowControl w:val="0"/>
        <w:suppressAutoHyphens w:val="0"/>
        <w:ind w:left="720"/>
        <w:rPr>
          <w:rFonts w:ascii="Segoe UI" w:hAnsi="Segoe UI" w:cs="Segoe UI"/>
          <w:lang w:eastAsia="pl-PL"/>
        </w:rPr>
      </w:pPr>
    </w:p>
    <w:p w14:paraId="7153CE80" w14:textId="77777777" w:rsidR="00D7422E" w:rsidRPr="00646CB0" w:rsidRDefault="00D7422E" w:rsidP="00D7422E">
      <w:pPr>
        <w:widowControl w:val="0"/>
        <w:suppressAutoHyphens w:val="0"/>
        <w:ind w:left="1080" w:hanging="796"/>
        <w:rPr>
          <w:rFonts w:ascii="Segoe UI" w:hAnsi="Segoe UI" w:cs="Segoe UI"/>
          <w:b/>
          <w:bCs/>
          <w:lang w:eastAsia="pl-PL"/>
        </w:rPr>
      </w:pPr>
      <w:r>
        <w:rPr>
          <w:rFonts w:ascii="Segoe UI" w:hAnsi="Segoe UI" w:cs="Segoe UI"/>
          <w:b/>
          <w:lang w:eastAsia="pl-PL"/>
        </w:rPr>
        <w:t>H.</w:t>
      </w:r>
      <w:r>
        <w:rPr>
          <w:rFonts w:ascii="Segoe UI" w:hAnsi="Segoe UI" w:cs="Segoe UI"/>
          <w:b/>
          <w:lang w:eastAsia="pl-PL"/>
        </w:rPr>
        <w:tab/>
      </w:r>
      <w:r w:rsidRPr="00646CB0">
        <w:rPr>
          <w:rFonts w:ascii="Segoe UI" w:hAnsi="Segoe UI" w:cs="Segoe UI"/>
          <w:b/>
          <w:lang w:eastAsia="pl-PL"/>
        </w:rPr>
        <w:t xml:space="preserve">POMIESZCZENIA W BUDYNKU przy ul. </w:t>
      </w:r>
      <w:r w:rsidRPr="00646CB0">
        <w:rPr>
          <w:rFonts w:ascii="Segoe UI" w:hAnsi="Segoe UI" w:cs="Segoe UI"/>
          <w:b/>
          <w:bCs/>
          <w:lang w:eastAsia="pl-PL"/>
        </w:rPr>
        <w:t>Monte Cassino 13</w:t>
      </w:r>
    </w:p>
    <w:p w14:paraId="37260620" w14:textId="77777777" w:rsidR="00D7422E" w:rsidRPr="00646CB0" w:rsidRDefault="00D7422E" w:rsidP="00D7422E">
      <w:pPr>
        <w:widowControl w:val="0"/>
        <w:suppressAutoHyphens w:val="0"/>
        <w:rPr>
          <w:rFonts w:ascii="Segoe UI" w:hAnsi="Segoe UI" w:cs="Segoe UI"/>
          <w:b/>
          <w:color w:val="FF0000"/>
          <w:lang w:eastAsia="pl-PL"/>
        </w:rPr>
      </w:pPr>
    </w:p>
    <w:p w14:paraId="48C5DCC1" w14:textId="77777777" w:rsidR="00D7422E" w:rsidRPr="00646CB0" w:rsidRDefault="00D7422E" w:rsidP="00D7422E">
      <w:pPr>
        <w:suppressAutoHyphens w:val="0"/>
        <w:ind w:left="426" w:hanging="142"/>
        <w:jc w:val="both"/>
        <w:rPr>
          <w:rFonts w:ascii="Segoe UI" w:hAnsi="Segoe UI" w:cs="Segoe UI"/>
          <w:iCs/>
          <w:u w:val="single"/>
          <w:lang w:eastAsia="pl-PL"/>
        </w:rPr>
      </w:pPr>
      <w:r>
        <w:rPr>
          <w:rFonts w:ascii="Segoe UI" w:hAnsi="Segoe UI" w:cs="Segoe UI"/>
          <w:bCs/>
          <w:iCs/>
          <w:u w:val="single"/>
          <w:lang w:eastAsia="pl-PL"/>
        </w:rPr>
        <w:t>1.</w:t>
      </w:r>
      <w:r>
        <w:rPr>
          <w:rFonts w:ascii="Segoe UI" w:hAnsi="Segoe UI" w:cs="Segoe UI"/>
          <w:bCs/>
          <w:iCs/>
          <w:u w:val="single"/>
          <w:lang w:eastAsia="pl-PL"/>
        </w:rPr>
        <w:tab/>
      </w:r>
      <w:r w:rsidRPr="00646CB0">
        <w:rPr>
          <w:rFonts w:ascii="Segoe UI" w:hAnsi="Segoe UI" w:cs="Segoe UI"/>
          <w:bCs/>
          <w:iCs/>
          <w:u w:val="single"/>
          <w:lang w:eastAsia="pl-PL"/>
        </w:rPr>
        <w:t>Do codziennego</w:t>
      </w:r>
      <w:r w:rsidRPr="00646CB0">
        <w:rPr>
          <w:rFonts w:ascii="Segoe UI" w:hAnsi="Segoe UI" w:cs="Segoe UI"/>
          <w:i/>
          <w:u w:val="single"/>
          <w:lang w:eastAsia="pl-PL"/>
        </w:rPr>
        <w:t xml:space="preserve"> </w:t>
      </w:r>
      <w:r w:rsidRPr="00646CB0">
        <w:rPr>
          <w:rFonts w:ascii="Segoe UI" w:hAnsi="Segoe UI" w:cs="Segoe UI"/>
          <w:iCs/>
          <w:u w:val="single"/>
          <w:lang w:eastAsia="pl-PL"/>
        </w:rPr>
        <w:t xml:space="preserve">sprzątania </w:t>
      </w:r>
      <w:r w:rsidRPr="00646CB0">
        <w:rPr>
          <w:rFonts w:ascii="Segoe UI" w:hAnsi="Segoe UI" w:cs="Segoe UI"/>
          <w:bCs/>
          <w:u w:val="single"/>
          <w:lang w:eastAsia="pl-PL"/>
        </w:rPr>
        <w:t xml:space="preserve">– w dniach od poniedziałku do piątku, ogółem </w:t>
      </w:r>
      <w:r w:rsidRPr="00646CB0">
        <w:rPr>
          <w:rFonts w:ascii="Segoe UI" w:hAnsi="Segoe UI" w:cs="Segoe UI"/>
          <w:iCs/>
          <w:u w:val="single"/>
          <w:lang w:eastAsia="pl-PL"/>
        </w:rPr>
        <w:t>- 204,00 m</w:t>
      </w:r>
      <w:r w:rsidRPr="00646CB0">
        <w:rPr>
          <w:rFonts w:ascii="Segoe UI" w:hAnsi="Segoe UI" w:cs="Segoe UI"/>
          <w:iCs/>
          <w:u w:val="single"/>
          <w:vertAlign w:val="superscript"/>
          <w:lang w:eastAsia="pl-PL"/>
        </w:rPr>
        <w:t>2</w:t>
      </w:r>
      <w:r w:rsidRPr="00646CB0">
        <w:rPr>
          <w:rFonts w:ascii="Segoe UI" w:hAnsi="Segoe UI" w:cs="Segoe UI"/>
          <w:iCs/>
          <w:u w:val="single"/>
          <w:lang w:eastAsia="pl-PL"/>
        </w:rPr>
        <w:t>, w tym:</w:t>
      </w:r>
    </w:p>
    <w:p w14:paraId="69B2BDDD" w14:textId="77777777" w:rsidR="00D7422E" w:rsidRPr="00646CB0" w:rsidRDefault="00D7422E" w:rsidP="00D7422E">
      <w:pPr>
        <w:suppressAutoHyphens w:val="0"/>
        <w:ind w:left="426"/>
        <w:jc w:val="both"/>
        <w:rPr>
          <w:rFonts w:ascii="Segoe UI" w:hAnsi="Segoe UI" w:cs="Segoe UI"/>
          <w:iCs/>
          <w:u w:val="single"/>
          <w:lang w:eastAsia="pl-PL"/>
        </w:rPr>
      </w:pPr>
    </w:p>
    <w:p w14:paraId="092ABAC1" w14:textId="77777777" w:rsidR="00D7422E" w:rsidRPr="00646CB0" w:rsidRDefault="00D7422E" w:rsidP="00D7422E">
      <w:pPr>
        <w:suppressAutoHyphens w:val="0"/>
        <w:ind w:left="540" w:hanging="256"/>
        <w:rPr>
          <w:rFonts w:ascii="Segoe UI" w:hAnsi="Segoe UI" w:cs="Segoe UI"/>
          <w:b/>
          <w:bCs/>
          <w:iCs/>
          <w:vertAlign w:val="superscript"/>
          <w:lang w:eastAsia="pl-PL"/>
        </w:rPr>
      </w:pPr>
      <w:r>
        <w:rPr>
          <w:rFonts w:ascii="Segoe UI" w:hAnsi="Segoe UI" w:cs="Segoe UI"/>
          <w:iCs/>
          <w:lang w:eastAsia="pl-PL"/>
        </w:rPr>
        <w:t>1.1</w:t>
      </w:r>
      <w:r>
        <w:rPr>
          <w:rFonts w:ascii="Segoe UI" w:hAnsi="Segoe UI" w:cs="Segoe UI"/>
          <w:iCs/>
          <w:lang w:eastAsia="pl-PL"/>
        </w:rPr>
        <w:tab/>
      </w:r>
      <w:r w:rsidRPr="00646CB0">
        <w:rPr>
          <w:rFonts w:ascii="Segoe UI" w:hAnsi="Segoe UI" w:cs="Segoe UI"/>
          <w:iCs/>
          <w:lang w:eastAsia="pl-PL"/>
        </w:rPr>
        <w:t xml:space="preserve">Piętro I </w:t>
      </w:r>
      <w:r w:rsidRPr="00646CB0">
        <w:rPr>
          <w:rFonts w:ascii="Segoe UI" w:hAnsi="Segoe UI" w:cs="Segoe UI"/>
          <w:bCs/>
          <w:iCs/>
          <w:lang w:eastAsia="pl-PL"/>
        </w:rPr>
        <w:t xml:space="preserve">– ogółem powierzchnia do sprzątania,                                                              </w:t>
      </w:r>
      <w:r w:rsidRPr="00646CB0">
        <w:rPr>
          <w:rFonts w:ascii="Segoe UI" w:hAnsi="Segoe UI" w:cs="Segoe UI"/>
          <w:b/>
          <w:bCs/>
          <w:iCs/>
          <w:lang w:eastAsia="pl-PL"/>
        </w:rPr>
        <w:t>204,00 m</w:t>
      </w:r>
      <w:r w:rsidRPr="00646CB0">
        <w:rPr>
          <w:rFonts w:ascii="Segoe UI" w:hAnsi="Segoe UI" w:cs="Segoe UI"/>
          <w:b/>
          <w:bCs/>
          <w:iCs/>
          <w:vertAlign w:val="superscript"/>
          <w:lang w:eastAsia="pl-PL"/>
        </w:rPr>
        <w:t>2</w:t>
      </w:r>
    </w:p>
    <w:p w14:paraId="474B2E11" w14:textId="77777777" w:rsidR="00D7422E" w:rsidRPr="00646CB0" w:rsidRDefault="00D7422E" w:rsidP="00D7422E">
      <w:pPr>
        <w:suppressAutoHyphens w:val="0"/>
        <w:ind w:firstLine="567"/>
        <w:rPr>
          <w:rFonts w:ascii="Segoe UI" w:hAnsi="Segoe UI" w:cs="Segoe UI"/>
          <w:iCs/>
          <w:u w:val="single"/>
          <w:lang w:eastAsia="pl-PL"/>
        </w:rPr>
      </w:pPr>
      <w:r w:rsidRPr="00646CB0">
        <w:rPr>
          <w:rFonts w:ascii="Segoe UI" w:hAnsi="Segoe UI" w:cs="Segoe UI"/>
          <w:bCs/>
          <w:iCs/>
          <w:lang w:eastAsia="pl-PL"/>
        </w:rPr>
        <w:t>w tym</w:t>
      </w:r>
      <w:r w:rsidRPr="00646CB0">
        <w:rPr>
          <w:rFonts w:ascii="Segoe UI" w:hAnsi="Segoe UI" w:cs="Segoe UI"/>
          <w:b/>
          <w:bCs/>
          <w:iCs/>
          <w:lang w:eastAsia="pl-PL"/>
        </w:rPr>
        <w:t xml:space="preserve">:                                                 </w:t>
      </w:r>
    </w:p>
    <w:p w14:paraId="2A33259B" w14:textId="77777777" w:rsidR="00D7422E" w:rsidRPr="00646CB0" w:rsidRDefault="00D7422E" w:rsidP="00D7422E">
      <w:pPr>
        <w:suppressAutoHyphens w:val="0"/>
        <w:ind w:left="426"/>
        <w:rPr>
          <w:rFonts w:ascii="Segoe UI" w:hAnsi="Segoe UI" w:cs="Segoe UI"/>
          <w:iCs/>
          <w:lang w:eastAsia="pl-PL"/>
        </w:rPr>
      </w:pPr>
    </w:p>
    <w:p w14:paraId="07368693" w14:textId="16725663" w:rsidR="00D7422E" w:rsidRPr="00646CB0" w:rsidRDefault="00D6550F" w:rsidP="00D6550F">
      <w:pPr>
        <w:widowControl w:val="0"/>
        <w:suppressAutoHyphens w:val="0"/>
        <w:ind w:left="851"/>
        <w:rPr>
          <w:rFonts w:ascii="Segoe UI" w:hAnsi="Segoe UI" w:cs="Segoe UI"/>
          <w:lang w:eastAsia="pl-PL"/>
        </w:rPr>
      </w:pPr>
      <w:r>
        <w:rPr>
          <w:rFonts w:ascii="Segoe UI" w:hAnsi="Segoe UI" w:cs="Segoe UI"/>
          <w:lang w:eastAsia="pl-PL"/>
        </w:rPr>
        <w:t>1)</w:t>
      </w:r>
      <w:r>
        <w:rPr>
          <w:rFonts w:ascii="Segoe UI" w:hAnsi="Segoe UI" w:cs="Segoe UI"/>
          <w:lang w:eastAsia="pl-PL"/>
        </w:rPr>
        <w:tab/>
      </w:r>
      <w:r w:rsidR="00D7422E" w:rsidRPr="00646CB0">
        <w:rPr>
          <w:rFonts w:ascii="Segoe UI" w:hAnsi="Segoe UI" w:cs="Segoe UI"/>
          <w:lang w:eastAsia="pl-PL"/>
        </w:rPr>
        <w:t>5 pomieszczeń biurowych</w:t>
      </w:r>
    </w:p>
    <w:p w14:paraId="51D57205" w14:textId="7605FC84" w:rsidR="00D7422E" w:rsidRPr="00646CB0" w:rsidRDefault="00D6550F" w:rsidP="00D6550F">
      <w:pPr>
        <w:widowControl w:val="0"/>
        <w:suppressAutoHyphens w:val="0"/>
        <w:ind w:left="851"/>
        <w:rPr>
          <w:rFonts w:ascii="Segoe UI" w:hAnsi="Segoe UI" w:cs="Segoe UI"/>
          <w:lang w:eastAsia="pl-PL"/>
        </w:rPr>
      </w:pPr>
      <w:r>
        <w:rPr>
          <w:rFonts w:ascii="Segoe UI" w:hAnsi="Segoe UI" w:cs="Segoe UI"/>
          <w:lang w:eastAsia="pl-PL"/>
        </w:rPr>
        <w:t>2)</w:t>
      </w:r>
      <w:r>
        <w:rPr>
          <w:rFonts w:ascii="Segoe UI" w:hAnsi="Segoe UI" w:cs="Segoe UI"/>
          <w:lang w:eastAsia="pl-PL"/>
        </w:rPr>
        <w:tab/>
      </w:r>
      <w:r w:rsidR="00D7422E" w:rsidRPr="00646CB0">
        <w:rPr>
          <w:rFonts w:ascii="Segoe UI" w:hAnsi="Segoe UI" w:cs="Segoe UI"/>
          <w:lang w:eastAsia="pl-PL"/>
        </w:rPr>
        <w:t>2 pomieszczenia orzecznika</w:t>
      </w:r>
    </w:p>
    <w:p w14:paraId="048401A3" w14:textId="524ACD3D" w:rsidR="00D7422E" w:rsidRPr="00646CB0" w:rsidRDefault="00D6550F" w:rsidP="00D6550F">
      <w:pPr>
        <w:widowControl w:val="0"/>
        <w:suppressAutoHyphens w:val="0"/>
        <w:ind w:left="851"/>
        <w:rPr>
          <w:rFonts w:ascii="Segoe UI" w:hAnsi="Segoe UI" w:cs="Segoe UI"/>
          <w:lang w:eastAsia="pl-PL"/>
        </w:rPr>
      </w:pPr>
      <w:r>
        <w:rPr>
          <w:rFonts w:ascii="Segoe UI" w:hAnsi="Segoe UI" w:cs="Segoe UI"/>
          <w:lang w:eastAsia="pl-PL"/>
        </w:rPr>
        <w:t>3)</w:t>
      </w:r>
      <w:r>
        <w:rPr>
          <w:rFonts w:ascii="Segoe UI" w:hAnsi="Segoe UI" w:cs="Segoe UI"/>
          <w:lang w:eastAsia="pl-PL"/>
        </w:rPr>
        <w:tab/>
      </w:r>
      <w:r w:rsidR="00D7422E" w:rsidRPr="00646CB0">
        <w:rPr>
          <w:rFonts w:ascii="Segoe UI" w:hAnsi="Segoe UI" w:cs="Segoe UI"/>
          <w:lang w:eastAsia="pl-PL"/>
        </w:rPr>
        <w:t>2 pomieszczenia lekarza</w:t>
      </w:r>
    </w:p>
    <w:p w14:paraId="573F7932" w14:textId="43DF96A4" w:rsidR="00D7422E" w:rsidRPr="00646CB0" w:rsidRDefault="00D6550F" w:rsidP="00D6550F">
      <w:pPr>
        <w:widowControl w:val="0"/>
        <w:suppressAutoHyphens w:val="0"/>
        <w:ind w:left="851"/>
        <w:rPr>
          <w:rFonts w:ascii="Segoe UI" w:hAnsi="Segoe UI" w:cs="Segoe UI"/>
          <w:lang w:eastAsia="pl-PL"/>
        </w:rPr>
      </w:pPr>
      <w:r>
        <w:rPr>
          <w:rFonts w:ascii="Segoe UI" w:hAnsi="Segoe UI" w:cs="Segoe UI"/>
          <w:lang w:eastAsia="pl-PL"/>
        </w:rPr>
        <w:lastRenderedPageBreak/>
        <w:t>4)</w:t>
      </w:r>
      <w:r>
        <w:rPr>
          <w:rFonts w:ascii="Segoe UI" w:hAnsi="Segoe UI" w:cs="Segoe UI"/>
          <w:lang w:eastAsia="pl-PL"/>
        </w:rPr>
        <w:tab/>
      </w:r>
      <w:r w:rsidR="00D7422E" w:rsidRPr="00646CB0">
        <w:rPr>
          <w:rFonts w:ascii="Segoe UI" w:hAnsi="Segoe UI" w:cs="Segoe UI"/>
          <w:lang w:eastAsia="pl-PL"/>
        </w:rPr>
        <w:t>Archiwum</w:t>
      </w:r>
    </w:p>
    <w:p w14:paraId="391948BC" w14:textId="0CB7F4C6" w:rsidR="00D7422E" w:rsidRPr="00646CB0" w:rsidRDefault="00D6550F" w:rsidP="00D6550F">
      <w:pPr>
        <w:widowControl w:val="0"/>
        <w:suppressAutoHyphens w:val="0"/>
        <w:ind w:left="851"/>
        <w:rPr>
          <w:rFonts w:ascii="Segoe UI" w:hAnsi="Segoe UI" w:cs="Segoe UI"/>
          <w:lang w:eastAsia="pl-PL"/>
        </w:rPr>
      </w:pPr>
      <w:r>
        <w:rPr>
          <w:rFonts w:ascii="Segoe UI" w:hAnsi="Segoe UI" w:cs="Segoe UI"/>
          <w:lang w:eastAsia="pl-PL"/>
        </w:rPr>
        <w:t>5)</w:t>
      </w:r>
      <w:r>
        <w:rPr>
          <w:rFonts w:ascii="Segoe UI" w:hAnsi="Segoe UI" w:cs="Segoe UI"/>
          <w:lang w:eastAsia="pl-PL"/>
        </w:rPr>
        <w:tab/>
      </w:r>
      <w:r w:rsidR="00D7422E" w:rsidRPr="00646CB0">
        <w:rPr>
          <w:rFonts w:ascii="Segoe UI" w:hAnsi="Segoe UI" w:cs="Segoe UI"/>
          <w:lang w:eastAsia="pl-PL"/>
        </w:rPr>
        <w:t>pokój socjalny</w:t>
      </w:r>
    </w:p>
    <w:p w14:paraId="1A081869" w14:textId="297D25F8" w:rsidR="00D7422E" w:rsidRPr="00646CB0" w:rsidRDefault="00D6550F" w:rsidP="00D6550F">
      <w:pPr>
        <w:widowControl w:val="0"/>
        <w:suppressAutoHyphens w:val="0"/>
        <w:ind w:left="851"/>
        <w:rPr>
          <w:rFonts w:ascii="Segoe UI" w:hAnsi="Segoe UI" w:cs="Segoe UI"/>
          <w:lang w:eastAsia="pl-PL"/>
        </w:rPr>
      </w:pPr>
      <w:r>
        <w:rPr>
          <w:rFonts w:ascii="Segoe UI" w:hAnsi="Segoe UI" w:cs="Segoe UI"/>
          <w:lang w:eastAsia="pl-PL"/>
        </w:rPr>
        <w:t>6)</w:t>
      </w:r>
      <w:r>
        <w:rPr>
          <w:rFonts w:ascii="Segoe UI" w:hAnsi="Segoe UI" w:cs="Segoe UI"/>
          <w:lang w:eastAsia="pl-PL"/>
        </w:rPr>
        <w:tab/>
      </w:r>
      <w:r w:rsidR="00D7422E" w:rsidRPr="00646CB0">
        <w:rPr>
          <w:rFonts w:ascii="Segoe UI" w:hAnsi="Segoe UI" w:cs="Segoe UI"/>
          <w:lang w:eastAsia="pl-PL"/>
        </w:rPr>
        <w:t>łazienka</w:t>
      </w:r>
    </w:p>
    <w:p w14:paraId="439D2BE4" w14:textId="3C2B0732" w:rsidR="00D7422E" w:rsidRPr="00646CB0" w:rsidRDefault="00D6550F" w:rsidP="00D6550F">
      <w:pPr>
        <w:widowControl w:val="0"/>
        <w:suppressAutoHyphens w:val="0"/>
        <w:ind w:left="851"/>
        <w:rPr>
          <w:rFonts w:ascii="Segoe UI" w:hAnsi="Segoe UI" w:cs="Segoe UI"/>
          <w:lang w:eastAsia="pl-PL"/>
        </w:rPr>
      </w:pPr>
      <w:r>
        <w:rPr>
          <w:rFonts w:ascii="Segoe UI" w:hAnsi="Segoe UI" w:cs="Segoe UI"/>
          <w:lang w:eastAsia="pl-PL"/>
        </w:rPr>
        <w:t>7)</w:t>
      </w:r>
      <w:r>
        <w:rPr>
          <w:rFonts w:ascii="Segoe UI" w:hAnsi="Segoe UI" w:cs="Segoe UI"/>
          <w:lang w:eastAsia="pl-PL"/>
        </w:rPr>
        <w:tab/>
      </w:r>
      <w:r w:rsidR="00D7422E" w:rsidRPr="00646CB0">
        <w:rPr>
          <w:rFonts w:ascii="Segoe UI" w:hAnsi="Segoe UI" w:cs="Segoe UI"/>
          <w:lang w:eastAsia="pl-PL"/>
        </w:rPr>
        <w:t>łazienka dla niepełnosprawnych</w:t>
      </w:r>
    </w:p>
    <w:p w14:paraId="7FA9A90F" w14:textId="3C3C1BF4" w:rsidR="00D7422E" w:rsidRPr="00646CB0" w:rsidRDefault="00D6550F" w:rsidP="00D6550F">
      <w:pPr>
        <w:widowControl w:val="0"/>
        <w:suppressAutoHyphens w:val="0"/>
        <w:ind w:left="851"/>
        <w:rPr>
          <w:rFonts w:ascii="Segoe UI" w:hAnsi="Segoe UI" w:cs="Segoe UI"/>
          <w:lang w:eastAsia="pl-PL"/>
        </w:rPr>
      </w:pPr>
      <w:r>
        <w:rPr>
          <w:rFonts w:ascii="Segoe UI" w:hAnsi="Segoe UI" w:cs="Segoe UI"/>
          <w:lang w:eastAsia="pl-PL"/>
        </w:rPr>
        <w:t>8)</w:t>
      </w:r>
      <w:r>
        <w:rPr>
          <w:rFonts w:ascii="Segoe UI" w:hAnsi="Segoe UI" w:cs="Segoe UI"/>
          <w:lang w:eastAsia="pl-PL"/>
        </w:rPr>
        <w:tab/>
      </w:r>
      <w:r w:rsidR="00D7422E" w:rsidRPr="00646CB0">
        <w:rPr>
          <w:rFonts w:ascii="Segoe UI" w:hAnsi="Segoe UI" w:cs="Segoe UI"/>
          <w:lang w:eastAsia="pl-PL"/>
        </w:rPr>
        <w:t>korytarz</w:t>
      </w:r>
    </w:p>
    <w:p w14:paraId="2AC79F7C" w14:textId="77777777" w:rsidR="00D7422E" w:rsidRPr="00646CB0" w:rsidRDefault="00D7422E" w:rsidP="00D7422E">
      <w:pPr>
        <w:widowControl w:val="0"/>
        <w:suppressAutoHyphens w:val="0"/>
        <w:ind w:left="720"/>
        <w:rPr>
          <w:rFonts w:ascii="Segoe UI" w:hAnsi="Segoe UI" w:cs="Segoe UI"/>
          <w:lang w:eastAsia="pl-PL"/>
        </w:rPr>
      </w:pPr>
    </w:p>
    <w:p w14:paraId="473E156A" w14:textId="77777777" w:rsidR="00D7422E" w:rsidRPr="00646CB0" w:rsidRDefault="00D7422E" w:rsidP="00D7422E">
      <w:pPr>
        <w:suppressAutoHyphens w:val="0"/>
        <w:ind w:left="709" w:hanging="283"/>
        <w:jc w:val="both"/>
        <w:rPr>
          <w:rFonts w:ascii="Segoe UI" w:hAnsi="Segoe UI" w:cs="Segoe UI"/>
          <w:iCs/>
          <w:color w:val="000000"/>
          <w:u w:val="single"/>
          <w:lang w:eastAsia="pl-PL"/>
        </w:rPr>
      </w:pPr>
      <w:r>
        <w:rPr>
          <w:rFonts w:ascii="Segoe UI" w:hAnsi="Segoe UI" w:cs="Segoe UI"/>
          <w:iCs/>
          <w:color w:val="000000"/>
          <w:u w:val="single"/>
          <w:lang w:eastAsia="pl-PL"/>
        </w:rPr>
        <w:t>2.</w:t>
      </w:r>
      <w:r>
        <w:rPr>
          <w:rFonts w:ascii="Segoe UI" w:hAnsi="Segoe UI" w:cs="Segoe UI"/>
          <w:iCs/>
          <w:color w:val="000000"/>
          <w:u w:val="single"/>
          <w:lang w:eastAsia="pl-PL"/>
        </w:rPr>
        <w:tab/>
      </w:r>
      <w:r w:rsidRPr="00646CB0">
        <w:rPr>
          <w:rFonts w:ascii="Segoe UI" w:hAnsi="Segoe UI" w:cs="Segoe UI"/>
          <w:iCs/>
          <w:color w:val="000000"/>
          <w:u w:val="single"/>
          <w:lang w:eastAsia="pl-PL"/>
        </w:rPr>
        <w:t>Inne:</w:t>
      </w:r>
    </w:p>
    <w:p w14:paraId="33C85448" w14:textId="77777777" w:rsidR="00D7422E" w:rsidRDefault="00D7422E" w:rsidP="00D7422E">
      <w:pPr>
        <w:widowControl w:val="0"/>
        <w:suppressAutoHyphens w:val="0"/>
        <w:ind w:firstLine="426"/>
        <w:rPr>
          <w:rFonts w:ascii="Segoe UI" w:hAnsi="Segoe UI" w:cs="Segoe UI"/>
          <w:iCs/>
          <w:lang w:eastAsia="pl-PL"/>
        </w:rPr>
      </w:pPr>
    </w:p>
    <w:p w14:paraId="275620A7" w14:textId="77777777" w:rsidR="00D7422E" w:rsidRPr="00646CB0" w:rsidRDefault="00D7422E" w:rsidP="00D7422E">
      <w:pPr>
        <w:widowControl w:val="0"/>
        <w:suppressAutoHyphens w:val="0"/>
        <w:ind w:firstLine="426"/>
        <w:rPr>
          <w:rFonts w:ascii="Segoe UI" w:hAnsi="Segoe UI" w:cs="Segoe UI"/>
          <w:lang w:eastAsia="pl-PL"/>
        </w:rPr>
      </w:pPr>
      <w:r>
        <w:rPr>
          <w:rFonts w:ascii="Segoe UI" w:hAnsi="Segoe UI" w:cs="Segoe UI"/>
          <w:iCs/>
          <w:lang w:eastAsia="pl-PL"/>
        </w:rPr>
        <w:t>2.1</w:t>
      </w:r>
      <w:r>
        <w:rPr>
          <w:rFonts w:ascii="Segoe UI" w:hAnsi="Segoe UI" w:cs="Segoe UI"/>
          <w:iCs/>
          <w:lang w:eastAsia="pl-PL"/>
        </w:rPr>
        <w:tab/>
      </w:r>
      <w:r w:rsidRPr="00646CB0">
        <w:rPr>
          <w:rFonts w:ascii="Segoe UI" w:hAnsi="Segoe UI" w:cs="Segoe UI"/>
          <w:iCs/>
          <w:lang w:eastAsia="pl-PL"/>
        </w:rPr>
        <w:t xml:space="preserve">Okna                                                                                                                          51,00 </w:t>
      </w:r>
      <w:r w:rsidRPr="00646CB0">
        <w:rPr>
          <w:rFonts w:ascii="Segoe UI" w:hAnsi="Segoe UI" w:cs="Segoe UI"/>
          <w:bCs/>
          <w:iCs/>
          <w:lang w:eastAsia="pl-PL"/>
        </w:rPr>
        <w:t>m</w:t>
      </w:r>
      <w:r w:rsidRPr="00646CB0">
        <w:rPr>
          <w:rFonts w:ascii="Segoe UI" w:hAnsi="Segoe UI" w:cs="Segoe UI"/>
          <w:bCs/>
          <w:iCs/>
          <w:vertAlign w:val="superscript"/>
          <w:lang w:eastAsia="pl-PL"/>
        </w:rPr>
        <w:t>2</w:t>
      </w:r>
    </w:p>
    <w:p w14:paraId="2E2F7FFC" w14:textId="77777777" w:rsidR="00D7422E" w:rsidRPr="00646CB0" w:rsidRDefault="00D7422E" w:rsidP="00D7422E">
      <w:pPr>
        <w:widowControl w:val="0"/>
        <w:suppressAutoHyphens w:val="0"/>
        <w:ind w:left="567"/>
        <w:rPr>
          <w:rFonts w:ascii="Segoe UI" w:hAnsi="Segoe UI" w:cs="Segoe UI"/>
          <w:lang w:eastAsia="pl-PL"/>
        </w:rPr>
      </w:pPr>
    </w:p>
    <w:p w14:paraId="6F4DADCD" w14:textId="77777777" w:rsidR="00D7422E" w:rsidRPr="00646CB0" w:rsidRDefault="00D7422E" w:rsidP="00D7422E">
      <w:pPr>
        <w:widowControl w:val="0"/>
        <w:suppressAutoHyphens w:val="0"/>
        <w:ind w:left="567"/>
        <w:rPr>
          <w:rFonts w:ascii="Segoe UI" w:hAnsi="Segoe UI" w:cs="Segoe UI"/>
          <w:lang w:eastAsia="pl-PL"/>
        </w:rPr>
      </w:pPr>
    </w:p>
    <w:p w14:paraId="121187B6" w14:textId="21ECB6A7" w:rsidR="00D7422E" w:rsidRPr="00646CB0" w:rsidRDefault="00D6550F" w:rsidP="00D6550F">
      <w:pPr>
        <w:widowControl w:val="0"/>
        <w:tabs>
          <w:tab w:val="left" w:pos="567"/>
        </w:tabs>
        <w:suppressAutoHyphens w:val="0"/>
        <w:ind w:left="851" w:hanging="491"/>
        <w:rPr>
          <w:rFonts w:ascii="Segoe UI" w:hAnsi="Segoe UI" w:cs="Segoe UI"/>
          <w:b/>
          <w:lang w:eastAsia="pl-PL"/>
        </w:rPr>
      </w:pPr>
      <w:r>
        <w:rPr>
          <w:rFonts w:ascii="Segoe UI" w:hAnsi="Segoe UI" w:cs="Segoe UI"/>
          <w:b/>
          <w:lang w:eastAsia="pl-PL"/>
        </w:rPr>
        <w:t>I.</w:t>
      </w:r>
      <w:r>
        <w:rPr>
          <w:rFonts w:ascii="Segoe UI" w:hAnsi="Segoe UI" w:cs="Segoe UI"/>
          <w:b/>
          <w:lang w:eastAsia="pl-PL"/>
        </w:rPr>
        <w:tab/>
      </w:r>
      <w:r w:rsidR="00D7422E">
        <w:rPr>
          <w:rFonts w:ascii="Segoe UI" w:hAnsi="Segoe UI" w:cs="Segoe UI"/>
          <w:b/>
          <w:lang w:eastAsia="pl-PL"/>
        </w:rPr>
        <w:tab/>
      </w:r>
      <w:r w:rsidR="00D7422E" w:rsidRPr="00646CB0">
        <w:rPr>
          <w:rFonts w:ascii="Segoe UI" w:hAnsi="Segoe UI" w:cs="Segoe UI"/>
          <w:b/>
          <w:lang w:eastAsia="pl-PL"/>
        </w:rPr>
        <w:t xml:space="preserve">BUDYNEK CENTRUM ZARZĄDZANIA SIECIĄ WRAZ Z SERWEROWNIĄ MIEJSKĄ, </w:t>
      </w:r>
      <w:r w:rsidR="00D7422E" w:rsidRPr="00646CB0">
        <w:rPr>
          <w:rFonts w:ascii="Segoe UI" w:hAnsi="Segoe UI" w:cs="Segoe UI"/>
          <w:b/>
          <w:lang w:eastAsia="pl-PL"/>
        </w:rPr>
        <w:br/>
        <w:t>ul. Partyzantów 3</w:t>
      </w:r>
      <w:r w:rsidR="00D7422E" w:rsidRPr="00646CB0">
        <w:rPr>
          <w:rFonts w:ascii="Segoe UI" w:hAnsi="Segoe UI" w:cs="Segoe UI"/>
          <w:b/>
          <w:lang w:eastAsia="pl-PL"/>
        </w:rPr>
        <w:br/>
      </w:r>
    </w:p>
    <w:p w14:paraId="45901CDF" w14:textId="77777777" w:rsidR="00D7422E" w:rsidRPr="00646CB0" w:rsidRDefault="00D7422E" w:rsidP="00D7422E">
      <w:pPr>
        <w:widowControl w:val="0"/>
        <w:suppressAutoHyphens w:val="0"/>
        <w:ind w:firstLine="284"/>
        <w:rPr>
          <w:rFonts w:ascii="Segoe UI" w:hAnsi="Segoe UI" w:cs="Segoe UI"/>
          <w:u w:val="single"/>
          <w:lang w:eastAsia="pl-PL"/>
        </w:rPr>
      </w:pPr>
      <w:r>
        <w:rPr>
          <w:rFonts w:ascii="Segoe UI" w:hAnsi="Segoe UI" w:cs="Segoe UI"/>
          <w:u w:val="single"/>
          <w:lang w:eastAsia="pl-PL"/>
        </w:rPr>
        <w:t>1.</w:t>
      </w:r>
      <w:r>
        <w:rPr>
          <w:rFonts w:ascii="Segoe UI" w:hAnsi="Segoe UI" w:cs="Segoe UI"/>
          <w:u w:val="single"/>
          <w:lang w:eastAsia="pl-PL"/>
        </w:rPr>
        <w:tab/>
      </w:r>
      <w:r w:rsidRPr="00646CB0">
        <w:rPr>
          <w:rFonts w:ascii="Segoe UI" w:hAnsi="Segoe UI" w:cs="Segoe UI"/>
          <w:u w:val="single"/>
          <w:lang w:eastAsia="pl-PL"/>
        </w:rPr>
        <w:t xml:space="preserve">Do sprzątania w następujących dniach: poniedziałek, środa, piątek ogółem- 251,57 </w:t>
      </w:r>
      <w:r w:rsidRPr="00646CB0">
        <w:rPr>
          <w:rFonts w:ascii="Segoe UI" w:hAnsi="Segoe UI" w:cs="Segoe UI"/>
          <w:bCs/>
          <w:iCs/>
          <w:u w:val="single"/>
          <w:lang w:eastAsia="pl-PL"/>
        </w:rPr>
        <w:t>m</w:t>
      </w:r>
      <w:r w:rsidRPr="00646CB0">
        <w:rPr>
          <w:rFonts w:ascii="Segoe UI" w:hAnsi="Segoe UI" w:cs="Segoe UI"/>
          <w:bCs/>
          <w:iCs/>
          <w:u w:val="single"/>
          <w:vertAlign w:val="superscript"/>
          <w:lang w:eastAsia="pl-PL"/>
        </w:rPr>
        <w:t>2</w:t>
      </w:r>
      <w:r w:rsidRPr="00646CB0">
        <w:rPr>
          <w:rFonts w:ascii="Segoe UI" w:hAnsi="Segoe UI" w:cs="Segoe UI"/>
          <w:u w:val="single"/>
          <w:lang w:eastAsia="pl-PL"/>
        </w:rPr>
        <w:t>, w tym:</w:t>
      </w:r>
    </w:p>
    <w:p w14:paraId="44B062FD" w14:textId="77777777" w:rsidR="00D7422E" w:rsidRPr="00646CB0" w:rsidRDefault="00D7422E" w:rsidP="00D7422E">
      <w:pPr>
        <w:widowControl w:val="0"/>
        <w:suppressAutoHyphens w:val="0"/>
        <w:rPr>
          <w:rFonts w:ascii="Segoe UI" w:hAnsi="Segoe UI" w:cs="Segoe UI"/>
          <w:u w:val="single"/>
          <w:lang w:eastAsia="pl-PL"/>
        </w:rPr>
      </w:pPr>
    </w:p>
    <w:p w14:paraId="3DD264CB" w14:textId="77777777" w:rsidR="00D7422E" w:rsidRPr="00646CB0" w:rsidRDefault="00D7422E" w:rsidP="00D7422E">
      <w:pPr>
        <w:widowControl w:val="0"/>
        <w:suppressAutoHyphens w:val="0"/>
        <w:ind w:left="709" w:hanging="425"/>
        <w:rPr>
          <w:rFonts w:ascii="Segoe UI" w:hAnsi="Segoe UI" w:cs="Segoe UI"/>
          <w:u w:val="single"/>
          <w:lang w:eastAsia="pl-PL"/>
        </w:rPr>
      </w:pPr>
      <w:r>
        <w:rPr>
          <w:rFonts w:ascii="Segoe UI" w:hAnsi="Segoe UI" w:cs="Segoe UI"/>
          <w:lang w:eastAsia="pl-PL"/>
        </w:rPr>
        <w:t>1.1</w:t>
      </w:r>
      <w:r>
        <w:rPr>
          <w:rFonts w:ascii="Segoe UI" w:hAnsi="Segoe UI" w:cs="Segoe UI"/>
          <w:lang w:eastAsia="pl-PL"/>
        </w:rPr>
        <w:tab/>
      </w:r>
      <w:r w:rsidRPr="00646CB0">
        <w:rPr>
          <w:rFonts w:ascii="Segoe UI" w:hAnsi="Segoe UI" w:cs="Segoe UI"/>
          <w:lang w:eastAsia="pl-PL"/>
        </w:rPr>
        <w:t>Przyziemie</w:t>
      </w:r>
      <w:r w:rsidRPr="00646CB0">
        <w:rPr>
          <w:rFonts w:ascii="Segoe UI" w:hAnsi="Segoe UI" w:cs="Segoe UI"/>
          <w:b/>
          <w:bCs/>
          <w:i/>
          <w:iCs/>
          <w:lang w:eastAsia="pl-PL"/>
        </w:rPr>
        <w:t xml:space="preserve"> </w:t>
      </w:r>
      <w:r w:rsidRPr="00646CB0">
        <w:rPr>
          <w:rFonts w:ascii="Segoe UI" w:hAnsi="Segoe UI" w:cs="Segoe UI"/>
          <w:b/>
          <w:bCs/>
          <w:iCs/>
          <w:lang w:eastAsia="pl-PL"/>
        </w:rPr>
        <w:t xml:space="preserve">- </w:t>
      </w:r>
      <w:r w:rsidRPr="00646CB0">
        <w:rPr>
          <w:rFonts w:ascii="Segoe UI" w:hAnsi="Segoe UI" w:cs="Segoe UI"/>
          <w:bCs/>
          <w:iCs/>
          <w:lang w:eastAsia="pl-PL"/>
        </w:rPr>
        <w:t xml:space="preserve">ogółem powierzchnia do sprzątania,                                                    </w:t>
      </w:r>
      <w:r w:rsidRPr="00646CB0">
        <w:rPr>
          <w:rFonts w:ascii="Segoe UI" w:hAnsi="Segoe UI" w:cs="Segoe UI"/>
          <w:b/>
          <w:bCs/>
          <w:iCs/>
          <w:lang w:eastAsia="pl-PL"/>
        </w:rPr>
        <w:t>86,20 m</w:t>
      </w:r>
      <w:r w:rsidRPr="00646CB0">
        <w:rPr>
          <w:rFonts w:ascii="Segoe UI" w:hAnsi="Segoe UI" w:cs="Segoe UI"/>
          <w:b/>
          <w:bCs/>
          <w:iCs/>
          <w:vertAlign w:val="superscript"/>
          <w:lang w:eastAsia="pl-PL"/>
        </w:rPr>
        <w:t>2</w:t>
      </w:r>
    </w:p>
    <w:p w14:paraId="4B719444" w14:textId="77777777" w:rsidR="00D7422E" w:rsidRPr="00646CB0" w:rsidRDefault="00D7422E" w:rsidP="00D7422E">
      <w:pPr>
        <w:widowControl w:val="0"/>
        <w:suppressAutoHyphens w:val="0"/>
        <w:ind w:firstLine="720"/>
        <w:rPr>
          <w:rFonts w:ascii="Segoe UI" w:hAnsi="Segoe UI" w:cs="Segoe UI"/>
          <w:bCs/>
          <w:i/>
          <w:iCs/>
          <w:lang w:eastAsia="pl-PL"/>
        </w:rPr>
      </w:pPr>
      <w:r w:rsidRPr="00646CB0">
        <w:rPr>
          <w:rFonts w:ascii="Segoe UI" w:hAnsi="Segoe UI" w:cs="Segoe UI"/>
          <w:bCs/>
          <w:iCs/>
          <w:lang w:eastAsia="pl-PL"/>
        </w:rPr>
        <w:t>w tym:</w:t>
      </w:r>
      <w:r w:rsidRPr="00646CB0">
        <w:rPr>
          <w:rFonts w:ascii="Segoe UI" w:hAnsi="Segoe UI" w:cs="Segoe UI"/>
          <w:bCs/>
          <w:i/>
          <w:iCs/>
          <w:lang w:eastAsia="pl-PL"/>
        </w:rPr>
        <w:t xml:space="preserve">                                 </w:t>
      </w:r>
    </w:p>
    <w:p w14:paraId="5F51CA58" w14:textId="21433425" w:rsidR="00D7422E" w:rsidRPr="00646CB0" w:rsidRDefault="00D6550F" w:rsidP="00D6550F">
      <w:pPr>
        <w:widowControl w:val="0"/>
        <w:suppressAutoHyphens w:val="0"/>
        <w:ind w:left="720"/>
        <w:rPr>
          <w:rFonts w:ascii="Segoe UI" w:hAnsi="Segoe UI" w:cs="Segoe UI"/>
          <w:lang w:eastAsia="pl-PL"/>
        </w:rPr>
      </w:pPr>
      <w:r>
        <w:rPr>
          <w:rFonts w:ascii="Segoe UI" w:hAnsi="Segoe UI" w:cs="Segoe UI"/>
          <w:lang w:eastAsia="pl-PL"/>
        </w:rPr>
        <w:t>1)</w:t>
      </w:r>
      <w:r>
        <w:rPr>
          <w:rFonts w:ascii="Segoe UI" w:hAnsi="Segoe UI" w:cs="Segoe UI"/>
          <w:lang w:eastAsia="pl-PL"/>
        </w:rPr>
        <w:tab/>
      </w:r>
      <w:r w:rsidR="00D7422E" w:rsidRPr="00646CB0">
        <w:rPr>
          <w:rFonts w:ascii="Segoe UI" w:hAnsi="Segoe UI" w:cs="Segoe UI"/>
          <w:lang w:eastAsia="pl-PL"/>
        </w:rPr>
        <w:t xml:space="preserve">korytarz                                                                                                                31,30 </w:t>
      </w:r>
      <w:r w:rsidR="00D7422E" w:rsidRPr="00646CB0">
        <w:rPr>
          <w:rFonts w:ascii="Segoe UI" w:hAnsi="Segoe UI" w:cs="Segoe UI"/>
          <w:bCs/>
          <w:iCs/>
          <w:lang w:eastAsia="pl-PL"/>
        </w:rPr>
        <w:t>m</w:t>
      </w:r>
      <w:r w:rsidR="00D7422E" w:rsidRPr="00646CB0">
        <w:rPr>
          <w:rFonts w:ascii="Segoe UI" w:hAnsi="Segoe UI" w:cs="Segoe UI"/>
          <w:bCs/>
          <w:iCs/>
          <w:vertAlign w:val="superscript"/>
          <w:lang w:eastAsia="pl-PL"/>
        </w:rPr>
        <w:t>2</w:t>
      </w:r>
    </w:p>
    <w:p w14:paraId="5FCC8369" w14:textId="53205DEB" w:rsidR="00D7422E" w:rsidRPr="00646CB0" w:rsidRDefault="00D6550F" w:rsidP="00D6550F">
      <w:pPr>
        <w:widowControl w:val="0"/>
        <w:suppressAutoHyphens w:val="0"/>
        <w:ind w:left="720"/>
        <w:rPr>
          <w:rFonts w:ascii="Segoe UI" w:hAnsi="Segoe UI" w:cs="Segoe UI"/>
          <w:lang w:eastAsia="pl-PL"/>
        </w:rPr>
      </w:pPr>
      <w:r>
        <w:rPr>
          <w:rFonts w:ascii="Segoe UI" w:hAnsi="Segoe UI" w:cs="Segoe UI"/>
          <w:lang w:eastAsia="pl-PL"/>
        </w:rPr>
        <w:t>2)</w:t>
      </w:r>
      <w:r>
        <w:rPr>
          <w:rFonts w:ascii="Segoe UI" w:hAnsi="Segoe UI" w:cs="Segoe UI"/>
          <w:lang w:eastAsia="pl-PL"/>
        </w:rPr>
        <w:tab/>
      </w:r>
      <w:r w:rsidR="00D7422E" w:rsidRPr="00646CB0">
        <w:rPr>
          <w:rFonts w:ascii="Segoe UI" w:hAnsi="Segoe UI" w:cs="Segoe UI"/>
          <w:lang w:eastAsia="pl-PL"/>
        </w:rPr>
        <w:t xml:space="preserve">winda                                                                                                                 </w:t>
      </w:r>
      <w:r w:rsidR="00D7422E">
        <w:rPr>
          <w:rFonts w:ascii="Segoe UI" w:hAnsi="Segoe UI" w:cs="Segoe UI"/>
          <w:lang w:eastAsia="pl-PL"/>
        </w:rPr>
        <w:t xml:space="preserve"> </w:t>
      </w:r>
      <w:r w:rsidR="00D7422E" w:rsidRPr="00646CB0">
        <w:rPr>
          <w:rFonts w:ascii="Segoe UI" w:hAnsi="Segoe UI" w:cs="Segoe UI"/>
          <w:lang w:eastAsia="pl-PL"/>
        </w:rPr>
        <w:t xml:space="preserve">   2,80 </w:t>
      </w:r>
      <w:r w:rsidR="00D7422E" w:rsidRPr="00646CB0">
        <w:rPr>
          <w:rFonts w:ascii="Segoe UI" w:hAnsi="Segoe UI" w:cs="Segoe UI"/>
          <w:bCs/>
          <w:iCs/>
          <w:lang w:eastAsia="pl-PL"/>
        </w:rPr>
        <w:t>m</w:t>
      </w:r>
      <w:r w:rsidR="00D7422E" w:rsidRPr="00646CB0">
        <w:rPr>
          <w:rFonts w:ascii="Segoe UI" w:hAnsi="Segoe UI" w:cs="Segoe UI"/>
          <w:bCs/>
          <w:iCs/>
          <w:vertAlign w:val="superscript"/>
          <w:lang w:eastAsia="pl-PL"/>
        </w:rPr>
        <w:t>2</w:t>
      </w:r>
    </w:p>
    <w:p w14:paraId="43DA2D22" w14:textId="5C00D530" w:rsidR="00D7422E" w:rsidRPr="00646CB0" w:rsidRDefault="00D6550F" w:rsidP="00D6550F">
      <w:pPr>
        <w:widowControl w:val="0"/>
        <w:suppressAutoHyphens w:val="0"/>
        <w:ind w:left="720"/>
        <w:rPr>
          <w:rFonts w:ascii="Segoe UI" w:hAnsi="Segoe UI" w:cs="Segoe UI"/>
          <w:lang w:eastAsia="pl-PL"/>
        </w:rPr>
      </w:pPr>
      <w:r>
        <w:rPr>
          <w:rFonts w:ascii="Segoe UI" w:hAnsi="Segoe UI" w:cs="Segoe UI"/>
          <w:lang w:eastAsia="pl-PL"/>
        </w:rPr>
        <w:t>3)</w:t>
      </w:r>
      <w:r>
        <w:rPr>
          <w:rFonts w:ascii="Segoe UI" w:hAnsi="Segoe UI" w:cs="Segoe UI"/>
          <w:lang w:eastAsia="pl-PL"/>
        </w:rPr>
        <w:tab/>
      </w:r>
      <w:r w:rsidR="00D7422E" w:rsidRPr="00646CB0">
        <w:rPr>
          <w:rFonts w:ascii="Segoe UI" w:hAnsi="Segoe UI" w:cs="Segoe UI"/>
          <w:lang w:eastAsia="pl-PL"/>
        </w:rPr>
        <w:t xml:space="preserve">klatka schodowa                                                                                                 </w:t>
      </w:r>
      <w:r w:rsidR="00D7422E">
        <w:rPr>
          <w:rFonts w:ascii="Segoe UI" w:hAnsi="Segoe UI" w:cs="Segoe UI"/>
          <w:lang w:eastAsia="pl-PL"/>
        </w:rPr>
        <w:t xml:space="preserve"> </w:t>
      </w:r>
      <w:r w:rsidR="00D7422E" w:rsidRPr="00646CB0">
        <w:rPr>
          <w:rFonts w:ascii="Segoe UI" w:hAnsi="Segoe UI" w:cs="Segoe UI"/>
          <w:lang w:eastAsia="pl-PL"/>
        </w:rPr>
        <w:t xml:space="preserve"> 6, 00 </w:t>
      </w:r>
      <w:r w:rsidR="00D7422E" w:rsidRPr="00646CB0">
        <w:rPr>
          <w:rFonts w:ascii="Segoe UI" w:hAnsi="Segoe UI" w:cs="Segoe UI"/>
          <w:bCs/>
          <w:iCs/>
          <w:lang w:eastAsia="pl-PL"/>
        </w:rPr>
        <w:t>m</w:t>
      </w:r>
      <w:r w:rsidR="00D7422E" w:rsidRPr="00646CB0">
        <w:rPr>
          <w:rFonts w:ascii="Segoe UI" w:hAnsi="Segoe UI" w:cs="Segoe UI"/>
          <w:bCs/>
          <w:iCs/>
          <w:vertAlign w:val="superscript"/>
          <w:lang w:eastAsia="pl-PL"/>
        </w:rPr>
        <w:t>2</w:t>
      </w:r>
    </w:p>
    <w:p w14:paraId="240250F6" w14:textId="21D01BFD" w:rsidR="00D7422E" w:rsidRPr="00646CB0" w:rsidRDefault="00D6550F" w:rsidP="00D6550F">
      <w:pPr>
        <w:widowControl w:val="0"/>
        <w:suppressAutoHyphens w:val="0"/>
        <w:ind w:left="720"/>
        <w:rPr>
          <w:rFonts w:ascii="Segoe UI" w:hAnsi="Segoe UI" w:cs="Segoe UI"/>
          <w:lang w:eastAsia="pl-PL"/>
        </w:rPr>
      </w:pPr>
      <w:r>
        <w:rPr>
          <w:rFonts w:ascii="Segoe UI" w:hAnsi="Segoe UI" w:cs="Segoe UI"/>
          <w:lang w:eastAsia="pl-PL"/>
        </w:rPr>
        <w:t>4)</w:t>
      </w:r>
      <w:r>
        <w:rPr>
          <w:rFonts w:ascii="Segoe UI" w:hAnsi="Segoe UI" w:cs="Segoe UI"/>
          <w:lang w:eastAsia="pl-PL"/>
        </w:rPr>
        <w:tab/>
      </w:r>
      <w:r w:rsidR="00D7422E" w:rsidRPr="00646CB0">
        <w:rPr>
          <w:rFonts w:ascii="Segoe UI" w:hAnsi="Segoe UI" w:cs="Segoe UI"/>
          <w:lang w:eastAsia="pl-PL"/>
        </w:rPr>
        <w:t xml:space="preserve">sanitariaty                                                                                                             6,00 </w:t>
      </w:r>
      <w:r w:rsidR="00D7422E" w:rsidRPr="00646CB0">
        <w:rPr>
          <w:rFonts w:ascii="Segoe UI" w:hAnsi="Segoe UI" w:cs="Segoe UI"/>
          <w:bCs/>
          <w:iCs/>
          <w:lang w:eastAsia="pl-PL"/>
        </w:rPr>
        <w:t>m</w:t>
      </w:r>
      <w:r w:rsidR="00D7422E" w:rsidRPr="00646CB0">
        <w:rPr>
          <w:rFonts w:ascii="Segoe UI" w:hAnsi="Segoe UI" w:cs="Segoe UI"/>
          <w:bCs/>
          <w:iCs/>
          <w:vertAlign w:val="superscript"/>
          <w:lang w:eastAsia="pl-PL"/>
        </w:rPr>
        <w:t>2</w:t>
      </w:r>
    </w:p>
    <w:p w14:paraId="07E8BE85" w14:textId="242CFC8B" w:rsidR="00D7422E" w:rsidRPr="00646CB0" w:rsidRDefault="00D6550F" w:rsidP="00D6550F">
      <w:pPr>
        <w:widowControl w:val="0"/>
        <w:suppressAutoHyphens w:val="0"/>
        <w:ind w:left="720"/>
        <w:rPr>
          <w:rFonts w:ascii="Segoe UI" w:hAnsi="Segoe UI" w:cs="Segoe UI"/>
          <w:lang w:eastAsia="pl-PL"/>
        </w:rPr>
      </w:pPr>
      <w:r>
        <w:rPr>
          <w:rFonts w:ascii="Segoe UI" w:hAnsi="Segoe UI" w:cs="Segoe UI"/>
          <w:lang w:eastAsia="pl-PL"/>
        </w:rPr>
        <w:t>5)</w:t>
      </w:r>
      <w:r>
        <w:rPr>
          <w:rFonts w:ascii="Segoe UI" w:hAnsi="Segoe UI" w:cs="Segoe UI"/>
          <w:lang w:eastAsia="pl-PL"/>
        </w:rPr>
        <w:tab/>
      </w:r>
      <w:r w:rsidR="00D7422E" w:rsidRPr="00646CB0">
        <w:rPr>
          <w:rFonts w:ascii="Segoe UI" w:hAnsi="Segoe UI" w:cs="Segoe UI"/>
          <w:lang w:eastAsia="pl-PL"/>
        </w:rPr>
        <w:t>aneks kuchenny                                                                                                    9,20</w:t>
      </w:r>
      <w:r w:rsidR="00D7422E" w:rsidRPr="00646CB0">
        <w:rPr>
          <w:rFonts w:ascii="Segoe UI" w:hAnsi="Segoe UI" w:cs="Segoe UI"/>
          <w:bCs/>
          <w:iCs/>
          <w:lang w:eastAsia="pl-PL"/>
        </w:rPr>
        <w:t xml:space="preserve"> m</w:t>
      </w:r>
      <w:r w:rsidR="00D7422E" w:rsidRPr="00646CB0">
        <w:rPr>
          <w:rFonts w:ascii="Segoe UI" w:hAnsi="Segoe UI" w:cs="Segoe UI"/>
          <w:bCs/>
          <w:iCs/>
          <w:vertAlign w:val="superscript"/>
          <w:lang w:eastAsia="pl-PL"/>
        </w:rPr>
        <w:t>2</w:t>
      </w:r>
    </w:p>
    <w:p w14:paraId="06E19CEE" w14:textId="34896F20" w:rsidR="00D7422E" w:rsidRPr="00646CB0" w:rsidRDefault="00D6550F" w:rsidP="00D6550F">
      <w:pPr>
        <w:widowControl w:val="0"/>
        <w:suppressAutoHyphens w:val="0"/>
        <w:ind w:left="720"/>
        <w:rPr>
          <w:rFonts w:ascii="Segoe UI" w:hAnsi="Segoe UI" w:cs="Segoe UI"/>
          <w:lang w:eastAsia="pl-PL"/>
        </w:rPr>
      </w:pPr>
      <w:r>
        <w:rPr>
          <w:rFonts w:ascii="Segoe UI" w:hAnsi="Segoe UI" w:cs="Segoe UI"/>
          <w:lang w:eastAsia="pl-PL"/>
        </w:rPr>
        <w:t>6)</w:t>
      </w:r>
      <w:r>
        <w:rPr>
          <w:rFonts w:ascii="Segoe UI" w:hAnsi="Segoe UI" w:cs="Segoe UI"/>
          <w:lang w:eastAsia="pl-PL"/>
        </w:rPr>
        <w:tab/>
      </w:r>
      <w:r w:rsidR="00D7422E" w:rsidRPr="00646CB0">
        <w:rPr>
          <w:rFonts w:ascii="Segoe UI" w:hAnsi="Segoe UI" w:cs="Segoe UI"/>
          <w:lang w:eastAsia="pl-PL"/>
        </w:rPr>
        <w:t xml:space="preserve">sala narad                                                                                                            23,40 </w:t>
      </w:r>
      <w:r w:rsidR="00D7422E" w:rsidRPr="00646CB0">
        <w:rPr>
          <w:rFonts w:ascii="Segoe UI" w:hAnsi="Segoe UI" w:cs="Segoe UI"/>
          <w:bCs/>
          <w:iCs/>
          <w:lang w:eastAsia="pl-PL"/>
        </w:rPr>
        <w:t>m</w:t>
      </w:r>
      <w:r w:rsidR="00D7422E" w:rsidRPr="00646CB0">
        <w:rPr>
          <w:rFonts w:ascii="Segoe UI" w:hAnsi="Segoe UI" w:cs="Segoe UI"/>
          <w:bCs/>
          <w:iCs/>
          <w:vertAlign w:val="superscript"/>
          <w:lang w:eastAsia="pl-PL"/>
        </w:rPr>
        <w:t>2</w:t>
      </w:r>
    </w:p>
    <w:p w14:paraId="184E1B2C" w14:textId="23286965" w:rsidR="00D7422E" w:rsidRPr="00646CB0" w:rsidRDefault="00D6550F" w:rsidP="00D6550F">
      <w:pPr>
        <w:widowControl w:val="0"/>
        <w:suppressAutoHyphens w:val="0"/>
        <w:ind w:left="720"/>
        <w:rPr>
          <w:rFonts w:ascii="Segoe UI" w:hAnsi="Segoe UI" w:cs="Segoe UI"/>
          <w:lang w:eastAsia="pl-PL"/>
        </w:rPr>
      </w:pPr>
      <w:r>
        <w:rPr>
          <w:rFonts w:ascii="Segoe UI" w:hAnsi="Segoe UI" w:cs="Segoe UI"/>
          <w:lang w:eastAsia="pl-PL"/>
        </w:rPr>
        <w:t>7)</w:t>
      </w:r>
      <w:r>
        <w:rPr>
          <w:rFonts w:ascii="Segoe UI" w:hAnsi="Segoe UI" w:cs="Segoe UI"/>
          <w:lang w:eastAsia="pl-PL"/>
        </w:rPr>
        <w:tab/>
      </w:r>
      <w:r w:rsidR="00D7422E" w:rsidRPr="00646CB0">
        <w:rPr>
          <w:rFonts w:ascii="Segoe UI" w:hAnsi="Segoe UI" w:cs="Segoe UI"/>
          <w:lang w:eastAsia="pl-PL"/>
        </w:rPr>
        <w:t xml:space="preserve">pomieszczenie ochrony                                                                                         7,50 </w:t>
      </w:r>
      <w:r w:rsidR="00D7422E" w:rsidRPr="00646CB0">
        <w:rPr>
          <w:rFonts w:ascii="Segoe UI" w:hAnsi="Segoe UI" w:cs="Segoe UI"/>
          <w:bCs/>
          <w:iCs/>
          <w:lang w:eastAsia="pl-PL"/>
        </w:rPr>
        <w:t>m</w:t>
      </w:r>
      <w:r w:rsidR="00D7422E" w:rsidRPr="00646CB0">
        <w:rPr>
          <w:rFonts w:ascii="Segoe UI" w:hAnsi="Segoe UI" w:cs="Segoe UI"/>
          <w:bCs/>
          <w:iCs/>
          <w:vertAlign w:val="superscript"/>
          <w:lang w:eastAsia="pl-PL"/>
        </w:rPr>
        <w:t>2</w:t>
      </w:r>
    </w:p>
    <w:p w14:paraId="0775301E" w14:textId="77777777" w:rsidR="00D7422E" w:rsidRPr="00646CB0" w:rsidRDefault="00D7422E" w:rsidP="00D7422E">
      <w:pPr>
        <w:suppressAutoHyphens w:val="0"/>
        <w:ind w:firstLine="360"/>
        <w:rPr>
          <w:rFonts w:ascii="Segoe UI" w:hAnsi="Segoe UI" w:cs="Segoe UI"/>
          <w:b/>
          <w:lang w:eastAsia="pl-PL"/>
        </w:rPr>
      </w:pPr>
    </w:p>
    <w:p w14:paraId="35C3AD2A" w14:textId="77777777" w:rsidR="00D7422E" w:rsidRPr="00646CB0" w:rsidRDefault="00D7422E" w:rsidP="00D7422E">
      <w:pPr>
        <w:suppressAutoHyphens w:val="0"/>
        <w:ind w:left="709" w:hanging="425"/>
        <w:rPr>
          <w:rFonts w:ascii="Segoe UI" w:hAnsi="Segoe UI" w:cs="Segoe UI"/>
          <w:b/>
          <w:bCs/>
          <w:iCs/>
          <w:lang w:eastAsia="pl-PL"/>
        </w:rPr>
      </w:pPr>
      <w:r>
        <w:rPr>
          <w:rFonts w:ascii="Segoe UI" w:hAnsi="Segoe UI" w:cs="Segoe UI"/>
          <w:lang w:eastAsia="pl-PL"/>
        </w:rPr>
        <w:t>1.2</w:t>
      </w:r>
      <w:r>
        <w:rPr>
          <w:rFonts w:ascii="Segoe UI" w:hAnsi="Segoe UI" w:cs="Segoe UI"/>
          <w:lang w:eastAsia="pl-PL"/>
        </w:rPr>
        <w:tab/>
      </w:r>
      <w:r w:rsidRPr="00646CB0">
        <w:rPr>
          <w:rFonts w:ascii="Segoe UI" w:hAnsi="Segoe UI" w:cs="Segoe UI"/>
          <w:lang w:eastAsia="pl-PL"/>
        </w:rPr>
        <w:t xml:space="preserve">Piętro </w:t>
      </w:r>
      <w:r w:rsidRPr="00646CB0">
        <w:rPr>
          <w:rFonts w:ascii="Segoe UI" w:hAnsi="Segoe UI" w:cs="Segoe UI"/>
          <w:bCs/>
          <w:iCs/>
          <w:lang w:eastAsia="pl-PL"/>
        </w:rPr>
        <w:t xml:space="preserve">- ogółem powierzchnia do sprzątania,                                                        </w:t>
      </w:r>
      <w:r w:rsidRPr="00646CB0">
        <w:rPr>
          <w:rFonts w:ascii="Segoe UI" w:hAnsi="Segoe UI" w:cs="Segoe UI"/>
          <w:b/>
          <w:lang w:eastAsia="pl-PL"/>
        </w:rPr>
        <w:t>162,20</w:t>
      </w:r>
      <w:r w:rsidRPr="00646CB0">
        <w:rPr>
          <w:rFonts w:ascii="Segoe UI" w:hAnsi="Segoe UI" w:cs="Segoe UI"/>
          <w:b/>
          <w:bCs/>
          <w:iCs/>
          <w:lang w:eastAsia="pl-PL"/>
        </w:rPr>
        <w:t xml:space="preserve">  m</w:t>
      </w:r>
      <w:r w:rsidRPr="00646CB0">
        <w:rPr>
          <w:rFonts w:ascii="Segoe UI" w:hAnsi="Segoe UI" w:cs="Segoe UI"/>
          <w:b/>
          <w:bCs/>
          <w:iCs/>
          <w:vertAlign w:val="superscript"/>
          <w:lang w:eastAsia="pl-PL"/>
        </w:rPr>
        <w:t>2</w:t>
      </w:r>
      <w:r w:rsidRPr="00646CB0">
        <w:rPr>
          <w:rFonts w:ascii="Segoe UI" w:hAnsi="Segoe UI" w:cs="Segoe UI"/>
          <w:b/>
          <w:bCs/>
          <w:iCs/>
          <w:lang w:eastAsia="pl-PL"/>
        </w:rPr>
        <w:t xml:space="preserve">    </w:t>
      </w:r>
    </w:p>
    <w:p w14:paraId="2ED6FBED" w14:textId="77777777" w:rsidR="00D7422E" w:rsidRPr="00646CB0" w:rsidRDefault="00D7422E" w:rsidP="00D7422E">
      <w:pPr>
        <w:tabs>
          <w:tab w:val="left" w:pos="720"/>
        </w:tabs>
        <w:suppressAutoHyphens w:val="0"/>
        <w:ind w:firstLine="360"/>
        <w:rPr>
          <w:rFonts w:ascii="Segoe UI" w:hAnsi="Segoe UI" w:cs="Segoe UI"/>
          <w:b/>
          <w:lang w:eastAsia="pl-PL"/>
        </w:rPr>
      </w:pPr>
      <w:r w:rsidRPr="00646CB0">
        <w:rPr>
          <w:rFonts w:ascii="Segoe UI" w:hAnsi="Segoe UI" w:cs="Segoe UI"/>
          <w:b/>
          <w:bCs/>
          <w:iCs/>
          <w:lang w:eastAsia="pl-PL"/>
        </w:rPr>
        <w:t xml:space="preserve">      </w:t>
      </w:r>
      <w:r w:rsidRPr="00646CB0">
        <w:rPr>
          <w:rFonts w:ascii="Segoe UI" w:hAnsi="Segoe UI" w:cs="Segoe UI"/>
          <w:bCs/>
          <w:iCs/>
          <w:lang w:eastAsia="pl-PL"/>
        </w:rPr>
        <w:t>w tym:</w:t>
      </w:r>
      <w:r w:rsidRPr="00646CB0">
        <w:rPr>
          <w:rFonts w:ascii="Segoe UI" w:hAnsi="Segoe UI" w:cs="Segoe UI"/>
          <w:b/>
          <w:bCs/>
          <w:iCs/>
          <w:lang w:eastAsia="pl-PL"/>
        </w:rPr>
        <w:t xml:space="preserve">  </w:t>
      </w:r>
    </w:p>
    <w:p w14:paraId="088B7A82" w14:textId="0DF15FBB" w:rsidR="00D7422E" w:rsidRPr="00646CB0" w:rsidRDefault="00D6550F" w:rsidP="00D6550F">
      <w:pPr>
        <w:tabs>
          <w:tab w:val="left" w:pos="720"/>
        </w:tabs>
        <w:suppressAutoHyphens w:val="0"/>
        <w:ind w:left="851"/>
        <w:rPr>
          <w:rFonts w:ascii="Segoe UI" w:hAnsi="Segoe UI" w:cs="Segoe UI"/>
          <w:b/>
          <w:lang w:eastAsia="pl-PL"/>
        </w:rPr>
      </w:pPr>
      <w:r>
        <w:rPr>
          <w:rFonts w:ascii="Segoe UI" w:hAnsi="Segoe UI" w:cs="Segoe UI"/>
          <w:lang w:eastAsia="pl-PL"/>
        </w:rPr>
        <w:t>1)</w:t>
      </w:r>
      <w:r>
        <w:rPr>
          <w:rFonts w:ascii="Segoe UI" w:hAnsi="Segoe UI" w:cs="Segoe UI"/>
          <w:lang w:eastAsia="pl-PL"/>
        </w:rPr>
        <w:tab/>
      </w:r>
      <w:r w:rsidR="00D7422E" w:rsidRPr="00646CB0">
        <w:rPr>
          <w:rFonts w:ascii="Segoe UI" w:hAnsi="Segoe UI" w:cs="Segoe UI"/>
          <w:lang w:eastAsia="pl-PL"/>
        </w:rPr>
        <w:t xml:space="preserve">pom. operatorów                                                                  </w:t>
      </w:r>
      <w:r w:rsidR="00D7422E">
        <w:rPr>
          <w:rFonts w:ascii="Segoe UI" w:hAnsi="Segoe UI" w:cs="Segoe UI"/>
          <w:lang w:eastAsia="pl-PL"/>
        </w:rPr>
        <w:t xml:space="preserve">  </w:t>
      </w:r>
      <w:r w:rsidR="00D7422E" w:rsidRPr="00646CB0">
        <w:rPr>
          <w:rFonts w:ascii="Segoe UI" w:hAnsi="Segoe UI" w:cs="Segoe UI"/>
          <w:lang w:eastAsia="pl-PL"/>
        </w:rPr>
        <w:t xml:space="preserve">                         42,00 </w:t>
      </w:r>
      <w:r w:rsidR="00D7422E" w:rsidRPr="00646CB0">
        <w:rPr>
          <w:rFonts w:ascii="Segoe UI" w:hAnsi="Segoe UI" w:cs="Segoe UI"/>
          <w:bCs/>
          <w:iCs/>
          <w:lang w:eastAsia="pl-PL"/>
        </w:rPr>
        <w:t>m</w:t>
      </w:r>
      <w:r w:rsidR="00D7422E" w:rsidRPr="00646CB0">
        <w:rPr>
          <w:rFonts w:ascii="Segoe UI" w:hAnsi="Segoe UI" w:cs="Segoe UI"/>
          <w:bCs/>
          <w:iCs/>
          <w:vertAlign w:val="superscript"/>
          <w:lang w:eastAsia="pl-PL"/>
        </w:rPr>
        <w:t>2</w:t>
      </w:r>
    </w:p>
    <w:p w14:paraId="69E784AC" w14:textId="1821F5DC" w:rsidR="00D7422E" w:rsidRPr="00646CB0" w:rsidRDefault="00D6550F" w:rsidP="00D6550F">
      <w:pPr>
        <w:tabs>
          <w:tab w:val="left" w:pos="720"/>
        </w:tabs>
        <w:suppressAutoHyphens w:val="0"/>
        <w:ind w:left="851"/>
        <w:rPr>
          <w:rFonts w:ascii="Segoe UI" w:hAnsi="Segoe UI" w:cs="Segoe UI"/>
          <w:b/>
          <w:lang w:eastAsia="pl-PL"/>
        </w:rPr>
      </w:pPr>
      <w:r>
        <w:rPr>
          <w:rFonts w:ascii="Segoe UI" w:hAnsi="Segoe UI" w:cs="Segoe UI"/>
          <w:lang w:eastAsia="pl-PL"/>
        </w:rPr>
        <w:t>2)</w:t>
      </w:r>
      <w:r>
        <w:rPr>
          <w:rFonts w:ascii="Segoe UI" w:hAnsi="Segoe UI" w:cs="Segoe UI"/>
          <w:lang w:eastAsia="pl-PL"/>
        </w:rPr>
        <w:tab/>
      </w:r>
      <w:r w:rsidR="00D7422E" w:rsidRPr="00646CB0">
        <w:rPr>
          <w:rFonts w:ascii="Segoe UI" w:hAnsi="Segoe UI" w:cs="Segoe UI"/>
          <w:lang w:eastAsia="pl-PL"/>
        </w:rPr>
        <w:t xml:space="preserve">korytarz                                                                                                            28,40 </w:t>
      </w:r>
      <w:r w:rsidR="00D7422E" w:rsidRPr="00646CB0">
        <w:rPr>
          <w:rFonts w:ascii="Segoe UI" w:hAnsi="Segoe UI" w:cs="Segoe UI"/>
          <w:bCs/>
          <w:iCs/>
          <w:lang w:eastAsia="pl-PL"/>
        </w:rPr>
        <w:t>m</w:t>
      </w:r>
      <w:r w:rsidR="00D7422E" w:rsidRPr="00646CB0">
        <w:rPr>
          <w:rFonts w:ascii="Segoe UI" w:hAnsi="Segoe UI" w:cs="Segoe UI"/>
          <w:bCs/>
          <w:iCs/>
          <w:vertAlign w:val="superscript"/>
          <w:lang w:eastAsia="pl-PL"/>
        </w:rPr>
        <w:t>2</w:t>
      </w:r>
    </w:p>
    <w:p w14:paraId="71D9A435" w14:textId="1BF4EF06" w:rsidR="00D7422E" w:rsidRPr="00646CB0" w:rsidRDefault="00D6550F" w:rsidP="00D6550F">
      <w:pPr>
        <w:tabs>
          <w:tab w:val="left" w:pos="720"/>
        </w:tabs>
        <w:suppressAutoHyphens w:val="0"/>
        <w:ind w:left="851"/>
        <w:rPr>
          <w:rFonts w:ascii="Segoe UI" w:hAnsi="Segoe UI" w:cs="Segoe UI"/>
          <w:b/>
          <w:lang w:eastAsia="pl-PL"/>
        </w:rPr>
      </w:pPr>
      <w:r>
        <w:rPr>
          <w:rFonts w:ascii="Segoe UI" w:hAnsi="Segoe UI" w:cs="Segoe UI"/>
          <w:lang w:eastAsia="pl-PL"/>
        </w:rPr>
        <w:t>3)</w:t>
      </w:r>
      <w:r>
        <w:rPr>
          <w:rFonts w:ascii="Segoe UI" w:hAnsi="Segoe UI" w:cs="Segoe UI"/>
          <w:lang w:eastAsia="pl-PL"/>
        </w:rPr>
        <w:tab/>
      </w:r>
      <w:r w:rsidR="00D7422E" w:rsidRPr="00646CB0">
        <w:rPr>
          <w:rFonts w:ascii="Segoe UI" w:hAnsi="Segoe UI" w:cs="Segoe UI"/>
          <w:lang w:eastAsia="pl-PL"/>
        </w:rPr>
        <w:t xml:space="preserve">winda + korytarz                                                                          </w:t>
      </w:r>
      <w:r w:rsidR="00D7422E">
        <w:rPr>
          <w:rFonts w:ascii="Segoe UI" w:hAnsi="Segoe UI" w:cs="Segoe UI"/>
          <w:lang w:eastAsia="pl-PL"/>
        </w:rPr>
        <w:t xml:space="preserve">  </w:t>
      </w:r>
      <w:r w:rsidR="00D7422E" w:rsidRPr="00646CB0">
        <w:rPr>
          <w:rFonts w:ascii="Segoe UI" w:hAnsi="Segoe UI" w:cs="Segoe UI"/>
          <w:lang w:eastAsia="pl-PL"/>
        </w:rPr>
        <w:t xml:space="preserve">                    3,10</w:t>
      </w:r>
      <w:r w:rsidR="00D7422E" w:rsidRPr="00646CB0">
        <w:rPr>
          <w:rFonts w:ascii="Segoe UI" w:hAnsi="Segoe UI" w:cs="Segoe UI"/>
          <w:bCs/>
          <w:iCs/>
          <w:lang w:eastAsia="pl-PL"/>
        </w:rPr>
        <w:t xml:space="preserve"> m</w:t>
      </w:r>
      <w:r w:rsidR="00D7422E" w:rsidRPr="00646CB0">
        <w:rPr>
          <w:rFonts w:ascii="Segoe UI" w:hAnsi="Segoe UI" w:cs="Segoe UI"/>
          <w:bCs/>
          <w:iCs/>
          <w:vertAlign w:val="superscript"/>
          <w:lang w:eastAsia="pl-PL"/>
        </w:rPr>
        <w:t>2</w:t>
      </w:r>
    </w:p>
    <w:p w14:paraId="457D6A68" w14:textId="3EDF6CD6" w:rsidR="00D7422E" w:rsidRPr="00646CB0" w:rsidRDefault="00D6550F" w:rsidP="00D6550F">
      <w:pPr>
        <w:tabs>
          <w:tab w:val="left" w:pos="720"/>
        </w:tabs>
        <w:suppressAutoHyphens w:val="0"/>
        <w:ind w:left="851"/>
        <w:rPr>
          <w:rFonts w:ascii="Segoe UI" w:hAnsi="Segoe UI" w:cs="Segoe UI"/>
          <w:b/>
          <w:lang w:eastAsia="pl-PL"/>
        </w:rPr>
      </w:pPr>
      <w:r>
        <w:rPr>
          <w:rFonts w:ascii="Segoe UI" w:hAnsi="Segoe UI" w:cs="Segoe UI"/>
          <w:lang w:eastAsia="pl-PL"/>
        </w:rPr>
        <w:t>4)</w:t>
      </w:r>
      <w:r>
        <w:rPr>
          <w:rFonts w:ascii="Segoe UI" w:hAnsi="Segoe UI" w:cs="Segoe UI"/>
          <w:lang w:eastAsia="pl-PL"/>
        </w:rPr>
        <w:tab/>
      </w:r>
      <w:r w:rsidR="00D7422E" w:rsidRPr="00646CB0">
        <w:rPr>
          <w:rFonts w:ascii="Segoe UI" w:hAnsi="Segoe UI" w:cs="Segoe UI"/>
          <w:lang w:eastAsia="pl-PL"/>
        </w:rPr>
        <w:t xml:space="preserve">klatka schodowa                                                                                               16,30 </w:t>
      </w:r>
      <w:r w:rsidR="00D7422E" w:rsidRPr="00646CB0">
        <w:rPr>
          <w:rFonts w:ascii="Segoe UI" w:hAnsi="Segoe UI" w:cs="Segoe UI"/>
          <w:bCs/>
          <w:iCs/>
          <w:lang w:eastAsia="pl-PL"/>
        </w:rPr>
        <w:t>m</w:t>
      </w:r>
      <w:r w:rsidR="00D7422E" w:rsidRPr="00646CB0">
        <w:rPr>
          <w:rFonts w:ascii="Segoe UI" w:hAnsi="Segoe UI" w:cs="Segoe UI"/>
          <w:bCs/>
          <w:iCs/>
          <w:vertAlign w:val="superscript"/>
          <w:lang w:eastAsia="pl-PL"/>
        </w:rPr>
        <w:t>2</w:t>
      </w:r>
    </w:p>
    <w:p w14:paraId="7767FA02" w14:textId="71171958" w:rsidR="00D7422E" w:rsidRPr="00646CB0" w:rsidRDefault="00D6550F" w:rsidP="00D6550F">
      <w:pPr>
        <w:tabs>
          <w:tab w:val="left" w:pos="720"/>
        </w:tabs>
        <w:suppressAutoHyphens w:val="0"/>
        <w:ind w:left="851"/>
        <w:rPr>
          <w:rFonts w:ascii="Segoe UI" w:hAnsi="Segoe UI" w:cs="Segoe UI"/>
          <w:b/>
          <w:lang w:eastAsia="pl-PL"/>
        </w:rPr>
      </w:pPr>
      <w:r>
        <w:rPr>
          <w:rFonts w:ascii="Segoe UI" w:hAnsi="Segoe UI" w:cs="Segoe UI"/>
          <w:lang w:eastAsia="pl-PL"/>
        </w:rPr>
        <w:t>5)</w:t>
      </w:r>
      <w:r>
        <w:rPr>
          <w:rFonts w:ascii="Segoe UI" w:hAnsi="Segoe UI" w:cs="Segoe UI"/>
          <w:lang w:eastAsia="pl-PL"/>
        </w:rPr>
        <w:tab/>
      </w:r>
      <w:r w:rsidR="00D7422E" w:rsidRPr="00646CB0">
        <w:rPr>
          <w:rFonts w:ascii="Segoe UI" w:hAnsi="Segoe UI" w:cs="Segoe UI"/>
          <w:lang w:eastAsia="pl-PL"/>
        </w:rPr>
        <w:t xml:space="preserve">sanitariaty                                                                                                            6,10 </w:t>
      </w:r>
      <w:r w:rsidR="00D7422E" w:rsidRPr="00646CB0">
        <w:rPr>
          <w:rFonts w:ascii="Segoe UI" w:hAnsi="Segoe UI" w:cs="Segoe UI"/>
          <w:bCs/>
          <w:iCs/>
          <w:lang w:eastAsia="pl-PL"/>
        </w:rPr>
        <w:t>m</w:t>
      </w:r>
      <w:r w:rsidR="00D7422E" w:rsidRPr="00646CB0">
        <w:rPr>
          <w:rFonts w:ascii="Segoe UI" w:hAnsi="Segoe UI" w:cs="Segoe UI"/>
          <w:bCs/>
          <w:iCs/>
          <w:vertAlign w:val="superscript"/>
          <w:lang w:eastAsia="pl-PL"/>
        </w:rPr>
        <w:t>2</w:t>
      </w:r>
    </w:p>
    <w:p w14:paraId="6AEF23F2" w14:textId="5B0A2CDC" w:rsidR="00D7422E" w:rsidRPr="00646CB0" w:rsidRDefault="00D6550F" w:rsidP="00D6550F">
      <w:pPr>
        <w:tabs>
          <w:tab w:val="left" w:pos="720"/>
        </w:tabs>
        <w:suppressAutoHyphens w:val="0"/>
        <w:ind w:left="851"/>
        <w:rPr>
          <w:rFonts w:ascii="Segoe UI" w:hAnsi="Segoe UI" w:cs="Segoe UI"/>
          <w:b/>
          <w:lang w:eastAsia="pl-PL"/>
        </w:rPr>
      </w:pPr>
      <w:r>
        <w:rPr>
          <w:rFonts w:ascii="Segoe UI" w:hAnsi="Segoe UI" w:cs="Segoe UI"/>
          <w:lang w:eastAsia="pl-PL"/>
        </w:rPr>
        <w:t>6)</w:t>
      </w:r>
      <w:r>
        <w:rPr>
          <w:rFonts w:ascii="Segoe UI" w:hAnsi="Segoe UI" w:cs="Segoe UI"/>
          <w:lang w:eastAsia="pl-PL"/>
        </w:rPr>
        <w:tab/>
      </w:r>
      <w:r w:rsidR="00D7422E" w:rsidRPr="00646CB0">
        <w:rPr>
          <w:rFonts w:ascii="Segoe UI" w:hAnsi="Segoe UI" w:cs="Segoe UI"/>
          <w:lang w:eastAsia="pl-PL"/>
        </w:rPr>
        <w:t>2 pomieszczenia  biurowe                                                                                 33,00</w:t>
      </w:r>
      <w:r w:rsidR="00D7422E" w:rsidRPr="00646CB0">
        <w:rPr>
          <w:rFonts w:ascii="Segoe UI" w:hAnsi="Segoe UI" w:cs="Segoe UI"/>
          <w:bCs/>
          <w:iCs/>
          <w:lang w:eastAsia="pl-PL"/>
        </w:rPr>
        <w:t xml:space="preserve"> m</w:t>
      </w:r>
      <w:r w:rsidR="00D7422E" w:rsidRPr="00646CB0">
        <w:rPr>
          <w:rFonts w:ascii="Segoe UI" w:hAnsi="Segoe UI" w:cs="Segoe UI"/>
          <w:bCs/>
          <w:iCs/>
          <w:vertAlign w:val="superscript"/>
          <w:lang w:eastAsia="pl-PL"/>
        </w:rPr>
        <w:t>2</w:t>
      </w:r>
    </w:p>
    <w:p w14:paraId="7342F99D" w14:textId="2A364C33" w:rsidR="00D7422E" w:rsidRPr="00646CB0" w:rsidRDefault="00D6550F" w:rsidP="00D6550F">
      <w:pPr>
        <w:tabs>
          <w:tab w:val="left" w:pos="720"/>
        </w:tabs>
        <w:suppressAutoHyphens w:val="0"/>
        <w:ind w:left="851"/>
        <w:rPr>
          <w:rFonts w:ascii="Segoe UI" w:hAnsi="Segoe UI" w:cs="Segoe UI"/>
          <w:b/>
          <w:lang w:eastAsia="pl-PL"/>
        </w:rPr>
      </w:pPr>
      <w:r>
        <w:rPr>
          <w:rFonts w:ascii="Segoe UI" w:hAnsi="Segoe UI" w:cs="Segoe UI"/>
          <w:lang w:eastAsia="pl-PL"/>
        </w:rPr>
        <w:t>7)</w:t>
      </w:r>
      <w:r>
        <w:rPr>
          <w:rFonts w:ascii="Segoe UI" w:hAnsi="Segoe UI" w:cs="Segoe UI"/>
          <w:lang w:eastAsia="pl-PL"/>
        </w:rPr>
        <w:tab/>
      </w:r>
      <w:r w:rsidR="00D7422E" w:rsidRPr="00646CB0">
        <w:rPr>
          <w:rFonts w:ascii="Segoe UI" w:hAnsi="Segoe UI" w:cs="Segoe UI"/>
          <w:lang w:eastAsia="pl-PL"/>
        </w:rPr>
        <w:t xml:space="preserve">pom. operatorskie                                                                                             33,30 </w:t>
      </w:r>
      <w:r w:rsidR="00D7422E" w:rsidRPr="00646CB0">
        <w:rPr>
          <w:rFonts w:ascii="Segoe UI" w:hAnsi="Segoe UI" w:cs="Segoe UI"/>
          <w:bCs/>
          <w:iCs/>
          <w:lang w:eastAsia="pl-PL"/>
        </w:rPr>
        <w:t>m</w:t>
      </w:r>
      <w:r w:rsidR="00D7422E" w:rsidRPr="00646CB0">
        <w:rPr>
          <w:rFonts w:ascii="Segoe UI" w:hAnsi="Segoe UI" w:cs="Segoe UI"/>
          <w:bCs/>
          <w:iCs/>
          <w:vertAlign w:val="superscript"/>
          <w:lang w:eastAsia="pl-PL"/>
        </w:rPr>
        <w:t>2</w:t>
      </w:r>
    </w:p>
    <w:p w14:paraId="6B6F023B" w14:textId="77777777" w:rsidR="00D7422E" w:rsidRPr="00646CB0" w:rsidRDefault="00D7422E" w:rsidP="00D7422E">
      <w:pPr>
        <w:tabs>
          <w:tab w:val="left" w:pos="720"/>
        </w:tabs>
        <w:suppressAutoHyphens w:val="0"/>
        <w:ind w:left="720" w:firstLine="131"/>
        <w:rPr>
          <w:rFonts w:ascii="Segoe UI" w:hAnsi="Segoe UI" w:cs="Segoe UI"/>
          <w:b/>
          <w:lang w:eastAsia="pl-PL"/>
        </w:rPr>
      </w:pPr>
    </w:p>
    <w:p w14:paraId="1CB57790" w14:textId="77777777" w:rsidR="00D7422E" w:rsidRPr="00646CB0" w:rsidRDefault="00D7422E" w:rsidP="00D7422E">
      <w:pPr>
        <w:tabs>
          <w:tab w:val="left" w:pos="720"/>
        </w:tabs>
        <w:suppressAutoHyphens w:val="0"/>
        <w:ind w:left="709" w:hanging="425"/>
        <w:rPr>
          <w:rFonts w:ascii="Segoe UI" w:hAnsi="Segoe UI" w:cs="Segoe UI"/>
          <w:b/>
          <w:lang w:eastAsia="pl-PL"/>
        </w:rPr>
      </w:pPr>
      <w:r>
        <w:rPr>
          <w:rFonts w:ascii="Segoe UI" w:hAnsi="Segoe UI" w:cs="Segoe UI"/>
          <w:bCs/>
          <w:iCs/>
          <w:lang w:eastAsia="pl-PL"/>
        </w:rPr>
        <w:t>1.3</w:t>
      </w:r>
      <w:r>
        <w:rPr>
          <w:rFonts w:ascii="Segoe UI" w:hAnsi="Segoe UI" w:cs="Segoe UI"/>
          <w:bCs/>
          <w:iCs/>
          <w:lang w:eastAsia="pl-PL"/>
        </w:rPr>
        <w:tab/>
      </w:r>
      <w:r w:rsidRPr="00646CB0">
        <w:rPr>
          <w:rFonts w:ascii="Segoe UI" w:hAnsi="Segoe UI" w:cs="Segoe UI"/>
          <w:bCs/>
          <w:iCs/>
          <w:lang w:eastAsia="pl-PL"/>
        </w:rPr>
        <w:t xml:space="preserve">Powierzchnie PCV                                                                                                       </w:t>
      </w:r>
      <w:r w:rsidRPr="00646CB0">
        <w:rPr>
          <w:rFonts w:ascii="Segoe UI" w:hAnsi="Segoe UI" w:cs="Segoe UI"/>
          <w:b/>
          <w:bCs/>
          <w:iCs/>
          <w:lang w:eastAsia="pl-PL"/>
        </w:rPr>
        <w:t>3,17 m</w:t>
      </w:r>
      <w:r w:rsidRPr="00646CB0">
        <w:rPr>
          <w:rFonts w:ascii="Segoe UI" w:hAnsi="Segoe UI" w:cs="Segoe UI"/>
          <w:b/>
          <w:bCs/>
          <w:iCs/>
          <w:vertAlign w:val="superscript"/>
          <w:lang w:eastAsia="pl-PL"/>
        </w:rPr>
        <w:t>2</w:t>
      </w:r>
    </w:p>
    <w:p w14:paraId="78B898F7" w14:textId="77777777" w:rsidR="00D7422E" w:rsidRPr="00646CB0" w:rsidRDefault="00D7422E" w:rsidP="00D7422E">
      <w:pPr>
        <w:tabs>
          <w:tab w:val="left" w:pos="720"/>
        </w:tabs>
        <w:suppressAutoHyphens w:val="0"/>
        <w:ind w:left="1069"/>
        <w:rPr>
          <w:rFonts w:ascii="Segoe UI" w:hAnsi="Segoe UI" w:cs="Segoe UI"/>
          <w:b/>
          <w:lang w:eastAsia="pl-PL"/>
        </w:rPr>
      </w:pPr>
    </w:p>
    <w:p w14:paraId="5CD12AC6" w14:textId="77777777" w:rsidR="00D7422E" w:rsidRPr="00646CB0" w:rsidRDefault="00D7422E" w:rsidP="00D7422E">
      <w:pPr>
        <w:suppressAutoHyphens w:val="0"/>
        <w:ind w:left="720" w:hanging="436"/>
        <w:jc w:val="both"/>
        <w:rPr>
          <w:rFonts w:ascii="Segoe UI" w:hAnsi="Segoe UI" w:cs="Segoe UI"/>
          <w:bCs/>
          <w:iCs/>
          <w:u w:val="single"/>
          <w:lang w:eastAsia="pl-PL"/>
        </w:rPr>
      </w:pPr>
      <w:r>
        <w:rPr>
          <w:rFonts w:ascii="Segoe UI" w:hAnsi="Segoe UI" w:cs="Segoe UI"/>
          <w:bCs/>
          <w:iCs/>
          <w:u w:val="single"/>
          <w:lang w:eastAsia="pl-PL"/>
        </w:rPr>
        <w:t>2.</w:t>
      </w:r>
      <w:r>
        <w:rPr>
          <w:rFonts w:ascii="Segoe UI" w:hAnsi="Segoe UI" w:cs="Segoe UI"/>
          <w:bCs/>
          <w:iCs/>
          <w:u w:val="single"/>
          <w:lang w:eastAsia="pl-PL"/>
        </w:rPr>
        <w:tab/>
      </w:r>
      <w:r w:rsidRPr="00646CB0">
        <w:rPr>
          <w:rFonts w:ascii="Segoe UI" w:hAnsi="Segoe UI" w:cs="Segoe UI"/>
          <w:bCs/>
          <w:iCs/>
          <w:u w:val="single"/>
          <w:lang w:eastAsia="pl-PL"/>
        </w:rPr>
        <w:t>Do sprzątania w miarę potrzeb ogółem - 129,90 m</w:t>
      </w:r>
      <w:r w:rsidRPr="00646CB0">
        <w:rPr>
          <w:rFonts w:ascii="Segoe UI" w:hAnsi="Segoe UI" w:cs="Segoe UI"/>
          <w:bCs/>
          <w:iCs/>
          <w:u w:val="single"/>
          <w:vertAlign w:val="superscript"/>
          <w:lang w:eastAsia="pl-PL"/>
        </w:rPr>
        <w:t>2</w:t>
      </w:r>
      <w:r w:rsidRPr="00646CB0">
        <w:rPr>
          <w:rFonts w:ascii="Segoe UI" w:hAnsi="Segoe UI" w:cs="Segoe UI"/>
          <w:bCs/>
          <w:iCs/>
          <w:u w:val="single"/>
          <w:lang w:eastAsia="pl-PL"/>
        </w:rPr>
        <w:t>, w tym:</w:t>
      </w:r>
    </w:p>
    <w:p w14:paraId="5F62CF43" w14:textId="77777777" w:rsidR="00D7422E" w:rsidRPr="00646CB0" w:rsidRDefault="00D7422E" w:rsidP="00D7422E">
      <w:pPr>
        <w:suppressAutoHyphens w:val="0"/>
        <w:jc w:val="both"/>
        <w:rPr>
          <w:rFonts w:ascii="Segoe UI" w:hAnsi="Segoe UI" w:cs="Segoe UI"/>
          <w:bCs/>
          <w:iCs/>
          <w:u w:val="single"/>
          <w:lang w:eastAsia="pl-PL"/>
        </w:rPr>
      </w:pPr>
    </w:p>
    <w:p w14:paraId="6CB6154E" w14:textId="77777777" w:rsidR="00D7422E" w:rsidRPr="00646CB0" w:rsidRDefault="00D7422E" w:rsidP="00D7422E">
      <w:pPr>
        <w:suppressAutoHyphens w:val="0"/>
        <w:ind w:left="709" w:hanging="425"/>
        <w:jc w:val="both"/>
        <w:rPr>
          <w:rFonts w:ascii="Segoe UI" w:hAnsi="Segoe UI" w:cs="Segoe UI"/>
          <w:bCs/>
          <w:iCs/>
          <w:u w:val="single"/>
          <w:lang w:eastAsia="pl-PL"/>
        </w:rPr>
      </w:pPr>
      <w:r>
        <w:rPr>
          <w:rFonts w:ascii="Segoe UI" w:hAnsi="Segoe UI" w:cs="Segoe UI"/>
          <w:lang w:eastAsia="pl-PL"/>
        </w:rPr>
        <w:t>2.1</w:t>
      </w:r>
      <w:r>
        <w:rPr>
          <w:rFonts w:ascii="Segoe UI" w:hAnsi="Segoe UI" w:cs="Segoe UI"/>
          <w:lang w:eastAsia="pl-PL"/>
        </w:rPr>
        <w:tab/>
      </w:r>
      <w:r w:rsidRPr="00646CB0">
        <w:rPr>
          <w:rFonts w:ascii="Segoe UI" w:hAnsi="Segoe UI" w:cs="Segoe UI"/>
          <w:lang w:eastAsia="pl-PL"/>
        </w:rPr>
        <w:t>Przyziemie (jeden raz w miesiącu)</w:t>
      </w:r>
      <w:r w:rsidRPr="00646CB0">
        <w:rPr>
          <w:rFonts w:ascii="Segoe UI" w:hAnsi="Segoe UI" w:cs="Segoe UI"/>
          <w:bCs/>
          <w:iCs/>
          <w:lang w:eastAsia="pl-PL"/>
        </w:rPr>
        <w:t xml:space="preserve"> </w:t>
      </w:r>
    </w:p>
    <w:p w14:paraId="205C349E" w14:textId="6ADF1944" w:rsidR="00D7422E" w:rsidRPr="00646CB0" w:rsidRDefault="00D6550F" w:rsidP="00D6550F">
      <w:pPr>
        <w:suppressAutoHyphens w:val="0"/>
        <w:ind w:left="851"/>
        <w:rPr>
          <w:rFonts w:ascii="Segoe UI" w:hAnsi="Segoe UI" w:cs="Segoe UI"/>
          <w:lang w:eastAsia="pl-PL"/>
        </w:rPr>
      </w:pPr>
      <w:r>
        <w:rPr>
          <w:rFonts w:ascii="Segoe UI" w:hAnsi="Segoe UI" w:cs="Segoe UI"/>
          <w:lang w:eastAsia="pl-PL"/>
        </w:rPr>
        <w:t>1)</w:t>
      </w:r>
      <w:r>
        <w:rPr>
          <w:rFonts w:ascii="Segoe UI" w:hAnsi="Segoe UI" w:cs="Segoe UI"/>
          <w:lang w:eastAsia="pl-PL"/>
        </w:rPr>
        <w:tab/>
      </w:r>
      <w:r w:rsidR="00D7422E" w:rsidRPr="00646CB0">
        <w:rPr>
          <w:rFonts w:ascii="Segoe UI" w:hAnsi="Segoe UI" w:cs="Segoe UI"/>
          <w:lang w:eastAsia="pl-PL"/>
        </w:rPr>
        <w:t xml:space="preserve">archiwum                                                                   </w:t>
      </w:r>
      <w:r w:rsidR="00D7422E">
        <w:rPr>
          <w:rFonts w:ascii="Segoe UI" w:hAnsi="Segoe UI" w:cs="Segoe UI"/>
          <w:lang w:eastAsia="pl-PL"/>
        </w:rPr>
        <w:t xml:space="preserve">      </w:t>
      </w:r>
      <w:r w:rsidR="00D7422E" w:rsidRPr="00646CB0">
        <w:rPr>
          <w:rFonts w:ascii="Segoe UI" w:hAnsi="Segoe UI" w:cs="Segoe UI"/>
          <w:lang w:eastAsia="pl-PL"/>
        </w:rPr>
        <w:t xml:space="preserve">                                38,60</w:t>
      </w:r>
      <w:r w:rsidR="00D7422E" w:rsidRPr="00646CB0">
        <w:rPr>
          <w:rFonts w:ascii="Segoe UI" w:hAnsi="Segoe UI" w:cs="Segoe UI"/>
          <w:bCs/>
          <w:iCs/>
          <w:lang w:eastAsia="pl-PL"/>
        </w:rPr>
        <w:t xml:space="preserve"> m</w:t>
      </w:r>
      <w:r w:rsidR="00D7422E" w:rsidRPr="00646CB0">
        <w:rPr>
          <w:rFonts w:ascii="Segoe UI" w:hAnsi="Segoe UI" w:cs="Segoe UI"/>
          <w:bCs/>
          <w:iCs/>
          <w:vertAlign w:val="superscript"/>
          <w:lang w:eastAsia="pl-PL"/>
        </w:rPr>
        <w:t>2</w:t>
      </w:r>
    </w:p>
    <w:p w14:paraId="0C5B5ECE" w14:textId="01E1718F" w:rsidR="00D7422E" w:rsidRPr="00646CB0" w:rsidRDefault="00D6550F" w:rsidP="00D6550F">
      <w:pPr>
        <w:suppressAutoHyphens w:val="0"/>
        <w:ind w:left="851"/>
        <w:rPr>
          <w:rFonts w:ascii="Segoe UI" w:hAnsi="Segoe UI" w:cs="Segoe UI"/>
          <w:lang w:eastAsia="pl-PL"/>
        </w:rPr>
      </w:pPr>
      <w:r>
        <w:rPr>
          <w:rFonts w:ascii="Segoe UI" w:hAnsi="Segoe UI" w:cs="Segoe UI"/>
          <w:lang w:eastAsia="pl-PL"/>
        </w:rPr>
        <w:t>2)</w:t>
      </w:r>
      <w:r>
        <w:rPr>
          <w:rFonts w:ascii="Segoe UI" w:hAnsi="Segoe UI" w:cs="Segoe UI"/>
          <w:lang w:eastAsia="pl-PL"/>
        </w:rPr>
        <w:tab/>
      </w:r>
      <w:r w:rsidR="00D7422E" w:rsidRPr="00646CB0">
        <w:rPr>
          <w:rFonts w:ascii="Segoe UI" w:hAnsi="Segoe UI" w:cs="Segoe UI"/>
          <w:lang w:eastAsia="pl-PL"/>
        </w:rPr>
        <w:t>rozdzielnia UPS                                                                                                40,30</w:t>
      </w:r>
      <w:r w:rsidR="00D7422E" w:rsidRPr="00646CB0">
        <w:rPr>
          <w:rFonts w:ascii="Segoe UI" w:hAnsi="Segoe UI" w:cs="Segoe UI"/>
          <w:bCs/>
          <w:iCs/>
          <w:lang w:eastAsia="pl-PL"/>
        </w:rPr>
        <w:t xml:space="preserve"> m</w:t>
      </w:r>
      <w:r w:rsidR="00D7422E" w:rsidRPr="00646CB0">
        <w:rPr>
          <w:rFonts w:ascii="Segoe UI" w:hAnsi="Segoe UI" w:cs="Segoe UI"/>
          <w:bCs/>
          <w:iCs/>
          <w:vertAlign w:val="superscript"/>
          <w:lang w:eastAsia="pl-PL"/>
        </w:rPr>
        <w:t>2</w:t>
      </w:r>
    </w:p>
    <w:p w14:paraId="2850AA4D" w14:textId="60DDC48B" w:rsidR="00D7422E" w:rsidRPr="00646CB0" w:rsidRDefault="00D6550F" w:rsidP="00D6550F">
      <w:pPr>
        <w:suppressAutoHyphens w:val="0"/>
        <w:ind w:left="851"/>
        <w:rPr>
          <w:rFonts w:ascii="Segoe UI" w:hAnsi="Segoe UI" w:cs="Segoe UI"/>
          <w:lang w:eastAsia="pl-PL"/>
        </w:rPr>
      </w:pPr>
      <w:r>
        <w:rPr>
          <w:rFonts w:ascii="Segoe UI" w:hAnsi="Segoe UI" w:cs="Segoe UI"/>
          <w:lang w:eastAsia="pl-PL"/>
        </w:rPr>
        <w:t>3)</w:t>
      </w:r>
      <w:r>
        <w:rPr>
          <w:rFonts w:ascii="Segoe UI" w:hAnsi="Segoe UI" w:cs="Segoe UI"/>
          <w:lang w:eastAsia="pl-PL"/>
        </w:rPr>
        <w:tab/>
      </w:r>
      <w:r w:rsidR="00D7422E" w:rsidRPr="00646CB0">
        <w:rPr>
          <w:rFonts w:ascii="Segoe UI" w:hAnsi="Segoe UI" w:cs="Segoe UI"/>
          <w:lang w:eastAsia="pl-PL"/>
        </w:rPr>
        <w:t xml:space="preserve">wentylatornia                                                              </w:t>
      </w:r>
      <w:r w:rsidR="00D7422E">
        <w:rPr>
          <w:rFonts w:ascii="Segoe UI" w:hAnsi="Segoe UI" w:cs="Segoe UI"/>
          <w:lang w:eastAsia="pl-PL"/>
        </w:rPr>
        <w:t xml:space="preserve">  </w:t>
      </w:r>
      <w:r w:rsidR="00D7422E" w:rsidRPr="00646CB0">
        <w:rPr>
          <w:rFonts w:ascii="Segoe UI" w:hAnsi="Segoe UI" w:cs="Segoe UI"/>
          <w:lang w:eastAsia="pl-PL"/>
        </w:rPr>
        <w:t xml:space="preserve">                                   39,60 </w:t>
      </w:r>
      <w:r w:rsidR="00D7422E" w:rsidRPr="00646CB0">
        <w:rPr>
          <w:rFonts w:ascii="Segoe UI" w:hAnsi="Segoe UI" w:cs="Segoe UI"/>
          <w:bCs/>
          <w:iCs/>
          <w:lang w:eastAsia="pl-PL"/>
        </w:rPr>
        <w:t>m</w:t>
      </w:r>
      <w:r w:rsidR="00D7422E" w:rsidRPr="00646CB0">
        <w:rPr>
          <w:rFonts w:ascii="Segoe UI" w:hAnsi="Segoe UI" w:cs="Segoe UI"/>
          <w:bCs/>
          <w:iCs/>
          <w:vertAlign w:val="superscript"/>
          <w:lang w:eastAsia="pl-PL"/>
        </w:rPr>
        <w:t>2</w:t>
      </w:r>
    </w:p>
    <w:p w14:paraId="39A21EEB" w14:textId="3B13C618" w:rsidR="00D7422E" w:rsidRPr="00646CB0" w:rsidRDefault="00D6550F" w:rsidP="00D6550F">
      <w:pPr>
        <w:suppressAutoHyphens w:val="0"/>
        <w:ind w:left="851"/>
        <w:rPr>
          <w:rFonts w:ascii="Segoe UI" w:hAnsi="Segoe UI" w:cs="Segoe UI"/>
          <w:lang w:eastAsia="pl-PL"/>
        </w:rPr>
      </w:pPr>
      <w:r>
        <w:rPr>
          <w:rFonts w:ascii="Segoe UI" w:hAnsi="Segoe UI" w:cs="Segoe UI"/>
          <w:lang w:eastAsia="pl-PL"/>
        </w:rPr>
        <w:t>4)</w:t>
      </w:r>
      <w:r>
        <w:rPr>
          <w:rFonts w:ascii="Segoe UI" w:hAnsi="Segoe UI" w:cs="Segoe UI"/>
          <w:lang w:eastAsia="pl-PL"/>
        </w:rPr>
        <w:tab/>
      </w:r>
      <w:r w:rsidR="00D7422E" w:rsidRPr="00646CB0">
        <w:rPr>
          <w:rFonts w:ascii="Segoe UI" w:hAnsi="Segoe UI" w:cs="Segoe UI"/>
          <w:lang w:eastAsia="pl-PL"/>
        </w:rPr>
        <w:t xml:space="preserve">pomieszczenie techniczne                                           </w:t>
      </w:r>
      <w:r w:rsidR="00D7422E">
        <w:rPr>
          <w:rFonts w:ascii="Segoe UI" w:hAnsi="Segoe UI" w:cs="Segoe UI"/>
          <w:lang w:eastAsia="pl-PL"/>
        </w:rPr>
        <w:t xml:space="preserve">     </w:t>
      </w:r>
      <w:r w:rsidR="00D7422E" w:rsidRPr="00646CB0">
        <w:rPr>
          <w:rFonts w:ascii="Segoe UI" w:hAnsi="Segoe UI" w:cs="Segoe UI"/>
          <w:lang w:eastAsia="pl-PL"/>
        </w:rPr>
        <w:t xml:space="preserve">                               11,40</w:t>
      </w:r>
      <w:r w:rsidR="00D7422E" w:rsidRPr="00646CB0">
        <w:rPr>
          <w:rFonts w:ascii="Segoe UI" w:hAnsi="Segoe UI" w:cs="Segoe UI"/>
          <w:bCs/>
          <w:iCs/>
          <w:lang w:eastAsia="pl-PL"/>
        </w:rPr>
        <w:t xml:space="preserve"> m</w:t>
      </w:r>
      <w:r w:rsidR="00D7422E" w:rsidRPr="00646CB0">
        <w:rPr>
          <w:rFonts w:ascii="Segoe UI" w:hAnsi="Segoe UI" w:cs="Segoe UI"/>
          <w:bCs/>
          <w:iCs/>
          <w:vertAlign w:val="superscript"/>
          <w:lang w:eastAsia="pl-PL"/>
        </w:rPr>
        <w:t>2</w:t>
      </w:r>
    </w:p>
    <w:p w14:paraId="1B88FA23" w14:textId="77777777" w:rsidR="00D7422E" w:rsidRPr="00646CB0" w:rsidRDefault="00D7422E" w:rsidP="00D7422E">
      <w:pPr>
        <w:widowControl w:val="0"/>
        <w:suppressAutoHyphens w:val="0"/>
        <w:rPr>
          <w:rFonts w:ascii="Segoe UI" w:hAnsi="Segoe UI" w:cs="Segoe UI"/>
          <w:lang w:eastAsia="pl-PL"/>
        </w:rPr>
      </w:pPr>
    </w:p>
    <w:p w14:paraId="70F0BF3E" w14:textId="77777777" w:rsidR="00D7422E" w:rsidRPr="00646CB0" w:rsidRDefault="00D7422E" w:rsidP="00D7422E">
      <w:pPr>
        <w:suppressAutoHyphens w:val="0"/>
        <w:ind w:firstLine="284"/>
        <w:jc w:val="both"/>
        <w:rPr>
          <w:rFonts w:ascii="Segoe UI" w:hAnsi="Segoe UI" w:cs="Segoe UI"/>
          <w:bCs/>
          <w:iCs/>
          <w:u w:val="single"/>
          <w:lang w:eastAsia="pl-PL"/>
        </w:rPr>
      </w:pPr>
      <w:r>
        <w:rPr>
          <w:rFonts w:ascii="Segoe UI" w:hAnsi="Segoe UI" w:cs="Segoe UI"/>
          <w:bCs/>
          <w:iCs/>
          <w:u w:val="single"/>
          <w:lang w:eastAsia="pl-PL"/>
        </w:rPr>
        <w:t>3.</w:t>
      </w:r>
      <w:r>
        <w:rPr>
          <w:rFonts w:ascii="Segoe UI" w:hAnsi="Segoe UI" w:cs="Segoe UI"/>
          <w:bCs/>
          <w:iCs/>
          <w:u w:val="single"/>
          <w:lang w:eastAsia="pl-PL"/>
        </w:rPr>
        <w:tab/>
      </w:r>
      <w:r w:rsidRPr="00646CB0">
        <w:rPr>
          <w:rFonts w:ascii="Segoe UI" w:hAnsi="Segoe UI" w:cs="Segoe UI"/>
          <w:bCs/>
          <w:iCs/>
          <w:u w:val="single"/>
          <w:lang w:eastAsia="pl-PL"/>
        </w:rPr>
        <w:t>Inne:</w:t>
      </w:r>
    </w:p>
    <w:p w14:paraId="5EE5A602" w14:textId="77777777" w:rsidR="00D7422E" w:rsidRDefault="00D7422E" w:rsidP="00D7422E">
      <w:pPr>
        <w:suppressAutoHyphens w:val="0"/>
        <w:ind w:left="698" w:hanging="414"/>
        <w:jc w:val="both"/>
        <w:rPr>
          <w:rFonts w:ascii="Segoe UI" w:hAnsi="Segoe UI" w:cs="Segoe UI"/>
          <w:bCs/>
          <w:iCs/>
          <w:lang w:eastAsia="pl-PL"/>
        </w:rPr>
      </w:pPr>
    </w:p>
    <w:p w14:paraId="2B1E7790" w14:textId="77777777" w:rsidR="00D7422E" w:rsidRPr="00646CB0" w:rsidRDefault="00D7422E" w:rsidP="00D7422E">
      <w:pPr>
        <w:suppressAutoHyphens w:val="0"/>
        <w:ind w:left="698" w:hanging="414"/>
        <w:jc w:val="both"/>
        <w:rPr>
          <w:rFonts w:ascii="Segoe UI" w:hAnsi="Segoe UI" w:cs="Segoe UI"/>
          <w:bCs/>
          <w:iCs/>
          <w:lang w:eastAsia="pl-PL"/>
        </w:rPr>
      </w:pPr>
      <w:r>
        <w:rPr>
          <w:rFonts w:ascii="Segoe UI" w:hAnsi="Segoe UI" w:cs="Segoe UI"/>
          <w:bCs/>
          <w:iCs/>
          <w:lang w:eastAsia="pl-PL"/>
        </w:rPr>
        <w:t>3.1</w:t>
      </w:r>
      <w:r>
        <w:rPr>
          <w:rFonts w:ascii="Segoe UI" w:hAnsi="Segoe UI" w:cs="Segoe UI"/>
          <w:bCs/>
          <w:iCs/>
          <w:lang w:eastAsia="pl-PL"/>
        </w:rPr>
        <w:tab/>
      </w:r>
      <w:r w:rsidRPr="00646CB0">
        <w:rPr>
          <w:rFonts w:ascii="Segoe UI" w:hAnsi="Segoe UI" w:cs="Segoe UI"/>
          <w:bCs/>
          <w:iCs/>
          <w:lang w:eastAsia="pl-PL"/>
        </w:rPr>
        <w:t xml:space="preserve"> Okna                                                                                              </w:t>
      </w:r>
      <w:r>
        <w:rPr>
          <w:rFonts w:ascii="Segoe UI" w:hAnsi="Segoe UI" w:cs="Segoe UI"/>
          <w:bCs/>
          <w:iCs/>
          <w:lang w:eastAsia="pl-PL"/>
        </w:rPr>
        <w:t xml:space="preserve">              </w:t>
      </w:r>
      <w:r w:rsidRPr="00646CB0">
        <w:rPr>
          <w:rFonts w:ascii="Segoe UI" w:hAnsi="Segoe UI" w:cs="Segoe UI"/>
          <w:bCs/>
          <w:iCs/>
          <w:lang w:eastAsia="pl-PL"/>
        </w:rPr>
        <w:t xml:space="preserve">          36,15 m</w:t>
      </w:r>
      <w:r w:rsidRPr="00646CB0">
        <w:rPr>
          <w:rFonts w:ascii="Segoe UI" w:hAnsi="Segoe UI" w:cs="Segoe UI"/>
          <w:bCs/>
          <w:iCs/>
          <w:vertAlign w:val="superscript"/>
          <w:lang w:eastAsia="pl-PL"/>
        </w:rPr>
        <w:t>2</w:t>
      </w:r>
    </w:p>
    <w:p w14:paraId="52745750" w14:textId="77777777" w:rsidR="0075360B" w:rsidRPr="00646CB0" w:rsidRDefault="0075360B" w:rsidP="0075360B">
      <w:pPr>
        <w:tabs>
          <w:tab w:val="left" w:pos="3000"/>
        </w:tabs>
        <w:suppressAutoHyphens w:val="0"/>
        <w:jc w:val="both"/>
        <w:rPr>
          <w:rFonts w:ascii="Segoe UI" w:hAnsi="Segoe UI" w:cs="Segoe UI"/>
          <w:bCs/>
          <w:lang w:eastAsia="pl-PL"/>
        </w:rPr>
      </w:pPr>
    </w:p>
    <w:sectPr w:rsidR="0075360B" w:rsidRPr="00646CB0" w:rsidSect="00166C31">
      <w:headerReference w:type="default"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42FB8" w14:textId="77777777" w:rsidR="004D3A56" w:rsidRDefault="004D3A56">
      <w:r>
        <w:separator/>
      </w:r>
    </w:p>
  </w:endnote>
  <w:endnote w:type="continuationSeparator" w:id="0">
    <w:p w14:paraId="5C57F643" w14:textId="77777777" w:rsidR="004D3A56" w:rsidRDefault="004D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8C688" w14:textId="41DCF426" w:rsidR="004D3A56" w:rsidRDefault="004D3A56">
    <w:pPr>
      <w:pStyle w:val="Stopka"/>
      <w:jc w:val="right"/>
    </w:pPr>
    <w:r>
      <w:fldChar w:fldCharType="begin"/>
    </w:r>
    <w:r>
      <w:instrText>PAGE   \* MERGEFORMAT</w:instrText>
    </w:r>
    <w:r>
      <w:fldChar w:fldCharType="separate"/>
    </w:r>
    <w:r w:rsidR="00FC0BC1">
      <w:rPr>
        <w:noProof/>
      </w:rPr>
      <w:t>42</w:t>
    </w:r>
    <w:r>
      <w:fldChar w:fldCharType="end"/>
    </w:r>
  </w:p>
  <w:p w14:paraId="75651204" w14:textId="77777777" w:rsidR="004D3A56" w:rsidRDefault="004D3A56">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A6355" w14:textId="77777777" w:rsidR="004D3A56" w:rsidRDefault="004D3A56">
    <w:pPr>
      <w:pStyle w:val="Stopka"/>
      <w:jc w:val="right"/>
    </w:pPr>
    <w:r>
      <w:rPr>
        <w:noProof/>
        <w:lang w:eastAsia="pl-PL"/>
      </w:rPr>
      <mc:AlternateContent>
        <mc:Choice Requires="wps">
          <w:drawing>
            <wp:anchor distT="0" distB="0" distL="0" distR="0" simplePos="0" relativeHeight="251657216" behindDoc="0" locked="0" layoutInCell="1" allowOverlap="1" wp14:anchorId="14DF97DF" wp14:editId="60D204CD">
              <wp:simplePos x="0" y="0"/>
              <wp:positionH relativeFrom="margin">
                <wp:align>center</wp:align>
              </wp:positionH>
              <wp:positionV relativeFrom="paragraph">
                <wp:posOffset>635</wp:posOffset>
              </wp:positionV>
              <wp:extent cx="13970" cy="145415"/>
              <wp:effectExtent l="1270" t="635" r="381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B11A9" w14:textId="77777777" w:rsidR="004D3A56" w:rsidRDefault="004D3A56">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F97DF" id="_x0000_t202" coordsize="21600,21600" o:spt="202" path="m,l,21600r21600,l21600,xe">
              <v:stroke joinstyle="miter"/>
              <v:path gradientshapeok="t" o:connecttype="rect"/>
            </v:shapetype>
            <v:shape id="Text Box 2" o:spid="_x0000_s1026" type="#_x0000_t202" style="position:absolute;left:0;text-align:left;margin-left:0;margin-top:.05pt;width:1.1pt;height:11.4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leAIAAP0EAAAOAAAAZHJzL2Uyb0RvYy54bWysVNuO2yAQfa/Uf0C8Z22nzm5srbPaS1NV&#10;2l6k3X4AMThGxQwFEntb9d874Dib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" stroked="f">
              <v:textbox inset="0,0,0,0">
                <w:txbxContent>
                  <w:p w14:paraId="353B11A9" w14:textId="77777777" w:rsidR="00CA4DD5" w:rsidRDefault="00CA4DD5">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8B484" w14:textId="77777777" w:rsidR="004D3A56" w:rsidRDefault="004D3A56">
      <w:r>
        <w:separator/>
      </w:r>
    </w:p>
  </w:footnote>
  <w:footnote w:type="continuationSeparator" w:id="0">
    <w:p w14:paraId="0043635F" w14:textId="77777777" w:rsidR="004D3A56" w:rsidRDefault="004D3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50572" w14:textId="2F6BFC97" w:rsidR="004D3A56" w:rsidRPr="00166C31" w:rsidRDefault="004D3A56" w:rsidP="00166C31">
    <w:pPr>
      <w:pStyle w:val="Nagwek"/>
      <w:rPr>
        <w:rFonts w:ascii="Calibri" w:hAnsi="Calibri" w:cs="Calibri"/>
      </w:rPr>
    </w:pPr>
    <w:r w:rsidRPr="00166C31">
      <w:rPr>
        <w:rFonts w:ascii="Segoe UI" w:hAnsi="Segoe UI" w:cs="Segoe UI"/>
      </w:rPr>
      <w:t>BZP-</w:t>
    </w:r>
    <w:r>
      <w:rPr>
        <w:rFonts w:ascii="Segoe UI" w:hAnsi="Segoe UI" w:cs="Segoe UI"/>
      </w:rPr>
      <w:t>7</w:t>
    </w:r>
    <w:r w:rsidRPr="00166C31">
      <w:rPr>
        <w:rFonts w:ascii="Segoe UI" w:hAnsi="Segoe UI" w:cs="Segoe UI"/>
      </w:rPr>
      <w:t>.271.1.</w:t>
    </w:r>
    <w:r>
      <w:rPr>
        <w:rFonts w:ascii="Segoe UI" w:hAnsi="Segoe UI" w:cs="Segoe UI"/>
      </w:rPr>
      <w:t>22</w:t>
    </w:r>
    <w:r w:rsidRPr="00166C31">
      <w:rPr>
        <w:rFonts w:ascii="Segoe UI" w:hAnsi="Segoe UI" w:cs="Segoe UI"/>
      </w:rPr>
      <w:t>.2021.</w:t>
    </w:r>
    <w:r>
      <w:rPr>
        <w:rFonts w:ascii="Segoe UI" w:hAnsi="Segoe UI" w:cs="Segoe UI"/>
      </w:rPr>
      <w:t>JR</w:t>
    </w:r>
  </w:p>
  <w:p w14:paraId="70CECCB0" w14:textId="77777777" w:rsidR="004D3A56" w:rsidRDefault="004D3A56">
    <w:pPr>
      <w:pStyle w:val="Nagwek"/>
    </w:pPr>
  </w:p>
  <w:p w14:paraId="488F79D1" w14:textId="77777777" w:rsidR="004D3A56" w:rsidRDefault="004D3A5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2383C" w14:textId="77777777" w:rsidR="004D3A56" w:rsidRDefault="004D3A56">
    <w:pPr>
      <w:pStyle w:val="Nagwek"/>
    </w:pPr>
    <w:r>
      <w:t>BZP-9.271.1.1.2021.AN</w:t>
    </w:r>
  </w:p>
  <w:p w14:paraId="1DE422FA" w14:textId="77777777" w:rsidR="004D3A56" w:rsidRDefault="004D3A56">
    <w:pPr>
      <w:pStyle w:val="Nagwek"/>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75" w:hanging="375"/>
      </w:pPr>
      <w:rPr>
        <w:rFonts w:eastAsia="Arial" w:hint="default"/>
      </w:rPr>
    </w:lvl>
    <w:lvl w:ilvl="1">
      <w:start w:val="1"/>
      <w:numFmt w:val="decimal"/>
      <w:lvlText w:val="%1.%2)"/>
      <w:lvlJc w:val="left"/>
      <w:pPr>
        <w:tabs>
          <w:tab w:val="num" w:pos="0"/>
        </w:tabs>
        <w:ind w:left="375" w:hanging="375"/>
      </w:pPr>
      <w:rPr>
        <w:rFonts w:eastAsia="Arial" w:hint="default"/>
      </w:rPr>
    </w:lvl>
    <w:lvl w:ilvl="2">
      <w:start w:val="1"/>
      <w:numFmt w:val="decimal"/>
      <w:lvlText w:val="%1.%2.%3."/>
      <w:lvlJc w:val="left"/>
      <w:pPr>
        <w:tabs>
          <w:tab w:val="num" w:pos="0"/>
        </w:tabs>
        <w:ind w:left="720" w:hanging="720"/>
      </w:pPr>
      <w:rPr>
        <w:rFonts w:eastAsia="Arial" w:hint="default"/>
      </w:rPr>
    </w:lvl>
    <w:lvl w:ilvl="3">
      <w:start w:val="1"/>
      <w:numFmt w:val="decimal"/>
      <w:lvlText w:val="%1.%2.%3.%4."/>
      <w:lvlJc w:val="left"/>
      <w:pPr>
        <w:tabs>
          <w:tab w:val="num" w:pos="0"/>
        </w:tabs>
        <w:ind w:left="720" w:hanging="720"/>
      </w:pPr>
      <w:rPr>
        <w:rFonts w:eastAsia="Arial" w:hint="default"/>
      </w:rPr>
    </w:lvl>
    <w:lvl w:ilvl="4">
      <w:start w:val="1"/>
      <w:numFmt w:val="decimal"/>
      <w:lvlText w:val="%1.%2.%3.%4.%5."/>
      <w:lvlJc w:val="left"/>
      <w:pPr>
        <w:tabs>
          <w:tab w:val="num" w:pos="0"/>
        </w:tabs>
        <w:ind w:left="1080" w:hanging="1080"/>
      </w:pPr>
      <w:rPr>
        <w:rFonts w:eastAsia="Arial" w:hint="default"/>
      </w:rPr>
    </w:lvl>
    <w:lvl w:ilvl="5">
      <w:start w:val="1"/>
      <w:numFmt w:val="decimal"/>
      <w:lvlText w:val="%1.%2.%3.%4.%5.%6."/>
      <w:lvlJc w:val="left"/>
      <w:pPr>
        <w:tabs>
          <w:tab w:val="num" w:pos="0"/>
        </w:tabs>
        <w:ind w:left="1080" w:hanging="1080"/>
      </w:pPr>
      <w:rPr>
        <w:rFonts w:eastAsia="Arial" w:hint="default"/>
      </w:rPr>
    </w:lvl>
    <w:lvl w:ilvl="6">
      <w:start w:val="1"/>
      <w:numFmt w:val="decimal"/>
      <w:lvlText w:val="%1.%2.%3.%4.%5.%6.%7."/>
      <w:lvlJc w:val="left"/>
      <w:pPr>
        <w:tabs>
          <w:tab w:val="num" w:pos="0"/>
        </w:tabs>
        <w:ind w:left="1440" w:hanging="1440"/>
      </w:pPr>
      <w:rPr>
        <w:rFonts w:eastAsia="Arial" w:hint="default"/>
      </w:rPr>
    </w:lvl>
    <w:lvl w:ilvl="7">
      <w:start w:val="1"/>
      <w:numFmt w:val="decimal"/>
      <w:lvlText w:val="%1.%2.%3.%4.%5.%6.%7.%8."/>
      <w:lvlJc w:val="left"/>
      <w:pPr>
        <w:tabs>
          <w:tab w:val="num" w:pos="0"/>
        </w:tabs>
        <w:ind w:left="1440" w:hanging="1440"/>
      </w:pPr>
      <w:rPr>
        <w:rFonts w:eastAsia="Arial" w:hint="default"/>
      </w:rPr>
    </w:lvl>
    <w:lvl w:ilvl="8">
      <w:start w:val="1"/>
      <w:numFmt w:val="decimal"/>
      <w:lvlText w:val="%1.%2.%3.%4.%5.%6.%7.%8.%9."/>
      <w:lvlJc w:val="left"/>
      <w:pPr>
        <w:tabs>
          <w:tab w:val="num" w:pos="0"/>
        </w:tabs>
        <w:ind w:left="1800" w:hanging="1800"/>
      </w:pPr>
      <w:rPr>
        <w:rFonts w:eastAsia="Arial" w:hint="default"/>
      </w:rPr>
    </w:lvl>
  </w:abstractNum>
  <w:abstractNum w:abstractNumId="2" w15:restartNumberingAfterBreak="0">
    <w:nsid w:val="00000003"/>
    <w:multiLevelType w:val="singleLevel"/>
    <w:tmpl w:val="00000003"/>
    <w:name w:val="WW8Num3"/>
    <w:lvl w:ilvl="0">
      <w:start w:val="4"/>
      <w:numFmt w:val="decimal"/>
      <w:lvlText w:val="%1)"/>
      <w:lvlJc w:val="left"/>
      <w:pPr>
        <w:tabs>
          <w:tab w:val="num" w:pos="0"/>
        </w:tabs>
        <w:ind w:left="720" w:hanging="360"/>
      </w:pPr>
      <w:rPr>
        <w:rFonts w:cs="Segoe UI" w:hint="default"/>
        <w:b w:val="0"/>
        <w:i w:val="0"/>
        <w:iCs/>
        <w:sz w:val="20"/>
      </w:rPr>
    </w:lvl>
  </w:abstractNum>
  <w:abstractNum w:abstractNumId="3" w15:restartNumberingAfterBreak="0">
    <w:nsid w:val="00000004"/>
    <w:multiLevelType w:val="multilevel"/>
    <w:tmpl w:val="26DE8100"/>
    <w:name w:val="WW8Num4"/>
    <w:lvl w:ilvl="0">
      <w:start w:val="1"/>
      <w:numFmt w:val="decimal"/>
      <w:pStyle w:val="Styl2"/>
      <w:lvlText w:val="%1."/>
      <w:lvlJc w:val="left"/>
      <w:pPr>
        <w:tabs>
          <w:tab w:val="num" w:pos="360"/>
        </w:tabs>
        <w:ind w:left="360" w:hanging="360"/>
      </w:pPr>
      <w:rPr>
        <w:rFonts w:ascii="Segoe UI" w:hAnsi="Segoe UI" w:cs="Segoe UI" w:hint="default"/>
        <w:b/>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4" w15:restartNumberingAfterBreak="0">
    <w:nsid w:val="00000005"/>
    <w:multiLevelType w:val="singleLevel"/>
    <w:tmpl w:val="1D76B778"/>
    <w:name w:val="WW8Num5"/>
    <w:lvl w:ilvl="0">
      <w:start w:val="1"/>
      <w:numFmt w:val="decimal"/>
      <w:lvlText w:val="%1)"/>
      <w:lvlJc w:val="left"/>
      <w:pPr>
        <w:tabs>
          <w:tab w:val="num" w:pos="0"/>
        </w:tabs>
        <w:ind w:left="1004" w:hanging="360"/>
      </w:pPr>
      <w:rPr>
        <w:rFonts w:ascii="Segoe UI" w:eastAsia="Times New Roman" w:hAnsi="Segoe UI" w:cs="Segoe UI"/>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4897" w:hanging="360"/>
      </w:pPr>
      <w:rPr>
        <w:rFonts w:cs="Segoe UI" w:hint="default"/>
      </w:rPr>
    </w:lvl>
  </w:abstractNum>
  <w:abstractNum w:abstractNumId="7" w15:restartNumberingAfterBreak="0">
    <w:nsid w:val="00000008"/>
    <w:multiLevelType w:val="singleLevel"/>
    <w:tmpl w:val="C2468D50"/>
    <w:name w:val="WW8Num8"/>
    <w:lvl w:ilvl="0">
      <w:start w:val="11"/>
      <w:numFmt w:val="decimal"/>
      <w:lvlText w:val="%1."/>
      <w:lvlJc w:val="left"/>
      <w:pPr>
        <w:tabs>
          <w:tab w:val="num" w:pos="-360"/>
        </w:tabs>
        <w:ind w:left="360" w:hanging="360"/>
      </w:pPr>
      <w:rPr>
        <w:rFonts w:hint="default"/>
        <w:b/>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31" w:hanging="360"/>
      </w:pPr>
      <w:rPr>
        <w:rFonts w:ascii="Symbol" w:hAnsi="Symbol" w:cs="Symbo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10" w15:restartNumberingAfterBreak="0">
    <w:nsid w:val="0000000B"/>
    <w:multiLevelType w:val="multilevel"/>
    <w:tmpl w:val="0000000B"/>
    <w:name w:val="WW8Num11"/>
    <w:lvl w:ilvl="0">
      <w:start w:val="3"/>
      <w:numFmt w:val="decimal"/>
      <w:lvlText w:val="%1."/>
      <w:lvlJc w:val="left"/>
      <w:pPr>
        <w:tabs>
          <w:tab w:val="num" w:pos="0"/>
        </w:tabs>
        <w:ind w:left="360" w:hanging="360"/>
      </w:pPr>
      <w:rPr>
        <w:rFonts w:ascii="Segoe UI" w:eastAsia="Calibri" w:hAnsi="Segoe UI" w:cs="Segoe UI" w:hint="default"/>
      </w:rPr>
    </w:lvl>
    <w:lvl w:ilvl="1">
      <w:start w:val="1"/>
      <w:numFmt w:val="decimal"/>
      <w:lvlText w:val="%1.%2)"/>
      <w:lvlJc w:val="left"/>
      <w:pPr>
        <w:tabs>
          <w:tab w:val="num" w:pos="0"/>
        </w:tabs>
        <w:ind w:left="360" w:hanging="360"/>
      </w:pPr>
      <w:rPr>
        <w:rFonts w:ascii="Segoe UI" w:eastAsia="Calibri" w:hAnsi="Segoe UI" w:cs="Segoe UI" w:hint="default"/>
      </w:rPr>
    </w:lvl>
    <w:lvl w:ilvl="2">
      <w:start w:val="1"/>
      <w:numFmt w:val="decimal"/>
      <w:lvlText w:val="%1.%2.%3."/>
      <w:lvlJc w:val="left"/>
      <w:pPr>
        <w:tabs>
          <w:tab w:val="num" w:pos="0"/>
        </w:tabs>
        <w:ind w:left="720" w:hanging="720"/>
      </w:pPr>
      <w:rPr>
        <w:rFonts w:ascii="Segoe UI" w:eastAsia="Calibri" w:hAnsi="Segoe UI" w:cs="Segoe UI" w:hint="default"/>
      </w:rPr>
    </w:lvl>
    <w:lvl w:ilvl="3">
      <w:start w:val="1"/>
      <w:numFmt w:val="decimal"/>
      <w:lvlText w:val="%1.%2.%3.%4."/>
      <w:lvlJc w:val="left"/>
      <w:pPr>
        <w:tabs>
          <w:tab w:val="num" w:pos="0"/>
        </w:tabs>
        <w:ind w:left="720" w:hanging="720"/>
      </w:pPr>
      <w:rPr>
        <w:rFonts w:ascii="Segoe UI" w:eastAsia="Calibri" w:hAnsi="Segoe UI" w:cs="Segoe UI" w:hint="default"/>
      </w:rPr>
    </w:lvl>
    <w:lvl w:ilvl="4">
      <w:start w:val="1"/>
      <w:numFmt w:val="decimal"/>
      <w:lvlText w:val="%1.%2.%3.%4.%5."/>
      <w:lvlJc w:val="left"/>
      <w:pPr>
        <w:tabs>
          <w:tab w:val="num" w:pos="0"/>
        </w:tabs>
        <w:ind w:left="1080" w:hanging="1080"/>
      </w:pPr>
      <w:rPr>
        <w:rFonts w:ascii="Segoe UI" w:eastAsia="Calibri" w:hAnsi="Segoe UI" w:cs="Segoe UI" w:hint="default"/>
      </w:rPr>
    </w:lvl>
    <w:lvl w:ilvl="5">
      <w:start w:val="1"/>
      <w:numFmt w:val="decimal"/>
      <w:lvlText w:val="%1.%2.%3.%4.%5.%6."/>
      <w:lvlJc w:val="left"/>
      <w:pPr>
        <w:tabs>
          <w:tab w:val="num" w:pos="0"/>
        </w:tabs>
        <w:ind w:left="1080" w:hanging="1080"/>
      </w:pPr>
      <w:rPr>
        <w:rFonts w:ascii="Segoe UI" w:eastAsia="Calibri" w:hAnsi="Segoe UI" w:cs="Segoe UI" w:hint="default"/>
      </w:rPr>
    </w:lvl>
    <w:lvl w:ilvl="6">
      <w:start w:val="1"/>
      <w:numFmt w:val="decimal"/>
      <w:lvlText w:val="%1.%2.%3.%4.%5.%6.%7."/>
      <w:lvlJc w:val="left"/>
      <w:pPr>
        <w:tabs>
          <w:tab w:val="num" w:pos="0"/>
        </w:tabs>
        <w:ind w:left="1440" w:hanging="1440"/>
      </w:pPr>
      <w:rPr>
        <w:rFonts w:ascii="Segoe UI" w:eastAsia="Calibri" w:hAnsi="Segoe UI" w:cs="Segoe UI" w:hint="default"/>
      </w:rPr>
    </w:lvl>
    <w:lvl w:ilvl="7">
      <w:start w:val="1"/>
      <w:numFmt w:val="decimal"/>
      <w:lvlText w:val="%1.%2.%3.%4.%5.%6.%7.%8."/>
      <w:lvlJc w:val="left"/>
      <w:pPr>
        <w:tabs>
          <w:tab w:val="num" w:pos="0"/>
        </w:tabs>
        <w:ind w:left="1440" w:hanging="1440"/>
      </w:pPr>
      <w:rPr>
        <w:rFonts w:ascii="Segoe UI" w:eastAsia="Calibri" w:hAnsi="Segoe UI" w:cs="Segoe UI" w:hint="default"/>
      </w:rPr>
    </w:lvl>
    <w:lvl w:ilvl="8">
      <w:start w:val="1"/>
      <w:numFmt w:val="decimal"/>
      <w:lvlText w:val="%1.%2.%3.%4.%5.%6.%7.%8.%9."/>
      <w:lvlJc w:val="left"/>
      <w:pPr>
        <w:tabs>
          <w:tab w:val="num" w:pos="0"/>
        </w:tabs>
        <w:ind w:left="1800" w:hanging="1800"/>
      </w:pPr>
      <w:rPr>
        <w:rFonts w:ascii="Segoe UI" w:eastAsia="Calibri" w:hAnsi="Segoe UI" w:cs="Segoe UI" w:hint="default"/>
      </w:rPr>
    </w:lvl>
  </w:abstractNum>
  <w:abstractNum w:abstractNumId="11" w15:restartNumberingAfterBreak="0">
    <w:nsid w:val="0000000C"/>
    <w:multiLevelType w:val="singleLevel"/>
    <w:tmpl w:val="A45274F8"/>
    <w:name w:val="WW8Num12"/>
    <w:lvl w:ilvl="0">
      <w:start w:val="1"/>
      <w:numFmt w:val="decimal"/>
      <w:lvlText w:val="%1)"/>
      <w:lvlJc w:val="left"/>
      <w:pPr>
        <w:tabs>
          <w:tab w:val="num" w:pos="0"/>
        </w:tabs>
        <w:ind w:left="720" w:hanging="360"/>
      </w:pPr>
      <w:rPr>
        <w:rFonts w:cs="Segoe UI" w:hint="default"/>
        <w:b w:val="0"/>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1004" w:hanging="360"/>
      </w:pPr>
      <w:rPr>
        <w:rFonts w:ascii="Segoe UI" w:hAnsi="Segoe UI" w:cs="Segoe UI"/>
      </w:rPr>
    </w:lvl>
  </w:abstractNum>
  <w:abstractNum w:abstractNumId="13" w15:restartNumberingAfterBreak="0">
    <w:nsid w:val="00000010"/>
    <w:multiLevelType w:val="singleLevel"/>
    <w:tmpl w:val="00000010"/>
    <w:name w:val="WW8Num16"/>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1080" w:hanging="360"/>
      </w:pPr>
      <w:rPr>
        <w:rFonts w:ascii="Segoe UI" w:eastAsia="Calibri" w:hAnsi="Segoe UI" w:cs="Segoe UI"/>
        <w:lang w:eastAsia="en-US"/>
      </w:rPr>
    </w:lvl>
  </w:abstractNum>
  <w:abstractNum w:abstractNumId="15" w15:restartNumberingAfterBreak="0">
    <w:nsid w:val="00000012"/>
    <w:multiLevelType w:val="singleLevel"/>
    <w:tmpl w:val="00000012"/>
    <w:name w:val="WW8Num18"/>
    <w:lvl w:ilvl="0">
      <w:start w:val="11"/>
      <w:numFmt w:val="decimal"/>
      <w:lvlText w:val="%1)"/>
      <w:lvlJc w:val="left"/>
      <w:pPr>
        <w:tabs>
          <w:tab w:val="num" w:pos="0"/>
        </w:tabs>
        <w:ind w:left="1004" w:hanging="360"/>
      </w:pPr>
      <w:rPr>
        <w:rFonts w:cs="Segoe UI" w:hint="default"/>
        <w:iCs/>
      </w:rPr>
    </w:lvl>
  </w:abstractNum>
  <w:abstractNum w:abstractNumId="16"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Segoe UI" w:eastAsia="Calibri" w:hAnsi="Segoe UI" w:cs="Segoe UI"/>
        <w:bCs/>
        <w:i w:val="0"/>
        <w:sz w:val="20"/>
        <w:szCs w:val="20"/>
        <w:lang w:eastAsia="en-US"/>
      </w:rPr>
    </w:lvl>
  </w:abstractNum>
  <w:abstractNum w:abstractNumId="17" w15:restartNumberingAfterBreak="0">
    <w:nsid w:val="00000014"/>
    <w:multiLevelType w:val="multilevel"/>
    <w:tmpl w:val="978C4C62"/>
    <w:name w:val="WW8Num21"/>
    <w:lvl w:ilvl="0">
      <w:start w:val="5"/>
      <w:numFmt w:val="decimal"/>
      <w:lvlText w:val="%1."/>
      <w:lvlJc w:val="left"/>
      <w:pPr>
        <w:tabs>
          <w:tab w:val="num" w:pos="0"/>
        </w:tabs>
        <w:ind w:left="720" w:hanging="360"/>
      </w:pPr>
      <w:rPr>
        <w:rFonts w:ascii="Segoe UI" w:hAnsi="Segoe UI" w:cs="Segoe UI" w:hint="default"/>
        <w:b/>
        <w:bCs/>
        <w:i w:val="0"/>
        <w:sz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18" w15:restartNumberingAfterBreak="0">
    <w:nsid w:val="00000015"/>
    <w:multiLevelType w:val="multilevel"/>
    <w:tmpl w:val="00000015"/>
    <w:name w:val="WW8Num22"/>
    <w:lvl w:ilvl="0">
      <w:start w:val="2"/>
      <w:numFmt w:val="decimal"/>
      <w:lvlText w:val="%1."/>
      <w:lvlJc w:val="left"/>
      <w:pPr>
        <w:tabs>
          <w:tab w:val="num" w:pos="0"/>
        </w:tabs>
        <w:ind w:left="375" w:hanging="375"/>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9" w15:restartNumberingAfterBreak="0">
    <w:nsid w:val="00000016"/>
    <w:multiLevelType w:val="multilevel"/>
    <w:tmpl w:val="00000016"/>
    <w:name w:val="WW8Num2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00000017"/>
    <w:multiLevelType w:val="singleLevel"/>
    <w:tmpl w:val="00000017"/>
    <w:name w:val="WW8Num24"/>
    <w:lvl w:ilvl="0">
      <w:start w:val="1"/>
      <w:numFmt w:val="bullet"/>
      <w:lvlText w:val=""/>
      <w:lvlJc w:val="left"/>
      <w:pPr>
        <w:tabs>
          <w:tab w:val="num" w:pos="0"/>
        </w:tabs>
        <w:ind w:left="731" w:hanging="360"/>
      </w:pPr>
      <w:rPr>
        <w:rFonts w:ascii="Symbol" w:hAnsi="Symbol" w:cs="Symbol" w:hint="default"/>
      </w:rPr>
    </w:lvl>
  </w:abstractNum>
  <w:abstractNum w:abstractNumId="21" w15:restartNumberingAfterBreak="0">
    <w:nsid w:val="00000018"/>
    <w:multiLevelType w:val="singleLevel"/>
    <w:tmpl w:val="00000018"/>
    <w:name w:val="WW8Num25"/>
    <w:lvl w:ilvl="0">
      <w:start w:val="14"/>
      <w:numFmt w:val="decimal"/>
      <w:lvlText w:val="%1."/>
      <w:lvlJc w:val="left"/>
      <w:pPr>
        <w:tabs>
          <w:tab w:val="num" w:pos="0"/>
        </w:tabs>
        <w:ind w:left="720" w:hanging="360"/>
      </w:pPr>
      <w:rPr>
        <w:rFonts w:cs="Segoe UI" w:hint="default"/>
      </w:rPr>
    </w:lvl>
  </w:abstractNum>
  <w:abstractNum w:abstractNumId="22" w15:restartNumberingAfterBreak="0">
    <w:nsid w:val="00000019"/>
    <w:multiLevelType w:val="singleLevel"/>
    <w:tmpl w:val="D8F26130"/>
    <w:name w:val="WW8Num26"/>
    <w:lvl w:ilvl="0">
      <w:start w:val="1"/>
      <w:numFmt w:val="decimal"/>
      <w:lvlText w:val="%1."/>
      <w:lvlJc w:val="left"/>
      <w:pPr>
        <w:tabs>
          <w:tab w:val="num" w:pos="0"/>
        </w:tabs>
        <w:ind w:left="720" w:hanging="360"/>
      </w:pPr>
      <w:rPr>
        <w:b w:val="0"/>
      </w:rPr>
    </w:lvl>
  </w:abstractNum>
  <w:abstractNum w:abstractNumId="23" w15:restartNumberingAfterBreak="0">
    <w:nsid w:val="0000001A"/>
    <w:multiLevelType w:val="singleLevel"/>
    <w:tmpl w:val="13B8C92E"/>
    <w:name w:val="WW8Num27"/>
    <w:lvl w:ilvl="0">
      <w:start w:val="3"/>
      <w:numFmt w:val="decimal"/>
      <w:lvlText w:val="%1."/>
      <w:lvlJc w:val="left"/>
      <w:pPr>
        <w:tabs>
          <w:tab w:val="num" w:pos="0"/>
        </w:tabs>
        <w:ind w:left="720" w:hanging="360"/>
      </w:pPr>
      <w:rPr>
        <w:rFonts w:hint="default"/>
        <w:b/>
        <w:i w:val="0"/>
        <w:sz w:val="20"/>
        <w:szCs w:val="20"/>
      </w:rPr>
    </w:lvl>
  </w:abstractNum>
  <w:abstractNum w:abstractNumId="24" w15:restartNumberingAfterBreak="0">
    <w:nsid w:val="0000001B"/>
    <w:multiLevelType w:val="singleLevel"/>
    <w:tmpl w:val="0000001B"/>
    <w:name w:val="WW8Num28"/>
    <w:lvl w:ilvl="0">
      <w:start w:val="1"/>
      <w:numFmt w:val="decimal"/>
      <w:lvlText w:val="%1)"/>
      <w:lvlJc w:val="left"/>
      <w:pPr>
        <w:tabs>
          <w:tab w:val="num" w:pos="0"/>
        </w:tabs>
        <w:ind w:left="502" w:hanging="360"/>
      </w:pPr>
      <w:rPr>
        <w:rFonts w:cs="Segoe UI" w:hint="default"/>
        <w:b w:val="0"/>
      </w:rPr>
    </w:lvl>
  </w:abstractNum>
  <w:abstractNum w:abstractNumId="25" w15:restartNumberingAfterBreak="0">
    <w:nsid w:val="0000001C"/>
    <w:multiLevelType w:val="singleLevel"/>
    <w:tmpl w:val="05C25D6C"/>
    <w:name w:val="WW8Num29"/>
    <w:lvl w:ilvl="0">
      <w:start w:val="1"/>
      <w:numFmt w:val="decimal"/>
      <w:lvlText w:val="%1)"/>
      <w:lvlJc w:val="left"/>
      <w:pPr>
        <w:tabs>
          <w:tab w:val="num" w:pos="0"/>
        </w:tabs>
        <w:ind w:left="720" w:hanging="360"/>
      </w:pPr>
      <w:rPr>
        <w:rFonts w:ascii="Segoe UI" w:hAnsi="Segoe UI" w:cs="Segoe UI"/>
        <w:b w:val="0"/>
        <w:i w:val="0"/>
        <w:sz w:val="20"/>
        <w:szCs w:val="20"/>
      </w:rPr>
    </w:lvl>
  </w:abstractNum>
  <w:abstractNum w:abstractNumId="26" w15:restartNumberingAfterBreak="0">
    <w:nsid w:val="0000001D"/>
    <w:multiLevelType w:val="singleLevel"/>
    <w:tmpl w:val="0000001D"/>
    <w:name w:val="WW8Num30"/>
    <w:lvl w:ilvl="0">
      <w:start w:val="1"/>
      <w:numFmt w:val="upperRoman"/>
      <w:lvlText w:val="%1."/>
      <w:lvlJc w:val="left"/>
      <w:pPr>
        <w:tabs>
          <w:tab w:val="num" w:pos="708"/>
        </w:tabs>
        <w:ind w:left="1080" w:hanging="720"/>
      </w:pPr>
      <w:rPr>
        <w:rFonts w:ascii="Segoe UI" w:hAnsi="Segoe UI" w:cs="Segoe UI" w:hint="default"/>
        <w:b/>
      </w:rPr>
    </w:lvl>
  </w:abstractNum>
  <w:abstractNum w:abstractNumId="27" w15:restartNumberingAfterBreak="0">
    <w:nsid w:val="0000001E"/>
    <w:multiLevelType w:val="singleLevel"/>
    <w:tmpl w:val="0000001E"/>
    <w:name w:val="WW8Num31"/>
    <w:lvl w:ilvl="0">
      <w:start w:val="1"/>
      <w:numFmt w:val="decimal"/>
      <w:lvlText w:val="%1)"/>
      <w:lvlJc w:val="left"/>
      <w:pPr>
        <w:tabs>
          <w:tab w:val="num" w:pos="0"/>
        </w:tabs>
        <w:ind w:left="720" w:hanging="360"/>
      </w:pPr>
      <w:rPr>
        <w:rFonts w:ascii="Segoe UI" w:eastAsia="Calibri" w:hAnsi="Segoe UI" w:cs="Segoe UI"/>
      </w:rPr>
    </w:lvl>
  </w:abstractNum>
  <w:abstractNum w:abstractNumId="28" w15:restartNumberingAfterBreak="0">
    <w:nsid w:val="0000001F"/>
    <w:multiLevelType w:val="multilevel"/>
    <w:tmpl w:val="0000001F"/>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20"/>
    <w:multiLevelType w:val="singleLevel"/>
    <w:tmpl w:val="5A0C17C0"/>
    <w:name w:val="WW8Num33"/>
    <w:lvl w:ilvl="0">
      <w:start w:val="2"/>
      <w:numFmt w:val="decimal"/>
      <w:lvlText w:val="%1)"/>
      <w:lvlJc w:val="left"/>
      <w:pPr>
        <w:tabs>
          <w:tab w:val="num" w:pos="-218"/>
        </w:tabs>
        <w:ind w:left="786" w:hanging="360"/>
      </w:pPr>
      <w:rPr>
        <w:rFonts w:hint="default"/>
        <w:i w:val="0"/>
      </w:rPr>
    </w:lvl>
  </w:abstractNum>
  <w:abstractNum w:abstractNumId="30"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Segoe UI" w:hAnsi="Segoe UI" w:cs="Segoe UI" w:hint="default"/>
      </w:rPr>
    </w:lvl>
  </w:abstractNum>
  <w:abstractNum w:abstractNumId="31" w15:restartNumberingAfterBreak="0">
    <w:nsid w:val="00000022"/>
    <w:multiLevelType w:val="singleLevel"/>
    <w:tmpl w:val="62E0BF46"/>
    <w:name w:val="WW8Num35"/>
    <w:lvl w:ilvl="0">
      <w:start w:val="1"/>
      <w:numFmt w:val="decimal"/>
      <w:lvlText w:val="%1)"/>
      <w:lvlJc w:val="left"/>
      <w:pPr>
        <w:tabs>
          <w:tab w:val="num" w:pos="0"/>
        </w:tabs>
        <w:ind w:left="720" w:hanging="360"/>
      </w:pPr>
      <w:rPr>
        <w:rFonts w:hint="default"/>
        <w:b w:val="0"/>
        <w:i w:val="0"/>
        <w:sz w:val="20"/>
        <w:szCs w:val="20"/>
      </w:rPr>
    </w:lvl>
  </w:abstractNum>
  <w:abstractNum w:abstractNumId="32" w15:restartNumberingAfterBreak="0">
    <w:nsid w:val="00000023"/>
    <w:multiLevelType w:val="singleLevel"/>
    <w:tmpl w:val="00000023"/>
    <w:name w:val="WW8Num36"/>
    <w:lvl w:ilvl="0">
      <w:start w:val="1"/>
      <w:numFmt w:val="decimal"/>
      <w:lvlText w:val="%1)"/>
      <w:lvlJc w:val="left"/>
      <w:pPr>
        <w:tabs>
          <w:tab w:val="num" w:pos="0"/>
        </w:tabs>
        <w:ind w:left="720" w:hanging="360"/>
      </w:pPr>
      <w:rPr>
        <w:rFonts w:ascii="Segoe UI" w:hAnsi="Segoe UI" w:cs="Segoe UI"/>
        <w:b w:val="0"/>
        <w:sz w:val="20"/>
        <w:lang w:eastAsia="en-US"/>
      </w:rPr>
    </w:lvl>
  </w:abstractNum>
  <w:abstractNum w:abstractNumId="33" w15:restartNumberingAfterBreak="0">
    <w:nsid w:val="00000024"/>
    <w:multiLevelType w:val="multilevel"/>
    <w:tmpl w:val="677697F6"/>
    <w:name w:val="WW8Num37"/>
    <w:lvl w:ilvl="0">
      <w:start w:val="1"/>
      <w:numFmt w:val="decimal"/>
      <w:lvlText w:val="%1."/>
      <w:lvlJc w:val="left"/>
      <w:pPr>
        <w:tabs>
          <w:tab w:val="num" w:pos="0"/>
        </w:tabs>
        <w:ind w:left="720" w:hanging="360"/>
      </w:pPr>
      <w:rPr>
        <w:rFonts w:cs="Calibri" w:hint="default"/>
        <w:b w:val="0"/>
        <w:bCs/>
      </w:rPr>
    </w:lvl>
    <w:lvl w:ilvl="1">
      <w:start w:val="1"/>
      <w:numFmt w:val="decimal"/>
      <w:lvlText w:val="%2)"/>
      <w:lvlJc w:val="left"/>
      <w:pPr>
        <w:tabs>
          <w:tab w:val="num" w:pos="0"/>
        </w:tabs>
        <w:ind w:left="720" w:hanging="360"/>
      </w:pPr>
      <w:rPr>
        <w:rFonts w:ascii="Segoe UI" w:eastAsia="Times New Roman" w:hAnsi="Segoe UI" w:cs="Segoe UI"/>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4"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5" w15:restartNumberingAfterBreak="0">
    <w:nsid w:val="00000026"/>
    <w:multiLevelType w:val="singleLevel"/>
    <w:tmpl w:val="00000026"/>
    <w:name w:val="WW8Num13"/>
    <w:lvl w:ilvl="0">
      <w:start w:val="13"/>
      <w:numFmt w:val="decimal"/>
      <w:lvlText w:val="%1."/>
      <w:lvlJc w:val="left"/>
      <w:pPr>
        <w:tabs>
          <w:tab w:val="num" w:pos="0"/>
        </w:tabs>
        <w:ind w:left="720" w:hanging="360"/>
      </w:pPr>
      <w:rPr>
        <w:rFonts w:hint="default"/>
      </w:rPr>
    </w:lvl>
  </w:abstractNum>
  <w:abstractNum w:abstractNumId="36" w15:restartNumberingAfterBreak="0">
    <w:nsid w:val="00000027"/>
    <w:multiLevelType w:val="singleLevel"/>
    <w:tmpl w:val="00000027"/>
    <w:name w:val="WW8Num40"/>
    <w:lvl w:ilvl="0">
      <w:start w:val="1"/>
      <w:numFmt w:val="decimal"/>
      <w:lvlText w:val="%1."/>
      <w:lvlJc w:val="left"/>
      <w:pPr>
        <w:tabs>
          <w:tab w:val="num" w:pos="0"/>
        </w:tabs>
        <w:ind w:left="720" w:hanging="360"/>
      </w:pPr>
      <w:rPr>
        <w:rFonts w:cs="Segoe UI"/>
        <w:bCs/>
        <w:highlight w:val="yellow"/>
      </w:rPr>
    </w:lvl>
  </w:abstractNum>
  <w:abstractNum w:abstractNumId="37" w15:restartNumberingAfterBreak="0">
    <w:nsid w:val="00000028"/>
    <w:multiLevelType w:val="multilevel"/>
    <w:tmpl w:val="00000028"/>
    <w:name w:val="WW8Num41"/>
    <w:lvl w:ilvl="0">
      <w:start w:val="4"/>
      <w:numFmt w:val="decimal"/>
      <w:lvlText w:val="%1."/>
      <w:lvlJc w:val="left"/>
      <w:pPr>
        <w:tabs>
          <w:tab w:val="num" w:pos="0"/>
        </w:tabs>
        <w:ind w:left="360" w:hanging="360"/>
      </w:pPr>
      <w:rPr>
        <w:rFonts w:eastAsia="Calibri" w:hint="default"/>
      </w:rPr>
    </w:lvl>
    <w:lvl w:ilvl="1">
      <w:start w:val="1"/>
      <w:numFmt w:val="decimal"/>
      <w:lvlText w:val="%1.%2)"/>
      <w:lvlJc w:val="left"/>
      <w:pPr>
        <w:tabs>
          <w:tab w:val="num" w:pos="0"/>
        </w:tabs>
        <w:ind w:left="644" w:hanging="360"/>
      </w:pPr>
      <w:rPr>
        <w:rFonts w:eastAsia="Calibri" w:hint="default"/>
      </w:rPr>
    </w:lvl>
    <w:lvl w:ilvl="2">
      <w:start w:val="1"/>
      <w:numFmt w:val="decimal"/>
      <w:lvlText w:val="%1.%2.%3."/>
      <w:lvlJc w:val="left"/>
      <w:pPr>
        <w:tabs>
          <w:tab w:val="num" w:pos="0"/>
        </w:tabs>
        <w:ind w:left="1288" w:hanging="720"/>
      </w:pPr>
      <w:rPr>
        <w:rFonts w:eastAsia="Calibri" w:hint="default"/>
      </w:rPr>
    </w:lvl>
    <w:lvl w:ilvl="3">
      <w:start w:val="1"/>
      <w:numFmt w:val="decimal"/>
      <w:lvlText w:val="%1.%2.%3.%4."/>
      <w:lvlJc w:val="left"/>
      <w:pPr>
        <w:tabs>
          <w:tab w:val="num" w:pos="0"/>
        </w:tabs>
        <w:ind w:left="1572" w:hanging="720"/>
      </w:pPr>
      <w:rPr>
        <w:rFonts w:eastAsia="Calibri" w:hint="default"/>
      </w:rPr>
    </w:lvl>
    <w:lvl w:ilvl="4">
      <w:start w:val="1"/>
      <w:numFmt w:val="decimal"/>
      <w:lvlText w:val="%1.%2.%3.%4.%5."/>
      <w:lvlJc w:val="left"/>
      <w:pPr>
        <w:tabs>
          <w:tab w:val="num" w:pos="0"/>
        </w:tabs>
        <w:ind w:left="2216" w:hanging="1080"/>
      </w:pPr>
      <w:rPr>
        <w:rFonts w:eastAsia="Calibri" w:hint="default"/>
      </w:rPr>
    </w:lvl>
    <w:lvl w:ilvl="5">
      <w:start w:val="1"/>
      <w:numFmt w:val="decimal"/>
      <w:lvlText w:val="%1.%2.%3.%4.%5.%6."/>
      <w:lvlJc w:val="left"/>
      <w:pPr>
        <w:tabs>
          <w:tab w:val="num" w:pos="0"/>
        </w:tabs>
        <w:ind w:left="2500" w:hanging="1080"/>
      </w:pPr>
      <w:rPr>
        <w:rFonts w:eastAsia="Calibri" w:hint="default"/>
      </w:rPr>
    </w:lvl>
    <w:lvl w:ilvl="6">
      <w:start w:val="1"/>
      <w:numFmt w:val="decimal"/>
      <w:lvlText w:val="%1.%2.%3.%4.%5.%6.%7."/>
      <w:lvlJc w:val="left"/>
      <w:pPr>
        <w:tabs>
          <w:tab w:val="num" w:pos="0"/>
        </w:tabs>
        <w:ind w:left="3144" w:hanging="1440"/>
      </w:pPr>
      <w:rPr>
        <w:rFonts w:eastAsia="Calibri" w:hint="default"/>
      </w:rPr>
    </w:lvl>
    <w:lvl w:ilvl="7">
      <w:start w:val="1"/>
      <w:numFmt w:val="decimal"/>
      <w:lvlText w:val="%1.%2.%3.%4.%5.%6.%7.%8."/>
      <w:lvlJc w:val="left"/>
      <w:pPr>
        <w:tabs>
          <w:tab w:val="num" w:pos="0"/>
        </w:tabs>
        <w:ind w:left="3428" w:hanging="1440"/>
      </w:pPr>
      <w:rPr>
        <w:rFonts w:eastAsia="Calibri" w:hint="default"/>
      </w:rPr>
    </w:lvl>
    <w:lvl w:ilvl="8">
      <w:start w:val="1"/>
      <w:numFmt w:val="decimal"/>
      <w:lvlText w:val="%1.%2.%3.%4.%5.%6.%7.%8.%9."/>
      <w:lvlJc w:val="left"/>
      <w:pPr>
        <w:tabs>
          <w:tab w:val="num" w:pos="0"/>
        </w:tabs>
        <w:ind w:left="4072" w:hanging="1800"/>
      </w:pPr>
      <w:rPr>
        <w:rFonts w:eastAsia="Calibri" w:hint="default"/>
      </w:rPr>
    </w:lvl>
  </w:abstractNum>
  <w:abstractNum w:abstractNumId="38" w15:restartNumberingAfterBreak="0">
    <w:nsid w:val="00000029"/>
    <w:multiLevelType w:val="singleLevel"/>
    <w:tmpl w:val="00000029"/>
    <w:name w:val="WW8Num42"/>
    <w:lvl w:ilvl="0">
      <w:start w:val="1"/>
      <w:numFmt w:val="decimal"/>
      <w:lvlText w:val="%1)"/>
      <w:lvlJc w:val="left"/>
      <w:pPr>
        <w:tabs>
          <w:tab w:val="num" w:pos="0"/>
        </w:tabs>
        <w:ind w:left="720" w:hanging="360"/>
      </w:pPr>
      <w:rPr>
        <w:rFonts w:ascii="Calibri" w:hAnsi="Calibri" w:cs="Calibri" w:hint="default"/>
      </w:rPr>
    </w:lvl>
  </w:abstractNum>
  <w:abstractNum w:abstractNumId="39" w15:restartNumberingAfterBreak="0">
    <w:nsid w:val="0000002A"/>
    <w:multiLevelType w:val="singleLevel"/>
    <w:tmpl w:val="0000002A"/>
    <w:name w:val="WW8Num4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40" w15:restartNumberingAfterBreak="0">
    <w:nsid w:val="0000002B"/>
    <w:multiLevelType w:val="singleLevel"/>
    <w:tmpl w:val="66A0A590"/>
    <w:name w:val="WW8Num44"/>
    <w:lvl w:ilvl="0">
      <w:start w:val="1"/>
      <w:numFmt w:val="decimal"/>
      <w:lvlText w:val="%1)"/>
      <w:lvlJc w:val="left"/>
      <w:pPr>
        <w:tabs>
          <w:tab w:val="num" w:pos="0"/>
        </w:tabs>
        <w:ind w:left="1004" w:hanging="360"/>
      </w:pPr>
      <w:rPr>
        <w:rFonts w:ascii="Segoe UI" w:hAnsi="Segoe UI" w:cs="Segoe UI"/>
        <w:bCs w:val="0"/>
        <w:color w:val="auto"/>
        <w:sz w:val="20"/>
        <w:szCs w:val="20"/>
      </w:rPr>
    </w:lvl>
  </w:abstractNum>
  <w:abstractNum w:abstractNumId="41" w15:restartNumberingAfterBreak="0">
    <w:nsid w:val="0000002C"/>
    <w:multiLevelType w:val="singleLevel"/>
    <w:tmpl w:val="C1648E04"/>
    <w:name w:val="WW8Num45"/>
    <w:lvl w:ilvl="0">
      <w:start w:val="1"/>
      <w:numFmt w:val="decimal"/>
      <w:lvlText w:val="%1."/>
      <w:lvlJc w:val="left"/>
      <w:pPr>
        <w:tabs>
          <w:tab w:val="num" w:pos="0"/>
        </w:tabs>
        <w:ind w:left="720" w:hanging="360"/>
      </w:pPr>
      <w:rPr>
        <w:rFonts w:ascii="Segoe UI" w:hAnsi="Segoe UI" w:cs="Segoe UI"/>
        <w:b/>
      </w:rPr>
    </w:lvl>
  </w:abstractNum>
  <w:abstractNum w:abstractNumId="42" w15:restartNumberingAfterBreak="0">
    <w:nsid w:val="0000002D"/>
    <w:multiLevelType w:val="multilevel"/>
    <w:tmpl w:val="0000002D"/>
    <w:name w:val="WW8Num46"/>
    <w:lvl w:ilvl="0">
      <w:start w:val="5"/>
      <w:numFmt w:val="decimal"/>
      <w:lvlText w:val="%1."/>
      <w:lvlJc w:val="left"/>
      <w:pPr>
        <w:tabs>
          <w:tab w:val="num" w:pos="0"/>
        </w:tabs>
        <w:ind w:left="720" w:hanging="360"/>
      </w:pPr>
      <w:rPr>
        <w:rFonts w:ascii="Segoe UI" w:hAnsi="Segoe UI" w:cs="Segoe UI" w:hint="default"/>
        <w:b/>
        <w:sz w:val="20"/>
        <w:szCs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43" w15:restartNumberingAfterBreak="0">
    <w:nsid w:val="0000002E"/>
    <w:multiLevelType w:val="singleLevel"/>
    <w:tmpl w:val="0000002E"/>
    <w:name w:val="WW8Num47"/>
    <w:lvl w:ilvl="0">
      <w:start w:val="1"/>
      <w:numFmt w:val="decimal"/>
      <w:lvlText w:val="%1)"/>
      <w:lvlJc w:val="left"/>
      <w:pPr>
        <w:tabs>
          <w:tab w:val="num" w:pos="0"/>
        </w:tabs>
        <w:ind w:left="720" w:hanging="360"/>
      </w:pPr>
      <w:rPr>
        <w:rFonts w:ascii="Segoe UI" w:hAnsi="Segoe UI" w:cs="Segoe UI" w:hint="default"/>
      </w:rPr>
    </w:lvl>
  </w:abstractNum>
  <w:abstractNum w:abstractNumId="44" w15:restartNumberingAfterBreak="0">
    <w:nsid w:val="0000002F"/>
    <w:multiLevelType w:val="singleLevel"/>
    <w:tmpl w:val="0000002F"/>
    <w:name w:val="WW8Num48"/>
    <w:lvl w:ilvl="0">
      <w:start w:val="6"/>
      <w:numFmt w:val="decimal"/>
      <w:lvlText w:val="%1."/>
      <w:lvlJc w:val="left"/>
      <w:pPr>
        <w:tabs>
          <w:tab w:val="num" w:pos="0"/>
        </w:tabs>
        <w:ind w:left="720" w:hanging="360"/>
      </w:pPr>
      <w:rPr>
        <w:rFonts w:cs="Segoe UI" w:hint="default"/>
      </w:rPr>
    </w:lvl>
  </w:abstractNum>
  <w:abstractNum w:abstractNumId="45" w15:restartNumberingAfterBreak="0">
    <w:nsid w:val="00000030"/>
    <w:multiLevelType w:val="multilevel"/>
    <w:tmpl w:val="00000030"/>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31"/>
    <w:multiLevelType w:val="singleLevel"/>
    <w:tmpl w:val="4F84F010"/>
    <w:name w:val="WW8Num50"/>
    <w:lvl w:ilvl="0">
      <w:start w:val="1"/>
      <w:numFmt w:val="decimal"/>
      <w:lvlText w:val="%1."/>
      <w:lvlJc w:val="left"/>
      <w:pPr>
        <w:tabs>
          <w:tab w:val="num" w:pos="644"/>
        </w:tabs>
        <w:ind w:left="644" w:hanging="360"/>
      </w:pPr>
      <w:rPr>
        <w:rFonts w:ascii="Segoe UI" w:hAnsi="Segoe UI" w:cs="Segoe UI" w:hint="default"/>
        <w:sz w:val="20"/>
        <w:szCs w:val="20"/>
      </w:rPr>
    </w:lvl>
  </w:abstractNum>
  <w:abstractNum w:abstractNumId="47" w15:restartNumberingAfterBreak="0">
    <w:nsid w:val="00000032"/>
    <w:multiLevelType w:val="multilevel"/>
    <w:tmpl w:val="C9D43E96"/>
    <w:name w:val="WW8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Segoe UI" w:hAnsi="Segoe UI" w:cs="Segoe UI" w:hint="default"/>
      </w:rPr>
    </w:lvl>
  </w:abstractNum>
  <w:abstractNum w:abstractNumId="49" w15:restartNumberingAfterBreak="0">
    <w:nsid w:val="00000034"/>
    <w:multiLevelType w:val="singleLevel"/>
    <w:tmpl w:val="00000034"/>
    <w:name w:val="WW8Num53"/>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50" w15:restartNumberingAfterBreak="0">
    <w:nsid w:val="00000035"/>
    <w:multiLevelType w:val="singleLevel"/>
    <w:tmpl w:val="00000035"/>
    <w:name w:val="WW8Num55"/>
    <w:lvl w:ilvl="0">
      <w:start w:val="1"/>
      <w:numFmt w:val="decimal"/>
      <w:lvlText w:val="%1."/>
      <w:lvlJc w:val="left"/>
      <w:pPr>
        <w:tabs>
          <w:tab w:val="num" w:pos="0"/>
        </w:tabs>
        <w:ind w:left="720" w:hanging="360"/>
      </w:pPr>
      <w:rPr>
        <w:rFonts w:cs="Segoe UI"/>
      </w:rPr>
    </w:lvl>
  </w:abstractNum>
  <w:abstractNum w:abstractNumId="51" w15:restartNumberingAfterBreak="0">
    <w:nsid w:val="00000037"/>
    <w:multiLevelType w:val="multilevel"/>
    <w:tmpl w:val="00000037"/>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0000038"/>
    <w:multiLevelType w:val="singleLevel"/>
    <w:tmpl w:val="00000038"/>
    <w:name w:val="WW8Num58"/>
    <w:lvl w:ilvl="0">
      <w:start w:val="1"/>
      <w:numFmt w:val="decimal"/>
      <w:lvlText w:val="%1)"/>
      <w:lvlJc w:val="left"/>
      <w:pPr>
        <w:tabs>
          <w:tab w:val="num" w:pos="717"/>
        </w:tabs>
        <w:ind w:left="717" w:hanging="360"/>
      </w:pPr>
      <w:rPr>
        <w:rFonts w:ascii="Segoe UI" w:hAnsi="Segoe UI" w:cs="Segoe UI" w:hint="default"/>
        <w:b w:val="0"/>
        <w:bCs/>
        <w:i w:val="0"/>
        <w:sz w:val="20"/>
      </w:rPr>
    </w:lvl>
  </w:abstractNum>
  <w:abstractNum w:abstractNumId="53" w15:restartNumberingAfterBreak="0">
    <w:nsid w:val="00000039"/>
    <w:multiLevelType w:val="singleLevel"/>
    <w:tmpl w:val="00000039"/>
    <w:name w:val="WW8Num59"/>
    <w:lvl w:ilvl="0">
      <w:start w:val="1"/>
      <w:numFmt w:val="decimal"/>
      <w:lvlText w:val="%1)"/>
      <w:lvlJc w:val="left"/>
      <w:pPr>
        <w:tabs>
          <w:tab w:val="num" w:pos="0"/>
        </w:tabs>
        <w:ind w:left="720" w:hanging="360"/>
      </w:pPr>
      <w:rPr>
        <w:rFonts w:ascii="Segoe UI" w:eastAsia="Calibri" w:hAnsi="Segoe UI" w:cs="Segoe UI"/>
        <w:lang w:eastAsia="en-US"/>
      </w:rPr>
    </w:lvl>
  </w:abstractNum>
  <w:abstractNum w:abstractNumId="54" w15:restartNumberingAfterBreak="0">
    <w:nsid w:val="0000003A"/>
    <w:multiLevelType w:val="multilevel"/>
    <w:tmpl w:val="978679A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55" w15:restartNumberingAfterBreak="0">
    <w:nsid w:val="0000003B"/>
    <w:multiLevelType w:val="singleLevel"/>
    <w:tmpl w:val="36748E1C"/>
    <w:name w:val="WW8Num61"/>
    <w:lvl w:ilvl="0">
      <w:start w:val="1"/>
      <w:numFmt w:val="decimal"/>
      <w:lvlText w:val="%1."/>
      <w:lvlJc w:val="left"/>
      <w:pPr>
        <w:tabs>
          <w:tab w:val="num" w:pos="0"/>
        </w:tabs>
        <w:ind w:left="720" w:hanging="360"/>
      </w:pPr>
      <w:rPr>
        <w:rFonts w:cs="Segoe UI"/>
        <w:b/>
      </w:rPr>
    </w:lvl>
  </w:abstractNum>
  <w:abstractNum w:abstractNumId="56" w15:restartNumberingAfterBreak="0">
    <w:nsid w:val="0000003C"/>
    <w:multiLevelType w:val="singleLevel"/>
    <w:tmpl w:val="0000003C"/>
    <w:name w:val="WW8Num62"/>
    <w:lvl w:ilvl="0">
      <w:start w:val="10"/>
      <w:numFmt w:val="decimal"/>
      <w:lvlText w:val="%1."/>
      <w:lvlJc w:val="left"/>
      <w:pPr>
        <w:tabs>
          <w:tab w:val="num" w:pos="0"/>
        </w:tabs>
        <w:ind w:left="720" w:hanging="360"/>
      </w:pPr>
      <w:rPr>
        <w:rFonts w:cs="Segoe UI" w:hint="default"/>
      </w:rPr>
    </w:lvl>
  </w:abstractNum>
  <w:abstractNum w:abstractNumId="57"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58" w15:restartNumberingAfterBreak="0">
    <w:nsid w:val="0000003E"/>
    <w:multiLevelType w:val="singleLevel"/>
    <w:tmpl w:val="0000003E"/>
    <w:name w:val="WW8Num64"/>
    <w:lvl w:ilvl="0">
      <w:start w:val="1"/>
      <w:numFmt w:val="decimal"/>
      <w:lvlText w:val="%1)"/>
      <w:lvlJc w:val="left"/>
      <w:pPr>
        <w:tabs>
          <w:tab w:val="num" w:pos="0"/>
        </w:tabs>
        <w:ind w:left="720" w:hanging="360"/>
      </w:pPr>
      <w:rPr>
        <w:rFonts w:hint="default"/>
      </w:rPr>
    </w:lvl>
  </w:abstractNum>
  <w:abstractNum w:abstractNumId="59" w15:restartNumberingAfterBreak="0">
    <w:nsid w:val="0000003F"/>
    <w:multiLevelType w:val="multilevel"/>
    <w:tmpl w:val="AF62F122"/>
    <w:name w:val="WW8Num65"/>
    <w:lvl w:ilvl="0">
      <w:start w:val="12"/>
      <w:numFmt w:val="decimal"/>
      <w:lvlText w:val="%1."/>
      <w:lvlJc w:val="left"/>
      <w:pPr>
        <w:tabs>
          <w:tab w:val="num" w:pos="-76"/>
        </w:tabs>
        <w:ind w:left="644" w:hanging="360"/>
      </w:pPr>
      <w:rPr>
        <w:rFonts w:hint="default"/>
        <w:b/>
      </w:rPr>
    </w:lvl>
    <w:lvl w:ilvl="1">
      <w:start w:val="1"/>
      <w:numFmt w:val="decimal"/>
      <w:lvlText w:val="%1.%2"/>
      <w:lvlJc w:val="left"/>
      <w:pPr>
        <w:tabs>
          <w:tab w:val="num" w:pos="-76"/>
        </w:tabs>
        <w:ind w:left="704" w:hanging="420"/>
      </w:pPr>
      <w:rPr>
        <w:rFonts w:hint="default"/>
        <w:b/>
      </w:rPr>
    </w:lvl>
    <w:lvl w:ilvl="2">
      <w:start w:val="1"/>
      <w:numFmt w:val="decimal"/>
      <w:lvlText w:val="%1.%2.%3"/>
      <w:lvlJc w:val="left"/>
      <w:pPr>
        <w:tabs>
          <w:tab w:val="num" w:pos="-76"/>
        </w:tabs>
        <w:ind w:left="1004" w:hanging="720"/>
      </w:pPr>
      <w:rPr>
        <w:rFonts w:hint="default"/>
        <w:b w:val="0"/>
      </w:rPr>
    </w:lvl>
    <w:lvl w:ilvl="3">
      <w:start w:val="1"/>
      <w:numFmt w:val="decimal"/>
      <w:lvlText w:val="%1.%2.%3.%4"/>
      <w:lvlJc w:val="left"/>
      <w:pPr>
        <w:tabs>
          <w:tab w:val="num" w:pos="-76"/>
        </w:tabs>
        <w:ind w:left="1004" w:hanging="720"/>
      </w:pPr>
      <w:rPr>
        <w:rFonts w:hint="default"/>
        <w:b w:val="0"/>
      </w:rPr>
    </w:lvl>
    <w:lvl w:ilvl="4">
      <w:start w:val="1"/>
      <w:numFmt w:val="decimal"/>
      <w:lvlText w:val="%1.%2.%3.%4.%5"/>
      <w:lvlJc w:val="left"/>
      <w:pPr>
        <w:tabs>
          <w:tab w:val="num" w:pos="-76"/>
        </w:tabs>
        <w:ind w:left="1364" w:hanging="1080"/>
      </w:pPr>
      <w:rPr>
        <w:rFonts w:hint="default"/>
        <w:b w:val="0"/>
      </w:rPr>
    </w:lvl>
    <w:lvl w:ilvl="5">
      <w:start w:val="1"/>
      <w:numFmt w:val="decimal"/>
      <w:lvlText w:val="%1.%2.%3.%4.%5.%6"/>
      <w:lvlJc w:val="left"/>
      <w:pPr>
        <w:tabs>
          <w:tab w:val="num" w:pos="-76"/>
        </w:tabs>
        <w:ind w:left="1364" w:hanging="1080"/>
      </w:pPr>
      <w:rPr>
        <w:rFonts w:hint="default"/>
        <w:b w:val="0"/>
      </w:rPr>
    </w:lvl>
    <w:lvl w:ilvl="6">
      <w:start w:val="1"/>
      <w:numFmt w:val="decimal"/>
      <w:lvlText w:val="%1.%2.%3.%4.%5.%6.%7"/>
      <w:lvlJc w:val="left"/>
      <w:pPr>
        <w:tabs>
          <w:tab w:val="num" w:pos="-76"/>
        </w:tabs>
        <w:ind w:left="1724" w:hanging="1440"/>
      </w:pPr>
      <w:rPr>
        <w:rFonts w:hint="default"/>
        <w:b w:val="0"/>
      </w:rPr>
    </w:lvl>
    <w:lvl w:ilvl="7">
      <w:start w:val="1"/>
      <w:numFmt w:val="decimal"/>
      <w:lvlText w:val="%1.%2.%3.%4.%5.%6.%7.%8"/>
      <w:lvlJc w:val="left"/>
      <w:pPr>
        <w:tabs>
          <w:tab w:val="num" w:pos="-76"/>
        </w:tabs>
        <w:ind w:left="1724" w:hanging="1440"/>
      </w:pPr>
      <w:rPr>
        <w:rFonts w:hint="default"/>
        <w:b w:val="0"/>
      </w:rPr>
    </w:lvl>
    <w:lvl w:ilvl="8">
      <w:start w:val="1"/>
      <w:numFmt w:val="decimal"/>
      <w:lvlText w:val="%1.%2.%3.%4.%5.%6.%7.%8.%9"/>
      <w:lvlJc w:val="left"/>
      <w:pPr>
        <w:tabs>
          <w:tab w:val="num" w:pos="-76"/>
        </w:tabs>
        <w:ind w:left="2084" w:hanging="1800"/>
      </w:pPr>
      <w:rPr>
        <w:rFonts w:hint="default"/>
        <w:b w:val="0"/>
      </w:rPr>
    </w:lvl>
  </w:abstractNum>
  <w:abstractNum w:abstractNumId="60"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61" w15:restartNumberingAfterBreak="0">
    <w:nsid w:val="00000041"/>
    <w:multiLevelType w:val="singleLevel"/>
    <w:tmpl w:val="00000041"/>
    <w:name w:val="WW8Num67"/>
    <w:lvl w:ilvl="0">
      <w:start w:val="8"/>
      <w:numFmt w:val="decimal"/>
      <w:lvlText w:val="%1."/>
      <w:lvlJc w:val="left"/>
      <w:pPr>
        <w:tabs>
          <w:tab w:val="num" w:pos="0"/>
        </w:tabs>
        <w:ind w:left="720" w:hanging="360"/>
      </w:pPr>
      <w:rPr>
        <w:rFonts w:hint="default"/>
      </w:rPr>
    </w:lvl>
  </w:abstractNum>
  <w:abstractNum w:abstractNumId="62" w15:restartNumberingAfterBreak="0">
    <w:nsid w:val="00000042"/>
    <w:multiLevelType w:val="multilevel"/>
    <w:tmpl w:val="AFBA20BA"/>
    <w:name w:val="WW8Num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eastAsia="Calibri" w:hAnsi="Segoe UI" w:cs="Segoe UI"/>
        <w:b/>
        <w:lang w:eastAsia="en-U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00000043"/>
    <w:multiLevelType w:val="multilevel"/>
    <w:tmpl w:val="00000043"/>
    <w:name w:val="WW8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4" w15:restartNumberingAfterBreak="0">
    <w:nsid w:val="00000044"/>
    <w:multiLevelType w:val="multilevel"/>
    <w:tmpl w:val="00000044"/>
    <w:name w:val="WW8Num70"/>
    <w:lvl w:ilvl="0">
      <w:start w:val="1"/>
      <w:numFmt w:val="decimal"/>
      <w:lvlText w:val="%1)"/>
      <w:lvlJc w:val="left"/>
      <w:pPr>
        <w:tabs>
          <w:tab w:val="num" w:pos="0"/>
        </w:tabs>
        <w:ind w:left="720" w:hanging="360"/>
      </w:pPr>
      <w:rPr>
        <w:rFonts w:ascii="Calibri" w:hAnsi="Calibri" w:cs="Calibri" w:hint="default"/>
      </w:rPr>
    </w:lvl>
    <w:lvl w:ilvl="1">
      <w:start w:val="1"/>
      <w:numFmt w:val="decimal"/>
      <w:lvlText w:val="%2)"/>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00000045"/>
    <w:multiLevelType w:val="singleLevel"/>
    <w:tmpl w:val="FE8A832C"/>
    <w:name w:val="WW8Num71"/>
    <w:lvl w:ilvl="0">
      <w:start w:val="7"/>
      <w:numFmt w:val="decimal"/>
      <w:lvlText w:val="%1."/>
      <w:lvlJc w:val="left"/>
      <w:pPr>
        <w:tabs>
          <w:tab w:val="num" w:pos="0"/>
        </w:tabs>
        <w:ind w:left="720" w:hanging="360"/>
      </w:pPr>
      <w:rPr>
        <w:rFonts w:hint="default"/>
        <w:b/>
      </w:rPr>
    </w:lvl>
  </w:abstractNum>
  <w:abstractNum w:abstractNumId="66" w15:restartNumberingAfterBreak="0">
    <w:nsid w:val="00000046"/>
    <w:multiLevelType w:val="singleLevel"/>
    <w:tmpl w:val="00000046"/>
    <w:name w:val="WW8Num72"/>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67" w15:restartNumberingAfterBreak="0">
    <w:nsid w:val="00000048"/>
    <w:multiLevelType w:val="multilevel"/>
    <w:tmpl w:val="F77E23E6"/>
    <w:name w:val="WW8Num74"/>
    <w:lvl w:ilvl="0">
      <w:start w:val="1"/>
      <w:numFmt w:val="decimal"/>
      <w:lvlText w:val="%1)"/>
      <w:lvlJc w:val="left"/>
      <w:pPr>
        <w:tabs>
          <w:tab w:val="num" w:pos="0"/>
        </w:tabs>
        <w:ind w:left="1146" w:hanging="360"/>
      </w:pPr>
      <w:rPr>
        <w:rFonts w:ascii="Calibri" w:hAnsi="Calibri" w:cs="Calibri" w:hint="default"/>
        <w:b/>
      </w:rPr>
    </w:lvl>
    <w:lvl w:ilvl="1">
      <w:start w:val="1"/>
      <w:numFmt w:val="decimal"/>
      <w:lvlText w:val="%2)"/>
      <w:lvlJc w:val="left"/>
      <w:pPr>
        <w:tabs>
          <w:tab w:val="num" w:pos="0"/>
        </w:tabs>
        <w:ind w:left="1866" w:hanging="360"/>
      </w:pPr>
      <w:rPr>
        <w:rFonts w:ascii="Segoe UI" w:hAnsi="Segoe UI" w:cs="Segoe UI" w:hint="default"/>
        <w:b/>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8" w15:restartNumberingAfterBreak="0">
    <w:nsid w:val="00000049"/>
    <w:multiLevelType w:val="singleLevel"/>
    <w:tmpl w:val="00000049"/>
    <w:name w:val="WW8Num75"/>
    <w:lvl w:ilvl="0">
      <w:start w:val="15"/>
      <w:numFmt w:val="decimal"/>
      <w:lvlText w:val="%1."/>
      <w:lvlJc w:val="left"/>
      <w:pPr>
        <w:tabs>
          <w:tab w:val="num" w:pos="0"/>
        </w:tabs>
        <w:ind w:left="720" w:hanging="360"/>
      </w:pPr>
      <w:rPr>
        <w:rFonts w:cs="Segoe UI" w:hint="default"/>
      </w:rPr>
    </w:lvl>
  </w:abstractNum>
  <w:abstractNum w:abstractNumId="69" w15:restartNumberingAfterBreak="0">
    <w:nsid w:val="0000004A"/>
    <w:multiLevelType w:val="singleLevel"/>
    <w:tmpl w:val="34BC5DCC"/>
    <w:name w:val="WW8Num76"/>
    <w:lvl w:ilvl="0">
      <w:start w:val="1"/>
      <w:numFmt w:val="decimal"/>
      <w:lvlText w:val="%1)"/>
      <w:lvlJc w:val="left"/>
      <w:pPr>
        <w:tabs>
          <w:tab w:val="num" w:pos="0"/>
        </w:tabs>
        <w:ind w:left="720" w:hanging="360"/>
      </w:pPr>
      <w:rPr>
        <w:rFonts w:ascii="Segoe UI" w:hAnsi="Segoe UI" w:cs="Segoe UI" w:hint="default"/>
        <w:b/>
      </w:rPr>
    </w:lvl>
  </w:abstractNum>
  <w:abstractNum w:abstractNumId="70" w15:restartNumberingAfterBreak="0">
    <w:nsid w:val="0000004B"/>
    <w:multiLevelType w:val="singleLevel"/>
    <w:tmpl w:val="0000004B"/>
    <w:name w:val="WW8Num77"/>
    <w:lvl w:ilvl="0">
      <w:start w:val="1"/>
      <w:numFmt w:val="decimal"/>
      <w:lvlText w:val="%1)"/>
      <w:lvlJc w:val="left"/>
      <w:pPr>
        <w:tabs>
          <w:tab w:val="num" w:pos="0"/>
        </w:tabs>
        <w:ind w:left="720" w:hanging="360"/>
      </w:pPr>
      <w:rPr>
        <w:rFonts w:ascii="Calibri" w:hAnsi="Calibri" w:cs="Calibri" w:hint="default"/>
      </w:rPr>
    </w:lvl>
  </w:abstractNum>
  <w:abstractNum w:abstractNumId="71" w15:restartNumberingAfterBreak="0">
    <w:nsid w:val="0000004C"/>
    <w:multiLevelType w:val="multilevel"/>
    <w:tmpl w:val="615C5C2A"/>
    <w:name w:val="WW8Num78"/>
    <w:lvl w:ilvl="0">
      <w:start w:val="2"/>
      <w:numFmt w:val="decimal"/>
      <w:lvlText w:val="%1."/>
      <w:lvlJc w:val="left"/>
      <w:pPr>
        <w:tabs>
          <w:tab w:val="num" w:pos="0"/>
        </w:tabs>
        <w:ind w:left="375" w:hanging="375"/>
      </w:pPr>
      <w:rPr>
        <w:rFonts w:ascii="Segoe UI" w:eastAsia="Calibri" w:hAnsi="Segoe UI" w:cs="Segoe UI" w:hint="default"/>
        <w:b/>
        <w:sz w:val="20"/>
        <w:szCs w:val="20"/>
        <w:lang w:eastAsia="en-US"/>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ascii="Segoe UI" w:eastAsia="Calibri" w:hAnsi="Segoe UI" w:cs="Segoe UI" w:hint="default"/>
        <w:sz w:val="20"/>
        <w:szCs w:val="20"/>
        <w:lang w:eastAsia="en-US"/>
      </w:rPr>
    </w:lvl>
    <w:lvl w:ilvl="3">
      <w:start w:val="1"/>
      <w:numFmt w:val="decimal"/>
      <w:lvlText w:val="%1.%2.%3.%4."/>
      <w:lvlJc w:val="left"/>
      <w:pPr>
        <w:tabs>
          <w:tab w:val="num" w:pos="0"/>
        </w:tabs>
        <w:ind w:left="1080" w:hanging="1080"/>
      </w:pPr>
      <w:rPr>
        <w:rFonts w:ascii="Segoe UI" w:eastAsia="Calibri" w:hAnsi="Segoe UI" w:cs="Segoe UI" w:hint="default"/>
        <w:sz w:val="20"/>
        <w:szCs w:val="20"/>
        <w:lang w:eastAsia="en-US"/>
      </w:rPr>
    </w:lvl>
    <w:lvl w:ilvl="4">
      <w:start w:val="1"/>
      <w:numFmt w:val="decimal"/>
      <w:lvlText w:val="%1.%2.%3.%4.%5."/>
      <w:lvlJc w:val="left"/>
      <w:pPr>
        <w:tabs>
          <w:tab w:val="num" w:pos="0"/>
        </w:tabs>
        <w:ind w:left="1080" w:hanging="1080"/>
      </w:pPr>
      <w:rPr>
        <w:rFonts w:ascii="Segoe UI" w:eastAsia="Calibri" w:hAnsi="Segoe UI" w:cs="Segoe UI" w:hint="default"/>
        <w:sz w:val="20"/>
        <w:szCs w:val="20"/>
        <w:lang w:eastAsia="en-US"/>
      </w:rPr>
    </w:lvl>
    <w:lvl w:ilvl="5">
      <w:start w:val="1"/>
      <w:numFmt w:val="decimal"/>
      <w:lvlText w:val="%1.%2.%3.%4.%5.%6."/>
      <w:lvlJc w:val="left"/>
      <w:pPr>
        <w:tabs>
          <w:tab w:val="num" w:pos="0"/>
        </w:tabs>
        <w:ind w:left="1440" w:hanging="1440"/>
      </w:pPr>
      <w:rPr>
        <w:rFonts w:ascii="Segoe UI" w:eastAsia="Calibri" w:hAnsi="Segoe UI" w:cs="Segoe UI" w:hint="default"/>
        <w:sz w:val="20"/>
        <w:szCs w:val="20"/>
        <w:lang w:eastAsia="en-US"/>
      </w:rPr>
    </w:lvl>
    <w:lvl w:ilvl="6">
      <w:start w:val="1"/>
      <w:numFmt w:val="decimal"/>
      <w:lvlText w:val="%1.%2.%3.%4.%5.%6.%7."/>
      <w:lvlJc w:val="left"/>
      <w:pPr>
        <w:tabs>
          <w:tab w:val="num" w:pos="0"/>
        </w:tabs>
        <w:ind w:left="1440" w:hanging="1440"/>
      </w:pPr>
      <w:rPr>
        <w:rFonts w:ascii="Segoe UI" w:eastAsia="Calibri" w:hAnsi="Segoe UI" w:cs="Segoe UI" w:hint="default"/>
        <w:sz w:val="20"/>
        <w:szCs w:val="20"/>
        <w:lang w:eastAsia="en-US"/>
      </w:rPr>
    </w:lvl>
    <w:lvl w:ilvl="7">
      <w:start w:val="1"/>
      <w:numFmt w:val="decimal"/>
      <w:lvlText w:val="%1.%2.%3.%4.%5.%6.%7.%8."/>
      <w:lvlJc w:val="left"/>
      <w:pPr>
        <w:tabs>
          <w:tab w:val="num" w:pos="0"/>
        </w:tabs>
        <w:ind w:left="1800" w:hanging="1800"/>
      </w:pPr>
      <w:rPr>
        <w:rFonts w:ascii="Segoe UI" w:eastAsia="Calibri" w:hAnsi="Segoe UI" w:cs="Segoe UI" w:hint="default"/>
        <w:sz w:val="20"/>
        <w:szCs w:val="20"/>
        <w:lang w:eastAsia="en-US"/>
      </w:rPr>
    </w:lvl>
    <w:lvl w:ilvl="8">
      <w:start w:val="1"/>
      <w:numFmt w:val="decimal"/>
      <w:lvlText w:val="%1.%2.%3.%4.%5.%6.%7.%8.%9."/>
      <w:lvlJc w:val="left"/>
      <w:pPr>
        <w:tabs>
          <w:tab w:val="num" w:pos="0"/>
        </w:tabs>
        <w:ind w:left="1800" w:hanging="1800"/>
      </w:pPr>
      <w:rPr>
        <w:rFonts w:ascii="Segoe UI" w:eastAsia="Calibri" w:hAnsi="Segoe UI" w:cs="Segoe UI" w:hint="default"/>
        <w:sz w:val="20"/>
        <w:szCs w:val="20"/>
        <w:lang w:eastAsia="en-US"/>
      </w:rPr>
    </w:lvl>
  </w:abstractNum>
  <w:abstractNum w:abstractNumId="72"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73" w15:restartNumberingAfterBreak="0">
    <w:nsid w:val="0000004E"/>
    <w:multiLevelType w:val="singleLevel"/>
    <w:tmpl w:val="73B8E5C0"/>
    <w:name w:val="WW8Num80"/>
    <w:lvl w:ilvl="0">
      <w:start w:val="1"/>
      <w:numFmt w:val="decimal"/>
      <w:lvlText w:val="%1)"/>
      <w:lvlJc w:val="left"/>
      <w:pPr>
        <w:tabs>
          <w:tab w:val="num" w:pos="0"/>
        </w:tabs>
        <w:ind w:left="720" w:hanging="360"/>
      </w:pPr>
      <w:rPr>
        <w:rFonts w:cs="Segoe UI"/>
        <w:b w:val="0"/>
        <w:i w:val="0"/>
        <w:sz w:val="20"/>
      </w:rPr>
    </w:lvl>
  </w:abstractNum>
  <w:abstractNum w:abstractNumId="74" w15:restartNumberingAfterBreak="0">
    <w:nsid w:val="0000004F"/>
    <w:multiLevelType w:val="singleLevel"/>
    <w:tmpl w:val="0000004F"/>
    <w:name w:val="WW8Num81"/>
    <w:lvl w:ilvl="0">
      <w:start w:val="3"/>
      <w:numFmt w:val="decimal"/>
      <w:lvlText w:val="%1)"/>
      <w:lvlJc w:val="left"/>
      <w:pPr>
        <w:tabs>
          <w:tab w:val="num" w:pos="708"/>
        </w:tabs>
        <w:ind w:left="1004" w:hanging="360"/>
      </w:pPr>
      <w:rPr>
        <w:rFonts w:cs="Segoe UI" w:hint="default"/>
      </w:rPr>
    </w:lvl>
  </w:abstractNum>
  <w:abstractNum w:abstractNumId="75" w15:restartNumberingAfterBreak="0">
    <w:nsid w:val="00000050"/>
    <w:multiLevelType w:val="singleLevel"/>
    <w:tmpl w:val="00000050"/>
    <w:name w:val="WW8Num82"/>
    <w:lvl w:ilvl="0">
      <w:start w:val="1"/>
      <w:numFmt w:val="decimal"/>
      <w:lvlText w:val="%1."/>
      <w:lvlJc w:val="left"/>
      <w:pPr>
        <w:tabs>
          <w:tab w:val="num" w:pos="0"/>
        </w:tabs>
        <w:ind w:left="720" w:hanging="360"/>
      </w:pPr>
      <w:rPr>
        <w:rFonts w:ascii="Segoe UI" w:hAnsi="Segoe UI" w:cs="Segoe UI"/>
        <w:i w:val="0"/>
        <w:lang w:val="en-US"/>
      </w:rPr>
    </w:lvl>
  </w:abstractNum>
  <w:abstractNum w:abstractNumId="76" w15:restartNumberingAfterBreak="0">
    <w:nsid w:val="00000051"/>
    <w:multiLevelType w:val="singleLevel"/>
    <w:tmpl w:val="0BFE8F98"/>
    <w:name w:val="WW8Num83"/>
    <w:lvl w:ilvl="0">
      <w:start w:val="1"/>
      <w:numFmt w:val="decimal"/>
      <w:lvlText w:val="%1."/>
      <w:lvlJc w:val="left"/>
      <w:pPr>
        <w:tabs>
          <w:tab w:val="num" w:pos="0"/>
        </w:tabs>
        <w:ind w:left="720" w:hanging="360"/>
      </w:pPr>
      <w:rPr>
        <w:b/>
        <w:i w:val="0"/>
      </w:rPr>
    </w:lvl>
  </w:abstractNum>
  <w:abstractNum w:abstractNumId="77" w15:restartNumberingAfterBreak="0">
    <w:nsid w:val="00000052"/>
    <w:multiLevelType w:val="singleLevel"/>
    <w:tmpl w:val="00000052"/>
    <w:name w:val="WW8Num84"/>
    <w:lvl w:ilvl="0">
      <w:start w:val="2"/>
      <w:numFmt w:val="decimal"/>
      <w:lvlText w:val="%1)"/>
      <w:lvlJc w:val="left"/>
      <w:pPr>
        <w:tabs>
          <w:tab w:val="num" w:pos="0"/>
        </w:tabs>
        <w:ind w:left="720" w:hanging="360"/>
      </w:pPr>
      <w:rPr>
        <w:rFonts w:ascii="Segoe UI" w:hAnsi="Segoe UI" w:cs="Segoe UI" w:hint="default"/>
        <w:b w:val="0"/>
        <w:i w:val="0"/>
        <w:sz w:val="20"/>
      </w:rPr>
    </w:lvl>
  </w:abstractNum>
  <w:abstractNum w:abstractNumId="78" w15:restartNumberingAfterBreak="0">
    <w:nsid w:val="00000053"/>
    <w:multiLevelType w:val="singleLevel"/>
    <w:tmpl w:val="00000053"/>
    <w:name w:val="WW8Num85"/>
    <w:lvl w:ilvl="0">
      <w:start w:val="1"/>
      <w:numFmt w:val="upperLetter"/>
      <w:lvlText w:val="%1."/>
      <w:lvlJc w:val="left"/>
      <w:pPr>
        <w:tabs>
          <w:tab w:val="num" w:pos="0"/>
        </w:tabs>
        <w:ind w:left="1080" w:hanging="360"/>
      </w:pPr>
      <w:rPr>
        <w:rFonts w:ascii="Segoe UI" w:hAnsi="Segoe UI" w:cs="Segoe UI" w:hint="default"/>
        <w:b w:val="0"/>
        <w:i w:val="0"/>
        <w:sz w:val="20"/>
      </w:rPr>
    </w:lvl>
  </w:abstractNum>
  <w:abstractNum w:abstractNumId="79" w15:restartNumberingAfterBreak="0">
    <w:nsid w:val="00000054"/>
    <w:multiLevelType w:val="multilevel"/>
    <w:tmpl w:val="00000054"/>
    <w:name w:val="WW8Num86"/>
    <w:lvl w:ilvl="0">
      <w:start w:val="2"/>
      <w:numFmt w:val="decimal"/>
      <w:lvlText w:val="%1."/>
      <w:lvlJc w:val="left"/>
      <w:pPr>
        <w:tabs>
          <w:tab w:val="num" w:pos="0"/>
        </w:tabs>
        <w:ind w:left="375" w:hanging="375"/>
      </w:pPr>
      <w:rPr>
        <w:rFonts w:cs="Segoe UI" w:hint="default"/>
      </w:rPr>
    </w:lvl>
    <w:lvl w:ilvl="1">
      <w:start w:val="1"/>
      <w:numFmt w:val="decimal"/>
      <w:lvlText w:val="%1.%2)"/>
      <w:lvlJc w:val="left"/>
      <w:pPr>
        <w:tabs>
          <w:tab w:val="num" w:pos="0"/>
        </w:tabs>
        <w:ind w:left="1004" w:hanging="720"/>
      </w:pPr>
      <w:rPr>
        <w:rFonts w:cs="Segoe UI" w:hint="default"/>
      </w:rPr>
    </w:lvl>
    <w:lvl w:ilvl="2">
      <w:start w:val="1"/>
      <w:numFmt w:val="decimal"/>
      <w:lvlText w:val="%1.%2.%3."/>
      <w:lvlJc w:val="left"/>
      <w:pPr>
        <w:tabs>
          <w:tab w:val="num" w:pos="0"/>
        </w:tabs>
        <w:ind w:left="1288" w:hanging="720"/>
      </w:pPr>
      <w:rPr>
        <w:rFonts w:cs="Segoe UI" w:hint="default"/>
      </w:rPr>
    </w:lvl>
    <w:lvl w:ilvl="3">
      <w:start w:val="1"/>
      <w:numFmt w:val="decimal"/>
      <w:lvlText w:val="%1.%2.%3.%4."/>
      <w:lvlJc w:val="left"/>
      <w:pPr>
        <w:tabs>
          <w:tab w:val="num" w:pos="0"/>
        </w:tabs>
        <w:ind w:left="1932" w:hanging="1080"/>
      </w:pPr>
      <w:rPr>
        <w:rFonts w:cs="Segoe UI" w:hint="default"/>
      </w:rPr>
    </w:lvl>
    <w:lvl w:ilvl="4">
      <w:start w:val="1"/>
      <w:numFmt w:val="decimal"/>
      <w:lvlText w:val="%1.%2.%3.%4.%5."/>
      <w:lvlJc w:val="left"/>
      <w:pPr>
        <w:tabs>
          <w:tab w:val="num" w:pos="0"/>
        </w:tabs>
        <w:ind w:left="2216" w:hanging="1080"/>
      </w:pPr>
      <w:rPr>
        <w:rFonts w:cs="Segoe UI" w:hint="default"/>
      </w:rPr>
    </w:lvl>
    <w:lvl w:ilvl="5">
      <w:start w:val="1"/>
      <w:numFmt w:val="decimal"/>
      <w:lvlText w:val="%1.%2.%3.%4.%5.%6."/>
      <w:lvlJc w:val="left"/>
      <w:pPr>
        <w:tabs>
          <w:tab w:val="num" w:pos="0"/>
        </w:tabs>
        <w:ind w:left="2860" w:hanging="1440"/>
      </w:pPr>
      <w:rPr>
        <w:rFonts w:cs="Segoe UI" w:hint="default"/>
      </w:rPr>
    </w:lvl>
    <w:lvl w:ilvl="6">
      <w:start w:val="1"/>
      <w:numFmt w:val="decimal"/>
      <w:lvlText w:val="%1.%2.%3.%4.%5.%6.%7."/>
      <w:lvlJc w:val="left"/>
      <w:pPr>
        <w:tabs>
          <w:tab w:val="num" w:pos="0"/>
        </w:tabs>
        <w:ind w:left="3144" w:hanging="1440"/>
      </w:pPr>
      <w:rPr>
        <w:rFonts w:cs="Segoe UI" w:hint="default"/>
      </w:rPr>
    </w:lvl>
    <w:lvl w:ilvl="7">
      <w:start w:val="1"/>
      <w:numFmt w:val="decimal"/>
      <w:lvlText w:val="%1.%2.%3.%4.%5.%6.%7.%8."/>
      <w:lvlJc w:val="left"/>
      <w:pPr>
        <w:tabs>
          <w:tab w:val="num" w:pos="0"/>
        </w:tabs>
        <w:ind w:left="3788" w:hanging="1800"/>
      </w:pPr>
      <w:rPr>
        <w:rFonts w:cs="Segoe UI" w:hint="default"/>
      </w:rPr>
    </w:lvl>
    <w:lvl w:ilvl="8">
      <w:start w:val="1"/>
      <w:numFmt w:val="decimal"/>
      <w:lvlText w:val="%1.%2.%3.%4.%5.%6.%7.%8.%9."/>
      <w:lvlJc w:val="left"/>
      <w:pPr>
        <w:tabs>
          <w:tab w:val="num" w:pos="0"/>
        </w:tabs>
        <w:ind w:left="4072" w:hanging="1800"/>
      </w:pPr>
      <w:rPr>
        <w:rFonts w:cs="Segoe UI" w:hint="default"/>
      </w:rPr>
    </w:lvl>
  </w:abstractNum>
  <w:abstractNum w:abstractNumId="80" w15:restartNumberingAfterBreak="0">
    <w:nsid w:val="00000055"/>
    <w:multiLevelType w:val="singleLevel"/>
    <w:tmpl w:val="00000055"/>
    <w:name w:val="WW8Num87"/>
    <w:lvl w:ilvl="0">
      <w:start w:val="1"/>
      <w:numFmt w:val="decimal"/>
      <w:lvlText w:val="%1)"/>
      <w:lvlJc w:val="left"/>
      <w:pPr>
        <w:tabs>
          <w:tab w:val="num" w:pos="0"/>
        </w:tabs>
        <w:ind w:left="720" w:hanging="360"/>
      </w:pPr>
      <w:rPr>
        <w:rFonts w:cs="Segoe UI" w:hint="default"/>
      </w:rPr>
    </w:lvl>
  </w:abstractNum>
  <w:abstractNum w:abstractNumId="81" w15:restartNumberingAfterBreak="0">
    <w:nsid w:val="00000056"/>
    <w:multiLevelType w:val="multilevel"/>
    <w:tmpl w:val="00000056"/>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eastAsia="Times New Roman"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00000057"/>
    <w:multiLevelType w:val="singleLevel"/>
    <w:tmpl w:val="00000057"/>
    <w:name w:val="WW8Num89"/>
    <w:lvl w:ilvl="0">
      <w:start w:val="1"/>
      <w:numFmt w:val="decimal"/>
      <w:lvlText w:val="%1."/>
      <w:lvlJc w:val="left"/>
      <w:pPr>
        <w:tabs>
          <w:tab w:val="num" w:pos="0"/>
        </w:tabs>
        <w:ind w:left="720" w:hanging="360"/>
      </w:pPr>
      <w:rPr>
        <w:rFonts w:ascii="Segoe UI" w:hAnsi="Segoe UI" w:cs="Segoe UI" w:hint="default"/>
        <w:bCs/>
        <w:color w:val="auto"/>
      </w:rPr>
    </w:lvl>
  </w:abstractNum>
  <w:abstractNum w:abstractNumId="83" w15:restartNumberingAfterBreak="0">
    <w:nsid w:val="00000058"/>
    <w:multiLevelType w:val="singleLevel"/>
    <w:tmpl w:val="D2F49CA2"/>
    <w:name w:val="WW8Num90"/>
    <w:lvl w:ilvl="0">
      <w:start w:val="18"/>
      <w:numFmt w:val="decimal"/>
      <w:lvlText w:val="%1."/>
      <w:lvlJc w:val="left"/>
      <w:pPr>
        <w:tabs>
          <w:tab w:val="num" w:pos="0"/>
        </w:tabs>
        <w:ind w:left="720" w:hanging="360"/>
      </w:pPr>
      <w:rPr>
        <w:rFonts w:hint="default"/>
        <w:b/>
      </w:rPr>
    </w:lvl>
  </w:abstractNum>
  <w:abstractNum w:abstractNumId="84"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85" w15:restartNumberingAfterBreak="0">
    <w:nsid w:val="0000005A"/>
    <w:multiLevelType w:val="multilevel"/>
    <w:tmpl w:val="0000005A"/>
    <w:name w:val="WW8Num92"/>
    <w:lvl w:ilvl="0">
      <w:start w:val="8"/>
      <w:numFmt w:val="decimal"/>
      <w:lvlText w:val="%1."/>
      <w:lvlJc w:val="left"/>
      <w:pPr>
        <w:tabs>
          <w:tab w:val="num" w:pos="0"/>
        </w:tabs>
        <w:ind w:left="360" w:hanging="360"/>
      </w:pPr>
      <w:rPr>
        <w:rFonts w:ascii="Segoe UI" w:eastAsia="Calibri" w:hAnsi="Segoe UI" w:cs="Segoe UI" w:hint="default"/>
        <w:bCs/>
      </w:rPr>
    </w:lvl>
    <w:lvl w:ilvl="1">
      <w:start w:val="1"/>
      <w:numFmt w:val="decimal"/>
      <w:lvlText w:val="%1.%2)"/>
      <w:lvlJc w:val="left"/>
      <w:pPr>
        <w:tabs>
          <w:tab w:val="num" w:pos="0"/>
        </w:tabs>
        <w:ind w:left="360" w:hanging="360"/>
      </w:pPr>
      <w:rPr>
        <w:rFonts w:ascii="Segoe UI" w:eastAsia="Calibri" w:hAnsi="Segoe UI" w:cs="Segoe UI" w:hint="default"/>
        <w:bCs/>
      </w:rPr>
    </w:lvl>
    <w:lvl w:ilvl="2">
      <w:start w:val="1"/>
      <w:numFmt w:val="decimal"/>
      <w:lvlText w:val="%1.%2.%3."/>
      <w:lvlJc w:val="left"/>
      <w:pPr>
        <w:tabs>
          <w:tab w:val="num" w:pos="0"/>
        </w:tabs>
        <w:ind w:left="720" w:hanging="720"/>
      </w:pPr>
      <w:rPr>
        <w:rFonts w:ascii="Segoe UI" w:eastAsia="Calibri" w:hAnsi="Segoe UI" w:cs="Segoe UI" w:hint="default"/>
        <w:bCs/>
      </w:rPr>
    </w:lvl>
    <w:lvl w:ilvl="3">
      <w:start w:val="1"/>
      <w:numFmt w:val="decimal"/>
      <w:lvlText w:val="%1.%2.%3.%4."/>
      <w:lvlJc w:val="left"/>
      <w:pPr>
        <w:tabs>
          <w:tab w:val="num" w:pos="0"/>
        </w:tabs>
        <w:ind w:left="720" w:hanging="720"/>
      </w:pPr>
      <w:rPr>
        <w:rFonts w:ascii="Segoe UI" w:eastAsia="Calibri" w:hAnsi="Segoe UI" w:cs="Segoe UI" w:hint="default"/>
        <w:bCs/>
      </w:rPr>
    </w:lvl>
    <w:lvl w:ilvl="4">
      <w:start w:val="1"/>
      <w:numFmt w:val="decimal"/>
      <w:lvlText w:val="%1.%2.%3.%4.%5."/>
      <w:lvlJc w:val="left"/>
      <w:pPr>
        <w:tabs>
          <w:tab w:val="num" w:pos="0"/>
        </w:tabs>
        <w:ind w:left="1080" w:hanging="1080"/>
      </w:pPr>
      <w:rPr>
        <w:rFonts w:ascii="Segoe UI" w:eastAsia="Calibri" w:hAnsi="Segoe UI" w:cs="Segoe UI" w:hint="default"/>
        <w:bCs/>
      </w:rPr>
    </w:lvl>
    <w:lvl w:ilvl="5">
      <w:start w:val="1"/>
      <w:numFmt w:val="decimal"/>
      <w:lvlText w:val="%1.%2.%3.%4.%5.%6."/>
      <w:lvlJc w:val="left"/>
      <w:pPr>
        <w:tabs>
          <w:tab w:val="num" w:pos="0"/>
        </w:tabs>
        <w:ind w:left="1080" w:hanging="1080"/>
      </w:pPr>
      <w:rPr>
        <w:rFonts w:ascii="Segoe UI" w:eastAsia="Calibri" w:hAnsi="Segoe UI" w:cs="Segoe UI" w:hint="default"/>
        <w:bCs/>
      </w:rPr>
    </w:lvl>
    <w:lvl w:ilvl="6">
      <w:start w:val="1"/>
      <w:numFmt w:val="decimal"/>
      <w:lvlText w:val="%1.%2.%3.%4.%5.%6.%7."/>
      <w:lvlJc w:val="left"/>
      <w:pPr>
        <w:tabs>
          <w:tab w:val="num" w:pos="0"/>
        </w:tabs>
        <w:ind w:left="1440" w:hanging="1440"/>
      </w:pPr>
      <w:rPr>
        <w:rFonts w:ascii="Segoe UI" w:eastAsia="Calibri" w:hAnsi="Segoe UI" w:cs="Segoe UI" w:hint="default"/>
        <w:bCs/>
      </w:rPr>
    </w:lvl>
    <w:lvl w:ilvl="7">
      <w:start w:val="1"/>
      <w:numFmt w:val="decimal"/>
      <w:lvlText w:val="%1.%2.%3.%4.%5.%6.%7.%8."/>
      <w:lvlJc w:val="left"/>
      <w:pPr>
        <w:tabs>
          <w:tab w:val="num" w:pos="0"/>
        </w:tabs>
        <w:ind w:left="1440" w:hanging="1440"/>
      </w:pPr>
      <w:rPr>
        <w:rFonts w:ascii="Segoe UI" w:eastAsia="Calibri" w:hAnsi="Segoe UI" w:cs="Segoe UI" w:hint="default"/>
        <w:bCs/>
      </w:rPr>
    </w:lvl>
    <w:lvl w:ilvl="8">
      <w:start w:val="1"/>
      <w:numFmt w:val="decimal"/>
      <w:lvlText w:val="%1.%2.%3.%4.%5.%6.%7.%8.%9."/>
      <w:lvlJc w:val="left"/>
      <w:pPr>
        <w:tabs>
          <w:tab w:val="num" w:pos="0"/>
        </w:tabs>
        <w:ind w:left="1800" w:hanging="1800"/>
      </w:pPr>
      <w:rPr>
        <w:rFonts w:ascii="Segoe UI" w:eastAsia="Calibri" w:hAnsi="Segoe UI" w:cs="Segoe UI" w:hint="default"/>
        <w:bCs/>
      </w:rPr>
    </w:lvl>
  </w:abstractNum>
  <w:abstractNum w:abstractNumId="86" w15:restartNumberingAfterBreak="0">
    <w:nsid w:val="0000005B"/>
    <w:multiLevelType w:val="multilevel"/>
    <w:tmpl w:val="0000005B"/>
    <w:name w:val="WW8Num93"/>
    <w:lvl w:ilvl="0">
      <w:start w:val="1"/>
      <w:numFmt w:val="decimal"/>
      <w:lvlText w:val="%1)"/>
      <w:lvlJc w:val="left"/>
      <w:pPr>
        <w:tabs>
          <w:tab w:val="num" w:pos="0"/>
        </w:tabs>
        <w:ind w:left="862" w:hanging="360"/>
      </w:pPr>
      <w:rPr>
        <w:rFonts w:ascii="Calibri" w:hAnsi="Calibri" w:cs="Calibri" w:hint="default"/>
      </w:rPr>
    </w:lvl>
    <w:lvl w:ilvl="1">
      <w:start w:val="1"/>
      <w:numFmt w:val="decimal"/>
      <w:lvlText w:val="%2)"/>
      <w:lvlJc w:val="left"/>
      <w:pPr>
        <w:tabs>
          <w:tab w:val="num" w:pos="0"/>
        </w:tabs>
        <w:ind w:left="1582" w:hanging="360"/>
      </w:pPr>
      <w:rPr>
        <w:rFonts w:ascii="Calibri" w:hAnsi="Calibri" w:cs="Calibri" w:hint="default"/>
      </w:r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87" w15:restartNumberingAfterBreak="0">
    <w:nsid w:val="0000005D"/>
    <w:multiLevelType w:val="multilevel"/>
    <w:tmpl w:val="0000005D"/>
    <w:name w:val="WW8Num95"/>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88" w15:restartNumberingAfterBreak="0">
    <w:nsid w:val="0000005E"/>
    <w:multiLevelType w:val="singleLevel"/>
    <w:tmpl w:val="0000005E"/>
    <w:name w:val="WW8Num96"/>
    <w:lvl w:ilvl="0">
      <w:start w:val="1"/>
      <w:numFmt w:val="decimal"/>
      <w:lvlText w:val="%1."/>
      <w:lvlJc w:val="left"/>
      <w:pPr>
        <w:tabs>
          <w:tab w:val="num" w:pos="0"/>
        </w:tabs>
        <w:ind w:left="720" w:hanging="360"/>
      </w:pPr>
    </w:lvl>
  </w:abstractNum>
  <w:abstractNum w:abstractNumId="89" w15:restartNumberingAfterBreak="0">
    <w:nsid w:val="0000005F"/>
    <w:multiLevelType w:val="multilevel"/>
    <w:tmpl w:val="0000005F"/>
    <w:name w:val="WW8Num97"/>
    <w:lvl w:ilvl="0">
      <w:start w:val="1"/>
      <w:numFmt w:val="decimal"/>
      <w:lvlText w:val="%1)"/>
      <w:lvlJc w:val="left"/>
      <w:pPr>
        <w:tabs>
          <w:tab w:val="num" w:pos="780"/>
        </w:tabs>
        <w:ind w:left="780" w:hanging="360"/>
      </w:pPr>
      <w:rPr>
        <w:rFonts w:ascii="Segoe UI" w:hAnsi="Segoe UI" w:cs="Segoe UI" w:hint="default"/>
        <w:b w:val="0"/>
        <w:i w:val="0"/>
        <w:sz w:val="20"/>
      </w:rPr>
    </w:lvl>
    <w:lvl w:ilvl="1">
      <w:start w:val="1"/>
      <w:numFmt w:val="lowerLetter"/>
      <w:lvlText w:val="%2)"/>
      <w:lvlJc w:val="left"/>
      <w:pPr>
        <w:tabs>
          <w:tab w:val="num" w:pos="1500"/>
        </w:tabs>
        <w:ind w:left="1500" w:hanging="360"/>
      </w:pPr>
      <w:rPr>
        <w:rFonts w:ascii="Segoe UI" w:hAnsi="Segoe UI" w:cs="Segoe UI" w:hint="default"/>
        <w:b w:val="0"/>
        <w:i w:val="0"/>
        <w:sz w:val="20"/>
      </w:rPr>
    </w:lvl>
    <w:lvl w:ilvl="2">
      <w:start w:val="2"/>
      <w:numFmt w:val="decimal"/>
      <w:lvlText w:val="%3."/>
      <w:lvlJc w:val="left"/>
      <w:pPr>
        <w:tabs>
          <w:tab w:val="num" w:pos="2400"/>
        </w:tabs>
        <w:ind w:left="2400" w:hanging="360"/>
      </w:pPr>
      <w:rPr>
        <w:rFonts w:ascii="Segoe UI" w:hAnsi="Segoe UI" w:cs="Segoe UI" w:hint="default"/>
        <w:b w:val="0"/>
        <w:i w:val="0"/>
        <w:sz w:val="20"/>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90" w15:restartNumberingAfterBreak="0">
    <w:nsid w:val="02C26D98"/>
    <w:multiLevelType w:val="hybridMultilevel"/>
    <w:tmpl w:val="83862008"/>
    <w:lvl w:ilvl="0" w:tplc="04150017">
      <w:start w:val="1"/>
      <w:numFmt w:val="lowerLetter"/>
      <w:lvlText w:val="%1)"/>
      <w:lvlJc w:val="left"/>
      <w:pPr>
        <w:tabs>
          <w:tab w:val="num" w:pos="784"/>
        </w:tabs>
        <w:ind w:left="784"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1" w15:restartNumberingAfterBreak="0">
    <w:nsid w:val="040F5414"/>
    <w:multiLevelType w:val="hybridMultilevel"/>
    <w:tmpl w:val="1744F1A6"/>
    <w:lvl w:ilvl="0" w:tplc="F5A2E666">
      <w:start w:val="2"/>
      <w:numFmt w:val="decimal"/>
      <w:lvlText w:val="%1."/>
      <w:lvlJc w:val="left"/>
      <w:pPr>
        <w:ind w:left="360" w:hanging="360"/>
      </w:pPr>
      <w:rPr>
        <w:rFonts w:ascii="Segoe UI" w:hAnsi="Segoe UI" w:cs="Segoe UI" w:hint="default"/>
        <w:sz w:val="20"/>
        <w:szCs w:val="20"/>
      </w:rPr>
    </w:lvl>
    <w:lvl w:ilvl="1" w:tplc="06D21666">
      <w:start w:val="1"/>
      <w:numFmt w:val="decimal"/>
      <w:lvlText w:val="%2)"/>
      <w:lvlJc w:val="left"/>
      <w:pPr>
        <w:ind w:left="1068" w:hanging="360"/>
      </w:pPr>
      <w:rPr>
        <w:rFonts w:ascii="Segoe UI" w:hAnsi="Segoe UI" w:cs="Segoe UI" w:hint="default"/>
        <w:sz w:val="20"/>
        <w:szCs w:val="2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04240B0C"/>
    <w:multiLevelType w:val="hybridMultilevel"/>
    <w:tmpl w:val="D68E9252"/>
    <w:lvl w:ilvl="0" w:tplc="EF2040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06F634C7"/>
    <w:multiLevelType w:val="hybridMultilevel"/>
    <w:tmpl w:val="68E487C0"/>
    <w:lvl w:ilvl="0" w:tplc="833ADBB0">
      <w:start w:val="1"/>
      <w:numFmt w:val="decimal"/>
      <w:lvlText w:val="%1)"/>
      <w:lvlJc w:val="left"/>
      <w:pPr>
        <w:ind w:left="644" w:hanging="360"/>
      </w:pPr>
      <w:rPr>
        <w:rFonts w:eastAsia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079147A4"/>
    <w:multiLevelType w:val="hybridMultilevel"/>
    <w:tmpl w:val="412829A2"/>
    <w:lvl w:ilvl="0" w:tplc="9AE823A6">
      <w:start w:val="1"/>
      <w:numFmt w:val="decimal"/>
      <w:lvlText w:val="%1)"/>
      <w:lvlJc w:val="left"/>
      <w:rPr>
        <w:rFonts w:ascii="Segoe UI" w:eastAsia="Times New Roman" w:hAnsi="Segoe UI" w:cs="Segoe UI"/>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0BB97C8D"/>
    <w:multiLevelType w:val="hybridMultilevel"/>
    <w:tmpl w:val="04F8FA5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0FD22676"/>
    <w:multiLevelType w:val="hybridMultilevel"/>
    <w:tmpl w:val="557845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0C17232"/>
    <w:multiLevelType w:val="multilevel"/>
    <w:tmpl w:val="FFBEAB64"/>
    <w:lvl w:ilvl="0">
      <w:start w:val="1"/>
      <w:numFmt w:val="decimal"/>
      <w:lvlText w:val="%1."/>
      <w:lvlJc w:val="left"/>
      <w:pPr>
        <w:ind w:left="643" w:hanging="360"/>
      </w:pPr>
      <w:rPr>
        <w:rFonts w:hint="default"/>
        <w:b/>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99" w15:restartNumberingAfterBreak="0">
    <w:nsid w:val="10CB5EE9"/>
    <w:multiLevelType w:val="hybridMultilevel"/>
    <w:tmpl w:val="7E90CA5A"/>
    <w:lvl w:ilvl="0" w:tplc="5B5682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14958AD"/>
    <w:multiLevelType w:val="multilevel"/>
    <w:tmpl w:val="0A721D6E"/>
    <w:lvl w:ilvl="0">
      <w:start w:val="2"/>
      <w:numFmt w:val="decimal"/>
      <w:lvlText w:val="%1."/>
      <w:lvlJc w:val="left"/>
      <w:pPr>
        <w:ind w:left="435" w:hanging="435"/>
      </w:pPr>
      <w:rPr>
        <w:rFonts w:hint="default"/>
        <w:b/>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01" w15:restartNumberingAfterBreak="0">
    <w:nsid w:val="115A5AC3"/>
    <w:multiLevelType w:val="hybridMultilevel"/>
    <w:tmpl w:val="EF3A34BA"/>
    <w:lvl w:ilvl="0" w:tplc="0415000F">
      <w:start w:val="1"/>
      <w:numFmt w:val="decimal"/>
      <w:lvlText w:val="%1."/>
      <w:lvlJc w:val="left"/>
      <w:pPr>
        <w:tabs>
          <w:tab w:val="num" w:pos="360"/>
        </w:tabs>
        <w:ind w:left="360" w:hanging="360"/>
      </w:pPr>
      <w:rPr>
        <w:rFonts w:hint="default"/>
      </w:rPr>
    </w:lvl>
    <w:lvl w:ilvl="1" w:tplc="0324CB08">
      <w:start w:val="1"/>
      <w:numFmt w:val="decimal"/>
      <w:lvlText w:val="%2)"/>
      <w:lvlJc w:val="left"/>
      <w:pPr>
        <w:tabs>
          <w:tab w:val="num" w:pos="709"/>
        </w:tabs>
        <w:ind w:left="709" w:hanging="360"/>
      </w:pPr>
      <w:rPr>
        <w:rFonts w:hint="default"/>
        <w:b w:val="0"/>
      </w:rPr>
    </w:lvl>
    <w:lvl w:ilvl="2" w:tplc="ACA6FF7A">
      <w:start w:val="1"/>
      <w:numFmt w:val="lowerLetter"/>
      <w:lvlText w:val="%3)"/>
      <w:lvlJc w:val="left"/>
      <w:pPr>
        <w:tabs>
          <w:tab w:val="num" w:pos="993"/>
        </w:tabs>
        <w:ind w:left="1446" w:hanging="453"/>
      </w:pPr>
      <w:rPr>
        <w:rFonts w:hint="default"/>
      </w:rPr>
    </w:lvl>
    <w:lvl w:ilvl="3" w:tplc="A1D622B2">
      <w:start w:val="2"/>
      <w:numFmt w:val="upperLetter"/>
      <w:lvlText w:val="%4)"/>
      <w:lvlJc w:val="left"/>
      <w:pPr>
        <w:tabs>
          <w:tab w:val="num" w:pos="2520"/>
        </w:tabs>
        <w:ind w:left="2520" w:hanging="360"/>
      </w:pPr>
      <w:rPr>
        <w:rFonts w:hint="default"/>
      </w:rPr>
    </w:lvl>
    <w:lvl w:ilvl="4" w:tplc="4666491A">
      <w:start w:val="4"/>
      <w:numFmt w:val="low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2" w15:restartNumberingAfterBreak="0">
    <w:nsid w:val="1482739D"/>
    <w:multiLevelType w:val="hybridMultilevel"/>
    <w:tmpl w:val="350A3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54F3E9C"/>
    <w:multiLevelType w:val="hybridMultilevel"/>
    <w:tmpl w:val="382A3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5" w15:restartNumberingAfterBreak="0">
    <w:nsid w:val="1ABC58A5"/>
    <w:multiLevelType w:val="hybridMultilevel"/>
    <w:tmpl w:val="EE4A0D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B042B12"/>
    <w:multiLevelType w:val="hybridMultilevel"/>
    <w:tmpl w:val="164CC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B6703B4"/>
    <w:multiLevelType w:val="hybridMultilevel"/>
    <w:tmpl w:val="298C344A"/>
    <w:lvl w:ilvl="0" w:tplc="8A44EBCE">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1BE5683A"/>
    <w:multiLevelType w:val="hybridMultilevel"/>
    <w:tmpl w:val="7AB29A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E7411E3"/>
    <w:multiLevelType w:val="hybridMultilevel"/>
    <w:tmpl w:val="29CCD306"/>
    <w:lvl w:ilvl="0" w:tplc="26FAA2B2">
      <w:start w:val="1"/>
      <w:numFmt w:val="lowerLetter"/>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15:restartNumberingAfterBreak="0">
    <w:nsid w:val="200E03C0"/>
    <w:multiLevelType w:val="hybridMultilevel"/>
    <w:tmpl w:val="2D16FD7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251419F2"/>
    <w:multiLevelType w:val="hybridMultilevel"/>
    <w:tmpl w:val="1BA62FF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2" w15:restartNumberingAfterBreak="0">
    <w:nsid w:val="25915F98"/>
    <w:multiLevelType w:val="hybridMultilevel"/>
    <w:tmpl w:val="811CA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5E2022D"/>
    <w:multiLevelType w:val="hybridMultilevel"/>
    <w:tmpl w:val="5078845C"/>
    <w:lvl w:ilvl="0" w:tplc="58F4FB32">
      <w:start w:val="1"/>
      <w:numFmt w:val="decimal"/>
      <w:lvlText w:val="%1)"/>
      <w:lvlJc w:val="left"/>
      <w:pPr>
        <w:ind w:left="2628" w:hanging="360"/>
      </w:pPr>
      <w:rPr>
        <w:color w:val="auto"/>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14" w15:restartNumberingAfterBreak="0">
    <w:nsid w:val="28EB7850"/>
    <w:multiLevelType w:val="hybridMultilevel"/>
    <w:tmpl w:val="C57CE000"/>
    <w:lvl w:ilvl="0" w:tplc="4AC860E2">
      <w:start w:val="1"/>
      <w:numFmt w:val="decimal"/>
      <w:lvlText w:val="§ %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290E4235"/>
    <w:multiLevelType w:val="hybridMultilevel"/>
    <w:tmpl w:val="3D36CF4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6" w15:restartNumberingAfterBreak="0">
    <w:nsid w:val="2961280B"/>
    <w:multiLevelType w:val="hybridMultilevel"/>
    <w:tmpl w:val="CF14D9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7624B1"/>
    <w:multiLevelType w:val="hybridMultilevel"/>
    <w:tmpl w:val="DFF428CA"/>
    <w:lvl w:ilvl="0" w:tplc="A74A50B8">
      <w:start w:val="1"/>
      <w:numFmt w:val="lowerLetter"/>
      <w:lvlText w:val="%1)"/>
      <w:lvlJc w:val="left"/>
      <w:pPr>
        <w:tabs>
          <w:tab w:val="num" w:pos="1211"/>
        </w:tabs>
        <w:ind w:left="1211" w:hanging="360"/>
      </w:pPr>
      <w:rPr>
        <w:rFonts w:ascii="Segoe UI" w:hAnsi="Segoe UI" w:cs="Segoe UI" w:hint="default"/>
        <w:sz w:val="20"/>
        <w:szCs w:val="24"/>
      </w:rPr>
    </w:lvl>
    <w:lvl w:ilvl="1" w:tplc="6A7E0440">
      <w:start w:val="1"/>
      <w:numFmt w:val="decimal"/>
      <w:lvlText w:val="%2."/>
      <w:lvlJc w:val="left"/>
      <w:pPr>
        <w:tabs>
          <w:tab w:val="num" w:pos="929"/>
        </w:tabs>
        <w:ind w:left="929" w:hanging="360"/>
      </w:pPr>
      <w:rPr>
        <w:b/>
        <w:vertAlign w:val="baseline"/>
      </w:rPr>
    </w:lvl>
    <w:lvl w:ilvl="2" w:tplc="2472A30E">
      <w:start w:val="1"/>
      <w:numFmt w:val="lowerLetter"/>
      <w:lvlText w:val="%3)"/>
      <w:lvlJc w:val="left"/>
      <w:pPr>
        <w:tabs>
          <w:tab w:val="num" w:pos="1353"/>
        </w:tabs>
        <w:ind w:left="1353" w:hanging="360"/>
      </w:pPr>
      <w:rPr>
        <w:rFonts w:hint="default"/>
      </w:rPr>
    </w:lvl>
    <w:lvl w:ilvl="3" w:tplc="2FB0F9FC">
      <w:start w:val="1"/>
      <w:numFmt w:val="decimal"/>
      <w:lvlText w:val="%4."/>
      <w:lvlJc w:val="left"/>
      <w:pPr>
        <w:tabs>
          <w:tab w:val="num" w:pos="1069"/>
        </w:tabs>
        <w:ind w:left="1069" w:hanging="360"/>
      </w:pPr>
      <w:rPr>
        <w:b w:val="0"/>
        <w:vertAlign w:val="baseline"/>
      </w:rPr>
    </w:lvl>
    <w:lvl w:ilvl="4" w:tplc="F222ACF2">
      <w:start w:val="1"/>
      <w:numFmt w:val="decimal"/>
      <w:lvlText w:val="%5."/>
      <w:lvlJc w:val="left"/>
      <w:pPr>
        <w:tabs>
          <w:tab w:val="num" w:pos="1069"/>
        </w:tabs>
        <w:ind w:left="1069" w:hanging="360"/>
      </w:pPr>
      <w:rPr>
        <w:b w:val="0"/>
        <w:vertAlign w:val="baseline"/>
      </w:rPr>
    </w:lvl>
    <w:lvl w:ilvl="5" w:tplc="0415001B">
      <w:start w:val="1"/>
      <w:numFmt w:val="decimal"/>
      <w:lvlText w:val="%6."/>
      <w:lvlJc w:val="left"/>
      <w:pPr>
        <w:tabs>
          <w:tab w:val="num" w:pos="1069"/>
        </w:tabs>
        <w:ind w:left="1069" w:hanging="360"/>
      </w:pPr>
    </w:lvl>
    <w:lvl w:ilvl="6" w:tplc="0415000F">
      <w:start w:val="1"/>
      <w:numFmt w:val="decimal"/>
      <w:lvlText w:val="%7."/>
      <w:lvlJc w:val="left"/>
      <w:pPr>
        <w:tabs>
          <w:tab w:val="num" w:pos="5183"/>
        </w:tabs>
        <w:ind w:left="5183" w:hanging="360"/>
      </w:pPr>
    </w:lvl>
    <w:lvl w:ilvl="7" w:tplc="04150019">
      <w:start w:val="1"/>
      <w:numFmt w:val="decimal"/>
      <w:lvlText w:val="%8."/>
      <w:lvlJc w:val="left"/>
      <w:pPr>
        <w:tabs>
          <w:tab w:val="num" w:pos="5903"/>
        </w:tabs>
        <w:ind w:left="5903" w:hanging="360"/>
      </w:pPr>
    </w:lvl>
    <w:lvl w:ilvl="8" w:tplc="0415001B">
      <w:start w:val="1"/>
      <w:numFmt w:val="decimal"/>
      <w:lvlText w:val="%9."/>
      <w:lvlJc w:val="left"/>
      <w:pPr>
        <w:tabs>
          <w:tab w:val="num" w:pos="6623"/>
        </w:tabs>
        <w:ind w:left="6623" w:hanging="360"/>
      </w:pPr>
    </w:lvl>
  </w:abstractNum>
  <w:abstractNum w:abstractNumId="118" w15:restartNumberingAfterBreak="0">
    <w:nsid w:val="2B784CF8"/>
    <w:multiLevelType w:val="multilevel"/>
    <w:tmpl w:val="5E52D530"/>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2DDF05F9"/>
    <w:multiLevelType w:val="hybridMultilevel"/>
    <w:tmpl w:val="13D4F29E"/>
    <w:lvl w:ilvl="0" w:tplc="99A835E0">
      <w:start w:val="1"/>
      <w:numFmt w:val="decimal"/>
      <w:lvlText w:val="§ %1."/>
      <w:lvlJc w:val="left"/>
      <w:pPr>
        <w:ind w:left="1637"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2EA642FF"/>
    <w:multiLevelType w:val="hybridMultilevel"/>
    <w:tmpl w:val="FDDCA87C"/>
    <w:lvl w:ilvl="0" w:tplc="21788022">
      <w:start w:val="1"/>
      <w:numFmt w:val="lowerLetter"/>
      <w:lvlText w:val="%1)"/>
      <w:lvlJc w:val="left"/>
      <w:pPr>
        <w:tabs>
          <w:tab w:val="num" w:pos="851"/>
        </w:tabs>
        <w:ind w:left="1305" w:hanging="454"/>
      </w:pPr>
      <w:rPr>
        <w:rFonts w:hint="default"/>
      </w:rPr>
    </w:lvl>
    <w:lvl w:ilvl="1" w:tplc="E000F890">
      <w:start w:val="1"/>
      <w:numFmt w:val="decimal"/>
      <w:lvlText w:val="%2."/>
      <w:lvlJc w:val="left"/>
      <w:pPr>
        <w:tabs>
          <w:tab w:val="num" w:pos="1522"/>
        </w:tabs>
        <w:ind w:left="1522" w:hanging="360"/>
      </w:pPr>
      <w:rPr>
        <w:vertAlign w:val="baseline"/>
      </w:rPr>
    </w:lvl>
    <w:lvl w:ilvl="2" w:tplc="DBC806A8">
      <w:start w:val="1"/>
      <w:numFmt w:val="decimal"/>
      <w:lvlText w:val="%3."/>
      <w:lvlJc w:val="left"/>
      <w:pPr>
        <w:tabs>
          <w:tab w:val="num" w:pos="1069"/>
        </w:tabs>
        <w:ind w:left="1069" w:hanging="360"/>
      </w:pPr>
      <w:rPr>
        <w:vertAlign w:val="baseline"/>
      </w:rPr>
    </w:lvl>
    <w:lvl w:ilvl="3" w:tplc="0415000F">
      <w:start w:val="1"/>
      <w:numFmt w:val="decimal"/>
      <w:lvlText w:val="%4."/>
      <w:lvlJc w:val="left"/>
      <w:pPr>
        <w:tabs>
          <w:tab w:val="num" w:pos="3334"/>
        </w:tabs>
        <w:ind w:left="3334" w:hanging="360"/>
      </w:pPr>
    </w:lvl>
    <w:lvl w:ilvl="4" w:tplc="04150019">
      <w:start w:val="1"/>
      <w:numFmt w:val="decimal"/>
      <w:lvlText w:val="%5."/>
      <w:lvlJc w:val="left"/>
      <w:pPr>
        <w:tabs>
          <w:tab w:val="num" w:pos="4054"/>
        </w:tabs>
        <w:ind w:left="4054" w:hanging="360"/>
      </w:pPr>
    </w:lvl>
    <w:lvl w:ilvl="5" w:tplc="0415001B">
      <w:start w:val="1"/>
      <w:numFmt w:val="decimal"/>
      <w:lvlText w:val="%6."/>
      <w:lvlJc w:val="left"/>
      <w:pPr>
        <w:tabs>
          <w:tab w:val="num" w:pos="4774"/>
        </w:tabs>
        <w:ind w:left="4774" w:hanging="360"/>
      </w:pPr>
    </w:lvl>
    <w:lvl w:ilvl="6" w:tplc="0415000F">
      <w:start w:val="1"/>
      <w:numFmt w:val="decimal"/>
      <w:lvlText w:val="%7."/>
      <w:lvlJc w:val="left"/>
      <w:pPr>
        <w:tabs>
          <w:tab w:val="num" w:pos="5494"/>
        </w:tabs>
        <w:ind w:left="5494" w:hanging="360"/>
      </w:pPr>
    </w:lvl>
    <w:lvl w:ilvl="7" w:tplc="04150019">
      <w:start w:val="1"/>
      <w:numFmt w:val="decimal"/>
      <w:lvlText w:val="%8."/>
      <w:lvlJc w:val="left"/>
      <w:pPr>
        <w:tabs>
          <w:tab w:val="num" w:pos="6214"/>
        </w:tabs>
        <w:ind w:left="6214" w:hanging="360"/>
      </w:pPr>
    </w:lvl>
    <w:lvl w:ilvl="8" w:tplc="0415001B">
      <w:start w:val="1"/>
      <w:numFmt w:val="decimal"/>
      <w:lvlText w:val="%9."/>
      <w:lvlJc w:val="left"/>
      <w:pPr>
        <w:tabs>
          <w:tab w:val="num" w:pos="6934"/>
        </w:tabs>
        <w:ind w:left="6934" w:hanging="360"/>
      </w:pPr>
    </w:lvl>
  </w:abstractNum>
  <w:abstractNum w:abstractNumId="121" w15:restartNumberingAfterBreak="0">
    <w:nsid w:val="2F0925CF"/>
    <w:multiLevelType w:val="hybridMultilevel"/>
    <w:tmpl w:val="36E44728"/>
    <w:lvl w:ilvl="0" w:tplc="C1208076">
      <w:start w:val="1"/>
      <w:numFmt w:val="upperRoman"/>
      <w:lvlText w:val="%1."/>
      <w:lvlJc w:val="left"/>
      <w:pPr>
        <w:tabs>
          <w:tab w:val="num" w:pos="720"/>
        </w:tabs>
        <w:ind w:left="720" w:hanging="720"/>
      </w:pPr>
      <w:rPr>
        <w:rFonts w:hint="default"/>
      </w:rPr>
    </w:lvl>
    <w:lvl w:ilvl="1" w:tplc="1CECEFF2">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2F7C65F1"/>
    <w:multiLevelType w:val="hybridMultilevel"/>
    <w:tmpl w:val="4C40C0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10D0A2A"/>
    <w:multiLevelType w:val="hybridMultilevel"/>
    <w:tmpl w:val="1DF22D52"/>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22903CA"/>
    <w:multiLevelType w:val="hybridMultilevel"/>
    <w:tmpl w:val="571084BC"/>
    <w:lvl w:ilvl="0" w:tplc="A2C8738E">
      <w:start w:val="2"/>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7" w15:restartNumberingAfterBreak="0">
    <w:nsid w:val="33AC1456"/>
    <w:multiLevelType w:val="multilevel"/>
    <w:tmpl w:val="CBE82C16"/>
    <w:lvl w:ilvl="0">
      <w:start w:val="1"/>
      <w:numFmt w:val="decimal"/>
      <w:lvlText w:val="%1)"/>
      <w:lvlJc w:val="left"/>
      <w:pPr>
        <w:ind w:left="720" w:hanging="360"/>
      </w:pPr>
      <w:rPr>
        <w:rFonts w:ascii="Segoe UI" w:eastAsia="Times New Roman" w:hAnsi="Segoe UI" w:cs="Segoe UI"/>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8" w15:restartNumberingAfterBreak="0">
    <w:nsid w:val="349741F4"/>
    <w:multiLevelType w:val="hybridMultilevel"/>
    <w:tmpl w:val="28383934"/>
    <w:lvl w:ilvl="0" w:tplc="04150017">
      <w:start w:val="1"/>
      <w:numFmt w:val="lowerLetter"/>
      <w:lvlText w:val="%1)"/>
      <w:lvlJc w:val="left"/>
      <w:pPr>
        <w:tabs>
          <w:tab w:val="num" w:pos="-636"/>
        </w:tabs>
        <w:ind w:left="-636" w:hanging="360"/>
      </w:pPr>
      <w:rPr>
        <w:rFonts w:hint="default"/>
        <w:sz w:val="20"/>
        <w:szCs w:val="24"/>
      </w:rPr>
    </w:lvl>
    <w:lvl w:ilvl="1" w:tplc="04150019" w:tentative="1">
      <w:start w:val="1"/>
      <w:numFmt w:val="lowerLetter"/>
      <w:lvlText w:val="%2."/>
      <w:lvlJc w:val="left"/>
      <w:pPr>
        <w:ind w:left="-264" w:hanging="360"/>
      </w:pPr>
    </w:lvl>
    <w:lvl w:ilvl="2" w:tplc="0415001B" w:tentative="1">
      <w:start w:val="1"/>
      <w:numFmt w:val="lowerRoman"/>
      <w:lvlText w:val="%3."/>
      <w:lvlJc w:val="right"/>
      <w:pPr>
        <w:ind w:left="456" w:hanging="180"/>
      </w:pPr>
    </w:lvl>
    <w:lvl w:ilvl="3" w:tplc="0415000F" w:tentative="1">
      <w:start w:val="1"/>
      <w:numFmt w:val="decimal"/>
      <w:lvlText w:val="%4."/>
      <w:lvlJc w:val="left"/>
      <w:pPr>
        <w:ind w:left="1176" w:hanging="360"/>
      </w:pPr>
    </w:lvl>
    <w:lvl w:ilvl="4" w:tplc="04150019" w:tentative="1">
      <w:start w:val="1"/>
      <w:numFmt w:val="lowerLetter"/>
      <w:lvlText w:val="%5."/>
      <w:lvlJc w:val="left"/>
      <w:pPr>
        <w:ind w:left="1896" w:hanging="360"/>
      </w:pPr>
    </w:lvl>
    <w:lvl w:ilvl="5" w:tplc="0415001B" w:tentative="1">
      <w:start w:val="1"/>
      <w:numFmt w:val="lowerRoman"/>
      <w:lvlText w:val="%6."/>
      <w:lvlJc w:val="right"/>
      <w:pPr>
        <w:ind w:left="2616" w:hanging="180"/>
      </w:pPr>
    </w:lvl>
    <w:lvl w:ilvl="6" w:tplc="0415000F" w:tentative="1">
      <w:start w:val="1"/>
      <w:numFmt w:val="decimal"/>
      <w:lvlText w:val="%7."/>
      <w:lvlJc w:val="left"/>
      <w:pPr>
        <w:ind w:left="3336" w:hanging="360"/>
      </w:pPr>
    </w:lvl>
    <w:lvl w:ilvl="7" w:tplc="04150019" w:tentative="1">
      <w:start w:val="1"/>
      <w:numFmt w:val="lowerLetter"/>
      <w:lvlText w:val="%8."/>
      <w:lvlJc w:val="left"/>
      <w:pPr>
        <w:ind w:left="4056" w:hanging="360"/>
      </w:pPr>
    </w:lvl>
    <w:lvl w:ilvl="8" w:tplc="0415001B" w:tentative="1">
      <w:start w:val="1"/>
      <w:numFmt w:val="lowerRoman"/>
      <w:lvlText w:val="%9."/>
      <w:lvlJc w:val="right"/>
      <w:pPr>
        <w:ind w:left="4776" w:hanging="180"/>
      </w:pPr>
    </w:lvl>
  </w:abstractNum>
  <w:abstractNum w:abstractNumId="129" w15:restartNumberingAfterBreak="0">
    <w:nsid w:val="35CB668B"/>
    <w:multiLevelType w:val="multilevel"/>
    <w:tmpl w:val="B5FC1220"/>
    <w:lvl w:ilvl="0">
      <w:start w:val="10"/>
      <w:numFmt w:val="decimal"/>
      <w:lvlText w:val="%1."/>
      <w:lvlJc w:val="left"/>
      <w:pPr>
        <w:ind w:left="720" w:hanging="360"/>
      </w:pPr>
      <w:rPr>
        <w:rFonts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5D600D7"/>
    <w:multiLevelType w:val="hybridMultilevel"/>
    <w:tmpl w:val="D02CB1EE"/>
    <w:lvl w:ilvl="0" w:tplc="B622BA4A">
      <w:start w:val="1"/>
      <w:numFmt w:val="lowerLetter"/>
      <w:lvlText w:val="%1)"/>
      <w:lvlJc w:val="left"/>
      <w:pPr>
        <w:ind w:left="1068"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1" w15:restartNumberingAfterBreak="0">
    <w:nsid w:val="36367C40"/>
    <w:multiLevelType w:val="hybridMultilevel"/>
    <w:tmpl w:val="6260968E"/>
    <w:lvl w:ilvl="0" w:tplc="4F20E0CC">
      <w:start w:val="1"/>
      <w:numFmt w:val="decimal"/>
      <w:lvlText w:val="%1)"/>
      <w:lvlJc w:val="left"/>
      <w:pPr>
        <w:tabs>
          <w:tab w:val="num" w:pos="786"/>
        </w:tabs>
        <w:ind w:left="786" w:hanging="360"/>
      </w:pPr>
      <w:rPr>
        <w:rFonts w:hint="default"/>
        <w:b w:val="0"/>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132" w15:restartNumberingAfterBreak="0">
    <w:nsid w:val="38B3578D"/>
    <w:multiLevelType w:val="hybridMultilevel"/>
    <w:tmpl w:val="17846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B6012FC"/>
    <w:multiLevelType w:val="hybridMultilevel"/>
    <w:tmpl w:val="2DE624E2"/>
    <w:lvl w:ilvl="0" w:tplc="AAFC034C">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E993701"/>
    <w:multiLevelType w:val="hybridMultilevel"/>
    <w:tmpl w:val="61F20BC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3FB7205C"/>
    <w:multiLevelType w:val="hybridMultilevel"/>
    <w:tmpl w:val="2C262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01E78A4"/>
    <w:multiLevelType w:val="hybridMultilevel"/>
    <w:tmpl w:val="EB8AA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21150D3"/>
    <w:multiLevelType w:val="hybridMultilevel"/>
    <w:tmpl w:val="078A9952"/>
    <w:lvl w:ilvl="0" w:tplc="0A92F968">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7623BE9"/>
    <w:multiLevelType w:val="hybridMultilevel"/>
    <w:tmpl w:val="2D28CF9C"/>
    <w:lvl w:ilvl="0" w:tplc="ECCC01C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9051646"/>
    <w:multiLevelType w:val="hybridMultilevel"/>
    <w:tmpl w:val="73CE30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ADE7D79"/>
    <w:multiLevelType w:val="hybridMultilevel"/>
    <w:tmpl w:val="49C46CE8"/>
    <w:lvl w:ilvl="0" w:tplc="65F04800">
      <w:start w:val="1"/>
      <w:numFmt w:val="decimal"/>
      <w:lvlText w:val="%1)"/>
      <w:lvlJc w:val="left"/>
      <w:pPr>
        <w:ind w:left="785" w:hanging="360"/>
      </w:pPr>
      <w:rPr>
        <w:vertAlign w:val="baseline"/>
      </w:rPr>
    </w:lvl>
    <w:lvl w:ilvl="1" w:tplc="04150017">
      <w:start w:val="1"/>
      <w:numFmt w:val="lowerLetter"/>
      <w:lvlText w:val="%2)"/>
      <w:lvlJc w:val="left"/>
      <w:pPr>
        <w:ind w:left="1068"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2" w15:restartNumberingAfterBreak="0">
    <w:nsid w:val="4F3F72A9"/>
    <w:multiLevelType w:val="hybridMultilevel"/>
    <w:tmpl w:val="257EB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64C64B0"/>
    <w:multiLevelType w:val="hybridMultilevel"/>
    <w:tmpl w:val="C9FA1C42"/>
    <w:lvl w:ilvl="0" w:tplc="94DC2736">
      <w:start w:val="1"/>
      <w:numFmt w:val="decimal"/>
      <w:lvlText w:val="%1)"/>
      <w:lvlJc w:val="left"/>
      <w:pPr>
        <w:ind w:left="36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97C23D2"/>
    <w:multiLevelType w:val="hybridMultilevel"/>
    <w:tmpl w:val="B210B8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E261041"/>
    <w:multiLevelType w:val="hybridMultilevel"/>
    <w:tmpl w:val="8BF48B48"/>
    <w:lvl w:ilvl="0" w:tplc="0415000F">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6" w15:restartNumberingAfterBreak="0">
    <w:nsid w:val="5F1900E9"/>
    <w:multiLevelType w:val="multilevel"/>
    <w:tmpl w:val="27462810"/>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6191409C"/>
    <w:multiLevelType w:val="hybridMultilevel"/>
    <w:tmpl w:val="CC64A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2A52A28"/>
    <w:multiLevelType w:val="hybridMultilevel"/>
    <w:tmpl w:val="02DC03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A017503"/>
    <w:multiLevelType w:val="hybridMultilevel"/>
    <w:tmpl w:val="8DC669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BD17599"/>
    <w:multiLevelType w:val="hybridMultilevel"/>
    <w:tmpl w:val="7EB21252"/>
    <w:lvl w:ilvl="0" w:tplc="3924673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CE7236B"/>
    <w:multiLevelType w:val="hybridMultilevel"/>
    <w:tmpl w:val="7166B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FCA5DA4"/>
    <w:multiLevelType w:val="hybridMultilevel"/>
    <w:tmpl w:val="61B60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0CB6A4D"/>
    <w:multiLevelType w:val="hybridMultilevel"/>
    <w:tmpl w:val="90848728"/>
    <w:lvl w:ilvl="0" w:tplc="65E44B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13F50E1"/>
    <w:multiLevelType w:val="hybridMultilevel"/>
    <w:tmpl w:val="394C7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51D2DE0"/>
    <w:multiLevelType w:val="hybridMultilevel"/>
    <w:tmpl w:val="75A0E6BC"/>
    <w:lvl w:ilvl="0" w:tplc="5D8890F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75A05AC7"/>
    <w:multiLevelType w:val="hybridMultilevel"/>
    <w:tmpl w:val="D9CA9516"/>
    <w:lvl w:ilvl="0" w:tplc="0E1E0D7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7" w15:restartNumberingAfterBreak="0">
    <w:nsid w:val="791B5054"/>
    <w:multiLevelType w:val="hybridMultilevel"/>
    <w:tmpl w:val="CBBEE3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CDD0BA9"/>
    <w:multiLevelType w:val="hybridMultilevel"/>
    <w:tmpl w:val="F6108C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FE07B13"/>
    <w:multiLevelType w:val="multilevel"/>
    <w:tmpl w:val="B2D086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7"/>
  </w:num>
  <w:num w:numId="4">
    <w:abstractNumId w:val="19"/>
  </w:num>
  <w:num w:numId="5">
    <w:abstractNumId w:val="25"/>
  </w:num>
  <w:num w:numId="6">
    <w:abstractNumId w:val="49"/>
  </w:num>
  <w:num w:numId="7">
    <w:abstractNumId w:val="54"/>
  </w:num>
  <w:num w:numId="8">
    <w:abstractNumId w:val="66"/>
  </w:num>
  <w:num w:numId="9">
    <w:abstractNumId w:val="73"/>
  </w:num>
  <w:num w:numId="10">
    <w:abstractNumId w:val="113"/>
  </w:num>
  <w:num w:numId="1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8"/>
  </w:num>
  <w:num w:numId="13">
    <w:abstractNumId w:val="131"/>
  </w:num>
  <w:num w:numId="14">
    <w:abstractNumId w:val="104"/>
  </w:num>
  <w:num w:numId="15">
    <w:abstractNumId w:val="126"/>
  </w:num>
  <w:num w:numId="16">
    <w:abstractNumId w:val="139"/>
  </w:num>
  <w:num w:numId="17">
    <w:abstractNumId w:val="129"/>
  </w:num>
  <w:num w:numId="18">
    <w:abstractNumId w:val="146"/>
  </w:num>
  <w:num w:numId="19">
    <w:abstractNumId w:val="94"/>
  </w:num>
  <w:num w:numId="20">
    <w:abstractNumId w:val="159"/>
  </w:num>
  <w:num w:numId="21">
    <w:abstractNumId w:val="112"/>
  </w:num>
  <w:num w:numId="22">
    <w:abstractNumId w:val="107"/>
  </w:num>
  <w:num w:numId="23">
    <w:abstractNumId w:val="151"/>
  </w:num>
  <w:num w:numId="24">
    <w:abstractNumId w:val="105"/>
  </w:num>
  <w:num w:numId="25">
    <w:abstractNumId w:val="96"/>
  </w:num>
  <w:num w:numId="26">
    <w:abstractNumId w:val="100"/>
  </w:num>
  <w:num w:numId="27">
    <w:abstractNumId w:val="98"/>
  </w:num>
  <w:num w:numId="28">
    <w:abstractNumId w:val="93"/>
  </w:num>
  <w:num w:numId="29">
    <w:abstractNumId w:val="124"/>
  </w:num>
  <w:num w:numId="30">
    <w:abstractNumId w:val="123"/>
  </w:num>
  <w:num w:numId="31">
    <w:abstractNumId w:val="150"/>
  </w:num>
  <w:num w:numId="32">
    <w:abstractNumId w:val="117"/>
  </w:num>
  <w:num w:numId="3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1"/>
  </w:num>
  <w:num w:numId="35">
    <w:abstractNumId w:val="121"/>
  </w:num>
  <w:num w:numId="36">
    <w:abstractNumId w:val="137"/>
  </w:num>
  <w:num w:numId="37">
    <w:abstractNumId w:val="120"/>
  </w:num>
  <w:num w:numId="38">
    <w:abstractNumId w:val="133"/>
  </w:num>
  <w:num w:numId="39">
    <w:abstractNumId w:val="122"/>
  </w:num>
  <w:num w:numId="40">
    <w:abstractNumId w:val="95"/>
  </w:num>
  <w:num w:numId="41">
    <w:abstractNumId w:val="111"/>
  </w:num>
  <w:num w:numId="42">
    <w:abstractNumId w:val="115"/>
  </w:num>
  <w:num w:numId="43">
    <w:abstractNumId w:val="97"/>
  </w:num>
  <w:num w:numId="44">
    <w:abstractNumId w:val="156"/>
  </w:num>
  <w:num w:numId="45">
    <w:abstractNumId w:val="157"/>
  </w:num>
  <w:num w:numId="46">
    <w:abstractNumId w:val="135"/>
  </w:num>
  <w:num w:numId="47">
    <w:abstractNumId w:val="152"/>
  </w:num>
  <w:num w:numId="48">
    <w:abstractNumId w:val="154"/>
  </w:num>
  <w:num w:numId="49">
    <w:abstractNumId w:val="147"/>
  </w:num>
  <w:num w:numId="50">
    <w:abstractNumId w:val="140"/>
  </w:num>
  <w:num w:numId="51">
    <w:abstractNumId w:val="132"/>
  </w:num>
  <w:num w:numId="52">
    <w:abstractNumId w:val="99"/>
  </w:num>
  <w:num w:numId="53">
    <w:abstractNumId w:val="144"/>
  </w:num>
  <w:num w:numId="54">
    <w:abstractNumId w:val="106"/>
  </w:num>
  <w:num w:numId="55">
    <w:abstractNumId w:val="148"/>
  </w:num>
  <w:num w:numId="56">
    <w:abstractNumId w:val="103"/>
  </w:num>
  <w:num w:numId="57">
    <w:abstractNumId w:val="149"/>
  </w:num>
  <w:num w:numId="58">
    <w:abstractNumId w:val="102"/>
  </w:num>
  <w:num w:numId="59">
    <w:abstractNumId w:val="142"/>
  </w:num>
  <w:num w:numId="60">
    <w:abstractNumId w:val="110"/>
  </w:num>
  <w:num w:numId="61">
    <w:abstractNumId w:val="136"/>
  </w:num>
  <w:num w:numId="62">
    <w:abstractNumId w:val="92"/>
  </w:num>
  <w:num w:numId="63">
    <w:abstractNumId w:val="108"/>
  </w:num>
  <w:num w:numId="64">
    <w:abstractNumId w:val="134"/>
  </w:num>
  <w:num w:numId="65">
    <w:abstractNumId w:val="128"/>
  </w:num>
  <w:num w:numId="66">
    <w:abstractNumId w:val="90"/>
  </w:num>
  <w:num w:numId="67">
    <w:abstractNumId w:val="125"/>
  </w:num>
  <w:num w:numId="68">
    <w:abstractNumId w:val="1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0"/>
  </w:num>
  <w:num w:numId="70">
    <w:abstractNumId w:val="158"/>
  </w:num>
  <w:num w:numId="71">
    <w:abstractNumId w:val="141"/>
  </w:num>
  <w:num w:numId="72">
    <w:abstractNumId w:val="91"/>
  </w:num>
  <w:num w:numId="73">
    <w:abstractNumId w:val="119"/>
  </w:num>
  <w:num w:numId="74">
    <w:abstractNumId w:val="116"/>
  </w:num>
  <w:num w:numId="75">
    <w:abstractNumId w:val="138"/>
  </w:num>
  <w:num w:numId="76">
    <w:abstractNumId w:val="153"/>
  </w:num>
  <w:num w:numId="77">
    <w:abstractNumId w:val="155"/>
  </w:num>
  <w:num w:numId="78">
    <w:abstractNumId w:val="143"/>
  </w:num>
  <w:num w:numId="79">
    <w:abstractNumId w:val="11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D6"/>
    <w:rsid w:val="000000DD"/>
    <w:rsid w:val="0000046B"/>
    <w:rsid w:val="00001998"/>
    <w:rsid w:val="00010EBD"/>
    <w:rsid w:val="00014B06"/>
    <w:rsid w:val="0001559D"/>
    <w:rsid w:val="00015E02"/>
    <w:rsid w:val="00020105"/>
    <w:rsid w:val="00021DFF"/>
    <w:rsid w:val="00024CE3"/>
    <w:rsid w:val="00027810"/>
    <w:rsid w:val="00032269"/>
    <w:rsid w:val="00035389"/>
    <w:rsid w:val="00037783"/>
    <w:rsid w:val="00041BAD"/>
    <w:rsid w:val="000452FD"/>
    <w:rsid w:val="0004556D"/>
    <w:rsid w:val="00047000"/>
    <w:rsid w:val="000523F2"/>
    <w:rsid w:val="00054F64"/>
    <w:rsid w:val="00056241"/>
    <w:rsid w:val="00064416"/>
    <w:rsid w:val="00066800"/>
    <w:rsid w:val="00067745"/>
    <w:rsid w:val="0007221A"/>
    <w:rsid w:val="000729B8"/>
    <w:rsid w:val="000734D9"/>
    <w:rsid w:val="000848E1"/>
    <w:rsid w:val="00086245"/>
    <w:rsid w:val="0009069A"/>
    <w:rsid w:val="00091827"/>
    <w:rsid w:val="000A06F9"/>
    <w:rsid w:val="000A7C77"/>
    <w:rsid w:val="000B1694"/>
    <w:rsid w:val="000B3C1B"/>
    <w:rsid w:val="000B500A"/>
    <w:rsid w:val="000B69D0"/>
    <w:rsid w:val="000C2C94"/>
    <w:rsid w:val="000C4C59"/>
    <w:rsid w:val="000C6ACD"/>
    <w:rsid w:val="000D0B86"/>
    <w:rsid w:val="000D17D1"/>
    <w:rsid w:val="000D201D"/>
    <w:rsid w:val="000E27AF"/>
    <w:rsid w:val="000F060E"/>
    <w:rsid w:val="000F175C"/>
    <w:rsid w:val="000F29FD"/>
    <w:rsid w:val="0010496E"/>
    <w:rsid w:val="00105FB5"/>
    <w:rsid w:val="00106A48"/>
    <w:rsid w:val="001115CC"/>
    <w:rsid w:val="00112497"/>
    <w:rsid w:val="001160D7"/>
    <w:rsid w:val="00117D0B"/>
    <w:rsid w:val="001227B8"/>
    <w:rsid w:val="00130BD7"/>
    <w:rsid w:val="00131200"/>
    <w:rsid w:val="00135E37"/>
    <w:rsid w:val="001414F0"/>
    <w:rsid w:val="00141578"/>
    <w:rsid w:val="001418F5"/>
    <w:rsid w:val="001456A0"/>
    <w:rsid w:val="00146253"/>
    <w:rsid w:val="00151A51"/>
    <w:rsid w:val="00151BB6"/>
    <w:rsid w:val="001657F1"/>
    <w:rsid w:val="00166C31"/>
    <w:rsid w:val="00172398"/>
    <w:rsid w:val="00174341"/>
    <w:rsid w:val="00185F9B"/>
    <w:rsid w:val="001871EB"/>
    <w:rsid w:val="001A1FE8"/>
    <w:rsid w:val="001B66CB"/>
    <w:rsid w:val="001B684C"/>
    <w:rsid w:val="001C09D5"/>
    <w:rsid w:val="001C47FD"/>
    <w:rsid w:val="001C5C3D"/>
    <w:rsid w:val="001D3931"/>
    <w:rsid w:val="001D6534"/>
    <w:rsid w:val="001D772A"/>
    <w:rsid w:val="001F2A31"/>
    <w:rsid w:val="001F4228"/>
    <w:rsid w:val="00211CCE"/>
    <w:rsid w:val="00214CF8"/>
    <w:rsid w:val="0021556E"/>
    <w:rsid w:val="002248CF"/>
    <w:rsid w:val="00224A3B"/>
    <w:rsid w:val="00227C5B"/>
    <w:rsid w:val="0023106A"/>
    <w:rsid w:val="00232EB9"/>
    <w:rsid w:val="00232F68"/>
    <w:rsid w:val="0023517D"/>
    <w:rsid w:val="00235727"/>
    <w:rsid w:val="002373ED"/>
    <w:rsid w:val="00242153"/>
    <w:rsid w:val="002443D0"/>
    <w:rsid w:val="002453DD"/>
    <w:rsid w:val="00252EAD"/>
    <w:rsid w:val="0025579D"/>
    <w:rsid w:val="0025761B"/>
    <w:rsid w:val="00257E01"/>
    <w:rsid w:val="00260A69"/>
    <w:rsid w:val="0026494F"/>
    <w:rsid w:val="00264BC7"/>
    <w:rsid w:val="00266FD3"/>
    <w:rsid w:val="00283B81"/>
    <w:rsid w:val="002847BC"/>
    <w:rsid w:val="00292482"/>
    <w:rsid w:val="00294944"/>
    <w:rsid w:val="002A3E4F"/>
    <w:rsid w:val="002A674D"/>
    <w:rsid w:val="002A69BC"/>
    <w:rsid w:val="002B1F70"/>
    <w:rsid w:val="002B1FAD"/>
    <w:rsid w:val="002B263B"/>
    <w:rsid w:val="002C331D"/>
    <w:rsid w:val="002C3A9A"/>
    <w:rsid w:val="002C56A6"/>
    <w:rsid w:val="002E170C"/>
    <w:rsid w:val="002E318E"/>
    <w:rsid w:val="002F2220"/>
    <w:rsid w:val="00302DAE"/>
    <w:rsid w:val="00321661"/>
    <w:rsid w:val="0032222C"/>
    <w:rsid w:val="00332711"/>
    <w:rsid w:val="00335D76"/>
    <w:rsid w:val="003375B9"/>
    <w:rsid w:val="00350297"/>
    <w:rsid w:val="003517A0"/>
    <w:rsid w:val="00352388"/>
    <w:rsid w:val="00352AA1"/>
    <w:rsid w:val="00356605"/>
    <w:rsid w:val="00365445"/>
    <w:rsid w:val="00367696"/>
    <w:rsid w:val="00370730"/>
    <w:rsid w:val="003722F5"/>
    <w:rsid w:val="0037336F"/>
    <w:rsid w:val="0037381A"/>
    <w:rsid w:val="00375EA6"/>
    <w:rsid w:val="00376F82"/>
    <w:rsid w:val="003771D1"/>
    <w:rsid w:val="00386920"/>
    <w:rsid w:val="00386AF7"/>
    <w:rsid w:val="003875DE"/>
    <w:rsid w:val="00387D7E"/>
    <w:rsid w:val="00396921"/>
    <w:rsid w:val="003A0C14"/>
    <w:rsid w:val="003A1315"/>
    <w:rsid w:val="003A3B8E"/>
    <w:rsid w:val="003A54E7"/>
    <w:rsid w:val="003B50D8"/>
    <w:rsid w:val="003B677C"/>
    <w:rsid w:val="003C0140"/>
    <w:rsid w:val="003C5270"/>
    <w:rsid w:val="003E5213"/>
    <w:rsid w:val="003F190F"/>
    <w:rsid w:val="003F1F22"/>
    <w:rsid w:val="003F3165"/>
    <w:rsid w:val="00403DD0"/>
    <w:rsid w:val="00403DF1"/>
    <w:rsid w:val="00411123"/>
    <w:rsid w:val="0041332E"/>
    <w:rsid w:val="00416866"/>
    <w:rsid w:val="00425DBA"/>
    <w:rsid w:val="004302AD"/>
    <w:rsid w:val="00432298"/>
    <w:rsid w:val="00434961"/>
    <w:rsid w:val="0044129E"/>
    <w:rsid w:val="00441F16"/>
    <w:rsid w:val="00446E3E"/>
    <w:rsid w:val="004545D6"/>
    <w:rsid w:val="00462C93"/>
    <w:rsid w:val="0047272C"/>
    <w:rsid w:val="0047767E"/>
    <w:rsid w:val="00484A5D"/>
    <w:rsid w:val="004904DA"/>
    <w:rsid w:val="004952D1"/>
    <w:rsid w:val="00496664"/>
    <w:rsid w:val="00496BE0"/>
    <w:rsid w:val="00497678"/>
    <w:rsid w:val="004A3FE1"/>
    <w:rsid w:val="004B05A5"/>
    <w:rsid w:val="004B0EAC"/>
    <w:rsid w:val="004B46FD"/>
    <w:rsid w:val="004C03A0"/>
    <w:rsid w:val="004C2839"/>
    <w:rsid w:val="004C390C"/>
    <w:rsid w:val="004C5273"/>
    <w:rsid w:val="004C6F0D"/>
    <w:rsid w:val="004D03CB"/>
    <w:rsid w:val="004D3A56"/>
    <w:rsid w:val="004D5C7C"/>
    <w:rsid w:val="004D68B2"/>
    <w:rsid w:val="004E2386"/>
    <w:rsid w:val="004E4A12"/>
    <w:rsid w:val="004F0267"/>
    <w:rsid w:val="004F172F"/>
    <w:rsid w:val="00502D46"/>
    <w:rsid w:val="00507D97"/>
    <w:rsid w:val="005148C7"/>
    <w:rsid w:val="00520E96"/>
    <w:rsid w:val="00520FA1"/>
    <w:rsid w:val="00525FF4"/>
    <w:rsid w:val="00527902"/>
    <w:rsid w:val="00532835"/>
    <w:rsid w:val="00542C89"/>
    <w:rsid w:val="00546107"/>
    <w:rsid w:val="005467ED"/>
    <w:rsid w:val="005479F3"/>
    <w:rsid w:val="00555E43"/>
    <w:rsid w:val="00555EEE"/>
    <w:rsid w:val="00563F0A"/>
    <w:rsid w:val="0056799D"/>
    <w:rsid w:val="00570277"/>
    <w:rsid w:val="005870E4"/>
    <w:rsid w:val="00587597"/>
    <w:rsid w:val="005901A7"/>
    <w:rsid w:val="00593460"/>
    <w:rsid w:val="00595E83"/>
    <w:rsid w:val="00597ECA"/>
    <w:rsid w:val="005B26E5"/>
    <w:rsid w:val="005C21D3"/>
    <w:rsid w:val="005D0F22"/>
    <w:rsid w:val="005D32BA"/>
    <w:rsid w:val="005D3D71"/>
    <w:rsid w:val="005D5C88"/>
    <w:rsid w:val="005E4194"/>
    <w:rsid w:val="005E5F1A"/>
    <w:rsid w:val="005E7B18"/>
    <w:rsid w:val="005E7C39"/>
    <w:rsid w:val="005E7FD4"/>
    <w:rsid w:val="005F13C0"/>
    <w:rsid w:val="005F2C7C"/>
    <w:rsid w:val="005F4B5A"/>
    <w:rsid w:val="00602505"/>
    <w:rsid w:val="00603721"/>
    <w:rsid w:val="00604980"/>
    <w:rsid w:val="00607DF1"/>
    <w:rsid w:val="00612F30"/>
    <w:rsid w:val="00617594"/>
    <w:rsid w:val="00622597"/>
    <w:rsid w:val="0062795C"/>
    <w:rsid w:val="00632676"/>
    <w:rsid w:val="00644E58"/>
    <w:rsid w:val="00645E34"/>
    <w:rsid w:val="00646CB0"/>
    <w:rsid w:val="006506AD"/>
    <w:rsid w:val="00653ADD"/>
    <w:rsid w:val="00654E27"/>
    <w:rsid w:val="00661F77"/>
    <w:rsid w:val="0066253D"/>
    <w:rsid w:val="00664CC3"/>
    <w:rsid w:val="00666862"/>
    <w:rsid w:val="0067061B"/>
    <w:rsid w:val="00672FA3"/>
    <w:rsid w:val="00682BD5"/>
    <w:rsid w:val="00691313"/>
    <w:rsid w:val="006A29DB"/>
    <w:rsid w:val="006A68A0"/>
    <w:rsid w:val="006B0785"/>
    <w:rsid w:val="006B089D"/>
    <w:rsid w:val="006B6EBA"/>
    <w:rsid w:val="006C1E64"/>
    <w:rsid w:val="006C58A4"/>
    <w:rsid w:val="006D1FF0"/>
    <w:rsid w:val="006D3CBC"/>
    <w:rsid w:val="006D4CE9"/>
    <w:rsid w:val="006D6E42"/>
    <w:rsid w:val="006E06D2"/>
    <w:rsid w:val="006E320F"/>
    <w:rsid w:val="006E7CA9"/>
    <w:rsid w:val="006F069D"/>
    <w:rsid w:val="00700522"/>
    <w:rsid w:val="00701E40"/>
    <w:rsid w:val="00703D0B"/>
    <w:rsid w:val="00707A39"/>
    <w:rsid w:val="007110E0"/>
    <w:rsid w:val="0071114C"/>
    <w:rsid w:val="00714273"/>
    <w:rsid w:val="00714E8B"/>
    <w:rsid w:val="00715D91"/>
    <w:rsid w:val="007237C7"/>
    <w:rsid w:val="00724235"/>
    <w:rsid w:val="007245E2"/>
    <w:rsid w:val="00731958"/>
    <w:rsid w:val="00731DA6"/>
    <w:rsid w:val="00731E99"/>
    <w:rsid w:val="00732896"/>
    <w:rsid w:val="007442F8"/>
    <w:rsid w:val="007458FE"/>
    <w:rsid w:val="00752C82"/>
    <w:rsid w:val="0075360B"/>
    <w:rsid w:val="0075648F"/>
    <w:rsid w:val="00756EDE"/>
    <w:rsid w:val="00764114"/>
    <w:rsid w:val="00767093"/>
    <w:rsid w:val="0077134D"/>
    <w:rsid w:val="00775A1E"/>
    <w:rsid w:val="00776B49"/>
    <w:rsid w:val="00783578"/>
    <w:rsid w:val="007852D6"/>
    <w:rsid w:val="00794212"/>
    <w:rsid w:val="007945AC"/>
    <w:rsid w:val="007A38A7"/>
    <w:rsid w:val="007A59E5"/>
    <w:rsid w:val="007B0749"/>
    <w:rsid w:val="007B0800"/>
    <w:rsid w:val="007B345D"/>
    <w:rsid w:val="007B4480"/>
    <w:rsid w:val="007C2A15"/>
    <w:rsid w:val="007D5653"/>
    <w:rsid w:val="007D5E96"/>
    <w:rsid w:val="007E081C"/>
    <w:rsid w:val="007E2EC0"/>
    <w:rsid w:val="007F0104"/>
    <w:rsid w:val="007F3FE7"/>
    <w:rsid w:val="007F4FB0"/>
    <w:rsid w:val="007F5EB7"/>
    <w:rsid w:val="008115AF"/>
    <w:rsid w:val="00811EB8"/>
    <w:rsid w:val="00814878"/>
    <w:rsid w:val="008157E7"/>
    <w:rsid w:val="00824E02"/>
    <w:rsid w:val="00834668"/>
    <w:rsid w:val="00841755"/>
    <w:rsid w:val="00844523"/>
    <w:rsid w:val="00845DF9"/>
    <w:rsid w:val="00846193"/>
    <w:rsid w:val="008510A1"/>
    <w:rsid w:val="008529AA"/>
    <w:rsid w:val="00852C5A"/>
    <w:rsid w:val="00852DB1"/>
    <w:rsid w:val="008563FF"/>
    <w:rsid w:val="00863862"/>
    <w:rsid w:val="008657C0"/>
    <w:rsid w:val="00865D0B"/>
    <w:rsid w:val="00865F3B"/>
    <w:rsid w:val="00871440"/>
    <w:rsid w:val="00871912"/>
    <w:rsid w:val="008739E5"/>
    <w:rsid w:val="00874CD0"/>
    <w:rsid w:val="00875372"/>
    <w:rsid w:val="00876B8B"/>
    <w:rsid w:val="00876E91"/>
    <w:rsid w:val="008823E1"/>
    <w:rsid w:val="008A0353"/>
    <w:rsid w:val="008A10CB"/>
    <w:rsid w:val="008A185D"/>
    <w:rsid w:val="008A7B41"/>
    <w:rsid w:val="008B1A3B"/>
    <w:rsid w:val="008B3052"/>
    <w:rsid w:val="008B3E77"/>
    <w:rsid w:val="008B675A"/>
    <w:rsid w:val="008C21D2"/>
    <w:rsid w:val="008C3132"/>
    <w:rsid w:val="008C3FB1"/>
    <w:rsid w:val="008C759E"/>
    <w:rsid w:val="008D0577"/>
    <w:rsid w:val="008D3A19"/>
    <w:rsid w:val="008D4927"/>
    <w:rsid w:val="008D52E8"/>
    <w:rsid w:val="008D5B26"/>
    <w:rsid w:val="008D6C96"/>
    <w:rsid w:val="008E474C"/>
    <w:rsid w:val="008E7830"/>
    <w:rsid w:val="008F1638"/>
    <w:rsid w:val="008F2225"/>
    <w:rsid w:val="008F6D99"/>
    <w:rsid w:val="00902F76"/>
    <w:rsid w:val="00905EF1"/>
    <w:rsid w:val="00907B66"/>
    <w:rsid w:val="00910887"/>
    <w:rsid w:val="009145F6"/>
    <w:rsid w:val="00916D8D"/>
    <w:rsid w:val="00917599"/>
    <w:rsid w:val="00922089"/>
    <w:rsid w:val="009226BD"/>
    <w:rsid w:val="00925FC4"/>
    <w:rsid w:val="00931F60"/>
    <w:rsid w:val="00941881"/>
    <w:rsid w:val="0094464F"/>
    <w:rsid w:val="00944AAC"/>
    <w:rsid w:val="009458B0"/>
    <w:rsid w:val="00952983"/>
    <w:rsid w:val="00953840"/>
    <w:rsid w:val="009556C7"/>
    <w:rsid w:val="009661FF"/>
    <w:rsid w:val="0096715C"/>
    <w:rsid w:val="00967164"/>
    <w:rsid w:val="0097032B"/>
    <w:rsid w:val="0097175A"/>
    <w:rsid w:val="00972EFD"/>
    <w:rsid w:val="0097781F"/>
    <w:rsid w:val="00982562"/>
    <w:rsid w:val="00982B43"/>
    <w:rsid w:val="009842E0"/>
    <w:rsid w:val="009842EF"/>
    <w:rsid w:val="009914AB"/>
    <w:rsid w:val="009A5E50"/>
    <w:rsid w:val="009B3CF9"/>
    <w:rsid w:val="009B4C1A"/>
    <w:rsid w:val="009B7D26"/>
    <w:rsid w:val="009C26CC"/>
    <w:rsid w:val="009C3D10"/>
    <w:rsid w:val="009D0168"/>
    <w:rsid w:val="009D0DF2"/>
    <w:rsid w:val="009D791C"/>
    <w:rsid w:val="009D7F17"/>
    <w:rsid w:val="009E0E0C"/>
    <w:rsid w:val="009E3C11"/>
    <w:rsid w:val="009E3FD5"/>
    <w:rsid w:val="009F5120"/>
    <w:rsid w:val="00A00904"/>
    <w:rsid w:val="00A10EF1"/>
    <w:rsid w:val="00A11DC7"/>
    <w:rsid w:val="00A1395E"/>
    <w:rsid w:val="00A15374"/>
    <w:rsid w:val="00A2034A"/>
    <w:rsid w:val="00A25A43"/>
    <w:rsid w:val="00A2632E"/>
    <w:rsid w:val="00A30D14"/>
    <w:rsid w:val="00A32F41"/>
    <w:rsid w:val="00A34CF8"/>
    <w:rsid w:val="00A37340"/>
    <w:rsid w:val="00A44979"/>
    <w:rsid w:val="00A56B2C"/>
    <w:rsid w:val="00A66A10"/>
    <w:rsid w:val="00A70944"/>
    <w:rsid w:val="00A70A23"/>
    <w:rsid w:val="00A72725"/>
    <w:rsid w:val="00A8410A"/>
    <w:rsid w:val="00A869FD"/>
    <w:rsid w:val="00A918DB"/>
    <w:rsid w:val="00A91ECD"/>
    <w:rsid w:val="00A95D9A"/>
    <w:rsid w:val="00AA18BC"/>
    <w:rsid w:val="00AA2B82"/>
    <w:rsid w:val="00AA3514"/>
    <w:rsid w:val="00AB2D04"/>
    <w:rsid w:val="00AB6B20"/>
    <w:rsid w:val="00AC2876"/>
    <w:rsid w:val="00AD1975"/>
    <w:rsid w:val="00AD7110"/>
    <w:rsid w:val="00AE14DC"/>
    <w:rsid w:val="00AE338C"/>
    <w:rsid w:val="00AE3EEA"/>
    <w:rsid w:val="00AE71D0"/>
    <w:rsid w:val="00AF0839"/>
    <w:rsid w:val="00AF18B2"/>
    <w:rsid w:val="00B0214A"/>
    <w:rsid w:val="00B07A99"/>
    <w:rsid w:val="00B118EC"/>
    <w:rsid w:val="00B12415"/>
    <w:rsid w:val="00B210CA"/>
    <w:rsid w:val="00B331F4"/>
    <w:rsid w:val="00B47D54"/>
    <w:rsid w:val="00B576D7"/>
    <w:rsid w:val="00B61CC9"/>
    <w:rsid w:val="00B63014"/>
    <w:rsid w:val="00B63539"/>
    <w:rsid w:val="00B658ED"/>
    <w:rsid w:val="00B65FA6"/>
    <w:rsid w:val="00B6706E"/>
    <w:rsid w:val="00B7137C"/>
    <w:rsid w:val="00B73885"/>
    <w:rsid w:val="00B77B35"/>
    <w:rsid w:val="00B8009A"/>
    <w:rsid w:val="00B83A6C"/>
    <w:rsid w:val="00B86715"/>
    <w:rsid w:val="00B92827"/>
    <w:rsid w:val="00B933A6"/>
    <w:rsid w:val="00B96111"/>
    <w:rsid w:val="00BA72E1"/>
    <w:rsid w:val="00BB7657"/>
    <w:rsid w:val="00BC0ED7"/>
    <w:rsid w:val="00BC6886"/>
    <w:rsid w:val="00BC68D4"/>
    <w:rsid w:val="00BD0763"/>
    <w:rsid w:val="00BD15A1"/>
    <w:rsid w:val="00BD40EC"/>
    <w:rsid w:val="00BD4D0F"/>
    <w:rsid w:val="00BE0291"/>
    <w:rsid w:val="00BE42F1"/>
    <w:rsid w:val="00BE6B79"/>
    <w:rsid w:val="00BF0511"/>
    <w:rsid w:val="00BF316B"/>
    <w:rsid w:val="00C0174F"/>
    <w:rsid w:val="00C04DC2"/>
    <w:rsid w:val="00C10A76"/>
    <w:rsid w:val="00C11A0D"/>
    <w:rsid w:val="00C120A1"/>
    <w:rsid w:val="00C12ED9"/>
    <w:rsid w:val="00C1471E"/>
    <w:rsid w:val="00C15C09"/>
    <w:rsid w:val="00C16894"/>
    <w:rsid w:val="00C22692"/>
    <w:rsid w:val="00C36DC2"/>
    <w:rsid w:val="00C375DC"/>
    <w:rsid w:val="00C4487B"/>
    <w:rsid w:val="00C4719E"/>
    <w:rsid w:val="00C47CAB"/>
    <w:rsid w:val="00C52318"/>
    <w:rsid w:val="00C63B18"/>
    <w:rsid w:val="00C66261"/>
    <w:rsid w:val="00C7012D"/>
    <w:rsid w:val="00C73F32"/>
    <w:rsid w:val="00C75C12"/>
    <w:rsid w:val="00C75CEA"/>
    <w:rsid w:val="00C8021F"/>
    <w:rsid w:val="00C80529"/>
    <w:rsid w:val="00C81C17"/>
    <w:rsid w:val="00C82F5C"/>
    <w:rsid w:val="00C83E15"/>
    <w:rsid w:val="00C86C70"/>
    <w:rsid w:val="00C8716A"/>
    <w:rsid w:val="00C87338"/>
    <w:rsid w:val="00C92B4C"/>
    <w:rsid w:val="00C9779A"/>
    <w:rsid w:val="00CA2D9B"/>
    <w:rsid w:val="00CA4DD5"/>
    <w:rsid w:val="00CA663E"/>
    <w:rsid w:val="00CB425C"/>
    <w:rsid w:val="00CB5974"/>
    <w:rsid w:val="00CC2677"/>
    <w:rsid w:val="00CC2C5B"/>
    <w:rsid w:val="00CD0ADD"/>
    <w:rsid w:val="00CD33A7"/>
    <w:rsid w:val="00CD35A7"/>
    <w:rsid w:val="00CD3CED"/>
    <w:rsid w:val="00CD52C0"/>
    <w:rsid w:val="00CE7F71"/>
    <w:rsid w:val="00D062F7"/>
    <w:rsid w:val="00D07A27"/>
    <w:rsid w:val="00D25A3E"/>
    <w:rsid w:val="00D2726B"/>
    <w:rsid w:val="00D32E02"/>
    <w:rsid w:val="00D4733D"/>
    <w:rsid w:val="00D47DA3"/>
    <w:rsid w:val="00D501FB"/>
    <w:rsid w:val="00D50ED7"/>
    <w:rsid w:val="00D539BE"/>
    <w:rsid w:val="00D57984"/>
    <w:rsid w:val="00D6550F"/>
    <w:rsid w:val="00D7422E"/>
    <w:rsid w:val="00D82238"/>
    <w:rsid w:val="00D845F7"/>
    <w:rsid w:val="00D86055"/>
    <w:rsid w:val="00D87847"/>
    <w:rsid w:val="00D920A7"/>
    <w:rsid w:val="00D92498"/>
    <w:rsid w:val="00D928BA"/>
    <w:rsid w:val="00D95743"/>
    <w:rsid w:val="00DA262C"/>
    <w:rsid w:val="00DA5E0A"/>
    <w:rsid w:val="00DA65B4"/>
    <w:rsid w:val="00DA695F"/>
    <w:rsid w:val="00DA7234"/>
    <w:rsid w:val="00DC0D3E"/>
    <w:rsid w:val="00DC5246"/>
    <w:rsid w:val="00DD00FD"/>
    <w:rsid w:val="00DD35A7"/>
    <w:rsid w:val="00DE09F2"/>
    <w:rsid w:val="00DE0CA3"/>
    <w:rsid w:val="00DE114A"/>
    <w:rsid w:val="00DE3628"/>
    <w:rsid w:val="00DE4B3E"/>
    <w:rsid w:val="00DE766F"/>
    <w:rsid w:val="00DF63FC"/>
    <w:rsid w:val="00DF693E"/>
    <w:rsid w:val="00E01D4B"/>
    <w:rsid w:val="00E0257F"/>
    <w:rsid w:val="00E03CE1"/>
    <w:rsid w:val="00E04D54"/>
    <w:rsid w:val="00E16FCE"/>
    <w:rsid w:val="00E20CF2"/>
    <w:rsid w:val="00E22EB8"/>
    <w:rsid w:val="00E2344A"/>
    <w:rsid w:val="00E249DF"/>
    <w:rsid w:val="00E2628E"/>
    <w:rsid w:val="00E37216"/>
    <w:rsid w:val="00E411CC"/>
    <w:rsid w:val="00E413F9"/>
    <w:rsid w:val="00E51E61"/>
    <w:rsid w:val="00E57A7E"/>
    <w:rsid w:val="00E60FD5"/>
    <w:rsid w:val="00E62BBD"/>
    <w:rsid w:val="00E66FEF"/>
    <w:rsid w:val="00E670B1"/>
    <w:rsid w:val="00E77E5F"/>
    <w:rsid w:val="00E807E1"/>
    <w:rsid w:val="00E85F26"/>
    <w:rsid w:val="00E906BD"/>
    <w:rsid w:val="00EA1C67"/>
    <w:rsid w:val="00EB4594"/>
    <w:rsid w:val="00EB5E53"/>
    <w:rsid w:val="00EB5EC1"/>
    <w:rsid w:val="00EC3F26"/>
    <w:rsid w:val="00EC48E2"/>
    <w:rsid w:val="00ED2D39"/>
    <w:rsid w:val="00ED3AB4"/>
    <w:rsid w:val="00ED4F8B"/>
    <w:rsid w:val="00ED5239"/>
    <w:rsid w:val="00ED6F07"/>
    <w:rsid w:val="00ED7662"/>
    <w:rsid w:val="00EE5451"/>
    <w:rsid w:val="00EE6092"/>
    <w:rsid w:val="00EF0CB3"/>
    <w:rsid w:val="00EF42EA"/>
    <w:rsid w:val="00EF4BDD"/>
    <w:rsid w:val="00EF6315"/>
    <w:rsid w:val="00EF7FF1"/>
    <w:rsid w:val="00F061C8"/>
    <w:rsid w:val="00F21E0B"/>
    <w:rsid w:val="00F246CC"/>
    <w:rsid w:val="00F26309"/>
    <w:rsid w:val="00F27084"/>
    <w:rsid w:val="00F344C0"/>
    <w:rsid w:val="00F369C1"/>
    <w:rsid w:val="00F37B9B"/>
    <w:rsid w:val="00F37C9F"/>
    <w:rsid w:val="00F43E7A"/>
    <w:rsid w:val="00F603D7"/>
    <w:rsid w:val="00F62C8F"/>
    <w:rsid w:val="00F62D39"/>
    <w:rsid w:val="00F71D7A"/>
    <w:rsid w:val="00F84C95"/>
    <w:rsid w:val="00F85054"/>
    <w:rsid w:val="00F85536"/>
    <w:rsid w:val="00F912E1"/>
    <w:rsid w:val="00F91E1B"/>
    <w:rsid w:val="00F93442"/>
    <w:rsid w:val="00F95C53"/>
    <w:rsid w:val="00F97152"/>
    <w:rsid w:val="00FA1F68"/>
    <w:rsid w:val="00FA5D9F"/>
    <w:rsid w:val="00FB063E"/>
    <w:rsid w:val="00FB3BB8"/>
    <w:rsid w:val="00FB584A"/>
    <w:rsid w:val="00FB7583"/>
    <w:rsid w:val="00FC0BC1"/>
    <w:rsid w:val="00FC5A3D"/>
    <w:rsid w:val="00FC7197"/>
    <w:rsid w:val="00FD74B3"/>
    <w:rsid w:val="00FE213C"/>
    <w:rsid w:val="00FE2531"/>
    <w:rsid w:val="00FE435F"/>
    <w:rsid w:val="00FE684A"/>
    <w:rsid w:val="00FF30AC"/>
    <w:rsid w:val="00FF4BF8"/>
    <w:rsid w:val="00FF518D"/>
    <w:rsid w:val="00FF5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oNotEmbedSmartTags/>
  <w:decimalSymbol w:val=","/>
  <w:listSeparator w:val=";"/>
  <w14:docId w14:val="40202533"/>
  <w15:chartTrackingRefBased/>
  <w15:docId w15:val="{B6387B00-371B-4BC7-82F9-46D89435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3A56"/>
    <w:pPr>
      <w:suppressAutoHyphens/>
    </w:pPr>
    <w:rPr>
      <w:lang w:eastAsia="zh-CN"/>
    </w:rPr>
  </w:style>
  <w:style w:type="paragraph" w:styleId="Nagwek1">
    <w:name w:val="heading 1"/>
    <w:basedOn w:val="Normalny"/>
    <w:next w:val="Normalny"/>
    <w:link w:val="Nagwek1Znak"/>
    <w:qFormat/>
    <w:pPr>
      <w:keepNext/>
      <w:numPr>
        <w:numId w:val="1"/>
      </w:numPr>
      <w:spacing w:line="360" w:lineRule="auto"/>
      <w:outlineLvl w:val="0"/>
    </w:pPr>
    <w:rPr>
      <w:b/>
      <w:bCs/>
      <w:sz w:val="24"/>
    </w:rPr>
  </w:style>
  <w:style w:type="paragraph" w:styleId="Nagwek2">
    <w:name w:val="heading 2"/>
    <w:basedOn w:val="Normalny"/>
    <w:next w:val="Normalny"/>
    <w:qFormat/>
    <w:pPr>
      <w:keepNext/>
      <w:widowControl w:val="0"/>
      <w:numPr>
        <w:ilvl w:val="1"/>
        <w:numId w:val="1"/>
      </w:numPr>
      <w:jc w:val="center"/>
      <w:outlineLvl w:val="1"/>
    </w:pPr>
    <w:rPr>
      <w:b/>
      <w:sz w:val="24"/>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rPr>
      <w:sz w:val="24"/>
      <w:szCs w:val="24"/>
    </w:rPr>
  </w:style>
  <w:style w:type="paragraph" w:styleId="Nagwek8">
    <w:name w:val="heading 8"/>
    <w:basedOn w:val="Normalny"/>
    <w:next w:val="Normalny"/>
    <w:qFormat/>
    <w:pPr>
      <w:keepNext/>
      <w:numPr>
        <w:ilvl w:val="7"/>
        <w:numId w:val="1"/>
      </w:numPr>
      <w:outlineLvl w:val="7"/>
    </w:pPr>
    <w:rPr>
      <w:rFonts w:ascii="Calibri" w:hAnsi="Calibri" w:cs="Calibri"/>
      <w:i/>
    </w:rPr>
  </w:style>
  <w:style w:type="paragraph" w:styleId="Nagwek9">
    <w:name w:val="heading 9"/>
    <w:basedOn w:val="Normalny"/>
    <w:next w:val="Normalny"/>
    <w:link w:val="Nagwek9Znak"/>
    <w:qFormat/>
    <w:rsid w:val="00646CB0"/>
    <w:pPr>
      <w:suppressAutoHyphens w:val="0"/>
      <w:spacing w:before="240" w:after="60"/>
      <w:outlineLvl w:val="8"/>
    </w:pPr>
    <w:rPr>
      <w:rFonts w:ascii="Arial" w:hAnsi="Arial" w:cs="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D5B26"/>
    <w:rPr>
      <w:b/>
      <w:bCs/>
      <w:sz w:val="24"/>
      <w:lang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hint="default"/>
    </w:rPr>
  </w:style>
  <w:style w:type="character" w:customStyle="1" w:styleId="WW8Num3z0">
    <w:name w:val="WW8Num3z0"/>
    <w:rPr>
      <w:rFonts w:cs="Segoe UI" w:hint="default"/>
      <w:b w:val="0"/>
      <w:i w:val="0"/>
      <w:iCs/>
      <w:sz w:val="20"/>
    </w:rPr>
  </w:style>
  <w:style w:type="character" w:customStyle="1" w:styleId="WW8Num4z0">
    <w:name w:val="WW8Num4z0"/>
    <w:rPr>
      <w:rFonts w:ascii="Segoe UI" w:hAnsi="Segoe UI" w:cs="Segoe UI" w:hint="default"/>
      <w:b w:val="0"/>
      <w:bCs/>
      <w:i w:val="0"/>
      <w:sz w:val="20"/>
    </w:rPr>
  </w:style>
  <w:style w:type="character" w:customStyle="1" w:styleId="WW8Num5z0">
    <w:name w:val="WW8Num5z0"/>
    <w:rPr>
      <w:rFonts w:cs="Segoe UI"/>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rPr>
      <w:rFonts w:ascii="Segoe UI" w:hAnsi="Segoe UI" w:cs="Segoe UI" w:hint="default"/>
      <w:color w:val="auto"/>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Segoe UI" w:hint="default"/>
    </w:rPr>
  </w:style>
  <w:style w:type="character" w:customStyle="1" w:styleId="WW8Num8z0">
    <w:name w:val="WW8Num8z0"/>
    <w:rPr>
      <w:rFonts w:hint="default"/>
      <w:b w:val="0"/>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color w:val="000000"/>
      <w:sz w:val="24"/>
      <w:szCs w:val="24"/>
    </w:rPr>
  </w:style>
  <w:style w:type="character" w:customStyle="1" w:styleId="WW8Num11z0">
    <w:name w:val="WW8Num11z0"/>
    <w:rPr>
      <w:rFonts w:ascii="Segoe UI" w:eastAsia="Calibri" w:hAnsi="Segoe UI" w:cs="Segoe UI" w:hint="default"/>
    </w:rPr>
  </w:style>
  <w:style w:type="character" w:customStyle="1" w:styleId="WW8Num12z0">
    <w:name w:val="WW8Num12z0"/>
    <w:rPr>
      <w:rFonts w:cs="Segoe UI" w:hint="default"/>
    </w:rPr>
  </w:style>
  <w:style w:type="character" w:customStyle="1" w:styleId="WW8Num13z0">
    <w:name w:val="WW8Num13z0"/>
    <w:rPr>
      <w:rFonts w:cs="Times New Roman" w:hint="default"/>
      <w:iCs/>
    </w:rPr>
  </w:style>
  <w:style w:type="character" w:customStyle="1" w:styleId="WW8Num14z0">
    <w:name w:val="WW8Num14z0"/>
    <w:rPr>
      <w:rFonts w:ascii="Segoe UI" w:hAnsi="Segoe UI" w:cs="Segoe UI"/>
    </w:rPr>
  </w:style>
  <w:style w:type="character" w:customStyle="1" w:styleId="WW8Num15z0">
    <w:name w:val="WW8Num15z0"/>
    <w:rPr>
      <w:rFonts w:cs="Segoe UI"/>
      <w:b w:val="0"/>
      <w:i w:val="0"/>
      <w:sz w:val="20"/>
    </w:rPr>
  </w:style>
  <w:style w:type="character" w:customStyle="1" w:styleId="WW8Num16z0">
    <w:name w:val="WW8Num16z0"/>
    <w:rPr>
      <w:rFonts w:ascii="Times New Roman" w:hAnsi="Times New Roman" w:cs="Times New Roman" w:hint="default"/>
      <w:color w:val="auto"/>
    </w:rPr>
  </w:style>
  <w:style w:type="character" w:customStyle="1" w:styleId="WW8Num17z0">
    <w:name w:val="WW8Num17z0"/>
    <w:rPr>
      <w:rFonts w:ascii="Segoe UI" w:eastAsia="Calibri" w:hAnsi="Segoe UI" w:cs="Segoe UI"/>
      <w:lang w:eastAsia="en-US"/>
    </w:rPr>
  </w:style>
  <w:style w:type="character" w:customStyle="1" w:styleId="WW8Num18z0">
    <w:name w:val="WW8Num18z0"/>
    <w:rPr>
      <w:rFonts w:cs="Segoe UI" w:hint="default"/>
      <w:iCs/>
    </w:rPr>
  </w:style>
  <w:style w:type="character" w:customStyle="1" w:styleId="WW8Num19z0">
    <w:name w:val="WW8Num19z0"/>
    <w:rPr>
      <w:rFonts w:ascii="Segoe UI" w:eastAsia="Calibri" w:hAnsi="Segoe UI" w:cs="Segoe UI"/>
      <w:bCs/>
      <w:i w:val="0"/>
      <w:sz w:val="20"/>
      <w:szCs w:val="20"/>
      <w:lang w:eastAsia="en-US"/>
    </w:rPr>
  </w:style>
  <w:style w:type="character" w:customStyle="1" w:styleId="WW8Num20z0">
    <w:name w:val="WW8Num20z0"/>
    <w:rPr>
      <w:rFonts w:hint="default"/>
    </w:rPr>
  </w:style>
  <w:style w:type="character" w:customStyle="1" w:styleId="WW8Num21z0">
    <w:name w:val="WW8Num21z0"/>
    <w:rPr>
      <w:rFonts w:ascii="Segoe UI" w:hAnsi="Segoe UI" w:cs="Segoe UI" w:hint="default"/>
      <w:b/>
      <w:bCs/>
      <w:i w:val="0"/>
      <w:sz w:val="20"/>
    </w:rPr>
  </w:style>
  <w:style w:type="character" w:customStyle="1" w:styleId="WW8Num22z0">
    <w:name w:val="WW8Num22z0"/>
    <w:rPr>
      <w:rFont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5z0">
    <w:name w:val="WW8Num25z0"/>
    <w:rPr>
      <w:rFonts w:cs="Segoe UI" w:hint="default"/>
    </w:rPr>
  </w:style>
  <w:style w:type="character" w:customStyle="1" w:styleId="WW8Num26z0">
    <w:name w:val="WW8Num26z0"/>
    <w:rPr>
      <w:b/>
    </w:rPr>
  </w:style>
  <w:style w:type="character" w:customStyle="1" w:styleId="WW8Num27z0">
    <w:name w:val="WW8Num27z0"/>
    <w:rPr>
      <w:rFonts w:hint="default"/>
    </w:rPr>
  </w:style>
  <w:style w:type="character" w:customStyle="1" w:styleId="WW8Num28z0">
    <w:name w:val="WW8Num28z0"/>
    <w:rPr>
      <w:rFonts w:cs="Segoe UI" w:hint="default"/>
      <w:b w:val="0"/>
    </w:rPr>
  </w:style>
  <w:style w:type="character" w:customStyle="1" w:styleId="WW8Num29z0">
    <w:name w:val="WW8Num29z0"/>
    <w:rPr>
      <w:rFonts w:ascii="Segoe UI" w:hAnsi="Segoe UI" w:cs="Segoe UI"/>
      <w:b w:val="0"/>
      <w:i w:val="0"/>
      <w:sz w:val="20"/>
      <w:szCs w:val="20"/>
    </w:rPr>
  </w:style>
  <w:style w:type="character" w:customStyle="1" w:styleId="WW8Num30z0">
    <w:name w:val="WW8Num30z0"/>
    <w:rPr>
      <w:rFonts w:ascii="Segoe UI" w:hAnsi="Segoe UI" w:cs="Segoe UI" w:hint="default"/>
      <w:b/>
    </w:rPr>
  </w:style>
  <w:style w:type="character" w:customStyle="1" w:styleId="WW8Num31z0">
    <w:name w:val="WW8Num31z0"/>
    <w:rPr>
      <w:rFonts w:ascii="Segoe UI" w:eastAsia="Calibri" w:hAnsi="Segoe UI" w:cs="Segoe UI"/>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rPr>
      <w:rFonts w:ascii="Segoe UI" w:hAnsi="Segoe UI" w:cs="Segoe UI"/>
      <w:b w:val="0"/>
    </w:rPr>
  </w:style>
  <w:style w:type="character" w:customStyle="1" w:styleId="WW8Num32z7">
    <w:name w:val="WW8Num32z7"/>
  </w:style>
  <w:style w:type="character" w:customStyle="1" w:styleId="WW8Num32z8">
    <w:name w:val="WW8Num32z8"/>
  </w:style>
  <w:style w:type="character" w:customStyle="1" w:styleId="WW8Num33z0">
    <w:name w:val="WW8Num33z0"/>
    <w:rPr>
      <w:rFonts w:hint="default"/>
      <w:i/>
    </w:rPr>
  </w:style>
  <w:style w:type="character" w:customStyle="1" w:styleId="WW8Num34z0">
    <w:name w:val="WW8Num34z0"/>
    <w:rPr>
      <w:rFonts w:ascii="Segoe UI" w:hAnsi="Segoe UI" w:cs="Segoe UI" w:hint="default"/>
    </w:rPr>
  </w:style>
  <w:style w:type="character" w:customStyle="1" w:styleId="WW8Num35z0">
    <w:name w:val="WW8Num35z0"/>
    <w:rPr>
      <w:rFonts w:hint="default"/>
    </w:rPr>
  </w:style>
  <w:style w:type="character" w:customStyle="1" w:styleId="WW8Num36z0">
    <w:name w:val="WW8Num36z0"/>
    <w:rPr>
      <w:rFonts w:ascii="Segoe UI" w:hAnsi="Segoe UI" w:cs="Segoe UI"/>
      <w:b w:val="0"/>
      <w:sz w:val="20"/>
      <w:lang w:eastAsia="en-US"/>
    </w:rPr>
  </w:style>
  <w:style w:type="character" w:customStyle="1" w:styleId="WW8Num37z0">
    <w:name w:val="WW8Num37z0"/>
    <w:rPr>
      <w:rFonts w:cs="Calibri" w:hint="default"/>
      <w:b w:val="0"/>
      <w:bCs/>
    </w:rPr>
  </w:style>
  <w:style w:type="character" w:customStyle="1" w:styleId="WW8Num37z1">
    <w:name w:val="WW8Num37z1"/>
    <w:rPr>
      <w:rFonts w:hint="default"/>
      <w:b w:val="0"/>
    </w:rPr>
  </w:style>
  <w:style w:type="character" w:customStyle="1" w:styleId="WW8Num37z2">
    <w:name w:val="WW8Num37z2"/>
    <w:rPr>
      <w:rFonts w:hint="default"/>
    </w:rPr>
  </w:style>
  <w:style w:type="character" w:customStyle="1" w:styleId="WW8Num38z0">
    <w:name w:val="WW8Num38z0"/>
    <w:rPr>
      <w:rFonts w:ascii="Symbol" w:hAnsi="Symbol" w:cs="Symbol" w:hint="default"/>
    </w:rPr>
  </w:style>
  <w:style w:type="character" w:customStyle="1" w:styleId="WW8Num39z0">
    <w:name w:val="WW8Num39z0"/>
    <w:rPr>
      <w:rFonts w:hint="default"/>
    </w:rPr>
  </w:style>
  <w:style w:type="character" w:customStyle="1" w:styleId="WW8Num40z0">
    <w:name w:val="WW8Num40z0"/>
    <w:rPr>
      <w:rFonts w:cs="Segoe UI"/>
      <w:bCs/>
      <w:highlight w:val="yellow"/>
    </w:rPr>
  </w:style>
  <w:style w:type="character" w:customStyle="1" w:styleId="WW8Num41z0">
    <w:name w:val="WW8Num41z0"/>
    <w:rPr>
      <w:rFonts w:eastAsia="Calibri" w:hint="default"/>
    </w:rPr>
  </w:style>
  <w:style w:type="character" w:customStyle="1" w:styleId="WW8Num42z0">
    <w:name w:val="WW8Num42z0"/>
    <w:rPr>
      <w:rFonts w:ascii="Calibri" w:hAnsi="Calibri" w:cs="Calibri" w:hint="default"/>
    </w:rPr>
  </w:style>
  <w:style w:type="character" w:customStyle="1" w:styleId="WW8Num43z0">
    <w:name w:val="WW8Num43z0"/>
    <w:rPr>
      <w:rFonts w:ascii="Times New Roman" w:hAnsi="Times New Roman" w:cs="Times New Roman" w:hint="default"/>
      <w:color w:val="auto"/>
    </w:rPr>
  </w:style>
  <w:style w:type="character" w:customStyle="1" w:styleId="WW8Num44z0">
    <w:name w:val="WW8Num44z0"/>
    <w:rPr>
      <w:rFonts w:ascii="Segoe UI" w:hAnsi="Segoe UI" w:cs="Segoe UI"/>
      <w:bCs w:val="0"/>
      <w:sz w:val="20"/>
      <w:szCs w:val="20"/>
    </w:rPr>
  </w:style>
  <w:style w:type="character" w:customStyle="1" w:styleId="WW8Num45z0">
    <w:name w:val="WW8Num45z0"/>
    <w:rPr>
      <w:rFonts w:ascii="Segoe UI" w:hAnsi="Segoe UI" w:cs="Segoe UI"/>
      <w:b/>
    </w:rPr>
  </w:style>
  <w:style w:type="character" w:customStyle="1" w:styleId="WW8Num46z0">
    <w:name w:val="WW8Num46z0"/>
    <w:rPr>
      <w:rFonts w:ascii="Segoe UI" w:hAnsi="Segoe UI" w:cs="Segoe UI" w:hint="default"/>
      <w:b/>
      <w:sz w:val="20"/>
      <w:szCs w:val="20"/>
    </w:rPr>
  </w:style>
  <w:style w:type="character" w:customStyle="1" w:styleId="WW8Num47z0">
    <w:name w:val="WW8Num47z0"/>
    <w:rPr>
      <w:rFonts w:ascii="Segoe UI" w:hAnsi="Segoe UI" w:cs="Segoe UI" w:hint="default"/>
    </w:rPr>
  </w:style>
  <w:style w:type="character" w:customStyle="1" w:styleId="WW8Num48z0">
    <w:name w:val="WW8Num48z0"/>
    <w:rPr>
      <w:rFonts w:cs="Segoe UI" w:hint="default"/>
    </w:rPr>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rPr>
      <w:b/>
    </w:rPr>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rPr>
      <w:rFonts w:ascii="Segoe UI" w:hAnsi="Segoe UI" w:cs="Segoe UI"/>
      <w:b/>
    </w:rPr>
  </w:style>
  <w:style w:type="character" w:customStyle="1" w:styleId="WW8Num51z7">
    <w:name w:val="WW8Num51z7"/>
  </w:style>
  <w:style w:type="character" w:customStyle="1" w:styleId="WW8Num51z8">
    <w:name w:val="WW8Num51z8"/>
  </w:style>
  <w:style w:type="character" w:customStyle="1" w:styleId="WW8Num52z0">
    <w:name w:val="WW8Num52z0"/>
    <w:rPr>
      <w:rFonts w:ascii="Segoe UI" w:hAnsi="Segoe UI" w:cs="Segoe UI" w:hint="default"/>
    </w:rPr>
  </w:style>
  <w:style w:type="character" w:customStyle="1" w:styleId="WW8Num53z0">
    <w:name w:val="WW8Num53z0"/>
    <w:rPr>
      <w:rFonts w:ascii="Liberation Serif" w:hAnsi="Liberation Serif" w:cs="Liberation Serif"/>
    </w:rPr>
  </w:style>
  <w:style w:type="character" w:customStyle="1" w:styleId="WW8Num54z0">
    <w:name w:val="WW8Num54z0"/>
    <w:rPr>
      <w:rFonts w:ascii="Segoe UI" w:hAnsi="Segoe UI" w:cs="Segoe UI" w:hint="default"/>
      <w:b w:val="0"/>
      <w:i w:val="0"/>
      <w:sz w:val="20"/>
    </w:rPr>
  </w:style>
  <w:style w:type="character" w:customStyle="1" w:styleId="WW8Num55z0">
    <w:name w:val="WW8Num55z0"/>
    <w:rPr>
      <w:rFonts w:cs="Segoe UI"/>
    </w:rPr>
  </w:style>
  <w:style w:type="character" w:customStyle="1" w:styleId="WW8Num56z0">
    <w:name w:val="WW8Num56z0"/>
    <w:rPr>
      <w:rFonts w:ascii="Segoe UI" w:eastAsia="Calibri" w:hAnsi="Segoe UI" w:cs="Segoe UI"/>
      <w:sz w:val="22"/>
      <w:szCs w:val="22"/>
      <w:lang w:eastAsia="en-US"/>
    </w:rPr>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rPr>
      <w:b w:val="0"/>
    </w:rPr>
  </w:style>
  <w:style w:type="character" w:customStyle="1" w:styleId="WW8Num57z7">
    <w:name w:val="WW8Num57z7"/>
  </w:style>
  <w:style w:type="character" w:customStyle="1" w:styleId="WW8Num57z8">
    <w:name w:val="WW8Num57z8"/>
  </w:style>
  <w:style w:type="character" w:customStyle="1" w:styleId="WW8Num58z0">
    <w:name w:val="WW8Num58z0"/>
    <w:rPr>
      <w:rFonts w:ascii="Segoe UI" w:hAnsi="Segoe UI" w:cs="Segoe UI" w:hint="default"/>
      <w:b w:val="0"/>
      <w:bCs/>
      <w:i w:val="0"/>
      <w:sz w:val="20"/>
    </w:rPr>
  </w:style>
  <w:style w:type="character" w:customStyle="1" w:styleId="WW8Num59z0">
    <w:name w:val="WW8Num59z0"/>
    <w:rPr>
      <w:rFonts w:ascii="Segoe UI" w:eastAsia="Calibri" w:hAnsi="Segoe UI" w:cs="Segoe UI"/>
      <w:lang w:eastAsia="en-US"/>
    </w:rPr>
  </w:style>
  <w:style w:type="character" w:customStyle="1" w:styleId="WW8Num60z0">
    <w:name w:val="WW8Num60z0"/>
    <w:rPr>
      <w:rFonts w:ascii="Segoe UI" w:hAnsi="Segoe UI" w:cs="Segoe UI"/>
      <w:b w:val="0"/>
      <w:bCs/>
      <w:i w:val="0"/>
      <w:szCs w:val="20"/>
    </w:rPr>
  </w:style>
  <w:style w:type="character" w:customStyle="1" w:styleId="WW8Num61z0">
    <w:name w:val="WW8Num61z0"/>
    <w:rPr>
      <w:rFonts w:cs="Segoe UI"/>
      <w:b w:val="0"/>
    </w:rPr>
  </w:style>
  <w:style w:type="character" w:customStyle="1" w:styleId="WW8Num62z0">
    <w:name w:val="WW8Num62z0"/>
    <w:rPr>
      <w:rFonts w:cs="Segoe UI" w:hint="default"/>
    </w:rPr>
  </w:style>
  <w:style w:type="character" w:customStyle="1" w:styleId="WW8Num63z0">
    <w:name w:val="WW8Num63z0"/>
  </w:style>
  <w:style w:type="character" w:customStyle="1" w:styleId="WW8Num64z0">
    <w:name w:val="WW8Num64z0"/>
    <w:rPr>
      <w:rFonts w:hint="default"/>
    </w:rPr>
  </w:style>
  <w:style w:type="character" w:customStyle="1" w:styleId="WW8Num65z0">
    <w:name w:val="WW8Num65z0"/>
    <w:rPr>
      <w:rFonts w:hint="default"/>
      <w:b w:val="0"/>
    </w:rPr>
  </w:style>
  <w:style w:type="character" w:customStyle="1" w:styleId="WW8Num66z0">
    <w:name w:val="WW8Num66z0"/>
    <w:rPr>
      <w:rFonts w:ascii="Segoe UI" w:hAnsi="Segoe UI" w:cs="Segoe UI"/>
      <w:b w:val="0"/>
      <w:sz w:val="20"/>
      <w:szCs w:val="20"/>
    </w:rPr>
  </w:style>
  <w:style w:type="character" w:customStyle="1" w:styleId="WW8Num66z1">
    <w:name w:val="WW8Num66z1"/>
    <w:rPr>
      <w:rFonts w:hint="default"/>
    </w:rPr>
  </w:style>
  <w:style w:type="character" w:customStyle="1" w:styleId="WW8Num67z0">
    <w:name w:val="WW8Num67z0"/>
    <w:rPr>
      <w:rFonts w:hint="default"/>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rPr>
      <w:rFonts w:ascii="Segoe UI" w:eastAsia="Calibri" w:hAnsi="Segoe UI" w:cs="Segoe UI"/>
      <w:b/>
      <w:lang w:eastAsia="en-US"/>
    </w:rPr>
  </w:style>
  <w:style w:type="character" w:customStyle="1" w:styleId="WW8Num68z7">
    <w:name w:val="WW8Num68z7"/>
  </w:style>
  <w:style w:type="character" w:customStyle="1" w:styleId="WW8Num68z8">
    <w:name w:val="WW8Num68z8"/>
  </w:style>
  <w:style w:type="character" w:customStyle="1" w:styleId="WW8Num69z0">
    <w:name w:val="WW8Num69z0"/>
    <w:rPr>
      <w:b/>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Calibri" w:hint="default"/>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hint="default"/>
      <w:b w:val="0"/>
    </w:rPr>
  </w:style>
  <w:style w:type="character" w:customStyle="1" w:styleId="WW8Num72z0">
    <w:name w:val="WW8Num72z0"/>
    <w:rPr>
      <w:rFonts w:ascii="Liberation Serif" w:hAnsi="Liberation Serif" w:cs="Liberation Serif"/>
    </w:rPr>
  </w:style>
  <w:style w:type="character" w:customStyle="1" w:styleId="WW8Num73z0">
    <w:name w:val="WW8Num73z0"/>
    <w:rPr>
      <w:rFonts w:hint="default"/>
    </w:rPr>
  </w:style>
  <w:style w:type="character" w:customStyle="1" w:styleId="WW8Num74z0">
    <w:name w:val="WW8Num74z0"/>
    <w:rPr>
      <w:rFonts w:ascii="Calibri" w:hAnsi="Calibri" w:cs="Calibri" w:hint="default"/>
      <w:b/>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cs="Segoe UI" w:hint="default"/>
    </w:rPr>
  </w:style>
  <w:style w:type="character" w:customStyle="1" w:styleId="WW8Num76z0">
    <w:name w:val="WW8Num76z0"/>
    <w:rPr>
      <w:rFonts w:ascii="Segoe UI" w:hAnsi="Segoe UI" w:cs="Segoe UI" w:hint="default"/>
      <w:b/>
    </w:rPr>
  </w:style>
  <w:style w:type="character" w:customStyle="1" w:styleId="WW8Num77z0">
    <w:name w:val="WW8Num77z0"/>
    <w:rPr>
      <w:rFonts w:ascii="Calibri" w:hAnsi="Calibri" w:cs="Calibri" w:hint="default"/>
    </w:rPr>
  </w:style>
  <w:style w:type="character" w:customStyle="1" w:styleId="WW8Num78z0">
    <w:name w:val="WW8Num78z0"/>
    <w:rPr>
      <w:rFonts w:ascii="Segoe UI" w:eastAsia="Calibri" w:hAnsi="Segoe UI" w:cs="Segoe UI" w:hint="default"/>
      <w:sz w:val="20"/>
      <w:szCs w:val="20"/>
      <w:lang w:eastAsia="en-US"/>
    </w:rPr>
  </w:style>
  <w:style w:type="character" w:customStyle="1" w:styleId="WW8Num79z0">
    <w:name w:val="WW8Num79z0"/>
    <w:rPr>
      <w:rFonts w:ascii="Segoe UI" w:hAnsi="Segoe UI" w:cs="Segoe UI" w:hint="default"/>
      <w:b w:val="0"/>
      <w:bCs/>
      <w:i w:val="0"/>
      <w:sz w:val="20"/>
    </w:rPr>
  </w:style>
  <w:style w:type="character" w:customStyle="1" w:styleId="WW8Num80z0">
    <w:name w:val="WW8Num80z0"/>
    <w:rPr>
      <w:rFonts w:cs="Segoe UI"/>
      <w:i w:val="0"/>
      <w:sz w:val="20"/>
    </w:rPr>
  </w:style>
  <w:style w:type="character" w:customStyle="1" w:styleId="WW8Num81z0">
    <w:name w:val="WW8Num81z0"/>
    <w:rPr>
      <w:rFonts w:cs="Segoe UI" w:hint="default"/>
    </w:rPr>
  </w:style>
  <w:style w:type="character" w:customStyle="1" w:styleId="WW8Num82z0">
    <w:name w:val="WW8Num82z0"/>
    <w:rPr>
      <w:rFonts w:ascii="Segoe UI" w:hAnsi="Segoe UI" w:cs="Segoe UI"/>
      <w:i w:val="0"/>
      <w:lang w:val="en-US"/>
    </w:rPr>
  </w:style>
  <w:style w:type="character" w:customStyle="1" w:styleId="WW8Num83z0">
    <w:name w:val="WW8Num83z0"/>
  </w:style>
  <w:style w:type="character" w:customStyle="1" w:styleId="WW8Num84z0">
    <w:name w:val="WW8Num84z0"/>
    <w:rPr>
      <w:rFonts w:ascii="Segoe UI" w:hAnsi="Segoe UI" w:cs="Segoe UI" w:hint="default"/>
      <w:b w:val="0"/>
      <w:i w:val="0"/>
      <w:sz w:val="20"/>
    </w:rPr>
  </w:style>
  <w:style w:type="character" w:customStyle="1" w:styleId="WW8Num85z0">
    <w:name w:val="WW8Num85z0"/>
    <w:rPr>
      <w:rFonts w:ascii="Segoe UI" w:hAnsi="Segoe UI" w:cs="Segoe UI" w:hint="default"/>
      <w:b w:val="0"/>
      <w:i w:val="0"/>
      <w:sz w:val="20"/>
    </w:rPr>
  </w:style>
  <w:style w:type="character" w:customStyle="1" w:styleId="WW8Num86z0">
    <w:name w:val="WW8Num86z0"/>
    <w:rPr>
      <w:rFonts w:cs="Segoe UI" w:hint="default"/>
    </w:rPr>
  </w:style>
  <w:style w:type="character" w:customStyle="1" w:styleId="WW8Num87z0">
    <w:name w:val="WW8Num87z0"/>
    <w:rPr>
      <w:rFonts w:cs="Segoe UI" w:hint="default"/>
    </w:rPr>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rPr>
      <w:rFonts w:ascii="Segoe UI" w:eastAsia="Times New Roman" w:hAnsi="Segoe UI" w:cs="Segoe UI" w:hint="default"/>
      <w:color w:val="auto"/>
    </w:rPr>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egoe UI" w:hAnsi="Segoe UI" w:cs="Segoe UI" w:hint="default"/>
      <w:bCs/>
      <w:color w:val="auto"/>
    </w:rPr>
  </w:style>
  <w:style w:type="character" w:customStyle="1" w:styleId="WW8Num90z0">
    <w:name w:val="WW8Num90z0"/>
    <w:rPr>
      <w:rFonts w:hint="default"/>
      <w:b w:val="0"/>
    </w:rPr>
  </w:style>
  <w:style w:type="character" w:customStyle="1" w:styleId="WW8Num91z0">
    <w:name w:val="WW8Num91z0"/>
    <w:rPr>
      <w:rFonts w:ascii="Times New Roman" w:hAnsi="Times New Roman" w:cs="Times New Roman" w:hint="default"/>
      <w:color w:val="auto"/>
    </w:rPr>
  </w:style>
  <w:style w:type="character" w:customStyle="1" w:styleId="WW8Num92z0">
    <w:name w:val="WW8Num92z0"/>
    <w:rPr>
      <w:rFonts w:ascii="Segoe UI" w:eastAsia="Calibri" w:hAnsi="Segoe UI" w:cs="Segoe UI" w:hint="default"/>
      <w:bCs/>
    </w:rPr>
  </w:style>
  <w:style w:type="character" w:customStyle="1" w:styleId="WW8Num93z0">
    <w:name w:val="WW8Num93z0"/>
    <w:rPr>
      <w:rFonts w:ascii="Calibri" w:hAnsi="Calibri" w:cs="Calibri" w:hint="default"/>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egoe UI" w:hAnsi="Segoe UI" w:cs="Segoe UI" w:hint="default"/>
      <w:b/>
      <w:bCs/>
      <w:color w:val="auto"/>
      <w:sz w:val="18"/>
      <w:szCs w:val="18"/>
    </w:rPr>
  </w:style>
  <w:style w:type="character" w:customStyle="1" w:styleId="WW8Num95z0">
    <w:name w:val="WW8Num95z0"/>
    <w:rPr>
      <w:rFonts w:hint="default"/>
    </w:rPr>
  </w:style>
  <w:style w:type="character" w:customStyle="1" w:styleId="WW8Num96z0">
    <w:name w:val="WW8Num96z0"/>
  </w:style>
  <w:style w:type="character" w:customStyle="1" w:styleId="WW8Num97z0">
    <w:name w:val="WW8Num97z0"/>
    <w:rPr>
      <w:rFonts w:ascii="Segoe UI" w:hAnsi="Segoe UI" w:cs="Segoe UI" w:hint="default"/>
      <w:b w:val="0"/>
      <w:i w:val="0"/>
      <w:sz w:val="20"/>
    </w:rPr>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Segoe UI" w:hAnsi="Segoe UI" w:cs="Segoe UI" w:hint="default"/>
      <w:b w:val="0"/>
      <w:i w:val="0"/>
      <w:sz w:val="20"/>
    </w:rPr>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4z1">
    <w:name w:val="WW8Num4z1"/>
  </w:style>
  <w:style w:type="character" w:customStyle="1" w:styleId="WW8Num4z2">
    <w:name w:val="WW8Num4z2"/>
  </w:style>
  <w:style w:type="character" w:customStyle="1" w:styleId="WW8Num4z3">
    <w:name w:val="WW8Num4z3"/>
    <w:rPr>
      <w:rFonts w:cs="Times New Roman"/>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rPr>
      <w:rFonts w:ascii="Segoe UI" w:hAnsi="Segoe UI" w:cs="Segoe UI" w:hint="default"/>
      <w:color w:val="auto"/>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rPr>
      <w:rFonts w:ascii="Segoe UI" w:hAnsi="Segoe UI" w:cs="Segoe UI"/>
      <w:b w:val="0"/>
    </w:rPr>
  </w:style>
  <w:style w:type="character" w:customStyle="1" w:styleId="WW8Num56z7">
    <w:name w:val="WW8Num56z7"/>
  </w:style>
  <w:style w:type="character" w:customStyle="1" w:styleId="WW8Num56z8">
    <w:name w:val="WW8Num56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rFonts w:hint="default"/>
      <w:b w:val="0"/>
    </w:rPr>
  </w:style>
  <w:style w:type="character" w:customStyle="1" w:styleId="WW8Num61z2">
    <w:name w:val="WW8Num61z2"/>
    <w:rPr>
      <w:rFonts w:hint="default"/>
    </w:rPr>
  </w:style>
  <w:style w:type="character" w:customStyle="1" w:styleId="WW8Num62z1">
    <w:name w:val="WW8Num62z1"/>
    <w:rPr>
      <w:rFonts w:ascii="Courier New" w:hAnsi="Courier New" w:cs="Courier New" w:hint="default"/>
    </w:rPr>
  </w:style>
  <w:style w:type="character" w:customStyle="1" w:styleId="WW8Num62z2">
    <w:name w:val="WW8Num62z2"/>
    <w:rPr>
      <w:rFonts w:ascii="Wingdings" w:hAnsi="Wingdings" w:cs="Wingding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7z3">
    <w:name w:val="WW8Num67z3"/>
    <w:rPr>
      <w:rFonts w:ascii="Symbol" w:hAnsi="Symbol" w:cs="Symbol" w:hint="default"/>
    </w:rPr>
  </w:style>
  <w:style w:type="character" w:customStyle="1" w:styleId="WW8Num69z1">
    <w:name w:val="WW8Num69z1"/>
  </w:style>
  <w:style w:type="character" w:customStyle="1" w:styleId="WW8Num71z1">
    <w:name w:val="WW8Num71z1"/>
  </w:style>
  <w:style w:type="character" w:customStyle="1" w:styleId="WW8Num71z2">
    <w:name w:val="WW8Num71z2"/>
    <w:rPr>
      <w:rFonts w:eastAsia="Times New Roman" w:hint="default"/>
      <w:sz w:val="24"/>
    </w:rPr>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rPr>
      <w:rFonts w:ascii="Segoe UI" w:hAnsi="Segoe UI" w:cs="Segoe UI"/>
    </w:rPr>
  </w:style>
  <w:style w:type="character" w:customStyle="1" w:styleId="WW8Num75z7">
    <w:name w:val="WW8Num75z7"/>
  </w:style>
  <w:style w:type="character" w:customStyle="1" w:styleId="WW8Num75z8">
    <w:name w:val="WW8Num75z8"/>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rPr>
      <w:b w:val="0"/>
    </w:rPr>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90z1">
    <w:name w:val="WW8Num90z1"/>
    <w:rPr>
      <w:rFonts w:hint="default"/>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rPr>
      <w:rFonts w:ascii="Segoe UI" w:eastAsia="Calibri" w:hAnsi="Segoe UI" w:cs="Segoe UI"/>
      <w:lang w:eastAsia="en-US"/>
    </w:rPr>
  </w:style>
  <w:style w:type="character" w:customStyle="1" w:styleId="WW8Num92z7">
    <w:name w:val="WW8Num92z7"/>
  </w:style>
  <w:style w:type="character" w:customStyle="1" w:styleId="WW8Num92z8">
    <w:name w:val="WW8Num92z8"/>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7z1">
    <w:name w:val="WW8Num97z1"/>
  </w:style>
  <w:style w:type="character" w:customStyle="1" w:styleId="WW8Num97z2">
    <w:name w:val="WW8Num97z2"/>
  </w:style>
  <w:style w:type="character" w:customStyle="1" w:styleId="WW8Num98z2">
    <w:name w:val="WW8Num98z2"/>
  </w:style>
  <w:style w:type="character" w:customStyle="1" w:styleId="WW8Num99z0">
    <w:name w:val="WW8Num99z0"/>
    <w:rPr>
      <w:rFonts w:cs="Segoe UI" w:hint="default"/>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Segoe UI" w:hAnsi="Segoe UI" w:cs="Segoe UI" w:hint="default"/>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Calibri" w:hAnsi="Calibri" w:cs="Calibri" w:hint="default"/>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hint="default"/>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Segoe UI" w:eastAsia="Calibri" w:hAnsi="Segoe UI" w:cs="Segoe UI" w:hint="default"/>
      <w:sz w:val="20"/>
      <w:szCs w:val="20"/>
      <w:lang w:eastAsia="en-US"/>
    </w:rPr>
  </w:style>
  <w:style w:type="character" w:customStyle="1" w:styleId="WW8Num104z0">
    <w:name w:val="WW8Num104z0"/>
    <w:rPr>
      <w:rFonts w:ascii="Segoe UI" w:hAnsi="Segoe UI" w:cs="Segoe UI" w:hint="default"/>
      <w:b w:val="0"/>
      <w:bCs/>
      <w:i w:val="0"/>
      <w:sz w:val="20"/>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cs="Segoe UI" w:hint="default"/>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Segoe UI" w:hAnsi="Segoe UI" w:cs="Segoe UI"/>
      <w:i w:val="0"/>
      <w:lang w:val="en-US"/>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egoe UI" w:hAnsi="Segoe UI" w:cs="Segoe UI" w:hint="default"/>
      <w:b w:val="0"/>
      <w:i w:val="0"/>
      <w:sz w:val="20"/>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Segoe UI" w:hAnsi="Segoe UI" w:cs="Segoe UI" w:hint="default"/>
      <w:b w:val="0"/>
      <w:i w:val="0"/>
      <w:sz w:val="20"/>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cs="Segoe UI" w:hint="default"/>
    </w:rPr>
  </w:style>
  <w:style w:type="character" w:customStyle="1" w:styleId="WW8Num112z0">
    <w:name w:val="WW8Num112z0"/>
    <w:rPr>
      <w:rFonts w:hint="default"/>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rPr>
      <w:rFonts w:ascii="Segoe UI" w:eastAsia="Times New Roman" w:hAnsi="Segoe UI" w:cs="Segoe UI" w:hint="default"/>
      <w:color w:val="auto"/>
    </w:rPr>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Segoe UI" w:hAnsi="Segoe UI" w:cs="Segoe UI" w:hint="default"/>
      <w:bCs/>
      <w:color w:val="auto"/>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hint="default"/>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Times New Roman" w:hAnsi="Times New Roman" w:cs="Times New Roman" w:hint="default"/>
      <w:color w:val="auto"/>
    </w:rPr>
  </w:style>
  <w:style w:type="character" w:customStyle="1" w:styleId="WW8Num116z1">
    <w:name w:val="WW8Num116z1"/>
    <w:rPr>
      <w:rFonts w:ascii="Courier New" w:hAnsi="Courier New" w:cs="Courier New" w:hint="default"/>
    </w:rPr>
  </w:style>
  <w:style w:type="character" w:customStyle="1" w:styleId="WW8Num116z2">
    <w:name w:val="WW8Num116z2"/>
    <w:rPr>
      <w:rFonts w:ascii="Wingdings" w:hAnsi="Wingdings" w:cs="Wingdings" w:hint="default"/>
    </w:rPr>
  </w:style>
  <w:style w:type="character" w:customStyle="1" w:styleId="WW8Num116z3">
    <w:name w:val="WW8Num116z3"/>
    <w:rPr>
      <w:rFonts w:ascii="Symbol" w:hAnsi="Symbol" w:cs="Symbol" w:hint="default"/>
    </w:rPr>
  </w:style>
  <w:style w:type="character" w:customStyle="1" w:styleId="WW8Num117z0">
    <w:name w:val="WW8Num117z0"/>
    <w:rPr>
      <w:rFonts w:ascii="Segoe UI" w:eastAsia="Calibri" w:hAnsi="Segoe UI" w:cs="Segoe UI" w:hint="default"/>
    </w:rPr>
  </w:style>
  <w:style w:type="character" w:customStyle="1" w:styleId="WW8Num118z0">
    <w:name w:val="WW8Num118z0"/>
    <w:rPr>
      <w:rFonts w:ascii="Calibri" w:hAnsi="Calibri" w:cs="Calibri" w:hint="default"/>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cs="Segoe UI" w:hint="default"/>
      <w:b/>
      <w:color w:val="auto"/>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rPr>
  </w:style>
  <w:style w:type="character" w:customStyle="1" w:styleId="WW8Num121z0">
    <w:name w:val="WW8Num121z0"/>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uiPriority w:val="99"/>
    <w:rPr>
      <w:color w:val="0000FF"/>
      <w:u w:val="single"/>
    </w:rPr>
  </w:style>
  <w:style w:type="character" w:customStyle="1" w:styleId="ZnakZnak5">
    <w:name w:val="Znak Znak5"/>
    <w:rPr>
      <w:b/>
      <w:i/>
      <w:sz w:val="28"/>
      <w:lang w:val="pl-PL" w:bidi="ar-SA"/>
    </w:rPr>
  </w:style>
  <w:style w:type="character" w:customStyle="1" w:styleId="ZnakZnak2">
    <w:name w:val="Znak Znak2"/>
    <w:rPr>
      <w:bCs/>
      <w:sz w:val="24"/>
      <w:szCs w:val="24"/>
      <w:lang w:val="pl-PL" w:bidi="ar-SA"/>
    </w:rPr>
  </w:style>
  <w:style w:type="character" w:customStyle="1" w:styleId="BodyTextChar2ZnakZnak">
    <w:name w:val="Body Text Char2 Znak Znak"/>
    <w:rPr>
      <w:b/>
      <w:i/>
      <w:sz w:val="28"/>
      <w:lang w:val="pl-PL" w:bidi="ar-SA"/>
    </w:rPr>
  </w:style>
  <w:style w:type="character" w:customStyle="1" w:styleId="FontStyle34">
    <w:name w:val="Font Style34"/>
    <w:rPr>
      <w:rFonts w:ascii="Times New Roman" w:hAnsi="Times New Roman" w:cs="Times New Roman"/>
      <w:sz w:val="22"/>
      <w:szCs w:val="22"/>
    </w:rPr>
  </w:style>
  <w:style w:type="character" w:customStyle="1" w:styleId="ZnakZnak7">
    <w:name w:val="Znak Znak7"/>
    <w:rPr>
      <w:b/>
      <w:bCs/>
      <w:sz w:val="24"/>
      <w:lang w:val="pl-PL" w:bidi="ar-SA"/>
    </w:rPr>
  </w:style>
  <w:style w:type="character" w:customStyle="1" w:styleId="ZnakZnak3">
    <w:name w:val="Znak Znak3"/>
    <w:rPr>
      <w:sz w:val="26"/>
      <w:lang w:val="pl-PL" w:bidi="ar-SA"/>
    </w:rPr>
  </w:style>
  <w:style w:type="character" w:customStyle="1" w:styleId="FontStyle33">
    <w:name w:val="Font Style33"/>
    <w:rPr>
      <w:rFonts w:ascii="Times New Roman" w:hAnsi="Times New Roman" w:cs="Times New Roman"/>
      <w:b/>
      <w:bCs/>
      <w:sz w:val="22"/>
      <w:szCs w:val="22"/>
    </w:rPr>
  </w:style>
  <w:style w:type="character" w:customStyle="1" w:styleId="ZnakZnak1">
    <w:name w:val="Znak Znak1"/>
    <w:rPr>
      <w:lang w:val="pl-PL" w:bidi="ar-SA"/>
    </w:rPr>
  </w:style>
  <w:style w:type="character" w:customStyle="1" w:styleId="BodyTextChar">
    <w:name w:val="Body Text Char"/>
    <w:rPr>
      <w:b/>
      <w:i/>
      <w:sz w:val="28"/>
      <w:lang w:val="pl-PL" w:bidi="ar-SA"/>
    </w:rPr>
  </w:style>
  <w:style w:type="character" w:customStyle="1" w:styleId="WW8Num10z1">
    <w:name w:val="WW8Num10z1"/>
    <w:rPr>
      <w:rFonts w:ascii="Symbol" w:hAnsi="Symbol" w:cs="Symbol"/>
    </w:rPr>
  </w:style>
  <w:style w:type="character" w:customStyle="1" w:styleId="luchililuchiliselected">
    <w:name w:val="luc_hili luc_hili_selected"/>
    <w:basedOn w:val="Domylnaczcionkaakapitu1"/>
  </w:style>
  <w:style w:type="character" w:customStyle="1" w:styleId="luchili">
    <w:name w:val="luc_hili"/>
    <w:basedOn w:val="Domylnaczcionkaakapitu1"/>
  </w:style>
  <w:style w:type="character" w:customStyle="1" w:styleId="TekstpodstawowywcityZnak">
    <w:name w:val="Tekst podstawowy wcięty Znak"/>
    <w:rPr>
      <w:bCs/>
      <w:sz w:val="24"/>
      <w:szCs w:val="24"/>
    </w:rPr>
  </w:style>
  <w:style w:type="character" w:customStyle="1" w:styleId="Tekstpodstawowyzwciciem2Znak">
    <w:name w:val="Tekst podstawowy z wcięciem 2 Znak"/>
    <w:basedOn w:val="TekstpodstawowywcityZnak"/>
    <w:rPr>
      <w:bCs/>
      <w:sz w:val="24"/>
      <w:szCs w:val="24"/>
    </w:rPr>
  </w:style>
  <w:style w:type="character" w:styleId="Uwydatnienie">
    <w:name w:val="Emphasis"/>
    <w:uiPriority w:val="20"/>
    <w:qFormat/>
    <w:rPr>
      <w:i/>
      <w:iCs/>
    </w:rPr>
  </w:style>
  <w:style w:type="character" w:styleId="Pogrubienie">
    <w:name w:val="Strong"/>
    <w:uiPriority w:val="22"/>
    <w:qFormat/>
    <w:rPr>
      <w:b/>
      <w:bCs/>
    </w:rPr>
  </w:style>
  <w:style w:type="character" w:customStyle="1" w:styleId="apple-style-span">
    <w:name w:val="apple-style-span"/>
    <w:basedOn w:val="Domylnaczcionkaakapitu1"/>
  </w:style>
  <w:style w:type="character" w:customStyle="1" w:styleId="NagwekZnak">
    <w:name w:val="Nagłówek Znak"/>
    <w:basedOn w:val="Domylnaczcionkaakapitu1"/>
    <w:uiPriority w:val="99"/>
  </w:style>
  <w:style w:type="character" w:customStyle="1" w:styleId="TekstpodstawowyZnak">
    <w:name w:val="Tekst podstawowy Znak"/>
    <w:aliases w:val="Body Text Char Char Znak Znak,Body Text Char1 Char1 Char Znak Znak,Body Text Char Char1 Char Char Znak Znak,Body Text Char Char Char Char Char Znak Znak,Body Text Char1 Char Char Char Znak Znak"/>
    <w:uiPriority w:val="99"/>
    <w:rPr>
      <w:b/>
      <w:i/>
      <w:sz w:val="28"/>
    </w:rPr>
  </w:style>
  <w:style w:type="character" w:customStyle="1" w:styleId="normaltextrunscx190956978">
    <w:name w:val="normaltextrun scx190956978"/>
    <w:basedOn w:val="Domylnaczcionkaakapitu1"/>
  </w:style>
  <w:style w:type="character" w:customStyle="1" w:styleId="NormalBoldChar">
    <w:name w:val="NormalBold Char"/>
    <w:rPr>
      <w:b/>
      <w:sz w:val="24"/>
      <w:szCs w:val="22"/>
      <w:lang w:val="pl-PL" w:bidi="ar-SA"/>
    </w:rPr>
  </w:style>
  <w:style w:type="character" w:customStyle="1" w:styleId="DeltaViewInsertion">
    <w:name w:val="DeltaView Insertion"/>
    <w:rPr>
      <w:b/>
      <w:i/>
      <w:spacing w:val="0"/>
    </w:rPr>
  </w:style>
  <w:style w:type="character" w:customStyle="1" w:styleId="Znakiprzypiswkocowych">
    <w:name w:val="Znaki przypisów końcowych"/>
    <w:rPr>
      <w:vertAlign w:val="superscript"/>
    </w:rPr>
  </w:style>
  <w:style w:type="character" w:styleId="UyteHipercze">
    <w:name w:val="FollowedHyperlink"/>
    <w:uiPriority w:val="99"/>
    <w:rPr>
      <w:color w:val="800080"/>
      <w:u w:val="single"/>
    </w:rPr>
  </w:style>
  <w:style w:type="character" w:customStyle="1" w:styleId="Tekstpodstawowy3Znak">
    <w:name w:val="Tekst podstawowy 3 Znak"/>
    <w:rPr>
      <w:sz w:val="26"/>
    </w:rPr>
  </w:style>
  <w:style w:type="character" w:customStyle="1" w:styleId="BodyTextChar1">
    <w:name w:val="Body Text Char1"/>
    <w:rPr>
      <w:rFonts w:cs="Times New Roman"/>
      <w:b/>
      <w:i/>
      <w:sz w:val="28"/>
    </w:rPr>
  </w:style>
  <w:style w:type="character" w:customStyle="1" w:styleId="Nagwek2Znak">
    <w:name w:val="Nagłówek 2 Znak"/>
    <w:rPr>
      <w:b/>
      <w:sz w:val="24"/>
      <w:lang w:val="pl-PL" w:bidi="ar-SA"/>
    </w:rPr>
  </w:style>
  <w:style w:type="character" w:customStyle="1" w:styleId="HeaderChar">
    <w:name w:val="Header Char"/>
    <w:rPr>
      <w:rFonts w:cs="Times New Roman"/>
      <w:lang w:val="pl-PL" w:bidi="ar-SA"/>
    </w:rPr>
  </w:style>
  <w:style w:type="character" w:customStyle="1" w:styleId="Bodytext2">
    <w:name w:val="Body text (2)_"/>
    <w:rPr>
      <w:rFonts w:ascii="Calibri" w:hAnsi="Calibri" w:cs="Calibri"/>
      <w:sz w:val="24"/>
      <w:szCs w:val="24"/>
      <w:lang w:bidi="ar-SA"/>
    </w:rPr>
  </w:style>
  <w:style w:type="character" w:customStyle="1" w:styleId="Nagwek3Znak">
    <w:name w:val="Nagłówek 3 Znak"/>
    <w:rPr>
      <w:rFonts w:ascii="Arial" w:hAnsi="Arial" w:cs="Arial"/>
      <w:b/>
      <w:bCs/>
      <w:sz w:val="26"/>
      <w:szCs w:val="26"/>
    </w:rPr>
  </w:style>
  <w:style w:type="character" w:customStyle="1" w:styleId="Tekstpodstawowywcity3Znak">
    <w:name w:val="Tekst podstawowy wcięty 3 Znak"/>
    <w:rPr>
      <w:sz w:val="16"/>
      <w:szCs w:val="16"/>
    </w:rPr>
  </w:style>
  <w:style w:type="character" w:customStyle="1" w:styleId="Tekstpodstawowywcity2Znak">
    <w:name w:val="Tekst podstawowy wcięty 2 Znak"/>
    <w:link w:val="Tekstpodstawowywcity2"/>
  </w:style>
  <w:style w:type="character" w:customStyle="1" w:styleId="Podpistabeli">
    <w:name w:val="Podpis tabeli_"/>
    <w:rPr>
      <w:rFonts w:ascii="Arial" w:eastAsia="Arial" w:hAnsi="Arial" w:cs="Arial"/>
      <w:sz w:val="22"/>
      <w:szCs w:val="22"/>
      <w:shd w:val="clear" w:color="auto" w:fill="FFFFFF"/>
    </w:rPr>
  </w:style>
  <w:style w:type="character" w:customStyle="1" w:styleId="Teksttreci">
    <w:name w:val="Tekst treści_"/>
    <w:rPr>
      <w:rFonts w:ascii="Arial" w:eastAsia="Arial" w:hAnsi="Arial" w:cs="Arial"/>
      <w:color w:val="000000"/>
      <w:sz w:val="22"/>
      <w:szCs w:val="22"/>
      <w:shd w:val="clear" w:color="auto" w:fill="FFFFFF"/>
    </w:rPr>
  </w:style>
  <w:style w:type="character" w:customStyle="1" w:styleId="PogrubienieTeksttreci85pt">
    <w:name w:val="Pogrubienie;Tekst treści + 8.5 pt"/>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baseline"/>
      <w:lang w:val="pl"/>
    </w:rPr>
  </w:style>
  <w:style w:type="character" w:customStyle="1" w:styleId="Teksttreci3">
    <w:name w:val="Tekst treści (3)_"/>
    <w:rPr>
      <w:spacing w:val="10"/>
      <w:sz w:val="17"/>
      <w:szCs w:val="17"/>
      <w:shd w:val="clear" w:color="auto" w:fill="FFFFFF"/>
    </w:rPr>
  </w:style>
  <w:style w:type="character" w:customStyle="1" w:styleId="Tekstpodstawowy2Znak">
    <w:name w:val="Tekst podstawowy 2 Znak"/>
    <w:link w:val="Tekstpodstawowy2"/>
  </w:style>
  <w:style w:type="paragraph" w:styleId="Tekstpodstawowy2">
    <w:name w:val="Body Text 2"/>
    <w:basedOn w:val="Normalny"/>
    <w:link w:val="Tekstpodstawowy2Znak"/>
    <w:rsid w:val="008D5B26"/>
    <w:pPr>
      <w:suppressAutoHyphens w:val="0"/>
      <w:spacing w:after="120" w:line="480" w:lineRule="auto"/>
    </w:pPr>
    <w:rPr>
      <w:lang w:eastAsia="pl-PL"/>
    </w:rPr>
  </w:style>
  <w:style w:type="character" w:customStyle="1" w:styleId="TytuZnak">
    <w:name w:val="Tytuł Znak"/>
    <w:rPr>
      <w:b/>
      <w:sz w:val="36"/>
    </w:rPr>
  </w:style>
  <w:style w:type="character" w:customStyle="1" w:styleId="ListLabel19">
    <w:name w:val="ListLabel 19"/>
    <w:rPr>
      <w:rFonts w:ascii="Segoe UI" w:eastAsia="Times New Roman" w:hAnsi="Segoe UI" w:cs="Segoe UI"/>
      <w:b w:val="0"/>
      <w:bCs/>
    </w:rPr>
  </w:style>
  <w:style w:type="character" w:customStyle="1" w:styleId="ListLabel20">
    <w:name w:val="ListLabel 20"/>
    <w:rPr>
      <w:rFonts w:eastAsia="Lucida Sans Unicode" w:cs="Times New Roman"/>
    </w:rPr>
  </w:style>
  <w:style w:type="paragraph" w:customStyle="1" w:styleId="Nagwek10">
    <w:name w:val="Nagłówek1"/>
    <w:basedOn w:val="Normalny"/>
    <w:next w:val="Tekstpodstawowy"/>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uiPriority w:val="99"/>
    <w:pPr>
      <w:jc w:val="center"/>
    </w:pPr>
    <w:rPr>
      <w:b/>
      <w:i/>
      <w:sz w:val="28"/>
    </w:rPr>
  </w:style>
  <w:style w:type="paragraph" w:styleId="Lista">
    <w:name w:val="List"/>
    <w:basedOn w:val="Normalny"/>
    <w:pPr>
      <w:ind w:left="283" w:hanging="283"/>
    </w:pPr>
    <w:rPr>
      <w:sz w:val="24"/>
    </w:rPr>
  </w:style>
  <w:style w:type="paragraph" w:styleId="Legenda">
    <w:name w:val="caption"/>
    <w:basedOn w:val="Normalny"/>
    <w:uiPriority w:val="35"/>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rsid w:val="00A34CF8"/>
    <w:rPr>
      <w:lang w:eastAsia="zh-CN"/>
    </w:rPr>
  </w:style>
  <w:style w:type="paragraph" w:customStyle="1" w:styleId="Tekstpodstawowy31">
    <w:name w:val="Tekst podstawowy 31"/>
    <w:basedOn w:val="Normalny"/>
    <w:pPr>
      <w:widowControl w:val="0"/>
      <w:jc w:val="both"/>
    </w:pPr>
    <w:rPr>
      <w:sz w:val="26"/>
      <w:lang w:val="x-none"/>
    </w:rPr>
  </w:style>
  <w:style w:type="paragraph" w:styleId="Tekstpodstawowywcity">
    <w:name w:val="Body Text Indent"/>
    <w:basedOn w:val="Normalny"/>
    <w:pPr>
      <w:spacing w:before="120" w:line="288" w:lineRule="auto"/>
      <w:ind w:left="180"/>
      <w:jc w:val="both"/>
    </w:pPr>
    <w:rPr>
      <w:bCs/>
      <w:sz w:val="24"/>
      <w:szCs w:val="24"/>
    </w:rPr>
  </w:style>
  <w:style w:type="paragraph" w:customStyle="1" w:styleId="ZnakZnakZnak">
    <w:name w:val="Znak Znak Znak"/>
    <w:basedOn w:val="Normalny"/>
    <w:rPr>
      <w:rFonts w:ascii="Arial" w:hAnsi="Arial" w:cs="Arial"/>
      <w:sz w:val="24"/>
      <w:szCs w:val="24"/>
    </w:rPr>
  </w:style>
  <w:style w:type="paragraph" w:customStyle="1" w:styleId="Tekstpodstawowy22">
    <w:name w:val="Tekst podstawowy 22"/>
    <w:basedOn w:val="Normalny"/>
    <w:pPr>
      <w:spacing w:after="120" w:line="480" w:lineRule="auto"/>
    </w:pPr>
  </w:style>
  <w:style w:type="paragraph" w:customStyle="1" w:styleId="Tekstpodstawowywcity32">
    <w:name w:val="Tekst podstawowy wcięty 32"/>
    <w:basedOn w:val="Normalny"/>
    <w:pPr>
      <w:spacing w:after="120"/>
      <w:ind w:left="283"/>
    </w:pPr>
    <w:rPr>
      <w:sz w:val="16"/>
      <w:szCs w:val="16"/>
    </w:rPr>
  </w:style>
  <w:style w:type="paragraph" w:customStyle="1" w:styleId="Default">
    <w:name w:val="Default"/>
    <w:pPr>
      <w:widowControl w:val="0"/>
      <w:suppressAutoHyphens/>
      <w:autoSpaceDE w:val="0"/>
      <w:ind w:firstLine="708"/>
      <w:jc w:val="both"/>
    </w:pPr>
    <w:rPr>
      <w:b/>
      <w:bCs/>
      <w:sz w:val="24"/>
      <w:szCs w:val="24"/>
      <w:lang w:eastAsia="zh-CN"/>
    </w:rPr>
  </w:style>
  <w:style w:type="paragraph" w:styleId="Tekstprzypisudolnego">
    <w:name w:val="footnote text"/>
    <w:basedOn w:val="Normalny"/>
    <w:link w:val="TekstprzypisudolnegoZnak"/>
    <w:uiPriority w:val="99"/>
  </w:style>
  <w:style w:type="character" w:customStyle="1" w:styleId="TekstprzypisudolnegoZnak">
    <w:name w:val="Tekst przypisu dolnego Znak"/>
    <w:basedOn w:val="Domylnaczcionkaakapitu"/>
    <w:link w:val="Tekstprzypisudolnego"/>
    <w:uiPriority w:val="99"/>
    <w:rsid w:val="008D5B26"/>
    <w:rPr>
      <w:lang w:eastAsia="zh-CN"/>
    </w:rPr>
  </w:style>
  <w:style w:type="paragraph" w:styleId="Podtytu">
    <w:name w:val="Subtitle"/>
    <w:basedOn w:val="Normalny"/>
    <w:next w:val="Tekstpodstawowy"/>
    <w:qFormat/>
    <w:pPr>
      <w:widowControl w:val="0"/>
      <w:jc w:val="center"/>
    </w:pPr>
    <w:rPr>
      <w:b/>
      <w:sz w:val="28"/>
    </w:rPr>
  </w:style>
  <w:style w:type="paragraph" w:customStyle="1" w:styleId="FR1">
    <w:name w:val="FR1"/>
    <w:pPr>
      <w:widowControl w:val="0"/>
      <w:suppressAutoHyphens/>
      <w:autoSpaceDE w:val="0"/>
      <w:spacing w:line="300" w:lineRule="auto"/>
    </w:pPr>
    <w:rPr>
      <w:sz w:val="22"/>
      <w:szCs w:val="22"/>
      <w:lang w:eastAsia="zh-CN"/>
    </w:rPr>
  </w:style>
  <w:style w:type="paragraph" w:styleId="NormalnyWeb">
    <w:name w:val="Normal (Web)"/>
    <w:basedOn w:val="Normalny"/>
    <w:uiPriority w:val="99"/>
    <w:pPr>
      <w:spacing w:before="280" w:after="280"/>
    </w:pPr>
    <w:rPr>
      <w:sz w:val="24"/>
      <w:szCs w:val="24"/>
    </w:rPr>
  </w:style>
  <w:style w:type="paragraph" w:customStyle="1" w:styleId="Tekstpodstawowy21">
    <w:name w:val="Tekst podstawowy 21"/>
    <w:basedOn w:val="Normalny"/>
    <w:pPr>
      <w:spacing w:line="360" w:lineRule="auto"/>
      <w:jc w:val="both"/>
    </w:pPr>
    <w:rPr>
      <w:sz w:val="24"/>
    </w:rPr>
  </w:style>
  <w:style w:type="paragraph" w:customStyle="1" w:styleId="ZnakZnakZnak0">
    <w:name w:val="Znak Znak Znak"/>
    <w:basedOn w:val="Normalny"/>
    <w:rPr>
      <w:rFonts w:ascii="Arial" w:hAnsi="Arial" w:cs="Arial"/>
      <w:sz w:val="24"/>
      <w:szCs w:val="24"/>
    </w:rPr>
  </w:style>
  <w:style w:type="paragraph" w:customStyle="1" w:styleId="xl84">
    <w:name w:val="xl8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b/>
      <w:bCs/>
      <w:sz w:val="24"/>
      <w:szCs w:val="24"/>
    </w:rPr>
  </w:style>
  <w:style w:type="paragraph" w:customStyle="1" w:styleId="Legenda1">
    <w:name w:val="Legenda1"/>
    <w:basedOn w:val="Normalny"/>
    <w:next w:val="Normalny"/>
    <w:pPr>
      <w:jc w:val="both"/>
    </w:pPr>
    <w:rPr>
      <w:rFonts w:ascii="Arial Narrow" w:hAnsi="Arial Narrow" w:cs="Arial Narrow"/>
      <w:b/>
      <w:sz w:val="22"/>
    </w:rPr>
  </w:style>
  <w:style w:type="paragraph" w:styleId="Akapitzlist">
    <w:name w:val="List Paragraph"/>
    <w:aliases w:val="CW_Lista,L1,Numerowanie"/>
    <w:basedOn w:val="Normalny"/>
    <w:link w:val="AkapitzlistZnak"/>
    <w:uiPriority w:val="34"/>
    <w:qFormat/>
    <w:pPr>
      <w:spacing w:after="200" w:line="276" w:lineRule="auto"/>
      <w:ind w:left="720"/>
    </w:pPr>
    <w:rPr>
      <w:rFonts w:ascii="Calibri" w:hAnsi="Calibri" w:cs="Calibri"/>
      <w:sz w:val="22"/>
    </w:rPr>
  </w:style>
  <w:style w:type="character" w:customStyle="1" w:styleId="AkapitzlistZnak">
    <w:name w:val="Akapit z listą Znak"/>
    <w:aliases w:val="CW_Lista Znak,L1 Znak,Numerowanie Znak"/>
    <w:link w:val="Akapitzlist"/>
    <w:uiPriority w:val="34"/>
    <w:qFormat/>
    <w:locked/>
    <w:rsid w:val="00021DFF"/>
    <w:rPr>
      <w:rFonts w:ascii="Calibri" w:hAnsi="Calibri" w:cs="Calibri"/>
      <w:sz w:val="22"/>
      <w:lang w:eastAsia="zh-CN"/>
    </w:rPr>
  </w:style>
  <w:style w:type="paragraph" w:customStyle="1" w:styleId="Style19">
    <w:name w:val="Style19"/>
    <w:basedOn w:val="Normalny"/>
    <w:pPr>
      <w:widowControl w:val="0"/>
      <w:autoSpaceDE w:val="0"/>
      <w:spacing w:line="275" w:lineRule="exact"/>
      <w:ind w:hanging="365"/>
      <w:jc w:val="both"/>
    </w:pPr>
    <w:rPr>
      <w:sz w:val="24"/>
      <w:szCs w:val="24"/>
    </w:rPr>
  </w:style>
  <w:style w:type="paragraph" w:customStyle="1" w:styleId="Style4">
    <w:name w:val="Style4"/>
    <w:basedOn w:val="Normalny"/>
    <w:pPr>
      <w:widowControl w:val="0"/>
      <w:autoSpaceDE w:val="0"/>
      <w:spacing w:line="276" w:lineRule="exact"/>
      <w:ind w:firstLine="187"/>
      <w:jc w:val="both"/>
    </w:pPr>
    <w:rPr>
      <w:sz w:val="24"/>
      <w:szCs w:val="24"/>
    </w:rPr>
  </w:style>
  <w:style w:type="paragraph" w:customStyle="1" w:styleId="Tekstpodstawowywcity21">
    <w:name w:val="Tekst podstawowy wcięty 21"/>
    <w:basedOn w:val="Normalny"/>
    <w:pPr>
      <w:overflowPunct w:val="0"/>
      <w:autoSpaceDE w:val="0"/>
      <w:ind w:left="720"/>
    </w:pPr>
    <w:rPr>
      <w:rFonts w:ascii="Arial" w:hAnsi="Arial" w:cs="Arial"/>
    </w:rPr>
  </w:style>
  <w:style w:type="paragraph" w:customStyle="1" w:styleId="Tekstpodstawowywcity22">
    <w:name w:val="Tekst podstawowy wcięty 22"/>
    <w:basedOn w:val="Normalny"/>
    <w:pPr>
      <w:spacing w:after="120" w:line="480" w:lineRule="auto"/>
      <w:ind w:left="283"/>
    </w:pPr>
  </w:style>
  <w:style w:type="paragraph" w:customStyle="1" w:styleId="BodyText21">
    <w:name w:val="Body Text 21"/>
    <w:basedOn w:val="Normalny"/>
    <w:pPr>
      <w:spacing w:line="360" w:lineRule="auto"/>
      <w:jc w:val="both"/>
    </w:pPr>
    <w:rPr>
      <w:sz w:val="24"/>
    </w:rPr>
  </w:style>
  <w:style w:type="paragraph" w:customStyle="1" w:styleId="Tekstpodstawowywcity1">
    <w:name w:val="Tekst podstawowy wcięty1"/>
    <w:basedOn w:val="Normalny"/>
    <w:pPr>
      <w:spacing w:before="120" w:line="288" w:lineRule="auto"/>
      <w:ind w:left="180"/>
      <w:jc w:val="both"/>
    </w:pPr>
    <w:rPr>
      <w:sz w:val="24"/>
      <w:szCs w:val="24"/>
    </w:rPr>
  </w:style>
  <w:style w:type="paragraph" w:customStyle="1" w:styleId="cm39">
    <w:name w:val="cm39"/>
    <w:basedOn w:val="Default"/>
    <w:next w:val="Default"/>
    <w:pPr>
      <w:spacing w:line="276" w:lineRule="atLeast"/>
      <w:ind w:firstLine="0"/>
      <w:jc w:val="left"/>
    </w:pPr>
    <w:rPr>
      <w:b w:val="0"/>
      <w:bCs w:val="0"/>
    </w:rPr>
  </w:style>
  <w:style w:type="paragraph" w:customStyle="1" w:styleId="CM43">
    <w:name w:val="CM43"/>
    <w:basedOn w:val="Default"/>
    <w:next w:val="Default"/>
    <w:pPr>
      <w:spacing w:after="275"/>
    </w:pPr>
  </w:style>
  <w:style w:type="paragraph" w:customStyle="1" w:styleId="Tekstpodstawowywcity210">
    <w:name w:val="Tekst podstawowy wcięty 21"/>
    <w:basedOn w:val="Normalny"/>
    <w:pPr>
      <w:widowControl w:val="0"/>
      <w:ind w:left="284" w:hanging="284"/>
      <w:jc w:val="both"/>
    </w:pPr>
    <w:rPr>
      <w:sz w:val="24"/>
    </w:rPr>
  </w:style>
  <w:style w:type="paragraph" w:customStyle="1" w:styleId="WW-Nagwekwykazurde">
    <w:name w:val="WW-Nagłówek wykazu źródeł"/>
    <w:basedOn w:val="Normalny"/>
    <w:next w:val="Normalny"/>
    <w:pPr>
      <w:tabs>
        <w:tab w:val="left" w:pos="9000"/>
        <w:tab w:val="right" w:pos="9360"/>
      </w:tabs>
      <w:jc w:val="both"/>
    </w:pPr>
    <w:rPr>
      <w:sz w:val="24"/>
      <w:lang w:val="en-US"/>
    </w:rPr>
  </w:style>
  <w:style w:type="paragraph" w:customStyle="1" w:styleId="WW-Tretekstu">
    <w:name w:val="WW-Treść tekstu"/>
    <w:basedOn w:val="Normalny"/>
    <w:pPr>
      <w:tabs>
        <w:tab w:val="left" w:pos="708"/>
      </w:tabs>
      <w:jc w:val="center"/>
    </w:pPr>
    <w:rPr>
      <w:b/>
      <w:i/>
      <w:sz w:val="28"/>
    </w:rPr>
  </w:style>
  <w:style w:type="paragraph" w:customStyle="1" w:styleId="Akapitzlist1">
    <w:name w:val="Akapit z listą1"/>
    <w:basedOn w:val="Normalny"/>
    <w:pPr>
      <w:tabs>
        <w:tab w:val="left" w:pos="708"/>
      </w:tabs>
      <w:spacing w:after="200" w:line="276" w:lineRule="auto"/>
      <w:ind w:left="720"/>
    </w:pPr>
    <w:rPr>
      <w:rFonts w:ascii="Calibri" w:hAnsi="Calibri" w:cs="Calibri"/>
      <w:sz w:val="22"/>
      <w:szCs w:val="22"/>
    </w:rPr>
  </w:style>
  <w:style w:type="paragraph" w:customStyle="1" w:styleId="Domylnie">
    <w:name w:val="Domyślnie"/>
    <w:pPr>
      <w:tabs>
        <w:tab w:val="left" w:pos="708"/>
      </w:tabs>
      <w:suppressAutoHyphens/>
    </w:pPr>
    <w:rPr>
      <w:lang w:eastAsia="zh-CN"/>
    </w:rPr>
  </w:style>
  <w:style w:type="paragraph" w:customStyle="1" w:styleId="Zawartotabeli">
    <w:name w:val="Zawartość tabeli"/>
    <w:basedOn w:val="Normalny"/>
    <w:pPr>
      <w:suppressLineNumbers/>
    </w:pPr>
  </w:style>
  <w:style w:type="paragraph" w:customStyle="1" w:styleId="Nagwektabeli">
    <w:name w:val="Nagłówek tabeli"/>
    <w:basedOn w:val="Domylnie"/>
    <w:pPr>
      <w:suppressLineNumbers/>
      <w:jc w:val="center"/>
    </w:pPr>
    <w:rPr>
      <w:rFonts w:ascii="Arial" w:hAnsi="Arial" w:cs="Arial"/>
      <w:b/>
      <w:bCs/>
      <w:i/>
      <w:sz w:val="24"/>
    </w:rPr>
  </w:style>
  <w:style w:type="paragraph" w:customStyle="1" w:styleId="Tekstpodstawowy211">
    <w:name w:val="Tekst podstawowy 211"/>
    <w:basedOn w:val="Domylnie"/>
    <w:pPr>
      <w:jc w:val="center"/>
    </w:pPr>
    <w:rPr>
      <w:b/>
      <w:sz w:val="24"/>
    </w:rPr>
  </w:style>
  <w:style w:type="paragraph" w:customStyle="1" w:styleId="ZnakZnakZnak1">
    <w:name w:val="Znak Znak Znak1"/>
    <w:basedOn w:val="Domylnie"/>
    <w:rPr>
      <w:rFonts w:ascii="Arial" w:hAnsi="Arial" w:cs="Arial"/>
      <w:sz w:val="24"/>
      <w:szCs w:val="24"/>
    </w:rPr>
  </w:style>
  <w:style w:type="paragraph" w:customStyle="1" w:styleId="Styl">
    <w:name w:val="Styl"/>
    <w:pPr>
      <w:widowControl w:val="0"/>
      <w:suppressAutoHyphens/>
      <w:autoSpaceDE w:val="0"/>
    </w:pPr>
    <w:rPr>
      <w:sz w:val="24"/>
      <w:szCs w:val="24"/>
      <w:lang w:eastAsia="zh-CN"/>
    </w:rPr>
  </w:style>
  <w:style w:type="paragraph" w:customStyle="1" w:styleId="Tekstpodstawowy210">
    <w:name w:val="Tekst podstawowy 21"/>
    <w:basedOn w:val="Normalny"/>
    <w:pPr>
      <w:spacing w:line="360" w:lineRule="auto"/>
      <w:jc w:val="both"/>
    </w:pPr>
    <w:rPr>
      <w:rFonts w:eastAsia="Calibri"/>
      <w:sz w:val="24"/>
    </w:rPr>
  </w:style>
  <w:style w:type="paragraph" w:customStyle="1" w:styleId="Bezodstpw1">
    <w:name w:val="Bez odstępów1"/>
    <w:pPr>
      <w:suppressAutoHyphens/>
    </w:pPr>
    <w:rPr>
      <w:rFonts w:ascii="Calibri" w:hAnsi="Calibri" w:cs="Calibri"/>
      <w:sz w:val="22"/>
      <w:szCs w:val="22"/>
      <w:lang w:eastAsia="zh-CN"/>
    </w:r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Styl2">
    <w:name w:val="Styl2"/>
    <w:basedOn w:val="Domylnie"/>
    <w:pPr>
      <w:numPr>
        <w:numId w:val="2"/>
      </w:numPr>
    </w:pPr>
    <w:rPr>
      <w:sz w:val="26"/>
      <w:szCs w:val="24"/>
    </w:rPr>
  </w:style>
  <w:style w:type="paragraph" w:customStyle="1" w:styleId="Akapitzlist10">
    <w:name w:val="Akapit z listą1"/>
    <w:basedOn w:val="Normalny"/>
    <w:pPr>
      <w:spacing w:after="200" w:line="276" w:lineRule="auto"/>
      <w:ind w:left="720"/>
    </w:pPr>
    <w:rPr>
      <w:rFonts w:ascii="Calibri" w:hAnsi="Calibri" w:cs="Calibri"/>
      <w:sz w:val="22"/>
      <w:szCs w:val="22"/>
    </w:rPr>
  </w:style>
  <w:style w:type="paragraph" w:customStyle="1" w:styleId="msonospacing0">
    <w:name w:val="msonospacing"/>
    <w:basedOn w:val="Normalny"/>
    <w:pPr>
      <w:spacing w:before="280" w:after="280"/>
    </w:pPr>
    <w:rPr>
      <w:rFonts w:ascii="Arial Unicode MS" w:eastAsia="Arial Unicode MS" w:hAnsi="Arial Unicode MS" w:cs="Arial Unicode MS"/>
      <w:sz w:val="24"/>
      <w:szCs w:val="24"/>
    </w:rPr>
  </w:style>
  <w:style w:type="paragraph" w:customStyle="1" w:styleId="Teksttreci0">
    <w:name w:val="Tekst treści"/>
    <w:basedOn w:val="Normalny"/>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pPr>
      <w:widowControl w:val="0"/>
      <w:shd w:val="clear" w:color="auto" w:fill="FFFFFF"/>
      <w:spacing w:after="300" w:line="0" w:lineRule="atLeast"/>
      <w:ind w:hanging="780"/>
      <w:jc w:val="both"/>
    </w:pPr>
    <w:rPr>
      <w:rFonts w:ascii="Arial" w:eastAsia="Arial" w:hAnsi="Arial" w:cs="Arial"/>
      <w:color w:val="000000"/>
      <w:sz w:val="22"/>
      <w:szCs w:val="22"/>
    </w:rPr>
  </w:style>
  <w:style w:type="paragraph" w:customStyle="1" w:styleId="Listapunktowana31">
    <w:name w:val="Lista punktowana 31"/>
    <w:basedOn w:val="Normalny"/>
    <w:pPr>
      <w:widowControl w:val="0"/>
      <w:tabs>
        <w:tab w:val="left" w:pos="360"/>
      </w:tabs>
      <w:snapToGrid w:val="0"/>
      <w:ind w:left="360" w:hanging="360"/>
      <w:jc w:val="both"/>
    </w:pPr>
    <w:rPr>
      <w:rFonts w:ascii="Calibri" w:hAnsi="Calibri" w:cs="Calibri"/>
      <w:bCs/>
      <w:sz w:val="22"/>
      <w:szCs w:val="24"/>
    </w:rPr>
  </w:style>
  <w:style w:type="paragraph" w:customStyle="1" w:styleId="Teksttreci1">
    <w:name w:val="Tekst treści1"/>
    <w:basedOn w:val="Normalny"/>
    <w:pPr>
      <w:shd w:val="clear" w:color="auto" w:fill="FFFFFF"/>
      <w:spacing w:line="250" w:lineRule="exact"/>
      <w:ind w:hanging="520"/>
      <w:jc w:val="center"/>
    </w:pPr>
    <w:rPr>
      <w:sz w:val="21"/>
      <w:szCs w:val="21"/>
      <w:lang w:eastAsia="pl-PL"/>
    </w:rPr>
  </w:style>
  <w:style w:type="paragraph" w:customStyle="1" w:styleId="Podpistabeli0">
    <w:name w:val="Podpis tabeli"/>
    <w:basedOn w:val="Normalny"/>
    <w:pPr>
      <w:widowControl w:val="0"/>
      <w:shd w:val="clear" w:color="auto" w:fill="FFFFFF"/>
      <w:spacing w:line="0" w:lineRule="atLeast"/>
      <w:ind w:hanging="140"/>
    </w:pPr>
    <w:rPr>
      <w:rFonts w:ascii="Arial" w:eastAsia="Arial" w:hAnsi="Arial" w:cs="Arial"/>
      <w:sz w:val="22"/>
      <w:szCs w:val="22"/>
    </w:rPr>
  </w:style>
  <w:style w:type="paragraph" w:customStyle="1" w:styleId="Tekstblokowy1">
    <w:name w:val="Tekst blokowy1"/>
    <w:basedOn w:val="Normalny"/>
    <w:pPr>
      <w:ind w:left="425" w:right="40"/>
      <w:jc w:val="both"/>
    </w:pPr>
    <w:rPr>
      <w:rFonts w:ascii="Calibri" w:eastAsia="Calibri" w:hAnsi="Calibri" w:cs="Calibri"/>
      <w:b/>
      <w:bCs/>
      <w:sz w:val="22"/>
      <w:szCs w:val="22"/>
      <w:u w:val="single"/>
    </w:rPr>
  </w:style>
  <w:style w:type="paragraph" w:customStyle="1" w:styleId="Legenda2">
    <w:name w:val="Legenda2"/>
    <w:basedOn w:val="Normalny"/>
    <w:next w:val="Normalny"/>
    <w:pPr>
      <w:jc w:val="both"/>
    </w:pPr>
    <w:rPr>
      <w:rFonts w:ascii="Calibri" w:hAnsi="Calibri" w:cs="Calibri"/>
      <w:b/>
      <w:bCs/>
      <w:sz w:val="24"/>
    </w:rPr>
  </w:style>
  <w:style w:type="paragraph" w:styleId="Listapunktowana2">
    <w:name w:val="List Bullet 2"/>
    <w:basedOn w:val="Normalny"/>
    <w:pPr>
      <w:ind w:left="566" w:hanging="283"/>
      <w:contextualSpacing/>
    </w:pPr>
  </w:style>
  <w:style w:type="paragraph" w:customStyle="1" w:styleId="TEKST">
    <w:name w:val="TEKST"/>
    <w:basedOn w:val="Normalny"/>
    <w:pPr>
      <w:tabs>
        <w:tab w:val="left" w:pos="426"/>
      </w:tabs>
      <w:jc w:val="both"/>
    </w:pPr>
    <w:rPr>
      <w:rFonts w:ascii="Calibri" w:hAnsi="Calibri" w:cs="Calibri"/>
      <w:bCs/>
      <w:iCs/>
    </w:rPr>
  </w:style>
  <w:style w:type="paragraph" w:customStyle="1" w:styleId="Tekstpodstawowyzwciciem21">
    <w:name w:val="Tekst podstawowy z wcięciem 21"/>
    <w:basedOn w:val="Tekstpodstawowywcity"/>
    <w:pPr>
      <w:spacing w:before="0" w:after="120" w:line="240" w:lineRule="auto"/>
      <w:ind w:left="283" w:firstLine="210"/>
      <w:jc w:val="left"/>
    </w:pPr>
    <w:rPr>
      <w:rFonts w:ascii="Calibri" w:hAnsi="Calibri" w:cs="Calibri"/>
      <w:bCs w:val="0"/>
      <w:sz w:val="22"/>
      <w:szCs w:val="22"/>
    </w:rPr>
  </w:style>
  <w:style w:type="paragraph" w:customStyle="1" w:styleId="Tekstpodstawowywcity31">
    <w:name w:val="Tekst podstawowy wcięty 31"/>
    <w:basedOn w:val="Normalny"/>
    <w:pPr>
      <w:widowControl w:val="0"/>
      <w:ind w:left="284" w:hanging="284"/>
      <w:jc w:val="both"/>
    </w:pPr>
    <w:rPr>
      <w:rFonts w:ascii="Arial" w:eastAsia="Calibri" w:hAnsi="Arial" w:cs="Arial"/>
      <w:sz w:val="24"/>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basedOn w:val="Domylnaczcionkaakapitu"/>
    <w:link w:val="Tekstdymka"/>
    <w:uiPriority w:val="99"/>
    <w:locked/>
    <w:rsid w:val="008D5B26"/>
    <w:rPr>
      <w:rFonts w:ascii="Tahoma" w:hAnsi="Tahoma" w:cs="Tahoma"/>
      <w:sz w:val="16"/>
      <w:szCs w:val="16"/>
      <w:lang w:eastAsia="zh-CN"/>
    </w:rPr>
  </w:style>
  <w:style w:type="paragraph" w:customStyle="1" w:styleId="NormalBold">
    <w:name w:val="NormalBold"/>
    <w:basedOn w:val="Normalny"/>
    <w:pPr>
      <w:widowControl w:val="0"/>
    </w:pPr>
    <w:rPr>
      <w:b/>
      <w:sz w:val="24"/>
      <w:szCs w:val="22"/>
    </w:rPr>
  </w:style>
  <w:style w:type="paragraph" w:customStyle="1" w:styleId="Text1">
    <w:name w:val="Text 1"/>
    <w:basedOn w:val="Normalny"/>
    <w:pPr>
      <w:spacing w:before="120" w:after="120"/>
      <w:ind w:left="850"/>
      <w:jc w:val="both"/>
    </w:pPr>
    <w:rPr>
      <w:rFonts w:eastAsia="Calibri"/>
      <w:sz w:val="24"/>
      <w:szCs w:val="22"/>
    </w:rPr>
  </w:style>
  <w:style w:type="paragraph" w:customStyle="1" w:styleId="NormalLeft">
    <w:name w:val="Normal Left"/>
    <w:basedOn w:val="Normalny"/>
    <w:pPr>
      <w:spacing w:before="120" w:after="120"/>
    </w:pPr>
    <w:rPr>
      <w:rFonts w:eastAsia="Calibri"/>
      <w:sz w:val="24"/>
      <w:szCs w:val="22"/>
    </w:rPr>
  </w:style>
  <w:style w:type="paragraph" w:customStyle="1" w:styleId="Tiret0">
    <w:name w:val="Tiret 0"/>
    <w:basedOn w:val="Normalny"/>
    <w:pPr>
      <w:numPr>
        <w:numId w:val="8"/>
      </w:numPr>
      <w:spacing w:before="120" w:after="120"/>
      <w:jc w:val="both"/>
    </w:pPr>
    <w:rPr>
      <w:rFonts w:eastAsia="Calibri"/>
      <w:sz w:val="24"/>
      <w:szCs w:val="22"/>
    </w:rPr>
  </w:style>
  <w:style w:type="paragraph" w:customStyle="1" w:styleId="Tiret1">
    <w:name w:val="Tiret 1"/>
    <w:basedOn w:val="Normalny"/>
    <w:pPr>
      <w:numPr>
        <w:numId w:val="6"/>
      </w:numPr>
      <w:spacing w:before="120" w:after="120"/>
      <w:jc w:val="both"/>
    </w:pPr>
    <w:rPr>
      <w:rFonts w:eastAsia="Calibri"/>
      <w:sz w:val="24"/>
      <w:szCs w:val="22"/>
    </w:rPr>
  </w:style>
  <w:style w:type="paragraph" w:customStyle="1" w:styleId="NumPar1">
    <w:name w:val="NumPar 1"/>
    <w:basedOn w:val="Normalny"/>
    <w:next w:val="Text1"/>
    <w:pPr>
      <w:numPr>
        <w:numId w:val="4"/>
      </w:numPr>
      <w:spacing w:before="120" w:after="120"/>
      <w:jc w:val="both"/>
    </w:pPr>
    <w:rPr>
      <w:rFonts w:eastAsia="Calibri"/>
      <w:sz w:val="24"/>
      <w:szCs w:val="22"/>
    </w:rPr>
  </w:style>
  <w:style w:type="paragraph" w:customStyle="1" w:styleId="NumPar2">
    <w:name w:val="NumPar 2"/>
    <w:basedOn w:val="Normalny"/>
    <w:next w:val="Text1"/>
    <w:pPr>
      <w:tabs>
        <w:tab w:val="num" w:pos="850"/>
      </w:tabs>
      <w:spacing w:before="120" w:after="120"/>
      <w:ind w:left="850" w:hanging="850"/>
      <w:jc w:val="both"/>
    </w:pPr>
    <w:rPr>
      <w:rFonts w:eastAsia="Calibri"/>
      <w:sz w:val="24"/>
      <w:szCs w:val="22"/>
    </w:rPr>
  </w:style>
  <w:style w:type="paragraph" w:customStyle="1" w:styleId="NumPar3">
    <w:name w:val="NumPar 3"/>
    <w:basedOn w:val="Normalny"/>
    <w:next w:val="Text1"/>
    <w:pPr>
      <w:tabs>
        <w:tab w:val="num" w:pos="850"/>
      </w:tabs>
      <w:spacing w:before="120" w:after="120"/>
      <w:ind w:left="850" w:hanging="850"/>
      <w:jc w:val="both"/>
    </w:pPr>
    <w:rPr>
      <w:rFonts w:eastAsia="Calibri"/>
      <w:sz w:val="24"/>
      <w:szCs w:val="22"/>
    </w:rPr>
  </w:style>
  <w:style w:type="paragraph" w:customStyle="1" w:styleId="NumPar4">
    <w:name w:val="NumPar 4"/>
    <w:basedOn w:val="Normalny"/>
    <w:next w:val="Text1"/>
    <w:pPr>
      <w:tabs>
        <w:tab w:val="num" w:pos="850"/>
      </w:tabs>
      <w:spacing w:before="120" w:after="120"/>
      <w:ind w:left="850" w:hanging="850"/>
      <w:jc w:val="both"/>
    </w:pPr>
    <w:rPr>
      <w:rFonts w:eastAsia="Calibri"/>
      <w:sz w:val="24"/>
      <w:szCs w:val="22"/>
    </w:rPr>
  </w:style>
  <w:style w:type="paragraph" w:customStyle="1" w:styleId="ChapterTitle">
    <w:name w:val="ChapterTitle"/>
    <w:basedOn w:val="Normalny"/>
    <w:next w:val="Normalny"/>
    <w:pPr>
      <w:keepNext/>
      <w:spacing w:before="120" w:after="360"/>
      <w:jc w:val="center"/>
    </w:pPr>
    <w:rPr>
      <w:rFonts w:eastAsia="Calibri"/>
      <w:b/>
      <w:sz w:val="32"/>
      <w:szCs w:val="22"/>
    </w:rPr>
  </w:style>
  <w:style w:type="paragraph" w:customStyle="1" w:styleId="SectionTitle">
    <w:name w:val="SectionTitle"/>
    <w:basedOn w:val="Normalny"/>
    <w:next w:val="Nagwek1"/>
    <w:pPr>
      <w:keepNext/>
      <w:spacing w:before="120" w:after="360"/>
      <w:jc w:val="center"/>
    </w:pPr>
    <w:rPr>
      <w:rFonts w:eastAsia="Calibri"/>
      <w:b/>
      <w:smallCaps/>
      <w:sz w:val="28"/>
      <w:szCs w:val="22"/>
    </w:rPr>
  </w:style>
  <w:style w:type="paragraph" w:customStyle="1" w:styleId="Annexetitre">
    <w:name w:val="Annexe titre"/>
    <w:basedOn w:val="Normalny"/>
    <w:next w:val="Normalny"/>
    <w:pPr>
      <w:spacing w:before="120" w:after="120"/>
      <w:jc w:val="center"/>
    </w:pPr>
    <w:rPr>
      <w:rFonts w:eastAsia="Calibri"/>
      <w:b/>
      <w:sz w:val="24"/>
      <w:szCs w:val="22"/>
      <w:u w:val="single"/>
    </w:rPr>
  </w:style>
  <w:style w:type="paragraph" w:styleId="Tekstprzypisukocowego">
    <w:name w:val="endnote text"/>
    <w:basedOn w:val="Normalny"/>
  </w:style>
  <w:style w:type="paragraph" w:customStyle="1" w:styleId="Bodytext20">
    <w:name w:val="Body text (2)"/>
    <w:basedOn w:val="Normalny"/>
    <w:pPr>
      <w:widowControl w:val="0"/>
      <w:shd w:val="clear" w:color="auto" w:fill="FFFFFF"/>
      <w:spacing w:before="720" w:after="240" w:line="240" w:lineRule="atLeast"/>
      <w:ind w:hanging="480"/>
      <w:jc w:val="both"/>
    </w:pPr>
    <w:rPr>
      <w:rFonts w:ascii="Calibri" w:hAnsi="Calibri" w:cs="Calibri"/>
      <w:sz w:val="24"/>
      <w:szCs w:val="24"/>
      <w:lang w:eastAsia="pl-PL"/>
    </w:rPr>
  </w:style>
  <w:style w:type="paragraph" w:customStyle="1" w:styleId="Tekstpodstawowywcity10">
    <w:name w:val="Tekst podstawowy wcięty1"/>
    <w:basedOn w:val="Normalny"/>
    <w:pPr>
      <w:spacing w:before="120" w:line="288" w:lineRule="auto"/>
      <w:ind w:left="180"/>
      <w:jc w:val="both"/>
    </w:pPr>
    <w:rPr>
      <w:sz w:val="24"/>
      <w:szCs w:val="24"/>
    </w:rPr>
  </w:style>
  <w:style w:type="paragraph" w:customStyle="1" w:styleId="Teksttreci30">
    <w:name w:val="Tekst treści (3)"/>
    <w:basedOn w:val="Normalny"/>
    <w:pPr>
      <w:widowControl w:val="0"/>
      <w:shd w:val="clear" w:color="auto" w:fill="FFFFFF"/>
      <w:spacing w:line="0" w:lineRule="atLeast"/>
      <w:jc w:val="center"/>
    </w:pPr>
    <w:rPr>
      <w:spacing w:val="10"/>
      <w:sz w:val="17"/>
      <w:szCs w:val="17"/>
    </w:rPr>
  </w:style>
  <w:style w:type="paragraph" w:customStyle="1" w:styleId="Zawartoramki">
    <w:name w:val="Zawartość ramki"/>
    <w:basedOn w:val="Normalny"/>
  </w:style>
  <w:style w:type="paragraph" w:customStyle="1" w:styleId="Cytaty">
    <w:name w:val="Cytaty"/>
    <w:basedOn w:val="Normalny"/>
    <w:pPr>
      <w:spacing w:after="283"/>
      <w:ind w:left="567" w:right="567"/>
    </w:pPr>
  </w:style>
  <w:style w:type="paragraph" w:styleId="Tytu">
    <w:name w:val="Title"/>
    <w:basedOn w:val="Nagwek10"/>
    <w:next w:val="Tekstpodstawowy"/>
    <w:qFormat/>
    <w:rPr>
      <w:bCs/>
      <w:sz w:val="56"/>
      <w:szCs w:val="56"/>
    </w:rPr>
  </w:style>
  <w:style w:type="table" w:styleId="Tabela-Siatka">
    <w:name w:val="Table Grid"/>
    <w:basedOn w:val="Standardowy"/>
    <w:uiPriority w:val="39"/>
    <w:rsid w:val="00D07A2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omylnaczcionkaakapitu"/>
    <w:rsid w:val="00FB3BB8"/>
  </w:style>
  <w:style w:type="character" w:styleId="Odwoanieprzypisukocowego">
    <w:name w:val="endnote reference"/>
    <w:basedOn w:val="Domylnaczcionkaakapitu"/>
    <w:uiPriority w:val="99"/>
    <w:semiHidden/>
    <w:unhideWhenUsed/>
    <w:rsid w:val="00C83E15"/>
    <w:rPr>
      <w:vertAlign w:val="superscript"/>
    </w:rPr>
  </w:style>
  <w:style w:type="table" w:customStyle="1" w:styleId="Tabela-Siatka1">
    <w:name w:val="Tabela - Siatka1"/>
    <w:basedOn w:val="Standardowy"/>
    <w:next w:val="Tabela-Siatka"/>
    <w:uiPriority w:val="39"/>
    <w:rsid w:val="004A3F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1"/>
    <w:unhideWhenUsed/>
    <w:rsid w:val="006C1E64"/>
    <w:pPr>
      <w:spacing w:after="120"/>
    </w:pPr>
    <w:rPr>
      <w:sz w:val="16"/>
      <w:szCs w:val="16"/>
    </w:rPr>
  </w:style>
  <w:style w:type="character" w:customStyle="1" w:styleId="Tekstpodstawowy3Znak1">
    <w:name w:val="Tekst podstawowy 3 Znak1"/>
    <w:basedOn w:val="Domylnaczcionkaakapitu"/>
    <w:link w:val="Tekstpodstawowy3"/>
    <w:uiPriority w:val="99"/>
    <w:semiHidden/>
    <w:rsid w:val="006C1E64"/>
    <w:rPr>
      <w:sz w:val="16"/>
      <w:szCs w:val="16"/>
      <w:lang w:eastAsia="zh-CN"/>
    </w:rPr>
  </w:style>
  <w:style w:type="table" w:customStyle="1" w:styleId="Tabela-Siatka2">
    <w:name w:val="Tabela - Siatka2"/>
    <w:basedOn w:val="Standardowy"/>
    <w:next w:val="Tabela-Siatka"/>
    <w:rsid w:val="0066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7B07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1">
    <w:name w:val="Tekst podstawowy 2 Znak1"/>
    <w:basedOn w:val="Domylnaczcionkaakapitu"/>
    <w:uiPriority w:val="99"/>
    <w:semiHidden/>
    <w:rsid w:val="008D5B26"/>
    <w:rPr>
      <w:lang w:eastAsia="zh-CN"/>
    </w:rPr>
  </w:style>
  <w:style w:type="paragraph" w:customStyle="1" w:styleId="Niebieski">
    <w:name w:val="Niebieski"/>
    <w:basedOn w:val="Normalny"/>
    <w:link w:val="NiebieskiZnak"/>
    <w:qFormat/>
    <w:rsid w:val="008D5B26"/>
    <w:pPr>
      <w:suppressAutoHyphens w:val="0"/>
      <w:spacing w:after="120" w:line="276" w:lineRule="auto"/>
      <w:jc w:val="both"/>
    </w:pPr>
    <w:rPr>
      <w:rFonts w:asciiTheme="minorHAnsi" w:eastAsiaTheme="minorHAnsi" w:hAnsiTheme="minorHAnsi" w:cstheme="minorBidi"/>
      <w:color w:val="1F3864" w:themeColor="accent5" w:themeShade="80"/>
      <w:sz w:val="22"/>
      <w:szCs w:val="22"/>
      <w:lang w:eastAsia="en-US"/>
    </w:rPr>
  </w:style>
  <w:style w:type="character" w:customStyle="1" w:styleId="NiebieskiZnak">
    <w:name w:val="Niebieski Znak"/>
    <w:basedOn w:val="Domylnaczcionkaakapitu"/>
    <w:link w:val="Niebieski"/>
    <w:rsid w:val="008D5B26"/>
    <w:rPr>
      <w:rFonts w:asciiTheme="minorHAnsi" w:eastAsiaTheme="minorHAnsi" w:hAnsiTheme="minorHAnsi" w:cstheme="minorBidi"/>
      <w:color w:val="1F3864" w:themeColor="accent5" w:themeShade="80"/>
      <w:sz w:val="22"/>
      <w:szCs w:val="22"/>
      <w:lang w:eastAsia="en-US"/>
    </w:rPr>
  </w:style>
  <w:style w:type="character" w:styleId="Odwoanieprzypisudolnego">
    <w:name w:val="footnote reference"/>
    <w:basedOn w:val="Domylnaczcionkaakapitu"/>
    <w:uiPriority w:val="99"/>
    <w:semiHidden/>
    <w:unhideWhenUsed/>
    <w:rsid w:val="008D5B26"/>
    <w:rPr>
      <w:vertAlign w:val="superscript"/>
    </w:rPr>
  </w:style>
  <w:style w:type="paragraph" w:styleId="Tekstkomentarza">
    <w:name w:val="annotation text"/>
    <w:basedOn w:val="Normalny"/>
    <w:link w:val="TekstkomentarzaZnak"/>
    <w:uiPriority w:val="99"/>
    <w:unhideWhenUsed/>
    <w:rsid w:val="008D5B26"/>
    <w:pPr>
      <w:suppressAutoHyphens w:val="0"/>
      <w:spacing w:after="16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uiPriority w:val="99"/>
    <w:rsid w:val="008D5B26"/>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rsid w:val="008D5B26"/>
    <w:rPr>
      <w:rFonts w:ascii="Calibri" w:eastAsia="Calibri" w:hAnsi="Calibri" w:cstheme="minorBidi"/>
      <w:b/>
      <w:bCs/>
      <w:lang w:eastAsia="en-US"/>
    </w:rPr>
  </w:style>
  <w:style w:type="paragraph" w:styleId="Tematkomentarza">
    <w:name w:val="annotation subject"/>
    <w:basedOn w:val="Tekstkomentarza"/>
    <w:next w:val="Tekstkomentarza"/>
    <w:link w:val="TematkomentarzaZnak"/>
    <w:uiPriority w:val="99"/>
    <w:semiHidden/>
    <w:unhideWhenUsed/>
    <w:rsid w:val="008D5B26"/>
    <w:rPr>
      <w:rFonts w:ascii="Calibri" w:eastAsia="Calibri" w:hAnsi="Calibri" w:cs="Times New Roman"/>
      <w:b/>
      <w:bCs/>
    </w:rPr>
  </w:style>
  <w:style w:type="paragraph" w:customStyle="1" w:styleId="Czarny">
    <w:name w:val="Czarny"/>
    <w:basedOn w:val="Niebieski"/>
    <w:link w:val="CzarnyZnak"/>
    <w:qFormat/>
    <w:rsid w:val="008D5B26"/>
  </w:style>
  <w:style w:type="character" w:customStyle="1" w:styleId="CzarnyZnak">
    <w:name w:val="Czarny Znak"/>
    <w:basedOn w:val="NiebieskiZnak"/>
    <w:link w:val="Czarny"/>
    <w:rsid w:val="008D5B26"/>
    <w:rPr>
      <w:rFonts w:asciiTheme="minorHAnsi" w:eastAsiaTheme="minorHAnsi" w:hAnsiTheme="minorHAnsi" w:cstheme="minorBidi"/>
      <w:color w:val="1F3864" w:themeColor="accent5" w:themeShade="80"/>
      <w:sz w:val="22"/>
      <w:szCs w:val="22"/>
      <w:lang w:eastAsia="en-US"/>
    </w:rPr>
  </w:style>
  <w:style w:type="character" w:customStyle="1" w:styleId="e24kjd">
    <w:name w:val="e24kjd"/>
    <w:basedOn w:val="Domylnaczcionkaakapitu"/>
    <w:rsid w:val="008D5B26"/>
  </w:style>
  <w:style w:type="paragraph" w:customStyle="1" w:styleId="bodytext210">
    <w:name w:val="bodytext21"/>
    <w:basedOn w:val="Normalny"/>
    <w:rsid w:val="008D5B26"/>
    <w:pPr>
      <w:suppressAutoHyphens w:val="0"/>
      <w:spacing w:before="100" w:beforeAutospacing="1" w:after="100" w:afterAutospacing="1"/>
    </w:pPr>
    <w:rPr>
      <w:sz w:val="24"/>
      <w:szCs w:val="24"/>
      <w:lang w:eastAsia="pl-PL"/>
    </w:rPr>
  </w:style>
  <w:style w:type="paragraph" w:styleId="Tekstpodstawowywcity3">
    <w:name w:val="Body Text Indent 3"/>
    <w:basedOn w:val="Normalny"/>
    <w:link w:val="Tekstpodstawowywcity3Znak1"/>
    <w:unhideWhenUsed/>
    <w:rsid w:val="00646CB0"/>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rsid w:val="00646CB0"/>
    <w:rPr>
      <w:sz w:val="16"/>
      <w:szCs w:val="16"/>
      <w:lang w:eastAsia="zh-CN"/>
    </w:rPr>
  </w:style>
  <w:style w:type="character" w:customStyle="1" w:styleId="Nagwek9Znak">
    <w:name w:val="Nagłówek 9 Znak"/>
    <w:basedOn w:val="Domylnaczcionkaakapitu"/>
    <w:link w:val="Nagwek9"/>
    <w:rsid w:val="00646CB0"/>
    <w:rPr>
      <w:rFonts w:ascii="Arial" w:hAnsi="Arial" w:cs="Arial"/>
      <w:sz w:val="22"/>
      <w:szCs w:val="22"/>
    </w:rPr>
  </w:style>
  <w:style w:type="numbering" w:customStyle="1" w:styleId="Bezlisty1">
    <w:name w:val="Bez listy1"/>
    <w:next w:val="Bezlisty"/>
    <w:semiHidden/>
    <w:rsid w:val="00646CB0"/>
  </w:style>
  <w:style w:type="paragraph" w:styleId="Tekstpodstawowywcity2">
    <w:name w:val="Body Text Indent 2"/>
    <w:basedOn w:val="Normalny"/>
    <w:link w:val="Tekstpodstawowywcity2Znak"/>
    <w:rsid w:val="00646CB0"/>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646CB0"/>
    <w:rPr>
      <w:lang w:eastAsia="zh-CN"/>
    </w:rPr>
  </w:style>
  <w:style w:type="table" w:customStyle="1" w:styleId="Tabela-Siatka4">
    <w:name w:val="Tabela - Siatka4"/>
    <w:basedOn w:val="Standardowy"/>
    <w:next w:val="Tabela-Siatka"/>
    <w:rsid w:val="00646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3560">
      <w:bodyDiv w:val="1"/>
      <w:marLeft w:val="0"/>
      <w:marRight w:val="0"/>
      <w:marTop w:val="0"/>
      <w:marBottom w:val="0"/>
      <w:divBdr>
        <w:top w:val="none" w:sz="0" w:space="0" w:color="auto"/>
        <w:left w:val="none" w:sz="0" w:space="0" w:color="auto"/>
        <w:bottom w:val="none" w:sz="0" w:space="0" w:color="auto"/>
        <w:right w:val="none" w:sz="0" w:space="0" w:color="auto"/>
      </w:divBdr>
    </w:div>
    <w:div w:id="188106012">
      <w:bodyDiv w:val="1"/>
      <w:marLeft w:val="0"/>
      <w:marRight w:val="0"/>
      <w:marTop w:val="0"/>
      <w:marBottom w:val="0"/>
      <w:divBdr>
        <w:top w:val="none" w:sz="0" w:space="0" w:color="auto"/>
        <w:left w:val="none" w:sz="0" w:space="0" w:color="auto"/>
        <w:bottom w:val="none" w:sz="0" w:space="0" w:color="auto"/>
        <w:right w:val="none" w:sz="0" w:space="0" w:color="auto"/>
      </w:divBdr>
    </w:div>
    <w:div w:id="201089982">
      <w:bodyDiv w:val="1"/>
      <w:marLeft w:val="0"/>
      <w:marRight w:val="0"/>
      <w:marTop w:val="0"/>
      <w:marBottom w:val="0"/>
      <w:divBdr>
        <w:top w:val="none" w:sz="0" w:space="0" w:color="auto"/>
        <w:left w:val="none" w:sz="0" w:space="0" w:color="auto"/>
        <w:bottom w:val="none" w:sz="0" w:space="0" w:color="auto"/>
        <w:right w:val="none" w:sz="0" w:space="0" w:color="auto"/>
      </w:divBdr>
    </w:div>
    <w:div w:id="295793181">
      <w:bodyDiv w:val="1"/>
      <w:marLeft w:val="0"/>
      <w:marRight w:val="0"/>
      <w:marTop w:val="0"/>
      <w:marBottom w:val="0"/>
      <w:divBdr>
        <w:top w:val="none" w:sz="0" w:space="0" w:color="auto"/>
        <w:left w:val="none" w:sz="0" w:space="0" w:color="auto"/>
        <w:bottom w:val="none" w:sz="0" w:space="0" w:color="auto"/>
        <w:right w:val="none" w:sz="0" w:space="0" w:color="auto"/>
      </w:divBdr>
    </w:div>
    <w:div w:id="502360842">
      <w:bodyDiv w:val="1"/>
      <w:marLeft w:val="0"/>
      <w:marRight w:val="0"/>
      <w:marTop w:val="0"/>
      <w:marBottom w:val="0"/>
      <w:divBdr>
        <w:top w:val="none" w:sz="0" w:space="0" w:color="auto"/>
        <w:left w:val="none" w:sz="0" w:space="0" w:color="auto"/>
        <w:bottom w:val="none" w:sz="0" w:space="0" w:color="auto"/>
        <w:right w:val="none" w:sz="0" w:space="0" w:color="auto"/>
      </w:divBdr>
    </w:div>
    <w:div w:id="509759592">
      <w:bodyDiv w:val="1"/>
      <w:marLeft w:val="0"/>
      <w:marRight w:val="0"/>
      <w:marTop w:val="0"/>
      <w:marBottom w:val="0"/>
      <w:divBdr>
        <w:top w:val="none" w:sz="0" w:space="0" w:color="auto"/>
        <w:left w:val="none" w:sz="0" w:space="0" w:color="auto"/>
        <w:bottom w:val="none" w:sz="0" w:space="0" w:color="auto"/>
        <w:right w:val="none" w:sz="0" w:space="0" w:color="auto"/>
      </w:divBdr>
    </w:div>
    <w:div w:id="809789299">
      <w:bodyDiv w:val="1"/>
      <w:marLeft w:val="0"/>
      <w:marRight w:val="0"/>
      <w:marTop w:val="0"/>
      <w:marBottom w:val="0"/>
      <w:divBdr>
        <w:top w:val="none" w:sz="0" w:space="0" w:color="auto"/>
        <w:left w:val="none" w:sz="0" w:space="0" w:color="auto"/>
        <w:bottom w:val="none" w:sz="0" w:space="0" w:color="auto"/>
        <w:right w:val="none" w:sz="0" w:space="0" w:color="auto"/>
      </w:divBdr>
    </w:div>
    <w:div w:id="898133494">
      <w:bodyDiv w:val="1"/>
      <w:marLeft w:val="0"/>
      <w:marRight w:val="0"/>
      <w:marTop w:val="0"/>
      <w:marBottom w:val="0"/>
      <w:divBdr>
        <w:top w:val="none" w:sz="0" w:space="0" w:color="auto"/>
        <w:left w:val="none" w:sz="0" w:space="0" w:color="auto"/>
        <w:bottom w:val="none" w:sz="0" w:space="0" w:color="auto"/>
        <w:right w:val="none" w:sz="0" w:space="0" w:color="auto"/>
      </w:divBdr>
    </w:div>
    <w:div w:id="930771072">
      <w:bodyDiv w:val="1"/>
      <w:marLeft w:val="0"/>
      <w:marRight w:val="0"/>
      <w:marTop w:val="0"/>
      <w:marBottom w:val="0"/>
      <w:divBdr>
        <w:top w:val="none" w:sz="0" w:space="0" w:color="auto"/>
        <w:left w:val="none" w:sz="0" w:space="0" w:color="auto"/>
        <w:bottom w:val="none" w:sz="0" w:space="0" w:color="auto"/>
        <w:right w:val="none" w:sz="0" w:space="0" w:color="auto"/>
      </w:divBdr>
    </w:div>
    <w:div w:id="1167790664">
      <w:bodyDiv w:val="1"/>
      <w:marLeft w:val="0"/>
      <w:marRight w:val="0"/>
      <w:marTop w:val="0"/>
      <w:marBottom w:val="0"/>
      <w:divBdr>
        <w:top w:val="none" w:sz="0" w:space="0" w:color="auto"/>
        <w:left w:val="none" w:sz="0" w:space="0" w:color="auto"/>
        <w:bottom w:val="none" w:sz="0" w:space="0" w:color="auto"/>
        <w:right w:val="none" w:sz="0" w:space="0" w:color="auto"/>
      </w:divBdr>
    </w:div>
    <w:div w:id="1229802206">
      <w:bodyDiv w:val="1"/>
      <w:marLeft w:val="0"/>
      <w:marRight w:val="0"/>
      <w:marTop w:val="0"/>
      <w:marBottom w:val="0"/>
      <w:divBdr>
        <w:top w:val="none" w:sz="0" w:space="0" w:color="auto"/>
        <w:left w:val="none" w:sz="0" w:space="0" w:color="auto"/>
        <w:bottom w:val="none" w:sz="0" w:space="0" w:color="auto"/>
        <w:right w:val="none" w:sz="0" w:space="0" w:color="auto"/>
      </w:divBdr>
    </w:div>
    <w:div w:id="1343316266">
      <w:bodyDiv w:val="1"/>
      <w:marLeft w:val="0"/>
      <w:marRight w:val="0"/>
      <w:marTop w:val="0"/>
      <w:marBottom w:val="0"/>
      <w:divBdr>
        <w:top w:val="none" w:sz="0" w:space="0" w:color="auto"/>
        <w:left w:val="none" w:sz="0" w:space="0" w:color="auto"/>
        <w:bottom w:val="none" w:sz="0" w:space="0" w:color="auto"/>
        <w:right w:val="none" w:sz="0" w:space="0" w:color="auto"/>
      </w:divBdr>
    </w:div>
    <w:div w:id="1642151478">
      <w:bodyDiv w:val="1"/>
      <w:marLeft w:val="0"/>
      <w:marRight w:val="0"/>
      <w:marTop w:val="0"/>
      <w:marBottom w:val="0"/>
      <w:divBdr>
        <w:top w:val="none" w:sz="0" w:space="0" w:color="auto"/>
        <w:left w:val="none" w:sz="0" w:space="0" w:color="auto"/>
        <w:bottom w:val="none" w:sz="0" w:space="0" w:color="auto"/>
        <w:right w:val="none" w:sz="0" w:space="0" w:color="auto"/>
      </w:divBdr>
      <w:divsChild>
        <w:div w:id="693845452">
          <w:marLeft w:val="0"/>
          <w:marRight w:val="0"/>
          <w:marTop w:val="0"/>
          <w:marBottom w:val="0"/>
          <w:divBdr>
            <w:top w:val="none" w:sz="0" w:space="0" w:color="auto"/>
            <w:left w:val="none" w:sz="0" w:space="0" w:color="auto"/>
            <w:bottom w:val="none" w:sz="0" w:space="0" w:color="auto"/>
            <w:right w:val="none" w:sz="0" w:space="0" w:color="auto"/>
          </w:divBdr>
        </w:div>
        <w:div w:id="1453816620">
          <w:marLeft w:val="0"/>
          <w:marRight w:val="0"/>
          <w:marTop w:val="0"/>
          <w:marBottom w:val="0"/>
          <w:divBdr>
            <w:top w:val="none" w:sz="0" w:space="0" w:color="auto"/>
            <w:left w:val="none" w:sz="0" w:space="0" w:color="auto"/>
            <w:bottom w:val="none" w:sz="0" w:space="0" w:color="auto"/>
            <w:right w:val="none" w:sz="0" w:space="0" w:color="auto"/>
          </w:divBdr>
        </w:div>
        <w:div w:id="1742748442">
          <w:marLeft w:val="0"/>
          <w:marRight w:val="0"/>
          <w:marTop w:val="0"/>
          <w:marBottom w:val="0"/>
          <w:divBdr>
            <w:top w:val="none" w:sz="0" w:space="0" w:color="auto"/>
            <w:left w:val="none" w:sz="0" w:space="0" w:color="auto"/>
            <w:bottom w:val="none" w:sz="0" w:space="0" w:color="auto"/>
            <w:right w:val="none" w:sz="0" w:space="0" w:color="auto"/>
          </w:divBdr>
        </w:div>
      </w:divsChild>
    </w:div>
    <w:div w:id="1687906929">
      <w:bodyDiv w:val="1"/>
      <w:marLeft w:val="0"/>
      <w:marRight w:val="0"/>
      <w:marTop w:val="0"/>
      <w:marBottom w:val="0"/>
      <w:divBdr>
        <w:top w:val="none" w:sz="0" w:space="0" w:color="auto"/>
        <w:left w:val="none" w:sz="0" w:space="0" w:color="auto"/>
        <w:bottom w:val="none" w:sz="0" w:space="0" w:color="auto"/>
        <w:right w:val="none" w:sz="0" w:space="0" w:color="auto"/>
      </w:divBdr>
    </w:div>
    <w:div w:id="1697728261">
      <w:bodyDiv w:val="1"/>
      <w:marLeft w:val="0"/>
      <w:marRight w:val="0"/>
      <w:marTop w:val="0"/>
      <w:marBottom w:val="0"/>
      <w:divBdr>
        <w:top w:val="none" w:sz="0" w:space="0" w:color="auto"/>
        <w:left w:val="none" w:sz="0" w:space="0" w:color="auto"/>
        <w:bottom w:val="none" w:sz="0" w:space="0" w:color="auto"/>
        <w:right w:val="none" w:sz="0" w:space="0" w:color="auto"/>
      </w:divBdr>
    </w:div>
    <w:div w:id="1792674588">
      <w:bodyDiv w:val="1"/>
      <w:marLeft w:val="0"/>
      <w:marRight w:val="0"/>
      <w:marTop w:val="0"/>
      <w:marBottom w:val="0"/>
      <w:divBdr>
        <w:top w:val="none" w:sz="0" w:space="0" w:color="auto"/>
        <w:left w:val="none" w:sz="0" w:space="0" w:color="auto"/>
        <w:bottom w:val="none" w:sz="0" w:space="0" w:color="auto"/>
        <w:right w:val="none" w:sz="0" w:space="0" w:color="auto"/>
      </w:divBdr>
    </w:div>
    <w:div w:id="1886944584">
      <w:bodyDiv w:val="1"/>
      <w:marLeft w:val="0"/>
      <w:marRight w:val="0"/>
      <w:marTop w:val="0"/>
      <w:marBottom w:val="0"/>
      <w:divBdr>
        <w:top w:val="none" w:sz="0" w:space="0" w:color="auto"/>
        <w:left w:val="none" w:sz="0" w:space="0" w:color="auto"/>
        <w:bottom w:val="none" w:sz="0" w:space="0" w:color="auto"/>
        <w:right w:val="none" w:sz="0" w:space="0" w:color="auto"/>
      </w:divBdr>
    </w:div>
    <w:div w:id="2000226152">
      <w:bodyDiv w:val="1"/>
      <w:marLeft w:val="0"/>
      <w:marRight w:val="0"/>
      <w:marTop w:val="0"/>
      <w:marBottom w:val="0"/>
      <w:divBdr>
        <w:top w:val="none" w:sz="0" w:space="0" w:color="auto"/>
        <w:left w:val="none" w:sz="0" w:space="0" w:color="auto"/>
        <w:bottom w:val="none" w:sz="0" w:space="0" w:color="auto"/>
        <w:right w:val="none" w:sz="0" w:space="0" w:color="auto"/>
      </w:divBdr>
    </w:div>
    <w:div w:id="20455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wy.inforlex.pl/dok/tresc,DZU.2020.227.0001913,USTAWA-z-dnia-16-kwietnia-1993-r-o-zwalczaniu-nieuczciwej-konkurencji.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693C8-7203-4E5F-8B06-8A806177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59</Pages>
  <Words>19321</Words>
  <Characters>115928</Characters>
  <Application>Microsoft Office Word</Application>
  <DocSecurity>0</DocSecurity>
  <Lines>966</Lines>
  <Paragraphs>269</Paragraphs>
  <ScaleCrop>false</ScaleCrop>
  <HeadingPairs>
    <vt:vector size="2" baseType="variant">
      <vt:variant>
        <vt:lpstr>Tytuł</vt:lpstr>
      </vt:variant>
      <vt:variant>
        <vt:i4>1</vt:i4>
      </vt:variant>
    </vt:vector>
  </HeadingPairs>
  <TitlesOfParts>
    <vt:vector size="1" baseType="lpstr">
      <vt:lpstr>BZP-3</vt:lpstr>
    </vt:vector>
  </TitlesOfParts>
  <Company>Urząd Miejski w Koszalinie</Company>
  <LinksUpToDate>false</LinksUpToDate>
  <CharactersWithSpaces>134980</CharactersWithSpaces>
  <SharedDoc>false</SharedDoc>
  <HLinks>
    <vt:vector size="6" baseType="variant">
      <vt:variant>
        <vt:i4>6422583</vt:i4>
      </vt:variant>
      <vt:variant>
        <vt:i4>0</vt:i4>
      </vt:variant>
      <vt:variant>
        <vt:i4>0</vt:i4>
      </vt:variant>
      <vt:variant>
        <vt:i4>5</vt:i4>
      </vt:variant>
      <vt:variant>
        <vt:lpwstr>http://www.mapadotacji.gov.pl/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Joanna Ratuszna</cp:lastModifiedBy>
  <cp:revision>41</cp:revision>
  <cp:lastPrinted>2021-10-11T13:32:00Z</cp:lastPrinted>
  <dcterms:created xsi:type="dcterms:W3CDTF">2021-08-04T07:52:00Z</dcterms:created>
  <dcterms:modified xsi:type="dcterms:W3CDTF">2021-10-13T10:30:00Z</dcterms:modified>
</cp:coreProperties>
</file>