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653199" w14:textId="77777777" w:rsidR="00863862" w:rsidRDefault="00863862" w:rsidP="00863862">
      <w:pPr>
        <w:pStyle w:val="Nagwek"/>
        <w:rPr>
          <w:rFonts w:ascii="Calibri" w:hAnsi="Calibri" w:cs="Calibri"/>
          <w:sz w:val="24"/>
          <w:szCs w:val="24"/>
        </w:rPr>
      </w:pPr>
    </w:p>
    <w:p w14:paraId="7A2C9338" w14:textId="77777777" w:rsidR="00863862" w:rsidRDefault="00863862" w:rsidP="00863862">
      <w:pPr>
        <w:pStyle w:val="Nagwek10"/>
        <w:jc w:val="left"/>
        <w:rPr>
          <w:rFonts w:ascii="Segoe UI" w:hAnsi="Segoe UI" w:cs="Segoe UI"/>
          <w:iCs/>
          <w:sz w:val="28"/>
        </w:rPr>
      </w:pPr>
    </w:p>
    <w:p w14:paraId="1B18C6FA" w14:textId="77777777" w:rsidR="00863862" w:rsidRDefault="00863862" w:rsidP="00863862">
      <w:pPr>
        <w:tabs>
          <w:tab w:val="center" w:pos="4536"/>
          <w:tab w:val="right" w:pos="9072"/>
        </w:tabs>
        <w:ind w:left="-284" w:right="-494"/>
        <w:rPr>
          <w:rFonts w:ascii="Segoe UI" w:hAnsi="Segoe UI" w:cs="Segoe UI"/>
          <w:sz w:val="28"/>
          <w:szCs w:val="28"/>
        </w:rPr>
      </w:pPr>
    </w:p>
    <w:p w14:paraId="20963392" w14:textId="77777777" w:rsidR="00863862" w:rsidRDefault="00863862" w:rsidP="00863862">
      <w:pPr>
        <w:pStyle w:val="Nagwek10"/>
        <w:jc w:val="left"/>
        <w:rPr>
          <w:rFonts w:ascii="Segoe UI" w:hAnsi="Segoe UI" w:cs="Segoe UI"/>
          <w:sz w:val="28"/>
          <w:szCs w:val="28"/>
        </w:rPr>
      </w:pPr>
    </w:p>
    <w:p w14:paraId="3D453E35" w14:textId="77777777" w:rsidR="00863862" w:rsidRDefault="00863862" w:rsidP="00863862">
      <w:pPr>
        <w:pStyle w:val="Nagwek10"/>
        <w:rPr>
          <w:rFonts w:ascii="Segoe UI" w:hAnsi="Segoe UI" w:cs="Segoe UI"/>
          <w:sz w:val="28"/>
          <w:szCs w:val="28"/>
        </w:rPr>
      </w:pPr>
    </w:p>
    <w:p w14:paraId="24704CC0" w14:textId="77777777" w:rsidR="00863862" w:rsidRDefault="00863862" w:rsidP="00863862">
      <w:pPr>
        <w:pStyle w:val="Nagwek10"/>
        <w:rPr>
          <w:rFonts w:ascii="Segoe UI" w:hAnsi="Segoe UI" w:cs="Segoe UI"/>
          <w:iCs/>
          <w:sz w:val="28"/>
          <w:szCs w:val="28"/>
        </w:rPr>
      </w:pPr>
      <w:r>
        <w:rPr>
          <w:rFonts w:ascii="Segoe UI" w:hAnsi="Segoe UI" w:cs="Segoe UI"/>
          <w:sz w:val="28"/>
          <w:szCs w:val="28"/>
        </w:rPr>
        <w:t>SPECYFIKACJA WARUNKÓW ZAMÓWIENIA</w:t>
      </w:r>
    </w:p>
    <w:p w14:paraId="033D1EE5" w14:textId="77777777" w:rsidR="00863862" w:rsidRDefault="00863862" w:rsidP="00863862">
      <w:pPr>
        <w:jc w:val="center"/>
        <w:rPr>
          <w:rFonts w:ascii="Segoe UI" w:hAnsi="Segoe UI" w:cs="Segoe UI"/>
          <w:b/>
          <w:iCs/>
          <w:sz w:val="28"/>
          <w:szCs w:val="28"/>
        </w:rPr>
      </w:pPr>
    </w:p>
    <w:p w14:paraId="5AD6F30F" w14:textId="77777777" w:rsidR="00863862" w:rsidRDefault="00863862" w:rsidP="00863862">
      <w:pPr>
        <w:rPr>
          <w:rFonts w:ascii="Segoe UI" w:hAnsi="Segoe UI" w:cs="Segoe UI"/>
          <w:b/>
          <w:iCs/>
          <w:sz w:val="24"/>
          <w:szCs w:val="24"/>
        </w:rPr>
      </w:pPr>
    </w:p>
    <w:p w14:paraId="03376551" w14:textId="77777777" w:rsidR="00863862" w:rsidRDefault="00863862" w:rsidP="00863862">
      <w:pPr>
        <w:pStyle w:val="Tekstpodstawowy"/>
        <w:rPr>
          <w:rFonts w:ascii="Segoe UI" w:hAnsi="Segoe UI" w:cs="Segoe UI"/>
          <w:b w:val="0"/>
          <w:bCs/>
          <w:iCs/>
          <w:sz w:val="22"/>
          <w:szCs w:val="24"/>
        </w:rPr>
      </w:pPr>
    </w:p>
    <w:p w14:paraId="7F3676E4" w14:textId="77777777" w:rsidR="00863862" w:rsidRDefault="00863862" w:rsidP="00863862">
      <w:pPr>
        <w:pStyle w:val="Tekstpodstawowy"/>
        <w:rPr>
          <w:rFonts w:ascii="Segoe UI" w:hAnsi="Segoe UI" w:cs="Segoe UI"/>
          <w:b w:val="0"/>
          <w:bCs/>
          <w:iCs/>
          <w:sz w:val="22"/>
          <w:szCs w:val="24"/>
        </w:rPr>
      </w:pPr>
    </w:p>
    <w:p w14:paraId="677BF7F2" w14:textId="77777777" w:rsidR="00863862" w:rsidRDefault="00863862" w:rsidP="00863862">
      <w:pPr>
        <w:pStyle w:val="Tekstpodstawowy"/>
        <w:rPr>
          <w:rFonts w:ascii="Segoe UI" w:hAnsi="Segoe UI" w:cs="Segoe UI"/>
          <w:bCs/>
          <w:iCs/>
          <w:sz w:val="22"/>
          <w:szCs w:val="24"/>
        </w:rPr>
      </w:pPr>
    </w:p>
    <w:p w14:paraId="19E3FE12" w14:textId="77777777" w:rsidR="00863862" w:rsidRPr="009C26CC" w:rsidRDefault="00863862" w:rsidP="009C26CC">
      <w:pPr>
        <w:pStyle w:val="Tekstpodstawowy"/>
        <w:rPr>
          <w:rFonts w:ascii="Segoe UI" w:hAnsi="Segoe UI" w:cs="Segoe UI"/>
          <w:b w:val="0"/>
          <w:bCs/>
          <w:iCs/>
          <w:sz w:val="20"/>
        </w:rPr>
      </w:pPr>
      <w:r>
        <w:rPr>
          <w:rFonts w:ascii="Segoe UI" w:hAnsi="Segoe UI" w:cs="Segoe UI"/>
          <w:b w:val="0"/>
          <w:bCs/>
          <w:iCs/>
          <w:sz w:val="20"/>
        </w:rPr>
        <w:t xml:space="preserve">do postępowania o udzielenie zamówienia publicznego </w:t>
      </w:r>
      <w:r>
        <w:rPr>
          <w:rFonts w:ascii="Segoe UI" w:hAnsi="Segoe UI" w:cs="Segoe UI"/>
          <w:b w:val="0"/>
          <w:bCs/>
          <w:iCs/>
          <w:sz w:val="20"/>
        </w:rPr>
        <w:br/>
        <w:t xml:space="preserve">o szacunkowej wartości </w:t>
      </w:r>
      <w:r>
        <w:rPr>
          <w:rFonts w:ascii="Segoe UI" w:hAnsi="Segoe UI" w:cs="Segoe UI"/>
          <w:b w:val="0"/>
          <w:sz w:val="20"/>
        </w:rPr>
        <w:t xml:space="preserve">poniżej </w:t>
      </w:r>
      <w:r w:rsidR="008D52E8">
        <w:rPr>
          <w:rFonts w:ascii="Segoe UI" w:hAnsi="Segoe UI" w:cs="Segoe UI"/>
          <w:b w:val="0"/>
          <w:sz w:val="20"/>
        </w:rPr>
        <w:t>214</w:t>
      </w:r>
      <w:r>
        <w:rPr>
          <w:rFonts w:ascii="Segoe UI" w:hAnsi="Segoe UI" w:cs="Segoe UI"/>
          <w:b w:val="0"/>
          <w:sz w:val="20"/>
        </w:rPr>
        <w:t xml:space="preserve"> 000 euro </w:t>
      </w:r>
      <w:r>
        <w:rPr>
          <w:rFonts w:ascii="Segoe UI" w:hAnsi="Segoe UI" w:cs="Segoe UI"/>
          <w:b w:val="0"/>
          <w:bCs/>
          <w:iCs/>
          <w:sz w:val="20"/>
        </w:rPr>
        <w:t xml:space="preserve">na zasadach określonych </w:t>
      </w:r>
      <w:r w:rsidR="009C26CC">
        <w:rPr>
          <w:rFonts w:ascii="Segoe UI" w:hAnsi="Segoe UI" w:cs="Segoe UI"/>
          <w:b w:val="0"/>
          <w:bCs/>
          <w:iCs/>
          <w:sz w:val="20"/>
        </w:rPr>
        <w:br/>
        <w:t xml:space="preserve">w ustawie </w:t>
      </w:r>
      <w:r>
        <w:rPr>
          <w:rFonts w:ascii="Segoe UI" w:hAnsi="Segoe UI" w:cs="Segoe UI"/>
          <w:b w:val="0"/>
          <w:bCs/>
          <w:iCs/>
          <w:sz w:val="20"/>
        </w:rPr>
        <w:t>Prawo zamówień publicznych z dnia 11 września 2019 r.</w:t>
      </w:r>
    </w:p>
    <w:p w14:paraId="5A96B561" w14:textId="5EF34D0F" w:rsidR="00863862" w:rsidRDefault="004A0DCC" w:rsidP="00863862">
      <w:pPr>
        <w:pStyle w:val="Tekstpodstawowy"/>
        <w:rPr>
          <w:rFonts w:ascii="Segoe UI" w:hAnsi="Segoe UI" w:cs="Segoe UI"/>
          <w:bCs/>
          <w:iCs/>
          <w:sz w:val="22"/>
          <w:szCs w:val="22"/>
        </w:rPr>
      </w:pPr>
      <w:r>
        <w:rPr>
          <w:rFonts w:ascii="Segoe UI" w:hAnsi="Segoe UI" w:cs="Segoe UI"/>
          <w:b w:val="0"/>
          <w:iCs/>
          <w:sz w:val="20"/>
        </w:rPr>
        <w:t>(Dz. U. z 2021 r., poz. 1129</w:t>
      </w:r>
      <w:r w:rsidR="00863862">
        <w:rPr>
          <w:rFonts w:ascii="Segoe UI" w:hAnsi="Segoe UI" w:cs="Segoe UI"/>
          <w:b w:val="0"/>
          <w:iCs/>
          <w:sz w:val="20"/>
        </w:rPr>
        <w:t xml:space="preserve"> z późn. zm.) </w:t>
      </w:r>
      <w:r w:rsidR="00863862">
        <w:rPr>
          <w:rFonts w:ascii="Segoe UI" w:hAnsi="Segoe UI" w:cs="Segoe UI"/>
          <w:b w:val="0"/>
          <w:sz w:val="20"/>
        </w:rPr>
        <w:t>na:</w:t>
      </w:r>
    </w:p>
    <w:p w14:paraId="62B936F5" w14:textId="77777777" w:rsidR="00863862" w:rsidRDefault="00863862" w:rsidP="00863862">
      <w:pPr>
        <w:widowControl w:val="0"/>
        <w:rPr>
          <w:rFonts w:ascii="Segoe UI" w:hAnsi="Segoe UI" w:cs="Segoe UI"/>
          <w:b/>
          <w:bCs/>
          <w:iCs/>
          <w:sz w:val="22"/>
          <w:szCs w:val="22"/>
        </w:rPr>
      </w:pPr>
      <w:bookmarkStart w:id="0" w:name="OLE_LINK1"/>
    </w:p>
    <w:bookmarkEnd w:id="0"/>
    <w:p w14:paraId="767E4458" w14:textId="77777777" w:rsidR="00863862" w:rsidRDefault="00863862" w:rsidP="00863862">
      <w:pPr>
        <w:widowControl w:val="0"/>
        <w:ind w:left="708"/>
        <w:jc w:val="center"/>
        <w:rPr>
          <w:rFonts w:ascii="Segoe UI" w:hAnsi="Segoe UI" w:cs="Segoe UI"/>
          <w:b/>
          <w:bCs/>
          <w:iCs/>
          <w:sz w:val="22"/>
          <w:szCs w:val="22"/>
        </w:rPr>
      </w:pPr>
    </w:p>
    <w:p w14:paraId="6510E106" w14:textId="77777777" w:rsidR="00863862" w:rsidRDefault="00863862" w:rsidP="00863862">
      <w:pPr>
        <w:pStyle w:val="Tekstpodstawowy"/>
        <w:rPr>
          <w:rFonts w:ascii="Segoe UI" w:hAnsi="Segoe UI" w:cs="Segoe UI"/>
          <w:b w:val="0"/>
          <w:sz w:val="22"/>
          <w:szCs w:val="28"/>
        </w:rPr>
      </w:pPr>
    </w:p>
    <w:p w14:paraId="53958329" w14:textId="77777777" w:rsidR="00863862" w:rsidRDefault="00863862" w:rsidP="00863862">
      <w:pPr>
        <w:pStyle w:val="Tekstpodstawowy"/>
        <w:rPr>
          <w:rFonts w:ascii="Segoe UI" w:hAnsi="Segoe UI" w:cs="Segoe UI"/>
          <w:b w:val="0"/>
          <w:sz w:val="22"/>
          <w:szCs w:val="28"/>
        </w:rPr>
      </w:pPr>
    </w:p>
    <w:p w14:paraId="29D5AFE3" w14:textId="77777777" w:rsidR="00863862" w:rsidRDefault="00863862" w:rsidP="007458FE">
      <w:pPr>
        <w:pStyle w:val="Tekstpodstawowy"/>
        <w:rPr>
          <w:rFonts w:ascii="Segoe UI" w:hAnsi="Segoe UI" w:cs="Segoe UI"/>
          <w:b w:val="0"/>
          <w:sz w:val="30"/>
          <w:szCs w:val="30"/>
        </w:rPr>
      </w:pPr>
    </w:p>
    <w:p w14:paraId="17554554" w14:textId="01A218DA" w:rsidR="00863862" w:rsidRDefault="004A0DCC" w:rsidP="007458FE">
      <w:pPr>
        <w:pStyle w:val="Tekstpodstawowy"/>
        <w:ind w:left="214" w:hanging="214"/>
        <w:rPr>
          <w:rFonts w:ascii="Segoe UI" w:hAnsi="Segoe UI" w:cs="Segoe UI"/>
          <w:b w:val="0"/>
          <w:bCs/>
          <w:i w:val="0"/>
          <w:sz w:val="24"/>
          <w:szCs w:val="24"/>
        </w:rPr>
      </w:pPr>
      <w:r w:rsidRPr="004A0DCC">
        <w:rPr>
          <w:rFonts w:ascii="Segoe UI" w:hAnsi="Segoe UI" w:cs="Segoe UI"/>
          <w:i w:val="0"/>
          <w:sz w:val="20"/>
          <w:lang w:eastAsia="pl-PL"/>
        </w:rPr>
        <w:t>Dosta</w:t>
      </w:r>
      <w:r>
        <w:rPr>
          <w:rFonts w:ascii="Segoe UI" w:hAnsi="Segoe UI" w:cs="Segoe UI"/>
          <w:i w:val="0"/>
          <w:sz w:val="20"/>
          <w:lang w:eastAsia="pl-PL"/>
        </w:rPr>
        <w:t>wę</w:t>
      </w:r>
      <w:r w:rsidRPr="004A0DCC">
        <w:rPr>
          <w:rFonts w:ascii="Segoe UI" w:hAnsi="Segoe UI" w:cs="Segoe UI"/>
          <w:i w:val="0"/>
          <w:sz w:val="20"/>
          <w:lang w:eastAsia="pl-PL"/>
        </w:rPr>
        <w:t xml:space="preserve"> tablic rejestracyjnych do siedziby Urzędu Miejskiego w Kos</w:t>
      </w:r>
      <w:r>
        <w:rPr>
          <w:rFonts w:ascii="Segoe UI" w:hAnsi="Segoe UI" w:cs="Segoe UI"/>
          <w:i w:val="0"/>
          <w:sz w:val="20"/>
          <w:lang w:eastAsia="pl-PL"/>
        </w:rPr>
        <w:t xml:space="preserve">zalinie </w:t>
      </w:r>
      <w:r w:rsidR="007A3C9D">
        <w:rPr>
          <w:rFonts w:ascii="Segoe UI" w:hAnsi="Segoe UI" w:cs="Segoe UI"/>
          <w:i w:val="0"/>
          <w:sz w:val="20"/>
          <w:lang w:eastAsia="pl-PL"/>
        </w:rPr>
        <w:br/>
      </w:r>
      <w:r>
        <w:rPr>
          <w:rFonts w:ascii="Segoe UI" w:hAnsi="Segoe UI" w:cs="Segoe UI"/>
          <w:i w:val="0"/>
          <w:sz w:val="20"/>
          <w:lang w:eastAsia="pl-PL"/>
        </w:rPr>
        <w:t>oraz odbiór i utylizację</w:t>
      </w:r>
      <w:r w:rsidRPr="004A0DCC">
        <w:rPr>
          <w:rFonts w:ascii="Segoe UI" w:hAnsi="Segoe UI" w:cs="Segoe UI"/>
          <w:i w:val="0"/>
          <w:sz w:val="20"/>
          <w:lang w:eastAsia="pl-PL"/>
        </w:rPr>
        <w:t xml:space="preserve"> wycofanych tablic rejestracyjnych</w:t>
      </w:r>
    </w:p>
    <w:p w14:paraId="3D515F0A" w14:textId="77777777" w:rsidR="00863862" w:rsidRDefault="00863862" w:rsidP="00863862">
      <w:pPr>
        <w:pStyle w:val="Tekstpodstawowy"/>
        <w:ind w:left="214" w:hanging="214"/>
        <w:rPr>
          <w:rFonts w:ascii="Segoe UI" w:hAnsi="Segoe UI" w:cs="Segoe UI"/>
          <w:b w:val="0"/>
          <w:bCs/>
          <w:i w:val="0"/>
          <w:sz w:val="24"/>
          <w:szCs w:val="24"/>
        </w:rPr>
      </w:pPr>
    </w:p>
    <w:p w14:paraId="273EDA67" w14:textId="0EAE559E" w:rsidR="00863862" w:rsidRPr="007A3C9D" w:rsidRDefault="00EB2F0B" w:rsidP="00863862">
      <w:pPr>
        <w:jc w:val="center"/>
        <w:rPr>
          <w:rFonts w:ascii="Segoe UI" w:hAnsi="Segoe UI" w:cs="Segoe UI"/>
          <w:bCs/>
          <w:i/>
          <w:iCs/>
          <w:szCs w:val="24"/>
        </w:rPr>
      </w:pPr>
      <w:r w:rsidRPr="007A3C9D">
        <w:rPr>
          <w:rFonts w:ascii="Segoe UI" w:hAnsi="Segoe UI" w:cs="Segoe UI"/>
          <w:bCs/>
          <w:i/>
        </w:rPr>
        <w:t xml:space="preserve">CPV: </w:t>
      </w:r>
      <w:r w:rsidR="004A0DCC" w:rsidRPr="007A3C9D">
        <w:rPr>
          <w:rFonts w:ascii="Segoe UI" w:hAnsi="Segoe UI" w:cs="Segoe UI"/>
          <w:bCs/>
          <w:i/>
        </w:rPr>
        <w:t>30195000-2, 90533000-2</w:t>
      </w:r>
    </w:p>
    <w:p w14:paraId="314D5D96" w14:textId="77777777" w:rsidR="00863862" w:rsidRDefault="00863862" w:rsidP="00863862">
      <w:pPr>
        <w:pStyle w:val="Tekstpodstawowy"/>
        <w:rPr>
          <w:rFonts w:ascii="Segoe UI" w:eastAsia="Segoe UI" w:hAnsi="Segoe UI" w:cs="Segoe UI"/>
          <w:b w:val="0"/>
          <w:bCs/>
          <w:i w:val="0"/>
          <w:iCs/>
          <w:sz w:val="24"/>
          <w:szCs w:val="24"/>
        </w:rPr>
      </w:pPr>
      <w:r>
        <w:rPr>
          <w:rFonts w:ascii="Segoe UI" w:eastAsia="Segoe UI" w:hAnsi="Segoe UI" w:cs="Segoe UI"/>
          <w:b w:val="0"/>
          <w:bCs/>
          <w:i w:val="0"/>
          <w:iCs/>
          <w:sz w:val="24"/>
          <w:szCs w:val="24"/>
        </w:rPr>
        <w:t xml:space="preserve">    </w:t>
      </w:r>
    </w:p>
    <w:p w14:paraId="000C17DE" w14:textId="77777777" w:rsidR="001456A0" w:rsidRDefault="001456A0" w:rsidP="00863862">
      <w:pPr>
        <w:pStyle w:val="Tekstpodstawowy"/>
        <w:rPr>
          <w:rFonts w:ascii="Segoe UI" w:eastAsia="Segoe UI" w:hAnsi="Segoe UI" w:cs="Segoe UI"/>
          <w:b w:val="0"/>
          <w:bCs/>
          <w:i w:val="0"/>
          <w:iCs/>
          <w:sz w:val="24"/>
          <w:szCs w:val="24"/>
        </w:rPr>
      </w:pPr>
    </w:p>
    <w:p w14:paraId="6AFC40FD" w14:textId="77777777" w:rsidR="001456A0" w:rsidRDefault="001456A0" w:rsidP="00863862">
      <w:pPr>
        <w:pStyle w:val="Tekstpodstawowy"/>
        <w:rPr>
          <w:rFonts w:ascii="Segoe UI" w:hAnsi="Segoe UI" w:cs="Segoe UI"/>
          <w:b w:val="0"/>
          <w:bCs/>
          <w:i w:val="0"/>
          <w:iCs/>
          <w:sz w:val="24"/>
          <w:szCs w:val="24"/>
        </w:rPr>
      </w:pPr>
    </w:p>
    <w:p w14:paraId="6A562398" w14:textId="77777777" w:rsidR="001456A0" w:rsidRPr="00AE71D0" w:rsidRDefault="001456A0" w:rsidP="00863862">
      <w:pPr>
        <w:pStyle w:val="Tekstpodstawowy"/>
        <w:rPr>
          <w:rFonts w:ascii="Segoe UI" w:hAnsi="Segoe UI" w:cs="Segoe UI"/>
          <w:b w:val="0"/>
          <w:bCs/>
          <w:i w:val="0"/>
          <w:iCs/>
          <w:sz w:val="24"/>
          <w:szCs w:val="24"/>
        </w:rPr>
      </w:pPr>
    </w:p>
    <w:p w14:paraId="05A06540" w14:textId="77777777" w:rsidR="00863862" w:rsidRDefault="00863862" w:rsidP="00863862">
      <w:pPr>
        <w:pStyle w:val="Tekstpodstawowy"/>
        <w:jc w:val="left"/>
        <w:rPr>
          <w:rFonts w:ascii="Segoe UI" w:eastAsia="Segoe UI" w:hAnsi="Segoe UI" w:cs="Segoe UI"/>
        </w:rPr>
      </w:pPr>
      <w:r>
        <w:rPr>
          <w:rFonts w:ascii="Segoe UI" w:eastAsia="Segoe UI" w:hAnsi="Segoe UI" w:cs="Segoe UI"/>
          <w:i w:val="0"/>
          <w:iCs/>
          <w:sz w:val="24"/>
          <w:szCs w:val="24"/>
        </w:rPr>
        <w:t xml:space="preserve">                                               </w:t>
      </w:r>
    </w:p>
    <w:p w14:paraId="7558F25B" w14:textId="77777777" w:rsidR="001456A0" w:rsidRPr="001456A0" w:rsidRDefault="001456A0" w:rsidP="001456A0">
      <w:pPr>
        <w:suppressAutoHyphens w:val="0"/>
        <w:ind w:left="5664" w:firstLine="708"/>
        <w:rPr>
          <w:rFonts w:ascii="Segoe UI" w:hAnsi="Segoe UI" w:cs="Segoe UI"/>
          <w:b/>
          <w:iCs/>
          <w:lang w:eastAsia="pl-PL"/>
        </w:rPr>
      </w:pPr>
      <w:r w:rsidRPr="001456A0">
        <w:rPr>
          <w:rFonts w:ascii="Segoe UI" w:hAnsi="Segoe UI" w:cs="Segoe UI"/>
          <w:b/>
          <w:iCs/>
          <w:lang w:eastAsia="pl-PL"/>
        </w:rPr>
        <w:t xml:space="preserve">ZATWIERDZIŁ: </w:t>
      </w:r>
    </w:p>
    <w:p w14:paraId="70569068" w14:textId="77777777" w:rsidR="001456A0" w:rsidRPr="001456A0" w:rsidRDefault="001456A0" w:rsidP="001456A0">
      <w:pPr>
        <w:suppressAutoHyphens w:val="0"/>
        <w:ind w:left="5664"/>
        <w:rPr>
          <w:rFonts w:ascii="Segoe UI" w:hAnsi="Segoe UI" w:cs="Segoe UI"/>
          <w:b/>
          <w:iCs/>
          <w:lang w:eastAsia="pl-PL"/>
        </w:rPr>
      </w:pPr>
    </w:p>
    <w:p w14:paraId="43EECFA8" w14:textId="67170B94" w:rsidR="001456A0" w:rsidRPr="00E606BD" w:rsidRDefault="001456A0" w:rsidP="001456A0">
      <w:pPr>
        <w:suppressAutoHyphens w:val="0"/>
        <w:rPr>
          <w:rFonts w:ascii="Segoe UI" w:hAnsi="Segoe UI" w:cs="Segoe UI"/>
          <w:b/>
          <w:i/>
          <w:iCs/>
          <w:lang w:eastAsia="pl-PL"/>
        </w:rPr>
      </w:pPr>
      <w:r w:rsidRPr="001456A0">
        <w:rPr>
          <w:rFonts w:ascii="Segoe UI" w:hAnsi="Segoe UI" w:cs="Segoe UI"/>
          <w:b/>
          <w:lang w:eastAsia="pl-PL"/>
        </w:rPr>
        <w:tab/>
      </w:r>
      <w:r w:rsidRPr="001456A0">
        <w:rPr>
          <w:rFonts w:ascii="Segoe UI" w:hAnsi="Segoe UI" w:cs="Segoe UI"/>
          <w:b/>
          <w:lang w:eastAsia="pl-PL"/>
        </w:rPr>
        <w:tab/>
      </w:r>
      <w:r w:rsidRPr="001456A0">
        <w:rPr>
          <w:rFonts w:ascii="Segoe UI" w:hAnsi="Segoe UI" w:cs="Segoe UI"/>
          <w:b/>
          <w:lang w:eastAsia="pl-PL"/>
        </w:rPr>
        <w:tab/>
      </w:r>
      <w:r w:rsidRPr="001456A0">
        <w:rPr>
          <w:rFonts w:ascii="Segoe UI" w:hAnsi="Segoe UI" w:cs="Segoe UI"/>
          <w:b/>
          <w:lang w:eastAsia="pl-PL"/>
        </w:rPr>
        <w:tab/>
      </w:r>
      <w:r w:rsidRPr="001456A0">
        <w:rPr>
          <w:rFonts w:ascii="Segoe UI" w:hAnsi="Segoe UI" w:cs="Segoe UI"/>
          <w:b/>
          <w:lang w:eastAsia="pl-PL"/>
        </w:rPr>
        <w:tab/>
      </w:r>
      <w:r w:rsidRPr="001456A0">
        <w:rPr>
          <w:rFonts w:ascii="Segoe UI" w:hAnsi="Segoe UI" w:cs="Segoe UI"/>
          <w:b/>
          <w:lang w:eastAsia="pl-PL"/>
        </w:rPr>
        <w:tab/>
      </w:r>
      <w:r w:rsidRPr="001456A0">
        <w:rPr>
          <w:rFonts w:ascii="Segoe UI" w:hAnsi="Segoe UI" w:cs="Segoe UI"/>
          <w:b/>
          <w:lang w:eastAsia="pl-PL"/>
        </w:rPr>
        <w:tab/>
        <w:t xml:space="preserve">        </w:t>
      </w:r>
      <w:r>
        <w:rPr>
          <w:rFonts w:ascii="Segoe UI" w:hAnsi="Segoe UI" w:cs="Segoe UI"/>
          <w:b/>
          <w:lang w:eastAsia="pl-PL"/>
        </w:rPr>
        <w:tab/>
      </w:r>
      <w:r w:rsidR="008E0568">
        <w:rPr>
          <w:rFonts w:ascii="Segoe UI" w:hAnsi="Segoe UI" w:cs="Segoe UI"/>
          <w:b/>
          <w:lang w:eastAsia="pl-PL"/>
        </w:rPr>
        <w:t xml:space="preserve"> </w:t>
      </w:r>
      <w:r w:rsidRPr="001456A0">
        <w:rPr>
          <w:rFonts w:ascii="Segoe UI" w:hAnsi="Segoe UI" w:cs="Segoe UI"/>
          <w:b/>
          <w:lang w:eastAsia="pl-PL"/>
        </w:rPr>
        <w:t xml:space="preserve">  </w:t>
      </w:r>
      <w:r w:rsidRPr="00E606BD">
        <w:rPr>
          <w:rFonts w:ascii="Segoe UI" w:hAnsi="Segoe UI" w:cs="Segoe UI"/>
          <w:b/>
          <w:lang w:eastAsia="pl-PL"/>
        </w:rPr>
        <w:t>Z up. PREZYDENTA MIASTA</w:t>
      </w:r>
    </w:p>
    <w:p w14:paraId="3BA12CD5" w14:textId="24140080" w:rsidR="001456A0" w:rsidRDefault="001456A0" w:rsidP="001456A0">
      <w:pPr>
        <w:suppressAutoHyphens w:val="0"/>
        <w:ind w:left="5664"/>
        <w:rPr>
          <w:rFonts w:ascii="Segoe UI" w:hAnsi="Segoe UI" w:cs="Segoe UI"/>
          <w:b/>
          <w:i/>
          <w:lang w:eastAsia="pl-PL"/>
        </w:rPr>
      </w:pPr>
      <w:r w:rsidRPr="00E606BD">
        <w:rPr>
          <w:rFonts w:ascii="Segoe UI" w:hAnsi="Segoe UI" w:cs="Segoe UI"/>
          <w:b/>
          <w:i/>
          <w:lang w:eastAsia="pl-PL"/>
        </w:rPr>
        <w:t xml:space="preserve">          </w:t>
      </w:r>
      <w:r w:rsidR="008E0568">
        <w:rPr>
          <w:rFonts w:ascii="Segoe UI" w:hAnsi="Segoe UI" w:cs="Segoe UI"/>
          <w:b/>
          <w:i/>
          <w:lang w:eastAsia="pl-PL"/>
        </w:rPr>
        <w:t xml:space="preserve"> </w:t>
      </w:r>
      <w:r w:rsidRPr="00E606BD">
        <w:rPr>
          <w:rFonts w:ascii="Segoe UI" w:hAnsi="Segoe UI" w:cs="Segoe UI"/>
          <w:b/>
          <w:i/>
          <w:lang w:eastAsia="pl-PL"/>
        </w:rPr>
        <w:t>SEKRETARZ MIASTA</w:t>
      </w:r>
    </w:p>
    <w:p w14:paraId="372ED2BC" w14:textId="04D2BF15" w:rsidR="00863862" w:rsidRDefault="008E0568" w:rsidP="008E0568">
      <w:pPr>
        <w:pStyle w:val="Tekstpodstawowy"/>
        <w:ind w:left="5664" w:firstLine="708"/>
        <w:jc w:val="left"/>
        <w:rPr>
          <w:rFonts w:ascii="Segoe UI" w:hAnsi="Segoe UI" w:cs="Segoe UI"/>
          <w:iCs/>
          <w:sz w:val="24"/>
          <w:szCs w:val="24"/>
        </w:rPr>
      </w:pPr>
      <w:r>
        <w:rPr>
          <w:rFonts w:ascii="Segoe UI" w:hAnsi="Segoe UI" w:cs="Segoe UI"/>
          <w:iCs/>
          <w:sz w:val="24"/>
          <w:szCs w:val="24"/>
        </w:rPr>
        <w:t>Tomasz Czuczak</w:t>
      </w:r>
    </w:p>
    <w:p w14:paraId="69BF82CC" w14:textId="7CD1EFC7" w:rsidR="008E0568" w:rsidRDefault="008E0568" w:rsidP="008E0568">
      <w:pPr>
        <w:pStyle w:val="Tekstpodstawowy"/>
        <w:ind w:left="5664"/>
        <w:rPr>
          <w:rFonts w:ascii="Segoe UI" w:hAnsi="Segoe UI" w:cs="Segoe UI"/>
          <w:b w:val="0"/>
          <w:i w:val="0"/>
          <w:iCs/>
          <w:sz w:val="18"/>
          <w:szCs w:val="18"/>
        </w:rPr>
      </w:pPr>
      <w:r w:rsidRPr="008E0568">
        <w:rPr>
          <w:rFonts w:ascii="Segoe UI" w:hAnsi="Segoe UI" w:cs="Segoe UI"/>
          <w:b w:val="0"/>
          <w:i w:val="0"/>
          <w:iCs/>
          <w:sz w:val="18"/>
          <w:szCs w:val="18"/>
        </w:rPr>
        <w:t>Dokument opatrzony</w:t>
      </w:r>
    </w:p>
    <w:p w14:paraId="7D4533DA" w14:textId="74147068" w:rsidR="008E0568" w:rsidRDefault="008E0568" w:rsidP="008E0568">
      <w:pPr>
        <w:pStyle w:val="Tekstpodstawowy"/>
        <w:ind w:left="5664"/>
        <w:rPr>
          <w:rFonts w:ascii="Segoe UI" w:hAnsi="Segoe UI" w:cs="Segoe UI"/>
          <w:b w:val="0"/>
          <w:i w:val="0"/>
          <w:iCs/>
          <w:sz w:val="18"/>
          <w:szCs w:val="18"/>
        </w:rPr>
      </w:pPr>
      <w:r>
        <w:rPr>
          <w:rFonts w:ascii="Segoe UI" w:hAnsi="Segoe UI" w:cs="Segoe UI"/>
          <w:b w:val="0"/>
          <w:i w:val="0"/>
          <w:iCs/>
          <w:sz w:val="18"/>
          <w:szCs w:val="18"/>
        </w:rPr>
        <w:t>k</w:t>
      </w:r>
      <w:r w:rsidRPr="008E0568">
        <w:rPr>
          <w:rFonts w:ascii="Segoe UI" w:hAnsi="Segoe UI" w:cs="Segoe UI"/>
          <w:b w:val="0"/>
          <w:i w:val="0"/>
          <w:iCs/>
          <w:sz w:val="18"/>
          <w:szCs w:val="18"/>
        </w:rPr>
        <w:t>walifikowanym</w:t>
      </w:r>
    </w:p>
    <w:p w14:paraId="23F939C9" w14:textId="633DFC90" w:rsidR="008E0568" w:rsidRPr="008E0568" w:rsidRDefault="008E0568" w:rsidP="008E0568">
      <w:pPr>
        <w:pStyle w:val="Tekstpodstawowy"/>
        <w:ind w:left="5664"/>
        <w:rPr>
          <w:rFonts w:ascii="Segoe UI" w:hAnsi="Segoe UI" w:cs="Segoe UI"/>
          <w:b w:val="0"/>
          <w:i w:val="0"/>
          <w:iCs/>
          <w:sz w:val="18"/>
          <w:szCs w:val="18"/>
        </w:rPr>
      </w:pPr>
      <w:r w:rsidRPr="008E0568">
        <w:rPr>
          <w:rFonts w:ascii="Segoe UI" w:hAnsi="Segoe UI" w:cs="Segoe UI"/>
          <w:b w:val="0"/>
          <w:i w:val="0"/>
          <w:iCs/>
          <w:sz w:val="18"/>
          <w:szCs w:val="18"/>
        </w:rPr>
        <w:t>podpisem elektronicznym.</w:t>
      </w:r>
    </w:p>
    <w:p w14:paraId="5A56E910" w14:textId="1E7F2076" w:rsidR="006C17D5" w:rsidRDefault="006C17D5" w:rsidP="00863862">
      <w:pPr>
        <w:pStyle w:val="Tekstpodstawowy"/>
        <w:jc w:val="left"/>
        <w:rPr>
          <w:rFonts w:ascii="Segoe UI" w:hAnsi="Segoe UI" w:cs="Segoe UI"/>
          <w:iCs/>
          <w:sz w:val="24"/>
          <w:szCs w:val="24"/>
        </w:rPr>
      </w:pPr>
    </w:p>
    <w:p w14:paraId="0E0D20B1" w14:textId="227E3A34" w:rsidR="006C17D5" w:rsidRDefault="006C17D5" w:rsidP="00863862">
      <w:pPr>
        <w:pStyle w:val="Tekstpodstawowy"/>
        <w:jc w:val="left"/>
        <w:rPr>
          <w:rFonts w:ascii="Segoe UI" w:hAnsi="Segoe UI" w:cs="Segoe UI"/>
          <w:iCs/>
          <w:sz w:val="24"/>
          <w:szCs w:val="24"/>
        </w:rPr>
      </w:pPr>
    </w:p>
    <w:p w14:paraId="0EBE7ABA" w14:textId="17F5C30D" w:rsidR="006C17D5" w:rsidRDefault="006C17D5" w:rsidP="00863862">
      <w:pPr>
        <w:pStyle w:val="Tekstpodstawowy"/>
        <w:jc w:val="left"/>
        <w:rPr>
          <w:rFonts w:ascii="Segoe UI" w:hAnsi="Segoe UI" w:cs="Segoe UI"/>
          <w:iCs/>
          <w:sz w:val="24"/>
          <w:szCs w:val="24"/>
        </w:rPr>
      </w:pPr>
    </w:p>
    <w:p w14:paraId="1A574426" w14:textId="77777777" w:rsidR="00863862" w:rsidRDefault="001456A0" w:rsidP="00863862">
      <w:pPr>
        <w:pStyle w:val="Tekstpodstawowy"/>
        <w:jc w:val="left"/>
        <w:rPr>
          <w:rFonts w:ascii="Segoe UI" w:hAnsi="Segoe UI" w:cs="Segoe UI"/>
          <w:i w:val="0"/>
          <w:iCs/>
          <w:sz w:val="24"/>
          <w:szCs w:val="24"/>
        </w:rPr>
      </w:pPr>
      <w:r>
        <w:rPr>
          <w:rFonts w:ascii="Segoe UI" w:hAnsi="Segoe UI" w:cs="Segoe UI"/>
          <w:i w:val="0"/>
          <w:iCs/>
          <w:sz w:val="24"/>
          <w:szCs w:val="24"/>
        </w:rPr>
        <w:tab/>
      </w:r>
      <w:r>
        <w:rPr>
          <w:rFonts w:ascii="Segoe UI" w:hAnsi="Segoe UI" w:cs="Segoe UI"/>
          <w:i w:val="0"/>
          <w:iCs/>
          <w:sz w:val="24"/>
          <w:szCs w:val="24"/>
        </w:rPr>
        <w:tab/>
      </w:r>
      <w:r>
        <w:rPr>
          <w:rFonts w:ascii="Segoe UI" w:hAnsi="Segoe UI" w:cs="Segoe UI"/>
          <w:i w:val="0"/>
          <w:iCs/>
          <w:sz w:val="24"/>
          <w:szCs w:val="24"/>
        </w:rPr>
        <w:tab/>
      </w:r>
      <w:r>
        <w:rPr>
          <w:rFonts w:ascii="Segoe UI" w:hAnsi="Segoe UI" w:cs="Segoe UI"/>
          <w:i w:val="0"/>
          <w:iCs/>
          <w:sz w:val="24"/>
          <w:szCs w:val="24"/>
        </w:rPr>
        <w:tab/>
      </w:r>
      <w:r>
        <w:rPr>
          <w:rFonts w:ascii="Segoe UI" w:hAnsi="Segoe UI" w:cs="Segoe UI"/>
          <w:i w:val="0"/>
          <w:iCs/>
          <w:sz w:val="24"/>
          <w:szCs w:val="24"/>
        </w:rPr>
        <w:tab/>
      </w:r>
      <w:r>
        <w:rPr>
          <w:rFonts w:ascii="Segoe UI" w:hAnsi="Segoe UI" w:cs="Segoe UI"/>
          <w:i w:val="0"/>
          <w:iCs/>
          <w:sz w:val="24"/>
          <w:szCs w:val="24"/>
        </w:rPr>
        <w:tab/>
      </w:r>
      <w:r>
        <w:rPr>
          <w:rFonts w:ascii="Segoe UI" w:hAnsi="Segoe UI" w:cs="Segoe UI"/>
          <w:i w:val="0"/>
          <w:iCs/>
          <w:sz w:val="24"/>
          <w:szCs w:val="24"/>
        </w:rPr>
        <w:tab/>
      </w:r>
      <w:r>
        <w:rPr>
          <w:rFonts w:ascii="Segoe UI" w:hAnsi="Segoe UI" w:cs="Segoe UI"/>
          <w:i w:val="0"/>
          <w:iCs/>
          <w:sz w:val="24"/>
          <w:szCs w:val="24"/>
        </w:rPr>
        <w:tab/>
        <w:t xml:space="preserve">         </w:t>
      </w:r>
    </w:p>
    <w:p w14:paraId="07A720DA" w14:textId="6B00F09C" w:rsidR="00863862" w:rsidRDefault="00863862" w:rsidP="00863862">
      <w:pPr>
        <w:pStyle w:val="Tekstpodstawowy"/>
        <w:jc w:val="left"/>
        <w:rPr>
          <w:rFonts w:ascii="Segoe UI" w:hAnsi="Segoe UI" w:cs="Segoe UI"/>
          <w:i w:val="0"/>
          <w:iCs/>
          <w:sz w:val="24"/>
          <w:szCs w:val="24"/>
        </w:rPr>
      </w:pPr>
    </w:p>
    <w:p w14:paraId="1E1B900D" w14:textId="58EA8D63" w:rsidR="00EB2F0B" w:rsidRDefault="00EB2F0B" w:rsidP="00863862">
      <w:pPr>
        <w:pStyle w:val="Tekstpodstawowy"/>
        <w:jc w:val="left"/>
        <w:rPr>
          <w:rFonts w:ascii="Segoe UI" w:hAnsi="Segoe UI" w:cs="Segoe UI"/>
          <w:i w:val="0"/>
          <w:iCs/>
          <w:sz w:val="24"/>
          <w:szCs w:val="24"/>
        </w:rPr>
      </w:pPr>
    </w:p>
    <w:p w14:paraId="49E90739" w14:textId="6ACD9CD5" w:rsidR="00EB2F0B" w:rsidRDefault="00EB2F0B" w:rsidP="00863862">
      <w:pPr>
        <w:pStyle w:val="Tekstpodstawowy"/>
        <w:jc w:val="left"/>
        <w:rPr>
          <w:rFonts w:ascii="Segoe UI" w:hAnsi="Segoe UI" w:cs="Segoe UI"/>
          <w:i w:val="0"/>
          <w:iCs/>
          <w:sz w:val="24"/>
          <w:szCs w:val="24"/>
        </w:rPr>
      </w:pPr>
      <w:bookmarkStart w:id="1" w:name="_GoBack"/>
      <w:bookmarkEnd w:id="1"/>
    </w:p>
    <w:p w14:paraId="31A403D8" w14:textId="77777777" w:rsidR="00863862" w:rsidRDefault="00863862" w:rsidP="00863862">
      <w:pPr>
        <w:pStyle w:val="Tekstpodstawowy"/>
        <w:jc w:val="left"/>
        <w:rPr>
          <w:rFonts w:ascii="Segoe UI" w:hAnsi="Segoe UI" w:cs="Segoe UI"/>
          <w:i w:val="0"/>
          <w:iCs/>
          <w:sz w:val="24"/>
          <w:szCs w:val="24"/>
        </w:rPr>
      </w:pPr>
    </w:p>
    <w:p w14:paraId="7C34353B" w14:textId="7757BB51" w:rsidR="00863862" w:rsidRPr="00B63014" w:rsidRDefault="00E606BD" w:rsidP="00863862">
      <w:pPr>
        <w:pStyle w:val="Tekstpodstawowy"/>
        <w:rPr>
          <w:rFonts w:ascii="Segoe UI" w:hAnsi="Segoe UI" w:cs="Segoe UI"/>
          <w:i w:val="0"/>
          <w:iCs/>
          <w:sz w:val="20"/>
        </w:rPr>
      </w:pPr>
      <w:r>
        <w:rPr>
          <w:rFonts w:ascii="Segoe UI" w:hAnsi="Segoe UI" w:cs="Segoe UI"/>
          <w:i w:val="0"/>
          <w:iCs/>
          <w:sz w:val="20"/>
        </w:rPr>
        <w:t>Koszalin, dnia 09</w:t>
      </w:r>
      <w:r w:rsidR="00BE42EA">
        <w:rPr>
          <w:rFonts w:ascii="Segoe UI" w:hAnsi="Segoe UI" w:cs="Segoe UI"/>
          <w:i w:val="0"/>
          <w:iCs/>
          <w:sz w:val="20"/>
        </w:rPr>
        <w:t xml:space="preserve"> listopada</w:t>
      </w:r>
      <w:r w:rsidR="00FC6630">
        <w:rPr>
          <w:rFonts w:ascii="Segoe UI" w:hAnsi="Segoe UI" w:cs="Segoe UI"/>
          <w:i w:val="0"/>
          <w:iCs/>
          <w:sz w:val="20"/>
        </w:rPr>
        <w:t xml:space="preserve"> </w:t>
      </w:r>
      <w:r w:rsidR="007458FE">
        <w:rPr>
          <w:rFonts w:ascii="Segoe UI" w:hAnsi="Segoe UI" w:cs="Segoe UI"/>
          <w:i w:val="0"/>
          <w:iCs/>
          <w:sz w:val="20"/>
        </w:rPr>
        <w:t>2021 r.</w:t>
      </w:r>
    </w:p>
    <w:p w14:paraId="79EB0860" w14:textId="31AA5D78" w:rsidR="00863862" w:rsidRDefault="00863862">
      <w:pPr>
        <w:pStyle w:val="Tekstpodstawowy"/>
        <w:jc w:val="left"/>
        <w:rPr>
          <w:rFonts w:ascii="Segoe UI" w:hAnsi="Segoe UI" w:cs="Segoe UI"/>
          <w:i w:val="0"/>
          <w:sz w:val="20"/>
        </w:rPr>
      </w:pPr>
    </w:p>
    <w:p w14:paraId="6FD09105" w14:textId="77777777" w:rsidR="00CE6946" w:rsidRDefault="00CE6946">
      <w:pPr>
        <w:pStyle w:val="Tekstpodstawowy"/>
        <w:jc w:val="left"/>
        <w:rPr>
          <w:rFonts w:ascii="Segoe UI" w:hAnsi="Segoe UI" w:cs="Segoe UI"/>
          <w:i w:val="0"/>
          <w:sz w:val="20"/>
        </w:rPr>
      </w:pPr>
    </w:p>
    <w:p w14:paraId="48AD331A" w14:textId="37D5B5D1" w:rsidR="00B86715" w:rsidRDefault="00B86715">
      <w:pPr>
        <w:pStyle w:val="Tekstpodstawowy"/>
        <w:jc w:val="left"/>
        <w:rPr>
          <w:rFonts w:ascii="Segoe UI" w:hAnsi="Segoe UI" w:cs="Segoe UI"/>
          <w:b w:val="0"/>
          <w:i w:val="0"/>
          <w:iCs/>
          <w:sz w:val="20"/>
          <w:szCs w:val="22"/>
        </w:rPr>
      </w:pPr>
      <w:r>
        <w:rPr>
          <w:rFonts w:ascii="Segoe UI" w:hAnsi="Segoe UI" w:cs="Segoe UI"/>
          <w:i w:val="0"/>
          <w:sz w:val="20"/>
        </w:rPr>
        <w:t>Spis treści:</w:t>
      </w:r>
    </w:p>
    <w:p w14:paraId="378E3966" w14:textId="77777777" w:rsidR="00B86715" w:rsidRDefault="00B86715">
      <w:pPr>
        <w:pStyle w:val="Tekstpodstawowy"/>
        <w:jc w:val="both"/>
        <w:rPr>
          <w:rFonts w:ascii="Segoe UI" w:hAnsi="Segoe UI" w:cs="Segoe UI"/>
          <w:b w:val="0"/>
          <w:i w:val="0"/>
          <w:iCs/>
          <w:sz w:val="20"/>
          <w:szCs w:val="22"/>
        </w:rPr>
      </w:pPr>
    </w:p>
    <w:p w14:paraId="663CC66F" w14:textId="77777777" w:rsidR="00B86715" w:rsidRDefault="00B86715">
      <w:pPr>
        <w:pStyle w:val="Tekstpodstawowy"/>
        <w:jc w:val="both"/>
        <w:rPr>
          <w:rFonts w:ascii="Segoe UI" w:hAnsi="Segoe UI" w:cs="Segoe UI"/>
          <w:b w:val="0"/>
          <w:i w:val="0"/>
          <w:iCs/>
          <w:sz w:val="20"/>
          <w:szCs w:val="22"/>
        </w:rPr>
      </w:pPr>
    </w:p>
    <w:p w14:paraId="44957BFF" w14:textId="77777777" w:rsidR="00B86715" w:rsidRDefault="00B86715">
      <w:pPr>
        <w:pStyle w:val="Tekstpodstawowy"/>
        <w:jc w:val="both"/>
        <w:rPr>
          <w:rFonts w:ascii="Segoe UI" w:hAnsi="Segoe UI" w:cs="Segoe UI"/>
          <w:b w:val="0"/>
          <w:i w:val="0"/>
          <w:sz w:val="20"/>
        </w:rPr>
      </w:pPr>
      <w:r w:rsidRPr="009C26CC">
        <w:rPr>
          <w:rFonts w:ascii="Segoe UI" w:hAnsi="Segoe UI" w:cs="Segoe UI"/>
          <w:b w:val="0"/>
          <w:i w:val="0"/>
          <w:sz w:val="20"/>
        </w:rPr>
        <w:t xml:space="preserve">Rozdział I </w:t>
      </w:r>
      <w:r w:rsidRPr="009C26CC">
        <w:rPr>
          <w:rFonts w:ascii="Segoe UI" w:hAnsi="Segoe UI" w:cs="Segoe UI"/>
          <w:b w:val="0"/>
          <w:i w:val="0"/>
          <w:sz w:val="20"/>
        </w:rPr>
        <w:tab/>
        <w:t>Instrukcja dla Wykonawców</w:t>
      </w:r>
      <w:r w:rsidR="00367696" w:rsidRPr="009C26CC">
        <w:rPr>
          <w:rFonts w:ascii="Segoe UI" w:hAnsi="Segoe UI" w:cs="Segoe UI"/>
          <w:b w:val="0"/>
          <w:i w:val="0"/>
          <w:sz w:val="20"/>
        </w:rPr>
        <w:t xml:space="preserve"> wraz z załącznikiem</w:t>
      </w:r>
      <w:r w:rsidRPr="009C26CC">
        <w:rPr>
          <w:rFonts w:ascii="Segoe UI" w:hAnsi="Segoe UI" w:cs="Segoe UI"/>
          <w:b w:val="0"/>
          <w:i w:val="0"/>
          <w:sz w:val="20"/>
        </w:rPr>
        <w:t xml:space="preserve"> </w:t>
      </w:r>
    </w:p>
    <w:p w14:paraId="35C2C027" w14:textId="77777777" w:rsidR="009C26CC" w:rsidRPr="009C26CC" w:rsidRDefault="009C26CC">
      <w:pPr>
        <w:pStyle w:val="Tekstpodstawowy"/>
        <w:jc w:val="both"/>
        <w:rPr>
          <w:rFonts w:ascii="Segoe UI" w:hAnsi="Segoe UI" w:cs="Segoe UI"/>
          <w:b w:val="0"/>
          <w:i w:val="0"/>
          <w:sz w:val="20"/>
        </w:rPr>
      </w:pPr>
    </w:p>
    <w:p w14:paraId="0B525BD5" w14:textId="77777777" w:rsidR="00B86715" w:rsidRPr="009C26CC" w:rsidRDefault="003408BC">
      <w:pPr>
        <w:pStyle w:val="Tekstpodstawowy"/>
        <w:jc w:val="both"/>
        <w:rPr>
          <w:rFonts w:ascii="Segoe UI" w:hAnsi="Segoe UI" w:cs="Segoe UI"/>
          <w:b w:val="0"/>
          <w:i w:val="0"/>
          <w:sz w:val="20"/>
        </w:rPr>
      </w:pPr>
      <w:r>
        <w:rPr>
          <w:rFonts w:ascii="Segoe UI" w:hAnsi="Segoe UI" w:cs="Segoe UI"/>
          <w:b w:val="0"/>
          <w:i w:val="0"/>
          <w:sz w:val="20"/>
        </w:rPr>
        <w:t>Załącznik n</w:t>
      </w:r>
      <w:r w:rsidR="00367696" w:rsidRPr="009C26CC">
        <w:rPr>
          <w:rFonts w:ascii="Segoe UI" w:hAnsi="Segoe UI" w:cs="Segoe UI"/>
          <w:b w:val="0"/>
          <w:i w:val="0"/>
          <w:sz w:val="20"/>
        </w:rPr>
        <w:t xml:space="preserve">r 1 </w:t>
      </w:r>
      <w:r w:rsidR="00367696" w:rsidRPr="009C26CC">
        <w:rPr>
          <w:rFonts w:ascii="Segoe UI" w:hAnsi="Segoe UI" w:cs="Segoe UI"/>
          <w:b w:val="0"/>
          <w:i w:val="0"/>
          <w:sz w:val="20"/>
        </w:rPr>
        <w:tab/>
        <w:t xml:space="preserve">Identyfikator postępowania </w:t>
      </w:r>
      <w:r w:rsidR="00865D0B" w:rsidRPr="009C26CC">
        <w:rPr>
          <w:rFonts w:ascii="Segoe UI" w:hAnsi="Segoe UI" w:cs="Segoe UI"/>
          <w:b w:val="0"/>
          <w:i w:val="0"/>
          <w:sz w:val="20"/>
        </w:rPr>
        <w:t>i link do postępowania na miniPortalu</w:t>
      </w:r>
    </w:p>
    <w:p w14:paraId="7199AEAD" w14:textId="77777777" w:rsidR="00B86715" w:rsidRPr="008D52E8" w:rsidRDefault="00B86715">
      <w:pPr>
        <w:pStyle w:val="Tekstpodstawowy"/>
        <w:jc w:val="both"/>
        <w:rPr>
          <w:rFonts w:ascii="Segoe UI" w:hAnsi="Segoe UI" w:cs="Segoe UI"/>
          <w:b w:val="0"/>
          <w:i w:val="0"/>
          <w:color w:val="FF0000"/>
          <w:sz w:val="20"/>
        </w:rPr>
      </w:pPr>
    </w:p>
    <w:p w14:paraId="2FCF1ACF" w14:textId="77777777" w:rsidR="00B86715" w:rsidRPr="00166C31" w:rsidRDefault="00B86715">
      <w:pPr>
        <w:pStyle w:val="Tekstpodstawowy"/>
        <w:jc w:val="both"/>
        <w:rPr>
          <w:rFonts w:ascii="Segoe UI" w:hAnsi="Segoe UI" w:cs="Segoe UI"/>
          <w:b w:val="0"/>
          <w:i w:val="0"/>
          <w:sz w:val="20"/>
        </w:rPr>
      </w:pPr>
      <w:r w:rsidRPr="00166C31">
        <w:rPr>
          <w:rFonts w:ascii="Segoe UI" w:hAnsi="Segoe UI" w:cs="Segoe UI"/>
          <w:b w:val="0"/>
          <w:i w:val="0"/>
          <w:sz w:val="20"/>
        </w:rPr>
        <w:t>Rozdział II</w:t>
      </w:r>
      <w:r w:rsidRPr="00166C31">
        <w:rPr>
          <w:rFonts w:ascii="Segoe UI" w:hAnsi="Segoe UI" w:cs="Segoe UI"/>
          <w:b w:val="0"/>
          <w:i w:val="0"/>
          <w:sz w:val="20"/>
        </w:rPr>
        <w:tab/>
      </w:r>
      <w:r w:rsidR="00865F3B" w:rsidRPr="00166C31">
        <w:rPr>
          <w:rFonts w:ascii="Segoe UI" w:hAnsi="Segoe UI" w:cs="Segoe UI"/>
          <w:b w:val="0"/>
          <w:i w:val="0"/>
          <w:sz w:val="20"/>
        </w:rPr>
        <w:t>Opis przedmiotu zamówienia</w:t>
      </w:r>
      <w:r w:rsidRPr="00166C31">
        <w:rPr>
          <w:rFonts w:ascii="Segoe UI" w:hAnsi="Segoe UI" w:cs="Segoe UI"/>
          <w:b w:val="0"/>
          <w:i w:val="0"/>
          <w:sz w:val="20"/>
        </w:rPr>
        <w:t xml:space="preserve"> </w:t>
      </w:r>
    </w:p>
    <w:p w14:paraId="374449B2" w14:textId="77777777" w:rsidR="00B86715" w:rsidRPr="00166C31" w:rsidRDefault="00B86715">
      <w:pPr>
        <w:pStyle w:val="Tekstpodstawowy"/>
        <w:ind w:left="2124" w:hanging="2124"/>
        <w:jc w:val="both"/>
        <w:rPr>
          <w:rFonts w:ascii="Segoe UI" w:hAnsi="Segoe UI" w:cs="Segoe UI"/>
          <w:b w:val="0"/>
          <w:i w:val="0"/>
          <w:sz w:val="20"/>
        </w:rPr>
      </w:pPr>
    </w:p>
    <w:p w14:paraId="59F85C42" w14:textId="77777777" w:rsidR="00BE42EA" w:rsidRPr="003B3AC6" w:rsidRDefault="00B86715" w:rsidP="00FC6630">
      <w:pPr>
        <w:pStyle w:val="WW-Tretekstu"/>
        <w:ind w:left="1418" w:hanging="1418"/>
        <w:jc w:val="both"/>
        <w:rPr>
          <w:rFonts w:ascii="Segoe UI" w:hAnsi="Segoe UI" w:cs="Segoe UI"/>
          <w:b w:val="0"/>
          <w:i w:val="0"/>
          <w:sz w:val="20"/>
        </w:rPr>
      </w:pPr>
      <w:r w:rsidRPr="00166C31">
        <w:rPr>
          <w:rFonts w:ascii="Segoe UI" w:hAnsi="Segoe UI" w:cs="Segoe UI"/>
          <w:b w:val="0"/>
          <w:i w:val="0"/>
          <w:sz w:val="20"/>
        </w:rPr>
        <w:t xml:space="preserve">Rozdział III    </w:t>
      </w:r>
      <w:r w:rsidRPr="00166C31">
        <w:rPr>
          <w:rFonts w:ascii="Segoe UI" w:hAnsi="Segoe UI" w:cs="Segoe UI"/>
          <w:b w:val="0"/>
          <w:i w:val="0"/>
          <w:sz w:val="20"/>
        </w:rPr>
        <w:tab/>
      </w:r>
      <w:r w:rsidR="00BE42EA" w:rsidRPr="003B3AC6">
        <w:rPr>
          <w:rFonts w:ascii="Segoe UI" w:hAnsi="Segoe UI" w:cs="Segoe UI"/>
          <w:b w:val="0"/>
          <w:i w:val="0"/>
          <w:sz w:val="20"/>
        </w:rPr>
        <w:t>Wzory Oświadczeń</w:t>
      </w:r>
    </w:p>
    <w:p w14:paraId="1BCE0671" w14:textId="1835A1DD" w:rsidR="00C4719E" w:rsidRPr="003B3AC6" w:rsidRDefault="003B3AC6" w:rsidP="00C36BE4">
      <w:pPr>
        <w:pStyle w:val="WW-Tretekstu"/>
        <w:numPr>
          <w:ilvl w:val="0"/>
          <w:numId w:val="30"/>
        </w:numPr>
        <w:ind w:left="1701"/>
        <w:jc w:val="both"/>
        <w:rPr>
          <w:rFonts w:ascii="Segoe UI" w:hAnsi="Segoe UI" w:cs="Segoe UI"/>
          <w:b w:val="0"/>
          <w:i w:val="0"/>
          <w:sz w:val="20"/>
        </w:rPr>
      </w:pPr>
      <w:r w:rsidRPr="003B3AC6">
        <w:rPr>
          <w:rFonts w:ascii="Segoe UI" w:hAnsi="Segoe UI" w:cs="Segoe UI"/>
          <w:b w:val="0"/>
          <w:i w:val="0"/>
          <w:sz w:val="20"/>
        </w:rPr>
        <w:t>Oświadczenie</w:t>
      </w:r>
      <w:r w:rsidR="00A37340" w:rsidRPr="003B3AC6">
        <w:rPr>
          <w:rFonts w:ascii="Segoe UI" w:hAnsi="Segoe UI" w:cs="Segoe UI"/>
          <w:b w:val="0"/>
          <w:i w:val="0"/>
          <w:sz w:val="20"/>
        </w:rPr>
        <w:t xml:space="preserve"> </w:t>
      </w:r>
      <w:r w:rsidR="003722F5" w:rsidRPr="003B3AC6">
        <w:rPr>
          <w:rFonts w:ascii="Segoe UI" w:hAnsi="Segoe UI" w:cs="Segoe UI"/>
          <w:b w:val="0"/>
          <w:i w:val="0"/>
          <w:sz w:val="20"/>
        </w:rPr>
        <w:t>o niepodleganiu wy</w:t>
      </w:r>
      <w:r w:rsidR="00166C31" w:rsidRPr="003B3AC6">
        <w:rPr>
          <w:rFonts w:ascii="Segoe UI" w:hAnsi="Segoe UI" w:cs="Segoe UI"/>
          <w:b w:val="0"/>
          <w:i w:val="0"/>
          <w:sz w:val="20"/>
        </w:rPr>
        <w:t>kluczeniu</w:t>
      </w:r>
      <w:r w:rsidR="00F04C90" w:rsidRPr="003B3AC6">
        <w:rPr>
          <w:rFonts w:ascii="Segoe UI" w:hAnsi="Segoe UI" w:cs="Segoe UI"/>
          <w:b w:val="0"/>
          <w:i w:val="0"/>
          <w:sz w:val="20"/>
        </w:rPr>
        <w:t xml:space="preserve"> oraz spełnianiu warunków udziału </w:t>
      </w:r>
      <w:r>
        <w:rPr>
          <w:rFonts w:ascii="Segoe UI" w:hAnsi="Segoe UI" w:cs="Segoe UI"/>
          <w:b w:val="0"/>
          <w:i w:val="0"/>
          <w:sz w:val="20"/>
        </w:rPr>
        <w:br/>
      </w:r>
      <w:r w:rsidR="00F04C90" w:rsidRPr="003B3AC6">
        <w:rPr>
          <w:rFonts w:ascii="Segoe UI" w:hAnsi="Segoe UI" w:cs="Segoe UI"/>
          <w:b w:val="0"/>
          <w:i w:val="0"/>
          <w:sz w:val="20"/>
        </w:rPr>
        <w:t>w postępowaniu</w:t>
      </w:r>
    </w:p>
    <w:p w14:paraId="46272108" w14:textId="345B7586" w:rsidR="003B3AC6" w:rsidRDefault="003B3AC6" w:rsidP="00C36BE4">
      <w:pPr>
        <w:pStyle w:val="WW-Tretekstu"/>
        <w:numPr>
          <w:ilvl w:val="0"/>
          <w:numId w:val="30"/>
        </w:numPr>
        <w:ind w:left="1701"/>
        <w:jc w:val="both"/>
        <w:rPr>
          <w:rFonts w:ascii="Segoe UI" w:hAnsi="Segoe UI" w:cs="Segoe UI"/>
          <w:b w:val="0"/>
          <w:i w:val="0"/>
          <w:sz w:val="20"/>
        </w:rPr>
      </w:pPr>
      <w:r w:rsidRPr="00C4719E">
        <w:rPr>
          <w:rFonts w:ascii="Segoe UI" w:hAnsi="Segoe UI" w:cs="Segoe UI"/>
          <w:b w:val="0"/>
          <w:bCs/>
          <w:i w:val="0"/>
          <w:sz w:val="20"/>
        </w:rPr>
        <w:t xml:space="preserve">Oświadczenie </w:t>
      </w:r>
      <w:r>
        <w:rPr>
          <w:rFonts w:ascii="Segoe UI" w:hAnsi="Segoe UI" w:cs="Segoe UI"/>
          <w:b w:val="0"/>
          <w:bCs/>
          <w:i w:val="0"/>
          <w:sz w:val="20"/>
        </w:rPr>
        <w:t>Wykonawców wspólnie ubiegających się o udzielenie zamówienia</w:t>
      </w:r>
      <w:r w:rsidR="007A3C9D">
        <w:rPr>
          <w:rFonts w:ascii="Segoe UI" w:hAnsi="Segoe UI" w:cs="Segoe UI"/>
          <w:b w:val="0"/>
          <w:bCs/>
          <w:i w:val="0"/>
          <w:sz w:val="20"/>
        </w:rPr>
        <w:t xml:space="preserve"> składane na podstawie art.</w:t>
      </w:r>
      <w:r w:rsidR="00FF6D4B">
        <w:rPr>
          <w:rFonts w:ascii="Segoe UI" w:hAnsi="Segoe UI" w:cs="Segoe UI"/>
          <w:b w:val="0"/>
          <w:bCs/>
          <w:i w:val="0"/>
          <w:sz w:val="20"/>
        </w:rPr>
        <w:t xml:space="preserve"> </w:t>
      </w:r>
      <w:r w:rsidR="007A3C9D">
        <w:rPr>
          <w:rFonts w:ascii="Segoe UI" w:hAnsi="Segoe UI" w:cs="Segoe UI"/>
          <w:b w:val="0"/>
          <w:bCs/>
          <w:i w:val="0"/>
          <w:sz w:val="20"/>
        </w:rPr>
        <w:t>117 ust. 4 ustawy Pzp</w:t>
      </w:r>
    </w:p>
    <w:p w14:paraId="1AC4B66F" w14:textId="6828EFC3" w:rsidR="009C26CC" w:rsidRPr="003B3AC6" w:rsidRDefault="005F7CA9" w:rsidP="003B3AC6">
      <w:pPr>
        <w:pStyle w:val="WW-Tretekstu"/>
        <w:ind w:left="1418" w:hanging="1418"/>
        <w:jc w:val="both"/>
        <w:rPr>
          <w:rFonts w:ascii="Segoe UI" w:hAnsi="Segoe UI" w:cs="Segoe UI"/>
          <w:b w:val="0"/>
          <w:bCs/>
          <w:i w:val="0"/>
          <w:sz w:val="20"/>
        </w:rPr>
      </w:pPr>
      <w:r>
        <w:rPr>
          <w:rFonts w:ascii="Segoe UI" w:hAnsi="Segoe UI" w:cs="Segoe UI"/>
          <w:b w:val="0"/>
          <w:i w:val="0"/>
          <w:sz w:val="20"/>
        </w:rPr>
        <w:tab/>
      </w:r>
      <w:r>
        <w:rPr>
          <w:rFonts w:ascii="Segoe UI" w:hAnsi="Segoe UI" w:cs="Segoe UI"/>
          <w:b w:val="0"/>
          <w:i w:val="0"/>
          <w:sz w:val="20"/>
        </w:rPr>
        <w:tab/>
      </w:r>
    </w:p>
    <w:p w14:paraId="07978317" w14:textId="77777777" w:rsidR="00B86715" w:rsidRPr="00166C31" w:rsidRDefault="00B86715">
      <w:pPr>
        <w:pStyle w:val="Tekstpodstawowy"/>
        <w:jc w:val="both"/>
        <w:rPr>
          <w:rFonts w:ascii="Segoe UI" w:hAnsi="Segoe UI" w:cs="Segoe UI"/>
          <w:b w:val="0"/>
          <w:i w:val="0"/>
          <w:sz w:val="20"/>
        </w:rPr>
      </w:pPr>
      <w:r w:rsidRPr="00166C31">
        <w:rPr>
          <w:rFonts w:ascii="Segoe UI" w:hAnsi="Segoe UI" w:cs="Segoe UI"/>
          <w:b w:val="0"/>
          <w:i w:val="0"/>
          <w:sz w:val="20"/>
        </w:rPr>
        <w:t>Rozdział IV</w:t>
      </w:r>
      <w:r w:rsidRPr="00166C31">
        <w:rPr>
          <w:rFonts w:ascii="Segoe UI" w:hAnsi="Segoe UI" w:cs="Segoe UI"/>
          <w:b w:val="0"/>
          <w:i w:val="0"/>
          <w:sz w:val="20"/>
        </w:rPr>
        <w:tab/>
        <w:t xml:space="preserve">Formularz ofertowy </w:t>
      </w:r>
    </w:p>
    <w:p w14:paraId="5A8CB6C3" w14:textId="77777777" w:rsidR="00B86715" w:rsidRPr="00166C31" w:rsidRDefault="00B86715">
      <w:pPr>
        <w:pStyle w:val="Tekstpodstawowy"/>
        <w:jc w:val="both"/>
        <w:rPr>
          <w:rFonts w:ascii="Segoe UI" w:hAnsi="Segoe UI" w:cs="Segoe UI"/>
          <w:b w:val="0"/>
          <w:i w:val="0"/>
          <w:sz w:val="20"/>
        </w:rPr>
      </w:pPr>
    </w:p>
    <w:p w14:paraId="634C3386" w14:textId="77777777" w:rsidR="00B86715" w:rsidRPr="00166C31" w:rsidRDefault="00B86715">
      <w:pPr>
        <w:pStyle w:val="WW-Tretekstu"/>
        <w:ind w:left="1418" w:hanging="1418"/>
        <w:jc w:val="both"/>
        <w:rPr>
          <w:rFonts w:ascii="Segoe UI" w:hAnsi="Segoe UI" w:cs="Segoe UI"/>
          <w:b w:val="0"/>
          <w:i w:val="0"/>
          <w:sz w:val="20"/>
        </w:rPr>
      </w:pPr>
      <w:r w:rsidRPr="00166C31">
        <w:rPr>
          <w:rFonts w:ascii="Segoe UI" w:hAnsi="Segoe UI" w:cs="Segoe UI"/>
          <w:b w:val="0"/>
          <w:i w:val="0"/>
          <w:sz w:val="20"/>
        </w:rPr>
        <w:t>Rozdział V</w:t>
      </w:r>
      <w:r w:rsidRPr="00166C31">
        <w:rPr>
          <w:rFonts w:ascii="Segoe UI" w:hAnsi="Segoe UI" w:cs="Segoe UI"/>
          <w:b w:val="0"/>
          <w:i w:val="0"/>
          <w:sz w:val="20"/>
        </w:rPr>
        <w:tab/>
        <w:t>Projekt umowy</w:t>
      </w:r>
    </w:p>
    <w:p w14:paraId="7D618FF7" w14:textId="77777777" w:rsidR="00B86715" w:rsidRPr="00166C31" w:rsidRDefault="00B86715">
      <w:pPr>
        <w:pStyle w:val="Tekstpodstawowy"/>
        <w:jc w:val="both"/>
        <w:rPr>
          <w:rFonts w:ascii="Segoe UI" w:hAnsi="Segoe UI" w:cs="Segoe UI"/>
          <w:b w:val="0"/>
          <w:i w:val="0"/>
          <w:sz w:val="20"/>
        </w:rPr>
      </w:pPr>
    </w:p>
    <w:p w14:paraId="22DCF357" w14:textId="77777777" w:rsidR="00B86715" w:rsidRPr="00166C31" w:rsidRDefault="00B86715">
      <w:pPr>
        <w:pStyle w:val="Tekstpodstawowy"/>
        <w:jc w:val="both"/>
        <w:rPr>
          <w:rFonts w:ascii="Segoe UI" w:hAnsi="Segoe UI" w:cs="Segoe UI"/>
          <w:b w:val="0"/>
          <w:i w:val="0"/>
          <w:iCs/>
          <w:sz w:val="20"/>
        </w:rPr>
      </w:pPr>
    </w:p>
    <w:p w14:paraId="117006C8" w14:textId="77777777" w:rsidR="00B86715" w:rsidRDefault="00B86715">
      <w:pPr>
        <w:pStyle w:val="Tekstpodstawowy"/>
        <w:jc w:val="both"/>
        <w:rPr>
          <w:rFonts w:ascii="Segoe UI" w:hAnsi="Segoe UI" w:cs="Segoe UI"/>
          <w:b w:val="0"/>
          <w:i w:val="0"/>
          <w:iCs/>
          <w:sz w:val="20"/>
        </w:rPr>
      </w:pPr>
    </w:p>
    <w:p w14:paraId="11C0E6A6" w14:textId="77777777" w:rsidR="00B86715" w:rsidRDefault="00B86715">
      <w:pPr>
        <w:pStyle w:val="Tekstpodstawowy"/>
        <w:jc w:val="both"/>
        <w:rPr>
          <w:rFonts w:ascii="Segoe UI" w:hAnsi="Segoe UI" w:cs="Segoe UI"/>
          <w:b w:val="0"/>
          <w:i w:val="0"/>
          <w:iCs/>
          <w:sz w:val="20"/>
        </w:rPr>
      </w:pPr>
    </w:p>
    <w:p w14:paraId="305D266D" w14:textId="77777777" w:rsidR="00B86715" w:rsidRDefault="00B86715">
      <w:pPr>
        <w:pStyle w:val="Tekstpodstawowy"/>
        <w:jc w:val="both"/>
        <w:rPr>
          <w:rFonts w:ascii="Segoe UI" w:hAnsi="Segoe UI" w:cs="Segoe UI"/>
          <w:b w:val="0"/>
          <w:i w:val="0"/>
          <w:sz w:val="20"/>
        </w:rPr>
      </w:pPr>
    </w:p>
    <w:p w14:paraId="0097FF50" w14:textId="5C7E5E62" w:rsidR="00B86715" w:rsidRDefault="00B86715">
      <w:pPr>
        <w:pStyle w:val="Tekstpodstawowy"/>
        <w:jc w:val="both"/>
        <w:rPr>
          <w:rFonts w:ascii="Segoe UI" w:hAnsi="Segoe UI" w:cs="Segoe UI"/>
          <w:b w:val="0"/>
          <w:i w:val="0"/>
          <w:iCs/>
          <w:color w:val="000000"/>
          <w:sz w:val="20"/>
        </w:rPr>
      </w:pPr>
      <w:r>
        <w:rPr>
          <w:rFonts w:ascii="Segoe UI" w:hAnsi="Segoe UI" w:cs="Segoe UI"/>
          <w:b w:val="0"/>
          <w:i w:val="0"/>
          <w:iCs/>
          <w:sz w:val="20"/>
        </w:rPr>
        <w:t>Specyfikacja Warunków Zamówieni</w:t>
      </w:r>
      <w:r w:rsidR="00C4719E">
        <w:rPr>
          <w:rFonts w:ascii="Segoe UI" w:hAnsi="Segoe UI" w:cs="Segoe UI"/>
          <w:b w:val="0"/>
          <w:i w:val="0"/>
          <w:iCs/>
          <w:sz w:val="20"/>
        </w:rPr>
        <w:t>a zwana jest w dalszej treści S</w:t>
      </w:r>
      <w:r>
        <w:rPr>
          <w:rFonts w:ascii="Segoe UI" w:hAnsi="Segoe UI" w:cs="Segoe UI"/>
          <w:b w:val="0"/>
          <w:i w:val="0"/>
          <w:iCs/>
          <w:sz w:val="20"/>
        </w:rPr>
        <w:t xml:space="preserve">WZ </w:t>
      </w:r>
      <w:r w:rsidR="007A3C9D">
        <w:rPr>
          <w:rFonts w:ascii="Segoe UI" w:hAnsi="Segoe UI" w:cs="Segoe UI"/>
          <w:b w:val="0"/>
          <w:i w:val="0"/>
          <w:iCs/>
          <w:sz w:val="20"/>
        </w:rPr>
        <w:t>lub s</w:t>
      </w:r>
      <w:r>
        <w:rPr>
          <w:rFonts w:ascii="Segoe UI" w:hAnsi="Segoe UI" w:cs="Segoe UI"/>
          <w:b w:val="0"/>
          <w:i w:val="0"/>
          <w:iCs/>
          <w:sz w:val="20"/>
        </w:rPr>
        <w:t>pecyfikacją.</w:t>
      </w:r>
    </w:p>
    <w:p w14:paraId="622A6020" w14:textId="77777777" w:rsidR="00B86715" w:rsidRDefault="00B86715">
      <w:pPr>
        <w:pStyle w:val="Tekstpodstawowy"/>
        <w:jc w:val="both"/>
        <w:rPr>
          <w:rFonts w:ascii="Segoe UI" w:hAnsi="Segoe UI" w:cs="Segoe UI"/>
          <w:b w:val="0"/>
          <w:i w:val="0"/>
          <w:iCs/>
          <w:color w:val="000000"/>
          <w:sz w:val="20"/>
        </w:rPr>
      </w:pPr>
    </w:p>
    <w:p w14:paraId="0EB69115" w14:textId="77777777" w:rsidR="00B86715" w:rsidRDefault="00B86715">
      <w:pPr>
        <w:pStyle w:val="Tekstpodstawowy"/>
        <w:jc w:val="both"/>
        <w:rPr>
          <w:rFonts w:ascii="Segoe UI" w:hAnsi="Segoe UI" w:cs="Segoe UI"/>
          <w:b w:val="0"/>
          <w:i w:val="0"/>
          <w:iCs/>
          <w:color w:val="000000"/>
          <w:sz w:val="24"/>
        </w:rPr>
      </w:pPr>
    </w:p>
    <w:p w14:paraId="0CE88F53" w14:textId="77777777" w:rsidR="00B86715" w:rsidRDefault="00B86715">
      <w:pPr>
        <w:pStyle w:val="Tekstpodstawowy"/>
        <w:jc w:val="both"/>
        <w:rPr>
          <w:rFonts w:ascii="Segoe UI" w:hAnsi="Segoe UI" w:cs="Segoe UI"/>
          <w:b w:val="0"/>
          <w:color w:val="000000"/>
          <w:sz w:val="24"/>
        </w:rPr>
      </w:pPr>
    </w:p>
    <w:p w14:paraId="50CF1B93" w14:textId="77777777" w:rsidR="00B86715" w:rsidRDefault="00B86715">
      <w:pPr>
        <w:pStyle w:val="Tekstpodstawowy"/>
        <w:jc w:val="both"/>
        <w:rPr>
          <w:rFonts w:ascii="Segoe UI" w:hAnsi="Segoe UI" w:cs="Segoe UI"/>
          <w:b w:val="0"/>
          <w:color w:val="000000"/>
          <w:sz w:val="24"/>
        </w:rPr>
      </w:pPr>
    </w:p>
    <w:p w14:paraId="3461A7A0" w14:textId="77777777" w:rsidR="00B86715" w:rsidRDefault="00B86715">
      <w:pPr>
        <w:pStyle w:val="Tekstpodstawowy"/>
        <w:jc w:val="both"/>
        <w:rPr>
          <w:rFonts w:ascii="Segoe UI" w:hAnsi="Segoe UI" w:cs="Segoe UI"/>
          <w:b w:val="0"/>
          <w:color w:val="000000"/>
          <w:sz w:val="24"/>
        </w:rPr>
      </w:pPr>
    </w:p>
    <w:p w14:paraId="21687B12" w14:textId="77777777" w:rsidR="00B86715" w:rsidRDefault="00B86715">
      <w:pPr>
        <w:pStyle w:val="Tekstpodstawowy"/>
        <w:jc w:val="both"/>
        <w:rPr>
          <w:rFonts w:ascii="Segoe UI" w:hAnsi="Segoe UI" w:cs="Segoe UI"/>
          <w:b w:val="0"/>
          <w:sz w:val="24"/>
        </w:rPr>
      </w:pPr>
    </w:p>
    <w:p w14:paraId="40462221" w14:textId="77777777" w:rsidR="00B86715" w:rsidRDefault="00B86715">
      <w:pPr>
        <w:pStyle w:val="Tekstpodstawowy"/>
        <w:jc w:val="both"/>
        <w:rPr>
          <w:rFonts w:ascii="Segoe UI" w:hAnsi="Segoe UI" w:cs="Segoe UI"/>
          <w:b w:val="0"/>
          <w:sz w:val="24"/>
        </w:rPr>
      </w:pPr>
    </w:p>
    <w:p w14:paraId="5D98157E" w14:textId="77777777" w:rsidR="00B86715" w:rsidRDefault="00B86715">
      <w:pPr>
        <w:pStyle w:val="Tekstpodstawowy"/>
        <w:jc w:val="both"/>
        <w:rPr>
          <w:rFonts w:ascii="Segoe UI" w:hAnsi="Segoe UI" w:cs="Segoe UI"/>
          <w:b w:val="0"/>
          <w:sz w:val="24"/>
        </w:rPr>
      </w:pPr>
    </w:p>
    <w:p w14:paraId="2E7D63E2" w14:textId="77777777" w:rsidR="00B86715" w:rsidRDefault="00B86715">
      <w:pPr>
        <w:pStyle w:val="Tekstpodstawowy"/>
        <w:jc w:val="both"/>
        <w:rPr>
          <w:rFonts w:ascii="Segoe UI" w:hAnsi="Segoe UI" w:cs="Segoe UI"/>
          <w:b w:val="0"/>
          <w:sz w:val="24"/>
        </w:rPr>
      </w:pPr>
    </w:p>
    <w:p w14:paraId="1B6D982A" w14:textId="77777777" w:rsidR="00B86715" w:rsidRDefault="00B86715">
      <w:pPr>
        <w:pStyle w:val="Tekstpodstawowy"/>
        <w:jc w:val="both"/>
        <w:rPr>
          <w:rFonts w:ascii="Segoe UI" w:hAnsi="Segoe UI" w:cs="Segoe UI"/>
          <w:b w:val="0"/>
          <w:sz w:val="24"/>
        </w:rPr>
      </w:pPr>
    </w:p>
    <w:p w14:paraId="56734C89" w14:textId="77777777" w:rsidR="00B86715" w:rsidRDefault="00B86715">
      <w:pPr>
        <w:pStyle w:val="Tekstpodstawowy"/>
        <w:jc w:val="both"/>
        <w:rPr>
          <w:rFonts w:ascii="Segoe UI" w:hAnsi="Segoe UI" w:cs="Segoe UI"/>
          <w:b w:val="0"/>
          <w:sz w:val="24"/>
        </w:rPr>
      </w:pPr>
    </w:p>
    <w:p w14:paraId="204C1656" w14:textId="77777777" w:rsidR="00B86715" w:rsidRDefault="00B86715">
      <w:pPr>
        <w:pStyle w:val="Tekstpodstawowy"/>
        <w:jc w:val="both"/>
        <w:rPr>
          <w:rFonts w:ascii="Segoe UI" w:hAnsi="Segoe UI" w:cs="Segoe UI"/>
          <w:b w:val="0"/>
          <w:sz w:val="24"/>
        </w:rPr>
      </w:pPr>
    </w:p>
    <w:p w14:paraId="2201B0AB" w14:textId="77777777" w:rsidR="00B86715" w:rsidRDefault="00B86715">
      <w:pPr>
        <w:pStyle w:val="Tekstpodstawowy"/>
        <w:jc w:val="both"/>
        <w:rPr>
          <w:rFonts w:ascii="Segoe UI" w:hAnsi="Segoe UI" w:cs="Segoe UI"/>
          <w:b w:val="0"/>
          <w:sz w:val="24"/>
        </w:rPr>
      </w:pPr>
    </w:p>
    <w:p w14:paraId="35E35847" w14:textId="77777777" w:rsidR="00C4719E" w:rsidRDefault="00C4719E">
      <w:pPr>
        <w:pStyle w:val="Tekstpodstawowy"/>
        <w:jc w:val="both"/>
        <w:rPr>
          <w:rFonts w:ascii="Segoe UI" w:hAnsi="Segoe UI" w:cs="Segoe UI"/>
          <w:b w:val="0"/>
          <w:sz w:val="24"/>
        </w:rPr>
      </w:pPr>
    </w:p>
    <w:p w14:paraId="6DBE728F" w14:textId="77777777" w:rsidR="00B86715" w:rsidRDefault="00B86715">
      <w:pPr>
        <w:pStyle w:val="Tekstpodstawowy"/>
        <w:jc w:val="both"/>
        <w:rPr>
          <w:rFonts w:ascii="Segoe UI" w:hAnsi="Segoe UI" w:cs="Segoe UI"/>
          <w:b w:val="0"/>
          <w:sz w:val="24"/>
        </w:rPr>
      </w:pPr>
    </w:p>
    <w:p w14:paraId="3E3DBED4" w14:textId="77777777" w:rsidR="009C26CC" w:rsidRDefault="009C26CC">
      <w:pPr>
        <w:pStyle w:val="Tekstpodstawowy"/>
        <w:jc w:val="both"/>
        <w:rPr>
          <w:rFonts w:ascii="Segoe UI" w:hAnsi="Segoe UI" w:cs="Segoe UI"/>
          <w:b w:val="0"/>
          <w:sz w:val="24"/>
        </w:rPr>
      </w:pPr>
    </w:p>
    <w:p w14:paraId="61CE8DA0" w14:textId="77777777" w:rsidR="00B86715" w:rsidRDefault="00B86715">
      <w:pPr>
        <w:pStyle w:val="Tekstpodstawowy"/>
        <w:tabs>
          <w:tab w:val="left" w:pos="2292"/>
        </w:tabs>
        <w:jc w:val="both"/>
        <w:rPr>
          <w:rFonts w:ascii="Segoe UI" w:hAnsi="Segoe UI" w:cs="Segoe UI"/>
          <w:b w:val="0"/>
          <w:i w:val="0"/>
          <w:sz w:val="24"/>
        </w:rPr>
      </w:pPr>
    </w:p>
    <w:p w14:paraId="4C1C1F52" w14:textId="77777777" w:rsidR="00166C31" w:rsidRDefault="00166C31">
      <w:pPr>
        <w:pStyle w:val="Tekstpodstawowy"/>
        <w:tabs>
          <w:tab w:val="left" w:pos="2292"/>
        </w:tabs>
        <w:jc w:val="both"/>
        <w:rPr>
          <w:rFonts w:ascii="Segoe UI" w:hAnsi="Segoe UI" w:cs="Segoe UI"/>
          <w:b w:val="0"/>
          <w:i w:val="0"/>
          <w:sz w:val="24"/>
        </w:rPr>
      </w:pPr>
    </w:p>
    <w:p w14:paraId="6DEA71B7" w14:textId="77777777" w:rsidR="00166C31" w:rsidRDefault="00166C31">
      <w:pPr>
        <w:pStyle w:val="Tekstpodstawowy"/>
        <w:tabs>
          <w:tab w:val="left" w:pos="2292"/>
        </w:tabs>
        <w:jc w:val="both"/>
        <w:rPr>
          <w:rFonts w:ascii="Segoe UI" w:hAnsi="Segoe UI" w:cs="Segoe UI"/>
          <w:b w:val="0"/>
          <w:i w:val="0"/>
          <w:sz w:val="24"/>
        </w:rPr>
      </w:pPr>
    </w:p>
    <w:p w14:paraId="56196D05" w14:textId="7E0A59E1" w:rsidR="00166C31" w:rsidRDefault="00166C31">
      <w:pPr>
        <w:pStyle w:val="Tekstpodstawowy"/>
        <w:tabs>
          <w:tab w:val="left" w:pos="2292"/>
        </w:tabs>
        <w:jc w:val="both"/>
        <w:rPr>
          <w:rFonts w:ascii="Segoe UI" w:hAnsi="Segoe UI" w:cs="Segoe UI"/>
          <w:b w:val="0"/>
          <w:i w:val="0"/>
          <w:sz w:val="24"/>
        </w:rPr>
      </w:pPr>
    </w:p>
    <w:p w14:paraId="6E271255" w14:textId="79E58A45" w:rsidR="00FC6630" w:rsidRDefault="00FC6630">
      <w:pPr>
        <w:pStyle w:val="Tekstpodstawowy"/>
        <w:tabs>
          <w:tab w:val="left" w:pos="2292"/>
        </w:tabs>
        <w:jc w:val="both"/>
        <w:rPr>
          <w:rFonts w:ascii="Segoe UI" w:hAnsi="Segoe UI" w:cs="Segoe UI"/>
          <w:b w:val="0"/>
          <w:i w:val="0"/>
          <w:sz w:val="24"/>
        </w:rPr>
      </w:pPr>
    </w:p>
    <w:p w14:paraId="34D84B77" w14:textId="77F4642D" w:rsidR="00FC6630" w:rsidRDefault="00FC6630">
      <w:pPr>
        <w:pStyle w:val="Tekstpodstawowy"/>
        <w:tabs>
          <w:tab w:val="left" w:pos="2292"/>
        </w:tabs>
        <w:jc w:val="both"/>
        <w:rPr>
          <w:rFonts w:ascii="Segoe UI" w:hAnsi="Segoe UI" w:cs="Segoe UI"/>
          <w:b w:val="0"/>
          <w:i w:val="0"/>
          <w:sz w:val="24"/>
        </w:rPr>
      </w:pPr>
    </w:p>
    <w:p w14:paraId="1A263589" w14:textId="79105A6B" w:rsidR="00B86715" w:rsidRPr="009C26CC" w:rsidRDefault="00B86715">
      <w:pPr>
        <w:pStyle w:val="Tekstpodstawowy"/>
        <w:tabs>
          <w:tab w:val="left" w:pos="2292"/>
        </w:tabs>
        <w:jc w:val="both"/>
        <w:rPr>
          <w:rFonts w:ascii="Segoe UI" w:hAnsi="Segoe UI" w:cs="Segoe UI"/>
        </w:rPr>
      </w:pPr>
      <w:r w:rsidRPr="009C26CC">
        <w:rPr>
          <w:rFonts w:ascii="Segoe UI" w:hAnsi="Segoe UI" w:cs="Segoe UI"/>
          <w:i w:val="0"/>
          <w:sz w:val="20"/>
        </w:rPr>
        <w:lastRenderedPageBreak/>
        <w:t xml:space="preserve">Rozdział I </w:t>
      </w:r>
    </w:p>
    <w:p w14:paraId="46E0829D" w14:textId="77777777" w:rsidR="00B86715" w:rsidRPr="009C26CC" w:rsidRDefault="00B86715">
      <w:pPr>
        <w:jc w:val="both"/>
        <w:rPr>
          <w:rFonts w:ascii="Segoe UI" w:hAnsi="Segoe UI" w:cs="Segoe UI"/>
          <w:b/>
        </w:rPr>
      </w:pPr>
      <w:r w:rsidRPr="009C26CC">
        <w:rPr>
          <w:rFonts w:ascii="Segoe UI" w:hAnsi="Segoe UI" w:cs="Segoe UI"/>
          <w:b/>
        </w:rPr>
        <w:t xml:space="preserve">Instrukcja dla Wykonawców </w:t>
      </w:r>
      <w:r w:rsidR="00C4719E" w:rsidRPr="009C26CC">
        <w:rPr>
          <w:rFonts w:ascii="Segoe UI" w:hAnsi="Segoe UI" w:cs="Segoe UI"/>
          <w:b/>
        </w:rPr>
        <w:t>wraz z załącznikiem</w:t>
      </w:r>
    </w:p>
    <w:p w14:paraId="2DFFA391" w14:textId="77777777" w:rsidR="003722F5" w:rsidRPr="009C26CC" w:rsidRDefault="005F7CA9" w:rsidP="003722F5">
      <w:pPr>
        <w:pStyle w:val="Tekstpodstawowy"/>
        <w:jc w:val="both"/>
        <w:rPr>
          <w:rFonts w:ascii="Segoe UI" w:hAnsi="Segoe UI" w:cs="Segoe UI"/>
          <w:i w:val="0"/>
          <w:sz w:val="20"/>
        </w:rPr>
      </w:pPr>
      <w:r>
        <w:rPr>
          <w:rFonts w:ascii="Segoe UI" w:hAnsi="Segoe UI" w:cs="Segoe UI"/>
          <w:i w:val="0"/>
          <w:sz w:val="20"/>
        </w:rPr>
        <w:t>Załącznik n</w:t>
      </w:r>
      <w:r w:rsidR="003722F5" w:rsidRPr="009C26CC">
        <w:rPr>
          <w:rFonts w:ascii="Segoe UI" w:hAnsi="Segoe UI" w:cs="Segoe UI"/>
          <w:i w:val="0"/>
          <w:sz w:val="20"/>
        </w:rPr>
        <w:t xml:space="preserve">r 1 </w:t>
      </w:r>
      <w:r w:rsidR="003722F5" w:rsidRPr="009C26CC">
        <w:rPr>
          <w:rFonts w:ascii="Segoe UI" w:hAnsi="Segoe UI" w:cs="Segoe UI"/>
          <w:i w:val="0"/>
          <w:sz w:val="20"/>
        </w:rPr>
        <w:tab/>
        <w:t>Identyfikator postępowania i link do postępowania na miniPortalu</w:t>
      </w:r>
    </w:p>
    <w:p w14:paraId="4332C60C" w14:textId="77777777" w:rsidR="003722F5" w:rsidRPr="00C4719E" w:rsidRDefault="003722F5">
      <w:pPr>
        <w:jc w:val="both"/>
        <w:rPr>
          <w:rFonts w:ascii="Segoe UI" w:hAnsi="Segoe UI" w:cs="Segoe UI"/>
          <w:b/>
        </w:rPr>
      </w:pPr>
    </w:p>
    <w:p w14:paraId="0DE48212" w14:textId="77777777" w:rsidR="00B86715" w:rsidRDefault="00B86715">
      <w:pPr>
        <w:pStyle w:val="Tekstpodstawowy"/>
        <w:jc w:val="both"/>
        <w:rPr>
          <w:rFonts w:ascii="Segoe UI" w:hAnsi="Segoe UI" w:cs="Segoe UI"/>
          <w:i w:val="0"/>
          <w:sz w:val="20"/>
        </w:rPr>
      </w:pPr>
    </w:p>
    <w:p w14:paraId="125E9980" w14:textId="77777777" w:rsidR="00B86715" w:rsidRDefault="00B86715">
      <w:pPr>
        <w:pStyle w:val="Tekstpodstawowy"/>
        <w:jc w:val="both"/>
        <w:rPr>
          <w:rFonts w:ascii="Segoe UI" w:hAnsi="Segoe UI" w:cs="Segoe UI"/>
          <w:i w:val="0"/>
          <w:sz w:val="20"/>
        </w:rPr>
      </w:pPr>
    </w:p>
    <w:p w14:paraId="52337660" w14:textId="77777777" w:rsidR="00B86715" w:rsidRDefault="00B86715">
      <w:pPr>
        <w:pStyle w:val="Tekstpodstawowy"/>
        <w:jc w:val="both"/>
        <w:rPr>
          <w:rFonts w:ascii="Segoe UI" w:hAnsi="Segoe UI" w:cs="Segoe UI"/>
          <w:i w:val="0"/>
          <w:sz w:val="20"/>
        </w:rPr>
      </w:pPr>
    </w:p>
    <w:p w14:paraId="1B512788" w14:textId="77777777" w:rsidR="00B86715" w:rsidRDefault="00B86715">
      <w:pPr>
        <w:pStyle w:val="Tekstpodstawowy"/>
        <w:jc w:val="both"/>
        <w:rPr>
          <w:rFonts w:ascii="Segoe UI" w:hAnsi="Segoe UI" w:cs="Segoe UI"/>
          <w:i w:val="0"/>
          <w:sz w:val="20"/>
        </w:rPr>
      </w:pPr>
    </w:p>
    <w:p w14:paraId="13663A0A" w14:textId="77777777" w:rsidR="00B86715" w:rsidRDefault="00B86715">
      <w:pPr>
        <w:pStyle w:val="Tekstpodstawowy"/>
        <w:jc w:val="both"/>
        <w:rPr>
          <w:rFonts w:ascii="Segoe UI" w:hAnsi="Segoe UI" w:cs="Segoe UI"/>
          <w:i w:val="0"/>
          <w:sz w:val="20"/>
        </w:rPr>
      </w:pPr>
    </w:p>
    <w:p w14:paraId="53CD5CDC" w14:textId="77777777" w:rsidR="00B86715" w:rsidRDefault="00B86715">
      <w:pPr>
        <w:pStyle w:val="Tekstpodstawowy"/>
        <w:jc w:val="both"/>
        <w:rPr>
          <w:rFonts w:ascii="Segoe UI" w:hAnsi="Segoe UI" w:cs="Segoe UI"/>
          <w:i w:val="0"/>
          <w:sz w:val="20"/>
        </w:rPr>
      </w:pPr>
    </w:p>
    <w:p w14:paraId="08704BDA" w14:textId="77777777" w:rsidR="00B86715" w:rsidRDefault="00B86715">
      <w:pPr>
        <w:pStyle w:val="Tekstpodstawowy"/>
        <w:jc w:val="both"/>
        <w:rPr>
          <w:rFonts w:ascii="Segoe UI" w:hAnsi="Segoe UI" w:cs="Segoe UI"/>
          <w:i w:val="0"/>
          <w:sz w:val="20"/>
        </w:rPr>
      </w:pPr>
    </w:p>
    <w:p w14:paraId="571A9B33" w14:textId="77777777" w:rsidR="00B86715" w:rsidRDefault="00B86715">
      <w:pPr>
        <w:pStyle w:val="Tekstpodstawowy"/>
        <w:jc w:val="both"/>
        <w:rPr>
          <w:rFonts w:ascii="Segoe UI" w:hAnsi="Segoe UI" w:cs="Segoe UI"/>
          <w:i w:val="0"/>
          <w:sz w:val="20"/>
        </w:rPr>
      </w:pPr>
    </w:p>
    <w:p w14:paraId="32C0C56D" w14:textId="77777777" w:rsidR="00B86715" w:rsidRDefault="00B86715">
      <w:pPr>
        <w:pStyle w:val="Tekstpodstawowy"/>
        <w:jc w:val="both"/>
        <w:rPr>
          <w:rFonts w:ascii="Segoe UI" w:hAnsi="Segoe UI" w:cs="Segoe UI"/>
          <w:i w:val="0"/>
          <w:sz w:val="20"/>
        </w:rPr>
      </w:pPr>
    </w:p>
    <w:p w14:paraId="2862AE88" w14:textId="77777777" w:rsidR="00B86715" w:rsidRDefault="00B86715">
      <w:pPr>
        <w:pStyle w:val="Tekstpodstawowy"/>
        <w:jc w:val="both"/>
        <w:rPr>
          <w:rFonts w:ascii="Segoe UI" w:hAnsi="Segoe UI" w:cs="Segoe UI"/>
          <w:i w:val="0"/>
          <w:sz w:val="20"/>
        </w:rPr>
      </w:pPr>
    </w:p>
    <w:p w14:paraId="6CCE5944" w14:textId="77777777" w:rsidR="00B86715" w:rsidRDefault="00B86715">
      <w:pPr>
        <w:pStyle w:val="Tekstpodstawowy"/>
        <w:jc w:val="both"/>
        <w:rPr>
          <w:rFonts w:ascii="Segoe UI" w:hAnsi="Segoe UI" w:cs="Segoe UI"/>
          <w:i w:val="0"/>
          <w:sz w:val="20"/>
        </w:rPr>
      </w:pPr>
    </w:p>
    <w:p w14:paraId="434378F1" w14:textId="77777777" w:rsidR="00B86715" w:rsidRDefault="00B86715">
      <w:pPr>
        <w:pStyle w:val="Tekstpodstawowy"/>
        <w:jc w:val="both"/>
        <w:rPr>
          <w:rFonts w:ascii="Segoe UI" w:hAnsi="Segoe UI" w:cs="Segoe UI"/>
          <w:i w:val="0"/>
          <w:sz w:val="20"/>
        </w:rPr>
      </w:pPr>
    </w:p>
    <w:p w14:paraId="0E839D7B" w14:textId="77777777" w:rsidR="00B86715" w:rsidRDefault="00B86715">
      <w:pPr>
        <w:pStyle w:val="Tekstpodstawowy"/>
        <w:jc w:val="both"/>
        <w:rPr>
          <w:rFonts w:ascii="Segoe UI" w:hAnsi="Segoe UI" w:cs="Segoe UI"/>
          <w:i w:val="0"/>
          <w:sz w:val="20"/>
        </w:rPr>
      </w:pPr>
    </w:p>
    <w:p w14:paraId="6A3D28AF" w14:textId="77777777" w:rsidR="00B86715" w:rsidRDefault="00B86715">
      <w:pPr>
        <w:pStyle w:val="Tekstpodstawowy"/>
        <w:jc w:val="both"/>
        <w:rPr>
          <w:rFonts w:ascii="Segoe UI" w:hAnsi="Segoe UI" w:cs="Segoe UI"/>
          <w:i w:val="0"/>
          <w:sz w:val="20"/>
        </w:rPr>
      </w:pPr>
    </w:p>
    <w:p w14:paraId="474EB9D6" w14:textId="77777777" w:rsidR="00B86715" w:rsidRDefault="00B86715">
      <w:pPr>
        <w:pStyle w:val="Tekstpodstawowy"/>
        <w:jc w:val="both"/>
        <w:rPr>
          <w:rFonts w:ascii="Segoe UI" w:hAnsi="Segoe UI" w:cs="Segoe UI"/>
          <w:i w:val="0"/>
          <w:sz w:val="20"/>
        </w:rPr>
      </w:pPr>
    </w:p>
    <w:p w14:paraId="323C0EAD" w14:textId="77777777" w:rsidR="00B86715" w:rsidRDefault="00B86715">
      <w:pPr>
        <w:pStyle w:val="Tekstpodstawowy"/>
        <w:jc w:val="both"/>
        <w:rPr>
          <w:rFonts w:ascii="Segoe UI" w:hAnsi="Segoe UI" w:cs="Segoe UI"/>
          <w:i w:val="0"/>
          <w:sz w:val="20"/>
        </w:rPr>
      </w:pPr>
    </w:p>
    <w:p w14:paraId="450BC4B6" w14:textId="77777777" w:rsidR="00B86715" w:rsidRDefault="00B86715">
      <w:pPr>
        <w:pStyle w:val="Tekstpodstawowy"/>
        <w:jc w:val="both"/>
        <w:rPr>
          <w:rFonts w:ascii="Segoe UI" w:hAnsi="Segoe UI" w:cs="Segoe UI"/>
          <w:i w:val="0"/>
          <w:sz w:val="20"/>
        </w:rPr>
      </w:pPr>
    </w:p>
    <w:p w14:paraId="6F8646FE" w14:textId="77777777" w:rsidR="00B86715" w:rsidRDefault="00B86715">
      <w:pPr>
        <w:pStyle w:val="Tekstpodstawowy"/>
        <w:jc w:val="both"/>
        <w:rPr>
          <w:rFonts w:ascii="Segoe UI" w:hAnsi="Segoe UI" w:cs="Segoe UI"/>
          <w:i w:val="0"/>
          <w:sz w:val="20"/>
        </w:rPr>
      </w:pPr>
    </w:p>
    <w:p w14:paraId="0D5E660D" w14:textId="77777777" w:rsidR="00B86715" w:rsidRDefault="00B86715">
      <w:pPr>
        <w:pStyle w:val="Tekstpodstawowy"/>
        <w:jc w:val="both"/>
        <w:rPr>
          <w:rFonts w:ascii="Segoe UI" w:hAnsi="Segoe UI" w:cs="Segoe UI"/>
          <w:i w:val="0"/>
          <w:sz w:val="20"/>
        </w:rPr>
      </w:pPr>
    </w:p>
    <w:p w14:paraId="797DCA39" w14:textId="77777777" w:rsidR="00B86715" w:rsidRDefault="00B86715">
      <w:pPr>
        <w:pStyle w:val="Tekstpodstawowy"/>
        <w:jc w:val="both"/>
        <w:rPr>
          <w:rFonts w:ascii="Segoe UI" w:hAnsi="Segoe UI" w:cs="Segoe UI"/>
          <w:i w:val="0"/>
          <w:sz w:val="20"/>
        </w:rPr>
      </w:pPr>
    </w:p>
    <w:p w14:paraId="69C3F42D" w14:textId="77777777" w:rsidR="00B86715" w:rsidRDefault="00B86715">
      <w:pPr>
        <w:pStyle w:val="Tekstpodstawowy"/>
        <w:jc w:val="both"/>
        <w:rPr>
          <w:rFonts w:ascii="Segoe UI" w:hAnsi="Segoe UI" w:cs="Segoe UI"/>
          <w:i w:val="0"/>
          <w:sz w:val="20"/>
        </w:rPr>
      </w:pPr>
    </w:p>
    <w:p w14:paraId="1D7B4BC6" w14:textId="77777777" w:rsidR="00B86715" w:rsidRDefault="00B86715">
      <w:pPr>
        <w:pStyle w:val="Tekstpodstawowy"/>
        <w:jc w:val="both"/>
        <w:rPr>
          <w:rFonts w:ascii="Segoe UI" w:hAnsi="Segoe UI" w:cs="Segoe UI"/>
          <w:i w:val="0"/>
          <w:sz w:val="20"/>
        </w:rPr>
      </w:pPr>
    </w:p>
    <w:p w14:paraId="1E16B436" w14:textId="77777777" w:rsidR="00B86715" w:rsidRDefault="00B86715">
      <w:pPr>
        <w:pStyle w:val="Tekstpodstawowy"/>
        <w:jc w:val="both"/>
        <w:rPr>
          <w:rFonts w:ascii="Segoe UI" w:hAnsi="Segoe UI" w:cs="Segoe UI"/>
          <w:i w:val="0"/>
          <w:sz w:val="20"/>
        </w:rPr>
      </w:pPr>
    </w:p>
    <w:p w14:paraId="680C47D1" w14:textId="77777777" w:rsidR="00B86715" w:rsidRDefault="00B86715">
      <w:pPr>
        <w:pStyle w:val="Tekstpodstawowy"/>
        <w:jc w:val="both"/>
        <w:rPr>
          <w:rFonts w:ascii="Segoe UI" w:hAnsi="Segoe UI" w:cs="Segoe UI"/>
          <w:i w:val="0"/>
          <w:sz w:val="20"/>
        </w:rPr>
      </w:pPr>
    </w:p>
    <w:p w14:paraId="3A2C12B7" w14:textId="77777777" w:rsidR="00B86715" w:rsidRDefault="00B86715">
      <w:pPr>
        <w:pStyle w:val="Tekstpodstawowy"/>
        <w:jc w:val="both"/>
        <w:rPr>
          <w:rFonts w:ascii="Segoe UI" w:hAnsi="Segoe UI" w:cs="Segoe UI"/>
          <w:i w:val="0"/>
          <w:sz w:val="20"/>
        </w:rPr>
      </w:pPr>
    </w:p>
    <w:p w14:paraId="47D6BEA3" w14:textId="77777777" w:rsidR="00B86715" w:rsidRDefault="00B86715">
      <w:pPr>
        <w:pStyle w:val="Tekstpodstawowy"/>
        <w:jc w:val="both"/>
        <w:rPr>
          <w:rFonts w:ascii="Segoe UI" w:hAnsi="Segoe UI" w:cs="Segoe UI"/>
          <w:i w:val="0"/>
          <w:sz w:val="20"/>
        </w:rPr>
      </w:pPr>
    </w:p>
    <w:p w14:paraId="145C49FC" w14:textId="77777777" w:rsidR="00B86715" w:rsidRDefault="00B86715">
      <w:pPr>
        <w:pStyle w:val="Tekstpodstawowy"/>
        <w:jc w:val="both"/>
        <w:rPr>
          <w:rFonts w:ascii="Segoe UI" w:hAnsi="Segoe UI" w:cs="Segoe UI"/>
          <w:i w:val="0"/>
          <w:sz w:val="20"/>
        </w:rPr>
      </w:pPr>
    </w:p>
    <w:p w14:paraId="338F0910" w14:textId="77777777" w:rsidR="00B86715" w:rsidRDefault="00B86715">
      <w:pPr>
        <w:pStyle w:val="Tekstpodstawowy"/>
        <w:jc w:val="both"/>
        <w:rPr>
          <w:rFonts w:ascii="Segoe UI" w:hAnsi="Segoe UI" w:cs="Segoe UI"/>
          <w:i w:val="0"/>
          <w:sz w:val="20"/>
        </w:rPr>
      </w:pPr>
    </w:p>
    <w:p w14:paraId="115B6D5A" w14:textId="77777777" w:rsidR="00B86715" w:rsidRDefault="00B86715">
      <w:pPr>
        <w:pStyle w:val="Tekstpodstawowy"/>
        <w:jc w:val="both"/>
        <w:rPr>
          <w:rFonts w:ascii="Segoe UI" w:hAnsi="Segoe UI" w:cs="Segoe UI"/>
          <w:i w:val="0"/>
          <w:sz w:val="20"/>
        </w:rPr>
      </w:pPr>
    </w:p>
    <w:p w14:paraId="7B7ED48F" w14:textId="77777777" w:rsidR="00B86715" w:rsidRDefault="00B86715">
      <w:pPr>
        <w:pStyle w:val="Tekstpodstawowy"/>
        <w:jc w:val="both"/>
        <w:rPr>
          <w:rFonts w:ascii="Segoe UI" w:hAnsi="Segoe UI" w:cs="Segoe UI"/>
          <w:i w:val="0"/>
          <w:sz w:val="20"/>
        </w:rPr>
      </w:pPr>
    </w:p>
    <w:p w14:paraId="4BAD5B00" w14:textId="77777777" w:rsidR="00B86715" w:rsidRDefault="00B86715">
      <w:pPr>
        <w:pStyle w:val="Tekstpodstawowy"/>
        <w:jc w:val="both"/>
        <w:rPr>
          <w:rFonts w:ascii="Segoe UI" w:hAnsi="Segoe UI" w:cs="Segoe UI"/>
          <w:i w:val="0"/>
          <w:sz w:val="20"/>
        </w:rPr>
      </w:pPr>
    </w:p>
    <w:p w14:paraId="5488DBF3" w14:textId="77777777" w:rsidR="00B86715" w:rsidRDefault="00B86715">
      <w:pPr>
        <w:pStyle w:val="Tekstpodstawowy"/>
        <w:jc w:val="both"/>
        <w:rPr>
          <w:rFonts w:ascii="Segoe UI" w:hAnsi="Segoe UI" w:cs="Segoe UI"/>
          <w:i w:val="0"/>
          <w:sz w:val="20"/>
        </w:rPr>
      </w:pPr>
    </w:p>
    <w:p w14:paraId="216AE806" w14:textId="77777777" w:rsidR="00B86715" w:rsidRDefault="00B86715">
      <w:pPr>
        <w:pStyle w:val="Tekstpodstawowy"/>
        <w:jc w:val="both"/>
        <w:rPr>
          <w:rFonts w:ascii="Segoe UI" w:hAnsi="Segoe UI" w:cs="Segoe UI"/>
          <w:i w:val="0"/>
          <w:sz w:val="20"/>
        </w:rPr>
      </w:pPr>
    </w:p>
    <w:p w14:paraId="1D53F37E" w14:textId="77777777" w:rsidR="00B86715" w:rsidRDefault="00B86715">
      <w:pPr>
        <w:pStyle w:val="Tekstpodstawowy"/>
        <w:jc w:val="both"/>
        <w:rPr>
          <w:rFonts w:ascii="Segoe UI" w:hAnsi="Segoe UI" w:cs="Segoe UI"/>
          <w:i w:val="0"/>
          <w:sz w:val="20"/>
        </w:rPr>
      </w:pPr>
    </w:p>
    <w:p w14:paraId="38B0DCED" w14:textId="77777777" w:rsidR="00B86715" w:rsidRDefault="00B86715">
      <w:pPr>
        <w:pStyle w:val="Tekstpodstawowy"/>
        <w:jc w:val="both"/>
        <w:rPr>
          <w:rFonts w:ascii="Segoe UI" w:hAnsi="Segoe UI" w:cs="Segoe UI"/>
          <w:i w:val="0"/>
          <w:sz w:val="20"/>
        </w:rPr>
      </w:pPr>
    </w:p>
    <w:p w14:paraId="741833C1" w14:textId="77777777" w:rsidR="00B86715" w:rsidRDefault="00B86715">
      <w:pPr>
        <w:pStyle w:val="Tekstpodstawowy"/>
        <w:jc w:val="both"/>
        <w:rPr>
          <w:rFonts w:ascii="Segoe UI" w:hAnsi="Segoe UI" w:cs="Segoe UI"/>
          <w:i w:val="0"/>
          <w:sz w:val="20"/>
        </w:rPr>
      </w:pPr>
    </w:p>
    <w:p w14:paraId="5F867423" w14:textId="77777777" w:rsidR="00B86715" w:rsidRDefault="00B86715">
      <w:pPr>
        <w:pStyle w:val="Tekstpodstawowy"/>
        <w:jc w:val="both"/>
        <w:rPr>
          <w:rFonts w:ascii="Segoe UI" w:hAnsi="Segoe UI" w:cs="Segoe UI"/>
          <w:i w:val="0"/>
          <w:sz w:val="20"/>
        </w:rPr>
      </w:pPr>
    </w:p>
    <w:p w14:paraId="44225AD3" w14:textId="77777777" w:rsidR="00B86715" w:rsidRDefault="00B86715">
      <w:pPr>
        <w:pStyle w:val="Tekstpodstawowy"/>
        <w:jc w:val="both"/>
        <w:rPr>
          <w:rFonts w:ascii="Segoe UI" w:hAnsi="Segoe UI" w:cs="Segoe UI"/>
          <w:i w:val="0"/>
          <w:sz w:val="20"/>
        </w:rPr>
      </w:pPr>
    </w:p>
    <w:p w14:paraId="75033102" w14:textId="77777777" w:rsidR="00B86715" w:rsidRDefault="00B86715">
      <w:pPr>
        <w:pStyle w:val="Tekstpodstawowy"/>
        <w:jc w:val="both"/>
        <w:rPr>
          <w:rFonts w:ascii="Segoe UI" w:hAnsi="Segoe UI" w:cs="Segoe UI"/>
          <w:i w:val="0"/>
          <w:sz w:val="20"/>
        </w:rPr>
      </w:pPr>
    </w:p>
    <w:p w14:paraId="167C0A32" w14:textId="77777777" w:rsidR="00B86715" w:rsidRDefault="00B86715">
      <w:pPr>
        <w:pStyle w:val="Tekstpodstawowy"/>
        <w:jc w:val="both"/>
        <w:rPr>
          <w:rFonts w:ascii="Segoe UI" w:hAnsi="Segoe UI" w:cs="Segoe UI"/>
          <w:i w:val="0"/>
          <w:sz w:val="20"/>
        </w:rPr>
      </w:pPr>
    </w:p>
    <w:p w14:paraId="2F9FEC5E" w14:textId="77777777" w:rsidR="00811EB8" w:rsidRDefault="00811EB8">
      <w:pPr>
        <w:pStyle w:val="Tekstpodstawowy"/>
        <w:jc w:val="both"/>
        <w:rPr>
          <w:rFonts w:ascii="Segoe UI" w:hAnsi="Segoe UI" w:cs="Segoe UI"/>
          <w:i w:val="0"/>
          <w:sz w:val="20"/>
        </w:rPr>
      </w:pPr>
    </w:p>
    <w:p w14:paraId="253BA193" w14:textId="77777777" w:rsidR="00B86715" w:rsidRDefault="00B86715">
      <w:pPr>
        <w:pStyle w:val="Tekstpodstawowy"/>
        <w:jc w:val="both"/>
        <w:rPr>
          <w:rFonts w:ascii="Segoe UI" w:hAnsi="Segoe UI" w:cs="Segoe UI"/>
          <w:i w:val="0"/>
          <w:sz w:val="20"/>
        </w:rPr>
      </w:pPr>
    </w:p>
    <w:p w14:paraId="7BB24C8E" w14:textId="77777777" w:rsidR="00B86715" w:rsidRDefault="00B86715">
      <w:pPr>
        <w:pStyle w:val="Tekstpodstawowy"/>
        <w:jc w:val="both"/>
        <w:rPr>
          <w:rFonts w:ascii="Segoe UI" w:hAnsi="Segoe UI" w:cs="Segoe UI"/>
          <w:i w:val="0"/>
          <w:sz w:val="20"/>
        </w:rPr>
      </w:pPr>
    </w:p>
    <w:p w14:paraId="022FE0B8" w14:textId="77777777" w:rsidR="00B86715" w:rsidRDefault="00B86715">
      <w:pPr>
        <w:pStyle w:val="Tekstpodstawowy"/>
        <w:jc w:val="both"/>
        <w:rPr>
          <w:rFonts w:ascii="Segoe UI" w:hAnsi="Segoe UI" w:cs="Segoe UI"/>
          <w:i w:val="0"/>
          <w:sz w:val="20"/>
        </w:rPr>
      </w:pPr>
    </w:p>
    <w:p w14:paraId="01CCB383" w14:textId="5EDAA082" w:rsidR="00B86715" w:rsidRDefault="00B86715">
      <w:pPr>
        <w:pStyle w:val="Tekstpodstawowy"/>
        <w:jc w:val="both"/>
        <w:rPr>
          <w:rFonts w:ascii="Segoe UI" w:hAnsi="Segoe UI" w:cs="Segoe UI"/>
          <w:i w:val="0"/>
          <w:sz w:val="20"/>
        </w:rPr>
      </w:pPr>
    </w:p>
    <w:p w14:paraId="044C7AB0" w14:textId="77777777" w:rsidR="007A3C9D" w:rsidRDefault="007A3C9D">
      <w:pPr>
        <w:pStyle w:val="Tekstpodstawowy"/>
        <w:jc w:val="both"/>
        <w:rPr>
          <w:rFonts w:ascii="Segoe UI" w:hAnsi="Segoe UI" w:cs="Segoe UI"/>
          <w:i w:val="0"/>
          <w:sz w:val="20"/>
        </w:rPr>
      </w:pPr>
    </w:p>
    <w:p w14:paraId="250F52B4" w14:textId="77777777" w:rsidR="003C5BFF" w:rsidRDefault="003C5BFF">
      <w:pPr>
        <w:pStyle w:val="Tekstpodstawowy"/>
        <w:jc w:val="both"/>
        <w:rPr>
          <w:rFonts w:ascii="Segoe UI" w:hAnsi="Segoe UI" w:cs="Segoe UI"/>
          <w:i w:val="0"/>
          <w:sz w:val="20"/>
        </w:rPr>
      </w:pPr>
    </w:p>
    <w:p w14:paraId="57E49103" w14:textId="77777777" w:rsidR="005F7CA9" w:rsidRDefault="005F7CA9">
      <w:pPr>
        <w:pStyle w:val="Tekstpodstawowy"/>
        <w:jc w:val="both"/>
        <w:rPr>
          <w:rFonts w:ascii="Segoe UI" w:hAnsi="Segoe UI" w:cs="Segoe UI"/>
          <w:i w:val="0"/>
          <w:sz w:val="20"/>
        </w:rPr>
      </w:pPr>
    </w:p>
    <w:p w14:paraId="769BF92D" w14:textId="77777777" w:rsidR="003C5BFF" w:rsidRDefault="003C5BFF">
      <w:pPr>
        <w:pStyle w:val="Tekstpodstawowy"/>
        <w:jc w:val="both"/>
        <w:rPr>
          <w:rFonts w:ascii="Segoe UI" w:hAnsi="Segoe UI" w:cs="Segoe UI"/>
          <w:i w:val="0"/>
          <w:sz w:val="20"/>
        </w:rPr>
      </w:pPr>
    </w:p>
    <w:p w14:paraId="58B3326D" w14:textId="77777777" w:rsidR="00B86715" w:rsidRDefault="00B86715" w:rsidP="00DD35A7">
      <w:pPr>
        <w:pStyle w:val="Tekstpodstawowy"/>
        <w:numPr>
          <w:ilvl w:val="0"/>
          <w:numId w:val="2"/>
        </w:numPr>
        <w:jc w:val="both"/>
        <w:rPr>
          <w:rFonts w:ascii="Segoe UI" w:hAnsi="Segoe UI" w:cs="Segoe UI"/>
          <w:bCs/>
          <w:i w:val="0"/>
          <w:sz w:val="20"/>
        </w:rPr>
      </w:pPr>
      <w:r w:rsidRPr="004545D6">
        <w:rPr>
          <w:rFonts w:ascii="Segoe UI" w:hAnsi="Segoe UI" w:cs="Segoe UI"/>
          <w:bCs/>
          <w:i w:val="0"/>
          <w:sz w:val="20"/>
        </w:rPr>
        <w:lastRenderedPageBreak/>
        <w:t>ZAMAWIAJĄCY</w:t>
      </w:r>
    </w:p>
    <w:p w14:paraId="6DA25BD5" w14:textId="77777777" w:rsidR="00B63014" w:rsidRPr="004545D6" w:rsidRDefault="00B63014" w:rsidP="00B63014">
      <w:pPr>
        <w:pStyle w:val="Tekstpodstawowy"/>
        <w:ind w:left="360"/>
        <w:jc w:val="both"/>
        <w:rPr>
          <w:rFonts w:ascii="Segoe UI" w:hAnsi="Segoe UI" w:cs="Segoe UI"/>
          <w:bCs/>
          <w:i w:val="0"/>
          <w:sz w:val="20"/>
        </w:rPr>
      </w:pPr>
    </w:p>
    <w:p w14:paraId="08A9EB3A" w14:textId="77777777" w:rsidR="00863862" w:rsidRPr="004545D6" w:rsidRDefault="00863862" w:rsidP="00863862">
      <w:pPr>
        <w:pStyle w:val="Tekstpodstawowy"/>
        <w:jc w:val="both"/>
        <w:rPr>
          <w:rFonts w:ascii="Segoe UI" w:hAnsi="Segoe UI" w:cs="Segoe UI"/>
          <w:i w:val="0"/>
          <w:sz w:val="20"/>
        </w:rPr>
      </w:pPr>
      <w:r w:rsidRPr="00151A51">
        <w:rPr>
          <w:rFonts w:ascii="Segoe UI" w:hAnsi="Segoe UI" w:cs="Segoe UI"/>
          <w:bCs/>
          <w:i w:val="0"/>
          <w:sz w:val="20"/>
        </w:rPr>
        <w:t>Gmina Miasto Koszalin</w:t>
      </w:r>
      <w:r w:rsidR="00DA5E0A">
        <w:rPr>
          <w:rFonts w:ascii="Segoe UI" w:hAnsi="Segoe UI" w:cs="Segoe UI"/>
          <w:bCs/>
          <w:i w:val="0"/>
          <w:sz w:val="20"/>
        </w:rPr>
        <w:t xml:space="preserve"> – Urząd Miejski</w:t>
      </w:r>
      <w:r w:rsidR="00C4487B">
        <w:rPr>
          <w:rFonts w:ascii="Segoe UI" w:hAnsi="Segoe UI" w:cs="Segoe UI"/>
          <w:bCs/>
          <w:i w:val="0"/>
          <w:sz w:val="20"/>
        </w:rPr>
        <w:t xml:space="preserve"> </w:t>
      </w:r>
    </w:p>
    <w:p w14:paraId="79B1B276" w14:textId="77777777"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rPr>
        <w:t>ul. Rynek Staromiejski 6 – 7</w:t>
      </w:r>
    </w:p>
    <w:p w14:paraId="31184105" w14:textId="77777777"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75 – 007 Koszalin</w:t>
      </w:r>
    </w:p>
    <w:p w14:paraId="0A8322E1" w14:textId="77777777" w:rsidR="00863862" w:rsidRDefault="00863862"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 xml:space="preserve">NIP: 669-23-85-366 </w:t>
      </w:r>
    </w:p>
    <w:p w14:paraId="63DDBED8" w14:textId="77777777" w:rsidR="00C120A1" w:rsidRDefault="00C120A1" w:rsidP="00863862">
      <w:pPr>
        <w:pStyle w:val="Tekstpodstawowy"/>
        <w:jc w:val="both"/>
        <w:rPr>
          <w:rFonts w:ascii="Segoe UI" w:hAnsi="Segoe UI" w:cs="Segoe UI"/>
          <w:b w:val="0"/>
          <w:i w:val="0"/>
          <w:sz w:val="20"/>
          <w:lang w:val="de-DE"/>
        </w:rPr>
      </w:pPr>
      <w:r>
        <w:rPr>
          <w:rFonts w:ascii="Segoe UI" w:hAnsi="Segoe UI" w:cs="Segoe UI"/>
          <w:b w:val="0"/>
          <w:i w:val="0"/>
          <w:sz w:val="20"/>
          <w:lang w:val="de-DE"/>
        </w:rPr>
        <w:t>REGON: 330920802</w:t>
      </w:r>
    </w:p>
    <w:p w14:paraId="4CEF4BA5" w14:textId="77777777" w:rsidR="00863862" w:rsidRDefault="00863862" w:rsidP="00863862">
      <w:pPr>
        <w:pStyle w:val="Tekstpodstawowy"/>
        <w:jc w:val="both"/>
        <w:rPr>
          <w:rFonts w:ascii="Segoe UI" w:hAnsi="Segoe UI" w:cs="Segoe UI"/>
          <w:b w:val="0"/>
          <w:i w:val="0"/>
          <w:sz w:val="20"/>
        </w:rPr>
      </w:pPr>
      <w:r>
        <w:rPr>
          <w:rFonts w:ascii="Segoe UI" w:hAnsi="Segoe UI" w:cs="Segoe UI"/>
          <w:b w:val="0"/>
          <w:i w:val="0"/>
          <w:sz w:val="20"/>
          <w:lang w:val="de-DE"/>
        </w:rPr>
        <w:t xml:space="preserve">telefon: </w:t>
      </w:r>
      <w:r w:rsidR="00DA262C">
        <w:rPr>
          <w:rStyle w:val="Pogrubienie"/>
          <w:rFonts w:ascii="Segoe UI" w:hAnsi="Segoe UI" w:cs="Segoe UI"/>
          <w:i w:val="0"/>
          <w:color w:val="000000"/>
          <w:sz w:val="20"/>
          <w:bdr w:val="none" w:sz="0" w:space="0" w:color="auto" w:frame="1"/>
          <w:shd w:val="clear" w:color="auto" w:fill="FFFFFF"/>
        </w:rPr>
        <w:t>94 34</w:t>
      </w:r>
      <w:r w:rsidRPr="00A14537">
        <w:rPr>
          <w:rStyle w:val="Pogrubienie"/>
          <w:rFonts w:ascii="Segoe UI" w:hAnsi="Segoe UI" w:cs="Segoe UI"/>
          <w:i w:val="0"/>
          <w:color w:val="000000"/>
          <w:sz w:val="20"/>
          <w:bdr w:val="none" w:sz="0" w:space="0" w:color="auto" w:frame="1"/>
          <w:shd w:val="clear" w:color="auto" w:fill="FFFFFF"/>
        </w:rPr>
        <w:t>8</w:t>
      </w:r>
      <w:r w:rsidR="00DA262C">
        <w:rPr>
          <w:rStyle w:val="Pogrubienie"/>
          <w:rFonts w:ascii="Segoe UI" w:hAnsi="Segoe UI" w:cs="Segoe UI"/>
          <w:i w:val="0"/>
          <w:color w:val="000000"/>
          <w:sz w:val="20"/>
          <w:bdr w:val="none" w:sz="0" w:space="0" w:color="auto" w:frame="1"/>
          <w:shd w:val="clear" w:color="auto" w:fill="FFFFFF"/>
        </w:rPr>
        <w:t xml:space="preserve"> </w:t>
      </w:r>
      <w:r w:rsidRPr="00A14537">
        <w:rPr>
          <w:rStyle w:val="Pogrubienie"/>
          <w:rFonts w:ascii="Segoe UI" w:hAnsi="Segoe UI" w:cs="Segoe UI"/>
          <w:i w:val="0"/>
          <w:color w:val="000000"/>
          <w:sz w:val="20"/>
          <w:bdr w:val="none" w:sz="0" w:space="0" w:color="auto" w:frame="1"/>
          <w:shd w:val="clear" w:color="auto" w:fill="FFFFFF"/>
        </w:rPr>
        <w:t>86</w:t>
      </w:r>
      <w:r w:rsidR="00DA262C">
        <w:rPr>
          <w:rStyle w:val="Pogrubienie"/>
          <w:rFonts w:ascii="Segoe UI" w:hAnsi="Segoe UI" w:cs="Segoe UI"/>
          <w:i w:val="0"/>
          <w:color w:val="000000"/>
          <w:sz w:val="20"/>
          <w:bdr w:val="none" w:sz="0" w:space="0" w:color="auto" w:frame="1"/>
          <w:shd w:val="clear" w:color="auto" w:fill="FFFFFF"/>
        </w:rPr>
        <w:t xml:space="preserve"> </w:t>
      </w:r>
      <w:r w:rsidRPr="00A14537">
        <w:rPr>
          <w:rStyle w:val="Pogrubienie"/>
          <w:rFonts w:ascii="Segoe UI" w:hAnsi="Segoe UI" w:cs="Segoe UI"/>
          <w:i w:val="0"/>
          <w:color w:val="000000"/>
          <w:sz w:val="20"/>
          <w:bdr w:val="none" w:sz="0" w:space="0" w:color="auto" w:frame="1"/>
          <w:shd w:val="clear" w:color="auto" w:fill="FFFFFF"/>
        </w:rPr>
        <w:t>00</w:t>
      </w:r>
      <w:r>
        <w:rPr>
          <w:rFonts w:ascii="Segoe UI" w:hAnsi="Segoe UI" w:cs="Segoe UI"/>
          <w:b w:val="0"/>
          <w:i w:val="0"/>
          <w:sz w:val="20"/>
          <w:lang w:val="de-DE"/>
        </w:rPr>
        <w:t xml:space="preserve"> </w:t>
      </w:r>
    </w:p>
    <w:p w14:paraId="1335D75B" w14:textId="77777777" w:rsidR="00863862" w:rsidRPr="001456A0" w:rsidRDefault="00863862" w:rsidP="00863862">
      <w:pPr>
        <w:pStyle w:val="Tekstpodstawowy"/>
        <w:jc w:val="both"/>
        <w:rPr>
          <w:rFonts w:ascii="Segoe UI" w:hAnsi="Segoe UI" w:cs="Segoe UI"/>
          <w:b w:val="0"/>
          <w:i w:val="0"/>
          <w:sz w:val="20"/>
        </w:rPr>
      </w:pPr>
      <w:r>
        <w:rPr>
          <w:rFonts w:ascii="Segoe UI" w:hAnsi="Segoe UI" w:cs="Segoe UI"/>
          <w:b w:val="0"/>
          <w:i w:val="0"/>
          <w:sz w:val="20"/>
        </w:rPr>
        <w:t xml:space="preserve">adres poczty elektronicznej: </w:t>
      </w:r>
      <w:r w:rsidRPr="001456A0">
        <w:rPr>
          <w:rFonts w:ascii="Segoe UI" w:hAnsi="Segoe UI" w:cs="Segoe UI"/>
          <w:b w:val="0"/>
          <w:i w:val="0"/>
          <w:sz w:val="20"/>
        </w:rPr>
        <w:t>um.koszalin@um.koszalin.pl</w:t>
      </w:r>
    </w:p>
    <w:p w14:paraId="13936C71" w14:textId="77777777" w:rsidR="00A2034A" w:rsidRDefault="00863862" w:rsidP="00A2034A">
      <w:pPr>
        <w:pStyle w:val="Tekstpodstawowy"/>
        <w:jc w:val="both"/>
        <w:rPr>
          <w:rFonts w:ascii="Segoe UI" w:hAnsi="Segoe UI" w:cs="Segoe UI"/>
          <w:b w:val="0"/>
          <w:i w:val="0"/>
          <w:iCs/>
          <w:sz w:val="20"/>
        </w:rPr>
      </w:pPr>
      <w:r w:rsidRPr="00865D0B">
        <w:rPr>
          <w:rFonts w:ascii="Segoe UI" w:hAnsi="Segoe UI" w:cs="Segoe UI"/>
          <w:b w:val="0"/>
          <w:i w:val="0"/>
          <w:sz w:val="20"/>
        </w:rPr>
        <w:t>strona internetowa prowadzonego postępowania:</w:t>
      </w:r>
      <w:r w:rsidR="00151A51">
        <w:rPr>
          <w:rFonts w:ascii="Segoe UI" w:hAnsi="Segoe UI" w:cs="Segoe UI"/>
          <w:b w:val="0"/>
          <w:i w:val="0"/>
          <w:iCs/>
          <w:sz w:val="20"/>
        </w:rPr>
        <w:t xml:space="preserve"> </w:t>
      </w:r>
      <w:r w:rsidR="00A2034A" w:rsidRPr="00A2034A">
        <w:rPr>
          <w:rFonts w:ascii="Segoe UI" w:hAnsi="Segoe UI" w:cs="Segoe UI"/>
          <w:b w:val="0"/>
          <w:i w:val="0"/>
          <w:iCs/>
          <w:sz w:val="20"/>
        </w:rPr>
        <w:t>https://miniportal.uzp.gov.pl/</w:t>
      </w:r>
    </w:p>
    <w:p w14:paraId="19B3EF3D" w14:textId="77777777" w:rsidR="001456A0" w:rsidRDefault="001456A0" w:rsidP="00A2034A">
      <w:pPr>
        <w:pStyle w:val="Tekstpodstawowy"/>
        <w:jc w:val="both"/>
        <w:rPr>
          <w:rFonts w:ascii="Segoe UI" w:hAnsi="Segoe UI" w:cs="Segoe UI"/>
          <w:b w:val="0"/>
          <w:i w:val="0"/>
          <w:sz w:val="20"/>
        </w:rPr>
      </w:pPr>
      <w:r>
        <w:rPr>
          <w:rFonts w:ascii="Segoe UI" w:hAnsi="Segoe UI" w:cs="Segoe UI"/>
          <w:b w:val="0"/>
          <w:i w:val="0"/>
          <w:sz w:val="20"/>
        </w:rPr>
        <w:t>godziny pracy Urzędu:</w:t>
      </w:r>
    </w:p>
    <w:p w14:paraId="26EDB5E1" w14:textId="77777777" w:rsidR="00863862" w:rsidRDefault="00863862" w:rsidP="00A2034A">
      <w:pPr>
        <w:pStyle w:val="Tekstpodstawowy"/>
        <w:jc w:val="both"/>
        <w:rPr>
          <w:rFonts w:ascii="Segoe UI" w:hAnsi="Segoe UI" w:cs="Segoe UI"/>
          <w:b w:val="0"/>
          <w:i w:val="0"/>
          <w:sz w:val="20"/>
        </w:rPr>
      </w:pPr>
      <w:r>
        <w:rPr>
          <w:rFonts w:ascii="Segoe UI" w:hAnsi="Segoe UI" w:cs="Segoe UI"/>
          <w:b w:val="0"/>
          <w:i w:val="0"/>
          <w:sz w:val="20"/>
        </w:rPr>
        <w:t>poniedziałek 9.00 – 17.00</w:t>
      </w:r>
    </w:p>
    <w:p w14:paraId="08672D7E" w14:textId="77777777" w:rsidR="00863862" w:rsidRDefault="00863862" w:rsidP="00863862">
      <w:pPr>
        <w:pStyle w:val="Tekstpodstawowy"/>
        <w:jc w:val="both"/>
        <w:rPr>
          <w:rFonts w:ascii="Segoe UI" w:hAnsi="Segoe UI" w:cs="Segoe UI"/>
          <w:bCs/>
          <w:i w:val="0"/>
          <w:sz w:val="20"/>
          <w:u w:val="single"/>
        </w:rPr>
      </w:pPr>
      <w:r>
        <w:rPr>
          <w:rFonts w:ascii="Segoe UI" w:hAnsi="Segoe UI" w:cs="Segoe UI"/>
          <w:b w:val="0"/>
          <w:i w:val="0"/>
          <w:sz w:val="20"/>
        </w:rPr>
        <w:t>wtorek – piątek 7.15 – 15.15</w:t>
      </w:r>
    </w:p>
    <w:p w14:paraId="7948E973" w14:textId="77777777" w:rsidR="00863862" w:rsidRDefault="00863862" w:rsidP="00863862">
      <w:pPr>
        <w:pStyle w:val="Tekstpodstawowy"/>
        <w:jc w:val="both"/>
        <w:rPr>
          <w:rFonts w:ascii="Segoe UI" w:hAnsi="Segoe UI" w:cs="Segoe UI"/>
          <w:b w:val="0"/>
          <w:bCs/>
          <w:i w:val="0"/>
          <w:sz w:val="20"/>
        </w:rPr>
      </w:pPr>
      <w:r>
        <w:rPr>
          <w:rFonts w:ascii="Segoe UI" w:hAnsi="Segoe UI" w:cs="Segoe UI"/>
          <w:bCs/>
          <w:i w:val="0"/>
          <w:sz w:val="20"/>
          <w:u w:val="single"/>
        </w:rPr>
        <w:t>Postępowanie prowadzi:</w:t>
      </w:r>
    </w:p>
    <w:p w14:paraId="7D30E732"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Biuro Zamówień Publicznych</w:t>
      </w:r>
      <w:r w:rsidR="003722F5">
        <w:rPr>
          <w:rFonts w:ascii="Segoe UI" w:hAnsi="Segoe UI" w:cs="Segoe UI"/>
          <w:b w:val="0"/>
          <w:bCs/>
          <w:i w:val="0"/>
          <w:sz w:val="20"/>
        </w:rPr>
        <w:t xml:space="preserve"> Urzędu Miejskiego w Koszalinie</w:t>
      </w:r>
    </w:p>
    <w:p w14:paraId="58226445"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ul. Adama Mickiewicza 26</w:t>
      </w:r>
    </w:p>
    <w:p w14:paraId="3A6D95B1"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75 – 004 Koszalin</w:t>
      </w:r>
    </w:p>
    <w:p w14:paraId="19146CFD" w14:textId="77777777" w:rsidR="00863862" w:rsidRDefault="00863862" w:rsidP="00863862">
      <w:pPr>
        <w:pStyle w:val="Tekstpodstawowy"/>
        <w:jc w:val="both"/>
        <w:rPr>
          <w:rFonts w:ascii="Segoe UI" w:hAnsi="Segoe UI" w:cs="Segoe UI"/>
          <w:b w:val="0"/>
          <w:bCs/>
          <w:i w:val="0"/>
          <w:sz w:val="20"/>
        </w:rPr>
      </w:pPr>
      <w:r>
        <w:rPr>
          <w:rFonts w:ascii="Segoe UI" w:hAnsi="Segoe UI" w:cs="Segoe UI"/>
          <w:b w:val="0"/>
          <w:bCs/>
          <w:i w:val="0"/>
          <w:sz w:val="20"/>
        </w:rPr>
        <w:t>telefon: 94</w:t>
      </w:r>
      <w:r w:rsidR="00DA262C">
        <w:rPr>
          <w:rFonts w:ascii="Segoe UI" w:hAnsi="Segoe UI" w:cs="Segoe UI"/>
          <w:b w:val="0"/>
          <w:bCs/>
          <w:i w:val="0"/>
          <w:sz w:val="20"/>
        </w:rPr>
        <w:t> </w:t>
      </w:r>
      <w:r>
        <w:rPr>
          <w:rFonts w:ascii="Segoe UI" w:hAnsi="Segoe UI" w:cs="Segoe UI"/>
          <w:b w:val="0"/>
          <w:bCs/>
          <w:i w:val="0"/>
          <w:sz w:val="20"/>
        </w:rPr>
        <w:t>348</w:t>
      </w:r>
      <w:r w:rsidR="00DA262C">
        <w:rPr>
          <w:rFonts w:ascii="Segoe UI" w:hAnsi="Segoe UI" w:cs="Segoe UI"/>
          <w:b w:val="0"/>
          <w:bCs/>
          <w:i w:val="0"/>
          <w:sz w:val="20"/>
        </w:rPr>
        <w:t xml:space="preserve"> </w:t>
      </w:r>
      <w:r>
        <w:rPr>
          <w:rFonts w:ascii="Segoe UI" w:hAnsi="Segoe UI" w:cs="Segoe UI"/>
          <w:b w:val="0"/>
          <w:bCs/>
          <w:i w:val="0"/>
          <w:sz w:val="20"/>
        </w:rPr>
        <w:t>86</w:t>
      </w:r>
      <w:r w:rsidR="00DA262C">
        <w:rPr>
          <w:rFonts w:ascii="Segoe UI" w:hAnsi="Segoe UI" w:cs="Segoe UI"/>
          <w:b w:val="0"/>
          <w:bCs/>
          <w:i w:val="0"/>
          <w:sz w:val="20"/>
        </w:rPr>
        <w:t xml:space="preserve"> </w:t>
      </w:r>
      <w:r w:rsidR="00D968C5">
        <w:rPr>
          <w:rFonts w:ascii="Segoe UI" w:hAnsi="Segoe UI" w:cs="Segoe UI"/>
          <w:b w:val="0"/>
          <w:bCs/>
          <w:i w:val="0"/>
          <w:sz w:val="20"/>
        </w:rPr>
        <w:t>56</w:t>
      </w:r>
    </w:p>
    <w:p w14:paraId="3FA5D68A" w14:textId="6F0FDA53" w:rsidR="00863862" w:rsidRPr="001456A0" w:rsidRDefault="00863862" w:rsidP="00863862">
      <w:pPr>
        <w:pStyle w:val="Tekstpodstawowy"/>
        <w:jc w:val="both"/>
        <w:rPr>
          <w:rFonts w:ascii="Segoe UI" w:hAnsi="Segoe UI" w:cs="Segoe UI"/>
          <w:b w:val="0"/>
          <w:i w:val="0"/>
          <w:sz w:val="20"/>
        </w:rPr>
      </w:pPr>
      <w:r>
        <w:rPr>
          <w:rFonts w:ascii="Segoe UI" w:hAnsi="Segoe UI" w:cs="Segoe UI"/>
          <w:b w:val="0"/>
          <w:bCs/>
          <w:i w:val="0"/>
          <w:sz w:val="20"/>
        </w:rPr>
        <w:t xml:space="preserve">adres poczty elektronicznej: </w:t>
      </w:r>
      <w:r w:rsidR="00151A51" w:rsidRPr="001456A0">
        <w:rPr>
          <w:rFonts w:ascii="Segoe UI" w:hAnsi="Segoe UI" w:cs="Segoe UI"/>
          <w:b w:val="0"/>
          <w:i w:val="0"/>
          <w:sz w:val="20"/>
        </w:rPr>
        <w:t>anna.</w:t>
      </w:r>
      <w:r w:rsidR="00FC6630">
        <w:rPr>
          <w:rFonts w:ascii="Segoe UI" w:hAnsi="Segoe UI" w:cs="Segoe UI"/>
          <w:b w:val="0"/>
          <w:i w:val="0"/>
          <w:sz w:val="20"/>
        </w:rPr>
        <w:t>niedziałe</w:t>
      </w:r>
      <w:r w:rsidR="00D968C5">
        <w:rPr>
          <w:rFonts w:ascii="Segoe UI" w:hAnsi="Segoe UI" w:cs="Segoe UI"/>
          <w:b w:val="0"/>
          <w:i w:val="0"/>
          <w:sz w:val="20"/>
        </w:rPr>
        <w:t>k</w:t>
      </w:r>
      <w:r w:rsidRPr="001456A0">
        <w:rPr>
          <w:rFonts w:ascii="Segoe UI" w:hAnsi="Segoe UI" w:cs="Segoe UI"/>
          <w:b w:val="0"/>
          <w:i w:val="0"/>
          <w:sz w:val="20"/>
        </w:rPr>
        <w:t>@um.koszalin.pl</w:t>
      </w:r>
    </w:p>
    <w:p w14:paraId="5824418D" w14:textId="77777777" w:rsidR="00863862" w:rsidRDefault="00863862" w:rsidP="00863862">
      <w:pPr>
        <w:pStyle w:val="Tekstpodstawowy"/>
        <w:ind w:firstLine="360"/>
        <w:jc w:val="both"/>
        <w:rPr>
          <w:rFonts w:ascii="Segoe UI" w:hAnsi="Segoe UI" w:cs="Segoe UI"/>
          <w:b w:val="0"/>
          <w:bCs/>
          <w:i w:val="0"/>
          <w:sz w:val="20"/>
        </w:rPr>
      </w:pPr>
    </w:p>
    <w:p w14:paraId="01F39AC3" w14:textId="77777777" w:rsidR="00B86715" w:rsidRPr="00166C31" w:rsidRDefault="00863862" w:rsidP="00151A51">
      <w:pPr>
        <w:pStyle w:val="Styl2"/>
        <w:numPr>
          <w:ilvl w:val="0"/>
          <w:numId w:val="0"/>
        </w:numPr>
        <w:jc w:val="both"/>
        <w:rPr>
          <w:rFonts w:ascii="Segoe UI" w:hAnsi="Segoe UI" w:cs="Segoe UI"/>
          <w:i/>
          <w:color w:val="FF0000"/>
          <w:sz w:val="20"/>
          <w:szCs w:val="20"/>
        </w:rPr>
      </w:pPr>
      <w:r w:rsidRPr="001F7222">
        <w:rPr>
          <w:rFonts w:ascii="Segoe UI" w:hAnsi="Segoe UI" w:cs="Segoe UI"/>
          <w:sz w:val="20"/>
          <w:szCs w:val="20"/>
        </w:rPr>
        <w:t>Adres strony</w:t>
      </w:r>
      <w:r w:rsidR="00DA262C">
        <w:rPr>
          <w:rFonts w:ascii="Segoe UI" w:hAnsi="Segoe UI" w:cs="Segoe UI"/>
          <w:sz w:val="20"/>
          <w:szCs w:val="20"/>
        </w:rPr>
        <w:t xml:space="preserve"> internetowej</w:t>
      </w:r>
      <w:r w:rsidRPr="001F7222">
        <w:rPr>
          <w:rFonts w:ascii="Segoe UI" w:hAnsi="Segoe UI" w:cs="Segoe UI"/>
          <w:sz w:val="20"/>
          <w:szCs w:val="20"/>
        </w:rPr>
        <w:t xml:space="preserve">, na której udostępniane będą zmiany i wyjaśnienia treści SWZ oraz inne dokumenty zamówienia bezpośrednio związane z postępowaniem o udzielenie zamówienia: </w:t>
      </w:r>
      <w:r w:rsidR="00A2034A" w:rsidRPr="00EF42EA">
        <w:rPr>
          <w:rFonts w:ascii="Segoe UI" w:hAnsi="Segoe UI" w:cs="Segoe UI"/>
          <w:iCs/>
          <w:sz w:val="20"/>
        </w:rPr>
        <w:t>www.bip.koszalin.pl.</w:t>
      </w:r>
      <w:r w:rsidR="00A2034A">
        <w:rPr>
          <w:rFonts w:ascii="Segoe UI" w:hAnsi="Segoe UI" w:cs="Segoe UI"/>
          <w:iCs/>
          <w:sz w:val="20"/>
        </w:rPr>
        <w:t xml:space="preserve"> </w:t>
      </w:r>
    </w:p>
    <w:p w14:paraId="7984EAD3" w14:textId="77777777" w:rsidR="00151A51" w:rsidRDefault="00151A51" w:rsidP="00151A51">
      <w:pPr>
        <w:pStyle w:val="Styl2"/>
        <w:numPr>
          <w:ilvl w:val="0"/>
          <w:numId w:val="0"/>
        </w:numPr>
        <w:jc w:val="both"/>
        <w:rPr>
          <w:rFonts w:ascii="Segoe UI" w:hAnsi="Segoe UI" w:cs="Segoe UI"/>
          <w:b/>
          <w:bCs/>
          <w:i/>
          <w:sz w:val="20"/>
        </w:rPr>
      </w:pPr>
    </w:p>
    <w:p w14:paraId="7B31A580" w14:textId="77777777"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 xml:space="preserve">TRYB </w:t>
      </w:r>
      <w:r w:rsidR="00DA262C">
        <w:rPr>
          <w:rFonts w:ascii="Segoe UI" w:hAnsi="Segoe UI" w:cs="Segoe UI"/>
          <w:bCs/>
          <w:i w:val="0"/>
          <w:sz w:val="20"/>
        </w:rPr>
        <w:t>UDZIELENIA ZAMÓWIENIA</w:t>
      </w:r>
    </w:p>
    <w:p w14:paraId="3AA71237" w14:textId="77777777" w:rsidR="00B86715" w:rsidRDefault="00B86715">
      <w:pPr>
        <w:pStyle w:val="Tekstpodstawowy"/>
        <w:jc w:val="both"/>
        <w:rPr>
          <w:rFonts w:ascii="Segoe UI" w:hAnsi="Segoe UI" w:cs="Segoe UI"/>
          <w:b w:val="0"/>
          <w:bCs/>
          <w:i w:val="0"/>
          <w:sz w:val="20"/>
        </w:rPr>
      </w:pPr>
    </w:p>
    <w:p w14:paraId="3672A56B" w14:textId="1874B42D" w:rsidR="00863862" w:rsidRDefault="00863862" w:rsidP="00863862">
      <w:pPr>
        <w:pStyle w:val="Tekstpodstawowy"/>
        <w:jc w:val="both"/>
        <w:rPr>
          <w:rFonts w:ascii="Segoe UI" w:hAnsi="Segoe UI" w:cs="Segoe UI"/>
          <w:iCs/>
          <w:sz w:val="20"/>
        </w:rPr>
      </w:pPr>
      <w:r>
        <w:rPr>
          <w:rFonts w:ascii="Segoe UI" w:hAnsi="Segoe UI" w:cs="Segoe UI"/>
          <w:b w:val="0"/>
          <w:i w:val="0"/>
          <w:sz w:val="20"/>
        </w:rPr>
        <w:t xml:space="preserve">Postępowanie o szacunkowej wartości poniżej </w:t>
      </w:r>
      <w:r w:rsidR="008D52E8">
        <w:rPr>
          <w:rFonts w:ascii="Segoe UI" w:hAnsi="Segoe UI" w:cs="Segoe UI"/>
          <w:b w:val="0"/>
          <w:i w:val="0"/>
          <w:sz w:val="20"/>
        </w:rPr>
        <w:t>214</w:t>
      </w:r>
      <w:r>
        <w:rPr>
          <w:rFonts w:ascii="Segoe UI" w:hAnsi="Segoe UI" w:cs="Segoe UI"/>
          <w:b w:val="0"/>
          <w:i w:val="0"/>
          <w:sz w:val="20"/>
        </w:rPr>
        <w:t xml:space="preserve"> 000 euro prowadzone jest w trybie podstawo</w:t>
      </w:r>
      <w:r w:rsidR="003B3AC6">
        <w:rPr>
          <w:rFonts w:ascii="Segoe UI" w:hAnsi="Segoe UI" w:cs="Segoe UI"/>
          <w:b w:val="0"/>
          <w:i w:val="0"/>
          <w:sz w:val="20"/>
        </w:rPr>
        <w:t>wym  na podstawie art. 275 pkt 1</w:t>
      </w:r>
      <w:r>
        <w:rPr>
          <w:rFonts w:ascii="Segoe UI" w:hAnsi="Segoe UI" w:cs="Segoe UI"/>
          <w:b w:val="0"/>
          <w:i w:val="0"/>
          <w:sz w:val="20"/>
        </w:rPr>
        <w:t xml:space="preserve"> ustawy z dnia 11 września 2019 r. Prawo zamó</w:t>
      </w:r>
      <w:r w:rsidR="00FC6630">
        <w:rPr>
          <w:rFonts w:ascii="Segoe UI" w:hAnsi="Segoe UI" w:cs="Segoe UI"/>
          <w:b w:val="0"/>
          <w:i w:val="0"/>
          <w:sz w:val="20"/>
        </w:rPr>
        <w:t xml:space="preserve">wień publicznych </w:t>
      </w:r>
      <w:r w:rsidR="00FC6630">
        <w:rPr>
          <w:rFonts w:ascii="Segoe UI" w:hAnsi="Segoe UI" w:cs="Segoe UI"/>
          <w:b w:val="0"/>
          <w:i w:val="0"/>
          <w:sz w:val="20"/>
        </w:rPr>
        <w:br/>
        <w:t>(Dz. U. z 2021 r., poz. 1129</w:t>
      </w:r>
      <w:r>
        <w:rPr>
          <w:rFonts w:ascii="Segoe UI" w:hAnsi="Segoe UI" w:cs="Segoe UI"/>
          <w:b w:val="0"/>
          <w:i w:val="0"/>
          <w:sz w:val="20"/>
        </w:rPr>
        <w:t xml:space="preserve"> z późn. zm.)</w:t>
      </w:r>
      <w:r w:rsidR="00194BD9">
        <w:rPr>
          <w:rFonts w:ascii="Segoe UI" w:hAnsi="Segoe UI" w:cs="Segoe UI"/>
          <w:b w:val="0"/>
          <w:i w:val="0"/>
          <w:sz w:val="20"/>
        </w:rPr>
        <w:t>,</w:t>
      </w:r>
      <w:r>
        <w:rPr>
          <w:rFonts w:ascii="Segoe UI" w:hAnsi="Segoe UI" w:cs="Segoe UI"/>
          <w:b w:val="0"/>
          <w:i w:val="0"/>
          <w:sz w:val="20"/>
        </w:rPr>
        <w:t xml:space="preserve"> zw</w:t>
      </w:r>
      <w:r w:rsidR="00370730">
        <w:rPr>
          <w:rFonts w:ascii="Segoe UI" w:hAnsi="Segoe UI" w:cs="Segoe UI"/>
          <w:b w:val="0"/>
          <w:i w:val="0"/>
          <w:sz w:val="20"/>
        </w:rPr>
        <w:t>anej w dalszej treści ustawą PZP</w:t>
      </w:r>
      <w:r>
        <w:rPr>
          <w:rFonts w:ascii="Segoe UI" w:hAnsi="Segoe UI" w:cs="Segoe UI"/>
          <w:b w:val="0"/>
          <w:i w:val="0"/>
          <w:sz w:val="20"/>
        </w:rPr>
        <w:t>.</w:t>
      </w:r>
    </w:p>
    <w:p w14:paraId="6740C0C0" w14:textId="77777777" w:rsidR="008B1A3B" w:rsidRDefault="008B1A3B">
      <w:pPr>
        <w:pStyle w:val="Tekstpodstawowy"/>
        <w:jc w:val="both"/>
        <w:rPr>
          <w:rFonts w:ascii="Segoe UI" w:hAnsi="Segoe UI" w:cs="Segoe UI"/>
          <w:b w:val="0"/>
          <w:i w:val="0"/>
          <w:sz w:val="20"/>
        </w:rPr>
      </w:pPr>
    </w:p>
    <w:p w14:paraId="686511C6" w14:textId="77777777" w:rsidR="00B86715" w:rsidRDefault="00B86715">
      <w:pPr>
        <w:pStyle w:val="Tekstpodstawowy"/>
        <w:ind w:firstLine="360"/>
        <w:jc w:val="both"/>
        <w:rPr>
          <w:rFonts w:ascii="Segoe UI" w:hAnsi="Segoe UI" w:cs="Segoe UI"/>
          <w:b w:val="0"/>
          <w:i w:val="0"/>
          <w:sz w:val="20"/>
        </w:rPr>
      </w:pPr>
    </w:p>
    <w:p w14:paraId="0867C7AD" w14:textId="77777777"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t>PRZEDMIOT ZAMÓWIENIA</w:t>
      </w:r>
    </w:p>
    <w:p w14:paraId="1063FD29" w14:textId="77777777" w:rsidR="00B86715" w:rsidRDefault="00B86715">
      <w:pPr>
        <w:pStyle w:val="Tekstpodstawowy"/>
        <w:jc w:val="both"/>
        <w:rPr>
          <w:rFonts w:ascii="Segoe UI" w:hAnsi="Segoe UI" w:cs="Segoe UI"/>
          <w:b w:val="0"/>
          <w:bCs/>
          <w:i w:val="0"/>
          <w:sz w:val="20"/>
        </w:rPr>
      </w:pPr>
    </w:p>
    <w:p w14:paraId="66F3C20B" w14:textId="1883D6D4" w:rsidR="00863862" w:rsidRPr="00EF42EA" w:rsidRDefault="00151A51" w:rsidP="00C36BE4">
      <w:pPr>
        <w:pStyle w:val="ZnakZnakZnak0"/>
        <w:numPr>
          <w:ilvl w:val="0"/>
          <w:numId w:val="6"/>
        </w:numPr>
        <w:tabs>
          <w:tab w:val="left" w:pos="284"/>
        </w:tabs>
        <w:ind w:left="284"/>
        <w:jc w:val="both"/>
        <w:rPr>
          <w:rFonts w:ascii="Segoe UI" w:hAnsi="Segoe UI" w:cs="Segoe UI"/>
          <w:sz w:val="20"/>
          <w:szCs w:val="20"/>
        </w:rPr>
      </w:pPr>
      <w:r>
        <w:rPr>
          <w:rFonts w:ascii="Segoe UI" w:hAnsi="Segoe UI" w:cs="Segoe UI"/>
          <w:sz w:val="20"/>
          <w:szCs w:val="20"/>
        </w:rPr>
        <w:t xml:space="preserve">Przedmiotem zamówienia jest </w:t>
      </w:r>
      <w:r w:rsidR="00873DE8">
        <w:rPr>
          <w:rFonts w:ascii="Segoe UI" w:hAnsi="Segoe UI" w:cs="Segoe UI"/>
          <w:sz w:val="20"/>
          <w:szCs w:val="20"/>
        </w:rPr>
        <w:t>dostawa</w:t>
      </w:r>
      <w:r w:rsidR="00873DE8" w:rsidRPr="00873DE8">
        <w:rPr>
          <w:rFonts w:ascii="Segoe UI" w:hAnsi="Segoe UI" w:cs="Segoe UI"/>
          <w:sz w:val="20"/>
          <w:szCs w:val="20"/>
        </w:rPr>
        <w:t xml:space="preserve"> tablic rejestracyjnych do siedziby Urzędu Miejskiego </w:t>
      </w:r>
      <w:r w:rsidR="003B3AC6">
        <w:rPr>
          <w:rFonts w:ascii="Segoe UI" w:hAnsi="Segoe UI" w:cs="Segoe UI"/>
          <w:sz w:val="20"/>
          <w:szCs w:val="20"/>
        </w:rPr>
        <w:br/>
      </w:r>
      <w:r w:rsidR="00873DE8" w:rsidRPr="00873DE8">
        <w:rPr>
          <w:rFonts w:ascii="Segoe UI" w:hAnsi="Segoe UI" w:cs="Segoe UI"/>
          <w:sz w:val="20"/>
          <w:szCs w:val="20"/>
        </w:rPr>
        <w:t>w Kos</w:t>
      </w:r>
      <w:r w:rsidR="00873DE8">
        <w:rPr>
          <w:rFonts w:ascii="Segoe UI" w:hAnsi="Segoe UI" w:cs="Segoe UI"/>
          <w:sz w:val="20"/>
          <w:szCs w:val="20"/>
        </w:rPr>
        <w:t>zalinie oraz odbiór i utylizacja</w:t>
      </w:r>
      <w:r w:rsidR="00873DE8" w:rsidRPr="00873DE8">
        <w:rPr>
          <w:rFonts w:ascii="Segoe UI" w:hAnsi="Segoe UI" w:cs="Segoe UI"/>
          <w:sz w:val="20"/>
          <w:szCs w:val="20"/>
        </w:rPr>
        <w:t xml:space="preserve"> wycofanych tablic rejestracyjnych</w:t>
      </w:r>
      <w:r w:rsidR="003C5BFF">
        <w:rPr>
          <w:rFonts w:ascii="Segoe UI" w:hAnsi="Segoe UI" w:cs="Segoe UI"/>
          <w:sz w:val="20"/>
          <w:szCs w:val="20"/>
        </w:rPr>
        <w:t>.</w:t>
      </w:r>
    </w:p>
    <w:p w14:paraId="30680A05" w14:textId="549E4891" w:rsidR="00863862" w:rsidRPr="00151A51" w:rsidRDefault="00863862" w:rsidP="00E51E61">
      <w:pPr>
        <w:pStyle w:val="ZnakZnakZnak0"/>
        <w:tabs>
          <w:tab w:val="left" w:pos="284"/>
        </w:tabs>
        <w:ind w:left="284"/>
        <w:jc w:val="both"/>
        <w:rPr>
          <w:rFonts w:ascii="Segoe UI" w:hAnsi="Segoe UI" w:cs="Segoe UI"/>
          <w:sz w:val="20"/>
          <w:szCs w:val="20"/>
        </w:rPr>
      </w:pPr>
      <w:r w:rsidRPr="00151A51">
        <w:rPr>
          <w:rFonts w:ascii="Segoe UI" w:hAnsi="Segoe UI" w:cs="Segoe UI"/>
          <w:bCs/>
          <w:sz w:val="20"/>
          <w:szCs w:val="20"/>
        </w:rPr>
        <w:t xml:space="preserve">Przedmiot zamówienia określony </w:t>
      </w:r>
      <w:r w:rsidRPr="00151A51">
        <w:rPr>
          <w:rFonts w:ascii="Segoe UI" w:hAnsi="Segoe UI" w:cs="Segoe UI"/>
          <w:sz w:val="20"/>
          <w:szCs w:val="20"/>
        </w:rPr>
        <w:t xml:space="preserve">wg Wspólnego </w:t>
      </w:r>
      <w:r w:rsidR="007A3C9D">
        <w:rPr>
          <w:rFonts w:ascii="Segoe UI" w:hAnsi="Segoe UI" w:cs="Segoe UI"/>
          <w:sz w:val="20"/>
          <w:szCs w:val="20"/>
        </w:rPr>
        <w:t>Słownika Zamówień kodami</w:t>
      </w:r>
      <w:r w:rsidR="00151A51">
        <w:rPr>
          <w:rFonts w:ascii="Segoe UI" w:hAnsi="Segoe UI" w:cs="Segoe UI"/>
          <w:sz w:val="20"/>
          <w:szCs w:val="20"/>
        </w:rPr>
        <w:t xml:space="preserve"> CPV: </w:t>
      </w:r>
      <w:r w:rsidR="003B3AC6">
        <w:rPr>
          <w:rFonts w:ascii="Segoe UI" w:hAnsi="Segoe UI" w:cs="Segoe UI"/>
          <w:sz w:val="20"/>
          <w:szCs w:val="20"/>
        </w:rPr>
        <w:t>30195000-2, 90533000-2.</w:t>
      </w:r>
    </w:p>
    <w:p w14:paraId="22553C7B" w14:textId="77777777" w:rsidR="00B658ED" w:rsidRPr="00B658ED" w:rsidRDefault="00B658ED" w:rsidP="00C36BE4">
      <w:pPr>
        <w:numPr>
          <w:ilvl w:val="0"/>
          <w:numId w:val="6"/>
        </w:numPr>
        <w:ind w:left="284" w:hanging="284"/>
        <w:jc w:val="both"/>
        <w:rPr>
          <w:rFonts w:ascii="Segoe UI" w:hAnsi="Segoe UI" w:cs="Segoe UI"/>
          <w:color w:val="000000"/>
        </w:rPr>
      </w:pPr>
      <w:r>
        <w:rPr>
          <w:rFonts w:ascii="Segoe UI" w:hAnsi="Segoe UI" w:cs="Segoe UI"/>
        </w:rPr>
        <w:t xml:space="preserve">Określenie przedmiotu zamówienia </w:t>
      </w:r>
      <w:r w:rsidR="008D52E8">
        <w:rPr>
          <w:rFonts w:ascii="Segoe UI" w:hAnsi="Segoe UI" w:cs="Segoe UI"/>
        </w:rPr>
        <w:t>zawarte jest w Rozdziale II SWZ oraz</w:t>
      </w:r>
      <w:r>
        <w:rPr>
          <w:rFonts w:ascii="Segoe UI" w:hAnsi="Segoe UI" w:cs="Segoe UI"/>
        </w:rPr>
        <w:t xml:space="preserve"> </w:t>
      </w:r>
      <w:r w:rsidR="008D52E8">
        <w:rPr>
          <w:rFonts w:ascii="Segoe UI" w:hAnsi="Segoe UI" w:cs="Segoe UI"/>
        </w:rPr>
        <w:t>w projekcie umowy zawartym w </w:t>
      </w:r>
      <w:r>
        <w:rPr>
          <w:rFonts w:ascii="Segoe UI" w:hAnsi="Segoe UI" w:cs="Segoe UI"/>
        </w:rPr>
        <w:t>Rozdziale V SWZ.</w:t>
      </w:r>
    </w:p>
    <w:p w14:paraId="3AFE0C48" w14:textId="77777777" w:rsidR="0075648F" w:rsidRPr="00B658ED" w:rsidRDefault="0075648F" w:rsidP="00C36BE4">
      <w:pPr>
        <w:pStyle w:val="Akapitzlist"/>
        <w:numPr>
          <w:ilvl w:val="0"/>
          <w:numId w:val="6"/>
        </w:numPr>
        <w:spacing w:after="0" w:line="240" w:lineRule="auto"/>
        <w:ind w:left="284" w:hanging="284"/>
        <w:contextualSpacing/>
        <w:jc w:val="both"/>
        <w:rPr>
          <w:rFonts w:ascii="Segoe UI" w:eastAsiaTheme="majorEastAsia" w:hAnsi="Segoe UI" w:cs="Segoe UI"/>
          <w:sz w:val="20"/>
          <w:lang w:eastAsia="en-US"/>
        </w:rPr>
      </w:pPr>
      <w:r w:rsidRPr="00B658ED">
        <w:rPr>
          <w:rFonts w:ascii="Segoe UI" w:eastAsiaTheme="majorEastAsia" w:hAnsi="Segoe UI" w:cs="Segoe UI"/>
          <w:sz w:val="20"/>
          <w:lang w:eastAsia="en-US"/>
        </w:rPr>
        <w:t>Zamawiający nie dokonuje podziału zamówienia na części. Tym samym Zamawiający nie dopuszcza składania ofert częściowych, o których mowa w art. 7 pkt 15 ustawy P</w:t>
      </w:r>
      <w:r w:rsidR="000B1694">
        <w:rPr>
          <w:rFonts w:ascii="Segoe UI" w:eastAsiaTheme="majorEastAsia" w:hAnsi="Segoe UI" w:cs="Segoe UI"/>
          <w:sz w:val="20"/>
          <w:lang w:eastAsia="en-US"/>
        </w:rPr>
        <w:t>ZP</w:t>
      </w:r>
      <w:r w:rsidRPr="00B658ED">
        <w:rPr>
          <w:rFonts w:ascii="Segoe UI" w:eastAsiaTheme="majorEastAsia" w:hAnsi="Segoe UI" w:cs="Segoe UI"/>
          <w:sz w:val="20"/>
          <w:lang w:eastAsia="en-US"/>
        </w:rPr>
        <w:t>.</w:t>
      </w:r>
    </w:p>
    <w:p w14:paraId="3BE5F376" w14:textId="77777777" w:rsidR="00873DE8" w:rsidRDefault="0075648F" w:rsidP="0075648F">
      <w:pPr>
        <w:ind w:firstLine="284"/>
        <w:contextualSpacing/>
        <w:jc w:val="both"/>
        <w:rPr>
          <w:rFonts w:ascii="Segoe UI" w:eastAsiaTheme="majorEastAsia" w:hAnsi="Segoe UI" w:cs="Segoe UI"/>
          <w:lang w:eastAsia="en-US"/>
        </w:rPr>
      </w:pPr>
      <w:r w:rsidRPr="00C02A9A">
        <w:rPr>
          <w:rFonts w:ascii="Segoe UI" w:eastAsiaTheme="majorEastAsia" w:hAnsi="Segoe UI" w:cs="Segoe UI"/>
          <w:lang w:eastAsia="en-US"/>
        </w:rPr>
        <w:t>Powody niedokonania podziału:</w:t>
      </w:r>
    </w:p>
    <w:p w14:paraId="3F29F894" w14:textId="326FE165" w:rsidR="00E51E61" w:rsidRPr="00873DE8" w:rsidRDefault="00873DE8" w:rsidP="00873DE8">
      <w:pPr>
        <w:ind w:left="284"/>
        <w:contextualSpacing/>
        <w:jc w:val="both"/>
        <w:rPr>
          <w:rFonts w:ascii="Segoe UI" w:hAnsi="Segoe UI" w:cs="Segoe UI"/>
        </w:rPr>
      </w:pPr>
      <w:r w:rsidRPr="00873DE8">
        <w:rPr>
          <w:rFonts w:ascii="Segoe UI" w:eastAsiaTheme="majorEastAsia" w:hAnsi="Segoe UI" w:cs="Segoe UI"/>
          <w:lang w:eastAsia="en-US"/>
        </w:rPr>
        <w:t>Zamawiający odstąpił od podziału zamówienia na części,</w:t>
      </w:r>
      <w:r w:rsidR="00E51E61" w:rsidRPr="00873DE8">
        <w:rPr>
          <w:rFonts w:ascii="Segoe UI" w:hAnsi="Segoe UI" w:cs="Segoe UI"/>
        </w:rPr>
        <w:t xml:space="preserve"> </w:t>
      </w:r>
      <w:r w:rsidRPr="00873DE8">
        <w:rPr>
          <w:rFonts w:ascii="Segoe UI" w:hAnsi="Segoe UI" w:cs="Segoe UI"/>
        </w:rPr>
        <w:t>ponieważ wiązałoby się to z trudnościami technicznymi i organizacyjnymi w realizacji zamówienia oraz z utrudnieniem w koordynacji działań różnych wykonawców realizujących poszczególne elementy zamówienia, ponadto wiązałoby się to ze wzrostem kosztów wykonania zamówienia</w:t>
      </w:r>
      <w:r>
        <w:rPr>
          <w:rFonts w:ascii="Segoe UI" w:hAnsi="Segoe UI" w:cs="Segoe UI"/>
        </w:rPr>
        <w:t>.</w:t>
      </w:r>
    </w:p>
    <w:p w14:paraId="44D3DBEA" w14:textId="5F94B795" w:rsidR="00863862" w:rsidRPr="00B658ED" w:rsidRDefault="00863862" w:rsidP="00C36BE4">
      <w:pPr>
        <w:pStyle w:val="ZnakZnakZnak0"/>
        <w:numPr>
          <w:ilvl w:val="0"/>
          <w:numId w:val="6"/>
        </w:numPr>
        <w:tabs>
          <w:tab w:val="left" w:pos="284"/>
        </w:tabs>
        <w:ind w:left="284" w:hanging="284"/>
        <w:jc w:val="both"/>
        <w:rPr>
          <w:rFonts w:ascii="Segoe UI" w:hAnsi="Segoe UI" w:cs="Segoe UI"/>
          <w:bCs/>
        </w:rPr>
      </w:pPr>
      <w:r>
        <w:rPr>
          <w:rFonts w:ascii="Segoe UI" w:hAnsi="Segoe UI" w:cs="Segoe UI"/>
          <w:sz w:val="20"/>
          <w:szCs w:val="20"/>
        </w:rPr>
        <w:t>Kwota, jaką Zamawiający zamierza przeznaczy</w:t>
      </w:r>
      <w:r w:rsidR="00E51E61">
        <w:rPr>
          <w:rFonts w:ascii="Segoe UI" w:hAnsi="Segoe UI" w:cs="Segoe UI"/>
          <w:sz w:val="20"/>
          <w:szCs w:val="20"/>
        </w:rPr>
        <w:t xml:space="preserve">ć na sfinansowanie zamówienia: </w:t>
      </w:r>
      <w:r w:rsidR="007A3C9D">
        <w:rPr>
          <w:rFonts w:ascii="Segoe UI" w:hAnsi="Segoe UI" w:cs="Segoe UI"/>
          <w:sz w:val="20"/>
          <w:szCs w:val="20"/>
        </w:rPr>
        <w:t>322 954,70 zł.</w:t>
      </w:r>
    </w:p>
    <w:p w14:paraId="0EA86F83" w14:textId="77777777" w:rsidR="00B658ED" w:rsidRPr="00B658ED" w:rsidRDefault="00B658ED" w:rsidP="00C36BE4">
      <w:pPr>
        <w:pStyle w:val="ZnakZnakZnak0"/>
        <w:numPr>
          <w:ilvl w:val="0"/>
          <w:numId w:val="6"/>
        </w:numPr>
        <w:tabs>
          <w:tab w:val="left" w:pos="284"/>
        </w:tabs>
        <w:ind w:left="284" w:hanging="284"/>
        <w:jc w:val="both"/>
        <w:rPr>
          <w:rFonts w:ascii="Segoe UI" w:hAnsi="Segoe UI" w:cs="Segoe UI"/>
          <w:bCs/>
        </w:rPr>
      </w:pPr>
      <w:r w:rsidRPr="00B658ED">
        <w:rPr>
          <w:rFonts w:ascii="Segoe UI" w:hAnsi="Segoe UI" w:cs="Segoe UI"/>
          <w:sz w:val="20"/>
        </w:rPr>
        <w:t xml:space="preserve">Zamawiający nie </w:t>
      </w:r>
      <w:r w:rsidR="00E961BF">
        <w:rPr>
          <w:rFonts w:ascii="Segoe UI" w:hAnsi="Segoe UI" w:cs="Segoe UI"/>
          <w:sz w:val="20"/>
        </w:rPr>
        <w:t>przewiduje udzielenia zamówień, o których</w:t>
      </w:r>
      <w:r w:rsidRPr="00B658ED">
        <w:rPr>
          <w:rFonts w:ascii="Segoe UI" w:hAnsi="Segoe UI" w:cs="Segoe UI"/>
          <w:sz w:val="20"/>
        </w:rPr>
        <w:t xml:space="preserve"> mowa w art. </w:t>
      </w:r>
      <w:r>
        <w:rPr>
          <w:rFonts w:ascii="Segoe UI" w:hAnsi="Segoe UI" w:cs="Segoe UI"/>
          <w:sz w:val="20"/>
        </w:rPr>
        <w:t>214</w:t>
      </w:r>
      <w:r w:rsidRPr="00B658ED">
        <w:rPr>
          <w:rFonts w:ascii="Segoe UI" w:hAnsi="Segoe UI" w:cs="Segoe UI"/>
          <w:sz w:val="20"/>
        </w:rPr>
        <w:t xml:space="preserve"> ust. 1 </w:t>
      </w:r>
      <w:r>
        <w:rPr>
          <w:rFonts w:ascii="Segoe UI" w:hAnsi="Segoe UI" w:cs="Segoe UI"/>
          <w:sz w:val="20"/>
        </w:rPr>
        <w:t>pk</w:t>
      </w:r>
      <w:r w:rsidRPr="00B658ED">
        <w:rPr>
          <w:rFonts w:ascii="Segoe UI" w:hAnsi="Segoe UI" w:cs="Segoe UI"/>
          <w:sz w:val="20"/>
        </w:rPr>
        <w:t xml:space="preserve">t </w:t>
      </w:r>
      <w:r w:rsidR="00DA5E0A">
        <w:rPr>
          <w:rFonts w:ascii="Segoe UI" w:hAnsi="Segoe UI" w:cs="Segoe UI"/>
          <w:sz w:val="20"/>
        </w:rPr>
        <w:t>8</w:t>
      </w:r>
      <w:r w:rsidRPr="00B658ED">
        <w:rPr>
          <w:rFonts w:ascii="Segoe UI" w:hAnsi="Segoe UI" w:cs="Segoe UI"/>
          <w:sz w:val="20"/>
        </w:rPr>
        <w:t xml:space="preserve"> ustawy </w:t>
      </w:r>
      <w:r w:rsidR="000B1694">
        <w:rPr>
          <w:rFonts w:ascii="Segoe UI" w:hAnsi="Segoe UI" w:cs="Segoe UI"/>
          <w:sz w:val="20"/>
        </w:rPr>
        <w:t>PZP</w:t>
      </w:r>
      <w:r>
        <w:rPr>
          <w:rFonts w:ascii="Segoe UI" w:hAnsi="Segoe UI" w:cs="Segoe UI"/>
          <w:sz w:val="20"/>
        </w:rPr>
        <w:t>.</w:t>
      </w:r>
    </w:p>
    <w:p w14:paraId="6ECA9D59" w14:textId="77777777" w:rsidR="00B658ED" w:rsidRPr="00865F3B" w:rsidRDefault="00B658ED" w:rsidP="00C36BE4">
      <w:pPr>
        <w:pStyle w:val="ZnakZnakZnak0"/>
        <w:numPr>
          <w:ilvl w:val="0"/>
          <w:numId w:val="6"/>
        </w:numPr>
        <w:tabs>
          <w:tab w:val="left" w:pos="284"/>
        </w:tabs>
        <w:ind w:left="284" w:hanging="284"/>
        <w:jc w:val="both"/>
        <w:rPr>
          <w:rFonts w:ascii="Segoe UI" w:hAnsi="Segoe UI" w:cs="Segoe UI"/>
          <w:bCs/>
          <w:sz w:val="20"/>
          <w:szCs w:val="20"/>
        </w:rPr>
      </w:pPr>
      <w:r w:rsidRPr="00B658ED">
        <w:rPr>
          <w:rFonts w:ascii="Segoe UI" w:hAnsi="Segoe UI" w:cs="Segoe UI"/>
          <w:sz w:val="20"/>
          <w:szCs w:val="20"/>
        </w:rPr>
        <w:t xml:space="preserve">Zamawiający </w:t>
      </w:r>
      <w:r w:rsidRPr="00C120A1">
        <w:rPr>
          <w:rFonts w:ascii="Segoe UI" w:hAnsi="Segoe UI" w:cs="Segoe UI"/>
          <w:sz w:val="20"/>
          <w:szCs w:val="20"/>
        </w:rPr>
        <w:t>nie dopuszcza</w:t>
      </w:r>
      <w:r w:rsidRPr="00B658ED">
        <w:rPr>
          <w:rFonts w:ascii="Segoe UI" w:hAnsi="Segoe UI" w:cs="Segoe UI"/>
          <w:sz w:val="20"/>
          <w:szCs w:val="20"/>
        </w:rPr>
        <w:t xml:space="preserve"> możliwości złożenia oferty przewidującej odmienny niż określony </w:t>
      </w:r>
      <w:r>
        <w:rPr>
          <w:rFonts w:ascii="Segoe UI" w:hAnsi="Segoe UI" w:cs="Segoe UI"/>
          <w:sz w:val="20"/>
          <w:szCs w:val="20"/>
        </w:rPr>
        <w:br/>
        <w:t>w S</w:t>
      </w:r>
      <w:r w:rsidRPr="00B658ED">
        <w:rPr>
          <w:rFonts w:ascii="Segoe UI" w:hAnsi="Segoe UI" w:cs="Segoe UI"/>
          <w:sz w:val="20"/>
          <w:szCs w:val="20"/>
        </w:rPr>
        <w:t>WZ sposób wykonania zamówienia (oferta wariantowa).</w:t>
      </w:r>
    </w:p>
    <w:p w14:paraId="6E035857" w14:textId="4D9FE550" w:rsidR="00B86715" w:rsidRDefault="00B86715">
      <w:pPr>
        <w:ind w:left="284"/>
        <w:jc w:val="both"/>
        <w:rPr>
          <w:rFonts w:ascii="Segoe UI" w:hAnsi="Segoe UI" w:cs="Segoe UI"/>
          <w:color w:val="000000"/>
        </w:rPr>
      </w:pPr>
    </w:p>
    <w:p w14:paraId="0A2CFB2B" w14:textId="461676D1" w:rsidR="007A3C9D" w:rsidRDefault="007A3C9D">
      <w:pPr>
        <w:ind w:left="284"/>
        <w:jc w:val="both"/>
        <w:rPr>
          <w:rFonts w:ascii="Segoe UI" w:hAnsi="Segoe UI" w:cs="Segoe UI"/>
          <w:color w:val="000000"/>
        </w:rPr>
      </w:pPr>
    </w:p>
    <w:p w14:paraId="66D90E42" w14:textId="77777777" w:rsidR="007A3C9D" w:rsidRDefault="007A3C9D">
      <w:pPr>
        <w:ind w:left="284"/>
        <w:jc w:val="both"/>
        <w:rPr>
          <w:rFonts w:ascii="Segoe UI" w:hAnsi="Segoe UI" w:cs="Segoe UI"/>
          <w:color w:val="000000"/>
        </w:rPr>
      </w:pPr>
    </w:p>
    <w:p w14:paraId="1160E8EF" w14:textId="77777777" w:rsidR="00B86715" w:rsidRDefault="00B86715" w:rsidP="00DD35A7">
      <w:pPr>
        <w:pStyle w:val="Tekstpodstawowy"/>
        <w:numPr>
          <w:ilvl w:val="0"/>
          <w:numId w:val="2"/>
        </w:numPr>
        <w:jc w:val="both"/>
        <w:rPr>
          <w:rFonts w:ascii="Segoe UI" w:hAnsi="Segoe UI" w:cs="Segoe UI"/>
          <w:b w:val="0"/>
          <w:bCs/>
          <w:i w:val="0"/>
          <w:sz w:val="20"/>
        </w:rPr>
      </w:pPr>
      <w:r>
        <w:rPr>
          <w:rFonts w:ascii="Segoe UI" w:hAnsi="Segoe UI" w:cs="Segoe UI"/>
          <w:bCs/>
          <w:i w:val="0"/>
          <w:sz w:val="20"/>
        </w:rPr>
        <w:lastRenderedPageBreak/>
        <w:t>TERMIN WYKONANIA ZAMÓWIENIA</w:t>
      </w:r>
    </w:p>
    <w:p w14:paraId="4DD4DEE2" w14:textId="77777777" w:rsidR="00B86715" w:rsidRDefault="00B86715">
      <w:pPr>
        <w:pStyle w:val="Tekstpodstawowy"/>
        <w:ind w:firstLine="360"/>
        <w:jc w:val="both"/>
        <w:rPr>
          <w:rFonts w:ascii="Segoe UI" w:hAnsi="Segoe UI" w:cs="Segoe UI"/>
          <w:b w:val="0"/>
          <w:bCs/>
          <w:i w:val="0"/>
          <w:sz w:val="20"/>
        </w:rPr>
      </w:pPr>
    </w:p>
    <w:p w14:paraId="7A775792" w14:textId="370BF4FB" w:rsidR="00B86715" w:rsidRPr="004545D6" w:rsidRDefault="00B86715">
      <w:pPr>
        <w:jc w:val="both"/>
        <w:rPr>
          <w:rFonts w:ascii="Segoe UI" w:hAnsi="Segoe UI" w:cs="Segoe UI"/>
        </w:rPr>
      </w:pPr>
      <w:r>
        <w:rPr>
          <w:rFonts w:ascii="Segoe UI" w:hAnsi="Segoe UI" w:cs="Segoe UI"/>
        </w:rPr>
        <w:t xml:space="preserve">Wymagany termin realizacji zamówienia: </w:t>
      </w:r>
      <w:r w:rsidR="00873DE8" w:rsidRPr="007A3C9D">
        <w:rPr>
          <w:rFonts w:ascii="Segoe UI" w:eastAsia="Calibri" w:hAnsi="Segoe UI" w:cs="Segoe UI"/>
          <w:b/>
          <w:lang w:eastAsia="en-US"/>
        </w:rPr>
        <w:t>363 dni od 03.01.2022 r.</w:t>
      </w:r>
    </w:p>
    <w:p w14:paraId="4F676337" w14:textId="77777777" w:rsidR="00B63014" w:rsidRDefault="00B63014">
      <w:pPr>
        <w:jc w:val="both"/>
        <w:rPr>
          <w:rFonts w:ascii="Segoe UI" w:hAnsi="Segoe UI" w:cs="Segoe UI"/>
        </w:rPr>
      </w:pPr>
    </w:p>
    <w:p w14:paraId="4C561377" w14:textId="77777777" w:rsidR="003C5BFF" w:rsidRDefault="003C5BFF" w:rsidP="00C36BE4">
      <w:pPr>
        <w:numPr>
          <w:ilvl w:val="0"/>
          <w:numId w:val="20"/>
        </w:numPr>
        <w:ind w:left="426" w:hanging="426"/>
        <w:rPr>
          <w:rFonts w:ascii="Segoe UI" w:hAnsi="Segoe UI" w:cs="Segoe UI"/>
          <w:b/>
          <w:bCs/>
        </w:rPr>
      </w:pPr>
      <w:r>
        <w:rPr>
          <w:rFonts w:ascii="Segoe UI" w:hAnsi="Segoe UI" w:cs="Segoe UI"/>
          <w:b/>
          <w:bCs/>
        </w:rPr>
        <w:t>PODSTAWY WYKLUCZENIA ORAZ WARUNKI UDZIAŁU W POSTĘPOWANIU</w:t>
      </w:r>
    </w:p>
    <w:p w14:paraId="1D3597F2" w14:textId="77777777" w:rsidR="00B86715" w:rsidRPr="003517A0" w:rsidRDefault="00B86715" w:rsidP="008F6D99">
      <w:pPr>
        <w:pStyle w:val="Tekstpodstawowy"/>
        <w:jc w:val="both"/>
        <w:rPr>
          <w:rFonts w:ascii="Segoe UI" w:hAnsi="Segoe UI" w:cs="Segoe UI"/>
          <w:b w:val="0"/>
          <w:bCs/>
          <w:i w:val="0"/>
          <w:sz w:val="20"/>
        </w:rPr>
      </w:pPr>
    </w:p>
    <w:p w14:paraId="2C12DEFB" w14:textId="77777777" w:rsidR="00CF5F64" w:rsidRPr="00FC3F1B" w:rsidRDefault="00B86715" w:rsidP="00C4487B">
      <w:pPr>
        <w:pStyle w:val="Tekstpodstawowy"/>
        <w:jc w:val="both"/>
        <w:rPr>
          <w:rFonts w:ascii="Segoe UI" w:hAnsi="Segoe UI" w:cs="Segoe UI"/>
          <w:b w:val="0"/>
          <w:i w:val="0"/>
          <w:sz w:val="20"/>
        </w:rPr>
      </w:pPr>
      <w:r w:rsidRPr="00FC3F1B">
        <w:rPr>
          <w:rFonts w:ascii="Segoe UI" w:hAnsi="Segoe UI" w:cs="Segoe UI"/>
          <w:b w:val="0"/>
          <w:i w:val="0"/>
          <w:sz w:val="20"/>
        </w:rPr>
        <w:t>O udzielenie zamówienia mogą</w:t>
      </w:r>
      <w:r w:rsidR="002443D0" w:rsidRPr="00FC3F1B">
        <w:rPr>
          <w:rFonts w:ascii="Segoe UI" w:hAnsi="Segoe UI" w:cs="Segoe UI"/>
          <w:b w:val="0"/>
          <w:i w:val="0"/>
          <w:sz w:val="20"/>
        </w:rPr>
        <w:t xml:space="preserve"> ubiegać się Wykonawcy, którzy </w:t>
      </w:r>
    </w:p>
    <w:p w14:paraId="6B010245" w14:textId="77777777" w:rsidR="002443D0" w:rsidRPr="00FC3F1B" w:rsidRDefault="00B86715" w:rsidP="00C36BE4">
      <w:pPr>
        <w:pStyle w:val="Tekstpodstawowy"/>
        <w:numPr>
          <w:ilvl w:val="0"/>
          <w:numId w:val="21"/>
        </w:numPr>
        <w:jc w:val="both"/>
        <w:rPr>
          <w:rFonts w:ascii="Segoe UI" w:hAnsi="Segoe UI" w:cs="Segoe UI"/>
          <w:b w:val="0"/>
          <w:i w:val="0"/>
          <w:sz w:val="20"/>
        </w:rPr>
      </w:pPr>
      <w:r w:rsidRPr="00FC3F1B">
        <w:rPr>
          <w:rFonts w:ascii="Segoe UI" w:hAnsi="Segoe UI" w:cs="Segoe UI"/>
          <w:b w:val="0"/>
          <w:i w:val="0"/>
          <w:sz w:val="20"/>
        </w:rPr>
        <w:t xml:space="preserve">nie podlegają wykluczeniu na podstawie art. </w:t>
      </w:r>
      <w:r w:rsidR="00863862" w:rsidRPr="00FC3F1B">
        <w:rPr>
          <w:rFonts w:ascii="Segoe UI" w:hAnsi="Segoe UI" w:cs="Segoe UI"/>
          <w:b w:val="0"/>
          <w:i w:val="0"/>
          <w:sz w:val="20"/>
        </w:rPr>
        <w:t xml:space="preserve">108 ust. 1 </w:t>
      </w:r>
      <w:r w:rsidRPr="00FC3F1B">
        <w:rPr>
          <w:rFonts w:ascii="Segoe UI" w:hAnsi="Segoe UI" w:cs="Segoe UI"/>
          <w:b w:val="0"/>
          <w:i w:val="0"/>
          <w:sz w:val="20"/>
        </w:rPr>
        <w:t>ustawy P</w:t>
      </w:r>
      <w:r w:rsidR="00756EDE" w:rsidRPr="00FC3F1B">
        <w:rPr>
          <w:rFonts w:ascii="Segoe UI" w:hAnsi="Segoe UI" w:cs="Segoe UI"/>
          <w:b w:val="0"/>
          <w:i w:val="0"/>
          <w:sz w:val="20"/>
        </w:rPr>
        <w:t>ZP</w:t>
      </w:r>
      <w:r w:rsidR="002443D0" w:rsidRPr="00FC3F1B">
        <w:rPr>
          <w:rFonts w:ascii="Segoe UI" w:hAnsi="Segoe UI" w:cs="Segoe UI"/>
          <w:b w:val="0"/>
          <w:i w:val="0"/>
          <w:sz w:val="20"/>
        </w:rPr>
        <w:t xml:space="preserve">. </w:t>
      </w:r>
    </w:p>
    <w:p w14:paraId="20C10F06" w14:textId="2D437205" w:rsidR="00AD6E95" w:rsidRPr="00FC3F1B" w:rsidRDefault="00AD6E95" w:rsidP="00AD6E95">
      <w:pPr>
        <w:pStyle w:val="Tekstpodstawowy"/>
        <w:ind w:left="720"/>
        <w:jc w:val="both"/>
        <w:rPr>
          <w:rFonts w:ascii="Segoe UI" w:hAnsi="Segoe UI" w:cs="Segoe UI"/>
          <w:b w:val="0"/>
          <w:i w:val="0"/>
          <w:sz w:val="20"/>
        </w:rPr>
      </w:pPr>
      <w:r w:rsidRPr="00FC3F1B">
        <w:rPr>
          <w:rFonts w:ascii="Segoe UI" w:hAnsi="Segoe UI" w:cs="Segoe UI"/>
          <w:b w:val="0"/>
          <w:i w:val="0"/>
          <w:sz w:val="20"/>
        </w:rPr>
        <w:t>Zamawiający nie przewiduje wykluczenia na podstawie art.</w:t>
      </w:r>
      <w:r w:rsidR="007A3C9D">
        <w:rPr>
          <w:rFonts w:ascii="Segoe UI" w:hAnsi="Segoe UI" w:cs="Segoe UI"/>
          <w:b w:val="0"/>
          <w:i w:val="0"/>
          <w:sz w:val="20"/>
        </w:rPr>
        <w:t xml:space="preserve"> </w:t>
      </w:r>
      <w:r w:rsidRPr="00FC3F1B">
        <w:rPr>
          <w:rFonts w:ascii="Segoe UI" w:hAnsi="Segoe UI" w:cs="Segoe UI"/>
          <w:b w:val="0"/>
          <w:i w:val="0"/>
          <w:sz w:val="20"/>
        </w:rPr>
        <w:t>109 ust. 1 ustawy PZP.</w:t>
      </w:r>
    </w:p>
    <w:p w14:paraId="3AC9C023" w14:textId="3624A2C2" w:rsidR="00873DE8" w:rsidRPr="0045211F" w:rsidRDefault="00CF5F64" w:rsidP="00C36BE4">
      <w:pPr>
        <w:pStyle w:val="Tekstpodstawowy"/>
        <w:numPr>
          <w:ilvl w:val="0"/>
          <w:numId w:val="21"/>
        </w:numPr>
        <w:spacing w:after="60"/>
        <w:jc w:val="both"/>
        <w:rPr>
          <w:rFonts w:ascii="Segoe UI" w:hAnsi="Segoe UI" w:cs="Segoe UI"/>
          <w:b w:val="0"/>
          <w:i w:val="0"/>
          <w:sz w:val="20"/>
        </w:rPr>
      </w:pPr>
      <w:r w:rsidRPr="00FC3F1B">
        <w:rPr>
          <w:rFonts w:ascii="Segoe UI" w:hAnsi="Segoe UI" w:cs="Segoe UI"/>
          <w:b w:val="0"/>
          <w:i w:val="0"/>
          <w:sz w:val="20"/>
        </w:rPr>
        <w:t>spełniają warunki u</w:t>
      </w:r>
      <w:r w:rsidR="0045211F">
        <w:rPr>
          <w:rFonts w:ascii="Segoe UI" w:hAnsi="Segoe UI" w:cs="Segoe UI"/>
          <w:b w:val="0"/>
          <w:i w:val="0"/>
          <w:sz w:val="20"/>
        </w:rPr>
        <w:t xml:space="preserve">działu w postępowaniu dotyczące </w:t>
      </w:r>
      <w:r w:rsidR="00873DE8" w:rsidRPr="0045211F">
        <w:rPr>
          <w:rFonts w:ascii="Segoe UI" w:hAnsi="Segoe UI" w:cs="Segoe UI"/>
          <w:b w:val="0"/>
          <w:i w:val="0"/>
          <w:sz w:val="20"/>
        </w:rPr>
        <w:t>uprawnień do prowadzenia określonej działalności gospodarczej lub zawodowej</w:t>
      </w:r>
      <w:r w:rsidR="0045211F" w:rsidRPr="0045211F">
        <w:rPr>
          <w:rFonts w:ascii="Segoe UI" w:hAnsi="Segoe UI" w:cs="Segoe UI"/>
          <w:b w:val="0"/>
          <w:i w:val="0"/>
          <w:sz w:val="20"/>
        </w:rPr>
        <w:t>:</w:t>
      </w:r>
    </w:p>
    <w:p w14:paraId="1F052113" w14:textId="265503D5" w:rsidR="00873DE8" w:rsidRPr="007A3C9D" w:rsidRDefault="00515B5C" w:rsidP="001612B7">
      <w:pPr>
        <w:pStyle w:val="Tekstpodstawowy"/>
        <w:spacing w:after="60"/>
        <w:ind w:left="708"/>
        <w:jc w:val="both"/>
        <w:rPr>
          <w:rFonts w:ascii="Segoe UI" w:hAnsi="Segoe UI" w:cs="Segoe UI"/>
          <w:b w:val="0"/>
          <w:i w:val="0"/>
          <w:sz w:val="20"/>
          <w:u w:val="single"/>
        </w:rPr>
      </w:pPr>
      <w:r w:rsidRPr="001612B7">
        <w:rPr>
          <w:rFonts w:ascii="Segoe UI" w:hAnsi="Segoe UI" w:cs="Segoe UI"/>
          <w:b w:val="0"/>
          <w:i w:val="0"/>
          <w:sz w:val="20"/>
          <w:u w:val="single"/>
        </w:rPr>
        <w:t>W</w:t>
      </w:r>
      <w:r w:rsidR="00873DE8" w:rsidRPr="001612B7">
        <w:rPr>
          <w:rFonts w:ascii="Segoe UI" w:hAnsi="Segoe UI" w:cs="Segoe UI"/>
          <w:b w:val="0"/>
          <w:i w:val="0"/>
          <w:sz w:val="20"/>
          <w:u w:val="single"/>
        </w:rPr>
        <w:t>ykonawca sp</w:t>
      </w:r>
      <w:r w:rsidR="004C119C">
        <w:rPr>
          <w:rFonts w:ascii="Segoe UI" w:hAnsi="Segoe UI" w:cs="Segoe UI"/>
          <w:b w:val="0"/>
          <w:i w:val="0"/>
          <w:sz w:val="20"/>
          <w:u w:val="single"/>
        </w:rPr>
        <w:t>ełni warunek</w:t>
      </w:r>
      <w:r w:rsidR="007A3C9D" w:rsidRPr="001612B7">
        <w:rPr>
          <w:rFonts w:ascii="Segoe UI" w:hAnsi="Segoe UI" w:cs="Segoe UI"/>
          <w:b w:val="0"/>
          <w:i w:val="0"/>
          <w:sz w:val="20"/>
          <w:u w:val="single"/>
        </w:rPr>
        <w:t xml:space="preserve"> jeżeli wykaże, że</w:t>
      </w:r>
      <w:r w:rsidR="0045211F">
        <w:rPr>
          <w:rFonts w:ascii="Segoe UI" w:hAnsi="Segoe UI" w:cs="Segoe UI"/>
          <w:b w:val="0"/>
          <w:i w:val="0"/>
          <w:sz w:val="20"/>
        </w:rPr>
        <w:t xml:space="preserve"> </w:t>
      </w:r>
      <w:r w:rsidR="00873DE8" w:rsidRPr="00FC3F1B">
        <w:rPr>
          <w:rFonts w:ascii="Segoe UI" w:hAnsi="Segoe UI" w:cs="Segoe UI"/>
          <w:b w:val="0"/>
          <w:i w:val="0"/>
          <w:sz w:val="20"/>
        </w:rPr>
        <w:t>posiada w</w:t>
      </w:r>
      <w:r w:rsidR="007A3C9D">
        <w:rPr>
          <w:rFonts w:ascii="Segoe UI" w:hAnsi="Segoe UI" w:cs="Segoe UI"/>
          <w:b w:val="0"/>
          <w:i w:val="0"/>
          <w:sz w:val="20"/>
        </w:rPr>
        <w:t xml:space="preserve">pis do rejestru przedsiębiorców </w:t>
      </w:r>
      <w:r w:rsidR="00873DE8" w:rsidRPr="00FC3F1B">
        <w:rPr>
          <w:rFonts w:ascii="Segoe UI" w:hAnsi="Segoe UI" w:cs="Segoe UI"/>
          <w:b w:val="0"/>
          <w:i w:val="0"/>
          <w:sz w:val="20"/>
        </w:rPr>
        <w:t>produkujących tablice rejestracyjne, o którym mowa w art. 75a ustawy z dnia 20 czerwca 19</w:t>
      </w:r>
      <w:r w:rsidR="00FF6D4B">
        <w:rPr>
          <w:rFonts w:ascii="Segoe UI" w:hAnsi="Segoe UI" w:cs="Segoe UI"/>
          <w:b w:val="0"/>
          <w:i w:val="0"/>
          <w:sz w:val="20"/>
        </w:rPr>
        <w:t>97 r. Prawo o ruchu drogowym (</w:t>
      </w:r>
      <w:r w:rsidR="00873DE8" w:rsidRPr="00FC3F1B">
        <w:rPr>
          <w:rFonts w:ascii="Segoe UI" w:hAnsi="Segoe UI" w:cs="Segoe UI"/>
          <w:b w:val="0"/>
          <w:i w:val="0"/>
          <w:sz w:val="20"/>
        </w:rPr>
        <w:t>Dz. U. z 2021 r. poz. 450 z późn.</w:t>
      </w:r>
      <w:r w:rsidR="004C119C">
        <w:rPr>
          <w:rFonts w:ascii="Segoe UI" w:hAnsi="Segoe UI" w:cs="Segoe UI"/>
          <w:b w:val="0"/>
          <w:i w:val="0"/>
          <w:sz w:val="20"/>
        </w:rPr>
        <w:t xml:space="preserve"> </w:t>
      </w:r>
      <w:r w:rsidR="00873DE8" w:rsidRPr="00FC3F1B">
        <w:rPr>
          <w:rFonts w:ascii="Segoe UI" w:hAnsi="Segoe UI" w:cs="Segoe UI"/>
          <w:b w:val="0"/>
          <w:i w:val="0"/>
          <w:sz w:val="20"/>
        </w:rPr>
        <w:t>zm.).</w:t>
      </w:r>
    </w:p>
    <w:p w14:paraId="316F326D" w14:textId="77777777" w:rsidR="00FC3F1B" w:rsidRPr="00873DE8" w:rsidRDefault="00FC3F1B" w:rsidP="00873DE8">
      <w:pPr>
        <w:pStyle w:val="Tekstpodstawowy"/>
        <w:spacing w:after="60"/>
        <w:ind w:left="720"/>
        <w:jc w:val="both"/>
        <w:rPr>
          <w:rFonts w:ascii="Segoe UI" w:hAnsi="Segoe UI" w:cs="Segoe UI"/>
          <w:b w:val="0"/>
          <w:i w:val="0"/>
          <w:sz w:val="20"/>
        </w:rPr>
      </w:pPr>
    </w:p>
    <w:p w14:paraId="7FA30DC0" w14:textId="77777777" w:rsidR="002443D0" w:rsidRPr="00C4487B" w:rsidRDefault="00C4487B" w:rsidP="00C36BE4">
      <w:pPr>
        <w:pStyle w:val="WW-Tretekstu"/>
        <w:numPr>
          <w:ilvl w:val="0"/>
          <w:numId w:val="4"/>
        </w:numPr>
        <w:tabs>
          <w:tab w:val="clear" w:pos="708"/>
          <w:tab w:val="left" w:pos="142"/>
          <w:tab w:val="left" w:pos="1423"/>
        </w:tabs>
        <w:ind w:left="426" w:hanging="437"/>
        <w:jc w:val="both"/>
        <w:rPr>
          <w:rFonts w:ascii="Segoe UI" w:hAnsi="Segoe UI" w:cs="Segoe UI"/>
          <w:bCs/>
          <w:i w:val="0"/>
          <w:sz w:val="20"/>
        </w:rPr>
      </w:pPr>
      <w:r w:rsidRPr="00C4487B">
        <w:rPr>
          <w:rFonts w:ascii="Segoe UI" w:hAnsi="Segoe UI" w:cs="Segoe UI"/>
          <w:bCs/>
          <w:i w:val="0"/>
          <w:sz w:val="20"/>
        </w:rPr>
        <w:t>OŚWIADCZE</w:t>
      </w:r>
      <w:r w:rsidR="006E7CA9">
        <w:rPr>
          <w:rFonts w:ascii="Segoe UI" w:hAnsi="Segoe UI" w:cs="Segoe UI"/>
          <w:bCs/>
          <w:i w:val="0"/>
          <w:sz w:val="20"/>
        </w:rPr>
        <w:t>NIE O NIEPODLEGANIU WYKLUCZENIU</w:t>
      </w:r>
      <w:r w:rsidR="009366BF">
        <w:rPr>
          <w:rFonts w:ascii="Segoe UI" w:hAnsi="Segoe UI" w:cs="Segoe UI"/>
          <w:bCs/>
          <w:i w:val="0"/>
          <w:sz w:val="20"/>
        </w:rPr>
        <w:t xml:space="preserve"> ORAZ SPEŁNIANIU WARUNKÓW UDZIAŁU W POSTĘPOWANIU,</w:t>
      </w:r>
      <w:r w:rsidR="006E7CA9">
        <w:rPr>
          <w:rFonts w:ascii="Segoe UI" w:hAnsi="Segoe UI" w:cs="Segoe UI"/>
          <w:bCs/>
          <w:i w:val="0"/>
          <w:sz w:val="20"/>
        </w:rPr>
        <w:t xml:space="preserve"> O KTÓRYM MOWA W</w:t>
      </w:r>
      <w:r w:rsidR="006E7CA9" w:rsidRPr="00C4487B">
        <w:rPr>
          <w:rFonts w:ascii="Segoe UI" w:hAnsi="Segoe UI" w:cs="Segoe UI"/>
          <w:bCs/>
          <w:i w:val="0"/>
          <w:sz w:val="20"/>
        </w:rPr>
        <w:t xml:space="preserve"> </w:t>
      </w:r>
      <w:r w:rsidRPr="00C4487B">
        <w:rPr>
          <w:rFonts w:ascii="Segoe UI" w:hAnsi="Segoe UI" w:cs="Segoe UI"/>
          <w:bCs/>
          <w:i w:val="0"/>
          <w:sz w:val="20"/>
        </w:rPr>
        <w:t>ART. 125 UST. 1 USTAWY PZP</w:t>
      </w:r>
    </w:p>
    <w:p w14:paraId="2D537031" w14:textId="77777777" w:rsidR="009366BF" w:rsidRDefault="009366BF" w:rsidP="00C4487B">
      <w:pPr>
        <w:pStyle w:val="WW-Tretekstu"/>
        <w:tabs>
          <w:tab w:val="clear" w:pos="708"/>
          <w:tab w:val="left" w:pos="1423"/>
        </w:tabs>
        <w:jc w:val="both"/>
        <w:rPr>
          <w:rFonts w:ascii="Segoe UI" w:hAnsi="Segoe UI" w:cs="Segoe UI"/>
          <w:b w:val="0"/>
          <w:bCs/>
          <w:i w:val="0"/>
          <w:sz w:val="20"/>
        </w:rPr>
      </w:pPr>
    </w:p>
    <w:p w14:paraId="7503E1F0" w14:textId="298F6588" w:rsidR="009366BF" w:rsidRDefault="009366BF" w:rsidP="00F43C8C">
      <w:pPr>
        <w:pStyle w:val="WW-Tretekstu"/>
        <w:tabs>
          <w:tab w:val="clear" w:pos="708"/>
          <w:tab w:val="left" w:pos="284"/>
          <w:tab w:val="left" w:pos="1423"/>
        </w:tabs>
        <w:jc w:val="both"/>
        <w:rPr>
          <w:rFonts w:ascii="Segoe UI" w:hAnsi="Segoe UI" w:cs="Segoe UI"/>
          <w:b w:val="0"/>
          <w:bCs/>
          <w:i w:val="0"/>
          <w:sz w:val="20"/>
        </w:rPr>
      </w:pPr>
      <w:r>
        <w:rPr>
          <w:rFonts w:ascii="Segoe UI" w:hAnsi="Segoe UI" w:cs="Segoe UI"/>
          <w:b w:val="0"/>
          <w:bCs/>
          <w:i w:val="0"/>
          <w:sz w:val="20"/>
        </w:rPr>
        <w:t xml:space="preserve">Do oferty Wykonawca musi dołączyć oświadczenie, o którym mowa w art. 125 ust. 1 ustawy PZP, </w:t>
      </w:r>
      <w:r>
        <w:rPr>
          <w:rFonts w:ascii="Segoe UI" w:hAnsi="Segoe UI" w:cs="Segoe UI"/>
          <w:b w:val="0"/>
          <w:bCs/>
          <w:i w:val="0"/>
          <w:sz w:val="20"/>
        </w:rPr>
        <w:br/>
        <w:t xml:space="preserve">tj. </w:t>
      </w:r>
      <w:r>
        <w:rPr>
          <w:rFonts w:ascii="Segoe UI" w:hAnsi="Segoe UI" w:cs="Segoe UI"/>
          <w:bCs/>
          <w:i w:val="0"/>
          <w:sz w:val="20"/>
        </w:rPr>
        <w:t xml:space="preserve">OŚWIADCZENIE o niepodleganiu wykluczeniu oraz spełnianiu warunków udziału </w:t>
      </w:r>
      <w:r>
        <w:rPr>
          <w:rFonts w:ascii="Segoe UI" w:hAnsi="Segoe UI" w:cs="Segoe UI"/>
          <w:bCs/>
          <w:i w:val="0"/>
          <w:sz w:val="20"/>
        </w:rPr>
        <w:br/>
        <w:t>w postępowaniu</w:t>
      </w:r>
      <w:r>
        <w:rPr>
          <w:rFonts w:ascii="Segoe UI" w:hAnsi="Segoe UI" w:cs="Segoe UI"/>
          <w:b w:val="0"/>
          <w:bCs/>
          <w:i w:val="0"/>
          <w:sz w:val="20"/>
        </w:rPr>
        <w:t xml:space="preserve">, </w:t>
      </w:r>
      <w:r w:rsidRPr="00F43C8C">
        <w:rPr>
          <w:rFonts w:ascii="Segoe UI" w:hAnsi="Segoe UI" w:cs="Segoe UI"/>
          <w:b w:val="0"/>
          <w:bCs/>
          <w:i w:val="0"/>
          <w:sz w:val="20"/>
        </w:rPr>
        <w:t>w zakresie wskazanym w Rozdziale I</w:t>
      </w:r>
      <w:r w:rsidR="00B24B7B">
        <w:rPr>
          <w:rFonts w:ascii="Segoe UI" w:hAnsi="Segoe UI" w:cs="Segoe UI"/>
          <w:b w:val="0"/>
          <w:bCs/>
          <w:i w:val="0"/>
          <w:sz w:val="20"/>
        </w:rPr>
        <w:t xml:space="preserve"> SWZ pkt 5</w:t>
      </w:r>
      <w:r w:rsidRPr="00F43C8C">
        <w:rPr>
          <w:rFonts w:ascii="Segoe UI" w:hAnsi="Segoe UI" w:cs="Segoe UI"/>
          <w:b w:val="0"/>
          <w:bCs/>
          <w:i w:val="0"/>
          <w:sz w:val="20"/>
        </w:rPr>
        <w:t>,</w:t>
      </w:r>
      <w:r>
        <w:rPr>
          <w:rFonts w:ascii="Segoe UI" w:hAnsi="Segoe UI" w:cs="Segoe UI"/>
          <w:b w:val="0"/>
          <w:bCs/>
          <w:i w:val="0"/>
          <w:sz w:val="20"/>
        </w:rPr>
        <w:t xml:space="preserve"> według wzoru określonego                               </w:t>
      </w:r>
      <w:r w:rsidR="00F43C8C">
        <w:rPr>
          <w:rFonts w:ascii="Segoe UI" w:hAnsi="Segoe UI" w:cs="Segoe UI"/>
          <w:b w:val="0"/>
          <w:bCs/>
          <w:i w:val="0"/>
          <w:sz w:val="20"/>
        </w:rPr>
        <w:t xml:space="preserve">    w Rozdziale III SWZ pkt 1, potwierdzając</w:t>
      </w:r>
      <w:r w:rsidR="001612B7">
        <w:rPr>
          <w:rFonts w:ascii="Segoe UI" w:hAnsi="Segoe UI" w:cs="Segoe UI"/>
          <w:b w:val="0"/>
          <w:bCs/>
          <w:i w:val="0"/>
          <w:sz w:val="20"/>
        </w:rPr>
        <w:t>e</w:t>
      </w:r>
      <w:r>
        <w:rPr>
          <w:rFonts w:ascii="Segoe UI" w:hAnsi="Segoe UI" w:cs="Segoe UI"/>
          <w:b w:val="0"/>
          <w:bCs/>
          <w:i w:val="0"/>
          <w:sz w:val="20"/>
        </w:rPr>
        <w:t xml:space="preserve"> brak podstaw wykl</w:t>
      </w:r>
      <w:r w:rsidR="001612B7">
        <w:rPr>
          <w:rFonts w:ascii="Segoe UI" w:hAnsi="Segoe UI" w:cs="Segoe UI"/>
          <w:b w:val="0"/>
          <w:bCs/>
          <w:i w:val="0"/>
          <w:sz w:val="20"/>
        </w:rPr>
        <w:t>uczenia oraz spełnianie warunków</w:t>
      </w:r>
      <w:r>
        <w:rPr>
          <w:rFonts w:ascii="Segoe UI" w:hAnsi="Segoe UI" w:cs="Segoe UI"/>
          <w:b w:val="0"/>
          <w:bCs/>
          <w:i w:val="0"/>
          <w:sz w:val="20"/>
        </w:rPr>
        <w:t xml:space="preserve"> udziału </w:t>
      </w:r>
      <w:r w:rsidR="00F43C8C">
        <w:rPr>
          <w:rFonts w:ascii="Segoe UI" w:hAnsi="Segoe UI" w:cs="Segoe UI"/>
          <w:b w:val="0"/>
          <w:bCs/>
          <w:i w:val="0"/>
          <w:sz w:val="20"/>
        </w:rPr>
        <w:t xml:space="preserve">      </w:t>
      </w:r>
      <w:r>
        <w:rPr>
          <w:rFonts w:ascii="Segoe UI" w:hAnsi="Segoe UI" w:cs="Segoe UI"/>
          <w:b w:val="0"/>
          <w:bCs/>
          <w:i w:val="0"/>
          <w:sz w:val="20"/>
        </w:rPr>
        <w:t>w postęp</w:t>
      </w:r>
      <w:r w:rsidR="00F43C8C">
        <w:rPr>
          <w:rFonts w:ascii="Segoe UI" w:hAnsi="Segoe UI" w:cs="Segoe UI"/>
          <w:b w:val="0"/>
          <w:bCs/>
          <w:i w:val="0"/>
          <w:sz w:val="20"/>
        </w:rPr>
        <w:t xml:space="preserve">owaniu na dzień składania ofert. </w:t>
      </w:r>
      <w:r>
        <w:rPr>
          <w:rFonts w:ascii="Segoe UI" w:hAnsi="Segoe UI" w:cs="Segoe UI"/>
          <w:b w:val="0"/>
          <w:bCs/>
          <w:i w:val="0"/>
          <w:sz w:val="20"/>
        </w:rPr>
        <w:t>Oświadczenie składa się, pod rygorem nieważności, w formie elektronicznej lub w postaci elektronicznej opatrzonej podpisem zaufanym lub podpisem osobistym.</w:t>
      </w:r>
    </w:p>
    <w:p w14:paraId="30FFA1BC" w14:textId="77777777" w:rsidR="00B86715" w:rsidRPr="0094464F" w:rsidRDefault="00B86715" w:rsidP="009366BF">
      <w:pPr>
        <w:pStyle w:val="WW-Tretekstu"/>
        <w:tabs>
          <w:tab w:val="clear" w:pos="708"/>
          <w:tab w:val="left" w:pos="284"/>
          <w:tab w:val="left" w:pos="1423"/>
        </w:tabs>
        <w:jc w:val="both"/>
        <w:rPr>
          <w:rFonts w:ascii="Segoe UI" w:hAnsi="Segoe UI" w:cs="Segoe UI"/>
          <w:b w:val="0"/>
          <w:bCs/>
          <w:i w:val="0"/>
          <w:sz w:val="20"/>
        </w:rPr>
      </w:pPr>
    </w:p>
    <w:p w14:paraId="59EC725A" w14:textId="28F696A2" w:rsidR="002847BC" w:rsidRDefault="00DA5E0A" w:rsidP="001612B7">
      <w:pPr>
        <w:pStyle w:val="Tekstpodstawowy"/>
        <w:ind w:left="426" w:hanging="426"/>
        <w:jc w:val="both"/>
        <w:rPr>
          <w:rFonts w:ascii="Segoe UI" w:hAnsi="Segoe UI" w:cs="Segoe UI"/>
          <w:i w:val="0"/>
          <w:sz w:val="20"/>
        </w:rPr>
      </w:pPr>
      <w:r>
        <w:rPr>
          <w:rFonts w:ascii="Segoe UI" w:hAnsi="Segoe UI" w:cs="Segoe UI"/>
          <w:i w:val="0"/>
          <w:sz w:val="20"/>
        </w:rPr>
        <w:t>6.1</w:t>
      </w:r>
      <w:r w:rsidR="004B05A5">
        <w:rPr>
          <w:rFonts w:ascii="Segoe UI" w:hAnsi="Segoe UI" w:cs="Segoe UI"/>
          <w:i w:val="0"/>
          <w:sz w:val="20"/>
        </w:rPr>
        <w:t xml:space="preserve">. </w:t>
      </w:r>
      <w:r w:rsidR="00EB5E53">
        <w:rPr>
          <w:rFonts w:ascii="Segoe UI" w:hAnsi="Segoe UI" w:cs="Segoe UI"/>
          <w:i w:val="0"/>
          <w:sz w:val="20"/>
        </w:rPr>
        <w:t>PODMIOTOWE ŚRODKI DOWODOWE</w:t>
      </w:r>
      <w:r w:rsidR="002847BC">
        <w:rPr>
          <w:rFonts w:ascii="Segoe UI" w:hAnsi="Segoe UI" w:cs="Segoe UI"/>
          <w:i w:val="0"/>
          <w:sz w:val="20"/>
        </w:rPr>
        <w:t xml:space="preserve"> </w:t>
      </w:r>
    </w:p>
    <w:p w14:paraId="16FD915B" w14:textId="77777777" w:rsidR="00D54D7E" w:rsidRPr="002847BC" w:rsidRDefault="00D54D7E" w:rsidP="001612B7">
      <w:pPr>
        <w:pStyle w:val="Tekstpodstawowy"/>
        <w:ind w:left="426" w:hanging="426"/>
        <w:jc w:val="both"/>
        <w:rPr>
          <w:rFonts w:ascii="Segoe UI" w:hAnsi="Segoe UI" w:cs="Segoe UI"/>
          <w:i w:val="0"/>
          <w:sz w:val="20"/>
        </w:rPr>
      </w:pPr>
    </w:p>
    <w:p w14:paraId="5EEBC45B" w14:textId="0BE535F0" w:rsidR="009366BF" w:rsidRPr="00F43C8C" w:rsidRDefault="009366BF" w:rsidP="001612B7">
      <w:pPr>
        <w:pStyle w:val="WW-Tretekstu"/>
        <w:tabs>
          <w:tab w:val="clear" w:pos="708"/>
          <w:tab w:val="left" w:pos="284"/>
          <w:tab w:val="left" w:pos="1423"/>
        </w:tabs>
        <w:jc w:val="both"/>
        <w:rPr>
          <w:rFonts w:ascii="Segoe UI" w:hAnsi="Segoe UI" w:cs="Segoe UI"/>
          <w:b w:val="0"/>
          <w:bCs/>
          <w:i w:val="0"/>
          <w:sz w:val="20"/>
        </w:rPr>
      </w:pPr>
      <w:r>
        <w:rPr>
          <w:rFonts w:ascii="Segoe UI" w:hAnsi="Segoe UI" w:cs="Segoe UI"/>
          <w:b w:val="0"/>
          <w:bCs/>
          <w:i w:val="0"/>
          <w:sz w:val="20"/>
        </w:rPr>
        <w:t xml:space="preserve">Zamawiający wezwie Wykonawcę, którego oferta została najwyżej oceniona, do złożenia </w:t>
      </w:r>
      <w:r>
        <w:rPr>
          <w:rFonts w:ascii="Segoe UI" w:hAnsi="Segoe UI" w:cs="Segoe UI"/>
          <w:b w:val="0"/>
          <w:bCs/>
          <w:i w:val="0"/>
          <w:sz w:val="20"/>
        </w:rPr>
        <w:br/>
        <w:t>w wyznaczonym terminie, nie krótsz</w:t>
      </w:r>
      <w:r w:rsidR="005E34EE">
        <w:rPr>
          <w:rFonts w:ascii="Segoe UI" w:hAnsi="Segoe UI" w:cs="Segoe UI"/>
          <w:b w:val="0"/>
          <w:bCs/>
          <w:i w:val="0"/>
          <w:sz w:val="20"/>
        </w:rPr>
        <w:t>ym niż 5 dni</w:t>
      </w:r>
      <w:r>
        <w:rPr>
          <w:rFonts w:ascii="Segoe UI" w:hAnsi="Segoe UI" w:cs="Segoe UI"/>
          <w:b w:val="0"/>
          <w:bCs/>
          <w:i w:val="0"/>
          <w:sz w:val="20"/>
        </w:rPr>
        <w:t xml:space="preserve"> </w:t>
      </w:r>
      <w:r w:rsidR="005E34EE">
        <w:rPr>
          <w:rFonts w:ascii="Segoe UI" w:hAnsi="Segoe UI" w:cs="Segoe UI"/>
          <w:b w:val="0"/>
          <w:bCs/>
          <w:i w:val="0"/>
          <w:sz w:val="20"/>
        </w:rPr>
        <w:t>niżej wymienionego podmiotowego środka dowodowego aktualnego</w:t>
      </w:r>
      <w:r w:rsidR="00F43C8C">
        <w:rPr>
          <w:rFonts w:ascii="Segoe UI" w:hAnsi="Segoe UI" w:cs="Segoe UI"/>
          <w:b w:val="0"/>
          <w:bCs/>
          <w:i w:val="0"/>
          <w:sz w:val="20"/>
        </w:rPr>
        <w:t xml:space="preserve"> na dzień złożenia, </w:t>
      </w:r>
      <w:r w:rsidR="00F43C8C" w:rsidRPr="00F43C8C">
        <w:rPr>
          <w:rFonts w:ascii="Segoe UI" w:hAnsi="Segoe UI" w:cs="Segoe UI"/>
          <w:b w:val="0"/>
          <w:bCs/>
          <w:i w:val="0"/>
          <w:sz w:val="20"/>
        </w:rPr>
        <w:t>pot</w:t>
      </w:r>
      <w:r w:rsidR="005E34EE">
        <w:rPr>
          <w:rFonts w:ascii="Segoe UI" w:hAnsi="Segoe UI" w:cs="Segoe UI"/>
          <w:b w:val="0"/>
          <w:bCs/>
          <w:i w:val="0"/>
          <w:sz w:val="20"/>
        </w:rPr>
        <w:t>wierdzającego</w:t>
      </w:r>
      <w:r w:rsidR="00A6577E">
        <w:rPr>
          <w:rFonts w:ascii="Segoe UI" w:hAnsi="Segoe UI" w:cs="Segoe UI"/>
          <w:b w:val="0"/>
          <w:bCs/>
          <w:i w:val="0"/>
          <w:sz w:val="20"/>
        </w:rPr>
        <w:t xml:space="preserve"> spełnianie przez W</w:t>
      </w:r>
      <w:r w:rsidR="00F43C8C" w:rsidRPr="00F43C8C">
        <w:rPr>
          <w:rFonts w:ascii="Segoe UI" w:hAnsi="Segoe UI" w:cs="Segoe UI"/>
          <w:b w:val="0"/>
          <w:bCs/>
          <w:i w:val="0"/>
          <w:sz w:val="20"/>
        </w:rPr>
        <w:t xml:space="preserve">ykonawcę </w:t>
      </w:r>
      <w:r w:rsidR="001612B7">
        <w:rPr>
          <w:rFonts w:ascii="Segoe UI" w:hAnsi="Segoe UI" w:cs="Segoe UI"/>
          <w:b w:val="0"/>
          <w:bCs/>
          <w:i w:val="0"/>
          <w:sz w:val="20"/>
        </w:rPr>
        <w:t>warunku</w:t>
      </w:r>
      <w:r w:rsidR="00F43C8C" w:rsidRPr="00F43C8C">
        <w:rPr>
          <w:rFonts w:ascii="Segoe UI" w:hAnsi="Segoe UI" w:cs="Segoe UI"/>
          <w:b w:val="0"/>
          <w:bCs/>
          <w:i w:val="0"/>
          <w:sz w:val="20"/>
        </w:rPr>
        <w:t xml:space="preserve"> ud</w:t>
      </w:r>
      <w:r w:rsidR="001612B7">
        <w:rPr>
          <w:rFonts w:ascii="Segoe UI" w:hAnsi="Segoe UI" w:cs="Segoe UI"/>
          <w:b w:val="0"/>
          <w:bCs/>
          <w:i w:val="0"/>
          <w:sz w:val="20"/>
        </w:rPr>
        <w:t>ziału w postępowaniu dotyczącego</w:t>
      </w:r>
      <w:r w:rsidR="00F43C8C" w:rsidRPr="00F43C8C">
        <w:rPr>
          <w:rFonts w:ascii="Segoe UI" w:hAnsi="Segoe UI" w:cs="Segoe UI"/>
          <w:b w:val="0"/>
          <w:bCs/>
          <w:i w:val="0"/>
          <w:sz w:val="20"/>
        </w:rPr>
        <w:t xml:space="preserve"> </w:t>
      </w:r>
      <w:r w:rsidR="003B3AC6">
        <w:rPr>
          <w:rFonts w:ascii="Segoe UI" w:hAnsi="Segoe UI" w:cs="Segoe UI"/>
          <w:b w:val="0"/>
          <w:bCs/>
          <w:i w:val="0"/>
          <w:sz w:val="20"/>
        </w:rPr>
        <w:t>uprawnień do prowadzenia określonej działalności gospodarczej lub zawodowej</w:t>
      </w:r>
      <w:r w:rsidR="00F43C8C" w:rsidRPr="00F43C8C">
        <w:rPr>
          <w:rFonts w:ascii="Segoe UI" w:hAnsi="Segoe UI" w:cs="Segoe UI"/>
          <w:b w:val="0"/>
          <w:bCs/>
          <w:i w:val="0"/>
          <w:sz w:val="20"/>
        </w:rPr>
        <w:t>:</w:t>
      </w:r>
    </w:p>
    <w:p w14:paraId="55EAF098" w14:textId="2D01C828" w:rsidR="005E34EE" w:rsidRPr="005E34EE" w:rsidRDefault="005E34EE" w:rsidP="001612B7">
      <w:pPr>
        <w:pStyle w:val="Akapitzlist"/>
        <w:numPr>
          <w:ilvl w:val="0"/>
          <w:numId w:val="42"/>
        </w:numPr>
        <w:spacing w:after="0"/>
        <w:jc w:val="both"/>
        <w:rPr>
          <w:rFonts w:ascii="Segoe UI" w:hAnsi="Segoe UI" w:cs="Segoe UI"/>
          <w:bCs/>
          <w:sz w:val="20"/>
          <w:u w:val="single"/>
        </w:rPr>
      </w:pPr>
      <w:r w:rsidRPr="001612B7">
        <w:rPr>
          <w:rFonts w:ascii="Segoe UI" w:hAnsi="Segoe UI" w:cs="Segoe UI"/>
          <w:bCs/>
          <w:sz w:val="20"/>
        </w:rPr>
        <w:t xml:space="preserve">aktualne </w:t>
      </w:r>
      <w:r w:rsidRPr="001612B7">
        <w:rPr>
          <w:rFonts w:ascii="Segoe UI" w:hAnsi="Segoe UI" w:cs="Segoe UI"/>
          <w:b/>
          <w:bCs/>
          <w:sz w:val="20"/>
        </w:rPr>
        <w:t>Zaświadczenie</w:t>
      </w:r>
      <w:r w:rsidRPr="001612B7">
        <w:rPr>
          <w:rFonts w:ascii="Segoe UI" w:hAnsi="Segoe UI" w:cs="Segoe UI"/>
          <w:bCs/>
          <w:sz w:val="20"/>
        </w:rPr>
        <w:t xml:space="preserve"> o dokonaniu wpisu do rejestru przedsiębiorców produkujących tablice rejestracyjne wydane przez Marszałka Województwa właściwego ze względu na siedzibę przedsiębiorcy wymagane przepisami ustawy z dnia 20 czerwca 1997 r. Prawo o ruch</w:t>
      </w:r>
      <w:r w:rsidR="00FF6D4B">
        <w:rPr>
          <w:rFonts w:ascii="Segoe UI" w:hAnsi="Segoe UI" w:cs="Segoe UI"/>
          <w:bCs/>
          <w:sz w:val="20"/>
        </w:rPr>
        <w:t>u</w:t>
      </w:r>
      <w:r w:rsidRPr="001612B7">
        <w:rPr>
          <w:rFonts w:ascii="Segoe UI" w:hAnsi="Segoe UI" w:cs="Segoe UI"/>
          <w:bCs/>
          <w:sz w:val="20"/>
        </w:rPr>
        <w:t xml:space="preserve"> drogowym</w:t>
      </w:r>
      <w:r w:rsidR="00FF6D4B">
        <w:rPr>
          <w:rFonts w:ascii="Segoe UI" w:hAnsi="Segoe UI" w:cs="Segoe UI"/>
          <w:bCs/>
          <w:sz w:val="20"/>
        </w:rPr>
        <w:t xml:space="preserve"> (</w:t>
      </w:r>
      <w:r w:rsidRPr="001612B7">
        <w:rPr>
          <w:rFonts w:ascii="Segoe UI" w:hAnsi="Segoe UI" w:cs="Segoe UI"/>
          <w:bCs/>
          <w:sz w:val="20"/>
        </w:rPr>
        <w:t>Dz. U. z</w:t>
      </w:r>
      <w:r w:rsidR="001612B7" w:rsidRPr="001612B7">
        <w:rPr>
          <w:rFonts w:ascii="Segoe UI" w:hAnsi="Segoe UI" w:cs="Segoe UI"/>
          <w:bCs/>
          <w:sz w:val="20"/>
        </w:rPr>
        <w:t xml:space="preserve"> 202</w:t>
      </w:r>
      <w:r w:rsidRPr="001612B7">
        <w:rPr>
          <w:rFonts w:ascii="Segoe UI" w:hAnsi="Segoe UI" w:cs="Segoe UI"/>
          <w:bCs/>
          <w:sz w:val="20"/>
        </w:rPr>
        <w:t>1 r. poz. 450 z późn. zm.).</w:t>
      </w:r>
    </w:p>
    <w:p w14:paraId="2C9730EA" w14:textId="77777777" w:rsidR="009366BF" w:rsidRPr="00886B7B" w:rsidRDefault="009366BF" w:rsidP="001612B7">
      <w:pPr>
        <w:suppressAutoHyphens w:val="0"/>
        <w:autoSpaceDE w:val="0"/>
        <w:autoSpaceDN w:val="0"/>
        <w:adjustRightInd w:val="0"/>
        <w:jc w:val="both"/>
        <w:rPr>
          <w:rFonts w:ascii="Segoe UI" w:hAnsi="Segoe UI" w:cs="Segoe UI"/>
          <w:i/>
          <w:color w:val="000000"/>
          <w:lang w:eastAsia="pl-PL"/>
        </w:rPr>
      </w:pPr>
    </w:p>
    <w:p w14:paraId="3F3C4F9C" w14:textId="77777777" w:rsidR="002847BC" w:rsidRDefault="00DA5E0A" w:rsidP="001612B7">
      <w:pPr>
        <w:pStyle w:val="Tekstpodstawowy"/>
        <w:jc w:val="both"/>
        <w:rPr>
          <w:rFonts w:ascii="Segoe UI" w:hAnsi="Segoe UI" w:cs="Segoe UI"/>
          <w:i w:val="0"/>
          <w:sz w:val="20"/>
        </w:rPr>
      </w:pPr>
      <w:r>
        <w:rPr>
          <w:rFonts w:ascii="Segoe UI" w:hAnsi="Segoe UI" w:cs="Segoe UI"/>
          <w:i w:val="0"/>
          <w:sz w:val="20"/>
        </w:rPr>
        <w:t>6.2</w:t>
      </w:r>
      <w:r w:rsidR="002443D0">
        <w:rPr>
          <w:rFonts w:ascii="Segoe UI" w:hAnsi="Segoe UI" w:cs="Segoe UI"/>
          <w:i w:val="0"/>
          <w:sz w:val="20"/>
        </w:rPr>
        <w:t xml:space="preserve">. PRZEDMIOTOWE ŚRODKI DOWODOWE </w:t>
      </w:r>
    </w:p>
    <w:p w14:paraId="07C6DBE8" w14:textId="77777777" w:rsidR="002443D0" w:rsidRPr="002443D0" w:rsidRDefault="002443D0" w:rsidP="001612B7">
      <w:pPr>
        <w:pStyle w:val="Tekstpodstawowy"/>
        <w:jc w:val="both"/>
        <w:rPr>
          <w:rFonts w:ascii="Segoe UI" w:hAnsi="Segoe UI" w:cs="Segoe UI"/>
          <w:i w:val="0"/>
          <w:sz w:val="20"/>
        </w:rPr>
      </w:pPr>
    </w:p>
    <w:p w14:paraId="791508D9" w14:textId="32FA7089" w:rsidR="005E34EE" w:rsidRPr="005E34EE" w:rsidRDefault="005E34EE" w:rsidP="001612B7">
      <w:pPr>
        <w:pStyle w:val="Tekstpodstawowy"/>
        <w:jc w:val="both"/>
        <w:rPr>
          <w:rFonts w:ascii="Segoe UI" w:hAnsi="Segoe UI" w:cs="Segoe UI"/>
          <w:b w:val="0"/>
          <w:i w:val="0"/>
          <w:sz w:val="20"/>
        </w:rPr>
      </w:pPr>
      <w:r w:rsidRPr="005E34EE">
        <w:rPr>
          <w:rFonts w:ascii="Segoe UI" w:hAnsi="Segoe UI" w:cs="Segoe UI"/>
          <w:b w:val="0"/>
          <w:i w:val="0"/>
          <w:sz w:val="20"/>
        </w:rPr>
        <w:t>Na potwierdzenie zgodności oferowanej dostawy z wymag</w:t>
      </w:r>
      <w:r w:rsidR="001612B7">
        <w:rPr>
          <w:rFonts w:ascii="Segoe UI" w:hAnsi="Segoe UI" w:cs="Segoe UI"/>
          <w:b w:val="0"/>
          <w:i w:val="0"/>
          <w:sz w:val="20"/>
        </w:rPr>
        <w:t>aniami określonymi w Rozdziale II</w:t>
      </w:r>
      <w:r w:rsidRPr="005E34EE">
        <w:rPr>
          <w:rFonts w:ascii="Segoe UI" w:hAnsi="Segoe UI" w:cs="Segoe UI"/>
          <w:b w:val="0"/>
          <w:i w:val="0"/>
          <w:sz w:val="20"/>
        </w:rPr>
        <w:t xml:space="preserve"> SWZ – Opis przedmiotu zamówienia, Zamawiający żąda złożenia wraz z ofertą niżej wymienionego, przedmiotowego środka dowodowego:</w:t>
      </w:r>
    </w:p>
    <w:p w14:paraId="4CF481B0" w14:textId="289249DE" w:rsidR="005E34EE" w:rsidRPr="001612B7" w:rsidRDefault="005E34EE" w:rsidP="001612B7">
      <w:pPr>
        <w:pStyle w:val="Akapitzlist"/>
        <w:numPr>
          <w:ilvl w:val="0"/>
          <w:numId w:val="43"/>
        </w:numPr>
        <w:spacing w:after="0" w:line="240" w:lineRule="auto"/>
        <w:contextualSpacing/>
        <w:jc w:val="both"/>
        <w:rPr>
          <w:rFonts w:ascii="Segoe UI" w:hAnsi="Segoe UI" w:cs="Segoe UI"/>
          <w:sz w:val="20"/>
        </w:rPr>
      </w:pPr>
      <w:r w:rsidRPr="001612B7">
        <w:rPr>
          <w:rFonts w:ascii="Segoe UI" w:hAnsi="Segoe UI" w:cs="Segoe UI"/>
          <w:b/>
          <w:sz w:val="20"/>
        </w:rPr>
        <w:t>Certyfikat</w:t>
      </w:r>
      <w:r w:rsidRPr="001612B7">
        <w:rPr>
          <w:rFonts w:ascii="Segoe UI" w:hAnsi="Segoe UI" w:cs="Segoe UI"/>
          <w:sz w:val="20"/>
        </w:rPr>
        <w:t xml:space="preserve"> na zgodność tablic rejestracyjnych lub materiałów służących do ich produkcji </w:t>
      </w:r>
      <w:r w:rsidR="001612B7">
        <w:rPr>
          <w:rFonts w:ascii="Segoe UI" w:hAnsi="Segoe UI" w:cs="Segoe UI"/>
          <w:sz w:val="20"/>
        </w:rPr>
        <w:br/>
      </w:r>
      <w:r w:rsidRPr="001612B7">
        <w:rPr>
          <w:rFonts w:ascii="Segoe UI" w:hAnsi="Segoe UI" w:cs="Segoe UI"/>
          <w:sz w:val="20"/>
        </w:rPr>
        <w:t>z warunkami technicznymi określonymi w załączniku nr 13 Rozporządzenia Ministra Infrastruktury i Budownictwa z dnia 11 grudnia 2017 r. w sprawie rejestracji i oznaczania pojazdów oraz wymagań d</w:t>
      </w:r>
      <w:r w:rsidR="00FF6D4B">
        <w:rPr>
          <w:rFonts w:ascii="Segoe UI" w:hAnsi="Segoe UI" w:cs="Segoe UI"/>
          <w:sz w:val="20"/>
        </w:rPr>
        <w:t xml:space="preserve">la tablic rejestracyjnych (Dz. </w:t>
      </w:r>
      <w:r w:rsidRPr="001612B7">
        <w:rPr>
          <w:rFonts w:ascii="Segoe UI" w:hAnsi="Segoe UI" w:cs="Segoe UI"/>
          <w:sz w:val="20"/>
        </w:rPr>
        <w:t>U. z 2017 r. poz. 2355 z późn.</w:t>
      </w:r>
      <w:r w:rsidR="004C119C">
        <w:rPr>
          <w:rFonts w:ascii="Segoe UI" w:hAnsi="Segoe UI" w:cs="Segoe UI"/>
          <w:sz w:val="20"/>
        </w:rPr>
        <w:t xml:space="preserve"> </w:t>
      </w:r>
      <w:r w:rsidRPr="001612B7">
        <w:rPr>
          <w:rFonts w:ascii="Segoe UI" w:hAnsi="Segoe UI" w:cs="Segoe UI"/>
          <w:sz w:val="20"/>
        </w:rPr>
        <w:t>zm.)</w:t>
      </w:r>
    </w:p>
    <w:p w14:paraId="4085F3CF" w14:textId="7D1388E3" w:rsidR="003B3AC6" w:rsidRPr="001612B7" w:rsidRDefault="003B3AC6" w:rsidP="001612B7">
      <w:pPr>
        <w:spacing w:after="120"/>
        <w:contextualSpacing/>
        <w:jc w:val="both"/>
        <w:rPr>
          <w:rFonts w:ascii="Segoe UI" w:hAnsi="Segoe UI" w:cs="Segoe UI"/>
          <w:u w:val="single"/>
        </w:rPr>
      </w:pPr>
    </w:p>
    <w:p w14:paraId="5B201FD7" w14:textId="77777777" w:rsidR="005E34EE" w:rsidRPr="005E34EE" w:rsidRDefault="005E34EE" w:rsidP="005E34EE">
      <w:pPr>
        <w:jc w:val="both"/>
        <w:rPr>
          <w:rFonts w:ascii="Segoe UI" w:hAnsi="Segoe UI" w:cs="Segoe UI"/>
          <w:b/>
        </w:rPr>
      </w:pPr>
      <w:r w:rsidRPr="005E34EE">
        <w:rPr>
          <w:rFonts w:ascii="Segoe UI" w:hAnsi="Segoe UI" w:cs="Segoe UI"/>
          <w:b/>
        </w:rPr>
        <w:t>UWAGA!</w:t>
      </w:r>
    </w:p>
    <w:p w14:paraId="0CD97B79" w14:textId="37857A55" w:rsidR="001A3375" w:rsidRPr="001612B7" w:rsidRDefault="005E34EE" w:rsidP="001612B7">
      <w:pPr>
        <w:jc w:val="both"/>
        <w:rPr>
          <w:rFonts w:ascii="Segoe UI" w:hAnsi="Segoe UI" w:cs="Segoe UI"/>
        </w:rPr>
      </w:pPr>
      <w:r w:rsidRPr="005E34EE">
        <w:rPr>
          <w:rFonts w:ascii="Segoe UI" w:hAnsi="Segoe UI" w:cs="Segoe UI"/>
        </w:rPr>
        <w:t xml:space="preserve">Zamawiający </w:t>
      </w:r>
      <w:r w:rsidRPr="005E34EE">
        <w:rPr>
          <w:rFonts w:ascii="Segoe UI" w:hAnsi="Segoe UI" w:cs="Segoe UI"/>
          <w:u w:val="single"/>
        </w:rPr>
        <w:t>przewiduje</w:t>
      </w:r>
      <w:r w:rsidRPr="005E34EE">
        <w:rPr>
          <w:rFonts w:ascii="Segoe UI" w:hAnsi="Segoe UI" w:cs="Segoe UI"/>
        </w:rPr>
        <w:t xml:space="preserve"> wezwanie Wykonawców do złożenia lub uzupełnienia przedmiotowych środków dowodowych, jeżeli Wykonawca wraz z ofertą nie złoży przedmiotowych środków dowodowych lub złożone przedmiotowe środki dowodowe będą niekompletne.</w:t>
      </w:r>
    </w:p>
    <w:p w14:paraId="468997A9" w14:textId="62AFC9B1" w:rsidR="00B86715" w:rsidRPr="009842E0" w:rsidRDefault="007C2A15">
      <w:pPr>
        <w:pStyle w:val="Tekstpodstawowy"/>
        <w:jc w:val="both"/>
        <w:rPr>
          <w:rFonts w:ascii="Segoe UI" w:hAnsi="Segoe UI" w:cs="Segoe UI"/>
          <w:i w:val="0"/>
          <w:sz w:val="20"/>
        </w:rPr>
      </w:pPr>
      <w:r w:rsidRPr="009842E0">
        <w:rPr>
          <w:rFonts w:ascii="Segoe UI" w:hAnsi="Segoe UI" w:cs="Segoe UI"/>
          <w:i w:val="0"/>
          <w:sz w:val="20"/>
        </w:rPr>
        <w:lastRenderedPageBreak/>
        <w:t>7. SPOSÓB SPORZĄDZANIA</w:t>
      </w:r>
      <w:r w:rsidR="00B86715" w:rsidRPr="009842E0">
        <w:rPr>
          <w:rFonts w:ascii="Segoe UI" w:hAnsi="Segoe UI" w:cs="Segoe UI"/>
          <w:i w:val="0"/>
          <w:sz w:val="20"/>
        </w:rPr>
        <w:t xml:space="preserve"> </w:t>
      </w:r>
      <w:r w:rsidRPr="009842E0">
        <w:rPr>
          <w:rFonts w:ascii="Segoe UI" w:hAnsi="Segoe UI" w:cs="Segoe UI"/>
          <w:i w:val="0"/>
          <w:sz w:val="20"/>
        </w:rPr>
        <w:t xml:space="preserve">DOKUMENTÓW </w:t>
      </w:r>
      <w:r w:rsidR="00047000" w:rsidRPr="009842E0">
        <w:rPr>
          <w:rFonts w:ascii="Segoe UI" w:hAnsi="Segoe UI" w:cs="Segoe UI"/>
          <w:i w:val="0"/>
          <w:sz w:val="20"/>
        </w:rPr>
        <w:t xml:space="preserve">ELEKTRONICZNYCH </w:t>
      </w:r>
    </w:p>
    <w:p w14:paraId="278BF7AD" w14:textId="77777777" w:rsidR="00B86715" w:rsidRPr="009842E0" w:rsidRDefault="00B86715" w:rsidP="00D07A27">
      <w:pPr>
        <w:pStyle w:val="Tekstpodstawowy"/>
        <w:ind w:left="284"/>
        <w:jc w:val="both"/>
        <w:rPr>
          <w:rFonts w:ascii="Segoe UI" w:hAnsi="Segoe UI" w:cs="Segoe UI"/>
          <w:i w:val="0"/>
          <w:sz w:val="20"/>
        </w:rPr>
      </w:pPr>
    </w:p>
    <w:p w14:paraId="3FA9740D" w14:textId="56C24F46" w:rsidR="00D07A27" w:rsidRPr="009842E0" w:rsidRDefault="004B05A5" w:rsidP="00C36BE4">
      <w:pPr>
        <w:pStyle w:val="Akapitzlist"/>
        <w:numPr>
          <w:ilvl w:val="0"/>
          <w:numId w:val="12"/>
        </w:numPr>
        <w:suppressAutoHyphens w:val="0"/>
        <w:spacing w:after="160" w:line="256" w:lineRule="auto"/>
        <w:ind w:left="284"/>
        <w:contextualSpacing/>
        <w:jc w:val="both"/>
        <w:rPr>
          <w:rFonts w:ascii="Segoe UI" w:hAnsi="Segoe UI" w:cs="Segoe UI"/>
          <w:sz w:val="20"/>
          <w:lang w:eastAsia="en-US"/>
        </w:rPr>
      </w:pPr>
      <w:r w:rsidRPr="009842E0">
        <w:rPr>
          <w:rFonts w:ascii="Segoe UI" w:hAnsi="Segoe UI" w:cs="Segoe UI"/>
          <w:sz w:val="20"/>
        </w:rPr>
        <w:t>Sposób sporządza</w:t>
      </w:r>
      <w:r w:rsidR="00D07A27" w:rsidRPr="009842E0">
        <w:rPr>
          <w:rFonts w:ascii="Segoe UI" w:hAnsi="Segoe UI" w:cs="Segoe UI"/>
          <w:sz w:val="20"/>
        </w:rPr>
        <w:t xml:space="preserve">nia dokumentów elektronicznych musi być zgodny z wymaganiami określonymi </w:t>
      </w:r>
      <w:r w:rsidR="00D07A27" w:rsidRPr="009842E0">
        <w:rPr>
          <w:rFonts w:ascii="Segoe UI" w:hAnsi="Segoe UI" w:cs="Segoe UI"/>
          <w:sz w:val="20"/>
        </w:rPr>
        <w:br/>
        <w:t>w rozporządzeniu Prezesa Rady Ministrów z dnia 30 grudnia 2020 r. w</w:t>
      </w:r>
      <w:r w:rsidR="00AB2BDA">
        <w:rPr>
          <w:rFonts w:ascii="Segoe UI" w:hAnsi="Segoe UI" w:cs="Segoe UI"/>
          <w:sz w:val="20"/>
        </w:rPr>
        <w:t xml:space="preserve"> sprawie sposobu sporządzania i </w:t>
      </w:r>
      <w:r w:rsidR="00D07A27" w:rsidRPr="009842E0">
        <w:rPr>
          <w:rFonts w:ascii="Segoe UI" w:hAnsi="Segoe UI" w:cs="Segoe UI"/>
          <w:sz w:val="20"/>
        </w:rPr>
        <w:t xml:space="preserve">przekazywania informacji oraz wymagań technicznych dla dokumentów elektronicznych </w:t>
      </w:r>
      <w:r w:rsidR="00D07A27" w:rsidRPr="009842E0">
        <w:rPr>
          <w:rFonts w:ascii="Segoe UI" w:hAnsi="Segoe UI" w:cs="Segoe UI"/>
          <w:sz w:val="20"/>
        </w:rPr>
        <w:br/>
        <w:t xml:space="preserve">oraz środków komunikacji elektronicznej w postępowaniu o udzielenie zamówienia publicznego </w:t>
      </w:r>
      <w:r w:rsidR="00D07A27" w:rsidRPr="009842E0">
        <w:rPr>
          <w:rFonts w:ascii="Segoe UI" w:hAnsi="Segoe UI" w:cs="Segoe UI"/>
          <w:sz w:val="20"/>
        </w:rPr>
        <w:br/>
        <w:t xml:space="preserve">lub </w:t>
      </w:r>
      <w:r w:rsidRPr="009842E0">
        <w:rPr>
          <w:rFonts w:ascii="Segoe UI" w:hAnsi="Segoe UI" w:cs="Segoe UI"/>
          <w:sz w:val="20"/>
        </w:rPr>
        <w:t xml:space="preserve">konkursie (Dz. U. z 2020 r., </w:t>
      </w:r>
      <w:r w:rsidR="00D07A27" w:rsidRPr="009842E0">
        <w:rPr>
          <w:rFonts w:ascii="Segoe UI" w:hAnsi="Segoe UI" w:cs="Segoe UI"/>
          <w:sz w:val="20"/>
        </w:rPr>
        <w:t>poz. 2452) oraz rozporządzeniu Ministra Rozwoju, Pracy i Technologii z dnia 23 grudnia 2020 r. w sprawie podmiotowych środków dowodowych oraz innych dokumentów lub</w:t>
      </w:r>
      <w:r w:rsidR="00166C31">
        <w:rPr>
          <w:rFonts w:ascii="Segoe UI" w:hAnsi="Segoe UI" w:cs="Segoe UI"/>
          <w:sz w:val="20"/>
        </w:rPr>
        <w:t xml:space="preserve"> oświadczeń, jakich może żądać Zamawiający od W</w:t>
      </w:r>
      <w:r w:rsidR="00D07A27" w:rsidRPr="009842E0">
        <w:rPr>
          <w:rFonts w:ascii="Segoe UI" w:hAnsi="Segoe UI" w:cs="Segoe UI"/>
          <w:sz w:val="20"/>
        </w:rPr>
        <w:t>ykonawcy (Dz.</w:t>
      </w:r>
      <w:r w:rsidR="00FF6D4B">
        <w:rPr>
          <w:rFonts w:ascii="Segoe UI" w:hAnsi="Segoe UI" w:cs="Segoe UI"/>
          <w:sz w:val="20"/>
        </w:rPr>
        <w:t xml:space="preserve"> </w:t>
      </w:r>
      <w:r w:rsidR="00D07A27" w:rsidRPr="009842E0">
        <w:rPr>
          <w:rFonts w:ascii="Segoe UI" w:hAnsi="Segoe UI" w:cs="Segoe UI"/>
          <w:sz w:val="20"/>
        </w:rPr>
        <w:t>U. z 2020 r.</w:t>
      </w:r>
      <w:r w:rsidRPr="009842E0">
        <w:rPr>
          <w:rFonts w:ascii="Segoe UI" w:hAnsi="Segoe UI" w:cs="Segoe UI"/>
          <w:sz w:val="20"/>
        </w:rPr>
        <w:t>,</w:t>
      </w:r>
      <w:r w:rsidR="00D07A27" w:rsidRPr="009842E0">
        <w:rPr>
          <w:rFonts w:ascii="Segoe UI" w:hAnsi="Segoe UI" w:cs="Segoe UI"/>
          <w:sz w:val="20"/>
        </w:rPr>
        <w:t xml:space="preserve"> poz. 2415).</w:t>
      </w:r>
    </w:p>
    <w:p w14:paraId="62D5E625" w14:textId="4006B819" w:rsidR="00B86715" w:rsidRDefault="00257428" w:rsidP="00C36BE4">
      <w:pPr>
        <w:pStyle w:val="Akapitzlist"/>
        <w:numPr>
          <w:ilvl w:val="0"/>
          <w:numId w:val="12"/>
        </w:numPr>
        <w:tabs>
          <w:tab w:val="left" w:pos="284"/>
        </w:tabs>
        <w:spacing w:after="0" w:line="240" w:lineRule="auto"/>
        <w:ind w:left="284" w:hanging="284"/>
        <w:jc w:val="both"/>
        <w:rPr>
          <w:rFonts w:ascii="Segoe UI" w:hAnsi="Segoe UI" w:cs="Segoe UI"/>
          <w:sz w:val="20"/>
        </w:rPr>
      </w:pPr>
      <w:r>
        <w:rPr>
          <w:rFonts w:ascii="Segoe UI" w:hAnsi="Segoe UI" w:cs="Segoe UI"/>
          <w:sz w:val="20"/>
        </w:rPr>
        <w:t>Podmiotowe środki dowodowe</w:t>
      </w:r>
      <w:r w:rsidR="001612B7">
        <w:rPr>
          <w:rFonts w:ascii="Segoe UI" w:hAnsi="Segoe UI" w:cs="Segoe UI"/>
          <w:sz w:val="20"/>
        </w:rPr>
        <w:t>, przedmiotowe środki dowodowe</w:t>
      </w:r>
      <w:r w:rsidR="00C7012D" w:rsidRPr="00C7012D">
        <w:rPr>
          <w:rFonts w:ascii="Segoe UI" w:hAnsi="Segoe UI" w:cs="Segoe UI"/>
          <w:sz w:val="20"/>
        </w:rPr>
        <w:t xml:space="preserve"> </w:t>
      </w:r>
      <w:r w:rsidR="002373ED" w:rsidRPr="00C7012D">
        <w:rPr>
          <w:rFonts w:ascii="Segoe UI" w:hAnsi="Segoe UI" w:cs="Segoe UI"/>
          <w:sz w:val="20"/>
        </w:rPr>
        <w:t>oraz inne d</w:t>
      </w:r>
      <w:r w:rsidR="00B86715" w:rsidRPr="00C7012D">
        <w:rPr>
          <w:rFonts w:ascii="Segoe UI" w:hAnsi="Segoe UI" w:cs="Segoe UI"/>
          <w:sz w:val="20"/>
        </w:rPr>
        <w:t>okumenty lub oświadczenia</w:t>
      </w:r>
      <w:r w:rsidR="00C7012D" w:rsidRPr="00C7012D">
        <w:rPr>
          <w:rFonts w:ascii="Segoe UI" w:hAnsi="Segoe UI" w:cs="Segoe UI"/>
          <w:sz w:val="20"/>
        </w:rPr>
        <w:t>,</w:t>
      </w:r>
      <w:r w:rsidR="00B86715" w:rsidRPr="00C7012D">
        <w:rPr>
          <w:rFonts w:ascii="Segoe UI" w:hAnsi="Segoe UI" w:cs="Segoe UI"/>
          <w:sz w:val="20"/>
        </w:rPr>
        <w:t xml:space="preserve"> sporządzone w języku obcym </w:t>
      </w:r>
      <w:r w:rsidR="00F344C0" w:rsidRPr="00C7012D">
        <w:rPr>
          <w:rFonts w:ascii="Segoe UI" w:hAnsi="Segoe UI" w:cs="Segoe UI"/>
          <w:sz w:val="20"/>
        </w:rPr>
        <w:t>przekazuje się</w:t>
      </w:r>
      <w:r w:rsidR="00F344C0" w:rsidRPr="00C7012D">
        <w:rPr>
          <w:rFonts w:ascii="Segoe UI" w:hAnsi="Segoe UI" w:cs="Segoe UI"/>
          <w:b/>
          <w:sz w:val="20"/>
        </w:rPr>
        <w:t xml:space="preserve"> </w:t>
      </w:r>
      <w:r w:rsidR="00EF4BDD" w:rsidRPr="00C7012D">
        <w:rPr>
          <w:rFonts w:ascii="Segoe UI" w:hAnsi="Segoe UI" w:cs="Segoe UI"/>
          <w:sz w:val="20"/>
        </w:rPr>
        <w:t xml:space="preserve">wraz </w:t>
      </w:r>
      <w:r w:rsidR="00B86715" w:rsidRPr="00C7012D">
        <w:rPr>
          <w:rFonts w:ascii="Segoe UI" w:hAnsi="Segoe UI" w:cs="Segoe UI"/>
          <w:sz w:val="20"/>
        </w:rPr>
        <w:t xml:space="preserve">z tłumaczeniem na język polski.  </w:t>
      </w:r>
    </w:p>
    <w:p w14:paraId="42EB07F6" w14:textId="361A281F" w:rsidR="00FE684A" w:rsidRDefault="00FE684A" w:rsidP="00C36BE4">
      <w:pPr>
        <w:numPr>
          <w:ilvl w:val="0"/>
          <w:numId w:val="12"/>
        </w:numPr>
        <w:tabs>
          <w:tab w:val="left" w:pos="284"/>
        </w:tabs>
        <w:ind w:left="284" w:hanging="284"/>
        <w:jc w:val="both"/>
        <w:rPr>
          <w:rFonts w:ascii="Segoe UI" w:hAnsi="Segoe UI" w:cs="Segoe UI"/>
        </w:rPr>
      </w:pPr>
      <w:r w:rsidRPr="00861A9E">
        <w:rPr>
          <w:rFonts w:ascii="Segoe UI" w:hAnsi="Segoe UI" w:cs="Segoe UI"/>
        </w:rPr>
        <w:t xml:space="preserve">W przypadku wskazania przez Wykonawcę dostępności </w:t>
      </w:r>
      <w:r w:rsidR="00E63DDF" w:rsidRPr="00861A9E">
        <w:rPr>
          <w:rFonts w:ascii="Segoe UI" w:hAnsi="Segoe UI" w:cs="Segoe UI"/>
        </w:rPr>
        <w:t xml:space="preserve">podmiotowych środków dowodowych,                         o których mowa w Rozdziale I </w:t>
      </w:r>
      <w:r w:rsidR="00970966">
        <w:rPr>
          <w:rFonts w:ascii="Segoe UI" w:hAnsi="Segoe UI" w:cs="Segoe UI"/>
        </w:rPr>
        <w:t xml:space="preserve"> SWZ </w:t>
      </w:r>
      <w:r w:rsidR="00E63DDF" w:rsidRPr="00861A9E">
        <w:rPr>
          <w:rFonts w:ascii="Segoe UI" w:hAnsi="Segoe UI" w:cs="Segoe UI"/>
        </w:rPr>
        <w:t>pkt 6.1 lub dokumentów</w:t>
      </w:r>
      <w:r w:rsidRPr="00861A9E">
        <w:rPr>
          <w:rFonts w:ascii="Segoe UI" w:hAnsi="Segoe UI" w:cs="Segoe UI"/>
        </w:rPr>
        <w:t>, o których mowa w</w:t>
      </w:r>
      <w:r w:rsidR="00886B7B" w:rsidRPr="00861A9E">
        <w:rPr>
          <w:rFonts w:ascii="Segoe UI" w:hAnsi="Segoe UI" w:cs="Segoe UI"/>
        </w:rPr>
        <w:t xml:space="preserve"> Rozdziale I SWZ</w:t>
      </w:r>
      <w:r w:rsidRPr="00861A9E">
        <w:rPr>
          <w:rFonts w:ascii="Segoe UI" w:hAnsi="Segoe UI" w:cs="Segoe UI"/>
        </w:rPr>
        <w:t xml:space="preserve"> pkt </w:t>
      </w:r>
      <w:r w:rsidRPr="0011673B">
        <w:rPr>
          <w:rFonts w:ascii="Segoe UI" w:hAnsi="Segoe UI" w:cs="Segoe UI"/>
        </w:rPr>
        <w:t>13 ppkt 11</w:t>
      </w:r>
      <w:r w:rsidRPr="00861A9E">
        <w:rPr>
          <w:rFonts w:ascii="Segoe UI" w:hAnsi="Segoe UI" w:cs="Segoe UI"/>
        </w:rPr>
        <w:t xml:space="preserve"> pod określonymi adresami internetowymi ogólnodostępnych i bezpłatnych baz danych, Zamawiający żąda od Wykonawcy przedstawienia tłumaczenia na język polski pobranych samodzielnie przez Zamawiającego dokumentów.</w:t>
      </w:r>
    </w:p>
    <w:p w14:paraId="2D051D33" w14:textId="77777777" w:rsidR="001612B7" w:rsidRDefault="001612B7" w:rsidP="001612B7">
      <w:pPr>
        <w:tabs>
          <w:tab w:val="left" w:pos="284"/>
        </w:tabs>
        <w:ind w:left="284"/>
        <w:jc w:val="both"/>
        <w:rPr>
          <w:rFonts w:ascii="Segoe UI" w:hAnsi="Segoe UI" w:cs="Segoe UI"/>
        </w:rPr>
      </w:pPr>
    </w:p>
    <w:p w14:paraId="3312A6F0" w14:textId="3F68A816" w:rsidR="001612B7" w:rsidRPr="001612B7" w:rsidRDefault="001612B7" w:rsidP="003F16B2">
      <w:pPr>
        <w:ind w:left="-142"/>
        <w:jc w:val="both"/>
        <w:rPr>
          <w:rFonts w:ascii="Segoe UI" w:hAnsi="Segoe UI" w:cs="Segoe UI"/>
          <w:b/>
        </w:rPr>
      </w:pPr>
      <w:r w:rsidRPr="001612B7">
        <w:rPr>
          <w:rFonts w:ascii="Segoe UI" w:hAnsi="Segoe UI" w:cs="Segoe UI"/>
          <w:b/>
        </w:rPr>
        <w:t>Uwaga!</w:t>
      </w:r>
    </w:p>
    <w:p w14:paraId="6D9B264B" w14:textId="6502D04E" w:rsidR="001612B7" w:rsidRPr="001612B7" w:rsidRDefault="001612B7" w:rsidP="003F16B2">
      <w:pPr>
        <w:ind w:left="-142"/>
        <w:jc w:val="both"/>
        <w:rPr>
          <w:rFonts w:ascii="Segoe UI" w:hAnsi="Segoe UI" w:cs="Segoe UI"/>
          <w:i/>
          <w:u w:val="single"/>
        </w:rPr>
      </w:pPr>
      <w:r w:rsidRPr="001612B7">
        <w:rPr>
          <w:rFonts w:ascii="Segoe UI" w:hAnsi="Segoe UI" w:cs="Segoe UI"/>
          <w:i/>
          <w:u w:val="single"/>
        </w:rPr>
        <w:t xml:space="preserve">Wyciąg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r w:rsidR="003F16B2">
        <w:rPr>
          <w:rFonts w:ascii="Segoe UI" w:hAnsi="Segoe UI" w:cs="Segoe UI"/>
          <w:i/>
          <w:u w:val="single"/>
        </w:rPr>
        <w:br/>
      </w:r>
      <w:r w:rsidRPr="001612B7">
        <w:rPr>
          <w:rFonts w:ascii="Segoe UI" w:hAnsi="Segoe UI" w:cs="Segoe UI"/>
          <w:i/>
          <w:u w:val="single"/>
        </w:rPr>
        <w:t>z 2020 r., poz. 2452):</w:t>
      </w:r>
    </w:p>
    <w:p w14:paraId="7418F4AB" w14:textId="77777777" w:rsidR="001612B7" w:rsidRPr="001612B7" w:rsidRDefault="001612B7" w:rsidP="001612B7">
      <w:pPr>
        <w:tabs>
          <w:tab w:val="left" w:pos="284"/>
        </w:tabs>
        <w:ind w:left="284"/>
        <w:jc w:val="both"/>
        <w:rPr>
          <w:rFonts w:ascii="Segoe UI" w:hAnsi="Segoe UI" w:cs="Segoe UI"/>
        </w:rPr>
      </w:pPr>
    </w:p>
    <w:p w14:paraId="7C6F33D6" w14:textId="77777777" w:rsidR="001612B7" w:rsidRPr="003F16B2" w:rsidRDefault="001612B7" w:rsidP="003F16B2">
      <w:pPr>
        <w:ind w:left="-142"/>
        <w:jc w:val="both"/>
        <w:rPr>
          <w:rFonts w:ascii="Segoe UI" w:hAnsi="Segoe UI" w:cs="Segoe UI"/>
          <w:i/>
        </w:rPr>
      </w:pPr>
      <w:r w:rsidRPr="003F16B2">
        <w:rPr>
          <w:rFonts w:ascii="Segoe UI" w:hAnsi="Segoe UI" w:cs="Segoe UI"/>
          <w:i/>
        </w:rPr>
        <w:t>„(…)</w:t>
      </w:r>
    </w:p>
    <w:p w14:paraId="5124925A" w14:textId="355DF68F" w:rsidR="001612B7" w:rsidRPr="003F16B2" w:rsidRDefault="001612B7" w:rsidP="003F16B2">
      <w:pPr>
        <w:ind w:left="-142"/>
        <w:jc w:val="both"/>
        <w:rPr>
          <w:rFonts w:ascii="Segoe UI" w:hAnsi="Segoe UI" w:cs="Segoe UI"/>
          <w:i/>
        </w:rPr>
      </w:pPr>
      <w:r w:rsidRPr="003F16B2">
        <w:rPr>
          <w:rFonts w:ascii="Segoe UI" w:hAnsi="Segoe UI" w:cs="Segoe UI"/>
          <w:b/>
          <w:i/>
        </w:rPr>
        <w:t>§ 6.[Dokumenty potwierdzające umocowanie do reprezentowania]</w:t>
      </w:r>
      <w:r w:rsidRPr="003F16B2">
        <w:rPr>
          <w:rFonts w:ascii="Segoe UI" w:hAnsi="Segoe UI" w:cs="Segoe UI"/>
          <w:i/>
        </w:rPr>
        <w:t xml:space="preserve"> 1. W przypadku gdy podmiotowe środki dowodowe, przedmiotowe środki dowodowe, inne dokumenty, w tym dokumenty, o których mowa </w:t>
      </w:r>
      <w:r w:rsidR="003F16B2">
        <w:rPr>
          <w:rFonts w:ascii="Segoe UI" w:hAnsi="Segoe UI" w:cs="Segoe UI"/>
          <w:i/>
        </w:rPr>
        <w:br/>
      </w:r>
      <w:r w:rsidRPr="003F16B2">
        <w:rPr>
          <w:rFonts w:ascii="Segoe UI" w:hAnsi="Segoe UI" w:cs="Segoe UI"/>
          <w:i/>
        </w:rPr>
        <w:t xml:space="preserve">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w:t>
      </w:r>
    </w:p>
    <w:p w14:paraId="030F590C" w14:textId="77777777" w:rsidR="001612B7" w:rsidRPr="003F16B2" w:rsidRDefault="001612B7" w:rsidP="003F16B2">
      <w:pPr>
        <w:ind w:left="-142"/>
        <w:jc w:val="both"/>
        <w:rPr>
          <w:rFonts w:ascii="Segoe UI" w:hAnsi="Segoe UI" w:cs="Segoe UI"/>
          <w:i/>
        </w:rPr>
      </w:pPr>
      <w:r w:rsidRPr="003F16B2">
        <w:rPr>
          <w:rFonts w:ascii="Segoe UI" w:hAnsi="Segoe UI" w:cs="Segoe UI"/>
          <w:i/>
        </w:rPr>
        <w:t>lub podwykonawca, zwane dalej „upoważnionymi podmiotami”, jako dokument elektroniczny, przekazuje się ten dokument.</w:t>
      </w:r>
    </w:p>
    <w:p w14:paraId="7ED7C65F" w14:textId="77777777" w:rsidR="001612B7" w:rsidRPr="003F16B2" w:rsidRDefault="001612B7" w:rsidP="003F16B2">
      <w:pPr>
        <w:ind w:left="-142"/>
        <w:jc w:val="both"/>
        <w:rPr>
          <w:rFonts w:ascii="Segoe UI" w:hAnsi="Segoe UI" w:cs="Segoe UI"/>
          <w:i/>
        </w:rPr>
      </w:pPr>
      <w:r w:rsidRPr="003F16B2">
        <w:rPr>
          <w:rFonts w:ascii="Segoe UI" w:hAnsi="Segoe UI" w:cs="Segoe UI"/>
          <w:i/>
        </w:rPr>
        <w:t xml:space="preserve">2. W przypadku gdy podmiotowe środki dowodowe, przedmiotowe środki dowodowe, inne dokumenty, </w:t>
      </w:r>
    </w:p>
    <w:p w14:paraId="36E22061" w14:textId="77777777" w:rsidR="001612B7" w:rsidRPr="003F16B2" w:rsidRDefault="001612B7" w:rsidP="003F16B2">
      <w:pPr>
        <w:ind w:left="-142"/>
        <w:jc w:val="both"/>
        <w:rPr>
          <w:rFonts w:ascii="Segoe UI" w:hAnsi="Segoe UI" w:cs="Segoe UI"/>
          <w:i/>
        </w:rPr>
      </w:pPr>
      <w:r w:rsidRPr="003F16B2">
        <w:rPr>
          <w:rFonts w:ascii="Segoe UI" w:hAnsi="Segoe UI" w:cs="Segoe UI"/>
          <w:i/>
        </w:rPr>
        <w:t>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1C00E901" w14:textId="77777777" w:rsidR="001612B7" w:rsidRPr="003F16B2" w:rsidRDefault="001612B7" w:rsidP="003F16B2">
      <w:pPr>
        <w:ind w:left="-142"/>
        <w:jc w:val="both"/>
        <w:rPr>
          <w:rFonts w:ascii="Segoe UI" w:hAnsi="Segoe UI" w:cs="Segoe UI"/>
          <w:i/>
        </w:rPr>
      </w:pPr>
      <w:r w:rsidRPr="003F16B2">
        <w:rPr>
          <w:rFonts w:ascii="Segoe UI" w:hAnsi="Segoe UI" w:cs="Segoe UI"/>
          <w:i/>
        </w:rPr>
        <w:t>3. Poświadczenia zgodności cyfrowego odwzorowania z dokumentem w postaci papierowej, o którym mowa w ust. 2, dokonuje w przypadku:</w:t>
      </w:r>
    </w:p>
    <w:p w14:paraId="69F794F1" w14:textId="77777777" w:rsidR="001612B7" w:rsidRPr="003F16B2" w:rsidRDefault="001612B7" w:rsidP="003F16B2">
      <w:pPr>
        <w:ind w:left="-142"/>
        <w:jc w:val="both"/>
        <w:rPr>
          <w:rFonts w:ascii="Segoe UI" w:hAnsi="Segoe UI" w:cs="Segoe UI"/>
          <w:i/>
        </w:rPr>
      </w:pPr>
      <w:r w:rsidRPr="003F16B2">
        <w:rPr>
          <w:rFonts w:ascii="Segoe UI" w:hAnsi="Segoe UI" w:cs="Segoe UI"/>
          <w:i/>
        </w:rPr>
        <w:t xml:space="preserve">1) podmiotowych środków dowodowych oraz dokumentów potwierdzających umocowanie </w:t>
      </w:r>
    </w:p>
    <w:p w14:paraId="5A19C9A0" w14:textId="77777777" w:rsidR="001612B7" w:rsidRPr="003F16B2" w:rsidRDefault="001612B7" w:rsidP="003F16B2">
      <w:pPr>
        <w:ind w:left="-142"/>
        <w:jc w:val="both"/>
        <w:rPr>
          <w:rFonts w:ascii="Segoe UI" w:hAnsi="Segoe UI" w:cs="Segoe UI"/>
          <w:i/>
        </w:rPr>
      </w:pPr>
      <w:r w:rsidRPr="003F16B2">
        <w:rPr>
          <w:rFonts w:ascii="Segoe UI" w:hAnsi="Segoe UI" w:cs="Segoe UI"/>
          <w:i/>
        </w:rPr>
        <w:t xml:space="preserve">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p>
    <w:p w14:paraId="2A58E46E" w14:textId="77777777" w:rsidR="001612B7" w:rsidRPr="003F16B2" w:rsidRDefault="001612B7" w:rsidP="003F16B2">
      <w:pPr>
        <w:ind w:left="-142"/>
        <w:jc w:val="both"/>
        <w:rPr>
          <w:rFonts w:ascii="Segoe UI" w:hAnsi="Segoe UI" w:cs="Segoe UI"/>
          <w:i/>
        </w:rPr>
      </w:pPr>
      <w:r w:rsidRPr="003F16B2">
        <w:rPr>
          <w:rFonts w:ascii="Segoe UI" w:hAnsi="Segoe UI" w:cs="Segoe UI"/>
          <w:i/>
        </w:rPr>
        <w:t>z nich dotyczą;</w:t>
      </w:r>
    </w:p>
    <w:p w14:paraId="2F40199E" w14:textId="77777777" w:rsidR="001612B7" w:rsidRPr="003F16B2" w:rsidRDefault="001612B7" w:rsidP="003F16B2">
      <w:pPr>
        <w:ind w:left="-142"/>
        <w:jc w:val="both"/>
        <w:rPr>
          <w:rFonts w:ascii="Segoe UI" w:hAnsi="Segoe UI" w:cs="Segoe UI"/>
          <w:i/>
        </w:rPr>
      </w:pPr>
      <w:r w:rsidRPr="003F16B2">
        <w:rPr>
          <w:rFonts w:ascii="Segoe UI" w:hAnsi="Segoe UI" w:cs="Segoe UI"/>
          <w:i/>
        </w:rPr>
        <w:t>2) przedmiotowych środków dowodowych – odpowiednio wykonawca lub wykonawca wspólnie ubiegający się o udzielenie zamówienia;</w:t>
      </w:r>
    </w:p>
    <w:p w14:paraId="49238B14" w14:textId="77777777" w:rsidR="001612B7" w:rsidRPr="003F16B2" w:rsidRDefault="001612B7" w:rsidP="003F16B2">
      <w:pPr>
        <w:ind w:left="-142"/>
        <w:jc w:val="both"/>
        <w:rPr>
          <w:rFonts w:ascii="Segoe UI" w:hAnsi="Segoe UI" w:cs="Segoe UI"/>
          <w:i/>
        </w:rPr>
      </w:pPr>
      <w:r w:rsidRPr="003F16B2">
        <w:rPr>
          <w:rFonts w:ascii="Segoe UI" w:hAnsi="Segoe UI" w:cs="Segoe UI"/>
          <w:i/>
        </w:rPr>
        <w:lastRenderedPageBreak/>
        <w:t>3) innych dokumentów, w tym dokumentów, o których mowa w art. 94 ust. 2 ustawy – odpowiednio wykonawca lub wykonawca wspólnie ubiegający się o udzielenie zamówienia, w zakresie dokumentów, które każdego z nich dotyczą.</w:t>
      </w:r>
    </w:p>
    <w:p w14:paraId="739B5F72" w14:textId="77777777" w:rsidR="001612B7" w:rsidRPr="003F16B2" w:rsidRDefault="001612B7" w:rsidP="003F16B2">
      <w:pPr>
        <w:ind w:left="-142"/>
        <w:jc w:val="both"/>
        <w:rPr>
          <w:rFonts w:ascii="Segoe UI" w:hAnsi="Segoe UI" w:cs="Segoe UI"/>
          <w:i/>
        </w:rPr>
      </w:pPr>
      <w:r w:rsidRPr="003F16B2">
        <w:rPr>
          <w:rFonts w:ascii="Segoe UI" w:hAnsi="Segoe UI" w:cs="Segoe UI"/>
          <w:i/>
        </w:rPr>
        <w:t xml:space="preserve">4. Poświadczenia zgodności cyfrowego odwzorowania z dokumentem w postaci papierowej, </w:t>
      </w:r>
    </w:p>
    <w:p w14:paraId="2AA988CF" w14:textId="77777777" w:rsidR="001612B7" w:rsidRPr="003F16B2" w:rsidRDefault="001612B7" w:rsidP="003F16B2">
      <w:pPr>
        <w:ind w:left="-142"/>
        <w:jc w:val="both"/>
        <w:rPr>
          <w:rFonts w:ascii="Segoe UI" w:hAnsi="Segoe UI" w:cs="Segoe UI"/>
          <w:i/>
        </w:rPr>
      </w:pPr>
      <w:r w:rsidRPr="003F16B2">
        <w:rPr>
          <w:rFonts w:ascii="Segoe UI" w:hAnsi="Segoe UI" w:cs="Segoe UI"/>
          <w:i/>
        </w:rPr>
        <w:t>o którym mowa w ust. 2, może dokonać również notariusz.</w:t>
      </w:r>
    </w:p>
    <w:p w14:paraId="44F2325C" w14:textId="77777777" w:rsidR="001612B7" w:rsidRPr="003F16B2" w:rsidRDefault="001612B7" w:rsidP="003F16B2">
      <w:pPr>
        <w:ind w:left="-142"/>
        <w:jc w:val="both"/>
        <w:rPr>
          <w:rFonts w:ascii="Segoe UI" w:hAnsi="Segoe UI" w:cs="Segoe UI"/>
          <w:i/>
        </w:rPr>
      </w:pPr>
      <w:r w:rsidRPr="003F16B2">
        <w:rPr>
          <w:rFonts w:ascii="Segoe UI" w:hAnsi="Segoe UI" w:cs="Segoe UI"/>
          <w:i/>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14:paraId="1A82C000" w14:textId="77777777" w:rsidR="001612B7" w:rsidRPr="003F16B2" w:rsidRDefault="001612B7" w:rsidP="003F16B2">
      <w:pPr>
        <w:ind w:left="-142"/>
        <w:jc w:val="both"/>
        <w:rPr>
          <w:rFonts w:ascii="Segoe UI" w:hAnsi="Segoe UI" w:cs="Segoe UI"/>
          <w:i/>
        </w:rPr>
      </w:pPr>
      <w:r w:rsidRPr="003F16B2">
        <w:rPr>
          <w:rFonts w:ascii="Segoe UI" w:hAnsi="Segoe UI" w:cs="Segoe UI"/>
          <w:b/>
          <w:i/>
        </w:rPr>
        <w:t>§ 7.[Przekazywanie środków dowodowych w postaci elektronicznej]</w:t>
      </w:r>
      <w:r w:rsidRPr="003F16B2">
        <w:rPr>
          <w:rFonts w:ascii="Segoe UI" w:hAnsi="Segoe UI" w:cs="Segoe UI"/>
          <w:i/>
        </w:rPr>
        <w:t xml:space="preserve"> 1. 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a w przypadku postępowań </w:t>
      </w:r>
    </w:p>
    <w:p w14:paraId="250C8BE8" w14:textId="77777777" w:rsidR="001612B7" w:rsidRPr="003F16B2" w:rsidRDefault="001612B7" w:rsidP="003F16B2">
      <w:pPr>
        <w:ind w:left="-142"/>
        <w:jc w:val="both"/>
        <w:rPr>
          <w:rFonts w:ascii="Segoe UI" w:hAnsi="Segoe UI" w:cs="Segoe UI"/>
          <w:i/>
        </w:rPr>
      </w:pPr>
      <w:r w:rsidRPr="003F16B2">
        <w:rPr>
          <w:rFonts w:ascii="Segoe UI" w:hAnsi="Segoe UI" w:cs="Segoe UI"/>
          <w:i/>
        </w:rPr>
        <w:t>lub konkursów o wartości mniejszej niż progi unijne, kwalifikowanym podpisem elektronicznym, podpisem zaufanym lub podpisem osobistym.</w:t>
      </w:r>
    </w:p>
    <w:p w14:paraId="6D5FF6D4" w14:textId="77777777" w:rsidR="001612B7" w:rsidRPr="003F16B2" w:rsidRDefault="001612B7" w:rsidP="003F16B2">
      <w:pPr>
        <w:ind w:left="-142"/>
        <w:jc w:val="both"/>
        <w:rPr>
          <w:rFonts w:ascii="Segoe UI" w:hAnsi="Segoe UI" w:cs="Segoe UI"/>
          <w:i/>
        </w:rPr>
      </w:pPr>
      <w:r w:rsidRPr="003F16B2">
        <w:rPr>
          <w:rFonts w:ascii="Segoe UI" w:hAnsi="Segoe UI" w:cs="Segoe UI"/>
          <w:i/>
        </w:rPr>
        <w:t xml:space="preserve">2. W przypadku gdy podmiotowe środki dowodowe, w tym oświadczenie, o którym mowa w art. 117 ust. 4 ustawy, oraz zobowiązanie podmiotu udostępniającego zasoby, przedmiotowe środki dowodowe, dokumenty, o których mowa w art. 94 ust. 2 ustawy, niewystawione przez upoważnione podmioty </w:t>
      </w:r>
    </w:p>
    <w:p w14:paraId="158D2206" w14:textId="77777777" w:rsidR="001612B7" w:rsidRPr="003F16B2" w:rsidRDefault="001612B7" w:rsidP="003F16B2">
      <w:pPr>
        <w:ind w:left="-142"/>
        <w:jc w:val="both"/>
        <w:rPr>
          <w:rFonts w:ascii="Segoe UI" w:hAnsi="Segoe UI" w:cs="Segoe UI"/>
          <w:i/>
        </w:rPr>
      </w:pPr>
      <w:r w:rsidRPr="003F16B2">
        <w:rPr>
          <w:rFonts w:ascii="Segoe UI" w:hAnsi="Segoe UI" w:cs="Segoe UI"/>
          <w:i/>
        </w:rPr>
        <w:t>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625EEF28" w14:textId="77777777" w:rsidR="001612B7" w:rsidRPr="003F16B2" w:rsidRDefault="001612B7" w:rsidP="003F16B2">
      <w:pPr>
        <w:ind w:left="-142"/>
        <w:jc w:val="both"/>
        <w:rPr>
          <w:rFonts w:ascii="Segoe UI" w:hAnsi="Segoe UI" w:cs="Segoe UI"/>
          <w:i/>
        </w:rPr>
      </w:pPr>
      <w:r w:rsidRPr="003F16B2">
        <w:rPr>
          <w:rFonts w:ascii="Segoe UI" w:hAnsi="Segoe UI" w:cs="Segoe UI"/>
          <w:i/>
        </w:rPr>
        <w:t>3. Poświadczenia zgodności cyfrowego odwzorowania z dokumentem w postaci papierowej, o którym mowa w ust. 2, dokonuje w przypadku:</w:t>
      </w:r>
    </w:p>
    <w:p w14:paraId="6F09CD76" w14:textId="474CCC3C" w:rsidR="001612B7" w:rsidRPr="003F16B2" w:rsidRDefault="001612B7" w:rsidP="003F16B2">
      <w:pPr>
        <w:ind w:left="-142"/>
        <w:jc w:val="both"/>
        <w:rPr>
          <w:rFonts w:ascii="Segoe UI" w:hAnsi="Segoe UI" w:cs="Segoe UI"/>
          <w:i/>
        </w:rPr>
      </w:pPr>
      <w:r w:rsidRPr="003F16B2">
        <w:rPr>
          <w:rFonts w:ascii="Segoe UI" w:hAnsi="Segoe UI" w:cs="Segoe UI"/>
          <w:i/>
        </w:rPr>
        <w:t xml:space="preserve">1)  podmiotowych środków dowodowych – odpowiednio wykonawca, wykonawca wspólnie ubiegający się </w:t>
      </w:r>
      <w:r w:rsidR="003F16B2">
        <w:rPr>
          <w:rFonts w:ascii="Segoe UI" w:hAnsi="Segoe UI" w:cs="Segoe UI"/>
          <w:i/>
        </w:rPr>
        <w:br/>
      </w:r>
      <w:r w:rsidRPr="003F16B2">
        <w:rPr>
          <w:rFonts w:ascii="Segoe UI" w:hAnsi="Segoe UI" w:cs="Segoe UI"/>
          <w:i/>
        </w:rPr>
        <w:t>o udzielenie zamówienia, podmiot udostępniający zasoby lub podwykonawca, w zakresie podmiotowych środków dowodowych, które każdego z nich dotyczą;</w:t>
      </w:r>
    </w:p>
    <w:p w14:paraId="661C1257" w14:textId="77777777" w:rsidR="001612B7" w:rsidRPr="003F16B2" w:rsidRDefault="001612B7" w:rsidP="003F16B2">
      <w:pPr>
        <w:ind w:left="-142"/>
        <w:jc w:val="both"/>
        <w:rPr>
          <w:rFonts w:ascii="Segoe UI" w:hAnsi="Segoe UI" w:cs="Segoe UI"/>
          <w:i/>
        </w:rPr>
      </w:pPr>
      <w:r w:rsidRPr="003F16B2">
        <w:rPr>
          <w:rFonts w:ascii="Segoe UI" w:hAnsi="Segoe UI" w:cs="Segoe UI"/>
          <w:i/>
        </w:rPr>
        <w:t>2)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14:paraId="5DF871CA" w14:textId="77777777" w:rsidR="001612B7" w:rsidRPr="003F16B2" w:rsidRDefault="001612B7" w:rsidP="003F16B2">
      <w:pPr>
        <w:ind w:left="-142"/>
        <w:jc w:val="both"/>
        <w:rPr>
          <w:rFonts w:ascii="Segoe UI" w:hAnsi="Segoe UI" w:cs="Segoe UI"/>
          <w:i/>
        </w:rPr>
      </w:pPr>
      <w:r w:rsidRPr="003F16B2">
        <w:rPr>
          <w:rFonts w:ascii="Segoe UI" w:hAnsi="Segoe UI" w:cs="Segoe UI"/>
          <w:i/>
        </w:rPr>
        <w:t>3) pełnomocnictwa – mocodawca.</w:t>
      </w:r>
    </w:p>
    <w:p w14:paraId="1F323896" w14:textId="77777777" w:rsidR="001612B7" w:rsidRPr="003F16B2" w:rsidRDefault="001612B7" w:rsidP="003F16B2">
      <w:pPr>
        <w:ind w:left="-142"/>
        <w:jc w:val="both"/>
        <w:rPr>
          <w:rFonts w:ascii="Segoe UI" w:hAnsi="Segoe UI" w:cs="Segoe UI"/>
          <w:i/>
        </w:rPr>
      </w:pPr>
      <w:r w:rsidRPr="003F16B2">
        <w:rPr>
          <w:rFonts w:ascii="Segoe UI" w:hAnsi="Segoe UI" w:cs="Segoe UI"/>
          <w:i/>
        </w:rPr>
        <w:t xml:space="preserve">4. Poświadczenia zgodności cyfrowego odwzorowania z dokumentem w postaci papierowej, </w:t>
      </w:r>
    </w:p>
    <w:p w14:paraId="64B1A30A" w14:textId="77777777" w:rsidR="001612B7" w:rsidRPr="003F16B2" w:rsidRDefault="001612B7" w:rsidP="003F16B2">
      <w:pPr>
        <w:ind w:left="-142"/>
        <w:jc w:val="both"/>
        <w:rPr>
          <w:rFonts w:ascii="Segoe UI" w:hAnsi="Segoe UI" w:cs="Segoe UI"/>
          <w:i/>
        </w:rPr>
      </w:pPr>
      <w:r w:rsidRPr="003F16B2">
        <w:rPr>
          <w:rFonts w:ascii="Segoe UI" w:hAnsi="Segoe UI" w:cs="Segoe UI"/>
          <w:i/>
        </w:rPr>
        <w:t>o którym mowa w ust. 2, może dokonać również notariusz.</w:t>
      </w:r>
    </w:p>
    <w:p w14:paraId="0DC89A97" w14:textId="6AD22744" w:rsidR="001612B7" w:rsidRPr="003F16B2" w:rsidRDefault="001612B7" w:rsidP="003F16B2">
      <w:pPr>
        <w:ind w:left="-142"/>
        <w:jc w:val="both"/>
        <w:rPr>
          <w:rFonts w:ascii="Segoe UI" w:hAnsi="Segoe UI" w:cs="Segoe UI"/>
          <w:i/>
        </w:rPr>
      </w:pPr>
      <w:r w:rsidRPr="003F16B2">
        <w:rPr>
          <w:rFonts w:ascii="Segoe UI" w:hAnsi="Segoe UI" w:cs="Segoe UI"/>
          <w:b/>
          <w:i/>
        </w:rPr>
        <w:t>§ 8.[Postępowanie z plikiem zawierającym skompresowane dokumenty]</w:t>
      </w:r>
      <w:r w:rsidRPr="003F16B2">
        <w:rPr>
          <w:rFonts w:ascii="Segoe UI" w:hAnsi="Segoe UI" w:cs="Segoe UI"/>
          <w:i/>
        </w:rPr>
        <w:t xml:space="preserve"> W przypadku przekazywania w postępowaniu lub konkursie dokumentu elektronicznego w formacie poddającym dane kompresji, opatrzenie pliku zawierającego skompresowane dokumenty kwalifikowanym podpisem elektronicznym, </w:t>
      </w:r>
      <w:r w:rsidR="007E7A1C">
        <w:rPr>
          <w:rFonts w:ascii="Segoe UI" w:hAnsi="Segoe UI" w:cs="Segoe UI"/>
          <w:i/>
        </w:rPr>
        <w:br/>
      </w:r>
      <w:r w:rsidRPr="003F16B2">
        <w:rPr>
          <w:rFonts w:ascii="Segoe UI" w:hAnsi="Segoe UI" w:cs="Segoe UI"/>
          <w:i/>
        </w:rPr>
        <w:t>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24820B00" w14:textId="63DF522B" w:rsidR="001612B7" w:rsidRPr="003F16B2" w:rsidRDefault="001612B7" w:rsidP="003F16B2">
      <w:pPr>
        <w:ind w:left="-142"/>
        <w:jc w:val="both"/>
        <w:rPr>
          <w:rFonts w:ascii="Segoe UI" w:hAnsi="Segoe UI" w:cs="Segoe UI"/>
          <w:i/>
        </w:rPr>
      </w:pPr>
      <w:r w:rsidRPr="003F16B2">
        <w:rPr>
          <w:rFonts w:ascii="Segoe UI" w:hAnsi="Segoe UI" w:cs="Segoe UI"/>
          <w:i/>
        </w:rPr>
        <w:t>(…)”.</w:t>
      </w:r>
    </w:p>
    <w:p w14:paraId="4D9D3F22" w14:textId="77777777" w:rsidR="00B86715" w:rsidRPr="005B649D" w:rsidRDefault="00B86715" w:rsidP="005B649D">
      <w:pPr>
        <w:tabs>
          <w:tab w:val="left" w:pos="284"/>
        </w:tabs>
        <w:jc w:val="both"/>
        <w:rPr>
          <w:rFonts w:ascii="Segoe UI" w:hAnsi="Segoe UI" w:cs="Segoe UI"/>
          <w:highlight w:val="yellow"/>
        </w:rPr>
      </w:pPr>
    </w:p>
    <w:p w14:paraId="248BE23B" w14:textId="77777777" w:rsidR="00B86715" w:rsidRDefault="007B4480" w:rsidP="007B4480">
      <w:pPr>
        <w:pStyle w:val="Tekstpodstawowy"/>
        <w:jc w:val="both"/>
        <w:rPr>
          <w:rFonts w:ascii="Segoe UI" w:hAnsi="Segoe UI" w:cs="Segoe UI"/>
          <w:b w:val="0"/>
          <w:bCs/>
          <w:i w:val="0"/>
          <w:sz w:val="20"/>
        </w:rPr>
      </w:pPr>
      <w:r>
        <w:rPr>
          <w:rFonts w:ascii="Segoe UI" w:hAnsi="Segoe UI" w:cs="Segoe UI"/>
          <w:bCs/>
          <w:i w:val="0"/>
          <w:sz w:val="20"/>
        </w:rPr>
        <w:t xml:space="preserve">8. </w:t>
      </w:r>
      <w:r w:rsidR="00B86715">
        <w:rPr>
          <w:rFonts w:ascii="Segoe UI" w:hAnsi="Segoe UI" w:cs="Segoe UI"/>
          <w:bCs/>
          <w:i w:val="0"/>
          <w:sz w:val="20"/>
        </w:rPr>
        <w:t>WYKONAWCY WYSTĘPUJĄCY WSPÓLNIE</w:t>
      </w:r>
    </w:p>
    <w:p w14:paraId="2572B3F9" w14:textId="77777777" w:rsidR="002E318E" w:rsidRDefault="002E318E" w:rsidP="0080780E">
      <w:pPr>
        <w:spacing w:line="254" w:lineRule="auto"/>
        <w:jc w:val="both"/>
        <w:rPr>
          <w:rFonts w:ascii="Segoe UI" w:hAnsi="Segoe UI" w:cs="Segoe UI"/>
        </w:rPr>
      </w:pPr>
    </w:p>
    <w:p w14:paraId="65297D18" w14:textId="77777777" w:rsidR="003B3AC6" w:rsidRPr="003B3AC6" w:rsidRDefault="003B3AC6" w:rsidP="00C36BE4">
      <w:pPr>
        <w:numPr>
          <w:ilvl w:val="0"/>
          <w:numId w:val="31"/>
        </w:numPr>
        <w:tabs>
          <w:tab w:val="num" w:pos="0"/>
        </w:tabs>
        <w:spacing w:line="254" w:lineRule="auto"/>
        <w:ind w:left="284" w:hanging="284"/>
        <w:jc w:val="both"/>
        <w:rPr>
          <w:rFonts w:ascii="Segoe UI" w:eastAsia="Times New Roman" w:hAnsi="Segoe UI" w:cs="Segoe UI"/>
        </w:rPr>
      </w:pPr>
      <w:r w:rsidRPr="003B3AC6">
        <w:rPr>
          <w:rFonts w:ascii="Segoe UI" w:eastAsia="Times New Roman" w:hAnsi="Segoe UI" w:cs="Segoe UI"/>
        </w:rPr>
        <w:t>Wykonawcy mogą wspólnie ubiegać się o udzielenie zamówienia.</w:t>
      </w:r>
    </w:p>
    <w:p w14:paraId="03B0E694" w14:textId="7F500A36" w:rsidR="003B3AC6" w:rsidRPr="003B3AC6" w:rsidRDefault="003B3AC6" w:rsidP="00C36BE4">
      <w:pPr>
        <w:numPr>
          <w:ilvl w:val="0"/>
          <w:numId w:val="31"/>
        </w:numPr>
        <w:tabs>
          <w:tab w:val="num" w:pos="0"/>
        </w:tabs>
        <w:spacing w:line="254" w:lineRule="auto"/>
        <w:ind w:left="284" w:hanging="284"/>
        <w:jc w:val="both"/>
        <w:rPr>
          <w:rFonts w:ascii="Segoe UI" w:eastAsia="Times New Roman" w:hAnsi="Segoe UI" w:cs="Segoe UI"/>
          <w:u w:val="single"/>
        </w:rPr>
      </w:pPr>
      <w:r w:rsidRPr="003B3AC6">
        <w:rPr>
          <w:rFonts w:ascii="Segoe UI" w:eastAsia="Times New Roman" w:hAnsi="Segoe UI" w:cs="Segoe UI"/>
        </w:rPr>
        <w:t xml:space="preserve">W przypadku, o którym mowa w ppkt 1, </w:t>
      </w:r>
      <w:r w:rsidRPr="003B3AC6">
        <w:rPr>
          <w:rFonts w:ascii="Segoe UI" w:eastAsia="Times New Roman" w:hAnsi="Segoe UI" w:cs="Segoe UI"/>
          <w:u w:val="single"/>
        </w:rPr>
        <w:t>Wykonawcy ustanawiają pełnomocnika</w:t>
      </w:r>
      <w:r w:rsidRPr="003B3AC6">
        <w:rPr>
          <w:rFonts w:ascii="Segoe UI" w:eastAsia="Times New Roman" w:hAnsi="Segoe UI" w:cs="Segoe UI"/>
        </w:rPr>
        <w:t xml:space="preserve"> do reprezentowania ich w postępowaniu o udzielenie zamówienia albo do reprezentowania w postępowaniu i zawarcia umowy w sprawie zamówienia publicznego.</w:t>
      </w:r>
    </w:p>
    <w:p w14:paraId="348A5B9C" w14:textId="77777777" w:rsidR="003B3AC6" w:rsidRPr="003B3AC6" w:rsidRDefault="003B3AC6" w:rsidP="00C36BE4">
      <w:pPr>
        <w:numPr>
          <w:ilvl w:val="0"/>
          <w:numId w:val="31"/>
        </w:numPr>
        <w:tabs>
          <w:tab w:val="num" w:pos="0"/>
        </w:tabs>
        <w:spacing w:line="254" w:lineRule="auto"/>
        <w:ind w:left="284" w:hanging="284"/>
        <w:jc w:val="both"/>
        <w:rPr>
          <w:rFonts w:ascii="Segoe UI" w:eastAsia="Calibri" w:hAnsi="Segoe UI" w:cs="Segoe UI"/>
          <w:szCs w:val="22"/>
          <w:lang w:eastAsia="en-US"/>
        </w:rPr>
      </w:pPr>
      <w:r w:rsidRPr="003B3AC6">
        <w:rPr>
          <w:rFonts w:ascii="Segoe UI" w:eastAsia="Calibri" w:hAnsi="Segoe UI" w:cs="Segoe UI"/>
          <w:szCs w:val="22"/>
          <w:lang w:eastAsia="en-US"/>
        </w:rPr>
        <w:t xml:space="preserve">Wykonawcy wspólnie ubiegający się o udzielenie zamówienia wykazują </w:t>
      </w:r>
      <w:r w:rsidRPr="003B3AC6">
        <w:rPr>
          <w:rFonts w:ascii="Segoe UI" w:eastAsia="Calibri" w:hAnsi="Segoe UI" w:cs="Segoe UI"/>
          <w:lang w:eastAsia="en-US"/>
        </w:rPr>
        <w:t>każdy samodzielnie brak podstaw wykluczenia, o których mowa w Rozdziale I pkt 5 ppkt 1 SWZ;</w:t>
      </w:r>
    </w:p>
    <w:p w14:paraId="3AE95114" w14:textId="77777777" w:rsidR="003B3AC6" w:rsidRPr="003B3AC6" w:rsidRDefault="003B3AC6" w:rsidP="00C36BE4">
      <w:pPr>
        <w:numPr>
          <w:ilvl w:val="0"/>
          <w:numId w:val="31"/>
        </w:numPr>
        <w:tabs>
          <w:tab w:val="num" w:pos="0"/>
        </w:tabs>
        <w:spacing w:line="254" w:lineRule="auto"/>
        <w:ind w:left="284" w:hanging="284"/>
        <w:jc w:val="both"/>
        <w:rPr>
          <w:rFonts w:ascii="Segoe UI" w:eastAsia="Calibri" w:hAnsi="Segoe UI" w:cs="Segoe UI"/>
          <w:szCs w:val="22"/>
          <w:lang w:eastAsia="en-US"/>
        </w:rPr>
      </w:pPr>
      <w:r w:rsidRPr="003B3AC6">
        <w:rPr>
          <w:rFonts w:ascii="Segoe UI" w:eastAsia="Times New Roman" w:hAnsi="Segoe UI" w:cs="Segoe UI"/>
          <w:shd w:val="clear" w:color="auto" w:fill="FFFFFF"/>
        </w:rPr>
        <w:lastRenderedPageBreak/>
        <w:t xml:space="preserve">Warunek dotyczący uprawnień do prowadzenia określonej działalności gospodarczej lub zawodowej, o którym mowa w Rozdziale I pkt 5 ppkt 2 SWZ jest spełniony, jeżeli co najmniej jeden z Wykonawców wspólnie ubiegających się o udzielenie zamówienia posiada uprawnienia do prowadzenia określonej działalności gospodarczej lub zawodowej i zrealizuje dostawy, do których realizacji te uprawnienia </w:t>
      </w:r>
      <w:r w:rsidRPr="003B3AC6">
        <w:rPr>
          <w:rFonts w:ascii="Segoe UI" w:eastAsia="Times New Roman" w:hAnsi="Segoe UI" w:cs="Segoe UI"/>
          <w:shd w:val="clear" w:color="auto" w:fill="FFFFFF"/>
        </w:rPr>
        <w:br/>
        <w:t>są wymagane</w:t>
      </w:r>
      <w:r w:rsidRPr="003B3AC6">
        <w:rPr>
          <w:rFonts w:ascii="Segoe UI" w:eastAsia="Times New Roman" w:hAnsi="Segoe UI" w:cs="Segoe UI"/>
        </w:rPr>
        <w:t>.</w:t>
      </w:r>
    </w:p>
    <w:p w14:paraId="23D84B34" w14:textId="1493CD81" w:rsidR="003B3AC6" w:rsidRPr="00164276" w:rsidRDefault="003B3AC6" w:rsidP="00C36BE4">
      <w:pPr>
        <w:numPr>
          <w:ilvl w:val="0"/>
          <w:numId w:val="31"/>
        </w:numPr>
        <w:tabs>
          <w:tab w:val="num" w:pos="0"/>
        </w:tabs>
        <w:spacing w:line="254" w:lineRule="auto"/>
        <w:ind w:left="284" w:hanging="284"/>
        <w:jc w:val="both"/>
        <w:rPr>
          <w:rFonts w:ascii="Segoe UI" w:eastAsia="Calibri" w:hAnsi="Segoe UI" w:cs="Segoe UI"/>
          <w:szCs w:val="22"/>
          <w:lang w:eastAsia="en-US"/>
        </w:rPr>
      </w:pPr>
      <w:r w:rsidRPr="003B3AC6">
        <w:rPr>
          <w:rFonts w:ascii="Segoe UI" w:eastAsia="Times New Roman" w:hAnsi="Segoe UI" w:cs="Segoe UI"/>
        </w:rPr>
        <w:t xml:space="preserve">W przypadku, o którym mowa w ppkt 4, Wykonawcy wspólnie ubiegający się o udzielenie zamówienia </w:t>
      </w:r>
      <w:r w:rsidRPr="003B3AC6">
        <w:rPr>
          <w:rFonts w:ascii="Segoe UI" w:eastAsia="Times New Roman" w:hAnsi="Segoe UI" w:cs="Segoe UI"/>
          <w:u w:val="single"/>
        </w:rPr>
        <w:t>dołączają do oferty</w:t>
      </w:r>
      <w:r w:rsidRPr="003B3AC6">
        <w:rPr>
          <w:rFonts w:ascii="Segoe UI" w:eastAsia="Times New Roman" w:hAnsi="Segoe UI" w:cs="Segoe UI"/>
        </w:rPr>
        <w:t xml:space="preserve"> </w:t>
      </w:r>
      <w:r w:rsidRPr="003B3AC6">
        <w:rPr>
          <w:rFonts w:ascii="Segoe UI" w:eastAsia="Times New Roman" w:hAnsi="Segoe UI" w:cs="Segoe UI"/>
          <w:b/>
        </w:rPr>
        <w:t>Oświadczenie, z którego wynika, które dostawy wykonają poszczególni Wykonawcy</w:t>
      </w:r>
      <w:r w:rsidRPr="003B3AC6">
        <w:rPr>
          <w:rFonts w:ascii="Segoe UI" w:eastAsia="Times New Roman" w:hAnsi="Segoe UI" w:cs="Segoe UI"/>
        </w:rPr>
        <w:t>,</w:t>
      </w:r>
      <w:r w:rsidRPr="003B3AC6">
        <w:rPr>
          <w:rFonts w:ascii="Segoe UI" w:eastAsia="Times New Roman" w:hAnsi="Segoe UI" w:cs="Segoe UI"/>
          <w:b/>
        </w:rPr>
        <w:t xml:space="preserve"> </w:t>
      </w:r>
      <w:r w:rsidRPr="003B3AC6">
        <w:rPr>
          <w:rFonts w:ascii="Segoe UI" w:eastAsia="Times New Roman" w:hAnsi="Segoe UI" w:cs="Segoe UI"/>
        </w:rPr>
        <w:t>według wzoru określonego w Rozdziale III pkt 2 SWZ.</w:t>
      </w:r>
    </w:p>
    <w:p w14:paraId="053F77AE" w14:textId="5D2FE3B0" w:rsidR="00164276" w:rsidRPr="00164276" w:rsidRDefault="00164276" w:rsidP="00164276">
      <w:pPr>
        <w:numPr>
          <w:ilvl w:val="0"/>
          <w:numId w:val="31"/>
        </w:numPr>
        <w:spacing w:line="254" w:lineRule="auto"/>
        <w:ind w:left="284" w:hanging="284"/>
        <w:jc w:val="both"/>
        <w:rPr>
          <w:rFonts w:ascii="Segoe UI" w:eastAsia="Calibri" w:hAnsi="Segoe UI" w:cs="Segoe UI"/>
          <w:szCs w:val="22"/>
          <w:lang w:eastAsia="en-US"/>
        </w:rPr>
      </w:pPr>
      <w:r w:rsidRPr="00164276">
        <w:rPr>
          <w:rFonts w:ascii="Segoe UI" w:eastAsia="Calibri" w:hAnsi="Segoe UI" w:cs="Segoe UI"/>
          <w:szCs w:val="22"/>
          <w:lang w:eastAsia="en-US"/>
        </w:rPr>
        <w:t xml:space="preserve">W przypadku wspólnego ubiegania się o zamówienie przez Wykonawców OŚWIADCZENIE, </w:t>
      </w:r>
      <w:r>
        <w:rPr>
          <w:rFonts w:ascii="Segoe UI" w:eastAsia="Calibri" w:hAnsi="Segoe UI" w:cs="Segoe UI"/>
          <w:szCs w:val="22"/>
          <w:lang w:eastAsia="en-US"/>
        </w:rPr>
        <w:br/>
      </w:r>
      <w:r w:rsidRPr="00164276">
        <w:rPr>
          <w:rFonts w:ascii="Segoe UI" w:eastAsia="Calibri" w:hAnsi="Segoe UI" w:cs="Segoe UI"/>
          <w:szCs w:val="22"/>
          <w:lang w:eastAsia="en-US"/>
        </w:rPr>
        <w:t xml:space="preserve">o którym mowa w Rozdziale I pkt 6 SWZ składa każdy z Wykonawców. Oświadczenia te winny potwierdzać brak podstaw wykluczenia oraz spełnianie warunków udziału w postępowaniu </w:t>
      </w:r>
      <w:r>
        <w:rPr>
          <w:rFonts w:ascii="Segoe UI" w:eastAsia="Calibri" w:hAnsi="Segoe UI" w:cs="Segoe UI"/>
          <w:szCs w:val="22"/>
          <w:lang w:eastAsia="en-US"/>
        </w:rPr>
        <w:br/>
      </w:r>
      <w:r w:rsidRPr="00164276">
        <w:rPr>
          <w:rFonts w:ascii="Segoe UI" w:eastAsia="Calibri" w:hAnsi="Segoe UI" w:cs="Segoe UI"/>
          <w:szCs w:val="22"/>
          <w:lang w:eastAsia="en-US"/>
        </w:rPr>
        <w:t>w zakresie, w jakim każdy z Wykonawców wykazuje spełnianie warunków udziału w postępowaniu.</w:t>
      </w:r>
    </w:p>
    <w:p w14:paraId="020D40F0" w14:textId="77777777" w:rsidR="0080780E" w:rsidRDefault="0080780E" w:rsidP="0080780E">
      <w:pPr>
        <w:spacing w:line="254" w:lineRule="auto"/>
        <w:jc w:val="both"/>
        <w:rPr>
          <w:rFonts w:ascii="Segoe UI" w:hAnsi="Segoe UI" w:cs="Segoe UI"/>
        </w:rPr>
      </w:pPr>
    </w:p>
    <w:p w14:paraId="5180EA5D" w14:textId="77777777" w:rsidR="00B86715" w:rsidRDefault="00BC0ED7" w:rsidP="00BC0ED7">
      <w:pPr>
        <w:pStyle w:val="Tekstpodstawowy"/>
        <w:jc w:val="both"/>
        <w:rPr>
          <w:rFonts w:ascii="Segoe UI" w:hAnsi="Segoe UI" w:cs="Segoe UI"/>
          <w:i w:val="0"/>
          <w:sz w:val="20"/>
        </w:rPr>
      </w:pPr>
      <w:r>
        <w:rPr>
          <w:rFonts w:ascii="Segoe UI" w:hAnsi="Segoe UI" w:cs="Segoe UI"/>
          <w:i w:val="0"/>
          <w:sz w:val="20"/>
        </w:rPr>
        <w:t xml:space="preserve">9. </w:t>
      </w:r>
      <w:r w:rsidR="00B86715">
        <w:rPr>
          <w:rFonts w:ascii="Segoe UI" w:hAnsi="Segoe UI" w:cs="Segoe UI"/>
          <w:i w:val="0"/>
          <w:sz w:val="20"/>
        </w:rPr>
        <w:t>PODWYKONAWCY</w:t>
      </w:r>
      <w:r w:rsidR="002E318E">
        <w:rPr>
          <w:rFonts w:ascii="Segoe UI" w:hAnsi="Segoe UI" w:cs="Segoe UI"/>
          <w:i w:val="0"/>
          <w:sz w:val="20"/>
        </w:rPr>
        <w:t xml:space="preserve"> </w:t>
      </w:r>
    </w:p>
    <w:p w14:paraId="59ABCDF3" w14:textId="77777777" w:rsidR="00B86715" w:rsidRDefault="00B86715">
      <w:pPr>
        <w:pStyle w:val="Tekstpodstawowy"/>
        <w:ind w:left="426"/>
        <w:jc w:val="both"/>
        <w:rPr>
          <w:rFonts w:ascii="Segoe UI" w:hAnsi="Segoe UI" w:cs="Segoe UI"/>
          <w:i w:val="0"/>
          <w:sz w:val="20"/>
        </w:rPr>
      </w:pPr>
    </w:p>
    <w:p w14:paraId="2F08BDCB" w14:textId="07995B56" w:rsidR="00AC5732" w:rsidRDefault="00AC5732" w:rsidP="006F2FEA">
      <w:pPr>
        <w:tabs>
          <w:tab w:val="left" w:pos="284"/>
        </w:tabs>
        <w:spacing w:line="252" w:lineRule="auto"/>
        <w:ind w:left="284"/>
        <w:jc w:val="both"/>
        <w:rPr>
          <w:rFonts w:ascii="Segoe UI" w:eastAsia="Segoe UI" w:hAnsi="Segoe UI" w:cs="Segoe UI"/>
          <w:bCs/>
          <w:iCs/>
          <w:spacing w:val="-2"/>
          <w:lang w:eastAsia="en-US"/>
        </w:rPr>
      </w:pPr>
      <w:r>
        <w:rPr>
          <w:rFonts w:ascii="Segoe UI" w:hAnsi="Segoe UI" w:cs="Segoe UI"/>
          <w:lang w:eastAsia="en-US"/>
        </w:rPr>
        <w:t xml:space="preserve">Zamawiający, zgodnie z art. 462 ust. 2 ustawy PZP, </w:t>
      </w:r>
      <w:r>
        <w:rPr>
          <w:rFonts w:ascii="Segoe UI" w:hAnsi="Segoe UI" w:cs="Segoe UI"/>
          <w:b/>
          <w:lang w:eastAsia="en-US"/>
        </w:rPr>
        <w:t>żąda</w:t>
      </w:r>
      <w:r>
        <w:rPr>
          <w:rFonts w:ascii="Segoe UI" w:hAnsi="Segoe UI" w:cs="Segoe UI"/>
          <w:lang w:eastAsia="en-US"/>
        </w:rPr>
        <w:t xml:space="preserve"> wskazania przez Wykonawcę – </w:t>
      </w:r>
      <w:r w:rsidR="00164276">
        <w:rPr>
          <w:rFonts w:ascii="Segoe UI" w:hAnsi="Segoe UI" w:cs="Segoe UI"/>
          <w:b/>
          <w:lang w:eastAsia="en-US"/>
        </w:rPr>
        <w:t xml:space="preserve">w pkt 11 </w:t>
      </w:r>
      <w:r>
        <w:rPr>
          <w:rFonts w:ascii="Segoe UI" w:hAnsi="Segoe UI" w:cs="Segoe UI"/>
          <w:lang w:eastAsia="en-US"/>
        </w:rPr>
        <w:t>Formularza ofertowego</w:t>
      </w:r>
      <w:r>
        <w:rPr>
          <w:rFonts w:ascii="Segoe UI" w:hAnsi="Segoe UI" w:cs="Segoe UI"/>
          <w:color w:val="FF0000"/>
          <w:lang w:eastAsia="en-US"/>
        </w:rPr>
        <w:t xml:space="preserve"> </w:t>
      </w:r>
      <w:r>
        <w:rPr>
          <w:rFonts w:ascii="Segoe UI" w:hAnsi="Segoe UI" w:cs="Segoe UI"/>
          <w:lang w:eastAsia="en-US"/>
        </w:rPr>
        <w:t xml:space="preserve">– części zamówienia, których wykonanie zamierza powierzyć podwykonawcom, oraz podania przez Wykonawcę nazw ewentualnych podwykonawców, </w:t>
      </w:r>
      <w:r>
        <w:rPr>
          <w:rFonts w:ascii="Segoe UI" w:hAnsi="Segoe UI" w:cs="Segoe UI"/>
          <w:lang w:eastAsia="en-US"/>
        </w:rPr>
        <w:br/>
        <w:t xml:space="preserve">jeżeli są już znani. </w:t>
      </w:r>
    </w:p>
    <w:p w14:paraId="7D65D867" w14:textId="77777777" w:rsidR="00AC5732" w:rsidRDefault="00AC5732" w:rsidP="00AC5732">
      <w:pPr>
        <w:tabs>
          <w:tab w:val="left" w:pos="284"/>
        </w:tabs>
        <w:ind w:left="284" w:hanging="284"/>
        <w:jc w:val="both"/>
        <w:rPr>
          <w:rFonts w:ascii="Segoe UI" w:hAnsi="Segoe UI" w:cs="Segoe UI"/>
          <w:iCs/>
          <w:spacing w:val="-2"/>
          <w:lang w:eastAsia="en-US"/>
        </w:rPr>
      </w:pPr>
      <w:r>
        <w:rPr>
          <w:rFonts w:ascii="Segoe UI" w:eastAsia="Segoe UI" w:hAnsi="Segoe UI" w:cs="Segoe UI"/>
          <w:bCs/>
          <w:iCs/>
          <w:spacing w:val="-2"/>
          <w:lang w:eastAsia="en-US"/>
        </w:rPr>
        <w:t xml:space="preserve">     </w:t>
      </w:r>
      <w:r>
        <w:rPr>
          <w:rFonts w:ascii="Segoe UI" w:hAnsi="Segoe UI" w:cs="Segoe UI"/>
          <w:bCs/>
          <w:iCs/>
          <w:spacing w:val="-2"/>
          <w:lang w:eastAsia="en-US"/>
        </w:rPr>
        <w:t>W przypadku, gdy Wykonawca nie zamierza powierzyć części zamówienia podwykonawcy,</w:t>
      </w:r>
      <w:r>
        <w:rPr>
          <w:rFonts w:ascii="Segoe UI" w:hAnsi="Segoe UI" w:cs="Segoe UI"/>
          <w:bCs/>
          <w:iCs/>
          <w:lang w:eastAsia="en-US"/>
        </w:rPr>
        <w:t xml:space="preserve"> informację o tym punkcie należy pominąć lub oznaczyć „nie dotyczy”.</w:t>
      </w:r>
    </w:p>
    <w:p w14:paraId="2C571B35" w14:textId="32E801BF" w:rsidR="001A3375" w:rsidRDefault="001A3375" w:rsidP="001A3375">
      <w:pPr>
        <w:tabs>
          <w:tab w:val="left" w:pos="284"/>
        </w:tabs>
        <w:spacing w:line="252" w:lineRule="auto"/>
        <w:jc w:val="both"/>
        <w:rPr>
          <w:rFonts w:ascii="Segoe UI" w:hAnsi="Segoe UI" w:cs="Segoe UI"/>
          <w:iCs/>
          <w:spacing w:val="-2"/>
          <w:lang w:eastAsia="en-US"/>
        </w:rPr>
      </w:pPr>
    </w:p>
    <w:p w14:paraId="7A812F28" w14:textId="3FCFB64B" w:rsidR="00C75CEA" w:rsidRDefault="00C75CEA" w:rsidP="00C75CEA">
      <w:pPr>
        <w:pStyle w:val="Tekstpodstawowy"/>
        <w:jc w:val="both"/>
        <w:rPr>
          <w:rFonts w:ascii="Segoe UI" w:hAnsi="Segoe UI" w:cs="Segoe UI"/>
          <w:b w:val="0"/>
          <w:iCs/>
          <w:spacing w:val="-2"/>
          <w:sz w:val="20"/>
        </w:rPr>
      </w:pPr>
    </w:p>
    <w:p w14:paraId="48FB1841" w14:textId="77777777" w:rsidR="00C75CEA" w:rsidRDefault="00C75CEA" w:rsidP="00C36BE4">
      <w:pPr>
        <w:pStyle w:val="Tekstpodstawowy"/>
        <w:numPr>
          <w:ilvl w:val="0"/>
          <w:numId w:val="18"/>
        </w:numPr>
        <w:ind w:left="426" w:hanging="426"/>
        <w:jc w:val="both"/>
        <w:rPr>
          <w:rFonts w:ascii="Segoe UI" w:hAnsi="Segoe UI" w:cs="Segoe UI"/>
          <w:i w:val="0"/>
          <w:color w:val="000000"/>
          <w:sz w:val="20"/>
        </w:rPr>
      </w:pPr>
      <w:r>
        <w:rPr>
          <w:rFonts w:ascii="Segoe UI" w:hAnsi="Segoe UI" w:cs="Segoe UI"/>
          <w:i w:val="0"/>
          <w:color w:val="000000"/>
          <w:sz w:val="20"/>
        </w:rPr>
        <w:t xml:space="preserve">INFORMACJE O ŚRODKACH KOMUNIKACJI ELEKTRONICZNEJ, PRZY UŻYCIU KTÓRYCH ZAMAWIAJĄCY BĘDZIE KOMUNIKOWAŁ SIĘ Z WYKONAWCAMI, ORAZ INFORMACJE </w:t>
      </w:r>
      <w:r w:rsidR="00A72725">
        <w:rPr>
          <w:rFonts w:ascii="Segoe UI" w:hAnsi="Segoe UI" w:cs="Segoe UI"/>
          <w:i w:val="0"/>
          <w:color w:val="000000"/>
          <w:sz w:val="20"/>
        </w:rPr>
        <w:br/>
      </w:r>
      <w:r>
        <w:rPr>
          <w:rFonts w:ascii="Segoe UI" w:hAnsi="Segoe UI" w:cs="Segoe UI"/>
          <w:i w:val="0"/>
          <w:color w:val="000000"/>
          <w:sz w:val="20"/>
        </w:rPr>
        <w:t xml:space="preserve">O WYMAGANIACH TECHNICZNYCH I ORGANIZACYJNYCH SPORZĄDZANIA, WYSYŁANIA </w:t>
      </w:r>
      <w:r w:rsidR="006D1FF0">
        <w:rPr>
          <w:rFonts w:ascii="Segoe UI" w:hAnsi="Segoe UI" w:cs="Segoe UI"/>
          <w:i w:val="0"/>
          <w:color w:val="000000"/>
          <w:sz w:val="20"/>
        </w:rPr>
        <w:br/>
      </w:r>
      <w:r>
        <w:rPr>
          <w:rFonts w:ascii="Segoe UI" w:hAnsi="Segoe UI" w:cs="Segoe UI"/>
          <w:i w:val="0"/>
          <w:color w:val="000000"/>
          <w:sz w:val="20"/>
        </w:rPr>
        <w:t>I ODBIERANIA KORESPONDENCJI ELEKTRONICZNEJ</w:t>
      </w:r>
    </w:p>
    <w:p w14:paraId="63DE3FDE" w14:textId="77777777" w:rsidR="00C75CEA" w:rsidRPr="00C33C29" w:rsidRDefault="00C75CEA" w:rsidP="00C75CEA">
      <w:pPr>
        <w:pStyle w:val="Tekstpodstawowy"/>
        <w:jc w:val="both"/>
        <w:rPr>
          <w:rFonts w:ascii="Segoe UI" w:hAnsi="Segoe UI" w:cs="Segoe UI"/>
          <w:i w:val="0"/>
          <w:color w:val="000000"/>
          <w:sz w:val="20"/>
        </w:rPr>
      </w:pPr>
    </w:p>
    <w:p w14:paraId="604501B6" w14:textId="77777777" w:rsidR="0006281F" w:rsidRPr="0006281F" w:rsidRDefault="0006281F" w:rsidP="00C36BE4">
      <w:pPr>
        <w:numPr>
          <w:ilvl w:val="0"/>
          <w:numId w:val="22"/>
        </w:numPr>
        <w:spacing w:after="60"/>
        <w:ind w:left="284" w:hanging="284"/>
        <w:jc w:val="both"/>
        <w:rPr>
          <w:rFonts w:ascii="Segoe UI" w:hAnsi="Segoe UI" w:cs="Segoe UI"/>
        </w:rPr>
      </w:pPr>
      <w:r w:rsidRPr="0006281F">
        <w:rPr>
          <w:rFonts w:ascii="Segoe UI" w:hAnsi="Segoe UI" w:cs="Segoe UI"/>
        </w:rPr>
        <w:t>Sposób porozumiewania się z Wykonawcami:</w:t>
      </w:r>
    </w:p>
    <w:p w14:paraId="525F89B1" w14:textId="2426D1B0" w:rsidR="0006281F" w:rsidRDefault="0006281F" w:rsidP="00B957A9">
      <w:pPr>
        <w:numPr>
          <w:ilvl w:val="1"/>
          <w:numId w:val="23"/>
        </w:numPr>
        <w:suppressAutoHyphens w:val="0"/>
        <w:ind w:left="567" w:hanging="425"/>
        <w:jc w:val="both"/>
        <w:rPr>
          <w:rFonts w:ascii="Segoe UI" w:hAnsi="Segoe UI" w:cs="Segoe UI"/>
        </w:rPr>
      </w:pPr>
      <w:r w:rsidRPr="0006281F">
        <w:rPr>
          <w:rFonts w:ascii="Segoe UI" w:hAnsi="Segoe UI" w:cs="Segoe UI"/>
        </w:rPr>
        <w:t xml:space="preserve">W postępowaniu o udzielenie zamówienia komunikacja między Zamawiającym a Wykonawcami odbywa się drogą elektroniczną przy użyciu miniPortalu, który dostępny jest pod adresem: </w:t>
      </w:r>
      <w:hyperlink r:id="rId8" w:history="1">
        <w:r w:rsidRPr="0006281F">
          <w:rPr>
            <w:rFonts w:ascii="Segoe UI" w:hAnsi="Segoe UI" w:cs="Segoe UI"/>
            <w:i/>
          </w:rPr>
          <w:t>https://miniportal.uzp.gov.pl</w:t>
        </w:r>
      </w:hyperlink>
      <w:r w:rsidRPr="0006281F">
        <w:rPr>
          <w:rFonts w:ascii="Segoe UI" w:hAnsi="Segoe UI" w:cs="Segoe UI"/>
          <w:i/>
        </w:rPr>
        <w:t>/</w:t>
      </w:r>
      <w:r w:rsidRPr="0006281F">
        <w:rPr>
          <w:rFonts w:ascii="Segoe UI" w:hAnsi="Segoe UI" w:cs="Segoe UI"/>
        </w:rPr>
        <w:t xml:space="preserve">, </w:t>
      </w:r>
      <w:r w:rsidR="00B957A9">
        <w:rPr>
          <w:rFonts w:ascii="Segoe UI" w:hAnsi="Segoe UI" w:cs="Segoe UI"/>
        </w:rPr>
        <w:t xml:space="preserve">ePUAPu, dostępnego pod adresem: </w:t>
      </w:r>
      <w:hyperlink r:id="rId9" w:history="1">
        <w:r w:rsidRPr="0006281F">
          <w:rPr>
            <w:rFonts w:ascii="Segoe UI" w:hAnsi="Segoe UI" w:cs="Segoe UI"/>
            <w:i/>
          </w:rPr>
          <w:t>https://epuap.gov.pl/wps/portal</w:t>
        </w:r>
      </w:hyperlink>
      <w:r w:rsidR="00164276">
        <w:rPr>
          <w:rFonts w:ascii="Segoe UI" w:hAnsi="Segoe UI" w:cs="Segoe UI"/>
        </w:rPr>
        <w:t xml:space="preserve"> oraz poczty elektronicznej, z zastrzeżeniem:</w:t>
      </w:r>
    </w:p>
    <w:p w14:paraId="510D40C8" w14:textId="495067BD" w:rsidR="00B957A9" w:rsidRPr="00B957A9" w:rsidRDefault="00FF6D4B" w:rsidP="00B957A9">
      <w:pPr>
        <w:pStyle w:val="Akapitzlist"/>
        <w:numPr>
          <w:ilvl w:val="2"/>
          <w:numId w:val="44"/>
        </w:numPr>
        <w:suppressAutoHyphens w:val="0"/>
        <w:spacing w:after="0"/>
        <w:ind w:left="1276"/>
        <w:jc w:val="both"/>
        <w:rPr>
          <w:rFonts w:ascii="Segoe UI" w:hAnsi="Segoe UI" w:cs="Segoe UI"/>
          <w:sz w:val="20"/>
        </w:rPr>
      </w:pPr>
      <w:r>
        <w:rPr>
          <w:rFonts w:ascii="Segoe UI" w:hAnsi="Segoe UI" w:cs="Segoe UI"/>
          <w:sz w:val="20"/>
        </w:rPr>
        <w:t>p</w:t>
      </w:r>
      <w:r w:rsidR="00B957A9" w:rsidRPr="00B957A9">
        <w:rPr>
          <w:rFonts w:ascii="Segoe UI" w:hAnsi="Segoe UI" w:cs="Segoe UI"/>
          <w:sz w:val="20"/>
        </w:rPr>
        <w:t>pkt 1.4 w pkt 10 Rozdziału I SWZ;</w:t>
      </w:r>
    </w:p>
    <w:p w14:paraId="0886AE18" w14:textId="655B0DA0" w:rsidR="00B957A9" w:rsidRPr="00B957A9" w:rsidRDefault="00FF6D4B" w:rsidP="00B957A9">
      <w:pPr>
        <w:pStyle w:val="Akapitzlist"/>
        <w:numPr>
          <w:ilvl w:val="2"/>
          <w:numId w:val="44"/>
        </w:numPr>
        <w:suppressAutoHyphens w:val="0"/>
        <w:spacing w:after="0"/>
        <w:ind w:left="1276"/>
        <w:jc w:val="both"/>
        <w:rPr>
          <w:rFonts w:ascii="Segoe UI" w:hAnsi="Segoe UI" w:cs="Segoe UI"/>
          <w:sz w:val="20"/>
        </w:rPr>
      </w:pPr>
      <w:r>
        <w:rPr>
          <w:rFonts w:ascii="Segoe UI" w:hAnsi="Segoe UI" w:cs="Segoe UI"/>
          <w:sz w:val="20"/>
        </w:rPr>
        <w:t>p</w:t>
      </w:r>
      <w:r w:rsidR="00B957A9" w:rsidRPr="00B957A9">
        <w:rPr>
          <w:rFonts w:ascii="Segoe UI" w:hAnsi="Segoe UI" w:cs="Segoe UI"/>
          <w:sz w:val="20"/>
        </w:rPr>
        <w:t>pkt 1 w pkt 14 Rozdziału I SWZ.</w:t>
      </w:r>
    </w:p>
    <w:p w14:paraId="36323EB1" w14:textId="77777777" w:rsidR="0006281F" w:rsidRPr="0006281F" w:rsidRDefault="0006281F" w:rsidP="00B957A9">
      <w:pPr>
        <w:numPr>
          <w:ilvl w:val="1"/>
          <w:numId w:val="23"/>
        </w:numPr>
        <w:suppressAutoHyphens w:val="0"/>
        <w:ind w:left="567" w:hanging="425"/>
        <w:jc w:val="both"/>
        <w:rPr>
          <w:rFonts w:ascii="Segoe UI" w:hAnsi="Segoe UI" w:cs="Segoe UI"/>
        </w:rPr>
      </w:pPr>
      <w:r w:rsidRPr="0006281F">
        <w:rPr>
          <w:rFonts w:ascii="Segoe UI" w:hAnsi="Segoe UI" w:cs="Segoe UI"/>
        </w:rPr>
        <w:t xml:space="preserve">Wykonawca zamierzający wziąć udział w postępowaniu o udzielenie zamówienia publicznego, powinien dysponować kontem na ePUAP. </w:t>
      </w:r>
    </w:p>
    <w:p w14:paraId="409BDBA6" w14:textId="77777777" w:rsidR="0006281F" w:rsidRPr="002A08D9" w:rsidRDefault="0006281F" w:rsidP="00B957A9">
      <w:pPr>
        <w:numPr>
          <w:ilvl w:val="1"/>
          <w:numId w:val="23"/>
        </w:numPr>
        <w:suppressAutoHyphens w:val="0"/>
        <w:ind w:left="567" w:hanging="425"/>
        <w:jc w:val="both"/>
        <w:rPr>
          <w:rFonts w:ascii="Segoe UI" w:hAnsi="Segoe UI" w:cs="Segoe UI"/>
        </w:rPr>
      </w:pPr>
      <w:r w:rsidRPr="002A08D9">
        <w:rPr>
          <w:rFonts w:ascii="Segoe UI" w:hAnsi="Segoe UI" w:cs="Segoe UI"/>
        </w:rPr>
        <w:t xml:space="preserve">Ofertę w przedmiotowym postępowaniu Wykonawca składa za pośrednictwem </w:t>
      </w:r>
      <w:r w:rsidRPr="002A08D9">
        <w:rPr>
          <w:rFonts w:ascii="Segoe UI" w:hAnsi="Segoe UI" w:cs="Segoe UI"/>
          <w:i/>
        </w:rPr>
        <w:t xml:space="preserve">Formularza </w:t>
      </w:r>
      <w:r w:rsidRPr="002A08D9">
        <w:rPr>
          <w:rFonts w:ascii="Segoe UI" w:hAnsi="Segoe UI" w:cs="Segoe UI"/>
          <w:i/>
        </w:rPr>
        <w:br/>
        <w:t>do złożenia, zmiany, wycofania oferty lub wniosku</w:t>
      </w:r>
      <w:r w:rsidRPr="002A08D9">
        <w:rPr>
          <w:rFonts w:ascii="Segoe UI" w:hAnsi="Segoe UI" w:cs="Segoe UI"/>
        </w:rPr>
        <w:t xml:space="preserve"> dostępnego na ePUAP i udostępnionego </w:t>
      </w:r>
      <w:r w:rsidRPr="002A08D9">
        <w:rPr>
          <w:rFonts w:ascii="Segoe UI" w:hAnsi="Segoe UI" w:cs="Segoe UI"/>
        </w:rPr>
        <w:br/>
        <w:t xml:space="preserve">również na miniPortalu. </w:t>
      </w:r>
      <w:r w:rsidRPr="002A08D9">
        <w:rPr>
          <w:rFonts w:ascii="Segoe UI" w:hAnsi="Segoe UI" w:cs="Segoe UI"/>
          <w:b/>
          <w:u w:val="single"/>
        </w:rPr>
        <w:t xml:space="preserve">Sposób złożenia oferty został szczegółowo opisany w </w:t>
      </w:r>
      <w:r w:rsidR="002A08D9" w:rsidRPr="002A08D9">
        <w:rPr>
          <w:rFonts w:ascii="Segoe UI" w:hAnsi="Segoe UI" w:cs="Segoe UI"/>
          <w:b/>
          <w:u w:val="single"/>
        </w:rPr>
        <w:t>Rozdziale I</w:t>
      </w:r>
      <w:r w:rsidR="00872B78">
        <w:rPr>
          <w:rFonts w:ascii="Segoe UI" w:hAnsi="Segoe UI" w:cs="Segoe UI"/>
          <w:b/>
          <w:u w:val="single"/>
        </w:rPr>
        <w:t xml:space="preserve"> SWZ</w:t>
      </w:r>
      <w:r w:rsidR="0040245E">
        <w:rPr>
          <w:rFonts w:ascii="Segoe UI" w:hAnsi="Segoe UI" w:cs="Segoe UI"/>
          <w:b/>
          <w:u w:val="single"/>
        </w:rPr>
        <w:t xml:space="preserve"> pkt 14</w:t>
      </w:r>
      <w:r w:rsidRPr="002A08D9">
        <w:rPr>
          <w:rFonts w:ascii="Segoe UI" w:hAnsi="Segoe UI" w:cs="Segoe UI"/>
          <w:u w:val="single"/>
        </w:rPr>
        <w:t>.</w:t>
      </w:r>
    </w:p>
    <w:p w14:paraId="364656DB" w14:textId="77777777" w:rsidR="0006281F" w:rsidRPr="0006281F" w:rsidRDefault="0006281F" w:rsidP="00B957A9">
      <w:pPr>
        <w:numPr>
          <w:ilvl w:val="1"/>
          <w:numId w:val="23"/>
        </w:numPr>
        <w:suppressAutoHyphens w:val="0"/>
        <w:ind w:left="567" w:hanging="425"/>
        <w:jc w:val="both"/>
        <w:rPr>
          <w:rFonts w:ascii="Segoe UI" w:hAnsi="Segoe UI" w:cs="Segoe UI"/>
        </w:rPr>
      </w:pPr>
      <w:r w:rsidRPr="0006281F">
        <w:rPr>
          <w:rFonts w:ascii="Segoe UI" w:hAnsi="Segoe UI" w:cs="Segoe UI"/>
        </w:rPr>
        <w:t xml:space="preserve">Komunikacja w postępowaniu o udzielenie zamówienia </w:t>
      </w:r>
      <w:r w:rsidRPr="0006281F">
        <w:rPr>
          <w:rFonts w:ascii="Segoe UI" w:hAnsi="Segoe UI" w:cs="Segoe UI"/>
          <w:i/>
        </w:rPr>
        <w:t>(nie dotyczy złożenia oferty)</w:t>
      </w:r>
      <w:r w:rsidRPr="0006281F">
        <w:rPr>
          <w:rFonts w:ascii="Segoe UI" w:hAnsi="Segoe UI" w:cs="Segoe UI"/>
        </w:rPr>
        <w:t xml:space="preserve"> odbywa się elektronicznie za pośrednictwem:</w:t>
      </w:r>
    </w:p>
    <w:p w14:paraId="437EEA72" w14:textId="79CDFD57" w:rsidR="0006281F" w:rsidRPr="0006281F" w:rsidRDefault="0006281F" w:rsidP="00C37D2A">
      <w:pPr>
        <w:numPr>
          <w:ilvl w:val="2"/>
          <w:numId w:val="24"/>
        </w:numPr>
        <w:tabs>
          <w:tab w:val="left" w:pos="1276"/>
        </w:tabs>
        <w:suppressAutoHyphens w:val="0"/>
        <w:ind w:left="1276" w:hanging="709"/>
        <w:jc w:val="both"/>
        <w:rPr>
          <w:rFonts w:ascii="Segoe UI" w:hAnsi="Segoe UI" w:cs="Segoe UI"/>
        </w:rPr>
      </w:pPr>
      <w:r w:rsidRPr="0006281F">
        <w:rPr>
          <w:rFonts w:ascii="Segoe UI" w:hAnsi="Segoe UI" w:cs="Segoe UI"/>
        </w:rPr>
        <w:t xml:space="preserve">dedykowanego </w:t>
      </w:r>
      <w:r w:rsidRPr="0006281F">
        <w:rPr>
          <w:rFonts w:ascii="Segoe UI" w:hAnsi="Segoe UI" w:cs="Segoe UI"/>
          <w:i/>
        </w:rPr>
        <w:t>Formularza do komunikacji</w:t>
      </w:r>
      <w:r w:rsidRPr="0006281F">
        <w:rPr>
          <w:rFonts w:ascii="Segoe UI" w:hAnsi="Segoe UI" w:cs="Segoe UI"/>
        </w:rPr>
        <w:t xml:space="preserve"> dostępneg</w:t>
      </w:r>
      <w:r w:rsidR="00B957A9">
        <w:rPr>
          <w:rFonts w:ascii="Segoe UI" w:hAnsi="Segoe UI" w:cs="Segoe UI"/>
        </w:rPr>
        <w:t>o na ePUAP oraz udostępn</w:t>
      </w:r>
      <w:r w:rsidR="00C37D2A">
        <w:rPr>
          <w:rFonts w:ascii="Segoe UI" w:hAnsi="Segoe UI" w:cs="Segoe UI"/>
        </w:rPr>
        <w:t xml:space="preserve">ionego </w:t>
      </w:r>
      <w:r w:rsidRPr="0006281F">
        <w:rPr>
          <w:rFonts w:ascii="Segoe UI" w:hAnsi="Segoe UI" w:cs="Segoe UI"/>
        </w:rPr>
        <w:t>przez miniPortal;</w:t>
      </w:r>
    </w:p>
    <w:p w14:paraId="76F4FDEA" w14:textId="77777777" w:rsidR="0006281F" w:rsidRPr="0006281F" w:rsidRDefault="0006281F" w:rsidP="0006281F">
      <w:pPr>
        <w:suppressAutoHyphens w:val="0"/>
        <w:ind w:left="426"/>
        <w:jc w:val="both"/>
        <w:rPr>
          <w:rFonts w:ascii="Segoe UI" w:hAnsi="Segoe UI" w:cs="Segoe UI"/>
        </w:rPr>
      </w:pPr>
      <w:r w:rsidRPr="0006281F">
        <w:rPr>
          <w:rFonts w:ascii="Segoe UI" w:hAnsi="Segoe UI" w:cs="Segoe UI"/>
        </w:rPr>
        <w:t xml:space="preserve">      lub</w:t>
      </w:r>
    </w:p>
    <w:p w14:paraId="2FBDE66E" w14:textId="6334BF50" w:rsidR="0006281F" w:rsidRPr="0006281F" w:rsidRDefault="0006281F" w:rsidP="00C37D2A">
      <w:pPr>
        <w:numPr>
          <w:ilvl w:val="2"/>
          <w:numId w:val="24"/>
        </w:numPr>
        <w:tabs>
          <w:tab w:val="left" w:pos="1276"/>
        </w:tabs>
        <w:suppressAutoHyphens w:val="0"/>
        <w:ind w:left="993" w:hanging="426"/>
        <w:jc w:val="both"/>
        <w:rPr>
          <w:rFonts w:ascii="Segoe UI" w:hAnsi="Segoe UI" w:cs="Segoe UI"/>
        </w:rPr>
      </w:pPr>
      <w:r w:rsidRPr="0006281F">
        <w:rPr>
          <w:rFonts w:ascii="Segoe UI" w:hAnsi="Segoe UI" w:cs="Segoe UI"/>
        </w:rPr>
        <w:t xml:space="preserve">poczty elektronicznej, na adres e-mail: </w:t>
      </w:r>
      <w:r w:rsidR="0058795E">
        <w:rPr>
          <w:rFonts w:ascii="Segoe UI" w:hAnsi="Segoe UI" w:cs="Segoe UI"/>
          <w:b/>
          <w:i/>
        </w:rPr>
        <w:t>anna.niedziale</w:t>
      </w:r>
      <w:r>
        <w:rPr>
          <w:rFonts w:ascii="Segoe UI" w:hAnsi="Segoe UI" w:cs="Segoe UI"/>
          <w:b/>
          <w:i/>
        </w:rPr>
        <w:t>k</w:t>
      </w:r>
      <w:r w:rsidRPr="0006281F">
        <w:rPr>
          <w:rFonts w:ascii="Segoe UI" w:hAnsi="Segoe UI" w:cs="Segoe UI"/>
          <w:b/>
          <w:i/>
        </w:rPr>
        <w:t>@um.koszalin.pl</w:t>
      </w:r>
      <w:r w:rsidRPr="0006281F">
        <w:rPr>
          <w:rFonts w:ascii="Segoe UI" w:hAnsi="Segoe UI" w:cs="Segoe UI"/>
        </w:rPr>
        <w:t>.</w:t>
      </w:r>
    </w:p>
    <w:p w14:paraId="233DDD82" w14:textId="77777777" w:rsidR="0006281F" w:rsidRPr="0006281F" w:rsidRDefault="0006281F" w:rsidP="00C36BE4">
      <w:pPr>
        <w:numPr>
          <w:ilvl w:val="1"/>
          <w:numId w:val="23"/>
        </w:numPr>
        <w:suppressAutoHyphens w:val="0"/>
        <w:ind w:left="709" w:hanging="425"/>
        <w:jc w:val="both"/>
        <w:rPr>
          <w:rFonts w:ascii="Segoe UI" w:hAnsi="Segoe UI" w:cs="Segoe UI"/>
        </w:rPr>
      </w:pPr>
      <w:r w:rsidRPr="0006281F">
        <w:rPr>
          <w:rFonts w:ascii="Segoe UI" w:hAnsi="Segoe UI" w:cs="Segoe UI"/>
        </w:rPr>
        <w:t xml:space="preserve">Za datę przekazania za pośrednictwem ePUAP oferty, oświadczenia, o którym mowa w art. 125 ust. 1 ustawy PZP, podmiotowych środków dowodowych, oraz innych informacji, oświadczeń </w:t>
      </w:r>
      <w:r w:rsidR="0011673B">
        <w:rPr>
          <w:rFonts w:ascii="Segoe UI" w:hAnsi="Segoe UI" w:cs="Segoe UI"/>
        </w:rPr>
        <w:t xml:space="preserve">lub dokumentów, przekazywanych </w:t>
      </w:r>
      <w:r w:rsidRPr="0006281F">
        <w:rPr>
          <w:rFonts w:ascii="Segoe UI" w:hAnsi="Segoe UI" w:cs="Segoe UI"/>
        </w:rPr>
        <w:t>w postępowaniu, przyjmuje się datę ich przekazania na ePUAP.</w:t>
      </w:r>
    </w:p>
    <w:p w14:paraId="17678C03" w14:textId="77777777" w:rsidR="0006281F" w:rsidRPr="0006281F" w:rsidRDefault="0006281F" w:rsidP="00C36BE4">
      <w:pPr>
        <w:numPr>
          <w:ilvl w:val="1"/>
          <w:numId w:val="23"/>
        </w:numPr>
        <w:suppressAutoHyphens w:val="0"/>
        <w:ind w:left="709" w:hanging="425"/>
        <w:jc w:val="both"/>
        <w:rPr>
          <w:rFonts w:ascii="Segoe UI" w:hAnsi="Segoe UI" w:cs="Segoe UI"/>
        </w:rPr>
      </w:pPr>
      <w:r w:rsidRPr="0006281F">
        <w:rPr>
          <w:rFonts w:ascii="Segoe UI" w:hAnsi="Segoe UI" w:cs="Segoe UI"/>
        </w:rPr>
        <w:lastRenderedPageBreak/>
        <w:t xml:space="preserve">Przy komunikacji za pośrednictwem poczty elektronicznej Zamawiający lub Wykonawca </w:t>
      </w:r>
      <w:r w:rsidRPr="0006281F">
        <w:rPr>
          <w:rFonts w:ascii="Segoe UI" w:hAnsi="Segoe UI" w:cs="Segoe UI"/>
        </w:rPr>
        <w:br/>
        <w:t xml:space="preserve">na żądanie drugiej strony niezwłocznie potwierdza fakt otrzymania wiadomości. </w:t>
      </w:r>
      <w:r w:rsidRPr="0006281F">
        <w:rPr>
          <w:rFonts w:ascii="Segoe UI" w:hAnsi="Segoe UI" w:cs="Segoe UI"/>
        </w:rPr>
        <w:br/>
        <w:t xml:space="preserve">W przypadku niepotwierdzenia ze strony Wykonawcy odbioru przesłanych wiadomości (pomimo takiego żądania) Zamawiający uzna, że wiadomość została skutecznie przekazana </w:t>
      </w:r>
      <w:r w:rsidRPr="0006281F">
        <w:rPr>
          <w:rFonts w:ascii="Segoe UI" w:hAnsi="Segoe UI" w:cs="Segoe UI"/>
        </w:rPr>
        <w:br/>
        <w:t xml:space="preserve">do Wykonawcy. </w:t>
      </w:r>
    </w:p>
    <w:p w14:paraId="7A730303" w14:textId="446EC629" w:rsidR="0006281F" w:rsidRPr="0006281F" w:rsidRDefault="0006281F" w:rsidP="00C36BE4">
      <w:pPr>
        <w:numPr>
          <w:ilvl w:val="1"/>
          <w:numId w:val="23"/>
        </w:numPr>
        <w:suppressAutoHyphens w:val="0"/>
        <w:ind w:left="709" w:hanging="425"/>
        <w:jc w:val="both"/>
        <w:rPr>
          <w:rFonts w:ascii="Segoe UI" w:hAnsi="Segoe UI" w:cs="Segoe UI"/>
        </w:rPr>
      </w:pPr>
      <w:r w:rsidRPr="0006281F">
        <w:rPr>
          <w:rFonts w:ascii="Segoe UI" w:hAnsi="Segoe UI" w:cs="Segoe UI"/>
        </w:rPr>
        <w:t>We wszelkiej korespondencji związanej z niniejszym postępowaniem Wykonawcy posługują się sygnaturą postępowania, tj. BZP-</w:t>
      </w:r>
      <w:r w:rsidR="0058795E">
        <w:rPr>
          <w:rFonts w:ascii="Segoe UI" w:hAnsi="Segoe UI" w:cs="Segoe UI"/>
        </w:rPr>
        <w:t>9.271.1.26.2021.AN</w:t>
      </w:r>
    </w:p>
    <w:p w14:paraId="29478593" w14:textId="77777777" w:rsidR="0006281F" w:rsidRPr="0006281F" w:rsidRDefault="0006281F" w:rsidP="00C36BE4">
      <w:pPr>
        <w:numPr>
          <w:ilvl w:val="1"/>
          <w:numId w:val="23"/>
        </w:numPr>
        <w:suppressAutoHyphens w:val="0"/>
        <w:ind w:left="709" w:hanging="425"/>
        <w:jc w:val="both"/>
        <w:rPr>
          <w:rFonts w:ascii="Segoe UI" w:hAnsi="Segoe UI" w:cs="Segoe UI"/>
        </w:rPr>
      </w:pPr>
      <w:r w:rsidRPr="0006281F">
        <w:rPr>
          <w:rFonts w:ascii="Segoe UI" w:hAnsi="Segoe UI" w:cs="Segoe UI"/>
        </w:rPr>
        <w:t>Wymagania techniczne i organizacyjne wysyłania i odbierania korespondencji elektronicznej przekazywanej przy użyciu formularzy:</w:t>
      </w:r>
      <w:r w:rsidRPr="0006281F">
        <w:rPr>
          <w:rFonts w:ascii="Segoe UI" w:hAnsi="Segoe UI" w:cs="Segoe UI"/>
          <w:i/>
        </w:rPr>
        <w:t xml:space="preserve"> Formularza do złożenia, zmiany, wycofania oferty </w:t>
      </w:r>
      <w:r w:rsidRPr="0006281F">
        <w:rPr>
          <w:rFonts w:ascii="Segoe UI" w:hAnsi="Segoe UI" w:cs="Segoe UI"/>
          <w:i/>
        </w:rPr>
        <w:br/>
        <w:t>lub wniosku</w:t>
      </w:r>
      <w:r w:rsidRPr="0006281F">
        <w:rPr>
          <w:rFonts w:ascii="Segoe UI" w:hAnsi="Segoe UI" w:cs="Segoe UI"/>
        </w:rPr>
        <w:t xml:space="preserve"> oraz </w:t>
      </w:r>
      <w:r w:rsidRPr="0006281F">
        <w:rPr>
          <w:rFonts w:ascii="Segoe UI" w:hAnsi="Segoe UI" w:cs="Segoe UI"/>
          <w:i/>
        </w:rPr>
        <w:t>Formularza do komunikacji</w:t>
      </w:r>
      <w:r w:rsidRPr="0006281F">
        <w:rPr>
          <w:rFonts w:ascii="Segoe UI" w:hAnsi="Segoe UI" w:cs="Segoe UI"/>
        </w:rPr>
        <w:t xml:space="preserve"> opisane zostały w </w:t>
      </w:r>
      <w:r w:rsidRPr="0006281F">
        <w:rPr>
          <w:rFonts w:ascii="Segoe UI" w:hAnsi="Segoe UI" w:cs="Segoe UI"/>
          <w:i/>
        </w:rPr>
        <w:t xml:space="preserve">Regulaminie korzystania </w:t>
      </w:r>
      <w:r w:rsidRPr="0006281F">
        <w:rPr>
          <w:rFonts w:ascii="Segoe UI" w:hAnsi="Segoe UI" w:cs="Segoe UI"/>
          <w:i/>
        </w:rPr>
        <w:br/>
        <w:t>z systemu miniPortal</w:t>
      </w:r>
      <w:r w:rsidRPr="0006281F">
        <w:rPr>
          <w:rFonts w:ascii="Segoe UI" w:hAnsi="Segoe UI" w:cs="Segoe UI"/>
        </w:rPr>
        <w:t xml:space="preserve"> oraz </w:t>
      </w:r>
      <w:r w:rsidRPr="0006281F">
        <w:rPr>
          <w:rFonts w:ascii="Segoe UI" w:hAnsi="Segoe UI" w:cs="Segoe UI"/>
          <w:i/>
        </w:rPr>
        <w:t>Warunkach korzystania z elektronicznej platformy usług administracji publicznej (ePUAP)</w:t>
      </w:r>
      <w:r w:rsidRPr="0006281F">
        <w:rPr>
          <w:rFonts w:ascii="Segoe UI" w:hAnsi="Segoe UI" w:cs="Segoe UI"/>
        </w:rPr>
        <w:t xml:space="preserve">. </w:t>
      </w:r>
    </w:p>
    <w:p w14:paraId="37DC1911" w14:textId="77777777" w:rsidR="0006281F" w:rsidRPr="0006281F" w:rsidRDefault="0006281F" w:rsidP="00C36BE4">
      <w:pPr>
        <w:numPr>
          <w:ilvl w:val="1"/>
          <w:numId w:val="23"/>
        </w:numPr>
        <w:suppressAutoHyphens w:val="0"/>
        <w:ind w:left="709" w:hanging="425"/>
        <w:jc w:val="both"/>
        <w:rPr>
          <w:rFonts w:ascii="Segoe UI" w:hAnsi="Segoe UI" w:cs="Segoe UI"/>
        </w:rPr>
      </w:pPr>
      <w:r w:rsidRPr="0006281F">
        <w:rPr>
          <w:rFonts w:ascii="Segoe UI" w:hAnsi="Segoe UI" w:cs="Segoe UI"/>
        </w:rPr>
        <w:t>Maksymalny rozmiar plików przesyłanych za pośrednictwem dedykowanych formularzy:</w:t>
      </w:r>
      <w:r w:rsidRPr="0006281F">
        <w:rPr>
          <w:rFonts w:ascii="Segoe UI" w:hAnsi="Segoe UI" w:cs="Segoe UI"/>
          <w:i/>
        </w:rPr>
        <w:t xml:space="preserve"> Formularza</w:t>
      </w:r>
      <w:r w:rsidRPr="0006281F">
        <w:rPr>
          <w:rFonts w:ascii="Segoe UI" w:hAnsi="Segoe UI" w:cs="Segoe UI"/>
        </w:rPr>
        <w:t xml:space="preserve"> </w:t>
      </w:r>
      <w:r w:rsidRPr="0006281F">
        <w:rPr>
          <w:rFonts w:ascii="Segoe UI" w:hAnsi="Segoe UI" w:cs="Segoe UI"/>
          <w:i/>
        </w:rPr>
        <w:t>do złożenia, zmiany, wycofania oferty lub wniosku</w:t>
      </w:r>
      <w:r w:rsidRPr="0006281F">
        <w:rPr>
          <w:rFonts w:ascii="Segoe UI" w:hAnsi="Segoe UI" w:cs="Segoe UI"/>
        </w:rPr>
        <w:t xml:space="preserve"> oraz </w:t>
      </w:r>
      <w:r w:rsidRPr="0006281F">
        <w:rPr>
          <w:rFonts w:ascii="Segoe UI" w:hAnsi="Segoe UI" w:cs="Segoe UI"/>
          <w:i/>
        </w:rPr>
        <w:t>Formularza do komunikacji</w:t>
      </w:r>
      <w:r w:rsidRPr="0006281F">
        <w:rPr>
          <w:rFonts w:ascii="Segoe UI" w:hAnsi="Segoe UI" w:cs="Segoe UI"/>
        </w:rPr>
        <w:t xml:space="preserve"> wynosi 150 MB.</w:t>
      </w:r>
    </w:p>
    <w:p w14:paraId="11BA71A7" w14:textId="77777777" w:rsidR="0006281F" w:rsidRPr="0006281F" w:rsidRDefault="0006281F" w:rsidP="00C36BE4">
      <w:pPr>
        <w:numPr>
          <w:ilvl w:val="0"/>
          <w:numId w:val="22"/>
        </w:numPr>
        <w:spacing w:before="120" w:after="120"/>
        <w:ind w:left="284" w:hanging="284"/>
        <w:jc w:val="both"/>
        <w:rPr>
          <w:rFonts w:ascii="Segoe UI" w:hAnsi="Segoe UI" w:cs="Segoe UI"/>
          <w:color w:val="000000"/>
        </w:rPr>
      </w:pPr>
      <w:r w:rsidRPr="0006281F">
        <w:rPr>
          <w:rFonts w:ascii="Segoe UI" w:hAnsi="Segoe UI" w:cs="Segoe UI"/>
          <w:color w:val="000000"/>
        </w:rPr>
        <w:t>Osoby uprawnione do porozumiewania się z Wykonawcami:</w:t>
      </w:r>
    </w:p>
    <w:p w14:paraId="38A6CA4B" w14:textId="42038FF2" w:rsidR="0006281F" w:rsidRDefault="0058795E" w:rsidP="0006281F">
      <w:pPr>
        <w:jc w:val="both"/>
        <w:rPr>
          <w:rFonts w:ascii="Segoe UI" w:hAnsi="Segoe UI" w:cs="Segoe UI"/>
          <w:i/>
        </w:rPr>
      </w:pPr>
      <w:r>
        <w:rPr>
          <w:rFonts w:ascii="Segoe UI" w:hAnsi="Segoe UI" w:cs="Segoe UI"/>
          <w:color w:val="000000"/>
        </w:rPr>
        <w:t xml:space="preserve">Anna Niedziałek </w:t>
      </w:r>
      <w:r w:rsidR="0006281F" w:rsidRPr="0006281F">
        <w:rPr>
          <w:rFonts w:ascii="Segoe UI" w:hAnsi="Segoe UI" w:cs="Segoe UI"/>
          <w:color w:val="000000"/>
        </w:rPr>
        <w:t xml:space="preserve">– Biuro Zamówień Publicznych, Urząd Miejski w Koszalinie, ul. Adama Mickiewicza 26, </w:t>
      </w:r>
      <w:r w:rsidR="0006281F" w:rsidRPr="0006281F">
        <w:rPr>
          <w:rFonts w:ascii="Segoe UI" w:hAnsi="Segoe UI" w:cs="Segoe UI"/>
          <w:color w:val="000000"/>
        </w:rPr>
        <w:br/>
        <w:t>I piętro, pokój</w:t>
      </w:r>
      <w:r>
        <w:rPr>
          <w:rFonts w:ascii="Segoe UI" w:hAnsi="Segoe UI" w:cs="Segoe UI"/>
          <w:color w:val="000000"/>
        </w:rPr>
        <w:t xml:space="preserve"> nr 22; tel. +48 94 348 86 54</w:t>
      </w:r>
      <w:r w:rsidR="0006281F" w:rsidRPr="0006281F">
        <w:rPr>
          <w:rFonts w:ascii="Segoe UI" w:hAnsi="Segoe UI" w:cs="Segoe UI"/>
          <w:color w:val="000000"/>
        </w:rPr>
        <w:t xml:space="preserve">; e-mail: </w:t>
      </w:r>
      <w:hyperlink r:id="rId10" w:history="1">
        <w:r w:rsidRPr="009140BE">
          <w:rPr>
            <w:rStyle w:val="Hipercze"/>
            <w:rFonts w:ascii="Segoe UI" w:hAnsi="Segoe UI" w:cs="Segoe UI"/>
            <w:i/>
          </w:rPr>
          <w:t>anna.niedzialek@um.koszalin.pl</w:t>
        </w:r>
      </w:hyperlink>
      <w:r w:rsidR="0006281F" w:rsidRPr="0011673B">
        <w:rPr>
          <w:rFonts w:ascii="Segoe UI" w:hAnsi="Segoe UI" w:cs="Segoe UI"/>
          <w:i/>
        </w:rPr>
        <w:t>.</w:t>
      </w:r>
    </w:p>
    <w:p w14:paraId="0022FC47" w14:textId="7F4F0028" w:rsidR="00A72725" w:rsidRDefault="00A72725">
      <w:pPr>
        <w:pStyle w:val="Tekstpodstawowy"/>
        <w:jc w:val="both"/>
        <w:rPr>
          <w:rFonts w:ascii="Segoe UI" w:hAnsi="Segoe UI" w:cs="Segoe UI"/>
          <w:i w:val="0"/>
          <w:sz w:val="20"/>
        </w:rPr>
      </w:pPr>
    </w:p>
    <w:p w14:paraId="5934E238" w14:textId="77777777" w:rsidR="00B86715" w:rsidRPr="00563F0A" w:rsidRDefault="00B86715" w:rsidP="00C36BE4">
      <w:pPr>
        <w:pStyle w:val="Tekstpodstawowy"/>
        <w:numPr>
          <w:ilvl w:val="0"/>
          <w:numId w:val="18"/>
        </w:numPr>
        <w:tabs>
          <w:tab w:val="left" w:pos="426"/>
        </w:tabs>
        <w:ind w:left="284"/>
        <w:jc w:val="both"/>
        <w:rPr>
          <w:rFonts w:ascii="Segoe UI" w:hAnsi="Segoe UI" w:cs="Segoe UI"/>
          <w:i w:val="0"/>
          <w:iCs/>
          <w:color w:val="000000"/>
          <w:sz w:val="20"/>
        </w:rPr>
      </w:pPr>
      <w:r w:rsidRPr="00563F0A">
        <w:rPr>
          <w:rFonts w:ascii="Segoe UI" w:hAnsi="Segoe UI" w:cs="Segoe UI"/>
          <w:i w:val="0"/>
          <w:iCs/>
          <w:sz w:val="20"/>
        </w:rPr>
        <w:t xml:space="preserve">WYMAGANIA DOTYCZĄCE WADIUM </w:t>
      </w:r>
    </w:p>
    <w:p w14:paraId="5CD7618D" w14:textId="77777777" w:rsidR="00B86715" w:rsidRDefault="00B86715">
      <w:pPr>
        <w:tabs>
          <w:tab w:val="left" w:pos="2130"/>
        </w:tabs>
        <w:jc w:val="both"/>
        <w:rPr>
          <w:rFonts w:ascii="Segoe UI" w:hAnsi="Segoe UI" w:cs="Segoe UI"/>
          <w:i/>
          <w:iCs/>
          <w:color w:val="000000"/>
        </w:rPr>
      </w:pPr>
    </w:p>
    <w:p w14:paraId="25AA2492" w14:textId="4BCA4564" w:rsidR="00D241E9" w:rsidRPr="00D241E9" w:rsidRDefault="0058795E" w:rsidP="0058795E">
      <w:pPr>
        <w:suppressAutoHyphens w:val="0"/>
        <w:ind w:left="426"/>
        <w:contextualSpacing/>
        <w:jc w:val="both"/>
        <w:rPr>
          <w:rFonts w:ascii="Segoe UI" w:eastAsiaTheme="minorHAnsi" w:hAnsi="Segoe UI" w:cs="Segoe UI"/>
          <w:lang w:eastAsia="en-US"/>
        </w:rPr>
      </w:pPr>
      <w:r>
        <w:rPr>
          <w:rFonts w:ascii="Segoe UI" w:eastAsiaTheme="minorHAnsi" w:hAnsi="Segoe UI" w:cs="Segoe UI"/>
          <w:lang w:eastAsia="en-US"/>
        </w:rPr>
        <w:t>Nie dotyczy.</w:t>
      </w:r>
    </w:p>
    <w:p w14:paraId="0B49BDA6" w14:textId="77777777" w:rsidR="00B73885" w:rsidRDefault="00B73885">
      <w:pPr>
        <w:pStyle w:val="Tekstpodstawowy"/>
        <w:jc w:val="both"/>
        <w:rPr>
          <w:rFonts w:ascii="Segoe UI" w:hAnsi="Segoe UI" w:cs="Segoe UI"/>
          <w:b w:val="0"/>
          <w:i w:val="0"/>
          <w:iCs/>
          <w:sz w:val="20"/>
        </w:rPr>
      </w:pPr>
    </w:p>
    <w:p w14:paraId="26FD3D28" w14:textId="77777777" w:rsidR="00B86715" w:rsidRDefault="00B86715" w:rsidP="00C36BE4">
      <w:pPr>
        <w:pStyle w:val="Tekstpodstawowy"/>
        <w:numPr>
          <w:ilvl w:val="0"/>
          <w:numId w:val="18"/>
        </w:numPr>
        <w:ind w:left="284"/>
        <w:jc w:val="both"/>
        <w:rPr>
          <w:rFonts w:ascii="Segoe UI" w:hAnsi="Segoe UI" w:cs="Segoe UI"/>
          <w:b w:val="0"/>
          <w:bCs/>
          <w:i w:val="0"/>
          <w:sz w:val="20"/>
        </w:rPr>
      </w:pPr>
      <w:r>
        <w:rPr>
          <w:rFonts w:ascii="Segoe UI" w:hAnsi="Segoe UI" w:cs="Segoe UI"/>
          <w:bCs/>
          <w:i w:val="0"/>
          <w:sz w:val="20"/>
        </w:rPr>
        <w:t>TERMIN ZWIĄZANIA OFERTĄ</w:t>
      </w:r>
    </w:p>
    <w:p w14:paraId="5C1FF5AE" w14:textId="77777777" w:rsidR="00B86715" w:rsidRDefault="00B86715">
      <w:pPr>
        <w:pStyle w:val="Tekstpodstawowy"/>
        <w:jc w:val="both"/>
        <w:rPr>
          <w:rFonts w:ascii="Segoe UI" w:hAnsi="Segoe UI" w:cs="Segoe UI"/>
          <w:b w:val="0"/>
          <w:bCs/>
          <w:i w:val="0"/>
          <w:sz w:val="20"/>
        </w:rPr>
      </w:pPr>
    </w:p>
    <w:p w14:paraId="5120FF5C" w14:textId="2A13DC4C" w:rsidR="00C82F5C" w:rsidRPr="00F27084" w:rsidRDefault="00C82F5C" w:rsidP="00C36BE4">
      <w:pPr>
        <w:pStyle w:val="Tekstpodstawowy"/>
        <w:numPr>
          <w:ilvl w:val="0"/>
          <w:numId w:val="13"/>
        </w:numPr>
        <w:ind w:left="284" w:hanging="284"/>
        <w:jc w:val="both"/>
        <w:rPr>
          <w:rFonts w:ascii="Segoe UI" w:hAnsi="Segoe UI" w:cs="Segoe UI"/>
          <w:b w:val="0"/>
          <w:i w:val="0"/>
          <w:sz w:val="20"/>
        </w:rPr>
      </w:pPr>
      <w:r w:rsidRPr="00F27084">
        <w:rPr>
          <w:rFonts w:ascii="Segoe UI" w:hAnsi="Segoe UI" w:cs="Segoe UI"/>
          <w:b w:val="0"/>
          <w:i w:val="0"/>
          <w:sz w:val="20"/>
        </w:rPr>
        <w:t>Wykonaw</w:t>
      </w:r>
      <w:r w:rsidR="00AD1975">
        <w:rPr>
          <w:rFonts w:ascii="Segoe UI" w:hAnsi="Segoe UI" w:cs="Segoe UI"/>
          <w:b w:val="0"/>
          <w:i w:val="0"/>
          <w:sz w:val="20"/>
        </w:rPr>
        <w:t xml:space="preserve">ca jest związany ofertą </w:t>
      </w:r>
      <w:r w:rsidR="000C2C94" w:rsidRPr="00775CD0">
        <w:rPr>
          <w:rFonts w:ascii="Segoe UI" w:hAnsi="Segoe UI" w:cs="Segoe UI"/>
          <w:b w:val="0"/>
          <w:i w:val="0"/>
          <w:sz w:val="20"/>
        </w:rPr>
        <w:t>do</w:t>
      </w:r>
      <w:r w:rsidR="009E3EDE">
        <w:rPr>
          <w:rFonts w:ascii="Segoe UI" w:hAnsi="Segoe UI" w:cs="Segoe UI"/>
          <w:b w:val="0"/>
          <w:i w:val="0"/>
          <w:sz w:val="20"/>
        </w:rPr>
        <w:t xml:space="preserve"> </w:t>
      </w:r>
      <w:r w:rsidR="00B4002A">
        <w:rPr>
          <w:rFonts w:ascii="Segoe UI" w:hAnsi="Segoe UI" w:cs="Segoe UI"/>
          <w:i w:val="0"/>
          <w:sz w:val="20"/>
        </w:rPr>
        <w:t>17</w:t>
      </w:r>
      <w:r w:rsidR="009E3EDE">
        <w:rPr>
          <w:rFonts w:ascii="Segoe UI" w:hAnsi="Segoe UI" w:cs="Segoe UI"/>
          <w:b w:val="0"/>
          <w:i w:val="0"/>
          <w:sz w:val="20"/>
        </w:rPr>
        <w:t xml:space="preserve"> </w:t>
      </w:r>
      <w:r w:rsidR="0058795E">
        <w:rPr>
          <w:rFonts w:ascii="Segoe UI" w:hAnsi="Segoe UI" w:cs="Segoe UI"/>
          <w:i w:val="0"/>
          <w:sz w:val="20"/>
        </w:rPr>
        <w:t xml:space="preserve">grudnia </w:t>
      </w:r>
      <w:r w:rsidR="00AD1975" w:rsidRPr="00775CD0">
        <w:rPr>
          <w:rFonts w:ascii="Segoe UI" w:hAnsi="Segoe UI" w:cs="Segoe UI"/>
          <w:i w:val="0"/>
          <w:sz w:val="20"/>
        </w:rPr>
        <w:t xml:space="preserve">2021 </w:t>
      </w:r>
      <w:r w:rsidRPr="00775CD0">
        <w:rPr>
          <w:rFonts w:ascii="Segoe UI" w:hAnsi="Segoe UI" w:cs="Segoe UI"/>
          <w:i w:val="0"/>
          <w:sz w:val="20"/>
        </w:rPr>
        <w:t>r.</w:t>
      </w:r>
      <w:r w:rsidRPr="00775CD0">
        <w:rPr>
          <w:rFonts w:ascii="Segoe UI" w:hAnsi="Segoe UI" w:cs="Segoe UI"/>
          <w:b w:val="0"/>
          <w:i w:val="0"/>
          <w:sz w:val="20"/>
        </w:rPr>
        <w:t>,</w:t>
      </w:r>
      <w:r w:rsidRPr="00166C31">
        <w:rPr>
          <w:rFonts w:ascii="Segoe UI" w:hAnsi="Segoe UI" w:cs="Segoe UI"/>
          <w:b w:val="0"/>
          <w:i w:val="0"/>
          <w:color w:val="FF0000"/>
          <w:sz w:val="20"/>
        </w:rPr>
        <w:t xml:space="preserve"> </w:t>
      </w:r>
      <w:r w:rsidRPr="00F27084">
        <w:rPr>
          <w:rFonts w:ascii="Segoe UI" w:hAnsi="Segoe UI" w:cs="Segoe UI"/>
          <w:b w:val="0"/>
          <w:i w:val="0"/>
          <w:sz w:val="20"/>
        </w:rPr>
        <w:t>przy czym pierwszym dniem terminu związania ofertą jest dzień, w którym upływa termin składania ofert.</w:t>
      </w:r>
    </w:p>
    <w:p w14:paraId="79F13C84" w14:textId="77777777" w:rsidR="00C82F5C" w:rsidRPr="00F27084" w:rsidRDefault="00C82F5C" w:rsidP="00C36BE4">
      <w:pPr>
        <w:pStyle w:val="Tekstpodstawowy"/>
        <w:numPr>
          <w:ilvl w:val="0"/>
          <w:numId w:val="13"/>
        </w:numPr>
        <w:ind w:left="284" w:hanging="284"/>
        <w:jc w:val="both"/>
        <w:rPr>
          <w:rFonts w:ascii="Segoe UI" w:hAnsi="Segoe UI" w:cs="Segoe UI"/>
          <w:b w:val="0"/>
          <w:i w:val="0"/>
          <w:sz w:val="20"/>
        </w:rPr>
      </w:pPr>
      <w:r w:rsidRPr="00F27084">
        <w:rPr>
          <w:rFonts w:ascii="Segoe UI" w:hAnsi="Segoe UI" w:cs="Segoe UI"/>
          <w:b w:val="0"/>
          <w:i w:val="0"/>
          <w:sz w:val="20"/>
          <w:lang w:eastAsia="en-US"/>
        </w:rPr>
        <w:t xml:space="preserve">W przypadku gdy wybór najkorzystniejszej oferty nie nastąpi przed upływem terminu związania ofertą, </w:t>
      </w:r>
      <w:r w:rsidR="00C158E2" w:rsidRPr="00C158E2">
        <w:rPr>
          <w:rFonts w:ascii="Segoe UI" w:hAnsi="Segoe UI" w:cs="Segoe UI"/>
          <w:b w:val="0"/>
          <w:i w:val="0"/>
          <w:sz w:val="20"/>
        </w:rPr>
        <w:t>o którym mowa w ppkt 1</w:t>
      </w:r>
      <w:r w:rsidR="00C158E2">
        <w:rPr>
          <w:rFonts w:ascii="Segoe UI" w:hAnsi="Segoe UI" w:cs="Segoe UI"/>
          <w:sz w:val="20"/>
        </w:rPr>
        <w:t xml:space="preserve"> </w:t>
      </w:r>
      <w:r w:rsidRPr="00F27084">
        <w:rPr>
          <w:rFonts w:ascii="Segoe UI" w:hAnsi="Segoe UI" w:cs="Segoe UI"/>
          <w:b w:val="0"/>
          <w:i w:val="0"/>
          <w:sz w:val="20"/>
          <w:lang w:eastAsia="en-US"/>
        </w:rPr>
        <w:t>Zamawiający przed upływem terminu związania ofertą zwróci się</w:t>
      </w:r>
      <w:r w:rsidRPr="00F27084">
        <w:rPr>
          <w:rFonts w:ascii="Cambria" w:hAnsi="Cambria"/>
          <w:b w:val="0"/>
          <w:sz w:val="24"/>
          <w:szCs w:val="24"/>
          <w:lang w:eastAsia="en-US"/>
        </w:rPr>
        <w:t xml:space="preserve"> </w:t>
      </w:r>
      <w:r w:rsidRPr="00F27084">
        <w:rPr>
          <w:rFonts w:ascii="Segoe UI" w:hAnsi="Segoe UI" w:cs="Segoe UI"/>
          <w:b w:val="0"/>
          <w:i w:val="0"/>
          <w:sz w:val="20"/>
          <w:lang w:eastAsia="en-US"/>
        </w:rPr>
        <w:t xml:space="preserve">jednokrotnie do Wykonawców o wyrażenie zgody na przedłużenie tego terminu o wskazywany przez niego okres, nie dłuższy niż 30 dni. </w:t>
      </w:r>
    </w:p>
    <w:p w14:paraId="36AB9AD3" w14:textId="77777777" w:rsidR="00166C31" w:rsidRDefault="00166C31" w:rsidP="00C82F5C">
      <w:pPr>
        <w:pStyle w:val="Tekstpodstawowy"/>
        <w:jc w:val="both"/>
        <w:rPr>
          <w:rFonts w:ascii="Segoe UI" w:hAnsi="Segoe UI" w:cs="Segoe UI"/>
          <w:b w:val="0"/>
          <w:i w:val="0"/>
          <w:sz w:val="20"/>
        </w:rPr>
      </w:pPr>
    </w:p>
    <w:p w14:paraId="705F68B1" w14:textId="77777777" w:rsidR="00B86715" w:rsidRDefault="00B86715" w:rsidP="00C36BE4">
      <w:pPr>
        <w:pStyle w:val="Tekstpodstawowy"/>
        <w:numPr>
          <w:ilvl w:val="0"/>
          <w:numId w:val="18"/>
        </w:numPr>
        <w:ind w:left="284"/>
        <w:jc w:val="both"/>
        <w:rPr>
          <w:rFonts w:ascii="Segoe UI" w:hAnsi="Segoe UI" w:cs="Segoe UI"/>
          <w:b w:val="0"/>
          <w:bCs/>
          <w:i w:val="0"/>
          <w:sz w:val="20"/>
        </w:rPr>
      </w:pPr>
      <w:r>
        <w:rPr>
          <w:rFonts w:ascii="Segoe UI" w:hAnsi="Segoe UI" w:cs="Segoe UI"/>
          <w:bCs/>
          <w:i w:val="0"/>
          <w:sz w:val="20"/>
        </w:rPr>
        <w:t>OPIS SPOSOBU PRZYGOTOWANIA OFERT</w:t>
      </w:r>
      <w:r w:rsidR="00876E91">
        <w:rPr>
          <w:rFonts w:ascii="Segoe UI" w:hAnsi="Segoe UI" w:cs="Segoe UI"/>
          <w:bCs/>
          <w:i w:val="0"/>
          <w:sz w:val="20"/>
        </w:rPr>
        <w:t>Y</w:t>
      </w:r>
    </w:p>
    <w:p w14:paraId="1740388D" w14:textId="77777777" w:rsidR="00B86715" w:rsidRPr="00F37C9F" w:rsidRDefault="00B86715">
      <w:pPr>
        <w:pStyle w:val="Tekstpodstawowy"/>
        <w:jc w:val="both"/>
        <w:rPr>
          <w:rFonts w:ascii="Segoe UI" w:hAnsi="Segoe UI" w:cs="Segoe UI"/>
          <w:b w:val="0"/>
          <w:bCs/>
          <w:i w:val="0"/>
          <w:sz w:val="20"/>
        </w:rPr>
      </w:pPr>
    </w:p>
    <w:p w14:paraId="15C64295" w14:textId="77777777" w:rsidR="00B86715" w:rsidRPr="00172398" w:rsidRDefault="00B86715" w:rsidP="00C36BE4">
      <w:pPr>
        <w:pStyle w:val="Tekstpodstawowy"/>
        <w:numPr>
          <w:ilvl w:val="0"/>
          <w:numId w:val="3"/>
        </w:numPr>
        <w:tabs>
          <w:tab w:val="left" w:pos="284"/>
        </w:tabs>
        <w:ind w:left="284" w:hanging="284"/>
        <w:jc w:val="both"/>
        <w:rPr>
          <w:rFonts w:ascii="Segoe UI" w:hAnsi="Segoe UI" w:cs="Segoe UI"/>
          <w:b w:val="0"/>
          <w:i w:val="0"/>
          <w:sz w:val="20"/>
        </w:rPr>
      </w:pPr>
      <w:r w:rsidRPr="00F37C9F">
        <w:rPr>
          <w:rFonts w:ascii="Segoe UI" w:hAnsi="Segoe UI" w:cs="Segoe UI"/>
          <w:b w:val="0"/>
          <w:i w:val="0"/>
          <w:sz w:val="20"/>
        </w:rPr>
        <w:t xml:space="preserve">Ofertę </w:t>
      </w:r>
      <w:r w:rsidRPr="00F37C9F">
        <w:rPr>
          <w:rFonts w:ascii="Segoe UI" w:hAnsi="Segoe UI" w:cs="Segoe UI"/>
          <w:b w:val="0"/>
          <w:i w:val="0"/>
          <w:sz w:val="20"/>
          <w:u w:val="single"/>
        </w:rPr>
        <w:t>stanowi</w:t>
      </w:r>
      <w:r w:rsidRPr="00F37C9F">
        <w:rPr>
          <w:rFonts w:ascii="Segoe UI" w:hAnsi="Segoe UI" w:cs="Segoe UI"/>
          <w:b w:val="0"/>
          <w:i w:val="0"/>
          <w:sz w:val="20"/>
        </w:rPr>
        <w:t xml:space="preserve"> </w:t>
      </w:r>
      <w:r w:rsidRPr="00F37C9F">
        <w:rPr>
          <w:rFonts w:ascii="Segoe UI" w:hAnsi="Segoe UI" w:cs="Segoe UI"/>
          <w:i w:val="0"/>
          <w:sz w:val="20"/>
        </w:rPr>
        <w:t>Formularz ofertowy zamieszczony w Rozdziale IV SWZ</w:t>
      </w:r>
      <w:r w:rsidRPr="00F37C9F">
        <w:rPr>
          <w:rFonts w:ascii="Segoe UI" w:hAnsi="Segoe UI" w:cs="Segoe UI"/>
          <w:bCs/>
          <w:sz w:val="20"/>
        </w:rPr>
        <w:t xml:space="preserve">. </w:t>
      </w:r>
    </w:p>
    <w:p w14:paraId="71F4FAEF" w14:textId="77777777" w:rsidR="00172398" w:rsidRPr="00172398" w:rsidRDefault="00172398" w:rsidP="00C36BE4">
      <w:pPr>
        <w:pStyle w:val="Tekstpodstawowy"/>
        <w:numPr>
          <w:ilvl w:val="0"/>
          <w:numId w:val="3"/>
        </w:numPr>
        <w:tabs>
          <w:tab w:val="left" w:pos="284"/>
        </w:tabs>
        <w:ind w:left="284" w:hanging="284"/>
        <w:jc w:val="both"/>
        <w:rPr>
          <w:rFonts w:ascii="Segoe UI" w:hAnsi="Segoe UI" w:cs="Segoe UI"/>
          <w:b w:val="0"/>
          <w:i w:val="0"/>
          <w:sz w:val="20"/>
        </w:rPr>
      </w:pPr>
      <w:r>
        <w:rPr>
          <w:rFonts w:ascii="Segoe UI" w:hAnsi="Segoe UI" w:cs="Segoe UI"/>
          <w:b w:val="0"/>
          <w:bCs/>
          <w:i w:val="0"/>
          <w:sz w:val="20"/>
        </w:rPr>
        <w:t>Do oferty należy dołączyć:</w:t>
      </w:r>
    </w:p>
    <w:p w14:paraId="5E4B947D" w14:textId="0401B2F1" w:rsidR="0060189B" w:rsidRDefault="0060189B" w:rsidP="0060189B">
      <w:pPr>
        <w:pStyle w:val="Tekstpodstawowy"/>
        <w:tabs>
          <w:tab w:val="left" w:pos="284"/>
        </w:tabs>
        <w:ind w:left="284"/>
        <w:jc w:val="both"/>
        <w:rPr>
          <w:rFonts w:ascii="Segoe UI" w:hAnsi="Segoe UI" w:cs="Segoe UI"/>
          <w:b w:val="0"/>
          <w:i w:val="0"/>
          <w:sz w:val="20"/>
        </w:rPr>
      </w:pPr>
      <w:r>
        <w:rPr>
          <w:rFonts w:ascii="Segoe UI" w:hAnsi="Segoe UI" w:cs="Segoe UI"/>
          <w:b w:val="0"/>
          <w:bCs/>
          <w:i w:val="0"/>
          <w:sz w:val="20"/>
        </w:rPr>
        <w:t xml:space="preserve">2.1) </w:t>
      </w:r>
      <w:r>
        <w:rPr>
          <w:rFonts w:ascii="Segoe UI" w:hAnsi="Segoe UI" w:cs="Segoe UI"/>
          <w:b w:val="0"/>
          <w:i w:val="0"/>
          <w:iCs/>
          <w:sz w:val="20"/>
        </w:rPr>
        <w:t xml:space="preserve">Oświadczenie, o którym mowa w Rozdziale I </w:t>
      </w:r>
      <w:r w:rsidR="00872B78">
        <w:rPr>
          <w:rFonts w:ascii="Segoe UI" w:hAnsi="Segoe UI" w:cs="Segoe UI"/>
          <w:b w:val="0"/>
          <w:i w:val="0"/>
          <w:iCs/>
          <w:sz w:val="20"/>
        </w:rPr>
        <w:t>SWZ pkt 6</w:t>
      </w:r>
      <w:r>
        <w:rPr>
          <w:rFonts w:ascii="Segoe UI" w:hAnsi="Segoe UI" w:cs="Segoe UI"/>
          <w:b w:val="0"/>
          <w:i w:val="0"/>
          <w:iCs/>
          <w:sz w:val="20"/>
        </w:rPr>
        <w:t xml:space="preserve"> składane na pods</w:t>
      </w:r>
      <w:r w:rsidR="00DA0CA5">
        <w:rPr>
          <w:rFonts w:ascii="Segoe UI" w:hAnsi="Segoe UI" w:cs="Segoe UI"/>
          <w:b w:val="0"/>
          <w:i w:val="0"/>
          <w:iCs/>
          <w:sz w:val="20"/>
        </w:rPr>
        <w:t>tawie art. 125 ust. 1 ustawy Pzp</w:t>
      </w:r>
      <w:r>
        <w:rPr>
          <w:rFonts w:ascii="Segoe UI" w:hAnsi="Segoe UI" w:cs="Segoe UI"/>
          <w:b w:val="0"/>
          <w:i w:val="0"/>
          <w:sz w:val="20"/>
        </w:rPr>
        <w:t>,</w:t>
      </w:r>
    </w:p>
    <w:p w14:paraId="33F40D56" w14:textId="62261133" w:rsidR="009E3EDE" w:rsidRDefault="00966162" w:rsidP="0060189B">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2.2) Oświadczenie</w:t>
      </w:r>
      <w:r w:rsidR="009E3EDE">
        <w:rPr>
          <w:rFonts w:ascii="Segoe UI" w:hAnsi="Segoe UI" w:cs="Segoe UI"/>
          <w:b w:val="0"/>
          <w:i w:val="0"/>
          <w:sz w:val="20"/>
        </w:rPr>
        <w:t xml:space="preserve">, o którym mowa w Rozdziale I </w:t>
      </w:r>
      <w:r w:rsidR="00DA0CA5">
        <w:rPr>
          <w:rFonts w:ascii="Segoe UI" w:hAnsi="Segoe UI" w:cs="Segoe UI"/>
          <w:b w:val="0"/>
          <w:i w:val="0"/>
          <w:sz w:val="20"/>
        </w:rPr>
        <w:t xml:space="preserve">SWZ </w:t>
      </w:r>
      <w:r w:rsidR="009E3EDE">
        <w:rPr>
          <w:rFonts w:ascii="Segoe UI" w:hAnsi="Segoe UI" w:cs="Segoe UI"/>
          <w:b w:val="0"/>
          <w:i w:val="0"/>
          <w:sz w:val="20"/>
        </w:rPr>
        <w:t>p</w:t>
      </w:r>
      <w:r>
        <w:rPr>
          <w:rFonts w:ascii="Segoe UI" w:hAnsi="Segoe UI" w:cs="Segoe UI"/>
          <w:b w:val="0"/>
          <w:i w:val="0"/>
          <w:sz w:val="20"/>
        </w:rPr>
        <w:t>kt 8 ppkt 5</w:t>
      </w:r>
      <w:r w:rsidR="009E3EDE">
        <w:rPr>
          <w:rFonts w:ascii="Segoe UI" w:hAnsi="Segoe UI" w:cs="Segoe UI"/>
          <w:b w:val="0"/>
          <w:i w:val="0"/>
          <w:sz w:val="20"/>
        </w:rPr>
        <w:t xml:space="preserve"> składane na podstawie art. 117 ust. 4 ustawy Pzp (jeżeli dotyczy),</w:t>
      </w:r>
    </w:p>
    <w:p w14:paraId="696ECF8E" w14:textId="12B46425" w:rsidR="00DA0CA5" w:rsidRDefault="00DA0CA5" w:rsidP="0060189B">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2.3) Przedmiotowe środki dowodowe, o których mowa w Rozdziale I SWZ pkt 6.2,</w:t>
      </w:r>
    </w:p>
    <w:p w14:paraId="663B854A" w14:textId="77777777" w:rsidR="0060189B" w:rsidRDefault="0011673B" w:rsidP="0060189B">
      <w:pPr>
        <w:pStyle w:val="Tekstpodstawowy"/>
        <w:tabs>
          <w:tab w:val="left" w:pos="284"/>
        </w:tabs>
        <w:ind w:left="284"/>
        <w:jc w:val="both"/>
        <w:rPr>
          <w:rFonts w:ascii="Segoe UI" w:hAnsi="Segoe UI" w:cs="Segoe UI"/>
          <w:b w:val="0"/>
          <w:i w:val="0"/>
          <w:sz w:val="20"/>
        </w:rPr>
      </w:pPr>
      <w:r>
        <w:rPr>
          <w:rFonts w:ascii="Segoe UI" w:hAnsi="Segoe UI" w:cs="Segoe UI"/>
          <w:b w:val="0"/>
          <w:i w:val="0"/>
          <w:sz w:val="20"/>
        </w:rPr>
        <w:t>2.4</w:t>
      </w:r>
      <w:r w:rsidR="0060189B">
        <w:rPr>
          <w:rFonts w:ascii="Segoe UI" w:hAnsi="Segoe UI" w:cs="Segoe UI"/>
          <w:b w:val="0"/>
          <w:i w:val="0"/>
          <w:sz w:val="20"/>
        </w:rPr>
        <w:t xml:space="preserve">) Pełnomocnictwo/a (jeżeli dotyczy), </w:t>
      </w:r>
    </w:p>
    <w:p w14:paraId="73FF2A00" w14:textId="77777777" w:rsidR="0060189B" w:rsidRDefault="0060189B" w:rsidP="0060189B">
      <w:pPr>
        <w:pStyle w:val="Tekstpodstawowy"/>
        <w:tabs>
          <w:tab w:val="left" w:pos="284"/>
        </w:tabs>
        <w:jc w:val="both"/>
        <w:rPr>
          <w:rFonts w:ascii="Segoe UI" w:hAnsi="Segoe UI" w:cs="Segoe UI"/>
          <w:b w:val="0"/>
          <w:i w:val="0"/>
          <w:sz w:val="20"/>
          <w:lang w:eastAsia="pl-PL"/>
        </w:rPr>
      </w:pPr>
      <w:r>
        <w:rPr>
          <w:rFonts w:ascii="Segoe UI" w:hAnsi="Segoe UI" w:cs="Segoe UI"/>
          <w:b w:val="0"/>
          <w:i w:val="0"/>
          <w:sz w:val="20"/>
        </w:rPr>
        <w:t xml:space="preserve">a następnie ofertę wraz z wyżej wymienionymi </w:t>
      </w:r>
      <w:r>
        <w:rPr>
          <w:rFonts w:ascii="Segoe UI" w:hAnsi="Segoe UI" w:cs="Segoe UI"/>
          <w:b w:val="0"/>
          <w:i w:val="0"/>
          <w:sz w:val="20"/>
          <w:lang w:eastAsia="pl-PL"/>
        </w:rPr>
        <w:t>zaszyfrować.</w:t>
      </w:r>
    </w:p>
    <w:p w14:paraId="1EFB48E0" w14:textId="77777777" w:rsidR="00A70944" w:rsidRDefault="00A70944" w:rsidP="00B8009A">
      <w:pPr>
        <w:pStyle w:val="Tekstpodstawowy"/>
        <w:tabs>
          <w:tab w:val="left" w:pos="284"/>
        </w:tabs>
        <w:jc w:val="left"/>
        <w:rPr>
          <w:rFonts w:ascii="Segoe UI" w:hAnsi="Segoe UI" w:cs="Segoe UI"/>
          <w:i w:val="0"/>
          <w:sz w:val="20"/>
          <w:lang w:eastAsia="pl-PL"/>
        </w:rPr>
      </w:pPr>
    </w:p>
    <w:p w14:paraId="29276B0E" w14:textId="77777777" w:rsidR="00B8009A" w:rsidRPr="00A70944" w:rsidRDefault="00B8009A" w:rsidP="00B8009A">
      <w:pPr>
        <w:pStyle w:val="Tekstpodstawowy"/>
        <w:tabs>
          <w:tab w:val="left" w:pos="284"/>
        </w:tabs>
        <w:jc w:val="left"/>
        <w:rPr>
          <w:rFonts w:ascii="Segoe UI" w:hAnsi="Segoe UI" w:cs="Segoe UI"/>
          <w:i w:val="0"/>
          <w:sz w:val="20"/>
          <w:lang w:eastAsia="pl-PL"/>
        </w:rPr>
      </w:pPr>
      <w:r w:rsidRPr="00A70944">
        <w:rPr>
          <w:rFonts w:ascii="Segoe UI" w:hAnsi="Segoe UI" w:cs="Segoe UI"/>
          <w:i w:val="0"/>
          <w:sz w:val="20"/>
          <w:lang w:eastAsia="pl-PL"/>
        </w:rPr>
        <w:t>UWAGA!</w:t>
      </w:r>
    </w:p>
    <w:p w14:paraId="6842BBF8" w14:textId="77777777" w:rsidR="00B8009A" w:rsidRDefault="001F2A31" w:rsidP="007F4FB0">
      <w:pPr>
        <w:pStyle w:val="Tekstpodstawowy"/>
        <w:tabs>
          <w:tab w:val="left" w:pos="284"/>
        </w:tabs>
        <w:jc w:val="both"/>
        <w:rPr>
          <w:rFonts w:ascii="Segoe UI" w:hAnsi="Segoe UI" w:cs="Segoe UI"/>
          <w:i w:val="0"/>
          <w:sz w:val="20"/>
          <w:lang w:eastAsia="pl-PL"/>
        </w:rPr>
      </w:pPr>
      <w:r w:rsidRPr="00A70944">
        <w:rPr>
          <w:rFonts w:ascii="Segoe UI" w:hAnsi="Segoe UI" w:cs="Segoe UI"/>
          <w:i w:val="0"/>
          <w:sz w:val="20"/>
          <w:lang w:eastAsia="pl-PL"/>
        </w:rPr>
        <w:t xml:space="preserve">Oferta oraz dołączone do niej </w:t>
      </w:r>
      <w:r w:rsidR="008E474C">
        <w:rPr>
          <w:rFonts w:ascii="Segoe UI" w:hAnsi="Segoe UI" w:cs="Segoe UI"/>
          <w:i w:val="0"/>
          <w:sz w:val="20"/>
          <w:lang w:eastAsia="pl-PL"/>
        </w:rPr>
        <w:t xml:space="preserve">wymienione w ppkt 2 </w:t>
      </w:r>
      <w:r w:rsidR="008E474C" w:rsidRPr="00A70944">
        <w:rPr>
          <w:rFonts w:ascii="Segoe UI" w:hAnsi="Segoe UI" w:cs="Segoe UI"/>
          <w:i w:val="0"/>
          <w:sz w:val="20"/>
          <w:lang w:eastAsia="pl-PL"/>
        </w:rPr>
        <w:t xml:space="preserve">oświadczenia </w:t>
      </w:r>
      <w:r w:rsidR="008E474C">
        <w:rPr>
          <w:rFonts w:ascii="Segoe UI" w:hAnsi="Segoe UI" w:cs="Segoe UI"/>
          <w:i w:val="0"/>
          <w:sz w:val="20"/>
          <w:lang w:eastAsia="pl-PL"/>
        </w:rPr>
        <w:t xml:space="preserve">lub dokumenty </w:t>
      </w:r>
      <w:r w:rsidRPr="00A70944">
        <w:rPr>
          <w:rFonts w:ascii="Segoe UI" w:hAnsi="Segoe UI" w:cs="Segoe UI"/>
          <w:i w:val="0"/>
          <w:sz w:val="20"/>
          <w:lang w:eastAsia="pl-PL"/>
        </w:rPr>
        <w:t>winny zostać opatrzone</w:t>
      </w:r>
      <w:r w:rsidR="00B8009A" w:rsidRPr="00A70944">
        <w:rPr>
          <w:rFonts w:ascii="Segoe UI" w:hAnsi="Segoe UI" w:cs="Segoe UI"/>
          <w:i w:val="0"/>
          <w:sz w:val="20"/>
          <w:lang w:eastAsia="pl-PL"/>
        </w:rPr>
        <w:t xml:space="preserve"> właściwym</w:t>
      </w:r>
      <w:r w:rsidRPr="00A70944">
        <w:rPr>
          <w:rFonts w:ascii="Segoe UI" w:hAnsi="Segoe UI" w:cs="Segoe UI"/>
          <w:i w:val="0"/>
          <w:sz w:val="20"/>
          <w:lang w:eastAsia="pl-PL"/>
        </w:rPr>
        <w:t>i</w:t>
      </w:r>
      <w:r w:rsidR="00B8009A" w:rsidRPr="00A70944">
        <w:rPr>
          <w:rFonts w:ascii="Segoe UI" w:hAnsi="Segoe UI" w:cs="Segoe UI"/>
          <w:i w:val="0"/>
          <w:sz w:val="20"/>
          <w:lang w:eastAsia="pl-PL"/>
        </w:rPr>
        <w:t xml:space="preserve"> </w:t>
      </w:r>
      <w:r w:rsidRPr="00A70944">
        <w:rPr>
          <w:rFonts w:ascii="Segoe UI" w:hAnsi="Segoe UI" w:cs="Segoe UI"/>
          <w:i w:val="0"/>
          <w:sz w:val="20"/>
          <w:lang w:eastAsia="pl-PL"/>
        </w:rPr>
        <w:t xml:space="preserve"> </w:t>
      </w:r>
      <w:r w:rsidR="00A70944" w:rsidRPr="00A70944">
        <w:rPr>
          <w:rFonts w:ascii="Segoe UI" w:hAnsi="Segoe UI" w:cs="Segoe UI"/>
          <w:i w:val="0"/>
          <w:sz w:val="20"/>
          <w:lang w:eastAsia="pl-PL"/>
        </w:rPr>
        <w:t>podpisami</w:t>
      </w:r>
      <w:r w:rsidRPr="00A70944">
        <w:rPr>
          <w:rFonts w:ascii="Segoe UI" w:hAnsi="Segoe UI" w:cs="Segoe UI"/>
          <w:i w:val="0"/>
          <w:sz w:val="20"/>
          <w:lang w:eastAsia="pl-PL"/>
        </w:rPr>
        <w:t xml:space="preserve"> przed czynnością ich</w:t>
      </w:r>
      <w:r w:rsidR="00A70944" w:rsidRPr="00A70944">
        <w:rPr>
          <w:rFonts w:ascii="Segoe UI" w:hAnsi="Segoe UI" w:cs="Segoe UI"/>
          <w:i w:val="0"/>
          <w:sz w:val="20"/>
          <w:lang w:eastAsia="pl-PL"/>
        </w:rPr>
        <w:t xml:space="preserve"> zaszyfrowania.</w:t>
      </w:r>
    </w:p>
    <w:p w14:paraId="633208A9" w14:textId="77777777" w:rsidR="001F2A31" w:rsidRPr="00B8009A" w:rsidRDefault="001F2A31" w:rsidP="007F4FB0">
      <w:pPr>
        <w:pStyle w:val="Tekstpodstawowy"/>
        <w:tabs>
          <w:tab w:val="left" w:pos="284"/>
        </w:tabs>
        <w:jc w:val="both"/>
        <w:rPr>
          <w:rFonts w:ascii="Segoe UI" w:hAnsi="Segoe UI" w:cs="Segoe UI"/>
          <w:i w:val="0"/>
          <w:sz w:val="20"/>
        </w:rPr>
      </w:pPr>
    </w:p>
    <w:p w14:paraId="118326FF" w14:textId="77777777" w:rsidR="00876E91" w:rsidRPr="00A70944" w:rsidRDefault="00876E91" w:rsidP="00C36BE4">
      <w:pPr>
        <w:pStyle w:val="Tekstpodstawowy"/>
        <w:numPr>
          <w:ilvl w:val="0"/>
          <w:numId w:val="3"/>
        </w:numPr>
        <w:tabs>
          <w:tab w:val="clear" w:pos="720"/>
        </w:tabs>
        <w:ind w:left="284" w:hanging="284"/>
        <w:jc w:val="both"/>
        <w:rPr>
          <w:rFonts w:ascii="Segoe UI" w:hAnsi="Segoe UI" w:cs="Segoe UI"/>
          <w:b w:val="0"/>
          <w:i w:val="0"/>
          <w:iCs/>
          <w:sz w:val="20"/>
        </w:rPr>
      </w:pPr>
      <w:r w:rsidRPr="00876E91">
        <w:rPr>
          <w:rFonts w:ascii="Segoe UI" w:hAnsi="Segoe UI" w:cs="Segoe UI"/>
          <w:b w:val="0"/>
          <w:i w:val="0"/>
          <w:sz w:val="20"/>
        </w:rPr>
        <w:t xml:space="preserve">Sposób zaszyfrowania oferty opisany został w </w:t>
      </w:r>
      <w:r w:rsidR="00001998" w:rsidRPr="00001998">
        <w:rPr>
          <w:rFonts w:ascii="Segoe UI" w:hAnsi="Segoe UI" w:cs="Segoe UI"/>
          <w:b w:val="0"/>
          <w:i w:val="0"/>
          <w:sz w:val="20"/>
        </w:rPr>
        <w:t>„Instrukcji użytkownika systemu miniPortal-ePUAP”</w:t>
      </w:r>
      <w:r w:rsidRPr="00001998">
        <w:rPr>
          <w:rFonts w:ascii="Segoe UI" w:hAnsi="Segoe UI" w:cs="Segoe UI"/>
          <w:b w:val="0"/>
          <w:i w:val="0"/>
          <w:sz w:val="20"/>
        </w:rPr>
        <w:t xml:space="preserve">”, </w:t>
      </w:r>
      <w:r w:rsidR="00166C31">
        <w:rPr>
          <w:rFonts w:ascii="Segoe UI" w:hAnsi="Segoe UI" w:cs="Segoe UI"/>
          <w:b w:val="0"/>
          <w:i w:val="0"/>
          <w:sz w:val="20"/>
        </w:rPr>
        <w:t xml:space="preserve">dostępnej na stronie: </w:t>
      </w:r>
      <w:r w:rsidR="00A70944" w:rsidRPr="00803256">
        <w:rPr>
          <w:rFonts w:ascii="Segoe UI" w:hAnsi="Segoe UI" w:cs="Segoe UI"/>
          <w:b w:val="0"/>
          <w:iCs/>
          <w:sz w:val="20"/>
        </w:rPr>
        <w:t>https://miniportal.uzp.gov.pl/</w:t>
      </w:r>
    </w:p>
    <w:p w14:paraId="6F7BB1D1" w14:textId="3027672E" w:rsidR="00803256" w:rsidRDefault="00803256" w:rsidP="00C36BE4">
      <w:pPr>
        <w:pStyle w:val="Tekstpodstawowy"/>
        <w:numPr>
          <w:ilvl w:val="0"/>
          <w:numId w:val="3"/>
        </w:numPr>
        <w:tabs>
          <w:tab w:val="clear" w:pos="720"/>
        </w:tabs>
        <w:ind w:left="284" w:hanging="284"/>
        <w:jc w:val="both"/>
        <w:rPr>
          <w:rFonts w:ascii="Segoe UI" w:hAnsi="Segoe UI" w:cs="Segoe UI"/>
          <w:b w:val="0"/>
          <w:i w:val="0"/>
          <w:sz w:val="20"/>
        </w:rPr>
      </w:pPr>
      <w:r>
        <w:rPr>
          <w:rFonts w:ascii="Segoe UI" w:hAnsi="Segoe UI" w:cs="Segoe UI"/>
          <w:b w:val="0"/>
          <w:i w:val="0"/>
          <w:sz w:val="20"/>
          <w:lang w:eastAsia="pl-PL"/>
        </w:rPr>
        <w:t xml:space="preserve">Ofertę, Oświadczenie </w:t>
      </w:r>
      <w:r>
        <w:rPr>
          <w:rFonts w:ascii="Segoe UI" w:hAnsi="Segoe UI" w:cs="Segoe UI"/>
          <w:b w:val="0"/>
          <w:i w:val="0"/>
          <w:iCs/>
          <w:sz w:val="20"/>
        </w:rPr>
        <w:t>składane na pods</w:t>
      </w:r>
      <w:r w:rsidR="00DA0CA5">
        <w:rPr>
          <w:rFonts w:ascii="Segoe UI" w:hAnsi="Segoe UI" w:cs="Segoe UI"/>
          <w:b w:val="0"/>
          <w:i w:val="0"/>
          <w:iCs/>
          <w:sz w:val="20"/>
        </w:rPr>
        <w:t>tawie art. 125 ust. 1 ustawy Pzp</w:t>
      </w:r>
      <w:r w:rsidR="0011673B">
        <w:rPr>
          <w:rFonts w:ascii="Segoe UI" w:hAnsi="Segoe UI" w:cs="Segoe UI"/>
          <w:b w:val="0"/>
          <w:i w:val="0"/>
          <w:sz w:val="20"/>
        </w:rPr>
        <w:t>, Podmiotowe środki dowodowe</w:t>
      </w:r>
      <w:r>
        <w:rPr>
          <w:rFonts w:ascii="Segoe UI" w:hAnsi="Segoe UI" w:cs="Segoe UI"/>
          <w:b w:val="0"/>
          <w:i w:val="0"/>
          <w:sz w:val="20"/>
        </w:rPr>
        <w:t xml:space="preserve">, </w:t>
      </w:r>
      <w:r w:rsidR="00DA0CA5">
        <w:rPr>
          <w:rFonts w:ascii="Segoe UI" w:hAnsi="Segoe UI" w:cs="Segoe UI"/>
          <w:b w:val="0"/>
          <w:i w:val="0"/>
          <w:sz w:val="20"/>
        </w:rPr>
        <w:t xml:space="preserve">w tym Oświadczenie składane na podstawie art. 117 ust. 4 ustawy Pzp, </w:t>
      </w:r>
      <w:r w:rsidR="004C119C">
        <w:rPr>
          <w:rFonts w:ascii="Segoe UI" w:hAnsi="Segoe UI" w:cs="Segoe UI"/>
          <w:b w:val="0"/>
          <w:i w:val="0"/>
          <w:sz w:val="20"/>
        </w:rPr>
        <w:t xml:space="preserve">Przedmiotowe </w:t>
      </w:r>
      <w:r w:rsidR="004C119C">
        <w:rPr>
          <w:rFonts w:ascii="Segoe UI" w:hAnsi="Segoe UI" w:cs="Segoe UI"/>
          <w:b w:val="0"/>
          <w:i w:val="0"/>
          <w:sz w:val="20"/>
        </w:rPr>
        <w:lastRenderedPageBreak/>
        <w:t>środki dowodowe oraz</w:t>
      </w:r>
      <w:r>
        <w:rPr>
          <w:rFonts w:ascii="Segoe UI" w:hAnsi="Segoe UI" w:cs="Segoe UI"/>
          <w:b w:val="0"/>
          <w:i w:val="0"/>
          <w:sz w:val="20"/>
        </w:rPr>
        <w:t xml:space="preserve"> Pełnomocnictwo </w:t>
      </w:r>
      <w:r>
        <w:rPr>
          <w:rFonts w:ascii="Segoe UI" w:hAnsi="Segoe UI" w:cs="Segoe UI"/>
          <w:b w:val="0"/>
          <w:i w:val="0"/>
          <w:sz w:val="20"/>
          <w:lang w:eastAsia="pl-PL"/>
        </w:rPr>
        <w:t>sporządza</w:t>
      </w:r>
      <w:r w:rsidR="0011673B">
        <w:rPr>
          <w:rFonts w:ascii="Segoe UI" w:hAnsi="Segoe UI" w:cs="Segoe UI"/>
          <w:b w:val="0"/>
          <w:i w:val="0"/>
          <w:sz w:val="20"/>
          <w:lang w:eastAsia="pl-PL"/>
        </w:rPr>
        <w:t xml:space="preserve"> się w postaci elektronicznej, </w:t>
      </w:r>
      <w:r>
        <w:rPr>
          <w:rFonts w:ascii="Segoe UI" w:hAnsi="Segoe UI" w:cs="Segoe UI"/>
          <w:b w:val="0"/>
          <w:i w:val="0"/>
          <w:sz w:val="20"/>
          <w:lang w:eastAsia="pl-PL"/>
        </w:rPr>
        <w:t>w formatach danych określonych w przepisach wydanych na p</w:t>
      </w:r>
      <w:r w:rsidR="0011673B">
        <w:rPr>
          <w:rFonts w:ascii="Segoe UI" w:hAnsi="Segoe UI" w:cs="Segoe UI"/>
          <w:b w:val="0"/>
          <w:i w:val="0"/>
          <w:sz w:val="20"/>
          <w:lang w:eastAsia="pl-PL"/>
        </w:rPr>
        <w:t>odstawie art. 18 ustawy z dnia </w:t>
      </w:r>
      <w:r>
        <w:rPr>
          <w:rFonts w:ascii="Segoe UI" w:hAnsi="Segoe UI" w:cs="Segoe UI"/>
          <w:b w:val="0"/>
          <w:i w:val="0"/>
          <w:sz w:val="20"/>
          <w:lang w:eastAsia="pl-PL"/>
        </w:rPr>
        <w:t xml:space="preserve">17 lutego 2005 r. </w:t>
      </w:r>
      <w:r w:rsidR="004C119C">
        <w:rPr>
          <w:rFonts w:ascii="Segoe UI" w:hAnsi="Segoe UI" w:cs="Segoe UI"/>
          <w:b w:val="0"/>
          <w:i w:val="0"/>
          <w:sz w:val="20"/>
          <w:lang w:eastAsia="pl-PL"/>
        </w:rPr>
        <w:br/>
      </w:r>
      <w:r>
        <w:rPr>
          <w:rFonts w:ascii="Segoe UI" w:hAnsi="Segoe UI" w:cs="Segoe UI"/>
          <w:b w:val="0"/>
          <w:i w:val="0"/>
          <w:sz w:val="20"/>
          <w:lang w:eastAsia="pl-PL"/>
        </w:rPr>
        <w:t>o informatyzacji działalności podmiotów r</w:t>
      </w:r>
      <w:r w:rsidR="0011673B">
        <w:rPr>
          <w:rFonts w:ascii="Segoe UI" w:hAnsi="Segoe UI" w:cs="Segoe UI"/>
          <w:b w:val="0"/>
          <w:i w:val="0"/>
          <w:sz w:val="20"/>
          <w:lang w:eastAsia="pl-PL"/>
        </w:rPr>
        <w:t>ealizujących zadania publiczne </w:t>
      </w:r>
      <w:r>
        <w:rPr>
          <w:rFonts w:ascii="Segoe UI" w:hAnsi="Segoe UI" w:cs="Segoe UI"/>
          <w:b w:val="0"/>
          <w:i w:val="0"/>
          <w:sz w:val="20"/>
          <w:lang w:eastAsia="pl-PL"/>
        </w:rPr>
        <w:t xml:space="preserve">(Dz. U. z 2020 r., poz. 346 </w:t>
      </w:r>
      <w:r w:rsidR="00F01830">
        <w:rPr>
          <w:rFonts w:ascii="Segoe UI" w:hAnsi="Segoe UI" w:cs="Segoe UI"/>
          <w:b w:val="0"/>
          <w:i w:val="0"/>
          <w:sz w:val="20"/>
          <w:lang w:eastAsia="pl-PL"/>
        </w:rPr>
        <w:br/>
      </w:r>
      <w:r>
        <w:rPr>
          <w:rFonts w:ascii="Segoe UI" w:hAnsi="Segoe UI" w:cs="Segoe UI"/>
          <w:b w:val="0"/>
          <w:i w:val="0"/>
          <w:sz w:val="20"/>
          <w:lang w:eastAsia="pl-PL"/>
        </w:rPr>
        <w:t>z późn. zm.), z uwzględnieniem rodzaju przekazywanych danych.</w:t>
      </w:r>
    </w:p>
    <w:p w14:paraId="77618D11" w14:textId="3CA36EA2" w:rsidR="00FB3BB8" w:rsidRDefault="00803256" w:rsidP="00C36BE4">
      <w:pPr>
        <w:pStyle w:val="Tekstpodstawowy"/>
        <w:numPr>
          <w:ilvl w:val="0"/>
          <w:numId w:val="3"/>
        </w:numPr>
        <w:tabs>
          <w:tab w:val="clear" w:pos="720"/>
        </w:tabs>
        <w:ind w:left="284" w:hanging="284"/>
        <w:jc w:val="both"/>
        <w:rPr>
          <w:rFonts w:ascii="Segoe UI" w:hAnsi="Segoe UI" w:cs="Segoe UI"/>
          <w:b w:val="0"/>
          <w:i w:val="0"/>
          <w:sz w:val="20"/>
        </w:rPr>
      </w:pPr>
      <w:r w:rsidRPr="00DD00FD">
        <w:rPr>
          <w:rFonts w:ascii="Segoe UI" w:hAnsi="Segoe UI" w:cs="Segoe UI"/>
          <w:b w:val="0"/>
          <w:i w:val="0"/>
          <w:sz w:val="20"/>
          <w:lang w:eastAsia="pl-PL"/>
        </w:rPr>
        <w:t xml:space="preserve"> </w:t>
      </w:r>
      <w:r w:rsidR="00FB3BB8" w:rsidRPr="00DD00FD">
        <w:rPr>
          <w:rFonts w:ascii="Segoe UI" w:hAnsi="Segoe UI" w:cs="Segoe UI"/>
          <w:b w:val="0"/>
          <w:i w:val="0"/>
          <w:sz w:val="20"/>
          <w:lang w:eastAsia="pl-PL"/>
        </w:rPr>
        <w:t>Informacje, oświadczenia lub dokum</w:t>
      </w:r>
      <w:r w:rsidR="00FE684A">
        <w:rPr>
          <w:rFonts w:ascii="Segoe UI" w:hAnsi="Segoe UI" w:cs="Segoe UI"/>
          <w:b w:val="0"/>
          <w:i w:val="0"/>
          <w:sz w:val="20"/>
          <w:lang w:eastAsia="pl-PL"/>
        </w:rPr>
        <w:t>enty inne niż określone w ppkt 4</w:t>
      </w:r>
      <w:r w:rsidR="00FB3BB8" w:rsidRPr="00DD00FD">
        <w:rPr>
          <w:rFonts w:ascii="Segoe UI" w:hAnsi="Segoe UI" w:cs="Segoe UI"/>
          <w:b w:val="0"/>
          <w:i w:val="0"/>
          <w:sz w:val="20"/>
          <w:lang w:eastAsia="pl-PL"/>
        </w:rPr>
        <w:t>, przekazywane</w:t>
      </w:r>
      <w:r w:rsidR="00DA0CA5">
        <w:rPr>
          <w:rFonts w:ascii="Segoe UI" w:hAnsi="Segoe UI" w:cs="Segoe UI"/>
          <w:b w:val="0"/>
          <w:i w:val="0"/>
          <w:sz w:val="20"/>
          <w:lang w:eastAsia="pl-PL"/>
        </w:rPr>
        <w:t xml:space="preserve"> </w:t>
      </w:r>
      <w:r w:rsidR="00DA0CA5">
        <w:rPr>
          <w:rFonts w:ascii="Segoe UI" w:hAnsi="Segoe UI" w:cs="Segoe UI"/>
          <w:b w:val="0"/>
          <w:i w:val="0"/>
          <w:sz w:val="20"/>
          <w:lang w:eastAsia="pl-PL"/>
        </w:rPr>
        <w:br/>
      </w:r>
      <w:r w:rsidR="00FB3BB8" w:rsidRPr="00DD00FD">
        <w:rPr>
          <w:rFonts w:ascii="Segoe UI" w:hAnsi="Segoe UI" w:cs="Segoe UI"/>
          <w:b w:val="0"/>
          <w:i w:val="0"/>
          <w:sz w:val="20"/>
          <w:lang w:eastAsia="pl-PL"/>
        </w:rPr>
        <w:t>w</w:t>
      </w:r>
      <w:r w:rsidR="00DD00FD" w:rsidRPr="00DD00FD">
        <w:rPr>
          <w:rFonts w:ascii="Segoe UI" w:hAnsi="Segoe UI" w:cs="Segoe UI"/>
          <w:b w:val="0"/>
          <w:i w:val="0"/>
          <w:sz w:val="20"/>
          <w:lang w:eastAsia="pl-PL"/>
        </w:rPr>
        <w:t xml:space="preserve"> </w:t>
      </w:r>
      <w:r w:rsidR="00FB3BB8" w:rsidRPr="00DD00FD">
        <w:rPr>
          <w:rFonts w:ascii="Segoe UI" w:hAnsi="Segoe UI" w:cs="Segoe UI"/>
          <w:b w:val="0"/>
          <w:i w:val="0"/>
          <w:sz w:val="20"/>
          <w:lang w:eastAsia="pl-PL"/>
        </w:rPr>
        <w:t>postępowaniu, sporządza się w postaci elektronicznej, w formatach dany</w:t>
      </w:r>
      <w:r w:rsidR="00ED7662">
        <w:rPr>
          <w:rFonts w:ascii="Segoe UI" w:hAnsi="Segoe UI" w:cs="Segoe UI"/>
          <w:b w:val="0"/>
          <w:i w:val="0"/>
          <w:sz w:val="20"/>
          <w:lang w:eastAsia="pl-PL"/>
        </w:rPr>
        <w:t xml:space="preserve">ch określonych </w:t>
      </w:r>
      <w:r w:rsidR="00ED7662">
        <w:rPr>
          <w:rFonts w:ascii="Segoe UI" w:hAnsi="Segoe UI" w:cs="Segoe UI"/>
          <w:b w:val="0"/>
          <w:i w:val="0"/>
          <w:sz w:val="20"/>
          <w:lang w:eastAsia="pl-PL"/>
        </w:rPr>
        <w:br/>
      </w:r>
      <w:r w:rsidR="00FB3BB8" w:rsidRPr="00DD00FD">
        <w:rPr>
          <w:rFonts w:ascii="Segoe UI" w:hAnsi="Segoe UI" w:cs="Segoe UI"/>
          <w:b w:val="0"/>
          <w:i w:val="0"/>
          <w:sz w:val="20"/>
          <w:lang w:eastAsia="pl-PL"/>
        </w:rPr>
        <w:t xml:space="preserve">w przepisach wydanych </w:t>
      </w:r>
      <w:r w:rsidR="00FB3BB8" w:rsidRPr="00FE684A">
        <w:rPr>
          <w:rFonts w:ascii="Segoe UI" w:hAnsi="Segoe UI" w:cs="Segoe UI"/>
          <w:b w:val="0"/>
          <w:i w:val="0"/>
          <w:sz w:val="20"/>
          <w:lang w:eastAsia="pl-PL"/>
        </w:rPr>
        <w:t xml:space="preserve">na podstawie </w:t>
      </w:r>
      <w:r w:rsidR="00FE684A">
        <w:rPr>
          <w:rFonts w:ascii="Segoe UI" w:hAnsi="Segoe UI" w:cs="Segoe UI"/>
          <w:b w:val="0"/>
          <w:i w:val="0"/>
          <w:sz w:val="20"/>
          <w:lang w:eastAsia="pl-PL"/>
        </w:rPr>
        <w:t>ww.</w:t>
      </w:r>
      <w:r w:rsidR="00E57A7E">
        <w:rPr>
          <w:rFonts w:ascii="Segoe UI" w:hAnsi="Segoe UI" w:cs="Segoe UI"/>
          <w:b w:val="0"/>
          <w:i w:val="0"/>
          <w:sz w:val="20"/>
          <w:lang w:eastAsia="pl-PL"/>
        </w:rPr>
        <w:t xml:space="preserve"> art. 18</w:t>
      </w:r>
      <w:r w:rsidR="00FE684A">
        <w:rPr>
          <w:rFonts w:ascii="Segoe UI" w:hAnsi="Segoe UI" w:cs="Segoe UI"/>
          <w:b w:val="0"/>
          <w:i w:val="0"/>
          <w:sz w:val="20"/>
          <w:lang w:eastAsia="pl-PL"/>
        </w:rPr>
        <w:t xml:space="preserve"> ustawy</w:t>
      </w:r>
      <w:r w:rsidR="00E57A7E" w:rsidRPr="00E57A7E">
        <w:rPr>
          <w:rFonts w:ascii="Segoe UI" w:hAnsi="Segoe UI" w:cs="Segoe UI"/>
          <w:b w:val="0"/>
          <w:i w:val="0"/>
          <w:sz w:val="20"/>
          <w:lang w:eastAsia="pl-PL"/>
        </w:rPr>
        <w:t xml:space="preserve"> </w:t>
      </w:r>
      <w:r w:rsidR="00E57A7E" w:rsidRPr="00814878">
        <w:rPr>
          <w:rFonts w:ascii="Segoe UI" w:hAnsi="Segoe UI" w:cs="Segoe UI"/>
          <w:b w:val="0"/>
          <w:i w:val="0"/>
          <w:sz w:val="20"/>
          <w:lang w:eastAsia="pl-PL"/>
        </w:rPr>
        <w:t>o informatyzacji działalności podmiotów realizujących zadania publiczne</w:t>
      </w:r>
      <w:r w:rsidR="00DD00FD" w:rsidRPr="00FE684A">
        <w:rPr>
          <w:rFonts w:ascii="Segoe UI" w:hAnsi="Segoe UI" w:cs="Segoe UI"/>
          <w:b w:val="0"/>
          <w:i w:val="0"/>
          <w:sz w:val="20"/>
          <w:lang w:eastAsia="pl-PL"/>
        </w:rPr>
        <w:t xml:space="preserve"> </w:t>
      </w:r>
      <w:r w:rsidR="00FB3BB8" w:rsidRPr="00FE684A">
        <w:rPr>
          <w:rFonts w:ascii="Segoe UI" w:hAnsi="Segoe UI" w:cs="Segoe UI"/>
          <w:b w:val="0"/>
          <w:i w:val="0"/>
          <w:sz w:val="20"/>
          <w:lang w:eastAsia="pl-PL"/>
        </w:rPr>
        <w:t>lub</w:t>
      </w:r>
      <w:r w:rsidR="00FB3BB8" w:rsidRPr="00DD00FD">
        <w:rPr>
          <w:rFonts w:ascii="Segoe UI" w:hAnsi="Segoe UI" w:cs="Segoe UI"/>
          <w:b w:val="0"/>
          <w:i w:val="0"/>
          <w:sz w:val="20"/>
          <w:lang w:eastAsia="pl-PL"/>
        </w:rPr>
        <w:t xml:space="preserve"> jako tekst wpisany bezpośrednio do wiadomości przekazywanej przy użyciu śr</w:t>
      </w:r>
      <w:r w:rsidR="00DD00FD" w:rsidRPr="00DD00FD">
        <w:rPr>
          <w:rFonts w:ascii="Segoe UI" w:hAnsi="Segoe UI" w:cs="Segoe UI"/>
          <w:b w:val="0"/>
          <w:i w:val="0"/>
          <w:sz w:val="20"/>
          <w:lang w:eastAsia="pl-PL"/>
        </w:rPr>
        <w:t xml:space="preserve">odków komunikacji elektronicznej, o których mowa </w:t>
      </w:r>
      <w:r w:rsidR="00DD00FD" w:rsidRPr="0011673B">
        <w:rPr>
          <w:rFonts w:ascii="Segoe UI" w:hAnsi="Segoe UI" w:cs="Segoe UI"/>
          <w:b w:val="0"/>
          <w:i w:val="0"/>
          <w:sz w:val="20"/>
          <w:lang w:eastAsia="pl-PL"/>
        </w:rPr>
        <w:t>w</w:t>
      </w:r>
      <w:r w:rsidR="0011673B" w:rsidRPr="0011673B">
        <w:rPr>
          <w:rFonts w:ascii="Segoe UI" w:hAnsi="Segoe UI" w:cs="Segoe UI"/>
          <w:b w:val="0"/>
          <w:i w:val="0"/>
          <w:sz w:val="20"/>
          <w:lang w:eastAsia="pl-PL"/>
        </w:rPr>
        <w:t xml:space="preserve"> Rozdziale I SWZ</w:t>
      </w:r>
      <w:r w:rsidR="00DD00FD" w:rsidRPr="0011673B">
        <w:rPr>
          <w:rFonts w:ascii="Segoe UI" w:hAnsi="Segoe UI" w:cs="Segoe UI"/>
          <w:b w:val="0"/>
          <w:i w:val="0"/>
          <w:sz w:val="20"/>
          <w:lang w:eastAsia="pl-PL"/>
        </w:rPr>
        <w:t xml:space="preserve"> pkt 10 </w:t>
      </w:r>
      <w:r w:rsidR="0001559D" w:rsidRPr="0011673B">
        <w:rPr>
          <w:rFonts w:ascii="Segoe UI" w:hAnsi="Segoe UI" w:cs="Segoe UI"/>
          <w:b w:val="0"/>
          <w:i w:val="0"/>
          <w:sz w:val="20"/>
          <w:lang w:eastAsia="pl-PL"/>
        </w:rPr>
        <w:t xml:space="preserve">ppkt </w:t>
      </w:r>
      <w:r w:rsidR="00731DA6" w:rsidRPr="0011673B">
        <w:rPr>
          <w:rFonts w:ascii="Segoe UI" w:hAnsi="Segoe UI" w:cs="Segoe UI"/>
          <w:b w:val="0"/>
          <w:i w:val="0"/>
          <w:sz w:val="20"/>
          <w:lang w:eastAsia="pl-PL"/>
        </w:rPr>
        <w:t>1.</w:t>
      </w:r>
      <w:r w:rsidR="006072E5" w:rsidRPr="0011673B">
        <w:rPr>
          <w:rFonts w:ascii="Segoe UI" w:hAnsi="Segoe UI" w:cs="Segoe UI"/>
          <w:b w:val="0"/>
          <w:i w:val="0"/>
          <w:sz w:val="20"/>
          <w:lang w:eastAsia="pl-PL"/>
        </w:rPr>
        <w:t>4</w:t>
      </w:r>
      <w:r w:rsidR="0011673B" w:rsidRPr="0011673B">
        <w:rPr>
          <w:rFonts w:ascii="Segoe UI" w:hAnsi="Segoe UI" w:cs="Segoe UI"/>
          <w:b w:val="0"/>
          <w:i w:val="0"/>
          <w:sz w:val="20"/>
          <w:lang w:eastAsia="pl-PL"/>
        </w:rPr>
        <w:t>.</w:t>
      </w:r>
    </w:p>
    <w:p w14:paraId="746DC5FA" w14:textId="77777777" w:rsidR="00814878" w:rsidRPr="00FE684A" w:rsidRDefault="009145F6" w:rsidP="00C36BE4">
      <w:pPr>
        <w:pStyle w:val="Tekstpodstawowy"/>
        <w:numPr>
          <w:ilvl w:val="0"/>
          <w:numId w:val="3"/>
        </w:numPr>
        <w:tabs>
          <w:tab w:val="clear" w:pos="720"/>
          <w:tab w:val="num" w:pos="284"/>
        </w:tabs>
        <w:ind w:left="284" w:hanging="284"/>
        <w:jc w:val="both"/>
        <w:rPr>
          <w:rFonts w:ascii="Segoe UI" w:hAnsi="Segoe UI" w:cs="Segoe UI"/>
          <w:b w:val="0"/>
          <w:i w:val="0"/>
          <w:sz w:val="20"/>
        </w:rPr>
      </w:pPr>
      <w:r w:rsidRPr="00FE684A">
        <w:rPr>
          <w:rFonts w:ascii="Segoe UI" w:hAnsi="Segoe UI" w:cs="Segoe UI"/>
          <w:b w:val="0"/>
          <w:i w:val="0"/>
          <w:sz w:val="20"/>
        </w:rPr>
        <w:t xml:space="preserve">Zamawiający dopuszcza w szczególności następujący format </w:t>
      </w:r>
      <w:r w:rsidR="00FE684A" w:rsidRPr="00FE684A">
        <w:rPr>
          <w:rFonts w:ascii="Segoe UI" w:hAnsi="Segoe UI" w:cs="Segoe UI"/>
          <w:b w:val="0"/>
          <w:i w:val="0"/>
          <w:sz w:val="20"/>
        </w:rPr>
        <w:t xml:space="preserve">przesyłanych </w:t>
      </w:r>
      <w:r w:rsidRPr="00FE684A">
        <w:rPr>
          <w:rFonts w:ascii="Segoe UI" w:hAnsi="Segoe UI" w:cs="Segoe UI"/>
          <w:b w:val="0"/>
          <w:i w:val="0"/>
          <w:sz w:val="20"/>
        </w:rPr>
        <w:t>danych:</w:t>
      </w:r>
      <w:r w:rsidR="00FE684A" w:rsidRPr="00FE684A">
        <w:rPr>
          <w:rFonts w:ascii="Segoe UI" w:hAnsi="Segoe UI" w:cs="Segoe UI"/>
          <w:b w:val="0"/>
          <w:i w:val="0"/>
          <w:sz w:val="20"/>
        </w:rPr>
        <w:t xml:space="preserve"> </w:t>
      </w:r>
      <w:r w:rsidRPr="00FE684A">
        <w:rPr>
          <w:rFonts w:ascii="Segoe UI" w:hAnsi="Segoe UI" w:cs="Segoe UI"/>
          <w:b w:val="0"/>
          <w:i w:val="0"/>
          <w:sz w:val="20"/>
        </w:rPr>
        <w:t xml:space="preserve"> .pdf, .doc, .docx, .rtf, .xps, .odt.</w:t>
      </w:r>
      <w:r w:rsidR="00803256">
        <w:rPr>
          <w:rFonts w:ascii="Segoe UI" w:hAnsi="Segoe UI" w:cs="Segoe UI"/>
          <w:b w:val="0"/>
          <w:i w:val="0"/>
          <w:sz w:val="20"/>
        </w:rPr>
        <w:t>, txt.</w:t>
      </w:r>
    </w:p>
    <w:p w14:paraId="3250EAF4" w14:textId="77777777" w:rsidR="00F37C9F" w:rsidRPr="007F4FB0" w:rsidRDefault="00F37C9F" w:rsidP="00C36BE4">
      <w:pPr>
        <w:pStyle w:val="Tekstpodstawowy"/>
        <w:numPr>
          <w:ilvl w:val="0"/>
          <w:numId w:val="3"/>
        </w:numPr>
        <w:tabs>
          <w:tab w:val="left" w:pos="284"/>
        </w:tabs>
        <w:ind w:left="284" w:hanging="284"/>
        <w:jc w:val="both"/>
        <w:rPr>
          <w:rFonts w:ascii="Segoe UI" w:hAnsi="Segoe UI" w:cs="Segoe UI"/>
          <w:b w:val="0"/>
          <w:i w:val="0"/>
          <w:sz w:val="20"/>
        </w:rPr>
      </w:pPr>
      <w:r w:rsidRPr="007F4FB0">
        <w:rPr>
          <w:rFonts w:ascii="Segoe UI" w:hAnsi="Segoe UI" w:cs="Segoe UI"/>
          <w:b w:val="0"/>
          <w:i w:val="0"/>
          <w:color w:val="000000" w:themeColor="text1"/>
          <w:sz w:val="20"/>
        </w:rPr>
        <w:t>Wykonawca może złożyć</w:t>
      </w:r>
      <w:r w:rsidR="009145F6">
        <w:rPr>
          <w:rFonts w:ascii="Segoe UI" w:hAnsi="Segoe UI" w:cs="Segoe UI"/>
          <w:b w:val="0"/>
          <w:i w:val="0"/>
          <w:color w:val="000000" w:themeColor="text1"/>
          <w:sz w:val="20"/>
        </w:rPr>
        <w:t xml:space="preserve"> tylko</w:t>
      </w:r>
      <w:r w:rsidRPr="007F4FB0">
        <w:rPr>
          <w:rFonts w:ascii="Segoe UI" w:hAnsi="Segoe UI" w:cs="Segoe UI"/>
          <w:b w:val="0"/>
          <w:i w:val="0"/>
          <w:color w:val="000000" w:themeColor="text1"/>
          <w:sz w:val="20"/>
        </w:rPr>
        <w:t xml:space="preserve"> jedną ofertę. </w:t>
      </w:r>
    </w:p>
    <w:p w14:paraId="6552521A" w14:textId="77777777" w:rsidR="00876E91" w:rsidRPr="00876E91" w:rsidRDefault="00F37C9F" w:rsidP="00C36BE4">
      <w:pPr>
        <w:pStyle w:val="Tekstpodstawowy"/>
        <w:numPr>
          <w:ilvl w:val="0"/>
          <w:numId w:val="3"/>
        </w:numPr>
        <w:tabs>
          <w:tab w:val="left" w:pos="284"/>
        </w:tabs>
        <w:ind w:left="284" w:hanging="284"/>
        <w:jc w:val="both"/>
        <w:rPr>
          <w:rFonts w:ascii="Segoe UI" w:hAnsi="Segoe UI" w:cs="Segoe UI"/>
          <w:b w:val="0"/>
          <w:i w:val="0"/>
          <w:sz w:val="20"/>
        </w:rPr>
      </w:pPr>
      <w:r w:rsidRPr="00F37C9F">
        <w:rPr>
          <w:rFonts w:ascii="Segoe UI" w:hAnsi="Segoe UI" w:cs="Segoe UI"/>
          <w:b w:val="0"/>
          <w:i w:val="0"/>
          <w:color w:val="000000" w:themeColor="text1"/>
          <w:sz w:val="20"/>
        </w:rPr>
        <w:t>Oferta winna być sporządzona w języku polskim</w:t>
      </w:r>
      <w:r w:rsidRPr="00FE2531">
        <w:rPr>
          <w:rFonts w:ascii="Segoe UI" w:hAnsi="Segoe UI" w:cs="Segoe UI"/>
          <w:b w:val="0"/>
          <w:i w:val="0"/>
          <w:color w:val="000000" w:themeColor="text1"/>
          <w:sz w:val="20"/>
        </w:rPr>
        <w:t>.</w:t>
      </w:r>
    </w:p>
    <w:p w14:paraId="2224A9E1" w14:textId="77777777" w:rsidR="00F37C9F" w:rsidRDefault="00F37C9F" w:rsidP="00C36BE4">
      <w:pPr>
        <w:pStyle w:val="Tekstpodstawowy"/>
        <w:numPr>
          <w:ilvl w:val="0"/>
          <w:numId w:val="3"/>
        </w:numPr>
        <w:tabs>
          <w:tab w:val="left" w:pos="284"/>
        </w:tabs>
        <w:ind w:left="284" w:hanging="284"/>
        <w:jc w:val="both"/>
        <w:rPr>
          <w:rFonts w:ascii="Segoe UI" w:hAnsi="Segoe UI" w:cs="Segoe UI"/>
          <w:b w:val="0"/>
          <w:i w:val="0"/>
          <w:sz w:val="20"/>
        </w:rPr>
      </w:pPr>
      <w:r w:rsidRPr="00F37C9F">
        <w:rPr>
          <w:rFonts w:ascii="Segoe UI" w:hAnsi="Segoe UI" w:cs="Segoe UI"/>
          <w:b w:val="0"/>
          <w:i w:val="0"/>
          <w:sz w:val="20"/>
          <w:u w:val="single"/>
        </w:rPr>
        <w:t xml:space="preserve">Ofertę składa się, pod rygorem nieważności, w formie elektronicznej </w:t>
      </w:r>
      <w:r w:rsidRPr="00FE2531">
        <w:rPr>
          <w:rFonts w:ascii="Segoe UI" w:hAnsi="Segoe UI" w:cs="Segoe UI"/>
          <w:b w:val="0"/>
          <w:i w:val="0"/>
          <w:sz w:val="20"/>
          <w:u w:val="single"/>
        </w:rPr>
        <w:t>opatrzonej kwalifikowanym podpisem elektronicznym lub w postaci elektronicznej opatrzonej podpisem</w:t>
      </w:r>
      <w:r w:rsidRPr="00F37C9F">
        <w:rPr>
          <w:rFonts w:ascii="Segoe UI" w:hAnsi="Segoe UI" w:cs="Segoe UI"/>
          <w:b w:val="0"/>
          <w:i w:val="0"/>
          <w:sz w:val="20"/>
          <w:u w:val="single"/>
        </w:rPr>
        <w:t xml:space="preserve"> zaufanym lub podpisem osobistym.</w:t>
      </w:r>
    </w:p>
    <w:p w14:paraId="7395EEEF" w14:textId="77777777" w:rsidR="00E0257F" w:rsidRPr="00E0257F" w:rsidRDefault="00DD00FD" w:rsidP="00C36BE4">
      <w:pPr>
        <w:pStyle w:val="Tekstpodstawowy"/>
        <w:numPr>
          <w:ilvl w:val="0"/>
          <w:numId w:val="3"/>
        </w:numPr>
        <w:tabs>
          <w:tab w:val="left" w:pos="284"/>
        </w:tabs>
        <w:ind w:left="284" w:hanging="284"/>
        <w:jc w:val="both"/>
        <w:rPr>
          <w:rFonts w:ascii="Segoe UI" w:hAnsi="Segoe UI" w:cs="Segoe UI"/>
          <w:b w:val="0"/>
          <w:i w:val="0"/>
          <w:sz w:val="20"/>
        </w:rPr>
      </w:pPr>
      <w:r>
        <w:rPr>
          <w:rFonts w:ascii="Segoe UI" w:hAnsi="Segoe UI" w:cs="Segoe UI"/>
          <w:bCs/>
          <w:i w:val="0"/>
          <w:color w:val="000000" w:themeColor="text1"/>
          <w:sz w:val="20"/>
        </w:rPr>
        <w:t xml:space="preserve"> </w:t>
      </w:r>
      <w:r w:rsidR="00F37C9F" w:rsidRPr="00F37C9F">
        <w:rPr>
          <w:rFonts w:ascii="Segoe UI" w:hAnsi="Segoe UI" w:cs="Segoe UI"/>
          <w:bCs/>
          <w:i w:val="0"/>
          <w:color w:val="000000" w:themeColor="text1"/>
          <w:sz w:val="20"/>
        </w:rPr>
        <w:t>Ofertę może złożyć tylko podmiot do tego uprawniony.</w:t>
      </w:r>
      <w:r w:rsidR="00F37C9F" w:rsidRPr="00F37C9F">
        <w:rPr>
          <w:rFonts w:ascii="Segoe UI" w:hAnsi="Segoe UI" w:cs="Segoe UI"/>
          <w:b w:val="0"/>
          <w:i w:val="0"/>
          <w:iCs/>
          <w:color w:val="000000" w:themeColor="text1"/>
          <w:sz w:val="20"/>
        </w:rPr>
        <w:t xml:space="preserve"> </w:t>
      </w:r>
    </w:p>
    <w:p w14:paraId="59FC2AA1" w14:textId="77777777" w:rsidR="009842E0" w:rsidRPr="007B4480" w:rsidRDefault="00DD00FD" w:rsidP="00C36BE4">
      <w:pPr>
        <w:pStyle w:val="Tekstpodstawowy"/>
        <w:numPr>
          <w:ilvl w:val="0"/>
          <w:numId w:val="3"/>
        </w:numPr>
        <w:tabs>
          <w:tab w:val="left" w:pos="284"/>
        </w:tabs>
        <w:ind w:left="284" w:hanging="284"/>
        <w:jc w:val="both"/>
        <w:rPr>
          <w:rFonts w:ascii="Segoe UI" w:hAnsi="Segoe UI" w:cs="Segoe UI"/>
          <w:b w:val="0"/>
          <w:i w:val="0"/>
          <w:sz w:val="20"/>
        </w:rPr>
      </w:pPr>
      <w:r>
        <w:rPr>
          <w:rFonts w:ascii="Segoe UI" w:hAnsi="Segoe UI" w:cs="Segoe UI"/>
          <w:b w:val="0"/>
          <w:i w:val="0"/>
          <w:iCs/>
          <w:color w:val="000000" w:themeColor="text1"/>
          <w:sz w:val="20"/>
        </w:rPr>
        <w:t xml:space="preserve"> </w:t>
      </w:r>
      <w:r w:rsidR="00E0257F">
        <w:rPr>
          <w:rFonts w:ascii="Segoe UI" w:hAnsi="Segoe UI" w:cs="Segoe UI"/>
          <w:b w:val="0"/>
          <w:i w:val="0"/>
          <w:iCs/>
          <w:color w:val="000000" w:themeColor="text1"/>
          <w:sz w:val="20"/>
        </w:rPr>
        <w:t xml:space="preserve">W celu potwierdzenia, że osoba działająca w imieniu Wykonawcy jest umocowana do jego reprezentowania, Zamawiający </w:t>
      </w:r>
      <w:r w:rsidR="00E0257F" w:rsidRPr="00F97152">
        <w:rPr>
          <w:rFonts w:ascii="Segoe UI" w:hAnsi="Segoe UI" w:cs="Segoe UI"/>
          <w:b w:val="0"/>
          <w:i w:val="0"/>
          <w:iCs/>
          <w:sz w:val="20"/>
        </w:rPr>
        <w:t>żąda</w:t>
      </w:r>
      <w:r w:rsidR="00E0257F">
        <w:rPr>
          <w:rFonts w:ascii="Segoe UI" w:hAnsi="Segoe UI" w:cs="Segoe UI"/>
          <w:b w:val="0"/>
          <w:i w:val="0"/>
          <w:iCs/>
          <w:color w:val="000000" w:themeColor="text1"/>
          <w:sz w:val="20"/>
        </w:rPr>
        <w:t xml:space="preserve"> od Wykonawcy złożenia odpisu lub informacji z Krajowego Rejestru Sądowego, Centralnej Ewidencji i Informacji o Działalności Gospodarczej lub innego właściwego rejestru. Wykonawca nie jest zobowiązany do złożenia dokumentów, o których mowa  </w:t>
      </w:r>
      <w:r w:rsidR="00E0257F">
        <w:rPr>
          <w:rFonts w:ascii="Segoe UI" w:hAnsi="Segoe UI" w:cs="Segoe UI"/>
          <w:b w:val="0"/>
          <w:i w:val="0"/>
          <w:iCs/>
          <w:color w:val="000000" w:themeColor="text1"/>
          <w:sz w:val="20"/>
        </w:rPr>
        <w:br/>
        <w:t xml:space="preserve">w zdaniu pierwszym, jeżeli Zamawiający może je uzyskać za pomocą bezpłatnych i ogólnodostępnych baz danych, o ile Wykonawca wskaże </w:t>
      </w:r>
      <w:r w:rsidR="00E0257F" w:rsidRPr="00FB3BB8">
        <w:rPr>
          <w:rFonts w:ascii="Segoe UI" w:hAnsi="Segoe UI" w:cs="Segoe UI"/>
          <w:b w:val="0"/>
          <w:i w:val="0"/>
          <w:iCs/>
          <w:sz w:val="20"/>
        </w:rPr>
        <w:t>dane umożliwiające dostęp do tych dokumentów.</w:t>
      </w:r>
      <w:r w:rsidR="008C21D2" w:rsidRPr="00FB3BB8">
        <w:rPr>
          <w:rFonts w:ascii="Segoe UI" w:hAnsi="Segoe UI" w:cs="Segoe UI"/>
          <w:b w:val="0"/>
          <w:i w:val="0"/>
          <w:iCs/>
          <w:sz w:val="20"/>
        </w:rPr>
        <w:t xml:space="preserve"> </w:t>
      </w:r>
      <w:r w:rsidR="00C7012D">
        <w:rPr>
          <w:rFonts w:ascii="Segoe UI" w:hAnsi="Segoe UI" w:cs="Segoe UI"/>
          <w:b w:val="0"/>
          <w:i w:val="0"/>
          <w:iCs/>
          <w:sz w:val="20"/>
        </w:rPr>
        <w:t xml:space="preserve"> </w:t>
      </w:r>
    </w:p>
    <w:p w14:paraId="39FC3A3B" w14:textId="77777777" w:rsidR="00434961" w:rsidRPr="00434961" w:rsidRDefault="00E807E1" w:rsidP="00C36BE4">
      <w:pPr>
        <w:pStyle w:val="Tekstpodstawowy"/>
        <w:numPr>
          <w:ilvl w:val="0"/>
          <w:numId w:val="3"/>
        </w:numPr>
        <w:tabs>
          <w:tab w:val="left" w:pos="284"/>
        </w:tabs>
        <w:ind w:left="284" w:hanging="284"/>
        <w:jc w:val="both"/>
        <w:rPr>
          <w:rFonts w:ascii="Segoe UI" w:hAnsi="Segoe UI" w:cs="Segoe UI"/>
          <w:b w:val="0"/>
          <w:i w:val="0"/>
          <w:sz w:val="20"/>
        </w:rPr>
      </w:pPr>
      <w:r>
        <w:rPr>
          <w:rFonts w:ascii="Segoe UI" w:hAnsi="Segoe UI" w:cs="Segoe UI"/>
          <w:b w:val="0"/>
          <w:i w:val="0"/>
          <w:color w:val="000000" w:themeColor="text1"/>
          <w:sz w:val="20"/>
        </w:rPr>
        <w:t xml:space="preserve"> </w:t>
      </w:r>
      <w:r w:rsidR="00434961">
        <w:rPr>
          <w:rFonts w:ascii="Segoe UI" w:hAnsi="Segoe UI" w:cs="Segoe UI"/>
          <w:b w:val="0"/>
          <w:i w:val="0"/>
          <w:color w:val="000000" w:themeColor="text1"/>
          <w:sz w:val="20"/>
        </w:rPr>
        <w:t>Jeżeli w imieniu Wykonawc</w:t>
      </w:r>
      <w:r w:rsidR="0001559D">
        <w:rPr>
          <w:rFonts w:ascii="Segoe UI" w:hAnsi="Segoe UI" w:cs="Segoe UI"/>
          <w:b w:val="0"/>
          <w:i w:val="0"/>
          <w:color w:val="000000" w:themeColor="text1"/>
          <w:sz w:val="20"/>
        </w:rPr>
        <w:t>y</w:t>
      </w:r>
      <w:r w:rsidR="00434961">
        <w:rPr>
          <w:rFonts w:ascii="Segoe UI" w:hAnsi="Segoe UI" w:cs="Segoe UI"/>
          <w:b w:val="0"/>
          <w:i w:val="0"/>
          <w:color w:val="000000" w:themeColor="text1"/>
          <w:sz w:val="20"/>
        </w:rPr>
        <w:t xml:space="preserve"> działa osoba, której umocowanie do jego reprezentowania nie wynika z dokumentów, o których mowa w ppkt 11 Zamawiający żąda od Wykonawcy Pełnomocnictwa </w:t>
      </w:r>
      <w:r w:rsidR="007B0800">
        <w:rPr>
          <w:rFonts w:ascii="Segoe UI" w:hAnsi="Segoe UI" w:cs="Segoe UI"/>
          <w:b w:val="0"/>
          <w:i w:val="0"/>
          <w:color w:val="000000" w:themeColor="text1"/>
          <w:sz w:val="20"/>
        </w:rPr>
        <w:br/>
      </w:r>
      <w:r w:rsidR="00434961">
        <w:rPr>
          <w:rFonts w:ascii="Segoe UI" w:hAnsi="Segoe UI" w:cs="Segoe UI"/>
          <w:b w:val="0"/>
          <w:i w:val="0"/>
          <w:color w:val="000000" w:themeColor="text1"/>
          <w:sz w:val="20"/>
        </w:rPr>
        <w:t xml:space="preserve">lub innego dokumentu potwierdzającego umocowanie do reprezentowania Wykonawcy. </w:t>
      </w:r>
    </w:p>
    <w:p w14:paraId="2C6259E4" w14:textId="3C673166" w:rsidR="00E807E1" w:rsidRPr="00DA0CA5" w:rsidRDefault="00434961" w:rsidP="00DA0CA5">
      <w:pPr>
        <w:pStyle w:val="Tekstpodstawowy"/>
        <w:numPr>
          <w:ilvl w:val="0"/>
          <w:numId w:val="3"/>
        </w:numPr>
        <w:tabs>
          <w:tab w:val="left" w:pos="284"/>
        </w:tabs>
        <w:ind w:left="284" w:hanging="284"/>
        <w:jc w:val="both"/>
        <w:rPr>
          <w:rFonts w:ascii="Segoe UI" w:hAnsi="Segoe UI" w:cs="Segoe UI"/>
          <w:b w:val="0"/>
          <w:i w:val="0"/>
          <w:sz w:val="20"/>
        </w:rPr>
      </w:pPr>
      <w:r>
        <w:rPr>
          <w:rFonts w:ascii="Segoe UI" w:hAnsi="Segoe UI" w:cs="Segoe UI"/>
          <w:b w:val="0"/>
          <w:i w:val="0"/>
          <w:color w:val="000000" w:themeColor="text1"/>
          <w:sz w:val="20"/>
        </w:rPr>
        <w:t xml:space="preserve"> </w:t>
      </w:r>
      <w:r w:rsidR="00E807E1" w:rsidRPr="00434961">
        <w:rPr>
          <w:rFonts w:ascii="Segoe UI" w:hAnsi="Segoe UI" w:cs="Segoe UI"/>
          <w:b w:val="0"/>
          <w:bCs/>
          <w:i w:val="0"/>
          <w:color w:val="000000" w:themeColor="text1"/>
          <w:sz w:val="20"/>
        </w:rPr>
        <w:t>P</w:t>
      </w:r>
      <w:r w:rsidR="00F37C9F" w:rsidRPr="00434961">
        <w:rPr>
          <w:rFonts w:ascii="Segoe UI" w:hAnsi="Segoe UI" w:cs="Segoe UI"/>
          <w:b w:val="0"/>
          <w:bCs/>
          <w:i w:val="0"/>
          <w:color w:val="000000" w:themeColor="text1"/>
          <w:sz w:val="20"/>
        </w:rPr>
        <w:t>ełnomocnictwo do reprezentowania Wykonawcy</w:t>
      </w:r>
      <w:r w:rsidR="00F37C9F" w:rsidRPr="00F37C9F">
        <w:rPr>
          <w:rFonts w:ascii="Segoe UI" w:hAnsi="Segoe UI" w:cs="Segoe UI"/>
          <w:bCs/>
          <w:i w:val="0"/>
          <w:color w:val="000000" w:themeColor="text1"/>
          <w:sz w:val="20"/>
        </w:rPr>
        <w:t xml:space="preserve"> </w:t>
      </w:r>
      <w:r w:rsidR="00F37C9F" w:rsidRPr="00F37C9F">
        <w:rPr>
          <w:rFonts w:ascii="Segoe UI" w:hAnsi="Segoe UI" w:cs="Segoe UI"/>
          <w:b w:val="0"/>
          <w:i w:val="0"/>
          <w:color w:val="000000" w:themeColor="text1"/>
          <w:sz w:val="20"/>
          <w:u w:val="single"/>
        </w:rPr>
        <w:t>określające jego zakres</w:t>
      </w:r>
      <w:r w:rsidR="00F37C9F" w:rsidRPr="00F37C9F">
        <w:rPr>
          <w:rFonts w:ascii="Segoe UI" w:hAnsi="Segoe UI" w:cs="Segoe UI"/>
          <w:b w:val="0"/>
          <w:i w:val="0"/>
          <w:color w:val="000000" w:themeColor="text1"/>
          <w:sz w:val="20"/>
        </w:rPr>
        <w:t xml:space="preserve"> </w:t>
      </w:r>
      <w:r w:rsidR="00E807E1">
        <w:rPr>
          <w:rFonts w:ascii="Segoe UI" w:hAnsi="Segoe UI" w:cs="Segoe UI"/>
          <w:b w:val="0"/>
          <w:i w:val="0"/>
          <w:color w:val="000000" w:themeColor="text1"/>
          <w:sz w:val="20"/>
        </w:rPr>
        <w:t xml:space="preserve">winno być złożone </w:t>
      </w:r>
      <w:r w:rsidR="00ED7662">
        <w:rPr>
          <w:rFonts w:ascii="Segoe UI" w:hAnsi="Segoe UI" w:cs="Segoe UI"/>
          <w:b w:val="0"/>
          <w:i w:val="0"/>
          <w:color w:val="000000" w:themeColor="text1"/>
          <w:sz w:val="20"/>
        </w:rPr>
        <w:br/>
      </w:r>
      <w:r w:rsidR="00E807E1">
        <w:rPr>
          <w:rFonts w:ascii="Segoe UI" w:hAnsi="Segoe UI" w:cs="Segoe UI"/>
          <w:b w:val="0"/>
          <w:i w:val="0"/>
          <w:color w:val="000000" w:themeColor="text1"/>
          <w:sz w:val="20"/>
        </w:rPr>
        <w:t>wraz z ofertą</w:t>
      </w:r>
      <w:r w:rsidR="00DF63FC">
        <w:rPr>
          <w:rFonts w:ascii="Segoe UI" w:hAnsi="Segoe UI" w:cs="Segoe UI"/>
          <w:b w:val="0"/>
          <w:i w:val="0"/>
          <w:sz w:val="20"/>
        </w:rPr>
        <w:t>.</w:t>
      </w:r>
      <w:r w:rsidR="00DA0CA5">
        <w:rPr>
          <w:rFonts w:ascii="Segoe UI" w:hAnsi="Segoe UI" w:cs="Segoe UI"/>
          <w:b w:val="0"/>
          <w:i w:val="0"/>
          <w:sz w:val="20"/>
        </w:rPr>
        <w:t xml:space="preserve"> </w:t>
      </w:r>
      <w:r w:rsidR="00E807E1" w:rsidRPr="00DA0CA5">
        <w:rPr>
          <w:rFonts w:ascii="Segoe UI" w:hAnsi="Segoe UI" w:cs="Segoe UI"/>
          <w:b w:val="0"/>
          <w:bCs/>
          <w:i w:val="0"/>
          <w:color w:val="000000" w:themeColor="text1"/>
          <w:sz w:val="20"/>
        </w:rPr>
        <w:t xml:space="preserve">Pełnomocnictwo przekazuje się w postaci elektronicznej i opatruje się </w:t>
      </w:r>
      <w:r w:rsidR="00E807E1" w:rsidRPr="00DA0CA5">
        <w:rPr>
          <w:rFonts w:ascii="Segoe UI" w:hAnsi="Segoe UI" w:cs="Segoe UI"/>
          <w:b w:val="0"/>
          <w:i w:val="0"/>
          <w:sz w:val="20"/>
        </w:rPr>
        <w:t xml:space="preserve">kwalifikowanym podpisem elektronicznym, podpisem zaufanym lub podpisem osobistym </w:t>
      </w:r>
      <w:r w:rsidR="00E807E1" w:rsidRPr="00DA0CA5">
        <w:rPr>
          <w:rFonts w:ascii="Segoe UI" w:hAnsi="Segoe UI" w:cs="Segoe UI"/>
          <w:b w:val="0"/>
          <w:i w:val="0"/>
          <w:color w:val="000000" w:themeColor="text1"/>
          <w:sz w:val="20"/>
        </w:rPr>
        <w:t xml:space="preserve">osoby uprawnionej </w:t>
      </w:r>
      <w:r w:rsidR="007B0800" w:rsidRPr="00DA0CA5">
        <w:rPr>
          <w:rFonts w:ascii="Segoe UI" w:hAnsi="Segoe UI" w:cs="Segoe UI"/>
          <w:b w:val="0"/>
          <w:i w:val="0"/>
          <w:color w:val="000000" w:themeColor="text1"/>
          <w:sz w:val="20"/>
        </w:rPr>
        <w:br/>
      </w:r>
      <w:r w:rsidR="00E807E1" w:rsidRPr="00DA0CA5">
        <w:rPr>
          <w:rFonts w:ascii="Segoe UI" w:hAnsi="Segoe UI" w:cs="Segoe UI"/>
          <w:b w:val="0"/>
          <w:i w:val="0"/>
          <w:color w:val="000000" w:themeColor="text1"/>
          <w:sz w:val="20"/>
        </w:rPr>
        <w:t>do reprezentowania Wykonawcy.</w:t>
      </w:r>
    </w:p>
    <w:p w14:paraId="541F4390" w14:textId="77777777" w:rsidR="00F37C9F" w:rsidRPr="00FD1E73" w:rsidRDefault="00E807E1" w:rsidP="00E807E1">
      <w:pPr>
        <w:pStyle w:val="Tekstpodstawowy"/>
        <w:suppressAutoHyphens w:val="0"/>
        <w:ind w:left="284"/>
        <w:jc w:val="both"/>
        <w:rPr>
          <w:rFonts w:ascii="Segoe UI" w:hAnsi="Segoe UI" w:cs="Segoe UI"/>
          <w:b w:val="0"/>
          <w:i w:val="0"/>
          <w:sz w:val="20"/>
        </w:rPr>
      </w:pPr>
      <w:r w:rsidRPr="00434961">
        <w:rPr>
          <w:rFonts w:ascii="Segoe UI" w:hAnsi="Segoe UI" w:cs="Segoe UI"/>
          <w:b w:val="0"/>
          <w:bCs/>
          <w:i w:val="0"/>
          <w:color w:val="000000" w:themeColor="text1"/>
          <w:sz w:val="20"/>
        </w:rPr>
        <w:t>W</w:t>
      </w:r>
      <w:r w:rsidR="00F37C9F" w:rsidRPr="00434961">
        <w:rPr>
          <w:rFonts w:ascii="Segoe UI" w:hAnsi="Segoe UI" w:cs="Segoe UI"/>
          <w:b w:val="0"/>
          <w:bCs/>
          <w:i w:val="0"/>
          <w:color w:val="000000" w:themeColor="text1"/>
          <w:sz w:val="20"/>
        </w:rPr>
        <w:t xml:space="preserve"> przypadku gdy Pełnomocnictwo zostało sporządzone </w:t>
      </w:r>
      <w:r w:rsidRPr="00434961">
        <w:rPr>
          <w:rFonts w:ascii="Segoe UI" w:hAnsi="Segoe UI" w:cs="Segoe UI"/>
          <w:b w:val="0"/>
          <w:bCs/>
          <w:i w:val="0"/>
          <w:color w:val="000000" w:themeColor="text1"/>
          <w:sz w:val="20"/>
        </w:rPr>
        <w:t xml:space="preserve">jako dokument </w:t>
      </w:r>
      <w:r w:rsidR="00F37C9F" w:rsidRPr="00434961">
        <w:rPr>
          <w:rFonts w:ascii="Segoe UI" w:hAnsi="Segoe UI" w:cs="Segoe UI"/>
          <w:b w:val="0"/>
          <w:bCs/>
          <w:i w:val="0"/>
          <w:color w:val="000000" w:themeColor="text1"/>
          <w:sz w:val="20"/>
        </w:rPr>
        <w:t xml:space="preserve">w postaci papierowej </w:t>
      </w:r>
      <w:r w:rsidRPr="00434961">
        <w:rPr>
          <w:rFonts w:ascii="Segoe UI" w:hAnsi="Segoe UI" w:cs="Segoe UI"/>
          <w:b w:val="0"/>
          <w:bCs/>
          <w:i w:val="0"/>
          <w:color w:val="000000" w:themeColor="text1"/>
          <w:sz w:val="20"/>
        </w:rPr>
        <w:br/>
      </w:r>
      <w:r w:rsidR="00F37C9F" w:rsidRPr="00434961">
        <w:rPr>
          <w:rFonts w:ascii="Segoe UI" w:hAnsi="Segoe UI" w:cs="Segoe UI"/>
          <w:b w:val="0"/>
          <w:bCs/>
          <w:i w:val="0"/>
          <w:color w:val="000000" w:themeColor="text1"/>
          <w:sz w:val="20"/>
        </w:rPr>
        <w:t>i opatrzone własnoręcznym podpisem przekazuje się cyfr</w:t>
      </w:r>
      <w:r w:rsidRPr="00434961">
        <w:rPr>
          <w:rFonts w:ascii="Segoe UI" w:hAnsi="Segoe UI" w:cs="Segoe UI"/>
          <w:b w:val="0"/>
          <w:bCs/>
          <w:i w:val="0"/>
          <w:color w:val="000000" w:themeColor="text1"/>
          <w:sz w:val="20"/>
        </w:rPr>
        <w:t>owe odwzorowanie tego dokumentu</w:t>
      </w:r>
      <w:r>
        <w:rPr>
          <w:rFonts w:ascii="Segoe UI" w:hAnsi="Segoe UI" w:cs="Segoe UI"/>
          <w:b w:val="0"/>
          <w:bCs/>
          <w:color w:val="000000" w:themeColor="text1"/>
          <w:sz w:val="20"/>
        </w:rPr>
        <w:t xml:space="preserve"> </w:t>
      </w:r>
      <w:r w:rsidRPr="00ED7662">
        <w:rPr>
          <w:rFonts w:ascii="Segoe UI" w:hAnsi="Segoe UI" w:cs="Segoe UI"/>
          <w:b w:val="0"/>
          <w:bCs/>
          <w:i w:val="0"/>
          <w:color w:val="000000" w:themeColor="text1"/>
          <w:sz w:val="20"/>
        </w:rPr>
        <w:t>o</w:t>
      </w:r>
      <w:r w:rsidR="00F37C9F" w:rsidRPr="00ED7662">
        <w:rPr>
          <w:rFonts w:ascii="Segoe UI" w:hAnsi="Segoe UI" w:cs="Segoe UI"/>
          <w:b w:val="0"/>
          <w:i w:val="0"/>
          <w:sz w:val="20"/>
        </w:rPr>
        <w:t>p</w:t>
      </w:r>
      <w:r w:rsidR="00F37C9F">
        <w:rPr>
          <w:rFonts w:ascii="Segoe UI" w:hAnsi="Segoe UI" w:cs="Segoe UI"/>
          <w:b w:val="0"/>
          <w:i w:val="0"/>
          <w:sz w:val="20"/>
        </w:rPr>
        <w:t xml:space="preserve">atrzone </w:t>
      </w:r>
      <w:r w:rsidR="00F37C9F" w:rsidRPr="0016045A">
        <w:rPr>
          <w:rFonts w:ascii="Segoe UI" w:hAnsi="Segoe UI" w:cs="Segoe UI"/>
          <w:b w:val="0"/>
          <w:i w:val="0"/>
          <w:sz w:val="20"/>
        </w:rPr>
        <w:t>kwalifikowanym podpisem elektronicznym, podpisem zaufanym lub podpisem osobistym</w:t>
      </w:r>
      <w:r w:rsidR="00F37C9F">
        <w:rPr>
          <w:rFonts w:ascii="Segoe UI" w:hAnsi="Segoe UI" w:cs="Segoe UI"/>
          <w:b w:val="0"/>
          <w:i w:val="0"/>
          <w:sz w:val="20"/>
        </w:rPr>
        <w:t xml:space="preserve">, poświadczającym </w:t>
      </w:r>
      <w:r>
        <w:rPr>
          <w:rFonts w:ascii="Segoe UI" w:hAnsi="Segoe UI" w:cs="Segoe UI"/>
          <w:b w:val="0"/>
          <w:i w:val="0"/>
          <w:sz w:val="20"/>
        </w:rPr>
        <w:t xml:space="preserve">zgodność cyfrowego odwzorowania </w:t>
      </w:r>
      <w:r w:rsidR="00F37C9F">
        <w:rPr>
          <w:rFonts w:ascii="Segoe UI" w:hAnsi="Segoe UI" w:cs="Segoe UI"/>
          <w:b w:val="0"/>
          <w:i w:val="0"/>
          <w:sz w:val="20"/>
        </w:rPr>
        <w:t>z dokumentem w postaci papierowej</w:t>
      </w:r>
      <w:r>
        <w:rPr>
          <w:rFonts w:ascii="Segoe UI" w:hAnsi="Segoe UI" w:cs="Segoe UI"/>
          <w:b w:val="0"/>
          <w:i w:val="0"/>
          <w:sz w:val="20"/>
        </w:rPr>
        <w:t>.</w:t>
      </w:r>
    </w:p>
    <w:p w14:paraId="4E6FCCF2" w14:textId="77777777" w:rsidR="00F37C9F" w:rsidRPr="000000DD" w:rsidRDefault="00E807E1" w:rsidP="00E807E1">
      <w:pPr>
        <w:pStyle w:val="Tekstpodstawowy"/>
        <w:suppressAutoHyphens w:val="0"/>
        <w:ind w:left="284"/>
        <w:jc w:val="both"/>
        <w:rPr>
          <w:rFonts w:ascii="Segoe UI" w:hAnsi="Segoe UI" w:cs="Segoe UI"/>
          <w:b w:val="0"/>
          <w:i w:val="0"/>
          <w:sz w:val="20"/>
        </w:rPr>
      </w:pPr>
      <w:r w:rsidRPr="00EE6092">
        <w:rPr>
          <w:rFonts w:ascii="Segoe UI" w:hAnsi="Segoe UI" w:cs="Segoe UI"/>
          <w:b w:val="0"/>
          <w:bCs/>
          <w:i w:val="0"/>
          <w:color w:val="000000" w:themeColor="text1"/>
          <w:sz w:val="20"/>
        </w:rPr>
        <w:t xml:space="preserve">Poświadczenia zgodności </w:t>
      </w:r>
      <w:r w:rsidRPr="00EE6092">
        <w:rPr>
          <w:rFonts w:ascii="Segoe UI" w:hAnsi="Segoe UI" w:cs="Segoe UI"/>
          <w:b w:val="0"/>
          <w:i w:val="0"/>
          <w:sz w:val="20"/>
        </w:rPr>
        <w:t xml:space="preserve">cyfrowego odwzorowania z dokumentem w postaci papierowej, </w:t>
      </w:r>
      <w:r w:rsidR="00ED7662">
        <w:rPr>
          <w:rFonts w:ascii="Segoe UI" w:hAnsi="Segoe UI" w:cs="Segoe UI"/>
          <w:b w:val="0"/>
          <w:i w:val="0"/>
          <w:sz w:val="20"/>
        </w:rPr>
        <w:br/>
      </w:r>
      <w:r w:rsidRPr="00EE6092">
        <w:rPr>
          <w:rFonts w:ascii="Segoe UI" w:hAnsi="Segoe UI" w:cs="Segoe UI"/>
          <w:b w:val="0"/>
          <w:i w:val="0"/>
          <w:sz w:val="20"/>
        </w:rPr>
        <w:t>o którym mowa w zdaniu poprzednim dokonuje mocodawca lub może dokonać również notariusz</w:t>
      </w:r>
      <w:r>
        <w:rPr>
          <w:rFonts w:ascii="Segoe UI" w:hAnsi="Segoe UI" w:cs="Segoe UI"/>
          <w:b w:val="0"/>
          <w:i w:val="0"/>
          <w:sz w:val="20"/>
        </w:rPr>
        <w:t xml:space="preserve">. </w:t>
      </w:r>
      <w:r w:rsidR="00F37C9F">
        <w:rPr>
          <w:rFonts w:ascii="Segoe UI" w:hAnsi="Segoe UI" w:cs="Segoe UI"/>
          <w:b w:val="0"/>
          <w:i w:val="0"/>
          <w:sz w:val="20"/>
          <w:lang w:eastAsia="pl-PL"/>
        </w:rPr>
        <w:t xml:space="preserve"> </w:t>
      </w:r>
    </w:p>
    <w:p w14:paraId="32162D64" w14:textId="77777777" w:rsidR="008C21D2" w:rsidRPr="00A14A10" w:rsidRDefault="00EE6092" w:rsidP="00C36BE4">
      <w:pPr>
        <w:pStyle w:val="Tekstpodstawowy"/>
        <w:numPr>
          <w:ilvl w:val="0"/>
          <w:numId w:val="3"/>
        </w:numPr>
        <w:tabs>
          <w:tab w:val="clear" w:pos="720"/>
          <w:tab w:val="num" w:pos="284"/>
        </w:tabs>
        <w:suppressAutoHyphens w:val="0"/>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 xml:space="preserve"> </w:t>
      </w:r>
      <w:r w:rsidR="008C21D2">
        <w:rPr>
          <w:rFonts w:ascii="Segoe UI" w:hAnsi="Segoe UI" w:cs="Segoe UI"/>
          <w:b w:val="0"/>
          <w:i w:val="0"/>
          <w:color w:val="000000" w:themeColor="text1"/>
          <w:sz w:val="20"/>
        </w:rPr>
        <w:t xml:space="preserve">Zapisy ppkt </w:t>
      </w:r>
      <w:r w:rsidR="00021DFF">
        <w:rPr>
          <w:rFonts w:ascii="Segoe UI" w:hAnsi="Segoe UI" w:cs="Segoe UI"/>
          <w:b w:val="0"/>
          <w:i w:val="0"/>
          <w:color w:val="000000" w:themeColor="text1"/>
          <w:sz w:val="20"/>
        </w:rPr>
        <w:t>1</w:t>
      </w:r>
      <w:r w:rsidR="00434961">
        <w:rPr>
          <w:rFonts w:ascii="Segoe UI" w:hAnsi="Segoe UI" w:cs="Segoe UI"/>
          <w:b w:val="0"/>
          <w:i w:val="0"/>
          <w:color w:val="000000" w:themeColor="text1"/>
          <w:sz w:val="20"/>
        </w:rPr>
        <w:t>2</w:t>
      </w:r>
      <w:r w:rsidR="008C21D2">
        <w:rPr>
          <w:rFonts w:ascii="Segoe UI" w:hAnsi="Segoe UI" w:cs="Segoe UI"/>
          <w:b w:val="0"/>
          <w:i w:val="0"/>
          <w:color w:val="000000" w:themeColor="text1"/>
          <w:sz w:val="20"/>
        </w:rPr>
        <w:t xml:space="preserve"> stosuje się odpowiednio do osoby działającej w imieniu Wykonawców wspólnie ubiegających się o udzielenie zamówienia publicznego.</w:t>
      </w:r>
    </w:p>
    <w:p w14:paraId="5A882273" w14:textId="3BA8F46D" w:rsidR="00F37C9F" w:rsidRPr="008C21D2" w:rsidRDefault="00F37C9F" w:rsidP="00C36BE4">
      <w:pPr>
        <w:pStyle w:val="Tekstpodstawowy"/>
        <w:numPr>
          <w:ilvl w:val="0"/>
          <w:numId w:val="3"/>
        </w:numPr>
        <w:tabs>
          <w:tab w:val="clear" w:pos="720"/>
          <w:tab w:val="num" w:pos="284"/>
        </w:tabs>
        <w:suppressAutoHyphens w:val="0"/>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Wszystkie fo</w:t>
      </w:r>
      <w:r w:rsidR="008C21D2">
        <w:rPr>
          <w:rFonts w:ascii="Segoe UI" w:hAnsi="Segoe UI" w:cs="Segoe UI"/>
          <w:b w:val="0"/>
          <w:i w:val="0"/>
          <w:color w:val="000000" w:themeColor="text1"/>
          <w:sz w:val="20"/>
        </w:rPr>
        <w:t xml:space="preserve">rmularze zawarte w </w:t>
      </w:r>
      <w:r>
        <w:rPr>
          <w:rFonts w:ascii="Segoe UI" w:hAnsi="Segoe UI" w:cs="Segoe UI"/>
          <w:b w:val="0"/>
          <w:i w:val="0"/>
          <w:color w:val="000000" w:themeColor="text1"/>
          <w:sz w:val="20"/>
        </w:rPr>
        <w:t>S</w:t>
      </w:r>
      <w:r w:rsidR="00434961">
        <w:rPr>
          <w:rFonts w:ascii="Segoe UI" w:hAnsi="Segoe UI" w:cs="Segoe UI"/>
          <w:b w:val="0"/>
          <w:i w:val="0"/>
          <w:color w:val="000000" w:themeColor="text1"/>
          <w:sz w:val="20"/>
        </w:rPr>
        <w:t xml:space="preserve">WZ, </w:t>
      </w:r>
      <w:r w:rsidRPr="00C8589A">
        <w:rPr>
          <w:rFonts w:ascii="Segoe UI" w:hAnsi="Segoe UI" w:cs="Segoe UI"/>
          <w:b w:val="0"/>
          <w:i w:val="0"/>
          <w:color w:val="000000" w:themeColor="text1"/>
          <w:sz w:val="20"/>
        </w:rPr>
        <w:t>w szczególności „Formularz ofertowy”, należy wypełnić śc</w:t>
      </w:r>
      <w:r>
        <w:rPr>
          <w:rFonts w:ascii="Segoe UI" w:hAnsi="Segoe UI" w:cs="Segoe UI"/>
          <w:b w:val="0"/>
          <w:i w:val="0"/>
          <w:color w:val="000000" w:themeColor="text1"/>
          <w:sz w:val="20"/>
        </w:rPr>
        <w:t>iśle wg wskazówek zawartych w S</w:t>
      </w:r>
      <w:r w:rsidRPr="00C8589A">
        <w:rPr>
          <w:rFonts w:ascii="Segoe UI" w:hAnsi="Segoe UI" w:cs="Segoe UI"/>
          <w:b w:val="0"/>
          <w:i w:val="0"/>
          <w:color w:val="000000" w:themeColor="text1"/>
          <w:sz w:val="20"/>
        </w:rPr>
        <w:t>WZ. W przypadku gdy jakakolwiek część dokumentów nie dotyczy Wykonaw</w:t>
      </w:r>
      <w:r w:rsidR="008C21D2">
        <w:rPr>
          <w:rFonts w:ascii="Segoe UI" w:hAnsi="Segoe UI" w:cs="Segoe UI"/>
          <w:b w:val="0"/>
          <w:i w:val="0"/>
          <w:color w:val="000000" w:themeColor="text1"/>
          <w:sz w:val="20"/>
        </w:rPr>
        <w:t>cy, należy wpisać „nie dotyczy”</w:t>
      </w:r>
      <w:r w:rsidRPr="008C21D2">
        <w:rPr>
          <w:rFonts w:ascii="Segoe UI" w:hAnsi="Segoe UI" w:cs="Segoe UI"/>
          <w:b w:val="0"/>
          <w:bCs/>
          <w:i w:val="0"/>
          <w:color w:val="000000" w:themeColor="text1"/>
          <w:sz w:val="20"/>
        </w:rPr>
        <w:t>.</w:t>
      </w:r>
    </w:p>
    <w:p w14:paraId="339E72EA" w14:textId="77777777" w:rsidR="002A3E4F" w:rsidRDefault="00434961" w:rsidP="00C36BE4">
      <w:pPr>
        <w:pStyle w:val="Tekstpodstawowy"/>
        <w:numPr>
          <w:ilvl w:val="0"/>
          <w:numId w:val="3"/>
        </w:numPr>
        <w:suppressAutoHyphens w:val="0"/>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 xml:space="preserve"> </w:t>
      </w:r>
      <w:r w:rsidR="00F37C9F" w:rsidRPr="00C8589A">
        <w:rPr>
          <w:rFonts w:ascii="Segoe UI" w:hAnsi="Segoe UI" w:cs="Segoe UI"/>
          <w:b w:val="0"/>
          <w:i w:val="0"/>
          <w:color w:val="000000" w:themeColor="text1"/>
          <w:sz w:val="20"/>
        </w:rPr>
        <w:t xml:space="preserve">Wykonawca może złożyć ofertę na własnych formularzach, których treść i układ graficzny muszą być zgodne </w:t>
      </w:r>
      <w:r w:rsidR="00F37C9F">
        <w:rPr>
          <w:rFonts w:ascii="Segoe UI" w:hAnsi="Segoe UI" w:cs="Segoe UI"/>
          <w:b w:val="0"/>
          <w:i w:val="0"/>
          <w:color w:val="000000" w:themeColor="text1"/>
          <w:sz w:val="20"/>
        </w:rPr>
        <w:t>z formularzami załączonymi do S</w:t>
      </w:r>
      <w:r w:rsidR="00F37C9F" w:rsidRPr="00C8589A">
        <w:rPr>
          <w:rFonts w:ascii="Segoe UI" w:hAnsi="Segoe UI" w:cs="Segoe UI"/>
          <w:b w:val="0"/>
          <w:i w:val="0"/>
          <w:color w:val="000000" w:themeColor="text1"/>
          <w:sz w:val="20"/>
        </w:rPr>
        <w:t>WZ.</w:t>
      </w:r>
    </w:p>
    <w:p w14:paraId="60AB4C61" w14:textId="77777777" w:rsidR="00146253" w:rsidRPr="00146253" w:rsidRDefault="00434961" w:rsidP="00C36BE4">
      <w:pPr>
        <w:pStyle w:val="Tekstpodstawowy"/>
        <w:numPr>
          <w:ilvl w:val="0"/>
          <w:numId w:val="3"/>
        </w:numPr>
        <w:suppressAutoHyphens w:val="0"/>
        <w:ind w:left="284" w:hanging="284"/>
        <w:jc w:val="both"/>
        <w:rPr>
          <w:rFonts w:ascii="Segoe UI" w:hAnsi="Segoe UI" w:cs="Segoe UI"/>
          <w:b w:val="0"/>
          <w:i w:val="0"/>
          <w:iCs/>
          <w:color w:val="000000" w:themeColor="text1"/>
          <w:sz w:val="20"/>
        </w:rPr>
      </w:pPr>
      <w:r>
        <w:rPr>
          <w:rFonts w:ascii="Segoe UI" w:hAnsi="Segoe UI" w:cs="Segoe UI"/>
          <w:b w:val="0"/>
          <w:i w:val="0"/>
          <w:sz w:val="20"/>
        </w:rPr>
        <w:t xml:space="preserve"> </w:t>
      </w:r>
      <w:r w:rsidR="00F37C9F" w:rsidRPr="002A3E4F">
        <w:rPr>
          <w:rFonts w:ascii="Segoe UI" w:hAnsi="Segoe UI" w:cs="Segoe UI"/>
          <w:b w:val="0"/>
          <w:i w:val="0"/>
          <w:sz w:val="20"/>
        </w:rPr>
        <w:t>Oferta może być złożona tylko do</w:t>
      </w:r>
      <w:r w:rsidR="00146253">
        <w:rPr>
          <w:rFonts w:ascii="Segoe UI" w:hAnsi="Segoe UI" w:cs="Segoe UI"/>
          <w:b w:val="0"/>
          <w:i w:val="0"/>
          <w:sz w:val="20"/>
        </w:rPr>
        <w:t xml:space="preserve"> upływu terminu składania ofert.</w:t>
      </w:r>
    </w:p>
    <w:p w14:paraId="269E091F" w14:textId="52CABAA3" w:rsidR="00F37C9F" w:rsidRPr="00146253" w:rsidRDefault="00434961" w:rsidP="00C36BE4">
      <w:pPr>
        <w:pStyle w:val="Tekstpodstawowy"/>
        <w:numPr>
          <w:ilvl w:val="0"/>
          <w:numId w:val="3"/>
        </w:numPr>
        <w:suppressAutoHyphens w:val="0"/>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 xml:space="preserve"> </w:t>
      </w:r>
      <w:r w:rsidR="00F37C9F" w:rsidRPr="00146253">
        <w:rPr>
          <w:rFonts w:ascii="Segoe UI" w:hAnsi="Segoe UI" w:cs="Segoe UI"/>
          <w:b w:val="0"/>
          <w:i w:val="0"/>
          <w:color w:val="000000" w:themeColor="text1"/>
          <w:sz w:val="20"/>
        </w:rPr>
        <w:t xml:space="preserve">Wykonawca może </w:t>
      </w:r>
      <w:r w:rsidR="00825164">
        <w:rPr>
          <w:rFonts w:ascii="Segoe UI" w:hAnsi="Segoe UI" w:cs="Segoe UI"/>
          <w:b w:val="0"/>
          <w:i w:val="0"/>
          <w:color w:val="000000" w:themeColor="text1"/>
          <w:sz w:val="20"/>
        </w:rPr>
        <w:t xml:space="preserve">do upływu terminu </w:t>
      </w:r>
      <w:r w:rsidR="00F37C9F" w:rsidRPr="00146253">
        <w:rPr>
          <w:rFonts w:ascii="Segoe UI" w:hAnsi="Segoe UI" w:cs="Segoe UI"/>
          <w:b w:val="0"/>
          <w:i w:val="0"/>
          <w:color w:val="000000" w:themeColor="text1"/>
          <w:sz w:val="20"/>
        </w:rPr>
        <w:t xml:space="preserve"> składania ofert wycofać ofertę za pośrednictwem </w:t>
      </w:r>
      <w:r w:rsidR="00F37C9F" w:rsidRPr="00146253">
        <w:rPr>
          <w:rFonts w:ascii="Segoe UI" w:hAnsi="Segoe UI" w:cs="Segoe UI"/>
          <w:b w:val="0"/>
          <w:color w:val="000000" w:themeColor="text1"/>
          <w:sz w:val="20"/>
        </w:rPr>
        <w:t>Formularza do złożenia, zmiany, wycofania oferty lub wniosku</w:t>
      </w:r>
      <w:r w:rsidR="00F37C9F" w:rsidRPr="00146253">
        <w:rPr>
          <w:rFonts w:ascii="Segoe UI" w:hAnsi="Segoe UI" w:cs="Segoe UI"/>
          <w:b w:val="0"/>
          <w:i w:val="0"/>
          <w:color w:val="000000" w:themeColor="text1"/>
          <w:sz w:val="20"/>
        </w:rPr>
        <w:t xml:space="preserve"> dostępnego na ePUAP </w:t>
      </w:r>
      <w:r w:rsidR="00825164">
        <w:rPr>
          <w:rFonts w:ascii="Segoe UI" w:hAnsi="Segoe UI" w:cs="Segoe UI"/>
          <w:b w:val="0"/>
          <w:i w:val="0"/>
          <w:color w:val="000000" w:themeColor="text1"/>
          <w:sz w:val="20"/>
        </w:rPr>
        <w:t>i udostępnionego</w:t>
      </w:r>
      <w:r w:rsidR="00146253">
        <w:rPr>
          <w:rFonts w:ascii="Segoe UI" w:hAnsi="Segoe UI" w:cs="Segoe UI"/>
          <w:b w:val="0"/>
          <w:i w:val="0"/>
          <w:color w:val="000000" w:themeColor="text1"/>
          <w:sz w:val="20"/>
        </w:rPr>
        <w:t xml:space="preserve"> również na miniPortalu. Sposób</w:t>
      </w:r>
      <w:r w:rsidR="00F37C9F" w:rsidRPr="00146253">
        <w:rPr>
          <w:rFonts w:ascii="Segoe UI" w:hAnsi="Segoe UI" w:cs="Segoe UI"/>
          <w:b w:val="0"/>
          <w:i w:val="0"/>
          <w:color w:val="000000" w:themeColor="text1"/>
          <w:sz w:val="20"/>
        </w:rPr>
        <w:t xml:space="preserve"> wycofania oferty został opisany w Instrukcji użytk</w:t>
      </w:r>
      <w:r w:rsidR="00146253">
        <w:rPr>
          <w:rFonts w:ascii="Segoe UI" w:hAnsi="Segoe UI" w:cs="Segoe UI"/>
          <w:b w:val="0"/>
          <w:i w:val="0"/>
          <w:color w:val="000000" w:themeColor="text1"/>
          <w:sz w:val="20"/>
        </w:rPr>
        <w:t>ownika dostępnej na miniPortalu</w:t>
      </w:r>
      <w:r w:rsidR="00F37C9F" w:rsidRPr="00146253">
        <w:rPr>
          <w:rFonts w:ascii="Segoe UI" w:hAnsi="Segoe UI" w:cs="Segoe UI"/>
          <w:b w:val="0"/>
          <w:i w:val="0"/>
          <w:color w:val="000000" w:themeColor="text1"/>
          <w:sz w:val="20"/>
        </w:rPr>
        <w:t>.</w:t>
      </w:r>
    </w:p>
    <w:p w14:paraId="6B06259A" w14:textId="1C2A0EE6" w:rsidR="00B0041B" w:rsidRDefault="00B0041B" w:rsidP="000F2CB9">
      <w:pPr>
        <w:pStyle w:val="Tekstpodstawowy"/>
        <w:tabs>
          <w:tab w:val="left" w:pos="284"/>
        </w:tabs>
        <w:jc w:val="both"/>
        <w:rPr>
          <w:rFonts w:ascii="Segoe UI" w:hAnsi="Segoe UI" w:cs="Segoe UI"/>
          <w:b w:val="0"/>
          <w:i w:val="0"/>
          <w:sz w:val="20"/>
        </w:rPr>
      </w:pPr>
    </w:p>
    <w:p w14:paraId="148A5796" w14:textId="440863CF" w:rsidR="000F2CB9" w:rsidRDefault="000F2CB9" w:rsidP="000F2CB9">
      <w:pPr>
        <w:pStyle w:val="Tekstpodstawowy"/>
        <w:tabs>
          <w:tab w:val="left" w:pos="284"/>
        </w:tabs>
        <w:jc w:val="both"/>
        <w:rPr>
          <w:rFonts w:ascii="Segoe UI" w:hAnsi="Segoe UI" w:cs="Segoe UI"/>
          <w:b w:val="0"/>
          <w:i w:val="0"/>
          <w:sz w:val="20"/>
        </w:rPr>
      </w:pPr>
    </w:p>
    <w:p w14:paraId="10E9E088" w14:textId="2D24C94A" w:rsidR="000F2CB9" w:rsidRDefault="000F2CB9" w:rsidP="000F2CB9">
      <w:pPr>
        <w:pStyle w:val="Tekstpodstawowy"/>
        <w:tabs>
          <w:tab w:val="left" w:pos="284"/>
        </w:tabs>
        <w:jc w:val="both"/>
        <w:rPr>
          <w:rFonts w:ascii="Segoe UI" w:hAnsi="Segoe UI" w:cs="Segoe UI"/>
          <w:b w:val="0"/>
          <w:i w:val="0"/>
          <w:sz w:val="20"/>
        </w:rPr>
      </w:pPr>
    </w:p>
    <w:p w14:paraId="774AEC6D" w14:textId="4795AEF5" w:rsidR="000F2CB9" w:rsidRDefault="000F2CB9" w:rsidP="000F2CB9">
      <w:pPr>
        <w:pStyle w:val="Tekstpodstawowy"/>
        <w:tabs>
          <w:tab w:val="left" w:pos="284"/>
        </w:tabs>
        <w:jc w:val="both"/>
        <w:rPr>
          <w:rFonts w:ascii="Segoe UI" w:hAnsi="Segoe UI" w:cs="Segoe UI"/>
          <w:b w:val="0"/>
          <w:i w:val="0"/>
          <w:sz w:val="20"/>
        </w:rPr>
      </w:pPr>
    </w:p>
    <w:p w14:paraId="5465CC2A" w14:textId="77777777" w:rsidR="000F2CB9" w:rsidRPr="00146253" w:rsidRDefault="000F2CB9" w:rsidP="000F2CB9">
      <w:pPr>
        <w:pStyle w:val="Tekstpodstawowy"/>
        <w:tabs>
          <w:tab w:val="left" w:pos="284"/>
        </w:tabs>
        <w:jc w:val="both"/>
        <w:rPr>
          <w:rFonts w:ascii="Segoe UI" w:hAnsi="Segoe UI" w:cs="Segoe UI"/>
          <w:b w:val="0"/>
          <w:i w:val="0"/>
          <w:sz w:val="20"/>
        </w:rPr>
      </w:pPr>
    </w:p>
    <w:p w14:paraId="39FB04ED" w14:textId="77777777" w:rsidR="00B86715" w:rsidRDefault="00B86715" w:rsidP="00C36BE4">
      <w:pPr>
        <w:pStyle w:val="Tekstpodstawowy22"/>
        <w:numPr>
          <w:ilvl w:val="1"/>
          <w:numId w:val="19"/>
        </w:numPr>
        <w:tabs>
          <w:tab w:val="left" w:pos="851"/>
        </w:tabs>
        <w:spacing w:after="0" w:line="240" w:lineRule="auto"/>
        <w:jc w:val="both"/>
        <w:rPr>
          <w:rFonts w:ascii="Segoe UI" w:hAnsi="Segoe UI" w:cs="Segoe UI"/>
          <w:b/>
        </w:rPr>
      </w:pPr>
      <w:r>
        <w:rPr>
          <w:rFonts w:ascii="Segoe UI" w:hAnsi="Segoe UI" w:cs="Segoe UI"/>
          <w:b/>
        </w:rPr>
        <w:lastRenderedPageBreak/>
        <w:t>TAJEMNICA PRZEDSIĘBIORSTWA</w:t>
      </w:r>
    </w:p>
    <w:p w14:paraId="6DF8D229" w14:textId="77777777" w:rsidR="00B86715" w:rsidRDefault="00B86715">
      <w:pPr>
        <w:pStyle w:val="Tekstpodstawowy22"/>
        <w:tabs>
          <w:tab w:val="left" w:pos="851"/>
        </w:tabs>
        <w:spacing w:after="0" w:line="240" w:lineRule="auto"/>
        <w:ind w:left="780"/>
        <w:jc w:val="both"/>
        <w:rPr>
          <w:rFonts w:ascii="Segoe UI" w:hAnsi="Segoe UI" w:cs="Segoe UI"/>
          <w:b/>
        </w:rPr>
      </w:pPr>
    </w:p>
    <w:p w14:paraId="7DA35578" w14:textId="06C440AE" w:rsidR="00146253" w:rsidRPr="00146253" w:rsidRDefault="00146253" w:rsidP="00C36BE4">
      <w:pPr>
        <w:pStyle w:val="Tekstpodstawowy22"/>
        <w:numPr>
          <w:ilvl w:val="0"/>
          <w:numId w:val="11"/>
        </w:numPr>
        <w:spacing w:after="0" w:line="240" w:lineRule="auto"/>
        <w:ind w:left="284" w:hanging="284"/>
        <w:jc w:val="both"/>
        <w:rPr>
          <w:rFonts w:ascii="Segoe UI" w:hAnsi="Segoe UI" w:cs="Segoe UI"/>
          <w:b/>
        </w:rPr>
      </w:pPr>
      <w:r w:rsidRPr="00146253">
        <w:rPr>
          <w:rFonts w:ascii="Segoe UI" w:hAnsi="Segoe UI" w:cs="Segoe UI"/>
        </w:rPr>
        <w:t xml:space="preserve">Nie ujawnia się informacji stanowiących </w:t>
      </w:r>
      <w:r w:rsidRPr="00146253">
        <w:rPr>
          <w:rFonts w:ascii="Segoe UI" w:hAnsi="Segoe UI" w:cs="Segoe UI"/>
          <w:u w:val="single"/>
        </w:rPr>
        <w:t xml:space="preserve">tajemnicę przedsiębiorstwa w rozumieniu przepisów </w:t>
      </w:r>
      <w:hyperlink r:id="rId11" w:tgtFrame="_blank" w:tooltip="USTAWA z dnia 16 kwietnia 1993 r. o zwalczaniu nieuczciwej konkurencji" w:history="1">
        <w:r w:rsidRPr="00146253">
          <w:rPr>
            <w:rStyle w:val="Hipercze"/>
            <w:rFonts w:ascii="Segoe UI" w:hAnsi="Segoe UI" w:cs="Segoe UI"/>
            <w:color w:val="auto"/>
            <w:shd w:val="clear" w:color="auto" w:fill="FFFFFF"/>
          </w:rPr>
          <w:t>ustawy z dnia 16 kwietnia 1993 r. o zwalczaniu nieuczciwej konkurencji</w:t>
        </w:r>
      </w:hyperlink>
      <w:r w:rsidRPr="00146253">
        <w:rPr>
          <w:rFonts w:ascii="Segoe UI" w:hAnsi="Segoe UI" w:cs="Segoe UI"/>
          <w:shd w:val="clear" w:color="auto" w:fill="FFFFFF"/>
        </w:rPr>
        <w:t> (</w:t>
      </w:r>
      <w:r>
        <w:rPr>
          <w:rFonts w:ascii="Segoe UI" w:hAnsi="Segoe UI" w:cs="Segoe UI"/>
          <w:u w:val="single"/>
          <w:shd w:val="clear" w:color="auto" w:fill="FFFFFF"/>
        </w:rPr>
        <w:t>Dz. U. z 2020 r., poz. 1913</w:t>
      </w:r>
      <w:r w:rsidR="00FF6D4B">
        <w:rPr>
          <w:rFonts w:ascii="Segoe UI" w:hAnsi="Segoe UI" w:cs="Segoe UI"/>
          <w:u w:val="single"/>
          <w:shd w:val="clear" w:color="auto" w:fill="FFFFFF"/>
        </w:rPr>
        <w:t xml:space="preserve"> </w:t>
      </w:r>
      <w:r w:rsidR="00FF6D4B">
        <w:rPr>
          <w:rFonts w:ascii="Segoe UI" w:hAnsi="Segoe UI" w:cs="Segoe UI"/>
          <w:u w:val="single"/>
          <w:shd w:val="clear" w:color="auto" w:fill="FFFFFF"/>
        </w:rPr>
        <w:br/>
        <w:t>z późn. zm.</w:t>
      </w:r>
      <w:r w:rsidR="00FF6D4B">
        <w:rPr>
          <w:rFonts w:ascii="Segoe UI" w:hAnsi="Segoe UI" w:cs="Segoe UI"/>
          <w:color w:val="000000"/>
          <w:shd w:val="clear" w:color="auto" w:fill="FFFFFF"/>
        </w:rPr>
        <w:t xml:space="preserve">)*, </w:t>
      </w:r>
      <w:r w:rsidRPr="00146253">
        <w:rPr>
          <w:rFonts w:ascii="Segoe UI" w:hAnsi="Segoe UI" w:cs="Segoe UI"/>
          <w:color w:val="000000"/>
          <w:shd w:val="clear" w:color="auto" w:fill="FFFFFF"/>
        </w:rPr>
        <w:t xml:space="preserve">jeżeli Wykonawca, wraz z przekazaniem takich informacji, zastrzegł, że nie mogą być </w:t>
      </w:r>
      <w:r>
        <w:rPr>
          <w:rFonts w:ascii="Segoe UI" w:hAnsi="Segoe UI" w:cs="Segoe UI"/>
          <w:color w:val="000000"/>
          <w:shd w:val="clear" w:color="auto" w:fill="FFFFFF"/>
        </w:rPr>
        <w:br/>
      </w:r>
      <w:r w:rsidRPr="00146253">
        <w:rPr>
          <w:rFonts w:ascii="Segoe UI" w:hAnsi="Segoe UI" w:cs="Segoe UI"/>
          <w:color w:val="000000"/>
          <w:shd w:val="clear" w:color="auto" w:fill="FFFFFF"/>
        </w:rPr>
        <w:t xml:space="preserve">one udostępniane oraz wykazał, że zastrzeżone informacje stanowią tajemnicę przedsiębiorstwa. </w:t>
      </w:r>
    </w:p>
    <w:p w14:paraId="7E12D00E" w14:textId="77777777" w:rsidR="00146253" w:rsidRPr="00146253" w:rsidRDefault="00146253" w:rsidP="00146253">
      <w:pPr>
        <w:pStyle w:val="Tekstpodstawowy22"/>
        <w:spacing w:before="120" w:line="240" w:lineRule="auto"/>
        <w:ind w:left="426" w:hanging="142"/>
        <w:jc w:val="both"/>
        <w:rPr>
          <w:rFonts w:ascii="Segoe UI" w:hAnsi="Segoe UI" w:cs="Segoe UI"/>
          <w:b/>
        </w:rPr>
      </w:pPr>
      <w:r w:rsidRPr="00146253">
        <w:rPr>
          <w:rFonts w:ascii="Segoe UI" w:hAnsi="Segoe UI" w:cs="Segoe UI"/>
          <w:b/>
        </w:rPr>
        <w:t>*</w:t>
      </w:r>
      <w:r w:rsidRPr="00146253">
        <w:rPr>
          <w:rFonts w:ascii="Segoe UI" w:hAnsi="Segoe UI" w:cs="Segoe UI"/>
        </w:rPr>
        <w:t xml:space="preserve"> </w:t>
      </w:r>
      <w:r w:rsidRPr="00146253">
        <w:rPr>
          <w:rFonts w:ascii="Segoe UI" w:hAnsi="Segoe UI" w:cs="Segoe UI"/>
          <w:b/>
        </w:rPr>
        <w:t xml:space="preserve">Przez tajemnicę przedsiębiorstwa rozumie się informacje techniczne, technologiczne, organizacyjne przedsiębiorstwa lub inne informacje posiadające wartość gospodarczą, </w:t>
      </w:r>
      <w:r w:rsidRPr="00146253">
        <w:rPr>
          <w:rFonts w:ascii="Segoe UI" w:hAnsi="Segoe UI" w:cs="Segoe UI"/>
          <w:b/>
        </w:rPr>
        <w:br/>
        <w:t>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32C4A5D8" w14:textId="77777777" w:rsidR="00C87338" w:rsidRDefault="00146253" w:rsidP="00C36BE4">
      <w:pPr>
        <w:pStyle w:val="Tekstpodstawowy22"/>
        <w:numPr>
          <w:ilvl w:val="0"/>
          <w:numId w:val="11"/>
        </w:numPr>
        <w:spacing w:after="0" w:line="240" w:lineRule="auto"/>
        <w:ind w:left="284" w:hanging="284"/>
        <w:jc w:val="both"/>
        <w:rPr>
          <w:rFonts w:ascii="Segoe UI" w:hAnsi="Segoe UI" w:cs="Segoe UI"/>
        </w:rPr>
      </w:pPr>
      <w:r w:rsidRPr="00146253">
        <w:rPr>
          <w:rFonts w:ascii="Segoe UI" w:hAnsi="Segoe UI" w:cs="Segoe UI"/>
        </w:rPr>
        <w:t>Wykonawca</w:t>
      </w:r>
      <w:r w:rsidR="00C87338">
        <w:rPr>
          <w:rFonts w:ascii="Segoe UI" w:hAnsi="Segoe UI" w:cs="Segoe UI"/>
        </w:rPr>
        <w:t xml:space="preserve"> nie może zastrzec</w:t>
      </w:r>
      <w:r w:rsidR="007A38A7">
        <w:rPr>
          <w:rFonts w:ascii="Segoe UI" w:hAnsi="Segoe UI" w:cs="Segoe UI"/>
        </w:rPr>
        <w:t xml:space="preserve"> </w:t>
      </w:r>
      <w:r w:rsidR="00C87338">
        <w:rPr>
          <w:rFonts w:ascii="Segoe UI" w:hAnsi="Segoe UI" w:cs="Segoe UI"/>
        </w:rPr>
        <w:t xml:space="preserve">nazwy </w:t>
      </w:r>
      <w:r w:rsidRPr="00146253">
        <w:rPr>
          <w:rFonts w:ascii="Segoe UI" w:hAnsi="Segoe UI" w:cs="Segoe UI"/>
        </w:rPr>
        <w:t>albo imienia i nazwiska oraz siedziby lub miejsca prowadzonej działalności gospodarczej albo miejsca zamieszkania, a także informacji dotyczącej</w:t>
      </w:r>
      <w:r w:rsidR="00C87338">
        <w:rPr>
          <w:rFonts w:ascii="Segoe UI" w:hAnsi="Segoe UI" w:cs="Segoe UI"/>
        </w:rPr>
        <w:t xml:space="preserve"> </w:t>
      </w:r>
      <w:r w:rsidRPr="00146253">
        <w:rPr>
          <w:rFonts w:ascii="Segoe UI" w:hAnsi="Segoe UI" w:cs="Segoe UI"/>
        </w:rPr>
        <w:t>ceny</w:t>
      </w:r>
      <w:r w:rsidR="00C87338">
        <w:rPr>
          <w:rFonts w:ascii="Segoe UI" w:hAnsi="Segoe UI" w:cs="Segoe UI"/>
        </w:rPr>
        <w:t xml:space="preserve"> zawartej</w:t>
      </w:r>
      <w:r w:rsidRPr="00146253">
        <w:rPr>
          <w:rFonts w:ascii="Segoe UI" w:hAnsi="Segoe UI" w:cs="Segoe UI"/>
        </w:rPr>
        <w:t xml:space="preserve"> </w:t>
      </w:r>
      <w:r w:rsidR="00731DA6">
        <w:rPr>
          <w:rFonts w:ascii="Segoe UI" w:hAnsi="Segoe UI" w:cs="Segoe UI"/>
        </w:rPr>
        <w:br/>
      </w:r>
      <w:r w:rsidRPr="00146253">
        <w:rPr>
          <w:rFonts w:ascii="Segoe UI" w:hAnsi="Segoe UI" w:cs="Segoe UI"/>
        </w:rPr>
        <w:t>w ofercie.</w:t>
      </w:r>
    </w:p>
    <w:p w14:paraId="3D1B1394" w14:textId="77777777" w:rsidR="007F4FB0" w:rsidRPr="007F4FB0" w:rsidRDefault="00146253" w:rsidP="00C36BE4">
      <w:pPr>
        <w:pStyle w:val="Tekstpodstawowy22"/>
        <w:numPr>
          <w:ilvl w:val="0"/>
          <w:numId w:val="11"/>
        </w:numPr>
        <w:spacing w:after="0" w:line="240" w:lineRule="auto"/>
        <w:ind w:left="284" w:hanging="284"/>
        <w:jc w:val="both"/>
        <w:rPr>
          <w:rFonts w:ascii="Segoe UI" w:hAnsi="Segoe UI" w:cs="Segoe UI"/>
        </w:rPr>
      </w:pPr>
      <w:r w:rsidRPr="00C87338">
        <w:rPr>
          <w:rFonts w:ascii="Segoe UI" w:hAnsi="Segoe UI" w:cs="Segoe UI"/>
          <w:color w:val="000000" w:themeColor="text1"/>
        </w:rPr>
        <w:t xml:space="preserve">Wszelkie informacje stanowiące tajemnicę przedsiębiorstwa w rozumieniu </w:t>
      </w:r>
      <w:r w:rsidR="00E37216">
        <w:rPr>
          <w:rFonts w:ascii="Segoe UI" w:hAnsi="Segoe UI" w:cs="Segoe UI"/>
          <w:color w:val="000000" w:themeColor="text1"/>
        </w:rPr>
        <w:t xml:space="preserve">ww. </w:t>
      </w:r>
      <w:r w:rsidRPr="00C87338">
        <w:rPr>
          <w:rFonts w:ascii="Segoe UI" w:hAnsi="Segoe UI" w:cs="Segoe UI"/>
          <w:color w:val="000000" w:themeColor="text1"/>
        </w:rPr>
        <w:t xml:space="preserve">ustawy, </w:t>
      </w:r>
      <w:r w:rsidR="00ED7662">
        <w:rPr>
          <w:rFonts w:ascii="Segoe UI" w:hAnsi="Segoe UI" w:cs="Segoe UI"/>
          <w:color w:val="000000" w:themeColor="text1"/>
        </w:rPr>
        <w:br/>
      </w:r>
      <w:r w:rsidRPr="00C87338">
        <w:rPr>
          <w:rFonts w:ascii="Segoe UI" w:hAnsi="Segoe UI" w:cs="Segoe UI"/>
          <w:color w:val="000000" w:themeColor="text1"/>
        </w:rPr>
        <w:t>które Wykonawca zastrzeże jako tajemnicę przedsiębior</w:t>
      </w:r>
      <w:r w:rsidR="007F4FB0">
        <w:rPr>
          <w:rFonts w:ascii="Segoe UI" w:hAnsi="Segoe UI" w:cs="Segoe UI"/>
          <w:color w:val="000000" w:themeColor="text1"/>
        </w:rPr>
        <w:t xml:space="preserve">stwa, </w:t>
      </w:r>
      <w:r w:rsidR="007F4FB0" w:rsidRPr="007F4FB0">
        <w:rPr>
          <w:rFonts w:ascii="Segoe UI" w:hAnsi="Segoe UI" w:cs="Segoe UI"/>
          <w:color w:val="000000" w:themeColor="text1"/>
        </w:rPr>
        <w:t>należy</w:t>
      </w:r>
      <w:r w:rsidR="007F4FB0" w:rsidRPr="007F4FB0">
        <w:rPr>
          <w:rFonts w:ascii="Segoe UI" w:hAnsi="Segoe UI" w:cs="Segoe UI"/>
        </w:rPr>
        <w:t xml:space="preserve"> przekazać w wydzielonym </w:t>
      </w:r>
      <w:r w:rsidR="00E37216">
        <w:rPr>
          <w:rFonts w:ascii="Segoe UI" w:hAnsi="Segoe UI" w:cs="Segoe UI"/>
        </w:rPr>
        <w:br/>
      </w:r>
      <w:r w:rsidR="007F4FB0" w:rsidRPr="007F4FB0">
        <w:rPr>
          <w:rFonts w:ascii="Segoe UI" w:hAnsi="Segoe UI" w:cs="Segoe UI"/>
        </w:rPr>
        <w:t>i odpowiednio oznaczonym pliku, wraz z jednoczesnym zaznaczeniem polecenia „Załącznik stanowiący tajemnicę przedsiębiorstwa”, a następnie wraz z plikami stanowiącymi jawną część należy ten plik zaszyfrować.</w:t>
      </w:r>
    </w:p>
    <w:p w14:paraId="52CAF2E0" w14:textId="77777777" w:rsidR="00B86715" w:rsidRDefault="00B86715">
      <w:pPr>
        <w:pStyle w:val="Tekstpodstawowy"/>
        <w:jc w:val="both"/>
        <w:rPr>
          <w:rFonts w:ascii="Segoe UI" w:hAnsi="Segoe UI" w:cs="Segoe UI"/>
          <w:i w:val="0"/>
          <w:color w:val="000000"/>
          <w:sz w:val="20"/>
        </w:rPr>
      </w:pPr>
    </w:p>
    <w:p w14:paraId="4ED45A9C" w14:textId="77777777" w:rsidR="002A3E4F" w:rsidRPr="002A3E4F" w:rsidRDefault="00DE4B3E" w:rsidP="00C36BE4">
      <w:pPr>
        <w:pStyle w:val="Tekstpodstawowy"/>
        <w:numPr>
          <w:ilvl w:val="0"/>
          <w:numId w:val="19"/>
        </w:numPr>
        <w:jc w:val="both"/>
        <w:rPr>
          <w:rFonts w:ascii="Segoe UI" w:hAnsi="Segoe UI" w:cs="Segoe UI"/>
          <w:i w:val="0"/>
          <w:color w:val="000000"/>
          <w:sz w:val="20"/>
        </w:rPr>
      </w:pPr>
      <w:r w:rsidRPr="00DE4B3E">
        <w:rPr>
          <w:rFonts w:ascii="Segoe UI" w:hAnsi="Segoe UI" w:cs="Segoe UI"/>
          <w:i w:val="0"/>
          <w:color w:val="000000"/>
          <w:sz w:val="20"/>
        </w:rPr>
        <w:t xml:space="preserve">SPOSÓB </w:t>
      </w:r>
      <w:r w:rsidR="00434961">
        <w:rPr>
          <w:rFonts w:ascii="Segoe UI" w:hAnsi="Segoe UI" w:cs="Segoe UI"/>
          <w:i w:val="0"/>
          <w:color w:val="000000"/>
          <w:sz w:val="20"/>
        </w:rPr>
        <w:t>I TERMIN SKŁADANIA OFERT ORAZ</w:t>
      </w:r>
      <w:r w:rsidR="002A3E4F">
        <w:rPr>
          <w:rFonts w:ascii="Segoe UI" w:hAnsi="Segoe UI" w:cs="Segoe UI"/>
          <w:i w:val="0"/>
          <w:color w:val="000000"/>
          <w:sz w:val="20"/>
        </w:rPr>
        <w:t xml:space="preserve"> </w:t>
      </w:r>
      <w:r w:rsidR="002A3E4F" w:rsidRPr="002A3E4F">
        <w:rPr>
          <w:rFonts w:ascii="Segoe UI" w:hAnsi="Segoe UI" w:cs="Segoe UI"/>
          <w:i w:val="0"/>
          <w:color w:val="000000"/>
          <w:sz w:val="20"/>
        </w:rPr>
        <w:t>TERMIN OTWARCIA OFERT</w:t>
      </w:r>
    </w:p>
    <w:p w14:paraId="43A4E757" w14:textId="77777777" w:rsidR="00DE4B3E" w:rsidRPr="00DE4B3E" w:rsidRDefault="00DE4B3E" w:rsidP="002A3E4F">
      <w:pPr>
        <w:pStyle w:val="Tekstpodstawowy"/>
        <w:jc w:val="both"/>
        <w:rPr>
          <w:rFonts w:ascii="Segoe UI" w:hAnsi="Segoe UI" w:cs="Segoe UI"/>
          <w:i w:val="0"/>
          <w:color w:val="000000"/>
          <w:sz w:val="20"/>
        </w:rPr>
      </w:pPr>
    </w:p>
    <w:p w14:paraId="284BD830" w14:textId="77777777" w:rsidR="00DE4B3E" w:rsidRDefault="00DE4B3E" w:rsidP="00C36BE4">
      <w:pPr>
        <w:numPr>
          <w:ilvl w:val="0"/>
          <w:numId w:val="14"/>
        </w:numPr>
        <w:tabs>
          <w:tab w:val="num" w:pos="284"/>
        </w:tabs>
        <w:suppressAutoHyphens w:val="0"/>
        <w:ind w:left="284" w:hanging="284"/>
        <w:jc w:val="both"/>
        <w:rPr>
          <w:rFonts w:ascii="Segoe UI" w:hAnsi="Segoe UI" w:cs="Segoe UI"/>
          <w:lang w:eastAsia="pl-PL"/>
        </w:rPr>
      </w:pPr>
      <w:r w:rsidRPr="00C20747">
        <w:rPr>
          <w:rFonts w:ascii="Segoe UI" w:hAnsi="Segoe UI" w:cs="Segoe UI"/>
        </w:rPr>
        <w:t xml:space="preserve">Ofertę </w:t>
      </w:r>
      <w:r>
        <w:rPr>
          <w:rFonts w:ascii="Segoe UI" w:hAnsi="Segoe UI" w:cs="Segoe UI"/>
        </w:rPr>
        <w:t xml:space="preserve">w przedmiotowym postępowaniu </w:t>
      </w:r>
      <w:r w:rsidRPr="00C20747">
        <w:rPr>
          <w:rFonts w:ascii="Segoe UI" w:hAnsi="Segoe UI" w:cs="Segoe UI"/>
        </w:rPr>
        <w:t xml:space="preserve">Wykonawca składa za pośrednictwem </w:t>
      </w:r>
      <w:r w:rsidRPr="00C20747">
        <w:rPr>
          <w:rFonts w:ascii="Segoe UI" w:hAnsi="Segoe UI" w:cs="Segoe UI"/>
          <w:i/>
        </w:rPr>
        <w:t xml:space="preserve">Formularza </w:t>
      </w:r>
      <w:r w:rsidR="00731958">
        <w:rPr>
          <w:rFonts w:ascii="Segoe UI" w:hAnsi="Segoe UI" w:cs="Segoe UI"/>
          <w:i/>
        </w:rPr>
        <w:br/>
      </w:r>
      <w:r w:rsidRPr="00C20747">
        <w:rPr>
          <w:rFonts w:ascii="Segoe UI" w:hAnsi="Segoe UI" w:cs="Segoe UI"/>
          <w:i/>
        </w:rPr>
        <w:t>do złożenia, zmiany, wycofania oferty lub wniosku</w:t>
      </w:r>
      <w:r w:rsidRPr="00C20747">
        <w:rPr>
          <w:rFonts w:ascii="Segoe UI" w:hAnsi="Segoe UI" w:cs="Segoe UI"/>
        </w:rPr>
        <w:t xml:space="preserve"> dostępnego na ePUAP i udostępnionego również na miniPortalu. Funkcjonalność do zaszyfrowania oferty przez Wykonawcę jest dostępna </w:t>
      </w:r>
      <w:r w:rsidR="00731958">
        <w:rPr>
          <w:rFonts w:ascii="Segoe UI" w:hAnsi="Segoe UI" w:cs="Segoe UI"/>
        </w:rPr>
        <w:br/>
      </w:r>
      <w:r w:rsidRPr="00C20747">
        <w:rPr>
          <w:rFonts w:ascii="Segoe UI" w:hAnsi="Segoe UI" w:cs="Segoe UI"/>
        </w:rPr>
        <w:t xml:space="preserve">dla Wykonawców na miniPortalu, w szczegółach </w:t>
      </w:r>
      <w:r w:rsidR="000000DD">
        <w:rPr>
          <w:rFonts w:ascii="Segoe UI" w:hAnsi="Segoe UI" w:cs="Segoe UI"/>
        </w:rPr>
        <w:t>przedmiotowego</w:t>
      </w:r>
      <w:r w:rsidRPr="00C20747">
        <w:rPr>
          <w:rFonts w:ascii="Segoe UI" w:hAnsi="Segoe UI" w:cs="Segoe UI"/>
        </w:rPr>
        <w:t xml:space="preserve"> postępowani</w:t>
      </w:r>
      <w:r w:rsidRPr="00DE4B3E">
        <w:rPr>
          <w:rFonts w:ascii="Segoe UI" w:hAnsi="Segoe UI" w:cs="Segoe UI"/>
        </w:rPr>
        <w:t>a.</w:t>
      </w:r>
    </w:p>
    <w:p w14:paraId="00B16C47" w14:textId="77777777" w:rsidR="00916D8D" w:rsidRDefault="00916D8D" w:rsidP="00731DA6">
      <w:pPr>
        <w:suppressAutoHyphens w:val="0"/>
        <w:jc w:val="both"/>
        <w:rPr>
          <w:rFonts w:ascii="Segoe UI" w:hAnsi="Segoe UI" w:cs="Segoe UI"/>
          <w:b/>
        </w:rPr>
      </w:pPr>
    </w:p>
    <w:p w14:paraId="3193942B" w14:textId="77777777" w:rsidR="00731DA6" w:rsidRPr="007B0800" w:rsidRDefault="00731DA6" w:rsidP="00731DA6">
      <w:pPr>
        <w:suppressAutoHyphens w:val="0"/>
        <w:jc w:val="both"/>
        <w:rPr>
          <w:rFonts w:ascii="Segoe UI" w:hAnsi="Segoe UI" w:cs="Segoe UI"/>
          <w:b/>
        </w:rPr>
      </w:pPr>
      <w:r w:rsidRPr="007B0800">
        <w:rPr>
          <w:rFonts w:ascii="Segoe UI" w:hAnsi="Segoe UI" w:cs="Segoe UI"/>
          <w:b/>
        </w:rPr>
        <w:t>UWAGA!</w:t>
      </w:r>
    </w:p>
    <w:p w14:paraId="05A80E31" w14:textId="77777777" w:rsidR="00916D8D" w:rsidRPr="00731DA6" w:rsidRDefault="00916D8D" w:rsidP="00731DA6">
      <w:pPr>
        <w:suppressAutoHyphens w:val="0"/>
        <w:jc w:val="both"/>
        <w:rPr>
          <w:rFonts w:ascii="Segoe UI" w:hAnsi="Segoe UI" w:cs="Segoe UI"/>
          <w:b/>
        </w:rPr>
      </w:pPr>
      <w:r w:rsidRPr="007B0800">
        <w:rPr>
          <w:rFonts w:ascii="Segoe UI" w:hAnsi="Segoe UI" w:cs="Segoe UI"/>
          <w:b/>
        </w:rPr>
        <w:t xml:space="preserve">Złożenie podpisu na </w:t>
      </w:r>
      <w:r w:rsidRPr="007B0800">
        <w:rPr>
          <w:rFonts w:ascii="Segoe UI" w:hAnsi="Segoe UI" w:cs="Segoe UI"/>
          <w:b/>
          <w:i/>
        </w:rPr>
        <w:t>Formularzu do złożenia, zmiany, wycofania oferty lub wniosku</w:t>
      </w:r>
      <w:r w:rsidRPr="007B0800">
        <w:rPr>
          <w:rFonts w:ascii="Segoe UI" w:hAnsi="Segoe UI" w:cs="Segoe UI"/>
          <w:b/>
        </w:rPr>
        <w:t xml:space="preserve"> nie wywiera skutków w odniesieniu do złożonej za jego pomocą oferty Wykonawcy.</w:t>
      </w:r>
    </w:p>
    <w:p w14:paraId="1B35213E" w14:textId="77777777" w:rsidR="00731DA6" w:rsidRPr="00DE4B3E" w:rsidRDefault="00731DA6" w:rsidP="00731DA6">
      <w:pPr>
        <w:suppressAutoHyphens w:val="0"/>
        <w:jc w:val="both"/>
        <w:rPr>
          <w:rFonts w:ascii="Segoe UI" w:hAnsi="Segoe UI" w:cs="Segoe UI"/>
          <w:lang w:eastAsia="pl-PL"/>
        </w:rPr>
      </w:pPr>
    </w:p>
    <w:p w14:paraId="60490287" w14:textId="77777777" w:rsidR="00DE4B3E" w:rsidRPr="00731DA6" w:rsidRDefault="00DE4B3E" w:rsidP="00C36BE4">
      <w:pPr>
        <w:numPr>
          <w:ilvl w:val="0"/>
          <w:numId w:val="14"/>
        </w:numPr>
        <w:tabs>
          <w:tab w:val="num" w:pos="284"/>
        </w:tabs>
        <w:suppressAutoHyphens w:val="0"/>
        <w:ind w:left="284" w:hanging="284"/>
        <w:jc w:val="both"/>
        <w:rPr>
          <w:rFonts w:ascii="Segoe UI" w:hAnsi="Segoe UI" w:cs="Segoe UI"/>
          <w:lang w:eastAsia="pl-PL"/>
        </w:rPr>
      </w:pPr>
      <w:r w:rsidRPr="00731DA6">
        <w:rPr>
          <w:rFonts w:ascii="Segoe UI" w:hAnsi="Segoe UI" w:cs="Segoe UI"/>
        </w:rPr>
        <w:t>Sposób złożenia oferty, w tym zaszyfrowania oferty opisany został w „Instrukcji użytkownika</w:t>
      </w:r>
      <w:r w:rsidR="000000DD" w:rsidRPr="00731DA6">
        <w:rPr>
          <w:rFonts w:ascii="Segoe UI" w:hAnsi="Segoe UI" w:cs="Segoe UI"/>
        </w:rPr>
        <w:t xml:space="preserve"> systemu miniPortal-ePUAP</w:t>
      </w:r>
      <w:r w:rsidRPr="00731DA6">
        <w:rPr>
          <w:rFonts w:ascii="Segoe UI" w:hAnsi="Segoe UI" w:cs="Segoe UI"/>
        </w:rPr>
        <w:t>”</w:t>
      </w:r>
      <w:r w:rsidR="00166C31" w:rsidRPr="00731DA6">
        <w:rPr>
          <w:rFonts w:ascii="Segoe UI" w:hAnsi="Segoe UI" w:cs="Segoe UI"/>
        </w:rPr>
        <w:t xml:space="preserve">, dostępnej na stronie: </w:t>
      </w:r>
      <w:r w:rsidR="00731DA6" w:rsidRPr="00C55BB9">
        <w:rPr>
          <w:rFonts w:ascii="Segoe UI" w:hAnsi="Segoe UI" w:cs="Segoe UI"/>
          <w:i/>
          <w:iCs/>
        </w:rPr>
        <w:t>https://miniportal.uzp.gov.pl/</w:t>
      </w:r>
    </w:p>
    <w:p w14:paraId="6BF2E3AC" w14:textId="56AD3F24" w:rsidR="00DE4B3E" w:rsidRPr="00731DA6" w:rsidRDefault="00DE4B3E" w:rsidP="00C36BE4">
      <w:pPr>
        <w:numPr>
          <w:ilvl w:val="0"/>
          <w:numId w:val="14"/>
        </w:numPr>
        <w:tabs>
          <w:tab w:val="num" w:pos="284"/>
        </w:tabs>
        <w:suppressAutoHyphens w:val="0"/>
        <w:ind w:left="284" w:hanging="284"/>
        <w:jc w:val="both"/>
        <w:rPr>
          <w:rFonts w:ascii="Segoe UI" w:hAnsi="Segoe UI" w:cs="Segoe UI"/>
          <w:lang w:eastAsia="pl-PL"/>
        </w:rPr>
      </w:pPr>
      <w:r w:rsidRPr="00731DA6">
        <w:rPr>
          <w:rFonts w:ascii="Segoe UI" w:hAnsi="Segoe UI" w:cs="Segoe UI"/>
          <w:lang w:eastAsia="pl-PL"/>
        </w:rPr>
        <w:t xml:space="preserve">Termin składania ofert: do </w:t>
      </w:r>
      <w:r w:rsidRPr="000566AB">
        <w:rPr>
          <w:rFonts w:ascii="Segoe UI" w:hAnsi="Segoe UI" w:cs="Segoe UI"/>
          <w:lang w:eastAsia="pl-PL"/>
        </w:rPr>
        <w:t xml:space="preserve">dnia </w:t>
      </w:r>
      <w:r w:rsidR="00E606BD">
        <w:rPr>
          <w:rFonts w:ascii="Segoe UI" w:hAnsi="Segoe UI" w:cs="Segoe UI"/>
          <w:b/>
          <w:lang w:eastAsia="pl-PL"/>
        </w:rPr>
        <w:t>18</w:t>
      </w:r>
      <w:r w:rsidR="00B3672A">
        <w:rPr>
          <w:rFonts w:ascii="Segoe UI" w:hAnsi="Segoe UI" w:cs="Segoe UI"/>
          <w:b/>
          <w:lang w:eastAsia="pl-PL"/>
        </w:rPr>
        <w:t>.1</w:t>
      </w:r>
      <w:r w:rsidR="00966162">
        <w:rPr>
          <w:rFonts w:ascii="Segoe UI" w:hAnsi="Segoe UI" w:cs="Segoe UI"/>
          <w:b/>
          <w:lang w:eastAsia="pl-PL"/>
        </w:rPr>
        <w:t>1</w:t>
      </w:r>
      <w:r w:rsidR="00C55BB9" w:rsidRPr="000566AB">
        <w:rPr>
          <w:rFonts w:ascii="Segoe UI" w:hAnsi="Segoe UI" w:cs="Segoe UI"/>
          <w:b/>
          <w:lang w:eastAsia="pl-PL"/>
        </w:rPr>
        <w:t>.</w:t>
      </w:r>
      <w:r w:rsidRPr="000566AB">
        <w:rPr>
          <w:rFonts w:ascii="Segoe UI" w:hAnsi="Segoe UI" w:cs="Segoe UI"/>
          <w:b/>
          <w:lang w:eastAsia="pl-PL"/>
        </w:rPr>
        <w:t>2021</w:t>
      </w:r>
      <w:r w:rsidR="000566AB">
        <w:rPr>
          <w:rFonts w:ascii="Segoe UI" w:hAnsi="Segoe UI" w:cs="Segoe UI"/>
          <w:b/>
          <w:bCs/>
          <w:lang w:eastAsia="pl-PL"/>
        </w:rPr>
        <w:t xml:space="preserve"> r., do godziny 08</w:t>
      </w:r>
      <w:r w:rsidR="00AD1975" w:rsidRPr="00731DA6">
        <w:rPr>
          <w:rFonts w:ascii="Segoe UI" w:hAnsi="Segoe UI" w:cs="Segoe UI"/>
          <w:b/>
          <w:bCs/>
          <w:lang w:eastAsia="pl-PL"/>
        </w:rPr>
        <w:t>:00.</w:t>
      </w:r>
    </w:p>
    <w:p w14:paraId="601531EC" w14:textId="037F0ADC" w:rsidR="002A3E4F" w:rsidRPr="00731DA6" w:rsidRDefault="00DE4B3E" w:rsidP="00C36BE4">
      <w:pPr>
        <w:numPr>
          <w:ilvl w:val="0"/>
          <w:numId w:val="14"/>
        </w:numPr>
        <w:tabs>
          <w:tab w:val="num" w:pos="284"/>
        </w:tabs>
        <w:suppressAutoHyphens w:val="0"/>
        <w:ind w:left="284" w:hanging="284"/>
        <w:jc w:val="both"/>
        <w:rPr>
          <w:rFonts w:ascii="Segoe UI" w:hAnsi="Segoe UI" w:cs="Segoe UI"/>
          <w:lang w:eastAsia="pl-PL"/>
        </w:rPr>
      </w:pPr>
      <w:r w:rsidRPr="00731DA6">
        <w:rPr>
          <w:rFonts w:ascii="Segoe UI" w:hAnsi="Segoe UI" w:cs="Segoe UI"/>
          <w:lang w:eastAsia="pl-PL"/>
        </w:rPr>
        <w:t xml:space="preserve">Termin otwarcia ofert: </w:t>
      </w:r>
      <w:r w:rsidR="00E606BD">
        <w:rPr>
          <w:rFonts w:ascii="Segoe UI" w:hAnsi="Segoe UI" w:cs="Segoe UI"/>
          <w:b/>
          <w:lang w:eastAsia="pl-PL"/>
        </w:rPr>
        <w:t>18</w:t>
      </w:r>
      <w:r w:rsidR="00966162">
        <w:rPr>
          <w:rFonts w:ascii="Segoe UI" w:hAnsi="Segoe UI" w:cs="Segoe UI"/>
          <w:b/>
          <w:lang w:eastAsia="pl-PL"/>
        </w:rPr>
        <w:t>.11</w:t>
      </w:r>
      <w:r w:rsidR="00C55BB9" w:rsidRPr="000566AB">
        <w:rPr>
          <w:rFonts w:ascii="Segoe UI" w:hAnsi="Segoe UI" w:cs="Segoe UI"/>
          <w:b/>
          <w:lang w:eastAsia="pl-PL"/>
        </w:rPr>
        <w:t>.</w:t>
      </w:r>
      <w:r w:rsidRPr="000566AB">
        <w:rPr>
          <w:rFonts w:ascii="Segoe UI" w:hAnsi="Segoe UI" w:cs="Segoe UI"/>
          <w:b/>
          <w:lang w:eastAsia="pl-PL"/>
        </w:rPr>
        <w:t>2021</w:t>
      </w:r>
      <w:r w:rsidR="00AD1975" w:rsidRPr="000566AB">
        <w:rPr>
          <w:rFonts w:ascii="Segoe UI" w:hAnsi="Segoe UI" w:cs="Segoe UI"/>
          <w:b/>
          <w:bCs/>
          <w:lang w:eastAsia="pl-PL"/>
        </w:rPr>
        <w:t xml:space="preserve"> r</w:t>
      </w:r>
      <w:r w:rsidR="000566AB" w:rsidRPr="000566AB">
        <w:rPr>
          <w:rFonts w:ascii="Segoe UI" w:hAnsi="Segoe UI" w:cs="Segoe UI"/>
          <w:b/>
          <w:bCs/>
          <w:lang w:eastAsia="pl-PL"/>
        </w:rPr>
        <w:t>.,</w:t>
      </w:r>
      <w:r w:rsidR="000566AB">
        <w:rPr>
          <w:rFonts w:ascii="Segoe UI" w:hAnsi="Segoe UI" w:cs="Segoe UI"/>
          <w:b/>
          <w:bCs/>
          <w:lang w:eastAsia="pl-PL"/>
        </w:rPr>
        <w:t xml:space="preserve"> godzina 09</w:t>
      </w:r>
      <w:r w:rsidR="00AD1975" w:rsidRPr="00731DA6">
        <w:rPr>
          <w:rFonts w:ascii="Segoe UI" w:hAnsi="Segoe UI" w:cs="Segoe UI"/>
          <w:b/>
          <w:bCs/>
          <w:lang w:eastAsia="pl-PL"/>
        </w:rPr>
        <w:t>:00.</w:t>
      </w:r>
    </w:p>
    <w:p w14:paraId="28290F11" w14:textId="77777777" w:rsidR="002A3E4F" w:rsidRPr="002A3E4F" w:rsidRDefault="000000DD" w:rsidP="00C36BE4">
      <w:pPr>
        <w:numPr>
          <w:ilvl w:val="0"/>
          <w:numId w:val="14"/>
        </w:numPr>
        <w:tabs>
          <w:tab w:val="num" w:pos="284"/>
        </w:tabs>
        <w:suppressAutoHyphens w:val="0"/>
        <w:ind w:left="284" w:hanging="284"/>
        <w:jc w:val="both"/>
        <w:rPr>
          <w:rFonts w:ascii="Segoe UI" w:hAnsi="Segoe UI" w:cs="Segoe UI"/>
          <w:b/>
          <w:bCs/>
          <w:color w:val="000000"/>
          <w:lang w:eastAsia="pl-PL"/>
        </w:rPr>
      </w:pPr>
      <w:r w:rsidRPr="00731DA6">
        <w:rPr>
          <w:rFonts w:ascii="Segoe UI" w:hAnsi="Segoe UI" w:cs="Segoe UI"/>
        </w:rPr>
        <w:t>Otwarcie ofert n</w:t>
      </w:r>
      <w:r w:rsidR="00434961" w:rsidRPr="00731DA6">
        <w:rPr>
          <w:rFonts w:ascii="Segoe UI" w:hAnsi="Segoe UI" w:cs="Segoe UI"/>
        </w:rPr>
        <w:t>astą</w:t>
      </w:r>
      <w:r w:rsidRPr="00731DA6">
        <w:rPr>
          <w:rFonts w:ascii="Segoe UI" w:hAnsi="Segoe UI" w:cs="Segoe UI"/>
        </w:rPr>
        <w:t>pi</w:t>
      </w:r>
      <w:r w:rsidR="002A3E4F" w:rsidRPr="00731DA6">
        <w:rPr>
          <w:rFonts w:ascii="Segoe UI" w:hAnsi="Segoe UI" w:cs="Segoe UI"/>
        </w:rPr>
        <w:t xml:space="preserve"> poprzez użycie mechanizmu do odszyfrowania </w:t>
      </w:r>
      <w:r w:rsidR="002A3E4F" w:rsidRPr="002A3E4F">
        <w:rPr>
          <w:rFonts w:ascii="Segoe UI" w:hAnsi="Segoe UI" w:cs="Segoe UI"/>
        </w:rPr>
        <w:t xml:space="preserve">ofert dostępnego </w:t>
      </w:r>
      <w:r w:rsidR="002A3E4F">
        <w:rPr>
          <w:rFonts w:ascii="Segoe UI" w:hAnsi="Segoe UI" w:cs="Segoe UI"/>
        </w:rPr>
        <w:br/>
      </w:r>
      <w:r w:rsidR="002A3E4F" w:rsidRPr="002A3E4F">
        <w:rPr>
          <w:rFonts w:ascii="Segoe UI" w:hAnsi="Segoe UI" w:cs="Segoe UI"/>
        </w:rPr>
        <w:t xml:space="preserve">po zalogowaniu w zakładce Deszyfrowanie </w:t>
      </w:r>
      <w:r>
        <w:rPr>
          <w:rFonts w:ascii="Segoe UI" w:hAnsi="Segoe UI" w:cs="Segoe UI"/>
        </w:rPr>
        <w:t>na miniPortalu i nast</w:t>
      </w:r>
      <w:r w:rsidR="00434961">
        <w:rPr>
          <w:rFonts w:ascii="Segoe UI" w:hAnsi="Segoe UI" w:cs="Segoe UI"/>
        </w:rPr>
        <w:t>ą</w:t>
      </w:r>
      <w:r>
        <w:rPr>
          <w:rFonts w:ascii="Segoe UI" w:hAnsi="Segoe UI" w:cs="Segoe UI"/>
        </w:rPr>
        <w:t>pi</w:t>
      </w:r>
      <w:r w:rsidR="002A3E4F" w:rsidRPr="002A3E4F">
        <w:rPr>
          <w:rFonts w:ascii="Segoe UI" w:hAnsi="Segoe UI" w:cs="Segoe UI"/>
        </w:rPr>
        <w:t xml:space="preserve"> poprzez wskazanie pliku </w:t>
      </w:r>
      <w:r w:rsidR="002A3E4F">
        <w:rPr>
          <w:rFonts w:ascii="Segoe UI" w:hAnsi="Segoe UI" w:cs="Segoe UI"/>
        </w:rPr>
        <w:br/>
      </w:r>
      <w:r w:rsidR="002A3E4F" w:rsidRPr="002A3E4F">
        <w:rPr>
          <w:rFonts w:ascii="Segoe UI" w:hAnsi="Segoe UI" w:cs="Segoe UI"/>
        </w:rPr>
        <w:t>do odszyfrowania.</w:t>
      </w:r>
    </w:p>
    <w:p w14:paraId="4A33BAF8" w14:textId="77777777" w:rsidR="00DE4B3E" w:rsidRPr="007A38A7" w:rsidRDefault="00DE4B3E" w:rsidP="00C36BE4">
      <w:pPr>
        <w:numPr>
          <w:ilvl w:val="0"/>
          <w:numId w:val="14"/>
        </w:numPr>
        <w:tabs>
          <w:tab w:val="num" w:pos="284"/>
        </w:tabs>
        <w:suppressAutoHyphens w:val="0"/>
        <w:ind w:left="284" w:hanging="284"/>
        <w:jc w:val="both"/>
        <w:rPr>
          <w:rFonts w:ascii="Segoe UI" w:hAnsi="Segoe UI" w:cs="Segoe UI"/>
          <w:b/>
          <w:bCs/>
          <w:color w:val="000000"/>
          <w:lang w:eastAsia="pl-PL"/>
        </w:rPr>
      </w:pPr>
      <w:r w:rsidRPr="007A38A7">
        <w:rPr>
          <w:rFonts w:ascii="Segoe UI" w:hAnsi="Segoe UI" w:cs="Segoe UI"/>
          <w:color w:val="000000"/>
          <w:lang w:eastAsia="pl-PL"/>
        </w:rPr>
        <w:t>Niezwłocznie po otwarciu ofert Zamawiający udostępni na stronie internetowej</w:t>
      </w:r>
      <w:r w:rsidR="00B658ED" w:rsidRPr="007A38A7">
        <w:rPr>
          <w:rFonts w:ascii="Segoe UI" w:hAnsi="Segoe UI" w:cs="Segoe UI"/>
          <w:color w:val="000000"/>
          <w:lang w:eastAsia="pl-PL"/>
        </w:rPr>
        <w:t xml:space="preserve"> prowadzonego postępowania </w:t>
      </w:r>
      <w:r w:rsidRPr="007A38A7">
        <w:rPr>
          <w:rFonts w:ascii="Segoe UI" w:hAnsi="Segoe UI" w:cs="Segoe UI"/>
          <w:color w:val="000000"/>
          <w:lang w:eastAsia="pl-PL"/>
        </w:rPr>
        <w:t>informacje o:</w:t>
      </w:r>
    </w:p>
    <w:p w14:paraId="3D9893FC" w14:textId="77777777" w:rsidR="00DE4B3E" w:rsidRPr="007A38A7" w:rsidRDefault="00DE4B3E" w:rsidP="00434961">
      <w:pPr>
        <w:tabs>
          <w:tab w:val="left" w:pos="709"/>
        </w:tabs>
        <w:ind w:left="709" w:right="-108" w:hanging="425"/>
        <w:jc w:val="both"/>
        <w:rPr>
          <w:rFonts w:ascii="Segoe UI" w:hAnsi="Segoe UI" w:cs="Segoe UI"/>
        </w:rPr>
      </w:pPr>
      <w:r w:rsidRPr="007A38A7">
        <w:rPr>
          <w:rFonts w:ascii="Segoe UI" w:hAnsi="Segoe UI" w:cs="Segoe UI"/>
        </w:rPr>
        <w:t>6.1)</w:t>
      </w:r>
      <w:r w:rsidRPr="007A38A7">
        <w:rPr>
          <w:rFonts w:ascii="Segoe UI" w:hAnsi="Segoe UI" w:cs="Segoe UI"/>
        </w:rPr>
        <w:tab/>
        <w:t>nazwach albo imionach i nazwiskach oraz siedzibach lub miejscach prowadzone</w:t>
      </w:r>
      <w:r w:rsidR="008D0577">
        <w:rPr>
          <w:rFonts w:ascii="Segoe UI" w:hAnsi="Segoe UI" w:cs="Segoe UI"/>
        </w:rPr>
        <w:t>j działalności gospodarczej albo</w:t>
      </w:r>
      <w:r w:rsidRPr="007A38A7">
        <w:rPr>
          <w:rFonts w:ascii="Segoe UI" w:hAnsi="Segoe UI" w:cs="Segoe UI"/>
        </w:rPr>
        <w:t xml:space="preserve"> miejscach zamieszkania </w:t>
      </w:r>
      <w:r w:rsidR="00ED7662">
        <w:rPr>
          <w:rFonts w:ascii="Segoe UI" w:hAnsi="Segoe UI" w:cs="Segoe UI"/>
        </w:rPr>
        <w:t>W</w:t>
      </w:r>
      <w:r w:rsidRPr="007A38A7">
        <w:rPr>
          <w:rFonts w:ascii="Segoe UI" w:hAnsi="Segoe UI" w:cs="Segoe UI"/>
        </w:rPr>
        <w:t>ykonawców, których oferty zostały otwarte;</w:t>
      </w:r>
    </w:p>
    <w:p w14:paraId="217206DC" w14:textId="77777777" w:rsidR="00DE4B3E" w:rsidRPr="007A38A7" w:rsidRDefault="00DE4B3E" w:rsidP="00434961">
      <w:pPr>
        <w:tabs>
          <w:tab w:val="left" w:pos="709"/>
        </w:tabs>
        <w:ind w:left="709" w:right="-108" w:hanging="425"/>
        <w:jc w:val="both"/>
        <w:rPr>
          <w:rFonts w:ascii="Segoe UI" w:hAnsi="Segoe UI" w:cs="Segoe UI"/>
        </w:rPr>
      </w:pPr>
      <w:r w:rsidRPr="007A38A7">
        <w:rPr>
          <w:rFonts w:ascii="Segoe UI" w:hAnsi="Segoe UI" w:cs="Segoe UI"/>
        </w:rPr>
        <w:t>6.2)</w:t>
      </w:r>
      <w:r w:rsidRPr="007A38A7">
        <w:rPr>
          <w:rFonts w:ascii="Segoe UI" w:hAnsi="Segoe UI" w:cs="Segoe UI"/>
        </w:rPr>
        <w:tab/>
        <w:t>cenach zawartych w ofertach.</w:t>
      </w:r>
    </w:p>
    <w:p w14:paraId="2C0D5C13" w14:textId="01A60C60" w:rsidR="00C9342C" w:rsidRPr="007A38A7" w:rsidRDefault="00C9342C">
      <w:pPr>
        <w:pStyle w:val="Tekstpodstawowy22"/>
        <w:tabs>
          <w:tab w:val="left" w:pos="851"/>
        </w:tabs>
        <w:spacing w:after="0" w:line="240" w:lineRule="auto"/>
        <w:jc w:val="both"/>
        <w:rPr>
          <w:rFonts w:ascii="Segoe UI" w:hAnsi="Segoe UI" w:cs="Segoe UI"/>
          <w:b/>
          <w:i/>
          <w:color w:val="000000"/>
        </w:rPr>
      </w:pPr>
    </w:p>
    <w:p w14:paraId="3187BBFF" w14:textId="77777777" w:rsidR="00F95C53" w:rsidRPr="00C9342C" w:rsidRDefault="00F95C53" w:rsidP="00C36BE4">
      <w:pPr>
        <w:pStyle w:val="Tekstpodstawowy22"/>
        <w:numPr>
          <w:ilvl w:val="0"/>
          <w:numId w:val="19"/>
        </w:numPr>
        <w:spacing w:after="0" w:line="240" w:lineRule="auto"/>
        <w:jc w:val="both"/>
        <w:rPr>
          <w:rFonts w:ascii="Segoe UI" w:hAnsi="Segoe UI" w:cs="Segoe UI"/>
          <w:b/>
          <w:bCs/>
        </w:rPr>
      </w:pPr>
      <w:r w:rsidRPr="00C9342C">
        <w:rPr>
          <w:rFonts w:ascii="Segoe UI" w:hAnsi="Segoe UI" w:cs="Segoe UI"/>
          <w:b/>
          <w:bCs/>
        </w:rPr>
        <w:t>SPOSÓB</w:t>
      </w:r>
      <w:r w:rsidR="00DF63FC" w:rsidRPr="00C9342C">
        <w:rPr>
          <w:rFonts w:ascii="Segoe UI" w:hAnsi="Segoe UI" w:cs="Segoe UI"/>
          <w:b/>
          <w:bCs/>
        </w:rPr>
        <w:t xml:space="preserve"> OBLICZENIA CENY</w:t>
      </w:r>
    </w:p>
    <w:p w14:paraId="3F44003A" w14:textId="77777777" w:rsidR="00F95C53" w:rsidRDefault="00F95C53" w:rsidP="000B3C1B">
      <w:pPr>
        <w:pStyle w:val="Tekstpodstawowy22"/>
        <w:tabs>
          <w:tab w:val="left" w:pos="567"/>
        </w:tabs>
        <w:spacing w:after="0" w:line="240" w:lineRule="auto"/>
        <w:ind w:left="567"/>
        <w:jc w:val="both"/>
        <w:rPr>
          <w:rFonts w:ascii="Segoe UI" w:hAnsi="Segoe UI" w:cs="Segoe UI"/>
          <w:b/>
          <w:bCs/>
        </w:rPr>
      </w:pPr>
    </w:p>
    <w:p w14:paraId="71A7AA5B" w14:textId="77777777" w:rsidR="009329FB" w:rsidRPr="00966162" w:rsidRDefault="009329FB" w:rsidP="00C36BE4">
      <w:pPr>
        <w:pStyle w:val="Tekstpodstawowy22"/>
        <w:numPr>
          <w:ilvl w:val="0"/>
          <w:numId w:val="7"/>
        </w:numPr>
        <w:spacing w:after="0" w:line="240" w:lineRule="auto"/>
        <w:ind w:left="567" w:hanging="567"/>
        <w:jc w:val="both"/>
        <w:rPr>
          <w:rFonts w:ascii="Segoe UI" w:hAnsi="Segoe UI" w:cs="Segoe UI"/>
          <w:bCs/>
        </w:rPr>
      </w:pPr>
      <w:r w:rsidRPr="00966162">
        <w:rPr>
          <w:rFonts w:ascii="Segoe UI" w:hAnsi="Segoe UI" w:cs="Segoe UI"/>
          <w:bCs/>
        </w:rPr>
        <w:t xml:space="preserve">Wykonawca poda w Formularzu ofertowym cenę w PLN. W cenie należy uwzględnić należne podatki, w tym podatek od towarów i usług – VAT. Cenę należy podać cyfrowo z dokładnością do dwóch miejsc po przecinku. </w:t>
      </w:r>
    </w:p>
    <w:p w14:paraId="483F5779" w14:textId="77777777" w:rsidR="009329FB" w:rsidRPr="00966162" w:rsidRDefault="009329FB" w:rsidP="00C36BE4">
      <w:pPr>
        <w:pStyle w:val="Tekstpodstawowy22"/>
        <w:numPr>
          <w:ilvl w:val="0"/>
          <w:numId w:val="7"/>
        </w:numPr>
        <w:spacing w:after="0" w:line="240" w:lineRule="auto"/>
        <w:ind w:left="567" w:hanging="567"/>
        <w:jc w:val="both"/>
        <w:rPr>
          <w:rFonts w:ascii="Segoe UI" w:hAnsi="Segoe UI" w:cs="Segoe UI"/>
          <w:bCs/>
        </w:rPr>
      </w:pPr>
      <w:r w:rsidRPr="00966162">
        <w:rPr>
          <w:rFonts w:ascii="Segoe UI" w:hAnsi="Segoe UI" w:cs="Segoe UI"/>
          <w:bCs/>
        </w:rPr>
        <w:t xml:space="preserve">Wykonawca poda w Formularzu ofertowym cenę za wykonanie przedmiotu zamówienia (zgodnie z wymaganiami zawartymi w SWZ) wyliczoną zgodnie z tabelą zawartą w pkt 1 Formularza </w:t>
      </w:r>
      <w:r w:rsidRPr="00966162">
        <w:rPr>
          <w:rFonts w:ascii="Segoe UI" w:hAnsi="Segoe UI" w:cs="Segoe UI"/>
          <w:bCs/>
        </w:rPr>
        <w:lastRenderedPageBreak/>
        <w:t>ofertowego. W przypadku rozbieżności pomiędzy zaoferowanymi cenami podanymi w Formularzu ofertowym, Zamawiający poprawi cenę zgodnie z tabelą zawartą w pkt 1 Formularza ofertowego.</w:t>
      </w:r>
    </w:p>
    <w:p w14:paraId="410BA4E2" w14:textId="77777777" w:rsidR="009329FB" w:rsidRPr="00966162" w:rsidRDefault="009329FB" w:rsidP="00C36BE4">
      <w:pPr>
        <w:pStyle w:val="Tekstpodstawowy22"/>
        <w:numPr>
          <w:ilvl w:val="0"/>
          <w:numId w:val="7"/>
        </w:numPr>
        <w:spacing w:after="0" w:line="240" w:lineRule="auto"/>
        <w:ind w:left="567" w:hanging="567"/>
        <w:jc w:val="both"/>
        <w:rPr>
          <w:rFonts w:ascii="Segoe UI" w:hAnsi="Segoe UI" w:cs="Segoe UI"/>
          <w:bCs/>
        </w:rPr>
      </w:pPr>
      <w:r w:rsidRPr="00966162">
        <w:rPr>
          <w:rFonts w:ascii="Segoe UI" w:hAnsi="Segoe UI" w:cs="Segoe UI"/>
          <w:bCs/>
        </w:rPr>
        <w:t xml:space="preserve">Cena musi obejmować wykonanie całego zamówienia.  </w:t>
      </w:r>
    </w:p>
    <w:p w14:paraId="76C14977" w14:textId="77777777" w:rsidR="009329FB" w:rsidRPr="00966162" w:rsidRDefault="009329FB" w:rsidP="00C36BE4">
      <w:pPr>
        <w:pStyle w:val="Tekstpodstawowy22"/>
        <w:numPr>
          <w:ilvl w:val="0"/>
          <w:numId w:val="7"/>
        </w:numPr>
        <w:spacing w:after="0" w:line="240" w:lineRule="auto"/>
        <w:ind w:left="567" w:hanging="567"/>
        <w:jc w:val="both"/>
        <w:rPr>
          <w:rFonts w:ascii="Segoe UI" w:hAnsi="Segoe UI" w:cs="Segoe UI"/>
          <w:bCs/>
          <w:color w:val="FF0000"/>
        </w:rPr>
      </w:pPr>
      <w:r w:rsidRPr="00966162">
        <w:rPr>
          <w:rFonts w:ascii="Segoe UI" w:hAnsi="Segoe UI" w:cs="Segoe UI"/>
          <w:bCs/>
        </w:rPr>
        <w:t xml:space="preserve">Cena powinna zawierać w sobie ewentualne opusty proponowane przez Wykonawcę. </w:t>
      </w:r>
    </w:p>
    <w:p w14:paraId="702C527D" w14:textId="77777777" w:rsidR="009329FB" w:rsidRPr="00966162" w:rsidRDefault="009329FB" w:rsidP="00C36BE4">
      <w:pPr>
        <w:pStyle w:val="Akapitzlist"/>
        <w:numPr>
          <w:ilvl w:val="0"/>
          <w:numId w:val="7"/>
        </w:numPr>
        <w:spacing w:after="0" w:line="240" w:lineRule="auto"/>
        <w:ind w:left="567" w:hanging="567"/>
        <w:jc w:val="both"/>
        <w:rPr>
          <w:rFonts w:ascii="Segoe UI" w:hAnsi="Segoe UI" w:cs="Segoe UI"/>
          <w:bCs/>
          <w:sz w:val="20"/>
        </w:rPr>
      </w:pPr>
      <w:r w:rsidRPr="00966162">
        <w:rPr>
          <w:rFonts w:ascii="Segoe UI" w:hAnsi="Segoe UI" w:cs="Segoe UI"/>
          <w:bCs/>
          <w:sz w:val="20"/>
        </w:rPr>
        <w:t xml:space="preserve">W cenie oferty Wykonawca ujmie wszystkie koszty związane z wykonaniem całego przedmiotu zamówienia. </w:t>
      </w:r>
    </w:p>
    <w:p w14:paraId="6F6573C7" w14:textId="77777777" w:rsidR="009329FB" w:rsidRPr="00966162" w:rsidRDefault="009329FB" w:rsidP="00C36BE4">
      <w:pPr>
        <w:pStyle w:val="Akapitzlist"/>
        <w:numPr>
          <w:ilvl w:val="0"/>
          <w:numId w:val="7"/>
        </w:numPr>
        <w:spacing w:after="0" w:line="240" w:lineRule="auto"/>
        <w:ind w:left="567" w:hanging="567"/>
        <w:jc w:val="both"/>
        <w:rPr>
          <w:rFonts w:ascii="Segoe UI" w:hAnsi="Segoe UI" w:cs="Segoe UI"/>
          <w:bCs/>
          <w:sz w:val="20"/>
        </w:rPr>
      </w:pPr>
      <w:r w:rsidRPr="00966162">
        <w:rPr>
          <w:rFonts w:ascii="Segoe UI" w:hAnsi="Segoe UI" w:cs="Segoe UI"/>
          <w:bCs/>
          <w:sz w:val="20"/>
        </w:rPr>
        <w:t>Wykonawca w cenie oferty ma obowiązek uwzględnić koszt transportu i rozładunku dostarczonego sprzętu. Wykonawca ponosi odpowiedzialność za braki i wady przedmiotu zamówienia powstałe w czasie transportu.</w:t>
      </w:r>
    </w:p>
    <w:p w14:paraId="22178890" w14:textId="77777777" w:rsidR="009329FB" w:rsidRPr="00966162" w:rsidRDefault="009329FB" w:rsidP="00C36BE4">
      <w:pPr>
        <w:pStyle w:val="Tekstpodstawowy22"/>
        <w:numPr>
          <w:ilvl w:val="0"/>
          <w:numId w:val="7"/>
        </w:numPr>
        <w:spacing w:after="0" w:line="240" w:lineRule="auto"/>
        <w:ind w:left="567" w:hanging="567"/>
        <w:jc w:val="both"/>
        <w:rPr>
          <w:rFonts w:ascii="Segoe UI" w:hAnsi="Segoe UI" w:cs="Segoe UI"/>
          <w:bCs/>
        </w:rPr>
      </w:pPr>
      <w:r w:rsidRPr="00966162">
        <w:rPr>
          <w:rFonts w:ascii="Segoe UI" w:hAnsi="Segoe UI" w:cs="Segoe UI"/>
          <w:bCs/>
        </w:rPr>
        <w:t>Zamawiający informuje, że w wyniku realizacji umowy nie będą prowadzone rozliczenia w innych walutach niż PLN.</w:t>
      </w:r>
    </w:p>
    <w:p w14:paraId="6D230F25" w14:textId="77777777" w:rsidR="009329FB" w:rsidRPr="00966162" w:rsidRDefault="009329FB" w:rsidP="00C36BE4">
      <w:pPr>
        <w:pStyle w:val="Akapitzlist"/>
        <w:numPr>
          <w:ilvl w:val="0"/>
          <w:numId w:val="7"/>
        </w:numPr>
        <w:spacing w:after="0"/>
        <w:ind w:left="567" w:hanging="567"/>
        <w:jc w:val="both"/>
        <w:rPr>
          <w:rFonts w:ascii="Segoe UI" w:hAnsi="Segoe UI" w:cs="Segoe UI"/>
          <w:sz w:val="20"/>
        </w:rPr>
      </w:pPr>
      <w:r w:rsidRPr="00966162">
        <w:rPr>
          <w:rFonts w:ascii="Segoe UI" w:hAnsi="Segoe UI" w:cs="Segoe UI"/>
          <w:sz w:val="20"/>
        </w:rPr>
        <w:t>Jeżeli została złożona oferta, której wybór prowadziłby do powstania u Zamawiającego obowiązku podatkowego zgodnie z ustawą z dnia 11 marca 2004 r. o podatku od towarów i usług (Dz. U. z 2021 r. poz. 685 z późn. zm.), dla celów zastosowania kryterium ceny Zamawiający doliczy do przedstawionej w tej ofercie ceny kwotę podatku od towarów i usług, którą miałby obowiązek rozliczyć.</w:t>
      </w:r>
    </w:p>
    <w:p w14:paraId="7508E730" w14:textId="77777777" w:rsidR="009329FB" w:rsidRPr="00966162" w:rsidRDefault="009329FB" w:rsidP="00C36BE4">
      <w:pPr>
        <w:pStyle w:val="Tekstpodstawowy22"/>
        <w:numPr>
          <w:ilvl w:val="0"/>
          <w:numId w:val="7"/>
        </w:numPr>
        <w:spacing w:after="0" w:line="240" w:lineRule="auto"/>
        <w:ind w:left="567" w:hanging="567"/>
        <w:jc w:val="both"/>
        <w:rPr>
          <w:rFonts w:ascii="Segoe UI" w:hAnsi="Segoe UI" w:cs="Segoe UI"/>
          <w:bCs/>
        </w:rPr>
      </w:pPr>
      <w:r w:rsidRPr="00966162">
        <w:rPr>
          <w:rFonts w:ascii="Segoe UI" w:hAnsi="Segoe UI" w:cs="Segoe UI"/>
        </w:rPr>
        <w:t>W ofercie, o której mowa w ppkt 8, Wykonawca ma obowiązek:</w:t>
      </w:r>
    </w:p>
    <w:p w14:paraId="719A1A3D" w14:textId="2C635FF3" w:rsidR="009329FB" w:rsidRPr="00966162" w:rsidRDefault="00F01830" w:rsidP="009329FB">
      <w:pPr>
        <w:tabs>
          <w:tab w:val="num" w:pos="567"/>
        </w:tabs>
        <w:ind w:left="567" w:hanging="567"/>
        <w:jc w:val="both"/>
        <w:rPr>
          <w:rFonts w:ascii="Segoe UI" w:hAnsi="Segoe UI" w:cs="Segoe UI"/>
        </w:rPr>
      </w:pPr>
      <w:r>
        <w:rPr>
          <w:rFonts w:ascii="Segoe UI" w:hAnsi="Segoe UI" w:cs="Segoe UI"/>
        </w:rPr>
        <w:t>9</w:t>
      </w:r>
      <w:r w:rsidR="009329FB" w:rsidRPr="00966162">
        <w:rPr>
          <w:rFonts w:ascii="Segoe UI" w:hAnsi="Segoe UI" w:cs="Segoe UI"/>
        </w:rPr>
        <w:t>.1) poinformowania Zamawiającego, że wybór jego oferty będzie prowadził do powstania u Zamawiającego obowiązku podatkowego;</w:t>
      </w:r>
    </w:p>
    <w:p w14:paraId="3FED9577" w14:textId="0A061F0E" w:rsidR="009329FB" w:rsidRPr="00966162" w:rsidRDefault="00F01830" w:rsidP="009329FB">
      <w:pPr>
        <w:tabs>
          <w:tab w:val="num" w:pos="567"/>
        </w:tabs>
        <w:ind w:left="567" w:hanging="567"/>
        <w:jc w:val="both"/>
        <w:rPr>
          <w:rFonts w:ascii="Segoe UI" w:hAnsi="Segoe UI" w:cs="Segoe UI"/>
        </w:rPr>
      </w:pPr>
      <w:r>
        <w:rPr>
          <w:rFonts w:ascii="Segoe UI" w:hAnsi="Segoe UI" w:cs="Segoe UI"/>
        </w:rPr>
        <w:t>9</w:t>
      </w:r>
      <w:r w:rsidR="009329FB" w:rsidRPr="00966162">
        <w:rPr>
          <w:rFonts w:ascii="Segoe UI" w:hAnsi="Segoe UI" w:cs="Segoe UI"/>
        </w:rPr>
        <w:t>.2) wskazania nazwy (rodzaju) towaru lub usługi, których dostawa lub świadczenie będą prowadziły do powstania obowiązku podatkowego;</w:t>
      </w:r>
    </w:p>
    <w:p w14:paraId="188BC116" w14:textId="576D2189" w:rsidR="009329FB" w:rsidRPr="00966162" w:rsidRDefault="00F01830" w:rsidP="009329FB">
      <w:pPr>
        <w:tabs>
          <w:tab w:val="num" w:pos="567"/>
        </w:tabs>
        <w:ind w:left="567" w:hanging="567"/>
        <w:jc w:val="both"/>
        <w:rPr>
          <w:rFonts w:ascii="Segoe UI" w:hAnsi="Segoe UI" w:cs="Segoe UI"/>
        </w:rPr>
      </w:pPr>
      <w:r>
        <w:rPr>
          <w:rFonts w:ascii="Segoe UI" w:hAnsi="Segoe UI" w:cs="Segoe UI"/>
        </w:rPr>
        <w:t>9</w:t>
      </w:r>
      <w:r w:rsidR="009329FB" w:rsidRPr="00966162">
        <w:rPr>
          <w:rFonts w:ascii="Segoe UI" w:hAnsi="Segoe UI" w:cs="Segoe UI"/>
        </w:rPr>
        <w:t>.3) wskazania wartości towaru lub usługi objętego obowiązkiem podatkowym Zamawiającego, bez kwoty podatku;</w:t>
      </w:r>
    </w:p>
    <w:p w14:paraId="447B2E13" w14:textId="052A69E1" w:rsidR="009329FB" w:rsidRPr="00A72725" w:rsidRDefault="00F01830" w:rsidP="009329FB">
      <w:pPr>
        <w:tabs>
          <w:tab w:val="num" w:pos="567"/>
        </w:tabs>
        <w:ind w:left="567" w:hanging="567"/>
        <w:jc w:val="both"/>
        <w:rPr>
          <w:rFonts w:ascii="Segoe UI" w:hAnsi="Segoe UI" w:cs="Segoe UI"/>
        </w:rPr>
      </w:pPr>
      <w:r>
        <w:rPr>
          <w:rFonts w:ascii="Segoe UI" w:hAnsi="Segoe UI" w:cs="Segoe UI"/>
        </w:rPr>
        <w:t>9</w:t>
      </w:r>
      <w:r w:rsidR="009329FB" w:rsidRPr="00966162">
        <w:rPr>
          <w:rFonts w:ascii="Segoe UI" w:hAnsi="Segoe UI" w:cs="Segoe UI"/>
        </w:rPr>
        <w:t>.4) wskazania stawki podatku od towarów i usług, która zgodnie z wiedzą Wykonawcy, będzie miała zastosowanie.</w:t>
      </w:r>
      <w:r w:rsidR="00ED2384">
        <w:rPr>
          <w:rFonts w:ascii="Segoe UI" w:hAnsi="Segoe UI" w:cs="Segoe UI"/>
        </w:rPr>
        <w:t xml:space="preserve">                                               </w:t>
      </w:r>
    </w:p>
    <w:p w14:paraId="5DB8FD69" w14:textId="77777777" w:rsidR="00682BD5" w:rsidRPr="00A34CF8" w:rsidRDefault="00682BD5" w:rsidP="00224A3B">
      <w:pPr>
        <w:pStyle w:val="Default"/>
        <w:tabs>
          <w:tab w:val="num" w:pos="567"/>
        </w:tabs>
        <w:ind w:left="284" w:hanging="142"/>
        <w:rPr>
          <w:rFonts w:ascii="Segoe UI" w:eastAsia="Segoe UI" w:hAnsi="Segoe UI" w:cs="Segoe UI"/>
          <w:b w:val="0"/>
          <w:bCs w:val="0"/>
          <w:sz w:val="20"/>
          <w:szCs w:val="20"/>
        </w:rPr>
      </w:pPr>
    </w:p>
    <w:p w14:paraId="1CDE88A7" w14:textId="77777777" w:rsidR="00682BD5" w:rsidRPr="00682BD5" w:rsidRDefault="00A14A10" w:rsidP="00C36BE4">
      <w:pPr>
        <w:pStyle w:val="Tekstpodstawowy"/>
        <w:numPr>
          <w:ilvl w:val="0"/>
          <w:numId w:val="19"/>
        </w:numPr>
        <w:tabs>
          <w:tab w:val="left" w:pos="426"/>
        </w:tabs>
        <w:jc w:val="both"/>
        <w:rPr>
          <w:rFonts w:ascii="Segoe UI" w:hAnsi="Segoe UI" w:cs="Segoe UI"/>
          <w:bCs/>
          <w:i w:val="0"/>
          <w:sz w:val="20"/>
        </w:rPr>
      </w:pPr>
      <w:r>
        <w:rPr>
          <w:rFonts w:ascii="Segoe UI" w:hAnsi="Segoe UI" w:cs="Segoe UI"/>
          <w:bCs/>
          <w:i w:val="0"/>
          <w:sz w:val="20"/>
        </w:rPr>
        <w:t>OPIS KRYTERIÓW OCENY OFERT</w:t>
      </w:r>
      <w:r w:rsidR="00682BD5" w:rsidRPr="00682BD5">
        <w:rPr>
          <w:rFonts w:ascii="Segoe UI" w:hAnsi="Segoe UI" w:cs="Segoe UI"/>
          <w:bCs/>
          <w:i w:val="0"/>
          <w:sz w:val="20"/>
        </w:rPr>
        <w:t xml:space="preserve"> WRAZ Z PODANIEM WAG TYCH KRYTERIÓW I SPOSOBU OCENY OFERT</w:t>
      </w:r>
    </w:p>
    <w:p w14:paraId="202D2A8A" w14:textId="77777777" w:rsidR="00682BD5" w:rsidRPr="00682BD5" w:rsidRDefault="00682BD5" w:rsidP="00682BD5">
      <w:pPr>
        <w:jc w:val="both"/>
        <w:rPr>
          <w:rFonts w:ascii="Segoe UI" w:hAnsi="Segoe UI" w:cs="Segoe UI"/>
          <w:b/>
          <w:bCs/>
        </w:rPr>
      </w:pPr>
    </w:p>
    <w:p w14:paraId="7FC5A8A0" w14:textId="39DCC178" w:rsidR="00682BD5" w:rsidRDefault="00682BD5" w:rsidP="00682BD5">
      <w:pPr>
        <w:autoSpaceDE w:val="0"/>
        <w:jc w:val="both"/>
        <w:rPr>
          <w:rFonts w:ascii="Segoe UI" w:hAnsi="Segoe UI" w:cs="Segoe UI"/>
        </w:rPr>
      </w:pPr>
      <w:r w:rsidRPr="00682BD5">
        <w:rPr>
          <w:rFonts w:ascii="Segoe UI" w:hAnsi="Segoe UI" w:cs="Segoe UI"/>
          <w:color w:val="000000"/>
        </w:rPr>
        <w:t xml:space="preserve">Przy wyborze oferty Zamawiający będzie się kierował następującymi kryteriami i </w:t>
      </w:r>
      <w:r w:rsidRPr="00852DB1">
        <w:rPr>
          <w:rFonts w:ascii="Segoe UI" w:hAnsi="Segoe UI" w:cs="Segoe UI"/>
        </w:rPr>
        <w:t>ich wagą:</w:t>
      </w:r>
    </w:p>
    <w:p w14:paraId="62DDD199" w14:textId="14599C40" w:rsidR="009C29E4" w:rsidRPr="009C29E4" w:rsidRDefault="009C29E4" w:rsidP="009C29E4">
      <w:pPr>
        <w:autoSpaceDE w:val="0"/>
        <w:jc w:val="both"/>
        <w:rPr>
          <w:rFonts w:ascii="Segoe UI" w:hAnsi="Segoe UI" w:cs="Segoe UI"/>
          <w:b/>
        </w:rPr>
      </w:pPr>
      <w:r w:rsidRPr="009C29E4">
        <w:rPr>
          <w:rFonts w:ascii="Segoe UI" w:hAnsi="Segoe UI" w:cs="Segoe UI"/>
          <w:b/>
        </w:rPr>
        <w:t xml:space="preserve">1)    Cena </w:t>
      </w:r>
      <w:r>
        <w:rPr>
          <w:rFonts w:ascii="Segoe UI" w:hAnsi="Segoe UI" w:cs="Segoe UI"/>
          <w:b/>
        </w:rPr>
        <w:t>(C)</w:t>
      </w:r>
      <w:r w:rsidRPr="009C29E4">
        <w:rPr>
          <w:rFonts w:ascii="Segoe UI" w:hAnsi="Segoe UI" w:cs="Segoe UI"/>
          <w:b/>
        </w:rPr>
        <w:tab/>
      </w:r>
      <w:r w:rsidRPr="009C29E4">
        <w:rPr>
          <w:rFonts w:ascii="Segoe UI" w:hAnsi="Segoe UI" w:cs="Segoe UI"/>
          <w:b/>
        </w:rPr>
        <w:tab/>
      </w:r>
      <w:r w:rsidRPr="009C29E4">
        <w:rPr>
          <w:rFonts w:ascii="Segoe UI" w:hAnsi="Segoe UI" w:cs="Segoe UI"/>
          <w:b/>
        </w:rPr>
        <w:tab/>
      </w:r>
      <w:r w:rsidRPr="009C29E4">
        <w:rPr>
          <w:rFonts w:ascii="Segoe UI" w:hAnsi="Segoe UI" w:cs="Segoe UI"/>
          <w:b/>
        </w:rPr>
        <w:tab/>
      </w:r>
      <w:r w:rsidRPr="009C29E4">
        <w:rPr>
          <w:rFonts w:ascii="Segoe UI" w:hAnsi="Segoe UI" w:cs="Segoe UI"/>
          <w:b/>
        </w:rPr>
        <w:tab/>
      </w:r>
      <w:r w:rsidRPr="009C29E4">
        <w:rPr>
          <w:rFonts w:ascii="Segoe UI" w:hAnsi="Segoe UI" w:cs="Segoe UI"/>
          <w:b/>
        </w:rPr>
        <w:tab/>
      </w:r>
      <w:r w:rsidRPr="009C29E4">
        <w:rPr>
          <w:rFonts w:ascii="Segoe UI" w:hAnsi="Segoe UI" w:cs="Segoe UI"/>
          <w:b/>
        </w:rPr>
        <w:tab/>
      </w:r>
      <w:r w:rsidRPr="009C29E4">
        <w:rPr>
          <w:rFonts w:ascii="Segoe UI" w:hAnsi="Segoe UI" w:cs="Segoe UI"/>
          <w:b/>
        </w:rPr>
        <w:tab/>
        <w:t>- 60%</w:t>
      </w:r>
    </w:p>
    <w:p w14:paraId="72BEB2EC" w14:textId="5849FD9A" w:rsidR="009C29E4" w:rsidRPr="009C29E4" w:rsidRDefault="009C29E4" w:rsidP="009C29E4">
      <w:pPr>
        <w:autoSpaceDE w:val="0"/>
        <w:jc w:val="both"/>
        <w:rPr>
          <w:rFonts w:ascii="Segoe UI" w:hAnsi="Segoe UI" w:cs="Segoe UI"/>
          <w:b/>
        </w:rPr>
      </w:pPr>
      <w:r w:rsidRPr="009C29E4">
        <w:rPr>
          <w:rFonts w:ascii="Segoe UI" w:hAnsi="Segoe UI" w:cs="Segoe UI"/>
          <w:b/>
        </w:rPr>
        <w:t>2)    Termin dostawy dużych partii tablic (1000 kpl</w:t>
      </w:r>
      <w:r w:rsidR="007E0B57">
        <w:rPr>
          <w:rFonts w:ascii="Segoe UI" w:hAnsi="Segoe UI" w:cs="Segoe UI"/>
          <w:b/>
        </w:rPr>
        <w:t>.</w:t>
      </w:r>
      <w:r w:rsidRPr="009C29E4">
        <w:rPr>
          <w:rFonts w:ascii="Segoe UI" w:hAnsi="Segoe UI" w:cs="Segoe UI"/>
          <w:b/>
        </w:rPr>
        <w:t xml:space="preserve"> i więcej)</w:t>
      </w:r>
      <w:r>
        <w:rPr>
          <w:rFonts w:ascii="Segoe UI" w:hAnsi="Segoe UI" w:cs="Segoe UI"/>
          <w:b/>
        </w:rPr>
        <w:t xml:space="preserve"> (T1)</w:t>
      </w:r>
      <w:r w:rsidR="00CA2D95">
        <w:rPr>
          <w:rFonts w:ascii="Segoe UI" w:hAnsi="Segoe UI" w:cs="Segoe UI"/>
          <w:b/>
        </w:rPr>
        <w:tab/>
      </w:r>
      <w:r w:rsidRPr="009C29E4">
        <w:rPr>
          <w:rFonts w:ascii="Segoe UI" w:hAnsi="Segoe UI" w:cs="Segoe UI"/>
          <w:b/>
        </w:rPr>
        <w:t xml:space="preserve">- 10% </w:t>
      </w:r>
    </w:p>
    <w:p w14:paraId="5A57848B" w14:textId="23D7CCAA" w:rsidR="009C29E4" w:rsidRPr="009C29E4" w:rsidRDefault="009C29E4" w:rsidP="009C29E4">
      <w:pPr>
        <w:autoSpaceDE w:val="0"/>
        <w:jc w:val="both"/>
        <w:rPr>
          <w:rFonts w:ascii="Segoe UI" w:hAnsi="Segoe UI" w:cs="Segoe UI"/>
          <w:b/>
        </w:rPr>
      </w:pPr>
      <w:r w:rsidRPr="009C29E4">
        <w:rPr>
          <w:rFonts w:ascii="Segoe UI" w:hAnsi="Segoe UI" w:cs="Segoe UI"/>
          <w:b/>
        </w:rPr>
        <w:t>3)    Termin dostawy mniejszych partii tablic (do 100 kpl</w:t>
      </w:r>
      <w:r w:rsidR="007E0B57">
        <w:rPr>
          <w:rFonts w:ascii="Segoe UI" w:hAnsi="Segoe UI" w:cs="Segoe UI"/>
          <w:b/>
        </w:rPr>
        <w:t>.</w:t>
      </w:r>
      <w:r w:rsidRPr="009C29E4">
        <w:rPr>
          <w:rFonts w:ascii="Segoe UI" w:hAnsi="Segoe UI" w:cs="Segoe UI"/>
          <w:b/>
        </w:rPr>
        <w:t xml:space="preserve">) </w:t>
      </w:r>
    </w:p>
    <w:p w14:paraId="574A243A" w14:textId="534C1BE3" w:rsidR="009C29E4" w:rsidRPr="009C29E4" w:rsidRDefault="009C29E4" w:rsidP="009C29E4">
      <w:pPr>
        <w:autoSpaceDE w:val="0"/>
        <w:ind w:firstLine="426"/>
        <w:jc w:val="both"/>
        <w:rPr>
          <w:rFonts w:ascii="Segoe UI" w:hAnsi="Segoe UI" w:cs="Segoe UI"/>
          <w:b/>
        </w:rPr>
      </w:pPr>
      <w:r w:rsidRPr="009C29E4">
        <w:rPr>
          <w:rFonts w:ascii="Segoe UI" w:hAnsi="Segoe UI" w:cs="Segoe UI"/>
          <w:b/>
        </w:rPr>
        <w:t>i wtórników tablic rejestracyjnych</w:t>
      </w:r>
      <w:r>
        <w:rPr>
          <w:rFonts w:ascii="Segoe UI" w:hAnsi="Segoe UI" w:cs="Segoe UI"/>
          <w:b/>
        </w:rPr>
        <w:t xml:space="preserve"> (T2)</w:t>
      </w:r>
      <w:r w:rsidRPr="009C29E4">
        <w:rPr>
          <w:rFonts w:ascii="Segoe UI" w:hAnsi="Segoe UI" w:cs="Segoe UI"/>
          <w:b/>
        </w:rPr>
        <w:tab/>
      </w:r>
      <w:r w:rsidRPr="009C29E4">
        <w:rPr>
          <w:rFonts w:ascii="Segoe UI" w:hAnsi="Segoe UI" w:cs="Segoe UI"/>
          <w:b/>
        </w:rPr>
        <w:tab/>
      </w:r>
      <w:r w:rsidRPr="009C29E4">
        <w:rPr>
          <w:rFonts w:ascii="Segoe UI" w:hAnsi="Segoe UI" w:cs="Segoe UI"/>
          <w:b/>
        </w:rPr>
        <w:tab/>
      </w:r>
      <w:r>
        <w:rPr>
          <w:rFonts w:ascii="Segoe UI" w:hAnsi="Segoe UI" w:cs="Segoe UI"/>
          <w:b/>
        </w:rPr>
        <w:tab/>
      </w:r>
      <w:r w:rsidRPr="009C29E4">
        <w:rPr>
          <w:rFonts w:ascii="Segoe UI" w:hAnsi="Segoe UI" w:cs="Segoe UI"/>
          <w:b/>
        </w:rPr>
        <w:t xml:space="preserve">- 30% </w:t>
      </w:r>
    </w:p>
    <w:p w14:paraId="4D0A4CEC" w14:textId="77777777" w:rsidR="009C29E4" w:rsidRDefault="009C29E4" w:rsidP="009C29E4">
      <w:pPr>
        <w:widowControl w:val="0"/>
        <w:tabs>
          <w:tab w:val="left" w:pos="426"/>
        </w:tabs>
        <w:autoSpaceDE w:val="0"/>
        <w:jc w:val="both"/>
        <w:rPr>
          <w:rFonts w:ascii="Segoe UI" w:hAnsi="Segoe UI" w:cs="Segoe UI"/>
          <w:b/>
          <w:bCs/>
          <w:lang w:eastAsia="pl-PL"/>
        </w:rPr>
      </w:pPr>
    </w:p>
    <w:p w14:paraId="236ABC2D" w14:textId="341CB9A2" w:rsidR="009C29E4" w:rsidRPr="00224A3B" w:rsidRDefault="009C29E4" w:rsidP="009C29E4">
      <w:pPr>
        <w:widowControl w:val="0"/>
        <w:tabs>
          <w:tab w:val="left" w:pos="426"/>
        </w:tabs>
        <w:autoSpaceDE w:val="0"/>
        <w:jc w:val="both"/>
        <w:rPr>
          <w:rFonts w:ascii="Segoe UI" w:hAnsi="Segoe UI" w:cs="Segoe UI"/>
          <w:bCs/>
          <w:lang w:eastAsia="pl-PL"/>
        </w:rPr>
      </w:pPr>
      <w:r w:rsidRPr="00FE684A">
        <w:rPr>
          <w:rFonts w:ascii="Segoe UI" w:hAnsi="Segoe UI" w:cs="Segoe UI"/>
          <w:b/>
          <w:bCs/>
          <w:lang w:eastAsia="pl-PL"/>
        </w:rPr>
        <w:t>Ocena ofert (O)</w:t>
      </w:r>
      <w:r w:rsidRPr="00224A3B">
        <w:rPr>
          <w:rFonts w:ascii="Segoe UI" w:hAnsi="Segoe UI" w:cs="Segoe UI"/>
          <w:bCs/>
          <w:lang w:eastAsia="pl-PL"/>
        </w:rPr>
        <w:t xml:space="preserve"> zostanie przeprowadzona w oparciu o przedstawione kryteria oraz ich wagę. </w:t>
      </w:r>
    </w:p>
    <w:p w14:paraId="50C1E084" w14:textId="77777777" w:rsidR="009C29E4" w:rsidRPr="00224A3B" w:rsidRDefault="009C29E4" w:rsidP="009C29E4">
      <w:pPr>
        <w:widowControl w:val="0"/>
        <w:tabs>
          <w:tab w:val="left" w:pos="426"/>
        </w:tabs>
        <w:autoSpaceDE w:val="0"/>
        <w:jc w:val="both"/>
        <w:rPr>
          <w:rFonts w:ascii="Segoe UI" w:eastAsia="Lucida Sans Unicode" w:hAnsi="Segoe UI" w:cs="Segoe UI"/>
          <w:bCs/>
          <w:lang w:eastAsia="pl-PL"/>
        </w:rPr>
      </w:pPr>
      <w:r w:rsidRPr="00224A3B">
        <w:rPr>
          <w:rFonts w:ascii="Segoe UI" w:hAnsi="Segoe UI" w:cs="Segoe UI"/>
          <w:bCs/>
          <w:lang w:eastAsia="pl-PL"/>
        </w:rPr>
        <w:t>Oferty oceniane będą punktowo w przyjętej skali 100 pkt.</w:t>
      </w:r>
      <w:r w:rsidRPr="00224A3B">
        <w:rPr>
          <w:rFonts w:ascii="Segoe UI" w:hAnsi="Segoe UI" w:cs="Segoe UI"/>
          <w:bCs/>
          <w:lang w:eastAsia="pl-PL"/>
        </w:rPr>
        <w:tab/>
      </w:r>
      <w:r w:rsidRPr="00224A3B">
        <w:rPr>
          <w:rFonts w:ascii="Segoe UI" w:eastAsia="Lucida Sans Unicode" w:hAnsi="Segoe UI" w:cs="Segoe UI"/>
          <w:bCs/>
          <w:lang w:eastAsia="pl-PL"/>
        </w:rPr>
        <w:t xml:space="preserve"> </w:t>
      </w:r>
    </w:p>
    <w:p w14:paraId="38CEFD72" w14:textId="0D5241B7" w:rsidR="009C29E4" w:rsidRPr="0027614C" w:rsidRDefault="009C29E4" w:rsidP="009C29E4">
      <w:pPr>
        <w:widowControl w:val="0"/>
        <w:tabs>
          <w:tab w:val="left" w:pos="426"/>
        </w:tabs>
        <w:autoSpaceDE w:val="0"/>
        <w:jc w:val="both"/>
        <w:rPr>
          <w:rFonts w:ascii="Segoe UI" w:hAnsi="Segoe UI" w:cs="Segoe UI"/>
          <w:bCs/>
          <w:lang w:eastAsia="pl-PL"/>
        </w:rPr>
      </w:pPr>
      <w:r w:rsidRPr="00224A3B">
        <w:rPr>
          <w:rFonts w:ascii="Segoe UI" w:hAnsi="Segoe UI" w:cs="Segoe UI"/>
          <w:lang w:eastAsia="pl-PL"/>
        </w:rPr>
        <w:t>Za najkorzystniejszą zostanie uznana oferta, która uzyska najwyższą liczbę punktów.</w:t>
      </w:r>
      <w:r w:rsidRPr="00224A3B">
        <w:rPr>
          <w:rFonts w:ascii="Segoe UI" w:eastAsia="Lucida Sans Unicode" w:hAnsi="Segoe UI" w:cs="Segoe UI"/>
          <w:lang w:eastAsia="pl-PL"/>
        </w:rPr>
        <w:t xml:space="preserve"> </w:t>
      </w:r>
      <w:r w:rsidRPr="00224A3B">
        <w:rPr>
          <w:rFonts w:ascii="Segoe UI" w:hAnsi="Segoe UI" w:cs="Segoe UI"/>
          <w:bCs/>
          <w:lang w:eastAsia="pl-PL"/>
        </w:rPr>
        <w:t xml:space="preserve">Obliczenia dokonywane będą z dokładnością do dwóch miejsc po przecinku, według wzoru: </w:t>
      </w:r>
      <w:r>
        <w:rPr>
          <w:rFonts w:ascii="Segoe UI" w:hAnsi="Segoe UI" w:cs="Segoe UI"/>
          <w:b/>
          <w:bCs/>
          <w:lang w:eastAsia="pl-PL"/>
        </w:rPr>
        <w:t>O = C + T1 + T2</w:t>
      </w:r>
      <w:r w:rsidRPr="00224A3B">
        <w:rPr>
          <w:rFonts w:ascii="Segoe UI" w:hAnsi="Segoe UI" w:cs="Segoe UI"/>
          <w:b/>
          <w:bCs/>
          <w:lang w:eastAsia="pl-PL"/>
        </w:rPr>
        <w:t>.</w:t>
      </w:r>
    </w:p>
    <w:p w14:paraId="13864F7E" w14:textId="608BB170" w:rsidR="009C29E4" w:rsidRPr="009C29E4" w:rsidRDefault="009C29E4" w:rsidP="009C29E4">
      <w:pPr>
        <w:autoSpaceDE w:val="0"/>
        <w:jc w:val="both"/>
        <w:rPr>
          <w:rFonts w:ascii="Segoe UI" w:hAnsi="Segoe UI" w:cs="Segoe UI"/>
        </w:rPr>
      </w:pPr>
    </w:p>
    <w:p w14:paraId="22A43F56" w14:textId="6C86F4C0" w:rsidR="009C29E4" w:rsidRPr="009C29E4" w:rsidRDefault="009C29E4" w:rsidP="009C29E4">
      <w:pPr>
        <w:autoSpaceDE w:val="0"/>
        <w:jc w:val="both"/>
        <w:rPr>
          <w:rFonts w:ascii="Segoe UI" w:hAnsi="Segoe UI" w:cs="Segoe UI"/>
          <w:b/>
        </w:rPr>
      </w:pPr>
      <w:r w:rsidRPr="009C29E4">
        <w:rPr>
          <w:rFonts w:ascii="Segoe UI" w:hAnsi="Segoe UI" w:cs="Segoe UI"/>
          <w:b/>
        </w:rPr>
        <w:t xml:space="preserve">    1)  Kryterium – cena</w:t>
      </w:r>
      <w:r>
        <w:rPr>
          <w:rFonts w:ascii="Segoe UI" w:hAnsi="Segoe UI" w:cs="Segoe UI"/>
          <w:b/>
        </w:rPr>
        <w:t xml:space="preserve"> (C)</w:t>
      </w:r>
      <w:r w:rsidRPr="009C29E4">
        <w:rPr>
          <w:rFonts w:ascii="Segoe UI" w:hAnsi="Segoe UI" w:cs="Segoe UI"/>
          <w:b/>
        </w:rPr>
        <w:t>: waga – 60 %</w:t>
      </w:r>
    </w:p>
    <w:p w14:paraId="121E8DF8" w14:textId="0298B45A" w:rsidR="009C29E4" w:rsidRPr="009C29E4" w:rsidRDefault="009C29E4" w:rsidP="009C29E4">
      <w:pPr>
        <w:autoSpaceDE w:val="0"/>
        <w:jc w:val="both"/>
        <w:rPr>
          <w:rFonts w:ascii="Segoe UI" w:hAnsi="Segoe UI" w:cs="Segoe UI"/>
        </w:rPr>
      </w:pPr>
      <w:r w:rsidRPr="009C29E4">
        <w:rPr>
          <w:rFonts w:ascii="Segoe UI" w:hAnsi="Segoe UI" w:cs="Segoe UI"/>
        </w:rPr>
        <w:t xml:space="preserve">Maksymalna ilość punktów,  jaką po uwzględnieniu wagi może osiągnąć oferta za kryterium „cena” wynosi  </w:t>
      </w:r>
      <w:r w:rsidRPr="00CA2D95">
        <w:rPr>
          <w:rFonts w:ascii="Segoe UI" w:hAnsi="Segoe UI" w:cs="Segoe UI"/>
          <w:b/>
        </w:rPr>
        <w:t>60 pkt.</w:t>
      </w:r>
      <w:r w:rsidRPr="009C29E4">
        <w:rPr>
          <w:rFonts w:ascii="Segoe UI" w:hAnsi="Segoe UI" w:cs="Segoe UI"/>
        </w:rPr>
        <w:tab/>
      </w:r>
    </w:p>
    <w:p w14:paraId="39392E8C" w14:textId="77777777" w:rsidR="009C29E4" w:rsidRPr="009C29E4" w:rsidRDefault="009C29E4" w:rsidP="009C29E4">
      <w:pPr>
        <w:autoSpaceDE w:val="0"/>
        <w:jc w:val="both"/>
        <w:rPr>
          <w:rFonts w:ascii="Segoe UI" w:hAnsi="Segoe UI" w:cs="Segoe UI"/>
        </w:rPr>
      </w:pPr>
      <w:r w:rsidRPr="009C29E4">
        <w:rPr>
          <w:rFonts w:ascii="Segoe UI" w:hAnsi="Segoe UI" w:cs="Segoe UI"/>
        </w:rPr>
        <w:tab/>
      </w:r>
      <w:r w:rsidRPr="009C29E4">
        <w:rPr>
          <w:rFonts w:ascii="Segoe UI" w:hAnsi="Segoe UI" w:cs="Segoe UI"/>
        </w:rPr>
        <w:tab/>
        <w:t xml:space="preserve">                     </w:t>
      </w:r>
    </w:p>
    <w:p w14:paraId="61BB8753" w14:textId="375B3854" w:rsidR="009C29E4" w:rsidRPr="009C29E4" w:rsidRDefault="007E0B57" w:rsidP="009C29E4">
      <w:pPr>
        <w:autoSpaceDE w:val="0"/>
        <w:jc w:val="both"/>
        <w:rPr>
          <w:rFonts w:ascii="Segoe UI" w:hAnsi="Segoe UI" w:cs="Segoe UI"/>
        </w:rPr>
      </w:pPr>
      <w:r>
        <w:rPr>
          <w:rFonts w:ascii="Segoe UI" w:hAnsi="Segoe UI" w:cs="Segoe UI"/>
        </w:rPr>
        <w:t>Punkty zostaną wyliczone wg</w:t>
      </w:r>
      <w:r w:rsidR="009C29E4" w:rsidRPr="009C29E4">
        <w:rPr>
          <w:rFonts w:ascii="Segoe UI" w:hAnsi="Segoe UI" w:cs="Segoe UI"/>
        </w:rPr>
        <w:t xml:space="preserve"> poniższego wzoru:</w:t>
      </w:r>
    </w:p>
    <w:p w14:paraId="72436C84" w14:textId="77777777" w:rsidR="009C29E4" w:rsidRPr="009C29E4" w:rsidRDefault="009C29E4" w:rsidP="009C29E4">
      <w:pPr>
        <w:autoSpaceDE w:val="0"/>
        <w:jc w:val="both"/>
        <w:rPr>
          <w:rFonts w:ascii="Segoe UI" w:hAnsi="Segoe UI" w:cs="Segoe UI"/>
        </w:rPr>
      </w:pPr>
      <w:r w:rsidRPr="009C29E4">
        <w:rPr>
          <w:rFonts w:ascii="Segoe UI" w:hAnsi="Segoe UI" w:cs="Segoe UI"/>
        </w:rPr>
        <w:t xml:space="preserve">               </w:t>
      </w:r>
    </w:p>
    <w:p w14:paraId="1FA6FD57" w14:textId="77777777" w:rsidR="009C29E4" w:rsidRPr="009C29E4" w:rsidRDefault="009C29E4" w:rsidP="009C29E4">
      <w:pPr>
        <w:autoSpaceDE w:val="0"/>
        <w:jc w:val="both"/>
        <w:rPr>
          <w:rFonts w:ascii="Segoe UI" w:hAnsi="Segoe UI" w:cs="Segoe UI"/>
        </w:rPr>
      </w:pPr>
      <w:r w:rsidRPr="009C29E4">
        <w:rPr>
          <w:rFonts w:ascii="Segoe UI" w:hAnsi="Segoe UI" w:cs="Segoe UI"/>
        </w:rPr>
        <w:t xml:space="preserve"> </w:t>
      </w:r>
      <w:r w:rsidRPr="009C29E4">
        <w:rPr>
          <w:rFonts w:ascii="Segoe UI" w:hAnsi="Segoe UI" w:cs="Segoe UI"/>
        </w:rPr>
        <w:tab/>
        <w:t xml:space="preserve"> Cena najniższa</w:t>
      </w:r>
    </w:p>
    <w:p w14:paraId="6451AFF8" w14:textId="0D8FBEC9" w:rsidR="009C29E4" w:rsidRPr="009C29E4" w:rsidRDefault="009C29E4" w:rsidP="009C29E4">
      <w:pPr>
        <w:autoSpaceDE w:val="0"/>
        <w:jc w:val="both"/>
        <w:rPr>
          <w:rFonts w:ascii="Segoe UI" w:hAnsi="Segoe UI" w:cs="Segoe UI"/>
        </w:rPr>
      </w:pPr>
      <w:r>
        <w:rPr>
          <w:rFonts w:ascii="Segoe UI" w:hAnsi="Segoe UI" w:cs="Segoe UI"/>
        </w:rPr>
        <w:t xml:space="preserve">     </w:t>
      </w:r>
      <w:r w:rsidRPr="009C29E4">
        <w:rPr>
          <w:rFonts w:ascii="Segoe UI" w:hAnsi="Segoe UI" w:cs="Segoe UI"/>
        </w:rPr>
        <w:t>---------------------------  x  60 pkt  x 100 %</w:t>
      </w:r>
    </w:p>
    <w:p w14:paraId="10DE658E" w14:textId="3A7A1DA6" w:rsidR="009C29E4" w:rsidRPr="009C29E4" w:rsidRDefault="009C29E4" w:rsidP="009C29E4">
      <w:pPr>
        <w:autoSpaceDE w:val="0"/>
        <w:jc w:val="both"/>
        <w:rPr>
          <w:rFonts w:ascii="Segoe UI" w:hAnsi="Segoe UI" w:cs="Segoe UI"/>
        </w:rPr>
      </w:pPr>
      <w:r>
        <w:rPr>
          <w:rFonts w:ascii="Segoe UI" w:hAnsi="Segoe UI" w:cs="Segoe UI"/>
        </w:rPr>
        <w:t xml:space="preserve">         Cena oferty badanej</w:t>
      </w:r>
    </w:p>
    <w:p w14:paraId="3EEAA219" w14:textId="473F6000" w:rsidR="009C29E4" w:rsidRDefault="009C29E4" w:rsidP="009C29E4">
      <w:pPr>
        <w:autoSpaceDE w:val="0"/>
        <w:jc w:val="both"/>
        <w:rPr>
          <w:rFonts w:ascii="Segoe UI" w:hAnsi="Segoe UI" w:cs="Segoe UI"/>
        </w:rPr>
      </w:pPr>
    </w:p>
    <w:p w14:paraId="6552ABD3" w14:textId="1C920616" w:rsidR="007E0B57" w:rsidRDefault="007E0B57" w:rsidP="009C29E4">
      <w:pPr>
        <w:autoSpaceDE w:val="0"/>
        <w:jc w:val="both"/>
        <w:rPr>
          <w:rFonts w:ascii="Segoe UI" w:hAnsi="Segoe UI" w:cs="Segoe UI"/>
        </w:rPr>
      </w:pPr>
    </w:p>
    <w:p w14:paraId="290030D7" w14:textId="77777777" w:rsidR="007E0B57" w:rsidRPr="009C29E4" w:rsidRDefault="007E0B57" w:rsidP="009C29E4">
      <w:pPr>
        <w:autoSpaceDE w:val="0"/>
        <w:jc w:val="both"/>
        <w:rPr>
          <w:rFonts w:ascii="Segoe UI" w:hAnsi="Segoe UI" w:cs="Segoe UI"/>
        </w:rPr>
      </w:pPr>
    </w:p>
    <w:p w14:paraId="627871FA" w14:textId="4C6FB4F4" w:rsidR="009C29E4" w:rsidRPr="00CA2D95" w:rsidRDefault="00CA2D95" w:rsidP="00CA2D95">
      <w:pPr>
        <w:tabs>
          <w:tab w:val="left" w:pos="142"/>
        </w:tabs>
        <w:autoSpaceDE w:val="0"/>
        <w:ind w:left="142"/>
        <w:jc w:val="both"/>
        <w:rPr>
          <w:rFonts w:ascii="Segoe UI" w:hAnsi="Segoe UI" w:cs="Segoe UI"/>
          <w:b/>
        </w:rPr>
      </w:pPr>
      <w:r>
        <w:rPr>
          <w:rFonts w:ascii="Segoe UI" w:hAnsi="Segoe UI" w:cs="Segoe UI"/>
          <w:b/>
        </w:rPr>
        <w:lastRenderedPageBreak/>
        <w:t xml:space="preserve"> </w:t>
      </w:r>
      <w:r w:rsidR="009C29E4" w:rsidRPr="009C29E4">
        <w:rPr>
          <w:rFonts w:ascii="Segoe UI" w:hAnsi="Segoe UI" w:cs="Segoe UI"/>
          <w:b/>
        </w:rPr>
        <w:t xml:space="preserve"> 2) Kryterium - termin dostawy dużych partii tablic (1000 kpl</w:t>
      </w:r>
      <w:r w:rsidR="007E0B57">
        <w:rPr>
          <w:rFonts w:ascii="Segoe UI" w:hAnsi="Segoe UI" w:cs="Segoe UI"/>
          <w:b/>
        </w:rPr>
        <w:t>. i więcej) (</w:t>
      </w:r>
      <w:r w:rsidR="009C29E4" w:rsidRPr="009C29E4">
        <w:rPr>
          <w:rFonts w:ascii="Segoe UI" w:hAnsi="Segoe UI" w:cs="Segoe UI"/>
          <w:b/>
        </w:rPr>
        <w:t>T1)</w:t>
      </w:r>
      <w:r>
        <w:rPr>
          <w:rFonts w:ascii="Segoe UI" w:hAnsi="Segoe UI" w:cs="Segoe UI"/>
          <w:b/>
        </w:rPr>
        <w:t>:</w:t>
      </w:r>
      <w:r w:rsidR="009C29E4">
        <w:rPr>
          <w:rFonts w:ascii="Segoe UI" w:hAnsi="Segoe UI" w:cs="Segoe UI"/>
          <w:b/>
        </w:rPr>
        <w:t xml:space="preserve"> waga</w:t>
      </w:r>
      <w:r>
        <w:rPr>
          <w:rFonts w:ascii="Segoe UI" w:hAnsi="Segoe UI" w:cs="Segoe UI"/>
          <w:b/>
        </w:rPr>
        <w:t xml:space="preserve"> – 10%</w:t>
      </w:r>
    </w:p>
    <w:p w14:paraId="41B96CF2" w14:textId="1C4566CA" w:rsidR="009C29E4" w:rsidRPr="009C29E4" w:rsidRDefault="009C29E4" w:rsidP="009C29E4">
      <w:pPr>
        <w:autoSpaceDE w:val="0"/>
        <w:jc w:val="both"/>
        <w:rPr>
          <w:rFonts w:ascii="Segoe UI" w:hAnsi="Segoe UI" w:cs="Segoe UI"/>
        </w:rPr>
      </w:pPr>
      <w:r w:rsidRPr="009C29E4">
        <w:rPr>
          <w:rFonts w:ascii="Segoe UI" w:hAnsi="Segoe UI" w:cs="Segoe UI"/>
        </w:rPr>
        <w:t>Maksymalna ilość punktów, jaką po uwzględnieniu wagi może osiągnąć oferta za kryterium „termin dostawy dużych partii tablic (1000 kpl</w:t>
      </w:r>
      <w:r w:rsidR="007E0B57">
        <w:rPr>
          <w:rFonts w:ascii="Segoe UI" w:hAnsi="Segoe UI" w:cs="Segoe UI"/>
        </w:rPr>
        <w:t>.</w:t>
      </w:r>
      <w:r w:rsidRPr="009C29E4">
        <w:rPr>
          <w:rFonts w:ascii="Segoe UI" w:hAnsi="Segoe UI" w:cs="Segoe UI"/>
        </w:rPr>
        <w:t xml:space="preserve"> i więcej)”  wynosi </w:t>
      </w:r>
      <w:r w:rsidRPr="00CA2D95">
        <w:rPr>
          <w:rFonts w:ascii="Segoe UI" w:hAnsi="Segoe UI" w:cs="Segoe UI"/>
          <w:b/>
        </w:rPr>
        <w:t>10 pkt.</w:t>
      </w:r>
    </w:p>
    <w:p w14:paraId="019553B0" w14:textId="77777777" w:rsidR="009C29E4" w:rsidRPr="009C29E4" w:rsidRDefault="009C29E4" w:rsidP="009C29E4">
      <w:pPr>
        <w:autoSpaceDE w:val="0"/>
        <w:jc w:val="both"/>
        <w:rPr>
          <w:rFonts w:ascii="Segoe UI" w:hAnsi="Segoe UI" w:cs="Segoe UI"/>
        </w:rPr>
      </w:pPr>
    </w:p>
    <w:p w14:paraId="58B83D42" w14:textId="77777777" w:rsidR="009C29E4" w:rsidRPr="009C29E4" w:rsidRDefault="009C29E4" w:rsidP="009C29E4">
      <w:pPr>
        <w:autoSpaceDE w:val="0"/>
        <w:jc w:val="both"/>
        <w:rPr>
          <w:rFonts w:ascii="Segoe UI" w:hAnsi="Segoe UI" w:cs="Segoe UI"/>
        </w:rPr>
      </w:pPr>
      <w:r w:rsidRPr="009C29E4">
        <w:rPr>
          <w:rFonts w:ascii="Segoe UI" w:hAnsi="Segoe UI" w:cs="Segoe UI"/>
        </w:rPr>
        <w:t>Punkty przyznawane będę w następujący sposób:</w:t>
      </w:r>
    </w:p>
    <w:p w14:paraId="2F130145" w14:textId="2CD214C0" w:rsidR="009C29E4" w:rsidRPr="009C29E4" w:rsidRDefault="009C29E4" w:rsidP="009C29E4">
      <w:pPr>
        <w:autoSpaceDE w:val="0"/>
        <w:jc w:val="both"/>
        <w:rPr>
          <w:rFonts w:ascii="Segoe UI" w:hAnsi="Segoe UI" w:cs="Segoe UI"/>
        </w:rPr>
      </w:pPr>
      <w:r w:rsidRPr="009C29E4">
        <w:rPr>
          <w:rFonts w:ascii="Segoe UI" w:hAnsi="Segoe UI" w:cs="Segoe UI"/>
        </w:rPr>
        <w:t>a) dostawa dużych partii tablic (1000 kpl</w:t>
      </w:r>
      <w:r w:rsidR="007E0B57">
        <w:rPr>
          <w:rFonts w:ascii="Segoe UI" w:hAnsi="Segoe UI" w:cs="Segoe UI"/>
        </w:rPr>
        <w:t>.</w:t>
      </w:r>
      <w:r w:rsidRPr="009C29E4">
        <w:rPr>
          <w:rFonts w:ascii="Segoe UI" w:hAnsi="Segoe UI" w:cs="Segoe UI"/>
        </w:rPr>
        <w:t xml:space="preserve"> i więcej) w terminie wymaganym przez Zamawiającego </w:t>
      </w:r>
      <w:r w:rsidR="00981842">
        <w:rPr>
          <w:rFonts w:ascii="Segoe UI" w:hAnsi="Segoe UI" w:cs="Segoe UI"/>
        </w:rPr>
        <w:br/>
      </w:r>
      <w:r w:rsidRPr="009C29E4">
        <w:rPr>
          <w:rFonts w:ascii="Segoe UI" w:hAnsi="Segoe UI" w:cs="Segoe UI"/>
        </w:rPr>
        <w:t xml:space="preserve">tj. </w:t>
      </w:r>
      <w:r w:rsidRPr="00981842">
        <w:rPr>
          <w:rFonts w:ascii="Segoe UI" w:hAnsi="Segoe UI" w:cs="Segoe UI"/>
          <w:u w:val="single"/>
        </w:rPr>
        <w:t>do 7 dni od złożenia zamówienia</w:t>
      </w:r>
      <w:r w:rsidRPr="009C29E4">
        <w:rPr>
          <w:rFonts w:ascii="Segoe UI" w:hAnsi="Segoe UI" w:cs="Segoe UI"/>
        </w:rPr>
        <w:t xml:space="preserve"> – </w:t>
      </w:r>
      <w:r w:rsidR="00981842">
        <w:rPr>
          <w:rFonts w:ascii="Segoe UI" w:hAnsi="Segoe UI" w:cs="Segoe UI"/>
          <w:b/>
        </w:rPr>
        <w:t>0 pkt</w:t>
      </w:r>
    </w:p>
    <w:p w14:paraId="07246F6A" w14:textId="7065284F" w:rsidR="009C29E4" w:rsidRPr="009C29E4" w:rsidRDefault="009C29E4" w:rsidP="009C29E4">
      <w:pPr>
        <w:autoSpaceDE w:val="0"/>
        <w:jc w:val="both"/>
        <w:rPr>
          <w:rFonts w:ascii="Segoe UI" w:hAnsi="Segoe UI" w:cs="Segoe UI"/>
        </w:rPr>
      </w:pPr>
      <w:r w:rsidRPr="009C29E4">
        <w:rPr>
          <w:rFonts w:ascii="Segoe UI" w:hAnsi="Segoe UI" w:cs="Segoe UI"/>
        </w:rPr>
        <w:t>b) dostawa dużych partii tablic (1000 kpl</w:t>
      </w:r>
      <w:r w:rsidR="007E0B57">
        <w:rPr>
          <w:rFonts w:ascii="Segoe UI" w:hAnsi="Segoe UI" w:cs="Segoe UI"/>
        </w:rPr>
        <w:t>.</w:t>
      </w:r>
      <w:r w:rsidRPr="009C29E4">
        <w:rPr>
          <w:rFonts w:ascii="Segoe UI" w:hAnsi="Segoe UI" w:cs="Segoe UI"/>
        </w:rPr>
        <w:t xml:space="preserve"> i więcej) w terminie </w:t>
      </w:r>
      <w:r w:rsidRPr="00981842">
        <w:rPr>
          <w:rFonts w:ascii="Segoe UI" w:hAnsi="Segoe UI" w:cs="Segoe UI"/>
          <w:u w:val="single"/>
        </w:rPr>
        <w:t>do 6 dni od złożenia zamówienia</w:t>
      </w:r>
      <w:r w:rsidRPr="009C29E4">
        <w:rPr>
          <w:rFonts w:ascii="Segoe UI" w:hAnsi="Segoe UI" w:cs="Segoe UI"/>
        </w:rPr>
        <w:t xml:space="preserve"> – </w:t>
      </w:r>
      <w:r w:rsidR="007E0B57">
        <w:rPr>
          <w:rFonts w:ascii="Segoe UI" w:hAnsi="Segoe UI" w:cs="Segoe UI"/>
        </w:rPr>
        <w:t xml:space="preserve"> </w:t>
      </w:r>
      <w:r w:rsidR="00981842">
        <w:rPr>
          <w:rFonts w:ascii="Segoe UI" w:hAnsi="Segoe UI" w:cs="Segoe UI"/>
          <w:b/>
        </w:rPr>
        <w:t>5 pkt</w:t>
      </w:r>
    </w:p>
    <w:p w14:paraId="1BD2E397" w14:textId="146D0527" w:rsidR="009C29E4" w:rsidRPr="009C29E4" w:rsidRDefault="009C29E4" w:rsidP="009C29E4">
      <w:pPr>
        <w:autoSpaceDE w:val="0"/>
        <w:jc w:val="both"/>
        <w:rPr>
          <w:rFonts w:ascii="Segoe UI" w:hAnsi="Segoe UI" w:cs="Segoe UI"/>
        </w:rPr>
      </w:pPr>
      <w:r w:rsidRPr="009C29E4">
        <w:rPr>
          <w:rFonts w:ascii="Segoe UI" w:hAnsi="Segoe UI" w:cs="Segoe UI"/>
        </w:rPr>
        <w:t>c) dostawa</w:t>
      </w:r>
      <w:r w:rsidR="007E0B57">
        <w:rPr>
          <w:rFonts w:ascii="Segoe UI" w:hAnsi="Segoe UI" w:cs="Segoe UI"/>
        </w:rPr>
        <w:t xml:space="preserve"> dużych partii tablic (1000 kpl. </w:t>
      </w:r>
      <w:r w:rsidRPr="009C29E4">
        <w:rPr>
          <w:rFonts w:ascii="Segoe UI" w:hAnsi="Segoe UI" w:cs="Segoe UI"/>
        </w:rPr>
        <w:t xml:space="preserve">i więcej) w terminie </w:t>
      </w:r>
      <w:r w:rsidRPr="00981842">
        <w:rPr>
          <w:rFonts w:ascii="Segoe UI" w:hAnsi="Segoe UI" w:cs="Segoe UI"/>
          <w:u w:val="single"/>
        </w:rPr>
        <w:t>do 5 dni od złożenia zamówienia</w:t>
      </w:r>
      <w:r w:rsidRPr="009C29E4">
        <w:rPr>
          <w:rFonts w:ascii="Segoe UI" w:hAnsi="Segoe UI" w:cs="Segoe UI"/>
        </w:rPr>
        <w:t xml:space="preserve"> –</w:t>
      </w:r>
      <w:r w:rsidR="007E0B57">
        <w:rPr>
          <w:rFonts w:ascii="Segoe UI" w:hAnsi="Segoe UI" w:cs="Segoe UI"/>
        </w:rPr>
        <w:t xml:space="preserve"> </w:t>
      </w:r>
      <w:r w:rsidR="00981842">
        <w:rPr>
          <w:rFonts w:ascii="Segoe UI" w:hAnsi="Segoe UI" w:cs="Segoe UI"/>
          <w:b/>
        </w:rPr>
        <w:t>10 pkt</w:t>
      </w:r>
    </w:p>
    <w:p w14:paraId="0471E689" w14:textId="77777777" w:rsidR="009C29E4" w:rsidRPr="009C29E4" w:rsidRDefault="009C29E4" w:rsidP="009C29E4">
      <w:pPr>
        <w:autoSpaceDE w:val="0"/>
        <w:jc w:val="both"/>
        <w:rPr>
          <w:rFonts w:ascii="Segoe UI" w:hAnsi="Segoe UI" w:cs="Segoe UI"/>
        </w:rPr>
      </w:pPr>
    </w:p>
    <w:p w14:paraId="118E19ED" w14:textId="70BBC972" w:rsidR="009C29E4" w:rsidRPr="00CA2D95" w:rsidRDefault="007E0B57" w:rsidP="009C29E4">
      <w:pPr>
        <w:autoSpaceDE w:val="0"/>
        <w:jc w:val="both"/>
        <w:rPr>
          <w:rFonts w:ascii="Segoe UI" w:hAnsi="Segoe UI" w:cs="Segoe UI"/>
          <w:b/>
        </w:rPr>
      </w:pPr>
      <w:r>
        <w:rPr>
          <w:rFonts w:ascii="Segoe UI" w:hAnsi="Segoe UI" w:cs="Segoe UI"/>
          <w:b/>
        </w:rPr>
        <w:t xml:space="preserve">      3) Kryterium - </w:t>
      </w:r>
      <w:r w:rsidR="009C29E4" w:rsidRPr="00CA2D95">
        <w:rPr>
          <w:rFonts w:ascii="Segoe UI" w:hAnsi="Segoe UI" w:cs="Segoe UI"/>
          <w:b/>
        </w:rPr>
        <w:t>termin dostawy mniejszych partii tabli</w:t>
      </w:r>
      <w:r w:rsidR="00CA2D95">
        <w:rPr>
          <w:rFonts w:ascii="Segoe UI" w:hAnsi="Segoe UI" w:cs="Segoe UI"/>
          <w:b/>
        </w:rPr>
        <w:t>c (do 100 kpl</w:t>
      </w:r>
      <w:r>
        <w:rPr>
          <w:rFonts w:ascii="Segoe UI" w:hAnsi="Segoe UI" w:cs="Segoe UI"/>
          <w:b/>
        </w:rPr>
        <w:t>.</w:t>
      </w:r>
      <w:r w:rsidR="00CA2D95">
        <w:rPr>
          <w:rFonts w:ascii="Segoe UI" w:hAnsi="Segoe UI" w:cs="Segoe UI"/>
          <w:b/>
        </w:rPr>
        <w:t xml:space="preserve">) </w:t>
      </w:r>
      <w:r>
        <w:rPr>
          <w:rFonts w:ascii="Segoe UI" w:hAnsi="Segoe UI" w:cs="Segoe UI"/>
          <w:b/>
        </w:rPr>
        <w:t>i</w:t>
      </w:r>
      <w:r w:rsidR="00CA2D95">
        <w:rPr>
          <w:rFonts w:ascii="Segoe UI" w:hAnsi="Segoe UI" w:cs="Segoe UI"/>
          <w:b/>
        </w:rPr>
        <w:t xml:space="preserve"> wtórników </w:t>
      </w:r>
      <w:r>
        <w:rPr>
          <w:rFonts w:ascii="Segoe UI" w:hAnsi="Segoe UI" w:cs="Segoe UI"/>
          <w:b/>
        </w:rPr>
        <w:t xml:space="preserve">tablic rejestracyjnych </w:t>
      </w:r>
      <w:r w:rsidR="009C29E4" w:rsidRPr="00CA2D95">
        <w:rPr>
          <w:rFonts w:ascii="Segoe UI" w:hAnsi="Segoe UI" w:cs="Segoe UI"/>
          <w:b/>
        </w:rPr>
        <w:t>(T2)</w:t>
      </w:r>
      <w:r>
        <w:rPr>
          <w:rFonts w:ascii="Segoe UI" w:hAnsi="Segoe UI" w:cs="Segoe UI"/>
          <w:b/>
        </w:rPr>
        <w:t xml:space="preserve">: </w:t>
      </w:r>
      <w:r w:rsidR="00CA2D95">
        <w:rPr>
          <w:rFonts w:ascii="Segoe UI" w:hAnsi="Segoe UI" w:cs="Segoe UI"/>
          <w:b/>
        </w:rPr>
        <w:t xml:space="preserve">waga – 30%   </w:t>
      </w:r>
    </w:p>
    <w:p w14:paraId="138555DE" w14:textId="00F1AC94" w:rsidR="009C29E4" w:rsidRPr="009C29E4" w:rsidRDefault="009C29E4" w:rsidP="009C29E4">
      <w:pPr>
        <w:autoSpaceDE w:val="0"/>
        <w:jc w:val="both"/>
        <w:rPr>
          <w:rFonts w:ascii="Segoe UI" w:hAnsi="Segoe UI" w:cs="Segoe UI"/>
        </w:rPr>
      </w:pPr>
      <w:r w:rsidRPr="009C29E4">
        <w:rPr>
          <w:rFonts w:ascii="Segoe UI" w:hAnsi="Segoe UI" w:cs="Segoe UI"/>
        </w:rPr>
        <w:t>Maksymalna ilość punktów, jaką po uwzględnieniu wagi może osiągnąć oferta za kryterium</w:t>
      </w:r>
      <w:r w:rsidR="00CA2D95">
        <w:rPr>
          <w:rFonts w:ascii="Segoe UI" w:hAnsi="Segoe UI" w:cs="Segoe UI"/>
        </w:rPr>
        <w:t xml:space="preserve"> „termin</w:t>
      </w:r>
      <w:r w:rsidRPr="009C29E4">
        <w:rPr>
          <w:rFonts w:ascii="Segoe UI" w:hAnsi="Segoe UI" w:cs="Segoe UI"/>
        </w:rPr>
        <w:t xml:space="preserve"> dostawy mniejszych partii tab</w:t>
      </w:r>
      <w:r w:rsidR="00CA2D95">
        <w:rPr>
          <w:rFonts w:ascii="Segoe UI" w:hAnsi="Segoe UI" w:cs="Segoe UI"/>
        </w:rPr>
        <w:t>lic (</w:t>
      </w:r>
      <w:r w:rsidR="00FF6D4B">
        <w:rPr>
          <w:rFonts w:ascii="Segoe UI" w:hAnsi="Segoe UI" w:cs="Segoe UI"/>
        </w:rPr>
        <w:t xml:space="preserve">do </w:t>
      </w:r>
      <w:r w:rsidR="00CA2D95">
        <w:rPr>
          <w:rFonts w:ascii="Segoe UI" w:hAnsi="Segoe UI" w:cs="Segoe UI"/>
        </w:rPr>
        <w:t>100 kpl</w:t>
      </w:r>
      <w:r w:rsidR="007E0B57">
        <w:rPr>
          <w:rFonts w:ascii="Segoe UI" w:hAnsi="Segoe UI" w:cs="Segoe UI"/>
        </w:rPr>
        <w:t>.) i wtórników tablic rejestracyjnych</w:t>
      </w:r>
      <w:r w:rsidR="00CA2D95">
        <w:rPr>
          <w:rFonts w:ascii="Segoe UI" w:hAnsi="Segoe UI" w:cs="Segoe UI"/>
        </w:rPr>
        <w:t xml:space="preserve">” </w:t>
      </w:r>
      <w:r w:rsidRPr="009C29E4">
        <w:rPr>
          <w:rFonts w:ascii="Segoe UI" w:hAnsi="Segoe UI" w:cs="Segoe UI"/>
        </w:rPr>
        <w:t xml:space="preserve">wynosi </w:t>
      </w:r>
      <w:r w:rsidRPr="00CA2D95">
        <w:rPr>
          <w:rFonts w:ascii="Segoe UI" w:hAnsi="Segoe UI" w:cs="Segoe UI"/>
          <w:b/>
        </w:rPr>
        <w:t>30 pkt</w:t>
      </w:r>
      <w:r w:rsidR="00CA2D95">
        <w:rPr>
          <w:rFonts w:ascii="Segoe UI" w:hAnsi="Segoe UI" w:cs="Segoe UI"/>
          <w:b/>
        </w:rPr>
        <w:t>.</w:t>
      </w:r>
    </w:p>
    <w:p w14:paraId="7D3BE509" w14:textId="77777777" w:rsidR="009C29E4" w:rsidRPr="009C29E4" w:rsidRDefault="009C29E4" w:rsidP="009C29E4">
      <w:pPr>
        <w:autoSpaceDE w:val="0"/>
        <w:jc w:val="both"/>
        <w:rPr>
          <w:rFonts w:ascii="Segoe UI" w:hAnsi="Segoe UI" w:cs="Segoe UI"/>
        </w:rPr>
      </w:pPr>
    </w:p>
    <w:p w14:paraId="7DCE7DBB" w14:textId="77777777" w:rsidR="009C29E4" w:rsidRPr="009C29E4" w:rsidRDefault="009C29E4" w:rsidP="009C29E4">
      <w:pPr>
        <w:autoSpaceDE w:val="0"/>
        <w:jc w:val="both"/>
        <w:rPr>
          <w:rFonts w:ascii="Segoe UI" w:hAnsi="Segoe UI" w:cs="Segoe UI"/>
        </w:rPr>
      </w:pPr>
      <w:r w:rsidRPr="009C29E4">
        <w:rPr>
          <w:rFonts w:ascii="Segoe UI" w:hAnsi="Segoe UI" w:cs="Segoe UI"/>
        </w:rPr>
        <w:t>Punkty przyznawane będę w następujący sposób:</w:t>
      </w:r>
    </w:p>
    <w:p w14:paraId="75BA6BB0" w14:textId="67652B07" w:rsidR="009C29E4" w:rsidRPr="009C29E4" w:rsidRDefault="009C29E4" w:rsidP="009C29E4">
      <w:pPr>
        <w:autoSpaceDE w:val="0"/>
        <w:jc w:val="both"/>
        <w:rPr>
          <w:rFonts w:ascii="Segoe UI" w:hAnsi="Segoe UI" w:cs="Segoe UI"/>
        </w:rPr>
      </w:pPr>
      <w:r w:rsidRPr="009C29E4">
        <w:rPr>
          <w:rFonts w:ascii="Segoe UI" w:hAnsi="Segoe UI" w:cs="Segoe UI"/>
        </w:rPr>
        <w:t>a) dostawa mniejszych partii tablic (do 100 kpl</w:t>
      </w:r>
      <w:r w:rsidR="007E0B57">
        <w:rPr>
          <w:rFonts w:ascii="Segoe UI" w:hAnsi="Segoe UI" w:cs="Segoe UI"/>
        </w:rPr>
        <w:t>.) i</w:t>
      </w:r>
      <w:r w:rsidRPr="009C29E4">
        <w:rPr>
          <w:rFonts w:ascii="Segoe UI" w:hAnsi="Segoe UI" w:cs="Segoe UI"/>
        </w:rPr>
        <w:t xml:space="preserve"> wtórników</w:t>
      </w:r>
      <w:r w:rsidR="007E0B57">
        <w:rPr>
          <w:rFonts w:ascii="Segoe UI" w:hAnsi="Segoe UI" w:cs="Segoe UI"/>
        </w:rPr>
        <w:t xml:space="preserve"> tablic rejestracyjnych</w:t>
      </w:r>
      <w:r w:rsidRPr="009C29E4">
        <w:rPr>
          <w:rFonts w:ascii="Segoe UI" w:hAnsi="Segoe UI" w:cs="Segoe UI"/>
        </w:rPr>
        <w:t xml:space="preserve"> w terminie wymaganym przez Zamawiającego tj. </w:t>
      </w:r>
      <w:r w:rsidRPr="00981842">
        <w:rPr>
          <w:rFonts w:ascii="Segoe UI" w:hAnsi="Segoe UI" w:cs="Segoe UI"/>
          <w:u w:val="single"/>
        </w:rPr>
        <w:t>do 3 dni od złożenia zamówienia</w:t>
      </w:r>
      <w:r w:rsidRPr="009C29E4">
        <w:rPr>
          <w:rFonts w:ascii="Segoe UI" w:hAnsi="Segoe UI" w:cs="Segoe UI"/>
        </w:rPr>
        <w:t xml:space="preserve"> – </w:t>
      </w:r>
      <w:r w:rsidR="00981842">
        <w:rPr>
          <w:rFonts w:ascii="Segoe UI" w:hAnsi="Segoe UI" w:cs="Segoe UI"/>
          <w:b/>
        </w:rPr>
        <w:t>0 pkt</w:t>
      </w:r>
    </w:p>
    <w:p w14:paraId="0BC2296A" w14:textId="33FB087A" w:rsidR="009C29E4" w:rsidRPr="009C29E4" w:rsidRDefault="009C29E4" w:rsidP="009C29E4">
      <w:pPr>
        <w:autoSpaceDE w:val="0"/>
        <w:jc w:val="both"/>
        <w:rPr>
          <w:rFonts w:ascii="Segoe UI" w:hAnsi="Segoe UI" w:cs="Segoe UI"/>
        </w:rPr>
      </w:pPr>
      <w:r w:rsidRPr="009C29E4">
        <w:rPr>
          <w:rFonts w:ascii="Segoe UI" w:hAnsi="Segoe UI" w:cs="Segoe UI"/>
        </w:rPr>
        <w:t>b) dostawa mniejszych partii tablic (do 100</w:t>
      </w:r>
      <w:r w:rsidR="00CA2D95">
        <w:rPr>
          <w:rFonts w:ascii="Segoe UI" w:hAnsi="Segoe UI" w:cs="Segoe UI"/>
        </w:rPr>
        <w:t xml:space="preserve"> kpl</w:t>
      </w:r>
      <w:r w:rsidR="007E0B57">
        <w:rPr>
          <w:rFonts w:ascii="Segoe UI" w:hAnsi="Segoe UI" w:cs="Segoe UI"/>
        </w:rPr>
        <w:t>.) i wtórników tablic rejestracyjnych</w:t>
      </w:r>
      <w:r w:rsidR="00CA2D95">
        <w:rPr>
          <w:rFonts w:ascii="Segoe UI" w:hAnsi="Segoe UI" w:cs="Segoe UI"/>
        </w:rPr>
        <w:t xml:space="preserve"> w terminie</w:t>
      </w:r>
      <w:r w:rsidRPr="009C29E4">
        <w:rPr>
          <w:rFonts w:ascii="Segoe UI" w:hAnsi="Segoe UI" w:cs="Segoe UI"/>
        </w:rPr>
        <w:t xml:space="preserve"> </w:t>
      </w:r>
      <w:r w:rsidR="007E0B57">
        <w:rPr>
          <w:rFonts w:ascii="Segoe UI" w:hAnsi="Segoe UI" w:cs="Segoe UI"/>
        </w:rPr>
        <w:br/>
      </w:r>
      <w:r w:rsidRPr="00981842">
        <w:rPr>
          <w:rFonts w:ascii="Segoe UI" w:hAnsi="Segoe UI" w:cs="Segoe UI"/>
          <w:u w:val="single"/>
        </w:rPr>
        <w:t>do 2 dni od złożenia zamówienia</w:t>
      </w:r>
      <w:r w:rsidRPr="009C29E4">
        <w:rPr>
          <w:rFonts w:ascii="Segoe UI" w:hAnsi="Segoe UI" w:cs="Segoe UI"/>
        </w:rPr>
        <w:t xml:space="preserve"> – </w:t>
      </w:r>
      <w:r w:rsidR="00981842">
        <w:rPr>
          <w:rFonts w:ascii="Segoe UI" w:hAnsi="Segoe UI" w:cs="Segoe UI"/>
          <w:b/>
        </w:rPr>
        <w:t>15 pkt</w:t>
      </w:r>
    </w:p>
    <w:p w14:paraId="64F6EACA" w14:textId="65D294F8" w:rsidR="009C29E4" w:rsidRDefault="009C29E4" w:rsidP="009C29E4">
      <w:pPr>
        <w:autoSpaceDE w:val="0"/>
        <w:jc w:val="both"/>
        <w:rPr>
          <w:rFonts w:ascii="Segoe UI" w:hAnsi="Segoe UI" w:cs="Segoe UI"/>
        </w:rPr>
      </w:pPr>
      <w:r w:rsidRPr="009C29E4">
        <w:rPr>
          <w:rFonts w:ascii="Segoe UI" w:hAnsi="Segoe UI" w:cs="Segoe UI"/>
        </w:rPr>
        <w:t>c) dostawa mniejszych partii tablic (do 100 kpl</w:t>
      </w:r>
      <w:r w:rsidR="007E0B57">
        <w:rPr>
          <w:rFonts w:ascii="Segoe UI" w:hAnsi="Segoe UI" w:cs="Segoe UI"/>
        </w:rPr>
        <w:t>.) i</w:t>
      </w:r>
      <w:r w:rsidRPr="009C29E4">
        <w:rPr>
          <w:rFonts w:ascii="Segoe UI" w:hAnsi="Segoe UI" w:cs="Segoe UI"/>
        </w:rPr>
        <w:t xml:space="preserve"> </w:t>
      </w:r>
      <w:r w:rsidR="007E0B57">
        <w:rPr>
          <w:rFonts w:ascii="Segoe UI" w:hAnsi="Segoe UI" w:cs="Segoe UI"/>
        </w:rPr>
        <w:t>wtórników tablic rejestracyjnych</w:t>
      </w:r>
      <w:r w:rsidR="00CA2D95">
        <w:rPr>
          <w:rFonts w:ascii="Segoe UI" w:hAnsi="Segoe UI" w:cs="Segoe UI"/>
        </w:rPr>
        <w:t xml:space="preserve"> w terminie </w:t>
      </w:r>
      <w:r w:rsidR="007E0B57">
        <w:rPr>
          <w:rFonts w:ascii="Segoe UI" w:hAnsi="Segoe UI" w:cs="Segoe UI"/>
        </w:rPr>
        <w:br/>
      </w:r>
      <w:r w:rsidR="00CA2D95" w:rsidRPr="00981842">
        <w:rPr>
          <w:rFonts w:ascii="Segoe UI" w:hAnsi="Segoe UI" w:cs="Segoe UI"/>
          <w:u w:val="single"/>
        </w:rPr>
        <w:t xml:space="preserve">do 1 dnia </w:t>
      </w:r>
      <w:r w:rsidRPr="00981842">
        <w:rPr>
          <w:rFonts w:ascii="Segoe UI" w:hAnsi="Segoe UI" w:cs="Segoe UI"/>
          <w:u w:val="single"/>
        </w:rPr>
        <w:t>od złożenia zamówienia</w:t>
      </w:r>
      <w:r w:rsidRPr="009C29E4">
        <w:rPr>
          <w:rFonts w:ascii="Segoe UI" w:hAnsi="Segoe UI" w:cs="Segoe UI"/>
        </w:rPr>
        <w:t xml:space="preserve"> – </w:t>
      </w:r>
      <w:r w:rsidR="00981842">
        <w:rPr>
          <w:rFonts w:ascii="Segoe UI" w:hAnsi="Segoe UI" w:cs="Segoe UI"/>
          <w:b/>
        </w:rPr>
        <w:t>30 pkt</w:t>
      </w:r>
    </w:p>
    <w:p w14:paraId="452E782D" w14:textId="283CACF2" w:rsidR="00966162" w:rsidRDefault="00966162" w:rsidP="00D062F7">
      <w:pPr>
        <w:suppressAutoHyphens w:val="0"/>
        <w:spacing w:line="259" w:lineRule="auto"/>
        <w:rPr>
          <w:lang w:eastAsia="pl-PL"/>
        </w:rPr>
      </w:pPr>
    </w:p>
    <w:p w14:paraId="1FC77627" w14:textId="77777777" w:rsidR="00102625" w:rsidRPr="00D062F7" w:rsidRDefault="00102625" w:rsidP="00D062F7">
      <w:pPr>
        <w:suppressAutoHyphens w:val="0"/>
        <w:spacing w:line="259" w:lineRule="auto"/>
        <w:rPr>
          <w:lang w:eastAsia="pl-PL"/>
        </w:rPr>
      </w:pPr>
    </w:p>
    <w:p w14:paraId="43B4FBA3" w14:textId="77777777" w:rsidR="00682BD5" w:rsidRPr="00682BD5" w:rsidRDefault="00682BD5" w:rsidP="00C36BE4">
      <w:pPr>
        <w:numPr>
          <w:ilvl w:val="0"/>
          <w:numId w:val="19"/>
        </w:numPr>
        <w:suppressAutoHyphens w:val="0"/>
        <w:ind w:left="426" w:hanging="426"/>
        <w:contextualSpacing/>
        <w:jc w:val="both"/>
        <w:rPr>
          <w:rFonts w:ascii="Segoe UI" w:hAnsi="Segoe UI" w:cs="Segoe UI"/>
          <w:b/>
          <w:color w:val="000000"/>
        </w:rPr>
      </w:pPr>
      <w:r w:rsidRPr="00682BD5">
        <w:rPr>
          <w:rFonts w:ascii="Segoe UI" w:hAnsi="Segoe UI" w:cs="Segoe UI"/>
          <w:b/>
          <w:color w:val="000000"/>
        </w:rPr>
        <w:t>INFORMACJE O</w:t>
      </w:r>
      <w:r w:rsidR="00852DB1">
        <w:rPr>
          <w:rFonts w:ascii="Segoe UI" w:hAnsi="Segoe UI" w:cs="Segoe UI"/>
          <w:b/>
          <w:color w:val="000000"/>
        </w:rPr>
        <w:t xml:space="preserve"> FORMALNOŚCIACH, </w:t>
      </w:r>
      <w:r w:rsidR="00852DB1" w:rsidRPr="00852DB1">
        <w:rPr>
          <w:rFonts w:ascii="Segoe UI" w:hAnsi="Segoe UI" w:cs="Segoe UI"/>
          <w:b/>
        </w:rPr>
        <w:t xml:space="preserve">JAKIE </w:t>
      </w:r>
      <w:r w:rsidRPr="00852DB1">
        <w:rPr>
          <w:rFonts w:ascii="Segoe UI" w:hAnsi="Segoe UI" w:cs="Segoe UI"/>
          <w:b/>
        </w:rPr>
        <w:t>MUSZĄ ZOSTAĆ DOPEŁNIONE PO WYBORZE OFERTY W CELU ZAWARCIA UMOWY W SPRAWIE ZAMÓWIENIA PUBLICZNEGO</w:t>
      </w:r>
    </w:p>
    <w:p w14:paraId="11266ABE" w14:textId="77777777" w:rsidR="00682BD5" w:rsidRPr="00682BD5" w:rsidRDefault="00682BD5" w:rsidP="00852DB1">
      <w:pPr>
        <w:jc w:val="both"/>
        <w:rPr>
          <w:rFonts w:ascii="Segoe UI" w:hAnsi="Segoe UI" w:cs="Segoe UI"/>
          <w:color w:val="00B050"/>
        </w:rPr>
      </w:pPr>
    </w:p>
    <w:p w14:paraId="1AF32332" w14:textId="77777777" w:rsidR="0081526B" w:rsidRPr="0081526B" w:rsidRDefault="0081526B" w:rsidP="0081526B">
      <w:pPr>
        <w:suppressAutoHyphens w:val="0"/>
        <w:jc w:val="both"/>
        <w:rPr>
          <w:rFonts w:ascii="Segoe UI" w:eastAsiaTheme="minorHAnsi" w:hAnsi="Segoe UI" w:cs="Segoe UI"/>
          <w:lang w:eastAsia="en-US"/>
        </w:rPr>
      </w:pPr>
      <w:r w:rsidRPr="0081526B">
        <w:rPr>
          <w:rFonts w:ascii="Segoe UI" w:eastAsiaTheme="minorHAnsi" w:hAnsi="Segoe UI" w:cs="Segoe UI"/>
          <w:lang w:eastAsia="en-US"/>
        </w:rPr>
        <w:t>Wykonawca, któremu zostanie udzielone zamówienie, przedłoży Zamawiającemu przed zawarciem umowy:</w:t>
      </w:r>
    </w:p>
    <w:p w14:paraId="76FC7EF2" w14:textId="77777777" w:rsidR="0081526B" w:rsidRPr="0081526B" w:rsidRDefault="0081526B" w:rsidP="0081526B">
      <w:pPr>
        <w:numPr>
          <w:ilvl w:val="0"/>
          <w:numId w:val="45"/>
        </w:numPr>
        <w:suppressAutoHyphens w:val="0"/>
        <w:ind w:left="426" w:hanging="426"/>
        <w:contextualSpacing/>
        <w:jc w:val="both"/>
        <w:rPr>
          <w:rFonts w:ascii="Segoe UI" w:eastAsia="Times New Roman" w:hAnsi="Segoe UI" w:cs="Segoe UI"/>
          <w:bCs/>
          <w:lang w:eastAsia="pl-PL"/>
        </w:rPr>
      </w:pPr>
      <w:r w:rsidRPr="0081526B">
        <w:rPr>
          <w:rFonts w:ascii="Segoe UI" w:eastAsiaTheme="minorHAnsi" w:hAnsi="Segoe UI" w:cs="Segoe UI"/>
          <w:bCs/>
          <w:lang w:eastAsia="en-US"/>
        </w:rPr>
        <w:t>w przypadku wyboru oferty złożonej przez „konsorcjum Wykonawców” – umowę regulującą współpracę członków konsorcjum;</w:t>
      </w:r>
    </w:p>
    <w:p w14:paraId="49394242" w14:textId="77777777" w:rsidR="00121706" w:rsidRPr="00682BD5" w:rsidRDefault="00121706" w:rsidP="00682BD5">
      <w:pPr>
        <w:tabs>
          <w:tab w:val="left" w:pos="426"/>
        </w:tabs>
        <w:jc w:val="both"/>
        <w:rPr>
          <w:rFonts w:ascii="Segoe UI" w:hAnsi="Segoe UI" w:cs="Segoe UI"/>
          <w:b/>
          <w:bCs/>
          <w:color w:val="000000"/>
        </w:rPr>
      </w:pPr>
    </w:p>
    <w:p w14:paraId="13DC1C8F" w14:textId="77777777" w:rsidR="00682BD5" w:rsidRPr="002B1FAD" w:rsidRDefault="00682BD5" w:rsidP="00C36BE4">
      <w:pPr>
        <w:numPr>
          <w:ilvl w:val="0"/>
          <w:numId w:val="19"/>
        </w:numPr>
        <w:tabs>
          <w:tab w:val="left" w:pos="426"/>
        </w:tabs>
        <w:suppressAutoHyphens w:val="0"/>
        <w:ind w:left="426" w:hanging="426"/>
        <w:contextualSpacing/>
        <w:jc w:val="both"/>
        <w:rPr>
          <w:rFonts w:ascii="Segoe UI" w:hAnsi="Segoe UI" w:cs="Segoe UI"/>
          <w:b/>
        </w:rPr>
      </w:pPr>
      <w:r w:rsidRPr="002B1FAD">
        <w:rPr>
          <w:rFonts w:ascii="Segoe UI" w:hAnsi="Segoe UI" w:cs="Segoe UI"/>
          <w:b/>
        </w:rPr>
        <w:t>INFORMACJE DOTYCZĄCE ZABEZPIECZENIA NALEŻYTEGO WYKONANIA UMOWY</w:t>
      </w:r>
    </w:p>
    <w:p w14:paraId="7E406480" w14:textId="77777777" w:rsidR="00682BD5" w:rsidRPr="00682BD5" w:rsidRDefault="00682BD5" w:rsidP="00682BD5">
      <w:pPr>
        <w:autoSpaceDE w:val="0"/>
        <w:ind w:left="400"/>
        <w:jc w:val="both"/>
        <w:rPr>
          <w:rFonts w:ascii="Segoe UI" w:hAnsi="Segoe UI" w:cs="Segoe UI"/>
          <w:b/>
          <w:i/>
          <w:color w:val="00B050"/>
        </w:rPr>
      </w:pPr>
    </w:p>
    <w:p w14:paraId="2F564139" w14:textId="20E54E19" w:rsidR="00A14D9E" w:rsidRPr="00966162" w:rsidRDefault="00335D76" w:rsidP="00966162">
      <w:pPr>
        <w:suppressAutoHyphens w:val="0"/>
        <w:jc w:val="both"/>
        <w:rPr>
          <w:rFonts w:ascii="Segoe UI" w:hAnsi="Segoe UI" w:cs="Segoe UI"/>
          <w:bCs/>
        </w:rPr>
      </w:pPr>
      <w:r w:rsidRPr="00D062F7">
        <w:rPr>
          <w:rFonts w:ascii="Segoe UI" w:hAnsi="Segoe UI" w:cs="Segoe UI"/>
          <w:bCs/>
        </w:rPr>
        <w:t>Nie dotyczy.</w:t>
      </w:r>
    </w:p>
    <w:p w14:paraId="4C66E1BF" w14:textId="77777777" w:rsidR="00A14D9E" w:rsidRPr="00B92827" w:rsidRDefault="00A14D9E" w:rsidP="00682BD5">
      <w:pPr>
        <w:jc w:val="both"/>
        <w:rPr>
          <w:rFonts w:ascii="Segoe UI" w:hAnsi="Segoe UI" w:cs="Segoe UI"/>
          <w:b/>
          <w:color w:val="000000"/>
        </w:rPr>
      </w:pPr>
    </w:p>
    <w:p w14:paraId="6E9924EC" w14:textId="77777777" w:rsidR="00682BD5" w:rsidRPr="00B92827" w:rsidRDefault="00682BD5" w:rsidP="00C36BE4">
      <w:pPr>
        <w:pStyle w:val="Akapitzlist"/>
        <w:numPr>
          <w:ilvl w:val="0"/>
          <w:numId w:val="19"/>
        </w:numPr>
        <w:suppressAutoHyphens w:val="0"/>
        <w:jc w:val="both"/>
        <w:rPr>
          <w:rFonts w:ascii="Segoe UI" w:hAnsi="Segoe UI" w:cs="Segoe UI"/>
          <w:bCs/>
          <w:sz w:val="20"/>
        </w:rPr>
      </w:pPr>
      <w:r w:rsidRPr="00B92827">
        <w:rPr>
          <w:rFonts w:ascii="Segoe UI" w:hAnsi="Segoe UI" w:cs="Segoe UI"/>
          <w:b/>
          <w:bCs/>
          <w:sz w:val="20"/>
        </w:rPr>
        <w:t>OGÓLNE WARUNKI UMOWY</w:t>
      </w:r>
    </w:p>
    <w:p w14:paraId="042A5120" w14:textId="77777777" w:rsidR="00682BD5" w:rsidRPr="00682BD5" w:rsidRDefault="00682BD5" w:rsidP="00682BD5">
      <w:pPr>
        <w:jc w:val="both"/>
        <w:rPr>
          <w:rFonts w:ascii="Segoe UI" w:hAnsi="Segoe UI" w:cs="Segoe UI"/>
          <w:b/>
          <w:i/>
        </w:rPr>
      </w:pPr>
      <w:r w:rsidRPr="00682BD5">
        <w:rPr>
          <w:rFonts w:ascii="Segoe UI" w:hAnsi="Segoe UI" w:cs="Segoe UI"/>
          <w:bCs/>
          <w:iCs/>
        </w:rPr>
        <w:t xml:space="preserve">Zostały określone w </w:t>
      </w:r>
      <w:r w:rsidR="004C6F0D">
        <w:rPr>
          <w:rFonts w:ascii="Segoe UI" w:hAnsi="Segoe UI" w:cs="Segoe UI"/>
          <w:bCs/>
          <w:iCs/>
        </w:rPr>
        <w:t>Projekcie umowy – Rozdział V S</w:t>
      </w:r>
      <w:r w:rsidRPr="00682BD5">
        <w:rPr>
          <w:rFonts w:ascii="Segoe UI" w:hAnsi="Segoe UI" w:cs="Segoe UI"/>
          <w:bCs/>
          <w:iCs/>
        </w:rPr>
        <w:t>WZ.</w:t>
      </w:r>
    </w:p>
    <w:p w14:paraId="6676DA1E" w14:textId="77777777" w:rsidR="00682BD5" w:rsidRPr="00682BD5" w:rsidRDefault="00682BD5" w:rsidP="00682BD5">
      <w:pPr>
        <w:jc w:val="both"/>
        <w:rPr>
          <w:rFonts w:ascii="Segoe UI" w:hAnsi="Segoe UI" w:cs="Segoe UI"/>
          <w:b/>
          <w:i/>
        </w:rPr>
      </w:pPr>
    </w:p>
    <w:p w14:paraId="789A9227" w14:textId="77777777" w:rsidR="00B92827" w:rsidRPr="00C9342C" w:rsidRDefault="00682BD5" w:rsidP="00C36BE4">
      <w:pPr>
        <w:pStyle w:val="Akapitzlist"/>
        <w:keepNext/>
        <w:numPr>
          <w:ilvl w:val="0"/>
          <w:numId w:val="19"/>
        </w:numPr>
        <w:suppressAutoHyphens w:val="0"/>
        <w:contextualSpacing/>
        <w:jc w:val="both"/>
        <w:outlineLvl w:val="0"/>
        <w:rPr>
          <w:rFonts w:ascii="Segoe UI" w:hAnsi="Segoe UI" w:cs="Segoe UI"/>
          <w:bCs/>
          <w:iCs/>
          <w:sz w:val="20"/>
        </w:rPr>
      </w:pPr>
      <w:r w:rsidRPr="00C9342C">
        <w:rPr>
          <w:rFonts w:ascii="Segoe UI" w:hAnsi="Segoe UI" w:cs="Segoe UI"/>
          <w:b/>
          <w:iCs/>
          <w:sz w:val="20"/>
        </w:rPr>
        <w:t>POUCZENIE O ŚRODKACH OCHRONY PRAWNEJ</w:t>
      </w:r>
    </w:p>
    <w:p w14:paraId="5CE5D987"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w:t>
      </w:r>
      <w:r w:rsidRPr="004A38E5">
        <w:rPr>
          <w:rFonts w:ascii="Segoe UI" w:eastAsia="Calibri" w:hAnsi="Segoe UI" w:cs="Segoe UI"/>
          <w:lang w:eastAsia="en-US"/>
        </w:rPr>
        <w:tab/>
        <w:t xml:space="preserve">Środki ochrony prawnej przysługują Wykonawcy oraz innemu podmiotowi, jeżeli ma lub miał interes w uzyskaniu zamówienia oraz poniósł lub może ponieść szkodę w wyniku naruszenia przez Zamawiającego przepisów ustawy PZP. </w:t>
      </w:r>
    </w:p>
    <w:p w14:paraId="78D6F784"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2)</w:t>
      </w:r>
      <w:r w:rsidRPr="004A38E5">
        <w:rPr>
          <w:rFonts w:ascii="Segoe UI" w:eastAsia="Calibri" w:hAnsi="Segoe UI" w:cs="Segoe UI"/>
          <w:lang w:eastAsia="en-US"/>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14:paraId="69E27D3C"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3)</w:t>
      </w:r>
      <w:r w:rsidRPr="004A38E5">
        <w:rPr>
          <w:rFonts w:ascii="Segoe UI" w:eastAsia="Calibri" w:hAnsi="Segoe UI" w:cs="Segoe UI"/>
          <w:lang w:eastAsia="en-US"/>
        </w:rPr>
        <w:tab/>
        <w:t xml:space="preserve">Odwołanie przysługuje na: </w:t>
      </w:r>
    </w:p>
    <w:p w14:paraId="30EB516C"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ab/>
        <w:t>3.1)</w:t>
      </w:r>
      <w:r w:rsidRPr="004A38E5">
        <w:rPr>
          <w:rFonts w:ascii="Segoe UI" w:eastAsia="Calibri" w:hAnsi="Segoe UI" w:cs="Segoe UI"/>
          <w:lang w:eastAsia="en-US"/>
        </w:rPr>
        <w:tab/>
        <w:t>niezgodną z przepisami ustawy czynność Zamawiaj</w:t>
      </w:r>
      <w:r>
        <w:rPr>
          <w:rFonts w:ascii="Segoe UI" w:eastAsia="Calibri" w:hAnsi="Segoe UI" w:cs="Segoe UI"/>
          <w:lang w:eastAsia="en-US"/>
        </w:rPr>
        <w:t>ącego, podjętą w postępowaniu</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 xml:space="preserve">o udzielenie zamówienia, w tym na projektowane postanowienie umowy; </w:t>
      </w:r>
    </w:p>
    <w:p w14:paraId="4E9F61EB"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ab/>
        <w:t>3.2)</w:t>
      </w:r>
      <w:r w:rsidRPr="004A38E5">
        <w:rPr>
          <w:rFonts w:ascii="Segoe UI" w:eastAsia="Calibri" w:hAnsi="Segoe UI" w:cs="Segoe UI"/>
          <w:lang w:eastAsia="en-US"/>
        </w:rPr>
        <w:tab/>
        <w:t>zaniechanie czynności w postępowaniu o udzielenie zamówien</w:t>
      </w:r>
      <w:r>
        <w:rPr>
          <w:rFonts w:ascii="Segoe UI" w:eastAsia="Calibri" w:hAnsi="Segoe UI" w:cs="Segoe UI"/>
          <w:lang w:eastAsia="en-US"/>
        </w:rPr>
        <w:t>ia, do której Zamawiający był</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obowiązany na podstawie ustawy PZP.</w:t>
      </w:r>
    </w:p>
    <w:p w14:paraId="537C4B5D"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lastRenderedPageBreak/>
        <w:t>4)</w:t>
      </w:r>
      <w:r w:rsidRPr="004A38E5">
        <w:rPr>
          <w:rFonts w:ascii="Segoe UI" w:eastAsia="Calibri" w:hAnsi="Segoe UI" w:cs="Segoe UI"/>
          <w:lang w:eastAsia="en-US"/>
        </w:rPr>
        <w:tab/>
        <w:t xml:space="preserve">Odwołanie wnosi się do Prezesa Krajowej Izby Odwoławczej. </w:t>
      </w:r>
    </w:p>
    <w:p w14:paraId="62640434"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5)</w:t>
      </w:r>
      <w:r w:rsidRPr="004A38E5">
        <w:rPr>
          <w:rFonts w:ascii="Segoe UI" w:eastAsia="Calibri" w:hAnsi="Segoe UI" w:cs="Segoe UI"/>
          <w:lang w:eastAsia="en-US"/>
        </w:rPr>
        <w:tab/>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2021B6E"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6)</w:t>
      </w:r>
      <w:r w:rsidRPr="004A38E5">
        <w:rPr>
          <w:rFonts w:ascii="Segoe UI" w:eastAsia="Calibri" w:hAnsi="Segoe UI" w:cs="Segoe UI"/>
          <w:lang w:eastAsia="en-US"/>
        </w:rPr>
        <w:tab/>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5E30AF4"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7)</w:t>
      </w:r>
      <w:r w:rsidRPr="004A38E5">
        <w:rPr>
          <w:rFonts w:ascii="Segoe UI" w:eastAsia="Calibri" w:hAnsi="Segoe UI" w:cs="Segoe UI"/>
          <w:lang w:eastAsia="en-US"/>
        </w:rPr>
        <w:tab/>
        <w:t xml:space="preserve">Odwołanie wnosi się w terminie: </w:t>
      </w:r>
    </w:p>
    <w:p w14:paraId="4227EAC3"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ab/>
        <w:t>7.1)</w:t>
      </w:r>
      <w:r w:rsidRPr="004A38E5">
        <w:rPr>
          <w:rFonts w:ascii="Segoe UI" w:eastAsia="Calibri" w:hAnsi="Segoe UI" w:cs="Segoe UI"/>
          <w:lang w:eastAsia="en-US"/>
        </w:rPr>
        <w:tab/>
        <w:t>5 dni od dnia przekazania informacji o czynności Zamawiając</w:t>
      </w:r>
      <w:r>
        <w:rPr>
          <w:rFonts w:ascii="Segoe UI" w:eastAsia="Calibri" w:hAnsi="Segoe UI" w:cs="Segoe UI"/>
          <w:lang w:eastAsia="en-US"/>
        </w:rPr>
        <w:t>ego stanowiącej podstawę jego</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wniesienia, jeżeli informacja została przekazana pr</w:t>
      </w:r>
      <w:r>
        <w:rPr>
          <w:rFonts w:ascii="Segoe UI" w:eastAsia="Calibri" w:hAnsi="Segoe UI" w:cs="Segoe UI"/>
          <w:lang w:eastAsia="en-US"/>
        </w:rPr>
        <w:t>zy użyciu środków komunikacji</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 xml:space="preserve">elektronicznej, </w:t>
      </w:r>
    </w:p>
    <w:p w14:paraId="1066168E"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ab/>
        <w:t>7.2)</w:t>
      </w:r>
      <w:r w:rsidRPr="004A38E5">
        <w:rPr>
          <w:rFonts w:ascii="Segoe UI" w:eastAsia="Calibri" w:hAnsi="Segoe UI" w:cs="Segoe UI"/>
          <w:lang w:eastAsia="en-US"/>
        </w:rPr>
        <w:tab/>
        <w:t>10 dni od dnia przekazania informacji o czynności Zamawiając</w:t>
      </w:r>
      <w:r>
        <w:rPr>
          <w:rFonts w:ascii="Segoe UI" w:eastAsia="Calibri" w:hAnsi="Segoe UI" w:cs="Segoe UI"/>
          <w:lang w:eastAsia="en-US"/>
        </w:rPr>
        <w:t>ego stanowiącej podstawę jego</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 xml:space="preserve">wniesienia, jeżeli informacja została przekazana w sposób inny niż określony w ppkt 7.1. </w:t>
      </w:r>
    </w:p>
    <w:p w14:paraId="377C05A7"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8)</w:t>
      </w:r>
      <w:r w:rsidRPr="004A38E5">
        <w:rPr>
          <w:rFonts w:ascii="Segoe UI" w:eastAsia="Calibri" w:hAnsi="Segoe UI" w:cs="Segoe UI"/>
          <w:lang w:eastAsia="en-US"/>
        </w:rPr>
        <w:tab/>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2BF196C2"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9)</w:t>
      </w:r>
      <w:r w:rsidRPr="004A38E5">
        <w:rPr>
          <w:rFonts w:ascii="Segoe UI" w:eastAsia="Calibri" w:hAnsi="Segoe UI" w:cs="Segoe UI"/>
          <w:lang w:eastAsia="en-US"/>
        </w:rPr>
        <w:tab/>
        <w:t xml:space="preserve">Odwołanie w przypadkach innych niż określone w ppkt 7 i ppkt 8 wnosi się w terminie 5 dni od dnia, w którym powzięto lub przy zachowaniu należytej staranności można było powziąć wiadomość o okolicznościach stanowiących podstawę jego wniesienia. </w:t>
      </w:r>
    </w:p>
    <w:p w14:paraId="6E316811"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10)</w:t>
      </w:r>
      <w:r w:rsidRPr="004A38E5">
        <w:rPr>
          <w:rFonts w:ascii="Segoe UI" w:eastAsia="Calibri" w:hAnsi="Segoe UI" w:cs="Segoe UI"/>
          <w:lang w:eastAsia="en-US"/>
        </w:rPr>
        <w:tab/>
        <w:t xml:space="preserve">Jeżeli Zamawiający mimo takiego obowiązku nie przesłał Wykonawcy zawiadomienia o wyborze najkorzystniejszej oferty, odwołanie wnosi się nie później niż w terminie: </w:t>
      </w:r>
    </w:p>
    <w:p w14:paraId="78723AF9" w14:textId="77777777" w:rsidR="004A38E5" w:rsidRPr="004A38E5" w:rsidRDefault="004A38E5" w:rsidP="004A38E5">
      <w:pPr>
        <w:suppressAutoHyphens w:val="0"/>
        <w:ind w:left="357" w:hanging="357"/>
        <w:jc w:val="both"/>
        <w:rPr>
          <w:rFonts w:ascii="Segoe UI" w:eastAsia="Calibri" w:hAnsi="Segoe UI" w:cs="Segoe UI"/>
          <w:lang w:eastAsia="en-US"/>
        </w:rPr>
      </w:pPr>
      <w:r>
        <w:rPr>
          <w:rFonts w:ascii="Segoe UI" w:eastAsia="Calibri" w:hAnsi="Segoe UI" w:cs="Segoe UI"/>
          <w:lang w:eastAsia="en-US"/>
        </w:rPr>
        <w:tab/>
        <w:t xml:space="preserve">10.1) </w:t>
      </w:r>
      <w:r w:rsidRPr="004A38E5">
        <w:rPr>
          <w:rFonts w:ascii="Segoe UI" w:eastAsia="Calibri" w:hAnsi="Segoe UI" w:cs="Segoe UI"/>
          <w:lang w:eastAsia="en-US"/>
        </w:rPr>
        <w:t>15 dni od dnia zamieszczenia w Biuletynie Zamówień Pu</w:t>
      </w:r>
      <w:r>
        <w:rPr>
          <w:rFonts w:ascii="Segoe UI" w:eastAsia="Calibri" w:hAnsi="Segoe UI" w:cs="Segoe UI"/>
          <w:lang w:eastAsia="en-US"/>
        </w:rPr>
        <w:t>blicznych ogłoszenia o wyniku</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 xml:space="preserve">postępowania; </w:t>
      </w:r>
    </w:p>
    <w:p w14:paraId="514D6AC0" w14:textId="77777777" w:rsidR="004A38E5" w:rsidRPr="004A38E5" w:rsidRDefault="004A38E5" w:rsidP="004A38E5">
      <w:pPr>
        <w:suppressAutoHyphens w:val="0"/>
        <w:ind w:left="357" w:hanging="357"/>
        <w:jc w:val="both"/>
        <w:rPr>
          <w:rFonts w:ascii="Segoe UI" w:eastAsia="Calibri" w:hAnsi="Segoe UI" w:cs="Segoe UI"/>
          <w:lang w:eastAsia="en-US"/>
        </w:rPr>
      </w:pPr>
      <w:r>
        <w:rPr>
          <w:rFonts w:ascii="Segoe UI" w:eastAsia="Calibri" w:hAnsi="Segoe UI" w:cs="Segoe UI"/>
          <w:lang w:eastAsia="en-US"/>
        </w:rPr>
        <w:tab/>
        <w:t xml:space="preserve">10.2) </w:t>
      </w:r>
      <w:r w:rsidRPr="004A38E5">
        <w:rPr>
          <w:rFonts w:ascii="Segoe UI" w:eastAsia="Calibri" w:hAnsi="Segoe UI" w:cs="Segoe UI"/>
          <w:lang w:eastAsia="en-US"/>
        </w:rPr>
        <w:t>miesiąca od dnia zawarcia umowy, jeżeli Zamawiający nie za</w:t>
      </w:r>
      <w:r>
        <w:rPr>
          <w:rFonts w:ascii="Segoe UI" w:eastAsia="Calibri" w:hAnsi="Segoe UI" w:cs="Segoe UI"/>
          <w:lang w:eastAsia="en-US"/>
        </w:rPr>
        <w:t>mieścił w Biuletynie Zamówień</w:t>
      </w:r>
      <w:r>
        <w:rPr>
          <w:rFonts w:ascii="Segoe UI" w:eastAsia="Calibri" w:hAnsi="Segoe UI" w:cs="Segoe UI"/>
          <w:lang w:eastAsia="en-US"/>
        </w:rPr>
        <w:br/>
      </w:r>
      <w:r>
        <w:rPr>
          <w:rFonts w:ascii="Segoe UI" w:eastAsia="Calibri" w:hAnsi="Segoe UI" w:cs="Segoe UI"/>
          <w:lang w:eastAsia="en-US"/>
        </w:rPr>
        <w:tab/>
      </w:r>
      <w:r w:rsidRPr="004A38E5">
        <w:rPr>
          <w:rFonts w:ascii="Segoe UI" w:eastAsia="Calibri" w:hAnsi="Segoe UI" w:cs="Segoe UI"/>
          <w:lang w:eastAsia="en-US"/>
        </w:rPr>
        <w:t xml:space="preserve">Publicznych ogłoszenia o wyniku postępowania. </w:t>
      </w:r>
    </w:p>
    <w:p w14:paraId="2205312D"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11)</w:t>
      </w:r>
      <w:r w:rsidRPr="004A38E5">
        <w:rPr>
          <w:rFonts w:ascii="Segoe UI" w:eastAsia="Calibri" w:hAnsi="Segoe UI" w:cs="Segoe UI"/>
          <w:lang w:eastAsia="en-US"/>
        </w:rPr>
        <w:tab/>
        <w:t>Pisma składane w toku postępowania odwoławczego przez strony oraz uczestników postępowania odwoławczego wnosi się z odpisami dla stron oraz uczestników postępowania odwoławczego, jeżeli pisma te składane są w formie pisemnej.</w:t>
      </w:r>
    </w:p>
    <w:p w14:paraId="3C3C54A1"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12)</w:t>
      </w:r>
      <w:r w:rsidRPr="004A38E5">
        <w:rPr>
          <w:rFonts w:ascii="Segoe UI" w:eastAsia="Calibri" w:hAnsi="Segoe UI" w:cs="Segoe UI"/>
          <w:lang w:eastAsia="en-US"/>
        </w:rPr>
        <w:tab/>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18770B0"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13)</w:t>
      </w:r>
      <w:r w:rsidRPr="004A38E5">
        <w:rPr>
          <w:rFonts w:ascii="Segoe UI" w:eastAsia="Calibri" w:hAnsi="Segoe UI" w:cs="Segoe UI"/>
          <w:lang w:eastAsia="en-US"/>
        </w:rPr>
        <w:tab/>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73FB05B9"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14)</w:t>
      </w:r>
      <w:r w:rsidRPr="004A38E5">
        <w:rPr>
          <w:rFonts w:ascii="Segoe UI" w:eastAsia="Calibri" w:hAnsi="Segoe UI" w:cs="Segoe UI"/>
          <w:lang w:eastAsia="en-US"/>
        </w:rPr>
        <w:tab/>
        <w:t>Na orzeczenie Krajowej Izby Odwoławczej oraz postanowienie Prezesa Krajowej Izby Odwoławczej, o którym mowa w art. 519 ust. 1 ustawy PZP, stronom oraz uczestnikom postępowania odwoławczego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PZP, przesyłając jednocześnie jej odpis przeciwnikowi skargi. Złożenie skargi w placówce pocztowej operatora wyznaczonego w rozumieniu ww. ustawy – Prawo pocztowe jest równoznaczne z jej wniesieniem.</w:t>
      </w:r>
    </w:p>
    <w:p w14:paraId="001778BB" w14:textId="77777777" w:rsidR="004A38E5" w:rsidRPr="004A38E5" w:rsidRDefault="004A38E5" w:rsidP="004A38E5">
      <w:pPr>
        <w:suppressAutoHyphens w:val="0"/>
        <w:ind w:left="357" w:hanging="357"/>
        <w:jc w:val="both"/>
        <w:rPr>
          <w:rFonts w:ascii="Segoe UI" w:eastAsia="Calibri" w:hAnsi="Segoe UI" w:cs="Segoe UI"/>
          <w:lang w:eastAsia="en-US"/>
        </w:rPr>
      </w:pPr>
      <w:r w:rsidRPr="004A38E5">
        <w:rPr>
          <w:rFonts w:ascii="Segoe UI" w:eastAsia="Calibri" w:hAnsi="Segoe UI" w:cs="Segoe UI"/>
          <w:lang w:eastAsia="en-US"/>
        </w:rPr>
        <w:t>15)</w:t>
      </w:r>
      <w:r w:rsidRPr="004A38E5">
        <w:rPr>
          <w:rFonts w:ascii="Segoe UI" w:eastAsia="Calibri" w:hAnsi="Segoe UI" w:cs="Segoe UI"/>
          <w:lang w:eastAsia="en-US"/>
        </w:rPr>
        <w:tab/>
        <w:t>Szczegółowe informacje dotyczące środków ochrony prawnej określone są w Dziale IX „Środki ochrony prawnej” ustawy PZP.</w:t>
      </w:r>
    </w:p>
    <w:p w14:paraId="1F7F4E6A" w14:textId="77777777" w:rsidR="00B86715" w:rsidRPr="00563F0A" w:rsidRDefault="00B86715">
      <w:pPr>
        <w:spacing w:line="254" w:lineRule="auto"/>
        <w:jc w:val="both"/>
        <w:rPr>
          <w:rFonts w:ascii="Segoe UI" w:hAnsi="Segoe UI" w:cs="Segoe UI"/>
          <w:b/>
          <w:color w:val="000000"/>
        </w:rPr>
      </w:pPr>
    </w:p>
    <w:p w14:paraId="71EFFFFD" w14:textId="77777777" w:rsidR="00B86715" w:rsidRPr="006506AD" w:rsidRDefault="00612F30">
      <w:pPr>
        <w:spacing w:line="254" w:lineRule="auto"/>
        <w:jc w:val="both"/>
        <w:rPr>
          <w:rFonts w:ascii="Segoe UI" w:eastAsia="Calibri" w:hAnsi="Segoe UI" w:cs="Segoe UI"/>
          <w:b/>
          <w:lang w:eastAsia="en-US"/>
        </w:rPr>
      </w:pPr>
      <w:r w:rsidRPr="006506AD">
        <w:rPr>
          <w:rFonts w:ascii="Segoe UI" w:hAnsi="Segoe UI" w:cs="Segoe UI"/>
          <w:b/>
        </w:rPr>
        <w:t>21</w:t>
      </w:r>
      <w:r w:rsidR="00B86715" w:rsidRPr="006506AD">
        <w:rPr>
          <w:rFonts w:ascii="Segoe UI" w:hAnsi="Segoe UI" w:cs="Segoe UI"/>
          <w:i/>
        </w:rPr>
        <w:t>.</w:t>
      </w:r>
      <w:r w:rsidR="00B86715" w:rsidRPr="006506AD">
        <w:rPr>
          <w:rFonts w:ascii="Segoe UI" w:eastAsia="Calibri" w:hAnsi="Segoe UI" w:cs="Segoe UI"/>
          <w:b/>
          <w:lang w:eastAsia="en-US"/>
        </w:rPr>
        <w:t xml:space="preserve"> KLAUZULA INFORMACYJNA DOTYCZĄCA PRZETWARZANIA DANYCH OSOBOWYCH</w:t>
      </w:r>
    </w:p>
    <w:p w14:paraId="1F3C7F54" w14:textId="77777777" w:rsidR="00B86715" w:rsidRDefault="00B86715">
      <w:pPr>
        <w:spacing w:line="254" w:lineRule="auto"/>
        <w:ind w:left="360"/>
        <w:jc w:val="both"/>
        <w:rPr>
          <w:rFonts w:ascii="Segoe UI" w:eastAsia="Calibri" w:hAnsi="Segoe UI" w:cs="Segoe UI"/>
          <w:b/>
          <w:color w:val="FF0000"/>
          <w:lang w:eastAsia="en-US"/>
        </w:rPr>
      </w:pPr>
    </w:p>
    <w:p w14:paraId="6EED7B13" w14:textId="77777777" w:rsidR="006506AD" w:rsidRPr="006506AD" w:rsidRDefault="006506AD" w:rsidP="006506AD">
      <w:pPr>
        <w:suppressAutoHyphens w:val="0"/>
        <w:jc w:val="both"/>
        <w:rPr>
          <w:rFonts w:ascii="Segoe UI" w:eastAsiaTheme="minorHAnsi" w:hAnsi="Segoe UI" w:cs="Segoe UI"/>
          <w:lang w:eastAsia="en-US"/>
        </w:rPr>
      </w:pPr>
      <w:r w:rsidRPr="006506AD">
        <w:rPr>
          <w:rFonts w:ascii="Segoe UI" w:eastAsiaTheme="minorHAnsi" w:hAnsi="Segoe UI" w:cs="Segoe UI"/>
          <w:lang w:eastAsia="en-US"/>
        </w:rPr>
        <w:t xml:space="preserve">Na podstawie art. 13 ust. 1 i ust. 2 Rozporządzenia Parlamentu Europejskiego i Rady (UE) 2016/679 </w:t>
      </w:r>
      <w:r w:rsidRPr="006506AD">
        <w:rPr>
          <w:rFonts w:ascii="Segoe UI" w:eastAsiaTheme="minorHAnsi" w:hAnsi="Segoe UI" w:cs="Segoe UI"/>
          <w:lang w:eastAsia="en-US"/>
        </w:rPr>
        <w:br/>
        <w:t>z dnia 27 kwietnia 2016 roku (RODO) uprzejmie informujemy, że:</w:t>
      </w:r>
    </w:p>
    <w:p w14:paraId="279785A2" w14:textId="33FE33B6" w:rsidR="006506AD" w:rsidRPr="006506AD" w:rsidRDefault="006506AD" w:rsidP="00C36BE4">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6506AD">
        <w:rPr>
          <w:rFonts w:ascii="Segoe UI" w:eastAsiaTheme="minorHAnsi" w:hAnsi="Segoe UI" w:cs="Segoe UI"/>
          <w:lang w:eastAsia="en-US"/>
        </w:rPr>
        <w:lastRenderedPageBreak/>
        <w:t xml:space="preserve">administratorem Pani/Pana danych jest Gmina Miasto Koszalin reprezentowana przez Prezydenta Miasta Koszalina – Urząd Miejski ul. Rynek Staromiejski 6-7, e-mail: </w:t>
      </w:r>
      <w:r w:rsidR="00A14D9E">
        <w:rPr>
          <w:rFonts w:ascii="Segoe UI" w:eastAsiaTheme="minorHAnsi" w:hAnsi="Segoe UI" w:cs="Segoe UI"/>
          <w:lang w:eastAsia="en-US"/>
        </w:rPr>
        <w:t>um.</w:t>
      </w:r>
      <w:r w:rsidRPr="006506AD">
        <w:rPr>
          <w:rFonts w:ascii="Segoe UI" w:eastAsiaTheme="minorHAnsi" w:hAnsi="Segoe UI" w:cs="Segoe UI"/>
          <w:lang w:eastAsia="en-US"/>
        </w:rPr>
        <w:t>koszalin@um.koszalin.pl;</w:t>
      </w:r>
    </w:p>
    <w:p w14:paraId="7AEE69E5" w14:textId="77777777" w:rsidR="006506AD" w:rsidRPr="006506AD" w:rsidRDefault="006506AD" w:rsidP="00C36BE4">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6506AD">
        <w:rPr>
          <w:rFonts w:ascii="Segoe UI" w:eastAsiaTheme="minorHAnsi" w:hAnsi="Segoe UI" w:cs="Segoe UI"/>
          <w:lang w:eastAsia="en-US"/>
        </w:rPr>
        <w:t xml:space="preserve">w Urzędzie Miejskim w Koszalinie został wyznaczony Inspektor Ochrony Danych: Mariusz Krasicki </w:t>
      </w:r>
      <w:r w:rsidRPr="006506AD">
        <w:rPr>
          <w:rFonts w:ascii="Segoe UI" w:eastAsiaTheme="minorHAnsi" w:hAnsi="Segoe UI" w:cs="Segoe UI"/>
          <w:lang w:eastAsia="en-US"/>
        </w:rPr>
        <w:br/>
        <w:t>Urząd Miejski ul. Rynek Staromiejski 6-7, e-mail: iodo@um.koszalin.pl;</w:t>
      </w:r>
    </w:p>
    <w:p w14:paraId="2761726D" w14:textId="77777777" w:rsidR="006506AD" w:rsidRPr="006506AD" w:rsidRDefault="006506AD" w:rsidP="00C36BE4">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6506AD">
        <w:rPr>
          <w:rFonts w:ascii="Segoe UI" w:hAnsi="Segoe UI" w:cs="Segoe UI"/>
          <w:lang w:eastAsia="pl-PL"/>
        </w:rPr>
        <w:t xml:space="preserve">Pani/Pana dane osobowe przetwarzane będą na podstawie art. 6 ust. 1 lit. c RODO w celu związanym </w:t>
      </w:r>
      <w:r w:rsidRPr="006506AD">
        <w:rPr>
          <w:rFonts w:ascii="Segoe UI" w:hAnsi="Segoe UI" w:cs="Segoe UI"/>
          <w:lang w:eastAsia="pl-PL"/>
        </w:rPr>
        <w:br/>
        <w:t>z postępowaniem o udzielenie zamówienia publicznego</w:t>
      </w:r>
      <w:r w:rsidRPr="006506AD">
        <w:rPr>
          <w:rFonts w:asciiTheme="minorHAnsi" w:eastAsiaTheme="minorHAnsi" w:hAnsiTheme="minorHAnsi" w:cstheme="minorBidi"/>
          <w:lang w:eastAsia="en-US"/>
        </w:rPr>
        <w:t xml:space="preserve"> </w:t>
      </w:r>
      <w:r w:rsidRPr="006506AD">
        <w:rPr>
          <w:rFonts w:ascii="Segoe UI" w:eastAsiaTheme="minorHAnsi" w:hAnsi="Segoe UI" w:cs="Segoe UI"/>
          <w:lang w:eastAsia="en-US"/>
        </w:rPr>
        <w:t>oraz zawarciem umowy;</w:t>
      </w:r>
    </w:p>
    <w:p w14:paraId="606F795E" w14:textId="77777777" w:rsidR="006506AD" w:rsidRPr="006506AD" w:rsidRDefault="006506AD" w:rsidP="00C36BE4">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6506AD">
        <w:rPr>
          <w:rFonts w:ascii="Segoe UI" w:eastAsiaTheme="minorHAnsi" w:hAnsi="Segoe UI" w:cs="Segoe UI"/>
          <w:lang w:eastAsia="en-US"/>
        </w:rPr>
        <w:t>o</w:t>
      </w:r>
      <w:r w:rsidRPr="006506AD">
        <w:rPr>
          <w:rFonts w:ascii="Segoe UI" w:hAnsi="Segoe UI" w:cs="Segoe UI"/>
          <w:lang w:eastAsia="pl-PL"/>
        </w:rPr>
        <w:t xml:space="preserve">dbiorcami Pani/Pana danych osobowych będą osoby lub podmioty, którym udostępniona zostanie dokumentacja postępowania w oparciu o art. 18 oraz art. 74 ustawy PZP;  </w:t>
      </w:r>
    </w:p>
    <w:p w14:paraId="2F8FE6B6" w14:textId="77777777" w:rsidR="006506AD" w:rsidRPr="006506AD" w:rsidRDefault="006506AD" w:rsidP="00C36BE4">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6506AD">
        <w:rPr>
          <w:rFonts w:ascii="Segoe UI" w:hAnsi="Segoe UI" w:cs="Segoe UI"/>
          <w:lang w:eastAsia="pl-PL"/>
        </w:rPr>
        <w:t>Pani/Pana dane osobowe będą przechowywane</w:t>
      </w:r>
      <w:r w:rsidRPr="006506AD">
        <w:rPr>
          <w:rFonts w:ascii="Segoe UI" w:eastAsiaTheme="minorHAnsi" w:hAnsi="Segoe UI" w:cs="Segoe UI"/>
          <w:lang w:eastAsia="en-US"/>
        </w:rPr>
        <w:t xml:space="preserve"> do czasu osiągnięcia celu, w jakim je pozyskaliśmy; kryteria ustalania czasu, w którym dane osobowe przetwarzane na podstawie przepisów prawa będą przechowywane określa Rozporządzenie Prezesa Rady Ministrów z dnia 18 stycznia 2011 r. w sprawie instrukcji kancelaryjnej, jednolitych rzeczowych wykazów akt oraz instrukcji w sprawie organizacji </w:t>
      </w:r>
      <w:r w:rsidRPr="006506AD">
        <w:rPr>
          <w:rFonts w:ascii="Segoe UI" w:eastAsiaTheme="minorHAnsi" w:hAnsi="Segoe UI" w:cs="Segoe UI"/>
          <w:lang w:eastAsia="en-US"/>
        </w:rPr>
        <w:br/>
        <w:t>i zakresu działania archiwów zakładowych (Dz. U. z 2011 r. Nr 14, poz. 67 z późn. zm.);</w:t>
      </w:r>
    </w:p>
    <w:p w14:paraId="3E92AC9C" w14:textId="77777777" w:rsidR="006506AD" w:rsidRPr="006506AD" w:rsidRDefault="006506AD" w:rsidP="00C36BE4">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6506AD">
        <w:rPr>
          <w:rFonts w:ascii="Segoe UI" w:hAnsi="Segoe UI" w:cs="Segoe UI"/>
          <w:lang w:eastAsia="pl-PL"/>
        </w:rPr>
        <w:t xml:space="preserve">obowiązek podania przez Panią/Pana danych osobowych bezpośrednio Pani/Pana dotyczących jest wymogiem ustawowym określonym w przepisach ustawy PZP, związanym z udziałem </w:t>
      </w:r>
      <w:r w:rsidRPr="006506AD">
        <w:rPr>
          <w:rFonts w:ascii="Segoe UI" w:hAnsi="Segoe UI" w:cs="Segoe UI"/>
          <w:lang w:eastAsia="pl-PL"/>
        </w:rPr>
        <w:br/>
        <w:t xml:space="preserve">w postępowaniu o udzielenie zamówienia publicznego; konsekwencje niepodania określonych danych wynikają z ustawy PZP;  </w:t>
      </w:r>
    </w:p>
    <w:p w14:paraId="1BF4A402" w14:textId="77777777" w:rsidR="006506AD" w:rsidRPr="006506AD" w:rsidRDefault="006506AD" w:rsidP="00C36BE4">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6506AD">
        <w:rPr>
          <w:rFonts w:ascii="Segoe UI" w:hAnsi="Segoe UI" w:cs="Segoe UI"/>
          <w:lang w:eastAsia="pl-PL"/>
        </w:rPr>
        <w:t>w odniesieniu do Pani/Pana danych osobowych decyzje nie będą podejmowane w sposób zautomatyzowany;</w:t>
      </w:r>
    </w:p>
    <w:p w14:paraId="13449135" w14:textId="77777777" w:rsidR="006506AD" w:rsidRPr="006506AD" w:rsidRDefault="006506AD" w:rsidP="00C36BE4">
      <w:pPr>
        <w:numPr>
          <w:ilvl w:val="0"/>
          <w:numId w:val="17"/>
        </w:numPr>
        <w:suppressAutoHyphens w:val="0"/>
        <w:spacing w:after="160" w:line="256" w:lineRule="auto"/>
        <w:ind w:left="284" w:hanging="284"/>
        <w:contextualSpacing/>
        <w:jc w:val="both"/>
        <w:rPr>
          <w:rFonts w:ascii="Segoe UI" w:eastAsiaTheme="minorHAnsi" w:hAnsi="Segoe UI" w:cs="Segoe UI"/>
          <w:lang w:eastAsia="en-US"/>
        </w:rPr>
      </w:pPr>
      <w:r w:rsidRPr="006506AD">
        <w:rPr>
          <w:rFonts w:ascii="Segoe UI" w:hAnsi="Segoe UI" w:cs="Segoe UI"/>
          <w:lang w:eastAsia="pl-PL"/>
        </w:rPr>
        <w:t>posiada Pani/Pan:</w:t>
      </w:r>
    </w:p>
    <w:p w14:paraId="488365BC" w14:textId="77777777" w:rsidR="006506AD" w:rsidRPr="006506AD" w:rsidRDefault="006506AD" w:rsidP="00C36BE4">
      <w:pPr>
        <w:numPr>
          <w:ilvl w:val="0"/>
          <w:numId w:val="15"/>
        </w:numPr>
        <w:suppressAutoHyphens w:val="0"/>
        <w:spacing w:after="150" w:line="256" w:lineRule="auto"/>
        <w:ind w:left="567" w:hanging="283"/>
        <w:contextualSpacing/>
        <w:jc w:val="both"/>
        <w:rPr>
          <w:rFonts w:ascii="Segoe UI" w:hAnsi="Segoe UI" w:cs="Segoe UI"/>
          <w:lang w:eastAsia="pl-PL"/>
        </w:rPr>
      </w:pPr>
      <w:r w:rsidRPr="006506AD">
        <w:rPr>
          <w:rFonts w:ascii="Segoe UI" w:hAnsi="Segoe UI" w:cs="Segoe UI"/>
          <w:lang w:eastAsia="pl-PL"/>
        </w:rPr>
        <w:t>na podstawie art. 15 RODO prawo dostępu do danych osobowych Pani/Pana dotyczących *;</w:t>
      </w:r>
    </w:p>
    <w:p w14:paraId="73E2C213" w14:textId="77777777" w:rsidR="006506AD" w:rsidRPr="006506AD" w:rsidRDefault="006506AD" w:rsidP="00C36BE4">
      <w:pPr>
        <w:numPr>
          <w:ilvl w:val="0"/>
          <w:numId w:val="15"/>
        </w:numPr>
        <w:suppressAutoHyphens w:val="0"/>
        <w:spacing w:after="150" w:line="256" w:lineRule="auto"/>
        <w:ind w:left="567" w:hanging="283"/>
        <w:contextualSpacing/>
        <w:jc w:val="both"/>
        <w:rPr>
          <w:rFonts w:ascii="Segoe UI" w:hAnsi="Segoe UI" w:cs="Segoe UI"/>
          <w:lang w:eastAsia="pl-PL"/>
        </w:rPr>
      </w:pPr>
      <w:r w:rsidRPr="006506AD">
        <w:rPr>
          <w:rFonts w:ascii="Segoe UI" w:hAnsi="Segoe UI" w:cs="Segoe UI"/>
          <w:lang w:eastAsia="pl-PL"/>
        </w:rPr>
        <w:t xml:space="preserve">na podstawie art. 16 RODO prawo do sprostowania lub uzupełnienia Pani/Pana danych osobowych </w:t>
      </w:r>
      <w:r w:rsidRPr="006506AD">
        <w:rPr>
          <w:rFonts w:ascii="Segoe UI" w:hAnsi="Segoe UI" w:cs="Segoe UI"/>
          <w:b/>
          <w:vertAlign w:val="superscript"/>
          <w:lang w:eastAsia="pl-PL"/>
        </w:rPr>
        <w:t>**</w:t>
      </w:r>
      <w:r w:rsidRPr="006506AD">
        <w:rPr>
          <w:rFonts w:ascii="Segoe UI" w:hAnsi="Segoe UI" w:cs="Segoe UI"/>
          <w:lang w:eastAsia="pl-PL"/>
        </w:rPr>
        <w:t>;</w:t>
      </w:r>
    </w:p>
    <w:p w14:paraId="5D3C3881" w14:textId="77777777" w:rsidR="006506AD" w:rsidRPr="006506AD" w:rsidRDefault="006506AD" w:rsidP="00C36BE4">
      <w:pPr>
        <w:numPr>
          <w:ilvl w:val="0"/>
          <w:numId w:val="15"/>
        </w:numPr>
        <w:suppressAutoHyphens w:val="0"/>
        <w:spacing w:after="150" w:line="256" w:lineRule="auto"/>
        <w:ind w:left="567" w:hanging="283"/>
        <w:contextualSpacing/>
        <w:jc w:val="both"/>
        <w:rPr>
          <w:rFonts w:ascii="Segoe UI" w:hAnsi="Segoe UI" w:cs="Segoe UI"/>
          <w:lang w:eastAsia="pl-PL"/>
        </w:rPr>
      </w:pPr>
      <w:r w:rsidRPr="006506AD">
        <w:rPr>
          <w:rFonts w:ascii="Segoe UI" w:hAnsi="Segoe UI" w:cs="Segoe UI"/>
          <w:lang w:eastAsia="pl-PL"/>
        </w:rPr>
        <w:t xml:space="preserve">na podstawie art. 18 RODO prawo żądania od administratora ograniczenia przetwarzania danych osobowych z zastrzeżeniem przypadków, o których mowa w art. 18 ust. 2 RODO ***;  </w:t>
      </w:r>
    </w:p>
    <w:p w14:paraId="6A509264" w14:textId="77777777" w:rsidR="006506AD" w:rsidRPr="006506AD" w:rsidRDefault="006506AD" w:rsidP="00C36BE4">
      <w:pPr>
        <w:numPr>
          <w:ilvl w:val="0"/>
          <w:numId w:val="15"/>
        </w:numPr>
        <w:suppressAutoHyphens w:val="0"/>
        <w:spacing w:after="150" w:line="256" w:lineRule="auto"/>
        <w:ind w:left="567" w:hanging="283"/>
        <w:contextualSpacing/>
        <w:jc w:val="both"/>
        <w:rPr>
          <w:rFonts w:ascii="Segoe UI" w:hAnsi="Segoe UI" w:cs="Segoe UI"/>
          <w:lang w:eastAsia="pl-PL"/>
        </w:rPr>
      </w:pPr>
      <w:r w:rsidRPr="006506AD">
        <w:rPr>
          <w:rFonts w:ascii="Segoe UI" w:hAnsi="Segoe UI" w:cs="Segoe UI"/>
          <w:lang w:eastAsia="pl-PL"/>
        </w:rPr>
        <w:t xml:space="preserve">prawo do wniesienia skargi do Prezesa Urzędu Ochrony Danych Osobowych, gdy uzna Pani/Pan, </w:t>
      </w:r>
      <w:r w:rsidRPr="006506AD">
        <w:rPr>
          <w:rFonts w:ascii="Segoe UI" w:hAnsi="Segoe UI" w:cs="Segoe UI"/>
          <w:lang w:eastAsia="pl-PL"/>
        </w:rPr>
        <w:br/>
        <w:t>że przetwarzanie danych osobowych Pani/Pana dotyczących narusza przepisy RODO;</w:t>
      </w:r>
    </w:p>
    <w:p w14:paraId="300CE4E4" w14:textId="77777777" w:rsidR="006506AD" w:rsidRPr="006506AD" w:rsidRDefault="006506AD" w:rsidP="00C36BE4">
      <w:pPr>
        <w:numPr>
          <w:ilvl w:val="0"/>
          <w:numId w:val="17"/>
        </w:numPr>
        <w:suppressAutoHyphens w:val="0"/>
        <w:spacing w:after="150" w:line="256" w:lineRule="auto"/>
        <w:ind w:left="284" w:hanging="284"/>
        <w:contextualSpacing/>
        <w:jc w:val="both"/>
        <w:rPr>
          <w:rFonts w:ascii="Segoe UI" w:hAnsi="Segoe UI" w:cs="Segoe UI"/>
          <w:lang w:eastAsia="pl-PL"/>
        </w:rPr>
      </w:pPr>
      <w:r w:rsidRPr="006506AD">
        <w:rPr>
          <w:rFonts w:ascii="Segoe UI" w:hAnsi="Segoe UI" w:cs="Segoe UI"/>
          <w:lang w:eastAsia="pl-PL"/>
        </w:rPr>
        <w:t>nie przysługuje Pani/Panu:</w:t>
      </w:r>
    </w:p>
    <w:p w14:paraId="79B5BB24" w14:textId="77777777" w:rsidR="006506AD" w:rsidRPr="006506AD" w:rsidRDefault="006506AD" w:rsidP="00C36BE4">
      <w:pPr>
        <w:numPr>
          <w:ilvl w:val="0"/>
          <w:numId w:val="16"/>
        </w:numPr>
        <w:suppressAutoHyphens w:val="0"/>
        <w:spacing w:after="150" w:line="256" w:lineRule="auto"/>
        <w:ind w:left="567" w:hanging="283"/>
        <w:contextualSpacing/>
        <w:jc w:val="both"/>
        <w:rPr>
          <w:rFonts w:ascii="Segoe UI" w:hAnsi="Segoe UI" w:cs="Segoe UI"/>
          <w:lang w:eastAsia="pl-PL"/>
        </w:rPr>
      </w:pPr>
      <w:r w:rsidRPr="006506AD">
        <w:rPr>
          <w:rFonts w:ascii="Segoe UI" w:hAnsi="Segoe UI" w:cs="Segoe UI"/>
          <w:lang w:eastAsia="pl-PL"/>
        </w:rPr>
        <w:t>w związku z art. 17 ust. 3 lit. b, d lub e RODO prawo do usunięcia danych osobowych;</w:t>
      </w:r>
    </w:p>
    <w:p w14:paraId="4BD95CBF" w14:textId="77777777" w:rsidR="006506AD" w:rsidRPr="006506AD" w:rsidRDefault="006506AD" w:rsidP="00C36BE4">
      <w:pPr>
        <w:numPr>
          <w:ilvl w:val="0"/>
          <w:numId w:val="16"/>
        </w:numPr>
        <w:suppressAutoHyphens w:val="0"/>
        <w:spacing w:after="150" w:line="256" w:lineRule="auto"/>
        <w:ind w:left="567" w:hanging="283"/>
        <w:contextualSpacing/>
        <w:jc w:val="both"/>
        <w:rPr>
          <w:rFonts w:ascii="Segoe UI" w:hAnsi="Segoe UI" w:cs="Segoe UI"/>
          <w:b/>
          <w:lang w:eastAsia="pl-PL"/>
        </w:rPr>
      </w:pPr>
      <w:r w:rsidRPr="006506AD">
        <w:rPr>
          <w:rFonts w:ascii="Segoe UI" w:hAnsi="Segoe UI" w:cs="Segoe UI"/>
          <w:lang w:eastAsia="pl-PL"/>
        </w:rPr>
        <w:t>prawo do przenoszenia danych osobowych, o którym mowa w art. 20 RODO;</w:t>
      </w:r>
    </w:p>
    <w:p w14:paraId="6CC7F136" w14:textId="77777777" w:rsidR="006506AD" w:rsidRPr="006506AD" w:rsidRDefault="006506AD" w:rsidP="00C36BE4">
      <w:pPr>
        <w:numPr>
          <w:ilvl w:val="0"/>
          <w:numId w:val="16"/>
        </w:numPr>
        <w:suppressAutoHyphens w:val="0"/>
        <w:spacing w:after="150" w:line="256" w:lineRule="auto"/>
        <w:ind w:left="567" w:hanging="283"/>
        <w:contextualSpacing/>
        <w:jc w:val="both"/>
        <w:rPr>
          <w:rFonts w:ascii="Segoe UI" w:hAnsi="Segoe UI" w:cs="Segoe UI"/>
          <w:lang w:eastAsia="pl-PL"/>
        </w:rPr>
      </w:pPr>
      <w:r w:rsidRPr="006506AD">
        <w:rPr>
          <w:rFonts w:ascii="Segoe UI" w:hAnsi="Segoe UI" w:cs="Segoe UI"/>
          <w:b/>
          <w:lang w:eastAsia="pl-PL"/>
        </w:rPr>
        <w:t xml:space="preserve">na podstawie art. 21 RODO prawo sprzeciwu, wobec przetwarzania danych osobowych, </w:t>
      </w:r>
      <w:r w:rsidRPr="006506AD">
        <w:rPr>
          <w:rFonts w:ascii="Segoe UI" w:hAnsi="Segoe UI" w:cs="Segoe UI"/>
          <w:b/>
          <w:lang w:eastAsia="pl-PL"/>
        </w:rPr>
        <w:br/>
        <w:t>gdyż podstawą prawną przetwarzania Pani/Pana danych osobowych jest art. 6 ust. 1 lit. c RODO;</w:t>
      </w:r>
    </w:p>
    <w:p w14:paraId="4D7D9F0D" w14:textId="77777777" w:rsidR="006506AD" w:rsidRDefault="006506AD" w:rsidP="00C36BE4">
      <w:pPr>
        <w:numPr>
          <w:ilvl w:val="0"/>
          <w:numId w:val="17"/>
        </w:numPr>
        <w:suppressAutoHyphens w:val="0"/>
        <w:spacing w:after="150" w:line="256" w:lineRule="auto"/>
        <w:ind w:left="284" w:hanging="284"/>
        <w:contextualSpacing/>
        <w:jc w:val="both"/>
        <w:rPr>
          <w:rFonts w:ascii="Segoe UI" w:hAnsi="Segoe UI" w:cs="Segoe UI"/>
          <w:lang w:eastAsia="pl-PL"/>
        </w:rPr>
      </w:pPr>
      <w:r w:rsidRPr="006506AD">
        <w:rPr>
          <w:rFonts w:ascii="Segoe UI" w:eastAsiaTheme="minorHAnsi" w:hAnsi="Segoe UI" w:cs="Segoe UI"/>
          <w:lang w:eastAsia="en-US"/>
        </w:rPr>
        <w:t>Pani/Pana dane osobowe nie będą przekazywane do państw trzecich lub organizacji międzynarodowych.</w:t>
      </w:r>
    </w:p>
    <w:p w14:paraId="674B8811" w14:textId="77777777" w:rsidR="004D5C7C" w:rsidRPr="004D5C7C" w:rsidRDefault="004D5C7C" w:rsidP="004D5C7C">
      <w:pPr>
        <w:suppressAutoHyphens w:val="0"/>
        <w:spacing w:after="150" w:line="256" w:lineRule="auto"/>
        <w:ind w:left="284"/>
        <w:contextualSpacing/>
        <w:jc w:val="both"/>
        <w:rPr>
          <w:rFonts w:ascii="Segoe UI" w:hAnsi="Segoe UI" w:cs="Segoe UI"/>
          <w:lang w:eastAsia="pl-PL"/>
        </w:rPr>
      </w:pPr>
    </w:p>
    <w:p w14:paraId="57AFE5EA" w14:textId="77777777" w:rsidR="006506AD" w:rsidRPr="006506AD" w:rsidRDefault="006506AD" w:rsidP="006506AD">
      <w:pPr>
        <w:suppressAutoHyphens w:val="0"/>
        <w:spacing w:before="120" w:after="120" w:line="276" w:lineRule="auto"/>
        <w:jc w:val="both"/>
        <w:rPr>
          <w:rFonts w:ascii="Arial" w:eastAsiaTheme="minorHAnsi" w:hAnsi="Arial" w:cs="Arial"/>
          <w:sz w:val="22"/>
          <w:szCs w:val="22"/>
          <w:lang w:eastAsia="en-US"/>
        </w:rPr>
      </w:pPr>
      <w:r w:rsidRPr="006506AD">
        <w:rPr>
          <w:rFonts w:ascii="Arial" w:eastAsiaTheme="minorHAnsi" w:hAnsi="Arial" w:cs="Arial"/>
          <w:sz w:val="22"/>
          <w:szCs w:val="22"/>
          <w:lang w:eastAsia="en-US"/>
        </w:rPr>
        <w:t>___________________</w:t>
      </w:r>
    </w:p>
    <w:p w14:paraId="121437E0" w14:textId="77777777" w:rsidR="006506AD" w:rsidRPr="006506AD" w:rsidRDefault="006506AD" w:rsidP="006506AD">
      <w:pPr>
        <w:suppressAutoHyphens w:val="0"/>
        <w:contextualSpacing/>
        <w:jc w:val="both"/>
        <w:rPr>
          <w:rFonts w:ascii="Segoe UI" w:eastAsiaTheme="minorHAnsi" w:hAnsi="Segoe UI" w:cs="Segoe UI"/>
          <w:i/>
          <w:sz w:val="16"/>
          <w:szCs w:val="16"/>
          <w:lang w:eastAsia="en-US"/>
        </w:rPr>
      </w:pPr>
      <w:r w:rsidRPr="006506AD">
        <w:rPr>
          <w:rFonts w:ascii="Segoe UI" w:eastAsiaTheme="minorHAnsi" w:hAnsi="Segoe UI" w:cs="Segoe UI"/>
          <w:b/>
          <w:i/>
          <w:sz w:val="16"/>
          <w:szCs w:val="16"/>
          <w:vertAlign w:val="superscript"/>
          <w:lang w:eastAsia="en-US"/>
        </w:rPr>
        <w:t xml:space="preserve">* </w:t>
      </w:r>
      <w:r w:rsidRPr="006506AD">
        <w:rPr>
          <w:rFonts w:ascii="Segoe UI" w:eastAsiaTheme="minorHAnsi" w:hAnsi="Segoe UI" w:cs="Segoe UI"/>
          <w:b/>
          <w:i/>
          <w:sz w:val="16"/>
          <w:szCs w:val="16"/>
          <w:lang w:eastAsia="en-US"/>
        </w:rPr>
        <w:t>Wyjaśnienie:</w:t>
      </w:r>
      <w:r w:rsidRPr="006506AD">
        <w:rPr>
          <w:rFonts w:ascii="Segoe UI" w:eastAsiaTheme="minorHAnsi" w:hAnsi="Segoe UI" w:cs="Segoe UI"/>
          <w:i/>
          <w:sz w:val="16"/>
          <w:szCs w:val="16"/>
          <w:lang w:eastAsia="en-US"/>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6506AD">
        <w:rPr>
          <w:rFonts w:ascii="Segoe UI" w:hAnsi="Segoe UI" w:cs="Segoe UI"/>
          <w:i/>
          <w:sz w:val="16"/>
          <w:szCs w:val="16"/>
          <w:lang w:eastAsia="pl-PL"/>
        </w:rPr>
        <w:t>,</w:t>
      </w:r>
    </w:p>
    <w:p w14:paraId="2CB03523" w14:textId="77777777" w:rsidR="006506AD" w:rsidRPr="006506AD" w:rsidRDefault="006506AD" w:rsidP="006506AD">
      <w:pPr>
        <w:suppressAutoHyphens w:val="0"/>
        <w:contextualSpacing/>
        <w:jc w:val="both"/>
        <w:rPr>
          <w:rFonts w:ascii="Segoe UI" w:eastAsiaTheme="minorHAnsi" w:hAnsi="Segoe UI" w:cs="Segoe UI"/>
          <w:i/>
          <w:sz w:val="16"/>
          <w:szCs w:val="16"/>
          <w:lang w:eastAsia="en-US"/>
        </w:rPr>
      </w:pPr>
      <w:r w:rsidRPr="006506AD">
        <w:rPr>
          <w:rFonts w:ascii="Segoe UI" w:eastAsiaTheme="minorHAnsi" w:hAnsi="Segoe UI" w:cs="Segoe UI"/>
          <w:b/>
          <w:i/>
          <w:sz w:val="16"/>
          <w:szCs w:val="16"/>
          <w:lang w:eastAsia="en-US"/>
        </w:rPr>
        <w:t>** Wyjaśnienie:</w:t>
      </w:r>
      <w:r w:rsidRPr="006506AD">
        <w:rPr>
          <w:rFonts w:ascii="Segoe UI" w:eastAsiaTheme="minorHAnsi" w:hAnsi="Segoe UI" w:cs="Segoe UI"/>
          <w:i/>
          <w:sz w:val="16"/>
          <w:szCs w:val="16"/>
          <w:lang w:eastAsia="en-US"/>
        </w:rPr>
        <w:t xml:space="preserve"> </w:t>
      </w:r>
      <w:r w:rsidRPr="006506AD">
        <w:rPr>
          <w:rFonts w:ascii="Segoe UI" w:hAnsi="Segoe UI" w:cs="Segoe UI"/>
          <w:i/>
          <w:sz w:val="16"/>
          <w:szCs w:val="16"/>
          <w:lang w:eastAsia="pl-PL"/>
        </w:rPr>
        <w:t xml:space="preserve">skorzystanie z prawa do sprostowania lub uzupełnienia nie może skutkować zmianą </w:t>
      </w:r>
      <w:r w:rsidRPr="006506AD">
        <w:rPr>
          <w:rFonts w:ascii="Segoe UI" w:eastAsiaTheme="minorHAnsi" w:hAnsi="Segoe UI" w:cs="Segoe UI"/>
          <w:i/>
          <w:sz w:val="16"/>
          <w:szCs w:val="16"/>
          <w:lang w:eastAsia="en-US"/>
        </w:rPr>
        <w:t xml:space="preserve">wyniku postępowania </w:t>
      </w:r>
      <w:r w:rsidRPr="006506AD">
        <w:rPr>
          <w:rFonts w:ascii="Segoe UI" w:eastAsiaTheme="minorHAnsi" w:hAnsi="Segoe UI" w:cs="Segoe UI"/>
          <w:i/>
          <w:sz w:val="16"/>
          <w:szCs w:val="16"/>
          <w:lang w:eastAsia="en-US"/>
        </w:rPr>
        <w:br/>
        <w:t>o udzielenie zamówienia ani zmianą postanowień umowy w sprawie zamówienia publicznego w zakresie niezgodnym z ustawą PZP oraz nie może naruszać integralności protokołu postępowania oraz jego załączników,</w:t>
      </w:r>
    </w:p>
    <w:p w14:paraId="7EF3525B" w14:textId="77777777" w:rsidR="00B86715" w:rsidRPr="004D5C7C" w:rsidRDefault="006506AD" w:rsidP="004D5C7C">
      <w:pPr>
        <w:suppressAutoHyphens w:val="0"/>
        <w:contextualSpacing/>
        <w:jc w:val="both"/>
        <w:rPr>
          <w:rFonts w:ascii="Segoe UI" w:hAnsi="Segoe UI" w:cs="Segoe UI"/>
          <w:i/>
          <w:sz w:val="16"/>
          <w:szCs w:val="16"/>
          <w:lang w:eastAsia="pl-PL"/>
        </w:rPr>
      </w:pPr>
      <w:r w:rsidRPr="006506AD">
        <w:rPr>
          <w:rFonts w:ascii="Segoe UI" w:eastAsiaTheme="minorHAnsi" w:hAnsi="Segoe UI" w:cs="Segoe UI"/>
          <w:b/>
          <w:i/>
          <w:sz w:val="16"/>
          <w:szCs w:val="16"/>
          <w:vertAlign w:val="superscript"/>
          <w:lang w:eastAsia="en-US"/>
        </w:rPr>
        <w:t xml:space="preserve">***  </w:t>
      </w:r>
      <w:r w:rsidRPr="006506AD">
        <w:rPr>
          <w:rFonts w:ascii="Segoe UI" w:eastAsiaTheme="minorHAnsi" w:hAnsi="Segoe UI" w:cs="Segoe UI"/>
          <w:b/>
          <w:i/>
          <w:sz w:val="16"/>
          <w:szCs w:val="16"/>
          <w:lang w:eastAsia="en-US"/>
        </w:rPr>
        <w:t>Wyjaśnienie:</w:t>
      </w:r>
      <w:r w:rsidRPr="006506AD">
        <w:rPr>
          <w:rFonts w:ascii="Segoe UI" w:eastAsiaTheme="minorHAnsi" w:hAnsi="Segoe UI" w:cs="Segoe UI"/>
          <w:i/>
          <w:sz w:val="16"/>
          <w:szCs w:val="16"/>
          <w:lang w:eastAsia="en-US"/>
        </w:rPr>
        <w:t xml:space="preserve"> prawo do ograniczenia przetwarzania nie ma zastosowania w odniesieniu do </w:t>
      </w:r>
      <w:r w:rsidRPr="006506AD">
        <w:rPr>
          <w:rFonts w:ascii="Segoe UI" w:hAnsi="Segoe UI" w:cs="Segoe UI"/>
          <w: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6506AD">
        <w:rPr>
          <w:rFonts w:ascii="Segoe UI" w:eastAsiaTheme="minorHAnsi" w:hAnsi="Segoe UI" w:cs="Segoe UI"/>
          <w:i/>
          <w:sz w:val="16"/>
          <w:szCs w:val="16"/>
          <w:lang w:eastAsia="en-US"/>
        </w:rPr>
        <w:t>zamówienia</w:t>
      </w:r>
      <w:r w:rsidRPr="006506AD">
        <w:rPr>
          <w:rFonts w:ascii="Segoe UI" w:hAnsi="Segoe UI" w:cs="Segoe UI"/>
          <w:i/>
          <w:sz w:val="16"/>
          <w:szCs w:val="16"/>
          <w:lang w:eastAsia="pl-PL"/>
        </w:rPr>
        <w:t>.</w:t>
      </w:r>
    </w:p>
    <w:p w14:paraId="57AB7AAC" w14:textId="77777777" w:rsidR="00DF63FC" w:rsidRDefault="00DF63FC">
      <w:pPr>
        <w:pStyle w:val="Tekstpodstawowy"/>
        <w:jc w:val="both"/>
        <w:rPr>
          <w:rFonts w:ascii="Segoe UI" w:hAnsi="Segoe UI" w:cs="Segoe UI"/>
          <w:i w:val="0"/>
          <w:sz w:val="20"/>
        </w:rPr>
      </w:pPr>
    </w:p>
    <w:p w14:paraId="688DFE03" w14:textId="77777777" w:rsidR="00B82B3D" w:rsidRDefault="00B82B3D" w:rsidP="004D68B2">
      <w:pPr>
        <w:pStyle w:val="Tekstpodstawowy"/>
        <w:jc w:val="right"/>
        <w:rPr>
          <w:rFonts w:ascii="Segoe UI" w:hAnsi="Segoe UI" w:cs="Segoe UI"/>
          <w:b w:val="0"/>
          <w:sz w:val="20"/>
        </w:rPr>
      </w:pPr>
    </w:p>
    <w:p w14:paraId="2A5697A7" w14:textId="77777777" w:rsidR="00B82B3D" w:rsidRDefault="00B82B3D" w:rsidP="004D68B2">
      <w:pPr>
        <w:pStyle w:val="Tekstpodstawowy"/>
        <w:jc w:val="right"/>
        <w:rPr>
          <w:rFonts w:ascii="Segoe UI" w:hAnsi="Segoe UI" w:cs="Segoe UI"/>
          <w:b w:val="0"/>
          <w:sz w:val="20"/>
        </w:rPr>
      </w:pPr>
    </w:p>
    <w:p w14:paraId="57049DFC" w14:textId="77777777" w:rsidR="00B82B3D" w:rsidRDefault="00B82B3D" w:rsidP="004D68B2">
      <w:pPr>
        <w:pStyle w:val="Tekstpodstawowy"/>
        <w:jc w:val="right"/>
        <w:rPr>
          <w:rFonts w:ascii="Segoe UI" w:hAnsi="Segoe UI" w:cs="Segoe UI"/>
          <w:b w:val="0"/>
          <w:sz w:val="20"/>
        </w:rPr>
      </w:pPr>
    </w:p>
    <w:p w14:paraId="18A63ED4" w14:textId="77777777" w:rsidR="00B67885" w:rsidRDefault="00B67885" w:rsidP="00B67885">
      <w:pPr>
        <w:pStyle w:val="Tekstpodstawowy"/>
        <w:jc w:val="left"/>
        <w:rPr>
          <w:rFonts w:ascii="Segoe UI" w:hAnsi="Segoe UI" w:cs="Segoe UI"/>
          <w:b w:val="0"/>
          <w:sz w:val="20"/>
        </w:rPr>
      </w:pPr>
    </w:p>
    <w:p w14:paraId="3DCC35A8" w14:textId="78FCE33B" w:rsidR="004D68B2" w:rsidRPr="00562E62" w:rsidRDefault="00C21247" w:rsidP="00B67885">
      <w:pPr>
        <w:pStyle w:val="Tekstpodstawowy"/>
        <w:jc w:val="right"/>
        <w:rPr>
          <w:rFonts w:ascii="Segoe UI" w:hAnsi="Segoe UI" w:cs="Segoe UI"/>
          <w:b w:val="0"/>
          <w:sz w:val="20"/>
        </w:rPr>
      </w:pPr>
      <w:r>
        <w:rPr>
          <w:rFonts w:ascii="Segoe UI" w:hAnsi="Segoe UI" w:cs="Segoe UI"/>
          <w:b w:val="0"/>
          <w:sz w:val="20"/>
        </w:rPr>
        <w:lastRenderedPageBreak/>
        <w:t>Załącznik n</w:t>
      </w:r>
      <w:r w:rsidR="004D68B2">
        <w:rPr>
          <w:rFonts w:ascii="Segoe UI" w:hAnsi="Segoe UI" w:cs="Segoe UI"/>
          <w:b w:val="0"/>
          <w:sz w:val="20"/>
        </w:rPr>
        <w:t>r 1 do Rozdziału I S</w:t>
      </w:r>
      <w:r w:rsidR="004D68B2" w:rsidRPr="00562E62">
        <w:rPr>
          <w:rFonts w:ascii="Segoe UI" w:hAnsi="Segoe UI" w:cs="Segoe UI"/>
          <w:b w:val="0"/>
          <w:sz w:val="20"/>
        </w:rPr>
        <w:t>WZ</w:t>
      </w:r>
    </w:p>
    <w:p w14:paraId="5E333955" w14:textId="77777777" w:rsidR="004D68B2" w:rsidRPr="00562E62" w:rsidRDefault="004D68B2" w:rsidP="004D68B2">
      <w:pPr>
        <w:pStyle w:val="Tekstpodstawowy"/>
        <w:jc w:val="both"/>
        <w:rPr>
          <w:rFonts w:ascii="Segoe UI" w:hAnsi="Segoe UI" w:cs="Segoe UI"/>
          <w:b w:val="0"/>
          <w:sz w:val="20"/>
        </w:rPr>
      </w:pPr>
    </w:p>
    <w:p w14:paraId="6E2B60C5" w14:textId="77777777" w:rsidR="004D68B2" w:rsidRDefault="004D68B2" w:rsidP="004D68B2">
      <w:pPr>
        <w:pStyle w:val="Tekstpodstawowy"/>
        <w:jc w:val="both"/>
        <w:rPr>
          <w:rFonts w:ascii="Segoe UI" w:hAnsi="Segoe UI" w:cs="Segoe UI"/>
          <w:i w:val="0"/>
          <w:sz w:val="20"/>
        </w:rPr>
      </w:pPr>
    </w:p>
    <w:p w14:paraId="112C5F2E" w14:textId="77777777" w:rsidR="004D68B2" w:rsidRDefault="004D68B2" w:rsidP="004D68B2">
      <w:pPr>
        <w:pStyle w:val="Tekstpodstawowy"/>
        <w:jc w:val="both"/>
        <w:rPr>
          <w:rFonts w:ascii="Segoe UI" w:hAnsi="Segoe UI" w:cs="Segoe UI"/>
          <w:i w:val="0"/>
          <w:sz w:val="20"/>
        </w:rPr>
      </w:pPr>
    </w:p>
    <w:p w14:paraId="6E4C13B1" w14:textId="77777777" w:rsidR="004D68B2" w:rsidRDefault="004D68B2" w:rsidP="004D68B2">
      <w:pPr>
        <w:pStyle w:val="Tekstpodstawowy"/>
        <w:jc w:val="both"/>
        <w:rPr>
          <w:rFonts w:ascii="Segoe UI" w:hAnsi="Segoe UI" w:cs="Segoe UI"/>
          <w:i w:val="0"/>
          <w:sz w:val="20"/>
        </w:rPr>
      </w:pPr>
    </w:p>
    <w:p w14:paraId="779C5F0A" w14:textId="77777777" w:rsidR="004D68B2" w:rsidRDefault="004D68B2" w:rsidP="004D68B2">
      <w:pPr>
        <w:pStyle w:val="Tekstpodstawowy"/>
        <w:jc w:val="both"/>
        <w:rPr>
          <w:rFonts w:ascii="Segoe UI" w:hAnsi="Segoe UI" w:cs="Segoe UI"/>
          <w:i w:val="0"/>
          <w:sz w:val="20"/>
        </w:rPr>
      </w:pPr>
    </w:p>
    <w:p w14:paraId="44F6F8A5" w14:textId="77777777" w:rsidR="004D68B2" w:rsidRDefault="004D68B2" w:rsidP="004D68B2">
      <w:pPr>
        <w:pStyle w:val="Tekstpodstawowy"/>
        <w:jc w:val="both"/>
        <w:rPr>
          <w:rFonts w:ascii="Segoe UI" w:hAnsi="Segoe UI" w:cs="Segoe UI"/>
          <w:i w:val="0"/>
          <w:sz w:val="20"/>
        </w:rPr>
      </w:pPr>
    </w:p>
    <w:p w14:paraId="51ADAF14" w14:textId="77777777" w:rsidR="004D68B2" w:rsidRDefault="004D68B2" w:rsidP="004D68B2">
      <w:pPr>
        <w:pStyle w:val="Tekstpodstawowy"/>
        <w:jc w:val="both"/>
        <w:rPr>
          <w:rFonts w:ascii="Segoe UI" w:hAnsi="Segoe UI" w:cs="Segoe UI"/>
          <w:i w:val="0"/>
          <w:sz w:val="20"/>
        </w:rPr>
      </w:pPr>
    </w:p>
    <w:p w14:paraId="0F2263A4" w14:textId="77777777" w:rsidR="004D68B2" w:rsidRDefault="004D68B2" w:rsidP="004D68B2">
      <w:pPr>
        <w:pStyle w:val="Tekstpodstawowy"/>
        <w:jc w:val="both"/>
        <w:rPr>
          <w:rFonts w:ascii="Segoe UI" w:hAnsi="Segoe UI" w:cs="Segoe UI"/>
          <w:i w:val="0"/>
          <w:sz w:val="20"/>
        </w:rPr>
      </w:pPr>
    </w:p>
    <w:p w14:paraId="35554818" w14:textId="77777777" w:rsidR="004D68B2" w:rsidRDefault="004D68B2" w:rsidP="004D68B2">
      <w:pPr>
        <w:pStyle w:val="Tekstpodstawowy"/>
        <w:jc w:val="both"/>
        <w:rPr>
          <w:rFonts w:ascii="Segoe UI" w:hAnsi="Segoe UI" w:cs="Segoe UI"/>
          <w:i w:val="0"/>
          <w:sz w:val="20"/>
        </w:rPr>
      </w:pPr>
    </w:p>
    <w:p w14:paraId="23BB9F6E" w14:textId="77777777" w:rsidR="004D68B2" w:rsidRDefault="004D68B2" w:rsidP="004D68B2">
      <w:pPr>
        <w:pStyle w:val="Tekstpodstawowy"/>
        <w:jc w:val="both"/>
        <w:rPr>
          <w:rFonts w:ascii="Segoe UI" w:hAnsi="Segoe UI" w:cs="Segoe UI"/>
          <w:i w:val="0"/>
          <w:sz w:val="20"/>
        </w:rPr>
      </w:pPr>
    </w:p>
    <w:p w14:paraId="6FE00936" w14:textId="77777777" w:rsidR="004D68B2" w:rsidRDefault="004D68B2" w:rsidP="004D68B2">
      <w:pPr>
        <w:pStyle w:val="Tekstpodstawowy"/>
        <w:jc w:val="both"/>
        <w:rPr>
          <w:rFonts w:ascii="Segoe UI" w:hAnsi="Segoe UI" w:cs="Segoe UI"/>
          <w:i w:val="0"/>
          <w:sz w:val="20"/>
        </w:rPr>
      </w:pPr>
    </w:p>
    <w:p w14:paraId="00CE5D0C" w14:textId="77777777" w:rsidR="004D68B2" w:rsidRPr="00562E62" w:rsidRDefault="004D68B2" w:rsidP="004D68B2">
      <w:pPr>
        <w:pStyle w:val="Tekstpodstawowy"/>
        <w:jc w:val="both"/>
        <w:rPr>
          <w:rFonts w:ascii="Segoe UI" w:hAnsi="Segoe UI" w:cs="Segoe UI"/>
          <w:i w:val="0"/>
          <w:color w:val="FF0000"/>
          <w:sz w:val="20"/>
        </w:rPr>
      </w:pPr>
    </w:p>
    <w:p w14:paraId="07D455BA" w14:textId="77777777" w:rsidR="004D68B2" w:rsidRPr="00B82B3D" w:rsidRDefault="004D68B2" w:rsidP="004D68B2">
      <w:pPr>
        <w:pStyle w:val="Tekstpodstawowy"/>
        <w:spacing w:line="480" w:lineRule="auto"/>
        <w:rPr>
          <w:rFonts w:ascii="Segoe UI" w:hAnsi="Segoe UI" w:cs="Segoe UI"/>
          <w:i w:val="0"/>
          <w:sz w:val="32"/>
          <w:szCs w:val="32"/>
        </w:rPr>
      </w:pPr>
      <w:r w:rsidRPr="00B82B3D">
        <w:rPr>
          <w:rFonts w:ascii="Segoe UI" w:hAnsi="Segoe UI" w:cs="Segoe UI"/>
          <w:i w:val="0"/>
          <w:sz w:val="32"/>
          <w:szCs w:val="32"/>
        </w:rPr>
        <w:t>IDENTYFIKATOR POSTĘPOWANIA</w:t>
      </w:r>
    </w:p>
    <w:p w14:paraId="77E9752B" w14:textId="77777777" w:rsidR="004D68B2" w:rsidRPr="00B82B3D" w:rsidRDefault="004D68B2" w:rsidP="004D68B2">
      <w:pPr>
        <w:pStyle w:val="Tekstpodstawowy"/>
        <w:spacing w:line="480" w:lineRule="auto"/>
        <w:rPr>
          <w:rFonts w:ascii="Segoe UI" w:hAnsi="Segoe UI" w:cs="Segoe UI"/>
          <w:i w:val="0"/>
          <w:sz w:val="32"/>
          <w:szCs w:val="32"/>
        </w:rPr>
      </w:pPr>
      <w:r w:rsidRPr="00B82B3D">
        <w:rPr>
          <w:rFonts w:ascii="Segoe UI" w:hAnsi="Segoe UI" w:cs="Segoe UI"/>
          <w:i w:val="0"/>
          <w:sz w:val="32"/>
          <w:szCs w:val="32"/>
        </w:rPr>
        <w:t xml:space="preserve">I </w:t>
      </w:r>
    </w:p>
    <w:p w14:paraId="5240EB98" w14:textId="77777777" w:rsidR="004D68B2" w:rsidRPr="00B82B3D" w:rsidRDefault="004D68B2" w:rsidP="004D68B2">
      <w:pPr>
        <w:pStyle w:val="Tekstpodstawowy"/>
        <w:spacing w:line="480" w:lineRule="auto"/>
        <w:rPr>
          <w:rFonts w:ascii="Segoe UI" w:hAnsi="Segoe UI" w:cs="Segoe UI"/>
          <w:i w:val="0"/>
          <w:sz w:val="32"/>
          <w:szCs w:val="32"/>
        </w:rPr>
      </w:pPr>
      <w:r w:rsidRPr="00B82B3D">
        <w:rPr>
          <w:rFonts w:ascii="Segoe UI" w:hAnsi="Segoe UI" w:cs="Segoe UI"/>
          <w:i w:val="0"/>
          <w:sz w:val="32"/>
          <w:szCs w:val="32"/>
        </w:rPr>
        <w:t>LINK DO POSTĘPOWANIA NA MINIPORTALU</w:t>
      </w:r>
    </w:p>
    <w:p w14:paraId="1F9AF6EB" w14:textId="77777777" w:rsidR="004D68B2" w:rsidRPr="00562E62" w:rsidRDefault="004D68B2" w:rsidP="004D68B2">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14:paraId="16FF60E7" w14:textId="77777777" w:rsidR="00DF63FC" w:rsidRDefault="00DF63FC">
      <w:pPr>
        <w:pStyle w:val="Tekstpodstawowy"/>
        <w:jc w:val="both"/>
        <w:rPr>
          <w:rFonts w:ascii="Segoe UI" w:hAnsi="Segoe UI" w:cs="Segoe UI"/>
          <w:i w:val="0"/>
          <w:sz w:val="20"/>
        </w:rPr>
      </w:pPr>
    </w:p>
    <w:p w14:paraId="5E3534FD" w14:textId="77777777" w:rsidR="004D68B2" w:rsidRDefault="004D68B2">
      <w:pPr>
        <w:pStyle w:val="Tekstpodstawowy"/>
        <w:jc w:val="both"/>
        <w:rPr>
          <w:rFonts w:ascii="Segoe UI" w:hAnsi="Segoe UI" w:cs="Segoe UI"/>
          <w:i w:val="0"/>
          <w:sz w:val="20"/>
        </w:rPr>
      </w:pPr>
    </w:p>
    <w:p w14:paraId="3A3EBB28" w14:textId="77777777" w:rsidR="004D68B2" w:rsidRDefault="004D68B2">
      <w:pPr>
        <w:pStyle w:val="Tekstpodstawowy"/>
        <w:jc w:val="both"/>
        <w:rPr>
          <w:rFonts w:ascii="Segoe UI" w:hAnsi="Segoe UI" w:cs="Segoe UI"/>
          <w:i w:val="0"/>
          <w:sz w:val="20"/>
        </w:rPr>
      </w:pPr>
    </w:p>
    <w:p w14:paraId="139EC0EE" w14:textId="77777777" w:rsidR="004D68B2" w:rsidRDefault="004D68B2">
      <w:pPr>
        <w:pStyle w:val="Tekstpodstawowy"/>
        <w:jc w:val="both"/>
        <w:rPr>
          <w:rFonts w:ascii="Segoe UI" w:hAnsi="Segoe UI" w:cs="Segoe UI"/>
          <w:i w:val="0"/>
          <w:sz w:val="20"/>
        </w:rPr>
      </w:pPr>
    </w:p>
    <w:p w14:paraId="4C5C244E" w14:textId="77777777" w:rsidR="004D68B2" w:rsidRDefault="004D68B2">
      <w:pPr>
        <w:pStyle w:val="Tekstpodstawowy"/>
        <w:jc w:val="both"/>
        <w:rPr>
          <w:rFonts w:ascii="Segoe UI" w:hAnsi="Segoe UI" w:cs="Segoe UI"/>
          <w:i w:val="0"/>
          <w:sz w:val="20"/>
        </w:rPr>
      </w:pPr>
    </w:p>
    <w:p w14:paraId="05E9A6DF" w14:textId="77777777" w:rsidR="004D68B2" w:rsidRDefault="004D68B2">
      <w:pPr>
        <w:pStyle w:val="Tekstpodstawowy"/>
        <w:jc w:val="both"/>
        <w:rPr>
          <w:rFonts w:ascii="Segoe UI" w:hAnsi="Segoe UI" w:cs="Segoe UI"/>
          <w:i w:val="0"/>
          <w:sz w:val="20"/>
        </w:rPr>
      </w:pPr>
    </w:p>
    <w:p w14:paraId="6FB36704" w14:textId="77777777" w:rsidR="004D68B2" w:rsidRDefault="004D68B2">
      <w:pPr>
        <w:pStyle w:val="Tekstpodstawowy"/>
        <w:jc w:val="both"/>
        <w:rPr>
          <w:rFonts w:ascii="Segoe UI" w:hAnsi="Segoe UI" w:cs="Segoe UI"/>
          <w:i w:val="0"/>
          <w:sz w:val="20"/>
        </w:rPr>
      </w:pPr>
    </w:p>
    <w:p w14:paraId="5083F286" w14:textId="77777777" w:rsidR="004D68B2" w:rsidRDefault="004D68B2">
      <w:pPr>
        <w:pStyle w:val="Tekstpodstawowy"/>
        <w:jc w:val="both"/>
        <w:rPr>
          <w:rFonts w:ascii="Segoe UI" w:hAnsi="Segoe UI" w:cs="Segoe UI"/>
          <w:i w:val="0"/>
          <w:sz w:val="20"/>
        </w:rPr>
      </w:pPr>
    </w:p>
    <w:p w14:paraId="70FBD212" w14:textId="77777777" w:rsidR="004D68B2" w:rsidRDefault="004D68B2">
      <w:pPr>
        <w:pStyle w:val="Tekstpodstawowy"/>
        <w:jc w:val="both"/>
        <w:rPr>
          <w:rFonts w:ascii="Segoe UI" w:hAnsi="Segoe UI" w:cs="Segoe UI"/>
          <w:i w:val="0"/>
          <w:sz w:val="20"/>
        </w:rPr>
      </w:pPr>
    </w:p>
    <w:p w14:paraId="07B7031D" w14:textId="77777777" w:rsidR="004D68B2" w:rsidRDefault="004D68B2">
      <w:pPr>
        <w:pStyle w:val="Tekstpodstawowy"/>
        <w:jc w:val="both"/>
        <w:rPr>
          <w:rFonts w:ascii="Segoe UI" w:hAnsi="Segoe UI" w:cs="Segoe UI"/>
          <w:i w:val="0"/>
          <w:sz w:val="20"/>
        </w:rPr>
      </w:pPr>
    </w:p>
    <w:p w14:paraId="12FF2BB5" w14:textId="77777777" w:rsidR="004D68B2" w:rsidRDefault="004D68B2">
      <w:pPr>
        <w:pStyle w:val="Tekstpodstawowy"/>
        <w:jc w:val="both"/>
        <w:rPr>
          <w:rFonts w:ascii="Segoe UI" w:hAnsi="Segoe UI" w:cs="Segoe UI"/>
          <w:i w:val="0"/>
          <w:sz w:val="20"/>
        </w:rPr>
      </w:pPr>
    </w:p>
    <w:p w14:paraId="623C6CC2" w14:textId="77777777" w:rsidR="004D68B2" w:rsidRDefault="004D68B2">
      <w:pPr>
        <w:pStyle w:val="Tekstpodstawowy"/>
        <w:jc w:val="both"/>
        <w:rPr>
          <w:rFonts w:ascii="Segoe UI" w:hAnsi="Segoe UI" w:cs="Segoe UI"/>
          <w:i w:val="0"/>
          <w:sz w:val="20"/>
        </w:rPr>
      </w:pPr>
    </w:p>
    <w:p w14:paraId="43253C8C" w14:textId="77777777" w:rsidR="004D68B2" w:rsidRDefault="004D68B2">
      <w:pPr>
        <w:pStyle w:val="Tekstpodstawowy"/>
        <w:jc w:val="both"/>
        <w:rPr>
          <w:rFonts w:ascii="Segoe UI" w:hAnsi="Segoe UI" w:cs="Segoe UI"/>
          <w:i w:val="0"/>
          <w:sz w:val="20"/>
        </w:rPr>
      </w:pPr>
    </w:p>
    <w:p w14:paraId="06909A2F" w14:textId="77777777" w:rsidR="004D68B2" w:rsidRDefault="004D68B2">
      <w:pPr>
        <w:pStyle w:val="Tekstpodstawowy"/>
        <w:jc w:val="both"/>
        <w:rPr>
          <w:rFonts w:ascii="Segoe UI" w:hAnsi="Segoe UI" w:cs="Segoe UI"/>
          <w:i w:val="0"/>
          <w:sz w:val="20"/>
        </w:rPr>
      </w:pPr>
    </w:p>
    <w:p w14:paraId="7477AFF3" w14:textId="77777777" w:rsidR="004D68B2" w:rsidRDefault="004D68B2">
      <w:pPr>
        <w:pStyle w:val="Tekstpodstawowy"/>
        <w:jc w:val="both"/>
        <w:rPr>
          <w:rFonts w:ascii="Segoe UI" w:hAnsi="Segoe UI" w:cs="Segoe UI"/>
          <w:i w:val="0"/>
          <w:sz w:val="20"/>
        </w:rPr>
      </w:pPr>
    </w:p>
    <w:p w14:paraId="2EA5E3EE" w14:textId="77777777" w:rsidR="004D68B2" w:rsidRDefault="004D68B2">
      <w:pPr>
        <w:pStyle w:val="Tekstpodstawowy"/>
        <w:jc w:val="both"/>
        <w:rPr>
          <w:rFonts w:ascii="Segoe UI" w:hAnsi="Segoe UI" w:cs="Segoe UI"/>
          <w:i w:val="0"/>
          <w:sz w:val="20"/>
        </w:rPr>
      </w:pPr>
    </w:p>
    <w:p w14:paraId="2D25F59B" w14:textId="77777777" w:rsidR="004D68B2" w:rsidRDefault="004D68B2">
      <w:pPr>
        <w:pStyle w:val="Tekstpodstawowy"/>
        <w:jc w:val="both"/>
        <w:rPr>
          <w:rFonts w:ascii="Segoe UI" w:hAnsi="Segoe UI" w:cs="Segoe UI"/>
          <w:i w:val="0"/>
          <w:sz w:val="20"/>
        </w:rPr>
      </w:pPr>
    </w:p>
    <w:p w14:paraId="244C147A" w14:textId="77777777" w:rsidR="004D68B2" w:rsidRDefault="004D68B2">
      <w:pPr>
        <w:pStyle w:val="Tekstpodstawowy"/>
        <w:jc w:val="both"/>
        <w:rPr>
          <w:rFonts w:ascii="Segoe UI" w:hAnsi="Segoe UI" w:cs="Segoe UI"/>
          <w:i w:val="0"/>
          <w:sz w:val="20"/>
        </w:rPr>
      </w:pPr>
    </w:p>
    <w:p w14:paraId="15BA45A5" w14:textId="77777777" w:rsidR="004D68B2" w:rsidRDefault="004D68B2">
      <w:pPr>
        <w:pStyle w:val="Tekstpodstawowy"/>
        <w:jc w:val="both"/>
        <w:rPr>
          <w:rFonts w:ascii="Segoe UI" w:hAnsi="Segoe UI" w:cs="Segoe UI"/>
          <w:i w:val="0"/>
          <w:sz w:val="20"/>
        </w:rPr>
      </w:pPr>
    </w:p>
    <w:p w14:paraId="260E7CB2" w14:textId="21B4EF55" w:rsidR="004D68B2" w:rsidRDefault="004D68B2">
      <w:pPr>
        <w:pStyle w:val="Tekstpodstawowy"/>
        <w:jc w:val="both"/>
        <w:rPr>
          <w:rFonts w:ascii="Segoe UI" w:hAnsi="Segoe UI" w:cs="Segoe UI"/>
          <w:i w:val="0"/>
          <w:sz w:val="20"/>
        </w:rPr>
      </w:pPr>
    </w:p>
    <w:p w14:paraId="354E4D3F" w14:textId="604B464A" w:rsidR="00473049" w:rsidRDefault="00473049">
      <w:pPr>
        <w:pStyle w:val="Tekstpodstawowy"/>
        <w:jc w:val="both"/>
        <w:rPr>
          <w:rFonts w:ascii="Segoe UI" w:hAnsi="Segoe UI" w:cs="Segoe UI"/>
          <w:i w:val="0"/>
          <w:sz w:val="20"/>
        </w:rPr>
      </w:pPr>
    </w:p>
    <w:p w14:paraId="42D478A6" w14:textId="77777777" w:rsidR="00473049" w:rsidRDefault="00473049">
      <w:pPr>
        <w:pStyle w:val="Tekstpodstawowy"/>
        <w:jc w:val="both"/>
        <w:rPr>
          <w:rFonts w:ascii="Segoe UI" w:hAnsi="Segoe UI" w:cs="Segoe UI"/>
          <w:i w:val="0"/>
          <w:sz w:val="20"/>
        </w:rPr>
      </w:pPr>
    </w:p>
    <w:p w14:paraId="14D28385" w14:textId="77777777" w:rsidR="004D68B2" w:rsidRDefault="004D68B2">
      <w:pPr>
        <w:pStyle w:val="Tekstpodstawowy"/>
        <w:jc w:val="both"/>
        <w:rPr>
          <w:rFonts w:ascii="Segoe UI" w:hAnsi="Segoe UI" w:cs="Segoe UI"/>
          <w:i w:val="0"/>
          <w:sz w:val="20"/>
        </w:rPr>
      </w:pPr>
    </w:p>
    <w:p w14:paraId="6B0C4A66" w14:textId="77777777" w:rsidR="004D68B2" w:rsidRDefault="004D68B2">
      <w:pPr>
        <w:pStyle w:val="Tekstpodstawowy"/>
        <w:jc w:val="both"/>
        <w:rPr>
          <w:rFonts w:ascii="Segoe UI" w:hAnsi="Segoe UI" w:cs="Segoe UI"/>
          <w:i w:val="0"/>
          <w:sz w:val="20"/>
        </w:rPr>
      </w:pPr>
    </w:p>
    <w:p w14:paraId="518F1707" w14:textId="77777777" w:rsidR="00A25A43" w:rsidRDefault="00A25A43">
      <w:pPr>
        <w:pStyle w:val="Tekstpodstawowy"/>
        <w:jc w:val="both"/>
        <w:rPr>
          <w:rFonts w:ascii="Segoe UI" w:hAnsi="Segoe UI" w:cs="Segoe UI"/>
          <w:i w:val="0"/>
          <w:sz w:val="20"/>
        </w:rPr>
      </w:pPr>
    </w:p>
    <w:p w14:paraId="797337A3" w14:textId="060F1B65" w:rsidR="00B82B3D" w:rsidRDefault="00B82B3D">
      <w:pPr>
        <w:pStyle w:val="Tekstpodstawowy"/>
        <w:jc w:val="both"/>
        <w:rPr>
          <w:rFonts w:ascii="Segoe UI" w:hAnsi="Segoe UI" w:cs="Segoe UI"/>
          <w:i w:val="0"/>
          <w:sz w:val="20"/>
        </w:rPr>
      </w:pPr>
    </w:p>
    <w:p w14:paraId="7AF47708" w14:textId="68404E4F" w:rsidR="00386920" w:rsidRDefault="00386920">
      <w:pPr>
        <w:pStyle w:val="Tekstpodstawowy"/>
        <w:jc w:val="both"/>
        <w:rPr>
          <w:rFonts w:ascii="Segoe UI" w:hAnsi="Segoe UI" w:cs="Segoe UI"/>
          <w:i w:val="0"/>
          <w:sz w:val="20"/>
        </w:rPr>
      </w:pPr>
    </w:p>
    <w:p w14:paraId="0F875828" w14:textId="77777777" w:rsidR="00B86715" w:rsidRDefault="00B86715">
      <w:pPr>
        <w:pStyle w:val="Tekstpodstawowy"/>
        <w:jc w:val="both"/>
        <w:rPr>
          <w:rFonts w:ascii="Segoe UI" w:hAnsi="Segoe UI" w:cs="Segoe UI"/>
          <w:bCs/>
          <w:i w:val="0"/>
          <w:sz w:val="20"/>
        </w:rPr>
      </w:pPr>
      <w:r>
        <w:rPr>
          <w:rFonts w:ascii="Segoe UI" w:hAnsi="Segoe UI" w:cs="Segoe UI"/>
          <w:bCs/>
          <w:i w:val="0"/>
          <w:sz w:val="20"/>
        </w:rPr>
        <w:lastRenderedPageBreak/>
        <w:t>Rozdział II</w:t>
      </w:r>
    </w:p>
    <w:p w14:paraId="564DBFE3" w14:textId="77777777" w:rsidR="00865F3B" w:rsidRDefault="00865F3B" w:rsidP="00FB584A">
      <w:pPr>
        <w:pStyle w:val="Tekstpodstawowy"/>
        <w:jc w:val="both"/>
        <w:rPr>
          <w:rFonts w:ascii="Segoe UI" w:hAnsi="Segoe UI" w:cs="Segoe UI"/>
          <w:bCs/>
          <w:i w:val="0"/>
          <w:sz w:val="20"/>
        </w:rPr>
      </w:pPr>
      <w:r>
        <w:rPr>
          <w:rFonts w:ascii="Segoe UI" w:hAnsi="Segoe UI" w:cs="Segoe UI"/>
          <w:bCs/>
          <w:i w:val="0"/>
          <w:sz w:val="20"/>
        </w:rPr>
        <w:t xml:space="preserve">Opis przedmiotu zamówienia </w:t>
      </w:r>
    </w:p>
    <w:p w14:paraId="7FC73AA2" w14:textId="77777777" w:rsidR="00B86715" w:rsidRDefault="00B86715">
      <w:pPr>
        <w:pStyle w:val="Tekstpodstawowy"/>
        <w:jc w:val="both"/>
        <w:rPr>
          <w:rFonts w:ascii="Segoe UI" w:hAnsi="Segoe UI" w:cs="Segoe UI"/>
          <w:bCs/>
          <w:i w:val="0"/>
          <w:sz w:val="20"/>
        </w:rPr>
      </w:pPr>
    </w:p>
    <w:p w14:paraId="19214A85" w14:textId="77777777" w:rsidR="00067745" w:rsidRDefault="00067745">
      <w:pPr>
        <w:pStyle w:val="Tekstpodstawowy"/>
        <w:jc w:val="both"/>
        <w:rPr>
          <w:rFonts w:ascii="Segoe UI" w:hAnsi="Segoe UI" w:cs="Segoe UI"/>
          <w:bCs/>
          <w:i w:val="0"/>
          <w:sz w:val="20"/>
        </w:rPr>
      </w:pPr>
    </w:p>
    <w:p w14:paraId="2D3498EC" w14:textId="77777777" w:rsidR="00067745" w:rsidRDefault="00067745">
      <w:pPr>
        <w:pStyle w:val="Tekstpodstawowy"/>
        <w:jc w:val="both"/>
        <w:rPr>
          <w:rFonts w:ascii="Segoe UI" w:hAnsi="Segoe UI" w:cs="Segoe UI"/>
          <w:bCs/>
          <w:i w:val="0"/>
          <w:sz w:val="20"/>
        </w:rPr>
      </w:pPr>
    </w:p>
    <w:p w14:paraId="55DB6FF2" w14:textId="77777777" w:rsidR="00067745" w:rsidRDefault="00067745">
      <w:pPr>
        <w:pStyle w:val="Tekstpodstawowy"/>
        <w:jc w:val="both"/>
        <w:rPr>
          <w:rFonts w:ascii="Segoe UI" w:hAnsi="Segoe UI" w:cs="Segoe UI"/>
          <w:bCs/>
          <w:i w:val="0"/>
          <w:sz w:val="20"/>
        </w:rPr>
      </w:pPr>
    </w:p>
    <w:p w14:paraId="5E628B6D" w14:textId="77777777" w:rsidR="00067745" w:rsidRDefault="00067745">
      <w:pPr>
        <w:pStyle w:val="Tekstpodstawowy"/>
        <w:jc w:val="both"/>
        <w:rPr>
          <w:rFonts w:ascii="Segoe UI" w:hAnsi="Segoe UI" w:cs="Segoe UI"/>
          <w:bCs/>
          <w:i w:val="0"/>
          <w:sz w:val="20"/>
        </w:rPr>
      </w:pPr>
    </w:p>
    <w:p w14:paraId="058BBFC0" w14:textId="77777777" w:rsidR="00067745" w:rsidRDefault="00067745">
      <w:pPr>
        <w:pStyle w:val="Tekstpodstawowy"/>
        <w:jc w:val="both"/>
        <w:rPr>
          <w:rFonts w:ascii="Segoe UI" w:hAnsi="Segoe UI" w:cs="Segoe UI"/>
          <w:bCs/>
          <w:i w:val="0"/>
          <w:sz w:val="20"/>
        </w:rPr>
      </w:pPr>
    </w:p>
    <w:p w14:paraId="5D47D27C" w14:textId="77777777" w:rsidR="00067745" w:rsidRDefault="00067745">
      <w:pPr>
        <w:pStyle w:val="Tekstpodstawowy"/>
        <w:jc w:val="both"/>
        <w:rPr>
          <w:rFonts w:ascii="Segoe UI" w:hAnsi="Segoe UI" w:cs="Segoe UI"/>
          <w:bCs/>
          <w:i w:val="0"/>
          <w:sz w:val="20"/>
        </w:rPr>
      </w:pPr>
    </w:p>
    <w:p w14:paraId="2762BF8E" w14:textId="77777777" w:rsidR="00067745" w:rsidRDefault="00067745">
      <w:pPr>
        <w:pStyle w:val="Tekstpodstawowy"/>
        <w:jc w:val="both"/>
        <w:rPr>
          <w:rFonts w:ascii="Segoe UI" w:hAnsi="Segoe UI" w:cs="Segoe UI"/>
          <w:bCs/>
          <w:i w:val="0"/>
          <w:sz w:val="20"/>
        </w:rPr>
      </w:pPr>
    </w:p>
    <w:p w14:paraId="125B82A1" w14:textId="77777777" w:rsidR="00067745" w:rsidRDefault="00067745">
      <w:pPr>
        <w:pStyle w:val="Tekstpodstawowy"/>
        <w:jc w:val="both"/>
        <w:rPr>
          <w:rFonts w:ascii="Segoe UI" w:hAnsi="Segoe UI" w:cs="Segoe UI"/>
          <w:bCs/>
          <w:i w:val="0"/>
          <w:sz w:val="20"/>
        </w:rPr>
      </w:pPr>
    </w:p>
    <w:p w14:paraId="5BAF1E5F" w14:textId="77777777" w:rsidR="00067745" w:rsidRDefault="00067745">
      <w:pPr>
        <w:pStyle w:val="Tekstpodstawowy"/>
        <w:jc w:val="both"/>
        <w:rPr>
          <w:rFonts w:ascii="Segoe UI" w:hAnsi="Segoe UI" w:cs="Segoe UI"/>
          <w:bCs/>
          <w:i w:val="0"/>
          <w:sz w:val="20"/>
        </w:rPr>
      </w:pPr>
    </w:p>
    <w:p w14:paraId="682D1214" w14:textId="77777777" w:rsidR="00067745" w:rsidRDefault="00067745">
      <w:pPr>
        <w:pStyle w:val="Tekstpodstawowy"/>
        <w:jc w:val="both"/>
        <w:rPr>
          <w:rFonts w:ascii="Segoe UI" w:hAnsi="Segoe UI" w:cs="Segoe UI"/>
          <w:bCs/>
          <w:i w:val="0"/>
          <w:sz w:val="20"/>
        </w:rPr>
      </w:pPr>
    </w:p>
    <w:p w14:paraId="241B74DD" w14:textId="77777777" w:rsidR="00067745" w:rsidRDefault="00067745">
      <w:pPr>
        <w:pStyle w:val="Tekstpodstawowy"/>
        <w:jc w:val="both"/>
        <w:rPr>
          <w:rFonts w:ascii="Segoe UI" w:hAnsi="Segoe UI" w:cs="Segoe UI"/>
          <w:bCs/>
          <w:i w:val="0"/>
          <w:sz w:val="20"/>
        </w:rPr>
      </w:pPr>
    </w:p>
    <w:p w14:paraId="4C5F15D4" w14:textId="77777777" w:rsidR="00067745" w:rsidRDefault="00067745">
      <w:pPr>
        <w:pStyle w:val="Tekstpodstawowy"/>
        <w:jc w:val="both"/>
        <w:rPr>
          <w:rFonts w:ascii="Segoe UI" w:hAnsi="Segoe UI" w:cs="Segoe UI"/>
          <w:bCs/>
          <w:i w:val="0"/>
          <w:sz w:val="20"/>
        </w:rPr>
      </w:pPr>
    </w:p>
    <w:p w14:paraId="76D55428" w14:textId="77777777" w:rsidR="00067745" w:rsidRDefault="00067745">
      <w:pPr>
        <w:pStyle w:val="Tekstpodstawowy"/>
        <w:jc w:val="both"/>
        <w:rPr>
          <w:rFonts w:ascii="Segoe UI" w:hAnsi="Segoe UI" w:cs="Segoe UI"/>
          <w:bCs/>
          <w:i w:val="0"/>
          <w:sz w:val="20"/>
        </w:rPr>
      </w:pPr>
    </w:p>
    <w:p w14:paraId="710A832E" w14:textId="77777777" w:rsidR="00067745" w:rsidRDefault="00067745">
      <w:pPr>
        <w:pStyle w:val="Tekstpodstawowy"/>
        <w:jc w:val="both"/>
        <w:rPr>
          <w:rFonts w:ascii="Segoe UI" w:hAnsi="Segoe UI" w:cs="Segoe UI"/>
          <w:bCs/>
          <w:i w:val="0"/>
          <w:sz w:val="20"/>
        </w:rPr>
      </w:pPr>
    </w:p>
    <w:p w14:paraId="3B577745" w14:textId="77777777" w:rsidR="00067745" w:rsidRDefault="00067745">
      <w:pPr>
        <w:pStyle w:val="Tekstpodstawowy"/>
        <w:jc w:val="both"/>
        <w:rPr>
          <w:rFonts w:ascii="Segoe UI" w:hAnsi="Segoe UI" w:cs="Segoe UI"/>
          <w:bCs/>
          <w:i w:val="0"/>
          <w:sz w:val="20"/>
        </w:rPr>
      </w:pPr>
    </w:p>
    <w:p w14:paraId="258759C6" w14:textId="77777777" w:rsidR="00067745" w:rsidRDefault="00067745">
      <w:pPr>
        <w:pStyle w:val="Tekstpodstawowy"/>
        <w:jc w:val="both"/>
        <w:rPr>
          <w:rFonts w:ascii="Segoe UI" w:hAnsi="Segoe UI" w:cs="Segoe UI"/>
          <w:bCs/>
          <w:i w:val="0"/>
          <w:sz w:val="20"/>
        </w:rPr>
      </w:pPr>
    </w:p>
    <w:p w14:paraId="548BD440" w14:textId="77777777" w:rsidR="00067745" w:rsidRDefault="00067745">
      <w:pPr>
        <w:pStyle w:val="Tekstpodstawowy"/>
        <w:jc w:val="both"/>
        <w:rPr>
          <w:rFonts w:ascii="Segoe UI" w:hAnsi="Segoe UI" w:cs="Segoe UI"/>
          <w:bCs/>
          <w:i w:val="0"/>
          <w:sz w:val="20"/>
        </w:rPr>
      </w:pPr>
    </w:p>
    <w:p w14:paraId="135A747E" w14:textId="77777777" w:rsidR="00067745" w:rsidRDefault="00067745">
      <w:pPr>
        <w:pStyle w:val="Tekstpodstawowy"/>
        <w:jc w:val="both"/>
        <w:rPr>
          <w:rFonts w:ascii="Segoe UI" w:hAnsi="Segoe UI" w:cs="Segoe UI"/>
          <w:bCs/>
          <w:i w:val="0"/>
          <w:sz w:val="20"/>
        </w:rPr>
      </w:pPr>
    </w:p>
    <w:p w14:paraId="1033C611" w14:textId="77777777" w:rsidR="00067745" w:rsidRDefault="00067745">
      <w:pPr>
        <w:pStyle w:val="Tekstpodstawowy"/>
        <w:jc w:val="both"/>
        <w:rPr>
          <w:rFonts w:ascii="Segoe UI" w:hAnsi="Segoe UI" w:cs="Segoe UI"/>
          <w:bCs/>
          <w:i w:val="0"/>
          <w:sz w:val="20"/>
        </w:rPr>
      </w:pPr>
    </w:p>
    <w:p w14:paraId="2D4227CF" w14:textId="77777777" w:rsidR="00067745" w:rsidRDefault="00067745">
      <w:pPr>
        <w:pStyle w:val="Tekstpodstawowy"/>
        <w:jc w:val="both"/>
        <w:rPr>
          <w:rFonts w:ascii="Segoe UI" w:hAnsi="Segoe UI" w:cs="Segoe UI"/>
          <w:bCs/>
          <w:i w:val="0"/>
          <w:sz w:val="20"/>
        </w:rPr>
      </w:pPr>
    </w:p>
    <w:p w14:paraId="5DFDFB6D" w14:textId="77777777" w:rsidR="00067745" w:rsidRDefault="00067745">
      <w:pPr>
        <w:pStyle w:val="Tekstpodstawowy"/>
        <w:jc w:val="both"/>
        <w:rPr>
          <w:rFonts w:ascii="Segoe UI" w:hAnsi="Segoe UI" w:cs="Segoe UI"/>
          <w:bCs/>
          <w:i w:val="0"/>
          <w:sz w:val="20"/>
        </w:rPr>
      </w:pPr>
    </w:p>
    <w:p w14:paraId="73A36C85" w14:textId="77777777" w:rsidR="00067745" w:rsidRDefault="00067745">
      <w:pPr>
        <w:pStyle w:val="Tekstpodstawowy"/>
        <w:jc w:val="both"/>
        <w:rPr>
          <w:rFonts w:ascii="Segoe UI" w:hAnsi="Segoe UI" w:cs="Segoe UI"/>
          <w:bCs/>
          <w:i w:val="0"/>
          <w:sz w:val="20"/>
        </w:rPr>
      </w:pPr>
    </w:p>
    <w:p w14:paraId="5F87280B" w14:textId="77777777" w:rsidR="00067745" w:rsidRDefault="00067745">
      <w:pPr>
        <w:pStyle w:val="Tekstpodstawowy"/>
        <w:jc w:val="both"/>
        <w:rPr>
          <w:rFonts w:ascii="Segoe UI" w:hAnsi="Segoe UI" w:cs="Segoe UI"/>
          <w:bCs/>
          <w:i w:val="0"/>
          <w:sz w:val="20"/>
        </w:rPr>
      </w:pPr>
    </w:p>
    <w:p w14:paraId="5F182667" w14:textId="77777777" w:rsidR="00067745" w:rsidRDefault="00067745">
      <w:pPr>
        <w:pStyle w:val="Tekstpodstawowy"/>
        <w:jc w:val="both"/>
        <w:rPr>
          <w:rFonts w:ascii="Segoe UI" w:hAnsi="Segoe UI" w:cs="Segoe UI"/>
          <w:bCs/>
          <w:i w:val="0"/>
          <w:sz w:val="20"/>
        </w:rPr>
      </w:pPr>
    </w:p>
    <w:p w14:paraId="3C8639A6" w14:textId="77777777" w:rsidR="00067745" w:rsidRDefault="00067745">
      <w:pPr>
        <w:pStyle w:val="Tekstpodstawowy"/>
        <w:jc w:val="both"/>
        <w:rPr>
          <w:rFonts w:ascii="Segoe UI" w:hAnsi="Segoe UI" w:cs="Segoe UI"/>
          <w:bCs/>
          <w:i w:val="0"/>
          <w:sz w:val="20"/>
        </w:rPr>
      </w:pPr>
    </w:p>
    <w:p w14:paraId="045E754B" w14:textId="77777777" w:rsidR="00067745" w:rsidRDefault="00067745">
      <w:pPr>
        <w:pStyle w:val="Tekstpodstawowy"/>
        <w:jc w:val="both"/>
        <w:rPr>
          <w:rFonts w:ascii="Segoe UI" w:hAnsi="Segoe UI" w:cs="Segoe UI"/>
          <w:bCs/>
          <w:i w:val="0"/>
          <w:sz w:val="20"/>
        </w:rPr>
      </w:pPr>
    </w:p>
    <w:p w14:paraId="36C66582" w14:textId="77777777" w:rsidR="00067745" w:rsidRDefault="00067745">
      <w:pPr>
        <w:pStyle w:val="Tekstpodstawowy"/>
        <w:jc w:val="both"/>
        <w:rPr>
          <w:rFonts w:ascii="Segoe UI" w:hAnsi="Segoe UI" w:cs="Segoe UI"/>
          <w:bCs/>
          <w:i w:val="0"/>
          <w:sz w:val="20"/>
        </w:rPr>
      </w:pPr>
    </w:p>
    <w:p w14:paraId="74310CF5" w14:textId="77777777" w:rsidR="00067745" w:rsidRDefault="00067745">
      <w:pPr>
        <w:pStyle w:val="Tekstpodstawowy"/>
        <w:jc w:val="both"/>
        <w:rPr>
          <w:rFonts w:ascii="Segoe UI" w:hAnsi="Segoe UI" w:cs="Segoe UI"/>
          <w:bCs/>
          <w:i w:val="0"/>
          <w:sz w:val="20"/>
        </w:rPr>
      </w:pPr>
    </w:p>
    <w:p w14:paraId="18CAFFF4" w14:textId="77777777" w:rsidR="00067745" w:rsidRDefault="00067745">
      <w:pPr>
        <w:pStyle w:val="Tekstpodstawowy"/>
        <w:jc w:val="both"/>
        <w:rPr>
          <w:rFonts w:ascii="Segoe UI" w:hAnsi="Segoe UI" w:cs="Segoe UI"/>
          <w:bCs/>
          <w:i w:val="0"/>
          <w:sz w:val="20"/>
        </w:rPr>
      </w:pPr>
    </w:p>
    <w:p w14:paraId="3EC9EB50" w14:textId="77777777" w:rsidR="00067745" w:rsidRDefault="00067745">
      <w:pPr>
        <w:pStyle w:val="Tekstpodstawowy"/>
        <w:jc w:val="both"/>
        <w:rPr>
          <w:rFonts w:ascii="Segoe UI" w:hAnsi="Segoe UI" w:cs="Segoe UI"/>
          <w:bCs/>
          <w:i w:val="0"/>
          <w:sz w:val="20"/>
        </w:rPr>
      </w:pPr>
    </w:p>
    <w:p w14:paraId="63553454" w14:textId="77777777" w:rsidR="00067745" w:rsidRDefault="00067745">
      <w:pPr>
        <w:pStyle w:val="Tekstpodstawowy"/>
        <w:jc w:val="both"/>
        <w:rPr>
          <w:rFonts w:ascii="Segoe UI" w:hAnsi="Segoe UI" w:cs="Segoe UI"/>
          <w:bCs/>
          <w:i w:val="0"/>
          <w:sz w:val="20"/>
        </w:rPr>
      </w:pPr>
    </w:p>
    <w:p w14:paraId="56C5534E" w14:textId="77777777" w:rsidR="00067745" w:rsidRDefault="00067745">
      <w:pPr>
        <w:pStyle w:val="Tekstpodstawowy"/>
        <w:jc w:val="both"/>
        <w:rPr>
          <w:rFonts w:ascii="Segoe UI" w:hAnsi="Segoe UI" w:cs="Segoe UI"/>
          <w:bCs/>
          <w:i w:val="0"/>
          <w:sz w:val="20"/>
        </w:rPr>
      </w:pPr>
    </w:p>
    <w:p w14:paraId="6B19BA8A" w14:textId="77777777" w:rsidR="00067745" w:rsidRDefault="00067745">
      <w:pPr>
        <w:pStyle w:val="Tekstpodstawowy"/>
        <w:jc w:val="both"/>
        <w:rPr>
          <w:rFonts w:ascii="Segoe UI" w:hAnsi="Segoe UI" w:cs="Segoe UI"/>
          <w:bCs/>
          <w:i w:val="0"/>
          <w:sz w:val="20"/>
        </w:rPr>
      </w:pPr>
    </w:p>
    <w:p w14:paraId="55162CDA" w14:textId="77777777" w:rsidR="00067745" w:rsidRDefault="00067745">
      <w:pPr>
        <w:pStyle w:val="Tekstpodstawowy"/>
        <w:jc w:val="both"/>
        <w:rPr>
          <w:rFonts w:ascii="Segoe UI" w:hAnsi="Segoe UI" w:cs="Segoe UI"/>
          <w:bCs/>
          <w:i w:val="0"/>
          <w:sz w:val="20"/>
        </w:rPr>
      </w:pPr>
    </w:p>
    <w:p w14:paraId="4EC3969D" w14:textId="77777777" w:rsidR="00067745" w:rsidRDefault="00067745">
      <w:pPr>
        <w:pStyle w:val="Tekstpodstawowy"/>
        <w:jc w:val="both"/>
        <w:rPr>
          <w:rFonts w:ascii="Segoe UI" w:hAnsi="Segoe UI" w:cs="Segoe UI"/>
          <w:bCs/>
          <w:i w:val="0"/>
          <w:sz w:val="20"/>
        </w:rPr>
      </w:pPr>
    </w:p>
    <w:p w14:paraId="4075E2B2" w14:textId="77777777" w:rsidR="00067745" w:rsidRDefault="00067745">
      <w:pPr>
        <w:pStyle w:val="Tekstpodstawowy"/>
        <w:jc w:val="both"/>
        <w:rPr>
          <w:rFonts w:ascii="Segoe UI" w:hAnsi="Segoe UI" w:cs="Segoe UI"/>
          <w:bCs/>
          <w:i w:val="0"/>
          <w:sz w:val="20"/>
        </w:rPr>
      </w:pPr>
    </w:p>
    <w:p w14:paraId="0586A275" w14:textId="77777777" w:rsidR="00067745" w:rsidRDefault="00067745">
      <w:pPr>
        <w:pStyle w:val="Tekstpodstawowy"/>
        <w:jc w:val="both"/>
        <w:rPr>
          <w:rFonts w:ascii="Segoe UI" w:hAnsi="Segoe UI" w:cs="Segoe UI"/>
          <w:bCs/>
          <w:i w:val="0"/>
          <w:sz w:val="20"/>
        </w:rPr>
      </w:pPr>
    </w:p>
    <w:p w14:paraId="1913032D" w14:textId="77777777" w:rsidR="00067745" w:rsidRDefault="00067745">
      <w:pPr>
        <w:pStyle w:val="Tekstpodstawowy"/>
        <w:jc w:val="both"/>
        <w:rPr>
          <w:rFonts w:ascii="Segoe UI" w:hAnsi="Segoe UI" w:cs="Segoe UI"/>
          <w:bCs/>
          <w:i w:val="0"/>
          <w:sz w:val="20"/>
        </w:rPr>
      </w:pPr>
    </w:p>
    <w:p w14:paraId="096D9052" w14:textId="77777777" w:rsidR="00067745" w:rsidRDefault="00067745">
      <w:pPr>
        <w:pStyle w:val="Tekstpodstawowy"/>
        <w:jc w:val="both"/>
        <w:rPr>
          <w:rFonts w:ascii="Segoe UI" w:hAnsi="Segoe UI" w:cs="Segoe UI"/>
          <w:bCs/>
          <w:i w:val="0"/>
          <w:sz w:val="20"/>
        </w:rPr>
      </w:pPr>
    </w:p>
    <w:p w14:paraId="4B464B64" w14:textId="77777777" w:rsidR="00067745" w:rsidRDefault="00067745">
      <w:pPr>
        <w:pStyle w:val="Tekstpodstawowy"/>
        <w:jc w:val="both"/>
        <w:rPr>
          <w:rFonts w:ascii="Segoe UI" w:hAnsi="Segoe UI" w:cs="Segoe UI"/>
          <w:bCs/>
          <w:i w:val="0"/>
          <w:sz w:val="20"/>
        </w:rPr>
      </w:pPr>
    </w:p>
    <w:p w14:paraId="62C71E9B" w14:textId="77777777" w:rsidR="00067745" w:rsidRDefault="00067745">
      <w:pPr>
        <w:pStyle w:val="Tekstpodstawowy"/>
        <w:jc w:val="both"/>
        <w:rPr>
          <w:rFonts w:ascii="Segoe UI" w:hAnsi="Segoe UI" w:cs="Segoe UI"/>
          <w:bCs/>
          <w:i w:val="0"/>
          <w:sz w:val="20"/>
        </w:rPr>
      </w:pPr>
    </w:p>
    <w:p w14:paraId="0BEE1400" w14:textId="77777777" w:rsidR="00067745" w:rsidRDefault="00067745">
      <w:pPr>
        <w:pStyle w:val="Tekstpodstawowy"/>
        <w:jc w:val="both"/>
        <w:rPr>
          <w:rFonts w:ascii="Segoe UI" w:hAnsi="Segoe UI" w:cs="Segoe UI"/>
          <w:bCs/>
          <w:i w:val="0"/>
          <w:sz w:val="20"/>
        </w:rPr>
      </w:pPr>
    </w:p>
    <w:p w14:paraId="478208DC" w14:textId="77777777" w:rsidR="00067745" w:rsidRDefault="00067745">
      <w:pPr>
        <w:pStyle w:val="Tekstpodstawowy"/>
        <w:jc w:val="both"/>
        <w:rPr>
          <w:rFonts w:ascii="Segoe UI" w:hAnsi="Segoe UI" w:cs="Segoe UI"/>
          <w:bCs/>
          <w:i w:val="0"/>
          <w:sz w:val="20"/>
        </w:rPr>
      </w:pPr>
    </w:p>
    <w:p w14:paraId="629AB6FD" w14:textId="77777777" w:rsidR="00067745" w:rsidRDefault="00067745">
      <w:pPr>
        <w:pStyle w:val="Tekstpodstawowy"/>
        <w:jc w:val="both"/>
        <w:rPr>
          <w:rFonts w:ascii="Segoe UI" w:hAnsi="Segoe UI" w:cs="Segoe UI"/>
          <w:bCs/>
          <w:i w:val="0"/>
          <w:sz w:val="20"/>
        </w:rPr>
      </w:pPr>
    </w:p>
    <w:p w14:paraId="646AE44B" w14:textId="77777777" w:rsidR="00067745" w:rsidRDefault="00067745">
      <w:pPr>
        <w:pStyle w:val="Tekstpodstawowy"/>
        <w:jc w:val="both"/>
        <w:rPr>
          <w:rFonts w:ascii="Segoe UI" w:hAnsi="Segoe UI" w:cs="Segoe UI"/>
          <w:bCs/>
          <w:i w:val="0"/>
          <w:sz w:val="20"/>
        </w:rPr>
      </w:pPr>
    </w:p>
    <w:p w14:paraId="73C51006" w14:textId="77777777" w:rsidR="00067745" w:rsidRDefault="00067745">
      <w:pPr>
        <w:pStyle w:val="Tekstpodstawowy"/>
        <w:jc w:val="both"/>
        <w:rPr>
          <w:rFonts w:ascii="Segoe UI" w:hAnsi="Segoe UI" w:cs="Segoe UI"/>
          <w:bCs/>
          <w:i w:val="0"/>
          <w:sz w:val="20"/>
        </w:rPr>
      </w:pPr>
    </w:p>
    <w:p w14:paraId="6A049CE7" w14:textId="69517709" w:rsidR="00067745" w:rsidRDefault="00067745">
      <w:pPr>
        <w:pStyle w:val="Tekstpodstawowy"/>
        <w:jc w:val="both"/>
        <w:rPr>
          <w:rFonts w:ascii="Segoe UI" w:hAnsi="Segoe UI" w:cs="Segoe UI"/>
          <w:bCs/>
          <w:i w:val="0"/>
          <w:sz w:val="20"/>
        </w:rPr>
      </w:pPr>
    </w:p>
    <w:p w14:paraId="75507D17" w14:textId="3EB88D13" w:rsidR="00473049" w:rsidRDefault="00473049">
      <w:pPr>
        <w:pStyle w:val="Tekstpodstawowy"/>
        <w:jc w:val="both"/>
        <w:rPr>
          <w:rFonts w:ascii="Segoe UI" w:hAnsi="Segoe UI" w:cs="Segoe UI"/>
          <w:bCs/>
          <w:i w:val="0"/>
          <w:sz w:val="20"/>
        </w:rPr>
      </w:pPr>
    </w:p>
    <w:p w14:paraId="4908F4E2" w14:textId="77777777" w:rsidR="00473049" w:rsidRDefault="00473049">
      <w:pPr>
        <w:pStyle w:val="Tekstpodstawowy"/>
        <w:jc w:val="both"/>
        <w:rPr>
          <w:rFonts w:ascii="Segoe UI" w:hAnsi="Segoe UI" w:cs="Segoe UI"/>
          <w:bCs/>
          <w:i w:val="0"/>
          <w:sz w:val="20"/>
        </w:rPr>
      </w:pPr>
    </w:p>
    <w:p w14:paraId="15CA56DE" w14:textId="1804A469" w:rsidR="00067745" w:rsidRPr="00E479E7" w:rsidRDefault="00067745">
      <w:pPr>
        <w:pStyle w:val="Tekstpodstawowy"/>
        <w:jc w:val="both"/>
        <w:rPr>
          <w:rFonts w:ascii="Segoe UI" w:hAnsi="Segoe UI" w:cs="Segoe UI"/>
          <w:bCs/>
          <w:i w:val="0"/>
          <w:sz w:val="20"/>
        </w:rPr>
      </w:pPr>
    </w:p>
    <w:p w14:paraId="767CE972" w14:textId="28EFF20C" w:rsidR="00B86715" w:rsidRPr="00E479E7" w:rsidRDefault="009C6510">
      <w:pPr>
        <w:rPr>
          <w:rFonts w:ascii="Segoe UI" w:hAnsi="Segoe UI" w:cs="Segoe UI"/>
          <w:b/>
          <w:color w:val="000000"/>
        </w:rPr>
      </w:pPr>
      <w:r w:rsidRPr="00E479E7">
        <w:rPr>
          <w:rFonts w:ascii="Segoe UI" w:hAnsi="Segoe UI" w:cs="Segoe UI"/>
          <w:b/>
          <w:color w:val="000000"/>
        </w:rPr>
        <w:lastRenderedPageBreak/>
        <w:t>I. OPIS PRZEDMIOTU ZAMÓWIENIA</w:t>
      </w:r>
    </w:p>
    <w:p w14:paraId="6AC55E03" w14:textId="77777777" w:rsidR="00FF1CCD" w:rsidRDefault="00FF1CCD" w:rsidP="00E479E7">
      <w:pPr>
        <w:jc w:val="both"/>
        <w:rPr>
          <w:rFonts w:ascii="Segoe UI" w:hAnsi="Segoe UI" w:cs="Segoe UI"/>
        </w:rPr>
      </w:pPr>
    </w:p>
    <w:p w14:paraId="7CA3CBA7" w14:textId="5EF973D9" w:rsidR="00B4002A" w:rsidRPr="00B4002A" w:rsidRDefault="00B4002A" w:rsidP="00B4002A">
      <w:pPr>
        <w:jc w:val="both"/>
        <w:rPr>
          <w:rFonts w:ascii="Segoe UI" w:hAnsi="Segoe UI" w:cs="Segoe UI"/>
        </w:rPr>
      </w:pPr>
      <w:r w:rsidRPr="00B4002A">
        <w:rPr>
          <w:rFonts w:ascii="Segoe UI" w:hAnsi="Segoe UI" w:cs="Segoe UI"/>
        </w:rPr>
        <w:t>Przedmiotem zamówienia jest wykonanie i sukcesywna d</w:t>
      </w:r>
      <w:r>
        <w:rPr>
          <w:rFonts w:ascii="Segoe UI" w:hAnsi="Segoe UI" w:cs="Segoe UI"/>
        </w:rPr>
        <w:t>ostawa tablic rejestracyjnych (w tym wtórników</w:t>
      </w:r>
      <w:r w:rsidRPr="00B4002A">
        <w:rPr>
          <w:rFonts w:ascii="Segoe UI" w:hAnsi="Segoe UI" w:cs="Segoe UI"/>
        </w:rPr>
        <w:t>) oraz odbiór i złomowanie wycofanych tablic rejestracyjnych.</w:t>
      </w:r>
    </w:p>
    <w:p w14:paraId="5CB1DE71" w14:textId="4D2F93FB" w:rsidR="00B4002A" w:rsidRPr="00B4002A" w:rsidRDefault="00B4002A" w:rsidP="00B4002A">
      <w:pPr>
        <w:jc w:val="both"/>
        <w:rPr>
          <w:rFonts w:ascii="Segoe UI" w:hAnsi="Segoe UI" w:cs="Segoe UI"/>
        </w:rPr>
      </w:pPr>
    </w:p>
    <w:p w14:paraId="2EAF84B2" w14:textId="77777777" w:rsidR="00B4002A" w:rsidRPr="00B4002A" w:rsidRDefault="00B4002A" w:rsidP="008E23FE">
      <w:pPr>
        <w:jc w:val="both"/>
        <w:rPr>
          <w:rFonts w:ascii="Segoe UI" w:hAnsi="Segoe UI" w:cs="Segoe UI"/>
        </w:rPr>
      </w:pPr>
      <w:r w:rsidRPr="00B4002A">
        <w:rPr>
          <w:rFonts w:ascii="Segoe UI" w:hAnsi="Segoe UI" w:cs="Segoe UI"/>
        </w:rPr>
        <w:t>1. Zamawiający wymaga aby tablice z wytłoczonymi numerami rejestracyjnymi spełniały wymogi oraz</w:t>
      </w:r>
    </w:p>
    <w:p w14:paraId="1E826CDE" w14:textId="77777777" w:rsidR="00B4002A" w:rsidRPr="00B4002A" w:rsidRDefault="00B4002A" w:rsidP="008E23FE">
      <w:pPr>
        <w:jc w:val="both"/>
        <w:rPr>
          <w:rFonts w:ascii="Segoe UI" w:hAnsi="Segoe UI" w:cs="Segoe UI"/>
        </w:rPr>
      </w:pPr>
      <w:r w:rsidRPr="00B4002A">
        <w:rPr>
          <w:rFonts w:ascii="Segoe UI" w:hAnsi="Segoe UI" w:cs="Segoe UI"/>
        </w:rPr>
        <w:t xml:space="preserve">    warunki określone w :</w:t>
      </w:r>
    </w:p>
    <w:p w14:paraId="23E7B10F" w14:textId="7506BA18" w:rsidR="00B4002A" w:rsidRPr="00017F9D" w:rsidRDefault="00B4002A" w:rsidP="008E23FE">
      <w:pPr>
        <w:pStyle w:val="Akapitzlist"/>
        <w:numPr>
          <w:ilvl w:val="0"/>
          <w:numId w:val="46"/>
        </w:numPr>
        <w:spacing w:after="0" w:line="240" w:lineRule="auto"/>
        <w:ind w:left="567" w:hanging="357"/>
        <w:jc w:val="both"/>
        <w:rPr>
          <w:rFonts w:ascii="Segoe UI" w:hAnsi="Segoe UI" w:cs="Segoe UI"/>
          <w:sz w:val="20"/>
        </w:rPr>
      </w:pPr>
      <w:r w:rsidRPr="00017F9D">
        <w:rPr>
          <w:rFonts w:ascii="Segoe UI" w:hAnsi="Segoe UI" w:cs="Segoe UI"/>
          <w:sz w:val="20"/>
        </w:rPr>
        <w:t>Ustawie z dnia 20 czerwca 1997 r. Prawo o ruchu drogowym (Dz.</w:t>
      </w:r>
      <w:r w:rsidR="00FF6D4B">
        <w:rPr>
          <w:rFonts w:ascii="Segoe UI" w:hAnsi="Segoe UI" w:cs="Segoe UI"/>
          <w:sz w:val="20"/>
        </w:rPr>
        <w:t xml:space="preserve"> </w:t>
      </w:r>
      <w:r w:rsidRPr="00017F9D">
        <w:rPr>
          <w:rFonts w:ascii="Segoe UI" w:hAnsi="Segoe UI" w:cs="Segoe UI"/>
          <w:sz w:val="20"/>
        </w:rPr>
        <w:t>U. z 2021 r. poz. 450 z późn. zm.)</w:t>
      </w:r>
    </w:p>
    <w:p w14:paraId="0A806338" w14:textId="6FC19844" w:rsidR="00B4002A" w:rsidRPr="00017F9D" w:rsidRDefault="00B4002A" w:rsidP="008E23FE">
      <w:pPr>
        <w:pStyle w:val="Akapitzlist"/>
        <w:numPr>
          <w:ilvl w:val="0"/>
          <w:numId w:val="46"/>
        </w:numPr>
        <w:spacing w:after="0" w:line="240" w:lineRule="auto"/>
        <w:ind w:left="567" w:hanging="357"/>
        <w:jc w:val="both"/>
        <w:rPr>
          <w:rFonts w:ascii="Segoe UI" w:hAnsi="Segoe UI" w:cs="Segoe UI"/>
          <w:sz w:val="20"/>
        </w:rPr>
      </w:pPr>
      <w:r w:rsidRPr="00017F9D">
        <w:rPr>
          <w:rFonts w:ascii="Segoe UI" w:hAnsi="Segoe UI" w:cs="Segoe UI"/>
          <w:sz w:val="20"/>
        </w:rPr>
        <w:t>Rozporządzeniem Ministra Infrastruktury i Budownictwa z dnia 11 grudnia 2017 r. w sprawie rejestracji i oznaczania pojazdów oraz wym</w:t>
      </w:r>
      <w:r w:rsidR="00017F9D">
        <w:rPr>
          <w:rFonts w:ascii="Segoe UI" w:hAnsi="Segoe UI" w:cs="Segoe UI"/>
          <w:sz w:val="20"/>
        </w:rPr>
        <w:t>agań dla tablic rejestracyjnych</w:t>
      </w:r>
      <w:r w:rsidRPr="00017F9D">
        <w:rPr>
          <w:rFonts w:ascii="Segoe UI" w:hAnsi="Segoe UI" w:cs="Segoe UI"/>
          <w:sz w:val="20"/>
        </w:rPr>
        <w:t xml:space="preserve"> (Dz.</w:t>
      </w:r>
      <w:r w:rsidR="00FF6D4B">
        <w:rPr>
          <w:rFonts w:ascii="Segoe UI" w:hAnsi="Segoe UI" w:cs="Segoe UI"/>
          <w:sz w:val="20"/>
        </w:rPr>
        <w:t xml:space="preserve"> </w:t>
      </w:r>
      <w:r w:rsidRPr="00017F9D">
        <w:rPr>
          <w:rFonts w:ascii="Segoe UI" w:hAnsi="Segoe UI" w:cs="Segoe UI"/>
          <w:sz w:val="20"/>
        </w:rPr>
        <w:t xml:space="preserve">U. z 2017 r. </w:t>
      </w:r>
      <w:r w:rsidR="00017F9D">
        <w:rPr>
          <w:rFonts w:ascii="Segoe UI" w:hAnsi="Segoe UI" w:cs="Segoe UI"/>
          <w:sz w:val="20"/>
        </w:rPr>
        <w:br/>
      </w:r>
      <w:r w:rsidRPr="00017F9D">
        <w:rPr>
          <w:rFonts w:ascii="Segoe UI" w:hAnsi="Segoe UI" w:cs="Segoe UI"/>
          <w:sz w:val="20"/>
        </w:rPr>
        <w:t>poz. 2355 z późn. zm.)</w:t>
      </w:r>
    </w:p>
    <w:p w14:paraId="7A6B1BDB" w14:textId="78E1A385" w:rsidR="00B4002A" w:rsidRPr="00017F9D" w:rsidRDefault="00017F9D" w:rsidP="008E23FE">
      <w:pPr>
        <w:pStyle w:val="Akapitzlist"/>
        <w:numPr>
          <w:ilvl w:val="0"/>
          <w:numId w:val="46"/>
        </w:numPr>
        <w:spacing w:after="0" w:line="240" w:lineRule="auto"/>
        <w:ind w:left="567" w:hanging="357"/>
        <w:jc w:val="both"/>
        <w:rPr>
          <w:rFonts w:ascii="Segoe UI" w:hAnsi="Segoe UI" w:cs="Segoe UI"/>
          <w:sz w:val="20"/>
        </w:rPr>
      </w:pPr>
      <w:r>
        <w:rPr>
          <w:rFonts w:ascii="Segoe UI" w:hAnsi="Segoe UI" w:cs="Segoe UI"/>
          <w:sz w:val="20"/>
        </w:rPr>
        <w:t xml:space="preserve">Rozporządzeniem </w:t>
      </w:r>
      <w:r w:rsidR="00B4002A" w:rsidRPr="00017F9D">
        <w:rPr>
          <w:rFonts w:ascii="Segoe UI" w:hAnsi="Segoe UI" w:cs="Segoe UI"/>
          <w:sz w:val="20"/>
        </w:rPr>
        <w:t>Ministra Transportu, Budownictwa i Gospodarki Morskiej z dnia 2 maja 2012 r. w sprawie warunków produkcji i sposobu dys</w:t>
      </w:r>
      <w:r w:rsidR="008E23FE">
        <w:rPr>
          <w:rFonts w:ascii="Segoe UI" w:hAnsi="Segoe UI" w:cs="Segoe UI"/>
          <w:sz w:val="20"/>
        </w:rPr>
        <w:t xml:space="preserve">trybucji tablic rejestracyjnych i znaków </w:t>
      </w:r>
      <w:r w:rsidR="00B4002A" w:rsidRPr="00017F9D">
        <w:rPr>
          <w:rFonts w:ascii="Segoe UI" w:hAnsi="Segoe UI" w:cs="Segoe UI"/>
          <w:sz w:val="20"/>
        </w:rPr>
        <w:t>legalizacyjnych (Dz.</w:t>
      </w:r>
      <w:r w:rsidR="00FF6D4B">
        <w:rPr>
          <w:rFonts w:ascii="Segoe UI" w:hAnsi="Segoe UI" w:cs="Segoe UI"/>
          <w:sz w:val="20"/>
        </w:rPr>
        <w:t xml:space="preserve"> </w:t>
      </w:r>
      <w:r w:rsidR="00B4002A" w:rsidRPr="00017F9D">
        <w:rPr>
          <w:rFonts w:ascii="Segoe UI" w:hAnsi="Segoe UI" w:cs="Segoe UI"/>
          <w:sz w:val="20"/>
        </w:rPr>
        <w:t>U. z 2020 r. poz. 717)</w:t>
      </w:r>
    </w:p>
    <w:p w14:paraId="7A188974" w14:textId="77777777" w:rsidR="00B4002A" w:rsidRPr="00B4002A" w:rsidRDefault="00B4002A" w:rsidP="008E23FE">
      <w:pPr>
        <w:jc w:val="both"/>
        <w:rPr>
          <w:rFonts w:ascii="Segoe UI" w:hAnsi="Segoe UI" w:cs="Segoe UI"/>
        </w:rPr>
      </w:pPr>
    </w:p>
    <w:p w14:paraId="21D2AA4E" w14:textId="77777777" w:rsidR="00017F9D" w:rsidRPr="00E479E7" w:rsidRDefault="00017F9D" w:rsidP="00017F9D">
      <w:pPr>
        <w:jc w:val="both"/>
        <w:rPr>
          <w:rFonts w:ascii="Segoe UI" w:hAnsi="Segoe UI" w:cs="Segoe UI"/>
        </w:rPr>
      </w:pPr>
      <w:r w:rsidRPr="00E479E7">
        <w:rPr>
          <w:rFonts w:ascii="Segoe UI" w:hAnsi="Segoe UI" w:cs="Segoe UI"/>
        </w:rPr>
        <w:t>2.  Zamówienie obejmuje wykonanie i dostawę następujących rodzajów tablic:</w:t>
      </w:r>
    </w:p>
    <w:p w14:paraId="29DC2F67" w14:textId="77777777" w:rsidR="00017F9D" w:rsidRPr="00E479E7" w:rsidRDefault="00017F9D" w:rsidP="00017F9D">
      <w:pPr>
        <w:tabs>
          <w:tab w:val="left" w:pos="426"/>
        </w:tabs>
        <w:rPr>
          <w:rFonts w:ascii="Segoe UI" w:hAnsi="Segoe UI" w:cs="Segoe UI"/>
        </w:rPr>
      </w:pPr>
      <w:r w:rsidRPr="00E479E7">
        <w:rPr>
          <w:rFonts w:ascii="Segoe UI" w:hAnsi="Segoe UI" w:cs="Segoe UI"/>
        </w:rPr>
        <w:t xml:space="preserve">      1)  samochodowe jednorzędowe i dwurzędowe – wsz</w:t>
      </w:r>
      <w:r>
        <w:rPr>
          <w:rFonts w:ascii="Segoe UI" w:hAnsi="Segoe UI" w:cs="Segoe UI"/>
        </w:rPr>
        <w:t xml:space="preserve">ystkie rodzaje, w tym wtórniki </w:t>
      </w:r>
      <w:r>
        <w:rPr>
          <w:rFonts w:ascii="Segoe UI" w:hAnsi="Segoe UI" w:cs="Segoe UI"/>
        </w:rPr>
        <w:tab/>
        <w:t xml:space="preserve"> </w:t>
      </w:r>
      <w:r w:rsidRPr="00E479E7">
        <w:rPr>
          <w:rFonts w:ascii="Segoe UI" w:hAnsi="Segoe UI" w:cs="Segoe UI"/>
          <w:b/>
          <w:bCs/>
        </w:rPr>
        <w:t>20 000 sztuk</w:t>
      </w:r>
      <w:r w:rsidRPr="00E479E7">
        <w:rPr>
          <w:rFonts w:ascii="Segoe UI" w:hAnsi="Segoe UI" w:cs="Segoe UI"/>
        </w:rPr>
        <w:t xml:space="preserve">                                                                                      </w:t>
      </w:r>
    </w:p>
    <w:p w14:paraId="7F135DAD" w14:textId="77777777" w:rsidR="00017F9D" w:rsidRPr="00E479E7" w:rsidRDefault="00017F9D" w:rsidP="00017F9D">
      <w:pPr>
        <w:tabs>
          <w:tab w:val="left" w:pos="426"/>
        </w:tabs>
        <w:rPr>
          <w:rFonts w:ascii="Segoe UI" w:hAnsi="Segoe UI" w:cs="Segoe UI"/>
        </w:rPr>
      </w:pPr>
      <w:r w:rsidRPr="00E479E7">
        <w:rPr>
          <w:rFonts w:ascii="Segoe UI" w:hAnsi="Segoe UI" w:cs="Segoe UI"/>
        </w:rPr>
        <w:t xml:space="preserve">      2)  jednorzędowe zmniejszone – wsz</w:t>
      </w:r>
      <w:r>
        <w:rPr>
          <w:rFonts w:ascii="Segoe UI" w:hAnsi="Segoe UI" w:cs="Segoe UI"/>
        </w:rPr>
        <w:t xml:space="preserve">ystkie rodzaje, w tym wtórniki </w:t>
      </w:r>
      <w:r>
        <w:rPr>
          <w:rFonts w:ascii="Segoe UI" w:hAnsi="Segoe UI" w:cs="Segoe UI"/>
        </w:rPr>
        <w:tab/>
      </w:r>
      <w:r>
        <w:rPr>
          <w:rFonts w:ascii="Segoe UI" w:hAnsi="Segoe UI" w:cs="Segoe UI"/>
        </w:rPr>
        <w:tab/>
      </w:r>
      <w:r>
        <w:rPr>
          <w:rFonts w:ascii="Segoe UI" w:hAnsi="Segoe UI" w:cs="Segoe UI"/>
        </w:rPr>
        <w:tab/>
        <w:t xml:space="preserve">      </w:t>
      </w:r>
      <w:r w:rsidRPr="00E479E7">
        <w:rPr>
          <w:rFonts w:ascii="Segoe UI" w:hAnsi="Segoe UI" w:cs="Segoe UI"/>
          <w:b/>
        </w:rPr>
        <w:t>100 sztuk</w:t>
      </w:r>
      <w:r w:rsidRPr="00E479E7">
        <w:rPr>
          <w:rFonts w:ascii="Segoe UI" w:hAnsi="Segoe UI" w:cs="Segoe UI"/>
        </w:rPr>
        <w:t xml:space="preserve"> </w:t>
      </w:r>
    </w:p>
    <w:p w14:paraId="24FDBF31" w14:textId="77777777" w:rsidR="00017F9D" w:rsidRPr="00E479E7" w:rsidRDefault="00017F9D" w:rsidP="00017F9D">
      <w:pPr>
        <w:tabs>
          <w:tab w:val="left" w:pos="426"/>
        </w:tabs>
        <w:rPr>
          <w:rFonts w:ascii="Segoe UI" w:hAnsi="Segoe UI" w:cs="Segoe UI"/>
        </w:rPr>
      </w:pPr>
      <w:r w:rsidRPr="00E479E7">
        <w:rPr>
          <w:rFonts w:ascii="Segoe UI" w:hAnsi="Segoe UI" w:cs="Segoe UI"/>
        </w:rPr>
        <w:t xml:space="preserve">      3)  motocyklowo – ciągnikowe dwurzędowe – </w:t>
      </w:r>
      <w:r>
        <w:rPr>
          <w:rFonts w:ascii="Segoe UI" w:hAnsi="Segoe UI" w:cs="Segoe UI"/>
        </w:rPr>
        <w:t xml:space="preserve">wszystkie rodzaj w tym wtórniki </w:t>
      </w:r>
      <w:r>
        <w:rPr>
          <w:rFonts w:ascii="Segoe UI" w:hAnsi="Segoe UI" w:cs="Segoe UI"/>
        </w:rPr>
        <w:tab/>
        <w:t xml:space="preserve">      </w:t>
      </w:r>
      <w:r w:rsidRPr="00E479E7">
        <w:rPr>
          <w:rFonts w:ascii="Segoe UI" w:hAnsi="Segoe UI" w:cs="Segoe UI"/>
          <w:b/>
          <w:bCs/>
        </w:rPr>
        <w:t>450 sztuk</w:t>
      </w:r>
      <w:r w:rsidRPr="00E479E7">
        <w:rPr>
          <w:rFonts w:ascii="Segoe UI" w:hAnsi="Segoe UI" w:cs="Segoe UI"/>
        </w:rPr>
        <w:t xml:space="preserve">                                                        </w:t>
      </w:r>
    </w:p>
    <w:p w14:paraId="359C92B1" w14:textId="77777777" w:rsidR="00017F9D" w:rsidRPr="00E479E7" w:rsidRDefault="00017F9D" w:rsidP="00017F9D">
      <w:pPr>
        <w:tabs>
          <w:tab w:val="left" w:pos="426"/>
        </w:tabs>
        <w:rPr>
          <w:rFonts w:ascii="Segoe UI" w:hAnsi="Segoe UI" w:cs="Segoe UI"/>
        </w:rPr>
      </w:pPr>
      <w:r w:rsidRPr="00E479E7">
        <w:rPr>
          <w:rFonts w:ascii="Segoe UI" w:hAnsi="Segoe UI" w:cs="Segoe UI"/>
        </w:rPr>
        <w:t xml:space="preserve">      4)  motorowerowe dwurzędowe – wsz</w:t>
      </w:r>
      <w:r>
        <w:rPr>
          <w:rFonts w:ascii="Segoe UI" w:hAnsi="Segoe UI" w:cs="Segoe UI"/>
        </w:rPr>
        <w:t xml:space="preserve">ystkie rodzaje, w tym wtórniki </w:t>
      </w:r>
      <w:r>
        <w:rPr>
          <w:rFonts w:ascii="Segoe UI" w:hAnsi="Segoe UI" w:cs="Segoe UI"/>
        </w:rPr>
        <w:tab/>
      </w:r>
      <w:r>
        <w:rPr>
          <w:rFonts w:ascii="Segoe UI" w:hAnsi="Segoe UI" w:cs="Segoe UI"/>
        </w:rPr>
        <w:tab/>
      </w:r>
      <w:r>
        <w:rPr>
          <w:rFonts w:ascii="Segoe UI" w:hAnsi="Segoe UI" w:cs="Segoe UI"/>
        </w:rPr>
        <w:tab/>
        <w:t xml:space="preserve">      </w:t>
      </w:r>
      <w:r w:rsidRPr="00E479E7">
        <w:rPr>
          <w:rFonts w:ascii="Segoe UI" w:hAnsi="Segoe UI" w:cs="Segoe UI"/>
          <w:b/>
        </w:rPr>
        <w:t>150 sztuk</w:t>
      </w:r>
      <w:r w:rsidRPr="00E479E7">
        <w:rPr>
          <w:rFonts w:ascii="Segoe UI" w:hAnsi="Segoe UI" w:cs="Segoe UI"/>
        </w:rPr>
        <w:t xml:space="preserve">     </w:t>
      </w:r>
    </w:p>
    <w:p w14:paraId="52B46C9D" w14:textId="77777777" w:rsidR="00017F9D" w:rsidRPr="00E479E7" w:rsidRDefault="00017F9D" w:rsidP="00017F9D">
      <w:pPr>
        <w:tabs>
          <w:tab w:val="left" w:pos="426"/>
        </w:tabs>
        <w:rPr>
          <w:rFonts w:ascii="Segoe UI" w:hAnsi="Segoe UI" w:cs="Segoe UI"/>
        </w:rPr>
      </w:pPr>
      <w:r w:rsidRPr="00E479E7">
        <w:rPr>
          <w:rFonts w:ascii="Segoe UI" w:hAnsi="Segoe UI" w:cs="Segoe UI"/>
        </w:rPr>
        <w:t xml:space="preserve">      5) </w:t>
      </w:r>
      <w:r>
        <w:rPr>
          <w:rFonts w:ascii="Segoe UI" w:hAnsi="Segoe UI" w:cs="Segoe UI"/>
        </w:rPr>
        <w:t xml:space="preserve"> profesjonalne, w tym wtórniki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w:t>
      </w:r>
      <w:r w:rsidRPr="00E479E7">
        <w:rPr>
          <w:rFonts w:ascii="Segoe UI" w:hAnsi="Segoe UI" w:cs="Segoe UI"/>
          <w:b/>
        </w:rPr>
        <w:t>10 sztuk</w:t>
      </w:r>
    </w:p>
    <w:p w14:paraId="1F7E2C4D" w14:textId="77777777" w:rsidR="00B4002A" w:rsidRPr="00B4002A" w:rsidRDefault="00B4002A" w:rsidP="00B4002A">
      <w:pPr>
        <w:jc w:val="both"/>
        <w:rPr>
          <w:rFonts w:ascii="Segoe UI" w:hAnsi="Segoe UI" w:cs="Segoe UI"/>
        </w:rPr>
      </w:pPr>
    </w:p>
    <w:p w14:paraId="6A47FC02" w14:textId="211EE932" w:rsidR="00017F9D" w:rsidRDefault="00B2161C" w:rsidP="00B4002A">
      <w:pPr>
        <w:jc w:val="both"/>
        <w:rPr>
          <w:rFonts w:ascii="Segoe UI" w:hAnsi="Segoe UI" w:cs="Segoe UI"/>
        </w:rPr>
      </w:pPr>
      <w:r>
        <w:rPr>
          <w:rFonts w:ascii="Segoe UI" w:hAnsi="Segoe UI" w:cs="Segoe UI"/>
        </w:rPr>
        <w:t>Podane ilości są wielkościami</w:t>
      </w:r>
      <w:r w:rsidR="00B4002A" w:rsidRPr="00B4002A">
        <w:rPr>
          <w:rFonts w:ascii="Segoe UI" w:hAnsi="Segoe UI" w:cs="Segoe UI"/>
        </w:rPr>
        <w:t xml:space="preserve"> orientacyjnymi, których zapotrzebowanie oszacowano na podstawie danych zużycia w roku 2021.  Zamawiający zastrzega sobie prawo zamawiania określonej ilości i rodzaju tablic rejestracyjnych bez gwarancji złożenia zamówienia w pełnym wymiarze.</w:t>
      </w:r>
    </w:p>
    <w:p w14:paraId="46765BB1" w14:textId="4550AE66" w:rsidR="00B4002A" w:rsidRPr="00B4002A" w:rsidRDefault="00B4002A" w:rsidP="00B4002A">
      <w:pPr>
        <w:jc w:val="both"/>
        <w:rPr>
          <w:rFonts w:ascii="Segoe UI" w:hAnsi="Segoe UI" w:cs="Segoe UI"/>
        </w:rPr>
      </w:pPr>
      <w:r w:rsidRPr="00B4002A">
        <w:rPr>
          <w:rFonts w:ascii="Segoe UI" w:hAnsi="Segoe UI" w:cs="Segoe UI"/>
        </w:rPr>
        <w:t xml:space="preserve">Zamawiający określa </w:t>
      </w:r>
      <w:r w:rsidRPr="00017F9D">
        <w:rPr>
          <w:rFonts w:ascii="Segoe UI" w:hAnsi="Segoe UI" w:cs="Segoe UI"/>
          <w:u w:val="single"/>
        </w:rPr>
        <w:t>minimalną wielkość zamówienia na poziomie 50 % ogólnej ilości</w:t>
      </w:r>
      <w:r w:rsidRPr="00B4002A">
        <w:rPr>
          <w:rFonts w:ascii="Segoe UI" w:hAnsi="Segoe UI" w:cs="Segoe UI"/>
        </w:rPr>
        <w:t xml:space="preserve"> zamawianych tablic rejestracyjnych</w:t>
      </w:r>
      <w:r w:rsidR="00017F9D">
        <w:rPr>
          <w:rFonts w:ascii="Segoe UI" w:hAnsi="Segoe UI" w:cs="Segoe UI"/>
        </w:rPr>
        <w:t>.</w:t>
      </w:r>
    </w:p>
    <w:p w14:paraId="45A86759" w14:textId="48C285F3" w:rsidR="00B4002A" w:rsidRPr="00B4002A" w:rsidRDefault="00B4002A" w:rsidP="00B4002A">
      <w:pPr>
        <w:jc w:val="both"/>
        <w:rPr>
          <w:rFonts w:ascii="Segoe UI" w:hAnsi="Segoe UI" w:cs="Segoe UI"/>
        </w:rPr>
      </w:pPr>
      <w:r w:rsidRPr="00B4002A">
        <w:rPr>
          <w:rFonts w:ascii="Segoe UI" w:hAnsi="Segoe UI" w:cs="Segoe UI"/>
        </w:rPr>
        <w:t>Dostawy będą realizowane partiami w zależności od potrzeb Zamawiające</w:t>
      </w:r>
      <w:r w:rsidR="00017F9D">
        <w:rPr>
          <w:rFonts w:ascii="Segoe UI" w:hAnsi="Segoe UI" w:cs="Segoe UI"/>
        </w:rPr>
        <w:t>go po uprzednim</w:t>
      </w:r>
      <w:r w:rsidRPr="00B4002A">
        <w:rPr>
          <w:rFonts w:ascii="Segoe UI" w:hAnsi="Segoe UI" w:cs="Segoe UI"/>
        </w:rPr>
        <w:t xml:space="preserve"> złożeniu zapotrzebowania na piśmie, drogą elektroniczną, faksem lub telefonicznie z podaniem symboli </w:t>
      </w:r>
      <w:r w:rsidR="00017F9D">
        <w:rPr>
          <w:rFonts w:ascii="Segoe UI" w:hAnsi="Segoe UI" w:cs="Segoe UI"/>
        </w:rPr>
        <w:br/>
      </w:r>
      <w:r w:rsidRPr="00B4002A">
        <w:rPr>
          <w:rFonts w:ascii="Segoe UI" w:hAnsi="Segoe UI" w:cs="Segoe UI"/>
        </w:rPr>
        <w:t xml:space="preserve">i wyróżników literowo-cyfrowych. </w:t>
      </w:r>
    </w:p>
    <w:p w14:paraId="68919733" w14:textId="77777777" w:rsidR="00B4002A" w:rsidRPr="00B4002A" w:rsidRDefault="00B4002A" w:rsidP="00B4002A">
      <w:pPr>
        <w:jc w:val="both"/>
        <w:rPr>
          <w:rFonts w:ascii="Segoe UI" w:hAnsi="Segoe UI" w:cs="Segoe UI"/>
        </w:rPr>
      </w:pPr>
    </w:p>
    <w:p w14:paraId="34625F83" w14:textId="12205E88" w:rsidR="00B4002A" w:rsidRPr="00B4002A" w:rsidRDefault="00B4002A" w:rsidP="00B4002A">
      <w:pPr>
        <w:jc w:val="both"/>
        <w:rPr>
          <w:rFonts w:ascii="Segoe UI" w:hAnsi="Segoe UI" w:cs="Segoe UI"/>
        </w:rPr>
      </w:pPr>
      <w:r w:rsidRPr="00B4002A">
        <w:rPr>
          <w:rFonts w:ascii="Segoe UI" w:hAnsi="Segoe UI" w:cs="Segoe UI"/>
        </w:rPr>
        <w:t xml:space="preserve">3. Termin </w:t>
      </w:r>
      <w:r w:rsidR="005D748A">
        <w:rPr>
          <w:rFonts w:ascii="Segoe UI" w:hAnsi="Segoe UI" w:cs="Segoe UI"/>
        </w:rPr>
        <w:t>dostawy</w:t>
      </w:r>
      <w:r w:rsidRPr="00B4002A">
        <w:rPr>
          <w:rFonts w:ascii="Segoe UI" w:hAnsi="Segoe UI" w:cs="Segoe UI"/>
        </w:rPr>
        <w:t xml:space="preserve"> wynosi:</w:t>
      </w:r>
    </w:p>
    <w:p w14:paraId="3CF6F237" w14:textId="11986632" w:rsidR="00B4002A" w:rsidRPr="00B4002A" w:rsidRDefault="0098708A" w:rsidP="00B4002A">
      <w:pPr>
        <w:jc w:val="both"/>
        <w:rPr>
          <w:rFonts w:ascii="Segoe UI" w:hAnsi="Segoe UI" w:cs="Segoe UI"/>
        </w:rPr>
      </w:pPr>
      <w:r>
        <w:rPr>
          <w:rFonts w:ascii="Segoe UI" w:hAnsi="Segoe UI" w:cs="Segoe UI"/>
        </w:rPr>
        <w:t>a)  duże partie tablic (</w:t>
      </w:r>
      <w:r w:rsidR="00B4002A" w:rsidRPr="00B4002A">
        <w:rPr>
          <w:rFonts w:ascii="Segoe UI" w:hAnsi="Segoe UI" w:cs="Segoe UI"/>
        </w:rPr>
        <w:t>1000 kpl</w:t>
      </w:r>
      <w:r>
        <w:rPr>
          <w:rFonts w:ascii="Segoe UI" w:hAnsi="Segoe UI" w:cs="Segoe UI"/>
        </w:rPr>
        <w:t>. i więcej</w:t>
      </w:r>
      <w:r w:rsidR="00B4002A" w:rsidRPr="00B4002A">
        <w:rPr>
          <w:rFonts w:ascii="Segoe UI" w:hAnsi="Segoe UI" w:cs="Segoe UI"/>
        </w:rPr>
        <w:t xml:space="preserve">) – do 7 dni od złożenia zamówienia, </w:t>
      </w:r>
    </w:p>
    <w:p w14:paraId="68B708B6" w14:textId="7E089371" w:rsidR="00B4002A" w:rsidRPr="00B4002A" w:rsidRDefault="00B4002A" w:rsidP="00B4002A">
      <w:pPr>
        <w:jc w:val="both"/>
        <w:rPr>
          <w:rFonts w:ascii="Segoe UI" w:hAnsi="Segoe UI" w:cs="Segoe UI"/>
        </w:rPr>
      </w:pPr>
      <w:r w:rsidRPr="00B4002A">
        <w:rPr>
          <w:rFonts w:ascii="Segoe UI" w:hAnsi="Segoe UI" w:cs="Segoe UI"/>
        </w:rPr>
        <w:t>b</w:t>
      </w:r>
      <w:r w:rsidR="0098708A">
        <w:rPr>
          <w:rFonts w:ascii="Segoe UI" w:hAnsi="Segoe UI" w:cs="Segoe UI"/>
        </w:rPr>
        <w:t>) mniejsze partie tablic (do 100 kpl.) i</w:t>
      </w:r>
      <w:r w:rsidRPr="00B4002A">
        <w:rPr>
          <w:rFonts w:ascii="Segoe UI" w:hAnsi="Segoe UI" w:cs="Segoe UI"/>
        </w:rPr>
        <w:t xml:space="preserve"> wtórniki tablic rejestracyjnych – do 3 dni od złożenia zamówienia,</w:t>
      </w:r>
    </w:p>
    <w:p w14:paraId="50D61B10" w14:textId="77777777" w:rsidR="00B4002A" w:rsidRPr="00B4002A" w:rsidRDefault="00B4002A" w:rsidP="00B4002A">
      <w:pPr>
        <w:jc w:val="both"/>
        <w:rPr>
          <w:rFonts w:ascii="Segoe UI" w:hAnsi="Segoe UI" w:cs="Segoe UI"/>
        </w:rPr>
      </w:pPr>
    </w:p>
    <w:p w14:paraId="40D912B3" w14:textId="77777777" w:rsidR="00B4002A" w:rsidRPr="00B4002A" w:rsidRDefault="00B4002A" w:rsidP="00B4002A">
      <w:pPr>
        <w:jc w:val="both"/>
        <w:rPr>
          <w:rFonts w:ascii="Segoe UI" w:hAnsi="Segoe UI" w:cs="Segoe UI"/>
        </w:rPr>
      </w:pPr>
      <w:r w:rsidRPr="00B4002A">
        <w:rPr>
          <w:rFonts w:ascii="Segoe UI" w:hAnsi="Segoe UI" w:cs="Segoe UI"/>
        </w:rPr>
        <w:t>4. W przypadku zmiany w trakcie trwania umowy przepisów wymienionych w pkt 1 powyżej  Wykonawca będzie zobowiązany wykonać tablice rejestracyjne zgodnie z przepisami obowiązującymi na dzień złożenia przez Zamawiającego zamówienia na dostawę tablic rejestracyjnych.</w:t>
      </w:r>
    </w:p>
    <w:p w14:paraId="62AF275B" w14:textId="77777777" w:rsidR="00B4002A" w:rsidRPr="00B4002A" w:rsidRDefault="00B4002A" w:rsidP="00B4002A">
      <w:pPr>
        <w:jc w:val="both"/>
        <w:rPr>
          <w:rFonts w:ascii="Segoe UI" w:hAnsi="Segoe UI" w:cs="Segoe UI"/>
        </w:rPr>
      </w:pPr>
    </w:p>
    <w:p w14:paraId="7485AF16" w14:textId="5C06BA57" w:rsidR="00B4002A" w:rsidRPr="008E23FE" w:rsidRDefault="008E23FE" w:rsidP="008E23FE">
      <w:pPr>
        <w:pStyle w:val="Styl2"/>
        <w:numPr>
          <w:ilvl w:val="0"/>
          <w:numId w:val="0"/>
        </w:numPr>
        <w:jc w:val="both"/>
        <w:rPr>
          <w:rFonts w:ascii="Segoe UI" w:hAnsi="Segoe UI" w:cs="Segoe UI"/>
          <w:sz w:val="20"/>
          <w:szCs w:val="20"/>
        </w:rPr>
      </w:pPr>
      <w:r>
        <w:rPr>
          <w:rFonts w:ascii="Segoe UI" w:hAnsi="Segoe UI" w:cs="Segoe UI"/>
          <w:sz w:val="20"/>
          <w:szCs w:val="20"/>
        </w:rPr>
        <w:t xml:space="preserve">5. </w:t>
      </w:r>
      <w:r w:rsidR="00B4002A" w:rsidRPr="008E23FE">
        <w:rPr>
          <w:rFonts w:ascii="Segoe UI" w:hAnsi="Segoe UI" w:cs="Segoe UI"/>
          <w:sz w:val="20"/>
          <w:szCs w:val="20"/>
        </w:rPr>
        <w:t>Wykonawca zobowiązuje się na własny koszt dostarczyć w</w:t>
      </w:r>
      <w:r>
        <w:rPr>
          <w:rFonts w:ascii="Segoe UI" w:hAnsi="Segoe UI" w:cs="Segoe UI"/>
          <w:sz w:val="20"/>
          <w:szCs w:val="20"/>
        </w:rPr>
        <w:t xml:space="preserve">ymagane tablice i dokonywać ich </w:t>
      </w:r>
      <w:r w:rsidR="00B4002A" w:rsidRPr="008E23FE">
        <w:rPr>
          <w:rFonts w:ascii="Segoe UI" w:hAnsi="Segoe UI" w:cs="Segoe UI"/>
          <w:sz w:val="20"/>
          <w:szCs w:val="20"/>
        </w:rPr>
        <w:t xml:space="preserve">rozładunku do magazynu Wydziału Komunikacji Urzędu Miejskiego w Koszalinie, </w:t>
      </w:r>
      <w:r>
        <w:rPr>
          <w:rFonts w:ascii="Segoe UI" w:hAnsi="Segoe UI" w:cs="Segoe UI"/>
          <w:sz w:val="20"/>
          <w:szCs w:val="20"/>
        </w:rPr>
        <w:br/>
      </w:r>
      <w:r w:rsidR="00B4002A" w:rsidRPr="008E23FE">
        <w:rPr>
          <w:rFonts w:ascii="Segoe UI" w:hAnsi="Segoe UI" w:cs="Segoe UI"/>
          <w:sz w:val="20"/>
          <w:szCs w:val="20"/>
        </w:rPr>
        <w:t>ul. Rynek Staromiejski  6 -7.</w:t>
      </w:r>
    </w:p>
    <w:p w14:paraId="479AE7D0" w14:textId="2E02F72F" w:rsidR="00B4002A" w:rsidRPr="00B4002A" w:rsidRDefault="00B4002A" w:rsidP="00B4002A">
      <w:pPr>
        <w:jc w:val="both"/>
        <w:rPr>
          <w:rFonts w:ascii="Segoe UI" w:hAnsi="Segoe UI" w:cs="Segoe UI"/>
        </w:rPr>
      </w:pPr>
      <w:r w:rsidRPr="00B4002A">
        <w:rPr>
          <w:rFonts w:ascii="Segoe UI" w:hAnsi="Segoe UI" w:cs="Segoe UI"/>
        </w:rPr>
        <w:t xml:space="preserve">Zarówno transport dostaw wraz z rozładunkiem jak i opakowania transportowe, zabezpieczenie w czasie transportu, ubezpieczenie dostaw, koszty związane z odbiorem i złomowaniem tablic dokonywane </w:t>
      </w:r>
      <w:r w:rsidR="008E23FE">
        <w:rPr>
          <w:rFonts w:ascii="Segoe UI" w:hAnsi="Segoe UI" w:cs="Segoe UI"/>
        </w:rPr>
        <w:br/>
      </w:r>
      <w:r w:rsidRPr="00B4002A">
        <w:rPr>
          <w:rFonts w:ascii="Segoe UI" w:hAnsi="Segoe UI" w:cs="Segoe UI"/>
        </w:rPr>
        <w:t>są przez wykonawcę i na jego koszt.</w:t>
      </w:r>
    </w:p>
    <w:p w14:paraId="1CBBE41E" w14:textId="30CA2AD7" w:rsidR="00B4002A" w:rsidRPr="00B4002A" w:rsidRDefault="00B4002A" w:rsidP="00B4002A">
      <w:pPr>
        <w:jc w:val="both"/>
        <w:rPr>
          <w:rFonts w:ascii="Segoe UI" w:hAnsi="Segoe UI" w:cs="Segoe UI"/>
        </w:rPr>
      </w:pPr>
      <w:r w:rsidRPr="00B4002A">
        <w:rPr>
          <w:rFonts w:ascii="Segoe UI" w:hAnsi="Segoe UI" w:cs="Segoe UI"/>
        </w:rPr>
        <w:t>W ramach realizacji  przedmiotu zamówienia Wykonawca d</w:t>
      </w:r>
      <w:r w:rsidR="0098708A">
        <w:rPr>
          <w:rFonts w:ascii="Segoe UI" w:hAnsi="Segoe UI" w:cs="Segoe UI"/>
        </w:rPr>
        <w:t xml:space="preserve">okona odbioru wycofanych tablic </w:t>
      </w:r>
      <w:r w:rsidRPr="00B4002A">
        <w:rPr>
          <w:rFonts w:ascii="Segoe UI" w:hAnsi="Segoe UI" w:cs="Segoe UI"/>
        </w:rPr>
        <w:t>rejestracyjnych  według wykazu sporządzonego każdorazowo przez Zamawiającego oraz dokona ich fizycznej kasacji, zgodnie z obowiązującymi w tym zakresie przepisami.</w:t>
      </w:r>
    </w:p>
    <w:p w14:paraId="6F2B064C" w14:textId="77777777" w:rsidR="00B4002A" w:rsidRPr="00B4002A" w:rsidRDefault="00B4002A" w:rsidP="00B4002A">
      <w:pPr>
        <w:jc w:val="both"/>
        <w:rPr>
          <w:rFonts w:ascii="Segoe UI" w:hAnsi="Segoe UI" w:cs="Segoe UI"/>
        </w:rPr>
      </w:pPr>
    </w:p>
    <w:p w14:paraId="2AD172AF" w14:textId="609D82AD" w:rsidR="00B4002A" w:rsidRDefault="00B4002A" w:rsidP="00B4002A">
      <w:pPr>
        <w:jc w:val="both"/>
        <w:rPr>
          <w:rFonts w:ascii="Segoe UI" w:hAnsi="Segoe UI" w:cs="Segoe UI"/>
        </w:rPr>
      </w:pPr>
      <w:r w:rsidRPr="00B4002A">
        <w:rPr>
          <w:rFonts w:ascii="Segoe UI" w:hAnsi="Segoe UI" w:cs="Segoe UI"/>
        </w:rPr>
        <w:t>6. Zamawiający zastrzega sobie prawo okresowej kontroli tablic pod kątem ich zgodności z obowiązującą normą oraz wzorem.</w:t>
      </w:r>
    </w:p>
    <w:p w14:paraId="4CB533D5" w14:textId="56EC7139" w:rsidR="00FF1CCD" w:rsidRDefault="00FF1CCD" w:rsidP="00E479E7">
      <w:pPr>
        <w:jc w:val="both"/>
        <w:rPr>
          <w:rFonts w:ascii="Segoe UI" w:hAnsi="Segoe UI" w:cs="Segoe UI"/>
        </w:rPr>
      </w:pPr>
    </w:p>
    <w:p w14:paraId="47C080FB" w14:textId="77777777" w:rsidR="008E23FE" w:rsidRDefault="008E23FE" w:rsidP="00E479E7">
      <w:pPr>
        <w:jc w:val="both"/>
        <w:rPr>
          <w:rFonts w:ascii="Segoe UI" w:hAnsi="Segoe UI" w:cs="Segoe UI"/>
          <w:b/>
        </w:rPr>
      </w:pPr>
    </w:p>
    <w:p w14:paraId="01A35525" w14:textId="5093AF34" w:rsidR="00E479E7" w:rsidRPr="00E479E7" w:rsidRDefault="00E479E7" w:rsidP="00E479E7">
      <w:pPr>
        <w:jc w:val="both"/>
        <w:rPr>
          <w:rFonts w:ascii="Segoe UI" w:hAnsi="Segoe UI" w:cs="Segoe UI"/>
          <w:b/>
        </w:rPr>
      </w:pPr>
      <w:r w:rsidRPr="00E479E7">
        <w:rPr>
          <w:rFonts w:ascii="Segoe UI" w:hAnsi="Segoe UI" w:cs="Segoe UI"/>
          <w:b/>
        </w:rPr>
        <w:lastRenderedPageBreak/>
        <w:t>II. DODATKOWE WYMAGANIA ZAMAWIAJĄCEGO:</w:t>
      </w:r>
    </w:p>
    <w:p w14:paraId="72062BFB" w14:textId="77777777" w:rsidR="00E479E7" w:rsidRPr="00E479E7" w:rsidRDefault="00E479E7" w:rsidP="00E479E7">
      <w:pPr>
        <w:jc w:val="both"/>
        <w:rPr>
          <w:rFonts w:ascii="Segoe UI" w:hAnsi="Segoe UI" w:cs="Segoe UI"/>
        </w:rPr>
      </w:pPr>
    </w:p>
    <w:p w14:paraId="71D22E37" w14:textId="183A14CF" w:rsidR="00E479E7" w:rsidRPr="00E479E7" w:rsidRDefault="00E479E7" w:rsidP="00FB7BCF">
      <w:pPr>
        <w:jc w:val="both"/>
        <w:rPr>
          <w:rFonts w:ascii="Segoe UI" w:hAnsi="Segoe UI" w:cs="Segoe UI"/>
        </w:rPr>
      </w:pPr>
      <w:r w:rsidRPr="00E479E7">
        <w:rPr>
          <w:rFonts w:ascii="Segoe UI" w:hAnsi="Segoe UI" w:cs="Segoe UI"/>
        </w:rPr>
        <w:t xml:space="preserve">Wykonawca udzieli </w:t>
      </w:r>
      <w:r w:rsidRPr="00FB7BCF">
        <w:rPr>
          <w:rFonts w:ascii="Segoe UI" w:hAnsi="Segoe UI" w:cs="Segoe UI"/>
          <w:b/>
          <w:bCs/>
        </w:rPr>
        <w:t>gwarancji na przedmiot zamówienia</w:t>
      </w:r>
      <w:r w:rsidRPr="00E479E7">
        <w:rPr>
          <w:rFonts w:ascii="Segoe UI" w:hAnsi="Segoe UI" w:cs="Segoe UI"/>
        </w:rPr>
        <w:t xml:space="preserve"> na okres </w:t>
      </w:r>
      <w:r w:rsidR="00FB7BCF" w:rsidRPr="00FB7BCF">
        <w:rPr>
          <w:rFonts w:ascii="Segoe UI" w:hAnsi="Segoe UI" w:cs="Segoe UI"/>
          <w:b/>
          <w:bCs/>
        </w:rPr>
        <w:t>co najmniej 3</w:t>
      </w:r>
      <w:r w:rsidRPr="00FB7BCF">
        <w:rPr>
          <w:rFonts w:ascii="Segoe UI" w:hAnsi="Segoe UI" w:cs="Segoe UI"/>
          <w:b/>
          <w:bCs/>
        </w:rPr>
        <w:t xml:space="preserve"> lat</w:t>
      </w:r>
      <w:r w:rsidRPr="00E479E7">
        <w:rPr>
          <w:rFonts w:ascii="Segoe UI" w:hAnsi="Segoe UI" w:cs="Segoe UI"/>
        </w:rPr>
        <w:t>.</w:t>
      </w:r>
      <w:r w:rsidR="00FB7BCF">
        <w:rPr>
          <w:rFonts w:ascii="Segoe UI" w:hAnsi="Segoe UI" w:cs="Segoe UI"/>
        </w:rPr>
        <w:t xml:space="preserve"> </w:t>
      </w:r>
      <w:r w:rsidR="00FB7BCF">
        <w:rPr>
          <w:rFonts w:ascii="Segoe UI" w:hAnsi="Segoe UI" w:cs="Segoe UI"/>
        </w:rPr>
        <w:br/>
        <w:t>Gwarancja rozpoczyna swój bieg od daty odbioru każdej partii dostarczonych tablic i wtórników tablic rejestracyjnych</w:t>
      </w:r>
    </w:p>
    <w:p w14:paraId="066574DC" w14:textId="5C0F9542" w:rsidR="00B37F0A" w:rsidRDefault="00B37F0A">
      <w:pPr>
        <w:pStyle w:val="Tekstpodstawowy"/>
        <w:jc w:val="left"/>
        <w:rPr>
          <w:rFonts w:ascii="Segoe UI" w:hAnsi="Segoe UI" w:cs="Segoe UI"/>
          <w:bCs/>
          <w:i w:val="0"/>
          <w:sz w:val="20"/>
        </w:rPr>
      </w:pPr>
    </w:p>
    <w:p w14:paraId="5CDDE795" w14:textId="5C60D346" w:rsidR="005D748A" w:rsidRDefault="005D748A">
      <w:pPr>
        <w:pStyle w:val="Tekstpodstawowy"/>
        <w:jc w:val="left"/>
        <w:rPr>
          <w:rFonts w:ascii="Segoe UI" w:hAnsi="Segoe UI" w:cs="Segoe UI"/>
          <w:bCs/>
          <w:i w:val="0"/>
          <w:sz w:val="20"/>
        </w:rPr>
      </w:pPr>
    </w:p>
    <w:p w14:paraId="0995FB46" w14:textId="0B120D83" w:rsidR="005D748A" w:rsidRDefault="005D748A">
      <w:pPr>
        <w:pStyle w:val="Tekstpodstawowy"/>
        <w:jc w:val="left"/>
        <w:rPr>
          <w:rFonts w:ascii="Segoe UI" w:hAnsi="Segoe UI" w:cs="Segoe UI"/>
          <w:bCs/>
          <w:i w:val="0"/>
          <w:sz w:val="20"/>
        </w:rPr>
      </w:pPr>
    </w:p>
    <w:p w14:paraId="4E9D0573" w14:textId="22983210" w:rsidR="005D748A" w:rsidRDefault="005D748A">
      <w:pPr>
        <w:pStyle w:val="Tekstpodstawowy"/>
        <w:jc w:val="left"/>
        <w:rPr>
          <w:rFonts w:ascii="Segoe UI" w:hAnsi="Segoe UI" w:cs="Segoe UI"/>
          <w:bCs/>
          <w:i w:val="0"/>
          <w:sz w:val="20"/>
        </w:rPr>
      </w:pPr>
    </w:p>
    <w:p w14:paraId="43C546F6" w14:textId="54783B2D" w:rsidR="005D748A" w:rsidRDefault="005D748A">
      <w:pPr>
        <w:pStyle w:val="Tekstpodstawowy"/>
        <w:jc w:val="left"/>
        <w:rPr>
          <w:rFonts w:ascii="Segoe UI" w:hAnsi="Segoe UI" w:cs="Segoe UI"/>
          <w:bCs/>
          <w:i w:val="0"/>
          <w:sz w:val="20"/>
        </w:rPr>
      </w:pPr>
    </w:p>
    <w:p w14:paraId="238315E0" w14:textId="7BE09544" w:rsidR="005D748A" w:rsidRDefault="005D748A">
      <w:pPr>
        <w:pStyle w:val="Tekstpodstawowy"/>
        <w:jc w:val="left"/>
        <w:rPr>
          <w:rFonts w:ascii="Segoe UI" w:hAnsi="Segoe UI" w:cs="Segoe UI"/>
          <w:bCs/>
          <w:i w:val="0"/>
          <w:sz w:val="20"/>
        </w:rPr>
      </w:pPr>
    </w:p>
    <w:p w14:paraId="71CB5C78" w14:textId="6E11244B" w:rsidR="005D748A" w:rsidRDefault="005D748A">
      <w:pPr>
        <w:pStyle w:val="Tekstpodstawowy"/>
        <w:jc w:val="left"/>
        <w:rPr>
          <w:rFonts w:ascii="Segoe UI" w:hAnsi="Segoe UI" w:cs="Segoe UI"/>
          <w:bCs/>
          <w:i w:val="0"/>
          <w:sz w:val="20"/>
        </w:rPr>
      </w:pPr>
    </w:p>
    <w:p w14:paraId="22AA35CD" w14:textId="690A36A4" w:rsidR="005D748A" w:rsidRDefault="005D748A">
      <w:pPr>
        <w:pStyle w:val="Tekstpodstawowy"/>
        <w:jc w:val="left"/>
        <w:rPr>
          <w:rFonts w:ascii="Segoe UI" w:hAnsi="Segoe UI" w:cs="Segoe UI"/>
          <w:bCs/>
          <w:i w:val="0"/>
          <w:sz w:val="20"/>
        </w:rPr>
      </w:pPr>
    </w:p>
    <w:p w14:paraId="47DF1CE0" w14:textId="3A5A6C62" w:rsidR="005D748A" w:rsidRDefault="005D748A">
      <w:pPr>
        <w:pStyle w:val="Tekstpodstawowy"/>
        <w:jc w:val="left"/>
        <w:rPr>
          <w:rFonts w:ascii="Segoe UI" w:hAnsi="Segoe UI" w:cs="Segoe UI"/>
          <w:bCs/>
          <w:i w:val="0"/>
          <w:sz w:val="20"/>
        </w:rPr>
      </w:pPr>
    </w:p>
    <w:p w14:paraId="39FCCD62" w14:textId="5FAE5968" w:rsidR="005D748A" w:rsidRDefault="005D748A">
      <w:pPr>
        <w:pStyle w:val="Tekstpodstawowy"/>
        <w:jc w:val="left"/>
        <w:rPr>
          <w:rFonts w:ascii="Segoe UI" w:hAnsi="Segoe UI" w:cs="Segoe UI"/>
          <w:bCs/>
          <w:i w:val="0"/>
          <w:sz w:val="20"/>
        </w:rPr>
      </w:pPr>
    </w:p>
    <w:p w14:paraId="3EA8E54A" w14:textId="7E00C476" w:rsidR="005D748A" w:rsidRDefault="005D748A">
      <w:pPr>
        <w:pStyle w:val="Tekstpodstawowy"/>
        <w:jc w:val="left"/>
        <w:rPr>
          <w:rFonts w:ascii="Segoe UI" w:hAnsi="Segoe UI" w:cs="Segoe UI"/>
          <w:bCs/>
          <w:i w:val="0"/>
          <w:sz w:val="20"/>
        </w:rPr>
      </w:pPr>
    </w:p>
    <w:p w14:paraId="7E7DEE15" w14:textId="4680DC2E" w:rsidR="005D748A" w:rsidRDefault="005D748A">
      <w:pPr>
        <w:pStyle w:val="Tekstpodstawowy"/>
        <w:jc w:val="left"/>
        <w:rPr>
          <w:rFonts w:ascii="Segoe UI" w:hAnsi="Segoe UI" w:cs="Segoe UI"/>
          <w:bCs/>
          <w:i w:val="0"/>
          <w:sz w:val="20"/>
        </w:rPr>
      </w:pPr>
    </w:p>
    <w:p w14:paraId="588BB6E9" w14:textId="037560A4" w:rsidR="005D748A" w:rsidRDefault="005D748A">
      <w:pPr>
        <w:pStyle w:val="Tekstpodstawowy"/>
        <w:jc w:val="left"/>
        <w:rPr>
          <w:rFonts w:ascii="Segoe UI" w:hAnsi="Segoe UI" w:cs="Segoe UI"/>
          <w:bCs/>
          <w:i w:val="0"/>
          <w:sz w:val="20"/>
        </w:rPr>
      </w:pPr>
    </w:p>
    <w:p w14:paraId="490925EC" w14:textId="0948021C" w:rsidR="005D748A" w:rsidRDefault="005D748A">
      <w:pPr>
        <w:pStyle w:val="Tekstpodstawowy"/>
        <w:jc w:val="left"/>
        <w:rPr>
          <w:rFonts w:ascii="Segoe UI" w:hAnsi="Segoe UI" w:cs="Segoe UI"/>
          <w:bCs/>
          <w:i w:val="0"/>
          <w:sz w:val="20"/>
        </w:rPr>
      </w:pPr>
    </w:p>
    <w:p w14:paraId="2A85B262" w14:textId="11E8DACC" w:rsidR="005D748A" w:rsidRDefault="005D748A">
      <w:pPr>
        <w:pStyle w:val="Tekstpodstawowy"/>
        <w:jc w:val="left"/>
        <w:rPr>
          <w:rFonts w:ascii="Segoe UI" w:hAnsi="Segoe UI" w:cs="Segoe UI"/>
          <w:bCs/>
          <w:i w:val="0"/>
          <w:sz w:val="20"/>
        </w:rPr>
      </w:pPr>
    </w:p>
    <w:p w14:paraId="2D1E8B84" w14:textId="1F14D695" w:rsidR="005D748A" w:rsidRDefault="005D748A">
      <w:pPr>
        <w:pStyle w:val="Tekstpodstawowy"/>
        <w:jc w:val="left"/>
        <w:rPr>
          <w:rFonts w:ascii="Segoe UI" w:hAnsi="Segoe UI" w:cs="Segoe UI"/>
          <w:bCs/>
          <w:i w:val="0"/>
          <w:sz w:val="20"/>
        </w:rPr>
      </w:pPr>
    </w:p>
    <w:p w14:paraId="7D78D87C" w14:textId="5D511667" w:rsidR="005D748A" w:rsidRDefault="005D748A">
      <w:pPr>
        <w:pStyle w:val="Tekstpodstawowy"/>
        <w:jc w:val="left"/>
        <w:rPr>
          <w:rFonts w:ascii="Segoe UI" w:hAnsi="Segoe UI" w:cs="Segoe UI"/>
          <w:bCs/>
          <w:i w:val="0"/>
          <w:sz w:val="20"/>
        </w:rPr>
      </w:pPr>
    </w:p>
    <w:p w14:paraId="0AD559D8" w14:textId="7ABBA13E" w:rsidR="005D748A" w:rsidRDefault="005D748A">
      <w:pPr>
        <w:pStyle w:val="Tekstpodstawowy"/>
        <w:jc w:val="left"/>
        <w:rPr>
          <w:rFonts w:ascii="Segoe UI" w:hAnsi="Segoe UI" w:cs="Segoe UI"/>
          <w:bCs/>
          <w:i w:val="0"/>
          <w:sz w:val="20"/>
        </w:rPr>
      </w:pPr>
    </w:p>
    <w:p w14:paraId="0B25CDB9" w14:textId="5450A055" w:rsidR="005D748A" w:rsidRDefault="005D748A">
      <w:pPr>
        <w:pStyle w:val="Tekstpodstawowy"/>
        <w:jc w:val="left"/>
        <w:rPr>
          <w:rFonts w:ascii="Segoe UI" w:hAnsi="Segoe UI" w:cs="Segoe UI"/>
          <w:bCs/>
          <w:i w:val="0"/>
          <w:sz w:val="20"/>
        </w:rPr>
      </w:pPr>
    </w:p>
    <w:p w14:paraId="3423B6DE" w14:textId="7236496C" w:rsidR="005D748A" w:rsidRDefault="005D748A">
      <w:pPr>
        <w:pStyle w:val="Tekstpodstawowy"/>
        <w:jc w:val="left"/>
        <w:rPr>
          <w:rFonts w:ascii="Segoe UI" w:hAnsi="Segoe UI" w:cs="Segoe UI"/>
          <w:bCs/>
          <w:i w:val="0"/>
          <w:sz w:val="20"/>
        </w:rPr>
      </w:pPr>
    </w:p>
    <w:p w14:paraId="27ABAD8C" w14:textId="61729399" w:rsidR="005D748A" w:rsidRDefault="005D748A">
      <w:pPr>
        <w:pStyle w:val="Tekstpodstawowy"/>
        <w:jc w:val="left"/>
        <w:rPr>
          <w:rFonts w:ascii="Segoe UI" w:hAnsi="Segoe UI" w:cs="Segoe UI"/>
          <w:bCs/>
          <w:i w:val="0"/>
          <w:sz w:val="20"/>
        </w:rPr>
      </w:pPr>
    </w:p>
    <w:p w14:paraId="03954F18" w14:textId="02092B04" w:rsidR="005D748A" w:rsidRDefault="005D748A">
      <w:pPr>
        <w:pStyle w:val="Tekstpodstawowy"/>
        <w:jc w:val="left"/>
        <w:rPr>
          <w:rFonts w:ascii="Segoe UI" w:hAnsi="Segoe UI" w:cs="Segoe UI"/>
          <w:bCs/>
          <w:i w:val="0"/>
          <w:sz w:val="20"/>
        </w:rPr>
      </w:pPr>
    </w:p>
    <w:p w14:paraId="34C3D7A0" w14:textId="33F7D424" w:rsidR="005D748A" w:rsidRDefault="005D748A">
      <w:pPr>
        <w:pStyle w:val="Tekstpodstawowy"/>
        <w:jc w:val="left"/>
        <w:rPr>
          <w:rFonts w:ascii="Segoe UI" w:hAnsi="Segoe UI" w:cs="Segoe UI"/>
          <w:bCs/>
          <w:i w:val="0"/>
          <w:sz w:val="20"/>
        </w:rPr>
      </w:pPr>
    </w:p>
    <w:p w14:paraId="45923C79" w14:textId="12D2184D" w:rsidR="005D748A" w:rsidRDefault="005D748A">
      <w:pPr>
        <w:pStyle w:val="Tekstpodstawowy"/>
        <w:jc w:val="left"/>
        <w:rPr>
          <w:rFonts w:ascii="Segoe UI" w:hAnsi="Segoe UI" w:cs="Segoe UI"/>
          <w:bCs/>
          <w:i w:val="0"/>
          <w:sz w:val="20"/>
        </w:rPr>
      </w:pPr>
    </w:p>
    <w:p w14:paraId="20FB06AF" w14:textId="344F3B9C" w:rsidR="005D748A" w:rsidRDefault="005D748A">
      <w:pPr>
        <w:pStyle w:val="Tekstpodstawowy"/>
        <w:jc w:val="left"/>
        <w:rPr>
          <w:rFonts w:ascii="Segoe UI" w:hAnsi="Segoe UI" w:cs="Segoe UI"/>
          <w:bCs/>
          <w:i w:val="0"/>
          <w:sz w:val="20"/>
        </w:rPr>
      </w:pPr>
    </w:p>
    <w:p w14:paraId="5EAE9248" w14:textId="59C45F26" w:rsidR="005D748A" w:rsidRDefault="005D748A">
      <w:pPr>
        <w:pStyle w:val="Tekstpodstawowy"/>
        <w:jc w:val="left"/>
        <w:rPr>
          <w:rFonts w:ascii="Segoe UI" w:hAnsi="Segoe UI" w:cs="Segoe UI"/>
          <w:bCs/>
          <w:i w:val="0"/>
          <w:sz w:val="20"/>
        </w:rPr>
      </w:pPr>
    </w:p>
    <w:p w14:paraId="5D831862" w14:textId="3F6B6E59" w:rsidR="005D748A" w:rsidRDefault="005D748A">
      <w:pPr>
        <w:pStyle w:val="Tekstpodstawowy"/>
        <w:jc w:val="left"/>
        <w:rPr>
          <w:rFonts w:ascii="Segoe UI" w:hAnsi="Segoe UI" w:cs="Segoe UI"/>
          <w:bCs/>
          <w:i w:val="0"/>
          <w:sz w:val="20"/>
        </w:rPr>
      </w:pPr>
    </w:p>
    <w:p w14:paraId="17751551" w14:textId="5FAE39F8" w:rsidR="005D748A" w:rsidRDefault="005D748A">
      <w:pPr>
        <w:pStyle w:val="Tekstpodstawowy"/>
        <w:jc w:val="left"/>
        <w:rPr>
          <w:rFonts w:ascii="Segoe UI" w:hAnsi="Segoe UI" w:cs="Segoe UI"/>
          <w:bCs/>
          <w:i w:val="0"/>
          <w:sz w:val="20"/>
        </w:rPr>
      </w:pPr>
    </w:p>
    <w:p w14:paraId="39F2D9E7" w14:textId="4D22CBE5" w:rsidR="005D748A" w:rsidRDefault="005D748A">
      <w:pPr>
        <w:pStyle w:val="Tekstpodstawowy"/>
        <w:jc w:val="left"/>
        <w:rPr>
          <w:rFonts w:ascii="Segoe UI" w:hAnsi="Segoe UI" w:cs="Segoe UI"/>
          <w:bCs/>
          <w:i w:val="0"/>
          <w:sz w:val="20"/>
        </w:rPr>
      </w:pPr>
    </w:p>
    <w:p w14:paraId="4AF4E83B" w14:textId="56C7A1FB" w:rsidR="005D748A" w:rsidRDefault="005D748A">
      <w:pPr>
        <w:pStyle w:val="Tekstpodstawowy"/>
        <w:jc w:val="left"/>
        <w:rPr>
          <w:rFonts w:ascii="Segoe UI" w:hAnsi="Segoe UI" w:cs="Segoe UI"/>
          <w:bCs/>
          <w:i w:val="0"/>
          <w:sz w:val="20"/>
        </w:rPr>
      </w:pPr>
    </w:p>
    <w:p w14:paraId="439E082E" w14:textId="67C2B6DB" w:rsidR="005D748A" w:rsidRDefault="005D748A">
      <w:pPr>
        <w:pStyle w:val="Tekstpodstawowy"/>
        <w:jc w:val="left"/>
        <w:rPr>
          <w:rFonts w:ascii="Segoe UI" w:hAnsi="Segoe UI" w:cs="Segoe UI"/>
          <w:bCs/>
          <w:i w:val="0"/>
          <w:sz w:val="20"/>
        </w:rPr>
      </w:pPr>
    </w:p>
    <w:p w14:paraId="33EDE619" w14:textId="66CBDACB" w:rsidR="005D748A" w:rsidRDefault="005D748A">
      <w:pPr>
        <w:pStyle w:val="Tekstpodstawowy"/>
        <w:jc w:val="left"/>
        <w:rPr>
          <w:rFonts w:ascii="Segoe UI" w:hAnsi="Segoe UI" w:cs="Segoe UI"/>
          <w:bCs/>
          <w:i w:val="0"/>
          <w:sz w:val="20"/>
        </w:rPr>
      </w:pPr>
    </w:p>
    <w:p w14:paraId="35957DCE" w14:textId="24A5218B" w:rsidR="005D748A" w:rsidRDefault="005D748A">
      <w:pPr>
        <w:pStyle w:val="Tekstpodstawowy"/>
        <w:jc w:val="left"/>
        <w:rPr>
          <w:rFonts w:ascii="Segoe UI" w:hAnsi="Segoe UI" w:cs="Segoe UI"/>
          <w:bCs/>
          <w:i w:val="0"/>
          <w:sz w:val="20"/>
        </w:rPr>
      </w:pPr>
    </w:p>
    <w:p w14:paraId="6E0492AE" w14:textId="7B9C26A6" w:rsidR="005D748A" w:rsidRDefault="005D748A">
      <w:pPr>
        <w:pStyle w:val="Tekstpodstawowy"/>
        <w:jc w:val="left"/>
        <w:rPr>
          <w:rFonts w:ascii="Segoe UI" w:hAnsi="Segoe UI" w:cs="Segoe UI"/>
          <w:bCs/>
          <w:i w:val="0"/>
          <w:sz w:val="20"/>
        </w:rPr>
      </w:pPr>
    </w:p>
    <w:p w14:paraId="3083A0B9" w14:textId="5098C7D8" w:rsidR="005D748A" w:rsidRDefault="005D748A">
      <w:pPr>
        <w:pStyle w:val="Tekstpodstawowy"/>
        <w:jc w:val="left"/>
        <w:rPr>
          <w:rFonts w:ascii="Segoe UI" w:hAnsi="Segoe UI" w:cs="Segoe UI"/>
          <w:bCs/>
          <w:i w:val="0"/>
          <w:sz w:val="20"/>
        </w:rPr>
      </w:pPr>
    </w:p>
    <w:p w14:paraId="103799CA" w14:textId="400FB5D9" w:rsidR="005D748A" w:rsidRDefault="005D748A">
      <w:pPr>
        <w:pStyle w:val="Tekstpodstawowy"/>
        <w:jc w:val="left"/>
        <w:rPr>
          <w:rFonts w:ascii="Segoe UI" w:hAnsi="Segoe UI" w:cs="Segoe UI"/>
          <w:bCs/>
          <w:i w:val="0"/>
          <w:sz w:val="20"/>
        </w:rPr>
      </w:pPr>
    </w:p>
    <w:p w14:paraId="35C021B2" w14:textId="658F8E28" w:rsidR="005D748A" w:rsidRDefault="005D748A">
      <w:pPr>
        <w:pStyle w:val="Tekstpodstawowy"/>
        <w:jc w:val="left"/>
        <w:rPr>
          <w:rFonts w:ascii="Segoe UI" w:hAnsi="Segoe UI" w:cs="Segoe UI"/>
          <w:bCs/>
          <w:i w:val="0"/>
          <w:sz w:val="20"/>
        </w:rPr>
      </w:pPr>
    </w:p>
    <w:p w14:paraId="4F4D8872" w14:textId="07ABE2E8" w:rsidR="005D748A" w:rsidRDefault="005D748A">
      <w:pPr>
        <w:pStyle w:val="Tekstpodstawowy"/>
        <w:jc w:val="left"/>
        <w:rPr>
          <w:rFonts w:ascii="Segoe UI" w:hAnsi="Segoe UI" w:cs="Segoe UI"/>
          <w:bCs/>
          <w:i w:val="0"/>
          <w:sz w:val="20"/>
        </w:rPr>
      </w:pPr>
    </w:p>
    <w:p w14:paraId="682CA264" w14:textId="6DC2D9A1" w:rsidR="005D748A" w:rsidRDefault="005D748A">
      <w:pPr>
        <w:pStyle w:val="Tekstpodstawowy"/>
        <w:jc w:val="left"/>
        <w:rPr>
          <w:rFonts w:ascii="Segoe UI" w:hAnsi="Segoe UI" w:cs="Segoe UI"/>
          <w:bCs/>
          <w:i w:val="0"/>
          <w:sz w:val="20"/>
        </w:rPr>
      </w:pPr>
    </w:p>
    <w:p w14:paraId="6723D745" w14:textId="5AD35587" w:rsidR="005D748A" w:rsidRDefault="005D748A">
      <w:pPr>
        <w:pStyle w:val="Tekstpodstawowy"/>
        <w:jc w:val="left"/>
        <w:rPr>
          <w:rFonts w:ascii="Segoe UI" w:hAnsi="Segoe UI" w:cs="Segoe UI"/>
          <w:bCs/>
          <w:i w:val="0"/>
          <w:sz w:val="20"/>
        </w:rPr>
      </w:pPr>
    </w:p>
    <w:p w14:paraId="788506BD" w14:textId="5673FAAC" w:rsidR="005D748A" w:rsidRDefault="005D748A">
      <w:pPr>
        <w:pStyle w:val="Tekstpodstawowy"/>
        <w:jc w:val="left"/>
        <w:rPr>
          <w:rFonts w:ascii="Segoe UI" w:hAnsi="Segoe UI" w:cs="Segoe UI"/>
          <w:bCs/>
          <w:i w:val="0"/>
          <w:sz w:val="20"/>
        </w:rPr>
      </w:pPr>
    </w:p>
    <w:p w14:paraId="3A647DA4" w14:textId="70ED4E36" w:rsidR="005D748A" w:rsidRDefault="005D748A">
      <w:pPr>
        <w:pStyle w:val="Tekstpodstawowy"/>
        <w:jc w:val="left"/>
        <w:rPr>
          <w:rFonts w:ascii="Segoe UI" w:hAnsi="Segoe UI" w:cs="Segoe UI"/>
          <w:bCs/>
          <w:i w:val="0"/>
          <w:sz w:val="20"/>
        </w:rPr>
      </w:pPr>
    </w:p>
    <w:p w14:paraId="5ADE637A" w14:textId="0500D69B" w:rsidR="005D748A" w:rsidRDefault="005D748A">
      <w:pPr>
        <w:pStyle w:val="Tekstpodstawowy"/>
        <w:jc w:val="left"/>
        <w:rPr>
          <w:rFonts w:ascii="Segoe UI" w:hAnsi="Segoe UI" w:cs="Segoe UI"/>
          <w:bCs/>
          <w:i w:val="0"/>
          <w:sz w:val="20"/>
        </w:rPr>
      </w:pPr>
    </w:p>
    <w:p w14:paraId="0C35A9B1" w14:textId="2516A7A9" w:rsidR="005D748A" w:rsidRDefault="005D748A">
      <w:pPr>
        <w:pStyle w:val="Tekstpodstawowy"/>
        <w:jc w:val="left"/>
        <w:rPr>
          <w:rFonts w:ascii="Segoe UI" w:hAnsi="Segoe UI" w:cs="Segoe UI"/>
          <w:bCs/>
          <w:i w:val="0"/>
          <w:sz w:val="20"/>
        </w:rPr>
      </w:pPr>
    </w:p>
    <w:p w14:paraId="712AB7F0" w14:textId="7FE85B96" w:rsidR="005D748A" w:rsidRDefault="005D748A">
      <w:pPr>
        <w:pStyle w:val="Tekstpodstawowy"/>
        <w:jc w:val="left"/>
        <w:rPr>
          <w:rFonts w:ascii="Segoe UI" w:hAnsi="Segoe UI" w:cs="Segoe UI"/>
          <w:bCs/>
          <w:i w:val="0"/>
          <w:sz w:val="20"/>
        </w:rPr>
      </w:pPr>
    </w:p>
    <w:p w14:paraId="100E88CC" w14:textId="0923C98F" w:rsidR="005D748A" w:rsidRDefault="005D748A">
      <w:pPr>
        <w:pStyle w:val="Tekstpodstawowy"/>
        <w:jc w:val="left"/>
        <w:rPr>
          <w:rFonts w:ascii="Segoe UI" w:hAnsi="Segoe UI" w:cs="Segoe UI"/>
          <w:bCs/>
          <w:i w:val="0"/>
          <w:sz w:val="20"/>
        </w:rPr>
      </w:pPr>
    </w:p>
    <w:p w14:paraId="3CF817F7" w14:textId="2D134DDA" w:rsidR="005D748A" w:rsidRDefault="005D748A">
      <w:pPr>
        <w:pStyle w:val="Tekstpodstawowy"/>
        <w:jc w:val="left"/>
        <w:rPr>
          <w:rFonts w:ascii="Segoe UI" w:hAnsi="Segoe UI" w:cs="Segoe UI"/>
          <w:bCs/>
          <w:i w:val="0"/>
          <w:sz w:val="20"/>
        </w:rPr>
      </w:pPr>
    </w:p>
    <w:p w14:paraId="589E7E1C" w14:textId="77777777" w:rsidR="005D748A" w:rsidRDefault="005D748A">
      <w:pPr>
        <w:pStyle w:val="Tekstpodstawowy"/>
        <w:jc w:val="left"/>
        <w:rPr>
          <w:rFonts w:ascii="Segoe UI" w:hAnsi="Segoe UI" w:cs="Segoe UI"/>
          <w:bCs/>
          <w:i w:val="0"/>
          <w:sz w:val="20"/>
        </w:rPr>
      </w:pPr>
    </w:p>
    <w:p w14:paraId="3A897F39" w14:textId="0084EC2F" w:rsidR="00B86715" w:rsidRPr="00966162" w:rsidRDefault="00B86715">
      <w:pPr>
        <w:pStyle w:val="Tekstpodstawowy"/>
        <w:jc w:val="left"/>
        <w:rPr>
          <w:rFonts w:ascii="Segoe UI" w:hAnsi="Segoe UI" w:cs="Segoe UI"/>
          <w:bCs/>
          <w:i w:val="0"/>
          <w:sz w:val="20"/>
        </w:rPr>
      </w:pPr>
      <w:r w:rsidRPr="00966162">
        <w:rPr>
          <w:rFonts w:ascii="Segoe UI" w:hAnsi="Segoe UI" w:cs="Segoe UI"/>
          <w:bCs/>
          <w:i w:val="0"/>
          <w:sz w:val="20"/>
        </w:rPr>
        <w:lastRenderedPageBreak/>
        <w:t>Rozdział III</w:t>
      </w:r>
      <w:r w:rsidRPr="00966162">
        <w:rPr>
          <w:rFonts w:ascii="Segoe UI" w:hAnsi="Segoe UI" w:cs="Segoe UI"/>
          <w:bCs/>
          <w:i w:val="0"/>
          <w:sz w:val="20"/>
        </w:rPr>
        <w:tab/>
      </w:r>
      <w:r w:rsidR="008178E2" w:rsidRPr="00966162">
        <w:rPr>
          <w:rFonts w:ascii="Segoe UI" w:hAnsi="Segoe UI" w:cs="Segoe UI"/>
          <w:bCs/>
          <w:i w:val="0"/>
          <w:sz w:val="20"/>
        </w:rPr>
        <w:t>Wzory oświadczeń</w:t>
      </w:r>
    </w:p>
    <w:p w14:paraId="274FA763" w14:textId="5A113009" w:rsidR="00966162" w:rsidRPr="005D748A" w:rsidRDefault="00966162" w:rsidP="005D748A">
      <w:pPr>
        <w:pStyle w:val="WW-Tretekstu"/>
        <w:numPr>
          <w:ilvl w:val="3"/>
          <w:numId w:val="22"/>
        </w:numPr>
        <w:ind w:left="567"/>
        <w:jc w:val="both"/>
        <w:rPr>
          <w:rFonts w:ascii="Segoe UI" w:hAnsi="Segoe UI" w:cs="Segoe UI"/>
          <w:i w:val="0"/>
          <w:sz w:val="20"/>
        </w:rPr>
      </w:pPr>
      <w:r w:rsidRPr="005D748A">
        <w:rPr>
          <w:rFonts w:ascii="Segoe UI" w:hAnsi="Segoe UI" w:cs="Segoe UI"/>
          <w:i w:val="0"/>
          <w:sz w:val="20"/>
        </w:rPr>
        <w:t xml:space="preserve">Oświadczenie o niepodleganiu wykluczeniu oraz spełnianiu warunków udziału </w:t>
      </w:r>
      <w:r w:rsidRPr="005D748A">
        <w:rPr>
          <w:rFonts w:ascii="Segoe UI" w:hAnsi="Segoe UI" w:cs="Segoe UI"/>
          <w:i w:val="0"/>
          <w:sz w:val="20"/>
        </w:rPr>
        <w:br/>
        <w:t>w postępowaniu</w:t>
      </w:r>
    </w:p>
    <w:p w14:paraId="35D5575C" w14:textId="78514321" w:rsidR="00966162" w:rsidRPr="005D748A" w:rsidRDefault="00966162" w:rsidP="005D748A">
      <w:pPr>
        <w:pStyle w:val="WW-Tretekstu"/>
        <w:numPr>
          <w:ilvl w:val="3"/>
          <w:numId w:val="22"/>
        </w:numPr>
        <w:ind w:left="567"/>
        <w:jc w:val="both"/>
        <w:rPr>
          <w:rFonts w:ascii="Segoe UI" w:hAnsi="Segoe UI" w:cs="Segoe UI"/>
          <w:i w:val="0"/>
          <w:sz w:val="20"/>
        </w:rPr>
      </w:pPr>
      <w:r w:rsidRPr="005D748A">
        <w:rPr>
          <w:rFonts w:ascii="Segoe UI" w:hAnsi="Segoe UI" w:cs="Segoe UI"/>
          <w:bCs/>
          <w:i w:val="0"/>
          <w:sz w:val="20"/>
        </w:rPr>
        <w:t>Oświadczenie Wykonawców wspólnie ubiegających się o udzielenie zamówienia</w:t>
      </w:r>
      <w:r w:rsidR="00B37F0A" w:rsidRPr="005D748A">
        <w:rPr>
          <w:rFonts w:ascii="Segoe UI" w:hAnsi="Segoe UI" w:cs="Segoe UI"/>
          <w:bCs/>
          <w:i w:val="0"/>
          <w:sz w:val="20"/>
        </w:rPr>
        <w:t xml:space="preserve"> składane na podstawie art. 117 ust. 4 ustawy Pzp</w:t>
      </w:r>
    </w:p>
    <w:p w14:paraId="5C3C0703" w14:textId="7794ECDC" w:rsidR="00B86715" w:rsidRDefault="00B86715" w:rsidP="00966162">
      <w:pPr>
        <w:pStyle w:val="WW-Tretekstu"/>
        <w:ind w:left="284" w:hanging="284"/>
        <w:jc w:val="both"/>
        <w:rPr>
          <w:rFonts w:ascii="Segoe UI" w:hAnsi="Segoe UI" w:cs="Segoe UI"/>
          <w:b w:val="0"/>
          <w:sz w:val="24"/>
        </w:rPr>
      </w:pPr>
    </w:p>
    <w:p w14:paraId="05E5DA55" w14:textId="69807219" w:rsidR="00B86715" w:rsidRDefault="00B86715">
      <w:pPr>
        <w:pStyle w:val="Tekstpodstawowy"/>
        <w:rPr>
          <w:rFonts w:ascii="Segoe UI" w:hAnsi="Segoe UI" w:cs="Segoe UI"/>
          <w:b w:val="0"/>
          <w:sz w:val="24"/>
        </w:rPr>
      </w:pPr>
    </w:p>
    <w:p w14:paraId="7FA623E3" w14:textId="247E1C19" w:rsidR="005D748A" w:rsidRDefault="005D748A">
      <w:pPr>
        <w:pStyle w:val="Tekstpodstawowy"/>
        <w:rPr>
          <w:rFonts w:ascii="Segoe UI" w:hAnsi="Segoe UI" w:cs="Segoe UI"/>
          <w:b w:val="0"/>
          <w:sz w:val="24"/>
        </w:rPr>
      </w:pPr>
    </w:p>
    <w:p w14:paraId="1508B6D6" w14:textId="53B5BFB4" w:rsidR="005D748A" w:rsidRDefault="005D748A">
      <w:pPr>
        <w:pStyle w:val="Tekstpodstawowy"/>
        <w:rPr>
          <w:rFonts w:ascii="Segoe UI" w:hAnsi="Segoe UI" w:cs="Segoe UI"/>
          <w:b w:val="0"/>
          <w:sz w:val="24"/>
        </w:rPr>
      </w:pPr>
    </w:p>
    <w:p w14:paraId="7E884164" w14:textId="183F4824" w:rsidR="005D748A" w:rsidRDefault="005D748A">
      <w:pPr>
        <w:pStyle w:val="Tekstpodstawowy"/>
        <w:rPr>
          <w:rFonts w:ascii="Segoe UI" w:hAnsi="Segoe UI" w:cs="Segoe UI"/>
          <w:b w:val="0"/>
          <w:sz w:val="24"/>
        </w:rPr>
      </w:pPr>
    </w:p>
    <w:p w14:paraId="4EBF55FC" w14:textId="170FA481" w:rsidR="005D748A" w:rsidRDefault="005D748A">
      <w:pPr>
        <w:pStyle w:val="Tekstpodstawowy"/>
        <w:rPr>
          <w:rFonts w:ascii="Segoe UI" w:hAnsi="Segoe UI" w:cs="Segoe UI"/>
          <w:b w:val="0"/>
          <w:sz w:val="24"/>
        </w:rPr>
      </w:pPr>
    </w:p>
    <w:p w14:paraId="4E26ADA6" w14:textId="0989AC5F" w:rsidR="005D748A" w:rsidRDefault="005D748A">
      <w:pPr>
        <w:pStyle w:val="Tekstpodstawowy"/>
        <w:rPr>
          <w:rFonts w:ascii="Segoe UI" w:hAnsi="Segoe UI" w:cs="Segoe UI"/>
          <w:b w:val="0"/>
          <w:sz w:val="24"/>
        </w:rPr>
      </w:pPr>
    </w:p>
    <w:p w14:paraId="01A675BB" w14:textId="0B8A4C07" w:rsidR="005D748A" w:rsidRDefault="005D748A">
      <w:pPr>
        <w:pStyle w:val="Tekstpodstawowy"/>
        <w:rPr>
          <w:rFonts w:ascii="Segoe UI" w:hAnsi="Segoe UI" w:cs="Segoe UI"/>
          <w:b w:val="0"/>
          <w:sz w:val="24"/>
        </w:rPr>
      </w:pPr>
    </w:p>
    <w:p w14:paraId="53936AB4" w14:textId="51523D15" w:rsidR="005D748A" w:rsidRDefault="005D748A">
      <w:pPr>
        <w:pStyle w:val="Tekstpodstawowy"/>
        <w:rPr>
          <w:rFonts w:ascii="Segoe UI" w:hAnsi="Segoe UI" w:cs="Segoe UI"/>
          <w:b w:val="0"/>
          <w:sz w:val="24"/>
        </w:rPr>
      </w:pPr>
    </w:p>
    <w:p w14:paraId="5AFE1D27" w14:textId="775DA354" w:rsidR="005D748A" w:rsidRDefault="005D748A">
      <w:pPr>
        <w:pStyle w:val="Tekstpodstawowy"/>
        <w:rPr>
          <w:rFonts w:ascii="Segoe UI" w:hAnsi="Segoe UI" w:cs="Segoe UI"/>
          <w:b w:val="0"/>
          <w:sz w:val="24"/>
        </w:rPr>
      </w:pPr>
    </w:p>
    <w:p w14:paraId="5E4FBECE" w14:textId="6B268AE6" w:rsidR="005D748A" w:rsidRDefault="005D748A">
      <w:pPr>
        <w:pStyle w:val="Tekstpodstawowy"/>
        <w:rPr>
          <w:rFonts w:ascii="Segoe UI" w:hAnsi="Segoe UI" w:cs="Segoe UI"/>
          <w:b w:val="0"/>
          <w:sz w:val="24"/>
        </w:rPr>
      </w:pPr>
    </w:p>
    <w:p w14:paraId="40AB8214" w14:textId="2FD1003C" w:rsidR="005D748A" w:rsidRDefault="005D748A">
      <w:pPr>
        <w:pStyle w:val="Tekstpodstawowy"/>
        <w:rPr>
          <w:rFonts w:ascii="Segoe UI" w:hAnsi="Segoe UI" w:cs="Segoe UI"/>
          <w:b w:val="0"/>
          <w:sz w:val="24"/>
        </w:rPr>
      </w:pPr>
    </w:p>
    <w:p w14:paraId="0002B805" w14:textId="47442160" w:rsidR="005D748A" w:rsidRDefault="005D748A">
      <w:pPr>
        <w:pStyle w:val="Tekstpodstawowy"/>
        <w:rPr>
          <w:rFonts w:ascii="Segoe UI" w:hAnsi="Segoe UI" w:cs="Segoe UI"/>
          <w:b w:val="0"/>
          <w:sz w:val="24"/>
        </w:rPr>
      </w:pPr>
    </w:p>
    <w:p w14:paraId="1BC145DB" w14:textId="4FFE0D79" w:rsidR="005D748A" w:rsidRDefault="005D748A">
      <w:pPr>
        <w:pStyle w:val="Tekstpodstawowy"/>
        <w:rPr>
          <w:rFonts w:ascii="Segoe UI" w:hAnsi="Segoe UI" w:cs="Segoe UI"/>
          <w:b w:val="0"/>
          <w:sz w:val="24"/>
        </w:rPr>
      </w:pPr>
    </w:p>
    <w:p w14:paraId="6057BB8A" w14:textId="73B2B4BB" w:rsidR="005D748A" w:rsidRDefault="005D748A">
      <w:pPr>
        <w:pStyle w:val="Tekstpodstawowy"/>
        <w:rPr>
          <w:rFonts w:ascii="Segoe UI" w:hAnsi="Segoe UI" w:cs="Segoe UI"/>
          <w:b w:val="0"/>
          <w:sz w:val="24"/>
        </w:rPr>
      </w:pPr>
    </w:p>
    <w:p w14:paraId="29CC4E90" w14:textId="4FA8A345" w:rsidR="005D748A" w:rsidRDefault="005D748A">
      <w:pPr>
        <w:pStyle w:val="Tekstpodstawowy"/>
        <w:rPr>
          <w:rFonts w:ascii="Segoe UI" w:hAnsi="Segoe UI" w:cs="Segoe UI"/>
          <w:b w:val="0"/>
          <w:sz w:val="24"/>
        </w:rPr>
      </w:pPr>
    </w:p>
    <w:p w14:paraId="138C6390" w14:textId="090C0662" w:rsidR="005D748A" w:rsidRDefault="005D748A">
      <w:pPr>
        <w:pStyle w:val="Tekstpodstawowy"/>
        <w:rPr>
          <w:rFonts w:ascii="Segoe UI" w:hAnsi="Segoe UI" w:cs="Segoe UI"/>
          <w:b w:val="0"/>
          <w:sz w:val="24"/>
        </w:rPr>
      </w:pPr>
    </w:p>
    <w:p w14:paraId="2D5D8DEF" w14:textId="165B660C" w:rsidR="005D748A" w:rsidRDefault="005D748A">
      <w:pPr>
        <w:pStyle w:val="Tekstpodstawowy"/>
        <w:rPr>
          <w:rFonts w:ascii="Segoe UI" w:hAnsi="Segoe UI" w:cs="Segoe UI"/>
          <w:b w:val="0"/>
          <w:sz w:val="24"/>
        </w:rPr>
      </w:pPr>
    </w:p>
    <w:p w14:paraId="4B66A00B" w14:textId="155EAEBF" w:rsidR="005D748A" w:rsidRDefault="005D748A">
      <w:pPr>
        <w:pStyle w:val="Tekstpodstawowy"/>
        <w:rPr>
          <w:rFonts w:ascii="Segoe UI" w:hAnsi="Segoe UI" w:cs="Segoe UI"/>
          <w:b w:val="0"/>
          <w:sz w:val="24"/>
        </w:rPr>
      </w:pPr>
    </w:p>
    <w:p w14:paraId="6C62973F" w14:textId="6436F956" w:rsidR="005D748A" w:rsidRDefault="005D748A">
      <w:pPr>
        <w:pStyle w:val="Tekstpodstawowy"/>
        <w:rPr>
          <w:rFonts w:ascii="Segoe UI" w:hAnsi="Segoe UI" w:cs="Segoe UI"/>
          <w:b w:val="0"/>
          <w:sz w:val="24"/>
        </w:rPr>
      </w:pPr>
    </w:p>
    <w:p w14:paraId="2C084F5F" w14:textId="77777777" w:rsidR="005D748A" w:rsidRDefault="005D748A">
      <w:pPr>
        <w:pStyle w:val="Tekstpodstawowy"/>
        <w:rPr>
          <w:rFonts w:ascii="Segoe UI" w:hAnsi="Segoe UI" w:cs="Segoe UI"/>
          <w:b w:val="0"/>
          <w:sz w:val="24"/>
        </w:rPr>
      </w:pPr>
    </w:p>
    <w:p w14:paraId="5DF592FE" w14:textId="77777777" w:rsidR="00B86715" w:rsidRDefault="00B86715">
      <w:pPr>
        <w:pStyle w:val="Tekstpodstawowy"/>
        <w:rPr>
          <w:rFonts w:ascii="Segoe UI" w:hAnsi="Segoe UI" w:cs="Segoe UI"/>
          <w:b w:val="0"/>
          <w:sz w:val="24"/>
        </w:rPr>
      </w:pPr>
    </w:p>
    <w:p w14:paraId="0F1069BE" w14:textId="77777777" w:rsidR="00B86715" w:rsidRDefault="00B86715">
      <w:pPr>
        <w:pStyle w:val="Tekstpodstawowy"/>
        <w:rPr>
          <w:rFonts w:ascii="Segoe UI" w:hAnsi="Segoe UI" w:cs="Segoe UI"/>
          <w:b w:val="0"/>
          <w:sz w:val="24"/>
        </w:rPr>
      </w:pPr>
    </w:p>
    <w:p w14:paraId="03B545D0" w14:textId="77777777" w:rsidR="00B86715" w:rsidRDefault="00B86715">
      <w:pPr>
        <w:pStyle w:val="Tekstpodstawowy"/>
        <w:rPr>
          <w:rFonts w:ascii="Segoe UI" w:hAnsi="Segoe UI" w:cs="Segoe UI"/>
          <w:b w:val="0"/>
          <w:sz w:val="24"/>
        </w:rPr>
      </w:pPr>
    </w:p>
    <w:p w14:paraId="5C440158" w14:textId="77777777" w:rsidR="00B86715" w:rsidRDefault="00B86715">
      <w:pPr>
        <w:pStyle w:val="Tekstpodstawowy"/>
        <w:rPr>
          <w:rFonts w:ascii="Segoe UI" w:hAnsi="Segoe UI" w:cs="Segoe UI"/>
          <w:b w:val="0"/>
          <w:sz w:val="24"/>
        </w:rPr>
      </w:pPr>
    </w:p>
    <w:p w14:paraId="37F4836E" w14:textId="77777777" w:rsidR="00B86715" w:rsidRDefault="00B86715">
      <w:pPr>
        <w:pStyle w:val="Tekstpodstawowy"/>
        <w:rPr>
          <w:rFonts w:ascii="Segoe UI" w:hAnsi="Segoe UI" w:cs="Segoe UI"/>
          <w:b w:val="0"/>
          <w:sz w:val="24"/>
        </w:rPr>
      </w:pPr>
    </w:p>
    <w:p w14:paraId="32C044D0" w14:textId="3C52EAFA" w:rsidR="00067745" w:rsidRDefault="00067745" w:rsidP="005D748A">
      <w:pPr>
        <w:pStyle w:val="Tekstpodstawowy"/>
        <w:jc w:val="left"/>
        <w:rPr>
          <w:rFonts w:ascii="Segoe UI" w:hAnsi="Segoe UI" w:cs="Segoe UI"/>
          <w:b w:val="0"/>
          <w:sz w:val="24"/>
        </w:rPr>
      </w:pPr>
    </w:p>
    <w:p w14:paraId="151CBFD9" w14:textId="77777777" w:rsidR="00067745" w:rsidRDefault="00067745">
      <w:pPr>
        <w:pStyle w:val="Tekstpodstawowy"/>
        <w:rPr>
          <w:rFonts w:ascii="Segoe UI" w:hAnsi="Segoe UI" w:cs="Segoe UI"/>
          <w:b w:val="0"/>
          <w:sz w:val="24"/>
        </w:rPr>
      </w:pPr>
    </w:p>
    <w:p w14:paraId="0AF8AAF9" w14:textId="77777777" w:rsidR="00067745" w:rsidRDefault="00067745">
      <w:pPr>
        <w:pStyle w:val="Tekstpodstawowy"/>
        <w:rPr>
          <w:rFonts w:ascii="Segoe UI" w:hAnsi="Segoe UI" w:cs="Segoe UI"/>
          <w:b w:val="0"/>
          <w:sz w:val="24"/>
        </w:rPr>
      </w:pPr>
    </w:p>
    <w:p w14:paraId="00C3BC59" w14:textId="77777777" w:rsidR="004A3FE1" w:rsidRDefault="004A3FE1">
      <w:pPr>
        <w:pStyle w:val="Tekstpodstawowy"/>
        <w:rPr>
          <w:rFonts w:ascii="Segoe UI" w:hAnsi="Segoe UI" w:cs="Segoe UI"/>
          <w:b w:val="0"/>
          <w:sz w:val="24"/>
        </w:rPr>
      </w:pPr>
    </w:p>
    <w:p w14:paraId="701D440C" w14:textId="77777777" w:rsidR="004A3FE1" w:rsidRDefault="004A3FE1">
      <w:pPr>
        <w:pStyle w:val="Tekstpodstawowy"/>
        <w:rPr>
          <w:rFonts w:ascii="Segoe UI" w:hAnsi="Segoe UI" w:cs="Segoe UI"/>
          <w:b w:val="0"/>
          <w:sz w:val="24"/>
        </w:rPr>
      </w:pPr>
    </w:p>
    <w:p w14:paraId="2DC87686" w14:textId="77777777" w:rsidR="00067745" w:rsidRDefault="00067745">
      <w:pPr>
        <w:pStyle w:val="Tekstpodstawowy"/>
        <w:rPr>
          <w:rFonts w:ascii="Segoe UI" w:hAnsi="Segoe UI" w:cs="Segoe UI"/>
          <w:b w:val="0"/>
          <w:sz w:val="24"/>
        </w:rPr>
      </w:pPr>
    </w:p>
    <w:p w14:paraId="7E77C2ED" w14:textId="77777777" w:rsidR="00067745" w:rsidRDefault="00067745">
      <w:pPr>
        <w:pStyle w:val="Tekstpodstawowy"/>
        <w:rPr>
          <w:rFonts w:ascii="Segoe UI" w:hAnsi="Segoe UI" w:cs="Segoe UI"/>
          <w:b w:val="0"/>
          <w:sz w:val="24"/>
        </w:rPr>
      </w:pPr>
    </w:p>
    <w:p w14:paraId="537DEC8B" w14:textId="77777777" w:rsidR="00067745" w:rsidRDefault="00067745">
      <w:pPr>
        <w:pStyle w:val="Tekstpodstawowy"/>
        <w:rPr>
          <w:rFonts w:ascii="Segoe UI" w:hAnsi="Segoe UI" w:cs="Segoe UI"/>
          <w:b w:val="0"/>
          <w:sz w:val="24"/>
        </w:rPr>
      </w:pPr>
    </w:p>
    <w:p w14:paraId="20E86072" w14:textId="2FDBA780" w:rsidR="00067745" w:rsidRDefault="00067745">
      <w:pPr>
        <w:pStyle w:val="Tekstpodstawowy"/>
        <w:rPr>
          <w:rFonts w:ascii="Segoe UI" w:hAnsi="Segoe UI" w:cs="Segoe UI"/>
          <w:b w:val="0"/>
          <w:sz w:val="24"/>
        </w:rPr>
      </w:pPr>
    </w:p>
    <w:p w14:paraId="18B5A0FC" w14:textId="13747FE5" w:rsidR="005D748A" w:rsidRDefault="005D748A">
      <w:pPr>
        <w:pStyle w:val="Tekstpodstawowy"/>
        <w:rPr>
          <w:rFonts w:ascii="Segoe UI" w:hAnsi="Segoe UI" w:cs="Segoe UI"/>
          <w:b w:val="0"/>
          <w:sz w:val="24"/>
        </w:rPr>
      </w:pPr>
    </w:p>
    <w:p w14:paraId="775B3BAC" w14:textId="771DF2A5" w:rsidR="005D748A" w:rsidRDefault="005D748A">
      <w:pPr>
        <w:pStyle w:val="Tekstpodstawowy"/>
        <w:rPr>
          <w:rFonts w:ascii="Segoe UI" w:hAnsi="Segoe UI" w:cs="Segoe UI"/>
          <w:b w:val="0"/>
          <w:sz w:val="24"/>
        </w:rPr>
      </w:pPr>
    </w:p>
    <w:p w14:paraId="52F28F9D" w14:textId="77777777" w:rsidR="005D748A" w:rsidRDefault="005D748A">
      <w:pPr>
        <w:pStyle w:val="Tekstpodstawowy"/>
        <w:rPr>
          <w:rFonts w:ascii="Segoe UI" w:hAnsi="Segoe UI" w:cs="Segoe UI"/>
          <w:b w:val="0"/>
          <w:sz w:val="24"/>
        </w:rPr>
      </w:pPr>
    </w:p>
    <w:p w14:paraId="0DC8C7FD" w14:textId="77777777" w:rsidR="00067745" w:rsidRDefault="00067745">
      <w:pPr>
        <w:pStyle w:val="Tekstpodstawowy"/>
        <w:rPr>
          <w:rFonts w:ascii="Segoe UI" w:hAnsi="Segoe UI" w:cs="Segoe UI"/>
          <w:b w:val="0"/>
          <w:sz w:val="24"/>
        </w:rPr>
      </w:pPr>
    </w:p>
    <w:p w14:paraId="6AACEED4" w14:textId="77777777" w:rsidR="004A3FE1" w:rsidRDefault="004A3FE1">
      <w:pPr>
        <w:pStyle w:val="Tekstpodstawowy"/>
        <w:rPr>
          <w:rFonts w:ascii="Segoe UI" w:hAnsi="Segoe UI" w:cs="Segoe UI"/>
          <w:b w:val="0"/>
          <w:sz w:val="24"/>
        </w:rPr>
      </w:pPr>
    </w:p>
    <w:p w14:paraId="4F50622F" w14:textId="0E0150AA" w:rsidR="00C92B4C" w:rsidRPr="005D748A" w:rsidRDefault="005D748A" w:rsidP="005D748A">
      <w:pPr>
        <w:ind w:hanging="12"/>
        <w:jc w:val="right"/>
        <w:rPr>
          <w:b/>
          <w:color w:val="FF0000"/>
        </w:rPr>
      </w:pPr>
      <w:r w:rsidRPr="005D748A">
        <w:rPr>
          <w:rFonts w:ascii="Segoe UI" w:hAnsi="Segoe UI" w:cs="Segoe UI"/>
          <w:b/>
        </w:rPr>
        <w:lastRenderedPageBreak/>
        <w:t>1.</w:t>
      </w:r>
    </w:p>
    <w:p w14:paraId="59D39637" w14:textId="77777777" w:rsidR="00882EB0" w:rsidRPr="00FF30AC" w:rsidRDefault="00882EB0" w:rsidP="0044107E">
      <w:pPr>
        <w:spacing w:line="276" w:lineRule="auto"/>
        <w:ind w:right="-1"/>
        <w:rPr>
          <w:rFonts w:ascii="Segoe UI" w:hAnsi="Segoe UI" w:cs="Segoe UI"/>
          <w:b/>
          <w:lang w:eastAsia="pl-PL"/>
        </w:rPr>
      </w:pPr>
    </w:p>
    <w:p w14:paraId="2536A076" w14:textId="77777777" w:rsidR="00882EB0" w:rsidRPr="00D920A7" w:rsidRDefault="00882EB0" w:rsidP="00882EB0">
      <w:pPr>
        <w:ind w:hanging="12"/>
        <w:jc w:val="both"/>
        <w:rPr>
          <w:color w:val="FF0000"/>
        </w:rPr>
      </w:pP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882EB0" w14:paraId="7EB5B5A1" w14:textId="77777777" w:rsidTr="00E961BF">
        <w:trPr>
          <w:trHeight w:val="2472"/>
        </w:trPr>
        <w:tc>
          <w:tcPr>
            <w:tcW w:w="9214" w:type="dxa"/>
            <w:tcBorders>
              <w:top w:val="double" w:sz="4" w:space="0" w:color="auto"/>
              <w:left w:val="double" w:sz="4" w:space="0" w:color="auto"/>
              <w:bottom w:val="double" w:sz="4" w:space="0" w:color="auto"/>
              <w:right w:val="double" w:sz="4" w:space="0" w:color="auto"/>
            </w:tcBorders>
          </w:tcPr>
          <w:p w14:paraId="3BB69899" w14:textId="77777777" w:rsidR="00882EB0" w:rsidRDefault="00882EB0" w:rsidP="00E961BF">
            <w:pPr>
              <w:spacing w:line="276" w:lineRule="auto"/>
              <w:ind w:left="100" w:right="1"/>
              <w:jc w:val="center"/>
              <w:rPr>
                <w:rFonts w:ascii="Arial" w:hAnsi="Arial" w:cs="Arial"/>
                <w:b/>
                <w:bCs/>
                <w:sz w:val="18"/>
                <w:szCs w:val="18"/>
                <w:u w:val="single"/>
              </w:rPr>
            </w:pPr>
          </w:p>
          <w:p w14:paraId="6708F53B" w14:textId="77777777" w:rsidR="00882EB0" w:rsidRDefault="00882EB0" w:rsidP="00E961BF">
            <w:pPr>
              <w:spacing w:line="276" w:lineRule="auto"/>
              <w:ind w:left="100" w:right="1"/>
              <w:jc w:val="center"/>
              <w:rPr>
                <w:rFonts w:ascii="Arial" w:hAnsi="Arial" w:cs="Arial"/>
                <w:b/>
                <w:bCs/>
                <w:sz w:val="18"/>
                <w:szCs w:val="18"/>
              </w:rPr>
            </w:pPr>
            <w:r>
              <w:rPr>
                <w:rFonts w:ascii="Arial" w:hAnsi="Arial" w:cs="Arial"/>
                <w:b/>
                <w:bCs/>
                <w:sz w:val="18"/>
                <w:szCs w:val="18"/>
              </w:rPr>
              <w:t>DANE DOTYCZĄCE WYKONAWCY</w:t>
            </w:r>
          </w:p>
          <w:p w14:paraId="5DB4B57E" w14:textId="77777777" w:rsidR="00882EB0" w:rsidRDefault="00882EB0" w:rsidP="00E961BF">
            <w:pPr>
              <w:spacing w:line="276" w:lineRule="auto"/>
              <w:ind w:left="100" w:right="1"/>
              <w:jc w:val="both"/>
              <w:rPr>
                <w:rFonts w:ascii="Arial" w:hAnsi="Arial" w:cs="Arial"/>
                <w:sz w:val="18"/>
                <w:szCs w:val="18"/>
              </w:rPr>
            </w:pPr>
          </w:p>
          <w:p w14:paraId="78A3938A" w14:textId="77777777" w:rsidR="00882EB0" w:rsidRDefault="00882EB0" w:rsidP="00E961BF">
            <w:pPr>
              <w:spacing w:line="360" w:lineRule="auto"/>
              <w:ind w:left="100" w:right="1"/>
              <w:jc w:val="both"/>
              <w:rPr>
                <w:rFonts w:ascii="Segoe UI" w:hAnsi="Segoe UI" w:cs="Segoe UI"/>
                <w:sz w:val="18"/>
                <w:szCs w:val="18"/>
              </w:rPr>
            </w:pPr>
            <w:r w:rsidRPr="00BD15A1">
              <w:rPr>
                <w:rFonts w:ascii="Segoe UI" w:hAnsi="Segoe UI" w:cs="Segoe UI"/>
                <w:sz w:val="18"/>
                <w:szCs w:val="18"/>
              </w:rPr>
              <w:t>Nazwa  Wykonawcy</w:t>
            </w:r>
            <w:r w:rsidRPr="00EB4594">
              <w:rPr>
                <w:rFonts w:ascii="Segoe UI" w:hAnsi="Segoe UI" w:cs="Segoe UI"/>
                <w:sz w:val="18"/>
                <w:szCs w:val="18"/>
              </w:rPr>
              <w:t>:</w:t>
            </w:r>
          </w:p>
          <w:p w14:paraId="365FFD22" w14:textId="77777777" w:rsidR="00882EB0" w:rsidRDefault="00882EB0" w:rsidP="00E961BF">
            <w:pPr>
              <w:spacing w:line="360" w:lineRule="auto"/>
              <w:ind w:left="100" w:right="1"/>
              <w:jc w:val="both"/>
              <w:rPr>
                <w:rFonts w:ascii="Segoe UI" w:hAnsi="Segoe UI" w:cs="Segoe UI"/>
                <w:sz w:val="18"/>
                <w:szCs w:val="18"/>
              </w:rPr>
            </w:pPr>
            <w:r>
              <w:rPr>
                <w:rFonts w:ascii="Segoe UI" w:hAnsi="Segoe UI" w:cs="Segoe UI"/>
                <w:sz w:val="18"/>
                <w:szCs w:val="18"/>
              </w:rPr>
              <w:t xml:space="preserve">                         </w:t>
            </w:r>
            <w:r w:rsidRPr="00EB4594">
              <w:rPr>
                <w:rFonts w:ascii="Segoe UI" w:hAnsi="Segoe UI" w:cs="Segoe UI"/>
                <w:sz w:val="18"/>
                <w:szCs w:val="18"/>
              </w:rPr>
              <w:t xml:space="preserve"> ………………………………………………..…………………............................</w:t>
            </w:r>
            <w:r>
              <w:rPr>
                <w:rFonts w:ascii="Segoe UI" w:hAnsi="Segoe UI" w:cs="Segoe UI"/>
                <w:sz w:val="18"/>
                <w:szCs w:val="18"/>
              </w:rPr>
              <w:t>...............................</w:t>
            </w:r>
            <w:r w:rsidRPr="00EB4594">
              <w:rPr>
                <w:rFonts w:ascii="Segoe UI" w:hAnsi="Segoe UI" w:cs="Segoe UI"/>
                <w:sz w:val="18"/>
                <w:szCs w:val="18"/>
              </w:rPr>
              <w:t>.......................</w:t>
            </w:r>
          </w:p>
          <w:p w14:paraId="1B7EDFB0" w14:textId="12DD0DD8" w:rsidR="00882EB0" w:rsidRPr="00BD15A1" w:rsidRDefault="00882EB0" w:rsidP="00E961BF">
            <w:pPr>
              <w:spacing w:line="360" w:lineRule="auto"/>
              <w:ind w:left="100" w:right="1"/>
              <w:jc w:val="center"/>
              <w:rPr>
                <w:rFonts w:ascii="Segoe UI" w:hAnsi="Segoe UI" w:cs="Segoe UI"/>
                <w:sz w:val="18"/>
                <w:szCs w:val="18"/>
              </w:rPr>
            </w:pPr>
            <w:r w:rsidRPr="00BD15A1">
              <w:rPr>
                <w:rFonts w:ascii="Segoe UI" w:hAnsi="Segoe UI" w:cs="Segoe UI"/>
                <w:sz w:val="18"/>
                <w:szCs w:val="18"/>
              </w:rPr>
              <w:t>……………………………………………………………………………………….……..………………………..……....…</w:t>
            </w:r>
            <w:r w:rsidR="002515E4">
              <w:rPr>
                <w:rFonts w:ascii="Segoe UI" w:hAnsi="Segoe UI" w:cs="Segoe UI"/>
                <w:sz w:val="18"/>
                <w:szCs w:val="18"/>
              </w:rPr>
              <w:t>..</w:t>
            </w:r>
          </w:p>
          <w:p w14:paraId="6D5830B6" w14:textId="51995CF4" w:rsidR="00882EB0" w:rsidRPr="00EB4594" w:rsidRDefault="00882EB0" w:rsidP="00E961BF">
            <w:pPr>
              <w:ind w:right="-51"/>
              <w:rPr>
                <w:rFonts w:ascii="Segoe UI" w:hAnsi="Segoe UI" w:cs="Segoe UI"/>
                <w:i/>
                <w:sz w:val="14"/>
                <w:szCs w:val="14"/>
              </w:rPr>
            </w:pPr>
            <w:r>
              <w:rPr>
                <w:rFonts w:ascii="Segoe UI" w:hAnsi="Segoe UI" w:cs="Segoe UI"/>
                <w:i/>
                <w:sz w:val="14"/>
                <w:szCs w:val="14"/>
              </w:rPr>
              <w:t xml:space="preserve">                               </w:t>
            </w:r>
            <w:r w:rsidR="002515E4">
              <w:rPr>
                <w:rFonts w:ascii="Segoe UI" w:hAnsi="Segoe UI" w:cs="Segoe UI"/>
                <w:i/>
                <w:sz w:val="14"/>
                <w:szCs w:val="14"/>
              </w:rPr>
              <w:t xml:space="preserve">  </w:t>
            </w:r>
            <w:r>
              <w:rPr>
                <w:rFonts w:ascii="Segoe UI" w:hAnsi="Segoe UI" w:cs="Segoe UI"/>
                <w:i/>
                <w:sz w:val="14"/>
                <w:szCs w:val="14"/>
              </w:rPr>
              <w:t xml:space="preserve"> </w:t>
            </w:r>
            <w:r w:rsidRPr="00EB4594">
              <w:rPr>
                <w:rFonts w:ascii="Segoe UI" w:hAnsi="Segoe UI" w:cs="Segoe UI"/>
                <w:i/>
                <w:sz w:val="14"/>
                <w:szCs w:val="14"/>
              </w:rPr>
              <w:t>podać firmę/pełną nazwę i adres Wykonawcy</w:t>
            </w:r>
            <w:r w:rsidR="009D03FB">
              <w:rPr>
                <w:rFonts w:ascii="Segoe UI" w:hAnsi="Segoe UI" w:cs="Segoe UI"/>
                <w:i/>
                <w:sz w:val="14"/>
                <w:szCs w:val="14"/>
              </w:rPr>
              <w:t>,</w:t>
            </w:r>
            <w:r w:rsidRPr="00EB4594">
              <w:rPr>
                <w:rFonts w:ascii="Segoe UI" w:hAnsi="Segoe UI" w:cs="Segoe UI"/>
                <w:i/>
                <w:sz w:val="14"/>
                <w:szCs w:val="14"/>
              </w:rPr>
              <w:t xml:space="preserve"> </w:t>
            </w:r>
            <w:r w:rsidR="002515E4">
              <w:rPr>
                <w:rFonts w:ascii="Segoe UI" w:hAnsi="Segoe UI" w:cs="Segoe UI"/>
                <w:i/>
                <w:sz w:val="14"/>
                <w:szCs w:val="14"/>
              </w:rPr>
              <w:t xml:space="preserve">w tym województwo </w:t>
            </w:r>
            <w:r w:rsidR="002515E4">
              <w:rPr>
                <w:rFonts w:ascii="Segoe UI" w:hAnsi="Segoe UI" w:cs="Segoe UI"/>
                <w:i/>
                <w:sz w:val="18"/>
                <w:szCs w:val="18"/>
              </w:rPr>
              <w:t>……………………………………………….…</w:t>
            </w:r>
          </w:p>
          <w:p w14:paraId="6B51A4C9" w14:textId="77777777" w:rsidR="00882EB0" w:rsidRDefault="00882EB0" w:rsidP="00E961BF">
            <w:pPr>
              <w:spacing w:line="360" w:lineRule="auto"/>
              <w:ind w:left="100" w:right="1"/>
              <w:jc w:val="both"/>
              <w:rPr>
                <w:rFonts w:ascii="Segoe UI" w:hAnsi="Segoe UI" w:cs="Segoe UI"/>
                <w:sz w:val="18"/>
                <w:szCs w:val="18"/>
              </w:rPr>
            </w:pPr>
          </w:p>
          <w:p w14:paraId="362B97CD" w14:textId="77777777" w:rsidR="00F55C06" w:rsidRPr="00BD15A1" w:rsidRDefault="00F55C06" w:rsidP="00F55C06">
            <w:pPr>
              <w:spacing w:line="360" w:lineRule="auto"/>
              <w:ind w:left="100" w:right="1"/>
              <w:jc w:val="both"/>
              <w:rPr>
                <w:rFonts w:ascii="Segoe UI" w:hAnsi="Segoe UI" w:cs="Segoe UI"/>
                <w:sz w:val="18"/>
                <w:szCs w:val="18"/>
              </w:rPr>
            </w:pPr>
            <w:r w:rsidRPr="00BD15A1">
              <w:rPr>
                <w:rFonts w:ascii="Segoe UI" w:hAnsi="Segoe UI" w:cs="Segoe UI"/>
                <w:sz w:val="18"/>
                <w:szCs w:val="18"/>
              </w:rPr>
              <w:t>R</w:t>
            </w:r>
            <w:r>
              <w:rPr>
                <w:rFonts w:ascii="Segoe UI" w:hAnsi="Segoe UI" w:cs="Segoe UI"/>
                <w:sz w:val="18"/>
                <w:szCs w:val="18"/>
              </w:rPr>
              <w:t xml:space="preserve">EGON </w:t>
            </w:r>
            <w:r w:rsidRPr="00BD15A1">
              <w:rPr>
                <w:rFonts w:ascii="Segoe UI" w:hAnsi="Segoe UI" w:cs="Segoe UI"/>
                <w:sz w:val="18"/>
                <w:szCs w:val="18"/>
              </w:rPr>
              <w:t>….............................................................. NIP/PESEL  …..............................................................................</w:t>
            </w:r>
          </w:p>
          <w:p w14:paraId="416B52CA" w14:textId="77777777" w:rsidR="00F55C06" w:rsidRPr="00BD15A1" w:rsidRDefault="00F55C06" w:rsidP="00F55C06">
            <w:pPr>
              <w:spacing w:line="276" w:lineRule="auto"/>
              <w:ind w:left="100" w:right="1"/>
              <w:jc w:val="both"/>
              <w:rPr>
                <w:rFonts w:ascii="Segoe UI" w:hAnsi="Segoe UI" w:cs="Segoe UI"/>
                <w:sz w:val="18"/>
                <w:szCs w:val="18"/>
                <w:lang w:val="de-DE"/>
              </w:rPr>
            </w:pPr>
            <w:r w:rsidRPr="00BD15A1">
              <w:rPr>
                <w:rFonts w:ascii="Segoe UI" w:hAnsi="Segoe UI" w:cs="Segoe UI"/>
                <w:sz w:val="18"/>
                <w:szCs w:val="18"/>
              </w:rPr>
              <w:t>KRS/CEiDG ….....................................................</w:t>
            </w:r>
            <w:r w:rsidRPr="00BD15A1">
              <w:rPr>
                <w:rFonts w:ascii="Segoe UI" w:hAnsi="Segoe UI" w:cs="Segoe UI"/>
                <w:sz w:val="18"/>
                <w:szCs w:val="18"/>
                <w:lang w:val="de-DE"/>
              </w:rPr>
              <w:t>………………………………………………………….……..……</w:t>
            </w:r>
            <w:r>
              <w:rPr>
                <w:rFonts w:ascii="Segoe UI" w:hAnsi="Segoe UI" w:cs="Segoe UI"/>
                <w:sz w:val="18"/>
                <w:szCs w:val="18"/>
                <w:lang w:val="de-DE"/>
              </w:rPr>
              <w:t>……….</w:t>
            </w:r>
            <w:r w:rsidRPr="00BD15A1">
              <w:rPr>
                <w:rFonts w:ascii="Segoe UI" w:hAnsi="Segoe UI" w:cs="Segoe UI"/>
                <w:sz w:val="18"/>
                <w:szCs w:val="18"/>
                <w:lang w:val="de-DE"/>
              </w:rPr>
              <w:t>….</w:t>
            </w:r>
          </w:p>
          <w:p w14:paraId="4D53D584" w14:textId="77777777" w:rsidR="00F55C06" w:rsidRPr="00BD15A1" w:rsidRDefault="00F55C06" w:rsidP="00E961BF">
            <w:pPr>
              <w:spacing w:line="360" w:lineRule="auto"/>
              <w:ind w:left="100" w:right="1"/>
              <w:jc w:val="both"/>
              <w:rPr>
                <w:rFonts w:ascii="Segoe UI" w:hAnsi="Segoe UI" w:cs="Segoe UI"/>
                <w:sz w:val="18"/>
                <w:szCs w:val="18"/>
              </w:rPr>
            </w:pPr>
          </w:p>
          <w:p w14:paraId="24330365" w14:textId="77777777" w:rsidR="00882EB0" w:rsidRPr="00352388" w:rsidRDefault="00882EB0" w:rsidP="00E961BF">
            <w:pPr>
              <w:ind w:right="-51"/>
              <w:rPr>
                <w:rFonts w:ascii="Segoe UI" w:eastAsia="Segoe UI" w:hAnsi="Segoe UI" w:cs="Segoe UI"/>
              </w:rPr>
            </w:pPr>
            <w:r w:rsidRPr="00352388">
              <w:rPr>
                <w:rFonts w:ascii="Segoe UI" w:hAnsi="Segoe UI" w:cs="Segoe UI"/>
                <w:b/>
                <w:u w:val="single"/>
              </w:rPr>
              <w:t>reprezentowany przez:</w:t>
            </w:r>
          </w:p>
          <w:p w14:paraId="5415F662" w14:textId="77777777" w:rsidR="00882EB0" w:rsidRPr="00352388" w:rsidRDefault="00882EB0" w:rsidP="00E961BF">
            <w:pPr>
              <w:ind w:right="-51"/>
              <w:rPr>
                <w:rFonts w:ascii="Segoe UI" w:hAnsi="Segoe UI" w:cs="Segoe UI"/>
                <w:i/>
                <w:sz w:val="16"/>
                <w:szCs w:val="16"/>
              </w:rPr>
            </w:pPr>
            <w:r w:rsidRPr="00352388">
              <w:rPr>
                <w:rFonts w:ascii="Segoe UI" w:eastAsia="Segoe UI" w:hAnsi="Segoe UI" w:cs="Segoe UI"/>
              </w:rPr>
              <w:t>……………………………………</w:t>
            </w:r>
            <w:r w:rsidRPr="00352388">
              <w:rPr>
                <w:rFonts w:ascii="Segoe UI" w:hAnsi="Segoe UI" w:cs="Segoe UI"/>
              </w:rPr>
              <w:t>.......…………………….....………………</w:t>
            </w:r>
          </w:p>
          <w:p w14:paraId="6999EC62" w14:textId="77777777" w:rsidR="00882EB0" w:rsidRPr="00352388" w:rsidRDefault="00882EB0" w:rsidP="00E961BF">
            <w:pPr>
              <w:ind w:right="-51"/>
              <w:rPr>
                <w:rFonts w:ascii="Segoe UI" w:hAnsi="Segoe UI" w:cs="Segoe UI"/>
                <w:b/>
                <w:i/>
                <w:sz w:val="16"/>
                <w:szCs w:val="16"/>
                <w:u w:val="single"/>
              </w:rPr>
            </w:pPr>
            <w:r w:rsidRPr="00352388">
              <w:rPr>
                <w:rFonts w:ascii="Segoe UI" w:hAnsi="Segoe UI" w:cs="Segoe UI"/>
                <w:i/>
                <w:sz w:val="16"/>
                <w:szCs w:val="16"/>
              </w:rPr>
              <w:t>(podać imię i nazwisko)</w:t>
            </w:r>
          </w:p>
          <w:p w14:paraId="510E6330" w14:textId="77777777" w:rsidR="00882EB0" w:rsidRPr="00BD15A1" w:rsidRDefault="00882EB0" w:rsidP="00E961BF">
            <w:pPr>
              <w:spacing w:line="360" w:lineRule="auto"/>
              <w:ind w:left="100" w:right="1"/>
              <w:jc w:val="both"/>
              <w:rPr>
                <w:rFonts w:ascii="Segoe UI" w:hAnsi="Segoe UI" w:cs="Segoe UI"/>
                <w:sz w:val="18"/>
                <w:szCs w:val="18"/>
              </w:rPr>
            </w:pPr>
          </w:p>
          <w:p w14:paraId="2FFFFE62" w14:textId="77777777" w:rsidR="00882EB0" w:rsidRPr="00BD15A1" w:rsidRDefault="00882EB0" w:rsidP="00E961BF">
            <w:pPr>
              <w:spacing w:line="360" w:lineRule="auto"/>
              <w:ind w:left="100" w:right="1"/>
              <w:jc w:val="both"/>
              <w:rPr>
                <w:rFonts w:ascii="Segoe UI" w:hAnsi="Segoe UI" w:cs="Segoe UI"/>
                <w:sz w:val="18"/>
                <w:szCs w:val="18"/>
              </w:rPr>
            </w:pPr>
            <w:r>
              <w:rPr>
                <w:rFonts w:ascii="Segoe UI" w:hAnsi="Segoe UI" w:cs="Segoe UI"/>
                <w:sz w:val="18"/>
                <w:szCs w:val="18"/>
              </w:rPr>
              <w:t xml:space="preserve">Adres e-mail: </w:t>
            </w:r>
            <w:r w:rsidRPr="00BD15A1">
              <w:rPr>
                <w:rFonts w:ascii="Segoe UI" w:hAnsi="Segoe UI" w:cs="Segoe UI"/>
                <w:sz w:val="18"/>
                <w:szCs w:val="18"/>
              </w:rPr>
              <w:t>………………………………………..........................................</w:t>
            </w:r>
          </w:p>
          <w:p w14:paraId="0ACEB631" w14:textId="77777777" w:rsidR="00882EB0" w:rsidRDefault="00882EB0" w:rsidP="00E961BF">
            <w:pPr>
              <w:spacing w:line="360" w:lineRule="auto"/>
              <w:ind w:left="100" w:right="1"/>
              <w:jc w:val="both"/>
              <w:rPr>
                <w:rFonts w:ascii="Segoe UI" w:hAnsi="Segoe UI" w:cs="Segoe UI"/>
                <w:sz w:val="18"/>
                <w:szCs w:val="18"/>
              </w:rPr>
            </w:pPr>
            <w:r w:rsidRPr="00BD15A1">
              <w:rPr>
                <w:rFonts w:ascii="Segoe UI" w:hAnsi="Segoe UI" w:cs="Segoe UI"/>
                <w:sz w:val="18"/>
                <w:szCs w:val="18"/>
              </w:rPr>
              <w:t>Numer telefonu: ......................................................................................................................................................</w:t>
            </w:r>
          </w:p>
          <w:p w14:paraId="37303F4E" w14:textId="77777777" w:rsidR="00882EB0" w:rsidRPr="00352388" w:rsidRDefault="00882EB0" w:rsidP="00E961BF">
            <w:pPr>
              <w:spacing w:line="360" w:lineRule="auto"/>
              <w:ind w:left="100" w:right="1"/>
              <w:jc w:val="both"/>
              <w:rPr>
                <w:rFonts w:ascii="Segoe UI" w:hAnsi="Segoe UI" w:cs="Segoe UI"/>
                <w:sz w:val="10"/>
                <w:szCs w:val="10"/>
              </w:rPr>
            </w:pPr>
          </w:p>
          <w:p w14:paraId="50F97471" w14:textId="77777777" w:rsidR="00882EB0" w:rsidRDefault="00882EB0" w:rsidP="00E961BF">
            <w:pPr>
              <w:spacing w:line="276" w:lineRule="auto"/>
              <w:ind w:left="100" w:right="1"/>
              <w:jc w:val="both"/>
              <w:rPr>
                <w:rFonts w:ascii="Arial" w:hAnsi="Arial" w:cs="Arial"/>
                <w:sz w:val="18"/>
                <w:szCs w:val="18"/>
                <w:u w:val="single"/>
              </w:rPr>
            </w:pPr>
          </w:p>
          <w:p w14:paraId="0CF4FC7A" w14:textId="77777777" w:rsidR="0044107E" w:rsidRPr="0044107E" w:rsidRDefault="0044107E" w:rsidP="0044107E">
            <w:pPr>
              <w:rPr>
                <w:rStyle w:val="DeltaViewInsertion"/>
                <w:rFonts w:ascii="Segoe UI" w:hAnsi="Segoe UI" w:cs="Segoe UI"/>
                <w:b w:val="0"/>
                <w:i w:val="0"/>
                <w:lang w:eastAsia="pl-PL"/>
              </w:rPr>
            </w:pPr>
            <w:r w:rsidRPr="0044107E">
              <w:rPr>
                <w:rFonts w:ascii="Segoe UI" w:hAnsi="Segoe UI" w:cs="Segoe UI"/>
                <w:u w:val="single"/>
              </w:rPr>
              <w:t xml:space="preserve">Wykonawca </w:t>
            </w:r>
            <w:r w:rsidRPr="0044107E">
              <w:rPr>
                <w:rFonts w:ascii="Segoe UI" w:hAnsi="Segoe UI" w:cs="Segoe UI"/>
                <w:i/>
                <w:color w:val="FF0000"/>
                <w:u w:val="single"/>
              </w:rPr>
              <w:t xml:space="preserve">(zaznaczyć </w:t>
            </w:r>
            <w:r w:rsidR="00812305">
              <w:rPr>
                <w:rFonts w:ascii="Segoe UI" w:hAnsi="Segoe UI" w:cs="Segoe UI"/>
                <w:i/>
                <w:color w:val="FF0000"/>
                <w:u w:val="single"/>
              </w:rPr>
              <w:t xml:space="preserve">„x” </w:t>
            </w:r>
            <w:r w:rsidRPr="0044107E">
              <w:rPr>
                <w:rFonts w:ascii="Segoe UI" w:hAnsi="Segoe UI" w:cs="Segoe UI"/>
                <w:i/>
                <w:color w:val="FF0000"/>
                <w:u w:val="single"/>
              </w:rPr>
              <w:t>właściwe)</w:t>
            </w:r>
            <w:r w:rsidRPr="0044107E">
              <w:rPr>
                <w:rFonts w:ascii="Segoe UI" w:hAnsi="Segoe UI" w:cs="Segoe UI"/>
              </w:rPr>
              <w:t>:</w:t>
            </w:r>
          </w:p>
          <w:p w14:paraId="2D869D9A" w14:textId="31D7E4A5" w:rsidR="0044107E" w:rsidRPr="0044107E" w:rsidRDefault="0044107E" w:rsidP="0044107E">
            <w:pPr>
              <w:pStyle w:val="Tekstprzypisudolnego"/>
              <w:ind w:hanging="12"/>
              <w:jc w:val="both"/>
              <w:rPr>
                <w:rStyle w:val="DeltaViewInsertion"/>
                <w:rFonts w:ascii="Segoe UI" w:hAnsi="Segoe UI" w:cs="Segoe UI"/>
                <w:b w:val="0"/>
                <w:i w:val="0"/>
              </w:rPr>
            </w:pPr>
            <w:r w:rsidRPr="0044107E">
              <w:rPr>
                <w:noProof/>
                <w:lang w:eastAsia="pl-PL"/>
              </w:rPr>
              <mc:AlternateContent>
                <mc:Choice Requires="wps">
                  <w:drawing>
                    <wp:anchor distT="0" distB="0" distL="114300" distR="114300" simplePos="0" relativeHeight="251679744" behindDoc="0" locked="0" layoutInCell="1" allowOverlap="1" wp14:anchorId="1FEA7318" wp14:editId="004E215C">
                      <wp:simplePos x="0" y="0"/>
                      <wp:positionH relativeFrom="column">
                        <wp:posOffset>0</wp:posOffset>
                      </wp:positionH>
                      <wp:positionV relativeFrom="paragraph">
                        <wp:posOffset>36195</wp:posOffset>
                      </wp:positionV>
                      <wp:extent cx="127000" cy="114300"/>
                      <wp:effectExtent l="0" t="0" r="25400" b="19050"/>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F967A" id="Prostokąt 14" o:spid="_x0000_s1026" style="position:absolute;margin-left:0;margin-top:2.85pt;width:10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gXKA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"/>
                  </w:pict>
                </mc:Fallback>
              </mc:AlternateContent>
            </w:r>
            <w:r w:rsidRPr="0044107E">
              <w:rPr>
                <w:rStyle w:val="DeltaViewInsertion"/>
                <w:rFonts w:ascii="Segoe UI" w:hAnsi="Segoe UI" w:cs="Segoe UI"/>
                <w:b w:val="0"/>
              </w:rPr>
              <w:t xml:space="preserve">      </w:t>
            </w:r>
            <w:r w:rsidR="00333E39">
              <w:rPr>
                <w:rStyle w:val="DeltaViewInsertion"/>
                <w:rFonts w:ascii="Segoe UI" w:hAnsi="Segoe UI" w:cs="Segoe UI"/>
                <w:b w:val="0"/>
              </w:rPr>
              <w:t>jest m</w:t>
            </w:r>
            <w:r w:rsidRPr="0044107E">
              <w:rPr>
                <w:rStyle w:val="DeltaViewInsertion"/>
                <w:rFonts w:ascii="Segoe UI" w:hAnsi="Segoe UI" w:cs="Segoe UI"/>
                <w:b w:val="0"/>
              </w:rPr>
              <w:t>ikroprzedsiębiorstwem</w:t>
            </w:r>
          </w:p>
          <w:p w14:paraId="2058E926" w14:textId="265B0E61" w:rsidR="0044107E" w:rsidRPr="0044107E" w:rsidRDefault="0044107E" w:rsidP="0044107E">
            <w:pPr>
              <w:pStyle w:val="Tekstprzypisudolnego"/>
              <w:ind w:hanging="12"/>
              <w:jc w:val="both"/>
              <w:rPr>
                <w:rStyle w:val="DeltaViewInsertion"/>
                <w:rFonts w:ascii="Segoe UI" w:hAnsi="Segoe UI" w:cs="Segoe UI"/>
                <w:b w:val="0"/>
                <w:i w:val="0"/>
              </w:rPr>
            </w:pPr>
            <w:r w:rsidRPr="0044107E">
              <w:rPr>
                <w:noProof/>
                <w:lang w:eastAsia="pl-PL"/>
              </w:rPr>
              <mc:AlternateContent>
                <mc:Choice Requires="wps">
                  <w:drawing>
                    <wp:anchor distT="0" distB="0" distL="114300" distR="114300" simplePos="0" relativeHeight="251680768" behindDoc="0" locked="0" layoutInCell="1" allowOverlap="1" wp14:anchorId="50627E65" wp14:editId="6D97B677">
                      <wp:simplePos x="0" y="0"/>
                      <wp:positionH relativeFrom="column">
                        <wp:posOffset>0</wp:posOffset>
                      </wp:positionH>
                      <wp:positionV relativeFrom="paragraph">
                        <wp:posOffset>35560</wp:posOffset>
                      </wp:positionV>
                      <wp:extent cx="127000" cy="114300"/>
                      <wp:effectExtent l="0" t="0" r="25400" b="1905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3F9BA" id="Prostokąt 15" o:spid="_x0000_s1026" style="position:absolute;margin-left:0;margin-top:2.8pt;width:10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25KA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"/>
                  </w:pict>
                </mc:Fallback>
              </mc:AlternateContent>
            </w:r>
            <w:r w:rsidRPr="0044107E">
              <w:rPr>
                <w:rStyle w:val="DeltaViewInsertion"/>
                <w:rFonts w:ascii="Segoe UI" w:hAnsi="Segoe UI" w:cs="Segoe UI"/>
                <w:b w:val="0"/>
              </w:rPr>
              <w:t xml:space="preserve">      </w:t>
            </w:r>
            <w:r w:rsidR="00333E39">
              <w:rPr>
                <w:rStyle w:val="DeltaViewInsertion"/>
                <w:rFonts w:ascii="Segoe UI" w:hAnsi="Segoe UI" w:cs="Segoe UI"/>
                <w:b w:val="0"/>
              </w:rPr>
              <w:t>jest m</w:t>
            </w:r>
            <w:r w:rsidRPr="0044107E">
              <w:rPr>
                <w:rStyle w:val="DeltaViewInsertion"/>
                <w:rFonts w:ascii="Segoe UI" w:hAnsi="Segoe UI" w:cs="Segoe UI"/>
                <w:b w:val="0"/>
              </w:rPr>
              <w:t>ałym przedsiębiorstwem</w:t>
            </w:r>
          </w:p>
          <w:p w14:paraId="0DF5263B" w14:textId="2DD39C0D" w:rsidR="0044107E" w:rsidRPr="0044107E" w:rsidRDefault="0044107E" w:rsidP="0044107E">
            <w:pPr>
              <w:jc w:val="both"/>
              <w:rPr>
                <w:rStyle w:val="DeltaViewInsertion"/>
                <w:rFonts w:ascii="Segoe UI" w:hAnsi="Segoe UI" w:cs="Segoe UI"/>
                <w:b w:val="0"/>
              </w:rPr>
            </w:pPr>
            <w:r w:rsidRPr="0044107E">
              <w:rPr>
                <w:noProof/>
                <w:lang w:eastAsia="pl-PL"/>
              </w:rPr>
              <mc:AlternateContent>
                <mc:Choice Requires="wps">
                  <w:drawing>
                    <wp:anchor distT="0" distB="0" distL="114300" distR="114300" simplePos="0" relativeHeight="251681792" behindDoc="0" locked="0" layoutInCell="1" allowOverlap="1" wp14:anchorId="703FF048" wp14:editId="5FF20080">
                      <wp:simplePos x="0" y="0"/>
                      <wp:positionH relativeFrom="column">
                        <wp:posOffset>0</wp:posOffset>
                      </wp:positionH>
                      <wp:positionV relativeFrom="paragraph">
                        <wp:posOffset>27940</wp:posOffset>
                      </wp:positionV>
                      <wp:extent cx="127000" cy="114300"/>
                      <wp:effectExtent l="0" t="0" r="25400" b="1905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E6B99" id="Prostokąt 16" o:spid="_x0000_s1026" style="position:absolute;margin-left:0;margin-top:2.2pt;width:10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"/>
                  </w:pict>
                </mc:Fallback>
              </mc:AlternateContent>
            </w:r>
            <w:r w:rsidRPr="0044107E">
              <w:rPr>
                <w:rStyle w:val="DeltaViewInsertion"/>
                <w:rFonts w:ascii="Segoe UI" w:hAnsi="Segoe UI" w:cs="Segoe UI"/>
                <w:b w:val="0"/>
              </w:rPr>
              <w:t xml:space="preserve">      </w:t>
            </w:r>
            <w:r w:rsidR="00333E39">
              <w:rPr>
                <w:rStyle w:val="DeltaViewInsertion"/>
                <w:rFonts w:ascii="Segoe UI" w:hAnsi="Segoe UI" w:cs="Segoe UI"/>
                <w:b w:val="0"/>
              </w:rPr>
              <w:t>jest ś</w:t>
            </w:r>
            <w:r w:rsidRPr="0044107E">
              <w:rPr>
                <w:rStyle w:val="DeltaViewInsertion"/>
                <w:rFonts w:ascii="Segoe UI" w:hAnsi="Segoe UI" w:cs="Segoe UI"/>
                <w:b w:val="0"/>
              </w:rPr>
              <w:t>rednim przedsiębiorstwem</w:t>
            </w:r>
          </w:p>
          <w:p w14:paraId="10C86D98" w14:textId="77777777" w:rsidR="0044107E" w:rsidRPr="0044107E" w:rsidRDefault="0044107E" w:rsidP="0044107E">
            <w:pPr>
              <w:jc w:val="both"/>
              <w:rPr>
                <w:rFonts w:ascii="Segoe UI" w:hAnsi="Segoe UI" w:cs="Segoe UI"/>
                <w:i/>
              </w:rPr>
            </w:pPr>
            <w:r w:rsidRPr="0044107E">
              <w:rPr>
                <w:noProof/>
                <w:lang w:eastAsia="pl-PL"/>
              </w:rPr>
              <mc:AlternateContent>
                <mc:Choice Requires="wps">
                  <w:drawing>
                    <wp:anchor distT="0" distB="0" distL="114300" distR="114300" simplePos="0" relativeHeight="251683840" behindDoc="0" locked="0" layoutInCell="1" allowOverlap="1" wp14:anchorId="620A2290" wp14:editId="39DCD604">
                      <wp:simplePos x="0" y="0"/>
                      <wp:positionH relativeFrom="column">
                        <wp:posOffset>3175</wp:posOffset>
                      </wp:positionH>
                      <wp:positionV relativeFrom="paragraph">
                        <wp:posOffset>12700</wp:posOffset>
                      </wp:positionV>
                      <wp:extent cx="127000" cy="114300"/>
                      <wp:effectExtent l="0" t="0" r="25400" b="1905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9D0C0" id="Prostokąt 17" o:spid="_x0000_s1026" style="position:absolute;margin-left:.25pt;margin-top:1pt;width:10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Y/KA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"/>
                  </w:pict>
                </mc:Fallback>
              </mc:AlternateContent>
            </w:r>
            <w:r w:rsidRPr="0044107E">
              <w:rPr>
                <w:rFonts w:ascii="Segoe UI" w:hAnsi="Segoe UI" w:cs="Segoe UI"/>
              </w:rPr>
              <w:t xml:space="preserve">      </w:t>
            </w:r>
            <w:r w:rsidRPr="0044107E">
              <w:rPr>
                <w:rFonts w:ascii="Segoe UI" w:hAnsi="Segoe UI" w:cs="Segoe UI"/>
                <w:i/>
              </w:rPr>
              <w:t>prowadzi jednoosobową działalność gospodarczą</w:t>
            </w:r>
          </w:p>
          <w:p w14:paraId="7421109F" w14:textId="77777777" w:rsidR="0044107E" w:rsidRPr="0044107E" w:rsidRDefault="0044107E" w:rsidP="0044107E">
            <w:pPr>
              <w:jc w:val="both"/>
              <w:rPr>
                <w:rFonts w:ascii="Segoe UI" w:hAnsi="Segoe UI" w:cs="Segoe UI"/>
                <w:i/>
              </w:rPr>
            </w:pPr>
            <w:r w:rsidRPr="0044107E">
              <w:rPr>
                <w:i/>
                <w:noProof/>
                <w:lang w:eastAsia="pl-PL"/>
              </w:rPr>
              <mc:AlternateContent>
                <mc:Choice Requires="wps">
                  <w:drawing>
                    <wp:anchor distT="0" distB="0" distL="114300" distR="114300" simplePos="0" relativeHeight="251684864" behindDoc="0" locked="0" layoutInCell="1" allowOverlap="1" wp14:anchorId="680B19EA" wp14:editId="0CEE0445">
                      <wp:simplePos x="0" y="0"/>
                      <wp:positionH relativeFrom="column">
                        <wp:posOffset>3175</wp:posOffset>
                      </wp:positionH>
                      <wp:positionV relativeFrom="paragraph">
                        <wp:posOffset>3810</wp:posOffset>
                      </wp:positionV>
                      <wp:extent cx="127000" cy="114300"/>
                      <wp:effectExtent l="0" t="0" r="25400" b="19050"/>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0BDCC" id="Prostokąt 18" o:spid="_x0000_s1026" style="position:absolute;margin-left:.25pt;margin-top:.3pt;width:10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"/>
                  </w:pict>
                </mc:Fallback>
              </mc:AlternateContent>
            </w:r>
            <w:r w:rsidRPr="0044107E">
              <w:rPr>
                <w:rFonts w:ascii="Segoe UI" w:hAnsi="Segoe UI" w:cs="Segoe UI"/>
                <w:i/>
              </w:rPr>
              <w:t xml:space="preserve">      jest osobą fizyczną nieprowadzącą działalności gospodarczej</w:t>
            </w:r>
          </w:p>
          <w:p w14:paraId="33878AA4" w14:textId="77777777" w:rsidR="0044107E" w:rsidRPr="0044107E" w:rsidRDefault="0044107E" w:rsidP="0044107E">
            <w:pPr>
              <w:pStyle w:val="Tekstprzypisudolnego"/>
              <w:ind w:hanging="12"/>
              <w:jc w:val="both"/>
              <w:rPr>
                <w:rFonts w:ascii="Segoe UI" w:hAnsi="Segoe UI" w:cs="Segoe UI"/>
              </w:rPr>
            </w:pPr>
            <w:r w:rsidRPr="0044107E">
              <w:rPr>
                <w:noProof/>
                <w:lang w:eastAsia="pl-PL"/>
              </w:rPr>
              <mc:AlternateContent>
                <mc:Choice Requires="wps">
                  <w:drawing>
                    <wp:anchor distT="0" distB="0" distL="114300" distR="114300" simplePos="0" relativeHeight="251682816" behindDoc="0" locked="0" layoutInCell="1" allowOverlap="1" wp14:anchorId="222691E0" wp14:editId="3CB70ACD">
                      <wp:simplePos x="0" y="0"/>
                      <wp:positionH relativeFrom="column">
                        <wp:posOffset>0</wp:posOffset>
                      </wp:positionH>
                      <wp:positionV relativeFrom="paragraph">
                        <wp:posOffset>36195</wp:posOffset>
                      </wp:positionV>
                      <wp:extent cx="127000" cy="114300"/>
                      <wp:effectExtent l="0" t="0" r="25400" b="1905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42BC3" id="Prostokąt 19" o:spid="_x0000_s1026" style="position:absolute;margin-left:0;margin-top:2.85pt;width:10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"/>
                  </w:pict>
                </mc:Fallback>
              </mc:AlternateContent>
            </w:r>
            <w:r w:rsidRPr="0044107E">
              <w:rPr>
                <w:rStyle w:val="DeltaViewInsertion"/>
                <w:rFonts w:ascii="Segoe UI" w:hAnsi="Segoe UI" w:cs="Segoe UI"/>
                <w:b w:val="0"/>
              </w:rPr>
              <w:t xml:space="preserve">      inny rodzaj</w:t>
            </w:r>
          </w:p>
          <w:p w14:paraId="71DE7830" w14:textId="77777777" w:rsidR="00882EB0" w:rsidRDefault="00882EB0" w:rsidP="00E961BF">
            <w:pPr>
              <w:spacing w:line="276" w:lineRule="auto"/>
              <w:ind w:right="1"/>
              <w:jc w:val="both"/>
              <w:rPr>
                <w:rFonts w:ascii="Arial" w:hAnsi="Arial" w:cs="Arial"/>
                <w:sz w:val="18"/>
                <w:szCs w:val="18"/>
                <w:u w:val="single"/>
              </w:rPr>
            </w:pPr>
          </w:p>
        </w:tc>
      </w:tr>
    </w:tbl>
    <w:p w14:paraId="1C05ECC8" w14:textId="77777777" w:rsidR="00882EB0" w:rsidRPr="00D920A7" w:rsidRDefault="00882EB0" w:rsidP="00882EB0">
      <w:pPr>
        <w:jc w:val="both"/>
        <w:rPr>
          <w:rFonts w:ascii="Segoe UI" w:hAnsi="Segoe UI" w:cs="Segoe UI"/>
        </w:rPr>
      </w:pPr>
    </w:p>
    <w:p w14:paraId="2A5981E9" w14:textId="77777777" w:rsidR="00882EB0" w:rsidRPr="00D920A7" w:rsidRDefault="00882EB0" w:rsidP="00882EB0">
      <w:pPr>
        <w:spacing w:line="360" w:lineRule="auto"/>
        <w:jc w:val="center"/>
        <w:rPr>
          <w:rFonts w:ascii="Segoe UI" w:hAnsi="Segoe UI" w:cs="Segoe UI"/>
          <w:b/>
        </w:rPr>
      </w:pPr>
      <w:r w:rsidRPr="00D920A7">
        <w:rPr>
          <w:rFonts w:ascii="Segoe UI" w:hAnsi="Segoe UI" w:cs="Segoe UI"/>
          <w:b/>
          <w:u w:val="single"/>
        </w:rPr>
        <w:t xml:space="preserve">OŚWIADCZENIE </w:t>
      </w:r>
    </w:p>
    <w:p w14:paraId="46D98589" w14:textId="77777777" w:rsidR="00882EB0" w:rsidRPr="0097175A" w:rsidRDefault="0044107E" w:rsidP="00882EB0">
      <w:pPr>
        <w:pStyle w:val="WW-Tretekstu"/>
        <w:ind w:left="426" w:hanging="426"/>
        <w:rPr>
          <w:rFonts w:ascii="Segoe UI" w:hAnsi="Segoe UI" w:cs="Segoe UI"/>
          <w:bCs/>
          <w:i w:val="0"/>
          <w:sz w:val="20"/>
        </w:rPr>
      </w:pPr>
      <w:r>
        <w:rPr>
          <w:rFonts w:ascii="Segoe UI" w:hAnsi="Segoe UI" w:cs="Segoe UI"/>
          <w:i w:val="0"/>
          <w:sz w:val="20"/>
        </w:rPr>
        <w:t>o niepodleganiu wykluczeniu oraz</w:t>
      </w:r>
      <w:r w:rsidR="00882EB0" w:rsidRPr="0097175A">
        <w:rPr>
          <w:rFonts w:ascii="Segoe UI" w:hAnsi="Segoe UI" w:cs="Segoe UI"/>
          <w:i w:val="0"/>
          <w:sz w:val="20"/>
        </w:rPr>
        <w:t xml:space="preserve"> spełnianiu warunków udziału w postępowaniu</w:t>
      </w:r>
    </w:p>
    <w:p w14:paraId="21E4B3F6" w14:textId="77777777" w:rsidR="00882EB0" w:rsidRDefault="00882EB0" w:rsidP="00882EB0">
      <w:pPr>
        <w:jc w:val="center"/>
        <w:rPr>
          <w:rFonts w:ascii="Segoe UI" w:hAnsi="Segoe UI" w:cs="Segoe UI"/>
          <w:b/>
        </w:rPr>
      </w:pPr>
    </w:p>
    <w:p w14:paraId="5DD89A04" w14:textId="77777777" w:rsidR="00882EB0" w:rsidRDefault="00882EB0" w:rsidP="00882EB0">
      <w:pPr>
        <w:jc w:val="center"/>
        <w:rPr>
          <w:rFonts w:ascii="Segoe UI" w:hAnsi="Segoe UI" w:cs="Segoe UI"/>
          <w:b/>
        </w:rPr>
      </w:pPr>
      <w:r w:rsidRPr="00D920A7">
        <w:rPr>
          <w:rFonts w:ascii="Segoe UI" w:hAnsi="Segoe UI" w:cs="Segoe UI"/>
          <w:b/>
        </w:rPr>
        <w:t xml:space="preserve">składane </w:t>
      </w:r>
      <w:r>
        <w:rPr>
          <w:rFonts w:ascii="Segoe UI" w:hAnsi="Segoe UI" w:cs="Segoe UI"/>
          <w:b/>
        </w:rPr>
        <w:t xml:space="preserve">przez Wykonawcę </w:t>
      </w:r>
      <w:r w:rsidRPr="00D920A7">
        <w:rPr>
          <w:rFonts w:ascii="Segoe UI" w:hAnsi="Segoe UI" w:cs="Segoe UI"/>
          <w:b/>
        </w:rPr>
        <w:t xml:space="preserve">na podstawie art. 125 ust. 1 </w:t>
      </w:r>
    </w:p>
    <w:p w14:paraId="59996764" w14:textId="77777777" w:rsidR="00882EB0" w:rsidRDefault="00882EB0" w:rsidP="00882EB0">
      <w:pPr>
        <w:jc w:val="center"/>
        <w:rPr>
          <w:rFonts w:ascii="Segoe UI" w:hAnsi="Segoe UI" w:cs="Segoe UI"/>
          <w:b/>
          <w:lang w:eastAsia="en-US"/>
        </w:rPr>
      </w:pPr>
      <w:r w:rsidRPr="00D920A7">
        <w:rPr>
          <w:rFonts w:ascii="Segoe UI" w:hAnsi="Segoe UI" w:cs="Segoe UI"/>
          <w:b/>
        </w:rPr>
        <w:t xml:space="preserve">ustawy z dnia </w:t>
      </w:r>
      <w:r>
        <w:rPr>
          <w:rFonts w:ascii="Segoe UI" w:hAnsi="Segoe UI" w:cs="Segoe UI"/>
          <w:b/>
          <w:lang w:eastAsia="en-US"/>
        </w:rPr>
        <w:t xml:space="preserve">ustawy z </w:t>
      </w:r>
      <w:r w:rsidRPr="00D920A7">
        <w:rPr>
          <w:rFonts w:ascii="Segoe UI" w:hAnsi="Segoe UI" w:cs="Segoe UI"/>
          <w:b/>
          <w:lang w:eastAsia="en-US"/>
        </w:rPr>
        <w:t xml:space="preserve">dnia 11 września 2019 r.  - Prawo zamówień publicznych </w:t>
      </w:r>
    </w:p>
    <w:p w14:paraId="6D203C4B" w14:textId="6B0547AE" w:rsidR="00882EB0" w:rsidRDefault="00882EB0" w:rsidP="00882EB0">
      <w:pPr>
        <w:jc w:val="center"/>
        <w:rPr>
          <w:rFonts w:ascii="Segoe UI" w:hAnsi="Segoe UI" w:cs="Segoe UI"/>
          <w:b/>
          <w:lang w:eastAsia="en-US"/>
        </w:rPr>
      </w:pPr>
      <w:r w:rsidRPr="00D920A7">
        <w:rPr>
          <w:rFonts w:ascii="Segoe UI" w:hAnsi="Segoe UI" w:cs="Segoe UI"/>
          <w:b/>
          <w:lang w:eastAsia="en-US"/>
        </w:rPr>
        <w:t>(Dz.</w:t>
      </w:r>
      <w:r w:rsidR="00FF6D4B">
        <w:rPr>
          <w:rFonts w:ascii="Segoe UI" w:hAnsi="Segoe UI" w:cs="Segoe UI"/>
          <w:b/>
          <w:lang w:eastAsia="en-US"/>
        </w:rPr>
        <w:t xml:space="preserve"> </w:t>
      </w:r>
      <w:r w:rsidRPr="00D920A7">
        <w:rPr>
          <w:rFonts w:ascii="Segoe UI" w:hAnsi="Segoe UI" w:cs="Segoe UI"/>
          <w:b/>
          <w:lang w:eastAsia="en-US"/>
        </w:rPr>
        <w:t xml:space="preserve">U. </w:t>
      </w:r>
      <w:r w:rsidR="0045211F">
        <w:rPr>
          <w:rFonts w:ascii="Segoe UI" w:hAnsi="Segoe UI" w:cs="Segoe UI"/>
          <w:b/>
          <w:lang w:eastAsia="en-US"/>
        </w:rPr>
        <w:t>z 2021 r., poz. 1129</w:t>
      </w:r>
      <w:r>
        <w:rPr>
          <w:rFonts w:ascii="Segoe UI" w:hAnsi="Segoe UI" w:cs="Segoe UI"/>
          <w:b/>
          <w:lang w:eastAsia="en-US"/>
        </w:rPr>
        <w:t xml:space="preserve"> z późn. zm.)</w:t>
      </w:r>
    </w:p>
    <w:p w14:paraId="4A7893D1" w14:textId="6E9602DF" w:rsidR="00882EB0" w:rsidRDefault="00882EB0" w:rsidP="007E406D">
      <w:pPr>
        <w:rPr>
          <w:rFonts w:ascii="Segoe UI" w:hAnsi="Segoe UI" w:cs="Segoe UI"/>
          <w:b/>
          <w:lang w:eastAsia="en-US"/>
        </w:rPr>
      </w:pPr>
    </w:p>
    <w:p w14:paraId="0ECB9C22" w14:textId="77777777" w:rsidR="00882EB0" w:rsidRPr="00D920A7" w:rsidRDefault="00882EB0" w:rsidP="00882EB0">
      <w:pPr>
        <w:jc w:val="both"/>
        <w:rPr>
          <w:rFonts w:ascii="Segoe UI" w:hAnsi="Segoe UI" w:cs="Segoe UI"/>
          <w:bCs/>
          <w:iCs/>
        </w:rPr>
      </w:pPr>
      <w:r w:rsidRPr="00D920A7">
        <w:rPr>
          <w:rFonts w:ascii="Segoe UI" w:hAnsi="Segoe UI" w:cs="Segoe UI"/>
        </w:rPr>
        <w:t xml:space="preserve">Na potrzeby postępowania o udzielenie zamówienia publicznego pn. </w:t>
      </w:r>
    </w:p>
    <w:p w14:paraId="34318AB6" w14:textId="77777777" w:rsidR="00882EB0" w:rsidRPr="00D920A7" w:rsidRDefault="00882EB0" w:rsidP="00882EB0">
      <w:pPr>
        <w:ind w:left="215" w:hanging="215"/>
        <w:jc w:val="center"/>
        <w:rPr>
          <w:rFonts w:ascii="Segoe UI" w:hAnsi="Segoe UI" w:cs="Segoe UI"/>
          <w:b/>
          <w:bCs/>
          <w:iCs/>
        </w:rPr>
      </w:pPr>
    </w:p>
    <w:p w14:paraId="75CEF8DC" w14:textId="5D1E90D4" w:rsidR="0045211F" w:rsidRPr="0045211F" w:rsidRDefault="0045211F" w:rsidP="0045211F">
      <w:pPr>
        <w:widowControl w:val="0"/>
        <w:suppressAutoHyphens w:val="0"/>
        <w:jc w:val="center"/>
        <w:rPr>
          <w:rFonts w:ascii="Segoe UI" w:hAnsi="Segoe UI" w:cs="Segoe UI"/>
          <w:b/>
          <w:lang w:eastAsia="pl-PL"/>
        </w:rPr>
      </w:pPr>
      <w:r>
        <w:rPr>
          <w:rFonts w:ascii="Segoe UI" w:hAnsi="Segoe UI" w:cs="Segoe UI"/>
          <w:b/>
          <w:lang w:eastAsia="pl-PL"/>
        </w:rPr>
        <w:t>Dostawa</w:t>
      </w:r>
      <w:r w:rsidRPr="0045211F">
        <w:rPr>
          <w:rFonts w:ascii="Segoe UI" w:hAnsi="Segoe UI" w:cs="Segoe UI"/>
          <w:b/>
          <w:lang w:eastAsia="pl-PL"/>
        </w:rPr>
        <w:t xml:space="preserve"> tablic rejestracyjnych do siedziby Urzędu Miejskiego w Koszalinie </w:t>
      </w:r>
      <w:r>
        <w:rPr>
          <w:rFonts w:ascii="Segoe UI" w:hAnsi="Segoe UI" w:cs="Segoe UI"/>
          <w:b/>
          <w:lang w:eastAsia="pl-PL"/>
        </w:rPr>
        <w:br/>
        <w:t>oraz odbiór i utylizacja</w:t>
      </w:r>
      <w:r w:rsidRPr="0045211F">
        <w:rPr>
          <w:rFonts w:ascii="Segoe UI" w:hAnsi="Segoe UI" w:cs="Segoe UI"/>
          <w:b/>
          <w:lang w:eastAsia="pl-PL"/>
        </w:rPr>
        <w:t xml:space="preserve"> wycofanych tablic rejestracyjnych</w:t>
      </w:r>
    </w:p>
    <w:p w14:paraId="6E9F62C6" w14:textId="2F8C331B" w:rsidR="00882EB0" w:rsidRPr="00D920A7" w:rsidRDefault="00882EB0" w:rsidP="0045211F">
      <w:pPr>
        <w:rPr>
          <w:rFonts w:ascii="Segoe UI" w:hAnsi="Segoe UI" w:cs="Segoe UI"/>
          <w:bCs/>
          <w:iCs/>
        </w:rPr>
      </w:pPr>
    </w:p>
    <w:p w14:paraId="6EC44FB5" w14:textId="091A1222" w:rsidR="00882EB0" w:rsidRPr="00D920A7" w:rsidRDefault="00882EB0" w:rsidP="0045211F">
      <w:pPr>
        <w:jc w:val="both"/>
        <w:rPr>
          <w:rFonts w:ascii="Segoe UI" w:hAnsi="Segoe UI" w:cs="Segoe UI"/>
        </w:rPr>
      </w:pPr>
      <w:r w:rsidRPr="00D920A7">
        <w:rPr>
          <w:rFonts w:ascii="Segoe UI" w:hAnsi="Segoe UI" w:cs="Segoe UI"/>
        </w:rPr>
        <w:t xml:space="preserve">prowadzonego przez </w:t>
      </w:r>
      <w:r w:rsidRPr="00D920A7">
        <w:rPr>
          <w:rFonts w:ascii="Segoe UI" w:hAnsi="Segoe UI" w:cs="Segoe UI"/>
          <w:b/>
        </w:rPr>
        <w:t>Gminę Miasto Koszalin</w:t>
      </w:r>
      <w:r w:rsidR="003F0A27">
        <w:rPr>
          <w:rFonts w:ascii="Segoe UI" w:hAnsi="Segoe UI" w:cs="Segoe UI"/>
          <w:b/>
        </w:rPr>
        <w:t xml:space="preserve"> – Urząd Miejski</w:t>
      </w:r>
      <w:r w:rsidRPr="00D920A7">
        <w:rPr>
          <w:rFonts w:ascii="Segoe UI" w:hAnsi="Segoe UI" w:cs="Segoe UI"/>
          <w:i/>
        </w:rPr>
        <w:t xml:space="preserve"> </w:t>
      </w:r>
      <w:r w:rsidRPr="00D920A7">
        <w:rPr>
          <w:rFonts w:ascii="Segoe UI" w:hAnsi="Segoe UI" w:cs="Segoe UI"/>
        </w:rPr>
        <w:t>oświadczam, co następuje:</w:t>
      </w:r>
    </w:p>
    <w:p w14:paraId="7C32BA87" w14:textId="77777777" w:rsidR="00882EB0" w:rsidRPr="00D920A7" w:rsidRDefault="00882EB0" w:rsidP="00882EB0">
      <w:pPr>
        <w:suppressAutoHyphens w:val="0"/>
        <w:contextualSpacing/>
        <w:jc w:val="both"/>
        <w:rPr>
          <w:rFonts w:ascii="Segoe UI" w:hAnsi="Segoe UI" w:cs="Segoe UI"/>
          <w:b/>
        </w:rPr>
      </w:pPr>
    </w:p>
    <w:p w14:paraId="6D3FFEC6" w14:textId="57CA2804" w:rsidR="0045211F" w:rsidRPr="002E20D8" w:rsidRDefault="00882EB0" w:rsidP="00C36BE4">
      <w:pPr>
        <w:numPr>
          <w:ilvl w:val="0"/>
          <w:numId w:val="27"/>
        </w:numPr>
        <w:ind w:left="426" w:hanging="426"/>
        <w:jc w:val="both"/>
        <w:rPr>
          <w:rFonts w:ascii="Segoe UI" w:hAnsi="Segoe UI" w:cs="Segoe UI"/>
          <w:sz w:val="16"/>
          <w:szCs w:val="16"/>
        </w:rPr>
      </w:pPr>
      <w:r w:rsidRPr="00D920A7">
        <w:rPr>
          <w:rFonts w:ascii="Segoe UI" w:hAnsi="Segoe UI" w:cs="Segoe UI"/>
        </w:rPr>
        <w:t xml:space="preserve">Oświadczam, że na dzień składania ofert spełniam warunki udziału w postępowaniu określone </w:t>
      </w:r>
      <w:r w:rsidRPr="00D920A7">
        <w:rPr>
          <w:rFonts w:ascii="Segoe UI" w:hAnsi="Segoe UI" w:cs="Segoe UI"/>
        </w:rPr>
        <w:br/>
        <w:t>przez Zama</w:t>
      </w:r>
      <w:r>
        <w:rPr>
          <w:rFonts w:ascii="Segoe UI" w:hAnsi="Segoe UI" w:cs="Segoe UI"/>
        </w:rPr>
        <w:t>wiającego w </w:t>
      </w:r>
      <w:r w:rsidR="0045211F">
        <w:rPr>
          <w:rFonts w:ascii="Segoe UI" w:hAnsi="Segoe UI" w:cs="Segoe UI"/>
        </w:rPr>
        <w:t xml:space="preserve">Rozdziale I w pkt 5 w </w:t>
      </w:r>
      <w:r w:rsidR="00B37F0A">
        <w:rPr>
          <w:rFonts w:ascii="Segoe UI" w:hAnsi="Segoe UI" w:cs="Segoe UI"/>
        </w:rPr>
        <w:t xml:space="preserve">ppkt 2 </w:t>
      </w:r>
      <w:r w:rsidR="0045211F" w:rsidRPr="002E20D8">
        <w:rPr>
          <w:rFonts w:ascii="Segoe UI" w:hAnsi="Segoe UI" w:cs="Segoe UI"/>
        </w:rPr>
        <w:t>SWZ</w:t>
      </w:r>
      <w:r w:rsidR="002E20D8">
        <w:rPr>
          <w:rFonts w:ascii="Segoe UI" w:hAnsi="Segoe UI" w:cs="Segoe UI"/>
        </w:rPr>
        <w:t>.</w:t>
      </w:r>
    </w:p>
    <w:p w14:paraId="1A8F21E5" w14:textId="77777777" w:rsidR="00882EB0" w:rsidRPr="00D920A7" w:rsidRDefault="00882EB0" w:rsidP="00882EB0">
      <w:pPr>
        <w:jc w:val="both"/>
        <w:rPr>
          <w:rFonts w:ascii="Segoe UI" w:eastAsia="Segoe UI" w:hAnsi="Segoe UI" w:cs="Segoe UI"/>
          <w:i/>
        </w:rPr>
      </w:pPr>
      <w:r w:rsidRPr="00D920A7">
        <w:rPr>
          <w:rFonts w:ascii="Segoe UI" w:eastAsia="Segoe UI" w:hAnsi="Segoe UI" w:cs="Segoe UI"/>
        </w:rPr>
        <w:t xml:space="preserve">        </w:t>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p>
    <w:p w14:paraId="00141A19" w14:textId="77777777" w:rsidR="00882EB0" w:rsidRPr="00D920A7" w:rsidRDefault="00882EB0" w:rsidP="00882EB0">
      <w:pPr>
        <w:jc w:val="both"/>
        <w:rPr>
          <w:rFonts w:ascii="Segoe UI" w:hAnsi="Segoe UI" w:cs="Segoe UI"/>
          <w:i/>
          <w:sz w:val="16"/>
          <w:szCs w:val="16"/>
        </w:rPr>
      </w:pPr>
    </w:p>
    <w:p w14:paraId="1E39E4A3" w14:textId="77777777" w:rsidR="00882EB0" w:rsidRPr="00D920A7" w:rsidRDefault="00882EB0" w:rsidP="00C36BE4">
      <w:pPr>
        <w:numPr>
          <w:ilvl w:val="0"/>
          <w:numId w:val="26"/>
        </w:numPr>
        <w:suppressAutoHyphens w:val="0"/>
        <w:contextualSpacing/>
        <w:jc w:val="both"/>
        <w:rPr>
          <w:rFonts w:ascii="Segoe UI" w:hAnsi="Segoe UI" w:cs="Segoe UI"/>
        </w:rPr>
      </w:pPr>
      <w:r w:rsidRPr="00D920A7">
        <w:rPr>
          <w:rFonts w:ascii="Segoe UI" w:hAnsi="Segoe UI" w:cs="Segoe UI"/>
        </w:rPr>
        <w:lastRenderedPageBreak/>
        <w:t xml:space="preserve">Oświadczam, że na dzień składania ofert nie podlegam wykluczeniu z postępowania </w:t>
      </w:r>
      <w:r w:rsidRPr="00D920A7">
        <w:rPr>
          <w:rFonts w:ascii="Segoe UI" w:hAnsi="Segoe UI" w:cs="Segoe UI"/>
        </w:rPr>
        <w:br/>
        <w:t>na podstawie art. 108 ust. 1 ustawy Prawo zamówień publicznych.</w:t>
      </w:r>
    </w:p>
    <w:p w14:paraId="2E04F37F" w14:textId="77777777" w:rsidR="00882EB0" w:rsidRPr="00D920A7" w:rsidRDefault="00882EB0" w:rsidP="00882EB0">
      <w:pPr>
        <w:jc w:val="both"/>
        <w:rPr>
          <w:rFonts w:ascii="Segoe UI" w:hAnsi="Segoe UI" w:cs="Segoe UI"/>
          <w:i/>
          <w:sz w:val="16"/>
          <w:szCs w:val="16"/>
        </w:rPr>
      </w:pPr>
      <w:r w:rsidRPr="00D920A7">
        <w:rPr>
          <w:rFonts w:ascii="Segoe UI" w:eastAsia="Segoe UI" w:hAnsi="Segoe UI" w:cs="Segoe UI"/>
          <w:i/>
        </w:rPr>
        <w:t xml:space="preserve">   </w:t>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r w:rsidRPr="00D920A7">
        <w:rPr>
          <w:rFonts w:ascii="Segoe UI" w:hAnsi="Segoe UI" w:cs="Segoe UI"/>
          <w:i/>
        </w:rPr>
        <w:tab/>
      </w:r>
    </w:p>
    <w:p w14:paraId="0EFE0BAF" w14:textId="77777777" w:rsidR="00882EB0" w:rsidRPr="00D920A7" w:rsidRDefault="00882EB0" w:rsidP="00882EB0">
      <w:pPr>
        <w:jc w:val="both"/>
        <w:rPr>
          <w:rFonts w:ascii="Segoe UI" w:hAnsi="Segoe UI" w:cs="Segoe UI"/>
          <w:i/>
          <w:sz w:val="16"/>
          <w:szCs w:val="16"/>
        </w:rPr>
      </w:pPr>
    </w:p>
    <w:p w14:paraId="4312E30F" w14:textId="77777777" w:rsidR="00882EB0" w:rsidRPr="00D920A7" w:rsidRDefault="00882EB0" w:rsidP="00C36BE4">
      <w:pPr>
        <w:numPr>
          <w:ilvl w:val="0"/>
          <w:numId w:val="25"/>
        </w:numPr>
        <w:ind w:left="426" w:hanging="426"/>
        <w:jc w:val="both"/>
        <w:rPr>
          <w:rFonts w:ascii="Segoe UI" w:eastAsia="Segoe UI" w:hAnsi="Segoe UI" w:cs="Segoe UI"/>
          <w:i/>
          <w:sz w:val="16"/>
          <w:szCs w:val="16"/>
        </w:rPr>
      </w:pPr>
      <w:r w:rsidRPr="00D920A7">
        <w:rPr>
          <w:rFonts w:ascii="Segoe UI" w:hAnsi="Segoe UI" w:cs="Segoe UI"/>
        </w:rPr>
        <w:t xml:space="preserve">Oświadczam, że zachodzą w stosunku do mnie podstawy wykluczenia z postępowania </w:t>
      </w:r>
      <w:r w:rsidRPr="00D920A7">
        <w:rPr>
          <w:rFonts w:ascii="Segoe UI" w:hAnsi="Segoe UI" w:cs="Segoe UI"/>
        </w:rPr>
        <w:br/>
        <w:t xml:space="preserve">na podstawie art. ………...................................................................................................................................................…. </w:t>
      </w:r>
    </w:p>
    <w:p w14:paraId="469D8FEA" w14:textId="77777777" w:rsidR="00882EB0" w:rsidRPr="00D920A7" w:rsidRDefault="00882EB0" w:rsidP="00882EB0">
      <w:pPr>
        <w:ind w:firstLine="708"/>
        <w:jc w:val="both"/>
        <w:rPr>
          <w:rFonts w:ascii="Segoe UI" w:eastAsia="Segoe UI" w:hAnsi="Segoe UI" w:cs="Segoe UI"/>
          <w:i/>
          <w:sz w:val="16"/>
          <w:szCs w:val="16"/>
        </w:rPr>
      </w:pPr>
      <w:r w:rsidRPr="00D920A7">
        <w:rPr>
          <w:rFonts w:ascii="Segoe UI" w:eastAsia="Segoe UI" w:hAnsi="Segoe UI" w:cs="Segoe UI"/>
          <w:i/>
          <w:sz w:val="16"/>
          <w:szCs w:val="16"/>
        </w:rPr>
        <w:t xml:space="preserve">                                                </w:t>
      </w:r>
      <w:r w:rsidRPr="00D920A7">
        <w:rPr>
          <w:rFonts w:ascii="Segoe UI" w:hAnsi="Segoe UI" w:cs="Segoe UI"/>
          <w:i/>
          <w:sz w:val="16"/>
          <w:szCs w:val="16"/>
        </w:rPr>
        <w:t xml:space="preserve">(podać mającą zastosowanie podstawę wykluczenia spośród wymienionych </w:t>
      </w:r>
    </w:p>
    <w:p w14:paraId="25A6D934" w14:textId="77777777" w:rsidR="00882EB0" w:rsidRPr="00D920A7" w:rsidRDefault="00882EB0" w:rsidP="00882EB0">
      <w:pPr>
        <w:ind w:firstLine="708"/>
        <w:jc w:val="both"/>
        <w:rPr>
          <w:rFonts w:ascii="Segoe UI" w:eastAsia="Segoe UI" w:hAnsi="Segoe UI" w:cs="Segoe UI"/>
        </w:rPr>
      </w:pPr>
      <w:r w:rsidRPr="00D920A7">
        <w:rPr>
          <w:rFonts w:ascii="Segoe UI" w:eastAsia="Segoe UI" w:hAnsi="Segoe UI" w:cs="Segoe UI"/>
          <w:i/>
          <w:sz w:val="16"/>
          <w:szCs w:val="16"/>
        </w:rPr>
        <w:t xml:space="preserve">                                                                     </w:t>
      </w:r>
      <w:r w:rsidRPr="00D920A7">
        <w:rPr>
          <w:rFonts w:ascii="Segoe UI" w:hAnsi="Segoe UI" w:cs="Segoe UI"/>
          <w:i/>
          <w:sz w:val="16"/>
          <w:szCs w:val="16"/>
        </w:rPr>
        <w:t xml:space="preserve">w art. 108 ust. 1 </w:t>
      </w:r>
      <w:r>
        <w:rPr>
          <w:rFonts w:ascii="Segoe UI" w:hAnsi="Segoe UI" w:cs="Segoe UI"/>
          <w:i/>
          <w:sz w:val="16"/>
          <w:szCs w:val="16"/>
        </w:rPr>
        <w:t xml:space="preserve">pkt 1, </w:t>
      </w:r>
      <w:r w:rsidRPr="00A37340">
        <w:rPr>
          <w:rFonts w:ascii="Segoe UI" w:hAnsi="Segoe UI" w:cs="Segoe UI"/>
          <w:i/>
          <w:sz w:val="16"/>
          <w:szCs w:val="16"/>
        </w:rPr>
        <w:t xml:space="preserve">2 i 5 </w:t>
      </w:r>
      <w:r w:rsidRPr="00D920A7">
        <w:rPr>
          <w:rFonts w:ascii="Segoe UI" w:hAnsi="Segoe UI" w:cs="Segoe UI"/>
          <w:i/>
          <w:sz w:val="16"/>
          <w:szCs w:val="16"/>
        </w:rPr>
        <w:t>ustawy PZP)</w:t>
      </w:r>
    </w:p>
    <w:p w14:paraId="0CE76787" w14:textId="77777777" w:rsidR="00882EB0" w:rsidRPr="00D920A7" w:rsidRDefault="00882EB0" w:rsidP="00882EB0">
      <w:pPr>
        <w:jc w:val="both"/>
        <w:rPr>
          <w:rFonts w:ascii="Segoe UI" w:hAnsi="Segoe UI" w:cs="Segoe UI"/>
          <w:sz w:val="16"/>
          <w:szCs w:val="16"/>
        </w:rPr>
      </w:pPr>
      <w:r w:rsidRPr="00D920A7">
        <w:rPr>
          <w:rFonts w:ascii="Segoe UI" w:eastAsia="Segoe UI" w:hAnsi="Segoe UI" w:cs="Segoe UI"/>
        </w:rPr>
        <w:t xml:space="preserve">        </w:t>
      </w:r>
      <w:r w:rsidRPr="00D920A7">
        <w:rPr>
          <w:rFonts w:ascii="Segoe UI" w:hAnsi="Segoe UI" w:cs="Segoe UI"/>
        </w:rPr>
        <w:t xml:space="preserve">ustawy Prawo zamówień publicznych.        </w:t>
      </w:r>
    </w:p>
    <w:p w14:paraId="247B4C09" w14:textId="77777777" w:rsidR="00882EB0" w:rsidRPr="00D920A7" w:rsidRDefault="00882EB0" w:rsidP="00882EB0">
      <w:pPr>
        <w:ind w:firstLine="708"/>
        <w:jc w:val="both"/>
        <w:rPr>
          <w:rFonts w:ascii="Segoe UI" w:hAnsi="Segoe UI" w:cs="Segoe UI"/>
          <w:sz w:val="16"/>
          <w:szCs w:val="16"/>
        </w:rPr>
      </w:pPr>
    </w:p>
    <w:p w14:paraId="2920AC45" w14:textId="77777777" w:rsidR="00882EB0" w:rsidRPr="00D920A7" w:rsidRDefault="00882EB0" w:rsidP="00882EB0">
      <w:pPr>
        <w:ind w:left="426"/>
        <w:jc w:val="both"/>
        <w:rPr>
          <w:rFonts w:ascii="Segoe UI" w:hAnsi="Segoe UI" w:cs="Segoe UI"/>
        </w:rPr>
      </w:pPr>
      <w:r w:rsidRPr="00D920A7">
        <w:rPr>
          <w:rFonts w:ascii="Segoe UI" w:hAnsi="Segoe UI" w:cs="Segoe UI"/>
        </w:rPr>
        <w:t xml:space="preserve">Jednocześnie oświadczam, że w związku z ww. okolicznością, na podstawie art. 110 ust. 2 ustawy Prawo zamówień publicznych </w:t>
      </w:r>
      <w:r w:rsidRPr="00845DF9">
        <w:rPr>
          <w:rFonts w:ascii="Segoe UI" w:hAnsi="Segoe UI" w:cs="Segoe UI"/>
        </w:rPr>
        <w:t>podjąłem następujące czynności:</w:t>
      </w:r>
      <w:r>
        <w:rPr>
          <w:sz w:val="22"/>
          <w:szCs w:val="22"/>
        </w:rPr>
        <w:t xml:space="preserve"> </w:t>
      </w:r>
      <w:r w:rsidRPr="00D920A7">
        <w:rPr>
          <w:rFonts w:ascii="Segoe UI" w:hAnsi="Segoe UI" w:cs="Segoe UI"/>
        </w:rPr>
        <w:t xml:space="preserve"> ……...…………</w:t>
      </w:r>
      <w:r>
        <w:rPr>
          <w:rFonts w:ascii="Segoe UI" w:hAnsi="Segoe UI" w:cs="Segoe UI"/>
        </w:rPr>
        <w:t>………</w:t>
      </w:r>
      <w:r w:rsidRPr="00D920A7">
        <w:rPr>
          <w:rFonts w:ascii="Segoe UI" w:hAnsi="Segoe UI" w:cs="Segoe UI"/>
        </w:rPr>
        <w:t>…</w:t>
      </w:r>
      <w:r>
        <w:rPr>
          <w:rFonts w:ascii="Segoe UI" w:hAnsi="Segoe UI" w:cs="Segoe UI"/>
        </w:rPr>
        <w:t>….</w:t>
      </w:r>
      <w:r w:rsidRPr="00D920A7">
        <w:rPr>
          <w:rFonts w:ascii="Segoe UI" w:hAnsi="Segoe UI" w:cs="Segoe UI"/>
        </w:rPr>
        <w:t>…………………….</w:t>
      </w:r>
    </w:p>
    <w:p w14:paraId="657D92FA" w14:textId="77777777" w:rsidR="00882EB0" w:rsidRPr="00D920A7" w:rsidRDefault="00882EB0" w:rsidP="00882EB0">
      <w:pPr>
        <w:jc w:val="both"/>
        <w:rPr>
          <w:rFonts w:ascii="Segoe UI" w:hAnsi="Segoe UI" w:cs="Segoe UI"/>
          <w:i/>
          <w:sz w:val="16"/>
          <w:szCs w:val="16"/>
        </w:rPr>
      </w:pPr>
    </w:p>
    <w:p w14:paraId="1D7C7EB4" w14:textId="77777777" w:rsidR="00882EB0" w:rsidRPr="00D920A7" w:rsidRDefault="00882EB0" w:rsidP="00882EB0">
      <w:pPr>
        <w:jc w:val="both"/>
        <w:rPr>
          <w:rFonts w:ascii="Segoe UI" w:hAnsi="Segoe UI" w:cs="Segoe UI"/>
          <w:i/>
          <w:sz w:val="16"/>
          <w:szCs w:val="16"/>
        </w:rPr>
      </w:pPr>
    </w:p>
    <w:p w14:paraId="4C1578DC" w14:textId="77777777" w:rsidR="00882EB0" w:rsidRPr="00D920A7" w:rsidRDefault="00882EB0" w:rsidP="00882EB0">
      <w:pPr>
        <w:shd w:val="clear" w:color="auto" w:fill="BFBFBF"/>
        <w:tabs>
          <w:tab w:val="left" w:pos="7553"/>
        </w:tabs>
        <w:jc w:val="both"/>
        <w:rPr>
          <w:rFonts w:ascii="Segoe UI" w:hAnsi="Segoe UI" w:cs="Segoe UI"/>
          <w:b/>
        </w:rPr>
      </w:pPr>
      <w:r w:rsidRPr="00D920A7">
        <w:rPr>
          <w:rFonts w:ascii="Segoe UI" w:hAnsi="Segoe UI" w:cs="Segoe UI"/>
          <w:b/>
          <w:highlight w:val="lightGray"/>
        </w:rPr>
        <w:t>OŚWIADCZENIE DOTYCZĄCE PODANYCH INFORMACJI:</w:t>
      </w:r>
      <w:r w:rsidRPr="00D920A7">
        <w:rPr>
          <w:rFonts w:ascii="Segoe UI" w:hAnsi="Segoe UI" w:cs="Segoe UI"/>
          <w:b/>
        </w:rPr>
        <w:tab/>
      </w:r>
    </w:p>
    <w:p w14:paraId="6ECA75F9" w14:textId="77777777" w:rsidR="00882EB0" w:rsidRPr="00D920A7" w:rsidRDefault="00882EB0" w:rsidP="00882EB0">
      <w:pPr>
        <w:ind w:firstLine="708"/>
        <w:jc w:val="both"/>
        <w:rPr>
          <w:rFonts w:ascii="Segoe UI" w:hAnsi="Segoe UI" w:cs="Segoe UI"/>
          <w:b/>
        </w:rPr>
      </w:pPr>
    </w:p>
    <w:p w14:paraId="681CBA6E" w14:textId="77777777" w:rsidR="00882EB0" w:rsidRPr="00D920A7" w:rsidRDefault="00882EB0" w:rsidP="00882EB0">
      <w:pPr>
        <w:ind w:firstLine="708"/>
        <w:jc w:val="both"/>
        <w:rPr>
          <w:rFonts w:ascii="Segoe UI" w:hAnsi="Segoe UI" w:cs="Segoe UI"/>
        </w:rPr>
      </w:pPr>
      <w:r w:rsidRPr="00D920A7">
        <w:rPr>
          <w:rFonts w:ascii="Segoe UI" w:hAnsi="Segoe UI" w:cs="Segoe UI"/>
        </w:rPr>
        <w:t xml:space="preserve">Oświadczam, że wszystkie informacje podane w powyższych oświadczeniach są aktualne </w:t>
      </w:r>
      <w:r w:rsidRPr="00D920A7">
        <w:rPr>
          <w:rFonts w:ascii="Segoe UI" w:hAnsi="Segoe UI" w:cs="Segoe UI"/>
        </w:rPr>
        <w:br/>
        <w:t>i zgodne z prawdą oraz zostały przedstawione z pełną świadomością konsekwencji wprowadzenia Zamawiającego w błąd przy przedstawianiu informacji.</w:t>
      </w:r>
    </w:p>
    <w:p w14:paraId="3128FA3C" w14:textId="77777777" w:rsidR="00882EB0" w:rsidRPr="00D920A7" w:rsidRDefault="00882EB0" w:rsidP="00882EB0">
      <w:pPr>
        <w:jc w:val="both"/>
        <w:rPr>
          <w:rFonts w:ascii="Segoe UI" w:hAnsi="Segoe UI" w:cs="Segoe UI"/>
        </w:rPr>
      </w:pPr>
    </w:p>
    <w:p w14:paraId="0C149555" w14:textId="77777777" w:rsidR="00882EB0" w:rsidRPr="00D920A7" w:rsidRDefault="00882EB0" w:rsidP="00882EB0">
      <w:pPr>
        <w:widowControl w:val="0"/>
        <w:tabs>
          <w:tab w:val="left" w:pos="708"/>
        </w:tabs>
        <w:rPr>
          <w:rFonts w:ascii="Segoe UI" w:hAnsi="Segoe UI" w:cs="Segoe UI"/>
          <w:i/>
          <w:sz w:val="16"/>
          <w:szCs w:val="16"/>
        </w:rPr>
      </w:pPr>
    </w:p>
    <w:p w14:paraId="0CB1A6F0" w14:textId="77777777" w:rsidR="00882EB0" w:rsidRPr="00D920A7" w:rsidRDefault="00882EB0" w:rsidP="00882EB0">
      <w:pPr>
        <w:widowControl w:val="0"/>
        <w:tabs>
          <w:tab w:val="left" w:pos="708"/>
        </w:tabs>
        <w:rPr>
          <w:rFonts w:ascii="Segoe UI" w:hAnsi="Segoe UI" w:cs="Segoe UI"/>
          <w:i/>
          <w:sz w:val="16"/>
          <w:szCs w:val="16"/>
        </w:rPr>
      </w:pPr>
    </w:p>
    <w:p w14:paraId="165DFC7D" w14:textId="77777777" w:rsidR="00882EB0" w:rsidRPr="00D920A7" w:rsidRDefault="00882EB0" w:rsidP="00882EB0">
      <w:pPr>
        <w:widowControl w:val="0"/>
        <w:tabs>
          <w:tab w:val="left" w:pos="708"/>
        </w:tabs>
        <w:rPr>
          <w:rFonts w:ascii="Segoe UI" w:hAnsi="Segoe UI" w:cs="Segoe UI"/>
          <w:i/>
          <w:sz w:val="16"/>
          <w:szCs w:val="16"/>
        </w:rPr>
      </w:pPr>
    </w:p>
    <w:p w14:paraId="2EABFCD6" w14:textId="77777777" w:rsidR="00882EB0" w:rsidRPr="00520E96" w:rsidRDefault="00882EB0" w:rsidP="00882EB0">
      <w:pPr>
        <w:widowControl w:val="0"/>
        <w:tabs>
          <w:tab w:val="left" w:pos="708"/>
        </w:tabs>
        <w:jc w:val="center"/>
        <w:rPr>
          <w:rFonts w:ascii="Segoe UI" w:hAnsi="Segoe UI" w:cs="Segoe UI"/>
          <w:i/>
          <w:sz w:val="16"/>
          <w:szCs w:val="16"/>
        </w:rPr>
      </w:pPr>
    </w:p>
    <w:p w14:paraId="170F64C7" w14:textId="77777777" w:rsidR="00882EB0" w:rsidRPr="00520E96" w:rsidRDefault="00882EB0" w:rsidP="00882EB0">
      <w:pPr>
        <w:widowControl w:val="0"/>
        <w:tabs>
          <w:tab w:val="left" w:pos="708"/>
        </w:tabs>
        <w:jc w:val="center"/>
        <w:rPr>
          <w:rFonts w:ascii="Segoe UI" w:hAnsi="Segoe UI" w:cs="Segoe UI"/>
          <w:i/>
          <w:sz w:val="16"/>
          <w:szCs w:val="16"/>
        </w:rPr>
      </w:pPr>
      <w:r w:rsidRPr="00520E96">
        <w:rPr>
          <w:rFonts w:ascii="Segoe UI" w:hAnsi="Segoe UI" w:cs="Segoe UI"/>
          <w:i/>
          <w:iCs/>
          <w:color w:val="FF0000"/>
          <w:sz w:val="16"/>
          <w:szCs w:val="16"/>
        </w:rPr>
        <w:t>Niniejsze oświadczenie należy opatrzyć kwalifikowanym podpisem elektronicznym lub podpisem zaufanym lub</w:t>
      </w:r>
      <w:r w:rsidRPr="00520E96">
        <w:rPr>
          <w:rFonts w:ascii="Segoe UI" w:hAnsi="Segoe UI" w:cs="Segoe UI"/>
          <w:i/>
          <w:iCs/>
          <w:color w:val="FF0000"/>
          <w:sz w:val="16"/>
          <w:szCs w:val="16"/>
        </w:rPr>
        <w:br/>
        <w:t xml:space="preserve"> podpisem osobistym właściwej, umocowanej osoby / właściwych, umocowanych osób</w:t>
      </w:r>
    </w:p>
    <w:p w14:paraId="4499E143" w14:textId="77777777" w:rsidR="00882EB0" w:rsidRPr="00D920A7" w:rsidRDefault="00882EB0" w:rsidP="00882EB0">
      <w:pPr>
        <w:widowControl w:val="0"/>
        <w:tabs>
          <w:tab w:val="left" w:pos="708"/>
        </w:tabs>
        <w:rPr>
          <w:rFonts w:ascii="Segoe UI" w:hAnsi="Segoe UI" w:cs="Segoe UI"/>
          <w:i/>
          <w:sz w:val="16"/>
          <w:szCs w:val="16"/>
        </w:rPr>
      </w:pPr>
    </w:p>
    <w:p w14:paraId="5E639F4E" w14:textId="77777777" w:rsidR="00882EB0" w:rsidRPr="00D920A7" w:rsidRDefault="00882EB0" w:rsidP="00882EB0">
      <w:pPr>
        <w:widowControl w:val="0"/>
        <w:tabs>
          <w:tab w:val="left" w:pos="708"/>
        </w:tabs>
        <w:rPr>
          <w:rFonts w:ascii="Segoe UI" w:hAnsi="Segoe UI" w:cs="Segoe UI"/>
          <w:i/>
          <w:sz w:val="16"/>
          <w:szCs w:val="16"/>
        </w:rPr>
      </w:pPr>
    </w:p>
    <w:p w14:paraId="2EE3569E" w14:textId="77777777" w:rsidR="00882EB0" w:rsidRPr="00D920A7" w:rsidRDefault="00882EB0" w:rsidP="00882EB0">
      <w:pPr>
        <w:widowControl w:val="0"/>
        <w:tabs>
          <w:tab w:val="left" w:pos="708"/>
        </w:tabs>
        <w:rPr>
          <w:rFonts w:ascii="Segoe UI" w:hAnsi="Segoe UI" w:cs="Segoe UI"/>
          <w:i/>
          <w:sz w:val="16"/>
          <w:szCs w:val="16"/>
        </w:rPr>
      </w:pPr>
    </w:p>
    <w:p w14:paraId="627EB8B9" w14:textId="77777777" w:rsidR="00882EB0" w:rsidRPr="00D920A7" w:rsidRDefault="00882EB0" w:rsidP="00882EB0">
      <w:pPr>
        <w:widowControl w:val="0"/>
        <w:tabs>
          <w:tab w:val="left" w:pos="708"/>
        </w:tabs>
        <w:rPr>
          <w:rFonts w:ascii="Segoe UI" w:hAnsi="Segoe UI" w:cs="Segoe UI"/>
          <w:i/>
          <w:sz w:val="16"/>
          <w:szCs w:val="16"/>
        </w:rPr>
      </w:pPr>
    </w:p>
    <w:p w14:paraId="32817C6E" w14:textId="77777777" w:rsidR="00882EB0" w:rsidRPr="00D920A7" w:rsidRDefault="00882EB0" w:rsidP="00882EB0">
      <w:pPr>
        <w:widowControl w:val="0"/>
        <w:tabs>
          <w:tab w:val="left" w:pos="708"/>
        </w:tabs>
        <w:rPr>
          <w:rFonts w:ascii="Segoe UI" w:hAnsi="Segoe UI" w:cs="Segoe UI"/>
          <w:i/>
          <w:sz w:val="16"/>
          <w:szCs w:val="16"/>
        </w:rPr>
      </w:pPr>
    </w:p>
    <w:p w14:paraId="2C8F5F07" w14:textId="77777777" w:rsidR="00882EB0" w:rsidRPr="00D920A7" w:rsidRDefault="00882EB0" w:rsidP="00882EB0">
      <w:pPr>
        <w:widowControl w:val="0"/>
        <w:tabs>
          <w:tab w:val="left" w:pos="708"/>
        </w:tabs>
        <w:rPr>
          <w:rFonts w:ascii="Segoe UI" w:hAnsi="Segoe UI" w:cs="Segoe UI"/>
          <w:i/>
          <w:sz w:val="16"/>
          <w:szCs w:val="16"/>
        </w:rPr>
      </w:pPr>
    </w:p>
    <w:p w14:paraId="133D6BEF" w14:textId="77777777" w:rsidR="00882EB0" w:rsidRPr="00D920A7" w:rsidRDefault="00882EB0" w:rsidP="00882EB0">
      <w:pPr>
        <w:widowControl w:val="0"/>
        <w:tabs>
          <w:tab w:val="left" w:pos="708"/>
        </w:tabs>
        <w:rPr>
          <w:rFonts w:ascii="Segoe UI" w:hAnsi="Segoe UI" w:cs="Segoe UI"/>
          <w:i/>
          <w:sz w:val="16"/>
          <w:szCs w:val="16"/>
        </w:rPr>
      </w:pPr>
    </w:p>
    <w:p w14:paraId="366261E1" w14:textId="77777777" w:rsidR="00882EB0" w:rsidRPr="00D920A7" w:rsidRDefault="00882EB0" w:rsidP="00882EB0">
      <w:pPr>
        <w:widowControl w:val="0"/>
        <w:tabs>
          <w:tab w:val="left" w:pos="708"/>
        </w:tabs>
        <w:rPr>
          <w:rFonts w:ascii="Segoe UI" w:hAnsi="Segoe UI" w:cs="Segoe UI"/>
          <w:i/>
          <w:sz w:val="16"/>
          <w:szCs w:val="16"/>
        </w:rPr>
      </w:pPr>
    </w:p>
    <w:p w14:paraId="7751B519" w14:textId="77777777" w:rsidR="00882EB0" w:rsidRPr="00D920A7" w:rsidRDefault="00882EB0" w:rsidP="00882EB0">
      <w:pPr>
        <w:widowControl w:val="0"/>
        <w:tabs>
          <w:tab w:val="left" w:pos="708"/>
        </w:tabs>
        <w:rPr>
          <w:rFonts w:ascii="Segoe UI" w:hAnsi="Segoe UI" w:cs="Segoe UI"/>
          <w:i/>
          <w:sz w:val="16"/>
          <w:szCs w:val="16"/>
        </w:rPr>
      </w:pPr>
    </w:p>
    <w:p w14:paraId="149D8169" w14:textId="77777777" w:rsidR="00882EB0" w:rsidRDefault="00882EB0" w:rsidP="00882EB0">
      <w:pPr>
        <w:ind w:right="-51"/>
        <w:rPr>
          <w:rFonts w:ascii="Segoe UI" w:hAnsi="Segoe UI" w:cs="Segoe UI"/>
          <w:b/>
        </w:rPr>
      </w:pPr>
    </w:p>
    <w:p w14:paraId="797A6066" w14:textId="77777777" w:rsidR="00882EB0" w:rsidRDefault="00882EB0" w:rsidP="00882EB0">
      <w:pPr>
        <w:ind w:right="-51"/>
        <w:rPr>
          <w:rFonts w:ascii="Segoe UI" w:hAnsi="Segoe UI" w:cs="Segoe UI"/>
          <w:b/>
        </w:rPr>
      </w:pPr>
    </w:p>
    <w:p w14:paraId="66D11F4A" w14:textId="77777777" w:rsidR="00882EB0" w:rsidRDefault="00882EB0" w:rsidP="00882EB0">
      <w:pPr>
        <w:ind w:right="-51"/>
        <w:rPr>
          <w:rFonts w:ascii="Segoe UI" w:hAnsi="Segoe UI" w:cs="Segoe UI"/>
          <w:b/>
        </w:rPr>
      </w:pPr>
    </w:p>
    <w:p w14:paraId="7FAA4BFF" w14:textId="77777777" w:rsidR="00882EB0" w:rsidRDefault="00882EB0" w:rsidP="00882EB0">
      <w:pPr>
        <w:ind w:right="-51"/>
        <w:rPr>
          <w:rFonts w:ascii="Segoe UI" w:hAnsi="Segoe UI" w:cs="Segoe UI"/>
          <w:b/>
        </w:rPr>
      </w:pPr>
    </w:p>
    <w:p w14:paraId="433267FA" w14:textId="77777777" w:rsidR="00882EB0" w:rsidRDefault="00882EB0" w:rsidP="00882EB0">
      <w:pPr>
        <w:ind w:right="-51"/>
        <w:rPr>
          <w:rFonts w:ascii="Segoe UI" w:hAnsi="Segoe UI" w:cs="Segoe UI"/>
          <w:b/>
        </w:rPr>
      </w:pPr>
    </w:p>
    <w:p w14:paraId="7FCBC2D9" w14:textId="77777777" w:rsidR="00882EB0" w:rsidRDefault="00882EB0" w:rsidP="00882EB0">
      <w:pPr>
        <w:ind w:right="-51"/>
        <w:rPr>
          <w:rFonts w:ascii="Segoe UI" w:hAnsi="Segoe UI" w:cs="Segoe UI"/>
          <w:b/>
        </w:rPr>
      </w:pPr>
    </w:p>
    <w:p w14:paraId="46FF07A7" w14:textId="77777777" w:rsidR="00882EB0" w:rsidRDefault="00882EB0" w:rsidP="00882EB0">
      <w:pPr>
        <w:ind w:right="-51"/>
        <w:rPr>
          <w:rFonts w:ascii="Segoe UI" w:hAnsi="Segoe UI" w:cs="Segoe UI"/>
          <w:b/>
        </w:rPr>
      </w:pPr>
    </w:p>
    <w:p w14:paraId="40D55F38" w14:textId="77777777" w:rsidR="00882EB0" w:rsidRDefault="00882EB0" w:rsidP="00882EB0">
      <w:pPr>
        <w:ind w:right="-51"/>
        <w:rPr>
          <w:rFonts w:ascii="Segoe UI" w:hAnsi="Segoe UI" w:cs="Segoe UI"/>
          <w:b/>
        </w:rPr>
      </w:pPr>
    </w:p>
    <w:p w14:paraId="54B2C11B" w14:textId="77777777" w:rsidR="00882EB0" w:rsidRDefault="00882EB0" w:rsidP="00882EB0">
      <w:pPr>
        <w:ind w:right="-51"/>
        <w:rPr>
          <w:rFonts w:ascii="Segoe UI" w:hAnsi="Segoe UI" w:cs="Segoe UI"/>
          <w:b/>
        </w:rPr>
      </w:pPr>
    </w:p>
    <w:p w14:paraId="68A719E0" w14:textId="77777777" w:rsidR="00882EB0" w:rsidRDefault="00882EB0" w:rsidP="00882EB0">
      <w:pPr>
        <w:ind w:right="-51"/>
        <w:rPr>
          <w:rFonts w:ascii="Segoe UI" w:hAnsi="Segoe UI" w:cs="Segoe UI"/>
          <w:b/>
        </w:rPr>
      </w:pPr>
    </w:p>
    <w:p w14:paraId="6D9883E2" w14:textId="77777777" w:rsidR="00882EB0" w:rsidRDefault="00882EB0" w:rsidP="00882EB0">
      <w:pPr>
        <w:ind w:right="-51"/>
        <w:rPr>
          <w:rFonts w:ascii="Segoe UI" w:hAnsi="Segoe UI" w:cs="Segoe UI"/>
          <w:b/>
        </w:rPr>
      </w:pPr>
    </w:p>
    <w:p w14:paraId="0F086952" w14:textId="77777777" w:rsidR="00882EB0" w:rsidRDefault="00882EB0" w:rsidP="00882EB0">
      <w:pPr>
        <w:ind w:right="-51"/>
        <w:rPr>
          <w:rFonts w:ascii="Segoe UI" w:hAnsi="Segoe UI" w:cs="Segoe UI"/>
          <w:b/>
        </w:rPr>
      </w:pPr>
    </w:p>
    <w:p w14:paraId="50BD17C6" w14:textId="77777777" w:rsidR="00882EB0" w:rsidRDefault="00882EB0" w:rsidP="00882EB0">
      <w:pPr>
        <w:ind w:right="-51"/>
        <w:rPr>
          <w:rFonts w:ascii="Segoe UI" w:hAnsi="Segoe UI" w:cs="Segoe UI"/>
          <w:b/>
        </w:rPr>
      </w:pPr>
    </w:p>
    <w:p w14:paraId="0145EE7C" w14:textId="77777777" w:rsidR="00882EB0" w:rsidRDefault="00882EB0" w:rsidP="00882EB0">
      <w:pPr>
        <w:ind w:right="-51"/>
        <w:rPr>
          <w:rFonts w:ascii="Segoe UI" w:hAnsi="Segoe UI" w:cs="Segoe UI"/>
          <w:b/>
        </w:rPr>
      </w:pPr>
    </w:p>
    <w:p w14:paraId="72DABF92" w14:textId="77777777" w:rsidR="00882EB0" w:rsidRDefault="00882EB0" w:rsidP="00882EB0">
      <w:pPr>
        <w:ind w:right="-51"/>
        <w:rPr>
          <w:rFonts w:ascii="Segoe UI" w:hAnsi="Segoe UI" w:cs="Segoe UI"/>
          <w:b/>
        </w:rPr>
      </w:pPr>
    </w:p>
    <w:p w14:paraId="4CF42A8B" w14:textId="77777777" w:rsidR="00882EB0" w:rsidRDefault="00882EB0" w:rsidP="00882EB0">
      <w:pPr>
        <w:ind w:right="-51"/>
        <w:rPr>
          <w:rFonts w:ascii="Segoe UI" w:hAnsi="Segoe UI" w:cs="Segoe UI"/>
          <w:b/>
        </w:rPr>
      </w:pPr>
    </w:p>
    <w:p w14:paraId="4E10E818" w14:textId="77777777" w:rsidR="00882EB0" w:rsidRDefault="00882EB0" w:rsidP="00882EB0">
      <w:pPr>
        <w:ind w:right="-51"/>
        <w:rPr>
          <w:rFonts w:ascii="Segoe UI" w:hAnsi="Segoe UI" w:cs="Segoe UI"/>
          <w:b/>
        </w:rPr>
      </w:pPr>
    </w:p>
    <w:p w14:paraId="79A4B323" w14:textId="77777777" w:rsidR="00882EB0" w:rsidRDefault="00882EB0" w:rsidP="00882EB0">
      <w:pPr>
        <w:widowControl w:val="0"/>
        <w:rPr>
          <w:rFonts w:ascii="Segoe UI" w:hAnsi="Segoe UI" w:cs="Segoe UI"/>
          <w:sz w:val="22"/>
        </w:rPr>
      </w:pPr>
    </w:p>
    <w:p w14:paraId="3E793E6D" w14:textId="77777777" w:rsidR="00882EB0" w:rsidRDefault="00882EB0" w:rsidP="00882EB0">
      <w:pPr>
        <w:spacing w:line="276" w:lineRule="auto"/>
        <w:ind w:right="-1"/>
        <w:jc w:val="both"/>
        <w:rPr>
          <w:rFonts w:ascii="Arial" w:hAnsi="Arial" w:cs="Arial"/>
          <w:sz w:val="18"/>
          <w:szCs w:val="18"/>
          <w:lang w:eastAsia="pl-PL"/>
        </w:rPr>
      </w:pPr>
    </w:p>
    <w:p w14:paraId="4C5CA70D" w14:textId="77777777" w:rsidR="00882EB0" w:rsidRDefault="00882EB0" w:rsidP="00882EB0">
      <w:pPr>
        <w:spacing w:line="276" w:lineRule="auto"/>
        <w:ind w:right="-1"/>
        <w:jc w:val="both"/>
        <w:rPr>
          <w:rFonts w:ascii="Arial" w:hAnsi="Arial" w:cs="Arial"/>
          <w:sz w:val="18"/>
          <w:szCs w:val="18"/>
          <w:lang w:eastAsia="pl-PL"/>
        </w:rPr>
      </w:pPr>
    </w:p>
    <w:p w14:paraId="19817431" w14:textId="77777777" w:rsidR="00882EB0" w:rsidRDefault="00882EB0" w:rsidP="00882EB0">
      <w:pPr>
        <w:spacing w:line="276" w:lineRule="auto"/>
        <w:ind w:right="-1"/>
        <w:jc w:val="both"/>
        <w:rPr>
          <w:rFonts w:ascii="Arial" w:hAnsi="Arial" w:cs="Arial"/>
          <w:sz w:val="18"/>
          <w:szCs w:val="18"/>
          <w:lang w:eastAsia="pl-PL"/>
        </w:rPr>
      </w:pPr>
    </w:p>
    <w:p w14:paraId="165346CF" w14:textId="77777777" w:rsidR="00882EB0" w:rsidRDefault="00882EB0" w:rsidP="00882EB0">
      <w:pPr>
        <w:spacing w:line="276" w:lineRule="auto"/>
        <w:ind w:right="-1"/>
        <w:jc w:val="both"/>
        <w:rPr>
          <w:rFonts w:ascii="Arial" w:hAnsi="Arial" w:cs="Arial"/>
          <w:sz w:val="18"/>
          <w:szCs w:val="18"/>
          <w:lang w:eastAsia="pl-PL"/>
        </w:rPr>
      </w:pPr>
    </w:p>
    <w:p w14:paraId="6B5C7F76" w14:textId="11F6A8BE" w:rsidR="00882EB0" w:rsidRPr="00D920A7" w:rsidRDefault="00882EB0" w:rsidP="00882EB0">
      <w:pPr>
        <w:widowControl w:val="0"/>
        <w:tabs>
          <w:tab w:val="left" w:pos="708"/>
        </w:tabs>
        <w:rPr>
          <w:rFonts w:ascii="Segoe UI" w:hAnsi="Segoe UI" w:cs="Segoe UI"/>
          <w:i/>
          <w:sz w:val="16"/>
          <w:szCs w:val="16"/>
        </w:rPr>
      </w:pPr>
    </w:p>
    <w:p w14:paraId="5692B6F2" w14:textId="77777777" w:rsidR="00882EB0" w:rsidRPr="00D920A7" w:rsidRDefault="00882EB0" w:rsidP="00882EB0">
      <w:pPr>
        <w:widowControl w:val="0"/>
        <w:tabs>
          <w:tab w:val="left" w:pos="708"/>
        </w:tabs>
        <w:rPr>
          <w:rFonts w:ascii="Segoe UI" w:hAnsi="Segoe UI" w:cs="Segoe UI"/>
          <w:i/>
          <w:sz w:val="16"/>
          <w:szCs w:val="16"/>
        </w:rPr>
      </w:pPr>
    </w:p>
    <w:p w14:paraId="5A11EA75" w14:textId="11E94C78" w:rsidR="00882EB0" w:rsidRPr="00D920A7" w:rsidRDefault="00882EB0" w:rsidP="00882EB0">
      <w:pPr>
        <w:widowControl w:val="0"/>
        <w:tabs>
          <w:tab w:val="left" w:pos="708"/>
        </w:tabs>
        <w:rPr>
          <w:rFonts w:ascii="Segoe UI" w:hAnsi="Segoe UI" w:cs="Segoe UI"/>
          <w:i/>
          <w:sz w:val="16"/>
          <w:szCs w:val="16"/>
        </w:rPr>
      </w:pPr>
    </w:p>
    <w:p w14:paraId="7C5C6670" w14:textId="77777777" w:rsidR="00882EB0" w:rsidRPr="00D920A7" w:rsidRDefault="00882EB0" w:rsidP="00882EB0">
      <w:pPr>
        <w:widowControl w:val="0"/>
        <w:tabs>
          <w:tab w:val="left" w:pos="708"/>
        </w:tabs>
        <w:rPr>
          <w:rFonts w:ascii="Segoe UI" w:hAnsi="Segoe UI" w:cs="Segoe UI"/>
          <w:i/>
          <w:sz w:val="16"/>
          <w:szCs w:val="16"/>
        </w:rPr>
      </w:pPr>
    </w:p>
    <w:p w14:paraId="7FD2D204" w14:textId="77777777" w:rsidR="00882EB0" w:rsidRPr="00D920A7" w:rsidRDefault="00882EB0" w:rsidP="00882EB0">
      <w:pPr>
        <w:widowControl w:val="0"/>
        <w:tabs>
          <w:tab w:val="left" w:pos="708"/>
        </w:tabs>
        <w:rPr>
          <w:rFonts w:ascii="Segoe UI" w:hAnsi="Segoe UI" w:cs="Segoe UI"/>
          <w:i/>
          <w:sz w:val="16"/>
          <w:szCs w:val="16"/>
        </w:rPr>
      </w:pPr>
    </w:p>
    <w:p w14:paraId="0E9B1856" w14:textId="77777777" w:rsidR="00FA68A5" w:rsidRPr="00FA68A5" w:rsidRDefault="00FA68A5" w:rsidP="00FA68A5">
      <w:pPr>
        <w:jc w:val="right"/>
        <w:rPr>
          <w:rFonts w:ascii="Segoe UI" w:eastAsia="Times New Roman" w:hAnsi="Segoe UI" w:cs="Segoe UI"/>
          <w:b/>
        </w:rPr>
      </w:pPr>
      <w:r w:rsidRPr="00FA68A5">
        <w:rPr>
          <w:rFonts w:ascii="Segoe UI" w:eastAsia="Times New Roman" w:hAnsi="Segoe UI" w:cs="Segoe UI"/>
          <w:b/>
        </w:rPr>
        <w:t>2.</w:t>
      </w:r>
    </w:p>
    <w:p w14:paraId="6F0141C1" w14:textId="77777777" w:rsidR="00FA68A5" w:rsidRPr="00FA68A5" w:rsidRDefault="00FA68A5" w:rsidP="00FA68A5">
      <w:pPr>
        <w:rPr>
          <w:rFonts w:ascii="Segoe UI" w:eastAsia="Times New Roman" w:hAnsi="Segoe UI" w:cs="Segoe UI"/>
        </w:rPr>
      </w:pPr>
      <w:r w:rsidRPr="00FA68A5">
        <w:rPr>
          <w:rFonts w:ascii="Segoe UI" w:eastAsia="Times New Roman" w:hAnsi="Segoe UI" w:cs="Segoe UI"/>
        </w:rPr>
        <w:t>..................................................</w:t>
      </w:r>
    </w:p>
    <w:p w14:paraId="1E4470E4" w14:textId="77777777" w:rsidR="00FA68A5" w:rsidRPr="00FA68A5" w:rsidRDefault="00FA68A5" w:rsidP="00FA68A5">
      <w:pPr>
        <w:widowControl w:val="0"/>
        <w:autoSpaceDE w:val="0"/>
        <w:spacing w:line="100" w:lineRule="atLeast"/>
        <w:rPr>
          <w:rFonts w:ascii="Segoe UI" w:eastAsia="Times New Roman" w:hAnsi="Segoe UI" w:cs="Segoe UI"/>
          <w:szCs w:val="16"/>
        </w:rPr>
      </w:pPr>
      <w:r w:rsidRPr="00FA68A5">
        <w:rPr>
          <w:rFonts w:ascii="Segoe UI" w:eastAsia="Segoe UI" w:hAnsi="Segoe UI" w:cs="Segoe UI"/>
        </w:rPr>
        <w:t xml:space="preserve">  </w:t>
      </w:r>
      <w:r w:rsidRPr="00FA68A5">
        <w:rPr>
          <w:rFonts w:ascii="Segoe UI" w:eastAsia="Times New Roman" w:hAnsi="Segoe UI" w:cs="Segoe UI"/>
          <w:i/>
          <w:sz w:val="16"/>
          <w:szCs w:val="16"/>
        </w:rPr>
        <w:t>Nazwa i adres Wykonawcy</w:t>
      </w:r>
    </w:p>
    <w:p w14:paraId="42ABA455" w14:textId="77777777" w:rsidR="00FA68A5" w:rsidRPr="00FA68A5" w:rsidRDefault="00FA68A5" w:rsidP="00FA68A5">
      <w:pPr>
        <w:adjustRightInd w:val="0"/>
        <w:ind w:right="12"/>
        <w:jc w:val="center"/>
        <w:rPr>
          <w:rFonts w:ascii="Segoe UI" w:eastAsia="EUAlbertina-Regular-Identity-H" w:hAnsi="Segoe UI" w:cs="Segoe UI"/>
          <w:b/>
        </w:rPr>
      </w:pPr>
    </w:p>
    <w:p w14:paraId="4DCC31FC" w14:textId="77777777" w:rsidR="00FA68A5" w:rsidRPr="00FA68A5" w:rsidRDefault="00FA68A5" w:rsidP="00FA68A5">
      <w:pPr>
        <w:adjustRightInd w:val="0"/>
        <w:ind w:right="12"/>
        <w:jc w:val="center"/>
        <w:rPr>
          <w:rFonts w:ascii="Segoe UI" w:eastAsia="EUAlbertina-Regular-Identity-H" w:hAnsi="Segoe UI" w:cs="Segoe UI"/>
          <w:b/>
        </w:rPr>
      </w:pPr>
    </w:p>
    <w:p w14:paraId="2DA679F9" w14:textId="77777777" w:rsidR="00FA68A5" w:rsidRPr="00FA68A5" w:rsidRDefault="00FA68A5" w:rsidP="00FA68A5">
      <w:pPr>
        <w:adjustRightInd w:val="0"/>
        <w:ind w:right="12"/>
        <w:jc w:val="center"/>
        <w:rPr>
          <w:rFonts w:ascii="Segoe UI" w:eastAsiaTheme="minorHAnsi" w:hAnsi="Segoe UI" w:cs="Segoe UI"/>
          <w:b/>
        </w:rPr>
      </w:pPr>
      <w:r w:rsidRPr="00FA68A5">
        <w:rPr>
          <w:rFonts w:ascii="Segoe UI" w:eastAsia="EUAlbertina-Regular-Identity-H" w:hAnsi="Segoe UI" w:cs="Segoe UI"/>
          <w:b/>
        </w:rPr>
        <w:t>OŚWIADCZENIE WYKONAWCÓW WSPÓLNIE UBIEGAJĄCYCH SIĘ O UDZIELENIE ZAMÓWIENIA</w:t>
      </w:r>
    </w:p>
    <w:p w14:paraId="66A20EBC" w14:textId="77777777" w:rsidR="00FA68A5" w:rsidRPr="00FA68A5" w:rsidRDefault="00FA68A5" w:rsidP="00FA68A5">
      <w:pPr>
        <w:tabs>
          <w:tab w:val="left" w:pos="1290"/>
        </w:tabs>
        <w:ind w:right="12"/>
        <w:rPr>
          <w:rFonts w:ascii="Segoe UI" w:eastAsia="Times New Roman" w:hAnsi="Segoe UI" w:cs="Segoe UI"/>
        </w:rPr>
      </w:pPr>
    </w:p>
    <w:p w14:paraId="721C34DC" w14:textId="77777777" w:rsidR="00FA68A5" w:rsidRPr="00FA68A5" w:rsidRDefault="00FA68A5" w:rsidP="00FA68A5">
      <w:pPr>
        <w:ind w:right="12"/>
        <w:jc w:val="center"/>
        <w:rPr>
          <w:rFonts w:ascii="Segoe UI" w:eastAsia="Times New Roman" w:hAnsi="Segoe UI" w:cs="Segoe UI"/>
          <w:b/>
        </w:rPr>
      </w:pPr>
      <w:r w:rsidRPr="00FA68A5">
        <w:rPr>
          <w:rFonts w:ascii="Segoe UI" w:eastAsia="Times New Roman" w:hAnsi="Segoe UI" w:cs="Segoe UI"/>
          <w:b/>
        </w:rPr>
        <w:t xml:space="preserve">składane na podstawie art. 117 ust. 4 ustawy z dnia </w:t>
      </w:r>
      <w:bookmarkStart w:id="2" w:name="_Hlk63676976"/>
      <w:r w:rsidRPr="00FA68A5">
        <w:rPr>
          <w:rFonts w:ascii="Segoe UI" w:eastAsia="Times New Roman" w:hAnsi="Segoe UI" w:cs="Segoe UI"/>
          <w:b/>
        </w:rPr>
        <w:t xml:space="preserve">11 września 2019 r. </w:t>
      </w:r>
    </w:p>
    <w:p w14:paraId="3F24D1B6" w14:textId="77777777" w:rsidR="00FA68A5" w:rsidRPr="00FA68A5" w:rsidRDefault="00FA68A5" w:rsidP="00FA68A5">
      <w:pPr>
        <w:ind w:right="12"/>
        <w:jc w:val="center"/>
        <w:rPr>
          <w:rFonts w:ascii="Segoe UI" w:eastAsia="Times New Roman" w:hAnsi="Segoe UI" w:cs="Segoe UI"/>
          <w:b/>
        </w:rPr>
      </w:pPr>
      <w:r w:rsidRPr="00FA68A5">
        <w:rPr>
          <w:rFonts w:ascii="Segoe UI" w:eastAsia="Times New Roman" w:hAnsi="Segoe UI" w:cs="Segoe UI"/>
          <w:b/>
        </w:rPr>
        <w:t>Prawo zamówień publicznych (Dz. U. z 2021 r., poz. 1129 z późn. zm.)</w:t>
      </w:r>
      <w:bookmarkEnd w:id="2"/>
    </w:p>
    <w:p w14:paraId="028DFB47" w14:textId="77777777" w:rsidR="00FA68A5" w:rsidRPr="00FA68A5" w:rsidRDefault="00FA68A5" w:rsidP="00FA68A5">
      <w:pPr>
        <w:ind w:right="12"/>
        <w:jc w:val="center"/>
        <w:rPr>
          <w:rFonts w:ascii="Segoe UI" w:eastAsia="Calibri" w:hAnsi="Segoe UI" w:cs="Segoe UI"/>
          <w:b/>
          <w:bCs/>
        </w:rPr>
      </w:pPr>
      <w:r w:rsidRPr="00FA68A5">
        <w:rPr>
          <w:rFonts w:ascii="Segoe UI" w:eastAsia="Calibri" w:hAnsi="Segoe UI" w:cs="Segoe UI"/>
          <w:b/>
          <w:bCs/>
        </w:rPr>
        <w:t>dotyczące dostaw, które wykonają poszczególni Wykonawcy</w:t>
      </w:r>
    </w:p>
    <w:p w14:paraId="1BED8333" w14:textId="77777777" w:rsidR="00FA68A5" w:rsidRPr="00FA68A5" w:rsidRDefault="00FA68A5" w:rsidP="00FA68A5">
      <w:pPr>
        <w:ind w:right="12"/>
        <w:rPr>
          <w:rFonts w:ascii="Segoe UI" w:eastAsia="Calibri" w:hAnsi="Segoe UI" w:cs="Segoe UI"/>
          <w:bCs/>
        </w:rPr>
      </w:pPr>
    </w:p>
    <w:p w14:paraId="01CEFC0C" w14:textId="77777777" w:rsidR="00FA68A5" w:rsidRPr="00FA68A5" w:rsidRDefault="00FA68A5" w:rsidP="00FA68A5">
      <w:pPr>
        <w:jc w:val="both"/>
        <w:rPr>
          <w:rFonts w:ascii="Segoe UI" w:eastAsia="Times New Roman" w:hAnsi="Segoe UI" w:cs="Segoe UI"/>
        </w:rPr>
      </w:pPr>
    </w:p>
    <w:p w14:paraId="7CA80B88" w14:textId="77777777" w:rsidR="00FA68A5" w:rsidRPr="00FA68A5" w:rsidRDefault="00FA68A5" w:rsidP="00FA68A5">
      <w:pPr>
        <w:jc w:val="both"/>
        <w:rPr>
          <w:rFonts w:ascii="Segoe UI" w:eastAsia="Times New Roman" w:hAnsi="Segoe UI" w:cs="Segoe UI"/>
          <w:bCs/>
          <w:iCs/>
        </w:rPr>
      </w:pPr>
      <w:r w:rsidRPr="00FA68A5">
        <w:rPr>
          <w:rFonts w:ascii="Segoe UI" w:eastAsia="Times New Roman" w:hAnsi="Segoe UI" w:cs="Segoe UI"/>
        </w:rPr>
        <w:t xml:space="preserve">Na potrzeby postępowania o udzielenie zamówienia publicznego pn. </w:t>
      </w:r>
    </w:p>
    <w:p w14:paraId="55CF62EF" w14:textId="77777777" w:rsidR="00FA68A5" w:rsidRPr="00FA68A5" w:rsidRDefault="00FA68A5" w:rsidP="00FA68A5">
      <w:pPr>
        <w:ind w:left="215" w:hanging="215"/>
        <w:jc w:val="center"/>
        <w:rPr>
          <w:rFonts w:ascii="Segoe UI" w:eastAsia="Times New Roman" w:hAnsi="Segoe UI" w:cs="Segoe UI"/>
          <w:b/>
          <w:bCs/>
          <w:iCs/>
        </w:rPr>
      </w:pPr>
    </w:p>
    <w:p w14:paraId="06585D8B" w14:textId="77777777" w:rsidR="00FA68A5" w:rsidRPr="0045211F" w:rsidRDefault="00FA68A5" w:rsidP="00FA68A5">
      <w:pPr>
        <w:widowControl w:val="0"/>
        <w:suppressAutoHyphens w:val="0"/>
        <w:jc w:val="center"/>
        <w:rPr>
          <w:rFonts w:ascii="Segoe UI" w:hAnsi="Segoe UI" w:cs="Segoe UI"/>
          <w:b/>
          <w:lang w:eastAsia="pl-PL"/>
        </w:rPr>
      </w:pPr>
      <w:r>
        <w:rPr>
          <w:rFonts w:ascii="Segoe UI" w:hAnsi="Segoe UI" w:cs="Segoe UI"/>
          <w:b/>
          <w:lang w:eastAsia="pl-PL"/>
        </w:rPr>
        <w:t>Dostawa</w:t>
      </w:r>
      <w:r w:rsidRPr="0045211F">
        <w:rPr>
          <w:rFonts w:ascii="Segoe UI" w:hAnsi="Segoe UI" w:cs="Segoe UI"/>
          <w:b/>
          <w:lang w:eastAsia="pl-PL"/>
        </w:rPr>
        <w:t xml:space="preserve"> tablic rejestracyjnych do siedziby Urzędu Miejskiego w Koszalinie </w:t>
      </w:r>
      <w:r>
        <w:rPr>
          <w:rFonts w:ascii="Segoe UI" w:hAnsi="Segoe UI" w:cs="Segoe UI"/>
          <w:b/>
          <w:lang w:eastAsia="pl-PL"/>
        </w:rPr>
        <w:br/>
        <w:t>oraz odbiór i utylizacja</w:t>
      </w:r>
      <w:r w:rsidRPr="0045211F">
        <w:rPr>
          <w:rFonts w:ascii="Segoe UI" w:hAnsi="Segoe UI" w:cs="Segoe UI"/>
          <w:b/>
          <w:lang w:eastAsia="pl-PL"/>
        </w:rPr>
        <w:t xml:space="preserve"> wycofanych tablic rejestracyjnych</w:t>
      </w:r>
    </w:p>
    <w:p w14:paraId="0A3D1B43" w14:textId="77777777" w:rsidR="00FA68A5" w:rsidRPr="00FA68A5" w:rsidRDefault="00FA68A5" w:rsidP="00FA68A5">
      <w:pPr>
        <w:ind w:left="215" w:hanging="215"/>
        <w:jc w:val="center"/>
        <w:rPr>
          <w:rFonts w:ascii="Segoe UI" w:eastAsia="Times New Roman" w:hAnsi="Segoe UI" w:cs="Segoe UI"/>
          <w:bCs/>
          <w:iCs/>
        </w:rPr>
      </w:pPr>
    </w:p>
    <w:p w14:paraId="654B84F2" w14:textId="631B9748" w:rsidR="00FA68A5" w:rsidRPr="00FA68A5" w:rsidRDefault="00FA68A5" w:rsidP="00FA68A5">
      <w:pPr>
        <w:jc w:val="both"/>
        <w:rPr>
          <w:rFonts w:ascii="Segoe UI" w:eastAsia="Times New Roman" w:hAnsi="Segoe UI" w:cs="Segoe UI"/>
        </w:rPr>
      </w:pPr>
      <w:r w:rsidRPr="00FA68A5">
        <w:rPr>
          <w:rFonts w:ascii="Segoe UI" w:eastAsia="Times New Roman" w:hAnsi="Segoe UI" w:cs="Segoe UI"/>
        </w:rPr>
        <w:t xml:space="preserve">prowadzonego przez </w:t>
      </w:r>
      <w:r w:rsidRPr="00FA68A5">
        <w:rPr>
          <w:rFonts w:ascii="Segoe UI" w:eastAsia="Times New Roman" w:hAnsi="Segoe UI" w:cs="Segoe UI"/>
          <w:b/>
        </w:rPr>
        <w:t>Gminę Miasto Koszalin</w:t>
      </w:r>
      <w:r w:rsidR="00B37F0A">
        <w:rPr>
          <w:rFonts w:ascii="Segoe UI" w:eastAsia="Times New Roman" w:hAnsi="Segoe UI" w:cs="Segoe UI"/>
          <w:b/>
        </w:rPr>
        <w:t xml:space="preserve"> – Urząd Miejski</w:t>
      </w:r>
      <w:r w:rsidRPr="00FA68A5">
        <w:rPr>
          <w:rFonts w:ascii="Segoe UI" w:eastAsia="Times New Roman" w:hAnsi="Segoe UI" w:cs="Segoe UI"/>
          <w:i/>
        </w:rPr>
        <w:t xml:space="preserve"> </w:t>
      </w:r>
      <w:r w:rsidRPr="00FA68A5">
        <w:rPr>
          <w:rFonts w:ascii="Segoe UI" w:eastAsia="Times New Roman" w:hAnsi="Segoe UI" w:cs="Segoe UI"/>
        </w:rPr>
        <w:t>oświadczam, co następuje:</w:t>
      </w:r>
    </w:p>
    <w:p w14:paraId="1D382D2E" w14:textId="77777777" w:rsidR="00FA68A5" w:rsidRPr="00FA68A5" w:rsidRDefault="00FA68A5" w:rsidP="00FA68A5">
      <w:pPr>
        <w:jc w:val="both"/>
        <w:rPr>
          <w:rFonts w:ascii="Segoe UI" w:eastAsia="Times New Roman" w:hAnsi="Segoe UI" w:cs="Segoe UI"/>
        </w:rPr>
      </w:pPr>
    </w:p>
    <w:p w14:paraId="0F29FB75" w14:textId="77777777" w:rsidR="00FA68A5" w:rsidRPr="00FA68A5" w:rsidRDefault="00FA68A5" w:rsidP="00FA68A5">
      <w:pPr>
        <w:ind w:right="1"/>
        <w:rPr>
          <w:rFonts w:ascii="Segoe UI" w:eastAsia="Times New Roman" w:hAnsi="Segoe UI" w:cs="Segoe UI"/>
        </w:rPr>
      </w:pPr>
      <w:r w:rsidRPr="00FA68A5">
        <w:rPr>
          <w:rFonts w:ascii="Segoe UI" w:eastAsia="Times New Roman" w:hAnsi="Segoe UI" w:cs="Segoe UI"/>
        </w:rPr>
        <w:t>1. Wykonawca ……………………………………………………………………………………….……..………………………..……....…</w:t>
      </w:r>
    </w:p>
    <w:p w14:paraId="58A05E64" w14:textId="77777777" w:rsidR="00FA68A5" w:rsidRPr="00FA68A5" w:rsidRDefault="00FA68A5" w:rsidP="00FA68A5">
      <w:pPr>
        <w:ind w:right="-51"/>
        <w:rPr>
          <w:rFonts w:ascii="Segoe UI" w:eastAsia="Times New Roman" w:hAnsi="Segoe UI" w:cs="Segoe UI"/>
          <w:sz w:val="16"/>
          <w:szCs w:val="16"/>
        </w:rPr>
      </w:pPr>
      <w:r w:rsidRPr="00FA68A5">
        <w:rPr>
          <w:rFonts w:ascii="Segoe UI" w:eastAsia="Times New Roman" w:hAnsi="Segoe UI" w:cs="Segoe UI"/>
          <w:i/>
        </w:rPr>
        <w:t xml:space="preserve">                                                                </w:t>
      </w:r>
      <w:r w:rsidRPr="00FA68A5">
        <w:rPr>
          <w:rFonts w:ascii="Segoe UI" w:eastAsia="Times New Roman" w:hAnsi="Segoe UI" w:cs="Segoe UI"/>
          <w:i/>
          <w:sz w:val="16"/>
          <w:szCs w:val="16"/>
        </w:rPr>
        <w:t xml:space="preserve">podać firmę/pełną nazwę i adres Wykonawcy </w:t>
      </w:r>
    </w:p>
    <w:p w14:paraId="1B520696" w14:textId="77777777" w:rsidR="00FA68A5" w:rsidRPr="00FA68A5" w:rsidRDefault="00FA68A5" w:rsidP="00FA68A5">
      <w:pPr>
        <w:jc w:val="both"/>
        <w:rPr>
          <w:rFonts w:ascii="Segoe UI" w:eastAsia="Times New Roman" w:hAnsi="Segoe UI" w:cs="Segoe UI"/>
        </w:rPr>
      </w:pPr>
    </w:p>
    <w:p w14:paraId="34D35D51" w14:textId="77777777" w:rsidR="00FA68A5" w:rsidRPr="00FA68A5" w:rsidRDefault="00FA68A5" w:rsidP="00FA68A5">
      <w:pPr>
        <w:jc w:val="both"/>
        <w:rPr>
          <w:rFonts w:ascii="Segoe UI" w:eastAsia="Times New Roman" w:hAnsi="Segoe UI" w:cs="Segoe UI"/>
        </w:rPr>
      </w:pPr>
      <w:r w:rsidRPr="00FA68A5">
        <w:rPr>
          <w:rFonts w:ascii="Segoe UI" w:eastAsia="Times New Roman" w:hAnsi="Segoe UI" w:cs="Segoe UI"/>
        </w:rPr>
        <w:t xml:space="preserve">    zrealizuje następujące dostawy: ….…….……..…………….…………..……....…</w:t>
      </w:r>
    </w:p>
    <w:p w14:paraId="2BAFC870" w14:textId="77777777" w:rsidR="00FA68A5" w:rsidRPr="00FA68A5" w:rsidRDefault="00FA68A5" w:rsidP="00FA68A5">
      <w:pPr>
        <w:jc w:val="both"/>
        <w:rPr>
          <w:rFonts w:ascii="Segoe UI" w:eastAsia="Times New Roman" w:hAnsi="Segoe UI" w:cs="Segoe UI"/>
        </w:rPr>
      </w:pPr>
      <w:r w:rsidRPr="00FA68A5">
        <w:rPr>
          <w:rFonts w:ascii="Segoe UI" w:eastAsia="Times New Roman" w:hAnsi="Segoe UI" w:cs="Segoe UI"/>
        </w:rPr>
        <w:t xml:space="preserve">    ...……………………………………………………………………………………………………………………………………………………..</w:t>
      </w:r>
    </w:p>
    <w:p w14:paraId="11A94CA1" w14:textId="77777777" w:rsidR="00FA68A5" w:rsidRPr="00FA68A5" w:rsidRDefault="00FA68A5" w:rsidP="00FA68A5">
      <w:pPr>
        <w:jc w:val="both"/>
        <w:rPr>
          <w:rFonts w:ascii="Segoe UI" w:eastAsia="Times New Roman" w:hAnsi="Segoe UI" w:cs="Segoe UI"/>
          <w:sz w:val="18"/>
          <w:szCs w:val="18"/>
        </w:rPr>
      </w:pPr>
    </w:p>
    <w:p w14:paraId="26ED6B18" w14:textId="77777777" w:rsidR="00FA68A5" w:rsidRPr="00FA68A5" w:rsidRDefault="00FA68A5" w:rsidP="00FA68A5">
      <w:pPr>
        <w:ind w:right="1"/>
        <w:rPr>
          <w:rFonts w:ascii="Segoe UI" w:eastAsia="Times New Roman" w:hAnsi="Segoe UI" w:cs="Segoe UI"/>
        </w:rPr>
      </w:pPr>
      <w:r w:rsidRPr="00FA68A5">
        <w:rPr>
          <w:rFonts w:ascii="Segoe UI" w:eastAsia="Times New Roman" w:hAnsi="Segoe UI" w:cs="Segoe UI"/>
        </w:rPr>
        <w:t>2. Wykonawca ……………………………………………………………………………………….……..………………………..……....…</w:t>
      </w:r>
    </w:p>
    <w:p w14:paraId="7D3250CE" w14:textId="77777777" w:rsidR="00FA68A5" w:rsidRPr="00FA68A5" w:rsidRDefault="00FA68A5" w:rsidP="00FA68A5">
      <w:pPr>
        <w:ind w:right="-51"/>
        <w:rPr>
          <w:rFonts w:ascii="Segoe UI" w:eastAsia="Times New Roman" w:hAnsi="Segoe UI" w:cs="Segoe UI"/>
          <w:sz w:val="16"/>
          <w:szCs w:val="16"/>
        </w:rPr>
      </w:pPr>
      <w:r w:rsidRPr="00FA68A5">
        <w:rPr>
          <w:rFonts w:ascii="Segoe UI" w:eastAsia="Times New Roman" w:hAnsi="Segoe UI" w:cs="Segoe UI"/>
          <w:i/>
        </w:rPr>
        <w:t xml:space="preserve">                                                                </w:t>
      </w:r>
      <w:r w:rsidRPr="00FA68A5">
        <w:rPr>
          <w:rFonts w:ascii="Segoe UI" w:eastAsia="Times New Roman" w:hAnsi="Segoe UI" w:cs="Segoe UI"/>
          <w:i/>
          <w:sz w:val="16"/>
          <w:szCs w:val="16"/>
        </w:rPr>
        <w:t xml:space="preserve">podać firmę/pełną nazwę i adres Wykonawcy </w:t>
      </w:r>
    </w:p>
    <w:p w14:paraId="0E52EDEB" w14:textId="77777777" w:rsidR="00FA68A5" w:rsidRPr="00FA68A5" w:rsidRDefault="00FA68A5" w:rsidP="00FA68A5">
      <w:pPr>
        <w:jc w:val="both"/>
        <w:rPr>
          <w:rFonts w:ascii="Segoe UI" w:eastAsia="Times New Roman" w:hAnsi="Segoe UI" w:cs="Segoe UI"/>
        </w:rPr>
      </w:pPr>
    </w:p>
    <w:p w14:paraId="1E7E063F" w14:textId="77777777" w:rsidR="00FA68A5" w:rsidRPr="00FA68A5" w:rsidRDefault="00FA68A5" w:rsidP="00FA68A5">
      <w:pPr>
        <w:jc w:val="both"/>
        <w:rPr>
          <w:rFonts w:ascii="Segoe UI" w:eastAsia="Times New Roman" w:hAnsi="Segoe UI" w:cs="Segoe UI"/>
        </w:rPr>
      </w:pPr>
      <w:r w:rsidRPr="00FA68A5">
        <w:rPr>
          <w:rFonts w:ascii="Segoe UI" w:eastAsia="Times New Roman" w:hAnsi="Segoe UI" w:cs="Segoe UI"/>
        </w:rPr>
        <w:t xml:space="preserve">    zrealizuje następujące dostawy: ….…….……..…………….…………..……....…</w:t>
      </w:r>
    </w:p>
    <w:p w14:paraId="63C2695D" w14:textId="77777777" w:rsidR="00FA68A5" w:rsidRPr="00FA68A5" w:rsidRDefault="00FA68A5" w:rsidP="00FA68A5">
      <w:pPr>
        <w:jc w:val="both"/>
        <w:rPr>
          <w:rFonts w:ascii="Segoe UI" w:eastAsia="Times New Roman" w:hAnsi="Segoe UI" w:cs="Segoe UI"/>
        </w:rPr>
      </w:pPr>
      <w:r w:rsidRPr="00FA68A5">
        <w:rPr>
          <w:rFonts w:ascii="Segoe UI" w:eastAsia="Times New Roman" w:hAnsi="Segoe UI" w:cs="Segoe UI"/>
        </w:rPr>
        <w:t xml:space="preserve">    ...……………………………………………………………………………………………………………………………………………………..</w:t>
      </w:r>
    </w:p>
    <w:p w14:paraId="345103C1" w14:textId="77777777" w:rsidR="00FA68A5" w:rsidRPr="00FA68A5" w:rsidRDefault="00FA68A5" w:rsidP="00FA68A5">
      <w:pPr>
        <w:jc w:val="both"/>
        <w:rPr>
          <w:rFonts w:ascii="Segoe UI" w:eastAsia="Times New Roman" w:hAnsi="Segoe UI" w:cs="Segoe UI"/>
          <w:sz w:val="18"/>
          <w:szCs w:val="18"/>
        </w:rPr>
      </w:pPr>
    </w:p>
    <w:p w14:paraId="2309DD54" w14:textId="77777777" w:rsidR="00FA68A5" w:rsidRPr="00FA68A5" w:rsidRDefault="00FA68A5" w:rsidP="00FA68A5">
      <w:pPr>
        <w:ind w:right="1"/>
        <w:rPr>
          <w:rFonts w:ascii="Segoe UI" w:eastAsia="Times New Roman" w:hAnsi="Segoe UI" w:cs="Segoe UI"/>
        </w:rPr>
      </w:pPr>
      <w:r w:rsidRPr="00FA68A5">
        <w:rPr>
          <w:rFonts w:ascii="Segoe UI" w:eastAsia="Times New Roman" w:hAnsi="Segoe UI" w:cs="Segoe UI"/>
        </w:rPr>
        <w:t>3. Wykonawca ……………………………………………………………………………………….……..………………………..……....…</w:t>
      </w:r>
    </w:p>
    <w:p w14:paraId="4C7CADAA" w14:textId="77777777" w:rsidR="00FA68A5" w:rsidRPr="00FA68A5" w:rsidRDefault="00FA68A5" w:rsidP="00FA68A5">
      <w:pPr>
        <w:ind w:right="-51"/>
        <w:rPr>
          <w:rFonts w:ascii="Segoe UI" w:eastAsia="Times New Roman" w:hAnsi="Segoe UI" w:cs="Segoe UI"/>
          <w:sz w:val="16"/>
          <w:szCs w:val="16"/>
        </w:rPr>
      </w:pPr>
      <w:r w:rsidRPr="00FA68A5">
        <w:rPr>
          <w:rFonts w:ascii="Segoe UI" w:eastAsia="Times New Roman" w:hAnsi="Segoe UI" w:cs="Segoe UI"/>
          <w:i/>
        </w:rPr>
        <w:t xml:space="preserve">                                                                </w:t>
      </w:r>
      <w:r w:rsidRPr="00FA68A5">
        <w:rPr>
          <w:rFonts w:ascii="Segoe UI" w:eastAsia="Times New Roman" w:hAnsi="Segoe UI" w:cs="Segoe UI"/>
          <w:i/>
          <w:sz w:val="16"/>
          <w:szCs w:val="16"/>
        </w:rPr>
        <w:t xml:space="preserve">podać firmę/pełną nazwę i adres Wykonawcy </w:t>
      </w:r>
    </w:p>
    <w:p w14:paraId="661F3DE7" w14:textId="77777777" w:rsidR="00FA68A5" w:rsidRPr="00FA68A5" w:rsidRDefault="00FA68A5" w:rsidP="00FA68A5">
      <w:pPr>
        <w:jc w:val="both"/>
        <w:rPr>
          <w:rFonts w:ascii="Segoe UI" w:eastAsia="Times New Roman" w:hAnsi="Segoe UI" w:cs="Segoe UI"/>
        </w:rPr>
      </w:pPr>
    </w:p>
    <w:p w14:paraId="5796BD61" w14:textId="77777777" w:rsidR="00FA68A5" w:rsidRPr="00FA68A5" w:rsidRDefault="00FA68A5" w:rsidP="00FA68A5">
      <w:pPr>
        <w:jc w:val="both"/>
        <w:rPr>
          <w:rFonts w:ascii="Segoe UI" w:eastAsia="Times New Roman" w:hAnsi="Segoe UI" w:cs="Segoe UI"/>
        </w:rPr>
      </w:pPr>
      <w:r w:rsidRPr="00FA68A5">
        <w:rPr>
          <w:rFonts w:ascii="Segoe UI" w:eastAsia="Times New Roman" w:hAnsi="Segoe UI" w:cs="Segoe UI"/>
        </w:rPr>
        <w:t xml:space="preserve">    zrealizuje następujące dostawy: ….…….……..…………….…………..……....…</w:t>
      </w:r>
    </w:p>
    <w:p w14:paraId="4CEC12BF" w14:textId="77777777" w:rsidR="00FA68A5" w:rsidRPr="00FA68A5" w:rsidRDefault="00FA68A5" w:rsidP="00FA68A5">
      <w:pPr>
        <w:jc w:val="both"/>
        <w:rPr>
          <w:rFonts w:ascii="Segoe UI" w:eastAsia="Times New Roman" w:hAnsi="Segoe UI" w:cs="Segoe UI"/>
        </w:rPr>
      </w:pPr>
      <w:r w:rsidRPr="00FA68A5">
        <w:rPr>
          <w:rFonts w:ascii="Segoe UI" w:eastAsia="Times New Roman" w:hAnsi="Segoe UI" w:cs="Segoe UI"/>
        </w:rPr>
        <w:t xml:space="preserve">    ...……………………………………………………………………………………………………………………………………………………..</w:t>
      </w:r>
    </w:p>
    <w:p w14:paraId="1798016E" w14:textId="77777777" w:rsidR="00FA68A5" w:rsidRPr="00FA68A5" w:rsidRDefault="00FA68A5" w:rsidP="00FA68A5">
      <w:pPr>
        <w:jc w:val="both"/>
        <w:rPr>
          <w:rFonts w:ascii="Segoe UI" w:eastAsia="Times New Roman" w:hAnsi="Segoe UI" w:cs="Segoe UI"/>
        </w:rPr>
      </w:pPr>
    </w:p>
    <w:p w14:paraId="3D7B9CD9" w14:textId="77777777" w:rsidR="00FA68A5" w:rsidRPr="00FA68A5" w:rsidRDefault="00FA68A5" w:rsidP="00C36BE4">
      <w:pPr>
        <w:numPr>
          <w:ilvl w:val="0"/>
          <w:numId w:val="32"/>
        </w:numPr>
        <w:spacing w:after="200" w:line="276" w:lineRule="auto"/>
        <w:jc w:val="both"/>
        <w:rPr>
          <w:rFonts w:ascii="Segoe UI" w:eastAsia="Times New Roman" w:hAnsi="Segoe UI" w:cs="Segoe UI"/>
          <w:sz w:val="18"/>
          <w:szCs w:val="18"/>
        </w:rPr>
      </w:pPr>
      <w:r w:rsidRPr="00FA68A5">
        <w:rPr>
          <w:rFonts w:ascii="Segoe UI" w:eastAsia="Times New Roman" w:hAnsi="Segoe UI" w:cs="Segoe UI"/>
          <w:sz w:val="18"/>
          <w:szCs w:val="18"/>
        </w:rPr>
        <w:t>...</w:t>
      </w:r>
    </w:p>
    <w:p w14:paraId="4A3CFA09" w14:textId="77777777" w:rsidR="00FA68A5" w:rsidRPr="00FA68A5" w:rsidRDefault="00FA68A5" w:rsidP="00FA68A5">
      <w:pPr>
        <w:jc w:val="both"/>
        <w:rPr>
          <w:rFonts w:ascii="Segoe UI" w:eastAsia="Times New Roman" w:hAnsi="Segoe UI" w:cs="Segoe UI"/>
          <w:sz w:val="18"/>
          <w:szCs w:val="18"/>
        </w:rPr>
      </w:pPr>
      <w:r w:rsidRPr="00FA68A5">
        <w:rPr>
          <w:rFonts w:ascii="Segoe UI" w:eastAsia="Times New Roman" w:hAnsi="Segoe UI" w:cs="Segoe UI"/>
          <w:i/>
          <w:sz w:val="14"/>
          <w:szCs w:val="14"/>
        </w:rPr>
        <w:t xml:space="preserve">                                            </w:t>
      </w:r>
    </w:p>
    <w:p w14:paraId="205116DE" w14:textId="77777777" w:rsidR="00FA68A5" w:rsidRPr="00FA68A5" w:rsidRDefault="00FA68A5" w:rsidP="00FA68A5">
      <w:pPr>
        <w:widowControl w:val="0"/>
        <w:tabs>
          <w:tab w:val="left" w:pos="708"/>
        </w:tabs>
        <w:jc w:val="center"/>
        <w:rPr>
          <w:rFonts w:ascii="Segoe UI" w:eastAsia="Times New Roman" w:hAnsi="Segoe UI" w:cs="Segoe UI"/>
          <w:i/>
          <w:sz w:val="16"/>
          <w:szCs w:val="16"/>
        </w:rPr>
      </w:pPr>
    </w:p>
    <w:p w14:paraId="61E71631" w14:textId="77777777" w:rsidR="00FA68A5" w:rsidRPr="00FA68A5" w:rsidRDefault="00FA68A5" w:rsidP="00FA68A5">
      <w:pPr>
        <w:widowControl w:val="0"/>
        <w:tabs>
          <w:tab w:val="left" w:pos="708"/>
        </w:tabs>
        <w:jc w:val="center"/>
        <w:rPr>
          <w:rFonts w:ascii="Segoe UI" w:eastAsia="Times New Roman" w:hAnsi="Segoe UI" w:cs="Segoe UI"/>
          <w:i/>
          <w:sz w:val="16"/>
          <w:szCs w:val="16"/>
        </w:rPr>
      </w:pPr>
    </w:p>
    <w:p w14:paraId="50646D11" w14:textId="77777777" w:rsidR="00B37F0A" w:rsidRPr="00520E96" w:rsidRDefault="00B37F0A" w:rsidP="00B37F0A">
      <w:pPr>
        <w:widowControl w:val="0"/>
        <w:tabs>
          <w:tab w:val="left" w:pos="708"/>
        </w:tabs>
        <w:jc w:val="center"/>
        <w:rPr>
          <w:rFonts w:ascii="Segoe UI" w:hAnsi="Segoe UI" w:cs="Segoe UI"/>
          <w:i/>
          <w:sz w:val="16"/>
          <w:szCs w:val="16"/>
        </w:rPr>
      </w:pPr>
      <w:r w:rsidRPr="00520E96">
        <w:rPr>
          <w:rFonts w:ascii="Segoe UI" w:hAnsi="Segoe UI" w:cs="Segoe UI"/>
          <w:i/>
          <w:iCs/>
          <w:color w:val="FF0000"/>
          <w:sz w:val="16"/>
          <w:szCs w:val="16"/>
        </w:rPr>
        <w:t>Niniejsze oświadczenie należy opatrzyć kwalifikowanym podpisem elektronicznym lub podpisem zaufanym lub</w:t>
      </w:r>
      <w:r w:rsidRPr="00520E96">
        <w:rPr>
          <w:rFonts w:ascii="Segoe UI" w:hAnsi="Segoe UI" w:cs="Segoe UI"/>
          <w:i/>
          <w:iCs/>
          <w:color w:val="FF0000"/>
          <w:sz w:val="16"/>
          <w:szCs w:val="16"/>
        </w:rPr>
        <w:br/>
        <w:t xml:space="preserve"> podpisem osobistym właściwej, umocowanej osoby / właściwych, umocowanych osób</w:t>
      </w:r>
    </w:p>
    <w:p w14:paraId="37B8FFD7" w14:textId="77777777" w:rsidR="00B37F0A" w:rsidRPr="00D920A7" w:rsidRDefault="00B37F0A" w:rsidP="00B37F0A">
      <w:pPr>
        <w:widowControl w:val="0"/>
        <w:tabs>
          <w:tab w:val="left" w:pos="708"/>
        </w:tabs>
        <w:rPr>
          <w:rFonts w:ascii="Segoe UI" w:hAnsi="Segoe UI" w:cs="Segoe UI"/>
          <w:i/>
          <w:sz w:val="16"/>
          <w:szCs w:val="16"/>
        </w:rPr>
      </w:pPr>
    </w:p>
    <w:p w14:paraId="55CFE30E" w14:textId="799FDABF" w:rsidR="00882EB0" w:rsidRDefault="00882EB0" w:rsidP="00FA68A5">
      <w:pPr>
        <w:ind w:right="-51" w:firstLine="708"/>
        <w:rPr>
          <w:rFonts w:ascii="Segoe UI" w:hAnsi="Segoe UI" w:cs="Segoe UI"/>
          <w:b/>
        </w:rPr>
      </w:pPr>
    </w:p>
    <w:p w14:paraId="0497C7B4" w14:textId="77777777" w:rsidR="00B37F0A" w:rsidRDefault="00B37F0A" w:rsidP="00FA68A5">
      <w:pPr>
        <w:ind w:right="-51" w:firstLine="708"/>
        <w:rPr>
          <w:rFonts w:ascii="Segoe UI" w:hAnsi="Segoe UI" w:cs="Segoe UI"/>
          <w:b/>
        </w:rPr>
      </w:pPr>
    </w:p>
    <w:p w14:paraId="234676D1" w14:textId="77777777" w:rsidR="00882EB0" w:rsidRDefault="00882EB0" w:rsidP="00882EB0">
      <w:pPr>
        <w:ind w:right="-51"/>
        <w:rPr>
          <w:rFonts w:ascii="Segoe UI" w:hAnsi="Segoe UI" w:cs="Segoe UI"/>
          <w:b/>
        </w:rPr>
      </w:pPr>
    </w:p>
    <w:p w14:paraId="6148E486" w14:textId="1A80E9D8" w:rsidR="00882EB0" w:rsidRDefault="00882EB0" w:rsidP="00882EB0">
      <w:pPr>
        <w:ind w:right="-51"/>
        <w:rPr>
          <w:rFonts w:ascii="Segoe UI" w:hAnsi="Segoe UI" w:cs="Segoe UI"/>
          <w:b/>
        </w:rPr>
      </w:pPr>
    </w:p>
    <w:p w14:paraId="5E97C867" w14:textId="53D1D8C6" w:rsidR="005D748A" w:rsidRDefault="005D748A" w:rsidP="00882EB0">
      <w:pPr>
        <w:ind w:right="-51"/>
        <w:rPr>
          <w:rFonts w:ascii="Segoe UI" w:hAnsi="Segoe UI" w:cs="Segoe UI"/>
          <w:b/>
        </w:rPr>
      </w:pPr>
    </w:p>
    <w:p w14:paraId="3475FAD9" w14:textId="0A10BA15" w:rsidR="005D748A" w:rsidRDefault="005D748A" w:rsidP="00882EB0">
      <w:pPr>
        <w:ind w:right="-51"/>
        <w:rPr>
          <w:rFonts w:ascii="Segoe UI" w:hAnsi="Segoe UI" w:cs="Segoe UI"/>
          <w:b/>
        </w:rPr>
      </w:pPr>
    </w:p>
    <w:p w14:paraId="3EBF5C0B" w14:textId="77777777" w:rsidR="005D748A" w:rsidRDefault="005D748A" w:rsidP="00882EB0">
      <w:pPr>
        <w:ind w:right="-51"/>
        <w:rPr>
          <w:rFonts w:ascii="Segoe UI" w:hAnsi="Segoe UI" w:cs="Segoe UI"/>
          <w:b/>
        </w:rPr>
      </w:pPr>
    </w:p>
    <w:p w14:paraId="09D52CA3" w14:textId="00C8CB14" w:rsidR="00B86715" w:rsidRPr="002E170C" w:rsidRDefault="00F97152">
      <w:pPr>
        <w:pStyle w:val="Tekstpodstawowy"/>
        <w:jc w:val="both"/>
        <w:rPr>
          <w:rFonts w:ascii="Segoe UI" w:hAnsi="Segoe UI" w:cs="Segoe UI"/>
          <w:sz w:val="20"/>
        </w:rPr>
      </w:pPr>
      <w:r>
        <w:rPr>
          <w:rFonts w:ascii="Segoe UI" w:hAnsi="Segoe UI" w:cs="Segoe UI"/>
          <w:i w:val="0"/>
          <w:sz w:val="20"/>
        </w:rPr>
        <w:lastRenderedPageBreak/>
        <w:t>R</w:t>
      </w:r>
      <w:r w:rsidR="00B86715" w:rsidRPr="002E170C">
        <w:rPr>
          <w:rFonts w:ascii="Segoe UI" w:hAnsi="Segoe UI" w:cs="Segoe UI"/>
          <w:i w:val="0"/>
          <w:sz w:val="20"/>
        </w:rPr>
        <w:t>ozdział IV</w:t>
      </w:r>
    </w:p>
    <w:p w14:paraId="521E2EE6" w14:textId="77777777" w:rsidR="00B86715" w:rsidRPr="002E170C" w:rsidRDefault="00B86715" w:rsidP="00520E96">
      <w:pPr>
        <w:jc w:val="both"/>
        <w:rPr>
          <w:rFonts w:ascii="Segoe UI" w:hAnsi="Segoe UI" w:cs="Segoe UI"/>
          <w:b/>
        </w:rPr>
      </w:pPr>
      <w:r w:rsidRPr="002E170C">
        <w:rPr>
          <w:rFonts w:ascii="Segoe UI" w:hAnsi="Segoe UI" w:cs="Segoe UI"/>
          <w:b/>
        </w:rPr>
        <w:t xml:space="preserve">Formularz ofertowy </w:t>
      </w:r>
    </w:p>
    <w:p w14:paraId="6AFA048B" w14:textId="77777777" w:rsidR="00B86715" w:rsidRDefault="00B86715">
      <w:pPr>
        <w:jc w:val="both"/>
        <w:rPr>
          <w:rFonts w:ascii="Segoe UI" w:hAnsi="Segoe UI" w:cs="Segoe UI"/>
          <w:b/>
          <w:sz w:val="22"/>
          <w:szCs w:val="22"/>
        </w:rPr>
      </w:pPr>
    </w:p>
    <w:p w14:paraId="148D4448" w14:textId="77777777" w:rsidR="00B86715" w:rsidRDefault="00B86715">
      <w:pPr>
        <w:pStyle w:val="Tekstpodstawowy"/>
        <w:jc w:val="both"/>
        <w:rPr>
          <w:rFonts w:ascii="Segoe UI" w:hAnsi="Segoe UI" w:cs="Segoe UI"/>
          <w:b w:val="0"/>
          <w:i w:val="0"/>
          <w:sz w:val="24"/>
          <w:szCs w:val="22"/>
        </w:rPr>
      </w:pPr>
    </w:p>
    <w:p w14:paraId="0A813455" w14:textId="77777777" w:rsidR="00B86715" w:rsidRDefault="00B86715">
      <w:pPr>
        <w:pStyle w:val="Tekstpodstawowy"/>
        <w:jc w:val="both"/>
        <w:rPr>
          <w:rFonts w:ascii="Segoe UI" w:hAnsi="Segoe UI" w:cs="Segoe UI"/>
          <w:b w:val="0"/>
          <w:i w:val="0"/>
          <w:sz w:val="24"/>
          <w:szCs w:val="22"/>
        </w:rPr>
      </w:pPr>
    </w:p>
    <w:p w14:paraId="19C160DF" w14:textId="77777777" w:rsidR="00B86715" w:rsidRDefault="00B86715">
      <w:pPr>
        <w:pStyle w:val="Tekstpodstawowy"/>
        <w:jc w:val="both"/>
        <w:rPr>
          <w:rFonts w:ascii="Segoe UI" w:hAnsi="Segoe UI" w:cs="Segoe UI"/>
          <w:b w:val="0"/>
          <w:i w:val="0"/>
          <w:sz w:val="24"/>
        </w:rPr>
      </w:pPr>
    </w:p>
    <w:p w14:paraId="2AAE0322" w14:textId="77777777" w:rsidR="00B86715" w:rsidRDefault="00B86715">
      <w:pPr>
        <w:pStyle w:val="Tekstpodstawowy"/>
        <w:jc w:val="both"/>
        <w:rPr>
          <w:rFonts w:ascii="Segoe UI" w:hAnsi="Segoe UI" w:cs="Segoe UI"/>
          <w:b w:val="0"/>
          <w:i w:val="0"/>
          <w:sz w:val="24"/>
        </w:rPr>
      </w:pPr>
    </w:p>
    <w:p w14:paraId="70BB0B10" w14:textId="77777777" w:rsidR="00B86715" w:rsidRDefault="00B86715">
      <w:pPr>
        <w:pStyle w:val="Tekstpodstawowy"/>
        <w:jc w:val="both"/>
        <w:rPr>
          <w:rFonts w:ascii="Segoe UI" w:hAnsi="Segoe UI" w:cs="Segoe UI"/>
          <w:b w:val="0"/>
          <w:i w:val="0"/>
          <w:sz w:val="24"/>
        </w:rPr>
      </w:pPr>
    </w:p>
    <w:p w14:paraId="52A44B3D" w14:textId="77777777" w:rsidR="00B86715" w:rsidRDefault="00B86715">
      <w:pPr>
        <w:pStyle w:val="Tekstpodstawowy"/>
        <w:jc w:val="both"/>
        <w:rPr>
          <w:rFonts w:ascii="Segoe UI" w:hAnsi="Segoe UI" w:cs="Segoe UI"/>
          <w:b w:val="0"/>
          <w:i w:val="0"/>
          <w:sz w:val="24"/>
        </w:rPr>
      </w:pPr>
    </w:p>
    <w:p w14:paraId="03E748B1" w14:textId="77777777" w:rsidR="00B86715" w:rsidRDefault="00B86715">
      <w:pPr>
        <w:pStyle w:val="Tekstpodstawowy"/>
        <w:jc w:val="both"/>
        <w:rPr>
          <w:rFonts w:ascii="Segoe UI" w:hAnsi="Segoe UI" w:cs="Segoe UI"/>
          <w:b w:val="0"/>
          <w:i w:val="0"/>
          <w:sz w:val="24"/>
        </w:rPr>
      </w:pPr>
    </w:p>
    <w:p w14:paraId="5ADC667F" w14:textId="77777777" w:rsidR="00B86715" w:rsidRDefault="00B86715">
      <w:pPr>
        <w:pStyle w:val="Tekstpodstawowy"/>
        <w:jc w:val="both"/>
        <w:rPr>
          <w:rFonts w:ascii="Segoe UI" w:hAnsi="Segoe UI" w:cs="Segoe UI"/>
          <w:b w:val="0"/>
          <w:i w:val="0"/>
          <w:sz w:val="24"/>
        </w:rPr>
      </w:pPr>
    </w:p>
    <w:p w14:paraId="5454F8D1" w14:textId="77777777" w:rsidR="00B86715" w:rsidRDefault="00B86715">
      <w:pPr>
        <w:pStyle w:val="Tekstpodstawowy"/>
        <w:jc w:val="both"/>
        <w:rPr>
          <w:rFonts w:ascii="Segoe UI" w:hAnsi="Segoe UI" w:cs="Segoe UI"/>
          <w:b w:val="0"/>
          <w:i w:val="0"/>
          <w:sz w:val="24"/>
        </w:rPr>
      </w:pPr>
    </w:p>
    <w:p w14:paraId="5ADA4C3B" w14:textId="77777777" w:rsidR="00B86715" w:rsidRDefault="00B86715">
      <w:pPr>
        <w:pStyle w:val="Tekstpodstawowy"/>
        <w:jc w:val="both"/>
        <w:rPr>
          <w:rFonts w:ascii="Segoe UI" w:hAnsi="Segoe UI" w:cs="Segoe UI"/>
          <w:b w:val="0"/>
          <w:i w:val="0"/>
          <w:sz w:val="24"/>
        </w:rPr>
      </w:pPr>
    </w:p>
    <w:p w14:paraId="03AB5944" w14:textId="77777777" w:rsidR="00B86715" w:rsidRDefault="00B86715">
      <w:pPr>
        <w:pStyle w:val="Tekstpodstawowy"/>
        <w:jc w:val="both"/>
        <w:rPr>
          <w:rFonts w:ascii="Segoe UI" w:hAnsi="Segoe UI" w:cs="Segoe UI"/>
          <w:b w:val="0"/>
          <w:i w:val="0"/>
          <w:sz w:val="24"/>
        </w:rPr>
      </w:pPr>
    </w:p>
    <w:p w14:paraId="5F8C3368" w14:textId="77777777" w:rsidR="00B86715" w:rsidRDefault="00B86715">
      <w:pPr>
        <w:pStyle w:val="Tekstpodstawowy"/>
        <w:jc w:val="both"/>
        <w:rPr>
          <w:rFonts w:ascii="Segoe UI" w:hAnsi="Segoe UI" w:cs="Segoe UI"/>
          <w:b w:val="0"/>
          <w:i w:val="0"/>
          <w:sz w:val="24"/>
        </w:rPr>
      </w:pPr>
    </w:p>
    <w:p w14:paraId="209D1558" w14:textId="77777777" w:rsidR="00B86715" w:rsidRDefault="00B86715">
      <w:pPr>
        <w:pStyle w:val="Tekstpodstawowy"/>
        <w:jc w:val="both"/>
        <w:rPr>
          <w:rFonts w:ascii="Segoe UI" w:hAnsi="Segoe UI" w:cs="Segoe UI"/>
          <w:b w:val="0"/>
          <w:i w:val="0"/>
          <w:sz w:val="24"/>
        </w:rPr>
      </w:pPr>
    </w:p>
    <w:p w14:paraId="45488E69" w14:textId="77777777" w:rsidR="00B86715" w:rsidRDefault="00B86715">
      <w:pPr>
        <w:pStyle w:val="Tekstpodstawowy"/>
        <w:jc w:val="both"/>
        <w:rPr>
          <w:rFonts w:ascii="Segoe UI" w:hAnsi="Segoe UI" w:cs="Segoe UI"/>
          <w:b w:val="0"/>
          <w:i w:val="0"/>
          <w:sz w:val="24"/>
        </w:rPr>
      </w:pPr>
    </w:p>
    <w:p w14:paraId="0B8C29E4" w14:textId="77777777" w:rsidR="00B86715" w:rsidRDefault="00B86715">
      <w:pPr>
        <w:pStyle w:val="Tekstpodstawowy"/>
        <w:jc w:val="both"/>
        <w:rPr>
          <w:rFonts w:ascii="Segoe UI" w:hAnsi="Segoe UI" w:cs="Segoe UI"/>
          <w:b w:val="0"/>
          <w:i w:val="0"/>
          <w:sz w:val="24"/>
        </w:rPr>
      </w:pPr>
    </w:p>
    <w:p w14:paraId="1B2FB7D8" w14:textId="77777777" w:rsidR="00B86715" w:rsidRDefault="00B86715">
      <w:pPr>
        <w:pStyle w:val="Tekstpodstawowy"/>
        <w:jc w:val="both"/>
        <w:rPr>
          <w:rFonts w:ascii="Segoe UI" w:hAnsi="Segoe UI" w:cs="Segoe UI"/>
          <w:b w:val="0"/>
          <w:i w:val="0"/>
          <w:sz w:val="24"/>
        </w:rPr>
      </w:pPr>
    </w:p>
    <w:p w14:paraId="10AC8CCC" w14:textId="77777777" w:rsidR="00B86715" w:rsidRDefault="00B86715">
      <w:pPr>
        <w:pStyle w:val="Tekstpodstawowy"/>
        <w:jc w:val="both"/>
        <w:rPr>
          <w:rFonts w:ascii="Segoe UI" w:hAnsi="Segoe UI" w:cs="Segoe UI"/>
          <w:b w:val="0"/>
          <w:i w:val="0"/>
          <w:sz w:val="24"/>
        </w:rPr>
      </w:pPr>
    </w:p>
    <w:p w14:paraId="46A231D8" w14:textId="77777777" w:rsidR="00B86715" w:rsidRDefault="00B86715">
      <w:pPr>
        <w:pStyle w:val="Tekstpodstawowy"/>
        <w:jc w:val="both"/>
        <w:rPr>
          <w:rFonts w:ascii="Segoe UI" w:hAnsi="Segoe UI" w:cs="Segoe UI"/>
          <w:b w:val="0"/>
          <w:i w:val="0"/>
          <w:sz w:val="24"/>
        </w:rPr>
      </w:pPr>
    </w:p>
    <w:p w14:paraId="575F0D19" w14:textId="77777777" w:rsidR="00B86715" w:rsidRDefault="00B86715">
      <w:pPr>
        <w:pStyle w:val="Tekstpodstawowy"/>
        <w:jc w:val="both"/>
        <w:rPr>
          <w:rFonts w:ascii="Segoe UI" w:hAnsi="Segoe UI" w:cs="Segoe UI"/>
          <w:b w:val="0"/>
          <w:i w:val="0"/>
          <w:sz w:val="24"/>
        </w:rPr>
      </w:pPr>
    </w:p>
    <w:p w14:paraId="74866BEB" w14:textId="77777777" w:rsidR="00B86715" w:rsidRDefault="00B86715">
      <w:pPr>
        <w:pStyle w:val="Tekstpodstawowy"/>
        <w:jc w:val="both"/>
        <w:rPr>
          <w:rFonts w:ascii="Segoe UI" w:hAnsi="Segoe UI" w:cs="Segoe UI"/>
          <w:b w:val="0"/>
          <w:i w:val="0"/>
          <w:sz w:val="24"/>
        </w:rPr>
      </w:pPr>
    </w:p>
    <w:p w14:paraId="63E70F87" w14:textId="77777777" w:rsidR="00B86715" w:rsidRDefault="00B86715">
      <w:pPr>
        <w:pStyle w:val="Tekstpodstawowy"/>
        <w:jc w:val="both"/>
        <w:rPr>
          <w:rFonts w:ascii="Segoe UI" w:hAnsi="Segoe UI" w:cs="Segoe UI"/>
          <w:b w:val="0"/>
          <w:i w:val="0"/>
          <w:sz w:val="24"/>
        </w:rPr>
      </w:pPr>
    </w:p>
    <w:p w14:paraId="324BA34F" w14:textId="77777777" w:rsidR="00B86715" w:rsidRDefault="00B86715">
      <w:pPr>
        <w:pStyle w:val="Tekstpodstawowy"/>
        <w:jc w:val="both"/>
        <w:rPr>
          <w:rFonts w:ascii="Segoe UI" w:hAnsi="Segoe UI" w:cs="Segoe UI"/>
          <w:b w:val="0"/>
          <w:i w:val="0"/>
          <w:sz w:val="24"/>
        </w:rPr>
      </w:pPr>
    </w:p>
    <w:p w14:paraId="1AC4CB71" w14:textId="77777777" w:rsidR="00B86715" w:rsidRDefault="00B86715">
      <w:pPr>
        <w:pStyle w:val="Tekstpodstawowy"/>
        <w:jc w:val="both"/>
        <w:rPr>
          <w:rFonts w:ascii="Segoe UI" w:hAnsi="Segoe UI" w:cs="Segoe UI"/>
          <w:b w:val="0"/>
          <w:i w:val="0"/>
          <w:sz w:val="24"/>
        </w:rPr>
      </w:pPr>
    </w:p>
    <w:p w14:paraId="0ABD7B4E" w14:textId="77777777" w:rsidR="00B86715" w:rsidRDefault="00B86715">
      <w:pPr>
        <w:pStyle w:val="Tekstpodstawowy"/>
        <w:jc w:val="both"/>
        <w:rPr>
          <w:rFonts w:ascii="Segoe UI" w:hAnsi="Segoe UI" w:cs="Segoe UI"/>
          <w:b w:val="0"/>
          <w:i w:val="0"/>
          <w:sz w:val="24"/>
        </w:rPr>
      </w:pPr>
    </w:p>
    <w:p w14:paraId="22301D3B" w14:textId="77777777" w:rsidR="00B86715" w:rsidRDefault="00B86715">
      <w:pPr>
        <w:pStyle w:val="Tekstpodstawowy"/>
        <w:jc w:val="both"/>
        <w:rPr>
          <w:rFonts w:ascii="Segoe UI" w:hAnsi="Segoe UI" w:cs="Segoe UI"/>
          <w:b w:val="0"/>
          <w:i w:val="0"/>
          <w:sz w:val="24"/>
        </w:rPr>
      </w:pPr>
    </w:p>
    <w:p w14:paraId="2ADE1542" w14:textId="77777777" w:rsidR="00B86715" w:rsidRDefault="00B86715">
      <w:pPr>
        <w:pStyle w:val="Tekstpodstawowy"/>
        <w:jc w:val="both"/>
        <w:rPr>
          <w:rFonts w:ascii="Segoe UI" w:hAnsi="Segoe UI" w:cs="Segoe UI"/>
          <w:b w:val="0"/>
          <w:i w:val="0"/>
          <w:sz w:val="24"/>
        </w:rPr>
      </w:pPr>
    </w:p>
    <w:p w14:paraId="24E260FE" w14:textId="77777777" w:rsidR="00B86715" w:rsidRDefault="00B86715">
      <w:pPr>
        <w:pStyle w:val="Tekstpodstawowy"/>
        <w:jc w:val="both"/>
        <w:rPr>
          <w:rFonts w:ascii="Segoe UI" w:hAnsi="Segoe UI" w:cs="Segoe UI"/>
          <w:b w:val="0"/>
          <w:i w:val="0"/>
          <w:sz w:val="24"/>
        </w:rPr>
      </w:pPr>
    </w:p>
    <w:p w14:paraId="1BAFA5DA" w14:textId="77777777" w:rsidR="00B86715" w:rsidRDefault="00B86715">
      <w:pPr>
        <w:pStyle w:val="Tekstpodstawowy"/>
        <w:jc w:val="both"/>
        <w:rPr>
          <w:rFonts w:ascii="Segoe UI" w:hAnsi="Segoe UI" w:cs="Segoe UI"/>
          <w:b w:val="0"/>
          <w:i w:val="0"/>
          <w:sz w:val="24"/>
        </w:rPr>
      </w:pPr>
    </w:p>
    <w:p w14:paraId="3C7A4ACD" w14:textId="77777777" w:rsidR="00B86715" w:rsidRDefault="00B86715">
      <w:pPr>
        <w:pStyle w:val="Tekstpodstawowy"/>
        <w:jc w:val="both"/>
        <w:rPr>
          <w:rFonts w:ascii="Segoe UI" w:hAnsi="Segoe UI" w:cs="Segoe UI"/>
          <w:b w:val="0"/>
          <w:i w:val="0"/>
          <w:sz w:val="24"/>
        </w:rPr>
      </w:pPr>
    </w:p>
    <w:p w14:paraId="3A947390" w14:textId="77777777" w:rsidR="00B86715" w:rsidRDefault="00B86715">
      <w:pPr>
        <w:pStyle w:val="Tekstpodstawowy"/>
        <w:jc w:val="both"/>
        <w:rPr>
          <w:rFonts w:ascii="Segoe UI" w:hAnsi="Segoe UI" w:cs="Segoe UI"/>
          <w:b w:val="0"/>
          <w:i w:val="0"/>
          <w:sz w:val="24"/>
        </w:rPr>
      </w:pPr>
    </w:p>
    <w:p w14:paraId="6C223406" w14:textId="77777777" w:rsidR="00B86715" w:rsidRDefault="00B86715">
      <w:pPr>
        <w:pStyle w:val="Tekstpodstawowy"/>
        <w:jc w:val="both"/>
        <w:rPr>
          <w:rFonts w:ascii="Segoe UI" w:hAnsi="Segoe UI" w:cs="Segoe UI"/>
          <w:b w:val="0"/>
          <w:i w:val="0"/>
          <w:sz w:val="24"/>
        </w:rPr>
      </w:pPr>
    </w:p>
    <w:p w14:paraId="7732CCC7" w14:textId="77777777" w:rsidR="00B86715" w:rsidRDefault="00B86715">
      <w:pPr>
        <w:pStyle w:val="Tekstpodstawowy"/>
        <w:jc w:val="both"/>
        <w:rPr>
          <w:rFonts w:ascii="Segoe UI" w:hAnsi="Segoe UI" w:cs="Segoe UI"/>
          <w:b w:val="0"/>
          <w:i w:val="0"/>
          <w:sz w:val="24"/>
        </w:rPr>
      </w:pPr>
    </w:p>
    <w:p w14:paraId="72E6DF35" w14:textId="77777777" w:rsidR="00B86715" w:rsidRDefault="00B86715">
      <w:pPr>
        <w:pStyle w:val="Tekstpodstawowy"/>
        <w:jc w:val="both"/>
        <w:rPr>
          <w:rFonts w:ascii="Segoe UI" w:hAnsi="Segoe UI" w:cs="Segoe UI"/>
          <w:b w:val="0"/>
          <w:i w:val="0"/>
          <w:sz w:val="24"/>
        </w:rPr>
      </w:pPr>
    </w:p>
    <w:p w14:paraId="1E0DEA45" w14:textId="77777777" w:rsidR="00B86715" w:rsidRDefault="00B86715">
      <w:pPr>
        <w:pStyle w:val="Tekstpodstawowy"/>
        <w:jc w:val="both"/>
        <w:rPr>
          <w:rFonts w:ascii="Segoe UI" w:hAnsi="Segoe UI" w:cs="Segoe UI"/>
          <w:b w:val="0"/>
          <w:i w:val="0"/>
          <w:sz w:val="24"/>
        </w:rPr>
      </w:pPr>
    </w:p>
    <w:p w14:paraId="16E10FD8" w14:textId="77777777" w:rsidR="008D3A19" w:rsidRDefault="008D3A19">
      <w:pPr>
        <w:pStyle w:val="Tekstpodstawowy"/>
        <w:jc w:val="both"/>
        <w:rPr>
          <w:rFonts w:ascii="Segoe UI" w:hAnsi="Segoe UI" w:cs="Segoe UI"/>
          <w:b w:val="0"/>
          <w:i w:val="0"/>
          <w:sz w:val="24"/>
        </w:rPr>
      </w:pPr>
    </w:p>
    <w:p w14:paraId="53297C7A" w14:textId="77777777" w:rsidR="008D3A19" w:rsidRDefault="008D3A19">
      <w:pPr>
        <w:pStyle w:val="Tekstpodstawowy"/>
        <w:jc w:val="both"/>
        <w:rPr>
          <w:rFonts w:ascii="Segoe UI" w:hAnsi="Segoe UI" w:cs="Segoe UI"/>
          <w:b w:val="0"/>
          <w:i w:val="0"/>
          <w:sz w:val="24"/>
        </w:rPr>
      </w:pPr>
    </w:p>
    <w:p w14:paraId="79993832" w14:textId="77777777" w:rsidR="008D3A19" w:rsidRDefault="008D3A19">
      <w:pPr>
        <w:pStyle w:val="Tekstpodstawowy"/>
        <w:jc w:val="both"/>
        <w:rPr>
          <w:rFonts w:ascii="Segoe UI" w:hAnsi="Segoe UI" w:cs="Segoe UI"/>
          <w:b w:val="0"/>
          <w:i w:val="0"/>
          <w:sz w:val="24"/>
        </w:rPr>
      </w:pPr>
    </w:p>
    <w:p w14:paraId="060DDB3E" w14:textId="77777777" w:rsidR="008D3A19" w:rsidRDefault="008D3A19">
      <w:pPr>
        <w:pStyle w:val="Tekstpodstawowy"/>
        <w:jc w:val="both"/>
        <w:rPr>
          <w:rFonts w:ascii="Segoe UI" w:hAnsi="Segoe UI" w:cs="Segoe UI"/>
          <w:b w:val="0"/>
          <w:i w:val="0"/>
          <w:sz w:val="24"/>
        </w:rPr>
      </w:pPr>
    </w:p>
    <w:p w14:paraId="5CA07D6A" w14:textId="77777777" w:rsidR="008D3A19" w:rsidRDefault="008D3A19">
      <w:pPr>
        <w:pStyle w:val="Tekstpodstawowy"/>
        <w:jc w:val="both"/>
        <w:rPr>
          <w:rFonts w:ascii="Segoe UI" w:hAnsi="Segoe UI" w:cs="Segoe UI"/>
          <w:b w:val="0"/>
          <w:i w:val="0"/>
          <w:sz w:val="24"/>
        </w:rPr>
      </w:pPr>
    </w:p>
    <w:p w14:paraId="13F82593" w14:textId="77777777" w:rsidR="008D3A19" w:rsidRDefault="008D3A19">
      <w:pPr>
        <w:pStyle w:val="Tekstpodstawowy"/>
        <w:jc w:val="both"/>
        <w:rPr>
          <w:rFonts w:ascii="Segoe UI" w:hAnsi="Segoe UI" w:cs="Segoe UI"/>
          <w:b w:val="0"/>
          <w:i w:val="0"/>
          <w:sz w:val="24"/>
        </w:rPr>
      </w:pPr>
    </w:p>
    <w:p w14:paraId="31C6389E" w14:textId="77777777" w:rsidR="008D3A19" w:rsidRDefault="008D3A19">
      <w:pPr>
        <w:pStyle w:val="Tekstpodstawowy"/>
        <w:jc w:val="both"/>
        <w:rPr>
          <w:rFonts w:ascii="Segoe UI" w:hAnsi="Segoe UI" w:cs="Segoe UI"/>
          <w:b w:val="0"/>
          <w:i w:val="0"/>
          <w:sz w:val="24"/>
        </w:rPr>
      </w:pPr>
    </w:p>
    <w:p w14:paraId="1C76D26D" w14:textId="77777777" w:rsidR="00520E96" w:rsidRDefault="00520E96" w:rsidP="00520E96">
      <w:pPr>
        <w:spacing w:line="276" w:lineRule="auto"/>
        <w:ind w:right="-1"/>
        <w:jc w:val="both"/>
        <w:rPr>
          <w:rFonts w:ascii="Arial" w:hAnsi="Arial" w:cs="Arial"/>
          <w:sz w:val="18"/>
          <w:szCs w:val="18"/>
          <w:lang w:eastAsia="pl-PL"/>
        </w:rPr>
      </w:pPr>
    </w:p>
    <w:tbl>
      <w:tblPr>
        <w:tblW w:w="9677"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677"/>
      </w:tblGrid>
      <w:tr w:rsidR="00520E96" w14:paraId="431E271C" w14:textId="77777777" w:rsidTr="000B500A">
        <w:trPr>
          <w:trHeight w:val="2488"/>
        </w:trPr>
        <w:tc>
          <w:tcPr>
            <w:tcW w:w="9677" w:type="dxa"/>
            <w:tcBorders>
              <w:top w:val="double" w:sz="4" w:space="0" w:color="auto"/>
              <w:left w:val="double" w:sz="4" w:space="0" w:color="auto"/>
              <w:bottom w:val="double" w:sz="4" w:space="0" w:color="auto"/>
              <w:right w:val="double" w:sz="4" w:space="0" w:color="auto"/>
            </w:tcBorders>
          </w:tcPr>
          <w:p w14:paraId="15736EF3" w14:textId="77777777" w:rsidR="00520E96" w:rsidRDefault="00520E96" w:rsidP="00C83E15">
            <w:pPr>
              <w:spacing w:line="276" w:lineRule="auto"/>
              <w:ind w:left="100" w:right="1"/>
              <w:jc w:val="center"/>
              <w:rPr>
                <w:rFonts w:ascii="Arial" w:hAnsi="Arial" w:cs="Arial"/>
                <w:b/>
                <w:bCs/>
                <w:sz w:val="18"/>
                <w:szCs w:val="18"/>
                <w:u w:val="single"/>
              </w:rPr>
            </w:pPr>
          </w:p>
          <w:p w14:paraId="08742178" w14:textId="77777777" w:rsidR="00DE09F2" w:rsidRDefault="00520E96" w:rsidP="00C83E15">
            <w:pPr>
              <w:spacing w:line="276" w:lineRule="auto"/>
              <w:ind w:left="100" w:right="1"/>
              <w:jc w:val="center"/>
              <w:rPr>
                <w:rFonts w:ascii="Arial" w:hAnsi="Arial" w:cs="Arial"/>
                <w:b/>
                <w:bCs/>
                <w:sz w:val="18"/>
                <w:szCs w:val="18"/>
              </w:rPr>
            </w:pPr>
            <w:r>
              <w:rPr>
                <w:rFonts w:ascii="Arial" w:hAnsi="Arial" w:cs="Arial"/>
                <w:b/>
                <w:bCs/>
                <w:sz w:val="18"/>
                <w:szCs w:val="18"/>
              </w:rPr>
              <w:t>DANE DOTYCZĄCE WYKONAWCY</w:t>
            </w:r>
            <w:r w:rsidR="00056241">
              <w:rPr>
                <w:rFonts w:ascii="Arial" w:hAnsi="Arial" w:cs="Arial"/>
                <w:b/>
                <w:bCs/>
                <w:sz w:val="18"/>
                <w:szCs w:val="18"/>
              </w:rPr>
              <w:t xml:space="preserve"> </w:t>
            </w:r>
            <w:r w:rsidR="00056241" w:rsidRPr="00352388">
              <w:rPr>
                <w:rFonts w:ascii="Arial" w:hAnsi="Arial" w:cs="Arial"/>
                <w:b/>
                <w:bCs/>
                <w:sz w:val="18"/>
                <w:szCs w:val="18"/>
              </w:rPr>
              <w:t xml:space="preserve">/ </w:t>
            </w:r>
            <w:r w:rsidR="00DE09F2" w:rsidRPr="00352388">
              <w:rPr>
                <w:rFonts w:ascii="Arial" w:hAnsi="Arial" w:cs="Arial"/>
                <w:b/>
                <w:bCs/>
                <w:sz w:val="18"/>
                <w:szCs w:val="18"/>
              </w:rPr>
              <w:t>WYKONAWCÓW WSPÓLNIE</w:t>
            </w:r>
            <w:r w:rsidR="00DE09F2">
              <w:rPr>
                <w:rFonts w:ascii="Arial" w:hAnsi="Arial" w:cs="Arial"/>
                <w:b/>
                <w:bCs/>
                <w:sz w:val="18"/>
                <w:szCs w:val="18"/>
              </w:rPr>
              <w:t xml:space="preserve"> UBIEGAJĄCYCH SIĘ </w:t>
            </w:r>
          </w:p>
          <w:p w14:paraId="6A34AD1E" w14:textId="77777777" w:rsidR="00520E96" w:rsidRDefault="00DE09F2" w:rsidP="00C83E15">
            <w:pPr>
              <w:spacing w:line="276" w:lineRule="auto"/>
              <w:ind w:left="100" w:right="1"/>
              <w:jc w:val="center"/>
              <w:rPr>
                <w:rFonts w:ascii="Arial" w:hAnsi="Arial" w:cs="Arial"/>
                <w:b/>
                <w:bCs/>
                <w:sz w:val="18"/>
                <w:szCs w:val="18"/>
              </w:rPr>
            </w:pPr>
            <w:r>
              <w:rPr>
                <w:rFonts w:ascii="Arial" w:hAnsi="Arial" w:cs="Arial"/>
                <w:b/>
                <w:bCs/>
                <w:sz w:val="18"/>
                <w:szCs w:val="18"/>
              </w:rPr>
              <w:t xml:space="preserve">                                                  O UDZIELENIE ZAMÓWIENIA</w:t>
            </w:r>
          </w:p>
          <w:p w14:paraId="01E23E68" w14:textId="77777777" w:rsidR="00520E96" w:rsidRDefault="00520E96" w:rsidP="00C83E15">
            <w:pPr>
              <w:spacing w:line="276" w:lineRule="auto"/>
              <w:ind w:left="100" w:right="1"/>
              <w:jc w:val="both"/>
              <w:rPr>
                <w:rFonts w:ascii="Arial" w:hAnsi="Arial" w:cs="Arial"/>
                <w:sz w:val="18"/>
                <w:szCs w:val="18"/>
              </w:rPr>
            </w:pPr>
          </w:p>
          <w:p w14:paraId="5F80BB79" w14:textId="77777777" w:rsidR="00520E96" w:rsidRDefault="00520E96" w:rsidP="00C83E15">
            <w:pPr>
              <w:spacing w:line="360" w:lineRule="auto"/>
              <w:ind w:left="100" w:right="1"/>
              <w:jc w:val="both"/>
              <w:rPr>
                <w:rFonts w:ascii="Arial" w:hAnsi="Arial" w:cs="Arial"/>
                <w:sz w:val="18"/>
                <w:szCs w:val="18"/>
              </w:rPr>
            </w:pPr>
            <w:r>
              <w:rPr>
                <w:rFonts w:ascii="Arial" w:hAnsi="Arial" w:cs="Arial"/>
                <w:sz w:val="18"/>
                <w:szCs w:val="18"/>
              </w:rPr>
              <w:t>Nazwa  Wykonawcy: ………………………………………………..…………………...................................................</w:t>
            </w:r>
          </w:p>
          <w:p w14:paraId="68A50ACA" w14:textId="77777777" w:rsidR="00520E96" w:rsidRPr="009D0168" w:rsidRDefault="00871336" w:rsidP="00C83E15">
            <w:pPr>
              <w:ind w:right="-51"/>
              <w:rPr>
                <w:rFonts w:ascii="Segoe UI" w:hAnsi="Segoe UI" w:cs="Segoe UI"/>
                <w:i/>
                <w:sz w:val="14"/>
                <w:szCs w:val="14"/>
              </w:rPr>
            </w:pPr>
            <w:r>
              <w:rPr>
                <w:rFonts w:ascii="Segoe UI" w:hAnsi="Segoe UI" w:cs="Segoe UI"/>
                <w:i/>
                <w:sz w:val="14"/>
                <w:szCs w:val="14"/>
              </w:rPr>
              <w:t xml:space="preserve">                                                                    </w:t>
            </w:r>
            <w:r w:rsidR="00520E96" w:rsidRPr="00D920A7">
              <w:rPr>
                <w:rFonts w:ascii="Segoe UI" w:hAnsi="Segoe UI" w:cs="Segoe UI"/>
                <w:i/>
                <w:sz w:val="14"/>
                <w:szCs w:val="14"/>
              </w:rPr>
              <w:t>podać firm</w:t>
            </w:r>
            <w:r w:rsidR="00520E96" w:rsidRPr="009D0168">
              <w:rPr>
                <w:rFonts w:ascii="Segoe UI" w:hAnsi="Segoe UI" w:cs="Segoe UI"/>
                <w:i/>
                <w:sz w:val="14"/>
                <w:szCs w:val="14"/>
              </w:rPr>
              <w:t>ę/pełną nazwę i adres Wykonawcy</w:t>
            </w:r>
          </w:p>
          <w:p w14:paraId="1E9BE590" w14:textId="77777777" w:rsidR="00520E96" w:rsidRDefault="00520E96" w:rsidP="00871336">
            <w:pPr>
              <w:spacing w:line="360" w:lineRule="auto"/>
              <w:ind w:right="1"/>
              <w:jc w:val="both"/>
              <w:rPr>
                <w:rFonts w:ascii="Arial" w:hAnsi="Arial" w:cs="Arial"/>
                <w:sz w:val="18"/>
                <w:szCs w:val="18"/>
              </w:rPr>
            </w:pPr>
          </w:p>
          <w:p w14:paraId="5DC29AA8" w14:textId="77777777" w:rsidR="00520E96" w:rsidRDefault="006F069D" w:rsidP="00C83E15">
            <w:pPr>
              <w:spacing w:line="360" w:lineRule="auto"/>
              <w:ind w:left="100" w:right="1"/>
              <w:jc w:val="both"/>
              <w:rPr>
                <w:rFonts w:ascii="Arial" w:hAnsi="Arial" w:cs="Arial"/>
                <w:sz w:val="18"/>
                <w:szCs w:val="18"/>
              </w:rPr>
            </w:pPr>
            <w:r>
              <w:rPr>
                <w:rFonts w:ascii="Arial" w:hAnsi="Arial" w:cs="Arial"/>
                <w:sz w:val="18"/>
                <w:szCs w:val="18"/>
              </w:rPr>
              <w:t>Adres e-mail: …………………………………………….</w:t>
            </w:r>
            <w:r w:rsidR="00520E96">
              <w:rPr>
                <w:rFonts w:ascii="Arial" w:hAnsi="Arial" w:cs="Arial"/>
                <w:sz w:val="18"/>
                <w:szCs w:val="18"/>
              </w:rPr>
              <w:t>……………………………………..........................................</w:t>
            </w:r>
          </w:p>
          <w:p w14:paraId="0DB3F49A" w14:textId="77777777" w:rsidR="00520E96" w:rsidRDefault="00520E96" w:rsidP="00C83E15">
            <w:pPr>
              <w:spacing w:line="360" w:lineRule="auto"/>
              <w:ind w:left="100" w:right="1"/>
              <w:jc w:val="both"/>
              <w:rPr>
                <w:rFonts w:ascii="Arial" w:hAnsi="Arial" w:cs="Arial"/>
                <w:sz w:val="18"/>
                <w:szCs w:val="18"/>
              </w:rPr>
            </w:pPr>
            <w:r>
              <w:rPr>
                <w:rFonts w:ascii="Arial" w:hAnsi="Arial" w:cs="Arial"/>
                <w:sz w:val="18"/>
                <w:szCs w:val="18"/>
              </w:rPr>
              <w:t>Numer telefonu: ......................................................................................................................................................</w:t>
            </w:r>
          </w:p>
          <w:p w14:paraId="4BBB7C0E" w14:textId="77777777" w:rsidR="006F069D" w:rsidRPr="00BD15A1" w:rsidRDefault="006F069D" w:rsidP="006F069D">
            <w:pPr>
              <w:spacing w:line="360" w:lineRule="auto"/>
              <w:ind w:left="100" w:right="1"/>
              <w:jc w:val="both"/>
              <w:rPr>
                <w:rFonts w:ascii="Segoe UI" w:hAnsi="Segoe UI" w:cs="Segoe UI"/>
                <w:sz w:val="18"/>
                <w:szCs w:val="18"/>
              </w:rPr>
            </w:pPr>
            <w:r w:rsidRPr="00BD15A1">
              <w:rPr>
                <w:rFonts w:ascii="Segoe UI" w:hAnsi="Segoe UI" w:cs="Segoe UI"/>
                <w:sz w:val="18"/>
                <w:szCs w:val="18"/>
              </w:rPr>
              <w:t>R</w:t>
            </w:r>
            <w:r>
              <w:rPr>
                <w:rFonts w:ascii="Segoe UI" w:hAnsi="Segoe UI" w:cs="Segoe UI"/>
                <w:sz w:val="18"/>
                <w:szCs w:val="18"/>
              </w:rPr>
              <w:t>EGON</w:t>
            </w:r>
            <w:r w:rsidR="001418F5">
              <w:rPr>
                <w:rFonts w:ascii="Segoe UI" w:hAnsi="Segoe UI" w:cs="Segoe UI"/>
                <w:sz w:val="18"/>
                <w:szCs w:val="18"/>
              </w:rPr>
              <w:t xml:space="preserve"> </w:t>
            </w:r>
            <w:r w:rsidRPr="00BD15A1">
              <w:rPr>
                <w:rFonts w:ascii="Segoe UI" w:hAnsi="Segoe UI" w:cs="Segoe UI"/>
                <w:sz w:val="18"/>
                <w:szCs w:val="18"/>
              </w:rPr>
              <w:t>….............................................................. NIP/PESEL  …..............................................................................</w:t>
            </w:r>
          </w:p>
          <w:p w14:paraId="0CEE7467" w14:textId="77777777" w:rsidR="00DE09F2" w:rsidRDefault="00DE09F2" w:rsidP="006F069D">
            <w:pPr>
              <w:spacing w:line="276" w:lineRule="auto"/>
              <w:ind w:left="100" w:right="1"/>
              <w:jc w:val="both"/>
              <w:rPr>
                <w:rFonts w:ascii="Segoe UI" w:hAnsi="Segoe UI" w:cs="Segoe UI"/>
                <w:sz w:val="18"/>
                <w:szCs w:val="18"/>
                <w:lang w:val="de-DE"/>
              </w:rPr>
            </w:pPr>
          </w:p>
          <w:p w14:paraId="32F441CD" w14:textId="77777777" w:rsidR="00DE09F2" w:rsidRPr="00FA68A5" w:rsidRDefault="00DE09F2" w:rsidP="000B500A">
            <w:pPr>
              <w:spacing w:line="276" w:lineRule="auto"/>
              <w:ind w:left="100" w:right="1"/>
              <w:jc w:val="center"/>
              <w:rPr>
                <w:rFonts w:ascii="Segoe UI" w:hAnsi="Segoe UI" w:cs="Segoe UI"/>
                <w:b/>
                <w:i/>
                <w:sz w:val="18"/>
                <w:szCs w:val="18"/>
                <w:lang w:val="de-DE"/>
              </w:rPr>
            </w:pPr>
            <w:r w:rsidRPr="00FA68A5">
              <w:rPr>
                <w:rFonts w:ascii="Segoe UI" w:hAnsi="Segoe UI" w:cs="Segoe UI"/>
                <w:b/>
                <w:i/>
                <w:sz w:val="18"/>
                <w:szCs w:val="18"/>
                <w:lang w:val="de-DE"/>
              </w:rPr>
              <w:t>W przypadku Wykonawców w</w:t>
            </w:r>
            <w:r w:rsidR="006A29DB" w:rsidRPr="00FA68A5">
              <w:rPr>
                <w:rFonts w:ascii="Segoe UI" w:hAnsi="Segoe UI" w:cs="Segoe UI"/>
                <w:b/>
                <w:i/>
                <w:sz w:val="18"/>
                <w:szCs w:val="18"/>
                <w:lang w:val="de-DE"/>
              </w:rPr>
              <w:t>spólnie</w:t>
            </w:r>
            <w:r w:rsidRPr="00FA68A5">
              <w:rPr>
                <w:rFonts w:ascii="Segoe UI" w:hAnsi="Segoe UI" w:cs="Segoe UI"/>
                <w:b/>
                <w:i/>
                <w:sz w:val="18"/>
                <w:szCs w:val="18"/>
                <w:lang w:val="de-DE"/>
              </w:rPr>
              <w:t xml:space="preserve"> ubiegających się o udzielenie zamówienia</w:t>
            </w:r>
            <w:r w:rsidR="00352388" w:rsidRPr="00FA68A5">
              <w:rPr>
                <w:rFonts w:ascii="Segoe UI" w:hAnsi="Segoe UI" w:cs="Segoe UI"/>
                <w:b/>
                <w:i/>
                <w:sz w:val="18"/>
                <w:szCs w:val="18"/>
                <w:lang w:val="de-DE"/>
              </w:rPr>
              <w:t>,</w:t>
            </w:r>
            <w:r w:rsidRPr="00FA68A5">
              <w:rPr>
                <w:rFonts w:ascii="Segoe UI" w:hAnsi="Segoe UI" w:cs="Segoe UI"/>
                <w:b/>
                <w:i/>
                <w:sz w:val="18"/>
                <w:szCs w:val="18"/>
                <w:lang w:val="de-DE"/>
              </w:rPr>
              <w:t xml:space="preserve"> powyższe powtórzyć </w:t>
            </w:r>
            <w:r w:rsidR="000B500A" w:rsidRPr="00FA68A5">
              <w:rPr>
                <w:rFonts w:ascii="Segoe UI" w:hAnsi="Segoe UI" w:cs="Segoe UI"/>
                <w:b/>
                <w:i/>
                <w:sz w:val="18"/>
                <w:szCs w:val="18"/>
                <w:lang w:val="de-DE"/>
              </w:rPr>
              <w:br/>
            </w:r>
            <w:r w:rsidRPr="00FA68A5">
              <w:rPr>
                <w:rFonts w:ascii="Segoe UI" w:hAnsi="Segoe UI" w:cs="Segoe UI"/>
                <w:b/>
                <w:i/>
                <w:sz w:val="18"/>
                <w:szCs w:val="18"/>
                <w:lang w:val="de-DE"/>
              </w:rPr>
              <w:t>w odniesieniu do każdego z nich</w:t>
            </w:r>
          </w:p>
          <w:p w14:paraId="5F8D19A8" w14:textId="77777777" w:rsidR="000B500A" w:rsidRPr="000B500A" w:rsidRDefault="000B500A" w:rsidP="000B500A">
            <w:pPr>
              <w:spacing w:line="276" w:lineRule="auto"/>
              <w:ind w:left="100" w:right="1"/>
              <w:jc w:val="center"/>
              <w:rPr>
                <w:rFonts w:ascii="Segoe UI" w:hAnsi="Segoe UI" w:cs="Segoe UI"/>
                <w:i/>
                <w:sz w:val="10"/>
                <w:szCs w:val="10"/>
                <w:lang w:val="de-DE"/>
              </w:rPr>
            </w:pPr>
          </w:p>
        </w:tc>
      </w:tr>
    </w:tbl>
    <w:p w14:paraId="76CF3848" w14:textId="77777777" w:rsidR="000B500A" w:rsidRPr="00520E96" w:rsidRDefault="000B500A" w:rsidP="00520E96">
      <w:pPr>
        <w:pStyle w:val="Tekstpodstawowy"/>
      </w:pPr>
    </w:p>
    <w:p w14:paraId="06AF1D91" w14:textId="77777777" w:rsidR="00644E58" w:rsidRDefault="00B86715">
      <w:pPr>
        <w:pStyle w:val="Nagwek10"/>
        <w:rPr>
          <w:rFonts w:ascii="Segoe UI" w:eastAsia="Segoe UI" w:hAnsi="Segoe UI" w:cs="Segoe UI"/>
          <w:sz w:val="20"/>
        </w:rPr>
      </w:pPr>
      <w:r>
        <w:rPr>
          <w:rFonts w:ascii="Segoe UI" w:eastAsia="Segoe UI" w:hAnsi="Segoe UI" w:cs="Segoe UI"/>
          <w:sz w:val="20"/>
        </w:rPr>
        <w:t xml:space="preserve">                                                                                     </w:t>
      </w:r>
    </w:p>
    <w:p w14:paraId="070DFD73" w14:textId="77777777" w:rsidR="00B86715" w:rsidRDefault="00B86715" w:rsidP="00644E58">
      <w:pPr>
        <w:pStyle w:val="Nagwek10"/>
        <w:jc w:val="right"/>
        <w:rPr>
          <w:rFonts w:ascii="Segoe UI" w:hAnsi="Segoe UI" w:cs="Segoe UI"/>
          <w:sz w:val="20"/>
        </w:rPr>
      </w:pPr>
      <w:r>
        <w:rPr>
          <w:rFonts w:ascii="Segoe UI" w:eastAsia="Segoe UI" w:hAnsi="Segoe UI" w:cs="Segoe UI"/>
          <w:sz w:val="20"/>
        </w:rPr>
        <w:t xml:space="preserve">      </w:t>
      </w:r>
      <w:r>
        <w:rPr>
          <w:rFonts w:ascii="Segoe UI" w:hAnsi="Segoe UI" w:cs="Segoe UI"/>
          <w:sz w:val="20"/>
        </w:rPr>
        <w:t xml:space="preserve">FORMULARZ OFERTOWY </w:t>
      </w:r>
    </w:p>
    <w:p w14:paraId="3EC0D9FA" w14:textId="77777777" w:rsidR="00644E58" w:rsidRDefault="00644E58">
      <w:pPr>
        <w:pStyle w:val="Podtytu"/>
        <w:jc w:val="left"/>
        <w:rPr>
          <w:rFonts w:ascii="Segoe UI" w:hAnsi="Segoe UI" w:cs="Segoe UI"/>
          <w:sz w:val="20"/>
        </w:rPr>
      </w:pPr>
    </w:p>
    <w:p w14:paraId="07772450" w14:textId="77777777" w:rsidR="00B86715" w:rsidRDefault="00B86715">
      <w:pPr>
        <w:pStyle w:val="Podtytu"/>
        <w:jc w:val="left"/>
        <w:rPr>
          <w:rFonts w:ascii="Segoe UI" w:hAnsi="Segoe UI" w:cs="Segoe UI"/>
          <w:sz w:val="20"/>
        </w:rPr>
      </w:pPr>
      <w:r>
        <w:rPr>
          <w:rFonts w:ascii="Segoe UI" w:hAnsi="Segoe UI" w:cs="Segoe UI"/>
          <w:sz w:val="20"/>
        </w:rPr>
        <w:t>Gmina Miasto Koszalin</w:t>
      </w:r>
      <w:r w:rsidR="00E37216">
        <w:rPr>
          <w:rFonts w:ascii="Segoe UI" w:hAnsi="Segoe UI" w:cs="Segoe UI"/>
          <w:sz w:val="20"/>
        </w:rPr>
        <w:t xml:space="preserve"> – Urząd Miejski</w:t>
      </w:r>
      <w:r w:rsidR="001418F5">
        <w:rPr>
          <w:rFonts w:ascii="Segoe UI" w:hAnsi="Segoe UI" w:cs="Segoe UI"/>
          <w:sz w:val="20"/>
        </w:rPr>
        <w:t xml:space="preserve"> w Koszalinie</w:t>
      </w:r>
    </w:p>
    <w:p w14:paraId="00B8D866" w14:textId="77777777" w:rsidR="00B86715" w:rsidRDefault="00B86715">
      <w:pPr>
        <w:pStyle w:val="Podtytu"/>
        <w:ind w:left="5664" w:firstLine="708"/>
        <w:rPr>
          <w:rFonts w:ascii="Segoe UI" w:hAnsi="Segoe UI" w:cs="Segoe UI"/>
          <w:sz w:val="20"/>
        </w:rPr>
      </w:pPr>
    </w:p>
    <w:p w14:paraId="4E527188" w14:textId="77777777" w:rsidR="00B86715" w:rsidRDefault="00B86715" w:rsidP="00C36BE4">
      <w:pPr>
        <w:pStyle w:val="Tekstpodstawowy"/>
        <w:numPr>
          <w:ilvl w:val="0"/>
          <w:numId w:val="9"/>
        </w:numPr>
        <w:ind w:left="284" w:hanging="284"/>
        <w:jc w:val="both"/>
        <w:rPr>
          <w:rFonts w:ascii="Segoe UI" w:hAnsi="Segoe UI" w:cs="Segoe UI"/>
          <w:sz w:val="20"/>
        </w:rPr>
      </w:pPr>
      <w:r>
        <w:rPr>
          <w:rFonts w:ascii="Segoe UI" w:hAnsi="Segoe UI" w:cs="Segoe UI"/>
          <w:b w:val="0"/>
          <w:i w:val="0"/>
          <w:sz w:val="20"/>
        </w:rPr>
        <w:t xml:space="preserve">Nawiązując do ogłoszenia o </w:t>
      </w:r>
      <w:r w:rsidR="006F069D">
        <w:rPr>
          <w:rFonts w:ascii="Segoe UI" w:hAnsi="Segoe UI" w:cs="Segoe UI"/>
          <w:b w:val="0"/>
          <w:i w:val="0"/>
          <w:sz w:val="20"/>
        </w:rPr>
        <w:t>zamówieniu</w:t>
      </w:r>
      <w:r>
        <w:rPr>
          <w:rFonts w:ascii="Segoe UI" w:hAnsi="Segoe UI" w:cs="Segoe UI"/>
          <w:b w:val="0"/>
          <w:i w:val="0"/>
          <w:sz w:val="20"/>
        </w:rPr>
        <w:t xml:space="preserve"> na:</w:t>
      </w:r>
    </w:p>
    <w:p w14:paraId="5978D7CA" w14:textId="77777777" w:rsidR="00CC4FB0" w:rsidRDefault="00CC4FB0" w:rsidP="00CC4FB0">
      <w:pPr>
        <w:widowControl w:val="0"/>
        <w:suppressAutoHyphens w:val="0"/>
        <w:rPr>
          <w:rFonts w:ascii="Segoe UI" w:hAnsi="Segoe UI" w:cs="Segoe UI"/>
          <w:b/>
          <w:lang w:eastAsia="pl-PL"/>
        </w:rPr>
      </w:pPr>
    </w:p>
    <w:p w14:paraId="5E4BB675" w14:textId="7349A0FE" w:rsidR="00CC4FB0" w:rsidRPr="00CC4FB0" w:rsidRDefault="00CC4FB0" w:rsidP="00CC4FB0">
      <w:pPr>
        <w:widowControl w:val="0"/>
        <w:suppressAutoHyphens w:val="0"/>
        <w:jc w:val="center"/>
        <w:rPr>
          <w:rFonts w:ascii="Segoe UI" w:hAnsi="Segoe UI" w:cs="Segoe UI"/>
          <w:b/>
          <w:lang w:eastAsia="pl-PL"/>
        </w:rPr>
      </w:pPr>
      <w:r>
        <w:rPr>
          <w:rFonts w:ascii="Segoe UI" w:hAnsi="Segoe UI" w:cs="Segoe UI"/>
          <w:b/>
          <w:lang w:eastAsia="pl-PL"/>
        </w:rPr>
        <w:t>Dostawę</w:t>
      </w:r>
      <w:r w:rsidRPr="00CC4FB0">
        <w:rPr>
          <w:rFonts w:ascii="Segoe UI" w:hAnsi="Segoe UI" w:cs="Segoe UI"/>
          <w:b/>
          <w:lang w:eastAsia="pl-PL"/>
        </w:rPr>
        <w:t xml:space="preserve"> tablic rejestracyjnych do siedziby Urzędu Miejskiego w Koszalinie </w:t>
      </w:r>
      <w:r>
        <w:rPr>
          <w:rFonts w:ascii="Segoe UI" w:hAnsi="Segoe UI" w:cs="Segoe UI"/>
          <w:b/>
          <w:lang w:eastAsia="pl-PL"/>
        </w:rPr>
        <w:br/>
        <w:t>oraz odbiór i utylizację</w:t>
      </w:r>
      <w:r w:rsidRPr="00CC4FB0">
        <w:rPr>
          <w:rFonts w:ascii="Segoe UI" w:hAnsi="Segoe UI" w:cs="Segoe UI"/>
          <w:b/>
          <w:lang w:eastAsia="pl-PL"/>
        </w:rPr>
        <w:t xml:space="preserve"> wycofanych tablic rejestracyjnych</w:t>
      </w:r>
    </w:p>
    <w:p w14:paraId="4BDA5C40" w14:textId="77777777" w:rsidR="00B86715" w:rsidRDefault="00B86715">
      <w:pPr>
        <w:pStyle w:val="Tekstpodstawowywcity"/>
        <w:spacing w:before="0" w:line="240" w:lineRule="auto"/>
        <w:ind w:left="0"/>
        <w:jc w:val="center"/>
        <w:rPr>
          <w:rFonts w:ascii="Segoe UI" w:hAnsi="Segoe UI" w:cs="Segoe UI"/>
          <w:b/>
          <w:i/>
          <w:sz w:val="20"/>
          <w:szCs w:val="20"/>
        </w:rPr>
      </w:pPr>
    </w:p>
    <w:p w14:paraId="32B7065C" w14:textId="77777777" w:rsidR="00B86715" w:rsidRDefault="00B86715">
      <w:pPr>
        <w:pStyle w:val="Tekstpodstawowy"/>
        <w:rPr>
          <w:rFonts w:ascii="Segoe UI" w:hAnsi="Segoe UI" w:cs="Segoe UI"/>
          <w:b w:val="0"/>
          <w:bCs/>
          <w:i w:val="0"/>
          <w:iCs/>
          <w:sz w:val="20"/>
        </w:rPr>
      </w:pPr>
    </w:p>
    <w:p w14:paraId="327BCC3E" w14:textId="77777777" w:rsidR="00B86715" w:rsidRDefault="00B86715">
      <w:pPr>
        <w:pStyle w:val="Tekstpodstawowy"/>
        <w:jc w:val="both"/>
        <w:rPr>
          <w:rFonts w:ascii="Segoe UI" w:hAnsi="Segoe UI" w:cs="Segoe UI"/>
        </w:rPr>
      </w:pPr>
      <w:r>
        <w:rPr>
          <w:rFonts w:ascii="Segoe UI" w:hAnsi="Segoe UI" w:cs="Segoe UI"/>
          <w:b w:val="0"/>
          <w:i w:val="0"/>
          <w:sz w:val="20"/>
        </w:rPr>
        <w:t>składamy niniejszą ofertę i oferujemy wykonanie przedmiotu zamówienia zgodnie z wymogami zawartymi w specyfikacji warunków zamówienia</w:t>
      </w:r>
      <w:r>
        <w:rPr>
          <w:rFonts w:ascii="Segoe UI" w:hAnsi="Segoe UI" w:cs="Segoe UI"/>
          <w:b w:val="0"/>
          <w:bCs/>
          <w:i w:val="0"/>
          <w:sz w:val="20"/>
        </w:rPr>
        <w:t xml:space="preserve"> </w:t>
      </w:r>
    </w:p>
    <w:p w14:paraId="525731AD" w14:textId="77777777" w:rsidR="00B86715" w:rsidRDefault="00B86715">
      <w:pPr>
        <w:widowControl w:val="0"/>
        <w:tabs>
          <w:tab w:val="left" w:pos="0"/>
        </w:tabs>
        <w:jc w:val="both"/>
        <w:rPr>
          <w:rFonts w:ascii="Segoe UI" w:hAnsi="Segoe UI" w:cs="Segoe UI"/>
          <w:b/>
        </w:rPr>
      </w:pPr>
      <w:r>
        <w:rPr>
          <w:rFonts w:ascii="Segoe UI" w:hAnsi="Segoe UI" w:cs="Segoe UI"/>
          <w:b/>
        </w:rPr>
        <w:t>za</w:t>
      </w:r>
      <w:r>
        <w:rPr>
          <w:rFonts w:ascii="Segoe UI" w:hAnsi="Segoe UI" w:cs="Segoe UI"/>
        </w:rPr>
        <w:t xml:space="preserve"> </w:t>
      </w:r>
      <w:r>
        <w:rPr>
          <w:rFonts w:ascii="Segoe UI" w:hAnsi="Segoe UI" w:cs="Segoe UI"/>
          <w:b/>
        </w:rPr>
        <w:t>cenę*: .............................................. zł</w:t>
      </w:r>
    </w:p>
    <w:p w14:paraId="4F54AC53" w14:textId="7E01F6E1" w:rsidR="00B86715" w:rsidRDefault="00CC4FB0">
      <w:pPr>
        <w:widowControl w:val="0"/>
        <w:tabs>
          <w:tab w:val="left" w:pos="0"/>
        </w:tabs>
        <w:jc w:val="both"/>
        <w:rPr>
          <w:rFonts w:ascii="Segoe UI" w:eastAsia="Segoe UI" w:hAnsi="Segoe UI" w:cs="Segoe UI"/>
        </w:rPr>
      </w:pPr>
      <w:r>
        <w:rPr>
          <w:rFonts w:ascii="Segoe UI" w:hAnsi="Segoe UI" w:cs="Segoe UI"/>
          <w:bCs/>
          <w:i/>
          <w:iCs/>
        </w:rPr>
        <w:t xml:space="preserve"> </w:t>
      </w:r>
      <w:r w:rsidR="00B86715">
        <w:rPr>
          <w:rFonts w:ascii="Segoe UI" w:hAnsi="Segoe UI" w:cs="Segoe UI"/>
          <w:bCs/>
          <w:i/>
          <w:iCs/>
        </w:rPr>
        <w:t>(* cena – obejmuje wszystkie należne podatki, w tym podatek VAT)</w:t>
      </w:r>
    </w:p>
    <w:p w14:paraId="279EAC5C" w14:textId="460ED474" w:rsidR="00FD39AC" w:rsidRPr="00956F7F" w:rsidRDefault="00B86715" w:rsidP="00956F7F">
      <w:pPr>
        <w:widowControl w:val="0"/>
        <w:tabs>
          <w:tab w:val="left" w:pos="0"/>
        </w:tabs>
        <w:jc w:val="both"/>
        <w:rPr>
          <w:rFonts w:ascii="Segoe UI" w:hAnsi="Segoe UI" w:cs="Segoe UI"/>
        </w:rPr>
      </w:pPr>
      <w:r>
        <w:rPr>
          <w:rFonts w:ascii="Segoe UI" w:eastAsia="Segoe UI" w:hAnsi="Segoe UI" w:cs="Segoe UI"/>
        </w:rPr>
        <w:t xml:space="preserve"> </w:t>
      </w:r>
      <w:r>
        <w:rPr>
          <w:rFonts w:ascii="Segoe UI" w:hAnsi="Segoe UI" w:cs="Segoe UI"/>
        </w:rPr>
        <w:tab/>
      </w:r>
    </w:p>
    <w:p w14:paraId="13A31DF1" w14:textId="77777777" w:rsidR="009D6AF5" w:rsidRDefault="009D6AF5" w:rsidP="009D6AF5">
      <w:pPr>
        <w:widowControl w:val="0"/>
        <w:tabs>
          <w:tab w:val="left" w:pos="284"/>
        </w:tabs>
        <w:ind w:left="284" w:hanging="284"/>
        <w:jc w:val="both"/>
        <w:rPr>
          <w:rFonts w:ascii="Segoe UI" w:hAnsi="Segoe UI" w:cs="Segoe UI"/>
        </w:rPr>
      </w:pPr>
      <w:r>
        <w:rPr>
          <w:rFonts w:ascii="Segoe UI" w:hAnsi="Segoe UI" w:cs="Segoe UI"/>
        </w:rPr>
        <w:t xml:space="preserve">wyliczoną zgodnie z poniższą Tabelą: </w:t>
      </w:r>
    </w:p>
    <w:p w14:paraId="73C06351" w14:textId="77777777" w:rsidR="009D6AF5" w:rsidRDefault="009D6AF5" w:rsidP="009D6AF5">
      <w:pPr>
        <w:widowControl w:val="0"/>
        <w:tabs>
          <w:tab w:val="left" w:pos="284"/>
        </w:tabs>
        <w:ind w:left="284" w:hanging="284"/>
        <w:jc w:val="both"/>
        <w:rPr>
          <w:rFonts w:ascii="Segoe UI" w:hAnsi="Segoe UI" w:cs="Segoe UI"/>
        </w:rPr>
      </w:pPr>
    </w:p>
    <w:tbl>
      <w:tblPr>
        <w:tblW w:w="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701"/>
        <w:gridCol w:w="851"/>
        <w:gridCol w:w="1276"/>
        <w:gridCol w:w="1701"/>
        <w:gridCol w:w="850"/>
        <w:gridCol w:w="1276"/>
        <w:gridCol w:w="1843"/>
      </w:tblGrid>
      <w:tr w:rsidR="009D6AF5" w14:paraId="0385961D" w14:textId="77777777" w:rsidTr="006B0D20">
        <w:trPr>
          <w:cantSplit/>
          <w:trHeight w:val="1438"/>
        </w:trPr>
        <w:tc>
          <w:tcPr>
            <w:tcW w:w="567" w:type="dxa"/>
            <w:tcBorders>
              <w:top w:val="single" w:sz="4" w:space="0" w:color="auto"/>
              <w:left w:val="single" w:sz="4" w:space="0" w:color="auto"/>
              <w:bottom w:val="single" w:sz="4" w:space="0" w:color="auto"/>
              <w:right w:val="single" w:sz="4" w:space="0" w:color="auto"/>
            </w:tcBorders>
            <w:vAlign w:val="center"/>
            <w:hideMark/>
          </w:tcPr>
          <w:p w14:paraId="36AF002E" w14:textId="77777777" w:rsidR="009D6AF5" w:rsidRDefault="009D6AF5" w:rsidP="006B0D20">
            <w:pPr>
              <w:jc w:val="center"/>
              <w:rPr>
                <w:rFonts w:ascii="Segoe UI" w:hAnsi="Segoe UI" w:cs="Segoe UI"/>
                <w:b/>
              </w:rPr>
            </w:pPr>
            <w:r>
              <w:rPr>
                <w:rFonts w:ascii="Segoe UI" w:hAnsi="Segoe UI" w:cs="Segoe UI"/>
                <w:b/>
              </w:rPr>
              <w:t>Lp.</w:t>
            </w:r>
          </w:p>
        </w:tc>
        <w:tc>
          <w:tcPr>
            <w:tcW w:w="1701" w:type="dxa"/>
            <w:tcBorders>
              <w:top w:val="single" w:sz="4" w:space="0" w:color="auto"/>
              <w:left w:val="single" w:sz="4" w:space="0" w:color="auto"/>
              <w:bottom w:val="single" w:sz="4" w:space="0" w:color="auto"/>
              <w:right w:val="single" w:sz="4" w:space="0" w:color="auto"/>
            </w:tcBorders>
            <w:vAlign w:val="center"/>
          </w:tcPr>
          <w:p w14:paraId="72A6B1F6" w14:textId="77777777" w:rsidR="009D6AF5" w:rsidRDefault="009D6AF5" w:rsidP="006B0D20">
            <w:pPr>
              <w:jc w:val="center"/>
              <w:rPr>
                <w:rFonts w:ascii="Segoe UI" w:hAnsi="Segoe UI" w:cs="Segoe UI"/>
                <w:b/>
              </w:rPr>
            </w:pPr>
          </w:p>
          <w:p w14:paraId="00060EA0" w14:textId="77777777" w:rsidR="009D6AF5" w:rsidRDefault="009D6AF5" w:rsidP="006B0D20">
            <w:pPr>
              <w:jc w:val="center"/>
              <w:rPr>
                <w:rFonts w:ascii="Segoe UI" w:hAnsi="Segoe UI" w:cs="Segoe UI"/>
                <w:b/>
              </w:rPr>
            </w:pPr>
            <w:r>
              <w:rPr>
                <w:rFonts w:ascii="Segoe UI" w:hAnsi="Segoe UI" w:cs="Segoe UI"/>
                <w:b/>
              </w:rPr>
              <w:t>Nazwa towaru</w:t>
            </w:r>
          </w:p>
          <w:p w14:paraId="036BC51A" w14:textId="77777777" w:rsidR="009D6AF5" w:rsidRDefault="009D6AF5" w:rsidP="006B0D20">
            <w:pPr>
              <w:jc w:val="center"/>
              <w:rPr>
                <w:rFonts w:ascii="Segoe UI" w:hAnsi="Segoe UI" w:cs="Segoe UI"/>
                <w:b/>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8753A08" w14:textId="77777777" w:rsidR="009D6AF5" w:rsidRDefault="009D6AF5" w:rsidP="006B0D20">
            <w:pPr>
              <w:jc w:val="center"/>
              <w:rPr>
                <w:rFonts w:ascii="Segoe UI" w:hAnsi="Segoe UI" w:cs="Segoe UI"/>
                <w:b/>
              </w:rPr>
            </w:pPr>
            <w:r>
              <w:rPr>
                <w:rFonts w:ascii="Segoe UI" w:hAnsi="Segoe UI" w:cs="Segoe UI"/>
                <w:b/>
              </w:rPr>
              <w:t>Ilość</w:t>
            </w:r>
          </w:p>
          <w:p w14:paraId="24402642" w14:textId="77777777" w:rsidR="009D6AF5" w:rsidRDefault="009D6AF5" w:rsidP="006B0D20">
            <w:pPr>
              <w:jc w:val="center"/>
              <w:rPr>
                <w:rFonts w:ascii="Segoe UI" w:hAnsi="Segoe UI" w:cs="Segoe UI"/>
                <w:b/>
              </w:rPr>
            </w:pPr>
            <w:r>
              <w:rPr>
                <w:rFonts w:ascii="Segoe UI" w:hAnsi="Segoe UI" w:cs="Segoe UI"/>
                <w:b/>
              </w:rPr>
              <w:t>(szt.)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088213" w14:textId="77777777" w:rsidR="009D6AF5" w:rsidRDefault="009D6AF5" w:rsidP="006B0D20">
            <w:pPr>
              <w:jc w:val="center"/>
              <w:rPr>
                <w:rFonts w:ascii="Segoe UI" w:hAnsi="Segoe UI" w:cs="Segoe UI"/>
                <w:b/>
                <w:sz w:val="18"/>
                <w:szCs w:val="18"/>
              </w:rPr>
            </w:pPr>
            <w:r>
              <w:rPr>
                <w:rFonts w:ascii="Segoe UI" w:hAnsi="Segoe UI" w:cs="Segoe UI"/>
                <w:b/>
                <w:sz w:val="18"/>
                <w:szCs w:val="18"/>
              </w:rPr>
              <w:t>Wartość jednostkowa netto (zł)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72F368" w14:textId="77777777" w:rsidR="009D6AF5" w:rsidRDefault="009D6AF5" w:rsidP="006B0D20">
            <w:pPr>
              <w:jc w:val="center"/>
              <w:rPr>
                <w:rFonts w:ascii="Segoe UI" w:hAnsi="Segoe UI" w:cs="Segoe UI"/>
                <w:b/>
              </w:rPr>
            </w:pPr>
            <w:r>
              <w:rPr>
                <w:rFonts w:ascii="Segoe UI" w:hAnsi="Segoe UI" w:cs="Segoe UI"/>
                <w:b/>
              </w:rPr>
              <w:t>Wartość netto za całą ilość (zł)</w:t>
            </w:r>
          </w:p>
          <w:p w14:paraId="3DF0DB30" w14:textId="77777777" w:rsidR="009D6AF5" w:rsidRDefault="009D6AF5" w:rsidP="006B0D20">
            <w:pPr>
              <w:jc w:val="center"/>
              <w:rPr>
                <w:rFonts w:ascii="Segoe UI" w:hAnsi="Segoe UI" w:cs="Segoe UI"/>
                <w:b/>
                <w:bCs/>
                <w:i/>
                <w:sz w:val="16"/>
                <w:szCs w:val="16"/>
              </w:rPr>
            </w:pPr>
            <w:r>
              <w:rPr>
                <w:rFonts w:ascii="Segoe UI" w:hAnsi="Segoe UI" w:cs="Segoe UI"/>
                <w:b/>
                <w:bCs/>
                <w:i/>
                <w:sz w:val="16"/>
                <w:szCs w:val="16"/>
              </w:rPr>
              <w:t>(kol. 3 x kol. 4)</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158465" w14:textId="77777777" w:rsidR="009D6AF5" w:rsidRDefault="009D6AF5" w:rsidP="006B0D20">
            <w:pPr>
              <w:jc w:val="center"/>
              <w:rPr>
                <w:rFonts w:ascii="Segoe UI" w:hAnsi="Segoe UI" w:cs="Segoe UI"/>
                <w:b/>
              </w:rPr>
            </w:pPr>
            <w:r>
              <w:rPr>
                <w:rFonts w:ascii="Segoe UI" w:hAnsi="Segoe UI" w:cs="Segoe UI"/>
                <w:b/>
              </w:rPr>
              <w:t>Stawka VAT</w:t>
            </w:r>
          </w:p>
          <w:p w14:paraId="40850D3A" w14:textId="77777777" w:rsidR="009D6AF5" w:rsidRDefault="009D6AF5" w:rsidP="006B0D20">
            <w:pPr>
              <w:jc w:val="center"/>
              <w:rPr>
                <w:rFonts w:ascii="Segoe UI" w:hAnsi="Segoe UI" w:cs="Segoe UI"/>
                <w:b/>
              </w:rPr>
            </w:pPr>
            <w:r>
              <w:rPr>
                <w:rFonts w:ascii="Segoe UI" w:hAnsi="Segoe UI" w:cs="Segoe UI"/>
                <w:b/>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59518C" w14:textId="77777777" w:rsidR="009D6AF5" w:rsidRDefault="009D6AF5" w:rsidP="006B0D20">
            <w:pPr>
              <w:pStyle w:val="Nagwek3"/>
              <w:spacing w:before="0" w:after="0"/>
              <w:rPr>
                <w:rFonts w:ascii="Segoe UI" w:hAnsi="Segoe UI" w:cs="Segoe UI"/>
                <w:sz w:val="20"/>
                <w:szCs w:val="20"/>
              </w:rPr>
            </w:pPr>
            <w:r>
              <w:rPr>
                <w:rFonts w:ascii="Segoe UI" w:hAnsi="Segoe UI" w:cs="Segoe UI"/>
                <w:sz w:val="20"/>
                <w:szCs w:val="20"/>
              </w:rPr>
              <w:t xml:space="preserve">   Wartość</w:t>
            </w:r>
          </w:p>
          <w:p w14:paraId="3C9A3BC8" w14:textId="77777777" w:rsidR="009D6AF5" w:rsidRDefault="009D6AF5" w:rsidP="006B0D20">
            <w:pPr>
              <w:jc w:val="center"/>
              <w:rPr>
                <w:rFonts w:ascii="Segoe UI" w:hAnsi="Segoe UI" w:cs="Segoe UI"/>
                <w:b/>
              </w:rPr>
            </w:pPr>
            <w:r>
              <w:rPr>
                <w:rFonts w:ascii="Segoe UI" w:hAnsi="Segoe UI" w:cs="Segoe UI"/>
                <w:b/>
              </w:rPr>
              <w:t>VAT</w:t>
            </w:r>
          </w:p>
          <w:p w14:paraId="03F42BEB" w14:textId="77777777" w:rsidR="009D6AF5" w:rsidRDefault="009D6AF5" w:rsidP="006B0D20">
            <w:pPr>
              <w:jc w:val="center"/>
              <w:rPr>
                <w:rFonts w:ascii="Segoe UI" w:hAnsi="Segoe UI" w:cs="Segoe UI"/>
                <w:b/>
                <w:i/>
                <w:sz w:val="16"/>
                <w:szCs w:val="16"/>
              </w:rPr>
            </w:pPr>
            <w:r>
              <w:rPr>
                <w:rFonts w:ascii="Segoe UI" w:hAnsi="Segoe UI" w:cs="Segoe UI"/>
                <w:b/>
                <w:i/>
                <w:sz w:val="16"/>
                <w:szCs w:val="16"/>
              </w:rPr>
              <w:t>(kol. 5 x kol. 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459C0E" w14:textId="77777777" w:rsidR="009D6AF5" w:rsidRDefault="009D6AF5" w:rsidP="006B0D20">
            <w:pPr>
              <w:pStyle w:val="Nagwek3"/>
              <w:spacing w:before="0" w:after="0"/>
              <w:jc w:val="center"/>
              <w:rPr>
                <w:rFonts w:ascii="Segoe UI" w:hAnsi="Segoe UI" w:cs="Segoe UI"/>
                <w:caps/>
                <w:sz w:val="20"/>
                <w:szCs w:val="20"/>
              </w:rPr>
            </w:pPr>
            <w:r>
              <w:rPr>
                <w:rFonts w:ascii="Segoe UI" w:hAnsi="Segoe UI" w:cs="Segoe UI"/>
                <w:caps/>
                <w:sz w:val="20"/>
                <w:szCs w:val="20"/>
              </w:rPr>
              <w:t>Cena brutto</w:t>
            </w:r>
          </w:p>
          <w:p w14:paraId="0E809C15" w14:textId="77777777" w:rsidR="009D6AF5" w:rsidRDefault="009D6AF5" w:rsidP="006B0D20">
            <w:pPr>
              <w:jc w:val="center"/>
              <w:rPr>
                <w:rFonts w:ascii="Segoe UI" w:hAnsi="Segoe UI" w:cs="Segoe UI"/>
                <w:b/>
                <w:bCs/>
              </w:rPr>
            </w:pPr>
            <w:r>
              <w:rPr>
                <w:rFonts w:ascii="Segoe UI" w:hAnsi="Segoe UI" w:cs="Segoe UI"/>
                <w:b/>
                <w:bCs/>
              </w:rPr>
              <w:t>za całą ilość (zł)</w:t>
            </w:r>
          </w:p>
          <w:p w14:paraId="76F080AE" w14:textId="77777777" w:rsidR="009D6AF5" w:rsidRDefault="009D6AF5" w:rsidP="006B0D20">
            <w:pPr>
              <w:jc w:val="center"/>
              <w:rPr>
                <w:rFonts w:ascii="Segoe UI" w:hAnsi="Segoe UI" w:cs="Segoe UI"/>
                <w:b/>
                <w:bCs/>
                <w:i/>
                <w:sz w:val="16"/>
                <w:szCs w:val="16"/>
              </w:rPr>
            </w:pPr>
            <w:r>
              <w:rPr>
                <w:rFonts w:ascii="Segoe UI" w:hAnsi="Segoe UI" w:cs="Segoe UI"/>
                <w:b/>
                <w:bCs/>
                <w:i/>
                <w:sz w:val="16"/>
                <w:szCs w:val="16"/>
              </w:rPr>
              <w:t>(kol. 5+kol. 7)</w:t>
            </w:r>
          </w:p>
        </w:tc>
      </w:tr>
      <w:tr w:rsidR="009D6AF5" w14:paraId="5831E658" w14:textId="77777777" w:rsidTr="006B0D20">
        <w:trPr>
          <w:cantSplit/>
        </w:trPr>
        <w:tc>
          <w:tcPr>
            <w:tcW w:w="567" w:type="dxa"/>
            <w:tcBorders>
              <w:top w:val="single" w:sz="4" w:space="0" w:color="auto"/>
              <w:left w:val="single" w:sz="4" w:space="0" w:color="auto"/>
              <w:bottom w:val="single" w:sz="4" w:space="0" w:color="auto"/>
              <w:right w:val="single" w:sz="4" w:space="0" w:color="auto"/>
            </w:tcBorders>
            <w:hideMark/>
          </w:tcPr>
          <w:p w14:paraId="36DC969A" w14:textId="77777777" w:rsidR="009D6AF5" w:rsidRDefault="009D6AF5" w:rsidP="006B0D20">
            <w:pPr>
              <w:jc w:val="center"/>
              <w:rPr>
                <w:rFonts w:ascii="Segoe UI" w:hAnsi="Segoe UI" w:cs="Segoe UI"/>
                <w:b/>
                <w:sz w:val="16"/>
                <w:szCs w:val="16"/>
              </w:rPr>
            </w:pPr>
            <w:r>
              <w:rPr>
                <w:rFonts w:ascii="Segoe UI" w:hAnsi="Segoe UI" w:cs="Segoe UI"/>
                <w:b/>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14:paraId="478A5109" w14:textId="77777777" w:rsidR="009D6AF5" w:rsidRDefault="009D6AF5" w:rsidP="006B0D20">
            <w:pPr>
              <w:jc w:val="center"/>
              <w:rPr>
                <w:rFonts w:ascii="Segoe UI" w:hAnsi="Segoe UI" w:cs="Segoe UI"/>
                <w:b/>
                <w:sz w:val="16"/>
                <w:szCs w:val="16"/>
              </w:rPr>
            </w:pPr>
            <w:r>
              <w:rPr>
                <w:rFonts w:ascii="Segoe UI" w:hAnsi="Segoe UI" w:cs="Segoe UI"/>
                <w:b/>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14:paraId="20539DDD" w14:textId="77777777" w:rsidR="009D6AF5" w:rsidRDefault="009D6AF5" w:rsidP="006B0D20">
            <w:pPr>
              <w:jc w:val="center"/>
              <w:rPr>
                <w:rFonts w:ascii="Segoe UI" w:hAnsi="Segoe UI" w:cs="Segoe UI"/>
                <w:b/>
                <w:sz w:val="16"/>
                <w:szCs w:val="16"/>
              </w:rPr>
            </w:pPr>
            <w:r>
              <w:rPr>
                <w:rFonts w:ascii="Segoe UI" w:hAnsi="Segoe UI" w:cs="Segoe UI"/>
                <w:b/>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42DBE7B9" w14:textId="77777777" w:rsidR="009D6AF5" w:rsidRDefault="009D6AF5" w:rsidP="006B0D20">
            <w:pPr>
              <w:jc w:val="center"/>
              <w:rPr>
                <w:rFonts w:ascii="Segoe UI" w:hAnsi="Segoe UI" w:cs="Segoe UI"/>
                <w:b/>
                <w:sz w:val="16"/>
                <w:szCs w:val="16"/>
              </w:rPr>
            </w:pPr>
            <w:r>
              <w:rPr>
                <w:rFonts w:ascii="Segoe UI" w:hAnsi="Segoe UI" w:cs="Segoe UI"/>
                <w:b/>
                <w:sz w:val="16"/>
                <w:szCs w:val="16"/>
              </w:rPr>
              <w:t>4</w:t>
            </w:r>
          </w:p>
        </w:tc>
        <w:tc>
          <w:tcPr>
            <w:tcW w:w="1701" w:type="dxa"/>
            <w:tcBorders>
              <w:top w:val="single" w:sz="4" w:space="0" w:color="auto"/>
              <w:left w:val="single" w:sz="4" w:space="0" w:color="auto"/>
              <w:bottom w:val="single" w:sz="4" w:space="0" w:color="auto"/>
              <w:right w:val="single" w:sz="4" w:space="0" w:color="auto"/>
            </w:tcBorders>
            <w:hideMark/>
          </w:tcPr>
          <w:p w14:paraId="09558624" w14:textId="77777777" w:rsidR="009D6AF5" w:rsidRDefault="009D6AF5" w:rsidP="006B0D20">
            <w:pPr>
              <w:jc w:val="center"/>
              <w:rPr>
                <w:rFonts w:ascii="Segoe UI" w:hAnsi="Segoe UI" w:cs="Segoe UI"/>
                <w:b/>
                <w:sz w:val="16"/>
                <w:szCs w:val="16"/>
              </w:rPr>
            </w:pPr>
            <w:r>
              <w:rPr>
                <w:rFonts w:ascii="Segoe UI" w:hAnsi="Segoe UI" w:cs="Segoe UI"/>
                <w:b/>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14:paraId="3107D611" w14:textId="77777777" w:rsidR="009D6AF5" w:rsidRDefault="009D6AF5" w:rsidP="006B0D20">
            <w:pPr>
              <w:jc w:val="center"/>
              <w:rPr>
                <w:rFonts w:ascii="Segoe UI" w:hAnsi="Segoe UI" w:cs="Segoe UI"/>
                <w:b/>
                <w:sz w:val="16"/>
                <w:szCs w:val="16"/>
              </w:rPr>
            </w:pPr>
            <w:r>
              <w:rPr>
                <w:rFonts w:ascii="Segoe UI" w:hAnsi="Segoe UI" w:cs="Segoe UI"/>
                <w:b/>
                <w:sz w:val="16"/>
                <w:szCs w:val="16"/>
              </w:rPr>
              <w:t>6</w:t>
            </w:r>
          </w:p>
        </w:tc>
        <w:tc>
          <w:tcPr>
            <w:tcW w:w="1276" w:type="dxa"/>
            <w:tcBorders>
              <w:top w:val="single" w:sz="4" w:space="0" w:color="auto"/>
              <w:left w:val="single" w:sz="4" w:space="0" w:color="auto"/>
              <w:bottom w:val="single" w:sz="4" w:space="0" w:color="auto"/>
              <w:right w:val="single" w:sz="4" w:space="0" w:color="auto"/>
            </w:tcBorders>
            <w:hideMark/>
          </w:tcPr>
          <w:p w14:paraId="14AC0C7E" w14:textId="77777777" w:rsidR="009D6AF5" w:rsidRDefault="009D6AF5" w:rsidP="006B0D20">
            <w:pPr>
              <w:jc w:val="center"/>
              <w:rPr>
                <w:rFonts w:ascii="Segoe UI" w:hAnsi="Segoe UI" w:cs="Segoe UI"/>
                <w:b/>
                <w:sz w:val="16"/>
                <w:szCs w:val="16"/>
              </w:rPr>
            </w:pPr>
            <w:r>
              <w:rPr>
                <w:rFonts w:ascii="Segoe UI" w:hAnsi="Segoe UI" w:cs="Segoe UI"/>
                <w:b/>
                <w:sz w:val="16"/>
                <w:szCs w:val="16"/>
              </w:rPr>
              <w:t>7</w:t>
            </w:r>
          </w:p>
        </w:tc>
        <w:tc>
          <w:tcPr>
            <w:tcW w:w="1843" w:type="dxa"/>
            <w:tcBorders>
              <w:top w:val="single" w:sz="4" w:space="0" w:color="auto"/>
              <w:left w:val="single" w:sz="4" w:space="0" w:color="auto"/>
              <w:bottom w:val="single" w:sz="4" w:space="0" w:color="auto"/>
              <w:right w:val="single" w:sz="4" w:space="0" w:color="auto"/>
            </w:tcBorders>
            <w:hideMark/>
          </w:tcPr>
          <w:p w14:paraId="2767E7BC" w14:textId="77777777" w:rsidR="009D6AF5" w:rsidRDefault="009D6AF5" w:rsidP="006B0D20">
            <w:pPr>
              <w:jc w:val="center"/>
              <w:rPr>
                <w:rFonts w:ascii="Segoe UI" w:hAnsi="Segoe UI" w:cs="Segoe UI"/>
                <w:b/>
                <w:sz w:val="16"/>
                <w:szCs w:val="16"/>
              </w:rPr>
            </w:pPr>
            <w:r>
              <w:rPr>
                <w:rFonts w:ascii="Segoe UI" w:hAnsi="Segoe UI" w:cs="Segoe UI"/>
                <w:b/>
                <w:sz w:val="16"/>
                <w:szCs w:val="16"/>
              </w:rPr>
              <w:t>8</w:t>
            </w:r>
          </w:p>
        </w:tc>
      </w:tr>
      <w:tr w:rsidR="009D6AF5" w14:paraId="334D486D" w14:textId="77777777" w:rsidTr="006B0D20">
        <w:trPr>
          <w:cantSplit/>
          <w:trHeight w:val="814"/>
        </w:trPr>
        <w:tc>
          <w:tcPr>
            <w:tcW w:w="567" w:type="dxa"/>
            <w:tcBorders>
              <w:top w:val="single" w:sz="4" w:space="0" w:color="auto"/>
              <w:left w:val="single" w:sz="4" w:space="0" w:color="auto"/>
              <w:bottom w:val="single" w:sz="4" w:space="0" w:color="auto"/>
              <w:right w:val="single" w:sz="4" w:space="0" w:color="auto"/>
            </w:tcBorders>
            <w:vAlign w:val="center"/>
            <w:hideMark/>
          </w:tcPr>
          <w:p w14:paraId="0D5EB003" w14:textId="77777777" w:rsidR="009D6AF5" w:rsidRDefault="009D6AF5" w:rsidP="006B0D20">
            <w:pPr>
              <w:jc w:val="center"/>
              <w:rPr>
                <w:rFonts w:ascii="Segoe UI" w:hAnsi="Segoe UI" w:cs="Segoe UI"/>
                <w:sz w:val="18"/>
                <w:szCs w:val="18"/>
              </w:rPr>
            </w:pPr>
            <w:r>
              <w:rPr>
                <w:rFonts w:ascii="Segoe UI" w:hAnsi="Segoe UI" w:cs="Segoe UI"/>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93281A" w14:textId="77777777" w:rsidR="009D6AF5" w:rsidRDefault="009D6AF5" w:rsidP="006B0D20">
            <w:pPr>
              <w:jc w:val="center"/>
              <w:rPr>
                <w:rFonts w:ascii="Segoe UI" w:hAnsi="Segoe UI" w:cs="Segoe UI"/>
                <w:sz w:val="18"/>
                <w:szCs w:val="18"/>
              </w:rPr>
            </w:pPr>
            <w:r>
              <w:rPr>
                <w:rFonts w:ascii="Segoe UI" w:hAnsi="Segoe UI" w:cs="Segoe UI"/>
                <w:sz w:val="18"/>
                <w:szCs w:val="18"/>
              </w:rPr>
              <w:t xml:space="preserve">Tablice samochodowe jednorzędowe </w:t>
            </w:r>
            <w:r>
              <w:rPr>
                <w:rFonts w:ascii="Segoe UI" w:hAnsi="Segoe UI" w:cs="Segoe UI"/>
                <w:sz w:val="18"/>
                <w:szCs w:val="18"/>
              </w:rPr>
              <w:br/>
              <w:t>i dwurzędowe – wszystkie rodzaje, w tym wtórniki</w:t>
            </w:r>
          </w:p>
        </w:tc>
        <w:tc>
          <w:tcPr>
            <w:tcW w:w="851" w:type="dxa"/>
            <w:tcBorders>
              <w:top w:val="single" w:sz="4" w:space="0" w:color="auto"/>
              <w:left w:val="single" w:sz="4" w:space="0" w:color="auto"/>
              <w:bottom w:val="single" w:sz="4" w:space="0" w:color="auto"/>
              <w:right w:val="single" w:sz="4" w:space="0" w:color="auto"/>
            </w:tcBorders>
            <w:vAlign w:val="center"/>
          </w:tcPr>
          <w:p w14:paraId="1C762C16" w14:textId="77777777" w:rsidR="009D6AF5" w:rsidRDefault="009D6AF5" w:rsidP="006B0D20">
            <w:pPr>
              <w:rPr>
                <w:rFonts w:ascii="Segoe UI" w:hAnsi="Segoe UI" w:cs="Segoe UI"/>
                <w:sz w:val="18"/>
                <w:szCs w:val="18"/>
              </w:rPr>
            </w:pPr>
          </w:p>
          <w:p w14:paraId="7C861C22" w14:textId="77777777" w:rsidR="009D6AF5" w:rsidRDefault="009D6AF5" w:rsidP="006B0D20">
            <w:pPr>
              <w:jc w:val="center"/>
              <w:rPr>
                <w:rFonts w:ascii="Segoe UI" w:hAnsi="Segoe UI" w:cs="Segoe UI"/>
                <w:sz w:val="18"/>
                <w:szCs w:val="18"/>
              </w:rPr>
            </w:pPr>
            <w:r>
              <w:rPr>
                <w:rFonts w:ascii="Segoe UI" w:hAnsi="Segoe UI" w:cs="Segoe UI"/>
                <w:sz w:val="18"/>
                <w:szCs w:val="18"/>
              </w:rPr>
              <w:t>20 000</w:t>
            </w:r>
          </w:p>
          <w:p w14:paraId="3FF243E1" w14:textId="77777777" w:rsidR="009D6AF5" w:rsidRDefault="009D6AF5" w:rsidP="006B0D20">
            <w:pPr>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C22EE92" w14:textId="77777777" w:rsidR="009D6AF5" w:rsidRDefault="009D6AF5" w:rsidP="006B0D20">
            <w:pPr>
              <w:jc w:val="center"/>
              <w:rPr>
                <w:rFonts w:ascii="Segoe UI" w:hAnsi="Segoe UI" w:cs="Segoe UI"/>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3273D17" w14:textId="77777777" w:rsidR="009D6AF5" w:rsidRDefault="009D6AF5" w:rsidP="006B0D20">
            <w:pPr>
              <w:rPr>
                <w:rFonts w:ascii="Segoe UI" w:hAnsi="Segoe UI" w:cs="Segoe UI"/>
                <w:sz w:val="18"/>
                <w:szCs w:val="18"/>
              </w:rPr>
            </w:pPr>
          </w:p>
        </w:tc>
        <w:tc>
          <w:tcPr>
            <w:tcW w:w="850" w:type="dxa"/>
            <w:tcBorders>
              <w:top w:val="single" w:sz="4" w:space="0" w:color="auto"/>
              <w:left w:val="single" w:sz="4" w:space="0" w:color="auto"/>
              <w:bottom w:val="single" w:sz="4" w:space="0" w:color="auto"/>
              <w:right w:val="single" w:sz="4" w:space="0" w:color="auto"/>
            </w:tcBorders>
          </w:tcPr>
          <w:p w14:paraId="435F8455" w14:textId="77777777" w:rsidR="009D6AF5" w:rsidRDefault="009D6AF5" w:rsidP="006B0D20">
            <w:pPr>
              <w:jc w:val="center"/>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26476CA" w14:textId="77777777" w:rsidR="009D6AF5" w:rsidRDefault="009D6AF5" w:rsidP="006B0D20">
            <w:pPr>
              <w:rPr>
                <w:rFonts w:ascii="Segoe UI" w:hAnsi="Segoe UI" w:cs="Segoe UI"/>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32DE8EB" w14:textId="77777777" w:rsidR="009D6AF5" w:rsidRDefault="009D6AF5" w:rsidP="006B0D20">
            <w:pPr>
              <w:rPr>
                <w:rFonts w:ascii="Segoe UI" w:hAnsi="Segoe UI" w:cs="Segoe UI"/>
                <w:sz w:val="18"/>
                <w:szCs w:val="18"/>
              </w:rPr>
            </w:pPr>
          </w:p>
        </w:tc>
      </w:tr>
      <w:tr w:rsidR="009D6AF5" w14:paraId="11FAE0EC" w14:textId="77777777" w:rsidTr="006B0D20">
        <w:trPr>
          <w:cantSplit/>
          <w:trHeight w:val="814"/>
        </w:trPr>
        <w:tc>
          <w:tcPr>
            <w:tcW w:w="567" w:type="dxa"/>
            <w:tcBorders>
              <w:top w:val="single" w:sz="4" w:space="0" w:color="auto"/>
              <w:left w:val="single" w:sz="4" w:space="0" w:color="auto"/>
              <w:bottom w:val="single" w:sz="4" w:space="0" w:color="auto"/>
              <w:right w:val="single" w:sz="4" w:space="0" w:color="auto"/>
            </w:tcBorders>
            <w:vAlign w:val="center"/>
            <w:hideMark/>
          </w:tcPr>
          <w:p w14:paraId="36E05B42" w14:textId="77777777" w:rsidR="009D6AF5" w:rsidRDefault="009D6AF5" w:rsidP="006B0D20">
            <w:pPr>
              <w:jc w:val="center"/>
              <w:rPr>
                <w:rFonts w:ascii="Segoe UI" w:hAnsi="Segoe UI" w:cs="Segoe UI"/>
                <w:sz w:val="18"/>
                <w:szCs w:val="18"/>
              </w:rPr>
            </w:pPr>
            <w:r>
              <w:rPr>
                <w:rFonts w:ascii="Segoe UI" w:hAnsi="Segoe UI" w:cs="Segoe UI"/>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19CEC3" w14:textId="77777777" w:rsidR="009D6AF5" w:rsidRDefault="009D6AF5" w:rsidP="006B0D20">
            <w:pPr>
              <w:jc w:val="center"/>
              <w:rPr>
                <w:rFonts w:ascii="Segoe UI" w:hAnsi="Segoe UI" w:cs="Segoe UI"/>
                <w:sz w:val="18"/>
                <w:szCs w:val="18"/>
              </w:rPr>
            </w:pPr>
            <w:r>
              <w:rPr>
                <w:rFonts w:ascii="Segoe UI" w:hAnsi="Segoe UI" w:cs="Segoe UI"/>
                <w:sz w:val="18"/>
                <w:szCs w:val="18"/>
              </w:rPr>
              <w:t>Tablice jednorzędowe zmniejszone – wszystkie rodzaje, w tym wtórniki</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1DFC3C" w14:textId="77777777" w:rsidR="009D6AF5" w:rsidRDefault="009D6AF5" w:rsidP="006B0D20">
            <w:pPr>
              <w:jc w:val="center"/>
              <w:rPr>
                <w:rFonts w:ascii="Segoe UI" w:hAnsi="Segoe UI" w:cs="Segoe UI"/>
                <w:sz w:val="18"/>
                <w:szCs w:val="18"/>
              </w:rPr>
            </w:pPr>
            <w:r>
              <w:rPr>
                <w:rFonts w:ascii="Segoe UI" w:hAnsi="Segoe UI" w:cs="Segoe UI"/>
                <w:sz w:val="18"/>
                <w:szCs w:val="18"/>
              </w:rPr>
              <w:t>100</w:t>
            </w:r>
          </w:p>
        </w:tc>
        <w:tc>
          <w:tcPr>
            <w:tcW w:w="1276" w:type="dxa"/>
            <w:tcBorders>
              <w:top w:val="single" w:sz="4" w:space="0" w:color="auto"/>
              <w:left w:val="single" w:sz="4" w:space="0" w:color="auto"/>
              <w:bottom w:val="single" w:sz="4" w:space="0" w:color="auto"/>
              <w:right w:val="single" w:sz="4" w:space="0" w:color="auto"/>
            </w:tcBorders>
          </w:tcPr>
          <w:p w14:paraId="26626B21" w14:textId="77777777" w:rsidR="009D6AF5" w:rsidRDefault="009D6AF5" w:rsidP="006B0D20">
            <w:pPr>
              <w:jc w:val="center"/>
              <w:rPr>
                <w:rFonts w:ascii="Segoe UI" w:hAnsi="Segoe UI" w:cs="Segoe UI"/>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8B4A908" w14:textId="77777777" w:rsidR="009D6AF5" w:rsidRDefault="009D6AF5" w:rsidP="006B0D20">
            <w:pPr>
              <w:rPr>
                <w:rFonts w:ascii="Segoe UI" w:hAnsi="Segoe UI" w:cs="Segoe UI"/>
                <w:sz w:val="18"/>
                <w:szCs w:val="18"/>
              </w:rPr>
            </w:pPr>
          </w:p>
        </w:tc>
        <w:tc>
          <w:tcPr>
            <w:tcW w:w="850" w:type="dxa"/>
            <w:tcBorders>
              <w:top w:val="single" w:sz="4" w:space="0" w:color="auto"/>
              <w:left w:val="single" w:sz="4" w:space="0" w:color="auto"/>
              <w:bottom w:val="single" w:sz="4" w:space="0" w:color="auto"/>
              <w:right w:val="single" w:sz="4" w:space="0" w:color="auto"/>
            </w:tcBorders>
          </w:tcPr>
          <w:p w14:paraId="35C55BCB" w14:textId="77777777" w:rsidR="009D6AF5" w:rsidRDefault="009D6AF5" w:rsidP="006B0D20">
            <w:pPr>
              <w:jc w:val="center"/>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F5F43F3" w14:textId="77777777" w:rsidR="009D6AF5" w:rsidRDefault="009D6AF5" w:rsidP="006B0D20">
            <w:pPr>
              <w:rPr>
                <w:rFonts w:ascii="Segoe UI" w:hAnsi="Segoe UI" w:cs="Segoe UI"/>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4BEACE0" w14:textId="77777777" w:rsidR="009D6AF5" w:rsidRDefault="009D6AF5" w:rsidP="006B0D20">
            <w:pPr>
              <w:rPr>
                <w:rFonts w:ascii="Segoe UI" w:hAnsi="Segoe UI" w:cs="Segoe UI"/>
                <w:sz w:val="18"/>
                <w:szCs w:val="18"/>
              </w:rPr>
            </w:pPr>
          </w:p>
        </w:tc>
      </w:tr>
      <w:tr w:rsidR="009D6AF5" w14:paraId="074F5401" w14:textId="77777777" w:rsidTr="006B0D20">
        <w:trPr>
          <w:cantSplit/>
          <w:trHeight w:val="854"/>
        </w:trPr>
        <w:tc>
          <w:tcPr>
            <w:tcW w:w="567" w:type="dxa"/>
            <w:tcBorders>
              <w:top w:val="single" w:sz="4" w:space="0" w:color="auto"/>
              <w:left w:val="single" w:sz="4" w:space="0" w:color="auto"/>
              <w:bottom w:val="single" w:sz="4" w:space="0" w:color="auto"/>
              <w:right w:val="single" w:sz="4" w:space="0" w:color="auto"/>
            </w:tcBorders>
            <w:vAlign w:val="center"/>
            <w:hideMark/>
          </w:tcPr>
          <w:p w14:paraId="60938584" w14:textId="77777777" w:rsidR="009D6AF5" w:rsidRDefault="009D6AF5" w:rsidP="006B0D20">
            <w:pPr>
              <w:jc w:val="center"/>
              <w:rPr>
                <w:rFonts w:ascii="Segoe UI" w:hAnsi="Segoe UI" w:cs="Segoe UI"/>
                <w:sz w:val="18"/>
                <w:szCs w:val="18"/>
              </w:rPr>
            </w:pPr>
            <w:r>
              <w:rPr>
                <w:rFonts w:ascii="Segoe UI" w:hAnsi="Segoe UI" w:cs="Segoe UI"/>
                <w:sz w:val="18"/>
                <w:szCs w:val="18"/>
              </w:rPr>
              <w:lastRenderedPageBreak/>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75F33F" w14:textId="77777777" w:rsidR="009D6AF5" w:rsidRDefault="009D6AF5" w:rsidP="006B0D20">
            <w:pPr>
              <w:jc w:val="center"/>
              <w:rPr>
                <w:rFonts w:ascii="Segoe UI" w:hAnsi="Segoe UI" w:cs="Segoe UI"/>
                <w:sz w:val="18"/>
                <w:szCs w:val="18"/>
              </w:rPr>
            </w:pPr>
            <w:r>
              <w:rPr>
                <w:rFonts w:ascii="Segoe UI" w:hAnsi="Segoe UI" w:cs="Segoe UI"/>
                <w:sz w:val="18"/>
                <w:szCs w:val="18"/>
              </w:rPr>
              <w:t xml:space="preserve">Tablice motocyklowo </w:t>
            </w:r>
          </w:p>
          <w:p w14:paraId="460166A4" w14:textId="77777777" w:rsidR="009D6AF5" w:rsidRDefault="009D6AF5" w:rsidP="006B0D20">
            <w:pPr>
              <w:jc w:val="center"/>
              <w:rPr>
                <w:rFonts w:ascii="Segoe UI" w:hAnsi="Segoe UI" w:cs="Segoe UI"/>
                <w:sz w:val="18"/>
                <w:szCs w:val="18"/>
              </w:rPr>
            </w:pPr>
            <w:r>
              <w:rPr>
                <w:rFonts w:ascii="Segoe UI" w:hAnsi="Segoe UI" w:cs="Segoe UI"/>
                <w:sz w:val="18"/>
                <w:szCs w:val="18"/>
              </w:rPr>
              <w:t xml:space="preserve">– ciągnikowe dwurzędowe </w:t>
            </w:r>
          </w:p>
          <w:p w14:paraId="3ECB889B" w14:textId="77777777" w:rsidR="009D6AF5" w:rsidRDefault="009D6AF5" w:rsidP="006B0D20">
            <w:pPr>
              <w:jc w:val="center"/>
              <w:rPr>
                <w:rFonts w:ascii="Segoe UI" w:hAnsi="Segoe UI" w:cs="Segoe UI"/>
                <w:sz w:val="18"/>
                <w:szCs w:val="18"/>
              </w:rPr>
            </w:pPr>
            <w:r>
              <w:rPr>
                <w:rFonts w:ascii="Segoe UI" w:hAnsi="Segoe UI" w:cs="Segoe UI"/>
                <w:sz w:val="18"/>
                <w:szCs w:val="18"/>
              </w:rPr>
              <w:t>– wszystkie rodzaje, w tym wtórniki</w:t>
            </w:r>
          </w:p>
        </w:tc>
        <w:tc>
          <w:tcPr>
            <w:tcW w:w="851" w:type="dxa"/>
            <w:tcBorders>
              <w:top w:val="single" w:sz="4" w:space="0" w:color="auto"/>
              <w:left w:val="single" w:sz="4" w:space="0" w:color="auto"/>
              <w:bottom w:val="single" w:sz="4" w:space="0" w:color="auto"/>
              <w:right w:val="single" w:sz="4" w:space="0" w:color="auto"/>
            </w:tcBorders>
            <w:vAlign w:val="center"/>
          </w:tcPr>
          <w:p w14:paraId="214472C9" w14:textId="77777777" w:rsidR="009D6AF5" w:rsidRDefault="009D6AF5" w:rsidP="006B0D20">
            <w:pPr>
              <w:jc w:val="center"/>
              <w:rPr>
                <w:rFonts w:ascii="Segoe UI" w:hAnsi="Segoe UI" w:cs="Segoe UI"/>
                <w:sz w:val="18"/>
                <w:szCs w:val="18"/>
              </w:rPr>
            </w:pPr>
          </w:p>
          <w:p w14:paraId="59F43FA4" w14:textId="77777777" w:rsidR="009D6AF5" w:rsidRDefault="009D6AF5" w:rsidP="006B0D20">
            <w:pPr>
              <w:jc w:val="center"/>
              <w:rPr>
                <w:rFonts w:ascii="Segoe UI" w:hAnsi="Segoe UI" w:cs="Segoe UI"/>
                <w:sz w:val="18"/>
                <w:szCs w:val="18"/>
              </w:rPr>
            </w:pPr>
            <w:r>
              <w:rPr>
                <w:rFonts w:ascii="Segoe UI" w:hAnsi="Segoe UI" w:cs="Segoe UI"/>
                <w:sz w:val="18"/>
                <w:szCs w:val="18"/>
              </w:rPr>
              <w:t>450</w:t>
            </w:r>
          </w:p>
          <w:p w14:paraId="0A3A6061" w14:textId="77777777" w:rsidR="009D6AF5" w:rsidRDefault="009D6AF5" w:rsidP="006B0D20">
            <w:pPr>
              <w:jc w:val="center"/>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7C902EFE" w14:textId="77777777" w:rsidR="009D6AF5" w:rsidRDefault="009D6AF5" w:rsidP="006B0D20">
            <w:pPr>
              <w:jc w:val="center"/>
              <w:rPr>
                <w:rFonts w:ascii="Segoe UI" w:hAnsi="Segoe UI" w:cs="Segoe UI"/>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267CA99" w14:textId="77777777" w:rsidR="009D6AF5" w:rsidRDefault="009D6AF5" w:rsidP="006B0D20">
            <w:pPr>
              <w:jc w:val="center"/>
              <w:rPr>
                <w:rFonts w:ascii="Segoe UI" w:hAnsi="Segoe UI" w:cs="Segoe UI"/>
                <w:sz w:val="18"/>
                <w:szCs w:val="18"/>
              </w:rPr>
            </w:pPr>
          </w:p>
        </w:tc>
        <w:tc>
          <w:tcPr>
            <w:tcW w:w="850" w:type="dxa"/>
            <w:tcBorders>
              <w:top w:val="single" w:sz="4" w:space="0" w:color="auto"/>
              <w:left w:val="single" w:sz="4" w:space="0" w:color="auto"/>
              <w:bottom w:val="single" w:sz="4" w:space="0" w:color="auto"/>
              <w:right w:val="single" w:sz="4" w:space="0" w:color="auto"/>
            </w:tcBorders>
          </w:tcPr>
          <w:p w14:paraId="22D42108" w14:textId="77777777" w:rsidR="009D6AF5" w:rsidRDefault="009D6AF5" w:rsidP="006B0D20">
            <w:pPr>
              <w:jc w:val="center"/>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F03F464" w14:textId="77777777" w:rsidR="009D6AF5" w:rsidRDefault="009D6AF5" w:rsidP="006B0D20">
            <w:pPr>
              <w:jc w:val="center"/>
              <w:rPr>
                <w:rFonts w:ascii="Segoe UI" w:hAnsi="Segoe UI" w:cs="Segoe UI"/>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5C37AEB" w14:textId="77777777" w:rsidR="009D6AF5" w:rsidRDefault="009D6AF5" w:rsidP="006B0D20">
            <w:pPr>
              <w:jc w:val="center"/>
              <w:rPr>
                <w:rFonts w:ascii="Segoe UI" w:hAnsi="Segoe UI" w:cs="Segoe UI"/>
                <w:sz w:val="18"/>
                <w:szCs w:val="18"/>
              </w:rPr>
            </w:pPr>
          </w:p>
        </w:tc>
      </w:tr>
      <w:tr w:rsidR="009D6AF5" w14:paraId="4333F113" w14:textId="77777777" w:rsidTr="006B0D20">
        <w:trPr>
          <w:cantSplit/>
          <w:trHeight w:val="796"/>
        </w:trPr>
        <w:tc>
          <w:tcPr>
            <w:tcW w:w="567" w:type="dxa"/>
            <w:tcBorders>
              <w:top w:val="single" w:sz="4" w:space="0" w:color="auto"/>
              <w:left w:val="single" w:sz="4" w:space="0" w:color="auto"/>
              <w:bottom w:val="single" w:sz="4" w:space="0" w:color="auto"/>
              <w:right w:val="single" w:sz="4" w:space="0" w:color="auto"/>
            </w:tcBorders>
            <w:vAlign w:val="center"/>
            <w:hideMark/>
          </w:tcPr>
          <w:p w14:paraId="09565A8C" w14:textId="77777777" w:rsidR="009D6AF5" w:rsidRDefault="009D6AF5" w:rsidP="006B0D20">
            <w:pPr>
              <w:jc w:val="center"/>
              <w:rPr>
                <w:rFonts w:ascii="Segoe UI" w:hAnsi="Segoe UI" w:cs="Segoe UI"/>
                <w:sz w:val="18"/>
                <w:szCs w:val="18"/>
              </w:rPr>
            </w:pPr>
            <w:r>
              <w:rPr>
                <w:rFonts w:ascii="Segoe UI" w:hAnsi="Segoe UI" w:cs="Segoe UI"/>
                <w:sz w:val="18"/>
                <w:szCs w:val="18"/>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DC5878" w14:textId="77777777" w:rsidR="009D6AF5" w:rsidRDefault="009D6AF5" w:rsidP="006B0D20">
            <w:pPr>
              <w:jc w:val="center"/>
              <w:rPr>
                <w:rFonts w:ascii="Segoe UI" w:hAnsi="Segoe UI" w:cs="Segoe UI"/>
                <w:sz w:val="18"/>
                <w:szCs w:val="18"/>
              </w:rPr>
            </w:pPr>
            <w:r>
              <w:rPr>
                <w:rFonts w:ascii="Segoe UI" w:hAnsi="Segoe UI" w:cs="Segoe UI"/>
                <w:sz w:val="18"/>
                <w:szCs w:val="18"/>
              </w:rPr>
              <w:t xml:space="preserve">Tablice motorowerowe dwurzędowe </w:t>
            </w:r>
          </w:p>
          <w:p w14:paraId="303AC27F" w14:textId="77777777" w:rsidR="009D6AF5" w:rsidRDefault="009D6AF5" w:rsidP="006B0D20">
            <w:pPr>
              <w:jc w:val="center"/>
              <w:rPr>
                <w:rFonts w:ascii="Segoe UI" w:hAnsi="Segoe UI" w:cs="Segoe UI"/>
                <w:sz w:val="18"/>
                <w:szCs w:val="18"/>
              </w:rPr>
            </w:pPr>
            <w:r>
              <w:rPr>
                <w:rFonts w:ascii="Segoe UI" w:hAnsi="Segoe UI" w:cs="Segoe UI"/>
                <w:sz w:val="18"/>
                <w:szCs w:val="18"/>
              </w:rPr>
              <w:t>– wszystkie rodzaje, w tym wtórniki</w:t>
            </w:r>
          </w:p>
        </w:tc>
        <w:tc>
          <w:tcPr>
            <w:tcW w:w="851" w:type="dxa"/>
            <w:tcBorders>
              <w:top w:val="single" w:sz="4" w:space="0" w:color="auto"/>
              <w:left w:val="single" w:sz="4" w:space="0" w:color="auto"/>
              <w:bottom w:val="single" w:sz="4" w:space="0" w:color="auto"/>
              <w:right w:val="single" w:sz="4" w:space="0" w:color="auto"/>
            </w:tcBorders>
            <w:vAlign w:val="center"/>
          </w:tcPr>
          <w:p w14:paraId="59443FE0" w14:textId="77777777" w:rsidR="009D6AF5" w:rsidRDefault="009D6AF5" w:rsidP="006B0D20">
            <w:pPr>
              <w:jc w:val="center"/>
              <w:rPr>
                <w:rFonts w:ascii="Segoe UI" w:hAnsi="Segoe UI" w:cs="Segoe UI"/>
                <w:sz w:val="18"/>
                <w:szCs w:val="18"/>
              </w:rPr>
            </w:pPr>
          </w:p>
          <w:p w14:paraId="2A5367FE" w14:textId="77777777" w:rsidR="009D6AF5" w:rsidRDefault="009D6AF5" w:rsidP="006B0D20">
            <w:pPr>
              <w:jc w:val="center"/>
              <w:rPr>
                <w:rFonts w:ascii="Segoe UI" w:hAnsi="Segoe UI" w:cs="Segoe UI"/>
                <w:sz w:val="18"/>
                <w:szCs w:val="18"/>
              </w:rPr>
            </w:pPr>
            <w:r>
              <w:rPr>
                <w:rFonts w:ascii="Segoe UI" w:hAnsi="Segoe UI" w:cs="Segoe UI"/>
                <w:sz w:val="18"/>
                <w:szCs w:val="18"/>
              </w:rPr>
              <w:t>150</w:t>
            </w:r>
          </w:p>
          <w:p w14:paraId="5CC9392A" w14:textId="77777777" w:rsidR="009D6AF5" w:rsidRDefault="009D6AF5" w:rsidP="006B0D20">
            <w:pPr>
              <w:jc w:val="center"/>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EA2DB72" w14:textId="77777777" w:rsidR="009D6AF5" w:rsidRDefault="009D6AF5" w:rsidP="006B0D20">
            <w:pPr>
              <w:jc w:val="center"/>
              <w:rPr>
                <w:rFonts w:ascii="Segoe UI" w:hAnsi="Segoe UI" w:cs="Segoe UI"/>
                <w:sz w:val="18"/>
                <w:szCs w:val="18"/>
              </w:rPr>
            </w:pPr>
          </w:p>
          <w:p w14:paraId="38C9806D" w14:textId="77777777" w:rsidR="009D6AF5" w:rsidRDefault="009D6AF5" w:rsidP="006B0D20">
            <w:pPr>
              <w:jc w:val="center"/>
              <w:rPr>
                <w:rFonts w:ascii="Segoe UI" w:hAnsi="Segoe UI" w:cs="Segoe UI"/>
                <w:sz w:val="18"/>
                <w:szCs w:val="18"/>
              </w:rPr>
            </w:pPr>
          </w:p>
          <w:p w14:paraId="2550B189" w14:textId="77777777" w:rsidR="009D6AF5" w:rsidRDefault="009D6AF5" w:rsidP="006B0D20">
            <w:pPr>
              <w:jc w:val="center"/>
              <w:rPr>
                <w:rFonts w:ascii="Segoe UI" w:hAnsi="Segoe UI" w:cs="Segoe UI"/>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3B7A9BE" w14:textId="77777777" w:rsidR="009D6AF5" w:rsidRDefault="009D6AF5" w:rsidP="006B0D20">
            <w:pPr>
              <w:jc w:val="center"/>
              <w:rPr>
                <w:rFonts w:ascii="Segoe UI" w:hAnsi="Segoe UI" w:cs="Segoe UI"/>
                <w:sz w:val="18"/>
                <w:szCs w:val="18"/>
              </w:rPr>
            </w:pPr>
          </w:p>
        </w:tc>
        <w:tc>
          <w:tcPr>
            <w:tcW w:w="850" w:type="dxa"/>
            <w:tcBorders>
              <w:top w:val="single" w:sz="4" w:space="0" w:color="auto"/>
              <w:left w:val="single" w:sz="4" w:space="0" w:color="auto"/>
              <w:bottom w:val="single" w:sz="4" w:space="0" w:color="auto"/>
              <w:right w:val="single" w:sz="4" w:space="0" w:color="auto"/>
            </w:tcBorders>
          </w:tcPr>
          <w:p w14:paraId="57F790C0" w14:textId="77777777" w:rsidR="009D6AF5" w:rsidRDefault="009D6AF5" w:rsidP="006B0D20">
            <w:pPr>
              <w:jc w:val="center"/>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F78EE77" w14:textId="77777777" w:rsidR="009D6AF5" w:rsidRDefault="009D6AF5" w:rsidP="006B0D20">
            <w:pPr>
              <w:jc w:val="center"/>
              <w:rPr>
                <w:rFonts w:ascii="Segoe UI" w:hAnsi="Segoe UI" w:cs="Segoe UI"/>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D612777" w14:textId="77777777" w:rsidR="009D6AF5" w:rsidRDefault="009D6AF5" w:rsidP="006B0D20">
            <w:pPr>
              <w:jc w:val="center"/>
              <w:rPr>
                <w:rFonts w:ascii="Segoe UI" w:hAnsi="Segoe UI" w:cs="Segoe UI"/>
                <w:sz w:val="18"/>
                <w:szCs w:val="18"/>
              </w:rPr>
            </w:pPr>
          </w:p>
        </w:tc>
      </w:tr>
      <w:tr w:rsidR="009D6AF5" w14:paraId="67808102" w14:textId="77777777" w:rsidTr="006B0D20">
        <w:trPr>
          <w:cantSplit/>
          <w:trHeight w:val="796"/>
        </w:trPr>
        <w:tc>
          <w:tcPr>
            <w:tcW w:w="567" w:type="dxa"/>
            <w:tcBorders>
              <w:top w:val="single" w:sz="4" w:space="0" w:color="auto"/>
              <w:left w:val="single" w:sz="4" w:space="0" w:color="auto"/>
              <w:bottom w:val="single" w:sz="4" w:space="0" w:color="auto"/>
              <w:right w:val="single" w:sz="4" w:space="0" w:color="auto"/>
            </w:tcBorders>
            <w:vAlign w:val="center"/>
            <w:hideMark/>
          </w:tcPr>
          <w:p w14:paraId="3AB42EA9" w14:textId="77777777" w:rsidR="009D6AF5" w:rsidRDefault="009D6AF5" w:rsidP="006B0D20">
            <w:pPr>
              <w:jc w:val="center"/>
              <w:rPr>
                <w:rFonts w:ascii="Segoe UI" w:hAnsi="Segoe UI" w:cs="Segoe UI"/>
                <w:sz w:val="18"/>
                <w:szCs w:val="18"/>
              </w:rPr>
            </w:pPr>
            <w:r>
              <w:rPr>
                <w:rFonts w:ascii="Segoe UI" w:hAnsi="Segoe UI" w:cs="Segoe UI"/>
                <w:sz w:val="18"/>
                <w:szCs w:val="18"/>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6ECB2F" w14:textId="77777777" w:rsidR="009D6AF5" w:rsidRDefault="009D6AF5" w:rsidP="006B0D20">
            <w:pPr>
              <w:jc w:val="center"/>
              <w:rPr>
                <w:rFonts w:ascii="Segoe UI" w:hAnsi="Segoe UI" w:cs="Segoe UI"/>
                <w:sz w:val="18"/>
                <w:szCs w:val="18"/>
              </w:rPr>
            </w:pPr>
            <w:r>
              <w:rPr>
                <w:rFonts w:ascii="Segoe UI" w:hAnsi="Segoe UI" w:cs="Segoe UI"/>
                <w:sz w:val="18"/>
                <w:szCs w:val="18"/>
              </w:rPr>
              <w:t xml:space="preserve">Tablice profesjonalne, </w:t>
            </w:r>
            <w:r>
              <w:rPr>
                <w:rFonts w:ascii="Segoe UI" w:hAnsi="Segoe UI" w:cs="Segoe UI"/>
                <w:sz w:val="18"/>
                <w:szCs w:val="18"/>
              </w:rPr>
              <w:br/>
              <w:t>w tym wtórniki</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758FFC" w14:textId="77777777" w:rsidR="009D6AF5" w:rsidRDefault="009D6AF5" w:rsidP="006B0D20">
            <w:pPr>
              <w:jc w:val="center"/>
              <w:rPr>
                <w:rFonts w:ascii="Segoe UI" w:hAnsi="Segoe UI" w:cs="Segoe UI"/>
                <w:sz w:val="18"/>
                <w:szCs w:val="18"/>
              </w:rPr>
            </w:pPr>
            <w:r>
              <w:rPr>
                <w:rFonts w:ascii="Segoe UI" w:hAnsi="Segoe UI" w:cs="Segoe UI"/>
                <w:sz w:val="18"/>
                <w:szCs w:val="18"/>
              </w:rPr>
              <w:t>10</w:t>
            </w:r>
          </w:p>
        </w:tc>
        <w:tc>
          <w:tcPr>
            <w:tcW w:w="1276" w:type="dxa"/>
            <w:tcBorders>
              <w:top w:val="single" w:sz="4" w:space="0" w:color="auto"/>
              <w:left w:val="single" w:sz="4" w:space="0" w:color="auto"/>
              <w:bottom w:val="single" w:sz="4" w:space="0" w:color="auto"/>
              <w:right w:val="single" w:sz="4" w:space="0" w:color="auto"/>
            </w:tcBorders>
          </w:tcPr>
          <w:p w14:paraId="4F217C14" w14:textId="77777777" w:rsidR="009D6AF5" w:rsidRDefault="009D6AF5" w:rsidP="006B0D20">
            <w:pPr>
              <w:jc w:val="center"/>
              <w:rPr>
                <w:rFonts w:ascii="Segoe UI" w:hAnsi="Segoe UI" w:cs="Segoe UI"/>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2A1FAAF" w14:textId="77777777" w:rsidR="009D6AF5" w:rsidRDefault="009D6AF5" w:rsidP="006B0D20">
            <w:pPr>
              <w:jc w:val="center"/>
              <w:rPr>
                <w:rFonts w:ascii="Segoe UI" w:hAnsi="Segoe UI" w:cs="Segoe UI"/>
                <w:sz w:val="18"/>
                <w:szCs w:val="18"/>
              </w:rPr>
            </w:pPr>
          </w:p>
        </w:tc>
        <w:tc>
          <w:tcPr>
            <w:tcW w:w="850" w:type="dxa"/>
            <w:tcBorders>
              <w:top w:val="single" w:sz="4" w:space="0" w:color="auto"/>
              <w:left w:val="single" w:sz="4" w:space="0" w:color="auto"/>
              <w:bottom w:val="single" w:sz="4" w:space="0" w:color="auto"/>
              <w:right w:val="single" w:sz="4" w:space="0" w:color="auto"/>
            </w:tcBorders>
          </w:tcPr>
          <w:p w14:paraId="2B1AE93C" w14:textId="77777777" w:rsidR="009D6AF5" w:rsidRDefault="009D6AF5" w:rsidP="006B0D20">
            <w:pPr>
              <w:jc w:val="center"/>
              <w:rPr>
                <w:rFonts w:ascii="Segoe UI" w:hAnsi="Segoe UI" w:cs="Segoe U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2727E96" w14:textId="77777777" w:rsidR="009D6AF5" w:rsidRDefault="009D6AF5" w:rsidP="006B0D20">
            <w:pPr>
              <w:jc w:val="center"/>
              <w:rPr>
                <w:rFonts w:ascii="Segoe UI" w:hAnsi="Segoe UI" w:cs="Segoe UI"/>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D6F0786" w14:textId="77777777" w:rsidR="009D6AF5" w:rsidRDefault="009D6AF5" w:rsidP="006B0D20">
            <w:pPr>
              <w:jc w:val="center"/>
              <w:rPr>
                <w:rFonts w:ascii="Segoe UI" w:hAnsi="Segoe UI" w:cs="Segoe UI"/>
                <w:sz w:val="18"/>
                <w:szCs w:val="18"/>
              </w:rPr>
            </w:pPr>
          </w:p>
        </w:tc>
      </w:tr>
      <w:tr w:rsidR="009D6AF5" w14:paraId="5C4F05AE" w14:textId="77777777" w:rsidTr="006B0D20">
        <w:trPr>
          <w:cantSplit/>
          <w:trHeight w:val="659"/>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14:paraId="47E2280E" w14:textId="77777777" w:rsidR="009D6AF5" w:rsidRDefault="009D6AF5" w:rsidP="006B0D20">
            <w:pPr>
              <w:jc w:val="center"/>
              <w:rPr>
                <w:rFonts w:ascii="Segoe UI" w:hAnsi="Segoe UI" w:cs="Segoe UI"/>
                <w:b/>
              </w:rPr>
            </w:pPr>
            <w:r>
              <w:rPr>
                <w:rFonts w:ascii="Segoe UI" w:hAnsi="Segoe UI" w:cs="Segoe UI"/>
                <w:b/>
              </w:rPr>
              <w:t>RAZEM</w:t>
            </w:r>
          </w:p>
        </w:tc>
        <w:tc>
          <w:tcPr>
            <w:tcW w:w="1701" w:type="dxa"/>
            <w:tcBorders>
              <w:top w:val="single" w:sz="4" w:space="0" w:color="auto"/>
              <w:left w:val="single" w:sz="4" w:space="0" w:color="auto"/>
              <w:bottom w:val="single" w:sz="4" w:space="0" w:color="auto"/>
              <w:right w:val="single" w:sz="4" w:space="0" w:color="auto"/>
            </w:tcBorders>
            <w:vAlign w:val="center"/>
          </w:tcPr>
          <w:p w14:paraId="4A27845E" w14:textId="77777777" w:rsidR="009D6AF5" w:rsidRDefault="009D6AF5" w:rsidP="006B0D20">
            <w:pPr>
              <w:jc w:val="center"/>
              <w:rPr>
                <w:rFonts w:ascii="Segoe UI" w:hAnsi="Segoe UI" w:cs="Segoe UI"/>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90DD779" w14:textId="77777777" w:rsidR="009D6AF5" w:rsidRDefault="009D6AF5" w:rsidP="006B0D20">
            <w:pPr>
              <w:jc w:val="center"/>
              <w:rPr>
                <w:rFonts w:ascii="Segoe UI" w:hAnsi="Segoe UI" w:cs="Segoe UI"/>
                <w:b/>
              </w:rPr>
            </w:pPr>
            <w:r>
              <w:rPr>
                <w:rFonts w:ascii="Segoe UI" w:hAnsi="Segoe UI" w:cs="Segoe UI"/>
                <w:b/>
              </w:rPr>
              <w:t>X</w:t>
            </w:r>
          </w:p>
        </w:tc>
        <w:tc>
          <w:tcPr>
            <w:tcW w:w="1276" w:type="dxa"/>
            <w:tcBorders>
              <w:top w:val="single" w:sz="4" w:space="0" w:color="auto"/>
              <w:left w:val="single" w:sz="4" w:space="0" w:color="auto"/>
              <w:bottom w:val="single" w:sz="4" w:space="0" w:color="auto"/>
              <w:right w:val="single" w:sz="4" w:space="0" w:color="auto"/>
            </w:tcBorders>
            <w:vAlign w:val="center"/>
          </w:tcPr>
          <w:p w14:paraId="5310282E" w14:textId="77777777" w:rsidR="009D6AF5" w:rsidRDefault="009D6AF5" w:rsidP="006B0D20">
            <w:pPr>
              <w:jc w:val="center"/>
              <w:rPr>
                <w:rFonts w:ascii="Segoe UI" w:hAnsi="Segoe UI" w:cs="Segoe UI"/>
              </w:rPr>
            </w:pPr>
          </w:p>
        </w:tc>
        <w:tc>
          <w:tcPr>
            <w:tcW w:w="1843" w:type="dxa"/>
            <w:tcBorders>
              <w:top w:val="single" w:sz="4" w:space="0" w:color="auto"/>
              <w:left w:val="single" w:sz="4" w:space="0" w:color="auto"/>
              <w:bottom w:val="single" w:sz="4" w:space="0" w:color="auto"/>
              <w:right w:val="single" w:sz="4" w:space="0" w:color="auto"/>
            </w:tcBorders>
            <w:vAlign w:val="center"/>
          </w:tcPr>
          <w:p w14:paraId="2DE243C7" w14:textId="77777777" w:rsidR="009D6AF5" w:rsidRDefault="009D6AF5" w:rsidP="006B0D20">
            <w:pPr>
              <w:jc w:val="center"/>
              <w:rPr>
                <w:rFonts w:ascii="Segoe UI" w:hAnsi="Segoe UI" w:cs="Segoe UI"/>
              </w:rPr>
            </w:pPr>
          </w:p>
        </w:tc>
      </w:tr>
    </w:tbl>
    <w:p w14:paraId="5E99BCA0" w14:textId="77777777" w:rsidR="009D6AF5" w:rsidRDefault="009D6AF5" w:rsidP="009D6AF5">
      <w:pPr>
        <w:widowControl w:val="0"/>
        <w:tabs>
          <w:tab w:val="left" w:pos="284"/>
        </w:tabs>
        <w:ind w:left="284" w:hanging="284"/>
        <w:jc w:val="both"/>
        <w:rPr>
          <w:rFonts w:ascii="Segoe UI" w:hAnsi="Segoe UI" w:cs="Segoe UI"/>
          <w:b/>
        </w:rPr>
      </w:pPr>
    </w:p>
    <w:p w14:paraId="7B538228" w14:textId="77777777" w:rsidR="009D6AF5" w:rsidRDefault="009D6AF5" w:rsidP="00C36BE4">
      <w:pPr>
        <w:widowControl w:val="0"/>
        <w:numPr>
          <w:ilvl w:val="0"/>
          <w:numId w:val="29"/>
        </w:numPr>
        <w:suppressAutoHyphens w:val="0"/>
        <w:ind w:left="284" w:hanging="284"/>
        <w:jc w:val="both"/>
        <w:rPr>
          <w:rFonts w:ascii="Segoe UI" w:hAnsi="Segoe UI" w:cs="Segoe UI"/>
        </w:rPr>
      </w:pPr>
      <w:r>
        <w:rPr>
          <w:rFonts w:ascii="Segoe UI" w:hAnsi="Segoe UI" w:cs="Segoe UI"/>
        </w:rPr>
        <w:t xml:space="preserve">Deklarujemy dostawę: </w:t>
      </w:r>
      <w:r>
        <w:rPr>
          <w:rFonts w:ascii="Segoe UI" w:hAnsi="Segoe UI" w:cs="Segoe UI"/>
          <w:b/>
          <w:i/>
          <w:color w:val="FF0000"/>
          <w:sz w:val="18"/>
          <w:szCs w:val="18"/>
        </w:rPr>
        <w:t>(</w:t>
      </w:r>
      <w:r>
        <w:rPr>
          <w:rFonts w:ascii="Segoe UI" w:hAnsi="Segoe UI" w:cs="Segoe UI"/>
          <w:b/>
          <w:bCs/>
          <w:i/>
          <w:iCs/>
          <w:color w:val="FF0000"/>
          <w:sz w:val="18"/>
          <w:szCs w:val="18"/>
        </w:rPr>
        <w:t>należy zaznaczyć „X” proponowany termin dostawy</w:t>
      </w:r>
      <w:r>
        <w:rPr>
          <w:rFonts w:ascii="Segoe UI" w:hAnsi="Segoe UI" w:cs="Segoe UI"/>
          <w:b/>
          <w:i/>
          <w:color w:val="FF0000"/>
        </w:rPr>
        <w:t>)</w:t>
      </w:r>
      <w:r>
        <w:rPr>
          <w:rFonts w:ascii="Segoe UI" w:hAnsi="Segoe UI" w:cs="Segoe UI"/>
        </w:rPr>
        <w:t>:</w:t>
      </w:r>
    </w:p>
    <w:p w14:paraId="4DB52600" w14:textId="77777777" w:rsidR="009D6AF5" w:rsidRDefault="009D6AF5" w:rsidP="009D6AF5">
      <w:pPr>
        <w:widowControl w:val="0"/>
        <w:ind w:left="720"/>
        <w:jc w:val="both"/>
        <w:rPr>
          <w:rFonts w:ascii="Segoe UI" w:hAnsi="Segoe UI" w:cs="Segoe UI"/>
          <w:b/>
        </w:rPr>
      </w:pPr>
    </w:p>
    <w:p w14:paraId="397FB660" w14:textId="77777777" w:rsidR="009D6AF5" w:rsidRDefault="009D6AF5" w:rsidP="009D6AF5">
      <w:pPr>
        <w:widowControl w:val="0"/>
        <w:ind w:left="1080" w:hanging="796"/>
        <w:jc w:val="both"/>
        <w:rPr>
          <w:rFonts w:ascii="Segoe UI" w:hAnsi="Segoe UI" w:cs="Segoe UI"/>
          <w:b/>
        </w:rPr>
      </w:pPr>
      <w:r>
        <w:rPr>
          <w:rFonts w:ascii="Segoe UI" w:hAnsi="Segoe UI" w:cs="Segoe UI"/>
          <w:b/>
        </w:rPr>
        <w:t>a). Dużych partii tablic (1000 kpl. i więcej) w terminie:</w:t>
      </w:r>
    </w:p>
    <w:p w14:paraId="73845BAF" w14:textId="77777777" w:rsidR="009D6AF5" w:rsidRDefault="009D6AF5" w:rsidP="009D6AF5">
      <w:pPr>
        <w:widowControl w:val="0"/>
        <w:ind w:left="1080" w:hanging="1080"/>
        <w:jc w:val="both"/>
        <w:rPr>
          <w:rFonts w:ascii="Segoe UI" w:hAnsi="Segoe UI" w:cs="Segoe UI"/>
          <w:b/>
        </w:rPr>
      </w:pPr>
    </w:p>
    <w:p w14:paraId="37BE4E79" w14:textId="77777777" w:rsidR="009D6AF5" w:rsidRDefault="009D6AF5" w:rsidP="009D6AF5">
      <w:pPr>
        <w:ind w:right="110" w:firstLine="708"/>
        <w:jc w:val="both"/>
        <w:rPr>
          <w:rFonts w:ascii="Segoe UI" w:hAnsi="Segoe UI" w:cs="Segoe UI"/>
          <w:bCs/>
        </w:rPr>
      </w:pPr>
      <w:r>
        <w:rPr>
          <w:noProof/>
          <w:lang w:eastAsia="pl-PL"/>
        </w:rPr>
        <mc:AlternateContent>
          <mc:Choice Requires="wps">
            <w:drawing>
              <wp:anchor distT="0" distB="0" distL="114300" distR="114300" simplePos="0" relativeHeight="251687936" behindDoc="0" locked="0" layoutInCell="1" allowOverlap="1" wp14:anchorId="1C2AA1A6" wp14:editId="2A882922">
                <wp:simplePos x="0" y="0"/>
                <wp:positionH relativeFrom="column">
                  <wp:posOffset>63500</wp:posOffset>
                </wp:positionH>
                <wp:positionV relativeFrom="paragraph">
                  <wp:posOffset>0</wp:posOffset>
                </wp:positionV>
                <wp:extent cx="228600" cy="228600"/>
                <wp:effectExtent l="0" t="0" r="19050" b="190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2F462" id="Prostokąt 6" o:spid="_x0000_s1026" style="position:absolute;margin-left:5pt;margin-top:0;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"/>
            </w:pict>
          </mc:Fallback>
        </mc:AlternateContent>
      </w:r>
      <w:r>
        <w:rPr>
          <w:rFonts w:ascii="Segoe UI" w:hAnsi="Segoe UI" w:cs="Segoe UI"/>
          <w:noProof/>
        </w:rPr>
        <w:t xml:space="preserve">do </w:t>
      </w:r>
      <w:r>
        <w:rPr>
          <w:rFonts w:ascii="Segoe UI" w:hAnsi="Segoe UI" w:cs="Segoe UI"/>
          <w:bCs/>
          <w:lang w:eastAsia="ar-SA"/>
        </w:rPr>
        <w:t xml:space="preserve">7 dni od złożenia zamówienia   </w:t>
      </w:r>
    </w:p>
    <w:p w14:paraId="1AD54237" w14:textId="77777777" w:rsidR="009D6AF5" w:rsidRDefault="009D6AF5" w:rsidP="009D6AF5">
      <w:pPr>
        <w:ind w:left="356" w:right="110"/>
        <w:jc w:val="both"/>
        <w:rPr>
          <w:rFonts w:ascii="Segoe UI" w:hAnsi="Segoe UI" w:cs="Segoe UI"/>
          <w:iCs/>
        </w:rPr>
      </w:pPr>
      <w:r>
        <w:rPr>
          <w:rFonts w:ascii="Segoe UI" w:hAnsi="Segoe UI" w:cs="Segoe UI"/>
          <w:iCs/>
        </w:rPr>
        <w:t xml:space="preserve">       </w:t>
      </w:r>
    </w:p>
    <w:p w14:paraId="0259EBAF" w14:textId="766DA1CE" w:rsidR="009D6AF5" w:rsidRDefault="00FA68A5" w:rsidP="009D6AF5">
      <w:pPr>
        <w:ind w:right="110"/>
        <w:jc w:val="both"/>
        <w:rPr>
          <w:rFonts w:ascii="Segoe UI" w:hAnsi="Segoe UI" w:cs="Segoe UI"/>
          <w:i/>
          <w:iCs/>
        </w:rPr>
      </w:pPr>
      <w:r>
        <w:rPr>
          <w:rFonts w:ascii="Segoe UI" w:hAnsi="Segoe UI" w:cs="Segoe UI"/>
          <w:i/>
          <w:iCs/>
        </w:rPr>
        <w:t xml:space="preserve"> albo</w:t>
      </w:r>
      <w:r w:rsidR="009D6AF5">
        <w:rPr>
          <w:rFonts w:ascii="Segoe UI" w:hAnsi="Segoe UI" w:cs="Segoe UI"/>
          <w:i/>
          <w:iCs/>
        </w:rPr>
        <w:t xml:space="preserve"> </w:t>
      </w:r>
    </w:p>
    <w:p w14:paraId="4EB358CA" w14:textId="77777777" w:rsidR="009D6AF5" w:rsidRDefault="009D6AF5" w:rsidP="009D6AF5">
      <w:pPr>
        <w:jc w:val="both"/>
        <w:rPr>
          <w:rFonts w:ascii="Segoe UI" w:hAnsi="Segoe UI" w:cs="Segoe UI"/>
          <w:bCs/>
        </w:rPr>
      </w:pPr>
      <w:r>
        <w:rPr>
          <w:rFonts w:ascii="Segoe UI" w:hAnsi="Segoe UI" w:cs="Segoe UI"/>
        </w:rPr>
        <w:t xml:space="preserve">  </w:t>
      </w:r>
      <w:r>
        <w:rPr>
          <w:rFonts w:ascii="Segoe UI" w:hAnsi="Segoe UI" w:cs="Segoe UI"/>
          <w:bCs/>
        </w:rPr>
        <w:t xml:space="preserve">           </w:t>
      </w:r>
    </w:p>
    <w:p w14:paraId="51620A69" w14:textId="77777777" w:rsidR="009D6AF5" w:rsidRDefault="009D6AF5" w:rsidP="009D6AF5">
      <w:pPr>
        <w:jc w:val="both"/>
        <w:rPr>
          <w:rFonts w:ascii="Segoe UI" w:hAnsi="Segoe UI" w:cs="Segoe UI"/>
          <w:bCs/>
        </w:rPr>
      </w:pPr>
      <w:r>
        <w:rPr>
          <w:noProof/>
          <w:lang w:eastAsia="pl-PL"/>
        </w:rPr>
        <mc:AlternateContent>
          <mc:Choice Requires="wps">
            <w:drawing>
              <wp:anchor distT="0" distB="0" distL="114300" distR="114300" simplePos="0" relativeHeight="251686912" behindDoc="0" locked="0" layoutInCell="1" allowOverlap="1" wp14:anchorId="449ED04C" wp14:editId="1BA9D060">
                <wp:simplePos x="0" y="0"/>
                <wp:positionH relativeFrom="column">
                  <wp:posOffset>63500</wp:posOffset>
                </wp:positionH>
                <wp:positionV relativeFrom="paragraph">
                  <wp:posOffset>3810</wp:posOffset>
                </wp:positionV>
                <wp:extent cx="228600" cy="22860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EE5FF" id="Prostokąt 5" o:spid="_x0000_s1026" style="position:absolute;margin-left:5pt;margin-top:.3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fDIg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"/>
            </w:pict>
          </mc:Fallback>
        </mc:AlternateContent>
      </w:r>
      <w:r>
        <w:rPr>
          <w:rFonts w:ascii="Segoe UI" w:hAnsi="Segoe UI" w:cs="Segoe UI"/>
          <w:bCs/>
        </w:rPr>
        <w:t xml:space="preserve">             do 6 dni od złożenia zamówienia</w:t>
      </w:r>
    </w:p>
    <w:p w14:paraId="3936447F" w14:textId="77777777" w:rsidR="009D6AF5" w:rsidRDefault="009D6AF5" w:rsidP="009D6AF5">
      <w:pPr>
        <w:jc w:val="both"/>
        <w:rPr>
          <w:rFonts w:ascii="Segoe UI" w:hAnsi="Segoe UI" w:cs="Segoe UI"/>
          <w:bCs/>
        </w:rPr>
      </w:pPr>
      <w:r>
        <w:rPr>
          <w:rFonts w:ascii="Segoe UI" w:hAnsi="Segoe UI" w:cs="Segoe UI"/>
          <w:bCs/>
        </w:rPr>
        <w:t xml:space="preserve"> </w:t>
      </w:r>
    </w:p>
    <w:p w14:paraId="71EE9A9E" w14:textId="72EFB711" w:rsidR="009D6AF5" w:rsidRDefault="00FA68A5" w:rsidP="009D6AF5">
      <w:pPr>
        <w:ind w:right="110"/>
        <w:jc w:val="both"/>
        <w:rPr>
          <w:rFonts w:ascii="Segoe UI" w:hAnsi="Segoe UI" w:cs="Segoe UI"/>
          <w:i/>
          <w:iCs/>
        </w:rPr>
      </w:pPr>
      <w:r>
        <w:rPr>
          <w:rFonts w:ascii="Segoe UI" w:hAnsi="Segoe UI" w:cs="Segoe UI"/>
          <w:i/>
          <w:iCs/>
        </w:rPr>
        <w:t>albo</w:t>
      </w:r>
      <w:r w:rsidR="009D6AF5">
        <w:rPr>
          <w:rFonts w:ascii="Segoe UI" w:hAnsi="Segoe UI" w:cs="Segoe UI"/>
          <w:i/>
          <w:iCs/>
        </w:rPr>
        <w:t xml:space="preserve"> </w:t>
      </w:r>
    </w:p>
    <w:p w14:paraId="69AEA179" w14:textId="77777777" w:rsidR="009D6AF5" w:rsidRDefault="009D6AF5" w:rsidP="009D6AF5">
      <w:pPr>
        <w:jc w:val="both"/>
        <w:rPr>
          <w:rFonts w:ascii="Segoe UI" w:hAnsi="Segoe UI" w:cs="Segoe UI"/>
          <w:bCs/>
        </w:rPr>
      </w:pPr>
      <w:r>
        <w:rPr>
          <w:rFonts w:ascii="Segoe UI" w:hAnsi="Segoe UI" w:cs="Segoe UI"/>
        </w:rPr>
        <w:t xml:space="preserve">  </w:t>
      </w:r>
      <w:r>
        <w:rPr>
          <w:rFonts w:ascii="Segoe UI" w:hAnsi="Segoe UI" w:cs="Segoe UI"/>
          <w:bCs/>
        </w:rPr>
        <w:t xml:space="preserve">           </w:t>
      </w:r>
    </w:p>
    <w:p w14:paraId="6B758562" w14:textId="101AA561" w:rsidR="009D6AF5" w:rsidRDefault="009D6AF5" w:rsidP="009D6AF5">
      <w:pPr>
        <w:jc w:val="both"/>
        <w:rPr>
          <w:rFonts w:ascii="Segoe UI" w:hAnsi="Segoe UI" w:cs="Segoe UI"/>
          <w:bCs/>
        </w:rPr>
      </w:pPr>
      <w:r>
        <w:rPr>
          <w:noProof/>
          <w:lang w:eastAsia="pl-PL"/>
        </w:rPr>
        <mc:AlternateContent>
          <mc:Choice Requires="wps">
            <w:drawing>
              <wp:anchor distT="0" distB="0" distL="114300" distR="114300" simplePos="0" relativeHeight="251688960" behindDoc="0" locked="0" layoutInCell="1" allowOverlap="1" wp14:anchorId="5CABA167" wp14:editId="3F5BE4E7">
                <wp:simplePos x="0" y="0"/>
                <wp:positionH relativeFrom="column">
                  <wp:posOffset>63500</wp:posOffset>
                </wp:positionH>
                <wp:positionV relativeFrom="paragraph">
                  <wp:posOffset>3810</wp:posOffset>
                </wp:positionV>
                <wp:extent cx="228600" cy="228600"/>
                <wp:effectExtent l="0" t="0" r="19050" b="190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F25C8" id="Prostokąt 2" o:spid="_x0000_s1026" style="position:absolute;margin-left:5pt;margin-top:.3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"/>
            </w:pict>
          </mc:Fallback>
        </mc:AlternateContent>
      </w:r>
      <w:r>
        <w:rPr>
          <w:rFonts w:ascii="Segoe UI" w:hAnsi="Segoe UI" w:cs="Segoe UI"/>
          <w:bCs/>
        </w:rPr>
        <w:t xml:space="preserve">             do 5 dni od złożenia zamówienia</w:t>
      </w:r>
    </w:p>
    <w:p w14:paraId="69473056" w14:textId="77777777" w:rsidR="00FA68A5" w:rsidRDefault="00FA68A5" w:rsidP="009D6AF5">
      <w:pPr>
        <w:jc w:val="both"/>
        <w:rPr>
          <w:rFonts w:ascii="Segoe UI" w:hAnsi="Segoe UI" w:cs="Segoe UI"/>
          <w:bCs/>
        </w:rPr>
      </w:pPr>
    </w:p>
    <w:p w14:paraId="168AE60F" w14:textId="77777777" w:rsidR="009D6AF5" w:rsidRDefault="009D6AF5" w:rsidP="009D6AF5">
      <w:pPr>
        <w:pStyle w:val="Tekstpodstawowy"/>
        <w:tabs>
          <w:tab w:val="left" w:pos="426"/>
        </w:tabs>
        <w:ind w:left="360"/>
        <w:jc w:val="both"/>
        <w:rPr>
          <w:rFonts w:ascii="Segoe UI" w:hAnsi="Segoe UI" w:cs="Segoe UI"/>
          <w:b w:val="0"/>
          <w:i w:val="0"/>
          <w:sz w:val="20"/>
        </w:rPr>
      </w:pPr>
    </w:p>
    <w:p w14:paraId="69A87ED3" w14:textId="77777777" w:rsidR="009D6AF5" w:rsidRDefault="009D6AF5" w:rsidP="009D6AF5">
      <w:pPr>
        <w:widowControl w:val="0"/>
        <w:ind w:left="1080" w:hanging="796"/>
        <w:jc w:val="both"/>
        <w:rPr>
          <w:rFonts w:ascii="Segoe UI" w:hAnsi="Segoe UI" w:cs="Segoe UI"/>
          <w:b/>
        </w:rPr>
      </w:pPr>
      <w:r>
        <w:rPr>
          <w:rFonts w:ascii="Segoe UI" w:hAnsi="Segoe UI" w:cs="Segoe UI"/>
          <w:b/>
        </w:rPr>
        <w:t>b). Mniejszych partii tablic (do 100 kpl.) i wtórników tablic rejestracyjnych w terminie:</w:t>
      </w:r>
    </w:p>
    <w:p w14:paraId="00165965" w14:textId="77777777" w:rsidR="009D6AF5" w:rsidRDefault="009D6AF5" w:rsidP="009D6AF5">
      <w:pPr>
        <w:widowControl w:val="0"/>
        <w:ind w:left="1080" w:hanging="1080"/>
        <w:jc w:val="both"/>
        <w:rPr>
          <w:rFonts w:ascii="Segoe UI" w:hAnsi="Segoe UI" w:cs="Segoe UI"/>
          <w:b/>
        </w:rPr>
      </w:pPr>
    </w:p>
    <w:p w14:paraId="74702B04" w14:textId="77777777" w:rsidR="009D6AF5" w:rsidRDefault="009D6AF5" w:rsidP="009D6AF5">
      <w:pPr>
        <w:ind w:right="110" w:firstLine="708"/>
        <w:jc w:val="both"/>
        <w:rPr>
          <w:rFonts w:ascii="Segoe UI" w:hAnsi="Segoe UI" w:cs="Segoe UI"/>
          <w:bCs/>
        </w:rPr>
      </w:pPr>
      <w:r>
        <w:rPr>
          <w:noProof/>
          <w:lang w:eastAsia="pl-PL"/>
        </w:rPr>
        <mc:AlternateContent>
          <mc:Choice Requires="wps">
            <w:drawing>
              <wp:anchor distT="0" distB="0" distL="114300" distR="114300" simplePos="0" relativeHeight="251691008" behindDoc="0" locked="0" layoutInCell="1" allowOverlap="1" wp14:anchorId="43694EC1" wp14:editId="39FF1DFA">
                <wp:simplePos x="0" y="0"/>
                <wp:positionH relativeFrom="column">
                  <wp:posOffset>63500</wp:posOffset>
                </wp:positionH>
                <wp:positionV relativeFrom="paragraph">
                  <wp:posOffset>0</wp:posOffset>
                </wp:positionV>
                <wp:extent cx="228600" cy="228600"/>
                <wp:effectExtent l="0" t="0" r="19050" b="1905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F6D75" id="Prostokąt 4" o:spid="_x0000_s1026" style="position:absolute;margin-left:5pt;margin-top:0;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7XNIg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"/>
            </w:pict>
          </mc:Fallback>
        </mc:AlternateContent>
      </w:r>
      <w:r>
        <w:rPr>
          <w:rFonts w:ascii="Segoe UI" w:hAnsi="Segoe UI" w:cs="Segoe UI"/>
          <w:noProof/>
        </w:rPr>
        <w:t xml:space="preserve">do </w:t>
      </w:r>
      <w:r>
        <w:rPr>
          <w:rFonts w:ascii="Segoe UI" w:hAnsi="Segoe UI" w:cs="Segoe UI"/>
          <w:bCs/>
          <w:lang w:eastAsia="ar-SA"/>
        </w:rPr>
        <w:t xml:space="preserve">3 dni od złożenia zamówienia   </w:t>
      </w:r>
    </w:p>
    <w:p w14:paraId="0E2F228E" w14:textId="77777777" w:rsidR="009D6AF5" w:rsidRDefault="009D6AF5" w:rsidP="009D6AF5">
      <w:pPr>
        <w:ind w:left="356" w:right="110"/>
        <w:jc w:val="both"/>
        <w:rPr>
          <w:rFonts w:ascii="Segoe UI" w:hAnsi="Segoe UI" w:cs="Segoe UI"/>
          <w:iCs/>
        </w:rPr>
      </w:pPr>
      <w:r>
        <w:rPr>
          <w:rFonts w:ascii="Segoe UI" w:hAnsi="Segoe UI" w:cs="Segoe UI"/>
          <w:iCs/>
        </w:rPr>
        <w:t xml:space="preserve">       </w:t>
      </w:r>
    </w:p>
    <w:p w14:paraId="414D6AA4" w14:textId="23AEAB3C" w:rsidR="009D6AF5" w:rsidRDefault="00FA68A5" w:rsidP="009D6AF5">
      <w:pPr>
        <w:ind w:right="110"/>
        <w:jc w:val="both"/>
        <w:rPr>
          <w:rFonts w:ascii="Segoe UI" w:hAnsi="Segoe UI" w:cs="Segoe UI"/>
          <w:i/>
          <w:iCs/>
        </w:rPr>
      </w:pPr>
      <w:r>
        <w:rPr>
          <w:rFonts w:ascii="Segoe UI" w:hAnsi="Segoe UI" w:cs="Segoe UI"/>
          <w:i/>
          <w:iCs/>
        </w:rPr>
        <w:t xml:space="preserve"> albo</w:t>
      </w:r>
      <w:r w:rsidR="009D6AF5">
        <w:rPr>
          <w:rFonts w:ascii="Segoe UI" w:hAnsi="Segoe UI" w:cs="Segoe UI"/>
          <w:i/>
          <w:iCs/>
        </w:rPr>
        <w:t xml:space="preserve"> </w:t>
      </w:r>
    </w:p>
    <w:p w14:paraId="5200F33D" w14:textId="77777777" w:rsidR="009D6AF5" w:rsidRDefault="009D6AF5" w:rsidP="009D6AF5">
      <w:pPr>
        <w:jc w:val="both"/>
        <w:rPr>
          <w:rFonts w:ascii="Segoe UI" w:hAnsi="Segoe UI" w:cs="Segoe UI"/>
          <w:bCs/>
        </w:rPr>
      </w:pPr>
      <w:r>
        <w:rPr>
          <w:rFonts w:ascii="Segoe UI" w:hAnsi="Segoe UI" w:cs="Segoe UI"/>
        </w:rPr>
        <w:t xml:space="preserve">  </w:t>
      </w:r>
      <w:r>
        <w:rPr>
          <w:rFonts w:ascii="Segoe UI" w:hAnsi="Segoe UI" w:cs="Segoe UI"/>
          <w:bCs/>
        </w:rPr>
        <w:t xml:space="preserve">           </w:t>
      </w:r>
    </w:p>
    <w:p w14:paraId="098046F3" w14:textId="77777777" w:rsidR="009D6AF5" w:rsidRDefault="009D6AF5" w:rsidP="009D6AF5">
      <w:pPr>
        <w:jc w:val="both"/>
        <w:rPr>
          <w:rFonts w:ascii="Segoe UI" w:hAnsi="Segoe UI" w:cs="Segoe UI"/>
          <w:bCs/>
        </w:rPr>
      </w:pPr>
      <w:r>
        <w:rPr>
          <w:noProof/>
          <w:lang w:eastAsia="pl-PL"/>
        </w:rPr>
        <mc:AlternateContent>
          <mc:Choice Requires="wps">
            <w:drawing>
              <wp:anchor distT="0" distB="0" distL="114300" distR="114300" simplePos="0" relativeHeight="251689984" behindDoc="0" locked="0" layoutInCell="1" allowOverlap="1" wp14:anchorId="0B2DCDD3" wp14:editId="773DCE7F">
                <wp:simplePos x="0" y="0"/>
                <wp:positionH relativeFrom="column">
                  <wp:posOffset>63500</wp:posOffset>
                </wp:positionH>
                <wp:positionV relativeFrom="paragraph">
                  <wp:posOffset>3810</wp:posOffset>
                </wp:positionV>
                <wp:extent cx="228600" cy="228600"/>
                <wp:effectExtent l="0" t="0" r="19050" b="1905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217E3" id="Prostokąt 3" o:spid="_x0000_s1026" style="position:absolute;margin-left:5pt;margin-top:.3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"/>
            </w:pict>
          </mc:Fallback>
        </mc:AlternateContent>
      </w:r>
      <w:r>
        <w:rPr>
          <w:rFonts w:ascii="Segoe UI" w:hAnsi="Segoe UI" w:cs="Segoe UI"/>
          <w:bCs/>
        </w:rPr>
        <w:t xml:space="preserve">             do 2 dni od złożenia zamówienia</w:t>
      </w:r>
    </w:p>
    <w:p w14:paraId="192E9F50" w14:textId="77777777" w:rsidR="009D6AF5" w:rsidRDefault="009D6AF5" w:rsidP="009D6AF5">
      <w:pPr>
        <w:jc w:val="both"/>
        <w:rPr>
          <w:rFonts w:ascii="Segoe UI" w:hAnsi="Segoe UI" w:cs="Segoe UI"/>
          <w:bCs/>
        </w:rPr>
      </w:pPr>
      <w:r>
        <w:rPr>
          <w:rFonts w:ascii="Segoe UI" w:hAnsi="Segoe UI" w:cs="Segoe UI"/>
          <w:bCs/>
        </w:rPr>
        <w:t xml:space="preserve"> </w:t>
      </w:r>
    </w:p>
    <w:p w14:paraId="2CA27B08" w14:textId="4C7CA6B1" w:rsidR="009D6AF5" w:rsidRDefault="00FA68A5" w:rsidP="009D6AF5">
      <w:pPr>
        <w:ind w:right="110"/>
        <w:jc w:val="both"/>
        <w:rPr>
          <w:rFonts w:ascii="Segoe UI" w:hAnsi="Segoe UI" w:cs="Segoe UI"/>
          <w:i/>
          <w:iCs/>
        </w:rPr>
      </w:pPr>
      <w:r>
        <w:rPr>
          <w:rFonts w:ascii="Segoe UI" w:hAnsi="Segoe UI" w:cs="Segoe UI"/>
          <w:i/>
          <w:iCs/>
        </w:rPr>
        <w:t>albo</w:t>
      </w:r>
      <w:r w:rsidR="009D6AF5">
        <w:rPr>
          <w:rFonts w:ascii="Segoe UI" w:hAnsi="Segoe UI" w:cs="Segoe UI"/>
          <w:i/>
          <w:iCs/>
        </w:rPr>
        <w:t xml:space="preserve"> </w:t>
      </w:r>
    </w:p>
    <w:p w14:paraId="7056B9DF" w14:textId="77777777" w:rsidR="009D6AF5" w:rsidRDefault="009D6AF5" w:rsidP="009D6AF5">
      <w:pPr>
        <w:jc w:val="both"/>
        <w:rPr>
          <w:rFonts w:ascii="Segoe UI" w:hAnsi="Segoe UI" w:cs="Segoe UI"/>
          <w:bCs/>
        </w:rPr>
      </w:pPr>
      <w:r>
        <w:rPr>
          <w:rFonts w:ascii="Segoe UI" w:hAnsi="Segoe UI" w:cs="Segoe UI"/>
        </w:rPr>
        <w:t xml:space="preserve">  </w:t>
      </w:r>
      <w:r>
        <w:rPr>
          <w:rFonts w:ascii="Segoe UI" w:hAnsi="Segoe UI" w:cs="Segoe UI"/>
          <w:bCs/>
        </w:rPr>
        <w:t xml:space="preserve">           </w:t>
      </w:r>
    </w:p>
    <w:p w14:paraId="4A25834B" w14:textId="731DCFE6" w:rsidR="009D6AF5" w:rsidRDefault="009D6AF5" w:rsidP="009D6AF5">
      <w:pPr>
        <w:jc w:val="both"/>
        <w:rPr>
          <w:rFonts w:ascii="Segoe UI" w:hAnsi="Segoe UI" w:cs="Segoe UI"/>
          <w:bCs/>
        </w:rPr>
      </w:pPr>
      <w:r>
        <w:rPr>
          <w:noProof/>
          <w:lang w:eastAsia="pl-PL"/>
        </w:rPr>
        <mc:AlternateContent>
          <mc:Choice Requires="wps">
            <w:drawing>
              <wp:anchor distT="0" distB="0" distL="114300" distR="114300" simplePos="0" relativeHeight="251692032" behindDoc="0" locked="0" layoutInCell="1" allowOverlap="1" wp14:anchorId="1927DCD8" wp14:editId="295003F1">
                <wp:simplePos x="0" y="0"/>
                <wp:positionH relativeFrom="column">
                  <wp:posOffset>63500</wp:posOffset>
                </wp:positionH>
                <wp:positionV relativeFrom="paragraph">
                  <wp:posOffset>3810</wp:posOffset>
                </wp:positionV>
                <wp:extent cx="228600" cy="228600"/>
                <wp:effectExtent l="0" t="0" r="19050" b="1905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72DA5" id="Prostokąt 7" o:spid="_x0000_s1026" style="position:absolute;margin-left:5pt;margin-top:.3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"/>
            </w:pict>
          </mc:Fallback>
        </mc:AlternateContent>
      </w:r>
      <w:r>
        <w:rPr>
          <w:rFonts w:ascii="Segoe UI" w:hAnsi="Segoe UI" w:cs="Segoe UI"/>
          <w:bCs/>
        </w:rPr>
        <w:t xml:space="preserve">             do 1 dnia od złożenia zamówienia</w:t>
      </w:r>
    </w:p>
    <w:p w14:paraId="59BDA24A" w14:textId="77777777" w:rsidR="009D6AF5" w:rsidRDefault="009D6AF5" w:rsidP="009D6AF5">
      <w:pPr>
        <w:jc w:val="both"/>
        <w:rPr>
          <w:rFonts w:ascii="Segoe UI" w:hAnsi="Segoe UI" w:cs="Segoe UI"/>
          <w:bCs/>
        </w:rPr>
      </w:pPr>
    </w:p>
    <w:p w14:paraId="0570E30F" w14:textId="38AA5DF4" w:rsidR="00C10A76" w:rsidRPr="00FA68A5" w:rsidRDefault="005D0359" w:rsidP="005D748A">
      <w:pPr>
        <w:pStyle w:val="Akapitzlist"/>
        <w:numPr>
          <w:ilvl w:val="0"/>
          <w:numId w:val="29"/>
        </w:numPr>
        <w:suppressAutoHyphens w:val="0"/>
        <w:spacing w:after="0" w:line="240" w:lineRule="auto"/>
        <w:ind w:left="283" w:hanging="425"/>
        <w:jc w:val="both"/>
        <w:rPr>
          <w:rFonts w:ascii="Segoe UI" w:hAnsi="Segoe UI" w:cs="Segoe UI"/>
          <w:bCs/>
          <w:sz w:val="20"/>
        </w:rPr>
      </w:pPr>
      <w:r w:rsidRPr="00FA68A5">
        <w:rPr>
          <w:rFonts w:ascii="Segoe UI" w:hAnsi="Segoe UI" w:cs="Segoe UI"/>
          <w:sz w:val="20"/>
        </w:rPr>
        <w:t xml:space="preserve">Deklarujemy </w:t>
      </w:r>
      <w:r w:rsidRPr="00FA68A5">
        <w:rPr>
          <w:rFonts w:ascii="Segoe UI" w:hAnsi="Segoe UI" w:cs="Segoe UI"/>
          <w:sz w:val="20"/>
          <w:u w:val="single"/>
        </w:rPr>
        <w:t>wykonywanie p</w:t>
      </w:r>
      <w:r w:rsidR="009D6AF5" w:rsidRPr="00FA68A5">
        <w:rPr>
          <w:rFonts w:ascii="Segoe UI" w:hAnsi="Segoe UI" w:cs="Segoe UI"/>
          <w:sz w:val="20"/>
          <w:u w:val="single"/>
        </w:rPr>
        <w:t>rzedmiotu zamówienia</w:t>
      </w:r>
      <w:r w:rsidR="00D50026">
        <w:rPr>
          <w:rFonts w:ascii="Segoe UI" w:hAnsi="Segoe UI" w:cs="Segoe UI"/>
          <w:sz w:val="20"/>
          <w:u w:val="single"/>
        </w:rPr>
        <w:t xml:space="preserve">: 363 dni od 03.01.2022 r. </w:t>
      </w:r>
    </w:p>
    <w:p w14:paraId="42847D69" w14:textId="77777777" w:rsidR="005D748A" w:rsidRPr="005D748A" w:rsidRDefault="00D50026" w:rsidP="005D748A">
      <w:pPr>
        <w:pStyle w:val="Akapitzlist"/>
        <w:numPr>
          <w:ilvl w:val="0"/>
          <w:numId w:val="29"/>
        </w:numPr>
        <w:suppressAutoHyphens w:val="0"/>
        <w:spacing w:after="0" w:line="240" w:lineRule="auto"/>
        <w:ind w:left="284" w:hanging="425"/>
        <w:jc w:val="right"/>
        <w:rPr>
          <w:rFonts w:ascii="Segoe UI" w:hAnsi="Segoe UI" w:cs="Segoe UI"/>
          <w:bCs/>
          <w:i/>
          <w:color w:val="FF0000"/>
          <w:sz w:val="16"/>
          <w:szCs w:val="16"/>
        </w:rPr>
      </w:pPr>
      <w:r>
        <w:rPr>
          <w:rFonts w:ascii="Segoe UI" w:hAnsi="Segoe UI" w:cs="Segoe UI"/>
          <w:bCs/>
          <w:sz w:val="20"/>
        </w:rPr>
        <w:t xml:space="preserve">Udzielamy gwarancji na </w:t>
      </w:r>
      <w:r w:rsidR="00260295">
        <w:rPr>
          <w:rFonts w:ascii="Segoe UI" w:hAnsi="Segoe UI" w:cs="Segoe UI"/>
          <w:bCs/>
          <w:sz w:val="20"/>
        </w:rPr>
        <w:t xml:space="preserve">cały </w:t>
      </w:r>
      <w:r>
        <w:rPr>
          <w:rFonts w:ascii="Segoe UI" w:hAnsi="Segoe UI" w:cs="Segoe UI"/>
          <w:bCs/>
          <w:sz w:val="20"/>
        </w:rPr>
        <w:t xml:space="preserve">przedmiot zamówienia </w:t>
      </w:r>
      <w:r w:rsidRPr="005D748A">
        <w:rPr>
          <w:rFonts w:ascii="Segoe UI" w:hAnsi="Segoe UI" w:cs="Segoe UI"/>
          <w:bCs/>
          <w:sz w:val="20"/>
        </w:rPr>
        <w:t>na okres</w:t>
      </w:r>
      <w:r>
        <w:rPr>
          <w:rFonts w:ascii="Segoe UI" w:hAnsi="Segoe UI" w:cs="Segoe UI"/>
          <w:bCs/>
          <w:sz w:val="20"/>
        </w:rPr>
        <w:t xml:space="preserve"> </w:t>
      </w:r>
      <w:r w:rsidRPr="005D748A">
        <w:rPr>
          <w:rFonts w:ascii="Segoe UI" w:hAnsi="Segoe UI" w:cs="Segoe UI"/>
          <w:b/>
          <w:bCs/>
          <w:sz w:val="20"/>
        </w:rPr>
        <w:t>…</w:t>
      </w:r>
      <w:r w:rsidR="0098708A" w:rsidRPr="005D748A">
        <w:rPr>
          <w:rFonts w:ascii="Segoe UI" w:hAnsi="Segoe UI" w:cs="Segoe UI"/>
          <w:b/>
          <w:bCs/>
          <w:sz w:val="20"/>
        </w:rPr>
        <w:t>…</w:t>
      </w:r>
      <w:r w:rsidR="005D748A" w:rsidRPr="005D748A">
        <w:rPr>
          <w:rFonts w:ascii="Segoe UI" w:hAnsi="Segoe UI" w:cs="Segoe UI"/>
          <w:b/>
          <w:bCs/>
          <w:sz w:val="20"/>
        </w:rPr>
        <w:t>…………………………………..</w:t>
      </w:r>
      <w:r w:rsidRPr="005D748A">
        <w:rPr>
          <w:rFonts w:ascii="Segoe UI" w:hAnsi="Segoe UI" w:cs="Segoe UI"/>
          <w:b/>
          <w:bCs/>
          <w:sz w:val="20"/>
        </w:rPr>
        <w:t>…</w:t>
      </w:r>
      <w:r w:rsidR="00260295" w:rsidRPr="005D748A">
        <w:rPr>
          <w:rFonts w:ascii="Segoe UI" w:hAnsi="Segoe UI" w:cs="Segoe UI"/>
          <w:b/>
          <w:bCs/>
          <w:sz w:val="20"/>
        </w:rPr>
        <w:t>. lat</w:t>
      </w:r>
    </w:p>
    <w:p w14:paraId="003AA26B" w14:textId="7C2BE3DA" w:rsidR="005D748A" w:rsidRPr="005D748A" w:rsidRDefault="00D50026" w:rsidP="005D748A">
      <w:pPr>
        <w:pStyle w:val="Akapitzlist"/>
        <w:suppressAutoHyphens w:val="0"/>
        <w:spacing w:after="0" w:line="240" w:lineRule="auto"/>
        <w:ind w:left="5670"/>
        <w:rPr>
          <w:rFonts w:ascii="Segoe UI" w:hAnsi="Segoe UI" w:cs="Segoe UI"/>
          <w:bCs/>
          <w:i/>
          <w:color w:val="FF0000"/>
          <w:sz w:val="14"/>
          <w:szCs w:val="14"/>
        </w:rPr>
      </w:pPr>
      <w:r w:rsidRPr="005D748A">
        <w:rPr>
          <w:rFonts w:ascii="Segoe UI" w:hAnsi="Segoe UI" w:cs="Segoe UI"/>
          <w:bCs/>
          <w:sz w:val="14"/>
          <w:szCs w:val="14"/>
        </w:rPr>
        <w:t xml:space="preserve"> </w:t>
      </w:r>
      <w:r w:rsidR="005D748A" w:rsidRPr="005D748A">
        <w:rPr>
          <w:rFonts w:ascii="Segoe UI" w:hAnsi="Segoe UI" w:cs="Segoe UI"/>
          <w:bCs/>
          <w:sz w:val="14"/>
          <w:szCs w:val="14"/>
        </w:rPr>
        <w:t xml:space="preserve">      </w:t>
      </w:r>
      <w:r w:rsidR="005D748A" w:rsidRPr="005D748A">
        <w:rPr>
          <w:rFonts w:ascii="Segoe UI" w:hAnsi="Segoe UI" w:cs="Segoe UI"/>
          <w:bCs/>
          <w:color w:val="FF0000"/>
          <w:sz w:val="14"/>
          <w:szCs w:val="14"/>
        </w:rPr>
        <w:t>(</w:t>
      </w:r>
      <w:r w:rsidR="005D748A" w:rsidRPr="005D748A">
        <w:rPr>
          <w:rFonts w:ascii="Segoe UI" w:hAnsi="Segoe UI" w:cs="Segoe UI"/>
          <w:bCs/>
          <w:i/>
          <w:color w:val="FF0000"/>
          <w:sz w:val="14"/>
          <w:szCs w:val="14"/>
        </w:rPr>
        <w:t>należy wpisać deklarowany okres gwarancji)</w:t>
      </w:r>
    </w:p>
    <w:p w14:paraId="05B98FA8" w14:textId="450ABC46" w:rsidR="0098708A" w:rsidRPr="005D748A" w:rsidRDefault="0098708A" w:rsidP="005D748A">
      <w:pPr>
        <w:pStyle w:val="Akapitzlist"/>
        <w:suppressAutoHyphens w:val="0"/>
        <w:spacing w:after="0" w:line="240" w:lineRule="auto"/>
        <w:ind w:left="284"/>
        <w:jc w:val="both"/>
        <w:rPr>
          <w:rFonts w:ascii="Segoe UI" w:hAnsi="Segoe UI" w:cs="Segoe UI"/>
          <w:bCs/>
          <w:i/>
          <w:color w:val="FF0000"/>
          <w:sz w:val="20"/>
        </w:rPr>
      </w:pPr>
      <w:r w:rsidRPr="005D748A">
        <w:rPr>
          <w:rFonts w:ascii="Segoe UI" w:hAnsi="Segoe UI" w:cs="Segoe UI"/>
          <w:bCs/>
          <w:sz w:val="20"/>
        </w:rPr>
        <w:t>od daty odbioru każdej partii</w:t>
      </w:r>
      <w:r w:rsidR="005D748A" w:rsidRPr="005D748A">
        <w:rPr>
          <w:rFonts w:ascii="Segoe UI" w:hAnsi="Segoe UI" w:cs="Segoe UI"/>
          <w:bCs/>
          <w:sz w:val="20"/>
        </w:rPr>
        <w:t xml:space="preserve"> </w:t>
      </w:r>
      <w:r w:rsidRPr="005D748A">
        <w:rPr>
          <w:rFonts w:ascii="Segoe UI" w:hAnsi="Segoe UI" w:cs="Segoe UI"/>
          <w:bCs/>
          <w:sz w:val="20"/>
        </w:rPr>
        <w:t xml:space="preserve">dostarczonych tablic i wtórników tablic. </w:t>
      </w:r>
      <w:r w:rsidRPr="005D748A">
        <w:rPr>
          <w:rFonts w:ascii="Segoe UI" w:hAnsi="Segoe UI" w:cs="Segoe UI"/>
          <w:bCs/>
          <w:sz w:val="20"/>
        </w:rPr>
        <w:tab/>
      </w:r>
      <w:r w:rsidRPr="005D748A">
        <w:rPr>
          <w:rFonts w:ascii="Segoe UI" w:hAnsi="Segoe UI" w:cs="Segoe UI"/>
          <w:bCs/>
          <w:i/>
          <w:color w:val="FF0000"/>
          <w:sz w:val="20"/>
        </w:rPr>
        <w:t xml:space="preserve"> </w:t>
      </w:r>
      <w:r w:rsidRPr="005D748A">
        <w:rPr>
          <w:rFonts w:ascii="Segoe UI" w:hAnsi="Segoe UI" w:cs="Segoe UI"/>
          <w:bCs/>
          <w:sz w:val="20"/>
        </w:rPr>
        <w:t xml:space="preserve"> </w:t>
      </w:r>
    </w:p>
    <w:p w14:paraId="31EFBC58" w14:textId="28E52933" w:rsidR="001A4A00" w:rsidRPr="00FA68A5" w:rsidRDefault="001A4A00" w:rsidP="005D748A">
      <w:pPr>
        <w:pStyle w:val="Akapitzlist"/>
        <w:numPr>
          <w:ilvl w:val="0"/>
          <w:numId w:val="29"/>
        </w:numPr>
        <w:suppressAutoHyphens w:val="0"/>
        <w:spacing w:after="0" w:line="240" w:lineRule="auto"/>
        <w:ind w:left="283" w:hanging="425"/>
        <w:jc w:val="both"/>
        <w:rPr>
          <w:rFonts w:ascii="Segoe UI" w:hAnsi="Segoe UI" w:cs="Segoe UI"/>
          <w:bCs/>
          <w:sz w:val="20"/>
        </w:rPr>
      </w:pPr>
      <w:r w:rsidRPr="00FA68A5">
        <w:rPr>
          <w:rFonts w:ascii="Segoe UI" w:hAnsi="Segoe UI" w:cs="Segoe UI"/>
          <w:sz w:val="20"/>
        </w:rPr>
        <w:t>Oświadczamy, że akceptujemy warunki płatności zgodnie z wymogami określonymi w projekcie umowy.</w:t>
      </w:r>
    </w:p>
    <w:p w14:paraId="56C374F0" w14:textId="77777777" w:rsidR="00B86715" w:rsidRDefault="00B86715" w:rsidP="005D748A">
      <w:pPr>
        <w:numPr>
          <w:ilvl w:val="0"/>
          <w:numId w:val="29"/>
        </w:numPr>
        <w:ind w:left="283" w:hanging="425"/>
        <w:jc w:val="both"/>
        <w:rPr>
          <w:rFonts w:ascii="Segoe UI" w:hAnsi="Segoe UI" w:cs="Segoe UI"/>
        </w:rPr>
      </w:pPr>
      <w:r>
        <w:rPr>
          <w:rFonts w:ascii="Segoe UI" w:hAnsi="Segoe UI" w:cs="Segoe UI"/>
        </w:rPr>
        <w:t>Oświadczamy, że zapoznaliśmy się z warunkami zamówienia i nie wnosimy do nich zastrzeżeń.</w:t>
      </w:r>
    </w:p>
    <w:p w14:paraId="236A07C3" w14:textId="77777777" w:rsidR="00B86715" w:rsidRDefault="00B86715" w:rsidP="005D748A">
      <w:pPr>
        <w:numPr>
          <w:ilvl w:val="0"/>
          <w:numId w:val="29"/>
        </w:numPr>
        <w:ind w:left="284" w:hanging="426"/>
        <w:jc w:val="both"/>
        <w:rPr>
          <w:rFonts w:ascii="Segoe UI" w:hAnsi="Segoe UI" w:cs="Segoe UI"/>
        </w:rPr>
      </w:pPr>
      <w:r>
        <w:rPr>
          <w:rFonts w:ascii="Segoe UI" w:hAnsi="Segoe UI" w:cs="Segoe UI"/>
        </w:rPr>
        <w:t>Oświadczamy, że zdobyliśmy konieczne informacje do przygotowania oferty.</w:t>
      </w:r>
    </w:p>
    <w:p w14:paraId="35B87EE2" w14:textId="68247D18" w:rsidR="00B61CC9" w:rsidRPr="00001998" w:rsidRDefault="00B86715" w:rsidP="005D748A">
      <w:pPr>
        <w:numPr>
          <w:ilvl w:val="0"/>
          <w:numId w:val="29"/>
        </w:numPr>
        <w:suppressAutoHyphens w:val="0"/>
        <w:ind w:left="284" w:hanging="426"/>
        <w:jc w:val="both"/>
        <w:rPr>
          <w:rFonts w:ascii="Segoe UI" w:hAnsi="Segoe UI" w:cs="Segoe UI"/>
          <w:lang w:eastAsia="pl-PL"/>
        </w:rPr>
      </w:pPr>
      <w:r w:rsidRPr="00001998">
        <w:rPr>
          <w:rFonts w:ascii="Segoe UI" w:hAnsi="Segoe UI" w:cs="Segoe UI"/>
        </w:rPr>
        <w:lastRenderedPageBreak/>
        <w:t>Oświadczamy, że uważamy się</w:t>
      </w:r>
      <w:r w:rsidR="004E36B5">
        <w:rPr>
          <w:rFonts w:ascii="Segoe UI" w:hAnsi="Segoe UI" w:cs="Segoe UI"/>
        </w:rPr>
        <w:t xml:space="preserve"> za związanych niniejszą ofertą </w:t>
      </w:r>
      <w:r w:rsidR="006F069D" w:rsidRPr="00C10A76">
        <w:rPr>
          <w:rFonts w:ascii="Segoe UI" w:hAnsi="Segoe UI" w:cs="Segoe UI"/>
        </w:rPr>
        <w:t xml:space="preserve">do dnia </w:t>
      </w:r>
      <w:r w:rsidR="004E36B5">
        <w:rPr>
          <w:rFonts w:ascii="Segoe UI" w:hAnsi="Segoe UI" w:cs="Segoe UI"/>
        </w:rPr>
        <w:t xml:space="preserve">wskazanego </w:t>
      </w:r>
      <w:r w:rsidR="00AF18B2">
        <w:rPr>
          <w:rFonts w:ascii="Segoe UI" w:hAnsi="Segoe UI" w:cs="Segoe UI"/>
        </w:rPr>
        <w:t xml:space="preserve">w pkt 12 </w:t>
      </w:r>
      <w:r w:rsidR="004E36B5">
        <w:rPr>
          <w:rFonts w:ascii="Segoe UI" w:hAnsi="Segoe UI" w:cs="Segoe UI"/>
        </w:rPr>
        <w:br/>
      </w:r>
      <w:r w:rsidR="00AF18B2">
        <w:rPr>
          <w:rFonts w:ascii="Segoe UI" w:hAnsi="Segoe UI" w:cs="Segoe UI"/>
        </w:rPr>
        <w:t xml:space="preserve">ppkt 1 </w:t>
      </w:r>
      <w:r w:rsidR="001418F5">
        <w:rPr>
          <w:rFonts w:ascii="Segoe UI" w:hAnsi="Segoe UI" w:cs="Segoe UI"/>
        </w:rPr>
        <w:t xml:space="preserve">Rozdział I </w:t>
      </w:r>
      <w:r w:rsidR="00AF18B2">
        <w:rPr>
          <w:rFonts w:ascii="Segoe UI" w:hAnsi="Segoe UI" w:cs="Segoe UI"/>
        </w:rPr>
        <w:t>SWZ</w:t>
      </w:r>
      <w:r w:rsidR="00001998" w:rsidRPr="00001998">
        <w:rPr>
          <w:rFonts w:ascii="Segoe UI" w:hAnsi="Segoe UI" w:cs="Segoe UI"/>
        </w:rPr>
        <w:t>.</w:t>
      </w:r>
    </w:p>
    <w:p w14:paraId="01E8830A" w14:textId="77777777" w:rsidR="00001998" w:rsidRPr="00001998" w:rsidRDefault="00001998" w:rsidP="005D748A">
      <w:pPr>
        <w:pStyle w:val="Akapitzlist"/>
        <w:numPr>
          <w:ilvl w:val="0"/>
          <w:numId w:val="29"/>
        </w:numPr>
        <w:spacing w:after="0" w:line="240" w:lineRule="auto"/>
        <w:ind w:left="284" w:hanging="426"/>
        <w:jc w:val="both"/>
        <w:rPr>
          <w:rFonts w:ascii="Segoe UI" w:hAnsi="Segoe UI" w:cs="Segoe UI"/>
          <w:sz w:val="20"/>
        </w:rPr>
      </w:pPr>
      <w:r w:rsidRPr="00001998">
        <w:rPr>
          <w:rFonts w:ascii="Segoe UI" w:hAnsi="Segoe UI" w:cs="Segoe UI"/>
          <w:sz w:val="20"/>
        </w:rPr>
        <w:t>Oświadczamy, że akceptujemy postanowienia sp</w:t>
      </w:r>
      <w:r w:rsidR="00DE09F2">
        <w:rPr>
          <w:rFonts w:ascii="Segoe UI" w:hAnsi="Segoe UI" w:cs="Segoe UI"/>
          <w:sz w:val="20"/>
        </w:rPr>
        <w:t xml:space="preserve">ecyfikacji warunków zamówienia, </w:t>
      </w:r>
      <w:r w:rsidRPr="00001998">
        <w:rPr>
          <w:rFonts w:ascii="Segoe UI" w:hAnsi="Segoe UI" w:cs="Segoe UI"/>
          <w:sz w:val="20"/>
        </w:rPr>
        <w:t>Regulaminu k</w:t>
      </w:r>
      <w:r>
        <w:rPr>
          <w:rFonts w:ascii="Segoe UI" w:hAnsi="Segoe UI" w:cs="Segoe UI"/>
          <w:sz w:val="20"/>
        </w:rPr>
        <w:t>orzystania z systemu miniPorta</w:t>
      </w:r>
      <w:r w:rsidRPr="00001998">
        <w:rPr>
          <w:rFonts w:ascii="Segoe UI" w:hAnsi="Segoe UI" w:cs="Segoe UI"/>
          <w:sz w:val="20"/>
        </w:rPr>
        <w:t>l, Warunk</w:t>
      </w:r>
      <w:r w:rsidR="00DE09F2">
        <w:rPr>
          <w:rFonts w:ascii="Segoe UI" w:hAnsi="Segoe UI" w:cs="Segoe UI"/>
          <w:sz w:val="20"/>
        </w:rPr>
        <w:t>ów</w:t>
      </w:r>
      <w:r w:rsidRPr="00001998">
        <w:rPr>
          <w:rFonts w:ascii="Segoe UI" w:hAnsi="Segoe UI" w:cs="Segoe UI"/>
          <w:sz w:val="20"/>
        </w:rPr>
        <w:t xml:space="preserve"> korzystania z elektronicznej platformy usług administracji publicznej (ePUAP)</w:t>
      </w:r>
      <w:r>
        <w:rPr>
          <w:rFonts w:ascii="Segoe UI" w:hAnsi="Segoe UI" w:cs="Segoe UI"/>
        </w:rPr>
        <w:t xml:space="preserve"> </w:t>
      </w:r>
      <w:r w:rsidRPr="00001998">
        <w:rPr>
          <w:rFonts w:ascii="Segoe UI" w:hAnsi="Segoe UI" w:cs="Segoe UI"/>
          <w:sz w:val="20"/>
        </w:rPr>
        <w:t>oraz Instrukcji użytkownika systemu miniPortal-ePUAP.</w:t>
      </w:r>
    </w:p>
    <w:p w14:paraId="4FF7CF6E" w14:textId="77777777" w:rsidR="00B86715" w:rsidRDefault="00B86715" w:rsidP="005D748A">
      <w:pPr>
        <w:numPr>
          <w:ilvl w:val="0"/>
          <w:numId w:val="29"/>
        </w:numPr>
        <w:ind w:left="284" w:hanging="426"/>
        <w:jc w:val="both"/>
        <w:rPr>
          <w:rFonts w:ascii="Segoe UI" w:hAnsi="Segoe UI" w:cs="Segoe UI"/>
        </w:rPr>
      </w:pPr>
      <w:r>
        <w:rPr>
          <w:rFonts w:ascii="Segoe UI" w:hAnsi="Segoe UI" w:cs="Segoe UI"/>
        </w:rPr>
        <w:t>Oświadczamy, że zawarty w warunkach zamówienia projekt umowy został przez nas zaakceptowany i zobowiązujemy się w przypadku wyboru naszej oferty do zawarcia umowy na wyżej wymienionych warunkach w miejscu i terminie wyznaczonym przez Zamawiającego.</w:t>
      </w:r>
    </w:p>
    <w:p w14:paraId="70DD7CA9" w14:textId="77777777" w:rsidR="00B86715" w:rsidRDefault="00B86715" w:rsidP="005D748A">
      <w:pPr>
        <w:numPr>
          <w:ilvl w:val="0"/>
          <w:numId w:val="29"/>
        </w:numPr>
        <w:ind w:left="284" w:hanging="426"/>
        <w:jc w:val="both"/>
        <w:rPr>
          <w:rFonts w:ascii="Segoe UI" w:hAnsi="Segoe UI" w:cs="Segoe UI"/>
          <w:bCs/>
        </w:rPr>
      </w:pPr>
      <w:r>
        <w:rPr>
          <w:rFonts w:ascii="Segoe UI" w:hAnsi="Segoe UI" w:cs="Segoe UI"/>
        </w:rPr>
        <w:t xml:space="preserve">Podwykonawcom zamierzamy powierzyć: </w:t>
      </w:r>
    </w:p>
    <w:p w14:paraId="7C045E18" w14:textId="77777777" w:rsidR="00B86715" w:rsidRDefault="00B86715">
      <w:pPr>
        <w:ind w:left="284"/>
        <w:jc w:val="both"/>
        <w:rPr>
          <w:rFonts w:ascii="Segoe UI" w:hAnsi="Segoe UI" w:cs="Segoe UI"/>
          <w:bCs/>
        </w:rPr>
      </w:pPr>
    </w:p>
    <w:tbl>
      <w:tblPr>
        <w:tblW w:w="0" w:type="auto"/>
        <w:tblInd w:w="398" w:type="dxa"/>
        <w:tblLayout w:type="fixed"/>
        <w:tblLook w:val="0000" w:firstRow="0" w:lastRow="0" w:firstColumn="0" w:lastColumn="0" w:noHBand="0" w:noVBand="0"/>
      </w:tblPr>
      <w:tblGrid>
        <w:gridCol w:w="4197"/>
        <w:gridCol w:w="4625"/>
      </w:tblGrid>
      <w:tr w:rsidR="00B86715" w14:paraId="5060A74B" w14:textId="77777777">
        <w:tc>
          <w:tcPr>
            <w:tcW w:w="4197" w:type="dxa"/>
            <w:tcBorders>
              <w:top w:val="single" w:sz="4" w:space="0" w:color="000000"/>
              <w:left w:val="single" w:sz="4" w:space="0" w:color="000000"/>
              <w:bottom w:val="single" w:sz="4" w:space="0" w:color="000000"/>
            </w:tcBorders>
            <w:shd w:val="clear" w:color="auto" w:fill="auto"/>
            <w:vAlign w:val="center"/>
          </w:tcPr>
          <w:p w14:paraId="4E9AC4EA" w14:textId="77777777" w:rsidR="00B86715" w:rsidRDefault="00B86715">
            <w:pPr>
              <w:jc w:val="center"/>
            </w:pPr>
            <w:r>
              <w:rPr>
                <w:rFonts w:ascii="Segoe UI" w:hAnsi="Segoe UI" w:cs="Segoe UI"/>
                <w:b/>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12B23" w14:textId="77777777" w:rsidR="00B86715" w:rsidRDefault="00B86715" w:rsidP="00A30D14">
            <w:pPr>
              <w:jc w:val="center"/>
            </w:pPr>
            <w:r>
              <w:rPr>
                <w:rFonts w:ascii="Segoe UI" w:hAnsi="Segoe UI" w:cs="Segoe UI"/>
                <w:b/>
              </w:rPr>
              <w:t xml:space="preserve">Firma/nazwa i adres podwykonawcy, </w:t>
            </w:r>
            <w:r>
              <w:rPr>
                <w:rFonts w:ascii="Segoe UI" w:hAnsi="Segoe UI" w:cs="Segoe UI"/>
                <w:b/>
              </w:rPr>
              <w:br/>
              <w:t>któremu Wykonawca zamierza powierzyć część zamówienia</w:t>
            </w:r>
            <w:r w:rsidR="00A30D14">
              <w:rPr>
                <w:rFonts w:ascii="Segoe UI" w:hAnsi="Segoe UI" w:cs="Segoe UI"/>
                <w:b/>
              </w:rPr>
              <w:t>, jeżeli jest już znany</w:t>
            </w:r>
          </w:p>
        </w:tc>
      </w:tr>
      <w:tr w:rsidR="00B86715" w14:paraId="1DD1C560" w14:textId="77777777">
        <w:tc>
          <w:tcPr>
            <w:tcW w:w="4197" w:type="dxa"/>
            <w:tcBorders>
              <w:top w:val="single" w:sz="4" w:space="0" w:color="000000"/>
              <w:left w:val="single" w:sz="4" w:space="0" w:color="000000"/>
              <w:bottom w:val="single" w:sz="4" w:space="0" w:color="000000"/>
            </w:tcBorders>
            <w:shd w:val="clear" w:color="auto" w:fill="auto"/>
          </w:tcPr>
          <w:p w14:paraId="26FED053" w14:textId="77777777" w:rsidR="00B86715" w:rsidRDefault="00B86715">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188ABF18" w14:textId="77777777" w:rsidR="00B86715" w:rsidRDefault="00B86715">
            <w:pPr>
              <w:snapToGrid w:val="0"/>
              <w:jc w:val="both"/>
            </w:pPr>
          </w:p>
        </w:tc>
      </w:tr>
      <w:tr w:rsidR="00B86715" w14:paraId="4A977398" w14:textId="77777777">
        <w:tc>
          <w:tcPr>
            <w:tcW w:w="4197" w:type="dxa"/>
            <w:tcBorders>
              <w:top w:val="single" w:sz="4" w:space="0" w:color="000000"/>
              <w:left w:val="single" w:sz="4" w:space="0" w:color="000000"/>
              <w:bottom w:val="single" w:sz="4" w:space="0" w:color="000000"/>
            </w:tcBorders>
            <w:shd w:val="clear" w:color="auto" w:fill="auto"/>
          </w:tcPr>
          <w:p w14:paraId="138DBC8F" w14:textId="77777777" w:rsidR="00B86715" w:rsidRDefault="00B86715">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3F8774C5" w14:textId="77777777" w:rsidR="00B86715" w:rsidRDefault="00B86715">
            <w:pPr>
              <w:snapToGrid w:val="0"/>
              <w:jc w:val="both"/>
            </w:pPr>
          </w:p>
        </w:tc>
      </w:tr>
    </w:tbl>
    <w:p w14:paraId="2F3A79BE" w14:textId="77777777" w:rsidR="00B86715" w:rsidRDefault="00B86715">
      <w:pPr>
        <w:widowControl w:val="0"/>
        <w:jc w:val="both"/>
        <w:rPr>
          <w:rFonts w:ascii="Segoe UI" w:hAnsi="Segoe UI" w:cs="Segoe UI"/>
        </w:rPr>
      </w:pPr>
    </w:p>
    <w:p w14:paraId="715D3A99" w14:textId="77777777" w:rsidR="00B86715" w:rsidRDefault="00B86715" w:rsidP="00C36BE4">
      <w:pPr>
        <w:widowControl w:val="0"/>
        <w:numPr>
          <w:ilvl w:val="0"/>
          <w:numId w:val="29"/>
        </w:numPr>
        <w:ind w:left="284" w:hanging="284"/>
        <w:jc w:val="both"/>
        <w:rPr>
          <w:rFonts w:ascii="Segoe UI" w:hAnsi="Segoe UI" w:cs="Segoe UI"/>
        </w:rPr>
      </w:pPr>
      <w:r>
        <w:rPr>
          <w:rFonts w:ascii="Segoe UI" w:hAnsi="Segoe UI" w:cs="Segoe UI"/>
        </w:rPr>
        <w:t>Wraz z ofertą składamy:</w:t>
      </w:r>
    </w:p>
    <w:p w14:paraId="209DF1DA" w14:textId="77777777" w:rsidR="00B86715" w:rsidRDefault="00B86715">
      <w:pPr>
        <w:widowControl w:val="0"/>
        <w:ind w:firstLine="360"/>
        <w:jc w:val="both"/>
        <w:rPr>
          <w:rFonts w:ascii="Segoe UI" w:hAnsi="Segoe UI" w:cs="Segoe UI"/>
        </w:rPr>
      </w:pPr>
      <w:r>
        <w:rPr>
          <w:rFonts w:ascii="Segoe UI" w:hAnsi="Segoe UI" w:cs="Segoe UI"/>
        </w:rPr>
        <w:t>1) ...................................................................................................................................</w:t>
      </w:r>
    </w:p>
    <w:p w14:paraId="6653EBD2" w14:textId="77777777" w:rsidR="00B86715" w:rsidRDefault="00B86715">
      <w:pPr>
        <w:widowControl w:val="0"/>
        <w:ind w:firstLine="360"/>
        <w:jc w:val="both"/>
        <w:rPr>
          <w:rFonts w:ascii="Segoe UI" w:hAnsi="Segoe UI" w:cs="Segoe UI"/>
        </w:rPr>
      </w:pPr>
      <w:r>
        <w:rPr>
          <w:rFonts w:ascii="Segoe UI" w:hAnsi="Segoe UI" w:cs="Segoe UI"/>
        </w:rPr>
        <w:t>2) …………………………….……………………………………………………………………….</w:t>
      </w:r>
    </w:p>
    <w:p w14:paraId="3C8AB6E6" w14:textId="77777777" w:rsidR="00B86715" w:rsidRDefault="00B86715">
      <w:pPr>
        <w:widowControl w:val="0"/>
        <w:ind w:firstLine="360"/>
        <w:jc w:val="both"/>
        <w:rPr>
          <w:rFonts w:ascii="Segoe UI" w:hAnsi="Segoe UI" w:cs="Segoe UI"/>
        </w:rPr>
      </w:pPr>
    </w:p>
    <w:p w14:paraId="676B98DB" w14:textId="176D0F95" w:rsidR="00520E96" w:rsidRPr="00001998" w:rsidRDefault="00394402" w:rsidP="00001998">
      <w:pPr>
        <w:widowControl w:val="0"/>
        <w:jc w:val="center"/>
        <w:rPr>
          <w:rFonts w:ascii="Segoe UI" w:hAnsi="Segoe UI" w:cs="Segoe UI"/>
          <w:i/>
          <w:color w:val="FF0000"/>
        </w:rPr>
      </w:pPr>
      <w:r>
        <w:rPr>
          <w:rFonts w:ascii="Segoe UI" w:hAnsi="Segoe UI" w:cs="Segoe UI"/>
          <w:i/>
          <w:iCs/>
          <w:color w:val="FF0000"/>
          <w:sz w:val="16"/>
          <w:szCs w:val="16"/>
        </w:rPr>
        <w:t>N</w:t>
      </w:r>
      <w:r w:rsidR="005E7FD4">
        <w:rPr>
          <w:rFonts w:ascii="Segoe UI" w:hAnsi="Segoe UI" w:cs="Segoe UI"/>
          <w:i/>
          <w:iCs/>
          <w:color w:val="FF0000"/>
          <w:sz w:val="16"/>
          <w:szCs w:val="16"/>
        </w:rPr>
        <w:t>iniejszy formularz</w:t>
      </w:r>
      <w:r w:rsidR="00520E96" w:rsidRPr="00001998">
        <w:rPr>
          <w:rFonts w:ascii="Segoe UI" w:hAnsi="Segoe UI" w:cs="Segoe UI"/>
          <w:i/>
          <w:iCs/>
          <w:color w:val="FF0000"/>
          <w:sz w:val="16"/>
          <w:szCs w:val="16"/>
        </w:rPr>
        <w:t xml:space="preserve"> należy opatrzyć kwalifikowanym podpisem elektronicznym lub podpisem zaufanym </w:t>
      </w:r>
      <w:r w:rsidR="001418F5">
        <w:rPr>
          <w:rFonts w:ascii="Segoe UI" w:hAnsi="Segoe UI" w:cs="Segoe UI"/>
          <w:i/>
          <w:iCs/>
          <w:color w:val="FF0000"/>
          <w:sz w:val="16"/>
          <w:szCs w:val="16"/>
        </w:rPr>
        <w:br/>
        <w:t xml:space="preserve">lub </w:t>
      </w:r>
      <w:r w:rsidR="00520E96" w:rsidRPr="00001998">
        <w:rPr>
          <w:rFonts w:ascii="Segoe UI" w:hAnsi="Segoe UI" w:cs="Segoe UI"/>
          <w:i/>
          <w:iCs/>
          <w:color w:val="FF0000"/>
          <w:sz w:val="16"/>
          <w:szCs w:val="16"/>
        </w:rPr>
        <w:t>podpisem osobist</w:t>
      </w:r>
      <w:r w:rsidR="001418F5">
        <w:rPr>
          <w:rFonts w:ascii="Segoe UI" w:hAnsi="Segoe UI" w:cs="Segoe UI"/>
          <w:i/>
          <w:iCs/>
          <w:color w:val="FF0000"/>
          <w:sz w:val="16"/>
          <w:szCs w:val="16"/>
        </w:rPr>
        <w:t xml:space="preserve">ym właściwej, umocowanej osoby / </w:t>
      </w:r>
      <w:r w:rsidR="00520E96" w:rsidRPr="00001998">
        <w:rPr>
          <w:rFonts w:ascii="Segoe UI" w:hAnsi="Segoe UI" w:cs="Segoe UI"/>
          <w:i/>
          <w:iCs/>
          <w:color w:val="FF0000"/>
          <w:sz w:val="16"/>
          <w:szCs w:val="16"/>
        </w:rPr>
        <w:t>właściwych, umocowanych osób</w:t>
      </w:r>
    </w:p>
    <w:p w14:paraId="25D3F90E" w14:textId="77777777" w:rsidR="00520E96" w:rsidRPr="00520E96" w:rsidRDefault="00520E96" w:rsidP="00520E96">
      <w:pPr>
        <w:pStyle w:val="Tekstpodstawowy"/>
        <w:jc w:val="both"/>
        <w:rPr>
          <w:rFonts w:ascii="Segoe UI" w:hAnsi="Segoe UI" w:cs="Segoe UI"/>
          <w:i w:val="0"/>
          <w:color w:val="FF0000"/>
          <w:sz w:val="20"/>
        </w:rPr>
      </w:pPr>
    </w:p>
    <w:p w14:paraId="5A6940DA" w14:textId="77777777" w:rsidR="009D6AF5" w:rsidRDefault="00B86715" w:rsidP="003F5271">
      <w:pPr>
        <w:widowControl w:val="0"/>
        <w:ind w:left="227" w:hanging="227"/>
        <w:jc w:val="both"/>
        <w:rPr>
          <w:rFonts w:ascii="Segoe UI" w:hAnsi="Segoe UI" w:cs="Segoe UI"/>
        </w:rPr>
      </w:pPr>
      <w:r>
        <w:rPr>
          <w:rFonts w:ascii="Segoe UI" w:hAnsi="Segoe UI" w:cs="Segoe UI"/>
        </w:rPr>
        <w:tab/>
      </w:r>
      <w:r>
        <w:rPr>
          <w:rFonts w:ascii="Segoe UI" w:hAnsi="Segoe UI" w:cs="Segoe UI"/>
        </w:rPr>
        <w:tab/>
      </w:r>
    </w:p>
    <w:p w14:paraId="162AF138" w14:textId="77777777" w:rsidR="009D6AF5" w:rsidRDefault="009D6AF5" w:rsidP="003F5271">
      <w:pPr>
        <w:widowControl w:val="0"/>
        <w:ind w:left="227" w:hanging="227"/>
        <w:jc w:val="both"/>
        <w:rPr>
          <w:rFonts w:ascii="Segoe UI" w:hAnsi="Segoe UI" w:cs="Segoe UI"/>
        </w:rPr>
      </w:pPr>
    </w:p>
    <w:p w14:paraId="7F2366EE" w14:textId="77777777" w:rsidR="00221F90" w:rsidRDefault="00221F90" w:rsidP="003F5271">
      <w:pPr>
        <w:widowControl w:val="0"/>
        <w:ind w:left="227" w:hanging="227"/>
        <w:jc w:val="both"/>
        <w:rPr>
          <w:rFonts w:ascii="Segoe UI" w:hAnsi="Segoe UI" w:cs="Segoe UI"/>
        </w:rPr>
      </w:pPr>
    </w:p>
    <w:p w14:paraId="6E7043AF" w14:textId="77777777" w:rsidR="00221F90" w:rsidRDefault="00221F90" w:rsidP="003F5271">
      <w:pPr>
        <w:widowControl w:val="0"/>
        <w:ind w:left="227" w:hanging="227"/>
        <w:jc w:val="both"/>
        <w:rPr>
          <w:rFonts w:ascii="Segoe UI" w:hAnsi="Segoe UI" w:cs="Segoe UI"/>
        </w:rPr>
      </w:pPr>
    </w:p>
    <w:p w14:paraId="43ECD5AC" w14:textId="77777777" w:rsidR="00221F90" w:rsidRDefault="00221F90" w:rsidP="003F5271">
      <w:pPr>
        <w:widowControl w:val="0"/>
        <w:ind w:left="227" w:hanging="227"/>
        <w:jc w:val="both"/>
        <w:rPr>
          <w:rFonts w:ascii="Segoe UI" w:hAnsi="Segoe UI" w:cs="Segoe UI"/>
        </w:rPr>
      </w:pPr>
    </w:p>
    <w:p w14:paraId="76B0EE81" w14:textId="77777777" w:rsidR="00221F90" w:rsidRDefault="00221F90" w:rsidP="003F5271">
      <w:pPr>
        <w:widowControl w:val="0"/>
        <w:ind w:left="227" w:hanging="227"/>
        <w:jc w:val="both"/>
        <w:rPr>
          <w:rFonts w:ascii="Segoe UI" w:hAnsi="Segoe UI" w:cs="Segoe UI"/>
        </w:rPr>
      </w:pPr>
    </w:p>
    <w:p w14:paraId="7A6542B4" w14:textId="77777777" w:rsidR="00221F90" w:rsidRDefault="00221F90" w:rsidP="003F5271">
      <w:pPr>
        <w:widowControl w:val="0"/>
        <w:ind w:left="227" w:hanging="227"/>
        <w:jc w:val="both"/>
        <w:rPr>
          <w:rFonts w:ascii="Segoe UI" w:hAnsi="Segoe UI" w:cs="Segoe UI"/>
        </w:rPr>
      </w:pPr>
    </w:p>
    <w:p w14:paraId="04782361" w14:textId="77777777" w:rsidR="00221F90" w:rsidRDefault="00221F90" w:rsidP="003F5271">
      <w:pPr>
        <w:widowControl w:val="0"/>
        <w:ind w:left="227" w:hanging="227"/>
        <w:jc w:val="both"/>
        <w:rPr>
          <w:rFonts w:ascii="Segoe UI" w:hAnsi="Segoe UI" w:cs="Segoe UI"/>
        </w:rPr>
      </w:pPr>
    </w:p>
    <w:p w14:paraId="1E1DB301" w14:textId="77777777" w:rsidR="00221F90" w:rsidRDefault="00221F90" w:rsidP="003F5271">
      <w:pPr>
        <w:widowControl w:val="0"/>
        <w:ind w:left="227" w:hanging="227"/>
        <w:jc w:val="both"/>
        <w:rPr>
          <w:rFonts w:ascii="Segoe UI" w:hAnsi="Segoe UI" w:cs="Segoe UI"/>
        </w:rPr>
      </w:pPr>
    </w:p>
    <w:p w14:paraId="7692E5E1" w14:textId="77777777" w:rsidR="00221F90" w:rsidRDefault="00221F90" w:rsidP="003F5271">
      <w:pPr>
        <w:widowControl w:val="0"/>
        <w:ind w:left="227" w:hanging="227"/>
        <w:jc w:val="both"/>
        <w:rPr>
          <w:rFonts w:ascii="Segoe UI" w:hAnsi="Segoe UI" w:cs="Segoe UI"/>
        </w:rPr>
      </w:pPr>
    </w:p>
    <w:p w14:paraId="493F1F37" w14:textId="77777777" w:rsidR="00221F90" w:rsidRDefault="00221F90" w:rsidP="003F5271">
      <w:pPr>
        <w:widowControl w:val="0"/>
        <w:ind w:left="227" w:hanging="227"/>
        <w:jc w:val="both"/>
        <w:rPr>
          <w:rFonts w:ascii="Segoe UI" w:hAnsi="Segoe UI" w:cs="Segoe UI"/>
        </w:rPr>
      </w:pPr>
    </w:p>
    <w:p w14:paraId="384AA254" w14:textId="77777777" w:rsidR="00221F90" w:rsidRDefault="00221F90" w:rsidP="003F5271">
      <w:pPr>
        <w:widowControl w:val="0"/>
        <w:ind w:left="227" w:hanging="227"/>
        <w:jc w:val="both"/>
        <w:rPr>
          <w:rFonts w:ascii="Segoe UI" w:hAnsi="Segoe UI" w:cs="Segoe UI"/>
        </w:rPr>
      </w:pPr>
    </w:p>
    <w:p w14:paraId="4757C672" w14:textId="77777777" w:rsidR="00221F90" w:rsidRDefault="00221F90" w:rsidP="003F5271">
      <w:pPr>
        <w:widowControl w:val="0"/>
        <w:ind w:left="227" w:hanging="227"/>
        <w:jc w:val="both"/>
        <w:rPr>
          <w:rFonts w:ascii="Segoe UI" w:hAnsi="Segoe UI" w:cs="Segoe UI"/>
        </w:rPr>
      </w:pPr>
    </w:p>
    <w:p w14:paraId="18C48AC2" w14:textId="77777777" w:rsidR="00221F90" w:rsidRDefault="00221F90" w:rsidP="003F5271">
      <w:pPr>
        <w:widowControl w:val="0"/>
        <w:ind w:left="227" w:hanging="227"/>
        <w:jc w:val="both"/>
        <w:rPr>
          <w:rFonts w:ascii="Segoe UI" w:hAnsi="Segoe UI" w:cs="Segoe UI"/>
        </w:rPr>
      </w:pPr>
    </w:p>
    <w:p w14:paraId="79D0DDD0" w14:textId="77777777" w:rsidR="00221F90" w:rsidRDefault="00221F90" w:rsidP="003F5271">
      <w:pPr>
        <w:widowControl w:val="0"/>
        <w:ind w:left="227" w:hanging="227"/>
        <w:jc w:val="both"/>
        <w:rPr>
          <w:rFonts w:ascii="Segoe UI" w:hAnsi="Segoe UI" w:cs="Segoe UI"/>
        </w:rPr>
      </w:pPr>
    </w:p>
    <w:p w14:paraId="1475B3C7" w14:textId="77777777" w:rsidR="00221F90" w:rsidRDefault="00221F90" w:rsidP="003F5271">
      <w:pPr>
        <w:widowControl w:val="0"/>
        <w:ind w:left="227" w:hanging="227"/>
        <w:jc w:val="both"/>
        <w:rPr>
          <w:rFonts w:ascii="Segoe UI" w:hAnsi="Segoe UI" w:cs="Segoe UI"/>
        </w:rPr>
      </w:pPr>
    </w:p>
    <w:p w14:paraId="6B37D847" w14:textId="77777777" w:rsidR="00221F90" w:rsidRDefault="00221F90" w:rsidP="003F5271">
      <w:pPr>
        <w:widowControl w:val="0"/>
        <w:ind w:left="227" w:hanging="227"/>
        <w:jc w:val="both"/>
        <w:rPr>
          <w:rFonts w:ascii="Segoe UI" w:hAnsi="Segoe UI" w:cs="Segoe UI"/>
        </w:rPr>
      </w:pPr>
    </w:p>
    <w:p w14:paraId="5122C5BF" w14:textId="77777777" w:rsidR="00221F90" w:rsidRDefault="00221F90" w:rsidP="003F5271">
      <w:pPr>
        <w:widowControl w:val="0"/>
        <w:ind w:left="227" w:hanging="227"/>
        <w:jc w:val="both"/>
        <w:rPr>
          <w:rFonts w:ascii="Segoe UI" w:hAnsi="Segoe UI" w:cs="Segoe UI"/>
        </w:rPr>
      </w:pPr>
    </w:p>
    <w:p w14:paraId="3A577AD2" w14:textId="77777777" w:rsidR="00221F90" w:rsidRDefault="00221F90" w:rsidP="003F5271">
      <w:pPr>
        <w:widowControl w:val="0"/>
        <w:ind w:left="227" w:hanging="227"/>
        <w:jc w:val="both"/>
        <w:rPr>
          <w:rFonts w:ascii="Segoe UI" w:hAnsi="Segoe UI" w:cs="Segoe UI"/>
        </w:rPr>
      </w:pPr>
    </w:p>
    <w:p w14:paraId="50872531" w14:textId="77777777" w:rsidR="00221F90" w:rsidRDefault="00221F90" w:rsidP="003F5271">
      <w:pPr>
        <w:widowControl w:val="0"/>
        <w:ind w:left="227" w:hanging="227"/>
        <w:jc w:val="both"/>
        <w:rPr>
          <w:rFonts w:ascii="Segoe UI" w:hAnsi="Segoe UI" w:cs="Segoe UI"/>
        </w:rPr>
      </w:pPr>
    </w:p>
    <w:p w14:paraId="06C563D4" w14:textId="77777777" w:rsidR="00221F90" w:rsidRDefault="00221F90" w:rsidP="003F5271">
      <w:pPr>
        <w:widowControl w:val="0"/>
        <w:ind w:left="227" w:hanging="227"/>
        <w:jc w:val="both"/>
        <w:rPr>
          <w:rFonts w:ascii="Segoe UI" w:hAnsi="Segoe UI" w:cs="Segoe UI"/>
        </w:rPr>
      </w:pPr>
    </w:p>
    <w:p w14:paraId="700E5EAC" w14:textId="77777777" w:rsidR="00221F90" w:rsidRDefault="00221F90" w:rsidP="003F5271">
      <w:pPr>
        <w:widowControl w:val="0"/>
        <w:ind w:left="227" w:hanging="227"/>
        <w:jc w:val="both"/>
        <w:rPr>
          <w:rFonts w:ascii="Segoe UI" w:hAnsi="Segoe UI" w:cs="Segoe UI"/>
        </w:rPr>
      </w:pPr>
    </w:p>
    <w:p w14:paraId="49375F8D" w14:textId="77777777" w:rsidR="00221F90" w:rsidRDefault="00221F90" w:rsidP="003F5271">
      <w:pPr>
        <w:widowControl w:val="0"/>
        <w:ind w:left="227" w:hanging="227"/>
        <w:jc w:val="both"/>
        <w:rPr>
          <w:rFonts w:ascii="Segoe UI" w:hAnsi="Segoe UI" w:cs="Segoe UI"/>
        </w:rPr>
      </w:pPr>
    </w:p>
    <w:p w14:paraId="2A67A328" w14:textId="77777777" w:rsidR="00221F90" w:rsidRDefault="00221F90" w:rsidP="003F5271">
      <w:pPr>
        <w:widowControl w:val="0"/>
        <w:ind w:left="227" w:hanging="227"/>
        <w:jc w:val="both"/>
        <w:rPr>
          <w:rFonts w:ascii="Segoe UI" w:hAnsi="Segoe UI" w:cs="Segoe UI"/>
        </w:rPr>
      </w:pPr>
    </w:p>
    <w:p w14:paraId="39BD9C34" w14:textId="77777777" w:rsidR="00221F90" w:rsidRDefault="00221F90" w:rsidP="003F5271">
      <w:pPr>
        <w:widowControl w:val="0"/>
        <w:ind w:left="227" w:hanging="227"/>
        <w:jc w:val="both"/>
        <w:rPr>
          <w:rFonts w:ascii="Segoe UI" w:hAnsi="Segoe UI" w:cs="Segoe UI"/>
        </w:rPr>
      </w:pPr>
    </w:p>
    <w:p w14:paraId="21E08CB5" w14:textId="77777777" w:rsidR="00221F90" w:rsidRDefault="00221F90" w:rsidP="003F5271">
      <w:pPr>
        <w:widowControl w:val="0"/>
        <w:ind w:left="227" w:hanging="227"/>
        <w:jc w:val="both"/>
        <w:rPr>
          <w:rFonts w:ascii="Segoe UI" w:hAnsi="Segoe UI" w:cs="Segoe UI"/>
        </w:rPr>
      </w:pPr>
    </w:p>
    <w:p w14:paraId="6E915E2C" w14:textId="77777777" w:rsidR="00221F90" w:rsidRDefault="00221F90" w:rsidP="003F5271">
      <w:pPr>
        <w:widowControl w:val="0"/>
        <w:ind w:left="227" w:hanging="227"/>
        <w:jc w:val="both"/>
        <w:rPr>
          <w:rFonts w:ascii="Segoe UI" w:hAnsi="Segoe UI" w:cs="Segoe UI"/>
        </w:rPr>
      </w:pPr>
    </w:p>
    <w:p w14:paraId="4ED46F00" w14:textId="77777777" w:rsidR="00221F90" w:rsidRDefault="00221F90" w:rsidP="003F5271">
      <w:pPr>
        <w:widowControl w:val="0"/>
        <w:ind w:left="227" w:hanging="227"/>
        <w:jc w:val="both"/>
        <w:rPr>
          <w:rFonts w:ascii="Segoe UI" w:hAnsi="Segoe UI" w:cs="Segoe UI"/>
        </w:rPr>
      </w:pPr>
    </w:p>
    <w:p w14:paraId="02849B0A" w14:textId="77777777" w:rsidR="00221F90" w:rsidRDefault="00221F90" w:rsidP="003F5271">
      <w:pPr>
        <w:widowControl w:val="0"/>
        <w:ind w:left="227" w:hanging="227"/>
        <w:jc w:val="both"/>
        <w:rPr>
          <w:rFonts w:ascii="Segoe UI" w:hAnsi="Segoe UI" w:cs="Segoe UI"/>
        </w:rPr>
      </w:pPr>
    </w:p>
    <w:p w14:paraId="1982AE75" w14:textId="77777777" w:rsidR="00221F90" w:rsidRDefault="00221F90" w:rsidP="003F5271">
      <w:pPr>
        <w:widowControl w:val="0"/>
        <w:ind w:left="227" w:hanging="227"/>
        <w:jc w:val="both"/>
        <w:rPr>
          <w:rFonts w:ascii="Segoe UI" w:hAnsi="Segoe UI" w:cs="Segoe UI"/>
        </w:rPr>
      </w:pPr>
    </w:p>
    <w:p w14:paraId="51005AE0" w14:textId="25FFB9BE" w:rsidR="00B86715" w:rsidRDefault="00B86715">
      <w:pPr>
        <w:pStyle w:val="Tekstpodstawowy"/>
        <w:jc w:val="both"/>
        <w:rPr>
          <w:rFonts w:ascii="Segoe UI" w:hAnsi="Segoe UI" w:cs="Segoe UI"/>
          <w:i w:val="0"/>
          <w:sz w:val="20"/>
        </w:rPr>
      </w:pPr>
      <w:r>
        <w:rPr>
          <w:rFonts w:ascii="Segoe UI" w:hAnsi="Segoe UI" w:cs="Segoe UI"/>
          <w:i w:val="0"/>
          <w:sz w:val="20"/>
        </w:rPr>
        <w:lastRenderedPageBreak/>
        <w:t xml:space="preserve">Rozdział V </w:t>
      </w:r>
    </w:p>
    <w:p w14:paraId="15AB1CC4" w14:textId="77777777" w:rsidR="00B86715" w:rsidRDefault="00B86715">
      <w:pPr>
        <w:pStyle w:val="WW-Tretekstu"/>
        <w:ind w:left="1500" w:hanging="1500"/>
        <w:jc w:val="both"/>
        <w:rPr>
          <w:rFonts w:ascii="Segoe UI" w:hAnsi="Segoe UI" w:cs="Segoe UI"/>
          <w:i w:val="0"/>
          <w:sz w:val="20"/>
        </w:rPr>
      </w:pPr>
      <w:r>
        <w:rPr>
          <w:rFonts w:ascii="Segoe UI" w:hAnsi="Segoe UI" w:cs="Segoe UI"/>
          <w:i w:val="0"/>
          <w:sz w:val="20"/>
        </w:rPr>
        <w:t>Projekt umowy</w:t>
      </w:r>
    </w:p>
    <w:p w14:paraId="607B596D" w14:textId="77777777" w:rsidR="00B86715" w:rsidRDefault="00B86715">
      <w:pPr>
        <w:pStyle w:val="WW-Tretekstu"/>
        <w:ind w:left="1500" w:hanging="1500"/>
        <w:jc w:val="both"/>
        <w:rPr>
          <w:rFonts w:ascii="Segoe UI" w:hAnsi="Segoe UI" w:cs="Segoe UI"/>
          <w:i w:val="0"/>
          <w:sz w:val="20"/>
        </w:rPr>
      </w:pPr>
    </w:p>
    <w:p w14:paraId="77229CB6" w14:textId="77777777" w:rsidR="00B86715" w:rsidRDefault="00B86715">
      <w:pPr>
        <w:pStyle w:val="WW-Tretekstu"/>
        <w:ind w:left="1500" w:hanging="1500"/>
        <w:jc w:val="both"/>
        <w:rPr>
          <w:rFonts w:ascii="Segoe UI" w:hAnsi="Segoe UI" w:cs="Segoe UI"/>
          <w:i w:val="0"/>
          <w:sz w:val="20"/>
        </w:rPr>
      </w:pPr>
    </w:p>
    <w:p w14:paraId="05E2E476" w14:textId="77777777" w:rsidR="00B86715" w:rsidRDefault="00B86715">
      <w:pPr>
        <w:pStyle w:val="WW-Tretekstu"/>
        <w:ind w:left="1500" w:hanging="1500"/>
        <w:jc w:val="both"/>
        <w:rPr>
          <w:rFonts w:ascii="Segoe UI" w:hAnsi="Segoe UI" w:cs="Segoe UI"/>
          <w:i w:val="0"/>
          <w:sz w:val="20"/>
        </w:rPr>
      </w:pPr>
    </w:p>
    <w:p w14:paraId="6C633D89" w14:textId="77777777" w:rsidR="00B86715" w:rsidRDefault="00B86715">
      <w:pPr>
        <w:pStyle w:val="WW-Tretekstu"/>
        <w:ind w:left="1500" w:hanging="1500"/>
        <w:jc w:val="both"/>
        <w:rPr>
          <w:rFonts w:ascii="Segoe UI" w:hAnsi="Segoe UI" w:cs="Segoe UI"/>
          <w:i w:val="0"/>
          <w:sz w:val="20"/>
        </w:rPr>
      </w:pPr>
    </w:p>
    <w:p w14:paraId="363C933A" w14:textId="77777777" w:rsidR="00B86715" w:rsidRDefault="00B86715">
      <w:pPr>
        <w:pStyle w:val="WW-Tretekstu"/>
        <w:ind w:left="1500" w:hanging="1500"/>
        <w:jc w:val="both"/>
        <w:rPr>
          <w:rFonts w:ascii="Segoe UI" w:hAnsi="Segoe UI" w:cs="Segoe UI"/>
          <w:i w:val="0"/>
          <w:sz w:val="20"/>
        </w:rPr>
      </w:pPr>
    </w:p>
    <w:p w14:paraId="4BDAEED0" w14:textId="16DBFF82" w:rsidR="00037783" w:rsidRDefault="00037783" w:rsidP="00AA040B">
      <w:pPr>
        <w:pStyle w:val="WW-Tretekstu"/>
        <w:tabs>
          <w:tab w:val="clear" w:pos="708"/>
          <w:tab w:val="left" w:pos="1440"/>
        </w:tabs>
        <w:jc w:val="both"/>
        <w:rPr>
          <w:rFonts w:ascii="Segoe UI" w:hAnsi="Segoe UI" w:cs="Segoe UI"/>
          <w:i w:val="0"/>
          <w:sz w:val="20"/>
        </w:rPr>
      </w:pPr>
    </w:p>
    <w:p w14:paraId="10E5CE2F" w14:textId="0FBEF57E" w:rsidR="0090249F" w:rsidRDefault="0090249F" w:rsidP="00AA040B">
      <w:pPr>
        <w:pStyle w:val="WW-Tretekstu"/>
        <w:tabs>
          <w:tab w:val="clear" w:pos="708"/>
          <w:tab w:val="left" w:pos="1440"/>
        </w:tabs>
        <w:jc w:val="both"/>
        <w:rPr>
          <w:rFonts w:ascii="Segoe UI" w:hAnsi="Segoe UI" w:cs="Segoe UI"/>
          <w:i w:val="0"/>
          <w:sz w:val="20"/>
        </w:rPr>
      </w:pPr>
    </w:p>
    <w:p w14:paraId="2BDC8D56" w14:textId="2416F303" w:rsidR="0090249F" w:rsidRDefault="0090249F" w:rsidP="00AA040B">
      <w:pPr>
        <w:pStyle w:val="WW-Tretekstu"/>
        <w:tabs>
          <w:tab w:val="clear" w:pos="708"/>
          <w:tab w:val="left" w:pos="1440"/>
        </w:tabs>
        <w:jc w:val="both"/>
        <w:rPr>
          <w:rFonts w:ascii="Segoe UI" w:hAnsi="Segoe UI" w:cs="Segoe UI"/>
          <w:i w:val="0"/>
          <w:sz w:val="20"/>
        </w:rPr>
      </w:pPr>
    </w:p>
    <w:p w14:paraId="1F757EBA" w14:textId="20B48E09" w:rsidR="0090249F" w:rsidRDefault="0090249F" w:rsidP="00AA040B">
      <w:pPr>
        <w:pStyle w:val="WW-Tretekstu"/>
        <w:tabs>
          <w:tab w:val="clear" w:pos="708"/>
          <w:tab w:val="left" w:pos="1440"/>
        </w:tabs>
        <w:jc w:val="both"/>
        <w:rPr>
          <w:rFonts w:ascii="Segoe UI" w:hAnsi="Segoe UI" w:cs="Segoe UI"/>
          <w:i w:val="0"/>
          <w:sz w:val="20"/>
        </w:rPr>
      </w:pPr>
    </w:p>
    <w:p w14:paraId="49B9AB10" w14:textId="27234386" w:rsidR="0090249F" w:rsidRDefault="0090249F" w:rsidP="00AA040B">
      <w:pPr>
        <w:pStyle w:val="WW-Tretekstu"/>
        <w:tabs>
          <w:tab w:val="clear" w:pos="708"/>
          <w:tab w:val="left" w:pos="1440"/>
        </w:tabs>
        <w:jc w:val="both"/>
        <w:rPr>
          <w:rFonts w:ascii="Segoe UI" w:hAnsi="Segoe UI" w:cs="Segoe UI"/>
          <w:i w:val="0"/>
          <w:sz w:val="20"/>
        </w:rPr>
      </w:pPr>
    </w:p>
    <w:p w14:paraId="0EE2205C" w14:textId="222683B4" w:rsidR="0090249F" w:rsidRDefault="0090249F" w:rsidP="00AA040B">
      <w:pPr>
        <w:pStyle w:val="WW-Tretekstu"/>
        <w:tabs>
          <w:tab w:val="clear" w:pos="708"/>
          <w:tab w:val="left" w:pos="1440"/>
        </w:tabs>
        <w:jc w:val="both"/>
        <w:rPr>
          <w:rFonts w:ascii="Segoe UI" w:hAnsi="Segoe UI" w:cs="Segoe UI"/>
          <w:i w:val="0"/>
          <w:sz w:val="20"/>
        </w:rPr>
      </w:pPr>
    </w:p>
    <w:p w14:paraId="3A974FDB" w14:textId="0B6EFAB5" w:rsidR="0090249F" w:rsidRDefault="0090249F" w:rsidP="00AA040B">
      <w:pPr>
        <w:pStyle w:val="WW-Tretekstu"/>
        <w:tabs>
          <w:tab w:val="clear" w:pos="708"/>
          <w:tab w:val="left" w:pos="1440"/>
        </w:tabs>
        <w:jc w:val="both"/>
        <w:rPr>
          <w:rFonts w:ascii="Segoe UI" w:hAnsi="Segoe UI" w:cs="Segoe UI"/>
          <w:i w:val="0"/>
          <w:sz w:val="20"/>
        </w:rPr>
      </w:pPr>
    </w:p>
    <w:p w14:paraId="3B94A95A" w14:textId="1629D388" w:rsidR="0090249F" w:rsidRDefault="0090249F" w:rsidP="00AA040B">
      <w:pPr>
        <w:pStyle w:val="WW-Tretekstu"/>
        <w:tabs>
          <w:tab w:val="clear" w:pos="708"/>
          <w:tab w:val="left" w:pos="1440"/>
        </w:tabs>
        <w:jc w:val="both"/>
        <w:rPr>
          <w:rFonts w:ascii="Segoe UI" w:hAnsi="Segoe UI" w:cs="Segoe UI"/>
          <w:i w:val="0"/>
          <w:sz w:val="20"/>
        </w:rPr>
      </w:pPr>
    </w:p>
    <w:p w14:paraId="5DA4B85C" w14:textId="52D7FC60" w:rsidR="0090249F" w:rsidRDefault="0090249F" w:rsidP="00AA040B">
      <w:pPr>
        <w:pStyle w:val="WW-Tretekstu"/>
        <w:tabs>
          <w:tab w:val="clear" w:pos="708"/>
          <w:tab w:val="left" w:pos="1440"/>
        </w:tabs>
        <w:jc w:val="both"/>
        <w:rPr>
          <w:rFonts w:ascii="Segoe UI" w:hAnsi="Segoe UI" w:cs="Segoe UI"/>
          <w:i w:val="0"/>
          <w:sz w:val="20"/>
        </w:rPr>
      </w:pPr>
    </w:p>
    <w:p w14:paraId="42F9C2A5" w14:textId="7189CF37" w:rsidR="0090249F" w:rsidRDefault="0090249F" w:rsidP="00AA040B">
      <w:pPr>
        <w:pStyle w:val="WW-Tretekstu"/>
        <w:tabs>
          <w:tab w:val="clear" w:pos="708"/>
          <w:tab w:val="left" w:pos="1440"/>
        </w:tabs>
        <w:jc w:val="both"/>
        <w:rPr>
          <w:rFonts w:ascii="Segoe UI" w:hAnsi="Segoe UI" w:cs="Segoe UI"/>
          <w:i w:val="0"/>
          <w:sz w:val="20"/>
        </w:rPr>
      </w:pPr>
    </w:p>
    <w:p w14:paraId="4EDF5CA7" w14:textId="4585570A" w:rsidR="0090249F" w:rsidRDefault="0090249F" w:rsidP="00AA040B">
      <w:pPr>
        <w:pStyle w:val="WW-Tretekstu"/>
        <w:tabs>
          <w:tab w:val="clear" w:pos="708"/>
          <w:tab w:val="left" w:pos="1440"/>
        </w:tabs>
        <w:jc w:val="both"/>
        <w:rPr>
          <w:rFonts w:ascii="Segoe UI" w:hAnsi="Segoe UI" w:cs="Segoe UI"/>
          <w:i w:val="0"/>
          <w:sz w:val="20"/>
        </w:rPr>
      </w:pPr>
    </w:p>
    <w:p w14:paraId="2768E770" w14:textId="220621ED" w:rsidR="0090249F" w:rsidRDefault="0090249F" w:rsidP="00AA040B">
      <w:pPr>
        <w:pStyle w:val="WW-Tretekstu"/>
        <w:tabs>
          <w:tab w:val="clear" w:pos="708"/>
          <w:tab w:val="left" w:pos="1440"/>
        </w:tabs>
        <w:jc w:val="both"/>
        <w:rPr>
          <w:rFonts w:ascii="Segoe UI" w:hAnsi="Segoe UI" w:cs="Segoe UI"/>
          <w:i w:val="0"/>
          <w:sz w:val="20"/>
        </w:rPr>
      </w:pPr>
    </w:p>
    <w:p w14:paraId="60503E76" w14:textId="3E5D2C73" w:rsidR="0090249F" w:rsidRDefault="0090249F" w:rsidP="00AA040B">
      <w:pPr>
        <w:pStyle w:val="WW-Tretekstu"/>
        <w:tabs>
          <w:tab w:val="clear" w:pos="708"/>
          <w:tab w:val="left" w:pos="1440"/>
        </w:tabs>
        <w:jc w:val="both"/>
        <w:rPr>
          <w:rFonts w:ascii="Segoe UI" w:hAnsi="Segoe UI" w:cs="Segoe UI"/>
          <w:i w:val="0"/>
          <w:sz w:val="20"/>
        </w:rPr>
      </w:pPr>
    </w:p>
    <w:p w14:paraId="177F178A" w14:textId="5EC7A629" w:rsidR="0090249F" w:rsidRDefault="0090249F" w:rsidP="00AA040B">
      <w:pPr>
        <w:pStyle w:val="WW-Tretekstu"/>
        <w:tabs>
          <w:tab w:val="clear" w:pos="708"/>
          <w:tab w:val="left" w:pos="1440"/>
        </w:tabs>
        <w:jc w:val="both"/>
        <w:rPr>
          <w:rFonts w:ascii="Segoe UI" w:hAnsi="Segoe UI" w:cs="Segoe UI"/>
          <w:i w:val="0"/>
          <w:sz w:val="20"/>
        </w:rPr>
      </w:pPr>
    </w:p>
    <w:p w14:paraId="2C3E6610" w14:textId="77B565CD" w:rsidR="0090249F" w:rsidRDefault="0090249F" w:rsidP="00AA040B">
      <w:pPr>
        <w:pStyle w:val="WW-Tretekstu"/>
        <w:tabs>
          <w:tab w:val="clear" w:pos="708"/>
          <w:tab w:val="left" w:pos="1440"/>
        </w:tabs>
        <w:jc w:val="both"/>
        <w:rPr>
          <w:rFonts w:ascii="Segoe UI" w:hAnsi="Segoe UI" w:cs="Segoe UI"/>
          <w:i w:val="0"/>
          <w:sz w:val="20"/>
        </w:rPr>
      </w:pPr>
    </w:p>
    <w:p w14:paraId="050F6BC7" w14:textId="006CC7C3" w:rsidR="0090249F" w:rsidRDefault="0090249F" w:rsidP="00AA040B">
      <w:pPr>
        <w:pStyle w:val="WW-Tretekstu"/>
        <w:tabs>
          <w:tab w:val="clear" w:pos="708"/>
          <w:tab w:val="left" w:pos="1440"/>
        </w:tabs>
        <w:jc w:val="both"/>
        <w:rPr>
          <w:rFonts w:ascii="Segoe UI" w:hAnsi="Segoe UI" w:cs="Segoe UI"/>
          <w:i w:val="0"/>
          <w:sz w:val="20"/>
        </w:rPr>
      </w:pPr>
    </w:p>
    <w:p w14:paraId="68382B7A" w14:textId="5F27E744" w:rsidR="0090249F" w:rsidRDefault="0090249F" w:rsidP="00AA040B">
      <w:pPr>
        <w:pStyle w:val="WW-Tretekstu"/>
        <w:tabs>
          <w:tab w:val="clear" w:pos="708"/>
          <w:tab w:val="left" w:pos="1440"/>
        </w:tabs>
        <w:jc w:val="both"/>
        <w:rPr>
          <w:rFonts w:ascii="Segoe UI" w:hAnsi="Segoe UI" w:cs="Segoe UI"/>
          <w:i w:val="0"/>
          <w:sz w:val="20"/>
        </w:rPr>
      </w:pPr>
    </w:p>
    <w:p w14:paraId="18E004AE" w14:textId="2B1B0CF4" w:rsidR="0090249F" w:rsidRDefault="0090249F" w:rsidP="00AA040B">
      <w:pPr>
        <w:pStyle w:val="WW-Tretekstu"/>
        <w:tabs>
          <w:tab w:val="clear" w:pos="708"/>
          <w:tab w:val="left" w:pos="1440"/>
        </w:tabs>
        <w:jc w:val="both"/>
        <w:rPr>
          <w:rFonts w:ascii="Segoe UI" w:hAnsi="Segoe UI" w:cs="Segoe UI"/>
          <w:i w:val="0"/>
          <w:sz w:val="20"/>
        </w:rPr>
      </w:pPr>
    </w:p>
    <w:p w14:paraId="47CCA4C3" w14:textId="025D0B7F" w:rsidR="0090249F" w:rsidRDefault="0090249F" w:rsidP="00AA040B">
      <w:pPr>
        <w:pStyle w:val="WW-Tretekstu"/>
        <w:tabs>
          <w:tab w:val="clear" w:pos="708"/>
          <w:tab w:val="left" w:pos="1440"/>
        </w:tabs>
        <w:jc w:val="both"/>
        <w:rPr>
          <w:rFonts w:ascii="Segoe UI" w:hAnsi="Segoe UI" w:cs="Segoe UI"/>
          <w:i w:val="0"/>
          <w:sz w:val="20"/>
        </w:rPr>
      </w:pPr>
    </w:p>
    <w:p w14:paraId="468EB119" w14:textId="66F22CA9" w:rsidR="0090249F" w:rsidRDefault="0090249F" w:rsidP="00AA040B">
      <w:pPr>
        <w:pStyle w:val="WW-Tretekstu"/>
        <w:tabs>
          <w:tab w:val="clear" w:pos="708"/>
          <w:tab w:val="left" w:pos="1440"/>
        </w:tabs>
        <w:jc w:val="both"/>
        <w:rPr>
          <w:rFonts w:ascii="Segoe UI" w:hAnsi="Segoe UI" w:cs="Segoe UI"/>
          <w:i w:val="0"/>
          <w:sz w:val="20"/>
        </w:rPr>
      </w:pPr>
    </w:p>
    <w:p w14:paraId="73A84F4B" w14:textId="08E132F5" w:rsidR="0090249F" w:rsidRDefault="0090249F" w:rsidP="00AA040B">
      <w:pPr>
        <w:pStyle w:val="WW-Tretekstu"/>
        <w:tabs>
          <w:tab w:val="clear" w:pos="708"/>
          <w:tab w:val="left" w:pos="1440"/>
        </w:tabs>
        <w:jc w:val="both"/>
        <w:rPr>
          <w:rFonts w:ascii="Segoe UI" w:hAnsi="Segoe UI" w:cs="Segoe UI"/>
          <w:i w:val="0"/>
          <w:sz w:val="20"/>
        </w:rPr>
      </w:pPr>
    </w:p>
    <w:p w14:paraId="426C84E5" w14:textId="5EAFB52A" w:rsidR="0090249F" w:rsidRDefault="0090249F" w:rsidP="00AA040B">
      <w:pPr>
        <w:pStyle w:val="WW-Tretekstu"/>
        <w:tabs>
          <w:tab w:val="clear" w:pos="708"/>
          <w:tab w:val="left" w:pos="1440"/>
        </w:tabs>
        <w:jc w:val="both"/>
        <w:rPr>
          <w:rFonts w:ascii="Segoe UI" w:hAnsi="Segoe UI" w:cs="Segoe UI"/>
          <w:i w:val="0"/>
          <w:sz w:val="20"/>
        </w:rPr>
      </w:pPr>
    </w:p>
    <w:p w14:paraId="15C5FD67" w14:textId="08EE481E" w:rsidR="0090249F" w:rsidRDefault="0090249F" w:rsidP="00AA040B">
      <w:pPr>
        <w:pStyle w:val="WW-Tretekstu"/>
        <w:tabs>
          <w:tab w:val="clear" w:pos="708"/>
          <w:tab w:val="left" w:pos="1440"/>
        </w:tabs>
        <w:jc w:val="both"/>
        <w:rPr>
          <w:rFonts w:ascii="Segoe UI" w:hAnsi="Segoe UI" w:cs="Segoe UI"/>
          <w:i w:val="0"/>
          <w:sz w:val="20"/>
        </w:rPr>
      </w:pPr>
    </w:p>
    <w:p w14:paraId="38514CF6" w14:textId="79FC6C56" w:rsidR="0090249F" w:rsidRDefault="0090249F" w:rsidP="00AA040B">
      <w:pPr>
        <w:pStyle w:val="WW-Tretekstu"/>
        <w:tabs>
          <w:tab w:val="clear" w:pos="708"/>
          <w:tab w:val="left" w:pos="1440"/>
        </w:tabs>
        <w:jc w:val="both"/>
        <w:rPr>
          <w:rFonts w:ascii="Segoe UI" w:hAnsi="Segoe UI" w:cs="Segoe UI"/>
          <w:i w:val="0"/>
          <w:sz w:val="20"/>
        </w:rPr>
      </w:pPr>
    </w:p>
    <w:p w14:paraId="63D51135" w14:textId="3937DA5C" w:rsidR="0090249F" w:rsidRDefault="0090249F" w:rsidP="00AA040B">
      <w:pPr>
        <w:pStyle w:val="WW-Tretekstu"/>
        <w:tabs>
          <w:tab w:val="clear" w:pos="708"/>
          <w:tab w:val="left" w:pos="1440"/>
        </w:tabs>
        <w:jc w:val="both"/>
        <w:rPr>
          <w:rFonts w:ascii="Segoe UI" w:hAnsi="Segoe UI" w:cs="Segoe UI"/>
          <w:i w:val="0"/>
          <w:sz w:val="20"/>
        </w:rPr>
      </w:pPr>
    </w:p>
    <w:p w14:paraId="2EC0C8D3" w14:textId="3C42C426" w:rsidR="0090249F" w:rsidRDefault="0090249F" w:rsidP="00AA040B">
      <w:pPr>
        <w:pStyle w:val="WW-Tretekstu"/>
        <w:tabs>
          <w:tab w:val="clear" w:pos="708"/>
          <w:tab w:val="left" w:pos="1440"/>
        </w:tabs>
        <w:jc w:val="both"/>
        <w:rPr>
          <w:rFonts w:ascii="Segoe UI" w:hAnsi="Segoe UI" w:cs="Segoe UI"/>
          <w:i w:val="0"/>
          <w:sz w:val="20"/>
        </w:rPr>
      </w:pPr>
    </w:p>
    <w:p w14:paraId="686BA74A" w14:textId="491387B3" w:rsidR="0090249F" w:rsidRDefault="0090249F" w:rsidP="00AA040B">
      <w:pPr>
        <w:pStyle w:val="WW-Tretekstu"/>
        <w:tabs>
          <w:tab w:val="clear" w:pos="708"/>
          <w:tab w:val="left" w:pos="1440"/>
        </w:tabs>
        <w:jc w:val="both"/>
        <w:rPr>
          <w:rFonts w:ascii="Segoe UI" w:hAnsi="Segoe UI" w:cs="Segoe UI"/>
          <w:i w:val="0"/>
          <w:sz w:val="20"/>
        </w:rPr>
      </w:pPr>
    </w:p>
    <w:p w14:paraId="0D49B7B8" w14:textId="5EB1785F" w:rsidR="0090249F" w:rsidRDefault="0090249F" w:rsidP="00AA040B">
      <w:pPr>
        <w:pStyle w:val="WW-Tretekstu"/>
        <w:tabs>
          <w:tab w:val="clear" w:pos="708"/>
          <w:tab w:val="left" w:pos="1440"/>
        </w:tabs>
        <w:jc w:val="both"/>
        <w:rPr>
          <w:rFonts w:ascii="Segoe UI" w:hAnsi="Segoe UI" w:cs="Segoe UI"/>
          <w:i w:val="0"/>
          <w:sz w:val="20"/>
        </w:rPr>
      </w:pPr>
    </w:p>
    <w:p w14:paraId="5963CF9E" w14:textId="1152DAE0" w:rsidR="0090249F" w:rsidRDefault="0090249F" w:rsidP="00AA040B">
      <w:pPr>
        <w:pStyle w:val="WW-Tretekstu"/>
        <w:tabs>
          <w:tab w:val="clear" w:pos="708"/>
          <w:tab w:val="left" w:pos="1440"/>
        </w:tabs>
        <w:jc w:val="both"/>
        <w:rPr>
          <w:rFonts w:ascii="Segoe UI" w:hAnsi="Segoe UI" w:cs="Segoe UI"/>
          <w:i w:val="0"/>
          <w:sz w:val="20"/>
        </w:rPr>
      </w:pPr>
    </w:p>
    <w:p w14:paraId="32A38B3B" w14:textId="23F337EB" w:rsidR="0090249F" w:rsidRDefault="0090249F" w:rsidP="00AA040B">
      <w:pPr>
        <w:pStyle w:val="WW-Tretekstu"/>
        <w:tabs>
          <w:tab w:val="clear" w:pos="708"/>
          <w:tab w:val="left" w:pos="1440"/>
        </w:tabs>
        <w:jc w:val="both"/>
        <w:rPr>
          <w:rFonts w:ascii="Segoe UI" w:hAnsi="Segoe UI" w:cs="Segoe UI"/>
          <w:i w:val="0"/>
          <w:sz w:val="20"/>
        </w:rPr>
      </w:pPr>
    </w:p>
    <w:p w14:paraId="44B502EB" w14:textId="6DD34ED9" w:rsidR="0090249F" w:rsidRDefault="0090249F" w:rsidP="00AA040B">
      <w:pPr>
        <w:pStyle w:val="WW-Tretekstu"/>
        <w:tabs>
          <w:tab w:val="clear" w:pos="708"/>
          <w:tab w:val="left" w:pos="1440"/>
        </w:tabs>
        <w:jc w:val="both"/>
        <w:rPr>
          <w:rFonts w:ascii="Segoe UI" w:hAnsi="Segoe UI" w:cs="Segoe UI"/>
          <w:i w:val="0"/>
          <w:sz w:val="20"/>
        </w:rPr>
      </w:pPr>
    </w:p>
    <w:p w14:paraId="5E84C4C7" w14:textId="18DA19EB" w:rsidR="0090249F" w:rsidRDefault="0090249F" w:rsidP="00AA040B">
      <w:pPr>
        <w:pStyle w:val="WW-Tretekstu"/>
        <w:tabs>
          <w:tab w:val="clear" w:pos="708"/>
          <w:tab w:val="left" w:pos="1440"/>
        </w:tabs>
        <w:jc w:val="both"/>
        <w:rPr>
          <w:rFonts w:ascii="Segoe UI" w:hAnsi="Segoe UI" w:cs="Segoe UI"/>
          <w:i w:val="0"/>
          <w:sz w:val="20"/>
        </w:rPr>
      </w:pPr>
    </w:p>
    <w:p w14:paraId="0220F895" w14:textId="65B94B46" w:rsidR="0090249F" w:rsidRDefault="0090249F" w:rsidP="00AA040B">
      <w:pPr>
        <w:pStyle w:val="WW-Tretekstu"/>
        <w:tabs>
          <w:tab w:val="clear" w:pos="708"/>
          <w:tab w:val="left" w:pos="1440"/>
        </w:tabs>
        <w:jc w:val="both"/>
        <w:rPr>
          <w:rFonts w:ascii="Segoe UI" w:hAnsi="Segoe UI" w:cs="Segoe UI"/>
          <w:i w:val="0"/>
          <w:sz w:val="20"/>
        </w:rPr>
      </w:pPr>
    </w:p>
    <w:p w14:paraId="1089A6C2" w14:textId="0EA21106" w:rsidR="0090249F" w:rsidRDefault="0090249F" w:rsidP="00AA040B">
      <w:pPr>
        <w:pStyle w:val="WW-Tretekstu"/>
        <w:tabs>
          <w:tab w:val="clear" w:pos="708"/>
          <w:tab w:val="left" w:pos="1440"/>
        </w:tabs>
        <w:jc w:val="both"/>
        <w:rPr>
          <w:rFonts w:ascii="Segoe UI" w:hAnsi="Segoe UI" w:cs="Segoe UI"/>
          <w:i w:val="0"/>
          <w:sz w:val="20"/>
        </w:rPr>
      </w:pPr>
    </w:p>
    <w:p w14:paraId="7A73BCC3" w14:textId="3C79DB54" w:rsidR="0090249F" w:rsidRDefault="0090249F" w:rsidP="00AA040B">
      <w:pPr>
        <w:pStyle w:val="WW-Tretekstu"/>
        <w:tabs>
          <w:tab w:val="clear" w:pos="708"/>
          <w:tab w:val="left" w:pos="1440"/>
        </w:tabs>
        <w:jc w:val="both"/>
        <w:rPr>
          <w:rFonts w:ascii="Segoe UI" w:hAnsi="Segoe UI" w:cs="Segoe UI"/>
          <w:i w:val="0"/>
          <w:sz w:val="20"/>
        </w:rPr>
      </w:pPr>
    </w:p>
    <w:p w14:paraId="29DFE9A1" w14:textId="3B158936" w:rsidR="0090249F" w:rsidRDefault="0090249F" w:rsidP="00AA040B">
      <w:pPr>
        <w:pStyle w:val="WW-Tretekstu"/>
        <w:tabs>
          <w:tab w:val="clear" w:pos="708"/>
          <w:tab w:val="left" w:pos="1440"/>
        </w:tabs>
        <w:jc w:val="both"/>
        <w:rPr>
          <w:rFonts w:ascii="Segoe UI" w:hAnsi="Segoe UI" w:cs="Segoe UI"/>
          <w:i w:val="0"/>
          <w:sz w:val="20"/>
        </w:rPr>
      </w:pPr>
    </w:p>
    <w:p w14:paraId="443DA440" w14:textId="0F1F7752" w:rsidR="0090249F" w:rsidRDefault="0090249F" w:rsidP="00AA040B">
      <w:pPr>
        <w:pStyle w:val="WW-Tretekstu"/>
        <w:tabs>
          <w:tab w:val="clear" w:pos="708"/>
          <w:tab w:val="left" w:pos="1440"/>
        </w:tabs>
        <w:jc w:val="both"/>
        <w:rPr>
          <w:rFonts w:ascii="Segoe UI" w:hAnsi="Segoe UI" w:cs="Segoe UI"/>
          <w:i w:val="0"/>
          <w:sz w:val="20"/>
        </w:rPr>
      </w:pPr>
    </w:p>
    <w:p w14:paraId="45314E25" w14:textId="71D28139" w:rsidR="0090249F" w:rsidRDefault="0090249F" w:rsidP="00AA040B">
      <w:pPr>
        <w:pStyle w:val="WW-Tretekstu"/>
        <w:tabs>
          <w:tab w:val="clear" w:pos="708"/>
          <w:tab w:val="left" w:pos="1440"/>
        </w:tabs>
        <w:jc w:val="both"/>
        <w:rPr>
          <w:rFonts w:ascii="Segoe UI" w:hAnsi="Segoe UI" w:cs="Segoe UI"/>
          <w:i w:val="0"/>
          <w:sz w:val="20"/>
        </w:rPr>
      </w:pPr>
    </w:p>
    <w:p w14:paraId="33B45A20" w14:textId="656D6498" w:rsidR="0090249F" w:rsidRDefault="0090249F" w:rsidP="00AA040B">
      <w:pPr>
        <w:pStyle w:val="WW-Tretekstu"/>
        <w:tabs>
          <w:tab w:val="clear" w:pos="708"/>
          <w:tab w:val="left" w:pos="1440"/>
        </w:tabs>
        <w:jc w:val="both"/>
        <w:rPr>
          <w:rFonts w:ascii="Segoe UI" w:hAnsi="Segoe UI" w:cs="Segoe UI"/>
          <w:i w:val="0"/>
          <w:sz w:val="20"/>
        </w:rPr>
      </w:pPr>
    </w:p>
    <w:p w14:paraId="30B8F92E" w14:textId="4FC8015A" w:rsidR="0090249F" w:rsidRDefault="0090249F" w:rsidP="00AA040B">
      <w:pPr>
        <w:pStyle w:val="WW-Tretekstu"/>
        <w:tabs>
          <w:tab w:val="clear" w:pos="708"/>
          <w:tab w:val="left" w:pos="1440"/>
        </w:tabs>
        <w:jc w:val="both"/>
        <w:rPr>
          <w:rFonts w:ascii="Segoe UI" w:hAnsi="Segoe UI" w:cs="Segoe UI"/>
          <w:i w:val="0"/>
          <w:sz w:val="20"/>
        </w:rPr>
      </w:pPr>
    </w:p>
    <w:p w14:paraId="46E8C4EB" w14:textId="39EC589F" w:rsidR="0090249F" w:rsidRDefault="0090249F" w:rsidP="00AA040B">
      <w:pPr>
        <w:pStyle w:val="WW-Tretekstu"/>
        <w:tabs>
          <w:tab w:val="clear" w:pos="708"/>
          <w:tab w:val="left" w:pos="1440"/>
        </w:tabs>
        <w:jc w:val="both"/>
        <w:rPr>
          <w:rFonts w:ascii="Segoe UI" w:hAnsi="Segoe UI" w:cs="Segoe UI"/>
          <w:i w:val="0"/>
          <w:sz w:val="20"/>
        </w:rPr>
      </w:pPr>
    </w:p>
    <w:p w14:paraId="3B10993D" w14:textId="2FC02877" w:rsidR="0090249F" w:rsidRDefault="0090249F" w:rsidP="00AA040B">
      <w:pPr>
        <w:pStyle w:val="WW-Tretekstu"/>
        <w:tabs>
          <w:tab w:val="clear" w:pos="708"/>
          <w:tab w:val="left" w:pos="1440"/>
        </w:tabs>
        <w:jc w:val="both"/>
        <w:rPr>
          <w:rFonts w:ascii="Segoe UI" w:hAnsi="Segoe UI" w:cs="Segoe UI"/>
          <w:i w:val="0"/>
          <w:sz w:val="20"/>
        </w:rPr>
      </w:pPr>
    </w:p>
    <w:p w14:paraId="79DD2B14" w14:textId="4B156F49" w:rsidR="0090249F" w:rsidRDefault="0090249F" w:rsidP="00AA040B">
      <w:pPr>
        <w:pStyle w:val="WW-Tretekstu"/>
        <w:tabs>
          <w:tab w:val="clear" w:pos="708"/>
          <w:tab w:val="left" w:pos="1440"/>
        </w:tabs>
        <w:jc w:val="both"/>
        <w:rPr>
          <w:rFonts w:ascii="Segoe UI" w:hAnsi="Segoe UI" w:cs="Segoe UI"/>
          <w:i w:val="0"/>
          <w:sz w:val="20"/>
        </w:rPr>
      </w:pPr>
    </w:p>
    <w:p w14:paraId="105B315E" w14:textId="1D3B4152" w:rsidR="0090249F" w:rsidRDefault="0090249F" w:rsidP="00AA040B">
      <w:pPr>
        <w:pStyle w:val="WW-Tretekstu"/>
        <w:tabs>
          <w:tab w:val="clear" w:pos="708"/>
          <w:tab w:val="left" w:pos="1440"/>
        </w:tabs>
        <w:jc w:val="both"/>
        <w:rPr>
          <w:rFonts w:ascii="Segoe UI" w:hAnsi="Segoe UI" w:cs="Segoe UI"/>
          <w:i w:val="0"/>
          <w:sz w:val="20"/>
        </w:rPr>
      </w:pPr>
    </w:p>
    <w:p w14:paraId="0545A5A8" w14:textId="77777777" w:rsidR="00880923" w:rsidRDefault="00880923" w:rsidP="00AA040B">
      <w:pPr>
        <w:pStyle w:val="WW-Tretekstu"/>
        <w:tabs>
          <w:tab w:val="clear" w:pos="708"/>
          <w:tab w:val="left" w:pos="1440"/>
        </w:tabs>
        <w:jc w:val="both"/>
        <w:rPr>
          <w:rFonts w:ascii="Segoe UI" w:hAnsi="Segoe UI" w:cs="Segoe UI"/>
          <w:i w:val="0"/>
          <w:sz w:val="20"/>
        </w:rPr>
      </w:pPr>
    </w:p>
    <w:p w14:paraId="4FAF6D36" w14:textId="77777777" w:rsidR="00557F4A" w:rsidRDefault="00557F4A" w:rsidP="00122B6C">
      <w:pPr>
        <w:suppressAutoHyphens w:val="0"/>
        <w:jc w:val="right"/>
        <w:rPr>
          <w:rFonts w:ascii="Segoe UI" w:hAnsi="Segoe UI" w:cs="Segoe UI"/>
          <w:b/>
        </w:rPr>
      </w:pPr>
    </w:p>
    <w:p w14:paraId="7FD1BC5F" w14:textId="3D4D0B18" w:rsidR="00122B6C" w:rsidRDefault="00122B6C" w:rsidP="00122B6C">
      <w:pPr>
        <w:suppressAutoHyphens w:val="0"/>
        <w:jc w:val="right"/>
        <w:rPr>
          <w:rFonts w:ascii="Segoe UI" w:hAnsi="Segoe UI" w:cs="Segoe UI"/>
          <w:i/>
          <w:lang w:eastAsia="pl-PL"/>
        </w:rPr>
      </w:pPr>
      <w:r w:rsidRPr="00122B6C">
        <w:rPr>
          <w:rFonts w:ascii="Segoe UI" w:hAnsi="Segoe UI" w:cs="Segoe UI"/>
          <w:i/>
          <w:lang w:eastAsia="pl-PL"/>
        </w:rPr>
        <w:lastRenderedPageBreak/>
        <w:t>Projekt umowy</w:t>
      </w:r>
    </w:p>
    <w:p w14:paraId="16A643EB" w14:textId="794CF278" w:rsidR="00557F4A" w:rsidRDefault="00557F4A" w:rsidP="00122B6C">
      <w:pPr>
        <w:suppressAutoHyphens w:val="0"/>
        <w:jc w:val="right"/>
        <w:rPr>
          <w:rFonts w:ascii="Segoe UI" w:hAnsi="Segoe UI" w:cs="Segoe UI"/>
          <w:i/>
          <w:lang w:eastAsia="pl-PL"/>
        </w:rPr>
      </w:pPr>
    </w:p>
    <w:p w14:paraId="17FEEB58" w14:textId="77777777" w:rsidR="00557F4A" w:rsidRPr="00557F4A" w:rsidRDefault="00557F4A" w:rsidP="00122B6C">
      <w:pPr>
        <w:suppressAutoHyphens w:val="0"/>
        <w:jc w:val="right"/>
        <w:rPr>
          <w:rFonts w:ascii="Segoe UI" w:hAnsi="Segoe UI" w:cs="Segoe UI"/>
          <w:i/>
          <w:lang w:eastAsia="pl-PL"/>
        </w:rPr>
      </w:pPr>
    </w:p>
    <w:p w14:paraId="0AF730F0" w14:textId="77777777" w:rsidR="00557F4A" w:rsidRPr="00880923" w:rsidRDefault="00557F4A" w:rsidP="00880923">
      <w:pPr>
        <w:jc w:val="center"/>
        <w:rPr>
          <w:rFonts w:ascii="Segoe UI" w:eastAsia="Times New Roman" w:hAnsi="Segoe UI" w:cs="Segoe UI"/>
          <w:b/>
          <w:lang w:eastAsia="pl-PL"/>
        </w:rPr>
      </w:pPr>
      <w:r w:rsidRPr="00880923">
        <w:rPr>
          <w:rFonts w:ascii="Segoe UI" w:eastAsia="Times New Roman" w:hAnsi="Segoe UI" w:cs="Segoe UI"/>
          <w:b/>
          <w:lang w:eastAsia="pl-PL"/>
        </w:rPr>
        <w:t>UMOWA  Nr  ........................</w:t>
      </w:r>
    </w:p>
    <w:p w14:paraId="481D29F3" w14:textId="77777777" w:rsidR="00557F4A" w:rsidRPr="00880923" w:rsidRDefault="00557F4A" w:rsidP="00880923">
      <w:pPr>
        <w:ind w:left="75"/>
        <w:rPr>
          <w:rFonts w:ascii="Segoe UI" w:eastAsia="Times New Roman" w:hAnsi="Segoe UI" w:cs="Segoe UI"/>
          <w:lang w:eastAsia="pl-PL"/>
        </w:rPr>
      </w:pPr>
    </w:p>
    <w:p w14:paraId="21DF230D" w14:textId="77777777" w:rsidR="00557F4A" w:rsidRPr="00880923" w:rsidRDefault="00557F4A" w:rsidP="00880923">
      <w:pPr>
        <w:ind w:left="75"/>
        <w:rPr>
          <w:rFonts w:ascii="Segoe UI" w:eastAsia="Times New Roman" w:hAnsi="Segoe UI" w:cs="Segoe UI"/>
          <w:lang w:eastAsia="pl-PL"/>
        </w:rPr>
      </w:pPr>
    </w:p>
    <w:p w14:paraId="0850600D" w14:textId="0DFF50BF" w:rsidR="00557F4A" w:rsidRPr="00880923" w:rsidRDefault="00557F4A" w:rsidP="00880923">
      <w:pPr>
        <w:ind w:left="75"/>
        <w:jc w:val="both"/>
        <w:rPr>
          <w:rFonts w:ascii="Segoe UI" w:eastAsia="Times New Roman" w:hAnsi="Segoe UI" w:cs="Segoe UI"/>
          <w:lang w:eastAsia="pl-PL"/>
        </w:rPr>
      </w:pPr>
      <w:r w:rsidRPr="00880923">
        <w:rPr>
          <w:rFonts w:ascii="Segoe UI" w:eastAsia="Times New Roman" w:hAnsi="Segoe UI" w:cs="Segoe UI"/>
          <w:lang w:eastAsia="pl-PL"/>
        </w:rPr>
        <w:t>W  dniu....................................... pomiędzy Gminą Miasto Koszalin – Urząd Miejski Rynek Staromiejski  6-7, 75-007 Koszalin</w:t>
      </w:r>
    </w:p>
    <w:p w14:paraId="0E817A4A" w14:textId="77777777" w:rsidR="00557F4A" w:rsidRPr="00880923" w:rsidRDefault="00557F4A" w:rsidP="00880923">
      <w:pPr>
        <w:ind w:left="75"/>
        <w:jc w:val="both"/>
        <w:rPr>
          <w:rFonts w:ascii="Segoe UI" w:eastAsia="Times New Roman" w:hAnsi="Segoe UI" w:cs="Segoe UI"/>
          <w:lang w:eastAsia="pl-PL"/>
        </w:rPr>
      </w:pPr>
      <w:r w:rsidRPr="00880923">
        <w:rPr>
          <w:rFonts w:ascii="Segoe UI" w:eastAsia="Times New Roman" w:hAnsi="Segoe UI" w:cs="Segoe UI"/>
          <w:lang w:eastAsia="pl-PL"/>
        </w:rPr>
        <w:t>NIP 669 23 85 366;  REGON 330 920 802</w:t>
      </w:r>
    </w:p>
    <w:p w14:paraId="183D18C4" w14:textId="03D36422" w:rsidR="00557F4A" w:rsidRPr="00880923" w:rsidRDefault="00557F4A" w:rsidP="00880923">
      <w:pPr>
        <w:ind w:left="75"/>
        <w:jc w:val="both"/>
        <w:rPr>
          <w:rFonts w:ascii="Segoe UI" w:eastAsia="Times New Roman" w:hAnsi="Segoe UI" w:cs="Segoe UI"/>
          <w:lang w:eastAsia="pl-PL"/>
        </w:rPr>
      </w:pPr>
      <w:r w:rsidRPr="00880923">
        <w:rPr>
          <w:rFonts w:ascii="Segoe UI" w:eastAsia="Times New Roman" w:hAnsi="Segoe UI" w:cs="Segoe UI"/>
          <w:lang w:eastAsia="pl-PL"/>
        </w:rPr>
        <w:t xml:space="preserve">reprezentowaną przez  </w:t>
      </w:r>
    </w:p>
    <w:p w14:paraId="7AEBCD4C" w14:textId="77777777" w:rsidR="00557F4A" w:rsidRPr="00880923" w:rsidRDefault="00557F4A" w:rsidP="00880923">
      <w:pPr>
        <w:keepNext/>
        <w:ind w:left="75"/>
        <w:jc w:val="both"/>
        <w:outlineLvl w:val="4"/>
        <w:rPr>
          <w:rFonts w:ascii="Segoe UI" w:eastAsia="Times New Roman" w:hAnsi="Segoe UI" w:cs="Segoe UI"/>
          <w:lang w:eastAsia="pl-PL"/>
        </w:rPr>
      </w:pPr>
      <w:r w:rsidRPr="00880923">
        <w:rPr>
          <w:rFonts w:ascii="Segoe UI" w:eastAsia="Times New Roman" w:hAnsi="Segoe UI" w:cs="Segoe UI"/>
          <w:b/>
          <w:lang w:eastAsia="pl-PL"/>
        </w:rPr>
        <w:t>………………………………………………………………………………………………..</w:t>
      </w:r>
    </w:p>
    <w:p w14:paraId="432FE25B" w14:textId="77777777" w:rsidR="00557F4A" w:rsidRPr="00880923" w:rsidRDefault="00557F4A" w:rsidP="00880923">
      <w:pPr>
        <w:ind w:left="75"/>
        <w:jc w:val="both"/>
        <w:rPr>
          <w:rFonts w:ascii="Segoe UI" w:eastAsia="Times New Roman" w:hAnsi="Segoe UI" w:cs="Segoe UI"/>
          <w:b/>
          <w:lang w:eastAsia="pl-PL"/>
        </w:rPr>
      </w:pPr>
      <w:r w:rsidRPr="00880923">
        <w:rPr>
          <w:rFonts w:ascii="Segoe UI" w:eastAsia="Times New Roman" w:hAnsi="Segoe UI" w:cs="Segoe UI"/>
          <w:lang w:eastAsia="pl-PL"/>
        </w:rPr>
        <w:t xml:space="preserve">zwanym w dalszej treści umowy </w:t>
      </w:r>
      <w:r w:rsidRPr="00880923">
        <w:rPr>
          <w:rFonts w:ascii="Segoe UI" w:eastAsia="Times New Roman" w:hAnsi="Segoe UI" w:cs="Segoe UI"/>
          <w:b/>
          <w:lang w:eastAsia="pl-PL"/>
        </w:rPr>
        <w:t>Zamawiającym</w:t>
      </w:r>
    </w:p>
    <w:p w14:paraId="1F0B9FBE" w14:textId="77777777" w:rsidR="00557F4A" w:rsidRPr="00880923" w:rsidRDefault="00557F4A" w:rsidP="00880923">
      <w:pPr>
        <w:ind w:left="75"/>
        <w:jc w:val="both"/>
        <w:rPr>
          <w:rFonts w:ascii="Segoe UI" w:eastAsia="Times New Roman" w:hAnsi="Segoe UI" w:cs="Segoe UI"/>
          <w:b/>
          <w:lang w:eastAsia="pl-PL"/>
        </w:rPr>
      </w:pPr>
    </w:p>
    <w:p w14:paraId="1BFBF7F8" w14:textId="77777777" w:rsidR="00557F4A" w:rsidRPr="00880923" w:rsidRDefault="00557F4A" w:rsidP="00880923">
      <w:pPr>
        <w:ind w:left="75"/>
        <w:jc w:val="both"/>
        <w:rPr>
          <w:rFonts w:ascii="Segoe UI" w:eastAsia="Times New Roman" w:hAnsi="Segoe UI" w:cs="Segoe UI"/>
          <w:lang w:eastAsia="pl-PL"/>
        </w:rPr>
      </w:pPr>
      <w:r w:rsidRPr="00880923">
        <w:rPr>
          <w:rFonts w:ascii="Segoe UI" w:eastAsia="Times New Roman" w:hAnsi="Segoe UI" w:cs="Segoe UI"/>
          <w:lang w:eastAsia="pl-PL"/>
        </w:rPr>
        <w:t>a ................................................................................................................................................</w:t>
      </w:r>
    </w:p>
    <w:p w14:paraId="2C64A48F" w14:textId="786F1F74" w:rsidR="00557F4A" w:rsidRPr="00880923" w:rsidRDefault="00557F4A" w:rsidP="00880923">
      <w:pPr>
        <w:ind w:left="75"/>
        <w:jc w:val="both"/>
        <w:rPr>
          <w:rFonts w:ascii="Segoe UI" w:eastAsia="Times New Roman" w:hAnsi="Segoe UI" w:cs="Segoe UI"/>
          <w:lang w:eastAsia="pl-PL"/>
        </w:rPr>
      </w:pPr>
      <w:r w:rsidRPr="00880923">
        <w:rPr>
          <w:rFonts w:ascii="Segoe UI" w:eastAsia="Times New Roman" w:hAnsi="Segoe UI" w:cs="Segoe UI"/>
          <w:lang w:eastAsia="pl-PL"/>
        </w:rPr>
        <w:t>NIP ............................................... REGON .......................................................</w:t>
      </w:r>
    </w:p>
    <w:p w14:paraId="2C09D605" w14:textId="538A5E13" w:rsidR="00557F4A" w:rsidRPr="00880923" w:rsidRDefault="001330C7" w:rsidP="00880923">
      <w:pPr>
        <w:ind w:left="2124" w:hanging="2124"/>
        <w:jc w:val="both"/>
        <w:rPr>
          <w:rFonts w:ascii="Segoe UI" w:eastAsia="Times New Roman" w:hAnsi="Segoe UI" w:cs="Segoe UI"/>
          <w:lang w:eastAsia="pl-PL"/>
        </w:rPr>
      </w:pPr>
      <w:r w:rsidRPr="00880923">
        <w:rPr>
          <w:rFonts w:ascii="Segoe UI" w:eastAsia="Times New Roman" w:hAnsi="Segoe UI" w:cs="Segoe UI"/>
          <w:lang w:eastAsia="pl-PL"/>
        </w:rPr>
        <w:t xml:space="preserve"> </w:t>
      </w:r>
      <w:r w:rsidR="00557F4A" w:rsidRPr="00880923">
        <w:rPr>
          <w:rFonts w:ascii="Segoe UI" w:eastAsia="Times New Roman" w:hAnsi="Segoe UI" w:cs="Segoe UI"/>
          <w:lang w:eastAsia="pl-PL"/>
        </w:rPr>
        <w:t>reprezentowanym  przez  …………………………………………………………………….</w:t>
      </w:r>
    </w:p>
    <w:p w14:paraId="27311819" w14:textId="5147C987" w:rsidR="00557F4A" w:rsidRPr="00880923" w:rsidRDefault="001330C7" w:rsidP="00880923">
      <w:pPr>
        <w:jc w:val="both"/>
        <w:rPr>
          <w:rFonts w:ascii="Segoe UI" w:eastAsia="Times New Roman" w:hAnsi="Segoe UI" w:cs="Segoe UI"/>
          <w:b/>
          <w:lang w:eastAsia="pl-PL"/>
        </w:rPr>
      </w:pPr>
      <w:r w:rsidRPr="00880923">
        <w:rPr>
          <w:rFonts w:ascii="Segoe UI" w:eastAsia="Times New Roman" w:hAnsi="Segoe UI" w:cs="Segoe UI"/>
          <w:lang w:eastAsia="pl-PL"/>
        </w:rPr>
        <w:t xml:space="preserve"> </w:t>
      </w:r>
      <w:r w:rsidR="00557F4A" w:rsidRPr="00880923">
        <w:rPr>
          <w:rFonts w:ascii="Segoe UI" w:eastAsia="Times New Roman" w:hAnsi="Segoe UI" w:cs="Segoe UI"/>
          <w:lang w:eastAsia="pl-PL"/>
        </w:rPr>
        <w:t xml:space="preserve">zwanym w dalszej treści umowy </w:t>
      </w:r>
      <w:r w:rsidR="00557F4A" w:rsidRPr="00880923">
        <w:rPr>
          <w:rFonts w:ascii="Segoe UI" w:eastAsia="Times New Roman" w:hAnsi="Segoe UI" w:cs="Segoe UI"/>
          <w:b/>
          <w:lang w:eastAsia="pl-PL"/>
        </w:rPr>
        <w:t xml:space="preserve">Wykonawcą, </w:t>
      </w:r>
    </w:p>
    <w:p w14:paraId="5BEAAEF9" w14:textId="77777777" w:rsidR="001330C7" w:rsidRPr="00880923" w:rsidRDefault="001330C7" w:rsidP="00880923">
      <w:pPr>
        <w:jc w:val="both"/>
        <w:rPr>
          <w:rFonts w:ascii="Segoe UI" w:eastAsia="Times New Roman" w:hAnsi="Segoe UI" w:cs="Segoe UI"/>
          <w:lang w:eastAsia="pl-PL"/>
        </w:rPr>
      </w:pPr>
    </w:p>
    <w:p w14:paraId="5BAE3D46" w14:textId="279C0905" w:rsidR="00557F4A" w:rsidRPr="00880923" w:rsidRDefault="00557F4A" w:rsidP="00880923">
      <w:pPr>
        <w:jc w:val="both"/>
        <w:rPr>
          <w:rFonts w:ascii="Segoe UI" w:eastAsia="Times New Roman" w:hAnsi="Segoe UI" w:cs="Segoe UI"/>
          <w:lang w:eastAsia="pl-PL"/>
        </w:rPr>
      </w:pPr>
      <w:r w:rsidRPr="00880923">
        <w:rPr>
          <w:rFonts w:ascii="Segoe UI" w:eastAsia="Times New Roman" w:hAnsi="Segoe UI" w:cs="Segoe UI"/>
          <w:lang w:eastAsia="pl-PL"/>
        </w:rPr>
        <w:t>wyłonionym</w:t>
      </w:r>
      <w:r w:rsidRPr="00880923">
        <w:rPr>
          <w:rFonts w:ascii="Segoe UI" w:eastAsia="Times New Roman" w:hAnsi="Segoe UI" w:cs="Segoe UI"/>
          <w:b/>
          <w:lang w:eastAsia="pl-PL"/>
        </w:rPr>
        <w:t xml:space="preserve"> </w:t>
      </w:r>
      <w:r w:rsidRPr="00880923">
        <w:rPr>
          <w:rFonts w:ascii="Segoe UI" w:eastAsia="Times New Roman" w:hAnsi="Segoe UI" w:cs="Segoe UI"/>
          <w:lang w:eastAsia="pl-PL"/>
        </w:rPr>
        <w:t xml:space="preserve">w wyniku </w:t>
      </w:r>
      <w:r w:rsidRPr="00880923">
        <w:rPr>
          <w:rFonts w:ascii="Segoe UI" w:eastAsia="Times New Roman" w:hAnsi="Segoe UI" w:cs="Segoe UI"/>
        </w:rPr>
        <w:t xml:space="preserve">postępowania przeprowadzonego w trybie  podstawowym bez negocjacji </w:t>
      </w:r>
      <w:r w:rsidRPr="00880923">
        <w:rPr>
          <w:rFonts w:ascii="Segoe UI" w:eastAsia="Times New Roman" w:hAnsi="Segoe UI" w:cs="Segoe UI"/>
          <w:lang w:eastAsia="pl-PL"/>
        </w:rPr>
        <w:t>na podstawie ustawy Prawo zamówień publiczny</w:t>
      </w:r>
      <w:r w:rsidR="008E23FE">
        <w:rPr>
          <w:rFonts w:ascii="Segoe UI" w:eastAsia="Times New Roman" w:hAnsi="Segoe UI" w:cs="Segoe UI"/>
          <w:lang w:eastAsia="pl-PL"/>
        </w:rPr>
        <w:t>ch (Dz.</w:t>
      </w:r>
      <w:r w:rsidR="00FF6D4B">
        <w:rPr>
          <w:rFonts w:ascii="Segoe UI" w:eastAsia="Times New Roman" w:hAnsi="Segoe UI" w:cs="Segoe UI"/>
          <w:lang w:eastAsia="pl-PL"/>
        </w:rPr>
        <w:t xml:space="preserve"> </w:t>
      </w:r>
      <w:r w:rsidR="008E23FE">
        <w:rPr>
          <w:rFonts w:ascii="Segoe UI" w:eastAsia="Times New Roman" w:hAnsi="Segoe UI" w:cs="Segoe UI"/>
          <w:lang w:eastAsia="pl-PL"/>
        </w:rPr>
        <w:t>U. z 2021 r. poz. 1129 z późn.</w:t>
      </w:r>
      <w:r w:rsidRPr="00880923">
        <w:rPr>
          <w:rFonts w:ascii="Segoe UI" w:eastAsia="Times New Roman" w:hAnsi="Segoe UI" w:cs="Segoe UI"/>
          <w:lang w:eastAsia="pl-PL"/>
        </w:rPr>
        <w:t xml:space="preserve"> zm.)  została zawarta umowa następującej treści:</w:t>
      </w:r>
    </w:p>
    <w:p w14:paraId="46718716" w14:textId="77777777" w:rsidR="00557F4A" w:rsidRPr="00880923" w:rsidRDefault="00557F4A" w:rsidP="00880923">
      <w:pPr>
        <w:ind w:left="75"/>
        <w:jc w:val="both"/>
        <w:rPr>
          <w:rFonts w:ascii="Segoe UI" w:eastAsia="Times New Roman" w:hAnsi="Segoe UI" w:cs="Segoe UI"/>
          <w:lang w:eastAsia="pl-PL"/>
        </w:rPr>
      </w:pPr>
    </w:p>
    <w:p w14:paraId="0C583CF9" w14:textId="77777777" w:rsidR="00557F4A" w:rsidRPr="00880923" w:rsidRDefault="00557F4A" w:rsidP="00880923">
      <w:pPr>
        <w:ind w:left="75"/>
        <w:jc w:val="center"/>
        <w:rPr>
          <w:rFonts w:ascii="Segoe UI" w:eastAsia="Times New Roman" w:hAnsi="Segoe UI" w:cs="Segoe UI"/>
          <w:b/>
          <w:lang w:eastAsia="pl-PL"/>
        </w:rPr>
      </w:pPr>
      <w:r w:rsidRPr="00880923">
        <w:rPr>
          <w:rFonts w:ascii="Segoe UI" w:eastAsia="Times New (WL)" w:hAnsi="Segoe UI" w:cs="Segoe UI"/>
          <w:b/>
          <w:lang w:eastAsia="pl-PL"/>
        </w:rPr>
        <w:t>§</w:t>
      </w:r>
      <w:r w:rsidRPr="00880923">
        <w:rPr>
          <w:rFonts w:ascii="Segoe UI" w:eastAsia="Times New Roman" w:hAnsi="Segoe UI" w:cs="Segoe UI"/>
          <w:b/>
          <w:lang w:eastAsia="pl-PL"/>
        </w:rPr>
        <w:t xml:space="preserve"> 1</w:t>
      </w:r>
    </w:p>
    <w:p w14:paraId="3027D81A" w14:textId="77777777" w:rsidR="00557F4A" w:rsidRPr="00880923" w:rsidRDefault="00557F4A" w:rsidP="00880923">
      <w:pPr>
        <w:rPr>
          <w:rFonts w:ascii="Segoe UI" w:eastAsia="Times New Roman" w:hAnsi="Segoe UI" w:cs="Segoe UI"/>
          <w:b/>
          <w:lang w:eastAsia="pl-PL"/>
        </w:rPr>
      </w:pPr>
    </w:p>
    <w:p w14:paraId="039A2767" w14:textId="77777777" w:rsidR="00557F4A" w:rsidRPr="00880923" w:rsidRDefault="00557F4A" w:rsidP="00880923">
      <w:pPr>
        <w:numPr>
          <w:ilvl w:val="0"/>
          <w:numId w:val="33"/>
        </w:numPr>
        <w:suppressAutoHyphens w:val="0"/>
        <w:jc w:val="both"/>
        <w:rPr>
          <w:rFonts w:ascii="Segoe UI" w:eastAsia="Times New Roman" w:hAnsi="Segoe UI" w:cs="Segoe UI"/>
          <w:lang w:eastAsia="pl-PL"/>
        </w:rPr>
      </w:pPr>
      <w:r w:rsidRPr="00880923">
        <w:rPr>
          <w:rFonts w:ascii="Segoe UI" w:eastAsia="Times New Roman" w:hAnsi="Segoe UI" w:cs="Segoe UI"/>
          <w:lang w:eastAsia="pl-PL"/>
        </w:rPr>
        <w:t>Przedmiotem umowy jest:</w:t>
      </w:r>
    </w:p>
    <w:p w14:paraId="4BE6589C" w14:textId="3FD7BBE5" w:rsidR="00557F4A" w:rsidRPr="00880923" w:rsidRDefault="00557F4A" w:rsidP="00880923">
      <w:pPr>
        <w:numPr>
          <w:ilvl w:val="0"/>
          <w:numId w:val="34"/>
        </w:numPr>
        <w:suppressAutoHyphens w:val="0"/>
        <w:jc w:val="both"/>
        <w:rPr>
          <w:rFonts w:ascii="Segoe UI" w:eastAsia="Times New Roman" w:hAnsi="Segoe UI" w:cs="Segoe UI"/>
          <w:lang w:eastAsia="pl-PL"/>
        </w:rPr>
      </w:pPr>
      <w:r w:rsidRPr="00880923">
        <w:rPr>
          <w:rFonts w:ascii="Segoe UI" w:eastAsia="Times New Roman" w:hAnsi="Segoe UI" w:cs="Segoe UI"/>
          <w:lang w:eastAsia="pl-PL"/>
        </w:rPr>
        <w:t>sukcesywna dostawa tablic rejestracyjnych i ich wtórników dla Wydziału Komunikacji Urzędu Miejskiego w Koszalinie zgodn</w:t>
      </w:r>
      <w:r w:rsidR="00880923" w:rsidRPr="00880923">
        <w:rPr>
          <w:rFonts w:ascii="Segoe UI" w:eastAsia="Times New Roman" w:hAnsi="Segoe UI" w:cs="Segoe UI"/>
          <w:lang w:eastAsia="pl-PL"/>
        </w:rPr>
        <w:t xml:space="preserve">ie z rozporządzeniem Ministra  </w:t>
      </w:r>
      <w:r w:rsidRPr="00880923">
        <w:rPr>
          <w:rFonts w:ascii="Segoe UI" w:eastAsia="Times New Roman" w:hAnsi="Segoe UI" w:cs="Segoe UI"/>
          <w:lang w:eastAsia="pl-PL"/>
        </w:rPr>
        <w:t xml:space="preserve">Infrastruktury i Budownictwa </w:t>
      </w:r>
      <w:r w:rsidR="00880923" w:rsidRPr="00880923">
        <w:rPr>
          <w:rFonts w:ascii="Segoe UI" w:eastAsia="Times New Roman" w:hAnsi="Segoe UI" w:cs="Segoe UI"/>
          <w:lang w:eastAsia="pl-PL"/>
        </w:rPr>
        <w:br/>
      </w:r>
      <w:r w:rsidRPr="00880923">
        <w:rPr>
          <w:rFonts w:ascii="Segoe UI" w:eastAsia="Times New Roman" w:hAnsi="Segoe UI" w:cs="Segoe UI"/>
          <w:lang w:eastAsia="pl-PL"/>
        </w:rPr>
        <w:t xml:space="preserve">z dnia 11 grudnia 2017 r. w sprawie rejestracji i oznaczania pojazdów oraz wymagań </w:t>
      </w:r>
      <w:r w:rsidR="00880923">
        <w:rPr>
          <w:rFonts w:ascii="Segoe UI" w:eastAsia="Times New Roman" w:hAnsi="Segoe UI" w:cs="Segoe UI"/>
          <w:lang w:eastAsia="pl-PL"/>
        </w:rPr>
        <w:t>dla tablic rejestracyjnych (</w:t>
      </w:r>
      <w:r w:rsidRPr="00880923">
        <w:rPr>
          <w:rFonts w:ascii="Segoe UI" w:eastAsia="Times New Roman" w:hAnsi="Segoe UI" w:cs="Segoe UI"/>
          <w:lang w:eastAsia="pl-PL"/>
        </w:rPr>
        <w:t>Dz. U. z 2017 r. po</w:t>
      </w:r>
      <w:r w:rsidR="00880923">
        <w:rPr>
          <w:rFonts w:ascii="Segoe UI" w:eastAsia="Times New Roman" w:hAnsi="Segoe UI" w:cs="Segoe UI"/>
          <w:lang w:eastAsia="pl-PL"/>
        </w:rPr>
        <w:t>z. 2355 z</w:t>
      </w:r>
      <w:r w:rsidR="008E23FE">
        <w:rPr>
          <w:rFonts w:ascii="Segoe UI" w:eastAsia="Times New Roman" w:hAnsi="Segoe UI" w:cs="Segoe UI"/>
          <w:lang w:eastAsia="pl-PL"/>
        </w:rPr>
        <w:t xml:space="preserve"> późn. zm.),</w:t>
      </w:r>
    </w:p>
    <w:p w14:paraId="5EE2295E" w14:textId="45DA3562" w:rsidR="00557F4A" w:rsidRPr="00880923" w:rsidRDefault="00557F4A" w:rsidP="00880923">
      <w:pPr>
        <w:numPr>
          <w:ilvl w:val="0"/>
          <w:numId w:val="34"/>
        </w:numPr>
        <w:suppressAutoHyphens w:val="0"/>
        <w:jc w:val="both"/>
        <w:rPr>
          <w:rFonts w:ascii="Segoe UI" w:eastAsia="Times New Roman" w:hAnsi="Segoe UI" w:cs="Segoe UI"/>
          <w:lang w:eastAsia="pl-PL"/>
        </w:rPr>
      </w:pPr>
      <w:r w:rsidRPr="00880923">
        <w:rPr>
          <w:rFonts w:ascii="Segoe UI" w:eastAsia="Times New Roman" w:hAnsi="Segoe UI" w:cs="Segoe UI"/>
          <w:lang w:eastAsia="pl-PL"/>
        </w:rPr>
        <w:t xml:space="preserve">odbiór i złomowanie wycofanych </w:t>
      </w:r>
      <w:r w:rsidR="00880923" w:rsidRPr="00880923">
        <w:rPr>
          <w:rFonts w:ascii="Segoe UI" w:eastAsia="Times New Roman" w:hAnsi="Segoe UI" w:cs="Segoe UI"/>
          <w:lang w:eastAsia="pl-PL"/>
        </w:rPr>
        <w:t>z użytku tablic rejestracyjnych.</w:t>
      </w:r>
    </w:p>
    <w:p w14:paraId="2559ED0B" w14:textId="77777777" w:rsidR="00557F4A" w:rsidRPr="00880923" w:rsidRDefault="00557F4A" w:rsidP="00880923">
      <w:pPr>
        <w:numPr>
          <w:ilvl w:val="0"/>
          <w:numId w:val="33"/>
        </w:numPr>
        <w:suppressAutoHyphens w:val="0"/>
        <w:jc w:val="both"/>
        <w:rPr>
          <w:rFonts w:ascii="Segoe UI" w:eastAsia="Times New Roman" w:hAnsi="Segoe UI" w:cs="Segoe UI"/>
          <w:lang w:eastAsia="pl-PL"/>
        </w:rPr>
      </w:pPr>
      <w:r w:rsidRPr="00880923">
        <w:rPr>
          <w:rFonts w:ascii="Segoe UI" w:eastAsia="Times New Roman" w:hAnsi="Segoe UI" w:cs="Segoe UI"/>
          <w:lang w:eastAsia="pl-PL"/>
        </w:rPr>
        <w:t xml:space="preserve">Szczegółowy opis przedmiotu umowy zawiera </w:t>
      </w:r>
      <w:r w:rsidRPr="00880923">
        <w:rPr>
          <w:rFonts w:ascii="Segoe UI" w:eastAsia="Times New Roman" w:hAnsi="Segoe UI" w:cs="Segoe UI"/>
          <w:b/>
          <w:lang w:eastAsia="pl-PL"/>
        </w:rPr>
        <w:t>Załącznik Nr 1 do umowy</w:t>
      </w:r>
      <w:r w:rsidRPr="00880923">
        <w:rPr>
          <w:rFonts w:ascii="Segoe UI" w:eastAsia="Times New Roman" w:hAnsi="Segoe UI" w:cs="Segoe UI"/>
          <w:lang w:eastAsia="pl-PL"/>
        </w:rPr>
        <w:t>.</w:t>
      </w:r>
    </w:p>
    <w:p w14:paraId="05E77612" w14:textId="0E112980" w:rsidR="00557F4A" w:rsidRPr="00880923" w:rsidRDefault="00557F4A" w:rsidP="00880923">
      <w:pPr>
        <w:numPr>
          <w:ilvl w:val="0"/>
          <w:numId w:val="33"/>
        </w:numPr>
        <w:suppressAutoHyphens w:val="0"/>
        <w:jc w:val="both"/>
        <w:rPr>
          <w:rFonts w:ascii="Segoe UI" w:eastAsia="Times New Roman" w:hAnsi="Segoe UI" w:cs="Segoe UI"/>
          <w:lang w:eastAsia="pl-PL"/>
        </w:rPr>
      </w:pPr>
      <w:r w:rsidRPr="00880923">
        <w:rPr>
          <w:rFonts w:ascii="Segoe UI" w:eastAsia="Times New Roman" w:hAnsi="Segoe UI" w:cs="Segoe UI"/>
          <w:lang w:eastAsia="pl-PL"/>
        </w:rPr>
        <w:t>Ilości tablic Zamawiający określi w zamówieni</w:t>
      </w:r>
      <w:r w:rsidR="008E23FE">
        <w:rPr>
          <w:rFonts w:ascii="Segoe UI" w:eastAsia="Times New Roman" w:hAnsi="Segoe UI" w:cs="Segoe UI"/>
          <w:lang w:eastAsia="pl-PL"/>
        </w:rPr>
        <w:t xml:space="preserve">ach przesłanych pisemnie, drogą </w:t>
      </w:r>
      <w:r w:rsidRPr="00880923">
        <w:rPr>
          <w:rFonts w:ascii="Segoe UI" w:eastAsia="Times New Roman" w:hAnsi="Segoe UI" w:cs="Segoe UI"/>
          <w:lang w:eastAsia="pl-PL"/>
        </w:rPr>
        <w:t>elektroniczną, faksem lub zgłosi telefonicznie.</w:t>
      </w:r>
    </w:p>
    <w:p w14:paraId="1BA9576C" w14:textId="77777777" w:rsidR="00557F4A" w:rsidRPr="00880923" w:rsidRDefault="00557F4A" w:rsidP="00880923">
      <w:pPr>
        <w:ind w:left="75"/>
        <w:jc w:val="both"/>
        <w:rPr>
          <w:rFonts w:ascii="Segoe UI" w:eastAsia="Times New Roman" w:hAnsi="Segoe UI" w:cs="Segoe UI"/>
          <w:lang w:eastAsia="pl-PL"/>
        </w:rPr>
      </w:pPr>
    </w:p>
    <w:p w14:paraId="4A8B9DA1" w14:textId="77777777" w:rsidR="00557F4A" w:rsidRPr="00880923" w:rsidRDefault="00557F4A" w:rsidP="00880923">
      <w:pPr>
        <w:jc w:val="center"/>
        <w:rPr>
          <w:rFonts w:ascii="Segoe UI" w:eastAsia="Times New Roman" w:hAnsi="Segoe UI" w:cs="Segoe UI"/>
          <w:b/>
          <w:lang w:eastAsia="pl-PL"/>
        </w:rPr>
      </w:pPr>
      <w:r w:rsidRPr="00880923">
        <w:rPr>
          <w:rFonts w:ascii="Segoe UI" w:eastAsia="Times New (WL)" w:hAnsi="Segoe UI" w:cs="Segoe UI"/>
          <w:b/>
          <w:lang w:eastAsia="pl-PL"/>
        </w:rPr>
        <w:t>§</w:t>
      </w:r>
      <w:r w:rsidRPr="00880923">
        <w:rPr>
          <w:rFonts w:ascii="Segoe UI" w:eastAsia="Times New Roman" w:hAnsi="Segoe UI" w:cs="Segoe UI"/>
          <w:b/>
          <w:lang w:eastAsia="pl-PL"/>
        </w:rPr>
        <w:t xml:space="preserve"> 2</w:t>
      </w:r>
    </w:p>
    <w:p w14:paraId="692B09B2" w14:textId="77777777" w:rsidR="00557F4A" w:rsidRPr="00880923" w:rsidRDefault="00557F4A" w:rsidP="00880923">
      <w:pPr>
        <w:jc w:val="both"/>
        <w:rPr>
          <w:rFonts w:ascii="Segoe UI" w:eastAsia="Times New Roman" w:hAnsi="Segoe UI" w:cs="Segoe UI"/>
          <w:b/>
          <w:lang w:eastAsia="pl-PL"/>
        </w:rPr>
      </w:pPr>
    </w:p>
    <w:p w14:paraId="331FD432" w14:textId="77777777" w:rsidR="00557F4A" w:rsidRPr="00880923" w:rsidRDefault="00557F4A" w:rsidP="00880923">
      <w:pPr>
        <w:ind w:left="75"/>
        <w:jc w:val="both"/>
        <w:rPr>
          <w:rFonts w:ascii="Segoe UI" w:eastAsia="Times New Roman" w:hAnsi="Segoe UI" w:cs="Segoe UI"/>
          <w:lang w:eastAsia="pl-PL"/>
        </w:rPr>
      </w:pPr>
      <w:r w:rsidRPr="00880923">
        <w:rPr>
          <w:rFonts w:ascii="Segoe UI" w:eastAsia="Times New Roman" w:hAnsi="Segoe UI" w:cs="Segoe UI"/>
          <w:lang w:eastAsia="pl-PL"/>
        </w:rPr>
        <w:t xml:space="preserve">Termin realizacji umowy:  </w:t>
      </w:r>
      <w:r w:rsidRPr="00880923">
        <w:rPr>
          <w:rFonts w:ascii="Segoe UI" w:eastAsia="Times New Roman" w:hAnsi="Segoe UI" w:cs="Segoe UI"/>
          <w:b/>
          <w:lang w:eastAsia="pl-PL"/>
        </w:rPr>
        <w:t>363 dni od 03.01.2022 r.</w:t>
      </w:r>
    </w:p>
    <w:p w14:paraId="671C5688" w14:textId="77777777" w:rsidR="00557F4A" w:rsidRPr="00880923" w:rsidRDefault="00557F4A" w:rsidP="00880923">
      <w:pPr>
        <w:ind w:left="3615" w:firstLine="633"/>
        <w:rPr>
          <w:rFonts w:ascii="Segoe UI" w:eastAsia="Times New Roman" w:hAnsi="Segoe UI" w:cs="Segoe UI"/>
          <w:b/>
          <w:lang w:eastAsia="pl-PL"/>
        </w:rPr>
      </w:pPr>
    </w:p>
    <w:p w14:paraId="45308D7A" w14:textId="77777777" w:rsidR="00557F4A" w:rsidRPr="00880923" w:rsidRDefault="00557F4A" w:rsidP="00855534">
      <w:pPr>
        <w:jc w:val="center"/>
        <w:rPr>
          <w:rFonts w:ascii="Segoe UI" w:eastAsia="Times New Roman" w:hAnsi="Segoe UI" w:cs="Segoe UI"/>
          <w:b/>
          <w:lang w:eastAsia="pl-PL"/>
        </w:rPr>
      </w:pPr>
      <w:r w:rsidRPr="00880923">
        <w:rPr>
          <w:rFonts w:ascii="Segoe UI" w:eastAsia="Times New Roman" w:hAnsi="Segoe UI" w:cs="Segoe UI"/>
          <w:b/>
          <w:lang w:eastAsia="pl-PL"/>
        </w:rPr>
        <w:t>§ 3</w:t>
      </w:r>
    </w:p>
    <w:p w14:paraId="72B054A3" w14:textId="77777777" w:rsidR="00557F4A" w:rsidRPr="00880923" w:rsidRDefault="00557F4A" w:rsidP="00880923">
      <w:pPr>
        <w:ind w:left="75"/>
        <w:jc w:val="center"/>
        <w:rPr>
          <w:rFonts w:ascii="Segoe UI" w:eastAsia="Times New Roman" w:hAnsi="Segoe UI" w:cs="Segoe UI"/>
          <w:b/>
          <w:lang w:eastAsia="pl-PL"/>
        </w:rPr>
      </w:pPr>
    </w:p>
    <w:p w14:paraId="71ABF0D1" w14:textId="6852A5B8" w:rsidR="00557F4A" w:rsidRPr="00880923" w:rsidRDefault="00557F4A" w:rsidP="00880923">
      <w:pPr>
        <w:numPr>
          <w:ilvl w:val="0"/>
          <w:numId w:val="35"/>
        </w:numPr>
        <w:suppressAutoHyphens w:val="0"/>
        <w:jc w:val="both"/>
        <w:rPr>
          <w:rFonts w:ascii="Segoe UI" w:eastAsia="Times New Roman" w:hAnsi="Segoe UI" w:cs="Segoe UI"/>
          <w:lang w:eastAsia="pl-PL"/>
        </w:rPr>
      </w:pPr>
      <w:r w:rsidRPr="00880923">
        <w:rPr>
          <w:rFonts w:ascii="Segoe UI" w:eastAsia="Times New Roman" w:hAnsi="Segoe UI" w:cs="Segoe UI"/>
          <w:lang w:eastAsia="pl-PL"/>
        </w:rPr>
        <w:t xml:space="preserve">Wykonawca zobowiązuje się do dostawy tablic rejestracyjnych, w zakresie asortymentu i ilości określonej w </w:t>
      </w:r>
      <w:r w:rsidRPr="00880923">
        <w:rPr>
          <w:rFonts w:ascii="Segoe UI" w:eastAsia="Times New Roman" w:hAnsi="Segoe UI" w:cs="Segoe UI"/>
          <w:b/>
          <w:lang w:eastAsia="pl-PL"/>
        </w:rPr>
        <w:t>Załączniku Nr 1 do umowy</w:t>
      </w:r>
      <w:r w:rsidRPr="00880923">
        <w:rPr>
          <w:rFonts w:ascii="Segoe UI" w:eastAsia="Times New Roman" w:hAnsi="Segoe UI" w:cs="Segoe UI"/>
          <w:lang w:eastAsia="pl-PL"/>
        </w:rPr>
        <w:t xml:space="preserve">, do siedziby </w:t>
      </w:r>
      <w:r w:rsidR="00FF6D4B">
        <w:rPr>
          <w:rFonts w:ascii="Segoe UI" w:eastAsia="Times New Roman" w:hAnsi="Segoe UI" w:cs="Segoe UI"/>
          <w:lang w:eastAsia="pl-PL"/>
        </w:rPr>
        <w:t>Zamawiającego</w:t>
      </w:r>
      <w:r w:rsidRPr="00880923">
        <w:rPr>
          <w:rFonts w:ascii="Segoe UI" w:eastAsia="Times New Roman" w:hAnsi="Segoe UI" w:cs="Segoe UI"/>
          <w:lang w:eastAsia="pl-PL"/>
        </w:rPr>
        <w:t xml:space="preserve"> na własny koszt. Wykonawca zobowiązany będzie do rozładunku i wniesienia dostarczonych tablic, w miejsce wyznaczone przez upoważnionych pracowników Zamawiającego.</w:t>
      </w:r>
    </w:p>
    <w:p w14:paraId="363C52E8" w14:textId="6AB806D8" w:rsidR="00557F4A" w:rsidRPr="00880923" w:rsidRDefault="00557F4A" w:rsidP="00880923">
      <w:pPr>
        <w:numPr>
          <w:ilvl w:val="0"/>
          <w:numId w:val="35"/>
        </w:numPr>
        <w:suppressAutoHyphens w:val="0"/>
        <w:jc w:val="both"/>
        <w:rPr>
          <w:rFonts w:ascii="Segoe UI" w:eastAsia="Times New Roman" w:hAnsi="Segoe UI" w:cs="Segoe UI"/>
          <w:lang w:eastAsia="pl-PL"/>
        </w:rPr>
      </w:pPr>
      <w:r w:rsidRPr="00880923">
        <w:rPr>
          <w:rFonts w:ascii="Segoe UI" w:eastAsia="Times New Roman" w:hAnsi="Segoe UI" w:cs="Segoe UI"/>
          <w:lang w:eastAsia="pl-PL"/>
        </w:rPr>
        <w:t xml:space="preserve">Wykonawca ponosi całkowitą odpowiedzialność za dostawę tablic i uszkodzenia powstałe </w:t>
      </w:r>
      <w:r w:rsidR="00C36BE4" w:rsidRPr="00880923">
        <w:rPr>
          <w:rFonts w:ascii="Segoe UI" w:eastAsia="Times New Roman" w:hAnsi="Segoe UI" w:cs="Segoe UI"/>
          <w:lang w:eastAsia="pl-PL"/>
        </w:rPr>
        <w:br/>
      </w:r>
      <w:r w:rsidRPr="00880923">
        <w:rPr>
          <w:rFonts w:ascii="Segoe UI" w:eastAsia="Times New Roman" w:hAnsi="Segoe UI" w:cs="Segoe UI"/>
          <w:lang w:eastAsia="pl-PL"/>
        </w:rPr>
        <w:t>w transporcie. Zobowiązany jest również do należytego zabezpieczenia ich przed uszkodzenie</w:t>
      </w:r>
      <w:r w:rsidR="008E23FE">
        <w:rPr>
          <w:rFonts w:ascii="Segoe UI" w:eastAsia="Times New Roman" w:hAnsi="Segoe UI" w:cs="Segoe UI"/>
          <w:lang w:eastAsia="pl-PL"/>
        </w:rPr>
        <w:t>m oraz do ubezpieczenia dostaw.</w:t>
      </w:r>
      <w:r w:rsidRPr="00880923">
        <w:rPr>
          <w:rFonts w:ascii="Segoe UI" w:eastAsia="Times New Roman" w:hAnsi="Segoe UI" w:cs="Segoe UI"/>
          <w:lang w:eastAsia="pl-PL"/>
        </w:rPr>
        <w:t xml:space="preserve"> W szczególności wymaga się, aby każdy komplet tablic rejestracyjnych lub ich wtórniki pakowane były w folię zabezpieczającą.</w:t>
      </w:r>
    </w:p>
    <w:p w14:paraId="43455311" w14:textId="77777777" w:rsidR="00557F4A" w:rsidRPr="00880923" w:rsidRDefault="00557F4A" w:rsidP="00880923">
      <w:pPr>
        <w:numPr>
          <w:ilvl w:val="0"/>
          <w:numId w:val="35"/>
        </w:numPr>
        <w:suppressAutoHyphens w:val="0"/>
        <w:jc w:val="both"/>
        <w:rPr>
          <w:rFonts w:ascii="Segoe UI" w:eastAsia="Times New Roman" w:hAnsi="Segoe UI" w:cs="Segoe UI"/>
          <w:b/>
          <w:lang w:eastAsia="pl-PL"/>
        </w:rPr>
      </w:pPr>
      <w:r w:rsidRPr="00880923">
        <w:rPr>
          <w:rFonts w:ascii="Segoe UI" w:eastAsia="Times New Roman" w:hAnsi="Segoe UI" w:cs="Segoe UI"/>
          <w:lang w:eastAsia="pl-PL"/>
        </w:rPr>
        <w:t xml:space="preserve">Dostarczane tablice rejestracyjne spełniać będą wymagania określone w </w:t>
      </w:r>
      <w:r w:rsidRPr="00880923">
        <w:rPr>
          <w:rFonts w:ascii="Segoe UI" w:eastAsia="Times New Roman" w:hAnsi="Segoe UI" w:cs="Segoe UI"/>
          <w:b/>
          <w:lang w:eastAsia="pl-PL"/>
        </w:rPr>
        <w:t xml:space="preserve">Załączniku Nr 1 do umowy.  </w:t>
      </w:r>
    </w:p>
    <w:p w14:paraId="55908346" w14:textId="120377BD" w:rsidR="00557F4A" w:rsidRPr="00880923" w:rsidRDefault="00557F4A" w:rsidP="00880923">
      <w:pPr>
        <w:numPr>
          <w:ilvl w:val="0"/>
          <w:numId w:val="35"/>
        </w:numPr>
        <w:suppressAutoHyphens w:val="0"/>
        <w:jc w:val="both"/>
        <w:rPr>
          <w:rFonts w:ascii="Segoe UI" w:eastAsia="Times New Roman" w:hAnsi="Segoe UI" w:cs="Segoe UI"/>
          <w:lang w:eastAsia="pl-PL"/>
        </w:rPr>
      </w:pPr>
      <w:r w:rsidRPr="00880923">
        <w:rPr>
          <w:rFonts w:ascii="Segoe UI" w:eastAsia="Times New Roman" w:hAnsi="Segoe UI" w:cs="Segoe UI"/>
          <w:lang w:eastAsia="pl-PL"/>
        </w:rPr>
        <w:t xml:space="preserve">Wykonawca jest obowiązany dostarczyć </w:t>
      </w:r>
      <w:r w:rsidR="00FF6D4B">
        <w:rPr>
          <w:rFonts w:ascii="Segoe UI" w:eastAsia="Times New Roman" w:hAnsi="Segoe UI" w:cs="Segoe UI"/>
          <w:lang w:eastAsia="pl-PL"/>
        </w:rPr>
        <w:t>Zamawiającemu</w:t>
      </w:r>
      <w:r w:rsidRPr="00880923">
        <w:rPr>
          <w:rFonts w:ascii="Segoe UI" w:eastAsia="Times New Roman" w:hAnsi="Segoe UI" w:cs="Segoe UI"/>
          <w:lang w:eastAsia="pl-PL"/>
        </w:rPr>
        <w:t xml:space="preserve"> ilości zamówionych nowych tablic rejestracyjnych oraz wtórników w terminach określonych w </w:t>
      </w:r>
      <w:r w:rsidRPr="00880923">
        <w:rPr>
          <w:rFonts w:ascii="Segoe UI" w:eastAsia="Times New Roman" w:hAnsi="Segoe UI" w:cs="Segoe UI"/>
          <w:b/>
          <w:lang w:eastAsia="pl-PL"/>
        </w:rPr>
        <w:t xml:space="preserve">Załączniku Nr 2 do umowy </w:t>
      </w:r>
      <w:r w:rsidRPr="00880923">
        <w:rPr>
          <w:rFonts w:ascii="Segoe UI" w:eastAsia="Times New Roman" w:hAnsi="Segoe UI" w:cs="Segoe UI"/>
          <w:lang w:eastAsia="pl-PL"/>
        </w:rPr>
        <w:t>oraz powiadomić</w:t>
      </w:r>
      <w:r w:rsidRPr="00880923">
        <w:rPr>
          <w:rFonts w:ascii="Segoe UI" w:eastAsia="Times New Roman" w:hAnsi="Segoe UI" w:cs="Segoe UI"/>
          <w:b/>
          <w:lang w:eastAsia="pl-PL"/>
        </w:rPr>
        <w:t xml:space="preserve">  </w:t>
      </w:r>
      <w:r w:rsidRPr="00880923">
        <w:rPr>
          <w:rFonts w:ascii="Segoe UI" w:eastAsia="Times New Roman" w:hAnsi="Segoe UI" w:cs="Segoe UI"/>
          <w:lang w:eastAsia="pl-PL"/>
        </w:rPr>
        <w:t>Zamawiającego o przewidywanym terminie dostarczenia zamawianej partii tablic.</w:t>
      </w:r>
    </w:p>
    <w:p w14:paraId="2408F4F0" w14:textId="3D44F592" w:rsidR="00557F4A" w:rsidRPr="00880923" w:rsidRDefault="00557F4A" w:rsidP="00880923">
      <w:pPr>
        <w:numPr>
          <w:ilvl w:val="0"/>
          <w:numId w:val="35"/>
        </w:numPr>
        <w:suppressAutoHyphens w:val="0"/>
        <w:jc w:val="both"/>
        <w:rPr>
          <w:rFonts w:ascii="Segoe UI" w:eastAsia="Times New Roman" w:hAnsi="Segoe UI" w:cs="Segoe UI"/>
          <w:lang w:eastAsia="pl-PL"/>
        </w:rPr>
      </w:pPr>
      <w:r w:rsidRPr="00880923">
        <w:rPr>
          <w:rFonts w:ascii="Segoe UI" w:eastAsia="Times New Roman" w:hAnsi="Segoe UI" w:cs="Segoe UI"/>
          <w:lang w:eastAsia="pl-PL"/>
        </w:rPr>
        <w:lastRenderedPageBreak/>
        <w:t>Wykonawca zobowiązany jest  do odbioru tablic rejestracyjnych wycofanych z</w:t>
      </w:r>
      <w:r w:rsidR="004C119C">
        <w:rPr>
          <w:rFonts w:ascii="Segoe UI" w:eastAsia="Times New Roman" w:hAnsi="Segoe UI" w:cs="Segoe UI"/>
          <w:lang w:eastAsia="pl-PL"/>
        </w:rPr>
        <w:t xml:space="preserve"> użytku</w:t>
      </w:r>
      <w:r w:rsidR="00880923">
        <w:rPr>
          <w:rFonts w:ascii="Segoe UI" w:eastAsia="Times New Roman" w:hAnsi="Segoe UI" w:cs="Segoe UI"/>
          <w:lang w:eastAsia="pl-PL"/>
        </w:rPr>
        <w:t xml:space="preserve"> i do ich zniszczenia (kasacji) </w:t>
      </w:r>
      <w:r w:rsidRPr="00880923">
        <w:rPr>
          <w:rFonts w:ascii="Segoe UI" w:eastAsia="Times New Roman" w:hAnsi="Segoe UI" w:cs="Segoe UI"/>
          <w:lang w:eastAsia="pl-PL"/>
        </w:rPr>
        <w:t xml:space="preserve"> zgodnie z aktualnie obowiązującymi przepisami z zachowaniem szczególnych warunków uniemożliwiających ich powtórne wykorzystanie. Przekazanie tablic do zniszczenia następować będzie protokolarnie w ilościach i terminach określonych przez Zamawiającego. Odbiór tablic od Zamawiającego i ich utylizacja odbywać się będzie na k</w:t>
      </w:r>
      <w:r w:rsidR="00880923">
        <w:rPr>
          <w:rFonts w:ascii="Segoe UI" w:eastAsia="Times New Roman" w:hAnsi="Segoe UI" w:cs="Segoe UI"/>
          <w:lang w:eastAsia="pl-PL"/>
        </w:rPr>
        <w:t xml:space="preserve">oszt Wykonawcy. Zniszczenie </w:t>
      </w:r>
      <w:r w:rsidR="008E23FE">
        <w:rPr>
          <w:rFonts w:ascii="Segoe UI" w:eastAsia="Times New Roman" w:hAnsi="Segoe UI" w:cs="Segoe UI"/>
          <w:lang w:eastAsia="pl-PL"/>
        </w:rPr>
        <w:t xml:space="preserve">tablic </w:t>
      </w:r>
      <w:r w:rsidRPr="00880923">
        <w:rPr>
          <w:rFonts w:ascii="Segoe UI" w:eastAsia="Times New Roman" w:hAnsi="Segoe UI" w:cs="Segoe UI"/>
          <w:lang w:eastAsia="pl-PL"/>
        </w:rPr>
        <w:t xml:space="preserve">rejestracyjnych zostanie potwierdzone protokołem, sporządzonym w dwóch egzemplarzach, po jednym dla każdej ze Stron. </w:t>
      </w:r>
    </w:p>
    <w:p w14:paraId="06A9733B" w14:textId="1566C795" w:rsidR="00557F4A" w:rsidRDefault="00557F4A" w:rsidP="00880923">
      <w:pPr>
        <w:numPr>
          <w:ilvl w:val="0"/>
          <w:numId w:val="35"/>
        </w:numPr>
        <w:suppressAutoHyphens w:val="0"/>
        <w:jc w:val="both"/>
        <w:rPr>
          <w:rFonts w:ascii="Segoe UI" w:eastAsia="Times New Roman" w:hAnsi="Segoe UI" w:cs="Segoe UI"/>
          <w:lang w:eastAsia="pl-PL"/>
        </w:rPr>
      </w:pPr>
      <w:r w:rsidRPr="00880923">
        <w:rPr>
          <w:rFonts w:ascii="Segoe UI" w:eastAsia="Times New Roman" w:hAnsi="Segoe UI" w:cs="Segoe UI"/>
          <w:lang w:eastAsia="pl-PL"/>
        </w:rPr>
        <w:t>Wykonawca zobowiązany jest do pos</w:t>
      </w:r>
      <w:r w:rsidR="00D64E3F">
        <w:rPr>
          <w:rFonts w:ascii="Segoe UI" w:eastAsia="Times New Roman" w:hAnsi="Segoe UI" w:cs="Segoe UI"/>
          <w:lang w:eastAsia="pl-PL"/>
        </w:rPr>
        <w:t>iadania certyfikatu na zgodność</w:t>
      </w:r>
      <w:r w:rsidRPr="00880923">
        <w:rPr>
          <w:rFonts w:ascii="Segoe UI" w:eastAsia="Times New Roman" w:hAnsi="Segoe UI" w:cs="Segoe UI"/>
          <w:lang w:eastAsia="pl-PL"/>
        </w:rPr>
        <w:t xml:space="preserve"> tablic lub materiałów służących do ich produkcji z warunkami technicznymi. Zawieszenie lub cofnięcie certyfikatu wydaneg</w:t>
      </w:r>
      <w:r w:rsidR="004C119C">
        <w:rPr>
          <w:rFonts w:ascii="Segoe UI" w:eastAsia="Times New Roman" w:hAnsi="Segoe UI" w:cs="Segoe UI"/>
          <w:lang w:eastAsia="pl-PL"/>
        </w:rPr>
        <w:t>o Wykonawcy na zgodność</w:t>
      </w:r>
      <w:r w:rsidR="00D64E3F">
        <w:rPr>
          <w:rFonts w:ascii="Segoe UI" w:eastAsia="Times New Roman" w:hAnsi="Segoe UI" w:cs="Segoe UI"/>
          <w:lang w:eastAsia="pl-PL"/>
        </w:rPr>
        <w:t xml:space="preserve"> tablic</w:t>
      </w:r>
      <w:r w:rsidRPr="00880923">
        <w:rPr>
          <w:rFonts w:ascii="Segoe UI" w:eastAsia="Times New Roman" w:hAnsi="Segoe UI" w:cs="Segoe UI"/>
          <w:lang w:eastAsia="pl-PL"/>
        </w:rPr>
        <w:t xml:space="preserve"> rejestracyjn</w:t>
      </w:r>
      <w:r w:rsidR="004C119C">
        <w:rPr>
          <w:rFonts w:ascii="Segoe UI" w:eastAsia="Times New Roman" w:hAnsi="Segoe UI" w:cs="Segoe UI"/>
          <w:lang w:eastAsia="pl-PL"/>
        </w:rPr>
        <w:t xml:space="preserve">ych lub materiałów służących do </w:t>
      </w:r>
      <w:r w:rsidRPr="00880923">
        <w:rPr>
          <w:rFonts w:ascii="Segoe UI" w:eastAsia="Times New Roman" w:hAnsi="Segoe UI" w:cs="Segoe UI"/>
          <w:lang w:eastAsia="pl-PL"/>
        </w:rPr>
        <w:t xml:space="preserve">ich   produkcji z warunkami technicznymi wstrzymuje realizację umowy. </w:t>
      </w:r>
    </w:p>
    <w:p w14:paraId="164E5441" w14:textId="77777777" w:rsidR="00880923" w:rsidRPr="00880923" w:rsidRDefault="00880923" w:rsidP="00880923">
      <w:pPr>
        <w:suppressAutoHyphens w:val="0"/>
        <w:ind w:left="502"/>
        <w:jc w:val="both"/>
        <w:rPr>
          <w:rFonts w:ascii="Segoe UI" w:eastAsia="Times New Roman" w:hAnsi="Segoe UI" w:cs="Segoe UI"/>
          <w:lang w:eastAsia="pl-PL"/>
        </w:rPr>
      </w:pPr>
    </w:p>
    <w:p w14:paraId="2DB66252" w14:textId="77777777" w:rsidR="00557F4A" w:rsidRPr="00880923" w:rsidRDefault="00557F4A" w:rsidP="00880923">
      <w:pPr>
        <w:ind w:left="75"/>
        <w:jc w:val="center"/>
        <w:rPr>
          <w:rFonts w:ascii="Segoe UI" w:eastAsia="Times New Roman" w:hAnsi="Segoe UI" w:cs="Segoe UI"/>
          <w:b/>
          <w:bCs/>
          <w:lang w:eastAsia="pl-PL"/>
        </w:rPr>
      </w:pPr>
      <w:r w:rsidRPr="00880923">
        <w:rPr>
          <w:rFonts w:ascii="Segoe UI" w:eastAsia="Times New Roman" w:hAnsi="Segoe UI" w:cs="Segoe UI"/>
          <w:b/>
          <w:bCs/>
          <w:lang w:eastAsia="pl-PL"/>
        </w:rPr>
        <w:t>§ 4</w:t>
      </w:r>
    </w:p>
    <w:p w14:paraId="48E6ACFE" w14:textId="77777777" w:rsidR="00557F4A" w:rsidRPr="00880923" w:rsidRDefault="00557F4A" w:rsidP="00880923">
      <w:pPr>
        <w:keepNext/>
        <w:ind w:left="75"/>
        <w:outlineLvl w:val="0"/>
        <w:rPr>
          <w:rFonts w:ascii="Segoe UI" w:eastAsia="Times New Roman" w:hAnsi="Segoe UI" w:cs="Segoe UI"/>
          <w:bCs/>
          <w:lang w:eastAsia="pl-PL"/>
        </w:rPr>
      </w:pPr>
    </w:p>
    <w:p w14:paraId="548777DF" w14:textId="5E50CD48" w:rsidR="00557F4A" w:rsidRPr="00880923" w:rsidRDefault="00557F4A" w:rsidP="004C119C">
      <w:pPr>
        <w:keepNext/>
        <w:numPr>
          <w:ilvl w:val="0"/>
          <w:numId w:val="36"/>
        </w:numPr>
        <w:suppressAutoHyphens w:val="0"/>
        <w:jc w:val="both"/>
        <w:outlineLvl w:val="0"/>
        <w:rPr>
          <w:rFonts w:ascii="Segoe UI" w:eastAsia="Times New Roman" w:hAnsi="Segoe UI" w:cs="Segoe UI"/>
          <w:b/>
          <w:lang w:eastAsia="pl-PL"/>
        </w:rPr>
      </w:pPr>
      <w:r w:rsidRPr="00880923">
        <w:rPr>
          <w:rFonts w:ascii="Segoe UI" w:eastAsia="Times New Roman" w:hAnsi="Segoe UI" w:cs="Segoe UI"/>
          <w:bCs/>
          <w:lang w:eastAsia="pl-PL"/>
        </w:rPr>
        <w:t xml:space="preserve">Zamawiający upoważnia Kierownika Referatu Rejestracji Pojazdów oraz osoby wskazane </w:t>
      </w:r>
      <w:r w:rsidR="00C36BE4" w:rsidRPr="00880923">
        <w:rPr>
          <w:rFonts w:ascii="Segoe UI" w:eastAsia="Times New Roman" w:hAnsi="Segoe UI" w:cs="Segoe UI"/>
          <w:bCs/>
          <w:lang w:eastAsia="pl-PL"/>
        </w:rPr>
        <w:br/>
      </w:r>
      <w:r w:rsidRPr="00880923">
        <w:rPr>
          <w:rFonts w:ascii="Segoe UI" w:eastAsia="Times New Roman" w:hAnsi="Segoe UI" w:cs="Segoe UI"/>
          <w:bCs/>
          <w:lang w:eastAsia="pl-PL"/>
        </w:rPr>
        <w:t xml:space="preserve">w </w:t>
      </w:r>
      <w:r w:rsidRPr="00880923">
        <w:rPr>
          <w:rFonts w:ascii="Segoe UI" w:eastAsia="Times New Roman" w:hAnsi="Segoe UI" w:cs="Segoe UI"/>
          <w:b/>
          <w:bCs/>
          <w:lang w:eastAsia="pl-PL"/>
        </w:rPr>
        <w:t>Załączniku nr 3</w:t>
      </w:r>
      <w:r w:rsidRPr="00880923">
        <w:rPr>
          <w:rFonts w:ascii="Segoe UI" w:eastAsia="Times New Roman" w:hAnsi="Segoe UI" w:cs="Segoe UI"/>
          <w:bCs/>
          <w:lang w:eastAsia="pl-PL"/>
        </w:rPr>
        <w:t xml:space="preserve"> do niniejszej umowy, do odbioru od Wykonawcy zamówionych tablic rejestracyjnych i wtórników tablic rejestracyjnych oraz wydania wycofanych z użytku tablic rejestracyjnych w celu ich złomowania.  </w:t>
      </w:r>
    </w:p>
    <w:p w14:paraId="6D3341D2" w14:textId="74FA1941" w:rsidR="001330C7" w:rsidRDefault="00557F4A" w:rsidP="004C119C">
      <w:pPr>
        <w:numPr>
          <w:ilvl w:val="0"/>
          <w:numId w:val="36"/>
        </w:numPr>
        <w:suppressAutoHyphens w:val="0"/>
        <w:jc w:val="both"/>
        <w:rPr>
          <w:rFonts w:ascii="Segoe UI" w:eastAsia="Times New Roman" w:hAnsi="Segoe UI" w:cs="Segoe UI"/>
          <w:lang w:eastAsia="pl-PL"/>
        </w:rPr>
      </w:pPr>
      <w:r w:rsidRPr="00880923">
        <w:rPr>
          <w:rFonts w:ascii="Segoe UI" w:eastAsia="Times New Roman" w:hAnsi="Segoe UI" w:cs="Segoe UI"/>
          <w:lang w:eastAsia="pl-PL"/>
        </w:rPr>
        <w:t xml:space="preserve">Zamawiający zastrzega sobie możliwość dokonywania zmian pomiędzy ilościami asortymentu określonego w </w:t>
      </w:r>
      <w:r w:rsidRPr="00880923">
        <w:rPr>
          <w:rFonts w:ascii="Segoe UI" w:eastAsia="Times New Roman" w:hAnsi="Segoe UI" w:cs="Segoe UI"/>
          <w:b/>
          <w:lang w:eastAsia="pl-PL"/>
        </w:rPr>
        <w:t>Załączniku Nr 1</w:t>
      </w:r>
      <w:r w:rsidRPr="00880923">
        <w:rPr>
          <w:rFonts w:ascii="Segoe UI" w:eastAsia="Times New Roman" w:hAnsi="Segoe UI" w:cs="Segoe UI"/>
          <w:lang w:eastAsia="pl-PL"/>
        </w:rPr>
        <w:t xml:space="preserve"> do umowy. Wprowadzenie powyższych zmian nie wymaga sporządzenia aneksu do umowy.</w:t>
      </w:r>
    </w:p>
    <w:p w14:paraId="38A31C97" w14:textId="77777777" w:rsidR="00D64E3F" w:rsidRPr="00D64E3F" w:rsidRDefault="00D64E3F" w:rsidP="004C119C">
      <w:pPr>
        <w:numPr>
          <w:ilvl w:val="0"/>
          <w:numId w:val="36"/>
        </w:numPr>
        <w:suppressAutoHyphens w:val="0"/>
        <w:jc w:val="both"/>
        <w:rPr>
          <w:rFonts w:ascii="Segoe UI" w:eastAsia="Times New Roman" w:hAnsi="Segoe UI" w:cs="Segoe UI"/>
          <w:lang w:eastAsia="pl-PL"/>
        </w:rPr>
      </w:pPr>
      <w:r w:rsidRPr="00D64E3F">
        <w:rPr>
          <w:rFonts w:ascii="Segoe UI" w:eastAsia="Times New Roman" w:hAnsi="Segoe UI" w:cs="Segoe UI"/>
          <w:lang w:eastAsia="pl-PL"/>
        </w:rPr>
        <w:t>Zamawiający określa minimalną wielkość zamówienia na poziomie 50% ogólnej ilości zamawianych tablic rejestracyjnych.</w:t>
      </w:r>
    </w:p>
    <w:p w14:paraId="025A2ABC" w14:textId="00DA9098" w:rsidR="00557F4A" w:rsidRPr="00D64E3F" w:rsidRDefault="00557F4A" w:rsidP="00D64E3F">
      <w:pPr>
        <w:suppressAutoHyphens w:val="0"/>
        <w:ind w:left="360"/>
        <w:rPr>
          <w:rFonts w:ascii="Segoe UI" w:eastAsia="Times New Roman" w:hAnsi="Segoe UI" w:cs="Segoe UI"/>
          <w:lang w:eastAsia="pl-PL"/>
        </w:rPr>
      </w:pPr>
    </w:p>
    <w:p w14:paraId="5826225F" w14:textId="77777777" w:rsidR="00557F4A" w:rsidRPr="00880923" w:rsidRDefault="00557F4A" w:rsidP="00880923">
      <w:pPr>
        <w:ind w:left="75"/>
        <w:jc w:val="center"/>
        <w:rPr>
          <w:rFonts w:ascii="Segoe UI" w:eastAsia="Times New Roman" w:hAnsi="Segoe UI" w:cs="Segoe UI"/>
          <w:b/>
          <w:lang w:eastAsia="pl-PL"/>
        </w:rPr>
      </w:pPr>
      <w:r w:rsidRPr="00880923">
        <w:rPr>
          <w:rFonts w:ascii="Segoe UI" w:eastAsia="Times New Roman" w:hAnsi="Segoe UI" w:cs="Segoe UI"/>
          <w:b/>
          <w:lang w:eastAsia="pl-PL"/>
        </w:rPr>
        <w:t>§ 5</w:t>
      </w:r>
    </w:p>
    <w:p w14:paraId="4A017992" w14:textId="77777777" w:rsidR="00557F4A" w:rsidRPr="00880923" w:rsidRDefault="00557F4A" w:rsidP="00880923">
      <w:pPr>
        <w:ind w:left="75"/>
        <w:jc w:val="both"/>
        <w:rPr>
          <w:rFonts w:ascii="Segoe UI" w:eastAsia="Times New Roman" w:hAnsi="Segoe UI" w:cs="Segoe UI"/>
          <w:b/>
          <w:lang w:eastAsia="pl-PL"/>
        </w:rPr>
      </w:pPr>
    </w:p>
    <w:p w14:paraId="35A1A577" w14:textId="4C06F9CB" w:rsidR="00557F4A" w:rsidRPr="00880923" w:rsidRDefault="00557F4A" w:rsidP="00880923">
      <w:pPr>
        <w:pStyle w:val="Akapitzlist"/>
        <w:numPr>
          <w:ilvl w:val="0"/>
          <w:numId w:val="41"/>
        </w:numPr>
        <w:spacing w:after="0" w:line="240" w:lineRule="auto"/>
        <w:ind w:left="426"/>
        <w:jc w:val="both"/>
        <w:rPr>
          <w:rFonts w:ascii="Segoe UI" w:eastAsia="Times New Roman" w:hAnsi="Segoe UI" w:cs="Segoe UI"/>
          <w:sz w:val="20"/>
          <w:lang w:eastAsia="pl-PL"/>
        </w:rPr>
      </w:pPr>
      <w:r w:rsidRPr="00880923">
        <w:rPr>
          <w:rFonts w:ascii="Segoe UI" w:eastAsia="Times New Roman" w:hAnsi="Segoe UI" w:cs="Segoe UI"/>
          <w:sz w:val="20"/>
          <w:lang w:eastAsia="pl-PL"/>
        </w:rPr>
        <w:t xml:space="preserve">Strony ustalają wynagrodzenie </w:t>
      </w:r>
      <w:r w:rsidR="00D64E3F" w:rsidRPr="00D64E3F">
        <w:rPr>
          <w:rFonts w:ascii="Segoe UI" w:eastAsia="Times New Roman" w:hAnsi="Segoe UI" w:cs="Segoe UI"/>
          <w:sz w:val="20"/>
          <w:lang w:eastAsia="pl-PL"/>
        </w:rPr>
        <w:t>maksymalne</w:t>
      </w:r>
      <w:r w:rsidR="001330C7" w:rsidRPr="00880923">
        <w:rPr>
          <w:rFonts w:ascii="Segoe UI" w:eastAsia="Times New Roman" w:hAnsi="Segoe UI" w:cs="Segoe UI"/>
          <w:sz w:val="20"/>
          <w:lang w:eastAsia="pl-PL"/>
        </w:rPr>
        <w:t xml:space="preserve"> Wykonawcy ogółem na kwotę:</w:t>
      </w:r>
    </w:p>
    <w:p w14:paraId="77C25278" w14:textId="77777777" w:rsidR="001330C7" w:rsidRPr="00880923" w:rsidRDefault="001330C7" w:rsidP="00880923">
      <w:pPr>
        <w:suppressAutoHyphens w:val="0"/>
        <w:ind w:left="426"/>
        <w:jc w:val="both"/>
        <w:rPr>
          <w:rFonts w:ascii="Segoe UI" w:eastAsia="Times New Roman" w:hAnsi="Segoe UI" w:cs="Segoe UI"/>
          <w:lang w:eastAsia="pl-PL"/>
        </w:rPr>
      </w:pPr>
      <w:r w:rsidRPr="00880923">
        <w:rPr>
          <w:rFonts w:ascii="Segoe UI" w:eastAsia="Times New Roman" w:hAnsi="Segoe UI" w:cs="Segoe UI"/>
          <w:lang w:eastAsia="pl-PL"/>
        </w:rPr>
        <w:t>netto: ....................... ( słownie: .......................................................................................</w:t>
      </w:r>
    </w:p>
    <w:p w14:paraId="74E2C006" w14:textId="77777777" w:rsidR="001330C7" w:rsidRPr="00880923" w:rsidRDefault="001330C7" w:rsidP="00880923">
      <w:pPr>
        <w:suppressAutoHyphens w:val="0"/>
        <w:ind w:left="426"/>
        <w:jc w:val="both"/>
        <w:rPr>
          <w:rFonts w:ascii="Segoe UI" w:eastAsia="Times New Roman" w:hAnsi="Segoe UI" w:cs="Segoe UI"/>
          <w:lang w:eastAsia="pl-PL"/>
        </w:rPr>
      </w:pPr>
      <w:r w:rsidRPr="00880923">
        <w:rPr>
          <w:rFonts w:ascii="Segoe UI" w:eastAsia="Times New Roman" w:hAnsi="Segoe UI" w:cs="Segoe UI"/>
          <w:lang w:eastAsia="pl-PL"/>
        </w:rPr>
        <w:t>brutto: ......................( słownie: ........................................................................................</w:t>
      </w:r>
    </w:p>
    <w:p w14:paraId="39ED9EE4" w14:textId="77777777" w:rsidR="001330C7" w:rsidRPr="00880923" w:rsidRDefault="001330C7" w:rsidP="00880923">
      <w:pPr>
        <w:suppressAutoHyphens w:val="0"/>
        <w:ind w:left="426"/>
        <w:jc w:val="both"/>
        <w:rPr>
          <w:rFonts w:ascii="Segoe UI" w:eastAsia="Times New Roman" w:hAnsi="Segoe UI" w:cs="Segoe UI"/>
          <w:lang w:eastAsia="pl-PL"/>
        </w:rPr>
      </w:pPr>
      <w:r w:rsidRPr="00880923">
        <w:rPr>
          <w:rFonts w:ascii="Segoe UI" w:eastAsia="Times New Roman" w:hAnsi="Segoe UI" w:cs="Segoe UI"/>
          <w:lang w:eastAsia="pl-PL"/>
        </w:rPr>
        <w:t>podatek VAT: ............................ ( słownie:.....................................................................</w:t>
      </w:r>
    </w:p>
    <w:p w14:paraId="7A941213" w14:textId="0D107E83" w:rsidR="001330C7" w:rsidRPr="00880923" w:rsidRDefault="001330C7" w:rsidP="00880923">
      <w:pPr>
        <w:pStyle w:val="Akapitzlist"/>
        <w:spacing w:after="0" w:line="240" w:lineRule="auto"/>
        <w:ind w:left="426"/>
        <w:jc w:val="both"/>
        <w:rPr>
          <w:rFonts w:ascii="Segoe UI" w:eastAsia="Times New Roman" w:hAnsi="Segoe UI" w:cs="Segoe UI"/>
          <w:sz w:val="20"/>
          <w:lang w:eastAsia="pl-PL"/>
        </w:rPr>
      </w:pPr>
      <w:r w:rsidRPr="00880923">
        <w:rPr>
          <w:rFonts w:ascii="Segoe UI" w:eastAsia="Times New Roman" w:hAnsi="Segoe UI" w:cs="Segoe UI"/>
          <w:sz w:val="20"/>
          <w:lang w:eastAsia="pl-PL"/>
        </w:rPr>
        <w:t>przy zastosowaniu cen jednostkowych poszczególnych asortymentów dostaw zgodnie z  ofertą  Wykonawcy.</w:t>
      </w:r>
    </w:p>
    <w:p w14:paraId="54F11F88" w14:textId="02C721B4" w:rsidR="001330C7" w:rsidRPr="00880923" w:rsidRDefault="001330C7" w:rsidP="00880923">
      <w:pPr>
        <w:pStyle w:val="Akapitzlist"/>
        <w:numPr>
          <w:ilvl w:val="0"/>
          <w:numId w:val="41"/>
        </w:numPr>
        <w:spacing w:after="0" w:line="240" w:lineRule="auto"/>
        <w:ind w:left="426"/>
        <w:jc w:val="both"/>
        <w:rPr>
          <w:rFonts w:ascii="Segoe UI" w:eastAsia="Times New Roman" w:hAnsi="Segoe UI" w:cs="Segoe UI"/>
          <w:sz w:val="20"/>
          <w:lang w:eastAsia="pl-PL"/>
        </w:rPr>
      </w:pPr>
      <w:r w:rsidRPr="00880923">
        <w:rPr>
          <w:rFonts w:ascii="Segoe UI" w:eastAsia="Times New Roman" w:hAnsi="Segoe UI" w:cs="Segoe UI"/>
          <w:sz w:val="20"/>
          <w:lang w:eastAsia="pl-PL"/>
        </w:rPr>
        <w:t xml:space="preserve">Wykonawca gwarantuje stałość cen jednostkowych na wyroby określone w </w:t>
      </w:r>
      <w:r w:rsidR="00D64E3F">
        <w:rPr>
          <w:rFonts w:ascii="Segoe UI" w:eastAsia="Times New Roman" w:hAnsi="Segoe UI" w:cs="Segoe UI"/>
          <w:b/>
          <w:sz w:val="20"/>
          <w:lang w:eastAsia="pl-PL"/>
        </w:rPr>
        <w:t>Załączniku Nr 1 do umowy.</w:t>
      </w:r>
    </w:p>
    <w:p w14:paraId="3814A27D" w14:textId="0797AABD" w:rsidR="001330C7" w:rsidRPr="00880923" w:rsidRDefault="001330C7" w:rsidP="00880923">
      <w:pPr>
        <w:pStyle w:val="Akapitzlist"/>
        <w:numPr>
          <w:ilvl w:val="0"/>
          <w:numId w:val="41"/>
        </w:numPr>
        <w:spacing w:after="0" w:line="240" w:lineRule="auto"/>
        <w:ind w:left="426"/>
        <w:jc w:val="both"/>
        <w:rPr>
          <w:rFonts w:ascii="Segoe UI" w:eastAsia="Times New Roman" w:hAnsi="Segoe UI" w:cs="Segoe UI"/>
          <w:b/>
          <w:sz w:val="20"/>
          <w:lang w:eastAsia="pl-PL"/>
        </w:rPr>
      </w:pPr>
      <w:r w:rsidRPr="00880923">
        <w:rPr>
          <w:rFonts w:ascii="Segoe UI" w:eastAsia="Times New Roman" w:hAnsi="Segoe UI" w:cs="Segoe UI"/>
          <w:sz w:val="20"/>
          <w:lang w:eastAsia="pl-PL"/>
        </w:rPr>
        <w:t xml:space="preserve">Jeżeli ilość zamawianych tablic będzie mniejsza niż określona w </w:t>
      </w:r>
      <w:r w:rsidRPr="00880923">
        <w:rPr>
          <w:rFonts w:ascii="Segoe UI" w:eastAsia="Times New Roman" w:hAnsi="Segoe UI" w:cs="Segoe UI"/>
          <w:b/>
          <w:sz w:val="20"/>
          <w:lang w:eastAsia="pl-PL"/>
        </w:rPr>
        <w:t>Załączniku Nr 1 do</w:t>
      </w:r>
      <w:r w:rsidRPr="00880923">
        <w:rPr>
          <w:rFonts w:ascii="Segoe UI" w:eastAsia="Times New Roman" w:hAnsi="Segoe UI" w:cs="Segoe UI"/>
          <w:sz w:val="20"/>
          <w:lang w:eastAsia="pl-PL"/>
        </w:rPr>
        <w:t xml:space="preserve"> </w:t>
      </w:r>
      <w:r w:rsidRPr="00880923">
        <w:rPr>
          <w:rFonts w:ascii="Segoe UI" w:eastAsia="Times New Roman" w:hAnsi="Segoe UI" w:cs="Segoe UI"/>
          <w:b/>
          <w:sz w:val="20"/>
          <w:lang w:eastAsia="pl-PL"/>
        </w:rPr>
        <w:t>umowy</w:t>
      </w:r>
      <w:r w:rsidR="00D64E3F">
        <w:rPr>
          <w:rFonts w:ascii="Segoe UI" w:eastAsia="Times New Roman" w:hAnsi="Segoe UI" w:cs="Segoe UI"/>
          <w:sz w:val="20"/>
          <w:lang w:eastAsia="pl-PL"/>
        </w:rPr>
        <w:t xml:space="preserve"> to wynagrodzenie</w:t>
      </w:r>
      <w:r w:rsidRPr="00880923">
        <w:rPr>
          <w:rFonts w:ascii="Segoe UI" w:eastAsia="Times New Roman" w:hAnsi="Segoe UI" w:cs="Segoe UI"/>
          <w:sz w:val="20"/>
          <w:lang w:eastAsia="pl-PL"/>
        </w:rPr>
        <w:t xml:space="preserve"> określone w § 5 pkt 1 będzi</w:t>
      </w:r>
      <w:r w:rsidR="00880923">
        <w:rPr>
          <w:rFonts w:ascii="Segoe UI" w:eastAsia="Times New Roman" w:hAnsi="Segoe UI" w:cs="Segoe UI"/>
          <w:sz w:val="20"/>
          <w:lang w:eastAsia="pl-PL"/>
        </w:rPr>
        <w:t xml:space="preserve">e proporcjonalnie mniejsze bez zastosowania kar </w:t>
      </w:r>
      <w:r w:rsidRPr="00880923">
        <w:rPr>
          <w:rFonts w:ascii="Segoe UI" w:eastAsia="Times New Roman" w:hAnsi="Segoe UI" w:cs="Segoe UI"/>
          <w:sz w:val="20"/>
          <w:lang w:eastAsia="pl-PL"/>
        </w:rPr>
        <w:t>umownych.</w:t>
      </w:r>
    </w:p>
    <w:p w14:paraId="11ACB8C7" w14:textId="5836C956" w:rsidR="001330C7" w:rsidRPr="00880923" w:rsidRDefault="001330C7" w:rsidP="00880923">
      <w:pPr>
        <w:pStyle w:val="Akapitzlist"/>
        <w:numPr>
          <w:ilvl w:val="0"/>
          <w:numId w:val="41"/>
        </w:numPr>
        <w:spacing w:after="0" w:line="240" w:lineRule="auto"/>
        <w:ind w:left="426"/>
        <w:jc w:val="both"/>
        <w:rPr>
          <w:rFonts w:ascii="Segoe UI" w:eastAsia="Times New Roman" w:hAnsi="Segoe UI" w:cs="Segoe UI"/>
          <w:sz w:val="20"/>
          <w:lang w:eastAsia="pl-PL"/>
        </w:rPr>
      </w:pPr>
      <w:r w:rsidRPr="00880923">
        <w:rPr>
          <w:rFonts w:ascii="Segoe UI" w:eastAsia="Times New Roman" w:hAnsi="Segoe UI" w:cs="Segoe UI"/>
          <w:sz w:val="20"/>
          <w:lang w:eastAsia="pl-PL"/>
        </w:rPr>
        <w:t>Zamawiający będzie dokonywał zapłaty za dostarczone tablice wg cen określon</w:t>
      </w:r>
      <w:r w:rsidR="00880923">
        <w:rPr>
          <w:rFonts w:ascii="Segoe UI" w:eastAsia="Times New Roman" w:hAnsi="Segoe UI" w:cs="Segoe UI"/>
          <w:sz w:val="20"/>
          <w:lang w:eastAsia="pl-PL"/>
        </w:rPr>
        <w:t xml:space="preserve">ych </w:t>
      </w:r>
      <w:r w:rsidRPr="00880923">
        <w:rPr>
          <w:rFonts w:ascii="Segoe UI" w:eastAsia="Times New Roman" w:hAnsi="Segoe UI" w:cs="Segoe UI"/>
          <w:sz w:val="20"/>
          <w:lang w:eastAsia="pl-PL"/>
        </w:rPr>
        <w:t>niniejszą Umową, przelewem na konto Wykonawcy wskaz</w:t>
      </w:r>
      <w:r w:rsidR="00880923">
        <w:rPr>
          <w:rFonts w:ascii="Segoe UI" w:eastAsia="Times New Roman" w:hAnsi="Segoe UI" w:cs="Segoe UI"/>
          <w:sz w:val="20"/>
          <w:lang w:eastAsia="pl-PL"/>
        </w:rPr>
        <w:t xml:space="preserve">ane na fakturze w terminie 30 </w:t>
      </w:r>
      <w:r w:rsidRPr="00880923">
        <w:rPr>
          <w:rFonts w:ascii="Segoe UI" w:eastAsia="Times New Roman" w:hAnsi="Segoe UI" w:cs="Segoe UI"/>
          <w:sz w:val="20"/>
          <w:lang w:eastAsia="pl-PL"/>
        </w:rPr>
        <w:t>dni od daty przedłożenia faktury.</w:t>
      </w:r>
    </w:p>
    <w:p w14:paraId="780B2680" w14:textId="065C8EF5" w:rsidR="001330C7" w:rsidRPr="00880923" w:rsidRDefault="001330C7" w:rsidP="00880923">
      <w:pPr>
        <w:pStyle w:val="Akapitzlist"/>
        <w:numPr>
          <w:ilvl w:val="0"/>
          <w:numId w:val="41"/>
        </w:numPr>
        <w:spacing w:after="0" w:line="240" w:lineRule="auto"/>
        <w:ind w:left="426"/>
        <w:jc w:val="both"/>
        <w:rPr>
          <w:rFonts w:ascii="Segoe UI" w:eastAsia="Times New Roman" w:hAnsi="Segoe UI" w:cs="Segoe UI"/>
          <w:sz w:val="20"/>
          <w:lang w:eastAsia="pl-PL"/>
        </w:rPr>
      </w:pPr>
      <w:r w:rsidRPr="00880923">
        <w:rPr>
          <w:rFonts w:ascii="Segoe UI" w:eastAsia="Times New Roman" w:hAnsi="Segoe UI" w:cs="Segoe UI"/>
          <w:sz w:val="20"/>
          <w:lang w:eastAsia="pl-PL"/>
        </w:rPr>
        <w:t xml:space="preserve">Podstawą do wystawienia faktury będzie protokół odbioru dostarczonych tablic podpisany przez Zamawiającego. </w:t>
      </w:r>
    </w:p>
    <w:p w14:paraId="103F50CD" w14:textId="764D3598" w:rsidR="001330C7" w:rsidRPr="00880923" w:rsidRDefault="001330C7" w:rsidP="00880923">
      <w:pPr>
        <w:pStyle w:val="Akapitzlist"/>
        <w:numPr>
          <w:ilvl w:val="0"/>
          <w:numId w:val="41"/>
        </w:numPr>
        <w:spacing w:after="0" w:line="240" w:lineRule="auto"/>
        <w:ind w:left="426"/>
        <w:jc w:val="both"/>
        <w:rPr>
          <w:rFonts w:ascii="Segoe UI" w:eastAsia="Times New Roman" w:hAnsi="Segoe UI" w:cs="Segoe UI"/>
          <w:sz w:val="20"/>
          <w:lang w:eastAsia="pl-PL"/>
        </w:rPr>
      </w:pPr>
      <w:r w:rsidRPr="00880923">
        <w:rPr>
          <w:rFonts w:ascii="Segoe UI" w:eastAsia="Times New Roman" w:hAnsi="Segoe UI" w:cs="Segoe UI"/>
          <w:sz w:val="20"/>
          <w:lang w:eastAsia="pl-PL"/>
        </w:rPr>
        <w:t>W przypadku wadliwie wystawionej faktury termin płatno</w:t>
      </w:r>
      <w:r w:rsidR="00880923">
        <w:rPr>
          <w:rFonts w:ascii="Segoe UI" w:eastAsia="Times New Roman" w:hAnsi="Segoe UI" w:cs="Segoe UI"/>
          <w:sz w:val="20"/>
          <w:lang w:eastAsia="pl-PL"/>
        </w:rPr>
        <w:t>ści liczony jest od daty wpływu</w:t>
      </w:r>
      <w:r w:rsidRPr="00880923">
        <w:rPr>
          <w:rFonts w:ascii="Segoe UI" w:eastAsia="Times New Roman" w:hAnsi="Segoe UI" w:cs="Segoe UI"/>
          <w:sz w:val="20"/>
          <w:lang w:eastAsia="pl-PL"/>
        </w:rPr>
        <w:t xml:space="preserve"> faktury  wystawionej prawidłowo (korygującej).</w:t>
      </w:r>
    </w:p>
    <w:p w14:paraId="3FBEA477" w14:textId="1C2EEC36" w:rsidR="00557F4A" w:rsidRPr="00880923" w:rsidRDefault="00557F4A" w:rsidP="00880923">
      <w:pPr>
        <w:jc w:val="both"/>
        <w:rPr>
          <w:rFonts w:ascii="Segoe UI" w:eastAsia="Times New Roman" w:hAnsi="Segoe UI" w:cs="Segoe UI"/>
          <w:lang w:eastAsia="pl-PL"/>
        </w:rPr>
      </w:pPr>
    </w:p>
    <w:p w14:paraId="0FB831EA" w14:textId="53E743EA" w:rsidR="00557F4A" w:rsidRDefault="00557F4A" w:rsidP="00880923">
      <w:pPr>
        <w:jc w:val="center"/>
        <w:rPr>
          <w:rFonts w:ascii="Segoe UI" w:eastAsia="Times New Roman" w:hAnsi="Segoe UI" w:cs="Segoe UI"/>
          <w:b/>
          <w:lang w:eastAsia="pl-PL"/>
        </w:rPr>
      </w:pPr>
      <w:r w:rsidRPr="00880923">
        <w:rPr>
          <w:rFonts w:ascii="Segoe UI" w:eastAsia="Times New Roman" w:hAnsi="Segoe UI" w:cs="Segoe UI"/>
          <w:b/>
          <w:lang w:eastAsia="pl-PL"/>
        </w:rPr>
        <w:t>§ 6</w:t>
      </w:r>
    </w:p>
    <w:p w14:paraId="42E1456A" w14:textId="77777777" w:rsidR="00880923" w:rsidRPr="00880923" w:rsidRDefault="00880923" w:rsidP="00880923">
      <w:pPr>
        <w:jc w:val="both"/>
        <w:rPr>
          <w:rFonts w:ascii="Segoe UI" w:eastAsia="Times New Roman" w:hAnsi="Segoe UI" w:cs="Segoe UI"/>
          <w:b/>
          <w:lang w:eastAsia="pl-PL"/>
        </w:rPr>
      </w:pPr>
    </w:p>
    <w:p w14:paraId="45BEDC85" w14:textId="291865A3" w:rsidR="00557F4A" w:rsidRPr="00880923" w:rsidRDefault="00557F4A" w:rsidP="00880923">
      <w:pPr>
        <w:pStyle w:val="Akapitzlist"/>
        <w:numPr>
          <w:ilvl w:val="0"/>
          <w:numId w:val="40"/>
        </w:numPr>
        <w:spacing w:after="0" w:line="240" w:lineRule="auto"/>
        <w:jc w:val="both"/>
        <w:rPr>
          <w:rFonts w:ascii="Segoe UI" w:eastAsia="Times New Roman" w:hAnsi="Segoe UI" w:cs="Segoe UI"/>
          <w:b/>
          <w:sz w:val="20"/>
          <w:lang w:eastAsia="pl-PL"/>
        </w:rPr>
      </w:pPr>
      <w:r w:rsidRPr="00880923">
        <w:rPr>
          <w:rFonts w:ascii="Segoe UI" w:eastAsia="Times New Roman" w:hAnsi="Segoe UI" w:cs="Segoe UI"/>
          <w:sz w:val="20"/>
          <w:lang w:eastAsia="pl-PL"/>
        </w:rPr>
        <w:t>Dostawy będą realizowane partiami po uprzed</w:t>
      </w:r>
      <w:r w:rsidR="00C36BE4" w:rsidRPr="00880923">
        <w:rPr>
          <w:rFonts w:ascii="Segoe UI" w:eastAsia="Times New Roman" w:hAnsi="Segoe UI" w:cs="Segoe UI"/>
          <w:sz w:val="20"/>
          <w:lang w:eastAsia="pl-PL"/>
        </w:rPr>
        <w:t>nim złożeniu zamówienia przez</w:t>
      </w:r>
      <w:r w:rsidRPr="00880923">
        <w:rPr>
          <w:rFonts w:ascii="Segoe UI" w:eastAsia="Times New Roman" w:hAnsi="Segoe UI" w:cs="Segoe UI"/>
          <w:sz w:val="20"/>
          <w:lang w:eastAsia="pl-PL"/>
        </w:rPr>
        <w:t xml:space="preserve"> Zamawiającego </w:t>
      </w:r>
      <w:r w:rsidR="00C36BE4" w:rsidRPr="00880923">
        <w:rPr>
          <w:rFonts w:ascii="Segoe UI" w:eastAsia="Times New Roman" w:hAnsi="Segoe UI" w:cs="Segoe UI"/>
          <w:sz w:val="20"/>
          <w:lang w:eastAsia="pl-PL"/>
        </w:rPr>
        <w:br/>
      </w:r>
      <w:r w:rsidRPr="00880923">
        <w:rPr>
          <w:rFonts w:ascii="Segoe UI" w:eastAsia="Times New Roman" w:hAnsi="Segoe UI" w:cs="Segoe UI"/>
          <w:sz w:val="20"/>
          <w:lang w:eastAsia="pl-PL"/>
        </w:rPr>
        <w:t>z podaniem symboli i wyróżnik</w:t>
      </w:r>
      <w:r w:rsidR="00C36BE4" w:rsidRPr="00880923">
        <w:rPr>
          <w:rFonts w:ascii="Segoe UI" w:eastAsia="Times New Roman" w:hAnsi="Segoe UI" w:cs="Segoe UI"/>
          <w:sz w:val="20"/>
          <w:lang w:eastAsia="pl-PL"/>
        </w:rPr>
        <w:t>ów literowo-cyfrowych tablic</w:t>
      </w:r>
      <w:r w:rsidRPr="00880923">
        <w:rPr>
          <w:rFonts w:ascii="Segoe UI" w:eastAsia="Times New Roman" w:hAnsi="Segoe UI" w:cs="Segoe UI"/>
          <w:sz w:val="20"/>
          <w:lang w:eastAsia="pl-PL"/>
        </w:rPr>
        <w:t xml:space="preserve"> rejestracyjnych.</w:t>
      </w:r>
    </w:p>
    <w:p w14:paraId="461EA6F8" w14:textId="7767C876" w:rsidR="00557F4A" w:rsidRPr="00880923" w:rsidRDefault="00557F4A" w:rsidP="00880923">
      <w:pPr>
        <w:pStyle w:val="Akapitzlist"/>
        <w:numPr>
          <w:ilvl w:val="0"/>
          <w:numId w:val="40"/>
        </w:numPr>
        <w:suppressAutoHyphens w:val="0"/>
        <w:spacing w:after="0" w:line="240" w:lineRule="auto"/>
        <w:contextualSpacing/>
        <w:jc w:val="both"/>
        <w:rPr>
          <w:rFonts w:ascii="Segoe UI" w:eastAsia="Times New Roman" w:hAnsi="Segoe UI" w:cs="Segoe UI"/>
          <w:sz w:val="20"/>
          <w:lang w:eastAsia="pl-PL"/>
        </w:rPr>
      </w:pPr>
      <w:r w:rsidRPr="00880923">
        <w:rPr>
          <w:rFonts w:ascii="Segoe UI" w:eastAsia="Times New Roman" w:hAnsi="Segoe UI" w:cs="Segoe UI"/>
          <w:sz w:val="20"/>
          <w:lang w:eastAsia="pl-PL"/>
        </w:rPr>
        <w:t>Za nieterminowe zrealizowanie dostawy Zamawiaj</w:t>
      </w:r>
      <w:r w:rsidR="00D64E3F">
        <w:rPr>
          <w:rFonts w:ascii="Segoe UI" w:eastAsia="Times New Roman" w:hAnsi="Segoe UI" w:cs="Segoe UI"/>
          <w:sz w:val="20"/>
          <w:lang w:eastAsia="pl-PL"/>
        </w:rPr>
        <w:t>ący naliczy kary w wysokości 1%</w:t>
      </w:r>
      <w:r w:rsidRPr="00880923">
        <w:rPr>
          <w:rFonts w:ascii="Segoe UI" w:eastAsia="Times New Roman" w:hAnsi="Segoe UI" w:cs="Segoe UI"/>
          <w:sz w:val="20"/>
          <w:lang w:eastAsia="pl-PL"/>
        </w:rPr>
        <w:t xml:space="preserve"> wartości przedmiotu zamówienia netto, za każdy dzień</w:t>
      </w:r>
      <w:r w:rsidR="00D64E3F">
        <w:rPr>
          <w:rFonts w:ascii="Segoe UI" w:eastAsia="Times New Roman" w:hAnsi="Segoe UI" w:cs="Segoe UI"/>
          <w:sz w:val="20"/>
          <w:lang w:eastAsia="pl-PL"/>
        </w:rPr>
        <w:t xml:space="preserve"> opóźnienia, licząc od terminu</w:t>
      </w:r>
      <w:r w:rsidRPr="00880923">
        <w:rPr>
          <w:rFonts w:ascii="Segoe UI" w:eastAsia="Times New Roman" w:hAnsi="Segoe UI" w:cs="Segoe UI"/>
          <w:sz w:val="20"/>
          <w:lang w:eastAsia="pl-PL"/>
        </w:rPr>
        <w:t xml:space="preserve"> o którym mowa </w:t>
      </w:r>
      <w:r w:rsidR="00C36BE4" w:rsidRPr="00880923">
        <w:rPr>
          <w:rFonts w:ascii="Segoe UI" w:eastAsia="Times New Roman" w:hAnsi="Segoe UI" w:cs="Segoe UI"/>
          <w:sz w:val="20"/>
          <w:lang w:eastAsia="pl-PL"/>
        </w:rPr>
        <w:br/>
      </w:r>
      <w:r w:rsidRPr="00880923">
        <w:rPr>
          <w:rFonts w:ascii="Segoe UI" w:eastAsia="Times New Roman" w:hAnsi="Segoe UI" w:cs="Segoe UI"/>
          <w:sz w:val="20"/>
          <w:lang w:eastAsia="pl-PL"/>
        </w:rPr>
        <w:t xml:space="preserve">w </w:t>
      </w:r>
      <w:r w:rsidRPr="00880923">
        <w:rPr>
          <w:rFonts w:ascii="Segoe UI" w:eastAsia="Times New Roman" w:hAnsi="Segoe UI" w:cs="Segoe UI"/>
          <w:b/>
          <w:sz w:val="20"/>
          <w:lang w:eastAsia="pl-PL"/>
        </w:rPr>
        <w:t>Załączniku Nr 2 do umowy.</w:t>
      </w:r>
    </w:p>
    <w:p w14:paraId="381B24AB" w14:textId="4E73BD06" w:rsidR="00880923" w:rsidRPr="00880923" w:rsidRDefault="00880923" w:rsidP="00880923">
      <w:pPr>
        <w:rPr>
          <w:rFonts w:ascii="Segoe UI" w:eastAsia="Times New Roman" w:hAnsi="Segoe UI" w:cs="Segoe UI"/>
          <w:b/>
          <w:lang w:eastAsia="pl-PL"/>
        </w:rPr>
      </w:pPr>
    </w:p>
    <w:p w14:paraId="7060BB85" w14:textId="77777777" w:rsidR="00557F4A" w:rsidRPr="00880923" w:rsidRDefault="00557F4A" w:rsidP="00880923">
      <w:pPr>
        <w:jc w:val="center"/>
        <w:rPr>
          <w:rFonts w:ascii="Segoe UI" w:eastAsia="Times New Roman" w:hAnsi="Segoe UI" w:cs="Segoe UI"/>
          <w:b/>
          <w:lang w:eastAsia="pl-PL"/>
        </w:rPr>
      </w:pPr>
      <w:r w:rsidRPr="00880923">
        <w:rPr>
          <w:rFonts w:ascii="Segoe UI" w:eastAsia="Times New Roman" w:hAnsi="Segoe UI" w:cs="Segoe UI"/>
          <w:b/>
          <w:lang w:eastAsia="pl-PL"/>
        </w:rPr>
        <w:lastRenderedPageBreak/>
        <w:t>§ 7</w:t>
      </w:r>
    </w:p>
    <w:p w14:paraId="4A06DCB2" w14:textId="77777777" w:rsidR="00557F4A" w:rsidRPr="00D64E3F" w:rsidRDefault="00557F4A" w:rsidP="00880923">
      <w:pPr>
        <w:ind w:left="75"/>
        <w:jc w:val="both"/>
        <w:rPr>
          <w:rFonts w:ascii="Segoe UI" w:eastAsia="Times New Roman" w:hAnsi="Segoe UI" w:cs="Segoe UI"/>
          <w:b/>
          <w:lang w:eastAsia="pl-PL"/>
        </w:rPr>
      </w:pPr>
    </w:p>
    <w:p w14:paraId="044D6A6A" w14:textId="26C07056" w:rsidR="00557F4A" w:rsidRPr="00D64E3F" w:rsidRDefault="00557F4A" w:rsidP="00D64E3F">
      <w:pPr>
        <w:pStyle w:val="Akapitzlist"/>
        <w:numPr>
          <w:ilvl w:val="0"/>
          <w:numId w:val="37"/>
        </w:numPr>
        <w:suppressAutoHyphens w:val="0"/>
        <w:spacing w:after="0" w:line="240" w:lineRule="auto"/>
        <w:ind w:left="357" w:hanging="357"/>
        <w:jc w:val="both"/>
        <w:rPr>
          <w:rFonts w:ascii="Segoe UI" w:eastAsia="Times New Roman" w:hAnsi="Segoe UI" w:cs="Segoe UI"/>
          <w:sz w:val="20"/>
          <w:lang w:eastAsia="pl-PL"/>
        </w:rPr>
      </w:pPr>
      <w:r w:rsidRPr="00D64E3F">
        <w:rPr>
          <w:rFonts w:ascii="Segoe UI" w:eastAsia="Times New Roman" w:hAnsi="Segoe UI" w:cs="Segoe UI"/>
          <w:sz w:val="20"/>
          <w:lang w:eastAsia="pl-PL"/>
        </w:rPr>
        <w:t>Wykonawca</w:t>
      </w:r>
      <w:r w:rsidR="00D64E3F">
        <w:rPr>
          <w:rFonts w:ascii="Segoe UI" w:eastAsia="Times New Roman" w:hAnsi="Segoe UI" w:cs="Segoe UI"/>
          <w:sz w:val="20"/>
          <w:lang w:eastAsia="pl-PL"/>
        </w:rPr>
        <w:t xml:space="preserve"> udziela </w:t>
      </w:r>
      <w:r w:rsidRPr="00D64E3F">
        <w:rPr>
          <w:rFonts w:ascii="Segoe UI" w:eastAsia="Times New Roman" w:hAnsi="Segoe UI" w:cs="Segoe UI"/>
          <w:sz w:val="20"/>
          <w:lang w:eastAsia="pl-PL"/>
        </w:rPr>
        <w:t xml:space="preserve">Zamawiającemu </w:t>
      </w:r>
      <w:r w:rsidR="0098708A" w:rsidRPr="00CE15A8">
        <w:rPr>
          <w:rFonts w:ascii="Segoe UI" w:eastAsia="Times New Roman" w:hAnsi="Segoe UI" w:cs="Segoe UI"/>
          <w:b/>
          <w:sz w:val="20"/>
          <w:lang w:eastAsia="pl-PL"/>
        </w:rPr>
        <w:t>.</w:t>
      </w:r>
      <w:r w:rsidRPr="00CE15A8">
        <w:rPr>
          <w:rFonts w:ascii="Segoe UI" w:eastAsia="Times New Roman" w:hAnsi="Segoe UI" w:cs="Segoe UI"/>
          <w:b/>
          <w:sz w:val="20"/>
          <w:lang w:eastAsia="pl-PL"/>
        </w:rPr>
        <w:t>…</w:t>
      </w:r>
      <w:r w:rsidR="00D64E3F" w:rsidRPr="00CE15A8">
        <w:rPr>
          <w:rFonts w:ascii="Segoe UI" w:eastAsia="Times New Roman" w:hAnsi="Segoe UI" w:cs="Segoe UI"/>
          <w:b/>
          <w:sz w:val="20"/>
          <w:lang w:eastAsia="pl-PL"/>
        </w:rPr>
        <w:t>….</w:t>
      </w:r>
      <w:r w:rsidRPr="00CE15A8">
        <w:rPr>
          <w:rFonts w:ascii="Segoe UI" w:eastAsia="Times New Roman" w:hAnsi="Segoe UI" w:cs="Segoe UI"/>
          <w:b/>
          <w:sz w:val="20"/>
          <w:lang w:eastAsia="pl-PL"/>
        </w:rPr>
        <w:t xml:space="preserve"> lata</w:t>
      </w:r>
      <w:r w:rsidRPr="00D64E3F">
        <w:rPr>
          <w:rFonts w:ascii="Segoe UI" w:eastAsia="Times New Roman" w:hAnsi="Segoe UI" w:cs="Segoe UI"/>
          <w:sz w:val="20"/>
          <w:lang w:eastAsia="pl-PL"/>
        </w:rPr>
        <w:t xml:space="preserve"> gw</w:t>
      </w:r>
      <w:r w:rsidR="004C119C">
        <w:rPr>
          <w:rFonts w:ascii="Segoe UI" w:eastAsia="Times New Roman" w:hAnsi="Segoe UI" w:cs="Segoe UI"/>
          <w:sz w:val="20"/>
          <w:lang w:eastAsia="pl-PL"/>
        </w:rPr>
        <w:t xml:space="preserve">arancji na dostarczane tablice. </w:t>
      </w:r>
      <w:r w:rsidRPr="00D64E3F">
        <w:rPr>
          <w:rFonts w:ascii="Segoe UI" w:eastAsia="Times New Roman" w:hAnsi="Segoe UI" w:cs="Segoe UI"/>
          <w:sz w:val="20"/>
          <w:lang w:eastAsia="pl-PL"/>
        </w:rPr>
        <w:t>Gwarancja rozpoczyna swój bieg od daty odbioru każdej partii dostarczonych tablic rejestracyjnych.</w:t>
      </w:r>
    </w:p>
    <w:p w14:paraId="28F81E81" w14:textId="75DB228F" w:rsidR="00557F4A" w:rsidRPr="00880923" w:rsidRDefault="00557F4A" w:rsidP="00D64E3F">
      <w:pPr>
        <w:numPr>
          <w:ilvl w:val="0"/>
          <w:numId w:val="37"/>
        </w:numPr>
        <w:suppressAutoHyphens w:val="0"/>
        <w:ind w:left="357" w:hanging="357"/>
        <w:jc w:val="both"/>
        <w:rPr>
          <w:rFonts w:ascii="Segoe UI" w:eastAsia="Times New Roman" w:hAnsi="Segoe UI" w:cs="Segoe UI"/>
          <w:lang w:eastAsia="pl-PL"/>
        </w:rPr>
      </w:pPr>
      <w:r w:rsidRPr="00880923">
        <w:rPr>
          <w:rFonts w:ascii="Segoe UI" w:eastAsia="Times New Roman" w:hAnsi="Segoe UI" w:cs="Segoe UI"/>
          <w:lang w:eastAsia="pl-PL"/>
        </w:rPr>
        <w:t>W przypadku wystąpienia w  okresie  gwaran</w:t>
      </w:r>
      <w:r w:rsidR="00056282">
        <w:rPr>
          <w:rFonts w:ascii="Segoe UI" w:eastAsia="Times New Roman" w:hAnsi="Segoe UI" w:cs="Segoe UI"/>
          <w:lang w:eastAsia="pl-PL"/>
        </w:rPr>
        <w:t xml:space="preserve">cji wad, usterek w przedmiocie </w:t>
      </w:r>
      <w:r w:rsidRPr="00880923">
        <w:rPr>
          <w:rFonts w:ascii="Segoe UI" w:eastAsia="Times New Roman" w:hAnsi="Segoe UI" w:cs="Segoe UI"/>
          <w:lang w:eastAsia="pl-PL"/>
        </w:rPr>
        <w:t xml:space="preserve"> umowy, Zamawiający  zawiadamia Wykonawcę o powstałych wad</w:t>
      </w:r>
      <w:r w:rsidR="00CE15A8">
        <w:rPr>
          <w:rFonts w:ascii="Segoe UI" w:eastAsia="Times New Roman" w:hAnsi="Segoe UI" w:cs="Segoe UI"/>
          <w:lang w:eastAsia="pl-PL"/>
        </w:rPr>
        <w:t>ach, a Wykonawca z</w:t>
      </w:r>
      <w:r w:rsidRPr="00880923">
        <w:rPr>
          <w:rFonts w:ascii="Segoe UI" w:eastAsia="Times New Roman" w:hAnsi="Segoe UI" w:cs="Segoe UI"/>
          <w:lang w:eastAsia="pl-PL"/>
        </w:rPr>
        <w:t>obowiązuje się w terminie uzg</w:t>
      </w:r>
      <w:r w:rsidR="00056282">
        <w:rPr>
          <w:rFonts w:ascii="Segoe UI" w:eastAsia="Times New Roman" w:hAnsi="Segoe UI" w:cs="Segoe UI"/>
          <w:lang w:eastAsia="pl-PL"/>
        </w:rPr>
        <w:t xml:space="preserve">odnionym przez strony do ich </w:t>
      </w:r>
      <w:r w:rsidRPr="00880923">
        <w:rPr>
          <w:rFonts w:ascii="Segoe UI" w:eastAsia="Times New Roman" w:hAnsi="Segoe UI" w:cs="Segoe UI"/>
          <w:lang w:eastAsia="pl-PL"/>
        </w:rPr>
        <w:t>bezwzględnego i bezpłatnego usunięcia.</w:t>
      </w:r>
    </w:p>
    <w:p w14:paraId="287301A1" w14:textId="77777777" w:rsidR="00C36BE4" w:rsidRPr="00880923" w:rsidRDefault="00C36BE4" w:rsidP="00880923">
      <w:pPr>
        <w:ind w:left="-284" w:firstLine="359"/>
        <w:jc w:val="center"/>
        <w:rPr>
          <w:rFonts w:ascii="Segoe UI" w:eastAsia="Times New (WL)" w:hAnsi="Segoe UI" w:cs="Segoe UI"/>
          <w:b/>
          <w:lang w:eastAsia="pl-PL"/>
        </w:rPr>
      </w:pPr>
    </w:p>
    <w:p w14:paraId="51B704F7" w14:textId="76DA1C0C" w:rsidR="00557F4A" w:rsidRPr="00880923" w:rsidRDefault="00557F4A" w:rsidP="00880923">
      <w:pPr>
        <w:ind w:left="-284" w:firstLine="359"/>
        <w:jc w:val="center"/>
        <w:rPr>
          <w:rFonts w:ascii="Segoe UI" w:eastAsia="Times New Roman" w:hAnsi="Segoe UI" w:cs="Segoe UI"/>
          <w:b/>
          <w:lang w:eastAsia="pl-PL"/>
        </w:rPr>
      </w:pPr>
      <w:r w:rsidRPr="00D64E3F">
        <w:rPr>
          <w:rFonts w:ascii="Segoe UI" w:eastAsia="Times New (WL)" w:hAnsi="Segoe UI" w:cs="Segoe UI"/>
          <w:b/>
          <w:lang w:eastAsia="pl-PL"/>
        </w:rPr>
        <w:t>§</w:t>
      </w:r>
      <w:r w:rsidRPr="00D64E3F">
        <w:rPr>
          <w:rFonts w:ascii="Segoe UI" w:eastAsia="Times New Roman" w:hAnsi="Segoe UI" w:cs="Segoe UI"/>
          <w:b/>
          <w:lang w:eastAsia="pl-PL"/>
        </w:rPr>
        <w:t xml:space="preserve"> 8</w:t>
      </w:r>
    </w:p>
    <w:p w14:paraId="75466A38" w14:textId="77777777" w:rsidR="00557F4A" w:rsidRPr="00880923" w:rsidRDefault="00557F4A" w:rsidP="00880923">
      <w:pPr>
        <w:ind w:left="75"/>
        <w:jc w:val="both"/>
        <w:rPr>
          <w:rFonts w:ascii="Segoe UI" w:eastAsia="Times New Roman" w:hAnsi="Segoe UI" w:cs="Segoe UI"/>
          <w:b/>
          <w:lang w:eastAsia="pl-PL"/>
        </w:rPr>
      </w:pPr>
    </w:p>
    <w:p w14:paraId="2965D52A" w14:textId="77777777" w:rsidR="00557F4A" w:rsidRPr="00880923" w:rsidRDefault="00557F4A" w:rsidP="00880923">
      <w:pPr>
        <w:ind w:left="75"/>
        <w:jc w:val="both"/>
        <w:rPr>
          <w:rFonts w:ascii="Segoe UI" w:eastAsia="Times New Roman" w:hAnsi="Segoe UI" w:cs="Segoe UI"/>
          <w:bCs/>
          <w:lang w:eastAsia="pl-PL"/>
        </w:rPr>
      </w:pPr>
      <w:r w:rsidRPr="00880923">
        <w:rPr>
          <w:rFonts w:ascii="Segoe UI" w:eastAsia="Times New Roman" w:hAnsi="Segoe UI" w:cs="Segoe UI"/>
          <w:bCs/>
          <w:lang w:eastAsia="pl-PL"/>
        </w:rPr>
        <w:t>Zmiany  i uzupełnienia postanowień umowy wymagają dla swej ważności formy pisemnej w postaci aneksu, podpisanego przez obie strony.</w:t>
      </w:r>
    </w:p>
    <w:p w14:paraId="42AF789C" w14:textId="77777777" w:rsidR="00557F4A" w:rsidRPr="00880923" w:rsidRDefault="00557F4A" w:rsidP="00880923">
      <w:pPr>
        <w:ind w:left="75"/>
        <w:jc w:val="both"/>
        <w:rPr>
          <w:rFonts w:ascii="Segoe UI" w:eastAsia="Times New Roman" w:hAnsi="Segoe UI" w:cs="Segoe UI"/>
          <w:b/>
          <w:lang w:eastAsia="pl-PL"/>
        </w:rPr>
      </w:pPr>
    </w:p>
    <w:p w14:paraId="60B2D608" w14:textId="77777777" w:rsidR="00557F4A" w:rsidRPr="00880923" w:rsidRDefault="00557F4A" w:rsidP="00880923">
      <w:pPr>
        <w:ind w:left="75"/>
        <w:jc w:val="center"/>
        <w:rPr>
          <w:rFonts w:ascii="Segoe UI" w:eastAsia="Times New Roman" w:hAnsi="Segoe UI" w:cs="Segoe UI"/>
          <w:b/>
          <w:lang w:eastAsia="pl-PL"/>
        </w:rPr>
      </w:pPr>
      <w:r w:rsidRPr="00880923">
        <w:rPr>
          <w:rFonts w:ascii="Segoe UI" w:eastAsia="Times New (WL)" w:hAnsi="Segoe UI" w:cs="Segoe UI"/>
          <w:b/>
          <w:lang w:eastAsia="pl-PL"/>
        </w:rPr>
        <w:t>§</w:t>
      </w:r>
      <w:r w:rsidRPr="00880923">
        <w:rPr>
          <w:rFonts w:ascii="Segoe UI" w:eastAsia="Times New Roman" w:hAnsi="Segoe UI" w:cs="Segoe UI"/>
          <w:b/>
          <w:lang w:eastAsia="pl-PL"/>
        </w:rPr>
        <w:t xml:space="preserve"> 9</w:t>
      </w:r>
    </w:p>
    <w:p w14:paraId="47C9D72F" w14:textId="77777777" w:rsidR="00557F4A" w:rsidRPr="00880923" w:rsidRDefault="00557F4A" w:rsidP="00880923">
      <w:pPr>
        <w:ind w:left="75"/>
        <w:jc w:val="both"/>
        <w:rPr>
          <w:rFonts w:ascii="Segoe UI" w:eastAsia="Times New Roman" w:hAnsi="Segoe UI" w:cs="Segoe UI"/>
          <w:b/>
          <w:lang w:eastAsia="pl-PL"/>
        </w:rPr>
      </w:pPr>
    </w:p>
    <w:p w14:paraId="2550FD98" w14:textId="77777777" w:rsidR="00557F4A" w:rsidRPr="00880923" w:rsidRDefault="00557F4A" w:rsidP="00880923">
      <w:pPr>
        <w:ind w:left="75"/>
        <w:jc w:val="both"/>
        <w:rPr>
          <w:rFonts w:ascii="Segoe UI" w:eastAsia="Times New Roman" w:hAnsi="Segoe UI" w:cs="Segoe UI"/>
          <w:lang w:eastAsia="pl-PL"/>
        </w:rPr>
      </w:pPr>
      <w:r w:rsidRPr="00880923">
        <w:rPr>
          <w:rFonts w:ascii="Segoe UI" w:eastAsia="Times New Roman" w:hAnsi="Segoe UI" w:cs="Segoe UI"/>
          <w:lang w:eastAsia="pl-PL"/>
        </w:rPr>
        <w:t>W sprawach nie uregulowanych niniejszą umową mają zastosowanie  przepisy ustawy Prawo Zamówień Publicznych oraz przepisy Kodeksu Cywilnego.</w:t>
      </w:r>
    </w:p>
    <w:p w14:paraId="2F1D69B1" w14:textId="77777777" w:rsidR="00557F4A" w:rsidRPr="00880923" w:rsidRDefault="00557F4A" w:rsidP="00880923">
      <w:pPr>
        <w:ind w:left="75"/>
        <w:jc w:val="both"/>
        <w:rPr>
          <w:rFonts w:ascii="Segoe UI" w:eastAsia="Times New Roman" w:hAnsi="Segoe UI" w:cs="Segoe UI"/>
          <w:lang w:eastAsia="pl-PL"/>
        </w:rPr>
      </w:pPr>
    </w:p>
    <w:p w14:paraId="166C6AFE" w14:textId="77777777" w:rsidR="00557F4A" w:rsidRPr="00880923" w:rsidRDefault="00557F4A" w:rsidP="00880923">
      <w:pPr>
        <w:ind w:left="75"/>
        <w:jc w:val="center"/>
        <w:rPr>
          <w:rFonts w:ascii="Segoe UI" w:eastAsia="Times New Roman" w:hAnsi="Segoe UI" w:cs="Segoe UI"/>
          <w:b/>
          <w:lang w:eastAsia="pl-PL"/>
        </w:rPr>
      </w:pPr>
      <w:r w:rsidRPr="00880923">
        <w:rPr>
          <w:rFonts w:ascii="Segoe UI" w:eastAsia="Times New (WL)" w:hAnsi="Segoe UI" w:cs="Segoe UI"/>
          <w:b/>
          <w:lang w:eastAsia="pl-PL"/>
        </w:rPr>
        <w:t>§</w:t>
      </w:r>
      <w:r w:rsidRPr="00880923">
        <w:rPr>
          <w:rFonts w:ascii="Segoe UI" w:eastAsia="Times New Roman" w:hAnsi="Segoe UI" w:cs="Segoe UI"/>
          <w:b/>
          <w:lang w:eastAsia="pl-PL"/>
        </w:rPr>
        <w:t xml:space="preserve"> 10</w:t>
      </w:r>
    </w:p>
    <w:p w14:paraId="585154E2" w14:textId="77777777" w:rsidR="00557F4A" w:rsidRPr="00880923" w:rsidRDefault="00557F4A" w:rsidP="00880923">
      <w:pPr>
        <w:ind w:left="75"/>
        <w:jc w:val="both"/>
        <w:rPr>
          <w:rFonts w:ascii="Segoe UI" w:eastAsia="Times New Roman" w:hAnsi="Segoe UI" w:cs="Segoe UI"/>
          <w:lang w:eastAsia="pl-PL"/>
        </w:rPr>
      </w:pPr>
    </w:p>
    <w:p w14:paraId="43324E4C" w14:textId="7FD829BC" w:rsidR="00557F4A" w:rsidRPr="00880923" w:rsidRDefault="00D64E3F" w:rsidP="00880923">
      <w:pPr>
        <w:numPr>
          <w:ilvl w:val="0"/>
          <w:numId w:val="38"/>
        </w:numPr>
        <w:suppressAutoHyphens w:val="0"/>
        <w:jc w:val="both"/>
        <w:rPr>
          <w:rFonts w:ascii="Segoe UI" w:eastAsia="Times New Roman" w:hAnsi="Segoe UI" w:cs="Segoe UI"/>
          <w:lang w:eastAsia="pl-PL"/>
        </w:rPr>
      </w:pPr>
      <w:r>
        <w:rPr>
          <w:rFonts w:ascii="Segoe UI" w:eastAsia="Times New Roman" w:hAnsi="Segoe UI" w:cs="Segoe UI"/>
          <w:lang w:eastAsia="pl-PL"/>
        </w:rPr>
        <w:t xml:space="preserve">Wszelkie spory powstałe na tle </w:t>
      </w:r>
      <w:r w:rsidR="00557F4A" w:rsidRPr="00880923">
        <w:rPr>
          <w:rFonts w:ascii="Segoe UI" w:eastAsia="Times New Roman" w:hAnsi="Segoe UI" w:cs="Segoe UI"/>
          <w:lang w:eastAsia="pl-PL"/>
        </w:rPr>
        <w:t>umowy rozstrzygane bę</w:t>
      </w:r>
      <w:r>
        <w:rPr>
          <w:rFonts w:ascii="Segoe UI" w:eastAsia="Times New Roman" w:hAnsi="Segoe UI" w:cs="Segoe UI"/>
          <w:lang w:eastAsia="pl-PL"/>
        </w:rPr>
        <w:t xml:space="preserve">dą przez właściwy rzeczowo sąd </w:t>
      </w:r>
      <w:r>
        <w:rPr>
          <w:rFonts w:ascii="Segoe UI" w:eastAsia="Times New Roman" w:hAnsi="Segoe UI" w:cs="Segoe UI"/>
          <w:lang w:eastAsia="pl-PL"/>
        </w:rPr>
        <w:br/>
        <w:t xml:space="preserve">w </w:t>
      </w:r>
      <w:r w:rsidR="00557F4A" w:rsidRPr="00880923">
        <w:rPr>
          <w:rFonts w:ascii="Segoe UI" w:eastAsia="Times New Roman" w:hAnsi="Segoe UI" w:cs="Segoe UI"/>
          <w:lang w:eastAsia="pl-PL"/>
        </w:rPr>
        <w:t>Koszalinie.</w:t>
      </w:r>
    </w:p>
    <w:p w14:paraId="40A87123" w14:textId="5FC90C41" w:rsidR="00557F4A" w:rsidRPr="00056282" w:rsidRDefault="00557F4A" w:rsidP="00056282">
      <w:pPr>
        <w:numPr>
          <w:ilvl w:val="0"/>
          <w:numId w:val="38"/>
        </w:numPr>
        <w:suppressAutoHyphens w:val="0"/>
        <w:jc w:val="both"/>
        <w:rPr>
          <w:rFonts w:ascii="Segoe UI" w:eastAsia="Times New Roman" w:hAnsi="Segoe UI" w:cs="Segoe UI"/>
          <w:lang w:eastAsia="pl-PL"/>
        </w:rPr>
      </w:pPr>
      <w:r w:rsidRPr="00880923">
        <w:rPr>
          <w:rFonts w:ascii="Segoe UI" w:eastAsia="Times New Roman" w:hAnsi="Segoe UI" w:cs="Segoe UI"/>
          <w:lang w:eastAsia="pl-PL"/>
        </w:rPr>
        <w:t>Wykonawca ma obowiązek informowania o wszelk</w:t>
      </w:r>
      <w:r w:rsidR="00056282">
        <w:rPr>
          <w:rFonts w:ascii="Segoe UI" w:eastAsia="Times New Roman" w:hAnsi="Segoe UI" w:cs="Segoe UI"/>
          <w:lang w:eastAsia="pl-PL"/>
        </w:rPr>
        <w:t xml:space="preserve">ich zmianach statusu prawnego </w:t>
      </w:r>
      <w:r w:rsidRPr="00056282">
        <w:rPr>
          <w:rFonts w:ascii="Segoe UI" w:eastAsia="Times New Roman" w:hAnsi="Segoe UI" w:cs="Segoe UI"/>
          <w:lang w:eastAsia="pl-PL"/>
        </w:rPr>
        <w:t xml:space="preserve">swojej firmy, </w:t>
      </w:r>
      <w:r w:rsidR="00056282">
        <w:rPr>
          <w:rFonts w:ascii="Segoe UI" w:eastAsia="Times New Roman" w:hAnsi="Segoe UI" w:cs="Segoe UI"/>
          <w:lang w:eastAsia="pl-PL"/>
        </w:rPr>
        <w:br/>
      </w:r>
      <w:r w:rsidRPr="00056282">
        <w:rPr>
          <w:rFonts w:ascii="Segoe UI" w:eastAsia="Times New Roman" w:hAnsi="Segoe UI" w:cs="Segoe UI"/>
          <w:lang w:eastAsia="pl-PL"/>
        </w:rPr>
        <w:t>a także o wszczęciu postępowania upadłościowego, układowego</w:t>
      </w:r>
      <w:r w:rsidR="00056282">
        <w:rPr>
          <w:rFonts w:ascii="Segoe UI" w:eastAsia="Times New Roman" w:hAnsi="Segoe UI" w:cs="Segoe UI"/>
          <w:lang w:eastAsia="pl-PL"/>
        </w:rPr>
        <w:t xml:space="preserve"> i </w:t>
      </w:r>
      <w:r w:rsidRPr="00056282">
        <w:rPr>
          <w:rFonts w:ascii="Segoe UI" w:eastAsia="Times New Roman" w:hAnsi="Segoe UI" w:cs="Segoe UI"/>
          <w:lang w:eastAsia="pl-PL"/>
        </w:rPr>
        <w:t>likwidacyjnego.</w:t>
      </w:r>
    </w:p>
    <w:p w14:paraId="1909129A" w14:textId="77777777" w:rsidR="00557F4A" w:rsidRPr="00880923" w:rsidRDefault="00557F4A" w:rsidP="00880923">
      <w:pPr>
        <w:ind w:left="75"/>
        <w:jc w:val="both"/>
        <w:rPr>
          <w:rFonts w:ascii="Segoe UI" w:eastAsia="Times New Roman" w:hAnsi="Segoe UI" w:cs="Segoe UI"/>
          <w:lang w:eastAsia="pl-PL"/>
        </w:rPr>
      </w:pPr>
    </w:p>
    <w:p w14:paraId="0C1B4AFB" w14:textId="77777777" w:rsidR="00557F4A" w:rsidRPr="00880923" w:rsidRDefault="00557F4A" w:rsidP="00880923">
      <w:pPr>
        <w:ind w:left="75"/>
        <w:jc w:val="center"/>
        <w:rPr>
          <w:rFonts w:ascii="Segoe UI" w:eastAsia="Times New Roman" w:hAnsi="Segoe UI" w:cs="Segoe UI"/>
          <w:b/>
          <w:lang w:eastAsia="pl-PL"/>
        </w:rPr>
      </w:pPr>
      <w:r w:rsidRPr="00880923">
        <w:rPr>
          <w:rFonts w:ascii="Segoe UI" w:eastAsia="Times New (WL)" w:hAnsi="Segoe UI" w:cs="Segoe UI"/>
          <w:b/>
          <w:lang w:eastAsia="pl-PL"/>
        </w:rPr>
        <w:t>§</w:t>
      </w:r>
      <w:r w:rsidRPr="00880923">
        <w:rPr>
          <w:rFonts w:ascii="Segoe UI" w:eastAsia="Times New Roman" w:hAnsi="Segoe UI" w:cs="Segoe UI"/>
          <w:b/>
          <w:lang w:eastAsia="pl-PL"/>
        </w:rPr>
        <w:t xml:space="preserve"> 11</w:t>
      </w:r>
    </w:p>
    <w:p w14:paraId="0E183908" w14:textId="77777777" w:rsidR="00557F4A" w:rsidRPr="00880923" w:rsidRDefault="00557F4A" w:rsidP="00880923">
      <w:pPr>
        <w:ind w:left="75"/>
        <w:jc w:val="both"/>
        <w:rPr>
          <w:rFonts w:ascii="Segoe UI" w:eastAsia="Times New Roman" w:hAnsi="Segoe UI" w:cs="Segoe UI"/>
          <w:b/>
          <w:lang w:eastAsia="pl-PL"/>
        </w:rPr>
      </w:pPr>
    </w:p>
    <w:p w14:paraId="5250A413" w14:textId="77777777" w:rsidR="00557F4A" w:rsidRPr="00880923" w:rsidRDefault="00557F4A" w:rsidP="00880923">
      <w:pPr>
        <w:ind w:left="75"/>
        <w:jc w:val="both"/>
        <w:rPr>
          <w:rFonts w:ascii="Segoe UI" w:eastAsia="Times New Roman" w:hAnsi="Segoe UI" w:cs="Segoe UI"/>
          <w:lang w:eastAsia="pl-PL"/>
        </w:rPr>
      </w:pPr>
      <w:r w:rsidRPr="00880923">
        <w:rPr>
          <w:rFonts w:ascii="Segoe UI" w:eastAsia="Times New Roman" w:hAnsi="Segoe UI" w:cs="Segoe UI"/>
          <w:lang w:eastAsia="pl-PL"/>
        </w:rPr>
        <w:t>Integralną część niniejszej umowy stanowią załączniki:</w:t>
      </w:r>
    </w:p>
    <w:p w14:paraId="7AB34145" w14:textId="4E84042A" w:rsidR="00557F4A" w:rsidRPr="00880923" w:rsidRDefault="00D64E3F" w:rsidP="00880923">
      <w:pPr>
        <w:numPr>
          <w:ilvl w:val="0"/>
          <w:numId w:val="39"/>
        </w:numPr>
        <w:suppressAutoHyphens w:val="0"/>
        <w:jc w:val="both"/>
        <w:rPr>
          <w:rFonts w:ascii="Segoe UI" w:eastAsia="Times New Roman" w:hAnsi="Segoe UI" w:cs="Segoe UI"/>
          <w:lang w:eastAsia="pl-PL"/>
        </w:rPr>
      </w:pPr>
      <w:r>
        <w:rPr>
          <w:rFonts w:ascii="Segoe UI" w:eastAsia="Times New Roman" w:hAnsi="Segoe UI" w:cs="Segoe UI"/>
          <w:lang w:eastAsia="pl-PL"/>
        </w:rPr>
        <w:t>o</w:t>
      </w:r>
      <w:r w:rsidR="00557F4A" w:rsidRPr="00880923">
        <w:rPr>
          <w:rFonts w:ascii="Segoe UI" w:eastAsia="Times New Roman" w:hAnsi="Segoe UI" w:cs="Segoe UI"/>
          <w:lang w:eastAsia="pl-PL"/>
        </w:rPr>
        <w:t>pis przedmiotu zamówienia zawarty w s</w:t>
      </w:r>
      <w:r>
        <w:rPr>
          <w:rFonts w:ascii="Segoe UI" w:eastAsia="Times New Roman" w:hAnsi="Segoe UI" w:cs="Segoe UI"/>
          <w:lang w:eastAsia="pl-PL"/>
        </w:rPr>
        <w:t>pecyfikacji warunków zamówienia,</w:t>
      </w:r>
    </w:p>
    <w:p w14:paraId="49DBE223" w14:textId="39F70CC1" w:rsidR="00557F4A" w:rsidRPr="00880923" w:rsidRDefault="00D64E3F" w:rsidP="00880923">
      <w:pPr>
        <w:numPr>
          <w:ilvl w:val="0"/>
          <w:numId w:val="39"/>
        </w:numPr>
        <w:suppressAutoHyphens w:val="0"/>
        <w:jc w:val="both"/>
        <w:rPr>
          <w:rFonts w:ascii="Segoe UI" w:eastAsia="Times New Roman" w:hAnsi="Segoe UI" w:cs="Segoe UI"/>
          <w:lang w:eastAsia="pl-PL"/>
        </w:rPr>
      </w:pPr>
      <w:r>
        <w:rPr>
          <w:rFonts w:ascii="Segoe UI" w:eastAsia="Times New Roman" w:hAnsi="Segoe UI" w:cs="Segoe UI"/>
          <w:lang w:eastAsia="pl-PL"/>
        </w:rPr>
        <w:t>o</w:t>
      </w:r>
      <w:r w:rsidR="00557F4A" w:rsidRPr="00880923">
        <w:rPr>
          <w:rFonts w:ascii="Segoe UI" w:eastAsia="Times New Roman" w:hAnsi="Segoe UI" w:cs="Segoe UI"/>
          <w:lang w:eastAsia="pl-PL"/>
        </w:rPr>
        <w:t>ferta Wykonawcy</w:t>
      </w:r>
      <w:r>
        <w:rPr>
          <w:rFonts w:ascii="Segoe UI" w:eastAsia="Times New Roman" w:hAnsi="Segoe UI" w:cs="Segoe UI"/>
          <w:lang w:eastAsia="pl-PL"/>
        </w:rPr>
        <w:t>,</w:t>
      </w:r>
    </w:p>
    <w:p w14:paraId="137F2C1D" w14:textId="32963638" w:rsidR="00557F4A" w:rsidRPr="00880923" w:rsidRDefault="00D64E3F" w:rsidP="00880923">
      <w:pPr>
        <w:numPr>
          <w:ilvl w:val="0"/>
          <w:numId w:val="39"/>
        </w:numPr>
        <w:suppressAutoHyphens w:val="0"/>
        <w:jc w:val="both"/>
        <w:rPr>
          <w:rFonts w:ascii="Segoe UI" w:eastAsia="Times New Roman" w:hAnsi="Segoe UI" w:cs="Segoe UI"/>
          <w:lang w:eastAsia="pl-PL"/>
        </w:rPr>
      </w:pPr>
      <w:r>
        <w:rPr>
          <w:rFonts w:ascii="Segoe UI" w:eastAsia="Times New Roman" w:hAnsi="Segoe UI" w:cs="Segoe UI"/>
          <w:lang w:eastAsia="pl-PL"/>
        </w:rPr>
        <w:t>w</w:t>
      </w:r>
      <w:r w:rsidR="00557F4A" w:rsidRPr="00880923">
        <w:rPr>
          <w:rFonts w:ascii="Segoe UI" w:eastAsia="Times New Roman" w:hAnsi="Segoe UI" w:cs="Segoe UI"/>
          <w:lang w:eastAsia="pl-PL"/>
        </w:rPr>
        <w:t>ykaz pracowników</w:t>
      </w:r>
      <w:r>
        <w:rPr>
          <w:rFonts w:ascii="Segoe UI" w:eastAsia="Times New Roman" w:hAnsi="Segoe UI" w:cs="Segoe UI"/>
          <w:lang w:eastAsia="pl-PL"/>
        </w:rPr>
        <w:t>.</w:t>
      </w:r>
    </w:p>
    <w:p w14:paraId="10CC0E62" w14:textId="77777777" w:rsidR="00557F4A" w:rsidRPr="00880923" w:rsidRDefault="00557F4A" w:rsidP="00880923">
      <w:pPr>
        <w:ind w:left="75"/>
        <w:jc w:val="both"/>
        <w:rPr>
          <w:rFonts w:ascii="Segoe UI" w:eastAsia="Times New Roman" w:hAnsi="Segoe UI" w:cs="Segoe UI"/>
          <w:lang w:eastAsia="pl-PL"/>
        </w:rPr>
      </w:pPr>
    </w:p>
    <w:p w14:paraId="7F5081C4" w14:textId="2B9BE4DC" w:rsidR="00557F4A" w:rsidRPr="00880923" w:rsidRDefault="00557F4A" w:rsidP="00880923">
      <w:pPr>
        <w:ind w:left="75"/>
        <w:jc w:val="center"/>
        <w:rPr>
          <w:rFonts w:ascii="Segoe UI" w:eastAsia="Times New Roman" w:hAnsi="Segoe UI" w:cs="Segoe UI"/>
          <w:b/>
          <w:lang w:eastAsia="pl-PL"/>
        </w:rPr>
      </w:pPr>
      <w:r w:rsidRPr="00880923">
        <w:rPr>
          <w:rFonts w:ascii="Segoe UI" w:eastAsia="Times New (WL)" w:hAnsi="Segoe UI" w:cs="Segoe UI"/>
          <w:b/>
          <w:lang w:eastAsia="pl-PL"/>
        </w:rPr>
        <w:t>§</w:t>
      </w:r>
      <w:r w:rsidRPr="00880923">
        <w:rPr>
          <w:rFonts w:ascii="Segoe UI" w:eastAsia="Times New Roman" w:hAnsi="Segoe UI" w:cs="Segoe UI"/>
          <w:b/>
          <w:lang w:eastAsia="pl-PL"/>
        </w:rPr>
        <w:t xml:space="preserve"> 12</w:t>
      </w:r>
    </w:p>
    <w:p w14:paraId="4E8F36EF" w14:textId="77777777" w:rsidR="00557F4A" w:rsidRPr="00880923" w:rsidRDefault="00557F4A" w:rsidP="00880923">
      <w:pPr>
        <w:ind w:left="75"/>
        <w:jc w:val="both"/>
        <w:rPr>
          <w:rFonts w:ascii="Segoe UI" w:eastAsia="Times New Roman" w:hAnsi="Segoe UI" w:cs="Segoe UI"/>
          <w:b/>
          <w:lang w:eastAsia="pl-PL"/>
        </w:rPr>
      </w:pPr>
    </w:p>
    <w:p w14:paraId="6B6D5040" w14:textId="7B5FBF7F" w:rsidR="00557F4A" w:rsidRPr="00880923" w:rsidRDefault="00557F4A" w:rsidP="00880923">
      <w:pPr>
        <w:ind w:left="75"/>
        <w:jc w:val="both"/>
        <w:rPr>
          <w:rFonts w:ascii="Segoe UI" w:eastAsia="Times New Roman" w:hAnsi="Segoe UI" w:cs="Segoe UI"/>
          <w:lang w:eastAsia="pl-PL"/>
        </w:rPr>
      </w:pPr>
      <w:r w:rsidRPr="00880923">
        <w:rPr>
          <w:rFonts w:ascii="Segoe UI" w:eastAsia="Times New Roman" w:hAnsi="Segoe UI" w:cs="Segoe UI"/>
          <w:lang w:eastAsia="pl-PL"/>
        </w:rPr>
        <w:t>Umowę sporządzono w czterech  jednobrzmiących egzemplarzach, po dwa dla każdej ze stron.</w:t>
      </w:r>
    </w:p>
    <w:p w14:paraId="5BAC9E9C" w14:textId="77777777" w:rsidR="00557F4A" w:rsidRPr="00880923" w:rsidRDefault="00557F4A" w:rsidP="00880923">
      <w:pPr>
        <w:ind w:left="75"/>
        <w:jc w:val="both"/>
        <w:rPr>
          <w:rFonts w:ascii="Segoe UI" w:eastAsia="Times New Roman" w:hAnsi="Segoe UI" w:cs="Segoe UI"/>
          <w:lang w:eastAsia="pl-PL"/>
        </w:rPr>
      </w:pPr>
    </w:p>
    <w:p w14:paraId="084DAE27" w14:textId="1FF3913D" w:rsidR="00557F4A" w:rsidRDefault="00557F4A" w:rsidP="00880923">
      <w:pPr>
        <w:ind w:left="75"/>
        <w:rPr>
          <w:rFonts w:ascii="Segoe UI" w:eastAsia="Times New Roman" w:hAnsi="Segoe UI" w:cs="Segoe UI"/>
          <w:lang w:eastAsia="pl-PL"/>
        </w:rPr>
      </w:pPr>
    </w:p>
    <w:p w14:paraId="5E1797BE" w14:textId="77777777" w:rsidR="00056282" w:rsidRPr="00880923" w:rsidRDefault="00056282" w:rsidP="00880923">
      <w:pPr>
        <w:ind w:left="75"/>
        <w:rPr>
          <w:rFonts w:ascii="Segoe UI" w:eastAsia="Times New Roman" w:hAnsi="Segoe UI" w:cs="Segoe UI"/>
          <w:lang w:eastAsia="pl-PL"/>
        </w:rPr>
      </w:pPr>
    </w:p>
    <w:p w14:paraId="271EBBBA" w14:textId="3E7A8CD2" w:rsidR="00557F4A" w:rsidRPr="00880923" w:rsidRDefault="00557F4A" w:rsidP="00D64E3F">
      <w:pPr>
        <w:ind w:firstLine="75"/>
        <w:rPr>
          <w:rFonts w:ascii="Segoe UI" w:eastAsia="Times New Roman" w:hAnsi="Segoe UI" w:cs="Segoe UI"/>
          <w:lang w:eastAsia="pl-PL"/>
        </w:rPr>
      </w:pPr>
      <w:r w:rsidRPr="00880923">
        <w:rPr>
          <w:rFonts w:ascii="Segoe UI" w:eastAsia="Times New Roman" w:hAnsi="Segoe UI" w:cs="Segoe UI"/>
          <w:lang w:eastAsia="pl-PL"/>
        </w:rPr>
        <w:t>ZAMAWIAJĄCY</w:t>
      </w:r>
      <w:r w:rsidR="00D64E3F">
        <w:rPr>
          <w:rFonts w:ascii="Segoe UI" w:eastAsia="Times New Roman" w:hAnsi="Segoe UI" w:cs="Segoe UI"/>
          <w:lang w:eastAsia="pl-PL"/>
        </w:rPr>
        <w:tab/>
      </w:r>
      <w:r w:rsidR="00D64E3F">
        <w:rPr>
          <w:rFonts w:ascii="Segoe UI" w:eastAsia="Times New Roman" w:hAnsi="Segoe UI" w:cs="Segoe UI"/>
          <w:lang w:eastAsia="pl-PL"/>
        </w:rPr>
        <w:tab/>
      </w:r>
      <w:r w:rsidR="00D64E3F">
        <w:rPr>
          <w:rFonts w:ascii="Segoe UI" w:eastAsia="Times New Roman" w:hAnsi="Segoe UI" w:cs="Segoe UI"/>
          <w:lang w:eastAsia="pl-PL"/>
        </w:rPr>
        <w:tab/>
      </w:r>
      <w:r w:rsidR="00D64E3F">
        <w:rPr>
          <w:rFonts w:ascii="Segoe UI" w:eastAsia="Times New Roman" w:hAnsi="Segoe UI" w:cs="Segoe UI"/>
          <w:lang w:eastAsia="pl-PL"/>
        </w:rPr>
        <w:tab/>
      </w:r>
      <w:r w:rsidR="0051609F">
        <w:rPr>
          <w:rFonts w:ascii="Segoe UI" w:eastAsia="Times New Roman" w:hAnsi="Segoe UI" w:cs="Segoe UI"/>
          <w:lang w:eastAsia="pl-PL"/>
        </w:rPr>
        <w:t xml:space="preserve">          </w:t>
      </w:r>
      <w:r w:rsidRPr="00880923">
        <w:rPr>
          <w:rFonts w:ascii="Segoe UI" w:eastAsia="Times New Roman" w:hAnsi="Segoe UI" w:cs="Segoe UI"/>
          <w:lang w:eastAsia="pl-PL"/>
        </w:rPr>
        <w:t xml:space="preserve">                                                     WYKONAWCA</w:t>
      </w:r>
    </w:p>
    <w:p w14:paraId="611492D4" w14:textId="77777777" w:rsidR="00557F4A" w:rsidRPr="006555DF" w:rsidRDefault="00557F4A" w:rsidP="00557F4A">
      <w:pPr>
        <w:ind w:left="75"/>
        <w:rPr>
          <w:rFonts w:eastAsia="Times New Roman"/>
          <w:sz w:val="24"/>
          <w:lang w:eastAsia="pl-PL"/>
        </w:rPr>
      </w:pPr>
    </w:p>
    <w:p w14:paraId="5572606F" w14:textId="6FE89F6A" w:rsidR="00FB584A" w:rsidRPr="00794212" w:rsidRDefault="00FB584A" w:rsidP="00557F4A">
      <w:pPr>
        <w:suppressAutoHyphens w:val="0"/>
        <w:jc w:val="center"/>
        <w:rPr>
          <w:rFonts w:ascii="Segoe UI" w:hAnsi="Segoe UI" w:cs="Segoe UI"/>
          <w:lang w:eastAsia="pl-PL"/>
        </w:rPr>
      </w:pPr>
    </w:p>
    <w:sectPr w:rsidR="00FB584A" w:rsidRPr="00794212" w:rsidSect="00394402">
      <w:headerReference w:type="default" r:id="rId12"/>
      <w:footerReference w:type="default" r:id="rId13"/>
      <w:headerReference w:type="first" r:id="rId14"/>
      <w:footerReference w:type="first" r:id="rId15"/>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E7B8F" w14:textId="77777777" w:rsidR="00FF6D4B" w:rsidRDefault="00FF6D4B">
      <w:r>
        <w:separator/>
      </w:r>
    </w:p>
  </w:endnote>
  <w:endnote w:type="continuationSeparator" w:id="0">
    <w:p w14:paraId="7A2D0831" w14:textId="77777777" w:rsidR="00FF6D4B" w:rsidRDefault="00FF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Times New (WL)">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8099" w14:textId="09771F94" w:rsidR="00FF6D4B" w:rsidRDefault="00FF6D4B">
    <w:pPr>
      <w:pStyle w:val="Stopka"/>
      <w:jc w:val="right"/>
    </w:pPr>
    <w:r>
      <w:fldChar w:fldCharType="begin"/>
    </w:r>
    <w:r>
      <w:instrText>PAGE   \* MERGEFORMAT</w:instrText>
    </w:r>
    <w:r>
      <w:fldChar w:fldCharType="separate"/>
    </w:r>
    <w:r w:rsidR="008E0568">
      <w:rPr>
        <w:noProof/>
      </w:rPr>
      <w:t>4</w:t>
    </w:r>
    <w:r>
      <w:fldChar w:fldCharType="end"/>
    </w:r>
  </w:p>
  <w:p w14:paraId="1BF83C2F" w14:textId="77777777" w:rsidR="00FF6D4B" w:rsidRDefault="00FF6D4B">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63006" w14:textId="77777777" w:rsidR="00FF6D4B" w:rsidRDefault="00FF6D4B">
    <w:pPr>
      <w:pStyle w:val="Stopka"/>
      <w:jc w:val="right"/>
    </w:pPr>
    <w:r>
      <w:rPr>
        <w:noProof/>
        <w:lang w:eastAsia="pl-PL"/>
      </w:rPr>
      <mc:AlternateContent>
        <mc:Choice Requires="wps">
          <w:drawing>
            <wp:anchor distT="0" distB="0" distL="0" distR="0" simplePos="0" relativeHeight="251657216" behindDoc="0" locked="0" layoutInCell="1" allowOverlap="1" wp14:anchorId="239029AD" wp14:editId="6C9B8519">
              <wp:simplePos x="0" y="0"/>
              <wp:positionH relativeFrom="margin">
                <wp:align>center</wp:align>
              </wp:positionH>
              <wp:positionV relativeFrom="paragraph">
                <wp:posOffset>635</wp:posOffset>
              </wp:positionV>
              <wp:extent cx="13970" cy="145415"/>
              <wp:effectExtent l="1270" t="635" r="381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DF337" w14:textId="77777777" w:rsidR="00FF6D4B" w:rsidRDefault="00FF6D4B">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029AD" id="_x0000_t202" coordsize="21600,21600" o:spt="202" path="m,l,21600r21600,l21600,xe">
              <v:stroke joinstyle="miter"/>
              <v:path gradientshapeok="t" o:connecttype="rect"/>
            </v:shapetype>
            <v:shape id="Text Box 2" o:spid="_x0000_s1026" type="#_x0000_t202" style="position:absolute;left:0;text-align:left;margin-left:0;margin-top:.05pt;width:1.1pt;height:11.4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leAIAAP0EAAAOAAAAZHJzL2Uyb0RvYy54bWysVNuO2yAQfa/Uf0C8Z22nzm5srbPaS1NV&#10;2l6k3X4AMThGxQwFEntb9d874Dib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" stroked="f">
              <v:textbox inset="0,0,0,0">
                <w:txbxContent>
                  <w:p w14:paraId="254DF337" w14:textId="77777777" w:rsidR="00FF6D4B" w:rsidRDefault="00FF6D4B">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AEF7A" w14:textId="77777777" w:rsidR="00FF6D4B" w:rsidRDefault="00FF6D4B">
      <w:r>
        <w:separator/>
      </w:r>
    </w:p>
  </w:footnote>
  <w:footnote w:type="continuationSeparator" w:id="0">
    <w:p w14:paraId="446A02F2" w14:textId="77777777" w:rsidR="00FF6D4B" w:rsidRDefault="00FF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D7F9D" w14:textId="115E89B6" w:rsidR="00FF6D4B" w:rsidRPr="00166C31" w:rsidRDefault="00FF6D4B" w:rsidP="00166C31">
    <w:pPr>
      <w:pStyle w:val="Nagwek"/>
      <w:rPr>
        <w:rFonts w:ascii="Calibri" w:hAnsi="Calibri" w:cs="Calibri"/>
      </w:rPr>
    </w:pPr>
    <w:r>
      <w:rPr>
        <w:rFonts w:ascii="Segoe UI" w:hAnsi="Segoe UI" w:cs="Segoe UI"/>
      </w:rPr>
      <w:t>BZP-9.271.1.26.2021.AN</w:t>
    </w:r>
  </w:p>
  <w:p w14:paraId="78B56CDE" w14:textId="77777777" w:rsidR="00FF6D4B" w:rsidRDefault="00FF6D4B">
    <w:pPr>
      <w:pStyle w:val="Nagwek"/>
    </w:pPr>
  </w:p>
  <w:p w14:paraId="631E81C0" w14:textId="77777777" w:rsidR="00FF6D4B" w:rsidRDefault="00FF6D4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5112" w14:textId="77777777" w:rsidR="00FF6D4B" w:rsidRDefault="00FF6D4B">
    <w:pPr>
      <w:pStyle w:val="Nagwek"/>
    </w:pPr>
    <w:r>
      <w:t>BZP-9.271.1.1.2021.AN</w:t>
    </w:r>
  </w:p>
  <w:p w14:paraId="5920024B" w14:textId="77777777" w:rsidR="00FF6D4B" w:rsidRDefault="00FF6D4B">
    <w:pPr>
      <w:pStyle w:val="Nagwek"/>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75" w:hanging="375"/>
      </w:pPr>
      <w:rPr>
        <w:rFonts w:eastAsia="Arial" w:hint="default"/>
      </w:rPr>
    </w:lvl>
    <w:lvl w:ilvl="1">
      <w:start w:val="1"/>
      <w:numFmt w:val="decimal"/>
      <w:lvlText w:val="%1.%2)"/>
      <w:lvlJc w:val="left"/>
      <w:pPr>
        <w:tabs>
          <w:tab w:val="num" w:pos="0"/>
        </w:tabs>
        <w:ind w:left="375" w:hanging="375"/>
      </w:pPr>
      <w:rPr>
        <w:rFonts w:eastAsia="Arial" w:hint="default"/>
      </w:rPr>
    </w:lvl>
    <w:lvl w:ilvl="2">
      <w:start w:val="1"/>
      <w:numFmt w:val="decimal"/>
      <w:lvlText w:val="%1.%2.%3."/>
      <w:lvlJc w:val="left"/>
      <w:pPr>
        <w:tabs>
          <w:tab w:val="num" w:pos="0"/>
        </w:tabs>
        <w:ind w:left="720" w:hanging="720"/>
      </w:pPr>
      <w:rPr>
        <w:rFonts w:eastAsia="Arial" w:hint="default"/>
      </w:rPr>
    </w:lvl>
    <w:lvl w:ilvl="3">
      <w:start w:val="1"/>
      <w:numFmt w:val="decimal"/>
      <w:lvlText w:val="%1.%2.%3.%4."/>
      <w:lvlJc w:val="left"/>
      <w:pPr>
        <w:tabs>
          <w:tab w:val="num" w:pos="0"/>
        </w:tabs>
        <w:ind w:left="720" w:hanging="720"/>
      </w:pPr>
      <w:rPr>
        <w:rFonts w:eastAsia="Arial" w:hint="default"/>
      </w:rPr>
    </w:lvl>
    <w:lvl w:ilvl="4">
      <w:start w:val="1"/>
      <w:numFmt w:val="decimal"/>
      <w:lvlText w:val="%1.%2.%3.%4.%5."/>
      <w:lvlJc w:val="left"/>
      <w:pPr>
        <w:tabs>
          <w:tab w:val="num" w:pos="0"/>
        </w:tabs>
        <w:ind w:left="1080" w:hanging="1080"/>
      </w:pPr>
      <w:rPr>
        <w:rFonts w:eastAsia="Arial" w:hint="default"/>
      </w:rPr>
    </w:lvl>
    <w:lvl w:ilvl="5">
      <w:start w:val="1"/>
      <w:numFmt w:val="decimal"/>
      <w:lvlText w:val="%1.%2.%3.%4.%5.%6."/>
      <w:lvlJc w:val="left"/>
      <w:pPr>
        <w:tabs>
          <w:tab w:val="num" w:pos="0"/>
        </w:tabs>
        <w:ind w:left="1080" w:hanging="1080"/>
      </w:pPr>
      <w:rPr>
        <w:rFonts w:eastAsia="Arial" w:hint="default"/>
      </w:rPr>
    </w:lvl>
    <w:lvl w:ilvl="6">
      <w:start w:val="1"/>
      <w:numFmt w:val="decimal"/>
      <w:lvlText w:val="%1.%2.%3.%4.%5.%6.%7."/>
      <w:lvlJc w:val="left"/>
      <w:pPr>
        <w:tabs>
          <w:tab w:val="num" w:pos="0"/>
        </w:tabs>
        <w:ind w:left="1440" w:hanging="1440"/>
      </w:pPr>
      <w:rPr>
        <w:rFonts w:eastAsia="Arial" w:hint="default"/>
      </w:rPr>
    </w:lvl>
    <w:lvl w:ilvl="7">
      <w:start w:val="1"/>
      <w:numFmt w:val="decimal"/>
      <w:lvlText w:val="%1.%2.%3.%4.%5.%6.%7.%8."/>
      <w:lvlJc w:val="left"/>
      <w:pPr>
        <w:tabs>
          <w:tab w:val="num" w:pos="0"/>
        </w:tabs>
        <w:ind w:left="1440" w:hanging="1440"/>
      </w:pPr>
      <w:rPr>
        <w:rFonts w:eastAsia="Arial" w:hint="default"/>
      </w:rPr>
    </w:lvl>
    <w:lvl w:ilvl="8">
      <w:start w:val="1"/>
      <w:numFmt w:val="decimal"/>
      <w:lvlText w:val="%1.%2.%3.%4.%5.%6.%7.%8.%9."/>
      <w:lvlJc w:val="left"/>
      <w:pPr>
        <w:tabs>
          <w:tab w:val="num" w:pos="0"/>
        </w:tabs>
        <w:ind w:left="1800" w:hanging="1800"/>
      </w:pPr>
      <w:rPr>
        <w:rFonts w:eastAsia="Arial" w:hint="default"/>
      </w:rPr>
    </w:lvl>
  </w:abstractNum>
  <w:abstractNum w:abstractNumId="2" w15:restartNumberingAfterBreak="0">
    <w:nsid w:val="00000003"/>
    <w:multiLevelType w:val="singleLevel"/>
    <w:tmpl w:val="00000003"/>
    <w:name w:val="WW8Num3"/>
    <w:lvl w:ilvl="0">
      <w:start w:val="4"/>
      <w:numFmt w:val="decimal"/>
      <w:lvlText w:val="%1)"/>
      <w:lvlJc w:val="left"/>
      <w:pPr>
        <w:tabs>
          <w:tab w:val="num" w:pos="0"/>
        </w:tabs>
        <w:ind w:left="720" w:hanging="360"/>
      </w:pPr>
      <w:rPr>
        <w:rFonts w:cs="Segoe UI" w:hint="default"/>
        <w:b w:val="0"/>
        <w:i w:val="0"/>
        <w:iCs/>
        <w:sz w:val="20"/>
      </w:rPr>
    </w:lvl>
  </w:abstractNum>
  <w:abstractNum w:abstractNumId="3" w15:restartNumberingAfterBreak="0">
    <w:nsid w:val="00000004"/>
    <w:multiLevelType w:val="multilevel"/>
    <w:tmpl w:val="26DE8100"/>
    <w:name w:val="WW8Num4"/>
    <w:lvl w:ilvl="0">
      <w:start w:val="1"/>
      <w:numFmt w:val="decimal"/>
      <w:pStyle w:val="Styl2"/>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4" w15:restartNumberingAfterBreak="0">
    <w:nsid w:val="00000005"/>
    <w:multiLevelType w:val="singleLevel"/>
    <w:tmpl w:val="1D76B778"/>
    <w:name w:val="WW8Num5"/>
    <w:lvl w:ilvl="0">
      <w:start w:val="1"/>
      <w:numFmt w:val="decimal"/>
      <w:lvlText w:val="%1)"/>
      <w:lvlJc w:val="left"/>
      <w:pPr>
        <w:tabs>
          <w:tab w:val="num" w:pos="0"/>
        </w:tabs>
        <w:ind w:left="1004" w:hanging="360"/>
      </w:pPr>
      <w:rPr>
        <w:rFonts w:ascii="Segoe UI" w:eastAsia="Times New Roman" w:hAnsi="Segoe UI" w:cs="Segoe UI"/>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4897" w:hanging="360"/>
      </w:pPr>
      <w:rPr>
        <w:rFonts w:cs="Segoe UI" w:hint="default"/>
      </w:rPr>
    </w:lvl>
  </w:abstractNum>
  <w:abstractNum w:abstractNumId="7" w15:restartNumberingAfterBreak="0">
    <w:nsid w:val="00000008"/>
    <w:multiLevelType w:val="singleLevel"/>
    <w:tmpl w:val="C2468D50"/>
    <w:name w:val="WW8Num8"/>
    <w:lvl w:ilvl="0">
      <w:start w:val="11"/>
      <w:numFmt w:val="decimal"/>
      <w:lvlText w:val="%1."/>
      <w:lvlJc w:val="left"/>
      <w:pPr>
        <w:tabs>
          <w:tab w:val="num" w:pos="-360"/>
        </w:tabs>
        <w:ind w:left="360" w:hanging="360"/>
      </w:pPr>
      <w:rPr>
        <w:rFonts w:hint="default"/>
        <w:b/>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31" w:hanging="360"/>
      </w:pPr>
      <w:rPr>
        <w:rFonts w:ascii="Symbol" w:hAnsi="Symbol" w:cs="Symbo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10" w15:restartNumberingAfterBreak="0">
    <w:nsid w:val="0000000B"/>
    <w:multiLevelType w:val="multilevel"/>
    <w:tmpl w:val="0000000B"/>
    <w:name w:val="WW8Num11"/>
    <w:lvl w:ilvl="0">
      <w:start w:val="3"/>
      <w:numFmt w:val="decimal"/>
      <w:lvlText w:val="%1."/>
      <w:lvlJc w:val="left"/>
      <w:pPr>
        <w:tabs>
          <w:tab w:val="num" w:pos="0"/>
        </w:tabs>
        <w:ind w:left="360" w:hanging="360"/>
      </w:pPr>
      <w:rPr>
        <w:rFonts w:ascii="Segoe UI" w:eastAsia="Calibri" w:hAnsi="Segoe UI" w:cs="Segoe UI" w:hint="default"/>
      </w:rPr>
    </w:lvl>
    <w:lvl w:ilvl="1">
      <w:start w:val="1"/>
      <w:numFmt w:val="decimal"/>
      <w:lvlText w:val="%1.%2)"/>
      <w:lvlJc w:val="left"/>
      <w:pPr>
        <w:tabs>
          <w:tab w:val="num" w:pos="0"/>
        </w:tabs>
        <w:ind w:left="360" w:hanging="360"/>
      </w:pPr>
      <w:rPr>
        <w:rFonts w:ascii="Segoe UI" w:eastAsia="Calibri" w:hAnsi="Segoe UI" w:cs="Segoe UI" w:hint="default"/>
      </w:rPr>
    </w:lvl>
    <w:lvl w:ilvl="2">
      <w:start w:val="1"/>
      <w:numFmt w:val="decimal"/>
      <w:lvlText w:val="%1.%2.%3."/>
      <w:lvlJc w:val="left"/>
      <w:pPr>
        <w:tabs>
          <w:tab w:val="num" w:pos="0"/>
        </w:tabs>
        <w:ind w:left="720" w:hanging="720"/>
      </w:pPr>
      <w:rPr>
        <w:rFonts w:ascii="Segoe UI" w:eastAsia="Calibri" w:hAnsi="Segoe UI" w:cs="Segoe UI" w:hint="default"/>
      </w:rPr>
    </w:lvl>
    <w:lvl w:ilvl="3">
      <w:start w:val="1"/>
      <w:numFmt w:val="decimal"/>
      <w:lvlText w:val="%1.%2.%3.%4."/>
      <w:lvlJc w:val="left"/>
      <w:pPr>
        <w:tabs>
          <w:tab w:val="num" w:pos="0"/>
        </w:tabs>
        <w:ind w:left="720" w:hanging="720"/>
      </w:pPr>
      <w:rPr>
        <w:rFonts w:ascii="Segoe UI" w:eastAsia="Calibri" w:hAnsi="Segoe UI" w:cs="Segoe UI" w:hint="default"/>
      </w:rPr>
    </w:lvl>
    <w:lvl w:ilvl="4">
      <w:start w:val="1"/>
      <w:numFmt w:val="decimal"/>
      <w:lvlText w:val="%1.%2.%3.%4.%5."/>
      <w:lvlJc w:val="left"/>
      <w:pPr>
        <w:tabs>
          <w:tab w:val="num" w:pos="0"/>
        </w:tabs>
        <w:ind w:left="1080" w:hanging="1080"/>
      </w:pPr>
      <w:rPr>
        <w:rFonts w:ascii="Segoe UI" w:eastAsia="Calibri" w:hAnsi="Segoe UI" w:cs="Segoe UI" w:hint="default"/>
      </w:rPr>
    </w:lvl>
    <w:lvl w:ilvl="5">
      <w:start w:val="1"/>
      <w:numFmt w:val="decimal"/>
      <w:lvlText w:val="%1.%2.%3.%4.%5.%6."/>
      <w:lvlJc w:val="left"/>
      <w:pPr>
        <w:tabs>
          <w:tab w:val="num" w:pos="0"/>
        </w:tabs>
        <w:ind w:left="1080" w:hanging="1080"/>
      </w:pPr>
      <w:rPr>
        <w:rFonts w:ascii="Segoe UI" w:eastAsia="Calibri" w:hAnsi="Segoe UI" w:cs="Segoe UI" w:hint="default"/>
      </w:rPr>
    </w:lvl>
    <w:lvl w:ilvl="6">
      <w:start w:val="1"/>
      <w:numFmt w:val="decimal"/>
      <w:lvlText w:val="%1.%2.%3.%4.%5.%6.%7."/>
      <w:lvlJc w:val="left"/>
      <w:pPr>
        <w:tabs>
          <w:tab w:val="num" w:pos="0"/>
        </w:tabs>
        <w:ind w:left="1440" w:hanging="1440"/>
      </w:pPr>
      <w:rPr>
        <w:rFonts w:ascii="Segoe UI" w:eastAsia="Calibri" w:hAnsi="Segoe UI" w:cs="Segoe UI" w:hint="default"/>
      </w:rPr>
    </w:lvl>
    <w:lvl w:ilvl="7">
      <w:start w:val="1"/>
      <w:numFmt w:val="decimal"/>
      <w:lvlText w:val="%1.%2.%3.%4.%5.%6.%7.%8."/>
      <w:lvlJc w:val="left"/>
      <w:pPr>
        <w:tabs>
          <w:tab w:val="num" w:pos="0"/>
        </w:tabs>
        <w:ind w:left="1440" w:hanging="1440"/>
      </w:pPr>
      <w:rPr>
        <w:rFonts w:ascii="Segoe UI" w:eastAsia="Calibri" w:hAnsi="Segoe UI" w:cs="Segoe UI" w:hint="default"/>
      </w:rPr>
    </w:lvl>
    <w:lvl w:ilvl="8">
      <w:start w:val="1"/>
      <w:numFmt w:val="decimal"/>
      <w:lvlText w:val="%1.%2.%3.%4.%5.%6.%7.%8.%9."/>
      <w:lvlJc w:val="left"/>
      <w:pPr>
        <w:tabs>
          <w:tab w:val="num" w:pos="0"/>
        </w:tabs>
        <w:ind w:left="1800" w:hanging="1800"/>
      </w:pPr>
      <w:rPr>
        <w:rFonts w:ascii="Segoe UI" w:eastAsia="Calibri" w:hAnsi="Segoe UI" w:cs="Segoe UI" w:hint="default"/>
      </w:rPr>
    </w:lvl>
  </w:abstractNum>
  <w:abstractNum w:abstractNumId="11" w15:restartNumberingAfterBreak="0">
    <w:nsid w:val="0000000C"/>
    <w:multiLevelType w:val="singleLevel"/>
    <w:tmpl w:val="A45274F8"/>
    <w:name w:val="WW8Num12"/>
    <w:lvl w:ilvl="0">
      <w:start w:val="1"/>
      <w:numFmt w:val="decimal"/>
      <w:lvlText w:val="%1)"/>
      <w:lvlJc w:val="left"/>
      <w:pPr>
        <w:tabs>
          <w:tab w:val="num" w:pos="0"/>
        </w:tabs>
        <w:ind w:left="720" w:hanging="360"/>
      </w:pPr>
      <w:rPr>
        <w:rFonts w:cs="Segoe UI" w:hint="default"/>
        <w:b w:val="0"/>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rPr>
        <w:rFonts w:cs="Times New Roman" w:hint="default"/>
        <w:iCs/>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1004" w:hanging="360"/>
      </w:pPr>
      <w:rPr>
        <w:rFonts w:ascii="Segoe UI" w:hAnsi="Segoe UI" w:cs="Segoe UI"/>
      </w:rPr>
    </w:lvl>
  </w:abstractNum>
  <w:abstractNum w:abstractNumId="14" w15:restartNumberingAfterBreak="0">
    <w:nsid w:val="0000000F"/>
    <w:multiLevelType w:val="singleLevel"/>
    <w:tmpl w:val="0000000F"/>
    <w:lvl w:ilvl="0">
      <w:start w:val="1"/>
      <w:numFmt w:val="decimal"/>
      <w:lvlText w:val="%1)"/>
      <w:lvlJc w:val="left"/>
      <w:pPr>
        <w:tabs>
          <w:tab w:val="num" w:pos="-218"/>
        </w:tabs>
        <w:ind w:left="502" w:hanging="360"/>
      </w:pPr>
      <w:rPr>
        <w:rFonts w:cs="Segoe UI"/>
        <w:b w:val="0"/>
        <w:i w:val="0"/>
        <w:sz w:val="20"/>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080" w:hanging="360"/>
      </w:pPr>
      <w:rPr>
        <w:rFonts w:ascii="Segoe UI" w:eastAsia="Calibri" w:hAnsi="Segoe UI" w:cs="Segoe UI"/>
        <w:lang w:eastAsia="en-US"/>
      </w:rPr>
    </w:lvl>
  </w:abstractNum>
  <w:abstractNum w:abstractNumId="17" w15:restartNumberingAfterBreak="0">
    <w:nsid w:val="00000012"/>
    <w:multiLevelType w:val="singleLevel"/>
    <w:tmpl w:val="00000012"/>
    <w:name w:val="WW8Num18"/>
    <w:lvl w:ilvl="0">
      <w:start w:val="11"/>
      <w:numFmt w:val="decimal"/>
      <w:lvlText w:val="%1)"/>
      <w:lvlJc w:val="left"/>
      <w:pPr>
        <w:tabs>
          <w:tab w:val="num" w:pos="0"/>
        </w:tabs>
        <w:ind w:left="1004" w:hanging="360"/>
      </w:pPr>
      <w:rPr>
        <w:rFonts w:cs="Segoe UI" w:hint="default"/>
        <w:iCs/>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Segoe UI" w:eastAsia="Calibri" w:hAnsi="Segoe UI" w:cs="Segoe UI"/>
        <w:bCs/>
        <w:i w:val="0"/>
        <w:sz w:val="20"/>
        <w:szCs w:val="20"/>
        <w:lang w:eastAsia="en-US"/>
      </w:rPr>
    </w:lvl>
  </w:abstractNum>
  <w:abstractNum w:abstractNumId="19" w15:restartNumberingAfterBreak="0">
    <w:nsid w:val="00000014"/>
    <w:multiLevelType w:val="multilevel"/>
    <w:tmpl w:val="34EEE528"/>
    <w:name w:val="WW8Num21"/>
    <w:lvl w:ilvl="0">
      <w:start w:val="6"/>
      <w:numFmt w:val="decimal"/>
      <w:lvlText w:val="%1."/>
      <w:lvlJc w:val="left"/>
      <w:pPr>
        <w:tabs>
          <w:tab w:val="num" w:pos="0"/>
        </w:tabs>
        <w:ind w:left="720" w:hanging="360"/>
      </w:pPr>
      <w:rPr>
        <w:rFonts w:ascii="Segoe UI" w:hAnsi="Segoe UI" w:cs="Segoe UI" w:hint="default"/>
        <w:b/>
        <w:bCs/>
        <w:i w:val="0"/>
        <w:sz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20" w15:restartNumberingAfterBreak="0">
    <w:nsid w:val="00000015"/>
    <w:multiLevelType w:val="multilevel"/>
    <w:tmpl w:val="00000015"/>
    <w:name w:val="WW8Num22"/>
    <w:lvl w:ilvl="0">
      <w:start w:val="2"/>
      <w:numFmt w:val="decimal"/>
      <w:lvlText w:val="%1."/>
      <w:lvlJc w:val="left"/>
      <w:pPr>
        <w:tabs>
          <w:tab w:val="num" w:pos="0"/>
        </w:tabs>
        <w:ind w:left="375" w:hanging="375"/>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1" w15:restartNumberingAfterBreak="0">
    <w:nsid w:val="00000016"/>
    <w:multiLevelType w:val="multilevel"/>
    <w:tmpl w:val="00000016"/>
    <w:name w:val="WW8Num2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00000017"/>
    <w:multiLevelType w:val="singleLevel"/>
    <w:tmpl w:val="00000017"/>
    <w:name w:val="WW8Num24"/>
    <w:lvl w:ilvl="0">
      <w:start w:val="1"/>
      <w:numFmt w:val="bullet"/>
      <w:lvlText w:val=""/>
      <w:lvlJc w:val="left"/>
      <w:pPr>
        <w:tabs>
          <w:tab w:val="num" w:pos="0"/>
        </w:tabs>
        <w:ind w:left="731" w:hanging="360"/>
      </w:pPr>
      <w:rPr>
        <w:rFonts w:ascii="Symbol" w:hAnsi="Symbol" w:cs="Symbol" w:hint="default"/>
      </w:rPr>
    </w:lvl>
  </w:abstractNum>
  <w:abstractNum w:abstractNumId="23" w15:restartNumberingAfterBreak="0">
    <w:nsid w:val="00000018"/>
    <w:multiLevelType w:val="singleLevel"/>
    <w:tmpl w:val="00000018"/>
    <w:name w:val="WW8Num25"/>
    <w:lvl w:ilvl="0">
      <w:start w:val="14"/>
      <w:numFmt w:val="decimal"/>
      <w:lvlText w:val="%1."/>
      <w:lvlJc w:val="left"/>
      <w:pPr>
        <w:tabs>
          <w:tab w:val="num" w:pos="0"/>
        </w:tabs>
        <w:ind w:left="720" w:hanging="360"/>
      </w:pPr>
      <w:rPr>
        <w:rFonts w:cs="Segoe UI" w:hint="default"/>
      </w:rPr>
    </w:lvl>
  </w:abstractNum>
  <w:abstractNum w:abstractNumId="24" w15:restartNumberingAfterBreak="0">
    <w:nsid w:val="00000019"/>
    <w:multiLevelType w:val="singleLevel"/>
    <w:tmpl w:val="D8F26130"/>
    <w:name w:val="WW8Num26"/>
    <w:lvl w:ilvl="0">
      <w:start w:val="1"/>
      <w:numFmt w:val="decimal"/>
      <w:lvlText w:val="%1."/>
      <w:lvlJc w:val="left"/>
      <w:pPr>
        <w:tabs>
          <w:tab w:val="num" w:pos="0"/>
        </w:tabs>
        <w:ind w:left="720" w:hanging="360"/>
      </w:pPr>
      <w:rPr>
        <w:b w:val="0"/>
      </w:rPr>
    </w:lvl>
  </w:abstractNum>
  <w:abstractNum w:abstractNumId="25" w15:restartNumberingAfterBreak="0">
    <w:nsid w:val="0000001A"/>
    <w:multiLevelType w:val="singleLevel"/>
    <w:tmpl w:val="13B8C92E"/>
    <w:name w:val="WW8Num27"/>
    <w:lvl w:ilvl="0">
      <w:start w:val="3"/>
      <w:numFmt w:val="decimal"/>
      <w:lvlText w:val="%1."/>
      <w:lvlJc w:val="left"/>
      <w:pPr>
        <w:tabs>
          <w:tab w:val="num" w:pos="0"/>
        </w:tabs>
        <w:ind w:left="720" w:hanging="360"/>
      </w:pPr>
      <w:rPr>
        <w:rFonts w:hint="default"/>
        <w:b/>
        <w:i w:val="0"/>
        <w:sz w:val="20"/>
        <w:szCs w:val="20"/>
      </w:rPr>
    </w:lvl>
  </w:abstractNum>
  <w:abstractNum w:abstractNumId="26" w15:restartNumberingAfterBreak="0">
    <w:nsid w:val="0000001B"/>
    <w:multiLevelType w:val="singleLevel"/>
    <w:tmpl w:val="0000001B"/>
    <w:name w:val="WW8Num28"/>
    <w:lvl w:ilvl="0">
      <w:start w:val="1"/>
      <w:numFmt w:val="decimal"/>
      <w:lvlText w:val="%1)"/>
      <w:lvlJc w:val="left"/>
      <w:pPr>
        <w:tabs>
          <w:tab w:val="num" w:pos="0"/>
        </w:tabs>
        <w:ind w:left="502" w:hanging="360"/>
      </w:pPr>
      <w:rPr>
        <w:rFonts w:cs="Segoe UI" w:hint="default"/>
        <w:b w:val="0"/>
      </w:rPr>
    </w:lvl>
  </w:abstractNum>
  <w:abstractNum w:abstractNumId="27" w15:restartNumberingAfterBreak="0">
    <w:nsid w:val="0000001C"/>
    <w:multiLevelType w:val="singleLevel"/>
    <w:tmpl w:val="05C25D6C"/>
    <w:name w:val="WW8Num29"/>
    <w:lvl w:ilvl="0">
      <w:start w:val="1"/>
      <w:numFmt w:val="decimal"/>
      <w:lvlText w:val="%1)"/>
      <w:lvlJc w:val="left"/>
      <w:pPr>
        <w:tabs>
          <w:tab w:val="num" w:pos="0"/>
        </w:tabs>
        <w:ind w:left="720" w:hanging="360"/>
      </w:pPr>
      <w:rPr>
        <w:rFonts w:ascii="Segoe UI" w:hAnsi="Segoe UI" w:cs="Segoe UI"/>
        <w:b w:val="0"/>
        <w:i w:val="0"/>
        <w:sz w:val="20"/>
        <w:szCs w:val="20"/>
      </w:rPr>
    </w:lvl>
  </w:abstractNum>
  <w:abstractNum w:abstractNumId="28" w15:restartNumberingAfterBreak="0">
    <w:nsid w:val="0000001D"/>
    <w:multiLevelType w:val="singleLevel"/>
    <w:tmpl w:val="0000001D"/>
    <w:name w:val="WW8Num30"/>
    <w:lvl w:ilvl="0">
      <w:start w:val="1"/>
      <w:numFmt w:val="upperRoman"/>
      <w:lvlText w:val="%1."/>
      <w:lvlJc w:val="left"/>
      <w:pPr>
        <w:tabs>
          <w:tab w:val="num" w:pos="708"/>
        </w:tabs>
        <w:ind w:left="1080" w:hanging="720"/>
      </w:pPr>
      <w:rPr>
        <w:rFonts w:ascii="Segoe UI" w:hAnsi="Segoe UI" w:cs="Segoe UI" w:hint="default"/>
        <w:b/>
      </w:rPr>
    </w:lvl>
  </w:abstractNum>
  <w:abstractNum w:abstractNumId="29" w15:restartNumberingAfterBreak="0">
    <w:nsid w:val="0000001E"/>
    <w:multiLevelType w:val="singleLevel"/>
    <w:tmpl w:val="0000001E"/>
    <w:name w:val="WW8Num31"/>
    <w:lvl w:ilvl="0">
      <w:start w:val="1"/>
      <w:numFmt w:val="decimal"/>
      <w:lvlText w:val="%1)"/>
      <w:lvlJc w:val="left"/>
      <w:pPr>
        <w:tabs>
          <w:tab w:val="num" w:pos="0"/>
        </w:tabs>
        <w:ind w:left="720" w:hanging="360"/>
      </w:pPr>
      <w:rPr>
        <w:rFonts w:ascii="Segoe UI" w:eastAsia="Calibri" w:hAnsi="Segoe UI" w:cs="Segoe UI"/>
      </w:rPr>
    </w:lvl>
  </w:abstractNum>
  <w:abstractNum w:abstractNumId="30" w15:restartNumberingAfterBreak="0">
    <w:nsid w:val="0000001F"/>
    <w:multiLevelType w:val="multilevel"/>
    <w:tmpl w:val="0000001F"/>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0"/>
    <w:multiLevelType w:val="singleLevel"/>
    <w:tmpl w:val="5A0C17C0"/>
    <w:name w:val="WW8Num33"/>
    <w:lvl w:ilvl="0">
      <w:start w:val="2"/>
      <w:numFmt w:val="decimal"/>
      <w:lvlText w:val="%1)"/>
      <w:lvlJc w:val="left"/>
      <w:pPr>
        <w:tabs>
          <w:tab w:val="num" w:pos="-218"/>
        </w:tabs>
        <w:ind w:left="786" w:hanging="360"/>
      </w:pPr>
      <w:rPr>
        <w:rFonts w:hint="default"/>
        <w:i w:val="0"/>
      </w:rPr>
    </w:lvl>
  </w:abstractNum>
  <w:abstractNum w:abstractNumId="32"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Segoe UI" w:hAnsi="Segoe UI" w:cs="Segoe UI" w:hint="default"/>
      </w:rPr>
    </w:lvl>
  </w:abstractNum>
  <w:abstractNum w:abstractNumId="33" w15:restartNumberingAfterBreak="0">
    <w:nsid w:val="00000022"/>
    <w:multiLevelType w:val="singleLevel"/>
    <w:tmpl w:val="62E0BF46"/>
    <w:name w:val="WW8Num35"/>
    <w:lvl w:ilvl="0">
      <w:start w:val="1"/>
      <w:numFmt w:val="decimal"/>
      <w:lvlText w:val="%1)"/>
      <w:lvlJc w:val="left"/>
      <w:pPr>
        <w:tabs>
          <w:tab w:val="num" w:pos="0"/>
        </w:tabs>
        <w:ind w:left="720" w:hanging="360"/>
      </w:pPr>
      <w:rPr>
        <w:rFonts w:hint="default"/>
        <w:b w:val="0"/>
        <w:i w:val="0"/>
        <w:sz w:val="20"/>
        <w:szCs w:val="20"/>
      </w:rPr>
    </w:lvl>
  </w:abstractNum>
  <w:abstractNum w:abstractNumId="34" w15:restartNumberingAfterBreak="0">
    <w:nsid w:val="00000023"/>
    <w:multiLevelType w:val="singleLevel"/>
    <w:tmpl w:val="00000023"/>
    <w:name w:val="WW8Num36"/>
    <w:lvl w:ilvl="0">
      <w:start w:val="1"/>
      <w:numFmt w:val="decimal"/>
      <w:lvlText w:val="%1)"/>
      <w:lvlJc w:val="left"/>
      <w:pPr>
        <w:tabs>
          <w:tab w:val="num" w:pos="0"/>
        </w:tabs>
        <w:ind w:left="720" w:hanging="360"/>
      </w:pPr>
      <w:rPr>
        <w:rFonts w:ascii="Segoe UI" w:hAnsi="Segoe UI" w:cs="Segoe UI"/>
        <w:b w:val="0"/>
        <w:sz w:val="20"/>
        <w:lang w:eastAsia="en-US"/>
      </w:rPr>
    </w:lvl>
  </w:abstractNum>
  <w:abstractNum w:abstractNumId="35" w15:restartNumberingAfterBreak="0">
    <w:nsid w:val="00000024"/>
    <w:multiLevelType w:val="multilevel"/>
    <w:tmpl w:val="677697F6"/>
    <w:name w:val="WW8Num37"/>
    <w:lvl w:ilvl="0">
      <w:start w:val="1"/>
      <w:numFmt w:val="decimal"/>
      <w:lvlText w:val="%1."/>
      <w:lvlJc w:val="left"/>
      <w:pPr>
        <w:tabs>
          <w:tab w:val="num" w:pos="0"/>
        </w:tabs>
        <w:ind w:left="720" w:hanging="360"/>
      </w:pPr>
      <w:rPr>
        <w:rFonts w:cs="Calibri" w:hint="default"/>
        <w:b w:val="0"/>
        <w:bCs/>
      </w:rPr>
    </w:lvl>
    <w:lvl w:ilvl="1">
      <w:start w:val="1"/>
      <w:numFmt w:val="decimal"/>
      <w:lvlText w:val="%2)"/>
      <w:lvlJc w:val="left"/>
      <w:pPr>
        <w:tabs>
          <w:tab w:val="num" w:pos="0"/>
        </w:tabs>
        <w:ind w:left="720" w:hanging="360"/>
      </w:pPr>
      <w:rPr>
        <w:rFonts w:ascii="Segoe UI" w:eastAsia="Times New Roman" w:hAnsi="Segoe UI" w:cs="Segoe UI"/>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6"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7" w15:restartNumberingAfterBreak="0">
    <w:nsid w:val="00000026"/>
    <w:multiLevelType w:val="singleLevel"/>
    <w:tmpl w:val="00000026"/>
    <w:name w:val="WW8Num13"/>
    <w:lvl w:ilvl="0">
      <w:start w:val="13"/>
      <w:numFmt w:val="decimal"/>
      <w:lvlText w:val="%1."/>
      <w:lvlJc w:val="left"/>
      <w:pPr>
        <w:tabs>
          <w:tab w:val="num" w:pos="0"/>
        </w:tabs>
        <w:ind w:left="720" w:hanging="360"/>
      </w:pPr>
      <w:rPr>
        <w:rFonts w:hint="default"/>
      </w:rPr>
    </w:lvl>
  </w:abstractNum>
  <w:abstractNum w:abstractNumId="38" w15:restartNumberingAfterBreak="0">
    <w:nsid w:val="00000027"/>
    <w:multiLevelType w:val="singleLevel"/>
    <w:tmpl w:val="00000027"/>
    <w:name w:val="WW8Num40"/>
    <w:lvl w:ilvl="0">
      <w:start w:val="1"/>
      <w:numFmt w:val="decimal"/>
      <w:lvlText w:val="%1."/>
      <w:lvlJc w:val="left"/>
      <w:pPr>
        <w:tabs>
          <w:tab w:val="num" w:pos="0"/>
        </w:tabs>
        <w:ind w:left="720" w:hanging="360"/>
      </w:pPr>
      <w:rPr>
        <w:rFonts w:cs="Segoe UI"/>
        <w:bCs/>
        <w:highlight w:val="yellow"/>
      </w:rPr>
    </w:lvl>
  </w:abstractNum>
  <w:abstractNum w:abstractNumId="39" w15:restartNumberingAfterBreak="0">
    <w:nsid w:val="00000028"/>
    <w:multiLevelType w:val="multilevel"/>
    <w:tmpl w:val="00000028"/>
    <w:name w:val="WW8Num41"/>
    <w:lvl w:ilvl="0">
      <w:start w:val="4"/>
      <w:numFmt w:val="decimal"/>
      <w:lvlText w:val="%1."/>
      <w:lvlJc w:val="left"/>
      <w:pPr>
        <w:tabs>
          <w:tab w:val="num" w:pos="0"/>
        </w:tabs>
        <w:ind w:left="360" w:hanging="360"/>
      </w:pPr>
      <w:rPr>
        <w:rFonts w:eastAsia="Calibri" w:hint="default"/>
      </w:rPr>
    </w:lvl>
    <w:lvl w:ilvl="1">
      <w:start w:val="1"/>
      <w:numFmt w:val="decimal"/>
      <w:lvlText w:val="%1.%2)"/>
      <w:lvlJc w:val="left"/>
      <w:pPr>
        <w:tabs>
          <w:tab w:val="num" w:pos="0"/>
        </w:tabs>
        <w:ind w:left="644" w:hanging="360"/>
      </w:pPr>
      <w:rPr>
        <w:rFonts w:eastAsia="Calibri" w:hint="default"/>
      </w:rPr>
    </w:lvl>
    <w:lvl w:ilvl="2">
      <w:start w:val="1"/>
      <w:numFmt w:val="decimal"/>
      <w:lvlText w:val="%1.%2.%3."/>
      <w:lvlJc w:val="left"/>
      <w:pPr>
        <w:tabs>
          <w:tab w:val="num" w:pos="0"/>
        </w:tabs>
        <w:ind w:left="1288" w:hanging="720"/>
      </w:pPr>
      <w:rPr>
        <w:rFonts w:eastAsia="Calibri" w:hint="default"/>
      </w:rPr>
    </w:lvl>
    <w:lvl w:ilvl="3">
      <w:start w:val="1"/>
      <w:numFmt w:val="decimal"/>
      <w:lvlText w:val="%1.%2.%3.%4."/>
      <w:lvlJc w:val="left"/>
      <w:pPr>
        <w:tabs>
          <w:tab w:val="num" w:pos="0"/>
        </w:tabs>
        <w:ind w:left="1572" w:hanging="720"/>
      </w:pPr>
      <w:rPr>
        <w:rFonts w:eastAsia="Calibri" w:hint="default"/>
      </w:rPr>
    </w:lvl>
    <w:lvl w:ilvl="4">
      <w:start w:val="1"/>
      <w:numFmt w:val="decimal"/>
      <w:lvlText w:val="%1.%2.%3.%4.%5."/>
      <w:lvlJc w:val="left"/>
      <w:pPr>
        <w:tabs>
          <w:tab w:val="num" w:pos="0"/>
        </w:tabs>
        <w:ind w:left="2216" w:hanging="1080"/>
      </w:pPr>
      <w:rPr>
        <w:rFonts w:eastAsia="Calibri" w:hint="default"/>
      </w:rPr>
    </w:lvl>
    <w:lvl w:ilvl="5">
      <w:start w:val="1"/>
      <w:numFmt w:val="decimal"/>
      <w:lvlText w:val="%1.%2.%3.%4.%5.%6."/>
      <w:lvlJc w:val="left"/>
      <w:pPr>
        <w:tabs>
          <w:tab w:val="num" w:pos="0"/>
        </w:tabs>
        <w:ind w:left="2500" w:hanging="1080"/>
      </w:pPr>
      <w:rPr>
        <w:rFonts w:eastAsia="Calibri" w:hint="default"/>
      </w:rPr>
    </w:lvl>
    <w:lvl w:ilvl="6">
      <w:start w:val="1"/>
      <w:numFmt w:val="decimal"/>
      <w:lvlText w:val="%1.%2.%3.%4.%5.%6.%7."/>
      <w:lvlJc w:val="left"/>
      <w:pPr>
        <w:tabs>
          <w:tab w:val="num" w:pos="0"/>
        </w:tabs>
        <w:ind w:left="3144" w:hanging="1440"/>
      </w:pPr>
      <w:rPr>
        <w:rFonts w:eastAsia="Calibri" w:hint="default"/>
      </w:rPr>
    </w:lvl>
    <w:lvl w:ilvl="7">
      <w:start w:val="1"/>
      <w:numFmt w:val="decimal"/>
      <w:lvlText w:val="%1.%2.%3.%4.%5.%6.%7.%8."/>
      <w:lvlJc w:val="left"/>
      <w:pPr>
        <w:tabs>
          <w:tab w:val="num" w:pos="0"/>
        </w:tabs>
        <w:ind w:left="3428" w:hanging="1440"/>
      </w:pPr>
      <w:rPr>
        <w:rFonts w:eastAsia="Calibri" w:hint="default"/>
      </w:rPr>
    </w:lvl>
    <w:lvl w:ilvl="8">
      <w:start w:val="1"/>
      <w:numFmt w:val="decimal"/>
      <w:lvlText w:val="%1.%2.%3.%4.%5.%6.%7.%8.%9."/>
      <w:lvlJc w:val="left"/>
      <w:pPr>
        <w:tabs>
          <w:tab w:val="num" w:pos="0"/>
        </w:tabs>
        <w:ind w:left="4072" w:hanging="1800"/>
      </w:pPr>
      <w:rPr>
        <w:rFonts w:eastAsia="Calibri" w:hint="default"/>
      </w:rPr>
    </w:lvl>
  </w:abstractNum>
  <w:abstractNum w:abstractNumId="40" w15:restartNumberingAfterBreak="0">
    <w:nsid w:val="00000029"/>
    <w:multiLevelType w:val="singleLevel"/>
    <w:tmpl w:val="00000029"/>
    <w:name w:val="WW8Num42"/>
    <w:lvl w:ilvl="0">
      <w:start w:val="1"/>
      <w:numFmt w:val="decimal"/>
      <w:lvlText w:val="%1)"/>
      <w:lvlJc w:val="left"/>
      <w:pPr>
        <w:tabs>
          <w:tab w:val="num" w:pos="0"/>
        </w:tabs>
        <w:ind w:left="720" w:hanging="360"/>
      </w:pPr>
      <w:rPr>
        <w:rFonts w:ascii="Calibri" w:hAnsi="Calibri" w:cs="Calibri" w:hint="default"/>
      </w:rPr>
    </w:lvl>
  </w:abstractNum>
  <w:abstractNum w:abstractNumId="41" w15:restartNumberingAfterBreak="0">
    <w:nsid w:val="0000002A"/>
    <w:multiLevelType w:val="singleLevel"/>
    <w:tmpl w:val="0000002A"/>
    <w:name w:val="WW8Num4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42" w15:restartNumberingAfterBreak="0">
    <w:nsid w:val="0000002B"/>
    <w:multiLevelType w:val="singleLevel"/>
    <w:tmpl w:val="66A0A590"/>
    <w:name w:val="WW8Num44"/>
    <w:lvl w:ilvl="0">
      <w:start w:val="1"/>
      <w:numFmt w:val="decimal"/>
      <w:lvlText w:val="%1)"/>
      <w:lvlJc w:val="left"/>
      <w:pPr>
        <w:tabs>
          <w:tab w:val="num" w:pos="0"/>
        </w:tabs>
        <w:ind w:left="1004" w:hanging="360"/>
      </w:pPr>
      <w:rPr>
        <w:rFonts w:ascii="Segoe UI" w:hAnsi="Segoe UI" w:cs="Segoe UI"/>
        <w:bCs w:val="0"/>
        <w:color w:val="auto"/>
        <w:sz w:val="20"/>
        <w:szCs w:val="20"/>
      </w:rPr>
    </w:lvl>
  </w:abstractNum>
  <w:abstractNum w:abstractNumId="43" w15:restartNumberingAfterBreak="0">
    <w:nsid w:val="0000002C"/>
    <w:multiLevelType w:val="singleLevel"/>
    <w:tmpl w:val="C1648E04"/>
    <w:name w:val="WW8Num45"/>
    <w:lvl w:ilvl="0">
      <w:start w:val="1"/>
      <w:numFmt w:val="decimal"/>
      <w:lvlText w:val="%1."/>
      <w:lvlJc w:val="left"/>
      <w:pPr>
        <w:tabs>
          <w:tab w:val="num" w:pos="0"/>
        </w:tabs>
        <w:ind w:left="720" w:hanging="360"/>
      </w:pPr>
      <w:rPr>
        <w:rFonts w:ascii="Segoe UI" w:hAnsi="Segoe UI" w:cs="Segoe UI"/>
        <w:b/>
      </w:rPr>
    </w:lvl>
  </w:abstractNum>
  <w:abstractNum w:abstractNumId="44" w15:restartNumberingAfterBreak="0">
    <w:nsid w:val="0000002D"/>
    <w:multiLevelType w:val="multilevel"/>
    <w:tmpl w:val="0000002D"/>
    <w:name w:val="WW8Num46"/>
    <w:lvl w:ilvl="0">
      <w:start w:val="5"/>
      <w:numFmt w:val="decimal"/>
      <w:lvlText w:val="%1."/>
      <w:lvlJc w:val="left"/>
      <w:pPr>
        <w:tabs>
          <w:tab w:val="num" w:pos="0"/>
        </w:tabs>
        <w:ind w:left="720" w:hanging="360"/>
      </w:pPr>
      <w:rPr>
        <w:rFonts w:ascii="Segoe UI" w:hAnsi="Segoe UI" w:cs="Segoe UI" w:hint="default"/>
        <w:b/>
        <w:sz w:val="20"/>
        <w:szCs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45" w15:restartNumberingAfterBreak="0">
    <w:nsid w:val="0000002E"/>
    <w:multiLevelType w:val="singleLevel"/>
    <w:tmpl w:val="0000002E"/>
    <w:name w:val="WW8Num47"/>
    <w:lvl w:ilvl="0">
      <w:start w:val="1"/>
      <w:numFmt w:val="decimal"/>
      <w:lvlText w:val="%1)"/>
      <w:lvlJc w:val="left"/>
      <w:pPr>
        <w:tabs>
          <w:tab w:val="num" w:pos="0"/>
        </w:tabs>
        <w:ind w:left="720" w:hanging="360"/>
      </w:pPr>
      <w:rPr>
        <w:rFonts w:ascii="Segoe UI" w:hAnsi="Segoe UI" w:cs="Segoe UI" w:hint="default"/>
      </w:rPr>
    </w:lvl>
  </w:abstractNum>
  <w:abstractNum w:abstractNumId="46" w15:restartNumberingAfterBreak="0">
    <w:nsid w:val="0000002F"/>
    <w:multiLevelType w:val="singleLevel"/>
    <w:tmpl w:val="0000002F"/>
    <w:name w:val="WW8Num48"/>
    <w:lvl w:ilvl="0">
      <w:start w:val="6"/>
      <w:numFmt w:val="decimal"/>
      <w:lvlText w:val="%1."/>
      <w:lvlJc w:val="left"/>
      <w:pPr>
        <w:tabs>
          <w:tab w:val="num" w:pos="0"/>
        </w:tabs>
        <w:ind w:left="720" w:hanging="360"/>
      </w:pPr>
      <w:rPr>
        <w:rFonts w:cs="Segoe UI" w:hint="default"/>
      </w:rPr>
    </w:lvl>
  </w:abstractNum>
  <w:abstractNum w:abstractNumId="47" w15:restartNumberingAfterBreak="0">
    <w:nsid w:val="00000030"/>
    <w:multiLevelType w:val="multilevel"/>
    <w:tmpl w:val="00000030"/>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1"/>
    <w:multiLevelType w:val="singleLevel"/>
    <w:tmpl w:val="00000031"/>
    <w:name w:val="WW8Num50"/>
    <w:lvl w:ilvl="0">
      <w:start w:val="1"/>
      <w:numFmt w:val="decimal"/>
      <w:lvlText w:val="%1."/>
      <w:lvlJc w:val="left"/>
      <w:pPr>
        <w:tabs>
          <w:tab w:val="num" w:pos="644"/>
        </w:tabs>
        <w:ind w:left="644" w:hanging="360"/>
      </w:pPr>
    </w:lvl>
  </w:abstractNum>
  <w:abstractNum w:abstractNumId="49" w15:restartNumberingAfterBreak="0">
    <w:nsid w:val="00000032"/>
    <w:multiLevelType w:val="multilevel"/>
    <w:tmpl w:val="C9D43E96"/>
    <w:name w:val="WW8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Segoe UI" w:hAnsi="Segoe UI" w:cs="Segoe UI" w:hint="default"/>
      </w:rPr>
    </w:lvl>
  </w:abstractNum>
  <w:abstractNum w:abstractNumId="51" w15:restartNumberingAfterBreak="0">
    <w:nsid w:val="00000034"/>
    <w:multiLevelType w:val="singleLevel"/>
    <w:tmpl w:val="00000034"/>
    <w:name w:val="WW8Num53"/>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52" w15:restartNumberingAfterBreak="0">
    <w:nsid w:val="00000035"/>
    <w:multiLevelType w:val="singleLevel"/>
    <w:tmpl w:val="00000035"/>
    <w:name w:val="WW8Num55"/>
    <w:lvl w:ilvl="0">
      <w:start w:val="1"/>
      <w:numFmt w:val="decimal"/>
      <w:lvlText w:val="%1."/>
      <w:lvlJc w:val="left"/>
      <w:pPr>
        <w:tabs>
          <w:tab w:val="num" w:pos="0"/>
        </w:tabs>
        <w:ind w:left="720" w:hanging="360"/>
      </w:pPr>
      <w:rPr>
        <w:rFonts w:cs="Segoe UI"/>
      </w:rPr>
    </w:lvl>
  </w:abstractNum>
  <w:abstractNum w:abstractNumId="53" w15:restartNumberingAfterBreak="0">
    <w:nsid w:val="00000037"/>
    <w:multiLevelType w:val="multilevel"/>
    <w:tmpl w:val="00000037"/>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0000038"/>
    <w:multiLevelType w:val="singleLevel"/>
    <w:tmpl w:val="00000038"/>
    <w:name w:val="WW8Num58"/>
    <w:lvl w:ilvl="0">
      <w:start w:val="1"/>
      <w:numFmt w:val="decimal"/>
      <w:lvlText w:val="%1)"/>
      <w:lvlJc w:val="left"/>
      <w:pPr>
        <w:tabs>
          <w:tab w:val="num" w:pos="717"/>
        </w:tabs>
        <w:ind w:left="717" w:hanging="360"/>
      </w:pPr>
      <w:rPr>
        <w:rFonts w:ascii="Segoe UI" w:hAnsi="Segoe UI" w:cs="Segoe UI" w:hint="default"/>
        <w:b w:val="0"/>
        <w:bCs/>
        <w:i w:val="0"/>
        <w:sz w:val="20"/>
      </w:rPr>
    </w:lvl>
  </w:abstractNum>
  <w:abstractNum w:abstractNumId="55" w15:restartNumberingAfterBreak="0">
    <w:nsid w:val="00000039"/>
    <w:multiLevelType w:val="singleLevel"/>
    <w:tmpl w:val="00000039"/>
    <w:name w:val="WW8Num59"/>
    <w:lvl w:ilvl="0">
      <w:start w:val="1"/>
      <w:numFmt w:val="decimal"/>
      <w:lvlText w:val="%1)"/>
      <w:lvlJc w:val="left"/>
      <w:pPr>
        <w:tabs>
          <w:tab w:val="num" w:pos="0"/>
        </w:tabs>
        <w:ind w:left="720" w:hanging="360"/>
      </w:pPr>
      <w:rPr>
        <w:rFonts w:ascii="Segoe UI" w:eastAsia="Calibri" w:hAnsi="Segoe UI" w:cs="Segoe UI"/>
        <w:lang w:eastAsia="en-US"/>
      </w:rPr>
    </w:lvl>
  </w:abstractNum>
  <w:abstractNum w:abstractNumId="56" w15:restartNumberingAfterBreak="0">
    <w:nsid w:val="0000003A"/>
    <w:multiLevelType w:val="multilevel"/>
    <w:tmpl w:val="978679A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57" w15:restartNumberingAfterBreak="0">
    <w:nsid w:val="0000003B"/>
    <w:multiLevelType w:val="singleLevel"/>
    <w:tmpl w:val="36748E1C"/>
    <w:name w:val="WW8Num61"/>
    <w:lvl w:ilvl="0">
      <w:start w:val="1"/>
      <w:numFmt w:val="decimal"/>
      <w:lvlText w:val="%1."/>
      <w:lvlJc w:val="left"/>
      <w:pPr>
        <w:tabs>
          <w:tab w:val="num" w:pos="0"/>
        </w:tabs>
        <w:ind w:left="720" w:hanging="360"/>
      </w:pPr>
      <w:rPr>
        <w:rFonts w:cs="Segoe UI"/>
        <w:b/>
      </w:rPr>
    </w:lvl>
  </w:abstractNum>
  <w:abstractNum w:abstractNumId="58" w15:restartNumberingAfterBreak="0">
    <w:nsid w:val="0000003C"/>
    <w:multiLevelType w:val="singleLevel"/>
    <w:tmpl w:val="0000003C"/>
    <w:name w:val="WW8Num62"/>
    <w:lvl w:ilvl="0">
      <w:start w:val="10"/>
      <w:numFmt w:val="decimal"/>
      <w:lvlText w:val="%1."/>
      <w:lvlJc w:val="left"/>
      <w:pPr>
        <w:tabs>
          <w:tab w:val="num" w:pos="0"/>
        </w:tabs>
        <w:ind w:left="720" w:hanging="360"/>
      </w:pPr>
      <w:rPr>
        <w:rFonts w:cs="Segoe UI" w:hint="default"/>
      </w:rPr>
    </w:lvl>
  </w:abstractNum>
  <w:abstractNum w:abstractNumId="59"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60" w15:restartNumberingAfterBreak="0">
    <w:nsid w:val="0000003E"/>
    <w:multiLevelType w:val="singleLevel"/>
    <w:tmpl w:val="0000003E"/>
    <w:name w:val="WW8Num64"/>
    <w:lvl w:ilvl="0">
      <w:start w:val="1"/>
      <w:numFmt w:val="decimal"/>
      <w:lvlText w:val="%1)"/>
      <w:lvlJc w:val="left"/>
      <w:pPr>
        <w:tabs>
          <w:tab w:val="num" w:pos="0"/>
        </w:tabs>
        <w:ind w:left="720" w:hanging="360"/>
      </w:pPr>
      <w:rPr>
        <w:rFonts w:hint="default"/>
      </w:rPr>
    </w:lvl>
  </w:abstractNum>
  <w:abstractNum w:abstractNumId="61" w15:restartNumberingAfterBreak="0">
    <w:nsid w:val="0000003F"/>
    <w:multiLevelType w:val="multilevel"/>
    <w:tmpl w:val="AF62F122"/>
    <w:name w:val="WW8Num65"/>
    <w:lvl w:ilvl="0">
      <w:start w:val="12"/>
      <w:numFmt w:val="decimal"/>
      <w:lvlText w:val="%1."/>
      <w:lvlJc w:val="left"/>
      <w:pPr>
        <w:tabs>
          <w:tab w:val="num" w:pos="-76"/>
        </w:tabs>
        <w:ind w:left="644" w:hanging="360"/>
      </w:pPr>
      <w:rPr>
        <w:rFonts w:hint="default"/>
        <w:b/>
      </w:rPr>
    </w:lvl>
    <w:lvl w:ilvl="1">
      <w:start w:val="1"/>
      <w:numFmt w:val="decimal"/>
      <w:lvlText w:val="%1.%2"/>
      <w:lvlJc w:val="left"/>
      <w:pPr>
        <w:tabs>
          <w:tab w:val="num" w:pos="-76"/>
        </w:tabs>
        <w:ind w:left="704" w:hanging="420"/>
      </w:pPr>
      <w:rPr>
        <w:rFonts w:hint="default"/>
        <w:b/>
      </w:rPr>
    </w:lvl>
    <w:lvl w:ilvl="2">
      <w:start w:val="1"/>
      <w:numFmt w:val="decimal"/>
      <w:lvlText w:val="%1.%2.%3"/>
      <w:lvlJc w:val="left"/>
      <w:pPr>
        <w:tabs>
          <w:tab w:val="num" w:pos="-76"/>
        </w:tabs>
        <w:ind w:left="1004" w:hanging="720"/>
      </w:pPr>
      <w:rPr>
        <w:rFonts w:hint="default"/>
        <w:b w:val="0"/>
      </w:rPr>
    </w:lvl>
    <w:lvl w:ilvl="3">
      <w:start w:val="1"/>
      <w:numFmt w:val="decimal"/>
      <w:lvlText w:val="%1.%2.%3.%4"/>
      <w:lvlJc w:val="left"/>
      <w:pPr>
        <w:tabs>
          <w:tab w:val="num" w:pos="-76"/>
        </w:tabs>
        <w:ind w:left="1004" w:hanging="720"/>
      </w:pPr>
      <w:rPr>
        <w:rFonts w:hint="default"/>
        <w:b w:val="0"/>
      </w:rPr>
    </w:lvl>
    <w:lvl w:ilvl="4">
      <w:start w:val="1"/>
      <w:numFmt w:val="decimal"/>
      <w:lvlText w:val="%1.%2.%3.%4.%5"/>
      <w:lvlJc w:val="left"/>
      <w:pPr>
        <w:tabs>
          <w:tab w:val="num" w:pos="-76"/>
        </w:tabs>
        <w:ind w:left="1364" w:hanging="1080"/>
      </w:pPr>
      <w:rPr>
        <w:rFonts w:hint="default"/>
        <w:b w:val="0"/>
      </w:rPr>
    </w:lvl>
    <w:lvl w:ilvl="5">
      <w:start w:val="1"/>
      <w:numFmt w:val="decimal"/>
      <w:lvlText w:val="%1.%2.%3.%4.%5.%6"/>
      <w:lvlJc w:val="left"/>
      <w:pPr>
        <w:tabs>
          <w:tab w:val="num" w:pos="-76"/>
        </w:tabs>
        <w:ind w:left="1364" w:hanging="1080"/>
      </w:pPr>
      <w:rPr>
        <w:rFonts w:hint="default"/>
        <w:b w:val="0"/>
      </w:rPr>
    </w:lvl>
    <w:lvl w:ilvl="6">
      <w:start w:val="1"/>
      <w:numFmt w:val="decimal"/>
      <w:lvlText w:val="%1.%2.%3.%4.%5.%6.%7"/>
      <w:lvlJc w:val="left"/>
      <w:pPr>
        <w:tabs>
          <w:tab w:val="num" w:pos="-76"/>
        </w:tabs>
        <w:ind w:left="1724" w:hanging="1440"/>
      </w:pPr>
      <w:rPr>
        <w:rFonts w:hint="default"/>
        <w:b w:val="0"/>
      </w:rPr>
    </w:lvl>
    <w:lvl w:ilvl="7">
      <w:start w:val="1"/>
      <w:numFmt w:val="decimal"/>
      <w:lvlText w:val="%1.%2.%3.%4.%5.%6.%7.%8"/>
      <w:lvlJc w:val="left"/>
      <w:pPr>
        <w:tabs>
          <w:tab w:val="num" w:pos="-76"/>
        </w:tabs>
        <w:ind w:left="1724" w:hanging="1440"/>
      </w:pPr>
      <w:rPr>
        <w:rFonts w:hint="default"/>
        <w:b w:val="0"/>
      </w:rPr>
    </w:lvl>
    <w:lvl w:ilvl="8">
      <w:start w:val="1"/>
      <w:numFmt w:val="decimal"/>
      <w:lvlText w:val="%1.%2.%3.%4.%5.%6.%7.%8.%9"/>
      <w:lvlJc w:val="left"/>
      <w:pPr>
        <w:tabs>
          <w:tab w:val="num" w:pos="-76"/>
        </w:tabs>
        <w:ind w:left="2084" w:hanging="1800"/>
      </w:pPr>
      <w:rPr>
        <w:rFonts w:hint="default"/>
        <w:b w:val="0"/>
      </w:rPr>
    </w:lvl>
  </w:abstractNum>
  <w:abstractNum w:abstractNumId="62" w15:restartNumberingAfterBreak="0">
    <w:nsid w:val="00000040"/>
    <w:multiLevelType w:val="multilevel"/>
    <w:tmpl w:val="00000040"/>
    <w:name w:val="WW8Num66"/>
    <w:lvl w:ilvl="0">
      <w:start w:val="1"/>
      <w:numFmt w:val="decimal"/>
      <w:lvlText w:val="%1)"/>
      <w:lvlJc w:val="left"/>
      <w:pPr>
        <w:tabs>
          <w:tab w:val="num" w:pos="4460"/>
        </w:tabs>
        <w:ind w:left="518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63" w15:restartNumberingAfterBreak="0">
    <w:nsid w:val="00000041"/>
    <w:multiLevelType w:val="singleLevel"/>
    <w:tmpl w:val="00000041"/>
    <w:name w:val="WW8Num67"/>
    <w:lvl w:ilvl="0">
      <w:start w:val="8"/>
      <w:numFmt w:val="decimal"/>
      <w:lvlText w:val="%1."/>
      <w:lvlJc w:val="left"/>
      <w:pPr>
        <w:tabs>
          <w:tab w:val="num" w:pos="0"/>
        </w:tabs>
        <w:ind w:left="720" w:hanging="360"/>
      </w:pPr>
      <w:rPr>
        <w:rFonts w:hint="default"/>
      </w:rPr>
    </w:lvl>
  </w:abstractNum>
  <w:abstractNum w:abstractNumId="64" w15:restartNumberingAfterBreak="0">
    <w:nsid w:val="00000042"/>
    <w:multiLevelType w:val="multilevel"/>
    <w:tmpl w:val="AFBA20BA"/>
    <w:name w:val="WW8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eastAsia="Calibri" w:hAnsi="Segoe UI" w:cs="Segoe UI"/>
        <w:b/>
        <w:lang w:eastAsia="en-U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00000043"/>
    <w:multiLevelType w:val="multilevel"/>
    <w:tmpl w:val="00000043"/>
    <w:name w:val="WW8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6" w15:restartNumberingAfterBreak="0">
    <w:nsid w:val="00000044"/>
    <w:multiLevelType w:val="multilevel"/>
    <w:tmpl w:val="00000044"/>
    <w:name w:val="WW8Num70"/>
    <w:lvl w:ilvl="0">
      <w:start w:val="1"/>
      <w:numFmt w:val="decimal"/>
      <w:lvlText w:val="%1)"/>
      <w:lvlJc w:val="left"/>
      <w:pPr>
        <w:tabs>
          <w:tab w:val="num" w:pos="0"/>
        </w:tabs>
        <w:ind w:left="720" w:hanging="360"/>
      </w:pPr>
      <w:rPr>
        <w:rFonts w:ascii="Calibri" w:hAnsi="Calibri" w:cs="Calibri" w:hint="default"/>
      </w:rPr>
    </w:lvl>
    <w:lvl w:ilvl="1">
      <w:start w:val="1"/>
      <w:numFmt w:val="decimal"/>
      <w:lvlText w:val="%2)"/>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5"/>
    <w:multiLevelType w:val="singleLevel"/>
    <w:tmpl w:val="FE8A832C"/>
    <w:name w:val="WW8Num71"/>
    <w:lvl w:ilvl="0">
      <w:start w:val="7"/>
      <w:numFmt w:val="decimal"/>
      <w:lvlText w:val="%1."/>
      <w:lvlJc w:val="left"/>
      <w:pPr>
        <w:tabs>
          <w:tab w:val="num" w:pos="0"/>
        </w:tabs>
        <w:ind w:left="720" w:hanging="360"/>
      </w:pPr>
      <w:rPr>
        <w:rFonts w:hint="default"/>
        <w:b/>
      </w:rPr>
    </w:lvl>
  </w:abstractNum>
  <w:abstractNum w:abstractNumId="68" w15:restartNumberingAfterBreak="0">
    <w:nsid w:val="00000046"/>
    <w:multiLevelType w:val="singleLevel"/>
    <w:tmpl w:val="00000046"/>
    <w:name w:val="WW8Num72"/>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69" w15:restartNumberingAfterBreak="0">
    <w:nsid w:val="00000048"/>
    <w:multiLevelType w:val="multilevel"/>
    <w:tmpl w:val="F77E23E6"/>
    <w:name w:val="WW8Num74"/>
    <w:lvl w:ilvl="0">
      <w:start w:val="1"/>
      <w:numFmt w:val="decimal"/>
      <w:lvlText w:val="%1)"/>
      <w:lvlJc w:val="left"/>
      <w:pPr>
        <w:tabs>
          <w:tab w:val="num" w:pos="0"/>
        </w:tabs>
        <w:ind w:left="1146" w:hanging="360"/>
      </w:pPr>
      <w:rPr>
        <w:rFonts w:ascii="Calibri" w:hAnsi="Calibri" w:cs="Calibri" w:hint="default"/>
        <w:b/>
      </w:rPr>
    </w:lvl>
    <w:lvl w:ilvl="1">
      <w:start w:val="1"/>
      <w:numFmt w:val="decimal"/>
      <w:lvlText w:val="%2)"/>
      <w:lvlJc w:val="left"/>
      <w:pPr>
        <w:tabs>
          <w:tab w:val="num" w:pos="0"/>
        </w:tabs>
        <w:ind w:left="1866" w:hanging="360"/>
      </w:pPr>
      <w:rPr>
        <w:rFonts w:ascii="Segoe UI" w:hAnsi="Segoe UI" w:cs="Segoe UI" w:hint="default"/>
        <w:b/>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70" w15:restartNumberingAfterBreak="0">
    <w:nsid w:val="00000049"/>
    <w:multiLevelType w:val="singleLevel"/>
    <w:tmpl w:val="00000049"/>
    <w:name w:val="WW8Num75"/>
    <w:lvl w:ilvl="0">
      <w:start w:val="15"/>
      <w:numFmt w:val="decimal"/>
      <w:lvlText w:val="%1."/>
      <w:lvlJc w:val="left"/>
      <w:pPr>
        <w:tabs>
          <w:tab w:val="num" w:pos="0"/>
        </w:tabs>
        <w:ind w:left="720" w:hanging="360"/>
      </w:pPr>
      <w:rPr>
        <w:rFonts w:cs="Segoe UI" w:hint="default"/>
      </w:rPr>
    </w:lvl>
  </w:abstractNum>
  <w:abstractNum w:abstractNumId="71" w15:restartNumberingAfterBreak="0">
    <w:nsid w:val="0000004A"/>
    <w:multiLevelType w:val="singleLevel"/>
    <w:tmpl w:val="34BC5DCC"/>
    <w:name w:val="WW8Num76"/>
    <w:lvl w:ilvl="0">
      <w:start w:val="1"/>
      <w:numFmt w:val="decimal"/>
      <w:lvlText w:val="%1)"/>
      <w:lvlJc w:val="left"/>
      <w:pPr>
        <w:tabs>
          <w:tab w:val="num" w:pos="0"/>
        </w:tabs>
        <w:ind w:left="720" w:hanging="360"/>
      </w:pPr>
      <w:rPr>
        <w:rFonts w:ascii="Segoe UI" w:hAnsi="Segoe UI" w:cs="Segoe UI" w:hint="default"/>
        <w:b/>
      </w:rPr>
    </w:lvl>
  </w:abstractNum>
  <w:abstractNum w:abstractNumId="72" w15:restartNumberingAfterBreak="0">
    <w:nsid w:val="0000004B"/>
    <w:multiLevelType w:val="singleLevel"/>
    <w:tmpl w:val="0000004B"/>
    <w:name w:val="WW8Num77"/>
    <w:lvl w:ilvl="0">
      <w:start w:val="1"/>
      <w:numFmt w:val="decimal"/>
      <w:lvlText w:val="%1)"/>
      <w:lvlJc w:val="left"/>
      <w:pPr>
        <w:tabs>
          <w:tab w:val="num" w:pos="0"/>
        </w:tabs>
        <w:ind w:left="720" w:hanging="360"/>
      </w:pPr>
      <w:rPr>
        <w:rFonts w:ascii="Calibri" w:hAnsi="Calibri" w:cs="Calibri" w:hint="default"/>
      </w:rPr>
    </w:lvl>
  </w:abstractNum>
  <w:abstractNum w:abstractNumId="73" w15:restartNumberingAfterBreak="0">
    <w:nsid w:val="0000004C"/>
    <w:multiLevelType w:val="multilevel"/>
    <w:tmpl w:val="615C5C2A"/>
    <w:name w:val="WW8Num78"/>
    <w:lvl w:ilvl="0">
      <w:start w:val="2"/>
      <w:numFmt w:val="decimal"/>
      <w:lvlText w:val="%1."/>
      <w:lvlJc w:val="left"/>
      <w:pPr>
        <w:tabs>
          <w:tab w:val="num" w:pos="0"/>
        </w:tabs>
        <w:ind w:left="375" w:hanging="375"/>
      </w:pPr>
      <w:rPr>
        <w:rFonts w:ascii="Segoe UI" w:eastAsia="Calibri" w:hAnsi="Segoe UI" w:cs="Segoe UI" w:hint="default"/>
        <w:b/>
        <w:sz w:val="20"/>
        <w:szCs w:val="20"/>
        <w:lang w:eastAsia="en-US"/>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ascii="Segoe UI" w:eastAsia="Calibri" w:hAnsi="Segoe UI" w:cs="Segoe UI" w:hint="default"/>
        <w:sz w:val="20"/>
        <w:szCs w:val="20"/>
        <w:lang w:eastAsia="en-US"/>
      </w:rPr>
    </w:lvl>
    <w:lvl w:ilvl="3">
      <w:start w:val="1"/>
      <w:numFmt w:val="decimal"/>
      <w:lvlText w:val="%1.%2.%3.%4."/>
      <w:lvlJc w:val="left"/>
      <w:pPr>
        <w:tabs>
          <w:tab w:val="num" w:pos="0"/>
        </w:tabs>
        <w:ind w:left="1080" w:hanging="1080"/>
      </w:pPr>
      <w:rPr>
        <w:rFonts w:ascii="Segoe UI" w:eastAsia="Calibri" w:hAnsi="Segoe UI" w:cs="Segoe UI" w:hint="default"/>
        <w:sz w:val="20"/>
        <w:szCs w:val="20"/>
        <w:lang w:eastAsia="en-US"/>
      </w:rPr>
    </w:lvl>
    <w:lvl w:ilvl="4">
      <w:start w:val="1"/>
      <w:numFmt w:val="decimal"/>
      <w:lvlText w:val="%1.%2.%3.%4.%5."/>
      <w:lvlJc w:val="left"/>
      <w:pPr>
        <w:tabs>
          <w:tab w:val="num" w:pos="0"/>
        </w:tabs>
        <w:ind w:left="1080" w:hanging="1080"/>
      </w:pPr>
      <w:rPr>
        <w:rFonts w:ascii="Segoe UI" w:eastAsia="Calibri" w:hAnsi="Segoe UI" w:cs="Segoe UI" w:hint="default"/>
        <w:sz w:val="20"/>
        <w:szCs w:val="20"/>
        <w:lang w:eastAsia="en-US"/>
      </w:rPr>
    </w:lvl>
    <w:lvl w:ilvl="5">
      <w:start w:val="1"/>
      <w:numFmt w:val="decimal"/>
      <w:lvlText w:val="%1.%2.%3.%4.%5.%6."/>
      <w:lvlJc w:val="left"/>
      <w:pPr>
        <w:tabs>
          <w:tab w:val="num" w:pos="0"/>
        </w:tabs>
        <w:ind w:left="1440" w:hanging="1440"/>
      </w:pPr>
      <w:rPr>
        <w:rFonts w:ascii="Segoe UI" w:eastAsia="Calibri" w:hAnsi="Segoe UI" w:cs="Segoe UI" w:hint="default"/>
        <w:sz w:val="20"/>
        <w:szCs w:val="20"/>
        <w:lang w:eastAsia="en-US"/>
      </w:rPr>
    </w:lvl>
    <w:lvl w:ilvl="6">
      <w:start w:val="1"/>
      <w:numFmt w:val="decimal"/>
      <w:lvlText w:val="%1.%2.%3.%4.%5.%6.%7."/>
      <w:lvlJc w:val="left"/>
      <w:pPr>
        <w:tabs>
          <w:tab w:val="num" w:pos="0"/>
        </w:tabs>
        <w:ind w:left="1440" w:hanging="1440"/>
      </w:pPr>
      <w:rPr>
        <w:rFonts w:ascii="Segoe UI" w:eastAsia="Calibri" w:hAnsi="Segoe UI" w:cs="Segoe UI" w:hint="default"/>
        <w:sz w:val="20"/>
        <w:szCs w:val="20"/>
        <w:lang w:eastAsia="en-US"/>
      </w:rPr>
    </w:lvl>
    <w:lvl w:ilvl="7">
      <w:start w:val="1"/>
      <w:numFmt w:val="decimal"/>
      <w:lvlText w:val="%1.%2.%3.%4.%5.%6.%7.%8."/>
      <w:lvlJc w:val="left"/>
      <w:pPr>
        <w:tabs>
          <w:tab w:val="num" w:pos="0"/>
        </w:tabs>
        <w:ind w:left="1800" w:hanging="1800"/>
      </w:pPr>
      <w:rPr>
        <w:rFonts w:ascii="Segoe UI" w:eastAsia="Calibri" w:hAnsi="Segoe UI" w:cs="Segoe UI" w:hint="default"/>
        <w:sz w:val="20"/>
        <w:szCs w:val="20"/>
        <w:lang w:eastAsia="en-US"/>
      </w:rPr>
    </w:lvl>
    <w:lvl w:ilvl="8">
      <w:start w:val="1"/>
      <w:numFmt w:val="decimal"/>
      <w:lvlText w:val="%1.%2.%3.%4.%5.%6.%7.%8.%9."/>
      <w:lvlJc w:val="left"/>
      <w:pPr>
        <w:tabs>
          <w:tab w:val="num" w:pos="0"/>
        </w:tabs>
        <w:ind w:left="1800" w:hanging="1800"/>
      </w:pPr>
      <w:rPr>
        <w:rFonts w:ascii="Segoe UI" w:eastAsia="Calibri" w:hAnsi="Segoe UI" w:cs="Segoe UI" w:hint="default"/>
        <w:sz w:val="20"/>
        <w:szCs w:val="20"/>
        <w:lang w:eastAsia="en-US"/>
      </w:rPr>
    </w:lvl>
  </w:abstractNum>
  <w:abstractNum w:abstractNumId="74"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75" w15:restartNumberingAfterBreak="0">
    <w:nsid w:val="0000004E"/>
    <w:multiLevelType w:val="singleLevel"/>
    <w:tmpl w:val="73B8E5C0"/>
    <w:name w:val="WW8Num80"/>
    <w:lvl w:ilvl="0">
      <w:start w:val="1"/>
      <w:numFmt w:val="decimal"/>
      <w:lvlText w:val="%1)"/>
      <w:lvlJc w:val="left"/>
      <w:pPr>
        <w:tabs>
          <w:tab w:val="num" w:pos="0"/>
        </w:tabs>
        <w:ind w:left="720" w:hanging="360"/>
      </w:pPr>
      <w:rPr>
        <w:rFonts w:cs="Segoe UI"/>
        <w:b w:val="0"/>
        <w:i w:val="0"/>
        <w:sz w:val="20"/>
      </w:rPr>
    </w:lvl>
  </w:abstractNum>
  <w:abstractNum w:abstractNumId="76" w15:restartNumberingAfterBreak="0">
    <w:nsid w:val="0000004F"/>
    <w:multiLevelType w:val="singleLevel"/>
    <w:tmpl w:val="0000004F"/>
    <w:name w:val="WW8Num81"/>
    <w:lvl w:ilvl="0">
      <w:start w:val="3"/>
      <w:numFmt w:val="decimal"/>
      <w:lvlText w:val="%1)"/>
      <w:lvlJc w:val="left"/>
      <w:pPr>
        <w:tabs>
          <w:tab w:val="num" w:pos="708"/>
        </w:tabs>
        <w:ind w:left="1004" w:hanging="360"/>
      </w:pPr>
      <w:rPr>
        <w:rFonts w:cs="Segoe UI" w:hint="default"/>
      </w:rPr>
    </w:lvl>
  </w:abstractNum>
  <w:abstractNum w:abstractNumId="77" w15:restartNumberingAfterBreak="0">
    <w:nsid w:val="00000050"/>
    <w:multiLevelType w:val="singleLevel"/>
    <w:tmpl w:val="00000050"/>
    <w:name w:val="WW8Num82"/>
    <w:lvl w:ilvl="0">
      <w:start w:val="1"/>
      <w:numFmt w:val="decimal"/>
      <w:lvlText w:val="%1."/>
      <w:lvlJc w:val="left"/>
      <w:pPr>
        <w:tabs>
          <w:tab w:val="num" w:pos="0"/>
        </w:tabs>
        <w:ind w:left="720" w:hanging="360"/>
      </w:pPr>
      <w:rPr>
        <w:rFonts w:ascii="Segoe UI" w:hAnsi="Segoe UI" w:cs="Segoe UI"/>
        <w:i w:val="0"/>
        <w:lang w:val="en-US"/>
      </w:rPr>
    </w:lvl>
  </w:abstractNum>
  <w:abstractNum w:abstractNumId="78" w15:restartNumberingAfterBreak="0">
    <w:nsid w:val="00000051"/>
    <w:multiLevelType w:val="singleLevel"/>
    <w:tmpl w:val="AA24D7D8"/>
    <w:lvl w:ilvl="0">
      <w:start w:val="1"/>
      <w:numFmt w:val="decimal"/>
      <w:lvlText w:val="%1."/>
      <w:lvlJc w:val="left"/>
      <w:pPr>
        <w:tabs>
          <w:tab w:val="num" w:pos="0"/>
        </w:tabs>
        <w:ind w:left="720" w:hanging="360"/>
      </w:pPr>
      <w:rPr>
        <w:b/>
        <w:i w:val="0"/>
        <w:sz w:val="20"/>
        <w:szCs w:val="20"/>
      </w:rPr>
    </w:lvl>
  </w:abstractNum>
  <w:abstractNum w:abstractNumId="79" w15:restartNumberingAfterBreak="0">
    <w:nsid w:val="00000052"/>
    <w:multiLevelType w:val="singleLevel"/>
    <w:tmpl w:val="00000052"/>
    <w:name w:val="WW8Num84"/>
    <w:lvl w:ilvl="0">
      <w:start w:val="2"/>
      <w:numFmt w:val="decimal"/>
      <w:lvlText w:val="%1)"/>
      <w:lvlJc w:val="left"/>
      <w:pPr>
        <w:tabs>
          <w:tab w:val="num" w:pos="0"/>
        </w:tabs>
        <w:ind w:left="720" w:hanging="360"/>
      </w:pPr>
      <w:rPr>
        <w:rFonts w:ascii="Segoe UI" w:hAnsi="Segoe UI" w:cs="Segoe UI" w:hint="default"/>
        <w:b w:val="0"/>
        <w:i w:val="0"/>
        <w:sz w:val="20"/>
      </w:rPr>
    </w:lvl>
  </w:abstractNum>
  <w:abstractNum w:abstractNumId="80" w15:restartNumberingAfterBreak="0">
    <w:nsid w:val="00000053"/>
    <w:multiLevelType w:val="singleLevel"/>
    <w:tmpl w:val="00000053"/>
    <w:name w:val="WW8Num85"/>
    <w:lvl w:ilvl="0">
      <w:start w:val="1"/>
      <w:numFmt w:val="upperLetter"/>
      <w:lvlText w:val="%1."/>
      <w:lvlJc w:val="left"/>
      <w:pPr>
        <w:tabs>
          <w:tab w:val="num" w:pos="0"/>
        </w:tabs>
        <w:ind w:left="1080" w:hanging="360"/>
      </w:pPr>
      <w:rPr>
        <w:rFonts w:ascii="Segoe UI" w:hAnsi="Segoe UI" w:cs="Segoe UI" w:hint="default"/>
        <w:b w:val="0"/>
        <w:i w:val="0"/>
        <w:sz w:val="20"/>
      </w:rPr>
    </w:lvl>
  </w:abstractNum>
  <w:abstractNum w:abstractNumId="81" w15:restartNumberingAfterBreak="0">
    <w:nsid w:val="00000054"/>
    <w:multiLevelType w:val="multilevel"/>
    <w:tmpl w:val="00000054"/>
    <w:name w:val="WW8Num86"/>
    <w:lvl w:ilvl="0">
      <w:start w:val="2"/>
      <w:numFmt w:val="decimal"/>
      <w:lvlText w:val="%1."/>
      <w:lvlJc w:val="left"/>
      <w:pPr>
        <w:tabs>
          <w:tab w:val="num" w:pos="0"/>
        </w:tabs>
        <w:ind w:left="375" w:hanging="375"/>
      </w:pPr>
      <w:rPr>
        <w:rFonts w:cs="Segoe UI" w:hint="default"/>
      </w:rPr>
    </w:lvl>
    <w:lvl w:ilvl="1">
      <w:start w:val="1"/>
      <w:numFmt w:val="decimal"/>
      <w:lvlText w:val="%1.%2)"/>
      <w:lvlJc w:val="left"/>
      <w:pPr>
        <w:tabs>
          <w:tab w:val="num" w:pos="0"/>
        </w:tabs>
        <w:ind w:left="1004" w:hanging="720"/>
      </w:pPr>
      <w:rPr>
        <w:rFonts w:cs="Segoe UI" w:hint="default"/>
      </w:rPr>
    </w:lvl>
    <w:lvl w:ilvl="2">
      <w:start w:val="1"/>
      <w:numFmt w:val="decimal"/>
      <w:lvlText w:val="%1.%2.%3."/>
      <w:lvlJc w:val="left"/>
      <w:pPr>
        <w:tabs>
          <w:tab w:val="num" w:pos="0"/>
        </w:tabs>
        <w:ind w:left="1288" w:hanging="720"/>
      </w:pPr>
      <w:rPr>
        <w:rFonts w:cs="Segoe UI" w:hint="default"/>
      </w:rPr>
    </w:lvl>
    <w:lvl w:ilvl="3">
      <w:start w:val="1"/>
      <w:numFmt w:val="decimal"/>
      <w:lvlText w:val="%1.%2.%3.%4."/>
      <w:lvlJc w:val="left"/>
      <w:pPr>
        <w:tabs>
          <w:tab w:val="num" w:pos="0"/>
        </w:tabs>
        <w:ind w:left="1932" w:hanging="1080"/>
      </w:pPr>
      <w:rPr>
        <w:rFonts w:cs="Segoe UI" w:hint="default"/>
      </w:rPr>
    </w:lvl>
    <w:lvl w:ilvl="4">
      <w:start w:val="1"/>
      <w:numFmt w:val="decimal"/>
      <w:lvlText w:val="%1.%2.%3.%4.%5."/>
      <w:lvlJc w:val="left"/>
      <w:pPr>
        <w:tabs>
          <w:tab w:val="num" w:pos="0"/>
        </w:tabs>
        <w:ind w:left="2216" w:hanging="1080"/>
      </w:pPr>
      <w:rPr>
        <w:rFonts w:cs="Segoe UI" w:hint="default"/>
      </w:rPr>
    </w:lvl>
    <w:lvl w:ilvl="5">
      <w:start w:val="1"/>
      <w:numFmt w:val="decimal"/>
      <w:lvlText w:val="%1.%2.%3.%4.%5.%6."/>
      <w:lvlJc w:val="left"/>
      <w:pPr>
        <w:tabs>
          <w:tab w:val="num" w:pos="0"/>
        </w:tabs>
        <w:ind w:left="2860" w:hanging="1440"/>
      </w:pPr>
      <w:rPr>
        <w:rFonts w:cs="Segoe UI" w:hint="default"/>
      </w:rPr>
    </w:lvl>
    <w:lvl w:ilvl="6">
      <w:start w:val="1"/>
      <w:numFmt w:val="decimal"/>
      <w:lvlText w:val="%1.%2.%3.%4.%5.%6.%7."/>
      <w:lvlJc w:val="left"/>
      <w:pPr>
        <w:tabs>
          <w:tab w:val="num" w:pos="0"/>
        </w:tabs>
        <w:ind w:left="3144" w:hanging="1440"/>
      </w:pPr>
      <w:rPr>
        <w:rFonts w:cs="Segoe UI" w:hint="default"/>
      </w:rPr>
    </w:lvl>
    <w:lvl w:ilvl="7">
      <w:start w:val="1"/>
      <w:numFmt w:val="decimal"/>
      <w:lvlText w:val="%1.%2.%3.%4.%5.%6.%7.%8."/>
      <w:lvlJc w:val="left"/>
      <w:pPr>
        <w:tabs>
          <w:tab w:val="num" w:pos="0"/>
        </w:tabs>
        <w:ind w:left="3788" w:hanging="1800"/>
      </w:pPr>
      <w:rPr>
        <w:rFonts w:cs="Segoe UI" w:hint="default"/>
      </w:rPr>
    </w:lvl>
    <w:lvl w:ilvl="8">
      <w:start w:val="1"/>
      <w:numFmt w:val="decimal"/>
      <w:lvlText w:val="%1.%2.%3.%4.%5.%6.%7.%8.%9."/>
      <w:lvlJc w:val="left"/>
      <w:pPr>
        <w:tabs>
          <w:tab w:val="num" w:pos="0"/>
        </w:tabs>
        <w:ind w:left="4072" w:hanging="1800"/>
      </w:pPr>
      <w:rPr>
        <w:rFonts w:cs="Segoe UI" w:hint="default"/>
      </w:rPr>
    </w:lvl>
  </w:abstractNum>
  <w:abstractNum w:abstractNumId="82" w15:restartNumberingAfterBreak="0">
    <w:nsid w:val="00000055"/>
    <w:multiLevelType w:val="singleLevel"/>
    <w:tmpl w:val="00000055"/>
    <w:name w:val="WW8Num87"/>
    <w:lvl w:ilvl="0">
      <w:start w:val="1"/>
      <w:numFmt w:val="decimal"/>
      <w:lvlText w:val="%1)"/>
      <w:lvlJc w:val="left"/>
      <w:pPr>
        <w:tabs>
          <w:tab w:val="num" w:pos="0"/>
        </w:tabs>
        <w:ind w:left="720" w:hanging="360"/>
      </w:pPr>
      <w:rPr>
        <w:rFonts w:cs="Segoe UI" w:hint="default"/>
      </w:rPr>
    </w:lvl>
  </w:abstractNum>
  <w:abstractNum w:abstractNumId="83" w15:restartNumberingAfterBreak="0">
    <w:nsid w:val="00000056"/>
    <w:multiLevelType w:val="multilevel"/>
    <w:tmpl w:val="00000056"/>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eastAsia="Times New Roman"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00000057"/>
    <w:multiLevelType w:val="singleLevel"/>
    <w:tmpl w:val="00000057"/>
    <w:name w:val="WW8Num89"/>
    <w:lvl w:ilvl="0">
      <w:start w:val="1"/>
      <w:numFmt w:val="decimal"/>
      <w:lvlText w:val="%1."/>
      <w:lvlJc w:val="left"/>
      <w:pPr>
        <w:tabs>
          <w:tab w:val="num" w:pos="0"/>
        </w:tabs>
        <w:ind w:left="720" w:hanging="360"/>
      </w:pPr>
      <w:rPr>
        <w:rFonts w:ascii="Segoe UI" w:hAnsi="Segoe UI" w:cs="Segoe UI" w:hint="default"/>
        <w:bCs/>
        <w:color w:val="auto"/>
      </w:rPr>
    </w:lvl>
  </w:abstractNum>
  <w:abstractNum w:abstractNumId="85" w15:restartNumberingAfterBreak="0">
    <w:nsid w:val="00000058"/>
    <w:multiLevelType w:val="singleLevel"/>
    <w:tmpl w:val="D2F49CA2"/>
    <w:name w:val="WW8Num90"/>
    <w:lvl w:ilvl="0">
      <w:start w:val="18"/>
      <w:numFmt w:val="decimal"/>
      <w:lvlText w:val="%1."/>
      <w:lvlJc w:val="left"/>
      <w:pPr>
        <w:tabs>
          <w:tab w:val="num" w:pos="0"/>
        </w:tabs>
        <w:ind w:left="720" w:hanging="360"/>
      </w:pPr>
      <w:rPr>
        <w:rFonts w:hint="default"/>
        <w:b/>
      </w:rPr>
    </w:lvl>
  </w:abstractNum>
  <w:abstractNum w:abstractNumId="86"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87" w15:restartNumberingAfterBreak="0">
    <w:nsid w:val="0000005A"/>
    <w:multiLevelType w:val="multilevel"/>
    <w:tmpl w:val="0000005A"/>
    <w:name w:val="WW8Num92"/>
    <w:lvl w:ilvl="0">
      <w:start w:val="8"/>
      <w:numFmt w:val="decimal"/>
      <w:lvlText w:val="%1."/>
      <w:lvlJc w:val="left"/>
      <w:pPr>
        <w:tabs>
          <w:tab w:val="num" w:pos="0"/>
        </w:tabs>
        <w:ind w:left="360" w:hanging="360"/>
      </w:pPr>
      <w:rPr>
        <w:rFonts w:ascii="Segoe UI" w:eastAsia="Calibri" w:hAnsi="Segoe UI" w:cs="Segoe UI" w:hint="default"/>
        <w:bCs/>
      </w:rPr>
    </w:lvl>
    <w:lvl w:ilvl="1">
      <w:start w:val="1"/>
      <w:numFmt w:val="decimal"/>
      <w:lvlText w:val="%1.%2)"/>
      <w:lvlJc w:val="left"/>
      <w:pPr>
        <w:tabs>
          <w:tab w:val="num" w:pos="0"/>
        </w:tabs>
        <w:ind w:left="360" w:hanging="360"/>
      </w:pPr>
      <w:rPr>
        <w:rFonts w:ascii="Segoe UI" w:eastAsia="Calibri" w:hAnsi="Segoe UI" w:cs="Segoe UI" w:hint="default"/>
        <w:bCs/>
      </w:rPr>
    </w:lvl>
    <w:lvl w:ilvl="2">
      <w:start w:val="1"/>
      <w:numFmt w:val="decimal"/>
      <w:lvlText w:val="%1.%2.%3."/>
      <w:lvlJc w:val="left"/>
      <w:pPr>
        <w:tabs>
          <w:tab w:val="num" w:pos="0"/>
        </w:tabs>
        <w:ind w:left="720" w:hanging="720"/>
      </w:pPr>
      <w:rPr>
        <w:rFonts w:ascii="Segoe UI" w:eastAsia="Calibri" w:hAnsi="Segoe UI" w:cs="Segoe UI" w:hint="default"/>
        <w:bCs/>
      </w:rPr>
    </w:lvl>
    <w:lvl w:ilvl="3">
      <w:start w:val="1"/>
      <w:numFmt w:val="decimal"/>
      <w:lvlText w:val="%1.%2.%3.%4."/>
      <w:lvlJc w:val="left"/>
      <w:pPr>
        <w:tabs>
          <w:tab w:val="num" w:pos="0"/>
        </w:tabs>
        <w:ind w:left="720" w:hanging="720"/>
      </w:pPr>
      <w:rPr>
        <w:rFonts w:ascii="Segoe UI" w:eastAsia="Calibri" w:hAnsi="Segoe UI" w:cs="Segoe UI" w:hint="default"/>
        <w:bCs/>
      </w:rPr>
    </w:lvl>
    <w:lvl w:ilvl="4">
      <w:start w:val="1"/>
      <w:numFmt w:val="decimal"/>
      <w:lvlText w:val="%1.%2.%3.%4.%5."/>
      <w:lvlJc w:val="left"/>
      <w:pPr>
        <w:tabs>
          <w:tab w:val="num" w:pos="0"/>
        </w:tabs>
        <w:ind w:left="1080" w:hanging="1080"/>
      </w:pPr>
      <w:rPr>
        <w:rFonts w:ascii="Segoe UI" w:eastAsia="Calibri" w:hAnsi="Segoe UI" w:cs="Segoe UI" w:hint="default"/>
        <w:bCs/>
      </w:rPr>
    </w:lvl>
    <w:lvl w:ilvl="5">
      <w:start w:val="1"/>
      <w:numFmt w:val="decimal"/>
      <w:lvlText w:val="%1.%2.%3.%4.%5.%6."/>
      <w:lvlJc w:val="left"/>
      <w:pPr>
        <w:tabs>
          <w:tab w:val="num" w:pos="0"/>
        </w:tabs>
        <w:ind w:left="1080" w:hanging="1080"/>
      </w:pPr>
      <w:rPr>
        <w:rFonts w:ascii="Segoe UI" w:eastAsia="Calibri" w:hAnsi="Segoe UI" w:cs="Segoe UI" w:hint="default"/>
        <w:bCs/>
      </w:rPr>
    </w:lvl>
    <w:lvl w:ilvl="6">
      <w:start w:val="1"/>
      <w:numFmt w:val="decimal"/>
      <w:lvlText w:val="%1.%2.%3.%4.%5.%6.%7."/>
      <w:lvlJc w:val="left"/>
      <w:pPr>
        <w:tabs>
          <w:tab w:val="num" w:pos="0"/>
        </w:tabs>
        <w:ind w:left="1440" w:hanging="1440"/>
      </w:pPr>
      <w:rPr>
        <w:rFonts w:ascii="Segoe UI" w:eastAsia="Calibri" w:hAnsi="Segoe UI" w:cs="Segoe UI" w:hint="default"/>
        <w:bCs/>
      </w:rPr>
    </w:lvl>
    <w:lvl w:ilvl="7">
      <w:start w:val="1"/>
      <w:numFmt w:val="decimal"/>
      <w:lvlText w:val="%1.%2.%3.%4.%5.%6.%7.%8."/>
      <w:lvlJc w:val="left"/>
      <w:pPr>
        <w:tabs>
          <w:tab w:val="num" w:pos="0"/>
        </w:tabs>
        <w:ind w:left="1440" w:hanging="1440"/>
      </w:pPr>
      <w:rPr>
        <w:rFonts w:ascii="Segoe UI" w:eastAsia="Calibri" w:hAnsi="Segoe UI" w:cs="Segoe UI" w:hint="default"/>
        <w:bCs/>
      </w:rPr>
    </w:lvl>
    <w:lvl w:ilvl="8">
      <w:start w:val="1"/>
      <w:numFmt w:val="decimal"/>
      <w:lvlText w:val="%1.%2.%3.%4.%5.%6.%7.%8.%9."/>
      <w:lvlJc w:val="left"/>
      <w:pPr>
        <w:tabs>
          <w:tab w:val="num" w:pos="0"/>
        </w:tabs>
        <w:ind w:left="1800" w:hanging="1800"/>
      </w:pPr>
      <w:rPr>
        <w:rFonts w:ascii="Segoe UI" w:eastAsia="Calibri" w:hAnsi="Segoe UI" w:cs="Segoe UI" w:hint="default"/>
        <w:bCs/>
      </w:rPr>
    </w:lvl>
  </w:abstractNum>
  <w:abstractNum w:abstractNumId="88" w15:restartNumberingAfterBreak="0">
    <w:nsid w:val="0000005B"/>
    <w:multiLevelType w:val="multilevel"/>
    <w:tmpl w:val="0000005B"/>
    <w:name w:val="WW8Num93"/>
    <w:lvl w:ilvl="0">
      <w:start w:val="1"/>
      <w:numFmt w:val="decimal"/>
      <w:lvlText w:val="%1)"/>
      <w:lvlJc w:val="left"/>
      <w:pPr>
        <w:tabs>
          <w:tab w:val="num" w:pos="0"/>
        </w:tabs>
        <w:ind w:left="862" w:hanging="360"/>
      </w:pPr>
      <w:rPr>
        <w:rFonts w:ascii="Calibri" w:hAnsi="Calibri" w:cs="Calibri" w:hint="default"/>
      </w:rPr>
    </w:lvl>
    <w:lvl w:ilvl="1">
      <w:start w:val="1"/>
      <w:numFmt w:val="decimal"/>
      <w:lvlText w:val="%2)"/>
      <w:lvlJc w:val="left"/>
      <w:pPr>
        <w:tabs>
          <w:tab w:val="num" w:pos="0"/>
        </w:tabs>
        <w:ind w:left="1582" w:hanging="360"/>
      </w:pPr>
      <w:rPr>
        <w:rFonts w:ascii="Calibri" w:hAnsi="Calibri" w:cs="Calibri" w:hint="default"/>
      </w:r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9" w15:restartNumberingAfterBreak="0">
    <w:nsid w:val="0000005D"/>
    <w:multiLevelType w:val="multilevel"/>
    <w:tmpl w:val="0000005D"/>
    <w:name w:val="WW8Num95"/>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90" w15:restartNumberingAfterBreak="0">
    <w:nsid w:val="0000005E"/>
    <w:multiLevelType w:val="singleLevel"/>
    <w:tmpl w:val="0000005E"/>
    <w:name w:val="WW8Num96"/>
    <w:lvl w:ilvl="0">
      <w:start w:val="1"/>
      <w:numFmt w:val="decimal"/>
      <w:lvlText w:val="%1."/>
      <w:lvlJc w:val="left"/>
      <w:pPr>
        <w:tabs>
          <w:tab w:val="num" w:pos="0"/>
        </w:tabs>
        <w:ind w:left="720" w:hanging="360"/>
      </w:pPr>
    </w:lvl>
  </w:abstractNum>
  <w:abstractNum w:abstractNumId="91" w15:restartNumberingAfterBreak="0">
    <w:nsid w:val="0000005F"/>
    <w:multiLevelType w:val="multilevel"/>
    <w:tmpl w:val="0000005F"/>
    <w:name w:val="WW8Num97"/>
    <w:lvl w:ilvl="0">
      <w:start w:val="1"/>
      <w:numFmt w:val="decimal"/>
      <w:lvlText w:val="%1)"/>
      <w:lvlJc w:val="left"/>
      <w:pPr>
        <w:tabs>
          <w:tab w:val="num" w:pos="780"/>
        </w:tabs>
        <w:ind w:left="780" w:hanging="360"/>
      </w:pPr>
      <w:rPr>
        <w:rFonts w:ascii="Segoe UI" w:hAnsi="Segoe UI" w:cs="Segoe UI" w:hint="default"/>
        <w:b w:val="0"/>
        <w:i w:val="0"/>
        <w:sz w:val="20"/>
      </w:rPr>
    </w:lvl>
    <w:lvl w:ilvl="1">
      <w:start w:val="1"/>
      <w:numFmt w:val="lowerLetter"/>
      <w:lvlText w:val="%2)"/>
      <w:lvlJc w:val="left"/>
      <w:pPr>
        <w:tabs>
          <w:tab w:val="num" w:pos="1500"/>
        </w:tabs>
        <w:ind w:left="1500" w:hanging="360"/>
      </w:pPr>
      <w:rPr>
        <w:rFonts w:ascii="Segoe UI" w:hAnsi="Segoe UI" w:cs="Segoe UI" w:hint="default"/>
        <w:b w:val="0"/>
        <w:i w:val="0"/>
        <w:sz w:val="20"/>
      </w:rPr>
    </w:lvl>
    <w:lvl w:ilvl="2">
      <w:start w:val="2"/>
      <w:numFmt w:val="decimal"/>
      <w:lvlText w:val="%3."/>
      <w:lvlJc w:val="left"/>
      <w:pPr>
        <w:tabs>
          <w:tab w:val="num" w:pos="2400"/>
        </w:tabs>
        <w:ind w:left="2400" w:hanging="360"/>
      </w:pPr>
      <w:rPr>
        <w:rFonts w:ascii="Segoe UI" w:hAnsi="Segoe UI" w:cs="Segoe UI" w:hint="default"/>
        <w:b w:val="0"/>
        <w:i w:val="0"/>
        <w:sz w:val="20"/>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92" w15:restartNumberingAfterBreak="0">
    <w:nsid w:val="012647D2"/>
    <w:multiLevelType w:val="hybridMultilevel"/>
    <w:tmpl w:val="4E207D22"/>
    <w:lvl w:ilvl="0" w:tplc="1730EA5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0C111350"/>
    <w:multiLevelType w:val="multilevel"/>
    <w:tmpl w:val="A3CAEF86"/>
    <w:lvl w:ilvl="0">
      <w:start w:val="1"/>
      <w:numFmt w:val="decimal"/>
      <w:lvlText w:val="%1."/>
      <w:lvlJc w:val="left"/>
      <w:pPr>
        <w:ind w:left="502" w:hanging="360"/>
      </w:pPr>
      <w:rPr>
        <w:b w:val="0"/>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94"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14F4089C"/>
    <w:multiLevelType w:val="hybridMultilevel"/>
    <w:tmpl w:val="F4888F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6A01F77"/>
    <w:multiLevelType w:val="hybridMultilevel"/>
    <w:tmpl w:val="FD7AE3D4"/>
    <w:lvl w:ilvl="0" w:tplc="3A58A7AA">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9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8" w15:restartNumberingAfterBreak="0">
    <w:nsid w:val="1C755EC8"/>
    <w:multiLevelType w:val="hybridMultilevel"/>
    <w:tmpl w:val="C89EECA4"/>
    <w:name w:val="WW8Num292"/>
    <w:lvl w:ilvl="0" w:tplc="1584DA0A">
      <w:start w:val="5"/>
      <w:numFmt w:val="decimal"/>
      <w:lvlText w:val="%1."/>
      <w:lvlJc w:val="left"/>
      <w:pPr>
        <w:ind w:left="720" w:hanging="360"/>
      </w:pPr>
      <w:rPr>
        <w:b/>
        <w:bCs/>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216D044C"/>
    <w:multiLevelType w:val="hybridMultilevel"/>
    <w:tmpl w:val="A5AE7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2E44180"/>
    <w:multiLevelType w:val="multilevel"/>
    <w:tmpl w:val="DFC88CEC"/>
    <w:name w:val="NumPar"/>
    <w:lvl w:ilvl="0">
      <w:start w:val="1"/>
      <w:numFmt w:val="decimal"/>
      <w:lvlRestart w:val="0"/>
      <w:lvlText w:val="%1."/>
      <w:lvlJc w:val="left"/>
      <w:pPr>
        <w:tabs>
          <w:tab w:val="num" w:pos="1090"/>
        </w:tabs>
        <w:ind w:left="109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27CB5FA3"/>
    <w:multiLevelType w:val="multilevel"/>
    <w:tmpl w:val="0C3CAC30"/>
    <w:lvl w:ilvl="0">
      <w:start w:val="1"/>
      <w:numFmt w:val="decimal"/>
      <w:lvlText w:val="%1."/>
      <w:lvlJc w:val="left"/>
      <w:pPr>
        <w:ind w:left="360" w:hanging="360"/>
      </w:pPr>
      <w:rPr>
        <w:rFonts w:ascii="Segoe UI" w:eastAsia="Times New Roman" w:hAnsi="Segoe UI" w:cs="Segoe U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2" w15:restartNumberingAfterBreak="0">
    <w:nsid w:val="2B784CF8"/>
    <w:multiLevelType w:val="singleLevel"/>
    <w:tmpl w:val="0000001B"/>
    <w:lvl w:ilvl="0">
      <w:start w:val="1"/>
      <w:numFmt w:val="decimal"/>
      <w:lvlText w:val="%1)"/>
      <w:lvlJc w:val="left"/>
      <w:pPr>
        <w:tabs>
          <w:tab w:val="num" w:pos="0"/>
        </w:tabs>
        <w:ind w:left="502" w:hanging="360"/>
      </w:pPr>
      <w:rPr>
        <w:rFonts w:cs="Segoe UI" w:hint="default"/>
        <w:b w:val="0"/>
      </w:rPr>
    </w:lvl>
  </w:abstractNum>
  <w:abstractNum w:abstractNumId="10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4" w15:restartNumberingAfterBreak="0">
    <w:nsid w:val="33AC1456"/>
    <w:multiLevelType w:val="multilevel"/>
    <w:tmpl w:val="CBE82C16"/>
    <w:lvl w:ilvl="0">
      <w:start w:val="1"/>
      <w:numFmt w:val="decimal"/>
      <w:lvlText w:val="%1)"/>
      <w:lvlJc w:val="left"/>
      <w:pPr>
        <w:ind w:left="720" w:hanging="360"/>
      </w:pPr>
      <w:rPr>
        <w:rFonts w:ascii="Segoe UI" w:eastAsia="Times New Roman" w:hAnsi="Segoe UI" w:cs="Segoe UI"/>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5" w15:restartNumberingAfterBreak="0">
    <w:nsid w:val="34C05B92"/>
    <w:multiLevelType w:val="multilevel"/>
    <w:tmpl w:val="CA3E4AC0"/>
    <w:lvl w:ilvl="0">
      <w:start w:val="1"/>
      <w:numFmt w:val="decimal"/>
      <w:lvlText w:val="%1."/>
      <w:lvlJc w:val="left"/>
      <w:pPr>
        <w:ind w:left="360" w:hanging="360"/>
      </w:pPr>
      <w:rPr>
        <w:rFonts w:hint="default"/>
        <w:b w:val="0"/>
        <w:sz w:val="20"/>
        <w:szCs w:val="20"/>
      </w:rPr>
    </w:lvl>
    <w:lvl w:ilvl="1">
      <w:start w:val="1"/>
      <w:numFmt w:val="lowerLetter"/>
      <w:lvlText w:val="%2."/>
      <w:lvlJc w:val="left"/>
      <w:pPr>
        <w:ind w:left="1155" w:hanging="360"/>
      </w:pPr>
      <w:rPr>
        <w:rFonts w:hint="default"/>
      </w:rPr>
    </w:lvl>
    <w:lvl w:ilvl="2">
      <w:start w:val="1"/>
      <w:numFmt w:val="lowerRoman"/>
      <w:lvlText w:val="%3."/>
      <w:lvlJc w:val="right"/>
      <w:pPr>
        <w:ind w:left="1875" w:hanging="180"/>
      </w:pPr>
      <w:rPr>
        <w:rFonts w:hint="default"/>
      </w:rPr>
    </w:lvl>
    <w:lvl w:ilvl="3">
      <w:start w:val="1"/>
      <w:numFmt w:val="decimal"/>
      <w:lvlText w:val="%4."/>
      <w:lvlJc w:val="left"/>
      <w:pPr>
        <w:ind w:left="2595" w:hanging="360"/>
      </w:pPr>
      <w:rPr>
        <w:rFonts w:hint="default"/>
      </w:rPr>
    </w:lvl>
    <w:lvl w:ilvl="4">
      <w:start w:val="1"/>
      <w:numFmt w:val="lowerLetter"/>
      <w:lvlText w:val="%5."/>
      <w:lvlJc w:val="left"/>
      <w:pPr>
        <w:ind w:left="3315" w:hanging="360"/>
      </w:pPr>
      <w:rPr>
        <w:rFonts w:hint="default"/>
      </w:rPr>
    </w:lvl>
    <w:lvl w:ilvl="5">
      <w:start w:val="1"/>
      <w:numFmt w:val="lowerRoman"/>
      <w:lvlText w:val="%6."/>
      <w:lvlJc w:val="right"/>
      <w:pPr>
        <w:ind w:left="4035" w:hanging="180"/>
      </w:pPr>
      <w:rPr>
        <w:rFonts w:hint="default"/>
      </w:rPr>
    </w:lvl>
    <w:lvl w:ilvl="6">
      <w:start w:val="1"/>
      <w:numFmt w:val="decimal"/>
      <w:lvlText w:val="%7."/>
      <w:lvlJc w:val="left"/>
      <w:pPr>
        <w:ind w:left="4755" w:hanging="360"/>
      </w:pPr>
      <w:rPr>
        <w:rFonts w:hint="default"/>
      </w:rPr>
    </w:lvl>
    <w:lvl w:ilvl="7">
      <w:start w:val="1"/>
      <w:numFmt w:val="lowerLetter"/>
      <w:lvlText w:val="%8."/>
      <w:lvlJc w:val="left"/>
      <w:pPr>
        <w:ind w:left="5475" w:hanging="360"/>
      </w:pPr>
      <w:rPr>
        <w:rFonts w:hint="default"/>
      </w:rPr>
    </w:lvl>
    <w:lvl w:ilvl="8">
      <w:start w:val="1"/>
      <w:numFmt w:val="lowerRoman"/>
      <w:lvlText w:val="%9."/>
      <w:lvlJc w:val="right"/>
      <w:pPr>
        <w:ind w:left="6195" w:hanging="180"/>
      </w:pPr>
      <w:rPr>
        <w:rFonts w:hint="default"/>
      </w:rPr>
    </w:lvl>
  </w:abstractNum>
  <w:abstractNum w:abstractNumId="106" w15:restartNumberingAfterBreak="0">
    <w:nsid w:val="35CB668B"/>
    <w:multiLevelType w:val="multilevel"/>
    <w:tmpl w:val="B5FC1220"/>
    <w:lvl w:ilvl="0">
      <w:start w:val="10"/>
      <w:numFmt w:val="decimal"/>
      <w:lvlText w:val="%1."/>
      <w:lvlJc w:val="left"/>
      <w:pPr>
        <w:ind w:left="720" w:hanging="360"/>
      </w:pPr>
      <w:rPr>
        <w:rFonts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36367C40"/>
    <w:multiLevelType w:val="hybridMultilevel"/>
    <w:tmpl w:val="6260968E"/>
    <w:lvl w:ilvl="0" w:tplc="4F20E0CC">
      <w:start w:val="1"/>
      <w:numFmt w:val="decimal"/>
      <w:lvlText w:val="%1)"/>
      <w:lvlJc w:val="left"/>
      <w:pPr>
        <w:tabs>
          <w:tab w:val="num" w:pos="786"/>
        </w:tabs>
        <w:ind w:left="786" w:hanging="360"/>
      </w:pPr>
      <w:rPr>
        <w:rFonts w:hint="default"/>
        <w:b w:val="0"/>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108" w15:restartNumberingAfterBreak="0">
    <w:nsid w:val="4267253B"/>
    <w:multiLevelType w:val="multilevel"/>
    <w:tmpl w:val="AAE813F2"/>
    <w:lvl w:ilvl="0">
      <w:start w:val="2"/>
      <w:numFmt w:val="decimal"/>
      <w:lvlText w:val="%1."/>
      <w:lvlJc w:val="left"/>
      <w:pPr>
        <w:ind w:left="720" w:hanging="360"/>
      </w:pPr>
      <w:rPr>
        <w:b w:val="0"/>
        <w:i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10"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A184CD7"/>
    <w:multiLevelType w:val="multilevel"/>
    <w:tmpl w:val="5B98705E"/>
    <w:lvl w:ilvl="0">
      <w:start w:val="1"/>
      <w:numFmt w:val="decimal"/>
      <w:lvlText w:val="%1."/>
      <w:lvlJc w:val="left"/>
      <w:pPr>
        <w:ind w:left="577" w:hanging="360"/>
      </w:pPr>
      <w:rPr>
        <w:b w:val="0"/>
        <w:sz w:val="20"/>
        <w:szCs w:val="20"/>
      </w:r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112" w15:restartNumberingAfterBreak="0">
    <w:nsid w:val="4EFA171B"/>
    <w:multiLevelType w:val="hybridMultilevel"/>
    <w:tmpl w:val="D1F8B00C"/>
    <w:lvl w:ilvl="0" w:tplc="C4D241F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B6A60F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4F8B4928"/>
    <w:multiLevelType w:val="hybridMultilevel"/>
    <w:tmpl w:val="DC32E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5200392"/>
    <w:multiLevelType w:val="multilevel"/>
    <w:tmpl w:val="6E88F3AE"/>
    <w:lvl w:ilvl="0">
      <w:start w:val="1"/>
      <w:numFmt w:val="decimal"/>
      <w:lvlText w:val="%1."/>
      <w:lvlJc w:val="left"/>
      <w:pPr>
        <w:ind w:left="360" w:hanging="360"/>
      </w:pPr>
      <w:rPr>
        <w:b w:val="0"/>
        <w:sz w:val="20"/>
        <w:szCs w:val="20"/>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15" w15:restartNumberingAfterBreak="0">
    <w:nsid w:val="58E35265"/>
    <w:multiLevelType w:val="hybridMultilevel"/>
    <w:tmpl w:val="F41438C4"/>
    <w:lvl w:ilvl="0" w:tplc="44BE9DF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17" w15:restartNumberingAfterBreak="0">
    <w:nsid w:val="5F1900E9"/>
    <w:multiLevelType w:val="multilevel"/>
    <w:tmpl w:val="27462810"/>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1B648B9"/>
    <w:multiLevelType w:val="multilevel"/>
    <w:tmpl w:val="4F5625DA"/>
    <w:lvl w:ilvl="0">
      <w:start w:val="1"/>
      <w:numFmt w:val="decimal"/>
      <w:lvlText w:val="%1."/>
      <w:lvlJc w:val="left"/>
      <w:pPr>
        <w:ind w:left="465" w:hanging="465"/>
      </w:pPr>
      <w:rPr>
        <w:rFonts w:hint="default"/>
      </w:rPr>
    </w:lvl>
    <w:lvl w:ilvl="1">
      <w:start w:val="1"/>
      <w:numFmt w:val="decimal"/>
      <w:lvlText w:val="%1.%2."/>
      <w:lvlJc w:val="left"/>
      <w:pPr>
        <w:ind w:left="819" w:hanging="46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9" w15:restartNumberingAfterBreak="0">
    <w:nsid w:val="62466D95"/>
    <w:multiLevelType w:val="multilevel"/>
    <w:tmpl w:val="65003F4C"/>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0" w15:restartNumberingAfterBreak="0">
    <w:nsid w:val="656469D3"/>
    <w:multiLevelType w:val="multilevel"/>
    <w:tmpl w:val="FEFA85E4"/>
    <w:lvl w:ilvl="0">
      <w:start w:val="1"/>
      <w:numFmt w:val="decimal"/>
      <w:lvlText w:val="%1."/>
      <w:lvlJc w:val="left"/>
      <w:pPr>
        <w:ind w:left="465" w:hanging="465"/>
      </w:pPr>
    </w:lvl>
    <w:lvl w:ilvl="1">
      <w:start w:val="4"/>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1" w15:restartNumberingAfterBreak="0">
    <w:nsid w:val="6C51322C"/>
    <w:multiLevelType w:val="multilevel"/>
    <w:tmpl w:val="16FE6396"/>
    <w:lvl w:ilvl="0">
      <w:start w:val="1"/>
      <w:numFmt w:val="decimal"/>
      <w:lvlText w:val="%1."/>
      <w:lvlJc w:val="left"/>
      <w:pPr>
        <w:tabs>
          <w:tab w:val="num" w:pos="435"/>
        </w:tabs>
        <w:ind w:left="435" w:hanging="360"/>
      </w:p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122" w15:restartNumberingAfterBreak="0">
    <w:nsid w:val="715C2E31"/>
    <w:multiLevelType w:val="hybridMultilevel"/>
    <w:tmpl w:val="A294B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72D4610"/>
    <w:multiLevelType w:val="multilevel"/>
    <w:tmpl w:val="1A3E0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73322F8"/>
    <w:multiLevelType w:val="multilevel"/>
    <w:tmpl w:val="627CA8CE"/>
    <w:lvl w:ilvl="0">
      <w:start w:val="1"/>
      <w:numFmt w:val="decimal"/>
      <w:lvlText w:val="%1."/>
      <w:lvlJc w:val="left"/>
      <w:pPr>
        <w:ind w:left="435" w:hanging="360"/>
      </w:p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25" w15:restartNumberingAfterBreak="0">
    <w:nsid w:val="78582208"/>
    <w:multiLevelType w:val="hybridMultilevel"/>
    <w:tmpl w:val="CAEEC3EC"/>
    <w:lvl w:ilvl="0" w:tplc="494AFF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3"/>
  </w:num>
  <w:num w:numId="3">
    <w:abstractNumId w:val="12"/>
  </w:num>
  <w:num w:numId="4">
    <w:abstractNumId w:val="19"/>
  </w:num>
  <w:num w:numId="5">
    <w:abstractNumId w:val="21"/>
  </w:num>
  <w:num w:numId="6">
    <w:abstractNumId w:val="27"/>
  </w:num>
  <w:num w:numId="7">
    <w:abstractNumId w:val="42"/>
  </w:num>
  <w:num w:numId="8">
    <w:abstractNumId w:val="51"/>
  </w:num>
  <w:num w:numId="9">
    <w:abstractNumId w:val="56"/>
  </w:num>
  <w:num w:numId="10">
    <w:abstractNumId w:val="68"/>
  </w:num>
  <w:num w:numId="11">
    <w:abstractNumId w:val="75"/>
  </w:num>
  <w:num w:numId="1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2"/>
  </w:num>
  <w:num w:numId="14">
    <w:abstractNumId w:val="107"/>
  </w:num>
  <w:num w:numId="15">
    <w:abstractNumId w:val="97"/>
  </w:num>
  <w:num w:numId="16">
    <w:abstractNumId w:val="103"/>
  </w:num>
  <w:num w:numId="17">
    <w:abstractNumId w:val="110"/>
  </w:num>
  <w:num w:numId="18">
    <w:abstractNumId w:val="106"/>
  </w:num>
  <w:num w:numId="19">
    <w:abstractNumId w:val="117"/>
  </w:num>
  <w:num w:numId="20">
    <w:abstractNumId w:val="9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3"/>
  </w:num>
  <w:num w:numId="2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73"/>
  </w:num>
  <w:num w:numId="27">
    <w:abstractNumId w:val="78"/>
  </w:num>
  <w:num w:numId="28">
    <w:abstractNumId w:val="99"/>
  </w:num>
  <w:num w:numId="29">
    <w:abstractNumId w:val="10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6"/>
  </w:num>
  <w:num w:numId="31">
    <w:abstractNumId w:val="14"/>
  </w:num>
  <w:num w:numId="32">
    <w:abstractNumId w:val="94"/>
  </w:num>
  <w:num w:numId="33">
    <w:abstractNumId w:val="121"/>
  </w:num>
  <w:num w:numId="34">
    <w:abstractNumId w:val="123"/>
  </w:num>
  <w:num w:numId="35">
    <w:abstractNumId w:val="93"/>
  </w:num>
  <w:num w:numId="36">
    <w:abstractNumId w:val="114"/>
  </w:num>
  <w:num w:numId="37">
    <w:abstractNumId w:val="101"/>
  </w:num>
  <w:num w:numId="38">
    <w:abstractNumId w:val="124"/>
  </w:num>
  <w:num w:numId="39">
    <w:abstractNumId w:val="111"/>
  </w:num>
  <w:num w:numId="40">
    <w:abstractNumId w:val="105"/>
  </w:num>
  <w:num w:numId="41">
    <w:abstractNumId w:val="115"/>
  </w:num>
  <w:num w:numId="42">
    <w:abstractNumId w:val="125"/>
  </w:num>
  <w:num w:numId="43">
    <w:abstractNumId w:val="92"/>
  </w:num>
  <w:num w:numId="44">
    <w:abstractNumId w:val="118"/>
  </w:num>
  <w:num w:numId="45">
    <w:abstractNumId w:val="95"/>
  </w:num>
  <w:num w:numId="46">
    <w:abstractNumId w:val="1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D6"/>
    <w:rsid w:val="000000DD"/>
    <w:rsid w:val="00001998"/>
    <w:rsid w:val="00010EBD"/>
    <w:rsid w:val="00014B06"/>
    <w:rsid w:val="0001559D"/>
    <w:rsid w:val="00015E02"/>
    <w:rsid w:val="00016FF2"/>
    <w:rsid w:val="00017F9D"/>
    <w:rsid w:val="00021DFF"/>
    <w:rsid w:val="00027810"/>
    <w:rsid w:val="00035304"/>
    <w:rsid w:val="00037783"/>
    <w:rsid w:val="00041BAD"/>
    <w:rsid w:val="000452FD"/>
    <w:rsid w:val="00047000"/>
    <w:rsid w:val="00056241"/>
    <w:rsid w:val="00056282"/>
    <w:rsid w:val="000566AB"/>
    <w:rsid w:val="00060C08"/>
    <w:rsid w:val="0006281F"/>
    <w:rsid w:val="000635BC"/>
    <w:rsid w:val="00064416"/>
    <w:rsid w:val="00067745"/>
    <w:rsid w:val="00070345"/>
    <w:rsid w:val="00081952"/>
    <w:rsid w:val="000848E1"/>
    <w:rsid w:val="0009069A"/>
    <w:rsid w:val="00091827"/>
    <w:rsid w:val="00091E41"/>
    <w:rsid w:val="00094597"/>
    <w:rsid w:val="000A06F9"/>
    <w:rsid w:val="000A1053"/>
    <w:rsid w:val="000B1694"/>
    <w:rsid w:val="000B3C1B"/>
    <w:rsid w:val="000B500A"/>
    <w:rsid w:val="000B69D0"/>
    <w:rsid w:val="000B6C39"/>
    <w:rsid w:val="000B6EAA"/>
    <w:rsid w:val="000C2C94"/>
    <w:rsid w:val="000C4C59"/>
    <w:rsid w:val="000D0B86"/>
    <w:rsid w:val="000D201D"/>
    <w:rsid w:val="000E1E56"/>
    <w:rsid w:val="000E27AF"/>
    <w:rsid w:val="000F2CB9"/>
    <w:rsid w:val="00102625"/>
    <w:rsid w:val="00105FB5"/>
    <w:rsid w:val="00106A48"/>
    <w:rsid w:val="00112232"/>
    <w:rsid w:val="00112497"/>
    <w:rsid w:val="001160D7"/>
    <w:rsid w:val="0011673B"/>
    <w:rsid w:val="00117D0B"/>
    <w:rsid w:val="00121706"/>
    <w:rsid w:val="00122B6C"/>
    <w:rsid w:val="00130BD7"/>
    <w:rsid w:val="001330C7"/>
    <w:rsid w:val="00135E37"/>
    <w:rsid w:val="001414F0"/>
    <w:rsid w:val="001418F5"/>
    <w:rsid w:val="001456A0"/>
    <w:rsid w:val="00146253"/>
    <w:rsid w:val="00151A51"/>
    <w:rsid w:val="00152164"/>
    <w:rsid w:val="001612B7"/>
    <w:rsid w:val="00164276"/>
    <w:rsid w:val="00166C31"/>
    <w:rsid w:val="00172398"/>
    <w:rsid w:val="00174341"/>
    <w:rsid w:val="00174CA1"/>
    <w:rsid w:val="001871EB"/>
    <w:rsid w:val="00194BD9"/>
    <w:rsid w:val="001A1FE8"/>
    <w:rsid w:val="001A3375"/>
    <w:rsid w:val="001A4A00"/>
    <w:rsid w:val="001B566B"/>
    <w:rsid w:val="001C0008"/>
    <w:rsid w:val="001D375B"/>
    <w:rsid w:val="001D3931"/>
    <w:rsid w:val="001D6534"/>
    <w:rsid w:val="001E6B91"/>
    <w:rsid w:val="001F2A31"/>
    <w:rsid w:val="002015FB"/>
    <w:rsid w:val="00214195"/>
    <w:rsid w:val="00221F90"/>
    <w:rsid w:val="002248CF"/>
    <w:rsid w:val="00224A3B"/>
    <w:rsid w:val="00227C5B"/>
    <w:rsid w:val="00232F68"/>
    <w:rsid w:val="002373ED"/>
    <w:rsid w:val="002443D0"/>
    <w:rsid w:val="0024490C"/>
    <w:rsid w:val="002515E4"/>
    <w:rsid w:val="00252EAD"/>
    <w:rsid w:val="0025579D"/>
    <w:rsid w:val="00257428"/>
    <w:rsid w:val="00260295"/>
    <w:rsid w:val="0026494F"/>
    <w:rsid w:val="00275975"/>
    <w:rsid w:val="0027614C"/>
    <w:rsid w:val="00280C13"/>
    <w:rsid w:val="002847BC"/>
    <w:rsid w:val="00290AF9"/>
    <w:rsid w:val="00293478"/>
    <w:rsid w:val="002A08D9"/>
    <w:rsid w:val="002A3E4F"/>
    <w:rsid w:val="002A674D"/>
    <w:rsid w:val="002A69BC"/>
    <w:rsid w:val="002B1FAD"/>
    <w:rsid w:val="002B6C5F"/>
    <w:rsid w:val="002C1D37"/>
    <w:rsid w:val="002C331D"/>
    <w:rsid w:val="002C47B8"/>
    <w:rsid w:val="002C56A6"/>
    <w:rsid w:val="002D04FA"/>
    <w:rsid w:val="002E170C"/>
    <w:rsid w:val="002E20D8"/>
    <w:rsid w:val="002E318E"/>
    <w:rsid w:val="002E513C"/>
    <w:rsid w:val="002F2220"/>
    <w:rsid w:val="00302DAE"/>
    <w:rsid w:val="00321661"/>
    <w:rsid w:val="00322710"/>
    <w:rsid w:val="00324251"/>
    <w:rsid w:val="00333E39"/>
    <w:rsid w:val="00335D76"/>
    <w:rsid w:val="003375B9"/>
    <w:rsid w:val="003408BC"/>
    <w:rsid w:val="003409FC"/>
    <w:rsid w:val="00340E0E"/>
    <w:rsid w:val="003500AE"/>
    <w:rsid w:val="00350297"/>
    <w:rsid w:val="003517A0"/>
    <w:rsid w:val="00352388"/>
    <w:rsid w:val="00352AA1"/>
    <w:rsid w:val="00365445"/>
    <w:rsid w:val="00367696"/>
    <w:rsid w:val="00370730"/>
    <w:rsid w:val="003722F5"/>
    <w:rsid w:val="0037381A"/>
    <w:rsid w:val="00375EA6"/>
    <w:rsid w:val="00386920"/>
    <w:rsid w:val="00392379"/>
    <w:rsid w:val="00394402"/>
    <w:rsid w:val="00394EB1"/>
    <w:rsid w:val="003A1315"/>
    <w:rsid w:val="003A3B8E"/>
    <w:rsid w:val="003A5CFF"/>
    <w:rsid w:val="003B1C9E"/>
    <w:rsid w:val="003B3AC6"/>
    <w:rsid w:val="003B3B0F"/>
    <w:rsid w:val="003B677C"/>
    <w:rsid w:val="003C5BFF"/>
    <w:rsid w:val="003D7EB2"/>
    <w:rsid w:val="003E5213"/>
    <w:rsid w:val="003F0A27"/>
    <w:rsid w:val="003F16B2"/>
    <w:rsid w:val="003F1F22"/>
    <w:rsid w:val="003F3165"/>
    <w:rsid w:val="003F5271"/>
    <w:rsid w:val="00400FCE"/>
    <w:rsid w:val="0040245E"/>
    <w:rsid w:val="00416866"/>
    <w:rsid w:val="00425DBA"/>
    <w:rsid w:val="00431895"/>
    <w:rsid w:val="00434961"/>
    <w:rsid w:val="0044107E"/>
    <w:rsid w:val="0044129E"/>
    <w:rsid w:val="0045211F"/>
    <w:rsid w:val="004545D6"/>
    <w:rsid w:val="00462C93"/>
    <w:rsid w:val="004666EA"/>
    <w:rsid w:val="0047272C"/>
    <w:rsid w:val="00473049"/>
    <w:rsid w:val="00473623"/>
    <w:rsid w:val="0047767E"/>
    <w:rsid w:val="00484A5D"/>
    <w:rsid w:val="00490237"/>
    <w:rsid w:val="004A0DCC"/>
    <w:rsid w:val="004A38E5"/>
    <w:rsid w:val="004A3FE1"/>
    <w:rsid w:val="004B05A5"/>
    <w:rsid w:val="004B0EAC"/>
    <w:rsid w:val="004C03A0"/>
    <w:rsid w:val="004C119C"/>
    <w:rsid w:val="004C390C"/>
    <w:rsid w:val="004C5273"/>
    <w:rsid w:val="004C6F0D"/>
    <w:rsid w:val="004D5C7C"/>
    <w:rsid w:val="004D68B2"/>
    <w:rsid w:val="004E36B5"/>
    <w:rsid w:val="004E4A12"/>
    <w:rsid w:val="004F0267"/>
    <w:rsid w:val="00507D97"/>
    <w:rsid w:val="005103FE"/>
    <w:rsid w:val="00515B5C"/>
    <w:rsid w:val="0051609F"/>
    <w:rsid w:val="005175DF"/>
    <w:rsid w:val="00520E96"/>
    <w:rsid w:val="00525FF4"/>
    <w:rsid w:val="00527902"/>
    <w:rsid w:val="00532835"/>
    <w:rsid w:val="0054143D"/>
    <w:rsid w:val="00542C89"/>
    <w:rsid w:val="005431BF"/>
    <w:rsid w:val="005467ED"/>
    <w:rsid w:val="00547BF9"/>
    <w:rsid w:val="005503F5"/>
    <w:rsid w:val="00555E43"/>
    <w:rsid w:val="00557F4A"/>
    <w:rsid w:val="00563F0A"/>
    <w:rsid w:val="00587597"/>
    <w:rsid w:val="0058795E"/>
    <w:rsid w:val="005946D4"/>
    <w:rsid w:val="00595E83"/>
    <w:rsid w:val="00597ECA"/>
    <w:rsid w:val="005B649D"/>
    <w:rsid w:val="005D0359"/>
    <w:rsid w:val="005D0F22"/>
    <w:rsid w:val="005D1DB2"/>
    <w:rsid w:val="005D32BA"/>
    <w:rsid w:val="005D3D71"/>
    <w:rsid w:val="005D6D11"/>
    <w:rsid w:val="005D748A"/>
    <w:rsid w:val="005E34EE"/>
    <w:rsid w:val="005E4194"/>
    <w:rsid w:val="005E6E54"/>
    <w:rsid w:val="005E77D9"/>
    <w:rsid w:val="005E7B18"/>
    <w:rsid w:val="005E7F10"/>
    <w:rsid w:val="005E7FD4"/>
    <w:rsid w:val="005F01D2"/>
    <w:rsid w:val="005F2B9C"/>
    <w:rsid w:val="005F4497"/>
    <w:rsid w:val="005F4B5A"/>
    <w:rsid w:val="005F7CA9"/>
    <w:rsid w:val="0060189B"/>
    <w:rsid w:val="00602505"/>
    <w:rsid w:val="00603721"/>
    <w:rsid w:val="0060491C"/>
    <w:rsid w:val="006072E5"/>
    <w:rsid w:val="00610CC6"/>
    <w:rsid w:val="00612F30"/>
    <w:rsid w:val="00617594"/>
    <w:rsid w:val="00620F10"/>
    <w:rsid w:val="00622597"/>
    <w:rsid w:val="0062795C"/>
    <w:rsid w:val="00627CDD"/>
    <w:rsid w:val="0063090C"/>
    <w:rsid w:val="00630BCB"/>
    <w:rsid w:val="00632676"/>
    <w:rsid w:val="006424EB"/>
    <w:rsid w:val="00644E58"/>
    <w:rsid w:val="00645E34"/>
    <w:rsid w:val="006506AD"/>
    <w:rsid w:val="00653ADD"/>
    <w:rsid w:val="006559F7"/>
    <w:rsid w:val="0066253D"/>
    <w:rsid w:val="00664CC3"/>
    <w:rsid w:val="00666862"/>
    <w:rsid w:val="0067061B"/>
    <w:rsid w:val="00670ED8"/>
    <w:rsid w:val="00682306"/>
    <w:rsid w:val="00682BD5"/>
    <w:rsid w:val="00685EEA"/>
    <w:rsid w:val="0069744F"/>
    <w:rsid w:val="006A29DB"/>
    <w:rsid w:val="006A2CA0"/>
    <w:rsid w:val="006A68A0"/>
    <w:rsid w:val="006B0D20"/>
    <w:rsid w:val="006B3CF4"/>
    <w:rsid w:val="006B6EBA"/>
    <w:rsid w:val="006C17D5"/>
    <w:rsid w:val="006C61B9"/>
    <w:rsid w:val="006D1FF0"/>
    <w:rsid w:val="006D3CBC"/>
    <w:rsid w:val="006D4CE9"/>
    <w:rsid w:val="006E06D2"/>
    <w:rsid w:val="006E7CA9"/>
    <w:rsid w:val="006F069D"/>
    <w:rsid w:val="006F2FEA"/>
    <w:rsid w:val="006F5610"/>
    <w:rsid w:val="00700522"/>
    <w:rsid w:val="00714E8B"/>
    <w:rsid w:val="00715D91"/>
    <w:rsid w:val="00717186"/>
    <w:rsid w:val="007245E2"/>
    <w:rsid w:val="00731958"/>
    <w:rsid w:val="00731DA6"/>
    <w:rsid w:val="00741B4F"/>
    <w:rsid w:val="007458FE"/>
    <w:rsid w:val="00752C82"/>
    <w:rsid w:val="0075648F"/>
    <w:rsid w:val="00756EDE"/>
    <w:rsid w:val="007653CC"/>
    <w:rsid w:val="007678A5"/>
    <w:rsid w:val="0077093E"/>
    <w:rsid w:val="0077134D"/>
    <w:rsid w:val="007750F5"/>
    <w:rsid w:val="00775CD0"/>
    <w:rsid w:val="00781EAE"/>
    <w:rsid w:val="00783578"/>
    <w:rsid w:val="00794212"/>
    <w:rsid w:val="007945AC"/>
    <w:rsid w:val="00797CC8"/>
    <w:rsid w:val="007A38A7"/>
    <w:rsid w:val="007A3C9D"/>
    <w:rsid w:val="007B0800"/>
    <w:rsid w:val="007B4480"/>
    <w:rsid w:val="007C2A15"/>
    <w:rsid w:val="007E0395"/>
    <w:rsid w:val="007E0B57"/>
    <w:rsid w:val="007E2EC0"/>
    <w:rsid w:val="007E406D"/>
    <w:rsid w:val="007E7A1C"/>
    <w:rsid w:val="007F2709"/>
    <w:rsid w:val="007F4FB0"/>
    <w:rsid w:val="0080215C"/>
    <w:rsid w:val="00803256"/>
    <w:rsid w:val="00803AC7"/>
    <w:rsid w:val="0080668B"/>
    <w:rsid w:val="0080780E"/>
    <w:rsid w:val="00810FBA"/>
    <w:rsid w:val="008115AF"/>
    <w:rsid w:val="00811EB8"/>
    <w:rsid w:val="00812305"/>
    <w:rsid w:val="00814878"/>
    <w:rsid w:val="0081526B"/>
    <w:rsid w:val="008178E2"/>
    <w:rsid w:val="00824E02"/>
    <w:rsid w:val="00825164"/>
    <w:rsid w:val="00825824"/>
    <w:rsid w:val="00834668"/>
    <w:rsid w:val="00841755"/>
    <w:rsid w:val="00844523"/>
    <w:rsid w:val="00845DF9"/>
    <w:rsid w:val="00846193"/>
    <w:rsid w:val="00847FA4"/>
    <w:rsid w:val="008510A1"/>
    <w:rsid w:val="00851829"/>
    <w:rsid w:val="008529AA"/>
    <w:rsid w:val="00852DB1"/>
    <w:rsid w:val="00855534"/>
    <w:rsid w:val="00861A9E"/>
    <w:rsid w:val="00863862"/>
    <w:rsid w:val="008657C0"/>
    <w:rsid w:val="00865D0B"/>
    <w:rsid w:val="00865F3B"/>
    <w:rsid w:val="00871336"/>
    <w:rsid w:val="00871912"/>
    <w:rsid w:val="00872B78"/>
    <w:rsid w:val="008735D2"/>
    <w:rsid w:val="008739E5"/>
    <w:rsid w:val="00873DE8"/>
    <w:rsid w:val="00876E91"/>
    <w:rsid w:val="00880923"/>
    <w:rsid w:val="008823E1"/>
    <w:rsid w:val="00882EB0"/>
    <w:rsid w:val="00886B7B"/>
    <w:rsid w:val="008A0353"/>
    <w:rsid w:val="008A3312"/>
    <w:rsid w:val="008A3AC9"/>
    <w:rsid w:val="008A4A51"/>
    <w:rsid w:val="008A6086"/>
    <w:rsid w:val="008A7B41"/>
    <w:rsid w:val="008B1A3B"/>
    <w:rsid w:val="008B675A"/>
    <w:rsid w:val="008C21D2"/>
    <w:rsid w:val="008C6C23"/>
    <w:rsid w:val="008C759E"/>
    <w:rsid w:val="008C78CB"/>
    <w:rsid w:val="008D0577"/>
    <w:rsid w:val="008D0B7D"/>
    <w:rsid w:val="008D12E5"/>
    <w:rsid w:val="008D3A19"/>
    <w:rsid w:val="008D44A1"/>
    <w:rsid w:val="008D52E8"/>
    <w:rsid w:val="008D612C"/>
    <w:rsid w:val="008D6C96"/>
    <w:rsid w:val="008E0456"/>
    <w:rsid w:val="008E0568"/>
    <w:rsid w:val="008E23FE"/>
    <w:rsid w:val="008E2A35"/>
    <w:rsid w:val="008E474C"/>
    <w:rsid w:val="008E6B9A"/>
    <w:rsid w:val="008E7830"/>
    <w:rsid w:val="008F07B3"/>
    <w:rsid w:val="008F2225"/>
    <w:rsid w:val="008F6D99"/>
    <w:rsid w:val="0090249F"/>
    <w:rsid w:val="00905EF1"/>
    <w:rsid w:val="00910887"/>
    <w:rsid w:val="0091366F"/>
    <w:rsid w:val="009145F6"/>
    <w:rsid w:val="00916D8D"/>
    <w:rsid w:val="00922089"/>
    <w:rsid w:val="00925FC4"/>
    <w:rsid w:val="009329FB"/>
    <w:rsid w:val="00935FA8"/>
    <w:rsid w:val="009366BF"/>
    <w:rsid w:val="0094464F"/>
    <w:rsid w:val="00944AAC"/>
    <w:rsid w:val="00952983"/>
    <w:rsid w:val="00956BF8"/>
    <w:rsid w:val="00956F7F"/>
    <w:rsid w:val="00966162"/>
    <w:rsid w:val="0096715C"/>
    <w:rsid w:val="0097032B"/>
    <w:rsid w:val="00970966"/>
    <w:rsid w:val="0097175A"/>
    <w:rsid w:val="0097781F"/>
    <w:rsid w:val="00981842"/>
    <w:rsid w:val="00982B43"/>
    <w:rsid w:val="009842E0"/>
    <w:rsid w:val="0098708A"/>
    <w:rsid w:val="009914AB"/>
    <w:rsid w:val="009A5E50"/>
    <w:rsid w:val="009B4C1A"/>
    <w:rsid w:val="009C26CC"/>
    <w:rsid w:val="009C29E4"/>
    <w:rsid w:val="009C3D10"/>
    <w:rsid w:val="009C6510"/>
    <w:rsid w:val="009D0168"/>
    <w:rsid w:val="009D03FB"/>
    <w:rsid w:val="009D6AF5"/>
    <w:rsid w:val="009D791C"/>
    <w:rsid w:val="009D7CE4"/>
    <w:rsid w:val="009E3C11"/>
    <w:rsid w:val="009E3EDE"/>
    <w:rsid w:val="009E3FD5"/>
    <w:rsid w:val="009F36CE"/>
    <w:rsid w:val="009F5120"/>
    <w:rsid w:val="00A00904"/>
    <w:rsid w:val="00A10EF1"/>
    <w:rsid w:val="00A11DC7"/>
    <w:rsid w:val="00A14A10"/>
    <w:rsid w:val="00A14D9E"/>
    <w:rsid w:val="00A2034A"/>
    <w:rsid w:val="00A25A43"/>
    <w:rsid w:val="00A2632E"/>
    <w:rsid w:val="00A30D14"/>
    <w:rsid w:val="00A34CF8"/>
    <w:rsid w:val="00A37340"/>
    <w:rsid w:val="00A44979"/>
    <w:rsid w:val="00A47579"/>
    <w:rsid w:val="00A6577E"/>
    <w:rsid w:val="00A70944"/>
    <w:rsid w:val="00A72725"/>
    <w:rsid w:val="00A869FD"/>
    <w:rsid w:val="00A912E4"/>
    <w:rsid w:val="00A91ECD"/>
    <w:rsid w:val="00A95D9A"/>
    <w:rsid w:val="00AA040B"/>
    <w:rsid w:val="00AA2B82"/>
    <w:rsid w:val="00AB2BDA"/>
    <w:rsid w:val="00AB2D04"/>
    <w:rsid w:val="00AB6B20"/>
    <w:rsid w:val="00AC2876"/>
    <w:rsid w:val="00AC4CA5"/>
    <w:rsid w:val="00AC5732"/>
    <w:rsid w:val="00AD1975"/>
    <w:rsid w:val="00AD6E95"/>
    <w:rsid w:val="00AE338C"/>
    <w:rsid w:val="00AE3EEA"/>
    <w:rsid w:val="00AE71D0"/>
    <w:rsid w:val="00AF038C"/>
    <w:rsid w:val="00AF18B2"/>
    <w:rsid w:val="00B0041B"/>
    <w:rsid w:val="00B07A99"/>
    <w:rsid w:val="00B12415"/>
    <w:rsid w:val="00B2161C"/>
    <w:rsid w:val="00B24B7B"/>
    <w:rsid w:val="00B331F4"/>
    <w:rsid w:val="00B3435F"/>
    <w:rsid w:val="00B3672A"/>
    <w:rsid w:val="00B37F0A"/>
    <w:rsid w:val="00B4002A"/>
    <w:rsid w:val="00B47D54"/>
    <w:rsid w:val="00B52437"/>
    <w:rsid w:val="00B61024"/>
    <w:rsid w:val="00B61CC9"/>
    <w:rsid w:val="00B63014"/>
    <w:rsid w:val="00B658ED"/>
    <w:rsid w:val="00B65FA6"/>
    <w:rsid w:val="00B67885"/>
    <w:rsid w:val="00B7137C"/>
    <w:rsid w:val="00B73885"/>
    <w:rsid w:val="00B8009A"/>
    <w:rsid w:val="00B82B3D"/>
    <w:rsid w:val="00B83518"/>
    <w:rsid w:val="00B86715"/>
    <w:rsid w:val="00B87EFE"/>
    <w:rsid w:val="00B92827"/>
    <w:rsid w:val="00B957A9"/>
    <w:rsid w:val="00B96111"/>
    <w:rsid w:val="00BA72E1"/>
    <w:rsid w:val="00BC0ED7"/>
    <w:rsid w:val="00BC1CDD"/>
    <w:rsid w:val="00BC6886"/>
    <w:rsid w:val="00BC68D4"/>
    <w:rsid w:val="00BD15A1"/>
    <w:rsid w:val="00BD1981"/>
    <w:rsid w:val="00BD40EC"/>
    <w:rsid w:val="00BE0291"/>
    <w:rsid w:val="00BE42EA"/>
    <w:rsid w:val="00BE42F1"/>
    <w:rsid w:val="00BF1DA0"/>
    <w:rsid w:val="00BF22AA"/>
    <w:rsid w:val="00BF4D43"/>
    <w:rsid w:val="00C0174F"/>
    <w:rsid w:val="00C02A9A"/>
    <w:rsid w:val="00C0419C"/>
    <w:rsid w:val="00C04DC2"/>
    <w:rsid w:val="00C10A76"/>
    <w:rsid w:val="00C120A1"/>
    <w:rsid w:val="00C12ED9"/>
    <w:rsid w:val="00C158E2"/>
    <w:rsid w:val="00C21247"/>
    <w:rsid w:val="00C22049"/>
    <w:rsid w:val="00C2353C"/>
    <w:rsid w:val="00C23D8D"/>
    <w:rsid w:val="00C26157"/>
    <w:rsid w:val="00C3333F"/>
    <w:rsid w:val="00C36BE4"/>
    <w:rsid w:val="00C36DC2"/>
    <w:rsid w:val="00C37359"/>
    <w:rsid w:val="00C37D2A"/>
    <w:rsid w:val="00C4395A"/>
    <w:rsid w:val="00C4487B"/>
    <w:rsid w:val="00C4719E"/>
    <w:rsid w:val="00C47CAB"/>
    <w:rsid w:val="00C55BB9"/>
    <w:rsid w:val="00C61464"/>
    <w:rsid w:val="00C63B18"/>
    <w:rsid w:val="00C7012D"/>
    <w:rsid w:val="00C75CEA"/>
    <w:rsid w:val="00C8021F"/>
    <w:rsid w:val="00C80529"/>
    <w:rsid w:val="00C81C17"/>
    <w:rsid w:val="00C82F5C"/>
    <w:rsid w:val="00C83E15"/>
    <w:rsid w:val="00C8716A"/>
    <w:rsid w:val="00C87338"/>
    <w:rsid w:val="00C92B4C"/>
    <w:rsid w:val="00C9342C"/>
    <w:rsid w:val="00C95710"/>
    <w:rsid w:val="00CA2D95"/>
    <w:rsid w:val="00CA663E"/>
    <w:rsid w:val="00CC22BC"/>
    <w:rsid w:val="00CC4FB0"/>
    <w:rsid w:val="00CD0ADD"/>
    <w:rsid w:val="00CD3CED"/>
    <w:rsid w:val="00CD6E90"/>
    <w:rsid w:val="00CE15A8"/>
    <w:rsid w:val="00CE6946"/>
    <w:rsid w:val="00CE7F71"/>
    <w:rsid w:val="00CF5F64"/>
    <w:rsid w:val="00D062F7"/>
    <w:rsid w:val="00D07199"/>
    <w:rsid w:val="00D07A27"/>
    <w:rsid w:val="00D2401E"/>
    <w:rsid w:val="00D241E9"/>
    <w:rsid w:val="00D2462D"/>
    <w:rsid w:val="00D25913"/>
    <w:rsid w:val="00D2726B"/>
    <w:rsid w:val="00D34D5D"/>
    <w:rsid w:val="00D36A9F"/>
    <w:rsid w:val="00D46F4B"/>
    <w:rsid w:val="00D4733D"/>
    <w:rsid w:val="00D47DA3"/>
    <w:rsid w:val="00D50026"/>
    <w:rsid w:val="00D539BE"/>
    <w:rsid w:val="00D54D7E"/>
    <w:rsid w:val="00D64E3F"/>
    <w:rsid w:val="00D845F7"/>
    <w:rsid w:val="00D86055"/>
    <w:rsid w:val="00D87847"/>
    <w:rsid w:val="00D920A7"/>
    <w:rsid w:val="00D92498"/>
    <w:rsid w:val="00D928BA"/>
    <w:rsid w:val="00D95743"/>
    <w:rsid w:val="00D968C5"/>
    <w:rsid w:val="00DA0CA5"/>
    <w:rsid w:val="00DA262C"/>
    <w:rsid w:val="00DA5E0A"/>
    <w:rsid w:val="00DA65B4"/>
    <w:rsid w:val="00DA695F"/>
    <w:rsid w:val="00DC5246"/>
    <w:rsid w:val="00DD00FD"/>
    <w:rsid w:val="00DD35A7"/>
    <w:rsid w:val="00DD56CD"/>
    <w:rsid w:val="00DE09F2"/>
    <w:rsid w:val="00DE4B3E"/>
    <w:rsid w:val="00DE766F"/>
    <w:rsid w:val="00DF5FEB"/>
    <w:rsid w:val="00DF63FC"/>
    <w:rsid w:val="00DF693E"/>
    <w:rsid w:val="00E01D4B"/>
    <w:rsid w:val="00E0257F"/>
    <w:rsid w:val="00E16FCE"/>
    <w:rsid w:val="00E20CF2"/>
    <w:rsid w:val="00E2344A"/>
    <w:rsid w:val="00E2628E"/>
    <w:rsid w:val="00E37216"/>
    <w:rsid w:val="00E413F9"/>
    <w:rsid w:val="00E479E7"/>
    <w:rsid w:val="00E51E61"/>
    <w:rsid w:val="00E55B88"/>
    <w:rsid w:val="00E57A7E"/>
    <w:rsid w:val="00E606BD"/>
    <w:rsid w:val="00E60FD5"/>
    <w:rsid w:val="00E62BBD"/>
    <w:rsid w:val="00E63DDF"/>
    <w:rsid w:val="00E77E5F"/>
    <w:rsid w:val="00E807E1"/>
    <w:rsid w:val="00E836C8"/>
    <w:rsid w:val="00E94F64"/>
    <w:rsid w:val="00E961BF"/>
    <w:rsid w:val="00EA0E4E"/>
    <w:rsid w:val="00EA1C67"/>
    <w:rsid w:val="00EA38B2"/>
    <w:rsid w:val="00EA627B"/>
    <w:rsid w:val="00EB2F0B"/>
    <w:rsid w:val="00EB4594"/>
    <w:rsid w:val="00EB5E53"/>
    <w:rsid w:val="00EC3F26"/>
    <w:rsid w:val="00EC48E2"/>
    <w:rsid w:val="00ED2384"/>
    <w:rsid w:val="00ED4F8B"/>
    <w:rsid w:val="00ED7662"/>
    <w:rsid w:val="00EE4D8E"/>
    <w:rsid w:val="00EE5451"/>
    <w:rsid w:val="00EE6092"/>
    <w:rsid w:val="00EF0CB3"/>
    <w:rsid w:val="00EF42EA"/>
    <w:rsid w:val="00EF4BDD"/>
    <w:rsid w:val="00EF7FF1"/>
    <w:rsid w:val="00F01830"/>
    <w:rsid w:val="00F04C90"/>
    <w:rsid w:val="00F21E0B"/>
    <w:rsid w:val="00F246CC"/>
    <w:rsid w:val="00F25E17"/>
    <w:rsid w:val="00F26309"/>
    <w:rsid w:val="00F27084"/>
    <w:rsid w:val="00F3017E"/>
    <w:rsid w:val="00F344C0"/>
    <w:rsid w:val="00F34A09"/>
    <w:rsid w:val="00F369C1"/>
    <w:rsid w:val="00F36EFD"/>
    <w:rsid w:val="00F37C9F"/>
    <w:rsid w:val="00F431AB"/>
    <w:rsid w:val="00F43C8C"/>
    <w:rsid w:val="00F43E7A"/>
    <w:rsid w:val="00F55C06"/>
    <w:rsid w:val="00F62D39"/>
    <w:rsid w:val="00F84C95"/>
    <w:rsid w:val="00F85054"/>
    <w:rsid w:val="00F95C53"/>
    <w:rsid w:val="00F97152"/>
    <w:rsid w:val="00FA5D9F"/>
    <w:rsid w:val="00FA68A5"/>
    <w:rsid w:val="00FB063E"/>
    <w:rsid w:val="00FB3BB8"/>
    <w:rsid w:val="00FB584A"/>
    <w:rsid w:val="00FB7BCF"/>
    <w:rsid w:val="00FC3F1B"/>
    <w:rsid w:val="00FC6630"/>
    <w:rsid w:val="00FD39AC"/>
    <w:rsid w:val="00FE1AB4"/>
    <w:rsid w:val="00FE213C"/>
    <w:rsid w:val="00FE2531"/>
    <w:rsid w:val="00FE435F"/>
    <w:rsid w:val="00FE684A"/>
    <w:rsid w:val="00FF1CCD"/>
    <w:rsid w:val="00FF30AC"/>
    <w:rsid w:val="00FF6D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oNotEmbedSmartTags/>
  <w:decimalSymbol w:val=","/>
  <w:listSeparator w:val=";"/>
  <w14:docId w14:val="7AC2DE53"/>
  <w15:chartTrackingRefBased/>
  <w15:docId w15:val="{B6387B00-371B-4BC7-82F9-46D89435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7F9D"/>
    <w:pPr>
      <w:suppressAutoHyphens/>
    </w:pPr>
    <w:rPr>
      <w:lang w:eastAsia="zh-CN"/>
    </w:rPr>
  </w:style>
  <w:style w:type="paragraph" w:styleId="Nagwek1">
    <w:name w:val="heading 1"/>
    <w:aliases w:val="Heading 1 Char"/>
    <w:basedOn w:val="Normalny"/>
    <w:next w:val="Normalny"/>
    <w:qFormat/>
    <w:pPr>
      <w:keepNext/>
      <w:numPr>
        <w:numId w:val="1"/>
      </w:numPr>
      <w:spacing w:line="360" w:lineRule="auto"/>
      <w:outlineLvl w:val="0"/>
    </w:pPr>
    <w:rPr>
      <w:b/>
      <w:bCs/>
      <w:sz w:val="24"/>
    </w:rPr>
  </w:style>
  <w:style w:type="paragraph" w:styleId="Nagwek2">
    <w:name w:val="heading 2"/>
    <w:basedOn w:val="Normalny"/>
    <w:next w:val="Normalny"/>
    <w:qFormat/>
    <w:pPr>
      <w:keepNext/>
      <w:widowControl w:val="0"/>
      <w:numPr>
        <w:ilvl w:val="1"/>
        <w:numId w:val="1"/>
      </w:numPr>
      <w:jc w:val="center"/>
      <w:outlineLvl w:val="1"/>
    </w:pPr>
    <w:rPr>
      <w:b/>
      <w:sz w:val="24"/>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rPr>
      <w:sz w:val="24"/>
      <w:szCs w:val="24"/>
    </w:rPr>
  </w:style>
  <w:style w:type="paragraph" w:styleId="Nagwek8">
    <w:name w:val="heading 8"/>
    <w:basedOn w:val="Normalny"/>
    <w:next w:val="Normalny"/>
    <w:link w:val="Nagwek8Znak"/>
    <w:qFormat/>
    <w:pPr>
      <w:keepNext/>
      <w:numPr>
        <w:ilvl w:val="7"/>
        <w:numId w:val="1"/>
      </w:numPr>
      <w:outlineLvl w:val="7"/>
    </w:pPr>
    <w:rPr>
      <w:rFonts w:ascii="Calibri" w:hAnsi="Calibri" w:cs="Calibri"/>
      <w:i/>
    </w:rPr>
  </w:style>
  <w:style w:type="paragraph" w:styleId="Nagwek9">
    <w:name w:val="heading 9"/>
    <w:basedOn w:val="Normalny"/>
    <w:next w:val="Normalny"/>
    <w:link w:val="Nagwek9Znak"/>
    <w:qFormat/>
    <w:rsid w:val="00717186"/>
    <w:pPr>
      <w:keepNext/>
      <w:suppressAutoHyphens w:val="0"/>
      <w:outlineLvl w:val="8"/>
    </w:pPr>
    <w:rPr>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hint="default"/>
    </w:rPr>
  </w:style>
  <w:style w:type="character" w:customStyle="1" w:styleId="WW8Num3z0">
    <w:name w:val="WW8Num3z0"/>
    <w:rPr>
      <w:rFonts w:cs="Segoe UI" w:hint="default"/>
      <w:b w:val="0"/>
      <w:i w:val="0"/>
      <w:iCs/>
      <w:sz w:val="20"/>
    </w:rPr>
  </w:style>
  <w:style w:type="character" w:customStyle="1" w:styleId="WW8Num4z0">
    <w:name w:val="WW8Num4z0"/>
    <w:rPr>
      <w:rFonts w:ascii="Segoe UI" w:hAnsi="Segoe UI" w:cs="Segoe UI" w:hint="default"/>
      <w:b w:val="0"/>
      <w:bCs/>
      <w:i w:val="0"/>
      <w:sz w:val="20"/>
    </w:rPr>
  </w:style>
  <w:style w:type="character" w:customStyle="1" w:styleId="WW8Num5z0">
    <w:name w:val="WW8Num5z0"/>
    <w:rPr>
      <w:rFonts w:cs="Segoe UI"/>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rPr>
      <w:rFonts w:ascii="Segoe UI" w:hAnsi="Segoe UI" w:cs="Segoe UI" w:hint="default"/>
      <w:color w:val="auto"/>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Segoe UI" w:hint="default"/>
    </w:rPr>
  </w:style>
  <w:style w:type="character" w:customStyle="1" w:styleId="WW8Num8z0">
    <w:name w:val="WW8Num8z0"/>
    <w:rPr>
      <w:rFonts w:hint="default"/>
      <w:b w:val="0"/>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color w:val="000000"/>
      <w:sz w:val="24"/>
      <w:szCs w:val="24"/>
    </w:rPr>
  </w:style>
  <w:style w:type="character" w:customStyle="1" w:styleId="WW8Num11z0">
    <w:name w:val="WW8Num11z0"/>
    <w:rPr>
      <w:rFonts w:ascii="Segoe UI" w:eastAsia="Calibri" w:hAnsi="Segoe UI" w:cs="Segoe UI" w:hint="default"/>
    </w:rPr>
  </w:style>
  <w:style w:type="character" w:customStyle="1" w:styleId="WW8Num12z0">
    <w:name w:val="WW8Num12z0"/>
    <w:rPr>
      <w:rFonts w:cs="Segoe UI" w:hint="default"/>
    </w:rPr>
  </w:style>
  <w:style w:type="character" w:customStyle="1" w:styleId="WW8Num13z0">
    <w:name w:val="WW8Num13z0"/>
    <w:rPr>
      <w:rFonts w:cs="Times New Roman" w:hint="default"/>
      <w:iCs/>
    </w:rPr>
  </w:style>
  <w:style w:type="character" w:customStyle="1" w:styleId="WW8Num14z0">
    <w:name w:val="WW8Num14z0"/>
    <w:rPr>
      <w:rFonts w:ascii="Segoe UI" w:hAnsi="Segoe UI" w:cs="Segoe UI"/>
    </w:rPr>
  </w:style>
  <w:style w:type="character" w:customStyle="1" w:styleId="WW8Num15z0">
    <w:name w:val="WW8Num15z0"/>
    <w:rPr>
      <w:rFonts w:cs="Segoe UI"/>
      <w:b w:val="0"/>
      <w:i w:val="0"/>
      <w:sz w:val="20"/>
    </w:rPr>
  </w:style>
  <w:style w:type="character" w:customStyle="1" w:styleId="WW8Num16z0">
    <w:name w:val="WW8Num16z0"/>
    <w:rPr>
      <w:rFonts w:ascii="Times New Roman" w:hAnsi="Times New Roman" w:cs="Times New Roman" w:hint="default"/>
      <w:color w:val="auto"/>
    </w:rPr>
  </w:style>
  <w:style w:type="character" w:customStyle="1" w:styleId="WW8Num17z0">
    <w:name w:val="WW8Num17z0"/>
    <w:rPr>
      <w:rFonts w:ascii="Segoe UI" w:eastAsia="Calibri" w:hAnsi="Segoe UI" w:cs="Segoe UI"/>
      <w:lang w:eastAsia="en-US"/>
    </w:rPr>
  </w:style>
  <w:style w:type="character" w:customStyle="1" w:styleId="WW8Num18z0">
    <w:name w:val="WW8Num18z0"/>
    <w:rPr>
      <w:rFonts w:cs="Segoe UI" w:hint="default"/>
      <w:iCs/>
    </w:rPr>
  </w:style>
  <w:style w:type="character" w:customStyle="1" w:styleId="WW8Num19z0">
    <w:name w:val="WW8Num19z0"/>
    <w:rPr>
      <w:rFonts w:ascii="Segoe UI" w:eastAsia="Calibri" w:hAnsi="Segoe UI" w:cs="Segoe UI"/>
      <w:bCs/>
      <w:i w:val="0"/>
      <w:sz w:val="20"/>
      <w:szCs w:val="20"/>
      <w:lang w:eastAsia="en-US"/>
    </w:rPr>
  </w:style>
  <w:style w:type="character" w:customStyle="1" w:styleId="WW8Num20z0">
    <w:name w:val="WW8Num20z0"/>
    <w:rPr>
      <w:rFonts w:hint="default"/>
    </w:rPr>
  </w:style>
  <w:style w:type="character" w:customStyle="1" w:styleId="WW8Num21z0">
    <w:name w:val="WW8Num21z0"/>
    <w:rPr>
      <w:rFonts w:ascii="Segoe UI" w:hAnsi="Segoe UI" w:cs="Segoe UI" w:hint="default"/>
      <w:b/>
      <w:bCs/>
      <w:i w:val="0"/>
      <w:sz w:val="20"/>
    </w:rPr>
  </w:style>
  <w:style w:type="character" w:customStyle="1" w:styleId="WW8Num22z0">
    <w:name w:val="WW8Num22z0"/>
    <w:rPr>
      <w:rFont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5z0">
    <w:name w:val="WW8Num25z0"/>
    <w:rPr>
      <w:rFonts w:cs="Segoe UI" w:hint="default"/>
    </w:rPr>
  </w:style>
  <w:style w:type="character" w:customStyle="1" w:styleId="WW8Num26z0">
    <w:name w:val="WW8Num26z0"/>
    <w:rPr>
      <w:b/>
    </w:rPr>
  </w:style>
  <w:style w:type="character" w:customStyle="1" w:styleId="WW8Num27z0">
    <w:name w:val="WW8Num27z0"/>
    <w:rPr>
      <w:rFonts w:hint="default"/>
    </w:rPr>
  </w:style>
  <w:style w:type="character" w:customStyle="1" w:styleId="WW8Num28z0">
    <w:name w:val="WW8Num28z0"/>
    <w:rPr>
      <w:rFonts w:cs="Segoe UI" w:hint="default"/>
      <w:b w:val="0"/>
    </w:rPr>
  </w:style>
  <w:style w:type="character" w:customStyle="1" w:styleId="WW8Num29z0">
    <w:name w:val="WW8Num29z0"/>
    <w:rPr>
      <w:rFonts w:ascii="Segoe UI" w:hAnsi="Segoe UI" w:cs="Segoe UI"/>
      <w:b w:val="0"/>
      <w:i w:val="0"/>
      <w:sz w:val="20"/>
      <w:szCs w:val="20"/>
    </w:rPr>
  </w:style>
  <w:style w:type="character" w:customStyle="1" w:styleId="WW8Num30z0">
    <w:name w:val="WW8Num30z0"/>
    <w:rPr>
      <w:rFonts w:ascii="Segoe UI" w:hAnsi="Segoe UI" w:cs="Segoe UI" w:hint="default"/>
      <w:b/>
    </w:rPr>
  </w:style>
  <w:style w:type="character" w:customStyle="1" w:styleId="WW8Num31z0">
    <w:name w:val="WW8Num31z0"/>
    <w:rPr>
      <w:rFonts w:ascii="Segoe UI" w:eastAsia="Calibri" w:hAnsi="Segoe UI" w:cs="Segoe UI"/>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rPr>
      <w:rFonts w:ascii="Segoe UI" w:hAnsi="Segoe UI" w:cs="Segoe UI"/>
      <w:b w:val="0"/>
    </w:rPr>
  </w:style>
  <w:style w:type="character" w:customStyle="1" w:styleId="WW8Num32z7">
    <w:name w:val="WW8Num32z7"/>
  </w:style>
  <w:style w:type="character" w:customStyle="1" w:styleId="WW8Num32z8">
    <w:name w:val="WW8Num32z8"/>
  </w:style>
  <w:style w:type="character" w:customStyle="1" w:styleId="WW8Num33z0">
    <w:name w:val="WW8Num33z0"/>
    <w:rPr>
      <w:rFonts w:hint="default"/>
      <w:i/>
    </w:rPr>
  </w:style>
  <w:style w:type="character" w:customStyle="1" w:styleId="WW8Num34z0">
    <w:name w:val="WW8Num34z0"/>
    <w:rPr>
      <w:rFonts w:ascii="Segoe UI" w:hAnsi="Segoe UI" w:cs="Segoe UI" w:hint="default"/>
    </w:rPr>
  </w:style>
  <w:style w:type="character" w:customStyle="1" w:styleId="WW8Num35z0">
    <w:name w:val="WW8Num35z0"/>
    <w:rPr>
      <w:rFonts w:hint="default"/>
    </w:rPr>
  </w:style>
  <w:style w:type="character" w:customStyle="1" w:styleId="WW8Num36z0">
    <w:name w:val="WW8Num36z0"/>
    <w:rPr>
      <w:rFonts w:ascii="Segoe UI" w:hAnsi="Segoe UI" w:cs="Segoe UI"/>
      <w:b w:val="0"/>
      <w:sz w:val="20"/>
      <w:lang w:eastAsia="en-US"/>
    </w:rPr>
  </w:style>
  <w:style w:type="character" w:customStyle="1" w:styleId="WW8Num37z0">
    <w:name w:val="WW8Num37z0"/>
    <w:rPr>
      <w:rFonts w:cs="Calibri" w:hint="default"/>
      <w:b w:val="0"/>
      <w:bCs/>
    </w:rPr>
  </w:style>
  <w:style w:type="character" w:customStyle="1" w:styleId="WW8Num37z1">
    <w:name w:val="WW8Num37z1"/>
    <w:rPr>
      <w:rFonts w:hint="default"/>
      <w:b w:val="0"/>
    </w:rPr>
  </w:style>
  <w:style w:type="character" w:customStyle="1" w:styleId="WW8Num37z2">
    <w:name w:val="WW8Num37z2"/>
    <w:rPr>
      <w:rFonts w:hint="default"/>
    </w:rPr>
  </w:style>
  <w:style w:type="character" w:customStyle="1" w:styleId="WW8Num38z0">
    <w:name w:val="WW8Num38z0"/>
    <w:rPr>
      <w:rFonts w:ascii="Symbol" w:hAnsi="Symbol" w:cs="Symbol" w:hint="default"/>
    </w:rPr>
  </w:style>
  <w:style w:type="character" w:customStyle="1" w:styleId="WW8Num39z0">
    <w:name w:val="WW8Num39z0"/>
    <w:rPr>
      <w:rFonts w:hint="default"/>
    </w:rPr>
  </w:style>
  <w:style w:type="character" w:customStyle="1" w:styleId="WW8Num40z0">
    <w:name w:val="WW8Num40z0"/>
    <w:rPr>
      <w:rFonts w:cs="Segoe UI"/>
      <w:bCs/>
      <w:highlight w:val="yellow"/>
    </w:rPr>
  </w:style>
  <w:style w:type="character" w:customStyle="1" w:styleId="WW8Num41z0">
    <w:name w:val="WW8Num41z0"/>
    <w:rPr>
      <w:rFonts w:eastAsia="Calibri" w:hint="default"/>
    </w:rPr>
  </w:style>
  <w:style w:type="character" w:customStyle="1" w:styleId="WW8Num42z0">
    <w:name w:val="WW8Num42z0"/>
    <w:rPr>
      <w:rFonts w:ascii="Calibri" w:hAnsi="Calibri" w:cs="Calibri" w:hint="default"/>
    </w:rPr>
  </w:style>
  <w:style w:type="character" w:customStyle="1" w:styleId="WW8Num43z0">
    <w:name w:val="WW8Num43z0"/>
    <w:rPr>
      <w:rFonts w:ascii="Times New Roman" w:hAnsi="Times New Roman" w:cs="Times New Roman" w:hint="default"/>
      <w:color w:val="auto"/>
    </w:rPr>
  </w:style>
  <w:style w:type="character" w:customStyle="1" w:styleId="WW8Num44z0">
    <w:name w:val="WW8Num44z0"/>
    <w:rPr>
      <w:rFonts w:ascii="Segoe UI" w:hAnsi="Segoe UI" w:cs="Segoe UI"/>
      <w:bCs w:val="0"/>
      <w:sz w:val="20"/>
      <w:szCs w:val="20"/>
    </w:rPr>
  </w:style>
  <w:style w:type="character" w:customStyle="1" w:styleId="WW8Num45z0">
    <w:name w:val="WW8Num45z0"/>
    <w:rPr>
      <w:rFonts w:ascii="Segoe UI" w:hAnsi="Segoe UI" w:cs="Segoe UI"/>
      <w:b/>
    </w:rPr>
  </w:style>
  <w:style w:type="character" w:customStyle="1" w:styleId="WW8Num46z0">
    <w:name w:val="WW8Num46z0"/>
    <w:rPr>
      <w:rFonts w:ascii="Segoe UI" w:hAnsi="Segoe UI" w:cs="Segoe UI" w:hint="default"/>
      <w:b/>
      <w:sz w:val="20"/>
      <w:szCs w:val="20"/>
    </w:rPr>
  </w:style>
  <w:style w:type="character" w:customStyle="1" w:styleId="WW8Num47z0">
    <w:name w:val="WW8Num47z0"/>
    <w:rPr>
      <w:rFonts w:ascii="Segoe UI" w:hAnsi="Segoe UI" w:cs="Segoe UI" w:hint="default"/>
    </w:rPr>
  </w:style>
  <w:style w:type="character" w:customStyle="1" w:styleId="WW8Num48z0">
    <w:name w:val="WW8Num48z0"/>
    <w:rPr>
      <w:rFonts w:cs="Segoe UI" w:hint="default"/>
    </w:rPr>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rPr>
      <w:b/>
    </w:rPr>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rPr>
      <w:rFonts w:ascii="Segoe UI" w:hAnsi="Segoe UI" w:cs="Segoe UI"/>
      <w:b/>
    </w:rPr>
  </w:style>
  <w:style w:type="character" w:customStyle="1" w:styleId="WW8Num51z7">
    <w:name w:val="WW8Num51z7"/>
  </w:style>
  <w:style w:type="character" w:customStyle="1" w:styleId="WW8Num51z8">
    <w:name w:val="WW8Num51z8"/>
  </w:style>
  <w:style w:type="character" w:customStyle="1" w:styleId="WW8Num52z0">
    <w:name w:val="WW8Num52z0"/>
    <w:rPr>
      <w:rFonts w:ascii="Segoe UI" w:hAnsi="Segoe UI" w:cs="Segoe UI" w:hint="default"/>
    </w:rPr>
  </w:style>
  <w:style w:type="character" w:customStyle="1" w:styleId="WW8Num53z0">
    <w:name w:val="WW8Num53z0"/>
    <w:rPr>
      <w:rFonts w:ascii="Liberation Serif" w:hAnsi="Liberation Serif" w:cs="Liberation Serif"/>
    </w:rPr>
  </w:style>
  <w:style w:type="character" w:customStyle="1" w:styleId="WW8Num54z0">
    <w:name w:val="WW8Num54z0"/>
    <w:rPr>
      <w:rFonts w:ascii="Segoe UI" w:hAnsi="Segoe UI" w:cs="Segoe UI" w:hint="default"/>
      <w:b w:val="0"/>
      <w:i w:val="0"/>
      <w:sz w:val="20"/>
    </w:rPr>
  </w:style>
  <w:style w:type="character" w:customStyle="1" w:styleId="WW8Num55z0">
    <w:name w:val="WW8Num55z0"/>
    <w:rPr>
      <w:rFonts w:cs="Segoe UI"/>
    </w:rPr>
  </w:style>
  <w:style w:type="character" w:customStyle="1" w:styleId="WW8Num56z0">
    <w:name w:val="WW8Num56z0"/>
    <w:rPr>
      <w:rFonts w:ascii="Segoe UI" w:eastAsia="Calibri" w:hAnsi="Segoe UI" w:cs="Segoe UI"/>
      <w:sz w:val="22"/>
      <w:szCs w:val="22"/>
      <w:lang w:eastAsia="en-US"/>
    </w:rPr>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rPr>
      <w:b w:val="0"/>
    </w:rPr>
  </w:style>
  <w:style w:type="character" w:customStyle="1" w:styleId="WW8Num57z7">
    <w:name w:val="WW8Num57z7"/>
  </w:style>
  <w:style w:type="character" w:customStyle="1" w:styleId="WW8Num57z8">
    <w:name w:val="WW8Num57z8"/>
  </w:style>
  <w:style w:type="character" w:customStyle="1" w:styleId="WW8Num58z0">
    <w:name w:val="WW8Num58z0"/>
    <w:rPr>
      <w:rFonts w:ascii="Segoe UI" w:hAnsi="Segoe UI" w:cs="Segoe UI" w:hint="default"/>
      <w:b w:val="0"/>
      <w:bCs/>
      <w:i w:val="0"/>
      <w:sz w:val="20"/>
    </w:rPr>
  </w:style>
  <w:style w:type="character" w:customStyle="1" w:styleId="WW8Num59z0">
    <w:name w:val="WW8Num59z0"/>
    <w:rPr>
      <w:rFonts w:ascii="Segoe UI" w:eastAsia="Calibri" w:hAnsi="Segoe UI" w:cs="Segoe UI"/>
      <w:lang w:eastAsia="en-US"/>
    </w:rPr>
  </w:style>
  <w:style w:type="character" w:customStyle="1" w:styleId="WW8Num60z0">
    <w:name w:val="WW8Num60z0"/>
    <w:rPr>
      <w:rFonts w:ascii="Segoe UI" w:hAnsi="Segoe UI" w:cs="Segoe UI"/>
      <w:b w:val="0"/>
      <w:bCs/>
      <w:i w:val="0"/>
      <w:szCs w:val="20"/>
    </w:rPr>
  </w:style>
  <w:style w:type="character" w:customStyle="1" w:styleId="WW8Num61z0">
    <w:name w:val="WW8Num61z0"/>
    <w:rPr>
      <w:rFonts w:cs="Segoe UI"/>
      <w:b w:val="0"/>
    </w:rPr>
  </w:style>
  <w:style w:type="character" w:customStyle="1" w:styleId="WW8Num62z0">
    <w:name w:val="WW8Num62z0"/>
    <w:rPr>
      <w:rFonts w:cs="Segoe UI" w:hint="default"/>
    </w:rPr>
  </w:style>
  <w:style w:type="character" w:customStyle="1" w:styleId="WW8Num63z0">
    <w:name w:val="WW8Num63z0"/>
  </w:style>
  <w:style w:type="character" w:customStyle="1" w:styleId="WW8Num64z0">
    <w:name w:val="WW8Num64z0"/>
    <w:rPr>
      <w:rFonts w:hint="default"/>
    </w:rPr>
  </w:style>
  <w:style w:type="character" w:customStyle="1" w:styleId="WW8Num65z0">
    <w:name w:val="WW8Num65z0"/>
    <w:rPr>
      <w:rFonts w:hint="default"/>
      <w:b w:val="0"/>
    </w:rPr>
  </w:style>
  <w:style w:type="character" w:customStyle="1" w:styleId="WW8Num66z0">
    <w:name w:val="WW8Num66z0"/>
    <w:rPr>
      <w:rFonts w:ascii="Segoe UI" w:hAnsi="Segoe UI" w:cs="Segoe UI"/>
      <w:b w:val="0"/>
      <w:sz w:val="20"/>
      <w:szCs w:val="20"/>
    </w:rPr>
  </w:style>
  <w:style w:type="character" w:customStyle="1" w:styleId="WW8Num66z1">
    <w:name w:val="WW8Num66z1"/>
    <w:rPr>
      <w:rFonts w:hint="default"/>
    </w:rPr>
  </w:style>
  <w:style w:type="character" w:customStyle="1" w:styleId="WW8Num67z0">
    <w:name w:val="WW8Num67z0"/>
    <w:rPr>
      <w:rFonts w:hint="default"/>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rPr>
      <w:rFonts w:ascii="Segoe UI" w:eastAsia="Calibri" w:hAnsi="Segoe UI" w:cs="Segoe UI"/>
      <w:b/>
      <w:lang w:eastAsia="en-US"/>
    </w:rPr>
  </w:style>
  <w:style w:type="character" w:customStyle="1" w:styleId="WW8Num68z7">
    <w:name w:val="WW8Num68z7"/>
  </w:style>
  <w:style w:type="character" w:customStyle="1" w:styleId="WW8Num68z8">
    <w:name w:val="WW8Num68z8"/>
  </w:style>
  <w:style w:type="character" w:customStyle="1" w:styleId="WW8Num69z0">
    <w:name w:val="WW8Num69z0"/>
    <w:rPr>
      <w:b/>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Calibri" w:hint="default"/>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hint="default"/>
      <w:b w:val="0"/>
    </w:rPr>
  </w:style>
  <w:style w:type="character" w:customStyle="1" w:styleId="WW8Num72z0">
    <w:name w:val="WW8Num72z0"/>
    <w:rPr>
      <w:rFonts w:ascii="Liberation Serif" w:hAnsi="Liberation Serif" w:cs="Liberation Serif"/>
    </w:rPr>
  </w:style>
  <w:style w:type="character" w:customStyle="1" w:styleId="WW8Num73z0">
    <w:name w:val="WW8Num73z0"/>
    <w:rPr>
      <w:rFonts w:hint="default"/>
    </w:rPr>
  </w:style>
  <w:style w:type="character" w:customStyle="1" w:styleId="WW8Num74z0">
    <w:name w:val="WW8Num74z0"/>
    <w:rPr>
      <w:rFonts w:ascii="Calibri" w:hAnsi="Calibri" w:cs="Calibri" w:hint="default"/>
      <w:b/>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cs="Segoe UI" w:hint="default"/>
    </w:rPr>
  </w:style>
  <w:style w:type="character" w:customStyle="1" w:styleId="WW8Num76z0">
    <w:name w:val="WW8Num76z0"/>
    <w:rPr>
      <w:rFonts w:ascii="Segoe UI" w:hAnsi="Segoe UI" w:cs="Segoe UI" w:hint="default"/>
      <w:b/>
    </w:rPr>
  </w:style>
  <w:style w:type="character" w:customStyle="1" w:styleId="WW8Num77z0">
    <w:name w:val="WW8Num77z0"/>
    <w:rPr>
      <w:rFonts w:ascii="Calibri" w:hAnsi="Calibri" w:cs="Calibri" w:hint="default"/>
    </w:rPr>
  </w:style>
  <w:style w:type="character" w:customStyle="1" w:styleId="WW8Num78z0">
    <w:name w:val="WW8Num78z0"/>
    <w:rPr>
      <w:rFonts w:ascii="Segoe UI" w:eastAsia="Calibri" w:hAnsi="Segoe UI" w:cs="Segoe UI" w:hint="default"/>
      <w:sz w:val="20"/>
      <w:szCs w:val="20"/>
      <w:lang w:eastAsia="en-US"/>
    </w:rPr>
  </w:style>
  <w:style w:type="character" w:customStyle="1" w:styleId="WW8Num79z0">
    <w:name w:val="WW8Num79z0"/>
    <w:rPr>
      <w:rFonts w:ascii="Segoe UI" w:hAnsi="Segoe UI" w:cs="Segoe UI" w:hint="default"/>
      <w:b w:val="0"/>
      <w:bCs/>
      <w:i w:val="0"/>
      <w:sz w:val="20"/>
    </w:rPr>
  </w:style>
  <w:style w:type="character" w:customStyle="1" w:styleId="WW8Num80z0">
    <w:name w:val="WW8Num80z0"/>
    <w:rPr>
      <w:rFonts w:cs="Segoe UI"/>
      <w:i w:val="0"/>
      <w:sz w:val="20"/>
    </w:rPr>
  </w:style>
  <w:style w:type="character" w:customStyle="1" w:styleId="WW8Num81z0">
    <w:name w:val="WW8Num81z0"/>
    <w:rPr>
      <w:rFonts w:cs="Segoe UI" w:hint="default"/>
    </w:rPr>
  </w:style>
  <w:style w:type="character" w:customStyle="1" w:styleId="WW8Num82z0">
    <w:name w:val="WW8Num82z0"/>
    <w:rPr>
      <w:rFonts w:ascii="Segoe UI" w:hAnsi="Segoe UI" w:cs="Segoe UI"/>
      <w:i w:val="0"/>
      <w:lang w:val="en-US"/>
    </w:rPr>
  </w:style>
  <w:style w:type="character" w:customStyle="1" w:styleId="WW8Num83z0">
    <w:name w:val="WW8Num83z0"/>
  </w:style>
  <w:style w:type="character" w:customStyle="1" w:styleId="WW8Num84z0">
    <w:name w:val="WW8Num84z0"/>
    <w:rPr>
      <w:rFonts w:ascii="Segoe UI" w:hAnsi="Segoe UI" w:cs="Segoe UI" w:hint="default"/>
      <w:b w:val="0"/>
      <w:i w:val="0"/>
      <w:sz w:val="20"/>
    </w:rPr>
  </w:style>
  <w:style w:type="character" w:customStyle="1" w:styleId="WW8Num85z0">
    <w:name w:val="WW8Num85z0"/>
    <w:rPr>
      <w:rFonts w:ascii="Segoe UI" w:hAnsi="Segoe UI" w:cs="Segoe UI" w:hint="default"/>
      <w:b w:val="0"/>
      <w:i w:val="0"/>
      <w:sz w:val="20"/>
    </w:rPr>
  </w:style>
  <w:style w:type="character" w:customStyle="1" w:styleId="WW8Num86z0">
    <w:name w:val="WW8Num86z0"/>
    <w:rPr>
      <w:rFonts w:cs="Segoe UI" w:hint="default"/>
    </w:rPr>
  </w:style>
  <w:style w:type="character" w:customStyle="1" w:styleId="WW8Num87z0">
    <w:name w:val="WW8Num87z0"/>
    <w:rPr>
      <w:rFonts w:cs="Segoe UI" w:hint="default"/>
    </w:rPr>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rPr>
      <w:rFonts w:ascii="Segoe UI" w:eastAsia="Times New Roman" w:hAnsi="Segoe UI" w:cs="Segoe UI" w:hint="default"/>
      <w:color w:val="auto"/>
    </w:rPr>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egoe UI" w:hAnsi="Segoe UI" w:cs="Segoe UI" w:hint="default"/>
      <w:bCs/>
      <w:color w:val="auto"/>
    </w:rPr>
  </w:style>
  <w:style w:type="character" w:customStyle="1" w:styleId="WW8Num90z0">
    <w:name w:val="WW8Num90z0"/>
    <w:rPr>
      <w:rFonts w:hint="default"/>
      <w:b w:val="0"/>
    </w:rPr>
  </w:style>
  <w:style w:type="character" w:customStyle="1" w:styleId="WW8Num91z0">
    <w:name w:val="WW8Num91z0"/>
    <w:rPr>
      <w:rFonts w:ascii="Times New Roman" w:hAnsi="Times New Roman" w:cs="Times New Roman" w:hint="default"/>
      <w:color w:val="auto"/>
    </w:rPr>
  </w:style>
  <w:style w:type="character" w:customStyle="1" w:styleId="WW8Num92z0">
    <w:name w:val="WW8Num92z0"/>
    <w:rPr>
      <w:rFonts w:ascii="Segoe UI" w:eastAsia="Calibri" w:hAnsi="Segoe UI" w:cs="Segoe UI" w:hint="default"/>
      <w:bCs/>
    </w:rPr>
  </w:style>
  <w:style w:type="character" w:customStyle="1" w:styleId="WW8Num93z0">
    <w:name w:val="WW8Num93z0"/>
    <w:rPr>
      <w:rFonts w:ascii="Calibri" w:hAnsi="Calibri" w:cs="Calibri" w:hint="default"/>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egoe UI" w:hAnsi="Segoe UI" w:cs="Segoe UI" w:hint="default"/>
      <w:b/>
      <w:bCs/>
      <w:color w:val="auto"/>
      <w:sz w:val="18"/>
      <w:szCs w:val="18"/>
    </w:rPr>
  </w:style>
  <w:style w:type="character" w:customStyle="1" w:styleId="WW8Num95z0">
    <w:name w:val="WW8Num95z0"/>
    <w:rPr>
      <w:rFonts w:hint="default"/>
    </w:rPr>
  </w:style>
  <w:style w:type="character" w:customStyle="1" w:styleId="WW8Num96z0">
    <w:name w:val="WW8Num96z0"/>
  </w:style>
  <w:style w:type="character" w:customStyle="1" w:styleId="WW8Num97z0">
    <w:name w:val="WW8Num97z0"/>
    <w:rPr>
      <w:rFonts w:ascii="Segoe UI" w:hAnsi="Segoe UI" w:cs="Segoe UI" w:hint="default"/>
      <w:b w:val="0"/>
      <w:i w:val="0"/>
      <w:sz w:val="20"/>
    </w:rPr>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Segoe UI" w:hAnsi="Segoe UI" w:cs="Segoe UI" w:hint="default"/>
      <w:b w:val="0"/>
      <w:i w:val="0"/>
      <w:sz w:val="20"/>
    </w:rPr>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4z1">
    <w:name w:val="WW8Num4z1"/>
  </w:style>
  <w:style w:type="character" w:customStyle="1" w:styleId="WW8Num4z2">
    <w:name w:val="WW8Num4z2"/>
  </w:style>
  <w:style w:type="character" w:customStyle="1" w:styleId="WW8Num4z3">
    <w:name w:val="WW8Num4z3"/>
    <w:rPr>
      <w:rFonts w:cs="Times New Roman"/>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rPr>
      <w:rFonts w:ascii="Segoe UI" w:hAnsi="Segoe UI" w:cs="Segoe UI" w:hint="default"/>
      <w:color w:val="auto"/>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rPr>
      <w:rFonts w:ascii="Segoe UI" w:hAnsi="Segoe UI" w:cs="Segoe UI"/>
      <w:b w:val="0"/>
    </w:rPr>
  </w:style>
  <w:style w:type="character" w:customStyle="1" w:styleId="WW8Num56z7">
    <w:name w:val="WW8Num56z7"/>
  </w:style>
  <w:style w:type="character" w:customStyle="1" w:styleId="WW8Num56z8">
    <w:name w:val="WW8Num56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hint="default"/>
      <w:b w:val="0"/>
    </w:rPr>
  </w:style>
  <w:style w:type="character" w:customStyle="1" w:styleId="WW8Num61z2">
    <w:name w:val="WW8Num61z2"/>
    <w:rPr>
      <w:rFonts w:hint="default"/>
    </w:rPr>
  </w:style>
  <w:style w:type="character" w:customStyle="1" w:styleId="WW8Num62z1">
    <w:name w:val="WW8Num62z1"/>
    <w:rPr>
      <w:rFonts w:ascii="Courier New" w:hAnsi="Courier New" w:cs="Courier New" w:hint="default"/>
    </w:rPr>
  </w:style>
  <w:style w:type="character" w:customStyle="1" w:styleId="WW8Num62z2">
    <w:name w:val="WW8Num62z2"/>
    <w:rPr>
      <w:rFonts w:ascii="Wingdings" w:hAnsi="Wingdings" w:cs="Wingding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9z1">
    <w:name w:val="WW8Num69z1"/>
  </w:style>
  <w:style w:type="character" w:customStyle="1" w:styleId="WW8Num71z1">
    <w:name w:val="WW8Num71z1"/>
  </w:style>
  <w:style w:type="character" w:customStyle="1" w:styleId="WW8Num71z2">
    <w:name w:val="WW8Num71z2"/>
    <w:rPr>
      <w:rFonts w:eastAsia="Times New Roman" w:hint="default"/>
      <w:sz w:val="24"/>
    </w:rPr>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rPr>
      <w:rFonts w:ascii="Segoe UI" w:hAnsi="Segoe UI" w:cs="Segoe UI"/>
    </w:rPr>
  </w:style>
  <w:style w:type="character" w:customStyle="1" w:styleId="WW8Num75z7">
    <w:name w:val="WW8Num75z7"/>
  </w:style>
  <w:style w:type="character" w:customStyle="1" w:styleId="WW8Num75z8">
    <w:name w:val="WW8Num75z8"/>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rPr>
      <w:b w:val="0"/>
    </w:rPr>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90z1">
    <w:name w:val="WW8Num90z1"/>
    <w:rPr>
      <w:rFonts w:hint="default"/>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rPr>
      <w:rFonts w:ascii="Segoe UI" w:eastAsia="Calibri" w:hAnsi="Segoe UI" w:cs="Segoe UI"/>
      <w:lang w:eastAsia="en-US"/>
    </w:rPr>
  </w:style>
  <w:style w:type="character" w:customStyle="1" w:styleId="WW8Num92z7">
    <w:name w:val="WW8Num92z7"/>
  </w:style>
  <w:style w:type="character" w:customStyle="1" w:styleId="WW8Num92z8">
    <w:name w:val="WW8Num92z8"/>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7z1">
    <w:name w:val="WW8Num97z1"/>
  </w:style>
  <w:style w:type="character" w:customStyle="1" w:styleId="WW8Num97z2">
    <w:name w:val="WW8Num97z2"/>
  </w:style>
  <w:style w:type="character" w:customStyle="1" w:styleId="WW8Num98z2">
    <w:name w:val="WW8Num98z2"/>
  </w:style>
  <w:style w:type="character" w:customStyle="1" w:styleId="WW8Num99z0">
    <w:name w:val="WW8Num99z0"/>
    <w:rPr>
      <w:rFonts w:cs="Segoe UI" w:hint="default"/>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Segoe UI" w:hAnsi="Segoe UI" w:cs="Segoe UI" w:hint="default"/>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Calibri" w:hAnsi="Calibri" w:cs="Calibri" w:hint="default"/>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hint="default"/>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Segoe UI" w:eastAsia="Calibri" w:hAnsi="Segoe UI" w:cs="Segoe UI" w:hint="default"/>
      <w:sz w:val="20"/>
      <w:szCs w:val="20"/>
      <w:lang w:eastAsia="en-US"/>
    </w:rPr>
  </w:style>
  <w:style w:type="character" w:customStyle="1" w:styleId="WW8Num104z0">
    <w:name w:val="WW8Num104z0"/>
    <w:rPr>
      <w:rFonts w:ascii="Segoe UI" w:hAnsi="Segoe UI" w:cs="Segoe UI" w:hint="default"/>
      <w:b w:val="0"/>
      <w:bCs/>
      <w:i w:val="0"/>
      <w:sz w:val="20"/>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cs="Segoe UI" w:hint="default"/>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Segoe UI" w:hAnsi="Segoe UI" w:cs="Segoe UI"/>
      <w:i w:val="0"/>
      <w:lang w:val="en-US"/>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egoe UI" w:hAnsi="Segoe UI" w:cs="Segoe UI" w:hint="default"/>
      <w:b w:val="0"/>
      <w:i w:val="0"/>
      <w:sz w:val="20"/>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Segoe UI" w:hAnsi="Segoe UI" w:cs="Segoe UI" w:hint="default"/>
      <w:b w:val="0"/>
      <w:i w:val="0"/>
      <w:sz w:val="20"/>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cs="Segoe UI" w:hint="default"/>
    </w:rPr>
  </w:style>
  <w:style w:type="character" w:customStyle="1" w:styleId="WW8Num112z0">
    <w:name w:val="WW8Num112z0"/>
    <w:rPr>
      <w:rFonts w:hint="default"/>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rPr>
      <w:rFonts w:ascii="Segoe UI" w:eastAsia="Times New Roman" w:hAnsi="Segoe UI" w:cs="Segoe UI" w:hint="default"/>
      <w:color w:val="auto"/>
    </w:rPr>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Segoe UI" w:hAnsi="Segoe UI" w:cs="Segoe UI" w:hint="default"/>
      <w:bCs/>
      <w:color w:val="auto"/>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hint="default"/>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Times New Roman" w:hAnsi="Times New Roman" w:cs="Times New Roman" w:hint="default"/>
      <w:color w:val="auto"/>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6z3">
    <w:name w:val="WW8Num116z3"/>
    <w:rPr>
      <w:rFonts w:ascii="Symbol" w:hAnsi="Symbol" w:cs="Symbol" w:hint="default"/>
    </w:rPr>
  </w:style>
  <w:style w:type="character" w:customStyle="1" w:styleId="WW8Num117z0">
    <w:name w:val="WW8Num117z0"/>
    <w:rPr>
      <w:rFonts w:ascii="Segoe UI" w:eastAsia="Calibri" w:hAnsi="Segoe UI" w:cs="Segoe UI" w:hint="default"/>
    </w:rPr>
  </w:style>
  <w:style w:type="character" w:customStyle="1" w:styleId="WW8Num118z0">
    <w:name w:val="WW8Num118z0"/>
    <w:rPr>
      <w:rFonts w:ascii="Calibri" w:hAnsi="Calibri" w:cs="Calibri" w:hint="default"/>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cs="Segoe UI" w:hint="default"/>
      <w:b/>
      <w:color w:val="auto"/>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rPr>
  </w:style>
  <w:style w:type="character" w:customStyle="1" w:styleId="WW8Num121z0">
    <w:name w:val="WW8Num121z0"/>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customStyle="1" w:styleId="ZnakZnak5">
    <w:name w:val="Znak Znak5"/>
    <w:rPr>
      <w:b/>
      <w:i/>
      <w:sz w:val="28"/>
      <w:lang w:val="pl-PL" w:bidi="ar-SA"/>
    </w:rPr>
  </w:style>
  <w:style w:type="character" w:customStyle="1" w:styleId="ZnakZnak2">
    <w:name w:val="Znak Znak2"/>
    <w:rPr>
      <w:bCs/>
      <w:sz w:val="24"/>
      <w:szCs w:val="24"/>
      <w:lang w:val="pl-PL" w:bidi="ar-SA"/>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rPr>
      <w:b/>
      <w:i/>
      <w:sz w:val="28"/>
      <w:lang w:val="pl-PL" w:bidi="ar-SA"/>
    </w:rPr>
  </w:style>
  <w:style w:type="character" w:customStyle="1" w:styleId="FontStyle34">
    <w:name w:val="Font Style34"/>
    <w:rPr>
      <w:rFonts w:ascii="Times New Roman" w:hAnsi="Times New Roman" w:cs="Times New Roman"/>
      <w:sz w:val="22"/>
      <w:szCs w:val="22"/>
    </w:rPr>
  </w:style>
  <w:style w:type="character" w:customStyle="1" w:styleId="ZnakZnak7">
    <w:name w:val="Znak Znak7"/>
    <w:rPr>
      <w:b/>
      <w:bCs/>
      <w:sz w:val="24"/>
      <w:lang w:val="pl-PL" w:bidi="ar-SA"/>
    </w:rPr>
  </w:style>
  <w:style w:type="character" w:customStyle="1" w:styleId="ZnakZnak3">
    <w:name w:val="Znak Znak3"/>
    <w:rPr>
      <w:sz w:val="26"/>
      <w:lang w:val="pl-PL" w:bidi="ar-SA"/>
    </w:rPr>
  </w:style>
  <w:style w:type="character" w:customStyle="1" w:styleId="FontStyle33">
    <w:name w:val="Font Style33"/>
    <w:rPr>
      <w:rFonts w:ascii="Times New Roman" w:hAnsi="Times New Roman" w:cs="Times New Roman"/>
      <w:b/>
      <w:bCs/>
      <w:sz w:val="22"/>
      <w:szCs w:val="22"/>
    </w:rPr>
  </w:style>
  <w:style w:type="character" w:customStyle="1" w:styleId="ZnakZnak1">
    <w:name w:val="Znak Znak1"/>
    <w:rPr>
      <w:lang w:val="pl-PL" w:bidi="ar-SA"/>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rPr>
      <w:b/>
      <w:i/>
      <w:sz w:val="28"/>
      <w:lang w:val="pl-PL" w:bidi="ar-SA"/>
    </w:rPr>
  </w:style>
  <w:style w:type="character" w:customStyle="1" w:styleId="WW8Num10z1">
    <w:name w:val="WW8Num10z1"/>
    <w:rPr>
      <w:rFonts w:ascii="Symbol" w:hAnsi="Symbol" w:cs="Symbol"/>
    </w:rPr>
  </w:style>
  <w:style w:type="character" w:customStyle="1" w:styleId="luchililuchiliselected">
    <w:name w:val="luc_hili luc_hili_selected"/>
    <w:basedOn w:val="Domylnaczcionkaakapitu1"/>
  </w:style>
  <w:style w:type="character" w:customStyle="1" w:styleId="luchili">
    <w:name w:val="luc_hili"/>
    <w:basedOn w:val="Domylnaczcionkaakapitu1"/>
  </w:style>
  <w:style w:type="character" w:customStyle="1" w:styleId="TekstpodstawowywcityZnak">
    <w:name w:val="Tekst podstawowy wcięty Znak"/>
    <w:rPr>
      <w:bCs/>
      <w:sz w:val="24"/>
      <w:szCs w:val="24"/>
    </w:rPr>
  </w:style>
  <w:style w:type="character" w:customStyle="1" w:styleId="Tekstpodstawowyzwciciem2Znak">
    <w:name w:val="Tekst podstawowy z wcięciem 2 Znak"/>
    <w:basedOn w:val="TekstpodstawowywcityZnak"/>
    <w:link w:val="Tekstpodstawowyzwciciem2"/>
    <w:rPr>
      <w:bCs/>
      <w:sz w:val="24"/>
      <w:szCs w:val="24"/>
    </w:rPr>
  </w:style>
  <w:style w:type="character" w:styleId="Uwydatnienie">
    <w:name w:val="Emphasis"/>
    <w:qFormat/>
    <w:rPr>
      <w:i/>
      <w:iCs/>
    </w:rPr>
  </w:style>
  <w:style w:type="character" w:styleId="Pogrubienie">
    <w:name w:val="Strong"/>
    <w:qFormat/>
    <w:rPr>
      <w:b/>
      <w:bCs/>
    </w:rPr>
  </w:style>
  <w:style w:type="character" w:customStyle="1" w:styleId="apple-style-span">
    <w:name w:val="apple-style-span"/>
    <w:basedOn w:val="Domylnaczcionkaakapitu1"/>
  </w:style>
  <w:style w:type="character" w:customStyle="1" w:styleId="NagwekZnak">
    <w:name w:val="Nagłówek Znak"/>
    <w:basedOn w:val="Domylnaczcionkaakapitu1"/>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rPr>
      <w:b/>
      <w:i/>
      <w:sz w:val="28"/>
    </w:rPr>
  </w:style>
  <w:style w:type="character" w:customStyle="1" w:styleId="normaltextrunscx190956978">
    <w:name w:val="normaltextrun scx190956978"/>
    <w:basedOn w:val="Domylnaczcionkaakapitu1"/>
  </w:style>
  <w:style w:type="character" w:customStyle="1" w:styleId="NormalBoldChar">
    <w:name w:val="NormalBold Char"/>
    <w:rPr>
      <w:b/>
      <w:sz w:val="24"/>
      <w:szCs w:val="22"/>
      <w:lang w:val="pl-PL" w:bidi="ar-SA"/>
    </w:rPr>
  </w:style>
  <w:style w:type="character" w:customStyle="1" w:styleId="DeltaViewInsertion">
    <w:name w:val="DeltaView Insertion"/>
    <w:rPr>
      <w:b/>
      <w:i/>
      <w:spacing w:val="0"/>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3Znak">
    <w:name w:val="Tekst podstawowy 3 Znak"/>
    <w:link w:val="Tekstpodstawowy3"/>
    <w:rPr>
      <w:sz w:val="26"/>
    </w:rPr>
  </w:style>
  <w:style w:type="character" w:customStyle="1" w:styleId="BodyTextChar1">
    <w:name w:val="Body Text Char1"/>
    <w:rPr>
      <w:rFonts w:cs="Times New Roman"/>
      <w:b/>
      <w:i/>
      <w:sz w:val="28"/>
    </w:rPr>
  </w:style>
  <w:style w:type="character" w:customStyle="1" w:styleId="Nagwek2Znak">
    <w:name w:val="Nagłówek 2 Znak"/>
    <w:rPr>
      <w:b/>
      <w:sz w:val="24"/>
      <w:lang w:val="pl-PL" w:bidi="ar-SA"/>
    </w:rPr>
  </w:style>
  <w:style w:type="character" w:customStyle="1" w:styleId="HeaderChar">
    <w:name w:val="Header Char"/>
    <w:rPr>
      <w:rFonts w:cs="Times New Roman"/>
      <w:lang w:val="pl-PL" w:bidi="ar-SA"/>
    </w:rPr>
  </w:style>
  <w:style w:type="character" w:customStyle="1" w:styleId="Bodytext2">
    <w:name w:val="Body text (2)_"/>
    <w:rPr>
      <w:rFonts w:ascii="Calibri" w:hAnsi="Calibri" w:cs="Calibri"/>
      <w:sz w:val="24"/>
      <w:szCs w:val="24"/>
      <w:lang w:bidi="ar-SA"/>
    </w:rPr>
  </w:style>
  <w:style w:type="character" w:customStyle="1" w:styleId="Nagwek3Znak">
    <w:name w:val="Nagłówek 3 Znak"/>
    <w:rPr>
      <w:rFonts w:ascii="Arial" w:hAnsi="Arial" w:cs="Arial"/>
      <w:b/>
      <w:bCs/>
      <w:sz w:val="26"/>
      <w:szCs w:val="26"/>
    </w:rPr>
  </w:style>
  <w:style w:type="character" w:customStyle="1" w:styleId="Tekstpodstawowywcity3Znak">
    <w:name w:val="Tekst podstawowy wcięty 3 Znak"/>
    <w:link w:val="Tekstpodstawowywcity3"/>
    <w:rPr>
      <w:sz w:val="16"/>
      <w:szCs w:val="16"/>
    </w:rPr>
  </w:style>
  <w:style w:type="character" w:customStyle="1" w:styleId="Tekstpodstawowywcity2Znak">
    <w:name w:val="Tekst podstawowy wcięty 2 Znak"/>
    <w:link w:val="Tekstpodstawowywcity2"/>
  </w:style>
  <w:style w:type="character" w:customStyle="1" w:styleId="Podpistabeli">
    <w:name w:val="Podpis tabeli_"/>
    <w:rPr>
      <w:rFonts w:ascii="Arial" w:eastAsia="Arial" w:hAnsi="Arial" w:cs="Arial"/>
      <w:sz w:val="22"/>
      <w:szCs w:val="22"/>
      <w:shd w:val="clear" w:color="auto" w:fill="FFFFFF"/>
    </w:rPr>
  </w:style>
  <w:style w:type="character" w:customStyle="1" w:styleId="Teksttreci">
    <w:name w:val="Tekst treści_"/>
    <w:rPr>
      <w:rFonts w:ascii="Arial" w:eastAsia="Arial" w:hAnsi="Arial" w:cs="Arial"/>
      <w:color w:val="000000"/>
      <w:sz w:val="22"/>
      <w:szCs w:val="22"/>
      <w:shd w:val="clear" w:color="auto" w:fill="FFFFFF"/>
    </w:rPr>
  </w:style>
  <w:style w:type="character" w:customStyle="1" w:styleId="PogrubienieTeksttreci85pt">
    <w:name w:val="Pogrubienie;Tekst treści + 8.5 pt"/>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baseline"/>
      <w:lang w:val="pl"/>
    </w:rPr>
  </w:style>
  <w:style w:type="character" w:customStyle="1" w:styleId="Teksttreci3">
    <w:name w:val="Tekst treści (3)_"/>
    <w:rPr>
      <w:spacing w:val="10"/>
      <w:sz w:val="17"/>
      <w:szCs w:val="17"/>
      <w:shd w:val="clear" w:color="auto" w:fill="FFFFFF"/>
    </w:rPr>
  </w:style>
  <w:style w:type="character" w:customStyle="1" w:styleId="Tekstpodstawowy2Znak">
    <w:name w:val="Tekst podstawowy 2 Znak"/>
    <w:link w:val="Tekstpodstawowy2"/>
  </w:style>
  <w:style w:type="character" w:customStyle="1" w:styleId="TytuZnak">
    <w:name w:val="Tytuł Znak"/>
    <w:rPr>
      <w:b/>
      <w:sz w:val="36"/>
    </w:rPr>
  </w:style>
  <w:style w:type="character" w:customStyle="1" w:styleId="ListLabel19">
    <w:name w:val="ListLabel 19"/>
    <w:rPr>
      <w:rFonts w:ascii="Segoe UI" w:eastAsia="Times New Roman" w:hAnsi="Segoe UI" w:cs="Segoe UI"/>
      <w:b w:val="0"/>
      <w:bCs/>
    </w:rPr>
  </w:style>
  <w:style w:type="character" w:customStyle="1" w:styleId="ListLabel20">
    <w:name w:val="ListLabel 20"/>
    <w:rPr>
      <w:rFonts w:eastAsia="Lucida Sans Unicode" w:cs="Times New Roman"/>
    </w:rPr>
  </w:style>
  <w:style w:type="paragraph" w:customStyle="1" w:styleId="Nagwek10">
    <w:name w:val="Nagłówek1"/>
    <w:basedOn w:val="Normalny"/>
    <w:next w:val="Tekstpodstawowy"/>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pPr>
      <w:jc w:val="center"/>
    </w:pPr>
    <w:rPr>
      <w:b/>
      <w:i/>
      <w:sz w:val="28"/>
    </w:rPr>
  </w:style>
  <w:style w:type="paragraph" w:styleId="Lista">
    <w:name w:val="List"/>
    <w:basedOn w:val="Normalny"/>
    <w:pPr>
      <w:ind w:left="283" w:hanging="283"/>
    </w:pPr>
    <w:rPr>
      <w:sz w:val="24"/>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kstpodstawowy31">
    <w:name w:val="Tekst podstawowy 31"/>
    <w:basedOn w:val="Normalny"/>
    <w:pPr>
      <w:widowControl w:val="0"/>
      <w:jc w:val="both"/>
    </w:pPr>
    <w:rPr>
      <w:sz w:val="26"/>
      <w:lang w:val="x-none"/>
    </w:rPr>
  </w:style>
  <w:style w:type="paragraph" w:styleId="Tekstpodstawowywcity">
    <w:name w:val="Body Text Indent"/>
    <w:basedOn w:val="Normalny"/>
    <w:link w:val="TekstpodstawowywcityZnak1"/>
    <w:pPr>
      <w:spacing w:before="120" w:line="288" w:lineRule="auto"/>
      <w:ind w:left="180"/>
      <w:jc w:val="both"/>
    </w:pPr>
    <w:rPr>
      <w:bCs/>
      <w:sz w:val="24"/>
      <w:szCs w:val="24"/>
    </w:rPr>
  </w:style>
  <w:style w:type="paragraph" w:customStyle="1" w:styleId="ZnakZnakZnak">
    <w:name w:val="Znak Znak Znak"/>
    <w:basedOn w:val="Normalny"/>
    <w:rPr>
      <w:rFonts w:ascii="Arial" w:hAnsi="Arial" w:cs="Arial"/>
      <w:sz w:val="24"/>
      <w:szCs w:val="24"/>
    </w:rPr>
  </w:style>
  <w:style w:type="paragraph" w:customStyle="1" w:styleId="Tekstpodstawowy22">
    <w:name w:val="Tekst podstawowy 22"/>
    <w:basedOn w:val="Normalny"/>
    <w:pPr>
      <w:spacing w:after="120" w:line="480" w:lineRule="auto"/>
    </w:pPr>
  </w:style>
  <w:style w:type="paragraph" w:customStyle="1" w:styleId="Tekstpodstawowywcity32">
    <w:name w:val="Tekst podstawowy wcięty 32"/>
    <w:basedOn w:val="Normalny"/>
    <w:pPr>
      <w:spacing w:after="120"/>
      <w:ind w:left="283"/>
    </w:pPr>
    <w:rPr>
      <w:sz w:val="16"/>
      <w:szCs w:val="16"/>
    </w:rPr>
  </w:style>
  <w:style w:type="paragraph" w:customStyle="1" w:styleId="Default">
    <w:name w:val="Default"/>
    <w:pPr>
      <w:widowControl w:val="0"/>
      <w:suppressAutoHyphens/>
      <w:autoSpaceDE w:val="0"/>
      <w:ind w:firstLine="708"/>
      <w:jc w:val="both"/>
    </w:pPr>
    <w:rPr>
      <w:b/>
      <w:bCs/>
      <w:sz w:val="24"/>
      <w:szCs w:val="24"/>
      <w:lang w:eastAsia="zh-CN"/>
    </w:rPr>
  </w:style>
  <w:style w:type="paragraph" w:styleId="Tekstprzypisudolnego">
    <w:name w:val="footnote text"/>
    <w:basedOn w:val="Normalny"/>
    <w:link w:val="TekstprzypisudolnegoZnak"/>
  </w:style>
  <w:style w:type="paragraph" w:styleId="Podtytu">
    <w:name w:val="Subtitle"/>
    <w:basedOn w:val="Normalny"/>
    <w:next w:val="Tekstpodstawowy"/>
    <w:link w:val="PodtytuZnak"/>
    <w:qFormat/>
    <w:pPr>
      <w:widowControl w:val="0"/>
      <w:jc w:val="center"/>
    </w:pPr>
    <w:rPr>
      <w:b/>
      <w:sz w:val="28"/>
    </w:rPr>
  </w:style>
  <w:style w:type="paragraph" w:customStyle="1" w:styleId="FR1">
    <w:name w:val="FR1"/>
    <w:uiPriority w:val="99"/>
    <w:pPr>
      <w:widowControl w:val="0"/>
      <w:suppressAutoHyphens/>
      <w:autoSpaceDE w:val="0"/>
      <w:spacing w:line="300" w:lineRule="auto"/>
    </w:pPr>
    <w:rPr>
      <w:sz w:val="22"/>
      <w:szCs w:val="22"/>
      <w:lang w:eastAsia="zh-CN"/>
    </w:rPr>
  </w:style>
  <w:style w:type="paragraph" w:styleId="NormalnyWeb">
    <w:name w:val="Normal (Web)"/>
    <w:basedOn w:val="Normalny"/>
    <w:pPr>
      <w:spacing w:before="280" w:after="280"/>
    </w:pPr>
    <w:rPr>
      <w:sz w:val="24"/>
      <w:szCs w:val="24"/>
    </w:rPr>
  </w:style>
  <w:style w:type="paragraph" w:customStyle="1" w:styleId="Tekstpodstawowy21">
    <w:name w:val="Tekst podstawowy 21"/>
    <w:basedOn w:val="Normalny"/>
    <w:pPr>
      <w:spacing w:line="360" w:lineRule="auto"/>
      <w:jc w:val="both"/>
    </w:pPr>
    <w:rPr>
      <w:sz w:val="24"/>
    </w:rPr>
  </w:style>
  <w:style w:type="paragraph" w:customStyle="1" w:styleId="ZnakZnakZnak0">
    <w:name w:val="Znak Znak Znak"/>
    <w:basedOn w:val="Normalny"/>
    <w:rPr>
      <w:rFonts w:ascii="Arial" w:hAnsi="Arial" w:cs="Arial"/>
      <w:sz w:val="24"/>
      <w:szCs w:val="24"/>
    </w:rPr>
  </w:style>
  <w:style w:type="paragraph" w:customStyle="1" w:styleId="xl84">
    <w:name w:val="xl8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b/>
      <w:bCs/>
      <w:sz w:val="24"/>
      <w:szCs w:val="24"/>
    </w:rPr>
  </w:style>
  <w:style w:type="paragraph" w:customStyle="1" w:styleId="Legenda1">
    <w:name w:val="Legenda1"/>
    <w:basedOn w:val="Normalny"/>
    <w:next w:val="Normalny"/>
    <w:pPr>
      <w:jc w:val="both"/>
    </w:pPr>
    <w:rPr>
      <w:rFonts w:ascii="Arial Narrow" w:hAnsi="Arial Narrow" w:cs="Arial Narrow"/>
      <w:b/>
      <w:sz w:val="22"/>
    </w:rPr>
  </w:style>
  <w:style w:type="paragraph" w:styleId="Akapitzlist">
    <w:name w:val="List Paragraph"/>
    <w:aliases w:val="CW_Lista,L1,Numerowanie"/>
    <w:basedOn w:val="Normalny"/>
    <w:link w:val="AkapitzlistZnak"/>
    <w:uiPriority w:val="34"/>
    <w:qFormat/>
    <w:pPr>
      <w:spacing w:after="200" w:line="276" w:lineRule="auto"/>
      <w:ind w:left="720"/>
    </w:pPr>
    <w:rPr>
      <w:rFonts w:ascii="Calibri" w:hAnsi="Calibri" w:cs="Calibri"/>
      <w:sz w:val="22"/>
    </w:rPr>
  </w:style>
  <w:style w:type="paragraph" w:customStyle="1" w:styleId="Style19">
    <w:name w:val="Style19"/>
    <w:basedOn w:val="Normalny"/>
    <w:pPr>
      <w:widowControl w:val="0"/>
      <w:autoSpaceDE w:val="0"/>
      <w:spacing w:line="275" w:lineRule="exact"/>
      <w:ind w:hanging="365"/>
      <w:jc w:val="both"/>
    </w:pPr>
    <w:rPr>
      <w:sz w:val="24"/>
      <w:szCs w:val="24"/>
    </w:rPr>
  </w:style>
  <w:style w:type="paragraph" w:customStyle="1" w:styleId="Style4">
    <w:name w:val="Style4"/>
    <w:basedOn w:val="Normalny"/>
    <w:pPr>
      <w:widowControl w:val="0"/>
      <w:autoSpaceDE w:val="0"/>
      <w:spacing w:line="276" w:lineRule="exact"/>
      <w:ind w:firstLine="187"/>
      <w:jc w:val="both"/>
    </w:pPr>
    <w:rPr>
      <w:sz w:val="24"/>
      <w:szCs w:val="24"/>
    </w:rPr>
  </w:style>
  <w:style w:type="paragraph" w:customStyle="1" w:styleId="Tekstpodstawowywcity21">
    <w:name w:val="Tekst podstawowy wcięty 21"/>
    <w:basedOn w:val="Normalny"/>
    <w:pPr>
      <w:overflowPunct w:val="0"/>
      <w:autoSpaceDE w:val="0"/>
      <w:ind w:left="720"/>
    </w:pPr>
    <w:rPr>
      <w:rFonts w:ascii="Arial" w:hAnsi="Arial" w:cs="Arial"/>
    </w:rPr>
  </w:style>
  <w:style w:type="paragraph" w:customStyle="1" w:styleId="Tekstpodstawowywcity22">
    <w:name w:val="Tekst podstawowy wcięty 22"/>
    <w:basedOn w:val="Normalny"/>
    <w:pPr>
      <w:spacing w:after="120" w:line="480" w:lineRule="auto"/>
      <w:ind w:left="283"/>
    </w:pPr>
  </w:style>
  <w:style w:type="paragraph" w:customStyle="1" w:styleId="BodyText21">
    <w:name w:val="Body Text 21"/>
    <w:basedOn w:val="Normalny"/>
    <w:pPr>
      <w:spacing w:line="360" w:lineRule="auto"/>
      <w:jc w:val="both"/>
    </w:pPr>
    <w:rPr>
      <w:sz w:val="24"/>
    </w:rPr>
  </w:style>
  <w:style w:type="paragraph" w:customStyle="1" w:styleId="Tekstpodstawowywcity1">
    <w:name w:val="Tekst podstawowy wcięty1"/>
    <w:basedOn w:val="Normalny"/>
    <w:pPr>
      <w:spacing w:before="120" w:line="288" w:lineRule="auto"/>
      <w:ind w:left="180"/>
      <w:jc w:val="both"/>
    </w:pPr>
    <w:rPr>
      <w:sz w:val="24"/>
      <w:szCs w:val="24"/>
    </w:rPr>
  </w:style>
  <w:style w:type="paragraph" w:customStyle="1" w:styleId="cm39">
    <w:name w:val="cm39"/>
    <w:basedOn w:val="Default"/>
    <w:next w:val="Default"/>
    <w:pPr>
      <w:spacing w:line="276" w:lineRule="atLeast"/>
      <w:ind w:firstLine="0"/>
      <w:jc w:val="left"/>
    </w:pPr>
    <w:rPr>
      <w:b w:val="0"/>
      <w:bCs w:val="0"/>
    </w:rPr>
  </w:style>
  <w:style w:type="paragraph" w:customStyle="1" w:styleId="CM43">
    <w:name w:val="CM43"/>
    <w:basedOn w:val="Default"/>
    <w:next w:val="Default"/>
    <w:pPr>
      <w:spacing w:after="275"/>
    </w:pPr>
  </w:style>
  <w:style w:type="paragraph" w:customStyle="1" w:styleId="Tekstpodstawowywcity210">
    <w:name w:val="Tekst podstawowy wcięty 21"/>
    <w:basedOn w:val="Normalny"/>
    <w:pPr>
      <w:widowControl w:val="0"/>
      <w:ind w:left="284" w:hanging="284"/>
      <w:jc w:val="both"/>
    </w:pPr>
    <w:rPr>
      <w:sz w:val="24"/>
    </w:rPr>
  </w:style>
  <w:style w:type="paragraph" w:customStyle="1" w:styleId="WW-Nagwekwykazurde">
    <w:name w:val="WW-Nagłówek wykazu źródeł"/>
    <w:basedOn w:val="Normalny"/>
    <w:next w:val="Normalny"/>
    <w:pPr>
      <w:tabs>
        <w:tab w:val="left" w:pos="9000"/>
        <w:tab w:val="right" w:pos="9360"/>
      </w:tabs>
      <w:jc w:val="both"/>
    </w:pPr>
    <w:rPr>
      <w:sz w:val="24"/>
      <w:lang w:val="en-US"/>
    </w:rPr>
  </w:style>
  <w:style w:type="paragraph" w:customStyle="1" w:styleId="WW-Tretekstu">
    <w:name w:val="WW-Treść tekstu"/>
    <w:basedOn w:val="Normalny"/>
    <w:pPr>
      <w:tabs>
        <w:tab w:val="left" w:pos="708"/>
      </w:tabs>
      <w:jc w:val="center"/>
    </w:pPr>
    <w:rPr>
      <w:b/>
      <w:i/>
      <w:sz w:val="28"/>
    </w:rPr>
  </w:style>
  <w:style w:type="paragraph" w:customStyle="1" w:styleId="Akapitzlist1">
    <w:name w:val="Akapit z listą1"/>
    <w:basedOn w:val="Normalny"/>
    <w:pPr>
      <w:tabs>
        <w:tab w:val="left" w:pos="708"/>
      </w:tabs>
      <w:spacing w:after="200" w:line="276" w:lineRule="auto"/>
      <w:ind w:left="720"/>
    </w:pPr>
    <w:rPr>
      <w:rFonts w:ascii="Calibri" w:hAnsi="Calibri" w:cs="Calibri"/>
      <w:sz w:val="22"/>
      <w:szCs w:val="22"/>
    </w:rPr>
  </w:style>
  <w:style w:type="paragraph" w:customStyle="1" w:styleId="Domylnie">
    <w:name w:val="Domyślnie"/>
    <w:uiPriority w:val="99"/>
    <w:pPr>
      <w:tabs>
        <w:tab w:val="left" w:pos="708"/>
      </w:tabs>
      <w:suppressAutoHyphens/>
    </w:pPr>
    <w:rPr>
      <w:lang w:eastAsia="zh-CN"/>
    </w:rPr>
  </w:style>
  <w:style w:type="paragraph" w:customStyle="1" w:styleId="Zawartotabeli">
    <w:name w:val="Zawartość tabeli"/>
    <w:basedOn w:val="Normalny"/>
    <w:pPr>
      <w:suppressLineNumbers/>
    </w:pPr>
  </w:style>
  <w:style w:type="paragraph" w:customStyle="1" w:styleId="Nagwektabeli">
    <w:name w:val="Nagłówek tabeli"/>
    <w:basedOn w:val="Domylnie"/>
    <w:pPr>
      <w:suppressLineNumbers/>
      <w:jc w:val="center"/>
    </w:pPr>
    <w:rPr>
      <w:rFonts w:ascii="Arial" w:hAnsi="Arial" w:cs="Arial"/>
      <w:b/>
      <w:bCs/>
      <w:i/>
      <w:sz w:val="24"/>
    </w:rPr>
  </w:style>
  <w:style w:type="paragraph" w:customStyle="1" w:styleId="Tekstpodstawowy211">
    <w:name w:val="Tekst podstawowy 211"/>
    <w:basedOn w:val="Domylnie"/>
    <w:pPr>
      <w:jc w:val="center"/>
    </w:pPr>
    <w:rPr>
      <w:b/>
      <w:sz w:val="24"/>
    </w:rPr>
  </w:style>
  <w:style w:type="paragraph" w:customStyle="1" w:styleId="ZnakZnakZnak1">
    <w:name w:val="Znak Znak Znak1"/>
    <w:basedOn w:val="Domylnie"/>
    <w:rPr>
      <w:rFonts w:ascii="Arial" w:hAnsi="Arial" w:cs="Arial"/>
      <w:sz w:val="24"/>
      <w:szCs w:val="24"/>
    </w:rPr>
  </w:style>
  <w:style w:type="paragraph" w:customStyle="1" w:styleId="Styl">
    <w:name w:val="Styl"/>
    <w:pPr>
      <w:widowControl w:val="0"/>
      <w:suppressAutoHyphens/>
      <w:autoSpaceDE w:val="0"/>
    </w:pPr>
    <w:rPr>
      <w:sz w:val="24"/>
      <w:szCs w:val="24"/>
      <w:lang w:eastAsia="zh-CN"/>
    </w:rPr>
  </w:style>
  <w:style w:type="paragraph" w:customStyle="1" w:styleId="Tekstpodstawowy210">
    <w:name w:val="Tekst podstawowy 21"/>
    <w:basedOn w:val="Normalny"/>
    <w:pPr>
      <w:spacing w:line="360" w:lineRule="auto"/>
      <w:jc w:val="both"/>
    </w:pPr>
    <w:rPr>
      <w:rFonts w:eastAsia="Calibri"/>
      <w:sz w:val="24"/>
    </w:rPr>
  </w:style>
  <w:style w:type="paragraph" w:customStyle="1" w:styleId="Bezodstpw1">
    <w:name w:val="Bez odstępów1"/>
    <w:pPr>
      <w:suppressAutoHyphens/>
    </w:pPr>
    <w:rPr>
      <w:rFonts w:ascii="Calibri" w:hAnsi="Calibri" w:cs="Calibri"/>
      <w:sz w:val="22"/>
      <w:szCs w:val="22"/>
      <w:lang w:eastAsia="zh-CN"/>
    </w:r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Styl2">
    <w:name w:val="Styl2"/>
    <w:basedOn w:val="Domylnie"/>
    <w:pPr>
      <w:numPr>
        <w:numId w:val="2"/>
      </w:numPr>
    </w:pPr>
    <w:rPr>
      <w:sz w:val="26"/>
      <w:szCs w:val="24"/>
    </w:rPr>
  </w:style>
  <w:style w:type="paragraph" w:customStyle="1" w:styleId="Akapitzlist10">
    <w:name w:val="Akapit z listą1"/>
    <w:basedOn w:val="Normalny"/>
    <w:pPr>
      <w:spacing w:after="200" w:line="276" w:lineRule="auto"/>
      <w:ind w:left="720"/>
    </w:pPr>
    <w:rPr>
      <w:rFonts w:ascii="Calibri" w:hAnsi="Calibri" w:cs="Calibri"/>
      <w:sz w:val="22"/>
      <w:szCs w:val="22"/>
    </w:rPr>
  </w:style>
  <w:style w:type="paragraph" w:customStyle="1" w:styleId="msonospacing0">
    <w:name w:val="msonospacing"/>
    <w:basedOn w:val="Normalny"/>
    <w:pPr>
      <w:spacing w:before="280" w:after="280"/>
    </w:pPr>
    <w:rPr>
      <w:rFonts w:ascii="Arial Unicode MS" w:eastAsia="Arial Unicode MS" w:hAnsi="Arial Unicode MS" w:cs="Arial Unicode MS"/>
      <w:sz w:val="24"/>
      <w:szCs w:val="24"/>
    </w:rPr>
  </w:style>
  <w:style w:type="paragraph" w:customStyle="1" w:styleId="Teksttreci0">
    <w:name w:val="Tekst treści"/>
    <w:basedOn w:val="Normalny"/>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pPr>
      <w:widowControl w:val="0"/>
      <w:shd w:val="clear" w:color="auto" w:fill="FFFFFF"/>
      <w:spacing w:after="300" w:line="0" w:lineRule="atLeast"/>
      <w:ind w:hanging="780"/>
      <w:jc w:val="both"/>
    </w:pPr>
    <w:rPr>
      <w:rFonts w:ascii="Arial" w:eastAsia="Arial" w:hAnsi="Arial" w:cs="Arial"/>
      <w:color w:val="000000"/>
      <w:sz w:val="22"/>
      <w:szCs w:val="22"/>
    </w:rPr>
  </w:style>
  <w:style w:type="paragraph" w:customStyle="1" w:styleId="Listapunktowana31">
    <w:name w:val="Lista punktowana 31"/>
    <w:basedOn w:val="Normalny"/>
    <w:pPr>
      <w:widowControl w:val="0"/>
      <w:tabs>
        <w:tab w:val="left" w:pos="360"/>
      </w:tabs>
      <w:snapToGrid w:val="0"/>
      <w:ind w:left="360" w:hanging="360"/>
      <w:jc w:val="both"/>
    </w:pPr>
    <w:rPr>
      <w:rFonts w:ascii="Calibri" w:hAnsi="Calibri" w:cs="Calibri"/>
      <w:bCs/>
      <w:sz w:val="22"/>
      <w:szCs w:val="24"/>
    </w:rPr>
  </w:style>
  <w:style w:type="paragraph" w:customStyle="1" w:styleId="Teksttreci1">
    <w:name w:val="Tekst treści1"/>
    <w:basedOn w:val="Normalny"/>
    <w:pPr>
      <w:shd w:val="clear" w:color="auto" w:fill="FFFFFF"/>
      <w:spacing w:line="250" w:lineRule="exact"/>
      <w:ind w:hanging="520"/>
      <w:jc w:val="center"/>
    </w:pPr>
    <w:rPr>
      <w:sz w:val="21"/>
      <w:szCs w:val="21"/>
      <w:lang w:eastAsia="pl-PL"/>
    </w:rPr>
  </w:style>
  <w:style w:type="paragraph" w:customStyle="1" w:styleId="Podpistabeli0">
    <w:name w:val="Podpis tabeli"/>
    <w:basedOn w:val="Normalny"/>
    <w:pPr>
      <w:widowControl w:val="0"/>
      <w:shd w:val="clear" w:color="auto" w:fill="FFFFFF"/>
      <w:spacing w:line="0" w:lineRule="atLeast"/>
      <w:ind w:hanging="140"/>
    </w:pPr>
    <w:rPr>
      <w:rFonts w:ascii="Arial" w:eastAsia="Arial" w:hAnsi="Arial" w:cs="Arial"/>
      <w:sz w:val="22"/>
      <w:szCs w:val="22"/>
    </w:rPr>
  </w:style>
  <w:style w:type="paragraph" w:customStyle="1" w:styleId="Tekstblokowy1">
    <w:name w:val="Tekst blokowy1"/>
    <w:basedOn w:val="Normalny"/>
    <w:pPr>
      <w:ind w:left="425" w:right="40"/>
      <w:jc w:val="both"/>
    </w:pPr>
    <w:rPr>
      <w:rFonts w:ascii="Calibri" w:eastAsia="Calibri" w:hAnsi="Calibri" w:cs="Calibri"/>
      <w:b/>
      <w:bCs/>
      <w:sz w:val="22"/>
      <w:szCs w:val="22"/>
      <w:u w:val="single"/>
    </w:rPr>
  </w:style>
  <w:style w:type="paragraph" w:customStyle="1" w:styleId="Legenda2">
    <w:name w:val="Legenda2"/>
    <w:basedOn w:val="Normalny"/>
    <w:next w:val="Normalny"/>
    <w:pPr>
      <w:jc w:val="both"/>
    </w:pPr>
    <w:rPr>
      <w:rFonts w:ascii="Calibri" w:hAnsi="Calibri" w:cs="Calibri"/>
      <w:b/>
      <w:bCs/>
      <w:sz w:val="24"/>
    </w:rPr>
  </w:style>
  <w:style w:type="paragraph" w:styleId="Listapunktowana2">
    <w:name w:val="List Bullet 2"/>
    <w:basedOn w:val="Normalny"/>
    <w:pPr>
      <w:ind w:left="566" w:hanging="283"/>
      <w:contextualSpacing/>
    </w:pPr>
  </w:style>
  <w:style w:type="paragraph" w:customStyle="1" w:styleId="TEKST">
    <w:name w:val="TEKST"/>
    <w:basedOn w:val="Normalny"/>
    <w:pPr>
      <w:tabs>
        <w:tab w:val="left" w:pos="426"/>
      </w:tabs>
      <w:jc w:val="both"/>
    </w:pPr>
    <w:rPr>
      <w:rFonts w:ascii="Calibri" w:hAnsi="Calibri" w:cs="Calibri"/>
      <w:bCs/>
      <w:iCs/>
    </w:rPr>
  </w:style>
  <w:style w:type="paragraph" w:customStyle="1" w:styleId="Tekstpodstawowyzwciciem21">
    <w:name w:val="Tekst podstawowy z wcięciem 21"/>
    <w:basedOn w:val="Tekstpodstawowywcity"/>
    <w:pPr>
      <w:spacing w:before="0" w:after="120" w:line="240" w:lineRule="auto"/>
      <w:ind w:left="283" w:firstLine="210"/>
      <w:jc w:val="left"/>
    </w:pPr>
    <w:rPr>
      <w:rFonts w:ascii="Calibri" w:hAnsi="Calibri" w:cs="Calibri"/>
      <w:bCs w:val="0"/>
      <w:sz w:val="22"/>
      <w:szCs w:val="22"/>
    </w:rPr>
  </w:style>
  <w:style w:type="paragraph" w:customStyle="1" w:styleId="Tekstpodstawowywcity31">
    <w:name w:val="Tekst podstawowy wcięty 31"/>
    <w:basedOn w:val="Normalny"/>
    <w:pPr>
      <w:widowControl w:val="0"/>
      <w:ind w:left="284" w:hanging="284"/>
      <w:jc w:val="both"/>
    </w:pPr>
    <w:rPr>
      <w:rFonts w:ascii="Arial" w:eastAsia="Calibri" w:hAnsi="Arial" w:cs="Arial"/>
      <w:sz w:val="24"/>
    </w:rPr>
  </w:style>
  <w:style w:type="paragraph" w:styleId="Tekstdymka">
    <w:name w:val="Balloon Text"/>
    <w:basedOn w:val="Normalny"/>
    <w:link w:val="TekstdymkaZnak"/>
    <w:rPr>
      <w:rFonts w:ascii="Tahoma" w:hAnsi="Tahoma" w:cs="Tahoma"/>
      <w:sz w:val="16"/>
      <w:szCs w:val="16"/>
    </w:rPr>
  </w:style>
  <w:style w:type="paragraph" w:customStyle="1" w:styleId="NormalBold">
    <w:name w:val="NormalBold"/>
    <w:basedOn w:val="Normalny"/>
    <w:pPr>
      <w:widowControl w:val="0"/>
    </w:pPr>
    <w:rPr>
      <w:b/>
      <w:sz w:val="24"/>
      <w:szCs w:val="22"/>
    </w:rPr>
  </w:style>
  <w:style w:type="paragraph" w:customStyle="1" w:styleId="Text1">
    <w:name w:val="Text 1"/>
    <w:basedOn w:val="Normalny"/>
    <w:pPr>
      <w:spacing w:before="120" w:after="120"/>
      <w:ind w:left="850"/>
      <w:jc w:val="both"/>
    </w:pPr>
    <w:rPr>
      <w:rFonts w:eastAsia="Calibri"/>
      <w:sz w:val="24"/>
      <w:szCs w:val="22"/>
    </w:rPr>
  </w:style>
  <w:style w:type="paragraph" w:customStyle="1" w:styleId="NormalLeft">
    <w:name w:val="Normal Left"/>
    <w:basedOn w:val="Normalny"/>
    <w:pPr>
      <w:spacing w:before="120" w:after="120"/>
    </w:pPr>
    <w:rPr>
      <w:rFonts w:eastAsia="Calibri"/>
      <w:sz w:val="24"/>
      <w:szCs w:val="22"/>
    </w:rPr>
  </w:style>
  <w:style w:type="paragraph" w:customStyle="1" w:styleId="Tiret0">
    <w:name w:val="Tiret 0"/>
    <w:basedOn w:val="Normalny"/>
    <w:pPr>
      <w:numPr>
        <w:numId w:val="10"/>
      </w:numPr>
      <w:spacing w:before="120" w:after="120"/>
      <w:jc w:val="both"/>
    </w:pPr>
    <w:rPr>
      <w:rFonts w:eastAsia="Calibri"/>
      <w:sz w:val="24"/>
      <w:szCs w:val="22"/>
    </w:rPr>
  </w:style>
  <w:style w:type="paragraph" w:customStyle="1" w:styleId="Tiret1">
    <w:name w:val="Tiret 1"/>
    <w:basedOn w:val="Normalny"/>
    <w:pPr>
      <w:numPr>
        <w:numId w:val="8"/>
      </w:numPr>
      <w:spacing w:before="120" w:after="120"/>
      <w:jc w:val="both"/>
    </w:pPr>
    <w:rPr>
      <w:rFonts w:eastAsia="Calibri"/>
      <w:sz w:val="24"/>
      <w:szCs w:val="22"/>
    </w:rPr>
  </w:style>
  <w:style w:type="paragraph" w:customStyle="1" w:styleId="NumPar1">
    <w:name w:val="NumPar 1"/>
    <w:basedOn w:val="Normalny"/>
    <w:next w:val="Text1"/>
    <w:pPr>
      <w:numPr>
        <w:numId w:val="5"/>
      </w:numPr>
      <w:spacing w:before="120" w:after="120"/>
      <w:jc w:val="both"/>
    </w:pPr>
    <w:rPr>
      <w:rFonts w:eastAsia="Calibri"/>
      <w:sz w:val="24"/>
      <w:szCs w:val="22"/>
    </w:rPr>
  </w:style>
  <w:style w:type="paragraph" w:customStyle="1" w:styleId="NumPar2">
    <w:name w:val="NumPar 2"/>
    <w:basedOn w:val="Normalny"/>
    <w:next w:val="Text1"/>
    <w:pPr>
      <w:tabs>
        <w:tab w:val="num" w:pos="850"/>
      </w:tabs>
      <w:spacing w:before="120" w:after="120"/>
      <w:ind w:left="850" w:hanging="850"/>
      <w:jc w:val="both"/>
    </w:pPr>
    <w:rPr>
      <w:rFonts w:eastAsia="Calibri"/>
      <w:sz w:val="24"/>
      <w:szCs w:val="22"/>
    </w:rPr>
  </w:style>
  <w:style w:type="paragraph" w:customStyle="1" w:styleId="NumPar3">
    <w:name w:val="NumPar 3"/>
    <w:basedOn w:val="Normalny"/>
    <w:next w:val="Text1"/>
    <w:pPr>
      <w:tabs>
        <w:tab w:val="num" w:pos="850"/>
      </w:tabs>
      <w:spacing w:before="120" w:after="120"/>
      <w:ind w:left="850" w:hanging="850"/>
      <w:jc w:val="both"/>
    </w:pPr>
    <w:rPr>
      <w:rFonts w:eastAsia="Calibri"/>
      <w:sz w:val="24"/>
      <w:szCs w:val="22"/>
    </w:rPr>
  </w:style>
  <w:style w:type="paragraph" w:customStyle="1" w:styleId="NumPar4">
    <w:name w:val="NumPar 4"/>
    <w:basedOn w:val="Normalny"/>
    <w:next w:val="Text1"/>
    <w:pPr>
      <w:tabs>
        <w:tab w:val="num" w:pos="850"/>
      </w:tabs>
      <w:spacing w:before="120" w:after="120"/>
      <w:ind w:left="850" w:hanging="850"/>
      <w:jc w:val="both"/>
    </w:pPr>
    <w:rPr>
      <w:rFonts w:eastAsia="Calibri"/>
      <w:sz w:val="24"/>
      <w:szCs w:val="22"/>
    </w:rPr>
  </w:style>
  <w:style w:type="paragraph" w:customStyle="1" w:styleId="ChapterTitle">
    <w:name w:val="ChapterTitle"/>
    <w:basedOn w:val="Normalny"/>
    <w:next w:val="Normalny"/>
    <w:pPr>
      <w:keepNext/>
      <w:spacing w:before="120" w:after="360"/>
      <w:jc w:val="center"/>
    </w:pPr>
    <w:rPr>
      <w:rFonts w:eastAsia="Calibri"/>
      <w:b/>
      <w:sz w:val="32"/>
      <w:szCs w:val="22"/>
    </w:rPr>
  </w:style>
  <w:style w:type="paragraph" w:customStyle="1" w:styleId="SectionTitle">
    <w:name w:val="SectionTitle"/>
    <w:basedOn w:val="Normalny"/>
    <w:next w:val="Nagwek1"/>
    <w:pPr>
      <w:keepNext/>
      <w:spacing w:before="120" w:after="360"/>
      <w:jc w:val="center"/>
    </w:pPr>
    <w:rPr>
      <w:rFonts w:eastAsia="Calibri"/>
      <w:b/>
      <w:smallCaps/>
      <w:sz w:val="28"/>
      <w:szCs w:val="22"/>
    </w:rPr>
  </w:style>
  <w:style w:type="paragraph" w:customStyle="1" w:styleId="Annexetitre">
    <w:name w:val="Annexe titre"/>
    <w:basedOn w:val="Normalny"/>
    <w:next w:val="Normalny"/>
    <w:pPr>
      <w:spacing w:before="120" w:after="120"/>
      <w:jc w:val="center"/>
    </w:pPr>
    <w:rPr>
      <w:rFonts w:eastAsia="Calibri"/>
      <w:b/>
      <w:sz w:val="24"/>
      <w:szCs w:val="22"/>
      <w:u w:val="single"/>
    </w:rPr>
  </w:style>
  <w:style w:type="paragraph" w:styleId="Tekstprzypisukocowego">
    <w:name w:val="endnote text"/>
    <w:basedOn w:val="Normalny"/>
    <w:link w:val="TekstprzypisukocowegoZnak"/>
  </w:style>
  <w:style w:type="paragraph" w:customStyle="1" w:styleId="Bodytext20">
    <w:name w:val="Body text (2)"/>
    <w:basedOn w:val="Normalny"/>
    <w:pPr>
      <w:widowControl w:val="0"/>
      <w:shd w:val="clear" w:color="auto" w:fill="FFFFFF"/>
      <w:spacing w:before="720" w:after="240" w:line="240" w:lineRule="atLeast"/>
      <w:ind w:hanging="480"/>
      <w:jc w:val="both"/>
    </w:pPr>
    <w:rPr>
      <w:rFonts w:ascii="Calibri" w:hAnsi="Calibri" w:cs="Calibri"/>
      <w:sz w:val="24"/>
      <w:szCs w:val="24"/>
      <w:lang w:eastAsia="pl-PL"/>
    </w:rPr>
  </w:style>
  <w:style w:type="paragraph" w:customStyle="1" w:styleId="Tekstpodstawowywcity10">
    <w:name w:val="Tekst podstawowy wcięty1"/>
    <w:basedOn w:val="Normalny"/>
    <w:pPr>
      <w:spacing w:before="120" w:line="288" w:lineRule="auto"/>
      <w:ind w:left="180"/>
      <w:jc w:val="both"/>
    </w:pPr>
    <w:rPr>
      <w:sz w:val="24"/>
      <w:szCs w:val="24"/>
    </w:rPr>
  </w:style>
  <w:style w:type="paragraph" w:customStyle="1" w:styleId="Teksttreci30">
    <w:name w:val="Tekst treści (3)"/>
    <w:basedOn w:val="Normalny"/>
    <w:pPr>
      <w:widowControl w:val="0"/>
      <w:shd w:val="clear" w:color="auto" w:fill="FFFFFF"/>
      <w:spacing w:line="0" w:lineRule="atLeast"/>
      <w:jc w:val="center"/>
    </w:pPr>
    <w:rPr>
      <w:spacing w:val="10"/>
      <w:sz w:val="17"/>
      <w:szCs w:val="17"/>
    </w:rPr>
  </w:style>
  <w:style w:type="paragraph" w:customStyle="1" w:styleId="Zawartoramki">
    <w:name w:val="Zawartość ramki"/>
    <w:basedOn w:val="Normalny"/>
  </w:style>
  <w:style w:type="paragraph" w:customStyle="1" w:styleId="Cytaty">
    <w:name w:val="Cytaty"/>
    <w:basedOn w:val="Normalny"/>
    <w:pPr>
      <w:spacing w:after="283"/>
      <w:ind w:left="567" w:right="567"/>
    </w:pPr>
  </w:style>
  <w:style w:type="paragraph" w:styleId="Tytu">
    <w:name w:val="Title"/>
    <w:basedOn w:val="Nagwek10"/>
    <w:next w:val="Tekstpodstawowy"/>
    <w:qFormat/>
    <w:rPr>
      <w:bCs/>
      <w:sz w:val="56"/>
      <w:szCs w:val="56"/>
    </w:rPr>
  </w:style>
  <w:style w:type="character" w:customStyle="1" w:styleId="StopkaZnak">
    <w:name w:val="Stopka Znak"/>
    <w:link w:val="Stopka"/>
    <w:rsid w:val="00A34CF8"/>
    <w:rPr>
      <w:lang w:eastAsia="zh-CN"/>
    </w:rPr>
  </w:style>
  <w:style w:type="table" w:styleId="Tabela-Siatka">
    <w:name w:val="Table Grid"/>
    <w:basedOn w:val="Standardowy"/>
    <w:uiPriority w:val="39"/>
    <w:rsid w:val="00D07A2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
    <w:link w:val="Akapitzlist"/>
    <w:uiPriority w:val="34"/>
    <w:qFormat/>
    <w:locked/>
    <w:rsid w:val="00021DFF"/>
    <w:rPr>
      <w:rFonts w:ascii="Calibri" w:hAnsi="Calibri" w:cs="Calibri"/>
      <w:sz w:val="22"/>
      <w:lang w:eastAsia="zh-CN"/>
    </w:rPr>
  </w:style>
  <w:style w:type="character" w:customStyle="1" w:styleId="object">
    <w:name w:val="object"/>
    <w:basedOn w:val="Domylnaczcionkaakapitu"/>
    <w:rsid w:val="00FB3BB8"/>
  </w:style>
  <w:style w:type="character" w:styleId="Odwoanieprzypisukocowego">
    <w:name w:val="endnote reference"/>
    <w:basedOn w:val="Domylnaczcionkaakapitu"/>
    <w:unhideWhenUsed/>
    <w:rsid w:val="00C83E15"/>
    <w:rPr>
      <w:vertAlign w:val="superscript"/>
    </w:rPr>
  </w:style>
  <w:style w:type="table" w:customStyle="1" w:styleId="Tabela-Siatka1">
    <w:name w:val="Tabela - Siatka1"/>
    <w:basedOn w:val="Standardowy"/>
    <w:next w:val="Tabela-Siatka"/>
    <w:uiPriority w:val="39"/>
    <w:rsid w:val="004A3F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basedOn w:val="Domylnaczcionkaakapitu"/>
    <w:link w:val="Tekstprzypisudolnego"/>
    <w:rsid w:val="00882EB0"/>
    <w:rPr>
      <w:lang w:eastAsia="zh-CN"/>
    </w:rPr>
  </w:style>
  <w:style w:type="character" w:customStyle="1" w:styleId="Nagwek9Znak">
    <w:name w:val="Nagłówek 9 Znak"/>
    <w:basedOn w:val="Domylnaczcionkaakapitu"/>
    <w:link w:val="Nagwek9"/>
    <w:rsid w:val="00717186"/>
    <w:rPr>
      <w:b/>
      <w:bCs/>
      <w:sz w:val="24"/>
      <w:szCs w:val="24"/>
    </w:rPr>
  </w:style>
  <w:style w:type="numbering" w:customStyle="1" w:styleId="Bezlisty1">
    <w:name w:val="Bez listy1"/>
    <w:next w:val="Bezlisty"/>
    <w:semiHidden/>
    <w:rsid w:val="00717186"/>
  </w:style>
  <w:style w:type="paragraph" w:customStyle="1" w:styleId="Domylnytekst">
    <w:name w:val="Domyślny tekst"/>
    <w:basedOn w:val="Normalny"/>
    <w:rsid w:val="00717186"/>
    <w:pPr>
      <w:suppressAutoHyphens w:val="0"/>
      <w:spacing w:line="240" w:lineRule="atLeast"/>
    </w:pPr>
    <w:rPr>
      <w:rFonts w:ascii="Tahoma" w:hAnsi="Tahoma" w:cs="Tahoma"/>
      <w:sz w:val="24"/>
      <w:szCs w:val="24"/>
      <w:lang w:eastAsia="pl-PL"/>
    </w:rPr>
  </w:style>
  <w:style w:type="paragraph" w:customStyle="1" w:styleId="tekst0">
    <w:name w:val="tekst"/>
    <w:basedOn w:val="Normalny"/>
    <w:rsid w:val="00717186"/>
    <w:pPr>
      <w:shd w:val="clear" w:color="auto" w:fill="FFFFFF"/>
      <w:suppressAutoHyphens w:val="0"/>
      <w:spacing w:before="100" w:beforeAutospacing="1" w:after="100" w:afterAutospacing="1"/>
      <w:jc w:val="both"/>
    </w:pPr>
    <w:rPr>
      <w:rFonts w:ascii="Arial" w:hAnsi="Arial" w:cs="Arial"/>
      <w:color w:val="000000"/>
      <w:sz w:val="17"/>
      <w:szCs w:val="17"/>
      <w:lang w:eastAsia="pl-PL"/>
    </w:rPr>
  </w:style>
  <w:style w:type="table" w:customStyle="1" w:styleId="Tabela-Siatka2">
    <w:name w:val="Tabela - Siatka2"/>
    <w:basedOn w:val="Standardowy"/>
    <w:next w:val="Tabela-Siatka"/>
    <w:uiPriority w:val="39"/>
    <w:rsid w:val="00717186"/>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link w:val="Tekstdymka"/>
    <w:rsid w:val="00717186"/>
    <w:rPr>
      <w:rFonts w:ascii="Tahoma" w:hAnsi="Tahoma" w:cs="Tahoma"/>
      <w:sz w:val="16"/>
      <w:szCs w:val="16"/>
      <w:lang w:eastAsia="zh-CN"/>
    </w:rPr>
  </w:style>
  <w:style w:type="character" w:customStyle="1" w:styleId="st1">
    <w:name w:val="st1"/>
    <w:rsid w:val="00717186"/>
  </w:style>
  <w:style w:type="paragraph" w:styleId="Tekstpodstawowywcity2">
    <w:name w:val="Body Text Indent 2"/>
    <w:basedOn w:val="Normalny"/>
    <w:link w:val="Tekstpodstawowywcity2Znak"/>
    <w:rsid w:val="00717186"/>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717186"/>
    <w:rPr>
      <w:lang w:eastAsia="zh-CN"/>
    </w:rPr>
  </w:style>
  <w:style w:type="character" w:customStyle="1" w:styleId="Nagwek4Znak">
    <w:name w:val="Nagłówek 4 Znak"/>
    <w:link w:val="Nagwek4"/>
    <w:rsid w:val="00717186"/>
    <w:rPr>
      <w:b/>
      <w:bCs/>
      <w:sz w:val="28"/>
      <w:szCs w:val="28"/>
      <w:lang w:eastAsia="zh-CN"/>
    </w:rPr>
  </w:style>
  <w:style w:type="character" w:customStyle="1" w:styleId="Nagwek5Znak">
    <w:name w:val="Nagłówek 5 Znak"/>
    <w:link w:val="Nagwek5"/>
    <w:rsid w:val="00717186"/>
    <w:rPr>
      <w:b/>
      <w:bCs/>
      <w:i/>
      <w:iCs/>
      <w:sz w:val="26"/>
      <w:szCs w:val="26"/>
      <w:lang w:eastAsia="zh-CN"/>
    </w:rPr>
  </w:style>
  <w:style w:type="character" w:customStyle="1" w:styleId="Nagwek6Znak">
    <w:name w:val="Nagłówek 6 Znak"/>
    <w:link w:val="Nagwek6"/>
    <w:rsid w:val="00717186"/>
    <w:rPr>
      <w:b/>
      <w:bCs/>
      <w:sz w:val="22"/>
      <w:szCs w:val="22"/>
      <w:lang w:eastAsia="zh-CN"/>
    </w:rPr>
  </w:style>
  <w:style w:type="character" w:customStyle="1" w:styleId="Nagwek7Znak">
    <w:name w:val="Nagłówek 7 Znak"/>
    <w:link w:val="Nagwek7"/>
    <w:rsid w:val="00717186"/>
    <w:rPr>
      <w:sz w:val="24"/>
      <w:szCs w:val="24"/>
      <w:lang w:eastAsia="zh-CN"/>
    </w:rPr>
  </w:style>
  <w:style w:type="character" w:customStyle="1" w:styleId="Nagwek8Znak">
    <w:name w:val="Nagłówek 8 Znak"/>
    <w:link w:val="Nagwek8"/>
    <w:rsid w:val="00717186"/>
    <w:rPr>
      <w:rFonts w:ascii="Calibri" w:hAnsi="Calibri" w:cs="Calibri"/>
      <w:i/>
      <w:lang w:eastAsia="zh-CN"/>
    </w:rPr>
  </w:style>
  <w:style w:type="numbering" w:customStyle="1" w:styleId="Bezlisty11">
    <w:name w:val="Bez listy11"/>
    <w:next w:val="Bezlisty"/>
    <w:semiHidden/>
    <w:rsid w:val="00717186"/>
  </w:style>
  <w:style w:type="character" w:styleId="Odwoanieprzypisudolnego">
    <w:name w:val="footnote reference"/>
    <w:rsid w:val="00717186"/>
    <w:rPr>
      <w:vertAlign w:val="superscript"/>
    </w:rPr>
  </w:style>
  <w:style w:type="paragraph" w:styleId="Tekstpodstawowy3">
    <w:name w:val="Body Text 3"/>
    <w:basedOn w:val="Normalny"/>
    <w:link w:val="Tekstpodstawowy3Znak"/>
    <w:rsid w:val="00717186"/>
    <w:pPr>
      <w:widowControl w:val="0"/>
      <w:suppressAutoHyphens w:val="0"/>
      <w:jc w:val="both"/>
    </w:pPr>
    <w:rPr>
      <w:sz w:val="26"/>
      <w:lang w:eastAsia="pl-PL"/>
    </w:rPr>
  </w:style>
  <w:style w:type="character" w:customStyle="1" w:styleId="Tekstpodstawowy3Znak1">
    <w:name w:val="Tekst podstawowy 3 Znak1"/>
    <w:basedOn w:val="Domylnaczcionkaakapitu"/>
    <w:uiPriority w:val="99"/>
    <w:semiHidden/>
    <w:rsid w:val="00717186"/>
    <w:rPr>
      <w:sz w:val="16"/>
      <w:szCs w:val="16"/>
      <w:lang w:eastAsia="zh-CN"/>
    </w:rPr>
  </w:style>
  <w:style w:type="character" w:customStyle="1" w:styleId="ZnakZnak50">
    <w:name w:val="Znak Znak5"/>
    <w:semiHidden/>
    <w:rsid w:val="00717186"/>
    <w:rPr>
      <w:b/>
      <w:i/>
      <w:sz w:val="28"/>
      <w:lang w:val="pl-PL" w:eastAsia="pl-PL" w:bidi="ar-SA"/>
    </w:rPr>
  </w:style>
  <w:style w:type="character" w:customStyle="1" w:styleId="ZnakZnak20">
    <w:name w:val="Znak Znak2"/>
    <w:semiHidden/>
    <w:rsid w:val="00717186"/>
    <w:rPr>
      <w:bCs/>
      <w:sz w:val="24"/>
      <w:szCs w:val="24"/>
      <w:lang w:val="pl-PL" w:eastAsia="pl-PL" w:bidi="ar-SA"/>
    </w:rPr>
  </w:style>
  <w:style w:type="paragraph" w:styleId="Tekstpodstawowy2">
    <w:name w:val="Body Text 2"/>
    <w:basedOn w:val="Normalny"/>
    <w:link w:val="Tekstpodstawowy2Znak"/>
    <w:rsid w:val="00717186"/>
    <w:pPr>
      <w:suppressAutoHyphens w:val="0"/>
      <w:spacing w:after="120" w:line="480" w:lineRule="auto"/>
    </w:pPr>
    <w:rPr>
      <w:lang w:eastAsia="pl-PL"/>
    </w:rPr>
  </w:style>
  <w:style w:type="character" w:customStyle="1" w:styleId="Tekstpodstawowy2Znak1">
    <w:name w:val="Tekst podstawowy 2 Znak1"/>
    <w:basedOn w:val="Domylnaczcionkaakapitu"/>
    <w:uiPriority w:val="99"/>
    <w:semiHidden/>
    <w:rsid w:val="00717186"/>
    <w:rPr>
      <w:lang w:eastAsia="zh-CN"/>
    </w:rPr>
  </w:style>
  <w:style w:type="paragraph" w:styleId="Tekstpodstawowywcity3">
    <w:name w:val="Body Text Indent 3"/>
    <w:basedOn w:val="Normalny"/>
    <w:link w:val="Tekstpodstawowywcity3Znak"/>
    <w:rsid w:val="00717186"/>
    <w:pPr>
      <w:suppressAutoHyphens w:val="0"/>
      <w:spacing w:after="120"/>
      <w:ind w:left="283"/>
    </w:pPr>
    <w:rPr>
      <w:sz w:val="16"/>
      <w:szCs w:val="16"/>
      <w:lang w:eastAsia="pl-PL"/>
    </w:rPr>
  </w:style>
  <w:style w:type="character" w:customStyle="1" w:styleId="Tekstpodstawowywcity3Znak1">
    <w:name w:val="Tekst podstawowy wcięty 3 Znak1"/>
    <w:basedOn w:val="Domylnaczcionkaakapitu"/>
    <w:uiPriority w:val="99"/>
    <w:semiHidden/>
    <w:rsid w:val="00717186"/>
    <w:rPr>
      <w:sz w:val="16"/>
      <w:szCs w:val="16"/>
      <w:lang w:eastAsia="zh-CN"/>
    </w:rPr>
  </w:style>
  <w:style w:type="character" w:customStyle="1" w:styleId="PodtytuZnak">
    <w:name w:val="Podtytuł Znak"/>
    <w:link w:val="Podtytu"/>
    <w:rsid w:val="00717186"/>
    <w:rPr>
      <w:b/>
      <w:sz w:val="28"/>
      <w:lang w:eastAsia="zh-CN"/>
    </w:rPr>
  </w:style>
  <w:style w:type="paragraph" w:customStyle="1" w:styleId="Tekstpodstawowy23">
    <w:name w:val="Tekst podstawowy 23"/>
    <w:basedOn w:val="Normalny"/>
    <w:rsid w:val="00717186"/>
    <w:pPr>
      <w:suppressAutoHyphens w:val="0"/>
      <w:spacing w:line="360" w:lineRule="auto"/>
      <w:jc w:val="both"/>
    </w:pPr>
    <w:rPr>
      <w:sz w:val="24"/>
      <w:lang w:eastAsia="pl-PL"/>
    </w:rPr>
  </w:style>
  <w:style w:type="paragraph" w:customStyle="1" w:styleId="ZnakZnakZnak2">
    <w:name w:val="Znak Znak Znak"/>
    <w:basedOn w:val="Normalny"/>
    <w:rsid w:val="00717186"/>
    <w:pPr>
      <w:suppressAutoHyphens w:val="0"/>
    </w:pPr>
    <w:rPr>
      <w:rFonts w:ascii="Arial" w:hAnsi="Arial" w:cs="Arial"/>
      <w:sz w:val="24"/>
      <w:szCs w:val="24"/>
      <w:lang w:eastAsia="pl-PL"/>
    </w:rPr>
  </w:style>
  <w:style w:type="character" w:customStyle="1" w:styleId="ZnakZnak70">
    <w:name w:val="Znak Znak7"/>
    <w:rsid w:val="00717186"/>
    <w:rPr>
      <w:b/>
      <w:bCs/>
      <w:sz w:val="24"/>
      <w:lang w:val="pl-PL" w:eastAsia="pl-PL" w:bidi="ar-SA"/>
    </w:rPr>
  </w:style>
  <w:style w:type="character" w:customStyle="1" w:styleId="ZnakZnak30">
    <w:name w:val="Znak Znak3"/>
    <w:semiHidden/>
    <w:rsid w:val="00717186"/>
    <w:rPr>
      <w:sz w:val="26"/>
      <w:lang w:val="pl-PL" w:eastAsia="pl-PL" w:bidi="ar-SA"/>
    </w:rPr>
  </w:style>
  <w:style w:type="paragraph" w:customStyle="1" w:styleId="Tekstpodstawowywcity23">
    <w:name w:val="Tekst podstawowy wcięty 23"/>
    <w:basedOn w:val="Normalny"/>
    <w:rsid w:val="00717186"/>
    <w:pPr>
      <w:suppressAutoHyphens w:val="0"/>
      <w:overflowPunct w:val="0"/>
      <w:autoSpaceDE w:val="0"/>
      <w:autoSpaceDN w:val="0"/>
      <w:adjustRightInd w:val="0"/>
      <w:ind w:left="720"/>
    </w:pPr>
    <w:rPr>
      <w:rFonts w:ascii="Arial" w:hAnsi="Arial"/>
      <w:lang w:eastAsia="pl-PL"/>
    </w:rPr>
  </w:style>
  <w:style w:type="paragraph" w:customStyle="1" w:styleId="Tekstpodstawowywcity20">
    <w:name w:val="Tekst podstawowy wcięty2"/>
    <w:basedOn w:val="Normalny"/>
    <w:rsid w:val="00717186"/>
    <w:pPr>
      <w:suppressAutoHyphens w:val="0"/>
      <w:spacing w:before="120" w:line="288" w:lineRule="auto"/>
      <w:ind w:left="180"/>
      <w:jc w:val="both"/>
    </w:pPr>
    <w:rPr>
      <w:sz w:val="24"/>
      <w:szCs w:val="24"/>
      <w:lang w:eastAsia="pl-PL"/>
    </w:rPr>
  </w:style>
  <w:style w:type="character" w:customStyle="1" w:styleId="ZnakZnak10">
    <w:name w:val="Znak Znak1"/>
    <w:rsid w:val="00717186"/>
    <w:rPr>
      <w:lang w:val="pl-PL" w:eastAsia="pl-PL" w:bidi="ar-SA"/>
    </w:rPr>
  </w:style>
  <w:style w:type="paragraph" w:customStyle="1" w:styleId="Tretekstu">
    <w:name w:val="Treść tekstu"/>
    <w:basedOn w:val="Normalny"/>
    <w:uiPriority w:val="99"/>
    <w:rsid w:val="00717186"/>
    <w:pPr>
      <w:tabs>
        <w:tab w:val="left" w:pos="708"/>
      </w:tabs>
      <w:jc w:val="center"/>
    </w:pPr>
    <w:rPr>
      <w:b/>
      <w:i/>
      <w:sz w:val="28"/>
      <w:lang w:eastAsia="pl-PL"/>
    </w:rPr>
  </w:style>
  <w:style w:type="paragraph" w:customStyle="1" w:styleId="Akapitzlist2">
    <w:name w:val="Akapit z listą2"/>
    <w:basedOn w:val="Normalny"/>
    <w:rsid w:val="00717186"/>
    <w:pPr>
      <w:tabs>
        <w:tab w:val="left" w:pos="708"/>
      </w:tabs>
      <w:spacing w:after="200" w:line="276" w:lineRule="auto"/>
      <w:ind w:left="720"/>
    </w:pPr>
    <w:rPr>
      <w:rFonts w:ascii="Calibri" w:hAnsi="Calibri"/>
      <w:sz w:val="22"/>
      <w:szCs w:val="22"/>
      <w:lang w:eastAsia="en-US"/>
    </w:rPr>
  </w:style>
  <w:style w:type="paragraph" w:customStyle="1" w:styleId="Bezodstpw2">
    <w:name w:val="Bez odstępów2"/>
    <w:rsid w:val="00717186"/>
    <w:rPr>
      <w:rFonts w:ascii="Calibri" w:hAnsi="Calibri"/>
      <w:sz w:val="22"/>
      <w:szCs w:val="22"/>
      <w:lang w:eastAsia="en-US"/>
    </w:rPr>
  </w:style>
  <w:style w:type="table" w:customStyle="1" w:styleId="Tabela-Siatka11">
    <w:name w:val="Tabela - Siatka11"/>
    <w:basedOn w:val="Standardowy"/>
    <w:next w:val="Tabela-Siatka"/>
    <w:rsid w:val="00717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3">
    <w:name w:val="List Bullet 3"/>
    <w:basedOn w:val="Normalny"/>
    <w:autoRedefine/>
    <w:rsid w:val="00717186"/>
    <w:pPr>
      <w:widowControl w:val="0"/>
      <w:tabs>
        <w:tab w:val="left" w:pos="360"/>
      </w:tabs>
      <w:suppressAutoHyphens w:val="0"/>
      <w:snapToGrid w:val="0"/>
      <w:ind w:left="360" w:hanging="360"/>
      <w:jc w:val="both"/>
    </w:pPr>
    <w:rPr>
      <w:rFonts w:ascii="Calibri" w:hAnsi="Calibri"/>
      <w:bCs/>
      <w:sz w:val="22"/>
      <w:szCs w:val="24"/>
      <w:lang w:eastAsia="en-US"/>
    </w:rPr>
  </w:style>
  <w:style w:type="paragraph" w:styleId="Tekstblokowy">
    <w:name w:val="Block Text"/>
    <w:basedOn w:val="Normalny"/>
    <w:rsid w:val="00717186"/>
    <w:pPr>
      <w:suppressAutoHyphens w:val="0"/>
      <w:ind w:left="425" w:right="40"/>
      <w:jc w:val="both"/>
    </w:pPr>
    <w:rPr>
      <w:rFonts w:ascii="Calibri" w:eastAsia="Calibri" w:hAnsi="Calibri"/>
      <w:b/>
      <w:bCs/>
      <w:sz w:val="22"/>
      <w:szCs w:val="22"/>
      <w:u w:val="single"/>
      <w:lang w:eastAsia="en-US"/>
    </w:rPr>
  </w:style>
  <w:style w:type="paragraph" w:styleId="Lista2">
    <w:name w:val="List 2"/>
    <w:basedOn w:val="Normalny"/>
    <w:rsid w:val="00717186"/>
    <w:pPr>
      <w:suppressAutoHyphens w:val="0"/>
      <w:ind w:left="566" w:hanging="283"/>
      <w:contextualSpacing/>
    </w:pPr>
    <w:rPr>
      <w:lang w:eastAsia="pl-PL"/>
    </w:rPr>
  </w:style>
  <w:style w:type="paragraph" w:styleId="Tekstpodstawowyzwciciem2">
    <w:name w:val="Body Text First Indent 2"/>
    <w:basedOn w:val="Tekstpodstawowywcity"/>
    <w:link w:val="Tekstpodstawowyzwciciem2Znak"/>
    <w:rsid w:val="00717186"/>
    <w:pPr>
      <w:suppressAutoHyphens w:val="0"/>
      <w:spacing w:before="0" w:after="120" w:line="240" w:lineRule="auto"/>
      <w:ind w:left="283" w:firstLine="210"/>
      <w:jc w:val="left"/>
    </w:pPr>
    <w:rPr>
      <w:lang w:eastAsia="pl-PL"/>
    </w:rPr>
  </w:style>
  <w:style w:type="character" w:customStyle="1" w:styleId="TekstpodstawowywcityZnak1">
    <w:name w:val="Tekst podstawowy wcięty Znak1"/>
    <w:basedOn w:val="Domylnaczcionkaakapitu"/>
    <w:link w:val="Tekstpodstawowywcity"/>
    <w:rsid w:val="00717186"/>
    <w:rPr>
      <w:bCs/>
      <w:sz w:val="24"/>
      <w:szCs w:val="24"/>
      <w:lang w:eastAsia="zh-CN"/>
    </w:rPr>
  </w:style>
  <w:style w:type="character" w:customStyle="1" w:styleId="Tekstpodstawowyzwciciem2Znak1">
    <w:name w:val="Tekst podstawowy z wcięciem 2 Znak1"/>
    <w:basedOn w:val="TekstpodstawowywcityZnak1"/>
    <w:uiPriority w:val="99"/>
    <w:semiHidden/>
    <w:rsid w:val="00717186"/>
    <w:rPr>
      <w:bCs w:val="0"/>
      <w:sz w:val="24"/>
      <w:szCs w:val="24"/>
      <w:lang w:eastAsia="zh-CN"/>
    </w:rPr>
  </w:style>
  <w:style w:type="character" w:customStyle="1" w:styleId="TekstprzypisukocowegoZnak">
    <w:name w:val="Tekst przypisu końcowego Znak"/>
    <w:basedOn w:val="Domylnaczcionkaakapitu"/>
    <w:link w:val="Tekstprzypisukocowego"/>
    <w:rsid w:val="00717186"/>
    <w:rPr>
      <w:lang w:eastAsia="zh-CN"/>
    </w:rPr>
  </w:style>
  <w:style w:type="character" w:styleId="Odwoaniedokomentarza">
    <w:name w:val="annotation reference"/>
    <w:basedOn w:val="Domylnaczcionkaakapitu"/>
    <w:uiPriority w:val="99"/>
    <w:semiHidden/>
    <w:unhideWhenUsed/>
    <w:rsid w:val="008178E2"/>
    <w:rPr>
      <w:sz w:val="16"/>
      <w:szCs w:val="16"/>
    </w:rPr>
  </w:style>
  <w:style w:type="paragraph" w:styleId="Tekstkomentarza">
    <w:name w:val="annotation text"/>
    <w:basedOn w:val="Normalny"/>
    <w:link w:val="TekstkomentarzaZnak"/>
    <w:uiPriority w:val="99"/>
    <w:semiHidden/>
    <w:unhideWhenUsed/>
    <w:rsid w:val="008178E2"/>
  </w:style>
  <w:style w:type="character" w:customStyle="1" w:styleId="TekstkomentarzaZnak">
    <w:name w:val="Tekst komentarza Znak"/>
    <w:basedOn w:val="Domylnaczcionkaakapitu"/>
    <w:link w:val="Tekstkomentarza"/>
    <w:uiPriority w:val="99"/>
    <w:semiHidden/>
    <w:rsid w:val="008178E2"/>
    <w:rPr>
      <w:lang w:eastAsia="zh-CN"/>
    </w:rPr>
  </w:style>
  <w:style w:type="paragraph" w:styleId="Tematkomentarza">
    <w:name w:val="annotation subject"/>
    <w:basedOn w:val="Tekstkomentarza"/>
    <w:next w:val="Tekstkomentarza"/>
    <w:link w:val="TematkomentarzaZnak"/>
    <w:uiPriority w:val="99"/>
    <w:semiHidden/>
    <w:unhideWhenUsed/>
    <w:rsid w:val="008178E2"/>
    <w:rPr>
      <w:b/>
      <w:bCs/>
    </w:rPr>
  </w:style>
  <w:style w:type="character" w:customStyle="1" w:styleId="TematkomentarzaZnak">
    <w:name w:val="Temat komentarza Znak"/>
    <w:basedOn w:val="TekstkomentarzaZnak"/>
    <w:link w:val="Tematkomentarza"/>
    <w:uiPriority w:val="99"/>
    <w:semiHidden/>
    <w:rsid w:val="008178E2"/>
    <w:rPr>
      <w:b/>
      <w:bCs/>
      <w:lang w:eastAsia="zh-CN"/>
    </w:rPr>
  </w:style>
  <w:style w:type="numbering" w:customStyle="1" w:styleId="Bezlisty2">
    <w:name w:val="Bez listy2"/>
    <w:next w:val="Bezlisty"/>
    <w:semiHidden/>
    <w:rsid w:val="00214195"/>
  </w:style>
  <w:style w:type="table" w:customStyle="1" w:styleId="Tabela-Siatka3">
    <w:name w:val="Tabela - Siatka3"/>
    <w:basedOn w:val="Standardowy"/>
    <w:next w:val="Tabela-Siatka"/>
    <w:uiPriority w:val="39"/>
    <w:rsid w:val="00214195"/>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semiHidden/>
    <w:rsid w:val="00214195"/>
  </w:style>
  <w:style w:type="character" w:customStyle="1" w:styleId="ZnakZnak51">
    <w:name w:val="Znak Znak5"/>
    <w:semiHidden/>
    <w:rsid w:val="00214195"/>
    <w:rPr>
      <w:b/>
      <w:i/>
      <w:sz w:val="28"/>
      <w:lang w:val="pl-PL" w:eastAsia="pl-PL" w:bidi="ar-SA"/>
    </w:rPr>
  </w:style>
  <w:style w:type="character" w:customStyle="1" w:styleId="ZnakZnak21">
    <w:name w:val="Znak Znak2"/>
    <w:semiHidden/>
    <w:rsid w:val="00214195"/>
    <w:rPr>
      <w:bCs/>
      <w:sz w:val="24"/>
      <w:szCs w:val="24"/>
      <w:lang w:val="pl-PL" w:eastAsia="pl-PL" w:bidi="ar-SA"/>
    </w:rPr>
  </w:style>
  <w:style w:type="paragraph" w:customStyle="1" w:styleId="Tekstpodstawowy24">
    <w:name w:val="Tekst podstawowy 24"/>
    <w:basedOn w:val="Normalny"/>
    <w:rsid w:val="00214195"/>
    <w:pPr>
      <w:suppressAutoHyphens w:val="0"/>
      <w:spacing w:line="360" w:lineRule="auto"/>
      <w:jc w:val="both"/>
    </w:pPr>
    <w:rPr>
      <w:sz w:val="24"/>
      <w:lang w:eastAsia="pl-PL"/>
    </w:rPr>
  </w:style>
  <w:style w:type="paragraph" w:customStyle="1" w:styleId="ZnakZnakZnak3">
    <w:name w:val="Znak Znak Znak"/>
    <w:basedOn w:val="Normalny"/>
    <w:rsid w:val="00214195"/>
    <w:pPr>
      <w:suppressAutoHyphens w:val="0"/>
    </w:pPr>
    <w:rPr>
      <w:rFonts w:ascii="Arial" w:hAnsi="Arial" w:cs="Arial"/>
      <w:sz w:val="24"/>
      <w:szCs w:val="24"/>
      <w:lang w:eastAsia="pl-PL"/>
    </w:rPr>
  </w:style>
  <w:style w:type="character" w:customStyle="1" w:styleId="ZnakZnak71">
    <w:name w:val="Znak Znak7"/>
    <w:rsid w:val="00214195"/>
    <w:rPr>
      <w:b/>
      <w:bCs/>
      <w:sz w:val="24"/>
      <w:lang w:val="pl-PL" w:eastAsia="pl-PL" w:bidi="ar-SA"/>
    </w:rPr>
  </w:style>
  <w:style w:type="character" w:customStyle="1" w:styleId="ZnakZnak31">
    <w:name w:val="Znak Znak3"/>
    <w:semiHidden/>
    <w:rsid w:val="00214195"/>
    <w:rPr>
      <w:sz w:val="26"/>
      <w:lang w:val="pl-PL" w:eastAsia="pl-PL" w:bidi="ar-SA"/>
    </w:rPr>
  </w:style>
  <w:style w:type="paragraph" w:customStyle="1" w:styleId="Tekstpodstawowywcity24">
    <w:name w:val="Tekst podstawowy wcięty 24"/>
    <w:basedOn w:val="Normalny"/>
    <w:rsid w:val="00214195"/>
    <w:pPr>
      <w:suppressAutoHyphens w:val="0"/>
      <w:overflowPunct w:val="0"/>
      <w:autoSpaceDE w:val="0"/>
      <w:autoSpaceDN w:val="0"/>
      <w:adjustRightInd w:val="0"/>
      <w:ind w:left="720"/>
    </w:pPr>
    <w:rPr>
      <w:rFonts w:ascii="Arial" w:hAnsi="Arial"/>
      <w:lang w:eastAsia="pl-PL"/>
    </w:rPr>
  </w:style>
  <w:style w:type="paragraph" w:customStyle="1" w:styleId="Tekstpodstawowywcity30">
    <w:name w:val="Tekst podstawowy wcięty3"/>
    <w:basedOn w:val="Normalny"/>
    <w:rsid w:val="00214195"/>
    <w:pPr>
      <w:suppressAutoHyphens w:val="0"/>
      <w:spacing w:before="120" w:line="288" w:lineRule="auto"/>
      <w:ind w:left="180"/>
      <w:jc w:val="both"/>
    </w:pPr>
    <w:rPr>
      <w:sz w:val="24"/>
      <w:szCs w:val="24"/>
      <w:lang w:eastAsia="pl-PL"/>
    </w:rPr>
  </w:style>
  <w:style w:type="character" w:customStyle="1" w:styleId="ZnakZnak11">
    <w:name w:val="Znak Znak1"/>
    <w:rsid w:val="00214195"/>
    <w:rPr>
      <w:lang w:val="pl-PL" w:eastAsia="pl-PL" w:bidi="ar-SA"/>
    </w:rPr>
  </w:style>
  <w:style w:type="paragraph" w:customStyle="1" w:styleId="Akapitzlist3">
    <w:name w:val="Akapit z listą3"/>
    <w:basedOn w:val="Normalny"/>
    <w:rsid w:val="00214195"/>
    <w:pPr>
      <w:tabs>
        <w:tab w:val="left" w:pos="708"/>
      </w:tabs>
      <w:spacing w:after="200" w:line="276" w:lineRule="auto"/>
      <w:ind w:left="720"/>
    </w:pPr>
    <w:rPr>
      <w:rFonts w:ascii="Calibri" w:hAnsi="Calibri"/>
      <w:sz w:val="22"/>
      <w:szCs w:val="22"/>
      <w:lang w:eastAsia="en-US"/>
    </w:rPr>
  </w:style>
  <w:style w:type="paragraph" w:customStyle="1" w:styleId="Bezodstpw3">
    <w:name w:val="Bez odstępów3"/>
    <w:rsid w:val="00214195"/>
    <w:rPr>
      <w:rFonts w:ascii="Calibri" w:hAnsi="Calibri"/>
      <w:sz w:val="22"/>
      <w:szCs w:val="22"/>
      <w:lang w:eastAsia="en-US"/>
    </w:rPr>
  </w:style>
  <w:style w:type="table" w:customStyle="1" w:styleId="Tabela-Siatka12">
    <w:name w:val="Tabela - Siatka12"/>
    <w:basedOn w:val="Standardowy"/>
    <w:next w:val="Tabela-Siatka"/>
    <w:rsid w:val="00214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semiHidden/>
    <w:rsid w:val="00490237"/>
  </w:style>
  <w:style w:type="table" w:customStyle="1" w:styleId="Tabela-Siatka4">
    <w:name w:val="Tabela - Siatka4"/>
    <w:basedOn w:val="Standardowy"/>
    <w:next w:val="Tabela-Siatka"/>
    <w:uiPriority w:val="39"/>
    <w:rsid w:val="00490237"/>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semiHidden/>
    <w:rsid w:val="00490237"/>
  </w:style>
  <w:style w:type="character" w:customStyle="1" w:styleId="ZnakZnak52">
    <w:name w:val="Znak Znak5"/>
    <w:semiHidden/>
    <w:rsid w:val="00490237"/>
    <w:rPr>
      <w:b/>
      <w:i/>
      <w:sz w:val="28"/>
      <w:lang w:val="pl-PL" w:eastAsia="pl-PL" w:bidi="ar-SA"/>
    </w:rPr>
  </w:style>
  <w:style w:type="character" w:customStyle="1" w:styleId="ZnakZnak22">
    <w:name w:val="Znak Znak2"/>
    <w:semiHidden/>
    <w:rsid w:val="00490237"/>
    <w:rPr>
      <w:bCs/>
      <w:sz w:val="24"/>
      <w:szCs w:val="24"/>
      <w:lang w:val="pl-PL" w:eastAsia="pl-PL" w:bidi="ar-SA"/>
    </w:rPr>
  </w:style>
  <w:style w:type="paragraph" w:customStyle="1" w:styleId="Tekstpodstawowy25">
    <w:name w:val="Tekst podstawowy 25"/>
    <w:basedOn w:val="Normalny"/>
    <w:rsid w:val="00490237"/>
    <w:pPr>
      <w:suppressAutoHyphens w:val="0"/>
      <w:spacing w:line="360" w:lineRule="auto"/>
      <w:jc w:val="both"/>
    </w:pPr>
    <w:rPr>
      <w:sz w:val="24"/>
      <w:lang w:eastAsia="pl-PL"/>
    </w:rPr>
  </w:style>
  <w:style w:type="paragraph" w:customStyle="1" w:styleId="ZnakZnakZnak4">
    <w:name w:val="Znak Znak Znak"/>
    <w:basedOn w:val="Normalny"/>
    <w:rsid w:val="00490237"/>
    <w:pPr>
      <w:suppressAutoHyphens w:val="0"/>
    </w:pPr>
    <w:rPr>
      <w:rFonts w:ascii="Arial" w:hAnsi="Arial" w:cs="Arial"/>
      <w:sz w:val="24"/>
      <w:szCs w:val="24"/>
      <w:lang w:eastAsia="pl-PL"/>
    </w:rPr>
  </w:style>
  <w:style w:type="character" w:customStyle="1" w:styleId="ZnakZnak72">
    <w:name w:val="Znak Znak7"/>
    <w:rsid w:val="00490237"/>
    <w:rPr>
      <w:b/>
      <w:bCs/>
      <w:sz w:val="24"/>
      <w:lang w:val="pl-PL" w:eastAsia="pl-PL" w:bidi="ar-SA"/>
    </w:rPr>
  </w:style>
  <w:style w:type="character" w:customStyle="1" w:styleId="ZnakZnak32">
    <w:name w:val="Znak Znak3"/>
    <w:semiHidden/>
    <w:rsid w:val="00490237"/>
    <w:rPr>
      <w:sz w:val="26"/>
      <w:lang w:val="pl-PL" w:eastAsia="pl-PL" w:bidi="ar-SA"/>
    </w:rPr>
  </w:style>
  <w:style w:type="paragraph" w:customStyle="1" w:styleId="Tekstpodstawowywcity25">
    <w:name w:val="Tekst podstawowy wcięty 25"/>
    <w:basedOn w:val="Normalny"/>
    <w:rsid w:val="00490237"/>
    <w:pPr>
      <w:suppressAutoHyphens w:val="0"/>
      <w:overflowPunct w:val="0"/>
      <w:autoSpaceDE w:val="0"/>
      <w:autoSpaceDN w:val="0"/>
      <w:adjustRightInd w:val="0"/>
      <w:ind w:left="720"/>
    </w:pPr>
    <w:rPr>
      <w:rFonts w:ascii="Arial" w:hAnsi="Arial"/>
      <w:lang w:eastAsia="pl-PL"/>
    </w:rPr>
  </w:style>
  <w:style w:type="paragraph" w:customStyle="1" w:styleId="Tekstpodstawowywcity4">
    <w:name w:val="Tekst podstawowy wcięty4"/>
    <w:basedOn w:val="Normalny"/>
    <w:rsid w:val="00490237"/>
    <w:pPr>
      <w:suppressAutoHyphens w:val="0"/>
      <w:spacing w:before="120" w:line="288" w:lineRule="auto"/>
      <w:ind w:left="180"/>
      <w:jc w:val="both"/>
    </w:pPr>
    <w:rPr>
      <w:sz w:val="24"/>
      <w:szCs w:val="24"/>
      <w:lang w:eastAsia="pl-PL"/>
    </w:rPr>
  </w:style>
  <w:style w:type="character" w:customStyle="1" w:styleId="ZnakZnak12">
    <w:name w:val="Znak Znak1"/>
    <w:rsid w:val="00490237"/>
    <w:rPr>
      <w:lang w:val="pl-PL" w:eastAsia="pl-PL" w:bidi="ar-SA"/>
    </w:rPr>
  </w:style>
  <w:style w:type="paragraph" w:customStyle="1" w:styleId="Akapitzlist4">
    <w:name w:val="Akapit z listą4"/>
    <w:basedOn w:val="Normalny"/>
    <w:rsid w:val="00490237"/>
    <w:pPr>
      <w:tabs>
        <w:tab w:val="left" w:pos="708"/>
      </w:tabs>
      <w:spacing w:after="200" w:line="276" w:lineRule="auto"/>
      <w:ind w:left="720"/>
    </w:pPr>
    <w:rPr>
      <w:rFonts w:ascii="Calibri" w:hAnsi="Calibri"/>
      <w:sz w:val="22"/>
      <w:szCs w:val="22"/>
      <w:lang w:eastAsia="en-US"/>
    </w:rPr>
  </w:style>
  <w:style w:type="paragraph" w:customStyle="1" w:styleId="Bezodstpw4">
    <w:name w:val="Bez odstępów4"/>
    <w:rsid w:val="00490237"/>
    <w:rPr>
      <w:rFonts w:ascii="Calibri" w:hAnsi="Calibri"/>
      <w:sz w:val="22"/>
      <w:szCs w:val="22"/>
      <w:lang w:eastAsia="en-US"/>
    </w:rPr>
  </w:style>
  <w:style w:type="table" w:customStyle="1" w:styleId="Tabela-Siatka13">
    <w:name w:val="Tabela - Siatka13"/>
    <w:basedOn w:val="Standardowy"/>
    <w:next w:val="Tabela-Siatka"/>
    <w:rsid w:val="00490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3560">
      <w:bodyDiv w:val="1"/>
      <w:marLeft w:val="0"/>
      <w:marRight w:val="0"/>
      <w:marTop w:val="0"/>
      <w:marBottom w:val="0"/>
      <w:divBdr>
        <w:top w:val="none" w:sz="0" w:space="0" w:color="auto"/>
        <w:left w:val="none" w:sz="0" w:space="0" w:color="auto"/>
        <w:bottom w:val="none" w:sz="0" w:space="0" w:color="auto"/>
        <w:right w:val="none" w:sz="0" w:space="0" w:color="auto"/>
      </w:divBdr>
    </w:div>
    <w:div w:id="93287736">
      <w:bodyDiv w:val="1"/>
      <w:marLeft w:val="0"/>
      <w:marRight w:val="0"/>
      <w:marTop w:val="0"/>
      <w:marBottom w:val="0"/>
      <w:divBdr>
        <w:top w:val="none" w:sz="0" w:space="0" w:color="auto"/>
        <w:left w:val="none" w:sz="0" w:space="0" w:color="auto"/>
        <w:bottom w:val="none" w:sz="0" w:space="0" w:color="auto"/>
        <w:right w:val="none" w:sz="0" w:space="0" w:color="auto"/>
      </w:divBdr>
    </w:div>
    <w:div w:id="188106012">
      <w:bodyDiv w:val="1"/>
      <w:marLeft w:val="0"/>
      <w:marRight w:val="0"/>
      <w:marTop w:val="0"/>
      <w:marBottom w:val="0"/>
      <w:divBdr>
        <w:top w:val="none" w:sz="0" w:space="0" w:color="auto"/>
        <w:left w:val="none" w:sz="0" w:space="0" w:color="auto"/>
        <w:bottom w:val="none" w:sz="0" w:space="0" w:color="auto"/>
        <w:right w:val="none" w:sz="0" w:space="0" w:color="auto"/>
      </w:divBdr>
    </w:div>
    <w:div w:id="201089982">
      <w:bodyDiv w:val="1"/>
      <w:marLeft w:val="0"/>
      <w:marRight w:val="0"/>
      <w:marTop w:val="0"/>
      <w:marBottom w:val="0"/>
      <w:divBdr>
        <w:top w:val="none" w:sz="0" w:space="0" w:color="auto"/>
        <w:left w:val="none" w:sz="0" w:space="0" w:color="auto"/>
        <w:bottom w:val="none" w:sz="0" w:space="0" w:color="auto"/>
        <w:right w:val="none" w:sz="0" w:space="0" w:color="auto"/>
      </w:divBdr>
    </w:div>
    <w:div w:id="295793181">
      <w:bodyDiv w:val="1"/>
      <w:marLeft w:val="0"/>
      <w:marRight w:val="0"/>
      <w:marTop w:val="0"/>
      <w:marBottom w:val="0"/>
      <w:divBdr>
        <w:top w:val="none" w:sz="0" w:space="0" w:color="auto"/>
        <w:left w:val="none" w:sz="0" w:space="0" w:color="auto"/>
        <w:bottom w:val="none" w:sz="0" w:space="0" w:color="auto"/>
        <w:right w:val="none" w:sz="0" w:space="0" w:color="auto"/>
      </w:divBdr>
    </w:div>
    <w:div w:id="297421262">
      <w:bodyDiv w:val="1"/>
      <w:marLeft w:val="0"/>
      <w:marRight w:val="0"/>
      <w:marTop w:val="0"/>
      <w:marBottom w:val="0"/>
      <w:divBdr>
        <w:top w:val="none" w:sz="0" w:space="0" w:color="auto"/>
        <w:left w:val="none" w:sz="0" w:space="0" w:color="auto"/>
        <w:bottom w:val="none" w:sz="0" w:space="0" w:color="auto"/>
        <w:right w:val="none" w:sz="0" w:space="0" w:color="auto"/>
      </w:divBdr>
    </w:div>
    <w:div w:id="347676314">
      <w:bodyDiv w:val="1"/>
      <w:marLeft w:val="0"/>
      <w:marRight w:val="0"/>
      <w:marTop w:val="0"/>
      <w:marBottom w:val="0"/>
      <w:divBdr>
        <w:top w:val="none" w:sz="0" w:space="0" w:color="auto"/>
        <w:left w:val="none" w:sz="0" w:space="0" w:color="auto"/>
        <w:bottom w:val="none" w:sz="0" w:space="0" w:color="auto"/>
        <w:right w:val="none" w:sz="0" w:space="0" w:color="auto"/>
      </w:divBdr>
    </w:div>
    <w:div w:id="411855516">
      <w:bodyDiv w:val="1"/>
      <w:marLeft w:val="0"/>
      <w:marRight w:val="0"/>
      <w:marTop w:val="0"/>
      <w:marBottom w:val="0"/>
      <w:divBdr>
        <w:top w:val="none" w:sz="0" w:space="0" w:color="auto"/>
        <w:left w:val="none" w:sz="0" w:space="0" w:color="auto"/>
        <w:bottom w:val="none" w:sz="0" w:space="0" w:color="auto"/>
        <w:right w:val="none" w:sz="0" w:space="0" w:color="auto"/>
      </w:divBdr>
    </w:div>
    <w:div w:id="431166730">
      <w:bodyDiv w:val="1"/>
      <w:marLeft w:val="0"/>
      <w:marRight w:val="0"/>
      <w:marTop w:val="0"/>
      <w:marBottom w:val="0"/>
      <w:divBdr>
        <w:top w:val="none" w:sz="0" w:space="0" w:color="auto"/>
        <w:left w:val="none" w:sz="0" w:space="0" w:color="auto"/>
        <w:bottom w:val="none" w:sz="0" w:space="0" w:color="auto"/>
        <w:right w:val="none" w:sz="0" w:space="0" w:color="auto"/>
      </w:divBdr>
    </w:div>
    <w:div w:id="439644504">
      <w:bodyDiv w:val="1"/>
      <w:marLeft w:val="0"/>
      <w:marRight w:val="0"/>
      <w:marTop w:val="0"/>
      <w:marBottom w:val="0"/>
      <w:divBdr>
        <w:top w:val="none" w:sz="0" w:space="0" w:color="auto"/>
        <w:left w:val="none" w:sz="0" w:space="0" w:color="auto"/>
        <w:bottom w:val="none" w:sz="0" w:space="0" w:color="auto"/>
        <w:right w:val="none" w:sz="0" w:space="0" w:color="auto"/>
      </w:divBdr>
    </w:div>
    <w:div w:id="473260968">
      <w:bodyDiv w:val="1"/>
      <w:marLeft w:val="0"/>
      <w:marRight w:val="0"/>
      <w:marTop w:val="0"/>
      <w:marBottom w:val="0"/>
      <w:divBdr>
        <w:top w:val="none" w:sz="0" w:space="0" w:color="auto"/>
        <w:left w:val="none" w:sz="0" w:space="0" w:color="auto"/>
        <w:bottom w:val="none" w:sz="0" w:space="0" w:color="auto"/>
        <w:right w:val="none" w:sz="0" w:space="0" w:color="auto"/>
      </w:divBdr>
    </w:div>
    <w:div w:id="502360842">
      <w:bodyDiv w:val="1"/>
      <w:marLeft w:val="0"/>
      <w:marRight w:val="0"/>
      <w:marTop w:val="0"/>
      <w:marBottom w:val="0"/>
      <w:divBdr>
        <w:top w:val="none" w:sz="0" w:space="0" w:color="auto"/>
        <w:left w:val="none" w:sz="0" w:space="0" w:color="auto"/>
        <w:bottom w:val="none" w:sz="0" w:space="0" w:color="auto"/>
        <w:right w:val="none" w:sz="0" w:space="0" w:color="auto"/>
      </w:divBdr>
    </w:div>
    <w:div w:id="532113402">
      <w:bodyDiv w:val="1"/>
      <w:marLeft w:val="0"/>
      <w:marRight w:val="0"/>
      <w:marTop w:val="0"/>
      <w:marBottom w:val="0"/>
      <w:divBdr>
        <w:top w:val="none" w:sz="0" w:space="0" w:color="auto"/>
        <w:left w:val="none" w:sz="0" w:space="0" w:color="auto"/>
        <w:bottom w:val="none" w:sz="0" w:space="0" w:color="auto"/>
        <w:right w:val="none" w:sz="0" w:space="0" w:color="auto"/>
      </w:divBdr>
    </w:div>
    <w:div w:id="556822048">
      <w:bodyDiv w:val="1"/>
      <w:marLeft w:val="0"/>
      <w:marRight w:val="0"/>
      <w:marTop w:val="0"/>
      <w:marBottom w:val="0"/>
      <w:divBdr>
        <w:top w:val="none" w:sz="0" w:space="0" w:color="auto"/>
        <w:left w:val="none" w:sz="0" w:space="0" w:color="auto"/>
        <w:bottom w:val="none" w:sz="0" w:space="0" w:color="auto"/>
        <w:right w:val="none" w:sz="0" w:space="0" w:color="auto"/>
      </w:divBdr>
    </w:div>
    <w:div w:id="719130952">
      <w:bodyDiv w:val="1"/>
      <w:marLeft w:val="0"/>
      <w:marRight w:val="0"/>
      <w:marTop w:val="0"/>
      <w:marBottom w:val="0"/>
      <w:divBdr>
        <w:top w:val="none" w:sz="0" w:space="0" w:color="auto"/>
        <w:left w:val="none" w:sz="0" w:space="0" w:color="auto"/>
        <w:bottom w:val="none" w:sz="0" w:space="0" w:color="auto"/>
        <w:right w:val="none" w:sz="0" w:space="0" w:color="auto"/>
      </w:divBdr>
    </w:div>
    <w:div w:id="750784144">
      <w:bodyDiv w:val="1"/>
      <w:marLeft w:val="0"/>
      <w:marRight w:val="0"/>
      <w:marTop w:val="0"/>
      <w:marBottom w:val="0"/>
      <w:divBdr>
        <w:top w:val="none" w:sz="0" w:space="0" w:color="auto"/>
        <w:left w:val="none" w:sz="0" w:space="0" w:color="auto"/>
        <w:bottom w:val="none" w:sz="0" w:space="0" w:color="auto"/>
        <w:right w:val="none" w:sz="0" w:space="0" w:color="auto"/>
      </w:divBdr>
    </w:div>
    <w:div w:id="809789299">
      <w:bodyDiv w:val="1"/>
      <w:marLeft w:val="0"/>
      <w:marRight w:val="0"/>
      <w:marTop w:val="0"/>
      <w:marBottom w:val="0"/>
      <w:divBdr>
        <w:top w:val="none" w:sz="0" w:space="0" w:color="auto"/>
        <w:left w:val="none" w:sz="0" w:space="0" w:color="auto"/>
        <w:bottom w:val="none" w:sz="0" w:space="0" w:color="auto"/>
        <w:right w:val="none" w:sz="0" w:space="0" w:color="auto"/>
      </w:divBdr>
    </w:div>
    <w:div w:id="898133494">
      <w:bodyDiv w:val="1"/>
      <w:marLeft w:val="0"/>
      <w:marRight w:val="0"/>
      <w:marTop w:val="0"/>
      <w:marBottom w:val="0"/>
      <w:divBdr>
        <w:top w:val="none" w:sz="0" w:space="0" w:color="auto"/>
        <w:left w:val="none" w:sz="0" w:space="0" w:color="auto"/>
        <w:bottom w:val="none" w:sz="0" w:space="0" w:color="auto"/>
        <w:right w:val="none" w:sz="0" w:space="0" w:color="auto"/>
      </w:divBdr>
    </w:div>
    <w:div w:id="930771072">
      <w:bodyDiv w:val="1"/>
      <w:marLeft w:val="0"/>
      <w:marRight w:val="0"/>
      <w:marTop w:val="0"/>
      <w:marBottom w:val="0"/>
      <w:divBdr>
        <w:top w:val="none" w:sz="0" w:space="0" w:color="auto"/>
        <w:left w:val="none" w:sz="0" w:space="0" w:color="auto"/>
        <w:bottom w:val="none" w:sz="0" w:space="0" w:color="auto"/>
        <w:right w:val="none" w:sz="0" w:space="0" w:color="auto"/>
      </w:divBdr>
    </w:div>
    <w:div w:id="1134324044">
      <w:bodyDiv w:val="1"/>
      <w:marLeft w:val="0"/>
      <w:marRight w:val="0"/>
      <w:marTop w:val="0"/>
      <w:marBottom w:val="0"/>
      <w:divBdr>
        <w:top w:val="none" w:sz="0" w:space="0" w:color="auto"/>
        <w:left w:val="none" w:sz="0" w:space="0" w:color="auto"/>
        <w:bottom w:val="none" w:sz="0" w:space="0" w:color="auto"/>
        <w:right w:val="none" w:sz="0" w:space="0" w:color="auto"/>
      </w:divBdr>
    </w:div>
    <w:div w:id="1167790664">
      <w:bodyDiv w:val="1"/>
      <w:marLeft w:val="0"/>
      <w:marRight w:val="0"/>
      <w:marTop w:val="0"/>
      <w:marBottom w:val="0"/>
      <w:divBdr>
        <w:top w:val="none" w:sz="0" w:space="0" w:color="auto"/>
        <w:left w:val="none" w:sz="0" w:space="0" w:color="auto"/>
        <w:bottom w:val="none" w:sz="0" w:space="0" w:color="auto"/>
        <w:right w:val="none" w:sz="0" w:space="0" w:color="auto"/>
      </w:divBdr>
    </w:div>
    <w:div w:id="1227912296">
      <w:bodyDiv w:val="1"/>
      <w:marLeft w:val="0"/>
      <w:marRight w:val="0"/>
      <w:marTop w:val="0"/>
      <w:marBottom w:val="0"/>
      <w:divBdr>
        <w:top w:val="none" w:sz="0" w:space="0" w:color="auto"/>
        <w:left w:val="none" w:sz="0" w:space="0" w:color="auto"/>
        <w:bottom w:val="none" w:sz="0" w:space="0" w:color="auto"/>
        <w:right w:val="none" w:sz="0" w:space="0" w:color="auto"/>
      </w:divBdr>
    </w:div>
    <w:div w:id="1229802206">
      <w:bodyDiv w:val="1"/>
      <w:marLeft w:val="0"/>
      <w:marRight w:val="0"/>
      <w:marTop w:val="0"/>
      <w:marBottom w:val="0"/>
      <w:divBdr>
        <w:top w:val="none" w:sz="0" w:space="0" w:color="auto"/>
        <w:left w:val="none" w:sz="0" w:space="0" w:color="auto"/>
        <w:bottom w:val="none" w:sz="0" w:space="0" w:color="auto"/>
        <w:right w:val="none" w:sz="0" w:space="0" w:color="auto"/>
      </w:divBdr>
    </w:div>
    <w:div w:id="1268662763">
      <w:bodyDiv w:val="1"/>
      <w:marLeft w:val="0"/>
      <w:marRight w:val="0"/>
      <w:marTop w:val="0"/>
      <w:marBottom w:val="0"/>
      <w:divBdr>
        <w:top w:val="none" w:sz="0" w:space="0" w:color="auto"/>
        <w:left w:val="none" w:sz="0" w:space="0" w:color="auto"/>
        <w:bottom w:val="none" w:sz="0" w:space="0" w:color="auto"/>
        <w:right w:val="none" w:sz="0" w:space="0" w:color="auto"/>
      </w:divBdr>
    </w:div>
    <w:div w:id="1343316266">
      <w:bodyDiv w:val="1"/>
      <w:marLeft w:val="0"/>
      <w:marRight w:val="0"/>
      <w:marTop w:val="0"/>
      <w:marBottom w:val="0"/>
      <w:divBdr>
        <w:top w:val="none" w:sz="0" w:space="0" w:color="auto"/>
        <w:left w:val="none" w:sz="0" w:space="0" w:color="auto"/>
        <w:bottom w:val="none" w:sz="0" w:space="0" w:color="auto"/>
        <w:right w:val="none" w:sz="0" w:space="0" w:color="auto"/>
      </w:divBdr>
    </w:div>
    <w:div w:id="1404254527">
      <w:bodyDiv w:val="1"/>
      <w:marLeft w:val="0"/>
      <w:marRight w:val="0"/>
      <w:marTop w:val="0"/>
      <w:marBottom w:val="0"/>
      <w:divBdr>
        <w:top w:val="none" w:sz="0" w:space="0" w:color="auto"/>
        <w:left w:val="none" w:sz="0" w:space="0" w:color="auto"/>
        <w:bottom w:val="none" w:sz="0" w:space="0" w:color="auto"/>
        <w:right w:val="none" w:sz="0" w:space="0" w:color="auto"/>
      </w:divBdr>
    </w:div>
    <w:div w:id="1524705381">
      <w:bodyDiv w:val="1"/>
      <w:marLeft w:val="0"/>
      <w:marRight w:val="0"/>
      <w:marTop w:val="0"/>
      <w:marBottom w:val="0"/>
      <w:divBdr>
        <w:top w:val="none" w:sz="0" w:space="0" w:color="auto"/>
        <w:left w:val="none" w:sz="0" w:space="0" w:color="auto"/>
        <w:bottom w:val="none" w:sz="0" w:space="0" w:color="auto"/>
        <w:right w:val="none" w:sz="0" w:space="0" w:color="auto"/>
      </w:divBdr>
    </w:div>
    <w:div w:id="1541819500">
      <w:bodyDiv w:val="1"/>
      <w:marLeft w:val="0"/>
      <w:marRight w:val="0"/>
      <w:marTop w:val="0"/>
      <w:marBottom w:val="0"/>
      <w:divBdr>
        <w:top w:val="none" w:sz="0" w:space="0" w:color="auto"/>
        <w:left w:val="none" w:sz="0" w:space="0" w:color="auto"/>
        <w:bottom w:val="none" w:sz="0" w:space="0" w:color="auto"/>
        <w:right w:val="none" w:sz="0" w:space="0" w:color="auto"/>
      </w:divBdr>
    </w:div>
    <w:div w:id="1642151478">
      <w:bodyDiv w:val="1"/>
      <w:marLeft w:val="0"/>
      <w:marRight w:val="0"/>
      <w:marTop w:val="0"/>
      <w:marBottom w:val="0"/>
      <w:divBdr>
        <w:top w:val="none" w:sz="0" w:space="0" w:color="auto"/>
        <w:left w:val="none" w:sz="0" w:space="0" w:color="auto"/>
        <w:bottom w:val="none" w:sz="0" w:space="0" w:color="auto"/>
        <w:right w:val="none" w:sz="0" w:space="0" w:color="auto"/>
      </w:divBdr>
      <w:divsChild>
        <w:div w:id="693845452">
          <w:marLeft w:val="0"/>
          <w:marRight w:val="0"/>
          <w:marTop w:val="0"/>
          <w:marBottom w:val="0"/>
          <w:divBdr>
            <w:top w:val="none" w:sz="0" w:space="0" w:color="auto"/>
            <w:left w:val="none" w:sz="0" w:space="0" w:color="auto"/>
            <w:bottom w:val="none" w:sz="0" w:space="0" w:color="auto"/>
            <w:right w:val="none" w:sz="0" w:space="0" w:color="auto"/>
          </w:divBdr>
        </w:div>
        <w:div w:id="1453816620">
          <w:marLeft w:val="0"/>
          <w:marRight w:val="0"/>
          <w:marTop w:val="0"/>
          <w:marBottom w:val="0"/>
          <w:divBdr>
            <w:top w:val="none" w:sz="0" w:space="0" w:color="auto"/>
            <w:left w:val="none" w:sz="0" w:space="0" w:color="auto"/>
            <w:bottom w:val="none" w:sz="0" w:space="0" w:color="auto"/>
            <w:right w:val="none" w:sz="0" w:space="0" w:color="auto"/>
          </w:divBdr>
        </w:div>
        <w:div w:id="1742748442">
          <w:marLeft w:val="0"/>
          <w:marRight w:val="0"/>
          <w:marTop w:val="0"/>
          <w:marBottom w:val="0"/>
          <w:divBdr>
            <w:top w:val="none" w:sz="0" w:space="0" w:color="auto"/>
            <w:left w:val="none" w:sz="0" w:space="0" w:color="auto"/>
            <w:bottom w:val="none" w:sz="0" w:space="0" w:color="auto"/>
            <w:right w:val="none" w:sz="0" w:space="0" w:color="auto"/>
          </w:divBdr>
        </w:div>
      </w:divsChild>
    </w:div>
    <w:div w:id="1657957833">
      <w:bodyDiv w:val="1"/>
      <w:marLeft w:val="0"/>
      <w:marRight w:val="0"/>
      <w:marTop w:val="0"/>
      <w:marBottom w:val="0"/>
      <w:divBdr>
        <w:top w:val="none" w:sz="0" w:space="0" w:color="auto"/>
        <w:left w:val="none" w:sz="0" w:space="0" w:color="auto"/>
        <w:bottom w:val="none" w:sz="0" w:space="0" w:color="auto"/>
        <w:right w:val="none" w:sz="0" w:space="0" w:color="auto"/>
      </w:divBdr>
    </w:div>
    <w:div w:id="1687906929">
      <w:bodyDiv w:val="1"/>
      <w:marLeft w:val="0"/>
      <w:marRight w:val="0"/>
      <w:marTop w:val="0"/>
      <w:marBottom w:val="0"/>
      <w:divBdr>
        <w:top w:val="none" w:sz="0" w:space="0" w:color="auto"/>
        <w:left w:val="none" w:sz="0" w:space="0" w:color="auto"/>
        <w:bottom w:val="none" w:sz="0" w:space="0" w:color="auto"/>
        <w:right w:val="none" w:sz="0" w:space="0" w:color="auto"/>
      </w:divBdr>
    </w:div>
    <w:div w:id="1773621007">
      <w:bodyDiv w:val="1"/>
      <w:marLeft w:val="0"/>
      <w:marRight w:val="0"/>
      <w:marTop w:val="0"/>
      <w:marBottom w:val="0"/>
      <w:divBdr>
        <w:top w:val="none" w:sz="0" w:space="0" w:color="auto"/>
        <w:left w:val="none" w:sz="0" w:space="0" w:color="auto"/>
        <w:bottom w:val="none" w:sz="0" w:space="0" w:color="auto"/>
        <w:right w:val="none" w:sz="0" w:space="0" w:color="auto"/>
      </w:divBdr>
    </w:div>
    <w:div w:id="1886944584">
      <w:bodyDiv w:val="1"/>
      <w:marLeft w:val="0"/>
      <w:marRight w:val="0"/>
      <w:marTop w:val="0"/>
      <w:marBottom w:val="0"/>
      <w:divBdr>
        <w:top w:val="none" w:sz="0" w:space="0" w:color="auto"/>
        <w:left w:val="none" w:sz="0" w:space="0" w:color="auto"/>
        <w:bottom w:val="none" w:sz="0" w:space="0" w:color="auto"/>
        <w:right w:val="none" w:sz="0" w:space="0" w:color="auto"/>
      </w:divBdr>
    </w:div>
    <w:div w:id="20455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wy.inforlex.pl/dok/tresc,DZU.2020.227.0001913,USTAWA-z-dnia-16-kwietnia-1993-r-o-zwalczaniu-nieuczciwej-konkurencji.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na.niedzialek@um.koszalin.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3F255-DAE2-478A-9BFE-D7E6BF65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3666</TotalTime>
  <Pages>31</Pages>
  <Words>8909</Words>
  <Characters>53455</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BZP-3</vt:lpstr>
    </vt:vector>
  </TitlesOfParts>
  <Company>Urząd Miejski w Koszalinie</Company>
  <LinksUpToDate>false</LinksUpToDate>
  <CharactersWithSpaces>62240</CharactersWithSpaces>
  <SharedDoc>false</SharedDoc>
  <HLinks>
    <vt:vector size="6" baseType="variant">
      <vt:variant>
        <vt:i4>6422583</vt:i4>
      </vt:variant>
      <vt:variant>
        <vt:i4>0</vt:i4>
      </vt:variant>
      <vt:variant>
        <vt:i4>0</vt:i4>
      </vt:variant>
      <vt:variant>
        <vt:i4>5</vt:i4>
      </vt:variant>
      <vt:variant>
        <vt:lpwstr>http://www.mapadotacji.gov.pl/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Anna Niedziałek</cp:lastModifiedBy>
  <cp:revision>188</cp:revision>
  <cp:lastPrinted>2021-11-09T09:29:00Z</cp:lastPrinted>
  <dcterms:created xsi:type="dcterms:W3CDTF">2021-04-09T12:26:00Z</dcterms:created>
  <dcterms:modified xsi:type="dcterms:W3CDTF">2021-11-09T13:33:00Z</dcterms:modified>
</cp:coreProperties>
</file>