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C681EF" w14:textId="1B8CC5BC" w:rsidR="00C20245" w:rsidRPr="00CE6AED" w:rsidRDefault="00C20245" w:rsidP="00C20245">
      <w:pPr>
        <w:widowControl w:val="0"/>
        <w:contextualSpacing/>
        <w:jc w:val="right"/>
        <w:rPr>
          <w:rFonts w:ascii="Segoe UI" w:eastAsia="Calibri" w:hAnsi="Segoe UI" w:cs="Segoe UI"/>
          <w:b/>
          <w:lang w:eastAsia="en-US"/>
        </w:rPr>
      </w:pPr>
      <w:r>
        <w:rPr>
          <w:rFonts w:ascii="Segoe UI" w:eastAsia="MS Mincho" w:hAnsi="Segoe UI" w:cs="Segoe UI"/>
          <w:b/>
          <w:bCs/>
          <w:lang w:val="cs-CZ" w:eastAsia="en-US"/>
        </w:rPr>
        <w:t>załącznik N</w:t>
      </w:r>
      <w:r w:rsidRPr="00CE6AED">
        <w:rPr>
          <w:rFonts w:ascii="Segoe UI" w:eastAsia="MS Mincho" w:hAnsi="Segoe UI" w:cs="Segoe UI"/>
          <w:b/>
          <w:bCs/>
          <w:lang w:val="cs-CZ" w:eastAsia="en-US"/>
        </w:rPr>
        <w:t xml:space="preserve">r 1 do </w:t>
      </w:r>
      <w:r>
        <w:rPr>
          <w:rFonts w:ascii="Segoe UI" w:hAnsi="Segoe UI" w:cs="Segoe UI"/>
          <w:b/>
          <w:bCs/>
        </w:rPr>
        <w:t>modyfikacji Nr 1 SWZ</w:t>
      </w:r>
    </w:p>
    <w:p w14:paraId="0F738113" w14:textId="034E44B5" w:rsidR="00C20245" w:rsidRDefault="00C20245" w:rsidP="00C20245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FF0000"/>
        </w:rPr>
      </w:pPr>
    </w:p>
    <w:p w14:paraId="6CAE8953" w14:textId="77777777" w:rsidR="00273946" w:rsidRDefault="00273946" w:rsidP="00C20245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FF0000"/>
        </w:rPr>
      </w:pPr>
    </w:p>
    <w:p w14:paraId="5D2B61CF" w14:textId="276E75F5" w:rsidR="00C20245" w:rsidRPr="002C2691" w:rsidRDefault="002C2691" w:rsidP="00C20245">
      <w:pPr>
        <w:widowControl w:val="0"/>
        <w:numPr>
          <w:ilvl w:val="0"/>
          <w:numId w:val="1"/>
        </w:numPr>
        <w:shd w:val="clear" w:color="auto" w:fill="FFFFFF"/>
        <w:spacing w:after="120" w:line="259" w:lineRule="auto"/>
        <w:ind w:left="0" w:firstLine="0"/>
        <w:jc w:val="center"/>
        <w:rPr>
          <w:rFonts w:ascii="Segoe UI" w:eastAsia="Lucida Sans Unicode" w:hAnsi="Segoe UI" w:cs="Segoe UI"/>
          <w:b/>
          <w:color w:val="00B0F0"/>
          <w:kern w:val="1"/>
          <w:lang w:eastAsia="en-US"/>
        </w:rPr>
      </w:pPr>
      <w:r w:rsidRPr="002C2691">
        <w:rPr>
          <w:rFonts w:ascii="Segoe UI" w:hAnsi="Segoe UI" w:cs="Segoe UI"/>
          <w:b/>
          <w:color w:val="00B0F0"/>
        </w:rPr>
        <w:t>zmodyfikowany załącznik Nr 1 do Formularza ofertowego</w:t>
      </w:r>
      <w:r w:rsidR="00C20245" w:rsidRPr="002C2691">
        <w:rPr>
          <w:rFonts w:ascii="Segoe UI" w:hAnsi="Segoe UI" w:cs="Segoe UI"/>
          <w:b/>
          <w:color w:val="00B0F0"/>
        </w:rPr>
        <w:t xml:space="preserve"> – </w:t>
      </w:r>
      <w:r w:rsidRPr="002C2691">
        <w:rPr>
          <w:rFonts w:ascii="Segoe UI" w:eastAsia="Lucida Sans Unicode" w:hAnsi="Segoe UI" w:cs="Segoe UI"/>
          <w:b/>
          <w:color w:val="00B0F0"/>
          <w:kern w:val="1"/>
          <w:lang w:eastAsia="en-US"/>
        </w:rPr>
        <w:t>FORMULARZ CENOWY</w:t>
      </w:r>
    </w:p>
    <w:p w14:paraId="00E5EAD8" w14:textId="77777777" w:rsidR="00C20245" w:rsidRDefault="00C20245" w:rsidP="00C20245">
      <w:pPr>
        <w:suppressAutoHyphens w:val="0"/>
        <w:spacing w:before="120" w:after="120"/>
        <w:rPr>
          <w:rFonts w:ascii="Segoe UI" w:eastAsia="Times New Roman" w:hAnsi="Segoe UI" w:cs="Segoe UI"/>
          <w:b/>
          <w:lang w:eastAsia="pl-PL"/>
        </w:rPr>
      </w:pPr>
    </w:p>
    <w:p w14:paraId="31CD3167" w14:textId="77074139" w:rsidR="000F4CE7" w:rsidRPr="000F4CE7" w:rsidRDefault="00C20245" w:rsidP="007C408C">
      <w:pPr>
        <w:suppressAutoHyphens w:val="0"/>
        <w:spacing w:before="120" w:after="120"/>
        <w:jc w:val="right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t>zał</w:t>
      </w:r>
      <w:r w:rsidR="000F4CE7">
        <w:rPr>
          <w:rFonts w:ascii="Segoe UI" w:eastAsia="Times New Roman" w:hAnsi="Segoe UI" w:cs="Segoe UI"/>
          <w:b/>
          <w:lang w:eastAsia="pl-PL"/>
        </w:rPr>
        <w:t xml:space="preserve">ącznik Nr 1 </w:t>
      </w:r>
      <w:r w:rsidR="000F4CE7" w:rsidRPr="000F4CE7">
        <w:rPr>
          <w:rFonts w:ascii="Segoe UI" w:eastAsia="Times New Roman" w:hAnsi="Segoe UI" w:cs="Segoe UI"/>
          <w:b/>
          <w:lang w:eastAsia="pl-PL"/>
        </w:rPr>
        <w:t xml:space="preserve">do Formularza ofertowego </w:t>
      </w:r>
    </w:p>
    <w:p w14:paraId="4DAC9173" w14:textId="1B10A603" w:rsidR="000F4CE7" w:rsidRPr="000F4CE7" w:rsidRDefault="000F4CE7" w:rsidP="00DC6A00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  <w:t xml:space="preserve">      </w:t>
      </w:r>
    </w:p>
    <w:p w14:paraId="7054C8D5" w14:textId="29F2BEEC" w:rsidR="000F4CE7" w:rsidRPr="000F4CE7" w:rsidRDefault="000F4CE7" w:rsidP="000F4CE7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lang w:eastAsia="pl-PL"/>
        </w:rPr>
        <w:t>.........................</w:t>
      </w:r>
      <w:r>
        <w:rPr>
          <w:rFonts w:ascii="Segoe UI" w:eastAsia="Times New Roman" w:hAnsi="Segoe UI" w:cs="Segoe UI"/>
          <w:lang w:eastAsia="pl-PL"/>
        </w:rPr>
        <w:t>.</w:t>
      </w:r>
      <w:r w:rsidRPr="000F4CE7">
        <w:rPr>
          <w:rFonts w:ascii="Segoe UI" w:eastAsia="Times New Roman" w:hAnsi="Segoe UI" w:cs="Segoe UI"/>
          <w:lang w:eastAsia="pl-PL"/>
        </w:rPr>
        <w:t>.......</w:t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  <w:t xml:space="preserve">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lang w:eastAsia="pl-PL"/>
        </w:rPr>
        <w:t xml:space="preserve">      </w:t>
      </w:r>
      <w:r w:rsidRPr="000F4CE7">
        <w:rPr>
          <w:rFonts w:ascii="Segoe UI" w:eastAsia="Times New Roman" w:hAnsi="Segoe UI" w:cs="Segoe UI"/>
          <w:lang w:eastAsia="pl-PL"/>
        </w:rPr>
        <w:tab/>
      </w:r>
    </w:p>
    <w:p w14:paraId="26C655EE" w14:textId="4B72A07D" w:rsidR="000F4CE7" w:rsidRPr="000F4CE7" w:rsidRDefault="000F4CE7" w:rsidP="000F4CE7">
      <w:pPr>
        <w:suppressAutoHyphens w:val="0"/>
        <w:jc w:val="both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0F4CE7">
        <w:rPr>
          <w:rFonts w:ascii="Segoe UI" w:eastAsia="Times New Roman" w:hAnsi="Segoe UI" w:cs="Segoe UI"/>
          <w:sz w:val="12"/>
          <w:szCs w:val="12"/>
          <w:lang w:eastAsia="pl-PL"/>
        </w:rPr>
        <w:t>Nazwa i adres Wykonawcy</w:t>
      </w:r>
    </w:p>
    <w:p w14:paraId="0F455F7D" w14:textId="77777777" w:rsidR="00273946" w:rsidRDefault="00273946" w:rsidP="000F4CE7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</w:p>
    <w:p w14:paraId="21DB5977" w14:textId="5CBE6569" w:rsidR="000F4CE7" w:rsidRDefault="000F4CE7" w:rsidP="000F4CE7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  <w:r w:rsidRPr="000F4CE7">
        <w:rPr>
          <w:rFonts w:ascii="Segoe UI" w:eastAsia="Times New Roman" w:hAnsi="Segoe UI" w:cs="Segoe UI"/>
          <w:b/>
          <w:lang w:eastAsia="pl-PL"/>
        </w:rPr>
        <w:t>FORMULARZ CENOWY</w:t>
      </w:r>
    </w:p>
    <w:p w14:paraId="43CF2CAE" w14:textId="4AE82F19" w:rsidR="001F716C" w:rsidRDefault="001F716C" w:rsidP="000F4CE7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</w:p>
    <w:p w14:paraId="4021EF78" w14:textId="77777777" w:rsidR="00273946" w:rsidRDefault="00273946" w:rsidP="001F716C">
      <w:pPr>
        <w:suppressAutoHyphens w:val="0"/>
        <w:rPr>
          <w:rFonts w:ascii="Segoe UI" w:eastAsia="Times New Roman" w:hAnsi="Segoe UI" w:cs="Segoe UI"/>
          <w:b/>
          <w:lang w:eastAsia="pl-PL"/>
        </w:rPr>
      </w:pPr>
    </w:p>
    <w:p w14:paraId="4863A2EE" w14:textId="4CF3CD90" w:rsidR="001F716C" w:rsidRDefault="001F716C" w:rsidP="001F716C">
      <w:pPr>
        <w:suppressAutoHyphens w:val="0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t>TABELA Nr 1</w:t>
      </w:r>
    </w:p>
    <w:p w14:paraId="373FC73E" w14:textId="1D984A0A" w:rsidR="008F4442" w:rsidRDefault="008F4442" w:rsidP="001F716C">
      <w:pPr>
        <w:suppressAutoHyphens w:val="0"/>
        <w:rPr>
          <w:rFonts w:ascii="Segoe UI" w:eastAsia="Times New Roman" w:hAnsi="Segoe UI" w:cs="Segoe UI"/>
          <w:b/>
          <w:lang w:eastAsia="pl-PL"/>
        </w:rPr>
      </w:pPr>
    </w:p>
    <w:tbl>
      <w:tblPr>
        <w:tblW w:w="143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928"/>
        <w:gridCol w:w="1699"/>
        <w:gridCol w:w="1696"/>
        <w:gridCol w:w="1696"/>
        <w:gridCol w:w="1696"/>
      </w:tblGrid>
      <w:tr w:rsidR="005E3431" w:rsidRPr="0000085D" w14:paraId="10B37EDC" w14:textId="3BA0B349" w:rsidTr="005E3431">
        <w:trPr>
          <w:trHeight w:val="11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1B0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ED4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BB3" w14:textId="77777777" w:rsidR="005E3431" w:rsidRPr="000E27B1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Szacowana liczba przesyłek </w:t>
            </w: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br/>
              <w:t>w trakcie realizacji umowy (szt.)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D99" w14:textId="77777777" w:rsidR="005E3431" w:rsidRPr="000E27B1" w:rsidRDefault="005E3431" w:rsidP="005E3431">
            <w:pPr>
              <w:suppressAutoHyphens w:val="0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C62B605" w14:textId="34217137" w:rsidR="005E3431" w:rsidRPr="000E27B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</w:p>
          <w:p w14:paraId="787E71FF" w14:textId="074B3FE5" w:rsidR="005E3431" w:rsidRPr="000E27B1" w:rsidRDefault="005E3431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jednostkowa brutto</w:t>
            </w:r>
          </w:p>
          <w:p w14:paraId="655C1C68" w14:textId="3A7E79A8" w:rsidR="005E3431" w:rsidRPr="000E27B1" w:rsidRDefault="00913615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EDF" w14:textId="77777777" w:rsid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7AD7288" w14:textId="77777777" w:rsid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476E1D6" w14:textId="0C2986F5" w:rsidR="005E3431" w:rsidRPr="005E3431" w:rsidRDefault="005A524D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  <w:r w:rsidR="005E3431" w:rsidRPr="005E343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 brutto w zł</w:t>
            </w:r>
          </w:p>
          <w:p w14:paraId="3FC2BF5C" w14:textId="1F3857E5" w:rsidR="005E3431" w:rsidRPr="005E3431" w:rsidRDefault="005A524D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(wartość</w:t>
            </w:r>
            <w:r w:rsidR="005E3431" w:rsidRPr="005E343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z kolumny 3 x wartość </w:t>
            </w:r>
            <w:r w:rsidR="00913615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br/>
            </w:r>
            <w:r w:rsidR="005E3431" w:rsidRPr="005E343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z kolumny 4)</w:t>
            </w:r>
          </w:p>
          <w:p w14:paraId="3A4A46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574" w14:textId="77777777" w:rsid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F2085CE" w14:textId="090EE36A" w:rsidR="005E3431" w:rsidRP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43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Zwolnienie </w:t>
            </w:r>
          </w:p>
          <w:p w14:paraId="1DBA373C" w14:textId="77777777" w:rsidR="005E3431" w:rsidRP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43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z podatku VAT</w:t>
            </w:r>
          </w:p>
          <w:p w14:paraId="03FCA200" w14:textId="77777777" w:rsid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43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TAK/NIE</w:t>
            </w:r>
          </w:p>
          <w:p w14:paraId="481151A2" w14:textId="74F5B326" w:rsidR="008A28C5" w:rsidRPr="005E3431" w:rsidRDefault="008A28C5" w:rsidP="008A28C5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(wpisać odpowiednio dla każdej pozycji od 1 do 109</w:t>
            </w:r>
            <w:r w:rsidRPr="005E343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)</w:t>
            </w:r>
          </w:p>
          <w:p w14:paraId="1F0ADB40" w14:textId="7C2DCC1E" w:rsidR="008A28C5" w:rsidRPr="008F4442" w:rsidRDefault="008A28C5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EE18243" w14:textId="7E89F705" w:rsidTr="005E3431">
        <w:trPr>
          <w:trHeight w:val="4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88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BF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C5A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CA4" w14:textId="079ED76A" w:rsidR="005E3431" w:rsidRPr="002C2691" w:rsidRDefault="002C2691" w:rsidP="00CE2727">
            <w:pPr>
              <w:suppressAutoHyphens w:val="0"/>
              <w:spacing w:before="80"/>
              <w:jc w:val="center"/>
              <w:rPr>
                <w:rFonts w:ascii="Segoe UI" w:eastAsia="Times New Roman" w:hAnsi="Segoe UI" w:cs="Segoe UI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C2691">
              <w:rPr>
                <w:rFonts w:ascii="Segoe UI" w:eastAsia="Times New Roman" w:hAnsi="Segoe UI" w:cs="Segoe UI"/>
                <w:b/>
                <w:bCs/>
                <w:color w:val="00B0F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52A" w14:textId="0497427A" w:rsidR="005E3431" w:rsidRPr="002C2691" w:rsidRDefault="002C2691" w:rsidP="00CE2727">
            <w:pPr>
              <w:suppressAutoHyphens w:val="0"/>
              <w:spacing w:before="80"/>
              <w:jc w:val="center"/>
              <w:rPr>
                <w:rFonts w:ascii="Segoe UI" w:eastAsia="Times New Roman" w:hAnsi="Segoe UI" w:cs="Segoe UI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C2691">
              <w:rPr>
                <w:rFonts w:ascii="Segoe UI" w:eastAsia="Times New Roman" w:hAnsi="Segoe UI" w:cs="Segoe UI"/>
                <w:b/>
                <w:bCs/>
                <w:color w:val="00B0F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3AE" w14:textId="4E961877" w:rsidR="005E3431" w:rsidRPr="002C2691" w:rsidRDefault="002C2691" w:rsidP="00CE2727">
            <w:pPr>
              <w:suppressAutoHyphens w:val="0"/>
              <w:spacing w:before="80"/>
              <w:jc w:val="center"/>
              <w:rPr>
                <w:rFonts w:ascii="Segoe UI" w:eastAsia="Times New Roman" w:hAnsi="Segoe UI" w:cs="Segoe UI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2C2691">
              <w:rPr>
                <w:rFonts w:ascii="Segoe UI" w:eastAsia="Times New Roman" w:hAnsi="Segoe UI" w:cs="Segoe UI"/>
                <w:b/>
                <w:bCs/>
                <w:color w:val="00B0F0"/>
                <w:sz w:val="16"/>
                <w:szCs w:val="16"/>
                <w:lang w:eastAsia="pl-PL"/>
              </w:rPr>
              <w:t>6</w:t>
            </w:r>
          </w:p>
        </w:tc>
      </w:tr>
      <w:tr w:rsidR="005E3431" w:rsidRPr="0000085D" w14:paraId="0E9E6EC7" w14:textId="77208D3C" w:rsidTr="005E3431">
        <w:trPr>
          <w:trHeight w:val="39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16F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8C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ekonomiczne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FA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3 080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30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6F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B6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6A98661" w14:textId="77A840B7" w:rsidTr="005E3431">
        <w:trPr>
          <w:trHeight w:val="4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849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36FA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ekonomiczne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FAA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1F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76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ED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8E1D47E" w14:textId="6124BF52" w:rsidTr="005E3431">
        <w:trPr>
          <w:trHeight w:val="38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31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0D58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ekonomiczne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0B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4C4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CF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F3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CD70144" w14:textId="17A0314A" w:rsidTr="005E3431">
        <w:trPr>
          <w:trHeight w:val="3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F7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FBF7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priorytetowe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14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0C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E5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FB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0B6FE70" w14:textId="5E54AC10" w:rsidTr="005E3431">
        <w:trPr>
          <w:trHeight w:val="4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3A2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1F8A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priorytetowe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CE4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07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E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EA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D893968" w14:textId="1AF3C22B" w:rsidTr="005E3431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29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8362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priorytetowe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373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4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E9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9C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CA06D40" w14:textId="2A1FA5B7" w:rsidTr="005E3431">
        <w:trPr>
          <w:trHeight w:val="4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31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6372" w14:textId="7ECC0608" w:rsidR="005E3431" w:rsidRPr="008F4442" w:rsidRDefault="005E3431" w:rsidP="005E20C7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listów krajowych nierejestrowanych ekonomicznych i priorytetowych do 500 gram, </w:t>
            </w:r>
            <w:r w:rsidR="007C408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22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692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C9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D9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832BF87" w14:textId="7C526745" w:rsidTr="005E3431">
        <w:trPr>
          <w:trHeight w:val="6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121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7857" w14:textId="3A2F2759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listów krajowych nierejestrowanych ekonomicznych i priorytetowych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powyżej 500 gram do 1000 gram,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75F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A3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7F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07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1C0E160" w14:textId="34F4A5EB" w:rsidTr="005E3431">
        <w:trPr>
          <w:trHeight w:val="6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71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D607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listów krajowych nierejestrowanych ekonomicznych i priorytetowych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8AD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CC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C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8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5ED2B0A" w14:textId="6984E25B" w:rsidTr="005E3431">
        <w:trPr>
          <w:trHeight w:val="3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EB1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2C5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ekonomiczne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DC82" w14:textId="4594A918" w:rsidR="005E3431" w:rsidRPr="008F4442" w:rsidRDefault="005E3431" w:rsidP="005E20C7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3B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B2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21FCDF7" w14:textId="788A7781" w:rsidTr="005E3431">
        <w:trPr>
          <w:trHeight w:val="4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0D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45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rejestrowane ekonomiczne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AD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E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09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71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95F02DD" w14:textId="66417910" w:rsidTr="005E3431">
        <w:trPr>
          <w:trHeight w:val="4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414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9571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ekonomiczne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1000 gram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d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D68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AF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30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397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DFB7F38" w14:textId="1A7EB411" w:rsidTr="005E3431">
        <w:trPr>
          <w:trHeight w:val="5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CD1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18BE" w14:textId="1D3F55FE" w:rsidR="005E3431" w:rsidRPr="008F4442" w:rsidRDefault="005E3431" w:rsidP="007C408C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ekonomiczne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za pokwitowaniem odbioru/EPO do 500 gram, </w:t>
            </w:r>
            <w:r w:rsidR="007C408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F0A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42619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24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68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82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2C2D65A" w14:textId="58158794" w:rsidTr="005E3431">
        <w:trPr>
          <w:trHeight w:val="54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77A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72F3" w14:textId="0124EF76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rejestrowane</w:t>
            </w:r>
            <w:r w:rsidRPr="008F4442">
              <w:rPr>
                <w:rFonts w:ascii="Segoe UI" w:eastAsia="Times New Roman" w:hAnsi="Segoe UI" w:cs="Segoe UI"/>
                <w:color w:val="0070C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ekonomiczne z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a pokwitowaniem odbioru/EPO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powyżej 500 gram do 1000 gram,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A4F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10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62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7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B104C32" w14:textId="7398B206" w:rsidTr="005E3431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F1C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D974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ekonomiczne za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pokwitowaniem odbioru/EPO powyżej 1000 gram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E4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38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4E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952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3FCB765" w14:textId="4C51C912" w:rsidTr="005E3431">
        <w:trPr>
          <w:trHeight w:val="42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D6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F3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rajowe rejestrowane priorytetowe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1F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13A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C5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CB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0979467" w14:textId="04D71463" w:rsidTr="005E3431">
        <w:trPr>
          <w:trHeight w:val="4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A45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60D1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rejestrowane priorytetowe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092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AB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8C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49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285B3AD" w14:textId="0BC408FD" w:rsidTr="005E3431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3A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F3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krajowe rejestrowane priorytetowe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BDD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62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74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787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207B179" w14:textId="6CB08EE1" w:rsidTr="005E3431">
        <w:trPr>
          <w:trHeight w:val="4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D42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DF7C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krajowe rejestrowane priorytetowe PO/EPO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EA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4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E1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98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AD0743B" w14:textId="08BB0B7A" w:rsidTr="005E3431">
        <w:trPr>
          <w:trHeight w:val="5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65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AE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krajowe rejestrowane priorytetowe PO/EPO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ABB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7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92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09B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E1B0F7B" w14:textId="37E53C0C" w:rsidTr="005E3431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D2E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B43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rejestrowane priorytetowe PO/EPO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2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F1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7E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634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E6FA89B" w14:textId="7E16D9EE" w:rsidTr="005E3431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AB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71CF" w14:textId="77777777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ekonomiczne za pokwitowaniem odbioru/EPO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B72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3080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1C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B7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DC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B5CB834" w14:textId="7C51D630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BE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78B7" w14:textId="5FB7A3FA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listowe krajowe rejestrowane ekonomiczne za pokwitowaniem odbioru/EPO 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F63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95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CF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EA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E215E13" w14:textId="21DADA15" w:rsidTr="005E3431">
        <w:trPr>
          <w:trHeight w:val="5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986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93E3" w14:textId="33480D92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ekonomicz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ne za pokwitowaniem odbioru/EPO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1000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2C5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A6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B4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7C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C223E3E" w14:textId="1C1CCAF3" w:rsidTr="005E3431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CF8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329A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priorytetowe PO/EPO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F9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AA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5A4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03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78CC46E" w14:textId="54E888C9" w:rsidTr="005E3431">
        <w:trPr>
          <w:trHeight w:val="5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A35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4F9C" w14:textId="77777777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priorytetowe PO/EPO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172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E4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24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31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97E82D6" w14:textId="2C4F2A2B" w:rsidTr="005E3431">
        <w:trPr>
          <w:trHeight w:val="4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9AE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B1A8" w14:textId="77777777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priorytetowe PO/EPO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66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6D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10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91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F2FC0B1" w14:textId="5FC6010A" w:rsidTr="005E3431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1A3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AA76" w14:textId="181AF556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nierejestrowane, ekonomiczne do 50 gram, strefy A,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07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F9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57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ED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FC39165" w14:textId="32010325" w:rsidTr="005E3431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04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722A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nierejestrowane, ekonomiczne powyżej 50 gram do 100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AC5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0E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BC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AA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5839008" w14:textId="6A876AAC" w:rsidTr="005E3431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8DB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810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nierejestrowane, ekonomiczne powyżej 100 gram do 350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9B3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C7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60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FC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314C34B" w14:textId="697B048B" w:rsidTr="005E3431">
        <w:trPr>
          <w:trHeight w:val="5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50E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B17F" w14:textId="1382C7A3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nierejestrowane, ekonomiczne powyżej 35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0 gram do 500 gram, strefy A, 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7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5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C6D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3B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4170039" w14:textId="197423B9" w:rsidTr="005E3431">
        <w:trPr>
          <w:trHeight w:val="5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F3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A9D" w14:textId="1549E85E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nierejestrowane, ekonomiczne powyżej 50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0 gram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do 1000 gram, strefy A,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AE7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27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91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7E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8E9C7D4" w14:textId="5085BB01" w:rsidTr="005E3431">
        <w:trPr>
          <w:trHeight w:val="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C7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D2D3" w14:textId="0527C18A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nierejestrowane, ekonomiczne powyżej 1000 gram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do 2000 gram, strefy A,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33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CB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BE1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E2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DAD3ABE" w14:textId="55B4315F" w:rsidTr="005E3431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E61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8EB2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nierejestrowane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priorytetowe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2A4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EB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D1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63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AFD2B37" w14:textId="5DB124C7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47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76E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priorytetowe powyżej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50 gram do 100 gram, strefy A, 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46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A7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25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D2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12F3907" w14:textId="0250AF33" w:rsidTr="005E3431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D4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CEB" w14:textId="23B1DD4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nierejestrowane priorytetowe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100 gram do 350 gram, strefy A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,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943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7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92A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61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76AA5F5" w14:textId="6BB6C3E5" w:rsidTr="005E3431">
        <w:trPr>
          <w:trHeight w:val="5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B81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EE4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nierejestrowane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priorytetowe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350 gram do 500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12A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60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879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C8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9946073" w14:textId="7D0250DE" w:rsidTr="005E3431">
        <w:trPr>
          <w:trHeight w:val="5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6E7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EA2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nierejestrowane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priorytetowe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500 gram do 1000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D5C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E1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7C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A5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6AF880F" w14:textId="65C6D76D" w:rsidTr="005E3431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134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CDB" w14:textId="07AD8AA0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priorytetowe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powyżej 100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0 gram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do 2000 gram, strefy A,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8A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BC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02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00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690BA91" w14:textId="696312A8" w:rsidTr="005E3431">
        <w:trPr>
          <w:trHeight w:val="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CC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28FD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do 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BE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ED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16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B49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0FC40CA" w14:textId="7350AEFE" w:rsidTr="005E3431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FEE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CC0A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50 gram do 100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E6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9E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62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CC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C49CD08" w14:textId="7C67B8D2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3C2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BE8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100 gram do 350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DC4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98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25B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8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1B950A0" w14:textId="1D95358E" w:rsidTr="005E3431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BD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9795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350 gram do 500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140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0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9E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1D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B4410C0" w14:textId="72357DD9" w:rsidTr="005E3431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E76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674" w14:textId="759ED88E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50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0 gram do 1000 gram, strefy A,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B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DD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F44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3A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9BB2C22" w14:textId="270E214E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F5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6A5F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1000 gram do 2000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27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06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8D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F4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6363858" w14:textId="4DC0C899" w:rsidTr="005E3431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0F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1850" w14:textId="1D8EBEB5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rejestrowane priorytetowe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za pokwitowaniem 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odbioru 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>do 50 gram, strefy A,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840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0F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CD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9A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5944FA1" w14:textId="60352230" w:rsidTr="005E3431">
        <w:trPr>
          <w:trHeight w:val="63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51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095" w14:textId="46424E46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 priorytetowe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za pokwito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waniem odbioru powyżej 50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100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57A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C0C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86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FC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25B1F88" w14:textId="0E65945D" w:rsidTr="005E3431">
        <w:trPr>
          <w:trHeight w:val="7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ADC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8069" w14:textId="4B1EFC46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 priorytetowe za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pokwitow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aniem odbioru powyżej 100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350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232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6B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04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57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3718668" w14:textId="1FB64A1E" w:rsidTr="005E3431">
        <w:trPr>
          <w:trHeight w:val="5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8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F6F9" w14:textId="2EDFA90E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) rejestrowane priorytetowe za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pokwitow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aniem odbioru powyżej 350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500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07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5C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A5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A1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03CD71D" w14:textId="31CA130B" w:rsidTr="005E3431">
        <w:trPr>
          <w:trHeight w:val="7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235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A49A" w14:textId="4FB8B44D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 priorytetowe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za pokwitow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aniem odbioru powyżej 500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1000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A16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F3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252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08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09A6CA6" w14:textId="0A097C48" w:rsidTr="005E3431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6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022A" w14:textId="01287450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 priorytetowe za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pokwitowa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niem odbioru powyżej 1000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2000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86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5D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3F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1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8798B56" w14:textId="554B1CBF" w:rsidTr="005E3431">
        <w:trPr>
          <w:trHeight w:val="4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D60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9298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zagraniczne (europejskie) nierejestrowane, ekonomiczne do 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DD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59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D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B26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6F3016E" w14:textId="72BB5CFA" w:rsidTr="005E3431">
        <w:trPr>
          <w:trHeight w:val="5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3C9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E264" w14:textId="712EA5AF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listowe zagraniczne (europejskie) nierejestrowane priorytetowe do 50 gram, strefy A,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1F9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3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7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6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158A0CB" w14:textId="068CE980" w:rsidTr="005E3431">
        <w:trPr>
          <w:trHeight w:val="6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B28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54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B4AA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zagraniczne (europejskie) rejestrowane priorytetowe do 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A14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A7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F4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9D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0BF6788" w14:textId="32DDED20" w:rsidTr="005E3431">
        <w:trPr>
          <w:trHeight w:val="5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65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FD2B" w14:textId="4473B6E8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listowe zagraniczne (europejskie) rejestrowane priorytetowe 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50 gram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do 100 gram, strefy A,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0DA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A4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E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64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FB2CCB6" w14:textId="29045B00" w:rsidTr="005E3431">
        <w:trPr>
          <w:trHeight w:val="3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982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8D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A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3E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99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5B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D3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2374408" w14:textId="25EAC5D3" w:rsidTr="005E3431">
        <w:trPr>
          <w:trHeight w:val="3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37C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EEB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A powyżej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57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6E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1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BA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9BBDFD0" w14:textId="25C9305F" w:rsidTr="005E3431">
        <w:trPr>
          <w:trHeight w:val="41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B80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010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A powyżej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EA8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0B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DB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810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58D92FE" w14:textId="7BCFE58C" w:rsidTr="00913615">
        <w:trPr>
          <w:trHeight w:val="2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CD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58AE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A powyżej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8F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DC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50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D4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07E1327" w14:textId="0CBEED1D" w:rsidTr="00913615">
        <w:trPr>
          <w:trHeight w:val="2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040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2CB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powyżej 10 kg do 20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517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55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3D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8C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B105A7C" w14:textId="44DE939F" w:rsidTr="00913615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F9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A80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powyżej 20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FD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AE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27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65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21CC9CF" w14:textId="794B0230" w:rsidTr="00913615">
        <w:trPr>
          <w:trHeight w:val="2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FC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13A0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B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A70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5FF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9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49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7F162DB" w14:textId="07AA6C29" w:rsidTr="00913615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CE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847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B powyżej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A23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F9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DD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E3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1A10D1A" w14:textId="2906E13E" w:rsidTr="00913615">
        <w:trPr>
          <w:trHeight w:val="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4DB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D5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B powyżej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1D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9DA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78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E2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02AA370" w14:textId="6485E404" w:rsidTr="00913615">
        <w:trPr>
          <w:trHeight w:val="2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630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FEEC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B powyżej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A3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36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20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E9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BB4BC4E" w14:textId="53FED1B2" w:rsidTr="00913615">
        <w:trPr>
          <w:trHeight w:val="2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48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B328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A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B8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9C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0E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9D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BC218A3" w14:textId="5C1786FF" w:rsidTr="00913615">
        <w:trPr>
          <w:trHeight w:val="2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39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124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A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66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36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A8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BD9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237CAF8" w14:textId="374FA18B" w:rsidTr="00913615">
        <w:trPr>
          <w:trHeight w:val="2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22A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F07A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A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5EA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B2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7E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5F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77CC657" w14:textId="4E24818D" w:rsidTr="00913615">
        <w:trPr>
          <w:trHeight w:val="2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67C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043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A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5FC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F8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85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DD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8CF2E18" w14:textId="0D08C113" w:rsidTr="00913615">
        <w:trPr>
          <w:trHeight w:val="28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B80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5FEE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10 kg do 20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F07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2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A8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04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73B1C40" w14:textId="73555855" w:rsidTr="00913615">
        <w:trPr>
          <w:trHeight w:val="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044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8638" w14:textId="6CD34830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powyżej 20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C51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B0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02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99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FE31D65" w14:textId="7E1E309D" w:rsidTr="00913615">
        <w:trPr>
          <w:trHeight w:val="2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C5D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06B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B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C35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16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EC7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CA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EEC5E8E" w14:textId="00F36339" w:rsidTr="00913615">
        <w:trPr>
          <w:trHeight w:val="2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883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FF6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B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B0B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AD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5C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1E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3AB6ACB" w14:textId="624C5EFB" w:rsidTr="00913615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540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C8B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B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981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11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B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F6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9CE276D" w14:textId="308EB585" w:rsidTr="00913615">
        <w:trPr>
          <w:trHeight w:val="2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CFA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0933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B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AB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9F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9E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B8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4D0CA67" w14:textId="584D6CBD" w:rsidTr="00913615">
        <w:trPr>
          <w:trHeight w:val="2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760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1CC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Pokwitowanie odbioru do paczek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769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61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5A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D2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E0FBC4C" w14:textId="2A3C247B" w:rsidTr="005E3431">
        <w:trPr>
          <w:trHeight w:val="4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CB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C44" w14:textId="313F2847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ekonomiczne z zadeklarowaną wartością do 500 g,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160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5B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C3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33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34F1A4C" w14:textId="022EBE11" w:rsidTr="00913615">
        <w:trPr>
          <w:trHeight w:val="5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A7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EC51" w14:textId="2E2E8990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ekonomiczne z zadeklarowaną wartością 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500 gram do 1000 g,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50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06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30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1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8A9D839" w14:textId="2FB7D5B0" w:rsidTr="005E3431">
        <w:trPr>
          <w:trHeight w:val="5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88C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79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632F" w14:textId="03C03892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ekonomiczne z zadeklarowaną wartością 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1000 gram do 2000 g,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C5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D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6A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E6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37A8285" w14:textId="613626FA" w:rsidTr="005E34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62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AC0" w14:textId="06F45AAE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priorytetowe z zadeklarowaną wartością do 500 g,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4A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63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E1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98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CF6AE62" w14:textId="1FE6FCA4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B1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AD0" w14:textId="5572D4FA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krajowe listowe rejestrowane priorytetowe z zadeklarowaną wartośc</w:t>
            </w:r>
            <w:r w:rsidR="0091361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ią powyżej 500 gram do 1000 g,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F5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F4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78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36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9D05771" w14:textId="1AFE3591" w:rsidTr="005E3431">
        <w:trPr>
          <w:trHeight w:val="5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B02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BE1B" w14:textId="18BCE713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priorytetowe z zadeklarowaną wartością powyżej </w:t>
            </w:r>
            <w:r w:rsidR="0091361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1000 gram do 2000 g,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E7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527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1E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50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9D85E40" w14:textId="7FE89713" w:rsidTr="00913615">
        <w:trPr>
          <w:trHeight w:val="2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1A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DBC7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z zadeklarowaną wartością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4AA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724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74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59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D27C51D" w14:textId="15F49AA6" w:rsidTr="00913615">
        <w:trPr>
          <w:trHeight w:val="2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B3E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CD3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ekonomiczne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68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80C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0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62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B23BAD6" w14:textId="44707AAE" w:rsidTr="00913615">
        <w:trPr>
          <w:trHeight w:val="2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E8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846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ekonomiczne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74F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8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54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05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F812890" w14:textId="0E5AA986" w:rsidTr="00913615">
        <w:trPr>
          <w:trHeight w:val="2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89C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19B8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ekonomiczne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94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D9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58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33D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4359019" w14:textId="1F9EFDB2" w:rsidTr="00913615">
        <w:trPr>
          <w:trHeight w:val="2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97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3DB3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z zadeklarowaną wartością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4F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5A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359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98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AE23F9A" w14:textId="4AB33F6D" w:rsidTr="00913615">
        <w:trPr>
          <w:trHeight w:val="2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C82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4FEC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E7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F1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92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43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8EAED5F" w14:textId="499A65B5" w:rsidTr="00913615">
        <w:trPr>
          <w:trHeight w:val="2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C7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B160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3C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A9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15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EE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14F31D0" w14:textId="0C7457D9" w:rsidTr="00913615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1B3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2427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Paczki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krajowe priorytetowe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E7F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B2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76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E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F4D217A" w14:textId="44B43785" w:rsidTr="00913615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EE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57E" w14:textId="56538C8B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kurierskie do 1 kg doręczana następnego dnia roboczego po dniu nadania </w:t>
            </w:r>
            <w:r w:rsidR="0091361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(bez wskazania konkretnej godziny)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DE7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9B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D44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9C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4635737" w14:textId="595E575E" w:rsidTr="00913615">
        <w:trPr>
          <w:trHeight w:val="2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047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79C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do 1 kg doręczana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07F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633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28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A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F160126" w14:textId="30272209" w:rsidTr="00913615">
        <w:trPr>
          <w:trHeight w:val="2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BED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DF46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do 1 kg doręczana następnego dnia roboczego po dniu nadania 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2C4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BB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87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13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2E150D1" w14:textId="1C3D55BC" w:rsidTr="005E3431">
        <w:trPr>
          <w:trHeight w:val="5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DD8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66C2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1 kg do 5 kg doręczana następnego dnia roboczego po dniu nadania (bez wskazania konkretnej godziny)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CF9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2B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87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3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CAC3566" w14:textId="697C184C" w:rsidTr="005E3431">
        <w:trPr>
          <w:trHeight w:val="3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DC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D39A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kurierskie powyżej 1 </w:t>
            </w:r>
            <w:r w:rsidRPr="000E27B1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kg do 5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kg doręczana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B98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C2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3D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B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567369D" w14:textId="677F67A6" w:rsidTr="005E3431">
        <w:trPr>
          <w:trHeight w:val="5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1F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8C5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1 kg do 5 kg doręczana następnego dnia roboczego po dniu nadania 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0C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4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090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25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FE69993" w14:textId="40D6DBAD" w:rsidTr="005E3431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EE7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55F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5 kg do 10 kg doręczana następnego dnia roboczego po dniu nadania (bez wskazania konkretnej godziny)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4B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2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C8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94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8E147C6" w14:textId="278C0C67" w:rsidTr="005E3431">
        <w:trPr>
          <w:trHeight w:val="4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45C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2DDE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kurierskie powyżej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5 kg do 10 kg doręczana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A4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70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6D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ED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F10A7FA" w14:textId="0C0D71C6" w:rsidTr="005E3431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95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FB8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kurierskie powyżej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5 kg do 10 kg doręczana następnego dnia roboczego po dniu nadania 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F0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9E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62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51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25791F6" w14:textId="76E31473" w:rsidTr="005E3431">
        <w:trPr>
          <w:trHeight w:val="5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300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B0BF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kurierskie powyżej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10 kg do 20  kg doręczana następnego dnia roboczego po dniu nadania (bez wskazania konkretnej godziny)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634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76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5D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E0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F9A5218" w14:textId="594CB0F8" w:rsidTr="005E3431">
        <w:trPr>
          <w:trHeight w:val="4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500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101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D9B8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</w:t>
            </w:r>
            <w:r w:rsidRPr="008F4442"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10 kg do 20  kg doręczana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6E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C0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C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20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8FF0C6F" w14:textId="73AC1831" w:rsidTr="005E3431">
        <w:trPr>
          <w:trHeight w:val="4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22B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83D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kurierskie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10 kg do 20  kg  doręczana następnego dnia roboczego po dniu nadania 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F7D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D7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90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BA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FD0EF52" w14:textId="3B49EB4A" w:rsidTr="005E3431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0A2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ED2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20 kg do 30 kg doręczana następnego dnia roboczego po dniu nadania (bez wskazania konkretnej godziny)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ECB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59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79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84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29A2DC7" w14:textId="717F865B" w:rsidTr="005E3431">
        <w:trPr>
          <w:trHeight w:val="4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C6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3D6D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20 kg do 30 kg doręczana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488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97F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47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25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21EAC9B" w14:textId="22C842C0" w:rsidTr="005E3431">
        <w:trPr>
          <w:trHeight w:val="5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FBF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0ACC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20 kg do 30 kg doręczana następnego dnia roboczego po dniu nadania 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37E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11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F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813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1A585F3" w14:textId="092BD190" w:rsidTr="005E3431">
        <w:trPr>
          <w:trHeight w:val="5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6A5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34CA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powyżej 30 kg do 50 kg doręczana następnego dnia roboczego po dniu nadania (bez wskazania konkretnej godziny)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E5E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1C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2B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1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F9B9C5A" w14:textId="084D4186" w:rsidTr="005E3431">
        <w:trPr>
          <w:trHeight w:val="5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6E6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546F" w14:textId="757A9D5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kurierskie powyżej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0 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kg do 50 kg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doręczana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EDF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94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7B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2F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A354567" w14:textId="62616968" w:rsidTr="005E3431">
        <w:trPr>
          <w:trHeight w:val="4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2C6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EB4C" w14:textId="77777777" w:rsidR="005E3431" w:rsidRPr="008F4442" w:rsidRDefault="005E3431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kurierskie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30 kg do 50 kg doręczana następnego dnia roboczego po dniu nadania 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A80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C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1DF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D2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0C17C0F" w14:textId="2E3B1AB1" w:rsidTr="005E3431">
        <w:trPr>
          <w:trHeight w:val="3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74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9138" w14:textId="77777777" w:rsidR="005E3431" w:rsidRPr="008F4442" w:rsidRDefault="005E3431" w:rsidP="008F4442">
            <w:pPr>
              <w:tabs>
                <w:tab w:val="left" w:pos="2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Ubezpieczenie przesyłek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pocztowych listowych, paczek i przesyłek kurierskich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FD8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DD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25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84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13615" w:rsidRPr="0000085D" w14:paraId="46CA67F0" w14:textId="77777777" w:rsidTr="008A28C5">
        <w:trPr>
          <w:trHeight w:val="309"/>
        </w:trPr>
        <w:tc>
          <w:tcPr>
            <w:tcW w:w="10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A1B6" w14:textId="33F4B95C" w:rsidR="00913615" w:rsidRPr="008F4442" w:rsidRDefault="00913615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1F716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(suma 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wartości </w:t>
            </w:r>
            <w:r w:rsidR="005E20C7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z kolumny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5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od pozycji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1 do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pozycji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109)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4F1" w14:textId="77777777" w:rsidR="00913615" w:rsidRPr="008F4442" w:rsidRDefault="00913615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284" w14:textId="013FE417" w:rsidR="00913615" w:rsidRPr="008F4442" w:rsidRDefault="00913615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-------------------</w:t>
            </w:r>
          </w:p>
        </w:tc>
      </w:tr>
    </w:tbl>
    <w:p w14:paraId="3C15982E" w14:textId="0052ED6E" w:rsidR="001F716C" w:rsidRDefault="001F716C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4F3950D1" w14:textId="77777777" w:rsidR="00273946" w:rsidRDefault="00273946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0CA1A655" w14:textId="5D48DC53" w:rsidR="001F716C" w:rsidRPr="001F716C" w:rsidRDefault="001F716C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t>TABELA Nr 2</w:t>
      </w:r>
    </w:p>
    <w:p w14:paraId="3076BAE9" w14:textId="77777777" w:rsidR="001F716C" w:rsidRPr="001F716C" w:rsidRDefault="001F716C" w:rsidP="001F716C">
      <w:pPr>
        <w:suppressAutoHyphens w:val="0"/>
        <w:jc w:val="both"/>
        <w:rPr>
          <w:rFonts w:ascii="Calibri" w:eastAsia="Times New Roman" w:hAnsi="Calibri"/>
          <w:b/>
          <w:lang w:eastAsia="pl-PL"/>
        </w:rPr>
      </w:pPr>
    </w:p>
    <w:tbl>
      <w:tblPr>
        <w:tblW w:w="1426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7154"/>
        <w:gridCol w:w="709"/>
        <w:gridCol w:w="992"/>
        <w:gridCol w:w="1701"/>
        <w:gridCol w:w="1701"/>
        <w:gridCol w:w="1559"/>
      </w:tblGrid>
      <w:tr w:rsidR="001F716C" w:rsidRPr="00913615" w14:paraId="1CC9913E" w14:textId="77777777" w:rsidTr="00913615">
        <w:trPr>
          <w:trHeight w:val="1109"/>
        </w:trPr>
        <w:tc>
          <w:tcPr>
            <w:tcW w:w="446" w:type="dxa"/>
            <w:vAlign w:val="center"/>
            <w:hideMark/>
          </w:tcPr>
          <w:p w14:paraId="55ED40AE" w14:textId="77777777" w:rsidR="001F716C" w:rsidRP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154" w:type="dxa"/>
            <w:vAlign w:val="center"/>
            <w:hideMark/>
          </w:tcPr>
          <w:p w14:paraId="09D72A5B" w14:textId="77777777" w:rsidR="001F716C" w:rsidRP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709" w:type="dxa"/>
            <w:vAlign w:val="center"/>
            <w:hideMark/>
          </w:tcPr>
          <w:p w14:paraId="1E80A20D" w14:textId="5066FA7E" w:rsidR="001F716C" w:rsidRPr="00913615" w:rsidRDefault="00913615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J</w:t>
            </w:r>
            <w:r w:rsidR="001F716C"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.m.</w:t>
            </w:r>
          </w:p>
        </w:tc>
        <w:tc>
          <w:tcPr>
            <w:tcW w:w="992" w:type="dxa"/>
            <w:vAlign w:val="center"/>
            <w:hideMark/>
          </w:tcPr>
          <w:p w14:paraId="47D5A104" w14:textId="5B75ECD1" w:rsidR="001F716C" w:rsidRP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Liczba miesięcy</w:t>
            </w:r>
          </w:p>
        </w:tc>
        <w:tc>
          <w:tcPr>
            <w:tcW w:w="1701" w:type="dxa"/>
            <w:vAlign w:val="center"/>
            <w:hideMark/>
          </w:tcPr>
          <w:p w14:paraId="76D2C96F" w14:textId="77777777" w:rsid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Cena </w:t>
            </w:r>
          </w:p>
          <w:p w14:paraId="698EFD8D" w14:textId="60AD6399" w:rsidR="001F716C" w:rsidRP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jednostkowa brutto </w:t>
            </w:r>
            <w:r w:rsidR="008B582E"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br/>
            </w:r>
            <w:r w:rsidRPr="0091361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701" w:type="dxa"/>
            <w:vAlign w:val="center"/>
            <w:hideMark/>
          </w:tcPr>
          <w:p w14:paraId="7AC58842" w14:textId="0837DEE8" w:rsidR="00913615" w:rsidRPr="00913615" w:rsidRDefault="001F716C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  <w:r w:rsidRPr="0091361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w zł</w:t>
            </w:r>
          </w:p>
          <w:p w14:paraId="54F875C0" w14:textId="28618D96" w:rsidR="00913615" w:rsidRPr="002C2691" w:rsidRDefault="005A524D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color w:val="00B0F0"/>
                <w:sz w:val="10"/>
                <w:szCs w:val="10"/>
                <w:lang w:val="de-DE" w:eastAsia="pl-PL"/>
              </w:rPr>
            </w:pPr>
            <w:r>
              <w:rPr>
                <w:rFonts w:ascii="Segoe UI" w:eastAsia="Times New Roman" w:hAnsi="Segoe UI" w:cs="Segoe UI"/>
                <w:color w:val="00B0F0"/>
                <w:sz w:val="10"/>
                <w:szCs w:val="10"/>
                <w:lang w:val="de-DE" w:eastAsia="pl-PL"/>
              </w:rPr>
              <w:t>(wartość</w:t>
            </w:r>
            <w:bookmarkStart w:id="0" w:name="_GoBack"/>
            <w:bookmarkEnd w:id="0"/>
            <w:r w:rsidR="002C2691">
              <w:rPr>
                <w:rFonts w:ascii="Segoe UI" w:eastAsia="Times New Roman" w:hAnsi="Segoe UI" w:cs="Segoe UI"/>
                <w:color w:val="00B0F0"/>
                <w:sz w:val="10"/>
                <w:szCs w:val="10"/>
                <w:lang w:val="de-DE" w:eastAsia="pl-PL"/>
              </w:rPr>
              <w:t xml:space="preserve"> z kolumny 4</w:t>
            </w:r>
            <w:r w:rsidR="00913615" w:rsidRPr="002C2691">
              <w:rPr>
                <w:rFonts w:ascii="Segoe UI" w:eastAsia="Times New Roman" w:hAnsi="Segoe UI" w:cs="Segoe UI"/>
                <w:color w:val="00B0F0"/>
                <w:sz w:val="10"/>
                <w:szCs w:val="10"/>
                <w:lang w:val="de-DE" w:eastAsia="pl-PL"/>
              </w:rPr>
              <w:t xml:space="preserve"> x wartość </w:t>
            </w:r>
            <w:r w:rsidR="00913615" w:rsidRPr="002C2691">
              <w:rPr>
                <w:rFonts w:ascii="Segoe UI" w:eastAsia="Times New Roman" w:hAnsi="Segoe UI" w:cs="Segoe UI"/>
                <w:color w:val="00B0F0"/>
                <w:sz w:val="10"/>
                <w:szCs w:val="10"/>
                <w:lang w:val="de-DE" w:eastAsia="pl-PL"/>
              </w:rPr>
              <w:br/>
            </w:r>
            <w:r w:rsidR="002C2691">
              <w:rPr>
                <w:rFonts w:ascii="Segoe UI" w:eastAsia="Times New Roman" w:hAnsi="Segoe UI" w:cs="Segoe UI"/>
                <w:color w:val="00B0F0"/>
                <w:sz w:val="10"/>
                <w:szCs w:val="10"/>
                <w:lang w:val="de-DE" w:eastAsia="pl-PL"/>
              </w:rPr>
              <w:t>z kolumny 5</w:t>
            </w:r>
            <w:r w:rsidR="00913615" w:rsidRPr="002C2691">
              <w:rPr>
                <w:rFonts w:ascii="Segoe UI" w:eastAsia="Times New Roman" w:hAnsi="Segoe UI" w:cs="Segoe UI"/>
                <w:color w:val="00B0F0"/>
                <w:sz w:val="10"/>
                <w:szCs w:val="10"/>
                <w:lang w:val="de-DE" w:eastAsia="pl-PL"/>
              </w:rPr>
              <w:t>)</w:t>
            </w:r>
          </w:p>
          <w:p w14:paraId="2DA20807" w14:textId="5F6AA8A2" w:rsidR="001F716C" w:rsidRPr="00913615" w:rsidRDefault="001F716C" w:rsidP="008B582E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38E04FC4" w14:textId="77777777" w:rsidR="008B582E" w:rsidRPr="00913615" w:rsidRDefault="008B582E" w:rsidP="008B582E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  <w:p w14:paraId="4F5829F8" w14:textId="77777777" w:rsidR="001F716C" w:rsidRDefault="001F716C" w:rsidP="008B582E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Zwolnienie </w:t>
            </w: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br/>
              <w:t>z podatku VAT TAK/NIE</w:t>
            </w:r>
          </w:p>
          <w:p w14:paraId="4820B147" w14:textId="40779A30" w:rsidR="008A28C5" w:rsidRPr="005E3431" w:rsidRDefault="008A28C5" w:rsidP="008A28C5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(wpisać odpowiednio</w:t>
            </w:r>
            <w:r w:rsidRPr="005E343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)</w:t>
            </w:r>
          </w:p>
          <w:p w14:paraId="6B46F8F4" w14:textId="55F266A2" w:rsidR="008A28C5" w:rsidRPr="00913615" w:rsidRDefault="008A28C5" w:rsidP="008B582E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F716C" w:rsidRPr="00913615" w14:paraId="4AD2ECB3" w14:textId="77777777" w:rsidTr="008A28C5">
        <w:trPr>
          <w:trHeight w:val="329"/>
        </w:trPr>
        <w:tc>
          <w:tcPr>
            <w:tcW w:w="446" w:type="dxa"/>
            <w:vAlign w:val="center"/>
            <w:hideMark/>
          </w:tcPr>
          <w:p w14:paraId="7BD5C0E0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54" w:type="dxa"/>
            <w:vAlign w:val="center"/>
            <w:hideMark/>
          </w:tcPr>
          <w:p w14:paraId="52554AE8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2D279819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6302CD8C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14:paraId="7D946539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14:paraId="268D9716" w14:textId="5572E1CA" w:rsidR="001F716C" w:rsidRPr="00913615" w:rsidRDefault="008A28C5" w:rsidP="008A28C5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hideMark/>
          </w:tcPr>
          <w:p w14:paraId="20E9F7C4" w14:textId="67CB5E9C" w:rsidR="008A28C5" w:rsidRPr="00913615" w:rsidRDefault="008A28C5" w:rsidP="008A28C5">
            <w:pPr>
              <w:suppressAutoHyphens w:val="0"/>
              <w:spacing w:before="4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1F716C" w:rsidRPr="00913615" w14:paraId="731B18DF" w14:textId="77777777" w:rsidTr="00913615">
        <w:trPr>
          <w:trHeight w:val="600"/>
        </w:trPr>
        <w:tc>
          <w:tcPr>
            <w:tcW w:w="446" w:type="dxa"/>
            <w:vAlign w:val="center"/>
          </w:tcPr>
          <w:p w14:paraId="18CF6858" w14:textId="77777777" w:rsidR="001F716C" w:rsidRPr="00913615" w:rsidRDefault="001F716C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54" w:type="dxa"/>
            <w:vAlign w:val="center"/>
            <w:hideMark/>
          </w:tcPr>
          <w:p w14:paraId="67E2BF39" w14:textId="55728B7A" w:rsidR="001F716C" w:rsidRPr="00913615" w:rsidRDefault="001F716C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Odbiór </w:t>
            </w:r>
            <w:r w:rsid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przesyłek pocztowych listowych </w:t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oraz paczek z punktu kancelaryjnego Zamawiającego</w:t>
            </w:r>
            <w:r w:rsid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</w:t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tj. budynku Urzędu Miejskiego w Koszalinie przy ul. Rynek Staromiejski 6</w:t>
            </w:r>
            <w:r w:rsidR="008B582E"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– </w:t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  pięć razy w tygodniu</w:t>
            </w:r>
            <w:r w:rsidR="008B582E"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</w:t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tj. codziennie od poniedziałku do piątku  (z wyłączeniem dni wolnych od pracy)</w:t>
            </w:r>
          </w:p>
        </w:tc>
        <w:tc>
          <w:tcPr>
            <w:tcW w:w="709" w:type="dxa"/>
            <w:vAlign w:val="center"/>
            <w:hideMark/>
          </w:tcPr>
          <w:p w14:paraId="00CEE3F3" w14:textId="77777777" w:rsidR="001F716C" w:rsidRPr="00913615" w:rsidRDefault="001F716C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992" w:type="dxa"/>
            <w:vAlign w:val="center"/>
            <w:hideMark/>
          </w:tcPr>
          <w:p w14:paraId="1C0B8685" w14:textId="77777777" w:rsidR="001F716C" w:rsidRPr="00913615" w:rsidRDefault="001F716C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14:paraId="01345A5D" w14:textId="77777777" w:rsidR="001F716C" w:rsidRPr="00913615" w:rsidRDefault="001F716C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14:paraId="507B49AF" w14:textId="77777777" w:rsidR="001F716C" w:rsidRPr="00913615" w:rsidRDefault="001F716C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24C6A0FF" w14:textId="77777777" w:rsidR="001F716C" w:rsidRPr="00913615" w:rsidRDefault="001F716C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8A28C5" w:rsidRPr="00913615" w14:paraId="0C4D795B" w14:textId="77777777" w:rsidTr="008A28C5">
        <w:trPr>
          <w:trHeight w:val="271"/>
        </w:trPr>
        <w:tc>
          <w:tcPr>
            <w:tcW w:w="11002" w:type="dxa"/>
            <w:gridSpan w:val="5"/>
            <w:vAlign w:val="center"/>
          </w:tcPr>
          <w:p w14:paraId="203F63B3" w14:textId="038B9C17" w:rsidR="008A28C5" w:rsidRPr="00913615" w:rsidRDefault="008A28C5" w:rsidP="008A28C5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1F716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C408C" w:rsidRPr="007C408C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>(wartość</w:t>
            </w:r>
            <w:r w:rsidRPr="007C408C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 xml:space="preserve"> </w:t>
            </w:r>
            <w:r w:rsidR="005E20C7" w:rsidRPr="007C408C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 xml:space="preserve">z kolumny 6 dla pozycji </w:t>
            </w:r>
            <w:r w:rsidRPr="007C408C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>1)</w:t>
            </w:r>
            <w:r w:rsidRPr="007C408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701" w:type="dxa"/>
            <w:noWrap/>
            <w:vAlign w:val="center"/>
          </w:tcPr>
          <w:p w14:paraId="3AE08A64" w14:textId="77777777" w:rsidR="008A28C5" w:rsidRPr="00913615" w:rsidRDefault="008A28C5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5329F94A" w14:textId="644CA990" w:rsidR="008A28C5" w:rsidRPr="00913615" w:rsidRDefault="008A28C5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----------------------</w:t>
            </w:r>
          </w:p>
        </w:tc>
      </w:tr>
    </w:tbl>
    <w:p w14:paraId="713EAE0E" w14:textId="63B088CB" w:rsidR="001F716C" w:rsidRDefault="001F716C" w:rsidP="001F716C">
      <w:pPr>
        <w:suppressAutoHyphens w:val="0"/>
        <w:jc w:val="both"/>
        <w:rPr>
          <w:rFonts w:ascii="Calibri" w:eastAsia="Times New Roman" w:hAnsi="Calibri"/>
          <w:b/>
          <w:lang w:eastAsia="pl-PL"/>
        </w:rPr>
      </w:pPr>
    </w:p>
    <w:p w14:paraId="26D08C61" w14:textId="2A55E849" w:rsidR="002C2691" w:rsidRPr="001F716C" w:rsidRDefault="002C2691" w:rsidP="001F716C">
      <w:pPr>
        <w:suppressAutoHyphens w:val="0"/>
        <w:jc w:val="both"/>
        <w:rPr>
          <w:rFonts w:ascii="Calibri" w:eastAsia="Times New Roman" w:hAnsi="Calibri"/>
          <w:b/>
          <w:lang w:eastAsia="pl-PL"/>
        </w:rPr>
      </w:pPr>
    </w:p>
    <w:p w14:paraId="72AB07AC" w14:textId="77777777" w:rsidR="00273946" w:rsidRDefault="00273946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0CA840D5" w14:textId="664B528E" w:rsidR="001F716C" w:rsidRPr="001F716C" w:rsidRDefault="00913615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lastRenderedPageBreak/>
        <w:t>TABELA Nr</w:t>
      </w:r>
      <w:r w:rsidR="008B582E">
        <w:rPr>
          <w:rFonts w:ascii="Segoe UI" w:eastAsia="Times New Roman" w:hAnsi="Segoe UI" w:cs="Segoe UI"/>
          <w:b/>
          <w:lang w:eastAsia="pl-PL"/>
        </w:rPr>
        <w:t xml:space="preserve"> 3 – SUMA TABEL Nr 1 i Nr 2</w:t>
      </w:r>
    </w:p>
    <w:p w14:paraId="2DCBD4AA" w14:textId="77777777" w:rsidR="001F716C" w:rsidRPr="001F716C" w:rsidRDefault="001F716C" w:rsidP="001F716C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53"/>
        <w:gridCol w:w="5903"/>
      </w:tblGrid>
      <w:tr w:rsidR="008A28C5" w:rsidRPr="008A28C5" w14:paraId="333A1261" w14:textId="77777777" w:rsidTr="008A28C5">
        <w:tc>
          <w:tcPr>
            <w:tcW w:w="562" w:type="dxa"/>
          </w:tcPr>
          <w:p w14:paraId="77E60E84" w14:textId="124E7D9F" w:rsidR="008A28C5" w:rsidRDefault="008A28C5" w:rsidP="000C3861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53" w:type="dxa"/>
          </w:tcPr>
          <w:p w14:paraId="7FAA5AD1" w14:textId="5715BAA6" w:rsidR="008A28C5" w:rsidRPr="008A28C5" w:rsidRDefault="008A28C5" w:rsidP="001F716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--------------------------------------------------------------------------------------</w:t>
            </w:r>
            <w:r w:rsidR="002F021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-----------------------------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903" w:type="dxa"/>
            <w:hideMark/>
          </w:tcPr>
          <w:p w14:paraId="456AF4B1" w14:textId="2713B585" w:rsidR="008A28C5" w:rsidRPr="008A28C5" w:rsidRDefault="008A28C5" w:rsidP="001F716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8A28C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brutto w całym okresie realizacji przedmiotu zamówienia:</w:t>
            </w:r>
          </w:p>
        </w:tc>
      </w:tr>
      <w:tr w:rsidR="000C3861" w:rsidRPr="008A28C5" w14:paraId="3C259FC1" w14:textId="77777777" w:rsidTr="008A28C5">
        <w:tc>
          <w:tcPr>
            <w:tcW w:w="562" w:type="dxa"/>
          </w:tcPr>
          <w:p w14:paraId="3CE56E18" w14:textId="7321B6E7" w:rsidR="000C3861" w:rsidRDefault="000C3861" w:rsidP="000C3861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53" w:type="dxa"/>
          </w:tcPr>
          <w:p w14:paraId="48BD5C7E" w14:textId="0E025C98" w:rsidR="000C3861" w:rsidRDefault="000C3861" w:rsidP="000C3861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03" w:type="dxa"/>
          </w:tcPr>
          <w:p w14:paraId="23923C72" w14:textId="2E5B89A5" w:rsidR="000C3861" w:rsidRPr="008A28C5" w:rsidRDefault="000C3861" w:rsidP="000C3861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8A28C5" w:rsidRPr="008A28C5" w14:paraId="35DAF6D4" w14:textId="77777777" w:rsidTr="008A28C5">
        <w:tc>
          <w:tcPr>
            <w:tcW w:w="562" w:type="dxa"/>
          </w:tcPr>
          <w:p w14:paraId="4151F9E6" w14:textId="00DD654F" w:rsidR="008A28C5" w:rsidRPr="000C3861" w:rsidRDefault="008A28C5" w:rsidP="008B582E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C386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53" w:type="dxa"/>
            <w:hideMark/>
          </w:tcPr>
          <w:p w14:paraId="55DFD22D" w14:textId="75411AAE" w:rsidR="008A28C5" w:rsidRPr="008A28C5" w:rsidRDefault="008A28C5" w:rsidP="008B582E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8A28C5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TABELA Nr 1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  <w:r w:rsidR="002F0216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>[</w:t>
            </w:r>
            <w:r w:rsidRPr="008A28C5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>wartość z pozycji</w:t>
            </w:r>
            <w:r w:rsidRPr="008A28C5">
              <w:rPr>
                <w:rFonts w:ascii="Segoe UI" w:eastAsia="Times New Roman" w:hAnsi="Segoe UI" w:cs="Segoe UI"/>
                <w:b/>
                <w:color w:val="FF0000"/>
                <w:sz w:val="10"/>
                <w:szCs w:val="10"/>
                <w:lang w:eastAsia="pl-PL"/>
              </w:rPr>
              <w:t>:</w:t>
            </w:r>
            <w:r w:rsidRPr="008A28C5">
              <w:rPr>
                <w:rFonts w:ascii="Segoe UI" w:eastAsia="Times New Roman" w:hAnsi="Segoe UI" w:cs="Segoe UI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A14DCD">
              <w:rPr>
                <w:rFonts w:ascii="Segoe UI" w:eastAsia="Times New Roman" w:hAnsi="Segoe UI" w:cs="Segoe UI"/>
                <w:b/>
                <w:sz w:val="12"/>
                <w:szCs w:val="12"/>
                <w:lang w:eastAsia="pl-PL"/>
              </w:rPr>
              <w:t>RAZEM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(suma 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wartości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z </w:t>
            </w:r>
            <w:r w:rsidR="005E20C7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kolumny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5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od pozycji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1 do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pozycji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109)</w:t>
            </w:r>
            <w:r w:rsidR="002F0216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]</w:t>
            </w:r>
            <w:r w:rsidRPr="008A28C5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903" w:type="dxa"/>
          </w:tcPr>
          <w:p w14:paraId="068EF85F" w14:textId="77777777" w:rsidR="008A28C5" w:rsidRPr="008A28C5" w:rsidRDefault="008A28C5" w:rsidP="001F716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8A28C5" w:rsidRPr="008A28C5" w14:paraId="7FF54D1B" w14:textId="77777777" w:rsidTr="008A28C5">
        <w:tc>
          <w:tcPr>
            <w:tcW w:w="562" w:type="dxa"/>
          </w:tcPr>
          <w:p w14:paraId="17897699" w14:textId="555B6940" w:rsidR="008A28C5" w:rsidRPr="000C3861" w:rsidRDefault="008A28C5" w:rsidP="001F716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C386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53" w:type="dxa"/>
            <w:hideMark/>
          </w:tcPr>
          <w:p w14:paraId="2C3C0433" w14:textId="27B7DA66" w:rsidR="008A28C5" w:rsidRPr="008A28C5" w:rsidRDefault="008A28C5" w:rsidP="001F716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8A28C5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TABELA Nr 2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  <w:r w:rsidR="002F0216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>[</w:t>
            </w:r>
            <w:r w:rsidRPr="008A28C5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>wartość z pozycji</w:t>
            </w:r>
            <w:r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 xml:space="preserve">: </w:t>
            </w:r>
            <w:r w:rsidRPr="00A14DCD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pl-PL"/>
              </w:rPr>
              <w:t>RAZEM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C408C" w:rsidRPr="007C408C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 xml:space="preserve">(wartość </w:t>
            </w:r>
            <w:r w:rsidR="005E20C7" w:rsidRPr="007C408C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>z kolumny</w:t>
            </w:r>
            <w:r w:rsidRPr="007C408C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 xml:space="preserve"> </w:t>
            </w:r>
            <w:r w:rsidR="002F0216" w:rsidRPr="007C408C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 xml:space="preserve">6 dla pozycji </w:t>
            </w:r>
            <w:r w:rsidRPr="007C408C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>1)</w:t>
            </w:r>
            <w:r w:rsidR="002F0216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]</w:t>
            </w:r>
            <w:r w:rsidRPr="008A28C5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903" w:type="dxa"/>
          </w:tcPr>
          <w:p w14:paraId="1579E28F" w14:textId="77777777" w:rsidR="008A28C5" w:rsidRPr="008A28C5" w:rsidRDefault="008A28C5" w:rsidP="001F716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8A28C5" w:rsidRPr="008A28C5" w14:paraId="0D9B3C54" w14:textId="77777777" w:rsidTr="00D03EDA">
        <w:tc>
          <w:tcPr>
            <w:tcW w:w="8515" w:type="dxa"/>
            <w:gridSpan w:val="2"/>
          </w:tcPr>
          <w:p w14:paraId="009BF7C1" w14:textId="0BACC68E" w:rsidR="008A28C5" w:rsidRPr="008A28C5" w:rsidRDefault="008A28C5" w:rsidP="008B582E">
            <w:pPr>
              <w:keepNext/>
              <w:widowControl w:val="0"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8A28C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RAZEM</w:t>
            </w:r>
            <w:r w:rsidR="000C3861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C3861" w:rsidRPr="000C386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(suma wartości </w:t>
            </w:r>
            <w:r w:rsidR="005E20C7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z kolumny</w:t>
            </w:r>
            <w:r w:rsidR="000C386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3 od pozycji </w:t>
            </w:r>
            <w:r w:rsidR="000C3861"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1 do</w:t>
            </w:r>
            <w:r w:rsidR="000C386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pozycji 2</w:t>
            </w:r>
            <w:r w:rsidR="000C3861" w:rsidRPr="000C386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)</w:t>
            </w:r>
            <w:r w:rsidRPr="008A28C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903" w:type="dxa"/>
          </w:tcPr>
          <w:p w14:paraId="7A7C4CCD" w14:textId="77777777" w:rsidR="008A28C5" w:rsidRPr="008A28C5" w:rsidRDefault="008A28C5" w:rsidP="001F716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</w:tbl>
    <w:p w14:paraId="42B6FF53" w14:textId="34061FD4" w:rsidR="001F716C" w:rsidRPr="001F716C" w:rsidRDefault="001F716C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016DEC3F" w14:textId="296710DA" w:rsidR="001F716C" w:rsidRPr="001F716C" w:rsidRDefault="001F716C" w:rsidP="001F716C">
      <w:pPr>
        <w:suppressAutoHyphens w:val="0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1F716C">
        <w:rPr>
          <w:rFonts w:ascii="Segoe UI" w:eastAsia="Times New Roman" w:hAnsi="Segoe UI" w:cs="Segoe UI"/>
          <w:b/>
          <w:sz w:val="16"/>
          <w:szCs w:val="16"/>
          <w:lang w:eastAsia="pl-PL"/>
        </w:rPr>
        <w:t>U</w:t>
      </w:r>
      <w:r w:rsidR="008B582E" w:rsidRPr="008B582E">
        <w:rPr>
          <w:rFonts w:ascii="Segoe UI" w:eastAsia="Times New Roman" w:hAnsi="Segoe UI" w:cs="Segoe UI"/>
          <w:b/>
          <w:sz w:val="16"/>
          <w:szCs w:val="16"/>
          <w:lang w:eastAsia="pl-PL"/>
        </w:rPr>
        <w:t>waga</w:t>
      </w:r>
      <w:r w:rsidRPr="001F716C">
        <w:rPr>
          <w:rFonts w:ascii="Segoe UI" w:eastAsia="Times New Roman" w:hAnsi="Segoe UI" w:cs="Segoe UI"/>
          <w:b/>
          <w:sz w:val="16"/>
          <w:szCs w:val="16"/>
          <w:lang w:eastAsia="pl-PL"/>
        </w:rPr>
        <w:t>!</w:t>
      </w:r>
    </w:p>
    <w:p w14:paraId="710CDF3C" w14:textId="7880E96D" w:rsidR="001F716C" w:rsidRPr="00913615" w:rsidRDefault="008B582E" w:rsidP="001F716C">
      <w:pPr>
        <w:suppressAutoHyphens w:val="0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913615">
        <w:rPr>
          <w:rFonts w:ascii="Segoe UI" w:eastAsia="Times New Roman" w:hAnsi="Segoe UI" w:cs="Segoe UI"/>
          <w:b/>
          <w:sz w:val="16"/>
          <w:szCs w:val="16"/>
          <w:lang w:eastAsia="pl-PL"/>
        </w:rPr>
        <w:t>Określone w F</w:t>
      </w:r>
      <w:r w:rsidR="001F716C" w:rsidRPr="00913615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ormularzu cenowym rodzaje i liczba przesyłek w ramach świadczonych usług są szacunkowe i mogą ulec zmianie w </w:t>
      </w:r>
      <w:r w:rsidR="001F716C" w:rsidRPr="000E27B1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zależności </w:t>
      </w:r>
      <w:r w:rsidR="005E20C7" w:rsidRPr="000E27B1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od </w:t>
      </w:r>
      <w:r w:rsidR="001F716C" w:rsidRPr="000E27B1">
        <w:rPr>
          <w:rFonts w:ascii="Segoe UI" w:eastAsia="Times New Roman" w:hAnsi="Segoe UI" w:cs="Segoe UI"/>
          <w:b/>
          <w:sz w:val="16"/>
          <w:szCs w:val="16"/>
          <w:lang w:eastAsia="pl-PL"/>
        </w:rPr>
        <w:t>potrzeb</w:t>
      </w:r>
      <w:r w:rsidR="001F716C" w:rsidRPr="00913615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 Zamawiającego.</w:t>
      </w:r>
    </w:p>
    <w:p w14:paraId="1DA89AD5" w14:textId="77777777" w:rsidR="008A28C5" w:rsidRDefault="008A28C5" w:rsidP="008A28C5">
      <w:pPr>
        <w:widowControl w:val="0"/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1F5F5FC5" w14:textId="2D8D37F6" w:rsidR="000F4CE7" w:rsidRPr="000F4CE7" w:rsidRDefault="000F4CE7" w:rsidP="008A28C5">
      <w:pPr>
        <w:widowControl w:val="0"/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</w:t>
      </w:r>
    </w:p>
    <w:p w14:paraId="4936A56F" w14:textId="527FC40C" w:rsidR="002A339C" w:rsidRDefault="005A2D51" w:rsidP="002C2691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  <w:r w:rsidRPr="0024392A">
        <w:rPr>
          <w:rFonts w:ascii="Segoe UI" w:hAnsi="Segoe UI" w:cs="Segoe UI"/>
          <w:iCs/>
          <w:color w:val="FF0000"/>
          <w:sz w:val="14"/>
          <w:szCs w:val="14"/>
        </w:rPr>
        <w:t>Niniejszy formularz należy opatrzyć kwalifikowanym podpisem elektr</w:t>
      </w:r>
      <w:r w:rsidR="00B1258C">
        <w:rPr>
          <w:rFonts w:ascii="Segoe UI" w:hAnsi="Segoe UI" w:cs="Segoe UI"/>
          <w:iCs/>
          <w:color w:val="FF0000"/>
          <w:sz w:val="14"/>
          <w:szCs w:val="14"/>
        </w:rPr>
        <w:t xml:space="preserve">onicznym lub podpisem zaufanym </w:t>
      </w:r>
      <w:r w:rsidRPr="0024392A">
        <w:rPr>
          <w:rFonts w:ascii="Segoe UI" w:hAnsi="Segoe UI" w:cs="Segoe UI"/>
          <w:iCs/>
          <w:color w:val="FF0000"/>
          <w:sz w:val="14"/>
          <w:szCs w:val="14"/>
        </w:rPr>
        <w:t>lub podpisem osobistym właściwej, umocowanej osob</w:t>
      </w:r>
      <w:r w:rsidR="00A3131E">
        <w:rPr>
          <w:rFonts w:ascii="Segoe UI" w:hAnsi="Segoe UI" w:cs="Segoe UI"/>
          <w:iCs/>
          <w:color w:val="FF0000"/>
          <w:sz w:val="14"/>
          <w:szCs w:val="14"/>
        </w:rPr>
        <w:t>y / właściwych, umocowanych osób</w:t>
      </w:r>
    </w:p>
    <w:p w14:paraId="1E447E88" w14:textId="760728D7" w:rsidR="002C2691" w:rsidRPr="00A3131E" w:rsidRDefault="002C2691" w:rsidP="002A339C">
      <w:pPr>
        <w:tabs>
          <w:tab w:val="left" w:pos="2956"/>
        </w:tabs>
        <w:rPr>
          <w:rFonts w:ascii="Segoe UI" w:hAnsi="Segoe UI" w:cs="Segoe UI"/>
          <w:lang w:bidi="hi-IN"/>
        </w:rPr>
      </w:pPr>
    </w:p>
    <w:sectPr w:rsidR="002C2691" w:rsidRPr="00A3131E" w:rsidSect="00C20245">
      <w:headerReference w:type="first" r:id="rId8"/>
      <w:footerReference w:type="first" r:id="rId9"/>
      <w:pgSz w:w="16838" w:h="11906" w:orient="landscape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2FB8" w14:textId="77777777" w:rsidR="007C408C" w:rsidRDefault="007C408C">
      <w:r>
        <w:separator/>
      </w:r>
    </w:p>
  </w:endnote>
  <w:endnote w:type="continuationSeparator" w:id="0">
    <w:p w14:paraId="5C57F643" w14:textId="77777777" w:rsidR="007C408C" w:rsidRDefault="007C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602A" w14:textId="77777777" w:rsidR="007C408C" w:rsidRDefault="007C408C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8A2ADD" wp14:editId="3B9B392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E0933" w14:textId="77777777" w:rsidR="007C408C" w:rsidRDefault="007C408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A2A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" stroked="f">
              <v:textbox inset="0,0,0,0">
                <w:txbxContent>
                  <w:p w14:paraId="659E0933" w14:textId="77777777" w:rsidR="007C408C" w:rsidRDefault="007C408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B484" w14:textId="77777777" w:rsidR="007C408C" w:rsidRDefault="007C408C">
      <w:r>
        <w:separator/>
      </w:r>
    </w:p>
  </w:footnote>
  <w:footnote w:type="continuationSeparator" w:id="0">
    <w:p w14:paraId="0043635F" w14:textId="77777777" w:rsidR="007C408C" w:rsidRDefault="007C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6A1D" w14:textId="77777777" w:rsidR="007C408C" w:rsidRDefault="007C408C">
    <w:pPr>
      <w:pStyle w:val="Nagwek"/>
    </w:pPr>
    <w:r>
      <w:t>BZP-9.271.1.1.2021.AN</w:t>
    </w:r>
  </w:p>
  <w:p w14:paraId="35CD8B50" w14:textId="77777777" w:rsidR="007C408C" w:rsidRDefault="007C408C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4F84F010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  <w:sz w:val="20"/>
        <w:szCs w:val="20"/>
      </w:r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00557C8F"/>
    <w:multiLevelType w:val="hybridMultilevel"/>
    <w:tmpl w:val="A63243DA"/>
    <w:lvl w:ilvl="0" w:tplc="2422A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33C421C"/>
    <w:multiLevelType w:val="multilevel"/>
    <w:tmpl w:val="FD32F1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3" w15:restartNumberingAfterBreak="0">
    <w:nsid w:val="06A2237E"/>
    <w:multiLevelType w:val="hybridMultilevel"/>
    <w:tmpl w:val="867470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06F634C7"/>
    <w:multiLevelType w:val="hybridMultilevel"/>
    <w:tmpl w:val="89A88C72"/>
    <w:lvl w:ilvl="0" w:tplc="8AAED30A">
      <w:start w:val="1"/>
      <w:numFmt w:val="decimal"/>
      <w:lvlText w:val="%1)"/>
      <w:lvlJc w:val="left"/>
      <w:pPr>
        <w:ind w:left="644" w:hanging="360"/>
      </w:pPr>
      <w:rPr>
        <w:rFonts w:ascii="Segoe UI" w:eastAsiaTheme="minorHAnsi" w:hAnsi="Segoe UI" w:cs="Segoe U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08A01DBF"/>
    <w:multiLevelType w:val="multilevel"/>
    <w:tmpl w:val="0442BD8A"/>
    <w:lvl w:ilvl="0">
      <w:start w:val="1"/>
      <w:numFmt w:val="decimal"/>
      <w:lvlText w:val="%1."/>
      <w:lvlJc w:val="left"/>
      <w:pPr>
        <w:ind w:left="375" w:hanging="375"/>
      </w:pPr>
      <w:rPr>
        <w:rFonts w:eastAsia="Times New Roman" w:hint="default"/>
        <w:b/>
        <w:i/>
      </w:rPr>
    </w:lvl>
    <w:lvl w:ilvl="1">
      <w:start w:val="1"/>
      <w:numFmt w:val="decimal"/>
      <w:lvlText w:val="%1.%2)"/>
      <w:lvlJc w:val="left"/>
      <w:pPr>
        <w:ind w:left="801" w:hanging="375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b/>
        <w:i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b/>
        <w:i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b/>
        <w:i/>
      </w:rPr>
    </w:lvl>
  </w:abstractNum>
  <w:abstractNum w:abstractNumId="97" w15:restartNumberingAfterBreak="0">
    <w:nsid w:val="0A8004A1"/>
    <w:multiLevelType w:val="hybridMultilevel"/>
    <w:tmpl w:val="CE6CA65C"/>
    <w:lvl w:ilvl="0" w:tplc="63F07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C943977"/>
    <w:multiLevelType w:val="hybridMultilevel"/>
    <w:tmpl w:val="73CA9E7A"/>
    <w:lvl w:ilvl="0" w:tplc="F460AD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0E626C6F"/>
    <w:multiLevelType w:val="multilevel"/>
    <w:tmpl w:val="7CF2B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1" w15:restartNumberingAfterBreak="0">
    <w:nsid w:val="0FC640DD"/>
    <w:multiLevelType w:val="multilevel"/>
    <w:tmpl w:val="8AEE4F78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  <w:sz w:val="24"/>
      </w:rPr>
    </w:lvl>
    <w:lvl w:ilvl="1">
      <w:start w:val="1"/>
      <w:numFmt w:val="decimal"/>
      <w:lvlText w:val="%1.%2)"/>
      <w:lvlJc w:val="left"/>
      <w:pPr>
        <w:ind w:left="831" w:hanging="405"/>
      </w:pPr>
      <w:rPr>
        <w:rFonts w:eastAsia="Times New Roman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sz w:val="24"/>
      </w:rPr>
    </w:lvl>
  </w:abstractNum>
  <w:abstractNum w:abstractNumId="102" w15:restartNumberingAfterBreak="0">
    <w:nsid w:val="10A36FD1"/>
    <w:multiLevelType w:val="multilevel"/>
    <w:tmpl w:val="0714D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3" w15:restartNumberingAfterBreak="0">
    <w:nsid w:val="10C17232"/>
    <w:multiLevelType w:val="multilevel"/>
    <w:tmpl w:val="7BAE688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440"/>
      </w:pPr>
      <w:rPr>
        <w:rFonts w:hint="default"/>
      </w:rPr>
    </w:lvl>
  </w:abstractNum>
  <w:abstractNum w:abstractNumId="104" w15:restartNumberingAfterBreak="0">
    <w:nsid w:val="10C86AC2"/>
    <w:multiLevelType w:val="hybridMultilevel"/>
    <w:tmpl w:val="C0400C7C"/>
    <w:lvl w:ilvl="0" w:tplc="30C8DA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14958AD"/>
    <w:multiLevelType w:val="multilevel"/>
    <w:tmpl w:val="41085A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06" w15:restartNumberingAfterBreak="0">
    <w:nsid w:val="12F501F5"/>
    <w:multiLevelType w:val="hybridMultilevel"/>
    <w:tmpl w:val="7CFE9278"/>
    <w:lvl w:ilvl="0" w:tplc="243EB4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539720D"/>
    <w:multiLevelType w:val="hybridMultilevel"/>
    <w:tmpl w:val="3538378C"/>
    <w:lvl w:ilvl="0" w:tplc="5E44C26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71E5C6C">
      <w:start w:val="2"/>
      <w:numFmt w:val="bullet"/>
      <w:lvlText w:val=""/>
      <w:lvlJc w:val="left"/>
      <w:pPr>
        <w:tabs>
          <w:tab w:val="num" w:pos="1137"/>
        </w:tabs>
        <w:ind w:left="1137" w:hanging="360"/>
      </w:pPr>
      <w:rPr>
        <w:rFonts w:ascii="Wingdings 2" w:eastAsia="Times New Roman" w:hAnsi="Wingdings 2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8" w15:restartNumberingAfterBreak="0">
    <w:nsid w:val="15AA56CF"/>
    <w:multiLevelType w:val="hybridMultilevel"/>
    <w:tmpl w:val="2C38B474"/>
    <w:lvl w:ilvl="0" w:tplc="98C096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903662"/>
    <w:multiLevelType w:val="hybridMultilevel"/>
    <w:tmpl w:val="FD4CD988"/>
    <w:lvl w:ilvl="0" w:tplc="F79258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7537586"/>
    <w:multiLevelType w:val="hybridMultilevel"/>
    <w:tmpl w:val="0E485F58"/>
    <w:lvl w:ilvl="0" w:tplc="41B07AA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1A434567"/>
    <w:multiLevelType w:val="hybridMultilevel"/>
    <w:tmpl w:val="7DB29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1B6703B4"/>
    <w:multiLevelType w:val="hybridMultilevel"/>
    <w:tmpl w:val="DAF0ABAA"/>
    <w:lvl w:ilvl="0" w:tplc="69566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5915F98"/>
    <w:multiLevelType w:val="hybridMultilevel"/>
    <w:tmpl w:val="811C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6" w15:restartNumberingAfterBreak="0">
    <w:nsid w:val="2B784CF8"/>
    <w:multiLevelType w:val="multilevel"/>
    <w:tmpl w:val="5E52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2C365CEF"/>
    <w:multiLevelType w:val="hybridMultilevel"/>
    <w:tmpl w:val="2F2CF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2D597172"/>
    <w:multiLevelType w:val="hybridMultilevel"/>
    <w:tmpl w:val="D9FAF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042FB"/>
    <w:multiLevelType w:val="multilevel"/>
    <w:tmpl w:val="E4C60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2FDC3C65"/>
    <w:multiLevelType w:val="hybridMultilevel"/>
    <w:tmpl w:val="C344A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0D0A2A"/>
    <w:multiLevelType w:val="hybridMultilevel"/>
    <w:tmpl w:val="635E9B20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3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4" w15:restartNumberingAfterBreak="0">
    <w:nsid w:val="33C66E20"/>
    <w:multiLevelType w:val="hybridMultilevel"/>
    <w:tmpl w:val="FE28F5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5" w15:restartNumberingAfterBreak="0">
    <w:nsid w:val="3478160D"/>
    <w:multiLevelType w:val="hybridMultilevel"/>
    <w:tmpl w:val="4D20329A"/>
    <w:lvl w:ilvl="0" w:tplc="43DEF3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8" w15:restartNumberingAfterBreak="0">
    <w:nsid w:val="38F30B00"/>
    <w:multiLevelType w:val="hybridMultilevel"/>
    <w:tmpl w:val="678E181C"/>
    <w:lvl w:ilvl="0" w:tplc="B032DBA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AC677C7"/>
    <w:multiLevelType w:val="hybridMultilevel"/>
    <w:tmpl w:val="07942E04"/>
    <w:lvl w:ilvl="0" w:tplc="5322A8F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B94105"/>
    <w:multiLevelType w:val="hybridMultilevel"/>
    <w:tmpl w:val="0ECACCC4"/>
    <w:lvl w:ilvl="0" w:tplc="F9F26BC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70614D"/>
    <w:multiLevelType w:val="hybridMultilevel"/>
    <w:tmpl w:val="BCEC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3F1CE0"/>
    <w:multiLevelType w:val="hybridMultilevel"/>
    <w:tmpl w:val="DFE29D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4C603F7A"/>
    <w:multiLevelType w:val="hybridMultilevel"/>
    <w:tmpl w:val="B478056A"/>
    <w:lvl w:ilvl="0" w:tplc="1E924E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865B15"/>
    <w:multiLevelType w:val="hybridMultilevel"/>
    <w:tmpl w:val="7182FEB2"/>
    <w:lvl w:ilvl="0" w:tplc="0F6AB7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FE8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A9656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DC673D5"/>
    <w:multiLevelType w:val="hybridMultilevel"/>
    <w:tmpl w:val="66FEBF1A"/>
    <w:lvl w:ilvl="0" w:tplc="D46CB4D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501338CC"/>
    <w:multiLevelType w:val="hybridMultilevel"/>
    <w:tmpl w:val="6ED6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C479D8"/>
    <w:multiLevelType w:val="hybridMultilevel"/>
    <w:tmpl w:val="9814A71E"/>
    <w:lvl w:ilvl="0" w:tplc="CB644F2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D14083C"/>
    <w:multiLevelType w:val="hybridMultilevel"/>
    <w:tmpl w:val="52329E80"/>
    <w:lvl w:ilvl="0" w:tplc="3224E7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EAB7E70"/>
    <w:multiLevelType w:val="hybridMultilevel"/>
    <w:tmpl w:val="E572F99C"/>
    <w:lvl w:ilvl="0" w:tplc="4022C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600D0E42"/>
    <w:multiLevelType w:val="hybridMultilevel"/>
    <w:tmpl w:val="75B05336"/>
    <w:lvl w:ilvl="0" w:tplc="482C554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7164B0"/>
    <w:multiLevelType w:val="hybridMultilevel"/>
    <w:tmpl w:val="0728E588"/>
    <w:lvl w:ilvl="0" w:tplc="F1FE2DE4">
      <w:start w:val="2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22B46D5"/>
    <w:multiLevelType w:val="hybridMultilevel"/>
    <w:tmpl w:val="59765932"/>
    <w:lvl w:ilvl="0" w:tplc="AB6845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E52D5D"/>
    <w:multiLevelType w:val="hybridMultilevel"/>
    <w:tmpl w:val="167E62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 w15:restartNumberingAfterBreak="0">
    <w:nsid w:val="642944C7"/>
    <w:multiLevelType w:val="hybridMultilevel"/>
    <w:tmpl w:val="9906E178"/>
    <w:lvl w:ilvl="0" w:tplc="DEF63CFA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3141BF"/>
    <w:multiLevelType w:val="hybridMultilevel"/>
    <w:tmpl w:val="FB8E09C0"/>
    <w:lvl w:ilvl="0" w:tplc="FD7287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9DF5E4A"/>
    <w:multiLevelType w:val="hybridMultilevel"/>
    <w:tmpl w:val="0D02672C"/>
    <w:lvl w:ilvl="0" w:tplc="5B10FC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D17599"/>
    <w:multiLevelType w:val="hybridMultilevel"/>
    <w:tmpl w:val="7EB21252"/>
    <w:lvl w:ilvl="0" w:tplc="39246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E7236B"/>
    <w:multiLevelType w:val="hybridMultilevel"/>
    <w:tmpl w:val="7166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6C79A2"/>
    <w:multiLevelType w:val="hybridMultilevel"/>
    <w:tmpl w:val="357C3A0E"/>
    <w:lvl w:ilvl="0" w:tplc="12C08B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206C8A"/>
    <w:multiLevelType w:val="hybridMultilevel"/>
    <w:tmpl w:val="523C4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5F30E2"/>
    <w:multiLevelType w:val="hybridMultilevel"/>
    <w:tmpl w:val="05806594"/>
    <w:lvl w:ilvl="0" w:tplc="9864B0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E35D25"/>
    <w:multiLevelType w:val="hybridMultilevel"/>
    <w:tmpl w:val="77E2A1B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9A3CF3"/>
    <w:multiLevelType w:val="hybridMultilevel"/>
    <w:tmpl w:val="46C684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77E725CB"/>
    <w:multiLevelType w:val="hybridMultilevel"/>
    <w:tmpl w:val="3684B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C5735B"/>
    <w:multiLevelType w:val="hybridMultilevel"/>
    <w:tmpl w:val="69844D44"/>
    <w:lvl w:ilvl="0" w:tplc="0FCC73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5F66FE"/>
    <w:multiLevelType w:val="hybridMultilevel"/>
    <w:tmpl w:val="C604F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0"/>
  </w:num>
  <w:num w:numId="5">
    <w:abstractNumId w:val="50"/>
  </w:num>
  <w:num w:numId="6">
    <w:abstractNumId w:val="55"/>
  </w:num>
  <w:num w:numId="7">
    <w:abstractNumId w:val="67"/>
  </w:num>
  <w:num w:numId="8">
    <w:abstractNumId w:val="74"/>
  </w:num>
  <w:num w:numId="9">
    <w:abstractNumId w:val="115"/>
  </w:num>
  <w:num w:numId="1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6"/>
  </w:num>
  <w:num w:numId="12">
    <w:abstractNumId w:val="127"/>
  </w:num>
  <w:num w:numId="13">
    <w:abstractNumId w:val="112"/>
  </w:num>
  <w:num w:numId="14">
    <w:abstractNumId w:val="122"/>
  </w:num>
  <w:num w:numId="15">
    <w:abstractNumId w:val="132"/>
  </w:num>
  <w:num w:numId="16">
    <w:abstractNumId w:val="126"/>
  </w:num>
  <w:num w:numId="17">
    <w:abstractNumId w:val="141"/>
  </w:num>
  <w:num w:numId="18">
    <w:abstractNumId w:val="95"/>
  </w:num>
  <w:num w:numId="19">
    <w:abstractNumId w:val="159"/>
  </w:num>
  <w:num w:numId="20">
    <w:abstractNumId w:val="114"/>
  </w:num>
  <w:num w:numId="21">
    <w:abstractNumId w:val="113"/>
  </w:num>
  <w:num w:numId="22">
    <w:abstractNumId w:val="150"/>
  </w:num>
  <w:num w:numId="23">
    <w:abstractNumId w:val="99"/>
  </w:num>
  <w:num w:numId="24">
    <w:abstractNumId w:val="105"/>
  </w:num>
  <w:num w:numId="25">
    <w:abstractNumId w:val="103"/>
  </w:num>
  <w:num w:numId="26">
    <w:abstractNumId w:val="94"/>
  </w:num>
  <w:num w:numId="27">
    <w:abstractNumId w:val="121"/>
  </w:num>
  <w:num w:numId="28">
    <w:abstractNumId w:val="120"/>
  </w:num>
  <w:num w:numId="29">
    <w:abstractNumId w:val="149"/>
  </w:num>
  <w:num w:numId="30">
    <w:abstractNumId w:val="152"/>
  </w:num>
  <w:num w:numId="31">
    <w:abstractNumId w:val="134"/>
  </w:num>
  <w:num w:numId="32">
    <w:abstractNumId w:val="100"/>
  </w:num>
  <w:num w:numId="33">
    <w:abstractNumId w:val="96"/>
  </w:num>
  <w:num w:numId="34">
    <w:abstractNumId w:val="102"/>
  </w:num>
  <w:num w:numId="35">
    <w:abstractNumId w:val="154"/>
  </w:num>
  <w:num w:numId="36">
    <w:abstractNumId w:val="92"/>
  </w:num>
  <w:num w:numId="37">
    <w:abstractNumId w:val="140"/>
  </w:num>
  <w:num w:numId="38">
    <w:abstractNumId w:val="130"/>
  </w:num>
  <w:num w:numId="39">
    <w:abstractNumId w:val="118"/>
  </w:num>
  <w:num w:numId="40">
    <w:abstractNumId w:val="101"/>
  </w:num>
  <w:num w:numId="41">
    <w:abstractNumId w:val="97"/>
  </w:num>
  <w:num w:numId="42">
    <w:abstractNumId w:val="157"/>
  </w:num>
  <w:num w:numId="43">
    <w:abstractNumId w:val="158"/>
  </w:num>
  <w:num w:numId="44">
    <w:abstractNumId w:val="117"/>
  </w:num>
  <w:num w:numId="45">
    <w:abstractNumId w:val="137"/>
  </w:num>
  <w:num w:numId="46">
    <w:abstractNumId w:val="155"/>
  </w:num>
  <w:num w:numId="47">
    <w:abstractNumId w:val="133"/>
  </w:num>
  <w:num w:numId="48">
    <w:abstractNumId w:val="156"/>
  </w:num>
  <w:num w:numId="49">
    <w:abstractNumId w:val="93"/>
  </w:num>
  <w:num w:numId="50">
    <w:abstractNumId w:val="151"/>
  </w:num>
  <w:num w:numId="51">
    <w:abstractNumId w:val="139"/>
  </w:num>
  <w:num w:numId="52">
    <w:abstractNumId w:val="145"/>
  </w:num>
  <w:num w:numId="53">
    <w:abstractNumId w:val="128"/>
  </w:num>
  <w:num w:numId="54">
    <w:abstractNumId w:val="124"/>
  </w:num>
  <w:num w:numId="55">
    <w:abstractNumId w:val="148"/>
  </w:num>
  <w:num w:numId="56">
    <w:abstractNumId w:val="153"/>
  </w:num>
  <w:num w:numId="57">
    <w:abstractNumId w:val="98"/>
  </w:num>
  <w:num w:numId="58">
    <w:abstractNumId w:val="144"/>
  </w:num>
  <w:num w:numId="59">
    <w:abstractNumId w:val="106"/>
  </w:num>
  <w:num w:numId="60">
    <w:abstractNumId w:val="111"/>
  </w:num>
  <w:num w:numId="61">
    <w:abstractNumId w:val="146"/>
  </w:num>
  <w:num w:numId="62">
    <w:abstractNumId w:val="129"/>
  </w:num>
  <w:num w:numId="63">
    <w:abstractNumId w:val="108"/>
  </w:num>
  <w:num w:numId="64">
    <w:abstractNumId w:val="138"/>
  </w:num>
  <w:num w:numId="65">
    <w:abstractNumId w:val="143"/>
  </w:num>
  <w:num w:numId="66">
    <w:abstractNumId w:val="109"/>
  </w:num>
  <w:num w:numId="67">
    <w:abstractNumId w:val="10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9"/>
  </w:num>
  <w:num w:numId="69">
    <w:abstractNumId w:val="104"/>
  </w:num>
  <w:num w:numId="70">
    <w:abstractNumId w:val="10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5"/>
  </w:num>
  <w:num w:numId="7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5"/>
  </w:num>
  <w:num w:numId="74">
    <w:abstractNumId w:val="147"/>
  </w:num>
  <w:num w:numId="75">
    <w:abstractNumId w:val="142"/>
  </w:num>
  <w:num w:numId="76">
    <w:abstractNumId w:val="110"/>
  </w:num>
  <w:num w:numId="77">
    <w:abstractNumId w:val="136"/>
  </w:num>
  <w:num w:numId="78">
    <w:abstractNumId w:val="9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85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2298"/>
    <w:rsid w:val="00037783"/>
    <w:rsid w:val="00041BAD"/>
    <w:rsid w:val="000452FD"/>
    <w:rsid w:val="0004556D"/>
    <w:rsid w:val="00047000"/>
    <w:rsid w:val="000523F2"/>
    <w:rsid w:val="00054F64"/>
    <w:rsid w:val="00056241"/>
    <w:rsid w:val="00061FFC"/>
    <w:rsid w:val="00063087"/>
    <w:rsid w:val="00064416"/>
    <w:rsid w:val="00066800"/>
    <w:rsid w:val="00067745"/>
    <w:rsid w:val="000729B8"/>
    <w:rsid w:val="000734D9"/>
    <w:rsid w:val="00073776"/>
    <w:rsid w:val="00083A11"/>
    <w:rsid w:val="000848E1"/>
    <w:rsid w:val="00086245"/>
    <w:rsid w:val="0009069A"/>
    <w:rsid w:val="00091827"/>
    <w:rsid w:val="00097F89"/>
    <w:rsid w:val="000A06F9"/>
    <w:rsid w:val="000A7C77"/>
    <w:rsid w:val="000B1694"/>
    <w:rsid w:val="000B3C1B"/>
    <w:rsid w:val="000B500A"/>
    <w:rsid w:val="000B69D0"/>
    <w:rsid w:val="000C2C94"/>
    <w:rsid w:val="000C3861"/>
    <w:rsid w:val="000C4C59"/>
    <w:rsid w:val="000D0B86"/>
    <w:rsid w:val="000D17D1"/>
    <w:rsid w:val="000D201D"/>
    <w:rsid w:val="000E27AF"/>
    <w:rsid w:val="000E27B1"/>
    <w:rsid w:val="000F01B7"/>
    <w:rsid w:val="000F060E"/>
    <w:rsid w:val="000F175C"/>
    <w:rsid w:val="000F29FD"/>
    <w:rsid w:val="000F4CE7"/>
    <w:rsid w:val="000F6D62"/>
    <w:rsid w:val="0010413F"/>
    <w:rsid w:val="0010496E"/>
    <w:rsid w:val="00105FB5"/>
    <w:rsid w:val="00106A48"/>
    <w:rsid w:val="001115CC"/>
    <w:rsid w:val="00112497"/>
    <w:rsid w:val="001160D7"/>
    <w:rsid w:val="00117D0B"/>
    <w:rsid w:val="001227B8"/>
    <w:rsid w:val="00130BD7"/>
    <w:rsid w:val="00135E37"/>
    <w:rsid w:val="00136192"/>
    <w:rsid w:val="001414F0"/>
    <w:rsid w:val="001418F5"/>
    <w:rsid w:val="001454E9"/>
    <w:rsid w:val="001456A0"/>
    <w:rsid w:val="00145ED7"/>
    <w:rsid w:val="00146253"/>
    <w:rsid w:val="00151A51"/>
    <w:rsid w:val="00151BB6"/>
    <w:rsid w:val="001657F1"/>
    <w:rsid w:val="00166C31"/>
    <w:rsid w:val="00172398"/>
    <w:rsid w:val="00174341"/>
    <w:rsid w:val="0017561B"/>
    <w:rsid w:val="00184209"/>
    <w:rsid w:val="00185F9B"/>
    <w:rsid w:val="001871EB"/>
    <w:rsid w:val="00193440"/>
    <w:rsid w:val="001A0862"/>
    <w:rsid w:val="001A0F86"/>
    <w:rsid w:val="001A1FE8"/>
    <w:rsid w:val="001A3148"/>
    <w:rsid w:val="001B00A8"/>
    <w:rsid w:val="001B66CB"/>
    <w:rsid w:val="001B684C"/>
    <w:rsid w:val="001B6938"/>
    <w:rsid w:val="001C09D5"/>
    <w:rsid w:val="001C0F6B"/>
    <w:rsid w:val="001C5C3D"/>
    <w:rsid w:val="001D3931"/>
    <w:rsid w:val="001D6534"/>
    <w:rsid w:val="001D772A"/>
    <w:rsid w:val="001E37AA"/>
    <w:rsid w:val="001E56E7"/>
    <w:rsid w:val="001F26FE"/>
    <w:rsid w:val="001F2A31"/>
    <w:rsid w:val="001F4228"/>
    <w:rsid w:val="001F716C"/>
    <w:rsid w:val="00202FAB"/>
    <w:rsid w:val="00205C8A"/>
    <w:rsid w:val="00210930"/>
    <w:rsid w:val="00210F39"/>
    <w:rsid w:val="00211CCE"/>
    <w:rsid w:val="00214CF8"/>
    <w:rsid w:val="0021556E"/>
    <w:rsid w:val="002248CF"/>
    <w:rsid w:val="00224A3B"/>
    <w:rsid w:val="00227C5B"/>
    <w:rsid w:val="0023106A"/>
    <w:rsid w:val="00232EB9"/>
    <w:rsid w:val="00232F68"/>
    <w:rsid w:val="00233BDE"/>
    <w:rsid w:val="0023517D"/>
    <w:rsid w:val="00235727"/>
    <w:rsid w:val="002373ED"/>
    <w:rsid w:val="00242153"/>
    <w:rsid w:val="0024392A"/>
    <w:rsid w:val="002443D0"/>
    <w:rsid w:val="002453DD"/>
    <w:rsid w:val="00252EAD"/>
    <w:rsid w:val="0025579D"/>
    <w:rsid w:val="002572B1"/>
    <w:rsid w:val="0026494F"/>
    <w:rsid w:val="00266FD3"/>
    <w:rsid w:val="002677DF"/>
    <w:rsid w:val="00270D55"/>
    <w:rsid w:val="00273946"/>
    <w:rsid w:val="002810A1"/>
    <w:rsid w:val="0028188F"/>
    <w:rsid w:val="00283B81"/>
    <w:rsid w:val="002847BC"/>
    <w:rsid w:val="00292107"/>
    <w:rsid w:val="00294944"/>
    <w:rsid w:val="002A306A"/>
    <w:rsid w:val="002A339C"/>
    <w:rsid w:val="002A3E4F"/>
    <w:rsid w:val="002A674D"/>
    <w:rsid w:val="002A69BC"/>
    <w:rsid w:val="002B1F70"/>
    <w:rsid w:val="002B1FAD"/>
    <w:rsid w:val="002B263B"/>
    <w:rsid w:val="002B3BD5"/>
    <w:rsid w:val="002B3D33"/>
    <w:rsid w:val="002C0EA0"/>
    <w:rsid w:val="002C2691"/>
    <w:rsid w:val="002C331D"/>
    <w:rsid w:val="002C3A9A"/>
    <w:rsid w:val="002C56A6"/>
    <w:rsid w:val="002D4F07"/>
    <w:rsid w:val="002E170C"/>
    <w:rsid w:val="002E318E"/>
    <w:rsid w:val="002F0216"/>
    <w:rsid w:val="002F0B64"/>
    <w:rsid w:val="002F2220"/>
    <w:rsid w:val="002F6DD0"/>
    <w:rsid w:val="002F6ECD"/>
    <w:rsid w:val="00302DAE"/>
    <w:rsid w:val="00303326"/>
    <w:rsid w:val="00321661"/>
    <w:rsid w:val="00335275"/>
    <w:rsid w:val="00335777"/>
    <w:rsid w:val="00335D76"/>
    <w:rsid w:val="003375B9"/>
    <w:rsid w:val="00350297"/>
    <w:rsid w:val="003517A0"/>
    <w:rsid w:val="00352388"/>
    <w:rsid w:val="00352AA1"/>
    <w:rsid w:val="00356605"/>
    <w:rsid w:val="0036440F"/>
    <w:rsid w:val="00365445"/>
    <w:rsid w:val="00367696"/>
    <w:rsid w:val="00370730"/>
    <w:rsid w:val="00371542"/>
    <w:rsid w:val="003719C4"/>
    <w:rsid w:val="003722F5"/>
    <w:rsid w:val="0037336F"/>
    <w:rsid w:val="0037381A"/>
    <w:rsid w:val="003745A8"/>
    <w:rsid w:val="00375EA6"/>
    <w:rsid w:val="003771D1"/>
    <w:rsid w:val="0038306B"/>
    <w:rsid w:val="00385EA4"/>
    <w:rsid w:val="00386920"/>
    <w:rsid w:val="00386AF7"/>
    <w:rsid w:val="003875DE"/>
    <w:rsid w:val="00387D7E"/>
    <w:rsid w:val="003907BD"/>
    <w:rsid w:val="00393F73"/>
    <w:rsid w:val="003A1315"/>
    <w:rsid w:val="003A3B8E"/>
    <w:rsid w:val="003A4CFF"/>
    <w:rsid w:val="003B440D"/>
    <w:rsid w:val="003B50D8"/>
    <w:rsid w:val="003B677C"/>
    <w:rsid w:val="003C0140"/>
    <w:rsid w:val="003C325F"/>
    <w:rsid w:val="003C3AA1"/>
    <w:rsid w:val="003C5270"/>
    <w:rsid w:val="003C7EF7"/>
    <w:rsid w:val="003E1100"/>
    <w:rsid w:val="003E5213"/>
    <w:rsid w:val="003E5B68"/>
    <w:rsid w:val="003F190F"/>
    <w:rsid w:val="003F1F22"/>
    <w:rsid w:val="003F3165"/>
    <w:rsid w:val="00403DD0"/>
    <w:rsid w:val="00403DF1"/>
    <w:rsid w:val="00411123"/>
    <w:rsid w:val="0041332E"/>
    <w:rsid w:val="0041622F"/>
    <w:rsid w:val="00416555"/>
    <w:rsid w:val="00416866"/>
    <w:rsid w:val="00425DBA"/>
    <w:rsid w:val="00425DE7"/>
    <w:rsid w:val="00426D2E"/>
    <w:rsid w:val="004302AD"/>
    <w:rsid w:val="00432298"/>
    <w:rsid w:val="00434961"/>
    <w:rsid w:val="0044129E"/>
    <w:rsid w:val="00444F08"/>
    <w:rsid w:val="00446E3E"/>
    <w:rsid w:val="004545D6"/>
    <w:rsid w:val="004551D7"/>
    <w:rsid w:val="00462C93"/>
    <w:rsid w:val="0047272C"/>
    <w:rsid w:val="0047767E"/>
    <w:rsid w:val="004831FC"/>
    <w:rsid w:val="00483803"/>
    <w:rsid w:val="00484A5D"/>
    <w:rsid w:val="004952D1"/>
    <w:rsid w:val="00496BE0"/>
    <w:rsid w:val="00497678"/>
    <w:rsid w:val="004A3FE1"/>
    <w:rsid w:val="004A5EF2"/>
    <w:rsid w:val="004B05A5"/>
    <w:rsid w:val="004B0EAC"/>
    <w:rsid w:val="004B46FD"/>
    <w:rsid w:val="004C03A0"/>
    <w:rsid w:val="004C2118"/>
    <w:rsid w:val="004C390C"/>
    <w:rsid w:val="004C5273"/>
    <w:rsid w:val="004C6F0D"/>
    <w:rsid w:val="004D03CB"/>
    <w:rsid w:val="004D550E"/>
    <w:rsid w:val="004D5C7C"/>
    <w:rsid w:val="004D68B2"/>
    <w:rsid w:val="004E4A12"/>
    <w:rsid w:val="004E6B28"/>
    <w:rsid w:val="004E6B43"/>
    <w:rsid w:val="004F0267"/>
    <w:rsid w:val="004F2B84"/>
    <w:rsid w:val="004F6911"/>
    <w:rsid w:val="00502D46"/>
    <w:rsid w:val="00507D97"/>
    <w:rsid w:val="00520E96"/>
    <w:rsid w:val="00525FF4"/>
    <w:rsid w:val="00527902"/>
    <w:rsid w:val="00532835"/>
    <w:rsid w:val="005328C5"/>
    <w:rsid w:val="00542C89"/>
    <w:rsid w:val="005467ED"/>
    <w:rsid w:val="005479F3"/>
    <w:rsid w:val="00555B6E"/>
    <w:rsid w:val="00555E43"/>
    <w:rsid w:val="00555EEE"/>
    <w:rsid w:val="0055627D"/>
    <w:rsid w:val="00561A5C"/>
    <w:rsid w:val="00563F0A"/>
    <w:rsid w:val="00564C6E"/>
    <w:rsid w:val="0056799D"/>
    <w:rsid w:val="00570A32"/>
    <w:rsid w:val="00587597"/>
    <w:rsid w:val="005901A7"/>
    <w:rsid w:val="00590424"/>
    <w:rsid w:val="00595E83"/>
    <w:rsid w:val="00597CAE"/>
    <w:rsid w:val="00597ECA"/>
    <w:rsid w:val="005A2D51"/>
    <w:rsid w:val="005A524D"/>
    <w:rsid w:val="005A70E7"/>
    <w:rsid w:val="005B13A9"/>
    <w:rsid w:val="005B35DC"/>
    <w:rsid w:val="005B4DF7"/>
    <w:rsid w:val="005B5081"/>
    <w:rsid w:val="005C1158"/>
    <w:rsid w:val="005D0F22"/>
    <w:rsid w:val="005D32BA"/>
    <w:rsid w:val="005D3D71"/>
    <w:rsid w:val="005D5C48"/>
    <w:rsid w:val="005D5C88"/>
    <w:rsid w:val="005E20C7"/>
    <w:rsid w:val="005E3431"/>
    <w:rsid w:val="005E4194"/>
    <w:rsid w:val="005E7B18"/>
    <w:rsid w:val="005E7C39"/>
    <w:rsid w:val="005E7FD4"/>
    <w:rsid w:val="005F08FA"/>
    <w:rsid w:val="005F4B5A"/>
    <w:rsid w:val="00602505"/>
    <w:rsid w:val="00603721"/>
    <w:rsid w:val="00604980"/>
    <w:rsid w:val="00612F30"/>
    <w:rsid w:val="00616298"/>
    <w:rsid w:val="00617594"/>
    <w:rsid w:val="00622597"/>
    <w:rsid w:val="00623994"/>
    <w:rsid w:val="0062795C"/>
    <w:rsid w:val="00632676"/>
    <w:rsid w:val="00644E58"/>
    <w:rsid w:val="00645E34"/>
    <w:rsid w:val="006506AD"/>
    <w:rsid w:val="00653ADD"/>
    <w:rsid w:val="00661F77"/>
    <w:rsid w:val="0066253D"/>
    <w:rsid w:val="00663A97"/>
    <w:rsid w:val="00664CC3"/>
    <w:rsid w:val="00666862"/>
    <w:rsid w:val="0067061B"/>
    <w:rsid w:val="00672FA3"/>
    <w:rsid w:val="00674DE6"/>
    <w:rsid w:val="00677454"/>
    <w:rsid w:val="00682BD5"/>
    <w:rsid w:val="006834CE"/>
    <w:rsid w:val="00691313"/>
    <w:rsid w:val="0069542D"/>
    <w:rsid w:val="006A29DB"/>
    <w:rsid w:val="006A68A0"/>
    <w:rsid w:val="006B0785"/>
    <w:rsid w:val="006B6EBA"/>
    <w:rsid w:val="006C1E64"/>
    <w:rsid w:val="006D1FF0"/>
    <w:rsid w:val="006D3CBC"/>
    <w:rsid w:val="006D4C27"/>
    <w:rsid w:val="006D4CE9"/>
    <w:rsid w:val="006D6E42"/>
    <w:rsid w:val="006E06D2"/>
    <w:rsid w:val="006E1840"/>
    <w:rsid w:val="006E2498"/>
    <w:rsid w:val="006E320F"/>
    <w:rsid w:val="006E7CA9"/>
    <w:rsid w:val="006F069D"/>
    <w:rsid w:val="006F5EE5"/>
    <w:rsid w:val="00700522"/>
    <w:rsid w:val="00703D0B"/>
    <w:rsid w:val="00707A39"/>
    <w:rsid w:val="0071114C"/>
    <w:rsid w:val="00714273"/>
    <w:rsid w:val="00714E8B"/>
    <w:rsid w:val="00715D91"/>
    <w:rsid w:val="00720E23"/>
    <w:rsid w:val="007237C7"/>
    <w:rsid w:val="00724235"/>
    <w:rsid w:val="007245E2"/>
    <w:rsid w:val="00730368"/>
    <w:rsid w:val="00731233"/>
    <w:rsid w:val="00731958"/>
    <w:rsid w:val="00731DA6"/>
    <w:rsid w:val="00731E99"/>
    <w:rsid w:val="00732896"/>
    <w:rsid w:val="007442F8"/>
    <w:rsid w:val="007458FE"/>
    <w:rsid w:val="00752C82"/>
    <w:rsid w:val="0075648F"/>
    <w:rsid w:val="00756EDE"/>
    <w:rsid w:val="00764114"/>
    <w:rsid w:val="0076683A"/>
    <w:rsid w:val="00767093"/>
    <w:rsid w:val="0077134D"/>
    <w:rsid w:val="00775A1E"/>
    <w:rsid w:val="00776B49"/>
    <w:rsid w:val="00783578"/>
    <w:rsid w:val="007852D6"/>
    <w:rsid w:val="00794212"/>
    <w:rsid w:val="007945AC"/>
    <w:rsid w:val="007A38A7"/>
    <w:rsid w:val="007B0749"/>
    <w:rsid w:val="007B0800"/>
    <w:rsid w:val="007B4480"/>
    <w:rsid w:val="007C0BCF"/>
    <w:rsid w:val="007C220E"/>
    <w:rsid w:val="007C2A15"/>
    <w:rsid w:val="007C408C"/>
    <w:rsid w:val="007C5689"/>
    <w:rsid w:val="007D131A"/>
    <w:rsid w:val="007D5653"/>
    <w:rsid w:val="007E081C"/>
    <w:rsid w:val="007E2EC0"/>
    <w:rsid w:val="007F3FE7"/>
    <w:rsid w:val="007F4E7B"/>
    <w:rsid w:val="007F4FB0"/>
    <w:rsid w:val="007F5EB7"/>
    <w:rsid w:val="008047EA"/>
    <w:rsid w:val="008115AF"/>
    <w:rsid w:val="00811EB8"/>
    <w:rsid w:val="00814878"/>
    <w:rsid w:val="008157E7"/>
    <w:rsid w:val="00824E02"/>
    <w:rsid w:val="00827044"/>
    <w:rsid w:val="00831CBE"/>
    <w:rsid w:val="00834668"/>
    <w:rsid w:val="00840B87"/>
    <w:rsid w:val="00841755"/>
    <w:rsid w:val="00844523"/>
    <w:rsid w:val="00845DF9"/>
    <w:rsid w:val="00846193"/>
    <w:rsid w:val="008510A1"/>
    <w:rsid w:val="008529AA"/>
    <w:rsid w:val="00852C5A"/>
    <w:rsid w:val="00852DB1"/>
    <w:rsid w:val="008563FF"/>
    <w:rsid w:val="00863862"/>
    <w:rsid w:val="008657C0"/>
    <w:rsid w:val="00865D0B"/>
    <w:rsid w:val="00865F3B"/>
    <w:rsid w:val="00871912"/>
    <w:rsid w:val="0087309B"/>
    <w:rsid w:val="008739E5"/>
    <w:rsid w:val="00874CD0"/>
    <w:rsid w:val="00875372"/>
    <w:rsid w:val="00876B8B"/>
    <w:rsid w:val="00876E91"/>
    <w:rsid w:val="008823E1"/>
    <w:rsid w:val="0088665B"/>
    <w:rsid w:val="008902CD"/>
    <w:rsid w:val="00891FAA"/>
    <w:rsid w:val="008A0353"/>
    <w:rsid w:val="008A185D"/>
    <w:rsid w:val="008A28C5"/>
    <w:rsid w:val="008A4D86"/>
    <w:rsid w:val="008A7B41"/>
    <w:rsid w:val="008B1A3B"/>
    <w:rsid w:val="008B582E"/>
    <w:rsid w:val="008B675A"/>
    <w:rsid w:val="008C21D2"/>
    <w:rsid w:val="008C3132"/>
    <w:rsid w:val="008C3FB1"/>
    <w:rsid w:val="008C71E3"/>
    <w:rsid w:val="008C759E"/>
    <w:rsid w:val="008C7CC3"/>
    <w:rsid w:val="008D0577"/>
    <w:rsid w:val="008D3A19"/>
    <w:rsid w:val="008D4927"/>
    <w:rsid w:val="008D52E8"/>
    <w:rsid w:val="008D5B26"/>
    <w:rsid w:val="008D6C96"/>
    <w:rsid w:val="008E474C"/>
    <w:rsid w:val="008E7830"/>
    <w:rsid w:val="008F2225"/>
    <w:rsid w:val="008F4442"/>
    <w:rsid w:val="008F6D99"/>
    <w:rsid w:val="00900760"/>
    <w:rsid w:val="00902F76"/>
    <w:rsid w:val="00905EF1"/>
    <w:rsid w:val="00910887"/>
    <w:rsid w:val="00913615"/>
    <w:rsid w:val="009145F6"/>
    <w:rsid w:val="00916D8D"/>
    <w:rsid w:val="00917CDE"/>
    <w:rsid w:val="00922089"/>
    <w:rsid w:val="009226BD"/>
    <w:rsid w:val="00925FC4"/>
    <w:rsid w:val="00927610"/>
    <w:rsid w:val="00931F60"/>
    <w:rsid w:val="0094464F"/>
    <w:rsid w:val="00944AAC"/>
    <w:rsid w:val="009458B0"/>
    <w:rsid w:val="00952983"/>
    <w:rsid w:val="00953840"/>
    <w:rsid w:val="009614F6"/>
    <w:rsid w:val="0096491A"/>
    <w:rsid w:val="009661FF"/>
    <w:rsid w:val="0096715C"/>
    <w:rsid w:val="00967164"/>
    <w:rsid w:val="0097032B"/>
    <w:rsid w:val="0097175A"/>
    <w:rsid w:val="00972EFD"/>
    <w:rsid w:val="0097781F"/>
    <w:rsid w:val="00982562"/>
    <w:rsid w:val="00982B43"/>
    <w:rsid w:val="009842E0"/>
    <w:rsid w:val="009842EF"/>
    <w:rsid w:val="009914AB"/>
    <w:rsid w:val="009A5E50"/>
    <w:rsid w:val="009B3CF9"/>
    <w:rsid w:val="009B4977"/>
    <w:rsid w:val="009B4C1A"/>
    <w:rsid w:val="009C26CC"/>
    <w:rsid w:val="009C3D10"/>
    <w:rsid w:val="009C44DB"/>
    <w:rsid w:val="009D0168"/>
    <w:rsid w:val="009D0DF2"/>
    <w:rsid w:val="009D791C"/>
    <w:rsid w:val="009D7F17"/>
    <w:rsid w:val="009E0E0C"/>
    <w:rsid w:val="009E3C11"/>
    <w:rsid w:val="009E3FD5"/>
    <w:rsid w:val="009E4C7E"/>
    <w:rsid w:val="009F5120"/>
    <w:rsid w:val="00A00904"/>
    <w:rsid w:val="00A10EF1"/>
    <w:rsid w:val="00A11DC7"/>
    <w:rsid w:val="00A12042"/>
    <w:rsid w:val="00A136A4"/>
    <w:rsid w:val="00A14DCD"/>
    <w:rsid w:val="00A2034A"/>
    <w:rsid w:val="00A21B15"/>
    <w:rsid w:val="00A25A43"/>
    <w:rsid w:val="00A2632E"/>
    <w:rsid w:val="00A30D14"/>
    <w:rsid w:val="00A3131E"/>
    <w:rsid w:val="00A3298B"/>
    <w:rsid w:val="00A32F41"/>
    <w:rsid w:val="00A33D44"/>
    <w:rsid w:val="00A34CF8"/>
    <w:rsid w:val="00A37340"/>
    <w:rsid w:val="00A44979"/>
    <w:rsid w:val="00A56916"/>
    <w:rsid w:val="00A56B2C"/>
    <w:rsid w:val="00A61753"/>
    <w:rsid w:val="00A6583D"/>
    <w:rsid w:val="00A66A10"/>
    <w:rsid w:val="00A70944"/>
    <w:rsid w:val="00A70A23"/>
    <w:rsid w:val="00A72725"/>
    <w:rsid w:val="00A8410A"/>
    <w:rsid w:val="00A869FD"/>
    <w:rsid w:val="00A90819"/>
    <w:rsid w:val="00A91ECD"/>
    <w:rsid w:val="00A95D9A"/>
    <w:rsid w:val="00AA18BC"/>
    <w:rsid w:val="00AA2B82"/>
    <w:rsid w:val="00AA3514"/>
    <w:rsid w:val="00AA5DB7"/>
    <w:rsid w:val="00AA752C"/>
    <w:rsid w:val="00AA78CB"/>
    <w:rsid w:val="00AB2D04"/>
    <w:rsid w:val="00AB6B20"/>
    <w:rsid w:val="00AC01F5"/>
    <w:rsid w:val="00AC2876"/>
    <w:rsid w:val="00AD1975"/>
    <w:rsid w:val="00AD7110"/>
    <w:rsid w:val="00AE14DC"/>
    <w:rsid w:val="00AE338C"/>
    <w:rsid w:val="00AE3EEA"/>
    <w:rsid w:val="00AE71D0"/>
    <w:rsid w:val="00AF05CF"/>
    <w:rsid w:val="00AF18B2"/>
    <w:rsid w:val="00AF2190"/>
    <w:rsid w:val="00AF2D5A"/>
    <w:rsid w:val="00B07A99"/>
    <w:rsid w:val="00B10412"/>
    <w:rsid w:val="00B118EC"/>
    <w:rsid w:val="00B12415"/>
    <w:rsid w:val="00B1258C"/>
    <w:rsid w:val="00B16E5F"/>
    <w:rsid w:val="00B210CA"/>
    <w:rsid w:val="00B331F4"/>
    <w:rsid w:val="00B47C53"/>
    <w:rsid w:val="00B47D54"/>
    <w:rsid w:val="00B576D7"/>
    <w:rsid w:val="00B61CC9"/>
    <w:rsid w:val="00B63014"/>
    <w:rsid w:val="00B63539"/>
    <w:rsid w:val="00B658ED"/>
    <w:rsid w:val="00B65FA6"/>
    <w:rsid w:val="00B6706E"/>
    <w:rsid w:val="00B7137C"/>
    <w:rsid w:val="00B73885"/>
    <w:rsid w:val="00B73EAC"/>
    <w:rsid w:val="00B74418"/>
    <w:rsid w:val="00B77B1B"/>
    <w:rsid w:val="00B77B35"/>
    <w:rsid w:val="00B8009A"/>
    <w:rsid w:val="00B8209F"/>
    <w:rsid w:val="00B83A6C"/>
    <w:rsid w:val="00B8467F"/>
    <w:rsid w:val="00B86715"/>
    <w:rsid w:val="00B900AF"/>
    <w:rsid w:val="00B90BA8"/>
    <w:rsid w:val="00B92827"/>
    <w:rsid w:val="00B933A6"/>
    <w:rsid w:val="00B96111"/>
    <w:rsid w:val="00B97A2F"/>
    <w:rsid w:val="00BA5227"/>
    <w:rsid w:val="00BA72E1"/>
    <w:rsid w:val="00BA7438"/>
    <w:rsid w:val="00BB7657"/>
    <w:rsid w:val="00BC0ED7"/>
    <w:rsid w:val="00BC4CAD"/>
    <w:rsid w:val="00BC6886"/>
    <w:rsid w:val="00BC68D4"/>
    <w:rsid w:val="00BD0763"/>
    <w:rsid w:val="00BD15A1"/>
    <w:rsid w:val="00BD40EC"/>
    <w:rsid w:val="00BD4D0F"/>
    <w:rsid w:val="00BE0291"/>
    <w:rsid w:val="00BE2D20"/>
    <w:rsid w:val="00BE42F1"/>
    <w:rsid w:val="00BF316B"/>
    <w:rsid w:val="00C0174F"/>
    <w:rsid w:val="00C03C7A"/>
    <w:rsid w:val="00C04DC2"/>
    <w:rsid w:val="00C10A76"/>
    <w:rsid w:val="00C11A0D"/>
    <w:rsid w:val="00C120A1"/>
    <w:rsid w:val="00C12ED9"/>
    <w:rsid w:val="00C12F88"/>
    <w:rsid w:val="00C1471E"/>
    <w:rsid w:val="00C15C09"/>
    <w:rsid w:val="00C16581"/>
    <w:rsid w:val="00C16894"/>
    <w:rsid w:val="00C16A01"/>
    <w:rsid w:val="00C20245"/>
    <w:rsid w:val="00C22692"/>
    <w:rsid w:val="00C230F6"/>
    <w:rsid w:val="00C36DC2"/>
    <w:rsid w:val="00C375DC"/>
    <w:rsid w:val="00C4487B"/>
    <w:rsid w:val="00C45428"/>
    <w:rsid w:val="00C4719E"/>
    <w:rsid w:val="00C47CAB"/>
    <w:rsid w:val="00C47DAC"/>
    <w:rsid w:val="00C63B18"/>
    <w:rsid w:val="00C7012D"/>
    <w:rsid w:val="00C73F32"/>
    <w:rsid w:val="00C75CEA"/>
    <w:rsid w:val="00C8021F"/>
    <w:rsid w:val="00C80529"/>
    <w:rsid w:val="00C81C17"/>
    <w:rsid w:val="00C82F5C"/>
    <w:rsid w:val="00C83E15"/>
    <w:rsid w:val="00C86C70"/>
    <w:rsid w:val="00C8716A"/>
    <w:rsid w:val="00C87338"/>
    <w:rsid w:val="00C92B4C"/>
    <w:rsid w:val="00CA2735"/>
    <w:rsid w:val="00CA2D9B"/>
    <w:rsid w:val="00CA663E"/>
    <w:rsid w:val="00CB425C"/>
    <w:rsid w:val="00CB5974"/>
    <w:rsid w:val="00CC2677"/>
    <w:rsid w:val="00CC2C5B"/>
    <w:rsid w:val="00CD0ADD"/>
    <w:rsid w:val="00CD33A7"/>
    <w:rsid w:val="00CD35A7"/>
    <w:rsid w:val="00CD3CED"/>
    <w:rsid w:val="00CE2727"/>
    <w:rsid w:val="00CE7F71"/>
    <w:rsid w:val="00D001FF"/>
    <w:rsid w:val="00D01AD8"/>
    <w:rsid w:val="00D03EDA"/>
    <w:rsid w:val="00D062F7"/>
    <w:rsid w:val="00D07A27"/>
    <w:rsid w:val="00D07FDB"/>
    <w:rsid w:val="00D244D6"/>
    <w:rsid w:val="00D25A3E"/>
    <w:rsid w:val="00D2726B"/>
    <w:rsid w:val="00D32E02"/>
    <w:rsid w:val="00D33283"/>
    <w:rsid w:val="00D4733D"/>
    <w:rsid w:val="00D47DA3"/>
    <w:rsid w:val="00D50ED7"/>
    <w:rsid w:val="00D539BE"/>
    <w:rsid w:val="00D57984"/>
    <w:rsid w:val="00D82238"/>
    <w:rsid w:val="00D845F7"/>
    <w:rsid w:val="00D86055"/>
    <w:rsid w:val="00D87847"/>
    <w:rsid w:val="00D920A7"/>
    <w:rsid w:val="00D92498"/>
    <w:rsid w:val="00D928BA"/>
    <w:rsid w:val="00D92AC2"/>
    <w:rsid w:val="00D95743"/>
    <w:rsid w:val="00D96A0F"/>
    <w:rsid w:val="00DA262C"/>
    <w:rsid w:val="00DA5E0A"/>
    <w:rsid w:val="00DA612C"/>
    <w:rsid w:val="00DA65B4"/>
    <w:rsid w:val="00DA695F"/>
    <w:rsid w:val="00DA7234"/>
    <w:rsid w:val="00DC2F57"/>
    <w:rsid w:val="00DC5246"/>
    <w:rsid w:val="00DC6A00"/>
    <w:rsid w:val="00DD00FD"/>
    <w:rsid w:val="00DD2D31"/>
    <w:rsid w:val="00DD35A7"/>
    <w:rsid w:val="00DE09F2"/>
    <w:rsid w:val="00DE1018"/>
    <w:rsid w:val="00DE114A"/>
    <w:rsid w:val="00DE3628"/>
    <w:rsid w:val="00DE4B3E"/>
    <w:rsid w:val="00DE5845"/>
    <w:rsid w:val="00DE6143"/>
    <w:rsid w:val="00DE766F"/>
    <w:rsid w:val="00DF24A8"/>
    <w:rsid w:val="00DF63FC"/>
    <w:rsid w:val="00DF693E"/>
    <w:rsid w:val="00E01D4B"/>
    <w:rsid w:val="00E0257F"/>
    <w:rsid w:val="00E03498"/>
    <w:rsid w:val="00E03CE1"/>
    <w:rsid w:val="00E04D54"/>
    <w:rsid w:val="00E11567"/>
    <w:rsid w:val="00E16FCE"/>
    <w:rsid w:val="00E20CF2"/>
    <w:rsid w:val="00E22EB8"/>
    <w:rsid w:val="00E2344A"/>
    <w:rsid w:val="00E2628E"/>
    <w:rsid w:val="00E35371"/>
    <w:rsid w:val="00E37216"/>
    <w:rsid w:val="00E413F9"/>
    <w:rsid w:val="00E51E61"/>
    <w:rsid w:val="00E525FA"/>
    <w:rsid w:val="00E57A7E"/>
    <w:rsid w:val="00E60FD5"/>
    <w:rsid w:val="00E62BBD"/>
    <w:rsid w:val="00E64AB9"/>
    <w:rsid w:val="00E66FEF"/>
    <w:rsid w:val="00E71D68"/>
    <w:rsid w:val="00E77E5F"/>
    <w:rsid w:val="00E807C5"/>
    <w:rsid w:val="00E807E1"/>
    <w:rsid w:val="00E97212"/>
    <w:rsid w:val="00EA1C67"/>
    <w:rsid w:val="00EA739C"/>
    <w:rsid w:val="00EB23FE"/>
    <w:rsid w:val="00EB4594"/>
    <w:rsid w:val="00EB5E53"/>
    <w:rsid w:val="00EC3F26"/>
    <w:rsid w:val="00EC48E2"/>
    <w:rsid w:val="00ED18F0"/>
    <w:rsid w:val="00ED2D39"/>
    <w:rsid w:val="00ED3AB4"/>
    <w:rsid w:val="00ED4F8B"/>
    <w:rsid w:val="00ED5239"/>
    <w:rsid w:val="00ED6F07"/>
    <w:rsid w:val="00ED7662"/>
    <w:rsid w:val="00EE5451"/>
    <w:rsid w:val="00EE6092"/>
    <w:rsid w:val="00EF0BAD"/>
    <w:rsid w:val="00EF0CB3"/>
    <w:rsid w:val="00EF42EA"/>
    <w:rsid w:val="00EF4BDD"/>
    <w:rsid w:val="00EF6315"/>
    <w:rsid w:val="00EF7FF1"/>
    <w:rsid w:val="00F016DC"/>
    <w:rsid w:val="00F02EEE"/>
    <w:rsid w:val="00F10792"/>
    <w:rsid w:val="00F21E0B"/>
    <w:rsid w:val="00F246CC"/>
    <w:rsid w:val="00F26309"/>
    <w:rsid w:val="00F27084"/>
    <w:rsid w:val="00F33FA6"/>
    <w:rsid w:val="00F344C0"/>
    <w:rsid w:val="00F369C1"/>
    <w:rsid w:val="00F37B9B"/>
    <w:rsid w:val="00F37C9F"/>
    <w:rsid w:val="00F43E7A"/>
    <w:rsid w:val="00F603D7"/>
    <w:rsid w:val="00F62C8F"/>
    <w:rsid w:val="00F62D39"/>
    <w:rsid w:val="00F80D60"/>
    <w:rsid w:val="00F84C95"/>
    <w:rsid w:val="00F85054"/>
    <w:rsid w:val="00F85536"/>
    <w:rsid w:val="00F912E1"/>
    <w:rsid w:val="00F95C53"/>
    <w:rsid w:val="00F97152"/>
    <w:rsid w:val="00FA1F68"/>
    <w:rsid w:val="00FA5D9F"/>
    <w:rsid w:val="00FA6212"/>
    <w:rsid w:val="00FB063E"/>
    <w:rsid w:val="00FB3BB8"/>
    <w:rsid w:val="00FB584A"/>
    <w:rsid w:val="00FB7583"/>
    <w:rsid w:val="00FC5A3D"/>
    <w:rsid w:val="00FC7197"/>
    <w:rsid w:val="00FD22BD"/>
    <w:rsid w:val="00FE213C"/>
    <w:rsid w:val="00FE2531"/>
    <w:rsid w:val="00FE435F"/>
    <w:rsid w:val="00FE684A"/>
    <w:rsid w:val="00FF2C63"/>
    <w:rsid w:val="00FF30AC"/>
    <w:rsid w:val="00FF4A60"/>
    <w:rsid w:val="00FF518D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4:docId w14:val="40202533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9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B26"/>
    <w:rPr>
      <w:b/>
      <w:bCs/>
      <w:sz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link w:val="Tekstpodstawowy2"/>
    <w:uiPriority w:val="99"/>
  </w:style>
  <w:style w:type="paragraph" w:styleId="Tekstpodstawowy2">
    <w:name w:val="Body Text 2"/>
    <w:basedOn w:val="Normalny"/>
    <w:link w:val="Tekstpodstawowy2Znak"/>
    <w:uiPriority w:val="99"/>
    <w:rsid w:val="008D5B26"/>
    <w:pPr>
      <w:suppressAutoHyphens w:val="0"/>
      <w:spacing w:after="120" w:line="480" w:lineRule="auto"/>
    </w:pPr>
    <w:rPr>
      <w:lang w:eastAsia="pl-PL"/>
    </w:rPr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4CF8"/>
    <w:rPr>
      <w:lang w:eastAsia="zh-CN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26"/>
    <w:rPr>
      <w:lang w:eastAsia="zh-CN"/>
    </w:rPr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5B26"/>
    <w:rPr>
      <w:rFonts w:ascii="Tahoma" w:hAnsi="Tahoma" w:cs="Tahoma"/>
      <w:sz w:val="16"/>
      <w:szCs w:val="16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B07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basedOn w:val="Domylnaczcionkaakapitu"/>
    <w:uiPriority w:val="99"/>
    <w:semiHidden/>
    <w:rsid w:val="008D5B26"/>
    <w:rPr>
      <w:lang w:eastAsia="zh-CN"/>
    </w:rPr>
  </w:style>
  <w:style w:type="paragraph" w:customStyle="1" w:styleId="Niebieski">
    <w:name w:val="Niebieski"/>
    <w:basedOn w:val="Normalny"/>
    <w:link w:val="NiebieskiZnak"/>
    <w:qFormat/>
    <w:rsid w:val="008D5B26"/>
    <w:pPr>
      <w:suppressAutoHyphens w:val="0"/>
      <w:spacing w:after="120" w:line="276" w:lineRule="auto"/>
      <w:jc w:val="both"/>
    </w:pPr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B2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B26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B26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B26"/>
    <w:rPr>
      <w:rFonts w:ascii="Calibri" w:eastAsia="Calibri" w:hAnsi="Calibr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B26"/>
    <w:rPr>
      <w:rFonts w:ascii="Calibri" w:eastAsia="Calibri" w:hAnsi="Calibri" w:cs="Times New Roman"/>
      <w:b/>
      <w:bCs/>
    </w:rPr>
  </w:style>
  <w:style w:type="paragraph" w:customStyle="1" w:styleId="Czarny">
    <w:name w:val="Czarny"/>
    <w:basedOn w:val="Niebieski"/>
    <w:link w:val="CzarnyZnak"/>
    <w:qFormat/>
    <w:rsid w:val="008D5B26"/>
  </w:style>
  <w:style w:type="character" w:customStyle="1" w:styleId="CzarnyZnak">
    <w:name w:val="Czarny Znak"/>
    <w:basedOn w:val="NiebieskiZnak"/>
    <w:link w:val="Czarny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e24kjd">
    <w:name w:val="e24kjd"/>
    <w:basedOn w:val="Domylnaczcionkaakapitu"/>
    <w:rsid w:val="008D5B26"/>
  </w:style>
  <w:style w:type="paragraph" w:customStyle="1" w:styleId="bodytext210">
    <w:name w:val="bodytext21"/>
    <w:basedOn w:val="Normalny"/>
    <w:rsid w:val="008D5B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385EA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85EA4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831FC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831FC"/>
    <w:rPr>
      <w:lang w:eastAsia="zh-CN"/>
    </w:rPr>
  </w:style>
  <w:style w:type="paragraph" w:customStyle="1" w:styleId="TableParagraph">
    <w:name w:val="Table Paragraph"/>
    <w:basedOn w:val="Normalny"/>
    <w:qFormat/>
    <w:rsid w:val="001E37AA"/>
    <w:pPr>
      <w:widowControl w:val="0"/>
      <w:suppressAutoHyphens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4838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EB2B-40BB-46F4-B9C7-4219EC86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2151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15033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6</cp:revision>
  <cp:lastPrinted>2021-12-13T07:22:00Z</cp:lastPrinted>
  <dcterms:created xsi:type="dcterms:W3CDTF">2021-12-13T07:22:00Z</dcterms:created>
  <dcterms:modified xsi:type="dcterms:W3CDTF">2021-12-13T12:55:00Z</dcterms:modified>
</cp:coreProperties>
</file>