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CFC8F9" w14:textId="4DB573CE" w:rsidR="005E064A" w:rsidRPr="005E064A" w:rsidRDefault="005E064A" w:rsidP="005E064A">
      <w:pPr>
        <w:tabs>
          <w:tab w:val="left" w:pos="3958"/>
        </w:tabs>
        <w:jc w:val="right"/>
        <w:rPr>
          <w:rFonts w:ascii="Segoe UI" w:hAnsi="Segoe UI" w:cs="Segoe UI"/>
          <w:b/>
        </w:rPr>
      </w:pPr>
      <w:r w:rsidRPr="005E064A">
        <w:rPr>
          <w:rFonts w:ascii="Segoe UI" w:hAnsi="Segoe UI" w:cs="Segoe UI"/>
          <w:b/>
          <w:lang w:eastAsia="pl-PL"/>
        </w:rPr>
        <w:t>z</w:t>
      </w:r>
      <w:r w:rsidRPr="005E064A">
        <w:rPr>
          <w:rFonts w:ascii="Segoe UI" w:hAnsi="Segoe UI" w:cs="Segoe UI"/>
          <w:b/>
        </w:rPr>
        <w:t>ałącznik Nr 1 do zapytań i odpowiedzi Nr 1 + modyfikacji Nr 3 SWZ</w:t>
      </w:r>
    </w:p>
    <w:p w14:paraId="0C799002" w14:textId="2E9648B6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5670397E" w14:textId="649B0FBF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7E5D7CC1" w14:textId="77777777" w:rsidR="005E064A" w:rsidRPr="005E064A" w:rsidRDefault="005E064A" w:rsidP="005E064A">
      <w:pPr>
        <w:pStyle w:val="Tekstpodstawowy"/>
        <w:rPr>
          <w:rFonts w:ascii="Segoe UI" w:hAnsi="Segoe UI" w:cs="Segoe UI"/>
          <w:i w:val="0"/>
          <w:color w:val="00B0F0"/>
          <w:sz w:val="20"/>
        </w:rPr>
      </w:pPr>
      <w:r w:rsidRPr="005E064A">
        <w:rPr>
          <w:rFonts w:ascii="Segoe UI" w:hAnsi="Segoe UI" w:cs="Segoe UI"/>
          <w:i w:val="0"/>
          <w:color w:val="00B0F0"/>
          <w:sz w:val="20"/>
        </w:rPr>
        <w:t xml:space="preserve">zmodyfikowany załącznik Nr 1 </w:t>
      </w:r>
      <w:r w:rsidRPr="005E064A">
        <w:rPr>
          <w:rFonts w:ascii="Segoe UI" w:hAnsi="Segoe UI" w:cs="Segoe UI"/>
          <w:i w:val="0"/>
          <w:color w:val="00B0F0"/>
          <w:sz w:val="20"/>
        </w:rPr>
        <w:t xml:space="preserve">do Rozdziału II SWZ </w:t>
      </w:r>
      <w:r w:rsidRPr="005E064A">
        <w:rPr>
          <w:rFonts w:ascii="Segoe UI" w:hAnsi="Segoe UI" w:cs="Segoe UI"/>
          <w:i w:val="0"/>
          <w:color w:val="00B0F0"/>
          <w:sz w:val="20"/>
        </w:rPr>
        <w:t>– Rodzaje i liczba przesyłek</w:t>
      </w:r>
    </w:p>
    <w:p w14:paraId="2BB810B8" w14:textId="48479CF7" w:rsidR="005E064A" w:rsidRPr="005E064A" w:rsidRDefault="005E064A" w:rsidP="00AE78D3">
      <w:pPr>
        <w:widowControl w:val="0"/>
        <w:numPr>
          <w:ilvl w:val="0"/>
          <w:numId w:val="1"/>
        </w:numPr>
        <w:shd w:val="clear" w:color="auto" w:fill="FFFFFF"/>
        <w:spacing w:after="120" w:line="259" w:lineRule="auto"/>
        <w:ind w:left="0" w:firstLine="0"/>
        <w:jc w:val="right"/>
        <w:rPr>
          <w:rFonts w:ascii="Segoe UI" w:hAnsi="Segoe UI" w:cs="Segoe UI"/>
          <w:b/>
        </w:rPr>
      </w:pPr>
    </w:p>
    <w:p w14:paraId="02960814" w14:textId="77777777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01FFC87E" w14:textId="2D5DCD34" w:rsidR="00AF2D5A" w:rsidRDefault="00AF2D5A" w:rsidP="00444F08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załącznik Nr 1 do Rozdziału II SWZ</w:t>
      </w:r>
    </w:p>
    <w:p w14:paraId="3A8DB556" w14:textId="3756C314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6869F79" w14:textId="01A493D3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4E25ACF" w14:textId="79C2AF2F" w:rsidR="00444F08" w:rsidRPr="006E1840" w:rsidRDefault="00444F08" w:rsidP="00444F08">
      <w:pPr>
        <w:pStyle w:val="Tekstpodstawowy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>Rodzaje i liczba przesyłek</w:t>
      </w:r>
    </w:p>
    <w:p w14:paraId="527B01DF" w14:textId="7B0468C9" w:rsidR="00AF2D5A" w:rsidRDefault="00AF2D5A" w:rsidP="00444F08">
      <w:pPr>
        <w:rPr>
          <w:rFonts w:ascii="Segoe UI" w:hAnsi="Segoe UI" w:cs="Segoe UI"/>
          <w:b/>
        </w:rPr>
      </w:pPr>
    </w:p>
    <w:tbl>
      <w:tblPr>
        <w:tblW w:w="143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387"/>
        <w:gridCol w:w="2835"/>
      </w:tblGrid>
      <w:tr w:rsidR="0000085D" w:rsidRPr="0000085D" w14:paraId="60A3B3C3" w14:textId="77777777" w:rsidTr="0000085D">
        <w:trPr>
          <w:trHeight w:val="7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C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E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Rodzaj przesyłki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CAE" w14:textId="08E4DC8C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Szacowana liczba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 xml:space="preserve"> przesyłek 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br/>
              <w:t>w trakcie realizacji umowy (szt.)</w:t>
            </w:r>
          </w:p>
        </w:tc>
      </w:tr>
      <w:tr w:rsidR="0000085D" w:rsidRPr="0000085D" w14:paraId="72EDF211" w14:textId="77777777" w:rsidTr="0000085D">
        <w:trPr>
          <w:trHeight w:val="4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6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77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DD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3</w:t>
            </w:r>
          </w:p>
        </w:tc>
      </w:tr>
      <w:tr w:rsidR="0000085D" w:rsidRPr="0000085D" w14:paraId="60D5F7F9" w14:textId="77777777" w:rsidTr="0000085D">
        <w:trPr>
          <w:trHeight w:val="3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D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BD9" w14:textId="6ED2129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ekonomiczne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2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3 080</w:t>
            </w:r>
          </w:p>
        </w:tc>
      </w:tr>
      <w:tr w:rsidR="0000085D" w:rsidRPr="0000085D" w14:paraId="630D0B98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3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E5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6E676769" w14:textId="77777777" w:rsidTr="0000085D">
        <w:trPr>
          <w:trHeight w:val="3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90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660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9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3EFDF08" w14:textId="77777777" w:rsidTr="0000085D">
        <w:trPr>
          <w:trHeight w:val="3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9D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EB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D2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</w:tr>
      <w:tr w:rsidR="0000085D" w:rsidRPr="0000085D" w14:paraId="08E0292C" w14:textId="77777777" w:rsidTr="0000085D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5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50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7E1B49AE" w14:textId="77777777" w:rsidTr="0000085D">
        <w:trPr>
          <w:trHeight w:val="4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ED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28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4BC6FB6C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A9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86D" w14:textId="77F9406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priorytetowych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90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57A8DE42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2F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B5E" w14:textId="2ED51740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priorytetowych powyżej 500 gram do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1000 gram,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7A3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03018CB7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5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6D8" w14:textId="77777777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C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1316D40" w14:textId="77777777" w:rsidTr="005E20C7">
        <w:trPr>
          <w:trHeight w:val="5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8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419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A5B" w14:textId="0EB128D8" w:rsidR="0000085D" w:rsidRPr="0000085D" w:rsidRDefault="0000085D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6B3BEEBD" w14:textId="77777777" w:rsidTr="0000085D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21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3DE" w14:textId="1AC242A2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1A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09A08F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F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B65" w14:textId="129DBEAA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d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2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8A11C9" w14:textId="77777777" w:rsidTr="0000085D">
        <w:trPr>
          <w:trHeight w:val="6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E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EA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74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42619</w:t>
            </w:r>
          </w:p>
        </w:tc>
      </w:tr>
      <w:tr w:rsidR="0000085D" w:rsidRPr="0000085D" w14:paraId="4772F411" w14:textId="77777777" w:rsidTr="0000085D">
        <w:trPr>
          <w:trHeight w:val="5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5C3" w14:textId="06C1E032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rejestrowane</w:t>
            </w:r>
            <w:r w:rsidR="00570A32">
              <w:rPr>
                <w:rFonts w:ascii="Segoe UI" w:eastAsia="Times New Roman" w:hAnsi="Segoe UI" w:cs="Segoe UI"/>
                <w:color w:val="0070C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 pokwitowaniem odbioru/EPO powyżej 500 gram do 1000 gram,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5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290</w:t>
            </w:r>
          </w:p>
        </w:tc>
      </w:tr>
      <w:tr w:rsidR="0000085D" w:rsidRPr="0000085D" w14:paraId="401EC596" w14:textId="77777777" w:rsidTr="0000085D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C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815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odbioru/EPO 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FC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210</w:t>
            </w:r>
          </w:p>
        </w:tc>
      </w:tr>
      <w:tr w:rsidR="0000085D" w:rsidRPr="0000085D" w14:paraId="2940739B" w14:textId="77777777" w:rsidTr="00570A32">
        <w:trPr>
          <w:trHeight w:val="4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75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0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rajowe 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8B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FBB836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F6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9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62617AE" w14:textId="77777777" w:rsidTr="00570A32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4F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75E5132" w14:textId="77777777" w:rsidTr="00570A32">
        <w:trPr>
          <w:trHeight w:val="4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2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1A5" w14:textId="2FA56875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krajowe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priorytetowe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7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745</w:t>
            </w:r>
          </w:p>
        </w:tc>
      </w:tr>
      <w:tr w:rsidR="0000085D" w:rsidRPr="0000085D" w14:paraId="70985F31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5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07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3B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</w:tr>
      <w:tr w:rsidR="0000085D" w:rsidRPr="0000085D" w14:paraId="717FEEC2" w14:textId="77777777" w:rsidTr="00570A32">
        <w:trPr>
          <w:trHeight w:val="5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1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39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3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2D793A87" w14:textId="77777777" w:rsidTr="00570A32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AC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91F" w14:textId="2E24DD8F" w:rsidR="0000085D" w:rsidRPr="0000085D" w:rsidRDefault="0000085D" w:rsidP="00570A32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61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3080</w:t>
            </w:r>
          </w:p>
        </w:tc>
      </w:tr>
      <w:tr w:rsidR="0000085D" w:rsidRPr="0000085D" w14:paraId="4602D545" w14:textId="77777777" w:rsidTr="00570A32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5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C8C" w14:textId="0EE0B88D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odbioru/EPO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D20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70</w:t>
            </w:r>
          </w:p>
        </w:tc>
      </w:tr>
      <w:tr w:rsidR="0000085D" w:rsidRPr="0000085D" w14:paraId="52FC5364" w14:textId="77777777" w:rsidTr="00570A32">
        <w:trPr>
          <w:trHeight w:val="6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E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C708" w14:textId="0F2AD7B3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rajowe rejestrowane ekonomiczne za pokwitowaniem odbioru/EPO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000 gram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1B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</w:t>
            </w:r>
          </w:p>
        </w:tc>
      </w:tr>
      <w:tr w:rsidR="0000085D" w:rsidRPr="0000085D" w14:paraId="2C478DF6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49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AC54" w14:textId="01262750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DB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28</w:t>
            </w:r>
          </w:p>
        </w:tc>
      </w:tr>
      <w:tr w:rsidR="0000085D" w:rsidRPr="0000085D" w14:paraId="714E6A39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D40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09A" w14:textId="10E36A7F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listowe krajowe rejestrowane priorytetowe PO/EPO powyżej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88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</w:tr>
      <w:tr w:rsidR="0000085D" w:rsidRPr="0000085D" w14:paraId="36276436" w14:textId="77777777" w:rsidTr="00570A32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D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169" w14:textId="0FDA2D8C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priorytetowe PO/EPO 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D8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</w:tr>
      <w:tr w:rsidR="0000085D" w:rsidRPr="0000085D" w14:paraId="0483DAA0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762" w14:textId="453AE81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380" w14:textId="36AF84A5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do 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</w:tr>
      <w:tr w:rsidR="0000085D" w:rsidRPr="0000085D" w14:paraId="11EF6668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290" w14:textId="16FC68B6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F1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5D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F5A59CA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F17" w14:textId="66831FA5" w:rsidR="0000085D" w:rsidRPr="0000085D" w:rsidRDefault="0000085D" w:rsidP="005E064A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</w:t>
            </w:r>
            <w:r w:rsidR="005E064A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EBF" w14:textId="2A0A7DC8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nierejestrowane 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>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39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1C636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670" w14:textId="450D0B0A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82D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6B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142033B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457" w14:textId="1056155B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2F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5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FA8D83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979" w14:textId="3386D5B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F508" w14:textId="1F73EA8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8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67303EC" w14:textId="77777777" w:rsidTr="00E71D68">
        <w:trPr>
          <w:trHeight w:val="6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FC0" w14:textId="39CAD9D6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450" w14:textId="75139B28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98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160</w:t>
            </w:r>
          </w:p>
        </w:tc>
      </w:tr>
      <w:tr w:rsidR="0000085D" w:rsidRPr="0000085D" w14:paraId="093FAC8C" w14:textId="77777777" w:rsidTr="00E71D68">
        <w:trPr>
          <w:trHeight w:val="7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538" w14:textId="24E49C3E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676" w14:textId="7F682564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(europejskie)</w:t>
            </w:r>
            <w:r w:rsidR="0000085D"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 gram do 100 gram, strefy A,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1A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4A0DEA8" w14:textId="77777777" w:rsidTr="00E71D68">
        <w:trPr>
          <w:trHeight w:val="7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606" w14:textId="23651ED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2BE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F7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E051648" w14:textId="77777777" w:rsidTr="00E71D68">
        <w:trPr>
          <w:trHeight w:val="6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40" w14:textId="64ADD34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46F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1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2DF1A39" w14:textId="77777777" w:rsidTr="00E71D68">
        <w:trPr>
          <w:trHeight w:val="6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D47" w14:textId="4D1C51C5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4AE" w14:textId="0B436870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BE2C01" w14:textId="77777777" w:rsidTr="00E71D68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E13" w14:textId="4BAC2803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1EC" w14:textId="4CCF401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E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63214BE" w14:textId="77777777" w:rsidTr="00E71D68">
        <w:trPr>
          <w:trHeight w:val="7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4DB" w14:textId="706A79E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53D" w14:textId="16FE71E1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(europejskie)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 priorytetowe</w:t>
            </w: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za pokwitowaniem odbioru do 50 gram, strefy A, 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C6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583</w:t>
            </w:r>
          </w:p>
        </w:tc>
      </w:tr>
      <w:tr w:rsidR="0000085D" w:rsidRPr="0000085D" w14:paraId="1063579E" w14:textId="77777777" w:rsidTr="00E71D68">
        <w:trPr>
          <w:trHeight w:val="6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F24" w14:textId="082AAF35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40E" w14:textId="1041DA32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DF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229B9BB3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AD" w14:textId="0E24C1D4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949" w14:textId="44A752E9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350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5E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7E5FA75" w14:textId="77777777" w:rsidTr="004D550E">
        <w:trPr>
          <w:trHeight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3C8" w14:textId="5938214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A83" w14:textId="45088CAC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) rejestrowane priorytetowe za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pokwitowaniem odbioru powyżej 350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500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A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36ED6A0" w14:textId="77777777" w:rsidTr="004D550E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A86" w14:textId="25866671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696" w14:textId="3A459DB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E5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3BA669C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718" w14:textId="61F63C4A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DF0" w14:textId="68BEBD2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7F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7229E4C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CD4" w14:textId="585FA3A0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6D2" w14:textId="6C11CC9D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e) nierejestrowane priorytetowe do 50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F0B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1D798BDB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E50" w14:textId="1FDA9FA3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280" w14:textId="3274A728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(europejskie) rejestrowane priorytetowe do 50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gram, strefy A, gdzie strefa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2B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39</w:t>
            </w:r>
          </w:p>
        </w:tc>
      </w:tr>
      <w:tr w:rsidR="0000085D" w:rsidRPr="0000085D" w14:paraId="6348318F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052" w14:textId="192815E1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474E61A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stowe zagraniczne (europejskie)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rejestrowane priorytetowe powyżej 50 gram do 100 gra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m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, strefy A,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BBC6D22" w14:textId="77777777" w:rsidTr="0000085D">
        <w:trPr>
          <w:trHeight w:val="3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A11" w14:textId="5000B816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65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A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0F0FCDE2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A67" w14:textId="785FBDFA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57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BF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333EE76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9D3" w14:textId="387E4C3D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2B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C2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15F9F651" w14:textId="77777777" w:rsidTr="0000085D">
        <w:trPr>
          <w:trHeight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3D7" w14:textId="737819C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2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F2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8DE69A4" w14:textId="77777777" w:rsidTr="0000085D">
        <w:trPr>
          <w:trHeight w:val="4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186" w14:textId="0F06DE2E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22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powyżej 10 kg do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3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7793AD59" w14:textId="77777777" w:rsidTr="0000085D">
        <w:trPr>
          <w:trHeight w:val="4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F1E" w14:textId="5CFF99F6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30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powyżej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E0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3FC19E62" w14:textId="77777777" w:rsidTr="0000085D">
        <w:trPr>
          <w:trHeight w:val="4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B60" w14:textId="3866CA3F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F6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F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3C808C" w14:textId="77777777" w:rsidTr="0000085D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896" w14:textId="6DF95096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3F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04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3D7AFC8" w14:textId="77777777" w:rsidTr="0000085D">
        <w:trPr>
          <w:trHeight w:val="3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C58" w14:textId="6E077F62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B8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54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E25433F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97A" w14:textId="2AD76A3A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B2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D7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64F1095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061" w14:textId="03C14DA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09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2F718F1" w14:textId="77777777" w:rsidTr="0000085D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8E8" w14:textId="195999AB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1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07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A40E9AE" w14:textId="77777777" w:rsidTr="0000085D">
        <w:trPr>
          <w:trHeight w:val="4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23F" w14:textId="46489FA2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34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EE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D6CF9BA" w14:textId="77777777" w:rsidTr="0000085D">
        <w:trPr>
          <w:trHeight w:val="3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8E0" w14:textId="21625DEE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9D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6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6A5F50C" w14:textId="77777777" w:rsidTr="002F0216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A53" w14:textId="08D63931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67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10 kg do 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7C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1A494B55" w14:textId="77777777" w:rsidTr="002F0216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E4F" w14:textId="2DB55C94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DC5" w14:textId="36969086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powyżej 20</w:t>
            </w:r>
            <w:r w:rsidR="005E3431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5B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370FFB9B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B28" w14:textId="7CBD1DB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7B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FC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4D1F36" w14:textId="77777777" w:rsidTr="0000085D">
        <w:trPr>
          <w:trHeight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2E3" w14:textId="3A91348F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68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18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0F181D" w14:textId="77777777" w:rsidTr="0000085D">
        <w:trPr>
          <w:trHeight w:val="4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58B" w14:textId="309E38E4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0B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CD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B49988C" w14:textId="77777777" w:rsidTr="0000085D">
        <w:trPr>
          <w:trHeight w:val="4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559" w14:textId="200B241F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7F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AE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4F0AF7" w14:textId="77777777" w:rsidTr="0000085D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C8" w14:textId="648D9364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1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Pokwitowanie odbioru do paczek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36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</w:tr>
      <w:tr w:rsidR="0000085D" w:rsidRPr="0000085D" w14:paraId="4E1BF31C" w14:textId="77777777" w:rsidTr="0000085D">
        <w:trPr>
          <w:trHeight w:val="4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4EC" w14:textId="39EA652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0D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3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735E362" w14:textId="77777777" w:rsidTr="0000085D">
        <w:trPr>
          <w:trHeight w:val="6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0F4" w14:textId="4212E2F8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218" w14:textId="64C4C901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adeklarowaną wartością powyżej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80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0B34B69" w14:textId="77777777" w:rsidTr="0000085D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ADD" w14:textId="74DE409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5F9" w14:textId="5F5B4B0A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ekonomiczne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21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DE58BE6" w14:textId="77777777" w:rsidTr="004D550E">
        <w:trPr>
          <w:trHeight w:val="4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7AE" w14:textId="5F6552E9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48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priorytetowe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6C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F7092AD" w14:textId="77777777" w:rsidTr="004D550E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D96" w14:textId="4F48AC4D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4D4" w14:textId="610887C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towe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zadeklarowaną wartością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A9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3B5E4FE" w14:textId="77777777" w:rsidTr="004D550E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A8A" w14:textId="03EB259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4FE" w14:textId="557B4DD7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priorytetowe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B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E8AA651" w14:textId="77777777" w:rsidTr="004D550E">
        <w:trPr>
          <w:trHeight w:val="4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CB0" w14:textId="09C00E7D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2A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ekonomiczne z zadeklarowaną wartością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E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E76E33F" w14:textId="77777777" w:rsidTr="004D550E">
        <w:trPr>
          <w:trHeight w:val="4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35D" w14:textId="1EB1C7C9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AA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6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DDEDB84" w14:textId="77777777" w:rsidTr="004D550E">
        <w:trPr>
          <w:trHeight w:val="4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E82" w14:textId="4A1958BA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3C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09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27E6BF8" w14:textId="77777777" w:rsidTr="004D550E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0AE" w14:textId="2EA4D1D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93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CC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8D3788A" w14:textId="77777777" w:rsidTr="004D550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117" w14:textId="09935128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40D" w14:textId="1AD037BF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priorytetowe z zadeklarowaną wartością do 1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A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B2450C1" w14:textId="77777777" w:rsidTr="004D550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752" w14:textId="3AC7AEB8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FAE" w14:textId="14770693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Paczki krajowe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65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C39660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697" w14:textId="15501B24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69A" w14:textId="5D86A0DE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12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1A8653E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AD1" w14:textId="230A2E6E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D33" w14:textId="2F95E11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Paczki </w:t>
            </w:r>
            <w:r w:rsidR="004D550E">
              <w:rPr>
                <w:rFonts w:ascii="Segoe UI" w:eastAsia="Times New Roman" w:hAnsi="Segoe UI" w:cs="Segoe UI"/>
                <w:lang w:eastAsia="pl-PL"/>
              </w:rPr>
              <w:t xml:space="preserve">krajowe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F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AAB069" w14:textId="77777777" w:rsidTr="0000085D">
        <w:trPr>
          <w:trHeight w:val="56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A46" w14:textId="716C63D5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59A" w14:textId="3527C574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4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2389687E" w14:textId="77777777" w:rsidTr="003A4CFF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04" w14:textId="609E281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9F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7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E8C9534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1B4" w14:textId="20F1A248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E9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do 1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04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F77FBAA" w14:textId="77777777" w:rsidTr="0000085D">
        <w:trPr>
          <w:trHeight w:val="5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BAF" w14:textId="1391F53F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B7" w14:textId="45A21418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1 kg do 5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bez wskazania 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D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</w:tr>
      <w:tr w:rsidR="0000085D" w:rsidRPr="0000085D" w14:paraId="0C0A0538" w14:textId="77777777" w:rsidTr="003A4CFF">
        <w:trPr>
          <w:trHeight w:val="3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87C" w14:textId="7F0FF7F1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AB6" w14:textId="4D315E72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kurierskie powyżej 1 </w:t>
            </w:r>
            <w:r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kg </w:t>
            </w:r>
            <w:r w:rsidR="003A4CFF"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do </w:t>
            </w:r>
            <w:r w:rsidRPr="000E27B1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4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5CCA35" w14:textId="77777777" w:rsidTr="0000085D">
        <w:trPr>
          <w:trHeight w:val="5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9CA" w14:textId="46015297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048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1 kg do 5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46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05694C" w14:textId="77777777" w:rsidTr="0000085D">
        <w:trPr>
          <w:trHeight w:val="55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9D4" w14:textId="5F41EB5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D7C" w14:textId="51E8E48B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5 kg do 10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E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505E01A" w14:textId="77777777" w:rsidTr="003A4CFF">
        <w:trPr>
          <w:trHeight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1D" w14:textId="56B5F4B8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9E4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 kg do 10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44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9ED6B75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B28" w14:textId="0992C1EB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515" w14:textId="2F11A518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kg do 10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18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3508CDC" w14:textId="77777777" w:rsidTr="0000085D">
        <w:trPr>
          <w:trHeight w:val="50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D90" w14:textId="6D09BEA5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0C8" w14:textId="2290BD5D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kurierskie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10 kg do 20 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FD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9D9152B" w14:textId="77777777" w:rsidTr="003A4CFF">
        <w:trPr>
          <w:trHeight w:val="4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5FF" w14:textId="7AF01D75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E1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</w:t>
            </w:r>
            <w:r w:rsidRPr="0000085D">
              <w:rPr>
                <w:rFonts w:ascii="Segoe UI" w:eastAsia="Times New Roman" w:hAnsi="Segoe UI" w:cs="Segoe UI"/>
                <w:color w:val="00B05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 kg do 20 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1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8FD9A04" w14:textId="77777777" w:rsidTr="003A4CFF">
        <w:trPr>
          <w:trHeight w:val="43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EF1" w14:textId="48C533CB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F7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 kg do 20  kg 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5A9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08B3987" w14:textId="77777777" w:rsidTr="0000085D">
        <w:trPr>
          <w:trHeight w:val="5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DCC" w14:textId="5255FB2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CDA" w14:textId="128C0B61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6D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98004F3" w14:textId="77777777" w:rsidTr="003A4CFF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0D0" w14:textId="14DD4A33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D4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kg 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BB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093CD71" w14:textId="77777777" w:rsidTr="0000085D">
        <w:trPr>
          <w:trHeight w:val="5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D52" w14:textId="1CF0F885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3F9" w14:textId="20780AB4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20 kg do 30 k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g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19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99CF603" w14:textId="77777777" w:rsidTr="0000085D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082" w14:textId="573C2356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782" w14:textId="7E3C5E97" w:rsidR="0000085D" w:rsidRPr="0000085D" w:rsidRDefault="0000085D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powyżej 30 kg do 50 kg doręczana następnego d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 w:rsidR="003A4CFF"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64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173B06" w14:textId="77777777" w:rsidTr="0000085D">
        <w:trPr>
          <w:trHeight w:val="5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83C" w14:textId="73A4991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C2C9" w14:textId="26685C8B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kurierskie powyżej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3</w:t>
            </w:r>
            <w:r w:rsidR="004C211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kg do 50 kg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doręczana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3A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B782B11" w14:textId="77777777" w:rsidTr="003A4CFF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398" w14:textId="76CD72C4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C9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30 kg do 50 kg doręczana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42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4F4503D" w14:textId="77777777" w:rsidTr="003A4CFF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64A" w14:textId="2356C825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929" w14:textId="0D92E801" w:rsidR="0000085D" w:rsidRPr="003A4CFF" w:rsidRDefault="0000085D" w:rsidP="003A4CFF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Ubezpieczenie przesyłek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pocztowych listowych, paczek i przesyłek kur</w:t>
            </w:r>
            <w:r w:rsidR="003A4CFF">
              <w:rPr>
                <w:rFonts w:ascii="Segoe UI" w:eastAsia="Times New Roman" w:hAnsi="Segoe UI" w:cs="Segoe UI"/>
                <w:lang w:eastAsia="pl-PL"/>
              </w:rPr>
              <w:t>ierskich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82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</w:tbl>
    <w:p w14:paraId="7334E1D3" w14:textId="0BCCBD17" w:rsidR="0000085D" w:rsidRPr="0000085D" w:rsidRDefault="0000085D" w:rsidP="00444F08">
      <w:pPr>
        <w:rPr>
          <w:rFonts w:ascii="Segoe UI" w:hAnsi="Segoe UI" w:cs="Segoe UI"/>
          <w:b/>
        </w:rPr>
      </w:pPr>
    </w:p>
    <w:p w14:paraId="1A4E3124" w14:textId="644F5322" w:rsidR="00AF2D5A" w:rsidRDefault="00AF2D5A" w:rsidP="00ED5239">
      <w:pPr>
        <w:rPr>
          <w:rFonts w:ascii="Segoe UI" w:hAnsi="Segoe UI" w:cs="Segoe UI"/>
          <w:b/>
        </w:rPr>
      </w:pPr>
    </w:p>
    <w:p w14:paraId="523536C9" w14:textId="77777777" w:rsidR="00AF2D5A" w:rsidRDefault="00AF2D5A" w:rsidP="00ED5239">
      <w:pPr>
        <w:rPr>
          <w:rFonts w:ascii="Segoe UI" w:hAnsi="Segoe UI" w:cs="Segoe UI"/>
          <w:b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618"/>
        <w:gridCol w:w="1559"/>
        <w:gridCol w:w="2552"/>
      </w:tblGrid>
      <w:tr w:rsidR="003A4CFF" w:rsidRPr="003A4CFF" w14:paraId="12038172" w14:textId="77777777" w:rsidTr="003A4CFF">
        <w:trPr>
          <w:trHeight w:val="489"/>
        </w:trPr>
        <w:tc>
          <w:tcPr>
            <w:tcW w:w="675" w:type="dxa"/>
            <w:vAlign w:val="center"/>
            <w:hideMark/>
          </w:tcPr>
          <w:p w14:paraId="4016DCDF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9618" w:type="dxa"/>
            <w:vAlign w:val="center"/>
            <w:hideMark/>
          </w:tcPr>
          <w:p w14:paraId="4824259C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Nazwa usługi</w:t>
            </w:r>
          </w:p>
        </w:tc>
        <w:tc>
          <w:tcPr>
            <w:tcW w:w="1559" w:type="dxa"/>
            <w:vAlign w:val="center"/>
            <w:hideMark/>
          </w:tcPr>
          <w:p w14:paraId="2DC3C044" w14:textId="6AE7E0F4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pl-PL"/>
              </w:rPr>
              <w:t>J</w:t>
            </w: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.m.</w:t>
            </w:r>
          </w:p>
        </w:tc>
        <w:tc>
          <w:tcPr>
            <w:tcW w:w="2552" w:type="dxa"/>
            <w:vAlign w:val="center"/>
            <w:hideMark/>
          </w:tcPr>
          <w:p w14:paraId="49B3CE7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Liczba miesięcy </w:t>
            </w:r>
          </w:p>
        </w:tc>
      </w:tr>
      <w:tr w:rsidR="003A4CFF" w:rsidRPr="003A4CFF" w14:paraId="7160C7D9" w14:textId="77777777" w:rsidTr="003A4CFF">
        <w:trPr>
          <w:trHeight w:val="330"/>
        </w:trPr>
        <w:tc>
          <w:tcPr>
            <w:tcW w:w="675" w:type="dxa"/>
            <w:vAlign w:val="center"/>
            <w:hideMark/>
          </w:tcPr>
          <w:p w14:paraId="2B89B554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5CFE12D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1A26565E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4BCC22D3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4</w:t>
            </w:r>
          </w:p>
        </w:tc>
      </w:tr>
      <w:tr w:rsidR="003A4CFF" w:rsidRPr="003A4CFF" w14:paraId="557E3EF0" w14:textId="77777777" w:rsidTr="003A4CFF">
        <w:trPr>
          <w:trHeight w:val="600"/>
        </w:trPr>
        <w:tc>
          <w:tcPr>
            <w:tcW w:w="675" w:type="dxa"/>
            <w:vAlign w:val="center"/>
          </w:tcPr>
          <w:p w14:paraId="28DFCFD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2D341B55" w14:textId="318ADE92" w:rsidR="003A4CFF" w:rsidRPr="003A4CFF" w:rsidRDefault="003A4CFF" w:rsidP="003A4CFF">
            <w:pPr>
              <w:suppressAutoHyphens w:val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Odbiór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przesyłek </w:t>
            </w:r>
            <w:r w:rsidRPr="00426D2E">
              <w:rPr>
                <w:rFonts w:ascii="Segoe UI" w:eastAsia="Times New Roman" w:hAnsi="Segoe UI" w:cs="Segoe UI"/>
                <w:lang w:eastAsia="pl-PL"/>
              </w:rPr>
              <w:t>pocztowych listowych oraz paczek z punktu kancelaryjnego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Zamawiającego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budynku Urzędu Miejskiego w Koszalinie przy ul. Rynek Staromiejski 6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–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7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pięć razy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w tygodniu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codziennie </w:t>
            </w:r>
            <w:r>
              <w:rPr>
                <w:rFonts w:ascii="Segoe UI" w:eastAsia="Times New Roman" w:hAnsi="Segoe UI" w:cs="Segoe UI"/>
                <w:lang w:eastAsia="pl-PL"/>
              </w:rPr>
              <w:br/>
              <w:t xml:space="preserve">od poniedziałku do piątku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(z wyłączeniem dni wolnych od pracy)</w:t>
            </w:r>
          </w:p>
        </w:tc>
        <w:tc>
          <w:tcPr>
            <w:tcW w:w="1559" w:type="dxa"/>
            <w:vAlign w:val="center"/>
            <w:hideMark/>
          </w:tcPr>
          <w:p w14:paraId="43094B45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m-ce</w:t>
            </w:r>
          </w:p>
        </w:tc>
        <w:tc>
          <w:tcPr>
            <w:tcW w:w="2552" w:type="dxa"/>
            <w:vAlign w:val="center"/>
            <w:hideMark/>
          </w:tcPr>
          <w:p w14:paraId="5699632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24</w:t>
            </w:r>
          </w:p>
        </w:tc>
      </w:tr>
    </w:tbl>
    <w:p w14:paraId="05690408" w14:textId="3D99C70D" w:rsidR="00AF2D5A" w:rsidRDefault="00AF2D5A" w:rsidP="00ED5239">
      <w:pPr>
        <w:rPr>
          <w:rFonts w:ascii="Segoe UI" w:hAnsi="Segoe UI" w:cs="Segoe UI"/>
          <w:b/>
        </w:rPr>
      </w:pPr>
    </w:p>
    <w:p w14:paraId="3DF72BD6" w14:textId="63EB358D" w:rsidR="00AF2D5A" w:rsidRDefault="00AF2D5A" w:rsidP="00ED5239">
      <w:pPr>
        <w:rPr>
          <w:rFonts w:ascii="Segoe UI" w:hAnsi="Segoe UI" w:cs="Segoe UI"/>
          <w:b/>
        </w:rPr>
      </w:pPr>
      <w:bookmarkStart w:id="0" w:name="_GoBack"/>
      <w:bookmarkEnd w:id="0"/>
    </w:p>
    <w:p w14:paraId="3EC6EBFE" w14:textId="5D29636D" w:rsidR="00AF2D5A" w:rsidRDefault="00AF2D5A" w:rsidP="00ED5239">
      <w:pPr>
        <w:rPr>
          <w:rFonts w:ascii="Segoe UI" w:hAnsi="Segoe UI" w:cs="Segoe UI"/>
          <w:b/>
        </w:rPr>
      </w:pPr>
    </w:p>
    <w:p w14:paraId="2BB0D158" w14:textId="77C6AAEF" w:rsidR="003B440D" w:rsidRDefault="003B440D" w:rsidP="00ED5239">
      <w:pPr>
        <w:rPr>
          <w:rFonts w:ascii="Segoe UI" w:hAnsi="Segoe UI" w:cs="Segoe UI"/>
          <w:b/>
        </w:rPr>
      </w:pPr>
    </w:p>
    <w:sectPr w:rsidR="003B440D" w:rsidSect="005E06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1204" w14:textId="77777777" w:rsidR="00CE2727" w:rsidRDefault="00CE2727">
    <w:pPr>
      <w:pStyle w:val="Stopka"/>
      <w:jc w:val="right"/>
    </w:pPr>
  </w:p>
  <w:p w14:paraId="4C6E15DA" w14:textId="77777777" w:rsidR="00CE2727" w:rsidRDefault="00CE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CE2727" w:rsidRDefault="00CE2727">
    <w:pPr>
      <w:pStyle w:val="Nagwek"/>
    </w:pPr>
  </w:p>
  <w:p w14:paraId="488F79D1" w14:textId="77777777" w:rsidR="00CE2727" w:rsidRDefault="00CE2727">
    <w:pPr>
      <w:pStyle w:val="Nagwek"/>
    </w:pPr>
  </w:p>
  <w:p w14:paraId="4DE5B0D1" w14:textId="77777777" w:rsidR="00CE2727" w:rsidRDefault="00CE2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CE2727" w:rsidRDefault="00CE2727">
    <w:pPr>
      <w:pStyle w:val="Nagwek"/>
    </w:pPr>
    <w:r>
      <w:t>BZP-9.271.1.1.2021.AN</w:t>
    </w:r>
  </w:p>
  <w:p w14:paraId="1DE422FA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557C8F"/>
    <w:multiLevelType w:val="hybridMultilevel"/>
    <w:tmpl w:val="A63243DA"/>
    <w:lvl w:ilvl="0" w:tplc="2422A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2F501F5"/>
    <w:multiLevelType w:val="hybridMultilevel"/>
    <w:tmpl w:val="7CFE9278"/>
    <w:lvl w:ilvl="0" w:tplc="243EB4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5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2"/>
  </w:num>
  <w:num w:numId="14">
    <w:abstractNumId w:val="122"/>
  </w:num>
  <w:num w:numId="15">
    <w:abstractNumId w:val="132"/>
  </w:num>
  <w:num w:numId="16">
    <w:abstractNumId w:val="126"/>
  </w:num>
  <w:num w:numId="17">
    <w:abstractNumId w:val="141"/>
  </w:num>
  <w:num w:numId="18">
    <w:abstractNumId w:val="95"/>
  </w:num>
  <w:num w:numId="19">
    <w:abstractNumId w:val="159"/>
  </w:num>
  <w:num w:numId="20">
    <w:abstractNumId w:val="114"/>
  </w:num>
  <w:num w:numId="21">
    <w:abstractNumId w:val="113"/>
  </w:num>
  <w:num w:numId="22">
    <w:abstractNumId w:val="150"/>
  </w:num>
  <w:num w:numId="23">
    <w:abstractNumId w:val="99"/>
  </w:num>
  <w:num w:numId="24">
    <w:abstractNumId w:val="105"/>
  </w:num>
  <w:num w:numId="25">
    <w:abstractNumId w:val="103"/>
  </w:num>
  <w:num w:numId="26">
    <w:abstractNumId w:val="94"/>
  </w:num>
  <w:num w:numId="27">
    <w:abstractNumId w:val="121"/>
  </w:num>
  <w:num w:numId="28">
    <w:abstractNumId w:val="120"/>
  </w:num>
  <w:num w:numId="29">
    <w:abstractNumId w:val="149"/>
  </w:num>
  <w:num w:numId="30">
    <w:abstractNumId w:val="152"/>
  </w:num>
  <w:num w:numId="31">
    <w:abstractNumId w:val="134"/>
  </w:num>
  <w:num w:numId="32">
    <w:abstractNumId w:val="100"/>
  </w:num>
  <w:num w:numId="33">
    <w:abstractNumId w:val="96"/>
  </w:num>
  <w:num w:numId="34">
    <w:abstractNumId w:val="102"/>
  </w:num>
  <w:num w:numId="35">
    <w:abstractNumId w:val="154"/>
  </w:num>
  <w:num w:numId="36">
    <w:abstractNumId w:val="92"/>
  </w:num>
  <w:num w:numId="37">
    <w:abstractNumId w:val="140"/>
  </w:num>
  <w:num w:numId="38">
    <w:abstractNumId w:val="130"/>
  </w:num>
  <w:num w:numId="39">
    <w:abstractNumId w:val="118"/>
  </w:num>
  <w:num w:numId="40">
    <w:abstractNumId w:val="101"/>
  </w:num>
  <w:num w:numId="41">
    <w:abstractNumId w:val="97"/>
  </w:num>
  <w:num w:numId="42">
    <w:abstractNumId w:val="157"/>
  </w:num>
  <w:num w:numId="43">
    <w:abstractNumId w:val="158"/>
  </w:num>
  <w:num w:numId="44">
    <w:abstractNumId w:val="117"/>
  </w:num>
  <w:num w:numId="45">
    <w:abstractNumId w:val="137"/>
  </w:num>
  <w:num w:numId="46">
    <w:abstractNumId w:val="155"/>
  </w:num>
  <w:num w:numId="47">
    <w:abstractNumId w:val="133"/>
  </w:num>
  <w:num w:numId="48">
    <w:abstractNumId w:val="156"/>
  </w:num>
  <w:num w:numId="49">
    <w:abstractNumId w:val="93"/>
  </w:num>
  <w:num w:numId="50">
    <w:abstractNumId w:val="151"/>
  </w:num>
  <w:num w:numId="51">
    <w:abstractNumId w:val="139"/>
  </w:num>
  <w:num w:numId="52">
    <w:abstractNumId w:val="145"/>
  </w:num>
  <w:num w:numId="53">
    <w:abstractNumId w:val="128"/>
  </w:num>
  <w:num w:numId="54">
    <w:abstractNumId w:val="124"/>
  </w:num>
  <w:num w:numId="55">
    <w:abstractNumId w:val="148"/>
  </w:num>
  <w:num w:numId="56">
    <w:abstractNumId w:val="153"/>
  </w:num>
  <w:num w:numId="57">
    <w:abstractNumId w:val="98"/>
  </w:num>
  <w:num w:numId="58">
    <w:abstractNumId w:val="144"/>
  </w:num>
  <w:num w:numId="59">
    <w:abstractNumId w:val="106"/>
  </w:num>
  <w:num w:numId="60">
    <w:abstractNumId w:val="111"/>
  </w:num>
  <w:num w:numId="61">
    <w:abstractNumId w:val="146"/>
  </w:num>
  <w:num w:numId="62">
    <w:abstractNumId w:val="129"/>
  </w:num>
  <w:num w:numId="63">
    <w:abstractNumId w:val="108"/>
  </w:num>
  <w:num w:numId="64">
    <w:abstractNumId w:val="138"/>
  </w:num>
  <w:num w:numId="65">
    <w:abstractNumId w:val="143"/>
  </w:num>
  <w:num w:numId="66">
    <w:abstractNumId w:val="109"/>
  </w:num>
  <w:num w:numId="67">
    <w:abstractNumId w:val="10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</w:num>
  <w:num w:numId="69">
    <w:abstractNumId w:val="104"/>
  </w:num>
  <w:num w:numId="70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</w:num>
  <w:num w:numId="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47"/>
  </w:num>
  <w:num w:numId="75">
    <w:abstractNumId w:val="142"/>
  </w:num>
  <w:num w:numId="76">
    <w:abstractNumId w:val="110"/>
  </w:num>
  <w:num w:numId="77">
    <w:abstractNumId w:val="136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064A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2A77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35EA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7517-FCB1-4B78-944E-D731D506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11845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3</cp:revision>
  <cp:lastPrinted>2021-12-09T07:23:00Z</cp:lastPrinted>
  <dcterms:created xsi:type="dcterms:W3CDTF">2021-12-17T13:03:00Z</dcterms:created>
  <dcterms:modified xsi:type="dcterms:W3CDTF">2021-12-17T13:07:00Z</dcterms:modified>
</cp:coreProperties>
</file>