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5C1AA0" w14:textId="4FD81326" w:rsidR="00B70B17" w:rsidRDefault="00B70B17" w:rsidP="00B70B17">
      <w:pPr>
        <w:pStyle w:val="Nagwek"/>
        <w:jc w:val="right"/>
        <w:rPr>
          <w:rFonts w:ascii="Segoe UI" w:hAnsi="Segoe UI" w:cs="Segoe UI"/>
          <w:b/>
          <w:sz w:val="24"/>
          <w:szCs w:val="22"/>
        </w:rPr>
      </w:pPr>
      <w:r w:rsidRPr="00B70B17">
        <w:rPr>
          <w:rFonts w:ascii="Segoe UI" w:hAnsi="Segoe UI" w:cs="Segoe UI"/>
          <w:b/>
        </w:rPr>
        <w:t xml:space="preserve">załącznik Nr 2 do modyfikacji Nr </w:t>
      </w:r>
      <w:r w:rsidR="00AD0B4E">
        <w:rPr>
          <w:rFonts w:ascii="Segoe UI" w:hAnsi="Segoe UI" w:cs="Segoe UI"/>
          <w:b/>
        </w:rPr>
        <w:t>5</w:t>
      </w:r>
      <w:r w:rsidRPr="00B70B17">
        <w:rPr>
          <w:rFonts w:ascii="Segoe UI" w:hAnsi="Segoe UI" w:cs="Segoe UI"/>
          <w:b/>
        </w:rPr>
        <w:t xml:space="preserve"> SWZ</w:t>
      </w:r>
    </w:p>
    <w:p w14:paraId="534C71A2" w14:textId="77777777" w:rsidR="00B70B17" w:rsidRDefault="00B70B17" w:rsidP="00B70B17">
      <w:pPr>
        <w:pStyle w:val="Nagwek"/>
        <w:jc w:val="right"/>
        <w:rPr>
          <w:rFonts w:ascii="Segoe UI" w:hAnsi="Segoe UI" w:cs="Segoe UI"/>
          <w:b/>
          <w:sz w:val="24"/>
          <w:szCs w:val="22"/>
        </w:rPr>
      </w:pPr>
    </w:p>
    <w:p w14:paraId="4A027EC0" w14:textId="2F6377ED" w:rsidR="00B70B17" w:rsidRDefault="00B70B17" w:rsidP="00B70B17">
      <w:pPr>
        <w:pStyle w:val="Nagwek"/>
        <w:jc w:val="center"/>
        <w:rPr>
          <w:rFonts w:ascii="Segoe UI" w:hAnsi="Segoe UI" w:cs="Segoe UI"/>
          <w:b/>
          <w:color w:val="00B0F0"/>
        </w:rPr>
      </w:pPr>
      <w:r w:rsidRPr="00B70B17">
        <w:rPr>
          <w:rFonts w:ascii="Segoe UI" w:hAnsi="Segoe UI" w:cs="Segoe UI"/>
          <w:b/>
          <w:color w:val="00B0F0"/>
        </w:rPr>
        <w:t>zmodyfikowany Formularz ofertowy</w:t>
      </w:r>
    </w:p>
    <w:p w14:paraId="15FC9C76" w14:textId="170B1AC9" w:rsidR="00AD0B4E" w:rsidRDefault="00AD0B4E" w:rsidP="00B70B17">
      <w:pPr>
        <w:pStyle w:val="Nagwek"/>
        <w:jc w:val="center"/>
        <w:rPr>
          <w:rFonts w:ascii="Segoe UI" w:hAnsi="Segoe UI" w:cs="Segoe UI"/>
          <w:b/>
          <w:color w:val="00B0F0"/>
        </w:rPr>
      </w:pPr>
    </w:p>
    <w:p w14:paraId="001D73A0" w14:textId="118A300E" w:rsidR="00AD0B4E" w:rsidRPr="00AD0B4E" w:rsidRDefault="00AD0B4E" w:rsidP="00AD0B4E">
      <w:pPr>
        <w:pStyle w:val="Nagwek"/>
        <w:jc w:val="center"/>
        <w:rPr>
          <w:rFonts w:ascii="Segoe UI" w:hAnsi="Segoe UI" w:cs="Segoe UI"/>
          <w:b/>
        </w:rPr>
      </w:pPr>
      <w:r w:rsidRPr="00AD0B4E">
        <w:rPr>
          <w:rFonts w:ascii="Segoe UI" w:hAnsi="Segoe UI" w:cs="Segoe UI"/>
          <w:b/>
        </w:rPr>
        <w:t xml:space="preserve">(uprzednio zmieniony modyfikacją Nr 3 – </w:t>
      </w:r>
      <w:r w:rsidRPr="00AD0B4E">
        <w:rPr>
          <w:rFonts w:ascii="Segoe UI" w:hAnsi="Segoe UI" w:cs="Segoe UI"/>
          <w:b/>
        </w:rPr>
        <w:t xml:space="preserve">załącznik Nr 2 </w:t>
      </w:r>
      <w:r w:rsidRPr="00AD0B4E">
        <w:rPr>
          <w:rFonts w:ascii="Segoe UI" w:hAnsi="Segoe UI" w:cs="Segoe UI"/>
          <w:b/>
        </w:rPr>
        <w:br/>
      </w:r>
      <w:r w:rsidRPr="00AD0B4E">
        <w:rPr>
          <w:rFonts w:ascii="Segoe UI" w:hAnsi="Segoe UI" w:cs="Segoe UI"/>
          <w:b/>
        </w:rPr>
        <w:t>do zapytań i odpowiedzi Nr 1 + modyfikacji Nr 3 SWZ</w:t>
      </w:r>
      <w:r w:rsidRPr="00AD0B4E">
        <w:rPr>
          <w:rFonts w:ascii="Segoe UI" w:hAnsi="Segoe UI" w:cs="Segoe UI"/>
          <w:b/>
        </w:rPr>
        <w:t xml:space="preserve"> z dnia 17 grudnia 2021 r.)</w:t>
      </w:r>
    </w:p>
    <w:p w14:paraId="5FC7693F" w14:textId="77777777" w:rsidR="00AD0B4E" w:rsidRDefault="00AD0B4E" w:rsidP="00B70B17">
      <w:pPr>
        <w:pStyle w:val="Nagwek"/>
        <w:jc w:val="center"/>
        <w:rPr>
          <w:rFonts w:ascii="Segoe UI" w:hAnsi="Segoe UI" w:cs="Segoe UI"/>
          <w:b/>
          <w:color w:val="00B0F0"/>
        </w:rPr>
      </w:pPr>
    </w:p>
    <w:p w14:paraId="42F266D9" w14:textId="77777777" w:rsidR="00B70B17" w:rsidRDefault="00B70B17" w:rsidP="00B70B17">
      <w:pPr>
        <w:pStyle w:val="Nagwek"/>
        <w:jc w:val="center"/>
        <w:rPr>
          <w:rFonts w:ascii="Segoe UI" w:hAnsi="Segoe UI" w:cs="Segoe UI"/>
          <w:b/>
          <w:color w:val="00B0F0"/>
        </w:rPr>
      </w:pPr>
    </w:p>
    <w:p w14:paraId="1DC4BEAD" w14:textId="77777777" w:rsidR="00B70B17" w:rsidRDefault="00B70B17" w:rsidP="00B70B17">
      <w:pPr>
        <w:pStyle w:val="Nagwek"/>
        <w:jc w:val="center"/>
        <w:rPr>
          <w:rFonts w:ascii="Segoe UI" w:hAnsi="Segoe UI" w:cs="Segoe UI"/>
          <w:b/>
          <w:color w:val="00B0F0"/>
        </w:rPr>
      </w:pP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14:paraId="20B53892" w14:textId="77777777" w:rsidTr="008F4442">
        <w:trPr>
          <w:trHeight w:val="310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23D02" w14:textId="77777777"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15B710F" w14:textId="77777777" w:rsidR="00DE09F2" w:rsidRPr="00BD0763" w:rsidRDefault="00520E96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>DANE DOTYCZĄCE WYKONAWCY</w:t>
            </w:r>
            <w:r w:rsidR="00056241"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/ </w:t>
            </w:r>
            <w:r w:rsidR="00DE09F2"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WYKONAWCÓW WSPÓLNIE UBIEGAJĄCYCH SIĘ </w:t>
            </w:r>
          </w:p>
          <w:p w14:paraId="5F6BB796" w14:textId="774EC05E" w:rsidR="00520E96" w:rsidRPr="008F4442" w:rsidRDefault="00DE09F2" w:rsidP="008F4442">
            <w:pPr>
              <w:spacing w:after="60" w:line="276" w:lineRule="auto"/>
              <w:ind w:left="102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14:paraId="426EEFDA" w14:textId="6EC208DB" w:rsidR="00520E96" w:rsidRPr="00BD0763" w:rsidRDefault="008F4442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Nazwa 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Wykonawcy: ………………………………………………..……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……………..............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</w:t>
            </w:r>
            <w:r>
              <w:rPr>
                <w:rFonts w:ascii="Segoe UI" w:hAnsi="Segoe UI" w:cs="Segoe UI"/>
                <w:sz w:val="18"/>
                <w:szCs w:val="18"/>
              </w:rPr>
              <w:t>...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..................................</w:t>
            </w:r>
          </w:p>
          <w:p w14:paraId="34F4496D" w14:textId="7B3E14B6" w:rsidR="00CA2D9B" w:rsidRPr="00BD0763" w:rsidRDefault="00CA2D9B" w:rsidP="008F4442">
            <w:pPr>
              <w:ind w:left="10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……………………………………….</w:t>
            </w:r>
          </w:p>
          <w:p w14:paraId="2AC0A843" w14:textId="4524BE26" w:rsidR="00520E96" w:rsidRPr="005B13A9" w:rsidRDefault="00CA2D9B" w:rsidP="005B13A9">
            <w:pPr>
              <w:spacing w:after="120"/>
              <w:ind w:right="-51"/>
              <w:rPr>
                <w:rFonts w:ascii="Segoe UI" w:hAnsi="Segoe UI" w:cs="Segoe UI"/>
                <w:sz w:val="14"/>
                <w:szCs w:val="14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</w:t>
            </w:r>
            <w:r w:rsid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</w:t>
            </w: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</w:t>
            </w:r>
            <w:r w:rsidR="00520E96" w:rsidRPr="00C03C7A">
              <w:rPr>
                <w:rFonts w:ascii="Segoe UI" w:hAnsi="Segoe UI" w:cs="Segoe UI"/>
                <w:sz w:val="14"/>
                <w:szCs w:val="14"/>
              </w:rPr>
              <w:t>podać firmę/pełną nazwę i adre</w:t>
            </w:r>
            <w:r w:rsidR="005B13A9">
              <w:rPr>
                <w:rFonts w:ascii="Segoe UI" w:hAnsi="Segoe UI" w:cs="Segoe UI"/>
                <w:sz w:val="14"/>
                <w:szCs w:val="14"/>
              </w:rPr>
              <w:t>s Wykonawcy</w:t>
            </w:r>
          </w:p>
          <w:p w14:paraId="3C03E43D" w14:textId="7501C7AD" w:rsidR="00520E96" w:rsidRPr="00BD0763" w:rsidRDefault="006F069D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…..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</w:t>
            </w:r>
          </w:p>
          <w:p w14:paraId="7C57C017" w14:textId="2D69DA43" w:rsidR="00520E96" w:rsidRPr="00BD0763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........................................................................................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.........................................................</w:t>
            </w:r>
          </w:p>
          <w:p w14:paraId="07159316" w14:textId="762CF6E6" w:rsidR="00DE09F2" w:rsidRPr="005A2D51" w:rsidRDefault="006F069D" w:rsidP="005A2D5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1418F5" w:rsidRPr="00BD076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….............................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 NIP/PESEL  …...............................................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...................</w:t>
            </w:r>
            <w:r w:rsidR="005A2D51">
              <w:rPr>
                <w:rFonts w:ascii="Segoe UI" w:hAnsi="Segoe UI" w:cs="Segoe UI"/>
                <w:sz w:val="18"/>
                <w:szCs w:val="18"/>
              </w:rPr>
              <w:t>...............................</w:t>
            </w:r>
          </w:p>
          <w:p w14:paraId="77A21965" w14:textId="6A154EEF" w:rsidR="000B500A" w:rsidRPr="008F4442" w:rsidRDefault="00DE09F2" w:rsidP="008F4442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4"/>
                <w:szCs w:val="14"/>
                <w:lang w:val="de-DE"/>
              </w:rPr>
            </w:pP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W przypadku Wykonawców w</w:t>
            </w:r>
            <w:r w:rsidR="006A29DB"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spólnie</w:t>
            </w: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 xml:space="preserve"> ubiegających się o udzielenie zamówienia</w:t>
            </w:r>
            <w:r w:rsidR="00352388"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,</w:t>
            </w: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 xml:space="preserve"> powyższe powtórzyć </w:t>
            </w:r>
            <w:r w:rsidR="008F4442">
              <w:rPr>
                <w:rFonts w:ascii="Segoe UI" w:hAnsi="Segoe UI" w:cs="Segoe UI"/>
                <w:sz w:val="14"/>
                <w:szCs w:val="14"/>
                <w:lang w:val="de-DE"/>
              </w:rPr>
              <w:t>w odniesieniu do każdego z nich</w:t>
            </w:r>
          </w:p>
        </w:tc>
      </w:tr>
    </w:tbl>
    <w:p w14:paraId="6347FCB3" w14:textId="77777777" w:rsidR="000B500A" w:rsidRPr="00520E96" w:rsidRDefault="000B500A" w:rsidP="00DC2F57">
      <w:pPr>
        <w:pStyle w:val="Tekstpodstawowy"/>
        <w:jc w:val="left"/>
      </w:pPr>
    </w:p>
    <w:p w14:paraId="5BB639B0" w14:textId="77777777" w:rsidR="00B86715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</w:p>
    <w:p w14:paraId="78D00CE5" w14:textId="076F1DE3"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  <w:r w:rsidR="00C03C7A">
        <w:rPr>
          <w:rFonts w:ascii="Segoe UI" w:hAnsi="Segoe UI" w:cs="Segoe UI"/>
          <w:sz w:val="20"/>
        </w:rPr>
        <w:t xml:space="preserve"> – Urząd Miejski </w:t>
      </w:r>
    </w:p>
    <w:p w14:paraId="608BA5F9" w14:textId="77777777"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14:paraId="5AA8030F" w14:textId="009AEC4B" w:rsidR="00C03C7A" w:rsidRPr="00335275" w:rsidRDefault="00B86715" w:rsidP="00AD0B4E">
      <w:pPr>
        <w:pStyle w:val="Tekstpodstawowy"/>
        <w:numPr>
          <w:ilvl w:val="0"/>
          <w:numId w:val="5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14:paraId="53BCEBAF" w14:textId="77777777" w:rsidR="0017561B" w:rsidRPr="0017561B" w:rsidRDefault="0017561B" w:rsidP="00DC2F57">
      <w:pPr>
        <w:pStyle w:val="Akapitzlist"/>
        <w:widowControl w:val="0"/>
        <w:spacing w:after="120" w:line="240" w:lineRule="auto"/>
        <w:jc w:val="center"/>
        <w:rPr>
          <w:rFonts w:ascii="Segoe UI" w:hAnsi="Segoe UI" w:cs="Segoe UI"/>
          <w:b/>
          <w:bCs/>
          <w:iCs/>
          <w:sz w:val="20"/>
        </w:rPr>
      </w:pPr>
      <w:r w:rsidRPr="0017561B">
        <w:rPr>
          <w:rFonts w:ascii="Segoe UI" w:hAnsi="Segoe UI" w:cs="Segoe UI"/>
          <w:b/>
          <w:sz w:val="20"/>
        </w:rPr>
        <w:t xml:space="preserve">Świadczenie usług pocztowych i kurierskich w obrocie krajowym i zagranicznym </w:t>
      </w:r>
      <w:r w:rsidRPr="0017561B">
        <w:rPr>
          <w:rFonts w:ascii="Segoe UI" w:hAnsi="Segoe UI" w:cs="Segoe UI"/>
          <w:b/>
          <w:sz w:val="20"/>
        </w:rPr>
        <w:br/>
        <w:t>dla Urzędu Miejskiego w Koszalinie</w:t>
      </w:r>
    </w:p>
    <w:p w14:paraId="521EA7A4" w14:textId="77777777" w:rsidR="009842EF" w:rsidRDefault="00054F64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</w:t>
      </w:r>
      <w:r w:rsidR="00A32F41">
        <w:rPr>
          <w:rFonts w:ascii="Segoe UI" w:hAnsi="Segoe UI" w:cs="Segoe UI"/>
          <w:b w:val="0"/>
          <w:i w:val="0"/>
          <w:sz w:val="20"/>
        </w:rPr>
        <w:t>y</w:t>
      </w:r>
      <w:r>
        <w:rPr>
          <w:rFonts w:ascii="Segoe UI" w:hAnsi="Segoe UI" w:cs="Segoe UI"/>
          <w:b w:val="0"/>
          <w:i w:val="0"/>
          <w:sz w:val="20"/>
        </w:rPr>
        <w:t xml:space="preserve"> niniejszą ofertę</w:t>
      </w:r>
      <w:r w:rsidR="001227B8">
        <w:rPr>
          <w:rFonts w:ascii="Segoe UI" w:hAnsi="Segoe UI" w:cs="Segoe UI"/>
          <w:b w:val="0"/>
          <w:i w:val="0"/>
          <w:sz w:val="20"/>
        </w:rPr>
        <w:t xml:space="preserve"> i oferujemy</w:t>
      </w:r>
      <w:r w:rsidR="00B86715">
        <w:rPr>
          <w:rFonts w:ascii="Segoe UI" w:hAnsi="Segoe UI" w:cs="Segoe UI"/>
          <w:b w:val="0"/>
          <w:i w:val="0"/>
          <w:sz w:val="20"/>
        </w:rPr>
        <w:t xml:space="preserve"> wykonanie</w:t>
      </w:r>
      <w:r w:rsidR="003875DE">
        <w:rPr>
          <w:rFonts w:ascii="Segoe UI" w:hAnsi="Segoe UI" w:cs="Segoe UI"/>
          <w:b w:val="0"/>
          <w:i w:val="0"/>
          <w:sz w:val="20"/>
        </w:rPr>
        <w:t xml:space="preserve"> przedmiotu zamówienia zgodnie z wymogami zawartymi w specyfikacji warunków zamówienia</w:t>
      </w:r>
    </w:p>
    <w:p w14:paraId="7D1221B4" w14:textId="33C44BAB" w:rsidR="009842EF" w:rsidRPr="009842EF" w:rsidRDefault="009842EF" w:rsidP="009842EF">
      <w:pPr>
        <w:widowControl w:val="0"/>
        <w:tabs>
          <w:tab w:val="num" w:pos="0"/>
        </w:tabs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za</w:t>
      </w:r>
      <w:r w:rsidRPr="009842EF">
        <w:rPr>
          <w:rFonts w:ascii="Segoe UI" w:hAnsi="Segoe UI" w:cs="Segoe UI"/>
          <w:lang w:eastAsia="pl-PL"/>
        </w:rPr>
        <w:t xml:space="preserve"> </w:t>
      </w:r>
      <w:r w:rsidR="008C7CC3">
        <w:rPr>
          <w:rFonts w:ascii="Segoe UI" w:hAnsi="Segoe UI" w:cs="Segoe UI"/>
          <w:b/>
          <w:lang w:eastAsia="pl-PL"/>
        </w:rPr>
        <w:t>cenę</w:t>
      </w:r>
      <w:r w:rsidRPr="009842EF">
        <w:rPr>
          <w:rFonts w:ascii="Segoe UI" w:hAnsi="Segoe UI" w:cs="Segoe UI"/>
          <w:b/>
          <w:lang w:eastAsia="pl-PL"/>
        </w:rPr>
        <w:t>*: ................................................</w:t>
      </w:r>
      <w:r w:rsidR="001227B8">
        <w:rPr>
          <w:rFonts w:ascii="Segoe UI" w:hAnsi="Segoe UI" w:cs="Segoe UI"/>
          <w:b/>
          <w:lang w:eastAsia="pl-PL"/>
        </w:rPr>
        <w:t>.......</w:t>
      </w:r>
      <w:r w:rsidRPr="009842EF">
        <w:rPr>
          <w:rFonts w:ascii="Segoe UI" w:hAnsi="Segoe UI" w:cs="Segoe UI"/>
          <w:b/>
          <w:lang w:eastAsia="pl-PL"/>
        </w:rPr>
        <w:t xml:space="preserve"> zł,</w:t>
      </w:r>
    </w:p>
    <w:p w14:paraId="2297A741" w14:textId="5086869B" w:rsidR="00083A11" w:rsidRPr="005B13A9" w:rsidRDefault="00083A11" w:rsidP="00083A11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sz w:val="14"/>
          <w:szCs w:val="14"/>
          <w:lang w:eastAsia="pl-PL"/>
        </w:rPr>
      </w:pPr>
      <w:r w:rsidRPr="005B13A9">
        <w:rPr>
          <w:rFonts w:ascii="Segoe UI" w:hAnsi="Segoe UI" w:cs="Segoe UI"/>
          <w:bCs/>
          <w:iCs/>
          <w:sz w:val="14"/>
          <w:szCs w:val="14"/>
          <w:lang w:val="x-none" w:eastAsia="x-none"/>
        </w:rPr>
        <w:t>(*  cena obejmuje wszystkie należne podatki, w tym podatek VAT)</w:t>
      </w:r>
      <w:r w:rsidRPr="005B13A9">
        <w:rPr>
          <w:rFonts w:ascii="Segoe UI" w:hAnsi="Segoe UI" w:cs="Segoe UI"/>
          <w:bCs/>
          <w:iCs/>
          <w:sz w:val="14"/>
          <w:szCs w:val="14"/>
          <w:lang w:eastAsia="x-none"/>
        </w:rPr>
        <w:t>,</w:t>
      </w:r>
    </w:p>
    <w:p w14:paraId="7A552BFF" w14:textId="3908BF8A" w:rsidR="002A69BC" w:rsidRPr="0017561B" w:rsidRDefault="00083A11" w:rsidP="00DC2F57">
      <w:pPr>
        <w:suppressAutoHyphens w:val="0"/>
        <w:spacing w:before="120" w:after="120"/>
        <w:jc w:val="both"/>
        <w:rPr>
          <w:rFonts w:ascii="Segoe UI" w:hAnsi="Segoe UI" w:cs="Segoe UI"/>
          <w:bCs/>
          <w:iCs/>
          <w:lang w:eastAsia="x-none"/>
        </w:rPr>
      </w:pPr>
      <w:r w:rsidRPr="00083A11">
        <w:rPr>
          <w:rFonts w:ascii="Segoe UI" w:hAnsi="Segoe UI" w:cs="Segoe UI"/>
          <w:bCs/>
          <w:iCs/>
          <w:lang w:eastAsia="x-none"/>
        </w:rPr>
        <w:t>obliczoną z</w:t>
      </w:r>
      <w:r w:rsidRPr="00083A11">
        <w:rPr>
          <w:rFonts w:ascii="Segoe UI" w:hAnsi="Segoe UI" w:cs="Segoe UI"/>
          <w:bCs/>
          <w:iCs/>
          <w:lang w:val="x-none" w:eastAsia="x-none"/>
        </w:rPr>
        <w:t xml:space="preserve">godnie </w:t>
      </w:r>
      <w:r w:rsidRPr="00083A11">
        <w:rPr>
          <w:rFonts w:ascii="Segoe UI" w:hAnsi="Segoe UI" w:cs="Segoe UI"/>
          <w:bCs/>
          <w:iCs/>
          <w:lang w:eastAsia="x-none"/>
        </w:rPr>
        <w:t>z Formularzem cenowym</w:t>
      </w:r>
      <w:r w:rsidR="00720E23">
        <w:rPr>
          <w:rFonts w:ascii="Segoe UI" w:hAnsi="Segoe UI" w:cs="Segoe UI"/>
          <w:bCs/>
          <w:iCs/>
          <w:lang w:eastAsia="x-none"/>
        </w:rPr>
        <w:t xml:space="preserve"> stanowiącym załącznik Nr 1 do niniejszego Formularza ofertowego</w:t>
      </w:r>
      <w:r w:rsidR="00DC2F57">
        <w:rPr>
          <w:rFonts w:ascii="Segoe UI" w:hAnsi="Segoe UI" w:cs="Segoe UI"/>
          <w:bCs/>
          <w:iCs/>
          <w:lang w:eastAsia="x-none"/>
        </w:rPr>
        <w:t>.</w:t>
      </w:r>
      <w:r w:rsidR="00720E23">
        <w:rPr>
          <w:rFonts w:ascii="Segoe UI" w:hAnsi="Segoe UI" w:cs="Segoe UI"/>
          <w:bCs/>
          <w:iCs/>
          <w:lang w:eastAsia="x-none"/>
        </w:rPr>
        <w:t xml:space="preserve"> </w:t>
      </w:r>
    </w:p>
    <w:p w14:paraId="40D08D40" w14:textId="77777777" w:rsidR="00DC2F57" w:rsidRDefault="008C3FB1" w:rsidP="00AD0B4E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Deklarujemy wykonanie p</w:t>
      </w:r>
      <w:r w:rsidR="00B6706E" w:rsidRPr="0024392A">
        <w:rPr>
          <w:rFonts w:ascii="Segoe UI" w:hAnsi="Segoe UI" w:cs="Segoe UI"/>
          <w:sz w:val="20"/>
        </w:rPr>
        <w:t xml:space="preserve">rzedmiotu zamówienia w terminie: </w:t>
      </w:r>
      <w:r w:rsidR="001C0F6B">
        <w:rPr>
          <w:rFonts w:ascii="Segoe UI" w:hAnsi="Segoe UI" w:cs="Segoe UI"/>
          <w:sz w:val="20"/>
        </w:rPr>
        <w:t>24 miesięcy</w:t>
      </w:r>
      <w:r w:rsidR="00590424" w:rsidRPr="0024392A">
        <w:rPr>
          <w:rFonts w:ascii="Segoe UI" w:hAnsi="Segoe UI" w:cs="Segoe UI"/>
          <w:sz w:val="20"/>
        </w:rPr>
        <w:t xml:space="preserve"> od dnia zawarcia umowy</w:t>
      </w:r>
      <w:r w:rsidRPr="0024392A">
        <w:rPr>
          <w:rFonts w:ascii="Segoe UI" w:hAnsi="Segoe UI" w:cs="Segoe UI"/>
          <w:sz w:val="20"/>
        </w:rPr>
        <w:t>.</w:t>
      </w:r>
    </w:p>
    <w:p w14:paraId="4AEF9E70" w14:textId="239BCEEA" w:rsidR="00DC2F57" w:rsidRPr="00AD0B4E" w:rsidRDefault="0087309B" w:rsidP="00AD0B4E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AD0B4E">
        <w:rPr>
          <w:rFonts w:ascii="Segoe UI" w:hAnsi="Segoe UI" w:cs="Segoe UI"/>
          <w:sz w:val="20"/>
        </w:rPr>
        <w:t xml:space="preserve">Oświadczamy, że </w:t>
      </w:r>
      <w:r w:rsidR="00DC2F57" w:rsidRPr="00AD0B4E">
        <w:rPr>
          <w:rFonts w:ascii="Segoe UI" w:eastAsia="Times New Roman" w:hAnsi="Segoe UI" w:cs="Segoe UI"/>
          <w:sz w:val="20"/>
          <w:lang w:eastAsia="pl-PL"/>
        </w:rPr>
        <w:t xml:space="preserve">na czas realizacji przedmiotu zamówienia osoby </w:t>
      </w:r>
      <w:r w:rsidR="00A56403" w:rsidRPr="00AD0B4E">
        <w:rPr>
          <w:rFonts w:ascii="Segoe UI" w:eastAsia="Times New Roman" w:hAnsi="Segoe UI" w:cs="Segoe UI"/>
          <w:sz w:val="20"/>
          <w:lang w:eastAsia="pl-PL"/>
        </w:rPr>
        <w:t xml:space="preserve">wykonujące czynności związane </w:t>
      </w:r>
      <w:r w:rsidR="00A56403" w:rsidRPr="00AD0B4E">
        <w:rPr>
          <w:rFonts w:ascii="Segoe UI" w:eastAsia="Times New Roman" w:hAnsi="Segoe UI" w:cs="Segoe UI"/>
          <w:sz w:val="20"/>
          <w:lang w:eastAsia="pl-PL"/>
        </w:rPr>
        <w:br/>
        <w:t xml:space="preserve">z odbiorem od Zamawiającego przesyłek do nadania, oraz osoby przyjmujące przesyłki do nadania w placówce nadawczej Wykonawcy w miejscowości będącej siedzibą Zamawiającego </w:t>
      </w:r>
      <w:r w:rsidR="00DC2F57" w:rsidRPr="00AD0B4E">
        <w:rPr>
          <w:rFonts w:ascii="Segoe UI" w:hAnsi="Segoe UI" w:cs="Segoe UI"/>
          <w:sz w:val="20"/>
        </w:rPr>
        <w:t>zatrudnieni b</w:t>
      </w:r>
      <w:r w:rsidR="00A56403" w:rsidRPr="00AD0B4E">
        <w:rPr>
          <w:rFonts w:ascii="Segoe UI" w:hAnsi="Segoe UI" w:cs="Segoe UI"/>
          <w:sz w:val="20"/>
        </w:rPr>
        <w:t xml:space="preserve">ędą na podstawie umowy o pracę </w:t>
      </w:r>
      <w:r w:rsidR="00DC2F57" w:rsidRPr="00AD0B4E">
        <w:rPr>
          <w:rFonts w:ascii="Segoe UI" w:hAnsi="Segoe UI" w:cs="Segoe UI"/>
          <w:sz w:val="20"/>
        </w:rPr>
        <w:t xml:space="preserve">w rozumieniu przepisów ustawy z dnia </w:t>
      </w:r>
      <w:r w:rsidR="00DC2F57" w:rsidRPr="00AD0B4E">
        <w:rPr>
          <w:rFonts w:ascii="Segoe UI" w:eastAsia="Times New Roman" w:hAnsi="Segoe UI" w:cs="Segoe UI"/>
          <w:sz w:val="20"/>
          <w:lang w:eastAsia="pl-PL"/>
        </w:rPr>
        <w:t xml:space="preserve">26 czerwca 1974 r. </w:t>
      </w:r>
      <w:r w:rsidR="00A56403" w:rsidRPr="00AD0B4E">
        <w:rPr>
          <w:rFonts w:ascii="Segoe UI" w:eastAsia="Times New Roman" w:hAnsi="Segoe UI" w:cs="Segoe UI"/>
          <w:sz w:val="20"/>
          <w:lang w:eastAsia="pl-PL"/>
        </w:rPr>
        <w:br/>
      </w:r>
      <w:r w:rsidR="00DC2F57" w:rsidRPr="00AD0B4E">
        <w:rPr>
          <w:rFonts w:ascii="Segoe UI" w:eastAsia="Times New Roman" w:hAnsi="Segoe UI" w:cs="Segoe UI"/>
          <w:sz w:val="20"/>
          <w:lang w:eastAsia="pl-PL"/>
        </w:rPr>
        <w:t>– Kodeks pracy (Dz. U. z 2020 r., poz. 1320 z późn. zm.).</w:t>
      </w:r>
    </w:p>
    <w:p w14:paraId="484ABF03" w14:textId="77777777" w:rsidR="00DC2F57" w:rsidRDefault="00DC2F57" w:rsidP="00AD0B4E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Oświadczamy, że akceptujemy warunki płatności zgodnie z wymogami określonymi w projekcie umowy.</w:t>
      </w:r>
    </w:p>
    <w:p w14:paraId="61EA2851" w14:textId="71864D27" w:rsidR="00DC2F57" w:rsidRPr="00DC2F57" w:rsidRDefault="00DC2F57" w:rsidP="00AD0B4E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Oświadczamy, że zapoznaliśmy się z warunkami zamówienia i nie wnosimy do nich zastrzeżeń.</w:t>
      </w:r>
    </w:p>
    <w:p w14:paraId="6F1999CB" w14:textId="77777777" w:rsidR="00DC2F57" w:rsidRPr="0024392A" w:rsidRDefault="00DC2F57" w:rsidP="00AD0B4E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zdobyliśmy konieczne informacje do przygotowania oferty.</w:t>
      </w:r>
    </w:p>
    <w:p w14:paraId="442DFB67" w14:textId="77777777" w:rsidR="00DC2F57" w:rsidRPr="0024392A" w:rsidRDefault="00DC2F57" w:rsidP="00AD0B4E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 xml:space="preserve">Oświadczamy, że uważamy się za związanych niniejszą ofertą do dnia wskazanego w Rozdziale I pkt 12 ppkt 1 SWZ, przy czym pierwszym dniem terminu związania ofertą jest dzień, </w:t>
      </w:r>
      <w:r w:rsidRPr="0024392A">
        <w:rPr>
          <w:rFonts w:ascii="Segoe UI" w:hAnsi="Segoe UI" w:cs="Segoe UI"/>
          <w:sz w:val="20"/>
        </w:rPr>
        <w:br/>
        <w:t>w którym upływa termin składania ofert.</w:t>
      </w:r>
    </w:p>
    <w:p w14:paraId="33128598" w14:textId="77777777" w:rsidR="00DC2F57" w:rsidRPr="0024392A" w:rsidRDefault="00DC2F57" w:rsidP="00AD0B4E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lastRenderedPageBreak/>
        <w:t>Oświadczamy, że akceptujemy postanowienia specyfikacji warunków zamówienia, Regulaminu korzystania z systemu miniPortal, Warunków korzystania z elektronicznej platformy usług administracji publicznej (ePUAP) oraz Instrukcji użytkownika systemu miniPortal-ePUAP.</w:t>
      </w:r>
    </w:p>
    <w:p w14:paraId="4693D064" w14:textId="05061EEB" w:rsidR="00B70B17" w:rsidRPr="00AD0B4E" w:rsidRDefault="00DC2F57" w:rsidP="00AD0B4E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14:paraId="4FA7543F" w14:textId="078503A1" w:rsidR="008F4442" w:rsidRPr="008F4442" w:rsidRDefault="00DC2F57" w:rsidP="00AD0B4E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Podwykonawcom z</w:t>
      </w:r>
      <w:r>
        <w:rPr>
          <w:rFonts w:ascii="Segoe UI" w:hAnsi="Segoe UI" w:cs="Segoe UI"/>
          <w:sz w:val="20"/>
        </w:rPr>
        <w:t>amierzamy powierzyć</w:t>
      </w:r>
      <w:r w:rsidR="008F4442">
        <w:rPr>
          <w:rFonts w:ascii="Segoe UI" w:hAnsi="Segoe UI" w:cs="Segoe UI"/>
          <w:sz w:val="20"/>
        </w:rPr>
        <w:t>:</w:t>
      </w: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8F4442" w:rsidRPr="00DC2F57" w14:paraId="6EA4E9FF" w14:textId="77777777" w:rsidTr="008F4442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D796" w14:textId="77777777" w:rsidR="008F4442" w:rsidRPr="00DC2F57" w:rsidRDefault="008F4442" w:rsidP="008F4442">
            <w:pPr>
              <w:jc w:val="center"/>
              <w:rPr>
                <w:sz w:val="14"/>
                <w:szCs w:val="14"/>
              </w:rPr>
            </w:pPr>
            <w:r w:rsidRPr="00DC2F57">
              <w:rPr>
                <w:rFonts w:ascii="Segoe UI" w:hAnsi="Segoe UI" w:cs="Segoe UI"/>
                <w:b/>
                <w:sz w:val="14"/>
                <w:szCs w:val="14"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A20E" w14:textId="77777777" w:rsidR="008F4442" w:rsidRPr="00DC2F57" w:rsidRDefault="008F4442" w:rsidP="008F4442">
            <w:pPr>
              <w:jc w:val="center"/>
              <w:rPr>
                <w:sz w:val="14"/>
                <w:szCs w:val="14"/>
              </w:rPr>
            </w:pPr>
            <w:r w:rsidRPr="00DC2F57">
              <w:rPr>
                <w:rFonts w:ascii="Segoe UI" w:hAnsi="Segoe UI" w:cs="Segoe UI"/>
                <w:b/>
                <w:sz w:val="14"/>
                <w:szCs w:val="14"/>
              </w:rPr>
              <w:t>Firma/nazwa i adres podwykonawcy, któremu Wykonawca zamierza powierzyć część zamówienia, jeżeli jest już znany</w:t>
            </w:r>
          </w:p>
        </w:tc>
      </w:tr>
      <w:tr w:rsidR="008F4442" w:rsidRPr="00DC2F57" w14:paraId="30C83CAA" w14:textId="77777777" w:rsidTr="008F4442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DDF3" w14:textId="77777777" w:rsidR="008F4442" w:rsidRDefault="008F4442" w:rsidP="008F4442">
            <w:pPr>
              <w:snapToGrid w:val="0"/>
              <w:jc w:val="both"/>
              <w:rPr>
                <w:sz w:val="14"/>
                <w:szCs w:val="14"/>
              </w:rPr>
            </w:pPr>
          </w:p>
          <w:p w14:paraId="47B1BFAA" w14:textId="72D62C14" w:rsidR="008F4442" w:rsidRPr="00DC2F57" w:rsidRDefault="008F4442" w:rsidP="008F4442">
            <w:pPr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C97C" w14:textId="77777777" w:rsidR="008F4442" w:rsidRPr="00DC2F57" w:rsidRDefault="008F4442" w:rsidP="008F4442">
            <w:pPr>
              <w:snapToGrid w:val="0"/>
              <w:jc w:val="both"/>
              <w:rPr>
                <w:sz w:val="14"/>
                <w:szCs w:val="14"/>
              </w:rPr>
            </w:pPr>
          </w:p>
        </w:tc>
      </w:tr>
    </w:tbl>
    <w:p w14:paraId="4418DB0B" w14:textId="4F56D985" w:rsidR="00AD0B4E" w:rsidRPr="00AD0B4E" w:rsidRDefault="00B70B17" w:rsidP="00AD0B4E">
      <w:pPr>
        <w:tabs>
          <w:tab w:val="left" w:pos="3853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6FB4A77E" w14:textId="6EE6B64C" w:rsidR="00AD0B4E" w:rsidRPr="00AD0B4E" w:rsidRDefault="00AD0B4E" w:rsidP="00AD0B4E">
      <w:pPr>
        <w:widowControl w:val="0"/>
        <w:numPr>
          <w:ilvl w:val="0"/>
          <w:numId w:val="7"/>
        </w:numPr>
        <w:jc w:val="both"/>
        <w:rPr>
          <w:rFonts w:ascii="Segoe UI" w:eastAsia="Times New Roman" w:hAnsi="Segoe UI" w:cs="Segoe UI"/>
          <w:color w:val="00B0F0"/>
        </w:rPr>
      </w:pPr>
      <w:r w:rsidRPr="00AD0B4E">
        <w:rPr>
          <w:rFonts w:ascii="Segoe UI" w:eastAsia="Times New Roman" w:hAnsi="Segoe UI" w:cs="Segoe UI"/>
          <w:color w:val="00B0F0"/>
        </w:rPr>
        <w:t>Adres poczty elektronicznej (e-mail) Gwaranta lub Poręczyciela w celu złożenia przez Zamawiającego oświadczenia o zwolnieniu wadium wniesionego w innej f</w:t>
      </w:r>
      <w:r>
        <w:rPr>
          <w:rFonts w:ascii="Segoe UI" w:eastAsia="Times New Roman" w:hAnsi="Segoe UI" w:cs="Segoe UI"/>
          <w:color w:val="00B0F0"/>
        </w:rPr>
        <w:t>ormie niż w pieniądzu: ……………………</w:t>
      </w:r>
      <w:bookmarkStart w:id="0" w:name="_GoBack"/>
      <w:bookmarkEnd w:id="0"/>
      <w:r w:rsidRPr="00AD0B4E">
        <w:rPr>
          <w:rFonts w:ascii="Segoe UI" w:eastAsia="Times New Roman" w:hAnsi="Segoe UI" w:cs="Segoe UI"/>
          <w:color w:val="00B0F0"/>
        </w:rPr>
        <w:t>………..</w:t>
      </w:r>
    </w:p>
    <w:p w14:paraId="008A76BA" w14:textId="0CE6AD05" w:rsidR="00AD0B4E" w:rsidRPr="00AD0B4E" w:rsidRDefault="00AD0B4E" w:rsidP="00AD0B4E">
      <w:pPr>
        <w:widowControl w:val="0"/>
        <w:spacing w:after="60"/>
        <w:ind w:left="284"/>
        <w:rPr>
          <w:rFonts w:ascii="Segoe UI" w:eastAsia="Times New Roman" w:hAnsi="Segoe UI" w:cs="Segoe UI"/>
          <w:b/>
          <w:color w:val="00B0F0"/>
          <w:sz w:val="14"/>
          <w:szCs w:val="14"/>
        </w:rPr>
      </w:pPr>
      <w:r>
        <w:rPr>
          <w:rFonts w:ascii="Segoe UI" w:eastAsia="Times New Roman" w:hAnsi="Segoe UI" w:cs="Segoe UI"/>
          <w:b/>
          <w:color w:val="00B0F0"/>
          <w:sz w:val="14"/>
          <w:szCs w:val="14"/>
        </w:rPr>
        <w:t xml:space="preserve">  </w:t>
      </w:r>
      <w:r w:rsidRPr="00AD0B4E">
        <w:rPr>
          <w:rFonts w:ascii="Segoe UI" w:eastAsia="Times New Roman" w:hAnsi="Segoe UI" w:cs="Segoe UI"/>
          <w:b/>
          <w:color w:val="00B0F0"/>
          <w:sz w:val="14"/>
          <w:szCs w:val="14"/>
        </w:rPr>
        <w:t>(wypełnić, jeżeli dotyczy)</w:t>
      </w:r>
    </w:p>
    <w:p w14:paraId="54C7EFB0" w14:textId="7F5A969E" w:rsidR="00B86715" w:rsidRPr="00AD0B4E" w:rsidRDefault="00B86715" w:rsidP="00AD0B4E">
      <w:pPr>
        <w:widowControl w:val="0"/>
        <w:numPr>
          <w:ilvl w:val="0"/>
          <w:numId w:val="7"/>
        </w:numPr>
        <w:ind w:left="284" w:hanging="284"/>
        <w:jc w:val="both"/>
        <w:rPr>
          <w:rFonts w:ascii="Segoe UI" w:hAnsi="Segoe UI" w:cs="Segoe UI"/>
        </w:rPr>
      </w:pPr>
      <w:r w:rsidRPr="00AD0B4E">
        <w:rPr>
          <w:rFonts w:ascii="Segoe UI" w:hAnsi="Segoe UI" w:cs="Segoe UI"/>
        </w:rPr>
        <w:t>Wraz z ofertą składamy:</w:t>
      </w:r>
    </w:p>
    <w:p w14:paraId="15430F1A" w14:textId="1136E9A1"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</w:t>
      </w:r>
      <w:r w:rsidR="00193440">
        <w:rPr>
          <w:rFonts w:ascii="Segoe UI" w:hAnsi="Segoe UI" w:cs="Segoe UI"/>
        </w:rPr>
        <w:t>.................................................................</w:t>
      </w:r>
      <w:r>
        <w:rPr>
          <w:rFonts w:ascii="Segoe UI" w:hAnsi="Segoe UI" w:cs="Segoe UI"/>
        </w:rPr>
        <w:t>...................................</w:t>
      </w:r>
    </w:p>
    <w:p w14:paraId="48A71BF5" w14:textId="0F1F5CAC"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</w:t>
      </w:r>
      <w:r w:rsidR="00193440">
        <w:rPr>
          <w:rFonts w:ascii="Segoe UI" w:hAnsi="Segoe UI" w:cs="Segoe UI"/>
        </w:rPr>
        <w:t>………………………………………………….</w:t>
      </w:r>
      <w:r>
        <w:rPr>
          <w:rFonts w:ascii="Segoe UI" w:hAnsi="Segoe UI" w:cs="Segoe UI"/>
        </w:rPr>
        <w:t>…………………….</w:t>
      </w:r>
    </w:p>
    <w:p w14:paraId="4DE852BB" w14:textId="291FE9BD" w:rsidR="00691313" w:rsidRDefault="00691313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4856BE05" w14:textId="77777777" w:rsidR="00193440" w:rsidRDefault="00193440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283EA896" w14:textId="26753364" w:rsidR="00B70B17" w:rsidRDefault="005E7FD4" w:rsidP="003C617A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  <w:r w:rsidRPr="0024392A">
        <w:rPr>
          <w:rFonts w:ascii="Segoe UI" w:hAnsi="Segoe UI" w:cs="Segoe UI"/>
          <w:iCs/>
          <w:color w:val="FF0000"/>
          <w:sz w:val="14"/>
          <w:szCs w:val="14"/>
        </w:rPr>
        <w:t>Niniejszy formularz</w:t>
      </w:r>
      <w:r w:rsidR="00520E96" w:rsidRPr="0024392A">
        <w:rPr>
          <w:rFonts w:ascii="Segoe UI" w:hAnsi="Segoe UI" w:cs="Segoe UI"/>
          <w:iCs/>
          <w:color w:val="FF0000"/>
          <w:sz w:val="14"/>
          <w:szCs w:val="14"/>
        </w:rPr>
        <w:t xml:space="preserve"> należy opatrzyć kwalifikowanym podpisem elektronicznym lub podpisem zaufanym </w:t>
      </w:r>
      <w:r w:rsidR="001418F5" w:rsidRPr="0024392A">
        <w:rPr>
          <w:rFonts w:ascii="Segoe UI" w:hAnsi="Segoe UI" w:cs="Segoe UI"/>
          <w:iCs/>
          <w:color w:val="FF0000"/>
          <w:sz w:val="14"/>
          <w:szCs w:val="14"/>
        </w:rPr>
        <w:br/>
        <w:t xml:space="preserve">lub </w:t>
      </w:r>
      <w:r w:rsidR="00520E96" w:rsidRPr="0024392A">
        <w:rPr>
          <w:rFonts w:ascii="Segoe UI" w:hAnsi="Segoe UI" w:cs="Segoe UI"/>
          <w:iCs/>
          <w:color w:val="FF0000"/>
          <w:sz w:val="14"/>
          <w:szCs w:val="14"/>
        </w:rPr>
        <w:t>podpisem osobist</w:t>
      </w:r>
      <w:r w:rsidR="001418F5" w:rsidRPr="0024392A">
        <w:rPr>
          <w:rFonts w:ascii="Segoe UI" w:hAnsi="Segoe UI" w:cs="Segoe UI"/>
          <w:iCs/>
          <w:color w:val="FF0000"/>
          <w:sz w:val="14"/>
          <w:szCs w:val="14"/>
        </w:rPr>
        <w:t xml:space="preserve">ym właściwej, umocowanej osoby / </w:t>
      </w:r>
      <w:r w:rsidR="00692B55">
        <w:rPr>
          <w:rFonts w:ascii="Segoe UI" w:hAnsi="Segoe UI" w:cs="Segoe UI"/>
          <w:iCs/>
          <w:color w:val="FF0000"/>
          <w:sz w:val="14"/>
          <w:szCs w:val="14"/>
        </w:rPr>
        <w:t>właściwych, umocowanych osób</w:t>
      </w:r>
    </w:p>
    <w:p w14:paraId="79413DC5" w14:textId="56EBA27B" w:rsidR="00692B55" w:rsidRDefault="00692B55" w:rsidP="003C617A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</w:p>
    <w:p w14:paraId="28C52286" w14:textId="2DCA405A" w:rsidR="00692B55" w:rsidRDefault="00692B55" w:rsidP="003C617A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</w:p>
    <w:p w14:paraId="21BC8AB3" w14:textId="628FA095" w:rsidR="003D7162" w:rsidRDefault="003D7162" w:rsidP="003C617A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</w:p>
    <w:p w14:paraId="126E3BF6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396FD333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0DB25CE8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19CBFDDE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6CEEAA21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28E3CAB9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78D95EB7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3B106E56" w14:textId="06919931" w:rsidR="003D7162" w:rsidRDefault="003D7162" w:rsidP="003D7162">
      <w:pPr>
        <w:tabs>
          <w:tab w:val="left" w:pos="7127"/>
        </w:tabs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ab/>
      </w:r>
    </w:p>
    <w:p w14:paraId="75BA358D" w14:textId="1AAE9052" w:rsidR="000F01B7" w:rsidRPr="00B70B17" w:rsidRDefault="003D7162" w:rsidP="003D7162">
      <w:pPr>
        <w:tabs>
          <w:tab w:val="left" w:pos="7127"/>
        </w:tabs>
        <w:rPr>
          <w:rFonts w:ascii="Segoe UI" w:hAnsi="Segoe UI" w:cs="Segoe UI"/>
          <w:lang w:bidi="hi-IN"/>
        </w:rPr>
      </w:pPr>
      <w:r>
        <w:rPr>
          <w:rFonts w:ascii="Segoe UI" w:hAnsi="Segoe UI" w:cs="Segoe UI"/>
          <w:sz w:val="14"/>
          <w:szCs w:val="14"/>
        </w:rPr>
        <w:tab/>
      </w:r>
    </w:p>
    <w:sectPr w:rsidR="000F01B7" w:rsidRPr="00B70B17" w:rsidSect="003D71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CE2727" w:rsidRDefault="00CE2727">
      <w:r>
        <w:separator/>
      </w:r>
    </w:p>
  </w:endnote>
  <w:endnote w:type="continuationSeparator" w:id="0">
    <w:p w14:paraId="5C57F643" w14:textId="77777777" w:rsidR="00CE2727" w:rsidRDefault="00CE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4C88" w14:textId="77777777" w:rsidR="00CE2727" w:rsidRDefault="00CE2727">
    <w:pPr>
      <w:pStyle w:val="Stopka"/>
      <w:jc w:val="right"/>
    </w:pPr>
  </w:p>
  <w:p w14:paraId="699FA351" w14:textId="77777777" w:rsidR="00CE2727" w:rsidRDefault="00CE27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602A" w14:textId="77777777" w:rsidR="00CE2727" w:rsidRDefault="00CE272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8A2ADD" wp14:editId="3B9B392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E0933" w14:textId="77777777" w:rsidR="00CE2727" w:rsidRDefault="00CE272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A2A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" stroked="f">
              <v:textbox inset="0,0,0,0">
                <w:txbxContent>
                  <w:p w14:paraId="659E0933" w14:textId="77777777" w:rsidR="00CE2727" w:rsidRDefault="00CE272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CE2727" w:rsidRDefault="00CE2727">
      <w:r>
        <w:separator/>
      </w:r>
    </w:p>
  </w:footnote>
  <w:footnote w:type="continuationSeparator" w:id="0">
    <w:p w14:paraId="0043635F" w14:textId="77777777" w:rsidR="00CE2727" w:rsidRDefault="00CE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A2E3" w14:textId="77777777" w:rsidR="00CE2727" w:rsidRDefault="00CE2727">
    <w:pPr>
      <w:pStyle w:val="Nagwek"/>
    </w:pPr>
  </w:p>
  <w:p w14:paraId="41E0B036" w14:textId="77777777" w:rsidR="00CE2727" w:rsidRDefault="00CE2727">
    <w:pPr>
      <w:pStyle w:val="Nagwek"/>
    </w:pPr>
  </w:p>
  <w:p w14:paraId="63D4E7F9" w14:textId="77777777" w:rsidR="00CE2727" w:rsidRDefault="00CE27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6A1D" w14:textId="77777777" w:rsidR="00CE2727" w:rsidRDefault="00CE2727">
    <w:pPr>
      <w:pStyle w:val="Nagwek"/>
    </w:pPr>
    <w:r>
      <w:t>BZP-9.271.1.1.2021.AN</w:t>
    </w:r>
  </w:p>
  <w:p w14:paraId="35CD8B50" w14:textId="77777777" w:rsidR="00CE2727" w:rsidRDefault="00CE2727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2F1042FB"/>
    <w:multiLevelType w:val="multilevel"/>
    <w:tmpl w:val="E4C60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50"/>
  </w:num>
  <w:num w:numId="5">
    <w:abstractNumId w:val="55"/>
  </w:num>
  <w:num w:numId="6">
    <w:abstractNumId w:val="67"/>
  </w:num>
  <w:num w:numId="7">
    <w:abstractNumId w:val="9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85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2298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3087"/>
    <w:rsid w:val="00064416"/>
    <w:rsid w:val="00066800"/>
    <w:rsid w:val="00067745"/>
    <w:rsid w:val="000729B8"/>
    <w:rsid w:val="000734D9"/>
    <w:rsid w:val="00073776"/>
    <w:rsid w:val="00083A11"/>
    <w:rsid w:val="000848E1"/>
    <w:rsid w:val="00086245"/>
    <w:rsid w:val="0009069A"/>
    <w:rsid w:val="00091827"/>
    <w:rsid w:val="00097F89"/>
    <w:rsid w:val="000A06F9"/>
    <w:rsid w:val="000A7C77"/>
    <w:rsid w:val="000B1694"/>
    <w:rsid w:val="000B3C1B"/>
    <w:rsid w:val="000B500A"/>
    <w:rsid w:val="000B69D0"/>
    <w:rsid w:val="000C2C94"/>
    <w:rsid w:val="000C3861"/>
    <w:rsid w:val="000C4C59"/>
    <w:rsid w:val="000D0B86"/>
    <w:rsid w:val="000D17D1"/>
    <w:rsid w:val="000D201D"/>
    <w:rsid w:val="000E27AF"/>
    <w:rsid w:val="000E27B1"/>
    <w:rsid w:val="000F01B7"/>
    <w:rsid w:val="000F060E"/>
    <w:rsid w:val="000F175C"/>
    <w:rsid w:val="000F29FD"/>
    <w:rsid w:val="000F4CE7"/>
    <w:rsid w:val="000F6D62"/>
    <w:rsid w:val="0010413F"/>
    <w:rsid w:val="0010496E"/>
    <w:rsid w:val="00105FB5"/>
    <w:rsid w:val="00106A48"/>
    <w:rsid w:val="001115CC"/>
    <w:rsid w:val="00112497"/>
    <w:rsid w:val="001160D7"/>
    <w:rsid w:val="00117D0B"/>
    <w:rsid w:val="001227B8"/>
    <w:rsid w:val="00130BD7"/>
    <w:rsid w:val="00135E37"/>
    <w:rsid w:val="00136192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7561B"/>
    <w:rsid w:val="00184209"/>
    <w:rsid w:val="00185F9B"/>
    <w:rsid w:val="001871EB"/>
    <w:rsid w:val="00193440"/>
    <w:rsid w:val="001A0862"/>
    <w:rsid w:val="001A0F86"/>
    <w:rsid w:val="001A1FE8"/>
    <w:rsid w:val="001A3148"/>
    <w:rsid w:val="001B00A8"/>
    <w:rsid w:val="001B66CB"/>
    <w:rsid w:val="001B684C"/>
    <w:rsid w:val="001B6938"/>
    <w:rsid w:val="001C09D5"/>
    <w:rsid w:val="001C0F6B"/>
    <w:rsid w:val="001C5C3D"/>
    <w:rsid w:val="001D3931"/>
    <w:rsid w:val="001D6534"/>
    <w:rsid w:val="001D772A"/>
    <w:rsid w:val="001E37AA"/>
    <w:rsid w:val="001E56E7"/>
    <w:rsid w:val="001F26FE"/>
    <w:rsid w:val="001F2A31"/>
    <w:rsid w:val="001F4228"/>
    <w:rsid w:val="001F716C"/>
    <w:rsid w:val="00202FAB"/>
    <w:rsid w:val="00205C8A"/>
    <w:rsid w:val="00210930"/>
    <w:rsid w:val="00210F39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3BDE"/>
    <w:rsid w:val="0023517D"/>
    <w:rsid w:val="00235727"/>
    <w:rsid w:val="002373ED"/>
    <w:rsid w:val="00242153"/>
    <w:rsid w:val="0024392A"/>
    <w:rsid w:val="002443D0"/>
    <w:rsid w:val="002453DD"/>
    <w:rsid w:val="00252EAD"/>
    <w:rsid w:val="0025579D"/>
    <w:rsid w:val="002572B1"/>
    <w:rsid w:val="0026494F"/>
    <w:rsid w:val="00266FD3"/>
    <w:rsid w:val="002677DF"/>
    <w:rsid w:val="00270D55"/>
    <w:rsid w:val="002810A1"/>
    <w:rsid w:val="0028188F"/>
    <w:rsid w:val="00283B81"/>
    <w:rsid w:val="002847BC"/>
    <w:rsid w:val="00292107"/>
    <w:rsid w:val="00294944"/>
    <w:rsid w:val="002A306A"/>
    <w:rsid w:val="002A3E4F"/>
    <w:rsid w:val="002A674D"/>
    <w:rsid w:val="002A69BC"/>
    <w:rsid w:val="002B1F70"/>
    <w:rsid w:val="002B1FAD"/>
    <w:rsid w:val="002B263B"/>
    <w:rsid w:val="002B3BD5"/>
    <w:rsid w:val="002B3D33"/>
    <w:rsid w:val="002C0EA0"/>
    <w:rsid w:val="002C331D"/>
    <w:rsid w:val="002C3A9A"/>
    <w:rsid w:val="002C56A6"/>
    <w:rsid w:val="002D4F07"/>
    <w:rsid w:val="002E170C"/>
    <w:rsid w:val="002E318E"/>
    <w:rsid w:val="002F0216"/>
    <w:rsid w:val="002F0B64"/>
    <w:rsid w:val="002F2220"/>
    <w:rsid w:val="002F6DD0"/>
    <w:rsid w:val="002F6ECD"/>
    <w:rsid w:val="00302DAE"/>
    <w:rsid w:val="00303326"/>
    <w:rsid w:val="00321661"/>
    <w:rsid w:val="00335275"/>
    <w:rsid w:val="00335777"/>
    <w:rsid w:val="00335D76"/>
    <w:rsid w:val="003375B9"/>
    <w:rsid w:val="00350297"/>
    <w:rsid w:val="003517A0"/>
    <w:rsid w:val="00352388"/>
    <w:rsid w:val="00352AA1"/>
    <w:rsid w:val="00356605"/>
    <w:rsid w:val="0036440F"/>
    <w:rsid w:val="00365445"/>
    <w:rsid w:val="00367696"/>
    <w:rsid w:val="00370730"/>
    <w:rsid w:val="00371542"/>
    <w:rsid w:val="003719C4"/>
    <w:rsid w:val="003722F5"/>
    <w:rsid w:val="0037336F"/>
    <w:rsid w:val="0037381A"/>
    <w:rsid w:val="003745A8"/>
    <w:rsid w:val="00375EA6"/>
    <w:rsid w:val="003771D1"/>
    <w:rsid w:val="0038306B"/>
    <w:rsid w:val="00385EA4"/>
    <w:rsid w:val="00386920"/>
    <w:rsid w:val="00386AF7"/>
    <w:rsid w:val="003875DE"/>
    <w:rsid w:val="00387D7E"/>
    <w:rsid w:val="003907BD"/>
    <w:rsid w:val="00393F73"/>
    <w:rsid w:val="003A1315"/>
    <w:rsid w:val="003A3B8E"/>
    <w:rsid w:val="003A4CFF"/>
    <w:rsid w:val="003B440D"/>
    <w:rsid w:val="003B50D8"/>
    <w:rsid w:val="003B677C"/>
    <w:rsid w:val="003C0140"/>
    <w:rsid w:val="003C325F"/>
    <w:rsid w:val="003C3AA1"/>
    <w:rsid w:val="003C5270"/>
    <w:rsid w:val="003C617A"/>
    <w:rsid w:val="003C7EF7"/>
    <w:rsid w:val="003D7162"/>
    <w:rsid w:val="003E1100"/>
    <w:rsid w:val="003E5213"/>
    <w:rsid w:val="003E5B68"/>
    <w:rsid w:val="003F190F"/>
    <w:rsid w:val="003F1F22"/>
    <w:rsid w:val="003F3165"/>
    <w:rsid w:val="00403DD0"/>
    <w:rsid w:val="00403DF1"/>
    <w:rsid w:val="00411123"/>
    <w:rsid w:val="0041332E"/>
    <w:rsid w:val="0041622F"/>
    <w:rsid w:val="00416555"/>
    <w:rsid w:val="00416866"/>
    <w:rsid w:val="00425DBA"/>
    <w:rsid w:val="00425DE7"/>
    <w:rsid w:val="00426D2E"/>
    <w:rsid w:val="004302AD"/>
    <w:rsid w:val="00432298"/>
    <w:rsid w:val="00434961"/>
    <w:rsid w:val="0044129E"/>
    <w:rsid w:val="00444F08"/>
    <w:rsid w:val="00446E3E"/>
    <w:rsid w:val="004545D6"/>
    <w:rsid w:val="004551D7"/>
    <w:rsid w:val="00462C93"/>
    <w:rsid w:val="0047272C"/>
    <w:rsid w:val="0047767E"/>
    <w:rsid w:val="004831FC"/>
    <w:rsid w:val="00483803"/>
    <w:rsid w:val="00484A5D"/>
    <w:rsid w:val="004952D1"/>
    <w:rsid w:val="00496BE0"/>
    <w:rsid w:val="00497678"/>
    <w:rsid w:val="004A3FE1"/>
    <w:rsid w:val="004A5EF2"/>
    <w:rsid w:val="004B05A5"/>
    <w:rsid w:val="004B0EAC"/>
    <w:rsid w:val="004B46FD"/>
    <w:rsid w:val="004C03A0"/>
    <w:rsid w:val="004C2118"/>
    <w:rsid w:val="004C390C"/>
    <w:rsid w:val="004C5273"/>
    <w:rsid w:val="004C6F0D"/>
    <w:rsid w:val="004D03CB"/>
    <w:rsid w:val="004D550E"/>
    <w:rsid w:val="004D5C7C"/>
    <w:rsid w:val="004D68B2"/>
    <w:rsid w:val="004E4A12"/>
    <w:rsid w:val="004E6B28"/>
    <w:rsid w:val="004E6B43"/>
    <w:rsid w:val="004F0267"/>
    <w:rsid w:val="004F2B84"/>
    <w:rsid w:val="004F6911"/>
    <w:rsid w:val="00502D46"/>
    <w:rsid w:val="00507D97"/>
    <w:rsid w:val="00520E96"/>
    <w:rsid w:val="00525FF4"/>
    <w:rsid w:val="00527902"/>
    <w:rsid w:val="00532835"/>
    <w:rsid w:val="005328C5"/>
    <w:rsid w:val="00542C89"/>
    <w:rsid w:val="005467ED"/>
    <w:rsid w:val="005479F3"/>
    <w:rsid w:val="00555B6E"/>
    <w:rsid w:val="00555E43"/>
    <w:rsid w:val="00555EEE"/>
    <w:rsid w:val="0055627D"/>
    <w:rsid w:val="00561A5C"/>
    <w:rsid w:val="00563F0A"/>
    <w:rsid w:val="00564C6E"/>
    <w:rsid w:val="0056799D"/>
    <w:rsid w:val="00570A32"/>
    <w:rsid w:val="00587597"/>
    <w:rsid w:val="005901A7"/>
    <w:rsid w:val="00590424"/>
    <w:rsid w:val="00595E83"/>
    <w:rsid w:val="00597CAE"/>
    <w:rsid w:val="00597ECA"/>
    <w:rsid w:val="005A2D51"/>
    <w:rsid w:val="005A70E7"/>
    <w:rsid w:val="005B13A9"/>
    <w:rsid w:val="005B35DC"/>
    <w:rsid w:val="005B4DF7"/>
    <w:rsid w:val="005B5081"/>
    <w:rsid w:val="005C1158"/>
    <w:rsid w:val="005D0F22"/>
    <w:rsid w:val="005D32BA"/>
    <w:rsid w:val="005D3D71"/>
    <w:rsid w:val="005D5C48"/>
    <w:rsid w:val="005D5C88"/>
    <w:rsid w:val="005E20C7"/>
    <w:rsid w:val="005E3431"/>
    <w:rsid w:val="005E4194"/>
    <w:rsid w:val="005E7B18"/>
    <w:rsid w:val="005E7C39"/>
    <w:rsid w:val="005E7FD4"/>
    <w:rsid w:val="005F08FA"/>
    <w:rsid w:val="005F4B5A"/>
    <w:rsid w:val="00602505"/>
    <w:rsid w:val="00603721"/>
    <w:rsid w:val="00604980"/>
    <w:rsid w:val="00612F30"/>
    <w:rsid w:val="00616298"/>
    <w:rsid w:val="00617594"/>
    <w:rsid w:val="00622597"/>
    <w:rsid w:val="00623994"/>
    <w:rsid w:val="0062795C"/>
    <w:rsid w:val="00632676"/>
    <w:rsid w:val="00644E58"/>
    <w:rsid w:val="00645E34"/>
    <w:rsid w:val="006506AD"/>
    <w:rsid w:val="00653ADD"/>
    <w:rsid w:val="00661F77"/>
    <w:rsid w:val="0066253D"/>
    <w:rsid w:val="00663A97"/>
    <w:rsid w:val="00664CC3"/>
    <w:rsid w:val="00666862"/>
    <w:rsid w:val="0067061B"/>
    <w:rsid w:val="00672FA3"/>
    <w:rsid w:val="00674DE6"/>
    <w:rsid w:val="00677454"/>
    <w:rsid w:val="00682BD5"/>
    <w:rsid w:val="006834CE"/>
    <w:rsid w:val="00691313"/>
    <w:rsid w:val="00692B55"/>
    <w:rsid w:val="0069542D"/>
    <w:rsid w:val="006A29DB"/>
    <w:rsid w:val="006A68A0"/>
    <w:rsid w:val="006B0785"/>
    <w:rsid w:val="006B6EBA"/>
    <w:rsid w:val="006C1E64"/>
    <w:rsid w:val="006D1FF0"/>
    <w:rsid w:val="006D3CBC"/>
    <w:rsid w:val="006D4C27"/>
    <w:rsid w:val="006D4CE9"/>
    <w:rsid w:val="006D6E42"/>
    <w:rsid w:val="006E06D2"/>
    <w:rsid w:val="006E1840"/>
    <w:rsid w:val="006E2498"/>
    <w:rsid w:val="006E320F"/>
    <w:rsid w:val="006E7CA9"/>
    <w:rsid w:val="006F069D"/>
    <w:rsid w:val="006F5EE5"/>
    <w:rsid w:val="00700522"/>
    <w:rsid w:val="00703D0B"/>
    <w:rsid w:val="00707A39"/>
    <w:rsid w:val="0071114C"/>
    <w:rsid w:val="00714273"/>
    <w:rsid w:val="00714E8B"/>
    <w:rsid w:val="00715D91"/>
    <w:rsid w:val="00720E23"/>
    <w:rsid w:val="007237C7"/>
    <w:rsid w:val="00724235"/>
    <w:rsid w:val="007245E2"/>
    <w:rsid w:val="00730368"/>
    <w:rsid w:val="00731233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683A"/>
    <w:rsid w:val="00767093"/>
    <w:rsid w:val="0077134D"/>
    <w:rsid w:val="00775A1E"/>
    <w:rsid w:val="00776B49"/>
    <w:rsid w:val="00783578"/>
    <w:rsid w:val="007852D6"/>
    <w:rsid w:val="00794212"/>
    <w:rsid w:val="007945AC"/>
    <w:rsid w:val="007A38A7"/>
    <w:rsid w:val="007B0749"/>
    <w:rsid w:val="007B0800"/>
    <w:rsid w:val="007B4480"/>
    <w:rsid w:val="007C0BCF"/>
    <w:rsid w:val="007C220E"/>
    <w:rsid w:val="007C2A15"/>
    <w:rsid w:val="007C5689"/>
    <w:rsid w:val="007D131A"/>
    <w:rsid w:val="007D5653"/>
    <w:rsid w:val="007E081C"/>
    <w:rsid w:val="007E2EC0"/>
    <w:rsid w:val="007F3FE7"/>
    <w:rsid w:val="007F4E7B"/>
    <w:rsid w:val="007F4FB0"/>
    <w:rsid w:val="007F5EB7"/>
    <w:rsid w:val="008047EA"/>
    <w:rsid w:val="008115AF"/>
    <w:rsid w:val="00811EB8"/>
    <w:rsid w:val="00814878"/>
    <w:rsid w:val="008157E7"/>
    <w:rsid w:val="00824E02"/>
    <w:rsid w:val="00827044"/>
    <w:rsid w:val="00831CBE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6B8B"/>
    <w:rsid w:val="00876E91"/>
    <w:rsid w:val="008823E1"/>
    <w:rsid w:val="0088665B"/>
    <w:rsid w:val="008902CD"/>
    <w:rsid w:val="00891FAA"/>
    <w:rsid w:val="008A0353"/>
    <w:rsid w:val="008A185D"/>
    <w:rsid w:val="008A28C5"/>
    <w:rsid w:val="008A4D86"/>
    <w:rsid w:val="008A7B41"/>
    <w:rsid w:val="008B1A3B"/>
    <w:rsid w:val="008B582E"/>
    <w:rsid w:val="008B675A"/>
    <w:rsid w:val="008C21D2"/>
    <w:rsid w:val="008C3132"/>
    <w:rsid w:val="008C3FB1"/>
    <w:rsid w:val="008C71E3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4442"/>
    <w:rsid w:val="008F6D99"/>
    <w:rsid w:val="00900760"/>
    <w:rsid w:val="00902F76"/>
    <w:rsid w:val="00905EF1"/>
    <w:rsid w:val="00910887"/>
    <w:rsid w:val="00913615"/>
    <w:rsid w:val="009145F6"/>
    <w:rsid w:val="00916D8D"/>
    <w:rsid w:val="00917CDE"/>
    <w:rsid w:val="00922089"/>
    <w:rsid w:val="009226BD"/>
    <w:rsid w:val="00925FC4"/>
    <w:rsid w:val="00927610"/>
    <w:rsid w:val="00931F60"/>
    <w:rsid w:val="0094464F"/>
    <w:rsid w:val="00944AAC"/>
    <w:rsid w:val="009458B0"/>
    <w:rsid w:val="00952983"/>
    <w:rsid w:val="00953840"/>
    <w:rsid w:val="009614F6"/>
    <w:rsid w:val="0096491A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C44DB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12042"/>
    <w:rsid w:val="00A136A4"/>
    <w:rsid w:val="00A14DCD"/>
    <w:rsid w:val="00A2034A"/>
    <w:rsid w:val="00A21B15"/>
    <w:rsid w:val="00A25A43"/>
    <w:rsid w:val="00A2632E"/>
    <w:rsid w:val="00A30D14"/>
    <w:rsid w:val="00A3298B"/>
    <w:rsid w:val="00A32F41"/>
    <w:rsid w:val="00A33D44"/>
    <w:rsid w:val="00A34CF8"/>
    <w:rsid w:val="00A37340"/>
    <w:rsid w:val="00A44979"/>
    <w:rsid w:val="00A56403"/>
    <w:rsid w:val="00A56916"/>
    <w:rsid w:val="00A56B2C"/>
    <w:rsid w:val="00A61753"/>
    <w:rsid w:val="00A6583D"/>
    <w:rsid w:val="00A66A10"/>
    <w:rsid w:val="00A70944"/>
    <w:rsid w:val="00A70A23"/>
    <w:rsid w:val="00A72725"/>
    <w:rsid w:val="00A8410A"/>
    <w:rsid w:val="00A869FD"/>
    <w:rsid w:val="00A90819"/>
    <w:rsid w:val="00A91ECD"/>
    <w:rsid w:val="00A95D9A"/>
    <w:rsid w:val="00AA18BC"/>
    <w:rsid w:val="00AA2B82"/>
    <w:rsid w:val="00AA3514"/>
    <w:rsid w:val="00AA5DB7"/>
    <w:rsid w:val="00AA752C"/>
    <w:rsid w:val="00AA78CB"/>
    <w:rsid w:val="00AB2D04"/>
    <w:rsid w:val="00AB6B20"/>
    <w:rsid w:val="00AC01F5"/>
    <w:rsid w:val="00AC2876"/>
    <w:rsid w:val="00AD0B4E"/>
    <w:rsid w:val="00AD1975"/>
    <w:rsid w:val="00AD7110"/>
    <w:rsid w:val="00AE14DC"/>
    <w:rsid w:val="00AE338C"/>
    <w:rsid w:val="00AE3EEA"/>
    <w:rsid w:val="00AE71D0"/>
    <w:rsid w:val="00AF05CF"/>
    <w:rsid w:val="00AF18B2"/>
    <w:rsid w:val="00AF2190"/>
    <w:rsid w:val="00AF2D5A"/>
    <w:rsid w:val="00B07A99"/>
    <w:rsid w:val="00B10412"/>
    <w:rsid w:val="00B118EC"/>
    <w:rsid w:val="00B12415"/>
    <w:rsid w:val="00B1258C"/>
    <w:rsid w:val="00B16E5F"/>
    <w:rsid w:val="00B210CA"/>
    <w:rsid w:val="00B331F4"/>
    <w:rsid w:val="00B47C53"/>
    <w:rsid w:val="00B47D54"/>
    <w:rsid w:val="00B576D7"/>
    <w:rsid w:val="00B61CC9"/>
    <w:rsid w:val="00B63014"/>
    <w:rsid w:val="00B63539"/>
    <w:rsid w:val="00B658ED"/>
    <w:rsid w:val="00B65FA6"/>
    <w:rsid w:val="00B6706E"/>
    <w:rsid w:val="00B70B17"/>
    <w:rsid w:val="00B7137C"/>
    <w:rsid w:val="00B73885"/>
    <w:rsid w:val="00B73EAC"/>
    <w:rsid w:val="00B74418"/>
    <w:rsid w:val="00B77B1B"/>
    <w:rsid w:val="00B77B35"/>
    <w:rsid w:val="00B8009A"/>
    <w:rsid w:val="00B8209F"/>
    <w:rsid w:val="00B83A6C"/>
    <w:rsid w:val="00B86715"/>
    <w:rsid w:val="00B900AF"/>
    <w:rsid w:val="00B90BA8"/>
    <w:rsid w:val="00B92827"/>
    <w:rsid w:val="00B933A6"/>
    <w:rsid w:val="00B96111"/>
    <w:rsid w:val="00B97A2F"/>
    <w:rsid w:val="00BA5227"/>
    <w:rsid w:val="00BA72E1"/>
    <w:rsid w:val="00BA7438"/>
    <w:rsid w:val="00BB7657"/>
    <w:rsid w:val="00BC0ED7"/>
    <w:rsid w:val="00BC4CAD"/>
    <w:rsid w:val="00BC6886"/>
    <w:rsid w:val="00BC68D4"/>
    <w:rsid w:val="00BD0763"/>
    <w:rsid w:val="00BD15A1"/>
    <w:rsid w:val="00BD40EC"/>
    <w:rsid w:val="00BD4D0F"/>
    <w:rsid w:val="00BE0291"/>
    <w:rsid w:val="00BE2D20"/>
    <w:rsid w:val="00BE42F1"/>
    <w:rsid w:val="00BF316B"/>
    <w:rsid w:val="00C0174F"/>
    <w:rsid w:val="00C03C7A"/>
    <w:rsid w:val="00C04DC2"/>
    <w:rsid w:val="00C10A76"/>
    <w:rsid w:val="00C11A0D"/>
    <w:rsid w:val="00C120A1"/>
    <w:rsid w:val="00C12ED9"/>
    <w:rsid w:val="00C12F88"/>
    <w:rsid w:val="00C1471E"/>
    <w:rsid w:val="00C15C09"/>
    <w:rsid w:val="00C16581"/>
    <w:rsid w:val="00C16894"/>
    <w:rsid w:val="00C16A01"/>
    <w:rsid w:val="00C22692"/>
    <w:rsid w:val="00C230F6"/>
    <w:rsid w:val="00C36DC2"/>
    <w:rsid w:val="00C375DC"/>
    <w:rsid w:val="00C4487B"/>
    <w:rsid w:val="00C45428"/>
    <w:rsid w:val="00C4719E"/>
    <w:rsid w:val="00C47CAB"/>
    <w:rsid w:val="00C47DAC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735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2727"/>
    <w:rsid w:val="00CE7F71"/>
    <w:rsid w:val="00D001FF"/>
    <w:rsid w:val="00D01AD8"/>
    <w:rsid w:val="00D03EDA"/>
    <w:rsid w:val="00D062F7"/>
    <w:rsid w:val="00D07A27"/>
    <w:rsid w:val="00D07FDB"/>
    <w:rsid w:val="00D244D6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96A0F"/>
    <w:rsid w:val="00DA262C"/>
    <w:rsid w:val="00DA5E0A"/>
    <w:rsid w:val="00DA612C"/>
    <w:rsid w:val="00DA65B4"/>
    <w:rsid w:val="00DA695F"/>
    <w:rsid w:val="00DA7234"/>
    <w:rsid w:val="00DC2F57"/>
    <w:rsid w:val="00DC5246"/>
    <w:rsid w:val="00DC6A00"/>
    <w:rsid w:val="00DD00FD"/>
    <w:rsid w:val="00DD2D31"/>
    <w:rsid w:val="00DD35A7"/>
    <w:rsid w:val="00DE09F2"/>
    <w:rsid w:val="00DE1018"/>
    <w:rsid w:val="00DE114A"/>
    <w:rsid w:val="00DE3628"/>
    <w:rsid w:val="00DE4B3E"/>
    <w:rsid w:val="00DE5845"/>
    <w:rsid w:val="00DE6143"/>
    <w:rsid w:val="00DE766F"/>
    <w:rsid w:val="00DF24A8"/>
    <w:rsid w:val="00DF63FC"/>
    <w:rsid w:val="00DF693E"/>
    <w:rsid w:val="00E01D4B"/>
    <w:rsid w:val="00E0257F"/>
    <w:rsid w:val="00E03498"/>
    <w:rsid w:val="00E03CE1"/>
    <w:rsid w:val="00E04D54"/>
    <w:rsid w:val="00E11567"/>
    <w:rsid w:val="00E16FCE"/>
    <w:rsid w:val="00E20CF2"/>
    <w:rsid w:val="00E22EB8"/>
    <w:rsid w:val="00E2344A"/>
    <w:rsid w:val="00E2628E"/>
    <w:rsid w:val="00E35371"/>
    <w:rsid w:val="00E37216"/>
    <w:rsid w:val="00E413F9"/>
    <w:rsid w:val="00E51E61"/>
    <w:rsid w:val="00E525FA"/>
    <w:rsid w:val="00E57A7E"/>
    <w:rsid w:val="00E60FD5"/>
    <w:rsid w:val="00E62BBD"/>
    <w:rsid w:val="00E64AB9"/>
    <w:rsid w:val="00E66FEF"/>
    <w:rsid w:val="00E71D68"/>
    <w:rsid w:val="00E77E5F"/>
    <w:rsid w:val="00E807C5"/>
    <w:rsid w:val="00E807E1"/>
    <w:rsid w:val="00E97212"/>
    <w:rsid w:val="00EA1C67"/>
    <w:rsid w:val="00EA739C"/>
    <w:rsid w:val="00EB23FE"/>
    <w:rsid w:val="00EB4594"/>
    <w:rsid w:val="00EB5E53"/>
    <w:rsid w:val="00EC3F26"/>
    <w:rsid w:val="00EC48E2"/>
    <w:rsid w:val="00ED18F0"/>
    <w:rsid w:val="00ED2D39"/>
    <w:rsid w:val="00ED3AB4"/>
    <w:rsid w:val="00ED4F8B"/>
    <w:rsid w:val="00ED5239"/>
    <w:rsid w:val="00ED6F07"/>
    <w:rsid w:val="00ED7662"/>
    <w:rsid w:val="00EE5451"/>
    <w:rsid w:val="00EE6092"/>
    <w:rsid w:val="00EF0BAD"/>
    <w:rsid w:val="00EF0CB3"/>
    <w:rsid w:val="00EF42EA"/>
    <w:rsid w:val="00EF4BDD"/>
    <w:rsid w:val="00EF6315"/>
    <w:rsid w:val="00EF7FF1"/>
    <w:rsid w:val="00F016DC"/>
    <w:rsid w:val="00F02EEE"/>
    <w:rsid w:val="00F10792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0D60"/>
    <w:rsid w:val="00F84C95"/>
    <w:rsid w:val="00F85054"/>
    <w:rsid w:val="00F85536"/>
    <w:rsid w:val="00F912E1"/>
    <w:rsid w:val="00F95C53"/>
    <w:rsid w:val="00F97152"/>
    <w:rsid w:val="00FA1F68"/>
    <w:rsid w:val="00FA5D9F"/>
    <w:rsid w:val="00FA6212"/>
    <w:rsid w:val="00FB063E"/>
    <w:rsid w:val="00FB3BB8"/>
    <w:rsid w:val="00FB584A"/>
    <w:rsid w:val="00FB7583"/>
    <w:rsid w:val="00FC5A3D"/>
    <w:rsid w:val="00FC7197"/>
    <w:rsid w:val="00FD22BD"/>
    <w:rsid w:val="00FE213C"/>
    <w:rsid w:val="00FE2531"/>
    <w:rsid w:val="00FE435F"/>
    <w:rsid w:val="00FE684A"/>
    <w:rsid w:val="00FF2C63"/>
    <w:rsid w:val="00FF30AC"/>
    <w:rsid w:val="00FF4A60"/>
    <w:rsid w:val="00FF518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  <w:style w:type="paragraph" w:customStyle="1" w:styleId="TableParagraph">
    <w:name w:val="Table Paragraph"/>
    <w:basedOn w:val="Normalny"/>
    <w:qFormat/>
    <w:rsid w:val="001E37AA"/>
    <w:pPr>
      <w:widowControl w:val="0"/>
      <w:suppressAutoHyphens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483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D59B-94D0-441C-9415-DFE3D5C6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4356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6</cp:revision>
  <cp:lastPrinted>2021-12-09T07:23:00Z</cp:lastPrinted>
  <dcterms:created xsi:type="dcterms:W3CDTF">2021-12-17T13:34:00Z</dcterms:created>
  <dcterms:modified xsi:type="dcterms:W3CDTF">2021-12-28T13:54:00Z</dcterms:modified>
</cp:coreProperties>
</file>