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09721F" w:rsidP="006C1E64">
      <w:pPr>
        <w:pStyle w:val="Nagwek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342972B8">
            <wp:extent cx="5974715" cy="78676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137893" w:rsidRDefault="00863862" w:rsidP="006C1E64">
      <w:pPr>
        <w:pStyle w:val="Nagwek10"/>
        <w:rPr>
          <w:rFonts w:ascii="Segoe UI" w:hAnsi="Segoe UI" w:cs="Segoe UI"/>
          <w:iCs/>
          <w:sz w:val="20"/>
        </w:rPr>
      </w:pPr>
      <w:r w:rsidRPr="00137893">
        <w:rPr>
          <w:rFonts w:ascii="Segoe UI" w:hAnsi="Segoe UI" w:cs="Segoe UI"/>
          <w:sz w:val="20"/>
        </w:rPr>
        <w:t>SPECYFIKACJA WARUNKÓW ZAMÓWIENIA</w:t>
      </w:r>
    </w:p>
    <w:p w:rsidR="00863862" w:rsidRPr="00137893" w:rsidRDefault="00863862" w:rsidP="006C1E64">
      <w:pPr>
        <w:jc w:val="center"/>
        <w:rPr>
          <w:rFonts w:ascii="Segoe UI" w:hAnsi="Segoe UI" w:cs="Segoe UI"/>
          <w:b/>
          <w:iCs/>
        </w:rPr>
      </w:pPr>
    </w:p>
    <w:p w:rsidR="00863862" w:rsidRPr="00137893" w:rsidRDefault="00863862" w:rsidP="006C1E64">
      <w:pPr>
        <w:rPr>
          <w:rFonts w:ascii="Segoe UI" w:hAnsi="Segoe UI" w:cs="Segoe UI"/>
          <w:b/>
          <w:iCs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137893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137893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8D52E8" w:rsidRPr="00137893">
        <w:rPr>
          <w:rFonts w:ascii="Segoe UI" w:hAnsi="Segoe UI" w:cs="Segoe UI"/>
          <w:b w:val="0"/>
          <w:i w:val="0"/>
          <w:sz w:val="20"/>
        </w:rPr>
        <w:t>214</w:t>
      </w:r>
      <w:r w:rsidRPr="00137893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137893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:rsidR="00863862" w:rsidRPr="00137893" w:rsidRDefault="00863862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137893">
        <w:rPr>
          <w:rFonts w:ascii="Segoe UI" w:hAnsi="Segoe UI" w:cs="Segoe UI"/>
          <w:b w:val="0"/>
          <w:i w:val="0"/>
          <w:iCs/>
          <w:sz w:val="20"/>
        </w:rPr>
        <w:t>(Dz. U. z 20</w:t>
      </w:r>
      <w:r w:rsidR="0083568B" w:rsidRPr="00137893">
        <w:rPr>
          <w:rFonts w:ascii="Segoe UI" w:hAnsi="Segoe UI" w:cs="Segoe UI"/>
          <w:b w:val="0"/>
          <w:i w:val="0"/>
          <w:iCs/>
          <w:sz w:val="20"/>
        </w:rPr>
        <w:t>21</w:t>
      </w:r>
      <w:r w:rsidRPr="00137893">
        <w:rPr>
          <w:rFonts w:ascii="Segoe UI" w:hAnsi="Segoe UI" w:cs="Segoe UI"/>
          <w:b w:val="0"/>
          <w:i w:val="0"/>
          <w:iCs/>
          <w:sz w:val="20"/>
        </w:rPr>
        <w:t xml:space="preserve"> r., poz. </w:t>
      </w:r>
      <w:r w:rsidR="0083568B" w:rsidRPr="00137893">
        <w:rPr>
          <w:rFonts w:ascii="Segoe UI" w:hAnsi="Segoe UI" w:cs="Segoe UI"/>
          <w:b w:val="0"/>
          <w:i w:val="0"/>
          <w:iCs/>
          <w:sz w:val="20"/>
        </w:rPr>
        <w:t>1129</w:t>
      </w:r>
      <w:r w:rsidR="004F37A1" w:rsidRPr="00137893">
        <w:rPr>
          <w:rFonts w:ascii="Segoe UI" w:hAnsi="Segoe UI" w:cs="Segoe UI"/>
          <w:b w:val="0"/>
          <w:i w:val="0"/>
          <w:iCs/>
          <w:sz w:val="20"/>
        </w:rPr>
        <w:t xml:space="preserve"> z późn. zm.</w:t>
      </w:r>
      <w:r w:rsidRPr="00137893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Pr="00137893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137893" w:rsidRDefault="00863862" w:rsidP="006C1E64">
      <w:pPr>
        <w:widowControl w:val="0"/>
        <w:rPr>
          <w:rFonts w:ascii="Segoe UI" w:hAnsi="Segoe UI" w:cs="Segoe UI"/>
          <w:b/>
          <w:bCs/>
          <w:iCs/>
        </w:rPr>
      </w:pPr>
      <w:bookmarkStart w:id="0" w:name="OLE_LINK1"/>
    </w:p>
    <w:bookmarkEnd w:id="0"/>
    <w:p w:rsidR="00863862" w:rsidRPr="00137893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</w:rPr>
      </w:pPr>
    </w:p>
    <w:p w:rsidR="00247F43" w:rsidRPr="00137893" w:rsidRDefault="00247F43" w:rsidP="006C1E64">
      <w:pPr>
        <w:pStyle w:val="Tekstpodstawowy"/>
        <w:rPr>
          <w:rFonts w:ascii="Segoe UI" w:hAnsi="Segoe UI" w:cs="Segoe UI"/>
          <w:i w:val="0"/>
          <w:sz w:val="20"/>
        </w:rPr>
      </w:pPr>
      <w:r w:rsidRPr="00137893">
        <w:rPr>
          <w:rFonts w:ascii="Segoe UI" w:hAnsi="Segoe UI" w:cs="Segoe UI"/>
          <w:i w:val="0"/>
          <w:sz w:val="20"/>
        </w:rPr>
        <w:t xml:space="preserve">Realizację kursu kwalifikacji wstępnej i kursu prawa jazdy kat. C i C+E łączony </w:t>
      </w:r>
    </w:p>
    <w:p w:rsidR="00247F43" w:rsidRPr="00137893" w:rsidRDefault="00247F43" w:rsidP="006C1E64">
      <w:pPr>
        <w:pStyle w:val="Tekstpodstawowy"/>
        <w:rPr>
          <w:rFonts w:ascii="Segoe UI" w:hAnsi="Segoe UI" w:cs="Segoe UI"/>
          <w:i w:val="0"/>
          <w:sz w:val="20"/>
        </w:rPr>
      </w:pPr>
      <w:r w:rsidRPr="00137893">
        <w:rPr>
          <w:rFonts w:ascii="Segoe UI" w:hAnsi="Segoe UI" w:cs="Segoe UI"/>
          <w:i w:val="0"/>
          <w:sz w:val="20"/>
        </w:rPr>
        <w:t xml:space="preserve">dla uczniów Zespołu Szkół nr 10 im. Bolesława Chrobrego w Koszalinie </w:t>
      </w:r>
      <w:r w:rsidRPr="00137893">
        <w:rPr>
          <w:rFonts w:ascii="Segoe UI" w:hAnsi="Segoe UI" w:cs="Segoe UI"/>
          <w:i w:val="0"/>
          <w:sz w:val="20"/>
        </w:rPr>
        <w:br/>
        <w:t xml:space="preserve">w ramach projektu „Moją perspektywą – KWALIFIKACJE!” </w:t>
      </w:r>
    </w:p>
    <w:p w:rsidR="00863862" w:rsidRPr="00137893" w:rsidRDefault="00247F43" w:rsidP="006C1E64">
      <w:pPr>
        <w:pStyle w:val="Tekstpodstawowy"/>
        <w:rPr>
          <w:rFonts w:ascii="Segoe UI" w:hAnsi="Segoe UI" w:cs="Segoe UI"/>
          <w:b w:val="0"/>
          <w:sz w:val="20"/>
        </w:rPr>
      </w:pPr>
      <w:r w:rsidRPr="00137893">
        <w:rPr>
          <w:rFonts w:ascii="Segoe UI" w:hAnsi="Segoe UI" w:cs="Segoe UI"/>
          <w:i w:val="0"/>
          <w:sz w:val="20"/>
        </w:rPr>
        <w:t>współfinansowanego ze środków Europejskiego Funduszu Społecznego</w:t>
      </w: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sz w:val="20"/>
        </w:rPr>
      </w:pPr>
    </w:p>
    <w:p w:rsidR="00863862" w:rsidRPr="00137893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137893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137893" w:rsidRDefault="00863862" w:rsidP="006C1E64">
      <w:pPr>
        <w:jc w:val="center"/>
        <w:rPr>
          <w:rFonts w:ascii="Segoe UI" w:hAnsi="Segoe UI" w:cs="Segoe UI"/>
          <w:bCs/>
          <w:iCs/>
        </w:rPr>
      </w:pPr>
      <w:r w:rsidRPr="00137893">
        <w:rPr>
          <w:rFonts w:ascii="Segoe UI" w:hAnsi="Segoe UI" w:cs="Segoe UI"/>
          <w:bCs/>
        </w:rPr>
        <w:t xml:space="preserve">CPV: </w:t>
      </w:r>
      <w:r w:rsidR="004F37A1" w:rsidRPr="00137893">
        <w:rPr>
          <w:rFonts w:ascii="Segoe UI" w:hAnsi="Segoe UI" w:cs="Segoe UI"/>
          <w:bCs/>
        </w:rPr>
        <w:t>80000000-4</w:t>
      </w:r>
    </w:p>
    <w:p w:rsidR="001456A0" w:rsidRPr="00137893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 w:rsidRPr="00137893">
        <w:rPr>
          <w:rFonts w:ascii="Segoe UI" w:hAnsi="Segoe UI" w:cs="Segoe UI"/>
          <w:iCs/>
          <w:lang w:eastAsia="pl-PL"/>
        </w:rPr>
        <w:tab/>
      </w:r>
      <w:r w:rsidR="00C15C09" w:rsidRPr="00137893">
        <w:rPr>
          <w:rFonts w:ascii="Segoe UI" w:hAnsi="Segoe UI" w:cs="Segoe UI"/>
          <w:iCs/>
          <w:lang w:eastAsia="pl-PL"/>
        </w:rPr>
        <w:t xml:space="preserve">            </w:t>
      </w:r>
      <w:r w:rsidR="001456A0" w:rsidRPr="00137893">
        <w:rPr>
          <w:rFonts w:ascii="Segoe UI" w:hAnsi="Segoe UI" w:cs="Segoe UI"/>
          <w:b/>
          <w:iCs/>
          <w:lang w:eastAsia="pl-PL"/>
        </w:rPr>
        <w:t xml:space="preserve">ZATWIERDZIŁ: </w:t>
      </w:r>
    </w:p>
    <w:p w:rsidR="001456A0" w:rsidRPr="00137893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:rsidR="001456A0" w:rsidRPr="00137893" w:rsidRDefault="001456A0" w:rsidP="006C1E64">
      <w:pPr>
        <w:suppressAutoHyphens w:val="0"/>
        <w:ind w:firstLine="4962"/>
        <w:jc w:val="center"/>
        <w:rPr>
          <w:rFonts w:ascii="Segoe UI" w:hAnsi="Segoe UI" w:cs="Segoe UI"/>
          <w:b/>
          <w:iCs/>
          <w:lang w:eastAsia="pl-PL"/>
        </w:rPr>
      </w:pPr>
      <w:r w:rsidRPr="00137893">
        <w:rPr>
          <w:rFonts w:ascii="Segoe UI" w:hAnsi="Segoe UI" w:cs="Segoe UI"/>
          <w:b/>
          <w:lang w:eastAsia="pl-PL"/>
        </w:rPr>
        <w:t>Z up. PREZYDENTA MIASTA</w:t>
      </w:r>
    </w:p>
    <w:p w:rsidR="001456A0" w:rsidRPr="00137893" w:rsidRDefault="001456A0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 w:rsidRPr="00137893">
        <w:rPr>
          <w:rFonts w:ascii="Segoe UI" w:hAnsi="Segoe UI" w:cs="Segoe UI"/>
          <w:b/>
          <w:lang w:eastAsia="pl-PL"/>
        </w:rPr>
        <w:t>SEKRETARZ MIASTA</w:t>
      </w:r>
    </w:p>
    <w:p w:rsidR="00863862" w:rsidRDefault="00CC2D75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  <w:t>Tomasz Czuczak</w:t>
      </w:r>
    </w:p>
    <w:p w:rsidR="00CC2D75" w:rsidRPr="00CC2D75" w:rsidRDefault="00CC2D75" w:rsidP="00863862">
      <w:pPr>
        <w:pStyle w:val="Tekstpodstawowy"/>
        <w:jc w:val="left"/>
        <w:rPr>
          <w:rFonts w:ascii="Segoe UI" w:hAnsi="Segoe UI" w:cs="Segoe UI"/>
          <w:b w:val="0"/>
          <w:iCs/>
          <w:sz w:val="18"/>
          <w:szCs w:val="18"/>
        </w:rPr>
      </w:pP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  <w:t xml:space="preserve">         </w:t>
      </w:r>
      <w:r w:rsidRPr="00CC2D75">
        <w:rPr>
          <w:rFonts w:ascii="Segoe UI" w:hAnsi="Segoe UI" w:cs="Segoe UI"/>
          <w:b w:val="0"/>
          <w:iCs/>
          <w:sz w:val="18"/>
          <w:szCs w:val="18"/>
        </w:rPr>
        <w:t xml:space="preserve">Dokument opatrzony </w:t>
      </w:r>
    </w:p>
    <w:p w:rsidR="00CC2D75" w:rsidRPr="00CC2D75" w:rsidRDefault="00CC2D75" w:rsidP="00863862">
      <w:pPr>
        <w:pStyle w:val="Tekstpodstawowy"/>
        <w:jc w:val="left"/>
        <w:rPr>
          <w:rFonts w:ascii="Segoe UI" w:hAnsi="Segoe UI" w:cs="Segoe UI"/>
          <w:b w:val="0"/>
          <w:iCs/>
          <w:sz w:val="18"/>
          <w:szCs w:val="18"/>
        </w:rPr>
      </w:pP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>
        <w:rPr>
          <w:rFonts w:ascii="Segoe UI" w:hAnsi="Segoe UI" w:cs="Segoe UI"/>
          <w:b w:val="0"/>
          <w:iCs/>
          <w:sz w:val="18"/>
          <w:szCs w:val="18"/>
        </w:rPr>
        <w:t xml:space="preserve">  k</w:t>
      </w:r>
      <w:r w:rsidRPr="00CC2D75">
        <w:rPr>
          <w:rFonts w:ascii="Segoe UI" w:hAnsi="Segoe UI" w:cs="Segoe UI"/>
          <w:b w:val="0"/>
          <w:iCs/>
          <w:sz w:val="18"/>
          <w:szCs w:val="18"/>
        </w:rPr>
        <w:t>walifikowanym</w:t>
      </w:r>
    </w:p>
    <w:p w:rsidR="00CC2D75" w:rsidRPr="00CC2D75" w:rsidRDefault="00CC2D75" w:rsidP="00863862">
      <w:pPr>
        <w:pStyle w:val="Tekstpodstawowy"/>
        <w:jc w:val="left"/>
        <w:rPr>
          <w:rFonts w:ascii="Segoe UI" w:hAnsi="Segoe UI" w:cs="Segoe UI"/>
          <w:b w:val="0"/>
          <w:iCs/>
          <w:sz w:val="18"/>
          <w:szCs w:val="18"/>
        </w:rPr>
      </w:pP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 w:rsidRPr="00CC2D75">
        <w:rPr>
          <w:rFonts w:ascii="Segoe UI" w:hAnsi="Segoe UI" w:cs="Segoe UI"/>
          <w:b w:val="0"/>
          <w:iCs/>
          <w:sz w:val="18"/>
          <w:szCs w:val="18"/>
        </w:rPr>
        <w:tab/>
      </w:r>
      <w:r>
        <w:rPr>
          <w:rFonts w:ascii="Segoe UI" w:hAnsi="Segoe UI" w:cs="Segoe UI"/>
          <w:b w:val="0"/>
          <w:iCs/>
          <w:sz w:val="18"/>
          <w:szCs w:val="18"/>
        </w:rPr>
        <w:t xml:space="preserve">       p</w:t>
      </w:r>
      <w:r w:rsidRPr="00CC2D75">
        <w:rPr>
          <w:rFonts w:ascii="Segoe UI" w:hAnsi="Segoe UI" w:cs="Segoe UI"/>
          <w:b w:val="0"/>
          <w:iCs/>
          <w:sz w:val="18"/>
          <w:szCs w:val="18"/>
        </w:rPr>
        <w:t>odpisem elektronicznym</w:t>
      </w:r>
    </w:p>
    <w:p w:rsidR="00863862" w:rsidRPr="00137893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6C1E64" w:rsidRPr="00137893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6C1E64" w:rsidRPr="00137893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863862" w:rsidRPr="00137893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  <w:bookmarkStart w:id="1" w:name="_GoBack"/>
      <w:bookmarkEnd w:id="1"/>
    </w:p>
    <w:p w:rsidR="00863862" w:rsidRPr="00137893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 w:rsidRPr="00137893">
        <w:rPr>
          <w:rFonts w:ascii="Segoe UI" w:hAnsi="Segoe UI" w:cs="Segoe UI"/>
          <w:i w:val="0"/>
          <w:iCs/>
          <w:sz w:val="20"/>
        </w:rPr>
        <w:t>Koszalin, dnia</w:t>
      </w:r>
      <w:r w:rsidR="00393B5F">
        <w:rPr>
          <w:rFonts w:ascii="Segoe UI" w:hAnsi="Segoe UI" w:cs="Segoe UI"/>
          <w:i w:val="0"/>
          <w:iCs/>
          <w:sz w:val="20"/>
        </w:rPr>
        <w:t xml:space="preserve"> 30.</w:t>
      </w:r>
      <w:r w:rsidR="004F37A1" w:rsidRPr="00137893">
        <w:rPr>
          <w:rFonts w:ascii="Segoe UI" w:hAnsi="Segoe UI" w:cs="Segoe UI"/>
          <w:i w:val="0"/>
          <w:iCs/>
          <w:sz w:val="20"/>
        </w:rPr>
        <w:t>12</w:t>
      </w:r>
      <w:r w:rsidR="00D31DA9" w:rsidRPr="00137893">
        <w:rPr>
          <w:rFonts w:ascii="Segoe UI" w:hAnsi="Segoe UI" w:cs="Segoe UI"/>
          <w:i w:val="0"/>
          <w:iCs/>
          <w:sz w:val="20"/>
        </w:rPr>
        <w:t>.</w:t>
      </w:r>
      <w:r w:rsidR="007F5EB7" w:rsidRPr="00137893">
        <w:rPr>
          <w:rFonts w:ascii="Segoe UI" w:hAnsi="Segoe UI" w:cs="Segoe UI"/>
          <w:i w:val="0"/>
          <w:iCs/>
          <w:sz w:val="20"/>
        </w:rPr>
        <w:t>2021</w:t>
      </w:r>
      <w:r w:rsidR="007458FE" w:rsidRPr="00137893">
        <w:rPr>
          <w:rFonts w:ascii="Segoe UI" w:hAnsi="Segoe UI" w:cs="Segoe UI"/>
          <w:i w:val="0"/>
          <w:iCs/>
          <w:sz w:val="20"/>
        </w:rPr>
        <w:t xml:space="preserve"> r.</w:t>
      </w: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jc w:val="center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Pr="00422595" w:rsidRDefault="00422595" w:rsidP="00422595">
      <w:pPr>
        <w:suppressAutoHyphens w:val="0"/>
        <w:spacing w:line="259" w:lineRule="auto"/>
        <w:jc w:val="center"/>
        <w:rPr>
          <w:rFonts w:ascii="Segoe UI" w:eastAsia="Calibri" w:hAnsi="Segoe UI" w:cs="Segoe UI"/>
          <w:sz w:val="22"/>
          <w:szCs w:val="14"/>
          <w:lang w:eastAsia="en-US"/>
        </w:rPr>
      </w:pP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Projekt</w:t>
      </w:r>
      <w:r w:rsidRPr="00422595">
        <w:rPr>
          <w:rFonts w:ascii="Segoe UI" w:eastAsia="Calibri" w:hAnsi="Segoe UI" w:cs="Segoe UI"/>
          <w:b/>
          <w:color w:val="333333"/>
          <w:sz w:val="14"/>
          <w:szCs w:val="14"/>
          <w:lang w:eastAsia="en-US"/>
        </w:rPr>
        <w:t xml:space="preserve"> 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„Moją perspektywą – KWALIFIKACJE!” współfinansowany z Europejskiego Funduszu Społecznego w ramach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br/>
        <w:t>Działania 8.6. Regionalnego Programu Operacyjnego Województwa Zachodniopomorskiego  2014-2020</w:t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D31DA9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26CC" w:rsidRPr="00D31DA9" w:rsidRDefault="009C26C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D31DA9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D31DA9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D31DA9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865F3B" w:rsidRPr="00D31DA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D31DA9" w:rsidRDefault="00B86715" w:rsidP="0006732E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83D6F" w:rsidRPr="00D83D6F" w:rsidRDefault="006C1E64" w:rsidP="00D83D6F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4C4DDB">
        <w:rPr>
          <w:rFonts w:ascii="Segoe UI" w:hAnsi="Segoe UI" w:cs="Segoe UI"/>
          <w:b w:val="0"/>
          <w:i w:val="0"/>
          <w:sz w:val="20"/>
        </w:rPr>
        <w:t>Wzory o</w:t>
      </w:r>
      <w:r w:rsidR="00D83D6F" w:rsidRPr="00D83D6F">
        <w:rPr>
          <w:rFonts w:ascii="Segoe UI" w:hAnsi="Segoe UI" w:cs="Segoe UI"/>
          <w:b w:val="0"/>
          <w:i w:val="0"/>
          <w:sz w:val="20"/>
        </w:rPr>
        <w:t>świadczeń</w:t>
      </w:r>
    </w:p>
    <w:p w:rsidR="00D83D6F" w:rsidRPr="00D83D6F" w:rsidRDefault="00D83D6F" w:rsidP="00D83D6F">
      <w:pPr>
        <w:pStyle w:val="WW-Tretekstu"/>
        <w:tabs>
          <w:tab w:val="clear" w:pos="708"/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D83D6F">
        <w:rPr>
          <w:rFonts w:ascii="Segoe UI" w:hAnsi="Segoe UI" w:cs="Segoe UI"/>
          <w:b w:val="0"/>
          <w:i w:val="0"/>
          <w:sz w:val="20"/>
        </w:rPr>
        <w:t>1.</w:t>
      </w:r>
      <w:r w:rsidRPr="00D83D6F">
        <w:rPr>
          <w:rFonts w:ascii="Segoe UI" w:hAnsi="Segoe UI" w:cs="Segoe UI"/>
          <w:b w:val="0"/>
          <w:i w:val="0"/>
          <w:sz w:val="20"/>
        </w:rPr>
        <w:tab/>
        <w:t>Oświadczenie o niepodleganiu wykluczeniu oraz spełnianiu warunków udziału w postępowaniu</w:t>
      </w:r>
    </w:p>
    <w:p w:rsidR="00C4719E" w:rsidRPr="00D31DA9" w:rsidRDefault="00D83D6F" w:rsidP="00D83D6F">
      <w:pPr>
        <w:pStyle w:val="WW-Tretekstu"/>
        <w:tabs>
          <w:tab w:val="clear" w:pos="708"/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D83D6F">
        <w:rPr>
          <w:rFonts w:ascii="Segoe UI" w:hAnsi="Segoe UI" w:cs="Segoe UI"/>
          <w:b w:val="0"/>
          <w:i w:val="0"/>
          <w:sz w:val="20"/>
        </w:rPr>
        <w:t>2.</w:t>
      </w:r>
      <w:r w:rsidRPr="00D83D6F">
        <w:rPr>
          <w:rFonts w:ascii="Segoe UI" w:hAnsi="Segoe UI" w:cs="Segoe UI"/>
          <w:b w:val="0"/>
          <w:i w:val="0"/>
          <w:sz w:val="20"/>
        </w:rPr>
        <w:tab/>
        <w:t xml:space="preserve">Oświadczenie Wykonawców wspólnie ubiegających się o udzielenie zamówienia składane </w:t>
      </w:r>
      <w:r>
        <w:rPr>
          <w:rFonts w:ascii="Segoe UI" w:hAnsi="Segoe UI" w:cs="Segoe UI"/>
          <w:b w:val="0"/>
          <w:i w:val="0"/>
          <w:sz w:val="20"/>
        </w:rPr>
        <w:br/>
      </w:r>
      <w:r w:rsidRPr="00D83D6F">
        <w:rPr>
          <w:rFonts w:ascii="Segoe UI" w:hAnsi="Segoe UI" w:cs="Segoe UI"/>
          <w:b w:val="0"/>
          <w:i w:val="0"/>
          <w:sz w:val="20"/>
        </w:rPr>
        <w:t>na pods</w:t>
      </w:r>
      <w:r w:rsidR="004C4DDB">
        <w:rPr>
          <w:rFonts w:ascii="Segoe UI" w:hAnsi="Segoe UI" w:cs="Segoe UI"/>
          <w:b w:val="0"/>
          <w:i w:val="0"/>
          <w:sz w:val="20"/>
        </w:rPr>
        <w:t>tawie art. 117 ust. 4 ustawy PZP</w:t>
      </w:r>
    </w:p>
    <w:p w:rsidR="009C26CC" w:rsidRPr="00D31DA9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Formularz ofertowy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Projekt umowy</w:t>
      </w:r>
      <w:r w:rsidR="001C5C3D"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2B2240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Pr="002B2240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adres poczty elektronicznej: um.koszalin@um.koszalin.pl</w:t>
      </w:r>
    </w:p>
    <w:p w:rsidR="00A2034A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 w:rsidRPr="002B2240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2B2240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Pr="002B224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godziny pracy Urzędu:</w:t>
      </w:r>
    </w:p>
    <w:p w:rsidR="00863862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 w:rsidRPr="002B2240"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06732E">
        <w:rPr>
          <w:rFonts w:ascii="Segoe UI" w:hAnsi="Segoe UI" w:cs="Segoe UI"/>
          <w:b w:val="0"/>
          <w:i w:val="0"/>
          <w:sz w:val="20"/>
        </w:rPr>
        <w:t>anna.niedzialek@um.koszalin.pl</w:t>
      </w:r>
    </w:p>
    <w:p w:rsidR="00FB5E84" w:rsidRDefault="00FB5E84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863862" w:rsidRDefault="002B2240" w:rsidP="0006732E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 podstawie art. 41 ustawy z dnia 11 września 2019 r. Prawo zamówień publicznych (Dz.U. z 2021 r., poz. 1129</w:t>
      </w:r>
      <w:r w:rsidR="0006732E">
        <w:rPr>
          <w:rFonts w:ascii="Segoe UI" w:hAnsi="Segoe UI" w:cs="Segoe UI"/>
          <w:b w:val="0"/>
          <w:i w:val="0"/>
          <w:sz w:val="20"/>
        </w:rPr>
        <w:t xml:space="preserve"> z późn. zm.</w:t>
      </w:r>
      <w:r>
        <w:rPr>
          <w:rFonts w:ascii="Segoe UI" w:hAnsi="Segoe UI" w:cs="Segoe UI"/>
          <w:b w:val="0"/>
          <w:i w:val="0"/>
          <w:sz w:val="20"/>
        </w:rPr>
        <w:t>) Prezydent M</w:t>
      </w:r>
      <w:r w:rsidR="00FB5E84">
        <w:rPr>
          <w:rFonts w:ascii="Segoe UI" w:hAnsi="Segoe UI" w:cs="Segoe UI"/>
          <w:b w:val="0"/>
          <w:i w:val="0"/>
          <w:sz w:val="20"/>
        </w:rPr>
        <w:t xml:space="preserve">iasta Koszalina </w:t>
      </w:r>
      <w:r w:rsidR="0006732E">
        <w:rPr>
          <w:rFonts w:ascii="Segoe UI" w:hAnsi="Segoe UI" w:cs="Segoe UI"/>
          <w:b w:val="0"/>
          <w:i w:val="0"/>
          <w:sz w:val="20"/>
        </w:rPr>
        <w:t>Zarządzeniem nr 512/1710</w:t>
      </w:r>
      <w:r w:rsidRPr="002B2240">
        <w:rPr>
          <w:rFonts w:ascii="Segoe UI" w:hAnsi="Segoe UI" w:cs="Segoe UI"/>
          <w:b w:val="0"/>
          <w:i w:val="0"/>
          <w:sz w:val="20"/>
        </w:rPr>
        <w:t xml:space="preserve">/21 </w:t>
      </w:r>
      <w:r w:rsidR="0006732E">
        <w:rPr>
          <w:rFonts w:ascii="Segoe UI" w:hAnsi="Segoe UI" w:cs="Segoe UI"/>
          <w:b w:val="0"/>
          <w:i w:val="0"/>
          <w:sz w:val="20"/>
        </w:rPr>
        <w:t>z dnia 27 października</w:t>
      </w:r>
      <w:r w:rsidR="00FB5E84">
        <w:rPr>
          <w:rFonts w:ascii="Segoe UI" w:hAnsi="Segoe UI" w:cs="Segoe UI"/>
          <w:b w:val="0"/>
          <w:i w:val="0"/>
          <w:sz w:val="20"/>
        </w:rPr>
        <w:t xml:space="preserve"> 2021 r. </w:t>
      </w:r>
      <w:r>
        <w:rPr>
          <w:rFonts w:ascii="Segoe UI" w:hAnsi="Segoe UI" w:cs="Segoe UI"/>
          <w:b w:val="0"/>
          <w:i w:val="0"/>
          <w:sz w:val="20"/>
        </w:rPr>
        <w:t xml:space="preserve">wyznaczył Urząd Miejski w Koszalinie, jako właściwy do przeprowadzenia postępowania </w:t>
      </w:r>
      <w:r w:rsidR="00247F43">
        <w:rPr>
          <w:rFonts w:ascii="Segoe UI" w:hAnsi="Segoe UI" w:cs="Segoe UI"/>
          <w:b w:val="0"/>
          <w:i w:val="0"/>
          <w:sz w:val="20"/>
        </w:rPr>
        <w:br/>
      </w:r>
      <w:r>
        <w:rPr>
          <w:rFonts w:ascii="Segoe UI" w:hAnsi="Segoe UI" w:cs="Segoe UI"/>
          <w:b w:val="0"/>
          <w:i w:val="0"/>
          <w:sz w:val="20"/>
        </w:rPr>
        <w:t>o udzielenie zamówienia publicznego</w:t>
      </w:r>
      <w:r w:rsidR="00570B09">
        <w:rPr>
          <w:rFonts w:ascii="Segoe UI" w:hAnsi="Segoe UI" w:cs="Segoe UI"/>
          <w:b w:val="0"/>
          <w:i w:val="0"/>
          <w:sz w:val="20"/>
        </w:rPr>
        <w:t>, do którego stosuje się przepisy ww. ustawy Prawo zamówień publicznych,</w:t>
      </w:r>
      <w:r w:rsidR="0006732E">
        <w:rPr>
          <w:rFonts w:ascii="Segoe UI" w:hAnsi="Segoe UI" w:cs="Segoe UI"/>
          <w:b w:val="0"/>
          <w:i w:val="0"/>
          <w:sz w:val="20"/>
        </w:rPr>
        <w:t xml:space="preserve"> na realizację kursu </w:t>
      </w:r>
      <w:r w:rsidR="0006732E" w:rsidRPr="0006732E">
        <w:rPr>
          <w:rFonts w:ascii="Segoe UI" w:hAnsi="Segoe UI" w:cs="Segoe UI"/>
          <w:b w:val="0"/>
          <w:i w:val="0"/>
          <w:sz w:val="20"/>
        </w:rPr>
        <w:t>kwalifikacji wstępnej i kursu prawa jazdy kat. C i C+E w rama</w:t>
      </w:r>
      <w:r w:rsidR="0006732E">
        <w:rPr>
          <w:rFonts w:ascii="Segoe UI" w:hAnsi="Segoe UI" w:cs="Segoe UI"/>
          <w:b w:val="0"/>
          <w:i w:val="0"/>
          <w:sz w:val="20"/>
        </w:rPr>
        <w:t xml:space="preserve">ch projektu „Moją perspektywą – </w:t>
      </w:r>
      <w:r w:rsidR="0006732E" w:rsidRPr="0006732E">
        <w:rPr>
          <w:rFonts w:ascii="Segoe UI" w:hAnsi="Segoe UI" w:cs="Segoe UI"/>
          <w:b w:val="0"/>
          <w:i w:val="0"/>
          <w:sz w:val="20"/>
        </w:rPr>
        <w:t>KWALIFIKACJE!”, współfinansowanych ze środków Europejskiego Funduszu Społeczne</w:t>
      </w:r>
      <w:r w:rsidR="0006732E">
        <w:rPr>
          <w:rFonts w:ascii="Segoe UI" w:hAnsi="Segoe UI" w:cs="Segoe UI"/>
          <w:b w:val="0"/>
          <w:i w:val="0"/>
          <w:sz w:val="20"/>
        </w:rPr>
        <w:t xml:space="preserve">go, </w:t>
      </w:r>
      <w:r w:rsidR="0006732E" w:rsidRPr="0006732E">
        <w:rPr>
          <w:rFonts w:ascii="Segoe UI" w:hAnsi="Segoe UI" w:cs="Segoe UI"/>
          <w:b w:val="0"/>
          <w:i w:val="0"/>
          <w:sz w:val="20"/>
        </w:rPr>
        <w:t>na rzecz Zespołu Szkół nr 10 im. Bolesława Chrobrego w</w:t>
      </w:r>
      <w:r w:rsidR="00247F43">
        <w:rPr>
          <w:rFonts w:ascii="Segoe UI" w:hAnsi="Segoe UI" w:cs="Segoe UI"/>
          <w:b w:val="0"/>
          <w:i w:val="0"/>
          <w:sz w:val="20"/>
        </w:rPr>
        <w:t xml:space="preserve"> Koszalinie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b w:val="0"/>
          <w:i w:val="0"/>
        </w:rPr>
        <w:t xml:space="preserve"> </w:t>
      </w:r>
      <w:r w:rsidRPr="002B2240">
        <w:rPr>
          <w:rFonts w:ascii="Segoe UI" w:hAnsi="Segoe UI" w:cs="Segoe UI"/>
          <w:b w:val="0"/>
          <w:i w:val="0"/>
          <w:sz w:val="20"/>
        </w:rPr>
        <w:t xml:space="preserve">ul. </w:t>
      </w:r>
      <w:r w:rsidR="00247F43">
        <w:rPr>
          <w:rFonts w:ascii="Segoe UI" w:hAnsi="Segoe UI" w:cs="Segoe UI"/>
          <w:b w:val="0"/>
          <w:i w:val="0"/>
          <w:sz w:val="20"/>
        </w:rPr>
        <w:t>Gnieźnieńska 8,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247F43">
        <w:rPr>
          <w:rFonts w:ascii="Segoe UI" w:hAnsi="Segoe UI" w:cs="Segoe UI"/>
          <w:b w:val="0"/>
          <w:i w:val="0"/>
          <w:sz w:val="20"/>
        </w:rPr>
        <w:t>75-736</w:t>
      </w:r>
      <w:r w:rsidRPr="002B2240">
        <w:rPr>
          <w:rFonts w:ascii="Segoe UI" w:hAnsi="Segoe UI" w:cs="Segoe UI"/>
          <w:b w:val="0"/>
          <w:i w:val="0"/>
          <w:sz w:val="20"/>
        </w:rPr>
        <w:t xml:space="preserve"> Koszalin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 w:rsidR="00247F43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>NIP:</w:t>
      </w:r>
      <w:r>
        <w:rPr>
          <w:b w:val="0"/>
          <w:i w:val="0"/>
        </w:rPr>
        <w:t xml:space="preserve"> </w:t>
      </w:r>
      <w:r w:rsidR="00247F43" w:rsidRPr="00247F43">
        <w:rPr>
          <w:rFonts w:ascii="Segoe UI" w:hAnsi="Segoe UI" w:cs="Segoe UI"/>
          <w:b w:val="0"/>
          <w:i w:val="0"/>
          <w:sz w:val="20"/>
        </w:rPr>
        <w:t>669-10-93-348</w:t>
      </w:r>
      <w:r>
        <w:rPr>
          <w:rFonts w:ascii="Segoe UI" w:hAnsi="Segoe UI" w:cs="Segoe UI"/>
          <w:b w:val="0"/>
          <w:i w:val="0"/>
          <w:sz w:val="20"/>
        </w:rPr>
        <w:t>.</w:t>
      </w:r>
      <w:r w:rsidR="00FB5E84" w:rsidRPr="00FB5E84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2B2240" w:rsidRDefault="002B2240" w:rsidP="002B224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8D52E8">
        <w:rPr>
          <w:rFonts w:ascii="Segoe UI" w:hAnsi="Segoe UI" w:cs="Segoe UI"/>
          <w:b w:val="0"/>
          <w:i w:val="0"/>
          <w:sz w:val="20"/>
        </w:rPr>
        <w:t>214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</w:t>
      </w:r>
      <w:r w:rsidR="00322484">
        <w:rPr>
          <w:rFonts w:ascii="Segoe UI" w:hAnsi="Segoe UI" w:cs="Segoe UI"/>
          <w:b w:val="0"/>
          <w:i w:val="0"/>
          <w:sz w:val="20"/>
        </w:rPr>
        <w:t xml:space="preserve">ww. </w:t>
      </w:r>
      <w:r>
        <w:rPr>
          <w:rFonts w:ascii="Segoe UI" w:hAnsi="Segoe UI" w:cs="Segoe UI"/>
          <w:b w:val="0"/>
          <w:i w:val="0"/>
          <w:sz w:val="20"/>
        </w:rPr>
        <w:t>ustawy z dnia 11 września 2019 r. Prawo zamówień publicznych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F912E1" w:rsidP="00F912E1">
      <w:pPr>
        <w:pStyle w:val="Tekstpodstawowy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1)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="00B86715" w:rsidRPr="006C1E64">
        <w:rPr>
          <w:rFonts w:ascii="Segoe UI" w:hAnsi="Segoe UI" w:cs="Segoe UI"/>
          <w:i w:val="0"/>
          <w:sz w:val="20"/>
        </w:rPr>
        <w:t>przewiduje</w:t>
      </w:r>
      <w:r w:rsidR="00B86715"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1C5C3D">
        <w:rPr>
          <w:rFonts w:ascii="Segoe UI" w:hAnsi="Segoe UI" w:cs="Segoe UI"/>
          <w:b w:val="0"/>
          <w:i w:val="0"/>
          <w:sz w:val="20"/>
        </w:rPr>
        <w:t>negocjacji w </w:t>
      </w:r>
      <w:r w:rsidR="00EF42EA">
        <w:rPr>
          <w:rFonts w:ascii="Segoe UI" w:hAnsi="Segoe UI" w:cs="Segoe UI"/>
          <w:b w:val="0"/>
          <w:i w:val="0"/>
          <w:sz w:val="20"/>
        </w:rPr>
        <w:t>celu ulepszenia treści oferty.</w:t>
      </w:r>
    </w:p>
    <w:p w:rsidR="00C63B18" w:rsidRPr="00C63B18" w:rsidRDefault="00C63B18" w:rsidP="00322484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:rsidR="00C63B18" w:rsidRPr="00C63B18" w:rsidRDefault="00C63B18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:rsidR="00C63B18" w:rsidRPr="00C63B18" w:rsidRDefault="00C63B18" w:rsidP="00322484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3)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6C1E64"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zamówieniu, jeżeli nie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>
        <w:rPr>
          <w:rFonts w:ascii="Segoe UI" w:hAnsi="Segoe UI" w:cs="Segoe UI"/>
          <w:b w:val="0"/>
          <w:i w:val="0"/>
          <w:sz w:val="20"/>
        </w:rPr>
        <w:t>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także kryteria oceny ofert,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 nie zostały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odrzucone, o zakończeniu negocjacji oraz zaprasza ich</w:t>
      </w:r>
      <w:r>
        <w:rPr>
          <w:rFonts w:ascii="Segoe UI" w:hAnsi="Segoe UI" w:cs="Segoe UI"/>
          <w:b w:val="0"/>
          <w:i w:val="0"/>
          <w:sz w:val="20"/>
        </w:rPr>
        <w:t xml:space="preserve"> do </w:t>
      </w:r>
      <w:r w:rsidR="000B1694">
        <w:rPr>
          <w:rFonts w:ascii="Segoe UI" w:hAnsi="Segoe UI" w:cs="Segoe UI"/>
          <w:b w:val="0"/>
          <w:i w:val="0"/>
          <w:sz w:val="20"/>
        </w:rPr>
        <w:t>składania ofert dodatkowych.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4)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kryteriów oceny ofert w</w:t>
      </w:r>
      <w:r w:rsidR="00F912E1">
        <w:rPr>
          <w:rFonts w:ascii="Segoe UI" w:hAnsi="Segoe UI" w:cs="Segoe UI"/>
          <w:b w:val="0"/>
          <w:i w:val="0"/>
          <w:sz w:val="20"/>
        </w:rPr>
        <w:t>skazanych przez Zamawiającego 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5)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>
        <w:rPr>
          <w:rFonts w:ascii="Segoe UI" w:hAnsi="Segoe UI" w:cs="Segoe UI"/>
          <w:b w:val="0"/>
          <w:i w:val="0"/>
          <w:sz w:val="20"/>
        </w:rPr>
        <w:t>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6)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przestaje wiązać Wykonawcę w zakresie, w jakim złoży on ofertę dodatkową zawierającą korzystniejsze propozycje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każdego z kryteriów oceny ofert wskazanych w zaproszeniu </w:t>
      </w:r>
      <w:r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7)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dodatkowa, która jest mniej korzystna w którymkolwiek z kryteriów oceny ofert wskazanych 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zamówieniu, podlega odrzuceniu.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8)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5D5C88"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 ofert.</w:t>
      </w:r>
    </w:p>
    <w:p w:rsid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9)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odrzuceniu ofert złożonych w odpowiedzi na ogłoszenie o zamówieniu.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604980" w:rsidRPr="00EF42EA" w:rsidRDefault="00151A51" w:rsidP="00247F43">
      <w:pPr>
        <w:pStyle w:val="ZnakZnakZnak0"/>
        <w:numPr>
          <w:ilvl w:val="0"/>
          <w:numId w:val="6"/>
        </w:numPr>
        <w:tabs>
          <w:tab w:val="left" w:pos="0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zamówienia jest</w:t>
      </w:r>
      <w:r w:rsidR="007F5EB7">
        <w:t xml:space="preserve"> </w:t>
      </w:r>
      <w:r w:rsidR="00247F43">
        <w:rPr>
          <w:rFonts w:ascii="Segoe UI" w:hAnsi="Segoe UI" w:cs="Segoe UI"/>
          <w:sz w:val="20"/>
          <w:szCs w:val="20"/>
        </w:rPr>
        <w:t>r</w:t>
      </w:r>
      <w:r w:rsidR="00247F43" w:rsidRPr="00247F43">
        <w:rPr>
          <w:rFonts w:ascii="Segoe UI" w:hAnsi="Segoe UI" w:cs="Segoe UI"/>
          <w:sz w:val="20"/>
          <w:szCs w:val="20"/>
        </w:rPr>
        <w:t>ealizacja kursu kwalifikacji wstępnej i kursu prawa jazdy kat. C i C+E łączony dla uczniów Zespołu Szkół nr 10 im. Bolesława Chrobrego w Koszalinie w ramach projektu „Moją perspektywą – KWALIFIKACJE!” współfinansowanego ze środków Europejskiego Funduszu Społecznego</w:t>
      </w:r>
      <w:r w:rsidR="00604980">
        <w:rPr>
          <w:rFonts w:ascii="Segoe UI" w:hAnsi="Segoe UI" w:cs="Segoe UI"/>
          <w:sz w:val="20"/>
          <w:szCs w:val="20"/>
        </w:rPr>
        <w:t>.</w:t>
      </w:r>
    </w:p>
    <w:p w:rsidR="00863862" w:rsidRPr="00A93D70" w:rsidRDefault="00863862" w:rsidP="00604980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>Przedmiot zamówienia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247F43">
        <w:rPr>
          <w:rFonts w:ascii="Segoe UI" w:hAnsi="Segoe UI" w:cs="Segoe UI"/>
          <w:sz w:val="20"/>
          <w:szCs w:val="20"/>
        </w:rPr>
        <w:t>Słownika Zamówień kodem</w:t>
      </w:r>
      <w:r w:rsidR="00151A51">
        <w:rPr>
          <w:rFonts w:ascii="Segoe UI" w:hAnsi="Segoe UI" w:cs="Segoe UI"/>
          <w:sz w:val="20"/>
          <w:szCs w:val="20"/>
        </w:rPr>
        <w:t xml:space="preserve"> CPV</w:t>
      </w:r>
      <w:r w:rsidR="00151A51" w:rsidRPr="00A93D70">
        <w:rPr>
          <w:rFonts w:ascii="Segoe UI" w:hAnsi="Segoe UI" w:cs="Segoe UI"/>
          <w:sz w:val="20"/>
          <w:szCs w:val="20"/>
        </w:rPr>
        <w:t>:</w:t>
      </w:r>
      <w:r w:rsidR="00731E99" w:rsidRPr="00A93D70">
        <w:rPr>
          <w:rFonts w:ascii="Segoe UI" w:hAnsi="Segoe UI" w:cs="Segoe UI"/>
          <w:sz w:val="20"/>
          <w:szCs w:val="20"/>
        </w:rPr>
        <w:t xml:space="preserve"> </w:t>
      </w:r>
      <w:r w:rsidR="00247F43" w:rsidRPr="00247F43">
        <w:rPr>
          <w:rFonts w:ascii="Segoe UI" w:hAnsi="Segoe UI" w:cs="Segoe UI"/>
          <w:sz w:val="20"/>
          <w:szCs w:val="20"/>
        </w:rPr>
        <w:t>80000000-4</w:t>
      </w:r>
      <w:r w:rsidR="00247F43">
        <w:rPr>
          <w:rFonts w:ascii="Segoe UI" w:hAnsi="Segoe UI" w:cs="Segoe UI"/>
          <w:sz w:val="20"/>
          <w:szCs w:val="20"/>
        </w:rPr>
        <w:t>.</w:t>
      </w:r>
    </w:p>
    <w:p w:rsidR="00B658ED" w:rsidRPr="003F752E" w:rsidRDefault="00B658ED" w:rsidP="00553DC4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EF12EF" w:rsidRPr="00485D88" w:rsidRDefault="003F752E" w:rsidP="00227DEF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</w:rPr>
      </w:pPr>
      <w:r w:rsidRPr="00485D88">
        <w:rPr>
          <w:rFonts w:ascii="Segoe UI" w:hAnsi="Segoe UI" w:cs="Segoe UI"/>
        </w:rPr>
        <w:t>Zamawiający nie dokonuje podziału zamówienia na części. Tym samym Zamawiający nie dopuszcza składania ofert częściowych, o których mowa w art. 7 pkt 15 ustawy PZP.</w:t>
      </w:r>
      <w:r w:rsidR="009D6671" w:rsidRPr="00485D88">
        <w:rPr>
          <w:rFonts w:ascii="Segoe UI" w:hAnsi="Segoe UI" w:cs="Segoe UI"/>
        </w:rPr>
        <w:t xml:space="preserve"> </w:t>
      </w:r>
      <w:r w:rsidRPr="00485D88">
        <w:rPr>
          <w:rFonts w:ascii="Segoe UI" w:hAnsi="Segoe UI" w:cs="Segoe UI"/>
        </w:rPr>
        <w:t>Powody nied</w:t>
      </w:r>
      <w:r w:rsidR="009D6671" w:rsidRPr="00485D88">
        <w:rPr>
          <w:rFonts w:ascii="Segoe UI" w:hAnsi="Segoe UI" w:cs="Segoe UI"/>
        </w:rPr>
        <w:t>okonania podziału:</w:t>
      </w:r>
      <w:r w:rsidR="009D6671" w:rsidRPr="00485D88">
        <w:t xml:space="preserve"> </w:t>
      </w:r>
    </w:p>
    <w:p w:rsidR="003F752E" w:rsidRPr="00485D88" w:rsidRDefault="00EF12EF" w:rsidP="00170432">
      <w:pPr>
        <w:ind w:left="426"/>
        <w:jc w:val="both"/>
        <w:rPr>
          <w:rFonts w:ascii="Segoe UI" w:hAnsi="Segoe UI" w:cs="Segoe UI"/>
        </w:rPr>
      </w:pPr>
      <w:r w:rsidRPr="00485D88">
        <w:rPr>
          <w:rFonts w:ascii="Segoe UI" w:hAnsi="Segoe UI" w:cs="Segoe UI"/>
        </w:rPr>
        <w:t xml:space="preserve">Podzielenie zamówienie na części mogłoby spowodować, że realizacja poszczególnych części nie będzie opłacalna </w:t>
      </w:r>
      <w:r w:rsidR="00170432" w:rsidRPr="00485D88">
        <w:rPr>
          <w:rFonts w:ascii="Segoe UI" w:hAnsi="Segoe UI" w:cs="Segoe UI"/>
        </w:rPr>
        <w:t>dla niektórych W</w:t>
      </w:r>
      <w:r w:rsidRPr="00485D88">
        <w:rPr>
          <w:rFonts w:ascii="Segoe UI" w:hAnsi="Segoe UI" w:cs="Segoe UI"/>
        </w:rPr>
        <w:t xml:space="preserve">ykonawców, co może skutkować ograniczeniem konkurencji </w:t>
      </w:r>
      <w:r w:rsidRPr="00485D88">
        <w:rPr>
          <w:rFonts w:ascii="Segoe UI" w:hAnsi="Segoe UI" w:cs="Segoe UI"/>
        </w:rPr>
        <w:br/>
        <w:t>w branży. D</w:t>
      </w:r>
      <w:r w:rsidR="009D6671" w:rsidRPr="00485D88">
        <w:rPr>
          <w:rFonts w:ascii="Segoe UI" w:hAnsi="Segoe UI" w:cs="Segoe UI"/>
        </w:rPr>
        <w:t>la Wykonawców realizacja kwalifikacji wstępnej z kursem prawa ja</w:t>
      </w:r>
      <w:r w:rsidRPr="00485D88">
        <w:rPr>
          <w:rFonts w:ascii="Segoe UI" w:hAnsi="Segoe UI" w:cs="Segoe UI"/>
        </w:rPr>
        <w:t>zdy C i C+E jest opłacalna</w:t>
      </w:r>
      <w:r w:rsidR="009D6671" w:rsidRPr="00485D88">
        <w:rPr>
          <w:rFonts w:ascii="Segoe UI" w:hAnsi="Segoe UI" w:cs="Segoe UI"/>
        </w:rPr>
        <w:t xml:space="preserve"> wówczas, gdy stanowi całość zamówienia. </w:t>
      </w:r>
      <w:r w:rsidR="00485D88" w:rsidRPr="00485D88">
        <w:rPr>
          <w:rFonts w:ascii="Segoe UI" w:hAnsi="Segoe UI" w:cs="Segoe UI"/>
        </w:rPr>
        <w:t>Dodatkowo</w:t>
      </w:r>
      <w:r w:rsidRPr="00485D88">
        <w:rPr>
          <w:rFonts w:ascii="Segoe UI" w:hAnsi="Segoe UI" w:cs="Segoe UI"/>
        </w:rPr>
        <w:t xml:space="preserve"> podzielenie zamówienia na części mogłoby przysporzyć</w:t>
      </w:r>
      <w:r w:rsidR="009D6671" w:rsidRPr="00485D88">
        <w:rPr>
          <w:rFonts w:ascii="Segoe UI" w:hAnsi="Segoe UI" w:cs="Segoe UI"/>
        </w:rPr>
        <w:t xml:space="preserve"> trudności związanych z potrzebą </w:t>
      </w:r>
      <w:r w:rsidR="00485D88" w:rsidRPr="00485D88">
        <w:rPr>
          <w:rFonts w:ascii="Segoe UI" w:hAnsi="Segoe UI" w:cs="Segoe UI"/>
        </w:rPr>
        <w:t>skoordynowania działań różnych W</w:t>
      </w:r>
      <w:r w:rsidR="009D6671" w:rsidRPr="00485D88">
        <w:rPr>
          <w:rFonts w:ascii="Segoe UI" w:hAnsi="Segoe UI" w:cs="Segoe UI"/>
        </w:rPr>
        <w:t>ykonawców realizujących poszczególne części zamówienia, co mogłyby poważnie zagroz</w:t>
      </w:r>
      <w:r w:rsidRPr="00485D88">
        <w:rPr>
          <w:rFonts w:ascii="Segoe UI" w:hAnsi="Segoe UI" w:cs="Segoe UI"/>
        </w:rPr>
        <w:t>ić właściwemu wykonaniu zadania i</w:t>
      </w:r>
      <w:r w:rsidR="009D6671" w:rsidRPr="00485D88">
        <w:rPr>
          <w:rFonts w:ascii="Segoe UI" w:hAnsi="Segoe UI" w:cs="Segoe UI"/>
        </w:rPr>
        <w:t xml:space="preserve"> zn</w:t>
      </w:r>
      <w:r w:rsidRPr="00485D88">
        <w:rPr>
          <w:rFonts w:ascii="Segoe UI" w:hAnsi="Segoe UI" w:cs="Segoe UI"/>
        </w:rPr>
        <w:t xml:space="preserve">acznie wydłużyć </w:t>
      </w:r>
      <w:r w:rsidR="00170432" w:rsidRPr="00485D88">
        <w:rPr>
          <w:rFonts w:ascii="Segoe UI" w:hAnsi="Segoe UI" w:cs="Segoe UI"/>
        </w:rPr>
        <w:t>termin jego realizacji</w:t>
      </w:r>
      <w:r w:rsidRPr="00485D88">
        <w:rPr>
          <w:rFonts w:ascii="Segoe UI" w:hAnsi="Segoe UI" w:cs="Segoe UI"/>
        </w:rPr>
        <w:t>.</w:t>
      </w:r>
      <w:r w:rsidR="00485D88" w:rsidRPr="00485D88">
        <w:rPr>
          <w:rFonts w:ascii="Segoe UI" w:hAnsi="Segoe UI" w:cs="Segoe UI"/>
        </w:rPr>
        <w:t xml:space="preserve"> Ponadto</w:t>
      </w:r>
      <w:r w:rsidR="00170432" w:rsidRPr="00485D88">
        <w:rPr>
          <w:rFonts w:ascii="Segoe UI" w:hAnsi="Segoe UI" w:cs="Segoe UI"/>
        </w:rPr>
        <w:t xml:space="preserve"> Z</w:t>
      </w:r>
      <w:r w:rsidR="0023309E" w:rsidRPr="00485D88">
        <w:rPr>
          <w:rFonts w:ascii="Segoe UI" w:hAnsi="Segoe UI" w:cs="Segoe UI"/>
        </w:rPr>
        <w:t>amawiają</w:t>
      </w:r>
      <w:r w:rsidR="00170432" w:rsidRPr="00485D88">
        <w:rPr>
          <w:rFonts w:ascii="Segoe UI" w:hAnsi="Segoe UI" w:cs="Segoe UI"/>
        </w:rPr>
        <w:t xml:space="preserve">cy nie dokonał podziału zamówienia na części ze względów organizacyjnych - </w:t>
      </w:r>
      <w:r w:rsidR="009D6671" w:rsidRPr="00485D88">
        <w:rPr>
          <w:rFonts w:ascii="Segoe UI" w:hAnsi="Segoe UI" w:cs="Segoe UI"/>
        </w:rPr>
        <w:t>jednemu Wykonawcy łat</w:t>
      </w:r>
      <w:r w:rsidR="00170432" w:rsidRPr="00485D88">
        <w:rPr>
          <w:rFonts w:ascii="Segoe UI" w:hAnsi="Segoe UI" w:cs="Segoe UI"/>
        </w:rPr>
        <w:t>wiej zaplanować</w:t>
      </w:r>
      <w:r w:rsidR="009D6671" w:rsidRPr="00485D88">
        <w:rPr>
          <w:rFonts w:ascii="Segoe UI" w:hAnsi="Segoe UI" w:cs="Segoe UI"/>
        </w:rPr>
        <w:t xml:space="preserve"> terminy i ułożyć harmonogramy zajęć dostosowując je do indywidualnych potrzeb ucznia i planu zajęć w szkole na cały okres szkolenia.</w:t>
      </w:r>
    </w:p>
    <w:p w:rsidR="008D4927" w:rsidRPr="008D4927" w:rsidRDefault="00863862" w:rsidP="00553DC4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3F752E">
        <w:rPr>
          <w:rFonts w:ascii="Segoe UI" w:hAnsi="Segoe UI" w:cs="Segoe UI"/>
          <w:b/>
          <w:sz w:val="20"/>
          <w:szCs w:val="20"/>
        </w:rPr>
        <w:t>235 000,00</w:t>
      </w:r>
      <w:r w:rsidR="002D6358">
        <w:rPr>
          <w:rFonts w:ascii="Segoe UI" w:hAnsi="Segoe UI" w:cs="Segoe UI"/>
          <w:b/>
          <w:sz w:val="20"/>
          <w:szCs w:val="20"/>
        </w:rPr>
        <w:t xml:space="preserve"> z</w:t>
      </w:r>
      <w:r w:rsidR="003F752E">
        <w:rPr>
          <w:rFonts w:ascii="Segoe UI" w:hAnsi="Segoe UI" w:cs="Segoe UI"/>
          <w:b/>
          <w:sz w:val="20"/>
          <w:szCs w:val="20"/>
        </w:rPr>
        <w:t>ł.</w:t>
      </w:r>
    </w:p>
    <w:p w:rsidR="00B658ED" w:rsidRPr="00B658ED" w:rsidRDefault="00B658ED" w:rsidP="003F752E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3F752E">
        <w:rPr>
          <w:rFonts w:ascii="Segoe UI" w:hAnsi="Segoe UI" w:cs="Segoe UI"/>
          <w:sz w:val="20"/>
        </w:rPr>
        <w:t>7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553DC4">
      <w:pPr>
        <w:pStyle w:val="ZnakZnakZnak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973586" w:rsidRDefault="003F752E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  <w:b/>
          <w:bCs/>
          <w:sz w:val="20"/>
          <w:lang w:eastAsia="x-none"/>
        </w:rPr>
      </w:pPr>
      <w:r w:rsidRPr="003F752E">
        <w:rPr>
          <w:rFonts w:ascii="Segoe UI" w:hAnsi="Segoe UI" w:cs="Segoe UI"/>
          <w:bCs/>
          <w:sz w:val="20"/>
          <w:lang w:eastAsia="x-none"/>
        </w:rPr>
        <w:t>Wymagany termin realizacji zamówienia:</w:t>
      </w:r>
      <w:r w:rsidR="003C6D16">
        <w:rPr>
          <w:rFonts w:ascii="Segoe UI" w:hAnsi="Segoe UI" w:cs="Segoe UI"/>
          <w:b/>
          <w:bCs/>
          <w:sz w:val="20"/>
          <w:lang w:eastAsia="x-none"/>
        </w:rPr>
        <w:t xml:space="preserve"> 28 tygodni od dnia zawarcia </w:t>
      </w:r>
      <w:r>
        <w:rPr>
          <w:rFonts w:ascii="Segoe UI" w:hAnsi="Segoe UI" w:cs="Segoe UI"/>
          <w:b/>
          <w:bCs/>
          <w:sz w:val="20"/>
          <w:lang w:eastAsia="x-none"/>
        </w:rPr>
        <w:t>umowy.</w:t>
      </w:r>
    </w:p>
    <w:p w:rsidR="00BD7BAA" w:rsidRDefault="00BD7BAA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  <w:b/>
          <w:bCs/>
          <w:sz w:val="20"/>
          <w:lang w:eastAsia="x-none"/>
        </w:rPr>
      </w:pPr>
    </w:p>
    <w:p w:rsidR="003F752E" w:rsidRDefault="003F752E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</w:rPr>
      </w:pPr>
    </w:p>
    <w:p w:rsidR="00B86715" w:rsidRPr="003517A0" w:rsidRDefault="00863862" w:rsidP="00553DC4">
      <w:pPr>
        <w:numPr>
          <w:ilvl w:val="0"/>
          <w:numId w:val="4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lastRenderedPageBreak/>
        <w:t>PODSTAWY WYKLUCZENIA I WARUNKI UDZIAŁU W POSTĘPOWANIU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A080F" w:rsidRPr="00AA080F" w:rsidRDefault="00AA080F" w:rsidP="00AA080F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AA080F">
        <w:rPr>
          <w:rFonts w:ascii="Segoe UI" w:eastAsiaTheme="minorHAnsi" w:hAnsi="Segoe UI" w:cs="Segoe UI"/>
          <w:lang w:eastAsia="en-US"/>
        </w:rPr>
        <w:t>O udzielenie zamówienia mogą ubiegać się Wykonawcy, którzy:</w:t>
      </w:r>
    </w:p>
    <w:p w:rsidR="00AA080F" w:rsidRPr="00AA080F" w:rsidRDefault="00AA080F" w:rsidP="000618BF">
      <w:pPr>
        <w:numPr>
          <w:ilvl w:val="0"/>
          <w:numId w:val="33"/>
        </w:numPr>
        <w:suppressAutoHyphens w:val="0"/>
        <w:ind w:left="425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AA080F">
        <w:rPr>
          <w:rFonts w:ascii="Segoe UI" w:eastAsiaTheme="minorHAnsi" w:hAnsi="Segoe UI" w:cs="Segoe UI"/>
          <w:lang w:eastAsia="en-US"/>
        </w:rPr>
        <w:t>nie podlegają wykluczeniu na podstawie art. 108 ust. 1 ustawy PZP; Zamawiający nie przewiduje wykluczenia na podstawie art. 109 ust. 1 ustawy PZP;</w:t>
      </w:r>
    </w:p>
    <w:p w:rsidR="00AA080F" w:rsidRPr="00AA080F" w:rsidRDefault="00AA080F" w:rsidP="000618BF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A080F">
        <w:rPr>
          <w:rFonts w:ascii="Segoe UI" w:eastAsiaTheme="minorHAnsi" w:hAnsi="Segoe UI" w:cs="Segoe UI"/>
          <w:sz w:val="20"/>
          <w:lang w:eastAsia="en-US"/>
        </w:rPr>
        <w:t>spełniają warunki udziału w postępowaniu dotyczące uprawnień do prowadzenia określonej działalności gospodarczej lub zawodowej:</w:t>
      </w:r>
    </w:p>
    <w:p w:rsidR="00AA080F" w:rsidRDefault="00AA080F" w:rsidP="00AA080F">
      <w:pPr>
        <w:jc w:val="both"/>
        <w:rPr>
          <w:rFonts w:ascii="Segoe UI" w:hAnsi="Segoe UI" w:cs="Segoe UI"/>
        </w:rPr>
      </w:pPr>
      <w:r w:rsidRPr="00AA080F">
        <w:rPr>
          <w:rFonts w:ascii="Segoe UI" w:eastAsiaTheme="minorHAnsi" w:hAnsi="Segoe UI" w:cs="Segoe UI"/>
          <w:lang w:eastAsia="en-US"/>
        </w:rPr>
        <w:t>Wykonawca spełni warunek</w:t>
      </w:r>
      <w:r>
        <w:rPr>
          <w:rFonts w:ascii="Segoe UI" w:eastAsiaTheme="minorHAnsi" w:hAnsi="Segoe UI" w:cs="Segoe UI"/>
          <w:lang w:eastAsia="en-US"/>
        </w:rPr>
        <w:t xml:space="preserve"> jeżeli wykaże, że posiada wpis</w:t>
      </w:r>
      <w:r w:rsidRPr="00AA080F">
        <w:rPr>
          <w:rFonts w:ascii="Segoe UI" w:hAnsi="Segoe UI" w:cs="Segoe UI"/>
        </w:rPr>
        <w:t xml:space="preserve"> do rejestru przedsiębiorców prowadzących ośrodek szkolenia kierowców zgodnie z ustawą z dnia 5 stycznia 2011 r. o kierujących pojazdami </w:t>
      </w:r>
      <w:r>
        <w:rPr>
          <w:rFonts w:ascii="Segoe UI" w:hAnsi="Segoe UI" w:cs="Segoe UI"/>
        </w:rPr>
        <w:br/>
      </w:r>
      <w:r w:rsidR="003D1ACA" w:rsidRPr="003D1ACA">
        <w:rPr>
          <w:rFonts w:ascii="Segoe UI" w:hAnsi="Segoe UI" w:cs="Segoe UI"/>
        </w:rPr>
        <w:t>(Dz.U. z 2021 r. poz. 1212 z późn. zm.</w:t>
      </w:r>
      <w:r w:rsidRPr="003D1ACA">
        <w:rPr>
          <w:rFonts w:ascii="Segoe UI" w:hAnsi="Segoe UI" w:cs="Segoe UI"/>
        </w:rPr>
        <w:t>).</w:t>
      </w:r>
    </w:p>
    <w:p w:rsidR="00B228CE" w:rsidRPr="00AA080F" w:rsidRDefault="00B228CE" w:rsidP="00AA080F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485D88" w:rsidRPr="00485D88" w:rsidRDefault="00485D88" w:rsidP="00485D88">
      <w:pPr>
        <w:numPr>
          <w:ilvl w:val="0"/>
          <w:numId w:val="4"/>
        </w:numPr>
        <w:tabs>
          <w:tab w:val="left" w:pos="142"/>
          <w:tab w:val="left" w:pos="1423"/>
        </w:tabs>
        <w:ind w:left="284" w:hanging="284"/>
        <w:jc w:val="both"/>
        <w:rPr>
          <w:rFonts w:ascii="Segoe UI" w:eastAsia="SimSun" w:hAnsi="Segoe UI" w:cs="Segoe UI"/>
          <w:b/>
          <w:bCs/>
        </w:rPr>
      </w:pPr>
      <w:r w:rsidRPr="00485D88">
        <w:rPr>
          <w:rFonts w:ascii="Segoe UI" w:eastAsia="SimSun" w:hAnsi="Segoe UI" w:cs="Segoe UI"/>
          <w:b/>
          <w:bCs/>
        </w:rPr>
        <w:t>OŚWIADCZENIE O NIEPODLEGANIU WYKLUCZENIU ORAZ SPEŁNIANIU WARUNKÓW UDZIAŁU W POSTĘPOWANIU, O KTÓRYM MOWA W ART. 125 UST. 1 USTAWY PZP</w:t>
      </w:r>
    </w:p>
    <w:p w:rsidR="00485D88" w:rsidRPr="00485D88" w:rsidRDefault="00485D88" w:rsidP="00485D88">
      <w:pPr>
        <w:tabs>
          <w:tab w:val="left" w:pos="1423"/>
        </w:tabs>
        <w:jc w:val="both"/>
        <w:rPr>
          <w:rFonts w:ascii="Segoe UI" w:eastAsia="SimSun" w:hAnsi="Segoe UI" w:cs="Segoe UI"/>
          <w:bCs/>
        </w:rPr>
      </w:pPr>
    </w:p>
    <w:p w:rsidR="00485D88" w:rsidRDefault="00485D88" w:rsidP="00485D88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  <w:r w:rsidRPr="00485D88">
        <w:rPr>
          <w:rFonts w:ascii="Segoe UI" w:eastAsia="SimSun" w:hAnsi="Segoe UI" w:cs="Segoe UI"/>
          <w:bCs/>
        </w:rPr>
        <w:t xml:space="preserve">Do oferty Wykonawca musi dołączyć oświadczenie, o którym mowa w art. 125 ust. 1 ustawy PZP, </w:t>
      </w:r>
      <w:r w:rsidRPr="00485D88">
        <w:rPr>
          <w:rFonts w:ascii="Segoe UI" w:eastAsia="SimSun" w:hAnsi="Segoe UI" w:cs="Segoe UI"/>
          <w:bCs/>
        </w:rPr>
        <w:br/>
        <w:t xml:space="preserve">tj. </w:t>
      </w:r>
      <w:r w:rsidRPr="00485D88">
        <w:rPr>
          <w:rFonts w:ascii="Segoe UI" w:eastAsia="SimSun" w:hAnsi="Segoe UI" w:cs="Segoe UI"/>
          <w:b/>
          <w:bCs/>
        </w:rPr>
        <w:t xml:space="preserve">OŚWIADCZENIE o niepodleganiu wykluczeniu oraz spełnianiu warunków udziału </w:t>
      </w:r>
      <w:r w:rsidRPr="00485D88">
        <w:rPr>
          <w:rFonts w:ascii="Segoe UI" w:eastAsia="SimSun" w:hAnsi="Segoe UI" w:cs="Segoe UI"/>
          <w:b/>
          <w:bCs/>
        </w:rPr>
        <w:br/>
        <w:t>w postępowaniu</w:t>
      </w:r>
      <w:r w:rsidRPr="00485D88">
        <w:rPr>
          <w:rFonts w:ascii="Segoe UI" w:eastAsia="SimSun" w:hAnsi="Segoe UI" w:cs="Segoe UI"/>
          <w:bCs/>
        </w:rPr>
        <w:t>, w zakresie wskazanym w Rozdziale I SWZ pkt 5, według wzoru określonego                                   w Rozdziale III SWZ pkt 1, potwierdzające brak podstaw wykluczenia oraz spełnianie warunków udziału       w postępowaniu na dzień składania ofert. Oświadczenie składa się, pod rygorem nieważności, w formie elektronicznej lub w postaci elektronicznej opatrzonej podpisem zaufanym lub podpisem osobistym.</w:t>
      </w:r>
    </w:p>
    <w:p w:rsidR="00485D88" w:rsidRPr="00485D88" w:rsidRDefault="00485D88" w:rsidP="00485D88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F269FB" w:rsidRPr="00F269FB" w:rsidRDefault="00F269FB" w:rsidP="00F269FB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  <w:r w:rsidRPr="00F269FB">
        <w:rPr>
          <w:rFonts w:ascii="Segoe UI" w:eastAsia="SimSun" w:hAnsi="Segoe UI" w:cs="Segoe UI"/>
          <w:bCs/>
        </w:rPr>
        <w:t xml:space="preserve">Zamawiający wezwie Wykonawcę, </w:t>
      </w:r>
      <w:r w:rsidR="00961B0B">
        <w:rPr>
          <w:rFonts w:ascii="Segoe UI" w:eastAsia="SimSun" w:hAnsi="Segoe UI" w:cs="Segoe UI"/>
          <w:bCs/>
        </w:rPr>
        <w:t xml:space="preserve">którego oferta została najwyżej </w:t>
      </w:r>
      <w:r w:rsidRPr="00F269FB">
        <w:rPr>
          <w:rFonts w:ascii="Segoe UI" w:eastAsia="SimSun" w:hAnsi="Segoe UI" w:cs="Segoe UI"/>
          <w:bCs/>
        </w:rPr>
        <w:t xml:space="preserve">oceniona, do złożenia </w:t>
      </w:r>
      <w:r w:rsidRPr="00F269FB">
        <w:rPr>
          <w:rFonts w:ascii="Segoe UI" w:eastAsia="SimSun" w:hAnsi="Segoe UI" w:cs="Segoe UI"/>
          <w:bCs/>
        </w:rPr>
        <w:br/>
        <w:t>w wyznaczonym terminie, nie krótszym niż 5 dni niżej wymieni</w:t>
      </w:r>
      <w:r w:rsidR="00961B0B">
        <w:rPr>
          <w:rFonts w:ascii="Segoe UI" w:eastAsia="SimSun" w:hAnsi="Segoe UI" w:cs="Segoe UI"/>
          <w:bCs/>
        </w:rPr>
        <w:t>onego p</w:t>
      </w:r>
      <w:r w:rsidRPr="00F269FB">
        <w:rPr>
          <w:rFonts w:ascii="Segoe UI" w:eastAsia="SimSun" w:hAnsi="Segoe UI" w:cs="Segoe UI"/>
          <w:bCs/>
        </w:rPr>
        <w:t>odmiotowego środka dowodowego aktualnego na dzień złożenia, potwierdzającego spełnianie przez Wykonawcę warunku udziału w postępowaniu dotyczącego uprawnień do prowadzenia określonej działalności gospodarczej lub zawodowej:</w:t>
      </w:r>
    </w:p>
    <w:p w:rsidR="00C11A0D" w:rsidRPr="00F1270C" w:rsidRDefault="00F269FB" w:rsidP="003D1ACA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bCs/>
          <w:i/>
          <w:sz w:val="20"/>
        </w:rPr>
      </w:pPr>
      <w:r w:rsidRPr="003D1ACA">
        <w:rPr>
          <w:rFonts w:ascii="Segoe UI" w:eastAsia="SimSun" w:hAnsi="Segoe UI" w:cs="Segoe UI"/>
          <w:bCs/>
          <w:sz w:val="20"/>
        </w:rPr>
        <w:t xml:space="preserve">aktualne </w:t>
      </w:r>
      <w:r w:rsidRPr="003D1ACA">
        <w:rPr>
          <w:rFonts w:ascii="Segoe UI" w:eastAsia="SimSun" w:hAnsi="Segoe UI" w:cs="Segoe UI"/>
          <w:b/>
          <w:bCs/>
          <w:sz w:val="20"/>
        </w:rPr>
        <w:t>Zaświadczenie</w:t>
      </w:r>
      <w:r w:rsidR="005A50ED" w:rsidRPr="003D1ACA">
        <w:rPr>
          <w:rFonts w:ascii="Segoe UI" w:eastAsia="SimSun" w:hAnsi="Segoe UI" w:cs="Segoe UI"/>
          <w:bCs/>
          <w:sz w:val="20"/>
        </w:rPr>
        <w:t xml:space="preserve"> o dokonaniu wpisu</w:t>
      </w:r>
      <w:r w:rsidR="005A50ED" w:rsidRPr="003D1ACA">
        <w:rPr>
          <w:rFonts w:ascii="Segoe UI" w:hAnsi="Segoe UI" w:cs="Segoe UI"/>
          <w:sz w:val="20"/>
        </w:rPr>
        <w:t xml:space="preserve"> do rejestru przedsiębiorców prowadzących ośrodek szkolenia kierowców zgodnie z ustawą z dnia 5 stycznia 2011 r. o kierujących pojazdami </w:t>
      </w:r>
      <w:r w:rsidR="005A50ED" w:rsidRPr="003D1ACA">
        <w:rPr>
          <w:rFonts w:ascii="Segoe UI" w:hAnsi="Segoe UI" w:cs="Segoe UI"/>
          <w:sz w:val="20"/>
        </w:rPr>
        <w:br/>
      </w:r>
      <w:r w:rsidR="003D1ACA" w:rsidRPr="003D1ACA">
        <w:rPr>
          <w:rFonts w:ascii="Segoe UI" w:hAnsi="Segoe UI" w:cs="Segoe UI"/>
          <w:sz w:val="20"/>
        </w:rPr>
        <w:t>(Dz.U. z 2021 r. poz. 1212 z późn. zm.).</w:t>
      </w:r>
    </w:p>
    <w:p w:rsidR="00F1270C" w:rsidRPr="00F1270C" w:rsidRDefault="00F1270C" w:rsidP="00F1270C">
      <w:pPr>
        <w:rPr>
          <w:rFonts w:ascii="Segoe UI" w:hAnsi="Segoe UI" w:cs="Segoe UI"/>
          <w:b/>
        </w:rPr>
      </w:pPr>
      <w:r w:rsidRPr="00930748">
        <w:rPr>
          <w:rFonts w:ascii="Segoe UI" w:hAnsi="Segoe UI" w:cs="Segoe UI"/>
          <w:b/>
        </w:rPr>
        <w:t>Uwaga!</w:t>
      </w:r>
      <w:r w:rsidRPr="00F01D05">
        <w:rPr>
          <w:rFonts w:ascii="Segoe UI" w:hAnsi="Segoe UI" w:cs="Segoe UI"/>
        </w:rPr>
        <w:t xml:space="preserve"> </w:t>
      </w:r>
    </w:p>
    <w:p w:rsidR="00F1270C" w:rsidRPr="00F01D05" w:rsidRDefault="00F1270C" w:rsidP="00F1270C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F01D05">
        <w:rPr>
          <w:rFonts w:ascii="Segoe UI" w:hAnsi="Segoe UI" w:cs="Segoe UI"/>
        </w:rPr>
        <w:t>)</w:t>
      </w:r>
      <w:r w:rsidR="00961B0B">
        <w:rPr>
          <w:rFonts w:ascii="Segoe UI" w:hAnsi="Segoe UI" w:cs="Segoe UI"/>
        </w:rPr>
        <w:tab/>
        <w:t xml:space="preserve">Wykonawca nie jest zobowiązany </w:t>
      </w:r>
      <w:r w:rsidRPr="00F01D05">
        <w:rPr>
          <w:rFonts w:ascii="Segoe UI" w:hAnsi="Segoe UI" w:cs="Segoe UI"/>
        </w:rPr>
        <w:t xml:space="preserve">do złożenia podmiotowych środków dowodowych, </w:t>
      </w:r>
      <w:r>
        <w:rPr>
          <w:rFonts w:ascii="Segoe UI" w:hAnsi="Segoe UI" w:cs="Segoe UI"/>
        </w:rPr>
        <w:br/>
      </w:r>
      <w:r w:rsidRPr="00F01D05">
        <w:rPr>
          <w:rFonts w:ascii="Segoe UI" w:hAnsi="Segoe UI" w:cs="Segoe UI"/>
        </w:rPr>
        <w:t>które Zamawiający posiada, jeżeli Wykonawca wskaże te środki ora</w:t>
      </w:r>
      <w:r>
        <w:rPr>
          <w:rFonts w:ascii="Segoe UI" w:hAnsi="Segoe UI" w:cs="Segoe UI"/>
        </w:rPr>
        <w:t>z potwierdzi ich prawidłowość i </w:t>
      </w:r>
      <w:r w:rsidRPr="00F01D05">
        <w:rPr>
          <w:rFonts w:ascii="Segoe UI" w:hAnsi="Segoe UI" w:cs="Segoe UI"/>
        </w:rPr>
        <w:t>aktualność.</w:t>
      </w:r>
    </w:p>
    <w:p w:rsidR="00F1270C" w:rsidRPr="00F01D05" w:rsidRDefault="00F1270C" w:rsidP="00F1270C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</w:r>
      <w:r w:rsidRPr="00D615AF">
        <w:rPr>
          <w:rFonts w:ascii="Segoe UI" w:hAnsi="Segoe UI" w:cs="Segoe UI"/>
        </w:rPr>
        <w:t xml:space="preserve">Zamawiający nie </w:t>
      </w:r>
      <w:r>
        <w:rPr>
          <w:rFonts w:ascii="Segoe UI" w:hAnsi="Segoe UI" w:cs="Segoe UI"/>
        </w:rPr>
        <w:t>wezwie</w:t>
      </w:r>
      <w:r w:rsidRPr="00D615AF">
        <w:rPr>
          <w:rFonts w:ascii="Segoe UI" w:hAnsi="Segoe UI" w:cs="Segoe UI"/>
        </w:rPr>
        <w:t xml:space="preserve"> do złożenia podmiotowych środków dowodowych, jeżeli może je uzyskać za pomocą bezpłatnych i ogólnodostępnych baz danych, w szczeg</w:t>
      </w:r>
      <w:r>
        <w:rPr>
          <w:rFonts w:ascii="Segoe UI" w:hAnsi="Segoe UI" w:cs="Segoe UI"/>
        </w:rPr>
        <w:t>ólności rejestrów publicznych w </w:t>
      </w:r>
      <w:r w:rsidRPr="00D615AF">
        <w:rPr>
          <w:rFonts w:ascii="Segoe UI" w:hAnsi="Segoe UI" w:cs="Segoe UI"/>
        </w:rPr>
        <w:t>rozumieniu ustawy z dnia 17 lutego 2005 r. o informatyzacji działalności podmiotów realizuj</w:t>
      </w:r>
      <w:r>
        <w:rPr>
          <w:rFonts w:ascii="Segoe UI" w:hAnsi="Segoe UI" w:cs="Segoe UI"/>
        </w:rPr>
        <w:t>ących zadania publiczne, o ile W</w:t>
      </w:r>
      <w:r w:rsidRPr="00D615AF">
        <w:rPr>
          <w:rFonts w:ascii="Segoe UI" w:hAnsi="Segoe UI" w:cs="Segoe UI"/>
        </w:rPr>
        <w:t>ykonawca wskaza</w:t>
      </w:r>
      <w:r>
        <w:rPr>
          <w:rFonts w:ascii="Segoe UI" w:hAnsi="Segoe UI" w:cs="Segoe UI"/>
        </w:rPr>
        <w:t>ł w O</w:t>
      </w:r>
      <w:r w:rsidRPr="00D615AF">
        <w:rPr>
          <w:rFonts w:ascii="Segoe UI" w:hAnsi="Segoe UI" w:cs="Segoe UI"/>
        </w:rPr>
        <w:t>świadczeniu, o którym mowa w</w:t>
      </w:r>
      <w:r>
        <w:rPr>
          <w:rFonts w:ascii="Segoe UI" w:hAnsi="Segoe UI" w:cs="Segoe UI"/>
        </w:rPr>
        <w:t xml:space="preserve"> Rozdziale I pkt 6 SWZ</w:t>
      </w:r>
      <w:r w:rsidRPr="00D615AF">
        <w:rPr>
          <w:rFonts w:ascii="Segoe UI" w:hAnsi="Segoe UI" w:cs="Segoe UI"/>
        </w:rPr>
        <w:t>, dane umożliwiające dostęp do tych środków</w:t>
      </w:r>
      <w:r>
        <w:rPr>
          <w:rFonts w:ascii="Segoe UI" w:hAnsi="Segoe UI" w:cs="Segoe UI"/>
        </w:rPr>
        <w:t>.</w:t>
      </w:r>
    </w:p>
    <w:p w:rsidR="00F1270C" w:rsidRPr="003D1ACA" w:rsidRDefault="00F1270C" w:rsidP="00F1270C">
      <w:pPr>
        <w:pStyle w:val="Akapitzlist"/>
        <w:jc w:val="both"/>
        <w:rPr>
          <w:rFonts w:ascii="Segoe UI" w:hAnsi="Segoe UI" w:cs="Segoe UI"/>
          <w:bCs/>
          <w:i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14478E" w:rsidRPr="005A50ED" w:rsidRDefault="005A50ED" w:rsidP="00A31711">
      <w:pPr>
        <w:suppressAutoHyphens w:val="0"/>
        <w:spacing w:after="160" w:line="259" w:lineRule="auto"/>
        <w:contextualSpacing/>
        <w:jc w:val="both"/>
        <w:rPr>
          <w:rFonts w:ascii="Segoe UI" w:hAnsi="Segoe UI" w:cs="Segoe UI"/>
          <w:lang w:eastAsia="pl-PL"/>
        </w:rPr>
      </w:pPr>
      <w:r w:rsidRPr="005A50ED">
        <w:rPr>
          <w:rFonts w:ascii="Segoe UI" w:hAnsi="Segoe UI" w:cs="Segoe UI"/>
          <w:lang w:eastAsia="pl-PL"/>
        </w:rPr>
        <w:t>Nie dotyczy.</w:t>
      </w:r>
    </w:p>
    <w:p w:rsidR="0014478E" w:rsidRPr="00D30395" w:rsidRDefault="0014478E" w:rsidP="00D30395">
      <w:pPr>
        <w:suppressAutoHyphens w:val="0"/>
        <w:spacing w:after="160" w:line="259" w:lineRule="auto"/>
        <w:ind w:left="720"/>
        <w:jc w:val="both"/>
        <w:rPr>
          <w:rFonts w:ascii="Segoe UI" w:eastAsia="Calibri" w:hAnsi="Segoe UI" w:cs="Segoe UI"/>
          <w:lang w:eastAsia="en-US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09721F">
        <w:rPr>
          <w:rFonts w:ascii="Segoe UI" w:hAnsi="Segoe UI" w:cs="Segoe UI"/>
          <w:i w:val="0"/>
          <w:sz w:val="20"/>
        </w:rPr>
        <w:t>7. SPOSÓB SPORZĄDZANIA</w:t>
      </w:r>
      <w:r w:rsidR="00B86715" w:rsidRPr="0009721F">
        <w:rPr>
          <w:rFonts w:ascii="Segoe UI" w:hAnsi="Segoe UI" w:cs="Segoe UI"/>
          <w:i w:val="0"/>
          <w:sz w:val="20"/>
        </w:rPr>
        <w:t xml:space="preserve"> </w:t>
      </w:r>
      <w:r w:rsidRPr="0009721F">
        <w:rPr>
          <w:rFonts w:ascii="Segoe UI" w:hAnsi="Segoe UI" w:cs="Segoe UI"/>
          <w:i w:val="0"/>
          <w:sz w:val="20"/>
        </w:rPr>
        <w:t xml:space="preserve">DOKUMENTÓW </w:t>
      </w:r>
      <w:r w:rsidR="00047000" w:rsidRPr="0009721F">
        <w:rPr>
          <w:rFonts w:ascii="Segoe UI" w:hAnsi="Segoe UI" w:cs="Segoe UI"/>
          <w:i w:val="0"/>
          <w:sz w:val="20"/>
        </w:rPr>
        <w:t>ELEKTRONICZNYCH</w:t>
      </w:r>
      <w:r w:rsidR="00047000" w:rsidRPr="009842E0">
        <w:rPr>
          <w:rFonts w:ascii="Segoe UI" w:hAnsi="Segoe UI" w:cs="Segoe UI"/>
          <w:i w:val="0"/>
          <w:sz w:val="20"/>
        </w:rPr>
        <w:t xml:space="preserve">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553DC4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</w:t>
      </w:r>
      <w:r w:rsidR="00D07A27" w:rsidRPr="009842E0">
        <w:rPr>
          <w:rFonts w:ascii="Segoe UI" w:hAnsi="Segoe UI" w:cs="Segoe UI"/>
          <w:sz w:val="20"/>
        </w:rPr>
        <w:lastRenderedPageBreak/>
        <w:t xml:space="preserve">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553DC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>Podmiotowe środki dowodo</w:t>
      </w:r>
      <w:r w:rsidR="00915794">
        <w:rPr>
          <w:rFonts w:ascii="Segoe UI" w:hAnsi="Segoe UI" w:cs="Segoe UI"/>
          <w:sz w:val="20"/>
        </w:rPr>
        <w:t>we</w:t>
      </w:r>
      <w:r w:rsidRPr="00C7012D">
        <w:rPr>
          <w:rFonts w:ascii="Segoe UI" w:hAnsi="Segoe UI" w:cs="Segoe UI"/>
          <w:sz w:val="20"/>
        </w:rPr>
        <w:t xml:space="preserve">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4873CA" w:rsidRDefault="004873CA" w:rsidP="004873C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861A9E">
        <w:rPr>
          <w:rFonts w:ascii="Segoe UI" w:hAnsi="Segoe UI" w:cs="Segoe UI"/>
        </w:rPr>
        <w:t xml:space="preserve">W przypadku wskazania przez Wykonawcę dostępności podmiotowych środków dowodowych,                         o których mowa w Rozdziale I </w:t>
      </w:r>
      <w:r>
        <w:rPr>
          <w:rFonts w:ascii="Segoe UI" w:hAnsi="Segoe UI" w:cs="Segoe UI"/>
        </w:rPr>
        <w:t xml:space="preserve"> SWZ </w:t>
      </w:r>
      <w:r w:rsidRPr="00861A9E">
        <w:rPr>
          <w:rFonts w:ascii="Segoe UI" w:hAnsi="Segoe UI" w:cs="Segoe UI"/>
        </w:rPr>
        <w:t xml:space="preserve">pkt 6.1 lub dokumentów, o których mowa w Rozdziale I SWZ pkt </w:t>
      </w:r>
      <w:r w:rsidRPr="0011673B">
        <w:rPr>
          <w:rFonts w:ascii="Segoe UI" w:hAnsi="Segoe UI" w:cs="Segoe UI"/>
        </w:rPr>
        <w:t xml:space="preserve">13 ppkt </w:t>
      </w:r>
      <w:r w:rsidRPr="00B140E5">
        <w:rPr>
          <w:rFonts w:ascii="Segoe UI" w:hAnsi="Segoe UI" w:cs="Segoe UI"/>
        </w:rPr>
        <w:t>11</w:t>
      </w:r>
      <w:r w:rsidRPr="00861A9E">
        <w:rPr>
          <w:rFonts w:ascii="Segoe UI" w:hAnsi="Segoe UI" w:cs="Segoe UI"/>
        </w:rPr>
        <w:t xml:space="preserve"> pod określonymi adresami internetowymi ogólnodostępnych i bezpłatnych baz danych, Zamawiający żąda od Wykonawcy przedstawienia tłumaczenia na język polski pobranych samodzielnie przez Zamawiającego dokumentów.</w:t>
      </w:r>
    </w:p>
    <w:p w:rsidR="00B86715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9D6671" w:rsidRDefault="009D66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5E3771" w:rsidRPr="005E3771" w:rsidRDefault="005E3771" w:rsidP="005E3771">
      <w:pPr>
        <w:rPr>
          <w:rFonts w:ascii="Segoe UI" w:hAnsi="Segoe UI" w:cs="Segoe UI"/>
          <w:b/>
        </w:rPr>
      </w:pPr>
      <w:r w:rsidRPr="005E3771">
        <w:rPr>
          <w:rFonts w:ascii="Segoe UI" w:hAnsi="Segoe UI" w:cs="Segoe UI"/>
          <w:b/>
        </w:rPr>
        <w:t>Uwaga!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5E3771">
        <w:rPr>
          <w:rFonts w:ascii="Segoe UI" w:hAnsi="Segoe UI" w:cs="Segoe UI"/>
        </w:rPr>
        <w:t>:</w:t>
      </w:r>
    </w:p>
    <w:p w:rsidR="005E3771" w:rsidRPr="005E3771" w:rsidRDefault="005E3771" w:rsidP="005E3771">
      <w:pPr>
        <w:jc w:val="both"/>
        <w:rPr>
          <w:rFonts w:ascii="Segoe UI" w:hAnsi="Segoe UI" w:cs="Segoe UI"/>
          <w:sz w:val="16"/>
          <w:szCs w:val="16"/>
        </w:rPr>
      </w:pP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„(…)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5E3771">
        <w:rPr>
          <w:rFonts w:ascii="Segoe UI" w:hAnsi="Segoe UI" w:cs="Segoe UI"/>
          <w:color w:val="000000"/>
          <w:lang w:eastAsia="pl-PL"/>
        </w:rPr>
        <w:t> 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t>do </w:t>
      </w:r>
      <w:r w:rsidRPr="005E3771">
        <w:rPr>
          <w:rFonts w:ascii="Segoe UI" w:hAnsi="Segoe UI" w:cs="Segoe UI"/>
          <w:color w:val="000000"/>
          <w:lang w:eastAsia="pl-PL"/>
        </w:rPr>
        <w:t xml:space="preserve">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Pr="005E3771">
        <w:rPr>
          <w:rFonts w:ascii="Segoe UI" w:hAnsi="Segoe UI" w:cs="Segoe UI"/>
          <w:color w:val="000000"/>
          <w:lang w:eastAsia="pl-PL"/>
        </w:rPr>
        <w:br/>
        <w:t>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lastRenderedPageBreak/>
        <w:t>4. Poświadczenia zgodności cyfrowego odwzorowania z dokumentem w postaci papierowej,</w:t>
      </w:r>
      <w:r w:rsidR="00D31DA9">
        <w:rPr>
          <w:rFonts w:ascii="Segoe UI" w:hAnsi="Segoe UI" w:cs="Segoe UI"/>
          <w:color w:val="000000"/>
          <w:lang w:eastAsia="pl-PL"/>
        </w:rPr>
        <w:t xml:space="preserve"> </w:t>
      </w:r>
      <w:r w:rsidRPr="005E3771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7.[Przekazywanie środków dowodowych w postaci elektronicznej]</w:t>
      </w:r>
      <w:r w:rsidRPr="005E3771">
        <w:rPr>
          <w:rFonts w:ascii="Segoe UI" w:hAnsi="Segoe UI" w:cs="Segoe UI"/>
          <w:color w:val="000000"/>
          <w:lang w:eastAsia="pl-PL"/>
        </w:rPr>
        <w:t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</w:t>
      </w:r>
      <w:r>
        <w:rPr>
          <w:rFonts w:ascii="Segoe UI" w:hAnsi="Segoe UI" w:cs="Segoe UI"/>
          <w:color w:val="000000"/>
          <w:lang w:eastAsia="pl-PL"/>
        </w:rPr>
        <w:t>nawca wspólnie ubiegający się o </w:t>
      </w:r>
      <w:r w:rsidRPr="005E3771">
        <w:rPr>
          <w:rFonts w:ascii="Segoe UI" w:hAnsi="Segoe UI" w:cs="Segoe UI"/>
          <w:color w:val="000000"/>
          <w:lang w:eastAsia="pl-PL"/>
        </w:rPr>
        <w:t>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 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5E3771">
        <w:rPr>
          <w:rFonts w:ascii="Segoe UI" w:hAnsi="Segoe UI" w:cs="Segoe UI"/>
          <w:color w:val="000000"/>
          <w:lang w:eastAsia="pl-PL"/>
        </w:rPr>
        <w:t> 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(…)”.</w:t>
      </w:r>
    </w:p>
    <w:p w:rsidR="005E3771" w:rsidRPr="00FE684A" w:rsidRDefault="005E37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Wykonawcy mogą wspólnie ubiegać się o udzielenie zamówienia.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B35BD8">
        <w:rPr>
          <w:rFonts w:ascii="Segoe UI" w:hAnsi="Segoe UI" w:cs="Segoe UI"/>
        </w:rPr>
        <w:t xml:space="preserve">W przypadku, o którym mowa w ppkt 1, </w:t>
      </w:r>
      <w:r w:rsidRPr="00B35BD8">
        <w:rPr>
          <w:rFonts w:ascii="Segoe UI" w:hAnsi="Segoe UI" w:cs="Segoe UI"/>
          <w:u w:val="single"/>
        </w:rPr>
        <w:t>Wykonawcy ustanawiają pełnomocnika</w:t>
      </w:r>
      <w:r w:rsidRPr="00B35BD8">
        <w:rPr>
          <w:rFonts w:ascii="Segoe UI" w:hAnsi="Segoe UI" w:cs="Segoe UI"/>
        </w:rPr>
        <w:t xml:space="preserve"> do reprezentowania ich w postępowaniu o udzielenie zamówienia albo do reprezentowania w postępowaniu i zawarcia umowy w sprawie zamówienia publicznego.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wykazują </w:t>
      </w:r>
      <w:r w:rsidRPr="00B35BD8">
        <w:rPr>
          <w:rFonts w:ascii="Segoe UI" w:eastAsia="Calibri" w:hAnsi="Segoe UI" w:cs="Segoe UI"/>
          <w:lang w:eastAsia="en-US"/>
        </w:rPr>
        <w:t>każdy samodzielnie brak podstaw wykluczenia, o których mowa</w:t>
      </w:r>
      <w:r w:rsidR="00B228CE">
        <w:rPr>
          <w:rFonts w:ascii="Segoe UI" w:eastAsia="Calibri" w:hAnsi="Segoe UI" w:cs="Segoe UI"/>
          <w:lang w:eastAsia="en-US"/>
        </w:rPr>
        <w:t xml:space="preserve"> w Rozdziale I pkt 5 ppkt 1 SWZ.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hAnsi="Segoe UI" w:cs="Segoe UI"/>
          <w:shd w:val="clear" w:color="auto" w:fill="FFFFFF"/>
        </w:rPr>
        <w:t xml:space="preserve">Warunek dotyczący uprawnień do prowadzenia określonej działalności gospodarczej lub zawodowej, o którym mowa w Rozdziale I pkt 5 ppkt 2 SWZ jest spełniony, jeżeli co najmniej jeden z Wykonawców wspólnie ubiegających się o udzielenie zamówienia posiada uprawnienia do prowadzenia określonej </w:t>
      </w:r>
      <w:r w:rsidRPr="00B35BD8">
        <w:rPr>
          <w:rFonts w:ascii="Segoe UI" w:hAnsi="Segoe UI" w:cs="Segoe UI"/>
          <w:shd w:val="clear" w:color="auto" w:fill="FFFFFF"/>
        </w:rPr>
        <w:lastRenderedPageBreak/>
        <w:t>działalności gospodarczej lu</w:t>
      </w:r>
      <w:r>
        <w:rPr>
          <w:rFonts w:ascii="Segoe UI" w:hAnsi="Segoe UI" w:cs="Segoe UI"/>
          <w:shd w:val="clear" w:color="auto" w:fill="FFFFFF"/>
        </w:rPr>
        <w:t>b zawodowej i zrealizuje usługi</w:t>
      </w:r>
      <w:r w:rsidRPr="00B35BD8">
        <w:rPr>
          <w:rFonts w:ascii="Segoe UI" w:hAnsi="Segoe UI" w:cs="Segoe UI"/>
          <w:shd w:val="clear" w:color="auto" w:fill="FFFFFF"/>
        </w:rPr>
        <w:t xml:space="preserve">, do których realizacji te uprawnienia </w:t>
      </w:r>
      <w:r w:rsidRPr="00B35BD8">
        <w:rPr>
          <w:rFonts w:ascii="Segoe UI" w:hAnsi="Segoe UI" w:cs="Segoe UI"/>
          <w:shd w:val="clear" w:color="auto" w:fill="FFFFFF"/>
        </w:rPr>
        <w:br/>
        <w:t>są wymagane</w:t>
      </w:r>
      <w:r w:rsidRPr="00B35BD8">
        <w:rPr>
          <w:rFonts w:ascii="Segoe UI" w:hAnsi="Segoe UI" w:cs="Segoe UI"/>
        </w:rPr>
        <w:t>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hAnsi="Segoe UI" w:cs="Segoe UI"/>
        </w:rPr>
        <w:t xml:space="preserve">W przypadku, o którym mowa w ppkt 4, Wykonawcy wspólnie ubiegający się o udzielenie zamówienia </w:t>
      </w:r>
      <w:r w:rsidRPr="00B35BD8">
        <w:rPr>
          <w:rFonts w:ascii="Segoe UI" w:hAnsi="Segoe UI" w:cs="Segoe UI"/>
          <w:u w:val="single"/>
        </w:rPr>
        <w:t>dołączają do oferty</w:t>
      </w:r>
      <w:r w:rsidRPr="00B35BD8">
        <w:rPr>
          <w:rFonts w:ascii="Segoe UI" w:hAnsi="Segoe UI" w:cs="Segoe UI"/>
        </w:rPr>
        <w:t xml:space="preserve"> </w:t>
      </w:r>
      <w:r w:rsidRPr="00B35BD8">
        <w:rPr>
          <w:rFonts w:ascii="Segoe UI" w:hAnsi="Segoe UI" w:cs="Segoe UI"/>
          <w:b/>
        </w:rPr>
        <w:t>Oświadczenie,</w:t>
      </w:r>
      <w:r>
        <w:rPr>
          <w:rFonts w:ascii="Segoe UI" w:hAnsi="Segoe UI" w:cs="Segoe UI"/>
          <w:b/>
        </w:rPr>
        <w:t xml:space="preserve"> z którego wynika, które usługi</w:t>
      </w:r>
      <w:r w:rsidRPr="00B35BD8">
        <w:rPr>
          <w:rFonts w:ascii="Segoe UI" w:hAnsi="Segoe UI" w:cs="Segoe UI"/>
          <w:b/>
        </w:rPr>
        <w:t xml:space="preserve"> wykonają poszczególni Wykonawcy</w:t>
      </w:r>
      <w:r w:rsidRPr="00B35BD8">
        <w:rPr>
          <w:rFonts w:ascii="Segoe UI" w:hAnsi="Segoe UI" w:cs="Segoe UI"/>
        </w:rPr>
        <w:t>,</w:t>
      </w:r>
      <w:r w:rsidRPr="00B35BD8">
        <w:rPr>
          <w:rFonts w:ascii="Segoe UI" w:hAnsi="Segoe UI" w:cs="Segoe UI"/>
          <w:b/>
        </w:rPr>
        <w:t xml:space="preserve"> </w:t>
      </w:r>
      <w:r w:rsidRPr="00B35BD8">
        <w:rPr>
          <w:rFonts w:ascii="Segoe UI" w:hAnsi="Segoe UI" w:cs="Segoe UI"/>
        </w:rPr>
        <w:t>według wzoru określonego w Rozdziale III pkt 2 SWZ.</w:t>
      </w:r>
    </w:p>
    <w:p w:rsidR="00B140E5" w:rsidRPr="00915794" w:rsidRDefault="00B35BD8" w:rsidP="0091579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eastAsia="Calibri" w:hAnsi="Segoe UI" w:cs="Segoe UI"/>
          <w:szCs w:val="22"/>
          <w:lang w:eastAsia="en-US"/>
        </w:rPr>
        <w:t xml:space="preserve">W przypadku wspólnego ubiegania się o zamówienie przez Wykonawców OŚWIADCZENIE, </w:t>
      </w:r>
      <w:r w:rsidRPr="00B35BD8">
        <w:rPr>
          <w:rFonts w:ascii="Segoe UI" w:eastAsia="Calibri" w:hAnsi="Segoe UI" w:cs="Segoe UI"/>
          <w:szCs w:val="22"/>
          <w:lang w:eastAsia="en-US"/>
        </w:rPr>
        <w:br/>
        <w:t xml:space="preserve">o którym mowa w Rozdziale I pkt 6 SWZ składa każdy z Wykonawców. Oświadczenia te winny potwierdzać brak podstaw wykluczenia oraz spełnianie warunków udziału w postępowaniu </w:t>
      </w:r>
      <w:r w:rsidRPr="00B35BD8">
        <w:rPr>
          <w:rFonts w:ascii="Segoe UI" w:eastAsia="Calibri" w:hAnsi="Segoe UI" w:cs="Segoe UI"/>
          <w:szCs w:val="22"/>
          <w:lang w:eastAsia="en-US"/>
        </w:rPr>
        <w:br/>
        <w:t>w zakresie, w jakim każdy z Wykonawców wykazuje spełnianie warunków udziału w postępowaniu.</w:t>
      </w:r>
    </w:p>
    <w:p w:rsidR="00B140E5" w:rsidRDefault="00B140E5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</w:t>
      </w:r>
      <w:r w:rsidR="00B86715" w:rsidRPr="00D03A1B">
        <w:rPr>
          <w:rFonts w:ascii="Segoe UI" w:hAnsi="Segoe UI" w:cs="Segoe UI"/>
          <w:lang w:eastAsia="en-US"/>
        </w:rPr>
        <w:t xml:space="preserve">Wykonawcę – w pkt </w:t>
      </w:r>
      <w:r w:rsidR="00D03A1B" w:rsidRPr="00D03A1B">
        <w:rPr>
          <w:rFonts w:ascii="Segoe UI" w:hAnsi="Segoe UI" w:cs="Segoe UI"/>
          <w:lang w:eastAsia="en-US"/>
        </w:rPr>
        <w:t>9</w:t>
      </w:r>
      <w:r w:rsidR="0097781F" w:rsidRPr="00D03A1B">
        <w:rPr>
          <w:rFonts w:ascii="Segoe UI" w:hAnsi="Segoe UI" w:cs="Segoe UI"/>
          <w:lang w:eastAsia="en-US"/>
        </w:rPr>
        <w:t xml:space="preserve"> </w:t>
      </w:r>
      <w:r w:rsidR="00B86715" w:rsidRPr="00D03A1B">
        <w:rPr>
          <w:rFonts w:ascii="Segoe UI" w:hAnsi="Segoe UI" w:cs="Segoe UI"/>
          <w:lang w:eastAsia="en-US"/>
        </w:rPr>
        <w:t xml:space="preserve">Formularza </w:t>
      </w:r>
      <w:r w:rsidR="006E0D7D">
        <w:rPr>
          <w:rFonts w:ascii="Segoe UI" w:hAnsi="Segoe UI" w:cs="Segoe UI"/>
          <w:lang w:eastAsia="en-US"/>
        </w:rPr>
        <w:t xml:space="preserve">ofertowego </w:t>
      </w:r>
      <w:r w:rsidR="00B86715" w:rsidRPr="00BF31B1">
        <w:rPr>
          <w:rFonts w:ascii="Segoe UI" w:hAnsi="Segoe UI" w:cs="Segoe UI"/>
          <w:lang w:eastAsia="en-US"/>
        </w:rPr>
        <w:t xml:space="preserve">– </w:t>
      </w:r>
      <w:r w:rsidR="00B86715">
        <w:rPr>
          <w:rFonts w:ascii="Segoe UI" w:hAnsi="Segoe UI" w:cs="Segoe UI"/>
          <w:lang w:eastAsia="en-US"/>
        </w:rPr>
        <w:t xml:space="preserve">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D978BB" w:rsidRDefault="00D978BB" w:rsidP="00961B0B">
      <w:pPr>
        <w:tabs>
          <w:tab w:val="left" w:pos="284"/>
        </w:tabs>
        <w:ind w:left="284"/>
        <w:jc w:val="both"/>
        <w:rPr>
          <w:rFonts w:ascii="Segoe UI" w:hAnsi="Segoe UI" w:cs="Segoe UI"/>
          <w:iCs/>
          <w:spacing w:val="-2"/>
          <w:lang w:eastAsia="en-US"/>
        </w:rPr>
      </w:pPr>
    </w:p>
    <w:p w:rsidR="00C75CEA" w:rsidRDefault="00C75CEA" w:rsidP="00961B0B">
      <w:pPr>
        <w:pStyle w:val="Tekstpodstawowy"/>
        <w:numPr>
          <w:ilvl w:val="0"/>
          <w:numId w:val="19"/>
        </w:numPr>
        <w:ind w:left="284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7A5609" w:rsidRPr="007A5609" w:rsidRDefault="007A5609" w:rsidP="000618BF">
      <w:pPr>
        <w:numPr>
          <w:ilvl w:val="0"/>
          <w:numId w:val="35"/>
        </w:numPr>
        <w:spacing w:after="60"/>
        <w:ind w:left="284" w:hanging="284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Sposób porozumiewania się z Wykonawcami: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W postępowaniu o udzielenie zamówienia komunikacja między Zamawiającym a Wykonawcami odbywa się drogą elektroniczną przy użyciu miniPortalu, który dostępny jest pod adresem: </w:t>
      </w:r>
      <w:hyperlink r:id="rId9" w:history="1">
        <w:r w:rsidRPr="007A5609">
          <w:rPr>
            <w:rFonts w:ascii="Segoe UI" w:eastAsia="SimSun" w:hAnsi="Segoe UI" w:cs="Segoe UI"/>
            <w:i/>
          </w:rPr>
          <w:t>https://miniportal.uzp.gov.pl</w:t>
        </w:r>
      </w:hyperlink>
      <w:r w:rsidRPr="007A5609">
        <w:rPr>
          <w:rFonts w:ascii="Segoe UI" w:eastAsia="SimSun" w:hAnsi="Segoe UI" w:cs="Segoe UI"/>
          <w:i/>
        </w:rPr>
        <w:t>/</w:t>
      </w:r>
      <w:r w:rsidRPr="007A5609">
        <w:rPr>
          <w:rFonts w:ascii="Segoe UI" w:eastAsia="SimSun" w:hAnsi="Segoe UI" w:cs="Segoe UI"/>
        </w:rPr>
        <w:t xml:space="preserve">, ePUAPu, dostępnego pod adresem: </w:t>
      </w:r>
      <w:hyperlink r:id="rId10" w:history="1">
        <w:r w:rsidRPr="007A5609">
          <w:rPr>
            <w:rFonts w:ascii="Segoe UI" w:eastAsia="SimSun" w:hAnsi="Segoe UI" w:cs="Segoe UI"/>
            <w:i/>
          </w:rPr>
          <w:t>https://epuap.gov.pl/wps/portal</w:t>
        </w:r>
      </w:hyperlink>
      <w:r w:rsidRPr="007A5609">
        <w:rPr>
          <w:rFonts w:ascii="Segoe UI" w:eastAsia="SimSun" w:hAnsi="Segoe UI" w:cs="Segoe UI"/>
        </w:rPr>
        <w:t xml:space="preserve"> oraz poczty elektronicznej, z zastrzeżeniem:</w:t>
      </w:r>
    </w:p>
    <w:p w:rsidR="007A5609" w:rsidRPr="007A5609" w:rsidRDefault="007A5609" w:rsidP="000618BF">
      <w:pPr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ppkt 1.4 w pkt 10 Rozdziału I SWZ;</w:t>
      </w:r>
    </w:p>
    <w:p w:rsidR="007A5609" w:rsidRPr="007A5609" w:rsidRDefault="007A5609" w:rsidP="000618BF">
      <w:pPr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ppkt 1 w pkt 14 Rozdziału I SWZ.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Wykonawca zamierzający wziąć udział w postępowaniu o udzielenie zamówienia publicznego, powinien dysponować kontem na ePUAP.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Ofertę w przedmiotowym postępowaniu Wykonawca składa za pośrednictwem </w:t>
      </w:r>
      <w:r w:rsidRPr="007A5609">
        <w:rPr>
          <w:rFonts w:ascii="Segoe UI" w:eastAsia="SimSun" w:hAnsi="Segoe UI" w:cs="Segoe UI"/>
          <w:i/>
        </w:rPr>
        <w:t xml:space="preserve">Formularza </w:t>
      </w:r>
      <w:r w:rsidRPr="007A5609">
        <w:rPr>
          <w:rFonts w:ascii="Segoe UI" w:eastAsia="SimSun" w:hAnsi="Segoe UI" w:cs="Segoe UI"/>
          <w:i/>
        </w:rPr>
        <w:br/>
        <w:t>do złożenia, zmiany, wycofania oferty lub wniosku</w:t>
      </w:r>
      <w:r w:rsidRPr="007A5609">
        <w:rPr>
          <w:rFonts w:ascii="Segoe UI" w:eastAsia="SimSun" w:hAnsi="Segoe UI" w:cs="Segoe UI"/>
        </w:rPr>
        <w:t xml:space="preserve"> dostępnego na ePUAP i udostępnionego </w:t>
      </w:r>
      <w:r w:rsidRPr="007A5609">
        <w:rPr>
          <w:rFonts w:ascii="Segoe UI" w:eastAsia="SimSun" w:hAnsi="Segoe UI" w:cs="Segoe UI"/>
        </w:rPr>
        <w:br/>
        <w:t xml:space="preserve">również na miniPortalu. </w:t>
      </w:r>
      <w:r w:rsidRPr="007A5609">
        <w:rPr>
          <w:rFonts w:ascii="Segoe UI" w:eastAsia="SimSun" w:hAnsi="Segoe UI" w:cs="Segoe UI"/>
          <w:b/>
          <w:u w:val="single"/>
        </w:rPr>
        <w:t>Sposób złożenia oferty został szczegółowo opisany w Rozdziale I SWZ pkt 14</w:t>
      </w:r>
      <w:r w:rsidRPr="007A5609">
        <w:rPr>
          <w:rFonts w:ascii="Segoe UI" w:eastAsia="SimSun" w:hAnsi="Segoe UI" w:cs="Segoe UI"/>
          <w:u w:val="single"/>
        </w:rPr>
        <w:t>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Komunikacja w postępowaniu o udzielenie zamówienia </w:t>
      </w:r>
      <w:r w:rsidRPr="007A5609">
        <w:rPr>
          <w:rFonts w:ascii="Segoe UI" w:eastAsia="SimSun" w:hAnsi="Segoe UI" w:cs="Segoe UI"/>
          <w:i/>
        </w:rPr>
        <w:t>(nie dotyczy złożenia oferty)</w:t>
      </w:r>
      <w:r w:rsidRPr="007A5609">
        <w:rPr>
          <w:rFonts w:ascii="Segoe UI" w:eastAsia="SimSun" w:hAnsi="Segoe UI" w:cs="Segoe UI"/>
        </w:rPr>
        <w:t xml:space="preserve"> odbywa się elektronicznie za pośrednictwem:</w:t>
      </w:r>
    </w:p>
    <w:p w:rsidR="007A5609" w:rsidRPr="007A5609" w:rsidRDefault="007A5609" w:rsidP="000618BF">
      <w:pPr>
        <w:numPr>
          <w:ilvl w:val="2"/>
          <w:numId w:val="37"/>
        </w:numPr>
        <w:tabs>
          <w:tab w:val="left" w:pos="1276"/>
        </w:tabs>
        <w:suppressAutoHyphens w:val="0"/>
        <w:ind w:left="1276" w:hanging="709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dedykowanego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dostępnego na ePUAP oraz udostępnionego przez miniPortal;</w:t>
      </w:r>
    </w:p>
    <w:p w:rsidR="007A5609" w:rsidRPr="007A5609" w:rsidRDefault="007A5609" w:rsidP="007A5609">
      <w:pPr>
        <w:suppressAutoHyphens w:val="0"/>
        <w:ind w:left="42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      lub</w:t>
      </w:r>
    </w:p>
    <w:p w:rsidR="007A5609" w:rsidRPr="007A5609" w:rsidRDefault="007A5609" w:rsidP="000618BF">
      <w:pPr>
        <w:numPr>
          <w:ilvl w:val="2"/>
          <w:numId w:val="37"/>
        </w:numPr>
        <w:tabs>
          <w:tab w:val="left" w:pos="1276"/>
        </w:tabs>
        <w:suppressAutoHyphens w:val="0"/>
        <w:ind w:left="993" w:hanging="42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poczty elektronicznej, na adres e-mail: </w:t>
      </w:r>
      <w:r w:rsidRPr="007A5609">
        <w:rPr>
          <w:rFonts w:ascii="Segoe UI" w:eastAsia="SimSun" w:hAnsi="Segoe UI" w:cs="Segoe UI"/>
          <w:b/>
          <w:i/>
        </w:rPr>
        <w:t>anna.niedzialek@um.koszalin.pl</w:t>
      </w:r>
      <w:r w:rsidRPr="007A5609">
        <w:rPr>
          <w:rFonts w:ascii="Segoe UI" w:eastAsia="SimSun" w:hAnsi="Segoe UI" w:cs="Segoe UI"/>
        </w:rPr>
        <w:t>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Za datę przekazania za pośrednictwem ePUAP oferty, oświadczenia, o którym mowa w art. 125 ust. 1 ustawy PZP, podmiotowych środków dowodowych, oraz innych informacji, oświadczeń lub dokumentów, przekazywanych w postępowaniu, przyjmuje się datę ich przekazania na ePUAP.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Przy komunikacji za pośrednictwem poczty elektronicznej Zamawiający lub Wykonawca </w:t>
      </w:r>
      <w:r w:rsidRPr="007A5609">
        <w:rPr>
          <w:rFonts w:ascii="Segoe UI" w:eastAsia="SimSun" w:hAnsi="Segoe UI" w:cs="Segoe UI"/>
        </w:rPr>
        <w:br/>
        <w:t xml:space="preserve">na żądanie drugiej strony niezwłocznie potwierdza fakt otrzymania wiadomości. </w:t>
      </w:r>
      <w:r w:rsidRPr="007A5609">
        <w:rPr>
          <w:rFonts w:ascii="Segoe UI" w:eastAsia="SimSun" w:hAnsi="Segoe UI" w:cs="Segoe UI"/>
        </w:rPr>
        <w:br/>
        <w:t xml:space="preserve">W przypadku niepotwierdzenia ze strony Wykonawcy odbioru przesłanych wiadomości (pomimo takiego żądania) Zamawiający uzna, że wiadomość została skutecznie przekazana </w:t>
      </w:r>
      <w:r w:rsidRPr="007A5609">
        <w:rPr>
          <w:rFonts w:ascii="Segoe UI" w:eastAsia="SimSun" w:hAnsi="Segoe UI" w:cs="Segoe UI"/>
        </w:rPr>
        <w:br/>
        <w:t xml:space="preserve">do Wykonawcy.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lastRenderedPageBreak/>
        <w:t>We wszelkiej korespondencji związanej z niniejszym postępowaniem Wykonawcy posługują się sygnaturą postępowania, tj. BZP-</w:t>
      </w:r>
      <w:r>
        <w:rPr>
          <w:rFonts w:ascii="Segoe UI" w:eastAsia="SimSun" w:hAnsi="Segoe UI" w:cs="Segoe UI"/>
        </w:rPr>
        <w:t>9.271.1.40</w:t>
      </w:r>
      <w:r w:rsidRPr="007A5609">
        <w:rPr>
          <w:rFonts w:ascii="Segoe UI" w:eastAsia="SimSun" w:hAnsi="Segoe UI" w:cs="Segoe UI"/>
        </w:rPr>
        <w:t>.2021.AN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Wymagania techniczne i organizacyjne wysyłania i odbierania korespondencji elektronicznej przekazywanej przy użyciu formularzy:</w:t>
      </w:r>
      <w:r w:rsidRPr="007A5609">
        <w:rPr>
          <w:rFonts w:ascii="Segoe UI" w:eastAsia="SimSun" w:hAnsi="Segoe UI" w:cs="Segoe UI"/>
          <w:i/>
        </w:rPr>
        <w:t xml:space="preserve"> Formularza do złożenia, zmiany, wycofania oferty </w:t>
      </w:r>
      <w:r w:rsidRPr="007A5609">
        <w:rPr>
          <w:rFonts w:ascii="Segoe UI" w:eastAsia="SimSun" w:hAnsi="Segoe UI" w:cs="Segoe UI"/>
          <w:i/>
        </w:rPr>
        <w:br/>
        <w:t>lub wniosku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opisane zostały w </w:t>
      </w:r>
      <w:r w:rsidRPr="007A5609">
        <w:rPr>
          <w:rFonts w:ascii="Segoe UI" w:eastAsia="SimSun" w:hAnsi="Segoe UI" w:cs="Segoe UI"/>
          <w:i/>
        </w:rPr>
        <w:t xml:space="preserve">Regulaminie korzystania </w:t>
      </w:r>
      <w:r w:rsidRPr="007A5609">
        <w:rPr>
          <w:rFonts w:ascii="Segoe UI" w:eastAsia="SimSun" w:hAnsi="Segoe UI" w:cs="Segoe UI"/>
          <w:i/>
        </w:rPr>
        <w:br/>
        <w:t>z systemu miniPortal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Warunkach korzystania z elektronicznej platformy usług administracji publicznej (ePUAP)</w:t>
      </w:r>
      <w:r w:rsidRPr="007A5609">
        <w:rPr>
          <w:rFonts w:ascii="Segoe UI" w:eastAsia="SimSun" w:hAnsi="Segoe UI" w:cs="Segoe UI"/>
        </w:rPr>
        <w:t xml:space="preserve">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Maksymalny rozmiar plików przesyłanych za pośrednictwem dedykowanych formularzy:</w:t>
      </w:r>
      <w:r w:rsidRPr="007A5609">
        <w:rPr>
          <w:rFonts w:ascii="Segoe UI" w:eastAsia="SimSun" w:hAnsi="Segoe UI" w:cs="Segoe UI"/>
          <w:i/>
        </w:rPr>
        <w:t xml:space="preserve"> Formularza</w:t>
      </w:r>
      <w:r w:rsidRPr="007A5609">
        <w:rPr>
          <w:rFonts w:ascii="Segoe UI" w:eastAsia="SimSun" w:hAnsi="Segoe UI" w:cs="Segoe UI"/>
        </w:rPr>
        <w:t xml:space="preserve"> </w:t>
      </w:r>
      <w:r w:rsidRPr="007A5609">
        <w:rPr>
          <w:rFonts w:ascii="Segoe UI" w:eastAsia="SimSun" w:hAnsi="Segoe UI" w:cs="Segoe UI"/>
          <w:i/>
        </w:rPr>
        <w:t>do złożenia, zmiany, wycofania oferty lub wniosku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wynosi 150 MB.</w:t>
      </w:r>
    </w:p>
    <w:p w:rsidR="007A5609" w:rsidRPr="007A5609" w:rsidRDefault="007A5609" w:rsidP="000618BF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Segoe UI" w:eastAsia="SimSun" w:hAnsi="Segoe UI" w:cs="Segoe UI"/>
          <w:color w:val="000000"/>
        </w:rPr>
      </w:pPr>
      <w:r w:rsidRPr="007A5609">
        <w:rPr>
          <w:rFonts w:ascii="Segoe UI" w:eastAsia="SimSun" w:hAnsi="Segoe UI" w:cs="Segoe UI"/>
          <w:color w:val="000000"/>
        </w:rPr>
        <w:t>Osoby uprawnione do porozumiewania się z Wykonawcami:</w:t>
      </w:r>
    </w:p>
    <w:p w:rsidR="00A72725" w:rsidRDefault="007A5609" w:rsidP="0019194A">
      <w:pPr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  <w:color w:val="000000"/>
        </w:rPr>
        <w:t xml:space="preserve">Anna Niedziałek – Biuro Zamówień Publicznych, Urząd Miejski w Koszalinie, ul. Adama Mickiewicza 26, </w:t>
      </w:r>
      <w:r w:rsidRPr="007A5609">
        <w:rPr>
          <w:rFonts w:ascii="Segoe UI" w:eastAsia="SimSun" w:hAnsi="Segoe UI" w:cs="Segoe UI"/>
          <w:color w:val="000000"/>
        </w:rPr>
        <w:br/>
        <w:t xml:space="preserve">I piętro, pokój nr 22; tel. +48 94 348 86 54; e-mail: </w:t>
      </w:r>
      <w:r w:rsidR="00B228CE" w:rsidRPr="00B228CE">
        <w:rPr>
          <w:rFonts w:ascii="Segoe UI" w:eastAsia="SimSun" w:hAnsi="Segoe UI" w:cs="Segoe UI"/>
        </w:rPr>
        <w:t>anna.niedzialek@um.koszalin.pl</w:t>
      </w:r>
      <w:r w:rsidRPr="0019194A">
        <w:rPr>
          <w:rFonts w:ascii="Segoe UI" w:eastAsia="SimSun" w:hAnsi="Segoe UI" w:cs="Segoe UI"/>
        </w:rPr>
        <w:t>.</w:t>
      </w:r>
    </w:p>
    <w:p w:rsidR="00B228CE" w:rsidRPr="0019194A" w:rsidRDefault="00B228CE" w:rsidP="0019194A">
      <w:pPr>
        <w:jc w:val="both"/>
        <w:rPr>
          <w:rFonts w:ascii="Segoe UI" w:eastAsia="SimSun" w:hAnsi="Segoe UI" w:cs="Segoe UI"/>
          <w:i/>
        </w:rPr>
      </w:pPr>
    </w:p>
    <w:p w:rsidR="00B86715" w:rsidRPr="00563F0A" w:rsidRDefault="00B86715" w:rsidP="00553DC4">
      <w:pPr>
        <w:pStyle w:val="Tekstpodstawowy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>do</w:t>
      </w:r>
      <w:r w:rsidR="00B140E5">
        <w:rPr>
          <w:rFonts w:ascii="Segoe UI" w:hAnsi="Segoe UI" w:cs="Segoe UI"/>
          <w:b w:val="0"/>
          <w:i w:val="0"/>
          <w:sz w:val="20"/>
        </w:rPr>
        <w:t xml:space="preserve"> </w:t>
      </w:r>
      <w:r w:rsidR="00B140E5" w:rsidRPr="00B140E5">
        <w:rPr>
          <w:rFonts w:ascii="Segoe UI" w:hAnsi="Segoe UI" w:cs="Segoe UI"/>
          <w:i w:val="0"/>
          <w:sz w:val="20"/>
        </w:rPr>
        <w:t>09.</w:t>
      </w:r>
      <w:r w:rsidR="00B140E5">
        <w:rPr>
          <w:rFonts w:ascii="Segoe UI" w:hAnsi="Segoe UI" w:cs="Segoe UI"/>
          <w:i w:val="0"/>
          <w:sz w:val="20"/>
        </w:rPr>
        <w:t>02</w:t>
      </w:r>
      <w:r w:rsidR="006E0D7D">
        <w:rPr>
          <w:rFonts w:ascii="Segoe UI" w:hAnsi="Segoe UI" w:cs="Segoe UI"/>
          <w:i w:val="0"/>
          <w:sz w:val="20"/>
        </w:rPr>
        <w:t>.2022</w:t>
      </w:r>
      <w:r w:rsidR="00D31DA9" w:rsidRPr="00D31DA9">
        <w:rPr>
          <w:rFonts w:ascii="Segoe UI" w:hAnsi="Segoe UI" w:cs="Segoe UI"/>
          <w:i w:val="0"/>
          <w:sz w:val="20"/>
        </w:rPr>
        <w:t xml:space="preserve"> r.</w:t>
      </w:r>
      <w:r w:rsidR="007F5EB7">
        <w:rPr>
          <w:rFonts w:ascii="Segoe UI" w:hAnsi="Segoe UI" w:cs="Segoe UI"/>
          <w:i w:val="0"/>
          <w:sz w:val="20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F67904" w:rsidRDefault="00F67904" w:rsidP="00F67904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eastAsia="en-US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33B" w:rsidRPr="00145ED7" w:rsidRDefault="002B633B" w:rsidP="002B633B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1) </w:t>
      </w:r>
      <w:r w:rsidRPr="00145ED7">
        <w:rPr>
          <w:rFonts w:ascii="Segoe UI" w:eastAsiaTheme="minorHAnsi" w:hAnsi="Segoe UI" w:cs="Segoe UI"/>
          <w:lang w:eastAsia="en-US"/>
        </w:rPr>
        <w:t>Ofertę stanowi Formularz ofertowy z</w:t>
      </w:r>
      <w:r>
        <w:rPr>
          <w:rFonts w:ascii="Segoe UI" w:eastAsiaTheme="minorHAnsi" w:hAnsi="Segoe UI" w:cs="Segoe UI"/>
          <w:lang w:eastAsia="en-US"/>
        </w:rPr>
        <w:t>amieszczony w Rozdziale IV SWZ.</w:t>
      </w:r>
    </w:p>
    <w:p w:rsidR="00172398" w:rsidRPr="002B633B" w:rsidRDefault="002B633B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2) </w:t>
      </w:r>
      <w:r w:rsidR="00172398" w:rsidRPr="00686A41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686A41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B94D69" w:rsidRPr="00AD1975" w:rsidRDefault="00AD1975" w:rsidP="00B228CE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D31DA9" w:rsidRDefault="00D31DA9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Default="00876E91" w:rsidP="000618BF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hyperlink r:id="rId11" w:history="1">
        <w:r w:rsidR="00915794" w:rsidRPr="00FC0ACD">
          <w:rPr>
            <w:rStyle w:val="Hipercze"/>
            <w:rFonts w:ascii="Segoe UI" w:hAnsi="Segoe UI" w:cs="Segoe UI"/>
            <w:b w:val="0"/>
            <w:i w:val="0"/>
            <w:iCs/>
            <w:sz w:val="20"/>
          </w:rPr>
          <w:t>https://miniportal.uzp.gov.pl/</w:t>
        </w:r>
      </w:hyperlink>
    </w:p>
    <w:p w:rsidR="00915794" w:rsidRPr="00915794" w:rsidRDefault="00915794" w:rsidP="00915794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915794">
        <w:rPr>
          <w:rFonts w:ascii="Segoe UI" w:hAnsi="Segoe UI" w:cs="Segoe UI"/>
          <w:b w:val="0"/>
          <w:i w:val="0"/>
          <w:sz w:val="20"/>
          <w:lang w:eastAsia="pl-PL"/>
        </w:rPr>
        <w:t xml:space="preserve">Ofertę, Oświadczenie składane na podstawie art. 125 ust. 1 ustawy PZP, Podmiotowe środki dowodowe, w tym Oświadczenie składane na podstawie art. 117 ust. 4 ustawy PZP, Przedmiotowe środki dowodowe oraz Pełnomocnictwo sporządza się w postaci elektronicznej, w formatach danych określonych w przepisach wydanych </w:t>
      </w:r>
      <w:r w:rsidRPr="00915794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na podstawie art. 18 ustawy z dnia 17 lutego 2005 r.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915794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o informatyzacji działalności podmiotów realizujących zadania publiczne (Dz. U. z 2021 r., poz. 670 z późn. zm.), z uwzględnieniem rodzaju przekazywanych danych. </w:t>
      </w:r>
    </w:p>
    <w:p w:rsidR="00FB3BB8" w:rsidRPr="000A43B2" w:rsidRDefault="00FB3BB8" w:rsidP="00915794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8C4F76">
        <w:rPr>
          <w:rFonts w:ascii="Segoe UI" w:hAnsi="Segoe UI" w:cs="Segoe UI"/>
          <w:b w:val="0"/>
          <w:i w:val="0"/>
          <w:sz w:val="20"/>
          <w:lang w:eastAsia="pl-PL"/>
        </w:rPr>
        <w:t xml:space="preserve">enty inne niż określone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 ppkt 4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8C4F76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lastRenderedPageBreak/>
        <w:t>realizujących zadania publiczne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0A43B2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A43B2" w:rsidRPr="000A43B2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0A43B2" w:rsidRDefault="009145F6" w:rsidP="000618BF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FE684A" w:rsidRPr="000A43B2">
        <w:rPr>
          <w:rFonts w:ascii="Segoe UI" w:hAnsi="Segoe UI" w:cs="Segoe UI"/>
          <w:b w:val="0"/>
          <w:i w:val="0"/>
          <w:sz w:val="20"/>
        </w:rPr>
        <w:t xml:space="preserve">przesyłanych </w:t>
      </w:r>
      <w:r w:rsidRPr="000A43B2">
        <w:rPr>
          <w:rFonts w:ascii="Segoe UI" w:hAnsi="Segoe UI" w:cs="Segoe UI"/>
          <w:b w:val="0"/>
          <w:i w:val="0"/>
          <w:sz w:val="20"/>
        </w:rPr>
        <w:t>danych:</w:t>
      </w:r>
      <w:r w:rsidR="00FE684A" w:rsidRPr="000A43B2">
        <w:rPr>
          <w:rFonts w:ascii="Segoe UI" w:hAnsi="Segoe UI" w:cs="Segoe UI"/>
          <w:b w:val="0"/>
          <w:i w:val="0"/>
          <w:sz w:val="20"/>
        </w:rPr>
        <w:t xml:space="preserve"> </w:t>
      </w:r>
      <w:r w:rsidR="00714273" w:rsidRPr="000A43B2">
        <w:rPr>
          <w:rFonts w:ascii="Segoe UI" w:hAnsi="Segoe UI" w:cs="Segoe UI"/>
          <w:b w:val="0"/>
          <w:i w:val="0"/>
          <w:sz w:val="20"/>
        </w:rPr>
        <w:t>.</w:t>
      </w:r>
      <w:r w:rsidRPr="000A43B2">
        <w:rPr>
          <w:rFonts w:ascii="Segoe UI" w:hAnsi="Segoe UI" w:cs="Segoe UI"/>
          <w:b w:val="0"/>
          <w:i w:val="0"/>
          <w:sz w:val="20"/>
        </w:rPr>
        <w:t>pdf</w:t>
      </w:r>
      <w:r w:rsidR="00714273" w:rsidRPr="000A43B2">
        <w:rPr>
          <w:rFonts w:ascii="Segoe UI" w:hAnsi="Segoe UI" w:cs="Segoe UI"/>
          <w:b w:val="0"/>
          <w:i w:val="0"/>
          <w:sz w:val="20"/>
        </w:rPr>
        <w:t>, .</w:t>
      </w:r>
      <w:r w:rsidR="00AA3514" w:rsidRPr="000A43B2">
        <w:rPr>
          <w:rFonts w:ascii="Segoe UI" w:hAnsi="Segoe UI" w:cs="Segoe UI"/>
          <w:b w:val="0"/>
          <w:i w:val="0"/>
          <w:sz w:val="20"/>
        </w:rPr>
        <w:t xml:space="preserve">doc, .docx, .rtf, .xps, .odt, </w:t>
      </w:r>
      <w:r w:rsidR="00714273" w:rsidRPr="000A43B2">
        <w:rPr>
          <w:rFonts w:ascii="Segoe UI" w:hAnsi="Segoe UI" w:cs="Segoe UI"/>
          <w:b w:val="0"/>
          <w:i w:val="0"/>
          <w:sz w:val="20"/>
        </w:rPr>
        <w:t>.</w:t>
      </w:r>
      <w:r w:rsidR="00AA3514" w:rsidRPr="000A43B2">
        <w:rPr>
          <w:rFonts w:ascii="Segoe UI" w:hAnsi="Segoe UI" w:cs="Segoe UI"/>
          <w:b w:val="0"/>
          <w:i w:val="0"/>
          <w:sz w:val="20"/>
        </w:rPr>
        <w:t>txt.</w:t>
      </w:r>
    </w:p>
    <w:p w:rsidR="00F37C9F" w:rsidRPr="001B66CB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D9426D">
        <w:rPr>
          <w:rFonts w:ascii="Segoe UI" w:hAnsi="Segoe UI" w:cs="Segoe UI"/>
          <w:b w:val="0"/>
          <w:i w:val="0"/>
          <w:color w:val="000000" w:themeColor="text1"/>
          <w:sz w:val="20"/>
        </w:rPr>
        <w:t>tylko jedną ofertę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 zaufanym lub podpisem osobistym.</w:t>
      </w:r>
    </w:p>
    <w:p w:rsidR="00E0257F" w:rsidRPr="00E0257F" w:rsidRDefault="00F5122C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4A1531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</w:t>
      </w: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uzyskać za pomocą bezpłatnych i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434961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E807E1" w:rsidRPr="00AA3514" w:rsidRDefault="004A1531" w:rsidP="00DF6E61">
      <w:pPr>
        <w:pStyle w:val="Tekstpodstawowy"/>
        <w:numPr>
          <w:ilvl w:val="0"/>
          <w:numId w:val="32"/>
        </w:numPr>
        <w:tabs>
          <w:tab w:val="clear" w:pos="360"/>
          <w:tab w:val="left" w:pos="284"/>
          <w:tab w:val="num" w:pos="426"/>
          <w:tab w:val="left" w:pos="993"/>
        </w:tabs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F37C9F" w:rsidRPr="00FD1E73" w:rsidRDefault="00E807E1" w:rsidP="00DF6E61">
      <w:pPr>
        <w:pStyle w:val="Tekstpodstawowy"/>
        <w:tabs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</w:t>
      </w:r>
      <w:r w:rsidR="00DF6E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papierowej </w:t>
      </w:r>
      <w:r w:rsidR="00A70A23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</w:t>
      </w:r>
      <w:r w:rsidR="00DF6E61">
        <w:rPr>
          <w:rFonts w:ascii="Segoe UI" w:hAnsi="Segoe UI" w:cs="Segoe UI"/>
          <w:b w:val="0"/>
          <w:i w:val="0"/>
          <w:sz w:val="20"/>
        </w:rPr>
        <w:t xml:space="preserve">cznym, podpisem zaufanym </w:t>
      </w:r>
      <w:r w:rsidR="00DF6E61">
        <w:rPr>
          <w:rFonts w:ascii="Segoe UI" w:hAnsi="Segoe UI" w:cs="Segoe UI"/>
          <w:b w:val="0"/>
          <w:i w:val="0"/>
          <w:sz w:val="20"/>
        </w:rPr>
        <w:br/>
      </w:r>
      <w:r w:rsidR="00F37C9F" w:rsidRPr="0016045A">
        <w:rPr>
          <w:rFonts w:ascii="Segoe UI" w:hAnsi="Segoe UI" w:cs="Segoe UI"/>
          <w:b w:val="0"/>
          <w:i w:val="0"/>
          <w:sz w:val="20"/>
        </w:rPr>
        <w:t>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 xml:space="preserve">z dokumentem </w:t>
      </w:r>
      <w:r w:rsidR="00DF6E61">
        <w:rPr>
          <w:rFonts w:ascii="Segoe UI" w:hAnsi="Segoe UI" w:cs="Segoe UI"/>
          <w:b w:val="0"/>
          <w:i w:val="0"/>
          <w:sz w:val="20"/>
        </w:rPr>
        <w:br/>
      </w:r>
      <w:r w:rsidR="00F37C9F">
        <w:rPr>
          <w:rFonts w:ascii="Segoe UI" w:hAnsi="Segoe UI" w:cs="Segoe UI"/>
          <w:b w:val="0"/>
          <w:i w:val="0"/>
          <w:sz w:val="20"/>
        </w:rPr>
        <w:t>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DF6E61">
      <w:pPr>
        <w:pStyle w:val="Tekstpodstawowy"/>
        <w:tabs>
          <w:tab w:val="num" w:pos="426"/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WZ</w:t>
      </w:r>
      <w:r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2B633B"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="004A1531">
        <w:rPr>
          <w:rFonts w:ascii="Segoe UI" w:hAnsi="Segoe UI" w:cs="Segoe UI"/>
          <w:b w:val="0"/>
          <w:i w:val="0"/>
          <w:color w:val="000000" w:themeColor="text1"/>
          <w:sz w:val="20"/>
        </w:rPr>
        <w:t>WZ. W 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553DC4">
      <w:pPr>
        <w:pStyle w:val="Tekstpodstawowy22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2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915794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961B0B">
        <w:rPr>
          <w:rFonts w:ascii="Segoe UI" w:hAnsi="Segoe UI" w:cs="Segoe UI"/>
          <w:u w:val="single"/>
          <w:shd w:val="clear" w:color="auto" w:fill="FFFFFF"/>
        </w:rPr>
        <w:br/>
      </w:r>
      <w:r w:rsidR="00915794">
        <w:rPr>
          <w:rFonts w:ascii="Segoe UI" w:hAnsi="Segoe UI" w:cs="Segoe UI"/>
          <w:u w:val="single"/>
          <w:shd w:val="clear" w:color="auto" w:fill="FFFFFF"/>
        </w:rPr>
        <w:t>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>)*, jeżeli Wykonawca, wraz z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przekazaniem takich informacji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 zastrzegł, że nie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mogą być one udostępniane oraz 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które </w:t>
      </w:r>
      <w:r w:rsidRPr="00146253">
        <w:rPr>
          <w:rFonts w:ascii="Segoe UI" w:hAnsi="Segoe UI" w:cs="Segoe UI"/>
          <w:b/>
        </w:rPr>
        <w:lastRenderedPageBreak/>
        <w:t>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19194A" w:rsidRDefault="00146253" w:rsidP="00B228CE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DF6E61" w:rsidRPr="00B228CE" w:rsidRDefault="00DF6E61" w:rsidP="00DF6E61">
      <w:pPr>
        <w:pStyle w:val="Tekstpodstawowy22"/>
        <w:spacing w:after="0" w:line="240" w:lineRule="auto"/>
        <w:ind w:left="284"/>
        <w:jc w:val="both"/>
        <w:rPr>
          <w:rFonts w:ascii="Segoe UI" w:hAnsi="Segoe UI" w:cs="Segoe UI"/>
        </w:rPr>
      </w:pPr>
    </w:p>
    <w:p w:rsidR="002A3E4F" w:rsidRPr="002A3E4F" w:rsidRDefault="00DE4B3E" w:rsidP="00553DC4">
      <w:pPr>
        <w:pStyle w:val="Tekstpodstawowy"/>
        <w:numPr>
          <w:ilvl w:val="0"/>
          <w:numId w:val="20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731DA6" w:rsidRPr="00A70A23" w:rsidRDefault="00731DA6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DE4B3E" w:rsidRPr="00F67904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hyperlink r:id="rId13" w:history="1">
        <w:r w:rsidR="00F67904" w:rsidRPr="001F447B">
          <w:rPr>
            <w:rStyle w:val="Hipercze"/>
            <w:rFonts w:ascii="Segoe UI" w:hAnsi="Segoe UI" w:cs="Segoe UI"/>
            <w:iCs/>
          </w:rPr>
          <w:t>https://miniportal.uzp.gov.pl/</w:t>
        </w:r>
      </w:hyperlink>
    </w:p>
    <w:p w:rsidR="00DE4B3E" w:rsidRPr="00B140E5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B140E5">
        <w:rPr>
          <w:rFonts w:ascii="Segoe UI" w:hAnsi="Segoe UI" w:cs="Segoe UI"/>
          <w:lang w:eastAsia="pl-PL"/>
        </w:rPr>
        <w:t>Termin składania ofert: do dnia</w:t>
      </w:r>
      <w:r w:rsidR="00D31DA9" w:rsidRPr="00B140E5">
        <w:rPr>
          <w:rFonts w:ascii="Segoe UI" w:hAnsi="Segoe UI" w:cs="Segoe UI"/>
          <w:lang w:eastAsia="pl-PL"/>
        </w:rPr>
        <w:t xml:space="preserve"> </w:t>
      </w:r>
      <w:r w:rsidR="00B140E5" w:rsidRPr="00B140E5">
        <w:rPr>
          <w:rFonts w:ascii="Segoe UI" w:hAnsi="Segoe UI" w:cs="Segoe UI"/>
          <w:b/>
          <w:lang w:eastAsia="pl-PL"/>
        </w:rPr>
        <w:t>11</w:t>
      </w:r>
      <w:r w:rsidR="009659FD" w:rsidRPr="00B140E5">
        <w:rPr>
          <w:rFonts w:ascii="Segoe UI" w:hAnsi="Segoe UI" w:cs="Segoe UI"/>
          <w:b/>
          <w:lang w:eastAsia="pl-PL"/>
        </w:rPr>
        <w:t>.01</w:t>
      </w:r>
      <w:r w:rsidR="007F5EB7" w:rsidRPr="00B140E5">
        <w:rPr>
          <w:rFonts w:ascii="Segoe UI" w:hAnsi="Segoe UI" w:cs="Segoe UI"/>
          <w:b/>
          <w:lang w:eastAsia="pl-PL"/>
        </w:rPr>
        <w:t>.</w:t>
      </w:r>
      <w:r w:rsidR="009659FD" w:rsidRPr="00B140E5">
        <w:rPr>
          <w:rFonts w:ascii="Segoe UI" w:hAnsi="Segoe UI" w:cs="Segoe UI"/>
          <w:b/>
          <w:lang w:eastAsia="pl-PL"/>
        </w:rPr>
        <w:t>2022</w:t>
      </w:r>
      <w:r w:rsidR="00AD1975" w:rsidRPr="00B140E5">
        <w:rPr>
          <w:rFonts w:ascii="Segoe UI" w:hAnsi="Segoe UI" w:cs="Segoe UI"/>
          <w:b/>
          <w:bCs/>
          <w:lang w:eastAsia="pl-PL"/>
        </w:rPr>
        <w:t xml:space="preserve"> r., do godziny </w:t>
      </w:r>
      <w:r w:rsidR="002B633B" w:rsidRPr="00B140E5">
        <w:rPr>
          <w:rFonts w:ascii="Segoe UI" w:hAnsi="Segoe UI" w:cs="Segoe UI"/>
          <w:b/>
          <w:bCs/>
          <w:lang w:eastAsia="pl-PL"/>
        </w:rPr>
        <w:t>08</w:t>
      </w:r>
      <w:r w:rsidR="00AD1975" w:rsidRPr="00B140E5">
        <w:rPr>
          <w:rFonts w:ascii="Segoe UI" w:hAnsi="Segoe UI" w:cs="Segoe UI"/>
          <w:b/>
          <w:bCs/>
          <w:lang w:eastAsia="pl-PL"/>
        </w:rPr>
        <w:t>:00.</w:t>
      </w:r>
    </w:p>
    <w:p w:rsidR="002A3E4F" w:rsidRPr="00B140E5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B140E5">
        <w:rPr>
          <w:rFonts w:ascii="Segoe UI" w:hAnsi="Segoe UI" w:cs="Segoe UI"/>
          <w:lang w:eastAsia="pl-PL"/>
        </w:rPr>
        <w:t>Termin otwarcia ofert</w:t>
      </w:r>
      <w:r w:rsidR="00D31DA9" w:rsidRPr="00B140E5">
        <w:rPr>
          <w:rFonts w:ascii="Segoe UI" w:hAnsi="Segoe UI" w:cs="Segoe UI"/>
          <w:lang w:eastAsia="pl-PL"/>
        </w:rPr>
        <w:t xml:space="preserve"> </w:t>
      </w:r>
      <w:r w:rsidR="00B140E5" w:rsidRPr="00B140E5">
        <w:rPr>
          <w:rFonts w:ascii="Segoe UI" w:hAnsi="Segoe UI" w:cs="Segoe UI"/>
          <w:b/>
          <w:lang w:eastAsia="pl-PL"/>
        </w:rPr>
        <w:t>11.</w:t>
      </w:r>
      <w:r w:rsidR="009659FD" w:rsidRPr="00B140E5">
        <w:rPr>
          <w:rFonts w:ascii="Segoe UI" w:hAnsi="Segoe UI" w:cs="Segoe UI"/>
          <w:b/>
          <w:lang w:eastAsia="pl-PL"/>
        </w:rPr>
        <w:t>01</w:t>
      </w:r>
      <w:r w:rsidR="007F5EB7" w:rsidRPr="00B140E5">
        <w:rPr>
          <w:rFonts w:ascii="Segoe UI" w:hAnsi="Segoe UI" w:cs="Segoe UI"/>
          <w:b/>
          <w:lang w:eastAsia="pl-PL"/>
        </w:rPr>
        <w:t>.</w:t>
      </w:r>
      <w:r w:rsidR="009659FD" w:rsidRPr="00B140E5">
        <w:rPr>
          <w:rFonts w:ascii="Segoe UI" w:hAnsi="Segoe UI" w:cs="Segoe UI"/>
          <w:b/>
          <w:lang w:eastAsia="pl-PL"/>
        </w:rPr>
        <w:t>2022</w:t>
      </w:r>
      <w:r w:rsidR="00AD1975" w:rsidRPr="00B140E5">
        <w:rPr>
          <w:rFonts w:ascii="Segoe UI" w:hAnsi="Segoe UI" w:cs="Segoe UI"/>
          <w:b/>
          <w:bCs/>
          <w:lang w:eastAsia="pl-PL"/>
        </w:rPr>
        <w:t xml:space="preserve"> r., godzina </w:t>
      </w:r>
      <w:r w:rsidR="00D31DA9" w:rsidRPr="00B140E5">
        <w:rPr>
          <w:rFonts w:ascii="Segoe UI" w:hAnsi="Segoe UI" w:cs="Segoe UI"/>
          <w:b/>
          <w:bCs/>
          <w:lang w:eastAsia="pl-PL"/>
        </w:rPr>
        <w:t>09</w:t>
      </w:r>
      <w:r w:rsidR="007F5EB7" w:rsidRPr="00B140E5">
        <w:rPr>
          <w:rFonts w:ascii="Segoe UI" w:hAnsi="Segoe UI" w:cs="Segoe UI"/>
          <w:b/>
          <w:bCs/>
          <w:lang w:eastAsia="pl-PL"/>
        </w:rPr>
        <w:t>:</w:t>
      </w:r>
      <w:r w:rsidR="00D31DA9" w:rsidRPr="00B140E5">
        <w:rPr>
          <w:rFonts w:ascii="Segoe UI" w:hAnsi="Segoe UI" w:cs="Segoe UI"/>
          <w:b/>
          <w:bCs/>
          <w:lang w:eastAsia="pl-PL"/>
        </w:rPr>
        <w:t>00</w:t>
      </w:r>
      <w:r w:rsidR="00AD1975" w:rsidRPr="00B140E5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D31DA9" w:rsidRDefault="00D31DA9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</w:p>
    <w:p w:rsidR="00F95C53" w:rsidRDefault="00F95C53" w:rsidP="00553DC4">
      <w:pPr>
        <w:pStyle w:val="Tekstpodstawowy22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:rsidR="00F95C53" w:rsidRDefault="00F95C53" w:rsidP="000B3C1B">
      <w:pPr>
        <w:pStyle w:val="Tekstpodstawowy22"/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Wykonawca poda w Formularzu ofertowym cenę w PLN. W cenie należy uwzględnić należne podatki, w tym podatek od towarów i usług – VAT. Cenę należy podać cyfrowo z dokładnością do dwóch miejsc po przecinku.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Wykonawca poda w Formularzu ofertowym cenę za wykonanie przedmiotu zamówienia (zgodnie </w:t>
      </w:r>
      <w:r>
        <w:rPr>
          <w:rFonts w:ascii="Segoe UI" w:eastAsia="SimSun" w:hAnsi="Segoe UI" w:cs="Segoe UI"/>
          <w:bCs/>
        </w:rPr>
        <w:br/>
      </w:r>
      <w:r w:rsidRPr="00DF6E61">
        <w:rPr>
          <w:rFonts w:ascii="Segoe UI" w:eastAsia="SimSun" w:hAnsi="Segoe UI" w:cs="Segoe UI"/>
          <w:bCs/>
        </w:rPr>
        <w:t>z wymaganiami zawartymi w SWZ) wyliczoną zgodnie z tabelą zawartą w pkt 1 Formularza ofertowego. W przypadku rozbieżności pomiędzy zaoferowanymi cenami podanymi w Formularzu ofertowym, Zamawiający poprawi cenę zgodnie z tabelą zawartą w pkt 1 Formularza ofertowego.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Cena musi obejmować wykonanie całego zamówienia. 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  <w:color w:val="FF0000"/>
        </w:rPr>
      </w:pPr>
      <w:r w:rsidRPr="00DF6E61">
        <w:rPr>
          <w:rFonts w:ascii="Segoe UI" w:eastAsia="SimSun" w:hAnsi="Segoe UI" w:cs="Segoe UI"/>
          <w:bCs/>
        </w:rPr>
        <w:t xml:space="preserve">Cena powinna zawierać w sobie ewentualne opusty proponowane przez Wykonawcę.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 cenie oferty Wykonawca ujmie wszystkie koszty związane z wykonaniem całego przedmiotu zamówienia.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>Zamawiający informuje, że w wyniku realizacji umowy nie będą prowadzone rozliczenia w innych walutach niż PLN.</w:t>
      </w:r>
    </w:p>
    <w:p w:rsidR="00DF6E61" w:rsidRPr="00DF6E61" w:rsidRDefault="00DF6E61" w:rsidP="00DF6E61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Segoe UI" w:eastAsia="SimSun" w:hAnsi="Segoe UI" w:cs="Segoe UI"/>
        </w:rPr>
      </w:pPr>
      <w:r w:rsidRPr="00DF6E61">
        <w:rPr>
          <w:rFonts w:ascii="Segoe UI" w:eastAsia="SimSun" w:hAnsi="Segoe UI" w:cs="Segoe UI"/>
        </w:rPr>
        <w:t xml:space="preserve">Jeżeli została złożona oferta, której wybór prowadziłby do powstania u Zamawiającego </w:t>
      </w:r>
      <w:r w:rsidR="00961B0B">
        <w:rPr>
          <w:rFonts w:ascii="Segoe UI" w:eastAsia="SimSun" w:hAnsi="Segoe UI" w:cs="Segoe UI"/>
        </w:rPr>
        <w:br/>
      </w:r>
      <w:r w:rsidRPr="00DF6E61">
        <w:rPr>
          <w:rFonts w:ascii="Segoe UI" w:eastAsia="SimSun" w:hAnsi="Segoe UI" w:cs="Segoe UI"/>
        </w:rPr>
        <w:t xml:space="preserve">obowiązku podatkowego zgodnie z ustawą z dnia 11 marca 2004 r. o podatku od towarów i usług </w:t>
      </w:r>
      <w:r>
        <w:rPr>
          <w:rFonts w:ascii="Segoe UI" w:eastAsia="SimSun" w:hAnsi="Segoe UI" w:cs="Segoe UI"/>
        </w:rPr>
        <w:lastRenderedPageBreak/>
        <w:t>(Dz. U. z 2021</w:t>
      </w:r>
      <w:r w:rsidR="00961B0B">
        <w:rPr>
          <w:rFonts w:ascii="Segoe UI" w:eastAsia="SimSun" w:hAnsi="Segoe UI" w:cs="Segoe UI"/>
        </w:rPr>
        <w:t xml:space="preserve"> </w:t>
      </w:r>
      <w:r w:rsidRPr="00DF6E61">
        <w:rPr>
          <w:rFonts w:ascii="Segoe UI" w:eastAsia="SimSun" w:hAnsi="Segoe UI" w:cs="Segoe UI"/>
        </w:rPr>
        <w:t>r. poz. 685 z późn. zm.), dla celów zastosowania kry</w:t>
      </w:r>
      <w:r>
        <w:rPr>
          <w:rFonts w:ascii="Segoe UI" w:eastAsia="SimSun" w:hAnsi="Segoe UI" w:cs="Segoe UI"/>
        </w:rPr>
        <w:t xml:space="preserve">terium ceny Zamawiający doliczy </w:t>
      </w:r>
      <w:r w:rsidRPr="00DF6E61">
        <w:rPr>
          <w:rFonts w:ascii="Segoe UI" w:eastAsia="SimSun" w:hAnsi="Segoe UI" w:cs="Segoe UI"/>
        </w:rPr>
        <w:t>do przedstawionej w tej ofercie ceny kwotę podatku od towarów i usług, którą miałby obowiązek rozliczyć.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</w:rPr>
        <w:t>W</w:t>
      </w:r>
      <w:r w:rsidR="00915794">
        <w:rPr>
          <w:rFonts w:ascii="Segoe UI" w:eastAsia="SimSun" w:hAnsi="Segoe UI" w:cs="Segoe UI"/>
        </w:rPr>
        <w:t xml:space="preserve"> ofercie, o której mowa w ppkt 7</w:t>
      </w:r>
      <w:r w:rsidRPr="00DF6E61">
        <w:rPr>
          <w:rFonts w:ascii="Segoe UI" w:eastAsia="SimSun" w:hAnsi="Segoe UI" w:cs="Segoe UI"/>
        </w:rPr>
        <w:t>, Wykonawca ma obowiązek: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.1) poinformowania Zamawiającego, że wybór jego oferty będzie prowadził do powstania u Zamawiającego obowiązku podatkowego;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.2) wskazania nazwy (rodzaju) towaru lub usługi, których dostawa lub świadczenie będą prowadziły do powstania obowiązku podatkowego;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.3) wskazania wartości towaru lub usługi objętego obowiązkiem podatkowym Zamawiającego, bez kwoty podatku;</w:t>
      </w:r>
    </w:p>
    <w:p w:rsidR="0019194A" w:rsidRDefault="00915794" w:rsidP="00DF6E61">
      <w:pPr>
        <w:pStyle w:val="Default"/>
        <w:tabs>
          <w:tab w:val="num" w:pos="851"/>
        </w:tabs>
        <w:ind w:left="709" w:hanging="425"/>
        <w:rPr>
          <w:rFonts w:ascii="Segoe UI" w:eastAsia="SimSun" w:hAnsi="Segoe UI" w:cs="Segoe UI"/>
          <w:b w:val="0"/>
          <w:bCs w:val="0"/>
          <w:sz w:val="20"/>
          <w:szCs w:val="20"/>
        </w:rPr>
      </w:pPr>
      <w:r>
        <w:rPr>
          <w:rFonts w:ascii="Segoe UI" w:eastAsia="SimSun" w:hAnsi="Segoe UI" w:cs="Segoe UI"/>
          <w:b w:val="0"/>
          <w:bCs w:val="0"/>
          <w:sz w:val="20"/>
          <w:szCs w:val="20"/>
        </w:rPr>
        <w:t>8</w:t>
      </w:r>
      <w:r w:rsidR="00DF6E61" w:rsidRPr="00DF6E61">
        <w:rPr>
          <w:rFonts w:ascii="Segoe UI" w:eastAsia="SimSun" w:hAnsi="Segoe UI" w:cs="Segoe UI"/>
          <w:b w:val="0"/>
          <w:bCs w:val="0"/>
          <w:sz w:val="20"/>
          <w:szCs w:val="20"/>
        </w:rPr>
        <w:t>.4) wskazania stawki podatku od towarów i usług, która zgodnie z wiedzą Wykonawcy, będzie miała zastosowanie.</w:t>
      </w:r>
    </w:p>
    <w:p w:rsidR="00DF6E61" w:rsidRPr="00A34CF8" w:rsidRDefault="00DF6E61" w:rsidP="00DF6E61">
      <w:pPr>
        <w:pStyle w:val="Default"/>
        <w:tabs>
          <w:tab w:val="num" w:pos="851"/>
        </w:tabs>
        <w:ind w:left="709" w:hanging="425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1B66CB" w:rsidRDefault="007F5EB7" w:rsidP="00553DC4">
      <w:pPr>
        <w:pStyle w:val="Akapitzlist"/>
        <w:numPr>
          <w:ilvl w:val="0"/>
          <w:numId w:val="20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następującymi kryteriami i ich wagą:</w:t>
      </w:r>
    </w:p>
    <w:p w:rsidR="000F202F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1)</w:t>
      </w:r>
      <w:r>
        <w:rPr>
          <w:rFonts w:ascii="Segoe UI" w:hAnsi="Segoe UI" w:cs="Segoe UI"/>
          <w:b/>
        </w:rPr>
        <w:tab/>
        <w:t>Cena (C) – 60%</w:t>
      </w:r>
    </w:p>
    <w:p w:rsidR="000F202F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0F202F">
        <w:rPr>
          <w:rFonts w:ascii="Segoe UI" w:hAnsi="Segoe UI" w:cs="Segoe UI"/>
          <w:b/>
        </w:rPr>
        <w:t>)</w:t>
      </w:r>
      <w:r w:rsidR="000F202F">
        <w:rPr>
          <w:rFonts w:ascii="Segoe UI" w:hAnsi="Segoe UI" w:cs="Segoe UI"/>
          <w:b/>
        </w:rPr>
        <w:tab/>
        <w:t xml:space="preserve">Skrócenie terminu realizacji </w:t>
      </w:r>
      <w:r>
        <w:rPr>
          <w:rFonts w:ascii="Segoe UI" w:hAnsi="Segoe UI" w:cs="Segoe UI"/>
          <w:b/>
        </w:rPr>
        <w:t>przedmiotu zamówienia (T) – 40</w:t>
      </w:r>
      <w:r w:rsidR="000F202F">
        <w:rPr>
          <w:rFonts w:ascii="Segoe UI" w:hAnsi="Segoe UI" w:cs="Segoe UI"/>
          <w:b/>
        </w:rPr>
        <w:t>%</w:t>
      </w:r>
    </w:p>
    <w:p w:rsidR="00A3588E" w:rsidRPr="00DF6E61" w:rsidRDefault="00A3588E" w:rsidP="000F202F">
      <w:pPr>
        <w:jc w:val="both"/>
        <w:rPr>
          <w:rFonts w:ascii="Segoe UI" w:hAnsi="Segoe UI" w:cs="Segoe UI"/>
          <w:b/>
          <w:sz w:val="10"/>
          <w:szCs w:val="10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9624A3">
        <w:rPr>
          <w:rFonts w:ascii="Segoe UI" w:hAnsi="Segoe UI" w:cs="Segoe UI"/>
          <w:b/>
        </w:rPr>
        <w:t>Ocena ofert (O)</w:t>
      </w:r>
      <w:r w:rsidRPr="00F01D05">
        <w:rPr>
          <w:rFonts w:ascii="Segoe UI" w:hAnsi="Segoe UI" w:cs="Segoe UI"/>
        </w:rPr>
        <w:t xml:space="preserve"> zostanie przeprowadzona w oparciu o przedstawione kryteria oraz ich wagę.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Oferty oceniane będą punktowo w przyjętej skali 100 pkt.</w:t>
      </w:r>
      <w:r w:rsidRPr="00F01D05">
        <w:rPr>
          <w:rFonts w:ascii="Segoe UI" w:hAnsi="Segoe UI" w:cs="Segoe UI"/>
        </w:rPr>
        <w:tab/>
        <w:t xml:space="preserve">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Za najkorzystniejszą zostanie uznana oferta, która uzyska najwyższą liczbę punktów. Obliczenia dokonywane będą z dokładnością do dwóch miejsc po przecinku, według wzoru: </w:t>
      </w:r>
      <w:r w:rsidR="00A3588E">
        <w:rPr>
          <w:rFonts w:ascii="Segoe UI" w:hAnsi="Segoe UI" w:cs="Segoe UI"/>
          <w:b/>
        </w:rPr>
        <w:t>O = C +</w:t>
      </w:r>
      <w:r w:rsidRPr="00754515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T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Kryterium – cena (C): waga – 60%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9624A3">
        <w:rPr>
          <w:rFonts w:ascii="Segoe UI" w:hAnsi="Segoe UI" w:cs="Segoe UI"/>
          <w:b/>
        </w:rPr>
        <w:t>60 pkt.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  <w:t xml:space="preserve">    </w:t>
      </w:r>
      <w:r w:rsidRPr="00F01D05">
        <w:rPr>
          <w:rFonts w:ascii="Segoe UI" w:hAnsi="Segoe UI" w:cs="Segoe UI"/>
        </w:rPr>
        <w:t>Cena najniższa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 xml:space="preserve">C =   </w:t>
      </w:r>
      <w:r w:rsidR="00FA21AE">
        <w:rPr>
          <w:rFonts w:ascii="Segoe UI" w:hAnsi="Segoe UI" w:cs="Segoe UI"/>
        </w:rPr>
        <w:t>------------------------</w:t>
      </w:r>
      <w:r>
        <w:rPr>
          <w:rFonts w:ascii="Segoe UI" w:hAnsi="Segoe UI" w:cs="Segoe UI"/>
        </w:rPr>
        <w:t>-</w:t>
      </w:r>
      <w:r w:rsidR="00FA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Pr="00F01D05">
        <w:rPr>
          <w:rFonts w:ascii="Segoe UI" w:hAnsi="Segoe UI" w:cs="Segoe UI"/>
        </w:rPr>
        <w:t>x 60%</w:t>
      </w:r>
      <w:r>
        <w:rPr>
          <w:rFonts w:ascii="Segoe UI" w:hAnsi="Segoe UI" w:cs="Segoe UI"/>
        </w:rPr>
        <w:t xml:space="preserve"> x </w:t>
      </w:r>
      <w:r w:rsidRPr="00DB04FC">
        <w:rPr>
          <w:rFonts w:ascii="Segoe UI" w:hAnsi="Segoe UI" w:cs="Segoe UI"/>
        </w:rPr>
        <w:t xml:space="preserve">100 pkt 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Cena oferty badanej</w:t>
      </w:r>
    </w:p>
    <w:p w:rsidR="000B6F8B" w:rsidRDefault="000B6F8B" w:rsidP="000F202F">
      <w:pPr>
        <w:jc w:val="both"/>
        <w:rPr>
          <w:rFonts w:ascii="Segoe UI" w:hAnsi="Segoe UI" w:cs="Segoe UI"/>
        </w:rPr>
      </w:pPr>
    </w:p>
    <w:p w:rsidR="000F202F" w:rsidRPr="009624A3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0F202F">
        <w:rPr>
          <w:rFonts w:ascii="Segoe UI" w:hAnsi="Segoe UI" w:cs="Segoe UI"/>
          <w:b/>
        </w:rPr>
        <w:t>)</w:t>
      </w:r>
      <w:r w:rsidR="000F202F">
        <w:rPr>
          <w:rFonts w:ascii="Segoe UI" w:hAnsi="Segoe UI" w:cs="Segoe UI"/>
          <w:b/>
        </w:rPr>
        <w:tab/>
        <w:t>Skrócenie terminu realizacji</w:t>
      </w:r>
      <w:r>
        <w:rPr>
          <w:rFonts w:ascii="Segoe UI" w:hAnsi="Segoe UI" w:cs="Segoe UI"/>
          <w:b/>
        </w:rPr>
        <w:t xml:space="preserve"> przedmiotu</w:t>
      </w:r>
      <w:r w:rsidR="000F202F">
        <w:rPr>
          <w:rFonts w:ascii="Segoe UI" w:hAnsi="Segoe UI" w:cs="Segoe UI"/>
          <w:b/>
        </w:rPr>
        <w:t xml:space="preserve"> zamówienia (</w:t>
      </w:r>
      <w:r w:rsidR="008809E3">
        <w:rPr>
          <w:rFonts w:ascii="Segoe UI" w:hAnsi="Segoe UI" w:cs="Segoe UI"/>
          <w:b/>
        </w:rPr>
        <w:t>T</w:t>
      </w:r>
      <w:r>
        <w:rPr>
          <w:rFonts w:ascii="Segoe UI" w:hAnsi="Segoe UI" w:cs="Segoe UI"/>
          <w:b/>
        </w:rPr>
        <w:t>) – 4</w:t>
      </w:r>
      <w:r w:rsidR="000F202F">
        <w:rPr>
          <w:rFonts w:ascii="Segoe UI" w:hAnsi="Segoe UI" w:cs="Segoe UI"/>
          <w:b/>
        </w:rPr>
        <w:t>0%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7A2C47">
        <w:rPr>
          <w:rFonts w:ascii="Segoe UI" w:hAnsi="Segoe UI" w:cs="Segoe UI"/>
        </w:rPr>
        <w:t>Maksymalna liczba punktów, jaką po uwzględnieniu wagi może</w:t>
      </w:r>
      <w:r>
        <w:rPr>
          <w:rFonts w:ascii="Segoe UI" w:hAnsi="Segoe UI" w:cs="Segoe UI"/>
        </w:rPr>
        <w:t xml:space="preserve"> osiągnąć oferta za kryterium „s</w:t>
      </w:r>
      <w:r w:rsidRPr="007A2C47">
        <w:rPr>
          <w:rFonts w:ascii="Segoe UI" w:hAnsi="Segoe UI" w:cs="Segoe UI"/>
        </w:rPr>
        <w:t>krócenie terminu realizacji</w:t>
      </w:r>
      <w:r>
        <w:rPr>
          <w:rFonts w:ascii="Segoe UI" w:hAnsi="Segoe UI" w:cs="Segoe UI"/>
        </w:rPr>
        <w:t xml:space="preserve"> </w:t>
      </w:r>
      <w:r w:rsidR="00A3588E">
        <w:rPr>
          <w:rFonts w:ascii="Segoe UI" w:hAnsi="Segoe UI" w:cs="Segoe UI"/>
        </w:rPr>
        <w:t xml:space="preserve">przedmiotu </w:t>
      </w:r>
      <w:r w:rsidRPr="007A2C47">
        <w:rPr>
          <w:rFonts w:ascii="Segoe UI" w:hAnsi="Segoe UI" w:cs="Segoe UI"/>
        </w:rPr>
        <w:t xml:space="preserve">zamówienia” wynosi </w:t>
      </w:r>
      <w:r w:rsidR="00A3588E">
        <w:rPr>
          <w:rFonts w:ascii="Segoe UI" w:hAnsi="Segoe UI" w:cs="Segoe UI"/>
          <w:b/>
        </w:rPr>
        <w:t>4</w:t>
      </w:r>
      <w:r w:rsidRPr="00D44739">
        <w:rPr>
          <w:rFonts w:ascii="Segoe UI" w:hAnsi="Segoe UI" w:cs="Segoe UI"/>
          <w:b/>
        </w:rPr>
        <w:t>0 pkt</w:t>
      </w:r>
      <w:r w:rsidRPr="007A2C47">
        <w:rPr>
          <w:rFonts w:ascii="Segoe UI" w:hAnsi="Segoe UI" w:cs="Segoe UI"/>
        </w:rPr>
        <w:t>.</w:t>
      </w:r>
    </w:p>
    <w:p w:rsidR="000F202F" w:rsidRPr="00DF6E61" w:rsidRDefault="000F202F" w:rsidP="000F202F">
      <w:pPr>
        <w:jc w:val="both"/>
        <w:rPr>
          <w:rFonts w:ascii="Segoe UI" w:hAnsi="Segoe UI" w:cs="Segoe UI"/>
          <w:b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7B2AF7">
        <w:rPr>
          <w:rFonts w:ascii="Segoe UI" w:hAnsi="Segoe UI" w:cs="Segoe UI"/>
        </w:rPr>
        <w:t>Ocena kryterium – skrócenie terminu realizacji zamówienia (</w:t>
      </w:r>
      <w:r w:rsidR="00FA21AE">
        <w:rPr>
          <w:rFonts w:ascii="Segoe UI" w:hAnsi="Segoe UI" w:cs="Segoe UI"/>
        </w:rPr>
        <w:t>T</w:t>
      </w:r>
      <w:r w:rsidRPr="007B2AF7">
        <w:rPr>
          <w:rFonts w:ascii="Segoe UI" w:hAnsi="Segoe UI" w:cs="Segoe UI"/>
        </w:rPr>
        <w:t>) zostanie dokonana poprzez zastosowanie następującej punktacji:</w:t>
      </w:r>
    </w:p>
    <w:p w:rsidR="000F202F" w:rsidRPr="007A2C47" w:rsidRDefault="009331EF" w:rsidP="00F62E27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.1)</w:t>
      </w:r>
      <w:r w:rsidR="000F202F" w:rsidRPr="007A2C47">
        <w:rPr>
          <w:rFonts w:ascii="Segoe UI" w:hAnsi="Segoe UI" w:cs="Segoe UI"/>
        </w:rPr>
        <w:tab/>
      </w:r>
      <w:r w:rsidR="000F202F">
        <w:rPr>
          <w:rFonts w:ascii="Segoe UI" w:hAnsi="Segoe UI" w:cs="Segoe UI"/>
        </w:rPr>
        <w:t xml:space="preserve">realizacja </w:t>
      </w:r>
      <w:r w:rsidR="00A3588E">
        <w:rPr>
          <w:rFonts w:ascii="Segoe UI" w:hAnsi="Segoe UI" w:cs="Segoe UI"/>
        </w:rPr>
        <w:t xml:space="preserve">przedmiotu </w:t>
      </w:r>
      <w:r w:rsidR="000F202F">
        <w:rPr>
          <w:rFonts w:ascii="Segoe UI" w:hAnsi="Segoe UI" w:cs="Segoe UI"/>
        </w:rPr>
        <w:t xml:space="preserve">zamówienia w </w:t>
      </w:r>
      <w:r w:rsidR="000F202F" w:rsidRPr="007A2C47">
        <w:rPr>
          <w:rFonts w:ascii="Segoe UI" w:hAnsi="Segoe UI" w:cs="Segoe UI"/>
        </w:rPr>
        <w:t>wymagany</w:t>
      </w:r>
      <w:r w:rsidR="000F202F">
        <w:rPr>
          <w:rFonts w:ascii="Segoe UI" w:hAnsi="Segoe UI" w:cs="Segoe UI"/>
        </w:rPr>
        <w:t>m</w:t>
      </w:r>
      <w:r w:rsidR="000F202F" w:rsidRPr="007A2C47">
        <w:rPr>
          <w:rFonts w:ascii="Segoe UI" w:hAnsi="Segoe UI" w:cs="Segoe UI"/>
        </w:rPr>
        <w:t xml:space="preserve"> przez Zamawiającego </w:t>
      </w:r>
      <w:r w:rsidR="000F202F">
        <w:rPr>
          <w:rFonts w:ascii="Segoe UI" w:hAnsi="Segoe UI" w:cs="Segoe UI"/>
        </w:rPr>
        <w:t xml:space="preserve">terminie, tj. </w:t>
      </w:r>
      <w:r w:rsidR="00F62E27" w:rsidRPr="00F62E27">
        <w:rPr>
          <w:rFonts w:ascii="Segoe UI" w:hAnsi="Segoe UI" w:cs="Segoe UI"/>
          <w:b/>
        </w:rPr>
        <w:t xml:space="preserve">do </w:t>
      </w:r>
      <w:r w:rsidR="00A3588E">
        <w:rPr>
          <w:rFonts w:ascii="Segoe UI" w:hAnsi="Segoe UI" w:cs="Segoe UI"/>
          <w:b/>
        </w:rPr>
        <w:t>28 tygodni</w:t>
      </w:r>
      <w:r w:rsidR="00FA21AE">
        <w:rPr>
          <w:rFonts w:ascii="Segoe UI" w:hAnsi="Segoe UI" w:cs="Segoe UI"/>
          <w:b/>
        </w:rPr>
        <w:t xml:space="preserve"> od dnia zawarcia umowy</w:t>
      </w:r>
      <w:r w:rsidR="000F202F" w:rsidRPr="009A60DA">
        <w:rPr>
          <w:rFonts w:ascii="Segoe UI" w:hAnsi="Segoe UI" w:cs="Segoe UI"/>
        </w:rPr>
        <w:t xml:space="preserve"> </w:t>
      </w:r>
      <w:r w:rsidR="000F202F" w:rsidRPr="003C48CC">
        <w:rPr>
          <w:rFonts w:ascii="Segoe UI" w:hAnsi="Segoe UI" w:cs="Segoe UI"/>
          <w:b/>
        </w:rPr>
        <w:t>– 0 pkt</w:t>
      </w:r>
      <w:r w:rsidR="001E273C">
        <w:rPr>
          <w:rFonts w:ascii="Segoe UI" w:hAnsi="Segoe UI" w:cs="Segoe UI"/>
          <w:b/>
        </w:rPr>
        <w:t>,</w:t>
      </w:r>
    </w:p>
    <w:p w:rsidR="000F202F" w:rsidRPr="003C48CC" w:rsidRDefault="009331EF" w:rsidP="00F62E27">
      <w:pPr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.2)</w:t>
      </w:r>
      <w:r w:rsidR="000F202F" w:rsidRPr="007A2C47">
        <w:rPr>
          <w:rFonts w:ascii="Segoe UI" w:hAnsi="Segoe UI" w:cs="Segoe UI"/>
        </w:rPr>
        <w:tab/>
      </w:r>
      <w:r w:rsidR="000F202F">
        <w:rPr>
          <w:rFonts w:ascii="Segoe UI" w:hAnsi="Segoe UI" w:cs="Segoe UI"/>
        </w:rPr>
        <w:t xml:space="preserve">skrócenie terminu realizacji </w:t>
      </w:r>
      <w:r w:rsidR="00A3588E">
        <w:rPr>
          <w:rFonts w:ascii="Segoe UI" w:hAnsi="Segoe UI" w:cs="Segoe UI"/>
        </w:rPr>
        <w:t>przedmiotu zamówienia o 2 tygodnie</w:t>
      </w:r>
      <w:r w:rsidR="000F202F">
        <w:rPr>
          <w:rFonts w:ascii="Segoe UI" w:hAnsi="Segoe UI" w:cs="Segoe UI"/>
        </w:rPr>
        <w:t xml:space="preserve">, tj. </w:t>
      </w:r>
      <w:r w:rsidR="00FA21AE">
        <w:rPr>
          <w:rFonts w:ascii="Segoe UI" w:hAnsi="Segoe UI" w:cs="Segoe UI"/>
        </w:rPr>
        <w:t>realizacja</w:t>
      </w:r>
      <w:r w:rsidR="000F202F" w:rsidRPr="003C48CC">
        <w:rPr>
          <w:rFonts w:ascii="Segoe UI" w:hAnsi="Segoe UI" w:cs="Segoe UI"/>
        </w:rPr>
        <w:t xml:space="preserve"> </w:t>
      </w:r>
      <w:r w:rsidR="00A3588E">
        <w:rPr>
          <w:rFonts w:ascii="Segoe UI" w:hAnsi="Segoe UI" w:cs="Segoe UI"/>
        </w:rPr>
        <w:t xml:space="preserve">przedmiotu </w:t>
      </w:r>
      <w:r w:rsidR="000F202F" w:rsidRPr="003C48CC">
        <w:rPr>
          <w:rFonts w:ascii="Segoe UI" w:hAnsi="Segoe UI" w:cs="Segoe UI"/>
        </w:rPr>
        <w:t>zamówienia</w:t>
      </w:r>
      <w:r w:rsidR="000F202F" w:rsidRPr="007A2C47">
        <w:rPr>
          <w:rFonts w:ascii="Segoe UI" w:hAnsi="Segoe UI" w:cs="Segoe UI"/>
        </w:rPr>
        <w:t xml:space="preserve"> </w:t>
      </w:r>
      <w:r w:rsidR="000F202F">
        <w:rPr>
          <w:rFonts w:ascii="Segoe UI" w:hAnsi="Segoe UI" w:cs="Segoe UI"/>
        </w:rPr>
        <w:t xml:space="preserve">w terminie </w:t>
      </w:r>
      <w:r w:rsidR="00F62E27">
        <w:rPr>
          <w:rFonts w:ascii="Segoe UI" w:hAnsi="Segoe UI" w:cs="Segoe UI"/>
          <w:b/>
        </w:rPr>
        <w:t>do </w:t>
      </w:r>
      <w:r w:rsidR="00A3588E">
        <w:rPr>
          <w:rFonts w:ascii="Segoe UI" w:hAnsi="Segoe UI" w:cs="Segoe UI"/>
          <w:b/>
        </w:rPr>
        <w:t>26 tygodni</w:t>
      </w:r>
      <w:r w:rsidR="00FA21AE">
        <w:rPr>
          <w:rFonts w:ascii="Segoe UI" w:hAnsi="Segoe UI" w:cs="Segoe UI"/>
          <w:b/>
        </w:rPr>
        <w:t xml:space="preserve"> </w:t>
      </w:r>
      <w:r w:rsidR="000F202F" w:rsidRPr="00FA21AE">
        <w:rPr>
          <w:rFonts w:ascii="Segoe UI" w:hAnsi="Segoe UI" w:cs="Segoe UI"/>
          <w:b/>
        </w:rPr>
        <w:t>od dnia zawarcia umowy</w:t>
      </w:r>
      <w:r w:rsidR="000F202F">
        <w:rPr>
          <w:rFonts w:ascii="Segoe UI" w:hAnsi="Segoe UI" w:cs="Segoe UI"/>
          <w:b/>
        </w:rPr>
        <w:t xml:space="preserve"> </w:t>
      </w:r>
      <w:r w:rsidR="00A3588E">
        <w:rPr>
          <w:rFonts w:ascii="Segoe UI" w:hAnsi="Segoe UI" w:cs="Segoe UI"/>
          <w:b/>
        </w:rPr>
        <w:t>– 2</w:t>
      </w:r>
      <w:r w:rsidR="000F202F" w:rsidRPr="003C48CC">
        <w:rPr>
          <w:rFonts w:ascii="Segoe UI" w:hAnsi="Segoe UI" w:cs="Segoe UI"/>
          <w:b/>
        </w:rPr>
        <w:t>0 pkt</w:t>
      </w:r>
      <w:r w:rsidR="001E273C">
        <w:rPr>
          <w:rFonts w:ascii="Segoe UI" w:hAnsi="Segoe UI" w:cs="Segoe UI"/>
          <w:b/>
        </w:rPr>
        <w:t>,</w:t>
      </w:r>
    </w:p>
    <w:p w:rsidR="000F202F" w:rsidRPr="003C48CC" w:rsidRDefault="009331EF" w:rsidP="00F62E27">
      <w:pPr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.3)</w:t>
      </w:r>
      <w:r w:rsidR="000F202F" w:rsidRPr="007A2C47">
        <w:rPr>
          <w:rFonts w:ascii="Segoe UI" w:hAnsi="Segoe UI" w:cs="Segoe UI"/>
        </w:rPr>
        <w:tab/>
      </w:r>
      <w:r w:rsidR="000F202F" w:rsidRPr="003C48CC">
        <w:rPr>
          <w:rFonts w:ascii="Segoe UI" w:hAnsi="Segoe UI" w:cs="Segoe UI"/>
        </w:rPr>
        <w:t xml:space="preserve">skrócenie terminu realizacji </w:t>
      </w:r>
      <w:r w:rsidR="00A3588E">
        <w:rPr>
          <w:rFonts w:ascii="Segoe UI" w:hAnsi="Segoe UI" w:cs="Segoe UI"/>
        </w:rPr>
        <w:t xml:space="preserve">przedmiotu </w:t>
      </w:r>
      <w:r w:rsidR="000F202F">
        <w:rPr>
          <w:rFonts w:ascii="Segoe UI" w:hAnsi="Segoe UI" w:cs="Segoe UI"/>
        </w:rPr>
        <w:t xml:space="preserve">zamówienia </w:t>
      </w:r>
      <w:r w:rsidR="000F202F" w:rsidRPr="003C48CC">
        <w:rPr>
          <w:rFonts w:ascii="Segoe UI" w:hAnsi="Segoe UI" w:cs="Segoe UI"/>
        </w:rPr>
        <w:t xml:space="preserve">o </w:t>
      </w:r>
      <w:r w:rsidR="00A3588E">
        <w:rPr>
          <w:rFonts w:ascii="Segoe UI" w:hAnsi="Segoe UI" w:cs="Segoe UI"/>
        </w:rPr>
        <w:t>4 tygodnie</w:t>
      </w:r>
      <w:r w:rsidR="000F202F" w:rsidRPr="003C48CC">
        <w:rPr>
          <w:rFonts w:ascii="Segoe UI" w:hAnsi="Segoe UI" w:cs="Segoe UI"/>
        </w:rPr>
        <w:t xml:space="preserve">, tj. </w:t>
      </w:r>
      <w:r w:rsidR="000F202F">
        <w:rPr>
          <w:rFonts w:ascii="Segoe UI" w:hAnsi="Segoe UI" w:cs="Segoe UI"/>
        </w:rPr>
        <w:t xml:space="preserve">realizacja </w:t>
      </w:r>
      <w:r w:rsidR="00A3588E">
        <w:rPr>
          <w:rFonts w:ascii="Segoe UI" w:hAnsi="Segoe UI" w:cs="Segoe UI"/>
        </w:rPr>
        <w:t xml:space="preserve">przedmiotu </w:t>
      </w:r>
      <w:r w:rsidR="000F202F" w:rsidRPr="003C48CC">
        <w:rPr>
          <w:rFonts w:ascii="Segoe UI" w:hAnsi="Segoe UI" w:cs="Segoe UI"/>
        </w:rPr>
        <w:t xml:space="preserve">zamówienia </w:t>
      </w:r>
      <w:r w:rsidR="000F202F">
        <w:rPr>
          <w:rFonts w:ascii="Segoe UI" w:hAnsi="Segoe UI" w:cs="Segoe UI"/>
        </w:rPr>
        <w:t>w terminie</w:t>
      </w:r>
      <w:r w:rsidR="00FA21AE">
        <w:rPr>
          <w:rFonts w:ascii="Segoe UI" w:hAnsi="Segoe UI" w:cs="Segoe UI"/>
        </w:rPr>
        <w:t xml:space="preserve"> </w:t>
      </w:r>
      <w:r w:rsidR="00F62E27">
        <w:rPr>
          <w:rFonts w:ascii="Segoe UI" w:hAnsi="Segoe UI" w:cs="Segoe UI"/>
          <w:b/>
        </w:rPr>
        <w:t>do </w:t>
      </w:r>
      <w:r w:rsidR="00A3588E">
        <w:rPr>
          <w:rFonts w:ascii="Segoe UI" w:hAnsi="Segoe UI" w:cs="Segoe UI"/>
          <w:b/>
        </w:rPr>
        <w:t>24 tygodni</w:t>
      </w:r>
      <w:r w:rsidR="00FA21AE">
        <w:rPr>
          <w:rFonts w:ascii="Segoe UI" w:hAnsi="Segoe UI" w:cs="Segoe UI"/>
          <w:b/>
        </w:rPr>
        <w:t xml:space="preserve"> </w:t>
      </w:r>
      <w:r w:rsidR="00FA21AE" w:rsidRPr="00FA21AE">
        <w:rPr>
          <w:rFonts w:ascii="Segoe UI" w:hAnsi="Segoe UI" w:cs="Segoe UI"/>
          <w:b/>
        </w:rPr>
        <w:t>od dnia zawarcia umowy</w:t>
      </w:r>
      <w:r w:rsidR="00FA21AE">
        <w:rPr>
          <w:rFonts w:ascii="Segoe UI" w:hAnsi="Segoe UI" w:cs="Segoe UI"/>
        </w:rPr>
        <w:t xml:space="preserve"> </w:t>
      </w:r>
      <w:r w:rsidR="000F202F" w:rsidRPr="002D7F6E">
        <w:rPr>
          <w:rFonts w:ascii="Segoe UI" w:hAnsi="Segoe UI" w:cs="Segoe UI"/>
        </w:rPr>
        <w:t>–</w:t>
      </w:r>
      <w:r w:rsidR="00A3588E">
        <w:rPr>
          <w:rFonts w:ascii="Segoe UI" w:hAnsi="Segoe UI" w:cs="Segoe UI"/>
          <w:b/>
        </w:rPr>
        <w:t xml:space="preserve"> 40</w:t>
      </w:r>
      <w:r w:rsidR="000F202F" w:rsidRPr="0072549B">
        <w:rPr>
          <w:rFonts w:ascii="Segoe UI" w:hAnsi="Segoe UI" w:cs="Segoe UI"/>
          <w:b/>
        </w:rPr>
        <w:t> pkt</w:t>
      </w:r>
      <w:r w:rsidR="001E273C">
        <w:rPr>
          <w:rFonts w:ascii="Segoe UI" w:hAnsi="Segoe UI" w:cs="Segoe UI"/>
          <w:b/>
        </w:rPr>
        <w:t>.</w:t>
      </w:r>
    </w:p>
    <w:p w:rsidR="005C62CB" w:rsidRDefault="005C62CB" w:rsidP="000F202F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</w:p>
    <w:p w:rsidR="00682BD5" w:rsidRPr="009331EF" w:rsidRDefault="00682BD5" w:rsidP="007A706F">
      <w:pPr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ascii="Segoe UI" w:hAnsi="Segoe UI" w:cs="Segoe UI"/>
          <w:color w:val="00B050"/>
          <w:sz w:val="10"/>
          <w:szCs w:val="10"/>
        </w:rPr>
      </w:pPr>
      <w:r w:rsidRPr="009331EF">
        <w:rPr>
          <w:rFonts w:ascii="Segoe UI" w:hAnsi="Segoe UI" w:cs="Segoe UI"/>
          <w:b/>
          <w:color w:val="000000"/>
        </w:rPr>
        <w:t>INFORMACJE O</w:t>
      </w:r>
      <w:r w:rsidR="00852DB1" w:rsidRPr="009331EF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9331EF">
        <w:rPr>
          <w:rFonts w:ascii="Segoe UI" w:hAnsi="Segoe UI" w:cs="Segoe UI"/>
          <w:b/>
        </w:rPr>
        <w:t xml:space="preserve">JAKIE </w:t>
      </w:r>
      <w:r w:rsidRPr="009331EF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 w:rsidRPr="009331EF">
        <w:rPr>
          <w:rFonts w:ascii="Segoe UI" w:hAnsi="Segoe UI" w:cs="Segoe UI"/>
          <w:b/>
        </w:rPr>
        <w:t xml:space="preserve"> </w:t>
      </w:r>
    </w:p>
    <w:p w:rsidR="009331EF" w:rsidRPr="009331EF" w:rsidRDefault="009331EF" w:rsidP="009331EF">
      <w:pPr>
        <w:suppressAutoHyphens w:val="0"/>
        <w:ind w:left="426"/>
        <w:contextualSpacing/>
        <w:jc w:val="both"/>
        <w:rPr>
          <w:rFonts w:ascii="Segoe UI" w:hAnsi="Segoe UI" w:cs="Segoe UI"/>
          <w:color w:val="00B050"/>
          <w:sz w:val="10"/>
          <w:szCs w:val="1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19194A" w:rsidRDefault="00C8716A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19194A">
        <w:rPr>
          <w:rFonts w:ascii="Segoe UI" w:eastAsia="Calibri" w:hAnsi="Segoe UI" w:cs="Segoe UI"/>
          <w:lang w:eastAsia="en-US"/>
        </w:rPr>
        <w:t>i</w:t>
      </w:r>
      <w:r w:rsidR="00B07A99" w:rsidRPr="0019194A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 w:rsidRPr="0019194A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19194A" w:rsidRDefault="00682BD5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9194A">
        <w:rPr>
          <w:rFonts w:ascii="Segoe UI" w:hAnsi="Segoe UI" w:cs="Segoe UI"/>
          <w:bCs/>
        </w:rPr>
        <w:t>w</w:t>
      </w:r>
      <w:r w:rsidR="004C5273" w:rsidRPr="0019194A">
        <w:rPr>
          <w:rFonts w:ascii="Segoe UI" w:hAnsi="Segoe UI" w:cs="Segoe UI"/>
        </w:rPr>
        <w:t xml:space="preserve"> </w:t>
      </w:r>
      <w:r w:rsidRPr="0019194A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 w:rsidRPr="0019194A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9331EF">
      <w:pPr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DF6E61" w:rsidRDefault="00682BD5" w:rsidP="009331EF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  <w:sz w:val="10"/>
          <w:szCs w:val="10"/>
        </w:rPr>
      </w:pPr>
    </w:p>
    <w:p w:rsidR="00682BD5" w:rsidRPr="00D062F7" w:rsidRDefault="00335D76" w:rsidP="009331EF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9331EF">
      <w:pPr>
        <w:jc w:val="both"/>
        <w:rPr>
          <w:rFonts w:ascii="Segoe UI" w:hAnsi="Segoe UI" w:cs="Segoe UI"/>
          <w:b/>
          <w:color w:val="000000"/>
        </w:rPr>
      </w:pPr>
    </w:p>
    <w:p w:rsidR="00682BD5" w:rsidRPr="009331EF" w:rsidRDefault="00682BD5" w:rsidP="009331EF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:rsidR="009331EF" w:rsidRPr="009331EF" w:rsidRDefault="009331EF" w:rsidP="009331EF">
      <w:pPr>
        <w:pStyle w:val="Akapitzlist"/>
        <w:suppressAutoHyphens w:val="0"/>
        <w:spacing w:after="0" w:line="240" w:lineRule="auto"/>
        <w:ind w:left="480"/>
        <w:jc w:val="both"/>
        <w:rPr>
          <w:rFonts w:ascii="Segoe UI" w:hAnsi="Segoe UI" w:cs="Segoe UI"/>
          <w:bCs/>
          <w:sz w:val="10"/>
          <w:szCs w:val="10"/>
        </w:rPr>
      </w:pPr>
    </w:p>
    <w:p w:rsidR="00682BD5" w:rsidRDefault="00682BD5" w:rsidP="009331EF">
      <w:pPr>
        <w:jc w:val="both"/>
        <w:rPr>
          <w:rFonts w:ascii="Segoe UI" w:hAnsi="Segoe UI" w:cs="Segoe UI"/>
          <w:bCs/>
          <w:iCs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4102A3">
        <w:rPr>
          <w:rFonts w:ascii="Segoe UI" w:hAnsi="Segoe UI" w:cs="Segoe UI"/>
          <w:bCs/>
          <w:iCs/>
        </w:rPr>
        <w:t>WZ.</w:t>
      </w:r>
    </w:p>
    <w:p w:rsidR="009331EF" w:rsidRPr="00682BD5" w:rsidRDefault="009331EF" w:rsidP="009331EF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9331EF">
      <w:pPr>
        <w:pStyle w:val="Akapitzlist"/>
        <w:keepNext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9331EF">
      <w:pPr>
        <w:pStyle w:val="Akapitzlist"/>
        <w:keepNext/>
        <w:suppressAutoHyphens w:val="0"/>
        <w:spacing w:after="0" w:line="240" w:lineRule="auto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lastRenderedPageBreak/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B86715" w:rsidRPr="00563F0A" w:rsidRDefault="00B86715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koszalin@um.koszalin.pl;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DE114A">
        <w:rPr>
          <w:rFonts w:ascii="Segoe UI" w:hAnsi="Segoe UI" w:cs="Segoe UI"/>
          <w:lang w:eastAsia="pl-PL"/>
        </w:rPr>
        <w:br/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DE114A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lastRenderedPageBreak/>
        <w:t>w związku z art. 17 ust. 3 lit. b, d lub e RODO prawo do usunięcia danych osobowych;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B86715" w:rsidRPr="00D30395" w:rsidRDefault="00DE114A" w:rsidP="00D30395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</w:p>
    <w:p w:rsidR="00D30395" w:rsidRDefault="00D30395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4D68B2" w:rsidRPr="005155BE" w:rsidRDefault="004D68B2" w:rsidP="004D68B2">
      <w:pPr>
        <w:pStyle w:val="Tekstpodstawowy"/>
        <w:jc w:val="right"/>
        <w:rPr>
          <w:rFonts w:ascii="Segoe UI" w:hAnsi="Segoe UI" w:cs="Segoe UI"/>
          <w:b w:val="0"/>
          <w:i w:val="0"/>
          <w:sz w:val="20"/>
        </w:rPr>
      </w:pPr>
      <w:r w:rsidRPr="005155BE">
        <w:rPr>
          <w:rFonts w:ascii="Segoe UI" w:hAnsi="Segoe UI" w:cs="Segoe UI"/>
          <w:b w:val="0"/>
          <w:i w:val="0"/>
          <w:sz w:val="20"/>
        </w:rPr>
        <w:lastRenderedPageBreak/>
        <w:t>Załącznik Nr 1 do Rozdziału I SWZ</w:t>
      </w:r>
    </w:p>
    <w:p w:rsidR="004D68B2" w:rsidRPr="005155BE" w:rsidRDefault="004D68B2" w:rsidP="004D68B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865F3B" w:rsidRDefault="005C62C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 xml:space="preserve">Rozdział II </w:t>
      </w:r>
      <w:r w:rsidR="009331EF">
        <w:rPr>
          <w:rFonts w:ascii="Segoe UI" w:hAnsi="Segoe UI" w:cs="Segoe UI"/>
          <w:bCs/>
          <w:i w:val="0"/>
          <w:sz w:val="20"/>
        </w:rPr>
        <w:t>Opis przedmiotu zamówienia</w:t>
      </w: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color w:val="FF0000"/>
          <w:lang w:eastAsia="pl-PL"/>
        </w:rPr>
      </w:pPr>
    </w:p>
    <w:p w:rsidR="009331EF" w:rsidRPr="009331EF" w:rsidRDefault="009331EF" w:rsidP="009331EF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331EF">
        <w:rPr>
          <w:rFonts w:ascii="Segoe UI" w:eastAsiaTheme="minorHAnsi" w:hAnsi="Segoe UI" w:cs="Segoe UI"/>
          <w:b/>
          <w:lang w:eastAsia="en-US"/>
        </w:rPr>
        <w:lastRenderedPageBreak/>
        <w:t>Opis przedmiotu zamówienia (OPZ)</w:t>
      </w:r>
    </w:p>
    <w:p w:rsidR="009331EF" w:rsidRDefault="009331EF" w:rsidP="009331EF">
      <w:pPr>
        <w:suppressAutoHyphens w:val="0"/>
        <w:spacing w:after="160" w:line="259" w:lineRule="auto"/>
        <w:ind w:left="284"/>
        <w:contextualSpacing/>
        <w:jc w:val="both"/>
        <w:rPr>
          <w:rFonts w:ascii="Segoe UI" w:hAnsi="Segoe UI" w:cs="Segoe UI"/>
          <w:lang w:eastAsia="pl-PL"/>
        </w:rPr>
      </w:pPr>
    </w:p>
    <w:p w:rsidR="00271B7B" w:rsidRPr="00271B7B" w:rsidRDefault="00BD7BAA" w:rsidP="00271B7B">
      <w:pPr>
        <w:numPr>
          <w:ilvl w:val="0"/>
          <w:numId w:val="4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Zakres zamówienia:</w:t>
      </w:r>
    </w:p>
    <w:p w:rsidR="00271B7B" w:rsidRDefault="00271B7B" w:rsidP="00271B7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Z</w:t>
      </w:r>
      <w:r w:rsidR="00BD7BAA">
        <w:rPr>
          <w:rFonts w:ascii="Segoe UI" w:eastAsia="Calibri" w:hAnsi="Segoe UI" w:cs="Segoe UI"/>
          <w:lang w:eastAsia="en-US"/>
        </w:rPr>
        <w:t>amówienie</w:t>
      </w:r>
      <w:r w:rsidRPr="00271B7B">
        <w:rPr>
          <w:rFonts w:ascii="Segoe UI" w:eastAsia="Calibri" w:hAnsi="Segoe UI" w:cs="Segoe UI"/>
          <w:lang w:eastAsia="en-US"/>
        </w:rPr>
        <w:t xml:space="preserve"> obejmuje realizację kursu kwalifikacji wstępnej i kursu prawa jazdy kat. C i C+E łączony </w:t>
      </w:r>
      <w:r w:rsidRPr="00271B7B">
        <w:rPr>
          <w:rFonts w:ascii="Segoe UI" w:eastAsia="Calibri" w:hAnsi="Segoe UI" w:cs="Segoe UI"/>
          <w:lang w:eastAsia="en-US"/>
        </w:rPr>
        <w:br/>
        <w:t>dla uczniów Zespołu Szkół nr 10 im. Bolesława Chrobrego w Koszalinie.</w:t>
      </w: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color w:val="FF0000"/>
          <w:lang w:eastAsia="pl-PL"/>
        </w:rPr>
      </w:pP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lang w:eastAsia="pl-PL"/>
        </w:rPr>
      </w:pPr>
      <w:r w:rsidRPr="00271B7B">
        <w:rPr>
          <w:rFonts w:ascii="Segoe UI" w:hAnsi="Segoe UI" w:cs="Segoe UI"/>
          <w:lang w:eastAsia="pl-PL"/>
        </w:rPr>
        <w:t>Szcze</w:t>
      </w:r>
      <w:r w:rsidR="009331EF">
        <w:rPr>
          <w:rFonts w:ascii="Segoe UI" w:hAnsi="Segoe UI" w:cs="Segoe UI"/>
          <w:lang w:eastAsia="pl-PL"/>
        </w:rPr>
        <w:t>gółowy zakres rzeczowy: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Celem kursów jest uzyskanie uprawnień przez maksymalnie 25 uczestników szkolenia na prawo jazdy kat. C i C+E z kwalifikacją wstępną.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Wykonawca przeprowadzi kurs</w:t>
      </w:r>
      <w:r w:rsidR="009331EF">
        <w:rPr>
          <w:rFonts w:ascii="Segoe UI" w:eastAsia="Calibri" w:hAnsi="Segoe UI" w:cs="Segoe UI"/>
          <w:lang w:eastAsia="en-US"/>
        </w:rPr>
        <w:t>,</w:t>
      </w:r>
      <w:r w:rsidRPr="00271B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1B7B">
        <w:rPr>
          <w:rFonts w:ascii="Segoe UI" w:eastAsia="Calibri" w:hAnsi="Segoe UI" w:cs="Segoe UI"/>
          <w:lang w:eastAsia="en-US"/>
        </w:rPr>
        <w:t>o którym mowa wyżej</w:t>
      </w:r>
      <w:r w:rsidR="009331EF">
        <w:rPr>
          <w:rFonts w:ascii="Segoe UI" w:eastAsia="Calibri" w:hAnsi="Segoe UI" w:cs="Segoe UI"/>
          <w:lang w:eastAsia="en-US"/>
        </w:rPr>
        <w:t>,</w:t>
      </w:r>
      <w:r w:rsidRPr="00271B7B">
        <w:rPr>
          <w:rFonts w:ascii="Segoe UI" w:eastAsia="Calibri" w:hAnsi="Segoe UI" w:cs="Segoe UI"/>
          <w:lang w:eastAsia="en-US"/>
        </w:rPr>
        <w:t xml:space="preserve"> zgodnie z ustawą z dnia 5 stycznia 2011 r. </w:t>
      </w:r>
      <w:r w:rsidRPr="00271B7B">
        <w:rPr>
          <w:rFonts w:ascii="Segoe UI" w:eastAsia="Calibri" w:hAnsi="Segoe UI" w:cs="Segoe UI"/>
          <w:lang w:eastAsia="en-US"/>
        </w:rPr>
        <w:br/>
        <w:t xml:space="preserve">o kierujących pojazdami </w:t>
      </w:r>
      <w:r w:rsidR="003D1ACA">
        <w:rPr>
          <w:rFonts w:ascii="Segoe UI" w:eastAsia="Calibri" w:hAnsi="Segoe UI" w:cs="Segoe UI"/>
          <w:lang w:eastAsia="en-US"/>
        </w:rPr>
        <w:t>(Dz.U. z 2021 r. poz. 1212 z późn. zm.</w:t>
      </w:r>
      <w:r w:rsidRPr="00271B7B">
        <w:rPr>
          <w:rFonts w:ascii="Segoe UI" w:eastAsia="Calibri" w:hAnsi="Segoe UI" w:cs="Segoe UI"/>
          <w:lang w:eastAsia="en-US"/>
        </w:rPr>
        <w:t xml:space="preserve">), rozporządzeniem Ministra Infrastruktury i Budownictwa z dnia 4 marca 2016 r. w sprawie szkolenia osób ubiegających się </w:t>
      </w:r>
      <w:r w:rsidRPr="00271B7B">
        <w:rPr>
          <w:rFonts w:ascii="Segoe UI" w:eastAsia="Calibri" w:hAnsi="Segoe UI" w:cs="Segoe UI"/>
          <w:lang w:eastAsia="en-US"/>
        </w:rPr>
        <w:br/>
        <w:t>o uprawnienia do kierowania pojazdami, instruktorów i wykładowców (Dz. U. z 2018 r. poz. 1885), ustawą z dnia 20 czerwca 1997 r. - prawo o ruchu d</w:t>
      </w:r>
      <w:r w:rsidR="00123BDF">
        <w:rPr>
          <w:rFonts w:ascii="Segoe UI" w:eastAsia="Calibri" w:hAnsi="Segoe UI" w:cs="Segoe UI"/>
          <w:lang w:eastAsia="en-US"/>
        </w:rPr>
        <w:t xml:space="preserve">rogowym (Dz. U. z 2021 r. poz. </w:t>
      </w:r>
      <w:r w:rsidRPr="00271B7B">
        <w:rPr>
          <w:rFonts w:ascii="Segoe UI" w:eastAsia="Calibri" w:hAnsi="Segoe UI" w:cs="Segoe UI"/>
          <w:lang w:eastAsia="en-US"/>
        </w:rPr>
        <w:t xml:space="preserve">450) i ustawą </w:t>
      </w:r>
      <w:r w:rsidRPr="00271B7B">
        <w:rPr>
          <w:rFonts w:ascii="Segoe UI" w:eastAsia="Calibri" w:hAnsi="Segoe UI" w:cs="Segoe UI"/>
          <w:lang w:eastAsia="en-US"/>
        </w:rPr>
        <w:br/>
        <w:t>z dnia 10 maja 2018 r. o ochronie danych osobowych (Dz. U. z 2019</w:t>
      </w:r>
      <w:r w:rsidR="003D1ACA">
        <w:rPr>
          <w:rFonts w:ascii="Segoe UI" w:eastAsia="Calibri" w:hAnsi="Segoe UI" w:cs="Segoe UI"/>
          <w:lang w:eastAsia="en-US"/>
        </w:rPr>
        <w:t xml:space="preserve"> r.</w:t>
      </w:r>
      <w:r w:rsidRPr="00271B7B">
        <w:rPr>
          <w:rFonts w:ascii="Segoe UI" w:eastAsia="Calibri" w:hAnsi="Segoe UI" w:cs="Segoe UI"/>
          <w:lang w:eastAsia="en-US"/>
        </w:rPr>
        <w:t xml:space="preserve"> poz. 1781).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Zajęcia teoretyczne realizowane będą w miejscu wskazanym przez Wykonawcę na terenie miasta Koszalina. Zajęcia praktyczne rozpoczynają się i kończą na terenie miasta Koszalina. W szczególnych przypadkach miejsce szkolenia może ulec zmianie po uzgodnieniu z Zamawiającym.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Zajęcia z Kwalifikacji wstępnej będą realizowane zgodnie z obowiązującymi przepisami prawa </w:t>
      </w:r>
      <w:r w:rsidRPr="00271B7B">
        <w:rPr>
          <w:rFonts w:ascii="Segoe UI" w:eastAsia="Calibri" w:hAnsi="Segoe UI" w:cs="Segoe UI"/>
          <w:lang w:eastAsia="en-US"/>
        </w:rPr>
        <w:br/>
        <w:t xml:space="preserve">od poniedziałku do piątku w godzinach popołudniowych maksymalnie trzy razy w tygodniu. Podczas zimowej przerwy świątecznej i ferii zimowych oraz w dwie soboty w miesiącu od godziny 8:00 do 20:00. Szczegółowy harmonogram kwalifikacji wstępnej i kursu łączonego prawa jazdy kat. C i C+E zostanie opracowany po podpisaniu umowy do zatwierdzenia przez Zamawiającego najpóźniej na 7 dni przed planowanym terminem kursu.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Zajęcia teoretyczne organizowane będą w systemie stacjonarnym lub on-line. Sposób organizacji zajęć uzależniony będzie od sytuacji epidemiologicznej na terenie województwa zachodniopomorskiego. W przypadku, gdy uczestnicy szkolenia nie będą mogli uczestniczyć </w:t>
      </w:r>
      <w:r w:rsidRPr="00271B7B">
        <w:rPr>
          <w:rFonts w:ascii="Segoe UI" w:eastAsia="Calibri" w:hAnsi="Segoe UI" w:cs="Segoe UI"/>
          <w:lang w:eastAsia="en-US"/>
        </w:rPr>
        <w:br/>
        <w:t xml:space="preserve">w zajęciach w systemie stacjonarnym, Wykonawca ma obowiązek zapewnić takim uczestnikom udział w zajęciach w systemie on-line i poinformować Zamawiającego na 3 dni przed terminem szkolenia o warunkach technicznych, jakie muszą zostać spełnione, aby uczestnik wziął udział </w:t>
      </w:r>
      <w:r w:rsidRPr="00271B7B">
        <w:rPr>
          <w:rFonts w:ascii="Segoe UI" w:eastAsia="Calibri" w:hAnsi="Segoe UI" w:cs="Segoe UI"/>
          <w:lang w:eastAsia="en-US"/>
        </w:rPr>
        <w:br/>
        <w:t xml:space="preserve">w kursie w formie zdalnej. Zajęcia w systemie on-line muszą łączyć funkcję konferencji </w:t>
      </w:r>
      <w:r w:rsidRPr="00271B7B">
        <w:rPr>
          <w:rFonts w:ascii="Segoe UI" w:eastAsia="Calibri" w:hAnsi="Segoe UI" w:cs="Segoe UI"/>
          <w:lang w:eastAsia="en-US"/>
        </w:rPr>
        <w:br/>
        <w:t>oraz wideorozmowy z uczestnikami/uczestnikiem.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 zobowiązany jest zrealizować kurs przy uwzględnieniu aktualnych wytycznych dotyczących wymogów bezpieczeństwa i ochrony zdrowia w trakcie epidemii SARS-CoV2. Wykonawca udostępni uczestnikom kursu informacje na temat obowiązku dezynfekcji dłoni </w:t>
      </w:r>
      <w:r w:rsidRPr="00271B7B">
        <w:rPr>
          <w:rFonts w:ascii="Segoe UI" w:eastAsia="Calibri" w:hAnsi="Segoe UI" w:cs="Segoe UI"/>
          <w:lang w:eastAsia="en-US"/>
        </w:rPr>
        <w:br/>
        <w:t>i obowiązku noszenia maseczek ochronnych , zachowaniu dystansu społecznego, min. 1,5 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Wykonawca, w przypadku zajęć teoretycznych odbywających się w systemie stacjonarnym, </w:t>
      </w:r>
      <w:r w:rsidRPr="00271B7B">
        <w:rPr>
          <w:rFonts w:ascii="Segoe UI" w:eastAsia="Calibri" w:hAnsi="Segoe UI" w:cs="Segoe UI"/>
          <w:lang w:eastAsia="en-US"/>
        </w:rPr>
        <w:br/>
        <w:t>musi dla każdego uczestnika kursu zabezpieczyć miejsce siedzące, tj. stolik/ławkę z krzesłem, umożliwiające swobodne sporządzanie notatek. W przypadku</w:t>
      </w:r>
      <w:r w:rsidR="009331EF">
        <w:rPr>
          <w:rFonts w:ascii="Segoe UI" w:eastAsia="Calibri" w:hAnsi="Segoe UI" w:cs="Segoe UI"/>
          <w:lang w:eastAsia="en-US"/>
        </w:rPr>
        <w:t xml:space="preserve">, </w:t>
      </w:r>
      <w:r w:rsidRPr="00271B7B">
        <w:rPr>
          <w:rFonts w:ascii="Segoe UI" w:eastAsia="Calibri" w:hAnsi="Segoe UI" w:cs="Segoe UI"/>
          <w:lang w:eastAsia="en-US"/>
        </w:rPr>
        <w:t xml:space="preserve">gdy Wykonawca przewiduje w trakcie zajęć pracę przy komputerze musi dla każdego uczestnika kursu zabezpieczyć indywidualny dostęp do zestawu komputerowego, zawierającego oprogramowanie adekwatne do przedmiotu zamówienia, gwarantującego efektywną i sprawną pracę.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Każdy uczestnik kursu musi otrzymać na własność materiały dydaktyczne w postaci: skryptu i/lub książki podręcznika. W przypadku zajęć organizowanych w systemie on-line, uczestnik musi otrzymać materiały, o których mowa powyżej, w formie elektronicznej.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 zobowiązany jest do skierowania uczniów na badania lekarskie i psychologiczne </w:t>
      </w:r>
      <w:r w:rsidRPr="00271B7B">
        <w:rPr>
          <w:rFonts w:ascii="Segoe UI" w:eastAsia="Calibri" w:hAnsi="Segoe UI" w:cs="Segoe UI"/>
          <w:lang w:eastAsia="en-US"/>
        </w:rPr>
        <w:br/>
        <w:t xml:space="preserve">oraz pokrycia kosztów tych badań, wypełnienia wniosku o wydanie prawa jazdy dla słuchaczy 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oraz do dokonania opłaty za pierwszy państwowy egzamin w zakresie kwalifikacji wstępnej oraz egzamin teoretyczny i praktyczny kat. C i C+E.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Zadanie uznaje się za zrealizowane po przeprowadzeniu przez Wykonawcę kursu kwalifikacji wstępnej i kursu na prawo jazdy kat. C i C+E (część teoretyczną i praktyczną), egzaminu z kwalifikacji wstępnej, egzaminu wewnętrznego sprawdzającego stopień opanowania materiału, a także wydanie 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lastRenderedPageBreak/>
        <w:t>stosownego dokumentu zgodnego z obowiązującymi przepisami uprawniającym do przystąpienia do egzaminu państwowego. Potwierdzeniem zrealizowania zadania jest dostarczenie dokumentu potwierdzającego wpłatę lub inne dokumentu potwierdzającego zapisanie ucznia na egzamin teoretyczny i praktyczny w zakresie prawa jazdy kat. C i C+E wraz z przygotowanym przez Wykonawcę do zatwierdzen</w:t>
      </w:r>
      <w:r w:rsidR="009331EF">
        <w:rPr>
          <w:rFonts w:ascii="Segoe UI" w:eastAsia="Calibri" w:hAnsi="Segoe UI" w:cs="Segoe UI"/>
          <w:color w:val="000000" w:themeColor="text1"/>
          <w:lang w:eastAsia="en-US"/>
        </w:rPr>
        <w:t>ia przez Zamawiającego protokołem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 z realizacji usługi.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271B7B">
        <w:rPr>
          <w:rFonts w:ascii="Segoe UI" w:eastAsia="Calibri" w:hAnsi="Segoe UI" w:cs="Segoe UI"/>
          <w:color w:val="000000" w:themeColor="text1"/>
          <w:lang w:eastAsia="en-US"/>
        </w:rPr>
        <w:t>Wykonawca jest zobowiązany do umieszczenia w miejscu prowadzenia kursu plakatu informującego o realizacji projektu „Moją perspektywą – KWALIFIKACJE!” w formacie A3, przekazanego przez Zamawiającego;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ind w:hanging="357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Wykonawca zobowiązany jest również do prowadzenia:</w:t>
      </w:r>
    </w:p>
    <w:p w:rsidR="00271B7B" w:rsidRPr="00271B7B" w:rsidRDefault="00271B7B" w:rsidP="00271B7B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1B7B">
        <w:rPr>
          <w:rFonts w:ascii="Segoe UI" w:eastAsia="Calibri" w:hAnsi="Segoe UI" w:cs="Segoe UI"/>
          <w:sz w:val="20"/>
          <w:lang w:eastAsia="en-US"/>
        </w:rPr>
        <w:t>dokumentacji fotograficznej z prowadzonego szkolenia,</w:t>
      </w:r>
    </w:p>
    <w:p w:rsidR="00271B7B" w:rsidRPr="00271B7B" w:rsidRDefault="00271B7B" w:rsidP="00271B7B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hanging="357"/>
        <w:jc w:val="both"/>
        <w:rPr>
          <w:rFonts w:ascii="Segoe UI" w:hAnsi="Segoe UI" w:cs="Segoe UI"/>
          <w:sz w:val="20"/>
          <w:lang w:eastAsia="pl-PL"/>
        </w:rPr>
      </w:pPr>
      <w:r w:rsidRPr="00271B7B">
        <w:rPr>
          <w:rFonts w:ascii="Segoe UI" w:eastAsia="Calibri" w:hAnsi="Segoe UI" w:cs="Segoe UI"/>
          <w:sz w:val="20"/>
          <w:lang w:eastAsia="en-US"/>
        </w:rPr>
        <w:t>dokumentacji szkolenia</w:t>
      </w:r>
      <w:r w:rsidRPr="00271B7B">
        <w:rPr>
          <w:rFonts w:ascii="Segoe UI" w:eastAsia="Calibri" w:hAnsi="Segoe UI" w:cs="Segoe UI"/>
          <w:color w:val="FF0000"/>
          <w:sz w:val="20"/>
          <w:lang w:eastAsia="en-US"/>
        </w:rPr>
        <w:t xml:space="preserve"> </w:t>
      </w:r>
      <w:r w:rsidRPr="00271B7B">
        <w:rPr>
          <w:rFonts w:ascii="Segoe UI" w:eastAsia="Calibri" w:hAnsi="Segoe UI" w:cs="Segoe UI"/>
          <w:sz w:val="20"/>
          <w:lang w:eastAsia="en-US"/>
        </w:rPr>
        <w:t xml:space="preserve">zgodnie z Rozporządzenia Ministra Infrastruktury i Budownictwa </w:t>
      </w:r>
      <w:r w:rsidRPr="00271B7B">
        <w:rPr>
          <w:rFonts w:ascii="Segoe UI" w:eastAsia="Calibri" w:hAnsi="Segoe UI" w:cs="Segoe UI"/>
          <w:sz w:val="20"/>
          <w:lang w:eastAsia="en-US"/>
        </w:rPr>
        <w:br/>
        <w:t>z dnia 4 marca 2016 roku w sprawie szkolenia osób ubiegających się o uprawnienia do kierowania pojazdami, instruktorów i wykładowców (Dz. U. z 2018, poz. 1885).</w:t>
      </w:r>
    </w:p>
    <w:p w:rsidR="00271B7B" w:rsidRPr="00271B7B" w:rsidRDefault="00271B7B" w:rsidP="00271B7B">
      <w:pPr>
        <w:suppressAutoHyphens w:val="0"/>
        <w:rPr>
          <w:rFonts w:ascii="Segoe UI" w:hAnsi="Segoe UI" w:cs="Segoe UI"/>
          <w:lang w:eastAsia="pl-PL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833"/>
        <w:gridCol w:w="3850"/>
      </w:tblGrid>
      <w:tr w:rsidR="00271B7B" w:rsidRPr="00271B7B" w:rsidTr="00271B7B">
        <w:trPr>
          <w:trHeight w:val="1026"/>
          <w:tblHeader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>Nazwa kursu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>Grupa docelowa kursu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 xml:space="preserve">Czas trwania </w:t>
            </w: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br/>
              <w:t xml:space="preserve">w godzinach </w:t>
            </w: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br/>
              <w:t>na jednego uczestnika/grupę</w:t>
            </w:r>
          </w:p>
        </w:tc>
      </w:tr>
      <w:tr w:rsidR="00271B7B" w:rsidRPr="00271B7B" w:rsidTr="00271B7B">
        <w:trPr>
          <w:trHeight w:val="513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Kwalifikacja wstępna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i prawo jazdy kat. C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i C+E łączony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Minimalnie 20,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maksymalnie 25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uczniów pełnoletnich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Zespołu Szkół nr 10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im. Bolesława Chrobrego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w Koszalinie, posiadających prawo jazdy kat. B, uczących się w zawodach: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technik pojazdów samochodowych,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technik mechanik,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technik spedytor,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mechanik pojazdów samochodowych,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elektromechanik pojazdów samochodowych,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blacharz samochodowy.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>- Kwalifikacja wstępna na przewóz rzeczy -  280 godzin, w tym 260 teorii i 20 godzin praktyki na uczestnika</w:t>
            </w:r>
          </w:p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>- Prawo jazdy kat. C i C+E łączony – łącznie nie mniej niż 65 godzin, w tym: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teoria – 20 godzin na grupę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praktyka kat. C i C+E –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nie mniej niż 45 godzin na uczestnika</w:t>
            </w:r>
          </w:p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Czas na realizację: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28 tygodni od dnia podpisania umowy </w:t>
            </w:r>
          </w:p>
        </w:tc>
      </w:tr>
    </w:tbl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520C19" w:rsidRDefault="00520C19" w:rsidP="00520C19">
      <w:pPr>
        <w:rPr>
          <w:rFonts w:ascii="Segoe UI" w:eastAsia="SimSun" w:hAnsi="Segoe UI" w:cs="Segoe UI"/>
          <w:b/>
          <w:bCs/>
        </w:rPr>
      </w:pPr>
      <w:r w:rsidRPr="00520C19">
        <w:rPr>
          <w:rFonts w:ascii="Segoe UI" w:eastAsia="SimSun" w:hAnsi="Segoe UI" w:cs="Segoe UI"/>
          <w:b/>
          <w:bCs/>
        </w:rPr>
        <w:lastRenderedPageBreak/>
        <w:t>Rozdział III</w:t>
      </w:r>
      <w:r w:rsidRPr="00520C19">
        <w:rPr>
          <w:rFonts w:ascii="Segoe UI" w:eastAsia="SimSun" w:hAnsi="Segoe UI" w:cs="Segoe UI"/>
          <w:b/>
          <w:bCs/>
        </w:rPr>
        <w:tab/>
        <w:t>Wzory oświadczeń</w:t>
      </w:r>
    </w:p>
    <w:p w:rsidR="00B35BD8" w:rsidRPr="00520C19" w:rsidRDefault="00B35BD8" w:rsidP="00520C19">
      <w:pPr>
        <w:rPr>
          <w:rFonts w:ascii="Segoe UI" w:eastAsia="SimSun" w:hAnsi="Segoe UI" w:cs="Segoe UI"/>
          <w:b/>
          <w:bCs/>
        </w:rPr>
      </w:pPr>
    </w:p>
    <w:p w:rsidR="00520C19" w:rsidRDefault="00520C19" w:rsidP="000618BF">
      <w:pPr>
        <w:numPr>
          <w:ilvl w:val="3"/>
          <w:numId w:val="35"/>
        </w:numPr>
        <w:tabs>
          <w:tab w:val="left" w:pos="708"/>
        </w:tabs>
        <w:ind w:left="567"/>
        <w:jc w:val="both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</w:rPr>
        <w:t xml:space="preserve">Oświadczenie o niepodleganiu wykluczeniu oraz spełnianiu warunków udziału </w:t>
      </w:r>
      <w:r w:rsidRPr="00520C19">
        <w:rPr>
          <w:rFonts w:ascii="Segoe UI" w:eastAsia="SimSun" w:hAnsi="Segoe UI" w:cs="Segoe UI"/>
          <w:b/>
        </w:rPr>
        <w:br/>
        <w:t>w postępowaniu</w:t>
      </w:r>
    </w:p>
    <w:p w:rsidR="00B35BD8" w:rsidRPr="00B35BD8" w:rsidRDefault="00B35BD8" w:rsidP="00B35BD8">
      <w:pPr>
        <w:numPr>
          <w:ilvl w:val="3"/>
          <w:numId w:val="35"/>
        </w:numPr>
        <w:tabs>
          <w:tab w:val="left" w:pos="708"/>
        </w:tabs>
        <w:ind w:left="567"/>
        <w:jc w:val="both"/>
        <w:rPr>
          <w:rFonts w:ascii="Segoe UI" w:eastAsia="SimSun" w:hAnsi="Segoe UI" w:cs="Segoe UI"/>
          <w:b/>
        </w:rPr>
      </w:pPr>
      <w:r w:rsidRPr="00B35BD8">
        <w:rPr>
          <w:rFonts w:ascii="Segoe UI" w:hAnsi="Segoe UI" w:cs="Segoe UI"/>
          <w:b/>
        </w:rPr>
        <w:t>Oświadczenie Wykonawców wspólnie ubiegających się o udzielenie zamówienia składane na pods</w:t>
      </w:r>
      <w:r w:rsidR="009331EF">
        <w:rPr>
          <w:rFonts w:ascii="Segoe UI" w:hAnsi="Segoe UI" w:cs="Segoe UI"/>
          <w:b/>
        </w:rPr>
        <w:t>tawie art. 117 ust. 4 ustawy PZP</w:t>
      </w: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B35BD8" w:rsidRDefault="00B35BD8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 w:rsidP="00520C19">
      <w:pPr>
        <w:rPr>
          <w:rFonts w:ascii="Segoe UI" w:hAnsi="Segoe UI" w:cs="Segoe UI"/>
          <w:i/>
          <w:sz w:val="24"/>
        </w:rPr>
      </w:pPr>
    </w:p>
    <w:p w:rsidR="00520C19" w:rsidRPr="00520C19" w:rsidRDefault="00520C19" w:rsidP="00520C19">
      <w:pPr>
        <w:jc w:val="right"/>
        <w:rPr>
          <w:rFonts w:eastAsia="SimSun"/>
          <w:b/>
          <w:color w:val="FF0000"/>
        </w:rPr>
      </w:pPr>
      <w:r w:rsidRPr="00520C19">
        <w:rPr>
          <w:rFonts w:ascii="Segoe UI" w:eastAsia="SimSun" w:hAnsi="Segoe UI" w:cs="Segoe UI"/>
          <w:b/>
        </w:rPr>
        <w:t>1.</w:t>
      </w:r>
    </w:p>
    <w:p w:rsidR="00520C19" w:rsidRPr="00520C19" w:rsidRDefault="00520C19" w:rsidP="00520C19">
      <w:pPr>
        <w:spacing w:line="276" w:lineRule="auto"/>
        <w:ind w:right="-1"/>
        <w:rPr>
          <w:rFonts w:ascii="Segoe UI" w:eastAsia="SimSun" w:hAnsi="Segoe UI" w:cs="Segoe UI"/>
          <w:b/>
          <w:lang w:eastAsia="pl-PL"/>
        </w:rPr>
      </w:pPr>
    </w:p>
    <w:p w:rsidR="00520C19" w:rsidRPr="00520C19" w:rsidRDefault="00520C19" w:rsidP="00520C19">
      <w:pPr>
        <w:ind w:hanging="12"/>
        <w:jc w:val="both"/>
        <w:rPr>
          <w:rFonts w:eastAsia="SimSun"/>
          <w:color w:val="FF0000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20C19" w:rsidRPr="00520C19" w:rsidTr="003C6D1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C19" w:rsidRPr="00520C19" w:rsidRDefault="00520C19" w:rsidP="00520C19">
            <w:pPr>
              <w:spacing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520C19" w:rsidRPr="00520C19" w:rsidRDefault="00520C19" w:rsidP="00520C19">
            <w:pPr>
              <w:spacing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 w:rsidRPr="00520C19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DANE DOTYCZĄCE WYKONAWCY</w:t>
            </w: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Nazwa  Wykonawcy: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……………………………………………………………………………………….……..………………………..……....…..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i/>
                <w:sz w:val="14"/>
                <w:szCs w:val="14"/>
              </w:rPr>
            </w:pPr>
            <w:r w:rsidRPr="00520C19">
              <w:rPr>
                <w:rFonts w:ascii="Segoe UI" w:eastAsia="SimSun" w:hAnsi="Segoe UI" w:cs="Segoe UI"/>
                <w:i/>
                <w:sz w:val="14"/>
                <w:szCs w:val="14"/>
              </w:rPr>
              <w:t xml:space="preserve">                                  podać firmę/pełną nazwę i adres Wykonawcy, w tym województwo </w:t>
            </w:r>
            <w:r w:rsidRPr="00520C19">
              <w:rPr>
                <w:rFonts w:ascii="Segoe UI" w:eastAsia="SimSun" w:hAnsi="Segoe UI" w:cs="Segoe UI"/>
                <w:i/>
                <w:sz w:val="18"/>
                <w:szCs w:val="18"/>
              </w:rPr>
              <w:t>……………………………………………….…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 NIP/PESEL  …..............................................................................</w:t>
            </w: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KRS/CEiDG ….....................................................</w:t>
            </w:r>
            <w:r w:rsidRPr="00520C19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………………………………………………………….……..…………….….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ind w:right="-51"/>
              <w:rPr>
                <w:rFonts w:ascii="Segoe UI" w:eastAsia="Segoe UI" w:hAnsi="Segoe UI" w:cs="Segoe UI"/>
              </w:rPr>
            </w:pPr>
            <w:r w:rsidRPr="00520C19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520C19">
              <w:rPr>
                <w:rFonts w:ascii="Segoe UI" w:eastAsia="Segoe UI" w:hAnsi="Segoe UI" w:cs="Segoe UI"/>
              </w:rPr>
              <w:t>……………………………………</w:t>
            </w:r>
            <w:r w:rsidRPr="00520C19">
              <w:rPr>
                <w:rFonts w:ascii="Segoe UI" w:eastAsia="SimSun" w:hAnsi="Segoe UI" w:cs="Segoe UI"/>
              </w:rPr>
              <w:t>.......…………………….....………………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b/>
                <w:i/>
                <w:sz w:val="16"/>
                <w:szCs w:val="16"/>
                <w:u w:val="single"/>
              </w:rPr>
            </w:pPr>
            <w:r w:rsidRPr="00520C19">
              <w:rPr>
                <w:rFonts w:ascii="Segoe UI" w:eastAsia="SimSun" w:hAnsi="Segoe UI" w:cs="Segoe UI"/>
                <w:i/>
                <w:sz w:val="16"/>
                <w:szCs w:val="16"/>
              </w:rPr>
              <w:t>(podać imię i nazwisko)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Adres e-mail: ………………………………………..........................................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0"/>
                <w:szCs w:val="10"/>
              </w:rPr>
            </w:pP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  <w:u w:val="single"/>
              </w:rPr>
            </w:pPr>
          </w:p>
          <w:p w:rsidR="00520C19" w:rsidRPr="00520C19" w:rsidRDefault="00520C19" w:rsidP="00520C19">
            <w:pPr>
              <w:rPr>
                <w:rFonts w:ascii="Segoe UI" w:eastAsia="SimSun" w:hAnsi="Segoe UI" w:cs="Segoe UI"/>
                <w:lang w:eastAsia="pl-PL"/>
              </w:rPr>
            </w:pPr>
            <w:r w:rsidRPr="00520C19">
              <w:rPr>
                <w:rFonts w:ascii="Segoe UI" w:eastAsia="SimSun" w:hAnsi="Segoe UI" w:cs="Segoe UI"/>
                <w:u w:val="single"/>
              </w:rPr>
              <w:t xml:space="preserve">Wykonawca </w:t>
            </w:r>
            <w:r w:rsidRPr="00520C19">
              <w:rPr>
                <w:rFonts w:ascii="Segoe UI" w:eastAsia="SimSun" w:hAnsi="Segoe UI" w:cs="Segoe UI"/>
                <w:i/>
                <w:color w:val="FF0000"/>
                <w:u w:val="single"/>
              </w:rPr>
              <w:t>(zaznaczyć „x” właściwe)</w:t>
            </w:r>
            <w:r w:rsidRPr="00520C19">
              <w:rPr>
                <w:rFonts w:ascii="Segoe UI" w:eastAsia="SimSun" w:hAnsi="Segoe UI" w:cs="Segoe UI"/>
              </w:rPr>
              <w:t>: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229F5" wp14:editId="34B07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BCD1" id="Prostokąt 3" o:spid="_x0000_s1026" style="position:absolute;margin-left:0;margin-top:2.85pt;width:10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mikroprzedsiębiorstwem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E519CE" wp14:editId="431BD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7000" cy="114300"/>
                      <wp:effectExtent l="0" t="0" r="2540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44AC" id="Prostokąt 4" o:spid="_x0000_s1026" style="position:absolute;margin-left:0;margin-top:2.8pt;width:10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małym przedsiębiorstwem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BF4B63" wp14:editId="4EBBC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27000" cy="114300"/>
                      <wp:effectExtent l="0" t="0" r="2540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8CB0" id="Prostokąt 8" o:spid="_x0000_s1026" style="position:absolute;margin-left:0;margin-top:2.2pt;width:10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średnim przedsiębiorstwem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CFF07" wp14:editId="5A30606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27000" cy="114300"/>
                      <wp:effectExtent l="0" t="0" r="2540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A7D0" id="Prostokąt 18" o:spid="_x0000_s1026" style="position:absolute;margin-left:.25pt;margin-top:1pt;width:10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0Jw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</w:rPr>
              <w:t xml:space="preserve">      </w:t>
            </w:r>
            <w:r w:rsidRPr="00520C19">
              <w:rPr>
                <w:rFonts w:ascii="Segoe UI" w:eastAsia="SimSun" w:hAnsi="Segoe UI" w:cs="Segoe UI"/>
                <w:i/>
              </w:rPr>
              <w:t>prowadzi jednoosobową działalność gospodarczą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EEED05" wp14:editId="450782A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27000" cy="114300"/>
                      <wp:effectExtent l="0" t="0" r="2540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586FE" id="Prostokąt 19" o:spid="_x0000_s1026" style="position:absolute;margin-left:.25pt;margin-top:.3pt;width:10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osobą fizyczną nieprowadzącą działalności gospodarczej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2B1B9A" wp14:editId="2CCEB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E0B6" id="Prostokąt 20" o:spid="_x0000_s1026" style="position:absolute;margin-left:0;margin-top:2.85pt;width:10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inny rodzaj</w:t>
            </w:r>
          </w:p>
          <w:p w:rsidR="00520C19" w:rsidRPr="00520C19" w:rsidRDefault="00520C19" w:rsidP="00520C19">
            <w:pPr>
              <w:spacing w:line="276" w:lineRule="auto"/>
              <w:ind w:right="1"/>
              <w:jc w:val="both"/>
              <w:rPr>
                <w:rFonts w:ascii="Arial" w:eastAsia="SimSun" w:hAnsi="Arial" w:cs="Arial"/>
                <w:sz w:val="18"/>
                <w:szCs w:val="18"/>
                <w:u w:val="single"/>
              </w:rPr>
            </w:pPr>
          </w:p>
        </w:tc>
      </w:tr>
    </w:tbl>
    <w:p w:rsidR="00520C19" w:rsidRP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520C19" w:rsidRDefault="00520C19" w:rsidP="00520C19">
      <w:pPr>
        <w:spacing w:line="360" w:lineRule="auto"/>
        <w:jc w:val="center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  <w:u w:val="single"/>
        </w:rPr>
        <w:t xml:space="preserve">OŚWIADCZENIE </w:t>
      </w:r>
    </w:p>
    <w:p w:rsidR="00520C19" w:rsidRPr="00520C19" w:rsidRDefault="00520C19" w:rsidP="00520C19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bCs/>
        </w:rPr>
      </w:pPr>
      <w:r w:rsidRPr="00520C19">
        <w:rPr>
          <w:rFonts w:ascii="Segoe UI" w:eastAsia="SimSun" w:hAnsi="Segoe UI" w:cs="Segoe UI"/>
          <w:b/>
        </w:rPr>
        <w:t>o niepodleganiu wykluczeniu oraz spełnianiu warunków udziału w postępowaniu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</w:rPr>
        <w:t xml:space="preserve">składane przez Wykonawcę na podstawie art. 125 ust. 1 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  <w:lang w:eastAsia="en-US"/>
        </w:rPr>
      </w:pPr>
      <w:r w:rsidRPr="00520C19">
        <w:rPr>
          <w:rFonts w:ascii="Segoe UI" w:eastAsia="SimSun" w:hAnsi="Segoe UI" w:cs="Segoe UI"/>
          <w:b/>
        </w:rPr>
        <w:t xml:space="preserve">ustawy z dnia </w:t>
      </w:r>
      <w:r w:rsidRPr="00520C19">
        <w:rPr>
          <w:rFonts w:ascii="Segoe UI" w:eastAsia="SimSun" w:hAnsi="Segoe UI" w:cs="Segoe UI"/>
          <w:b/>
          <w:lang w:eastAsia="en-US"/>
        </w:rPr>
        <w:t xml:space="preserve">ustawy z dnia 11 września 2019 r.  - Prawo zamówień publicznych 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  <w:lang w:eastAsia="en-US"/>
        </w:rPr>
      </w:pPr>
      <w:r w:rsidRPr="00520C19">
        <w:rPr>
          <w:rFonts w:ascii="Segoe UI" w:eastAsia="SimSun" w:hAnsi="Segoe UI" w:cs="Segoe UI"/>
          <w:b/>
          <w:lang w:eastAsia="en-US"/>
        </w:rPr>
        <w:t>(Dz. U. z 2021 r., poz. 1129 z późn. zm.)</w:t>
      </w:r>
    </w:p>
    <w:p w:rsidR="00520C19" w:rsidRPr="00520C19" w:rsidRDefault="00520C19" w:rsidP="00520C19">
      <w:pPr>
        <w:rPr>
          <w:rFonts w:ascii="Segoe UI" w:eastAsia="SimSun" w:hAnsi="Segoe UI" w:cs="Segoe UI"/>
          <w:b/>
          <w:lang w:eastAsia="en-US"/>
        </w:rPr>
      </w:pPr>
    </w:p>
    <w:p w:rsidR="00520C19" w:rsidRPr="00520C19" w:rsidRDefault="00520C19" w:rsidP="00520C19">
      <w:pPr>
        <w:jc w:val="both"/>
        <w:rPr>
          <w:rFonts w:ascii="Segoe UI" w:eastAsia="SimSun" w:hAnsi="Segoe UI" w:cs="Segoe UI"/>
          <w:bCs/>
          <w:iCs/>
        </w:rPr>
      </w:pPr>
      <w:r w:rsidRPr="00520C19">
        <w:rPr>
          <w:rFonts w:ascii="Segoe UI" w:eastAsia="SimSun" w:hAnsi="Segoe UI" w:cs="Segoe UI"/>
        </w:rPr>
        <w:t xml:space="preserve">Na potrzeby postępowania o udzielenie zamówienia publicznego pn. </w:t>
      </w:r>
    </w:p>
    <w:p w:rsidR="00520C19" w:rsidRPr="00520C19" w:rsidRDefault="00520C19" w:rsidP="00520C19">
      <w:pPr>
        <w:ind w:left="215" w:hanging="215"/>
        <w:jc w:val="center"/>
        <w:rPr>
          <w:rFonts w:ascii="Segoe UI" w:eastAsia="SimSun" w:hAnsi="Segoe UI" w:cs="Segoe UI"/>
          <w:b/>
          <w:bCs/>
          <w:iCs/>
        </w:rPr>
      </w:pPr>
    </w:p>
    <w:p w:rsidR="00520C19" w:rsidRPr="00520C19" w:rsidRDefault="00B35BD8" w:rsidP="00520C1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Realizacja</w:t>
      </w:r>
      <w:r w:rsidR="00520C19" w:rsidRPr="00520C19">
        <w:rPr>
          <w:rFonts w:ascii="Segoe UI" w:hAnsi="Segoe UI" w:cs="Segoe UI"/>
          <w:b/>
        </w:rPr>
        <w:t xml:space="preserve"> kursu kwalifikacji wstępnej i kursu prawa jazdy kat. C i C+E łączony </w:t>
      </w:r>
    </w:p>
    <w:p w:rsidR="00520C19" w:rsidRPr="00520C19" w:rsidRDefault="00520C19" w:rsidP="00520C19">
      <w:pPr>
        <w:jc w:val="center"/>
        <w:rPr>
          <w:rFonts w:ascii="Segoe UI" w:hAnsi="Segoe UI" w:cs="Segoe UI"/>
          <w:b/>
        </w:rPr>
      </w:pPr>
      <w:r w:rsidRPr="00520C19">
        <w:rPr>
          <w:rFonts w:ascii="Segoe UI" w:hAnsi="Segoe UI" w:cs="Segoe UI"/>
          <w:b/>
        </w:rPr>
        <w:t xml:space="preserve">dla uczniów Zespołu Szkół nr 10 im. Bolesława Chrobrego w Koszalinie </w:t>
      </w:r>
      <w:r w:rsidRPr="00520C19">
        <w:rPr>
          <w:rFonts w:ascii="Segoe UI" w:hAnsi="Segoe UI" w:cs="Segoe UI"/>
          <w:b/>
        </w:rPr>
        <w:br/>
        <w:t xml:space="preserve">w ramach projektu „Moją perspektywą – KWALIFIKACJE!” </w:t>
      </w:r>
    </w:p>
    <w:p w:rsidR="00520C19" w:rsidRPr="00520C19" w:rsidRDefault="00520C19" w:rsidP="00520C19">
      <w:pPr>
        <w:jc w:val="center"/>
        <w:rPr>
          <w:rFonts w:ascii="Segoe UI" w:hAnsi="Segoe UI" w:cs="Segoe UI"/>
          <w:i/>
        </w:rPr>
      </w:pPr>
      <w:r w:rsidRPr="00520C19">
        <w:rPr>
          <w:rFonts w:ascii="Segoe UI" w:hAnsi="Segoe UI" w:cs="Segoe UI"/>
          <w:b/>
        </w:rPr>
        <w:t>współfinansowanego ze środków Europejskiego Funduszu Społecznego</w:t>
      </w:r>
    </w:p>
    <w:p w:rsid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D920A7" w:rsidRDefault="00520C19" w:rsidP="00520C19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w Koszalinie, działającą na rzecz Zespołu Szkół nr 10 im. Bolesława Chrobrego</w:t>
      </w:r>
      <w:r w:rsidRPr="002D75E1">
        <w:rPr>
          <w:rFonts w:ascii="Segoe UI" w:hAnsi="Segoe UI" w:cs="Segoe UI"/>
          <w:b/>
        </w:rPr>
        <w:t xml:space="preserve"> w Koszalinie</w:t>
      </w:r>
      <w:r>
        <w:rPr>
          <w:rFonts w:ascii="Segoe UI" w:hAnsi="Segoe UI" w:cs="Segoe UI"/>
          <w:b/>
        </w:rPr>
        <w:t>,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520C19" w:rsidRPr="00520C19" w:rsidRDefault="00520C19" w:rsidP="00520C19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520C19" w:rsidRPr="00520C19" w:rsidRDefault="00520C19" w:rsidP="000618BF">
      <w:pPr>
        <w:numPr>
          <w:ilvl w:val="0"/>
          <w:numId w:val="41"/>
        </w:numPr>
        <w:ind w:left="426" w:hanging="426"/>
        <w:jc w:val="both"/>
        <w:rPr>
          <w:rFonts w:ascii="Segoe UI" w:eastAsia="SimSun" w:hAnsi="Segoe UI" w:cs="Segoe UI"/>
          <w:sz w:val="16"/>
          <w:szCs w:val="16"/>
        </w:rPr>
      </w:pPr>
      <w:r w:rsidRPr="00520C19">
        <w:rPr>
          <w:rFonts w:ascii="Segoe UI" w:eastAsia="SimSun" w:hAnsi="Segoe UI" w:cs="Segoe UI"/>
        </w:rPr>
        <w:lastRenderedPageBreak/>
        <w:t xml:space="preserve">Oświadczam, że na dzień składania ofert spełniam warunki udziału w postępowaniu określone </w:t>
      </w:r>
      <w:r w:rsidRPr="00520C19">
        <w:rPr>
          <w:rFonts w:ascii="Segoe UI" w:eastAsia="SimSun" w:hAnsi="Segoe UI" w:cs="Segoe UI"/>
        </w:rPr>
        <w:br/>
        <w:t>przez Zamawiającego w Rozdziale I w pkt 5 w ppkt 2 SWZ.</w:t>
      </w:r>
      <w:r w:rsidRPr="00520C19">
        <w:rPr>
          <w:rFonts w:ascii="Segoe UI" w:eastAsia="SimSun" w:hAnsi="Segoe UI" w:cs="Segoe UI"/>
          <w:i/>
        </w:rPr>
        <w:tab/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0618BF">
      <w:pPr>
        <w:numPr>
          <w:ilvl w:val="0"/>
          <w:numId w:val="40"/>
        </w:numPr>
        <w:suppressAutoHyphens w:val="0"/>
        <w:contextualSpacing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 xml:space="preserve">Oświadczam, że na dzień składania ofert nie podlegam wykluczeniu z postępowania </w:t>
      </w:r>
      <w:r w:rsidRPr="00520C19">
        <w:rPr>
          <w:rFonts w:ascii="Segoe UI" w:eastAsia="SimSun" w:hAnsi="Segoe UI" w:cs="Segoe UI"/>
        </w:rPr>
        <w:br/>
        <w:t>na podstawie art. 108 ust. 1 ustawy Prawo zamówień publicznych.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  <w:r w:rsidRPr="00520C19">
        <w:rPr>
          <w:rFonts w:ascii="Segoe UI" w:eastAsia="Segoe UI" w:hAnsi="Segoe UI" w:cs="Segoe UI"/>
          <w:i/>
        </w:rPr>
        <w:t xml:space="preserve">   </w:t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</w:p>
    <w:p w:rsidR="00520C19" w:rsidRPr="00520C19" w:rsidRDefault="00520C19" w:rsidP="000618BF">
      <w:pPr>
        <w:numPr>
          <w:ilvl w:val="0"/>
          <w:numId w:val="39"/>
        </w:numPr>
        <w:ind w:left="426" w:hanging="426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520C19">
        <w:rPr>
          <w:rFonts w:ascii="Segoe UI" w:eastAsia="SimSun" w:hAnsi="Segoe UI" w:cs="Segoe UI"/>
        </w:rPr>
        <w:t xml:space="preserve">Oświadczam, że zachodzą w stosunku do mnie podstawy wykluczenia z postępowania </w:t>
      </w:r>
      <w:r w:rsidRPr="00520C19">
        <w:rPr>
          <w:rFonts w:ascii="Segoe UI" w:eastAsia="SimSun" w:hAnsi="Segoe UI" w:cs="Segoe UI"/>
        </w:rPr>
        <w:br/>
        <w:t xml:space="preserve">na podstawie art. ………...................................................................................................................................................…. </w:t>
      </w:r>
    </w:p>
    <w:p w:rsidR="00520C19" w:rsidRPr="00520C19" w:rsidRDefault="00520C19" w:rsidP="00520C19">
      <w:pPr>
        <w:ind w:firstLine="708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520C19">
        <w:rPr>
          <w:rFonts w:ascii="Segoe UI" w:eastAsia="Segoe UI" w:hAnsi="Segoe UI" w:cs="Segoe UI"/>
          <w:i/>
          <w:sz w:val="16"/>
          <w:szCs w:val="16"/>
        </w:rPr>
        <w:t xml:space="preserve">                                                </w:t>
      </w:r>
      <w:r w:rsidRPr="00520C19">
        <w:rPr>
          <w:rFonts w:ascii="Segoe UI" w:eastAsia="SimSun" w:hAnsi="Segoe UI" w:cs="Segoe UI"/>
          <w:i/>
          <w:sz w:val="16"/>
          <w:szCs w:val="16"/>
        </w:rPr>
        <w:t xml:space="preserve">(podać mającą zastosowanie podstawę wykluczenia spośród wymienionych </w:t>
      </w:r>
    </w:p>
    <w:p w:rsidR="00520C19" w:rsidRPr="00520C19" w:rsidRDefault="00520C19" w:rsidP="00520C19">
      <w:pPr>
        <w:ind w:firstLine="708"/>
        <w:jc w:val="both"/>
        <w:rPr>
          <w:rFonts w:ascii="Segoe UI" w:eastAsia="Segoe UI" w:hAnsi="Segoe UI" w:cs="Segoe UI"/>
        </w:rPr>
      </w:pPr>
      <w:r w:rsidRPr="00520C19">
        <w:rPr>
          <w:rFonts w:ascii="Segoe UI" w:eastAsia="Segoe UI" w:hAnsi="Segoe UI" w:cs="Segoe UI"/>
          <w:i/>
          <w:sz w:val="16"/>
          <w:szCs w:val="16"/>
        </w:rPr>
        <w:t xml:space="preserve">                                                                     </w:t>
      </w:r>
      <w:r w:rsidRPr="00520C19">
        <w:rPr>
          <w:rFonts w:ascii="Segoe UI" w:eastAsia="SimSun" w:hAnsi="Segoe UI" w:cs="Segoe UI"/>
          <w:i/>
          <w:sz w:val="16"/>
          <w:szCs w:val="16"/>
        </w:rPr>
        <w:t>w art. 108 ust. 1 pkt 1, 2 i 5 ustawy PZP)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sz w:val="16"/>
          <w:szCs w:val="16"/>
        </w:rPr>
      </w:pPr>
      <w:r w:rsidRPr="00520C19">
        <w:rPr>
          <w:rFonts w:ascii="Segoe UI" w:eastAsia="Segoe UI" w:hAnsi="Segoe UI" w:cs="Segoe UI"/>
        </w:rPr>
        <w:t xml:space="preserve">        </w:t>
      </w:r>
      <w:r w:rsidRPr="00520C19">
        <w:rPr>
          <w:rFonts w:ascii="Segoe UI" w:eastAsia="SimSun" w:hAnsi="Segoe UI" w:cs="Segoe UI"/>
        </w:rPr>
        <w:t xml:space="preserve">ustawy Prawo zamówień publicznych.        </w:t>
      </w: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  <w:sz w:val="16"/>
          <w:szCs w:val="16"/>
        </w:rPr>
      </w:pPr>
    </w:p>
    <w:p w:rsidR="00520C19" w:rsidRPr="00520C19" w:rsidRDefault="00520C19" w:rsidP="00520C19">
      <w:pPr>
        <w:ind w:left="426"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>Jednocześnie oświadczam, że w związku z ww. okolicznością, na podstawie art. 110 ust. 2 ustawy Prawo zamówień publicznych podjąłem następujące czynności:</w:t>
      </w:r>
      <w:r w:rsidRPr="00520C19">
        <w:rPr>
          <w:rFonts w:eastAsia="SimSun"/>
          <w:sz w:val="22"/>
          <w:szCs w:val="22"/>
        </w:rPr>
        <w:t xml:space="preserve"> </w:t>
      </w:r>
      <w:r w:rsidRPr="00520C19">
        <w:rPr>
          <w:rFonts w:ascii="Segoe UI" w:eastAsia="SimSun" w:hAnsi="Segoe UI" w:cs="Segoe UI"/>
        </w:rPr>
        <w:t xml:space="preserve"> ……...……………………….…………………….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  <w:highlight w:val="lightGray"/>
        </w:rPr>
        <w:t>OŚWIADCZENIE DOTYCZĄCE PODANYCH INFORMACJI:</w:t>
      </w:r>
      <w:r w:rsidRPr="00520C19">
        <w:rPr>
          <w:rFonts w:ascii="Segoe UI" w:eastAsia="SimSun" w:hAnsi="Segoe UI" w:cs="Segoe UI"/>
          <w:b/>
        </w:rPr>
        <w:tab/>
      </w: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 xml:space="preserve">Oświadczam, że wszystkie informacje podane w powyższych oświadczeniach są aktualne </w:t>
      </w:r>
      <w:r w:rsidRPr="00520C19">
        <w:rPr>
          <w:rFonts w:ascii="Segoe UI" w:eastAsia="SimSun" w:hAnsi="Segoe UI" w:cs="Segoe UI"/>
        </w:rPr>
        <w:br/>
        <w:t>i zgodne z prawdą oraz zostały przedstawione z pełną świadomością konsekwencji wprowadzenia Zamawiającego w błąd przy przedstawianiu informacji.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  <w:r w:rsidRPr="00520C19">
        <w:rPr>
          <w:rFonts w:ascii="Segoe UI" w:eastAsia="SimSun" w:hAnsi="Segoe UI" w:cs="Segoe UI"/>
          <w:i/>
          <w:iCs/>
          <w:color w:val="FF0000"/>
          <w:sz w:val="16"/>
          <w:szCs w:val="16"/>
        </w:rPr>
        <w:t>Niniejsze oświadczenie należy opatrzyć kwalifikowanym podpisem elektronicznym lub podpisem zaufanym lub</w:t>
      </w:r>
      <w:r w:rsidRPr="00520C19">
        <w:rPr>
          <w:rFonts w:ascii="Segoe UI" w:eastAsia="SimSun" w:hAnsi="Segoe UI" w:cs="Segoe UI"/>
          <w:i/>
          <w:iCs/>
          <w:color w:val="FF0000"/>
          <w:sz w:val="16"/>
          <w:szCs w:val="16"/>
        </w:rPr>
        <w:br/>
        <w:t xml:space="preserve"> podpisem osobistym właściwej, umocowanej osoby / właściwych, umocowanych osób</w:t>
      </w: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widowControl w:val="0"/>
        <w:rPr>
          <w:rFonts w:ascii="Segoe UI" w:eastAsia="SimSun" w:hAnsi="Segoe UI" w:cs="Segoe UI"/>
          <w:sz w:val="22"/>
        </w:rPr>
      </w:pPr>
    </w:p>
    <w:p w:rsidR="00520C19" w:rsidRPr="00520C19" w:rsidRDefault="00520C19" w:rsidP="00520C19">
      <w:pPr>
        <w:spacing w:line="276" w:lineRule="auto"/>
        <w:ind w:right="-1"/>
        <w:jc w:val="both"/>
        <w:rPr>
          <w:rFonts w:ascii="Arial" w:eastAsia="SimSun" w:hAnsi="Arial" w:cs="Arial"/>
          <w:sz w:val="18"/>
          <w:szCs w:val="18"/>
          <w:lang w:eastAsia="pl-PL"/>
        </w:rPr>
      </w:pPr>
    </w:p>
    <w:p w:rsid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Pr="00B35BD8" w:rsidRDefault="00B35BD8" w:rsidP="00B35BD8">
      <w:pPr>
        <w:jc w:val="right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>2.</w:t>
      </w:r>
    </w:p>
    <w:p w:rsidR="00B35BD8" w:rsidRPr="00B35BD8" w:rsidRDefault="00B35BD8" w:rsidP="00B35BD8">
      <w:pPr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..................................................</w:t>
      </w:r>
    </w:p>
    <w:p w:rsidR="00B35BD8" w:rsidRPr="00B35BD8" w:rsidRDefault="00B35BD8" w:rsidP="00B35BD8">
      <w:pPr>
        <w:widowControl w:val="0"/>
        <w:autoSpaceDE w:val="0"/>
        <w:spacing w:line="100" w:lineRule="atLeast"/>
        <w:rPr>
          <w:rFonts w:ascii="Segoe UI" w:hAnsi="Segoe UI" w:cs="Segoe UI"/>
          <w:szCs w:val="16"/>
        </w:rPr>
      </w:pPr>
      <w:r w:rsidRPr="00B35BD8">
        <w:rPr>
          <w:rFonts w:ascii="Segoe UI" w:eastAsia="Segoe UI" w:hAnsi="Segoe UI" w:cs="Segoe UI"/>
        </w:rPr>
        <w:t xml:space="preserve">  </w:t>
      </w:r>
      <w:r w:rsidRPr="00B35BD8">
        <w:rPr>
          <w:rFonts w:ascii="Segoe UI" w:hAnsi="Segoe UI" w:cs="Segoe UI"/>
          <w:i/>
          <w:sz w:val="16"/>
          <w:szCs w:val="16"/>
        </w:rPr>
        <w:t>Nazwa i adres Wykonawcy</w:t>
      </w: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B35BD8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B35BD8" w:rsidRPr="00B35BD8" w:rsidRDefault="00B35BD8" w:rsidP="00B35BD8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B35BD8" w:rsidRPr="00B35BD8" w:rsidRDefault="00B35BD8" w:rsidP="00B35BD8">
      <w:pPr>
        <w:ind w:right="12"/>
        <w:jc w:val="center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 xml:space="preserve">składane na podstawie art. 117 ust. 4 ustawy z dnia </w:t>
      </w:r>
      <w:bookmarkStart w:id="2" w:name="_Hlk63676976"/>
      <w:r w:rsidRPr="00B35BD8">
        <w:rPr>
          <w:rFonts w:ascii="Segoe UI" w:hAnsi="Segoe UI" w:cs="Segoe UI"/>
          <w:b/>
        </w:rPr>
        <w:t xml:space="preserve">11 września 2019 r. </w:t>
      </w:r>
    </w:p>
    <w:p w:rsidR="00B35BD8" w:rsidRPr="00B35BD8" w:rsidRDefault="00B35BD8" w:rsidP="00B35BD8">
      <w:pPr>
        <w:ind w:right="12"/>
        <w:jc w:val="center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>Prawo zamówień publicznych (Dz. U. z 2021 r., poz. 1129 z późn. zm.)</w:t>
      </w:r>
      <w:bookmarkEnd w:id="2"/>
    </w:p>
    <w:p w:rsidR="00B35BD8" w:rsidRPr="00B35BD8" w:rsidRDefault="00B35BD8" w:rsidP="00B35BD8">
      <w:pPr>
        <w:ind w:right="12"/>
        <w:jc w:val="center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>dotyczące usług</w:t>
      </w:r>
      <w:r w:rsidRPr="00B35BD8">
        <w:rPr>
          <w:rFonts w:ascii="Segoe UI" w:eastAsia="Calibri" w:hAnsi="Segoe UI" w:cs="Segoe UI"/>
          <w:b/>
          <w:bCs/>
        </w:rPr>
        <w:t>, które wykonają poszczególni Wykonawcy</w:t>
      </w:r>
    </w:p>
    <w:p w:rsidR="00B35BD8" w:rsidRPr="00B35BD8" w:rsidRDefault="00B35BD8" w:rsidP="00B35BD8">
      <w:pPr>
        <w:ind w:right="12"/>
        <w:rPr>
          <w:rFonts w:ascii="Segoe UI" w:eastAsia="Calibri" w:hAnsi="Segoe UI" w:cs="Segoe UI"/>
          <w:bCs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520C19" w:rsidRDefault="00B35BD8" w:rsidP="00B35BD8">
      <w:pPr>
        <w:jc w:val="both"/>
        <w:rPr>
          <w:rFonts w:ascii="Segoe UI" w:eastAsia="SimSun" w:hAnsi="Segoe UI" w:cs="Segoe UI"/>
          <w:bCs/>
          <w:iCs/>
        </w:rPr>
      </w:pPr>
      <w:r w:rsidRPr="00520C19">
        <w:rPr>
          <w:rFonts w:ascii="Segoe UI" w:eastAsia="SimSun" w:hAnsi="Segoe UI" w:cs="Segoe UI"/>
        </w:rPr>
        <w:t xml:space="preserve">Na potrzeby postępowania o udzielenie zamówienia publicznego pn. </w:t>
      </w:r>
    </w:p>
    <w:p w:rsidR="00B35BD8" w:rsidRPr="00520C19" w:rsidRDefault="00B35BD8" w:rsidP="00B35BD8">
      <w:pPr>
        <w:ind w:left="215" w:hanging="215"/>
        <w:jc w:val="center"/>
        <w:rPr>
          <w:rFonts w:ascii="Segoe UI" w:eastAsia="SimSun" w:hAnsi="Segoe UI" w:cs="Segoe UI"/>
          <w:b/>
          <w:bCs/>
          <w:iCs/>
        </w:rPr>
      </w:pPr>
    </w:p>
    <w:p w:rsidR="00B35BD8" w:rsidRPr="00520C19" w:rsidRDefault="00B35BD8" w:rsidP="00B35BD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Realizacja</w:t>
      </w:r>
      <w:r w:rsidRPr="00520C19">
        <w:rPr>
          <w:rFonts w:ascii="Segoe UI" w:hAnsi="Segoe UI" w:cs="Segoe UI"/>
          <w:b/>
        </w:rPr>
        <w:t xml:space="preserve"> kursu kwalifikacji wstępnej i kursu prawa jazdy kat. C i C+E łączony </w:t>
      </w:r>
    </w:p>
    <w:p w:rsidR="00B35BD8" w:rsidRPr="00520C19" w:rsidRDefault="00B35BD8" w:rsidP="00B35BD8">
      <w:pPr>
        <w:jc w:val="center"/>
        <w:rPr>
          <w:rFonts w:ascii="Segoe UI" w:hAnsi="Segoe UI" w:cs="Segoe UI"/>
          <w:b/>
        </w:rPr>
      </w:pPr>
      <w:r w:rsidRPr="00520C19">
        <w:rPr>
          <w:rFonts w:ascii="Segoe UI" w:hAnsi="Segoe UI" w:cs="Segoe UI"/>
          <w:b/>
        </w:rPr>
        <w:t xml:space="preserve">dla uczniów Zespołu Szkół nr 10 im. Bolesława Chrobrego w Koszalinie </w:t>
      </w:r>
      <w:r w:rsidRPr="00520C19">
        <w:rPr>
          <w:rFonts w:ascii="Segoe UI" w:hAnsi="Segoe UI" w:cs="Segoe UI"/>
          <w:b/>
        </w:rPr>
        <w:br/>
        <w:t xml:space="preserve">w ramach projektu „Moją perspektywą – KWALIFIKACJE!” </w:t>
      </w:r>
    </w:p>
    <w:p w:rsidR="00B35BD8" w:rsidRPr="00520C19" w:rsidRDefault="00B35BD8" w:rsidP="00B35BD8">
      <w:pPr>
        <w:jc w:val="center"/>
        <w:rPr>
          <w:rFonts w:ascii="Segoe UI" w:hAnsi="Segoe UI" w:cs="Segoe UI"/>
          <w:i/>
        </w:rPr>
      </w:pPr>
      <w:r w:rsidRPr="00520C19">
        <w:rPr>
          <w:rFonts w:ascii="Segoe UI" w:hAnsi="Segoe UI" w:cs="Segoe UI"/>
          <w:b/>
        </w:rPr>
        <w:t>współfinansowanego ze środków Europejskiego Funduszu Społecznego</w:t>
      </w:r>
    </w:p>
    <w:p w:rsidR="00B35BD8" w:rsidRDefault="00B35BD8" w:rsidP="00B35BD8">
      <w:pPr>
        <w:jc w:val="both"/>
        <w:rPr>
          <w:rFonts w:ascii="Segoe UI" w:eastAsia="SimSun" w:hAnsi="Segoe UI" w:cs="Segoe UI"/>
        </w:rPr>
      </w:pPr>
    </w:p>
    <w:p w:rsidR="00B35BD8" w:rsidRPr="00D920A7" w:rsidRDefault="00B35BD8" w:rsidP="00B35BD8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w Koszalinie, działającą na rzecz Zespołu Szkół nr 10 im. Bolesława Chrobrego</w:t>
      </w:r>
      <w:r w:rsidRPr="002D75E1">
        <w:rPr>
          <w:rFonts w:ascii="Segoe UI" w:hAnsi="Segoe UI" w:cs="Segoe UI"/>
          <w:b/>
        </w:rPr>
        <w:t xml:space="preserve"> w Koszalinie</w:t>
      </w:r>
      <w:r>
        <w:rPr>
          <w:rFonts w:ascii="Segoe UI" w:hAnsi="Segoe UI" w:cs="Segoe UI"/>
          <w:b/>
        </w:rPr>
        <w:t>,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1.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2.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3.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numPr>
          <w:ilvl w:val="0"/>
          <w:numId w:val="42"/>
        </w:numPr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B35BD8">
        <w:rPr>
          <w:rFonts w:ascii="Segoe UI" w:hAnsi="Segoe UI" w:cs="Segoe UI"/>
          <w:sz w:val="18"/>
          <w:szCs w:val="18"/>
        </w:rPr>
        <w:t>...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  <w:r w:rsidRPr="00B35BD8"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  <w:r w:rsidRPr="00B35BD8">
        <w:rPr>
          <w:rFonts w:ascii="Segoe UI" w:eastAsia="SimSun" w:hAnsi="Segoe UI" w:cs="Segoe UI"/>
          <w:i/>
          <w:iCs/>
          <w:color w:val="FF0000"/>
          <w:sz w:val="16"/>
          <w:szCs w:val="16"/>
        </w:rPr>
        <w:t>Niniejsze oświadczenie należy opatrzyć kwalifikowanym podpisem elektronicznym lub podpisem zaufanym lub</w:t>
      </w:r>
      <w:r w:rsidRPr="00B35BD8">
        <w:rPr>
          <w:rFonts w:ascii="Segoe UI" w:eastAsia="SimSun" w:hAnsi="Segoe UI" w:cs="Segoe UI"/>
          <w:i/>
          <w:iCs/>
          <w:color w:val="FF0000"/>
          <w:sz w:val="16"/>
          <w:szCs w:val="16"/>
        </w:rPr>
        <w:br/>
        <w:t xml:space="preserve"> podpisem osobistym właściwej, umocowanej osoby / właściwych, umocowanych osób</w:t>
      </w: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Pr="00DC6817" w:rsidRDefault="00B35BD8" w:rsidP="00DC6817">
      <w:pPr>
        <w:pStyle w:val="Tekstpodstawowy"/>
        <w:jc w:val="left"/>
        <w:rPr>
          <w:rFonts w:ascii="Segoe UI" w:hAnsi="Segoe UI" w:cs="Segoe UI"/>
          <w:b w:val="0"/>
          <w:sz w:val="24"/>
        </w:rPr>
      </w:pP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DC6817" w:rsidP="00520E9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Formularz ofertowy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Pr="003826B9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2"/>
                <w:szCs w:val="12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64224F" w:rsidRPr="003826B9" w:rsidRDefault="0064224F" w:rsidP="00520E96">
      <w:pPr>
        <w:pStyle w:val="Tekstpodstawowy"/>
        <w:rPr>
          <w:rFonts w:ascii="Segoe UI" w:hAnsi="Segoe UI" w:cs="Segoe UI"/>
          <w:i w:val="0"/>
          <w:sz w:val="20"/>
        </w:rPr>
      </w:pPr>
    </w:p>
    <w:p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  <w:r w:rsidR="000A4AC3">
        <w:rPr>
          <w:rFonts w:ascii="Segoe UI" w:hAnsi="Segoe UI" w:cs="Segoe UI"/>
          <w:sz w:val="20"/>
        </w:rPr>
        <w:t xml:space="preserve"> </w:t>
      </w:r>
    </w:p>
    <w:p w:rsidR="0064224F" w:rsidRPr="003826B9" w:rsidRDefault="0064224F" w:rsidP="0064224F">
      <w:pPr>
        <w:pStyle w:val="Tekstpodstawowy"/>
        <w:rPr>
          <w:rFonts w:ascii="Segoe UI" w:hAnsi="Segoe UI" w:cs="Segoe UI"/>
          <w:i w:val="0"/>
          <w:sz w:val="20"/>
        </w:rPr>
      </w:pPr>
    </w:p>
    <w:p w:rsidR="00B86715" w:rsidRDefault="009331EF" w:rsidP="00DC6817">
      <w:pPr>
        <w:pStyle w:val="Podtytu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</w:t>
      </w:r>
      <w:r w:rsidR="003C6D16">
        <w:rPr>
          <w:rFonts w:ascii="Segoe UI" w:hAnsi="Segoe UI" w:cs="Segoe UI"/>
          <w:sz w:val="20"/>
        </w:rPr>
        <w:t xml:space="preserve"> Miasto Koszalin </w:t>
      </w:r>
      <w:r w:rsidR="00DC6817">
        <w:rPr>
          <w:rFonts w:ascii="Segoe UI" w:hAnsi="Segoe UI" w:cs="Segoe UI"/>
          <w:sz w:val="20"/>
        </w:rPr>
        <w:t>w Koszalinie, działająca</w:t>
      </w:r>
      <w:r w:rsidR="00DC6817" w:rsidRPr="00DC6817">
        <w:rPr>
          <w:rFonts w:ascii="Segoe UI" w:hAnsi="Segoe UI" w:cs="Segoe UI"/>
          <w:sz w:val="20"/>
        </w:rPr>
        <w:t xml:space="preserve"> na rzecz </w:t>
      </w:r>
      <w:r w:rsidR="00DC6817">
        <w:rPr>
          <w:rFonts w:ascii="Segoe UI" w:hAnsi="Segoe UI" w:cs="Segoe UI"/>
          <w:sz w:val="20"/>
        </w:rPr>
        <w:br/>
      </w:r>
      <w:r w:rsidR="00DC6817" w:rsidRPr="00DC6817">
        <w:rPr>
          <w:rFonts w:ascii="Segoe UI" w:hAnsi="Segoe UI" w:cs="Segoe UI"/>
          <w:sz w:val="20"/>
        </w:rPr>
        <w:t>Zespołu Szkół nr 10 im. Bolesława Chrobrego w Kosz</w:t>
      </w:r>
      <w:r w:rsidR="00DC6817">
        <w:rPr>
          <w:rFonts w:ascii="Segoe UI" w:hAnsi="Segoe UI" w:cs="Segoe UI"/>
          <w:sz w:val="20"/>
        </w:rPr>
        <w:t>alinie</w:t>
      </w:r>
    </w:p>
    <w:p w:rsidR="00DC6817" w:rsidRPr="00DC6817" w:rsidRDefault="00DC6817" w:rsidP="00DC6817">
      <w:pPr>
        <w:pStyle w:val="Tekstpodstawowy"/>
      </w:pPr>
    </w:p>
    <w:p w:rsidR="00B86715" w:rsidRDefault="00B86715" w:rsidP="00553DC4">
      <w:pPr>
        <w:pStyle w:val="Tekstpodstawowy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Realizację kursu kwalifikacji wstępnej i kursu prawa jazdy kat. C i C+E łączony </w:t>
      </w: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dla uczniów Zespołu Szkół nr 10 im. Bolesława Chrobrego w Koszalinie </w:t>
      </w: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w ramach projektu „Moją perspektywą – KWALIFIKACJE!” </w:t>
      </w:r>
    </w:p>
    <w:p w:rsidR="000D487B" w:rsidRPr="000D487B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>współfinansowanego ze środków Europejskiego Funduszu Społecznego</w:t>
      </w:r>
    </w:p>
    <w:p w:rsidR="00DC6817" w:rsidRDefault="00DC6817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C6817" w:rsidRDefault="00DC6817" w:rsidP="00DC6817">
      <w:pPr>
        <w:jc w:val="both"/>
        <w:rPr>
          <w:rFonts w:ascii="Segoe UI" w:eastAsia="SimSun" w:hAnsi="Segoe UI" w:cs="Segoe UI"/>
          <w:bCs/>
        </w:rPr>
      </w:pPr>
      <w:r w:rsidRPr="00DC6817">
        <w:rPr>
          <w:rFonts w:ascii="Segoe UI" w:eastAsia="SimSun" w:hAnsi="Segoe UI" w:cs="Segoe UI"/>
        </w:rPr>
        <w:t>składamy niniejszą ofertę i oferujemy wykonanie przedmiotu zamówienia zgodnie z wymogami zawartymi w specyfikacji warunków zamówienia</w:t>
      </w:r>
      <w:r w:rsidRPr="00DC6817">
        <w:rPr>
          <w:rFonts w:ascii="Segoe UI" w:eastAsia="SimSun" w:hAnsi="Segoe UI" w:cs="Segoe UI"/>
          <w:bCs/>
        </w:rPr>
        <w:t xml:space="preserve"> </w:t>
      </w:r>
    </w:p>
    <w:p w:rsidR="00DC6817" w:rsidRPr="00DC6817" w:rsidRDefault="00DC6817" w:rsidP="00DC6817">
      <w:pPr>
        <w:jc w:val="both"/>
        <w:rPr>
          <w:rFonts w:ascii="Segoe UI" w:eastAsia="SimSun" w:hAnsi="Segoe UI" w:cs="Segoe UI"/>
          <w:b/>
          <w:i/>
          <w:sz w:val="10"/>
          <w:szCs w:val="10"/>
        </w:rPr>
      </w:pPr>
    </w:p>
    <w:p w:rsidR="00DC6817" w:rsidRPr="00DC6817" w:rsidRDefault="00DC6817" w:rsidP="00DC6817">
      <w:pPr>
        <w:widowControl w:val="0"/>
        <w:tabs>
          <w:tab w:val="left" w:pos="0"/>
        </w:tabs>
        <w:jc w:val="both"/>
        <w:rPr>
          <w:rFonts w:ascii="Segoe UI" w:eastAsia="SimSun" w:hAnsi="Segoe UI" w:cs="Segoe UI"/>
          <w:b/>
        </w:rPr>
      </w:pPr>
      <w:r w:rsidRPr="00DC6817">
        <w:rPr>
          <w:rFonts w:ascii="Segoe UI" w:eastAsia="SimSun" w:hAnsi="Segoe UI" w:cs="Segoe UI"/>
          <w:b/>
        </w:rPr>
        <w:t>za</w:t>
      </w:r>
      <w:r w:rsidRPr="00DC6817">
        <w:rPr>
          <w:rFonts w:ascii="Segoe UI" w:eastAsia="SimSun" w:hAnsi="Segoe UI" w:cs="Segoe UI"/>
        </w:rPr>
        <w:t xml:space="preserve"> </w:t>
      </w:r>
      <w:r w:rsidRPr="00DC6817">
        <w:rPr>
          <w:rFonts w:ascii="Segoe UI" w:eastAsia="SimSun" w:hAnsi="Segoe UI" w:cs="Segoe UI"/>
          <w:b/>
        </w:rPr>
        <w:t>cenę*: .............................................. zł</w:t>
      </w:r>
    </w:p>
    <w:p w:rsidR="00DC6817" w:rsidRDefault="00DC6817" w:rsidP="00DC6817">
      <w:pPr>
        <w:widowControl w:val="0"/>
        <w:tabs>
          <w:tab w:val="left" w:pos="0"/>
        </w:tabs>
        <w:jc w:val="both"/>
        <w:rPr>
          <w:rFonts w:ascii="Segoe UI" w:eastAsia="SimSun" w:hAnsi="Segoe UI" w:cs="Segoe UI"/>
          <w:bCs/>
          <w:i/>
          <w:iCs/>
        </w:rPr>
      </w:pPr>
      <w:r w:rsidRPr="00DC6817">
        <w:rPr>
          <w:rFonts w:ascii="Segoe UI" w:eastAsia="SimSun" w:hAnsi="Segoe UI" w:cs="Segoe UI"/>
          <w:bCs/>
          <w:i/>
          <w:iCs/>
        </w:rPr>
        <w:t xml:space="preserve"> (* cena – obejmuje wszystkie należne podatki, w tym podatek VAT)</w:t>
      </w:r>
    </w:p>
    <w:p w:rsidR="00F66802" w:rsidRPr="00F66802" w:rsidRDefault="00F66802" w:rsidP="00F66802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0"/>
          <w:szCs w:val="10"/>
          <w:lang w:eastAsia="pl-PL"/>
        </w:rPr>
      </w:pPr>
    </w:p>
    <w:p w:rsidR="00F66802" w:rsidRDefault="00F66802" w:rsidP="00F66802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>wyliczoną zgodnie z poniższą tabelą:</w:t>
      </w:r>
    </w:p>
    <w:p w:rsidR="0064224F" w:rsidRDefault="0064224F" w:rsidP="00DC6817">
      <w:pPr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540A8" w:rsidTr="001540A8">
        <w:trPr>
          <w:trHeight w:val="692"/>
        </w:trPr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Nazwa przedmiotu zamówienia</w:t>
            </w:r>
          </w:p>
          <w:p w:rsidR="001540A8" w:rsidRDefault="001540A8" w:rsidP="00DC6817">
            <w:pPr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6621" w:type="dxa"/>
            <w:gridSpan w:val="3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Cena obejmująca wszystkie należne podatki, w tym podatek VAT*</w:t>
            </w:r>
          </w:p>
        </w:tc>
      </w:tr>
      <w:tr w:rsidR="001540A8" w:rsidTr="00F66802">
        <w:trPr>
          <w:trHeight w:val="453"/>
        </w:trPr>
        <w:tc>
          <w:tcPr>
            <w:tcW w:w="2207" w:type="dxa"/>
            <w:vMerge/>
            <w:shd w:val="clear" w:color="auto" w:fill="F2F2F2" w:themeFill="background1" w:themeFillShade="F2"/>
            <w:vAlign w:val="center"/>
          </w:tcPr>
          <w:p w:rsidR="001540A8" w:rsidRDefault="001540A8" w:rsidP="00DC6817">
            <w:pPr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Cena za osobę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Maksymalna liczba osób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  <w:r w:rsidRPr="00B35BD8">
              <w:rPr>
                <w:rFonts w:ascii="Segoe UI" w:hAnsi="Segoe UI" w:cs="Segoe UI"/>
                <w:sz w:val="16"/>
                <w:szCs w:val="16"/>
                <w:lang w:eastAsia="pl-PL"/>
              </w:rPr>
              <w:t>(kol.2 x kol.3)</w:t>
            </w:r>
          </w:p>
        </w:tc>
      </w:tr>
      <w:tr w:rsidR="001540A8" w:rsidTr="001540A8">
        <w:trPr>
          <w:trHeight w:val="202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4</w:t>
            </w:r>
          </w:p>
        </w:tc>
      </w:tr>
      <w:tr w:rsidR="001540A8" w:rsidTr="001540A8">
        <w:trPr>
          <w:trHeight w:val="1178"/>
        </w:trPr>
        <w:tc>
          <w:tcPr>
            <w:tcW w:w="2207" w:type="dxa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Kurs na kwalifikację wstępną i prawo jazdy kat. C i C+E</w:t>
            </w:r>
          </w:p>
        </w:tc>
        <w:tc>
          <w:tcPr>
            <w:tcW w:w="2207" w:type="dxa"/>
            <w:vAlign w:val="center"/>
          </w:tcPr>
          <w:p w:rsidR="001540A8" w:rsidRDefault="001540A8" w:rsidP="00DC6817">
            <w:pPr>
              <w:suppressAutoHyphens w:val="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07" w:type="dxa"/>
            <w:vAlign w:val="center"/>
          </w:tcPr>
          <w:p w:rsidR="001540A8" w:rsidRDefault="001540A8" w:rsidP="00DC6817">
            <w:pPr>
              <w:suppressAutoHyphens w:val="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</w:tr>
    </w:tbl>
    <w:p w:rsidR="00F66802" w:rsidRDefault="00F66802" w:rsidP="00DC681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3C6D16" w:rsidRDefault="001540A8" w:rsidP="00DC6817">
      <w:pPr>
        <w:suppressAutoHyphens w:val="0"/>
        <w:jc w:val="both"/>
        <w:rPr>
          <w:rFonts w:ascii="Segoe UI" w:hAnsi="Segoe UI" w:cs="Segoe UI"/>
          <w:i/>
          <w:lang w:eastAsia="pl-PL"/>
        </w:rPr>
      </w:pPr>
      <w:r w:rsidRPr="00F66802">
        <w:rPr>
          <w:rFonts w:ascii="Segoe UI" w:hAnsi="Segoe UI" w:cs="Segoe UI"/>
          <w:b/>
          <w:lang w:eastAsia="pl-PL"/>
        </w:rPr>
        <w:t>*</w:t>
      </w:r>
      <w:r w:rsidRPr="00F66802">
        <w:rPr>
          <w:rFonts w:ascii="Segoe UI" w:hAnsi="Segoe UI" w:cs="Segoe UI"/>
          <w:i/>
          <w:lang w:eastAsia="pl-PL"/>
        </w:rPr>
        <w:t xml:space="preserve">Szkolenia objęte zamówieniem dotyczą kształcenia zawodowego, finansowane są ze środków publicznych, w tym z Europejskiego Funduszu Społecznego, w związku z czym objęte są zwolnieniem </w:t>
      </w:r>
      <w:r w:rsidR="00F66802">
        <w:rPr>
          <w:rFonts w:ascii="Segoe UI" w:hAnsi="Segoe UI" w:cs="Segoe UI"/>
          <w:i/>
          <w:lang w:eastAsia="pl-PL"/>
        </w:rPr>
        <w:br/>
      </w:r>
      <w:r w:rsidRPr="00F66802">
        <w:rPr>
          <w:rFonts w:ascii="Segoe UI" w:hAnsi="Segoe UI" w:cs="Segoe UI"/>
          <w:i/>
          <w:lang w:eastAsia="pl-PL"/>
        </w:rPr>
        <w:t>z podatku VAT.</w:t>
      </w:r>
    </w:p>
    <w:p w:rsidR="00F66802" w:rsidRPr="00F66802" w:rsidRDefault="00F66802" w:rsidP="00DC6817">
      <w:pPr>
        <w:suppressAutoHyphens w:val="0"/>
        <w:jc w:val="both"/>
        <w:rPr>
          <w:rFonts w:ascii="Segoe UI" w:hAnsi="Segoe UI" w:cs="Segoe UI"/>
          <w:i/>
          <w:lang w:eastAsia="pl-PL"/>
        </w:rPr>
      </w:pPr>
    </w:p>
    <w:p w:rsidR="0064224F" w:rsidRDefault="0064224F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64224F" w:rsidRPr="003826B9" w:rsidRDefault="00DC6817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lastRenderedPageBreak/>
        <w:t>2</w:t>
      </w:r>
      <w:r w:rsidR="0064224F">
        <w:rPr>
          <w:rFonts w:ascii="Segoe UI" w:hAnsi="Segoe UI" w:cs="Segoe UI"/>
        </w:rPr>
        <w:t>.</w:t>
      </w:r>
      <w:r w:rsidR="0064224F">
        <w:rPr>
          <w:rFonts w:ascii="Segoe UI" w:hAnsi="Segoe UI" w:cs="Segoe UI"/>
        </w:rPr>
        <w:tab/>
      </w:r>
      <w:r w:rsidR="0064224F" w:rsidRPr="0064224F">
        <w:rPr>
          <w:rFonts w:ascii="Segoe UI" w:hAnsi="Segoe UI" w:cs="Segoe UI"/>
        </w:rPr>
        <w:t xml:space="preserve">Deklarujemy </w:t>
      </w:r>
      <w:r w:rsidR="0064224F">
        <w:rPr>
          <w:rFonts w:ascii="Segoe UI" w:hAnsi="Segoe UI" w:cs="Segoe UI"/>
          <w:u w:val="single"/>
        </w:rPr>
        <w:t xml:space="preserve">realizację </w:t>
      </w:r>
      <w:r>
        <w:rPr>
          <w:rFonts w:ascii="Segoe UI" w:hAnsi="Segoe UI" w:cs="Segoe UI"/>
          <w:u w:val="single"/>
        </w:rPr>
        <w:t xml:space="preserve">przedmiotu </w:t>
      </w:r>
      <w:r w:rsidR="0064224F">
        <w:rPr>
          <w:rFonts w:ascii="Segoe UI" w:hAnsi="Segoe UI" w:cs="Segoe UI"/>
          <w:u w:val="single"/>
        </w:rPr>
        <w:t>zamówienia</w:t>
      </w:r>
      <w:r w:rsidR="0064224F" w:rsidRPr="0064224F">
        <w:rPr>
          <w:rFonts w:ascii="Segoe UI" w:hAnsi="Segoe UI" w:cs="Segoe UI"/>
          <w:bCs/>
        </w:rPr>
        <w:t xml:space="preserve"> </w:t>
      </w:r>
      <w:r w:rsidR="0064224F">
        <w:rPr>
          <w:rFonts w:ascii="Segoe UI" w:hAnsi="Segoe UI" w:cs="Segoe UI"/>
          <w:bCs/>
        </w:rPr>
        <w:t>w terminie</w:t>
      </w:r>
      <w:r w:rsidR="000A4AC3">
        <w:rPr>
          <w:rFonts w:ascii="Segoe UI" w:hAnsi="Segoe UI" w:cs="Segoe UI"/>
          <w:bCs/>
        </w:rPr>
        <w:t xml:space="preserve"> </w:t>
      </w:r>
      <w:r w:rsidR="0064224F" w:rsidRPr="003826B9">
        <w:rPr>
          <w:rFonts w:ascii="Segoe UI" w:hAnsi="Segoe UI" w:cs="Segoe UI"/>
          <w:b/>
          <w:bCs/>
          <w:iCs/>
          <w:color w:val="FF0000"/>
        </w:rPr>
        <w:t xml:space="preserve">(należy zaznaczyć „X” deklarowany termin </w:t>
      </w:r>
      <w:r w:rsidR="000A4AC3" w:rsidRPr="003826B9">
        <w:rPr>
          <w:rFonts w:ascii="Segoe UI" w:hAnsi="Segoe UI" w:cs="Segoe UI"/>
          <w:b/>
          <w:bCs/>
          <w:iCs/>
          <w:color w:val="FF0000"/>
        </w:rPr>
        <w:t>realizacji zamówienia</w:t>
      </w:r>
      <w:r w:rsidR="0064224F" w:rsidRPr="003826B9">
        <w:rPr>
          <w:rFonts w:ascii="Segoe UI" w:hAnsi="Segoe UI" w:cs="Segoe UI"/>
          <w:b/>
          <w:bCs/>
          <w:iCs/>
          <w:color w:val="FF0000"/>
        </w:rPr>
        <w:t>)</w:t>
      </w:r>
      <w:r w:rsidR="0064224F" w:rsidRPr="003826B9">
        <w:rPr>
          <w:rFonts w:ascii="Segoe UI" w:hAnsi="Segoe UI" w:cs="Segoe UI"/>
          <w:bCs/>
          <w:iCs/>
        </w:rPr>
        <w:t>:</w:t>
      </w:r>
    </w:p>
    <w:p w:rsidR="0064224F" w:rsidRPr="0095340C" w:rsidRDefault="0064224F" w:rsidP="0064224F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E0F0" wp14:editId="23272EDB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3229" id="Prostokąt 7" o:spid="_x0000_s1026" style="position:absolute;margin-left:.8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64224F" w:rsidRPr="0095340C" w:rsidRDefault="0064224F" w:rsidP="0064224F">
      <w:pPr>
        <w:ind w:left="567" w:right="110" w:firstLine="141"/>
        <w:jc w:val="both"/>
        <w:rPr>
          <w:rFonts w:ascii="Segoe UI" w:hAnsi="Segoe UI" w:cs="Segoe UI"/>
          <w:b/>
          <w:bCs/>
          <w:i/>
        </w:rPr>
      </w:pPr>
      <w:r w:rsidRPr="00F05F9A">
        <w:rPr>
          <w:rFonts w:ascii="Segoe UI" w:hAnsi="Segoe UI" w:cs="Segoe UI"/>
          <w:b/>
        </w:rPr>
        <w:t xml:space="preserve">do </w:t>
      </w:r>
      <w:r w:rsidR="00DC6817">
        <w:rPr>
          <w:rFonts w:ascii="Segoe UI" w:hAnsi="Segoe UI" w:cs="Segoe UI"/>
          <w:b/>
        </w:rPr>
        <w:t>28 tygodni</w:t>
      </w:r>
      <w:r w:rsidRPr="00F05F9A">
        <w:rPr>
          <w:rFonts w:ascii="Segoe UI" w:hAnsi="Segoe UI" w:cs="Segoe UI"/>
          <w:b/>
        </w:rPr>
        <w:t xml:space="preserve">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64224F" w:rsidRDefault="0064224F" w:rsidP="0064224F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 xml:space="preserve">       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4EF7" wp14:editId="180B378B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F313" id="Prostokąt 6" o:spid="_x0000_s1026" style="position:absolute;margin-left:.85pt;margin-top: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KR7VpDaAAAABgEAAA8AAAAAAAAAAAAAAAAAfAQAAGRycy9kb3ducmV2Lnht&#10;bFBLBQYAAAAABAAEAPMAAACDBQAAAAA=&#10;"/>
            </w:pict>
          </mc:Fallback>
        </mc:AlternateConten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iCs/>
        </w:rPr>
        <w:tab/>
      </w:r>
      <w:r w:rsidR="00DC6817">
        <w:rPr>
          <w:rFonts w:ascii="Segoe UI" w:hAnsi="Segoe UI" w:cs="Segoe UI"/>
          <w:iCs/>
        </w:rPr>
        <w:t xml:space="preserve"> skróconym o 2 tygodnie</w:t>
      </w:r>
      <w:r w:rsidR="005A6D86">
        <w:rPr>
          <w:rFonts w:ascii="Segoe UI" w:hAnsi="Segoe UI" w:cs="Segoe UI"/>
          <w:iCs/>
        </w:rPr>
        <w:t>,</w:t>
      </w:r>
      <w:r w:rsidR="00501608">
        <w:rPr>
          <w:rFonts w:ascii="Segoe UI" w:hAnsi="Segoe UI" w:cs="Segoe UI"/>
          <w:iCs/>
        </w:rPr>
        <w:t xml:space="preserve"> czyli </w:t>
      </w:r>
      <w:r w:rsidR="00DC6817">
        <w:rPr>
          <w:rFonts w:ascii="Segoe UI" w:hAnsi="Segoe UI" w:cs="Segoe UI"/>
          <w:b/>
        </w:rPr>
        <w:t>do 26 tygodni</w:t>
      </w:r>
      <w:r w:rsidRPr="00501608">
        <w:rPr>
          <w:rFonts w:ascii="Segoe UI" w:hAnsi="Segoe UI" w:cs="Segoe UI"/>
          <w:b/>
        </w:rPr>
        <w:t xml:space="preserve"> </w:t>
      </w:r>
      <w:r w:rsidRPr="00501608">
        <w:rPr>
          <w:rFonts w:ascii="Segoe UI" w:hAnsi="Segoe UI" w:cs="Segoe UI"/>
          <w:b/>
          <w:noProof/>
        </w:rPr>
        <w:t>od dnia zawarcia umowy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Cs/>
        </w:rPr>
        <w:t>albo</w:t>
      </w:r>
    </w:p>
    <w:p w:rsidR="0064224F" w:rsidRPr="00940C40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92DC" wp14:editId="2434C0B7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BEE1" id="Prostokąt 5" o:spid="_x0000_s1026" style="position:absolute;margin-left:.85pt;margin-top:1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A1rB8M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64224F" w:rsidRPr="00940C40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940C40">
        <w:rPr>
          <w:rFonts w:ascii="Segoe UI" w:hAnsi="Segoe UI" w:cs="Segoe UI"/>
          <w:iCs/>
        </w:rPr>
        <w:tab/>
      </w:r>
      <w:r w:rsidR="00940C40" w:rsidRPr="00940C40">
        <w:rPr>
          <w:rFonts w:ascii="Segoe UI" w:hAnsi="Segoe UI" w:cs="Segoe UI"/>
          <w:iCs/>
        </w:rPr>
        <w:t xml:space="preserve">skróconym o </w:t>
      </w:r>
      <w:r w:rsidR="00DC6817">
        <w:rPr>
          <w:rFonts w:ascii="Segoe UI" w:hAnsi="Segoe UI" w:cs="Segoe UI"/>
          <w:iCs/>
        </w:rPr>
        <w:t>4 tygodnie</w:t>
      </w:r>
      <w:r w:rsidR="005A6D86">
        <w:rPr>
          <w:rFonts w:ascii="Segoe UI" w:hAnsi="Segoe UI" w:cs="Segoe UI"/>
          <w:iCs/>
        </w:rPr>
        <w:t>,</w:t>
      </w:r>
      <w:r w:rsidR="00940C40" w:rsidRPr="00940C40">
        <w:rPr>
          <w:rFonts w:ascii="Segoe UI" w:hAnsi="Segoe UI" w:cs="Segoe UI"/>
          <w:iCs/>
        </w:rPr>
        <w:t xml:space="preserve"> czyli </w:t>
      </w:r>
      <w:r w:rsidR="00DC6817">
        <w:rPr>
          <w:rFonts w:ascii="Segoe UI" w:hAnsi="Segoe UI" w:cs="Segoe UI"/>
          <w:b/>
          <w:noProof/>
        </w:rPr>
        <w:t>do 24 tygodni</w:t>
      </w:r>
      <w:r w:rsidRPr="00940C40">
        <w:rPr>
          <w:rFonts w:ascii="Segoe UI" w:hAnsi="Segoe UI" w:cs="Segoe UI"/>
          <w:b/>
          <w:noProof/>
        </w:rPr>
        <w:t xml:space="preserve"> od dnia zawarcia umowy</w:t>
      </w:r>
    </w:p>
    <w:p w:rsidR="0064224F" w:rsidRPr="00940C40" w:rsidRDefault="0064224F" w:rsidP="0064224F">
      <w:pPr>
        <w:ind w:left="284"/>
        <w:jc w:val="both"/>
        <w:rPr>
          <w:rFonts w:ascii="Segoe UI" w:hAnsi="Segoe UI" w:cs="Segoe UI"/>
          <w:b/>
          <w:noProof/>
        </w:rPr>
      </w:pPr>
    </w:p>
    <w:p w:rsidR="00501608" w:rsidRPr="0064224F" w:rsidRDefault="00501608" w:rsidP="00501608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501608" w:rsidRDefault="00940C40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 xml:space="preserve">Skrócenie terminu realizacji </w:t>
      </w:r>
      <w:r w:rsidR="00453459">
        <w:rPr>
          <w:rFonts w:ascii="Segoe UI" w:hAnsi="Segoe UI" w:cs="Segoe UI"/>
          <w:bCs/>
          <w:sz w:val="16"/>
          <w:szCs w:val="16"/>
          <w:lang w:eastAsia="pl-PL"/>
        </w:rPr>
        <w:t xml:space="preserve">przedmiotu </w:t>
      </w:r>
      <w:r>
        <w:rPr>
          <w:rFonts w:ascii="Segoe UI" w:hAnsi="Segoe UI" w:cs="Segoe UI"/>
          <w:bCs/>
          <w:sz w:val="16"/>
          <w:szCs w:val="16"/>
          <w:lang w:eastAsia="pl-PL"/>
        </w:rPr>
        <w:t>zamówienia</w:t>
      </w:r>
      <w:r w:rsidR="00501608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</w:t>
      </w:r>
      <w:r>
        <w:rPr>
          <w:rFonts w:ascii="Segoe UI" w:eastAsia="Arial Unicode MS" w:hAnsi="Segoe UI" w:cs="Segoe UI"/>
          <w:sz w:val="16"/>
          <w:szCs w:val="16"/>
        </w:rPr>
        <w:t> </w:t>
      </w:r>
      <w:r w:rsidR="003826B9">
        <w:rPr>
          <w:rFonts w:ascii="Segoe UI" w:eastAsia="Arial Unicode MS" w:hAnsi="Segoe UI" w:cs="Segoe UI"/>
          <w:sz w:val="16"/>
          <w:szCs w:val="16"/>
        </w:rPr>
        <w:t>Rozdziale I pkt </w:t>
      </w:r>
      <w:r w:rsidR="00501608" w:rsidRPr="00501608">
        <w:rPr>
          <w:rFonts w:ascii="Segoe UI" w:eastAsia="Arial Unicode MS" w:hAnsi="Segoe UI" w:cs="Segoe UI"/>
          <w:sz w:val="16"/>
          <w:szCs w:val="16"/>
        </w:rPr>
        <w:t>16</w:t>
      </w:r>
      <w:r w:rsidR="003826B9">
        <w:rPr>
          <w:rFonts w:ascii="Segoe UI" w:eastAsia="Arial Unicode MS" w:hAnsi="Segoe UI" w:cs="Segoe UI"/>
          <w:sz w:val="16"/>
          <w:szCs w:val="16"/>
        </w:rPr>
        <w:t> </w:t>
      </w:r>
      <w:r w:rsidR="00501608" w:rsidRPr="00501608">
        <w:rPr>
          <w:rFonts w:ascii="Segoe UI" w:eastAsia="Arial Unicode MS" w:hAnsi="Segoe UI" w:cs="Segoe UI"/>
          <w:sz w:val="16"/>
          <w:szCs w:val="16"/>
        </w:rPr>
        <w:t>SWZ.</w:t>
      </w:r>
    </w:p>
    <w:p w:rsidR="00453459" w:rsidRDefault="00453459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</w:p>
    <w:p w:rsidR="00453459" w:rsidRDefault="00453459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</w:p>
    <w:p w:rsidR="00453459" w:rsidRPr="0064224F" w:rsidRDefault="00453459" w:rsidP="00501608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</w:p>
    <w:p w:rsidR="00453459" w:rsidRDefault="000618BF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5A6D86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453459" w:rsidRPr="00453459">
        <w:rPr>
          <w:rFonts w:ascii="Segoe UI" w:hAnsi="Segoe UI" w:cs="Segoe UI"/>
        </w:rPr>
        <w:t>Oświadczamy, że akceptujemy warunki płatności zgodnie z wymogami określonymi w projekcie umowy.</w:t>
      </w:r>
    </w:p>
    <w:p w:rsidR="00B86715" w:rsidRDefault="000618BF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453459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A32F41"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5A6D8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6.</w:t>
      </w:r>
      <w:r>
        <w:rPr>
          <w:rFonts w:ascii="Segoe UI" w:hAnsi="Segoe UI" w:cs="Segoe UI"/>
        </w:rPr>
        <w:tab/>
      </w:r>
      <w:r w:rsidR="00B86715"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932E25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7.</w:t>
      </w:r>
      <w:r>
        <w:rPr>
          <w:rFonts w:ascii="Segoe UI" w:hAnsi="Segoe UI" w:cs="Segoe UI"/>
        </w:rPr>
        <w:tab/>
      </w:r>
      <w:r w:rsidR="00001998" w:rsidRPr="00932E25">
        <w:rPr>
          <w:rFonts w:ascii="Segoe UI" w:hAnsi="Segoe UI" w:cs="Segoe UI"/>
        </w:rPr>
        <w:t xml:space="preserve">Oświadczamy, że akceptujemy postanowienia </w:t>
      </w:r>
      <w:r w:rsidR="00661F77" w:rsidRPr="00932E25">
        <w:rPr>
          <w:rFonts w:ascii="Segoe UI" w:hAnsi="Segoe UI" w:cs="Segoe UI"/>
        </w:rPr>
        <w:t>S</w:t>
      </w:r>
      <w:r w:rsidR="00001998" w:rsidRPr="00932E25">
        <w:rPr>
          <w:rFonts w:ascii="Segoe UI" w:hAnsi="Segoe UI" w:cs="Segoe UI"/>
        </w:rPr>
        <w:t>p</w:t>
      </w:r>
      <w:r w:rsidR="00DE09F2" w:rsidRPr="00932E25">
        <w:rPr>
          <w:rFonts w:ascii="Segoe UI" w:hAnsi="Segoe UI" w:cs="Segoe UI"/>
        </w:rPr>
        <w:t xml:space="preserve">ecyfikacji warunków zamówienia, </w:t>
      </w:r>
      <w:r w:rsidR="00001998" w:rsidRPr="00932E25">
        <w:rPr>
          <w:rFonts w:ascii="Segoe UI" w:hAnsi="Segoe UI" w:cs="Segoe UI"/>
        </w:rPr>
        <w:t>Regulaminu korzystania z systemu miniPortal, Warunk</w:t>
      </w:r>
      <w:r w:rsidR="00DE09F2" w:rsidRPr="00932E25">
        <w:rPr>
          <w:rFonts w:ascii="Segoe UI" w:hAnsi="Segoe UI" w:cs="Segoe UI"/>
        </w:rPr>
        <w:t>ów</w:t>
      </w:r>
      <w:r w:rsidR="00001998" w:rsidRPr="00932E25">
        <w:rPr>
          <w:rFonts w:ascii="Segoe UI" w:hAnsi="Segoe UI" w:cs="Segoe UI"/>
        </w:rPr>
        <w:t xml:space="preserve"> korzystania z elektronicznej platformy usług administracji publicznej (ePUAP) oraz Instrukcji użytkownika systemu miniPortal-ePUAP.</w:t>
      </w:r>
    </w:p>
    <w:p w:rsidR="00B86715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Pr="00661F77" w:rsidRDefault="00932E25" w:rsidP="00932E25">
      <w:pPr>
        <w:ind w:left="360" w:hanging="3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9.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Podwykonawcom zamierzamy powierzyć: </w:t>
      </w:r>
    </w:p>
    <w:p w:rsidR="00B86715" w:rsidRDefault="00B86715" w:rsidP="00453459">
      <w:pPr>
        <w:jc w:val="both"/>
        <w:rPr>
          <w:rFonts w:ascii="Segoe UI" w:hAnsi="Segoe UI" w:cs="Segoe UI"/>
          <w:bCs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5A6D86" w:rsidRDefault="005A6D86" w:rsidP="00453459">
      <w:pPr>
        <w:widowControl w:val="0"/>
        <w:jc w:val="both"/>
        <w:rPr>
          <w:rFonts w:ascii="Segoe UI" w:hAnsi="Segoe UI" w:cs="Segoe UI"/>
        </w:rPr>
      </w:pPr>
    </w:p>
    <w:p w:rsidR="00B86715" w:rsidRDefault="005A6D86" w:rsidP="00932E25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0618BF">
        <w:rPr>
          <w:rFonts w:ascii="Segoe UI" w:hAnsi="Segoe UI" w:cs="Segoe UI"/>
        </w:rPr>
        <w:t>0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5C3667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3)………………………………………………………………………………………………………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5C62CB" w:rsidRDefault="005E7FD4" w:rsidP="00001998">
      <w:pPr>
        <w:widowControl w:val="0"/>
        <w:jc w:val="center"/>
        <w:rPr>
          <w:rFonts w:ascii="Segoe UI" w:hAnsi="Segoe UI" w:cs="Segoe UI"/>
          <w:color w:val="FF0000"/>
        </w:rPr>
      </w:pPr>
      <w:r w:rsidRPr="005C62CB">
        <w:rPr>
          <w:rFonts w:ascii="Segoe UI" w:hAnsi="Segoe UI" w:cs="Segoe UI"/>
          <w:iCs/>
          <w:color w:val="FF0000"/>
          <w:sz w:val="16"/>
          <w:szCs w:val="16"/>
        </w:rPr>
        <w:t>Niniejszy formularz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br/>
        <w:t xml:space="preserve">lub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podpisem osobist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ym właściwej, umocowanej osoby /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932E25" w:rsidRPr="00A92F40" w:rsidRDefault="00661F77" w:rsidP="00A92F4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</w:p>
    <w:p w:rsidR="000D5AAE" w:rsidRDefault="00661F77" w:rsidP="00661F77">
      <w:pPr>
        <w:ind w:left="36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br w:type="page"/>
      </w:r>
    </w:p>
    <w:p w:rsidR="00710D2F" w:rsidRDefault="00710D2F" w:rsidP="00710D2F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noProof/>
          <w:lang w:eastAsia="pl-PL"/>
        </w:rPr>
        <w:lastRenderedPageBreak/>
        <w:drawing>
          <wp:inline distT="0" distB="0" distL="0" distR="0" wp14:anchorId="10B241F1">
            <wp:extent cx="5974715" cy="792480"/>
            <wp:effectExtent l="0" t="0" r="6985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UMOWA nr ….</w:t>
      </w:r>
    </w:p>
    <w:p w:rsidR="0063151B" w:rsidRPr="0063151B" w:rsidRDefault="0063151B" w:rsidP="0063151B">
      <w:pPr>
        <w:suppressAutoHyphens w:val="0"/>
        <w:ind w:left="360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</w:t>
      </w:r>
      <w:r w:rsidR="00D26D7E">
        <w:rPr>
          <w:rFonts w:ascii="Segoe UI" w:eastAsia="Calibri" w:hAnsi="Segoe UI" w:cs="Segoe UI"/>
          <w:lang w:eastAsia="en-US"/>
        </w:rPr>
        <w:t>awarta w dniu …………………..</w:t>
      </w:r>
      <w:r w:rsidRPr="0063151B">
        <w:rPr>
          <w:rFonts w:ascii="Segoe UI" w:eastAsia="Calibri" w:hAnsi="Segoe UI" w:cs="Segoe UI"/>
          <w:lang w:eastAsia="en-US"/>
        </w:rPr>
        <w:t xml:space="preserve"> w Koszalinie pomiędzy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Gminą Miasto Koszalin</w:t>
      </w:r>
      <w:r w:rsidRPr="0063151B">
        <w:rPr>
          <w:rFonts w:ascii="Segoe UI" w:eastAsia="Calibri" w:hAnsi="Segoe UI" w:cs="Segoe UI"/>
          <w:lang w:eastAsia="en-US"/>
        </w:rPr>
        <w:t>, Rynek Sta</w:t>
      </w:r>
      <w:r w:rsidR="00D26D7E">
        <w:rPr>
          <w:rFonts w:ascii="Segoe UI" w:eastAsia="Calibri" w:hAnsi="Segoe UI" w:cs="Segoe UI"/>
          <w:lang w:eastAsia="en-US"/>
        </w:rPr>
        <w:t>romiejski 6-7, 75-007 Koszalin,</w:t>
      </w:r>
    </w:p>
    <w:p w:rsidR="00D26D7E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NIP: 66</w:t>
      </w:r>
      <w:r w:rsidR="00D26D7E">
        <w:rPr>
          <w:rFonts w:ascii="Segoe UI" w:eastAsia="Calibri" w:hAnsi="Segoe UI" w:cs="Segoe UI"/>
          <w:lang w:eastAsia="en-US"/>
        </w:rPr>
        <w:t>9-23-85-366, REGON: 330920802 -</w:t>
      </w:r>
    </w:p>
    <w:p w:rsidR="0063151B" w:rsidRPr="00D26D7E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Calibri" w:hAnsi="Segoe UI" w:cs="Segoe UI"/>
          <w:b/>
          <w:lang w:eastAsia="en-US"/>
        </w:rPr>
        <w:t xml:space="preserve">Zespół Szkół nr 10 </w:t>
      </w:r>
      <w:r w:rsidR="0063151B" w:rsidRPr="0063151B">
        <w:rPr>
          <w:rFonts w:ascii="Segoe UI" w:eastAsia="Calibri" w:hAnsi="Segoe UI" w:cs="Segoe UI"/>
          <w:b/>
          <w:lang w:eastAsia="en-US"/>
        </w:rPr>
        <w:t>im. Bolesława Chrobrego w Koszalinie</w:t>
      </w:r>
      <w:r w:rsidR="0063151B" w:rsidRPr="0063151B">
        <w:rPr>
          <w:rFonts w:ascii="Segoe UI" w:eastAsia="Calibri" w:hAnsi="Segoe UI" w:cs="Segoe UI"/>
          <w:lang w:eastAsia="en-US"/>
        </w:rPr>
        <w:t>, ul. Gnieźnieńska 8, 75-736 Koszalin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zwaną dalej ZAMAWIAJĄCYM, reprezentowaną przez:</w:t>
      </w:r>
    </w:p>
    <w:p w:rsidR="0063151B" w:rsidRPr="00D26D7E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D26D7E">
        <w:rPr>
          <w:rFonts w:ascii="Segoe UI" w:eastAsia="Calibri" w:hAnsi="Segoe UI" w:cs="Segoe UI"/>
          <w:lang w:eastAsia="en-US"/>
        </w:rPr>
        <w:t>……………………………………………………………………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a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........</w:t>
      </w:r>
      <w:r w:rsidR="00D26D7E">
        <w:rPr>
          <w:rFonts w:ascii="Segoe UI" w:eastAsia="Calibri" w:hAnsi="Segoe UI" w:cs="Segoe UI"/>
          <w:lang w:eastAsia="en-US"/>
        </w:rPr>
        <w:t>.......………………………………………………………..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 ................................ REGON ............................</w:t>
      </w:r>
      <w:r w:rsidR="00D26D7E">
        <w:rPr>
          <w:rFonts w:ascii="Segoe UI" w:eastAsia="Calibri" w:hAnsi="Segoe UI" w:cs="Segoe UI"/>
          <w:lang w:eastAsia="en-US"/>
        </w:rPr>
        <w:t>..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zwanym dalej WYKONAWCĄ, reprezentowanym przez</w:t>
      </w:r>
    </w:p>
    <w:p w:rsid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..............................................................................</w:t>
      </w:r>
      <w:r w:rsidR="00D26D7E">
        <w:rPr>
          <w:rFonts w:ascii="Segoe UI" w:eastAsia="Calibri" w:hAnsi="Segoe UI" w:cs="Segoe UI"/>
          <w:lang w:eastAsia="en-US"/>
        </w:rPr>
        <w:t>.....</w:t>
      </w:r>
      <w:r w:rsidRPr="0063151B">
        <w:rPr>
          <w:rFonts w:ascii="Segoe UI" w:eastAsia="Calibri" w:hAnsi="Segoe UI" w:cs="Segoe UI"/>
          <w:lang w:eastAsia="en-US"/>
        </w:rPr>
        <w:t>.....</w:t>
      </w:r>
    </w:p>
    <w:p w:rsidR="00D26D7E" w:rsidRPr="0063151B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Podstawę zawarcia umowy stanowi wybór Wykonawcy w przeprowadzonym postępowaniu o udzielenie zamówienia publicznego w trybie podstawowym na podstawie art. 275 pkt 2 ustawy Prawo zamówień publicznych (Dz.U. z 2021 r., poz. 1129 z późn. zm.).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</w:t>
      </w:r>
    </w:p>
    <w:p w:rsidR="0063151B" w:rsidRPr="0063151B" w:rsidRDefault="0063151B" w:rsidP="0063151B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hanging="312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Przedmiotem umowy jest usługa szkoleniowa z zakresu Kursu kwalifikacji wstęp</w:t>
      </w:r>
      <w:r w:rsidR="00D26D7E">
        <w:rPr>
          <w:rFonts w:ascii="Segoe UI" w:eastAsia="Calibri" w:hAnsi="Segoe UI" w:cs="Segoe UI"/>
          <w:lang w:eastAsia="en-US"/>
        </w:rPr>
        <w:t>nej i kursu prawa jazdy C i C+E</w:t>
      </w:r>
      <w:r w:rsidRPr="0063151B">
        <w:rPr>
          <w:rFonts w:ascii="Segoe UI" w:eastAsia="Calibri" w:hAnsi="Segoe UI" w:cs="Segoe UI"/>
          <w:lang w:eastAsia="en-US"/>
        </w:rPr>
        <w:t xml:space="preserve"> dla uczniów z Zespołu Szkół nr 10 im. Bolesława Chrobrego w Koszalinie w ramach projektu pn. „Moją perspektywą – KWALIFIKACJE!” współfinansowanego ze środków Europejskiego Funduszu Społecznego.</w:t>
      </w:r>
    </w:p>
    <w:p w:rsidR="0063151B" w:rsidRDefault="0063151B" w:rsidP="0063151B">
      <w:pPr>
        <w:numPr>
          <w:ilvl w:val="0"/>
          <w:numId w:val="22"/>
        </w:numPr>
        <w:suppressAutoHyphens w:val="0"/>
        <w:ind w:hanging="312"/>
        <w:contextualSpacing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Szczegółowy opis przedmiotu zamówienia stanowi załącznik nr 1 do niniejszej umowy.</w:t>
      </w:r>
    </w:p>
    <w:p w:rsidR="00D26D7E" w:rsidRPr="0063151B" w:rsidRDefault="00D26D7E" w:rsidP="00D26D7E">
      <w:pPr>
        <w:suppressAutoHyphens w:val="0"/>
        <w:ind w:left="454"/>
        <w:contextualSpacing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2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4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Przedmiot zamówienia zostanie zrealizowany w okresi</w:t>
      </w:r>
      <w:r w:rsidR="00D26D7E">
        <w:rPr>
          <w:rFonts w:ascii="Segoe UI" w:eastAsia="Calibri" w:hAnsi="Segoe UI" w:cs="Segoe UI"/>
          <w:color w:val="000000" w:themeColor="text1"/>
          <w:lang w:eastAsia="en-US"/>
        </w:rPr>
        <w:t>e ……………………….. od dnia zawarcia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umowy według zatwierdzonego przez Zamawiającego szczegółowego harmonogramu zajęć. Program zajęć powinien być zgodny z aktualnie obowiązującymi przepisami.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4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Wykonawca, najpóźniej w terminie 7 </w:t>
      </w:r>
      <w:r w:rsidR="00D26D7E">
        <w:rPr>
          <w:rFonts w:ascii="Segoe UI" w:eastAsia="Calibri" w:hAnsi="Segoe UI" w:cs="Segoe UI"/>
          <w:color w:val="000000" w:themeColor="text1"/>
          <w:lang w:eastAsia="en-US"/>
        </w:rPr>
        <w:t>dni roboczych od dnia zawarcia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umowy, przedstawi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do akceptacji Zamawiającemu, szczegółowy harmonogram kursu. Wobec niedotrzymania terminu dostarczenia harmonogramu, umowa ulega rozwiązaniu. Har</w:t>
      </w:r>
      <w:r w:rsidR="00470DDC">
        <w:rPr>
          <w:rFonts w:ascii="Segoe UI" w:eastAsia="Calibri" w:hAnsi="Segoe UI" w:cs="Segoe UI"/>
          <w:color w:val="000000" w:themeColor="text1"/>
          <w:lang w:eastAsia="en-US"/>
        </w:rPr>
        <w:t>monogram należy przesłać  pocztą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elektroniczną na adres h.piask@op.pl. Zamawiający w terminie 3 dni roboczych dokona akceptacji harmonogramu lub odmówi akceptacji.  W przypadku braku akceptacji harmonogramu przez Zamawiającego</w:t>
      </w:r>
      <w:r w:rsidR="00470DDC">
        <w:rPr>
          <w:rFonts w:ascii="Segoe UI" w:eastAsia="Calibri" w:hAnsi="Segoe UI" w:cs="Segoe UI"/>
          <w:color w:val="000000" w:themeColor="text1"/>
          <w:lang w:eastAsia="en-US"/>
        </w:rPr>
        <w:t>,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w terminie 2 dni roboczych od dnia odmowy zostaną przeprowadzone konsultacje z Wykonawcą. Wykonawca w terminie 3 dni roboczych dokona modyfikacji harmonogramu, uwzględniając zastrzeżenia Zamawiającego i przedstawi go ponownie do akceptacji Zamawiającemu. Zamawiający w terminie 2 dni roboczych dokona akceptacji harmonogramu.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W przypadku nieuwzględnienia uwag Zamawiającego, Zamawiający odmawia akceptacji harmonogramu. W przypadku ponownej odmowy akceptacji harmonogramu przez Zamawiającego umowa ulega rozwiązaniu.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11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W przypadku uzasadnionej potrzeby zmiany harmonogramu kursu Wykonawca przesyła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 xml:space="preserve">do akceptacji Zamawiającego zmodyfikowany dokument ze wskazaniem uzasadnienia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 xml:space="preserve">i zakresu zmiany, który w ciągu 3 dni roboczych zostaje zatwierdzony lub odrzucony,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po stwierdzeniu ewentualnego braku podstaw, przez Zamawiającego.</w:t>
      </w:r>
    </w:p>
    <w:p w:rsidR="00422595" w:rsidRPr="0063151B" w:rsidRDefault="00422595" w:rsidP="0063151B">
      <w:pPr>
        <w:suppressAutoHyphens w:val="0"/>
        <w:ind w:left="453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3E7054" w:rsidRDefault="00D83D6F" w:rsidP="00D83D6F">
      <w:pPr>
        <w:suppressAutoHyphens w:val="0"/>
        <w:spacing w:line="259" w:lineRule="auto"/>
        <w:jc w:val="center"/>
        <w:rPr>
          <w:rFonts w:ascii="Segoe UI" w:eastAsia="Calibri" w:hAnsi="Segoe UI" w:cs="Segoe UI"/>
          <w:i/>
          <w:sz w:val="12"/>
          <w:szCs w:val="12"/>
          <w:lang w:eastAsia="en-US"/>
        </w:rPr>
      </w:pP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t>Projekt</w:t>
      </w:r>
      <w:r w:rsidRPr="003E7054">
        <w:rPr>
          <w:rFonts w:ascii="Segoe UI" w:eastAsia="Calibri" w:hAnsi="Segoe UI" w:cs="Segoe UI"/>
          <w:b/>
          <w:i/>
          <w:color w:val="333333"/>
          <w:sz w:val="12"/>
          <w:szCs w:val="12"/>
          <w:lang w:eastAsia="en-US"/>
        </w:rPr>
        <w:t xml:space="preserve"> </w:t>
      </w: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t>„Moją perspektywą – KWALIFIKACJE!” współfinansowany z Europejskiego Funduszu Społecznego w ramach</w:t>
      </w: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br/>
        <w:t>Działania 8.6. Regionalnego Programu Operacyjnego Województwa Zachodniopomorskiego  2014-2020</w:t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lastRenderedPageBreak/>
        <w:t>§ 3</w:t>
      </w:r>
    </w:p>
    <w:p w:rsidR="0063151B" w:rsidRPr="0063151B" w:rsidRDefault="0063151B" w:rsidP="0063151B">
      <w:pPr>
        <w:numPr>
          <w:ilvl w:val="0"/>
          <w:numId w:val="48"/>
        </w:numPr>
        <w:suppressAutoHyphens w:val="0"/>
        <w:ind w:hanging="436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Wykonawca w ramach wynagrodzenia wymienionego w § 4 ust. 1 zobowiązuje się </w:t>
      </w:r>
      <w:r w:rsidRPr="0063151B">
        <w:rPr>
          <w:rFonts w:ascii="Segoe UI" w:eastAsia="Calibri" w:hAnsi="Segoe UI" w:cs="Segoe UI"/>
          <w:lang w:eastAsia="en-US"/>
        </w:rPr>
        <w:br/>
        <w:t xml:space="preserve">do przeprowadzenia kursu na zasadach określonych w szczegółowym opisie przedmiotu zamówienia, a w szczególności: 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opłaci i zleci badania lekarskie w danej specjalności, k</w:t>
      </w:r>
      <w:r w:rsidR="009331EF" w:rsidRPr="009331EF">
        <w:rPr>
          <w:rFonts w:ascii="Segoe UI" w:eastAsia="Calibri" w:hAnsi="Segoe UI" w:cs="Segoe UI"/>
          <w:sz w:val="20"/>
          <w:lang w:eastAsia="en-US"/>
        </w:rPr>
        <w:t xml:space="preserve">tóre zakwalifikują uczestników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na kurs oraz pokryje koszty ubezpieczenia NNW (kopia polisy przekazana Zamawiającemu </w:t>
      </w:r>
      <w:r w:rsidRPr="009331EF">
        <w:rPr>
          <w:rFonts w:ascii="Segoe UI" w:eastAsia="Calibri" w:hAnsi="Segoe UI" w:cs="Segoe UI"/>
          <w:sz w:val="20"/>
          <w:lang w:eastAsia="en-US"/>
        </w:rPr>
        <w:br/>
        <w:t>przed rozpoczęciem szkolenia),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przeprowadzi z należytą starannością szkolenia, zgodnie z </w:t>
      </w:r>
      <w:r w:rsidR="009331EF">
        <w:rPr>
          <w:rFonts w:ascii="Segoe UI" w:eastAsia="Calibri" w:hAnsi="Segoe UI" w:cs="Segoe UI"/>
          <w:sz w:val="20"/>
          <w:lang w:eastAsia="en-US"/>
        </w:rPr>
        <w:t xml:space="preserve">obowiązującymi przepisami prawa </w:t>
      </w:r>
      <w:r w:rsidRPr="009331EF">
        <w:rPr>
          <w:rFonts w:ascii="Segoe UI" w:eastAsia="Calibri" w:hAnsi="Segoe UI" w:cs="Segoe UI"/>
          <w:sz w:val="20"/>
          <w:lang w:eastAsia="en-US"/>
        </w:rPr>
        <w:t>i harmonogramem zajęć zatwierdzonym przez Zamawiającego,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wypełni wniosek o wydanie prawa jazdy dla słuchaczy oraz dokona opłaty za pierwszy egzamin z kwalifikacji wstępnej oraz państwowy egzamin teoretyczny i praktyczny,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color w:val="000000" w:themeColor="text1"/>
          <w:sz w:val="20"/>
          <w:lang w:eastAsia="en-US"/>
        </w:rPr>
      </w:pPr>
      <w:r w:rsidRPr="009331EF">
        <w:rPr>
          <w:rFonts w:ascii="Segoe UI" w:eastAsia="Calibri" w:hAnsi="Segoe UI" w:cs="Segoe UI"/>
          <w:color w:val="000000" w:themeColor="text1"/>
          <w:sz w:val="20"/>
          <w:lang w:eastAsia="en-US"/>
        </w:rPr>
        <w:t xml:space="preserve">zapewni warunki do przeprowadzenia egzaminu z kwalifikacji wstępnej zgodnie </w:t>
      </w:r>
      <w:r w:rsidRPr="009331EF">
        <w:rPr>
          <w:rFonts w:ascii="Segoe UI" w:eastAsia="Calibri" w:hAnsi="Segoe UI" w:cs="Segoe UI"/>
          <w:color w:val="000000" w:themeColor="text1"/>
          <w:sz w:val="20"/>
          <w:lang w:eastAsia="en-US"/>
        </w:rPr>
        <w:br/>
        <w:t>z obowiązującymi przepisami prawa,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przeprowadzi ewaluację kursu oraz dostarczy Zamawiającemu dokumentację kursu,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zapewni przeprowadzenie kursu przez doświadczonych ekspertów z danej dziedziny,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wyposaży uczestników kursu w materiały dydaktyczne,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wyda uczestnikom zaświadczenia/certyfikaty potwierdzające ukończenie kursu, zgodnie </w:t>
      </w:r>
      <w:r w:rsidR="00BD7BAA">
        <w:rPr>
          <w:rFonts w:ascii="Segoe UI" w:eastAsia="Calibri" w:hAnsi="Segoe UI" w:cs="Segoe UI"/>
          <w:sz w:val="20"/>
          <w:lang w:eastAsia="en-US"/>
        </w:rPr>
        <w:br/>
        <w:t xml:space="preserve">z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obowiązującymi przepisami i wymogami zawartymi w </w:t>
      </w:r>
      <w:r w:rsidR="00BD7BAA">
        <w:rPr>
          <w:rFonts w:ascii="Segoe UI" w:eastAsia="Calibri" w:hAnsi="Segoe UI" w:cs="Segoe UI"/>
          <w:sz w:val="20"/>
          <w:lang w:eastAsia="en-US"/>
        </w:rPr>
        <w:t>opisie przedmiotu zamówienia</w:t>
      </w:r>
      <w:r w:rsidRPr="009331EF">
        <w:rPr>
          <w:rFonts w:ascii="Segoe UI" w:eastAsia="Calibri" w:hAnsi="Segoe UI" w:cs="Segoe UI"/>
          <w:sz w:val="20"/>
          <w:lang w:eastAsia="en-US"/>
        </w:rPr>
        <w:t>,</w:t>
      </w:r>
    </w:p>
    <w:p w:rsidR="0063151B" w:rsidRPr="00BD7BAA" w:rsidRDefault="0063151B" w:rsidP="00BD7BAA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oznaczy wszystkie dokumenty, które są podawane do publicznej wiadomości </w:t>
      </w:r>
      <w:r w:rsidRPr="009331EF">
        <w:rPr>
          <w:rFonts w:ascii="Segoe UI" w:eastAsia="Calibri" w:hAnsi="Segoe UI" w:cs="Segoe UI"/>
          <w:sz w:val="20"/>
          <w:lang w:eastAsia="en-US"/>
        </w:rPr>
        <w:br/>
        <w:t>lub są wykorzystywane przez uczestników projektu będących</w:t>
      </w:r>
      <w:r w:rsidR="009331EF">
        <w:rPr>
          <w:rFonts w:ascii="Segoe UI" w:eastAsia="Calibri" w:hAnsi="Segoe UI" w:cs="Segoe UI"/>
          <w:sz w:val="20"/>
          <w:lang w:eastAsia="en-US"/>
        </w:rPr>
        <w:t xml:space="preserve"> odbiorcami usługi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szkoleniowej, </w:t>
      </w:r>
      <w:r w:rsidRPr="00BD7BAA">
        <w:rPr>
          <w:rFonts w:ascii="Segoe UI" w:eastAsia="Calibri" w:hAnsi="Segoe UI" w:cs="Segoe UI"/>
          <w:sz w:val="20"/>
          <w:lang w:eastAsia="en-US"/>
        </w:rPr>
        <w:t>w tym wszelkie zaświadczenia o uczestnictwie / certyfikaty za pomocą znaku Funduszy Europejskich z nazwą Programu, znaku Unii Europejskiej z nazwą Europejski Fundusz Społeczny oraz wskazując informację o realizacji szkolenia w ramach wsparcia Unii Europejskiej, w tym Europejskiego Funduszu Społecznego oraz Regionalnego Programu Operacyjnego Województwa Zachodniopomorskiego 2014-2020 w sposób uzgodniony z Zamawiającym.</w:t>
      </w:r>
    </w:p>
    <w:p w:rsidR="0063151B" w:rsidRPr="0063151B" w:rsidRDefault="0063151B" w:rsidP="0063151B">
      <w:pPr>
        <w:suppressAutoHyphens w:val="0"/>
        <w:ind w:left="113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2.</w:t>
      </w:r>
      <w:r w:rsidRPr="0063151B">
        <w:rPr>
          <w:rFonts w:ascii="Segoe UI" w:eastAsia="Calibri" w:hAnsi="Segoe UI" w:cs="Segoe UI"/>
          <w:lang w:eastAsia="en-US"/>
        </w:rPr>
        <w:tab/>
        <w:t>Nadzór nad realizacją umowy z ramienia ZAMAWIAJĄCEGO sprawować będzie:</w:t>
      </w:r>
    </w:p>
    <w:p w:rsidR="0063151B" w:rsidRPr="0063151B" w:rsidRDefault="0063151B" w:rsidP="0063151B">
      <w:pPr>
        <w:suppressAutoHyphens w:val="0"/>
        <w:ind w:left="454" w:firstLine="2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Henryk Piask – tel. 501-406-931, email: h.piask@op.pl;</w:t>
      </w:r>
    </w:p>
    <w:p w:rsidR="0063151B" w:rsidRPr="0063151B" w:rsidRDefault="00D26D7E" w:rsidP="00D26D7E">
      <w:pPr>
        <w:tabs>
          <w:tab w:val="left" w:pos="709"/>
        </w:tabs>
        <w:suppressAutoHyphens w:val="0"/>
        <w:ind w:left="113"/>
        <w:contextualSpacing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3.</w:t>
      </w:r>
      <w:r w:rsidR="0063151B" w:rsidRPr="0063151B">
        <w:rPr>
          <w:rFonts w:ascii="Segoe UI" w:eastAsia="Calibri" w:hAnsi="Segoe UI" w:cs="Segoe UI"/>
          <w:lang w:eastAsia="en-US"/>
        </w:rPr>
        <w:t xml:space="preserve">    </w:t>
      </w:r>
      <w:r>
        <w:rPr>
          <w:rFonts w:ascii="Segoe UI" w:eastAsia="Calibri" w:hAnsi="Segoe UI" w:cs="Segoe UI"/>
          <w:lang w:eastAsia="en-US"/>
        </w:rPr>
        <w:t xml:space="preserve">  </w:t>
      </w:r>
      <w:r w:rsidR="0063151B" w:rsidRPr="0063151B">
        <w:rPr>
          <w:rFonts w:ascii="Segoe UI" w:eastAsia="Calibri" w:hAnsi="Segoe UI" w:cs="Segoe UI"/>
          <w:lang w:eastAsia="en-US"/>
        </w:rPr>
        <w:t>Wykonaniem umowy ze strony WYKONAWCY będzie kierował:</w:t>
      </w:r>
    </w:p>
    <w:p w:rsidR="0063151B" w:rsidRPr="0063151B" w:rsidRDefault="0063151B" w:rsidP="00D26D7E">
      <w:pPr>
        <w:tabs>
          <w:tab w:val="left" w:pos="709"/>
        </w:tabs>
        <w:suppressAutoHyphens w:val="0"/>
        <w:ind w:left="454" w:firstLine="2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………………………………………….. – tel. ………………………………………….., email: …………………………………………</w:t>
      </w:r>
    </w:p>
    <w:p w:rsidR="0063151B" w:rsidRPr="0063151B" w:rsidRDefault="0063151B" w:rsidP="00D26D7E">
      <w:pPr>
        <w:tabs>
          <w:tab w:val="left" w:pos="709"/>
        </w:tabs>
        <w:suppressAutoHyphens w:val="0"/>
        <w:ind w:left="454"/>
        <w:contextualSpacing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ind w:left="454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4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Zamawiający wypłaci Wykonawcy wynagrodzenie</w:t>
      </w:r>
      <w:r w:rsidR="00D26D7E">
        <w:rPr>
          <w:rFonts w:ascii="Segoe UI" w:eastAsia="Calibri" w:hAnsi="Segoe UI" w:cs="Segoe UI"/>
          <w:lang w:eastAsia="en-US"/>
        </w:rPr>
        <w:t xml:space="preserve"> ryczałtowe</w:t>
      </w:r>
      <w:r w:rsidRPr="0063151B">
        <w:rPr>
          <w:rFonts w:ascii="Segoe UI" w:eastAsia="Calibri" w:hAnsi="Segoe UI" w:cs="Segoe UI"/>
          <w:lang w:eastAsia="en-US"/>
        </w:rPr>
        <w:t xml:space="preserve"> za wykonanie przedmiotu umowy </w:t>
      </w:r>
      <w:r w:rsidRPr="0063151B">
        <w:rPr>
          <w:rFonts w:ascii="Segoe UI" w:eastAsia="Calibri" w:hAnsi="Segoe UI" w:cs="Segoe UI"/>
          <w:lang w:eastAsia="en-US"/>
        </w:rPr>
        <w:br/>
        <w:t xml:space="preserve">w maksymalnej wysokości: ………………….. zł brutto (słownie: …………………………………). Wysokość wynagrodzenia stanowi iloczyn liczby uczestników, którzy wzięli udział w kursie oraz ceny brutto </w:t>
      </w:r>
      <w:r w:rsidR="003E7054">
        <w:rPr>
          <w:rFonts w:ascii="Segoe UI" w:eastAsia="Calibri" w:hAnsi="Segoe UI" w:cs="Segoe UI"/>
          <w:lang w:eastAsia="en-US"/>
        </w:rPr>
        <w:br/>
      </w:r>
      <w:r w:rsidRPr="0063151B">
        <w:rPr>
          <w:rFonts w:ascii="Segoe UI" w:eastAsia="Calibri" w:hAnsi="Segoe UI" w:cs="Segoe UI"/>
          <w:lang w:eastAsia="en-US"/>
        </w:rPr>
        <w:t xml:space="preserve">w wysokości ………………………………. zł.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>Minimalna liczba uczestników kursu to 20 uczniów. Maksymalna liczba uczestników kursu to 25 uczniów.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Zadanie uznaje się za zrealizowane po przeprowadzeniu przez Wykonawcę kursu kwalifikacji wstępnej i kursu na prawo jazdy kat. C i C+E (część teoretyczną i praktyczną), egzaminu z kwalifikacji wstępnej, egzaminu wewnętrznego sprawdzającego stopień opanowania materiału, </w:t>
      </w:r>
      <w:r w:rsidRPr="0063151B">
        <w:rPr>
          <w:rFonts w:ascii="Segoe UI" w:eastAsia="Calibri" w:hAnsi="Segoe UI" w:cs="Segoe UI"/>
          <w:lang w:eastAsia="en-US"/>
        </w:rPr>
        <w:br/>
        <w:t>a także wydanie stosownego dokumentu zgodnego z obowiązującymi przepisami uprawniającym do przystąpienia do egzaminu państwowego. Potwierdzeniem zrealizowania zadania jest dostarczenie dokumentu potwierdzającego wpłatę lub inne</w:t>
      </w:r>
      <w:r w:rsidR="00422595">
        <w:rPr>
          <w:rFonts w:ascii="Segoe UI" w:eastAsia="Calibri" w:hAnsi="Segoe UI" w:cs="Segoe UI"/>
          <w:lang w:eastAsia="en-US"/>
        </w:rPr>
        <w:t>go</w:t>
      </w:r>
      <w:r w:rsidRPr="0063151B">
        <w:rPr>
          <w:rFonts w:ascii="Segoe UI" w:eastAsia="Calibri" w:hAnsi="Segoe UI" w:cs="Segoe UI"/>
          <w:lang w:eastAsia="en-US"/>
        </w:rPr>
        <w:t xml:space="preserve"> dokumentu potwierdzającego zapisanie ucznia na egzamin teoretyczny i praktyczny w zakresie prawa jazdy kat. C i C+E </w:t>
      </w:r>
      <w:r w:rsidRPr="0063151B">
        <w:rPr>
          <w:rFonts w:ascii="Segoe UI" w:eastAsia="Calibri" w:hAnsi="Segoe UI" w:cs="Segoe UI"/>
          <w:lang w:eastAsia="en-US"/>
        </w:rPr>
        <w:br/>
        <w:t>wraz z przygotowanym przez Wykonawcę do zatwierdzen</w:t>
      </w:r>
      <w:r w:rsidR="00422595">
        <w:rPr>
          <w:rFonts w:ascii="Segoe UI" w:eastAsia="Calibri" w:hAnsi="Segoe UI" w:cs="Segoe UI"/>
          <w:lang w:eastAsia="en-US"/>
        </w:rPr>
        <w:t>ia przez Zamawiającego protokołem</w:t>
      </w:r>
      <w:r w:rsidRPr="0063151B">
        <w:rPr>
          <w:rFonts w:ascii="Segoe UI" w:eastAsia="Calibri" w:hAnsi="Segoe UI" w:cs="Segoe UI"/>
          <w:lang w:eastAsia="en-US"/>
        </w:rPr>
        <w:t xml:space="preserve"> </w:t>
      </w:r>
      <w:r w:rsidRPr="0063151B">
        <w:rPr>
          <w:rFonts w:ascii="Segoe UI" w:eastAsia="Calibri" w:hAnsi="Segoe UI" w:cs="Segoe UI"/>
          <w:lang w:eastAsia="en-US"/>
        </w:rPr>
        <w:br/>
        <w:t>z realizacji usługi.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Podstawą wypłaty wynagrodzenia będzie protokół realizacji usługi podpisany przez obie strony </w:t>
      </w:r>
      <w:r w:rsidRPr="0063151B">
        <w:rPr>
          <w:rFonts w:ascii="Segoe UI" w:eastAsia="Calibri" w:hAnsi="Segoe UI" w:cs="Segoe UI"/>
          <w:lang w:eastAsia="en-US"/>
        </w:rPr>
        <w:br/>
        <w:t>oraz faktura wystawiona przez Wykonawcę.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Wynagrodzenie zostanie wypłacone przez Zamawiającego w terminie 14 dni od daty obustronnego podpisania protokołu i przedłożenia faktury przez Wykonawcę wystawionej na: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Nabywca: Gmina Miasto Koszalin, ul. Rynek Staromiejski 6-7, 75-007 Koszalin, 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 669-238-53-66</w:t>
      </w:r>
    </w:p>
    <w:p w:rsidR="0063151B" w:rsidRPr="0063151B" w:rsidRDefault="0063151B" w:rsidP="00D26D7E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lastRenderedPageBreak/>
        <w:t>Odbiorca:</w:t>
      </w:r>
      <w:r w:rsidR="00D26D7E">
        <w:rPr>
          <w:rFonts w:ascii="Segoe UI" w:eastAsia="Calibri" w:hAnsi="Segoe UI" w:cs="Segoe UI"/>
          <w:lang w:eastAsia="en-US"/>
        </w:rPr>
        <w:t xml:space="preserve"> </w:t>
      </w:r>
      <w:r w:rsidRPr="0063151B">
        <w:rPr>
          <w:rFonts w:ascii="Segoe UI" w:eastAsia="Calibri" w:hAnsi="Segoe UI" w:cs="Segoe UI"/>
          <w:lang w:eastAsia="en-US"/>
        </w:rPr>
        <w:t>Zespół Szkół nr 10 im Bolesława Chrobrego, ul. Gnieźnieńska 8, 75-736 Koszalin.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5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Wykonawca nie może powierzyć wykonania umowy innemu podmiotowi, bez zgody Zamawiającego.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 przypadku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naruszenia postanowienia ust. 1 </w:t>
      </w:r>
      <w:r w:rsidRPr="0063151B">
        <w:rPr>
          <w:rFonts w:ascii="Segoe UI" w:eastAsia="Calibri" w:hAnsi="Segoe UI" w:cs="Segoe UI"/>
          <w:lang w:eastAsia="en-US"/>
        </w:rPr>
        <w:t xml:space="preserve">Zamawiający może od niniejszej Umowy odstąpić </w:t>
      </w:r>
      <w:r w:rsidRPr="0063151B">
        <w:rPr>
          <w:rFonts w:ascii="Segoe UI" w:eastAsia="Calibri" w:hAnsi="Segoe UI" w:cs="Segoe UI"/>
          <w:lang w:eastAsia="en-US"/>
        </w:rPr>
        <w:br/>
        <w:t>ze skutkiem natychmiastowym w terminie 14 dni od dnia powzięcia wiadomości o powierzeniu wykonania innemu podmiotowi.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Niezależnie od postanowień ust. 2 Zleceniodawca może odstąpić od umowy w przypadkach określonych w art. 456 ustawy z dnia 11 września 2019 r. Prawo zamówień publicznych. 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Każda ze stron może wypowiedzieć umowę w trybie natychmiastowym w przypadku naruszenia przez drugą stronę istotnych warunków umowy.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6</w:t>
      </w:r>
    </w:p>
    <w:p w:rsidR="0063151B" w:rsidRPr="0063151B" w:rsidRDefault="0063151B" w:rsidP="0063151B">
      <w:pPr>
        <w:numPr>
          <w:ilvl w:val="1"/>
          <w:numId w:val="27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Wykonawca zobowiązuje się do realizacji przedmiotu umowy w sposób zgodny z ustawą z dnia 10 maja 2018 r. o ochronie danych osobowych (Dz. U. z 2019 r. poz. 1781) oraz zgodnie </w:t>
      </w:r>
      <w:r w:rsidRPr="0063151B">
        <w:rPr>
          <w:rFonts w:ascii="Segoe UI" w:eastAsia="Calibri" w:hAnsi="Segoe UI" w:cs="Segoe UI"/>
          <w:lang w:eastAsia="en-US"/>
        </w:rPr>
        <w:br/>
        <w:t xml:space="preserve">z Rozporządzeniem Parlamentu Europejskiego i Rady (UE) 2016/679 z dnia 27 kwietnia 2016 r.  </w:t>
      </w:r>
      <w:r w:rsidRPr="0063151B">
        <w:rPr>
          <w:rFonts w:ascii="Segoe UI" w:eastAsia="Calibri" w:hAnsi="Segoe UI" w:cs="Segoe UI"/>
          <w:lang w:eastAsia="en-US"/>
        </w:rPr>
        <w:br/>
        <w:t xml:space="preserve">w sprawie ochrony danych osobowych i w sprawie swobodnego przepływu takich danych </w:t>
      </w:r>
      <w:r w:rsidRPr="0063151B">
        <w:rPr>
          <w:rFonts w:ascii="Segoe UI" w:eastAsia="Calibri" w:hAnsi="Segoe UI" w:cs="Segoe UI"/>
          <w:lang w:eastAsia="en-US"/>
        </w:rPr>
        <w:br/>
        <w:t>oraz uchylenie dyrektywy 95/46/WE (RODO).</w:t>
      </w:r>
    </w:p>
    <w:p w:rsidR="0063151B" w:rsidRPr="0063151B" w:rsidRDefault="0063151B" w:rsidP="0063151B">
      <w:pPr>
        <w:numPr>
          <w:ilvl w:val="1"/>
          <w:numId w:val="27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Wykonawca pozyska od skierowanych przez Zamawiającego uczniów dane osobowe w zakresie niezbędnym do realizacji przedmiotu zamówienia.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7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Wykonawca zobowiązuje się zapłacić Zamawiającemu kary umowne w następujących wypadkach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i wysokości: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1 % wynagrodzenia brutto liczonego od liczby skierowanych uczestników kursu za każdy dzień zwłoki w realizacji przedmiotu umowy;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20 % wynagrodzenia brutto liczonego od liczby skierowanych uczestników kursu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za odstąpienie od umowy lub wypowiedzenie umowy przez Zamawiającego z przyczyn zależnych od Wykonawcy;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1% wynagrodzenia brutto za każde odstępstwo od zatwierdzonego harmonogramu.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Łączna maksymalna wysokość kar umownych nie może przekroczyć 57 800 zł brutto.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Za wynagrodzenie, o którym mowa w ust. 1 należy rozumieć wynagrodzenie ryczałtowe brutto określone w §4 ust. 1.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Kary umowne płatne są w terminie 14 dni od dnia doręczenia wezwania do zapłaty.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 przypadku powstania szkody przewyższającej wysokość zastrzeżonych kar umownych Zamawiającemu przysługuje prawo dochodzenia odszkodowania do wysokości poniesionej szkody.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color w:val="FF0000"/>
          <w:lang w:eastAsia="en-US"/>
        </w:rPr>
      </w:pPr>
    </w:p>
    <w:p w:rsidR="0063151B" w:rsidRPr="0063151B" w:rsidRDefault="0063151B" w:rsidP="0063151B">
      <w:pPr>
        <w:suppressAutoHyphens w:val="0"/>
        <w:ind w:left="113"/>
        <w:jc w:val="center"/>
        <w:rPr>
          <w:rFonts w:ascii="Segoe UI" w:eastAsia="Calibri" w:hAnsi="Segoe UI" w:cs="Segoe UI"/>
          <w:b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§ 8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Wszelkie zmiany, uzupełnienia i oświadczenia składane w związku z niniejszą Umową wymagają pisemnej zgody stron Umowy, pod rygorem ich nieważności.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9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Integralną część niniejszej umowy stanowią następujące załączniki:</w:t>
      </w:r>
    </w:p>
    <w:p w:rsidR="0063151B" w:rsidRPr="0063151B" w:rsidRDefault="0063151B" w:rsidP="0063151B">
      <w:pPr>
        <w:numPr>
          <w:ilvl w:val="0"/>
          <w:numId w:val="30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oferta WYKONAWCY;</w:t>
      </w:r>
    </w:p>
    <w:p w:rsidR="0063151B" w:rsidRPr="0063151B" w:rsidRDefault="0063151B" w:rsidP="0063151B">
      <w:pPr>
        <w:numPr>
          <w:ilvl w:val="0"/>
          <w:numId w:val="30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opis przedmiotu zamówienia zawarty w specyfikacji warunków zamówienia.</w:t>
      </w:r>
    </w:p>
    <w:p w:rsidR="0063151B" w:rsidRPr="0063151B" w:rsidRDefault="0063151B" w:rsidP="0063151B">
      <w:pPr>
        <w:suppressAutoHyphens w:val="0"/>
        <w:ind w:left="720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10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 sprawach nieuregulowanych postanowieniami niniejszej umowy zastosowanie mieć będą przepisy Kodeksu Cywilnego </w:t>
      </w:r>
      <w:r w:rsidRPr="0063151B">
        <w:rPr>
          <w:rFonts w:ascii="Segoe UI" w:eastAsia="Calibri" w:hAnsi="Segoe UI" w:cs="Segoe UI"/>
          <w:lang w:eastAsia="pl-PL"/>
        </w:rPr>
        <w:t>i ustawy Prawo zamówień publicznych</w:t>
      </w:r>
      <w:r w:rsidRPr="0063151B">
        <w:rPr>
          <w:rFonts w:ascii="Segoe UI" w:eastAsia="Calibri" w:hAnsi="Segoe UI" w:cs="Segoe UI"/>
          <w:lang w:eastAsia="en-US"/>
        </w:rPr>
        <w:t>.</w:t>
      </w:r>
    </w:p>
    <w:p w:rsidR="0063151B" w:rsidRPr="0063151B" w:rsidRDefault="0063151B" w:rsidP="0063151B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</w:p>
    <w:p w:rsidR="003E7054" w:rsidRDefault="003E7054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lastRenderedPageBreak/>
        <w:t>§ 11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Spory pomiędzy stronami będzie rozpatrywał właściwy rzeczowo sąd powszechny w Koszalinie.</w:t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12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Umowa niniejsza została sporządzona w trzech jednobrzmiących egzemplarzach, z czego jeden egzemplarz dla WYKONAWCY oraz dwa egzemplarze dla ZAMAWIAJĄCEGO.</w:t>
      </w: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WYKONAWCA</w:t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  <w:t>ZAMAWIAJĄCY</w:t>
      </w:r>
    </w:p>
    <w:p w:rsidR="00710D2F" w:rsidRPr="00710D2F" w:rsidRDefault="00710D2F" w:rsidP="008C60C2">
      <w:pPr>
        <w:suppressAutoHyphens w:val="0"/>
        <w:spacing w:after="160" w:line="256" w:lineRule="auto"/>
        <w:ind w:left="708" w:hanging="708"/>
        <w:jc w:val="center"/>
        <w:rPr>
          <w:rFonts w:ascii="Segoe UI" w:eastAsia="Calibri" w:hAnsi="Segoe UI" w:cs="Segoe UI"/>
          <w:lang w:eastAsia="en-US"/>
        </w:rPr>
      </w:pPr>
    </w:p>
    <w:sectPr w:rsidR="00710D2F" w:rsidRPr="00710D2F" w:rsidSect="00166C3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DB" w:rsidRDefault="004C4DDB">
      <w:r>
        <w:separator/>
      </w:r>
    </w:p>
  </w:endnote>
  <w:endnote w:type="continuationSeparator" w:id="0">
    <w:p w:rsidR="004C4DDB" w:rsidRDefault="004C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DB" w:rsidRDefault="004C4DD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DB" w:rsidRDefault="004C4DDB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B" w:rsidRDefault="004C4DD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4C4DDB" w:rsidRDefault="004C4DD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DB" w:rsidRDefault="004C4DDB">
      <w:r>
        <w:separator/>
      </w:r>
    </w:p>
  </w:footnote>
  <w:footnote w:type="continuationSeparator" w:id="0">
    <w:p w:rsidR="004C4DDB" w:rsidRDefault="004C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DB" w:rsidRPr="00166C31" w:rsidRDefault="004C4DDB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9</w:t>
    </w:r>
    <w:r w:rsidRPr="00166C31">
      <w:rPr>
        <w:rFonts w:ascii="Segoe UI" w:hAnsi="Segoe UI" w:cs="Segoe UI"/>
      </w:rPr>
      <w:t>.271.1.</w:t>
    </w:r>
    <w:r>
      <w:rPr>
        <w:rFonts w:ascii="Segoe UI" w:hAnsi="Segoe UI" w:cs="Segoe UI"/>
      </w:rPr>
      <w:t>40</w:t>
    </w:r>
    <w:r w:rsidRPr="00166C31">
      <w:rPr>
        <w:rFonts w:ascii="Segoe UI" w:hAnsi="Segoe UI" w:cs="Segoe UI"/>
      </w:rPr>
      <w:t>.2021.</w:t>
    </w:r>
    <w:r>
      <w:rPr>
        <w:rFonts w:ascii="Segoe UI" w:hAnsi="Segoe UI" w:cs="Segoe UI"/>
      </w:rPr>
      <w:t>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DB" w:rsidRDefault="004C4DDB">
    <w:pPr>
      <w:pStyle w:val="Nagwek"/>
    </w:pPr>
    <w:r>
      <w:t>BZP-9.271.1.1.2021.AN</w:t>
    </w:r>
  </w:p>
  <w:p w:rsidR="004C4DDB" w:rsidRDefault="004C4DD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1098F73C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0"/>
        <w:szCs w:val="2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AE36AF7"/>
    <w:multiLevelType w:val="hybridMultilevel"/>
    <w:tmpl w:val="36EA10E2"/>
    <w:lvl w:ilvl="0" w:tplc="96B4E6FE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12D819C0"/>
    <w:multiLevelType w:val="hybridMultilevel"/>
    <w:tmpl w:val="D4961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78A0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EC51289"/>
    <w:multiLevelType w:val="hybridMultilevel"/>
    <w:tmpl w:val="953C9F20"/>
    <w:lvl w:ilvl="0" w:tplc="3AD2D576">
      <w:start w:val="1"/>
      <w:numFmt w:val="decimal"/>
      <w:lvlText w:val="%1."/>
      <w:lvlJc w:val="left"/>
      <w:pPr>
        <w:ind w:left="454" w:hanging="341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06C78E8"/>
    <w:multiLevelType w:val="hybridMultilevel"/>
    <w:tmpl w:val="3412EFB8"/>
    <w:lvl w:ilvl="0" w:tplc="639A6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C9C52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3AD5D91"/>
    <w:multiLevelType w:val="hybridMultilevel"/>
    <w:tmpl w:val="77B4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0" w15:restartNumberingAfterBreak="0">
    <w:nsid w:val="26A25DF0"/>
    <w:multiLevelType w:val="hybridMultilevel"/>
    <w:tmpl w:val="3768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FD04F1"/>
    <w:multiLevelType w:val="hybridMultilevel"/>
    <w:tmpl w:val="5FEEA012"/>
    <w:lvl w:ilvl="0" w:tplc="422A933E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5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7" w15:restartNumberingAfterBreak="0">
    <w:nsid w:val="382F1C2E"/>
    <w:multiLevelType w:val="hybridMultilevel"/>
    <w:tmpl w:val="BE44D79A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62D87130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A970DF"/>
    <w:multiLevelType w:val="hybridMultilevel"/>
    <w:tmpl w:val="ECA061F6"/>
    <w:lvl w:ilvl="0" w:tplc="1C52BE02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FA171B"/>
    <w:multiLevelType w:val="hybridMultilevel"/>
    <w:tmpl w:val="D1F8B00C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A60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AD12C5"/>
    <w:multiLevelType w:val="hybridMultilevel"/>
    <w:tmpl w:val="1E64494E"/>
    <w:lvl w:ilvl="0" w:tplc="1D140CB0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47610E"/>
    <w:multiLevelType w:val="hybridMultilevel"/>
    <w:tmpl w:val="422ABCA2"/>
    <w:lvl w:ilvl="0" w:tplc="B248EAC6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900E9"/>
    <w:multiLevelType w:val="multilevel"/>
    <w:tmpl w:val="D8D603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1B648B9"/>
    <w:multiLevelType w:val="multilevel"/>
    <w:tmpl w:val="4F562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15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11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4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17" w15:restartNumberingAfterBreak="0">
    <w:nsid w:val="689A2A9E"/>
    <w:multiLevelType w:val="hybridMultilevel"/>
    <w:tmpl w:val="38CE955C"/>
    <w:lvl w:ilvl="0" w:tplc="F35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4307A3"/>
    <w:multiLevelType w:val="hybridMultilevel"/>
    <w:tmpl w:val="9648BB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1F6C6D"/>
    <w:multiLevelType w:val="hybridMultilevel"/>
    <w:tmpl w:val="C2C80C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77532E"/>
    <w:multiLevelType w:val="hybridMultilevel"/>
    <w:tmpl w:val="A1B2BA48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FA4AB342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C10151"/>
    <w:multiLevelType w:val="multilevel"/>
    <w:tmpl w:val="0A38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3" w15:restartNumberingAfterBreak="0">
    <w:nsid w:val="7D625D32"/>
    <w:multiLevelType w:val="hybridMultilevel"/>
    <w:tmpl w:val="E6305DE6"/>
    <w:lvl w:ilvl="0" w:tplc="98403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B2B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BF4BDC"/>
    <w:multiLevelType w:val="hybridMultilevel"/>
    <w:tmpl w:val="EF04F5E0"/>
    <w:lvl w:ilvl="0" w:tplc="EEC2237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8"/>
  </w:num>
  <w:num w:numId="5">
    <w:abstractNumId w:val="20"/>
  </w:num>
  <w:num w:numId="6">
    <w:abstractNumId w:val="26"/>
  </w:num>
  <w:num w:numId="7">
    <w:abstractNumId w:val="41"/>
  </w:num>
  <w:num w:numId="8">
    <w:abstractNumId w:val="50"/>
  </w:num>
  <w:num w:numId="9">
    <w:abstractNumId w:val="55"/>
  </w:num>
  <w:num w:numId="10">
    <w:abstractNumId w:val="67"/>
  </w:num>
  <w:num w:numId="11">
    <w:abstractNumId w:val="74"/>
  </w:num>
  <w:num w:numId="12">
    <w:abstractNumId w:val="99"/>
  </w:num>
  <w:num w:numId="1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2"/>
  </w:num>
  <w:num w:numId="15">
    <w:abstractNumId w:val="106"/>
  </w:num>
  <w:num w:numId="16">
    <w:abstractNumId w:val="95"/>
  </w:num>
  <w:num w:numId="17">
    <w:abstractNumId w:val="103"/>
  </w:num>
  <w:num w:numId="18">
    <w:abstractNumId w:val="108"/>
  </w:num>
  <w:num w:numId="19">
    <w:abstractNumId w:val="105"/>
  </w:num>
  <w:num w:numId="20">
    <w:abstractNumId w:val="113"/>
  </w:num>
  <w:num w:numId="21">
    <w:abstractNumId w:val="91"/>
  </w:num>
  <w:num w:numId="2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</w:num>
  <w:num w:numId="33">
    <w:abstractNumId w:val="119"/>
  </w:num>
  <w:num w:numId="34">
    <w:abstractNumId w:val="92"/>
  </w:num>
  <w:num w:numId="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4"/>
  </w:num>
  <w:num w:numId="39">
    <w:abstractNumId w:val="24"/>
  </w:num>
  <w:num w:numId="40">
    <w:abstractNumId w:val="72"/>
  </w:num>
  <w:num w:numId="41">
    <w:abstractNumId w:val="77"/>
  </w:num>
  <w:num w:numId="42">
    <w:abstractNumId w:val="93"/>
  </w:num>
  <w:num w:numId="4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8"/>
  </w:num>
  <w:num w:numId="45">
    <w:abstractNumId w:val="94"/>
  </w:num>
  <w:num w:numId="46">
    <w:abstractNumId w:val="120"/>
  </w:num>
  <w:num w:numId="47">
    <w:abstractNumId w:val="117"/>
  </w:num>
  <w:num w:numId="48">
    <w:abstractNumId w:val="123"/>
  </w:num>
  <w:num w:numId="49">
    <w:abstractNumId w:val="9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18BF"/>
    <w:rsid w:val="000642D9"/>
    <w:rsid w:val="00064416"/>
    <w:rsid w:val="0006732E"/>
    <w:rsid w:val="00067745"/>
    <w:rsid w:val="000734D9"/>
    <w:rsid w:val="000848E1"/>
    <w:rsid w:val="0009069A"/>
    <w:rsid w:val="00091827"/>
    <w:rsid w:val="0009721F"/>
    <w:rsid w:val="000A06F9"/>
    <w:rsid w:val="000A43B2"/>
    <w:rsid w:val="000A4AC3"/>
    <w:rsid w:val="000B1694"/>
    <w:rsid w:val="000B3C1B"/>
    <w:rsid w:val="000B500A"/>
    <w:rsid w:val="000B68AD"/>
    <w:rsid w:val="000B69D0"/>
    <w:rsid w:val="000B6F8B"/>
    <w:rsid w:val="000C2C94"/>
    <w:rsid w:val="000C4C59"/>
    <w:rsid w:val="000D0B86"/>
    <w:rsid w:val="000D17D1"/>
    <w:rsid w:val="000D201D"/>
    <w:rsid w:val="000D487B"/>
    <w:rsid w:val="000D5AAE"/>
    <w:rsid w:val="000E27AF"/>
    <w:rsid w:val="000F202F"/>
    <w:rsid w:val="000F4C36"/>
    <w:rsid w:val="0010496E"/>
    <w:rsid w:val="00105FB5"/>
    <w:rsid w:val="00106A48"/>
    <w:rsid w:val="00112497"/>
    <w:rsid w:val="001160D7"/>
    <w:rsid w:val="00117D0B"/>
    <w:rsid w:val="00123BDF"/>
    <w:rsid w:val="00130BD7"/>
    <w:rsid w:val="00135E37"/>
    <w:rsid w:val="00137893"/>
    <w:rsid w:val="001414F0"/>
    <w:rsid w:val="001418F5"/>
    <w:rsid w:val="001434C1"/>
    <w:rsid w:val="0014478E"/>
    <w:rsid w:val="001456A0"/>
    <w:rsid w:val="00146253"/>
    <w:rsid w:val="0014648A"/>
    <w:rsid w:val="00151A51"/>
    <w:rsid w:val="001540A8"/>
    <w:rsid w:val="00156757"/>
    <w:rsid w:val="00166C31"/>
    <w:rsid w:val="00170432"/>
    <w:rsid w:val="00172398"/>
    <w:rsid w:val="00174341"/>
    <w:rsid w:val="001871EB"/>
    <w:rsid w:val="0019194A"/>
    <w:rsid w:val="001A1FE8"/>
    <w:rsid w:val="001B66CB"/>
    <w:rsid w:val="001B684C"/>
    <w:rsid w:val="001C5C3D"/>
    <w:rsid w:val="001D3931"/>
    <w:rsid w:val="001D6534"/>
    <w:rsid w:val="001D772A"/>
    <w:rsid w:val="001E273C"/>
    <w:rsid w:val="001F2A31"/>
    <w:rsid w:val="002248CF"/>
    <w:rsid w:val="00224A3B"/>
    <w:rsid w:val="00227C5B"/>
    <w:rsid w:val="0023106A"/>
    <w:rsid w:val="00232EB9"/>
    <w:rsid w:val="00232F68"/>
    <w:rsid w:val="0023309E"/>
    <w:rsid w:val="002373ED"/>
    <w:rsid w:val="00242153"/>
    <w:rsid w:val="002443D0"/>
    <w:rsid w:val="00244B50"/>
    <w:rsid w:val="00247F43"/>
    <w:rsid w:val="00252EAD"/>
    <w:rsid w:val="00253E94"/>
    <w:rsid w:val="0025579D"/>
    <w:rsid w:val="0026494F"/>
    <w:rsid w:val="00266755"/>
    <w:rsid w:val="00266FD3"/>
    <w:rsid w:val="00271B7B"/>
    <w:rsid w:val="00277F6C"/>
    <w:rsid w:val="002847BC"/>
    <w:rsid w:val="002A3E4F"/>
    <w:rsid w:val="002A674D"/>
    <w:rsid w:val="002A69BC"/>
    <w:rsid w:val="002B1FAD"/>
    <w:rsid w:val="002B2240"/>
    <w:rsid w:val="002B633B"/>
    <w:rsid w:val="002C331D"/>
    <w:rsid w:val="002C56A6"/>
    <w:rsid w:val="002D4E9D"/>
    <w:rsid w:val="002D6358"/>
    <w:rsid w:val="002D75E1"/>
    <w:rsid w:val="002E0418"/>
    <w:rsid w:val="002E170C"/>
    <w:rsid w:val="002E318E"/>
    <w:rsid w:val="002F2220"/>
    <w:rsid w:val="002F6D25"/>
    <w:rsid w:val="00302DAE"/>
    <w:rsid w:val="00321661"/>
    <w:rsid w:val="00322484"/>
    <w:rsid w:val="00335D76"/>
    <w:rsid w:val="003375B9"/>
    <w:rsid w:val="003430DF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26B9"/>
    <w:rsid w:val="00386920"/>
    <w:rsid w:val="00386AF7"/>
    <w:rsid w:val="00393B5F"/>
    <w:rsid w:val="003A1315"/>
    <w:rsid w:val="003A3B8E"/>
    <w:rsid w:val="003B677C"/>
    <w:rsid w:val="003C0140"/>
    <w:rsid w:val="003C6D16"/>
    <w:rsid w:val="003D1ACA"/>
    <w:rsid w:val="003E5213"/>
    <w:rsid w:val="003E7054"/>
    <w:rsid w:val="003F1F22"/>
    <w:rsid w:val="003F3165"/>
    <w:rsid w:val="003F752E"/>
    <w:rsid w:val="004102A3"/>
    <w:rsid w:val="00416866"/>
    <w:rsid w:val="00422595"/>
    <w:rsid w:val="00425DBA"/>
    <w:rsid w:val="00427D1F"/>
    <w:rsid w:val="00432298"/>
    <w:rsid w:val="00434961"/>
    <w:rsid w:val="0044129E"/>
    <w:rsid w:val="00453459"/>
    <w:rsid w:val="004545D6"/>
    <w:rsid w:val="00462C93"/>
    <w:rsid w:val="00470DDC"/>
    <w:rsid w:val="00471799"/>
    <w:rsid w:val="0047272C"/>
    <w:rsid w:val="0047767E"/>
    <w:rsid w:val="00477949"/>
    <w:rsid w:val="00480BC6"/>
    <w:rsid w:val="00484A5D"/>
    <w:rsid w:val="00485A1A"/>
    <w:rsid w:val="00485D88"/>
    <w:rsid w:val="004873CA"/>
    <w:rsid w:val="00487BF0"/>
    <w:rsid w:val="004952D1"/>
    <w:rsid w:val="004A1531"/>
    <w:rsid w:val="004A3FE1"/>
    <w:rsid w:val="004B05A5"/>
    <w:rsid w:val="004B0EAC"/>
    <w:rsid w:val="004B2858"/>
    <w:rsid w:val="004C03A0"/>
    <w:rsid w:val="004C390C"/>
    <w:rsid w:val="004C4DDB"/>
    <w:rsid w:val="004C5273"/>
    <w:rsid w:val="004C6F0D"/>
    <w:rsid w:val="004D5C7C"/>
    <w:rsid w:val="004D68B2"/>
    <w:rsid w:val="004E4A12"/>
    <w:rsid w:val="004F0267"/>
    <w:rsid w:val="004F37A1"/>
    <w:rsid w:val="00501608"/>
    <w:rsid w:val="00506ED7"/>
    <w:rsid w:val="00507D97"/>
    <w:rsid w:val="005155BE"/>
    <w:rsid w:val="00520C19"/>
    <w:rsid w:val="00520E96"/>
    <w:rsid w:val="00525FF4"/>
    <w:rsid w:val="00527902"/>
    <w:rsid w:val="00532835"/>
    <w:rsid w:val="00533D89"/>
    <w:rsid w:val="00542C89"/>
    <w:rsid w:val="005467ED"/>
    <w:rsid w:val="00553DC4"/>
    <w:rsid w:val="00555E43"/>
    <w:rsid w:val="00563F0A"/>
    <w:rsid w:val="0056799D"/>
    <w:rsid w:val="00570B09"/>
    <w:rsid w:val="00587597"/>
    <w:rsid w:val="00595E83"/>
    <w:rsid w:val="00597ECA"/>
    <w:rsid w:val="005A50ED"/>
    <w:rsid w:val="005A6D86"/>
    <w:rsid w:val="005B37E4"/>
    <w:rsid w:val="005C3667"/>
    <w:rsid w:val="005C62CB"/>
    <w:rsid w:val="005D0F22"/>
    <w:rsid w:val="005D32BA"/>
    <w:rsid w:val="005D3D71"/>
    <w:rsid w:val="005D5C88"/>
    <w:rsid w:val="005E3771"/>
    <w:rsid w:val="005E4194"/>
    <w:rsid w:val="005E7B18"/>
    <w:rsid w:val="005E7FD4"/>
    <w:rsid w:val="005F4B5A"/>
    <w:rsid w:val="00602505"/>
    <w:rsid w:val="00603721"/>
    <w:rsid w:val="00604980"/>
    <w:rsid w:val="00612F30"/>
    <w:rsid w:val="00617594"/>
    <w:rsid w:val="00622597"/>
    <w:rsid w:val="0062795C"/>
    <w:rsid w:val="0063151B"/>
    <w:rsid w:val="00632676"/>
    <w:rsid w:val="0064224F"/>
    <w:rsid w:val="00644E58"/>
    <w:rsid w:val="00645E34"/>
    <w:rsid w:val="00647B42"/>
    <w:rsid w:val="006506AD"/>
    <w:rsid w:val="00653ADD"/>
    <w:rsid w:val="00661F77"/>
    <w:rsid w:val="0066253D"/>
    <w:rsid w:val="00664CC3"/>
    <w:rsid w:val="00666862"/>
    <w:rsid w:val="0067061B"/>
    <w:rsid w:val="00682BD5"/>
    <w:rsid w:val="00686A41"/>
    <w:rsid w:val="006A29DB"/>
    <w:rsid w:val="006A68A0"/>
    <w:rsid w:val="006B0785"/>
    <w:rsid w:val="006B6EBA"/>
    <w:rsid w:val="006C1E64"/>
    <w:rsid w:val="006D1FF0"/>
    <w:rsid w:val="006D3CBC"/>
    <w:rsid w:val="006D4CE9"/>
    <w:rsid w:val="006E06D2"/>
    <w:rsid w:val="006E0D7D"/>
    <w:rsid w:val="006E7CA9"/>
    <w:rsid w:val="006F069D"/>
    <w:rsid w:val="006F6057"/>
    <w:rsid w:val="00700522"/>
    <w:rsid w:val="00710D2F"/>
    <w:rsid w:val="00714273"/>
    <w:rsid w:val="00714E8B"/>
    <w:rsid w:val="00715D91"/>
    <w:rsid w:val="007245E2"/>
    <w:rsid w:val="00726C5E"/>
    <w:rsid w:val="00731958"/>
    <w:rsid w:val="00731DA6"/>
    <w:rsid w:val="00731E99"/>
    <w:rsid w:val="00732D81"/>
    <w:rsid w:val="007458FE"/>
    <w:rsid w:val="00752C82"/>
    <w:rsid w:val="0075648F"/>
    <w:rsid w:val="00756EDE"/>
    <w:rsid w:val="00767093"/>
    <w:rsid w:val="0077134D"/>
    <w:rsid w:val="0077142A"/>
    <w:rsid w:val="00783578"/>
    <w:rsid w:val="00794212"/>
    <w:rsid w:val="007945AC"/>
    <w:rsid w:val="007A38A7"/>
    <w:rsid w:val="007A5609"/>
    <w:rsid w:val="007B0800"/>
    <w:rsid w:val="007B4480"/>
    <w:rsid w:val="007C2A15"/>
    <w:rsid w:val="007E2EC0"/>
    <w:rsid w:val="007F4FB0"/>
    <w:rsid w:val="007F5EB7"/>
    <w:rsid w:val="008115AF"/>
    <w:rsid w:val="00811EB8"/>
    <w:rsid w:val="00814878"/>
    <w:rsid w:val="00824E02"/>
    <w:rsid w:val="008301D9"/>
    <w:rsid w:val="00834668"/>
    <w:rsid w:val="0083568B"/>
    <w:rsid w:val="00841755"/>
    <w:rsid w:val="00844523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71912"/>
    <w:rsid w:val="008739E5"/>
    <w:rsid w:val="00876E91"/>
    <w:rsid w:val="008809E3"/>
    <w:rsid w:val="008823E1"/>
    <w:rsid w:val="008A0353"/>
    <w:rsid w:val="008A7B41"/>
    <w:rsid w:val="008B1A3B"/>
    <w:rsid w:val="008B675A"/>
    <w:rsid w:val="008C21D2"/>
    <w:rsid w:val="008C4F76"/>
    <w:rsid w:val="008C60C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422F"/>
    <w:rsid w:val="008F6D99"/>
    <w:rsid w:val="00905EF1"/>
    <w:rsid w:val="00910887"/>
    <w:rsid w:val="009145F6"/>
    <w:rsid w:val="00915794"/>
    <w:rsid w:val="00916D8D"/>
    <w:rsid w:val="00922089"/>
    <w:rsid w:val="0092304F"/>
    <w:rsid w:val="00925FC4"/>
    <w:rsid w:val="00926F69"/>
    <w:rsid w:val="00931F60"/>
    <w:rsid w:val="00932E25"/>
    <w:rsid w:val="009331EF"/>
    <w:rsid w:val="00940C40"/>
    <w:rsid w:val="0094464F"/>
    <w:rsid w:val="00944AAC"/>
    <w:rsid w:val="00952983"/>
    <w:rsid w:val="00961B0B"/>
    <w:rsid w:val="009659FD"/>
    <w:rsid w:val="0096715C"/>
    <w:rsid w:val="0097032B"/>
    <w:rsid w:val="0097175A"/>
    <w:rsid w:val="00973586"/>
    <w:rsid w:val="0097781F"/>
    <w:rsid w:val="0098091B"/>
    <w:rsid w:val="00982B43"/>
    <w:rsid w:val="009842E0"/>
    <w:rsid w:val="009842EF"/>
    <w:rsid w:val="009914AB"/>
    <w:rsid w:val="009A0F4F"/>
    <w:rsid w:val="009A5E50"/>
    <w:rsid w:val="009B4C1A"/>
    <w:rsid w:val="009C26CC"/>
    <w:rsid w:val="009C3D10"/>
    <w:rsid w:val="009C656D"/>
    <w:rsid w:val="009D0168"/>
    <w:rsid w:val="009D6671"/>
    <w:rsid w:val="009D791C"/>
    <w:rsid w:val="009E3C11"/>
    <w:rsid w:val="009E3FD5"/>
    <w:rsid w:val="009F5120"/>
    <w:rsid w:val="009F5E3D"/>
    <w:rsid w:val="00A00904"/>
    <w:rsid w:val="00A10EF1"/>
    <w:rsid w:val="00A11DC7"/>
    <w:rsid w:val="00A2034A"/>
    <w:rsid w:val="00A2278D"/>
    <w:rsid w:val="00A25A43"/>
    <w:rsid w:val="00A2632E"/>
    <w:rsid w:val="00A30D14"/>
    <w:rsid w:val="00A31560"/>
    <w:rsid w:val="00A31711"/>
    <w:rsid w:val="00A32F41"/>
    <w:rsid w:val="00A34CF8"/>
    <w:rsid w:val="00A3588E"/>
    <w:rsid w:val="00A37340"/>
    <w:rsid w:val="00A44979"/>
    <w:rsid w:val="00A51A78"/>
    <w:rsid w:val="00A67859"/>
    <w:rsid w:val="00A70944"/>
    <w:rsid w:val="00A70A23"/>
    <w:rsid w:val="00A72725"/>
    <w:rsid w:val="00A869FD"/>
    <w:rsid w:val="00A9024A"/>
    <w:rsid w:val="00A91ECD"/>
    <w:rsid w:val="00A92F40"/>
    <w:rsid w:val="00A93D70"/>
    <w:rsid w:val="00A95D9A"/>
    <w:rsid w:val="00AA080F"/>
    <w:rsid w:val="00AA2B82"/>
    <w:rsid w:val="00AA3514"/>
    <w:rsid w:val="00AB2D04"/>
    <w:rsid w:val="00AB6B20"/>
    <w:rsid w:val="00AC2876"/>
    <w:rsid w:val="00AD1975"/>
    <w:rsid w:val="00AE338C"/>
    <w:rsid w:val="00AE3EEA"/>
    <w:rsid w:val="00AE71D0"/>
    <w:rsid w:val="00AF18B2"/>
    <w:rsid w:val="00B07A99"/>
    <w:rsid w:val="00B12415"/>
    <w:rsid w:val="00B140E5"/>
    <w:rsid w:val="00B228CE"/>
    <w:rsid w:val="00B31BF6"/>
    <w:rsid w:val="00B331F4"/>
    <w:rsid w:val="00B35BD8"/>
    <w:rsid w:val="00B47D54"/>
    <w:rsid w:val="00B61CC9"/>
    <w:rsid w:val="00B63014"/>
    <w:rsid w:val="00B658ED"/>
    <w:rsid w:val="00B65FA6"/>
    <w:rsid w:val="00B7137C"/>
    <w:rsid w:val="00B73885"/>
    <w:rsid w:val="00B8009A"/>
    <w:rsid w:val="00B86715"/>
    <w:rsid w:val="00B92827"/>
    <w:rsid w:val="00B94D69"/>
    <w:rsid w:val="00B96111"/>
    <w:rsid w:val="00BA6665"/>
    <w:rsid w:val="00BA72E1"/>
    <w:rsid w:val="00BC0ED7"/>
    <w:rsid w:val="00BC6886"/>
    <w:rsid w:val="00BC68D4"/>
    <w:rsid w:val="00BD15A1"/>
    <w:rsid w:val="00BD40EC"/>
    <w:rsid w:val="00BD7BAA"/>
    <w:rsid w:val="00BE0291"/>
    <w:rsid w:val="00BE42F1"/>
    <w:rsid w:val="00BF31B1"/>
    <w:rsid w:val="00C0174F"/>
    <w:rsid w:val="00C04DC2"/>
    <w:rsid w:val="00C10A76"/>
    <w:rsid w:val="00C11A0D"/>
    <w:rsid w:val="00C120A1"/>
    <w:rsid w:val="00C12ED9"/>
    <w:rsid w:val="00C15C09"/>
    <w:rsid w:val="00C16894"/>
    <w:rsid w:val="00C31942"/>
    <w:rsid w:val="00C36DC2"/>
    <w:rsid w:val="00C4487B"/>
    <w:rsid w:val="00C4719E"/>
    <w:rsid w:val="00C47CAB"/>
    <w:rsid w:val="00C570AD"/>
    <w:rsid w:val="00C63B18"/>
    <w:rsid w:val="00C7012D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0C6B"/>
    <w:rsid w:val="00CB425C"/>
    <w:rsid w:val="00CC0BBA"/>
    <w:rsid w:val="00CC2D75"/>
    <w:rsid w:val="00CD0ADD"/>
    <w:rsid w:val="00CD33A7"/>
    <w:rsid w:val="00CD3CED"/>
    <w:rsid w:val="00CE7F71"/>
    <w:rsid w:val="00D03A1B"/>
    <w:rsid w:val="00D062F7"/>
    <w:rsid w:val="00D07A27"/>
    <w:rsid w:val="00D232E9"/>
    <w:rsid w:val="00D26D7E"/>
    <w:rsid w:val="00D2726B"/>
    <w:rsid w:val="00D30395"/>
    <w:rsid w:val="00D31DA9"/>
    <w:rsid w:val="00D4733D"/>
    <w:rsid w:val="00D47DA3"/>
    <w:rsid w:val="00D50BC3"/>
    <w:rsid w:val="00D539BE"/>
    <w:rsid w:val="00D5543D"/>
    <w:rsid w:val="00D6586A"/>
    <w:rsid w:val="00D701D3"/>
    <w:rsid w:val="00D82238"/>
    <w:rsid w:val="00D83D6F"/>
    <w:rsid w:val="00D845F7"/>
    <w:rsid w:val="00D86055"/>
    <w:rsid w:val="00D87847"/>
    <w:rsid w:val="00D920A7"/>
    <w:rsid w:val="00D92498"/>
    <w:rsid w:val="00D928BA"/>
    <w:rsid w:val="00D9426D"/>
    <w:rsid w:val="00D95743"/>
    <w:rsid w:val="00D978BB"/>
    <w:rsid w:val="00DA0C91"/>
    <w:rsid w:val="00DA219F"/>
    <w:rsid w:val="00DA262C"/>
    <w:rsid w:val="00DA5E0A"/>
    <w:rsid w:val="00DA65B4"/>
    <w:rsid w:val="00DA695F"/>
    <w:rsid w:val="00DA7234"/>
    <w:rsid w:val="00DC5246"/>
    <w:rsid w:val="00DC6817"/>
    <w:rsid w:val="00DD00FD"/>
    <w:rsid w:val="00DD030D"/>
    <w:rsid w:val="00DD35A7"/>
    <w:rsid w:val="00DD4B98"/>
    <w:rsid w:val="00DE09F2"/>
    <w:rsid w:val="00DE114A"/>
    <w:rsid w:val="00DE4B3E"/>
    <w:rsid w:val="00DE766F"/>
    <w:rsid w:val="00DF63FC"/>
    <w:rsid w:val="00DF693E"/>
    <w:rsid w:val="00DF6E61"/>
    <w:rsid w:val="00E01D4B"/>
    <w:rsid w:val="00E0257F"/>
    <w:rsid w:val="00E03CE1"/>
    <w:rsid w:val="00E16FCE"/>
    <w:rsid w:val="00E20CF2"/>
    <w:rsid w:val="00E2344A"/>
    <w:rsid w:val="00E2628E"/>
    <w:rsid w:val="00E37216"/>
    <w:rsid w:val="00E413F9"/>
    <w:rsid w:val="00E51E61"/>
    <w:rsid w:val="00E549A3"/>
    <w:rsid w:val="00E57A7E"/>
    <w:rsid w:val="00E60FD5"/>
    <w:rsid w:val="00E62BBD"/>
    <w:rsid w:val="00E77E5F"/>
    <w:rsid w:val="00E807E1"/>
    <w:rsid w:val="00EA1C67"/>
    <w:rsid w:val="00EB4594"/>
    <w:rsid w:val="00EB5E53"/>
    <w:rsid w:val="00EC3F26"/>
    <w:rsid w:val="00EC48E2"/>
    <w:rsid w:val="00ED4F8B"/>
    <w:rsid w:val="00ED6F07"/>
    <w:rsid w:val="00ED7412"/>
    <w:rsid w:val="00ED7662"/>
    <w:rsid w:val="00EE5451"/>
    <w:rsid w:val="00EE6092"/>
    <w:rsid w:val="00EF0CB3"/>
    <w:rsid w:val="00EF12EF"/>
    <w:rsid w:val="00EF42EA"/>
    <w:rsid w:val="00EF4BDD"/>
    <w:rsid w:val="00EF7FF1"/>
    <w:rsid w:val="00F1270C"/>
    <w:rsid w:val="00F21E0B"/>
    <w:rsid w:val="00F246CC"/>
    <w:rsid w:val="00F26309"/>
    <w:rsid w:val="00F269FB"/>
    <w:rsid w:val="00F27084"/>
    <w:rsid w:val="00F344C0"/>
    <w:rsid w:val="00F369C1"/>
    <w:rsid w:val="00F37C9F"/>
    <w:rsid w:val="00F43E7A"/>
    <w:rsid w:val="00F5122C"/>
    <w:rsid w:val="00F62C8F"/>
    <w:rsid w:val="00F62D39"/>
    <w:rsid w:val="00F62E27"/>
    <w:rsid w:val="00F66802"/>
    <w:rsid w:val="00F67904"/>
    <w:rsid w:val="00F84C95"/>
    <w:rsid w:val="00F85054"/>
    <w:rsid w:val="00F912E1"/>
    <w:rsid w:val="00F95C53"/>
    <w:rsid w:val="00F97152"/>
    <w:rsid w:val="00F97DE1"/>
    <w:rsid w:val="00FA21AE"/>
    <w:rsid w:val="00FA5D9F"/>
    <w:rsid w:val="00FA631C"/>
    <w:rsid w:val="00FB063E"/>
    <w:rsid w:val="00FB154E"/>
    <w:rsid w:val="00FB3BB8"/>
    <w:rsid w:val="00FB584A"/>
    <w:rsid w:val="00FB5E84"/>
    <w:rsid w:val="00FC5A3D"/>
    <w:rsid w:val="00FD7F2B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A8B6047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C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link w:val="PodtytuZnak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A631C"/>
  </w:style>
  <w:style w:type="character" w:customStyle="1" w:styleId="TekstdymkaZnak">
    <w:name w:val="Tekst dymka Znak"/>
    <w:basedOn w:val="Domylnaczcionkaakapitu"/>
    <w:link w:val="Tekstdymka"/>
    <w:uiPriority w:val="99"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FA631C"/>
  </w:style>
  <w:style w:type="character" w:customStyle="1" w:styleId="eop">
    <w:name w:val="eop"/>
    <w:basedOn w:val="Domylnaczcionkaakapitu"/>
    <w:rsid w:val="00FA631C"/>
  </w:style>
  <w:style w:type="numbering" w:customStyle="1" w:styleId="Bezlisty11">
    <w:name w:val="Bez listy11"/>
    <w:next w:val="Bezlisty"/>
    <w:uiPriority w:val="99"/>
    <w:semiHidden/>
    <w:unhideWhenUsed/>
    <w:rsid w:val="00FA631C"/>
  </w:style>
  <w:style w:type="paragraph" w:customStyle="1" w:styleId="msonormal0">
    <w:name w:val="msonormal"/>
    <w:basedOn w:val="Normalny"/>
    <w:rsid w:val="00FA6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A631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2304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932E25"/>
    <w:rPr>
      <w:b/>
      <w:sz w:val="28"/>
      <w:lang w:eastAsia="zh-CN"/>
    </w:rPr>
  </w:style>
  <w:style w:type="table" w:customStyle="1" w:styleId="Tabela-Siatka22">
    <w:name w:val="Tabela - Siatka22"/>
    <w:basedOn w:val="Standardowy"/>
    <w:next w:val="Tabela-Siatka"/>
    <w:uiPriority w:val="39"/>
    <w:rsid w:val="00710D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portal.uzp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227.0001913,USTAWA-z-dnia-16-kwietnia-1993-r-o-zwalczaniu-nieuczciwej-konkurencj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961B-B422-4E70-B143-86E1609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32</Pages>
  <Words>9840</Words>
  <Characters>59040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68743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Anna Niedziałek</cp:lastModifiedBy>
  <cp:revision>95</cp:revision>
  <cp:lastPrinted>2021-12-29T12:12:00Z</cp:lastPrinted>
  <dcterms:created xsi:type="dcterms:W3CDTF">2021-03-16T11:52:00Z</dcterms:created>
  <dcterms:modified xsi:type="dcterms:W3CDTF">2021-12-30T12:47:00Z</dcterms:modified>
</cp:coreProperties>
</file>