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7C21" w:rsidRPr="00BC366D" w:rsidRDefault="00D47C21" w:rsidP="00BC366D">
      <w:pPr>
        <w:pStyle w:val="Nagwek"/>
        <w:jc w:val="right"/>
        <w:rPr>
          <w:rFonts w:ascii="Segoe UI" w:hAnsi="Segoe UI" w:cs="Segoe UI"/>
          <w:i/>
        </w:rPr>
      </w:pPr>
      <w:r w:rsidRPr="00E60EE8">
        <w:rPr>
          <w:rFonts w:ascii="Segoe UI" w:hAnsi="Segoe UI" w:cs="Segoe UI"/>
          <w:b/>
          <w:lang w:eastAsia="pl-PL"/>
        </w:rPr>
        <w:t>1.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520E96" w:rsidTr="00C83E15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33B98" w:rsidRPr="0026755D" w:rsidRDefault="00520E96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E33B98"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E33B98"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E33B98" w:rsidRPr="0026755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520E96" w:rsidRPr="0026755D" w:rsidRDefault="00520E96" w:rsidP="008A72E6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E33B98" w:rsidRPr="0026755D" w:rsidRDefault="00E33B98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520E96" w:rsidRPr="009656FD" w:rsidRDefault="00520E96" w:rsidP="00E33B98">
            <w:pPr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656FD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AF41B3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…………………………………………….</w:t>
            </w:r>
            <w:r w:rsidR="00520E96"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……………</w:t>
            </w:r>
            <w:r w:rsidR="0026755D"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………………………………………….</w:t>
            </w:r>
            <w:r w:rsidR="009656FD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……………………….....................</w:t>
            </w:r>
            <w:r w:rsidR="00520E96"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</w:t>
            </w:r>
          </w:p>
          <w:p w:rsidR="00520E96" w:rsidRPr="00AF41B3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</w:t>
            </w:r>
            <w:r w:rsidR="0026755D"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</w:t>
            </w:r>
            <w:r w:rsidR="009656FD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</w:t>
            </w:r>
          </w:p>
          <w:p w:rsidR="006F069D" w:rsidRPr="00AF41B3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REGON</w:t>
            </w:r>
            <w:r w:rsidR="00E33B98"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……………….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…...............................</w:t>
            </w:r>
            <w:r w:rsidR="0026755D"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 NIP/PESEL  …............................</w:t>
            </w:r>
            <w:r w:rsidR="00E33B98"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..................................................</w:t>
            </w:r>
          </w:p>
          <w:p w:rsidR="00520E96" w:rsidRPr="0026755D" w:rsidRDefault="006F069D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 w:rsidR="0026755D"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</w:t>
            </w:r>
            <w:r w:rsidR="00E33B98"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…………….……..…………….….</w:t>
            </w:r>
          </w:p>
          <w:p w:rsidR="00E33B98" w:rsidRPr="0026755D" w:rsidRDefault="00E33B98" w:rsidP="00E33B98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E33B98" w:rsidRPr="009656FD" w:rsidRDefault="00E33B98" w:rsidP="009656F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9656FD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656FD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9656FD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powyższe powtórzyć </w:t>
            </w:r>
            <w:r w:rsidR="00EC7EFD" w:rsidRPr="009656FD">
              <w:rPr>
                <w:rFonts w:ascii="Segoe UI" w:hAnsi="Segoe UI" w:cs="Segoe UI"/>
                <w:sz w:val="12"/>
                <w:szCs w:val="12"/>
                <w:lang w:val="de-DE"/>
              </w:rPr>
              <w:t>w odniesieniu do każdego z nich</w:t>
            </w:r>
          </w:p>
        </w:tc>
      </w:tr>
    </w:tbl>
    <w:p w:rsidR="00E33B98" w:rsidRPr="00520E96" w:rsidRDefault="00E33B98" w:rsidP="00FD0439">
      <w:pPr>
        <w:pStyle w:val="Tekstpodstawowy"/>
        <w:jc w:val="left"/>
      </w:pPr>
    </w:p>
    <w:p w:rsidR="00B86715" w:rsidRDefault="00B86715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</w:t>
      </w:r>
      <w:r w:rsidR="00260CB9">
        <w:rPr>
          <w:rFonts w:ascii="Segoe UI" w:hAnsi="Segoe UI" w:cs="Segoe UI"/>
          <w:sz w:val="20"/>
        </w:rPr>
        <w:t>dla Zadania nr 1</w:t>
      </w:r>
    </w:p>
    <w:p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E23ED0">
      <w:pPr>
        <w:pStyle w:val="Tekstpodstawowy"/>
        <w:numPr>
          <w:ilvl w:val="0"/>
          <w:numId w:val="1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D47C21" w:rsidRPr="00426038" w:rsidRDefault="00D47C21" w:rsidP="00D47C2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D47C21" w:rsidRDefault="00D47C21" w:rsidP="00793227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 w:rsidR="00793227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6D655E" w:rsidRDefault="00B86715" w:rsidP="00EC7EFD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składamy niniejs</w:t>
      </w:r>
      <w:r w:rsidR="006D655E">
        <w:rPr>
          <w:rFonts w:ascii="Segoe UI" w:hAnsi="Segoe UI" w:cs="Segoe UI"/>
          <w:b w:val="0"/>
          <w:i w:val="0"/>
          <w:sz w:val="20"/>
        </w:rPr>
        <w:t>zą ofertę i oferujemy wykonanie:</w:t>
      </w:r>
    </w:p>
    <w:p w:rsidR="006D655E" w:rsidRDefault="00F63511" w:rsidP="00EC7EFD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1: </w:t>
      </w:r>
      <w:r w:rsidR="006D655E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Dostawa pojemników do selektywnej zbiórki szkła</w:t>
      </w:r>
    </w:p>
    <w:p w:rsidR="00B86715" w:rsidRDefault="00B86715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B86715" w:rsidRDefault="00B86715">
      <w:pPr>
        <w:widowControl w:val="0"/>
        <w:jc w:val="both"/>
        <w:rPr>
          <w:rFonts w:ascii="Segoe UI" w:hAnsi="Segoe UI" w:cs="Segoe UI"/>
          <w:bCs/>
          <w:i/>
          <w:iCs/>
        </w:rPr>
      </w:pPr>
      <w:r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6D655E" w:rsidRPr="00F63511" w:rsidRDefault="00B86715" w:rsidP="00F63511">
      <w:pPr>
        <w:widowControl w:val="0"/>
        <w:tabs>
          <w:tab w:val="left" w:pos="0"/>
        </w:tabs>
        <w:spacing w:after="120"/>
        <w:jc w:val="both"/>
        <w:rPr>
          <w:rFonts w:ascii="Segoe UI" w:hAnsi="Segoe UI" w:cs="Segoe UI"/>
          <w:bCs/>
          <w:iCs/>
          <w:sz w:val="12"/>
          <w:szCs w:val="12"/>
        </w:rPr>
      </w:pPr>
      <w:r w:rsidRPr="00D527EC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</w:t>
      </w:r>
      <w:r w:rsidR="006D655E" w:rsidRPr="00D527EC">
        <w:rPr>
          <w:rFonts w:ascii="Segoe UI" w:hAnsi="Segoe UI" w:cs="Segoe UI"/>
          <w:bCs/>
          <w:iCs/>
          <w:sz w:val="12"/>
          <w:szCs w:val="12"/>
        </w:rPr>
        <w:t>)</w:t>
      </w:r>
    </w:p>
    <w:p w:rsidR="006D655E" w:rsidRDefault="006D655E" w:rsidP="006D655E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>wyliczoną zgodnie z poniższą tabelą:</w:t>
      </w:r>
    </w:p>
    <w:p w:rsidR="006D655E" w:rsidRPr="000A4AC3" w:rsidRDefault="006D655E" w:rsidP="006D655E">
      <w:pPr>
        <w:suppressAutoHyphens w:val="0"/>
        <w:spacing w:line="256" w:lineRule="auto"/>
        <w:ind w:left="720"/>
        <w:rPr>
          <w:rFonts w:ascii="Segoe UI" w:eastAsia="Calibri" w:hAnsi="Segoe UI" w:cs="Segoe UI"/>
          <w:lang w:eastAsia="en-US"/>
        </w:rPr>
      </w:pPr>
    </w:p>
    <w:tbl>
      <w:tblPr>
        <w:tblW w:w="8217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778"/>
        <w:gridCol w:w="1179"/>
        <w:gridCol w:w="1587"/>
      </w:tblGrid>
      <w:tr w:rsidR="006D655E" w:rsidRPr="000A4AC3" w:rsidTr="00DD4A8F">
        <w:trPr>
          <w:trHeight w:val="1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0A4AC3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0A4AC3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0A4AC3" w:rsidRDefault="006D655E" w:rsidP="006D655E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 xml:space="preserve">Jednostka </w:t>
            </w: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m</w:t>
            </w:r>
            <w:r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iary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0A4AC3" w:rsidRDefault="006D655E" w:rsidP="006D655E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0A4AC3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Cena</w:t>
            </w:r>
          </w:p>
          <w:p w:rsidR="006D655E" w:rsidRPr="000A4AC3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jednostkowa</w:t>
            </w:r>
          </w:p>
          <w:p w:rsidR="006D655E" w:rsidRPr="00D527EC" w:rsidRDefault="006D655E" w:rsidP="006D655E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Cs/>
                <w:sz w:val="12"/>
                <w:szCs w:val="12"/>
                <w:lang w:eastAsia="en-US"/>
              </w:rPr>
            </w:pPr>
            <w:r w:rsidRPr="00D527EC">
              <w:rPr>
                <w:rFonts w:ascii="Segoe UI" w:eastAsia="Calibri" w:hAnsi="Segoe UI" w:cs="Segoe UI"/>
                <w:bCs/>
                <w:sz w:val="12"/>
                <w:szCs w:val="12"/>
                <w:lang w:eastAsia="en-US"/>
              </w:rPr>
              <w:t>(brutto w zł)</w:t>
            </w:r>
          </w:p>
          <w:p w:rsidR="006D655E" w:rsidRPr="006D655E" w:rsidRDefault="006D655E" w:rsidP="006D655E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0A4AC3" w:rsidRDefault="006D655E" w:rsidP="00271F2F">
            <w:pPr>
              <w:keepNext/>
              <w:suppressAutoHyphens w:val="0"/>
              <w:spacing w:line="256" w:lineRule="auto"/>
              <w:jc w:val="center"/>
              <w:outlineLvl w:val="2"/>
              <w:rPr>
                <w:rFonts w:ascii="Segoe UI" w:hAnsi="Segoe UI" w:cs="Segoe UI"/>
                <w:b/>
                <w:bCs/>
                <w:caps/>
                <w:sz w:val="16"/>
                <w:szCs w:val="16"/>
                <w:lang w:eastAsia="en-US"/>
              </w:rPr>
            </w:pPr>
            <w:r w:rsidRPr="000A4AC3">
              <w:rPr>
                <w:rFonts w:ascii="Segoe UI" w:hAnsi="Segoe UI" w:cs="Segoe UI"/>
                <w:b/>
                <w:bCs/>
                <w:caps/>
                <w:sz w:val="16"/>
                <w:szCs w:val="16"/>
                <w:lang w:eastAsia="en-US"/>
              </w:rPr>
              <w:t>CENA</w:t>
            </w:r>
          </w:p>
          <w:p w:rsidR="006D655E" w:rsidRPr="000A4AC3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łączna</w:t>
            </w:r>
          </w:p>
          <w:p w:rsidR="006D655E" w:rsidRPr="00D527EC" w:rsidRDefault="006D655E" w:rsidP="00AB2141">
            <w:pPr>
              <w:suppressAutoHyphens w:val="0"/>
              <w:spacing w:after="120"/>
              <w:jc w:val="center"/>
              <w:rPr>
                <w:rFonts w:ascii="Segoe UI" w:hAnsi="Segoe UI" w:cs="Segoe UI"/>
                <w:bCs/>
                <w:sz w:val="12"/>
                <w:szCs w:val="12"/>
                <w:lang w:eastAsia="en-US"/>
              </w:rPr>
            </w:pPr>
            <w:r w:rsidRPr="00D527EC">
              <w:rPr>
                <w:rFonts w:ascii="Segoe UI" w:hAnsi="Segoe UI" w:cs="Segoe UI"/>
                <w:bCs/>
                <w:sz w:val="12"/>
                <w:szCs w:val="12"/>
                <w:lang w:eastAsia="en-US"/>
              </w:rPr>
              <w:t>(brutto w zł)</w:t>
            </w:r>
          </w:p>
          <w:p w:rsidR="006D655E" w:rsidRPr="000A4AC3" w:rsidRDefault="006D655E" w:rsidP="006D655E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 xml:space="preserve">(kol. </w:t>
            </w:r>
            <w:r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>4</w:t>
            </w:r>
            <w:r w:rsidRPr="000A4AC3"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 xml:space="preserve"> x kol. </w:t>
            </w:r>
            <w:r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>5</w:t>
            </w:r>
            <w:r w:rsidRPr="000A4AC3"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>)</w:t>
            </w:r>
          </w:p>
        </w:tc>
      </w:tr>
      <w:tr w:rsidR="006D655E" w:rsidRPr="000A4AC3" w:rsidTr="00DD4A8F">
        <w:trPr>
          <w:trHeight w:val="1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6D655E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6D655E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6D655E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6D655E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6D655E" w:rsidRDefault="006D655E" w:rsidP="00271F2F">
            <w:pPr>
              <w:keepNext/>
              <w:suppressAutoHyphens w:val="0"/>
              <w:spacing w:line="256" w:lineRule="auto"/>
              <w:jc w:val="center"/>
              <w:outlineLvl w:val="2"/>
              <w:rPr>
                <w:rFonts w:ascii="Segoe U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hAnsi="Segoe UI" w:cs="Segoe U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6D655E" w:rsidRDefault="006D655E" w:rsidP="00271F2F">
            <w:pPr>
              <w:keepNext/>
              <w:suppressAutoHyphens w:val="0"/>
              <w:spacing w:line="256" w:lineRule="auto"/>
              <w:jc w:val="center"/>
              <w:outlineLvl w:val="2"/>
              <w:rPr>
                <w:rFonts w:ascii="Segoe UI" w:hAnsi="Segoe UI" w:cs="Segoe UI"/>
                <w:b/>
                <w:bCs/>
                <w:caps/>
                <w:sz w:val="12"/>
                <w:szCs w:val="12"/>
                <w:lang w:eastAsia="en-US"/>
              </w:rPr>
            </w:pPr>
            <w:r w:rsidRPr="006D655E">
              <w:rPr>
                <w:rFonts w:ascii="Segoe UI" w:hAnsi="Segoe UI" w:cs="Segoe UI"/>
                <w:b/>
                <w:bCs/>
                <w:caps/>
                <w:sz w:val="12"/>
                <w:szCs w:val="12"/>
                <w:lang w:eastAsia="en-US"/>
              </w:rPr>
              <w:t>6</w:t>
            </w:r>
          </w:p>
        </w:tc>
      </w:tr>
      <w:tr w:rsidR="006D655E" w:rsidRPr="00F63511" w:rsidTr="00F63511">
        <w:trPr>
          <w:trHeight w:val="4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F63511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F63511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F63511" w:rsidRDefault="006D655E" w:rsidP="006D655E">
            <w:pPr>
              <w:suppressAutoHyphens w:val="0"/>
              <w:spacing w:line="256" w:lineRule="auto"/>
              <w:jc w:val="center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F63511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Pojemnik do selektywnej zbiórki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5E" w:rsidRPr="00F63511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F63511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06" w:rsidRPr="00F63511" w:rsidRDefault="00F63511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F63511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4.</w:t>
            </w:r>
            <w:r w:rsidR="009A494B" w:rsidRPr="00F63511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F63511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F63511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</w:p>
        </w:tc>
      </w:tr>
      <w:tr w:rsidR="006D655E" w:rsidRPr="000A4AC3" w:rsidTr="006D655E">
        <w:trPr>
          <w:trHeight w:val="193"/>
          <w:jc w:val="center"/>
        </w:trPr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DD4A8F" w:rsidRDefault="006D655E" w:rsidP="00DD4A8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</w:pPr>
            <w:r w:rsidRPr="00DD4A8F"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0A4AC3" w:rsidRDefault="006D655E" w:rsidP="00271F2F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F63511" w:rsidRPr="00F63511" w:rsidRDefault="00B86715" w:rsidP="00F63511">
      <w:pPr>
        <w:pStyle w:val="Akapitzlist"/>
        <w:numPr>
          <w:ilvl w:val="0"/>
          <w:numId w:val="106"/>
        </w:numPr>
        <w:spacing w:before="120" w:after="120" w:line="240" w:lineRule="auto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D3748B">
        <w:rPr>
          <w:rFonts w:ascii="Segoe UI" w:hAnsi="Segoe UI" w:cs="Segoe UI"/>
          <w:sz w:val="20"/>
        </w:rPr>
        <w:t>Deklarujemy wykonanie p</w:t>
      </w:r>
      <w:r w:rsidR="00F63511">
        <w:rPr>
          <w:rFonts w:ascii="Segoe UI" w:hAnsi="Segoe UI" w:cs="Segoe UI"/>
          <w:sz w:val="20"/>
        </w:rPr>
        <w:t xml:space="preserve">rzedmiotu zamówienia w terminie: </w:t>
      </w:r>
      <w:r w:rsidR="00F63511" w:rsidRPr="00F63511">
        <w:rPr>
          <w:rFonts w:ascii="Segoe UI" w:hAnsi="Segoe UI" w:cs="Segoe UI"/>
          <w:b/>
          <w:color w:val="000000"/>
          <w:sz w:val="20"/>
        </w:rPr>
        <w:t>12 miesięcy od dnia zawarcia umowy</w:t>
      </w:r>
      <w:r w:rsidR="00F63511">
        <w:rPr>
          <w:rFonts w:ascii="Segoe UI" w:hAnsi="Segoe UI" w:cs="Segoe UI"/>
          <w:color w:val="000000"/>
          <w:sz w:val="20"/>
        </w:rPr>
        <w:t>; d</w:t>
      </w:r>
      <w:r w:rsidR="00F63511" w:rsidRPr="00F63511">
        <w:rPr>
          <w:rFonts w:ascii="Segoe UI" w:hAnsi="Segoe UI" w:cs="Segoe UI"/>
          <w:color w:val="000000"/>
          <w:sz w:val="20"/>
        </w:rPr>
        <w:t>ostawy będą odbywać się sukcesywnie od początk</w:t>
      </w:r>
      <w:r w:rsidR="00F63511">
        <w:rPr>
          <w:rFonts w:ascii="Segoe UI" w:hAnsi="Segoe UI" w:cs="Segoe UI"/>
          <w:color w:val="000000"/>
          <w:sz w:val="20"/>
        </w:rPr>
        <w:t xml:space="preserve">u 10-go miesiąca trwania umowy </w:t>
      </w:r>
      <w:r w:rsidR="00F63511">
        <w:rPr>
          <w:rFonts w:ascii="Segoe UI" w:hAnsi="Segoe UI" w:cs="Segoe UI"/>
          <w:color w:val="000000"/>
          <w:sz w:val="20"/>
        </w:rPr>
        <w:br/>
      </w:r>
      <w:r w:rsidR="00F63511" w:rsidRPr="00F63511">
        <w:rPr>
          <w:rFonts w:ascii="Segoe UI" w:hAnsi="Segoe UI" w:cs="Segoe UI"/>
          <w:color w:val="000000"/>
          <w:sz w:val="20"/>
        </w:rPr>
        <w:t>– przy czym ostatnia partia zostanie dostarcz</w:t>
      </w:r>
      <w:r w:rsidR="00F63511">
        <w:rPr>
          <w:rFonts w:ascii="Segoe UI" w:hAnsi="Segoe UI" w:cs="Segoe UI"/>
          <w:color w:val="000000"/>
          <w:sz w:val="20"/>
        </w:rPr>
        <w:t>ona w 12 miesiącu trwania umowy.</w:t>
      </w:r>
    </w:p>
    <w:p w:rsidR="0065081C" w:rsidRPr="0065081C" w:rsidRDefault="00A05234" w:rsidP="00F63511">
      <w:pPr>
        <w:pStyle w:val="Akapitzlist"/>
        <w:numPr>
          <w:ilvl w:val="0"/>
          <w:numId w:val="106"/>
        </w:numPr>
        <w:spacing w:before="120" w:after="0" w:line="240" w:lineRule="auto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D3748B">
        <w:rPr>
          <w:rFonts w:ascii="Segoe UI" w:hAnsi="Segoe UI" w:cs="Segoe UI"/>
          <w:sz w:val="20"/>
        </w:rPr>
        <w:t xml:space="preserve">Deklarujemy dostarczenie </w:t>
      </w:r>
      <w:r w:rsidR="008A72E6" w:rsidRPr="00D3748B">
        <w:rPr>
          <w:rFonts w:ascii="Segoe UI" w:hAnsi="Segoe UI" w:cs="Segoe UI"/>
          <w:sz w:val="20"/>
        </w:rPr>
        <w:t xml:space="preserve">każdej partii pojemników do </w:t>
      </w:r>
      <w:r w:rsidR="008A72E6" w:rsidRPr="00D3748B">
        <w:rPr>
          <w:rFonts w:ascii="Segoe UI" w:hAnsi="Segoe UI" w:cs="Segoe UI"/>
          <w:sz w:val="20"/>
          <w:lang w:eastAsia="pl-PL"/>
        </w:rPr>
        <w:t xml:space="preserve">siedziby Przedsiębiorstwa Gospodarki Komunalnej Sp. z o.o. w Koszalinie przy ul. Komunalnej 5 </w:t>
      </w:r>
      <w:r w:rsidR="0065081C">
        <w:rPr>
          <w:rFonts w:ascii="Segoe UI" w:hAnsi="Segoe UI" w:cs="Segoe UI"/>
          <w:sz w:val="20"/>
        </w:rPr>
        <w:t>w terminie:</w:t>
      </w:r>
      <w:bookmarkStart w:id="0" w:name="_GoBack"/>
      <w:bookmarkEnd w:id="0"/>
    </w:p>
    <w:p w:rsidR="0065081C" w:rsidRPr="0065081C" w:rsidRDefault="0065081C" w:rsidP="0065081C">
      <w:pPr>
        <w:spacing w:after="240"/>
        <w:ind w:left="284"/>
        <w:rPr>
          <w:rFonts w:ascii="Segoe UI" w:hAnsi="Segoe UI" w:cs="Segoe UI"/>
          <w:b/>
          <w:color w:val="FF0000"/>
          <w:sz w:val="12"/>
          <w:szCs w:val="12"/>
        </w:rPr>
      </w:pPr>
      <w:r w:rsidRPr="0065081C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Pr="0065081C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</w:t>
      </w:r>
      <w:r w:rsidRPr="0065081C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zaznaczyć „X” </w:t>
      </w:r>
      <w:r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deklarowany </w:t>
      </w:r>
      <w:r>
        <w:rPr>
          <w:rFonts w:ascii="Segoe UI" w:hAnsi="Segoe UI" w:cs="Segoe UI"/>
          <w:b/>
          <w:bCs/>
          <w:color w:val="FF0000"/>
          <w:sz w:val="12"/>
          <w:szCs w:val="12"/>
          <w:lang w:eastAsia="pl-PL"/>
        </w:rPr>
        <w:t>termin</w:t>
      </w:r>
      <w:r w:rsidRPr="0065081C">
        <w:rPr>
          <w:rFonts w:ascii="Segoe UI" w:hAnsi="Segoe UI" w:cs="Segoe UI"/>
          <w:b/>
          <w:bCs/>
          <w:color w:val="FF0000"/>
          <w:sz w:val="12"/>
          <w:szCs w:val="12"/>
          <w:lang w:eastAsia="pl-PL"/>
        </w:rPr>
        <w:t xml:space="preserve"> każdej dostawy</w:t>
      </w:r>
      <w:r w:rsidRPr="0065081C">
        <w:rPr>
          <w:b/>
          <w:noProof/>
          <w:color w:val="FF0000"/>
          <w:sz w:val="12"/>
          <w:szCs w:val="12"/>
          <w:lang w:eastAsia="pl-PL"/>
        </w:rPr>
        <w:pict>
          <v:rect id="_x0000_s1068" style="position:absolute;left:0;text-align:left;margin-left:14.95pt;margin-top:18.15pt;width:18pt;height:18pt;z-index:25170329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  <w:color w:val="FF0000"/>
          <w:sz w:val="12"/>
          <w:szCs w:val="12"/>
          <w:lang w:eastAsia="pl-PL"/>
        </w:rPr>
        <w:t>)</w:t>
      </w:r>
    </w:p>
    <w:p w:rsidR="0065081C" w:rsidRPr="0065081C" w:rsidRDefault="0065081C" w:rsidP="0065081C">
      <w:pPr>
        <w:spacing w:after="60"/>
        <w:ind w:right="108" w:firstLine="709"/>
        <w:rPr>
          <w:rFonts w:ascii="Segoe UI" w:eastAsia="Segoe UI" w:hAnsi="Segoe UI" w:cs="Segoe UI"/>
          <w:iCs/>
        </w:rPr>
      </w:pPr>
      <w:r w:rsidRPr="0065081C">
        <w:rPr>
          <w:rFonts w:ascii="Segoe UI" w:hAnsi="Segoe UI" w:cs="Segoe UI"/>
          <w:b/>
          <w:lang w:eastAsia="pl-PL"/>
        </w:rPr>
        <w:t>1</w:t>
      </w:r>
      <w:r w:rsidRPr="0065081C">
        <w:rPr>
          <w:rFonts w:ascii="Segoe UI" w:hAnsi="Segoe UI" w:cs="Segoe UI"/>
          <w:b/>
        </w:rPr>
        <w:t xml:space="preserve"> </w:t>
      </w:r>
      <w:r w:rsidRPr="0065081C">
        <w:rPr>
          <w:rFonts w:ascii="Segoe UI" w:hAnsi="Segoe UI" w:cs="Segoe UI"/>
          <w:b/>
        </w:rPr>
        <w:t>dni</w:t>
      </w:r>
      <w:r w:rsidRPr="0065081C">
        <w:rPr>
          <w:rFonts w:ascii="Segoe UI" w:hAnsi="Segoe UI" w:cs="Segoe UI"/>
          <w:b/>
        </w:rPr>
        <w:t>a</w:t>
      </w:r>
      <w:r w:rsidRPr="0065081C">
        <w:rPr>
          <w:rFonts w:ascii="Segoe UI" w:hAnsi="Segoe UI" w:cs="Segoe UI"/>
          <w:b/>
        </w:rPr>
        <w:t xml:space="preserve"> </w:t>
      </w:r>
      <w:r w:rsidRPr="00D3748B">
        <w:rPr>
          <w:rFonts w:ascii="Segoe UI" w:hAnsi="Segoe UI" w:cs="Segoe UI"/>
        </w:rPr>
        <w:t>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65081C" w:rsidRPr="008A6B1D" w:rsidRDefault="0065081C" w:rsidP="0065081C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65081C" w:rsidRPr="00170883" w:rsidRDefault="0065081C" w:rsidP="0065081C">
      <w:pPr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  <w:noProof/>
          <w:lang w:eastAsia="pl-PL"/>
        </w:rPr>
        <w:pict>
          <v:rect id="_x0000_s1067" style="position:absolute;left:0;text-align:left;margin-left:6pt;margin-top:.25pt;width:18pt;height:18pt;z-index:2517022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poQqz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</w:rPr>
        <w:t>2</w:t>
      </w:r>
      <w:r w:rsidRPr="0065081C">
        <w:rPr>
          <w:rFonts w:ascii="Segoe UI" w:hAnsi="Segoe UI" w:cs="Segoe UI"/>
          <w:b/>
        </w:rPr>
        <w:t xml:space="preserve"> </w:t>
      </w:r>
      <w:r w:rsidRPr="0065081C">
        <w:rPr>
          <w:rFonts w:ascii="Segoe UI" w:hAnsi="Segoe UI" w:cs="Segoe UI"/>
          <w:b/>
        </w:rPr>
        <w:t>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65081C" w:rsidRPr="008A6B1D" w:rsidRDefault="0065081C" w:rsidP="0065081C">
      <w:pPr>
        <w:spacing w:before="120"/>
        <w:ind w:left="437" w:firstLine="284"/>
      </w:pPr>
      <w:r>
        <w:rPr>
          <w:noProof/>
          <w:lang w:eastAsia="pl-PL"/>
        </w:rPr>
        <w:pict>
          <v:rect id="_x0000_s1069" style="position:absolute;left:0;text-align:left;margin-left:6pt;margin-top:18.05pt;width:18pt;height:18pt;z-index:2517043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Pr="008A6B1D">
        <w:rPr>
          <w:rFonts w:ascii="Segoe UI" w:hAnsi="Segoe UI" w:cs="Segoe UI"/>
          <w:bCs/>
        </w:rPr>
        <w:t>albo</w:t>
      </w:r>
    </w:p>
    <w:p w:rsidR="0065081C" w:rsidRDefault="0065081C" w:rsidP="0065081C">
      <w:pPr>
        <w:spacing w:after="120"/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</w:rPr>
        <w:t>3</w:t>
      </w:r>
      <w:r w:rsidRPr="0065081C">
        <w:rPr>
          <w:rFonts w:ascii="Segoe UI" w:hAnsi="Segoe UI" w:cs="Segoe UI"/>
          <w:b/>
        </w:rPr>
        <w:t xml:space="preserve"> </w:t>
      </w:r>
      <w:r w:rsidRPr="0065081C">
        <w:rPr>
          <w:rFonts w:ascii="Segoe UI" w:hAnsi="Segoe UI" w:cs="Segoe UI"/>
          <w:b/>
        </w:rPr>
        <w:t>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65081C" w:rsidRPr="008A6B1D" w:rsidRDefault="0065081C" w:rsidP="0065081C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65081C" w:rsidRPr="00170883" w:rsidRDefault="0065081C" w:rsidP="0065081C">
      <w:pPr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  <w:noProof/>
          <w:lang w:eastAsia="pl-PL"/>
        </w:rPr>
        <w:pict>
          <v:rect id="_x0000_s1070" style="position:absolute;left:0;text-align:left;margin-left:6pt;margin-top:.25pt;width:18pt;height:18pt;z-index:2517053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UG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JXgNQa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</w:rPr>
        <w:t>4</w:t>
      </w:r>
      <w:r w:rsidRPr="0065081C">
        <w:rPr>
          <w:rFonts w:ascii="Segoe UI" w:hAnsi="Segoe UI" w:cs="Segoe UI"/>
          <w:b/>
        </w:rPr>
        <w:t xml:space="preserve"> </w:t>
      </w:r>
      <w:r w:rsidRPr="0065081C">
        <w:rPr>
          <w:rFonts w:ascii="Segoe UI" w:hAnsi="Segoe UI" w:cs="Segoe UI"/>
          <w:b/>
        </w:rPr>
        <w:t>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65081C" w:rsidRPr="008A6B1D" w:rsidRDefault="0065081C" w:rsidP="0065081C">
      <w:pPr>
        <w:spacing w:before="120" w:after="120"/>
        <w:ind w:left="437" w:firstLine="284"/>
      </w:pPr>
      <w:r>
        <w:rPr>
          <w:noProof/>
          <w:lang w:eastAsia="pl-PL"/>
        </w:rPr>
        <w:pict>
          <v:rect id="_x0000_s1071" style="position:absolute;left:0;text-align:left;margin-left:6pt;margin-top:24.35pt;width:18pt;height:18pt;z-index:2517063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IG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mdpIG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Pr="008A6B1D">
        <w:rPr>
          <w:rFonts w:ascii="Segoe UI" w:hAnsi="Segoe UI" w:cs="Segoe UI"/>
          <w:bCs/>
        </w:rPr>
        <w:t>albo</w:t>
      </w:r>
    </w:p>
    <w:p w:rsidR="0065081C" w:rsidRPr="00F0591C" w:rsidRDefault="0065081C" w:rsidP="0065081C">
      <w:pPr>
        <w:spacing w:after="120"/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</w:rPr>
        <w:t>5</w:t>
      </w:r>
      <w:r w:rsidRPr="0065081C">
        <w:rPr>
          <w:rFonts w:ascii="Segoe UI" w:hAnsi="Segoe UI" w:cs="Segoe UI"/>
          <w:b/>
        </w:rPr>
        <w:t xml:space="preserve"> </w:t>
      </w:r>
      <w:r w:rsidRPr="0065081C">
        <w:rPr>
          <w:rFonts w:ascii="Segoe UI" w:hAnsi="Segoe UI" w:cs="Segoe UI"/>
          <w:b/>
        </w:rPr>
        <w:t>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65081C" w:rsidRDefault="0065081C" w:rsidP="0065081C">
      <w:pPr>
        <w:spacing w:after="240"/>
        <w:ind w:left="284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pl-PL"/>
        </w:rPr>
        <w:pict>
          <v:rect id="_x0000_s1076" style="position:absolute;left:0;text-align:left;margin-left:6pt;margin-top:23.8pt;width:18pt;height:18pt;z-index:2517125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IG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mdpIG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>
        <w:rPr>
          <w:rFonts w:ascii="Segoe UI" w:hAnsi="Segoe UI" w:cs="Segoe UI"/>
          <w:color w:val="FF0000"/>
          <w:sz w:val="12"/>
          <w:szCs w:val="12"/>
        </w:rPr>
        <w:tab/>
      </w:r>
      <w:r>
        <w:rPr>
          <w:rFonts w:ascii="Segoe UI" w:hAnsi="Segoe UI" w:cs="Segoe UI"/>
        </w:rPr>
        <w:t>a</w:t>
      </w:r>
      <w:r w:rsidRPr="0065081C">
        <w:rPr>
          <w:rFonts w:ascii="Segoe UI" w:hAnsi="Segoe UI" w:cs="Segoe UI"/>
        </w:rPr>
        <w:t>lbo</w:t>
      </w:r>
    </w:p>
    <w:p w:rsidR="0065081C" w:rsidRPr="0065081C" w:rsidRDefault="0065081C" w:rsidP="0065081C">
      <w:pPr>
        <w:spacing w:after="120"/>
        <w:ind w:left="28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</w:t>
      </w:r>
      <w:r w:rsidRPr="0065081C">
        <w:rPr>
          <w:rFonts w:ascii="Segoe UI" w:hAnsi="Segoe UI" w:cs="Segoe UI"/>
          <w:b/>
        </w:rPr>
        <w:t xml:space="preserve">6 </w:t>
      </w:r>
      <w:r w:rsidRPr="0065081C">
        <w:rPr>
          <w:rFonts w:ascii="Segoe UI" w:hAnsi="Segoe UI" w:cs="Segoe UI"/>
          <w:b/>
        </w:rPr>
        <w:t>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65081C" w:rsidRPr="008A6B1D" w:rsidRDefault="0065081C" w:rsidP="0065081C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65081C" w:rsidRPr="00170883" w:rsidRDefault="0065081C" w:rsidP="0065081C">
      <w:pPr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  <w:noProof/>
          <w:lang w:eastAsia="pl-PL"/>
        </w:rPr>
        <w:pict>
          <v:rect id="_x0000_s1072" style="position:absolute;left:0;text-align:left;margin-left:6pt;margin-top:.25pt;width:18pt;height:18pt;z-index:2517084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poQqz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</w:rPr>
        <w:t>7</w:t>
      </w:r>
      <w:r w:rsidRPr="0065081C">
        <w:rPr>
          <w:rFonts w:ascii="Segoe UI" w:hAnsi="Segoe UI" w:cs="Segoe UI"/>
          <w:b/>
        </w:rPr>
        <w:t xml:space="preserve"> </w:t>
      </w:r>
      <w:r w:rsidRPr="0065081C">
        <w:rPr>
          <w:rFonts w:ascii="Segoe UI" w:hAnsi="Segoe UI" w:cs="Segoe UI"/>
          <w:b/>
        </w:rPr>
        <w:t>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65081C" w:rsidRPr="008A6B1D" w:rsidRDefault="0065081C" w:rsidP="0065081C">
      <w:pPr>
        <w:spacing w:before="120" w:after="120"/>
        <w:ind w:left="437" w:firstLine="284"/>
      </w:pPr>
      <w:r>
        <w:rPr>
          <w:noProof/>
          <w:lang w:eastAsia="pl-PL"/>
        </w:rPr>
        <w:pict>
          <v:rect id="_x0000_s1073" style="position:absolute;left:0;text-align:left;margin-left:6pt;margin-top:24.7pt;width:18pt;height:18pt;z-index:2517094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Pr="008A6B1D">
        <w:rPr>
          <w:rFonts w:ascii="Segoe UI" w:hAnsi="Segoe UI" w:cs="Segoe UI"/>
          <w:bCs/>
        </w:rPr>
        <w:t>albo</w:t>
      </w:r>
    </w:p>
    <w:p w:rsidR="0065081C" w:rsidRDefault="0065081C" w:rsidP="0065081C">
      <w:pPr>
        <w:spacing w:after="120"/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</w:rPr>
        <w:t>8</w:t>
      </w:r>
      <w:r w:rsidRPr="0065081C">
        <w:rPr>
          <w:rFonts w:ascii="Segoe UI" w:hAnsi="Segoe UI" w:cs="Segoe UI"/>
          <w:b/>
        </w:rPr>
        <w:t xml:space="preserve"> </w:t>
      </w:r>
      <w:r w:rsidRPr="0065081C">
        <w:rPr>
          <w:rFonts w:ascii="Segoe UI" w:hAnsi="Segoe UI" w:cs="Segoe UI"/>
          <w:b/>
        </w:rPr>
        <w:t>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65081C" w:rsidRPr="008A6B1D" w:rsidRDefault="0065081C" w:rsidP="0065081C">
      <w:pPr>
        <w:spacing w:after="12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65081C" w:rsidRPr="00170883" w:rsidRDefault="0065081C" w:rsidP="0065081C">
      <w:pPr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  <w:noProof/>
          <w:lang w:eastAsia="pl-PL"/>
        </w:rPr>
        <w:pict>
          <v:rect id="_x0000_s1074" style="position:absolute;left:0;text-align:left;margin-left:6pt;margin-top:.25pt;width:18pt;height:18pt;z-index:2517104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UG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JXgNQa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</w:rPr>
        <w:t>9</w:t>
      </w:r>
      <w:r w:rsidRPr="0065081C">
        <w:rPr>
          <w:rFonts w:ascii="Segoe UI" w:hAnsi="Segoe UI" w:cs="Segoe UI"/>
          <w:b/>
        </w:rPr>
        <w:t xml:space="preserve"> </w:t>
      </w:r>
      <w:r w:rsidRPr="0065081C">
        <w:rPr>
          <w:rFonts w:ascii="Segoe UI" w:hAnsi="Segoe UI" w:cs="Segoe UI"/>
          <w:b/>
        </w:rPr>
        <w:t>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65081C" w:rsidRPr="008A6B1D" w:rsidRDefault="0065081C" w:rsidP="0065081C">
      <w:pPr>
        <w:spacing w:before="120" w:after="120"/>
        <w:ind w:left="437" w:firstLine="284"/>
      </w:pPr>
      <w:r>
        <w:rPr>
          <w:noProof/>
          <w:lang w:eastAsia="pl-PL"/>
        </w:rPr>
        <w:pict>
          <v:rect id="_x0000_s1075" style="position:absolute;left:0;text-align:left;margin-left:7.35pt;margin-top:22.35pt;width:18pt;height:18pt;z-index:2517114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IG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mdpIG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Pr="008A6B1D">
        <w:rPr>
          <w:rFonts w:ascii="Segoe UI" w:hAnsi="Segoe UI" w:cs="Segoe UI"/>
          <w:bCs/>
        </w:rPr>
        <w:t>albo</w:t>
      </w:r>
    </w:p>
    <w:p w:rsidR="00B22CF2" w:rsidRPr="0065081C" w:rsidRDefault="0065081C" w:rsidP="0065081C">
      <w:pPr>
        <w:spacing w:after="240"/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</w:rPr>
        <w:t>10</w:t>
      </w:r>
      <w:r w:rsidRPr="0065081C">
        <w:rPr>
          <w:rFonts w:ascii="Segoe UI" w:hAnsi="Segoe UI" w:cs="Segoe UI"/>
          <w:b/>
        </w:rPr>
        <w:t xml:space="preserve"> </w:t>
      </w:r>
      <w:r w:rsidRPr="0065081C">
        <w:rPr>
          <w:rFonts w:ascii="Segoe UI" w:hAnsi="Segoe UI" w:cs="Segoe UI"/>
          <w:b/>
        </w:rPr>
        <w:t>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  <w:r w:rsidR="00B22CF2" w:rsidRPr="0065081C">
        <w:rPr>
          <w:rFonts w:ascii="Segoe UI" w:hAnsi="Segoe UI" w:cs="Segoe UI"/>
          <w:bCs/>
        </w:rPr>
        <w:t xml:space="preserve">         </w:t>
      </w:r>
      <w:r>
        <w:rPr>
          <w:rFonts w:ascii="Segoe UI" w:hAnsi="Segoe UI" w:cs="Segoe UI"/>
          <w:bCs/>
        </w:rPr>
        <w:t xml:space="preserve">                               </w:t>
      </w:r>
      <w:r w:rsidR="00F63511">
        <w:rPr>
          <w:rFonts w:ascii="Segoe UI" w:hAnsi="Segoe UI" w:cs="Segoe UI"/>
          <w:bCs/>
          <w:color w:val="FF0000"/>
          <w:sz w:val="12"/>
          <w:szCs w:val="12"/>
        </w:rPr>
        <w:t xml:space="preserve">  </w:t>
      </w:r>
    </w:p>
    <w:p w:rsidR="00A05234" w:rsidRPr="00D527EC" w:rsidRDefault="009656FD" w:rsidP="00A05234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D527EC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A05234" w:rsidRPr="00D527EC" w:rsidRDefault="00AB2141" w:rsidP="00F63511">
      <w:pPr>
        <w:widowControl w:val="0"/>
        <w:suppressAutoHyphens w:val="0"/>
        <w:spacing w:after="120"/>
        <w:ind w:firstLine="284"/>
        <w:jc w:val="both"/>
        <w:rPr>
          <w:rFonts w:ascii="Segoe UI" w:hAnsi="Segoe UI" w:cs="Segoe UI"/>
          <w:sz w:val="12"/>
          <w:szCs w:val="12"/>
          <w:lang w:eastAsia="pl-PL"/>
        </w:rPr>
      </w:pPr>
      <w:r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Skrócenie terminu </w:t>
      </w:r>
      <w:r w:rsidR="008A72E6">
        <w:rPr>
          <w:rFonts w:ascii="Segoe UI" w:hAnsi="Segoe UI" w:cs="Segoe UI"/>
          <w:bCs/>
          <w:sz w:val="12"/>
          <w:szCs w:val="12"/>
          <w:lang w:eastAsia="pl-PL"/>
        </w:rPr>
        <w:t xml:space="preserve">każdej dostawy </w:t>
      </w:r>
      <w:r w:rsidR="00A05234" w:rsidRPr="00D527EC">
        <w:rPr>
          <w:rFonts w:ascii="Segoe UI" w:eastAsia="Arial Unicode MS" w:hAnsi="Segoe UI" w:cs="Segoe UI"/>
          <w:sz w:val="12"/>
          <w:szCs w:val="12"/>
        </w:rPr>
        <w:t>stanowi kryterium oceny ofert, które szczegółowo opisane zostało w Rozdziale I pkt 16 </w:t>
      </w:r>
      <w:r w:rsidR="00085FDE" w:rsidRPr="00D527EC">
        <w:rPr>
          <w:rFonts w:ascii="Segoe UI" w:eastAsia="Arial Unicode MS" w:hAnsi="Segoe UI" w:cs="Segoe UI"/>
          <w:sz w:val="12"/>
          <w:szCs w:val="12"/>
        </w:rPr>
        <w:t>SWZ dla Zadania nr 1.</w:t>
      </w:r>
    </w:p>
    <w:p w:rsidR="008746D8" w:rsidRPr="008746D8" w:rsidRDefault="008746D8" w:rsidP="00D3748B">
      <w:pPr>
        <w:pStyle w:val="Akapitzlist"/>
        <w:numPr>
          <w:ilvl w:val="0"/>
          <w:numId w:val="107"/>
        </w:numPr>
        <w:spacing w:after="0" w:line="240" w:lineRule="auto"/>
        <w:ind w:left="357" w:hanging="357"/>
        <w:rPr>
          <w:rFonts w:ascii="Segoe UI" w:hAnsi="Segoe UI" w:cs="Segoe UI"/>
          <w:sz w:val="20"/>
        </w:rPr>
      </w:pPr>
      <w:r w:rsidRPr="008746D8">
        <w:rPr>
          <w:rFonts w:ascii="Segoe UI" w:hAnsi="Segoe UI" w:cs="Segoe UI"/>
          <w:bCs/>
          <w:sz w:val="20"/>
        </w:rPr>
        <w:lastRenderedPageBreak/>
        <w:t xml:space="preserve">Udzielamy gwarancji i rękojmi za wady na </w:t>
      </w:r>
      <w:r>
        <w:rPr>
          <w:rFonts w:ascii="Segoe UI" w:hAnsi="Segoe UI" w:cs="Segoe UI"/>
          <w:bCs/>
          <w:sz w:val="20"/>
        </w:rPr>
        <w:t>cały przedmiot zamówienia</w:t>
      </w:r>
      <w:r w:rsidRPr="008746D8">
        <w:rPr>
          <w:rFonts w:ascii="Segoe UI" w:hAnsi="Segoe UI" w:cs="Segoe UI"/>
          <w:bCs/>
          <w:sz w:val="20"/>
        </w:rPr>
        <w:t xml:space="preserve"> na okres:</w:t>
      </w:r>
    </w:p>
    <w:p w:rsidR="008746D8" w:rsidRPr="00D527EC" w:rsidRDefault="0065081C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26" style="position:absolute;left:0;text-align:left;margin-left:7.35pt;margin-top:18.15pt;width:18pt;height:18pt;z-index:2516961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(należy zaznaczyć „X” proponowany okres gwarancji i rękojmi za wady na </w:t>
      </w:r>
      <w:r w:rsidR="00AB2141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cały przedmiot zamówienia</w: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65081C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65" style="position:absolute;left:0;text-align:left;margin-left:6pt;margin-top:.25pt;width:18pt;height:18pt;z-index:2516951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poQqz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65081C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64" style="position:absolute;left:0;text-align:left;margin-left:6pt;margin-top:18.05pt;width:18pt;height:18pt;z-index:2516971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65081C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63" style="position:absolute;left:0;text-align:left;margin-left:6pt;margin-top:.25pt;width:18pt;height:18pt;z-index:2516981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UG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JXgNQa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65081C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62" style="position:absolute;left:0;text-align:left;margin-left:6pt;margin-top:18.05pt;width:18pt;height:18pt;z-index:2516992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IG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mdpIG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EC7EFD" w:rsidRDefault="008746D8" w:rsidP="00F63511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</w:t>
      </w:r>
      <w:r w:rsidR="00AB2141">
        <w:rPr>
          <w:rFonts w:ascii="Segoe UI" w:hAnsi="Segoe UI" w:cs="Segoe UI"/>
        </w:rPr>
        <w:t xml:space="preserve">ostatniego </w:t>
      </w:r>
      <w:r w:rsidRPr="00EC7EFD">
        <w:rPr>
          <w:rFonts w:ascii="Segoe UI" w:hAnsi="Segoe UI" w:cs="Segoe UI"/>
        </w:rPr>
        <w:t xml:space="preserve">protokołu </w:t>
      </w:r>
      <w:r w:rsidR="00A24BD4" w:rsidRPr="00F63511">
        <w:rPr>
          <w:rFonts w:ascii="Segoe UI" w:hAnsi="Segoe UI" w:cs="Segoe UI"/>
        </w:rPr>
        <w:t>zdawczo-odbiorczego</w:t>
      </w:r>
      <w:r w:rsidRPr="00F63511">
        <w:rPr>
          <w:rFonts w:ascii="Segoe UI" w:hAnsi="Segoe UI" w:cs="Segoe UI"/>
        </w:rPr>
        <w:t>.</w:t>
      </w:r>
    </w:p>
    <w:p w:rsidR="008746D8" w:rsidRPr="00D527EC" w:rsidRDefault="008746D8" w:rsidP="008746D8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D527EC">
        <w:rPr>
          <w:rFonts w:ascii="Segoe UI" w:hAnsi="Segoe UI" w:cs="Segoe UI"/>
          <w:b/>
          <w:sz w:val="12"/>
          <w:szCs w:val="12"/>
          <w:lang w:eastAsia="pl-PL"/>
        </w:rPr>
        <w:t>U</w:t>
      </w:r>
      <w:r w:rsidR="009656FD" w:rsidRPr="00D527EC">
        <w:rPr>
          <w:rFonts w:ascii="Segoe UI" w:hAnsi="Segoe UI" w:cs="Segoe UI"/>
          <w:b/>
          <w:sz w:val="12"/>
          <w:szCs w:val="12"/>
          <w:lang w:eastAsia="pl-PL"/>
        </w:rPr>
        <w:t>waga!</w:t>
      </w:r>
    </w:p>
    <w:p w:rsidR="008746D8" w:rsidRPr="00D527EC" w:rsidRDefault="00F63511" w:rsidP="008746D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8746D8"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8746D8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cały przedmiot zamówienia</w:t>
      </w:r>
      <w:r w:rsidR="008746D8" w:rsidRPr="00D527EC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1.</w:t>
      </w:r>
    </w:p>
    <w:p w:rsidR="00CA4E9D" w:rsidRDefault="00B86715" w:rsidP="00D3748B">
      <w:pPr>
        <w:numPr>
          <w:ilvl w:val="0"/>
          <w:numId w:val="107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B86715" w:rsidRPr="00CA4E9D" w:rsidRDefault="00B86715" w:rsidP="00D3748B">
      <w:pPr>
        <w:numPr>
          <w:ilvl w:val="0"/>
          <w:numId w:val="107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CA4E9D" w:rsidRDefault="00B86715" w:rsidP="00D3748B">
      <w:pPr>
        <w:numPr>
          <w:ilvl w:val="0"/>
          <w:numId w:val="107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61CC9" w:rsidRPr="00CA4E9D" w:rsidRDefault="00B86715" w:rsidP="00D3748B">
      <w:pPr>
        <w:numPr>
          <w:ilvl w:val="0"/>
          <w:numId w:val="107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</w:t>
      </w:r>
      <w:r w:rsidR="004540C1" w:rsidRPr="00CA4E9D">
        <w:rPr>
          <w:rFonts w:ascii="Segoe UI" w:hAnsi="Segoe UI" w:cs="Segoe UI"/>
        </w:rPr>
        <w:t xml:space="preserve">do dnia wskazanego w Rozdziale I </w:t>
      </w:r>
      <w:r w:rsidR="00FD0439" w:rsidRPr="00CA4E9D">
        <w:rPr>
          <w:rFonts w:ascii="Segoe UI" w:hAnsi="Segoe UI" w:cs="Segoe UI"/>
        </w:rPr>
        <w:br/>
      </w:r>
      <w:r w:rsidR="004540C1" w:rsidRPr="00CA4E9D">
        <w:rPr>
          <w:rFonts w:ascii="Segoe UI" w:hAnsi="Segoe UI" w:cs="Segoe UI"/>
        </w:rPr>
        <w:t>pkt 13 ppkt 1 SWZ</w:t>
      </w:r>
      <w:r w:rsidR="00001998" w:rsidRPr="00CA4E9D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001998" w:rsidRDefault="00001998" w:rsidP="00D3748B">
      <w:pPr>
        <w:pStyle w:val="Akapitzlist"/>
        <w:numPr>
          <w:ilvl w:val="0"/>
          <w:numId w:val="107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 w:rsidR="00FD0439"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 w:rsidR="004540C1"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B86715" w:rsidRDefault="00B86715" w:rsidP="00D3748B">
      <w:pPr>
        <w:numPr>
          <w:ilvl w:val="0"/>
          <w:numId w:val="107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86715" w:rsidRPr="00D85029" w:rsidRDefault="00B86715" w:rsidP="00D85029">
      <w:pPr>
        <w:numPr>
          <w:ilvl w:val="0"/>
          <w:numId w:val="107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 w:rsidTr="00B22CF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 w:rsidTr="00B22CF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 w:rsidTr="00B22CF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B22CF2" w:rsidRDefault="00B22CF2" w:rsidP="00B22CF2">
      <w:pPr>
        <w:widowControl w:val="0"/>
        <w:ind w:left="426"/>
        <w:jc w:val="both"/>
        <w:rPr>
          <w:rFonts w:ascii="Segoe UI" w:hAnsi="Segoe UI" w:cs="Segoe UI"/>
        </w:rPr>
      </w:pPr>
    </w:p>
    <w:p w:rsidR="00B22CF2" w:rsidRDefault="00B22CF2" w:rsidP="00D3748B">
      <w:pPr>
        <w:widowControl w:val="0"/>
        <w:numPr>
          <w:ilvl w:val="0"/>
          <w:numId w:val="107"/>
        </w:num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Adres poczty elektronicznej (e-mail) Gwaranta lub Poręczyciela w celu złożenia przez </w:t>
      </w:r>
      <w:r w:rsidR="00271F2F">
        <w:rPr>
          <w:rFonts w:ascii="Segoe UI" w:hAnsi="Segoe UI" w:cs="Segoe UI"/>
        </w:rPr>
        <w:t>Z</w:t>
      </w:r>
      <w:r>
        <w:rPr>
          <w:rFonts w:ascii="Segoe UI" w:hAnsi="Segoe UI" w:cs="Segoe UI"/>
        </w:rPr>
        <w:t>amawiającego oświadczenia o zwolnieniu wadium wniesionego w innej formie niż w pieniądzu:</w:t>
      </w:r>
    </w:p>
    <w:p w:rsidR="009656FD" w:rsidRDefault="009656FD" w:rsidP="009656FD">
      <w:pPr>
        <w:widowControl w:val="0"/>
        <w:spacing w:after="120"/>
        <w:ind w:firstLine="425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B22CF2" w:rsidRPr="009656FD" w:rsidRDefault="00B22CF2" w:rsidP="009656FD">
      <w:pPr>
        <w:widowControl w:val="0"/>
        <w:spacing w:after="120"/>
        <w:ind w:firstLine="425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</w:t>
      </w:r>
    </w:p>
    <w:p w:rsidR="00B22CF2" w:rsidRDefault="00B22CF2" w:rsidP="00B22CF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13</w:t>
      </w:r>
      <w:r w:rsidRPr="003826B9">
        <w:rPr>
          <w:rFonts w:ascii="Segoe UI" w:hAnsi="Segoe UI" w:cs="Segoe UI"/>
        </w:rPr>
        <w:t>.</w:t>
      </w:r>
      <w:r w:rsidRPr="003826B9">
        <w:rPr>
          <w:rFonts w:ascii="Segoe UI" w:hAnsi="Segoe UI" w:cs="Segoe UI"/>
        </w:rPr>
        <w:tab/>
      </w:r>
      <w:r>
        <w:rPr>
          <w:rFonts w:ascii="Segoe UI" w:hAnsi="Segoe UI" w:cs="Segoe UI"/>
        </w:rPr>
        <w:t>Oświadczamy, że do wyceny i zastosowania przy realizacji zamówienia przyjęto niżej wymienione rozwiązania równoważne:</w:t>
      </w:r>
    </w:p>
    <w:p w:rsidR="00B22CF2" w:rsidRPr="009656FD" w:rsidRDefault="00B22CF2" w:rsidP="00B22CF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  <w:color w:val="FF0000"/>
        </w:rPr>
        <w:t xml:space="preserve"> </w:t>
      </w:r>
      <w:r w:rsidRPr="009656FD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rozwiązań równoważnych do opisanych przez Zamawiającego)</w:t>
      </w:r>
    </w:p>
    <w:p w:rsidR="00B22CF2" w:rsidRDefault="00B22CF2" w:rsidP="00AB2141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CF2" w:rsidRDefault="00B22CF2" w:rsidP="00B22CF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14.</w:t>
      </w:r>
      <w:r>
        <w:rPr>
          <w:rFonts w:ascii="Segoe UI" w:hAnsi="Segoe UI" w:cs="Segoe UI"/>
        </w:rPr>
        <w:tab/>
        <w:t>Wraz z ofertą składamy:</w:t>
      </w:r>
    </w:p>
    <w:p w:rsidR="00B22CF2" w:rsidRDefault="00B22CF2" w:rsidP="00B22CF2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</w:t>
      </w:r>
      <w:r w:rsidR="00183ABE">
        <w:rPr>
          <w:rFonts w:ascii="Segoe UI" w:hAnsi="Segoe UI" w:cs="Segoe UI"/>
        </w:rPr>
        <w:t>................................................................</w:t>
      </w:r>
      <w:r>
        <w:rPr>
          <w:rFonts w:ascii="Segoe UI" w:hAnsi="Segoe UI" w:cs="Segoe UI"/>
        </w:rPr>
        <w:t>.............................................</w:t>
      </w:r>
    </w:p>
    <w:p w:rsidR="00B22CF2" w:rsidRDefault="00B22CF2" w:rsidP="00B22CF2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</w:t>
      </w:r>
      <w:r w:rsidR="00183ABE">
        <w:rPr>
          <w:rFonts w:ascii="Segoe UI" w:hAnsi="Segoe UI" w:cs="Segoe UI"/>
        </w:rPr>
        <w:t>…………………………………………</w:t>
      </w:r>
      <w:r w:rsidR="005B22EF">
        <w:rPr>
          <w:rFonts w:ascii="Segoe UI" w:hAnsi="Segoe UI" w:cs="Segoe UI"/>
        </w:rPr>
        <w:t>………</w:t>
      </w:r>
      <w:r w:rsidR="00183AB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………………………………………….</w:t>
      </w:r>
    </w:p>
    <w:p w:rsidR="00B22CF2" w:rsidRDefault="00B22CF2" w:rsidP="00B22CF2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</w:t>
      </w:r>
      <w:r w:rsidR="00183AB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</w:t>
      </w:r>
      <w:r w:rsidR="00183ABE">
        <w:rPr>
          <w:rFonts w:ascii="Segoe UI" w:hAnsi="Segoe UI" w:cs="Segoe UI"/>
        </w:rPr>
        <w:t>…………………………………………..</w:t>
      </w:r>
      <w:r>
        <w:rPr>
          <w:rFonts w:ascii="Segoe UI" w:hAnsi="Segoe UI" w:cs="Segoe UI"/>
        </w:rPr>
        <w:t>……………………………………………………………………………</w:t>
      </w:r>
      <w:r w:rsidR="005B22EF">
        <w:rPr>
          <w:rFonts w:ascii="Segoe UI" w:hAnsi="Segoe UI" w:cs="Segoe UI"/>
        </w:rPr>
        <w:t>…….</w:t>
      </w:r>
      <w:r>
        <w:rPr>
          <w:rFonts w:ascii="Segoe UI" w:hAnsi="Segoe UI" w:cs="Segoe UI"/>
        </w:rPr>
        <w:t>……………………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520E96" w:rsidRPr="009656FD" w:rsidRDefault="00520E96" w:rsidP="009656FD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9656FD">
        <w:rPr>
          <w:rFonts w:ascii="Segoe UI" w:hAnsi="Segoe UI" w:cs="Segoe UI"/>
          <w:iCs/>
          <w:color w:val="FF0000"/>
          <w:sz w:val="12"/>
          <w:szCs w:val="12"/>
        </w:rPr>
        <w:t xml:space="preserve">Niniejszy </w:t>
      </w:r>
      <w:r w:rsidR="004540C1" w:rsidRPr="009656FD">
        <w:rPr>
          <w:rFonts w:ascii="Segoe UI" w:hAnsi="Segoe UI" w:cs="Segoe UI"/>
          <w:iCs/>
          <w:color w:val="FF0000"/>
          <w:sz w:val="12"/>
          <w:szCs w:val="12"/>
        </w:rPr>
        <w:t>formularz</w:t>
      </w:r>
      <w:r w:rsidRPr="009656FD">
        <w:rPr>
          <w:rFonts w:ascii="Segoe UI" w:hAnsi="Segoe UI" w:cs="Segoe UI"/>
          <w:iCs/>
          <w:color w:val="FF0000"/>
          <w:sz w:val="12"/>
          <w:szCs w:val="12"/>
        </w:rPr>
        <w:t xml:space="preserve"> należy opatrzyć kwalifikowanym podpisem elektronicznym właściwej, umocowanej osoby </w:t>
      </w:r>
      <w:r w:rsidR="004540C1" w:rsidRPr="009656FD">
        <w:rPr>
          <w:rFonts w:ascii="Segoe UI" w:hAnsi="Segoe UI" w:cs="Segoe UI"/>
          <w:iCs/>
          <w:color w:val="FF0000"/>
          <w:sz w:val="12"/>
          <w:szCs w:val="12"/>
        </w:rPr>
        <w:t>/</w:t>
      </w:r>
      <w:r w:rsidRPr="009656FD">
        <w:rPr>
          <w:rFonts w:ascii="Segoe UI" w:hAnsi="Segoe UI" w:cs="Segoe UI"/>
          <w:iCs/>
          <w:color w:val="FF0000"/>
          <w:sz w:val="12"/>
          <w:szCs w:val="12"/>
        </w:rPr>
        <w:t xml:space="preserve"> właściwych, umocowanych osób</w:t>
      </w:r>
    </w:p>
    <w:p w:rsidR="00365071" w:rsidRPr="00F63511" w:rsidRDefault="00365071" w:rsidP="00F63511">
      <w:pPr>
        <w:suppressAutoHyphens w:val="0"/>
        <w:rPr>
          <w:rFonts w:ascii="Arial" w:hAnsi="Arial" w:cs="Arial"/>
          <w:b/>
          <w:sz w:val="18"/>
          <w:szCs w:val="18"/>
          <w:lang w:eastAsia="pl-PL"/>
        </w:rPr>
      </w:pPr>
    </w:p>
    <w:sectPr w:rsidR="00365071" w:rsidRPr="00F63511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6D" w:rsidRDefault="00A65D6D">
      <w:r>
        <w:separator/>
      </w:r>
    </w:p>
  </w:endnote>
  <w:endnote w:type="continuationSeparator" w:id="0">
    <w:p w:rsidR="00A65D6D" w:rsidRDefault="00A6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E6" w:rsidRDefault="008A72E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E6" w:rsidRDefault="0065081C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8A72E6" w:rsidRDefault="008A72E6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6D" w:rsidRDefault="00A65D6D">
      <w:r>
        <w:separator/>
      </w:r>
    </w:p>
  </w:footnote>
  <w:footnote w:type="continuationSeparator" w:id="0">
    <w:p w:rsidR="00A65D6D" w:rsidRDefault="00A6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557160A"/>
    <w:multiLevelType w:val="multilevel"/>
    <w:tmpl w:val="403A3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3500DF1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92" w15:restartNumberingAfterBreak="0">
    <w:nsid w:val="13E44F2A"/>
    <w:multiLevelType w:val="multilevel"/>
    <w:tmpl w:val="733A02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3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45772"/>
    <w:multiLevelType w:val="multilevel"/>
    <w:tmpl w:val="6A7ED1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3"/>
      <w:numFmt w:val="decimal"/>
      <w:lvlText w:val="%1.%2.%3.%4.%5)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184D029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532A75"/>
    <w:multiLevelType w:val="multilevel"/>
    <w:tmpl w:val="FC0019C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03" w15:restartNumberingAfterBreak="0">
    <w:nsid w:val="1F2D3964"/>
    <w:multiLevelType w:val="multilevel"/>
    <w:tmpl w:val="AA4803C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04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EE701F"/>
    <w:multiLevelType w:val="multilevel"/>
    <w:tmpl w:val="453A487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1767696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B63ACA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1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2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DFD0EBA"/>
    <w:multiLevelType w:val="multilevel"/>
    <w:tmpl w:val="639E176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6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17" w15:restartNumberingAfterBreak="0">
    <w:nsid w:val="31F83A25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18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F22F2B"/>
    <w:multiLevelType w:val="multilevel"/>
    <w:tmpl w:val="01D48C2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53" w:hanging="84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931" w:hanging="1080"/>
      </w:pPr>
      <w:rPr>
        <w:rFonts w:ascii="Segoe UI" w:hAnsi="Segoe UI" w:cs="Segoe UI"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2368" w:hanging="1800"/>
      </w:pPr>
      <w:rPr>
        <w:rFonts w:hint="default"/>
      </w:rPr>
    </w:lvl>
  </w:abstractNum>
  <w:abstractNum w:abstractNumId="1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2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39936A16"/>
    <w:multiLevelType w:val="multilevel"/>
    <w:tmpl w:val="3860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28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29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1" w15:restartNumberingAfterBreak="0">
    <w:nsid w:val="44263255"/>
    <w:multiLevelType w:val="multilevel"/>
    <w:tmpl w:val="206AD7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2" w15:restartNumberingAfterBreak="0">
    <w:nsid w:val="4548241A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3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36401D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5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39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41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4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50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3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55" w15:restartNumberingAfterBreak="0">
    <w:nsid w:val="633E08D0"/>
    <w:multiLevelType w:val="multilevel"/>
    <w:tmpl w:val="95A6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0C7CF0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61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D134758"/>
    <w:multiLevelType w:val="hybridMultilevel"/>
    <w:tmpl w:val="95C65416"/>
    <w:lvl w:ilvl="0" w:tplc="AC78250E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 w:hint="default"/>
        <w:b w:val="0"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A0740B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6F450312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5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4F4D02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7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8F4AEC"/>
    <w:multiLevelType w:val="hybridMultilevel"/>
    <w:tmpl w:val="7E121BE8"/>
    <w:lvl w:ilvl="0" w:tplc="F7645B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59806FF"/>
    <w:multiLevelType w:val="multilevel"/>
    <w:tmpl w:val="738E8FD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0" w15:restartNumberingAfterBreak="0">
    <w:nsid w:val="76D523E2"/>
    <w:multiLevelType w:val="multilevel"/>
    <w:tmpl w:val="9618A9A2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71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72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DB51A5"/>
    <w:multiLevelType w:val="multilevel"/>
    <w:tmpl w:val="F4AE60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4"/>
  </w:num>
  <w:num w:numId="11">
    <w:abstractNumId w:val="27"/>
  </w:num>
  <w:num w:numId="12">
    <w:abstractNumId w:val="35"/>
  </w:num>
  <w:num w:numId="13">
    <w:abstractNumId w:val="37"/>
  </w:num>
  <w:num w:numId="14">
    <w:abstractNumId w:val="44"/>
  </w:num>
  <w:num w:numId="15">
    <w:abstractNumId w:val="45"/>
  </w:num>
  <w:num w:numId="16">
    <w:abstractNumId w:val="49"/>
  </w:num>
  <w:num w:numId="17">
    <w:abstractNumId w:val="53"/>
  </w:num>
  <w:num w:numId="18">
    <w:abstractNumId w:val="55"/>
  </w:num>
  <w:num w:numId="19">
    <w:abstractNumId w:val="61"/>
  </w:num>
  <w:num w:numId="20">
    <w:abstractNumId w:val="67"/>
  </w:num>
  <w:num w:numId="21">
    <w:abstractNumId w:val="68"/>
  </w:num>
  <w:num w:numId="22">
    <w:abstractNumId w:val="75"/>
  </w:num>
  <w:num w:numId="23">
    <w:abstractNumId w:val="109"/>
  </w:num>
  <w:num w:numId="24">
    <w:abstractNumId w:val="118"/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</w:num>
  <w:num w:numId="27">
    <w:abstractNumId w:val="125"/>
  </w:num>
  <w:num w:numId="28">
    <w:abstractNumId w:val="98"/>
  </w:num>
  <w:num w:numId="29">
    <w:abstractNumId w:val="120"/>
  </w:num>
  <w:num w:numId="30">
    <w:abstractNumId w:val="137"/>
  </w:num>
  <w:num w:numId="31">
    <w:abstractNumId w:val="111"/>
  </w:num>
  <w:num w:numId="32">
    <w:abstractNumId w:val="136"/>
  </w:num>
  <w:num w:numId="33">
    <w:abstractNumId w:val="151"/>
    <w:lvlOverride w:ilvl="0">
      <w:startOverride w:val="1"/>
    </w:lvlOverride>
  </w:num>
  <w:num w:numId="34">
    <w:abstractNumId w:val="130"/>
    <w:lvlOverride w:ilvl="0">
      <w:startOverride w:val="1"/>
    </w:lvlOverride>
  </w:num>
  <w:num w:numId="35">
    <w:abstractNumId w:val="108"/>
  </w:num>
  <w:num w:numId="36">
    <w:abstractNumId w:val="151"/>
  </w:num>
  <w:num w:numId="37">
    <w:abstractNumId w:val="130"/>
  </w:num>
  <w:num w:numId="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148"/>
  </w:num>
  <w:num w:numId="41">
    <w:abstractNumId w:val="129"/>
  </w:num>
  <w:num w:numId="42">
    <w:abstractNumId w:val="133"/>
  </w:num>
  <w:num w:numId="43">
    <w:abstractNumId w:val="122"/>
  </w:num>
  <w:num w:numId="44">
    <w:abstractNumId w:val="172"/>
  </w:num>
  <w:num w:numId="45">
    <w:abstractNumId w:val="104"/>
  </w:num>
  <w:num w:numId="46">
    <w:abstractNumId w:val="144"/>
  </w:num>
  <w:num w:numId="47">
    <w:abstractNumId w:val="153"/>
  </w:num>
  <w:num w:numId="48">
    <w:abstractNumId w:val="156"/>
  </w:num>
  <w:num w:numId="49">
    <w:abstractNumId w:val="141"/>
  </w:num>
  <w:num w:numId="50">
    <w:abstractNumId w:val="150"/>
  </w:num>
  <w:num w:numId="51">
    <w:abstractNumId w:val="96"/>
  </w:num>
  <w:num w:numId="52">
    <w:abstractNumId w:val="142"/>
  </w:num>
  <w:num w:numId="53">
    <w:abstractNumId w:val="106"/>
  </w:num>
  <w:num w:numId="54">
    <w:abstractNumId w:val="139"/>
  </w:num>
  <w:num w:numId="55">
    <w:abstractNumId w:val="114"/>
  </w:num>
  <w:num w:numId="56">
    <w:abstractNumId w:val="112"/>
  </w:num>
  <w:num w:numId="57">
    <w:abstractNumId w:val="99"/>
  </w:num>
  <w:num w:numId="58">
    <w:abstractNumId w:val="90"/>
  </w:num>
  <w:num w:numId="59">
    <w:abstractNumId w:val="165"/>
  </w:num>
  <w:num w:numId="60">
    <w:abstractNumId w:val="97"/>
  </w:num>
  <w:num w:numId="61">
    <w:abstractNumId w:val="123"/>
  </w:num>
  <w:num w:numId="62">
    <w:abstractNumId w:val="88"/>
  </w:num>
  <w:num w:numId="63">
    <w:abstractNumId w:val="161"/>
  </w:num>
  <w:num w:numId="64">
    <w:abstractNumId w:val="101"/>
  </w:num>
  <w:num w:numId="65">
    <w:abstractNumId w:val="128"/>
  </w:num>
  <w:num w:numId="66">
    <w:abstractNumId w:val="132"/>
  </w:num>
  <w:num w:numId="67">
    <w:abstractNumId w:val="89"/>
  </w:num>
  <w:num w:numId="68">
    <w:abstractNumId w:val="103"/>
  </w:num>
  <w:num w:numId="69">
    <w:abstractNumId w:val="146"/>
  </w:num>
  <w:num w:numId="70">
    <w:abstractNumId w:val="164"/>
  </w:num>
  <w:num w:numId="71">
    <w:abstractNumId w:val="169"/>
  </w:num>
  <w:num w:numId="72">
    <w:abstractNumId w:val="91"/>
  </w:num>
  <w:num w:numId="73">
    <w:abstractNumId w:val="95"/>
  </w:num>
  <w:num w:numId="74">
    <w:abstractNumId w:val="117"/>
  </w:num>
  <w:num w:numId="75">
    <w:abstractNumId w:val="149"/>
  </w:num>
  <w:num w:numId="76">
    <w:abstractNumId w:val="171"/>
  </w:num>
  <w:num w:numId="77">
    <w:abstractNumId w:val="155"/>
  </w:num>
  <w:num w:numId="78">
    <w:abstractNumId w:val="140"/>
  </w:num>
  <w:num w:numId="79">
    <w:abstractNumId w:val="166"/>
  </w:num>
  <w:num w:numId="80">
    <w:abstractNumId w:val="116"/>
  </w:num>
  <w:num w:numId="81">
    <w:abstractNumId w:val="157"/>
  </w:num>
  <w:num w:numId="82">
    <w:abstractNumId w:val="138"/>
  </w:num>
  <w:num w:numId="83">
    <w:abstractNumId w:val="154"/>
  </w:num>
  <w:num w:numId="84">
    <w:abstractNumId w:val="110"/>
  </w:num>
  <w:num w:numId="85">
    <w:abstractNumId w:val="119"/>
  </w:num>
  <w:num w:numId="86">
    <w:abstractNumId w:val="94"/>
  </w:num>
  <w:num w:numId="87">
    <w:abstractNumId w:val="163"/>
  </w:num>
  <w:num w:numId="88">
    <w:abstractNumId w:val="107"/>
  </w:num>
  <w:num w:numId="89">
    <w:abstractNumId w:val="124"/>
  </w:num>
  <w:num w:numId="90">
    <w:abstractNumId w:val="131"/>
  </w:num>
  <w:num w:numId="91">
    <w:abstractNumId w:val="170"/>
  </w:num>
  <w:num w:numId="92">
    <w:abstractNumId w:val="102"/>
  </w:num>
  <w:num w:numId="93">
    <w:abstractNumId w:val="92"/>
  </w:num>
  <w:num w:numId="94">
    <w:abstractNumId w:val="115"/>
  </w:num>
  <w:num w:numId="95">
    <w:abstractNumId w:val="105"/>
  </w:num>
  <w:num w:numId="96">
    <w:abstractNumId w:val="173"/>
  </w:num>
  <w:num w:numId="97">
    <w:abstractNumId w:val="127"/>
  </w:num>
  <w:num w:numId="98">
    <w:abstractNumId w:val="143"/>
  </w:num>
  <w:num w:numId="99">
    <w:abstractNumId w:val="87"/>
  </w:num>
  <w:num w:numId="100">
    <w:abstractNumId w:val="86"/>
  </w:num>
  <w:num w:numId="101">
    <w:abstractNumId w:val="160"/>
  </w:num>
  <w:num w:numId="102">
    <w:abstractNumId w:val="134"/>
  </w:num>
  <w:num w:numId="103">
    <w:abstractNumId w:val="152"/>
  </w:num>
  <w:num w:numId="104">
    <w:abstractNumId w:val="126"/>
  </w:num>
  <w:num w:numId="105">
    <w:abstractNumId w:val="85"/>
  </w:num>
  <w:num w:numId="106">
    <w:abstractNumId w:val="168"/>
  </w:num>
  <w:num w:numId="107">
    <w:abstractNumId w:val="16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1FE8"/>
    <w:rsid w:val="001A7BAE"/>
    <w:rsid w:val="001B1E52"/>
    <w:rsid w:val="001B2CF8"/>
    <w:rsid w:val="001C29A0"/>
    <w:rsid w:val="001C370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C03A0"/>
    <w:rsid w:val="004C390C"/>
    <w:rsid w:val="004C6F0D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3703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22EF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795C"/>
    <w:rsid w:val="00627A0D"/>
    <w:rsid w:val="0063339B"/>
    <w:rsid w:val="00641277"/>
    <w:rsid w:val="00645E34"/>
    <w:rsid w:val="0065081C"/>
    <w:rsid w:val="00653ADD"/>
    <w:rsid w:val="00657030"/>
    <w:rsid w:val="0066253D"/>
    <w:rsid w:val="00664CC3"/>
    <w:rsid w:val="00666862"/>
    <w:rsid w:val="0067061B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2E6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0050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4BD4"/>
    <w:rsid w:val="00A25420"/>
    <w:rsid w:val="00A30D14"/>
    <w:rsid w:val="00A320BD"/>
    <w:rsid w:val="00A34CF8"/>
    <w:rsid w:val="00A42E56"/>
    <w:rsid w:val="00A518FA"/>
    <w:rsid w:val="00A65D6D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E41A8"/>
    <w:rsid w:val="00AE71D0"/>
    <w:rsid w:val="00AF41B3"/>
    <w:rsid w:val="00AF4C34"/>
    <w:rsid w:val="00AF6729"/>
    <w:rsid w:val="00AF7569"/>
    <w:rsid w:val="00B12415"/>
    <w:rsid w:val="00B21CCB"/>
    <w:rsid w:val="00B22CF2"/>
    <w:rsid w:val="00B30FC6"/>
    <w:rsid w:val="00B44F19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726B"/>
    <w:rsid w:val="00D31268"/>
    <w:rsid w:val="00D31318"/>
    <w:rsid w:val="00D3748B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5029"/>
    <w:rsid w:val="00D87847"/>
    <w:rsid w:val="00D920A7"/>
    <w:rsid w:val="00D92498"/>
    <w:rsid w:val="00D928BA"/>
    <w:rsid w:val="00D95743"/>
    <w:rsid w:val="00DA262C"/>
    <w:rsid w:val="00DA65B4"/>
    <w:rsid w:val="00DA695F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63511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5020F15A"/>
  <w15:docId w15:val="{A14E1A6C-C0E7-4130-8F8A-41FCE7D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0572-0BF3-466E-9B5D-F4F930CF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6341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11</cp:revision>
  <cp:lastPrinted>2021-04-07T15:03:00Z</cp:lastPrinted>
  <dcterms:created xsi:type="dcterms:W3CDTF">2022-03-03T07:43:00Z</dcterms:created>
  <dcterms:modified xsi:type="dcterms:W3CDTF">2022-03-20T11:44:00Z</dcterms:modified>
</cp:coreProperties>
</file>