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73906" w:rsidRPr="00036BC2" w:rsidRDefault="00673906" w:rsidP="00036BC2">
      <w:pPr>
        <w:widowControl w:val="0"/>
        <w:jc w:val="right"/>
        <w:rPr>
          <w:rFonts w:ascii="Segoe UI" w:hAnsi="Segoe UI" w:cs="Segoe UI"/>
        </w:rPr>
      </w:pPr>
      <w:r w:rsidRPr="00036BC2">
        <w:rPr>
          <w:rFonts w:ascii="Segoe UI" w:hAnsi="Segoe UI" w:cs="Segoe UI"/>
          <w:b/>
          <w:lang w:eastAsia="pl-PL"/>
        </w:rPr>
        <w:t>2.</w:t>
      </w:r>
    </w:p>
    <w:tbl>
      <w:tblPr>
        <w:tblW w:w="921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1"/>
      </w:tblGrid>
      <w:tr w:rsidR="00673906" w:rsidTr="00FA731D">
        <w:trPr>
          <w:trHeight w:val="2472"/>
        </w:trPr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3906" w:rsidRDefault="00673906" w:rsidP="00FA731D">
            <w:pPr>
              <w:spacing w:line="276" w:lineRule="auto"/>
              <w:ind w:left="100" w:right="1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673906" w:rsidRPr="0026755D" w:rsidRDefault="00673906" w:rsidP="00FA731D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</w:rPr>
            </w:pPr>
            <w:r w:rsidRPr="0026755D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DANE DOTYCZĄCE WYKONAWCY </w:t>
            </w:r>
            <w:r w:rsidRPr="0026755D">
              <w:rPr>
                <w:rFonts w:ascii="Segoe UI" w:hAnsi="Segoe UI" w:cs="Segoe UI"/>
                <w:b/>
                <w:bCs/>
              </w:rPr>
              <w:t xml:space="preserve">/ WYKONAWCÓW WSPÓLNIE UBIEGAJĄCYCH SIĘ </w:t>
            </w:r>
          </w:p>
          <w:p w:rsidR="00673906" w:rsidRPr="0026755D" w:rsidRDefault="00673906" w:rsidP="00FA731D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</w:rPr>
            </w:pPr>
            <w:r w:rsidRPr="0026755D">
              <w:rPr>
                <w:rFonts w:ascii="Segoe UI" w:hAnsi="Segoe UI" w:cs="Segoe UI"/>
                <w:b/>
                <w:bCs/>
              </w:rPr>
              <w:t xml:space="preserve">                                                  O UDZIELENIE ZAMÓWIENIA</w:t>
            </w:r>
          </w:p>
          <w:p w:rsidR="00673906" w:rsidRPr="0026755D" w:rsidRDefault="00673906" w:rsidP="00FD3588">
            <w:pPr>
              <w:spacing w:line="276" w:lineRule="auto"/>
              <w:ind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:rsidR="00673906" w:rsidRPr="0026755D" w:rsidRDefault="00673906" w:rsidP="00FA731D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6755D">
              <w:rPr>
                <w:rFonts w:ascii="Segoe UI" w:hAnsi="Segoe UI" w:cs="Segoe UI"/>
                <w:sz w:val="18"/>
                <w:szCs w:val="18"/>
              </w:rPr>
              <w:t>Nazwa  Wykonawcy: …………………………………</w:t>
            </w:r>
            <w:r>
              <w:rPr>
                <w:rFonts w:ascii="Segoe UI" w:hAnsi="Segoe UI" w:cs="Segoe UI"/>
                <w:sz w:val="18"/>
                <w:szCs w:val="18"/>
              </w:rPr>
              <w:t>………………………………………</w:t>
            </w:r>
            <w:r w:rsidRPr="0026755D">
              <w:rPr>
                <w:rFonts w:ascii="Segoe UI" w:hAnsi="Segoe UI" w:cs="Segoe UI"/>
                <w:sz w:val="18"/>
                <w:szCs w:val="18"/>
              </w:rPr>
              <w:t>……………..…………………...................................................</w:t>
            </w:r>
          </w:p>
          <w:p w:rsidR="00673906" w:rsidRPr="0026755D" w:rsidRDefault="00673906" w:rsidP="00FA731D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6755D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…………………………………………………………………………………………………</w:t>
            </w:r>
            <w:r>
              <w:rPr>
                <w:rFonts w:ascii="Segoe UI" w:hAnsi="Segoe UI" w:cs="Segoe UI"/>
                <w:sz w:val="18"/>
                <w:szCs w:val="18"/>
              </w:rPr>
              <w:t>…………………………………………………</w:t>
            </w:r>
            <w:r w:rsidRPr="0026755D">
              <w:rPr>
                <w:rFonts w:ascii="Segoe UI" w:hAnsi="Segoe UI" w:cs="Segoe UI"/>
                <w:sz w:val="18"/>
                <w:szCs w:val="18"/>
              </w:rPr>
              <w:t>……………………………….</w:t>
            </w:r>
          </w:p>
          <w:p w:rsidR="00673906" w:rsidRPr="009656FD" w:rsidRDefault="00673906" w:rsidP="00FA731D">
            <w:pPr>
              <w:ind w:right="-51"/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9656FD">
              <w:rPr>
                <w:rFonts w:ascii="Segoe UI" w:hAnsi="Segoe UI" w:cs="Segoe UI"/>
                <w:sz w:val="12"/>
                <w:szCs w:val="12"/>
              </w:rPr>
              <w:t>podać firmę/pełną nazwę i adres Wykonawcy</w:t>
            </w:r>
          </w:p>
          <w:p w:rsidR="00673906" w:rsidRPr="0026755D" w:rsidRDefault="00673906" w:rsidP="00FA731D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:rsidR="00673906" w:rsidRPr="00AF41B3" w:rsidRDefault="00673906" w:rsidP="00FA731D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F41B3">
              <w:rPr>
                <w:rFonts w:ascii="Segoe UI" w:hAnsi="Segoe UI" w:cs="Segoe UI"/>
                <w:sz w:val="18"/>
                <w:szCs w:val="18"/>
                <w:lang w:val="en-US"/>
              </w:rPr>
              <w:t>Adres e-mail: ……………</w:t>
            </w:r>
            <w:r w:rsidR="009656FD">
              <w:rPr>
                <w:rFonts w:ascii="Segoe UI" w:hAnsi="Segoe UI" w:cs="Segoe UI"/>
                <w:sz w:val="18"/>
                <w:szCs w:val="18"/>
                <w:lang w:val="en-US"/>
              </w:rPr>
              <w:t>……………………………….………………………</w:t>
            </w:r>
            <w:r w:rsidRPr="00AF41B3">
              <w:rPr>
                <w:rFonts w:ascii="Segoe UI" w:hAnsi="Segoe UI" w:cs="Segoe UI"/>
                <w:sz w:val="18"/>
                <w:szCs w:val="18"/>
                <w:lang w:val="en-US"/>
              </w:rPr>
              <w:t>…………………………….………………………..........................................</w:t>
            </w:r>
          </w:p>
          <w:p w:rsidR="00673906" w:rsidRPr="00AF41B3" w:rsidRDefault="00673906" w:rsidP="00FA731D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F41B3">
              <w:rPr>
                <w:rFonts w:ascii="Segoe UI" w:hAnsi="Segoe UI" w:cs="Segoe UI"/>
                <w:sz w:val="18"/>
                <w:szCs w:val="18"/>
                <w:lang w:val="en-US"/>
              </w:rPr>
              <w:t>Numer telefonu: .....................................................</w:t>
            </w:r>
            <w:r w:rsidR="009656FD">
              <w:rPr>
                <w:rFonts w:ascii="Segoe UI" w:hAnsi="Segoe UI" w:cs="Segoe UI"/>
                <w:sz w:val="18"/>
                <w:szCs w:val="18"/>
                <w:lang w:val="en-US"/>
              </w:rPr>
              <w:t>...............................</w:t>
            </w:r>
            <w:r w:rsidRPr="00AF41B3">
              <w:rPr>
                <w:rFonts w:ascii="Segoe UI" w:hAnsi="Segoe UI" w:cs="Segoe UI"/>
                <w:sz w:val="18"/>
                <w:szCs w:val="18"/>
                <w:lang w:val="en-US"/>
              </w:rPr>
              <w:t>................................................................................................................</w:t>
            </w:r>
          </w:p>
          <w:p w:rsidR="00673906" w:rsidRPr="00AF41B3" w:rsidRDefault="00673906" w:rsidP="00FA731D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F41B3">
              <w:rPr>
                <w:rFonts w:ascii="Segoe UI" w:hAnsi="Segoe UI" w:cs="Segoe UI"/>
                <w:sz w:val="18"/>
                <w:szCs w:val="18"/>
                <w:lang w:val="en-US"/>
              </w:rPr>
              <w:t>REGON ……………….….................................................................. NIP/PESEL  …...............................................................................................</w:t>
            </w:r>
          </w:p>
          <w:p w:rsidR="00673906" w:rsidRPr="0026755D" w:rsidRDefault="00673906" w:rsidP="00FA731D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  <w:lang w:val="de-DE"/>
              </w:rPr>
            </w:pPr>
            <w:r w:rsidRPr="00AF41B3">
              <w:rPr>
                <w:rFonts w:ascii="Segoe UI" w:hAnsi="Segoe UI" w:cs="Segoe UI"/>
                <w:sz w:val="18"/>
                <w:szCs w:val="18"/>
                <w:lang w:val="en-US"/>
              </w:rPr>
              <w:t>KRS/CEiDG ….....................................................</w:t>
            </w:r>
            <w:r w:rsidRPr="0026755D">
              <w:rPr>
                <w:rFonts w:ascii="Segoe UI" w:hAnsi="Segoe UI" w:cs="Segoe UI"/>
                <w:sz w:val="18"/>
                <w:szCs w:val="18"/>
                <w:lang w:val="de-DE"/>
              </w:rPr>
              <w:t>…………………</w:t>
            </w:r>
            <w:r>
              <w:rPr>
                <w:rFonts w:ascii="Segoe UI" w:hAnsi="Segoe UI" w:cs="Segoe UI"/>
                <w:sz w:val="18"/>
                <w:szCs w:val="18"/>
                <w:lang w:val="de-DE"/>
              </w:rPr>
              <w:t>….</w:t>
            </w:r>
            <w:r w:rsidRPr="0026755D">
              <w:rPr>
                <w:rFonts w:ascii="Segoe UI" w:hAnsi="Segoe UI" w:cs="Segoe UI"/>
                <w:sz w:val="18"/>
                <w:szCs w:val="18"/>
                <w:lang w:val="de-DE"/>
              </w:rPr>
              <w:t>………………………………………………………..…………….……..…………….….</w:t>
            </w:r>
          </w:p>
          <w:p w:rsidR="00673906" w:rsidRPr="0026755D" w:rsidRDefault="00673906" w:rsidP="00FA731D">
            <w:pPr>
              <w:spacing w:line="276" w:lineRule="auto"/>
              <w:ind w:right="1"/>
              <w:jc w:val="both"/>
              <w:rPr>
                <w:rFonts w:ascii="Segoe UI" w:hAnsi="Segoe UI" w:cs="Segoe UI"/>
                <w:sz w:val="18"/>
                <w:szCs w:val="18"/>
                <w:lang w:val="de-DE"/>
              </w:rPr>
            </w:pPr>
          </w:p>
          <w:p w:rsidR="00673906" w:rsidRPr="009656FD" w:rsidRDefault="00673906" w:rsidP="009656FD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sz w:val="12"/>
                <w:szCs w:val="12"/>
                <w:lang w:val="de-DE"/>
              </w:rPr>
            </w:pPr>
            <w:r w:rsidRPr="009656FD">
              <w:rPr>
                <w:rFonts w:ascii="Segoe UI" w:hAnsi="Segoe UI" w:cs="Segoe UI"/>
                <w:sz w:val="12"/>
                <w:szCs w:val="12"/>
                <w:lang w:val="de-DE"/>
              </w:rPr>
              <w:t>W przypadku Wykonawców wspólnie ubiegających się o udzielenie zamówienia,</w:t>
            </w:r>
            <w:r w:rsidR="009656FD">
              <w:rPr>
                <w:rFonts w:ascii="Segoe UI" w:hAnsi="Segoe UI" w:cs="Segoe UI"/>
                <w:sz w:val="12"/>
                <w:szCs w:val="12"/>
                <w:lang w:val="de-DE"/>
              </w:rPr>
              <w:t xml:space="preserve"> </w:t>
            </w:r>
            <w:r w:rsidRPr="009656FD">
              <w:rPr>
                <w:rFonts w:ascii="Segoe UI" w:hAnsi="Segoe UI" w:cs="Segoe UI"/>
                <w:sz w:val="12"/>
                <w:szCs w:val="12"/>
                <w:lang w:val="de-DE"/>
              </w:rPr>
              <w:t>powyższe powtórzyć w odniesieniu do każdego z nich</w:t>
            </w:r>
          </w:p>
        </w:tc>
      </w:tr>
    </w:tbl>
    <w:p w:rsidR="00673906" w:rsidRPr="00520E96" w:rsidRDefault="00673906" w:rsidP="00673906">
      <w:pPr>
        <w:pStyle w:val="Tekstpodstawowy"/>
        <w:jc w:val="left"/>
      </w:pPr>
    </w:p>
    <w:p w:rsidR="00673906" w:rsidRDefault="00673906" w:rsidP="00673906">
      <w:pPr>
        <w:pStyle w:val="Nagwek10"/>
        <w:rPr>
          <w:rFonts w:ascii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 xml:space="preserve">                                                                                           </w:t>
      </w:r>
      <w:r>
        <w:rPr>
          <w:rFonts w:ascii="Segoe UI" w:hAnsi="Segoe UI" w:cs="Segoe UI"/>
          <w:sz w:val="20"/>
        </w:rPr>
        <w:t>FORMULARZ OFERTOWY dla Zadania nr 2</w:t>
      </w:r>
    </w:p>
    <w:p w:rsidR="00673906" w:rsidRDefault="00673906" w:rsidP="00673906">
      <w:pPr>
        <w:pStyle w:val="Podtytu"/>
        <w:jc w:val="lef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Gmina Miasto Koszalin</w:t>
      </w:r>
    </w:p>
    <w:p w:rsidR="00673906" w:rsidRDefault="00673906" w:rsidP="00673906">
      <w:pPr>
        <w:pStyle w:val="Podtytu"/>
        <w:ind w:left="5664" w:firstLine="708"/>
        <w:rPr>
          <w:rFonts w:ascii="Segoe UI" w:hAnsi="Segoe UI" w:cs="Segoe UI"/>
          <w:sz w:val="20"/>
        </w:rPr>
      </w:pPr>
    </w:p>
    <w:p w:rsidR="00673906" w:rsidRDefault="00673906" w:rsidP="00673906">
      <w:pPr>
        <w:pStyle w:val="Tekstpodstawowy"/>
        <w:numPr>
          <w:ilvl w:val="0"/>
          <w:numId w:val="72"/>
        </w:numPr>
        <w:spacing w:after="12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Nawiązując do ogłoszenia o zamówieniu na:</w:t>
      </w:r>
    </w:p>
    <w:p w:rsidR="00673906" w:rsidRPr="00426038" w:rsidRDefault="00673906" w:rsidP="00673906">
      <w:pPr>
        <w:pStyle w:val="Tekstpodstawowy"/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</w:pPr>
      <w:r w:rsidRPr="00426038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Gospodarkę o obiegu zamkniętym w Koszalinie służącą gospodarowaniu </w:t>
      </w:r>
    </w:p>
    <w:p w:rsidR="00673906" w:rsidRDefault="00673906" w:rsidP="00673906">
      <w:pPr>
        <w:pStyle w:val="Tekstpodstawowy"/>
        <w:spacing w:line="360" w:lineRule="auto"/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</w:pPr>
      <w:r w:rsidRPr="00426038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odpadami surowcowymi oraz ulegającymi biodegradacji</w:t>
      </w:r>
      <w:r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</w:t>
      </w:r>
    </w:p>
    <w:p w:rsidR="00673906" w:rsidRDefault="00673906" w:rsidP="00673906">
      <w:pPr>
        <w:pStyle w:val="Tekstpodstawowy"/>
        <w:spacing w:after="120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składamy niniejszą ofertę i oferujemy wykonanie:</w:t>
      </w:r>
    </w:p>
    <w:p w:rsidR="00673906" w:rsidRDefault="00CC6422" w:rsidP="00673906">
      <w:pPr>
        <w:pStyle w:val="Tekstpodstawowy"/>
        <w:spacing w:after="120"/>
        <w:rPr>
          <w:rFonts w:ascii="Segoe UI" w:hAnsi="Segoe UI" w:cs="Segoe UI"/>
          <w:b w:val="0"/>
          <w:sz w:val="22"/>
          <w:szCs w:val="28"/>
        </w:rPr>
      </w:pPr>
      <w:r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Zadania nr 2: </w:t>
      </w:r>
      <w:r w:rsidR="00673906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Dostawa pojemników do selektywnej zbiórki odpadów BIO</w:t>
      </w:r>
    </w:p>
    <w:p w:rsidR="00673906" w:rsidRDefault="00673906" w:rsidP="00673906">
      <w:pPr>
        <w:pStyle w:val="Tekstpodstawowy"/>
        <w:jc w:val="both"/>
        <w:rPr>
          <w:rFonts w:ascii="Segoe UI" w:hAnsi="Segoe UI" w:cs="Segoe UI"/>
        </w:rPr>
      </w:pPr>
      <w:r>
        <w:rPr>
          <w:rFonts w:ascii="Segoe UI" w:hAnsi="Segoe UI" w:cs="Segoe UI"/>
          <w:b w:val="0"/>
          <w:i w:val="0"/>
          <w:sz w:val="20"/>
        </w:rPr>
        <w:t>zgodnie z wymogami zawartymi w specyfikacji warunków zamówienia</w:t>
      </w:r>
      <w:r>
        <w:rPr>
          <w:rFonts w:ascii="Segoe UI" w:hAnsi="Segoe UI" w:cs="Segoe UI"/>
          <w:b w:val="0"/>
          <w:bCs/>
          <w:i w:val="0"/>
          <w:sz w:val="20"/>
        </w:rPr>
        <w:t xml:space="preserve"> </w:t>
      </w:r>
    </w:p>
    <w:p w:rsidR="00673906" w:rsidRDefault="00673906" w:rsidP="00673906">
      <w:pPr>
        <w:widowControl w:val="0"/>
        <w:tabs>
          <w:tab w:val="left" w:pos="0"/>
        </w:tabs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za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cenę*: .............................................. zł</w:t>
      </w:r>
    </w:p>
    <w:p w:rsidR="00673906" w:rsidRDefault="00673906" w:rsidP="00673906">
      <w:pPr>
        <w:widowControl w:val="0"/>
        <w:jc w:val="both"/>
        <w:rPr>
          <w:rFonts w:ascii="Segoe UI" w:hAnsi="Segoe UI" w:cs="Segoe UI"/>
          <w:bCs/>
          <w:i/>
          <w:iCs/>
        </w:rPr>
      </w:pPr>
      <w:r>
        <w:rPr>
          <w:rFonts w:ascii="Segoe UI" w:hAnsi="Segoe UI" w:cs="Segoe UI"/>
          <w:b/>
        </w:rPr>
        <w:t>słownie: ........................................................................................................................................................</w:t>
      </w:r>
    </w:p>
    <w:p w:rsidR="00673906" w:rsidRPr="00CC6422" w:rsidRDefault="00673906" w:rsidP="00CC6422">
      <w:pPr>
        <w:widowControl w:val="0"/>
        <w:tabs>
          <w:tab w:val="left" w:pos="0"/>
        </w:tabs>
        <w:spacing w:after="120"/>
        <w:jc w:val="both"/>
        <w:rPr>
          <w:rFonts w:ascii="Segoe UI" w:hAnsi="Segoe UI" w:cs="Segoe UI"/>
          <w:bCs/>
          <w:iCs/>
          <w:sz w:val="12"/>
          <w:szCs w:val="12"/>
        </w:rPr>
      </w:pPr>
      <w:r w:rsidRPr="00D527EC">
        <w:rPr>
          <w:rFonts w:ascii="Segoe UI" w:hAnsi="Segoe UI" w:cs="Segoe UI"/>
          <w:bCs/>
          <w:iCs/>
          <w:sz w:val="12"/>
          <w:szCs w:val="12"/>
        </w:rPr>
        <w:t>(* cena – obejmuje wszystkie należne podatki, w tym podatek VAT)</w:t>
      </w:r>
    </w:p>
    <w:p w:rsidR="00673906" w:rsidRDefault="00673906" w:rsidP="00673906">
      <w:pPr>
        <w:widowControl w:val="0"/>
        <w:tabs>
          <w:tab w:val="num" w:pos="284"/>
          <w:tab w:val="left" w:pos="1500"/>
        </w:tabs>
        <w:suppressAutoHyphens w:val="0"/>
        <w:jc w:val="both"/>
        <w:rPr>
          <w:rFonts w:ascii="Segoe UI" w:hAnsi="Segoe UI" w:cs="Segoe UI"/>
          <w:bCs/>
          <w:iCs/>
          <w:lang w:eastAsia="pl-PL"/>
        </w:rPr>
      </w:pPr>
      <w:r>
        <w:rPr>
          <w:rFonts w:ascii="Segoe UI" w:hAnsi="Segoe UI" w:cs="Segoe UI"/>
          <w:bCs/>
          <w:iCs/>
          <w:lang w:eastAsia="pl-PL"/>
        </w:rPr>
        <w:t>wyliczoną zgodnie z poniższą tabelą:</w:t>
      </w:r>
    </w:p>
    <w:p w:rsidR="00673906" w:rsidRPr="000A4AC3" w:rsidRDefault="00673906" w:rsidP="00673906">
      <w:pPr>
        <w:suppressAutoHyphens w:val="0"/>
        <w:spacing w:line="256" w:lineRule="auto"/>
        <w:ind w:left="720"/>
        <w:rPr>
          <w:rFonts w:ascii="Segoe UI" w:eastAsia="Calibri" w:hAnsi="Segoe UI" w:cs="Segoe UI"/>
          <w:lang w:eastAsia="en-US"/>
        </w:rPr>
      </w:pPr>
    </w:p>
    <w:tbl>
      <w:tblPr>
        <w:tblW w:w="8643" w:type="dxa"/>
        <w:jc w:val="center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18" w:space="0" w:color="auto"/>
          <w:insideV w:val="threeDEmboss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469"/>
        <w:gridCol w:w="992"/>
        <w:gridCol w:w="778"/>
        <w:gridCol w:w="1179"/>
        <w:gridCol w:w="1587"/>
      </w:tblGrid>
      <w:tr w:rsidR="00673906" w:rsidRPr="000A4AC3" w:rsidTr="00CC6422">
        <w:trPr>
          <w:trHeight w:val="1160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06" w:rsidRPr="000A4AC3" w:rsidRDefault="00673906" w:rsidP="00FA731D">
            <w:pPr>
              <w:suppressAutoHyphens w:val="0"/>
              <w:spacing w:line="256" w:lineRule="auto"/>
              <w:jc w:val="center"/>
              <w:rPr>
                <w:rFonts w:ascii="Segoe UI" w:eastAsia="Calibri" w:hAnsi="Segoe UI" w:cs="Segoe UI"/>
                <w:b/>
                <w:bCs/>
                <w:sz w:val="16"/>
                <w:szCs w:val="16"/>
                <w:lang w:eastAsia="en-US"/>
              </w:rPr>
            </w:pPr>
            <w:r w:rsidRPr="000A4AC3">
              <w:rPr>
                <w:rFonts w:ascii="Segoe UI" w:eastAsia="Calibri" w:hAnsi="Segoe UI" w:cs="Segoe UI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06" w:rsidRPr="000A4AC3" w:rsidRDefault="00673906" w:rsidP="00FA731D">
            <w:pPr>
              <w:suppressAutoHyphens w:val="0"/>
              <w:spacing w:line="256" w:lineRule="auto"/>
              <w:jc w:val="center"/>
              <w:rPr>
                <w:rFonts w:ascii="Segoe UI" w:eastAsia="Calibri" w:hAnsi="Segoe UI" w:cs="Segoe UI"/>
                <w:b/>
                <w:bCs/>
                <w:sz w:val="16"/>
                <w:szCs w:val="16"/>
                <w:lang w:eastAsia="en-US"/>
              </w:rPr>
            </w:pPr>
            <w:r w:rsidRPr="000A4AC3">
              <w:rPr>
                <w:rFonts w:ascii="Segoe UI" w:eastAsia="Calibri" w:hAnsi="Segoe UI" w:cs="Segoe UI"/>
                <w:b/>
                <w:bCs/>
                <w:sz w:val="16"/>
                <w:szCs w:val="16"/>
                <w:lang w:eastAsia="en-US"/>
              </w:rPr>
              <w:t>Nazwa towaru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06" w:rsidRPr="000A4AC3" w:rsidRDefault="00673906" w:rsidP="00FA731D">
            <w:pPr>
              <w:suppressAutoHyphens w:val="0"/>
              <w:spacing w:line="256" w:lineRule="auto"/>
              <w:jc w:val="center"/>
              <w:rPr>
                <w:rFonts w:ascii="Segoe UI" w:eastAsia="Calibri" w:hAnsi="Segoe UI" w:cs="Segoe U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Segoe UI" w:eastAsia="Calibri" w:hAnsi="Segoe UI" w:cs="Segoe UI"/>
                <w:b/>
                <w:bCs/>
                <w:sz w:val="16"/>
                <w:szCs w:val="16"/>
                <w:lang w:eastAsia="en-US"/>
              </w:rPr>
              <w:t xml:space="preserve">Jednostka </w:t>
            </w:r>
            <w:r w:rsidRPr="000A4AC3">
              <w:rPr>
                <w:rFonts w:ascii="Segoe UI" w:eastAsia="Calibri" w:hAnsi="Segoe UI" w:cs="Segoe UI"/>
                <w:b/>
                <w:bCs/>
                <w:sz w:val="16"/>
                <w:szCs w:val="16"/>
                <w:lang w:eastAsia="en-US"/>
              </w:rPr>
              <w:t>m</w:t>
            </w:r>
            <w:r>
              <w:rPr>
                <w:rFonts w:ascii="Segoe UI" w:eastAsia="Calibri" w:hAnsi="Segoe UI" w:cs="Segoe UI"/>
                <w:b/>
                <w:bCs/>
                <w:sz w:val="16"/>
                <w:szCs w:val="16"/>
                <w:lang w:eastAsia="en-US"/>
              </w:rPr>
              <w:t>iary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06" w:rsidRPr="000A4AC3" w:rsidRDefault="00673906" w:rsidP="00FA731D">
            <w:pPr>
              <w:suppressAutoHyphens w:val="0"/>
              <w:spacing w:line="256" w:lineRule="auto"/>
              <w:jc w:val="center"/>
              <w:rPr>
                <w:rFonts w:ascii="Segoe UI" w:eastAsia="Calibri" w:hAnsi="Segoe UI" w:cs="Segoe UI"/>
                <w:b/>
                <w:bCs/>
                <w:sz w:val="16"/>
                <w:szCs w:val="16"/>
                <w:lang w:eastAsia="en-US"/>
              </w:rPr>
            </w:pPr>
            <w:r w:rsidRPr="000A4AC3">
              <w:rPr>
                <w:rFonts w:ascii="Segoe UI" w:eastAsia="Calibri" w:hAnsi="Segoe UI" w:cs="Segoe UI"/>
                <w:b/>
                <w:bCs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06" w:rsidRPr="000A4AC3" w:rsidRDefault="00673906" w:rsidP="00FA731D">
            <w:pPr>
              <w:suppressAutoHyphens w:val="0"/>
              <w:spacing w:line="256" w:lineRule="auto"/>
              <w:jc w:val="center"/>
              <w:rPr>
                <w:rFonts w:ascii="Segoe UI" w:eastAsia="Calibri" w:hAnsi="Segoe UI" w:cs="Segoe UI"/>
                <w:b/>
                <w:bCs/>
                <w:sz w:val="16"/>
                <w:szCs w:val="16"/>
                <w:lang w:eastAsia="en-US"/>
              </w:rPr>
            </w:pPr>
            <w:r w:rsidRPr="000A4AC3">
              <w:rPr>
                <w:rFonts w:ascii="Segoe UI" w:eastAsia="Calibri" w:hAnsi="Segoe UI" w:cs="Segoe UI"/>
                <w:b/>
                <w:bCs/>
                <w:sz w:val="16"/>
                <w:szCs w:val="16"/>
                <w:lang w:eastAsia="en-US"/>
              </w:rPr>
              <w:t>Cena</w:t>
            </w:r>
          </w:p>
          <w:p w:rsidR="00673906" w:rsidRPr="000A4AC3" w:rsidRDefault="00673906" w:rsidP="00FA731D">
            <w:pPr>
              <w:suppressAutoHyphens w:val="0"/>
              <w:spacing w:line="256" w:lineRule="auto"/>
              <w:jc w:val="center"/>
              <w:rPr>
                <w:rFonts w:ascii="Segoe UI" w:eastAsia="Calibri" w:hAnsi="Segoe UI" w:cs="Segoe UI"/>
                <w:b/>
                <w:bCs/>
                <w:sz w:val="16"/>
                <w:szCs w:val="16"/>
                <w:lang w:eastAsia="en-US"/>
              </w:rPr>
            </w:pPr>
            <w:r w:rsidRPr="000A4AC3">
              <w:rPr>
                <w:rFonts w:ascii="Segoe UI" w:eastAsia="Calibri" w:hAnsi="Segoe UI" w:cs="Segoe UI"/>
                <w:b/>
                <w:bCs/>
                <w:sz w:val="16"/>
                <w:szCs w:val="16"/>
                <w:lang w:eastAsia="en-US"/>
              </w:rPr>
              <w:t>jednostkowa</w:t>
            </w:r>
          </w:p>
          <w:p w:rsidR="00673906" w:rsidRPr="009656FD" w:rsidRDefault="00673906" w:rsidP="00FA731D">
            <w:pPr>
              <w:suppressAutoHyphens w:val="0"/>
              <w:spacing w:line="256" w:lineRule="auto"/>
              <w:jc w:val="center"/>
              <w:rPr>
                <w:rFonts w:ascii="Segoe UI" w:eastAsia="Calibri" w:hAnsi="Segoe UI" w:cs="Segoe UI"/>
                <w:bCs/>
                <w:sz w:val="12"/>
                <w:szCs w:val="12"/>
                <w:lang w:eastAsia="en-US"/>
              </w:rPr>
            </w:pPr>
            <w:r w:rsidRPr="009656FD">
              <w:rPr>
                <w:rFonts w:ascii="Segoe UI" w:eastAsia="Calibri" w:hAnsi="Segoe UI" w:cs="Segoe UI"/>
                <w:bCs/>
                <w:sz w:val="12"/>
                <w:szCs w:val="12"/>
                <w:lang w:eastAsia="en-US"/>
              </w:rPr>
              <w:t>(brutto w zł)</w:t>
            </w:r>
          </w:p>
          <w:p w:rsidR="00673906" w:rsidRPr="006D655E" w:rsidRDefault="00673906" w:rsidP="00FA731D">
            <w:pPr>
              <w:suppressAutoHyphens w:val="0"/>
              <w:spacing w:line="256" w:lineRule="auto"/>
              <w:jc w:val="center"/>
              <w:rPr>
                <w:rFonts w:ascii="Segoe UI" w:eastAsia="Calibri" w:hAnsi="Segoe UI" w:cs="Segoe U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06" w:rsidRPr="000A4AC3" w:rsidRDefault="00673906" w:rsidP="00FA731D">
            <w:pPr>
              <w:keepNext/>
              <w:suppressAutoHyphens w:val="0"/>
              <w:spacing w:line="256" w:lineRule="auto"/>
              <w:jc w:val="center"/>
              <w:outlineLvl w:val="2"/>
              <w:rPr>
                <w:rFonts w:ascii="Segoe UI" w:hAnsi="Segoe UI" w:cs="Segoe UI"/>
                <w:b/>
                <w:bCs/>
                <w:caps/>
                <w:sz w:val="16"/>
                <w:szCs w:val="16"/>
                <w:lang w:eastAsia="en-US"/>
              </w:rPr>
            </w:pPr>
            <w:r w:rsidRPr="000A4AC3">
              <w:rPr>
                <w:rFonts w:ascii="Segoe UI" w:hAnsi="Segoe UI" w:cs="Segoe UI"/>
                <w:b/>
                <w:bCs/>
                <w:caps/>
                <w:sz w:val="16"/>
                <w:szCs w:val="16"/>
                <w:lang w:eastAsia="en-US"/>
              </w:rPr>
              <w:t>CENA</w:t>
            </w:r>
          </w:p>
          <w:p w:rsidR="00673906" w:rsidRPr="000A4AC3" w:rsidRDefault="00673906" w:rsidP="00FA731D">
            <w:pPr>
              <w:suppressAutoHyphens w:val="0"/>
              <w:spacing w:line="256" w:lineRule="auto"/>
              <w:jc w:val="center"/>
              <w:rPr>
                <w:rFonts w:ascii="Segoe UI" w:eastAsia="Calibri" w:hAnsi="Segoe UI" w:cs="Segoe UI"/>
                <w:b/>
                <w:bCs/>
                <w:sz w:val="16"/>
                <w:szCs w:val="16"/>
                <w:lang w:eastAsia="en-US"/>
              </w:rPr>
            </w:pPr>
            <w:r w:rsidRPr="000A4AC3">
              <w:rPr>
                <w:rFonts w:ascii="Segoe UI" w:eastAsia="Calibri" w:hAnsi="Segoe UI" w:cs="Segoe UI"/>
                <w:b/>
                <w:bCs/>
                <w:sz w:val="16"/>
                <w:szCs w:val="16"/>
                <w:lang w:eastAsia="en-US"/>
              </w:rPr>
              <w:t>łączna</w:t>
            </w:r>
          </w:p>
          <w:p w:rsidR="00673906" w:rsidRPr="009656FD" w:rsidRDefault="00673906" w:rsidP="00AB2141">
            <w:pPr>
              <w:suppressAutoHyphens w:val="0"/>
              <w:spacing w:after="120"/>
              <w:jc w:val="center"/>
              <w:rPr>
                <w:rFonts w:ascii="Segoe UI" w:hAnsi="Segoe UI" w:cs="Segoe UI"/>
                <w:bCs/>
                <w:sz w:val="12"/>
                <w:szCs w:val="12"/>
                <w:lang w:eastAsia="en-US"/>
              </w:rPr>
            </w:pPr>
            <w:r w:rsidRPr="009656FD">
              <w:rPr>
                <w:rFonts w:ascii="Segoe UI" w:hAnsi="Segoe UI" w:cs="Segoe UI"/>
                <w:bCs/>
                <w:sz w:val="12"/>
                <w:szCs w:val="12"/>
                <w:lang w:eastAsia="en-US"/>
              </w:rPr>
              <w:t>(brutto w zł)</w:t>
            </w:r>
          </w:p>
          <w:p w:rsidR="00673906" w:rsidRPr="000A4AC3" w:rsidRDefault="00673906" w:rsidP="00FA731D">
            <w:pPr>
              <w:suppressAutoHyphens w:val="0"/>
              <w:spacing w:line="256" w:lineRule="auto"/>
              <w:jc w:val="center"/>
              <w:rPr>
                <w:rFonts w:ascii="Segoe UI" w:eastAsia="Calibri" w:hAnsi="Segoe UI" w:cs="Segoe UI"/>
                <w:b/>
                <w:color w:val="FF0000"/>
                <w:sz w:val="14"/>
                <w:szCs w:val="14"/>
                <w:lang w:eastAsia="en-US"/>
              </w:rPr>
            </w:pPr>
            <w:r w:rsidRPr="000A4AC3">
              <w:rPr>
                <w:rFonts w:ascii="Segoe UI" w:eastAsia="Calibri" w:hAnsi="Segoe UI" w:cs="Segoe UI"/>
                <w:b/>
                <w:color w:val="FF0000"/>
                <w:sz w:val="14"/>
                <w:szCs w:val="14"/>
                <w:lang w:eastAsia="en-US"/>
              </w:rPr>
              <w:t xml:space="preserve">(kol. </w:t>
            </w:r>
            <w:r>
              <w:rPr>
                <w:rFonts w:ascii="Segoe UI" w:eastAsia="Calibri" w:hAnsi="Segoe UI" w:cs="Segoe UI"/>
                <w:b/>
                <w:color w:val="FF0000"/>
                <w:sz w:val="14"/>
                <w:szCs w:val="14"/>
                <w:lang w:eastAsia="en-US"/>
              </w:rPr>
              <w:t>4</w:t>
            </w:r>
            <w:r w:rsidRPr="000A4AC3">
              <w:rPr>
                <w:rFonts w:ascii="Segoe UI" w:eastAsia="Calibri" w:hAnsi="Segoe UI" w:cs="Segoe UI"/>
                <w:b/>
                <w:color w:val="FF0000"/>
                <w:sz w:val="14"/>
                <w:szCs w:val="14"/>
                <w:lang w:eastAsia="en-US"/>
              </w:rPr>
              <w:t xml:space="preserve"> x kol. </w:t>
            </w:r>
            <w:r>
              <w:rPr>
                <w:rFonts w:ascii="Segoe UI" w:eastAsia="Calibri" w:hAnsi="Segoe UI" w:cs="Segoe UI"/>
                <w:b/>
                <w:color w:val="FF0000"/>
                <w:sz w:val="14"/>
                <w:szCs w:val="14"/>
                <w:lang w:eastAsia="en-US"/>
              </w:rPr>
              <w:t>5</w:t>
            </w:r>
            <w:r w:rsidRPr="000A4AC3">
              <w:rPr>
                <w:rFonts w:ascii="Segoe UI" w:eastAsia="Calibri" w:hAnsi="Segoe UI" w:cs="Segoe UI"/>
                <w:b/>
                <w:color w:val="FF0000"/>
                <w:sz w:val="14"/>
                <w:szCs w:val="14"/>
                <w:lang w:eastAsia="en-US"/>
              </w:rPr>
              <w:t>)</w:t>
            </w:r>
          </w:p>
        </w:tc>
      </w:tr>
      <w:tr w:rsidR="00673906" w:rsidRPr="000A4AC3" w:rsidTr="00CC6422">
        <w:trPr>
          <w:trHeight w:val="19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06" w:rsidRPr="006D655E" w:rsidRDefault="00673906" w:rsidP="00FA731D">
            <w:pPr>
              <w:suppressAutoHyphens w:val="0"/>
              <w:spacing w:line="256" w:lineRule="auto"/>
              <w:jc w:val="center"/>
              <w:rPr>
                <w:rFonts w:ascii="Segoe UI" w:eastAsia="Calibri" w:hAnsi="Segoe UI" w:cs="Segoe UI"/>
                <w:b/>
                <w:bCs/>
                <w:sz w:val="12"/>
                <w:szCs w:val="12"/>
                <w:lang w:eastAsia="en-US"/>
              </w:rPr>
            </w:pPr>
            <w:r w:rsidRPr="006D655E">
              <w:rPr>
                <w:rFonts w:ascii="Segoe UI" w:eastAsia="Calibri" w:hAnsi="Segoe UI" w:cs="Segoe UI"/>
                <w:b/>
                <w:bCs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06" w:rsidRPr="006D655E" w:rsidRDefault="00673906" w:rsidP="00FA731D">
            <w:pPr>
              <w:suppressAutoHyphens w:val="0"/>
              <w:spacing w:line="256" w:lineRule="auto"/>
              <w:jc w:val="center"/>
              <w:rPr>
                <w:rFonts w:ascii="Segoe UI" w:eastAsia="Calibri" w:hAnsi="Segoe UI" w:cs="Segoe UI"/>
                <w:b/>
                <w:bCs/>
                <w:sz w:val="12"/>
                <w:szCs w:val="12"/>
                <w:lang w:eastAsia="en-US"/>
              </w:rPr>
            </w:pPr>
            <w:r w:rsidRPr="006D655E">
              <w:rPr>
                <w:rFonts w:ascii="Segoe UI" w:eastAsia="Calibri" w:hAnsi="Segoe UI" w:cs="Segoe UI"/>
                <w:b/>
                <w:bCs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06" w:rsidRPr="006D655E" w:rsidRDefault="00673906" w:rsidP="00FA731D">
            <w:pPr>
              <w:suppressAutoHyphens w:val="0"/>
              <w:spacing w:line="256" w:lineRule="auto"/>
              <w:jc w:val="center"/>
              <w:rPr>
                <w:rFonts w:ascii="Segoe UI" w:eastAsia="Calibri" w:hAnsi="Segoe UI" w:cs="Segoe UI"/>
                <w:b/>
                <w:bCs/>
                <w:sz w:val="12"/>
                <w:szCs w:val="12"/>
                <w:lang w:eastAsia="en-US"/>
              </w:rPr>
            </w:pPr>
            <w:r w:rsidRPr="006D655E">
              <w:rPr>
                <w:rFonts w:ascii="Segoe UI" w:eastAsia="Calibri" w:hAnsi="Segoe UI" w:cs="Segoe UI"/>
                <w:b/>
                <w:bCs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06" w:rsidRPr="006D655E" w:rsidRDefault="00673906" w:rsidP="00FA731D">
            <w:pPr>
              <w:suppressAutoHyphens w:val="0"/>
              <w:spacing w:line="256" w:lineRule="auto"/>
              <w:jc w:val="center"/>
              <w:rPr>
                <w:rFonts w:ascii="Segoe UI" w:eastAsia="Calibri" w:hAnsi="Segoe UI" w:cs="Segoe UI"/>
                <w:b/>
                <w:bCs/>
                <w:sz w:val="12"/>
                <w:szCs w:val="12"/>
                <w:lang w:eastAsia="en-US"/>
              </w:rPr>
            </w:pPr>
            <w:r w:rsidRPr="006D655E">
              <w:rPr>
                <w:rFonts w:ascii="Segoe UI" w:eastAsia="Calibri" w:hAnsi="Segoe UI" w:cs="Segoe UI"/>
                <w:b/>
                <w:bCs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06" w:rsidRPr="006D655E" w:rsidRDefault="00673906" w:rsidP="00FA731D">
            <w:pPr>
              <w:keepNext/>
              <w:suppressAutoHyphens w:val="0"/>
              <w:spacing w:line="256" w:lineRule="auto"/>
              <w:jc w:val="center"/>
              <w:outlineLvl w:val="2"/>
              <w:rPr>
                <w:rFonts w:ascii="Segoe UI" w:hAnsi="Segoe UI" w:cs="Segoe UI"/>
                <w:b/>
                <w:bCs/>
                <w:sz w:val="12"/>
                <w:szCs w:val="12"/>
                <w:lang w:eastAsia="en-US"/>
              </w:rPr>
            </w:pPr>
            <w:r w:rsidRPr="006D655E">
              <w:rPr>
                <w:rFonts w:ascii="Segoe UI" w:hAnsi="Segoe UI" w:cs="Segoe UI"/>
                <w:b/>
                <w:bCs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06" w:rsidRPr="006D655E" w:rsidRDefault="00673906" w:rsidP="00FA731D">
            <w:pPr>
              <w:keepNext/>
              <w:suppressAutoHyphens w:val="0"/>
              <w:spacing w:line="256" w:lineRule="auto"/>
              <w:jc w:val="center"/>
              <w:outlineLvl w:val="2"/>
              <w:rPr>
                <w:rFonts w:ascii="Segoe UI" w:hAnsi="Segoe UI" w:cs="Segoe UI"/>
                <w:b/>
                <w:bCs/>
                <w:caps/>
                <w:sz w:val="12"/>
                <w:szCs w:val="12"/>
                <w:lang w:eastAsia="en-US"/>
              </w:rPr>
            </w:pPr>
            <w:r w:rsidRPr="006D655E">
              <w:rPr>
                <w:rFonts w:ascii="Segoe UI" w:hAnsi="Segoe UI" w:cs="Segoe UI"/>
                <w:b/>
                <w:bCs/>
                <w:caps/>
                <w:sz w:val="12"/>
                <w:szCs w:val="12"/>
                <w:lang w:eastAsia="en-US"/>
              </w:rPr>
              <w:t>6</w:t>
            </w:r>
          </w:p>
        </w:tc>
      </w:tr>
      <w:tr w:rsidR="00673906" w:rsidRPr="00CC6422" w:rsidTr="00CC6422">
        <w:trPr>
          <w:trHeight w:val="46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06" w:rsidRPr="00CC6422" w:rsidRDefault="00673906" w:rsidP="00FA731D">
            <w:pPr>
              <w:suppressAutoHyphens w:val="0"/>
              <w:spacing w:line="256" w:lineRule="auto"/>
              <w:jc w:val="center"/>
              <w:rPr>
                <w:rFonts w:ascii="Segoe UI" w:eastAsia="Calibri" w:hAnsi="Segoe UI" w:cs="Segoe UI"/>
                <w:sz w:val="16"/>
                <w:szCs w:val="16"/>
                <w:lang w:eastAsia="en-US"/>
              </w:rPr>
            </w:pPr>
            <w:r w:rsidRPr="00CC6422">
              <w:rPr>
                <w:rFonts w:ascii="Segoe UI" w:eastAsia="Calibri" w:hAnsi="Segoe UI" w:cs="Segoe U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06" w:rsidRPr="00CC6422" w:rsidRDefault="00673906" w:rsidP="00FA731D">
            <w:pPr>
              <w:suppressAutoHyphens w:val="0"/>
              <w:spacing w:line="256" w:lineRule="auto"/>
              <w:jc w:val="center"/>
              <w:rPr>
                <w:rFonts w:ascii="Segoe UI" w:hAnsi="Segoe UI" w:cs="Segoe UI"/>
                <w:sz w:val="16"/>
                <w:szCs w:val="16"/>
                <w:lang w:eastAsia="en-US"/>
              </w:rPr>
            </w:pPr>
            <w:r w:rsidRPr="00CC6422">
              <w:rPr>
                <w:rFonts w:ascii="Segoe UI" w:eastAsia="Calibri" w:hAnsi="Segoe UI" w:cs="Segoe UI"/>
                <w:sz w:val="16"/>
                <w:szCs w:val="16"/>
                <w:lang w:eastAsia="en-US"/>
              </w:rPr>
              <w:t xml:space="preserve">Pojemnik do selektywnej zbiórki </w:t>
            </w:r>
            <w:r w:rsidR="00AB2141" w:rsidRPr="00CC6422">
              <w:rPr>
                <w:rFonts w:ascii="Segoe UI" w:eastAsia="Calibri" w:hAnsi="Segoe UI" w:cs="Segoe UI"/>
                <w:sz w:val="16"/>
                <w:szCs w:val="16"/>
                <w:lang w:eastAsia="en-US"/>
              </w:rPr>
              <w:t xml:space="preserve">odpadów </w:t>
            </w:r>
            <w:r w:rsidRPr="00CC6422">
              <w:rPr>
                <w:rFonts w:ascii="Segoe UI" w:eastAsia="Calibri" w:hAnsi="Segoe UI" w:cs="Segoe UI"/>
                <w:sz w:val="16"/>
                <w:szCs w:val="16"/>
                <w:lang w:eastAsia="en-US"/>
              </w:rPr>
              <w:t>BIO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06" w:rsidRPr="00CC6422" w:rsidRDefault="00673906" w:rsidP="00FA731D">
            <w:pPr>
              <w:suppressAutoHyphens w:val="0"/>
              <w:spacing w:line="256" w:lineRule="auto"/>
              <w:jc w:val="center"/>
              <w:rPr>
                <w:rFonts w:ascii="Segoe UI" w:eastAsia="Calibri" w:hAnsi="Segoe UI" w:cs="Segoe UI"/>
                <w:sz w:val="16"/>
                <w:szCs w:val="16"/>
                <w:lang w:eastAsia="en-US"/>
              </w:rPr>
            </w:pPr>
            <w:r w:rsidRPr="00CC6422">
              <w:rPr>
                <w:rFonts w:ascii="Segoe UI" w:eastAsia="Calibri" w:hAnsi="Segoe UI" w:cs="Segoe UI"/>
                <w:sz w:val="16"/>
                <w:szCs w:val="16"/>
                <w:lang w:eastAsia="en-US"/>
              </w:rPr>
              <w:t>sztuka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06" w:rsidRPr="00CC6422" w:rsidRDefault="008F7984" w:rsidP="00FA731D">
            <w:pPr>
              <w:suppressAutoHyphens w:val="0"/>
              <w:spacing w:line="256" w:lineRule="auto"/>
              <w:jc w:val="center"/>
              <w:rPr>
                <w:rFonts w:ascii="Segoe UI" w:eastAsia="Calibri" w:hAnsi="Segoe UI" w:cs="Segoe UI"/>
                <w:sz w:val="16"/>
                <w:szCs w:val="16"/>
                <w:lang w:eastAsia="en-US"/>
              </w:rPr>
            </w:pPr>
            <w:r w:rsidRPr="00CC6422">
              <w:rPr>
                <w:rFonts w:ascii="Segoe UI" w:eastAsia="Calibri" w:hAnsi="Segoe UI" w:cs="Segoe UI"/>
                <w:sz w:val="16"/>
                <w:szCs w:val="16"/>
                <w:lang w:eastAsia="en-US"/>
              </w:rPr>
              <w:t>4</w:t>
            </w:r>
            <w:r w:rsidR="00CC6422">
              <w:rPr>
                <w:rFonts w:ascii="Segoe UI" w:eastAsia="Calibri" w:hAnsi="Segoe UI" w:cs="Segoe UI"/>
                <w:sz w:val="16"/>
                <w:szCs w:val="16"/>
                <w:lang w:eastAsia="en-US"/>
              </w:rPr>
              <w:t>.</w:t>
            </w:r>
            <w:r w:rsidR="00673906" w:rsidRPr="00CC6422">
              <w:rPr>
                <w:rFonts w:ascii="Segoe UI" w:eastAsia="Calibri" w:hAnsi="Segoe UI" w:cs="Segoe UI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06" w:rsidRPr="00CC6422" w:rsidRDefault="00673906" w:rsidP="00FA731D">
            <w:pPr>
              <w:suppressAutoHyphens w:val="0"/>
              <w:spacing w:line="256" w:lineRule="auto"/>
              <w:jc w:val="center"/>
              <w:rPr>
                <w:rFonts w:ascii="Segoe UI" w:eastAsia="Calibri" w:hAnsi="Segoe UI" w:cs="Segoe UI"/>
                <w:sz w:val="16"/>
                <w:szCs w:val="16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06" w:rsidRPr="00CC6422" w:rsidRDefault="00673906" w:rsidP="00FA731D">
            <w:pPr>
              <w:suppressAutoHyphens w:val="0"/>
              <w:spacing w:line="256" w:lineRule="auto"/>
              <w:jc w:val="center"/>
              <w:rPr>
                <w:rFonts w:ascii="Segoe UI" w:eastAsia="Calibri" w:hAnsi="Segoe UI" w:cs="Segoe UI"/>
                <w:sz w:val="16"/>
                <w:szCs w:val="16"/>
                <w:lang w:eastAsia="en-US"/>
              </w:rPr>
            </w:pPr>
          </w:p>
        </w:tc>
      </w:tr>
      <w:tr w:rsidR="00673906" w:rsidRPr="000A4AC3" w:rsidTr="00CC6422">
        <w:trPr>
          <w:trHeight w:val="193"/>
          <w:jc w:val="center"/>
        </w:trPr>
        <w:tc>
          <w:tcPr>
            <w:tcW w:w="7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06" w:rsidRPr="00DD4A8F" w:rsidRDefault="00673906" w:rsidP="00FA731D">
            <w:pPr>
              <w:suppressAutoHyphens w:val="0"/>
              <w:spacing w:line="256" w:lineRule="auto"/>
              <w:jc w:val="center"/>
              <w:rPr>
                <w:rFonts w:ascii="Segoe UI" w:eastAsia="Calibri" w:hAnsi="Segoe UI" w:cs="Segoe UI"/>
                <w:b/>
                <w:sz w:val="16"/>
                <w:szCs w:val="16"/>
                <w:lang w:eastAsia="en-US"/>
              </w:rPr>
            </w:pPr>
            <w:r w:rsidRPr="00DD4A8F">
              <w:rPr>
                <w:rFonts w:ascii="Segoe UI" w:eastAsia="Calibri" w:hAnsi="Segoe UI" w:cs="Segoe UI"/>
                <w:b/>
                <w:sz w:val="16"/>
                <w:szCs w:val="16"/>
                <w:lang w:eastAsia="en-US"/>
              </w:rPr>
              <w:t>RAZEM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06" w:rsidRPr="000A4AC3" w:rsidRDefault="00673906" w:rsidP="00FA731D">
            <w:pPr>
              <w:suppressAutoHyphens w:val="0"/>
              <w:spacing w:line="256" w:lineRule="auto"/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</w:tr>
    </w:tbl>
    <w:p w:rsidR="00673906" w:rsidRPr="00A05234" w:rsidRDefault="00673906" w:rsidP="00FD3588">
      <w:pPr>
        <w:numPr>
          <w:ilvl w:val="0"/>
          <w:numId w:val="72"/>
        </w:numPr>
        <w:spacing w:before="120" w:after="120"/>
        <w:ind w:left="284" w:hanging="284"/>
        <w:jc w:val="both"/>
        <w:rPr>
          <w:rFonts w:ascii="Segoe UI" w:hAnsi="Segoe UI" w:cs="Segoe UI"/>
          <w:b/>
          <w:bCs/>
        </w:rPr>
      </w:pPr>
      <w:r w:rsidRPr="00FD0439">
        <w:rPr>
          <w:rFonts w:ascii="Segoe UI" w:hAnsi="Segoe UI" w:cs="Segoe UI"/>
        </w:rPr>
        <w:t>Deklarujemy wykonanie przedmiotu zamówienia w terminie</w:t>
      </w:r>
      <w:r w:rsidR="00CC6422">
        <w:rPr>
          <w:rFonts w:ascii="Segoe UI" w:hAnsi="Segoe UI" w:cs="Segoe UI"/>
        </w:rPr>
        <w:t>:</w:t>
      </w:r>
      <w:r w:rsidRPr="00FD0439">
        <w:rPr>
          <w:rFonts w:ascii="Segoe UI" w:hAnsi="Segoe UI" w:cs="Segoe UI"/>
        </w:rPr>
        <w:t xml:space="preserve"> </w:t>
      </w:r>
      <w:r w:rsidR="00CC6422" w:rsidRPr="00CC6422">
        <w:rPr>
          <w:rFonts w:ascii="Segoe UI" w:hAnsi="Segoe UI" w:cs="Segoe UI"/>
          <w:b/>
          <w:color w:val="000000"/>
        </w:rPr>
        <w:t>12 miesięcy od dnia zawarcia umowy</w:t>
      </w:r>
      <w:r w:rsidR="00CC6422" w:rsidRPr="009242A6">
        <w:rPr>
          <w:rFonts w:ascii="Segoe UI" w:hAnsi="Segoe UI" w:cs="Segoe UI"/>
          <w:color w:val="000000"/>
        </w:rPr>
        <w:t xml:space="preserve">; dostawy będą odbywać się sukcesywnie od początku 10-go miesiąca trwania umowy </w:t>
      </w:r>
      <w:r w:rsidR="00CC6422">
        <w:rPr>
          <w:rFonts w:ascii="Segoe UI" w:hAnsi="Segoe UI" w:cs="Segoe UI"/>
          <w:color w:val="000000"/>
        </w:rPr>
        <w:br/>
      </w:r>
      <w:r w:rsidR="00CC6422" w:rsidRPr="009242A6">
        <w:rPr>
          <w:rFonts w:ascii="Segoe UI" w:hAnsi="Segoe UI" w:cs="Segoe UI"/>
          <w:color w:val="000000"/>
        </w:rPr>
        <w:t>– przy czym ostatnia partia zostanie dostarczona w 12 miesiącu trwania umowy</w:t>
      </w:r>
      <w:r w:rsidRPr="00FD0439">
        <w:rPr>
          <w:rFonts w:ascii="Segoe UI" w:hAnsi="Segoe UI" w:cs="Segoe UI"/>
          <w:b/>
        </w:rPr>
        <w:t>.</w:t>
      </w:r>
    </w:p>
    <w:p w:rsidR="008A5309" w:rsidRPr="008A5309" w:rsidRDefault="00FD3588" w:rsidP="008A5309">
      <w:pPr>
        <w:numPr>
          <w:ilvl w:val="0"/>
          <w:numId w:val="72"/>
        </w:numPr>
        <w:ind w:left="284" w:hanging="284"/>
        <w:jc w:val="both"/>
        <w:rPr>
          <w:rFonts w:ascii="Segoe UI" w:hAnsi="Segoe UI" w:cs="Segoe UI"/>
          <w:bCs/>
          <w:color w:val="FF0000"/>
          <w:sz w:val="12"/>
          <w:szCs w:val="12"/>
        </w:rPr>
      </w:pPr>
      <w:r w:rsidRPr="00FD3588">
        <w:rPr>
          <w:rFonts w:ascii="Segoe UI" w:hAnsi="Segoe UI" w:cs="Segoe UI"/>
        </w:rPr>
        <w:t xml:space="preserve">Deklarujemy dostarczenie każdej partii pojemników do </w:t>
      </w:r>
      <w:r w:rsidRPr="00FD3588">
        <w:rPr>
          <w:rFonts w:ascii="Segoe UI" w:hAnsi="Segoe UI" w:cs="Segoe UI"/>
          <w:szCs w:val="72"/>
          <w:lang w:eastAsia="pl-PL"/>
        </w:rPr>
        <w:t xml:space="preserve">siedziby Przedsiębiorstwa Gospodarki Komunalnej Sp. z o.o. w Koszalinie przy ul. Komunalnej 5 </w:t>
      </w:r>
      <w:r w:rsidRPr="00FD3588">
        <w:rPr>
          <w:rFonts w:ascii="Segoe UI" w:hAnsi="Segoe UI" w:cs="Segoe UI"/>
        </w:rPr>
        <w:t>w terminie</w:t>
      </w:r>
      <w:r w:rsidR="008A5309" w:rsidRPr="008A5309">
        <w:rPr>
          <w:rFonts w:ascii="Segoe UI" w:hAnsi="Segoe UI" w:cs="Segoe UI"/>
          <w:bCs/>
        </w:rPr>
        <w:t>:</w:t>
      </w:r>
    </w:p>
    <w:p w:rsidR="008A5309" w:rsidRPr="0065081C" w:rsidRDefault="008A5309" w:rsidP="008A5309">
      <w:pPr>
        <w:spacing w:after="240"/>
        <w:ind w:left="284"/>
        <w:rPr>
          <w:rFonts w:ascii="Segoe UI" w:hAnsi="Segoe UI" w:cs="Segoe UI"/>
          <w:b/>
          <w:color w:val="FF0000"/>
          <w:sz w:val="12"/>
          <w:szCs w:val="12"/>
        </w:rPr>
      </w:pPr>
      <w:r w:rsidRPr="0065081C">
        <w:rPr>
          <w:rFonts w:ascii="Segoe UI" w:hAnsi="Segoe UI" w:cs="Segoe UI"/>
          <w:b/>
          <w:bCs/>
          <w:color w:val="FF0000"/>
          <w:sz w:val="12"/>
          <w:szCs w:val="12"/>
        </w:rPr>
        <w:t xml:space="preserve">(należy </w:t>
      </w:r>
      <w:r w:rsidRPr="0065081C">
        <w:rPr>
          <w:rFonts w:ascii="Segoe UI" w:hAnsi="Segoe UI" w:cs="Segoe UI"/>
          <w:b/>
          <w:bCs/>
          <w:iCs/>
          <w:color w:val="FF0000"/>
          <w:sz w:val="12"/>
          <w:szCs w:val="12"/>
        </w:rPr>
        <w:t xml:space="preserve">zaznaczyć „X” </w:t>
      </w:r>
      <w:r>
        <w:rPr>
          <w:rFonts w:ascii="Segoe UI" w:hAnsi="Segoe UI" w:cs="Segoe UI"/>
          <w:b/>
          <w:bCs/>
          <w:iCs/>
          <w:color w:val="FF0000"/>
          <w:sz w:val="12"/>
          <w:szCs w:val="12"/>
        </w:rPr>
        <w:t xml:space="preserve">deklarowany </w:t>
      </w:r>
      <w:r>
        <w:rPr>
          <w:rFonts w:ascii="Segoe UI" w:hAnsi="Segoe UI" w:cs="Segoe UI"/>
          <w:b/>
          <w:bCs/>
          <w:color w:val="FF0000"/>
          <w:sz w:val="12"/>
          <w:szCs w:val="12"/>
          <w:lang w:eastAsia="pl-PL"/>
        </w:rPr>
        <w:t>termin</w:t>
      </w:r>
      <w:r w:rsidRPr="0065081C">
        <w:rPr>
          <w:rFonts w:ascii="Segoe UI" w:hAnsi="Segoe UI" w:cs="Segoe UI"/>
          <w:b/>
          <w:bCs/>
          <w:color w:val="FF0000"/>
          <w:sz w:val="12"/>
          <w:szCs w:val="12"/>
          <w:lang w:eastAsia="pl-PL"/>
        </w:rPr>
        <w:t xml:space="preserve"> każdej dostawy</w:t>
      </w:r>
      <w:r w:rsidRPr="0065081C">
        <w:rPr>
          <w:b/>
          <w:noProof/>
          <w:color w:val="FF0000"/>
          <w:sz w:val="12"/>
          <w:szCs w:val="12"/>
          <w:lang w:eastAsia="pl-PL"/>
        </w:rPr>
        <w:pict>
          <v:rect id="_x0000_s1073" style="position:absolute;left:0;text-align:left;margin-left:14.95pt;margin-top:18.15pt;width:18pt;height:18pt;z-index:251708416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" strokeweight=".26mm">
            <v:stroke endcap="square"/>
          </v:rect>
        </w:pict>
      </w:r>
      <w:r w:rsidRPr="0065081C">
        <w:rPr>
          <w:rFonts w:ascii="Segoe UI" w:hAnsi="Segoe UI" w:cs="Segoe UI"/>
          <w:b/>
          <w:bCs/>
          <w:color w:val="FF0000"/>
          <w:sz w:val="12"/>
          <w:szCs w:val="12"/>
          <w:lang w:eastAsia="pl-PL"/>
        </w:rPr>
        <w:t>)</w:t>
      </w:r>
    </w:p>
    <w:p w:rsidR="008A5309" w:rsidRPr="0065081C" w:rsidRDefault="008A5309" w:rsidP="008A5309">
      <w:pPr>
        <w:spacing w:after="60"/>
        <w:ind w:right="108" w:firstLine="709"/>
        <w:rPr>
          <w:rFonts w:ascii="Segoe UI" w:eastAsia="Segoe UI" w:hAnsi="Segoe UI" w:cs="Segoe UI"/>
          <w:iCs/>
        </w:rPr>
      </w:pPr>
      <w:r w:rsidRPr="0065081C">
        <w:rPr>
          <w:rFonts w:ascii="Segoe UI" w:hAnsi="Segoe UI" w:cs="Segoe UI"/>
          <w:b/>
          <w:lang w:eastAsia="pl-PL"/>
        </w:rPr>
        <w:t>1</w:t>
      </w:r>
      <w:r w:rsidRPr="0065081C">
        <w:rPr>
          <w:rFonts w:ascii="Segoe UI" w:hAnsi="Segoe UI" w:cs="Segoe UI"/>
          <w:b/>
        </w:rPr>
        <w:t xml:space="preserve"> dnia </w:t>
      </w:r>
      <w:r w:rsidRPr="00D3748B">
        <w:rPr>
          <w:rFonts w:ascii="Segoe UI" w:hAnsi="Segoe UI" w:cs="Segoe UI"/>
        </w:rPr>
        <w:t>od dnia</w:t>
      </w:r>
      <w:r w:rsidRPr="00D3748B">
        <w:rPr>
          <w:rFonts w:ascii="Segoe UI" w:hAnsi="Segoe UI" w:cs="Segoe UI"/>
          <w:bCs/>
        </w:rPr>
        <w:t xml:space="preserve"> </w:t>
      </w:r>
      <w:r w:rsidRPr="00D3748B">
        <w:rPr>
          <w:rFonts w:ascii="Segoe UI" w:hAnsi="Segoe UI" w:cs="Segoe UI"/>
        </w:rPr>
        <w:t>zgłoszenia zamówienia</w:t>
      </w:r>
    </w:p>
    <w:p w:rsidR="008A5309" w:rsidRDefault="008A5309" w:rsidP="008A5309">
      <w:pPr>
        <w:spacing w:after="60"/>
        <w:ind w:right="108" w:firstLine="357"/>
        <w:rPr>
          <w:rFonts w:ascii="Segoe UI" w:eastAsia="Segoe UI" w:hAnsi="Segoe UI" w:cs="Segoe UI"/>
          <w:b/>
          <w:iCs/>
        </w:rPr>
      </w:pPr>
      <w:r w:rsidRPr="00170883">
        <w:rPr>
          <w:rFonts w:ascii="Segoe UI" w:eastAsia="Segoe UI" w:hAnsi="Segoe UI" w:cs="Segoe UI"/>
          <w:b/>
          <w:iCs/>
        </w:rPr>
        <w:t xml:space="preserve">       </w:t>
      </w:r>
    </w:p>
    <w:p w:rsidR="008A5309" w:rsidRPr="008A6B1D" w:rsidRDefault="008A5309" w:rsidP="008A5309">
      <w:pPr>
        <w:spacing w:after="60"/>
        <w:ind w:right="108" w:firstLine="708"/>
        <w:rPr>
          <w:rFonts w:ascii="Segoe UI" w:eastAsia="Segoe UI" w:hAnsi="Segoe UI" w:cs="Segoe UI"/>
          <w:b/>
          <w:bCs/>
        </w:rPr>
      </w:pPr>
      <w:r w:rsidRPr="008A6B1D">
        <w:rPr>
          <w:rFonts w:ascii="Segoe UI" w:hAnsi="Segoe UI" w:cs="Segoe UI"/>
          <w:iCs/>
        </w:rPr>
        <w:t xml:space="preserve">albo </w:t>
      </w:r>
      <w:r w:rsidRPr="008A6B1D">
        <w:rPr>
          <w:rFonts w:ascii="Segoe UI" w:eastAsia="Segoe UI" w:hAnsi="Segoe UI" w:cs="Segoe UI"/>
          <w:b/>
          <w:bCs/>
        </w:rPr>
        <w:t xml:space="preserve">      </w:t>
      </w:r>
    </w:p>
    <w:p w:rsidR="008A5309" w:rsidRPr="00170883" w:rsidRDefault="008A5309" w:rsidP="008A5309">
      <w:pPr>
        <w:ind w:left="720"/>
        <w:rPr>
          <w:rFonts w:ascii="Segoe UI" w:hAnsi="Segoe UI" w:cs="Segoe UI"/>
          <w:b/>
          <w:bCs/>
        </w:rPr>
      </w:pPr>
      <w:r w:rsidRPr="0065081C">
        <w:rPr>
          <w:rFonts w:ascii="Segoe UI" w:hAnsi="Segoe UI" w:cs="Segoe UI"/>
          <w:b/>
          <w:bCs/>
          <w:noProof/>
          <w:lang w:eastAsia="pl-PL"/>
        </w:rPr>
        <w:pict>
          <v:rect id="_x0000_s1072" style="position:absolute;left:0;text-align:left;margin-left:6pt;margin-top:.25pt;width:18pt;height:18pt;z-index:25170739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" strokeweight=".26mm">
            <v:stroke endcap="square"/>
          </v:rect>
        </w:pict>
      </w:r>
      <w:r w:rsidRPr="0065081C">
        <w:rPr>
          <w:rFonts w:ascii="Segoe UI" w:hAnsi="Segoe UI" w:cs="Segoe UI"/>
          <w:b/>
          <w:bCs/>
        </w:rPr>
        <w:t>2</w:t>
      </w:r>
      <w:r w:rsidRPr="0065081C">
        <w:rPr>
          <w:rFonts w:ascii="Segoe UI" w:hAnsi="Segoe UI" w:cs="Segoe UI"/>
          <w:b/>
        </w:rPr>
        <w:t xml:space="preserve"> dni</w:t>
      </w:r>
      <w:r w:rsidRPr="00D3748B">
        <w:rPr>
          <w:rFonts w:ascii="Segoe UI" w:hAnsi="Segoe UI" w:cs="Segoe UI"/>
        </w:rPr>
        <w:t xml:space="preserve"> od dnia</w:t>
      </w:r>
      <w:r w:rsidRPr="00D3748B">
        <w:rPr>
          <w:rFonts w:ascii="Segoe UI" w:hAnsi="Segoe UI" w:cs="Segoe UI"/>
          <w:bCs/>
        </w:rPr>
        <w:t xml:space="preserve"> </w:t>
      </w:r>
      <w:r w:rsidRPr="00D3748B">
        <w:rPr>
          <w:rFonts w:ascii="Segoe UI" w:hAnsi="Segoe UI" w:cs="Segoe UI"/>
        </w:rPr>
        <w:t>zgłoszenia zamówienia</w:t>
      </w:r>
    </w:p>
    <w:p w:rsidR="008A5309" w:rsidRPr="008A6B1D" w:rsidRDefault="008A5309" w:rsidP="008A5309">
      <w:pPr>
        <w:spacing w:before="120" w:after="120"/>
        <w:ind w:left="437" w:firstLine="284"/>
      </w:pPr>
      <w:r w:rsidRPr="008A6B1D">
        <w:rPr>
          <w:rFonts w:ascii="Segoe UI" w:hAnsi="Segoe UI" w:cs="Segoe UI"/>
          <w:bCs/>
        </w:rPr>
        <w:t>albo</w:t>
      </w:r>
    </w:p>
    <w:p w:rsidR="008A5309" w:rsidRDefault="008A5309" w:rsidP="008A5309">
      <w:pPr>
        <w:spacing w:after="120"/>
        <w:ind w:left="720"/>
        <w:rPr>
          <w:rFonts w:ascii="Segoe UI" w:hAnsi="Segoe UI" w:cs="Segoe UI"/>
          <w:b/>
          <w:bCs/>
        </w:rPr>
      </w:pPr>
      <w:r>
        <w:rPr>
          <w:noProof/>
          <w:lang w:eastAsia="pl-PL"/>
        </w:rPr>
        <w:pict>
          <v:rect id="_x0000_s1074" style="position:absolute;left:0;text-align:left;margin-left:6pt;margin-top:.75pt;width:18pt;height:18pt;z-index:25170944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" strokeweight=".26mm">
            <v:stroke endcap="square"/>
          </v:rect>
        </w:pict>
      </w:r>
      <w:r w:rsidRPr="0065081C">
        <w:rPr>
          <w:rFonts w:ascii="Segoe UI" w:hAnsi="Segoe UI" w:cs="Segoe UI"/>
          <w:b/>
          <w:bCs/>
        </w:rPr>
        <w:t>3</w:t>
      </w:r>
      <w:r w:rsidRPr="0065081C">
        <w:rPr>
          <w:rFonts w:ascii="Segoe UI" w:hAnsi="Segoe UI" w:cs="Segoe UI"/>
          <w:b/>
        </w:rPr>
        <w:t xml:space="preserve"> dni</w:t>
      </w:r>
      <w:r w:rsidRPr="00D3748B">
        <w:rPr>
          <w:rFonts w:ascii="Segoe UI" w:hAnsi="Segoe UI" w:cs="Segoe UI"/>
        </w:rPr>
        <w:t xml:space="preserve"> od dnia</w:t>
      </w:r>
      <w:r w:rsidRPr="00D3748B">
        <w:rPr>
          <w:rFonts w:ascii="Segoe UI" w:hAnsi="Segoe UI" w:cs="Segoe UI"/>
          <w:bCs/>
        </w:rPr>
        <w:t xml:space="preserve"> </w:t>
      </w:r>
      <w:r w:rsidRPr="00D3748B">
        <w:rPr>
          <w:rFonts w:ascii="Segoe UI" w:hAnsi="Segoe UI" w:cs="Segoe UI"/>
        </w:rPr>
        <w:t>zgłoszenia zamówienia</w:t>
      </w:r>
    </w:p>
    <w:p w:rsidR="008A5309" w:rsidRPr="008A6B1D" w:rsidRDefault="008A5309" w:rsidP="008A5309">
      <w:pPr>
        <w:spacing w:after="60"/>
        <w:ind w:right="108" w:firstLine="357"/>
        <w:rPr>
          <w:rFonts w:ascii="Segoe UI" w:eastAsia="Segoe UI" w:hAnsi="Segoe UI" w:cs="Segoe UI"/>
          <w:b/>
          <w:bCs/>
        </w:rPr>
      </w:pPr>
      <w:r w:rsidRPr="00170883">
        <w:rPr>
          <w:rFonts w:ascii="Segoe UI" w:eastAsia="Segoe UI" w:hAnsi="Segoe UI" w:cs="Segoe UI"/>
          <w:b/>
          <w:iCs/>
        </w:rPr>
        <w:t xml:space="preserve">       </w:t>
      </w:r>
      <w:r w:rsidRPr="008A6B1D">
        <w:rPr>
          <w:rFonts w:ascii="Segoe UI" w:hAnsi="Segoe UI" w:cs="Segoe UI"/>
          <w:iCs/>
        </w:rPr>
        <w:t xml:space="preserve">albo </w:t>
      </w:r>
      <w:r w:rsidRPr="008A6B1D">
        <w:rPr>
          <w:rFonts w:ascii="Segoe UI" w:eastAsia="Segoe UI" w:hAnsi="Segoe UI" w:cs="Segoe UI"/>
          <w:b/>
          <w:bCs/>
        </w:rPr>
        <w:t xml:space="preserve">      </w:t>
      </w:r>
    </w:p>
    <w:p w:rsidR="008A5309" w:rsidRPr="00170883" w:rsidRDefault="008A5309" w:rsidP="008A5309">
      <w:pPr>
        <w:ind w:left="720"/>
        <w:rPr>
          <w:rFonts w:ascii="Segoe UI" w:hAnsi="Segoe UI" w:cs="Segoe UI"/>
          <w:b/>
          <w:bCs/>
        </w:rPr>
      </w:pPr>
      <w:r w:rsidRPr="0065081C">
        <w:rPr>
          <w:rFonts w:ascii="Segoe UI" w:hAnsi="Segoe UI" w:cs="Segoe UI"/>
          <w:b/>
          <w:bCs/>
          <w:noProof/>
          <w:lang w:eastAsia="pl-PL"/>
        </w:rPr>
        <w:pict>
          <v:rect id="_x0000_s1075" style="position:absolute;left:0;text-align:left;margin-left:6pt;margin-top:.25pt;width:18pt;height:18pt;z-index:2517104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" strokeweight=".26mm">
            <v:stroke endcap="square"/>
          </v:rect>
        </w:pict>
      </w:r>
      <w:r w:rsidRPr="0065081C">
        <w:rPr>
          <w:rFonts w:ascii="Segoe UI" w:hAnsi="Segoe UI" w:cs="Segoe UI"/>
          <w:b/>
          <w:bCs/>
        </w:rPr>
        <w:t>4</w:t>
      </w:r>
      <w:r w:rsidRPr="0065081C">
        <w:rPr>
          <w:rFonts w:ascii="Segoe UI" w:hAnsi="Segoe UI" w:cs="Segoe UI"/>
          <w:b/>
        </w:rPr>
        <w:t xml:space="preserve"> dni</w:t>
      </w:r>
      <w:r w:rsidRPr="00D3748B">
        <w:rPr>
          <w:rFonts w:ascii="Segoe UI" w:hAnsi="Segoe UI" w:cs="Segoe UI"/>
        </w:rPr>
        <w:t xml:space="preserve"> od dnia</w:t>
      </w:r>
      <w:r w:rsidRPr="00D3748B">
        <w:rPr>
          <w:rFonts w:ascii="Segoe UI" w:hAnsi="Segoe UI" w:cs="Segoe UI"/>
          <w:bCs/>
        </w:rPr>
        <w:t xml:space="preserve"> </w:t>
      </w:r>
      <w:r w:rsidRPr="00D3748B">
        <w:rPr>
          <w:rFonts w:ascii="Segoe UI" w:hAnsi="Segoe UI" w:cs="Segoe UI"/>
        </w:rPr>
        <w:t>zgłoszenia zamówienia</w:t>
      </w:r>
    </w:p>
    <w:p w:rsidR="008A5309" w:rsidRPr="008A6B1D" w:rsidRDefault="008A5309" w:rsidP="008A5309">
      <w:pPr>
        <w:spacing w:before="120" w:after="120"/>
        <w:ind w:left="437" w:firstLine="284"/>
      </w:pPr>
      <w:r>
        <w:rPr>
          <w:noProof/>
          <w:lang w:eastAsia="pl-PL"/>
        </w:rPr>
        <w:pict>
          <v:rect id="_x0000_s1076" style="position:absolute;left:0;text-align:left;margin-left:6pt;margin-top:24.35pt;width:18pt;height:18pt;z-index:2517114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" strokeweight=".26mm">
            <v:stroke endcap="square"/>
          </v:rect>
        </w:pict>
      </w:r>
      <w:r w:rsidRPr="008A6B1D">
        <w:rPr>
          <w:rFonts w:ascii="Segoe UI" w:hAnsi="Segoe UI" w:cs="Segoe UI"/>
          <w:bCs/>
        </w:rPr>
        <w:t>albo</w:t>
      </w:r>
    </w:p>
    <w:p w:rsidR="008A5309" w:rsidRPr="00F0591C" w:rsidRDefault="008A5309" w:rsidP="008A5309">
      <w:pPr>
        <w:spacing w:after="120"/>
        <w:ind w:left="720"/>
        <w:rPr>
          <w:rFonts w:ascii="Segoe UI" w:hAnsi="Segoe UI" w:cs="Segoe UI"/>
          <w:b/>
          <w:bCs/>
        </w:rPr>
      </w:pPr>
      <w:r w:rsidRPr="0065081C">
        <w:rPr>
          <w:rFonts w:ascii="Segoe UI" w:hAnsi="Segoe UI" w:cs="Segoe UI"/>
          <w:b/>
          <w:bCs/>
        </w:rPr>
        <w:t>5</w:t>
      </w:r>
      <w:r w:rsidRPr="0065081C">
        <w:rPr>
          <w:rFonts w:ascii="Segoe UI" w:hAnsi="Segoe UI" w:cs="Segoe UI"/>
          <w:b/>
        </w:rPr>
        <w:t xml:space="preserve"> dni</w:t>
      </w:r>
      <w:r w:rsidRPr="00D3748B">
        <w:rPr>
          <w:rFonts w:ascii="Segoe UI" w:hAnsi="Segoe UI" w:cs="Segoe UI"/>
        </w:rPr>
        <w:t xml:space="preserve"> od dnia</w:t>
      </w:r>
      <w:r w:rsidRPr="00D3748B">
        <w:rPr>
          <w:rFonts w:ascii="Segoe UI" w:hAnsi="Segoe UI" w:cs="Segoe UI"/>
          <w:bCs/>
        </w:rPr>
        <w:t xml:space="preserve"> </w:t>
      </w:r>
      <w:r w:rsidRPr="00D3748B">
        <w:rPr>
          <w:rFonts w:ascii="Segoe UI" w:hAnsi="Segoe UI" w:cs="Segoe UI"/>
        </w:rPr>
        <w:t>zgłoszenia zamówienia</w:t>
      </w:r>
    </w:p>
    <w:p w:rsidR="008A5309" w:rsidRDefault="008A5309" w:rsidP="008A5309">
      <w:pPr>
        <w:spacing w:after="120"/>
        <w:ind w:left="284"/>
        <w:rPr>
          <w:rFonts w:ascii="Segoe UI" w:hAnsi="Segoe UI" w:cs="Segoe UI"/>
        </w:rPr>
      </w:pPr>
      <w:r>
        <w:rPr>
          <w:rFonts w:ascii="Segoe UI" w:hAnsi="Segoe UI" w:cs="Segoe UI"/>
          <w:b/>
          <w:noProof/>
          <w:lang w:eastAsia="pl-PL"/>
        </w:rPr>
        <w:pict>
          <v:rect id="_x0000_s1081" style="position:absolute;left:0;text-align:left;margin-left:6pt;margin-top:14.8pt;width:18pt;height:18pt;z-index:25171660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" strokeweight=".26mm">
            <v:stroke endcap="square"/>
          </v:rect>
        </w:pict>
      </w:r>
      <w:r>
        <w:rPr>
          <w:rFonts w:ascii="Segoe UI" w:hAnsi="Segoe UI" w:cs="Segoe UI"/>
          <w:color w:val="FF0000"/>
          <w:sz w:val="12"/>
          <w:szCs w:val="12"/>
        </w:rPr>
        <w:tab/>
      </w:r>
      <w:r>
        <w:rPr>
          <w:rFonts w:ascii="Segoe UI" w:hAnsi="Segoe UI" w:cs="Segoe UI"/>
        </w:rPr>
        <w:t>a</w:t>
      </w:r>
      <w:r w:rsidRPr="0065081C">
        <w:rPr>
          <w:rFonts w:ascii="Segoe UI" w:hAnsi="Segoe UI" w:cs="Segoe UI"/>
        </w:rPr>
        <w:t>lbo</w:t>
      </w:r>
    </w:p>
    <w:p w:rsidR="008A5309" w:rsidRPr="0065081C" w:rsidRDefault="008A5309" w:rsidP="008A5309">
      <w:pPr>
        <w:spacing w:after="120"/>
        <w:ind w:left="284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</w:t>
      </w:r>
      <w:r w:rsidRPr="0065081C">
        <w:rPr>
          <w:rFonts w:ascii="Segoe UI" w:hAnsi="Segoe UI" w:cs="Segoe UI"/>
          <w:b/>
        </w:rPr>
        <w:t>6 dni</w:t>
      </w:r>
      <w:r w:rsidRPr="00D3748B">
        <w:rPr>
          <w:rFonts w:ascii="Segoe UI" w:hAnsi="Segoe UI" w:cs="Segoe UI"/>
        </w:rPr>
        <w:t xml:space="preserve"> od dnia</w:t>
      </w:r>
      <w:r w:rsidRPr="00D3748B">
        <w:rPr>
          <w:rFonts w:ascii="Segoe UI" w:hAnsi="Segoe UI" w:cs="Segoe UI"/>
          <w:bCs/>
        </w:rPr>
        <w:t xml:space="preserve"> </w:t>
      </w:r>
      <w:r w:rsidRPr="00D3748B">
        <w:rPr>
          <w:rFonts w:ascii="Segoe UI" w:hAnsi="Segoe UI" w:cs="Segoe UI"/>
        </w:rPr>
        <w:t>zgłoszenia zamówienia</w:t>
      </w:r>
    </w:p>
    <w:p w:rsidR="008A5309" w:rsidRPr="008A6B1D" w:rsidRDefault="008A5309" w:rsidP="008A5309">
      <w:pPr>
        <w:spacing w:after="60"/>
        <w:ind w:right="108" w:firstLine="357"/>
        <w:rPr>
          <w:rFonts w:ascii="Segoe UI" w:eastAsia="Segoe UI" w:hAnsi="Segoe UI" w:cs="Segoe UI"/>
          <w:b/>
          <w:bCs/>
        </w:rPr>
      </w:pPr>
      <w:r w:rsidRPr="00170883">
        <w:rPr>
          <w:rFonts w:ascii="Segoe UI" w:eastAsia="Segoe UI" w:hAnsi="Segoe UI" w:cs="Segoe UI"/>
          <w:b/>
          <w:iCs/>
        </w:rPr>
        <w:t xml:space="preserve">       </w:t>
      </w:r>
      <w:r w:rsidRPr="008A6B1D">
        <w:rPr>
          <w:rFonts w:ascii="Segoe UI" w:hAnsi="Segoe UI" w:cs="Segoe UI"/>
          <w:iCs/>
        </w:rPr>
        <w:t xml:space="preserve">albo </w:t>
      </w:r>
      <w:r w:rsidRPr="008A6B1D">
        <w:rPr>
          <w:rFonts w:ascii="Segoe UI" w:eastAsia="Segoe UI" w:hAnsi="Segoe UI" w:cs="Segoe UI"/>
          <w:b/>
          <w:bCs/>
        </w:rPr>
        <w:t xml:space="preserve">      </w:t>
      </w:r>
    </w:p>
    <w:p w:rsidR="008A5309" w:rsidRPr="00170883" w:rsidRDefault="008A5309" w:rsidP="008A5309">
      <w:pPr>
        <w:ind w:left="720"/>
        <w:rPr>
          <w:rFonts w:ascii="Segoe UI" w:hAnsi="Segoe UI" w:cs="Segoe UI"/>
          <w:b/>
          <w:bCs/>
        </w:rPr>
      </w:pPr>
      <w:r w:rsidRPr="0065081C">
        <w:rPr>
          <w:rFonts w:ascii="Segoe UI" w:hAnsi="Segoe UI" w:cs="Segoe UI"/>
          <w:b/>
          <w:bCs/>
          <w:noProof/>
          <w:lang w:eastAsia="pl-PL"/>
        </w:rPr>
        <w:pict>
          <v:rect id="_x0000_s1077" style="position:absolute;left:0;text-align:left;margin-left:6pt;margin-top:.25pt;width:18pt;height:18pt;z-index:2517125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" strokeweight=".26mm">
            <v:stroke endcap="square"/>
          </v:rect>
        </w:pict>
      </w:r>
      <w:r w:rsidRPr="0065081C">
        <w:rPr>
          <w:rFonts w:ascii="Segoe UI" w:hAnsi="Segoe UI" w:cs="Segoe UI"/>
          <w:b/>
          <w:bCs/>
        </w:rPr>
        <w:t>7</w:t>
      </w:r>
      <w:r w:rsidRPr="0065081C">
        <w:rPr>
          <w:rFonts w:ascii="Segoe UI" w:hAnsi="Segoe UI" w:cs="Segoe UI"/>
          <w:b/>
        </w:rPr>
        <w:t xml:space="preserve"> dni</w:t>
      </w:r>
      <w:r w:rsidRPr="00D3748B">
        <w:rPr>
          <w:rFonts w:ascii="Segoe UI" w:hAnsi="Segoe UI" w:cs="Segoe UI"/>
        </w:rPr>
        <w:t xml:space="preserve"> od dnia</w:t>
      </w:r>
      <w:r w:rsidRPr="00D3748B">
        <w:rPr>
          <w:rFonts w:ascii="Segoe UI" w:hAnsi="Segoe UI" w:cs="Segoe UI"/>
          <w:bCs/>
        </w:rPr>
        <w:t xml:space="preserve"> </w:t>
      </w:r>
      <w:r w:rsidRPr="00D3748B">
        <w:rPr>
          <w:rFonts w:ascii="Segoe UI" w:hAnsi="Segoe UI" w:cs="Segoe UI"/>
        </w:rPr>
        <w:t>zgłoszenia zamówienia</w:t>
      </w:r>
    </w:p>
    <w:p w:rsidR="008A5309" w:rsidRPr="008A6B1D" w:rsidRDefault="008A5309" w:rsidP="008A5309">
      <w:pPr>
        <w:spacing w:before="120" w:after="120"/>
        <w:ind w:left="437" w:firstLine="284"/>
      </w:pPr>
      <w:r>
        <w:rPr>
          <w:noProof/>
          <w:lang w:eastAsia="pl-PL"/>
        </w:rPr>
        <w:pict>
          <v:rect id="_x0000_s1078" style="position:absolute;left:0;text-align:left;margin-left:6pt;margin-top:24.7pt;width:18pt;height:18pt;z-index:25171353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" strokeweight=".26mm">
            <v:stroke endcap="square"/>
          </v:rect>
        </w:pict>
      </w:r>
      <w:r w:rsidRPr="008A6B1D">
        <w:rPr>
          <w:rFonts w:ascii="Segoe UI" w:hAnsi="Segoe UI" w:cs="Segoe UI"/>
          <w:bCs/>
        </w:rPr>
        <w:t>albo</w:t>
      </w:r>
    </w:p>
    <w:p w:rsidR="008A5309" w:rsidRDefault="008A5309" w:rsidP="008A5309">
      <w:pPr>
        <w:spacing w:after="120"/>
        <w:ind w:left="720"/>
        <w:rPr>
          <w:rFonts w:ascii="Segoe UI" w:hAnsi="Segoe UI" w:cs="Segoe UI"/>
          <w:b/>
          <w:bCs/>
        </w:rPr>
      </w:pPr>
      <w:r w:rsidRPr="0065081C">
        <w:rPr>
          <w:rFonts w:ascii="Segoe UI" w:hAnsi="Segoe UI" w:cs="Segoe UI"/>
          <w:b/>
          <w:bCs/>
        </w:rPr>
        <w:t>8</w:t>
      </w:r>
      <w:r w:rsidRPr="0065081C">
        <w:rPr>
          <w:rFonts w:ascii="Segoe UI" w:hAnsi="Segoe UI" w:cs="Segoe UI"/>
          <w:b/>
        </w:rPr>
        <w:t xml:space="preserve"> dni</w:t>
      </w:r>
      <w:r w:rsidRPr="00D3748B">
        <w:rPr>
          <w:rFonts w:ascii="Segoe UI" w:hAnsi="Segoe UI" w:cs="Segoe UI"/>
        </w:rPr>
        <w:t xml:space="preserve"> od dnia</w:t>
      </w:r>
      <w:r w:rsidRPr="00D3748B">
        <w:rPr>
          <w:rFonts w:ascii="Segoe UI" w:hAnsi="Segoe UI" w:cs="Segoe UI"/>
          <w:bCs/>
        </w:rPr>
        <w:t xml:space="preserve"> </w:t>
      </w:r>
      <w:r w:rsidRPr="00D3748B">
        <w:rPr>
          <w:rFonts w:ascii="Segoe UI" w:hAnsi="Segoe UI" w:cs="Segoe UI"/>
        </w:rPr>
        <w:t>zgłoszenia zamówienia</w:t>
      </w:r>
    </w:p>
    <w:p w:rsidR="008A5309" w:rsidRPr="008A6B1D" w:rsidRDefault="008A5309" w:rsidP="008A5309">
      <w:pPr>
        <w:spacing w:after="120"/>
        <w:ind w:right="108" w:firstLine="357"/>
        <w:rPr>
          <w:rFonts w:ascii="Segoe UI" w:eastAsia="Segoe UI" w:hAnsi="Segoe UI" w:cs="Segoe UI"/>
          <w:b/>
          <w:bCs/>
        </w:rPr>
      </w:pPr>
      <w:r w:rsidRPr="00170883">
        <w:rPr>
          <w:rFonts w:ascii="Segoe UI" w:eastAsia="Segoe UI" w:hAnsi="Segoe UI" w:cs="Segoe UI"/>
          <w:b/>
          <w:iCs/>
        </w:rPr>
        <w:t xml:space="preserve">       </w:t>
      </w:r>
      <w:r w:rsidRPr="008A6B1D">
        <w:rPr>
          <w:rFonts w:ascii="Segoe UI" w:hAnsi="Segoe UI" w:cs="Segoe UI"/>
          <w:iCs/>
        </w:rPr>
        <w:t xml:space="preserve">albo </w:t>
      </w:r>
      <w:r w:rsidRPr="008A6B1D">
        <w:rPr>
          <w:rFonts w:ascii="Segoe UI" w:eastAsia="Segoe UI" w:hAnsi="Segoe UI" w:cs="Segoe UI"/>
          <w:b/>
          <w:bCs/>
        </w:rPr>
        <w:t xml:space="preserve">      </w:t>
      </w:r>
    </w:p>
    <w:p w:rsidR="008A5309" w:rsidRPr="00170883" w:rsidRDefault="008A5309" w:rsidP="008A5309">
      <w:pPr>
        <w:ind w:left="720"/>
        <w:rPr>
          <w:rFonts w:ascii="Segoe UI" w:hAnsi="Segoe UI" w:cs="Segoe UI"/>
          <w:b/>
          <w:bCs/>
        </w:rPr>
      </w:pPr>
      <w:r w:rsidRPr="0065081C">
        <w:rPr>
          <w:rFonts w:ascii="Segoe UI" w:hAnsi="Segoe UI" w:cs="Segoe UI"/>
          <w:b/>
          <w:bCs/>
          <w:noProof/>
          <w:lang w:eastAsia="pl-PL"/>
        </w:rPr>
        <w:pict>
          <v:rect id="_x0000_s1079" style="position:absolute;left:0;text-align:left;margin-left:6pt;margin-top:.25pt;width:18pt;height:18pt;z-index:2517145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" strokeweight=".26mm">
            <v:stroke endcap="square"/>
          </v:rect>
        </w:pict>
      </w:r>
      <w:r w:rsidRPr="0065081C">
        <w:rPr>
          <w:rFonts w:ascii="Segoe UI" w:hAnsi="Segoe UI" w:cs="Segoe UI"/>
          <w:b/>
          <w:bCs/>
        </w:rPr>
        <w:t>9</w:t>
      </w:r>
      <w:r w:rsidRPr="0065081C">
        <w:rPr>
          <w:rFonts w:ascii="Segoe UI" w:hAnsi="Segoe UI" w:cs="Segoe UI"/>
          <w:b/>
        </w:rPr>
        <w:t xml:space="preserve"> dni</w:t>
      </w:r>
      <w:r w:rsidRPr="00D3748B">
        <w:rPr>
          <w:rFonts w:ascii="Segoe UI" w:hAnsi="Segoe UI" w:cs="Segoe UI"/>
        </w:rPr>
        <w:t xml:space="preserve"> od dnia</w:t>
      </w:r>
      <w:r w:rsidRPr="00D3748B">
        <w:rPr>
          <w:rFonts w:ascii="Segoe UI" w:hAnsi="Segoe UI" w:cs="Segoe UI"/>
          <w:bCs/>
        </w:rPr>
        <w:t xml:space="preserve"> </w:t>
      </w:r>
      <w:r w:rsidRPr="00D3748B">
        <w:rPr>
          <w:rFonts w:ascii="Segoe UI" w:hAnsi="Segoe UI" w:cs="Segoe UI"/>
        </w:rPr>
        <w:t>zgłoszenia zamówienia</w:t>
      </w:r>
    </w:p>
    <w:p w:rsidR="008A5309" w:rsidRPr="008A6B1D" w:rsidRDefault="008A5309" w:rsidP="008A5309">
      <w:pPr>
        <w:spacing w:before="120" w:after="120"/>
        <w:ind w:left="437" w:firstLine="284"/>
      </w:pPr>
      <w:r>
        <w:rPr>
          <w:noProof/>
          <w:lang w:eastAsia="pl-PL"/>
        </w:rPr>
        <w:pict>
          <v:rect id="_x0000_s1080" style="position:absolute;left:0;text-align:left;margin-left:7.35pt;margin-top:22.35pt;width:18pt;height:18pt;z-index:25171558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" strokeweight=".26mm">
            <v:stroke endcap="square"/>
          </v:rect>
        </w:pict>
      </w:r>
      <w:r w:rsidRPr="008A6B1D">
        <w:rPr>
          <w:rFonts w:ascii="Segoe UI" w:hAnsi="Segoe UI" w:cs="Segoe UI"/>
          <w:bCs/>
        </w:rPr>
        <w:t>albo</w:t>
      </w:r>
    </w:p>
    <w:p w:rsidR="008A5309" w:rsidRPr="0065081C" w:rsidRDefault="008A5309" w:rsidP="008A5309">
      <w:pPr>
        <w:spacing w:after="240"/>
        <w:ind w:left="720"/>
        <w:rPr>
          <w:rFonts w:ascii="Segoe UI" w:hAnsi="Segoe UI" w:cs="Segoe UI"/>
          <w:b/>
          <w:bCs/>
        </w:rPr>
      </w:pPr>
      <w:r w:rsidRPr="0065081C">
        <w:rPr>
          <w:rFonts w:ascii="Segoe UI" w:hAnsi="Segoe UI" w:cs="Segoe UI"/>
          <w:b/>
          <w:bCs/>
        </w:rPr>
        <w:t>10</w:t>
      </w:r>
      <w:r w:rsidRPr="0065081C">
        <w:rPr>
          <w:rFonts w:ascii="Segoe UI" w:hAnsi="Segoe UI" w:cs="Segoe UI"/>
          <w:b/>
        </w:rPr>
        <w:t xml:space="preserve"> dni</w:t>
      </w:r>
      <w:r w:rsidRPr="00D3748B">
        <w:rPr>
          <w:rFonts w:ascii="Segoe UI" w:hAnsi="Segoe UI" w:cs="Segoe UI"/>
        </w:rPr>
        <w:t xml:space="preserve"> od dnia</w:t>
      </w:r>
      <w:r w:rsidRPr="00D3748B">
        <w:rPr>
          <w:rFonts w:ascii="Segoe UI" w:hAnsi="Segoe UI" w:cs="Segoe UI"/>
          <w:bCs/>
        </w:rPr>
        <w:t xml:space="preserve"> </w:t>
      </w:r>
      <w:r w:rsidRPr="00D3748B">
        <w:rPr>
          <w:rFonts w:ascii="Segoe UI" w:hAnsi="Segoe UI" w:cs="Segoe UI"/>
        </w:rPr>
        <w:t>zgłoszenia zamówienia</w:t>
      </w:r>
      <w:r w:rsidRPr="0065081C">
        <w:rPr>
          <w:rFonts w:ascii="Segoe UI" w:hAnsi="Segoe UI" w:cs="Segoe UI"/>
          <w:bCs/>
        </w:rPr>
        <w:t xml:space="preserve">         </w:t>
      </w:r>
      <w:r>
        <w:rPr>
          <w:rFonts w:ascii="Segoe UI" w:hAnsi="Segoe UI" w:cs="Segoe UI"/>
          <w:bCs/>
        </w:rPr>
        <w:t xml:space="preserve">                               </w:t>
      </w:r>
      <w:r>
        <w:rPr>
          <w:rFonts w:ascii="Segoe UI" w:hAnsi="Segoe UI" w:cs="Segoe UI"/>
          <w:bCs/>
          <w:color w:val="FF0000"/>
          <w:sz w:val="12"/>
          <w:szCs w:val="12"/>
        </w:rPr>
        <w:t xml:space="preserve">  </w:t>
      </w:r>
    </w:p>
    <w:p w:rsidR="00FD3588" w:rsidRPr="00D527EC" w:rsidRDefault="00FD3588" w:rsidP="00FD3588">
      <w:pPr>
        <w:widowControl w:val="0"/>
        <w:suppressAutoHyphens w:val="0"/>
        <w:ind w:firstLine="284"/>
        <w:jc w:val="both"/>
        <w:rPr>
          <w:rFonts w:ascii="Segoe UI" w:hAnsi="Segoe UI" w:cs="Segoe UI"/>
          <w:b/>
          <w:sz w:val="12"/>
          <w:szCs w:val="12"/>
          <w:lang w:eastAsia="pl-PL"/>
        </w:rPr>
      </w:pPr>
      <w:bookmarkStart w:id="0" w:name="_GoBack"/>
      <w:bookmarkEnd w:id="0"/>
      <w:r w:rsidRPr="00D527EC">
        <w:rPr>
          <w:rFonts w:ascii="Segoe UI" w:hAnsi="Segoe UI" w:cs="Segoe UI"/>
          <w:b/>
          <w:sz w:val="12"/>
          <w:szCs w:val="12"/>
          <w:lang w:eastAsia="pl-PL"/>
        </w:rPr>
        <w:t>Uwaga!</w:t>
      </w:r>
    </w:p>
    <w:p w:rsidR="00673906" w:rsidRPr="00D527EC" w:rsidRDefault="00FD3588" w:rsidP="00FD3588">
      <w:pPr>
        <w:widowControl w:val="0"/>
        <w:suppressAutoHyphens w:val="0"/>
        <w:spacing w:after="120"/>
        <w:ind w:left="284"/>
        <w:jc w:val="both"/>
        <w:rPr>
          <w:rFonts w:ascii="Segoe UI" w:hAnsi="Segoe UI" w:cs="Segoe UI"/>
          <w:sz w:val="12"/>
          <w:szCs w:val="12"/>
          <w:lang w:eastAsia="pl-PL"/>
        </w:rPr>
      </w:pPr>
      <w:r w:rsidRPr="00D527EC">
        <w:rPr>
          <w:rFonts w:ascii="Segoe UI" w:hAnsi="Segoe UI" w:cs="Segoe UI"/>
          <w:bCs/>
          <w:sz w:val="12"/>
          <w:szCs w:val="12"/>
          <w:lang w:eastAsia="pl-PL"/>
        </w:rPr>
        <w:t xml:space="preserve">Skrócenie terminu </w:t>
      </w:r>
      <w:r>
        <w:rPr>
          <w:rFonts w:ascii="Segoe UI" w:hAnsi="Segoe UI" w:cs="Segoe UI"/>
          <w:bCs/>
          <w:sz w:val="12"/>
          <w:szCs w:val="12"/>
          <w:lang w:eastAsia="pl-PL"/>
        </w:rPr>
        <w:t xml:space="preserve">każdej dostawy </w:t>
      </w:r>
      <w:r w:rsidRPr="00D527EC">
        <w:rPr>
          <w:rFonts w:ascii="Segoe UI" w:eastAsia="Arial Unicode MS" w:hAnsi="Segoe UI" w:cs="Segoe UI"/>
          <w:sz w:val="12"/>
          <w:szCs w:val="12"/>
        </w:rPr>
        <w:t>stanowi kryterium oceny ofert, które szczegółowo opisane zostało w Rozdziale I pkt 16 </w:t>
      </w:r>
      <w:r>
        <w:rPr>
          <w:rFonts w:ascii="Segoe UI" w:eastAsia="Arial Unicode MS" w:hAnsi="Segoe UI" w:cs="Segoe UI"/>
          <w:sz w:val="12"/>
          <w:szCs w:val="12"/>
        </w:rPr>
        <w:t xml:space="preserve">SWZ </w:t>
      </w:r>
      <w:r w:rsidR="00AB2141" w:rsidRPr="00D527EC">
        <w:rPr>
          <w:rFonts w:ascii="Segoe UI" w:eastAsia="Arial Unicode MS" w:hAnsi="Segoe UI" w:cs="Segoe UI"/>
          <w:sz w:val="12"/>
          <w:szCs w:val="12"/>
        </w:rPr>
        <w:t xml:space="preserve">dla Zadania nr </w:t>
      </w:r>
      <w:r w:rsidR="00673906" w:rsidRPr="00D527EC">
        <w:rPr>
          <w:rFonts w:ascii="Segoe UI" w:eastAsia="Arial Unicode MS" w:hAnsi="Segoe UI" w:cs="Segoe UI"/>
          <w:sz w:val="12"/>
          <w:szCs w:val="12"/>
        </w:rPr>
        <w:t>2.</w:t>
      </w:r>
    </w:p>
    <w:p w:rsidR="008746D8" w:rsidRPr="008746D8" w:rsidRDefault="008746D8" w:rsidP="008746D8">
      <w:pPr>
        <w:pStyle w:val="Akapitzlist"/>
        <w:numPr>
          <w:ilvl w:val="0"/>
          <w:numId w:val="72"/>
        </w:numPr>
        <w:spacing w:after="0" w:line="240" w:lineRule="auto"/>
        <w:rPr>
          <w:rFonts w:ascii="Segoe UI" w:hAnsi="Segoe UI" w:cs="Segoe UI"/>
          <w:sz w:val="20"/>
        </w:rPr>
      </w:pPr>
      <w:r w:rsidRPr="008746D8">
        <w:rPr>
          <w:rFonts w:ascii="Segoe UI" w:hAnsi="Segoe UI" w:cs="Segoe UI"/>
          <w:bCs/>
          <w:sz w:val="20"/>
        </w:rPr>
        <w:lastRenderedPageBreak/>
        <w:t xml:space="preserve">Udzielamy gwarancji i rękojmi za wady na </w:t>
      </w:r>
      <w:r>
        <w:rPr>
          <w:rFonts w:ascii="Segoe UI" w:hAnsi="Segoe UI" w:cs="Segoe UI"/>
          <w:bCs/>
          <w:sz w:val="20"/>
        </w:rPr>
        <w:t>cały przedmiot zamówienia</w:t>
      </w:r>
      <w:r w:rsidRPr="008746D8">
        <w:rPr>
          <w:rFonts w:ascii="Segoe UI" w:hAnsi="Segoe UI" w:cs="Segoe UI"/>
          <w:bCs/>
          <w:sz w:val="20"/>
        </w:rPr>
        <w:t xml:space="preserve"> na okres:</w:t>
      </w:r>
    </w:p>
    <w:p w:rsidR="008746D8" w:rsidRPr="00D527EC" w:rsidRDefault="008A5309" w:rsidP="008746D8">
      <w:pPr>
        <w:spacing w:after="240"/>
        <w:ind w:left="284"/>
        <w:rPr>
          <w:rFonts w:ascii="Segoe UI" w:hAnsi="Segoe UI" w:cs="Segoe UI"/>
          <w:color w:val="FF0000"/>
          <w:sz w:val="12"/>
          <w:szCs w:val="12"/>
        </w:rPr>
      </w:pPr>
      <w:r>
        <w:rPr>
          <w:noProof/>
          <w:sz w:val="12"/>
          <w:szCs w:val="12"/>
          <w:lang w:eastAsia="pl-PL"/>
        </w:rPr>
        <w:pict>
          <v:rect id="_x0000_s1061" style="position:absolute;left:0;text-align:left;margin-left:7.35pt;margin-top:18.15pt;width:18pt;height:18pt;z-index:25170227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" strokeweight=".26mm">
            <v:stroke endcap="square"/>
          </v:rect>
        </w:pict>
      </w:r>
      <w:r w:rsidR="008746D8" w:rsidRPr="00D527EC">
        <w:rPr>
          <w:rFonts w:ascii="Segoe UI" w:hAnsi="Segoe UI" w:cs="Segoe UI"/>
          <w:b/>
          <w:bCs/>
          <w:iCs/>
          <w:color w:val="FF0000"/>
          <w:sz w:val="12"/>
          <w:szCs w:val="12"/>
        </w:rPr>
        <w:t xml:space="preserve">(należy zaznaczyć „X” proponowany okres gwarancji i rękojmi za wady na </w:t>
      </w:r>
      <w:r w:rsidR="00AB2141" w:rsidRPr="00D527EC">
        <w:rPr>
          <w:rFonts w:ascii="Segoe UI" w:hAnsi="Segoe UI" w:cs="Segoe UI"/>
          <w:b/>
          <w:bCs/>
          <w:iCs/>
          <w:color w:val="FF0000"/>
          <w:sz w:val="12"/>
          <w:szCs w:val="12"/>
        </w:rPr>
        <w:t>cały przedmiot zamówienia</w:t>
      </w:r>
      <w:r w:rsidR="008746D8" w:rsidRPr="00D527EC">
        <w:rPr>
          <w:rFonts w:ascii="Segoe UI" w:hAnsi="Segoe UI" w:cs="Segoe UI"/>
          <w:b/>
          <w:bCs/>
          <w:iCs/>
          <w:color w:val="FF0000"/>
          <w:sz w:val="12"/>
          <w:szCs w:val="12"/>
        </w:rPr>
        <w:t>)</w:t>
      </w:r>
    </w:p>
    <w:p w:rsidR="008746D8" w:rsidRPr="00170883" w:rsidRDefault="008746D8" w:rsidP="008746D8">
      <w:pPr>
        <w:spacing w:after="60"/>
        <w:ind w:right="108" w:firstLine="709"/>
        <w:rPr>
          <w:rFonts w:ascii="Segoe UI" w:eastAsia="Segoe UI" w:hAnsi="Segoe UI" w:cs="Segoe UI"/>
          <w:b/>
          <w:iCs/>
        </w:rPr>
      </w:pPr>
      <w:r>
        <w:rPr>
          <w:rFonts w:ascii="Segoe UI" w:hAnsi="Segoe UI" w:cs="Segoe UI"/>
          <w:b/>
          <w:lang w:eastAsia="pl-PL"/>
        </w:rPr>
        <w:t>24 miesięcy</w:t>
      </w:r>
    </w:p>
    <w:p w:rsidR="008746D8" w:rsidRPr="008A6B1D" w:rsidRDefault="008746D8" w:rsidP="008746D8">
      <w:pPr>
        <w:spacing w:after="60"/>
        <w:ind w:right="108" w:firstLine="357"/>
        <w:rPr>
          <w:rFonts w:ascii="Segoe UI" w:eastAsia="Segoe UI" w:hAnsi="Segoe UI" w:cs="Segoe UI"/>
          <w:b/>
          <w:bCs/>
        </w:rPr>
      </w:pPr>
      <w:r w:rsidRPr="00170883">
        <w:rPr>
          <w:rFonts w:ascii="Segoe UI" w:eastAsia="Segoe UI" w:hAnsi="Segoe UI" w:cs="Segoe UI"/>
          <w:b/>
          <w:iCs/>
        </w:rPr>
        <w:t xml:space="preserve">       </w:t>
      </w:r>
      <w:r w:rsidRPr="008A6B1D">
        <w:rPr>
          <w:rFonts w:ascii="Segoe UI" w:hAnsi="Segoe UI" w:cs="Segoe UI"/>
          <w:iCs/>
        </w:rPr>
        <w:t xml:space="preserve">albo </w:t>
      </w:r>
      <w:r w:rsidRPr="008A6B1D">
        <w:rPr>
          <w:rFonts w:ascii="Segoe UI" w:eastAsia="Segoe UI" w:hAnsi="Segoe UI" w:cs="Segoe UI"/>
          <w:b/>
          <w:bCs/>
        </w:rPr>
        <w:t xml:space="preserve">      </w:t>
      </w:r>
    </w:p>
    <w:p w:rsidR="008746D8" w:rsidRPr="00170883" w:rsidRDefault="008A5309" w:rsidP="008746D8">
      <w:pPr>
        <w:ind w:left="72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Cs/>
          <w:noProof/>
          <w:lang w:eastAsia="pl-PL"/>
        </w:rPr>
        <w:pict>
          <v:rect id="_x0000_s1060" style="position:absolute;left:0;text-align:left;margin-left:6pt;margin-top:.25pt;width:18pt;height:18pt;z-index:25170124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" strokeweight=".26mm">
            <v:stroke endcap="square"/>
          </v:rect>
        </w:pict>
      </w:r>
      <w:r w:rsidR="008746D8" w:rsidRPr="00170883">
        <w:rPr>
          <w:rFonts w:ascii="Segoe UI" w:hAnsi="Segoe UI" w:cs="Segoe UI"/>
          <w:bCs/>
        </w:rPr>
        <w:t xml:space="preserve">przedłużony o </w:t>
      </w:r>
      <w:r w:rsidR="008746D8">
        <w:rPr>
          <w:rFonts w:ascii="Segoe UI" w:hAnsi="Segoe UI" w:cs="Segoe UI"/>
          <w:bCs/>
          <w:u w:val="single"/>
        </w:rPr>
        <w:t>3 miesiące</w:t>
      </w:r>
      <w:r w:rsidR="008746D8" w:rsidRPr="00170883">
        <w:rPr>
          <w:rFonts w:ascii="Segoe UI" w:hAnsi="Segoe UI" w:cs="Segoe UI"/>
          <w:bCs/>
        </w:rPr>
        <w:t xml:space="preserve">, czyli na okres </w:t>
      </w:r>
      <w:r w:rsidR="008746D8">
        <w:rPr>
          <w:rFonts w:ascii="Segoe UI" w:hAnsi="Segoe UI" w:cs="Segoe UI"/>
          <w:b/>
          <w:bCs/>
        </w:rPr>
        <w:t>27</w:t>
      </w:r>
      <w:r w:rsidR="008746D8" w:rsidRPr="00170883">
        <w:rPr>
          <w:rFonts w:ascii="Segoe UI" w:hAnsi="Segoe UI" w:cs="Segoe UI"/>
          <w:b/>
          <w:bCs/>
        </w:rPr>
        <w:t xml:space="preserve"> miesięcy</w:t>
      </w:r>
    </w:p>
    <w:p w:rsidR="008746D8" w:rsidRPr="008A6B1D" w:rsidRDefault="008A5309" w:rsidP="008746D8">
      <w:pPr>
        <w:spacing w:before="120"/>
        <w:ind w:left="437" w:firstLine="284"/>
      </w:pPr>
      <w:r>
        <w:rPr>
          <w:noProof/>
          <w:lang w:eastAsia="pl-PL"/>
        </w:rPr>
        <w:pict>
          <v:rect id="_x0000_s1059" style="position:absolute;left:0;text-align:left;margin-left:6pt;margin-top:18.05pt;width:18pt;height:18pt;z-index:25170329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" strokeweight=".26mm">
            <v:stroke endcap="square"/>
          </v:rect>
        </w:pict>
      </w:r>
      <w:r w:rsidR="008746D8" w:rsidRPr="008A6B1D">
        <w:rPr>
          <w:rFonts w:ascii="Segoe UI" w:hAnsi="Segoe UI" w:cs="Segoe UI"/>
          <w:bCs/>
        </w:rPr>
        <w:t>albo</w:t>
      </w:r>
    </w:p>
    <w:p w:rsidR="008746D8" w:rsidRDefault="008746D8" w:rsidP="008746D8">
      <w:pPr>
        <w:spacing w:after="120"/>
        <w:ind w:left="720"/>
        <w:rPr>
          <w:rFonts w:ascii="Segoe UI" w:hAnsi="Segoe UI" w:cs="Segoe UI"/>
          <w:b/>
          <w:bCs/>
        </w:rPr>
      </w:pPr>
      <w:r w:rsidRPr="00170883">
        <w:rPr>
          <w:rFonts w:ascii="Segoe UI" w:hAnsi="Segoe UI" w:cs="Segoe UI"/>
          <w:bCs/>
        </w:rPr>
        <w:t xml:space="preserve">przedłużony o </w:t>
      </w:r>
      <w:r>
        <w:rPr>
          <w:rFonts w:ascii="Segoe UI" w:hAnsi="Segoe UI" w:cs="Segoe UI"/>
          <w:bCs/>
          <w:u w:val="single"/>
        </w:rPr>
        <w:t>6</w:t>
      </w:r>
      <w:r w:rsidRPr="00170883">
        <w:rPr>
          <w:rFonts w:ascii="Segoe UI" w:hAnsi="Segoe UI" w:cs="Segoe UI"/>
          <w:bCs/>
          <w:u w:val="single"/>
        </w:rPr>
        <w:t xml:space="preserve"> miesięcy</w:t>
      </w:r>
      <w:r w:rsidRPr="00170883">
        <w:rPr>
          <w:rFonts w:ascii="Segoe UI" w:hAnsi="Segoe UI" w:cs="Segoe UI"/>
          <w:bCs/>
        </w:rPr>
        <w:t xml:space="preserve">, czyli na okres </w:t>
      </w:r>
      <w:r>
        <w:rPr>
          <w:rFonts w:ascii="Segoe UI" w:hAnsi="Segoe UI" w:cs="Segoe UI"/>
          <w:b/>
          <w:bCs/>
        </w:rPr>
        <w:t>30 miesięcy</w:t>
      </w:r>
    </w:p>
    <w:p w:rsidR="008746D8" w:rsidRPr="008A6B1D" w:rsidRDefault="008746D8" w:rsidP="008746D8">
      <w:pPr>
        <w:spacing w:after="60"/>
        <w:ind w:right="108" w:firstLine="357"/>
        <w:rPr>
          <w:rFonts w:ascii="Segoe UI" w:eastAsia="Segoe UI" w:hAnsi="Segoe UI" w:cs="Segoe UI"/>
          <w:b/>
          <w:bCs/>
        </w:rPr>
      </w:pPr>
      <w:r w:rsidRPr="00170883">
        <w:rPr>
          <w:rFonts w:ascii="Segoe UI" w:eastAsia="Segoe UI" w:hAnsi="Segoe UI" w:cs="Segoe UI"/>
          <w:b/>
          <w:iCs/>
        </w:rPr>
        <w:t xml:space="preserve">       </w:t>
      </w:r>
      <w:r w:rsidRPr="008A6B1D">
        <w:rPr>
          <w:rFonts w:ascii="Segoe UI" w:hAnsi="Segoe UI" w:cs="Segoe UI"/>
          <w:iCs/>
        </w:rPr>
        <w:t xml:space="preserve">albo </w:t>
      </w:r>
      <w:r w:rsidRPr="008A6B1D">
        <w:rPr>
          <w:rFonts w:ascii="Segoe UI" w:eastAsia="Segoe UI" w:hAnsi="Segoe UI" w:cs="Segoe UI"/>
          <w:b/>
          <w:bCs/>
        </w:rPr>
        <w:t xml:space="preserve">      </w:t>
      </w:r>
    </w:p>
    <w:p w:rsidR="008746D8" w:rsidRPr="00170883" w:rsidRDefault="008A5309" w:rsidP="008746D8">
      <w:pPr>
        <w:ind w:left="72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Cs/>
          <w:noProof/>
          <w:lang w:eastAsia="pl-PL"/>
        </w:rPr>
        <w:pict>
          <v:rect id="_x0000_s1058" style="position:absolute;left:0;text-align:left;margin-left:6pt;margin-top:.25pt;width:18pt;height:18pt;z-index:25170432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" strokeweight=".26mm">
            <v:stroke endcap="square"/>
          </v:rect>
        </w:pict>
      </w:r>
      <w:r w:rsidR="008746D8" w:rsidRPr="00170883">
        <w:rPr>
          <w:rFonts w:ascii="Segoe UI" w:hAnsi="Segoe UI" w:cs="Segoe UI"/>
          <w:bCs/>
        </w:rPr>
        <w:t xml:space="preserve">przedłużony o </w:t>
      </w:r>
      <w:r w:rsidR="008746D8">
        <w:rPr>
          <w:rFonts w:ascii="Segoe UI" w:hAnsi="Segoe UI" w:cs="Segoe UI"/>
          <w:bCs/>
          <w:u w:val="single"/>
        </w:rPr>
        <w:t>9 miesięcy</w:t>
      </w:r>
      <w:r w:rsidR="008746D8" w:rsidRPr="00170883">
        <w:rPr>
          <w:rFonts w:ascii="Segoe UI" w:hAnsi="Segoe UI" w:cs="Segoe UI"/>
          <w:bCs/>
        </w:rPr>
        <w:t xml:space="preserve">, czyli na okres </w:t>
      </w:r>
      <w:r w:rsidR="008746D8">
        <w:rPr>
          <w:rFonts w:ascii="Segoe UI" w:hAnsi="Segoe UI" w:cs="Segoe UI"/>
          <w:b/>
          <w:bCs/>
        </w:rPr>
        <w:t>33</w:t>
      </w:r>
      <w:r w:rsidR="008746D8" w:rsidRPr="00170883">
        <w:rPr>
          <w:rFonts w:ascii="Segoe UI" w:hAnsi="Segoe UI" w:cs="Segoe UI"/>
          <w:b/>
          <w:bCs/>
        </w:rPr>
        <w:t xml:space="preserve"> miesięcy</w:t>
      </w:r>
    </w:p>
    <w:p w:rsidR="008746D8" w:rsidRPr="008A6B1D" w:rsidRDefault="008A5309" w:rsidP="008746D8">
      <w:pPr>
        <w:spacing w:before="120"/>
        <w:ind w:left="437" w:firstLine="284"/>
      </w:pPr>
      <w:r>
        <w:rPr>
          <w:noProof/>
          <w:lang w:eastAsia="pl-PL"/>
        </w:rPr>
        <w:pict>
          <v:rect id="_x0000_s1057" style="position:absolute;left:0;text-align:left;margin-left:6pt;margin-top:18.05pt;width:18pt;height:18pt;z-index:25170534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" strokeweight=".26mm">
            <v:stroke endcap="square"/>
          </v:rect>
        </w:pict>
      </w:r>
      <w:r w:rsidR="008746D8" w:rsidRPr="008A6B1D">
        <w:rPr>
          <w:rFonts w:ascii="Segoe UI" w:hAnsi="Segoe UI" w:cs="Segoe UI"/>
          <w:bCs/>
        </w:rPr>
        <w:t>albo</w:t>
      </w:r>
    </w:p>
    <w:p w:rsidR="008746D8" w:rsidRPr="00F0591C" w:rsidRDefault="008746D8" w:rsidP="008746D8">
      <w:pPr>
        <w:spacing w:after="120"/>
        <w:ind w:left="720"/>
        <w:rPr>
          <w:rFonts w:ascii="Segoe UI" w:hAnsi="Segoe UI" w:cs="Segoe UI"/>
          <w:b/>
          <w:bCs/>
        </w:rPr>
      </w:pPr>
      <w:r w:rsidRPr="00170883">
        <w:rPr>
          <w:rFonts w:ascii="Segoe UI" w:hAnsi="Segoe UI" w:cs="Segoe UI"/>
          <w:bCs/>
        </w:rPr>
        <w:t xml:space="preserve">przedłużony o </w:t>
      </w:r>
      <w:r>
        <w:rPr>
          <w:rFonts w:ascii="Segoe UI" w:hAnsi="Segoe UI" w:cs="Segoe UI"/>
          <w:bCs/>
          <w:u w:val="single"/>
        </w:rPr>
        <w:t>12</w:t>
      </w:r>
      <w:r w:rsidRPr="00170883">
        <w:rPr>
          <w:rFonts w:ascii="Segoe UI" w:hAnsi="Segoe UI" w:cs="Segoe UI"/>
          <w:bCs/>
          <w:u w:val="single"/>
        </w:rPr>
        <w:t xml:space="preserve"> miesięcy</w:t>
      </w:r>
      <w:r w:rsidRPr="00170883">
        <w:rPr>
          <w:rFonts w:ascii="Segoe UI" w:hAnsi="Segoe UI" w:cs="Segoe UI"/>
          <w:bCs/>
        </w:rPr>
        <w:t xml:space="preserve">, czyli na okres </w:t>
      </w:r>
      <w:r>
        <w:rPr>
          <w:rFonts w:ascii="Segoe UI" w:hAnsi="Segoe UI" w:cs="Segoe UI"/>
          <w:b/>
          <w:bCs/>
        </w:rPr>
        <w:t>36 miesięcy</w:t>
      </w:r>
    </w:p>
    <w:p w:rsidR="008746D8" w:rsidRPr="008746D8" w:rsidRDefault="008746D8" w:rsidP="008746D8">
      <w:pPr>
        <w:ind w:left="284" w:right="108"/>
        <w:jc w:val="both"/>
        <w:rPr>
          <w:rFonts w:ascii="Segoe UI" w:hAnsi="Segoe UI" w:cs="Segoe UI"/>
          <w:sz w:val="16"/>
          <w:szCs w:val="16"/>
        </w:rPr>
      </w:pPr>
    </w:p>
    <w:p w:rsidR="00A25420" w:rsidRPr="00EC7EFD" w:rsidRDefault="00AB2141" w:rsidP="00CC6422">
      <w:pPr>
        <w:spacing w:after="120"/>
        <w:ind w:left="284" w:right="108"/>
        <w:jc w:val="both"/>
        <w:rPr>
          <w:rFonts w:ascii="Segoe UI" w:hAnsi="Segoe UI" w:cs="Segoe UI"/>
        </w:rPr>
      </w:pPr>
      <w:r w:rsidRPr="00CC6422">
        <w:rPr>
          <w:rFonts w:ascii="Segoe UI" w:hAnsi="Segoe UI" w:cs="Segoe UI"/>
        </w:rPr>
        <w:t xml:space="preserve">liczony od dnia następnego po dniu podpisania przez Zamawiającego ostatniego protokołu </w:t>
      </w:r>
      <w:r w:rsidR="00CA05B7" w:rsidRPr="00CC6422">
        <w:rPr>
          <w:rFonts w:ascii="Segoe UI" w:hAnsi="Segoe UI" w:cs="Segoe UI"/>
        </w:rPr>
        <w:t>zdawczo-odbiorczego</w:t>
      </w:r>
      <w:r w:rsidR="00A25420" w:rsidRPr="00CC6422">
        <w:rPr>
          <w:rFonts w:ascii="Segoe UI" w:hAnsi="Segoe UI" w:cs="Segoe UI"/>
        </w:rPr>
        <w:t>.</w:t>
      </w:r>
    </w:p>
    <w:p w:rsidR="008746D8" w:rsidRPr="00D527EC" w:rsidRDefault="00D527EC" w:rsidP="008746D8">
      <w:pPr>
        <w:widowControl w:val="0"/>
        <w:suppressAutoHyphens w:val="0"/>
        <w:ind w:firstLine="284"/>
        <w:jc w:val="both"/>
        <w:rPr>
          <w:rFonts w:ascii="Segoe UI" w:hAnsi="Segoe UI" w:cs="Segoe UI"/>
          <w:b/>
          <w:sz w:val="12"/>
          <w:szCs w:val="12"/>
          <w:lang w:eastAsia="pl-PL"/>
        </w:rPr>
      </w:pPr>
      <w:r w:rsidRPr="00D527EC">
        <w:rPr>
          <w:rFonts w:ascii="Segoe UI" w:hAnsi="Segoe UI" w:cs="Segoe UI"/>
          <w:b/>
          <w:sz w:val="12"/>
          <w:szCs w:val="12"/>
          <w:lang w:eastAsia="pl-PL"/>
        </w:rPr>
        <w:t>Uwaga!</w:t>
      </w:r>
    </w:p>
    <w:p w:rsidR="008746D8" w:rsidRPr="00D527EC" w:rsidRDefault="00CC6422" w:rsidP="00902EAE">
      <w:pPr>
        <w:widowControl w:val="0"/>
        <w:suppressAutoHyphens w:val="0"/>
        <w:ind w:left="284"/>
        <w:jc w:val="both"/>
        <w:rPr>
          <w:rFonts w:ascii="Segoe UI" w:hAnsi="Segoe UI" w:cs="Segoe UI"/>
          <w:sz w:val="12"/>
          <w:szCs w:val="12"/>
          <w:lang w:eastAsia="pl-PL"/>
        </w:rPr>
      </w:pPr>
      <w:r>
        <w:rPr>
          <w:rFonts w:ascii="Segoe UI" w:hAnsi="Segoe UI" w:cs="Segoe UI"/>
          <w:bCs/>
          <w:sz w:val="12"/>
          <w:szCs w:val="12"/>
          <w:lang w:eastAsia="pl-PL"/>
        </w:rPr>
        <w:t>Przedłużenie o</w:t>
      </w:r>
      <w:r w:rsidR="008746D8" w:rsidRPr="00D527EC">
        <w:rPr>
          <w:rFonts w:ascii="Segoe UI" w:hAnsi="Segoe UI" w:cs="Segoe UI"/>
          <w:bCs/>
          <w:sz w:val="12"/>
          <w:szCs w:val="12"/>
          <w:lang w:eastAsia="pl-PL"/>
        </w:rPr>
        <w:t>kres</w:t>
      </w:r>
      <w:r>
        <w:rPr>
          <w:rFonts w:ascii="Segoe UI" w:hAnsi="Segoe UI" w:cs="Segoe UI"/>
          <w:bCs/>
          <w:sz w:val="12"/>
          <w:szCs w:val="12"/>
          <w:lang w:eastAsia="pl-PL"/>
        </w:rPr>
        <w:t>u</w:t>
      </w:r>
      <w:r w:rsidR="008746D8" w:rsidRPr="00D527EC">
        <w:rPr>
          <w:rFonts w:ascii="Segoe UI" w:hAnsi="Segoe UI" w:cs="Segoe UI"/>
          <w:bCs/>
          <w:sz w:val="12"/>
          <w:szCs w:val="12"/>
          <w:lang w:eastAsia="pl-PL"/>
        </w:rPr>
        <w:t xml:space="preserve"> gwarancji i rękojmi za wady na cały przedmiot zamówienia</w:t>
      </w:r>
      <w:r w:rsidR="008746D8" w:rsidRPr="00D527EC">
        <w:rPr>
          <w:rFonts w:ascii="Segoe UI" w:eastAsia="Arial Unicode MS" w:hAnsi="Segoe UI" w:cs="Segoe UI"/>
          <w:sz w:val="12"/>
          <w:szCs w:val="12"/>
        </w:rPr>
        <w:t xml:space="preserve"> stanowi kryterium oceny ofert, które szczegółowo opisane zostało w Rozdziale I pkt 16 SWZ dla Zadania nr 2.</w:t>
      </w:r>
    </w:p>
    <w:p w:rsidR="00673906" w:rsidRPr="00CA4E9D" w:rsidRDefault="00673906" w:rsidP="00673906">
      <w:pPr>
        <w:widowControl w:val="0"/>
        <w:suppressAutoHyphens w:val="0"/>
        <w:jc w:val="both"/>
        <w:rPr>
          <w:rFonts w:ascii="Segoe UI" w:hAnsi="Segoe UI" w:cs="Segoe UI"/>
          <w:b/>
          <w:i/>
          <w:sz w:val="16"/>
          <w:szCs w:val="16"/>
          <w:lang w:eastAsia="pl-PL"/>
        </w:rPr>
      </w:pPr>
    </w:p>
    <w:p w:rsidR="00673906" w:rsidRDefault="00673906" w:rsidP="00673906">
      <w:pPr>
        <w:numPr>
          <w:ilvl w:val="0"/>
          <w:numId w:val="72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CA4E9D">
        <w:rPr>
          <w:rFonts w:ascii="Segoe UI" w:hAnsi="Segoe UI" w:cs="Segoe UI"/>
        </w:rPr>
        <w:t>Oświadczamy, że akceptujemy warunki płatności zgodnie z wymogami określonymi w projekcie umowy.</w:t>
      </w:r>
    </w:p>
    <w:p w:rsidR="00673906" w:rsidRPr="00CA4E9D" w:rsidRDefault="00673906" w:rsidP="00673906">
      <w:pPr>
        <w:numPr>
          <w:ilvl w:val="0"/>
          <w:numId w:val="72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CA4E9D">
        <w:rPr>
          <w:rFonts w:ascii="Segoe UI" w:hAnsi="Segoe UI" w:cs="Segoe UI"/>
        </w:rPr>
        <w:t>Oświadczamy, że zapoznaliśmy się z warunkami zamówienia i nie wnosimy do nich zastrzeżeń.</w:t>
      </w:r>
    </w:p>
    <w:p w:rsidR="00673906" w:rsidRDefault="00673906" w:rsidP="00673906">
      <w:pPr>
        <w:numPr>
          <w:ilvl w:val="0"/>
          <w:numId w:val="72"/>
        </w:numPr>
        <w:spacing w:after="120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Oświadczamy, że zdobyliśmy konieczne informacje do przygotowania oferty.</w:t>
      </w:r>
    </w:p>
    <w:p w:rsidR="00673906" w:rsidRPr="00CA4E9D" w:rsidRDefault="00673906" w:rsidP="00673906">
      <w:pPr>
        <w:numPr>
          <w:ilvl w:val="0"/>
          <w:numId w:val="72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CA4E9D">
        <w:rPr>
          <w:rFonts w:ascii="Segoe UI" w:hAnsi="Segoe UI" w:cs="Segoe UI"/>
        </w:rPr>
        <w:t xml:space="preserve">Oświadczamy, że uważamy się za związanych niniejszą ofertą do dnia wskazanego w Rozdziale I </w:t>
      </w:r>
      <w:r w:rsidRPr="00CA4E9D">
        <w:rPr>
          <w:rFonts w:ascii="Segoe UI" w:hAnsi="Segoe UI" w:cs="Segoe UI"/>
        </w:rPr>
        <w:br/>
        <w:t>pkt 13 ppkt 1 SWZ, przy czym pierwszym dniem terminu związania ofertą jest dzień, w którym upływa termin składania ofert.</w:t>
      </w:r>
    </w:p>
    <w:p w:rsidR="00673906" w:rsidRPr="00001998" w:rsidRDefault="00673906" w:rsidP="00673906">
      <w:pPr>
        <w:pStyle w:val="Akapitzlist"/>
        <w:numPr>
          <w:ilvl w:val="0"/>
          <w:numId w:val="72"/>
        </w:numPr>
        <w:spacing w:after="12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001998">
        <w:rPr>
          <w:rFonts w:ascii="Segoe UI" w:hAnsi="Segoe UI" w:cs="Segoe UI"/>
          <w:sz w:val="20"/>
        </w:rPr>
        <w:t>Oświadczamy, że akceptujemy postanowienia s</w:t>
      </w:r>
      <w:r>
        <w:rPr>
          <w:rFonts w:ascii="Segoe UI" w:hAnsi="Segoe UI" w:cs="Segoe UI"/>
          <w:sz w:val="20"/>
        </w:rPr>
        <w:t>pecyfikacji warunków zamówienia,</w:t>
      </w:r>
      <w:r w:rsidRPr="00001998">
        <w:rPr>
          <w:rFonts w:ascii="Segoe UI" w:hAnsi="Segoe UI" w:cs="Segoe UI"/>
          <w:sz w:val="20"/>
        </w:rPr>
        <w:t xml:space="preserve"> Regulaminu k</w:t>
      </w:r>
      <w:r>
        <w:rPr>
          <w:rFonts w:ascii="Segoe UI" w:hAnsi="Segoe UI" w:cs="Segoe UI"/>
          <w:sz w:val="20"/>
        </w:rPr>
        <w:t>orzystania z systemu miniPorta</w:t>
      </w:r>
      <w:r w:rsidRPr="00001998">
        <w:rPr>
          <w:rFonts w:ascii="Segoe UI" w:hAnsi="Segoe UI" w:cs="Segoe UI"/>
          <w:sz w:val="20"/>
        </w:rPr>
        <w:t>l, Warunk</w:t>
      </w:r>
      <w:r>
        <w:rPr>
          <w:rFonts w:ascii="Segoe UI" w:hAnsi="Segoe UI" w:cs="Segoe UI"/>
          <w:sz w:val="20"/>
        </w:rPr>
        <w:t>ów</w:t>
      </w:r>
      <w:r w:rsidRPr="00001998">
        <w:rPr>
          <w:rFonts w:ascii="Segoe UI" w:hAnsi="Segoe UI" w:cs="Segoe UI"/>
          <w:sz w:val="20"/>
        </w:rPr>
        <w:t xml:space="preserve"> korzystania z elektronicznej platformy usług administracji publicznej (ePUAP)</w:t>
      </w:r>
      <w:r>
        <w:rPr>
          <w:rFonts w:ascii="Segoe UI" w:hAnsi="Segoe UI" w:cs="Segoe UI"/>
        </w:rPr>
        <w:t xml:space="preserve"> </w:t>
      </w:r>
      <w:r w:rsidRPr="00001998">
        <w:rPr>
          <w:rFonts w:ascii="Segoe UI" w:hAnsi="Segoe UI" w:cs="Segoe UI"/>
          <w:sz w:val="20"/>
        </w:rPr>
        <w:t>oraz Instrukcji użytkownika systemu miniPortal-ePUAP.</w:t>
      </w:r>
    </w:p>
    <w:p w:rsidR="00673906" w:rsidRDefault="00673906" w:rsidP="00673906">
      <w:pPr>
        <w:numPr>
          <w:ilvl w:val="0"/>
          <w:numId w:val="72"/>
        </w:numPr>
        <w:spacing w:after="120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Oświadczamy, że zawarty w warunkach zamówienia projekt umowy został przez nas zaakceptowany i zobowiązujemy się w przypadku wyboru naszej oferty do zawarcia umowy na wyżej wymienionych warunkach w miejscu i terminie wyznaczonym przez Zamawiającego.</w:t>
      </w:r>
    </w:p>
    <w:p w:rsidR="00673906" w:rsidRPr="00436642" w:rsidRDefault="00673906" w:rsidP="00436642">
      <w:pPr>
        <w:numPr>
          <w:ilvl w:val="0"/>
          <w:numId w:val="72"/>
        </w:numPr>
        <w:spacing w:after="120"/>
        <w:ind w:left="284" w:hanging="284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</w:rPr>
        <w:t xml:space="preserve">Podwykonawcom zamierzamy powierzyć: </w:t>
      </w:r>
    </w:p>
    <w:tbl>
      <w:tblPr>
        <w:tblW w:w="8822" w:type="dxa"/>
        <w:tblInd w:w="398" w:type="dxa"/>
        <w:tblLayout w:type="fixed"/>
        <w:tblLook w:val="0000" w:firstRow="0" w:lastRow="0" w:firstColumn="0" w:lastColumn="0" w:noHBand="0" w:noVBand="0"/>
      </w:tblPr>
      <w:tblGrid>
        <w:gridCol w:w="4197"/>
        <w:gridCol w:w="4625"/>
      </w:tblGrid>
      <w:tr w:rsidR="00673906" w:rsidTr="00FA731D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906" w:rsidRDefault="00673906" w:rsidP="00FA731D">
            <w:pPr>
              <w:jc w:val="center"/>
            </w:pPr>
            <w:r>
              <w:rPr>
                <w:rFonts w:ascii="Segoe UI" w:hAnsi="Segoe UI" w:cs="Segoe UI"/>
                <w:b/>
              </w:rPr>
              <w:t>Część zamówienia, którą Wykonawca zamierza powierzyć podwykonawcy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906" w:rsidRDefault="00673906" w:rsidP="00FA731D">
            <w:pPr>
              <w:jc w:val="center"/>
            </w:pPr>
            <w:r>
              <w:rPr>
                <w:rFonts w:ascii="Segoe UI" w:hAnsi="Segoe UI" w:cs="Segoe UI"/>
                <w:b/>
              </w:rPr>
              <w:t xml:space="preserve">Firma/nazwa i adres podwykonawcy, </w:t>
            </w:r>
            <w:r>
              <w:rPr>
                <w:rFonts w:ascii="Segoe UI" w:hAnsi="Segoe UI" w:cs="Segoe UI"/>
                <w:b/>
              </w:rPr>
              <w:br/>
              <w:t>któremu Wykonawca zamierza powierzyć część zamówienia, jeżeli jest już znany</w:t>
            </w:r>
          </w:p>
        </w:tc>
      </w:tr>
      <w:tr w:rsidR="00673906" w:rsidTr="00FA731D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906" w:rsidRDefault="00673906" w:rsidP="00FA731D">
            <w:pPr>
              <w:snapToGrid w:val="0"/>
              <w:jc w:val="both"/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906" w:rsidRDefault="00673906" w:rsidP="00FA731D">
            <w:pPr>
              <w:snapToGrid w:val="0"/>
              <w:jc w:val="both"/>
            </w:pPr>
          </w:p>
        </w:tc>
      </w:tr>
      <w:tr w:rsidR="00673906" w:rsidTr="00FA731D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906" w:rsidRDefault="00673906" w:rsidP="00FA731D">
            <w:pPr>
              <w:snapToGrid w:val="0"/>
              <w:jc w:val="both"/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906" w:rsidRDefault="00673906" w:rsidP="00FA731D">
            <w:pPr>
              <w:snapToGrid w:val="0"/>
              <w:jc w:val="both"/>
            </w:pPr>
          </w:p>
        </w:tc>
      </w:tr>
    </w:tbl>
    <w:p w:rsidR="00673906" w:rsidRDefault="00673906" w:rsidP="00673906">
      <w:pPr>
        <w:widowControl w:val="0"/>
        <w:ind w:left="426"/>
        <w:jc w:val="both"/>
        <w:rPr>
          <w:rFonts w:ascii="Segoe UI" w:hAnsi="Segoe UI" w:cs="Segoe UI"/>
        </w:rPr>
      </w:pPr>
    </w:p>
    <w:p w:rsidR="00673906" w:rsidRDefault="00673906" w:rsidP="00673906">
      <w:pPr>
        <w:widowControl w:val="0"/>
        <w:numPr>
          <w:ilvl w:val="0"/>
          <w:numId w:val="72"/>
        </w:numPr>
        <w:tabs>
          <w:tab w:val="clear" w:pos="-360"/>
          <w:tab w:val="num" w:pos="426"/>
        </w:tabs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Adres poczty elektronicznej (e-mail) Gwaranta lub Poręczyciela w celu złożenia przez Zamawiającego oświadczenia o zwolnieniu wadium wniesionego w innej formie niż w pieniądzu:</w:t>
      </w:r>
    </w:p>
    <w:p w:rsidR="00D527EC" w:rsidRDefault="00D527EC" w:rsidP="00D527EC">
      <w:pPr>
        <w:widowControl w:val="0"/>
        <w:ind w:left="426"/>
        <w:jc w:val="both"/>
        <w:rPr>
          <w:rFonts w:ascii="Segoe UI" w:hAnsi="Segoe UI" w:cs="Segoe UI"/>
        </w:rPr>
      </w:pPr>
      <w:r w:rsidRPr="009656FD">
        <w:rPr>
          <w:rFonts w:ascii="Segoe UI" w:hAnsi="Segoe UI" w:cs="Segoe UI"/>
          <w:color w:val="FF0000"/>
          <w:sz w:val="12"/>
          <w:szCs w:val="12"/>
        </w:rPr>
        <w:t>(wypełnić jeżeli dotyczy</w:t>
      </w:r>
      <w:r>
        <w:rPr>
          <w:rFonts w:ascii="Segoe UI" w:hAnsi="Segoe UI" w:cs="Segoe UI"/>
          <w:color w:val="FF0000"/>
          <w:sz w:val="12"/>
          <w:szCs w:val="12"/>
        </w:rPr>
        <w:t>)</w:t>
      </w:r>
    </w:p>
    <w:p w:rsidR="00673906" w:rsidRDefault="00673906" w:rsidP="00673906">
      <w:pPr>
        <w:widowControl w:val="0"/>
        <w:spacing w:after="120"/>
        <w:ind w:firstLine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…………………………………………………………………………………………………………………………………………………………</w:t>
      </w:r>
    </w:p>
    <w:p w:rsidR="00673906" w:rsidRDefault="00673906" w:rsidP="00673906">
      <w:pPr>
        <w:widowControl w:val="0"/>
        <w:ind w:left="360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13</w:t>
      </w:r>
      <w:r w:rsidRPr="003826B9">
        <w:rPr>
          <w:rFonts w:ascii="Segoe UI" w:hAnsi="Segoe UI" w:cs="Segoe UI"/>
        </w:rPr>
        <w:t>.</w:t>
      </w:r>
      <w:r w:rsidRPr="003826B9">
        <w:rPr>
          <w:rFonts w:ascii="Segoe UI" w:hAnsi="Segoe UI" w:cs="Segoe UI"/>
        </w:rPr>
        <w:tab/>
      </w:r>
      <w:r>
        <w:rPr>
          <w:rFonts w:ascii="Segoe UI" w:hAnsi="Segoe UI" w:cs="Segoe UI"/>
        </w:rPr>
        <w:t>Oświadczamy, że do wyceny i zastosowania przy realizacji zamówienia przyjęto niżej wymienione rozwiązania równoważne:</w:t>
      </w:r>
    </w:p>
    <w:p w:rsidR="00673906" w:rsidRPr="00D527EC" w:rsidRDefault="00673906" w:rsidP="00673906">
      <w:pPr>
        <w:widowControl w:val="0"/>
        <w:ind w:left="360" w:hanging="76"/>
        <w:jc w:val="both"/>
        <w:rPr>
          <w:rFonts w:ascii="Segoe UI" w:hAnsi="Segoe UI" w:cs="Segoe UI"/>
          <w:color w:val="FF0000"/>
          <w:sz w:val="12"/>
          <w:szCs w:val="12"/>
        </w:rPr>
      </w:pPr>
      <w:r w:rsidRPr="00D527EC">
        <w:rPr>
          <w:rFonts w:ascii="Segoe UI" w:hAnsi="Segoe UI" w:cs="Segoe UI"/>
          <w:color w:val="FF0000"/>
          <w:sz w:val="12"/>
          <w:szCs w:val="12"/>
        </w:rPr>
        <w:t xml:space="preserve"> </w:t>
      </w:r>
      <w:r w:rsidR="00D527EC" w:rsidRPr="00D527EC">
        <w:rPr>
          <w:rFonts w:ascii="Segoe UI" w:hAnsi="Segoe UI" w:cs="Segoe UI"/>
          <w:color w:val="FF0000"/>
          <w:sz w:val="12"/>
          <w:szCs w:val="12"/>
        </w:rPr>
        <w:t xml:space="preserve">(wypełnić, </w:t>
      </w:r>
      <w:r w:rsidRPr="00D527EC">
        <w:rPr>
          <w:rFonts w:ascii="Segoe UI" w:hAnsi="Segoe UI" w:cs="Segoe UI"/>
          <w:color w:val="FF0000"/>
          <w:sz w:val="12"/>
          <w:szCs w:val="12"/>
        </w:rPr>
        <w:t>jeżeli dotyczy, czyli tylko w przypadku oferowania przez Wykonawcę rozwiązań równoważnych do opisanych przez Zamawiającego)</w:t>
      </w:r>
    </w:p>
    <w:p w:rsidR="00673906" w:rsidRDefault="00673906" w:rsidP="00673906">
      <w:pPr>
        <w:widowControl w:val="0"/>
        <w:spacing w:after="120"/>
        <w:ind w:left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3906" w:rsidRDefault="00673906" w:rsidP="00673906">
      <w:pPr>
        <w:widowControl w:val="0"/>
        <w:ind w:left="360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14.</w:t>
      </w:r>
      <w:r>
        <w:rPr>
          <w:rFonts w:ascii="Segoe UI" w:hAnsi="Segoe UI" w:cs="Segoe UI"/>
        </w:rPr>
        <w:tab/>
        <w:t>Wraz z ofertą składamy:</w:t>
      </w:r>
    </w:p>
    <w:p w:rsidR="00673906" w:rsidRDefault="00673906" w:rsidP="00673906">
      <w:pPr>
        <w:widowControl w:val="0"/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1) .....................................................................................</w:t>
      </w:r>
      <w:r w:rsidR="00655C35">
        <w:rPr>
          <w:rFonts w:ascii="Segoe UI" w:hAnsi="Segoe UI" w:cs="Segoe UI"/>
        </w:rPr>
        <w:t>...............................................................</w:t>
      </w:r>
      <w:r>
        <w:rPr>
          <w:rFonts w:ascii="Segoe UI" w:hAnsi="Segoe UI" w:cs="Segoe UI"/>
        </w:rPr>
        <w:t>..............................................</w:t>
      </w:r>
    </w:p>
    <w:p w:rsidR="00673906" w:rsidRDefault="00673906" w:rsidP="00673906">
      <w:pPr>
        <w:widowControl w:val="0"/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2) …………………………….………………………………</w:t>
      </w:r>
      <w:r w:rsidR="00655C35">
        <w:rPr>
          <w:rFonts w:ascii="Segoe UI" w:hAnsi="Segoe UI" w:cs="Segoe UI"/>
        </w:rPr>
        <w:t>…………………………………………..</w:t>
      </w:r>
      <w:r>
        <w:rPr>
          <w:rFonts w:ascii="Segoe UI" w:hAnsi="Segoe UI" w:cs="Segoe UI"/>
        </w:rPr>
        <w:t>………………………………</w:t>
      </w:r>
      <w:r w:rsidR="00CC6422">
        <w:rPr>
          <w:rFonts w:ascii="Segoe UI" w:hAnsi="Segoe UI" w:cs="Segoe UI"/>
        </w:rPr>
        <w:t>…….</w:t>
      </w:r>
      <w:r>
        <w:rPr>
          <w:rFonts w:ascii="Segoe UI" w:hAnsi="Segoe UI" w:cs="Segoe UI"/>
        </w:rPr>
        <w:t>……….</w:t>
      </w:r>
    </w:p>
    <w:p w:rsidR="00673906" w:rsidRDefault="00673906" w:rsidP="00673906">
      <w:pPr>
        <w:widowControl w:val="0"/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3)</w:t>
      </w:r>
      <w:r w:rsidR="00655C35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…………………………………………………………</w:t>
      </w:r>
      <w:r w:rsidR="00655C35">
        <w:rPr>
          <w:rFonts w:ascii="Segoe UI" w:hAnsi="Segoe UI" w:cs="Segoe UI"/>
        </w:rPr>
        <w:t>………………………………...………..</w:t>
      </w:r>
      <w:r>
        <w:rPr>
          <w:rFonts w:ascii="Segoe UI" w:hAnsi="Segoe UI" w:cs="Segoe UI"/>
        </w:rPr>
        <w:t>……………………</w:t>
      </w:r>
      <w:r w:rsidR="00CC6422">
        <w:rPr>
          <w:rFonts w:ascii="Segoe UI" w:hAnsi="Segoe UI" w:cs="Segoe UI"/>
        </w:rPr>
        <w:t>……</w:t>
      </w:r>
      <w:r>
        <w:rPr>
          <w:rFonts w:ascii="Segoe UI" w:hAnsi="Segoe UI" w:cs="Segoe UI"/>
        </w:rPr>
        <w:t>………………………</w:t>
      </w:r>
    </w:p>
    <w:p w:rsidR="00673906" w:rsidRDefault="00673906" w:rsidP="00673906">
      <w:pPr>
        <w:widowControl w:val="0"/>
        <w:ind w:firstLine="360"/>
        <w:jc w:val="both"/>
        <w:rPr>
          <w:rFonts w:ascii="Segoe UI" w:hAnsi="Segoe UI" w:cs="Segoe UI"/>
        </w:rPr>
      </w:pPr>
    </w:p>
    <w:p w:rsidR="00673906" w:rsidRPr="00D527EC" w:rsidRDefault="00673906" w:rsidP="00673906">
      <w:pPr>
        <w:widowControl w:val="0"/>
        <w:ind w:firstLine="360"/>
        <w:jc w:val="both"/>
        <w:rPr>
          <w:rFonts w:ascii="Segoe UI" w:hAnsi="Segoe UI" w:cs="Segoe UI"/>
          <w:sz w:val="12"/>
          <w:szCs w:val="12"/>
        </w:rPr>
      </w:pPr>
    </w:p>
    <w:p w:rsidR="00673906" w:rsidRPr="00D527EC" w:rsidRDefault="00673906" w:rsidP="00D527EC">
      <w:pPr>
        <w:widowControl w:val="0"/>
        <w:jc w:val="center"/>
        <w:rPr>
          <w:rFonts w:ascii="Segoe UI" w:hAnsi="Segoe UI" w:cs="Segoe UI"/>
          <w:iCs/>
          <w:color w:val="FF0000"/>
          <w:sz w:val="12"/>
          <w:szCs w:val="12"/>
        </w:rPr>
      </w:pPr>
      <w:r w:rsidRPr="00D527EC">
        <w:rPr>
          <w:rFonts w:ascii="Segoe UI" w:hAnsi="Segoe UI" w:cs="Segoe UI"/>
          <w:iCs/>
          <w:color w:val="FF0000"/>
          <w:sz w:val="12"/>
          <w:szCs w:val="12"/>
        </w:rPr>
        <w:t>Niniejszy formularz należy opatrzyć kwalifikowanym podpisem elektronicznym właściwej, umocowanej osoby / właściwych, umocowanych osób</w:t>
      </w:r>
    </w:p>
    <w:p w:rsidR="00365071" w:rsidRPr="00036BC2" w:rsidRDefault="00365071" w:rsidP="00036BC2">
      <w:pPr>
        <w:suppressAutoHyphens w:val="0"/>
        <w:rPr>
          <w:rFonts w:ascii="Segoe UI" w:hAnsi="Segoe UI" w:cs="Segoe UI"/>
          <w:b/>
          <w:lang w:eastAsia="pl-PL"/>
        </w:rPr>
      </w:pPr>
    </w:p>
    <w:sectPr w:rsidR="00365071" w:rsidRPr="00036BC2" w:rsidSect="00DE33CD">
      <w:footerReference w:type="defaul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EB1" w:rsidRDefault="009C4EB1">
      <w:r>
        <w:separator/>
      </w:r>
    </w:p>
  </w:endnote>
  <w:endnote w:type="continuationSeparator" w:id="0">
    <w:p w:rsidR="009C4EB1" w:rsidRDefault="009C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1B3" w:rsidRDefault="00AF41B3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1B3" w:rsidRDefault="008A5309">
    <w:pPr>
      <w:pStyle w:val="Stopka"/>
      <w:jc w:val="right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6017" type="#_x0000_t202" style="position:absolute;left:0;text-align:left;margin-left:0;margin-top:.05pt;width:1.1pt;height:11.45pt;z-index:251657216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" stroked="f">
          <v:textbox inset="0,0,0,0">
            <w:txbxContent>
              <w:p w:rsidR="00AF41B3" w:rsidRDefault="00AF41B3">
                <w:pPr>
                  <w:pStyle w:val="Stopka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EB1" w:rsidRDefault="009C4EB1">
      <w:r>
        <w:separator/>
      </w:r>
    </w:p>
  </w:footnote>
  <w:footnote w:type="continuationSeparator" w:id="0">
    <w:p w:rsidR="009C4EB1" w:rsidRDefault="009C4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Arial" w:hint="default"/>
      </w:rPr>
    </w:lvl>
  </w:abstractNum>
  <w:abstractNum w:abstractNumId="2" w15:restartNumberingAfterBreak="0">
    <w:nsid w:val="00000003"/>
    <w:multiLevelType w:val="singleLevel"/>
    <w:tmpl w:val="C3D09B6E"/>
    <w:name w:val="WW8Num3"/>
    <w:lvl w:ilvl="0">
      <w:start w:val="5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  <w:i w:val="0"/>
        <w:iCs/>
        <w:sz w:val="20"/>
      </w:rPr>
    </w:lvl>
  </w:abstractNum>
  <w:abstractNum w:abstractNumId="3" w15:restartNumberingAfterBreak="0">
    <w:nsid w:val="00000004"/>
    <w:multiLevelType w:val="multilevel"/>
    <w:tmpl w:val="5FF00B72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4" w15:restartNumberingAfterBreak="0">
    <w:nsid w:val="00000005"/>
    <w:multiLevelType w:val="singleLevel"/>
    <w:tmpl w:val="1D76B77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eastAsia="Times New Roman" w:hAnsi="Segoe UI" w:cs="Segoe UI"/>
        <w:sz w:val="20"/>
        <w:szCs w:val="20"/>
      </w:rPr>
    </w:lvl>
  </w:abstractNum>
  <w:abstractNum w:abstractNumId="5" w15:restartNumberingAfterBreak="0">
    <w:nsid w:val="00000006"/>
    <w:multiLevelType w:val="multilevel"/>
    <w:tmpl w:val="DCDCA19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Segoe UI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31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</w:rPr>
    </w:lvl>
  </w:abstractNum>
  <w:abstractNum w:abstractNumId="9" w15:restartNumberingAfterBreak="0">
    <w:nsid w:val="0000000C"/>
    <w:multiLevelType w:val="singleLevel"/>
    <w:tmpl w:val="A45274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</w:rPr>
    </w:lvl>
  </w:abstractNum>
  <w:abstractNum w:abstractNumId="10" w15:restartNumberingAfterBreak="0">
    <w:nsid w:val="0000000D"/>
    <w:multiLevelType w:val="singleLevel"/>
    <w:tmpl w:val="04150011"/>
    <w:name w:val="WW8Num2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Cs/>
      </w:r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/>
        <w:b w:val="0"/>
        <w:i w:val="0"/>
        <w:sz w:val="20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3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egoe UI" w:eastAsia="Calibri" w:hAnsi="Segoe UI" w:cs="Segoe UI"/>
        <w:lang w:eastAsia="en-US"/>
      </w:r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bCs/>
        <w:i w:val="0"/>
        <w:sz w:val="20"/>
        <w:szCs w:val="20"/>
        <w:lang w:eastAsia="en-US"/>
      </w:rPr>
    </w:lvl>
  </w:abstractNum>
  <w:abstractNum w:abstractNumId="15" w15:restartNumberingAfterBreak="0">
    <w:nsid w:val="00000015"/>
    <w:multiLevelType w:val="multilevel"/>
    <w:tmpl w:val="D91228C8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cs="Segoe U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 w15:restartNumberingAfterBreak="0">
    <w:nsid w:val="00000016"/>
    <w:multiLevelType w:val="multilevel"/>
    <w:tmpl w:val="00000016"/>
    <w:name w:val="WW8Num2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 w15:restartNumberingAfterBreak="0">
    <w:nsid w:val="00000017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0000018"/>
    <w:multiLevelType w:val="singleLevel"/>
    <w:tmpl w:val="BDA64324"/>
    <w:name w:val="WW8Num2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00000019"/>
    <w:multiLevelType w:val="singleLevel"/>
    <w:tmpl w:val="58F4FB32"/>
    <w:name w:val="WW8Num26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</w:abstractNum>
  <w:abstractNum w:abstractNumId="20" w15:restartNumberingAfterBreak="0">
    <w:nsid w:val="0000001A"/>
    <w:multiLevelType w:val="singleLevel"/>
    <w:tmpl w:val="4E6E54E8"/>
    <w:name w:val="WW8Num272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i w:val="0"/>
        <w:sz w:val="20"/>
        <w:szCs w:val="20"/>
      </w:rPr>
    </w:lvl>
  </w:abstractNum>
  <w:abstractNum w:abstractNumId="21" w15:restartNumberingAfterBreak="0">
    <w:nsid w:val="0000001C"/>
    <w:multiLevelType w:val="singleLevel"/>
    <w:tmpl w:val="153AAA96"/>
    <w:name w:val="WW8Num29"/>
    <w:lvl w:ilvl="0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  <w:b w:val="0"/>
        <w:i w:val="0"/>
        <w:sz w:val="20"/>
        <w:szCs w:val="20"/>
      </w:rPr>
    </w:lvl>
  </w:abstractNum>
  <w:abstractNum w:abstractNumId="22" w15:restartNumberingAfterBreak="0">
    <w:nsid w:val="0000001E"/>
    <w:multiLevelType w:val="singleLevel"/>
    <w:tmpl w:val="0415000F"/>
    <w:name w:val="WW8Num29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 w15:restartNumberingAfterBreak="0">
    <w:nsid w:val="0000001F"/>
    <w:multiLevelType w:val="multilevel"/>
    <w:tmpl w:val="CC2A157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20"/>
    <w:multiLevelType w:val="singleLevel"/>
    <w:tmpl w:val="5A0C17C0"/>
    <w:name w:val="WW8Num33"/>
    <w:lvl w:ilvl="0">
      <w:start w:val="2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</w:abstractNum>
  <w:abstractNum w:abstractNumId="25" w15:restartNumberingAfterBreak="0">
    <w:nsid w:val="00000021"/>
    <w:multiLevelType w:val="singleLevel"/>
    <w:tmpl w:val="00000021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26" w15:restartNumberingAfterBreak="0">
    <w:nsid w:val="00000022"/>
    <w:multiLevelType w:val="singleLevel"/>
    <w:tmpl w:val="62E0BF4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0"/>
        <w:szCs w:val="20"/>
      </w:rPr>
    </w:lvl>
  </w:abstractNum>
  <w:abstractNum w:abstractNumId="27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lang w:eastAsia="en-US"/>
      </w:rPr>
    </w:lvl>
  </w:abstractNum>
  <w:abstractNum w:abstractNumId="28" w15:restartNumberingAfterBreak="0">
    <w:nsid w:val="00000024"/>
    <w:multiLevelType w:val="multilevel"/>
    <w:tmpl w:val="677697F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Segoe UI" w:eastAsia="Times New Roman" w:hAnsi="Segoe UI" w:cs="Segoe U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9" w15:restartNumberingAfterBreak="0">
    <w:nsid w:val="00000025"/>
    <w:multiLevelType w:val="single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708"/>
        </w:tabs>
        <w:ind w:left="1146" w:hanging="360"/>
      </w:pPr>
      <w:rPr>
        <w:rFonts w:ascii="Symbol" w:hAnsi="Symbol" w:cs="Symbol" w:hint="default"/>
      </w:rPr>
    </w:lvl>
  </w:abstractNum>
  <w:abstractNum w:abstractNumId="30" w15:restartNumberingAfterBreak="0">
    <w:nsid w:val="00000026"/>
    <w:multiLevelType w:val="singleLevel"/>
    <w:tmpl w:val="00000026"/>
    <w:name w:val="WW8Num13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1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Cs/>
        <w:highlight w:val="yellow"/>
      </w:rPr>
    </w:lvl>
  </w:abstractNum>
  <w:abstractNum w:abstractNumId="32" w15:restartNumberingAfterBreak="0">
    <w:nsid w:val="00000028"/>
    <w:multiLevelType w:val="multilevel"/>
    <w:tmpl w:val="00000028"/>
    <w:name w:val="WW8Num4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eastAsia="Calibri" w:hint="default"/>
      </w:rPr>
    </w:lvl>
  </w:abstractNum>
  <w:abstractNum w:abstractNumId="33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4" w15:restartNumberingAfterBreak="0">
    <w:nsid w:val="0000002A"/>
    <w:multiLevelType w:val="singleLevel"/>
    <w:tmpl w:val="0000002A"/>
    <w:name w:val="WW8Num4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35" w15:restartNumberingAfterBreak="0">
    <w:nsid w:val="0000002B"/>
    <w:multiLevelType w:val="singleLevel"/>
    <w:tmpl w:val="466C34C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  <w:bCs w:val="0"/>
        <w:strike w:val="0"/>
        <w:color w:val="auto"/>
        <w:sz w:val="20"/>
        <w:szCs w:val="20"/>
      </w:rPr>
    </w:lvl>
  </w:abstractNum>
  <w:abstractNum w:abstractNumId="36" w15:restartNumberingAfterBreak="0">
    <w:nsid w:val="0000002C"/>
    <w:multiLevelType w:val="singleLevel"/>
    <w:tmpl w:val="C1648E04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/>
      </w:rPr>
    </w:lvl>
  </w:abstractNum>
  <w:abstractNum w:abstractNumId="37" w15:restartNumberingAfterBreak="0">
    <w:nsid w:val="0000002D"/>
    <w:multiLevelType w:val="multilevel"/>
    <w:tmpl w:val="0000002D"/>
    <w:name w:val="WW8Num4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</w:abstractNum>
  <w:abstractNum w:abstractNumId="38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39" w15:restartNumberingAfterBreak="0">
    <w:nsid w:val="0000002F"/>
    <w:multiLevelType w:val="singleLevel"/>
    <w:tmpl w:val="0000002F"/>
    <w:name w:val="WW8Num4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40" w15:restartNumberingAfterBreak="0">
    <w:nsid w:val="00000030"/>
    <w:multiLevelType w:val="multilevel"/>
    <w:tmpl w:val="00000030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00000031"/>
    <w:multiLevelType w:val="singleLevel"/>
    <w:tmpl w:val="4E6E54E8"/>
    <w:name w:val="WW8Num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egoe UI" w:hAnsi="Segoe UI" w:cs="Segoe UI" w:hint="default"/>
      </w:rPr>
    </w:lvl>
  </w:abstractNum>
  <w:abstractNum w:abstractNumId="42" w15:restartNumberingAfterBreak="0">
    <w:nsid w:val="00000032"/>
    <w:multiLevelType w:val="multilevel"/>
    <w:tmpl w:val="C9D43E96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33"/>
    <w:multiLevelType w:val="single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44" w15:restartNumberingAfterBreak="0">
    <w:nsid w:val="00000034"/>
    <w:multiLevelType w:val="singleLevel"/>
    <w:tmpl w:val="00000034"/>
    <w:name w:val="WW8Num5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45" w15:restartNumberingAfterBreak="0">
    <w:nsid w:val="00000035"/>
    <w:multiLevelType w:val="singleLevel"/>
    <w:tmpl w:val="85D25FA0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color w:val="auto"/>
        <w:sz w:val="20"/>
        <w:szCs w:val="20"/>
      </w:rPr>
    </w:lvl>
  </w:abstractNum>
  <w:abstractNum w:abstractNumId="46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8"/>
    <w:multiLevelType w:val="single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48" w15:restartNumberingAfterBreak="0">
    <w:nsid w:val="00000039"/>
    <w:multiLevelType w:val="single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lang w:eastAsia="en-US"/>
      </w:rPr>
    </w:lvl>
  </w:abstractNum>
  <w:abstractNum w:abstractNumId="49" w15:restartNumberingAfterBreak="0">
    <w:nsid w:val="0000003A"/>
    <w:multiLevelType w:val="singleLevel"/>
    <w:tmpl w:val="9EE4317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 w:val="20"/>
        <w:szCs w:val="20"/>
      </w:rPr>
    </w:lvl>
  </w:abstractNum>
  <w:abstractNum w:abstractNumId="50" w15:restartNumberingAfterBreak="0">
    <w:nsid w:val="0000003B"/>
    <w:multiLevelType w:val="singleLevel"/>
    <w:tmpl w:val="36748E1C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/>
      </w:rPr>
    </w:lvl>
  </w:abstractNum>
  <w:abstractNum w:abstractNumId="51" w15:restartNumberingAfterBreak="0">
    <w:nsid w:val="0000003C"/>
    <w:multiLevelType w:val="singleLevel"/>
    <w:tmpl w:val="0000003C"/>
    <w:name w:val="WW8Num62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52" w15:restartNumberingAfterBreak="0">
    <w:nsid w:val="0000003D"/>
    <w:multiLevelType w:val="singleLevel"/>
    <w:tmpl w:val="0000003D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3" w15:restartNumberingAfterBreak="0">
    <w:nsid w:val="0000003E"/>
    <w:multiLevelType w:val="singleLevel"/>
    <w:tmpl w:val="0000003E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4" w15:restartNumberingAfterBreak="0">
    <w:nsid w:val="0000003F"/>
    <w:multiLevelType w:val="multilevel"/>
    <w:tmpl w:val="AF62F122"/>
    <w:name w:val="WW8Num65"/>
    <w:lvl w:ilvl="0">
      <w:start w:val="12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76"/>
        </w:tabs>
        <w:ind w:left="2084" w:hanging="1800"/>
      </w:pPr>
      <w:rPr>
        <w:rFonts w:hint="default"/>
        <w:b w:val="0"/>
      </w:rPr>
    </w:lvl>
  </w:abstractNum>
  <w:abstractNum w:abstractNumId="55" w15:restartNumberingAfterBreak="0">
    <w:nsid w:val="00000040"/>
    <w:multiLevelType w:val="multilevel"/>
    <w:tmpl w:val="00000040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6" w15:restartNumberingAfterBreak="0">
    <w:nsid w:val="00000041"/>
    <w:multiLevelType w:val="singleLevel"/>
    <w:tmpl w:val="00000041"/>
    <w:name w:val="WW8Num67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7" w15:restartNumberingAfterBreak="0">
    <w:nsid w:val="00000042"/>
    <w:multiLevelType w:val="multilevel"/>
    <w:tmpl w:val="AFBA20BA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eastAsia="Calibri" w:hAnsi="Segoe UI" w:cs="Segoe UI"/>
        <w:b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43"/>
    <w:multiLevelType w:val="multilevel"/>
    <w:tmpl w:val="00000043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9" w15:restartNumberingAfterBreak="0">
    <w:nsid w:val="00000044"/>
    <w:multiLevelType w:val="multilevel"/>
    <w:tmpl w:val="00000044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45"/>
    <w:multiLevelType w:val="singleLevel"/>
    <w:tmpl w:val="FE8A832C"/>
    <w:name w:val="WW8Num71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61" w15:restartNumberingAfterBreak="0">
    <w:nsid w:val="00000046"/>
    <w:multiLevelType w:val="singleLevel"/>
    <w:tmpl w:val="00000046"/>
    <w:name w:val="WW8Num72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/>
      </w:rPr>
    </w:lvl>
  </w:abstractNum>
  <w:abstractNum w:abstractNumId="62" w15:restartNumberingAfterBreak="0">
    <w:nsid w:val="00000048"/>
    <w:multiLevelType w:val="multilevel"/>
    <w:tmpl w:val="F77E23E6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 w:hint="default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Segoe UI" w:hAnsi="Segoe UI" w:cs="Segoe UI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63" w15:restartNumberingAfterBreak="0">
    <w:nsid w:val="00000049"/>
    <w:multiLevelType w:val="singleLevel"/>
    <w:tmpl w:val="00000049"/>
    <w:name w:val="WW8Num75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64" w15:restartNumberingAfterBreak="0">
    <w:nsid w:val="0000004A"/>
    <w:multiLevelType w:val="singleLevel"/>
    <w:tmpl w:val="34BC5DC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</w:rPr>
    </w:lvl>
  </w:abstractNum>
  <w:abstractNum w:abstractNumId="65" w15:restartNumberingAfterBreak="0">
    <w:nsid w:val="0000004B"/>
    <w:multiLevelType w:val="singleLevel"/>
    <w:tmpl w:val="0000004B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6" w15:restartNumberingAfterBreak="0">
    <w:nsid w:val="0000004C"/>
    <w:multiLevelType w:val="multilevel"/>
    <w:tmpl w:val="615C5C2A"/>
    <w:name w:val="WW8Num78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ascii="Segoe UI" w:eastAsia="Calibri" w:hAnsi="Segoe UI" w:cs="Segoe UI" w:hint="default"/>
        <w:b/>
        <w:sz w:val="20"/>
        <w:szCs w:val="20"/>
        <w:lang w:eastAsia="en-US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</w:abstractNum>
  <w:abstractNum w:abstractNumId="67" w15:restartNumberingAfterBreak="0">
    <w:nsid w:val="0000004D"/>
    <w:multiLevelType w:val="singleLevel"/>
    <w:tmpl w:val="0000004D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68" w15:restartNumberingAfterBreak="0">
    <w:nsid w:val="0000004E"/>
    <w:multiLevelType w:val="singleLevel"/>
    <w:tmpl w:val="73B8E5C0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/>
        <w:b w:val="0"/>
        <w:i w:val="0"/>
        <w:sz w:val="20"/>
      </w:rPr>
    </w:lvl>
  </w:abstractNum>
  <w:abstractNum w:abstractNumId="69" w15:restartNumberingAfterBreak="0">
    <w:nsid w:val="0000004F"/>
    <w:multiLevelType w:val="singleLevel"/>
    <w:tmpl w:val="0000004F"/>
    <w:name w:val="WW8Num81"/>
    <w:lvl w:ilvl="0">
      <w:start w:val="3"/>
      <w:numFmt w:val="decimal"/>
      <w:lvlText w:val="%1)"/>
      <w:lvlJc w:val="left"/>
      <w:pPr>
        <w:tabs>
          <w:tab w:val="num" w:pos="708"/>
        </w:tabs>
        <w:ind w:left="1004" w:hanging="360"/>
      </w:pPr>
      <w:rPr>
        <w:rFonts w:cs="Segoe UI" w:hint="default"/>
      </w:rPr>
    </w:lvl>
  </w:abstractNum>
  <w:abstractNum w:abstractNumId="70" w15:restartNumberingAfterBreak="0">
    <w:nsid w:val="00000050"/>
    <w:multiLevelType w:val="singleLevel"/>
    <w:tmpl w:val="00000050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i w:val="0"/>
        <w:lang w:val="en-US"/>
      </w:rPr>
    </w:lvl>
  </w:abstractNum>
  <w:abstractNum w:abstractNumId="71" w15:restartNumberingAfterBreak="0">
    <w:nsid w:val="00000051"/>
    <w:multiLevelType w:val="singleLevel"/>
    <w:tmpl w:val="0BFE8F98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72" w15:restartNumberingAfterBreak="0">
    <w:nsid w:val="00000052"/>
    <w:multiLevelType w:val="singleLevel"/>
    <w:tmpl w:val="00000052"/>
    <w:name w:val="WW8Num8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73" w15:restartNumberingAfterBreak="0">
    <w:nsid w:val="00000053"/>
    <w:multiLevelType w:val="singleLevel"/>
    <w:tmpl w:val="00000053"/>
    <w:name w:val="WW8Num85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74" w15:restartNumberingAfterBreak="0">
    <w:nsid w:val="00000054"/>
    <w:multiLevelType w:val="multilevel"/>
    <w:tmpl w:val="00000054"/>
    <w:name w:val="WW8Num86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004" w:hanging="720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cs="Segoe UI" w:hint="default"/>
      </w:rPr>
    </w:lvl>
  </w:abstractNum>
  <w:abstractNum w:abstractNumId="75" w15:restartNumberingAfterBreak="0">
    <w:nsid w:val="00000055"/>
    <w:multiLevelType w:val="singleLevel"/>
    <w:tmpl w:val="00000055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76" w15:restartNumberingAfterBreak="0">
    <w:nsid w:val="00000056"/>
    <w:multiLevelType w:val="multilevel"/>
    <w:tmpl w:val="00000056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Segoe UI" w:eastAsia="Times New Roman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7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Cs/>
        <w:color w:val="auto"/>
      </w:rPr>
    </w:lvl>
  </w:abstractNum>
  <w:abstractNum w:abstractNumId="78" w15:restartNumberingAfterBreak="0">
    <w:nsid w:val="00000058"/>
    <w:multiLevelType w:val="singleLevel"/>
    <w:tmpl w:val="D2F49CA2"/>
    <w:name w:val="WW8Num90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79" w15:restartNumberingAfterBreak="0">
    <w:nsid w:val="00000059"/>
    <w:multiLevelType w:val="singleLevel"/>
    <w:tmpl w:val="00000059"/>
    <w:name w:val="WW8Num9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80" w15:restartNumberingAfterBreak="0">
    <w:nsid w:val="0000005A"/>
    <w:multiLevelType w:val="multilevel"/>
    <w:tmpl w:val="0000005A"/>
    <w:name w:val="WW8Num9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bCs/>
      </w:rPr>
    </w:lvl>
  </w:abstractNum>
  <w:abstractNum w:abstractNumId="81" w15:restartNumberingAfterBreak="0">
    <w:nsid w:val="0000005B"/>
    <w:multiLevelType w:val="multilevel"/>
    <w:tmpl w:val="0000005B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82" w15:restartNumberingAfterBreak="0">
    <w:nsid w:val="0000005D"/>
    <w:multiLevelType w:val="multilevel"/>
    <w:tmpl w:val="0000005D"/>
    <w:name w:val="WW8Num9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hint="default"/>
      </w:rPr>
    </w:lvl>
  </w:abstractNum>
  <w:abstractNum w:abstractNumId="83" w15:restartNumberingAfterBreak="0">
    <w:nsid w:val="0000005E"/>
    <w:multiLevelType w:val="singleLevel"/>
    <w:tmpl w:val="0000005E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4" w15:restartNumberingAfterBreak="0">
    <w:nsid w:val="0000005F"/>
    <w:multiLevelType w:val="multilevel"/>
    <w:tmpl w:val="0000005F"/>
    <w:name w:val="WW8Num97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Segoe UI" w:hAnsi="Segoe UI" w:cs="Segoe UI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ascii="Segoe UI" w:hAnsi="Segoe UI" w:cs="Segoe UI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ascii="Segoe UI" w:hAnsi="Segoe UI" w:cs="Segoe UI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5" w15:restartNumberingAfterBreak="0">
    <w:nsid w:val="0557160A"/>
    <w:multiLevelType w:val="multilevel"/>
    <w:tmpl w:val="403A3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073C3F7D"/>
    <w:multiLevelType w:val="hybridMultilevel"/>
    <w:tmpl w:val="B09CFC00"/>
    <w:name w:val="WW8Num263"/>
    <w:lvl w:ilvl="0" w:tplc="38C44446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0CF9507C"/>
    <w:multiLevelType w:val="hybridMultilevel"/>
    <w:tmpl w:val="E424E456"/>
    <w:name w:val="WW8Num442"/>
    <w:lvl w:ilvl="0" w:tplc="12A45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0DF06171"/>
    <w:multiLevelType w:val="multilevel"/>
    <w:tmpl w:val="2618D8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0E3C40B5"/>
    <w:multiLevelType w:val="multilevel"/>
    <w:tmpl w:val="32F42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90" w15:restartNumberingAfterBreak="0">
    <w:nsid w:val="11371979"/>
    <w:multiLevelType w:val="hybridMultilevel"/>
    <w:tmpl w:val="4AEEED9C"/>
    <w:lvl w:ilvl="0" w:tplc="FCB8ACFC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3500DF1"/>
    <w:multiLevelType w:val="singleLevel"/>
    <w:tmpl w:val="9EE4317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 w:val="20"/>
        <w:szCs w:val="20"/>
      </w:rPr>
    </w:lvl>
  </w:abstractNum>
  <w:abstractNum w:abstractNumId="92" w15:restartNumberingAfterBreak="0">
    <w:nsid w:val="13E44F2A"/>
    <w:multiLevelType w:val="multilevel"/>
    <w:tmpl w:val="733A0272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93" w15:restartNumberingAfterBreak="0">
    <w:nsid w:val="14B9439E"/>
    <w:multiLevelType w:val="hybridMultilevel"/>
    <w:tmpl w:val="B16ACE38"/>
    <w:name w:val="WW8Num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8245772"/>
    <w:multiLevelType w:val="multilevel"/>
    <w:tmpl w:val="6A7ED1B6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3"/>
      <w:numFmt w:val="decimal"/>
      <w:lvlText w:val="%1.%2.%3.%4.%5)"/>
      <w:lvlJc w:val="left"/>
      <w:pPr>
        <w:ind w:left="1080" w:hanging="1080"/>
      </w:pPr>
      <w:rPr>
        <w:rFonts w:hint="default"/>
        <w:sz w:val="20"/>
        <w:szCs w:val="20"/>
      </w:rPr>
    </w:lvl>
    <w:lvl w:ilvl="5">
      <w:start w:val="1"/>
      <w:numFmt w:val="decimal"/>
      <w:lvlText w:val="%1.%2.%3.%4.%5)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)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)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)%6.%7.%8.%9.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184D029E"/>
    <w:multiLevelType w:val="singleLevel"/>
    <w:tmpl w:val="6FCC4A9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Cs w:val="20"/>
      </w:rPr>
    </w:lvl>
  </w:abstractNum>
  <w:abstractNum w:abstractNumId="96" w15:restartNumberingAfterBreak="0">
    <w:nsid w:val="19394C46"/>
    <w:multiLevelType w:val="hybridMultilevel"/>
    <w:tmpl w:val="C1CEA2AC"/>
    <w:lvl w:ilvl="0" w:tplc="5284E1F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A1255CD"/>
    <w:multiLevelType w:val="hybridMultilevel"/>
    <w:tmpl w:val="880E07DE"/>
    <w:lvl w:ilvl="0" w:tplc="3A84458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9" w15:restartNumberingAfterBreak="0">
    <w:nsid w:val="1ACF3DFE"/>
    <w:multiLevelType w:val="hybridMultilevel"/>
    <w:tmpl w:val="AFC22040"/>
    <w:lvl w:ilvl="0" w:tplc="4356C95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BA25E38"/>
    <w:multiLevelType w:val="hybridMultilevel"/>
    <w:tmpl w:val="0CFED67C"/>
    <w:lvl w:ilvl="0" w:tplc="E89891B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1C755EC8"/>
    <w:multiLevelType w:val="hybridMultilevel"/>
    <w:tmpl w:val="C89EECA4"/>
    <w:name w:val="WW8Num292"/>
    <w:lvl w:ilvl="0" w:tplc="1584DA0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D532A75"/>
    <w:multiLevelType w:val="multilevel"/>
    <w:tmpl w:val="FC0019C4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eastAsia="Times New Roman" w:hint="default"/>
      </w:rPr>
    </w:lvl>
  </w:abstractNum>
  <w:abstractNum w:abstractNumId="103" w15:restartNumberingAfterBreak="0">
    <w:nsid w:val="1F2D3964"/>
    <w:multiLevelType w:val="multilevel"/>
    <w:tmpl w:val="AA4803C0"/>
    <w:lvl w:ilvl="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104" w15:restartNumberingAfterBreak="0">
    <w:nsid w:val="1FCA3A04"/>
    <w:multiLevelType w:val="hybridMultilevel"/>
    <w:tmpl w:val="38128128"/>
    <w:lvl w:ilvl="0" w:tplc="D34ECED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0EE701F"/>
    <w:multiLevelType w:val="multilevel"/>
    <w:tmpl w:val="453A4874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06" w15:restartNumberingAfterBreak="0">
    <w:nsid w:val="21113061"/>
    <w:multiLevelType w:val="hybridMultilevel"/>
    <w:tmpl w:val="8F1E1982"/>
    <w:lvl w:ilvl="0" w:tplc="5CFA426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1767696"/>
    <w:multiLevelType w:val="multilevel"/>
    <w:tmpl w:val="206AD7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25E2022D"/>
    <w:multiLevelType w:val="hybridMultilevel"/>
    <w:tmpl w:val="5078845C"/>
    <w:lvl w:ilvl="0" w:tplc="58F4FB3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7B63ACA"/>
    <w:multiLevelType w:val="singleLevel"/>
    <w:tmpl w:val="000000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11" w15:restartNumberingAfterBreak="0">
    <w:nsid w:val="281445B2"/>
    <w:multiLevelType w:val="multilevel"/>
    <w:tmpl w:val="FEAEE8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112" w15:restartNumberingAfterBreak="0">
    <w:nsid w:val="2B6214D0"/>
    <w:multiLevelType w:val="hybridMultilevel"/>
    <w:tmpl w:val="73C27EA6"/>
    <w:lvl w:ilvl="0" w:tplc="E1C036B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B784CF8"/>
    <w:multiLevelType w:val="singleLevel"/>
    <w:tmpl w:val="0000001B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</w:abstractNum>
  <w:abstractNum w:abstractNumId="114" w15:restartNumberingAfterBreak="0">
    <w:nsid w:val="2DA01931"/>
    <w:multiLevelType w:val="hybridMultilevel"/>
    <w:tmpl w:val="4CFE45D2"/>
    <w:lvl w:ilvl="0" w:tplc="84C2862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DFD0EBA"/>
    <w:multiLevelType w:val="multilevel"/>
    <w:tmpl w:val="639E176C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16" w15:restartNumberingAfterBreak="0">
    <w:nsid w:val="319A16CD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117" w15:restartNumberingAfterBreak="0">
    <w:nsid w:val="31F83A25"/>
    <w:multiLevelType w:val="singleLevel"/>
    <w:tmpl w:val="6FCC4A9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Cs w:val="20"/>
      </w:rPr>
    </w:lvl>
  </w:abstractNum>
  <w:abstractNum w:abstractNumId="118" w15:restartNumberingAfterBreak="0">
    <w:nsid w:val="32756CE1"/>
    <w:multiLevelType w:val="hybridMultilevel"/>
    <w:tmpl w:val="9EFA6EA2"/>
    <w:lvl w:ilvl="0" w:tplc="E26CFEB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2F22F2B"/>
    <w:multiLevelType w:val="multilevel"/>
    <w:tmpl w:val="01D48C2C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11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82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53" w:hanging="840"/>
      </w:pPr>
      <w:rPr>
        <w:rFonts w:hint="default"/>
      </w:rPr>
    </w:lvl>
    <w:lvl w:ilvl="4">
      <w:start w:val="1"/>
      <w:numFmt w:val="decimal"/>
      <w:lvlText w:val="%1.%2.%3.%4.%5)"/>
      <w:lvlJc w:val="left"/>
      <w:pPr>
        <w:ind w:left="1931" w:hanging="1080"/>
      </w:pPr>
      <w:rPr>
        <w:rFonts w:ascii="Segoe UI" w:hAnsi="Segoe UI" w:cs="Segoe UI" w:hint="default"/>
        <w:sz w:val="20"/>
        <w:szCs w:val="20"/>
      </w:rPr>
    </w:lvl>
    <w:lvl w:ilvl="5">
      <w:start w:val="1"/>
      <w:numFmt w:val="decimal"/>
      <w:lvlText w:val="%1.%2.%3.%4.%5)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)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)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)%6.%7.%8.%9."/>
      <w:lvlJc w:val="left"/>
      <w:pPr>
        <w:ind w:left="2368" w:hanging="1800"/>
      </w:pPr>
      <w:rPr>
        <w:rFonts w:hint="default"/>
      </w:rPr>
    </w:lvl>
  </w:abstractNum>
  <w:abstractNum w:abstractNumId="1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1" w15:restartNumberingAfterBreak="0">
    <w:nsid w:val="33AC1456"/>
    <w:multiLevelType w:val="multilevel"/>
    <w:tmpl w:val="CBE82C16"/>
    <w:lvl w:ilvl="0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2" w15:restartNumberingAfterBreak="0">
    <w:nsid w:val="3546773E"/>
    <w:multiLevelType w:val="hybridMultilevel"/>
    <w:tmpl w:val="E16C7BC4"/>
    <w:lvl w:ilvl="0" w:tplc="95D45A5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572179E"/>
    <w:multiLevelType w:val="hybridMultilevel"/>
    <w:tmpl w:val="EF66AA14"/>
    <w:lvl w:ilvl="0" w:tplc="C7D48F3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5890CA1"/>
    <w:multiLevelType w:val="multilevel"/>
    <w:tmpl w:val="3DD8051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125" w15:restartNumberingAfterBreak="0">
    <w:nsid w:val="36367C40"/>
    <w:multiLevelType w:val="hybridMultilevel"/>
    <w:tmpl w:val="6260968E"/>
    <w:lvl w:ilvl="0" w:tplc="4F20E0C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BDA64324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36584500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Calibri" w:eastAsia="Times New Roman" w:hAnsi="Calibri" w:cs="Times New Roman"/>
      </w:rPr>
    </w:lvl>
    <w:lvl w:ilvl="3" w:tplc="915C1B6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D78F76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590184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1EA844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C1EC46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444B7F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6" w15:restartNumberingAfterBreak="0">
    <w:nsid w:val="39936A16"/>
    <w:multiLevelType w:val="multilevel"/>
    <w:tmpl w:val="3860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127" w15:restartNumberingAfterBreak="0">
    <w:nsid w:val="3D3D0740"/>
    <w:multiLevelType w:val="multilevel"/>
    <w:tmpl w:val="3AEE3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  <w:i w:val="0"/>
      </w:rPr>
    </w:lvl>
  </w:abstractNum>
  <w:abstractNum w:abstractNumId="128" w15:restartNumberingAfterBreak="0">
    <w:nsid w:val="3E1977DA"/>
    <w:multiLevelType w:val="multilevel"/>
    <w:tmpl w:val="A956C388"/>
    <w:lvl w:ilvl="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0" w:hanging="1800"/>
      </w:pPr>
      <w:rPr>
        <w:rFonts w:hint="default"/>
      </w:rPr>
    </w:lvl>
  </w:abstractNum>
  <w:abstractNum w:abstractNumId="129" w15:restartNumberingAfterBreak="0">
    <w:nsid w:val="3EBC7716"/>
    <w:multiLevelType w:val="hybridMultilevel"/>
    <w:tmpl w:val="5C28F726"/>
    <w:lvl w:ilvl="0" w:tplc="782E03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2713452"/>
    <w:multiLevelType w:val="singleLevel"/>
    <w:tmpl w:val="3B8CC7EA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1" w15:restartNumberingAfterBreak="0">
    <w:nsid w:val="44263255"/>
    <w:multiLevelType w:val="multilevel"/>
    <w:tmpl w:val="206AD7A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32" w15:restartNumberingAfterBreak="0">
    <w:nsid w:val="4548241A"/>
    <w:multiLevelType w:val="hybridMultilevel"/>
    <w:tmpl w:val="AE825E76"/>
    <w:lvl w:ilvl="0" w:tplc="D438E78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3" w15:restartNumberingAfterBreak="0">
    <w:nsid w:val="45F91EC4"/>
    <w:multiLevelType w:val="hybridMultilevel"/>
    <w:tmpl w:val="57A85D62"/>
    <w:lvl w:ilvl="0" w:tplc="097429D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636401D"/>
    <w:multiLevelType w:val="multilevel"/>
    <w:tmpl w:val="1DA482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Segoe UI" w:hAnsi="Segoe UI" w:cs="Segoe U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5" w15:restartNumberingAfterBreak="0">
    <w:nsid w:val="47D333B4"/>
    <w:multiLevelType w:val="hybridMultilevel"/>
    <w:tmpl w:val="5F68AD2C"/>
    <w:name w:val="WW8Num272"/>
    <w:lvl w:ilvl="0" w:tplc="E834A7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80A6AD3"/>
    <w:multiLevelType w:val="multilevel"/>
    <w:tmpl w:val="F836D7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7" w15:restartNumberingAfterBreak="0">
    <w:nsid w:val="48327327"/>
    <w:multiLevelType w:val="hybridMultilevel"/>
    <w:tmpl w:val="CDD26FC0"/>
    <w:lvl w:ilvl="0" w:tplc="FB22CEB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9534A85"/>
    <w:multiLevelType w:val="singleLevel"/>
    <w:tmpl w:val="5A0C17C0"/>
    <w:lvl w:ilvl="0">
      <w:start w:val="2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</w:abstractNum>
  <w:abstractNum w:abstractNumId="139" w15:restartNumberingAfterBreak="0">
    <w:nsid w:val="4A6C6289"/>
    <w:multiLevelType w:val="hybridMultilevel"/>
    <w:tmpl w:val="778CAC88"/>
    <w:lvl w:ilvl="0" w:tplc="81F29AE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A903C4F"/>
    <w:multiLevelType w:val="singleLevel"/>
    <w:tmpl w:val="466C34CC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  <w:bCs w:val="0"/>
        <w:strike w:val="0"/>
        <w:color w:val="auto"/>
        <w:sz w:val="20"/>
        <w:szCs w:val="20"/>
      </w:rPr>
    </w:lvl>
  </w:abstractNum>
  <w:abstractNum w:abstractNumId="141" w15:restartNumberingAfterBreak="0">
    <w:nsid w:val="4B066DE2"/>
    <w:multiLevelType w:val="hybridMultilevel"/>
    <w:tmpl w:val="056C694A"/>
    <w:lvl w:ilvl="0" w:tplc="A950DC1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CB03DEA"/>
    <w:multiLevelType w:val="multilevel"/>
    <w:tmpl w:val="C7F69AAA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3" w15:restartNumberingAfterBreak="0">
    <w:nsid w:val="4E991A9E"/>
    <w:multiLevelType w:val="multilevel"/>
    <w:tmpl w:val="CCC2B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  <w:i w:val="0"/>
      </w:rPr>
    </w:lvl>
  </w:abstractNum>
  <w:abstractNum w:abstractNumId="144" w15:restartNumberingAfterBreak="0">
    <w:nsid w:val="4EFA171B"/>
    <w:multiLevelType w:val="hybridMultilevel"/>
    <w:tmpl w:val="AADE895A"/>
    <w:lvl w:ilvl="0" w:tplc="C4D241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2F25B3A"/>
    <w:multiLevelType w:val="hybridMultilevel"/>
    <w:tmpl w:val="16D40730"/>
    <w:name w:val="WW8Num872"/>
    <w:lvl w:ilvl="0" w:tplc="F3B62A9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40A4873"/>
    <w:multiLevelType w:val="hybridMultilevel"/>
    <w:tmpl w:val="AE825E76"/>
    <w:lvl w:ilvl="0" w:tplc="D438E78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7" w15:restartNumberingAfterBreak="0">
    <w:nsid w:val="56693308"/>
    <w:multiLevelType w:val="hybridMultilevel"/>
    <w:tmpl w:val="F5962EE4"/>
    <w:name w:val="WW8Num122"/>
    <w:lvl w:ilvl="0" w:tplc="3B3AAE5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84E77E4"/>
    <w:multiLevelType w:val="hybridMultilevel"/>
    <w:tmpl w:val="8B049EE0"/>
    <w:lvl w:ilvl="0" w:tplc="037AC9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86F6B3B"/>
    <w:multiLevelType w:val="singleLevel"/>
    <w:tmpl w:val="6FCC4A9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Cs w:val="20"/>
      </w:rPr>
    </w:lvl>
  </w:abstractNum>
  <w:abstractNum w:abstractNumId="150" w15:restartNumberingAfterBreak="0">
    <w:nsid w:val="5B144DD5"/>
    <w:multiLevelType w:val="multilevel"/>
    <w:tmpl w:val="5712E9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5CA31A15"/>
    <w:multiLevelType w:val="singleLevel"/>
    <w:tmpl w:val="CB981644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2" w15:restartNumberingAfterBreak="0">
    <w:nsid w:val="5F852FC4"/>
    <w:multiLevelType w:val="multilevel"/>
    <w:tmpl w:val="6CF20F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153" w15:restartNumberingAfterBreak="0">
    <w:nsid w:val="62466D95"/>
    <w:multiLevelType w:val="multilevel"/>
    <w:tmpl w:val="65003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154" w15:restartNumberingAfterBreak="0">
    <w:nsid w:val="63102CCB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155" w15:restartNumberingAfterBreak="0">
    <w:nsid w:val="633E08D0"/>
    <w:multiLevelType w:val="multilevel"/>
    <w:tmpl w:val="95A67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56" w15:restartNumberingAfterBreak="0">
    <w:nsid w:val="656469D3"/>
    <w:multiLevelType w:val="multilevel"/>
    <w:tmpl w:val="FEFA85E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157" w15:restartNumberingAfterBreak="0">
    <w:nsid w:val="676F5ABE"/>
    <w:multiLevelType w:val="singleLevel"/>
    <w:tmpl w:val="000000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58" w15:restartNumberingAfterBreak="0">
    <w:nsid w:val="680F62E3"/>
    <w:multiLevelType w:val="hybridMultilevel"/>
    <w:tmpl w:val="D80E4E2A"/>
    <w:name w:val="WW8Num462"/>
    <w:lvl w:ilvl="0" w:tplc="333AA0D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88B6A7E"/>
    <w:multiLevelType w:val="hybridMultilevel"/>
    <w:tmpl w:val="422E4F84"/>
    <w:name w:val="WW8Num332"/>
    <w:lvl w:ilvl="0" w:tplc="034A72BA">
      <w:start w:val="1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B0C7CF0"/>
    <w:multiLevelType w:val="singleLevel"/>
    <w:tmpl w:val="6FCC4A9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Cs w:val="20"/>
      </w:rPr>
    </w:lvl>
  </w:abstractNum>
  <w:abstractNum w:abstractNumId="161" w15:restartNumberingAfterBreak="0">
    <w:nsid w:val="6CD875DE"/>
    <w:multiLevelType w:val="multilevel"/>
    <w:tmpl w:val="206AD7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2" w15:restartNumberingAfterBreak="0">
    <w:nsid w:val="6DA0740B"/>
    <w:multiLevelType w:val="multilevel"/>
    <w:tmpl w:val="206AD7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3" w15:restartNumberingAfterBreak="0">
    <w:nsid w:val="6F450312"/>
    <w:multiLevelType w:val="multilevel"/>
    <w:tmpl w:val="1DA482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Segoe UI" w:hAnsi="Segoe UI" w:cs="Segoe U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4" w15:restartNumberingAfterBreak="0">
    <w:nsid w:val="72B14B7F"/>
    <w:multiLevelType w:val="hybridMultilevel"/>
    <w:tmpl w:val="A9EEBDB8"/>
    <w:lvl w:ilvl="0" w:tplc="C9D6CF76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44F4D02"/>
    <w:multiLevelType w:val="singleLevel"/>
    <w:tmpl w:val="466C34CC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  <w:bCs w:val="0"/>
        <w:strike w:val="0"/>
        <w:color w:val="auto"/>
        <w:sz w:val="20"/>
        <w:szCs w:val="20"/>
      </w:rPr>
    </w:lvl>
  </w:abstractNum>
  <w:abstractNum w:abstractNumId="166" w15:restartNumberingAfterBreak="0">
    <w:nsid w:val="758F40C7"/>
    <w:multiLevelType w:val="hybridMultilevel"/>
    <w:tmpl w:val="F9F25534"/>
    <w:name w:val="WW8Num152"/>
    <w:lvl w:ilvl="0" w:tplc="AB126F3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  <w:i w:val="0"/>
        <w:sz w:val="20"/>
      </w:rPr>
    </w:lvl>
    <w:lvl w:ilvl="1" w:tplc="AF224B60">
      <w:start w:val="1"/>
      <w:numFmt w:val="lowerLetter"/>
      <w:lvlText w:val="%2)"/>
      <w:lvlJc w:val="left"/>
      <w:pPr>
        <w:ind w:left="1440" w:hanging="360"/>
      </w:pPr>
      <w:rPr>
        <w:rFonts w:hint="default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59806FF"/>
    <w:multiLevelType w:val="multilevel"/>
    <w:tmpl w:val="738E8FD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Segoe UI" w:hAnsi="Segoe UI" w:cs="Segoe U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8" w15:restartNumberingAfterBreak="0">
    <w:nsid w:val="76D523E2"/>
    <w:multiLevelType w:val="multilevel"/>
    <w:tmpl w:val="9618A9A2"/>
    <w:lvl w:ilvl="0">
      <w:start w:val="3"/>
      <w:numFmt w:val="decimal"/>
      <w:lvlText w:val="%1.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659" w:hanging="375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eastAsia="Times New Roman" w:hint="default"/>
      </w:rPr>
    </w:lvl>
  </w:abstractNum>
  <w:abstractNum w:abstractNumId="169" w15:restartNumberingAfterBreak="0">
    <w:nsid w:val="7CF93ECE"/>
    <w:multiLevelType w:val="singleLevel"/>
    <w:tmpl w:val="6FCC4A9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Cs w:val="20"/>
      </w:rPr>
    </w:lvl>
  </w:abstractNum>
  <w:abstractNum w:abstractNumId="170" w15:restartNumberingAfterBreak="0">
    <w:nsid w:val="7F5770D2"/>
    <w:multiLevelType w:val="hybridMultilevel"/>
    <w:tmpl w:val="352096E4"/>
    <w:lvl w:ilvl="0" w:tplc="AC84C18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FDB51A5"/>
    <w:multiLevelType w:val="multilevel"/>
    <w:tmpl w:val="F4AE6086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11"/>
  </w:num>
  <w:num w:numId="8">
    <w:abstractNumId w:val="16"/>
  </w:num>
  <w:num w:numId="9">
    <w:abstractNumId w:val="21"/>
  </w:num>
  <w:num w:numId="10">
    <w:abstractNumId w:val="24"/>
  </w:num>
  <w:num w:numId="11">
    <w:abstractNumId w:val="27"/>
  </w:num>
  <w:num w:numId="12">
    <w:abstractNumId w:val="35"/>
  </w:num>
  <w:num w:numId="13">
    <w:abstractNumId w:val="37"/>
  </w:num>
  <w:num w:numId="14">
    <w:abstractNumId w:val="44"/>
  </w:num>
  <w:num w:numId="15">
    <w:abstractNumId w:val="45"/>
  </w:num>
  <w:num w:numId="16">
    <w:abstractNumId w:val="49"/>
  </w:num>
  <w:num w:numId="17">
    <w:abstractNumId w:val="53"/>
  </w:num>
  <w:num w:numId="18">
    <w:abstractNumId w:val="55"/>
  </w:num>
  <w:num w:numId="19">
    <w:abstractNumId w:val="61"/>
  </w:num>
  <w:num w:numId="20">
    <w:abstractNumId w:val="67"/>
  </w:num>
  <w:num w:numId="21">
    <w:abstractNumId w:val="68"/>
  </w:num>
  <w:num w:numId="22">
    <w:abstractNumId w:val="75"/>
  </w:num>
  <w:num w:numId="23">
    <w:abstractNumId w:val="109"/>
  </w:num>
  <w:num w:numId="24">
    <w:abstractNumId w:val="118"/>
  </w:num>
  <w:num w:numId="25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3"/>
  </w:num>
  <w:num w:numId="27">
    <w:abstractNumId w:val="125"/>
  </w:num>
  <w:num w:numId="28">
    <w:abstractNumId w:val="98"/>
  </w:num>
  <w:num w:numId="29">
    <w:abstractNumId w:val="120"/>
  </w:num>
  <w:num w:numId="30">
    <w:abstractNumId w:val="137"/>
  </w:num>
  <w:num w:numId="31">
    <w:abstractNumId w:val="111"/>
  </w:num>
  <w:num w:numId="32">
    <w:abstractNumId w:val="136"/>
  </w:num>
  <w:num w:numId="33">
    <w:abstractNumId w:val="151"/>
    <w:lvlOverride w:ilvl="0">
      <w:startOverride w:val="1"/>
    </w:lvlOverride>
  </w:num>
  <w:num w:numId="34">
    <w:abstractNumId w:val="130"/>
    <w:lvlOverride w:ilvl="0">
      <w:startOverride w:val="1"/>
    </w:lvlOverride>
  </w:num>
  <w:num w:numId="35">
    <w:abstractNumId w:val="108"/>
  </w:num>
  <w:num w:numId="36">
    <w:abstractNumId w:val="151"/>
  </w:num>
  <w:num w:numId="37">
    <w:abstractNumId w:val="130"/>
  </w:num>
  <w:num w:numId="3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0"/>
  </w:num>
  <w:num w:numId="40">
    <w:abstractNumId w:val="148"/>
  </w:num>
  <w:num w:numId="41">
    <w:abstractNumId w:val="129"/>
  </w:num>
  <w:num w:numId="42">
    <w:abstractNumId w:val="133"/>
  </w:num>
  <w:num w:numId="43">
    <w:abstractNumId w:val="122"/>
  </w:num>
  <w:num w:numId="44">
    <w:abstractNumId w:val="170"/>
  </w:num>
  <w:num w:numId="45">
    <w:abstractNumId w:val="104"/>
  </w:num>
  <w:num w:numId="46">
    <w:abstractNumId w:val="144"/>
  </w:num>
  <w:num w:numId="47">
    <w:abstractNumId w:val="153"/>
  </w:num>
  <w:num w:numId="48">
    <w:abstractNumId w:val="156"/>
  </w:num>
  <w:num w:numId="49">
    <w:abstractNumId w:val="141"/>
  </w:num>
  <w:num w:numId="50">
    <w:abstractNumId w:val="150"/>
  </w:num>
  <w:num w:numId="51">
    <w:abstractNumId w:val="96"/>
  </w:num>
  <w:num w:numId="52">
    <w:abstractNumId w:val="142"/>
  </w:num>
  <w:num w:numId="53">
    <w:abstractNumId w:val="106"/>
  </w:num>
  <w:num w:numId="54">
    <w:abstractNumId w:val="139"/>
  </w:num>
  <w:num w:numId="55">
    <w:abstractNumId w:val="114"/>
  </w:num>
  <w:num w:numId="56">
    <w:abstractNumId w:val="112"/>
  </w:num>
  <w:num w:numId="57">
    <w:abstractNumId w:val="99"/>
  </w:num>
  <w:num w:numId="58">
    <w:abstractNumId w:val="90"/>
  </w:num>
  <w:num w:numId="59">
    <w:abstractNumId w:val="164"/>
  </w:num>
  <w:num w:numId="60">
    <w:abstractNumId w:val="97"/>
  </w:num>
  <w:num w:numId="61">
    <w:abstractNumId w:val="123"/>
  </w:num>
  <w:num w:numId="62">
    <w:abstractNumId w:val="88"/>
  </w:num>
  <w:num w:numId="63">
    <w:abstractNumId w:val="161"/>
  </w:num>
  <w:num w:numId="64">
    <w:abstractNumId w:val="101"/>
  </w:num>
  <w:num w:numId="65">
    <w:abstractNumId w:val="128"/>
  </w:num>
  <w:num w:numId="66">
    <w:abstractNumId w:val="132"/>
  </w:num>
  <w:num w:numId="67">
    <w:abstractNumId w:val="89"/>
  </w:num>
  <w:num w:numId="68">
    <w:abstractNumId w:val="103"/>
  </w:num>
  <w:num w:numId="69">
    <w:abstractNumId w:val="146"/>
  </w:num>
  <w:num w:numId="70">
    <w:abstractNumId w:val="163"/>
  </w:num>
  <w:num w:numId="71">
    <w:abstractNumId w:val="167"/>
  </w:num>
  <w:num w:numId="72">
    <w:abstractNumId w:val="91"/>
  </w:num>
  <w:num w:numId="73">
    <w:abstractNumId w:val="95"/>
  </w:num>
  <w:num w:numId="74">
    <w:abstractNumId w:val="117"/>
  </w:num>
  <w:num w:numId="75">
    <w:abstractNumId w:val="149"/>
  </w:num>
  <w:num w:numId="76">
    <w:abstractNumId w:val="169"/>
  </w:num>
  <w:num w:numId="77">
    <w:abstractNumId w:val="155"/>
  </w:num>
  <w:num w:numId="78">
    <w:abstractNumId w:val="140"/>
  </w:num>
  <w:num w:numId="79">
    <w:abstractNumId w:val="165"/>
  </w:num>
  <w:num w:numId="80">
    <w:abstractNumId w:val="116"/>
  </w:num>
  <w:num w:numId="81">
    <w:abstractNumId w:val="157"/>
  </w:num>
  <w:num w:numId="82">
    <w:abstractNumId w:val="138"/>
  </w:num>
  <w:num w:numId="83">
    <w:abstractNumId w:val="154"/>
  </w:num>
  <w:num w:numId="84">
    <w:abstractNumId w:val="110"/>
  </w:num>
  <w:num w:numId="85">
    <w:abstractNumId w:val="119"/>
  </w:num>
  <w:num w:numId="86">
    <w:abstractNumId w:val="94"/>
  </w:num>
  <w:num w:numId="87">
    <w:abstractNumId w:val="162"/>
  </w:num>
  <w:num w:numId="88">
    <w:abstractNumId w:val="107"/>
  </w:num>
  <w:num w:numId="89">
    <w:abstractNumId w:val="124"/>
  </w:num>
  <w:num w:numId="90">
    <w:abstractNumId w:val="131"/>
  </w:num>
  <w:num w:numId="91">
    <w:abstractNumId w:val="168"/>
  </w:num>
  <w:num w:numId="92">
    <w:abstractNumId w:val="102"/>
  </w:num>
  <w:num w:numId="93">
    <w:abstractNumId w:val="92"/>
  </w:num>
  <w:num w:numId="94">
    <w:abstractNumId w:val="115"/>
  </w:num>
  <w:num w:numId="95">
    <w:abstractNumId w:val="105"/>
  </w:num>
  <w:num w:numId="96">
    <w:abstractNumId w:val="171"/>
  </w:num>
  <w:num w:numId="97">
    <w:abstractNumId w:val="127"/>
  </w:num>
  <w:num w:numId="98">
    <w:abstractNumId w:val="143"/>
  </w:num>
  <w:num w:numId="99">
    <w:abstractNumId w:val="87"/>
  </w:num>
  <w:num w:numId="100">
    <w:abstractNumId w:val="86"/>
  </w:num>
  <w:num w:numId="101">
    <w:abstractNumId w:val="160"/>
  </w:num>
  <w:num w:numId="102">
    <w:abstractNumId w:val="134"/>
  </w:num>
  <w:num w:numId="103">
    <w:abstractNumId w:val="152"/>
  </w:num>
  <w:num w:numId="104">
    <w:abstractNumId w:val="126"/>
  </w:num>
  <w:num w:numId="105">
    <w:abstractNumId w:val="85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6019"/>
    <o:shapelayout v:ext="edit">
      <o:idmap v:ext="edit" data="8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5D6"/>
    <w:rsid w:val="000000DD"/>
    <w:rsid w:val="00000132"/>
    <w:rsid w:val="00001998"/>
    <w:rsid w:val="00003267"/>
    <w:rsid w:val="000060A4"/>
    <w:rsid w:val="00010EBD"/>
    <w:rsid w:val="00014B06"/>
    <w:rsid w:val="0001644C"/>
    <w:rsid w:val="00021DFF"/>
    <w:rsid w:val="00027810"/>
    <w:rsid w:val="00031C13"/>
    <w:rsid w:val="00034404"/>
    <w:rsid w:val="00035173"/>
    <w:rsid w:val="00035516"/>
    <w:rsid w:val="00036BC2"/>
    <w:rsid w:val="00041865"/>
    <w:rsid w:val="000450A2"/>
    <w:rsid w:val="00047000"/>
    <w:rsid w:val="00047460"/>
    <w:rsid w:val="00053574"/>
    <w:rsid w:val="000606C3"/>
    <w:rsid w:val="000667F4"/>
    <w:rsid w:val="00077CB4"/>
    <w:rsid w:val="0008123B"/>
    <w:rsid w:val="00084173"/>
    <w:rsid w:val="000848E1"/>
    <w:rsid w:val="0008501E"/>
    <w:rsid w:val="00085FDE"/>
    <w:rsid w:val="0009069A"/>
    <w:rsid w:val="00091827"/>
    <w:rsid w:val="000A5E17"/>
    <w:rsid w:val="000B0355"/>
    <w:rsid w:val="000B1694"/>
    <w:rsid w:val="000C1AD1"/>
    <w:rsid w:val="000C4C59"/>
    <w:rsid w:val="000C52FC"/>
    <w:rsid w:val="000D0B86"/>
    <w:rsid w:val="000E27AF"/>
    <w:rsid w:val="000F6B77"/>
    <w:rsid w:val="00105FB5"/>
    <w:rsid w:val="00112497"/>
    <w:rsid w:val="001160D7"/>
    <w:rsid w:val="00117D0B"/>
    <w:rsid w:val="00126B9B"/>
    <w:rsid w:val="001276F4"/>
    <w:rsid w:val="00130BD7"/>
    <w:rsid w:val="00135E37"/>
    <w:rsid w:val="001414F0"/>
    <w:rsid w:val="001440E6"/>
    <w:rsid w:val="00146253"/>
    <w:rsid w:val="00150201"/>
    <w:rsid w:val="00155F29"/>
    <w:rsid w:val="00170A9E"/>
    <w:rsid w:val="00172398"/>
    <w:rsid w:val="001871EB"/>
    <w:rsid w:val="001A1FE8"/>
    <w:rsid w:val="001A7BAE"/>
    <w:rsid w:val="001B1E52"/>
    <w:rsid w:val="001B2CF8"/>
    <w:rsid w:val="001C29A0"/>
    <w:rsid w:val="001C370F"/>
    <w:rsid w:val="001D3931"/>
    <w:rsid w:val="001E2BA7"/>
    <w:rsid w:val="001E356C"/>
    <w:rsid w:val="001E45FF"/>
    <w:rsid w:val="001E5923"/>
    <w:rsid w:val="00200479"/>
    <w:rsid w:val="00212B1F"/>
    <w:rsid w:val="002178CE"/>
    <w:rsid w:val="00227C5B"/>
    <w:rsid w:val="00232F68"/>
    <w:rsid w:val="00233D80"/>
    <w:rsid w:val="00235E3C"/>
    <w:rsid w:val="002373ED"/>
    <w:rsid w:val="002419D3"/>
    <w:rsid w:val="00247808"/>
    <w:rsid w:val="0025579D"/>
    <w:rsid w:val="00257CEC"/>
    <w:rsid w:val="002607EA"/>
    <w:rsid w:val="00260CB9"/>
    <w:rsid w:val="0026494F"/>
    <w:rsid w:val="0026755D"/>
    <w:rsid w:val="00271F2F"/>
    <w:rsid w:val="00275A1F"/>
    <w:rsid w:val="0028052A"/>
    <w:rsid w:val="002864E6"/>
    <w:rsid w:val="002A3E4F"/>
    <w:rsid w:val="002A65CC"/>
    <w:rsid w:val="002A674D"/>
    <w:rsid w:val="002B1FAD"/>
    <w:rsid w:val="002B6265"/>
    <w:rsid w:val="002B7272"/>
    <w:rsid w:val="002C2812"/>
    <w:rsid w:val="002C56A6"/>
    <w:rsid w:val="002D5ED9"/>
    <w:rsid w:val="002D7728"/>
    <w:rsid w:val="002E170C"/>
    <w:rsid w:val="002E2D58"/>
    <w:rsid w:val="002E318E"/>
    <w:rsid w:val="002F2220"/>
    <w:rsid w:val="00302DAE"/>
    <w:rsid w:val="00316009"/>
    <w:rsid w:val="00321661"/>
    <w:rsid w:val="003375B9"/>
    <w:rsid w:val="00340D91"/>
    <w:rsid w:val="00343160"/>
    <w:rsid w:val="00345AC7"/>
    <w:rsid w:val="00350297"/>
    <w:rsid w:val="00351490"/>
    <w:rsid w:val="00353FB9"/>
    <w:rsid w:val="0036386F"/>
    <w:rsid w:val="00365071"/>
    <w:rsid w:val="00365445"/>
    <w:rsid w:val="00367696"/>
    <w:rsid w:val="00370730"/>
    <w:rsid w:val="00371168"/>
    <w:rsid w:val="00371714"/>
    <w:rsid w:val="003722F5"/>
    <w:rsid w:val="0037381A"/>
    <w:rsid w:val="00375EA6"/>
    <w:rsid w:val="0037664F"/>
    <w:rsid w:val="00381B9D"/>
    <w:rsid w:val="00382EA4"/>
    <w:rsid w:val="0038763B"/>
    <w:rsid w:val="003876CD"/>
    <w:rsid w:val="003A0F35"/>
    <w:rsid w:val="003A1315"/>
    <w:rsid w:val="003A13A9"/>
    <w:rsid w:val="003A146A"/>
    <w:rsid w:val="003A2F89"/>
    <w:rsid w:val="003A3B8E"/>
    <w:rsid w:val="003A5171"/>
    <w:rsid w:val="003A7B12"/>
    <w:rsid w:val="003B4039"/>
    <w:rsid w:val="003B677C"/>
    <w:rsid w:val="003C2BAD"/>
    <w:rsid w:val="003C3CB2"/>
    <w:rsid w:val="003C63C1"/>
    <w:rsid w:val="003E5213"/>
    <w:rsid w:val="003F1E00"/>
    <w:rsid w:val="003F1F22"/>
    <w:rsid w:val="003F3165"/>
    <w:rsid w:val="0040722F"/>
    <w:rsid w:val="0041004F"/>
    <w:rsid w:val="00416866"/>
    <w:rsid w:val="00425DBA"/>
    <w:rsid w:val="00426038"/>
    <w:rsid w:val="00431604"/>
    <w:rsid w:val="00431620"/>
    <w:rsid w:val="00434961"/>
    <w:rsid w:val="00436642"/>
    <w:rsid w:val="0044129E"/>
    <w:rsid w:val="00450ADA"/>
    <w:rsid w:val="004540C1"/>
    <w:rsid w:val="004545D6"/>
    <w:rsid w:val="00455E2A"/>
    <w:rsid w:val="00456A65"/>
    <w:rsid w:val="00456EF0"/>
    <w:rsid w:val="004616A8"/>
    <w:rsid w:val="0046297E"/>
    <w:rsid w:val="00462C93"/>
    <w:rsid w:val="004719E1"/>
    <w:rsid w:val="0047272C"/>
    <w:rsid w:val="0047767E"/>
    <w:rsid w:val="00484A5D"/>
    <w:rsid w:val="004A0CBC"/>
    <w:rsid w:val="004B05A5"/>
    <w:rsid w:val="004B0EAC"/>
    <w:rsid w:val="004C03A0"/>
    <w:rsid w:val="004C390C"/>
    <w:rsid w:val="004C6F0D"/>
    <w:rsid w:val="004E3E42"/>
    <w:rsid w:val="004E4A12"/>
    <w:rsid w:val="004E5A14"/>
    <w:rsid w:val="004F0267"/>
    <w:rsid w:val="00506450"/>
    <w:rsid w:val="00507D97"/>
    <w:rsid w:val="00512DB6"/>
    <w:rsid w:val="00520E96"/>
    <w:rsid w:val="00525FF4"/>
    <w:rsid w:val="00527902"/>
    <w:rsid w:val="00532835"/>
    <w:rsid w:val="00532E51"/>
    <w:rsid w:val="00542C89"/>
    <w:rsid w:val="005467ED"/>
    <w:rsid w:val="00550488"/>
    <w:rsid w:val="00551CCC"/>
    <w:rsid w:val="00555E43"/>
    <w:rsid w:val="00563F0A"/>
    <w:rsid w:val="00587597"/>
    <w:rsid w:val="00595498"/>
    <w:rsid w:val="005A5C22"/>
    <w:rsid w:val="005A7EBE"/>
    <w:rsid w:val="005B04A4"/>
    <w:rsid w:val="005B339C"/>
    <w:rsid w:val="005B352D"/>
    <w:rsid w:val="005B4295"/>
    <w:rsid w:val="005D0F22"/>
    <w:rsid w:val="005D5142"/>
    <w:rsid w:val="005E4090"/>
    <w:rsid w:val="005E72B3"/>
    <w:rsid w:val="005F4B5A"/>
    <w:rsid w:val="005F5104"/>
    <w:rsid w:val="00600242"/>
    <w:rsid w:val="00602505"/>
    <w:rsid w:val="00603721"/>
    <w:rsid w:val="00605C23"/>
    <w:rsid w:val="006155A5"/>
    <w:rsid w:val="00617594"/>
    <w:rsid w:val="00622597"/>
    <w:rsid w:val="0062795C"/>
    <w:rsid w:val="00627A0D"/>
    <w:rsid w:val="0063339B"/>
    <w:rsid w:val="00641277"/>
    <w:rsid w:val="00645E34"/>
    <w:rsid w:val="00653ADD"/>
    <w:rsid w:val="00655C35"/>
    <w:rsid w:val="00657030"/>
    <w:rsid w:val="0066253D"/>
    <w:rsid w:val="00664CC3"/>
    <w:rsid w:val="00666862"/>
    <w:rsid w:val="0067061B"/>
    <w:rsid w:val="00673906"/>
    <w:rsid w:val="00682BD5"/>
    <w:rsid w:val="006A34DC"/>
    <w:rsid w:val="006A3CDB"/>
    <w:rsid w:val="006B6EBA"/>
    <w:rsid w:val="006D1FF0"/>
    <w:rsid w:val="006D3CBC"/>
    <w:rsid w:val="006D4CE9"/>
    <w:rsid w:val="006D655E"/>
    <w:rsid w:val="006E06D2"/>
    <w:rsid w:val="006E08AE"/>
    <w:rsid w:val="006F069D"/>
    <w:rsid w:val="006F77AF"/>
    <w:rsid w:val="006F78CF"/>
    <w:rsid w:val="00714E8B"/>
    <w:rsid w:val="00715D91"/>
    <w:rsid w:val="00716575"/>
    <w:rsid w:val="00720E0A"/>
    <w:rsid w:val="0072451F"/>
    <w:rsid w:val="00731958"/>
    <w:rsid w:val="007417C1"/>
    <w:rsid w:val="00745642"/>
    <w:rsid w:val="00752C82"/>
    <w:rsid w:val="0075648F"/>
    <w:rsid w:val="00756EDE"/>
    <w:rsid w:val="0077134D"/>
    <w:rsid w:val="00771E5B"/>
    <w:rsid w:val="00776698"/>
    <w:rsid w:val="00783578"/>
    <w:rsid w:val="00793227"/>
    <w:rsid w:val="007945AC"/>
    <w:rsid w:val="007A20D2"/>
    <w:rsid w:val="007A3A68"/>
    <w:rsid w:val="007A53E0"/>
    <w:rsid w:val="007A57DF"/>
    <w:rsid w:val="007B329C"/>
    <w:rsid w:val="007B4480"/>
    <w:rsid w:val="007C2A15"/>
    <w:rsid w:val="007D13EE"/>
    <w:rsid w:val="007E1730"/>
    <w:rsid w:val="007E2EC0"/>
    <w:rsid w:val="007F2BDB"/>
    <w:rsid w:val="007F4FB0"/>
    <w:rsid w:val="00811A54"/>
    <w:rsid w:val="00811EB8"/>
    <w:rsid w:val="008131C9"/>
    <w:rsid w:val="00814B61"/>
    <w:rsid w:val="00824E02"/>
    <w:rsid w:val="00834668"/>
    <w:rsid w:val="00835427"/>
    <w:rsid w:val="00841755"/>
    <w:rsid w:val="00843356"/>
    <w:rsid w:val="00844523"/>
    <w:rsid w:val="00845DF9"/>
    <w:rsid w:val="008510A1"/>
    <w:rsid w:val="008529AA"/>
    <w:rsid w:val="00852DB1"/>
    <w:rsid w:val="00863862"/>
    <w:rsid w:val="008657C0"/>
    <w:rsid w:val="00865D0B"/>
    <w:rsid w:val="00865F3B"/>
    <w:rsid w:val="008674F3"/>
    <w:rsid w:val="00867DFF"/>
    <w:rsid w:val="00871912"/>
    <w:rsid w:val="008739E5"/>
    <w:rsid w:val="008746D8"/>
    <w:rsid w:val="00876E91"/>
    <w:rsid w:val="008A0353"/>
    <w:rsid w:val="008A04E2"/>
    <w:rsid w:val="008A31EF"/>
    <w:rsid w:val="008A5309"/>
    <w:rsid w:val="008A7B41"/>
    <w:rsid w:val="008B1A3B"/>
    <w:rsid w:val="008B3E02"/>
    <w:rsid w:val="008B6679"/>
    <w:rsid w:val="008B675A"/>
    <w:rsid w:val="008C21D2"/>
    <w:rsid w:val="008C63C2"/>
    <w:rsid w:val="008C759E"/>
    <w:rsid w:val="008C7685"/>
    <w:rsid w:val="008D04A2"/>
    <w:rsid w:val="008D3A19"/>
    <w:rsid w:val="008D6C96"/>
    <w:rsid w:val="008E4459"/>
    <w:rsid w:val="008E6CE7"/>
    <w:rsid w:val="008F2225"/>
    <w:rsid w:val="008F3A0A"/>
    <w:rsid w:val="008F3EB9"/>
    <w:rsid w:val="008F6D99"/>
    <w:rsid w:val="008F7984"/>
    <w:rsid w:val="00900CFC"/>
    <w:rsid w:val="00902EAE"/>
    <w:rsid w:val="00905B1C"/>
    <w:rsid w:val="00905EF1"/>
    <w:rsid w:val="00910887"/>
    <w:rsid w:val="00912A1D"/>
    <w:rsid w:val="009219C1"/>
    <w:rsid w:val="00922B92"/>
    <w:rsid w:val="00925FC4"/>
    <w:rsid w:val="009270BD"/>
    <w:rsid w:val="009334F2"/>
    <w:rsid w:val="00933652"/>
    <w:rsid w:val="0094464F"/>
    <w:rsid w:val="00944C75"/>
    <w:rsid w:val="00945819"/>
    <w:rsid w:val="009538E3"/>
    <w:rsid w:val="009577E2"/>
    <w:rsid w:val="009656FD"/>
    <w:rsid w:val="0096715C"/>
    <w:rsid w:val="0097032B"/>
    <w:rsid w:val="0097175A"/>
    <w:rsid w:val="00980B97"/>
    <w:rsid w:val="00982B43"/>
    <w:rsid w:val="009842E0"/>
    <w:rsid w:val="0098729A"/>
    <w:rsid w:val="009910EE"/>
    <w:rsid w:val="009914AB"/>
    <w:rsid w:val="00994111"/>
    <w:rsid w:val="0099599F"/>
    <w:rsid w:val="009A494B"/>
    <w:rsid w:val="009A5E50"/>
    <w:rsid w:val="009B4C1A"/>
    <w:rsid w:val="009B756C"/>
    <w:rsid w:val="009C2721"/>
    <w:rsid w:val="009C3D10"/>
    <w:rsid w:val="009C4EB1"/>
    <w:rsid w:val="009D0168"/>
    <w:rsid w:val="009D1A29"/>
    <w:rsid w:val="009D791C"/>
    <w:rsid w:val="009E0402"/>
    <w:rsid w:val="009E3C11"/>
    <w:rsid w:val="009E3FD5"/>
    <w:rsid w:val="009F2EA7"/>
    <w:rsid w:val="00A00904"/>
    <w:rsid w:val="00A05234"/>
    <w:rsid w:val="00A0619B"/>
    <w:rsid w:val="00A10EF1"/>
    <w:rsid w:val="00A1436F"/>
    <w:rsid w:val="00A144D3"/>
    <w:rsid w:val="00A15624"/>
    <w:rsid w:val="00A1793B"/>
    <w:rsid w:val="00A25420"/>
    <w:rsid w:val="00A30D14"/>
    <w:rsid w:val="00A34CF8"/>
    <w:rsid w:val="00A42E56"/>
    <w:rsid w:val="00A518FA"/>
    <w:rsid w:val="00A70083"/>
    <w:rsid w:val="00A70781"/>
    <w:rsid w:val="00A72725"/>
    <w:rsid w:val="00A84C41"/>
    <w:rsid w:val="00A869FD"/>
    <w:rsid w:val="00A86B29"/>
    <w:rsid w:val="00AA2B82"/>
    <w:rsid w:val="00AA634C"/>
    <w:rsid w:val="00AA7364"/>
    <w:rsid w:val="00AB2141"/>
    <w:rsid w:val="00AB2D04"/>
    <w:rsid w:val="00AB6B20"/>
    <w:rsid w:val="00AC2876"/>
    <w:rsid w:val="00AC58D2"/>
    <w:rsid w:val="00AE41A8"/>
    <w:rsid w:val="00AE71D0"/>
    <w:rsid w:val="00AF41B3"/>
    <w:rsid w:val="00AF6729"/>
    <w:rsid w:val="00AF7569"/>
    <w:rsid w:val="00B12415"/>
    <w:rsid w:val="00B21CCB"/>
    <w:rsid w:val="00B22CF2"/>
    <w:rsid w:val="00B30FC6"/>
    <w:rsid w:val="00B45E5D"/>
    <w:rsid w:val="00B56689"/>
    <w:rsid w:val="00B61CC9"/>
    <w:rsid w:val="00B63014"/>
    <w:rsid w:val="00B658ED"/>
    <w:rsid w:val="00B7137C"/>
    <w:rsid w:val="00B86215"/>
    <w:rsid w:val="00B86715"/>
    <w:rsid w:val="00B9297E"/>
    <w:rsid w:val="00B96111"/>
    <w:rsid w:val="00B976B3"/>
    <w:rsid w:val="00BA185F"/>
    <w:rsid w:val="00BA3913"/>
    <w:rsid w:val="00BA72E1"/>
    <w:rsid w:val="00BB381B"/>
    <w:rsid w:val="00BC0ED7"/>
    <w:rsid w:val="00BC1DA6"/>
    <w:rsid w:val="00BC366D"/>
    <w:rsid w:val="00BC6886"/>
    <w:rsid w:val="00BC68D4"/>
    <w:rsid w:val="00BD15A1"/>
    <w:rsid w:val="00BE0291"/>
    <w:rsid w:val="00BE390B"/>
    <w:rsid w:val="00BE42F1"/>
    <w:rsid w:val="00BF0D0F"/>
    <w:rsid w:val="00C000D5"/>
    <w:rsid w:val="00C00D27"/>
    <w:rsid w:val="00C0384E"/>
    <w:rsid w:val="00C04DC2"/>
    <w:rsid w:val="00C07681"/>
    <w:rsid w:val="00C120A1"/>
    <w:rsid w:val="00C12ED9"/>
    <w:rsid w:val="00C15D3D"/>
    <w:rsid w:val="00C2058C"/>
    <w:rsid w:val="00C21F55"/>
    <w:rsid w:val="00C36DC2"/>
    <w:rsid w:val="00C43628"/>
    <w:rsid w:val="00C4719E"/>
    <w:rsid w:val="00C60602"/>
    <w:rsid w:val="00C62C4E"/>
    <w:rsid w:val="00C63B18"/>
    <w:rsid w:val="00C7012D"/>
    <w:rsid w:val="00C75CEA"/>
    <w:rsid w:val="00C8021F"/>
    <w:rsid w:val="00C80529"/>
    <w:rsid w:val="00C82F5C"/>
    <w:rsid w:val="00C83E15"/>
    <w:rsid w:val="00C87338"/>
    <w:rsid w:val="00C92B4C"/>
    <w:rsid w:val="00CA0214"/>
    <w:rsid w:val="00CA05B7"/>
    <w:rsid w:val="00CA4E9D"/>
    <w:rsid w:val="00CA663E"/>
    <w:rsid w:val="00CB7201"/>
    <w:rsid w:val="00CC6422"/>
    <w:rsid w:val="00CD3CED"/>
    <w:rsid w:val="00CF2CDE"/>
    <w:rsid w:val="00CF600C"/>
    <w:rsid w:val="00D04744"/>
    <w:rsid w:val="00D07279"/>
    <w:rsid w:val="00D07A27"/>
    <w:rsid w:val="00D150DC"/>
    <w:rsid w:val="00D16906"/>
    <w:rsid w:val="00D17551"/>
    <w:rsid w:val="00D2058B"/>
    <w:rsid w:val="00D2726B"/>
    <w:rsid w:val="00D31268"/>
    <w:rsid w:val="00D31318"/>
    <w:rsid w:val="00D37A3B"/>
    <w:rsid w:val="00D47C21"/>
    <w:rsid w:val="00D47DA3"/>
    <w:rsid w:val="00D505BD"/>
    <w:rsid w:val="00D527EC"/>
    <w:rsid w:val="00D539BE"/>
    <w:rsid w:val="00D562BE"/>
    <w:rsid w:val="00D77824"/>
    <w:rsid w:val="00D81577"/>
    <w:rsid w:val="00D845F7"/>
    <w:rsid w:val="00D87847"/>
    <w:rsid w:val="00D920A7"/>
    <w:rsid w:val="00D92498"/>
    <w:rsid w:val="00D928BA"/>
    <w:rsid w:val="00D95743"/>
    <w:rsid w:val="00DA262C"/>
    <w:rsid w:val="00DA65B4"/>
    <w:rsid w:val="00DA695F"/>
    <w:rsid w:val="00DB4EE2"/>
    <w:rsid w:val="00DC5246"/>
    <w:rsid w:val="00DD00FD"/>
    <w:rsid w:val="00DD4A8F"/>
    <w:rsid w:val="00DE33CD"/>
    <w:rsid w:val="00DE4B3E"/>
    <w:rsid w:val="00DE4E65"/>
    <w:rsid w:val="00DF1BB6"/>
    <w:rsid w:val="00DF693E"/>
    <w:rsid w:val="00DF7372"/>
    <w:rsid w:val="00E00CCA"/>
    <w:rsid w:val="00E0171E"/>
    <w:rsid w:val="00E017F7"/>
    <w:rsid w:val="00E0257F"/>
    <w:rsid w:val="00E16FCE"/>
    <w:rsid w:val="00E20CF2"/>
    <w:rsid w:val="00E20D2F"/>
    <w:rsid w:val="00E2344A"/>
    <w:rsid w:val="00E23ED0"/>
    <w:rsid w:val="00E33B98"/>
    <w:rsid w:val="00E46836"/>
    <w:rsid w:val="00E52767"/>
    <w:rsid w:val="00E60EE8"/>
    <w:rsid w:val="00E62BBD"/>
    <w:rsid w:val="00E6417F"/>
    <w:rsid w:val="00E67E25"/>
    <w:rsid w:val="00E73261"/>
    <w:rsid w:val="00E73640"/>
    <w:rsid w:val="00E7401E"/>
    <w:rsid w:val="00E7798D"/>
    <w:rsid w:val="00E807E1"/>
    <w:rsid w:val="00E822F7"/>
    <w:rsid w:val="00E85494"/>
    <w:rsid w:val="00E85D99"/>
    <w:rsid w:val="00E91146"/>
    <w:rsid w:val="00E957EE"/>
    <w:rsid w:val="00EB181B"/>
    <w:rsid w:val="00EB4594"/>
    <w:rsid w:val="00EB5C53"/>
    <w:rsid w:val="00EB5E53"/>
    <w:rsid w:val="00EC07C0"/>
    <w:rsid w:val="00EC48E2"/>
    <w:rsid w:val="00EC63F9"/>
    <w:rsid w:val="00EC7EFD"/>
    <w:rsid w:val="00ED4A85"/>
    <w:rsid w:val="00ED4F8B"/>
    <w:rsid w:val="00EE5451"/>
    <w:rsid w:val="00EE6092"/>
    <w:rsid w:val="00EF0CB3"/>
    <w:rsid w:val="00EF464D"/>
    <w:rsid w:val="00EF4BDD"/>
    <w:rsid w:val="00EF77FE"/>
    <w:rsid w:val="00EF7FF1"/>
    <w:rsid w:val="00F013C9"/>
    <w:rsid w:val="00F03D78"/>
    <w:rsid w:val="00F14D9C"/>
    <w:rsid w:val="00F16B9E"/>
    <w:rsid w:val="00F26309"/>
    <w:rsid w:val="00F27084"/>
    <w:rsid w:val="00F344C0"/>
    <w:rsid w:val="00F369C1"/>
    <w:rsid w:val="00F37C9F"/>
    <w:rsid w:val="00F43E7A"/>
    <w:rsid w:val="00F44E35"/>
    <w:rsid w:val="00F7731D"/>
    <w:rsid w:val="00F82B21"/>
    <w:rsid w:val="00F85054"/>
    <w:rsid w:val="00FA4E45"/>
    <w:rsid w:val="00FA5D9F"/>
    <w:rsid w:val="00FA731D"/>
    <w:rsid w:val="00FB1548"/>
    <w:rsid w:val="00FB3BB8"/>
    <w:rsid w:val="00FB584A"/>
    <w:rsid w:val="00FC1B3C"/>
    <w:rsid w:val="00FC7BD2"/>
    <w:rsid w:val="00FD0084"/>
    <w:rsid w:val="00FD0439"/>
    <w:rsid w:val="00FD242A"/>
    <w:rsid w:val="00FD294E"/>
    <w:rsid w:val="00FD2A02"/>
    <w:rsid w:val="00FD3588"/>
    <w:rsid w:val="00FE2531"/>
    <w:rsid w:val="00FE2BB5"/>
    <w:rsid w:val="00FE3B1F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9"/>
    <o:shapelayout v:ext="edit">
      <o:idmap v:ext="edit" data="1"/>
    </o:shapelayout>
  </w:shapeDefaults>
  <w:doNotEmbedSmartTags/>
  <w:decimalSymbol w:val=","/>
  <w:listSeparator w:val=";"/>
  <w14:docId w14:val="5186A64A"/>
  <w15:docId w15:val="{EB23E855-DBEA-417A-8428-D161D5A8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6D8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DE33CD"/>
    <w:pPr>
      <w:keepNext/>
      <w:numPr>
        <w:numId w:val="1"/>
      </w:numPr>
      <w:spacing w:line="360" w:lineRule="auto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DE33CD"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DE33C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E33C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33C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E33C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E33C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E33CD"/>
    <w:pPr>
      <w:keepNext/>
      <w:numPr>
        <w:ilvl w:val="7"/>
        <w:numId w:val="1"/>
      </w:numPr>
      <w:outlineLvl w:val="7"/>
    </w:pPr>
    <w:rPr>
      <w:rFonts w:ascii="Calibri" w:hAnsi="Calibri" w:cs="Calibri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E33CD"/>
  </w:style>
  <w:style w:type="character" w:customStyle="1" w:styleId="WW8Num1z1">
    <w:name w:val="WW8Num1z1"/>
    <w:rsid w:val="00DE33CD"/>
  </w:style>
  <w:style w:type="character" w:customStyle="1" w:styleId="WW8Num1z2">
    <w:name w:val="WW8Num1z2"/>
    <w:rsid w:val="00DE33CD"/>
  </w:style>
  <w:style w:type="character" w:customStyle="1" w:styleId="WW8Num1z3">
    <w:name w:val="WW8Num1z3"/>
    <w:rsid w:val="00DE33CD"/>
  </w:style>
  <w:style w:type="character" w:customStyle="1" w:styleId="WW8Num1z4">
    <w:name w:val="WW8Num1z4"/>
    <w:rsid w:val="00DE33CD"/>
  </w:style>
  <w:style w:type="character" w:customStyle="1" w:styleId="WW8Num1z5">
    <w:name w:val="WW8Num1z5"/>
    <w:rsid w:val="00DE33CD"/>
  </w:style>
  <w:style w:type="character" w:customStyle="1" w:styleId="WW8Num1z6">
    <w:name w:val="WW8Num1z6"/>
    <w:rsid w:val="00DE33CD"/>
  </w:style>
  <w:style w:type="character" w:customStyle="1" w:styleId="WW8Num1z7">
    <w:name w:val="WW8Num1z7"/>
    <w:rsid w:val="00DE33CD"/>
  </w:style>
  <w:style w:type="character" w:customStyle="1" w:styleId="WW8Num1z8">
    <w:name w:val="WW8Num1z8"/>
    <w:rsid w:val="00DE33CD"/>
  </w:style>
  <w:style w:type="character" w:customStyle="1" w:styleId="WW8Num2z0">
    <w:name w:val="WW8Num2z0"/>
    <w:rsid w:val="00DE33CD"/>
    <w:rPr>
      <w:rFonts w:eastAsia="Arial" w:hint="default"/>
    </w:rPr>
  </w:style>
  <w:style w:type="character" w:customStyle="1" w:styleId="WW8Num3z0">
    <w:name w:val="WW8Num3z0"/>
    <w:rsid w:val="00DE33CD"/>
    <w:rPr>
      <w:rFonts w:cs="Segoe UI" w:hint="default"/>
      <w:b w:val="0"/>
      <w:i w:val="0"/>
      <w:iCs/>
      <w:sz w:val="20"/>
    </w:rPr>
  </w:style>
  <w:style w:type="character" w:customStyle="1" w:styleId="WW8Num4z0">
    <w:name w:val="WW8Num4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z0">
    <w:name w:val="WW8Num5z0"/>
    <w:rsid w:val="00DE33CD"/>
    <w:rPr>
      <w:rFonts w:cs="Segoe UI"/>
    </w:rPr>
  </w:style>
  <w:style w:type="character" w:customStyle="1" w:styleId="WW8Num6z0">
    <w:name w:val="WW8Num6z0"/>
    <w:rsid w:val="00DE33CD"/>
  </w:style>
  <w:style w:type="character" w:customStyle="1" w:styleId="WW8Num6z1">
    <w:name w:val="WW8Num6z1"/>
    <w:rsid w:val="00DE33CD"/>
  </w:style>
  <w:style w:type="character" w:customStyle="1" w:styleId="WW8Num6z2">
    <w:name w:val="WW8Num6z2"/>
    <w:rsid w:val="00DE33CD"/>
  </w:style>
  <w:style w:type="character" w:customStyle="1" w:styleId="WW8Num6z3">
    <w:name w:val="WW8Num6z3"/>
    <w:rsid w:val="00DE33CD"/>
  </w:style>
  <w:style w:type="character" w:customStyle="1" w:styleId="WW8Num6z4">
    <w:name w:val="WW8Num6z4"/>
    <w:rsid w:val="00DE33CD"/>
    <w:rPr>
      <w:rFonts w:ascii="Segoe UI" w:hAnsi="Segoe UI" w:cs="Segoe UI" w:hint="default"/>
      <w:color w:val="auto"/>
    </w:rPr>
  </w:style>
  <w:style w:type="character" w:customStyle="1" w:styleId="WW8Num6z5">
    <w:name w:val="WW8Num6z5"/>
    <w:rsid w:val="00DE33CD"/>
  </w:style>
  <w:style w:type="character" w:customStyle="1" w:styleId="WW8Num6z6">
    <w:name w:val="WW8Num6z6"/>
    <w:rsid w:val="00DE33CD"/>
  </w:style>
  <w:style w:type="character" w:customStyle="1" w:styleId="WW8Num6z7">
    <w:name w:val="WW8Num6z7"/>
    <w:rsid w:val="00DE33CD"/>
  </w:style>
  <w:style w:type="character" w:customStyle="1" w:styleId="WW8Num6z8">
    <w:name w:val="WW8Num6z8"/>
    <w:rsid w:val="00DE33CD"/>
  </w:style>
  <w:style w:type="character" w:customStyle="1" w:styleId="WW8Num7z0">
    <w:name w:val="WW8Num7z0"/>
    <w:rsid w:val="00DE33CD"/>
    <w:rPr>
      <w:rFonts w:cs="Segoe UI" w:hint="default"/>
    </w:rPr>
  </w:style>
  <w:style w:type="character" w:customStyle="1" w:styleId="WW8Num8z0">
    <w:name w:val="WW8Num8z0"/>
    <w:rsid w:val="00DE33CD"/>
    <w:rPr>
      <w:rFonts w:hint="default"/>
      <w:b w:val="0"/>
    </w:rPr>
  </w:style>
  <w:style w:type="character" w:customStyle="1" w:styleId="WW8Num9z0">
    <w:name w:val="WW8Num9z0"/>
    <w:rsid w:val="00DE33CD"/>
    <w:rPr>
      <w:rFonts w:ascii="Symbol" w:hAnsi="Symbol" w:cs="Symbol" w:hint="default"/>
    </w:rPr>
  </w:style>
  <w:style w:type="character" w:customStyle="1" w:styleId="WW8Num10z0">
    <w:name w:val="WW8Num10z0"/>
    <w:rsid w:val="00DE33CD"/>
    <w:rPr>
      <w:rFonts w:ascii="Symbol" w:hAnsi="Symbol" w:cs="Symbol" w:hint="default"/>
      <w:color w:val="000000"/>
      <w:sz w:val="24"/>
      <w:szCs w:val="24"/>
    </w:rPr>
  </w:style>
  <w:style w:type="character" w:customStyle="1" w:styleId="WW8Num11z0">
    <w:name w:val="WW8Num11z0"/>
    <w:rsid w:val="00DE33CD"/>
    <w:rPr>
      <w:rFonts w:ascii="Segoe UI" w:eastAsia="Calibri" w:hAnsi="Segoe UI" w:cs="Segoe UI" w:hint="default"/>
    </w:rPr>
  </w:style>
  <w:style w:type="character" w:customStyle="1" w:styleId="WW8Num12z0">
    <w:name w:val="WW8Num12z0"/>
    <w:rsid w:val="00DE33CD"/>
    <w:rPr>
      <w:rFonts w:cs="Segoe UI" w:hint="default"/>
    </w:rPr>
  </w:style>
  <w:style w:type="character" w:customStyle="1" w:styleId="WW8Num13z0">
    <w:name w:val="WW8Num13z0"/>
    <w:rsid w:val="00DE33CD"/>
    <w:rPr>
      <w:rFonts w:cs="Times New Roman" w:hint="default"/>
      <w:iCs/>
    </w:rPr>
  </w:style>
  <w:style w:type="character" w:customStyle="1" w:styleId="WW8Num14z0">
    <w:name w:val="WW8Num14z0"/>
    <w:rsid w:val="00DE33CD"/>
    <w:rPr>
      <w:rFonts w:ascii="Segoe UI" w:hAnsi="Segoe UI" w:cs="Segoe UI"/>
    </w:rPr>
  </w:style>
  <w:style w:type="character" w:customStyle="1" w:styleId="WW8Num15z0">
    <w:name w:val="WW8Num15z0"/>
    <w:rsid w:val="00DE33CD"/>
    <w:rPr>
      <w:rFonts w:cs="Segoe UI"/>
      <w:b w:val="0"/>
      <w:i w:val="0"/>
      <w:sz w:val="20"/>
    </w:rPr>
  </w:style>
  <w:style w:type="character" w:customStyle="1" w:styleId="WW8Num16z0">
    <w:name w:val="WW8Num16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DE33CD"/>
    <w:rPr>
      <w:rFonts w:ascii="Segoe UI" w:eastAsia="Calibri" w:hAnsi="Segoe UI" w:cs="Segoe UI"/>
      <w:lang w:eastAsia="en-US"/>
    </w:rPr>
  </w:style>
  <w:style w:type="character" w:customStyle="1" w:styleId="WW8Num18z0">
    <w:name w:val="WW8Num18z0"/>
    <w:rsid w:val="00DE33CD"/>
    <w:rPr>
      <w:rFonts w:cs="Segoe UI" w:hint="default"/>
      <w:iCs/>
    </w:rPr>
  </w:style>
  <w:style w:type="character" w:customStyle="1" w:styleId="WW8Num19z0">
    <w:name w:val="WW8Num19z0"/>
    <w:rsid w:val="00DE33CD"/>
    <w:rPr>
      <w:rFonts w:ascii="Segoe UI" w:eastAsia="Calibri" w:hAnsi="Segoe UI" w:cs="Segoe UI"/>
      <w:bCs/>
      <w:i w:val="0"/>
      <w:sz w:val="20"/>
      <w:szCs w:val="20"/>
      <w:lang w:eastAsia="en-US"/>
    </w:rPr>
  </w:style>
  <w:style w:type="character" w:customStyle="1" w:styleId="WW8Num20z0">
    <w:name w:val="WW8Num20z0"/>
    <w:rsid w:val="00DE33CD"/>
    <w:rPr>
      <w:rFonts w:hint="default"/>
    </w:rPr>
  </w:style>
  <w:style w:type="character" w:customStyle="1" w:styleId="WW8Num21z0">
    <w:name w:val="WW8Num21z0"/>
    <w:rsid w:val="00DE33CD"/>
    <w:rPr>
      <w:rFonts w:ascii="Segoe UI" w:hAnsi="Segoe UI" w:cs="Segoe UI" w:hint="default"/>
      <w:b/>
      <w:bCs/>
      <w:i w:val="0"/>
      <w:sz w:val="20"/>
    </w:rPr>
  </w:style>
  <w:style w:type="character" w:customStyle="1" w:styleId="WW8Num22z0">
    <w:name w:val="WW8Num22z0"/>
    <w:rsid w:val="00DE33CD"/>
    <w:rPr>
      <w:rFonts w:hint="default"/>
    </w:rPr>
  </w:style>
  <w:style w:type="character" w:customStyle="1" w:styleId="WW8Num23z0">
    <w:name w:val="WW8Num23z0"/>
    <w:rsid w:val="00DE33CD"/>
  </w:style>
  <w:style w:type="character" w:customStyle="1" w:styleId="WW8Num23z1">
    <w:name w:val="WW8Num23z1"/>
    <w:rsid w:val="00DE33CD"/>
  </w:style>
  <w:style w:type="character" w:customStyle="1" w:styleId="WW8Num23z2">
    <w:name w:val="WW8Num23z2"/>
    <w:rsid w:val="00DE33CD"/>
  </w:style>
  <w:style w:type="character" w:customStyle="1" w:styleId="WW8Num23z3">
    <w:name w:val="WW8Num23z3"/>
    <w:rsid w:val="00DE33CD"/>
  </w:style>
  <w:style w:type="character" w:customStyle="1" w:styleId="WW8Num23z4">
    <w:name w:val="WW8Num23z4"/>
    <w:rsid w:val="00DE33CD"/>
  </w:style>
  <w:style w:type="character" w:customStyle="1" w:styleId="WW8Num23z5">
    <w:name w:val="WW8Num23z5"/>
    <w:rsid w:val="00DE33CD"/>
  </w:style>
  <w:style w:type="character" w:customStyle="1" w:styleId="WW8Num23z6">
    <w:name w:val="WW8Num23z6"/>
    <w:rsid w:val="00DE33CD"/>
  </w:style>
  <w:style w:type="character" w:customStyle="1" w:styleId="WW8Num23z7">
    <w:name w:val="WW8Num23z7"/>
    <w:rsid w:val="00DE33CD"/>
  </w:style>
  <w:style w:type="character" w:customStyle="1" w:styleId="WW8Num23z8">
    <w:name w:val="WW8Num23z8"/>
    <w:rsid w:val="00DE33CD"/>
  </w:style>
  <w:style w:type="character" w:customStyle="1" w:styleId="WW8Num24z0">
    <w:name w:val="WW8Num24z0"/>
    <w:rsid w:val="00DE33CD"/>
    <w:rPr>
      <w:rFonts w:ascii="Symbol" w:hAnsi="Symbol" w:cs="Symbol" w:hint="default"/>
    </w:rPr>
  </w:style>
  <w:style w:type="character" w:customStyle="1" w:styleId="WW8Num25z0">
    <w:name w:val="WW8Num25z0"/>
    <w:rsid w:val="00DE33CD"/>
    <w:rPr>
      <w:rFonts w:cs="Segoe UI" w:hint="default"/>
    </w:rPr>
  </w:style>
  <w:style w:type="character" w:customStyle="1" w:styleId="WW8Num26z0">
    <w:name w:val="WW8Num26z0"/>
    <w:rsid w:val="00DE33CD"/>
    <w:rPr>
      <w:b/>
    </w:rPr>
  </w:style>
  <w:style w:type="character" w:customStyle="1" w:styleId="WW8Num27z0">
    <w:name w:val="WW8Num27z0"/>
    <w:rsid w:val="00DE33CD"/>
    <w:rPr>
      <w:rFonts w:hint="default"/>
    </w:rPr>
  </w:style>
  <w:style w:type="character" w:customStyle="1" w:styleId="WW8Num28z0">
    <w:name w:val="WW8Num28z0"/>
    <w:rsid w:val="00DE33CD"/>
    <w:rPr>
      <w:rFonts w:cs="Segoe UI" w:hint="default"/>
      <w:b w:val="0"/>
    </w:rPr>
  </w:style>
  <w:style w:type="character" w:customStyle="1" w:styleId="WW8Num29z0">
    <w:name w:val="WW8Num29z0"/>
    <w:rsid w:val="00DE33CD"/>
    <w:rPr>
      <w:rFonts w:ascii="Segoe UI" w:hAnsi="Segoe UI" w:cs="Segoe UI"/>
      <w:b w:val="0"/>
      <w:i w:val="0"/>
      <w:sz w:val="20"/>
      <w:szCs w:val="20"/>
    </w:rPr>
  </w:style>
  <w:style w:type="character" w:customStyle="1" w:styleId="WW8Num30z0">
    <w:name w:val="WW8Num30z0"/>
    <w:rsid w:val="00DE33CD"/>
    <w:rPr>
      <w:rFonts w:ascii="Segoe UI" w:hAnsi="Segoe UI" w:cs="Segoe UI" w:hint="default"/>
      <w:b/>
    </w:rPr>
  </w:style>
  <w:style w:type="character" w:customStyle="1" w:styleId="WW8Num31z0">
    <w:name w:val="WW8Num31z0"/>
    <w:rsid w:val="00DE33CD"/>
    <w:rPr>
      <w:rFonts w:ascii="Segoe UI" w:eastAsia="Calibri" w:hAnsi="Segoe UI" w:cs="Segoe UI"/>
    </w:rPr>
  </w:style>
  <w:style w:type="character" w:customStyle="1" w:styleId="WW8Num32z0">
    <w:name w:val="WW8Num32z0"/>
    <w:rsid w:val="00DE33CD"/>
  </w:style>
  <w:style w:type="character" w:customStyle="1" w:styleId="WW8Num32z1">
    <w:name w:val="WW8Num32z1"/>
    <w:rsid w:val="00DE33CD"/>
  </w:style>
  <w:style w:type="character" w:customStyle="1" w:styleId="WW8Num32z2">
    <w:name w:val="WW8Num32z2"/>
    <w:rsid w:val="00DE33CD"/>
  </w:style>
  <w:style w:type="character" w:customStyle="1" w:styleId="WW8Num32z3">
    <w:name w:val="WW8Num32z3"/>
    <w:rsid w:val="00DE33CD"/>
  </w:style>
  <w:style w:type="character" w:customStyle="1" w:styleId="WW8Num32z4">
    <w:name w:val="WW8Num32z4"/>
    <w:rsid w:val="00DE33CD"/>
  </w:style>
  <w:style w:type="character" w:customStyle="1" w:styleId="WW8Num32z5">
    <w:name w:val="WW8Num32z5"/>
    <w:rsid w:val="00DE33CD"/>
  </w:style>
  <w:style w:type="character" w:customStyle="1" w:styleId="WW8Num32z6">
    <w:name w:val="WW8Num32z6"/>
    <w:rsid w:val="00DE33CD"/>
    <w:rPr>
      <w:rFonts w:ascii="Segoe UI" w:hAnsi="Segoe UI" w:cs="Segoe UI"/>
      <w:b w:val="0"/>
    </w:rPr>
  </w:style>
  <w:style w:type="character" w:customStyle="1" w:styleId="WW8Num32z7">
    <w:name w:val="WW8Num32z7"/>
    <w:rsid w:val="00DE33CD"/>
  </w:style>
  <w:style w:type="character" w:customStyle="1" w:styleId="WW8Num32z8">
    <w:name w:val="WW8Num32z8"/>
    <w:rsid w:val="00DE33CD"/>
  </w:style>
  <w:style w:type="character" w:customStyle="1" w:styleId="WW8Num33z0">
    <w:name w:val="WW8Num33z0"/>
    <w:rsid w:val="00DE33CD"/>
    <w:rPr>
      <w:rFonts w:hint="default"/>
      <w:i/>
    </w:rPr>
  </w:style>
  <w:style w:type="character" w:customStyle="1" w:styleId="WW8Num34z0">
    <w:name w:val="WW8Num34z0"/>
    <w:rsid w:val="00DE33CD"/>
    <w:rPr>
      <w:rFonts w:ascii="Segoe UI" w:hAnsi="Segoe UI" w:cs="Segoe UI" w:hint="default"/>
    </w:rPr>
  </w:style>
  <w:style w:type="character" w:customStyle="1" w:styleId="WW8Num35z0">
    <w:name w:val="WW8Num35z0"/>
    <w:rsid w:val="00DE33CD"/>
    <w:rPr>
      <w:rFonts w:hint="default"/>
    </w:rPr>
  </w:style>
  <w:style w:type="character" w:customStyle="1" w:styleId="WW8Num36z0">
    <w:name w:val="WW8Num36z0"/>
    <w:rsid w:val="00DE33CD"/>
    <w:rPr>
      <w:rFonts w:ascii="Segoe UI" w:hAnsi="Segoe UI" w:cs="Segoe UI"/>
      <w:b w:val="0"/>
      <w:sz w:val="20"/>
      <w:lang w:eastAsia="en-US"/>
    </w:rPr>
  </w:style>
  <w:style w:type="character" w:customStyle="1" w:styleId="WW8Num37z0">
    <w:name w:val="WW8Num37z0"/>
    <w:rsid w:val="00DE33CD"/>
    <w:rPr>
      <w:rFonts w:cs="Calibri" w:hint="default"/>
      <w:b w:val="0"/>
      <w:bCs/>
    </w:rPr>
  </w:style>
  <w:style w:type="character" w:customStyle="1" w:styleId="WW8Num37z1">
    <w:name w:val="WW8Num37z1"/>
    <w:rsid w:val="00DE33CD"/>
    <w:rPr>
      <w:rFonts w:hint="default"/>
      <w:b w:val="0"/>
    </w:rPr>
  </w:style>
  <w:style w:type="character" w:customStyle="1" w:styleId="WW8Num37z2">
    <w:name w:val="WW8Num37z2"/>
    <w:rsid w:val="00DE33CD"/>
    <w:rPr>
      <w:rFonts w:hint="default"/>
    </w:rPr>
  </w:style>
  <w:style w:type="character" w:customStyle="1" w:styleId="WW8Num38z0">
    <w:name w:val="WW8Num38z0"/>
    <w:rsid w:val="00DE33CD"/>
    <w:rPr>
      <w:rFonts w:ascii="Symbol" w:hAnsi="Symbol" w:cs="Symbol" w:hint="default"/>
    </w:rPr>
  </w:style>
  <w:style w:type="character" w:customStyle="1" w:styleId="WW8Num39z0">
    <w:name w:val="WW8Num39z0"/>
    <w:rsid w:val="00DE33CD"/>
    <w:rPr>
      <w:rFonts w:hint="default"/>
    </w:rPr>
  </w:style>
  <w:style w:type="character" w:customStyle="1" w:styleId="WW8Num40z0">
    <w:name w:val="WW8Num40z0"/>
    <w:rsid w:val="00DE33CD"/>
    <w:rPr>
      <w:rFonts w:cs="Segoe UI"/>
      <w:bCs/>
      <w:highlight w:val="yellow"/>
    </w:rPr>
  </w:style>
  <w:style w:type="character" w:customStyle="1" w:styleId="WW8Num41z0">
    <w:name w:val="WW8Num41z0"/>
    <w:rsid w:val="00DE33CD"/>
    <w:rPr>
      <w:rFonts w:eastAsia="Calibri" w:hint="default"/>
    </w:rPr>
  </w:style>
  <w:style w:type="character" w:customStyle="1" w:styleId="WW8Num42z0">
    <w:name w:val="WW8Num42z0"/>
    <w:rsid w:val="00DE33CD"/>
    <w:rPr>
      <w:rFonts w:ascii="Calibri" w:hAnsi="Calibri" w:cs="Calibri" w:hint="default"/>
    </w:rPr>
  </w:style>
  <w:style w:type="character" w:customStyle="1" w:styleId="WW8Num43z0">
    <w:name w:val="WW8Num43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44z0">
    <w:name w:val="WW8Num44z0"/>
    <w:rsid w:val="00DE33CD"/>
    <w:rPr>
      <w:rFonts w:ascii="Segoe UI" w:hAnsi="Segoe UI" w:cs="Segoe UI"/>
      <w:bCs w:val="0"/>
      <w:sz w:val="20"/>
      <w:szCs w:val="20"/>
    </w:rPr>
  </w:style>
  <w:style w:type="character" w:customStyle="1" w:styleId="WW8Num45z0">
    <w:name w:val="WW8Num45z0"/>
    <w:rsid w:val="00DE33CD"/>
    <w:rPr>
      <w:rFonts w:ascii="Segoe UI" w:hAnsi="Segoe UI" w:cs="Segoe UI"/>
      <w:b/>
    </w:rPr>
  </w:style>
  <w:style w:type="character" w:customStyle="1" w:styleId="WW8Num46z0">
    <w:name w:val="WW8Num46z0"/>
    <w:rsid w:val="00DE33CD"/>
    <w:rPr>
      <w:rFonts w:ascii="Segoe UI" w:hAnsi="Segoe UI" w:cs="Segoe UI" w:hint="default"/>
      <w:b/>
      <w:sz w:val="20"/>
      <w:szCs w:val="20"/>
    </w:rPr>
  </w:style>
  <w:style w:type="character" w:customStyle="1" w:styleId="WW8Num47z0">
    <w:name w:val="WW8Num47z0"/>
    <w:rsid w:val="00DE33CD"/>
    <w:rPr>
      <w:rFonts w:ascii="Segoe UI" w:hAnsi="Segoe UI" w:cs="Segoe UI" w:hint="default"/>
    </w:rPr>
  </w:style>
  <w:style w:type="character" w:customStyle="1" w:styleId="WW8Num48z0">
    <w:name w:val="WW8Num48z0"/>
    <w:rsid w:val="00DE33CD"/>
    <w:rPr>
      <w:rFonts w:cs="Segoe UI" w:hint="default"/>
    </w:rPr>
  </w:style>
  <w:style w:type="character" w:customStyle="1" w:styleId="WW8Num49z0">
    <w:name w:val="WW8Num49z0"/>
    <w:rsid w:val="00DE33CD"/>
  </w:style>
  <w:style w:type="character" w:customStyle="1" w:styleId="WW8Num49z1">
    <w:name w:val="WW8Num49z1"/>
    <w:rsid w:val="00DE33CD"/>
  </w:style>
  <w:style w:type="character" w:customStyle="1" w:styleId="WW8Num49z2">
    <w:name w:val="WW8Num49z2"/>
    <w:rsid w:val="00DE33CD"/>
  </w:style>
  <w:style w:type="character" w:customStyle="1" w:styleId="WW8Num49z3">
    <w:name w:val="WW8Num49z3"/>
    <w:rsid w:val="00DE33CD"/>
  </w:style>
  <w:style w:type="character" w:customStyle="1" w:styleId="WW8Num49z4">
    <w:name w:val="WW8Num49z4"/>
    <w:rsid w:val="00DE33CD"/>
  </w:style>
  <w:style w:type="character" w:customStyle="1" w:styleId="WW8Num49z5">
    <w:name w:val="WW8Num49z5"/>
    <w:rsid w:val="00DE33CD"/>
  </w:style>
  <w:style w:type="character" w:customStyle="1" w:styleId="WW8Num49z6">
    <w:name w:val="WW8Num49z6"/>
    <w:rsid w:val="00DE33CD"/>
    <w:rPr>
      <w:b/>
    </w:rPr>
  </w:style>
  <w:style w:type="character" w:customStyle="1" w:styleId="WW8Num49z7">
    <w:name w:val="WW8Num49z7"/>
    <w:rsid w:val="00DE33CD"/>
  </w:style>
  <w:style w:type="character" w:customStyle="1" w:styleId="WW8Num49z8">
    <w:name w:val="WW8Num49z8"/>
    <w:rsid w:val="00DE33CD"/>
  </w:style>
  <w:style w:type="character" w:customStyle="1" w:styleId="WW8Num50z0">
    <w:name w:val="WW8Num50z0"/>
    <w:rsid w:val="00DE33CD"/>
  </w:style>
  <w:style w:type="character" w:customStyle="1" w:styleId="WW8Num51z0">
    <w:name w:val="WW8Num51z0"/>
    <w:rsid w:val="00DE33CD"/>
  </w:style>
  <w:style w:type="character" w:customStyle="1" w:styleId="WW8Num51z1">
    <w:name w:val="WW8Num51z1"/>
    <w:rsid w:val="00DE33CD"/>
  </w:style>
  <w:style w:type="character" w:customStyle="1" w:styleId="WW8Num51z2">
    <w:name w:val="WW8Num51z2"/>
    <w:rsid w:val="00DE33CD"/>
  </w:style>
  <w:style w:type="character" w:customStyle="1" w:styleId="WW8Num51z3">
    <w:name w:val="WW8Num51z3"/>
    <w:rsid w:val="00DE33CD"/>
  </w:style>
  <w:style w:type="character" w:customStyle="1" w:styleId="WW8Num51z4">
    <w:name w:val="WW8Num51z4"/>
    <w:rsid w:val="00DE33CD"/>
  </w:style>
  <w:style w:type="character" w:customStyle="1" w:styleId="WW8Num51z5">
    <w:name w:val="WW8Num51z5"/>
    <w:rsid w:val="00DE33CD"/>
  </w:style>
  <w:style w:type="character" w:customStyle="1" w:styleId="WW8Num51z6">
    <w:name w:val="WW8Num51z6"/>
    <w:rsid w:val="00DE33CD"/>
    <w:rPr>
      <w:rFonts w:ascii="Segoe UI" w:hAnsi="Segoe UI" w:cs="Segoe UI"/>
      <w:b/>
    </w:rPr>
  </w:style>
  <w:style w:type="character" w:customStyle="1" w:styleId="WW8Num51z7">
    <w:name w:val="WW8Num51z7"/>
    <w:rsid w:val="00DE33CD"/>
  </w:style>
  <w:style w:type="character" w:customStyle="1" w:styleId="WW8Num51z8">
    <w:name w:val="WW8Num51z8"/>
    <w:rsid w:val="00DE33CD"/>
  </w:style>
  <w:style w:type="character" w:customStyle="1" w:styleId="WW8Num52z0">
    <w:name w:val="WW8Num52z0"/>
    <w:rsid w:val="00DE33CD"/>
    <w:rPr>
      <w:rFonts w:ascii="Segoe UI" w:hAnsi="Segoe UI" w:cs="Segoe UI" w:hint="default"/>
    </w:rPr>
  </w:style>
  <w:style w:type="character" w:customStyle="1" w:styleId="WW8Num53z0">
    <w:name w:val="WW8Num53z0"/>
    <w:rsid w:val="00DE33CD"/>
    <w:rPr>
      <w:rFonts w:ascii="Liberation Serif" w:hAnsi="Liberation Serif" w:cs="Liberation Serif"/>
    </w:rPr>
  </w:style>
  <w:style w:type="character" w:customStyle="1" w:styleId="WW8Num54z0">
    <w:name w:val="WW8Num54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55z0">
    <w:name w:val="WW8Num55z0"/>
    <w:rsid w:val="00DE33CD"/>
    <w:rPr>
      <w:rFonts w:cs="Segoe UI"/>
    </w:rPr>
  </w:style>
  <w:style w:type="character" w:customStyle="1" w:styleId="WW8Num56z0">
    <w:name w:val="WW8Num56z0"/>
    <w:rsid w:val="00DE33CD"/>
    <w:rPr>
      <w:rFonts w:ascii="Segoe UI" w:eastAsia="Calibri" w:hAnsi="Segoe UI" w:cs="Segoe UI"/>
      <w:sz w:val="22"/>
      <w:szCs w:val="22"/>
      <w:lang w:eastAsia="en-US"/>
    </w:rPr>
  </w:style>
  <w:style w:type="character" w:customStyle="1" w:styleId="WW8Num57z0">
    <w:name w:val="WW8Num57z0"/>
    <w:rsid w:val="00DE33CD"/>
  </w:style>
  <w:style w:type="character" w:customStyle="1" w:styleId="WW8Num57z1">
    <w:name w:val="WW8Num57z1"/>
    <w:rsid w:val="00DE33CD"/>
  </w:style>
  <w:style w:type="character" w:customStyle="1" w:styleId="WW8Num57z2">
    <w:name w:val="WW8Num57z2"/>
    <w:rsid w:val="00DE33CD"/>
  </w:style>
  <w:style w:type="character" w:customStyle="1" w:styleId="WW8Num57z3">
    <w:name w:val="WW8Num57z3"/>
    <w:rsid w:val="00DE33CD"/>
  </w:style>
  <w:style w:type="character" w:customStyle="1" w:styleId="WW8Num57z4">
    <w:name w:val="WW8Num57z4"/>
    <w:rsid w:val="00DE33CD"/>
  </w:style>
  <w:style w:type="character" w:customStyle="1" w:styleId="WW8Num57z5">
    <w:name w:val="WW8Num57z5"/>
    <w:rsid w:val="00DE33CD"/>
  </w:style>
  <w:style w:type="character" w:customStyle="1" w:styleId="WW8Num57z6">
    <w:name w:val="WW8Num57z6"/>
    <w:rsid w:val="00DE33CD"/>
    <w:rPr>
      <w:b w:val="0"/>
    </w:rPr>
  </w:style>
  <w:style w:type="character" w:customStyle="1" w:styleId="WW8Num57z7">
    <w:name w:val="WW8Num57z7"/>
    <w:rsid w:val="00DE33CD"/>
  </w:style>
  <w:style w:type="character" w:customStyle="1" w:styleId="WW8Num57z8">
    <w:name w:val="WW8Num57z8"/>
    <w:rsid w:val="00DE33CD"/>
  </w:style>
  <w:style w:type="character" w:customStyle="1" w:styleId="WW8Num58z0">
    <w:name w:val="WW8Num58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9z0">
    <w:name w:val="WW8Num59z0"/>
    <w:rsid w:val="00DE33CD"/>
    <w:rPr>
      <w:rFonts w:ascii="Segoe UI" w:eastAsia="Calibri" w:hAnsi="Segoe UI" w:cs="Segoe UI"/>
      <w:lang w:eastAsia="en-US"/>
    </w:rPr>
  </w:style>
  <w:style w:type="character" w:customStyle="1" w:styleId="WW8Num60z0">
    <w:name w:val="WW8Num60z0"/>
    <w:rsid w:val="00DE33CD"/>
    <w:rPr>
      <w:rFonts w:ascii="Segoe UI" w:hAnsi="Segoe UI" w:cs="Segoe UI"/>
      <w:b w:val="0"/>
      <w:bCs/>
      <w:i w:val="0"/>
      <w:szCs w:val="20"/>
    </w:rPr>
  </w:style>
  <w:style w:type="character" w:customStyle="1" w:styleId="WW8Num61z0">
    <w:name w:val="WW8Num61z0"/>
    <w:rsid w:val="00DE33CD"/>
    <w:rPr>
      <w:rFonts w:cs="Segoe UI"/>
      <w:b w:val="0"/>
    </w:rPr>
  </w:style>
  <w:style w:type="character" w:customStyle="1" w:styleId="WW8Num62z0">
    <w:name w:val="WW8Num62z0"/>
    <w:rsid w:val="00DE33CD"/>
    <w:rPr>
      <w:rFonts w:cs="Segoe UI" w:hint="default"/>
    </w:rPr>
  </w:style>
  <w:style w:type="character" w:customStyle="1" w:styleId="WW8Num63z0">
    <w:name w:val="WW8Num63z0"/>
    <w:rsid w:val="00DE33CD"/>
  </w:style>
  <w:style w:type="character" w:customStyle="1" w:styleId="WW8Num64z0">
    <w:name w:val="WW8Num64z0"/>
    <w:rsid w:val="00DE33CD"/>
    <w:rPr>
      <w:rFonts w:hint="default"/>
    </w:rPr>
  </w:style>
  <w:style w:type="character" w:customStyle="1" w:styleId="WW8Num65z0">
    <w:name w:val="WW8Num65z0"/>
    <w:rsid w:val="00DE33CD"/>
    <w:rPr>
      <w:rFonts w:hint="default"/>
      <w:b w:val="0"/>
    </w:rPr>
  </w:style>
  <w:style w:type="character" w:customStyle="1" w:styleId="WW8Num66z0">
    <w:name w:val="WW8Num66z0"/>
    <w:rsid w:val="00DE33CD"/>
    <w:rPr>
      <w:rFonts w:ascii="Segoe UI" w:hAnsi="Segoe UI" w:cs="Segoe UI"/>
      <w:b w:val="0"/>
      <w:sz w:val="20"/>
      <w:szCs w:val="20"/>
    </w:rPr>
  </w:style>
  <w:style w:type="character" w:customStyle="1" w:styleId="WW8Num66z1">
    <w:name w:val="WW8Num66z1"/>
    <w:rsid w:val="00DE33CD"/>
    <w:rPr>
      <w:rFonts w:hint="default"/>
    </w:rPr>
  </w:style>
  <w:style w:type="character" w:customStyle="1" w:styleId="WW8Num67z0">
    <w:name w:val="WW8Num67z0"/>
    <w:rsid w:val="00DE33CD"/>
    <w:rPr>
      <w:rFonts w:hint="default"/>
    </w:rPr>
  </w:style>
  <w:style w:type="character" w:customStyle="1" w:styleId="WW8Num68z0">
    <w:name w:val="WW8Num68z0"/>
    <w:rsid w:val="00DE33CD"/>
  </w:style>
  <w:style w:type="character" w:customStyle="1" w:styleId="WW8Num68z1">
    <w:name w:val="WW8Num68z1"/>
    <w:rsid w:val="00DE33CD"/>
  </w:style>
  <w:style w:type="character" w:customStyle="1" w:styleId="WW8Num68z2">
    <w:name w:val="WW8Num68z2"/>
    <w:rsid w:val="00DE33CD"/>
  </w:style>
  <w:style w:type="character" w:customStyle="1" w:styleId="WW8Num68z3">
    <w:name w:val="WW8Num68z3"/>
    <w:rsid w:val="00DE33CD"/>
  </w:style>
  <w:style w:type="character" w:customStyle="1" w:styleId="WW8Num68z4">
    <w:name w:val="WW8Num68z4"/>
    <w:rsid w:val="00DE33CD"/>
  </w:style>
  <w:style w:type="character" w:customStyle="1" w:styleId="WW8Num68z5">
    <w:name w:val="WW8Num68z5"/>
    <w:rsid w:val="00DE33CD"/>
  </w:style>
  <w:style w:type="character" w:customStyle="1" w:styleId="WW8Num68z6">
    <w:name w:val="WW8Num68z6"/>
    <w:rsid w:val="00DE33CD"/>
    <w:rPr>
      <w:rFonts w:ascii="Segoe UI" w:eastAsia="Calibri" w:hAnsi="Segoe UI" w:cs="Segoe UI"/>
      <w:b/>
      <w:lang w:eastAsia="en-US"/>
    </w:rPr>
  </w:style>
  <w:style w:type="character" w:customStyle="1" w:styleId="WW8Num68z7">
    <w:name w:val="WW8Num68z7"/>
    <w:rsid w:val="00DE33CD"/>
  </w:style>
  <w:style w:type="character" w:customStyle="1" w:styleId="WW8Num68z8">
    <w:name w:val="WW8Num68z8"/>
    <w:rsid w:val="00DE33CD"/>
  </w:style>
  <w:style w:type="character" w:customStyle="1" w:styleId="WW8Num69z0">
    <w:name w:val="WW8Num69z0"/>
    <w:rsid w:val="00DE33CD"/>
    <w:rPr>
      <w:b/>
    </w:rPr>
  </w:style>
  <w:style w:type="character" w:customStyle="1" w:styleId="WW8Num69z2">
    <w:name w:val="WW8Num69z2"/>
    <w:rsid w:val="00DE33CD"/>
  </w:style>
  <w:style w:type="character" w:customStyle="1" w:styleId="WW8Num69z3">
    <w:name w:val="WW8Num69z3"/>
    <w:rsid w:val="00DE33CD"/>
  </w:style>
  <w:style w:type="character" w:customStyle="1" w:styleId="WW8Num69z4">
    <w:name w:val="WW8Num69z4"/>
    <w:rsid w:val="00DE33CD"/>
  </w:style>
  <w:style w:type="character" w:customStyle="1" w:styleId="WW8Num69z5">
    <w:name w:val="WW8Num69z5"/>
    <w:rsid w:val="00DE33CD"/>
  </w:style>
  <w:style w:type="character" w:customStyle="1" w:styleId="WW8Num69z6">
    <w:name w:val="WW8Num69z6"/>
    <w:rsid w:val="00DE33CD"/>
  </w:style>
  <w:style w:type="character" w:customStyle="1" w:styleId="WW8Num69z7">
    <w:name w:val="WW8Num69z7"/>
    <w:rsid w:val="00DE33CD"/>
  </w:style>
  <w:style w:type="character" w:customStyle="1" w:styleId="WW8Num69z8">
    <w:name w:val="WW8Num69z8"/>
    <w:rsid w:val="00DE33CD"/>
  </w:style>
  <w:style w:type="character" w:customStyle="1" w:styleId="WW8Num70z0">
    <w:name w:val="WW8Num70z0"/>
    <w:rsid w:val="00DE33CD"/>
    <w:rPr>
      <w:rFonts w:ascii="Calibri" w:hAnsi="Calibri" w:cs="Calibri" w:hint="default"/>
    </w:rPr>
  </w:style>
  <w:style w:type="character" w:customStyle="1" w:styleId="WW8Num70z2">
    <w:name w:val="WW8Num70z2"/>
    <w:rsid w:val="00DE33CD"/>
  </w:style>
  <w:style w:type="character" w:customStyle="1" w:styleId="WW8Num70z3">
    <w:name w:val="WW8Num70z3"/>
    <w:rsid w:val="00DE33CD"/>
  </w:style>
  <w:style w:type="character" w:customStyle="1" w:styleId="WW8Num70z4">
    <w:name w:val="WW8Num70z4"/>
    <w:rsid w:val="00DE33CD"/>
  </w:style>
  <w:style w:type="character" w:customStyle="1" w:styleId="WW8Num70z5">
    <w:name w:val="WW8Num70z5"/>
    <w:rsid w:val="00DE33CD"/>
  </w:style>
  <w:style w:type="character" w:customStyle="1" w:styleId="WW8Num70z6">
    <w:name w:val="WW8Num70z6"/>
    <w:rsid w:val="00DE33CD"/>
  </w:style>
  <w:style w:type="character" w:customStyle="1" w:styleId="WW8Num70z7">
    <w:name w:val="WW8Num70z7"/>
    <w:rsid w:val="00DE33CD"/>
  </w:style>
  <w:style w:type="character" w:customStyle="1" w:styleId="WW8Num70z8">
    <w:name w:val="WW8Num70z8"/>
    <w:rsid w:val="00DE33CD"/>
  </w:style>
  <w:style w:type="character" w:customStyle="1" w:styleId="WW8Num71z0">
    <w:name w:val="WW8Num71z0"/>
    <w:rsid w:val="00DE33CD"/>
    <w:rPr>
      <w:rFonts w:hint="default"/>
      <w:b w:val="0"/>
    </w:rPr>
  </w:style>
  <w:style w:type="character" w:customStyle="1" w:styleId="WW8Num72z0">
    <w:name w:val="WW8Num72z0"/>
    <w:rsid w:val="00DE33CD"/>
    <w:rPr>
      <w:rFonts w:ascii="Liberation Serif" w:hAnsi="Liberation Serif" w:cs="Liberation Serif"/>
    </w:rPr>
  </w:style>
  <w:style w:type="character" w:customStyle="1" w:styleId="WW8Num73z0">
    <w:name w:val="WW8Num73z0"/>
    <w:rsid w:val="00DE33CD"/>
    <w:rPr>
      <w:rFonts w:hint="default"/>
    </w:rPr>
  </w:style>
  <w:style w:type="character" w:customStyle="1" w:styleId="WW8Num74z0">
    <w:name w:val="WW8Num74z0"/>
    <w:rsid w:val="00DE33CD"/>
    <w:rPr>
      <w:rFonts w:ascii="Calibri" w:hAnsi="Calibri" w:cs="Calibri" w:hint="default"/>
      <w:b/>
    </w:rPr>
  </w:style>
  <w:style w:type="character" w:customStyle="1" w:styleId="WW8Num74z2">
    <w:name w:val="WW8Num74z2"/>
    <w:rsid w:val="00DE33CD"/>
  </w:style>
  <w:style w:type="character" w:customStyle="1" w:styleId="WW8Num74z3">
    <w:name w:val="WW8Num74z3"/>
    <w:rsid w:val="00DE33CD"/>
  </w:style>
  <w:style w:type="character" w:customStyle="1" w:styleId="WW8Num74z4">
    <w:name w:val="WW8Num74z4"/>
    <w:rsid w:val="00DE33CD"/>
  </w:style>
  <w:style w:type="character" w:customStyle="1" w:styleId="WW8Num74z5">
    <w:name w:val="WW8Num74z5"/>
    <w:rsid w:val="00DE33CD"/>
  </w:style>
  <w:style w:type="character" w:customStyle="1" w:styleId="WW8Num74z6">
    <w:name w:val="WW8Num74z6"/>
    <w:rsid w:val="00DE33CD"/>
  </w:style>
  <w:style w:type="character" w:customStyle="1" w:styleId="WW8Num74z7">
    <w:name w:val="WW8Num74z7"/>
    <w:rsid w:val="00DE33CD"/>
  </w:style>
  <w:style w:type="character" w:customStyle="1" w:styleId="WW8Num74z8">
    <w:name w:val="WW8Num74z8"/>
    <w:rsid w:val="00DE33CD"/>
  </w:style>
  <w:style w:type="character" w:customStyle="1" w:styleId="WW8Num75z0">
    <w:name w:val="WW8Num75z0"/>
    <w:rsid w:val="00DE33CD"/>
    <w:rPr>
      <w:rFonts w:cs="Segoe UI" w:hint="default"/>
    </w:rPr>
  </w:style>
  <w:style w:type="character" w:customStyle="1" w:styleId="WW8Num76z0">
    <w:name w:val="WW8Num76z0"/>
    <w:rsid w:val="00DE33CD"/>
    <w:rPr>
      <w:rFonts w:ascii="Segoe UI" w:hAnsi="Segoe UI" w:cs="Segoe UI" w:hint="default"/>
      <w:b/>
    </w:rPr>
  </w:style>
  <w:style w:type="character" w:customStyle="1" w:styleId="WW8Num77z0">
    <w:name w:val="WW8Num77z0"/>
    <w:rsid w:val="00DE33CD"/>
    <w:rPr>
      <w:rFonts w:ascii="Calibri" w:hAnsi="Calibri" w:cs="Calibri" w:hint="default"/>
    </w:rPr>
  </w:style>
  <w:style w:type="character" w:customStyle="1" w:styleId="WW8Num78z0">
    <w:name w:val="WW8Num78z0"/>
    <w:rsid w:val="00DE33CD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79z0">
    <w:name w:val="WW8Num79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80z0">
    <w:name w:val="WW8Num80z0"/>
    <w:rsid w:val="00DE33CD"/>
    <w:rPr>
      <w:rFonts w:cs="Segoe UI"/>
      <w:i w:val="0"/>
      <w:sz w:val="20"/>
    </w:rPr>
  </w:style>
  <w:style w:type="character" w:customStyle="1" w:styleId="WW8Num81z0">
    <w:name w:val="WW8Num81z0"/>
    <w:rsid w:val="00DE33CD"/>
    <w:rPr>
      <w:rFonts w:cs="Segoe UI" w:hint="default"/>
    </w:rPr>
  </w:style>
  <w:style w:type="character" w:customStyle="1" w:styleId="WW8Num82z0">
    <w:name w:val="WW8Num82z0"/>
    <w:rsid w:val="00DE33CD"/>
    <w:rPr>
      <w:rFonts w:ascii="Segoe UI" w:hAnsi="Segoe UI" w:cs="Segoe UI"/>
      <w:i w:val="0"/>
      <w:lang w:val="en-US"/>
    </w:rPr>
  </w:style>
  <w:style w:type="character" w:customStyle="1" w:styleId="WW8Num83z0">
    <w:name w:val="WW8Num83z0"/>
    <w:rsid w:val="00DE33CD"/>
  </w:style>
  <w:style w:type="character" w:customStyle="1" w:styleId="WW8Num84z0">
    <w:name w:val="WW8Num84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85z0">
    <w:name w:val="WW8Num85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86z0">
    <w:name w:val="WW8Num86z0"/>
    <w:rsid w:val="00DE33CD"/>
    <w:rPr>
      <w:rFonts w:cs="Segoe UI" w:hint="default"/>
    </w:rPr>
  </w:style>
  <w:style w:type="character" w:customStyle="1" w:styleId="WW8Num87z0">
    <w:name w:val="WW8Num87z0"/>
    <w:rsid w:val="00DE33CD"/>
    <w:rPr>
      <w:rFonts w:cs="Segoe UI" w:hint="default"/>
    </w:rPr>
  </w:style>
  <w:style w:type="character" w:customStyle="1" w:styleId="WW8Num88z0">
    <w:name w:val="WW8Num88z0"/>
    <w:rsid w:val="00DE33CD"/>
  </w:style>
  <w:style w:type="character" w:customStyle="1" w:styleId="WW8Num88z1">
    <w:name w:val="WW8Num88z1"/>
    <w:rsid w:val="00DE33CD"/>
  </w:style>
  <w:style w:type="character" w:customStyle="1" w:styleId="WW8Num88z2">
    <w:name w:val="WW8Num88z2"/>
    <w:rsid w:val="00DE33CD"/>
  </w:style>
  <w:style w:type="character" w:customStyle="1" w:styleId="WW8Num88z3">
    <w:name w:val="WW8Num88z3"/>
    <w:rsid w:val="00DE33CD"/>
  </w:style>
  <w:style w:type="character" w:customStyle="1" w:styleId="WW8Num88z4">
    <w:name w:val="WW8Num88z4"/>
    <w:rsid w:val="00DE33CD"/>
    <w:rPr>
      <w:rFonts w:ascii="Segoe UI" w:eastAsia="Times New Roman" w:hAnsi="Segoe UI" w:cs="Segoe UI" w:hint="default"/>
      <w:color w:val="auto"/>
    </w:rPr>
  </w:style>
  <w:style w:type="character" w:customStyle="1" w:styleId="WW8Num88z5">
    <w:name w:val="WW8Num88z5"/>
    <w:rsid w:val="00DE33CD"/>
  </w:style>
  <w:style w:type="character" w:customStyle="1" w:styleId="WW8Num88z6">
    <w:name w:val="WW8Num88z6"/>
    <w:rsid w:val="00DE33CD"/>
  </w:style>
  <w:style w:type="character" w:customStyle="1" w:styleId="WW8Num88z7">
    <w:name w:val="WW8Num88z7"/>
    <w:rsid w:val="00DE33CD"/>
  </w:style>
  <w:style w:type="character" w:customStyle="1" w:styleId="WW8Num88z8">
    <w:name w:val="WW8Num88z8"/>
    <w:rsid w:val="00DE33CD"/>
  </w:style>
  <w:style w:type="character" w:customStyle="1" w:styleId="WW8Num89z0">
    <w:name w:val="WW8Num89z0"/>
    <w:rsid w:val="00DE33CD"/>
    <w:rPr>
      <w:rFonts w:ascii="Segoe UI" w:hAnsi="Segoe UI" w:cs="Segoe UI" w:hint="default"/>
      <w:bCs/>
      <w:color w:val="auto"/>
    </w:rPr>
  </w:style>
  <w:style w:type="character" w:customStyle="1" w:styleId="WW8Num90z0">
    <w:name w:val="WW8Num90z0"/>
    <w:rsid w:val="00DE33CD"/>
    <w:rPr>
      <w:rFonts w:hint="default"/>
      <w:b w:val="0"/>
    </w:rPr>
  </w:style>
  <w:style w:type="character" w:customStyle="1" w:styleId="WW8Num91z0">
    <w:name w:val="WW8Num91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92z0">
    <w:name w:val="WW8Num92z0"/>
    <w:rsid w:val="00DE33CD"/>
    <w:rPr>
      <w:rFonts w:ascii="Segoe UI" w:eastAsia="Calibri" w:hAnsi="Segoe UI" w:cs="Segoe UI" w:hint="default"/>
      <w:bCs/>
    </w:rPr>
  </w:style>
  <w:style w:type="character" w:customStyle="1" w:styleId="WW8Num93z0">
    <w:name w:val="WW8Num93z0"/>
    <w:rsid w:val="00DE33CD"/>
    <w:rPr>
      <w:rFonts w:ascii="Calibri" w:hAnsi="Calibri" w:cs="Calibri" w:hint="default"/>
    </w:rPr>
  </w:style>
  <w:style w:type="character" w:customStyle="1" w:styleId="WW8Num93z2">
    <w:name w:val="WW8Num93z2"/>
    <w:rsid w:val="00DE33CD"/>
  </w:style>
  <w:style w:type="character" w:customStyle="1" w:styleId="WW8Num93z3">
    <w:name w:val="WW8Num93z3"/>
    <w:rsid w:val="00DE33CD"/>
  </w:style>
  <w:style w:type="character" w:customStyle="1" w:styleId="WW8Num93z4">
    <w:name w:val="WW8Num93z4"/>
    <w:rsid w:val="00DE33CD"/>
  </w:style>
  <w:style w:type="character" w:customStyle="1" w:styleId="WW8Num93z5">
    <w:name w:val="WW8Num93z5"/>
    <w:rsid w:val="00DE33CD"/>
  </w:style>
  <w:style w:type="character" w:customStyle="1" w:styleId="WW8Num93z6">
    <w:name w:val="WW8Num93z6"/>
    <w:rsid w:val="00DE33CD"/>
  </w:style>
  <w:style w:type="character" w:customStyle="1" w:styleId="WW8Num93z7">
    <w:name w:val="WW8Num93z7"/>
    <w:rsid w:val="00DE33CD"/>
  </w:style>
  <w:style w:type="character" w:customStyle="1" w:styleId="WW8Num93z8">
    <w:name w:val="WW8Num93z8"/>
    <w:rsid w:val="00DE33CD"/>
  </w:style>
  <w:style w:type="character" w:customStyle="1" w:styleId="WW8Num94z0">
    <w:name w:val="WW8Num94z0"/>
    <w:rsid w:val="00DE33CD"/>
    <w:rPr>
      <w:rFonts w:ascii="Segoe UI" w:hAnsi="Segoe UI" w:cs="Segoe UI" w:hint="default"/>
      <w:b/>
      <w:bCs/>
      <w:color w:val="auto"/>
      <w:sz w:val="18"/>
      <w:szCs w:val="18"/>
    </w:rPr>
  </w:style>
  <w:style w:type="character" w:customStyle="1" w:styleId="WW8Num95z0">
    <w:name w:val="WW8Num95z0"/>
    <w:rsid w:val="00DE33CD"/>
    <w:rPr>
      <w:rFonts w:hint="default"/>
    </w:rPr>
  </w:style>
  <w:style w:type="character" w:customStyle="1" w:styleId="WW8Num96z0">
    <w:name w:val="WW8Num96z0"/>
    <w:rsid w:val="00DE33CD"/>
  </w:style>
  <w:style w:type="character" w:customStyle="1" w:styleId="WW8Num97z0">
    <w:name w:val="WW8Num97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97z3">
    <w:name w:val="WW8Num97z3"/>
    <w:rsid w:val="00DE33CD"/>
  </w:style>
  <w:style w:type="character" w:customStyle="1" w:styleId="WW8Num97z4">
    <w:name w:val="WW8Num97z4"/>
    <w:rsid w:val="00DE33CD"/>
  </w:style>
  <w:style w:type="character" w:customStyle="1" w:styleId="WW8Num97z5">
    <w:name w:val="WW8Num97z5"/>
    <w:rsid w:val="00DE33CD"/>
  </w:style>
  <w:style w:type="character" w:customStyle="1" w:styleId="WW8Num97z6">
    <w:name w:val="WW8Num97z6"/>
    <w:rsid w:val="00DE33CD"/>
  </w:style>
  <w:style w:type="character" w:customStyle="1" w:styleId="WW8Num97z7">
    <w:name w:val="WW8Num97z7"/>
    <w:rsid w:val="00DE33CD"/>
  </w:style>
  <w:style w:type="character" w:customStyle="1" w:styleId="WW8Num97z8">
    <w:name w:val="WW8Num97z8"/>
    <w:rsid w:val="00DE33CD"/>
  </w:style>
  <w:style w:type="character" w:customStyle="1" w:styleId="WW8Num98z0">
    <w:name w:val="WW8Num98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98z3">
    <w:name w:val="WW8Num98z3"/>
    <w:rsid w:val="00DE33CD"/>
  </w:style>
  <w:style w:type="character" w:customStyle="1" w:styleId="WW8Num98z4">
    <w:name w:val="WW8Num98z4"/>
    <w:rsid w:val="00DE33CD"/>
  </w:style>
  <w:style w:type="character" w:customStyle="1" w:styleId="WW8Num98z5">
    <w:name w:val="WW8Num98z5"/>
    <w:rsid w:val="00DE33CD"/>
  </w:style>
  <w:style w:type="character" w:customStyle="1" w:styleId="WW8Num98z6">
    <w:name w:val="WW8Num98z6"/>
    <w:rsid w:val="00DE33CD"/>
  </w:style>
  <w:style w:type="character" w:customStyle="1" w:styleId="WW8Num98z7">
    <w:name w:val="WW8Num98z7"/>
    <w:rsid w:val="00DE33CD"/>
  </w:style>
  <w:style w:type="character" w:customStyle="1" w:styleId="WW8Num98z8">
    <w:name w:val="WW8Num98z8"/>
    <w:rsid w:val="00DE33CD"/>
  </w:style>
  <w:style w:type="character" w:customStyle="1" w:styleId="WW8Num4z1">
    <w:name w:val="WW8Num4z1"/>
    <w:rsid w:val="00DE33CD"/>
  </w:style>
  <w:style w:type="character" w:customStyle="1" w:styleId="WW8Num4z2">
    <w:name w:val="WW8Num4z2"/>
    <w:rsid w:val="00DE33CD"/>
  </w:style>
  <w:style w:type="character" w:customStyle="1" w:styleId="WW8Num4z3">
    <w:name w:val="WW8Num4z3"/>
    <w:rsid w:val="00DE33CD"/>
    <w:rPr>
      <w:rFonts w:cs="Times New Roman"/>
    </w:rPr>
  </w:style>
  <w:style w:type="character" w:customStyle="1" w:styleId="WW8Num4z4">
    <w:name w:val="WW8Num4z4"/>
    <w:rsid w:val="00DE33CD"/>
  </w:style>
  <w:style w:type="character" w:customStyle="1" w:styleId="WW8Num4z5">
    <w:name w:val="WW8Num4z5"/>
    <w:rsid w:val="00DE33CD"/>
  </w:style>
  <w:style w:type="character" w:customStyle="1" w:styleId="WW8Num4z6">
    <w:name w:val="WW8Num4z6"/>
    <w:rsid w:val="00DE33CD"/>
  </w:style>
  <w:style w:type="character" w:customStyle="1" w:styleId="WW8Num4z7">
    <w:name w:val="WW8Num4z7"/>
    <w:rsid w:val="00DE33CD"/>
  </w:style>
  <w:style w:type="character" w:customStyle="1" w:styleId="WW8Num4z8">
    <w:name w:val="WW8Num4z8"/>
    <w:rsid w:val="00DE33CD"/>
  </w:style>
  <w:style w:type="character" w:customStyle="1" w:styleId="WW8Num5z1">
    <w:name w:val="WW8Num5z1"/>
    <w:rsid w:val="00DE33CD"/>
  </w:style>
  <w:style w:type="character" w:customStyle="1" w:styleId="WW8Num5z2">
    <w:name w:val="WW8Num5z2"/>
    <w:rsid w:val="00DE33CD"/>
  </w:style>
  <w:style w:type="character" w:customStyle="1" w:styleId="WW8Num5z3">
    <w:name w:val="WW8Num5z3"/>
    <w:rsid w:val="00DE33CD"/>
  </w:style>
  <w:style w:type="character" w:customStyle="1" w:styleId="WW8Num5z4">
    <w:name w:val="WW8Num5z4"/>
    <w:rsid w:val="00DE33CD"/>
  </w:style>
  <w:style w:type="character" w:customStyle="1" w:styleId="WW8Num5z5">
    <w:name w:val="WW8Num5z5"/>
    <w:rsid w:val="00DE33CD"/>
  </w:style>
  <w:style w:type="character" w:customStyle="1" w:styleId="WW8Num5z6">
    <w:name w:val="WW8Num5z6"/>
    <w:rsid w:val="00DE33CD"/>
  </w:style>
  <w:style w:type="character" w:customStyle="1" w:styleId="WW8Num5z7">
    <w:name w:val="WW8Num5z7"/>
    <w:rsid w:val="00DE33CD"/>
  </w:style>
  <w:style w:type="character" w:customStyle="1" w:styleId="WW8Num5z8">
    <w:name w:val="WW8Num5z8"/>
    <w:rsid w:val="00DE33CD"/>
  </w:style>
  <w:style w:type="character" w:customStyle="1" w:styleId="WW8Num9z1">
    <w:name w:val="WW8Num9z1"/>
    <w:rsid w:val="00DE33CD"/>
  </w:style>
  <w:style w:type="character" w:customStyle="1" w:styleId="WW8Num9z2">
    <w:name w:val="WW8Num9z2"/>
    <w:rsid w:val="00DE33CD"/>
  </w:style>
  <w:style w:type="character" w:customStyle="1" w:styleId="WW8Num9z3">
    <w:name w:val="WW8Num9z3"/>
    <w:rsid w:val="00DE33CD"/>
  </w:style>
  <w:style w:type="character" w:customStyle="1" w:styleId="WW8Num9z4">
    <w:name w:val="WW8Num9z4"/>
    <w:rsid w:val="00DE33CD"/>
  </w:style>
  <w:style w:type="character" w:customStyle="1" w:styleId="WW8Num9z5">
    <w:name w:val="WW8Num9z5"/>
    <w:rsid w:val="00DE33CD"/>
  </w:style>
  <w:style w:type="character" w:customStyle="1" w:styleId="WW8Num9z6">
    <w:name w:val="WW8Num9z6"/>
    <w:rsid w:val="00DE33CD"/>
  </w:style>
  <w:style w:type="character" w:customStyle="1" w:styleId="WW8Num9z7">
    <w:name w:val="WW8Num9z7"/>
    <w:rsid w:val="00DE33CD"/>
  </w:style>
  <w:style w:type="character" w:customStyle="1" w:styleId="WW8Num9z8">
    <w:name w:val="WW8Num9z8"/>
    <w:rsid w:val="00DE33CD"/>
  </w:style>
  <w:style w:type="character" w:customStyle="1" w:styleId="WW8Num21z1">
    <w:name w:val="WW8Num21z1"/>
    <w:rsid w:val="00DE33CD"/>
  </w:style>
  <w:style w:type="character" w:customStyle="1" w:styleId="WW8Num21z2">
    <w:name w:val="WW8Num21z2"/>
    <w:rsid w:val="00DE33CD"/>
  </w:style>
  <w:style w:type="character" w:customStyle="1" w:styleId="WW8Num21z3">
    <w:name w:val="WW8Num21z3"/>
    <w:rsid w:val="00DE33CD"/>
  </w:style>
  <w:style w:type="character" w:customStyle="1" w:styleId="WW8Num21z4">
    <w:name w:val="WW8Num21z4"/>
    <w:rsid w:val="00DE33CD"/>
  </w:style>
  <w:style w:type="character" w:customStyle="1" w:styleId="WW8Num21z5">
    <w:name w:val="WW8Num21z5"/>
    <w:rsid w:val="00DE33CD"/>
  </w:style>
  <w:style w:type="character" w:customStyle="1" w:styleId="WW8Num21z6">
    <w:name w:val="WW8Num21z6"/>
    <w:rsid w:val="00DE33CD"/>
  </w:style>
  <w:style w:type="character" w:customStyle="1" w:styleId="WW8Num21z7">
    <w:name w:val="WW8Num21z7"/>
    <w:rsid w:val="00DE33CD"/>
  </w:style>
  <w:style w:type="character" w:customStyle="1" w:styleId="WW8Num21z8">
    <w:name w:val="WW8Num21z8"/>
    <w:rsid w:val="00DE33CD"/>
  </w:style>
  <w:style w:type="character" w:customStyle="1" w:styleId="WW8Num25z1">
    <w:name w:val="WW8Num25z1"/>
    <w:rsid w:val="00DE33CD"/>
  </w:style>
  <w:style w:type="character" w:customStyle="1" w:styleId="WW8Num25z2">
    <w:name w:val="WW8Num25z2"/>
    <w:rsid w:val="00DE33CD"/>
  </w:style>
  <w:style w:type="character" w:customStyle="1" w:styleId="WW8Num25z3">
    <w:name w:val="WW8Num25z3"/>
    <w:rsid w:val="00DE33CD"/>
  </w:style>
  <w:style w:type="character" w:customStyle="1" w:styleId="WW8Num25z4">
    <w:name w:val="WW8Num25z4"/>
    <w:rsid w:val="00DE33CD"/>
  </w:style>
  <w:style w:type="character" w:customStyle="1" w:styleId="WW8Num25z5">
    <w:name w:val="WW8Num25z5"/>
    <w:rsid w:val="00DE33CD"/>
  </w:style>
  <w:style w:type="character" w:customStyle="1" w:styleId="WW8Num25z6">
    <w:name w:val="WW8Num25z6"/>
    <w:rsid w:val="00DE33CD"/>
  </w:style>
  <w:style w:type="character" w:customStyle="1" w:styleId="WW8Num25z7">
    <w:name w:val="WW8Num25z7"/>
    <w:rsid w:val="00DE33CD"/>
  </w:style>
  <w:style w:type="character" w:customStyle="1" w:styleId="WW8Num25z8">
    <w:name w:val="WW8Num25z8"/>
    <w:rsid w:val="00DE33CD"/>
  </w:style>
  <w:style w:type="character" w:customStyle="1" w:styleId="WW8Num27z1">
    <w:name w:val="WW8Num27z1"/>
    <w:rsid w:val="00DE33CD"/>
  </w:style>
  <w:style w:type="character" w:customStyle="1" w:styleId="WW8Num27z2">
    <w:name w:val="WW8Num27z2"/>
    <w:rsid w:val="00DE33CD"/>
  </w:style>
  <w:style w:type="character" w:customStyle="1" w:styleId="WW8Num27z3">
    <w:name w:val="WW8Num27z3"/>
    <w:rsid w:val="00DE33CD"/>
  </w:style>
  <w:style w:type="character" w:customStyle="1" w:styleId="WW8Num27z4">
    <w:name w:val="WW8Num27z4"/>
    <w:rsid w:val="00DE33CD"/>
  </w:style>
  <w:style w:type="character" w:customStyle="1" w:styleId="WW8Num27z5">
    <w:name w:val="WW8Num27z5"/>
    <w:rsid w:val="00DE33CD"/>
  </w:style>
  <w:style w:type="character" w:customStyle="1" w:styleId="WW8Num27z6">
    <w:name w:val="WW8Num27z6"/>
    <w:rsid w:val="00DE33CD"/>
  </w:style>
  <w:style w:type="character" w:customStyle="1" w:styleId="WW8Num27z7">
    <w:name w:val="WW8Num27z7"/>
    <w:rsid w:val="00DE33CD"/>
  </w:style>
  <w:style w:type="character" w:customStyle="1" w:styleId="WW8Num27z8">
    <w:name w:val="WW8Num27z8"/>
    <w:rsid w:val="00DE33CD"/>
  </w:style>
  <w:style w:type="character" w:customStyle="1" w:styleId="WW8Num29z1">
    <w:name w:val="WW8Num29z1"/>
    <w:rsid w:val="00DE33CD"/>
  </w:style>
  <w:style w:type="character" w:customStyle="1" w:styleId="WW8Num29z2">
    <w:name w:val="WW8Num29z2"/>
    <w:rsid w:val="00DE33CD"/>
  </w:style>
  <w:style w:type="character" w:customStyle="1" w:styleId="WW8Num29z3">
    <w:name w:val="WW8Num29z3"/>
    <w:rsid w:val="00DE33CD"/>
  </w:style>
  <w:style w:type="character" w:customStyle="1" w:styleId="WW8Num29z4">
    <w:name w:val="WW8Num29z4"/>
    <w:rsid w:val="00DE33CD"/>
  </w:style>
  <w:style w:type="character" w:customStyle="1" w:styleId="WW8Num29z5">
    <w:name w:val="WW8Num29z5"/>
    <w:rsid w:val="00DE33CD"/>
  </w:style>
  <w:style w:type="character" w:customStyle="1" w:styleId="WW8Num29z6">
    <w:name w:val="WW8Num29z6"/>
    <w:rsid w:val="00DE33CD"/>
  </w:style>
  <w:style w:type="character" w:customStyle="1" w:styleId="WW8Num29z7">
    <w:name w:val="WW8Num29z7"/>
    <w:rsid w:val="00DE33CD"/>
  </w:style>
  <w:style w:type="character" w:customStyle="1" w:styleId="WW8Num29z8">
    <w:name w:val="WW8Num29z8"/>
    <w:rsid w:val="00DE33CD"/>
  </w:style>
  <w:style w:type="character" w:customStyle="1" w:styleId="WW8Num30z1">
    <w:name w:val="WW8Num30z1"/>
    <w:rsid w:val="00DE33CD"/>
  </w:style>
  <w:style w:type="character" w:customStyle="1" w:styleId="WW8Num30z2">
    <w:name w:val="WW8Num30z2"/>
    <w:rsid w:val="00DE33CD"/>
  </w:style>
  <w:style w:type="character" w:customStyle="1" w:styleId="WW8Num30z3">
    <w:name w:val="WW8Num30z3"/>
    <w:rsid w:val="00DE33CD"/>
  </w:style>
  <w:style w:type="character" w:customStyle="1" w:styleId="WW8Num30z4">
    <w:name w:val="WW8Num30z4"/>
    <w:rsid w:val="00DE33CD"/>
    <w:rPr>
      <w:rFonts w:ascii="Segoe UI" w:hAnsi="Segoe UI" w:cs="Segoe UI" w:hint="default"/>
      <w:color w:val="auto"/>
    </w:rPr>
  </w:style>
  <w:style w:type="character" w:customStyle="1" w:styleId="WW8Num30z5">
    <w:name w:val="WW8Num30z5"/>
    <w:rsid w:val="00DE33CD"/>
  </w:style>
  <w:style w:type="character" w:customStyle="1" w:styleId="WW8Num30z6">
    <w:name w:val="WW8Num30z6"/>
    <w:rsid w:val="00DE33CD"/>
  </w:style>
  <w:style w:type="character" w:customStyle="1" w:styleId="WW8Num30z7">
    <w:name w:val="WW8Num30z7"/>
    <w:rsid w:val="00DE33CD"/>
  </w:style>
  <w:style w:type="character" w:customStyle="1" w:styleId="WW8Num30z8">
    <w:name w:val="WW8Num30z8"/>
    <w:rsid w:val="00DE33CD"/>
  </w:style>
  <w:style w:type="character" w:customStyle="1" w:styleId="WW8Num31z1">
    <w:name w:val="WW8Num31z1"/>
    <w:rsid w:val="00DE33CD"/>
  </w:style>
  <w:style w:type="character" w:customStyle="1" w:styleId="WW8Num31z2">
    <w:name w:val="WW8Num31z2"/>
    <w:rsid w:val="00DE33CD"/>
  </w:style>
  <w:style w:type="character" w:customStyle="1" w:styleId="WW8Num31z3">
    <w:name w:val="WW8Num31z3"/>
    <w:rsid w:val="00DE33CD"/>
  </w:style>
  <w:style w:type="character" w:customStyle="1" w:styleId="WW8Num31z4">
    <w:name w:val="WW8Num31z4"/>
    <w:rsid w:val="00DE33CD"/>
  </w:style>
  <w:style w:type="character" w:customStyle="1" w:styleId="WW8Num31z5">
    <w:name w:val="WW8Num31z5"/>
    <w:rsid w:val="00DE33CD"/>
  </w:style>
  <w:style w:type="character" w:customStyle="1" w:styleId="WW8Num31z6">
    <w:name w:val="WW8Num31z6"/>
    <w:rsid w:val="00DE33CD"/>
  </w:style>
  <w:style w:type="character" w:customStyle="1" w:styleId="WW8Num31z7">
    <w:name w:val="WW8Num31z7"/>
    <w:rsid w:val="00DE33CD"/>
  </w:style>
  <w:style w:type="character" w:customStyle="1" w:styleId="WW8Num31z8">
    <w:name w:val="WW8Num31z8"/>
    <w:rsid w:val="00DE33CD"/>
  </w:style>
  <w:style w:type="character" w:customStyle="1" w:styleId="WW8Num33z1">
    <w:name w:val="WW8Num33z1"/>
    <w:rsid w:val="00DE33CD"/>
    <w:rPr>
      <w:rFonts w:ascii="Courier New" w:hAnsi="Courier New" w:cs="Courier New" w:hint="default"/>
    </w:rPr>
  </w:style>
  <w:style w:type="character" w:customStyle="1" w:styleId="WW8Num33z2">
    <w:name w:val="WW8Num33z2"/>
    <w:rsid w:val="00DE33CD"/>
    <w:rPr>
      <w:rFonts w:ascii="Wingdings" w:hAnsi="Wingdings" w:cs="Wingdings" w:hint="default"/>
    </w:rPr>
  </w:style>
  <w:style w:type="character" w:customStyle="1" w:styleId="WW8Num34z1">
    <w:name w:val="WW8Num34z1"/>
    <w:rsid w:val="00DE33CD"/>
    <w:rPr>
      <w:rFonts w:ascii="Courier New" w:hAnsi="Courier New" w:cs="Courier New" w:hint="default"/>
    </w:rPr>
  </w:style>
  <w:style w:type="character" w:customStyle="1" w:styleId="WW8Num34z2">
    <w:name w:val="WW8Num34z2"/>
    <w:rsid w:val="00DE33CD"/>
    <w:rPr>
      <w:rFonts w:ascii="Wingdings" w:hAnsi="Wingdings" w:cs="Wingdings" w:hint="default"/>
    </w:rPr>
  </w:style>
  <w:style w:type="character" w:customStyle="1" w:styleId="WW8Num36z1">
    <w:name w:val="WW8Num36z1"/>
    <w:rsid w:val="00DE33CD"/>
  </w:style>
  <w:style w:type="character" w:customStyle="1" w:styleId="WW8Num36z2">
    <w:name w:val="WW8Num36z2"/>
    <w:rsid w:val="00DE33CD"/>
  </w:style>
  <w:style w:type="character" w:customStyle="1" w:styleId="WW8Num36z3">
    <w:name w:val="WW8Num36z3"/>
    <w:rsid w:val="00DE33CD"/>
  </w:style>
  <w:style w:type="character" w:customStyle="1" w:styleId="WW8Num36z4">
    <w:name w:val="WW8Num36z4"/>
    <w:rsid w:val="00DE33CD"/>
  </w:style>
  <w:style w:type="character" w:customStyle="1" w:styleId="WW8Num36z5">
    <w:name w:val="WW8Num36z5"/>
    <w:rsid w:val="00DE33CD"/>
  </w:style>
  <w:style w:type="character" w:customStyle="1" w:styleId="WW8Num36z6">
    <w:name w:val="WW8Num36z6"/>
    <w:rsid w:val="00DE33CD"/>
  </w:style>
  <w:style w:type="character" w:customStyle="1" w:styleId="WW8Num36z7">
    <w:name w:val="WW8Num36z7"/>
    <w:rsid w:val="00DE33CD"/>
  </w:style>
  <w:style w:type="character" w:customStyle="1" w:styleId="WW8Num36z8">
    <w:name w:val="WW8Num36z8"/>
    <w:rsid w:val="00DE33CD"/>
  </w:style>
  <w:style w:type="character" w:customStyle="1" w:styleId="WW8Num38z1">
    <w:name w:val="WW8Num38z1"/>
    <w:rsid w:val="00DE33CD"/>
  </w:style>
  <w:style w:type="character" w:customStyle="1" w:styleId="WW8Num38z2">
    <w:name w:val="WW8Num38z2"/>
    <w:rsid w:val="00DE33CD"/>
  </w:style>
  <w:style w:type="character" w:customStyle="1" w:styleId="WW8Num38z3">
    <w:name w:val="WW8Num38z3"/>
    <w:rsid w:val="00DE33CD"/>
  </w:style>
  <w:style w:type="character" w:customStyle="1" w:styleId="WW8Num38z4">
    <w:name w:val="WW8Num38z4"/>
    <w:rsid w:val="00DE33CD"/>
  </w:style>
  <w:style w:type="character" w:customStyle="1" w:styleId="WW8Num38z5">
    <w:name w:val="WW8Num38z5"/>
    <w:rsid w:val="00DE33CD"/>
  </w:style>
  <w:style w:type="character" w:customStyle="1" w:styleId="WW8Num38z6">
    <w:name w:val="WW8Num38z6"/>
    <w:rsid w:val="00DE33CD"/>
  </w:style>
  <w:style w:type="character" w:customStyle="1" w:styleId="WW8Num38z7">
    <w:name w:val="WW8Num38z7"/>
    <w:rsid w:val="00DE33CD"/>
  </w:style>
  <w:style w:type="character" w:customStyle="1" w:styleId="WW8Num38z8">
    <w:name w:val="WW8Num38z8"/>
    <w:rsid w:val="00DE33CD"/>
  </w:style>
  <w:style w:type="character" w:customStyle="1" w:styleId="WW8Num39z1">
    <w:name w:val="WW8Num39z1"/>
    <w:rsid w:val="00DE33CD"/>
  </w:style>
  <w:style w:type="character" w:customStyle="1" w:styleId="WW8Num39z2">
    <w:name w:val="WW8Num39z2"/>
    <w:rsid w:val="00DE33CD"/>
  </w:style>
  <w:style w:type="character" w:customStyle="1" w:styleId="WW8Num39z3">
    <w:name w:val="WW8Num39z3"/>
    <w:rsid w:val="00DE33CD"/>
  </w:style>
  <w:style w:type="character" w:customStyle="1" w:styleId="WW8Num39z4">
    <w:name w:val="WW8Num39z4"/>
    <w:rsid w:val="00DE33CD"/>
  </w:style>
  <w:style w:type="character" w:customStyle="1" w:styleId="WW8Num39z5">
    <w:name w:val="WW8Num39z5"/>
    <w:rsid w:val="00DE33CD"/>
  </w:style>
  <w:style w:type="character" w:customStyle="1" w:styleId="WW8Num39z6">
    <w:name w:val="WW8Num39z6"/>
    <w:rsid w:val="00DE33CD"/>
  </w:style>
  <w:style w:type="character" w:customStyle="1" w:styleId="WW8Num39z7">
    <w:name w:val="WW8Num39z7"/>
    <w:rsid w:val="00DE33CD"/>
  </w:style>
  <w:style w:type="character" w:customStyle="1" w:styleId="WW8Num39z8">
    <w:name w:val="WW8Num39z8"/>
    <w:rsid w:val="00DE33CD"/>
  </w:style>
  <w:style w:type="character" w:customStyle="1" w:styleId="WW8Num40z1">
    <w:name w:val="WW8Num40z1"/>
    <w:rsid w:val="00DE33CD"/>
    <w:rPr>
      <w:rFonts w:ascii="Courier New" w:hAnsi="Courier New" w:cs="Courier New" w:hint="default"/>
    </w:rPr>
  </w:style>
  <w:style w:type="character" w:customStyle="1" w:styleId="WW8Num40z2">
    <w:name w:val="WW8Num40z2"/>
    <w:rsid w:val="00DE33CD"/>
    <w:rPr>
      <w:rFonts w:ascii="Wingdings" w:hAnsi="Wingdings" w:cs="Wingdings" w:hint="default"/>
    </w:rPr>
  </w:style>
  <w:style w:type="character" w:customStyle="1" w:styleId="WW8Num40z3">
    <w:name w:val="WW8Num40z3"/>
    <w:rsid w:val="00DE33CD"/>
    <w:rPr>
      <w:rFonts w:ascii="Symbol" w:hAnsi="Symbol" w:cs="Symbol" w:hint="default"/>
    </w:rPr>
  </w:style>
  <w:style w:type="character" w:customStyle="1" w:styleId="WW8Num41z1">
    <w:name w:val="WW8Num41z1"/>
    <w:rsid w:val="00DE33CD"/>
  </w:style>
  <w:style w:type="character" w:customStyle="1" w:styleId="WW8Num41z2">
    <w:name w:val="WW8Num41z2"/>
    <w:rsid w:val="00DE33CD"/>
  </w:style>
  <w:style w:type="character" w:customStyle="1" w:styleId="WW8Num41z3">
    <w:name w:val="WW8Num41z3"/>
    <w:rsid w:val="00DE33CD"/>
  </w:style>
  <w:style w:type="character" w:customStyle="1" w:styleId="WW8Num41z4">
    <w:name w:val="WW8Num41z4"/>
    <w:rsid w:val="00DE33CD"/>
  </w:style>
  <w:style w:type="character" w:customStyle="1" w:styleId="WW8Num41z5">
    <w:name w:val="WW8Num41z5"/>
    <w:rsid w:val="00DE33CD"/>
  </w:style>
  <w:style w:type="character" w:customStyle="1" w:styleId="WW8Num41z6">
    <w:name w:val="WW8Num41z6"/>
    <w:rsid w:val="00DE33CD"/>
  </w:style>
  <w:style w:type="character" w:customStyle="1" w:styleId="WW8Num41z7">
    <w:name w:val="WW8Num41z7"/>
    <w:rsid w:val="00DE33CD"/>
  </w:style>
  <w:style w:type="character" w:customStyle="1" w:styleId="WW8Num41z8">
    <w:name w:val="WW8Num41z8"/>
    <w:rsid w:val="00DE33CD"/>
  </w:style>
  <w:style w:type="character" w:customStyle="1" w:styleId="WW8Num42z1">
    <w:name w:val="WW8Num42z1"/>
    <w:rsid w:val="00DE33CD"/>
  </w:style>
  <w:style w:type="character" w:customStyle="1" w:styleId="WW8Num42z2">
    <w:name w:val="WW8Num42z2"/>
    <w:rsid w:val="00DE33CD"/>
  </w:style>
  <w:style w:type="character" w:customStyle="1" w:styleId="WW8Num42z3">
    <w:name w:val="WW8Num42z3"/>
    <w:rsid w:val="00DE33CD"/>
  </w:style>
  <w:style w:type="character" w:customStyle="1" w:styleId="WW8Num42z4">
    <w:name w:val="WW8Num42z4"/>
    <w:rsid w:val="00DE33CD"/>
  </w:style>
  <w:style w:type="character" w:customStyle="1" w:styleId="WW8Num42z5">
    <w:name w:val="WW8Num42z5"/>
    <w:rsid w:val="00DE33CD"/>
  </w:style>
  <w:style w:type="character" w:customStyle="1" w:styleId="WW8Num42z6">
    <w:name w:val="WW8Num42z6"/>
    <w:rsid w:val="00DE33CD"/>
  </w:style>
  <w:style w:type="character" w:customStyle="1" w:styleId="WW8Num42z7">
    <w:name w:val="WW8Num42z7"/>
    <w:rsid w:val="00DE33CD"/>
  </w:style>
  <w:style w:type="character" w:customStyle="1" w:styleId="WW8Num42z8">
    <w:name w:val="WW8Num42z8"/>
    <w:rsid w:val="00DE33CD"/>
  </w:style>
  <w:style w:type="character" w:customStyle="1" w:styleId="WW8Num43z1">
    <w:name w:val="WW8Num43z1"/>
    <w:rsid w:val="00DE33CD"/>
  </w:style>
  <w:style w:type="character" w:customStyle="1" w:styleId="WW8Num43z2">
    <w:name w:val="WW8Num43z2"/>
    <w:rsid w:val="00DE33CD"/>
  </w:style>
  <w:style w:type="character" w:customStyle="1" w:styleId="WW8Num43z3">
    <w:name w:val="WW8Num43z3"/>
    <w:rsid w:val="00DE33CD"/>
  </w:style>
  <w:style w:type="character" w:customStyle="1" w:styleId="WW8Num43z4">
    <w:name w:val="WW8Num43z4"/>
    <w:rsid w:val="00DE33CD"/>
  </w:style>
  <w:style w:type="character" w:customStyle="1" w:styleId="WW8Num43z5">
    <w:name w:val="WW8Num43z5"/>
    <w:rsid w:val="00DE33CD"/>
  </w:style>
  <w:style w:type="character" w:customStyle="1" w:styleId="WW8Num43z6">
    <w:name w:val="WW8Num43z6"/>
    <w:rsid w:val="00DE33CD"/>
  </w:style>
  <w:style w:type="character" w:customStyle="1" w:styleId="WW8Num43z7">
    <w:name w:val="WW8Num43z7"/>
    <w:rsid w:val="00DE33CD"/>
  </w:style>
  <w:style w:type="character" w:customStyle="1" w:styleId="WW8Num43z8">
    <w:name w:val="WW8Num43z8"/>
    <w:rsid w:val="00DE33CD"/>
  </w:style>
  <w:style w:type="character" w:customStyle="1" w:styleId="WW8Num44z1">
    <w:name w:val="WW8Num44z1"/>
    <w:rsid w:val="00DE33CD"/>
  </w:style>
  <w:style w:type="character" w:customStyle="1" w:styleId="WW8Num44z2">
    <w:name w:val="WW8Num44z2"/>
    <w:rsid w:val="00DE33CD"/>
  </w:style>
  <w:style w:type="character" w:customStyle="1" w:styleId="WW8Num44z3">
    <w:name w:val="WW8Num44z3"/>
    <w:rsid w:val="00DE33CD"/>
  </w:style>
  <w:style w:type="character" w:customStyle="1" w:styleId="WW8Num44z4">
    <w:name w:val="WW8Num44z4"/>
    <w:rsid w:val="00DE33CD"/>
  </w:style>
  <w:style w:type="character" w:customStyle="1" w:styleId="WW8Num44z5">
    <w:name w:val="WW8Num44z5"/>
    <w:rsid w:val="00DE33CD"/>
  </w:style>
  <w:style w:type="character" w:customStyle="1" w:styleId="WW8Num44z6">
    <w:name w:val="WW8Num44z6"/>
    <w:rsid w:val="00DE33CD"/>
  </w:style>
  <w:style w:type="character" w:customStyle="1" w:styleId="WW8Num44z7">
    <w:name w:val="WW8Num44z7"/>
    <w:rsid w:val="00DE33CD"/>
  </w:style>
  <w:style w:type="character" w:customStyle="1" w:styleId="WW8Num44z8">
    <w:name w:val="WW8Num44z8"/>
    <w:rsid w:val="00DE33CD"/>
  </w:style>
  <w:style w:type="character" w:customStyle="1" w:styleId="WW8Num45z1">
    <w:name w:val="WW8Num45z1"/>
    <w:rsid w:val="00DE33CD"/>
  </w:style>
  <w:style w:type="character" w:customStyle="1" w:styleId="WW8Num45z2">
    <w:name w:val="WW8Num45z2"/>
    <w:rsid w:val="00DE33CD"/>
  </w:style>
  <w:style w:type="character" w:customStyle="1" w:styleId="WW8Num45z3">
    <w:name w:val="WW8Num45z3"/>
    <w:rsid w:val="00DE33CD"/>
  </w:style>
  <w:style w:type="character" w:customStyle="1" w:styleId="WW8Num45z4">
    <w:name w:val="WW8Num45z4"/>
    <w:rsid w:val="00DE33CD"/>
  </w:style>
  <w:style w:type="character" w:customStyle="1" w:styleId="WW8Num45z5">
    <w:name w:val="WW8Num45z5"/>
    <w:rsid w:val="00DE33CD"/>
  </w:style>
  <w:style w:type="character" w:customStyle="1" w:styleId="WW8Num45z6">
    <w:name w:val="WW8Num45z6"/>
    <w:rsid w:val="00DE33CD"/>
  </w:style>
  <w:style w:type="character" w:customStyle="1" w:styleId="WW8Num45z7">
    <w:name w:val="WW8Num45z7"/>
    <w:rsid w:val="00DE33CD"/>
  </w:style>
  <w:style w:type="character" w:customStyle="1" w:styleId="WW8Num45z8">
    <w:name w:val="WW8Num45z8"/>
    <w:rsid w:val="00DE33CD"/>
  </w:style>
  <w:style w:type="character" w:customStyle="1" w:styleId="WW8Num47z1">
    <w:name w:val="WW8Num47z1"/>
    <w:rsid w:val="00DE33CD"/>
  </w:style>
  <w:style w:type="character" w:customStyle="1" w:styleId="WW8Num47z2">
    <w:name w:val="WW8Num47z2"/>
    <w:rsid w:val="00DE33CD"/>
  </w:style>
  <w:style w:type="character" w:customStyle="1" w:styleId="WW8Num47z3">
    <w:name w:val="WW8Num47z3"/>
    <w:rsid w:val="00DE33CD"/>
  </w:style>
  <w:style w:type="character" w:customStyle="1" w:styleId="WW8Num47z4">
    <w:name w:val="WW8Num47z4"/>
    <w:rsid w:val="00DE33CD"/>
  </w:style>
  <w:style w:type="character" w:customStyle="1" w:styleId="WW8Num47z5">
    <w:name w:val="WW8Num47z5"/>
    <w:rsid w:val="00DE33CD"/>
  </w:style>
  <w:style w:type="character" w:customStyle="1" w:styleId="WW8Num47z6">
    <w:name w:val="WW8Num47z6"/>
    <w:rsid w:val="00DE33CD"/>
  </w:style>
  <w:style w:type="character" w:customStyle="1" w:styleId="WW8Num47z7">
    <w:name w:val="WW8Num47z7"/>
    <w:rsid w:val="00DE33CD"/>
  </w:style>
  <w:style w:type="character" w:customStyle="1" w:styleId="WW8Num47z8">
    <w:name w:val="WW8Num47z8"/>
    <w:rsid w:val="00DE33CD"/>
  </w:style>
  <w:style w:type="character" w:customStyle="1" w:styleId="WW8Num48z1">
    <w:name w:val="WW8Num48z1"/>
    <w:rsid w:val="00DE33CD"/>
    <w:rPr>
      <w:rFonts w:ascii="Courier New" w:hAnsi="Courier New" w:cs="Courier New" w:hint="default"/>
    </w:rPr>
  </w:style>
  <w:style w:type="character" w:customStyle="1" w:styleId="WW8Num48z2">
    <w:name w:val="WW8Num48z2"/>
    <w:rsid w:val="00DE33CD"/>
    <w:rPr>
      <w:rFonts w:ascii="Wingdings" w:hAnsi="Wingdings" w:cs="Wingdings" w:hint="default"/>
    </w:rPr>
  </w:style>
  <w:style w:type="character" w:customStyle="1" w:styleId="WW8Num50z1">
    <w:name w:val="WW8Num50z1"/>
    <w:rsid w:val="00DE33CD"/>
  </w:style>
  <w:style w:type="character" w:customStyle="1" w:styleId="WW8Num50z2">
    <w:name w:val="WW8Num50z2"/>
    <w:rsid w:val="00DE33CD"/>
  </w:style>
  <w:style w:type="character" w:customStyle="1" w:styleId="WW8Num50z3">
    <w:name w:val="WW8Num50z3"/>
    <w:rsid w:val="00DE33CD"/>
  </w:style>
  <w:style w:type="character" w:customStyle="1" w:styleId="WW8Num50z4">
    <w:name w:val="WW8Num50z4"/>
    <w:rsid w:val="00DE33CD"/>
  </w:style>
  <w:style w:type="character" w:customStyle="1" w:styleId="WW8Num50z5">
    <w:name w:val="WW8Num50z5"/>
    <w:rsid w:val="00DE33CD"/>
  </w:style>
  <w:style w:type="character" w:customStyle="1" w:styleId="WW8Num50z6">
    <w:name w:val="WW8Num50z6"/>
    <w:rsid w:val="00DE33CD"/>
  </w:style>
  <w:style w:type="character" w:customStyle="1" w:styleId="WW8Num50z7">
    <w:name w:val="WW8Num50z7"/>
    <w:rsid w:val="00DE33CD"/>
  </w:style>
  <w:style w:type="character" w:customStyle="1" w:styleId="WW8Num50z8">
    <w:name w:val="WW8Num50z8"/>
    <w:rsid w:val="00DE33CD"/>
  </w:style>
  <w:style w:type="character" w:customStyle="1" w:styleId="WW8Num52z1">
    <w:name w:val="WW8Num52z1"/>
    <w:rsid w:val="00DE33CD"/>
  </w:style>
  <w:style w:type="character" w:customStyle="1" w:styleId="WW8Num52z2">
    <w:name w:val="WW8Num52z2"/>
    <w:rsid w:val="00DE33CD"/>
  </w:style>
  <w:style w:type="character" w:customStyle="1" w:styleId="WW8Num52z3">
    <w:name w:val="WW8Num52z3"/>
    <w:rsid w:val="00DE33CD"/>
  </w:style>
  <w:style w:type="character" w:customStyle="1" w:styleId="WW8Num52z4">
    <w:name w:val="WW8Num52z4"/>
    <w:rsid w:val="00DE33CD"/>
  </w:style>
  <w:style w:type="character" w:customStyle="1" w:styleId="WW8Num52z5">
    <w:name w:val="WW8Num52z5"/>
    <w:rsid w:val="00DE33CD"/>
  </w:style>
  <w:style w:type="character" w:customStyle="1" w:styleId="WW8Num52z6">
    <w:name w:val="WW8Num52z6"/>
    <w:rsid w:val="00DE33CD"/>
  </w:style>
  <w:style w:type="character" w:customStyle="1" w:styleId="WW8Num52z7">
    <w:name w:val="WW8Num52z7"/>
    <w:rsid w:val="00DE33CD"/>
  </w:style>
  <w:style w:type="character" w:customStyle="1" w:styleId="WW8Num52z8">
    <w:name w:val="WW8Num52z8"/>
    <w:rsid w:val="00DE33CD"/>
  </w:style>
  <w:style w:type="character" w:customStyle="1" w:styleId="WW8Num53z1">
    <w:name w:val="WW8Num53z1"/>
    <w:rsid w:val="00DE33CD"/>
  </w:style>
  <w:style w:type="character" w:customStyle="1" w:styleId="WW8Num53z2">
    <w:name w:val="WW8Num53z2"/>
    <w:rsid w:val="00DE33CD"/>
  </w:style>
  <w:style w:type="character" w:customStyle="1" w:styleId="WW8Num53z3">
    <w:name w:val="WW8Num53z3"/>
    <w:rsid w:val="00DE33CD"/>
  </w:style>
  <w:style w:type="character" w:customStyle="1" w:styleId="WW8Num53z4">
    <w:name w:val="WW8Num53z4"/>
    <w:rsid w:val="00DE33CD"/>
  </w:style>
  <w:style w:type="character" w:customStyle="1" w:styleId="WW8Num53z5">
    <w:name w:val="WW8Num53z5"/>
    <w:rsid w:val="00DE33CD"/>
  </w:style>
  <w:style w:type="character" w:customStyle="1" w:styleId="WW8Num53z6">
    <w:name w:val="WW8Num53z6"/>
    <w:rsid w:val="00DE33CD"/>
  </w:style>
  <w:style w:type="character" w:customStyle="1" w:styleId="WW8Num53z7">
    <w:name w:val="WW8Num53z7"/>
    <w:rsid w:val="00DE33CD"/>
  </w:style>
  <w:style w:type="character" w:customStyle="1" w:styleId="WW8Num53z8">
    <w:name w:val="WW8Num53z8"/>
    <w:rsid w:val="00DE33CD"/>
  </w:style>
  <w:style w:type="character" w:customStyle="1" w:styleId="WW8Num54z1">
    <w:name w:val="WW8Num54z1"/>
    <w:rsid w:val="00DE33CD"/>
  </w:style>
  <w:style w:type="character" w:customStyle="1" w:styleId="WW8Num54z2">
    <w:name w:val="WW8Num54z2"/>
    <w:rsid w:val="00DE33CD"/>
  </w:style>
  <w:style w:type="character" w:customStyle="1" w:styleId="WW8Num54z3">
    <w:name w:val="WW8Num54z3"/>
    <w:rsid w:val="00DE33CD"/>
  </w:style>
  <w:style w:type="character" w:customStyle="1" w:styleId="WW8Num54z4">
    <w:name w:val="WW8Num54z4"/>
    <w:rsid w:val="00DE33CD"/>
  </w:style>
  <w:style w:type="character" w:customStyle="1" w:styleId="WW8Num54z5">
    <w:name w:val="WW8Num54z5"/>
    <w:rsid w:val="00DE33CD"/>
  </w:style>
  <w:style w:type="character" w:customStyle="1" w:styleId="WW8Num54z6">
    <w:name w:val="WW8Num54z6"/>
    <w:rsid w:val="00DE33CD"/>
  </w:style>
  <w:style w:type="character" w:customStyle="1" w:styleId="WW8Num54z7">
    <w:name w:val="WW8Num54z7"/>
    <w:rsid w:val="00DE33CD"/>
  </w:style>
  <w:style w:type="character" w:customStyle="1" w:styleId="WW8Num54z8">
    <w:name w:val="WW8Num54z8"/>
    <w:rsid w:val="00DE33CD"/>
  </w:style>
  <w:style w:type="character" w:customStyle="1" w:styleId="WW8Num55z1">
    <w:name w:val="WW8Num55z1"/>
    <w:rsid w:val="00DE33CD"/>
  </w:style>
  <w:style w:type="character" w:customStyle="1" w:styleId="WW8Num55z2">
    <w:name w:val="WW8Num55z2"/>
    <w:rsid w:val="00DE33CD"/>
  </w:style>
  <w:style w:type="character" w:customStyle="1" w:styleId="WW8Num55z3">
    <w:name w:val="WW8Num55z3"/>
    <w:rsid w:val="00DE33CD"/>
  </w:style>
  <w:style w:type="character" w:customStyle="1" w:styleId="WW8Num55z4">
    <w:name w:val="WW8Num55z4"/>
    <w:rsid w:val="00DE33CD"/>
  </w:style>
  <w:style w:type="character" w:customStyle="1" w:styleId="WW8Num55z5">
    <w:name w:val="WW8Num55z5"/>
    <w:rsid w:val="00DE33CD"/>
  </w:style>
  <w:style w:type="character" w:customStyle="1" w:styleId="WW8Num55z6">
    <w:name w:val="WW8Num55z6"/>
    <w:rsid w:val="00DE33CD"/>
  </w:style>
  <w:style w:type="character" w:customStyle="1" w:styleId="WW8Num55z7">
    <w:name w:val="WW8Num55z7"/>
    <w:rsid w:val="00DE33CD"/>
  </w:style>
  <w:style w:type="character" w:customStyle="1" w:styleId="WW8Num55z8">
    <w:name w:val="WW8Num55z8"/>
    <w:rsid w:val="00DE33CD"/>
  </w:style>
  <w:style w:type="character" w:customStyle="1" w:styleId="WW8Num56z1">
    <w:name w:val="WW8Num56z1"/>
    <w:rsid w:val="00DE33CD"/>
  </w:style>
  <w:style w:type="character" w:customStyle="1" w:styleId="WW8Num56z2">
    <w:name w:val="WW8Num56z2"/>
    <w:rsid w:val="00DE33CD"/>
  </w:style>
  <w:style w:type="character" w:customStyle="1" w:styleId="WW8Num56z3">
    <w:name w:val="WW8Num56z3"/>
    <w:rsid w:val="00DE33CD"/>
  </w:style>
  <w:style w:type="character" w:customStyle="1" w:styleId="WW8Num56z4">
    <w:name w:val="WW8Num56z4"/>
    <w:rsid w:val="00DE33CD"/>
  </w:style>
  <w:style w:type="character" w:customStyle="1" w:styleId="WW8Num56z5">
    <w:name w:val="WW8Num56z5"/>
    <w:rsid w:val="00DE33CD"/>
  </w:style>
  <w:style w:type="character" w:customStyle="1" w:styleId="WW8Num56z6">
    <w:name w:val="WW8Num56z6"/>
    <w:rsid w:val="00DE33CD"/>
    <w:rPr>
      <w:rFonts w:ascii="Segoe UI" w:hAnsi="Segoe UI" w:cs="Segoe UI"/>
      <w:b w:val="0"/>
    </w:rPr>
  </w:style>
  <w:style w:type="character" w:customStyle="1" w:styleId="WW8Num56z7">
    <w:name w:val="WW8Num56z7"/>
    <w:rsid w:val="00DE33CD"/>
  </w:style>
  <w:style w:type="character" w:customStyle="1" w:styleId="WW8Num56z8">
    <w:name w:val="WW8Num56z8"/>
    <w:rsid w:val="00DE33CD"/>
  </w:style>
  <w:style w:type="character" w:customStyle="1" w:styleId="WW8Num58z1">
    <w:name w:val="WW8Num58z1"/>
    <w:rsid w:val="00DE33CD"/>
  </w:style>
  <w:style w:type="character" w:customStyle="1" w:styleId="WW8Num58z2">
    <w:name w:val="WW8Num58z2"/>
    <w:rsid w:val="00DE33CD"/>
  </w:style>
  <w:style w:type="character" w:customStyle="1" w:styleId="WW8Num58z3">
    <w:name w:val="WW8Num58z3"/>
    <w:rsid w:val="00DE33CD"/>
  </w:style>
  <w:style w:type="character" w:customStyle="1" w:styleId="WW8Num58z4">
    <w:name w:val="WW8Num58z4"/>
    <w:rsid w:val="00DE33CD"/>
  </w:style>
  <w:style w:type="character" w:customStyle="1" w:styleId="WW8Num58z5">
    <w:name w:val="WW8Num58z5"/>
    <w:rsid w:val="00DE33CD"/>
  </w:style>
  <w:style w:type="character" w:customStyle="1" w:styleId="WW8Num58z6">
    <w:name w:val="WW8Num58z6"/>
    <w:rsid w:val="00DE33CD"/>
  </w:style>
  <w:style w:type="character" w:customStyle="1" w:styleId="WW8Num58z7">
    <w:name w:val="WW8Num58z7"/>
    <w:rsid w:val="00DE33CD"/>
  </w:style>
  <w:style w:type="character" w:customStyle="1" w:styleId="WW8Num58z8">
    <w:name w:val="WW8Num58z8"/>
    <w:rsid w:val="00DE33CD"/>
  </w:style>
  <w:style w:type="character" w:customStyle="1" w:styleId="WW8Num59z1">
    <w:name w:val="WW8Num59z1"/>
    <w:rsid w:val="00DE33CD"/>
  </w:style>
  <w:style w:type="character" w:customStyle="1" w:styleId="WW8Num59z2">
    <w:name w:val="WW8Num59z2"/>
    <w:rsid w:val="00DE33CD"/>
  </w:style>
  <w:style w:type="character" w:customStyle="1" w:styleId="WW8Num59z3">
    <w:name w:val="WW8Num59z3"/>
    <w:rsid w:val="00DE33CD"/>
  </w:style>
  <w:style w:type="character" w:customStyle="1" w:styleId="WW8Num59z4">
    <w:name w:val="WW8Num59z4"/>
    <w:rsid w:val="00DE33CD"/>
  </w:style>
  <w:style w:type="character" w:customStyle="1" w:styleId="WW8Num59z5">
    <w:name w:val="WW8Num59z5"/>
    <w:rsid w:val="00DE33CD"/>
  </w:style>
  <w:style w:type="character" w:customStyle="1" w:styleId="WW8Num59z6">
    <w:name w:val="WW8Num59z6"/>
    <w:rsid w:val="00DE33CD"/>
  </w:style>
  <w:style w:type="character" w:customStyle="1" w:styleId="WW8Num59z7">
    <w:name w:val="WW8Num59z7"/>
    <w:rsid w:val="00DE33CD"/>
  </w:style>
  <w:style w:type="character" w:customStyle="1" w:styleId="WW8Num59z8">
    <w:name w:val="WW8Num59z8"/>
    <w:rsid w:val="00DE33CD"/>
  </w:style>
  <w:style w:type="character" w:customStyle="1" w:styleId="WW8Num60z1">
    <w:name w:val="WW8Num60z1"/>
    <w:rsid w:val="00DE33CD"/>
  </w:style>
  <w:style w:type="character" w:customStyle="1" w:styleId="WW8Num60z2">
    <w:name w:val="WW8Num60z2"/>
    <w:rsid w:val="00DE33CD"/>
  </w:style>
  <w:style w:type="character" w:customStyle="1" w:styleId="WW8Num60z3">
    <w:name w:val="WW8Num60z3"/>
    <w:rsid w:val="00DE33CD"/>
  </w:style>
  <w:style w:type="character" w:customStyle="1" w:styleId="WW8Num60z4">
    <w:name w:val="WW8Num60z4"/>
    <w:rsid w:val="00DE33CD"/>
  </w:style>
  <w:style w:type="character" w:customStyle="1" w:styleId="WW8Num60z5">
    <w:name w:val="WW8Num60z5"/>
    <w:rsid w:val="00DE33CD"/>
  </w:style>
  <w:style w:type="character" w:customStyle="1" w:styleId="WW8Num60z6">
    <w:name w:val="WW8Num60z6"/>
    <w:rsid w:val="00DE33CD"/>
  </w:style>
  <w:style w:type="character" w:customStyle="1" w:styleId="WW8Num60z7">
    <w:name w:val="WW8Num60z7"/>
    <w:rsid w:val="00DE33CD"/>
  </w:style>
  <w:style w:type="character" w:customStyle="1" w:styleId="WW8Num60z8">
    <w:name w:val="WW8Num60z8"/>
    <w:rsid w:val="00DE33CD"/>
  </w:style>
  <w:style w:type="character" w:customStyle="1" w:styleId="WW8Num61z1">
    <w:name w:val="WW8Num61z1"/>
    <w:rsid w:val="00DE33CD"/>
    <w:rPr>
      <w:rFonts w:hint="default"/>
      <w:b w:val="0"/>
    </w:rPr>
  </w:style>
  <w:style w:type="character" w:customStyle="1" w:styleId="WW8Num61z2">
    <w:name w:val="WW8Num61z2"/>
    <w:rsid w:val="00DE33CD"/>
    <w:rPr>
      <w:rFonts w:hint="default"/>
    </w:rPr>
  </w:style>
  <w:style w:type="character" w:customStyle="1" w:styleId="WW8Num62z1">
    <w:name w:val="WW8Num62z1"/>
    <w:rsid w:val="00DE33CD"/>
    <w:rPr>
      <w:rFonts w:ascii="Courier New" w:hAnsi="Courier New" w:cs="Courier New" w:hint="default"/>
    </w:rPr>
  </w:style>
  <w:style w:type="character" w:customStyle="1" w:styleId="WW8Num62z2">
    <w:name w:val="WW8Num62z2"/>
    <w:rsid w:val="00DE33CD"/>
    <w:rPr>
      <w:rFonts w:ascii="Wingdings" w:hAnsi="Wingdings" w:cs="Wingdings" w:hint="default"/>
    </w:rPr>
  </w:style>
  <w:style w:type="character" w:customStyle="1" w:styleId="WW8Num63z1">
    <w:name w:val="WW8Num63z1"/>
    <w:rsid w:val="00DE33CD"/>
  </w:style>
  <w:style w:type="character" w:customStyle="1" w:styleId="WW8Num63z2">
    <w:name w:val="WW8Num63z2"/>
    <w:rsid w:val="00DE33CD"/>
  </w:style>
  <w:style w:type="character" w:customStyle="1" w:styleId="WW8Num63z3">
    <w:name w:val="WW8Num63z3"/>
    <w:rsid w:val="00DE33CD"/>
  </w:style>
  <w:style w:type="character" w:customStyle="1" w:styleId="WW8Num63z4">
    <w:name w:val="WW8Num63z4"/>
    <w:rsid w:val="00DE33CD"/>
  </w:style>
  <w:style w:type="character" w:customStyle="1" w:styleId="WW8Num63z5">
    <w:name w:val="WW8Num63z5"/>
    <w:rsid w:val="00DE33CD"/>
  </w:style>
  <w:style w:type="character" w:customStyle="1" w:styleId="WW8Num63z6">
    <w:name w:val="WW8Num63z6"/>
    <w:rsid w:val="00DE33CD"/>
  </w:style>
  <w:style w:type="character" w:customStyle="1" w:styleId="WW8Num63z7">
    <w:name w:val="WW8Num63z7"/>
    <w:rsid w:val="00DE33CD"/>
  </w:style>
  <w:style w:type="character" w:customStyle="1" w:styleId="WW8Num63z8">
    <w:name w:val="WW8Num63z8"/>
    <w:rsid w:val="00DE33CD"/>
  </w:style>
  <w:style w:type="character" w:customStyle="1" w:styleId="WW8Num64z1">
    <w:name w:val="WW8Num64z1"/>
    <w:rsid w:val="00DE33CD"/>
  </w:style>
  <w:style w:type="character" w:customStyle="1" w:styleId="WW8Num64z2">
    <w:name w:val="WW8Num64z2"/>
    <w:rsid w:val="00DE33CD"/>
  </w:style>
  <w:style w:type="character" w:customStyle="1" w:styleId="WW8Num64z3">
    <w:name w:val="WW8Num64z3"/>
    <w:rsid w:val="00DE33CD"/>
  </w:style>
  <w:style w:type="character" w:customStyle="1" w:styleId="WW8Num64z4">
    <w:name w:val="WW8Num64z4"/>
    <w:rsid w:val="00DE33CD"/>
  </w:style>
  <w:style w:type="character" w:customStyle="1" w:styleId="WW8Num64z5">
    <w:name w:val="WW8Num64z5"/>
    <w:rsid w:val="00DE33CD"/>
  </w:style>
  <w:style w:type="character" w:customStyle="1" w:styleId="WW8Num64z6">
    <w:name w:val="WW8Num64z6"/>
    <w:rsid w:val="00DE33CD"/>
  </w:style>
  <w:style w:type="character" w:customStyle="1" w:styleId="WW8Num64z7">
    <w:name w:val="WW8Num64z7"/>
    <w:rsid w:val="00DE33CD"/>
  </w:style>
  <w:style w:type="character" w:customStyle="1" w:styleId="WW8Num64z8">
    <w:name w:val="WW8Num64z8"/>
    <w:rsid w:val="00DE33CD"/>
  </w:style>
  <w:style w:type="character" w:customStyle="1" w:styleId="WW8Num66z2">
    <w:name w:val="WW8Num66z2"/>
    <w:rsid w:val="00DE33CD"/>
  </w:style>
  <w:style w:type="character" w:customStyle="1" w:styleId="WW8Num66z3">
    <w:name w:val="WW8Num66z3"/>
    <w:rsid w:val="00DE33CD"/>
  </w:style>
  <w:style w:type="character" w:customStyle="1" w:styleId="WW8Num66z4">
    <w:name w:val="WW8Num66z4"/>
    <w:rsid w:val="00DE33CD"/>
  </w:style>
  <w:style w:type="character" w:customStyle="1" w:styleId="WW8Num66z5">
    <w:name w:val="WW8Num66z5"/>
    <w:rsid w:val="00DE33CD"/>
  </w:style>
  <w:style w:type="character" w:customStyle="1" w:styleId="WW8Num66z6">
    <w:name w:val="WW8Num66z6"/>
    <w:rsid w:val="00DE33CD"/>
  </w:style>
  <w:style w:type="character" w:customStyle="1" w:styleId="WW8Num66z7">
    <w:name w:val="WW8Num66z7"/>
    <w:rsid w:val="00DE33CD"/>
  </w:style>
  <w:style w:type="character" w:customStyle="1" w:styleId="WW8Num66z8">
    <w:name w:val="WW8Num66z8"/>
    <w:rsid w:val="00DE33CD"/>
  </w:style>
  <w:style w:type="character" w:customStyle="1" w:styleId="WW8Num67z1">
    <w:name w:val="WW8Num67z1"/>
    <w:rsid w:val="00DE33CD"/>
    <w:rPr>
      <w:rFonts w:ascii="Courier New" w:hAnsi="Courier New" w:cs="Courier New" w:hint="default"/>
    </w:rPr>
  </w:style>
  <w:style w:type="character" w:customStyle="1" w:styleId="WW8Num67z2">
    <w:name w:val="WW8Num67z2"/>
    <w:rsid w:val="00DE33CD"/>
    <w:rPr>
      <w:rFonts w:ascii="Wingdings" w:hAnsi="Wingdings" w:cs="Wingdings" w:hint="default"/>
    </w:rPr>
  </w:style>
  <w:style w:type="character" w:customStyle="1" w:styleId="WW8Num67z3">
    <w:name w:val="WW8Num67z3"/>
    <w:rsid w:val="00DE33CD"/>
    <w:rPr>
      <w:rFonts w:ascii="Symbol" w:hAnsi="Symbol" w:cs="Symbol" w:hint="default"/>
    </w:rPr>
  </w:style>
  <w:style w:type="character" w:customStyle="1" w:styleId="WW8Num69z1">
    <w:name w:val="WW8Num69z1"/>
    <w:rsid w:val="00DE33CD"/>
  </w:style>
  <w:style w:type="character" w:customStyle="1" w:styleId="WW8Num71z1">
    <w:name w:val="WW8Num71z1"/>
    <w:rsid w:val="00DE33CD"/>
  </w:style>
  <w:style w:type="character" w:customStyle="1" w:styleId="WW8Num71z2">
    <w:name w:val="WW8Num71z2"/>
    <w:rsid w:val="00DE33CD"/>
    <w:rPr>
      <w:rFonts w:eastAsia="Times New Roman" w:hint="default"/>
      <w:sz w:val="24"/>
    </w:rPr>
  </w:style>
  <w:style w:type="character" w:customStyle="1" w:styleId="WW8Num71z3">
    <w:name w:val="WW8Num71z3"/>
    <w:rsid w:val="00DE33CD"/>
  </w:style>
  <w:style w:type="character" w:customStyle="1" w:styleId="WW8Num71z4">
    <w:name w:val="WW8Num71z4"/>
    <w:rsid w:val="00DE33CD"/>
  </w:style>
  <w:style w:type="character" w:customStyle="1" w:styleId="WW8Num71z5">
    <w:name w:val="WW8Num71z5"/>
    <w:rsid w:val="00DE33CD"/>
  </w:style>
  <w:style w:type="character" w:customStyle="1" w:styleId="WW8Num71z6">
    <w:name w:val="WW8Num71z6"/>
    <w:rsid w:val="00DE33CD"/>
  </w:style>
  <w:style w:type="character" w:customStyle="1" w:styleId="WW8Num71z7">
    <w:name w:val="WW8Num71z7"/>
    <w:rsid w:val="00DE33CD"/>
  </w:style>
  <w:style w:type="character" w:customStyle="1" w:styleId="WW8Num71z8">
    <w:name w:val="WW8Num71z8"/>
    <w:rsid w:val="00DE33CD"/>
  </w:style>
  <w:style w:type="character" w:customStyle="1" w:styleId="WW8Num72z1">
    <w:name w:val="WW8Num72z1"/>
    <w:rsid w:val="00DE33CD"/>
  </w:style>
  <w:style w:type="character" w:customStyle="1" w:styleId="WW8Num72z2">
    <w:name w:val="WW8Num72z2"/>
    <w:rsid w:val="00DE33CD"/>
  </w:style>
  <w:style w:type="character" w:customStyle="1" w:styleId="WW8Num72z3">
    <w:name w:val="WW8Num72z3"/>
    <w:rsid w:val="00DE33CD"/>
  </w:style>
  <w:style w:type="character" w:customStyle="1" w:styleId="WW8Num72z4">
    <w:name w:val="WW8Num72z4"/>
    <w:rsid w:val="00DE33CD"/>
  </w:style>
  <w:style w:type="character" w:customStyle="1" w:styleId="WW8Num72z5">
    <w:name w:val="WW8Num72z5"/>
    <w:rsid w:val="00DE33CD"/>
  </w:style>
  <w:style w:type="character" w:customStyle="1" w:styleId="WW8Num72z6">
    <w:name w:val="WW8Num72z6"/>
    <w:rsid w:val="00DE33CD"/>
  </w:style>
  <w:style w:type="character" w:customStyle="1" w:styleId="WW8Num72z7">
    <w:name w:val="WW8Num72z7"/>
    <w:rsid w:val="00DE33CD"/>
  </w:style>
  <w:style w:type="character" w:customStyle="1" w:styleId="WW8Num72z8">
    <w:name w:val="WW8Num72z8"/>
    <w:rsid w:val="00DE33CD"/>
  </w:style>
  <w:style w:type="character" w:customStyle="1" w:styleId="WW8Num73z1">
    <w:name w:val="WW8Num73z1"/>
    <w:rsid w:val="00DE33CD"/>
  </w:style>
  <w:style w:type="character" w:customStyle="1" w:styleId="WW8Num73z2">
    <w:name w:val="WW8Num73z2"/>
    <w:rsid w:val="00DE33CD"/>
  </w:style>
  <w:style w:type="character" w:customStyle="1" w:styleId="WW8Num73z3">
    <w:name w:val="WW8Num73z3"/>
    <w:rsid w:val="00DE33CD"/>
  </w:style>
  <w:style w:type="character" w:customStyle="1" w:styleId="WW8Num73z4">
    <w:name w:val="WW8Num73z4"/>
    <w:rsid w:val="00DE33CD"/>
  </w:style>
  <w:style w:type="character" w:customStyle="1" w:styleId="WW8Num73z5">
    <w:name w:val="WW8Num73z5"/>
    <w:rsid w:val="00DE33CD"/>
  </w:style>
  <w:style w:type="character" w:customStyle="1" w:styleId="WW8Num73z6">
    <w:name w:val="WW8Num73z6"/>
    <w:rsid w:val="00DE33CD"/>
  </w:style>
  <w:style w:type="character" w:customStyle="1" w:styleId="WW8Num73z7">
    <w:name w:val="WW8Num73z7"/>
    <w:rsid w:val="00DE33CD"/>
  </w:style>
  <w:style w:type="character" w:customStyle="1" w:styleId="WW8Num73z8">
    <w:name w:val="WW8Num73z8"/>
    <w:rsid w:val="00DE33CD"/>
  </w:style>
  <w:style w:type="character" w:customStyle="1" w:styleId="WW8Num74z1">
    <w:name w:val="WW8Num74z1"/>
    <w:rsid w:val="00DE33CD"/>
  </w:style>
  <w:style w:type="character" w:customStyle="1" w:styleId="WW8Num75z1">
    <w:name w:val="WW8Num75z1"/>
    <w:rsid w:val="00DE33CD"/>
  </w:style>
  <w:style w:type="character" w:customStyle="1" w:styleId="WW8Num75z2">
    <w:name w:val="WW8Num75z2"/>
    <w:rsid w:val="00DE33CD"/>
  </w:style>
  <w:style w:type="character" w:customStyle="1" w:styleId="WW8Num75z3">
    <w:name w:val="WW8Num75z3"/>
    <w:rsid w:val="00DE33CD"/>
  </w:style>
  <w:style w:type="character" w:customStyle="1" w:styleId="WW8Num75z4">
    <w:name w:val="WW8Num75z4"/>
    <w:rsid w:val="00DE33CD"/>
  </w:style>
  <w:style w:type="character" w:customStyle="1" w:styleId="WW8Num75z5">
    <w:name w:val="WW8Num75z5"/>
    <w:rsid w:val="00DE33CD"/>
  </w:style>
  <w:style w:type="character" w:customStyle="1" w:styleId="WW8Num75z6">
    <w:name w:val="WW8Num75z6"/>
    <w:rsid w:val="00DE33CD"/>
    <w:rPr>
      <w:rFonts w:ascii="Segoe UI" w:hAnsi="Segoe UI" w:cs="Segoe UI"/>
    </w:rPr>
  </w:style>
  <w:style w:type="character" w:customStyle="1" w:styleId="WW8Num75z7">
    <w:name w:val="WW8Num75z7"/>
    <w:rsid w:val="00DE33CD"/>
  </w:style>
  <w:style w:type="character" w:customStyle="1" w:styleId="WW8Num75z8">
    <w:name w:val="WW8Num75z8"/>
    <w:rsid w:val="00DE33CD"/>
  </w:style>
  <w:style w:type="character" w:customStyle="1" w:styleId="WW8Num76z1">
    <w:name w:val="WW8Num76z1"/>
    <w:rsid w:val="00DE33CD"/>
  </w:style>
  <w:style w:type="character" w:customStyle="1" w:styleId="WW8Num76z2">
    <w:name w:val="WW8Num76z2"/>
    <w:rsid w:val="00DE33CD"/>
  </w:style>
  <w:style w:type="character" w:customStyle="1" w:styleId="WW8Num76z3">
    <w:name w:val="WW8Num76z3"/>
    <w:rsid w:val="00DE33CD"/>
  </w:style>
  <w:style w:type="character" w:customStyle="1" w:styleId="WW8Num76z4">
    <w:name w:val="WW8Num76z4"/>
    <w:rsid w:val="00DE33CD"/>
  </w:style>
  <w:style w:type="character" w:customStyle="1" w:styleId="WW8Num76z5">
    <w:name w:val="WW8Num76z5"/>
    <w:rsid w:val="00DE33CD"/>
  </w:style>
  <w:style w:type="character" w:customStyle="1" w:styleId="WW8Num76z6">
    <w:name w:val="WW8Num76z6"/>
    <w:rsid w:val="00DE33CD"/>
  </w:style>
  <w:style w:type="character" w:customStyle="1" w:styleId="WW8Num76z7">
    <w:name w:val="WW8Num76z7"/>
    <w:rsid w:val="00DE33CD"/>
  </w:style>
  <w:style w:type="character" w:customStyle="1" w:styleId="WW8Num76z8">
    <w:name w:val="WW8Num76z8"/>
    <w:rsid w:val="00DE33CD"/>
  </w:style>
  <w:style w:type="character" w:customStyle="1" w:styleId="WW8Num78z3">
    <w:name w:val="WW8Num78z3"/>
    <w:rsid w:val="00DE33CD"/>
  </w:style>
  <w:style w:type="character" w:customStyle="1" w:styleId="WW8Num78z4">
    <w:name w:val="WW8Num78z4"/>
    <w:rsid w:val="00DE33CD"/>
  </w:style>
  <w:style w:type="character" w:customStyle="1" w:styleId="WW8Num78z5">
    <w:name w:val="WW8Num78z5"/>
    <w:rsid w:val="00DE33CD"/>
  </w:style>
  <w:style w:type="character" w:customStyle="1" w:styleId="WW8Num78z6">
    <w:name w:val="WW8Num78z6"/>
    <w:rsid w:val="00DE33CD"/>
  </w:style>
  <w:style w:type="character" w:customStyle="1" w:styleId="WW8Num78z7">
    <w:name w:val="WW8Num78z7"/>
    <w:rsid w:val="00DE33CD"/>
  </w:style>
  <w:style w:type="character" w:customStyle="1" w:styleId="WW8Num78z8">
    <w:name w:val="WW8Num78z8"/>
    <w:rsid w:val="00DE33CD"/>
  </w:style>
  <w:style w:type="character" w:customStyle="1" w:styleId="WW8Num79z1">
    <w:name w:val="WW8Num79z1"/>
    <w:rsid w:val="00DE33CD"/>
  </w:style>
  <w:style w:type="character" w:customStyle="1" w:styleId="WW8Num79z2">
    <w:name w:val="WW8Num79z2"/>
    <w:rsid w:val="00DE33CD"/>
  </w:style>
  <w:style w:type="character" w:customStyle="1" w:styleId="WW8Num79z3">
    <w:name w:val="WW8Num79z3"/>
    <w:rsid w:val="00DE33CD"/>
  </w:style>
  <w:style w:type="character" w:customStyle="1" w:styleId="WW8Num79z4">
    <w:name w:val="WW8Num79z4"/>
    <w:rsid w:val="00DE33CD"/>
  </w:style>
  <w:style w:type="character" w:customStyle="1" w:styleId="WW8Num79z5">
    <w:name w:val="WW8Num79z5"/>
    <w:rsid w:val="00DE33CD"/>
  </w:style>
  <w:style w:type="character" w:customStyle="1" w:styleId="WW8Num79z6">
    <w:name w:val="WW8Num79z6"/>
    <w:rsid w:val="00DE33CD"/>
  </w:style>
  <w:style w:type="character" w:customStyle="1" w:styleId="WW8Num79z7">
    <w:name w:val="WW8Num79z7"/>
    <w:rsid w:val="00DE33CD"/>
  </w:style>
  <w:style w:type="character" w:customStyle="1" w:styleId="WW8Num79z8">
    <w:name w:val="WW8Num79z8"/>
    <w:rsid w:val="00DE33CD"/>
  </w:style>
  <w:style w:type="character" w:customStyle="1" w:styleId="WW8Num80z1">
    <w:name w:val="WW8Num80z1"/>
    <w:rsid w:val="00DE33CD"/>
  </w:style>
  <w:style w:type="character" w:customStyle="1" w:styleId="WW8Num80z2">
    <w:name w:val="WW8Num80z2"/>
    <w:rsid w:val="00DE33CD"/>
  </w:style>
  <w:style w:type="character" w:customStyle="1" w:styleId="WW8Num80z3">
    <w:name w:val="WW8Num80z3"/>
    <w:rsid w:val="00DE33CD"/>
  </w:style>
  <w:style w:type="character" w:customStyle="1" w:styleId="WW8Num80z4">
    <w:name w:val="WW8Num80z4"/>
    <w:rsid w:val="00DE33CD"/>
  </w:style>
  <w:style w:type="character" w:customStyle="1" w:styleId="WW8Num80z5">
    <w:name w:val="WW8Num80z5"/>
    <w:rsid w:val="00DE33CD"/>
  </w:style>
  <w:style w:type="character" w:customStyle="1" w:styleId="WW8Num80z6">
    <w:name w:val="WW8Num80z6"/>
    <w:rsid w:val="00DE33CD"/>
  </w:style>
  <w:style w:type="character" w:customStyle="1" w:styleId="WW8Num80z7">
    <w:name w:val="WW8Num80z7"/>
    <w:rsid w:val="00DE33CD"/>
  </w:style>
  <w:style w:type="character" w:customStyle="1" w:styleId="WW8Num80z8">
    <w:name w:val="WW8Num80z8"/>
    <w:rsid w:val="00DE33CD"/>
  </w:style>
  <w:style w:type="character" w:customStyle="1" w:styleId="WW8Num81z1">
    <w:name w:val="WW8Num81z1"/>
    <w:rsid w:val="00DE33CD"/>
  </w:style>
  <w:style w:type="character" w:customStyle="1" w:styleId="WW8Num81z2">
    <w:name w:val="WW8Num81z2"/>
    <w:rsid w:val="00DE33CD"/>
  </w:style>
  <w:style w:type="character" w:customStyle="1" w:styleId="WW8Num81z3">
    <w:name w:val="WW8Num81z3"/>
    <w:rsid w:val="00DE33CD"/>
  </w:style>
  <w:style w:type="character" w:customStyle="1" w:styleId="WW8Num81z4">
    <w:name w:val="WW8Num81z4"/>
    <w:rsid w:val="00DE33CD"/>
  </w:style>
  <w:style w:type="character" w:customStyle="1" w:styleId="WW8Num81z5">
    <w:name w:val="WW8Num81z5"/>
    <w:rsid w:val="00DE33CD"/>
  </w:style>
  <w:style w:type="character" w:customStyle="1" w:styleId="WW8Num81z6">
    <w:name w:val="WW8Num81z6"/>
    <w:rsid w:val="00DE33CD"/>
    <w:rPr>
      <w:b w:val="0"/>
    </w:rPr>
  </w:style>
  <w:style w:type="character" w:customStyle="1" w:styleId="WW8Num81z7">
    <w:name w:val="WW8Num81z7"/>
    <w:rsid w:val="00DE33CD"/>
  </w:style>
  <w:style w:type="character" w:customStyle="1" w:styleId="WW8Num81z8">
    <w:name w:val="WW8Num81z8"/>
    <w:rsid w:val="00DE33CD"/>
  </w:style>
  <w:style w:type="character" w:customStyle="1" w:styleId="WW8Num82z1">
    <w:name w:val="WW8Num82z1"/>
    <w:rsid w:val="00DE33CD"/>
  </w:style>
  <w:style w:type="character" w:customStyle="1" w:styleId="WW8Num82z2">
    <w:name w:val="WW8Num82z2"/>
    <w:rsid w:val="00DE33CD"/>
  </w:style>
  <w:style w:type="character" w:customStyle="1" w:styleId="WW8Num82z3">
    <w:name w:val="WW8Num82z3"/>
    <w:rsid w:val="00DE33CD"/>
  </w:style>
  <w:style w:type="character" w:customStyle="1" w:styleId="WW8Num82z4">
    <w:name w:val="WW8Num82z4"/>
    <w:rsid w:val="00DE33CD"/>
  </w:style>
  <w:style w:type="character" w:customStyle="1" w:styleId="WW8Num82z5">
    <w:name w:val="WW8Num82z5"/>
    <w:rsid w:val="00DE33CD"/>
  </w:style>
  <w:style w:type="character" w:customStyle="1" w:styleId="WW8Num82z6">
    <w:name w:val="WW8Num82z6"/>
    <w:rsid w:val="00DE33CD"/>
  </w:style>
  <w:style w:type="character" w:customStyle="1" w:styleId="WW8Num82z7">
    <w:name w:val="WW8Num82z7"/>
    <w:rsid w:val="00DE33CD"/>
  </w:style>
  <w:style w:type="character" w:customStyle="1" w:styleId="WW8Num82z8">
    <w:name w:val="WW8Num82z8"/>
    <w:rsid w:val="00DE33CD"/>
  </w:style>
  <w:style w:type="character" w:customStyle="1" w:styleId="WW8Num83z1">
    <w:name w:val="WW8Num83z1"/>
    <w:rsid w:val="00DE33CD"/>
  </w:style>
  <w:style w:type="character" w:customStyle="1" w:styleId="WW8Num83z2">
    <w:name w:val="WW8Num83z2"/>
    <w:rsid w:val="00DE33CD"/>
  </w:style>
  <w:style w:type="character" w:customStyle="1" w:styleId="WW8Num83z3">
    <w:name w:val="WW8Num83z3"/>
    <w:rsid w:val="00DE33CD"/>
  </w:style>
  <w:style w:type="character" w:customStyle="1" w:styleId="WW8Num83z4">
    <w:name w:val="WW8Num83z4"/>
    <w:rsid w:val="00DE33CD"/>
  </w:style>
  <w:style w:type="character" w:customStyle="1" w:styleId="WW8Num83z5">
    <w:name w:val="WW8Num83z5"/>
    <w:rsid w:val="00DE33CD"/>
  </w:style>
  <w:style w:type="character" w:customStyle="1" w:styleId="WW8Num83z6">
    <w:name w:val="WW8Num83z6"/>
    <w:rsid w:val="00DE33CD"/>
  </w:style>
  <w:style w:type="character" w:customStyle="1" w:styleId="WW8Num83z7">
    <w:name w:val="WW8Num83z7"/>
    <w:rsid w:val="00DE33CD"/>
  </w:style>
  <w:style w:type="character" w:customStyle="1" w:styleId="WW8Num83z8">
    <w:name w:val="WW8Num83z8"/>
    <w:rsid w:val="00DE33CD"/>
  </w:style>
  <w:style w:type="character" w:customStyle="1" w:styleId="WW8Num84z1">
    <w:name w:val="WW8Num84z1"/>
    <w:rsid w:val="00DE33CD"/>
  </w:style>
  <w:style w:type="character" w:customStyle="1" w:styleId="WW8Num84z2">
    <w:name w:val="WW8Num84z2"/>
    <w:rsid w:val="00DE33CD"/>
  </w:style>
  <w:style w:type="character" w:customStyle="1" w:styleId="WW8Num84z3">
    <w:name w:val="WW8Num84z3"/>
    <w:rsid w:val="00DE33CD"/>
  </w:style>
  <w:style w:type="character" w:customStyle="1" w:styleId="WW8Num84z4">
    <w:name w:val="WW8Num84z4"/>
    <w:rsid w:val="00DE33CD"/>
  </w:style>
  <w:style w:type="character" w:customStyle="1" w:styleId="WW8Num84z5">
    <w:name w:val="WW8Num84z5"/>
    <w:rsid w:val="00DE33CD"/>
  </w:style>
  <w:style w:type="character" w:customStyle="1" w:styleId="WW8Num84z6">
    <w:name w:val="WW8Num84z6"/>
    <w:rsid w:val="00DE33CD"/>
  </w:style>
  <w:style w:type="character" w:customStyle="1" w:styleId="WW8Num84z7">
    <w:name w:val="WW8Num84z7"/>
    <w:rsid w:val="00DE33CD"/>
  </w:style>
  <w:style w:type="character" w:customStyle="1" w:styleId="WW8Num84z8">
    <w:name w:val="WW8Num84z8"/>
    <w:rsid w:val="00DE33CD"/>
  </w:style>
  <w:style w:type="character" w:customStyle="1" w:styleId="WW8Num85z1">
    <w:name w:val="WW8Num85z1"/>
    <w:rsid w:val="00DE33CD"/>
  </w:style>
  <w:style w:type="character" w:customStyle="1" w:styleId="WW8Num85z2">
    <w:name w:val="WW8Num85z2"/>
    <w:rsid w:val="00DE33CD"/>
  </w:style>
  <w:style w:type="character" w:customStyle="1" w:styleId="WW8Num85z3">
    <w:name w:val="WW8Num85z3"/>
    <w:rsid w:val="00DE33CD"/>
  </w:style>
  <w:style w:type="character" w:customStyle="1" w:styleId="WW8Num85z4">
    <w:name w:val="WW8Num85z4"/>
    <w:rsid w:val="00DE33CD"/>
  </w:style>
  <w:style w:type="character" w:customStyle="1" w:styleId="WW8Num85z5">
    <w:name w:val="WW8Num85z5"/>
    <w:rsid w:val="00DE33CD"/>
  </w:style>
  <w:style w:type="character" w:customStyle="1" w:styleId="WW8Num85z6">
    <w:name w:val="WW8Num85z6"/>
    <w:rsid w:val="00DE33CD"/>
  </w:style>
  <w:style w:type="character" w:customStyle="1" w:styleId="WW8Num85z7">
    <w:name w:val="WW8Num85z7"/>
    <w:rsid w:val="00DE33CD"/>
  </w:style>
  <w:style w:type="character" w:customStyle="1" w:styleId="WW8Num85z8">
    <w:name w:val="WW8Num85z8"/>
    <w:rsid w:val="00DE33CD"/>
  </w:style>
  <w:style w:type="character" w:customStyle="1" w:styleId="WW8Num86z1">
    <w:name w:val="WW8Num86z1"/>
    <w:rsid w:val="00DE33CD"/>
  </w:style>
  <w:style w:type="character" w:customStyle="1" w:styleId="WW8Num86z2">
    <w:name w:val="WW8Num86z2"/>
    <w:rsid w:val="00DE33CD"/>
  </w:style>
  <w:style w:type="character" w:customStyle="1" w:styleId="WW8Num86z3">
    <w:name w:val="WW8Num86z3"/>
    <w:rsid w:val="00DE33CD"/>
  </w:style>
  <w:style w:type="character" w:customStyle="1" w:styleId="WW8Num86z4">
    <w:name w:val="WW8Num86z4"/>
    <w:rsid w:val="00DE33CD"/>
  </w:style>
  <w:style w:type="character" w:customStyle="1" w:styleId="WW8Num86z5">
    <w:name w:val="WW8Num86z5"/>
    <w:rsid w:val="00DE33CD"/>
  </w:style>
  <w:style w:type="character" w:customStyle="1" w:styleId="WW8Num86z6">
    <w:name w:val="WW8Num86z6"/>
    <w:rsid w:val="00DE33CD"/>
  </w:style>
  <w:style w:type="character" w:customStyle="1" w:styleId="WW8Num86z7">
    <w:name w:val="WW8Num86z7"/>
    <w:rsid w:val="00DE33CD"/>
  </w:style>
  <w:style w:type="character" w:customStyle="1" w:styleId="WW8Num86z8">
    <w:name w:val="WW8Num86z8"/>
    <w:rsid w:val="00DE33CD"/>
  </w:style>
  <w:style w:type="character" w:customStyle="1" w:styleId="WW8Num87z1">
    <w:name w:val="WW8Num87z1"/>
    <w:rsid w:val="00DE33CD"/>
  </w:style>
  <w:style w:type="character" w:customStyle="1" w:styleId="WW8Num87z2">
    <w:name w:val="WW8Num87z2"/>
    <w:rsid w:val="00DE33CD"/>
  </w:style>
  <w:style w:type="character" w:customStyle="1" w:styleId="WW8Num87z3">
    <w:name w:val="WW8Num87z3"/>
    <w:rsid w:val="00DE33CD"/>
  </w:style>
  <w:style w:type="character" w:customStyle="1" w:styleId="WW8Num87z4">
    <w:name w:val="WW8Num87z4"/>
    <w:rsid w:val="00DE33CD"/>
  </w:style>
  <w:style w:type="character" w:customStyle="1" w:styleId="WW8Num87z5">
    <w:name w:val="WW8Num87z5"/>
    <w:rsid w:val="00DE33CD"/>
  </w:style>
  <w:style w:type="character" w:customStyle="1" w:styleId="WW8Num87z6">
    <w:name w:val="WW8Num87z6"/>
    <w:rsid w:val="00DE33CD"/>
  </w:style>
  <w:style w:type="character" w:customStyle="1" w:styleId="WW8Num87z7">
    <w:name w:val="WW8Num87z7"/>
    <w:rsid w:val="00DE33CD"/>
  </w:style>
  <w:style w:type="character" w:customStyle="1" w:styleId="WW8Num87z8">
    <w:name w:val="WW8Num87z8"/>
    <w:rsid w:val="00DE33CD"/>
  </w:style>
  <w:style w:type="character" w:customStyle="1" w:styleId="WW8Num90z1">
    <w:name w:val="WW8Num90z1"/>
    <w:rsid w:val="00DE33CD"/>
    <w:rPr>
      <w:rFonts w:hint="default"/>
    </w:rPr>
  </w:style>
  <w:style w:type="character" w:customStyle="1" w:styleId="WW8Num91z1">
    <w:name w:val="WW8Num91z1"/>
    <w:rsid w:val="00DE33CD"/>
  </w:style>
  <w:style w:type="character" w:customStyle="1" w:styleId="WW8Num91z2">
    <w:name w:val="WW8Num91z2"/>
    <w:rsid w:val="00DE33CD"/>
  </w:style>
  <w:style w:type="character" w:customStyle="1" w:styleId="WW8Num91z3">
    <w:name w:val="WW8Num91z3"/>
    <w:rsid w:val="00DE33CD"/>
  </w:style>
  <w:style w:type="character" w:customStyle="1" w:styleId="WW8Num91z4">
    <w:name w:val="WW8Num91z4"/>
    <w:rsid w:val="00DE33CD"/>
  </w:style>
  <w:style w:type="character" w:customStyle="1" w:styleId="WW8Num91z5">
    <w:name w:val="WW8Num91z5"/>
    <w:rsid w:val="00DE33CD"/>
  </w:style>
  <w:style w:type="character" w:customStyle="1" w:styleId="WW8Num91z6">
    <w:name w:val="WW8Num91z6"/>
    <w:rsid w:val="00DE33CD"/>
  </w:style>
  <w:style w:type="character" w:customStyle="1" w:styleId="WW8Num91z7">
    <w:name w:val="WW8Num91z7"/>
    <w:rsid w:val="00DE33CD"/>
  </w:style>
  <w:style w:type="character" w:customStyle="1" w:styleId="WW8Num91z8">
    <w:name w:val="WW8Num91z8"/>
    <w:rsid w:val="00DE33CD"/>
  </w:style>
  <w:style w:type="character" w:customStyle="1" w:styleId="WW8Num92z1">
    <w:name w:val="WW8Num92z1"/>
    <w:rsid w:val="00DE33CD"/>
  </w:style>
  <w:style w:type="character" w:customStyle="1" w:styleId="WW8Num92z2">
    <w:name w:val="WW8Num92z2"/>
    <w:rsid w:val="00DE33CD"/>
  </w:style>
  <w:style w:type="character" w:customStyle="1" w:styleId="WW8Num92z3">
    <w:name w:val="WW8Num92z3"/>
    <w:rsid w:val="00DE33CD"/>
  </w:style>
  <w:style w:type="character" w:customStyle="1" w:styleId="WW8Num92z4">
    <w:name w:val="WW8Num92z4"/>
    <w:rsid w:val="00DE33CD"/>
  </w:style>
  <w:style w:type="character" w:customStyle="1" w:styleId="WW8Num92z5">
    <w:name w:val="WW8Num92z5"/>
    <w:rsid w:val="00DE33CD"/>
  </w:style>
  <w:style w:type="character" w:customStyle="1" w:styleId="WW8Num92z6">
    <w:name w:val="WW8Num92z6"/>
    <w:rsid w:val="00DE33CD"/>
    <w:rPr>
      <w:rFonts w:ascii="Segoe UI" w:eastAsia="Calibri" w:hAnsi="Segoe UI" w:cs="Segoe UI"/>
      <w:lang w:eastAsia="en-US"/>
    </w:rPr>
  </w:style>
  <w:style w:type="character" w:customStyle="1" w:styleId="WW8Num92z7">
    <w:name w:val="WW8Num92z7"/>
    <w:rsid w:val="00DE33CD"/>
  </w:style>
  <w:style w:type="character" w:customStyle="1" w:styleId="WW8Num92z8">
    <w:name w:val="WW8Num92z8"/>
    <w:rsid w:val="00DE33CD"/>
  </w:style>
  <w:style w:type="character" w:customStyle="1" w:styleId="WW8Num94z2">
    <w:name w:val="WW8Num94z2"/>
    <w:rsid w:val="00DE33CD"/>
  </w:style>
  <w:style w:type="character" w:customStyle="1" w:styleId="WW8Num94z3">
    <w:name w:val="WW8Num94z3"/>
    <w:rsid w:val="00DE33CD"/>
  </w:style>
  <w:style w:type="character" w:customStyle="1" w:styleId="WW8Num94z4">
    <w:name w:val="WW8Num94z4"/>
    <w:rsid w:val="00DE33CD"/>
  </w:style>
  <w:style w:type="character" w:customStyle="1" w:styleId="WW8Num94z5">
    <w:name w:val="WW8Num94z5"/>
    <w:rsid w:val="00DE33CD"/>
  </w:style>
  <w:style w:type="character" w:customStyle="1" w:styleId="WW8Num94z6">
    <w:name w:val="WW8Num94z6"/>
    <w:rsid w:val="00DE33CD"/>
  </w:style>
  <w:style w:type="character" w:customStyle="1" w:styleId="WW8Num94z7">
    <w:name w:val="WW8Num94z7"/>
    <w:rsid w:val="00DE33CD"/>
  </w:style>
  <w:style w:type="character" w:customStyle="1" w:styleId="WW8Num94z8">
    <w:name w:val="WW8Num94z8"/>
    <w:rsid w:val="00DE33CD"/>
  </w:style>
  <w:style w:type="character" w:customStyle="1" w:styleId="WW8Num95z1">
    <w:name w:val="WW8Num95z1"/>
    <w:rsid w:val="00DE33CD"/>
  </w:style>
  <w:style w:type="character" w:customStyle="1" w:styleId="WW8Num95z2">
    <w:name w:val="WW8Num95z2"/>
    <w:rsid w:val="00DE33CD"/>
  </w:style>
  <w:style w:type="character" w:customStyle="1" w:styleId="WW8Num95z3">
    <w:name w:val="WW8Num95z3"/>
    <w:rsid w:val="00DE33CD"/>
  </w:style>
  <w:style w:type="character" w:customStyle="1" w:styleId="WW8Num95z4">
    <w:name w:val="WW8Num95z4"/>
    <w:rsid w:val="00DE33CD"/>
  </w:style>
  <w:style w:type="character" w:customStyle="1" w:styleId="WW8Num95z5">
    <w:name w:val="WW8Num95z5"/>
    <w:rsid w:val="00DE33CD"/>
  </w:style>
  <w:style w:type="character" w:customStyle="1" w:styleId="WW8Num95z6">
    <w:name w:val="WW8Num95z6"/>
    <w:rsid w:val="00DE33CD"/>
  </w:style>
  <w:style w:type="character" w:customStyle="1" w:styleId="WW8Num95z7">
    <w:name w:val="WW8Num95z7"/>
    <w:rsid w:val="00DE33CD"/>
  </w:style>
  <w:style w:type="character" w:customStyle="1" w:styleId="WW8Num95z8">
    <w:name w:val="WW8Num95z8"/>
    <w:rsid w:val="00DE33CD"/>
  </w:style>
  <w:style w:type="character" w:customStyle="1" w:styleId="WW8Num97z1">
    <w:name w:val="WW8Num97z1"/>
    <w:rsid w:val="00DE33CD"/>
  </w:style>
  <w:style w:type="character" w:customStyle="1" w:styleId="WW8Num97z2">
    <w:name w:val="WW8Num97z2"/>
    <w:rsid w:val="00DE33CD"/>
  </w:style>
  <w:style w:type="character" w:customStyle="1" w:styleId="WW8Num98z2">
    <w:name w:val="WW8Num98z2"/>
    <w:rsid w:val="00DE33CD"/>
  </w:style>
  <w:style w:type="character" w:customStyle="1" w:styleId="WW8Num99z0">
    <w:name w:val="WW8Num99z0"/>
    <w:rsid w:val="00DE33CD"/>
    <w:rPr>
      <w:rFonts w:cs="Segoe UI" w:hint="default"/>
    </w:rPr>
  </w:style>
  <w:style w:type="character" w:customStyle="1" w:styleId="WW8Num99z1">
    <w:name w:val="WW8Num99z1"/>
    <w:rsid w:val="00DE33CD"/>
  </w:style>
  <w:style w:type="character" w:customStyle="1" w:styleId="WW8Num99z2">
    <w:name w:val="WW8Num99z2"/>
    <w:rsid w:val="00DE33CD"/>
  </w:style>
  <w:style w:type="character" w:customStyle="1" w:styleId="WW8Num99z3">
    <w:name w:val="WW8Num99z3"/>
    <w:rsid w:val="00DE33CD"/>
  </w:style>
  <w:style w:type="character" w:customStyle="1" w:styleId="WW8Num99z4">
    <w:name w:val="WW8Num99z4"/>
    <w:rsid w:val="00DE33CD"/>
  </w:style>
  <w:style w:type="character" w:customStyle="1" w:styleId="WW8Num99z5">
    <w:name w:val="WW8Num99z5"/>
    <w:rsid w:val="00DE33CD"/>
  </w:style>
  <w:style w:type="character" w:customStyle="1" w:styleId="WW8Num99z6">
    <w:name w:val="WW8Num99z6"/>
    <w:rsid w:val="00DE33CD"/>
  </w:style>
  <w:style w:type="character" w:customStyle="1" w:styleId="WW8Num99z7">
    <w:name w:val="WW8Num99z7"/>
    <w:rsid w:val="00DE33CD"/>
  </w:style>
  <w:style w:type="character" w:customStyle="1" w:styleId="WW8Num99z8">
    <w:name w:val="WW8Num99z8"/>
    <w:rsid w:val="00DE33CD"/>
  </w:style>
  <w:style w:type="character" w:customStyle="1" w:styleId="WW8Num100z0">
    <w:name w:val="WW8Num100z0"/>
    <w:rsid w:val="00DE33CD"/>
    <w:rPr>
      <w:rFonts w:ascii="Segoe UI" w:hAnsi="Segoe UI" w:cs="Segoe UI" w:hint="default"/>
    </w:rPr>
  </w:style>
  <w:style w:type="character" w:customStyle="1" w:styleId="WW8Num100z1">
    <w:name w:val="WW8Num100z1"/>
    <w:rsid w:val="00DE33CD"/>
  </w:style>
  <w:style w:type="character" w:customStyle="1" w:styleId="WW8Num100z2">
    <w:name w:val="WW8Num100z2"/>
    <w:rsid w:val="00DE33CD"/>
  </w:style>
  <w:style w:type="character" w:customStyle="1" w:styleId="WW8Num100z3">
    <w:name w:val="WW8Num100z3"/>
    <w:rsid w:val="00DE33CD"/>
  </w:style>
  <w:style w:type="character" w:customStyle="1" w:styleId="WW8Num100z4">
    <w:name w:val="WW8Num100z4"/>
    <w:rsid w:val="00DE33CD"/>
  </w:style>
  <w:style w:type="character" w:customStyle="1" w:styleId="WW8Num100z5">
    <w:name w:val="WW8Num100z5"/>
    <w:rsid w:val="00DE33CD"/>
  </w:style>
  <w:style w:type="character" w:customStyle="1" w:styleId="WW8Num100z6">
    <w:name w:val="WW8Num100z6"/>
    <w:rsid w:val="00DE33CD"/>
  </w:style>
  <w:style w:type="character" w:customStyle="1" w:styleId="WW8Num100z7">
    <w:name w:val="WW8Num100z7"/>
    <w:rsid w:val="00DE33CD"/>
  </w:style>
  <w:style w:type="character" w:customStyle="1" w:styleId="WW8Num100z8">
    <w:name w:val="WW8Num100z8"/>
    <w:rsid w:val="00DE33CD"/>
  </w:style>
  <w:style w:type="character" w:customStyle="1" w:styleId="WW8Num101z0">
    <w:name w:val="WW8Num101z0"/>
    <w:rsid w:val="00DE33CD"/>
    <w:rPr>
      <w:rFonts w:ascii="Calibri" w:hAnsi="Calibri" w:cs="Calibri" w:hint="default"/>
    </w:rPr>
  </w:style>
  <w:style w:type="character" w:customStyle="1" w:styleId="WW8Num101z1">
    <w:name w:val="WW8Num101z1"/>
    <w:rsid w:val="00DE33CD"/>
  </w:style>
  <w:style w:type="character" w:customStyle="1" w:styleId="WW8Num101z2">
    <w:name w:val="WW8Num101z2"/>
    <w:rsid w:val="00DE33CD"/>
  </w:style>
  <w:style w:type="character" w:customStyle="1" w:styleId="WW8Num101z3">
    <w:name w:val="WW8Num101z3"/>
    <w:rsid w:val="00DE33CD"/>
  </w:style>
  <w:style w:type="character" w:customStyle="1" w:styleId="WW8Num101z4">
    <w:name w:val="WW8Num101z4"/>
    <w:rsid w:val="00DE33CD"/>
  </w:style>
  <w:style w:type="character" w:customStyle="1" w:styleId="WW8Num101z5">
    <w:name w:val="WW8Num101z5"/>
    <w:rsid w:val="00DE33CD"/>
  </w:style>
  <w:style w:type="character" w:customStyle="1" w:styleId="WW8Num101z6">
    <w:name w:val="WW8Num101z6"/>
    <w:rsid w:val="00DE33CD"/>
  </w:style>
  <w:style w:type="character" w:customStyle="1" w:styleId="WW8Num101z7">
    <w:name w:val="WW8Num101z7"/>
    <w:rsid w:val="00DE33CD"/>
  </w:style>
  <w:style w:type="character" w:customStyle="1" w:styleId="WW8Num101z8">
    <w:name w:val="WW8Num101z8"/>
    <w:rsid w:val="00DE33CD"/>
  </w:style>
  <w:style w:type="character" w:customStyle="1" w:styleId="WW8Num102z0">
    <w:name w:val="WW8Num102z0"/>
    <w:rsid w:val="00DE33CD"/>
    <w:rPr>
      <w:rFonts w:hint="default"/>
    </w:rPr>
  </w:style>
  <w:style w:type="character" w:customStyle="1" w:styleId="WW8Num102z1">
    <w:name w:val="WW8Num102z1"/>
    <w:rsid w:val="00DE33CD"/>
  </w:style>
  <w:style w:type="character" w:customStyle="1" w:styleId="WW8Num102z2">
    <w:name w:val="WW8Num102z2"/>
    <w:rsid w:val="00DE33CD"/>
  </w:style>
  <w:style w:type="character" w:customStyle="1" w:styleId="WW8Num102z3">
    <w:name w:val="WW8Num102z3"/>
    <w:rsid w:val="00DE33CD"/>
  </w:style>
  <w:style w:type="character" w:customStyle="1" w:styleId="WW8Num102z4">
    <w:name w:val="WW8Num102z4"/>
    <w:rsid w:val="00DE33CD"/>
  </w:style>
  <w:style w:type="character" w:customStyle="1" w:styleId="WW8Num102z5">
    <w:name w:val="WW8Num102z5"/>
    <w:rsid w:val="00DE33CD"/>
  </w:style>
  <w:style w:type="character" w:customStyle="1" w:styleId="WW8Num102z6">
    <w:name w:val="WW8Num102z6"/>
    <w:rsid w:val="00DE33CD"/>
  </w:style>
  <w:style w:type="character" w:customStyle="1" w:styleId="WW8Num102z7">
    <w:name w:val="WW8Num102z7"/>
    <w:rsid w:val="00DE33CD"/>
  </w:style>
  <w:style w:type="character" w:customStyle="1" w:styleId="WW8Num102z8">
    <w:name w:val="WW8Num102z8"/>
    <w:rsid w:val="00DE33CD"/>
  </w:style>
  <w:style w:type="character" w:customStyle="1" w:styleId="WW8Num103z0">
    <w:name w:val="WW8Num103z0"/>
    <w:rsid w:val="00DE33CD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104z0">
    <w:name w:val="WW8Num104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104z1">
    <w:name w:val="WW8Num104z1"/>
    <w:rsid w:val="00DE33CD"/>
  </w:style>
  <w:style w:type="character" w:customStyle="1" w:styleId="WW8Num104z2">
    <w:name w:val="WW8Num104z2"/>
    <w:rsid w:val="00DE33CD"/>
  </w:style>
  <w:style w:type="character" w:customStyle="1" w:styleId="WW8Num104z3">
    <w:name w:val="WW8Num104z3"/>
    <w:rsid w:val="00DE33CD"/>
  </w:style>
  <w:style w:type="character" w:customStyle="1" w:styleId="WW8Num104z4">
    <w:name w:val="WW8Num104z4"/>
    <w:rsid w:val="00DE33CD"/>
  </w:style>
  <w:style w:type="character" w:customStyle="1" w:styleId="WW8Num104z5">
    <w:name w:val="WW8Num104z5"/>
    <w:rsid w:val="00DE33CD"/>
  </w:style>
  <w:style w:type="character" w:customStyle="1" w:styleId="WW8Num104z6">
    <w:name w:val="WW8Num104z6"/>
    <w:rsid w:val="00DE33CD"/>
  </w:style>
  <w:style w:type="character" w:customStyle="1" w:styleId="WW8Num104z7">
    <w:name w:val="WW8Num104z7"/>
    <w:rsid w:val="00DE33CD"/>
  </w:style>
  <w:style w:type="character" w:customStyle="1" w:styleId="WW8Num104z8">
    <w:name w:val="WW8Num104z8"/>
    <w:rsid w:val="00DE33CD"/>
  </w:style>
  <w:style w:type="character" w:customStyle="1" w:styleId="WW8Num105z0">
    <w:name w:val="WW8Num105z0"/>
    <w:rsid w:val="00DE33CD"/>
  </w:style>
  <w:style w:type="character" w:customStyle="1" w:styleId="WW8Num105z1">
    <w:name w:val="WW8Num105z1"/>
    <w:rsid w:val="00DE33CD"/>
  </w:style>
  <w:style w:type="character" w:customStyle="1" w:styleId="WW8Num105z2">
    <w:name w:val="WW8Num105z2"/>
    <w:rsid w:val="00DE33CD"/>
  </w:style>
  <w:style w:type="character" w:customStyle="1" w:styleId="WW8Num105z3">
    <w:name w:val="WW8Num105z3"/>
    <w:rsid w:val="00DE33CD"/>
  </w:style>
  <w:style w:type="character" w:customStyle="1" w:styleId="WW8Num105z4">
    <w:name w:val="WW8Num105z4"/>
    <w:rsid w:val="00DE33CD"/>
  </w:style>
  <w:style w:type="character" w:customStyle="1" w:styleId="WW8Num105z5">
    <w:name w:val="WW8Num105z5"/>
    <w:rsid w:val="00DE33CD"/>
  </w:style>
  <w:style w:type="character" w:customStyle="1" w:styleId="WW8Num105z6">
    <w:name w:val="WW8Num105z6"/>
    <w:rsid w:val="00DE33CD"/>
  </w:style>
  <w:style w:type="character" w:customStyle="1" w:styleId="WW8Num105z7">
    <w:name w:val="WW8Num105z7"/>
    <w:rsid w:val="00DE33CD"/>
  </w:style>
  <w:style w:type="character" w:customStyle="1" w:styleId="WW8Num105z8">
    <w:name w:val="WW8Num105z8"/>
    <w:rsid w:val="00DE33CD"/>
  </w:style>
  <w:style w:type="character" w:customStyle="1" w:styleId="WW8Num106z0">
    <w:name w:val="WW8Num106z0"/>
    <w:rsid w:val="00DE33CD"/>
    <w:rPr>
      <w:rFonts w:cs="Segoe UI" w:hint="default"/>
    </w:rPr>
  </w:style>
  <w:style w:type="character" w:customStyle="1" w:styleId="WW8Num106z1">
    <w:name w:val="WW8Num106z1"/>
    <w:rsid w:val="00DE33CD"/>
  </w:style>
  <w:style w:type="character" w:customStyle="1" w:styleId="WW8Num106z2">
    <w:name w:val="WW8Num106z2"/>
    <w:rsid w:val="00DE33CD"/>
  </w:style>
  <w:style w:type="character" w:customStyle="1" w:styleId="WW8Num106z3">
    <w:name w:val="WW8Num106z3"/>
    <w:rsid w:val="00DE33CD"/>
  </w:style>
  <w:style w:type="character" w:customStyle="1" w:styleId="WW8Num106z4">
    <w:name w:val="WW8Num106z4"/>
    <w:rsid w:val="00DE33CD"/>
  </w:style>
  <w:style w:type="character" w:customStyle="1" w:styleId="WW8Num106z5">
    <w:name w:val="WW8Num106z5"/>
    <w:rsid w:val="00DE33CD"/>
  </w:style>
  <w:style w:type="character" w:customStyle="1" w:styleId="WW8Num106z6">
    <w:name w:val="WW8Num106z6"/>
    <w:rsid w:val="00DE33CD"/>
  </w:style>
  <w:style w:type="character" w:customStyle="1" w:styleId="WW8Num106z7">
    <w:name w:val="WW8Num106z7"/>
    <w:rsid w:val="00DE33CD"/>
  </w:style>
  <w:style w:type="character" w:customStyle="1" w:styleId="WW8Num106z8">
    <w:name w:val="WW8Num106z8"/>
    <w:rsid w:val="00DE33CD"/>
  </w:style>
  <w:style w:type="character" w:customStyle="1" w:styleId="WW8Num107z0">
    <w:name w:val="WW8Num107z0"/>
    <w:rsid w:val="00DE33CD"/>
    <w:rPr>
      <w:rFonts w:ascii="Segoe UI" w:hAnsi="Segoe UI" w:cs="Segoe UI"/>
      <w:i w:val="0"/>
      <w:lang w:val="en-US"/>
    </w:rPr>
  </w:style>
  <w:style w:type="character" w:customStyle="1" w:styleId="WW8Num107z1">
    <w:name w:val="WW8Num107z1"/>
    <w:rsid w:val="00DE33CD"/>
  </w:style>
  <w:style w:type="character" w:customStyle="1" w:styleId="WW8Num107z2">
    <w:name w:val="WW8Num107z2"/>
    <w:rsid w:val="00DE33CD"/>
  </w:style>
  <w:style w:type="character" w:customStyle="1" w:styleId="WW8Num107z3">
    <w:name w:val="WW8Num107z3"/>
    <w:rsid w:val="00DE33CD"/>
  </w:style>
  <w:style w:type="character" w:customStyle="1" w:styleId="WW8Num107z4">
    <w:name w:val="WW8Num107z4"/>
    <w:rsid w:val="00DE33CD"/>
  </w:style>
  <w:style w:type="character" w:customStyle="1" w:styleId="WW8Num107z5">
    <w:name w:val="WW8Num107z5"/>
    <w:rsid w:val="00DE33CD"/>
  </w:style>
  <w:style w:type="character" w:customStyle="1" w:styleId="WW8Num107z6">
    <w:name w:val="WW8Num107z6"/>
    <w:rsid w:val="00DE33CD"/>
  </w:style>
  <w:style w:type="character" w:customStyle="1" w:styleId="WW8Num107z7">
    <w:name w:val="WW8Num107z7"/>
    <w:rsid w:val="00DE33CD"/>
  </w:style>
  <w:style w:type="character" w:customStyle="1" w:styleId="WW8Num107z8">
    <w:name w:val="WW8Num107z8"/>
    <w:rsid w:val="00DE33CD"/>
  </w:style>
  <w:style w:type="character" w:customStyle="1" w:styleId="WW8Num108z0">
    <w:name w:val="WW8Num108z0"/>
    <w:rsid w:val="00DE33CD"/>
  </w:style>
  <w:style w:type="character" w:customStyle="1" w:styleId="WW8Num108z1">
    <w:name w:val="WW8Num108z1"/>
    <w:rsid w:val="00DE33CD"/>
  </w:style>
  <w:style w:type="character" w:customStyle="1" w:styleId="WW8Num108z2">
    <w:name w:val="WW8Num108z2"/>
    <w:rsid w:val="00DE33CD"/>
  </w:style>
  <w:style w:type="character" w:customStyle="1" w:styleId="WW8Num108z3">
    <w:name w:val="WW8Num108z3"/>
    <w:rsid w:val="00DE33CD"/>
  </w:style>
  <w:style w:type="character" w:customStyle="1" w:styleId="WW8Num108z4">
    <w:name w:val="WW8Num108z4"/>
    <w:rsid w:val="00DE33CD"/>
  </w:style>
  <w:style w:type="character" w:customStyle="1" w:styleId="WW8Num108z5">
    <w:name w:val="WW8Num108z5"/>
    <w:rsid w:val="00DE33CD"/>
  </w:style>
  <w:style w:type="character" w:customStyle="1" w:styleId="WW8Num108z6">
    <w:name w:val="WW8Num108z6"/>
    <w:rsid w:val="00DE33CD"/>
  </w:style>
  <w:style w:type="character" w:customStyle="1" w:styleId="WW8Num108z7">
    <w:name w:val="WW8Num108z7"/>
    <w:rsid w:val="00DE33CD"/>
  </w:style>
  <w:style w:type="character" w:customStyle="1" w:styleId="WW8Num108z8">
    <w:name w:val="WW8Num108z8"/>
    <w:rsid w:val="00DE33CD"/>
  </w:style>
  <w:style w:type="character" w:customStyle="1" w:styleId="WW8Num109z0">
    <w:name w:val="WW8Num109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109z1">
    <w:name w:val="WW8Num109z1"/>
    <w:rsid w:val="00DE33CD"/>
  </w:style>
  <w:style w:type="character" w:customStyle="1" w:styleId="WW8Num109z2">
    <w:name w:val="WW8Num109z2"/>
    <w:rsid w:val="00DE33CD"/>
  </w:style>
  <w:style w:type="character" w:customStyle="1" w:styleId="WW8Num109z3">
    <w:name w:val="WW8Num109z3"/>
    <w:rsid w:val="00DE33CD"/>
  </w:style>
  <w:style w:type="character" w:customStyle="1" w:styleId="WW8Num109z4">
    <w:name w:val="WW8Num109z4"/>
    <w:rsid w:val="00DE33CD"/>
  </w:style>
  <w:style w:type="character" w:customStyle="1" w:styleId="WW8Num109z5">
    <w:name w:val="WW8Num109z5"/>
    <w:rsid w:val="00DE33CD"/>
  </w:style>
  <w:style w:type="character" w:customStyle="1" w:styleId="WW8Num109z6">
    <w:name w:val="WW8Num109z6"/>
    <w:rsid w:val="00DE33CD"/>
  </w:style>
  <w:style w:type="character" w:customStyle="1" w:styleId="WW8Num109z7">
    <w:name w:val="WW8Num109z7"/>
    <w:rsid w:val="00DE33CD"/>
  </w:style>
  <w:style w:type="character" w:customStyle="1" w:styleId="WW8Num109z8">
    <w:name w:val="WW8Num109z8"/>
    <w:rsid w:val="00DE33CD"/>
  </w:style>
  <w:style w:type="character" w:customStyle="1" w:styleId="WW8Num110z0">
    <w:name w:val="WW8Num110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110z1">
    <w:name w:val="WW8Num110z1"/>
    <w:rsid w:val="00DE33CD"/>
  </w:style>
  <w:style w:type="character" w:customStyle="1" w:styleId="WW8Num110z2">
    <w:name w:val="WW8Num110z2"/>
    <w:rsid w:val="00DE33CD"/>
  </w:style>
  <w:style w:type="character" w:customStyle="1" w:styleId="WW8Num110z3">
    <w:name w:val="WW8Num110z3"/>
    <w:rsid w:val="00DE33CD"/>
  </w:style>
  <w:style w:type="character" w:customStyle="1" w:styleId="WW8Num110z4">
    <w:name w:val="WW8Num110z4"/>
    <w:rsid w:val="00DE33CD"/>
  </w:style>
  <w:style w:type="character" w:customStyle="1" w:styleId="WW8Num110z5">
    <w:name w:val="WW8Num110z5"/>
    <w:rsid w:val="00DE33CD"/>
  </w:style>
  <w:style w:type="character" w:customStyle="1" w:styleId="WW8Num110z6">
    <w:name w:val="WW8Num110z6"/>
    <w:rsid w:val="00DE33CD"/>
  </w:style>
  <w:style w:type="character" w:customStyle="1" w:styleId="WW8Num110z7">
    <w:name w:val="WW8Num110z7"/>
    <w:rsid w:val="00DE33CD"/>
  </w:style>
  <w:style w:type="character" w:customStyle="1" w:styleId="WW8Num110z8">
    <w:name w:val="WW8Num110z8"/>
    <w:rsid w:val="00DE33CD"/>
  </w:style>
  <w:style w:type="character" w:customStyle="1" w:styleId="WW8Num111z0">
    <w:name w:val="WW8Num111z0"/>
    <w:rsid w:val="00DE33CD"/>
    <w:rPr>
      <w:rFonts w:cs="Segoe UI" w:hint="default"/>
    </w:rPr>
  </w:style>
  <w:style w:type="character" w:customStyle="1" w:styleId="WW8Num112z0">
    <w:name w:val="WW8Num112z0"/>
    <w:rsid w:val="00DE33CD"/>
    <w:rPr>
      <w:rFonts w:hint="default"/>
    </w:rPr>
  </w:style>
  <w:style w:type="character" w:customStyle="1" w:styleId="WW8Num112z1">
    <w:name w:val="WW8Num112z1"/>
    <w:rsid w:val="00DE33CD"/>
  </w:style>
  <w:style w:type="character" w:customStyle="1" w:styleId="WW8Num112z2">
    <w:name w:val="WW8Num112z2"/>
    <w:rsid w:val="00DE33CD"/>
  </w:style>
  <w:style w:type="character" w:customStyle="1" w:styleId="WW8Num112z3">
    <w:name w:val="WW8Num112z3"/>
    <w:rsid w:val="00DE33CD"/>
  </w:style>
  <w:style w:type="character" w:customStyle="1" w:styleId="WW8Num112z4">
    <w:name w:val="WW8Num112z4"/>
    <w:rsid w:val="00DE33CD"/>
  </w:style>
  <w:style w:type="character" w:customStyle="1" w:styleId="WW8Num112z5">
    <w:name w:val="WW8Num112z5"/>
    <w:rsid w:val="00DE33CD"/>
  </w:style>
  <w:style w:type="character" w:customStyle="1" w:styleId="WW8Num112z6">
    <w:name w:val="WW8Num112z6"/>
    <w:rsid w:val="00DE33CD"/>
  </w:style>
  <w:style w:type="character" w:customStyle="1" w:styleId="WW8Num112z7">
    <w:name w:val="WW8Num112z7"/>
    <w:rsid w:val="00DE33CD"/>
  </w:style>
  <w:style w:type="character" w:customStyle="1" w:styleId="WW8Num112z8">
    <w:name w:val="WW8Num112z8"/>
    <w:rsid w:val="00DE33CD"/>
  </w:style>
  <w:style w:type="character" w:customStyle="1" w:styleId="WW8Num113z0">
    <w:name w:val="WW8Num113z0"/>
    <w:rsid w:val="00DE33CD"/>
  </w:style>
  <w:style w:type="character" w:customStyle="1" w:styleId="WW8Num113z1">
    <w:name w:val="WW8Num113z1"/>
    <w:rsid w:val="00DE33CD"/>
  </w:style>
  <w:style w:type="character" w:customStyle="1" w:styleId="WW8Num113z2">
    <w:name w:val="WW8Num113z2"/>
    <w:rsid w:val="00DE33CD"/>
  </w:style>
  <w:style w:type="character" w:customStyle="1" w:styleId="WW8Num113z3">
    <w:name w:val="WW8Num113z3"/>
    <w:rsid w:val="00DE33CD"/>
  </w:style>
  <w:style w:type="character" w:customStyle="1" w:styleId="WW8Num113z4">
    <w:name w:val="WW8Num113z4"/>
    <w:rsid w:val="00DE33CD"/>
    <w:rPr>
      <w:rFonts w:ascii="Segoe UI" w:eastAsia="Times New Roman" w:hAnsi="Segoe UI" w:cs="Segoe UI" w:hint="default"/>
      <w:color w:val="auto"/>
    </w:rPr>
  </w:style>
  <w:style w:type="character" w:customStyle="1" w:styleId="WW8Num113z5">
    <w:name w:val="WW8Num113z5"/>
    <w:rsid w:val="00DE33CD"/>
  </w:style>
  <w:style w:type="character" w:customStyle="1" w:styleId="WW8Num113z6">
    <w:name w:val="WW8Num113z6"/>
    <w:rsid w:val="00DE33CD"/>
  </w:style>
  <w:style w:type="character" w:customStyle="1" w:styleId="WW8Num113z7">
    <w:name w:val="WW8Num113z7"/>
    <w:rsid w:val="00DE33CD"/>
  </w:style>
  <w:style w:type="character" w:customStyle="1" w:styleId="WW8Num113z8">
    <w:name w:val="WW8Num113z8"/>
    <w:rsid w:val="00DE33CD"/>
  </w:style>
  <w:style w:type="character" w:customStyle="1" w:styleId="WW8Num114z0">
    <w:name w:val="WW8Num114z0"/>
    <w:rsid w:val="00DE33CD"/>
    <w:rPr>
      <w:rFonts w:ascii="Segoe UI" w:hAnsi="Segoe UI" w:cs="Segoe UI" w:hint="default"/>
      <w:bCs/>
      <w:color w:val="auto"/>
    </w:rPr>
  </w:style>
  <w:style w:type="character" w:customStyle="1" w:styleId="WW8Num114z1">
    <w:name w:val="WW8Num114z1"/>
    <w:rsid w:val="00DE33CD"/>
  </w:style>
  <w:style w:type="character" w:customStyle="1" w:styleId="WW8Num114z2">
    <w:name w:val="WW8Num114z2"/>
    <w:rsid w:val="00DE33CD"/>
  </w:style>
  <w:style w:type="character" w:customStyle="1" w:styleId="WW8Num114z3">
    <w:name w:val="WW8Num114z3"/>
    <w:rsid w:val="00DE33CD"/>
  </w:style>
  <w:style w:type="character" w:customStyle="1" w:styleId="WW8Num114z4">
    <w:name w:val="WW8Num114z4"/>
    <w:rsid w:val="00DE33CD"/>
  </w:style>
  <w:style w:type="character" w:customStyle="1" w:styleId="WW8Num114z5">
    <w:name w:val="WW8Num114z5"/>
    <w:rsid w:val="00DE33CD"/>
  </w:style>
  <w:style w:type="character" w:customStyle="1" w:styleId="WW8Num114z6">
    <w:name w:val="WW8Num114z6"/>
    <w:rsid w:val="00DE33CD"/>
  </w:style>
  <w:style w:type="character" w:customStyle="1" w:styleId="WW8Num114z7">
    <w:name w:val="WW8Num114z7"/>
    <w:rsid w:val="00DE33CD"/>
  </w:style>
  <w:style w:type="character" w:customStyle="1" w:styleId="WW8Num114z8">
    <w:name w:val="WW8Num114z8"/>
    <w:rsid w:val="00DE33CD"/>
  </w:style>
  <w:style w:type="character" w:customStyle="1" w:styleId="WW8Num115z0">
    <w:name w:val="WW8Num115z0"/>
    <w:rsid w:val="00DE33CD"/>
    <w:rPr>
      <w:rFonts w:hint="default"/>
    </w:rPr>
  </w:style>
  <w:style w:type="character" w:customStyle="1" w:styleId="WW8Num115z1">
    <w:name w:val="WW8Num115z1"/>
    <w:rsid w:val="00DE33CD"/>
  </w:style>
  <w:style w:type="character" w:customStyle="1" w:styleId="WW8Num115z2">
    <w:name w:val="WW8Num115z2"/>
    <w:rsid w:val="00DE33CD"/>
  </w:style>
  <w:style w:type="character" w:customStyle="1" w:styleId="WW8Num115z3">
    <w:name w:val="WW8Num115z3"/>
    <w:rsid w:val="00DE33CD"/>
  </w:style>
  <w:style w:type="character" w:customStyle="1" w:styleId="WW8Num115z4">
    <w:name w:val="WW8Num115z4"/>
    <w:rsid w:val="00DE33CD"/>
  </w:style>
  <w:style w:type="character" w:customStyle="1" w:styleId="WW8Num115z5">
    <w:name w:val="WW8Num115z5"/>
    <w:rsid w:val="00DE33CD"/>
  </w:style>
  <w:style w:type="character" w:customStyle="1" w:styleId="WW8Num115z6">
    <w:name w:val="WW8Num115z6"/>
    <w:rsid w:val="00DE33CD"/>
  </w:style>
  <w:style w:type="character" w:customStyle="1" w:styleId="WW8Num115z7">
    <w:name w:val="WW8Num115z7"/>
    <w:rsid w:val="00DE33CD"/>
  </w:style>
  <w:style w:type="character" w:customStyle="1" w:styleId="WW8Num115z8">
    <w:name w:val="WW8Num115z8"/>
    <w:rsid w:val="00DE33CD"/>
  </w:style>
  <w:style w:type="character" w:customStyle="1" w:styleId="WW8Num116z0">
    <w:name w:val="WW8Num116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116z1">
    <w:name w:val="WW8Num116z1"/>
    <w:rsid w:val="00DE33CD"/>
    <w:rPr>
      <w:rFonts w:ascii="Courier New" w:hAnsi="Courier New" w:cs="Courier New" w:hint="default"/>
    </w:rPr>
  </w:style>
  <w:style w:type="character" w:customStyle="1" w:styleId="WW8Num116z2">
    <w:name w:val="WW8Num116z2"/>
    <w:rsid w:val="00DE33CD"/>
    <w:rPr>
      <w:rFonts w:ascii="Wingdings" w:hAnsi="Wingdings" w:cs="Wingdings" w:hint="default"/>
    </w:rPr>
  </w:style>
  <w:style w:type="character" w:customStyle="1" w:styleId="WW8Num116z3">
    <w:name w:val="WW8Num116z3"/>
    <w:rsid w:val="00DE33CD"/>
    <w:rPr>
      <w:rFonts w:ascii="Symbol" w:hAnsi="Symbol" w:cs="Symbol" w:hint="default"/>
    </w:rPr>
  </w:style>
  <w:style w:type="character" w:customStyle="1" w:styleId="WW8Num117z0">
    <w:name w:val="WW8Num117z0"/>
    <w:rsid w:val="00DE33CD"/>
    <w:rPr>
      <w:rFonts w:ascii="Segoe UI" w:eastAsia="Calibri" w:hAnsi="Segoe UI" w:cs="Segoe UI" w:hint="default"/>
    </w:rPr>
  </w:style>
  <w:style w:type="character" w:customStyle="1" w:styleId="WW8Num118z0">
    <w:name w:val="WW8Num118z0"/>
    <w:rsid w:val="00DE33CD"/>
    <w:rPr>
      <w:rFonts w:ascii="Calibri" w:hAnsi="Calibri" w:cs="Calibri" w:hint="default"/>
    </w:rPr>
  </w:style>
  <w:style w:type="character" w:customStyle="1" w:styleId="WW8Num118z2">
    <w:name w:val="WW8Num118z2"/>
    <w:rsid w:val="00DE33CD"/>
  </w:style>
  <w:style w:type="character" w:customStyle="1" w:styleId="WW8Num118z3">
    <w:name w:val="WW8Num118z3"/>
    <w:rsid w:val="00DE33CD"/>
  </w:style>
  <w:style w:type="character" w:customStyle="1" w:styleId="WW8Num118z4">
    <w:name w:val="WW8Num118z4"/>
    <w:rsid w:val="00DE33CD"/>
  </w:style>
  <w:style w:type="character" w:customStyle="1" w:styleId="WW8Num118z5">
    <w:name w:val="WW8Num118z5"/>
    <w:rsid w:val="00DE33CD"/>
  </w:style>
  <w:style w:type="character" w:customStyle="1" w:styleId="WW8Num118z6">
    <w:name w:val="WW8Num118z6"/>
    <w:rsid w:val="00DE33CD"/>
  </w:style>
  <w:style w:type="character" w:customStyle="1" w:styleId="WW8Num118z7">
    <w:name w:val="WW8Num118z7"/>
    <w:rsid w:val="00DE33CD"/>
  </w:style>
  <w:style w:type="character" w:customStyle="1" w:styleId="WW8Num118z8">
    <w:name w:val="WW8Num118z8"/>
    <w:rsid w:val="00DE33CD"/>
  </w:style>
  <w:style w:type="character" w:customStyle="1" w:styleId="WW8Num119z0">
    <w:name w:val="WW8Num119z0"/>
    <w:rsid w:val="00DE33CD"/>
    <w:rPr>
      <w:rFonts w:cs="Segoe UI" w:hint="default"/>
      <w:b/>
      <w:color w:val="auto"/>
    </w:rPr>
  </w:style>
  <w:style w:type="character" w:customStyle="1" w:styleId="WW8Num119z1">
    <w:name w:val="WW8Num119z1"/>
    <w:rsid w:val="00DE33CD"/>
  </w:style>
  <w:style w:type="character" w:customStyle="1" w:styleId="WW8Num119z2">
    <w:name w:val="WW8Num119z2"/>
    <w:rsid w:val="00DE33CD"/>
  </w:style>
  <w:style w:type="character" w:customStyle="1" w:styleId="WW8Num119z3">
    <w:name w:val="WW8Num119z3"/>
    <w:rsid w:val="00DE33CD"/>
  </w:style>
  <w:style w:type="character" w:customStyle="1" w:styleId="WW8Num119z4">
    <w:name w:val="WW8Num119z4"/>
    <w:rsid w:val="00DE33CD"/>
  </w:style>
  <w:style w:type="character" w:customStyle="1" w:styleId="WW8Num119z5">
    <w:name w:val="WW8Num119z5"/>
    <w:rsid w:val="00DE33CD"/>
  </w:style>
  <w:style w:type="character" w:customStyle="1" w:styleId="WW8Num119z6">
    <w:name w:val="WW8Num119z6"/>
    <w:rsid w:val="00DE33CD"/>
  </w:style>
  <w:style w:type="character" w:customStyle="1" w:styleId="WW8Num119z7">
    <w:name w:val="WW8Num119z7"/>
    <w:rsid w:val="00DE33CD"/>
  </w:style>
  <w:style w:type="character" w:customStyle="1" w:styleId="WW8Num119z8">
    <w:name w:val="WW8Num119z8"/>
    <w:rsid w:val="00DE33CD"/>
  </w:style>
  <w:style w:type="character" w:customStyle="1" w:styleId="WW8Num120z0">
    <w:name w:val="WW8Num120z0"/>
    <w:rsid w:val="00DE33CD"/>
    <w:rPr>
      <w:rFonts w:hint="default"/>
    </w:rPr>
  </w:style>
  <w:style w:type="character" w:customStyle="1" w:styleId="WW8Num121z0">
    <w:name w:val="WW8Num121z0"/>
    <w:rsid w:val="00DE33CD"/>
  </w:style>
  <w:style w:type="character" w:customStyle="1" w:styleId="WW8Num121z1">
    <w:name w:val="WW8Num121z1"/>
    <w:rsid w:val="00DE33CD"/>
  </w:style>
  <w:style w:type="character" w:customStyle="1" w:styleId="WW8Num121z2">
    <w:name w:val="WW8Num121z2"/>
    <w:rsid w:val="00DE33CD"/>
  </w:style>
  <w:style w:type="character" w:customStyle="1" w:styleId="WW8Num121z3">
    <w:name w:val="WW8Num121z3"/>
    <w:rsid w:val="00DE33CD"/>
  </w:style>
  <w:style w:type="character" w:customStyle="1" w:styleId="WW8Num121z4">
    <w:name w:val="WW8Num121z4"/>
    <w:rsid w:val="00DE33CD"/>
  </w:style>
  <w:style w:type="character" w:customStyle="1" w:styleId="WW8Num121z5">
    <w:name w:val="WW8Num121z5"/>
    <w:rsid w:val="00DE33CD"/>
  </w:style>
  <w:style w:type="character" w:customStyle="1" w:styleId="WW8Num121z6">
    <w:name w:val="WW8Num121z6"/>
    <w:rsid w:val="00DE33CD"/>
  </w:style>
  <w:style w:type="character" w:customStyle="1" w:styleId="WW8Num121z7">
    <w:name w:val="WW8Num121z7"/>
    <w:rsid w:val="00DE33CD"/>
  </w:style>
  <w:style w:type="character" w:customStyle="1" w:styleId="WW8Num121z8">
    <w:name w:val="WW8Num121z8"/>
    <w:rsid w:val="00DE33CD"/>
  </w:style>
  <w:style w:type="character" w:customStyle="1" w:styleId="Domylnaczcionkaakapitu1">
    <w:name w:val="Domyślna czcionka akapitu1"/>
    <w:rsid w:val="00DE33CD"/>
  </w:style>
  <w:style w:type="character" w:customStyle="1" w:styleId="Znakiprzypiswdolnych">
    <w:name w:val="Znaki przypisów dolnych"/>
    <w:rsid w:val="00DE33CD"/>
    <w:rPr>
      <w:vertAlign w:val="superscript"/>
    </w:rPr>
  </w:style>
  <w:style w:type="character" w:styleId="Numerstrony">
    <w:name w:val="page number"/>
    <w:basedOn w:val="Domylnaczcionkaakapitu1"/>
    <w:rsid w:val="00DE33CD"/>
  </w:style>
  <w:style w:type="character" w:styleId="Hipercze">
    <w:name w:val="Hyperlink"/>
    <w:rsid w:val="00DE33CD"/>
    <w:rPr>
      <w:color w:val="0000FF"/>
      <w:u w:val="single"/>
    </w:rPr>
  </w:style>
  <w:style w:type="character" w:customStyle="1" w:styleId="ZnakZnak5">
    <w:name w:val="Znak Znak5"/>
    <w:rsid w:val="00DE33CD"/>
    <w:rPr>
      <w:b/>
      <w:i/>
      <w:sz w:val="28"/>
      <w:lang w:val="pl-PL" w:bidi="ar-SA"/>
    </w:rPr>
  </w:style>
  <w:style w:type="character" w:customStyle="1" w:styleId="ZnakZnak2">
    <w:name w:val="Znak Znak2"/>
    <w:rsid w:val="00DE33CD"/>
    <w:rPr>
      <w:bCs/>
      <w:sz w:val="24"/>
      <w:szCs w:val="24"/>
      <w:lang w:val="pl-PL" w:bidi="ar-SA"/>
    </w:rPr>
  </w:style>
  <w:style w:type="character" w:customStyle="1" w:styleId="BodyTextChar2ZnakZnak">
    <w:name w:val="Body Text Char2 Znak Znak"/>
    <w:rsid w:val="00DE33CD"/>
    <w:rPr>
      <w:b/>
      <w:i/>
      <w:sz w:val="28"/>
      <w:lang w:val="pl-PL" w:bidi="ar-SA"/>
    </w:rPr>
  </w:style>
  <w:style w:type="character" w:customStyle="1" w:styleId="FontStyle34">
    <w:name w:val="Font Style34"/>
    <w:rsid w:val="00DE33CD"/>
    <w:rPr>
      <w:rFonts w:ascii="Times New Roman" w:hAnsi="Times New Roman" w:cs="Times New Roman"/>
      <w:sz w:val="22"/>
      <w:szCs w:val="22"/>
    </w:rPr>
  </w:style>
  <w:style w:type="character" w:customStyle="1" w:styleId="ZnakZnak7">
    <w:name w:val="Znak Znak7"/>
    <w:rsid w:val="00DE33CD"/>
    <w:rPr>
      <w:b/>
      <w:bCs/>
      <w:sz w:val="24"/>
      <w:lang w:val="pl-PL" w:bidi="ar-SA"/>
    </w:rPr>
  </w:style>
  <w:style w:type="character" w:customStyle="1" w:styleId="ZnakZnak3">
    <w:name w:val="Znak Znak3"/>
    <w:rsid w:val="00DE33CD"/>
    <w:rPr>
      <w:sz w:val="26"/>
      <w:lang w:val="pl-PL" w:bidi="ar-SA"/>
    </w:rPr>
  </w:style>
  <w:style w:type="character" w:customStyle="1" w:styleId="FontStyle33">
    <w:name w:val="Font Style33"/>
    <w:rsid w:val="00DE33CD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1">
    <w:name w:val="Znak Znak1"/>
    <w:rsid w:val="00DE33CD"/>
    <w:rPr>
      <w:lang w:val="pl-PL" w:bidi="ar-SA"/>
    </w:rPr>
  </w:style>
  <w:style w:type="character" w:customStyle="1" w:styleId="BodyTextChar">
    <w:name w:val="Body Text Char"/>
    <w:rsid w:val="00DE33CD"/>
    <w:rPr>
      <w:b/>
      <w:i/>
      <w:sz w:val="28"/>
      <w:lang w:val="pl-PL" w:bidi="ar-SA"/>
    </w:rPr>
  </w:style>
  <w:style w:type="character" w:customStyle="1" w:styleId="WW8Num10z1">
    <w:name w:val="WW8Num10z1"/>
    <w:rsid w:val="00DE33CD"/>
    <w:rPr>
      <w:rFonts w:ascii="Symbol" w:hAnsi="Symbol" w:cs="Symbol"/>
    </w:rPr>
  </w:style>
  <w:style w:type="character" w:customStyle="1" w:styleId="luchililuchiliselected">
    <w:name w:val="luc_hili luc_hili_selected"/>
    <w:basedOn w:val="Domylnaczcionkaakapitu1"/>
    <w:rsid w:val="00DE33CD"/>
  </w:style>
  <w:style w:type="character" w:customStyle="1" w:styleId="luchili">
    <w:name w:val="luc_hili"/>
    <w:basedOn w:val="Domylnaczcionkaakapitu1"/>
    <w:rsid w:val="00DE33CD"/>
  </w:style>
  <w:style w:type="character" w:customStyle="1" w:styleId="TekstpodstawowywcityZnak">
    <w:name w:val="Tekst podstawowy wcięty Znak"/>
    <w:rsid w:val="00DE33CD"/>
    <w:rPr>
      <w:bCs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sid w:val="00DE33CD"/>
    <w:rPr>
      <w:bCs/>
      <w:sz w:val="24"/>
      <w:szCs w:val="24"/>
    </w:rPr>
  </w:style>
  <w:style w:type="character" w:styleId="Uwydatnienie">
    <w:name w:val="Emphasis"/>
    <w:qFormat/>
    <w:rsid w:val="00DE33CD"/>
    <w:rPr>
      <w:i/>
      <w:iCs/>
    </w:rPr>
  </w:style>
  <w:style w:type="character" w:styleId="Pogrubienie">
    <w:name w:val="Strong"/>
    <w:uiPriority w:val="22"/>
    <w:qFormat/>
    <w:rsid w:val="00DE33CD"/>
    <w:rPr>
      <w:b/>
      <w:bCs/>
    </w:rPr>
  </w:style>
  <w:style w:type="character" w:customStyle="1" w:styleId="apple-style-span">
    <w:name w:val="apple-style-span"/>
    <w:basedOn w:val="Domylnaczcionkaakapitu1"/>
    <w:rsid w:val="00DE33CD"/>
  </w:style>
  <w:style w:type="character" w:customStyle="1" w:styleId="NagwekZnak">
    <w:name w:val="Nagłówek Znak"/>
    <w:basedOn w:val="Domylnaczcionkaakapitu1"/>
    <w:uiPriority w:val="99"/>
    <w:rsid w:val="00DE33CD"/>
  </w:style>
  <w:style w:type="character" w:customStyle="1" w:styleId="TekstpodstawowyZnak">
    <w:name w:val="Tekst podstawowy Znak"/>
    <w:rsid w:val="00DE33CD"/>
    <w:rPr>
      <w:b/>
      <w:i/>
      <w:sz w:val="28"/>
    </w:rPr>
  </w:style>
  <w:style w:type="character" w:customStyle="1" w:styleId="normaltextrunscx190956978">
    <w:name w:val="normaltextrun scx190956978"/>
    <w:basedOn w:val="Domylnaczcionkaakapitu1"/>
    <w:rsid w:val="00DE33CD"/>
  </w:style>
  <w:style w:type="character" w:customStyle="1" w:styleId="NormalBoldChar">
    <w:name w:val="NormalBold Char"/>
    <w:rsid w:val="00DE33CD"/>
    <w:rPr>
      <w:b/>
      <w:sz w:val="24"/>
      <w:szCs w:val="22"/>
      <w:lang w:val="pl-PL" w:bidi="ar-SA"/>
    </w:rPr>
  </w:style>
  <w:style w:type="character" w:customStyle="1" w:styleId="DeltaViewInsertion">
    <w:name w:val="DeltaView Insertion"/>
    <w:rsid w:val="00DE33CD"/>
    <w:rPr>
      <w:b/>
      <w:i/>
      <w:spacing w:val="0"/>
    </w:rPr>
  </w:style>
  <w:style w:type="character" w:customStyle="1" w:styleId="Znakiprzypiswkocowych">
    <w:name w:val="Znaki przypisów końcowych"/>
    <w:rsid w:val="00DE33CD"/>
    <w:rPr>
      <w:vertAlign w:val="superscript"/>
    </w:rPr>
  </w:style>
  <w:style w:type="character" w:styleId="UyteHipercze">
    <w:name w:val="FollowedHyperlink"/>
    <w:rsid w:val="00DE33CD"/>
    <w:rPr>
      <w:color w:val="800080"/>
      <w:u w:val="single"/>
    </w:rPr>
  </w:style>
  <w:style w:type="character" w:customStyle="1" w:styleId="Tekstpodstawowy3Znak">
    <w:name w:val="Tekst podstawowy 3 Znak"/>
    <w:rsid w:val="00DE33CD"/>
    <w:rPr>
      <w:sz w:val="26"/>
    </w:rPr>
  </w:style>
  <w:style w:type="character" w:customStyle="1" w:styleId="BodyTextChar1">
    <w:name w:val="Body Text Char1"/>
    <w:rsid w:val="00DE33CD"/>
    <w:rPr>
      <w:rFonts w:cs="Times New Roman"/>
      <w:b/>
      <w:i/>
      <w:sz w:val="28"/>
    </w:rPr>
  </w:style>
  <w:style w:type="character" w:customStyle="1" w:styleId="Nagwek2Znak">
    <w:name w:val="Nagłówek 2 Znak"/>
    <w:rsid w:val="00DE33CD"/>
    <w:rPr>
      <w:b/>
      <w:sz w:val="24"/>
      <w:lang w:val="pl-PL" w:bidi="ar-SA"/>
    </w:rPr>
  </w:style>
  <w:style w:type="character" w:customStyle="1" w:styleId="HeaderChar">
    <w:name w:val="Header Char"/>
    <w:rsid w:val="00DE33CD"/>
    <w:rPr>
      <w:rFonts w:cs="Times New Roman"/>
      <w:lang w:val="pl-PL" w:bidi="ar-SA"/>
    </w:rPr>
  </w:style>
  <w:style w:type="character" w:customStyle="1" w:styleId="Bodytext2">
    <w:name w:val="Body text (2)_"/>
    <w:rsid w:val="00DE33CD"/>
    <w:rPr>
      <w:rFonts w:ascii="Calibri" w:hAnsi="Calibri" w:cs="Calibri"/>
      <w:sz w:val="24"/>
      <w:szCs w:val="24"/>
      <w:lang w:bidi="ar-SA"/>
    </w:rPr>
  </w:style>
  <w:style w:type="character" w:customStyle="1" w:styleId="Nagwek3Znak">
    <w:name w:val="Nagłówek 3 Znak"/>
    <w:rsid w:val="00DE33CD"/>
    <w:rPr>
      <w:rFonts w:ascii="Arial" w:hAnsi="Arial" w:cs="Arial"/>
      <w:b/>
      <w:bCs/>
      <w:sz w:val="26"/>
      <w:szCs w:val="26"/>
    </w:rPr>
  </w:style>
  <w:style w:type="character" w:customStyle="1" w:styleId="Tekstpodstawowywcity3Znak">
    <w:name w:val="Tekst podstawowy wcięty 3 Znak"/>
    <w:rsid w:val="00DE33CD"/>
    <w:rPr>
      <w:sz w:val="16"/>
      <w:szCs w:val="16"/>
    </w:rPr>
  </w:style>
  <w:style w:type="character" w:customStyle="1" w:styleId="Tekstpodstawowywcity2Znak">
    <w:name w:val="Tekst podstawowy wcięty 2 Znak"/>
    <w:rsid w:val="00DE33CD"/>
  </w:style>
  <w:style w:type="character" w:customStyle="1" w:styleId="Podpistabeli">
    <w:name w:val="Podpis tabeli_"/>
    <w:rsid w:val="00DE33CD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ksttreci">
    <w:name w:val="Tekst treści_"/>
    <w:rsid w:val="00DE33CD"/>
    <w:rPr>
      <w:rFonts w:ascii="Arial" w:eastAsia="Arial" w:hAnsi="Arial" w:cs="Arial"/>
      <w:color w:val="000000"/>
      <w:sz w:val="22"/>
      <w:szCs w:val="22"/>
      <w:shd w:val="clear" w:color="auto" w:fill="FFFFFF"/>
    </w:rPr>
  </w:style>
  <w:style w:type="character" w:customStyle="1" w:styleId="PogrubienieTeksttreci85pt">
    <w:name w:val="Pogrubienie;Tekst treści + 8.5 pt"/>
    <w:rsid w:val="00DE33C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</w:rPr>
  </w:style>
  <w:style w:type="character" w:customStyle="1" w:styleId="Teksttreci3">
    <w:name w:val="Tekst treści (3)_"/>
    <w:rsid w:val="00DE33CD"/>
    <w:rPr>
      <w:spacing w:val="10"/>
      <w:sz w:val="17"/>
      <w:szCs w:val="17"/>
      <w:shd w:val="clear" w:color="auto" w:fill="FFFFFF"/>
    </w:rPr>
  </w:style>
  <w:style w:type="character" w:customStyle="1" w:styleId="Tekstpodstawowy2Znak">
    <w:name w:val="Tekst podstawowy 2 Znak"/>
    <w:rsid w:val="00DE33CD"/>
  </w:style>
  <w:style w:type="character" w:customStyle="1" w:styleId="TytuZnak">
    <w:name w:val="Tytuł Znak"/>
    <w:rsid w:val="00DE33CD"/>
    <w:rPr>
      <w:b/>
      <w:sz w:val="36"/>
    </w:rPr>
  </w:style>
  <w:style w:type="character" w:customStyle="1" w:styleId="ListLabel19">
    <w:name w:val="ListLabel 19"/>
    <w:rsid w:val="00DE33CD"/>
    <w:rPr>
      <w:rFonts w:ascii="Segoe UI" w:eastAsia="Times New Roman" w:hAnsi="Segoe UI" w:cs="Segoe UI"/>
      <w:b w:val="0"/>
      <w:bCs/>
    </w:rPr>
  </w:style>
  <w:style w:type="character" w:customStyle="1" w:styleId="ListLabel20">
    <w:name w:val="ListLabel 20"/>
    <w:rsid w:val="00DE33CD"/>
    <w:rPr>
      <w:rFonts w:eastAsia="Lucida Sans Unicode" w:cs="Times New Roman"/>
    </w:rPr>
  </w:style>
  <w:style w:type="paragraph" w:customStyle="1" w:styleId="Nagwek10">
    <w:name w:val="Nagłówek1"/>
    <w:basedOn w:val="Normalny"/>
    <w:next w:val="Tekstpodstawowy"/>
    <w:rsid w:val="00DE33CD"/>
    <w:pPr>
      <w:jc w:val="center"/>
    </w:pPr>
    <w:rPr>
      <w:b/>
      <w:sz w:val="36"/>
    </w:rPr>
  </w:style>
  <w:style w:type="paragraph" w:styleId="Tekstpodstawowy">
    <w:name w:val="Body Text"/>
    <w:basedOn w:val="Normalny"/>
    <w:rsid w:val="00DE33CD"/>
    <w:pPr>
      <w:jc w:val="center"/>
    </w:pPr>
    <w:rPr>
      <w:b/>
      <w:i/>
      <w:sz w:val="28"/>
    </w:rPr>
  </w:style>
  <w:style w:type="paragraph" w:styleId="Lista">
    <w:name w:val="List"/>
    <w:basedOn w:val="Normalny"/>
    <w:rsid w:val="00DE33CD"/>
    <w:pPr>
      <w:ind w:left="283" w:hanging="283"/>
    </w:pPr>
    <w:rPr>
      <w:sz w:val="24"/>
    </w:rPr>
  </w:style>
  <w:style w:type="paragraph" w:styleId="Legenda">
    <w:name w:val="caption"/>
    <w:basedOn w:val="Normalny"/>
    <w:qFormat/>
    <w:rsid w:val="00DE33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DE33CD"/>
    <w:pPr>
      <w:suppressLineNumbers/>
    </w:pPr>
    <w:rPr>
      <w:rFonts w:cs="Arial"/>
    </w:rPr>
  </w:style>
  <w:style w:type="paragraph" w:styleId="Nagwek">
    <w:name w:val="header"/>
    <w:basedOn w:val="Normalny"/>
    <w:uiPriority w:val="99"/>
    <w:rsid w:val="00DE33C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E33CD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DE33CD"/>
    <w:pPr>
      <w:widowControl w:val="0"/>
      <w:jc w:val="both"/>
    </w:pPr>
    <w:rPr>
      <w:sz w:val="26"/>
    </w:rPr>
  </w:style>
  <w:style w:type="paragraph" w:styleId="Tekstpodstawowywcity">
    <w:name w:val="Body Text Indent"/>
    <w:basedOn w:val="Normalny"/>
    <w:rsid w:val="00DE33CD"/>
    <w:pPr>
      <w:spacing w:before="120" w:line="288" w:lineRule="auto"/>
      <w:ind w:left="180"/>
      <w:jc w:val="both"/>
    </w:pPr>
    <w:rPr>
      <w:bCs/>
      <w:sz w:val="24"/>
      <w:szCs w:val="24"/>
    </w:rPr>
  </w:style>
  <w:style w:type="paragraph" w:customStyle="1" w:styleId="ZnakZnakZnak">
    <w:name w:val="Znak Znak Znak"/>
    <w:basedOn w:val="Normalny"/>
    <w:rsid w:val="00DE33CD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rsid w:val="00DE33CD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DE33CD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DE33CD"/>
    <w:pPr>
      <w:widowControl w:val="0"/>
      <w:suppressAutoHyphens/>
      <w:autoSpaceDE w:val="0"/>
      <w:ind w:firstLine="708"/>
      <w:jc w:val="both"/>
    </w:pPr>
    <w:rPr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DE33CD"/>
  </w:style>
  <w:style w:type="paragraph" w:styleId="Podtytu">
    <w:name w:val="Subtitle"/>
    <w:basedOn w:val="Normalny"/>
    <w:next w:val="Tekstpodstawowy"/>
    <w:qFormat/>
    <w:rsid w:val="00DE33CD"/>
    <w:pPr>
      <w:widowControl w:val="0"/>
      <w:jc w:val="center"/>
    </w:pPr>
    <w:rPr>
      <w:b/>
      <w:sz w:val="28"/>
    </w:rPr>
  </w:style>
  <w:style w:type="paragraph" w:customStyle="1" w:styleId="FR1">
    <w:name w:val="FR1"/>
    <w:rsid w:val="00DE33CD"/>
    <w:pPr>
      <w:widowControl w:val="0"/>
      <w:suppressAutoHyphens/>
      <w:autoSpaceDE w:val="0"/>
      <w:spacing w:line="300" w:lineRule="auto"/>
    </w:pPr>
    <w:rPr>
      <w:sz w:val="22"/>
      <w:szCs w:val="22"/>
      <w:lang w:eastAsia="zh-CN"/>
    </w:rPr>
  </w:style>
  <w:style w:type="paragraph" w:styleId="NormalnyWeb">
    <w:name w:val="Normal (Web)"/>
    <w:basedOn w:val="Normalny"/>
    <w:rsid w:val="00DE33CD"/>
    <w:pPr>
      <w:spacing w:before="280" w:after="28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DE33CD"/>
    <w:pPr>
      <w:spacing w:line="360" w:lineRule="auto"/>
      <w:jc w:val="both"/>
    </w:pPr>
    <w:rPr>
      <w:sz w:val="24"/>
    </w:rPr>
  </w:style>
  <w:style w:type="paragraph" w:customStyle="1" w:styleId="ZnakZnakZnak0">
    <w:name w:val="Znak Znak Znak"/>
    <w:basedOn w:val="Normalny"/>
    <w:rsid w:val="00DE33CD"/>
    <w:rPr>
      <w:rFonts w:ascii="Arial" w:hAnsi="Arial" w:cs="Arial"/>
      <w:sz w:val="24"/>
      <w:szCs w:val="24"/>
    </w:rPr>
  </w:style>
  <w:style w:type="paragraph" w:customStyle="1" w:styleId="xl84">
    <w:name w:val="xl84"/>
    <w:basedOn w:val="Normalny"/>
    <w:rsid w:val="00DE33CD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Legenda1">
    <w:name w:val="Legenda1"/>
    <w:basedOn w:val="Normalny"/>
    <w:next w:val="Normalny"/>
    <w:rsid w:val="00DE33CD"/>
    <w:pPr>
      <w:jc w:val="both"/>
    </w:pPr>
    <w:rPr>
      <w:rFonts w:ascii="Arial Narrow" w:hAnsi="Arial Narrow" w:cs="Arial Narrow"/>
      <w:b/>
      <w:sz w:val="22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DE33CD"/>
    <w:pPr>
      <w:spacing w:after="200" w:line="276" w:lineRule="auto"/>
      <w:ind w:left="720"/>
    </w:pPr>
    <w:rPr>
      <w:rFonts w:ascii="Calibri" w:hAnsi="Calibri" w:cs="Calibri"/>
      <w:sz w:val="22"/>
    </w:rPr>
  </w:style>
  <w:style w:type="paragraph" w:customStyle="1" w:styleId="Style19">
    <w:name w:val="Style19"/>
    <w:basedOn w:val="Normalny"/>
    <w:rsid w:val="00DE33CD"/>
    <w:pPr>
      <w:widowControl w:val="0"/>
      <w:autoSpaceDE w:val="0"/>
      <w:spacing w:line="275" w:lineRule="exact"/>
      <w:ind w:hanging="365"/>
      <w:jc w:val="both"/>
    </w:pPr>
    <w:rPr>
      <w:sz w:val="24"/>
      <w:szCs w:val="24"/>
    </w:rPr>
  </w:style>
  <w:style w:type="paragraph" w:customStyle="1" w:styleId="Style4">
    <w:name w:val="Style4"/>
    <w:basedOn w:val="Normalny"/>
    <w:rsid w:val="00DE33CD"/>
    <w:pPr>
      <w:widowControl w:val="0"/>
      <w:autoSpaceDE w:val="0"/>
      <w:spacing w:line="276" w:lineRule="exact"/>
      <w:ind w:firstLine="187"/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DE33CD"/>
    <w:pPr>
      <w:overflowPunct w:val="0"/>
      <w:autoSpaceDE w:val="0"/>
      <w:ind w:left="720"/>
    </w:pPr>
    <w:rPr>
      <w:rFonts w:ascii="Arial" w:hAnsi="Arial" w:cs="Arial"/>
    </w:rPr>
  </w:style>
  <w:style w:type="paragraph" w:customStyle="1" w:styleId="Tekstpodstawowywcity22">
    <w:name w:val="Tekst podstawowy wcięty 22"/>
    <w:basedOn w:val="Normalny"/>
    <w:rsid w:val="00DE33CD"/>
    <w:pPr>
      <w:spacing w:after="120" w:line="480" w:lineRule="auto"/>
      <w:ind w:left="283"/>
    </w:pPr>
  </w:style>
  <w:style w:type="paragraph" w:customStyle="1" w:styleId="BodyText21">
    <w:name w:val="Body Text 21"/>
    <w:basedOn w:val="Normalny"/>
    <w:rsid w:val="00DE33CD"/>
    <w:pPr>
      <w:spacing w:line="360" w:lineRule="auto"/>
      <w:jc w:val="both"/>
    </w:pPr>
    <w:rPr>
      <w:sz w:val="24"/>
    </w:rPr>
  </w:style>
  <w:style w:type="paragraph" w:customStyle="1" w:styleId="Tekstpodstawowywcity1">
    <w:name w:val="Tekst podstawowy wcięty1"/>
    <w:basedOn w:val="Normalny"/>
    <w:rsid w:val="00DE33CD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cm39">
    <w:name w:val="cm39"/>
    <w:basedOn w:val="Default"/>
    <w:next w:val="Default"/>
    <w:rsid w:val="00DE33CD"/>
    <w:pPr>
      <w:spacing w:line="276" w:lineRule="atLeast"/>
      <w:ind w:firstLine="0"/>
      <w:jc w:val="left"/>
    </w:pPr>
    <w:rPr>
      <w:b w:val="0"/>
      <w:bCs w:val="0"/>
    </w:rPr>
  </w:style>
  <w:style w:type="paragraph" w:customStyle="1" w:styleId="CM43">
    <w:name w:val="CM43"/>
    <w:basedOn w:val="Default"/>
    <w:next w:val="Default"/>
    <w:rsid w:val="00DE33CD"/>
    <w:pPr>
      <w:spacing w:after="275"/>
    </w:pPr>
  </w:style>
  <w:style w:type="paragraph" w:customStyle="1" w:styleId="Tekstpodstawowywcity210">
    <w:name w:val="Tekst podstawowy wcięty 21"/>
    <w:basedOn w:val="Normalny"/>
    <w:rsid w:val="00DE33CD"/>
    <w:pPr>
      <w:widowControl w:val="0"/>
      <w:ind w:left="284" w:hanging="284"/>
      <w:jc w:val="both"/>
    </w:pPr>
    <w:rPr>
      <w:sz w:val="24"/>
    </w:rPr>
  </w:style>
  <w:style w:type="paragraph" w:customStyle="1" w:styleId="WW-Nagwekwykazurde">
    <w:name w:val="WW-Nagłówek wykazu źródeł"/>
    <w:basedOn w:val="Normalny"/>
    <w:next w:val="Normalny"/>
    <w:rsid w:val="00DE33CD"/>
    <w:pPr>
      <w:tabs>
        <w:tab w:val="left" w:pos="9000"/>
        <w:tab w:val="right" w:pos="9360"/>
      </w:tabs>
      <w:jc w:val="both"/>
    </w:pPr>
    <w:rPr>
      <w:sz w:val="24"/>
      <w:lang w:val="en-US"/>
    </w:rPr>
  </w:style>
  <w:style w:type="paragraph" w:customStyle="1" w:styleId="WW-Tretekstu">
    <w:name w:val="WW-Treść tekstu"/>
    <w:basedOn w:val="Normalny"/>
    <w:rsid w:val="00DE33CD"/>
    <w:pPr>
      <w:tabs>
        <w:tab w:val="left" w:pos="708"/>
      </w:tabs>
      <w:jc w:val="center"/>
    </w:pPr>
    <w:rPr>
      <w:b/>
      <w:i/>
      <w:sz w:val="28"/>
    </w:rPr>
  </w:style>
  <w:style w:type="paragraph" w:customStyle="1" w:styleId="Akapitzlist1">
    <w:name w:val="Akapit z listą1"/>
    <w:basedOn w:val="Normalny"/>
    <w:rsid w:val="00DE33CD"/>
    <w:pPr>
      <w:tabs>
        <w:tab w:val="left" w:pos="708"/>
      </w:tabs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omylnie">
    <w:name w:val="Domyślnie"/>
    <w:rsid w:val="00DE33CD"/>
    <w:pPr>
      <w:tabs>
        <w:tab w:val="left" w:pos="708"/>
      </w:tabs>
      <w:suppressAutoHyphens/>
    </w:pPr>
    <w:rPr>
      <w:lang w:eastAsia="zh-CN"/>
    </w:rPr>
  </w:style>
  <w:style w:type="paragraph" w:customStyle="1" w:styleId="Zawartotabeli">
    <w:name w:val="Zawartość tabeli"/>
    <w:basedOn w:val="Normalny"/>
    <w:rsid w:val="00DE33CD"/>
    <w:pPr>
      <w:suppressLineNumbers/>
    </w:pPr>
  </w:style>
  <w:style w:type="paragraph" w:customStyle="1" w:styleId="Nagwektabeli">
    <w:name w:val="Nagłówek tabeli"/>
    <w:basedOn w:val="Domylnie"/>
    <w:rsid w:val="00DE33CD"/>
    <w:pPr>
      <w:suppressLineNumbers/>
      <w:jc w:val="center"/>
    </w:pPr>
    <w:rPr>
      <w:rFonts w:ascii="Arial" w:hAnsi="Arial" w:cs="Arial"/>
      <w:b/>
      <w:bCs/>
      <w:i/>
      <w:sz w:val="24"/>
    </w:rPr>
  </w:style>
  <w:style w:type="paragraph" w:customStyle="1" w:styleId="Tekstpodstawowy211">
    <w:name w:val="Tekst podstawowy 211"/>
    <w:basedOn w:val="Domylnie"/>
    <w:rsid w:val="00DE33CD"/>
    <w:pPr>
      <w:jc w:val="center"/>
    </w:pPr>
    <w:rPr>
      <w:b/>
      <w:sz w:val="24"/>
    </w:rPr>
  </w:style>
  <w:style w:type="paragraph" w:customStyle="1" w:styleId="ZnakZnakZnak1">
    <w:name w:val="Znak Znak Znak1"/>
    <w:basedOn w:val="Domylnie"/>
    <w:rsid w:val="00DE33CD"/>
    <w:rPr>
      <w:rFonts w:ascii="Arial" w:hAnsi="Arial" w:cs="Arial"/>
      <w:sz w:val="24"/>
      <w:szCs w:val="24"/>
    </w:rPr>
  </w:style>
  <w:style w:type="paragraph" w:customStyle="1" w:styleId="Styl">
    <w:name w:val="Styl"/>
    <w:rsid w:val="00DE33C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0">
    <w:name w:val="Tekst podstawowy 21"/>
    <w:basedOn w:val="Normalny"/>
    <w:qFormat/>
    <w:rsid w:val="00DE33CD"/>
    <w:pPr>
      <w:spacing w:line="360" w:lineRule="auto"/>
      <w:jc w:val="both"/>
    </w:pPr>
    <w:rPr>
      <w:rFonts w:eastAsia="Calibri"/>
      <w:sz w:val="24"/>
    </w:rPr>
  </w:style>
  <w:style w:type="paragraph" w:customStyle="1" w:styleId="Bezodstpw1">
    <w:name w:val="Bez odstępów1"/>
    <w:rsid w:val="00DE33CD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Bezodstpw">
    <w:name w:val="No Spacing"/>
    <w:qFormat/>
    <w:rsid w:val="00DE33C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2">
    <w:name w:val="Styl2"/>
    <w:basedOn w:val="Domylnie"/>
    <w:rsid w:val="00DE33CD"/>
    <w:pPr>
      <w:numPr>
        <w:numId w:val="3"/>
      </w:numPr>
    </w:pPr>
    <w:rPr>
      <w:sz w:val="26"/>
      <w:szCs w:val="24"/>
    </w:rPr>
  </w:style>
  <w:style w:type="paragraph" w:customStyle="1" w:styleId="Akapitzlist10">
    <w:name w:val="Akapit z listą1"/>
    <w:basedOn w:val="Normalny"/>
    <w:rsid w:val="00DE33C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spacing0">
    <w:name w:val="msonospacing"/>
    <w:basedOn w:val="Normalny"/>
    <w:rsid w:val="00DE33CD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treci0">
    <w:name w:val="Tekst treści"/>
    <w:basedOn w:val="Normalny"/>
    <w:rsid w:val="00DE33CD"/>
    <w:pPr>
      <w:widowControl w:val="0"/>
      <w:shd w:val="clear" w:color="auto" w:fill="FFFFFF"/>
      <w:spacing w:line="250" w:lineRule="exact"/>
      <w:ind w:hanging="980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wek30">
    <w:name w:val="Nagłówek #3"/>
    <w:basedOn w:val="Normalny"/>
    <w:rsid w:val="00DE33CD"/>
    <w:pPr>
      <w:widowControl w:val="0"/>
      <w:shd w:val="clear" w:color="auto" w:fill="FFFFFF"/>
      <w:spacing w:after="300" w:line="0" w:lineRule="atLeast"/>
      <w:ind w:hanging="78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Listapunktowana31">
    <w:name w:val="Lista punktowana 31"/>
    <w:basedOn w:val="Normalny"/>
    <w:rsid w:val="00DE33CD"/>
    <w:pPr>
      <w:widowControl w:val="0"/>
      <w:tabs>
        <w:tab w:val="left" w:pos="360"/>
      </w:tabs>
      <w:snapToGrid w:val="0"/>
      <w:ind w:left="360" w:hanging="360"/>
      <w:jc w:val="both"/>
    </w:pPr>
    <w:rPr>
      <w:rFonts w:ascii="Calibri" w:hAnsi="Calibri" w:cs="Calibri"/>
      <w:bCs/>
      <w:sz w:val="22"/>
      <w:szCs w:val="24"/>
    </w:rPr>
  </w:style>
  <w:style w:type="paragraph" w:customStyle="1" w:styleId="Teksttreci1">
    <w:name w:val="Tekst treści1"/>
    <w:basedOn w:val="Normalny"/>
    <w:rsid w:val="00DE33CD"/>
    <w:pPr>
      <w:shd w:val="clear" w:color="auto" w:fill="FFFFFF"/>
      <w:spacing w:line="250" w:lineRule="exact"/>
      <w:ind w:hanging="520"/>
      <w:jc w:val="center"/>
    </w:pPr>
    <w:rPr>
      <w:sz w:val="21"/>
      <w:szCs w:val="21"/>
      <w:lang w:eastAsia="pl-PL"/>
    </w:rPr>
  </w:style>
  <w:style w:type="paragraph" w:customStyle="1" w:styleId="Podpistabeli0">
    <w:name w:val="Podpis tabeli"/>
    <w:basedOn w:val="Normalny"/>
    <w:rsid w:val="00DE33CD"/>
    <w:pPr>
      <w:widowControl w:val="0"/>
      <w:shd w:val="clear" w:color="auto" w:fill="FFFFFF"/>
      <w:spacing w:line="0" w:lineRule="atLeast"/>
      <w:ind w:hanging="140"/>
    </w:pPr>
    <w:rPr>
      <w:rFonts w:ascii="Arial" w:eastAsia="Arial" w:hAnsi="Arial" w:cs="Arial"/>
      <w:sz w:val="22"/>
      <w:szCs w:val="22"/>
    </w:rPr>
  </w:style>
  <w:style w:type="paragraph" w:customStyle="1" w:styleId="Tekstblokowy1">
    <w:name w:val="Tekst blokowy1"/>
    <w:basedOn w:val="Normalny"/>
    <w:rsid w:val="00DE33CD"/>
    <w:pPr>
      <w:ind w:left="425" w:right="40"/>
      <w:jc w:val="both"/>
    </w:pPr>
    <w:rPr>
      <w:rFonts w:ascii="Calibri" w:eastAsia="Calibri" w:hAnsi="Calibri" w:cs="Calibri"/>
      <w:b/>
      <w:bCs/>
      <w:sz w:val="22"/>
      <w:szCs w:val="22"/>
      <w:u w:val="single"/>
    </w:rPr>
  </w:style>
  <w:style w:type="paragraph" w:customStyle="1" w:styleId="Legenda2">
    <w:name w:val="Legenda2"/>
    <w:basedOn w:val="Normalny"/>
    <w:next w:val="Normalny"/>
    <w:rsid w:val="00DE33CD"/>
    <w:pPr>
      <w:jc w:val="both"/>
    </w:pPr>
    <w:rPr>
      <w:rFonts w:ascii="Calibri" w:hAnsi="Calibri" w:cs="Calibri"/>
      <w:b/>
      <w:bCs/>
      <w:sz w:val="24"/>
    </w:rPr>
  </w:style>
  <w:style w:type="paragraph" w:styleId="Listapunktowana2">
    <w:name w:val="List Bullet 2"/>
    <w:basedOn w:val="Normalny"/>
    <w:rsid w:val="00DE33CD"/>
    <w:pPr>
      <w:ind w:left="566" w:hanging="283"/>
      <w:contextualSpacing/>
    </w:pPr>
  </w:style>
  <w:style w:type="paragraph" w:customStyle="1" w:styleId="TEKST">
    <w:name w:val="TEKST"/>
    <w:basedOn w:val="Normalny"/>
    <w:rsid w:val="00DE33CD"/>
    <w:pPr>
      <w:tabs>
        <w:tab w:val="left" w:pos="426"/>
      </w:tabs>
      <w:jc w:val="both"/>
    </w:pPr>
    <w:rPr>
      <w:rFonts w:ascii="Calibri" w:hAnsi="Calibri" w:cs="Calibri"/>
      <w:bCs/>
      <w:iCs/>
    </w:rPr>
  </w:style>
  <w:style w:type="paragraph" w:customStyle="1" w:styleId="Tekstpodstawowyzwciciem21">
    <w:name w:val="Tekst podstawowy z wcięciem 21"/>
    <w:basedOn w:val="Tekstpodstawowywcity"/>
    <w:rsid w:val="00DE33CD"/>
    <w:pPr>
      <w:spacing w:before="0" w:after="120" w:line="240" w:lineRule="auto"/>
      <w:ind w:left="283" w:firstLine="210"/>
      <w:jc w:val="left"/>
    </w:pPr>
    <w:rPr>
      <w:rFonts w:ascii="Calibri" w:hAnsi="Calibri" w:cs="Calibri"/>
      <w:bCs w:val="0"/>
      <w:sz w:val="22"/>
      <w:szCs w:val="22"/>
    </w:rPr>
  </w:style>
  <w:style w:type="paragraph" w:customStyle="1" w:styleId="Tekstpodstawowywcity31">
    <w:name w:val="Tekst podstawowy wcięty 31"/>
    <w:basedOn w:val="Normalny"/>
    <w:rsid w:val="00DE33CD"/>
    <w:pPr>
      <w:widowControl w:val="0"/>
      <w:ind w:left="284" w:hanging="284"/>
      <w:jc w:val="both"/>
    </w:pPr>
    <w:rPr>
      <w:rFonts w:ascii="Arial" w:eastAsia="Calibri" w:hAnsi="Arial" w:cs="Arial"/>
      <w:sz w:val="24"/>
    </w:rPr>
  </w:style>
  <w:style w:type="paragraph" w:styleId="Tekstdymka">
    <w:name w:val="Balloon Text"/>
    <w:basedOn w:val="Normalny"/>
    <w:rsid w:val="00DE33CD"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rsid w:val="00DE33CD"/>
    <w:pPr>
      <w:widowControl w:val="0"/>
    </w:pPr>
    <w:rPr>
      <w:b/>
      <w:sz w:val="24"/>
      <w:szCs w:val="22"/>
    </w:rPr>
  </w:style>
  <w:style w:type="paragraph" w:customStyle="1" w:styleId="Text1">
    <w:name w:val="Text 1"/>
    <w:basedOn w:val="Normalny"/>
    <w:rsid w:val="00DE33CD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Normalny"/>
    <w:rsid w:val="00DE33CD"/>
    <w:pPr>
      <w:spacing w:before="120" w:after="120"/>
    </w:pPr>
    <w:rPr>
      <w:rFonts w:eastAsia="Calibri"/>
      <w:sz w:val="24"/>
      <w:szCs w:val="22"/>
    </w:rPr>
  </w:style>
  <w:style w:type="paragraph" w:customStyle="1" w:styleId="Tiret0">
    <w:name w:val="Tiret 0"/>
    <w:basedOn w:val="Normalny"/>
    <w:rsid w:val="00DE33CD"/>
    <w:pPr>
      <w:numPr>
        <w:numId w:val="19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rsid w:val="00DE33CD"/>
    <w:pPr>
      <w:numPr>
        <w:numId w:val="14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next w:val="Text1"/>
    <w:rsid w:val="00DE33CD"/>
    <w:pPr>
      <w:numPr>
        <w:numId w:val="8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next w:val="Text1"/>
    <w:rsid w:val="00DE33C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next w:val="Text1"/>
    <w:rsid w:val="00DE33C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next w:val="Text1"/>
    <w:rsid w:val="00DE33C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Normalny"/>
    <w:next w:val="Normalny"/>
    <w:rsid w:val="00DE33CD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next w:val="Nagwek1"/>
    <w:rsid w:val="00DE33CD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rsid w:val="00DE33CD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styleId="Tekstprzypisukocowego">
    <w:name w:val="endnote text"/>
    <w:basedOn w:val="Normalny"/>
    <w:rsid w:val="00DE33CD"/>
  </w:style>
  <w:style w:type="paragraph" w:customStyle="1" w:styleId="Bodytext20">
    <w:name w:val="Body text (2)"/>
    <w:basedOn w:val="Normalny"/>
    <w:rsid w:val="00DE33CD"/>
    <w:pPr>
      <w:widowControl w:val="0"/>
      <w:shd w:val="clear" w:color="auto" w:fill="FFFFFF"/>
      <w:spacing w:before="720" w:after="240" w:line="240" w:lineRule="atLeast"/>
      <w:ind w:hanging="480"/>
      <w:jc w:val="both"/>
    </w:pPr>
    <w:rPr>
      <w:rFonts w:ascii="Calibri" w:hAnsi="Calibri" w:cs="Calibri"/>
      <w:sz w:val="24"/>
      <w:szCs w:val="24"/>
      <w:lang w:eastAsia="pl-PL"/>
    </w:rPr>
  </w:style>
  <w:style w:type="paragraph" w:customStyle="1" w:styleId="Tekstpodstawowywcity10">
    <w:name w:val="Tekst podstawowy wcięty1"/>
    <w:basedOn w:val="Normalny"/>
    <w:rsid w:val="00DE33CD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Teksttreci30">
    <w:name w:val="Tekst treści (3)"/>
    <w:basedOn w:val="Normalny"/>
    <w:rsid w:val="00DE33CD"/>
    <w:pPr>
      <w:widowControl w:val="0"/>
      <w:shd w:val="clear" w:color="auto" w:fill="FFFFFF"/>
      <w:spacing w:line="0" w:lineRule="atLeast"/>
      <w:jc w:val="center"/>
    </w:pPr>
    <w:rPr>
      <w:spacing w:val="10"/>
      <w:sz w:val="17"/>
      <w:szCs w:val="17"/>
    </w:rPr>
  </w:style>
  <w:style w:type="paragraph" w:customStyle="1" w:styleId="Zawartoramki">
    <w:name w:val="Zawartość ramki"/>
    <w:basedOn w:val="Normalny"/>
    <w:rsid w:val="00DE33CD"/>
  </w:style>
  <w:style w:type="paragraph" w:customStyle="1" w:styleId="Cytaty">
    <w:name w:val="Cytaty"/>
    <w:basedOn w:val="Normalny"/>
    <w:rsid w:val="00DE33CD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DE33CD"/>
    <w:rPr>
      <w:bCs/>
      <w:sz w:val="56"/>
      <w:szCs w:val="56"/>
    </w:rPr>
  </w:style>
  <w:style w:type="character" w:customStyle="1" w:styleId="StopkaZnak">
    <w:name w:val="Stopka Znak"/>
    <w:link w:val="Stopka"/>
    <w:uiPriority w:val="99"/>
    <w:rsid w:val="00A34CF8"/>
    <w:rPr>
      <w:lang w:eastAsia="zh-CN"/>
    </w:rPr>
  </w:style>
  <w:style w:type="table" w:styleId="Tabela-Siatka">
    <w:name w:val="Table Grid"/>
    <w:basedOn w:val="Standardowy"/>
    <w:uiPriority w:val="39"/>
    <w:rsid w:val="00D07A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021DFF"/>
    <w:rPr>
      <w:rFonts w:ascii="Calibri" w:hAnsi="Calibri" w:cs="Calibri"/>
      <w:sz w:val="22"/>
      <w:lang w:eastAsia="zh-CN"/>
    </w:rPr>
  </w:style>
  <w:style w:type="character" w:customStyle="1" w:styleId="object">
    <w:name w:val="object"/>
    <w:basedOn w:val="Domylnaczcionkaakapitu"/>
    <w:rsid w:val="00FB3BB8"/>
  </w:style>
  <w:style w:type="character" w:styleId="Odwoanieprzypisukocowego">
    <w:name w:val="endnote reference"/>
    <w:basedOn w:val="Domylnaczcionkaakapitu"/>
    <w:uiPriority w:val="99"/>
    <w:semiHidden/>
    <w:unhideWhenUsed/>
    <w:rsid w:val="00C83E15"/>
    <w:rPr>
      <w:vertAlign w:val="superscript"/>
    </w:rPr>
  </w:style>
  <w:style w:type="character" w:styleId="Odwoanieprzypisudolnego">
    <w:name w:val="footnote reference"/>
    <w:uiPriority w:val="99"/>
    <w:rsid w:val="00FA4E45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4E45"/>
    <w:rPr>
      <w:lang w:eastAsia="zh-CN"/>
    </w:rPr>
  </w:style>
  <w:style w:type="paragraph" w:customStyle="1" w:styleId="Tretekstu">
    <w:name w:val="Treść tekstu"/>
    <w:basedOn w:val="Normalny"/>
    <w:qFormat/>
    <w:rsid w:val="00FA4E45"/>
    <w:pPr>
      <w:tabs>
        <w:tab w:val="left" w:pos="708"/>
      </w:tabs>
      <w:jc w:val="center"/>
    </w:pPr>
    <w:rPr>
      <w:b/>
      <w:i/>
      <w:sz w:val="28"/>
      <w:lang w:eastAsia="pl-PL"/>
    </w:rPr>
  </w:style>
  <w:style w:type="paragraph" w:customStyle="1" w:styleId="p0">
    <w:name w:val="p0"/>
    <w:basedOn w:val="Normalny"/>
    <w:rsid w:val="006F77A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DD900-ACDA-4E8B-9673-1FB9F819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909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BZP-3</vt:lpstr>
    </vt:vector>
  </TitlesOfParts>
  <Company>Urząd Miejski w Koszalinie</Company>
  <LinksUpToDate>false</LinksUpToDate>
  <CharactersWithSpaces>6357</CharactersWithSpaces>
  <SharedDoc>false</SharedDoc>
  <HLinks>
    <vt:vector size="6" baseType="variant"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BZP-3</dc:title>
  <dc:creator>felinska</dc:creator>
  <cp:lastModifiedBy>Emilia Miszewska</cp:lastModifiedBy>
  <cp:revision>11</cp:revision>
  <cp:lastPrinted>2021-04-07T15:03:00Z</cp:lastPrinted>
  <dcterms:created xsi:type="dcterms:W3CDTF">2022-03-03T07:46:00Z</dcterms:created>
  <dcterms:modified xsi:type="dcterms:W3CDTF">2022-03-20T11:47:00Z</dcterms:modified>
</cp:coreProperties>
</file>