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DA6" w:rsidRPr="00E60EE8" w:rsidRDefault="00673906" w:rsidP="000E1031">
      <w:pPr>
        <w:suppressAutoHyphens w:val="0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3</w:t>
      </w:r>
      <w:r w:rsidR="00BC1DA6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BC1DA6" w:rsidTr="00271F2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A6" w:rsidRDefault="00BC1DA6" w:rsidP="00271F2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C1DA6" w:rsidRPr="0026755D" w:rsidRDefault="00BC1DA6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BC1DA6" w:rsidRPr="0026755D" w:rsidRDefault="00BC1DA6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BC1DA6" w:rsidRPr="0026755D" w:rsidRDefault="00BC1DA6" w:rsidP="000E7AFD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BC1DA6" w:rsidRPr="0026755D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BC1DA6" w:rsidRPr="0026755D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BC1DA6" w:rsidRPr="005A5A7B" w:rsidRDefault="00BC1DA6" w:rsidP="005A5A7B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27EC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BC1DA6" w:rsidRPr="00AF41B3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….……………………………………………………….…………………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…..........................................</w:t>
            </w:r>
          </w:p>
          <w:p w:rsidR="00BC1DA6" w:rsidRPr="00AF41B3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</w:t>
            </w:r>
          </w:p>
          <w:p w:rsidR="00BC1DA6" w:rsidRPr="00AF41B3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BC1DA6" w:rsidRPr="0026755D" w:rsidRDefault="00BC1DA6" w:rsidP="005A5A7B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BC1DA6" w:rsidRPr="00D527EC" w:rsidRDefault="00BC1DA6" w:rsidP="00D527E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powyższe powtórzyć </w:t>
            </w:r>
            <w:r w:rsidR="00EC7EFD"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odniesieniu do każdego z nich</w:t>
            </w:r>
          </w:p>
        </w:tc>
      </w:tr>
    </w:tbl>
    <w:p w:rsidR="00EC7EFD" w:rsidRDefault="00EC7EFD" w:rsidP="00BC1DA6">
      <w:pPr>
        <w:pStyle w:val="Nagwek10"/>
        <w:rPr>
          <w:rFonts w:ascii="Segoe UI" w:eastAsia="Segoe UI" w:hAnsi="Segoe UI" w:cs="Segoe UI"/>
          <w:sz w:val="20"/>
        </w:rPr>
      </w:pPr>
    </w:p>
    <w:p w:rsidR="00BC1DA6" w:rsidRDefault="00BC1DA6" w:rsidP="00BC1DA6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  <w:r w:rsidR="00B22CF2">
        <w:rPr>
          <w:rFonts w:ascii="Segoe UI" w:hAnsi="Segoe UI" w:cs="Segoe UI"/>
          <w:sz w:val="20"/>
        </w:rPr>
        <w:t xml:space="preserve">dla Zadania nr </w:t>
      </w:r>
      <w:r w:rsidR="00673906">
        <w:rPr>
          <w:rFonts w:ascii="Segoe UI" w:hAnsi="Segoe UI" w:cs="Segoe UI"/>
          <w:sz w:val="20"/>
        </w:rPr>
        <w:t>3</w:t>
      </w:r>
    </w:p>
    <w:p w:rsidR="00BC1DA6" w:rsidRDefault="00BC1DA6" w:rsidP="00BC1DA6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BC1DA6" w:rsidRDefault="00BC1DA6" w:rsidP="00BC1DA6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C1DA6" w:rsidRDefault="00BC1DA6" w:rsidP="00E23ED0">
      <w:pPr>
        <w:pStyle w:val="Tekstpodstawowy"/>
        <w:numPr>
          <w:ilvl w:val="0"/>
          <w:numId w:val="70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BC1DA6" w:rsidRPr="00426038" w:rsidRDefault="00BC1DA6" w:rsidP="00BC1DA6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BC1DA6" w:rsidRDefault="00BC1DA6" w:rsidP="00BC1DA6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BC1DA6" w:rsidRDefault="00BC1DA6" w:rsidP="00EC7EFD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BC1DA6" w:rsidRDefault="00BC1DA6" w:rsidP="00EC7EFD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3</w:t>
      </w:r>
      <w:r w:rsidR="005A5A7B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Dostawa poj</w:t>
      </w:r>
      <w:r w:rsidR="00B22CF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azdu z napędem CNG do zbierania szkła</w:t>
      </w:r>
    </w:p>
    <w:p w:rsidR="00BC1DA6" w:rsidRDefault="00BC1DA6" w:rsidP="00BC1DA6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C1DA6" w:rsidRDefault="00BC1DA6" w:rsidP="00BC1DA6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C1DA6" w:rsidRDefault="00BC1DA6" w:rsidP="00BC1DA6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BC1DA6" w:rsidRPr="00D527EC" w:rsidRDefault="00BC1DA6" w:rsidP="00EC7EFD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D527EC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BC1DA6" w:rsidRPr="005A5A7B" w:rsidRDefault="00BC1DA6" w:rsidP="005A5A7B">
      <w:pPr>
        <w:numPr>
          <w:ilvl w:val="0"/>
          <w:numId w:val="70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FD0439">
        <w:rPr>
          <w:rFonts w:ascii="Segoe UI" w:hAnsi="Segoe UI" w:cs="Segoe UI"/>
        </w:rPr>
        <w:t>Deklarujemy wykonanie przedmiotu zamówienia w terminie</w:t>
      </w:r>
      <w:r w:rsidR="005A5A7B">
        <w:rPr>
          <w:rFonts w:ascii="Segoe UI" w:hAnsi="Segoe UI" w:cs="Segoe UI"/>
        </w:rPr>
        <w:t>:</w:t>
      </w:r>
      <w:r w:rsidR="005A5A7B">
        <w:rPr>
          <w:rFonts w:ascii="Segoe UI" w:hAnsi="Segoe UI" w:cs="Segoe UI"/>
          <w:b/>
          <w:bCs/>
        </w:rPr>
        <w:t xml:space="preserve"> </w:t>
      </w:r>
      <w:r w:rsidR="005A5A7B" w:rsidRPr="005A5A7B">
        <w:rPr>
          <w:rFonts w:ascii="Segoe UI" w:hAnsi="Segoe UI" w:cs="Segoe UI"/>
          <w:b/>
          <w:color w:val="000000"/>
        </w:rPr>
        <w:t>12 miesięcy od dnia zawarcia umowy</w:t>
      </w:r>
      <w:r w:rsidRPr="005A5A7B">
        <w:rPr>
          <w:rFonts w:ascii="Segoe UI" w:hAnsi="Segoe UI" w:cs="Segoe UI"/>
        </w:rPr>
        <w:t>.</w:t>
      </w:r>
    </w:p>
    <w:p w:rsidR="008746D8" w:rsidRPr="00170883" w:rsidRDefault="008746D8" w:rsidP="005A5A7B">
      <w:pPr>
        <w:numPr>
          <w:ilvl w:val="0"/>
          <w:numId w:val="70"/>
        </w:numPr>
        <w:ind w:left="284" w:hanging="284"/>
        <w:rPr>
          <w:rFonts w:ascii="Segoe UI" w:hAnsi="Segoe UI" w:cs="Segoe UI"/>
        </w:rPr>
      </w:pPr>
      <w:r w:rsidRPr="00170883">
        <w:rPr>
          <w:rFonts w:ascii="Segoe UI" w:hAnsi="Segoe UI" w:cs="Segoe UI"/>
          <w:bCs/>
        </w:rPr>
        <w:t xml:space="preserve">Udzielamy gwarancji i rękojmi za wady na </w:t>
      </w:r>
      <w:r w:rsidR="00A25420">
        <w:rPr>
          <w:rFonts w:ascii="Segoe UI" w:hAnsi="Segoe UI" w:cs="Segoe UI"/>
          <w:bCs/>
        </w:rPr>
        <w:t>zabudowę (</w:t>
      </w:r>
      <w:r>
        <w:rPr>
          <w:rFonts w:ascii="Segoe UI" w:hAnsi="Segoe UI" w:cs="Segoe UI"/>
          <w:bCs/>
        </w:rPr>
        <w:t>nadwozie</w:t>
      </w:r>
      <w:r w:rsidR="00A25420">
        <w:rPr>
          <w:rFonts w:ascii="Segoe UI" w:hAnsi="Segoe UI" w:cs="Segoe UI"/>
          <w:bCs/>
        </w:rPr>
        <w:t>)</w:t>
      </w:r>
      <w:r w:rsidRPr="00170883">
        <w:rPr>
          <w:rFonts w:ascii="Segoe UI" w:hAnsi="Segoe UI" w:cs="Segoe UI"/>
          <w:bCs/>
        </w:rPr>
        <w:t xml:space="preserve"> na okres</w:t>
      </w:r>
      <w:r>
        <w:rPr>
          <w:rFonts w:ascii="Segoe UI" w:hAnsi="Segoe UI" w:cs="Segoe UI"/>
          <w:bCs/>
        </w:rPr>
        <w:t>:</w:t>
      </w:r>
    </w:p>
    <w:p w:rsidR="008746D8" w:rsidRPr="00D527EC" w:rsidRDefault="00D23238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Rectangle 8" o:spid="_x0000_s1056" style="position:absolute;left:0;text-align:left;margin-left:7.35pt;margin-top:18.15pt;width:18pt;height:1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L7ug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yp5L7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(należy zaznaczyć „X” proponowany okres gwarancji i rękojmi za wady na </w:t>
      </w:r>
      <w:r w:rsidR="00A25420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zabudowę (</w: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nadwozie</w:t>
      </w:r>
      <w:r w:rsidR="00A25420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23238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Rectangle 7" o:spid="_x0000_s1055" style="position:absolute;left:0;text-align:left;margin-left:6pt;margin-top:.25pt;width:18pt;height:18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os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sZ/qL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23238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Rectangle 9" o:spid="_x0000_s1054" style="position:absolute;left:0;text-align:left;margin-left:6pt;margin-top:18.05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ADuA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AUMsAO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23238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53" style="position:absolute;left:0;text-align:left;margin-left:6pt;margin-top: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3E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c+xNxLkCAACS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23238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52" style="position:absolute;left:0;text-align:left;margin-left:6pt;margin-top:18.05pt;width:18pt;height:1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D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j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BGm4IO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BC1DA6" w:rsidP="005A5A7B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</w:t>
      </w:r>
      <w:r w:rsidR="00EC7EFD" w:rsidRPr="00EC7EFD">
        <w:rPr>
          <w:rFonts w:ascii="Segoe UI" w:hAnsi="Segoe UI" w:cs="Segoe UI"/>
        </w:rPr>
        <w:t xml:space="preserve">zdawczo </w:t>
      </w:r>
      <w:r w:rsidR="005A5A7B">
        <w:rPr>
          <w:rFonts w:ascii="Segoe UI" w:hAnsi="Segoe UI" w:cs="Segoe UI"/>
        </w:rPr>
        <w:t>–</w:t>
      </w:r>
      <w:r w:rsidR="00EC7EFD" w:rsidRPr="00EC7EFD">
        <w:rPr>
          <w:rFonts w:ascii="Segoe UI" w:hAnsi="Segoe UI" w:cs="Segoe UI"/>
        </w:rPr>
        <w:t xml:space="preserve"> odbiorczego</w:t>
      </w:r>
      <w:r w:rsidRPr="00EC7EFD">
        <w:rPr>
          <w:rFonts w:ascii="Segoe UI" w:hAnsi="Segoe UI" w:cs="Segoe UI"/>
        </w:rPr>
        <w:t>.</w:t>
      </w:r>
    </w:p>
    <w:p w:rsidR="00EC7EFD" w:rsidRPr="00D527EC" w:rsidRDefault="00D527EC" w:rsidP="00EC7EFD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EC7EFD" w:rsidRPr="00D527EC" w:rsidRDefault="000E7AFD" w:rsidP="00EC7EFD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</w:t>
      </w:r>
      <w:r w:rsidR="00A25420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zabudowę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</w:t>
      </w:r>
      <w:r w:rsidR="00A25420" w:rsidRPr="00D527EC">
        <w:rPr>
          <w:rFonts w:ascii="Segoe UI" w:hAnsi="Segoe UI" w:cs="Segoe UI"/>
          <w:bCs/>
          <w:sz w:val="12"/>
          <w:szCs w:val="12"/>
          <w:lang w:eastAsia="pl-PL"/>
        </w:rPr>
        <w:t>(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>nadwozie</w:t>
      </w:r>
      <w:r w:rsidR="00A25420" w:rsidRPr="00D527EC">
        <w:rPr>
          <w:rFonts w:ascii="Segoe UI" w:hAnsi="Segoe UI" w:cs="Segoe UI"/>
          <w:bCs/>
          <w:sz w:val="12"/>
          <w:szCs w:val="12"/>
          <w:lang w:eastAsia="pl-PL"/>
        </w:rPr>
        <w:t>)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673906" w:rsidRPr="00D527EC">
        <w:rPr>
          <w:rFonts w:ascii="Segoe UI" w:eastAsia="Arial Unicode MS" w:hAnsi="Segoe UI" w:cs="Segoe UI"/>
          <w:sz w:val="12"/>
          <w:szCs w:val="12"/>
        </w:rPr>
        <w:t>3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>.</w:t>
      </w:r>
    </w:p>
    <w:p w:rsidR="008746D8" w:rsidRPr="008746D8" w:rsidRDefault="00EC7EFD" w:rsidP="005A5A7B">
      <w:pPr>
        <w:pStyle w:val="Akapitzlist"/>
        <w:numPr>
          <w:ilvl w:val="0"/>
          <w:numId w:val="70"/>
        </w:numPr>
        <w:spacing w:after="0" w:line="240" w:lineRule="auto"/>
        <w:ind w:left="284" w:hanging="284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lastRenderedPageBreak/>
        <w:t xml:space="preserve">Udzielamy gwarancji i </w:t>
      </w:r>
      <w:r w:rsidRPr="005A5A7B">
        <w:rPr>
          <w:rFonts w:ascii="Segoe UI" w:hAnsi="Segoe UI" w:cs="Segoe UI"/>
          <w:bCs/>
          <w:sz w:val="20"/>
        </w:rPr>
        <w:t>rękojmi za wady na podwozie</w:t>
      </w:r>
      <w:r w:rsidRPr="008746D8">
        <w:rPr>
          <w:rFonts w:ascii="Segoe UI" w:hAnsi="Segoe UI" w:cs="Segoe UI"/>
          <w:bCs/>
          <w:sz w:val="20"/>
        </w:rPr>
        <w:t xml:space="preserve"> </w:t>
      </w:r>
      <w:r w:rsidR="008746D8" w:rsidRPr="008746D8">
        <w:rPr>
          <w:rFonts w:ascii="Segoe UI" w:hAnsi="Segoe UI" w:cs="Segoe UI"/>
          <w:bCs/>
          <w:sz w:val="20"/>
        </w:rPr>
        <w:t>na okres:</w:t>
      </w:r>
    </w:p>
    <w:p w:rsidR="008746D8" w:rsidRPr="00D527EC" w:rsidRDefault="00D23238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51" style="position:absolute;left:0;text-align:left;margin-left:7.35pt;margin-top:18.15pt;width:18pt;height:18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cUuQIAAJI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GtdFxS5AgAA&#10;kg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 na podwozie)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23238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50" style="position:absolute;left:0;text-align:left;margin-left:6pt;margin-top:.25pt;width:18pt;height:18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/DuQIAAJI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aGVvw7kCAACS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23238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9" style="position:absolute;left:0;text-align:left;margin-left:6pt;margin-top:18.05pt;width:18pt;height:18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jD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T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BvzyMO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23238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8" style="position:absolute;left:0;text-align:left;margin-left:6pt;margin-top:.25pt;width:18pt;height:1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WEuQIAAJI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ebllhLkCAACS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23238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7" style="position:absolute;left:0;text-align:left;margin-left:6pt;margin-top:18.05pt;width:18pt;height:18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3NuA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C3hjc2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5A5A7B" w:rsidRDefault="008746D8" w:rsidP="005A5A7B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5A5A7B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EC7EFD" w:rsidRPr="00D527EC" w:rsidRDefault="00D527EC" w:rsidP="008746D8">
      <w:pPr>
        <w:ind w:left="284" w:right="108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EC7EFD" w:rsidRPr="00D527EC" w:rsidRDefault="000E7AFD" w:rsidP="00EC7EFD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podwozie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673906" w:rsidRPr="00D527EC">
        <w:rPr>
          <w:rFonts w:ascii="Segoe UI" w:eastAsia="Arial Unicode MS" w:hAnsi="Segoe UI" w:cs="Segoe UI"/>
          <w:sz w:val="12"/>
          <w:szCs w:val="12"/>
        </w:rPr>
        <w:t>3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>.</w:t>
      </w:r>
    </w:p>
    <w:p w:rsidR="00BC1DA6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BC1DA6" w:rsidRPr="00CA4E9D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BC1DA6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C1DA6" w:rsidRPr="00CA4E9D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BC1DA6" w:rsidRPr="00001998" w:rsidRDefault="00BC1DA6" w:rsidP="008746D8">
      <w:pPr>
        <w:pStyle w:val="Akapitzlist"/>
        <w:numPr>
          <w:ilvl w:val="0"/>
          <w:numId w:val="70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C1DA6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C1DA6" w:rsidRPr="007802B8" w:rsidRDefault="00BC1DA6" w:rsidP="007802B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C1DA6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A6" w:rsidRDefault="00BC1DA6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A6" w:rsidRDefault="00BC1DA6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BC1DA6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</w:tr>
      <w:tr w:rsidR="00BC1DA6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</w:tr>
    </w:tbl>
    <w:p w:rsidR="00EC7EFD" w:rsidRDefault="00EC7EFD" w:rsidP="00EC7EFD">
      <w:pPr>
        <w:widowControl w:val="0"/>
        <w:ind w:left="426"/>
        <w:jc w:val="both"/>
        <w:rPr>
          <w:rFonts w:ascii="Segoe UI" w:hAnsi="Segoe UI" w:cs="Segoe UI"/>
        </w:rPr>
      </w:pPr>
    </w:p>
    <w:p w:rsidR="00271F2F" w:rsidRDefault="00EC7EFD" w:rsidP="008746D8">
      <w:pPr>
        <w:pStyle w:val="Akapitzlist"/>
        <w:widowControl w:val="0"/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271F2F">
        <w:rPr>
          <w:rFonts w:ascii="Segoe UI" w:hAnsi="Segoe UI" w:cs="Segoe UI"/>
          <w:sz w:val="20"/>
        </w:rPr>
        <w:t>Adres poczty elektronicznej (e-mail) Gwaranta lub Poręczyciela w celu złożenia przez Zamawiającego oświadczenia o zwolnieniu wadium wniesionego w innej formie niż w pieniądzu:</w:t>
      </w:r>
      <w:r w:rsidR="00271F2F">
        <w:rPr>
          <w:rFonts w:ascii="Segoe UI" w:hAnsi="Segoe UI" w:cs="Segoe UI"/>
          <w:sz w:val="20"/>
        </w:rPr>
        <w:t xml:space="preserve"> </w:t>
      </w:r>
    </w:p>
    <w:p w:rsidR="00D527EC" w:rsidRPr="00D527EC" w:rsidRDefault="00D527EC" w:rsidP="00D527EC">
      <w:pPr>
        <w:pStyle w:val="Akapitzlist"/>
        <w:widowControl w:val="0"/>
        <w:spacing w:after="0" w:line="240" w:lineRule="auto"/>
        <w:ind w:left="357"/>
        <w:jc w:val="both"/>
        <w:rPr>
          <w:rFonts w:ascii="Segoe UI" w:hAnsi="Segoe UI" w:cs="Segoe UI"/>
          <w:sz w:val="12"/>
          <w:szCs w:val="12"/>
        </w:rPr>
      </w:pPr>
      <w:r w:rsidRPr="00D527EC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EC7EFD" w:rsidRPr="00271F2F" w:rsidRDefault="00271F2F" w:rsidP="00271F2F">
      <w:pPr>
        <w:pStyle w:val="Akapitzlist"/>
        <w:widowControl w:val="0"/>
        <w:spacing w:after="120" w:line="240" w:lineRule="auto"/>
        <w:ind w:left="357"/>
        <w:jc w:val="both"/>
        <w:rPr>
          <w:rFonts w:ascii="Segoe UI" w:hAnsi="Segoe UI" w:cs="Segoe UI"/>
          <w:sz w:val="20"/>
        </w:rPr>
      </w:pPr>
      <w:r w:rsidRPr="00271F2F">
        <w:rPr>
          <w:rFonts w:ascii="Segoe UI" w:hAnsi="Segoe UI" w:cs="Segoe UI"/>
        </w:rPr>
        <w:t>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…………………………………………………………………………………………………………………..</w:t>
      </w:r>
      <w:r w:rsidRPr="00271F2F">
        <w:rPr>
          <w:rFonts w:ascii="Segoe UI" w:hAnsi="Segoe UI" w:cs="Segoe UI"/>
        </w:rPr>
        <w:t>…</w:t>
      </w: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5A5A7B">
        <w:rPr>
          <w:rFonts w:ascii="Segoe UI" w:hAnsi="Segoe UI" w:cs="Segoe UI"/>
        </w:rPr>
        <w:t>3</w:t>
      </w:r>
      <w:r w:rsidRPr="003826B9">
        <w:rPr>
          <w:rFonts w:ascii="Segoe UI" w:hAnsi="Segoe UI" w:cs="Segoe UI"/>
        </w:rPr>
        <w:t>.</w:t>
      </w:r>
      <w:r w:rsidRPr="003826B9">
        <w:rPr>
          <w:rFonts w:ascii="Segoe UI" w:hAnsi="Segoe UI" w:cs="Segoe UI"/>
        </w:rPr>
        <w:tab/>
      </w:r>
      <w:r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EC7EFD" w:rsidRPr="00D527EC" w:rsidRDefault="00EC7EFD" w:rsidP="00EC7EFD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D527EC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EC7EFD" w:rsidRDefault="00EC7EFD" w:rsidP="00271F2F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5A5A7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  <w:t>Wraz z ofertą składamy:</w:t>
      </w:r>
    </w:p>
    <w:p w:rsidR="005A5A7B" w:rsidRDefault="00EC7EFD" w:rsidP="005A5A7B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 </w:t>
      </w:r>
      <w:r w:rsidR="00D23238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</w:t>
      </w:r>
      <w:r w:rsidR="000E1031">
        <w:rPr>
          <w:rFonts w:ascii="Segoe UI" w:hAnsi="Segoe UI" w:cs="Segoe UI"/>
        </w:rPr>
        <w:t>………………………………………………….</w:t>
      </w:r>
      <w:r w:rsidR="00DC1CDF">
        <w:rPr>
          <w:rFonts w:ascii="Segoe UI" w:hAnsi="Segoe UI" w:cs="Segoe UI"/>
        </w:rPr>
        <w:t>…….</w:t>
      </w:r>
      <w:r w:rsidR="00D23238">
        <w:rPr>
          <w:rFonts w:ascii="Segoe UI" w:hAnsi="Segoe UI" w:cs="Segoe UI"/>
        </w:rPr>
        <w:t>.</w:t>
      </w:r>
      <w:bookmarkStart w:id="0" w:name="_GoBack"/>
      <w:bookmarkEnd w:id="0"/>
      <w:r>
        <w:rPr>
          <w:rFonts w:ascii="Segoe UI" w:hAnsi="Segoe UI" w:cs="Segoe UI"/>
        </w:rPr>
        <w:t>………….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0E1031">
        <w:rPr>
          <w:rFonts w:ascii="Segoe UI" w:hAnsi="Segoe UI" w:cs="Segoe UI"/>
        </w:rPr>
        <w:t xml:space="preserve"> ………………………………………………...</w:t>
      </w:r>
      <w:r>
        <w:rPr>
          <w:rFonts w:ascii="Segoe UI" w:hAnsi="Segoe UI" w:cs="Segoe UI"/>
        </w:rPr>
        <w:t>……………………………………………………………</w:t>
      </w:r>
      <w:r w:rsidR="00DC1CDF">
        <w:rPr>
          <w:rFonts w:ascii="Segoe UI" w:hAnsi="Segoe UI" w:cs="Segoe UI"/>
        </w:rPr>
        <w:t>……………………..</w:t>
      </w:r>
      <w:r>
        <w:rPr>
          <w:rFonts w:ascii="Segoe UI" w:hAnsi="Segoe UI" w:cs="Segoe UI"/>
        </w:rPr>
        <w:t>……………</w:t>
      </w:r>
    </w:p>
    <w:p w:rsidR="00BC1DA6" w:rsidRDefault="00BC1DA6" w:rsidP="00BC1DA6">
      <w:pPr>
        <w:widowControl w:val="0"/>
        <w:ind w:firstLine="360"/>
        <w:jc w:val="both"/>
        <w:rPr>
          <w:rFonts w:ascii="Segoe UI" w:hAnsi="Segoe UI" w:cs="Segoe UI"/>
        </w:rPr>
      </w:pPr>
    </w:p>
    <w:p w:rsidR="00BC1DA6" w:rsidRDefault="00BC1DA6" w:rsidP="00BC1DA6">
      <w:pPr>
        <w:widowControl w:val="0"/>
        <w:ind w:firstLine="360"/>
        <w:jc w:val="both"/>
        <w:rPr>
          <w:rFonts w:ascii="Segoe UI" w:hAnsi="Segoe UI" w:cs="Segoe UI"/>
        </w:rPr>
      </w:pPr>
    </w:p>
    <w:p w:rsidR="00BC1DA6" w:rsidRPr="00D527EC" w:rsidRDefault="00BC1DA6" w:rsidP="00D527EC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D527EC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BC1DA6" w:rsidRDefault="00BC1DA6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:rsidR="00365071" w:rsidRPr="000E1031" w:rsidRDefault="00365071" w:rsidP="000E1031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</w:p>
    <w:sectPr w:rsidR="00365071" w:rsidRPr="000E1031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9E" w:rsidRDefault="00C84A9E">
      <w:r>
        <w:separator/>
      </w:r>
    </w:p>
  </w:endnote>
  <w:endnote w:type="continuationSeparator" w:id="0">
    <w:p w:rsidR="00C84A9E" w:rsidRDefault="00C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D23238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9E" w:rsidRDefault="00C84A9E">
      <w:r>
        <w:separator/>
      </w:r>
    </w:p>
  </w:footnote>
  <w:footnote w:type="continuationSeparator" w:id="0">
    <w:p w:rsidR="00C84A9E" w:rsidRDefault="00C8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E1031"/>
    <w:rsid w:val="000E27AF"/>
    <w:rsid w:val="000E7AFD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30A"/>
    <w:rsid w:val="002E2D58"/>
    <w:rsid w:val="002E318E"/>
    <w:rsid w:val="002F2220"/>
    <w:rsid w:val="00302DAE"/>
    <w:rsid w:val="00316009"/>
    <w:rsid w:val="00320352"/>
    <w:rsid w:val="00321661"/>
    <w:rsid w:val="00333D17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A7B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3906"/>
    <w:rsid w:val="00682BD5"/>
    <w:rsid w:val="00683397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02B8"/>
    <w:rsid w:val="00783578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3877"/>
    <w:rsid w:val="00AC58D2"/>
    <w:rsid w:val="00AE41A8"/>
    <w:rsid w:val="00AE71D0"/>
    <w:rsid w:val="00AF41B3"/>
    <w:rsid w:val="00AF6729"/>
    <w:rsid w:val="00AF7569"/>
    <w:rsid w:val="00B12415"/>
    <w:rsid w:val="00B21CCB"/>
    <w:rsid w:val="00B22CF2"/>
    <w:rsid w:val="00B25B0F"/>
    <w:rsid w:val="00B267A6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4A9E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3238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4EE2"/>
    <w:rsid w:val="00DC1CDF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034C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44FE105A"/>
  <w15:docId w15:val="{9918FFAA-DFAF-4150-A442-968FA61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0166-FAFB-4A7F-80ED-3B4A6BF3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5589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11</cp:revision>
  <cp:lastPrinted>2021-04-07T15:03:00Z</cp:lastPrinted>
  <dcterms:created xsi:type="dcterms:W3CDTF">2022-03-03T07:48:00Z</dcterms:created>
  <dcterms:modified xsi:type="dcterms:W3CDTF">2022-03-20T11:47:00Z</dcterms:modified>
</cp:coreProperties>
</file>