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EFD" w:rsidRPr="00E60EE8" w:rsidRDefault="00673906" w:rsidP="00EC7EFD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4</w:t>
      </w:r>
      <w:r w:rsidR="00EC7EFD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EC7EFD" w:rsidTr="00271F2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EFD" w:rsidRDefault="00EC7EFD" w:rsidP="00271F2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C7EFD" w:rsidRPr="0026755D" w:rsidRDefault="00EC7EFD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EC7EFD" w:rsidRPr="0026755D" w:rsidRDefault="00EC7EFD" w:rsidP="00271F2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EC7EFD" w:rsidRPr="0026755D" w:rsidRDefault="00EC7EFD" w:rsidP="00EB76E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EC7EFD" w:rsidRPr="0026755D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EC7EFD" w:rsidRPr="0026755D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EC7EFD" w:rsidRPr="008742D5" w:rsidRDefault="00EC7EFD" w:rsidP="008742D5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D527EC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Adres e-mail: …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………………………………………….………………………………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…………………….………………………..........................................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</w:t>
            </w:r>
            <w:r w:rsidR="00D527EC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..................................................................................................</w:t>
            </w:r>
          </w:p>
          <w:p w:rsidR="00EC7EFD" w:rsidRPr="00AF41B3" w:rsidRDefault="00EC7EFD" w:rsidP="00271F2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EC7EFD" w:rsidRPr="0026755D" w:rsidRDefault="00EC7EFD" w:rsidP="008742D5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AF41B3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</w:t>
            </w:r>
            <w:r>
              <w:rPr>
                <w:rFonts w:ascii="Segoe UI" w:hAnsi="Segoe UI" w:cs="Segoe UI"/>
                <w:sz w:val="18"/>
                <w:szCs w:val="18"/>
                <w:lang w:val="de-DE"/>
              </w:rPr>
              <w:t>….</w:t>
            </w:r>
            <w:r w:rsidRPr="0026755D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………………………………………………………..…………….……..…………….….</w:t>
            </w:r>
          </w:p>
          <w:p w:rsidR="00EC7EFD" w:rsidRPr="00D527EC" w:rsidRDefault="00EC7EFD" w:rsidP="00D527EC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powyższe powtórzyć </w:t>
            </w:r>
            <w:r w:rsidR="00271F2F" w:rsidRPr="00D527EC">
              <w:rPr>
                <w:rFonts w:ascii="Segoe UI" w:hAnsi="Segoe UI" w:cs="Segoe UI"/>
                <w:sz w:val="12"/>
                <w:szCs w:val="12"/>
                <w:lang w:val="de-DE"/>
              </w:rPr>
              <w:t>w odniesieniu do każdego z nich</w:t>
            </w:r>
          </w:p>
        </w:tc>
      </w:tr>
    </w:tbl>
    <w:p w:rsidR="00EC7EFD" w:rsidRPr="00520E96" w:rsidRDefault="00EC7EFD" w:rsidP="00EC7EFD">
      <w:pPr>
        <w:pStyle w:val="Tekstpodstawowy"/>
        <w:jc w:val="left"/>
      </w:pPr>
    </w:p>
    <w:p w:rsidR="00EC7EFD" w:rsidRDefault="00EC7EFD" w:rsidP="00EC7EFD">
      <w:pPr>
        <w:pStyle w:val="Nagwek10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dla Zadania nr </w:t>
      </w:r>
      <w:r w:rsidR="00673906">
        <w:rPr>
          <w:rFonts w:ascii="Segoe UI" w:hAnsi="Segoe UI" w:cs="Segoe UI"/>
          <w:sz w:val="20"/>
        </w:rPr>
        <w:t>4</w:t>
      </w:r>
    </w:p>
    <w:p w:rsidR="00EC7EFD" w:rsidRDefault="00EC7EFD" w:rsidP="00EC7EFD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</w:p>
    <w:p w:rsidR="00EC7EFD" w:rsidRDefault="00EC7EFD" w:rsidP="00EC7EFD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EC7EFD" w:rsidRDefault="00EC7EFD" w:rsidP="00E23ED0">
      <w:pPr>
        <w:pStyle w:val="Tekstpodstawowy"/>
        <w:numPr>
          <w:ilvl w:val="0"/>
          <w:numId w:val="71"/>
        </w:numPr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EC7EFD" w:rsidRPr="00426038" w:rsidRDefault="00EC7EFD" w:rsidP="00EC7EFD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EC7EFD" w:rsidRDefault="00EC7EFD" w:rsidP="00EC7EFD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EC7EFD" w:rsidRDefault="00EC7EFD" w:rsidP="00271F2F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EC7EFD" w:rsidRDefault="00EC7EFD" w:rsidP="00271F2F">
      <w:pPr>
        <w:pStyle w:val="Tekstpodstawowy"/>
        <w:spacing w:after="120"/>
        <w:rPr>
          <w:rFonts w:ascii="Segoe UI" w:hAnsi="Segoe UI" w:cs="Segoe UI"/>
          <w:b w:val="0"/>
          <w:sz w:val="22"/>
          <w:szCs w:val="28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Zadania nr </w:t>
      </w:r>
      <w:r w:rsidR="00673906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4</w:t>
      </w:r>
      <w:r w:rsidR="008742D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: 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Dostawa pojazdu z napędem CNG do zbierania odpadów wielkogabarytowych</w:t>
      </w:r>
    </w:p>
    <w:p w:rsidR="00EC7EFD" w:rsidRDefault="00EC7EFD" w:rsidP="00EC7EFD">
      <w:pPr>
        <w:pStyle w:val="Tekstpodstawowy"/>
        <w:jc w:val="both"/>
        <w:rPr>
          <w:rFonts w:ascii="Segoe UI" w:hAnsi="Segoe UI" w:cs="Segoe UI"/>
        </w:rPr>
      </w:pPr>
      <w:r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EC7EFD" w:rsidRDefault="00EC7EFD" w:rsidP="00EC7EFD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cenę*: .............................................. zł</w:t>
      </w:r>
    </w:p>
    <w:p w:rsidR="00EC7EFD" w:rsidRDefault="00EC7EFD" w:rsidP="00EC7EFD">
      <w:pPr>
        <w:widowControl w:val="0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EC7EFD" w:rsidRPr="00D527EC" w:rsidRDefault="00EC7EFD" w:rsidP="00A25420">
      <w:pPr>
        <w:widowControl w:val="0"/>
        <w:tabs>
          <w:tab w:val="left" w:pos="0"/>
        </w:tabs>
        <w:spacing w:after="120"/>
        <w:jc w:val="both"/>
        <w:rPr>
          <w:rFonts w:ascii="Segoe UI" w:hAnsi="Segoe UI" w:cs="Segoe UI"/>
          <w:bCs/>
          <w:iCs/>
          <w:sz w:val="12"/>
          <w:szCs w:val="12"/>
        </w:rPr>
      </w:pPr>
      <w:r w:rsidRPr="00DD4A8F">
        <w:rPr>
          <w:rFonts w:ascii="Segoe UI" w:hAnsi="Segoe UI" w:cs="Segoe UI"/>
          <w:bCs/>
          <w:iCs/>
          <w:sz w:val="16"/>
          <w:szCs w:val="16"/>
        </w:rPr>
        <w:t xml:space="preserve">(* </w:t>
      </w:r>
      <w:r w:rsidRPr="00D527EC">
        <w:rPr>
          <w:rFonts w:ascii="Segoe UI" w:hAnsi="Segoe UI" w:cs="Segoe UI"/>
          <w:bCs/>
          <w:iCs/>
          <w:sz w:val="12"/>
          <w:szCs w:val="12"/>
        </w:rPr>
        <w:t>cena – obejmuje wszystkie należne podatki, w tym podatek VAT)</w:t>
      </w:r>
    </w:p>
    <w:p w:rsidR="00EC7EFD" w:rsidRPr="00A05234" w:rsidRDefault="00EC7EFD" w:rsidP="00E23ED0">
      <w:pPr>
        <w:numPr>
          <w:ilvl w:val="0"/>
          <w:numId w:val="71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FD0439">
        <w:rPr>
          <w:rFonts w:ascii="Segoe UI" w:hAnsi="Segoe UI" w:cs="Segoe UI"/>
        </w:rPr>
        <w:t>Deklarujemy wykonanie p</w:t>
      </w:r>
      <w:r w:rsidR="008742D5">
        <w:rPr>
          <w:rFonts w:ascii="Segoe UI" w:hAnsi="Segoe UI" w:cs="Segoe UI"/>
        </w:rPr>
        <w:t xml:space="preserve">rzedmiotu zamówienia w terminie: </w:t>
      </w:r>
      <w:r w:rsidRPr="00DD4A8F">
        <w:rPr>
          <w:rFonts w:ascii="Segoe UI" w:hAnsi="Segoe UI" w:cs="Segoe UI"/>
          <w:b/>
        </w:rPr>
        <w:t>12 miesięcy od dnia zawarcia umowy</w:t>
      </w:r>
      <w:r w:rsidRPr="00FD0439">
        <w:rPr>
          <w:rFonts w:ascii="Segoe UI" w:hAnsi="Segoe UI" w:cs="Segoe UI"/>
          <w:b/>
        </w:rPr>
        <w:t>.</w:t>
      </w:r>
    </w:p>
    <w:p w:rsidR="008746D8" w:rsidRPr="00170883" w:rsidRDefault="008746D8" w:rsidP="008742D5">
      <w:pPr>
        <w:numPr>
          <w:ilvl w:val="0"/>
          <w:numId w:val="71"/>
        </w:numPr>
        <w:ind w:left="284" w:hanging="284"/>
        <w:rPr>
          <w:rFonts w:ascii="Segoe UI" w:hAnsi="Segoe UI" w:cs="Segoe UI"/>
        </w:rPr>
      </w:pPr>
      <w:r w:rsidRPr="00170883">
        <w:rPr>
          <w:rFonts w:ascii="Segoe UI" w:hAnsi="Segoe UI" w:cs="Segoe UI"/>
          <w:bCs/>
        </w:rPr>
        <w:t xml:space="preserve">Udzielamy gwarancji i rękojmi za wady na </w:t>
      </w:r>
      <w:r w:rsidR="00A25420">
        <w:rPr>
          <w:rFonts w:ascii="Segoe UI" w:hAnsi="Segoe UI" w:cs="Segoe UI"/>
          <w:bCs/>
        </w:rPr>
        <w:t>zabudowę (</w:t>
      </w:r>
      <w:r>
        <w:rPr>
          <w:rFonts w:ascii="Segoe UI" w:hAnsi="Segoe UI" w:cs="Segoe UI"/>
          <w:bCs/>
        </w:rPr>
        <w:t>nadwozie</w:t>
      </w:r>
      <w:r w:rsidR="00A25420">
        <w:rPr>
          <w:rFonts w:ascii="Segoe UI" w:hAnsi="Segoe UI" w:cs="Segoe UI"/>
          <w:bCs/>
        </w:rPr>
        <w:t>)</w:t>
      </w:r>
      <w:r w:rsidRPr="00170883">
        <w:rPr>
          <w:rFonts w:ascii="Segoe UI" w:hAnsi="Segoe UI" w:cs="Segoe UI"/>
          <w:bCs/>
        </w:rPr>
        <w:t xml:space="preserve"> na okres</w:t>
      </w:r>
      <w:r>
        <w:rPr>
          <w:rFonts w:ascii="Segoe UI" w:hAnsi="Segoe UI" w:cs="Segoe UI"/>
          <w:bCs/>
        </w:rPr>
        <w:t>:</w:t>
      </w:r>
    </w:p>
    <w:p w:rsidR="008746D8" w:rsidRPr="009270BD" w:rsidRDefault="00DA201B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46" style="position:absolute;left:0;text-align:left;margin-left:7.35pt;margin-top:18.15pt;width:18pt;height:18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V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 zabudowę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 xml:space="preserve"> 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nadwozie</w:t>
      </w:r>
      <w:r w:rsidR="00A25420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A201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5" style="position:absolute;left:0;text-align:left;margin-left:6pt;margin-top:.25pt;width:18pt;height:18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2l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TTBSpIEz+ghVI6qSHGW+Pl1rc0h7aO+NV2jbO02/WqT0qoYsvjRGdzUnDFglPj969oMPLPyKtt07&#10;zQCd7JwOpTqUpvGAUAR0CCfyOJwIPzhEYXI8ns9iODcKS8ex34Hkp59bY90brhvkBwU2QD2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iK7dpb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A201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4" style="position:absolute;left:0;text-align:left;margin-left:6pt;margin-top:18.05pt;width:18pt;height:18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r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ZgG8r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A201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3" style="position:absolute;left:0;text-align:left;margin-left:6pt;margin-top:.25pt;width:18pt;height:18pt;z-index:2516756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Js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u8rCbL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A201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42" style="position:absolute;left:0;text-align:left;margin-left:6pt;margin-top:18.05pt;width:18pt;height:18pt;z-index:25167667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Vs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5u&#10;i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IXGVs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EC7EFD" w:rsidRDefault="008746D8" w:rsidP="008742D5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4E0DF9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EB76E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zabudowę (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>nadwozie</w:t>
      </w:r>
      <w:r w:rsidR="00A25420" w:rsidRPr="009270BD">
        <w:rPr>
          <w:rFonts w:ascii="Segoe UI" w:hAnsi="Segoe UI" w:cs="Segoe UI"/>
          <w:bCs/>
          <w:sz w:val="12"/>
          <w:szCs w:val="12"/>
          <w:lang w:eastAsia="pl-PL"/>
        </w:rPr>
        <w:t>)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4.</w:t>
      </w:r>
    </w:p>
    <w:p w:rsidR="008746D8" w:rsidRPr="008746D8" w:rsidRDefault="008746D8" w:rsidP="008742D5">
      <w:pPr>
        <w:pStyle w:val="Akapitzlist"/>
        <w:numPr>
          <w:ilvl w:val="0"/>
          <w:numId w:val="71"/>
        </w:numPr>
        <w:spacing w:after="0" w:line="240" w:lineRule="auto"/>
        <w:ind w:left="284" w:hanging="284"/>
        <w:rPr>
          <w:rFonts w:ascii="Segoe UI" w:hAnsi="Segoe UI" w:cs="Segoe UI"/>
          <w:sz w:val="20"/>
        </w:rPr>
      </w:pPr>
      <w:r w:rsidRPr="008746D8">
        <w:rPr>
          <w:rFonts w:ascii="Segoe UI" w:hAnsi="Segoe UI" w:cs="Segoe UI"/>
          <w:bCs/>
          <w:sz w:val="20"/>
        </w:rPr>
        <w:lastRenderedPageBreak/>
        <w:t xml:space="preserve">Udzielamy gwarancji i </w:t>
      </w:r>
      <w:r w:rsidRPr="008742D5">
        <w:rPr>
          <w:rFonts w:ascii="Segoe UI" w:hAnsi="Segoe UI" w:cs="Segoe UI"/>
          <w:bCs/>
          <w:sz w:val="20"/>
        </w:rPr>
        <w:t>rękojmi za wady</w:t>
      </w:r>
      <w:r w:rsidRPr="008746D8">
        <w:rPr>
          <w:rFonts w:ascii="Segoe UI" w:hAnsi="Segoe UI" w:cs="Segoe UI"/>
          <w:bCs/>
          <w:color w:val="FF0000"/>
          <w:sz w:val="20"/>
        </w:rPr>
        <w:t xml:space="preserve"> </w:t>
      </w:r>
      <w:r w:rsidRPr="008746D8">
        <w:rPr>
          <w:rFonts w:ascii="Segoe UI" w:hAnsi="Segoe UI" w:cs="Segoe UI"/>
          <w:bCs/>
          <w:sz w:val="20"/>
        </w:rPr>
        <w:t>na podwozie na okres:</w:t>
      </w:r>
    </w:p>
    <w:p w:rsidR="008746D8" w:rsidRPr="009270BD" w:rsidRDefault="00DA201B" w:rsidP="008746D8">
      <w:pPr>
        <w:spacing w:after="240"/>
        <w:ind w:left="284"/>
        <w:rPr>
          <w:rFonts w:ascii="Segoe UI" w:hAnsi="Segoe UI" w:cs="Segoe UI"/>
          <w:color w:val="FF0000"/>
          <w:sz w:val="12"/>
          <w:szCs w:val="12"/>
        </w:rPr>
      </w:pPr>
      <w:r>
        <w:rPr>
          <w:noProof/>
          <w:sz w:val="12"/>
          <w:szCs w:val="12"/>
          <w:lang w:eastAsia="pl-PL"/>
        </w:rPr>
        <w:pict>
          <v:rect id="_x0000_s1041" style="position:absolute;left:0;text-align:left;margin-left:7.35pt;margin-top:18.15pt;width:18pt;height:18pt;z-index:2516787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0yugIAAJM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" strokeweight=".26mm">
            <v:stroke endcap="square"/>
          </v:rect>
        </w:pict>
      </w:r>
      <w:r w:rsidR="008746D8" w:rsidRPr="009270BD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 na podwozie)</w:t>
      </w:r>
    </w:p>
    <w:p w:rsidR="008746D8" w:rsidRPr="00170883" w:rsidRDefault="008746D8" w:rsidP="008746D8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rFonts w:ascii="Segoe UI" w:hAnsi="Segoe UI" w:cs="Segoe UI"/>
          <w:b/>
          <w:lang w:eastAsia="pl-PL"/>
        </w:rPr>
        <w:t>24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A201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40" style="position:absolute;left:0;text-align:left;margin-left:6pt;margin-top:.25pt;width:18pt;height:18pt;z-index:2516776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DruQIAAJM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tOmw6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3 miesiące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27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A201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9" style="position:absolute;left:0;text-align:left;margin-left:6pt;margin-top:18.05pt;width:18pt;height:18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2s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DM5u&#10;gZ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kiTTAE&#10;cO3SWa8aEVlBv6DOYGS0+yxcHczuDeAxnpRzHvv3VM4BPdjgYuPombY+4wilgkqeqxbc6Q3ZG3un&#10;2SOYEzgEB0Ing0GtzTeMOugKBVbQtjCSrxXYe5FkmW8iIcgmsxQCc7myu1whigLQSWQfrF3fevat&#10;EVUNOyVBrdIruBSlCIb1F6ZnBbx9ADc/KDh1Kd9aLuOQ9auXLn8C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Wox2s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6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30 miesięcy</w:t>
      </w:r>
    </w:p>
    <w:p w:rsidR="008746D8" w:rsidRPr="008A6B1D" w:rsidRDefault="008746D8" w:rsidP="008746D8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170883">
        <w:rPr>
          <w:rFonts w:ascii="Segoe UI" w:eastAsia="Segoe UI" w:hAnsi="Segoe UI" w:cs="Segoe UI"/>
          <w:b/>
          <w:iCs/>
        </w:rPr>
        <w:t xml:space="preserve">       </w:t>
      </w:r>
      <w:r w:rsidRPr="008A6B1D">
        <w:rPr>
          <w:rFonts w:ascii="Segoe UI" w:hAnsi="Segoe UI" w:cs="Segoe UI"/>
          <w:iCs/>
        </w:rPr>
        <w:t xml:space="preserve">albo </w:t>
      </w:r>
      <w:r w:rsidRPr="008A6B1D">
        <w:rPr>
          <w:rFonts w:ascii="Segoe UI" w:eastAsia="Segoe UI" w:hAnsi="Segoe UI" w:cs="Segoe UI"/>
          <w:b/>
          <w:bCs/>
        </w:rPr>
        <w:t xml:space="preserve">      </w:t>
      </w:r>
    </w:p>
    <w:p w:rsidR="008746D8" w:rsidRPr="00170883" w:rsidRDefault="00DA201B" w:rsidP="008746D8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w:pict>
          <v:rect id="_x0000_s1038" style="position:absolute;left:0;text-align:left;margin-left:6pt;margin-top:.25pt;width:18pt;height:18pt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Zz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" strokeweight=".26mm">
            <v:stroke endcap="square"/>
          </v:rect>
        </w:pict>
      </w:r>
      <w:r w:rsidR="008746D8" w:rsidRPr="00170883">
        <w:rPr>
          <w:rFonts w:ascii="Segoe UI" w:hAnsi="Segoe UI" w:cs="Segoe UI"/>
          <w:bCs/>
        </w:rPr>
        <w:t xml:space="preserve">przedłużony o </w:t>
      </w:r>
      <w:r w:rsidR="008746D8">
        <w:rPr>
          <w:rFonts w:ascii="Segoe UI" w:hAnsi="Segoe UI" w:cs="Segoe UI"/>
          <w:bCs/>
          <w:u w:val="single"/>
        </w:rPr>
        <w:t>9 miesięcy</w:t>
      </w:r>
      <w:r w:rsidR="008746D8" w:rsidRPr="00170883">
        <w:rPr>
          <w:rFonts w:ascii="Segoe UI" w:hAnsi="Segoe UI" w:cs="Segoe UI"/>
          <w:bCs/>
        </w:rPr>
        <w:t xml:space="preserve">, czyli na okres </w:t>
      </w:r>
      <w:r w:rsidR="008746D8">
        <w:rPr>
          <w:rFonts w:ascii="Segoe UI" w:hAnsi="Segoe UI" w:cs="Segoe UI"/>
          <w:b/>
          <w:bCs/>
        </w:rPr>
        <w:t>33</w:t>
      </w:r>
      <w:r w:rsidR="008746D8" w:rsidRPr="00170883">
        <w:rPr>
          <w:rFonts w:ascii="Segoe UI" w:hAnsi="Segoe UI" w:cs="Segoe UI"/>
          <w:b/>
          <w:bCs/>
        </w:rPr>
        <w:t xml:space="preserve"> miesięcy</w:t>
      </w:r>
    </w:p>
    <w:p w:rsidR="008746D8" w:rsidRPr="008A6B1D" w:rsidRDefault="00DA201B" w:rsidP="008746D8">
      <w:pPr>
        <w:spacing w:before="120"/>
        <w:ind w:left="437" w:firstLine="284"/>
      </w:pPr>
      <w:r>
        <w:rPr>
          <w:noProof/>
          <w:lang w:eastAsia="pl-PL"/>
        </w:rPr>
        <w:pict>
          <v:rect id="_x0000_s1037" style="position:absolute;left:0;text-align:left;margin-left:6pt;margin-top:18.05pt;width:18pt;height:18pt;z-index:2516817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s0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" strokeweight=".26mm">
            <v:stroke endcap="square"/>
          </v:rect>
        </w:pict>
      </w:r>
      <w:r w:rsidR="008746D8" w:rsidRPr="008A6B1D">
        <w:rPr>
          <w:rFonts w:ascii="Segoe UI" w:hAnsi="Segoe UI" w:cs="Segoe UI"/>
          <w:bCs/>
        </w:rPr>
        <w:t>albo</w:t>
      </w:r>
    </w:p>
    <w:p w:rsidR="008746D8" w:rsidRPr="00F0591C" w:rsidRDefault="008746D8" w:rsidP="008746D8">
      <w:pPr>
        <w:spacing w:after="120"/>
        <w:ind w:left="720"/>
        <w:rPr>
          <w:rFonts w:ascii="Segoe UI" w:hAnsi="Segoe UI" w:cs="Segoe UI"/>
          <w:b/>
          <w:bCs/>
        </w:rPr>
      </w:pPr>
      <w:r w:rsidRPr="00170883">
        <w:rPr>
          <w:rFonts w:ascii="Segoe UI" w:hAnsi="Segoe UI" w:cs="Segoe UI"/>
          <w:bCs/>
        </w:rPr>
        <w:t xml:space="preserve">przedłużony o </w:t>
      </w:r>
      <w:r>
        <w:rPr>
          <w:rFonts w:ascii="Segoe UI" w:hAnsi="Segoe UI" w:cs="Segoe UI"/>
          <w:bCs/>
          <w:u w:val="single"/>
        </w:rPr>
        <w:t>12</w:t>
      </w:r>
      <w:r w:rsidRPr="00170883">
        <w:rPr>
          <w:rFonts w:ascii="Segoe UI" w:hAnsi="Segoe UI" w:cs="Segoe UI"/>
          <w:bCs/>
          <w:u w:val="single"/>
        </w:rPr>
        <w:t xml:space="preserve"> miesięcy</w:t>
      </w:r>
      <w:r w:rsidRPr="00170883">
        <w:rPr>
          <w:rFonts w:ascii="Segoe UI" w:hAnsi="Segoe UI" w:cs="Segoe UI"/>
          <w:bCs/>
        </w:rPr>
        <w:t xml:space="preserve">, czyli na okres </w:t>
      </w:r>
      <w:r>
        <w:rPr>
          <w:rFonts w:ascii="Segoe UI" w:hAnsi="Segoe UI" w:cs="Segoe UI"/>
          <w:b/>
          <w:bCs/>
        </w:rPr>
        <w:t>36 miesięcy</w:t>
      </w:r>
    </w:p>
    <w:p w:rsidR="008746D8" w:rsidRPr="008746D8" w:rsidRDefault="008746D8" w:rsidP="008746D8">
      <w:pPr>
        <w:ind w:left="284" w:right="108"/>
        <w:jc w:val="both"/>
        <w:rPr>
          <w:rFonts w:ascii="Segoe UI" w:hAnsi="Segoe UI" w:cs="Segoe UI"/>
          <w:sz w:val="16"/>
          <w:szCs w:val="16"/>
        </w:rPr>
      </w:pPr>
    </w:p>
    <w:p w:rsidR="008746D8" w:rsidRPr="008742D5" w:rsidRDefault="008746D8" w:rsidP="008742D5">
      <w:pPr>
        <w:spacing w:after="120"/>
        <w:ind w:left="284" w:right="108"/>
        <w:jc w:val="both"/>
        <w:rPr>
          <w:rFonts w:ascii="Segoe UI" w:hAnsi="Segoe UI" w:cs="Segoe UI"/>
        </w:rPr>
      </w:pPr>
      <w:r w:rsidRPr="00EC7EFD">
        <w:rPr>
          <w:rFonts w:ascii="Segoe UI" w:hAnsi="Segoe UI" w:cs="Segoe UI"/>
        </w:rPr>
        <w:t xml:space="preserve">liczony od dnia następnego po dniu podpisania przez Zamawiającego protokołu zdawczo </w:t>
      </w:r>
      <w:r w:rsidR="004E0DF9">
        <w:rPr>
          <w:rFonts w:ascii="Segoe UI" w:hAnsi="Segoe UI" w:cs="Segoe UI"/>
        </w:rPr>
        <w:t>–</w:t>
      </w:r>
      <w:r w:rsidRPr="00EC7EFD">
        <w:rPr>
          <w:rFonts w:ascii="Segoe UI" w:hAnsi="Segoe UI" w:cs="Segoe UI"/>
        </w:rPr>
        <w:t xml:space="preserve"> odbiorczego.</w:t>
      </w:r>
    </w:p>
    <w:p w:rsidR="008746D8" w:rsidRPr="009270BD" w:rsidRDefault="009270BD" w:rsidP="008746D8">
      <w:pPr>
        <w:ind w:left="284" w:right="108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8746D8" w:rsidRPr="009270BD" w:rsidRDefault="00EB76EE" w:rsidP="008746D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Pr="00D527EC">
        <w:rPr>
          <w:rFonts w:ascii="Segoe UI" w:hAnsi="Segoe UI" w:cs="Segoe UI"/>
          <w:bCs/>
          <w:sz w:val="12"/>
          <w:szCs w:val="12"/>
          <w:lang w:eastAsia="pl-PL"/>
        </w:rPr>
        <w:t>kres</w:t>
      </w:r>
      <w:r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8746D8" w:rsidRPr="009270BD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na podwozie</w:t>
      </w:r>
      <w:r w:rsidR="008746D8" w:rsidRPr="009270BD">
        <w:rPr>
          <w:rFonts w:ascii="Segoe UI" w:eastAsia="Arial Unicode MS" w:hAnsi="Segoe UI" w:cs="Segoe UI"/>
          <w:sz w:val="12"/>
          <w:szCs w:val="12"/>
        </w:rPr>
        <w:t xml:space="preserve"> stanowi kryterium oceny ofert, które szczegółowo opisane zostało w Rozdziale I pkt 16 SWZ dla Zadania nr 4.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zgodnie z wymogami określonymi w projekcie umowy.</w:t>
      </w:r>
    </w:p>
    <w:p w:rsidR="00EC7EFD" w:rsidRPr="00CA4E9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zapoznaliśmy się z warunkami zamówienia i nie wnosimy do nich zastrzeżeń.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EC7EFD" w:rsidRPr="00CA4E9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EC7EFD" w:rsidRPr="00001998" w:rsidRDefault="00EC7EFD" w:rsidP="00E23ED0">
      <w:pPr>
        <w:pStyle w:val="Akapitzlist"/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EC7EFD" w:rsidRDefault="00EC7EFD" w:rsidP="00E23ED0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EC7EFD" w:rsidRPr="009A3258" w:rsidRDefault="00EC7EFD" w:rsidP="009A3258">
      <w:pPr>
        <w:numPr>
          <w:ilvl w:val="0"/>
          <w:numId w:val="71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EFD" w:rsidRDefault="00EC7EFD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EFD" w:rsidRDefault="00EC7EFD" w:rsidP="00271F2F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</w:tr>
      <w:tr w:rsidR="00EC7EFD" w:rsidTr="00271F2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FD" w:rsidRDefault="00EC7EFD" w:rsidP="00271F2F">
            <w:pPr>
              <w:snapToGrid w:val="0"/>
              <w:jc w:val="both"/>
            </w:pPr>
          </w:p>
        </w:tc>
      </w:tr>
    </w:tbl>
    <w:p w:rsidR="00EC7EFD" w:rsidRDefault="00EC7EFD" w:rsidP="00EC7EFD">
      <w:pPr>
        <w:widowControl w:val="0"/>
        <w:jc w:val="both"/>
        <w:rPr>
          <w:rFonts w:ascii="Segoe UI" w:hAnsi="Segoe UI" w:cs="Segoe UI"/>
        </w:rPr>
      </w:pPr>
    </w:p>
    <w:p w:rsidR="00EC7EFD" w:rsidRDefault="008742D5" w:rsidP="00271F2F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12</w:t>
      </w:r>
      <w:r w:rsidR="00271F2F">
        <w:rPr>
          <w:rFonts w:ascii="Segoe UI" w:hAnsi="Segoe UI" w:cs="Segoe UI"/>
        </w:rPr>
        <w:t xml:space="preserve">. </w:t>
      </w:r>
      <w:r w:rsidR="00EC7EFD">
        <w:rPr>
          <w:rFonts w:ascii="Segoe UI" w:hAnsi="Segoe UI" w:cs="Segoe UI"/>
        </w:rPr>
        <w:t xml:space="preserve">Adres poczty elektronicznej (e-mail) Gwaranta lub Poręczyciela w celu złożenia przez Zamawiającego </w:t>
      </w:r>
      <w:r w:rsidR="00271F2F">
        <w:rPr>
          <w:rFonts w:ascii="Segoe UI" w:hAnsi="Segoe UI" w:cs="Segoe UI"/>
        </w:rPr>
        <w:t xml:space="preserve"> </w:t>
      </w:r>
      <w:r w:rsidR="00EC7EFD">
        <w:rPr>
          <w:rFonts w:ascii="Segoe UI" w:hAnsi="Segoe UI" w:cs="Segoe UI"/>
        </w:rPr>
        <w:t>oświadczenia o zwolnieniu wadium wniesionego w innej formie niż w pieniądzu:</w:t>
      </w:r>
    </w:p>
    <w:p w:rsidR="009270BD" w:rsidRPr="009270BD" w:rsidRDefault="00271F2F" w:rsidP="009270BD">
      <w:pPr>
        <w:widowControl w:val="0"/>
        <w:ind w:left="284" w:hanging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9270BD">
        <w:rPr>
          <w:rFonts w:ascii="Segoe UI" w:hAnsi="Segoe UI" w:cs="Segoe UI"/>
          <w:sz w:val="12"/>
          <w:szCs w:val="12"/>
        </w:rPr>
        <w:t xml:space="preserve">     </w:t>
      </w:r>
      <w:r w:rsidR="009270BD">
        <w:rPr>
          <w:rFonts w:ascii="Segoe UI" w:hAnsi="Segoe UI" w:cs="Segoe UI"/>
          <w:sz w:val="12"/>
          <w:szCs w:val="12"/>
        </w:rPr>
        <w:t xml:space="preserve">  </w:t>
      </w:r>
      <w:r w:rsidRPr="009270BD">
        <w:rPr>
          <w:rFonts w:ascii="Segoe UI" w:hAnsi="Segoe UI" w:cs="Segoe UI"/>
          <w:sz w:val="12"/>
          <w:szCs w:val="12"/>
        </w:rPr>
        <w:t xml:space="preserve"> </w:t>
      </w:r>
      <w:r w:rsidR="009270BD" w:rsidRPr="009270BD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EC7EFD" w:rsidRPr="009270BD" w:rsidRDefault="009270BD" w:rsidP="009270BD">
      <w:pPr>
        <w:widowControl w:val="0"/>
        <w:spacing w:after="120"/>
        <w:ind w:left="284" w:hanging="284"/>
        <w:jc w:val="both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color w:val="FF0000"/>
          <w:sz w:val="16"/>
          <w:szCs w:val="16"/>
        </w:rPr>
        <w:tab/>
      </w:r>
      <w:r w:rsidR="00EC7EFD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8742D5">
        <w:rPr>
          <w:rFonts w:ascii="Segoe UI" w:hAnsi="Segoe UI" w:cs="Segoe UI"/>
        </w:rPr>
        <w:t>3</w:t>
      </w:r>
      <w:r w:rsidRPr="003826B9">
        <w:rPr>
          <w:rFonts w:ascii="Segoe UI" w:hAnsi="Segoe UI" w:cs="Segoe UI"/>
        </w:rPr>
        <w:t>.</w:t>
      </w:r>
      <w:r w:rsidRPr="003826B9">
        <w:rPr>
          <w:rFonts w:ascii="Segoe UI" w:hAnsi="Segoe UI" w:cs="Segoe UI"/>
        </w:rPr>
        <w:tab/>
      </w:r>
      <w:r>
        <w:rPr>
          <w:rFonts w:ascii="Segoe UI" w:hAnsi="Segoe UI" w:cs="Segoe UI"/>
        </w:rPr>
        <w:t>Oświadczamy, że do wyceny i zastosowania przy realizacji zamówienia przyjęto niżej wymienione rozwiązania równoważne:</w:t>
      </w:r>
    </w:p>
    <w:p w:rsidR="00EC7EFD" w:rsidRPr="009270BD" w:rsidRDefault="00EC7EFD" w:rsidP="00EC7EFD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>
        <w:rPr>
          <w:rFonts w:ascii="Segoe UI" w:hAnsi="Segoe UI" w:cs="Segoe UI"/>
          <w:color w:val="FF0000"/>
        </w:rPr>
        <w:t xml:space="preserve"> </w:t>
      </w:r>
      <w:r w:rsidRPr="009270BD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rozwiązań równoważnych do opisanych przez Zamawiającego)</w:t>
      </w:r>
    </w:p>
    <w:p w:rsidR="00EC7EFD" w:rsidRDefault="00EC7EFD" w:rsidP="00271F2F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01B" w:rsidRDefault="00DA201B" w:rsidP="00271F2F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bookmarkStart w:id="0" w:name="_GoBack"/>
      <w:bookmarkEnd w:id="0"/>
    </w:p>
    <w:p w:rsidR="00EC7EFD" w:rsidRDefault="00EC7EFD" w:rsidP="00EC7EFD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8742D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tab/>
        <w:t>Wraz z ofertą składamy:</w:t>
      </w:r>
    </w:p>
    <w:p w:rsidR="008742D5" w:rsidRDefault="00EC7EFD" w:rsidP="008742D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</w:t>
      </w:r>
      <w:r w:rsidR="008742D5">
        <w:rPr>
          <w:rFonts w:ascii="Segoe UI" w:hAnsi="Segoe UI" w:cs="Segoe UI"/>
        </w:rPr>
        <w:t xml:space="preserve"> </w:t>
      </w:r>
      <w:r w:rsidR="00965DED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……………………………………………………………………………………………………………………………………………………..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</w:t>
      </w:r>
      <w:r w:rsidR="00C32FCA">
        <w:rPr>
          <w:rFonts w:ascii="Segoe UI" w:hAnsi="Segoe UI" w:cs="Segoe UI"/>
        </w:rPr>
        <w:t>…………………………………………..</w:t>
      </w:r>
      <w:r>
        <w:rPr>
          <w:rFonts w:ascii="Segoe UI" w:hAnsi="Segoe UI" w:cs="Segoe UI"/>
        </w:rPr>
        <w:t>………………….……………………………………</w:t>
      </w:r>
      <w:r w:rsidR="008742D5">
        <w:rPr>
          <w:rFonts w:ascii="Segoe UI" w:hAnsi="Segoe UI" w:cs="Segoe UI"/>
        </w:rPr>
        <w:t>….</w:t>
      </w:r>
      <w:r>
        <w:rPr>
          <w:rFonts w:ascii="Segoe UI" w:hAnsi="Segoe UI" w:cs="Segoe UI"/>
        </w:rPr>
        <w:t>………………………………….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3)</w:t>
      </w:r>
      <w:r w:rsidR="00C32F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……………</w:t>
      </w:r>
      <w:r w:rsidR="00C32FCA">
        <w:rPr>
          <w:rFonts w:ascii="Segoe UI" w:hAnsi="Segoe UI" w:cs="Segoe UI"/>
        </w:rPr>
        <w:t>………………………………………….</w:t>
      </w:r>
      <w:r>
        <w:rPr>
          <w:rFonts w:ascii="Segoe UI" w:hAnsi="Segoe UI" w:cs="Segoe UI"/>
        </w:rPr>
        <w:t>………………………………………………………………………</w:t>
      </w:r>
      <w:r w:rsidR="008742D5">
        <w:rPr>
          <w:rFonts w:ascii="Segoe UI" w:hAnsi="Segoe UI" w:cs="Segoe UI"/>
        </w:rPr>
        <w:t>….</w:t>
      </w:r>
      <w:r>
        <w:rPr>
          <w:rFonts w:ascii="Segoe UI" w:hAnsi="Segoe UI" w:cs="Segoe UI"/>
        </w:rPr>
        <w:t>…………………</w:t>
      </w: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</w:p>
    <w:p w:rsidR="00EC7EFD" w:rsidRDefault="00EC7EFD" w:rsidP="00EC7EFD">
      <w:pPr>
        <w:widowControl w:val="0"/>
        <w:ind w:firstLine="360"/>
        <w:jc w:val="both"/>
        <w:rPr>
          <w:rFonts w:ascii="Segoe UI" w:hAnsi="Segoe UI" w:cs="Segoe UI"/>
        </w:rPr>
      </w:pPr>
    </w:p>
    <w:p w:rsidR="00EC7EFD" w:rsidRPr="009270BD" w:rsidRDefault="00EC7EFD" w:rsidP="009270BD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r w:rsidRPr="009270BD">
        <w:rPr>
          <w:rFonts w:ascii="Segoe UI" w:hAnsi="Segoe UI" w:cs="Segoe UI"/>
          <w:iCs/>
          <w:color w:val="FF0000"/>
          <w:sz w:val="12"/>
          <w:szCs w:val="12"/>
        </w:rPr>
        <w:t>Niniejszy formularz należy opatrzyć kwalifikowanym podpisem elektronicznym właściwej, umocowanej osoby / właściwych, umocowanych osób</w:t>
      </w:r>
    </w:p>
    <w:p w:rsidR="00365071" w:rsidRDefault="00365071" w:rsidP="00C32FCA">
      <w:pPr>
        <w:suppressAutoHyphens w:val="0"/>
        <w:rPr>
          <w:rFonts w:ascii="Segoe UI" w:hAnsi="Segoe UI" w:cs="Segoe UI"/>
          <w:i/>
        </w:rPr>
      </w:pPr>
    </w:p>
    <w:sectPr w:rsidR="00365071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16" w:rsidRDefault="00C76D16">
      <w:r>
        <w:separator/>
      </w:r>
    </w:p>
  </w:endnote>
  <w:endnote w:type="continuationSeparator" w:id="0">
    <w:p w:rsidR="00C76D16" w:rsidRDefault="00C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AF41B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3" w:rsidRDefault="00DA201B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6017" type="#_x0000_t202" style="position:absolute;left:0;text-align:left;margin-left:0;margin-top:.05pt;width:1.1pt;height:11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<v:textbox inset="0,0,0,0">
            <w:txbxContent>
              <w:p w:rsidR="00AF41B3" w:rsidRDefault="00AF41B3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16" w:rsidRDefault="00C76D16">
      <w:r>
        <w:separator/>
      </w:r>
    </w:p>
  </w:footnote>
  <w:footnote w:type="continuationSeparator" w:id="0">
    <w:p w:rsidR="00C76D16" w:rsidRDefault="00C7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A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50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1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2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5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6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1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2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3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4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5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6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7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8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9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0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1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2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4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5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6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8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9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0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1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2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3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4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 w15:restartNumberingAfterBreak="0">
    <w:nsid w:val="0557160A"/>
    <w:multiLevelType w:val="multilevel"/>
    <w:tmpl w:val="403A3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0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3500DF1"/>
    <w:multiLevelType w:val="singleLevel"/>
    <w:tmpl w:val="9EE431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</w:abstractNum>
  <w:abstractNum w:abstractNumId="92" w15:restartNumberingAfterBreak="0">
    <w:nsid w:val="13E44F2A"/>
    <w:multiLevelType w:val="multilevel"/>
    <w:tmpl w:val="733A02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45772"/>
    <w:multiLevelType w:val="multilevel"/>
    <w:tmpl w:val="6A7ED1B6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3"/>
      <w:numFmt w:val="decimal"/>
      <w:lvlText w:val="%1.%2.%3.%4.%5)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184D029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532A75"/>
    <w:multiLevelType w:val="multilevel"/>
    <w:tmpl w:val="FC0019C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03" w15:restartNumberingAfterBreak="0">
    <w:nsid w:val="1F2D3964"/>
    <w:multiLevelType w:val="multilevel"/>
    <w:tmpl w:val="AA4803C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04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EE701F"/>
    <w:multiLevelType w:val="multilevel"/>
    <w:tmpl w:val="453A487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1767696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B63ACA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1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2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DFD0EBA"/>
    <w:multiLevelType w:val="multilevel"/>
    <w:tmpl w:val="639E176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6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17" w15:restartNumberingAfterBreak="0">
    <w:nsid w:val="31F83A25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18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F22F2B"/>
    <w:multiLevelType w:val="multilevel"/>
    <w:tmpl w:val="01D48C2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931" w:hanging="1080"/>
      </w:pPr>
      <w:rPr>
        <w:rFonts w:ascii="Segoe UI" w:hAnsi="Segoe UI" w:cs="Segoe UI" w:hint="default"/>
        <w:sz w:val="20"/>
        <w:szCs w:val="20"/>
      </w:rPr>
    </w:lvl>
    <w:lvl w:ilvl="5">
      <w:start w:val="1"/>
      <w:numFmt w:val="decimal"/>
      <w:lvlText w:val="%1.%2.%3.%4.%5)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2368" w:hanging="1800"/>
      </w:pPr>
      <w:rPr>
        <w:rFonts w:hint="default"/>
      </w:rPr>
    </w:lvl>
  </w:abstractNum>
  <w:abstractNum w:abstractNumId="1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2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25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6" w15:restartNumberingAfterBreak="0">
    <w:nsid w:val="39936A16"/>
    <w:multiLevelType w:val="multilevel"/>
    <w:tmpl w:val="3860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28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29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4263255"/>
    <w:multiLevelType w:val="multilevel"/>
    <w:tmpl w:val="206AD7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2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3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36401D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5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39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41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44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7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50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3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4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55" w15:restartNumberingAfterBreak="0">
    <w:nsid w:val="633E08D0"/>
    <w:multiLevelType w:val="multilevel"/>
    <w:tmpl w:val="95A6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6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57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0C7CF0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61" w15:restartNumberingAfterBreak="0">
    <w:nsid w:val="6CD875DE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2" w15:restartNumberingAfterBreak="0">
    <w:nsid w:val="6DA0740B"/>
    <w:multiLevelType w:val="multilevel"/>
    <w:tmpl w:val="206AD7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F450312"/>
    <w:multiLevelType w:val="multilevel"/>
    <w:tmpl w:val="1DA482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4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6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9806FF"/>
    <w:multiLevelType w:val="multilevel"/>
    <w:tmpl w:val="738E8FD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Segoe UI" w:hAnsi="Segoe UI" w:cs="Segoe U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8" w15:restartNumberingAfterBreak="0">
    <w:nsid w:val="76D523E2"/>
    <w:multiLevelType w:val="multilevel"/>
    <w:tmpl w:val="9618A9A2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69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170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DB51A5"/>
    <w:multiLevelType w:val="multilevel"/>
    <w:tmpl w:val="F4AE6086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4"/>
  </w:num>
  <w:num w:numId="11">
    <w:abstractNumId w:val="27"/>
  </w:num>
  <w:num w:numId="12">
    <w:abstractNumId w:val="35"/>
  </w:num>
  <w:num w:numId="13">
    <w:abstractNumId w:val="37"/>
  </w:num>
  <w:num w:numId="14">
    <w:abstractNumId w:val="44"/>
  </w:num>
  <w:num w:numId="15">
    <w:abstractNumId w:val="45"/>
  </w:num>
  <w:num w:numId="16">
    <w:abstractNumId w:val="49"/>
  </w:num>
  <w:num w:numId="17">
    <w:abstractNumId w:val="53"/>
  </w:num>
  <w:num w:numId="18">
    <w:abstractNumId w:val="55"/>
  </w:num>
  <w:num w:numId="19">
    <w:abstractNumId w:val="61"/>
  </w:num>
  <w:num w:numId="20">
    <w:abstractNumId w:val="67"/>
  </w:num>
  <w:num w:numId="21">
    <w:abstractNumId w:val="68"/>
  </w:num>
  <w:num w:numId="22">
    <w:abstractNumId w:val="75"/>
  </w:num>
  <w:num w:numId="23">
    <w:abstractNumId w:val="109"/>
  </w:num>
  <w:num w:numId="24">
    <w:abstractNumId w:val="118"/>
  </w:num>
  <w:num w:numId="2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</w:num>
  <w:num w:numId="27">
    <w:abstractNumId w:val="125"/>
  </w:num>
  <w:num w:numId="28">
    <w:abstractNumId w:val="98"/>
  </w:num>
  <w:num w:numId="29">
    <w:abstractNumId w:val="120"/>
  </w:num>
  <w:num w:numId="30">
    <w:abstractNumId w:val="137"/>
  </w:num>
  <w:num w:numId="31">
    <w:abstractNumId w:val="111"/>
  </w:num>
  <w:num w:numId="32">
    <w:abstractNumId w:val="136"/>
  </w:num>
  <w:num w:numId="33">
    <w:abstractNumId w:val="151"/>
    <w:lvlOverride w:ilvl="0">
      <w:startOverride w:val="1"/>
    </w:lvlOverride>
  </w:num>
  <w:num w:numId="34">
    <w:abstractNumId w:val="130"/>
    <w:lvlOverride w:ilvl="0">
      <w:startOverride w:val="1"/>
    </w:lvlOverride>
  </w:num>
  <w:num w:numId="35">
    <w:abstractNumId w:val="108"/>
  </w:num>
  <w:num w:numId="36">
    <w:abstractNumId w:val="151"/>
  </w:num>
  <w:num w:numId="37">
    <w:abstractNumId w:val="130"/>
  </w:num>
  <w:num w:numId="3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0"/>
  </w:num>
  <w:num w:numId="40">
    <w:abstractNumId w:val="148"/>
  </w:num>
  <w:num w:numId="41">
    <w:abstractNumId w:val="129"/>
  </w:num>
  <w:num w:numId="42">
    <w:abstractNumId w:val="133"/>
  </w:num>
  <w:num w:numId="43">
    <w:abstractNumId w:val="122"/>
  </w:num>
  <w:num w:numId="44">
    <w:abstractNumId w:val="170"/>
  </w:num>
  <w:num w:numId="45">
    <w:abstractNumId w:val="104"/>
  </w:num>
  <w:num w:numId="46">
    <w:abstractNumId w:val="144"/>
  </w:num>
  <w:num w:numId="47">
    <w:abstractNumId w:val="153"/>
  </w:num>
  <w:num w:numId="48">
    <w:abstractNumId w:val="156"/>
  </w:num>
  <w:num w:numId="49">
    <w:abstractNumId w:val="141"/>
  </w:num>
  <w:num w:numId="50">
    <w:abstractNumId w:val="150"/>
  </w:num>
  <w:num w:numId="51">
    <w:abstractNumId w:val="96"/>
  </w:num>
  <w:num w:numId="52">
    <w:abstractNumId w:val="142"/>
  </w:num>
  <w:num w:numId="53">
    <w:abstractNumId w:val="106"/>
  </w:num>
  <w:num w:numId="54">
    <w:abstractNumId w:val="139"/>
  </w:num>
  <w:num w:numId="55">
    <w:abstractNumId w:val="114"/>
  </w:num>
  <w:num w:numId="56">
    <w:abstractNumId w:val="112"/>
  </w:num>
  <w:num w:numId="57">
    <w:abstractNumId w:val="99"/>
  </w:num>
  <w:num w:numId="58">
    <w:abstractNumId w:val="90"/>
  </w:num>
  <w:num w:numId="59">
    <w:abstractNumId w:val="164"/>
  </w:num>
  <w:num w:numId="60">
    <w:abstractNumId w:val="97"/>
  </w:num>
  <w:num w:numId="61">
    <w:abstractNumId w:val="123"/>
  </w:num>
  <w:num w:numId="62">
    <w:abstractNumId w:val="88"/>
  </w:num>
  <w:num w:numId="63">
    <w:abstractNumId w:val="161"/>
  </w:num>
  <w:num w:numId="64">
    <w:abstractNumId w:val="101"/>
  </w:num>
  <w:num w:numId="65">
    <w:abstractNumId w:val="128"/>
  </w:num>
  <w:num w:numId="66">
    <w:abstractNumId w:val="132"/>
  </w:num>
  <w:num w:numId="67">
    <w:abstractNumId w:val="89"/>
  </w:num>
  <w:num w:numId="68">
    <w:abstractNumId w:val="103"/>
  </w:num>
  <w:num w:numId="69">
    <w:abstractNumId w:val="146"/>
  </w:num>
  <w:num w:numId="70">
    <w:abstractNumId w:val="163"/>
  </w:num>
  <w:num w:numId="71">
    <w:abstractNumId w:val="167"/>
  </w:num>
  <w:num w:numId="72">
    <w:abstractNumId w:val="91"/>
  </w:num>
  <w:num w:numId="73">
    <w:abstractNumId w:val="95"/>
  </w:num>
  <w:num w:numId="74">
    <w:abstractNumId w:val="117"/>
  </w:num>
  <w:num w:numId="75">
    <w:abstractNumId w:val="149"/>
  </w:num>
  <w:num w:numId="76">
    <w:abstractNumId w:val="169"/>
  </w:num>
  <w:num w:numId="77">
    <w:abstractNumId w:val="155"/>
  </w:num>
  <w:num w:numId="78">
    <w:abstractNumId w:val="140"/>
  </w:num>
  <w:num w:numId="79">
    <w:abstractNumId w:val="165"/>
  </w:num>
  <w:num w:numId="80">
    <w:abstractNumId w:val="116"/>
  </w:num>
  <w:num w:numId="81">
    <w:abstractNumId w:val="157"/>
  </w:num>
  <w:num w:numId="82">
    <w:abstractNumId w:val="138"/>
  </w:num>
  <w:num w:numId="83">
    <w:abstractNumId w:val="154"/>
  </w:num>
  <w:num w:numId="84">
    <w:abstractNumId w:val="110"/>
  </w:num>
  <w:num w:numId="85">
    <w:abstractNumId w:val="119"/>
  </w:num>
  <w:num w:numId="86">
    <w:abstractNumId w:val="94"/>
  </w:num>
  <w:num w:numId="87">
    <w:abstractNumId w:val="162"/>
  </w:num>
  <w:num w:numId="88">
    <w:abstractNumId w:val="107"/>
  </w:num>
  <w:num w:numId="89">
    <w:abstractNumId w:val="124"/>
  </w:num>
  <w:num w:numId="90">
    <w:abstractNumId w:val="131"/>
  </w:num>
  <w:num w:numId="91">
    <w:abstractNumId w:val="168"/>
  </w:num>
  <w:num w:numId="92">
    <w:abstractNumId w:val="102"/>
  </w:num>
  <w:num w:numId="93">
    <w:abstractNumId w:val="92"/>
  </w:num>
  <w:num w:numId="94">
    <w:abstractNumId w:val="115"/>
  </w:num>
  <w:num w:numId="95">
    <w:abstractNumId w:val="105"/>
  </w:num>
  <w:num w:numId="96">
    <w:abstractNumId w:val="171"/>
  </w:num>
  <w:num w:numId="97">
    <w:abstractNumId w:val="127"/>
  </w:num>
  <w:num w:numId="98">
    <w:abstractNumId w:val="143"/>
  </w:num>
  <w:num w:numId="99">
    <w:abstractNumId w:val="87"/>
  </w:num>
  <w:num w:numId="100">
    <w:abstractNumId w:val="86"/>
  </w:num>
  <w:num w:numId="101">
    <w:abstractNumId w:val="160"/>
  </w:num>
  <w:num w:numId="102">
    <w:abstractNumId w:val="134"/>
  </w:num>
  <w:num w:numId="103">
    <w:abstractNumId w:val="152"/>
  </w:num>
  <w:num w:numId="104">
    <w:abstractNumId w:val="126"/>
  </w:num>
  <w:num w:numId="105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9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B7C5A"/>
    <w:rsid w:val="000C1AD1"/>
    <w:rsid w:val="000C4C59"/>
    <w:rsid w:val="000C52FC"/>
    <w:rsid w:val="000D0B86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1F19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C03A0"/>
    <w:rsid w:val="004C390C"/>
    <w:rsid w:val="004C6F0D"/>
    <w:rsid w:val="004E0DF9"/>
    <w:rsid w:val="004E3E42"/>
    <w:rsid w:val="004E4A12"/>
    <w:rsid w:val="004E5A14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B0"/>
    <w:rsid w:val="00811A54"/>
    <w:rsid w:val="00811EB8"/>
    <w:rsid w:val="008131C9"/>
    <w:rsid w:val="00814B61"/>
    <w:rsid w:val="00824E02"/>
    <w:rsid w:val="00831685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2D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70BD"/>
    <w:rsid w:val="009334F2"/>
    <w:rsid w:val="00933652"/>
    <w:rsid w:val="0094464F"/>
    <w:rsid w:val="00944C75"/>
    <w:rsid w:val="00945819"/>
    <w:rsid w:val="00946A1A"/>
    <w:rsid w:val="009538E3"/>
    <w:rsid w:val="009577E2"/>
    <w:rsid w:val="009656FD"/>
    <w:rsid w:val="00965DE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3258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2FCA"/>
    <w:rsid w:val="00C36DC2"/>
    <w:rsid w:val="00C43628"/>
    <w:rsid w:val="00C4719E"/>
    <w:rsid w:val="00C60602"/>
    <w:rsid w:val="00C62C4E"/>
    <w:rsid w:val="00C63B18"/>
    <w:rsid w:val="00C7012D"/>
    <w:rsid w:val="00C75CEA"/>
    <w:rsid w:val="00C76D16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01B"/>
    <w:rsid w:val="00DA262C"/>
    <w:rsid w:val="00DA65B4"/>
    <w:rsid w:val="00DA695F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6FCE"/>
    <w:rsid w:val="00E20CF2"/>
    <w:rsid w:val="00E20D2F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B76EE"/>
    <w:rsid w:val="00EC07C0"/>
    <w:rsid w:val="00EC48E2"/>
    <w:rsid w:val="00EC63F9"/>
    <w:rsid w:val="00EC7EFD"/>
    <w:rsid w:val="00ED4A85"/>
    <w:rsid w:val="00ED4F8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344C0"/>
    <w:rsid w:val="00F369C1"/>
    <w:rsid w:val="00F37C9F"/>
    <w:rsid w:val="00F43E7A"/>
    <w:rsid w:val="00F44E35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oNotEmbedSmartTags/>
  <w:decimalSymbol w:val=","/>
  <w:listSeparator w:val=";"/>
  <w14:docId w14:val="51EF4690"/>
  <w15:docId w15:val="{5189AF18-8A66-4CFD-9487-3A2B1BF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DA90-D0D2-47B0-A196-8EF3BDA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5628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9</cp:revision>
  <cp:lastPrinted>2021-04-07T15:03:00Z</cp:lastPrinted>
  <dcterms:created xsi:type="dcterms:W3CDTF">2022-03-03T07:53:00Z</dcterms:created>
  <dcterms:modified xsi:type="dcterms:W3CDTF">2022-03-21T09:21:00Z</dcterms:modified>
</cp:coreProperties>
</file>