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2812" w:rsidRPr="00E60EE8" w:rsidRDefault="002C2812" w:rsidP="00673906">
      <w:pPr>
        <w:suppressAutoHyphens w:val="0"/>
        <w:jc w:val="right"/>
        <w:rPr>
          <w:rFonts w:ascii="Segoe UI" w:hAnsi="Segoe UI" w:cs="Segoe UI"/>
          <w:b/>
          <w:lang w:eastAsia="pl-PL"/>
        </w:rPr>
      </w:pPr>
      <w:r w:rsidRPr="00E60EE8">
        <w:rPr>
          <w:rFonts w:ascii="Segoe UI" w:hAnsi="Segoe UI" w:cs="Segoe UI"/>
          <w:b/>
          <w:lang w:eastAsia="pl-PL"/>
        </w:rPr>
        <w:t>5.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2C2812" w:rsidTr="00BF0D0F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812" w:rsidRDefault="002C2812" w:rsidP="00BF0D0F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2C2812" w:rsidRPr="0026755D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2C2812" w:rsidRPr="00D9605E" w:rsidRDefault="002C2812" w:rsidP="00D9605E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2C2812" w:rsidRPr="0026755D" w:rsidRDefault="002C2812" w:rsidP="00BF0D0F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2C2812" w:rsidRPr="0026755D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2C2812" w:rsidRPr="0026755D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2C2812" w:rsidRPr="00D7385C" w:rsidRDefault="002C2812" w:rsidP="00D7385C">
            <w:pPr>
              <w:spacing w:after="120"/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270BD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:rsidR="002C2812" w:rsidRPr="00AF41B3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Adres </w:t>
            </w:r>
            <w:r w:rsidR="009270BD">
              <w:rPr>
                <w:rFonts w:ascii="Segoe UI" w:hAnsi="Segoe UI" w:cs="Segoe UI"/>
                <w:sz w:val="18"/>
                <w:szCs w:val="18"/>
                <w:lang w:val="en-US"/>
              </w:rPr>
              <w:t>e-mail: …………………………………………….……………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……………………………………….……………………….............................</w:t>
            </w:r>
            <w:r w:rsidR="00D7385C">
              <w:rPr>
                <w:rFonts w:ascii="Segoe UI" w:hAnsi="Segoe UI" w:cs="Segoe UI"/>
                <w:sz w:val="18"/>
                <w:szCs w:val="18"/>
                <w:lang w:val="en-US"/>
              </w:rPr>
              <w:t>...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</w:t>
            </w:r>
          </w:p>
          <w:p w:rsidR="002C2812" w:rsidRPr="00AF41B3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</w:t>
            </w:r>
            <w:r w:rsidR="009270BD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.........................................................................................................................</w:t>
            </w:r>
          </w:p>
          <w:p w:rsidR="002C2812" w:rsidRPr="00AF41B3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:rsidR="002C2812" w:rsidRPr="0026755D" w:rsidRDefault="002C2812" w:rsidP="00D7385C">
            <w:pPr>
              <w:spacing w:after="120" w:line="276" w:lineRule="auto"/>
              <w:ind w:left="102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</w:t>
            </w:r>
            <w:r>
              <w:rPr>
                <w:rFonts w:ascii="Segoe UI" w:hAnsi="Segoe UI" w:cs="Segoe UI"/>
                <w:sz w:val="18"/>
                <w:szCs w:val="18"/>
                <w:lang w:val="de-DE"/>
              </w:rPr>
              <w:t>….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………………………………………………………..…………….……..…………….….</w:t>
            </w:r>
          </w:p>
          <w:p w:rsidR="002C2812" w:rsidRPr="009270BD" w:rsidRDefault="002C2812" w:rsidP="009270BD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9270BD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9270BD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9270BD">
              <w:rPr>
                <w:rFonts w:ascii="Segoe UI" w:hAnsi="Segoe UI" w:cs="Segoe UI"/>
                <w:sz w:val="12"/>
                <w:szCs w:val="12"/>
                <w:lang w:val="de-DE"/>
              </w:rPr>
              <w:t>powyższe powtórzyć w odniesieniu do każdego z nich</w:t>
            </w:r>
          </w:p>
        </w:tc>
      </w:tr>
    </w:tbl>
    <w:p w:rsidR="002C2812" w:rsidRPr="00520E96" w:rsidRDefault="002C2812" w:rsidP="002C2812">
      <w:pPr>
        <w:pStyle w:val="Tekstpodstawowy"/>
        <w:jc w:val="left"/>
      </w:pPr>
    </w:p>
    <w:p w:rsidR="002C2812" w:rsidRDefault="002C2812" w:rsidP="002C2812">
      <w:pPr>
        <w:pStyle w:val="Nagwek10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>FORMULARZ OFERTOWY dla Zadania nr 5</w:t>
      </w:r>
    </w:p>
    <w:p w:rsidR="002C2812" w:rsidRDefault="002C2812" w:rsidP="002C2812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</w:p>
    <w:p w:rsidR="002C2812" w:rsidRDefault="002C2812" w:rsidP="002C2812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2C2812" w:rsidRDefault="002C2812" w:rsidP="00902EAE">
      <w:pPr>
        <w:pStyle w:val="Tekstpodstawowy"/>
        <w:numPr>
          <w:ilvl w:val="0"/>
          <w:numId w:val="102"/>
        </w:numPr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2C2812" w:rsidRPr="00426038" w:rsidRDefault="002C2812" w:rsidP="002C2812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2C2812" w:rsidRDefault="002C2812" w:rsidP="002C2812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2C2812" w:rsidRDefault="002C2812" w:rsidP="002C2812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:rsidR="002C2812" w:rsidRDefault="00D7385C" w:rsidP="00D7385C">
      <w:pPr>
        <w:pStyle w:val="Tekstpodstawowy"/>
        <w:spacing w:after="120"/>
        <w:rPr>
          <w:rFonts w:ascii="Segoe UI" w:hAnsi="Segoe UI" w:cs="Segoe UI"/>
          <w:b w:val="0"/>
          <w:sz w:val="22"/>
          <w:szCs w:val="28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Zadania nr 5: </w:t>
      </w:r>
      <w:r w:rsidR="002C2812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Dostawa pojazdu z napędem CNG </w:t>
      </w:r>
      <w:r w:rsidR="00673906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z myjką pojemników</w:t>
      </w:r>
      <w:r w:rsidR="00A25420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,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="002C2812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do zbierania </w:t>
      </w:r>
      <w:r w:rsidR="00673906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odpadów </w:t>
      </w:r>
      <w:r w:rsidR="002C2812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BIO</w:t>
      </w:r>
    </w:p>
    <w:p w:rsidR="002C2812" w:rsidRDefault="002C2812" w:rsidP="002C2812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2C2812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</w:t>
      </w:r>
    </w:p>
    <w:p w:rsidR="002C2812" w:rsidRDefault="002C2812" w:rsidP="002C2812">
      <w:pPr>
        <w:widowControl w:val="0"/>
        <w:jc w:val="both"/>
        <w:rPr>
          <w:rFonts w:ascii="Segoe UI" w:hAnsi="Segoe UI" w:cs="Segoe UI"/>
          <w:bCs/>
          <w:i/>
          <w:iCs/>
        </w:rPr>
      </w:pPr>
      <w:r>
        <w:rPr>
          <w:rFonts w:ascii="Segoe UI" w:hAnsi="Segoe UI" w:cs="Segoe UI"/>
          <w:b/>
        </w:rPr>
        <w:t>słownie: ........................................................................................................................................................</w:t>
      </w:r>
    </w:p>
    <w:p w:rsidR="002C2812" w:rsidRPr="009270BD" w:rsidRDefault="002C2812" w:rsidP="00A25420">
      <w:pPr>
        <w:widowControl w:val="0"/>
        <w:tabs>
          <w:tab w:val="left" w:pos="0"/>
        </w:tabs>
        <w:spacing w:after="120"/>
        <w:jc w:val="both"/>
        <w:rPr>
          <w:rFonts w:ascii="Segoe UI" w:hAnsi="Segoe UI" w:cs="Segoe UI"/>
          <w:bCs/>
          <w:iCs/>
          <w:sz w:val="12"/>
          <w:szCs w:val="12"/>
        </w:rPr>
      </w:pPr>
      <w:r w:rsidRPr="009270BD">
        <w:rPr>
          <w:rFonts w:ascii="Segoe UI" w:hAnsi="Segoe UI" w:cs="Segoe UI"/>
          <w:bCs/>
          <w:iCs/>
          <w:sz w:val="12"/>
          <w:szCs w:val="12"/>
        </w:rPr>
        <w:t>(* cena – obejmuje wszystkie należne podatki, w tym podatek VAT)</w:t>
      </w:r>
    </w:p>
    <w:p w:rsidR="002C2812" w:rsidRPr="00A05234" w:rsidRDefault="002C2812" w:rsidP="00902EAE">
      <w:pPr>
        <w:numPr>
          <w:ilvl w:val="0"/>
          <w:numId w:val="102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FD0439">
        <w:rPr>
          <w:rFonts w:ascii="Segoe UI" w:hAnsi="Segoe UI" w:cs="Segoe UI"/>
        </w:rPr>
        <w:t>Deklarujemy wykonanie p</w:t>
      </w:r>
      <w:r w:rsidR="00D7385C">
        <w:rPr>
          <w:rFonts w:ascii="Segoe UI" w:hAnsi="Segoe UI" w:cs="Segoe UI"/>
        </w:rPr>
        <w:t>rzedmiotu zamówienia w terminie:</w:t>
      </w:r>
      <w:r>
        <w:rPr>
          <w:rFonts w:ascii="Segoe UI" w:hAnsi="Segoe UI" w:cs="Segoe UI"/>
        </w:rPr>
        <w:t xml:space="preserve"> </w:t>
      </w:r>
      <w:r w:rsidRPr="00DD4A8F">
        <w:rPr>
          <w:rFonts w:ascii="Segoe UI" w:hAnsi="Segoe UI" w:cs="Segoe UI"/>
          <w:b/>
        </w:rPr>
        <w:t>12 miesięcy od dnia zawarcia umowy</w:t>
      </w:r>
      <w:r w:rsidRPr="00FD0439">
        <w:rPr>
          <w:rFonts w:ascii="Segoe UI" w:hAnsi="Segoe UI" w:cs="Segoe UI"/>
          <w:b/>
        </w:rPr>
        <w:t>.</w:t>
      </w:r>
    </w:p>
    <w:p w:rsidR="008746D8" w:rsidRPr="00170883" w:rsidRDefault="008746D8" w:rsidP="00D7385C">
      <w:pPr>
        <w:numPr>
          <w:ilvl w:val="0"/>
          <w:numId w:val="102"/>
        </w:numPr>
        <w:ind w:left="284" w:hanging="284"/>
        <w:rPr>
          <w:rFonts w:ascii="Segoe UI" w:hAnsi="Segoe UI" w:cs="Segoe UI"/>
        </w:rPr>
      </w:pPr>
      <w:r w:rsidRPr="00170883">
        <w:rPr>
          <w:rFonts w:ascii="Segoe UI" w:hAnsi="Segoe UI" w:cs="Segoe UI"/>
          <w:bCs/>
        </w:rPr>
        <w:t xml:space="preserve">Udzielamy gwarancji i rękojmi za wady na </w:t>
      </w:r>
      <w:r w:rsidR="00A25420">
        <w:rPr>
          <w:rFonts w:ascii="Segoe UI" w:hAnsi="Segoe UI" w:cs="Segoe UI"/>
          <w:bCs/>
        </w:rPr>
        <w:t>zabudowę (</w:t>
      </w:r>
      <w:r>
        <w:rPr>
          <w:rFonts w:ascii="Segoe UI" w:hAnsi="Segoe UI" w:cs="Segoe UI"/>
          <w:bCs/>
        </w:rPr>
        <w:t>nadwozie</w:t>
      </w:r>
      <w:r w:rsidR="00A25420">
        <w:rPr>
          <w:rFonts w:ascii="Segoe UI" w:hAnsi="Segoe UI" w:cs="Segoe UI"/>
          <w:bCs/>
        </w:rPr>
        <w:t>)</w:t>
      </w:r>
      <w:r w:rsidRPr="00170883">
        <w:rPr>
          <w:rFonts w:ascii="Segoe UI" w:hAnsi="Segoe UI" w:cs="Segoe UI"/>
          <w:bCs/>
        </w:rPr>
        <w:t xml:space="preserve"> na okres</w:t>
      </w:r>
      <w:r>
        <w:rPr>
          <w:rFonts w:ascii="Segoe UI" w:hAnsi="Segoe UI" w:cs="Segoe UI"/>
          <w:bCs/>
        </w:rPr>
        <w:t>:</w:t>
      </w:r>
    </w:p>
    <w:p w:rsidR="008746D8" w:rsidRPr="009270BD" w:rsidRDefault="00072DFB" w:rsidP="008746D8">
      <w:pPr>
        <w:spacing w:after="240"/>
        <w:ind w:left="284"/>
        <w:rPr>
          <w:rFonts w:ascii="Segoe UI" w:hAnsi="Segoe UI" w:cs="Segoe UI"/>
          <w:color w:val="FF0000"/>
          <w:sz w:val="12"/>
          <w:szCs w:val="12"/>
        </w:rPr>
      </w:pPr>
      <w:r>
        <w:rPr>
          <w:noProof/>
          <w:sz w:val="12"/>
          <w:szCs w:val="12"/>
          <w:lang w:eastAsia="pl-PL"/>
        </w:rPr>
        <w:pict>
          <v:rect id="_x0000_s1036" style="position:absolute;left:0;text-align:left;margin-left:7.35pt;margin-top:18.15pt;width:18pt;height:18pt;z-index:2516848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t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LIpKS2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(należy zaznaczyć „X” proponowany okres gwarancji i rękojmi za wady na </w:t>
      </w:r>
      <w:r w:rsidR="00A25420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zabudowę (</w: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nadwozie</w:t>
      </w:r>
      <w:r w:rsidR="00A25420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072DFB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35" style="position:absolute;left:0;text-align:left;margin-left:6pt;margin-top:.25pt;width:18pt;height:18pt;z-index:2516838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H6ugIAAJM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072DFB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34" style="position:absolute;left:0;text-align:left;margin-left:6pt;margin-top:18.05pt;width:18pt;height:18pt;z-index:2516858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N0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gP+N0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072DFB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33" style="position:absolute;left:0;text-align:left;margin-left:6pt;margin-top:.25pt;width:18pt;height:18pt;z-index:2516869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072DFB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32" style="position:absolute;left:0;text-align:left;margin-left:6pt;margin-top:18.05pt;width:18pt;height:18pt;z-index:2516879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kz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p&#10;F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x4+kz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8746D8" w:rsidRPr="00EC7EFD" w:rsidRDefault="008746D8" w:rsidP="00D7385C">
      <w:pPr>
        <w:spacing w:after="120"/>
        <w:ind w:left="284" w:right="108"/>
        <w:jc w:val="both"/>
        <w:rPr>
          <w:rFonts w:ascii="Segoe UI" w:hAnsi="Segoe UI" w:cs="Segoe UI"/>
        </w:rPr>
      </w:pPr>
      <w:r w:rsidRPr="00EC7EFD">
        <w:rPr>
          <w:rFonts w:ascii="Segoe UI" w:hAnsi="Segoe UI" w:cs="Segoe UI"/>
        </w:rPr>
        <w:t xml:space="preserve">liczony od dnia następnego po dniu podpisania przez Zamawiającego protokołu zdawczo </w:t>
      </w:r>
      <w:r w:rsidR="000046AD">
        <w:rPr>
          <w:rFonts w:ascii="Segoe UI" w:hAnsi="Segoe UI" w:cs="Segoe UI"/>
        </w:rPr>
        <w:t>–</w:t>
      </w:r>
      <w:r w:rsidRPr="00EC7EFD">
        <w:rPr>
          <w:rFonts w:ascii="Segoe UI" w:hAnsi="Segoe UI" w:cs="Segoe UI"/>
        </w:rPr>
        <w:t xml:space="preserve"> odbiorczego.</w:t>
      </w:r>
    </w:p>
    <w:p w:rsidR="008746D8" w:rsidRPr="009270BD" w:rsidRDefault="009270BD" w:rsidP="008746D8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8746D8" w:rsidRPr="009270BD" w:rsidRDefault="00D9605E" w:rsidP="008746D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 </w:t>
      </w:r>
      <w:r w:rsidR="008746D8" w:rsidRPr="009270BD">
        <w:rPr>
          <w:rFonts w:ascii="Segoe UI" w:hAnsi="Segoe UI" w:cs="Segoe UI"/>
          <w:bCs/>
          <w:sz w:val="12"/>
          <w:szCs w:val="12"/>
          <w:lang w:eastAsia="pl-PL"/>
        </w:rPr>
        <w:t xml:space="preserve">gwarancji i rękojmi za wady na </w:t>
      </w:r>
      <w:r w:rsidR="00A25420" w:rsidRPr="009270BD">
        <w:rPr>
          <w:rFonts w:ascii="Segoe UI" w:hAnsi="Segoe UI" w:cs="Segoe UI"/>
          <w:bCs/>
          <w:sz w:val="12"/>
          <w:szCs w:val="12"/>
          <w:lang w:eastAsia="pl-PL"/>
        </w:rPr>
        <w:t>zabudowę (</w:t>
      </w:r>
      <w:r w:rsidR="008746D8" w:rsidRPr="009270BD">
        <w:rPr>
          <w:rFonts w:ascii="Segoe UI" w:hAnsi="Segoe UI" w:cs="Segoe UI"/>
          <w:bCs/>
          <w:sz w:val="12"/>
          <w:szCs w:val="12"/>
          <w:lang w:eastAsia="pl-PL"/>
        </w:rPr>
        <w:t>nadwozie</w:t>
      </w:r>
      <w:r w:rsidR="00A25420" w:rsidRPr="009270BD">
        <w:rPr>
          <w:rFonts w:ascii="Segoe UI" w:hAnsi="Segoe UI" w:cs="Segoe UI"/>
          <w:bCs/>
          <w:sz w:val="12"/>
          <w:szCs w:val="12"/>
          <w:lang w:eastAsia="pl-PL"/>
        </w:rPr>
        <w:t>)</w:t>
      </w:r>
      <w:r w:rsidR="008746D8" w:rsidRPr="009270BD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5.</w:t>
      </w:r>
    </w:p>
    <w:p w:rsidR="008746D8" w:rsidRPr="008746D8" w:rsidRDefault="008746D8" w:rsidP="00D7385C">
      <w:pPr>
        <w:pStyle w:val="Akapitzlist"/>
        <w:numPr>
          <w:ilvl w:val="0"/>
          <w:numId w:val="102"/>
        </w:numPr>
        <w:spacing w:after="0" w:line="240" w:lineRule="auto"/>
        <w:ind w:left="284" w:hanging="284"/>
        <w:rPr>
          <w:rFonts w:ascii="Segoe UI" w:hAnsi="Segoe UI" w:cs="Segoe UI"/>
          <w:sz w:val="20"/>
        </w:rPr>
      </w:pPr>
      <w:r w:rsidRPr="008746D8">
        <w:rPr>
          <w:rFonts w:ascii="Segoe UI" w:hAnsi="Segoe UI" w:cs="Segoe UI"/>
          <w:bCs/>
          <w:sz w:val="20"/>
        </w:rPr>
        <w:lastRenderedPageBreak/>
        <w:t xml:space="preserve">Udzielamy gwarancji </w:t>
      </w:r>
      <w:r w:rsidRPr="00D7385C">
        <w:rPr>
          <w:rFonts w:ascii="Segoe UI" w:hAnsi="Segoe UI" w:cs="Segoe UI"/>
          <w:bCs/>
          <w:sz w:val="20"/>
        </w:rPr>
        <w:t>i rękojmi za wady na</w:t>
      </w:r>
      <w:r w:rsidRPr="008746D8">
        <w:rPr>
          <w:rFonts w:ascii="Segoe UI" w:hAnsi="Segoe UI" w:cs="Segoe UI"/>
          <w:bCs/>
          <w:sz w:val="20"/>
        </w:rPr>
        <w:t xml:space="preserve"> podwozie na okres:</w:t>
      </w:r>
    </w:p>
    <w:p w:rsidR="008746D8" w:rsidRPr="008A6B1D" w:rsidRDefault="00072DFB" w:rsidP="008746D8">
      <w:pPr>
        <w:spacing w:after="240"/>
        <w:ind w:left="284"/>
        <w:rPr>
          <w:rFonts w:ascii="Segoe UI" w:hAnsi="Segoe UI" w:cs="Segoe UI"/>
          <w:color w:val="FF0000"/>
          <w:sz w:val="14"/>
          <w:szCs w:val="14"/>
        </w:rPr>
      </w:pPr>
      <w:r>
        <w:rPr>
          <w:noProof/>
          <w:lang w:eastAsia="pl-PL"/>
        </w:rPr>
        <w:pict>
          <v:rect id="_x0000_s1031" style="position:absolute;left:0;text-align:left;margin-left:7.35pt;margin-top:18.15pt;width:18pt;height:18pt;z-index:2516899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/>
          <w:bCs/>
          <w:iCs/>
          <w:color w:val="FF0000"/>
          <w:sz w:val="14"/>
          <w:szCs w:val="14"/>
        </w:rPr>
        <w:t>(</w: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należy zaznaczyć „X” proponowany okres gwarancji i rękojmi za wady na podwozie)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072DFB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30" style="position:absolute;left:0;text-align:left;margin-left:6pt;margin-top:.25pt;width:18pt;height:18pt;z-index:2516889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y0uQIAAJM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jVY8tL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072DFB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29" style="position:absolute;left:0;text-align:left;margin-left:6pt;margin-top:18.05pt;width:18pt;height:18pt;z-index:2516910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Hz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p&#10;Ai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vHJHz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072DFB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28" style="position:absolute;left:0;text-align:left;margin-left:6pt;margin-top:.25pt;width:18pt;height:18pt;z-index:2516920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1GuQIAAJM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n7UdRr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072DFB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27" style="position:absolute;left:0;text-align:left;margin-left:6pt;margin-top:18.05pt;width:18pt;height:18pt;z-index:2516930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7ABug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B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8746D8" w:rsidRPr="00D7385C" w:rsidRDefault="008746D8" w:rsidP="00D7385C">
      <w:pPr>
        <w:spacing w:after="120"/>
        <w:ind w:left="284" w:right="108"/>
        <w:jc w:val="both"/>
        <w:rPr>
          <w:rFonts w:ascii="Segoe UI" w:hAnsi="Segoe UI" w:cs="Segoe UI"/>
        </w:rPr>
      </w:pPr>
      <w:r w:rsidRPr="00EC7EFD">
        <w:rPr>
          <w:rFonts w:ascii="Segoe UI" w:hAnsi="Segoe UI" w:cs="Segoe UI"/>
        </w:rPr>
        <w:t xml:space="preserve">liczony od dnia następnego po dniu podpisania przez Zamawiającego protokołu zdawczo </w:t>
      </w:r>
      <w:r w:rsidR="000046AD">
        <w:rPr>
          <w:rFonts w:ascii="Segoe UI" w:hAnsi="Segoe UI" w:cs="Segoe UI"/>
        </w:rPr>
        <w:t>–</w:t>
      </w:r>
      <w:r w:rsidRPr="00EC7EFD">
        <w:rPr>
          <w:rFonts w:ascii="Segoe UI" w:hAnsi="Segoe UI" w:cs="Segoe UI"/>
        </w:rPr>
        <w:t xml:space="preserve"> odbiorczego.</w:t>
      </w:r>
    </w:p>
    <w:p w:rsidR="008746D8" w:rsidRPr="009270BD" w:rsidRDefault="009270BD" w:rsidP="008746D8">
      <w:pPr>
        <w:ind w:left="284" w:right="108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8746D8" w:rsidRPr="009270BD" w:rsidRDefault="00D9605E" w:rsidP="008746D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8746D8" w:rsidRPr="009270BD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na podwozie</w:t>
      </w:r>
      <w:r w:rsidR="008746D8" w:rsidRPr="009270BD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5.</w:t>
      </w:r>
    </w:p>
    <w:p w:rsidR="002C2812" w:rsidRDefault="002C2812" w:rsidP="00902EAE">
      <w:pPr>
        <w:numPr>
          <w:ilvl w:val="0"/>
          <w:numId w:val="102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zgodnie z wymogami określonymi w projekcie umowy.</w:t>
      </w:r>
    </w:p>
    <w:p w:rsidR="002C2812" w:rsidRPr="00CA4E9D" w:rsidRDefault="002C2812" w:rsidP="00902EAE">
      <w:pPr>
        <w:numPr>
          <w:ilvl w:val="0"/>
          <w:numId w:val="102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zapoznaliśmy się z warunkami zamówienia i nie wnosimy do nich zastrzeżeń.</w:t>
      </w:r>
    </w:p>
    <w:p w:rsidR="002C2812" w:rsidRDefault="002C2812" w:rsidP="00902EAE">
      <w:pPr>
        <w:numPr>
          <w:ilvl w:val="0"/>
          <w:numId w:val="102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2C2812" w:rsidRPr="00CA4E9D" w:rsidRDefault="002C2812" w:rsidP="00902EAE">
      <w:pPr>
        <w:numPr>
          <w:ilvl w:val="0"/>
          <w:numId w:val="102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CA4E9D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:rsidR="002C2812" w:rsidRPr="00001998" w:rsidRDefault="002C2812" w:rsidP="00902EAE">
      <w:pPr>
        <w:pStyle w:val="Akapitzlist"/>
        <w:numPr>
          <w:ilvl w:val="0"/>
          <w:numId w:val="102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</w:t>
      </w:r>
      <w:r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:rsidR="002C2812" w:rsidRDefault="002C2812" w:rsidP="00902EAE">
      <w:pPr>
        <w:numPr>
          <w:ilvl w:val="0"/>
          <w:numId w:val="102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2C2812" w:rsidRPr="007A2F7B" w:rsidRDefault="002C2812" w:rsidP="007A2F7B">
      <w:pPr>
        <w:numPr>
          <w:ilvl w:val="0"/>
          <w:numId w:val="102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2C2812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12" w:rsidRDefault="002C2812" w:rsidP="00BF0D0F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12" w:rsidRDefault="002C2812" w:rsidP="00BF0D0F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2C2812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Default="002C2812" w:rsidP="00BF0D0F">
            <w:pPr>
              <w:snapToGrid w:val="0"/>
              <w:jc w:val="both"/>
            </w:pPr>
          </w:p>
        </w:tc>
      </w:tr>
      <w:tr w:rsidR="002C2812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Default="002C2812" w:rsidP="00BF0D0F">
            <w:pPr>
              <w:snapToGrid w:val="0"/>
              <w:jc w:val="both"/>
            </w:pPr>
          </w:p>
        </w:tc>
      </w:tr>
    </w:tbl>
    <w:p w:rsidR="002C2812" w:rsidRDefault="002C2812" w:rsidP="002C2812">
      <w:pPr>
        <w:widowControl w:val="0"/>
        <w:jc w:val="both"/>
        <w:rPr>
          <w:rFonts w:ascii="Segoe UI" w:hAnsi="Segoe UI" w:cs="Segoe UI"/>
        </w:rPr>
      </w:pPr>
    </w:p>
    <w:p w:rsidR="002C2812" w:rsidRDefault="00D7385C" w:rsidP="002C2812">
      <w:pPr>
        <w:widowControl w:val="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12</w:t>
      </w:r>
      <w:r w:rsidR="002C2812">
        <w:rPr>
          <w:rFonts w:ascii="Segoe UI" w:hAnsi="Segoe UI" w:cs="Segoe UI"/>
        </w:rPr>
        <w:t>. Adres poczty elektronicznej (e-mail) Gwaranta lub Poręczyciela w celu złożenia przez Zamawiającego  oświadczenia o zwolnieniu wadium wniesionego w innej formie niż w pieniądzu:</w:t>
      </w:r>
    </w:p>
    <w:p w:rsidR="009270BD" w:rsidRPr="009270BD" w:rsidRDefault="002C2812" w:rsidP="009270BD">
      <w:pPr>
        <w:widowControl w:val="0"/>
        <w:ind w:left="284" w:hanging="284"/>
        <w:jc w:val="both"/>
        <w:rPr>
          <w:rFonts w:ascii="Segoe UI" w:hAnsi="Segoe UI" w:cs="Segoe UI"/>
          <w:color w:val="FF0000"/>
          <w:sz w:val="12"/>
          <w:szCs w:val="12"/>
        </w:rPr>
      </w:pPr>
      <w:r>
        <w:rPr>
          <w:rFonts w:ascii="Segoe UI" w:hAnsi="Segoe UI" w:cs="Segoe UI"/>
        </w:rPr>
        <w:t xml:space="preserve">      </w:t>
      </w:r>
      <w:r w:rsidR="009270BD" w:rsidRPr="009270BD">
        <w:rPr>
          <w:rFonts w:ascii="Segoe UI" w:hAnsi="Segoe UI" w:cs="Segoe UI"/>
          <w:color w:val="FF0000"/>
          <w:sz w:val="12"/>
          <w:szCs w:val="12"/>
        </w:rPr>
        <w:t xml:space="preserve">(wypełnić jeżeli dotyczy) </w:t>
      </w:r>
    </w:p>
    <w:p w:rsidR="002C2812" w:rsidRPr="009270BD" w:rsidRDefault="002C2812" w:rsidP="009270BD">
      <w:pPr>
        <w:widowControl w:val="0"/>
        <w:spacing w:after="120"/>
        <w:ind w:left="284"/>
        <w:jc w:val="both"/>
        <w:rPr>
          <w:rFonts w:ascii="Segoe UI" w:hAnsi="Segoe UI" w:cs="Segoe UI"/>
          <w:color w:val="FF0000"/>
          <w:sz w:val="16"/>
          <w:szCs w:val="16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</w:t>
      </w:r>
    </w:p>
    <w:p w:rsidR="002C2812" w:rsidRDefault="00D7385C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13</w:t>
      </w:r>
      <w:r w:rsidR="002C2812" w:rsidRPr="003826B9">
        <w:rPr>
          <w:rFonts w:ascii="Segoe UI" w:hAnsi="Segoe UI" w:cs="Segoe UI"/>
        </w:rPr>
        <w:t>.</w:t>
      </w:r>
      <w:r w:rsidR="002C2812" w:rsidRPr="003826B9">
        <w:rPr>
          <w:rFonts w:ascii="Segoe UI" w:hAnsi="Segoe UI" w:cs="Segoe UI"/>
        </w:rPr>
        <w:tab/>
      </w:r>
      <w:r w:rsidR="002C2812">
        <w:rPr>
          <w:rFonts w:ascii="Segoe UI" w:hAnsi="Segoe UI" w:cs="Segoe UI"/>
        </w:rPr>
        <w:t>Oświadczamy, że do wyceny i zastosowania przy realizacji zamówienia przyjęto niżej wymienione rozwiązania równoważne:</w:t>
      </w:r>
    </w:p>
    <w:p w:rsidR="002C2812" w:rsidRPr="009270BD" w:rsidRDefault="002C2812" w:rsidP="002C2812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>
        <w:rPr>
          <w:rFonts w:ascii="Segoe UI" w:hAnsi="Segoe UI" w:cs="Segoe UI"/>
          <w:color w:val="FF0000"/>
        </w:rPr>
        <w:t xml:space="preserve"> </w:t>
      </w:r>
      <w:r w:rsidRPr="009270BD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rozwiązań równoważnych do opisanych przez Zamawiającego)</w:t>
      </w:r>
    </w:p>
    <w:p w:rsidR="002C2812" w:rsidRDefault="002C2812" w:rsidP="002C2812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812" w:rsidRDefault="002C2812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D7385C">
        <w:rPr>
          <w:rFonts w:ascii="Segoe UI" w:hAnsi="Segoe UI" w:cs="Segoe UI"/>
        </w:rPr>
        <w:t>4</w:t>
      </w:r>
      <w:r>
        <w:rPr>
          <w:rFonts w:ascii="Segoe UI" w:hAnsi="Segoe UI" w:cs="Segoe UI"/>
        </w:rPr>
        <w:t>.</w:t>
      </w:r>
      <w:r>
        <w:rPr>
          <w:rFonts w:ascii="Segoe UI" w:hAnsi="Segoe UI" w:cs="Segoe UI"/>
        </w:rPr>
        <w:tab/>
        <w:t>Wraz z ofertą składamy:</w:t>
      </w:r>
    </w:p>
    <w:p w:rsidR="00D7385C" w:rsidRDefault="002C2812" w:rsidP="00D7385C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1) </w:t>
      </w:r>
      <w:r w:rsidR="00072DFB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C2812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</w:t>
      </w:r>
      <w:r w:rsidR="00904BEE">
        <w:rPr>
          <w:rFonts w:ascii="Segoe UI" w:hAnsi="Segoe UI" w:cs="Segoe UI"/>
        </w:rPr>
        <w:t>…………………………………………..</w:t>
      </w:r>
      <w:r>
        <w:rPr>
          <w:rFonts w:ascii="Segoe UI" w:hAnsi="Segoe UI" w:cs="Segoe UI"/>
        </w:rPr>
        <w:t>……………….…………………………</w:t>
      </w:r>
      <w:r w:rsidR="00D7385C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………</w:t>
      </w:r>
      <w:r w:rsidR="00D7385C">
        <w:rPr>
          <w:rFonts w:ascii="Segoe UI" w:hAnsi="Segoe UI" w:cs="Segoe UI"/>
        </w:rPr>
        <w:t>…..</w:t>
      </w:r>
      <w:r>
        <w:rPr>
          <w:rFonts w:ascii="Segoe UI" w:hAnsi="Segoe UI" w:cs="Segoe UI"/>
        </w:rPr>
        <w:t>…………………………………….</w:t>
      </w:r>
    </w:p>
    <w:p w:rsidR="002C2812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3)</w:t>
      </w:r>
      <w:r w:rsidR="00904BE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</w:t>
      </w:r>
      <w:r w:rsidR="00904BEE">
        <w:rPr>
          <w:rFonts w:ascii="Segoe UI" w:hAnsi="Segoe UI" w:cs="Segoe UI"/>
        </w:rPr>
        <w:t>………………………………………….</w:t>
      </w:r>
      <w:r>
        <w:rPr>
          <w:rFonts w:ascii="Segoe UI" w:hAnsi="Segoe UI" w:cs="Segoe UI"/>
        </w:rPr>
        <w:t>………………………………</w:t>
      </w:r>
      <w:r w:rsidR="00D7385C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……</w:t>
      </w:r>
      <w:r w:rsidR="00D7385C">
        <w:rPr>
          <w:rFonts w:ascii="Segoe UI" w:hAnsi="Segoe UI" w:cs="Segoe UI"/>
        </w:rPr>
        <w:t>…..</w:t>
      </w:r>
      <w:r>
        <w:rPr>
          <w:rFonts w:ascii="Segoe UI" w:hAnsi="Segoe UI" w:cs="Segoe UI"/>
        </w:rPr>
        <w:t>………………………………………………</w:t>
      </w:r>
    </w:p>
    <w:p w:rsidR="002C2812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:rsidR="002C2812" w:rsidRPr="009270BD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:rsidR="002C2812" w:rsidRPr="009270BD" w:rsidRDefault="002C2812" w:rsidP="009270BD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9270BD">
        <w:rPr>
          <w:rFonts w:ascii="Segoe UI" w:hAnsi="Segoe UI" w:cs="Segoe UI"/>
          <w:iCs/>
          <w:color w:val="FF0000"/>
          <w:sz w:val="12"/>
          <w:szCs w:val="12"/>
        </w:rPr>
        <w:t>Niniejszy formularz należy opatrzyć kwalifikowanym podpisem elektronicznym właściwej, umocowanej osoby / właściwych, umocowanych osób</w:t>
      </w:r>
    </w:p>
    <w:p w:rsidR="002C2812" w:rsidRPr="009270BD" w:rsidRDefault="002C2812" w:rsidP="00271F2F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</w:p>
    <w:p w:rsidR="00D07279" w:rsidRPr="009270BD" w:rsidRDefault="00D07279">
      <w:pPr>
        <w:suppressAutoHyphens w:val="0"/>
        <w:rPr>
          <w:rFonts w:ascii="Segoe UI" w:hAnsi="Segoe UI" w:cs="Segoe UI"/>
          <w:i/>
          <w:color w:val="FF0000"/>
          <w:sz w:val="12"/>
          <w:szCs w:val="12"/>
        </w:rPr>
      </w:pPr>
    </w:p>
    <w:sectPr w:rsidR="00D07279" w:rsidRPr="009270BD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2C" w:rsidRDefault="00D4392C">
      <w:r>
        <w:separator/>
      </w:r>
    </w:p>
  </w:endnote>
  <w:endnote w:type="continuationSeparator" w:id="0">
    <w:p w:rsidR="00D4392C" w:rsidRDefault="00D4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AF41B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072DFB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6017" type="#_x0000_t202" style="position:absolute;left:0;text-align:left;margin-left:0;margin-top:.05pt;width:1.1pt;height:11.4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<v:textbox inset="0,0,0,0">
            <w:txbxContent>
              <w:p w:rsidR="00AF41B3" w:rsidRDefault="00AF41B3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2C" w:rsidRDefault="00D4392C">
      <w:r>
        <w:separator/>
      </w:r>
    </w:p>
  </w:footnote>
  <w:footnote w:type="continuationSeparator" w:id="0">
    <w:p w:rsidR="00D4392C" w:rsidRDefault="00D4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A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50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1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2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1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2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3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4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5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6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7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8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9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1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2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4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5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6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8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9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1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2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 w15:restartNumberingAfterBreak="0">
    <w:nsid w:val="0557160A"/>
    <w:multiLevelType w:val="multilevel"/>
    <w:tmpl w:val="403A3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0E3C40B5"/>
    <w:multiLevelType w:val="multilevel"/>
    <w:tmpl w:val="32F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0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3500DF1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92" w15:restartNumberingAfterBreak="0">
    <w:nsid w:val="13E44F2A"/>
    <w:multiLevelType w:val="multilevel"/>
    <w:tmpl w:val="733A027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3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45772"/>
    <w:multiLevelType w:val="multilevel"/>
    <w:tmpl w:val="6A7ED1B6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3"/>
      <w:numFmt w:val="decimal"/>
      <w:lvlText w:val="%1.%2.%3.%4.%5)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184D029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6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532A75"/>
    <w:multiLevelType w:val="multilevel"/>
    <w:tmpl w:val="FC0019C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03" w15:restartNumberingAfterBreak="0">
    <w:nsid w:val="1F2D3964"/>
    <w:multiLevelType w:val="multilevel"/>
    <w:tmpl w:val="AA4803C0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104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EE701F"/>
    <w:multiLevelType w:val="multilevel"/>
    <w:tmpl w:val="453A487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1767696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7B63ACA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1" w15:restartNumberingAfterBreak="0">
    <w:nsid w:val="281445B2"/>
    <w:multiLevelType w:val="multilevel"/>
    <w:tmpl w:val="FEAEE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2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14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DFD0EBA"/>
    <w:multiLevelType w:val="multilevel"/>
    <w:tmpl w:val="639E176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6" w15:restartNumberingAfterBreak="0">
    <w:nsid w:val="319A16CD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17" w15:restartNumberingAfterBreak="0">
    <w:nsid w:val="31F83A25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18" w15:restartNumberingAfterBreak="0">
    <w:nsid w:val="32756CE1"/>
    <w:multiLevelType w:val="hybridMultilevel"/>
    <w:tmpl w:val="9EFA6EA2"/>
    <w:lvl w:ilvl="0" w:tplc="E26CFE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2F22F2B"/>
    <w:multiLevelType w:val="multilevel"/>
    <w:tmpl w:val="01D48C2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53" w:hanging="840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931" w:hanging="1080"/>
      </w:pPr>
      <w:rPr>
        <w:rFonts w:ascii="Segoe UI" w:hAnsi="Segoe UI" w:cs="Segoe UI"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2368" w:hanging="1800"/>
      </w:pPr>
      <w:rPr>
        <w:rFonts w:hint="default"/>
      </w:rPr>
    </w:lvl>
  </w:abstractNum>
  <w:abstractNum w:abstractNumId="1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2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890CA1"/>
    <w:multiLevelType w:val="multilevel"/>
    <w:tmpl w:val="3DD805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25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6" w15:restartNumberingAfterBreak="0">
    <w:nsid w:val="39936A16"/>
    <w:multiLevelType w:val="multilevel"/>
    <w:tmpl w:val="3860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27" w15:restartNumberingAfterBreak="0">
    <w:nsid w:val="3D3D0740"/>
    <w:multiLevelType w:val="multilevel"/>
    <w:tmpl w:val="3AEE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28" w15:restartNumberingAfterBreak="0">
    <w:nsid w:val="3E1977DA"/>
    <w:multiLevelType w:val="multilevel"/>
    <w:tmpl w:val="A956C388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  <w:rPr>
        <w:rFonts w:hint="default"/>
      </w:rPr>
    </w:lvl>
  </w:abstractNum>
  <w:abstractNum w:abstractNumId="129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1" w15:restartNumberingAfterBreak="0">
    <w:nsid w:val="44263255"/>
    <w:multiLevelType w:val="multilevel"/>
    <w:tmpl w:val="206AD7A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2" w15:restartNumberingAfterBreak="0">
    <w:nsid w:val="4548241A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3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36401D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5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534A85"/>
    <w:multiLevelType w:val="singleLevel"/>
    <w:tmpl w:val="5A0C17C0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139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903C4F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41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4E991A9E"/>
    <w:multiLevelType w:val="multilevel"/>
    <w:tmpl w:val="CCC2B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44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0A4873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7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50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2" w15:restartNumberingAfterBreak="0">
    <w:nsid w:val="5F852FC4"/>
    <w:multiLevelType w:val="multilevel"/>
    <w:tmpl w:val="6CF20F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3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4" w15:restartNumberingAfterBreak="0">
    <w:nsid w:val="63102CCB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55" w15:restartNumberingAfterBreak="0">
    <w:nsid w:val="633E08D0"/>
    <w:multiLevelType w:val="multilevel"/>
    <w:tmpl w:val="95A6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6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676F5ABE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8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0C7CF0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61" w15:restartNumberingAfterBreak="0">
    <w:nsid w:val="6CD875DE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6DA0740B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6F450312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4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4F4D02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66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9806FF"/>
    <w:multiLevelType w:val="multilevel"/>
    <w:tmpl w:val="738E8FD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8" w15:restartNumberingAfterBreak="0">
    <w:nsid w:val="76D523E2"/>
    <w:multiLevelType w:val="multilevel"/>
    <w:tmpl w:val="9618A9A2"/>
    <w:lvl w:ilvl="0">
      <w:start w:val="3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69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70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DB51A5"/>
    <w:multiLevelType w:val="multilevel"/>
    <w:tmpl w:val="F4AE608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21"/>
  </w:num>
  <w:num w:numId="10">
    <w:abstractNumId w:val="24"/>
  </w:num>
  <w:num w:numId="11">
    <w:abstractNumId w:val="27"/>
  </w:num>
  <w:num w:numId="12">
    <w:abstractNumId w:val="35"/>
  </w:num>
  <w:num w:numId="13">
    <w:abstractNumId w:val="37"/>
  </w:num>
  <w:num w:numId="14">
    <w:abstractNumId w:val="44"/>
  </w:num>
  <w:num w:numId="15">
    <w:abstractNumId w:val="45"/>
  </w:num>
  <w:num w:numId="16">
    <w:abstractNumId w:val="49"/>
  </w:num>
  <w:num w:numId="17">
    <w:abstractNumId w:val="53"/>
  </w:num>
  <w:num w:numId="18">
    <w:abstractNumId w:val="55"/>
  </w:num>
  <w:num w:numId="19">
    <w:abstractNumId w:val="61"/>
  </w:num>
  <w:num w:numId="20">
    <w:abstractNumId w:val="67"/>
  </w:num>
  <w:num w:numId="21">
    <w:abstractNumId w:val="68"/>
  </w:num>
  <w:num w:numId="22">
    <w:abstractNumId w:val="75"/>
  </w:num>
  <w:num w:numId="23">
    <w:abstractNumId w:val="109"/>
  </w:num>
  <w:num w:numId="24">
    <w:abstractNumId w:val="118"/>
  </w:num>
  <w:num w:numId="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3"/>
  </w:num>
  <w:num w:numId="27">
    <w:abstractNumId w:val="125"/>
  </w:num>
  <w:num w:numId="28">
    <w:abstractNumId w:val="98"/>
  </w:num>
  <w:num w:numId="29">
    <w:abstractNumId w:val="120"/>
  </w:num>
  <w:num w:numId="30">
    <w:abstractNumId w:val="137"/>
  </w:num>
  <w:num w:numId="31">
    <w:abstractNumId w:val="111"/>
  </w:num>
  <w:num w:numId="32">
    <w:abstractNumId w:val="136"/>
  </w:num>
  <w:num w:numId="33">
    <w:abstractNumId w:val="151"/>
    <w:lvlOverride w:ilvl="0">
      <w:startOverride w:val="1"/>
    </w:lvlOverride>
  </w:num>
  <w:num w:numId="34">
    <w:abstractNumId w:val="130"/>
    <w:lvlOverride w:ilvl="0">
      <w:startOverride w:val="1"/>
    </w:lvlOverride>
  </w:num>
  <w:num w:numId="35">
    <w:abstractNumId w:val="108"/>
  </w:num>
  <w:num w:numId="36">
    <w:abstractNumId w:val="151"/>
  </w:num>
  <w:num w:numId="37">
    <w:abstractNumId w:val="130"/>
  </w:num>
  <w:num w:numId="3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</w:num>
  <w:num w:numId="40">
    <w:abstractNumId w:val="148"/>
  </w:num>
  <w:num w:numId="41">
    <w:abstractNumId w:val="129"/>
  </w:num>
  <w:num w:numId="42">
    <w:abstractNumId w:val="133"/>
  </w:num>
  <w:num w:numId="43">
    <w:abstractNumId w:val="122"/>
  </w:num>
  <w:num w:numId="44">
    <w:abstractNumId w:val="170"/>
  </w:num>
  <w:num w:numId="45">
    <w:abstractNumId w:val="104"/>
  </w:num>
  <w:num w:numId="46">
    <w:abstractNumId w:val="144"/>
  </w:num>
  <w:num w:numId="47">
    <w:abstractNumId w:val="153"/>
  </w:num>
  <w:num w:numId="48">
    <w:abstractNumId w:val="156"/>
  </w:num>
  <w:num w:numId="49">
    <w:abstractNumId w:val="141"/>
  </w:num>
  <w:num w:numId="50">
    <w:abstractNumId w:val="150"/>
  </w:num>
  <w:num w:numId="51">
    <w:abstractNumId w:val="96"/>
  </w:num>
  <w:num w:numId="52">
    <w:abstractNumId w:val="142"/>
  </w:num>
  <w:num w:numId="53">
    <w:abstractNumId w:val="106"/>
  </w:num>
  <w:num w:numId="54">
    <w:abstractNumId w:val="139"/>
  </w:num>
  <w:num w:numId="55">
    <w:abstractNumId w:val="114"/>
  </w:num>
  <w:num w:numId="56">
    <w:abstractNumId w:val="112"/>
  </w:num>
  <w:num w:numId="57">
    <w:abstractNumId w:val="99"/>
  </w:num>
  <w:num w:numId="58">
    <w:abstractNumId w:val="90"/>
  </w:num>
  <w:num w:numId="59">
    <w:abstractNumId w:val="164"/>
  </w:num>
  <w:num w:numId="60">
    <w:abstractNumId w:val="97"/>
  </w:num>
  <w:num w:numId="61">
    <w:abstractNumId w:val="123"/>
  </w:num>
  <w:num w:numId="62">
    <w:abstractNumId w:val="88"/>
  </w:num>
  <w:num w:numId="63">
    <w:abstractNumId w:val="161"/>
  </w:num>
  <w:num w:numId="64">
    <w:abstractNumId w:val="101"/>
  </w:num>
  <w:num w:numId="65">
    <w:abstractNumId w:val="128"/>
  </w:num>
  <w:num w:numId="66">
    <w:abstractNumId w:val="132"/>
  </w:num>
  <w:num w:numId="67">
    <w:abstractNumId w:val="89"/>
  </w:num>
  <w:num w:numId="68">
    <w:abstractNumId w:val="103"/>
  </w:num>
  <w:num w:numId="69">
    <w:abstractNumId w:val="146"/>
  </w:num>
  <w:num w:numId="70">
    <w:abstractNumId w:val="163"/>
  </w:num>
  <w:num w:numId="71">
    <w:abstractNumId w:val="167"/>
  </w:num>
  <w:num w:numId="72">
    <w:abstractNumId w:val="91"/>
  </w:num>
  <w:num w:numId="73">
    <w:abstractNumId w:val="95"/>
  </w:num>
  <w:num w:numId="74">
    <w:abstractNumId w:val="117"/>
  </w:num>
  <w:num w:numId="75">
    <w:abstractNumId w:val="149"/>
  </w:num>
  <w:num w:numId="76">
    <w:abstractNumId w:val="169"/>
  </w:num>
  <w:num w:numId="77">
    <w:abstractNumId w:val="155"/>
  </w:num>
  <w:num w:numId="78">
    <w:abstractNumId w:val="140"/>
  </w:num>
  <w:num w:numId="79">
    <w:abstractNumId w:val="165"/>
  </w:num>
  <w:num w:numId="80">
    <w:abstractNumId w:val="116"/>
  </w:num>
  <w:num w:numId="81">
    <w:abstractNumId w:val="157"/>
  </w:num>
  <w:num w:numId="82">
    <w:abstractNumId w:val="138"/>
  </w:num>
  <w:num w:numId="83">
    <w:abstractNumId w:val="154"/>
  </w:num>
  <w:num w:numId="84">
    <w:abstractNumId w:val="110"/>
  </w:num>
  <w:num w:numId="85">
    <w:abstractNumId w:val="119"/>
  </w:num>
  <w:num w:numId="86">
    <w:abstractNumId w:val="94"/>
  </w:num>
  <w:num w:numId="87">
    <w:abstractNumId w:val="162"/>
  </w:num>
  <w:num w:numId="88">
    <w:abstractNumId w:val="107"/>
  </w:num>
  <w:num w:numId="89">
    <w:abstractNumId w:val="124"/>
  </w:num>
  <w:num w:numId="90">
    <w:abstractNumId w:val="131"/>
  </w:num>
  <w:num w:numId="91">
    <w:abstractNumId w:val="168"/>
  </w:num>
  <w:num w:numId="92">
    <w:abstractNumId w:val="102"/>
  </w:num>
  <w:num w:numId="93">
    <w:abstractNumId w:val="92"/>
  </w:num>
  <w:num w:numId="94">
    <w:abstractNumId w:val="115"/>
  </w:num>
  <w:num w:numId="95">
    <w:abstractNumId w:val="105"/>
  </w:num>
  <w:num w:numId="96">
    <w:abstractNumId w:val="171"/>
  </w:num>
  <w:num w:numId="97">
    <w:abstractNumId w:val="127"/>
  </w:num>
  <w:num w:numId="98">
    <w:abstractNumId w:val="143"/>
  </w:num>
  <w:num w:numId="99">
    <w:abstractNumId w:val="87"/>
  </w:num>
  <w:num w:numId="100">
    <w:abstractNumId w:val="86"/>
  </w:num>
  <w:num w:numId="101">
    <w:abstractNumId w:val="160"/>
  </w:num>
  <w:num w:numId="102">
    <w:abstractNumId w:val="134"/>
  </w:num>
  <w:num w:numId="103">
    <w:abstractNumId w:val="152"/>
  </w:num>
  <w:num w:numId="104">
    <w:abstractNumId w:val="126"/>
  </w:num>
  <w:num w:numId="105">
    <w:abstractNumId w:val="8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9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D6"/>
    <w:rsid w:val="000000DD"/>
    <w:rsid w:val="00000132"/>
    <w:rsid w:val="00001998"/>
    <w:rsid w:val="00003267"/>
    <w:rsid w:val="000046AD"/>
    <w:rsid w:val="000060A4"/>
    <w:rsid w:val="00010EBD"/>
    <w:rsid w:val="00014B06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2DFB"/>
    <w:rsid w:val="00077CB4"/>
    <w:rsid w:val="0008123B"/>
    <w:rsid w:val="00084173"/>
    <w:rsid w:val="000848E1"/>
    <w:rsid w:val="0008501E"/>
    <w:rsid w:val="00085FDE"/>
    <w:rsid w:val="0009069A"/>
    <w:rsid w:val="00091827"/>
    <w:rsid w:val="000A5E17"/>
    <w:rsid w:val="000B0355"/>
    <w:rsid w:val="000B1694"/>
    <w:rsid w:val="000C1AD1"/>
    <w:rsid w:val="000C4C59"/>
    <w:rsid w:val="000C52FC"/>
    <w:rsid w:val="000D0B86"/>
    <w:rsid w:val="000E27AF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3ABE"/>
    <w:rsid w:val="001871EB"/>
    <w:rsid w:val="001A1FE8"/>
    <w:rsid w:val="001A7BAE"/>
    <w:rsid w:val="001B1E52"/>
    <w:rsid w:val="001B2CF8"/>
    <w:rsid w:val="001C29A0"/>
    <w:rsid w:val="001C370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D58"/>
    <w:rsid w:val="002E318E"/>
    <w:rsid w:val="002F2220"/>
    <w:rsid w:val="00302DAE"/>
    <w:rsid w:val="00316009"/>
    <w:rsid w:val="00321661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2BAD"/>
    <w:rsid w:val="003C63C1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72C"/>
    <w:rsid w:val="0047767E"/>
    <w:rsid w:val="00484A5D"/>
    <w:rsid w:val="004A0CBC"/>
    <w:rsid w:val="004B05A5"/>
    <w:rsid w:val="004B0EAC"/>
    <w:rsid w:val="004C03A0"/>
    <w:rsid w:val="004C390C"/>
    <w:rsid w:val="004C6F0D"/>
    <w:rsid w:val="004E3E42"/>
    <w:rsid w:val="004E4A12"/>
    <w:rsid w:val="004E4BC8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3F0A"/>
    <w:rsid w:val="00587597"/>
    <w:rsid w:val="00595498"/>
    <w:rsid w:val="005A5C22"/>
    <w:rsid w:val="005A7EBE"/>
    <w:rsid w:val="005B04A4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795C"/>
    <w:rsid w:val="00627A0D"/>
    <w:rsid w:val="0063339B"/>
    <w:rsid w:val="00641277"/>
    <w:rsid w:val="00645E34"/>
    <w:rsid w:val="00653ADD"/>
    <w:rsid w:val="00657030"/>
    <w:rsid w:val="0066253D"/>
    <w:rsid w:val="00664CC3"/>
    <w:rsid w:val="00666862"/>
    <w:rsid w:val="0067061B"/>
    <w:rsid w:val="00673906"/>
    <w:rsid w:val="00682BD5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E13F5"/>
    <w:rsid w:val="006F069D"/>
    <w:rsid w:val="006F77AF"/>
    <w:rsid w:val="006F78CF"/>
    <w:rsid w:val="00714E8B"/>
    <w:rsid w:val="00715D91"/>
    <w:rsid w:val="00716575"/>
    <w:rsid w:val="0072451F"/>
    <w:rsid w:val="00731958"/>
    <w:rsid w:val="007417C1"/>
    <w:rsid w:val="00745642"/>
    <w:rsid w:val="00752C82"/>
    <w:rsid w:val="0075648F"/>
    <w:rsid w:val="00756EDE"/>
    <w:rsid w:val="0077134D"/>
    <w:rsid w:val="00771E5B"/>
    <w:rsid w:val="00776698"/>
    <w:rsid w:val="00783578"/>
    <w:rsid w:val="00793227"/>
    <w:rsid w:val="007945AC"/>
    <w:rsid w:val="007A20D2"/>
    <w:rsid w:val="007A2F7B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F2BDB"/>
    <w:rsid w:val="007F4FB0"/>
    <w:rsid w:val="00811A54"/>
    <w:rsid w:val="00811EB8"/>
    <w:rsid w:val="008131C9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6D8"/>
    <w:rsid w:val="00876E91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4BEE"/>
    <w:rsid w:val="00905B1C"/>
    <w:rsid w:val="00905EF1"/>
    <w:rsid w:val="00910887"/>
    <w:rsid w:val="00912A1D"/>
    <w:rsid w:val="009219C1"/>
    <w:rsid w:val="00922B92"/>
    <w:rsid w:val="00925FC4"/>
    <w:rsid w:val="009270BD"/>
    <w:rsid w:val="009334F2"/>
    <w:rsid w:val="00933652"/>
    <w:rsid w:val="0094464F"/>
    <w:rsid w:val="00944C75"/>
    <w:rsid w:val="00945819"/>
    <w:rsid w:val="009538E3"/>
    <w:rsid w:val="009577E2"/>
    <w:rsid w:val="009656FD"/>
    <w:rsid w:val="0096715C"/>
    <w:rsid w:val="0097032B"/>
    <w:rsid w:val="0097175A"/>
    <w:rsid w:val="00975B0B"/>
    <w:rsid w:val="00980B97"/>
    <w:rsid w:val="00982B43"/>
    <w:rsid w:val="009842E0"/>
    <w:rsid w:val="0098729A"/>
    <w:rsid w:val="009910EE"/>
    <w:rsid w:val="009914AB"/>
    <w:rsid w:val="00994111"/>
    <w:rsid w:val="0099599F"/>
    <w:rsid w:val="009A494B"/>
    <w:rsid w:val="009A5E50"/>
    <w:rsid w:val="009B4C1A"/>
    <w:rsid w:val="009B756C"/>
    <w:rsid w:val="009C2721"/>
    <w:rsid w:val="009C3D10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20BD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E41A8"/>
    <w:rsid w:val="00AE71D0"/>
    <w:rsid w:val="00AF41B3"/>
    <w:rsid w:val="00AF6729"/>
    <w:rsid w:val="00AF7569"/>
    <w:rsid w:val="00B12415"/>
    <w:rsid w:val="00B21CCB"/>
    <w:rsid w:val="00B22CF2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6DC2"/>
    <w:rsid w:val="00C43628"/>
    <w:rsid w:val="00C4719E"/>
    <w:rsid w:val="00C60602"/>
    <w:rsid w:val="00C62C4E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7201"/>
    <w:rsid w:val="00CD3CED"/>
    <w:rsid w:val="00CF2CDE"/>
    <w:rsid w:val="00CF600C"/>
    <w:rsid w:val="00D04744"/>
    <w:rsid w:val="00D07279"/>
    <w:rsid w:val="00D07A27"/>
    <w:rsid w:val="00D150DC"/>
    <w:rsid w:val="00D16906"/>
    <w:rsid w:val="00D17551"/>
    <w:rsid w:val="00D2058B"/>
    <w:rsid w:val="00D2726B"/>
    <w:rsid w:val="00D31268"/>
    <w:rsid w:val="00D31318"/>
    <w:rsid w:val="00D37A3B"/>
    <w:rsid w:val="00D4392C"/>
    <w:rsid w:val="00D47C21"/>
    <w:rsid w:val="00D47DA3"/>
    <w:rsid w:val="00D505BD"/>
    <w:rsid w:val="00D527EC"/>
    <w:rsid w:val="00D539BE"/>
    <w:rsid w:val="00D562BE"/>
    <w:rsid w:val="00D7385C"/>
    <w:rsid w:val="00D77824"/>
    <w:rsid w:val="00D81577"/>
    <w:rsid w:val="00D845F7"/>
    <w:rsid w:val="00D87847"/>
    <w:rsid w:val="00D920A7"/>
    <w:rsid w:val="00D92498"/>
    <w:rsid w:val="00D928BA"/>
    <w:rsid w:val="00D95743"/>
    <w:rsid w:val="00D9605E"/>
    <w:rsid w:val="00DA262C"/>
    <w:rsid w:val="00DA65B4"/>
    <w:rsid w:val="00DA695F"/>
    <w:rsid w:val="00DB4EE2"/>
    <w:rsid w:val="00DC4329"/>
    <w:rsid w:val="00DC5246"/>
    <w:rsid w:val="00DD00FD"/>
    <w:rsid w:val="00DD4A8F"/>
    <w:rsid w:val="00DE2B17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344A"/>
    <w:rsid w:val="00E23ED0"/>
    <w:rsid w:val="00E33B98"/>
    <w:rsid w:val="00E46836"/>
    <w:rsid w:val="00E52767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E5451"/>
    <w:rsid w:val="00EE609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344C0"/>
    <w:rsid w:val="00F369C1"/>
    <w:rsid w:val="00F37C9F"/>
    <w:rsid w:val="00F43E7A"/>
    <w:rsid w:val="00F44E35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/>
    <o:shapelayout v:ext="edit">
      <o:idmap v:ext="edit" data="1"/>
    </o:shapelayout>
  </w:shapeDefaults>
  <w:doNotEmbedSmartTags/>
  <w:decimalSymbol w:val=","/>
  <w:listSeparator w:val=";"/>
  <w14:docId w14:val="349F8F0D"/>
  <w15:docId w15:val="{14F45018-EA2B-49C8-9DF8-DE6FF818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1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902D-2D3E-4388-9488-91784373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5636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8</cp:revision>
  <cp:lastPrinted>2021-04-07T15:03:00Z</cp:lastPrinted>
  <dcterms:created xsi:type="dcterms:W3CDTF">2022-03-03T07:55:00Z</dcterms:created>
  <dcterms:modified xsi:type="dcterms:W3CDTF">2022-03-20T11:48:00Z</dcterms:modified>
</cp:coreProperties>
</file>