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63862" w:rsidRPr="006C1E64" w:rsidRDefault="00863862" w:rsidP="006C1E64">
      <w:pPr>
        <w:pStyle w:val="Nagwek"/>
        <w:rPr>
          <w:rFonts w:ascii="Segoe UI" w:hAnsi="Segoe UI" w:cs="Segoe UI"/>
          <w:sz w:val="22"/>
          <w:szCs w:val="22"/>
        </w:rPr>
      </w:pPr>
    </w:p>
    <w:p w:rsidR="00863862" w:rsidRPr="006C1E64" w:rsidRDefault="00863862" w:rsidP="006C1E64">
      <w:pPr>
        <w:pStyle w:val="Nagwek10"/>
        <w:jc w:val="left"/>
        <w:rPr>
          <w:rFonts w:ascii="Segoe UI" w:hAnsi="Segoe UI" w:cs="Segoe UI"/>
          <w:b w:val="0"/>
          <w:iCs/>
          <w:sz w:val="22"/>
          <w:szCs w:val="22"/>
        </w:rPr>
      </w:pPr>
    </w:p>
    <w:p w:rsidR="00863862" w:rsidRPr="006C1E64" w:rsidRDefault="00863862" w:rsidP="006C1E64">
      <w:pPr>
        <w:tabs>
          <w:tab w:val="center" w:pos="4536"/>
          <w:tab w:val="right" w:pos="9072"/>
        </w:tabs>
        <w:ind w:right="-494"/>
        <w:rPr>
          <w:rFonts w:ascii="Segoe UI" w:hAnsi="Segoe UI" w:cs="Segoe UI"/>
          <w:sz w:val="22"/>
          <w:szCs w:val="22"/>
        </w:rPr>
      </w:pPr>
    </w:p>
    <w:p w:rsidR="00863862" w:rsidRPr="006C1E64" w:rsidRDefault="00863862" w:rsidP="006C1E64">
      <w:pPr>
        <w:pStyle w:val="Nagwek10"/>
        <w:jc w:val="left"/>
        <w:rPr>
          <w:rFonts w:ascii="Segoe UI" w:hAnsi="Segoe UI" w:cs="Segoe UI"/>
          <w:b w:val="0"/>
          <w:sz w:val="22"/>
          <w:szCs w:val="22"/>
        </w:rPr>
      </w:pPr>
    </w:p>
    <w:p w:rsidR="00863862" w:rsidRPr="006C1E64" w:rsidRDefault="00863862" w:rsidP="006C1E64">
      <w:pPr>
        <w:pStyle w:val="Nagwek10"/>
        <w:rPr>
          <w:rFonts w:ascii="Segoe UI" w:hAnsi="Segoe UI" w:cs="Segoe UI"/>
          <w:sz w:val="22"/>
          <w:szCs w:val="22"/>
        </w:rPr>
      </w:pPr>
    </w:p>
    <w:p w:rsidR="00863862" w:rsidRPr="006C1E64" w:rsidRDefault="00863862" w:rsidP="006C1E64">
      <w:pPr>
        <w:pStyle w:val="Nagwek10"/>
        <w:rPr>
          <w:rFonts w:ascii="Segoe UI" w:hAnsi="Segoe UI" w:cs="Segoe UI"/>
          <w:iCs/>
          <w:sz w:val="24"/>
          <w:szCs w:val="24"/>
        </w:rPr>
      </w:pPr>
      <w:r w:rsidRPr="006C1E64">
        <w:rPr>
          <w:rFonts w:ascii="Segoe UI" w:hAnsi="Segoe UI" w:cs="Segoe UI"/>
          <w:sz w:val="24"/>
          <w:szCs w:val="24"/>
        </w:rPr>
        <w:t>SPECYFIKACJA WARUNKÓW ZAMÓWIENIA</w:t>
      </w:r>
    </w:p>
    <w:p w:rsidR="00863862" w:rsidRPr="006C1E64" w:rsidRDefault="00863862" w:rsidP="006C1E64">
      <w:pPr>
        <w:jc w:val="center"/>
        <w:rPr>
          <w:rFonts w:ascii="Segoe UI" w:hAnsi="Segoe UI" w:cs="Segoe UI"/>
          <w:b/>
          <w:iCs/>
          <w:sz w:val="22"/>
          <w:szCs w:val="22"/>
        </w:rPr>
      </w:pPr>
    </w:p>
    <w:p w:rsidR="00863862" w:rsidRPr="006C1E64" w:rsidRDefault="00863862" w:rsidP="006C1E64">
      <w:pPr>
        <w:rPr>
          <w:rFonts w:ascii="Segoe UI" w:hAnsi="Segoe UI" w:cs="Segoe UI"/>
          <w:b/>
          <w:iCs/>
          <w:sz w:val="22"/>
          <w:szCs w:val="22"/>
        </w:rPr>
      </w:pPr>
    </w:p>
    <w:p w:rsidR="00863862" w:rsidRPr="006C1E64" w:rsidRDefault="00863862" w:rsidP="006C1E64">
      <w:pPr>
        <w:pStyle w:val="Tekstpodstawowy"/>
        <w:rPr>
          <w:rFonts w:ascii="Segoe UI" w:hAnsi="Segoe UI" w:cs="Segoe UI"/>
          <w:b w:val="0"/>
          <w:bCs/>
          <w:iCs/>
          <w:sz w:val="22"/>
          <w:szCs w:val="22"/>
        </w:rPr>
      </w:pPr>
    </w:p>
    <w:p w:rsidR="00863862" w:rsidRPr="006C1E64" w:rsidRDefault="00863862" w:rsidP="006C1E64">
      <w:pPr>
        <w:pStyle w:val="Tekstpodstawowy"/>
        <w:rPr>
          <w:rFonts w:ascii="Segoe UI" w:hAnsi="Segoe UI" w:cs="Segoe UI"/>
          <w:b w:val="0"/>
          <w:bCs/>
          <w:iCs/>
          <w:sz w:val="22"/>
          <w:szCs w:val="22"/>
        </w:rPr>
      </w:pPr>
    </w:p>
    <w:p w:rsidR="00863862" w:rsidRPr="006C1E64" w:rsidRDefault="00863862" w:rsidP="006C1E64">
      <w:pPr>
        <w:pStyle w:val="Tekstpodstawowy"/>
        <w:rPr>
          <w:rFonts w:ascii="Segoe UI" w:hAnsi="Segoe UI" w:cs="Segoe UI"/>
          <w:bCs/>
          <w:iCs/>
          <w:sz w:val="22"/>
          <w:szCs w:val="22"/>
        </w:rPr>
      </w:pPr>
    </w:p>
    <w:p w:rsidR="00863862" w:rsidRPr="00666D89" w:rsidRDefault="00863862" w:rsidP="006C1E64">
      <w:pPr>
        <w:pStyle w:val="Tekstpodstawowy"/>
        <w:rPr>
          <w:rFonts w:ascii="Segoe UI" w:hAnsi="Segoe UI" w:cs="Segoe UI"/>
          <w:b w:val="0"/>
          <w:bCs/>
          <w:i w:val="0"/>
          <w:iCs/>
          <w:sz w:val="20"/>
        </w:rPr>
      </w:pPr>
      <w:r w:rsidRPr="00666D89">
        <w:rPr>
          <w:rFonts w:ascii="Segoe UI" w:hAnsi="Segoe UI" w:cs="Segoe UI"/>
          <w:b w:val="0"/>
          <w:bCs/>
          <w:i w:val="0"/>
          <w:iCs/>
          <w:sz w:val="20"/>
        </w:rPr>
        <w:t xml:space="preserve">do postępowania o udzielenie zamówienia publicznego </w:t>
      </w:r>
      <w:r w:rsidRPr="00666D89">
        <w:rPr>
          <w:rFonts w:ascii="Segoe UI" w:hAnsi="Segoe UI" w:cs="Segoe UI"/>
          <w:b w:val="0"/>
          <w:bCs/>
          <w:i w:val="0"/>
          <w:iCs/>
          <w:sz w:val="20"/>
        </w:rPr>
        <w:br/>
        <w:t xml:space="preserve">o szacunkowej wartości </w:t>
      </w:r>
      <w:r w:rsidRPr="00666D89">
        <w:rPr>
          <w:rFonts w:ascii="Segoe UI" w:hAnsi="Segoe UI" w:cs="Segoe UI"/>
          <w:b w:val="0"/>
          <w:i w:val="0"/>
          <w:sz w:val="20"/>
        </w:rPr>
        <w:t xml:space="preserve">poniżej </w:t>
      </w:r>
      <w:r w:rsidR="0098206F" w:rsidRPr="00666D89">
        <w:rPr>
          <w:rFonts w:ascii="Segoe UI" w:hAnsi="Segoe UI" w:cs="Segoe UI"/>
          <w:b w:val="0"/>
          <w:i w:val="0"/>
          <w:sz w:val="20"/>
        </w:rPr>
        <w:t>215</w:t>
      </w:r>
      <w:r w:rsidRPr="00666D89">
        <w:rPr>
          <w:rFonts w:ascii="Segoe UI" w:hAnsi="Segoe UI" w:cs="Segoe UI"/>
          <w:b w:val="0"/>
          <w:i w:val="0"/>
          <w:sz w:val="20"/>
        </w:rPr>
        <w:t xml:space="preserve"> 000 euro </w:t>
      </w:r>
      <w:r w:rsidRPr="00666D89">
        <w:rPr>
          <w:rFonts w:ascii="Segoe UI" w:hAnsi="Segoe UI" w:cs="Segoe UI"/>
          <w:b w:val="0"/>
          <w:bCs/>
          <w:i w:val="0"/>
          <w:iCs/>
          <w:sz w:val="20"/>
        </w:rPr>
        <w:t xml:space="preserve">na zasadach określonych </w:t>
      </w:r>
      <w:r w:rsidR="009C26CC" w:rsidRPr="00666D89">
        <w:rPr>
          <w:rFonts w:ascii="Segoe UI" w:hAnsi="Segoe UI" w:cs="Segoe UI"/>
          <w:b w:val="0"/>
          <w:bCs/>
          <w:i w:val="0"/>
          <w:iCs/>
          <w:sz w:val="20"/>
        </w:rPr>
        <w:br/>
        <w:t xml:space="preserve">w ustawie </w:t>
      </w:r>
      <w:r w:rsidRPr="00666D89">
        <w:rPr>
          <w:rFonts w:ascii="Segoe UI" w:hAnsi="Segoe UI" w:cs="Segoe UI"/>
          <w:b w:val="0"/>
          <w:bCs/>
          <w:i w:val="0"/>
          <w:iCs/>
          <w:sz w:val="20"/>
        </w:rPr>
        <w:t>Prawo zamówień publicznych z dnia 11 września 2019 r.</w:t>
      </w:r>
    </w:p>
    <w:p w:rsidR="00863862" w:rsidRPr="00666D89" w:rsidRDefault="0098206F" w:rsidP="006C1E64">
      <w:pPr>
        <w:pStyle w:val="Tekstpodstawowy"/>
        <w:rPr>
          <w:rFonts w:ascii="Segoe UI" w:hAnsi="Segoe UI" w:cs="Segoe UI"/>
          <w:bCs/>
          <w:i w:val="0"/>
          <w:iCs/>
          <w:sz w:val="20"/>
        </w:rPr>
      </w:pPr>
      <w:r w:rsidRPr="00666D89">
        <w:rPr>
          <w:rFonts w:ascii="Segoe UI" w:hAnsi="Segoe UI" w:cs="Segoe UI"/>
          <w:b w:val="0"/>
          <w:i w:val="0"/>
          <w:iCs/>
          <w:sz w:val="20"/>
        </w:rPr>
        <w:t>(Dz. U. z 2021 r., poz. 1129</w:t>
      </w:r>
      <w:r w:rsidR="00863862" w:rsidRPr="00666D89">
        <w:rPr>
          <w:rFonts w:ascii="Segoe UI" w:hAnsi="Segoe UI" w:cs="Segoe UI"/>
          <w:b w:val="0"/>
          <w:i w:val="0"/>
          <w:iCs/>
          <w:sz w:val="20"/>
        </w:rPr>
        <w:t xml:space="preserve"> z późn. zm.) </w:t>
      </w:r>
      <w:r w:rsidR="00863862" w:rsidRPr="00666D89">
        <w:rPr>
          <w:rFonts w:ascii="Segoe UI" w:hAnsi="Segoe UI" w:cs="Segoe UI"/>
          <w:b w:val="0"/>
          <w:i w:val="0"/>
          <w:sz w:val="20"/>
        </w:rPr>
        <w:t>na:</w:t>
      </w:r>
    </w:p>
    <w:p w:rsidR="00863862" w:rsidRPr="00666D89" w:rsidRDefault="00863862" w:rsidP="006C1E64">
      <w:pPr>
        <w:widowControl w:val="0"/>
        <w:rPr>
          <w:rFonts w:ascii="Segoe UI" w:hAnsi="Segoe UI" w:cs="Segoe UI"/>
          <w:b/>
          <w:bCs/>
          <w:iCs/>
        </w:rPr>
      </w:pPr>
      <w:bookmarkStart w:id="0" w:name="OLE_LINK1"/>
    </w:p>
    <w:bookmarkEnd w:id="0"/>
    <w:p w:rsidR="00863862" w:rsidRPr="006C1E64" w:rsidRDefault="00863862" w:rsidP="006C1E64">
      <w:pPr>
        <w:widowControl w:val="0"/>
        <w:ind w:left="708"/>
        <w:jc w:val="center"/>
        <w:rPr>
          <w:rFonts w:ascii="Segoe UI" w:hAnsi="Segoe UI" w:cs="Segoe UI"/>
          <w:b/>
          <w:bCs/>
          <w:iCs/>
          <w:sz w:val="22"/>
          <w:szCs w:val="22"/>
        </w:rPr>
      </w:pPr>
    </w:p>
    <w:p w:rsidR="00863862" w:rsidRPr="006C1E64" w:rsidRDefault="00863862" w:rsidP="006C1E64">
      <w:pPr>
        <w:pStyle w:val="Tekstpodstawowy"/>
        <w:rPr>
          <w:rFonts w:ascii="Segoe UI" w:hAnsi="Segoe UI" w:cs="Segoe UI"/>
          <w:b w:val="0"/>
          <w:sz w:val="22"/>
          <w:szCs w:val="22"/>
        </w:rPr>
      </w:pPr>
    </w:p>
    <w:p w:rsidR="006C1E64" w:rsidRPr="006C1E64" w:rsidRDefault="006C1E64" w:rsidP="006C1E64">
      <w:pPr>
        <w:pStyle w:val="Tekstpodstawowy3"/>
        <w:spacing w:after="0"/>
        <w:jc w:val="center"/>
        <w:rPr>
          <w:rFonts w:ascii="Segoe UI" w:hAnsi="Segoe UI" w:cs="Segoe UI"/>
          <w:b/>
          <w:sz w:val="24"/>
          <w:szCs w:val="24"/>
        </w:rPr>
      </w:pPr>
      <w:r w:rsidRPr="006C1E64">
        <w:rPr>
          <w:rFonts w:ascii="Segoe UI" w:hAnsi="Segoe UI" w:cs="Segoe UI"/>
          <w:b/>
          <w:sz w:val="24"/>
          <w:szCs w:val="24"/>
        </w:rPr>
        <w:t xml:space="preserve">Usługę wsparcia technicznego dla urządzeń i oprogramowania: </w:t>
      </w:r>
    </w:p>
    <w:p w:rsidR="006C1E64" w:rsidRPr="006C1E64" w:rsidRDefault="006C1E64" w:rsidP="006C1E64">
      <w:pPr>
        <w:pStyle w:val="Tekstpodstawowy3"/>
        <w:spacing w:after="0"/>
        <w:jc w:val="center"/>
        <w:rPr>
          <w:rFonts w:ascii="Segoe UI" w:hAnsi="Segoe UI" w:cs="Segoe UI"/>
          <w:b/>
          <w:sz w:val="24"/>
          <w:szCs w:val="24"/>
        </w:rPr>
      </w:pPr>
      <w:r w:rsidRPr="006C1E64">
        <w:rPr>
          <w:rFonts w:ascii="Segoe UI" w:hAnsi="Segoe UI" w:cs="Segoe UI"/>
          <w:b/>
          <w:sz w:val="24"/>
          <w:szCs w:val="24"/>
        </w:rPr>
        <w:t>Juniper, Palo Alto</w:t>
      </w:r>
      <w:r w:rsidR="0098206F">
        <w:rPr>
          <w:rFonts w:ascii="Segoe UI" w:hAnsi="Segoe UI" w:cs="Segoe UI"/>
          <w:b/>
          <w:sz w:val="24"/>
          <w:szCs w:val="24"/>
        </w:rPr>
        <w:t>, BackBox</w:t>
      </w:r>
    </w:p>
    <w:p w:rsidR="00863862" w:rsidRPr="006C1E64" w:rsidRDefault="00863862" w:rsidP="006C1E64">
      <w:pPr>
        <w:pStyle w:val="Tekstpodstawowy"/>
        <w:rPr>
          <w:rFonts w:ascii="Segoe UI" w:hAnsi="Segoe UI" w:cs="Segoe UI"/>
          <w:b w:val="0"/>
          <w:sz w:val="24"/>
          <w:szCs w:val="24"/>
        </w:rPr>
      </w:pPr>
    </w:p>
    <w:p w:rsidR="00863862" w:rsidRPr="006C1E64" w:rsidRDefault="00863862" w:rsidP="006C1E64">
      <w:pPr>
        <w:pStyle w:val="Tekstpodstawowy"/>
        <w:rPr>
          <w:rFonts w:ascii="Segoe UI" w:hAnsi="Segoe UI" w:cs="Segoe UI"/>
          <w:b w:val="0"/>
          <w:sz w:val="22"/>
          <w:szCs w:val="22"/>
        </w:rPr>
      </w:pPr>
    </w:p>
    <w:p w:rsidR="00863862" w:rsidRPr="006C1E64" w:rsidRDefault="00863862" w:rsidP="006C1E64">
      <w:pPr>
        <w:pStyle w:val="Tekstpodstawowy"/>
        <w:ind w:left="214"/>
        <w:rPr>
          <w:rFonts w:ascii="Segoe UI" w:hAnsi="Segoe UI" w:cs="Segoe UI"/>
          <w:b w:val="0"/>
          <w:bCs/>
          <w:i w:val="0"/>
          <w:sz w:val="22"/>
          <w:szCs w:val="22"/>
        </w:rPr>
      </w:pPr>
    </w:p>
    <w:p w:rsidR="00863862" w:rsidRPr="006C1E64" w:rsidRDefault="00863862" w:rsidP="006C1E64">
      <w:pPr>
        <w:pStyle w:val="Tekstpodstawowy"/>
        <w:ind w:left="214"/>
        <w:rPr>
          <w:rFonts w:ascii="Segoe UI" w:hAnsi="Segoe UI" w:cs="Segoe UI"/>
          <w:b w:val="0"/>
          <w:bCs/>
          <w:i w:val="0"/>
          <w:sz w:val="22"/>
          <w:szCs w:val="22"/>
        </w:rPr>
      </w:pPr>
    </w:p>
    <w:p w:rsidR="00863862" w:rsidRPr="006C1E64" w:rsidRDefault="00863862" w:rsidP="006C1E64">
      <w:pPr>
        <w:jc w:val="center"/>
        <w:rPr>
          <w:rFonts w:ascii="Segoe UI" w:hAnsi="Segoe UI" w:cs="Segoe UI"/>
          <w:bCs/>
          <w:iCs/>
          <w:sz w:val="22"/>
          <w:szCs w:val="22"/>
        </w:rPr>
      </w:pPr>
      <w:r w:rsidRPr="006C1E64">
        <w:rPr>
          <w:rFonts w:ascii="Segoe UI" w:hAnsi="Segoe UI" w:cs="Segoe UI"/>
          <w:bCs/>
          <w:sz w:val="22"/>
          <w:szCs w:val="22"/>
        </w:rPr>
        <w:t xml:space="preserve">CPV: </w:t>
      </w:r>
      <w:r w:rsidR="006C1E64" w:rsidRPr="006C1E64">
        <w:rPr>
          <w:rFonts w:ascii="Segoe UI" w:hAnsi="Segoe UI" w:cs="Segoe UI"/>
          <w:bCs/>
          <w:sz w:val="22"/>
          <w:szCs w:val="22"/>
        </w:rPr>
        <w:t>72000000-5</w:t>
      </w:r>
    </w:p>
    <w:p w:rsidR="001456A0" w:rsidRPr="006C1E64" w:rsidRDefault="001456A0" w:rsidP="006C1E64">
      <w:pPr>
        <w:pStyle w:val="Tekstpodstawowy"/>
        <w:rPr>
          <w:rFonts w:ascii="Segoe UI" w:eastAsia="Segoe UI" w:hAnsi="Segoe UI" w:cs="Segoe UI"/>
          <w:b w:val="0"/>
          <w:bCs/>
          <w:i w:val="0"/>
          <w:iCs/>
          <w:sz w:val="22"/>
          <w:szCs w:val="22"/>
        </w:rPr>
      </w:pPr>
    </w:p>
    <w:p w:rsidR="001456A0" w:rsidRPr="006C1E64" w:rsidRDefault="001456A0" w:rsidP="006C1E64">
      <w:pPr>
        <w:pStyle w:val="Tekstpodstawowy"/>
        <w:rPr>
          <w:rFonts w:ascii="Segoe UI" w:hAnsi="Segoe UI" w:cs="Segoe UI"/>
          <w:b w:val="0"/>
          <w:bCs/>
          <w:i w:val="0"/>
          <w:iCs/>
          <w:sz w:val="22"/>
          <w:szCs w:val="22"/>
        </w:rPr>
      </w:pPr>
    </w:p>
    <w:p w:rsidR="001456A0" w:rsidRPr="006C1E64" w:rsidRDefault="001456A0" w:rsidP="006C1E64">
      <w:pPr>
        <w:pStyle w:val="Tekstpodstawowy"/>
        <w:rPr>
          <w:rFonts w:ascii="Segoe UI" w:hAnsi="Segoe UI" w:cs="Segoe UI"/>
          <w:b w:val="0"/>
          <w:bCs/>
          <w:i w:val="0"/>
          <w:iCs/>
          <w:sz w:val="22"/>
          <w:szCs w:val="22"/>
        </w:rPr>
      </w:pPr>
    </w:p>
    <w:p w:rsidR="001456A0" w:rsidRPr="00C15C09" w:rsidRDefault="006C1E64" w:rsidP="006C1E64">
      <w:pPr>
        <w:suppressAutoHyphens w:val="0"/>
        <w:ind w:left="5664"/>
        <w:rPr>
          <w:rFonts w:ascii="Segoe UI" w:hAnsi="Segoe UI" w:cs="Segoe UI"/>
          <w:b/>
          <w:iCs/>
          <w:lang w:eastAsia="pl-PL"/>
        </w:rPr>
      </w:pPr>
      <w:r>
        <w:rPr>
          <w:rFonts w:ascii="Segoe UI" w:hAnsi="Segoe UI" w:cs="Segoe UI"/>
          <w:iCs/>
          <w:sz w:val="22"/>
          <w:szCs w:val="22"/>
          <w:lang w:eastAsia="pl-PL"/>
        </w:rPr>
        <w:tab/>
      </w:r>
      <w:r w:rsidR="00C15C09">
        <w:rPr>
          <w:rFonts w:ascii="Segoe UI" w:hAnsi="Segoe UI" w:cs="Segoe UI"/>
          <w:iCs/>
          <w:sz w:val="22"/>
          <w:szCs w:val="22"/>
          <w:lang w:eastAsia="pl-PL"/>
        </w:rPr>
        <w:t xml:space="preserve">            </w:t>
      </w:r>
      <w:r w:rsidR="001456A0" w:rsidRPr="00C15C09">
        <w:rPr>
          <w:rFonts w:ascii="Segoe UI" w:hAnsi="Segoe UI" w:cs="Segoe UI"/>
          <w:b/>
          <w:iCs/>
          <w:lang w:eastAsia="pl-PL"/>
        </w:rPr>
        <w:t xml:space="preserve">ZATWIERDZIŁ: </w:t>
      </w:r>
    </w:p>
    <w:p w:rsidR="001456A0" w:rsidRPr="00C15C09" w:rsidRDefault="001456A0" w:rsidP="006C1E64">
      <w:pPr>
        <w:suppressAutoHyphens w:val="0"/>
        <w:ind w:left="5664"/>
        <w:rPr>
          <w:rFonts w:ascii="Segoe UI" w:hAnsi="Segoe UI" w:cs="Segoe UI"/>
          <w:b/>
          <w:iCs/>
          <w:lang w:eastAsia="pl-PL"/>
        </w:rPr>
      </w:pPr>
    </w:p>
    <w:p w:rsidR="001456A0" w:rsidRPr="00C15C09" w:rsidRDefault="001456A0" w:rsidP="006C1E64">
      <w:pPr>
        <w:suppressAutoHyphens w:val="0"/>
        <w:ind w:firstLine="4962"/>
        <w:jc w:val="center"/>
        <w:rPr>
          <w:rFonts w:ascii="Segoe UI" w:hAnsi="Segoe UI" w:cs="Segoe UI"/>
          <w:b/>
          <w:iCs/>
          <w:lang w:eastAsia="pl-PL"/>
        </w:rPr>
      </w:pPr>
      <w:r w:rsidRPr="00C15C09">
        <w:rPr>
          <w:rFonts w:ascii="Segoe UI" w:hAnsi="Segoe UI" w:cs="Segoe UI"/>
          <w:b/>
          <w:lang w:eastAsia="pl-PL"/>
        </w:rPr>
        <w:t>Z up. PREZYDENTA MIASTA</w:t>
      </w:r>
    </w:p>
    <w:p w:rsidR="001456A0" w:rsidRDefault="001456A0" w:rsidP="006C1E64">
      <w:pPr>
        <w:suppressAutoHyphens w:val="0"/>
        <w:ind w:left="5664" w:hanging="702"/>
        <w:jc w:val="center"/>
        <w:rPr>
          <w:rFonts w:ascii="Segoe UI" w:hAnsi="Segoe UI" w:cs="Segoe UI"/>
          <w:b/>
          <w:lang w:eastAsia="pl-PL"/>
        </w:rPr>
      </w:pPr>
      <w:r w:rsidRPr="00C15C09">
        <w:rPr>
          <w:rFonts w:ascii="Segoe UI" w:hAnsi="Segoe UI" w:cs="Segoe UI"/>
          <w:b/>
          <w:lang w:eastAsia="pl-PL"/>
        </w:rPr>
        <w:t>SEKRETARZ MIASTA</w:t>
      </w:r>
    </w:p>
    <w:p w:rsidR="005436FA" w:rsidRDefault="005436FA" w:rsidP="006C1E64">
      <w:pPr>
        <w:suppressAutoHyphens w:val="0"/>
        <w:ind w:left="5664" w:hanging="702"/>
        <w:jc w:val="center"/>
        <w:rPr>
          <w:rFonts w:ascii="Segoe UI" w:hAnsi="Segoe UI" w:cs="Segoe UI"/>
          <w:b/>
          <w:lang w:eastAsia="pl-PL"/>
        </w:rPr>
      </w:pPr>
      <w:r>
        <w:rPr>
          <w:rFonts w:ascii="Segoe UI" w:hAnsi="Segoe UI" w:cs="Segoe UI"/>
          <w:b/>
          <w:lang w:eastAsia="pl-PL"/>
        </w:rPr>
        <w:t>Tomasz Czuczak</w:t>
      </w:r>
    </w:p>
    <w:p w:rsidR="005436FA" w:rsidRPr="005436FA" w:rsidRDefault="005436FA" w:rsidP="005436FA">
      <w:pPr>
        <w:suppressAutoHyphens w:val="0"/>
        <w:ind w:left="5664" w:firstLine="573"/>
        <w:rPr>
          <w:rFonts w:ascii="Segoe UI" w:hAnsi="Segoe UI" w:cs="Segoe UI"/>
          <w:sz w:val="18"/>
          <w:szCs w:val="18"/>
          <w:lang w:eastAsia="pl-PL"/>
        </w:rPr>
      </w:pPr>
      <w:r w:rsidRPr="005436FA">
        <w:rPr>
          <w:rFonts w:ascii="Segoe UI" w:hAnsi="Segoe UI" w:cs="Segoe UI"/>
          <w:sz w:val="18"/>
          <w:szCs w:val="18"/>
          <w:lang w:eastAsia="pl-PL"/>
        </w:rPr>
        <w:t xml:space="preserve">Dokument opatrzony </w:t>
      </w:r>
    </w:p>
    <w:p w:rsidR="005436FA" w:rsidRPr="005436FA" w:rsidRDefault="005436FA" w:rsidP="005436FA">
      <w:pPr>
        <w:suppressAutoHyphens w:val="0"/>
        <w:ind w:left="5664" w:firstLine="573"/>
        <w:rPr>
          <w:rFonts w:ascii="Segoe UI" w:hAnsi="Segoe UI" w:cs="Segoe UI"/>
          <w:sz w:val="18"/>
          <w:szCs w:val="18"/>
          <w:lang w:eastAsia="pl-PL"/>
        </w:rPr>
      </w:pPr>
      <w:r w:rsidRPr="005436FA">
        <w:rPr>
          <w:rFonts w:ascii="Segoe UI" w:hAnsi="Segoe UI" w:cs="Segoe UI"/>
          <w:sz w:val="18"/>
          <w:szCs w:val="18"/>
          <w:lang w:eastAsia="pl-PL"/>
        </w:rPr>
        <w:t>kwalifikowanym</w:t>
      </w:r>
    </w:p>
    <w:p w:rsidR="005436FA" w:rsidRPr="005436FA" w:rsidRDefault="005436FA" w:rsidP="005436FA">
      <w:pPr>
        <w:suppressAutoHyphens w:val="0"/>
        <w:ind w:left="5664" w:firstLine="573"/>
        <w:rPr>
          <w:rFonts w:ascii="Segoe UI" w:hAnsi="Segoe UI" w:cs="Segoe UI"/>
          <w:sz w:val="18"/>
          <w:szCs w:val="18"/>
          <w:lang w:eastAsia="pl-PL"/>
        </w:rPr>
      </w:pPr>
      <w:r w:rsidRPr="005436FA">
        <w:rPr>
          <w:rFonts w:ascii="Segoe UI" w:hAnsi="Segoe UI" w:cs="Segoe UI"/>
          <w:sz w:val="18"/>
          <w:szCs w:val="18"/>
          <w:lang w:eastAsia="pl-PL"/>
        </w:rPr>
        <w:t>podpisem elektronicznym</w:t>
      </w:r>
    </w:p>
    <w:p w:rsidR="00863862" w:rsidRPr="006C1E64" w:rsidRDefault="00863862" w:rsidP="00863862">
      <w:pPr>
        <w:pStyle w:val="Tekstpodstawowy"/>
        <w:jc w:val="left"/>
        <w:rPr>
          <w:rFonts w:ascii="Segoe UI" w:hAnsi="Segoe UI" w:cs="Segoe UI"/>
          <w:i w:val="0"/>
          <w:iCs/>
          <w:sz w:val="24"/>
          <w:szCs w:val="24"/>
        </w:rPr>
      </w:pPr>
    </w:p>
    <w:p w:rsidR="00863862" w:rsidRDefault="00863862" w:rsidP="00863862">
      <w:pPr>
        <w:pStyle w:val="Tekstpodstawowy"/>
        <w:jc w:val="left"/>
        <w:rPr>
          <w:rFonts w:ascii="Segoe UI" w:hAnsi="Segoe UI" w:cs="Segoe UI"/>
          <w:i w:val="0"/>
          <w:iCs/>
          <w:sz w:val="24"/>
          <w:szCs w:val="24"/>
        </w:rPr>
      </w:pPr>
    </w:p>
    <w:p w:rsidR="006C1E64" w:rsidRDefault="006C1E64" w:rsidP="00863862">
      <w:pPr>
        <w:pStyle w:val="Tekstpodstawowy"/>
        <w:jc w:val="left"/>
        <w:rPr>
          <w:rFonts w:ascii="Segoe UI" w:hAnsi="Segoe UI" w:cs="Segoe UI"/>
          <w:i w:val="0"/>
          <w:iCs/>
          <w:sz w:val="24"/>
          <w:szCs w:val="24"/>
        </w:rPr>
      </w:pPr>
      <w:bookmarkStart w:id="1" w:name="_GoBack"/>
      <w:bookmarkEnd w:id="1"/>
    </w:p>
    <w:p w:rsidR="006C1E64" w:rsidRDefault="006C1E64" w:rsidP="00863862">
      <w:pPr>
        <w:pStyle w:val="Tekstpodstawowy"/>
        <w:jc w:val="left"/>
        <w:rPr>
          <w:rFonts w:ascii="Segoe UI" w:hAnsi="Segoe UI" w:cs="Segoe UI"/>
          <w:i w:val="0"/>
          <w:iCs/>
          <w:sz w:val="24"/>
          <w:szCs w:val="24"/>
        </w:rPr>
      </w:pPr>
    </w:p>
    <w:p w:rsidR="006C1E64" w:rsidRDefault="006C1E64" w:rsidP="00863862">
      <w:pPr>
        <w:pStyle w:val="Tekstpodstawowy"/>
        <w:jc w:val="left"/>
        <w:rPr>
          <w:rFonts w:ascii="Segoe UI" w:hAnsi="Segoe UI" w:cs="Segoe UI"/>
          <w:i w:val="0"/>
          <w:iCs/>
          <w:sz w:val="24"/>
          <w:szCs w:val="24"/>
        </w:rPr>
      </w:pPr>
    </w:p>
    <w:p w:rsidR="006C1E64" w:rsidRDefault="006C1E64" w:rsidP="00863862">
      <w:pPr>
        <w:pStyle w:val="Tekstpodstawowy"/>
        <w:jc w:val="left"/>
        <w:rPr>
          <w:rFonts w:ascii="Segoe UI" w:hAnsi="Segoe UI" w:cs="Segoe UI"/>
          <w:i w:val="0"/>
          <w:iCs/>
          <w:sz w:val="24"/>
          <w:szCs w:val="24"/>
        </w:rPr>
      </w:pPr>
    </w:p>
    <w:p w:rsidR="006C1E64" w:rsidRDefault="006C1E64" w:rsidP="00863862">
      <w:pPr>
        <w:pStyle w:val="Tekstpodstawowy"/>
        <w:jc w:val="left"/>
        <w:rPr>
          <w:rFonts w:ascii="Segoe UI" w:hAnsi="Segoe UI" w:cs="Segoe UI"/>
          <w:i w:val="0"/>
          <w:iCs/>
          <w:sz w:val="24"/>
          <w:szCs w:val="24"/>
        </w:rPr>
      </w:pPr>
    </w:p>
    <w:p w:rsidR="00863862" w:rsidRDefault="00863862" w:rsidP="00863862">
      <w:pPr>
        <w:pStyle w:val="Tekstpodstawowy"/>
        <w:jc w:val="left"/>
        <w:rPr>
          <w:rFonts w:ascii="Segoe UI" w:hAnsi="Segoe UI" w:cs="Segoe UI"/>
          <w:i w:val="0"/>
          <w:iCs/>
          <w:sz w:val="24"/>
          <w:szCs w:val="24"/>
        </w:rPr>
      </w:pPr>
    </w:p>
    <w:p w:rsidR="00863862" w:rsidRPr="00B63014" w:rsidRDefault="00C4487B" w:rsidP="00863862">
      <w:pPr>
        <w:pStyle w:val="Tekstpodstawowy"/>
        <w:rPr>
          <w:rFonts w:ascii="Segoe UI" w:hAnsi="Segoe UI" w:cs="Segoe UI"/>
          <w:i w:val="0"/>
          <w:iCs/>
          <w:sz w:val="20"/>
        </w:rPr>
      </w:pPr>
      <w:r>
        <w:rPr>
          <w:rFonts w:ascii="Segoe UI" w:hAnsi="Segoe UI" w:cs="Segoe UI"/>
          <w:i w:val="0"/>
          <w:iCs/>
          <w:sz w:val="20"/>
        </w:rPr>
        <w:t xml:space="preserve">Koszalin, dnia </w:t>
      </w:r>
      <w:r w:rsidR="00467AC7">
        <w:rPr>
          <w:rFonts w:ascii="Segoe UI" w:hAnsi="Segoe UI" w:cs="Segoe UI"/>
          <w:i w:val="0"/>
          <w:iCs/>
          <w:sz w:val="20"/>
        </w:rPr>
        <w:t>26.</w:t>
      </w:r>
      <w:r w:rsidR="0098206F">
        <w:rPr>
          <w:rFonts w:ascii="Segoe UI" w:hAnsi="Segoe UI" w:cs="Segoe UI"/>
          <w:i w:val="0"/>
          <w:iCs/>
          <w:sz w:val="20"/>
        </w:rPr>
        <w:t>05.2022</w:t>
      </w:r>
      <w:r w:rsidR="007458FE">
        <w:rPr>
          <w:rFonts w:ascii="Segoe UI" w:hAnsi="Segoe UI" w:cs="Segoe UI"/>
          <w:i w:val="0"/>
          <w:iCs/>
          <w:sz w:val="20"/>
        </w:rPr>
        <w:t xml:space="preserve"> r.</w:t>
      </w:r>
    </w:p>
    <w:p w:rsidR="006C1E64" w:rsidRDefault="006C1E64">
      <w:pPr>
        <w:pStyle w:val="Tekstpodstawowy"/>
        <w:jc w:val="left"/>
        <w:rPr>
          <w:rFonts w:ascii="Segoe UI" w:hAnsi="Segoe UI" w:cs="Segoe UI"/>
          <w:i w:val="0"/>
          <w:sz w:val="20"/>
        </w:rPr>
      </w:pPr>
      <w:r>
        <w:rPr>
          <w:rFonts w:ascii="Segoe UI" w:hAnsi="Segoe UI" w:cs="Segoe UI"/>
          <w:i w:val="0"/>
          <w:sz w:val="20"/>
        </w:rPr>
        <w:br w:type="page"/>
      </w:r>
    </w:p>
    <w:p w:rsidR="00B86715" w:rsidRDefault="00B86715">
      <w:pPr>
        <w:pStyle w:val="Tekstpodstawowy"/>
        <w:jc w:val="left"/>
        <w:rPr>
          <w:rFonts w:ascii="Segoe UI" w:hAnsi="Segoe UI" w:cs="Segoe UI"/>
          <w:b w:val="0"/>
          <w:i w:val="0"/>
          <w:iCs/>
          <w:sz w:val="20"/>
          <w:szCs w:val="22"/>
        </w:rPr>
      </w:pPr>
      <w:r>
        <w:rPr>
          <w:rFonts w:ascii="Segoe UI" w:hAnsi="Segoe UI" w:cs="Segoe UI"/>
          <w:i w:val="0"/>
          <w:sz w:val="20"/>
        </w:rPr>
        <w:lastRenderedPageBreak/>
        <w:t>Spis treści:</w:t>
      </w:r>
    </w:p>
    <w:p w:rsidR="00B86715" w:rsidRDefault="00B86715">
      <w:pPr>
        <w:pStyle w:val="Tekstpodstawowy"/>
        <w:jc w:val="both"/>
        <w:rPr>
          <w:rFonts w:ascii="Segoe UI" w:hAnsi="Segoe UI" w:cs="Segoe UI"/>
          <w:b w:val="0"/>
          <w:i w:val="0"/>
          <w:iCs/>
          <w:sz w:val="20"/>
          <w:szCs w:val="22"/>
        </w:rPr>
      </w:pPr>
    </w:p>
    <w:p w:rsidR="00B86715" w:rsidRDefault="00B86715">
      <w:pPr>
        <w:pStyle w:val="Tekstpodstawowy"/>
        <w:jc w:val="both"/>
        <w:rPr>
          <w:rFonts w:ascii="Segoe UI" w:hAnsi="Segoe UI" w:cs="Segoe UI"/>
          <w:b w:val="0"/>
          <w:i w:val="0"/>
          <w:iCs/>
          <w:sz w:val="20"/>
          <w:szCs w:val="22"/>
        </w:rPr>
      </w:pPr>
    </w:p>
    <w:p w:rsidR="00B86715" w:rsidRDefault="00B86715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  <w:r w:rsidRPr="009C26CC">
        <w:rPr>
          <w:rFonts w:ascii="Segoe UI" w:hAnsi="Segoe UI" w:cs="Segoe UI"/>
          <w:b w:val="0"/>
          <w:i w:val="0"/>
          <w:sz w:val="20"/>
        </w:rPr>
        <w:t xml:space="preserve">Rozdział I </w:t>
      </w:r>
      <w:r w:rsidRPr="009C26CC">
        <w:rPr>
          <w:rFonts w:ascii="Segoe UI" w:hAnsi="Segoe UI" w:cs="Segoe UI"/>
          <w:b w:val="0"/>
          <w:i w:val="0"/>
          <w:sz w:val="20"/>
        </w:rPr>
        <w:tab/>
      </w:r>
      <w:r w:rsidR="001C5C3D">
        <w:rPr>
          <w:rFonts w:ascii="Segoe UI" w:hAnsi="Segoe UI" w:cs="Segoe UI"/>
          <w:b w:val="0"/>
          <w:i w:val="0"/>
          <w:sz w:val="20"/>
        </w:rPr>
        <w:tab/>
      </w:r>
      <w:r w:rsidRPr="009C26CC">
        <w:rPr>
          <w:rFonts w:ascii="Segoe UI" w:hAnsi="Segoe UI" w:cs="Segoe UI"/>
          <w:b w:val="0"/>
          <w:i w:val="0"/>
          <w:sz w:val="20"/>
        </w:rPr>
        <w:t>Instrukcja dla Wykonawców</w:t>
      </w:r>
      <w:r w:rsidR="00367696" w:rsidRPr="009C26CC">
        <w:rPr>
          <w:rFonts w:ascii="Segoe UI" w:hAnsi="Segoe UI" w:cs="Segoe UI"/>
          <w:b w:val="0"/>
          <w:i w:val="0"/>
          <w:sz w:val="20"/>
        </w:rPr>
        <w:t xml:space="preserve"> </w:t>
      </w:r>
      <w:r w:rsidR="00367696" w:rsidRPr="006C1E64">
        <w:rPr>
          <w:rFonts w:ascii="Segoe UI" w:hAnsi="Segoe UI" w:cs="Segoe UI"/>
          <w:b w:val="0"/>
          <w:i w:val="0"/>
          <w:sz w:val="20"/>
        </w:rPr>
        <w:t>wraz z załącznikiem</w:t>
      </w:r>
      <w:r w:rsidRPr="009C26CC">
        <w:rPr>
          <w:rFonts w:ascii="Segoe UI" w:hAnsi="Segoe UI" w:cs="Segoe UI"/>
          <w:b w:val="0"/>
          <w:i w:val="0"/>
          <w:sz w:val="20"/>
        </w:rPr>
        <w:t xml:space="preserve"> </w:t>
      </w:r>
    </w:p>
    <w:p w:rsidR="009C26CC" w:rsidRPr="009C26CC" w:rsidRDefault="009C26CC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</w:p>
    <w:p w:rsidR="00B86715" w:rsidRPr="009C26CC" w:rsidRDefault="00367696" w:rsidP="008A5669">
      <w:pPr>
        <w:pStyle w:val="Tekstpodstawowy"/>
        <w:ind w:left="1701" w:hanging="1701"/>
        <w:jc w:val="both"/>
        <w:rPr>
          <w:rFonts w:ascii="Segoe UI" w:hAnsi="Segoe UI" w:cs="Segoe UI"/>
          <w:b w:val="0"/>
          <w:i w:val="0"/>
          <w:sz w:val="20"/>
        </w:rPr>
      </w:pPr>
      <w:r w:rsidRPr="009C26CC">
        <w:rPr>
          <w:rFonts w:ascii="Segoe UI" w:hAnsi="Segoe UI" w:cs="Segoe UI"/>
          <w:b w:val="0"/>
          <w:i w:val="0"/>
          <w:sz w:val="20"/>
        </w:rPr>
        <w:t xml:space="preserve">Załącznik Nr 1 </w:t>
      </w:r>
      <w:r w:rsidRPr="009C26CC">
        <w:rPr>
          <w:rFonts w:ascii="Segoe UI" w:hAnsi="Segoe UI" w:cs="Segoe UI"/>
          <w:b w:val="0"/>
          <w:i w:val="0"/>
          <w:sz w:val="20"/>
        </w:rPr>
        <w:tab/>
      </w:r>
      <w:r w:rsidR="008A5669" w:rsidRPr="008A5669">
        <w:rPr>
          <w:rFonts w:ascii="Segoe UI" w:hAnsi="Segoe UI" w:cs="Segoe UI"/>
          <w:b w:val="0"/>
          <w:i w:val="0"/>
          <w:sz w:val="20"/>
        </w:rPr>
        <w:t>Identyfikator postępowania i link do postępowania na miniPortalu oraz strona internetowa prowadzonego postępowania i adres strony internetowej,</w:t>
      </w:r>
      <w:r w:rsidR="008A5669">
        <w:rPr>
          <w:rFonts w:ascii="Segoe UI" w:hAnsi="Segoe UI" w:cs="Segoe UI"/>
          <w:b w:val="0"/>
          <w:i w:val="0"/>
          <w:sz w:val="20"/>
        </w:rPr>
        <w:t xml:space="preserve"> </w:t>
      </w:r>
      <w:r w:rsidR="008A5669" w:rsidRPr="008A5669">
        <w:rPr>
          <w:rFonts w:ascii="Segoe UI" w:hAnsi="Segoe UI" w:cs="Segoe UI"/>
          <w:b w:val="0"/>
          <w:i w:val="0"/>
          <w:sz w:val="20"/>
        </w:rPr>
        <w:t>na której udostępniane będą zmiany i wyjaśnienia treści SWZ oraz inne dokumenty zamówienia bezpośrednio związane z postępowaniem o udzielenie zamówienia</w:t>
      </w:r>
    </w:p>
    <w:p w:rsidR="00B86715" w:rsidRPr="008D52E8" w:rsidRDefault="00B86715">
      <w:pPr>
        <w:pStyle w:val="Tekstpodstawowy"/>
        <w:jc w:val="both"/>
        <w:rPr>
          <w:rFonts w:ascii="Segoe UI" w:hAnsi="Segoe UI" w:cs="Segoe UI"/>
          <w:b w:val="0"/>
          <w:i w:val="0"/>
          <w:color w:val="FF0000"/>
          <w:sz w:val="20"/>
        </w:rPr>
      </w:pPr>
    </w:p>
    <w:p w:rsidR="00B86715" w:rsidRPr="00166C31" w:rsidRDefault="00B86715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  <w:r w:rsidRPr="00166C31">
        <w:rPr>
          <w:rFonts w:ascii="Segoe UI" w:hAnsi="Segoe UI" w:cs="Segoe UI"/>
          <w:b w:val="0"/>
          <w:i w:val="0"/>
          <w:sz w:val="20"/>
        </w:rPr>
        <w:t>Rozdział II</w:t>
      </w:r>
      <w:r w:rsidRPr="00166C31">
        <w:rPr>
          <w:rFonts w:ascii="Segoe UI" w:hAnsi="Segoe UI" w:cs="Segoe UI"/>
          <w:b w:val="0"/>
          <w:i w:val="0"/>
          <w:sz w:val="20"/>
        </w:rPr>
        <w:tab/>
      </w:r>
      <w:r w:rsidR="001C5C3D">
        <w:rPr>
          <w:rFonts w:ascii="Segoe UI" w:hAnsi="Segoe UI" w:cs="Segoe UI"/>
          <w:b w:val="0"/>
          <w:i w:val="0"/>
          <w:sz w:val="20"/>
        </w:rPr>
        <w:tab/>
      </w:r>
      <w:r w:rsidR="00865F3B" w:rsidRPr="00166C31">
        <w:rPr>
          <w:rFonts w:ascii="Segoe UI" w:hAnsi="Segoe UI" w:cs="Segoe UI"/>
          <w:b w:val="0"/>
          <w:i w:val="0"/>
          <w:sz w:val="20"/>
        </w:rPr>
        <w:t>Opis przedmiotu zamówienia</w:t>
      </w:r>
      <w:r w:rsidRPr="00166C31">
        <w:rPr>
          <w:rFonts w:ascii="Segoe UI" w:hAnsi="Segoe UI" w:cs="Segoe UI"/>
          <w:b w:val="0"/>
          <w:i w:val="0"/>
          <w:sz w:val="20"/>
        </w:rPr>
        <w:t xml:space="preserve"> </w:t>
      </w:r>
    </w:p>
    <w:p w:rsidR="00B86715" w:rsidRPr="00166C31" w:rsidRDefault="00B86715">
      <w:pPr>
        <w:pStyle w:val="Tekstpodstawowy"/>
        <w:ind w:left="2124" w:hanging="2124"/>
        <w:jc w:val="both"/>
        <w:rPr>
          <w:rFonts w:ascii="Segoe UI" w:hAnsi="Segoe UI" w:cs="Segoe UI"/>
          <w:b w:val="0"/>
          <w:i w:val="0"/>
          <w:sz w:val="20"/>
        </w:rPr>
      </w:pPr>
    </w:p>
    <w:p w:rsidR="00C4719E" w:rsidRDefault="006C1E64" w:rsidP="008A5669">
      <w:pPr>
        <w:pStyle w:val="WW-Tretekstu"/>
        <w:ind w:left="1695" w:hanging="1695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>Rozdział III</w:t>
      </w:r>
      <w:r w:rsidR="00B86715" w:rsidRPr="00166C31">
        <w:rPr>
          <w:rFonts w:ascii="Segoe UI" w:hAnsi="Segoe UI" w:cs="Segoe UI"/>
          <w:b w:val="0"/>
          <w:i w:val="0"/>
          <w:sz w:val="20"/>
        </w:rPr>
        <w:t xml:space="preserve"> </w:t>
      </w:r>
      <w:r w:rsidR="00B86715" w:rsidRPr="00166C31">
        <w:rPr>
          <w:rFonts w:ascii="Segoe UI" w:hAnsi="Segoe UI" w:cs="Segoe UI"/>
          <w:b w:val="0"/>
          <w:i w:val="0"/>
          <w:sz w:val="20"/>
        </w:rPr>
        <w:tab/>
      </w:r>
      <w:r w:rsidR="001C5C3D">
        <w:rPr>
          <w:rFonts w:ascii="Segoe UI" w:hAnsi="Segoe UI" w:cs="Segoe UI"/>
          <w:b w:val="0"/>
          <w:i w:val="0"/>
          <w:sz w:val="20"/>
        </w:rPr>
        <w:tab/>
      </w:r>
      <w:r w:rsidR="00B86715" w:rsidRPr="00166C31">
        <w:rPr>
          <w:rFonts w:ascii="Segoe UI" w:hAnsi="Segoe UI" w:cs="Segoe UI"/>
          <w:b w:val="0"/>
          <w:i w:val="0"/>
          <w:sz w:val="20"/>
        </w:rPr>
        <w:t>Oświadczenie</w:t>
      </w:r>
      <w:r w:rsidR="00C4719E" w:rsidRPr="00166C31">
        <w:rPr>
          <w:rFonts w:ascii="Segoe UI" w:hAnsi="Segoe UI" w:cs="Segoe UI"/>
          <w:b w:val="0"/>
          <w:i w:val="0"/>
          <w:sz w:val="20"/>
        </w:rPr>
        <w:t xml:space="preserve"> </w:t>
      </w:r>
      <w:r w:rsidR="00A37340" w:rsidRPr="00166C31">
        <w:rPr>
          <w:rFonts w:ascii="Segoe UI" w:hAnsi="Segoe UI" w:cs="Segoe UI"/>
          <w:b w:val="0"/>
          <w:i w:val="0"/>
          <w:sz w:val="20"/>
        </w:rPr>
        <w:t xml:space="preserve">Wykonawcy </w:t>
      </w:r>
      <w:r w:rsidR="003722F5" w:rsidRPr="00166C31">
        <w:rPr>
          <w:rFonts w:ascii="Segoe UI" w:hAnsi="Segoe UI" w:cs="Segoe UI"/>
          <w:b w:val="0"/>
          <w:i w:val="0"/>
          <w:sz w:val="20"/>
        </w:rPr>
        <w:t>o niepodleganiu wy</w:t>
      </w:r>
      <w:r w:rsidR="00166C31" w:rsidRPr="00166C31">
        <w:rPr>
          <w:rFonts w:ascii="Segoe UI" w:hAnsi="Segoe UI" w:cs="Segoe UI"/>
          <w:b w:val="0"/>
          <w:i w:val="0"/>
          <w:sz w:val="20"/>
        </w:rPr>
        <w:t>kluczeniu</w:t>
      </w:r>
      <w:r w:rsidR="008A5669">
        <w:rPr>
          <w:rFonts w:ascii="Segoe UI" w:hAnsi="Segoe UI" w:cs="Segoe UI"/>
          <w:b w:val="0"/>
          <w:i w:val="0"/>
          <w:sz w:val="20"/>
        </w:rPr>
        <w:t xml:space="preserve"> – dotyczy Zadania nr 1, Zadania nr 2 i Zadania nr 3</w:t>
      </w:r>
    </w:p>
    <w:p w:rsidR="009C26CC" w:rsidRPr="00166C31" w:rsidRDefault="009C26CC" w:rsidP="00166C31">
      <w:pPr>
        <w:pStyle w:val="WW-Tretekstu"/>
        <w:ind w:left="1418" w:hanging="1418"/>
        <w:jc w:val="both"/>
        <w:rPr>
          <w:rFonts w:ascii="Segoe UI" w:hAnsi="Segoe UI" w:cs="Segoe UI"/>
          <w:b w:val="0"/>
          <w:i w:val="0"/>
          <w:sz w:val="20"/>
        </w:rPr>
      </w:pPr>
    </w:p>
    <w:p w:rsidR="00B86715" w:rsidRPr="00166C31" w:rsidRDefault="00B86715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  <w:r w:rsidRPr="00166C31">
        <w:rPr>
          <w:rFonts w:ascii="Segoe UI" w:hAnsi="Segoe UI" w:cs="Segoe UI"/>
          <w:b w:val="0"/>
          <w:i w:val="0"/>
          <w:sz w:val="20"/>
        </w:rPr>
        <w:t>Rozdział IV</w:t>
      </w:r>
      <w:r w:rsidRPr="00166C31">
        <w:rPr>
          <w:rFonts w:ascii="Segoe UI" w:hAnsi="Segoe UI" w:cs="Segoe UI"/>
          <w:b w:val="0"/>
          <w:i w:val="0"/>
          <w:sz w:val="20"/>
        </w:rPr>
        <w:tab/>
      </w:r>
      <w:r w:rsidR="001C5C3D">
        <w:rPr>
          <w:rFonts w:ascii="Segoe UI" w:hAnsi="Segoe UI" w:cs="Segoe UI"/>
          <w:b w:val="0"/>
          <w:i w:val="0"/>
          <w:sz w:val="20"/>
        </w:rPr>
        <w:tab/>
      </w:r>
      <w:r w:rsidRPr="00166C31">
        <w:rPr>
          <w:rFonts w:ascii="Segoe UI" w:hAnsi="Segoe UI" w:cs="Segoe UI"/>
          <w:b w:val="0"/>
          <w:i w:val="0"/>
          <w:sz w:val="20"/>
        </w:rPr>
        <w:t xml:space="preserve">Formularz ofertowy </w:t>
      </w:r>
      <w:r w:rsidR="008A5669">
        <w:rPr>
          <w:rFonts w:ascii="Segoe UI" w:hAnsi="Segoe UI" w:cs="Segoe UI"/>
          <w:b w:val="0"/>
          <w:i w:val="0"/>
          <w:sz w:val="20"/>
        </w:rPr>
        <w:t>– dotyczy Zadania nr 1, Zadania nr 2 i Zadania nr 3</w:t>
      </w:r>
    </w:p>
    <w:p w:rsidR="00B86715" w:rsidRPr="00166C31" w:rsidRDefault="00B86715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</w:p>
    <w:p w:rsidR="00B86715" w:rsidRPr="00166C31" w:rsidRDefault="00B86715">
      <w:pPr>
        <w:pStyle w:val="WW-Tretekstu"/>
        <w:ind w:left="1418" w:hanging="1418"/>
        <w:jc w:val="both"/>
        <w:rPr>
          <w:rFonts w:ascii="Segoe UI" w:hAnsi="Segoe UI" w:cs="Segoe UI"/>
          <w:b w:val="0"/>
          <w:i w:val="0"/>
          <w:sz w:val="20"/>
        </w:rPr>
      </w:pPr>
      <w:r w:rsidRPr="00166C31">
        <w:rPr>
          <w:rFonts w:ascii="Segoe UI" w:hAnsi="Segoe UI" w:cs="Segoe UI"/>
          <w:b w:val="0"/>
          <w:i w:val="0"/>
          <w:sz w:val="20"/>
        </w:rPr>
        <w:t>Rozdział V</w:t>
      </w:r>
      <w:r w:rsidRPr="00166C31">
        <w:rPr>
          <w:rFonts w:ascii="Segoe UI" w:hAnsi="Segoe UI" w:cs="Segoe UI"/>
          <w:b w:val="0"/>
          <w:i w:val="0"/>
          <w:sz w:val="20"/>
        </w:rPr>
        <w:tab/>
      </w:r>
      <w:r w:rsidR="001C5C3D">
        <w:rPr>
          <w:rFonts w:ascii="Segoe UI" w:hAnsi="Segoe UI" w:cs="Segoe UI"/>
          <w:b w:val="0"/>
          <w:i w:val="0"/>
          <w:sz w:val="20"/>
        </w:rPr>
        <w:tab/>
      </w:r>
      <w:r w:rsidRPr="00166C31">
        <w:rPr>
          <w:rFonts w:ascii="Segoe UI" w:hAnsi="Segoe UI" w:cs="Segoe UI"/>
          <w:b w:val="0"/>
          <w:i w:val="0"/>
          <w:sz w:val="20"/>
        </w:rPr>
        <w:t>Projekt umowy</w:t>
      </w:r>
      <w:r w:rsidR="0098206F">
        <w:rPr>
          <w:rFonts w:ascii="Segoe UI" w:hAnsi="Segoe UI" w:cs="Segoe UI"/>
          <w:b w:val="0"/>
          <w:i w:val="0"/>
          <w:sz w:val="20"/>
        </w:rPr>
        <w:t xml:space="preserve"> – dotyczy Zadania nr 1, </w:t>
      </w:r>
      <w:r w:rsidR="001C5C3D">
        <w:rPr>
          <w:rFonts w:ascii="Segoe UI" w:hAnsi="Segoe UI" w:cs="Segoe UI"/>
          <w:b w:val="0"/>
          <w:i w:val="0"/>
          <w:sz w:val="20"/>
        </w:rPr>
        <w:t>Zadania nr 2</w:t>
      </w:r>
      <w:r w:rsidR="0098206F">
        <w:rPr>
          <w:rFonts w:ascii="Segoe UI" w:hAnsi="Segoe UI" w:cs="Segoe UI"/>
          <w:b w:val="0"/>
          <w:i w:val="0"/>
          <w:sz w:val="20"/>
        </w:rPr>
        <w:t xml:space="preserve"> i Zadania nr 3</w:t>
      </w:r>
    </w:p>
    <w:p w:rsidR="00B86715" w:rsidRPr="00166C31" w:rsidRDefault="00B86715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</w:p>
    <w:p w:rsidR="00B86715" w:rsidRPr="00166C31" w:rsidRDefault="00B86715">
      <w:pPr>
        <w:pStyle w:val="Tekstpodstawowy"/>
        <w:jc w:val="both"/>
        <w:rPr>
          <w:rFonts w:ascii="Segoe UI" w:hAnsi="Segoe UI" w:cs="Segoe UI"/>
          <w:b w:val="0"/>
          <w:i w:val="0"/>
          <w:iCs/>
          <w:sz w:val="20"/>
        </w:rPr>
      </w:pPr>
    </w:p>
    <w:p w:rsidR="00B86715" w:rsidRDefault="00B86715">
      <w:pPr>
        <w:pStyle w:val="Tekstpodstawowy"/>
        <w:jc w:val="both"/>
        <w:rPr>
          <w:rFonts w:ascii="Segoe UI" w:hAnsi="Segoe UI" w:cs="Segoe UI"/>
          <w:b w:val="0"/>
          <w:i w:val="0"/>
          <w:iCs/>
          <w:sz w:val="20"/>
        </w:rPr>
      </w:pPr>
    </w:p>
    <w:p w:rsidR="00B86715" w:rsidRDefault="00B86715">
      <w:pPr>
        <w:pStyle w:val="Tekstpodstawowy"/>
        <w:jc w:val="both"/>
        <w:rPr>
          <w:rFonts w:ascii="Segoe UI" w:hAnsi="Segoe UI" w:cs="Segoe UI"/>
          <w:b w:val="0"/>
          <w:i w:val="0"/>
          <w:iCs/>
          <w:sz w:val="20"/>
        </w:rPr>
      </w:pPr>
    </w:p>
    <w:p w:rsidR="00B86715" w:rsidRDefault="00B86715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</w:p>
    <w:p w:rsidR="00B86715" w:rsidRDefault="00B86715">
      <w:pPr>
        <w:pStyle w:val="Tekstpodstawowy"/>
        <w:jc w:val="both"/>
        <w:rPr>
          <w:rFonts w:ascii="Segoe UI" w:hAnsi="Segoe UI" w:cs="Segoe UI"/>
          <w:b w:val="0"/>
          <w:i w:val="0"/>
          <w:iCs/>
          <w:color w:val="000000"/>
          <w:sz w:val="20"/>
        </w:rPr>
      </w:pPr>
      <w:r>
        <w:rPr>
          <w:rFonts w:ascii="Segoe UI" w:hAnsi="Segoe UI" w:cs="Segoe UI"/>
          <w:b w:val="0"/>
          <w:i w:val="0"/>
          <w:iCs/>
          <w:sz w:val="20"/>
        </w:rPr>
        <w:t>Specyfikacja Warunków Zamówieni</w:t>
      </w:r>
      <w:r w:rsidR="00C4719E">
        <w:rPr>
          <w:rFonts w:ascii="Segoe UI" w:hAnsi="Segoe UI" w:cs="Segoe UI"/>
          <w:b w:val="0"/>
          <w:i w:val="0"/>
          <w:iCs/>
          <w:sz w:val="20"/>
        </w:rPr>
        <w:t>a zwana jest w dalszej treści S</w:t>
      </w:r>
      <w:r>
        <w:rPr>
          <w:rFonts w:ascii="Segoe UI" w:hAnsi="Segoe UI" w:cs="Segoe UI"/>
          <w:b w:val="0"/>
          <w:i w:val="0"/>
          <w:iCs/>
          <w:sz w:val="20"/>
        </w:rPr>
        <w:t>WZ lub Specyfikacją.</w:t>
      </w:r>
    </w:p>
    <w:p w:rsidR="006C1E64" w:rsidRDefault="006C1E64">
      <w:pPr>
        <w:pStyle w:val="Tekstpodstawowy"/>
        <w:jc w:val="both"/>
        <w:rPr>
          <w:rFonts w:ascii="Segoe UI" w:hAnsi="Segoe UI" w:cs="Segoe UI"/>
          <w:b w:val="0"/>
          <w:i w:val="0"/>
          <w:iCs/>
          <w:color w:val="000000"/>
          <w:sz w:val="20"/>
        </w:rPr>
      </w:pPr>
      <w:r>
        <w:rPr>
          <w:rFonts w:ascii="Segoe UI" w:hAnsi="Segoe UI" w:cs="Segoe UI"/>
          <w:b w:val="0"/>
          <w:i w:val="0"/>
          <w:iCs/>
          <w:color w:val="000000"/>
          <w:sz w:val="20"/>
        </w:rPr>
        <w:br w:type="page"/>
      </w:r>
    </w:p>
    <w:p w:rsidR="00B86715" w:rsidRDefault="00B86715">
      <w:pPr>
        <w:pStyle w:val="Tekstpodstawowy"/>
        <w:jc w:val="both"/>
        <w:rPr>
          <w:rFonts w:ascii="Segoe UI" w:hAnsi="Segoe UI" w:cs="Segoe UI"/>
          <w:b w:val="0"/>
          <w:i w:val="0"/>
          <w:iCs/>
          <w:color w:val="000000"/>
          <w:sz w:val="20"/>
        </w:rPr>
      </w:pPr>
    </w:p>
    <w:p w:rsidR="00B86715" w:rsidRDefault="001C5C3D" w:rsidP="001C5C3D">
      <w:pPr>
        <w:pStyle w:val="Tekstpodstawowy"/>
        <w:jc w:val="both"/>
        <w:rPr>
          <w:rFonts w:ascii="Segoe UI" w:hAnsi="Segoe UI" w:cs="Segoe UI"/>
          <w:i w:val="0"/>
          <w:sz w:val="20"/>
        </w:rPr>
      </w:pPr>
      <w:r>
        <w:rPr>
          <w:rFonts w:ascii="Segoe UI" w:hAnsi="Segoe UI" w:cs="Segoe UI"/>
          <w:i w:val="0"/>
          <w:sz w:val="20"/>
        </w:rPr>
        <w:t>Rozdział I</w:t>
      </w:r>
      <w:r>
        <w:rPr>
          <w:rFonts w:ascii="Segoe UI" w:hAnsi="Segoe UI" w:cs="Segoe UI"/>
          <w:i w:val="0"/>
          <w:sz w:val="20"/>
        </w:rPr>
        <w:tab/>
      </w:r>
      <w:r>
        <w:rPr>
          <w:rFonts w:ascii="Segoe UI" w:hAnsi="Segoe UI" w:cs="Segoe UI"/>
          <w:i w:val="0"/>
          <w:sz w:val="20"/>
        </w:rPr>
        <w:tab/>
      </w:r>
      <w:r w:rsidR="00B86715" w:rsidRPr="001C5C3D">
        <w:rPr>
          <w:rFonts w:ascii="Segoe UI" w:hAnsi="Segoe UI" w:cs="Segoe UI"/>
          <w:i w:val="0"/>
          <w:sz w:val="20"/>
        </w:rPr>
        <w:t xml:space="preserve">Instrukcja dla Wykonawców </w:t>
      </w:r>
      <w:r w:rsidR="00C4719E" w:rsidRPr="001C5C3D">
        <w:rPr>
          <w:rFonts w:ascii="Segoe UI" w:hAnsi="Segoe UI" w:cs="Segoe UI"/>
          <w:i w:val="0"/>
          <w:sz w:val="20"/>
        </w:rPr>
        <w:t>wraz z załącznikiem</w:t>
      </w:r>
    </w:p>
    <w:p w:rsidR="001C5C3D" w:rsidRPr="001C5C3D" w:rsidRDefault="001C5C3D" w:rsidP="001C5C3D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8A5669" w:rsidRPr="008A5669" w:rsidRDefault="003722F5" w:rsidP="008A5669">
      <w:pPr>
        <w:pStyle w:val="Tekstpodstawowy"/>
        <w:ind w:left="1701" w:hanging="1701"/>
        <w:jc w:val="both"/>
        <w:rPr>
          <w:rFonts w:ascii="Segoe UI" w:hAnsi="Segoe UI" w:cs="Segoe UI"/>
          <w:i w:val="0"/>
          <w:color w:val="FF0000"/>
          <w:sz w:val="20"/>
        </w:rPr>
      </w:pPr>
      <w:r w:rsidRPr="009C26CC">
        <w:rPr>
          <w:rFonts w:ascii="Segoe UI" w:hAnsi="Segoe UI" w:cs="Segoe UI"/>
          <w:i w:val="0"/>
          <w:sz w:val="20"/>
        </w:rPr>
        <w:t xml:space="preserve">Załącznik Nr 1 </w:t>
      </w:r>
      <w:r w:rsidRPr="009C26CC">
        <w:rPr>
          <w:rFonts w:ascii="Segoe UI" w:hAnsi="Segoe UI" w:cs="Segoe UI"/>
          <w:i w:val="0"/>
          <w:sz w:val="20"/>
        </w:rPr>
        <w:tab/>
        <w:t>Identyfikator postępowania i link do postępowania na miniPortalu</w:t>
      </w:r>
      <w:r w:rsidR="008A5669">
        <w:rPr>
          <w:rFonts w:ascii="Segoe UI" w:hAnsi="Segoe UI" w:cs="Segoe UI"/>
          <w:i w:val="0"/>
          <w:sz w:val="20"/>
        </w:rPr>
        <w:t xml:space="preserve"> </w:t>
      </w:r>
      <w:r w:rsidR="008A5669" w:rsidRPr="008A5669">
        <w:rPr>
          <w:rFonts w:ascii="Segoe UI" w:hAnsi="Segoe UI" w:cs="Segoe UI"/>
          <w:i w:val="0"/>
          <w:sz w:val="20"/>
        </w:rPr>
        <w:t xml:space="preserve">oraz strona internetowa prowadzonego postępowania i adres strony internetowej, </w:t>
      </w:r>
      <w:r w:rsidR="008A5669">
        <w:rPr>
          <w:rFonts w:ascii="Segoe UI" w:hAnsi="Segoe UI" w:cs="Segoe UI"/>
          <w:i w:val="0"/>
          <w:sz w:val="20"/>
        </w:rPr>
        <w:br/>
      </w:r>
      <w:r w:rsidR="008A5669" w:rsidRPr="008A5669">
        <w:rPr>
          <w:rFonts w:ascii="Segoe UI" w:hAnsi="Segoe UI" w:cs="Segoe UI"/>
          <w:i w:val="0"/>
          <w:sz w:val="20"/>
        </w:rPr>
        <w:t xml:space="preserve">na której udostępniane będą zmiany i wyjaśnienia treści SWZ </w:t>
      </w:r>
      <w:r w:rsidR="008A5669">
        <w:rPr>
          <w:rFonts w:ascii="Segoe UI" w:hAnsi="Segoe UI" w:cs="Segoe UI"/>
          <w:i w:val="0"/>
          <w:sz w:val="20"/>
        </w:rPr>
        <w:br/>
      </w:r>
      <w:r w:rsidR="008A5669" w:rsidRPr="008A5669">
        <w:rPr>
          <w:rFonts w:ascii="Segoe UI" w:hAnsi="Segoe UI" w:cs="Segoe UI"/>
          <w:i w:val="0"/>
          <w:sz w:val="20"/>
        </w:rPr>
        <w:t xml:space="preserve">oraz inne dokumenty zamówienia bezpośrednio związane z postępowaniem </w:t>
      </w:r>
      <w:r w:rsidR="008A5669">
        <w:rPr>
          <w:rFonts w:ascii="Segoe UI" w:hAnsi="Segoe UI" w:cs="Segoe UI"/>
          <w:i w:val="0"/>
          <w:sz w:val="20"/>
        </w:rPr>
        <w:br/>
        <w:t>o udzielenie zamówienia</w:t>
      </w:r>
    </w:p>
    <w:p w:rsidR="008A5669" w:rsidRPr="009C26CC" w:rsidRDefault="008A5669" w:rsidP="003722F5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3722F5" w:rsidRPr="00C4719E" w:rsidRDefault="003722F5">
      <w:pPr>
        <w:jc w:val="both"/>
        <w:rPr>
          <w:rFonts w:ascii="Segoe UI" w:hAnsi="Segoe UI" w:cs="Segoe UI"/>
          <w:b/>
        </w:rPr>
      </w:pPr>
    </w:p>
    <w:p w:rsidR="006C1E64" w:rsidRDefault="006C1E64">
      <w:pPr>
        <w:pStyle w:val="Tekstpodstawowy"/>
        <w:jc w:val="both"/>
        <w:rPr>
          <w:rFonts w:ascii="Segoe UI" w:hAnsi="Segoe UI" w:cs="Segoe UI"/>
          <w:i w:val="0"/>
          <w:sz w:val="20"/>
        </w:rPr>
      </w:pPr>
      <w:r>
        <w:rPr>
          <w:rFonts w:ascii="Segoe UI" w:hAnsi="Segoe UI" w:cs="Segoe UI"/>
          <w:i w:val="0"/>
          <w:sz w:val="20"/>
        </w:rPr>
        <w:br w:type="page"/>
      </w:r>
    </w:p>
    <w:p w:rsidR="00B86715" w:rsidRDefault="00B86715" w:rsidP="00DD35A7">
      <w:pPr>
        <w:pStyle w:val="Tekstpodstawowy"/>
        <w:numPr>
          <w:ilvl w:val="0"/>
          <w:numId w:val="2"/>
        </w:numPr>
        <w:jc w:val="both"/>
        <w:rPr>
          <w:rFonts w:ascii="Segoe UI" w:hAnsi="Segoe UI" w:cs="Segoe UI"/>
          <w:bCs/>
          <w:i w:val="0"/>
          <w:sz w:val="20"/>
        </w:rPr>
      </w:pPr>
      <w:r w:rsidRPr="004545D6">
        <w:rPr>
          <w:rFonts w:ascii="Segoe UI" w:hAnsi="Segoe UI" w:cs="Segoe UI"/>
          <w:bCs/>
          <w:i w:val="0"/>
          <w:sz w:val="20"/>
        </w:rPr>
        <w:lastRenderedPageBreak/>
        <w:t>ZAMAWIAJĄCY</w:t>
      </w:r>
    </w:p>
    <w:p w:rsidR="00B63014" w:rsidRPr="004545D6" w:rsidRDefault="00B63014" w:rsidP="00B63014">
      <w:pPr>
        <w:pStyle w:val="Tekstpodstawowy"/>
        <w:ind w:left="360"/>
        <w:jc w:val="both"/>
        <w:rPr>
          <w:rFonts w:ascii="Segoe UI" w:hAnsi="Segoe UI" w:cs="Segoe UI"/>
          <w:bCs/>
          <w:i w:val="0"/>
          <w:sz w:val="20"/>
        </w:rPr>
      </w:pPr>
    </w:p>
    <w:p w:rsidR="00863862" w:rsidRPr="004545D6" w:rsidRDefault="00863862" w:rsidP="00863862">
      <w:pPr>
        <w:pStyle w:val="Tekstpodstawowy"/>
        <w:jc w:val="both"/>
        <w:rPr>
          <w:rFonts w:ascii="Segoe UI" w:hAnsi="Segoe UI" w:cs="Segoe UI"/>
          <w:i w:val="0"/>
          <w:sz w:val="20"/>
        </w:rPr>
      </w:pPr>
      <w:r w:rsidRPr="00151A51">
        <w:rPr>
          <w:rFonts w:ascii="Segoe UI" w:hAnsi="Segoe UI" w:cs="Segoe UI"/>
          <w:bCs/>
          <w:i w:val="0"/>
          <w:sz w:val="20"/>
        </w:rPr>
        <w:t>Gmina Miasto Koszalin</w:t>
      </w:r>
      <w:r w:rsidR="00DA5E0A">
        <w:rPr>
          <w:rFonts w:ascii="Segoe UI" w:hAnsi="Segoe UI" w:cs="Segoe UI"/>
          <w:bCs/>
          <w:i w:val="0"/>
          <w:sz w:val="20"/>
        </w:rPr>
        <w:t xml:space="preserve"> – Urząd Miejski</w:t>
      </w:r>
      <w:r w:rsidR="00C4487B">
        <w:rPr>
          <w:rFonts w:ascii="Segoe UI" w:hAnsi="Segoe UI" w:cs="Segoe UI"/>
          <w:bCs/>
          <w:i w:val="0"/>
          <w:sz w:val="20"/>
        </w:rPr>
        <w:t xml:space="preserve"> w Koszalinie</w:t>
      </w:r>
    </w:p>
    <w:p w:rsidR="00863862" w:rsidRDefault="00863862" w:rsidP="00863862">
      <w:pPr>
        <w:pStyle w:val="Tekstpodstawowy"/>
        <w:jc w:val="both"/>
        <w:rPr>
          <w:rFonts w:ascii="Segoe UI" w:hAnsi="Segoe UI" w:cs="Segoe UI"/>
          <w:b w:val="0"/>
          <w:i w:val="0"/>
          <w:sz w:val="20"/>
          <w:lang w:val="de-DE"/>
        </w:rPr>
      </w:pPr>
      <w:r>
        <w:rPr>
          <w:rFonts w:ascii="Segoe UI" w:hAnsi="Segoe UI" w:cs="Segoe UI"/>
          <w:b w:val="0"/>
          <w:i w:val="0"/>
          <w:sz w:val="20"/>
        </w:rPr>
        <w:t>ul. Rynek Staromiejski 6 – 7</w:t>
      </w:r>
    </w:p>
    <w:p w:rsidR="00863862" w:rsidRDefault="00863862" w:rsidP="00863862">
      <w:pPr>
        <w:pStyle w:val="Tekstpodstawowy"/>
        <w:jc w:val="both"/>
        <w:rPr>
          <w:rFonts w:ascii="Segoe UI" w:hAnsi="Segoe UI" w:cs="Segoe UI"/>
          <w:b w:val="0"/>
          <w:i w:val="0"/>
          <w:sz w:val="20"/>
          <w:lang w:val="de-DE"/>
        </w:rPr>
      </w:pPr>
      <w:r>
        <w:rPr>
          <w:rFonts w:ascii="Segoe UI" w:hAnsi="Segoe UI" w:cs="Segoe UI"/>
          <w:b w:val="0"/>
          <w:i w:val="0"/>
          <w:sz w:val="20"/>
          <w:lang w:val="de-DE"/>
        </w:rPr>
        <w:t>75 – 007 Koszalin</w:t>
      </w:r>
    </w:p>
    <w:p w:rsidR="00863862" w:rsidRDefault="00863862" w:rsidP="00863862">
      <w:pPr>
        <w:pStyle w:val="Tekstpodstawowy"/>
        <w:jc w:val="both"/>
        <w:rPr>
          <w:rFonts w:ascii="Segoe UI" w:hAnsi="Segoe UI" w:cs="Segoe UI"/>
          <w:b w:val="0"/>
          <w:i w:val="0"/>
          <w:sz w:val="20"/>
          <w:lang w:val="de-DE"/>
        </w:rPr>
      </w:pPr>
      <w:r>
        <w:rPr>
          <w:rFonts w:ascii="Segoe UI" w:hAnsi="Segoe UI" w:cs="Segoe UI"/>
          <w:b w:val="0"/>
          <w:i w:val="0"/>
          <w:sz w:val="20"/>
          <w:lang w:val="de-DE"/>
        </w:rPr>
        <w:t xml:space="preserve">NIP: 669-23-85-366 </w:t>
      </w:r>
    </w:p>
    <w:p w:rsidR="00C120A1" w:rsidRDefault="00C120A1" w:rsidP="00863862">
      <w:pPr>
        <w:pStyle w:val="Tekstpodstawowy"/>
        <w:jc w:val="both"/>
        <w:rPr>
          <w:rFonts w:ascii="Segoe UI" w:hAnsi="Segoe UI" w:cs="Segoe UI"/>
          <w:b w:val="0"/>
          <w:i w:val="0"/>
          <w:sz w:val="20"/>
          <w:lang w:val="de-DE"/>
        </w:rPr>
      </w:pPr>
      <w:r>
        <w:rPr>
          <w:rFonts w:ascii="Segoe UI" w:hAnsi="Segoe UI" w:cs="Segoe UI"/>
          <w:b w:val="0"/>
          <w:i w:val="0"/>
          <w:sz w:val="20"/>
          <w:lang w:val="de-DE"/>
        </w:rPr>
        <w:t>REGON: 330920802</w:t>
      </w:r>
    </w:p>
    <w:p w:rsidR="00863862" w:rsidRDefault="00863862" w:rsidP="00863862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i w:val="0"/>
          <w:sz w:val="20"/>
          <w:lang w:val="de-DE"/>
        </w:rPr>
        <w:t xml:space="preserve">telefon: </w:t>
      </w:r>
      <w:r w:rsidR="00DA262C">
        <w:rPr>
          <w:rStyle w:val="Pogrubienie"/>
          <w:rFonts w:ascii="Segoe UI" w:hAnsi="Segoe UI" w:cs="Segoe UI"/>
          <w:i w:val="0"/>
          <w:color w:val="000000"/>
          <w:sz w:val="20"/>
          <w:bdr w:val="none" w:sz="0" w:space="0" w:color="auto" w:frame="1"/>
          <w:shd w:val="clear" w:color="auto" w:fill="FFFFFF"/>
        </w:rPr>
        <w:t>94 34</w:t>
      </w:r>
      <w:r w:rsidRPr="00A14537">
        <w:rPr>
          <w:rStyle w:val="Pogrubienie"/>
          <w:rFonts w:ascii="Segoe UI" w:hAnsi="Segoe UI" w:cs="Segoe UI"/>
          <w:i w:val="0"/>
          <w:color w:val="000000"/>
          <w:sz w:val="20"/>
          <w:bdr w:val="none" w:sz="0" w:space="0" w:color="auto" w:frame="1"/>
          <w:shd w:val="clear" w:color="auto" w:fill="FFFFFF"/>
        </w:rPr>
        <w:t>8</w:t>
      </w:r>
      <w:r w:rsidR="00DA262C">
        <w:rPr>
          <w:rStyle w:val="Pogrubienie"/>
          <w:rFonts w:ascii="Segoe UI" w:hAnsi="Segoe UI" w:cs="Segoe UI"/>
          <w:i w:val="0"/>
          <w:color w:val="000000"/>
          <w:sz w:val="20"/>
          <w:bdr w:val="none" w:sz="0" w:space="0" w:color="auto" w:frame="1"/>
          <w:shd w:val="clear" w:color="auto" w:fill="FFFFFF"/>
        </w:rPr>
        <w:t xml:space="preserve"> </w:t>
      </w:r>
      <w:r w:rsidRPr="00A14537">
        <w:rPr>
          <w:rStyle w:val="Pogrubienie"/>
          <w:rFonts w:ascii="Segoe UI" w:hAnsi="Segoe UI" w:cs="Segoe UI"/>
          <w:i w:val="0"/>
          <w:color w:val="000000"/>
          <w:sz w:val="20"/>
          <w:bdr w:val="none" w:sz="0" w:space="0" w:color="auto" w:frame="1"/>
          <w:shd w:val="clear" w:color="auto" w:fill="FFFFFF"/>
        </w:rPr>
        <w:t>86</w:t>
      </w:r>
      <w:r w:rsidR="00DA262C">
        <w:rPr>
          <w:rStyle w:val="Pogrubienie"/>
          <w:rFonts w:ascii="Segoe UI" w:hAnsi="Segoe UI" w:cs="Segoe UI"/>
          <w:i w:val="0"/>
          <w:color w:val="000000"/>
          <w:sz w:val="20"/>
          <w:bdr w:val="none" w:sz="0" w:space="0" w:color="auto" w:frame="1"/>
          <w:shd w:val="clear" w:color="auto" w:fill="FFFFFF"/>
        </w:rPr>
        <w:t xml:space="preserve"> </w:t>
      </w:r>
      <w:r w:rsidRPr="00A14537">
        <w:rPr>
          <w:rStyle w:val="Pogrubienie"/>
          <w:rFonts w:ascii="Segoe UI" w:hAnsi="Segoe UI" w:cs="Segoe UI"/>
          <w:i w:val="0"/>
          <w:color w:val="000000"/>
          <w:sz w:val="20"/>
          <w:bdr w:val="none" w:sz="0" w:space="0" w:color="auto" w:frame="1"/>
          <w:shd w:val="clear" w:color="auto" w:fill="FFFFFF"/>
        </w:rPr>
        <w:t>00</w:t>
      </w:r>
      <w:r>
        <w:rPr>
          <w:rFonts w:ascii="Segoe UI" w:hAnsi="Segoe UI" w:cs="Segoe UI"/>
          <w:b w:val="0"/>
          <w:i w:val="0"/>
          <w:sz w:val="20"/>
          <w:lang w:val="de-DE"/>
        </w:rPr>
        <w:t xml:space="preserve"> </w:t>
      </w:r>
    </w:p>
    <w:p w:rsidR="00863862" w:rsidRPr="001456A0" w:rsidRDefault="00863862" w:rsidP="00863862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 xml:space="preserve">adres poczty elektronicznej: </w:t>
      </w:r>
      <w:r w:rsidRPr="001456A0">
        <w:rPr>
          <w:rFonts w:ascii="Segoe UI" w:hAnsi="Segoe UI" w:cs="Segoe UI"/>
          <w:b w:val="0"/>
          <w:i w:val="0"/>
          <w:sz w:val="20"/>
        </w:rPr>
        <w:t>um.koszalin@um.koszalin.pl</w:t>
      </w:r>
    </w:p>
    <w:p w:rsidR="001456A0" w:rsidRDefault="001456A0" w:rsidP="00A2034A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>godziny pracy Urzędu:</w:t>
      </w:r>
    </w:p>
    <w:p w:rsidR="00863862" w:rsidRDefault="00863862" w:rsidP="00A2034A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>poniedziałek 9.00 – 17.00</w:t>
      </w:r>
    </w:p>
    <w:p w:rsidR="00863862" w:rsidRDefault="00863862" w:rsidP="00863862">
      <w:pPr>
        <w:pStyle w:val="Tekstpodstawowy"/>
        <w:jc w:val="both"/>
        <w:rPr>
          <w:rFonts w:ascii="Segoe UI" w:hAnsi="Segoe UI" w:cs="Segoe UI"/>
          <w:bCs/>
          <w:i w:val="0"/>
          <w:sz w:val="20"/>
          <w:u w:val="single"/>
        </w:rPr>
      </w:pPr>
      <w:r>
        <w:rPr>
          <w:rFonts w:ascii="Segoe UI" w:hAnsi="Segoe UI" w:cs="Segoe UI"/>
          <w:b w:val="0"/>
          <w:i w:val="0"/>
          <w:sz w:val="20"/>
        </w:rPr>
        <w:t>wtorek – piątek 7.15 – 15.15</w:t>
      </w:r>
    </w:p>
    <w:p w:rsidR="00863862" w:rsidRDefault="00863862" w:rsidP="00863862">
      <w:pPr>
        <w:pStyle w:val="Tekstpodstawowy"/>
        <w:jc w:val="both"/>
        <w:rPr>
          <w:rFonts w:ascii="Segoe UI" w:hAnsi="Segoe UI" w:cs="Segoe UI"/>
          <w:b w:val="0"/>
          <w:bCs/>
          <w:i w:val="0"/>
          <w:sz w:val="20"/>
        </w:rPr>
      </w:pPr>
      <w:r>
        <w:rPr>
          <w:rFonts w:ascii="Segoe UI" w:hAnsi="Segoe UI" w:cs="Segoe UI"/>
          <w:bCs/>
          <w:i w:val="0"/>
          <w:sz w:val="20"/>
          <w:u w:val="single"/>
        </w:rPr>
        <w:t>Postępowanie prowadzi:</w:t>
      </w:r>
    </w:p>
    <w:p w:rsidR="00863862" w:rsidRDefault="00863862" w:rsidP="00863862">
      <w:pPr>
        <w:pStyle w:val="Tekstpodstawowy"/>
        <w:jc w:val="both"/>
        <w:rPr>
          <w:rFonts w:ascii="Segoe UI" w:hAnsi="Segoe UI" w:cs="Segoe UI"/>
          <w:b w:val="0"/>
          <w:bCs/>
          <w:i w:val="0"/>
          <w:sz w:val="20"/>
        </w:rPr>
      </w:pPr>
      <w:r>
        <w:rPr>
          <w:rFonts w:ascii="Segoe UI" w:hAnsi="Segoe UI" w:cs="Segoe UI"/>
          <w:b w:val="0"/>
          <w:bCs/>
          <w:i w:val="0"/>
          <w:sz w:val="20"/>
        </w:rPr>
        <w:t>Biuro Zamówień Publicznych</w:t>
      </w:r>
      <w:r w:rsidR="003722F5">
        <w:rPr>
          <w:rFonts w:ascii="Segoe UI" w:hAnsi="Segoe UI" w:cs="Segoe UI"/>
          <w:b w:val="0"/>
          <w:bCs/>
          <w:i w:val="0"/>
          <w:sz w:val="20"/>
        </w:rPr>
        <w:t xml:space="preserve"> Urzędu Miejskiego w Koszalinie</w:t>
      </w:r>
    </w:p>
    <w:p w:rsidR="00863862" w:rsidRDefault="00863862" w:rsidP="00863862">
      <w:pPr>
        <w:pStyle w:val="Tekstpodstawowy"/>
        <w:jc w:val="both"/>
        <w:rPr>
          <w:rFonts w:ascii="Segoe UI" w:hAnsi="Segoe UI" w:cs="Segoe UI"/>
          <w:b w:val="0"/>
          <w:bCs/>
          <w:i w:val="0"/>
          <w:sz w:val="20"/>
        </w:rPr>
      </w:pPr>
      <w:r>
        <w:rPr>
          <w:rFonts w:ascii="Segoe UI" w:hAnsi="Segoe UI" w:cs="Segoe UI"/>
          <w:b w:val="0"/>
          <w:bCs/>
          <w:i w:val="0"/>
          <w:sz w:val="20"/>
        </w:rPr>
        <w:t>ul. Adama Mickiewicza 26</w:t>
      </w:r>
    </w:p>
    <w:p w:rsidR="00863862" w:rsidRDefault="00863862" w:rsidP="00863862">
      <w:pPr>
        <w:pStyle w:val="Tekstpodstawowy"/>
        <w:jc w:val="both"/>
        <w:rPr>
          <w:rFonts w:ascii="Segoe UI" w:hAnsi="Segoe UI" w:cs="Segoe UI"/>
          <w:b w:val="0"/>
          <w:bCs/>
          <w:i w:val="0"/>
          <w:sz w:val="20"/>
        </w:rPr>
      </w:pPr>
      <w:r>
        <w:rPr>
          <w:rFonts w:ascii="Segoe UI" w:hAnsi="Segoe UI" w:cs="Segoe UI"/>
          <w:b w:val="0"/>
          <w:bCs/>
          <w:i w:val="0"/>
          <w:sz w:val="20"/>
        </w:rPr>
        <w:t>75 – 004 Koszalin</w:t>
      </w:r>
    </w:p>
    <w:p w:rsidR="00863862" w:rsidRDefault="00863862" w:rsidP="00863862">
      <w:pPr>
        <w:pStyle w:val="Tekstpodstawowy"/>
        <w:jc w:val="both"/>
        <w:rPr>
          <w:rFonts w:ascii="Segoe UI" w:hAnsi="Segoe UI" w:cs="Segoe UI"/>
          <w:b w:val="0"/>
          <w:bCs/>
          <w:i w:val="0"/>
          <w:sz w:val="20"/>
        </w:rPr>
      </w:pPr>
      <w:r>
        <w:rPr>
          <w:rFonts w:ascii="Segoe UI" w:hAnsi="Segoe UI" w:cs="Segoe UI"/>
          <w:b w:val="0"/>
          <w:bCs/>
          <w:i w:val="0"/>
          <w:sz w:val="20"/>
        </w:rPr>
        <w:t>telefon: 94</w:t>
      </w:r>
      <w:r w:rsidR="00DA262C">
        <w:rPr>
          <w:rFonts w:ascii="Segoe UI" w:hAnsi="Segoe UI" w:cs="Segoe UI"/>
          <w:b w:val="0"/>
          <w:bCs/>
          <w:i w:val="0"/>
          <w:sz w:val="20"/>
        </w:rPr>
        <w:t> </w:t>
      </w:r>
      <w:r>
        <w:rPr>
          <w:rFonts w:ascii="Segoe UI" w:hAnsi="Segoe UI" w:cs="Segoe UI"/>
          <w:b w:val="0"/>
          <w:bCs/>
          <w:i w:val="0"/>
          <w:sz w:val="20"/>
        </w:rPr>
        <w:t>348</w:t>
      </w:r>
      <w:r w:rsidR="00DA262C">
        <w:rPr>
          <w:rFonts w:ascii="Segoe UI" w:hAnsi="Segoe UI" w:cs="Segoe UI"/>
          <w:b w:val="0"/>
          <w:bCs/>
          <w:i w:val="0"/>
          <w:sz w:val="20"/>
        </w:rPr>
        <w:t xml:space="preserve"> </w:t>
      </w:r>
      <w:r>
        <w:rPr>
          <w:rFonts w:ascii="Segoe UI" w:hAnsi="Segoe UI" w:cs="Segoe UI"/>
          <w:b w:val="0"/>
          <w:bCs/>
          <w:i w:val="0"/>
          <w:sz w:val="20"/>
        </w:rPr>
        <w:t>86</w:t>
      </w:r>
      <w:r w:rsidR="00DA262C">
        <w:rPr>
          <w:rFonts w:ascii="Segoe UI" w:hAnsi="Segoe UI" w:cs="Segoe UI"/>
          <w:b w:val="0"/>
          <w:bCs/>
          <w:i w:val="0"/>
          <w:sz w:val="20"/>
        </w:rPr>
        <w:t xml:space="preserve"> </w:t>
      </w:r>
      <w:r w:rsidR="00151A51">
        <w:rPr>
          <w:rFonts w:ascii="Segoe UI" w:hAnsi="Segoe UI" w:cs="Segoe UI"/>
          <w:b w:val="0"/>
          <w:bCs/>
          <w:i w:val="0"/>
          <w:sz w:val="20"/>
        </w:rPr>
        <w:t>54</w:t>
      </w:r>
    </w:p>
    <w:p w:rsidR="00863862" w:rsidRPr="001456A0" w:rsidRDefault="00863862" w:rsidP="00863862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bCs/>
          <w:i w:val="0"/>
          <w:sz w:val="20"/>
        </w:rPr>
        <w:t xml:space="preserve">adres poczty elektronicznej: </w:t>
      </w:r>
      <w:r w:rsidR="0098206F">
        <w:rPr>
          <w:rFonts w:ascii="Segoe UI" w:hAnsi="Segoe UI" w:cs="Segoe UI"/>
          <w:b w:val="0"/>
          <w:i w:val="0"/>
          <w:sz w:val="20"/>
        </w:rPr>
        <w:t>anna.niedzialek</w:t>
      </w:r>
      <w:r w:rsidRPr="001456A0">
        <w:rPr>
          <w:rFonts w:ascii="Segoe UI" w:hAnsi="Segoe UI" w:cs="Segoe UI"/>
          <w:b w:val="0"/>
          <w:i w:val="0"/>
          <w:sz w:val="20"/>
        </w:rPr>
        <w:t>@um.koszalin.pl</w:t>
      </w:r>
    </w:p>
    <w:p w:rsidR="00863862" w:rsidRDefault="00863862" w:rsidP="00863862">
      <w:pPr>
        <w:pStyle w:val="Tekstpodstawowy"/>
        <w:ind w:firstLine="360"/>
        <w:jc w:val="both"/>
        <w:rPr>
          <w:rFonts w:ascii="Segoe UI" w:hAnsi="Segoe UI" w:cs="Segoe UI"/>
          <w:b w:val="0"/>
          <w:bCs/>
          <w:i w:val="0"/>
          <w:sz w:val="20"/>
        </w:rPr>
      </w:pPr>
    </w:p>
    <w:p w:rsidR="00B86715" w:rsidRDefault="00B86715" w:rsidP="00DD35A7">
      <w:pPr>
        <w:pStyle w:val="Tekstpodstawowy"/>
        <w:numPr>
          <w:ilvl w:val="0"/>
          <w:numId w:val="2"/>
        </w:numPr>
        <w:jc w:val="both"/>
        <w:rPr>
          <w:rFonts w:ascii="Segoe UI" w:hAnsi="Segoe UI" w:cs="Segoe UI"/>
          <w:b w:val="0"/>
          <w:bCs/>
          <w:i w:val="0"/>
          <w:sz w:val="20"/>
        </w:rPr>
      </w:pPr>
      <w:r>
        <w:rPr>
          <w:rFonts w:ascii="Segoe UI" w:hAnsi="Segoe UI" w:cs="Segoe UI"/>
          <w:bCs/>
          <w:i w:val="0"/>
          <w:sz w:val="20"/>
        </w:rPr>
        <w:t xml:space="preserve">TRYB </w:t>
      </w:r>
      <w:r w:rsidR="00DA262C">
        <w:rPr>
          <w:rFonts w:ascii="Segoe UI" w:hAnsi="Segoe UI" w:cs="Segoe UI"/>
          <w:bCs/>
          <w:i w:val="0"/>
          <w:sz w:val="20"/>
        </w:rPr>
        <w:t>UDZIELENIA ZAMÓWIENIA</w:t>
      </w:r>
    </w:p>
    <w:p w:rsidR="00B86715" w:rsidRDefault="00B86715">
      <w:pPr>
        <w:pStyle w:val="Tekstpodstawowy"/>
        <w:jc w:val="both"/>
        <w:rPr>
          <w:rFonts w:ascii="Segoe UI" w:hAnsi="Segoe UI" w:cs="Segoe UI"/>
          <w:b w:val="0"/>
          <w:bCs/>
          <w:i w:val="0"/>
          <w:sz w:val="20"/>
        </w:rPr>
      </w:pPr>
    </w:p>
    <w:p w:rsidR="00863862" w:rsidRDefault="00863862" w:rsidP="00863862">
      <w:pPr>
        <w:pStyle w:val="Tekstpodstawowy"/>
        <w:jc w:val="both"/>
        <w:rPr>
          <w:rFonts w:ascii="Segoe UI" w:hAnsi="Segoe UI" w:cs="Segoe UI"/>
          <w:iCs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 xml:space="preserve">Postępowanie o szacunkowej wartości poniżej </w:t>
      </w:r>
      <w:r w:rsidR="0098206F">
        <w:rPr>
          <w:rFonts w:ascii="Segoe UI" w:hAnsi="Segoe UI" w:cs="Segoe UI"/>
          <w:b w:val="0"/>
          <w:i w:val="0"/>
          <w:sz w:val="20"/>
        </w:rPr>
        <w:t>215</w:t>
      </w:r>
      <w:r>
        <w:rPr>
          <w:rFonts w:ascii="Segoe UI" w:hAnsi="Segoe UI" w:cs="Segoe UI"/>
          <w:b w:val="0"/>
          <w:i w:val="0"/>
          <w:sz w:val="20"/>
        </w:rPr>
        <w:t xml:space="preserve"> 000 euro prowadzone jest w trybie podstawowym  na podstawie art. 275 pkt 2 ustawy z dnia 11 września 2019 r. Prawo zamówień publicznych </w:t>
      </w:r>
      <w:r w:rsidR="0098206F">
        <w:rPr>
          <w:rFonts w:ascii="Segoe UI" w:hAnsi="Segoe UI" w:cs="Segoe UI"/>
          <w:b w:val="0"/>
          <w:i w:val="0"/>
          <w:sz w:val="20"/>
        </w:rPr>
        <w:t>(Dz. U. z 2021</w:t>
      </w:r>
      <w:r w:rsidR="001C5C3D">
        <w:rPr>
          <w:rFonts w:ascii="Segoe UI" w:hAnsi="Segoe UI" w:cs="Segoe UI"/>
          <w:b w:val="0"/>
          <w:i w:val="0"/>
          <w:sz w:val="20"/>
        </w:rPr>
        <w:t> </w:t>
      </w:r>
      <w:r>
        <w:rPr>
          <w:rFonts w:ascii="Segoe UI" w:hAnsi="Segoe UI" w:cs="Segoe UI"/>
          <w:b w:val="0"/>
          <w:i w:val="0"/>
          <w:sz w:val="20"/>
        </w:rPr>
        <w:t xml:space="preserve">r., </w:t>
      </w:r>
      <w:r w:rsidR="0098206F">
        <w:rPr>
          <w:rFonts w:ascii="Segoe UI" w:hAnsi="Segoe UI" w:cs="Segoe UI"/>
          <w:b w:val="0"/>
          <w:i w:val="0"/>
          <w:sz w:val="20"/>
        </w:rPr>
        <w:t>poz. 112</w:t>
      </w:r>
      <w:r>
        <w:rPr>
          <w:rFonts w:ascii="Segoe UI" w:hAnsi="Segoe UI" w:cs="Segoe UI"/>
          <w:b w:val="0"/>
          <w:i w:val="0"/>
          <w:sz w:val="20"/>
        </w:rPr>
        <w:t>9 z późn. zm.) zw</w:t>
      </w:r>
      <w:r w:rsidR="00370730">
        <w:rPr>
          <w:rFonts w:ascii="Segoe UI" w:hAnsi="Segoe UI" w:cs="Segoe UI"/>
          <w:b w:val="0"/>
          <w:i w:val="0"/>
          <w:sz w:val="20"/>
        </w:rPr>
        <w:t>anej w dalszej treści ustawą PZP</w:t>
      </w:r>
      <w:r>
        <w:rPr>
          <w:rFonts w:ascii="Segoe UI" w:hAnsi="Segoe UI" w:cs="Segoe UI"/>
          <w:b w:val="0"/>
          <w:i w:val="0"/>
          <w:sz w:val="20"/>
        </w:rPr>
        <w:t>.</w:t>
      </w:r>
    </w:p>
    <w:p w:rsidR="008B1A3B" w:rsidRDefault="008B1A3B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</w:p>
    <w:p w:rsidR="00B86715" w:rsidRDefault="00F912E1" w:rsidP="00F912E1">
      <w:pPr>
        <w:pStyle w:val="Tekstpodstawowy"/>
        <w:ind w:left="425" w:hanging="425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>1)</w:t>
      </w:r>
      <w:r>
        <w:rPr>
          <w:rFonts w:ascii="Segoe UI" w:hAnsi="Segoe UI" w:cs="Segoe UI"/>
          <w:b w:val="0"/>
          <w:i w:val="0"/>
          <w:sz w:val="20"/>
        </w:rPr>
        <w:tab/>
      </w:r>
      <w:r w:rsidR="00B86715">
        <w:rPr>
          <w:rFonts w:ascii="Segoe UI" w:hAnsi="Segoe UI" w:cs="Segoe UI"/>
          <w:b w:val="0"/>
          <w:i w:val="0"/>
          <w:sz w:val="20"/>
        </w:rPr>
        <w:t xml:space="preserve">Zamawiający </w:t>
      </w:r>
      <w:r w:rsidR="00B86715" w:rsidRPr="006C1E64">
        <w:rPr>
          <w:rFonts w:ascii="Segoe UI" w:hAnsi="Segoe UI" w:cs="Segoe UI"/>
          <w:i w:val="0"/>
          <w:sz w:val="20"/>
        </w:rPr>
        <w:t>przewiduje</w:t>
      </w:r>
      <w:r w:rsidR="00B86715">
        <w:rPr>
          <w:rFonts w:ascii="Segoe UI" w:hAnsi="Segoe UI" w:cs="Segoe UI"/>
          <w:i w:val="0"/>
          <w:sz w:val="20"/>
        </w:rPr>
        <w:t xml:space="preserve"> </w:t>
      </w:r>
      <w:r w:rsidR="00863862">
        <w:rPr>
          <w:rFonts w:ascii="Segoe UI" w:hAnsi="Segoe UI" w:cs="Segoe UI"/>
          <w:b w:val="0"/>
          <w:i w:val="0"/>
          <w:sz w:val="20"/>
        </w:rPr>
        <w:t xml:space="preserve">wybór najkorzystniejszej oferty z możliwością </w:t>
      </w:r>
      <w:r w:rsidR="00DA262C">
        <w:rPr>
          <w:rFonts w:ascii="Segoe UI" w:hAnsi="Segoe UI" w:cs="Segoe UI"/>
          <w:b w:val="0"/>
          <w:i w:val="0"/>
          <w:sz w:val="20"/>
        </w:rPr>
        <w:t xml:space="preserve">prowadzenia </w:t>
      </w:r>
      <w:r w:rsidR="001C5C3D">
        <w:rPr>
          <w:rFonts w:ascii="Segoe UI" w:hAnsi="Segoe UI" w:cs="Segoe UI"/>
          <w:b w:val="0"/>
          <w:i w:val="0"/>
          <w:sz w:val="20"/>
        </w:rPr>
        <w:t>negocjacji w </w:t>
      </w:r>
      <w:r w:rsidR="00EF42EA">
        <w:rPr>
          <w:rFonts w:ascii="Segoe UI" w:hAnsi="Segoe UI" w:cs="Segoe UI"/>
          <w:b w:val="0"/>
          <w:i w:val="0"/>
          <w:sz w:val="20"/>
        </w:rPr>
        <w:t>celu ulepszenia treści oferty.</w:t>
      </w:r>
    </w:p>
    <w:p w:rsidR="00C63B18" w:rsidRPr="00C63B18" w:rsidRDefault="00C63B18" w:rsidP="002B235E">
      <w:pPr>
        <w:pStyle w:val="Tekstpodstawowy"/>
        <w:tabs>
          <w:tab w:val="left" w:pos="426"/>
        </w:tabs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>2)</w:t>
      </w:r>
      <w:r w:rsidR="00F912E1">
        <w:rPr>
          <w:rFonts w:ascii="Segoe UI" w:hAnsi="Segoe UI" w:cs="Segoe UI"/>
          <w:b w:val="0"/>
          <w:i w:val="0"/>
          <w:sz w:val="20"/>
        </w:rPr>
        <w:tab/>
      </w:r>
      <w:r w:rsidRPr="00C63B18">
        <w:rPr>
          <w:rFonts w:ascii="Segoe UI" w:hAnsi="Segoe UI" w:cs="Segoe UI"/>
          <w:b w:val="0"/>
          <w:i w:val="0"/>
          <w:sz w:val="20"/>
        </w:rPr>
        <w:t>Negocjacje treści ofert:</w:t>
      </w:r>
    </w:p>
    <w:p w:rsidR="00C63B18" w:rsidRPr="00C63B18" w:rsidRDefault="00C63B18" w:rsidP="00F912E1">
      <w:pPr>
        <w:pStyle w:val="Tekstpodstawowy"/>
        <w:ind w:firstLine="426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 xml:space="preserve">- </w:t>
      </w:r>
      <w:r w:rsidRPr="00C63B18">
        <w:rPr>
          <w:rFonts w:ascii="Segoe UI" w:hAnsi="Segoe UI" w:cs="Segoe UI"/>
          <w:b w:val="0"/>
          <w:i w:val="0"/>
          <w:sz w:val="20"/>
        </w:rPr>
        <w:t>nie mogą prowadzić do zmiany treści SWZ;</w:t>
      </w:r>
    </w:p>
    <w:p w:rsidR="00C63B18" w:rsidRPr="00C63B18" w:rsidRDefault="00C63B18" w:rsidP="00F912E1">
      <w:pPr>
        <w:pStyle w:val="Tekstpodstawowy"/>
        <w:ind w:left="567" w:hanging="141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 xml:space="preserve">- </w:t>
      </w:r>
      <w:r w:rsidRPr="00C63B18">
        <w:rPr>
          <w:rFonts w:ascii="Segoe UI" w:hAnsi="Segoe UI" w:cs="Segoe UI"/>
          <w:b w:val="0"/>
          <w:i w:val="0"/>
          <w:sz w:val="20"/>
        </w:rPr>
        <w:t>dotyczą wyłącznie tych elementów treści ofert, które podlegają ocenie w ramach kryteriów oceny ofert;</w:t>
      </w:r>
    </w:p>
    <w:p w:rsidR="00C63B18" w:rsidRPr="00C63B18" w:rsidRDefault="00C63B18" w:rsidP="00F912E1">
      <w:pPr>
        <w:pStyle w:val="Tekstpodstawowy"/>
        <w:ind w:firstLine="426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>-</w:t>
      </w:r>
      <w:r w:rsidRPr="00C63B18">
        <w:rPr>
          <w:rFonts w:ascii="Segoe UI" w:hAnsi="Segoe UI" w:cs="Segoe UI"/>
          <w:b w:val="0"/>
          <w:i w:val="0"/>
          <w:sz w:val="20"/>
        </w:rPr>
        <w:t xml:space="preserve"> mają charakter poufny.</w:t>
      </w:r>
    </w:p>
    <w:p w:rsidR="00C63B18" w:rsidRPr="00C63B18" w:rsidRDefault="00C63B18" w:rsidP="002B235E">
      <w:pPr>
        <w:pStyle w:val="Tekstpodstawowy"/>
        <w:tabs>
          <w:tab w:val="left" w:pos="426"/>
        </w:tabs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>3)</w:t>
      </w:r>
      <w:r w:rsidR="00F912E1">
        <w:rPr>
          <w:rFonts w:ascii="Segoe UI" w:hAnsi="Segoe UI" w:cs="Segoe UI"/>
          <w:b w:val="0"/>
          <w:i w:val="0"/>
          <w:sz w:val="20"/>
        </w:rPr>
        <w:tab/>
      </w:r>
      <w:r w:rsidRPr="00C63B18">
        <w:rPr>
          <w:rFonts w:ascii="Segoe UI" w:hAnsi="Segoe UI" w:cs="Segoe UI"/>
          <w:b w:val="0"/>
          <w:i w:val="0"/>
          <w:sz w:val="20"/>
        </w:rPr>
        <w:t>W przypadku skorzystania przez Zamawiającego z możliwości prowadzenia negocjacji:</w:t>
      </w:r>
    </w:p>
    <w:p w:rsidR="00C63B18" w:rsidRPr="00C63B18" w:rsidRDefault="00F912E1" w:rsidP="00F912E1">
      <w:pPr>
        <w:pStyle w:val="Tekstpodstawowy"/>
        <w:ind w:left="567" w:hanging="141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>-</w:t>
      </w:r>
      <w:r>
        <w:rPr>
          <w:rFonts w:ascii="Segoe UI" w:hAnsi="Segoe UI" w:cs="Segoe UI"/>
          <w:b w:val="0"/>
          <w:i w:val="0"/>
          <w:sz w:val="20"/>
        </w:rPr>
        <w:tab/>
      </w:r>
      <w:r w:rsidR="00C63B18" w:rsidRPr="00C63B18">
        <w:rPr>
          <w:rFonts w:ascii="Segoe UI" w:hAnsi="Segoe UI" w:cs="Segoe UI"/>
          <w:b w:val="0"/>
          <w:i w:val="0"/>
          <w:sz w:val="20"/>
        </w:rPr>
        <w:t xml:space="preserve">może on zaprosić jednocześnie Wykonawców do negocjacji ofert złożonych w odpowiedzi </w:t>
      </w:r>
      <w:r w:rsidR="006C1E64">
        <w:rPr>
          <w:rFonts w:ascii="Segoe UI" w:hAnsi="Segoe UI" w:cs="Segoe UI"/>
          <w:b w:val="0"/>
          <w:i w:val="0"/>
          <w:sz w:val="20"/>
        </w:rPr>
        <w:t>na </w:t>
      </w:r>
      <w:r w:rsidR="00C63B18" w:rsidRPr="00C63B18">
        <w:rPr>
          <w:rFonts w:ascii="Segoe UI" w:hAnsi="Segoe UI" w:cs="Segoe UI"/>
          <w:b w:val="0"/>
          <w:i w:val="0"/>
          <w:sz w:val="20"/>
        </w:rPr>
        <w:t>ogłoszenie o zamówieniu, jeżeli nie</w:t>
      </w:r>
      <w:r w:rsidR="00C63B18">
        <w:rPr>
          <w:rFonts w:ascii="Segoe UI" w:hAnsi="Segoe UI" w:cs="Segoe UI"/>
          <w:b w:val="0"/>
          <w:i w:val="0"/>
          <w:sz w:val="20"/>
        </w:rPr>
        <w:t xml:space="preserve"> </w:t>
      </w:r>
      <w:r w:rsidR="00C63B18" w:rsidRPr="00C63B18">
        <w:rPr>
          <w:rFonts w:ascii="Segoe UI" w:hAnsi="Segoe UI" w:cs="Segoe UI"/>
          <w:b w:val="0"/>
          <w:i w:val="0"/>
          <w:sz w:val="20"/>
        </w:rPr>
        <w:t>podlegały one odrzuceniu</w:t>
      </w:r>
      <w:r w:rsidR="000B1694">
        <w:rPr>
          <w:rFonts w:ascii="Segoe UI" w:hAnsi="Segoe UI" w:cs="Segoe UI"/>
          <w:b w:val="0"/>
          <w:i w:val="0"/>
          <w:sz w:val="20"/>
        </w:rPr>
        <w:t>;</w:t>
      </w:r>
    </w:p>
    <w:p w:rsidR="00C63B18" w:rsidRPr="00C63B18" w:rsidRDefault="00F912E1" w:rsidP="00F912E1">
      <w:pPr>
        <w:pStyle w:val="Tekstpodstawowy"/>
        <w:ind w:left="567" w:hanging="141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>-</w:t>
      </w:r>
      <w:r>
        <w:rPr>
          <w:rFonts w:ascii="Segoe UI" w:hAnsi="Segoe UI" w:cs="Segoe UI"/>
          <w:b w:val="0"/>
          <w:i w:val="0"/>
          <w:sz w:val="20"/>
        </w:rPr>
        <w:tab/>
      </w:r>
      <w:r w:rsidR="00C63B18" w:rsidRPr="00C63B18">
        <w:rPr>
          <w:rFonts w:ascii="Segoe UI" w:hAnsi="Segoe UI" w:cs="Segoe UI"/>
          <w:b w:val="0"/>
          <w:i w:val="0"/>
          <w:sz w:val="20"/>
        </w:rPr>
        <w:t>w zaproszeniu do negocjacji wskazuje</w:t>
      </w:r>
      <w:r w:rsidR="00EF42EA">
        <w:rPr>
          <w:rFonts w:ascii="Segoe UI" w:hAnsi="Segoe UI" w:cs="Segoe UI"/>
          <w:b w:val="0"/>
          <w:i w:val="0"/>
          <w:sz w:val="20"/>
        </w:rPr>
        <w:t xml:space="preserve"> on</w:t>
      </w:r>
      <w:r w:rsidR="00C63B18" w:rsidRPr="00C63B18">
        <w:rPr>
          <w:rFonts w:ascii="Segoe UI" w:hAnsi="Segoe UI" w:cs="Segoe UI"/>
          <w:b w:val="0"/>
          <w:i w:val="0"/>
          <w:sz w:val="20"/>
        </w:rPr>
        <w:t xml:space="preserve"> miejsce, termin i sposób prowadzenia negocjacji, </w:t>
      </w:r>
      <w:r>
        <w:rPr>
          <w:rFonts w:ascii="Segoe UI" w:hAnsi="Segoe UI" w:cs="Segoe UI"/>
          <w:b w:val="0"/>
          <w:i w:val="0"/>
          <w:sz w:val="20"/>
        </w:rPr>
        <w:t>a </w:t>
      </w:r>
      <w:r w:rsidR="00C63B18" w:rsidRPr="00C63B18">
        <w:rPr>
          <w:rFonts w:ascii="Segoe UI" w:hAnsi="Segoe UI" w:cs="Segoe UI"/>
          <w:b w:val="0"/>
          <w:i w:val="0"/>
          <w:sz w:val="20"/>
        </w:rPr>
        <w:t>także kryteria oceny ofert, w ramach</w:t>
      </w:r>
      <w:r w:rsidR="00C63B18">
        <w:rPr>
          <w:rFonts w:ascii="Segoe UI" w:hAnsi="Segoe UI" w:cs="Segoe UI"/>
          <w:b w:val="0"/>
          <w:i w:val="0"/>
          <w:sz w:val="20"/>
        </w:rPr>
        <w:t xml:space="preserve"> </w:t>
      </w:r>
      <w:r w:rsidR="00C63B18" w:rsidRPr="00C63B18">
        <w:rPr>
          <w:rFonts w:ascii="Segoe UI" w:hAnsi="Segoe UI" w:cs="Segoe UI"/>
          <w:b w:val="0"/>
          <w:i w:val="0"/>
          <w:sz w:val="20"/>
        </w:rPr>
        <w:t>których będą prowadzone negocjacje w celu ulepszenia treści ofert;</w:t>
      </w:r>
    </w:p>
    <w:p w:rsidR="00C63B18" w:rsidRPr="00C63B18" w:rsidRDefault="00F912E1" w:rsidP="00F912E1">
      <w:pPr>
        <w:pStyle w:val="Tekstpodstawowy"/>
        <w:ind w:left="567" w:hanging="141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>-</w:t>
      </w:r>
      <w:r>
        <w:rPr>
          <w:rFonts w:ascii="Segoe UI" w:hAnsi="Segoe UI" w:cs="Segoe UI"/>
          <w:b w:val="0"/>
          <w:i w:val="0"/>
          <w:sz w:val="20"/>
        </w:rPr>
        <w:tab/>
      </w:r>
      <w:r w:rsidR="00C63B18" w:rsidRPr="00C63B18">
        <w:rPr>
          <w:rFonts w:ascii="Segoe UI" w:hAnsi="Segoe UI" w:cs="Segoe UI"/>
          <w:b w:val="0"/>
          <w:i w:val="0"/>
          <w:sz w:val="20"/>
        </w:rPr>
        <w:t xml:space="preserve">informuje on równocześnie wszystkich Wykonawców, których oferty złożone w odpowiedzi </w:t>
      </w:r>
      <w:r>
        <w:rPr>
          <w:rFonts w:ascii="Segoe UI" w:hAnsi="Segoe UI" w:cs="Segoe UI"/>
          <w:b w:val="0"/>
          <w:i w:val="0"/>
          <w:sz w:val="20"/>
        </w:rPr>
        <w:t>na </w:t>
      </w:r>
      <w:r w:rsidR="00C63B18" w:rsidRPr="00C63B18">
        <w:rPr>
          <w:rFonts w:ascii="Segoe UI" w:hAnsi="Segoe UI" w:cs="Segoe UI"/>
          <w:b w:val="0"/>
          <w:i w:val="0"/>
          <w:sz w:val="20"/>
        </w:rPr>
        <w:t>ogłoszenie o zamówieniu nie zostały</w:t>
      </w:r>
      <w:r w:rsidR="00C63B18">
        <w:rPr>
          <w:rFonts w:ascii="Segoe UI" w:hAnsi="Segoe UI" w:cs="Segoe UI"/>
          <w:b w:val="0"/>
          <w:i w:val="0"/>
          <w:sz w:val="20"/>
        </w:rPr>
        <w:t xml:space="preserve"> </w:t>
      </w:r>
      <w:r w:rsidR="00C63B18" w:rsidRPr="00C63B18">
        <w:rPr>
          <w:rFonts w:ascii="Segoe UI" w:hAnsi="Segoe UI" w:cs="Segoe UI"/>
          <w:b w:val="0"/>
          <w:i w:val="0"/>
          <w:sz w:val="20"/>
        </w:rPr>
        <w:t>odrzucone, o zakończeniu negocjacji oraz zaprasza ich</w:t>
      </w:r>
      <w:r>
        <w:rPr>
          <w:rFonts w:ascii="Segoe UI" w:hAnsi="Segoe UI" w:cs="Segoe UI"/>
          <w:b w:val="0"/>
          <w:i w:val="0"/>
          <w:sz w:val="20"/>
        </w:rPr>
        <w:t xml:space="preserve"> do </w:t>
      </w:r>
      <w:r w:rsidR="000B1694">
        <w:rPr>
          <w:rFonts w:ascii="Segoe UI" w:hAnsi="Segoe UI" w:cs="Segoe UI"/>
          <w:b w:val="0"/>
          <w:i w:val="0"/>
          <w:sz w:val="20"/>
        </w:rPr>
        <w:t>składania ofert dodatkowych.</w:t>
      </w:r>
    </w:p>
    <w:p w:rsidR="00C63B18" w:rsidRPr="00C63B18" w:rsidRDefault="00112497" w:rsidP="00F912E1">
      <w:pPr>
        <w:pStyle w:val="Tekstpodstawowy"/>
        <w:ind w:left="426" w:hanging="426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>4)</w:t>
      </w:r>
      <w:r w:rsidR="00F912E1">
        <w:rPr>
          <w:rFonts w:ascii="Segoe UI" w:hAnsi="Segoe UI" w:cs="Segoe UI"/>
          <w:b w:val="0"/>
          <w:i w:val="0"/>
          <w:sz w:val="20"/>
        </w:rPr>
        <w:tab/>
      </w:r>
      <w:r w:rsidR="00C63B18" w:rsidRPr="00C63B18">
        <w:rPr>
          <w:rFonts w:ascii="Segoe UI" w:hAnsi="Segoe UI" w:cs="Segoe UI"/>
          <w:b w:val="0"/>
          <w:i w:val="0"/>
          <w:sz w:val="20"/>
        </w:rPr>
        <w:t>Wykonawca może złożyć ofertę dodatkową, która zawiera nowe propozycje w zakresie treści oferty podlegając</w:t>
      </w:r>
      <w:r w:rsidR="008D52E8">
        <w:rPr>
          <w:rFonts w:ascii="Segoe UI" w:hAnsi="Segoe UI" w:cs="Segoe UI"/>
          <w:b w:val="0"/>
          <w:i w:val="0"/>
          <w:sz w:val="20"/>
        </w:rPr>
        <w:t>e</w:t>
      </w:r>
      <w:r w:rsidR="00C63B18" w:rsidRPr="00C63B18">
        <w:rPr>
          <w:rFonts w:ascii="Segoe UI" w:hAnsi="Segoe UI" w:cs="Segoe UI"/>
          <w:b w:val="0"/>
          <w:i w:val="0"/>
          <w:sz w:val="20"/>
        </w:rPr>
        <w:t xml:space="preserve"> ocenie w ramach</w:t>
      </w:r>
      <w:r w:rsidR="002C56A6">
        <w:rPr>
          <w:rFonts w:ascii="Segoe UI" w:hAnsi="Segoe UI" w:cs="Segoe UI"/>
          <w:b w:val="0"/>
          <w:i w:val="0"/>
          <w:sz w:val="20"/>
        </w:rPr>
        <w:t xml:space="preserve"> </w:t>
      </w:r>
      <w:r w:rsidR="00C63B18" w:rsidRPr="00C63B18">
        <w:rPr>
          <w:rFonts w:ascii="Segoe UI" w:hAnsi="Segoe UI" w:cs="Segoe UI"/>
          <w:b w:val="0"/>
          <w:i w:val="0"/>
          <w:sz w:val="20"/>
        </w:rPr>
        <w:t>kryteriów oceny ofert w</w:t>
      </w:r>
      <w:r w:rsidR="00F912E1">
        <w:rPr>
          <w:rFonts w:ascii="Segoe UI" w:hAnsi="Segoe UI" w:cs="Segoe UI"/>
          <w:b w:val="0"/>
          <w:i w:val="0"/>
          <w:sz w:val="20"/>
        </w:rPr>
        <w:t>skazanych przez Zamawiającego w </w:t>
      </w:r>
      <w:r w:rsidR="00C63B18" w:rsidRPr="00C63B18">
        <w:rPr>
          <w:rFonts w:ascii="Segoe UI" w:hAnsi="Segoe UI" w:cs="Segoe UI"/>
          <w:b w:val="0"/>
          <w:i w:val="0"/>
          <w:sz w:val="20"/>
        </w:rPr>
        <w:t>zaproszeniu do negocjacji.</w:t>
      </w:r>
    </w:p>
    <w:p w:rsidR="00C63B18" w:rsidRPr="00C63B18" w:rsidRDefault="00F912E1" w:rsidP="00F912E1">
      <w:pPr>
        <w:pStyle w:val="Tekstpodstawowy"/>
        <w:ind w:left="426" w:hanging="426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>5)</w:t>
      </w:r>
      <w:r>
        <w:rPr>
          <w:rFonts w:ascii="Segoe UI" w:hAnsi="Segoe UI" w:cs="Segoe UI"/>
          <w:b w:val="0"/>
          <w:i w:val="0"/>
          <w:sz w:val="20"/>
        </w:rPr>
        <w:tab/>
      </w:r>
      <w:r w:rsidR="00C63B18" w:rsidRPr="00C63B18">
        <w:rPr>
          <w:rFonts w:ascii="Segoe UI" w:hAnsi="Segoe UI" w:cs="Segoe UI"/>
          <w:b w:val="0"/>
          <w:i w:val="0"/>
          <w:sz w:val="20"/>
        </w:rPr>
        <w:t xml:space="preserve">Oferta dodatkowa nie może być mniej korzystna w żadnym z kryteriów oceny ofert wskazanych </w:t>
      </w:r>
      <w:r>
        <w:rPr>
          <w:rFonts w:ascii="Segoe UI" w:hAnsi="Segoe UI" w:cs="Segoe UI"/>
          <w:b w:val="0"/>
          <w:i w:val="0"/>
          <w:sz w:val="20"/>
        </w:rPr>
        <w:t>w </w:t>
      </w:r>
      <w:r w:rsidR="00C63B18" w:rsidRPr="00C63B18">
        <w:rPr>
          <w:rFonts w:ascii="Segoe UI" w:hAnsi="Segoe UI" w:cs="Segoe UI"/>
          <w:b w:val="0"/>
          <w:i w:val="0"/>
          <w:sz w:val="20"/>
        </w:rPr>
        <w:t>zaproszeniu do negocjacji niż</w:t>
      </w:r>
      <w:r w:rsidR="00C63B18">
        <w:rPr>
          <w:rFonts w:ascii="Segoe UI" w:hAnsi="Segoe UI" w:cs="Segoe UI"/>
          <w:b w:val="0"/>
          <w:i w:val="0"/>
          <w:sz w:val="20"/>
        </w:rPr>
        <w:t xml:space="preserve"> </w:t>
      </w:r>
      <w:r w:rsidR="00C63B18" w:rsidRPr="00C63B18">
        <w:rPr>
          <w:rFonts w:ascii="Segoe UI" w:hAnsi="Segoe UI" w:cs="Segoe UI"/>
          <w:b w:val="0"/>
          <w:i w:val="0"/>
          <w:sz w:val="20"/>
        </w:rPr>
        <w:t>oferta złożona w odpowiedzi na ogłoszenie o zamówieniu.</w:t>
      </w:r>
    </w:p>
    <w:p w:rsidR="00C63B18" w:rsidRPr="00C63B18" w:rsidRDefault="00F912E1" w:rsidP="00F912E1">
      <w:pPr>
        <w:pStyle w:val="Tekstpodstawowy"/>
        <w:ind w:left="426" w:hanging="426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>6)</w:t>
      </w:r>
      <w:r>
        <w:rPr>
          <w:rFonts w:ascii="Segoe UI" w:hAnsi="Segoe UI" w:cs="Segoe UI"/>
          <w:b w:val="0"/>
          <w:i w:val="0"/>
          <w:sz w:val="20"/>
        </w:rPr>
        <w:tab/>
      </w:r>
      <w:r w:rsidR="00C63B18" w:rsidRPr="00C63B18">
        <w:rPr>
          <w:rFonts w:ascii="Segoe UI" w:hAnsi="Segoe UI" w:cs="Segoe UI"/>
          <w:b w:val="0"/>
          <w:i w:val="0"/>
          <w:sz w:val="20"/>
        </w:rPr>
        <w:t>Oferta przestaje wiązać Wykonawcę w zakresie, w jakim złoży on ofertę dodatkową zawierającą korzystniejsze propozycje w ramach</w:t>
      </w:r>
      <w:r w:rsidR="00C63B18">
        <w:rPr>
          <w:rFonts w:ascii="Segoe UI" w:hAnsi="Segoe UI" w:cs="Segoe UI"/>
          <w:b w:val="0"/>
          <w:i w:val="0"/>
          <w:sz w:val="20"/>
        </w:rPr>
        <w:t xml:space="preserve"> </w:t>
      </w:r>
      <w:r w:rsidR="00C63B18" w:rsidRPr="00C63B18">
        <w:rPr>
          <w:rFonts w:ascii="Segoe UI" w:hAnsi="Segoe UI" w:cs="Segoe UI"/>
          <w:b w:val="0"/>
          <w:i w:val="0"/>
          <w:sz w:val="20"/>
        </w:rPr>
        <w:t xml:space="preserve">każdego z kryteriów oceny ofert wskazanych w zaproszeniu </w:t>
      </w:r>
      <w:r>
        <w:rPr>
          <w:rFonts w:ascii="Segoe UI" w:hAnsi="Segoe UI" w:cs="Segoe UI"/>
          <w:b w:val="0"/>
          <w:i w:val="0"/>
          <w:sz w:val="20"/>
        </w:rPr>
        <w:t>do </w:t>
      </w:r>
      <w:r w:rsidR="00C63B18" w:rsidRPr="00C63B18">
        <w:rPr>
          <w:rFonts w:ascii="Segoe UI" w:hAnsi="Segoe UI" w:cs="Segoe UI"/>
          <w:b w:val="0"/>
          <w:i w:val="0"/>
          <w:sz w:val="20"/>
        </w:rPr>
        <w:t>negocjacji.</w:t>
      </w:r>
    </w:p>
    <w:p w:rsidR="00C63B18" w:rsidRPr="00C63B18" w:rsidRDefault="00112497" w:rsidP="00F912E1">
      <w:pPr>
        <w:pStyle w:val="Tekstpodstawowy"/>
        <w:ind w:left="426" w:hanging="426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>7)</w:t>
      </w:r>
      <w:r w:rsidR="00F912E1">
        <w:rPr>
          <w:rFonts w:ascii="Segoe UI" w:hAnsi="Segoe UI" w:cs="Segoe UI"/>
          <w:b w:val="0"/>
          <w:i w:val="0"/>
          <w:sz w:val="20"/>
        </w:rPr>
        <w:tab/>
      </w:r>
      <w:r w:rsidR="00C63B18" w:rsidRPr="00C63B18">
        <w:rPr>
          <w:rFonts w:ascii="Segoe UI" w:hAnsi="Segoe UI" w:cs="Segoe UI"/>
          <w:b w:val="0"/>
          <w:i w:val="0"/>
          <w:sz w:val="20"/>
        </w:rPr>
        <w:t>Oferta dodatkowa, która jest mniej korzystna w którymkolwiek z kryteriów oceny ofert wskazanych w zaproszeniu do negocjacji niż</w:t>
      </w:r>
      <w:r w:rsidR="00C63B18">
        <w:rPr>
          <w:rFonts w:ascii="Segoe UI" w:hAnsi="Segoe UI" w:cs="Segoe UI"/>
          <w:b w:val="0"/>
          <w:i w:val="0"/>
          <w:sz w:val="20"/>
        </w:rPr>
        <w:t xml:space="preserve"> </w:t>
      </w:r>
      <w:r w:rsidR="00C63B18" w:rsidRPr="00C63B18">
        <w:rPr>
          <w:rFonts w:ascii="Segoe UI" w:hAnsi="Segoe UI" w:cs="Segoe UI"/>
          <w:b w:val="0"/>
          <w:i w:val="0"/>
          <w:sz w:val="20"/>
        </w:rPr>
        <w:t>oferta złożona w odpowiedzi na ogłoszenie o zamówieniu, podlega odrzuceniu.</w:t>
      </w:r>
    </w:p>
    <w:p w:rsidR="00C63B18" w:rsidRPr="00C63B18" w:rsidRDefault="00F912E1" w:rsidP="00F912E1">
      <w:pPr>
        <w:pStyle w:val="Tekstpodstawowy"/>
        <w:ind w:left="426" w:hanging="426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i w:val="0"/>
          <w:sz w:val="20"/>
        </w:rPr>
        <w:lastRenderedPageBreak/>
        <w:t>8)</w:t>
      </w:r>
      <w:r>
        <w:rPr>
          <w:rFonts w:ascii="Segoe UI" w:hAnsi="Segoe UI" w:cs="Segoe UI"/>
          <w:b w:val="0"/>
          <w:i w:val="0"/>
          <w:sz w:val="20"/>
        </w:rPr>
        <w:tab/>
      </w:r>
      <w:r w:rsidR="00C63B18" w:rsidRPr="00C63B18">
        <w:rPr>
          <w:rFonts w:ascii="Segoe UI" w:hAnsi="Segoe UI" w:cs="Segoe UI"/>
          <w:b w:val="0"/>
          <w:i w:val="0"/>
          <w:sz w:val="20"/>
        </w:rPr>
        <w:t xml:space="preserve">Zamawiający nie przewiduje </w:t>
      </w:r>
      <w:r w:rsidR="00EF42EA">
        <w:rPr>
          <w:rFonts w:ascii="Segoe UI" w:hAnsi="Segoe UI" w:cs="Segoe UI"/>
          <w:b w:val="0"/>
          <w:i w:val="0"/>
          <w:sz w:val="20"/>
        </w:rPr>
        <w:t>możliwości ograniczenia liczby W</w:t>
      </w:r>
      <w:r w:rsidR="00C63B18" w:rsidRPr="00C63B18">
        <w:rPr>
          <w:rFonts w:ascii="Segoe UI" w:hAnsi="Segoe UI" w:cs="Segoe UI"/>
          <w:b w:val="0"/>
          <w:i w:val="0"/>
          <w:sz w:val="20"/>
        </w:rPr>
        <w:t xml:space="preserve">ykonawców, których zaprosi </w:t>
      </w:r>
      <w:r w:rsidR="005D5C88">
        <w:rPr>
          <w:rFonts w:ascii="Segoe UI" w:hAnsi="Segoe UI" w:cs="Segoe UI"/>
          <w:b w:val="0"/>
          <w:i w:val="0"/>
          <w:sz w:val="20"/>
        </w:rPr>
        <w:t>do </w:t>
      </w:r>
      <w:r w:rsidR="00C63B18" w:rsidRPr="00C63B18">
        <w:rPr>
          <w:rFonts w:ascii="Segoe UI" w:hAnsi="Segoe UI" w:cs="Segoe UI"/>
          <w:b w:val="0"/>
          <w:i w:val="0"/>
          <w:sz w:val="20"/>
        </w:rPr>
        <w:t>negocjacji ofert.</w:t>
      </w:r>
    </w:p>
    <w:p w:rsidR="00C63B18" w:rsidRDefault="00112497" w:rsidP="00F912E1">
      <w:pPr>
        <w:pStyle w:val="Tekstpodstawowy"/>
        <w:ind w:left="426" w:hanging="426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>9)</w:t>
      </w:r>
      <w:r w:rsidR="00F912E1">
        <w:rPr>
          <w:rFonts w:ascii="Segoe UI" w:hAnsi="Segoe UI" w:cs="Segoe UI"/>
          <w:b w:val="0"/>
          <w:i w:val="0"/>
          <w:sz w:val="20"/>
        </w:rPr>
        <w:tab/>
      </w:r>
      <w:r w:rsidR="00C63B18" w:rsidRPr="00C63B18">
        <w:rPr>
          <w:rFonts w:ascii="Segoe UI" w:hAnsi="Segoe UI" w:cs="Segoe UI"/>
          <w:b w:val="0"/>
          <w:i w:val="0"/>
          <w:sz w:val="20"/>
        </w:rPr>
        <w:t>W przypadku, gdy Zamawiający nie prowadzi negocjacji, dokonuje wyboru najkorzystniejszej oferty spośród niepodlegających</w:t>
      </w:r>
      <w:r w:rsidR="00C63B18">
        <w:rPr>
          <w:rFonts w:ascii="Segoe UI" w:hAnsi="Segoe UI" w:cs="Segoe UI"/>
          <w:b w:val="0"/>
          <w:i w:val="0"/>
          <w:sz w:val="20"/>
        </w:rPr>
        <w:t xml:space="preserve"> </w:t>
      </w:r>
      <w:r w:rsidR="00C63B18" w:rsidRPr="00C63B18">
        <w:rPr>
          <w:rFonts w:ascii="Segoe UI" w:hAnsi="Segoe UI" w:cs="Segoe UI"/>
          <w:b w:val="0"/>
          <w:i w:val="0"/>
          <w:sz w:val="20"/>
        </w:rPr>
        <w:t>odrzuceniu ofert złożonych w odpowiedzi na ogłoszenie o zamówieniu.</w:t>
      </w:r>
    </w:p>
    <w:p w:rsidR="00B86715" w:rsidRDefault="00B86715">
      <w:pPr>
        <w:pStyle w:val="Tekstpodstawowy"/>
        <w:ind w:firstLine="360"/>
        <w:jc w:val="both"/>
        <w:rPr>
          <w:rFonts w:ascii="Segoe UI" w:hAnsi="Segoe UI" w:cs="Segoe UI"/>
          <w:b w:val="0"/>
          <w:i w:val="0"/>
          <w:sz w:val="20"/>
        </w:rPr>
      </w:pPr>
    </w:p>
    <w:p w:rsidR="00B86715" w:rsidRDefault="00B86715" w:rsidP="00DD35A7">
      <w:pPr>
        <w:pStyle w:val="Tekstpodstawowy"/>
        <w:numPr>
          <w:ilvl w:val="0"/>
          <w:numId w:val="2"/>
        </w:numPr>
        <w:jc w:val="both"/>
        <w:rPr>
          <w:rFonts w:ascii="Segoe UI" w:hAnsi="Segoe UI" w:cs="Segoe UI"/>
          <w:b w:val="0"/>
          <w:bCs/>
          <w:i w:val="0"/>
          <w:sz w:val="20"/>
        </w:rPr>
      </w:pPr>
      <w:r>
        <w:rPr>
          <w:rFonts w:ascii="Segoe UI" w:hAnsi="Segoe UI" w:cs="Segoe UI"/>
          <w:bCs/>
          <w:i w:val="0"/>
          <w:sz w:val="20"/>
        </w:rPr>
        <w:t>PRZEDMIOT ZAMÓWIENIA</w:t>
      </w:r>
    </w:p>
    <w:p w:rsidR="00B86715" w:rsidRDefault="00B86715" w:rsidP="00757A9A">
      <w:pPr>
        <w:pStyle w:val="Tekstpodstawowy"/>
        <w:jc w:val="both"/>
        <w:rPr>
          <w:rFonts w:ascii="Segoe UI" w:hAnsi="Segoe UI" w:cs="Segoe UI"/>
          <w:b w:val="0"/>
          <w:bCs/>
          <w:i w:val="0"/>
          <w:sz w:val="20"/>
        </w:rPr>
      </w:pPr>
    </w:p>
    <w:p w:rsidR="00863862" w:rsidRDefault="00151A51" w:rsidP="00757A9A">
      <w:pPr>
        <w:pStyle w:val="ZnakZnakZnak0"/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Przedmiotem zamówienia jest</w:t>
      </w:r>
      <w:r w:rsidR="007F5EB7">
        <w:t xml:space="preserve"> </w:t>
      </w:r>
      <w:r w:rsidR="007F5EB7" w:rsidRPr="007F5EB7">
        <w:rPr>
          <w:rFonts w:ascii="Segoe UI" w:hAnsi="Segoe UI" w:cs="Segoe UI"/>
          <w:sz w:val="20"/>
          <w:szCs w:val="20"/>
        </w:rPr>
        <w:t>u</w:t>
      </w:r>
      <w:r w:rsidR="00731E99" w:rsidRPr="007F5EB7">
        <w:rPr>
          <w:rFonts w:ascii="Segoe UI" w:hAnsi="Segoe UI" w:cs="Segoe UI"/>
          <w:sz w:val="20"/>
          <w:szCs w:val="20"/>
        </w:rPr>
        <w:t>sługa</w:t>
      </w:r>
      <w:r w:rsidR="00731E99" w:rsidRPr="00731E99">
        <w:rPr>
          <w:rFonts w:ascii="Segoe UI" w:hAnsi="Segoe UI" w:cs="Segoe UI"/>
          <w:sz w:val="20"/>
          <w:szCs w:val="20"/>
        </w:rPr>
        <w:t xml:space="preserve"> wsparcia technicznego dla urządzeń i oprogramowania: Juniper, Palo Alto</w:t>
      </w:r>
      <w:r w:rsidR="0098206F">
        <w:rPr>
          <w:rFonts w:ascii="Segoe UI" w:hAnsi="Segoe UI" w:cs="Segoe UI"/>
          <w:sz w:val="20"/>
          <w:szCs w:val="20"/>
        </w:rPr>
        <w:t>, BackBox</w:t>
      </w:r>
      <w:r w:rsidR="002B235E">
        <w:rPr>
          <w:rFonts w:ascii="Segoe UI" w:hAnsi="Segoe UI" w:cs="Segoe UI"/>
          <w:sz w:val="20"/>
          <w:szCs w:val="20"/>
        </w:rPr>
        <w:t xml:space="preserve"> </w:t>
      </w:r>
      <w:r w:rsidR="00604980">
        <w:rPr>
          <w:rFonts w:ascii="Segoe UI" w:hAnsi="Segoe UI" w:cs="Segoe UI"/>
          <w:sz w:val="20"/>
          <w:szCs w:val="20"/>
        </w:rPr>
        <w:t>w podziale na</w:t>
      </w:r>
      <w:r w:rsidR="001C5C3D">
        <w:rPr>
          <w:rFonts w:ascii="Segoe UI" w:hAnsi="Segoe UI" w:cs="Segoe UI"/>
          <w:sz w:val="20"/>
          <w:szCs w:val="20"/>
        </w:rPr>
        <w:t>:</w:t>
      </w:r>
    </w:p>
    <w:p w:rsidR="00604980" w:rsidRDefault="00604980" w:rsidP="00757A9A">
      <w:pPr>
        <w:pStyle w:val="ZnakZnakZnak0"/>
        <w:tabs>
          <w:tab w:val="left" w:pos="426"/>
        </w:tabs>
        <w:ind w:left="426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1.1) </w:t>
      </w:r>
      <w:r w:rsidR="001C5C3D">
        <w:rPr>
          <w:rFonts w:ascii="Segoe UI" w:hAnsi="Segoe UI" w:cs="Segoe UI"/>
          <w:sz w:val="20"/>
          <w:szCs w:val="20"/>
        </w:rPr>
        <w:t>Zadanie</w:t>
      </w:r>
      <w:r w:rsidR="005D5C88">
        <w:rPr>
          <w:rFonts w:ascii="Segoe UI" w:hAnsi="Segoe UI" w:cs="Segoe UI"/>
          <w:sz w:val="20"/>
          <w:szCs w:val="20"/>
        </w:rPr>
        <w:t xml:space="preserve"> nr 1</w:t>
      </w:r>
      <w:r>
        <w:rPr>
          <w:rFonts w:ascii="Segoe UI" w:hAnsi="Segoe UI" w:cs="Segoe UI"/>
          <w:sz w:val="20"/>
          <w:szCs w:val="20"/>
        </w:rPr>
        <w:t xml:space="preserve"> - </w:t>
      </w:r>
      <w:r w:rsidRPr="00604980">
        <w:rPr>
          <w:rFonts w:ascii="Segoe UI" w:hAnsi="Segoe UI" w:cs="Segoe UI"/>
          <w:sz w:val="20"/>
          <w:szCs w:val="20"/>
        </w:rPr>
        <w:t>Usługa wsparcia techniczneg</w:t>
      </w:r>
      <w:r>
        <w:rPr>
          <w:rFonts w:ascii="Segoe UI" w:hAnsi="Segoe UI" w:cs="Segoe UI"/>
          <w:sz w:val="20"/>
          <w:szCs w:val="20"/>
        </w:rPr>
        <w:t>o dla urządzeń i oprogramowania</w:t>
      </w:r>
      <w:r w:rsidRPr="00604980">
        <w:rPr>
          <w:rFonts w:ascii="Segoe UI" w:hAnsi="Segoe UI" w:cs="Segoe UI"/>
          <w:sz w:val="20"/>
          <w:szCs w:val="20"/>
        </w:rPr>
        <w:t xml:space="preserve"> Juniper</w:t>
      </w:r>
      <w:r>
        <w:rPr>
          <w:rFonts w:ascii="Segoe UI" w:hAnsi="Segoe UI" w:cs="Segoe UI"/>
          <w:sz w:val="20"/>
          <w:szCs w:val="20"/>
        </w:rPr>
        <w:t>;</w:t>
      </w:r>
    </w:p>
    <w:p w:rsidR="00604980" w:rsidRDefault="00604980" w:rsidP="00757A9A">
      <w:pPr>
        <w:pStyle w:val="ZnakZnakZnak0"/>
        <w:tabs>
          <w:tab w:val="left" w:pos="426"/>
        </w:tabs>
        <w:ind w:left="426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1.2) </w:t>
      </w:r>
      <w:r w:rsidR="001C5C3D">
        <w:rPr>
          <w:rFonts w:ascii="Segoe UI" w:hAnsi="Segoe UI" w:cs="Segoe UI"/>
          <w:sz w:val="20"/>
          <w:szCs w:val="20"/>
        </w:rPr>
        <w:t>Zadanie</w:t>
      </w:r>
      <w:r w:rsidR="005D5C88">
        <w:rPr>
          <w:rFonts w:ascii="Segoe UI" w:hAnsi="Segoe UI" w:cs="Segoe UI"/>
          <w:sz w:val="20"/>
          <w:szCs w:val="20"/>
        </w:rPr>
        <w:t xml:space="preserve"> nr 2</w:t>
      </w:r>
      <w:r>
        <w:rPr>
          <w:rFonts w:ascii="Segoe UI" w:hAnsi="Segoe UI" w:cs="Segoe UI"/>
          <w:sz w:val="20"/>
          <w:szCs w:val="20"/>
        </w:rPr>
        <w:t xml:space="preserve"> - </w:t>
      </w:r>
      <w:r w:rsidRPr="00604980">
        <w:rPr>
          <w:rFonts w:ascii="Segoe UI" w:hAnsi="Segoe UI" w:cs="Segoe UI"/>
          <w:sz w:val="20"/>
          <w:szCs w:val="20"/>
        </w:rPr>
        <w:t>Usługa wsparcia technicznego</w:t>
      </w:r>
      <w:r>
        <w:rPr>
          <w:rFonts w:ascii="Segoe UI" w:hAnsi="Segoe UI" w:cs="Segoe UI"/>
          <w:sz w:val="20"/>
          <w:szCs w:val="20"/>
        </w:rPr>
        <w:t xml:space="preserve"> dla urządzeń i oprogramowania </w:t>
      </w:r>
      <w:r w:rsidRPr="00604980">
        <w:rPr>
          <w:rFonts w:ascii="Segoe UI" w:hAnsi="Segoe UI" w:cs="Segoe UI"/>
          <w:sz w:val="20"/>
          <w:szCs w:val="20"/>
        </w:rPr>
        <w:t>Palo Alto</w:t>
      </w:r>
      <w:r w:rsidR="0098206F">
        <w:rPr>
          <w:rFonts w:ascii="Segoe UI" w:hAnsi="Segoe UI" w:cs="Segoe UI"/>
          <w:sz w:val="20"/>
          <w:szCs w:val="20"/>
        </w:rPr>
        <w:t>;</w:t>
      </w:r>
    </w:p>
    <w:p w:rsidR="0098206F" w:rsidRPr="00EF42EA" w:rsidRDefault="002B235E" w:rsidP="00757A9A">
      <w:pPr>
        <w:pStyle w:val="ZnakZnakZnak0"/>
        <w:tabs>
          <w:tab w:val="left" w:pos="426"/>
        </w:tabs>
        <w:ind w:left="426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1.3) Zadanie nr 3 -</w:t>
      </w:r>
      <w:r w:rsidR="0098206F">
        <w:rPr>
          <w:rFonts w:ascii="Segoe UI" w:hAnsi="Segoe UI" w:cs="Segoe UI"/>
          <w:sz w:val="20"/>
          <w:szCs w:val="20"/>
        </w:rPr>
        <w:t xml:space="preserve"> Usługa wsparcia technicznego dla oprogramowania BackBox.</w:t>
      </w:r>
    </w:p>
    <w:p w:rsidR="00863862" w:rsidRPr="00151A51" w:rsidRDefault="00863862" w:rsidP="00757A9A">
      <w:pPr>
        <w:pStyle w:val="ZnakZnakZnak0"/>
        <w:tabs>
          <w:tab w:val="left" w:pos="567"/>
        </w:tabs>
        <w:ind w:left="426"/>
        <w:jc w:val="both"/>
        <w:rPr>
          <w:rFonts w:ascii="Segoe UI" w:hAnsi="Segoe UI" w:cs="Segoe UI"/>
          <w:sz w:val="20"/>
          <w:szCs w:val="20"/>
        </w:rPr>
      </w:pPr>
      <w:r w:rsidRPr="00151A51">
        <w:rPr>
          <w:rFonts w:ascii="Segoe UI" w:hAnsi="Segoe UI" w:cs="Segoe UI"/>
          <w:bCs/>
          <w:sz w:val="20"/>
          <w:szCs w:val="20"/>
        </w:rPr>
        <w:t xml:space="preserve">Przedmiot zamówienia </w:t>
      </w:r>
      <w:r w:rsidR="00604980">
        <w:rPr>
          <w:rFonts w:ascii="Segoe UI" w:hAnsi="Segoe UI" w:cs="Segoe UI"/>
          <w:bCs/>
          <w:sz w:val="20"/>
          <w:szCs w:val="20"/>
        </w:rPr>
        <w:t xml:space="preserve">(dla </w:t>
      </w:r>
      <w:r w:rsidR="001C5C3D">
        <w:rPr>
          <w:rFonts w:ascii="Segoe UI" w:hAnsi="Segoe UI" w:cs="Segoe UI"/>
          <w:bCs/>
          <w:sz w:val="20"/>
          <w:szCs w:val="20"/>
        </w:rPr>
        <w:t>Zadania</w:t>
      </w:r>
      <w:r w:rsidR="005D5C88">
        <w:rPr>
          <w:rFonts w:ascii="Segoe UI" w:hAnsi="Segoe UI" w:cs="Segoe UI"/>
          <w:bCs/>
          <w:sz w:val="20"/>
          <w:szCs w:val="20"/>
        </w:rPr>
        <w:t xml:space="preserve"> nr</w:t>
      </w:r>
      <w:r w:rsidR="0098206F">
        <w:rPr>
          <w:rFonts w:ascii="Segoe UI" w:hAnsi="Segoe UI" w:cs="Segoe UI"/>
          <w:bCs/>
          <w:sz w:val="20"/>
          <w:szCs w:val="20"/>
        </w:rPr>
        <w:t xml:space="preserve"> 1,</w:t>
      </w:r>
      <w:r w:rsidR="003B0E8E">
        <w:rPr>
          <w:rFonts w:ascii="Segoe UI" w:hAnsi="Segoe UI" w:cs="Segoe UI"/>
          <w:bCs/>
          <w:sz w:val="20"/>
          <w:szCs w:val="20"/>
        </w:rPr>
        <w:t xml:space="preserve"> </w:t>
      </w:r>
      <w:r w:rsidR="001C5C3D">
        <w:rPr>
          <w:rFonts w:ascii="Segoe UI" w:hAnsi="Segoe UI" w:cs="Segoe UI"/>
          <w:bCs/>
          <w:sz w:val="20"/>
          <w:szCs w:val="20"/>
        </w:rPr>
        <w:t>Zadania</w:t>
      </w:r>
      <w:r w:rsidR="005D5C88">
        <w:rPr>
          <w:rFonts w:ascii="Segoe UI" w:hAnsi="Segoe UI" w:cs="Segoe UI"/>
          <w:bCs/>
          <w:sz w:val="20"/>
          <w:szCs w:val="20"/>
        </w:rPr>
        <w:t xml:space="preserve"> nr</w:t>
      </w:r>
      <w:r w:rsidR="003B0E8E">
        <w:rPr>
          <w:rFonts w:ascii="Segoe UI" w:hAnsi="Segoe UI" w:cs="Segoe UI"/>
          <w:bCs/>
          <w:sz w:val="20"/>
          <w:szCs w:val="20"/>
        </w:rPr>
        <w:t xml:space="preserve"> 2 oraz Zadania nr 3</w:t>
      </w:r>
      <w:r w:rsidR="00604980" w:rsidRPr="00604980">
        <w:rPr>
          <w:rFonts w:ascii="Segoe UI" w:hAnsi="Segoe UI" w:cs="Segoe UI"/>
          <w:bCs/>
          <w:sz w:val="20"/>
          <w:szCs w:val="20"/>
        </w:rPr>
        <w:t>)</w:t>
      </w:r>
      <w:r w:rsidR="00604980">
        <w:rPr>
          <w:rFonts w:ascii="Segoe UI" w:hAnsi="Segoe UI" w:cs="Segoe UI"/>
          <w:bCs/>
          <w:sz w:val="20"/>
          <w:szCs w:val="20"/>
        </w:rPr>
        <w:t xml:space="preserve"> </w:t>
      </w:r>
      <w:r w:rsidRPr="00151A51">
        <w:rPr>
          <w:rFonts w:ascii="Segoe UI" w:hAnsi="Segoe UI" w:cs="Segoe UI"/>
          <w:bCs/>
          <w:sz w:val="20"/>
          <w:szCs w:val="20"/>
        </w:rPr>
        <w:t xml:space="preserve">określony </w:t>
      </w:r>
      <w:r w:rsidR="003B0E8E">
        <w:rPr>
          <w:rFonts w:ascii="Segoe UI" w:hAnsi="Segoe UI" w:cs="Segoe UI"/>
          <w:bCs/>
          <w:sz w:val="20"/>
          <w:szCs w:val="20"/>
        </w:rPr>
        <w:br/>
      </w:r>
      <w:r w:rsidRPr="00151A51">
        <w:rPr>
          <w:rFonts w:ascii="Segoe UI" w:hAnsi="Segoe UI" w:cs="Segoe UI"/>
          <w:sz w:val="20"/>
          <w:szCs w:val="20"/>
        </w:rPr>
        <w:t xml:space="preserve">wg Wspólnego </w:t>
      </w:r>
      <w:r w:rsidR="00C4487B">
        <w:rPr>
          <w:rFonts w:ascii="Segoe UI" w:hAnsi="Segoe UI" w:cs="Segoe UI"/>
          <w:sz w:val="20"/>
          <w:szCs w:val="20"/>
        </w:rPr>
        <w:t>Słownika Zamówień kode</w:t>
      </w:r>
      <w:r w:rsidR="00EF42EA">
        <w:rPr>
          <w:rFonts w:ascii="Segoe UI" w:hAnsi="Segoe UI" w:cs="Segoe UI"/>
          <w:sz w:val="20"/>
          <w:szCs w:val="20"/>
        </w:rPr>
        <w:t>m</w:t>
      </w:r>
      <w:r w:rsidR="00151A51">
        <w:rPr>
          <w:rFonts w:ascii="Segoe UI" w:hAnsi="Segoe UI" w:cs="Segoe UI"/>
          <w:sz w:val="20"/>
          <w:szCs w:val="20"/>
        </w:rPr>
        <w:t xml:space="preserve"> CPV:</w:t>
      </w:r>
      <w:r w:rsidR="00731E99" w:rsidRPr="00731E99">
        <w:t xml:space="preserve"> </w:t>
      </w:r>
      <w:r w:rsidR="00731E99" w:rsidRPr="00731E99">
        <w:rPr>
          <w:rFonts w:ascii="Segoe UI" w:hAnsi="Segoe UI" w:cs="Segoe UI"/>
          <w:sz w:val="20"/>
          <w:szCs w:val="20"/>
        </w:rPr>
        <w:t>72000000-5</w:t>
      </w:r>
      <w:r w:rsidR="00731E99">
        <w:rPr>
          <w:rFonts w:ascii="Segoe UI" w:hAnsi="Segoe UI" w:cs="Segoe UI"/>
          <w:sz w:val="20"/>
          <w:szCs w:val="20"/>
        </w:rPr>
        <w:t>.</w:t>
      </w:r>
    </w:p>
    <w:p w:rsidR="00B658ED" w:rsidRPr="00B658ED" w:rsidRDefault="00B658ED" w:rsidP="00757A9A">
      <w:pPr>
        <w:numPr>
          <w:ilvl w:val="0"/>
          <w:numId w:val="7"/>
        </w:numPr>
        <w:ind w:left="426" w:hanging="426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</w:rPr>
        <w:t xml:space="preserve">Określenie przedmiotu zamówienia </w:t>
      </w:r>
      <w:r w:rsidR="003B0E8E">
        <w:rPr>
          <w:rFonts w:ascii="Segoe UI" w:hAnsi="Segoe UI" w:cs="Segoe UI"/>
        </w:rPr>
        <w:t>dla Zadania nr 1,</w:t>
      </w:r>
      <w:r w:rsidR="001C5C3D">
        <w:rPr>
          <w:rFonts w:ascii="Segoe UI" w:hAnsi="Segoe UI" w:cs="Segoe UI"/>
        </w:rPr>
        <w:t xml:space="preserve"> Zadania nr 2</w:t>
      </w:r>
      <w:r w:rsidR="003B0E8E">
        <w:rPr>
          <w:rFonts w:ascii="Segoe UI" w:hAnsi="Segoe UI" w:cs="Segoe UI"/>
        </w:rPr>
        <w:t xml:space="preserve"> i Zadania nr 3</w:t>
      </w:r>
      <w:r w:rsidR="001C5C3D">
        <w:rPr>
          <w:rFonts w:ascii="Segoe UI" w:hAnsi="Segoe UI" w:cs="Segoe UI"/>
        </w:rPr>
        <w:t xml:space="preserve"> </w:t>
      </w:r>
      <w:r w:rsidR="008D52E8">
        <w:rPr>
          <w:rFonts w:ascii="Segoe UI" w:hAnsi="Segoe UI" w:cs="Segoe UI"/>
        </w:rPr>
        <w:t xml:space="preserve">zawarte jest </w:t>
      </w:r>
      <w:r w:rsidR="003B0E8E">
        <w:rPr>
          <w:rFonts w:ascii="Segoe UI" w:hAnsi="Segoe UI" w:cs="Segoe UI"/>
        </w:rPr>
        <w:br/>
      </w:r>
      <w:r w:rsidR="008D52E8">
        <w:rPr>
          <w:rFonts w:ascii="Segoe UI" w:hAnsi="Segoe UI" w:cs="Segoe UI"/>
        </w:rPr>
        <w:t>w Rozdziale II SWZ oraz</w:t>
      </w:r>
      <w:r>
        <w:rPr>
          <w:rFonts w:ascii="Segoe UI" w:hAnsi="Segoe UI" w:cs="Segoe UI"/>
        </w:rPr>
        <w:t xml:space="preserve"> </w:t>
      </w:r>
      <w:r w:rsidR="001C5C3D">
        <w:rPr>
          <w:rFonts w:ascii="Segoe UI" w:hAnsi="Segoe UI" w:cs="Segoe UI"/>
        </w:rPr>
        <w:t>w projekcie umowy</w:t>
      </w:r>
      <w:r w:rsidR="008D52E8">
        <w:rPr>
          <w:rFonts w:ascii="Segoe UI" w:hAnsi="Segoe UI" w:cs="Segoe UI"/>
        </w:rPr>
        <w:t xml:space="preserve"> </w:t>
      </w:r>
      <w:r w:rsidR="001C5C3D">
        <w:rPr>
          <w:rFonts w:ascii="Segoe UI" w:hAnsi="Segoe UI" w:cs="Segoe UI"/>
        </w:rPr>
        <w:t>zawartym</w:t>
      </w:r>
      <w:r w:rsidR="008D52E8">
        <w:rPr>
          <w:rFonts w:ascii="Segoe UI" w:hAnsi="Segoe UI" w:cs="Segoe UI"/>
        </w:rPr>
        <w:t xml:space="preserve"> w </w:t>
      </w:r>
      <w:r>
        <w:rPr>
          <w:rFonts w:ascii="Segoe UI" w:hAnsi="Segoe UI" w:cs="Segoe UI"/>
        </w:rPr>
        <w:t>Rozdziale V SWZ.</w:t>
      </w:r>
    </w:p>
    <w:p w:rsidR="008D4927" w:rsidRPr="008D4927" w:rsidRDefault="00863862" w:rsidP="00757A9A">
      <w:pPr>
        <w:pStyle w:val="ZnakZnakZnak0"/>
        <w:numPr>
          <w:ilvl w:val="0"/>
          <w:numId w:val="7"/>
        </w:numPr>
        <w:tabs>
          <w:tab w:val="left" w:pos="567"/>
        </w:tabs>
        <w:ind w:left="426" w:hanging="426"/>
        <w:jc w:val="both"/>
        <w:rPr>
          <w:rFonts w:ascii="Segoe UI" w:hAnsi="Segoe UI" w:cs="Segoe UI"/>
          <w:bCs/>
        </w:rPr>
      </w:pPr>
      <w:r>
        <w:rPr>
          <w:rFonts w:ascii="Segoe UI" w:hAnsi="Segoe UI" w:cs="Segoe UI"/>
          <w:sz w:val="20"/>
          <w:szCs w:val="20"/>
        </w:rPr>
        <w:t>Kwota, jaką Zamawiający zamierza przeznaczy</w:t>
      </w:r>
      <w:r w:rsidR="00E51E61">
        <w:rPr>
          <w:rFonts w:ascii="Segoe UI" w:hAnsi="Segoe UI" w:cs="Segoe UI"/>
          <w:sz w:val="20"/>
          <w:szCs w:val="20"/>
        </w:rPr>
        <w:t xml:space="preserve">ć na sfinansowanie zamówienia: </w:t>
      </w:r>
      <w:r w:rsidR="003B0E8E">
        <w:rPr>
          <w:rFonts w:ascii="Segoe UI" w:hAnsi="Segoe UI" w:cs="Segoe UI"/>
          <w:b/>
          <w:sz w:val="20"/>
          <w:szCs w:val="20"/>
        </w:rPr>
        <w:t>350 000,00</w:t>
      </w:r>
      <w:r w:rsidR="008D4927">
        <w:rPr>
          <w:rFonts w:ascii="Segoe UI" w:hAnsi="Segoe UI" w:cs="Segoe UI"/>
          <w:b/>
          <w:sz w:val="20"/>
          <w:szCs w:val="20"/>
        </w:rPr>
        <w:t xml:space="preserve"> zł,</w:t>
      </w:r>
    </w:p>
    <w:p w:rsidR="008D4927" w:rsidRDefault="008D4927" w:rsidP="00757A9A">
      <w:pPr>
        <w:pStyle w:val="ZnakZnakZnak0"/>
        <w:tabs>
          <w:tab w:val="left" w:pos="567"/>
        </w:tabs>
        <w:ind w:left="426"/>
        <w:jc w:val="both"/>
        <w:rPr>
          <w:rFonts w:ascii="Segoe UI" w:hAnsi="Segoe UI" w:cs="Segoe UI"/>
          <w:b/>
          <w:sz w:val="20"/>
          <w:szCs w:val="20"/>
        </w:rPr>
      </w:pPr>
      <w:r w:rsidRPr="008D4927">
        <w:rPr>
          <w:rFonts w:ascii="Segoe UI" w:hAnsi="Segoe UI" w:cs="Segoe UI"/>
          <w:sz w:val="20"/>
          <w:szCs w:val="20"/>
        </w:rPr>
        <w:t>w tym:</w:t>
      </w:r>
      <w:r>
        <w:rPr>
          <w:rFonts w:ascii="Segoe UI" w:hAnsi="Segoe UI" w:cs="Segoe UI"/>
          <w:b/>
          <w:sz w:val="20"/>
          <w:szCs w:val="20"/>
        </w:rPr>
        <w:t xml:space="preserve"> </w:t>
      </w:r>
    </w:p>
    <w:p w:rsidR="002B235E" w:rsidRPr="002B235E" w:rsidRDefault="001C5C3D" w:rsidP="002B235E">
      <w:pPr>
        <w:pStyle w:val="ZnakZnakZnak0"/>
        <w:numPr>
          <w:ilvl w:val="0"/>
          <w:numId w:val="35"/>
        </w:numPr>
        <w:tabs>
          <w:tab w:val="left" w:pos="1134"/>
        </w:tabs>
        <w:ind w:left="851" w:hanging="284"/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Zadanie</w:t>
      </w:r>
      <w:r w:rsidR="002B235E">
        <w:rPr>
          <w:rFonts w:ascii="Segoe UI" w:hAnsi="Segoe UI" w:cs="Segoe UI"/>
          <w:sz w:val="20"/>
          <w:szCs w:val="20"/>
        </w:rPr>
        <w:t xml:space="preserve"> nr 1 -</w:t>
      </w:r>
      <w:r w:rsidR="008D4927" w:rsidRPr="008D4927">
        <w:rPr>
          <w:rFonts w:ascii="Segoe UI" w:hAnsi="Segoe UI" w:cs="Segoe UI"/>
          <w:sz w:val="20"/>
          <w:szCs w:val="20"/>
        </w:rPr>
        <w:t xml:space="preserve"> Usługa wsparcia technicznego dla urządzeń i oprogramowania Juniper</w:t>
      </w:r>
      <w:r w:rsidR="002B235E">
        <w:rPr>
          <w:rFonts w:ascii="Segoe UI" w:hAnsi="Segoe UI" w:cs="Segoe UI"/>
          <w:sz w:val="20"/>
          <w:szCs w:val="20"/>
        </w:rPr>
        <w:t xml:space="preserve"> - </w:t>
      </w:r>
    </w:p>
    <w:p w:rsidR="008D4927" w:rsidRDefault="002B235E" w:rsidP="002B235E">
      <w:pPr>
        <w:pStyle w:val="ZnakZnakZnak0"/>
        <w:tabs>
          <w:tab w:val="left" w:pos="1134"/>
        </w:tabs>
        <w:ind w:left="851"/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 xml:space="preserve"> </w:t>
      </w:r>
      <w:r w:rsidR="003B0E8E">
        <w:rPr>
          <w:rFonts w:ascii="Segoe UI" w:hAnsi="Segoe UI" w:cs="Segoe UI"/>
          <w:b/>
          <w:sz w:val="20"/>
          <w:szCs w:val="20"/>
        </w:rPr>
        <w:t>280 000,00 zł</w:t>
      </w:r>
      <w:r w:rsidR="003B0E8E" w:rsidRPr="003B0E8E">
        <w:rPr>
          <w:rFonts w:ascii="Segoe UI" w:hAnsi="Segoe UI" w:cs="Segoe UI"/>
          <w:sz w:val="20"/>
          <w:szCs w:val="20"/>
        </w:rPr>
        <w:t>,</w:t>
      </w:r>
    </w:p>
    <w:p w:rsidR="002B235E" w:rsidRPr="002B235E" w:rsidRDefault="001C5C3D" w:rsidP="002B235E">
      <w:pPr>
        <w:pStyle w:val="ZnakZnakZnak0"/>
        <w:numPr>
          <w:ilvl w:val="0"/>
          <w:numId w:val="35"/>
        </w:numPr>
        <w:tabs>
          <w:tab w:val="left" w:pos="1134"/>
        </w:tabs>
        <w:ind w:left="851" w:hanging="284"/>
        <w:jc w:val="both"/>
        <w:rPr>
          <w:rFonts w:ascii="Segoe UI" w:hAnsi="Segoe UI" w:cs="Segoe UI"/>
          <w:bCs/>
        </w:rPr>
      </w:pPr>
      <w:r>
        <w:rPr>
          <w:rFonts w:ascii="Segoe UI" w:hAnsi="Segoe UI" w:cs="Segoe UI"/>
          <w:sz w:val="20"/>
          <w:szCs w:val="20"/>
        </w:rPr>
        <w:t>Zadanie</w:t>
      </w:r>
      <w:r w:rsidR="008D4927" w:rsidRPr="008D4927">
        <w:rPr>
          <w:rFonts w:ascii="Segoe UI" w:hAnsi="Segoe UI" w:cs="Segoe UI"/>
          <w:sz w:val="20"/>
          <w:szCs w:val="20"/>
        </w:rPr>
        <w:t xml:space="preserve"> nr 2</w:t>
      </w:r>
      <w:r w:rsidR="002B235E">
        <w:rPr>
          <w:rFonts w:ascii="Segoe UI" w:hAnsi="Segoe UI" w:cs="Segoe UI"/>
          <w:sz w:val="20"/>
          <w:szCs w:val="20"/>
        </w:rPr>
        <w:t xml:space="preserve"> - </w:t>
      </w:r>
      <w:r w:rsidR="008D4927" w:rsidRPr="008D4927">
        <w:rPr>
          <w:rFonts w:ascii="Segoe UI" w:hAnsi="Segoe UI" w:cs="Segoe UI"/>
          <w:sz w:val="20"/>
          <w:szCs w:val="20"/>
        </w:rPr>
        <w:t>Usługa wsparcia technicznego dla urządzeń i oprogramowania Palo A</w:t>
      </w:r>
      <w:r w:rsidR="008D4927">
        <w:rPr>
          <w:rFonts w:ascii="Segoe UI" w:hAnsi="Segoe UI" w:cs="Segoe UI"/>
          <w:sz w:val="20"/>
          <w:szCs w:val="20"/>
        </w:rPr>
        <w:t>lto</w:t>
      </w:r>
      <w:r w:rsidR="002B235E">
        <w:rPr>
          <w:rFonts w:ascii="Segoe UI" w:hAnsi="Segoe UI" w:cs="Segoe UI"/>
          <w:sz w:val="20"/>
          <w:szCs w:val="20"/>
        </w:rPr>
        <w:t xml:space="preserve"> -</w:t>
      </w:r>
    </w:p>
    <w:p w:rsidR="00863862" w:rsidRPr="003B0E8E" w:rsidRDefault="001C5C3D" w:rsidP="002B235E">
      <w:pPr>
        <w:pStyle w:val="ZnakZnakZnak0"/>
        <w:tabs>
          <w:tab w:val="left" w:pos="1134"/>
        </w:tabs>
        <w:ind w:left="851"/>
        <w:jc w:val="both"/>
        <w:rPr>
          <w:rFonts w:ascii="Segoe UI" w:hAnsi="Segoe UI" w:cs="Segoe UI"/>
          <w:bCs/>
        </w:rPr>
      </w:pPr>
      <w:r>
        <w:rPr>
          <w:rFonts w:ascii="Segoe UI" w:hAnsi="Segoe UI" w:cs="Segoe UI"/>
          <w:sz w:val="20"/>
          <w:szCs w:val="20"/>
        </w:rPr>
        <w:t xml:space="preserve"> </w:t>
      </w:r>
      <w:r w:rsidR="002B235E">
        <w:rPr>
          <w:rFonts w:ascii="Segoe UI" w:hAnsi="Segoe UI" w:cs="Segoe UI"/>
          <w:b/>
          <w:sz w:val="20"/>
          <w:szCs w:val="20"/>
        </w:rPr>
        <w:t xml:space="preserve">55 </w:t>
      </w:r>
      <w:r w:rsidR="003B0E8E">
        <w:rPr>
          <w:rFonts w:ascii="Segoe UI" w:hAnsi="Segoe UI" w:cs="Segoe UI"/>
          <w:b/>
          <w:sz w:val="20"/>
          <w:szCs w:val="20"/>
        </w:rPr>
        <w:t>000</w:t>
      </w:r>
      <w:r w:rsidR="008D4927">
        <w:rPr>
          <w:rFonts w:ascii="Segoe UI" w:hAnsi="Segoe UI" w:cs="Segoe UI"/>
          <w:b/>
          <w:sz w:val="20"/>
          <w:szCs w:val="20"/>
        </w:rPr>
        <w:t>,00 zł</w:t>
      </w:r>
      <w:r w:rsidR="003B0E8E">
        <w:rPr>
          <w:rFonts w:ascii="Segoe UI" w:hAnsi="Segoe UI" w:cs="Segoe UI"/>
          <w:sz w:val="20"/>
          <w:szCs w:val="20"/>
        </w:rPr>
        <w:t>,</w:t>
      </w:r>
    </w:p>
    <w:p w:rsidR="002B235E" w:rsidRPr="002B235E" w:rsidRDefault="002B235E" w:rsidP="002B235E">
      <w:pPr>
        <w:pStyle w:val="ZnakZnakZnak0"/>
        <w:numPr>
          <w:ilvl w:val="0"/>
          <w:numId w:val="35"/>
        </w:numPr>
        <w:tabs>
          <w:tab w:val="left" w:pos="1134"/>
        </w:tabs>
        <w:ind w:left="851" w:hanging="284"/>
        <w:jc w:val="both"/>
        <w:rPr>
          <w:rFonts w:ascii="Segoe UI" w:hAnsi="Segoe UI" w:cs="Segoe UI"/>
          <w:bCs/>
        </w:rPr>
      </w:pPr>
      <w:r>
        <w:rPr>
          <w:rFonts w:ascii="Segoe UI" w:hAnsi="Segoe UI" w:cs="Segoe UI"/>
          <w:sz w:val="20"/>
          <w:szCs w:val="20"/>
        </w:rPr>
        <w:t xml:space="preserve">Zadanie nr 3 - </w:t>
      </w:r>
      <w:r w:rsidR="003B0E8E">
        <w:rPr>
          <w:rFonts w:ascii="Segoe UI" w:hAnsi="Segoe UI" w:cs="Segoe UI"/>
          <w:sz w:val="20"/>
          <w:szCs w:val="20"/>
        </w:rPr>
        <w:t>Usługa wsparcia techniczneg</w:t>
      </w:r>
      <w:r>
        <w:rPr>
          <w:rFonts w:ascii="Segoe UI" w:hAnsi="Segoe UI" w:cs="Segoe UI"/>
          <w:sz w:val="20"/>
          <w:szCs w:val="20"/>
        </w:rPr>
        <w:t>o dla oprogramowania BackBox -</w:t>
      </w:r>
    </w:p>
    <w:p w:rsidR="003B0E8E" w:rsidRPr="00B658ED" w:rsidRDefault="003B0E8E" w:rsidP="002B235E">
      <w:pPr>
        <w:pStyle w:val="ZnakZnakZnak0"/>
        <w:tabs>
          <w:tab w:val="left" w:pos="1134"/>
        </w:tabs>
        <w:ind w:left="851"/>
        <w:jc w:val="both"/>
        <w:rPr>
          <w:rFonts w:ascii="Segoe UI" w:hAnsi="Segoe UI" w:cs="Segoe UI"/>
          <w:bCs/>
        </w:rPr>
      </w:pPr>
      <w:r w:rsidRPr="003B0E8E">
        <w:rPr>
          <w:rFonts w:ascii="Segoe UI" w:hAnsi="Segoe UI" w:cs="Segoe UI"/>
          <w:b/>
          <w:sz w:val="20"/>
          <w:szCs w:val="20"/>
        </w:rPr>
        <w:t>15 000,00 zł</w:t>
      </w:r>
      <w:r>
        <w:rPr>
          <w:rFonts w:ascii="Segoe UI" w:hAnsi="Segoe UI" w:cs="Segoe UI"/>
          <w:sz w:val="20"/>
          <w:szCs w:val="20"/>
        </w:rPr>
        <w:t>.</w:t>
      </w:r>
    </w:p>
    <w:p w:rsidR="00B658ED" w:rsidRPr="00B658ED" w:rsidRDefault="00B658ED" w:rsidP="00757A9A">
      <w:pPr>
        <w:pStyle w:val="ZnakZnakZnak0"/>
        <w:numPr>
          <w:ilvl w:val="0"/>
          <w:numId w:val="7"/>
        </w:numPr>
        <w:tabs>
          <w:tab w:val="left" w:pos="567"/>
        </w:tabs>
        <w:ind w:left="426" w:hanging="426"/>
        <w:jc w:val="both"/>
        <w:rPr>
          <w:rFonts w:ascii="Segoe UI" w:hAnsi="Segoe UI" w:cs="Segoe UI"/>
          <w:bCs/>
        </w:rPr>
      </w:pPr>
      <w:r w:rsidRPr="00B658ED">
        <w:rPr>
          <w:rFonts w:ascii="Segoe UI" w:hAnsi="Segoe UI" w:cs="Segoe UI"/>
          <w:sz w:val="20"/>
        </w:rPr>
        <w:t xml:space="preserve">Zamawiający nie przewiduje udzielenia zamówienia, o którym mowa w art. </w:t>
      </w:r>
      <w:r>
        <w:rPr>
          <w:rFonts w:ascii="Segoe UI" w:hAnsi="Segoe UI" w:cs="Segoe UI"/>
          <w:sz w:val="20"/>
        </w:rPr>
        <w:t>214</w:t>
      </w:r>
      <w:r w:rsidRPr="00B658ED">
        <w:rPr>
          <w:rFonts w:ascii="Segoe UI" w:hAnsi="Segoe UI" w:cs="Segoe UI"/>
          <w:sz w:val="20"/>
        </w:rPr>
        <w:t xml:space="preserve"> ust. 1 </w:t>
      </w:r>
      <w:r>
        <w:rPr>
          <w:rFonts w:ascii="Segoe UI" w:hAnsi="Segoe UI" w:cs="Segoe UI"/>
          <w:sz w:val="20"/>
        </w:rPr>
        <w:t>pk</w:t>
      </w:r>
      <w:r w:rsidRPr="00B658ED">
        <w:rPr>
          <w:rFonts w:ascii="Segoe UI" w:hAnsi="Segoe UI" w:cs="Segoe UI"/>
          <w:sz w:val="20"/>
        </w:rPr>
        <w:t xml:space="preserve">t </w:t>
      </w:r>
      <w:r w:rsidR="001C5C3D">
        <w:rPr>
          <w:rFonts w:ascii="Segoe UI" w:hAnsi="Segoe UI" w:cs="Segoe UI"/>
          <w:sz w:val="20"/>
        </w:rPr>
        <w:t>7</w:t>
      </w:r>
      <w:r w:rsidRPr="00B658ED">
        <w:rPr>
          <w:rFonts w:ascii="Segoe UI" w:hAnsi="Segoe UI" w:cs="Segoe UI"/>
          <w:sz w:val="20"/>
        </w:rPr>
        <w:t xml:space="preserve"> ustawy </w:t>
      </w:r>
      <w:r w:rsidR="000B1694">
        <w:rPr>
          <w:rFonts w:ascii="Segoe UI" w:hAnsi="Segoe UI" w:cs="Segoe UI"/>
          <w:sz w:val="20"/>
        </w:rPr>
        <w:t>PZP</w:t>
      </w:r>
      <w:r>
        <w:rPr>
          <w:rFonts w:ascii="Segoe UI" w:hAnsi="Segoe UI" w:cs="Segoe UI"/>
          <w:sz w:val="20"/>
        </w:rPr>
        <w:t>.</w:t>
      </w:r>
    </w:p>
    <w:p w:rsidR="00B658ED" w:rsidRPr="00865F3B" w:rsidRDefault="00B658ED" w:rsidP="00757A9A">
      <w:pPr>
        <w:pStyle w:val="ZnakZnakZnak0"/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="Segoe UI" w:hAnsi="Segoe UI" w:cs="Segoe UI"/>
          <w:bCs/>
          <w:sz w:val="20"/>
          <w:szCs w:val="20"/>
        </w:rPr>
      </w:pPr>
      <w:r w:rsidRPr="00B658ED">
        <w:rPr>
          <w:rFonts w:ascii="Segoe UI" w:hAnsi="Segoe UI" w:cs="Segoe UI"/>
          <w:sz w:val="20"/>
          <w:szCs w:val="20"/>
        </w:rPr>
        <w:t xml:space="preserve">Zamawiający </w:t>
      </w:r>
      <w:r w:rsidRPr="00C120A1">
        <w:rPr>
          <w:rFonts w:ascii="Segoe UI" w:hAnsi="Segoe UI" w:cs="Segoe UI"/>
          <w:sz w:val="20"/>
          <w:szCs w:val="20"/>
        </w:rPr>
        <w:t>nie dopuszcza</w:t>
      </w:r>
      <w:r w:rsidRPr="00B658ED">
        <w:rPr>
          <w:rFonts w:ascii="Segoe UI" w:hAnsi="Segoe UI" w:cs="Segoe UI"/>
          <w:sz w:val="20"/>
          <w:szCs w:val="20"/>
        </w:rPr>
        <w:t xml:space="preserve"> możliwości złożenia oferty przewidującej odmienny niż określony </w:t>
      </w:r>
      <w:r w:rsidR="005D5C88">
        <w:rPr>
          <w:rFonts w:ascii="Segoe UI" w:hAnsi="Segoe UI" w:cs="Segoe UI"/>
          <w:sz w:val="20"/>
          <w:szCs w:val="20"/>
        </w:rPr>
        <w:t>w </w:t>
      </w:r>
      <w:r>
        <w:rPr>
          <w:rFonts w:ascii="Segoe UI" w:hAnsi="Segoe UI" w:cs="Segoe UI"/>
          <w:sz w:val="20"/>
          <w:szCs w:val="20"/>
        </w:rPr>
        <w:t>S</w:t>
      </w:r>
      <w:r w:rsidRPr="00B658ED">
        <w:rPr>
          <w:rFonts w:ascii="Segoe UI" w:hAnsi="Segoe UI" w:cs="Segoe UI"/>
          <w:sz w:val="20"/>
          <w:szCs w:val="20"/>
        </w:rPr>
        <w:t>WZ sposób wykonania zamówienia (oferta wariantowa).</w:t>
      </w:r>
    </w:p>
    <w:p w:rsidR="00B86715" w:rsidRDefault="00B86715">
      <w:pPr>
        <w:ind w:left="284"/>
        <w:jc w:val="both"/>
        <w:rPr>
          <w:rFonts w:ascii="Segoe UI" w:hAnsi="Segoe UI" w:cs="Segoe UI"/>
          <w:color w:val="000000"/>
        </w:rPr>
      </w:pPr>
    </w:p>
    <w:p w:rsidR="00B86715" w:rsidRDefault="00B86715" w:rsidP="00DD35A7">
      <w:pPr>
        <w:pStyle w:val="Tekstpodstawowy"/>
        <w:numPr>
          <w:ilvl w:val="0"/>
          <w:numId w:val="2"/>
        </w:numPr>
        <w:jc w:val="both"/>
        <w:rPr>
          <w:rFonts w:ascii="Segoe UI" w:hAnsi="Segoe UI" w:cs="Segoe UI"/>
          <w:b w:val="0"/>
          <w:bCs/>
          <w:i w:val="0"/>
          <w:sz w:val="20"/>
        </w:rPr>
      </w:pPr>
      <w:r>
        <w:rPr>
          <w:rFonts w:ascii="Segoe UI" w:hAnsi="Segoe UI" w:cs="Segoe UI"/>
          <w:bCs/>
          <w:i w:val="0"/>
          <w:sz w:val="20"/>
        </w:rPr>
        <w:t>TERMIN WYKONANIA ZAMÓWIENIA</w:t>
      </w:r>
    </w:p>
    <w:p w:rsidR="00B86715" w:rsidRPr="0023106A" w:rsidRDefault="00B86715" w:rsidP="0023106A">
      <w:pPr>
        <w:pStyle w:val="Tekstpodstawowy"/>
        <w:ind w:firstLine="142"/>
        <w:jc w:val="both"/>
        <w:rPr>
          <w:rFonts w:ascii="Segoe UI" w:hAnsi="Segoe UI" w:cs="Segoe UI"/>
          <w:b w:val="0"/>
          <w:bCs/>
          <w:i w:val="0"/>
          <w:sz w:val="20"/>
        </w:rPr>
      </w:pPr>
    </w:p>
    <w:p w:rsidR="0023106A" w:rsidRPr="0023106A" w:rsidRDefault="000734D9" w:rsidP="0023106A">
      <w:pPr>
        <w:pStyle w:val="Akapitzlist"/>
        <w:numPr>
          <w:ilvl w:val="0"/>
          <w:numId w:val="34"/>
        </w:numPr>
        <w:suppressAutoHyphens w:val="0"/>
        <w:spacing w:after="0" w:line="240" w:lineRule="atLeast"/>
        <w:ind w:left="426" w:hanging="426"/>
        <w:jc w:val="both"/>
        <w:rPr>
          <w:rFonts w:ascii="Segoe UI" w:hAnsi="Segoe UI" w:cs="Segoe UI"/>
          <w:sz w:val="20"/>
          <w:lang w:eastAsia="x-none"/>
        </w:rPr>
      </w:pPr>
      <w:r w:rsidRPr="00242153">
        <w:rPr>
          <w:rFonts w:ascii="Segoe UI" w:hAnsi="Segoe UI" w:cs="Segoe UI"/>
          <w:b/>
          <w:bCs/>
          <w:sz w:val="20"/>
          <w:lang w:eastAsia="x-none"/>
        </w:rPr>
        <w:t>D</w:t>
      </w:r>
      <w:r w:rsidR="005D5C88" w:rsidRPr="00242153">
        <w:rPr>
          <w:rFonts w:ascii="Segoe UI" w:hAnsi="Segoe UI" w:cs="Segoe UI"/>
          <w:b/>
          <w:bCs/>
          <w:sz w:val="20"/>
          <w:lang w:val="x-none" w:eastAsia="x-none"/>
        </w:rPr>
        <w:t xml:space="preserve">la </w:t>
      </w:r>
      <w:r w:rsidR="0023106A" w:rsidRPr="00242153">
        <w:rPr>
          <w:rFonts w:ascii="Segoe UI" w:hAnsi="Segoe UI" w:cs="Segoe UI"/>
          <w:b/>
          <w:bCs/>
          <w:sz w:val="20"/>
          <w:lang w:eastAsia="x-none"/>
        </w:rPr>
        <w:t>Zadania</w:t>
      </w:r>
      <w:r w:rsidR="005D5C88" w:rsidRPr="00242153">
        <w:rPr>
          <w:rFonts w:ascii="Segoe UI" w:hAnsi="Segoe UI" w:cs="Segoe UI"/>
          <w:b/>
          <w:bCs/>
          <w:sz w:val="20"/>
          <w:lang w:eastAsia="x-none"/>
        </w:rPr>
        <w:t xml:space="preserve"> nr</w:t>
      </w:r>
      <w:r w:rsidR="002B235E">
        <w:rPr>
          <w:rFonts w:ascii="Segoe UI" w:hAnsi="Segoe UI" w:cs="Segoe UI"/>
          <w:b/>
          <w:bCs/>
          <w:sz w:val="20"/>
          <w:lang w:val="x-none" w:eastAsia="x-none"/>
        </w:rPr>
        <w:t xml:space="preserve"> 1 </w:t>
      </w:r>
      <w:r w:rsidR="002B235E" w:rsidRPr="008A5669">
        <w:rPr>
          <w:rFonts w:ascii="Segoe UI" w:hAnsi="Segoe UI" w:cs="Segoe UI"/>
          <w:bCs/>
          <w:sz w:val="20"/>
          <w:lang w:val="x-none" w:eastAsia="x-none"/>
        </w:rPr>
        <w:t>-</w:t>
      </w:r>
      <w:r w:rsidR="002B235E">
        <w:rPr>
          <w:rFonts w:ascii="Segoe UI" w:hAnsi="Segoe UI" w:cs="Segoe UI"/>
          <w:b/>
          <w:bCs/>
          <w:sz w:val="20"/>
          <w:lang w:val="x-none" w:eastAsia="x-none"/>
        </w:rPr>
        <w:t xml:space="preserve"> </w:t>
      </w:r>
      <w:r w:rsidR="008D4927" w:rsidRPr="0023106A">
        <w:rPr>
          <w:rFonts w:ascii="Segoe UI" w:hAnsi="Segoe UI" w:cs="Segoe UI"/>
          <w:sz w:val="20"/>
          <w:lang w:eastAsia="pl-PL"/>
        </w:rPr>
        <w:t>Usługa wsparcia technicznego dla urządzeń i oprogramowania Juniper</w:t>
      </w:r>
      <w:r w:rsidR="004952D1" w:rsidRPr="0023106A">
        <w:rPr>
          <w:rFonts w:ascii="Segoe UI" w:hAnsi="Segoe UI" w:cs="Segoe UI"/>
          <w:bCs/>
          <w:sz w:val="20"/>
          <w:lang w:eastAsia="x-none"/>
        </w:rPr>
        <w:t>:</w:t>
      </w:r>
    </w:p>
    <w:p w:rsidR="00C11A0D" w:rsidRPr="0023106A" w:rsidRDefault="00242153" w:rsidP="0023106A">
      <w:pPr>
        <w:suppressAutoHyphens w:val="0"/>
        <w:spacing w:line="240" w:lineRule="atLeast"/>
        <w:ind w:left="426"/>
        <w:jc w:val="both"/>
        <w:rPr>
          <w:rFonts w:ascii="Segoe UI" w:hAnsi="Segoe UI" w:cs="Segoe UI"/>
          <w:lang w:eastAsia="pl-PL"/>
        </w:rPr>
      </w:pPr>
      <w:r>
        <w:rPr>
          <w:rFonts w:ascii="Segoe UI" w:hAnsi="Segoe UI" w:cs="Segoe UI"/>
          <w:lang w:eastAsia="pl-PL"/>
        </w:rPr>
        <w:t>D</w:t>
      </w:r>
      <w:r w:rsidR="0023106A">
        <w:rPr>
          <w:rFonts w:ascii="Segoe UI" w:hAnsi="Segoe UI" w:cs="Segoe UI"/>
          <w:lang w:eastAsia="pl-PL"/>
        </w:rPr>
        <w:t>ostarczenie Zamawiającemu dokumentów uprawniających do korzystania z usługi rocznego wsparcia technicznego dla urządzeń i oprogramowania Juniper</w:t>
      </w:r>
      <w:r w:rsidR="00C11A0D" w:rsidRPr="0023106A">
        <w:rPr>
          <w:rFonts w:ascii="Segoe UI" w:hAnsi="Segoe UI" w:cs="Segoe UI"/>
          <w:lang w:eastAsia="pl-PL"/>
        </w:rPr>
        <w:t xml:space="preserve"> </w:t>
      </w:r>
      <w:r w:rsidR="0023106A">
        <w:rPr>
          <w:rFonts w:ascii="Segoe UI" w:hAnsi="Segoe UI" w:cs="Segoe UI"/>
          <w:lang w:eastAsia="pl-PL"/>
        </w:rPr>
        <w:t xml:space="preserve">w terminie </w:t>
      </w:r>
      <w:r w:rsidR="00C11A0D" w:rsidRPr="0023106A">
        <w:rPr>
          <w:rFonts w:ascii="Segoe UI" w:hAnsi="Segoe UI" w:cs="Segoe UI"/>
          <w:b/>
          <w:lang w:eastAsia="pl-PL"/>
        </w:rPr>
        <w:t>14 dni od dnia zawarcia umowy.</w:t>
      </w:r>
      <w:r w:rsidR="00C11A0D" w:rsidRPr="0023106A">
        <w:rPr>
          <w:rFonts w:ascii="Segoe UI" w:hAnsi="Segoe UI" w:cs="Segoe UI"/>
          <w:lang w:eastAsia="pl-PL"/>
        </w:rPr>
        <w:t xml:space="preserve"> </w:t>
      </w:r>
    </w:p>
    <w:p w:rsidR="00242153" w:rsidRPr="00242153" w:rsidRDefault="000734D9" w:rsidP="00242153">
      <w:pPr>
        <w:suppressAutoHyphens w:val="0"/>
        <w:ind w:left="426" w:hanging="426"/>
        <w:jc w:val="both"/>
        <w:rPr>
          <w:rFonts w:ascii="Segoe UI" w:hAnsi="Segoe UI" w:cs="Segoe UI"/>
          <w:bCs/>
          <w:lang w:eastAsia="x-none"/>
        </w:rPr>
      </w:pPr>
      <w:r w:rsidRPr="0023106A">
        <w:rPr>
          <w:rFonts w:ascii="Segoe UI" w:hAnsi="Segoe UI" w:cs="Segoe UI"/>
          <w:bCs/>
          <w:lang w:eastAsia="x-none"/>
        </w:rPr>
        <w:t>2)</w:t>
      </w:r>
      <w:r w:rsidR="00242153">
        <w:rPr>
          <w:rFonts w:ascii="Segoe UI" w:hAnsi="Segoe UI" w:cs="Segoe UI"/>
          <w:bCs/>
          <w:lang w:eastAsia="x-none"/>
        </w:rPr>
        <w:tab/>
      </w:r>
      <w:r w:rsidR="00242153" w:rsidRPr="00242153">
        <w:rPr>
          <w:rFonts w:ascii="Segoe UI" w:hAnsi="Segoe UI" w:cs="Segoe UI"/>
          <w:b/>
          <w:bCs/>
          <w:lang w:eastAsia="x-none"/>
        </w:rPr>
        <w:t>Dla Zadania nr 2</w:t>
      </w:r>
      <w:r w:rsidR="002B235E">
        <w:rPr>
          <w:rFonts w:ascii="Segoe UI" w:hAnsi="Segoe UI" w:cs="Segoe UI"/>
          <w:bCs/>
          <w:lang w:eastAsia="x-none"/>
        </w:rPr>
        <w:t xml:space="preserve"> - </w:t>
      </w:r>
      <w:r w:rsidR="00242153" w:rsidRPr="00242153">
        <w:rPr>
          <w:rFonts w:ascii="Segoe UI" w:hAnsi="Segoe UI" w:cs="Segoe UI"/>
          <w:bCs/>
          <w:lang w:eastAsia="x-none"/>
        </w:rPr>
        <w:t xml:space="preserve">Usługa wsparcia technicznego dla urządzeń i oprogramowania </w:t>
      </w:r>
      <w:r w:rsidR="00242153">
        <w:rPr>
          <w:rFonts w:ascii="Segoe UI" w:hAnsi="Segoe UI" w:cs="Segoe UI"/>
          <w:bCs/>
          <w:lang w:eastAsia="x-none"/>
        </w:rPr>
        <w:t>Palo Alto</w:t>
      </w:r>
      <w:r w:rsidR="00242153" w:rsidRPr="00242153">
        <w:rPr>
          <w:rFonts w:ascii="Segoe UI" w:hAnsi="Segoe UI" w:cs="Segoe UI"/>
          <w:bCs/>
          <w:lang w:eastAsia="x-none"/>
        </w:rPr>
        <w:t>:</w:t>
      </w:r>
    </w:p>
    <w:p w:rsidR="00C11A0D" w:rsidRDefault="00242153" w:rsidP="00242153">
      <w:pPr>
        <w:suppressAutoHyphens w:val="0"/>
        <w:ind w:left="426"/>
        <w:jc w:val="both"/>
        <w:rPr>
          <w:rFonts w:ascii="Segoe UI" w:hAnsi="Segoe UI" w:cs="Segoe UI"/>
          <w:b/>
          <w:bCs/>
          <w:lang w:eastAsia="x-none"/>
        </w:rPr>
      </w:pPr>
      <w:r w:rsidRPr="00242153">
        <w:rPr>
          <w:rFonts w:ascii="Segoe UI" w:hAnsi="Segoe UI" w:cs="Segoe UI"/>
          <w:bCs/>
          <w:lang w:eastAsia="x-none"/>
        </w:rPr>
        <w:t xml:space="preserve">Dostarczenie Zamawiającemu dokumentów uprawniających do korzystania z usługi rocznego wsparcia technicznego dla urządzeń i oprogramowania </w:t>
      </w:r>
      <w:r>
        <w:rPr>
          <w:rFonts w:ascii="Segoe UI" w:hAnsi="Segoe UI" w:cs="Segoe UI"/>
          <w:bCs/>
          <w:lang w:eastAsia="x-none"/>
        </w:rPr>
        <w:t>Palo Alto</w:t>
      </w:r>
      <w:r w:rsidRPr="00242153">
        <w:rPr>
          <w:rFonts w:ascii="Segoe UI" w:hAnsi="Segoe UI" w:cs="Segoe UI"/>
          <w:bCs/>
          <w:lang w:eastAsia="x-none"/>
        </w:rPr>
        <w:t xml:space="preserve"> w terminie </w:t>
      </w:r>
      <w:r w:rsidR="000F42C6">
        <w:rPr>
          <w:rFonts w:ascii="Segoe UI" w:hAnsi="Segoe UI" w:cs="Segoe UI"/>
          <w:b/>
          <w:bCs/>
          <w:lang w:eastAsia="x-none"/>
        </w:rPr>
        <w:t xml:space="preserve">14 dni od dnia </w:t>
      </w:r>
      <w:r w:rsidRPr="00242153">
        <w:rPr>
          <w:rFonts w:ascii="Segoe UI" w:hAnsi="Segoe UI" w:cs="Segoe UI"/>
          <w:b/>
          <w:bCs/>
          <w:lang w:eastAsia="x-none"/>
        </w:rPr>
        <w:t>zawarcia umowy.</w:t>
      </w:r>
    </w:p>
    <w:p w:rsidR="003B0E8E" w:rsidRPr="0023106A" w:rsidRDefault="003B0E8E" w:rsidP="002B235E">
      <w:pPr>
        <w:pStyle w:val="Akapitzlist"/>
        <w:numPr>
          <w:ilvl w:val="0"/>
          <w:numId w:val="37"/>
        </w:numPr>
        <w:suppressAutoHyphens w:val="0"/>
        <w:spacing w:after="0" w:line="240" w:lineRule="atLeast"/>
        <w:ind w:left="426" w:hanging="426"/>
        <w:jc w:val="both"/>
        <w:rPr>
          <w:rFonts w:ascii="Segoe UI" w:hAnsi="Segoe UI" w:cs="Segoe UI"/>
          <w:sz w:val="20"/>
          <w:lang w:eastAsia="x-none"/>
        </w:rPr>
      </w:pPr>
      <w:r w:rsidRPr="00242153">
        <w:rPr>
          <w:rFonts w:ascii="Segoe UI" w:hAnsi="Segoe UI" w:cs="Segoe UI"/>
          <w:b/>
          <w:bCs/>
          <w:sz w:val="20"/>
          <w:lang w:eastAsia="x-none"/>
        </w:rPr>
        <w:t>D</w:t>
      </w:r>
      <w:r w:rsidRPr="00242153">
        <w:rPr>
          <w:rFonts w:ascii="Segoe UI" w:hAnsi="Segoe UI" w:cs="Segoe UI"/>
          <w:b/>
          <w:bCs/>
          <w:sz w:val="20"/>
          <w:lang w:val="x-none" w:eastAsia="x-none"/>
        </w:rPr>
        <w:t xml:space="preserve">la </w:t>
      </w:r>
      <w:r w:rsidRPr="00242153">
        <w:rPr>
          <w:rFonts w:ascii="Segoe UI" w:hAnsi="Segoe UI" w:cs="Segoe UI"/>
          <w:b/>
          <w:bCs/>
          <w:sz w:val="20"/>
          <w:lang w:eastAsia="x-none"/>
        </w:rPr>
        <w:t>Zadania nr</w:t>
      </w:r>
      <w:r>
        <w:rPr>
          <w:rFonts w:ascii="Segoe UI" w:hAnsi="Segoe UI" w:cs="Segoe UI"/>
          <w:b/>
          <w:bCs/>
          <w:sz w:val="20"/>
          <w:lang w:val="x-none" w:eastAsia="x-none"/>
        </w:rPr>
        <w:t xml:space="preserve"> 3</w:t>
      </w:r>
      <w:r w:rsidR="002B235E">
        <w:rPr>
          <w:rFonts w:ascii="Segoe UI" w:hAnsi="Segoe UI" w:cs="Segoe UI"/>
          <w:bCs/>
          <w:sz w:val="20"/>
          <w:lang w:eastAsia="x-none"/>
        </w:rPr>
        <w:t xml:space="preserve"> - </w:t>
      </w:r>
      <w:r w:rsidRPr="0023106A">
        <w:rPr>
          <w:rFonts w:ascii="Segoe UI" w:hAnsi="Segoe UI" w:cs="Segoe UI"/>
          <w:sz w:val="20"/>
          <w:lang w:eastAsia="pl-PL"/>
        </w:rPr>
        <w:t>Usługa wspar</w:t>
      </w:r>
      <w:r>
        <w:rPr>
          <w:rFonts w:ascii="Segoe UI" w:hAnsi="Segoe UI" w:cs="Segoe UI"/>
          <w:sz w:val="20"/>
          <w:lang w:eastAsia="pl-PL"/>
        </w:rPr>
        <w:t>cia technicznego dla oprogramowania BackBox</w:t>
      </w:r>
      <w:r w:rsidRPr="0023106A">
        <w:rPr>
          <w:rFonts w:ascii="Segoe UI" w:hAnsi="Segoe UI" w:cs="Segoe UI"/>
          <w:bCs/>
          <w:sz w:val="20"/>
          <w:lang w:eastAsia="x-none"/>
        </w:rPr>
        <w:t>:</w:t>
      </w:r>
    </w:p>
    <w:p w:rsidR="003B0E8E" w:rsidRPr="0023106A" w:rsidRDefault="003B0E8E" w:rsidP="003B0E8E">
      <w:pPr>
        <w:suppressAutoHyphens w:val="0"/>
        <w:spacing w:line="240" w:lineRule="atLeast"/>
        <w:ind w:left="426"/>
        <w:jc w:val="both"/>
        <w:rPr>
          <w:rFonts w:ascii="Segoe UI" w:hAnsi="Segoe UI" w:cs="Segoe UI"/>
          <w:lang w:eastAsia="pl-PL"/>
        </w:rPr>
      </w:pPr>
      <w:r>
        <w:rPr>
          <w:rFonts w:ascii="Segoe UI" w:hAnsi="Segoe UI" w:cs="Segoe UI"/>
          <w:lang w:eastAsia="pl-PL"/>
        </w:rPr>
        <w:t>Dostarczenie Zamawiającemu dokumentów uprawniających do korzystania z usługi rocznego wspar</w:t>
      </w:r>
      <w:r w:rsidR="000F42C6">
        <w:rPr>
          <w:rFonts w:ascii="Segoe UI" w:hAnsi="Segoe UI" w:cs="Segoe UI"/>
          <w:lang w:eastAsia="pl-PL"/>
        </w:rPr>
        <w:t>cia technicznego dla oprogramowania BackBox</w:t>
      </w:r>
      <w:r w:rsidRPr="0023106A">
        <w:rPr>
          <w:rFonts w:ascii="Segoe UI" w:hAnsi="Segoe UI" w:cs="Segoe UI"/>
          <w:lang w:eastAsia="pl-PL"/>
        </w:rPr>
        <w:t xml:space="preserve"> </w:t>
      </w:r>
      <w:r>
        <w:rPr>
          <w:rFonts w:ascii="Segoe UI" w:hAnsi="Segoe UI" w:cs="Segoe UI"/>
          <w:lang w:eastAsia="pl-PL"/>
        </w:rPr>
        <w:t xml:space="preserve">w terminie </w:t>
      </w:r>
      <w:r w:rsidRPr="0023106A">
        <w:rPr>
          <w:rFonts w:ascii="Segoe UI" w:hAnsi="Segoe UI" w:cs="Segoe UI"/>
          <w:b/>
          <w:lang w:eastAsia="pl-PL"/>
        </w:rPr>
        <w:t>14 dni od dnia zawarcia umowy.</w:t>
      </w:r>
      <w:r w:rsidRPr="0023106A">
        <w:rPr>
          <w:rFonts w:ascii="Segoe UI" w:hAnsi="Segoe UI" w:cs="Segoe UI"/>
          <w:lang w:eastAsia="pl-PL"/>
        </w:rPr>
        <w:t xml:space="preserve"> </w:t>
      </w:r>
    </w:p>
    <w:p w:rsidR="00B63014" w:rsidRDefault="00B63014">
      <w:pPr>
        <w:jc w:val="both"/>
        <w:rPr>
          <w:rFonts w:ascii="Segoe UI" w:hAnsi="Segoe UI" w:cs="Segoe UI"/>
        </w:rPr>
      </w:pPr>
    </w:p>
    <w:p w:rsidR="00B86715" w:rsidRPr="003517A0" w:rsidRDefault="00863862" w:rsidP="00661F77">
      <w:pPr>
        <w:numPr>
          <w:ilvl w:val="0"/>
          <w:numId w:val="5"/>
        </w:numPr>
        <w:ind w:left="284" w:hanging="284"/>
        <w:rPr>
          <w:rFonts w:ascii="Segoe UI" w:hAnsi="Segoe UI" w:cs="Segoe UI"/>
          <w:b/>
          <w:bCs/>
        </w:rPr>
      </w:pPr>
      <w:r w:rsidRPr="003517A0">
        <w:rPr>
          <w:rFonts w:ascii="Segoe UI" w:hAnsi="Segoe UI" w:cs="Segoe UI"/>
          <w:b/>
          <w:bCs/>
        </w:rPr>
        <w:t>PODSTAWY WYKLUCZENIA I WARUNKI UDZIAŁU W POSTĘPOWANIU</w:t>
      </w:r>
      <w:r w:rsidR="00757A9A">
        <w:rPr>
          <w:rFonts w:ascii="Segoe UI" w:hAnsi="Segoe UI" w:cs="Segoe UI"/>
          <w:b/>
          <w:bCs/>
        </w:rPr>
        <w:t xml:space="preserve"> – dotyczy Zadania nr 1,</w:t>
      </w:r>
      <w:r w:rsidR="00242153">
        <w:rPr>
          <w:rFonts w:ascii="Segoe UI" w:hAnsi="Segoe UI" w:cs="Segoe UI"/>
          <w:b/>
          <w:bCs/>
        </w:rPr>
        <w:t xml:space="preserve"> Zadania nr 2</w:t>
      </w:r>
      <w:r w:rsidR="00757A9A">
        <w:rPr>
          <w:rFonts w:ascii="Segoe UI" w:hAnsi="Segoe UI" w:cs="Segoe UI"/>
          <w:b/>
          <w:bCs/>
        </w:rPr>
        <w:t xml:space="preserve"> i Zadania nr 3</w:t>
      </w:r>
    </w:p>
    <w:p w:rsidR="00B86715" w:rsidRPr="003517A0" w:rsidRDefault="00B86715" w:rsidP="008F6D99">
      <w:pPr>
        <w:pStyle w:val="Tekstpodstawowy"/>
        <w:jc w:val="both"/>
        <w:rPr>
          <w:rFonts w:ascii="Segoe UI" w:hAnsi="Segoe UI" w:cs="Segoe UI"/>
          <w:b w:val="0"/>
          <w:bCs/>
          <w:i w:val="0"/>
          <w:sz w:val="20"/>
        </w:rPr>
      </w:pPr>
    </w:p>
    <w:p w:rsidR="00B86715" w:rsidRDefault="00B86715" w:rsidP="00757A9A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  <w:r w:rsidRPr="003517A0">
        <w:rPr>
          <w:rFonts w:ascii="Segoe UI" w:hAnsi="Segoe UI" w:cs="Segoe UI"/>
          <w:b w:val="0"/>
          <w:i w:val="0"/>
          <w:sz w:val="20"/>
        </w:rPr>
        <w:t>O udzielenie zamówienia mogą</w:t>
      </w:r>
      <w:r w:rsidR="002443D0" w:rsidRPr="003517A0">
        <w:rPr>
          <w:rFonts w:ascii="Segoe UI" w:hAnsi="Segoe UI" w:cs="Segoe UI"/>
          <w:b w:val="0"/>
          <w:i w:val="0"/>
          <w:sz w:val="20"/>
        </w:rPr>
        <w:t xml:space="preserve"> ubiegać się Wykonawcy, którzy </w:t>
      </w:r>
      <w:r w:rsidR="00757A9A" w:rsidRPr="00757A9A">
        <w:rPr>
          <w:rFonts w:ascii="Segoe UI" w:hAnsi="Segoe UI" w:cs="Segoe UI"/>
          <w:b w:val="0"/>
          <w:i w:val="0"/>
          <w:sz w:val="20"/>
        </w:rPr>
        <w:t xml:space="preserve">nie podlegają wykluczeniu na podstawie art. 108 ust. </w:t>
      </w:r>
      <w:r w:rsidR="00757A9A">
        <w:rPr>
          <w:rFonts w:ascii="Segoe UI" w:hAnsi="Segoe UI" w:cs="Segoe UI"/>
          <w:b w:val="0"/>
          <w:i w:val="0"/>
          <w:sz w:val="20"/>
        </w:rPr>
        <w:t xml:space="preserve">1 ustawy PZP oraz na podstawie </w:t>
      </w:r>
      <w:r w:rsidR="00757A9A" w:rsidRPr="00757A9A">
        <w:rPr>
          <w:rFonts w:ascii="Segoe UI" w:hAnsi="Segoe UI" w:cs="Segoe UI"/>
          <w:b w:val="0"/>
          <w:i w:val="0"/>
          <w:sz w:val="20"/>
        </w:rPr>
        <w:t>art. 7 ust. 1 ustawy z dnia 13 kwietnia 2022 r. o szczególnych rozwiązaniach w zakresie przeciwdziałania wspieraniu agresji na Ukrainę oraz służących ochronie bezpieczeństwa narodowego (Dz. U. z 2022 r., poz. 835); Zamawiający nie przew</w:t>
      </w:r>
      <w:r w:rsidR="00757A9A">
        <w:rPr>
          <w:rFonts w:ascii="Segoe UI" w:hAnsi="Segoe UI" w:cs="Segoe UI"/>
          <w:b w:val="0"/>
          <w:i w:val="0"/>
          <w:sz w:val="20"/>
        </w:rPr>
        <w:t>iduje wykluczenia na podstawie art. 109 ust. 1 ustawy PZP.</w:t>
      </w:r>
    </w:p>
    <w:p w:rsidR="00757A9A" w:rsidRPr="00757A9A" w:rsidRDefault="00757A9A" w:rsidP="00757A9A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</w:p>
    <w:p w:rsidR="002443D0" w:rsidRPr="00C4487B" w:rsidRDefault="00C4487B" w:rsidP="00661F77">
      <w:pPr>
        <w:pStyle w:val="WW-Tretekstu"/>
        <w:numPr>
          <w:ilvl w:val="0"/>
          <w:numId w:val="5"/>
        </w:numPr>
        <w:tabs>
          <w:tab w:val="clear" w:pos="708"/>
          <w:tab w:val="left" w:pos="284"/>
          <w:tab w:val="left" w:pos="1423"/>
        </w:tabs>
        <w:ind w:left="284" w:hanging="284"/>
        <w:jc w:val="both"/>
        <w:rPr>
          <w:rFonts w:ascii="Segoe UI" w:hAnsi="Segoe UI" w:cs="Segoe UI"/>
          <w:bCs/>
          <w:i w:val="0"/>
          <w:sz w:val="20"/>
        </w:rPr>
      </w:pPr>
      <w:r w:rsidRPr="00C4487B">
        <w:rPr>
          <w:rFonts w:ascii="Segoe UI" w:hAnsi="Segoe UI" w:cs="Segoe UI"/>
          <w:bCs/>
          <w:i w:val="0"/>
          <w:sz w:val="20"/>
        </w:rPr>
        <w:lastRenderedPageBreak/>
        <w:t>OŚWIADCZE</w:t>
      </w:r>
      <w:r w:rsidR="006E7CA9">
        <w:rPr>
          <w:rFonts w:ascii="Segoe UI" w:hAnsi="Segoe UI" w:cs="Segoe UI"/>
          <w:bCs/>
          <w:i w:val="0"/>
          <w:sz w:val="20"/>
        </w:rPr>
        <w:t>NIE O NIEPODLEGANIU WYKLUCZENIU, O KTÓRYM MOWA W</w:t>
      </w:r>
      <w:r w:rsidR="006E7CA9" w:rsidRPr="00C4487B">
        <w:rPr>
          <w:rFonts w:ascii="Segoe UI" w:hAnsi="Segoe UI" w:cs="Segoe UI"/>
          <w:bCs/>
          <w:i w:val="0"/>
          <w:sz w:val="20"/>
        </w:rPr>
        <w:t xml:space="preserve"> </w:t>
      </w:r>
      <w:r w:rsidRPr="00C4487B">
        <w:rPr>
          <w:rFonts w:ascii="Segoe UI" w:hAnsi="Segoe UI" w:cs="Segoe UI"/>
          <w:bCs/>
          <w:i w:val="0"/>
          <w:sz w:val="20"/>
        </w:rPr>
        <w:t>ART. 125 UST. 1 USTAWY PZP</w:t>
      </w:r>
      <w:r w:rsidR="00757A9A">
        <w:rPr>
          <w:rFonts w:ascii="Segoe UI" w:hAnsi="Segoe UI" w:cs="Segoe UI"/>
          <w:bCs/>
          <w:i w:val="0"/>
          <w:sz w:val="20"/>
        </w:rPr>
        <w:t xml:space="preserve"> – dotyczy Zadania nr 1,</w:t>
      </w:r>
      <w:r w:rsidR="00242153">
        <w:rPr>
          <w:rFonts w:ascii="Segoe UI" w:hAnsi="Segoe UI" w:cs="Segoe UI"/>
          <w:bCs/>
          <w:i w:val="0"/>
          <w:sz w:val="20"/>
        </w:rPr>
        <w:t xml:space="preserve"> Zadania nr 2</w:t>
      </w:r>
      <w:r w:rsidR="00757A9A">
        <w:rPr>
          <w:rFonts w:ascii="Segoe UI" w:hAnsi="Segoe UI" w:cs="Segoe UI"/>
          <w:bCs/>
          <w:i w:val="0"/>
          <w:sz w:val="20"/>
        </w:rPr>
        <w:t xml:space="preserve"> i Zadania nr 3</w:t>
      </w:r>
    </w:p>
    <w:p w:rsidR="002443D0" w:rsidRPr="002443D0" w:rsidRDefault="002443D0" w:rsidP="002443D0">
      <w:pPr>
        <w:pStyle w:val="WW-Tretekstu"/>
        <w:tabs>
          <w:tab w:val="clear" w:pos="708"/>
          <w:tab w:val="left" w:pos="284"/>
          <w:tab w:val="left" w:pos="1423"/>
        </w:tabs>
        <w:ind w:left="284"/>
        <w:jc w:val="both"/>
        <w:rPr>
          <w:rFonts w:ascii="Segoe UI" w:hAnsi="Segoe UI" w:cs="Segoe UI"/>
          <w:bCs/>
          <w:i w:val="0"/>
          <w:sz w:val="20"/>
          <w:highlight w:val="yellow"/>
        </w:rPr>
      </w:pPr>
    </w:p>
    <w:p w:rsidR="00B86715" w:rsidRPr="002443D0" w:rsidRDefault="00B86715" w:rsidP="00C4487B">
      <w:pPr>
        <w:pStyle w:val="WW-Tretekstu"/>
        <w:tabs>
          <w:tab w:val="clear" w:pos="708"/>
          <w:tab w:val="left" w:pos="1423"/>
        </w:tabs>
        <w:jc w:val="both"/>
        <w:rPr>
          <w:rFonts w:ascii="Segoe UI" w:hAnsi="Segoe UI" w:cs="Segoe UI"/>
          <w:b w:val="0"/>
          <w:bCs/>
          <w:i w:val="0"/>
          <w:sz w:val="20"/>
        </w:rPr>
      </w:pPr>
      <w:r w:rsidRPr="002443D0">
        <w:rPr>
          <w:rFonts w:ascii="Segoe UI" w:hAnsi="Segoe UI" w:cs="Segoe UI"/>
          <w:b w:val="0"/>
          <w:bCs/>
          <w:i w:val="0"/>
          <w:sz w:val="20"/>
        </w:rPr>
        <w:t xml:space="preserve">Do oferty Wykonawca </w:t>
      </w:r>
      <w:r w:rsidR="00E413F9" w:rsidRPr="002443D0">
        <w:rPr>
          <w:rFonts w:ascii="Segoe UI" w:hAnsi="Segoe UI" w:cs="Segoe UI"/>
          <w:b w:val="0"/>
          <w:bCs/>
          <w:i w:val="0"/>
          <w:sz w:val="20"/>
        </w:rPr>
        <w:t>dołącza</w:t>
      </w:r>
      <w:r w:rsidRPr="002443D0">
        <w:rPr>
          <w:rFonts w:ascii="Segoe UI" w:hAnsi="Segoe UI" w:cs="Segoe UI"/>
          <w:b w:val="0"/>
          <w:bCs/>
          <w:i w:val="0"/>
          <w:sz w:val="20"/>
        </w:rPr>
        <w:t xml:space="preserve"> </w:t>
      </w:r>
      <w:r w:rsidR="000824C5" w:rsidRPr="000824C5">
        <w:rPr>
          <w:rFonts w:ascii="Segoe UI" w:hAnsi="Segoe UI" w:cs="Segoe UI"/>
          <w:b w:val="0"/>
          <w:bCs/>
          <w:i w:val="0"/>
          <w:sz w:val="20"/>
        </w:rPr>
        <w:t>oświadczenie</w:t>
      </w:r>
      <w:r w:rsidR="0047272C" w:rsidRPr="000824C5">
        <w:rPr>
          <w:rFonts w:ascii="Segoe UI" w:hAnsi="Segoe UI" w:cs="Segoe UI"/>
          <w:b w:val="0"/>
          <w:bCs/>
          <w:i w:val="0"/>
          <w:sz w:val="20"/>
        </w:rPr>
        <w:t xml:space="preserve">, </w:t>
      </w:r>
      <w:r w:rsidR="0047272C" w:rsidRPr="000824C5">
        <w:rPr>
          <w:rFonts w:ascii="Segoe UI" w:hAnsi="Segoe UI" w:cs="Segoe UI"/>
          <w:b w:val="0"/>
          <w:i w:val="0"/>
          <w:sz w:val="20"/>
        </w:rPr>
        <w:t>o którym mowa w art. 125 ust. 1 ustawy PZP</w:t>
      </w:r>
      <w:r w:rsidR="000824C5">
        <w:rPr>
          <w:rFonts w:ascii="Segoe UI" w:hAnsi="Segoe UI" w:cs="Segoe UI"/>
          <w:b w:val="0"/>
          <w:i w:val="0"/>
          <w:sz w:val="20"/>
        </w:rPr>
        <w:t>,</w:t>
      </w:r>
      <w:r w:rsidR="000824C5" w:rsidRPr="000824C5">
        <w:rPr>
          <w:rFonts w:ascii="Segoe UI" w:hAnsi="Segoe UI" w:cs="Segoe UI"/>
          <w:b w:val="0"/>
          <w:bCs/>
          <w:i w:val="0"/>
          <w:sz w:val="20"/>
        </w:rPr>
        <w:t xml:space="preserve"> </w:t>
      </w:r>
      <w:r w:rsidR="000824C5">
        <w:rPr>
          <w:rFonts w:ascii="Segoe UI" w:hAnsi="Segoe UI" w:cs="Segoe UI"/>
          <w:b w:val="0"/>
          <w:bCs/>
          <w:i w:val="0"/>
          <w:sz w:val="20"/>
        </w:rPr>
        <w:t>tj. </w:t>
      </w:r>
      <w:r w:rsidR="000824C5">
        <w:rPr>
          <w:rFonts w:ascii="Segoe UI" w:hAnsi="Segoe UI" w:cs="Segoe UI"/>
          <w:bCs/>
          <w:i w:val="0"/>
          <w:sz w:val="20"/>
        </w:rPr>
        <w:t>OŚWIADCZENIE o niepodleganiu wykluczeniu oraz spełnianiu warunków udziału w postępowaniu</w:t>
      </w:r>
      <w:r w:rsidR="0047272C" w:rsidRPr="002443D0">
        <w:rPr>
          <w:rFonts w:ascii="Segoe UI" w:hAnsi="Segoe UI" w:cs="Segoe UI"/>
          <w:b w:val="0"/>
          <w:i w:val="0"/>
          <w:sz w:val="20"/>
        </w:rPr>
        <w:t>,</w:t>
      </w:r>
      <w:r w:rsidR="0047272C" w:rsidRPr="002443D0">
        <w:rPr>
          <w:rFonts w:ascii="Segoe UI" w:hAnsi="Segoe UI" w:cs="Segoe UI"/>
          <w:sz w:val="20"/>
        </w:rPr>
        <w:t xml:space="preserve"> </w:t>
      </w:r>
      <w:r w:rsidR="0047272C" w:rsidRPr="002443D0">
        <w:rPr>
          <w:rFonts w:ascii="Segoe UI" w:hAnsi="Segoe UI" w:cs="Segoe UI"/>
          <w:b w:val="0"/>
          <w:bCs/>
          <w:i w:val="0"/>
          <w:sz w:val="20"/>
        </w:rPr>
        <w:t>według wzoru</w:t>
      </w:r>
      <w:r w:rsidRPr="002443D0">
        <w:rPr>
          <w:rFonts w:ascii="Segoe UI" w:hAnsi="Segoe UI" w:cs="Segoe UI"/>
          <w:b w:val="0"/>
          <w:bCs/>
          <w:i w:val="0"/>
          <w:sz w:val="20"/>
        </w:rPr>
        <w:t xml:space="preserve"> </w:t>
      </w:r>
      <w:r w:rsidR="0047272C" w:rsidRPr="002443D0">
        <w:rPr>
          <w:rFonts w:ascii="Segoe UI" w:hAnsi="Segoe UI" w:cs="Segoe UI"/>
          <w:b w:val="0"/>
          <w:bCs/>
          <w:i w:val="0"/>
          <w:sz w:val="20"/>
        </w:rPr>
        <w:t>określonego w Rozdziale III S</w:t>
      </w:r>
      <w:r w:rsidR="009D791C" w:rsidRPr="002443D0">
        <w:rPr>
          <w:rFonts w:ascii="Segoe UI" w:hAnsi="Segoe UI" w:cs="Segoe UI"/>
          <w:b w:val="0"/>
          <w:bCs/>
          <w:i w:val="0"/>
          <w:sz w:val="20"/>
        </w:rPr>
        <w:t>WZ pkt 1, potwierdza</w:t>
      </w:r>
      <w:r w:rsidR="005D3D71" w:rsidRPr="002443D0">
        <w:rPr>
          <w:rFonts w:ascii="Segoe UI" w:hAnsi="Segoe UI" w:cs="Segoe UI"/>
          <w:b w:val="0"/>
          <w:bCs/>
          <w:i w:val="0"/>
          <w:sz w:val="20"/>
        </w:rPr>
        <w:t>jące brak podstaw wykluczenia z</w:t>
      </w:r>
      <w:r w:rsidR="009D791C" w:rsidRPr="002443D0">
        <w:rPr>
          <w:rFonts w:ascii="Segoe UI" w:hAnsi="Segoe UI" w:cs="Segoe UI"/>
          <w:b w:val="0"/>
          <w:bCs/>
          <w:i w:val="0"/>
          <w:sz w:val="20"/>
        </w:rPr>
        <w:t xml:space="preserve"> postępowani</w:t>
      </w:r>
      <w:r w:rsidR="005D3D71" w:rsidRPr="002443D0">
        <w:rPr>
          <w:rFonts w:ascii="Segoe UI" w:hAnsi="Segoe UI" w:cs="Segoe UI"/>
          <w:b w:val="0"/>
          <w:bCs/>
          <w:i w:val="0"/>
          <w:sz w:val="20"/>
        </w:rPr>
        <w:t>a</w:t>
      </w:r>
      <w:r w:rsidR="004B05A5" w:rsidRPr="002443D0">
        <w:rPr>
          <w:rFonts w:ascii="Segoe UI" w:hAnsi="Segoe UI" w:cs="Segoe UI"/>
          <w:b w:val="0"/>
          <w:bCs/>
          <w:i w:val="0"/>
          <w:sz w:val="20"/>
        </w:rPr>
        <w:t>.</w:t>
      </w:r>
      <w:r w:rsidR="00A70944">
        <w:rPr>
          <w:rFonts w:ascii="Segoe UI" w:hAnsi="Segoe UI" w:cs="Segoe UI"/>
          <w:b w:val="0"/>
          <w:bCs/>
          <w:i w:val="0"/>
          <w:sz w:val="20"/>
        </w:rPr>
        <w:t xml:space="preserve"> Oświadczenie składa się</w:t>
      </w:r>
      <w:r w:rsidR="00C4487B">
        <w:rPr>
          <w:rFonts w:ascii="Segoe UI" w:hAnsi="Segoe UI" w:cs="Segoe UI"/>
          <w:b w:val="0"/>
          <w:bCs/>
          <w:i w:val="0"/>
          <w:sz w:val="20"/>
        </w:rPr>
        <w:t>,</w:t>
      </w:r>
      <w:r w:rsidR="00A70944">
        <w:rPr>
          <w:rFonts w:ascii="Segoe UI" w:hAnsi="Segoe UI" w:cs="Segoe UI"/>
          <w:b w:val="0"/>
          <w:bCs/>
          <w:i w:val="0"/>
          <w:sz w:val="20"/>
        </w:rPr>
        <w:t xml:space="preserve"> pod rygorem nieważności</w:t>
      </w:r>
      <w:r w:rsidR="00C4487B">
        <w:rPr>
          <w:rFonts w:ascii="Segoe UI" w:hAnsi="Segoe UI" w:cs="Segoe UI"/>
          <w:b w:val="0"/>
          <w:bCs/>
          <w:i w:val="0"/>
          <w:sz w:val="20"/>
        </w:rPr>
        <w:t>,</w:t>
      </w:r>
      <w:r w:rsidR="00C11A0D">
        <w:rPr>
          <w:rFonts w:ascii="Segoe UI" w:hAnsi="Segoe UI" w:cs="Segoe UI"/>
          <w:b w:val="0"/>
          <w:bCs/>
          <w:i w:val="0"/>
          <w:sz w:val="20"/>
        </w:rPr>
        <w:t xml:space="preserve"> w formie elektronicznej lub </w:t>
      </w:r>
      <w:r w:rsidR="00A70944">
        <w:rPr>
          <w:rFonts w:ascii="Segoe UI" w:hAnsi="Segoe UI" w:cs="Segoe UI"/>
          <w:b w:val="0"/>
          <w:bCs/>
          <w:i w:val="0"/>
          <w:sz w:val="20"/>
        </w:rPr>
        <w:t>w postaci elektronicznej opatrzonej podpisem zaufanym lub podpisem osobistym.</w:t>
      </w:r>
    </w:p>
    <w:p w:rsidR="0010496E" w:rsidRPr="0094464F" w:rsidRDefault="0010496E" w:rsidP="0094464F">
      <w:pPr>
        <w:pStyle w:val="WW-Tretekstu"/>
        <w:tabs>
          <w:tab w:val="clear" w:pos="708"/>
          <w:tab w:val="left" w:pos="284"/>
          <w:tab w:val="left" w:pos="1423"/>
        </w:tabs>
        <w:ind w:left="717"/>
        <w:jc w:val="both"/>
        <w:rPr>
          <w:rFonts w:ascii="Segoe UI" w:hAnsi="Segoe UI" w:cs="Segoe UI"/>
          <w:b w:val="0"/>
          <w:bCs/>
          <w:i w:val="0"/>
          <w:sz w:val="20"/>
        </w:rPr>
      </w:pPr>
    </w:p>
    <w:p w:rsidR="004B05A5" w:rsidRDefault="00DA5E0A" w:rsidP="002847BC">
      <w:pPr>
        <w:pStyle w:val="Tekstpodstawowy"/>
        <w:ind w:left="426" w:hanging="426"/>
        <w:jc w:val="both"/>
        <w:rPr>
          <w:rFonts w:ascii="Segoe UI" w:hAnsi="Segoe UI" w:cs="Segoe UI"/>
          <w:i w:val="0"/>
          <w:sz w:val="20"/>
        </w:rPr>
      </w:pPr>
      <w:r>
        <w:rPr>
          <w:rFonts w:ascii="Segoe UI" w:hAnsi="Segoe UI" w:cs="Segoe UI"/>
          <w:i w:val="0"/>
          <w:sz w:val="20"/>
        </w:rPr>
        <w:t>6.1</w:t>
      </w:r>
      <w:r w:rsidR="004B05A5">
        <w:rPr>
          <w:rFonts w:ascii="Segoe UI" w:hAnsi="Segoe UI" w:cs="Segoe UI"/>
          <w:i w:val="0"/>
          <w:sz w:val="20"/>
        </w:rPr>
        <w:t xml:space="preserve">. </w:t>
      </w:r>
      <w:r w:rsidR="00EB5E53">
        <w:rPr>
          <w:rFonts w:ascii="Segoe UI" w:hAnsi="Segoe UI" w:cs="Segoe UI"/>
          <w:i w:val="0"/>
          <w:sz w:val="20"/>
        </w:rPr>
        <w:t>PODMIOTOWE ŚRODKI DOWODOWE</w:t>
      </w:r>
      <w:r w:rsidR="002847BC">
        <w:rPr>
          <w:rFonts w:ascii="Segoe UI" w:hAnsi="Segoe UI" w:cs="Segoe UI"/>
          <w:i w:val="0"/>
          <w:sz w:val="20"/>
        </w:rPr>
        <w:t xml:space="preserve"> </w:t>
      </w:r>
    </w:p>
    <w:p w:rsidR="002847BC" w:rsidRPr="002847BC" w:rsidRDefault="002847BC" w:rsidP="002847BC">
      <w:pPr>
        <w:pStyle w:val="Tekstpodstawowy"/>
        <w:ind w:left="426" w:hanging="426"/>
        <w:jc w:val="both"/>
        <w:rPr>
          <w:rFonts w:ascii="Segoe UI" w:hAnsi="Segoe UI" w:cs="Segoe UI"/>
          <w:i w:val="0"/>
          <w:sz w:val="20"/>
        </w:rPr>
      </w:pPr>
    </w:p>
    <w:p w:rsidR="00C7012D" w:rsidRPr="00C7012D" w:rsidRDefault="002847BC" w:rsidP="008E474C">
      <w:pPr>
        <w:pStyle w:val="WW-Tretekstu"/>
        <w:tabs>
          <w:tab w:val="clear" w:pos="708"/>
          <w:tab w:val="left" w:pos="284"/>
          <w:tab w:val="left" w:pos="1423"/>
        </w:tabs>
        <w:ind w:left="284" w:hanging="284"/>
        <w:jc w:val="both"/>
        <w:rPr>
          <w:rFonts w:ascii="Segoe UI" w:hAnsi="Segoe UI" w:cs="Segoe UI"/>
          <w:b w:val="0"/>
          <w:bCs/>
          <w:i w:val="0"/>
          <w:sz w:val="20"/>
        </w:rPr>
      </w:pPr>
      <w:r>
        <w:rPr>
          <w:rFonts w:ascii="Segoe UI" w:hAnsi="Segoe UI" w:cs="Segoe UI"/>
          <w:b w:val="0"/>
          <w:bCs/>
          <w:i w:val="0"/>
          <w:sz w:val="20"/>
        </w:rPr>
        <w:t>Nie dotyczy.</w:t>
      </w:r>
    </w:p>
    <w:p w:rsidR="00C11A0D" w:rsidRDefault="00C11A0D" w:rsidP="002443D0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2847BC" w:rsidRDefault="00DA5E0A" w:rsidP="002443D0">
      <w:pPr>
        <w:pStyle w:val="Tekstpodstawowy"/>
        <w:jc w:val="both"/>
        <w:rPr>
          <w:rFonts w:ascii="Segoe UI" w:hAnsi="Segoe UI" w:cs="Segoe UI"/>
          <w:i w:val="0"/>
          <w:sz w:val="20"/>
        </w:rPr>
      </w:pPr>
      <w:r>
        <w:rPr>
          <w:rFonts w:ascii="Segoe UI" w:hAnsi="Segoe UI" w:cs="Segoe UI"/>
          <w:i w:val="0"/>
          <w:sz w:val="20"/>
        </w:rPr>
        <w:t>6.2</w:t>
      </w:r>
      <w:r w:rsidR="002443D0">
        <w:rPr>
          <w:rFonts w:ascii="Segoe UI" w:hAnsi="Segoe UI" w:cs="Segoe UI"/>
          <w:i w:val="0"/>
          <w:sz w:val="20"/>
        </w:rPr>
        <w:t xml:space="preserve">. PRZEDMIOTOWE ŚRODKI DOWODOWE </w:t>
      </w:r>
    </w:p>
    <w:p w:rsidR="002443D0" w:rsidRPr="002443D0" w:rsidRDefault="002443D0" w:rsidP="002443D0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F97152" w:rsidRDefault="00A91ECD" w:rsidP="00C4487B">
      <w:pPr>
        <w:pStyle w:val="Tekstpodstawowy"/>
        <w:jc w:val="both"/>
        <w:rPr>
          <w:rFonts w:ascii="Segoe UI" w:hAnsi="Segoe UI" w:cs="Segoe UI"/>
          <w:b w:val="0"/>
          <w:bCs/>
          <w:i w:val="0"/>
          <w:sz w:val="20"/>
        </w:rPr>
      </w:pPr>
      <w:r>
        <w:rPr>
          <w:rFonts w:ascii="Segoe UI" w:hAnsi="Segoe UI" w:cs="Segoe UI"/>
          <w:b w:val="0"/>
          <w:bCs/>
          <w:i w:val="0"/>
          <w:sz w:val="20"/>
        </w:rPr>
        <w:t>Nie dotyczy</w:t>
      </w:r>
    </w:p>
    <w:p w:rsidR="00D2726B" w:rsidRDefault="00D2726B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B86715" w:rsidRPr="009842E0" w:rsidRDefault="007C2A15">
      <w:pPr>
        <w:pStyle w:val="Tekstpodstawowy"/>
        <w:jc w:val="both"/>
        <w:rPr>
          <w:rFonts w:ascii="Segoe UI" w:hAnsi="Segoe UI" w:cs="Segoe UI"/>
          <w:i w:val="0"/>
          <w:sz w:val="20"/>
        </w:rPr>
      </w:pPr>
      <w:r w:rsidRPr="009842E0">
        <w:rPr>
          <w:rFonts w:ascii="Segoe UI" w:hAnsi="Segoe UI" w:cs="Segoe UI"/>
          <w:i w:val="0"/>
          <w:sz w:val="20"/>
        </w:rPr>
        <w:t>7. SPOSÓB SPORZĄDZANIA</w:t>
      </w:r>
      <w:r w:rsidR="00B86715" w:rsidRPr="009842E0">
        <w:rPr>
          <w:rFonts w:ascii="Segoe UI" w:hAnsi="Segoe UI" w:cs="Segoe UI"/>
          <w:i w:val="0"/>
          <w:sz w:val="20"/>
        </w:rPr>
        <w:t xml:space="preserve"> </w:t>
      </w:r>
      <w:r w:rsidRPr="009842E0">
        <w:rPr>
          <w:rFonts w:ascii="Segoe UI" w:hAnsi="Segoe UI" w:cs="Segoe UI"/>
          <w:i w:val="0"/>
          <w:sz w:val="20"/>
        </w:rPr>
        <w:t xml:space="preserve">DOKUMENTÓW </w:t>
      </w:r>
      <w:r w:rsidR="00047000" w:rsidRPr="009842E0">
        <w:rPr>
          <w:rFonts w:ascii="Segoe UI" w:hAnsi="Segoe UI" w:cs="Segoe UI"/>
          <w:i w:val="0"/>
          <w:sz w:val="20"/>
        </w:rPr>
        <w:t xml:space="preserve">ELEKTRONICZNYCH </w:t>
      </w:r>
      <w:r w:rsidR="008A5669">
        <w:rPr>
          <w:rFonts w:ascii="Segoe UI" w:hAnsi="Segoe UI" w:cs="Segoe UI"/>
          <w:bCs/>
          <w:i w:val="0"/>
          <w:sz w:val="20"/>
        </w:rPr>
        <w:t>– dotyczy Zadania nr 1, Zadania nr 2 i Zadania nr 3</w:t>
      </w:r>
    </w:p>
    <w:p w:rsidR="00B86715" w:rsidRPr="009842E0" w:rsidRDefault="00B86715" w:rsidP="00D07A27">
      <w:pPr>
        <w:pStyle w:val="Tekstpodstawowy"/>
        <w:ind w:left="284"/>
        <w:jc w:val="both"/>
        <w:rPr>
          <w:rFonts w:ascii="Segoe UI" w:hAnsi="Segoe UI" w:cs="Segoe UI"/>
          <w:i w:val="0"/>
          <w:sz w:val="20"/>
        </w:rPr>
      </w:pPr>
    </w:p>
    <w:p w:rsidR="00D07A27" w:rsidRPr="009842E0" w:rsidRDefault="004B05A5" w:rsidP="00661F77">
      <w:pPr>
        <w:pStyle w:val="Akapitzlist"/>
        <w:numPr>
          <w:ilvl w:val="0"/>
          <w:numId w:val="14"/>
        </w:numPr>
        <w:suppressAutoHyphens w:val="0"/>
        <w:spacing w:after="160" w:line="256" w:lineRule="auto"/>
        <w:ind w:left="284"/>
        <w:contextualSpacing/>
        <w:jc w:val="both"/>
        <w:rPr>
          <w:rFonts w:ascii="Segoe UI" w:hAnsi="Segoe UI" w:cs="Segoe UI"/>
          <w:sz w:val="20"/>
          <w:lang w:eastAsia="en-US"/>
        </w:rPr>
      </w:pPr>
      <w:r w:rsidRPr="009842E0">
        <w:rPr>
          <w:rFonts w:ascii="Segoe UI" w:hAnsi="Segoe UI" w:cs="Segoe UI"/>
          <w:sz w:val="20"/>
        </w:rPr>
        <w:t>Sposób sporządza</w:t>
      </w:r>
      <w:r w:rsidR="00D07A27" w:rsidRPr="009842E0">
        <w:rPr>
          <w:rFonts w:ascii="Segoe UI" w:hAnsi="Segoe UI" w:cs="Segoe UI"/>
          <w:sz w:val="20"/>
        </w:rPr>
        <w:t xml:space="preserve">nia dokumentów elektronicznych musi być zgodny z wymaganiami określonymi </w:t>
      </w:r>
      <w:r w:rsidR="00C11A0D">
        <w:rPr>
          <w:rFonts w:ascii="Segoe UI" w:hAnsi="Segoe UI" w:cs="Segoe UI"/>
          <w:sz w:val="20"/>
        </w:rPr>
        <w:t>w </w:t>
      </w:r>
      <w:r w:rsidR="00D07A27" w:rsidRPr="009842E0">
        <w:rPr>
          <w:rFonts w:ascii="Segoe UI" w:hAnsi="Segoe UI" w:cs="Segoe UI"/>
          <w:sz w:val="20"/>
        </w:rPr>
        <w:t xml:space="preserve">rozporządzeniu Prezesa Rady Ministrów z dnia 30 grudnia 2020 r. w sprawie sposobu sporządzania i przekazywania informacji oraz wymagań technicznych dla dokumentów elektronicznych </w:t>
      </w:r>
      <w:r w:rsidR="00C11A0D">
        <w:rPr>
          <w:rFonts w:ascii="Segoe UI" w:hAnsi="Segoe UI" w:cs="Segoe UI"/>
          <w:sz w:val="20"/>
        </w:rPr>
        <w:t>oraz </w:t>
      </w:r>
      <w:r w:rsidR="00D07A27" w:rsidRPr="009842E0">
        <w:rPr>
          <w:rFonts w:ascii="Segoe UI" w:hAnsi="Segoe UI" w:cs="Segoe UI"/>
          <w:sz w:val="20"/>
        </w:rPr>
        <w:t xml:space="preserve">środków komunikacji elektronicznej w postępowaniu o udzielenie zamówienia publicznego </w:t>
      </w:r>
      <w:r w:rsidR="00C11A0D">
        <w:rPr>
          <w:rFonts w:ascii="Segoe UI" w:hAnsi="Segoe UI" w:cs="Segoe UI"/>
          <w:sz w:val="20"/>
        </w:rPr>
        <w:t>lub </w:t>
      </w:r>
      <w:r w:rsidRPr="009842E0">
        <w:rPr>
          <w:rFonts w:ascii="Segoe UI" w:hAnsi="Segoe UI" w:cs="Segoe UI"/>
          <w:sz w:val="20"/>
        </w:rPr>
        <w:t xml:space="preserve">konkursie (Dz. U. z 2020 r., </w:t>
      </w:r>
      <w:r w:rsidR="00D07A27" w:rsidRPr="009842E0">
        <w:rPr>
          <w:rFonts w:ascii="Segoe UI" w:hAnsi="Segoe UI" w:cs="Segoe UI"/>
          <w:sz w:val="20"/>
        </w:rPr>
        <w:t>poz. 2452) oraz rozporządzeniu Ministra Rozwoju, Pracy i Technologii z dnia 23 grudnia 2020 r. w sprawie podmiotowych środków dowodowych oraz innych dokumentów lub</w:t>
      </w:r>
      <w:r w:rsidR="00166C31">
        <w:rPr>
          <w:rFonts w:ascii="Segoe UI" w:hAnsi="Segoe UI" w:cs="Segoe UI"/>
          <w:sz w:val="20"/>
        </w:rPr>
        <w:t xml:space="preserve"> oświadczeń, jakich może żądać Zamawiający od W</w:t>
      </w:r>
      <w:r w:rsidR="00D07A27" w:rsidRPr="009842E0">
        <w:rPr>
          <w:rFonts w:ascii="Segoe UI" w:hAnsi="Segoe UI" w:cs="Segoe UI"/>
          <w:sz w:val="20"/>
        </w:rPr>
        <w:t>ykonawcy (Dz.U. z 2020 r.</w:t>
      </w:r>
      <w:r w:rsidRPr="009842E0">
        <w:rPr>
          <w:rFonts w:ascii="Segoe UI" w:hAnsi="Segoe UI" w:cs="Segoe UI"/>
          <w:sz w:val="20"/>
        </w:rPr>
        <w:t>,</w:t>
      </w:r>
      <w:r w:rsidR="00D07A27" w:rsidRPr="009842E0">
        <w:rPr>
          <w:rFonts w:ascii="Segoe UI" w:hAnsi="Segoe UI" w:cs="Segoe UI"/>
          <w:sz w:val="20"/>
        </w:rPr>
        <w:t xml:space="preserve"> poz. 2415).</w:t>
      </w:r>
    </w:p>
    <w:p w:rsidR="00B86715" w:rsidRDefault="00C7012D" w:rsidP="00661F77">
      <w:pPr>
        <w:pStyle w:val="Akapitzlist"/>
        <w:numPr>
          <w:ilvl w:val="0"/>
          <w:numId w:val="1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Segoe UI" w:hAnsi="Segoe UI" w:cs="Segoe UI"/>
          <w:sz w:val="20"/>
        </w:rPr>
      </w:pPr>
      <w:r w:rsidRPr="00C7012D">
        <w:rPr>
          <w:rFonts w:ascii="Segoe UI" w:hAnsi="Segoe UI" w:cs="Segoe UI"/>
          <w:sz w:val="20"/>
        </w:rPr>
        <w:t xml:space="preserve">Podmiotowe środki dowodowe, przedmiotowe środki dowodowe </w:t>
      </w:r>
      <w:r w:rsidR="002373ED" w:rsidRPr="00C7012D">
        <w:rPr>
          <w:rFonts w:ascii="Segoe UI" w:hAnsi="Segoe UI" w:cs="Segoe UI"/>
          <w:sz w:val="20"/>
        </w:rPr>
        <w:t>oraz inne d</w:t>
      </w:r>
      <w:r w:rsidR="00B86715" w:rsidRPr="00C7012D">
        <w:rPr>
          <w:rFonts w:ascii="Segoe UI" w:hAnsi="Segoe UI" w:cs="Segoe UI"/>
          <w:sz w:val="20"/>
        </w:rPr>
        <w:t xml:space="preserve">okumenty </w:t>
      </w:r>
      <w:r w:rsidR="00C11A0D">
        <w:rPr>
          <w:rFonts w:ascii="Segoe UI" w:hAnsi="Segoe UI" w:cs="Segoe UI"/>
          <w:sz w:val="20"/>
        </w:rPr>
        <w:t>lub </w:t>
      </w:r>
      <w:r w:rsidR="00B86715" w:rsidRPr="00C7012D">
        <w:rPr>
          <w:rFonts w:ascii="Segoe UI" w:hAnsi="Segoe UI" w:cs="Segoe UI"/>
          <w:sz w:val="20"/>
        </w:rPr>
        <w:t>oświadczenia</w:t>
      </w:r>
      <w:r w:rsidRPr="00C7012D">
        <w:rPr>
          <w:rFonts w:ascii="Segoe UI" w:hAnsi="Segoe UI" w:cs="Segoe UI"/>
          <w:sz w:val="20"/>
        </w:rPr>
        <w:t>,</w:t>
      </w:r>
      <w:r w:rsidR="00B86715" w:rsidRPr="00C7012D">
        <w:rPr>
          <w:rFonts w:ascii="Segoe UI" w:hAnsi="Segoe UI" w:cs="Segoe UI"/>
          <w:sz w:val="20"/>
        </w:rPr>
        <w:t xml:space="preserve"> sporządzone w języku obcym </w:t>
      </w:r>
      <w:r w:rsidR="00F344C0" w:rsidRPr="00C7012D">
        <w:rPr>
          <w:rFonts w:ascii="Segoe UI" w:hAnsi="Segoe UI" w:cs="Segoe UI"/>
          <w:sz w:val="20"/>
        </w:rPr>
        <w:t>przekazuje się</w:t>
      </w:r>
      <w:r w:rsidR="00F344C0" w:rsidRPr="00C7012D">
        <w:rPr>
          <w:rFonts w:ascii="Segoe UI" w:hAnsi="Segoe UI" w:cs="Segoe UI"/>
          <w:b/>
          <w:sz w:val="20"/>
        </w:rPr>
        <w:t xml:space="preserve"> </w:t>
      </w:r>
      <w:r w:rsidR="00EF4BDD" w:rsidRPr="00C7012D">
        <w:rPr>
          <w:rFonts w:ascii="Segoe UI" w:hAnsi="Segoe UI" w:cs="Segoe UI"/>
          <w:sz w:val="20"/>
        </w:rPr>
        <w:t xml:space="preserve">wraz </w:t>
      </w:r>
      <w:r w:rsidR="00B86715" w:rsidRPr="00C7012D">
        <w:rPr>
          <w:rFonts w:ascii="Segoe UI" w:hAnsi="Segoe UI" w:cs="Segoe UI"/>
          <w:sz w:val="20"/>
        </w:rPr>
        <w:t>z</w:t>
      </w:r>
      <w:r w:rsidR="00C11A0D">
        <w:rPr>
          <w:rFonts w:ascii="Segoe UI" w:hAnsi="Segoe UI" w:cs="Segoe UI"/>
          <w:sz w:val="20"/>
        </w:rPr>
        <w:t xml:space="preserve"> tłumaczeniem na język polski.</w:t>
      </w:r>
    </w:p>
    <w:p w:rsidR="00FE684A" w:rsidRDefault="00FE684A" w:rsidP="00661F77">
      <w:pPr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rFonts w:ascii="Segoe UI" w:hAnsi="Segoe UI" w:cs="Segoe UI"/>
        </w:rPr>
      </w:pPr>
      <w:r w:rsidRPr="00C7012D">
        <w:rPr>
          <w:rFonts w:ascii="Segoe UI" w:hAnsi="Segoe UI" w:cs="Segoe UI"/>
        </w:rPr>
        <w:t>W</w:t>
      </w:r>
      <w:r>
        <w:rPr>
          <w:rFonts w:ascii="Segoe UI" w:hAnsi="Segoe UI" w:cs="Segoe UI"/>
        </w:rPr>
        <w:t xml:space="preserve"> przypadku wskazania przez Wykonawcę dostępności </w:t>
      </w:r>
      <w:r w:rsidRPr="0097781F">
        <w:rPr>
          <w:rFonts w:ascii="Segoe UI" w:hAnsi="Segoe UI" w:cs="Segoe UI"/>
        </w:rPr>
        <w:t>dokumentów</w:t>
      </w:r>
      <w:r>
        <w:rPr>
          <w:rFonts w:ascii="Segoe UI" w:hAnsi="Segoe UI" w:cs="Segoe UI"/>
        </w:rPr>
        <w:t>, o których mowa w</w:t>
      </w:r>
      <w:r w:rsidR="00C11A0D">
        <w:rPr>
          <w:rFonts w:ascii="Segoe UI" w:hAnsi="Segoe UI" w:cs="Segoe UI"/>
        </w:rPr>
        <w:t xml:space="preserve"> Rozdziale I</w:t>
      </w:r>
      <w:r>
        <w:rPr>
          <w:rFonts w:ascii="Segoe UI" w:hAnsi="Segoe UI" w:cs="Segoe UI"/>
        </w:rPr>
        <w:t xml:space="preserve"> </w:t>
      </w:r>
      <w:r w:rsidRPr="00242153">
        <w:rPr>
          <w:rFonts w:ascii="Segoe UI" w:hAnsi="Segoe UI" w:cs="Segoe UI"/>
        </w:rPr>
        <w:t xml:space="preserve">pkt 13 </w:t>
      </w:r>
      <w:r w:rsidR="00C11A0D" w:rsidRPr="00242153">
        <w:rPr>
          <w:rFonts w:ascii="Segoe UI" w:hAnsi="Segoe UI" w:cs="Segoe UI"/>
        </w:rPr>
        <w:t>ppkt </w:t>
      </w:r>
      <w:r w:rsidRPr="00242153">
        <w:rPr>
          <w:rFonts w:ascii="Segoe UI" w:hAnsi="Segoe UI" w:cs="Segoe UI"/>
        </w:rPr>
        <w:t>11</w:t>
      </w:r>
      <w:r>
        <w:rPr>
          <w:rFonts w:ascii="Segoe UI" w:hAnsi="Segoe UI" w:cs="Segoe UI"/>
        </w:rPr>
        <w:t xml:space="preserve"> SWZ pod określonymi adresami internetowymi ogólnodostępnych i bezpłatnych baz danych, Zamawiający żąda</w:t>
      </w:r>
      <w:r w:rsidRPr="00C7012D">
        <w:rPr>
          <w:rFonts w:ascii="Segoe UI" w:hAnsi="Segoe UI" w:cs="Segoe UI"/>
        </w:rPr>
        <w:t xml:space="preserve"> od Wykonawcy przedstawienia tłumaczenia na język</w:t>
      </w:r>
      <w:r>
        <w:rPr>
          <w:rFonts w:ascii="Segoe UI" w:hAnsi="Segoe UI" w:cs="Segoe UI"/>
        </w:rPr>
        <w:t xml:space="preserve"> polski </w:t>
      </w:r>
      <w:r w:rsidRPr="00C7012D">
        <w:rPr>
          <w:rFonts w:ascii="Segoe UI" w:hAnsi="Segoe UI" w:cs="Segoe UI"/>
        </w:rPr>
        <w:t xml:space="preserve">pobranych samodzielnie przez Zamawiającego </w:t>
      </w:r>
      <w:r>
        <w:rPr>
          <w:rFonts w:ascii="Segoe UI" w:hAnsi="Segoe UI" w:cs="Segoe UI"/>
        </w:rPr>
        <w:t>dokumentów.</w:t>
      </w:r>
    </w:p>
    <w:p w:rsidR="00757A9A" w:rsidRPr="00757A9A" w:rsidRDefault="00757A9A" w:rsidP="00757A9A">
      <w:pPr>
        <w:tabs>
          <w:tab w:val="left" w:pos="284"/>
        </w:tabs>
        <w:jc w:val="both"/>
        <w:rPr>
          <w:rFonts w:ascii="Segoe UI" w:hAnsi="Segoe UI" w:cs="Segoe UI"/>
          <w:b/>
        </w:rPr>
      </w:pPr>
    </w:p>
    <w:p w:rsidR="00757A9A" w:rsidRPr="00757A9A" w:rsidRDefault="00757A9A" w:rsidP="00757A9A">
      <w:pPr>
        <w:tabs>
          <w:tab w:val="left" w:pos="284"/>
        </w:tabs>
        <w:jc w:val="both"/>
        <w:rPr>
          <w:rFonts w:ascii="Segoe UI" w:hAnsi="Segoe UI" w:cs="Segoe UI"/>
          <w:b/>
        </w:rPr>
      </w:pPr>
      <w:r w:rsidRPr="00757A9A">
        <w:rPr>
          <w:rFonts w:ascii="Segoe UI" w:hAnsi="Segoe UI" w:cs="Segoe UI"/>
          <w:b/>
        </w:rPr>
        <w:t>Uwaga!</w:t>
      </w:r>
    </w:p>
    <w:p w:rsidR="00757A9A" w:rsidRPr="00757A9A" w:rsidRDefault="00757A9A" w:rsidP="00757A9A">
      <w:pPr>
        <w:tabs>
          <w:tab w:val="left" w:pos="284"/>
        </w:tabs>
        <w:jc w:val="both"/>
        <w:rPr>
          <w:rFonts w:ascii="Segoe UI" w:hAnsi="Segoe UI" w:cs="Segoe UI"/>
        </w:rPr>
      </w:pPr>
      <w:r w:rsidRPr="00757A9A">
        <w:rPr>
          <w:rFonts w:ascii="Segoe UI" w:hAnsi="Segoe UI" w:cs="Segoe UI"/>
        </w:rPr>
        <w:t>Wyciąg z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z 2020 r., poz. 2452):</w:t>
      </w:r>
    </w:p>
    <w:p w:rsidR="00757A9A" w:rsidRPr="00757A9A" w:rsidRDefault="00757A9A" w:rsidP="00757A9A">
      <w:pPr>
        <w:tabs>
          <w:tab w:val="left" w:pos="284"/>
        </w:tabs>
        <w:jc w:val="both"/>
        <w:rPr>
          <w:rFonts w:ascii="Segoe UI" w:hAnsi="Segoe UI" w:cs="Segoe UI"/>
        </w:rPr>
      </w:pPr>
    </w:p>
    <w:p w:rsidR="00757A9A" w:rsidRPr="00757A9A" w:rsidRDefault="00757A9A" w:rsidP="00757A9A">
      <w:pPr>
        <w:tabs>
          <w:tab w:val="left" w:pos="284"/>
        </w:tabs>
        <w:jc w:val="both"/>
        <w:rPr>
          <w:rFonts w:ascii="Segoe UI" w:hAnsi="Segoe UI" w:cs="Segoe UI"/>
        </w:rPr>
      </w:pPr>
      <w:r w:rsidRPr="00757A9A">
        <w:rPr>
          <w:rFonts w:ascii="Segoe UI" w:hAnsi="Segoe UI" w:cs="Segoe UI"/>
        </w:rPr>
        <w:t>„(…)</w:t>
      </w:r>
    </w:p>
    <w:p w:rsidR="00757A9A" w:rsidRPr="00757A9A" w:rsidRDefault="00757A9A" w:rsidP="00757A9A">
      <w:pPr>
        <w:tabs>
          <w:tab w:val="left" w:pos="284"/>
        </w:tabs>
        <w:jc w:val="both"/>
        <w:rPr>
          <w:rFonts w:ascii="Segoe UI" w:hAnsi="Segoe UI" w:cs="Segoe UI"/>
        </w:rPr>
      </w:pPr>
      <w:r w:rsidRPr="00757A9A">
        <w:rPr>
          <w:rFonts w:ascii="Segoe UI" w:hAnsi="Segoe UI" w:cs="Segoe UI"/>
        </w:rPr>
        <w:t>§ 6.</w:t>
      </w:r>
    </w:p>
    <w:p w:rsidR="00757A9A" w:rsidRPr="00757A9A" w:rsidRDefault="00757A9A" w:rsidP="00757A9A">
      <w:pPr>
        <w:tabs>
          <w:tab w:val="left" w:pos="284"/>
        </w:tabs>
        <w:jc w:val="both"/>
        <w:rPr>
          <w:rFonts w:ascii="Segoe UI" w:hAnsi="Segoe UI" w:cs="Segoe UI"/>
        </w:rPr>
      </w:pPr>
      <w:r w:rsidRPr="00757A9A">
        <w:rPr>
          <w:rFonts w:ascii="Segoe UI" w:hAnsi="Segoe UI" w:cs="Segoe UI"/>
        </w:rPr>
        <w:t>1. W przypadku gdy podmiotowe środki dowodowe, przedmiotowe środki dowodowe, inne dokumenty, w tym dokumenty, o których mowa w art. 94 ust. 2 ustawy, lub dokumenty potwierdzające umocowanie do reprezentowania odpowiednio wykonawcy, wykonawców wspólnie ubiegających się o udzielenie zamówienia publicznego, podmiotu udostępniającego zasoby na zasadach określonych w art. 118 ustawy lub podwykonawcy niebędącego podmiotem udostępniającym zasoby na takich zasadach, zwane dalej „dokumentami potwierdzającymi umocowanie do reprezentowania”, zostały wystawione przez upoważnione podmioty inne niż wykonawca, wykonawca wspólnie ubiegający się o udzielenie zamówienia, podmiot udostępniający zasoby lub podwykonawca, zwane dalej „upoważnionymi podmiotami”, jako dokument elektroniczny, przekazuje się ten dokument.</w:t>
      </w:r>
    </w:p>
    <w:p w:rsidR="00757A9A" w:rsidRPr="00757A9A" w:rsidRDefault="00757A9A" w:rsidP="00757A9A">
      <w:pPr>
        <w:tabs>
          <w:tab w:val="left" w:pos="284"/>
        </w:tabs>
        <w:jc w:val="both"/>
        <w:rPr>
          <w:rFonts w:ascii="Segoe UI" w:hAnsi="Segoe UI" w:cs="Segoe UI"/>
        </w:rPr>
      </w:pPr>
      <w:r w:rsidRPr="00757A9A">
        <w:rPr>
          <w:rFonts w:ascii="Segoe UI" w:hAnsi="Segoe UI" w:cs="Segoe UI"/>
        </w:rPr>
        <w:t xml:space="preserve">2. W przypadku gdy podmiotowe środki dowodowe, przedmiotowe środki dowodowe, inne dokumenty, </w:t>
      </w:r>
    </w:p>
    <w:p w:rsidR="00757A9A" w:rsidRPr="00757A9A" w:rsidRDefault="00757A9A" w:rsidP="00757A9A">
      <w:pPr>
        <w:tabs>
          <w:tab w:val="left" w:pos="284"/>
        </w:tabs>
        <w:jc w:val="both"/>
        <w:rPr>
          <w:rFonts w:ascii="Segoe UI" w:hAnsi="Segoe UI" w:cs="Segoe UI"/>
        </w:rPr>
      </w:pPr>
      <w:r w:rsidRPr="00757A9A">
        <w:rPr>
          <w:rFonts w:ascii="Segoe UI" w:hAnsi="Segoe UI" w:cs="Segoe UI"/>
        </w:rPr>
        <w:lastRenderedPageBreak/>
        <w:t>w tym dokumenty, o których mowa w art. 94 ust. 2 ustawy, lub dokumenty potwierdzające umocowanie do reprezentowania, zostały wystawione przez upoważnione podmioty jako dokument w postaci papierowej, przekazuje się cyfrowe odwzorowanie tego dokumentu opatrzone kwalifikowanym podpisem elektronicznym, a w przypadku postępowań lub konkursów o wartości mniejszej niż progi unijne, kwalifikowanym podpisem elektronicznym, podpisem zaufanym lub podpisem osobistym, poświadczające zgodność cyfrowego odwzorowania z dokumentem w postaci papierowej.</w:t>
      </w:r>
    </w:p>
    <w:p w:rsidR="00757A9A" w:rsidRPr="00757A9A" w:rsidRDefault="00757A9A" w:rsidP="00757A9A">
      <w:pPr>
        <w:tabs>
          <w:tab w:val="left" w:pos="284"/>
        </w:tabs>
        <w:jc w:val="both"/>
        <w:rPr>
          <w:rFonts w:ascii="Segoe UI" w:hAnsi="Segoe UI" w:cs="Segoe UI"/>
        </w:rPr>
      </w:pPr>
      <w:r w:rsidRPr="00757A9A">
        <w:rPr>
          <w:rFonts w:ascii="Segoe UI" w:hAnsi="Segoe UI" w:cs="Segoe UI"/>
        </w:rPr>
        <w:t xml:space="preserve">3. Poświadczenia zgodności cyfrowego odwzorowania z dokumentem w postaci papierowej, </w:t>
      </w:r>
    </w:p>
    <w:p w:rsidR="00757A9A" w:rsidRPr="00757A9A" w:rsidRDefault="00757A9A" w:rsidP="00757A9A">
      <w:pPr>
        <w:tabs>
          <w:tab w:val="left" w:pos="284"/>
        </w:tabs>
        <w:jc w:val="both"/>
        <w:rPr>
          <w:rFonts w:ascii="Segoe UI" w:hAnsi="Segoe UI" w:cs="Segoe UI"/>
        </w:rPr>
      </w:pPr>
      <w:r w:rsidRPr="00757A9A">
        <w:rPr>
          <w:rFonts w:ascii="Segoe UI" w:hAnsi="Segoe UI" w:cs="Segoe UI"/>
        </w:rPr>
        <w:t>o którym mowa w ust. 2, dokonuje w przypadku:</w:t>
      </w:r>
    </w:p>
    <w:p w:rsidR="00757A9A" w:rsidRPr="00757A9A" w:rsidRDefault="00757A9A" w:rsidP="00757A9A">
      <w:pPr>
        <w:tabs>
          <w:tab w:val="left" w:pos="284"/>
        </w:tabs>
        <w:jc w:val="both"/>
        <w:rPr>
          <w:rFonts w:ascii="Segoe UI" w:hAnsi="Segoe UI" w:cs="Segoe UI"/>
        </w:rPr>
      </w:pPr>
      <w:r w:rsidRPr="00757A9A">
        <w:rPr>
          <w:rFonts w:ascii="Segoe UI" w:hAnsi="Segoe UI" w:cs="Segoe UI"/>
        </w:rPr>
        <w:t xml:space="preserve">1) podmiotowych środków dowodowych oraz dokumentów potwierdzających umocowanie </w:t>
      </w:r>
    </w:p>
    <w:p w:rsidR="00757A9A" w:rsidRPr="00757A9A" w:rsidRDefault="00757A9A" w:rsidP="00757A9A">
      <w:pPr>
        <w:tabs>
          <w:tab w:val="left" w:pos="284"/>
        </w:tabs>
        <w:jc w:val="both"/>
        <w:rPr>
          <w:rFonts w:ascii="Segoe UI" w:hAnsi="Segoe UI" w:cs="Segoe UI"/>
        </w:rPr>
      </w:pPr>
      <w:r w:rsidRPr="00757A9A">
        <w:rPr>
          <w:rFonts w:ascii="Segoe UI" w:hAnsi="Segoe UI" w:cs="Segoe UI"/>
        </w:rPr>
        <w:t xml:space="preserve">do reprezentowania – odpowiednio wykonawca, wykonawca wspólnie ubiegający się o udzielenie zamówienia, podmiot udostępniający zasoby lub podwykonawca, w zakresie podmiotowych środków dowodowych lub dokumentów potwierdzających umocowanie do reprezentowania, które każdego </w:t>
      </w:r>
    </w:p>
    <w:p w:rsidR="00757A9A" w:rsidRPr="00757A9A" w:rsidRDefault="00757A9A" w:rsidP="00757A9A">
      <w:pPr>
        <w:tabs>
          <w:tab w:val="left" w:pos="284"/>
        </w:tabs>
        <w:jc w:val="both"/>
        <w:rPr>
          <w:rFonts w:ascii="Segoe UI" w:hAnsi="Segoe UI" w:cs="Segoe UI"/>
        </w:rPr>
      </w:pPr>
      <w:r w:rsidRPr="00757A9A">
        <w:rPr>
          <w:rFonts w:ascii="Segoe UI" w:hAnsi="Segoe UI" w:cs="Segoe UI"/>
        </w:rPr>
        <w:t>z nich dotyczą;</w:t>
      </w:r>
    </w:p>
    <w:p w:rsidR="00757A9A" w:rsidRPr="00757A9A" w:rsidRDefault="00757A9A" w:rsidP="00757A9A">
      <w:pPr>
        <w:tabs>
          <w:tab w:val="left" w:pos="284"/>
        </w:tabs>
        <w:jc w:val="both"/>
        <w:rPr>
          <w:rFonts w:ascii="Segoe UI" w:hAnsi="Segoe UI" w:cs="Segoe UI"/>
        </w:rPr>
      </w:pPr>
      <w:r w:rsidRPr="00757A9A">
        <w:rPr>
          <w:rFonts w:ascii="Segoe UI" w:hAnsi="Segoe UI" w:cs="Segoe UI"/>
        </w:rPr>
        <w:t>2) przedmiotowych środków dowodowych – odpowiednio wykonawca lub wykonawca wspólnie ubiegający się o udzielenie zamówienia;</w:t>
      </w:r>
    </w:p>
    <w:p w:rsidR="00757A9A" w:rsidRPr="00757A9A" w:rsidRDefault="00757A9A" w:rsidP="00757A9A">
      <w:pPr>
        <w:tabs>
          <w:tab w:val="left" w:pos="284"/>
        </w:tabs>
        <w:jc w:val="both"/>
        <w:rPr>
          <w:rFonts w:ascii="Segoe UI" w:hAnsi="Segoe UI" w:cs="Segoe UI"/>
        </w:rPr>
      </w:pPr>
      <w:r w:rsidRPr="00757A9A">
        <w:rPr>
          <w:rFonts w:ascii="Segoe UI" w:hAnsi="Segoe UI" w:cs="Segoe UI"/>
        </w:rPr>
        <w:t>3) innych dokumentów, w tym dokumentów, o których mowa w art. 94 ust. 2 ustawy – odpowiednio wykonawca lub wykonawca wspólnie ubiegający się o udzielenie zamówienia, w zakresie dokumentów, które każdego z nich dotyczą.</w:t>
      </w:r>
    </w:p>
    <w:p w:rsidR="00757A9A" w:rsidRPr="00757A9A" w:rsidRDefault="00757A9A" w:rsidP="00757A9A">
      <w:pPr>
        <w:tabs>
          <w:tab w:val="left" w:pos="284"/>
        </w:tabs>
        <w:jc w:val="both"/>
        <w:rPr>
          <w:rFonts w:ascii="Segoe UI" w:hAnsi="Segoe UI" w:cs="Segoe UI"/>
        </w:rPr>
      </w:pPr>
      <w:r w:rsidRPr="00757A9A">
        <w:rPr>
          <w:rFonts w:ascii="Segoe UI" w:hAnsi="Segoe UI" w:cs="Segoe UI"/>
        </w:rPr>
        <w:t xml:space="preserve">4. Poświadczenia zgodności cyfrowego odwzorowania z dokumentem w postaci papierowej, </w:t>
      </w:r>
    </w:p>
    <w:p w:rsidR="00757A9A" w:rsidRPr="00757A9A" w:rsidRDefault="00757A9A" w:rsidP="00757A9A">
      <w:pPr>
        <w:tabs>
          <w:tab w:val="left" w:pos="284"/>
        </w:tabs>
        <w:jc w:val="both"/>
        <w:rPr>
          <w:rFonts w:ascii="Segoe UI" w:hAnsi="Segoe UI" w:cs="Segoe UI"/>
        </w:rPr>
      </w:pPr>
      <w:r w:rsidRPr="00757A9A">
        <w:rPr>
          <w:rFonts w:ascii="Segoe UI" w:hAnsi="Segoe UI" w:cs="Segoe UI"/>
        </w:rPr>
        <w:t>o którym mowa w ust. 2, może dokonać również notariusz.</w:t>
      </w:r>
    </w:p>
    <w:p w:rsidR="00757A9A" w:rsidRPr="00757A9A" w:rsidRDefault="00757A9A" w:rsidP="00757A9A">
      <w:pPr>
        <w:tabs>
          <w:tab w:val="left" w:pos="284"/>
        </w:tabs>
        <w:jc w:val="both"/>
        <w:rPr>
          <w:rFonts w:ascii="Segoe UI" w:hAnsi="Segoe UI" w:cs="Segoe UI"/>
        </w:rPr>
      </w:pPr>
      <w:r w:rsidRPr="00757A9A">
        <w:rPr>
          <w:rFonts w:ascii="Segoe UI" w:hAnsi="Segoe UI" w:cs="Segoe UI"/>
        </w:rPr>
        <w:t>5. Przez cyfrowe odwzorowanie, o którym mowa w ust. 2–4 oraz § 7 ust. 2–4, należy rozumieć dokument elektroniczny będący kopią elektroniczną treści zapisanej w postaci papierowej, umożliwiający zapoznanie się z tą treścią i jej zrozumienie, bez konieczności bezpośredniego dostępu do oryginału.</w:t>
      </w:r>
    </w:p>
    <w:p w:rsidR="00757A9A" w:rsidRPr="00757A9A" w:rsidRDefault="00757A9A" w:rsidP="00757A9A">
      <w:pPr>
        <w:tabs>
          <w:tab w:val="left" w:pos="284"/>
        </w:tabs>
        <w:jc w:val="both"/>
        <w:rPr>
          <w:rFonts w:ascii="Segoe UI" w:hAnsi="Segoe UI" w:cs="Segoe UI"/>
        </w:rPr>
      </w:pPr>
      <w:r w:rsidRPr="00757A9A">
        <w:rPr>
          <w:rFonts w:ascii="Segoe UI" w:hAnsi="Segoe UI" w:cs="Segoe UI"/>
        </w:rPr>
        <w:t>§ 7.</w:t>
      </w:r>
    </w:p>
    <w:p w:rsidR="00757A9A" w:rsidRPr="00757A9A" w:rsidRDefault="00757A9A" w:rsidP="00757A9A">
      <w:pPr>
        <w:tabs>
          <w:tab w:val="left" w:pos="284"/>
        </w:tabs>
        <w:jc w:val="both"/>
        <w:rPr>
          <w:rFonts w:ascii="Segoe UI" w:hAnsi="Segoe UI" w:cs="Segoe UI"/>
        </w:rPr>
      </w:pPr>
      <w:r w:rsidRPr="00757A9A">
        <w:rPr>
          <w:rFonts w:ascii="Segoe UI" w:hAnsi="Segoe UI" w:cs="Segoe UI"/>
        </w:rPr>
        <w:t xml:space="preserve">1. Podmiotowe środki dowodowe, w tym oświadczenie, o którym mowa w art. 117 ust. 4 ustawy, </w:t>
      </w:r>
    </w:p>
    <w:p w:rsidR="00757A9A" w:rsidRPr="00757A9A" w:rsidRDefault="00757A9A" w:rsidP="00757A9A">
      <w:pPr>
        <w:tabs>
          <w:tab w:val="left" w:pos="284"/>
        </w:tabs>
        <w:jc w:val="both"/>
        <w:rPr>
          <w:rFonts w:ascii="Segoe UI" w:hAnsi="Segoe UI" w:cs="Segoe UI"/>
        </w:rPr>
      </w:pPr>
      <w:r w:rsidRPr="00757A9A">
        <w:rPr>
          <w:rFonts w:ascii="Segoe UI" w:hAnsi="Segoe UI" w:cs="Segoe UI"/>
        </w:rPr>
        <w:t xml:space="preserve">oraz zobowiązanie podmiotu udostępniającego zasoby, przedmiotowe środki dowodowe, dokumenty, o których mowa w art. 94 ust. 2 ustawy, niewystawione przez upoważnione podmioty, </w:t>
      </w:r>
    </w:p>
    <w:p w:rsidR="00757A9A" w:rsidRPr="00757A9A" w:rsidRDefault="00757A9A" w:rsidP="00757A9A">
      <w:pPr>
        <w:tabs>
          <w:tab w:val="left" w:pos="284"/>
        </w:tabs>
        <w:jc w:val="both"/>
        <w:rPr>
          <w:rFonts w:ascii="Segoe UI" w:hAnsi="Segoe UI" w:cs="Segoe UI"/>
        </w:rPr>
      </w:pPr>
      <w:r w:rsidRPr="00757A9A">
        <w:rPr>
          <w:rFonts w:ascii="Segoe UI" w:hAnsi="Segoe UI" w:cs="Segoe UI"/>
        </w:rPr>
        <w:t>oraz pełnomocnictwo przekazuje się w postaci elektronicznej i opatruje się kwalifikowanym podpisem elektronicznym, a w przypadku postępowań lub konkursów o wartości mniejszej niż progi unijne, kwalifikowanym podpisem elektronicznym, podpisem zaufanym lub podpisem osobistym.</w:t>
      </w:r>
    </w:p>
    <w:p w:rsidR="00757A9A" w:rsidRPr="00757A9A" w:rsidRDefault="00757A9A" w:rsidP="00757A9A">
      <w:pPr>
        <w:tabs>
          <w:tab w:val="left" w:pos="284"/>
        </w:tabs>
        <w:jc w:val="both"/>
        <w:rPr>
          <w:rFonts w:ascii="Segoe UI" w:hAnsi="Segoe UI" w:cs="Segoe UI"/>
        </w:rPr>
      </w:pPr>
      <w:r w:rsidRPr="00757A9A">
        <w:rPr>
          <w:rFonts w:ascii="Segoe UI" w:hAnsi="Segoe UI" w:cs="Segoe UI"/>
        </w:rPr>
        <w:t xml:space="preserve">2. W przypadku gdy podmiotowe środki dowodowe, w tym oświadczenie, o którym mowa w art. 117 </w:t>
      </w:r>
    </w:p>
    <w:p w:rsidR="00757A9A" w:rsidRPr="00757A9A" w:rsidRDefault="00757A9A" w:rsidP="00757A9A">
      <w:pPr>
        <w:tabs>
          <w:tab w:val="left" w:pos="284"/>
        </w:tabs>
        <w:jc w:val="both"/>
        <w:rPr>
          <w:rFonts w:ascii="Segoe UI" w:hAnsi="Segoe UI" w:cs="Segoe UI"/>
        </w:rPr>
      </w:pPr>
      <w:r w:rsidRPr="00757A9A">
        <w:rPr>
          <w:rFonts w:ascii="Segoe UI" w:hAnsi="Segoe UI" w:cs="Segoe UI"/>
        </w:rPr>
        <w:t xml:space="preserve">ust. 4 ustawy, oraz zobowiązanie podmiotu udostępniającego zasoby, przedmiotowe środki dowodowe, dokumenty, o których mowa w art. 94 ust. 2 ustawy, niewystawione przez upoważnione podmioty </w:t>
      </w:r>
    </w:p>
    <w:p w:rsidR="00757A9A" w:rsidRPr="00757A9A" w:rsidRDefault="00757A9A" w:rsidP="00757A9A">
      <w:pPr>
        <w:tabs>
          <w:tab w:val="left" w:pos="284"/>
        </w:tabs>
        <w:jc w:val="both"/>
        <w:rPr>
          <w:rFonts w:ascii="Segoe UI" w:hAnsi="Segoe UI" w:cs="Segoe UI"/>
        </w:rPr>
      </w:pPr>
      <w:r w:rsidRPr="00757A9A">
        <w:rPr>
          <w:rFonts w:ascii="Segoe UI" w:hAnsi="Segoe UI" w:cs="Segoe UI"/>
        </w:rPr>
        <w:t xml:space="preserve">lub pełnomocnictwo, zostały sporządzone jako dokument w postaci papierowej i opatrzone własnoręcznym podpisem, przekazuje się cyfrowe odwzorowanie tego dokumentu opatrzone kwalifikowanym podpisem elektronicznym, a w przypadku postępowań lub konkursów, o wartości mniejszej niż progi unijne, kwalifikowanym podpisem elektronicznym, podpisem zaufanym </w:t>
      </w:r>
    </w:p>
    <w:p w:rsidR="00757A9A" w:rsidRPr="00757A9A" w:rsidRDefault="00757A9A" w:rsidP="00757A9A">
      <w:pPr>
        <w:tabs>
          <w:tab w:val="left" w:pos="284"/>
        </w:tabs>
        <w:jc w:val="both"/>
        <w:rPr>
          <w:rFonts w:ascii="Segoe UI" w:hAnsi="Segoe UI" w:cs="Segoe UI"/>
        </w:rPr>
      </w:pPr>
      <w:r w:rsidRPr="00757A9A">
        <w:rPr>
          <w:rFonts w:ascii="Segoe UI" w:hAnsi="Segoe UI" w:cs="Segoe UI"/>
        </w:rPr>
        <w:t xml:space="preserve">lub podpisem osobistym, poświadczającym zgodność cyfrowego odwzorowania z dokumentem </w:t>
      </w:r>
    </w:p>
    <w:p w:rsidR="00757A9A" w:rsidRPr="00757A9A" w:rsidRDefault="00757A9A" w:rsidP="00757A9A">
      <w:pPr>
        <w:tabs>
          <w:tab w:val="left" w:pos="284"/>
        </w:tabs>
        <w:jc w:val="both"/>
        <w:rPr>
          <w:rFonts w:ascii="Segoe UI" w:hAnsi="Segoe UI" w:cs="Segoe UI"/>
        </w:rPr>
      </w:pPr>
      <w:r w:rsidRPr="00757A9A">
        <w:rPr>
          <w:rFonts w:ascii="Segoe UI" w:hAnsi="Segoe UI" w:cs="Segoe UI"/>
        </w:rPr>
        <w:t>w postaci papierowej.</w:t>
      </w:r>
    </w:p>
    <w:p w:rsidR="00757A9A" w:rsidRPr="00757A9A" w:rsidRDefault="00757A9A" w:rsidP="00757A9A">
      <w:pPr>
        <w:tabs>
          <w:tab w:val="left" w:pos="284"/>
        </w:tabs>
        <w:jc w:val="both"/>
        <w:rPr>
          <w:rFonts w:ascii="Segoe UI" w:hAnsi="Segoe UI" w:cs="Segoe UI"/>
        </w:rPr>
      </w:pPr>
      <w:r w:rsidRPr="00757A9A">
        <w:rPr>
          <w:rFonts w:ascii="Segoe UI" w:hAnsi="Segoe UI" w:cs="Segoe UI"/>
        </w:rPr>
        <w:t xml:space="preserve">3. Poświadczenia zgodności cyfrowego odwzorowania z dokumentem w postaci papierowej, </w:t>
      </w:r>
    </w:p>
    <w:p w:rsidR="00757A9A" w:rsidRPr="00757A9A" w:rsidRDefault="00757A9A" w:rsidP="00757A9A">
      <w:pPr>
        <w:tabs>
          <w:tab w:val="left" w:pos="284"/>
        </w:tabs>
        <w:jc w:val="both"/>
        <w:rPr>
          <w:rFonts w:ascii="Segoe UI" w:hAnsi="Segoe UI" w:cs="Segoe UI"/>
        </w:rPr>
      </w:pPr>
      <w:r w:rsidRPr="00757A9A">
        <w:rPr>
          <w:rFonts w:ascii="Segoe UI" w:hAnsi="Segoe UI" w:cs="Segoe UI"/>
        </w:rPr>
        <w:t>o którym mowa w ust. 2, dokonuje w przypadku:</w:t>
      </w:r>
    </w:p>
    <w:p w:rsidR="00757A9A" w:rsidRPr="00757A9A" w:rsidRDefault="00757A9A" w:rsidP="00757A9A">
      <w:pPr>
        <w:tabs>
          <w:tab w:val="left" w:pos="284"/>
        </w:tabs>
        <w:jc w:val="both"/>
        <w:rPr>
          <w:rFonts w:ascii="Segoe UI" w:hAnsi="Segoe UI" w:cs="Segoe UI"/>
        </w:rPr>
      </w:pPr>
      <w:r w:rsidRPr="00757A9A">
        <w:rPr>
          <w:rFonts w:ascii="Segoe UI" w:hAnsi="Segoe UI" w:cs="Segoe UI"/>
        </w:rPr>
        <w:t>1)  podmiotowych środków dowodowych – odpowiednio wykonawca, wykonawca wspólnie ubiegający się o udzielenie zamówienia, podmiot udostępniający zasoby lub podwykonawca, w zakresie podmiotowych środków dowodowych, które każdego z nich dotyczą;</w:t>
      </w:r>
    </w:p>
    <w:p w:rsidR="00757A9A" w:rsidRPr="00757A9A" w:rsidRDefault="00757A9A" w:rsidP="00757A9A">
      <w:pPr>
        <w:tabs>
          <w:tab w:val="left" w:pos="284"/>
        </w:tabs>
        <w:jc w:val="both"/>
        <w:rPr>
          <w:rFonts w:ascii="Segoe UI" w:hAnsi="Segoe UI" w:cs="Segoe UI"/>
        </w:rPr>
      </w:pPr>
      <w:r w:rsidRPr="00757A9A">
        <w:rPr>
          <w:rFonts w:ascii="Segoe UI" w:hAnsi="Segoe UI" w:cs="Segoe UI"/>
        </w:rPr>
        <w:t>2) przedmiotowego środka dowodowego, dokumentu, o którym mowa w art. 94 ust. 2 ustawy, oświadczenia, o którym mowa w art. 117 ust. 4 ustawy, lub zobowiązania podmiotu udostępniającego zasoby – odpowiednio wykonawca lub wykonawca wspólnie ubiegający się o udzielenie zamówienia;</w:t>
      </w:r>
    </w:p>
    <w:p w:rsidR="00757A9A" w:rsidRPr="00757A9A" w:rsidRDefault="00757A9A" w:rsidP="00757A9A">
      <w:pPr>
        <w:tabs>
          <w:tab w:val="left" w:pos="284"/>
        </w:tabs>
        <w:jc w:val="both"/>
        <w:rPr>
          <w:rFonts w:ascii="Segoe UI" w:hAnsi="Segoe UI" w:cs="Segoe UI"/>
        </w:rPr>
      </w:pPr>
      <w:r w:rsidRPr="00757A9A">
        <w:rPr>
          <w:rFonts w:ascii="Segoe UI" w:hAnsi="Segoe UI" w:cs="Segoe UI"/>
        </w:rPr>
        <w:t>3) pełnomocnictwa – mocodawca.</w:t>
      </w:r>
    </w:p>
    <w:p w:rsidR="00757A9A" w:rsidRPr="00757A9A" w:rsidRDefault="00757A9A" w:rsidP="00757A9A">
      <w:pPr>
        <w:tabs>
          <w:tab w:val="left" w:pos="284"/>
        </w:tabs>
        <w:jc w:val="both"/>
        <w:rPr>
          <w:rFonts w:ascii="Segoe UI" w:hAnsi="Segoe UI" w:cs="Segoe UI"/>
        </w:rPr>
      </w:pPr>
      <w:r w:rsidRPr="00757A9A">
        <w:rPr>
          <w:rFonts w:ascii="Segoe UI" w:hAnsi="Segoe UI" w:cs="Segoe UI"/>
        </w:rPr>
        <w:t xml:space="preserve">4. Poświadczenia zgodności cyfrowego odwzorowania z dokumentem w postaci papierowej, </w:t>
      </w:r>
    </w:p>
    <w:p w:rsidR="00757A9A" w:rsidRPr="00757A9A" w:rsidRDefault="00757A9A" w:rsidP="00757A9A">
      <w:pPr>
        <w:tabs>
          <w:tab w:val="left" w:pos="284"/>
        </w:tabs>
        <w:jc w:val="both"/>
        <w:rPr>
          <w:rFonts w:ascii="Segoe UI" w:hAnsi="Segoe UI" w:cs="Segoe UI"/>
        </w:rPr>
      </w:pPr>
      <w:r w:rsidRPr="00757A9A">
        <w:rPr>
          <w:rFonts w:ascii="Segoe UI" w:hAnsi="Segoe UI" w:cs="Segoe UI"/>
        </w:rPr>
        <w:t>o którym mowa w ust. 2, może dokonać również notariusz.</w:t>
      </w:r>
    </w:p>
    <w:p w:rsidR="00757A9A" w:rsidRPr="00757A9A" w:rsidRDefault="00757A9A" w:rsidP="00757A9A">
      <w:pPr>
        <w:tabs>
          <w:tab w:val="left" w:pos="284"/>
        </w:tabs>
        <w:jc w:val="both"/>
        <w:rPr>
          <w:rFonts w:ascii="Segoe UI" w:hAnsi="Segoe UI" w:cs="Segoe UI"/>
        </w:rPr>
      </w:pPr>
      <w:r w:rsidRPr="00757A9A">
        <w:rPr>
          <w:rFonts w:ascii="Segoe UI" w:hAnsi="Segoe UI" w:cs="Segoe UI"/>
        </w:rPr>
        <w:t>§ 8.</w:t>
      </w:r>
    </w:p>
    <w:p w:rsidR="00757A9A" w:rsidRPr="00757A9A" w:rsidRDefault="00757A9A" w:rsidP="00757A9A">
      <w:pPr>
        <w:tabs>
          <w:tab w:val="left" w:pos="284"/>
        </w:tabs>
        <w:jc w:val="both"/>
        <w:rPr>
          <w:rFonts w:ascii="Segoe UI" w:hAnsi="Segoe UI" w:cs="Segoe UI"/>
        </w:rPr>
      </w:pPr>
      <w:r w:rsidRPr="00757A9A">
        <w:rPr>
          <w:rFonts w:ascii="Segoe UI" w:hAnsi="Segoe UI" w:cs="Segoe UI"/>
        </w:rPr>
        <w:lastRenderedPageBreak/>
        <w:t xml:space="preserve">W przypadku przekazywania w postępowaniu lub konkursie dokumentu elektronicznego w formacie poddającym dane kompresji, opatrzenie pliku zawierającego skompresowane dokumenty kwalifikowanym podpisem elektronicznym, a w przypadku postępowań lub konkursów o wartości mniejszej niż progi unijne, kwalifikowanym podpisem elektronicznym, podpisem zaufanym </w:t>
      </w:r>
    </w:p>
    <w:p w:rsidR="00757A9A" w:rsidRPr="00757A9A" w:rsidRDefault="00757A9A" w:rsidP="00757A9A">
      <w:pPr>
        <w:tabs>
          <w:tab w:val="left" w:pos="284"/>
        </w:tabs>
        <w:jc w:val="both"/>
        <w:rPr>
          <w:rFonts w:ascii="Segoe UI" w:hAnsi="Segoe UI" w:cs="Segoe UI"/>
        </w:rPr>
      </w:pPr>
      <w:r w:rsidRPr="00757A9A">
        <w:rPr>
          <w:rFonts w:ascii="Segoe UI" w:hAnsi="Segoe UI" w:cs="Segoe UI"/>
        </w:rPr>
        <w:t xml:space="preserve">lub podpisem osobistym, jest równoznaczne z opatrzeniem wszystkich dokumentów zawartych </w:t>
      </w:r>
    </w:p>
    <w:p w:rsidR="00757A9A" w:rsidRPr="00757A9A" w:rsidRDefault="00757A9A" w:rsidP="00757A9A">
      <w:pPr>
        <w:tabs>
          <w:tab w:val="left" w:pos="284"/>
        </w:tabs>
        <w:jc w:val="both"/>
        <w:rPr>
          <w:rFonts w:ascii="Segoe UI" w:hAnsi="Segoe UI" w:cs="Segoe UI"/>
        </w:rPr>
      </w:pPr>
      <w:r w:rsidRPr="00757A9A">
        <w:rPr>
          <w:rFonts w:ascii="Segoe UI" w:hAnsi="Segoe UI" w:cs="Segoe UI"/>
        </w:rPr>
        <w:t>w tym pliku odpowiednio kwalifikowanym podpisem elektronicznym, podpisem zaufanym lub podpisem osobistym.</w:t>
      </w:r>
    </w:p>
    <w:p w:rsidR="00757A9A" w:rsidRPr="00C7012D" w:rsidRDefault="00757A9A" w:rsidP="00757A9A">
      <w:pPr>
        <w:tabs>
          <w:tab w:val="left" w:pos="284"/>
        </w:tabs>
        <w:jc w:val="both"/>
        <w:rPr>
          <w:rFonts w:ascii="Segoe UI" w:hAnsi="Segoe UI" w:cs="Segoe UI"/>
        </w:rPr>
      </w:pPr>
      <w:r w:rsidRPr="00757A9A">
        <w:rPr>
          <w:rFonts w:ascii="Segoe UI" w:hAnsi="Segoe UI" w:cs="Segoe UI"/>
        </w:rPr>
        <w:t>(…)”.</w:t>
      </w:r>
    </w:p>
    <w:p w:rsidR="00B86715" w:rsidRPr="00FE684A" w:rsidRDefault="00B86715" w:rsidP="00FE684A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ascii="Segoe UI" w:hAnsi="Segoe UI" w:cs="Segoe UI"/>
          <w:sz w:val="20"/>
          <w:highlight w:val="yellow"/>
        </w:rPr>
      </w:pPr>
    </w:p>
    <w:p w:rsidR="00B86715" w:rsidRDefault="007B4480" w:rsidP="007B4480">
      <w:pPr>
        <w:pStyle w:val="Tekstpodstawowy"/>
        <w:jc w:val="both"/>
        <w:rPr>
          <w:rFonts w:ascii="Segoe UI" w:hAnsi="Segoe UI" w:cs="Segoe UI"/>
          <w:b w:val="0"/>
          <w:bCs/>
          <w:i w:val="0"/>
          <w:sz w:val="20"/>
        </w:rPr>
      </w:pPr>
      <w:r>
        <w:rPr>
          <w:rFonts w:ascii="Segoe UI" w:hAnsi="Segoe UI" w:cs="Segoe UI"/>
          <w:bCs/>
          <w:i w:val="0"/>
          <w:sz w:val="20"/>
        </w:rPr>
        <w:t xml:space="preserve">8. </w:t>
      </w:r>
      <w:r w:rsidR="00B86715">
        <w:rPr>
          <w:rFonts w:ascii="Segoe UI" w:hAnsi="Segoe UI" w:cs="Segoe UI"/>
          <w:bCs/>
          <w:i w:val="0"/>
          <w:sz w:val="20"/>
        </w:rPr>
        <w:t>WYKONAWCY WYSTĘPUJĄCY WSPÓLNIE</w:t>
      </w:r>
      <w:r w:rsidR="008A5669">
        <w:rPr>
          <w:rFonts w:ascii="Segoe UI" w:hAnsi="Segoe UI" w:cs="Segoe UI"/>
          <w:bCs/>
          <w:i w:val="0"/>
          <w:sz w:val="20"/>
        </w:rPr>
        <w:t xml:space="preserve"> – dotyczy Zadania nr 1, Zadania nr 2 i Zadania nr 3</w:t>
      </w:r>
    </w:p>
    <w:p w:rsidR="00B86715" w:rsidRDefault="00B86715">
      <w:pPr>
        <w:pStyle w:val="Tekstpodstawowy"/>
        <w:jc w:val="both"/>
        <w:rPr>
          <w:rFonts w:ascii="Segoe UI" w:hAnsi="Segoe UI" w:cs="Segoe UI"/>
          <w:b w:val="0"/>
          <w:bCs/>
          <w:i w:val="0"/>
          <w:sz w:val="20"/>
        </w:rPr>
      </w:pPr>
    </w:p>
    <w:p w:rsidR="00B86715" w:rsidRDefault="00B86715" w:rsidP="00661F77">
      <w:pPr>
        <w:numPr>
          <w:ilvl w:val="0"/>
          <w:numId w:val="4"/>
        </w:numPr>
        <w:spacing w:line="254" w:lineRule="auto"/>
        <w:ind w:left="284" w:hanging="284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Wykonawcy mogą wspólnie ubiegać się o udzielenie zamówienia.</w:t>
      </w:r>
    </w:p>
    <w:p w:rsidR="00B86715" w:rsidRPr="00952983" w:rsidRDefault="00B86715" w:rsidP="00661F77">
      <w:pPr>
        <w:numPr>
          <w:ilvl w:val="0"/>
          <w:numId w:val="4"/>
        </w:numPr>
        <w:spacing w:line="254" w:lineRule="auto"/>
        <w:ind w:left="284" w:hanging="284"/>
        <w:jc w:val="both"/>
        <w:rPr>
          <w:rFonts w:ascii="Segoe UI" w:hAnsi="Segoe UI" w:cs="Segoe UI"/>
          <w:u w:val="single"/>
        </w:rPr>
      </w:pPr>
      <w:r>
        <w:rPr>
          <w:rFonts w:ascii="Segoe UI" w:hAnsi="Segoe UI" w:cs="Segoe UI"/>
        </w:rPr>
        <w:t xml:space="preserve">W przypadku, o którym mowa w ppkt 1, </w:t>
      </w:r>
      <w:r>
        <w:rPr>
          <w:rFonts w:ascii="Segoe UI" w:hAnsi="Segoe UI" w:cs="Segoe UI"/>
          <w:u w:val="single"/>
        </w:rPr>
        <w:t>Wykonawcy ustanawiają pełnomocnika</w:t>
      </w:r>
      <w:r>
        <w:rPr>
          <w:rFonts w:ascii="Segoe UI" w:hAnsi="Segoe UI" w:cs="Segoe UI"/>
        </w:rPr>
        <w:t xml:space="preserve"> do reprezentowania ich w postępowaniu o udzielenie z</w:t>
      </w:r>
      <w:r w:rsidR="00EF4BDD">
        <w:rPr>
          <w:rFonts w:ascii="Segoe UI" w:hAnsi="Segoe UI" w:cs="Segoe UI"/>
        </w:rPr>
        <w:t xml:space="preserve">amówienia albo </w:t>
      </w:r>
      <w:r w:rsidR="00BC68D4">
        <w:rPr>
          <w:rFonts w:ascii="Segoe UI" w:hAnsi="Segoe UI" w:cs="Segoe UI"/>
        </w:rPr>
        <w:t xml:space="preserve">do </w:t>
      </w:r>
      <w:r w:rsidR="00EF4BDD">
        <w:rPr>
          <w:rFonts w:ascii="Segoe UI" w:hAnsi="Segoe UI" w:cs="Segoe UI"/>
        </w:rPr>
        <w:t xml:space="preserve">reprezentowania </w:t>
      </w:r>
      <w:r>
        <w:rPr>
          <w:rFonts w:ascii="Segoe UI" w:hAnsi="Segoe UI" w:cs="Segoe UI"/>
        </w:rPr>
        <w:t>w postępowaniu i zawarcia umowy w sprawie zamówienia publicznego.</w:t>
      </w:r>
    </w:p>
    <w:p w:rsidR="00B86715" w:rsidRPr="00952983" w:rsidRDefault="00B86715" w:rsidP="00661F77">
      <w:pPr>
        <w:numPr>
          <w:ilvl w:val="0"/>
          <w:numId w:val="4"/>
        </w:numPr>
        <w:spacing w:line="254" w:lineRule="auto"/>
        <w:ind w:left="284" w:hanging="284"/>
        <w:jc w:val="both"/>
        <w:rPr>
          <w:rFonts w:ascii="Segoe UI" w:hAnsi="Segoe UI" w:cs="Segoe UI"/>
          <w:u w:val="single"/>
        </w:rPr>
      </w:pPr>
      <w:r w:rsidRPr="00952983">
        <w:rPr>
          <w:rFonts w:ascii="Segoe UI" w:eastAsia="Calibri" w:hAnsi="Segoe UI" w:cs="Segoe UI"/>
          <w:szCs w:val="22"/>
          <w:lang w:eastAsia="en-US"/>
        </w:rPr>
        <w:t>Wykonawcy wspólnie ubiegający się o</w:t>
      </w:r>
      <w:r w:rsidR="003517A0" w:rsidRPr="00952983">
        <w:rPr>
          <w:rFonts w:ascii="Segoe UI" w:eastAsia="Calibri" w:hAnsi="Segoe UI" w:cs="Segoe UI"/>
          <w:szCs w:val="22"/>
          <w:lang w:eastAsia="en-US"/>
        </w:rPr>
        <w:t xml:space="preserve"> udzielenie zamówienia wykazują,</w:t>
      </w:r>
      <w:r w:rsidR="004F0267" w:rsidRPr="00952983">
        <w:rPr>
          <w:rFonts w:ascii="Segoe UI" w:eastAsia="Calibri" w:hAnsi="Segoe UI" w:cs="Segoe UI"/>
          <w:lang w:eastAsia="en-US"/>
        </w:rPr>
        <w:t xml:space="preserve"> </w:t>
      </w:r>
      <w:r w:rsidRPr="00952983">
        <w:rPr>
          <w:rFonts w:ascii="Segoe UI" w:eastAsia="Calibri" w:hAnsi="Segoe UI" w:cs="Segoe UI"/>
          <w:lang w:eastAsia="en-US"/>
        </w:rPr>
        <w:t>każdy samodzielnie</w:t>
      </w:r>
      <w:r w:rsidR="003517A0" w:rsidRPr="00952983">
        <w:rPr>
          <w:rFonts w:ascii="Segoe UI" w:eastAsia="Calibri" w:hAnsi="Segoe UI" w:cs="Segoe UI"/>
          <w:lang w:eastAsia="en-US"/>
        </w:rPr>
        <w:t>,</w:t>
      </w:r>
      <w:r w:rsidRPr="00952983">
        <w:rPr>
          <w:rFonts w:ascii="Segoe UI" w:eastAsia="Calibri" w:hAnsi="Segoe UI" w:cs="Segoe UI"/>
          <w:lang w:eastAsia="en-US"/>
        </w:rPr>
        <w:t xml:space="preserve"> brak podstaw do wykluczenia, o których mowa</w:t>
      </w:r>
      <w:r w:rsidR="00E2628E" w:rsidRPr="00952983">
        <w:rPr>
          <w:rFonts w:ascii="Segoe UI" w:eastAsia="Calibri" w:hAnsi="Segoe UI" w:cs="Segoe UI"/>
          <w:lang w:eastAsia="en-US"/>
        </w:rPr>
        <w:t xml:space="preserve"> w pkt 5</w:t>
      </w:r>
      <w:r w:rsidR="00602505" w:rsidRPr="00952983">
        <w:rPr>
          <w:rFonts w:ascii="Segoe UI" w:eastAsia="Calibri" w:hAnsi="Segoe UI" w:cs="Segoe UI"/>
          <w:lang w:eastAsia="en-US"/>
        </w:rPr>
        <w:t xml:space="preserve"> </w:t>
      </w:r>
      <w:r w:rsidR="00BC68D4" w:rsidRPr="00952983">
        <w:rPr>
          <w:rFonts w:ascii="Segoe UI" w:eastAsia="Calibri" w:hAnsi="Segoe UI" w:cs="Segoe UI"/>
          <w:lang w:eastAsia="en-US"/>
        </w:rPr>
        <w:t>S</w:t>
      </w:r>
      <w:r w:rsidR="008A0353" w:rsidRPr="00952983">
        <w:rPr>
          <w:rFonts w:ascii="Segoe UI" w:eastAsia="Calibri" w:hAnsi="Segoe UI" w:cs="Segoe UI"/>
          <w:lang w:eastAsia="en-US"/>
        </w:rPr>
        <w:t>WZ</w:t>
      </w:r>
      <w:r w:rsidR="003517A0" w:rsidRPr="00952983">
        <w:rPr>
          <w:rFonts w:ascii="Segoe UI" w:eastAsia="Calibri" w:hAnsi="Segoe UI" w:cs="Segoe UI"/>
          <w:lang w:eastAsia="en-US"/>
        </w:rPr>
        <w:t>.</w:t>
      </w:r>
    </w:p>
    <w:p w:rsidR="00B86715" w:rsidRPr="00A91ECD" w:rsidRDefault="00166C31" w:rsidP="00E2628E">
      <w:pPr>
        <w:ind w:left="284" w:hanging="284"/>
        <w:jc w:val="both"/>
        <w:rPr>
          <w:rFonts w:ascii="Segoe UI" w:hAnsi="Segoe UI" w:cs="Segoe UI"/>
          <w:strike/>
        </w:rPr>
      </w:pPr>
      <w:r>
        <w:rPr>
          <w:rFonts w:ascii="Segoe UI" w:hAnsi="Segoe UI" w:cs="Segoe UI"/>
        </w:rPr>
        <w:t>4</w:t>
      </w:r>
      <w:r w:rsidR="006B0785">
        <w:rPr>
          <w:rFonts w:ascii="Segoe UI" w:hAnsi="Segoe UI" w:cs="Segoe UI"/>
        </w:rPr>
        <w:t>)</w:t>
      </w:r>
      <w:r w:rsidR="006B0785">
        <w:rPr>
          <w:rFonts w:ascii="Segoe UI" w:hAnsi="Segoe UI" w:cs="Segoe UI"/>
        </w:rPr>
        <w:tab/>
      </w:r>
      <w:r w:rsidR="00B86715">
        <w:rPr>
          <w:rFonts w:ascii="Segoe UI" w:hAnsi="Segoe UI" w:cs="Segoe UI"/>
        </w:rPr>
        <w:t xml:space="preserve">W </w:t>
      </w:r>
      <w:r w:rsidR="00B86715" w:rsidRPr="004B0EAC">
        <w:rPr>
          <w:rFonts w:ascii="Segoe UI" w:hAnsi="Segoe UI" w:cs="Segoe UI"/>
        </w:rPr>
        <w:t>przypadku wspólnego ubiegania się o zamówienie przez Wykonawców OŚWIADCZENIE, o którym m</w:t>
      </w:r>
      <w:r w:rsidR="00BC0ED7">
        <w:rPr>
          <w:rFonts w:ascii="Segoe UI" w:hAnsi="Segoe UI" w:cs="Segoe UI"/>
        </w:rPr>
        <w:t xml:space="preserve">owa w </w:t>
      </w:r>
      <w:r w:rsidR="006B0785">
        <w:rPr>
          <w:rFonts w:ascii="Segoe UI" w:hAnsi="Segoe UI" w:cs="Segoe UI"/>
        </w:rPr>
        <w:t xml:space="preserve">Rozdziale I </w:t>
      </w:r>
      <w:r w:rsidR="00BC0ED7">
        <w:rPr>
          <w:rFonts w:ascii="Segoe UI" w:hAnsi="Segoe UI" w:cs="Segoe UI"/>
        </w:rPr>
        <w:t xml:space="preserve">pkt 6 </w:t>
      </w:r>
      <w:r w:rsidR="00BC68D4" w:rsidRPr="004B0EAC">
        <w:rPr>
          <w:rFonts w:ascii="Segoe UI" w:hAnsi="Segoe UI" w:cs="Segoe UI"/>
        </w:rPr>
        <w:t>S</w:t>
      </w:r>
      <w:r w:rsidR="004B0EAC" w:rsidRPr="004B0EAC">
        <w:rPr>
          <w:rFonts w:ascii="Segoe UI" w:hAnsi="Segoe UI" w:cs="Segoe UI"/>
        </w:rPr>
        <w:t>WZ składa każdy z Wykonawców</w:t>
      </w:r>
      <w:r w:rsidR="00B86715" w:rsidRPr="004B0EAC">
        <w:rPr>
          <w:rFonts w:ascii="Segoe UI" w:hAnsi="Segoe UI" w:cs="Segoe UI"/>
        </w:rPr>
        <w:t xml:space="preserve">. </w:t>
      </w:r>
      <w:r w:rsidR="004B0EAC" w:rsidRPr="004B0EAC">
        <w:rPr>
          <w:rFonts w:ascii="Segoe UI" w:hAnsi="Segoe UI" w:cs="Segoe UI"/>
        </w:rPr>
        <w:t>Oświadczenia</w:t>
      </w:r>
      <w:r w:rsidR="00952983">
        <w:rPr>
          <w:rFonts w:ascii="Segoe UI" w:hAnsi="Segoe UI" w:cs="Segoe UI"/>
        </w:rPr>
        <w:t xml:space="preserve"> te winny</w:t>
      </w:r>
      <w:r w:rsidR="00B86715" w:rsidRPr="004B0EAC">
        <w:rPr>
          <w:rFonts w:ascii="Segoe UI" w:hAnsi="Segoe UI" w:cs="Segoe UI"/>
        </w:rPr>
        <w:t xml:space="preserve"> potwierdzać </w:t>
      </w:r>
      <w:r w:rsidR="00E2628E">
        <w:rPr>
          <w:rFonts w:ascii="Segoe UI" w:hAnsi="Segoe UI" w:cs="Segoe UI"/>
        </w:rPr>
        <w:t>brak podstaw wykluczenia.</w:t>
      </w:r>
    </w:p>
    <w:p w:rsidR="002E318E" w:rsidRDefault="002E318E" w:rsidP="002E318E">
      <w:pPr>
        <w:spacing w:line="254" w:lineRule="auto"/>
        <w:ind w:left="284"/>
        <w:jc w:val="both"/>
        <w:rPr>
          <w:rFonts w:ascii="Segoe UI" w:hAnsi="Segoe UI" w:cs="Segoe UI"/>
        </w:rPr>
      </w:pPr>
    </w:p>
    <w:p w:rsidR="00B86715" w:rsidRDefault="00BC0ED7" w:rsidP="00BC0ED7">
      <w:pPr>
        <w:pStyle w:val="Tekstpodstawowy"/>
        <w:jc w:val="both"/>
        <w:rPr>
          <w:rFonts w:ascii="Segoe UI" w:hAnsi="Segoe UI" w:cs="Segoe UI"/>
          <w:i w:val="0"/>
          <w:sz w:val="20"/>
        </w:rPr>
      </w:pPr>
      <w:r>
        <w:rPr>
          <w:rFonts w:ascii="Segoe UI" w:hAnsi="Segoe UI" w:cs="Segoe UI"/>
          <w:i w:val="0"/>
          <w:sz w:val="20"/>
        </w:rPr>
        <w:t xml:space="preserve">9. </w:t>
      </w:r>
      <w:r w:rsidR="00B86715">
        <w:rPr>
          <w:rFonts w:ascii="Segoe UI" w:hAnsi="Segoe UI" w:cs="Segoe UI"/>
          <w:i w:val="0"/>
          <w:sz w:val="20"/>
        </w:rPr>
        <w:t>PODWYKONAWCY</w:t>
      </w:r>
      <w:r w:rsidR="002E318E">
        <w:rPr>
          <w:rFonts w:ascii="Segoe UI" w:hAnsi="Segoe UI" w:cs="Segoe UI"/>
          <w:i w:val="0"/>
          <w:sz w:val="20"/>
        </w:rPr>
        <w:t xml:space="preserve"> </w:t>
      </w:r>
      <w:r w:rsidR="008A5669">
        <w:rPr>
          <w:rFonts w:ascii="Segoe UI" w:hAnsi="Segoe UI" w:cs="Segoe UI"/>
          <w:bCs/>
          <w:i w:val="0"/>
          <w:sz w:val="20"/>
        </w:rPr>
        <w:t>– dotyczy Zadania nr 1, Zadania nr 2 i Zadania nr 3</w:t>
      </w:r>
    </w:p>
    <w:p w:rsidR="00B86715" w:rsidRDefault="00B86715">
      <w:pPr>
        <w:pStyle w:val="Tekstpodstawowy"/>
        <w:ind w:left="426"/>
        <w:jc w:val="both"/>
        <w:rPr>
          <w:rFonts w:ascii="Segoe UI" w:hAnsi="Segoe UI" w:cs="Segoe UI"/>
          <w:i w:val="0"/>
          <w:sz w:val="20"/>
        </w:rPr>
      </w:pPr>
    </w:p>
    <w:p w:rsidR="00B86715" w:rsidRDefault="002E318E" w:rsidP="00C4487B">
      <w:pPr>
        <w:tabs>
          <w:tab w:val="left" w:pos="284"/>
        </w:tabs>
        <w:spacing w:line="254" w:lineRule="auto"/>
        <w:jc w:val="both"/>
        <w:rPr>
          <w:rFonts w:ascii="Segoe UI" w:eastAsia="Segoe UI" w:hAnsi="Segoe UI" w:cs="Segoe UI"/>
          <w:bCs/>
          <w:iCs/>
          <w:spacing w:val="-2"/>
          <w:lang w:eastAsia="en-US"/>
        </w:rPr>
      </w:pPr>
      <w:r>
        <w:rPr>
          <w:rFonts w:ascii="Segoe UI" w:hAnsi="Segoe UI" w:cs="Segoe UI"/>
          <w:lang w:eastAsia="en-US"/>
        </w:rPr>
        <w:t>Zamawiający, zgodnie z art. 462</w:t>
      </w:r>
      <w:r w:rsidR="00B86715">
        <w:rPr>
          <w:rFonts w:ascii="Segoe UI" w:hAnsi="Segoe UI" w:cs="Segoe UI"/>
          <w:lang w:eastAsia="en-US"/>
        </w:rPr>
        <w:t xml:space="preserve"> ust. </w:t>
      </w:r>
      <w:r>
        <w:rPr>
          <w:rFonts w:ascii="Segoe UI" w:hAnsi="Segoe UI" w:cs="Segoe UI"/>
          <w:lang w:eastAsia="en-US"/>
        </w:rPr>
        <w:t>2</w:t>
      </w:r>
      <w:r w:rsidR="00B86715">
        <w:rPr>
          <w:rFonts w:ascii="Segoe UI" w:hAnsi="Segoe UI" w:cs="Segoe UI"/>
          <w:lang w:eastAsia="en-US"/>
        </w:rPr>
        <w:t xml:space="preserve"> ustawy PZP </w:t>
      </w:r>
      <w:r w:rsidR="00B86715">
        <w:rPr>
          <w:rFonts w:ascii="Segoe UI" w:hAnsi="Segoe UI" w:cs="Segoe UI"/>
          <w:b/>
          <w:lang w:eastAsia="en-US"/>
        </w:rPr>
        <w:t>żąda</w:t>
      </w:r>
      <w:r w:rsidR="00B86715">
        <w:rPr>
          <w:rFonts w:ascii="Segoe UI" w:hAnsi="Segoe UI" w:cs="Segoe UI"/>
          <w:lang w:eastAsia="en-US"/>
        </w:rPr>
        <w:t xml:space="preserve"> wskazania przez Wykonawcę </w:t>
      </w:r>
      <w:r w:rsidR="00B86715" w:rsidRPr="00242153">
        <w:rPr>
          <w:rFonts w:ascii="Segoe UI" w:hAnsi="Segoe UI" w:cs="Segoe UI"/>
          <w:lang w:eastAsia="en-US"/>
        </w:rPr>
        <w:t xml:space="preserve">– w pkt </w:t>
      </w:r>
      <w:r w:rsidR="00386AF7" w:rsidRPr="00242153">
        <w:rPr>
          <w:rFonts w:ascii="Segoe UI" w:hAnsi="Segoe UI" w:cs="Segoe UI"/>
          <w:lang w:eastAsia="en-US"/>
        </w:rPr>
        <w:t>7</w:t>
      </w:r>
      <w:r w:rsidR="0097781F">
        <w:rPr>
          <w:rFonts w:ascii="Segoe UI" w:hAnsi="Segoe UI" w:cs="Segoe UI"/>
          <w:lang w:eastAsia="en-US"/>
        </w:rPr>
        <w:t xml:space="preserve"> </w:t>
      </w:r>
      <w:r w:rsidR="00B86715">
        <w:rPr>
          <w:rFonts w:ascii="Segoe UI" w:hAnsi="Segoe UI" w:cs="Segoe UI"/>
          <w:lang w:eastAsia="en-US"/>
        </w:rPr>
        <w:t>Formularza ofertowego</w:t>
      </w:r>
      <w:r w:rsidR="00B86715">
        <w:rPr>
          <w:rFonts w:ascii="Segoe UI" w:hAnsi="Segoe UI" w:cs="Segoe UI"/>
          <w:color w:val="FF0000"/>
          <w:lang w:eastAsia="en-US"/>
        </w:rPr>
        <w:t xml:space="preserve"> </w:t>
      </w:r>
      <w:r w:rsidR="00B86715">
        <w:rPr>
          <w:rFonts w:ascii="Segoe UI" w:hAnsi="Segoe UI" w:cs="Segoe UI"/>
          <w:lang w:eastAsia="en-US"/>
        </w:rPr>
        <w:t xml:space="preserve">– części zamówienia, których wykonanie zamierza powierzyć podwykonawcom </w:t>
      </w:r>
      <w:r>
        <w:rPr>
          <w:rFonts w:ascii="Segoe UI" w:hAnsi="Segoe UI" w:cs="Segoe UI"/>
          <w:lang w:eastAsia="en-US"/>
        </w:rPr>
        <w:t>oraz</w:t>
      </w:r>
      <w:r w:rsidR="00B86715">
        <w:rPr>
          <w:rFonts w:ascii="Segoe UI" w:hAnsi="Segoe UI" w:cs="Segoe UI"/>
          <w:lang w:eastAsia="en-US"/>
        </w:rPr>
        <w:t xml:space="preserve"> podania przez Wykonawcę </w:t>
      </w:r>
      <w:r>
        <w:rPr>
          <w:rFonts w:ascii="Segoe UI" w:hAnsi="Segoe UI" w:cs="Segoe UI"/>
          <w:lang w:eastAsia="en-US"/>
        </w:rPr>
        <w:t>nazw ewentualnych podwykonawców, jeżeli są już znani</w:t>
      </w:r>
      <w:r w:rsidR="00B86715">
        <w:rPr>
          <w:rFonts w:ascii="Segoe UI" w:hAnsi="Segoe UI" w:cs="Segoe UI"/>
          <w:lang w:eastAsia="en-US"/>
        </w:rPr>
        <w:t xml:space="preserve">. </w:t>
      </w:r>
    </w:p>
    <w:p w:rsidR="00B86715" w:rsidRDefault="00B86715" w:rsidP="00C4487B">
      <w:pPr>
        <w:tabs>
          <w:tab w:val="left" w:pos="284"/>
        </w:tabs>
        <w:jc w:val="both"/>
        <w:rPr>
          <w:rFonts w:ascii="Segoe UI" w:hAnsi="Segoe UI" w:cs="Segoe UI"/>
          <w:bCs/>
          <w:iCs/>
          <w:lang w:eastAsia="en-US"/>
        </w:rPr>
      </w:pPr>
      <w:r>
        <w:rPr>
          <w:rFonts w:ascii="Segoe UI" w:hAnsi="Segoe UI" w:cs="Segoe UI"/>
          <w:bCs/>
          <w:iCs/>
          <w:spacing w:val="-2"/>
          <w:lang w:eastAsia="en-US"/>
        </w:rPr>
        <w:t>W przypadku, gdy Wykonawca nie zamierza powierzyć części zamówienia podwykonawcy,</w:t>
      </w:r>
      <w:r>
        <w:rPr>
          <w:rFonts w:ascii="Segoe UI" w:hAnsi="Segoe UI" w:cs="Segoe UI"/>
          <w:bCs/>
          <w:iCs/>
          <w:lang w:eastAsia="en-US"/>
        </w:rPr>
        <w:t xml:space="preserve"> informację </w:t>
      </w:r>
      <w:r w:rsidR="00242153">
        <w:rPr>
          <w:rFonts w:ascii="Segoe UI" w:hAnsi="Segoe UI" w:cs="Segoe UI"/>
          <w:bCs/>
          <w:iCs/>
          <w:lang w:eastAsia="en-US"/>
        </w:rPr>
        <w:t>o </w:t>
      </w:r>
      <w:r>
        <w:rPr>
          <w:rFonts w:ascii="Segoe UI" w:hAnsi="Segoe UI" w:cs="Segoe UI"/>
          <w:bCs/>
          <w:iCs/>
          <w:lang w:eastAsia="en-US"/>
        </w:rPr>
        <w:t>tym punkcie należy pominąć lub oznaczyć „nie dotyczy”.</w:t>
      </w:r>
    </w:p>
    <w:p w:rsidR="00757A9A" w:rsidRDefault="00757A9A" w:rsidP="00C4487B">
      <w:pPr>
        <w:tabs>
          <w:tab w:val="left" w:pos="284"/>
        </w:tabs>
        <w:jc w:val="both"/>
        <w:rPr>
          <w:rFonts w:ascii="Segoe UI" w:hAnsi="Segoe UI" w:cs="Segoe UI"/>
          <w:iCs/>
          <w:spacing w:val="-2"/>
          <w:lang w:eastAsia="en-US"/>
        </w:rPr>
      </w:pPr>
    </w:p>
    <w:p w:rsidR="00C75CEA" w:rsidRDefault="00C75CEA" w:rsidP="00661F77">
      <w:pPr>
        <w:pStyle w:val="Tekstpodstawowy"/>
        <w:numPr>
          <w:ilvl w:val="0"/>
          <w:numId w:val="20"/>
        </w:numPr>
        <w:ind w:left="426" w:hanging="426"/>
        <w:jc w:val="both"/>
        <w:rPr>
          <w:rFonts w:ascii="Segoe UI" w:hAnsi="Segoe UI" w:cs="Segoe UI"/>
          <w:i w:val="0"/>
          <w:color w:val="000000"/>
          <w:sz w:val="20"/>
        </w:rPr>
      </w:pPr>
      <w:r>
        <w:rPr>
          <w:rFonts w:ascii="Segoe UI" w:hAnsi="Segoe UI" w:cs="Segoe UI"/>
          <w:i w:val="0"/>
          <w:color w:val="000000"/>
          <w:sz w:val="20"/>
        </w:rPr>
        <w:t xml:space="preserve">INFORMACJE O ŚRODKACH KOMUNIKACJI ELEKTRONICZNEJ, PRZY UŻYCIU KTÓRYCH ZAMAWIAJĄCY BĘDZIE KOMUNIKOWAŁ SIĘ Z WYKONAWCAMI, ORAZ INFORMACJE </w:t>
      </w:r>
      <w:r w:rsidR="006B0785">
        <w:rPr>
          <w:rFonts w:ascii="Segoe UI" w:hAnsi="Segoe UI" w:cs="Segoe UI"/>
          <w:i w:val="0"/>
          <w:color w:val="000000"/>
          <w:sz w:val="20"/>
        </w:rPr>
        <w:t>O </w:t>
      </w:r>
      <w:r>
        <w:rPr>
          <w:rFonts w:ascii="Segoe UI" w:hAnsi="Segoe UI" w:cs="Segoe UI"/>
          <w:i w:val="0"/>
          <w:color w:val="000000"/>
          <w:sz w:val="20"/>
        </w:rPr>
        <w:t>WYMAGANIACH TECHNICZNYCH I ORGANIZACYJNYCH SPORZĄDZANIA, WYSYŁANIA I</w:t>
      </w:r>
      <w:r w:rsidR="006B0785">
        <w:rPr>
          <w:rFonts w:ascii="Segoe UI" w:hAnsi="Segoe UI" w:cs="Segoe UI"/>
          <w:i w:val="0"/>
          <w:color w:val="000000"/>
          <w:sz w:val="20"/>
        </w:rPr>
        <w:t> </w:t>
      </w:r>
      <w:r>
        <w:rPr>
          <w:rFonts w:ascii="Segoe UI" w:hAnsi="Segoe UI" w:cs="Segoe UI"/>
          <w:i w:val="0"/>
          <w:color w:val="000000"/>
          <w:sz w:val="20"/>
        </w:rPr>
        <w:t>ODBIERANIA KORESPONDENCJI ELEKTRONICZNEJ</w:t>
      </w:r>
      <w:r w:rsidR="008A5669">
        <w:rPr>
          <w:rFonts w:ascii="Segoe UI" w:hAnsi="Segoe UI" w:cs="Segoe UI"/>
          <w:i w:val="0"/>
          <w:color w:val="000000"/>
          <w:sz w:val="20"/>
        </w:rPr>
        <w:t xml:space="preserve"> – </w:t>
      </w:r>
      <w:r w:rsidR="008A5669">
        <w:rPr>
          <w:rFonts w:ascii="Segoe UI" w:hAnsi="Segoe UI" w:cs="Segoe UI"/>
          <w:bCs/>
          <w:i w:val="0"/>
          <w:sz w:val="20"/>
        </w:rPr>
        <w:t>dotyczy Zadania nr 1, Zadania nr 2 i Zadania nr 3</w:t>
      </w:r>
    </w:p>
    <w:p w:rsidR="00C75CEA" w:rsidRPr="00C33C29" w:rsidRDefault="00C75CEA" w:rsidP="00C75CEA">
      <w:pPr>
        <w:pStyle w:val="Tekstpodstawowy"/>
        <w:jc w:val="both"/>
        <w:rPr>
          <w:rFonts w:ascii="Segoe UI" w:hAnsi="Segoe UI" w:cs="Segoe UI"/>
          <w:i w:val="0"/>
          <w:color w:val="000000"/>
          <w:sz w:val="20"/>
        </w:rPr>
      </w:pPr>
    </w:p>
    <w:p w:rsidR="00757A9A" w:rsidRPr="00F01D05" w:rsidRDefault="00757A9A" w:rsidP="00757A9A">
      <w:pPr>
        <w:rPr>
          <w:rFonts w:ascii="Segoe UI" w:hAnsi="Segoe UI" w:cs="Segoe UI"/>
        </w:rPr>
      </w:pPr>
      <w:r w:rsidRPr="00F01D05">
        <w:rPr>
          <w:rFonts w:ascii="Segoe UI" w:hAnsi="Segoe UI" w:cs="Segoe UI"/>
        </w:rPr>
        <w:t>1)</w:t>
      </w:r>
      <w:r w:rsidRPr="00F01D05">
        <w:rPr>
          <w:rFonts w:ascii="Segoe UI" w:hAnsi="Segoe UI" w:cs="Segoe UI"/>
        </w:rPr>
        <w:tab/>
        <w:t>Sposób porozumiewania się z Wykonawcami:</w:t>
      </w:r>
    </w:p>
    <w:p w:rsidR="00757A9A" w:rsidRDefault="00757A9A" w:rsidP="00757A9A">
      <w:pPr>
        <w:rPr>
          <w:rFonts w:ascii="Segoe UI" w:hAnsi="Segoe UI" w:cs="Segoe UI"/>
        </w:rPr>
      </w:pPr>
      <w:r w:rsidRPr="00F01D05">
        <w:rPr>
          <w:rFonts w:ascii="Segoe UI" w:hAnsi="Segoe UI" w:cs="Segoe UI"/>
        </w:rPr>
        <w:t>1.1)</w:t>
      </w:r>
      <w:r w:rsidRPr="00F01D05">
        <w:rPr>
          <w:rFonts w:ascii="Segoe UI" w:hAnsi="Segoe UI" w:cs="Segoe UI"/>
        </w:rPr>
        <w:tab/>
        <w:t>W postępowaniu o udzielenie zamówienia komunikacja między Zamawiającym a Wykonawcami odbywa się drogą elektroniczną przy użyciu miniPortalu, który dostępny jest pod adresem: https://miniportal.uzp.gov.pl/, ePUAPu, dostępnego pod adresem: https://epuap.gov.pl/wps/po</w:t>
      </w:r>
      <w:r>
        <w:rPr>
          <w:rFonts w:ascii="Segoe UI" w:hAnsi="Segoe UI" w:cs="Segoe UI"/>
        </w:rPr>
        <w:t>rtal oraz poczty elektronicznej, z zastrzeżeniem:</w:t>
      </w:r>
    </w:p>
    <w:p w:rsidR="00757A9A" w:rsidRDefault="00757A9A" w:rsidP="00757A9A">
      <w:pPr>
        <w:ind w:hanging="73"/>
        <w:rPr>
          <w:rFonts w:ascii="Segoe UI" w:hAnsi="Segoe UI" w:cs="Segoe UI"/>
        </w:rPr>
      </w:pPr>
      <w:r>
        <w:rPr>
          <w:rFonts w:ascii="Segoe UI" w:hAnsi="Segoe UI" w:cs="Segoe UI"/>
        </w:rPr>
        <w:t>1.1.1) ppkt 1.4 w pkt 10</w:t>
      </w:r>
      <w:r w:rsidRPr="0094213D">
        <w:rPr>
          <w:rFonts w:ascii="Segoe UI" w:hAnsi="Segoe UI" w:cs="Segoe UI"/>
        </w:rPr>
        <w:t xml:space="preserve"> Rozdziału</w:t>
      </w:r>
      <w:r>
        <w:rPr>
          <w:rFonts w:ascii="Segoe UI" w:hAnsi="Segoe UI" w:cs="Segoe UI"/>
        </w:rPr>
        <w:t xml:space="preserve"> I SWZ;</w:t>
      </w:r>
    </w:p>
    <w:p w:rsidR="00757A9A" w:rsidRPr="00F01D05" w:rsidRDefault="00757A9A" w:rsidP="00757A9A">
      <w:pPr>
        <w:ind w:hanging="73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1.1.2) </w:t>
      </w:r>
      <w:r w:rsidRPr="0094213D">
        <w:rPr>
          <w:rFonts w:ascii="Segoe UI" w:hAnsi="Segoe UI" w:cs="Segoe UI"/>
        </w:rPr>
        <w:t>ppkt 1 w pkt 1</w:t>
      </w:r>
      <w:r>
        <w:rPr>
          <w:rFonts w:ascii="Segoe UI" w:hAnsi="Segoe UI" w:cs="Segoe UI"/>
        </w:rPr>
        <w:t>4</w:t>
      </w:r>
      <w:r w:rsidRPr="0094213D">
        <w:rPr>
          <w:rFonts w:ascii="Segoe UI" w:hAnsi="Segoe UI" w:cs="Segoe UI"/>
        </w:rPr>
        <w:t xml:space="preserve"> Rozdziału I SWZ.</w:t>
      </w:r>
    </w:p>
    <w:p w:rsidR="00757A9A" w:rsidRPr="00C0333D" w:rsidRDefault="00757A9A" w:rsidP="00757A9A">
      <w:pPr>
        <w:rPr>
          <w:rFonts w:ascii="Segoe UI" w:hAnsi="Segoe UI" w:cs="Segoe UI"/>
        </w:rPr>
      </w:pPr>
      <w:r w:rsidRPr="00F01D05">
        <w:rPr>
          <w:rFonts w:ascii="Segoe UI" w:hAnsi="Segoe UI" w:cs="Segoe UI"/>
        </w:rPr>
        <w:t>1.2)</w:t>
      </w:r>
      <w:r w:rsidRPr="00F01D05">
        <w:rPr>
          <w:rFonts w:ascii="Segoe UI" w:hAnsi="Segoe UI" w:cs="Segoe UI"/>
        </w:rPr>
        <w:tab/>
        <w:t xml:space="preserve">Wykonawca zamierzający wziąć udział w postępowaniu o udzielenie zamówienia publicznego, </w:t>
      </w:r>
      <w:r>
        <w:rPr>
          <w:rFonts w:ascii="Segoe UI" w:hAnsi="Segoe UI" w:cs="Segoe UI"/>
        </w:rPr>
        <w:t>powinien dysponować kontem</w:t>
      </w:r>
      <w:r w:rsidRPr="00F01D05">
        <w:rPr>
          <w:rFonts w:ascii="Segoe UI" w:hAnsi="Segoe UI" w:cs="Segoe UI"/>
        </w:rPr>
        <w:t xml:space="preserve"> na ePUAP. </w:t>
      </w:r>
    </w:p>
    <w:p w:rsidR="00757A9A" w:rsidRPr="00F01D05" w:rsidRDefault="00757A9A" w:rsidP="009C2950">
      <w:pPr>
        <w:jc w:val="both"/>
        <w:rPr>
          <w:rFonts w:ascii="Segoe UI" w:hAnsi="Segoe UI" w:cs="Segoe UI"/>
        </w:rPr>
      </w:pPr>
      <w:r w:rsidRPr="00F01D05">
        <w:rPr>
          <w:rFonts w:ascii="Segoe UI" w:hAnsi="Segoe UI" w:cs="Segoe UI"/>
        </w:rPr>
        <w:t>1.3)</w:t>
      </w:r>
      <w:r w:rsidRPr="00F01D05">
        <w:rPr>
          <w:rFonts w:ascii="Segoe UI" w:hAnsi="Segoe UI" w:cs="Segoe UI"/>
        </w:rPr>
        <w:tab/>
        <w:t>Ofertę w przedmiotowym postępowaniu Wykonawca składa</w:t>
      </w:r>
      <w:r>
        <w:rPr>
          <w:rFonts w:ascii="Segoe UI" w:hAnsi="Segoe UI" w:cs="Segoe UI"/>
        </w:rPr>
        <w:t xml:space="preserve"> za pośrednictwem „Formularza do </w:t>
      </w:r>
      <w:r w:rsidRPr="00F01D05">
        <w:rPr>
          <w:rFonts w:ascii="Segoe UI" w:hAnsi="Segoe UI" w:cs="Segoe UI"/>
        </w:rPr>
        <w:t>złożenia, zmiany, wycofania oferty lub wniosku</w:t>
      </w:r>
      <w:r>
        <w:rPr>
          <w:rFonts w:ascii="Segoe UI" w:hAnsi="Segoe UI" w:cs="Segoe UI"/>
        </w:rPr>
        <w:t>”</w:t>
      </w:r>
      <w:r w:rsidRPr="00F01D05">
        <w:rPr>
          <w:rFonts w:ascii="Segoe UI" w:hAnsi="Segoe UI" w:cs="Segoe UI"/>
        </w:rPr>
        <w:t xml:space="preserve"> dostępnego na ePUAP i udostępnionego również na miniPortalu. </w:t>
      </w:r>
      <w:r w:rsidRPr="00FC33A6">
        <w:rPr>
          <w:rFonts w:ascii="Segoe UI" w:hAnsi="Segoe UI" w:cs="Segoe UI"/>
          <w:b/>
        </w:rPr>
        <w:t>Sposób złożenia oferty został szczegółowo opisany w</w:t>
      </w:r>
      <w:r>
        <w:rPr>
          <w:rFonts w:ascii="Segoe UI" w:hAnsi="Segoe UI" w:cs="Segoe UI"/>
          <w:b/>
        </w:rPr>
        <w:t xml:space="preserve"> Rozdziale </w:t>
      </w:r>
      <w:r w:rsidRPr="008E42D3">
        <w:rPr>
          <w:rFonts w:ascii="Segoe UI" w:hAnsi="Segoe UI" w:cs="Segoe UI"/>
          <w:b/>
        </w:rPr>
        <w:t xml:space="preserve">I </w:t>
      </w:r>
      <w:r>
        <w:rPr>
          <w:rFonts w:ascii="Segoe UI" w:hAnsi="Segoe UI" w:cs="Segoe UI"/>
          <w:b/>
        </w:rPr>
        <w:t xml:space="preserve">pkt </w:t>
      </w:r>
      <w:r w:rsidRPr="0042122E">
        <w:rPr>
          <w:rFonts w:ascii="Segoe UI" w:hAnsi="Segoe UI" w:cs="Segoe UI"/>
          <w:b/>
        </w:rPr>
        <w:t>14</w:t>
      </w:r>
      <w:r w:rsidRPr="00FC33A6">
        <w:rPr>
          <w:rFonts w:ascii="Segoe UI" w:hAnsi="Segoe UI" w:cs="Segoe UI"/>
          <w:b/>
        </w:rPr>
        <w:t xml:space="preserve"> SWZ.</w:t>
      </w:r>
    </w:p>
    <w:p w:rsidR="00757A9A" w:rsidRPr="00F01D05" w:rsidRDefault="00757A9A" w:rsidP="009C2950">
      <w:pPr>
        <w:jc w:val="both"/>
        <w:rPr>
          <w:rFonts w:ascii="Segoe UI" w:hAnsi="Segoe UI" w:cs="Segoe UI"/>
        </w:rPr>
      </w:pPr>
      <w:r w:rsidRPr="00F01D05">
        <w:rPr>
          <w:rFonts w:ascii="Segoe UI" w:hAnsi="Segoe UI" w:cs="Segoe UI"/>
        </w:rPr>
        <w:t>1.</w:t>
      </w:r>
      <w:r>
        <w:rPr>
          <w:rFonts w:ascii="Segoe UI" w:hAnsi="Segoe UI" w:cs="Segoe UI"/>
        </w:rPr>
        <w:t>4</w:t>
      </w:r>
      <w:r w:rsidRPr="00F01D05">
        <w:rPr>
          <w:rFonts w:ascii="Segoe UI" w:hAnsi="Segoe UI" w:cs="Segoe UI"/>
        </w:rPr>
        <w:t>)</w:t>
      </w:r>
      <w:r w:rsidRPr="00F01D05">
        <w:rPr>
          <w:rFonts w:ascii="Segoe UI" w:hAnsi="Segoe UI" w:cs="Segoe UI"/>
        </w:rPr>
        <w:tab/>
        <w:t>Komunikacja w postępowaniu o udzielenie zamówienia (nie dotyczy złożenia oferty) odbywa się elektronicznie za pośrednictwem:</w:t>
      </w:r>
    </w:p>
    <w:p w:rsidR="00757A9A" w:rsidRPr="00F01D05" w:rsidRDefault="00757A9A" w:rsidP="009C2950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  <w:r w:rsidRPr="00F01D05">
        <w:rPr>
          <w:rFonts w:ascii="Segoe UI" w:hAnsi="Segoe UI" w:cs="Segoe UI"/>
        </w:rPr>
        <w:t>1.</w:t>
      </w:r>
      <w:r>
        <w:rPr>
          <w:rFonts w:ascii="Segoe UI" w:hAnsi="Segoe UI" w:cs="Segoe UI"/>
        </w:rPr>
        <w:t>4</w:t>
      </w:r>
      <w:r w:rsidRPr="00F01D05">
        <w:rPr>
          <w:rFonts w:ascii="Segoe UI" w:hAnsi="Segoe UI" w:cs="Segoe UI"/>
        </w:rPr>
        <w:t>.1)</w:t>
      </w:r>
      <w:r w:rsidRPr="00F01D05">
        <w:rPr>
          <w:rFonts w:ascii="Segoe UI" w:hAnsi="Segoe UI" w:cs="Segoe UI"/>
        </w:rPr>
        <w:tab/>
        <w:t xml:space="preserve">dedykowanego </w:t>
      </w:r>
      <w:r>
        <w:rPr>
          <w:rFonts w:ascii="Segoe UI" w:hAnsi="Segoe UI" w:cs="Segoe UI"/>
        </w:rPr>
        <w:t>„</w:t>
      </w:r>
      <w:r w:rsidRPr="00F01D05">
        <w:rPr>
          <w:rFonts w:ascii="Segoe UI" w:hAnsi="Segoe UI" w:cs="Segoe UI"/>
        </w:rPr>
        <w:t>Formularza do komunikacji</w:t>
      </w:r>
      <w:r>
        <w:rPr>
          <w:rFonts w:ascii="Segoe UI" w:hAnsi="Segoe UI" w:cs="Segoe UI"/>
        </w:rPr>
        <w:t>”</w:t>
      </w:r>
      <w:r w:rsidRPr="00F01D05">
        <w:rPr>
          <w:rFonts w:ascii="Segoe UI" w:hAnsi="Segoe UI" w:cs="Segoe UI"/>
        </w:rPr>
        <w:t xml:space="preserve"> dostępnego na ePUAP oraz udostępnionego przez miniPortal;</w:t>
      </w:r>
    </w:p>
    <w:p w:rsidR="00757A9A" w:rsidRPr="00F01D05" w:rsidRDefault="00757A9A" w:rsidP="009C2950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ab/>
      </w:r>
      <w:r w:rsidRPr="00F01D05">
        <w:rPr>
          <w:rFonts w:ascii="Segoe UI" w:hAnsi="Segoe UI" w:cs="Segoe UI"/>
        </w:rPr>
        <w:t>lub</w:t>
      </w:r>
    </w:p>
    <w:p w:rsidR="00757A9A" w:rsidRPr="004B5D43" w:rsidRDefault="00757A9A" w:rsidP="009C2950">
      <w:pPr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</w:rPr>
        <w:tab/>
      </w:r>
      <w:r w:rsidRPr="00F01D05">
        <w:rPr>
          <w:rFonts w:ascii="Segoe UI" w:hAnsi="Segoe UI" w:cs="Segoe UI"/>
        </w:rPr>
        <w:t>1.</w:t>
      </w:r>
      <w:r>
        <w:rPr>
          <w:rFonts w:ascii="Segoe UI" w:hAnsi="Segoe UI" w:cs="Segoe UI"/>
        </w:rPr>
        <w:t>4</w:t>
      </w:r>
      <w:r w:rsidRPr="00F01D05">
        <w:rPr>
          <w:rFonts w:ascii="Segoe UI" w:hAnsi="Segoe UI" w:cs="Segoe UI"/>
        </w:rPr>
        <w:t>.2)</w:t>
      </w:r>
      <w:r w:rsidRPr="00F01D05">
        <w:rPr>
          <w:rFonts w:ascii="Segoe UI" w:hAnsi="Segoe UI" w:cs="Segoe UI"/>
        </w:rPr>
        <w:tab/>
        <w:t xml:space="preserve">poczty elektronicznej, na adres e-mail: </w:t>
      </w:r>
      <w:r w:rsidR="000824C5">
        <w:rPr>
          <w:rFonts w:ascii="Segoe UI" w:hAnsi="Segoe UI" w:cs="Segoe UI"/>
          <w:b/>
        </w:rPr>
        <w:t>anna.niedziałek</w:t>
      </w:r>
      <w:r w:rsidRPr="004B5D43">
        <w:rPr>
          <w:rFonts w:ascii="Segoe UI" w:hAnsi="Segoe UI" w:cs="Segoe UI"/>
          <w:b/>
        </w:rPr>
        <w:t>@um.koszalin.pl.</w:t>
      </w:r>
    </w:p>
    <w:p w:rsidR="00757A9A" w:rsidRPr="00F01D05" w:rsidRDefault="00757A9A" w:rsidP="009C2950">
      <w:pPr>
        <w:jc w:val="both"/>
        <w:rPr>
          <w:rFonts w:ascii="Segoe UI" w:hAnsi="Segoe UI" w:cs="Segoe UI"/>
        </w:rPr>
      </w:pPr>
      <w:r w:rsidRPr="00F01D05">
        <w:rPr>
          <w:rFonts w:ascii="Segoe UI" w:hAnsi="Segoe UI" w:cs="Segoe UI"/>
        </w:rPr>
        <w:t>1.</w:t>
      </w:r>
      <w:r>
        <w:rPr>
          <w:rFonts w:ascii="Segoe UI" w:hAnsi="Segoe UI" w:cs="Segoe UI"/>
        </w:rPr>
        <w:t>5</w:t>
      </w:r>
      <w:r w:rsidRPr="00F01D05">
        <w:rPr>
          <w:rFonts w:ascii="Segoe UI" w:hAnsi="Segoe UI" w:cs="Segoe UI"/>
        </w:rPr>
        <w:t>)</w:t>
      </w:r>
      <w:r w:rsidRPr="00F01D05">
        <w:rPr>
          <w:rFonts w:ascii="Segoe UI" w:hAnsi="Segoe UI" w:cs="Segoe UI"/>
        </w:rPr>
        <w:tab/>
        <w:t>Za datę przekazania za pośrednictwem ePUAP oferty, oświadczenia</w:t>
      </w:r>
      <w:r>
        <w:rPr>
          <w:rFonts w:ascii="Segoe UI" w:hAnsi="Segoe UI" w:cs="Segoe UI"/>
        </w:rPr>
        <w:t>, o którym mowa w art. 125 ust. </w:t>
      </w:r>
      <w:r w:rsidRPr="00F01D05">
        <w:rPr>
          <w:rFonts w:ascii="Segoe UI" w:hAnsi="Segoe UI" w:cs="Segoe UI"/>
        </w:rPr>
        <w:t xml:space="preserve">1 ustawy PZP, podmiotowych środków dowodowych, przedmiotowych środków dowodowych </w:t>
      </w:r>
      <w:r>
        <w:rPr>
          <w:rFonts w:ascii="Segoe UI" w:hAnsi="Segoe UI" w:cs="Segoe UI"/>
        </w:rPr>
        <w:br/>
      </w:r>
      <w:r w:rsidRPr="00F01D05">
        <w:rPr>
          <w:rFonts w:ascii="Segoe UI" w:hAnsi="Segoe UI" w:cs="Segoe UI"/>
        </w:rPr>
        <w:t>oraz innych informacji, oświadczeń lub dokumentów, przekazywanych w postępowaniu, przyjmuje się datę ich przekazania na ePUAP.</w:t>
      </w:r>
    </w:p>
    <w:p w:rsidR="00757A9A" w:rsidRPr="00F01D05" w:rsidRDefault="00757A9A" w:rsidP="009C2950">
      <w:pPr>
        <w:jc w:val="both"/>
        <w:rPr>
          <w:rFonts w:ascii="Segoe UI" w:hAnsi="Segoe UI" w:cs="Segoe UI"/>
        </w:rPr>
      </w:pPr>
      <w:r w:rsidRPr="00F01D05">
        <w:rPr>
          <w:rFonts w:ascii="Segoe UI" w:hAnsi="Segoe UI" w:cs="Segoe UI"/>
        </w:rPr>
        <w:t>1.</w:t>
      </w:r>
      <w:r>
        <w:rPr>
          <w:rFonts w:ascii="Segoe UI" w:hAnsi="Segoe UI" w:cs="Segoe UI"/>
        </w:rPr>
        <w:t>6</w:t>
      </w:r>
      <w:r w:rsidRPr="00F01D05">
        <w:rPr>
          <w:rFonts w:ascii="Segoe UI" w:hAnsi="Segoe UI" w:cs="Segoe UI"/>
        </w:rPr>
        <w:t>)</w:t>
      </w:r>
      <w:r w:rsidRPr="00F01D05">
        <w:rPr>
          <w:rFonts w:ascii="Segoe UI" w:hAnsi="Segoe UI" w:cs="Segoe UI"/>
        </w:rPr>
        <w:tab/>
        <w:t xml:space="preserve">Przy komunikacji za pośrednictwem poczty elektronicznej Zamawiający lub Wykonawca na żądanie drugiej strony niezwłocznie potwierdza fakt otrzymania wiadomości. W przypadku niepotwierdzenia ze strony Wykonawcy odbioru przesłanych </w:t>
      </w:r>
      <w:r>
        <w:rPr>
          <w:rFonts w:ascii="Segoe UI" w:hAnsi="Segoe UI" w:cs="Segoe UI"/>
        </w:rPr>
        <w:t xml:space="preserve">wiadomości </w:t>
      </w:r>
      <w:r w:rsidRPr="00F01D05">
        <w:rPr>
          <w:rFonts w:ascii="Segoe UI" w:hAnsi="Segoe UI" w:cs="Segoe UI"/>
        </w:rPr>
        <w:t xml:space="preserve">(pomimo takiego żądania) Zamawiający uzna, że wiadomość została skutecznie przekazana do Wykonawcy. </w:t>
      </w:r>
    </w:p>
    <w:p w:rsidR="00757A9A" w:rsidRDefault="00757A9A" w:rsidP="009C2950">
      <w:pPr>
        <w:jc w:val="both"/>
        <w:rPr>
          <w:rFonts w:ascii="Segoe UI" w:hAnsi="Segoe UI" w:cs="Segoe UI"/>
        </w:rPr>
      </w:pPr>
      <w:r w:rsidRPr="00F01D05">
        <w:rPr>
          <w:rFonts w:ascii="Segoe UI" w:hAnsi="Segoe UI" w:cs="Segoe UI"/>
        </w:rPr>
        <w:t>1.</w:t>
      </w:r>
      <w:r>
        <w:rPr>
          <w:rFonts w:ascii="Segoe UI" w:hAnsi="Segoe UI" w:cs="Segoe UI"/>
        </w:rPr>
        <w:t>7</w:t>
      </w:r>
      <w:r w:rsidRPr="00F01D05">
        <w:rPr>
          <w:rFonts w:ascii="Segoe UI" w:hAnsi="Segoe UI" w:cs="Segoe UI"/>
        </w:rPr>
        <w:t>)</w:t>
      </w:r>
      <w:r w:rsidRPr="00F01D05">
        <w:rPr>
          <w:rFonts w:ascii="Segoe UI" w:hAnsi="Segoe UI" w:cs="Segoe UI"/>
        </w:rPr>
        <w:tab/>
        <w:t>We wszelkiej korespondencji związanej z niniejszym postępowaniem Wykonawcy posługują się s</w:t>
      </w:r>
      <w:r>
        <w:rPr>
          <w:rFonts w:ascii="Segoe UI" w:hAnsi="Segoe UI" w:cs="Segoe UI"/>
        </w:rPr>
        <w:t>ygnaturą postępowania, tj. BZP-9</w:t>
      </w:r>
      <w:r w:rsidRPr="00F01D05">
        <w:rPr>
          <w:rFonts w:ascii="Segoe UI" w:hAnsi="Segoe UI" w:cs="Segoe UI"/>
        </w:rPr>
        <w:t>.</w:t>
      </w:r>
      <w:r w:rsidRPr="00C33E82">
        <w:rPr>
          <w:rFonts w:ascii="Segoe UI" w:hAnsi="Segoe UI" w:cs="Segoe UI"/>
        </w:rPr>
        <w:t>271.1.</w:t>
      </w:r>
      <w:r w:rsidR="00593374">
        <w:rPr>
          <w:rFonts w:ascii="Segoe UI" w:hAnsi="Segoe UI" w:cs="Segoe UI"/>
        </w:rPr>
        <w:t>22</w:t>
      </w:r>
      <w:r w:rsidRPr="00C33E82">
        <w:rPr>
          <w:rFonts w:ascii="Segoe UI" w:hAnsi="Segoe UI" w:cs="Segoe UI"/>
        </w:rPr>
        <w:t>.</w:t>
      </w:r>
      <w:r>
        <w:rPr>
          <w:rFonts w:ascii="Segoe UI" w:hAnsi="Segoe UI" w:cs="Segoe UI"/>
        </w:rPr>
        <w:t>2022</w:t>
      </w:r>
      <w:r w:rsidRPr="00C33E82">
        <w:rPr>
          <w:rFonts w:ascii="Segoe UI" w:hAnsi="Segoe UI" w:cs="Segoe UI"/>
        </w:rPr>
        <w:t>.</w:t>
      </w:r>
      <w:r>
        <w:rPr>
          <w:rFonts w:ascii="Segoe UI" w:hAnsi="Segoe UI" w:cs="Segoe UI"/>
        </w:rPr>
        <w:t>AN</w:t>
      </w:r>
      <w:r w:rsidRPr="00F01D05">
        <w:rPr>
          <w:rFonts w:ascii="Segoe UI" w:hAnsi="Segoe UI" w:cs="Segoe UI"/>
        </w:rPr>
        <w:t>.</w:t>
      </w:r>
    </w:p>
    <w:p w:rsidR="00757A9A" w:rsidRDefault="00757A9A" w:rsidP="009C2950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1.8)</w:t>
      </w:r>
      <w:r>
        <w:rPr>
          <w:rFonts w:ascii="Segoe UI" w:hAnsi="Segoe UI" w:cs="Segoe UI"/>
        </w:rPr>
        <w:tab/>
      </w:r>
      <w:r w:rsidRPr="004B5D43">
        <w:rPr>
          <w:rFonts w:ascii="Segoe UI" w:hAnsi="Segoe UI" w:cs="Segoe UI"/>
        </w:rPr>
        <w:t xml:space="preserve">Wymagania techniczne i organizacyjne wysyłania i odbierania korespondencji elektronicznej przekazywanej przy użyciu formularzy: </w:t>
      </w:r>
      <w:r>
        <w:rPr>
          <w:rFonts w:ascii="Segoe UI" w:hAnsi="Segoe UI" w:cs="Segoe UI"/>
        </w:rPr>
        <w:t>„</w:t>
      </w:r>
      <w:r w:rsidRPr="004B5D43">
        <w:rPr>
          <w:rFonts w:ascii="Segoe UI" w:hAnsi="Segoe UI" w:cs="Segoe UI"/>
        </w:rPr>
        <w:t>Formularza do złożeni</w:t>
      </w:r>
      <w:r>
        <w:rPr>
          <w:rFonts w:ascii="Segoe UI" w:hAnsi="Segoe UI" w:cs="Segoe UI"/>
        </w:rPr>
        <w:t>a, zmiany, wycofania oferty lub </w:t>
      </w:r>
      <w:r w:rsidRPr="004B5D43">
        <w:rPr>
          <w:rFonts w:ascii="Segoe UI" w:hAnsi="Segoe UI" w:cs="Segoe UI"/>
        </w:rPr>
        <w:t>wniosku</w:t>
      </w:r>
      <w:r>
        <w:rPr>
          <w:rFonts w:ascii="Segoe UI" w:hAnsi="Segoe UI" w:cs="Segoe UI"/>
        </w:rPr>
        <w:t>”</w:t>
      </w:r>
      <w:r w:rsidRPr="004B5D43">
        <w:rPr>
          <w:rFonts w:ascii="Segoe UI" w:hAnsi="Segoe UI" w:cs="Segoe UI"/>
        </w:rPr>
        <w:t xml:space="preserve"> oraz </w:t>
      </w:r>
      <w:r>
        <w:rPr>
          <w:rFonts w:ascii="Segoe UI" w:hAnsi="Segoe UI" w:cs="Segoe UI"/>
        </w:rPr>
        <w:t>„</w:t>
      </w:r>
      <w:r w:rsidRPr="004B5D43">
        <w:rPr>
          <w:rFonts w:ascii="Segoe UI" w:hAnsi="Segoe UI" w:cs="Segoe UI"/>
        </w:rPr>
        <w:t>Formularza do komunikacji</w:t>
      </w:r>
      <w:r>
        <w:rPr>
          <w:rFonts w:ascii="Segoe UI" w:hAnsi="Segoe UI" w:cs="Segoe UI"/>
        </w:rPr>
        <w:t>”</w:t>
      </w:r>
      <w:r w:rsidRPr="004B5D43">
        <w:rPr>
          <w:rFonts w:ascii="Segoe UI" w:hAnsi="Segoe UI" w:cs="Segoe UI"/>
        </w:rPr>
        <w:t xml:space="preserve"> opisane zost</w:t>
      </w:r>
      <w:r>
        <w:rPr>
          <w:rFonts w:ascii="Segoe UI" w:hAnsi="Segoe UI" w:cs="Segoe UI"/>
        </w:rPr>
        <w:t>ały w Regulaminie korzystania z </w:t>
      </w:r>
      <w:r w:rsidRPr="004B5D43">
        <w:rPr>
          <w:rFonts w:ascii="Segoe UI" w:hAnsi="Segoe UI" w:cs="Segoe UI"/>
        </w:rPr>
        <w:t>systemu miniPortal oraz Warunkach korzystania z elektronicznej platformy usług administracji publicznej (ePUAP).</w:t>
      </w:r>
    </w:p>
    <w:p w:rsidR="00757A9A" w:rsidRPr="00F01D05" w:rsidRDefault="00757A9A" w:rsidP="009C2950">
      <w:pPr>
        <w:jc w:val="both"/>
        <w:rPr>
          <w:rFonts w:ascii="Segoe UI" w:hAnsi="Segoe UI" w:cs="Segoe UI"/>
        </w:rPr>
      </w:pPr>
      <w:r w:rsidRPr="00FC33A6">
        <w:rPr>
          <w:rFonts w:ascii="Segoe UI" w:hAnsi="Segoe UI" w:cs="Segoe UI"/>
        </w:rPr>
        <w:t>1.</w:t>
      </w:r>
      <w:r>
        <w:rPr>
          <w:rFonts w:ascii="Segoe UI" w:hAnsi="Segoe UI" w:cs="Segoe UI"/>
        </w:rPr>
        <w:t>9</w:t>
      </w:r>
      <w:r w:rsidRPr="00FC33A6">
        <w:rPr>
          <w:rFonts w:ascii="Segoe UI" w:hAnsi="Segoe UI" w:cs="Segoe UI"/>
        </w:rPr>
        <w:t>)</w:t>
      </w:r>
      <w:r w:rsidRPr="00FC33A6">
        <w:rPr>
          <w:rFonts w:ascii="Segoe UI" w:hAnsi="Segoe UI" w:cs="Segoe UI"/>
        </w:rPr>
        <w:tab/>
        <w:t>Maksymalny rozmiar plikó</w:t>
      </w:r>
      <w:r>
        <w:rPr>
          <w:rFonts w:ascii="Segoe UI" w:hAnsi="Segoe UI" w:cs="Segoe UI"/>
        </w:rPr>
        <w:t xml:space="preserve">w </w:t>
      </w:r>
      <w:r w:rsidRPr="00FC33A6">
        <w:rPr>
          <w:rFonts w:ascii="Segoe UI" w:hAnsi="Segoe UI" w:cs="Segoe UI"/>
        </w:rPr>
        <w:t xml:space="preserve">przesyłanych za pośrednictwem dedykowanych formularzy: </w:t>
      </w:r>
      <w:r>
        <w:rPr>
          <w:rFonts w:ascii="Segoe UI" w:hAnsi="Segoe UI" w:cs="Segoe UI"/>
        </w:rPr>
        <w:t>„</w:t>
      </w:r>
      <w:r w:rsidRPr="00FC33A6">
        <w:rPr>
          <w:rFonts w:ascii="Segoe UI" w:hAnsi="Segoe UI" w:cs="Segoe UI"/>
        </w:rPr>
        <w:t>Formularza do złożenia, zmiany, wycofania ofert</w:t>
      </w:r>
      <w:r>
        <w:rPr>
          <w:rFonts w:ascii="Segoe UI" w:hAnsi="Segoe UI" w:cs="Segoe UI"/>
        </w:rPr>
        <w:t>y</w:t>
      </w:r>
      <w:r w:rsidRPr="00FC33A6">
        <w:rPr>
          <w:rFonts w:ascii="Segoe UI" w:hAnsi="Segoe UI" w:cs="Segoe UI"/>
        </w:rPr>
        <w:t xml:space="preserve"> lub wniosku</w:t>
      </w:r>
      <w:r>
        <w:rPr>
          <w:rFonts w:ascii="Segoe UI" w:hAnsi="Segoe UI" w:cs="Segoe UI"/>
        </w:rPr>
        <w:t>”</w:t>
      </w:r>
      <w:r w:rsidRPr="00FC33A6">
        <w:rPr>
          <w:rFonts w:ascii="Segoe UI" w:hAnsi="Segoe UI" w:cs="Segoe UI"/>
        </w:rPr>
        <w:t xml:space="preserve"> oraz </w:t>
      </w:r>
      <w:r>
        <w:rPr>
          <w:rFonts w:ascii="Segoe UI" w:hAnsi="Segoe UI" w:cs="Segoe UI"/>
        </w:rPr>
        <w:t>„</w:t>
      </w:r>
      <w:r w:rsidRPr="00FC33A6">
        <w:rPr>
          <w:rFonts w:ascii="Segoe UI" w:hAnsi="Segoe UI" w:cs="Segoe UI"/>
        </w:rPr>
        <w:t>Formularza do komunikacji</w:t>
      </w:r>
      <w:r>
        <w:rPr>
          <w:rFonts w:ascii="Segoe UI" w:hAnsi="Segoe UI" w:cs="Segoe UI"/>
        </w:rPr>
        <w:t>” wynosi 150 </w:t>
      </w:r>
      <w:r w:rsidRPr="00FC33A6">
        <w:rPr>
          <w:rFonts w:ascii="Segoe UI" w:hAnsi="Segoe UI" w:cs="Segoe UI"/>
        </w:rPr>
        <w:t>MB.</w:t>
      </w:r>
    </w:p>
    <w:p w:rsidR="00757A9A" w:rsidRPr="00C0333D" w:rsidRDefault="00757A9A" w:rsidP="009C2950">
      <w:pPr>
        <w:jc w:val="both"/>
        <w:rPr>
          <w:rFonts w:ascii="Segoe UI" w:hAnsi="Segoe UI" w:cs="Segoe UI"/>
        </w:rPr>
      </w:pPr>
      <w:r w:rsidRPr="00C0333D">
        <w:rPr>
          <w:rFonts w:ascii="Segoe UI" w:hAnsi="Segoe UI" w:cs="Segoe UI"/>
        </w:rPr>
        <w:t>2)</w:t>
      </w:r>
      <w:r w:rsidRPr="00C0333D">
        <w:rPr>
          <w:rFonts w:ascii="Segoe UI" w:hAnsi="Segoe UI" w:cs="Segoe UI"/>
        </w:rPr>
        <w:tab/>
        <w:t>Osoby uprawnione do porozumiewania się z Wykonawcami:</w:t>
      </w:r>
    </w:p>
    <w:p w:rsidR="00757A9A" w:rsidRPr="00C0333D" w:rsidRDefault="00757A9A" w:rsidP="009C2950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Anna Niedziałek</w:t>
      </w:r>
      <w:r w:rsidRPr="00C0333D">
        <w:rPr>
          <w:rFonts w:ascii="Segoe UI" w:hAnsi="Segoe UI" w:cs="Segoe UI"/>
        </w:rPr>
        <w:t xml:space="preserve"> – Biuro Zamówień Publicznych, Urząd Miejski w Koszalinie, ul. Adama Mickiewicza 26, </w:t>
      </w:r>
    </w:p>
    <w:p w:rsidR="00757A9A" w:rsidRPr="00F01D05" w:rsidRDefault="00757A9A" w:rsidP="009C2950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I piętro, pokój Nr 22; tel. +48 94 348 86 54</w:t>
      </w:r>
      <w:r w:rsidRPr="00C0333D">
        <w:rPr>
          <w:rFonts w:ascii="Segoe UI" w:hAnsi="Segoe UI" w:cs="Segoe UI"/>
        </w:rPr>
        <w:t xml:space="preserve">; e-mail: </w:t>
      </w:r>
      <w:r>
        <w:rPr>
          <w:rFonts w:ascii="Segoe UI" w:hAnsi="Segoe UI" w:cs="Segoe UI"/>
        </w:rPr>
        <w:t>anna.niedzialek</w:t>
      </w:r>
      <w:r w:rsidRPr="00C0333D">
        <w:rPr>
          <w:rFonts w:ascii="Segoe UI" w:hAnsi="Segoe UI" w:cs="Segoe UI"/>
        </w:rPr>
        <w:t>@um.koszalin.pl.</w:t>
      </w:r>
    </w:p>
    <w:p w:rsidR="00757A9A" w:rsidRPr="00F01D05" w:rsidRDefault="00757A9A" w:rsidP="00757A9A">
      <w:pPr>
        <w:rPr>
          <w:rFonts w:ascii="Segoe UI" w:hAnsi="Segoe UI" w:cs="Segoe UI"/>
        </w:rPr>
      </w:pPr>
    </w:p>
    <w:p w:rsidR="00B86715" w:rsidRPr="00563F0A" w:rsidRDefault="00B86715" w:rsidP="00661F77">
      <w:pPr>
        <w:pStyle w:val="Tekstpodstawowy"/>
        <w:numPr>
          <w:ilvl w:val="0"/>
          <w:numId w:val="20"/>
        </w:numPr>
        <w:tabs>
          <w:tab w:val="left" w:pos="426"/>
        </w:tabs>
        <w:ind w:left="284"/>
        <w:jc w:val="both"/>
        <w:rPr>
          <w:rFonts w:ascii="Segoe UI" w:hAnsi="Segoe UI" w:cs="Segoe UI"/>
          <w:i w:val="0"/>
          <w:iCs/>
          <w:color w:val="000000"/>
          <w:sz w:val="20"/>
        </w:rPr>
      </w:pPr>
      <w:r w:rsidRPr="00563F0A">
        <w:rPr>
          <w:rFonts w:ascii="Segoe UI" w:hAnsi="Segoe UI" w:cs="Segoe UI"/>
          <w:i w:val="0"/>
          <w:iCs/>
          <w:sz w:val="20"/>
        </w:rPr>
        <w:t xml:space="preserve">WYMAGANIA DOTYCZĄCE WADIUM </w:t>
      </w:r>
      <w:r w:rsidR="008A5669">
        <w:rPr>
          <w:rFonts w:ascii="Segoe UI" w:hAnsi="Segoe UI" w:cs="Segoe UI"/>
          <w:i w:val="0"/>
          <w:color w:val="000000"/>
          <w:sz w:val="20"/>
        </w:rPr>
        <w:t xml:space="preserve">– </w:t>
      </w:r>
      <w:r w:rsidR="008A5669">
        <w:rPr>
          <w:rFonts w:ascii="Segoe UI" w:hAnsi="Segoe UI" w:cs="Segoe UI"/>
          <w:bCs/>
          <w:i w:val="0"/>
          <w:sz w:val="20"/>
        </w:rPr>
        <w:t>dotyczy Zadania nr 1, Zadania nr 2 i Zadania nr 3</w:t>
      </w:r>
    </w:p>
    <w:p w:rsidR="00B86715" w:rsidRDefault="00B86715">
      <w:pPr>
        <w:tabs>
          <w:tab w:val="left" w:pos="2130"/>
        </w:tabs>
        <w:jc w:val="both"/>
        <w:rPr>
          <w:rFonts w:ascii="Segoe UI" w:hAnsi="Segoe UI" w:cs="Segoe UI"/>
          <w:i/>
          <w:iCs/>
          <w:color w:val="000000"/>
        </w:rPr>
      </w:pPr>
    </w:p>
    <w:p w:rsidR="0066253D" w:rsidRDefault="00B73885">
      <w:pPr>
        <w:pStyle w:val="Tekstpodstawowy"/>
        <w:jc w:val="both"/>
        <w:rPr>
          <w:rFonts w:ascii="Segoe UI" w:hAnsi="Segoe UI" w:cs="Segoe UI"/>
          <w:b w:val="0"/>
          <w:i w:val="0"/>
          <w:iCs/>
          <w:sz w:val="20"/>
        </w:rPr>
      </w:pPr>
      <w:r>
        <w:rPr>
          <w:rFonts w:ascii="Segoe UI" w:hAnsi="Segoe UI" w:cs="Segoe UI"/>
          <w:b w:val="0"/>
          <w:i w:val="0"/>
          <w:iCs/>
          <w:sz w:val="20"/>
        </w:rPr>
        <w:t>Nie dotyczy</w:t>
      </w:r>
    </w:p>
    <w:p w:rsidR="00B73885" w:rsidRDefault="00B73885">
      <w:pPr>
        <w:pStyle w:val="Tekstpodstawowy"/>
        <w:jc w:val="both"/>
        <w:rPr>
          <w:rFonts w:ascii="Segoe UI" w:hAnsi="Segoe UI" w:cs="Segoe UI"/>
          <w:b w:val="0"/>
          <w:i w:val="0"/>
          <w:iCs/>
          <w:sz w:val="20"/>
        </w:rPr>
      </w:pPr>
    </w:p>
    <w:p w:rsidR="00B86715" w:rsidRDefault="00B86715" w:rsidP="00661F77">
      <w:pPr>
        <w:pStyle w:val="Tekstpodstawowy"/>
        <w:numPr>
          <w:ilvl w:val="0"/>
          <w:numId w:val="20"/>
        </w:numPr>
        <w:ind w:left="284"/>
        <w:jc w:val="both"/>
        <w:rPr>
          <w:rFonts w:ascii="Segoe UI" w:hAnsi="Segoe UI" w:cs="Segoe UI"/>
          <w:b w:val="0"/>
          <w:bCs/>
          <w:i w:val="0"/>
          <w:sz w:val="20"/>
        </w:rPr>
      </w:pPr>
      <w:r>
        <w:rPr>
          <w:rFonts w:ascii="Segoe UI" w:hAnsi="Segoe UI" w:cs="Segoe UI"/>
          <w:bCs/>
          <w:i w:val="0"/>
          <w:sz w:val="20"/>
        </w:rPr>
        <w:t>TERMIN ZWIĄZANIA OFERTĄ</w:t>
      </w:r>
      <w:r w:rsidR="008A5669">
        <w:rPr>
          <w:rFonts w:ascii="Segoe UI" w:hAnsi="Segoe UI" w:cs="Segoe UI"/>
          <w:bCs/>
          <w:i w:val="0"/>
          <w:sz w:val="20"/>
        </w:rPr>
        <w:t xml:space="preserve"> </w:t>
      </w:r>
      <w:r w:rsidR="008A5669">
        <w:rPr>
          <w:rFonts w:ascii="Segoe UI" w:hAnsi="Segoe UI" w:cs="Segoe UI"/>
          <w:i w:val="0"/>
          <w:color w:val="000000"/>
          <w:sz w:val="20"/>
        </w:rPr>
        <w:t xml:space="preserve">– </w:t>
      </w:r>
      <w:r w:rsidR="008A5669">
        <w:rPr>
          <w:rFonts w:ascii="Segoe UI" w:hAnsi="Segoe UI" w:cs="Segoe UI"/>
          <w:bCs/>
          <w:i w:val="0"/>
          <w:sz w:val="20"/>
        </w:rPr>
        <w:t>dotyczy Zadania nr 1, Zadania nr 2 i Zadania nr 3</w:t>
      </w:r>
    </w:p>
    <w:p w:rsidR="00B86715" w:rsidRDefault="00B86715">
      <w:pPr>
        <w:pStyle w:val="Tekstpodstawowy"/>
        <w:jc w:val="both"/>
        <w:rPr>
          <w:rFonts w:ascii="Segoe UI" w:hAnsi="Segoe UI" w:cs="Segoe UI"/>
          <w:b w:val="0"/>
          <w:bCs/>
          <w:i w:val="0"/>
          <w:sz w:val="20"/>
        </w:rPr>
      </w:pPr>
    </w:p>
    <w:p w:rsidR="00C82F5C" w:rsidRPr="00F27084" w:rsidRDefault="00C82F5C" w:rsidP="00661F77">
      <w:pPr>
        <w:pStyle w:val="Tekstpodstawowy"/>
        <w:numPr>
          <w:ilvl w:val="0"/>
          <w:numId w:val="15"/>
        </w:numPr>
        <w:ind w:left="284" w:hanging="284"/>
        <w:jc w:val="both"/>
        <w:rPr>
          <w:rFonts w:ascii="Segoe UI" w:hAnsi="Segoe UI" w:cs="Segoe UI"/>
          <w:b w:val="0"/>
          <w:i w:val="0"/>
          <w:sz w:val="20"/>
        </w:rPr>
      </w:pPr>
      <w:r w:rsidRPr="00F27084">
        <w:rPr>
          <w:rFonts w:ascii="Segoe UI" w:hAnsi="Segoe UI" w:cs="Segoe UI"/>
          <w:b w:val="0"/>
          <w:i w:val="0"/>
          <w:sz w:val="20"/>
        </w:rPr>
        <w:t>Wykonaw</w:t>
      </w:r>
      <w:r w:rsidR="00AD1975">
        <w:rPr>
          <w:rFonts w:ascii="Segoe UI" w:hAnsi="Segoe UI" w:cs="Segoe UI"/>
          <w:b w:val="0"/>
          <w:i w:val="0"/>
          <w:sz w:val="20"/>
        </w:rPr>
        <w:t xml:space="preserve">ca jest związany ofertą </w:t>
      </w:r>
      <w:r w:rsidR="000C2C94" w:rsidRPr="00595E83">
        <w:rPr>
          <w:rFonts w:ascii="Segoe UI" w:hAnsi="Segoe UI" w:cs="Segoe UI"/>
          <w:b w:val="0"/>
          <w:i w:val="0"/>
          <w:sz w:val="20"/>
        </w:rPr>
        <w:t xml:space="preserve">do </w:t>
      </w:r>
      <w:r w:rsidR="00593374">
        <w:rPr>
          <w:rFonts w:ascii="Segoe UI" w:hAnsi="Segoe UI" w:cs="Segoe UI"/>
          <w:i w:val="0"/>
          <w:sz w:val="20"/>
        </w:rPr>
        <w:t>05.07.2022</w:t>
      </w:r>
      <w:r w:rsidR="007F5EB7">
        <w:rPr>
          <w:rFonts w:ascii="Segoe UI" w:hAnsi="Segoe UI" w:cs="Segoe UI"/>
          <w:i w:val="0"/>
          <w:sz w:val="20"/>
        </w:rPr>
        <w:t xml:space="preserve"> r. </w:t>
      </w:r>
      <w:r w:rsidRPr="00F27084">
        <w:rPr>
          <w:rFonts w:ascii="Segoe UI" w:hAnsi="Segoe UI" w:cs="Segoe UI"/>
          <w:b w:val="0"/>
          <w:i w:val="0"/>
          <w:sz w:val="20"/>
        </w:rPr>
        <w:t>przy czym pierwszym dniem terminu związania ofertą jest dzień, w którym upływa termin składania ofert.</w:t>
      </w:r>
    </w:p>
    <w:p w:rsidR="00C82F5C" w:rsidRPr="00F27084" w:rsidRDefault="00C82F5C" w:rsidP="00661F77">
      <w:pPr>
        <w:pStyle w:val="Tekstpodstawowy"/>
        <w:numPr>
          <w:ilvl w:val="0"/>
          <w:numId w:val="15"/>
        </w:numPr>
        <w:ind w:left="284" w:hanging="284"/>
        <w:jc w:val="both"/>
        <w:rPr>
          <w:rFonts w:ascii="Segoe UI" w:hAnsi="Segoe UI" w:cs="Segoe UI"/>
          <w:b w:val="0"/>
          <w:i w:val="0"/>
          <w:sz w:val="20"/>
        </w:rPr>
      </w:pPr>
      <w:r w:rsidRPr="00F27084">
        <w:rPr>
          <w:rFonts w:ascii="Segoe UI" w:hAnsi="Segoe UI" w:cs="Segoe UI"/>
          <w:b w:val="0"/>
          <w:i w:val="0"/>
          <w:sz w:val="20"/>
          <w:lang w:eastAsia="en-US"/>
        </w:rPr>
        <w:t>W przypadku gdy wybór najkorzystniejszej oferty nie nastąpi przed upływem terminu związania ofertą,</w:t>
      </w:r>
      <w:r w:rsidR="00432298">
        <w:rPr>
          <w:rFonts w:ascii="Segoe UI" w:hAnsi="Segoe UI" w:cs="Segoe UI"/>
          <w:b w:val="0"/>
          <w:i w:val="0"/>
          <w:sz w:val="20"/>
          <w:lang w:eastAsia="en-US"/>
        </w:rPr>
        <w:t xml:space="preserve"> o którym mowa w ppkt 1,</w:t>
      </w:r>
      <w:r w:rsidRPr="00F27084">
        <w:rPr>
          <w:rFonts w:ascii="Segoe UI" w:hAnsi="Segoe UI" w:cs="Segoe UI"/>
          <w:b w:val="0"/>
          <w:i w:val="0"/>
          <w:sz w:val="20"/>
          <w:lang w:eastAsia="en-US"/>
        </w:rPr>
        <w:t xml:space="preserve"> Zamawiający przed upływem terminu związania ofertą zwróci się</w:t>
      </w:r>
      <w:r w:rsidRPr="00F27084">
        <w:rPr>
          <w:rFonts w:ascii="Cambria" w:hAnsi="Cambria"/>
          <w:b w:val="0"/>
          <w:sz w:val="24"/>
          <w:szCs w:val="24"/>
          <w:lang w:eastAsia="en-US"/>
        </w:rPr>
        <w:t xml:space="preserve"> </w:t>
      </w:r>
      <w:r w:rsidRPr="00F27084">
        <w:rPr>
          <w:rFonts w:ascii="Segoe UI" w:hAnsi="Segoe UI" w:cs="Segoe UI"/>
          <w:b w:val="0"/>
          <w:i w:val="0"/>
          <w:sz w:val="20"/>
          <w:lang w:eastAsia="en-US"/>
        </w:rPr>
        <w:t xml:space="preserve">jednokrotnie do Wykonawców o wyrażenie zgody na przedłużenie tego terminu o wskazywany przez niego okres, nie dłuższy niż 30 dni. </w:t>
      </w:r>
    </w:p>
    <w:p w:rsidR="00166C31" w:rsidRDefault="00166C31" w:rsidP="00C82F5C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</w:p>
    <w:p w:rsidR="00B86715" w:rsidRDefault="00B86715" w:rsidP="00661F77">
      <w:pPr>
        <w:pStyle w:val="Tekstpodstawowy"/>
        <w:numPr>
          <w:ilvl w:val="0"/>
          <w:numId w:val="20"/>
        </w:numPr>
        <w:ind w:left="284"/>
        <w:jc w:val="both"/>
        <w:rPr>
          <w:rFonts w:ascii="Segoe UI" w:hAnsi="Segoe UI" w:cs="Segoe UI"/>
          <w:b w:val="0"/>
          <w:bCs/>
          <w:i w:val="0"/>
          <w:sz w:val="20"/>
        </w:rPr>
      </w:pPr>
      <w:r>
        <w:rPr>
          <w:rFonts w:ascii="Segoe UI" w:hAnsi="Segoe UI" w:cs="Segoe UI"/>
          <w:bCs/>
          <w:i w:val="0"/>
          <w:sz w:val="20"/>
        </w:rPr>
        <w:t>OPIS SPOSOBU PRZYGOTOWANIA OFERT</w:t>
      </w:r>
      <w:r w:rsidR="00876E91">
        <w:rPr>
          <w:rFonts w:ascii="Segoe UI" w:hAnsi="Segoe UI" w:cs="Segoe UI"/>
          <w:bCs/>
          <w:i w:val="0"/>
          <w:sz w:val="20"/>
        </w:rPr>
        <w:t>Y</w:t>
      </w:r>
      <w:r w:rsidR="008A5669">
        <w:rPr>
          <w:rFonts w:ascii="Segoe UI" w:hAnsi="Segoe UI" w:cs="Segoe UI"/>
          <w:bCs/>
          <w:i w:val="0"/>
          <w:sz w:val="20"/>
        </w:rPr>
        <w:t xml:space="preserve"> </w:t>
      </w:r>
      <w:r w:rsidR="008A5669">
        <w:rPr>
          <w:rFonts w:ascii="Segoe UI" w:hAnsi="Segoe UI" w:cs="Segoe UI"/>
          <w:i w:val="0"/>
          <w:color w:val="000000"/>
          <w:sz w:val="20"/>
        </w:rPr>
        <w:t xml:space="preserve">– </w:t>
      </w:r>
      <w:r w:rsidR="008A5669">
        <w:rPr>
          <w:rFonts w:ascii="Segoe UI" w:hAnsi="Segoe UI" w:cs="Segoe UI"/>
          <w:bCs/>
          <w:i w:val="0"/>
          <w:sz w:val="20"/>
        </w:rPr>
        <w:t>dotyczy Zadania nr 1, Zadania nr 2 i Zadania nr 3</w:t>
      </w:r>
    </w:p>
    <w:p w:rsidR="00B86715" w:rsidRPr="00F37C9F" w:rsidRDefault="00B86715">
      <w:pPr>
        <w:pStyle w:val="Tekstpodstawowy"/>
        <w:jc w:val="both"/>
        <w:rPr>
          <w:rFonts w:ascii="Segoe UI" w:hAnsi="Segoe UI" w:cs="Segoe UI"/>
          <w:b w:val="0"/>
          <w:bCs/>
          <w:i w:val="0"/>
          <w:sz w:val="20"/>
        </w:rPr>
      </w:pPr>
    </w:p>
    <w:p w:rsidR="00B86715" w:rsidRPr="00172398" w:rsidRDefault="00B86715" w:rsidP="00661F77">
      <w:pPr>
        <w:pStyle w:val="Tekstpodstawowy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Segoe UI" w:hAnsi="Segoe UI" w:cs="Segoe UI"/>
          <w:b w:val="0"/>
          <w:i w:val="0"/>
          <w:sz w:val="20"/>
        </w:rPr>
      </w:pPr>
      <w:r w:rsidRPr="00F37C9F">
        <w:rPr>
          <w:rFonts w:ascii="Segoe UI" w:hAnsi="Segoe UI" w:cs="Segoe UI"/>
          <w:b w:val="0"/>
          <w:i w:val="0"/>
          <w:sz w:val="20"/>
        </w:rPr>
        <w:t xml:space="preserve">Ofertę </w:t>
      </w:r>
      <w:r w:rsidRPr="00F37C9F">
        <w:rPr>
          <w:rFonts w:ascii="Segoe UI" w:hAnsi="Segoe UI" w:cs="Segoe UI"/>
          <w:b w:val="0"/>
          <w:i w:val="0"/>
          <w:sz w:val="20"/>
          <w:u w:val="single"/>
        </w:rPr>
        <w:t>stanowi</w:t>
      </w:r>
      <w:r w:rsidRPr="00F37C9F">
        <w:rPr>
          <w:rFonts w:ascii="Segoe UI" w:hAnsi="Segoe UI" w:cs="Segoe UI"/>
          <w:b w:val="0"/>
          <w:i w:val="0"/>
          <w:sz w:val="20"/>
        </w:rPr>
        <w:t xml:space="preserve"> </w:t>
      </w:r>
      <w:r w:rsidRPr="00F37C9F">
        <w:rPr>
          <w:rFonts w:ascii="Segoe UI" w:hAnsi="Segoe UI" w:cs="Segoe UI"/>
          <w:i w:val="0"/>
          <w:sz w:val="20"/>
        </w:rPr>
        <w:t>Formularz ofertowy zamieszczony w Rozdziale IV SWZ</w:t>
      </w:r>
      <w:r w:rsidRPr="00F37C9F">
        <w:rPr>
          <w:rFonts w:ascii="Segoe UI" w:hAnsi="Segoe UI" w:cs="Segoe UI"/>
          <w:bCs/>
          <w:sz w:val="20"/>
        </w:rPr>
        <w:t xml:space="preserve">. </w:t>
      </w:r>
    </w:p>
    <w:p w:rsidR="00172398" w:rsidRPr="00172398" w:rsidRDefault="00172398" w:rsidP="00661F77">
      <w:pPr>
        <w:pStyle w:val="Tekstpodstawowy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bCs/>
          <w:i w:val="0"/>
          <w:sz w:val="20"/>
        </w:rPr>
        <w:t>Do oferty należy dołączyć:</w:t>
      </w:r>
    </w:p>
    <w:p w:rsidR="007F4FB0" w:rsidRDefault="00172398" w:rsidP="004C03A0">
      <w:pPr>
        <w:pStyle w:val="Tekstpodstawowy"/>
        <w:tabs>
          <w:tab w:val="left" w:pos="284"/>
        </w:tabs>
        <w:ind w:left="284"/>
        <w:jc w:val="both"/>
        <w:rPr>
          <w:rFonts w:ascii="Segoe UI" w:hAnsi="Segoe UI" w:cs="Segoe UI"/>
          <w:b w:val="0"/>
          <w:i w:val="0"/>
          <w:sz w:val="20"/>
        </w:rPr>
      </w:pPr>
      <w:r w:rsidRPr="00172398">
        <w:rPr>
          <w:rFonts w:ascii="Segoe UI" w:hAnsi="Segoe UI" w:cs="Segoe UI"/>
          <w:b w:val="0"/>
          <w:bCs/>
          <w:i w:val="0"/>
          <w:sz w:val="20"/>
        </w:rPr>
        <w:t xml:space="preserve">2.1) </w:t>
      </w:r>
      <w:r w:rsidR="007F4FB0" w:rsidRPr="00C20747">
        <w:rPr>
          <w:rFonts w:ascii="Segoe UI" w:hAnsi="Segoe UI" w:cs="Segoe UI"/>
          <w:b w:val="0"/>
          <w:i w:val="0"/>
          <w:iCs/>
          <w:sz w:val="20"/>
        </w:rPr>
        <w:t xml:space="preserve">Oświadczenie, o którym mowa </w:t>
      </w:r>
      <w:r w:rsidR="003F1F22">
        <w:rPr>
          <w:rFonts w:ascii="Segoe UI" w:hAnsi="Segoe UI" w:cs="Segoe UI"/>
          <w:b w:val="0"/>
          <w:i w:val="0"/>
          <w:iCs/>
          <w:sz w:val="20"/>
        </w:rPr>
        <w:t xml:space="preserve">w </w:t>
      </w:r>
      <w:r w:rsidR="00432298">
        <w:rPr>
          <w:rFonts w:ascii="Segoe UI" w:hAnsi="Segoe UI" w:cs="Segoe UI"/>
          <w:b w:val="0"/>
          <w:i w:val="0"/>
          <w:iCs/>
          <w:sz w:val="20"/>
        </w:rPr>
        <w:t xml:space="preserve">Rozdziale I </w:t>
      </w:r>
      <w:r w:rsidR="003F1F22">
        <w:rPr>
          <w:rFonts w:ascii="Segoe UI" w:hAnsi="Segoe UI" w:cs="Segoe UI"/>
          <w:b w:val="0"/>
          <w:i w:val="0"/>
          <w:iCs/>
          <w:sz w:val="20"/>
        </w:rPr>
        <w:t xml:space="preserve">pkt 6 SWZ składane na podstawie </w:t>
      </w:r>
      <w:r w:rsidR="007F4FB0" w:rsidRPr="00C20747">
        <w:rPr>
          <w:rFonts w:ascii="Segoe UI" w:hAnsi="Segoe UI" w:cs="Segoe UI"/>
          <w:b w:val="0"/>
          <w:i w:val="0"/>
          <w:iCs/>
          <w:sz w:val="20"/>
        </w:rPr>
        <w:t>art. 125 ust</w:t>
      </w:r>
      <w:r w:rsidR="003F1F22">
        <w:rPr>
          <w:rFonts w:ascii="Segoe UI" w:hAnsi="Segoe UI" w:cs="Segoe UI"/>
          <w:b w:val="0"/>
          <w:i w:val="0"/>
          <w:iCs/>
          <w:sz w:val="20"/>
        </w:rPr>
        <w:t>.</w:t>
      </w:r>
      <w:r w:rsidR="007F4FB0" w:rsidRPr="00C20747">
        <w:rPr>
          <w:rFonts w:ascii="Segoe UI" w:hAnsi="Segoe UI" w:cs="Segoe UI"/>
          <w:b w:val="0"/>
          <w:i w:val="0"/>
          <w:iCs/>
          <w:sz w:val="20"/>
        </w:rPr>
        <w:t xml:space="preserve"> 1 ustawy PZP</w:t>
      </w:r>
      <w:r w:rsidR="007F4FB0">
        <w:rPr>
          <w:rFonts w:ascii="Segoe UI" w:hAnsi="Segoe UI" w:cs="Segoe UI"/>
          <w:b w:val="0"/>
          <w:i w:val="0"/>
          <w:sz w:val="20"/>
        </w:rPr>
        <w:t>,</w:t>
      </w:r>
    </w:p>
    <w:p w:rsidR="007F4FB0" w:rsidRPr="00AD1975" w:rsidRDefault="00AD1975" w:rsidP="00AD1975">
      <w:pPr>
        <w:pStyle w:val="Tekstpodstawowy"/>
        <w:tabs>
          <w:tab w:val="left" w:pos="284"/>
        </w:tabs>
        <w:ind w:left="284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>2.2</w:t>
      </w:r>
      <w:r w:rsidR="00172398" w:rsidRPr="00172398">
        <w:rPr>
          <w:rFonts w:ascii="Segoe UI" w:hAnsi="Segoe UI" w:cs="Segoe UI"/>
          <w:b w:val="0"/>
          <w:i w:val="0"/>
          <w:sz w:val="20"/>
        </w:rPr>
        <w:t>) P</w:t>
      </w:r>
      <w:r w:rsidR="00434961">
        <w:rPr>
          <w:rFonts w:ascii="Segoe UI" w:hAnsi="Segoe UI" w:cs="Segoe UI"/>
          <w:b w:val="0"/>
          <w:i w:val="0"/>
          <w:sz w:val="20"/>
        </w:rPr>
        <w:t xml:space="preserve">ełnomocnictwo/a </w:t>
      </w:r>
      <w:r w:rsidR="00172398" w:rsidRPr="00C20747">
        <w:rPr>
          <w:rFonts w:ascii="Segoe UI" w:hAnsi="Segoe UI" w:cs="Segoe UI"/>
          <w:b w:val="0"/>
          <w:i w:val="0"/>
          <w:sz w:val="20"/>
        </w:rPr>
        <w:t xml:space="preserve">(jeżeli dotyczy), </w:t>
      </w:r>
    </w:p>
    <w:p w:rsidR="00F26309" w:rsidRDefault="00F26309" w:rsidP="007F4FB0">
      <w:pPr>
        <w:pStyle w:val="Tekstpodstawowy"/>
        <w:tabs>
          <w:tab w:val="left" w:pos="284"/>
        </w:tabs>
        <w:jc w:val="both"/>
        <w:rPr>
          <w:rFonts w:ascii="Segoe UI" w:hAnsi="Segoe UI" w:cs="Segoe UI"/>
          <w:b w:val="0"/>
          <w:i w:val="0"/>
          <w:sz w:val="20"/>
          <w:lang w:eastAsia="pl-PL"/>
        </w:rPr>
      </w:pPr>
      <w:r w:rsidRPr="007F4FB0">
        <w:rPr>
          <w:rFonts w:ascii="Segoe UI" w:hAnsi="Segoe UI" w:cs="Segoe UI"/>
          <w:b w:val="0"/>
          <w:i w:val="0"/>
          <w:sz w:val="20"/>
        </w:rPr>
        <w:t xml:space="preserve">a następnie ofertę wraz z </w:t>
      </w:r>
      <w:r w:rsidR="007F4FB0" w:rsidRPr="007F4FB0">
        <w:rPr>
          <w:rFonts w:ascii="Segoe UI" w:hAnsi="Segoe UI" w:cs="Segoe UI"/>
          <w:b w:val="0"/>
          <w:i w:val="0"/>
          <w:sz w:val="20"/>
        </w:rPr>
        <w:t xml:space="preserve">wyżej wymienionymi </w:t>
      </w:r>
      <w:r w:rsidR="007F4FB0" w:rsidRPr="007F4FB0">
        <w:rPr>
          <w:rFonts w:ascii="Segoe UI" w:hAnsi="Segoe UI" w:cs="Segoe UI"/>
          <w:b w:val="0"/>
          <w:i w:val="0"/>
          <w:sz w:val="20"/>
          <w:lang w:eastAsia="pl-PL"/>
        </w:rPr>
        <w:t>zaszyfrować.</w:t>
      </w:r>
    </w:p>
    <w:p w:rsidR="00A70944" w:rsidRDefault="00A70944" w:rsidP="00B8009A">
      <w:pPr>
        <w:pStyle w:val="Tekstpodstawowy"/>
        <w:tabs>
          <w:tab w:val="left" w:pos="284"/>
        </w:tabs>
        <w:jc w:val="left"/>
        <w:rPr>
          <w:rFonts w:ascii="Segoe UI" w:hAnsi="Segoe UI" w:cs="Segoe UI"/>
          <w:i w:val="0"/>
          <w:sz w:val="20"/>
          <w:lang w:eastAsia="pl-PL"/>
        </w:rPr>
      </w:pPr>
    </w:p>
    <w:p w:rsidR="00B8009A" w:rsidRPr="00A70944" w:rsidRDefault="00B8009A" w:rsidP="00B8009A">
      <w:pPr>
        <w:pStyle w:val="Tekstpodstawowy"/>
        <w:tabs>
          <w:tab w:val="left" w:pos="284"/>
        </w:tabs>
        <w:jc w:val="left"/>
        <w:rPr>
          <w:rFonts w:ascii="Segoe UI" w:hAnsi="Segoe UI" w:cs="Segoe UI"/>
          <w:i w:val="0"/>
          <w:sz w:val="20"/>
          <w:lang w:eastAsia="pl-PL"/>
        </w:rPr>
      </w:pPr>
      <w:r w:rsidRPr="00A70944">
        <w:rPr>
          <w:rFonts w:ascii="Segoe UI" w:hAnsi="Segoe UI" w:cs="Segoe UI"/>
          <w:i w:val="0"/>
          <w:sz w:val="20"/>
          <w:lang w:eastAsia="pl-PL"/>
        </w:rPr>
        <w:t>UWAGA!</w:t>
      </w:r>
    </w:p>
    <w:p w:rsidR="00B8009A" w:rsidRDefault="001F2A31" w:rsidP="007F4FB0">
      <w:pPr>
        <w:pStyle w:val="Tekstpodstawowy"/>
        <w:tabs>
          <w:tab w:val="left" w:pos="284"/>
        </w:tabs>
        <w:jc w:val="both"/>
        <w:rPr>
          <w:rFonts w:ascii="Segoe UI" w:hAnsi="Segoe UI" w:cs="Segoe UI"/>
          <w:i w:val="0"/>
          <w:sz w:val="20"/>
          <w:lang w:eastAsia="pl-PL"/>
        </w:rPr>
      </w:pPr>
      <w:r w:rsidRPr="00A70944">
        <w:rPr>
          <w:rFonts w:ascii="Segoe UI" w:hAnsi="Segoe UI" w:cs="Segoe UI"/>
          <w:i w:val="0"/>
          <w:sz w:val="20"/>
          <w:lang w:eastAsia="pl-PL"/>
        </w:rPr>
        <w:t xml:space="preserve">Oferta oraz dołączone do niej </w:t>
      </w:r>
      <w:r w:rsidR="008E474C">
        <w:rPr>
          <w:rFonts w:ascii="Segoe UI" w:hAnsi="Segoe UI" w:cs="Segoe UI"/>
          <w:i w:val="0"/>
          <w:sz w:val="20"/>
          <w:lang w:eastAsia="pl-PL"/>
        </w:rPr>
        <w:t xml:space="preserve">wymienione w ppkt 2 </w:t>
      </w:r>
      <w:r w:rsidR="008E474C" w:rsidRPr="00A70944">
        <w:rPr>
          <w:rFonts w:ascii="Segoe UI" w:hAnsi="Segoe UI" w:cs="Segoe UI"/>
          <w:i w:val="0"/>
          <w:sz w:val="20"/>
          <w:lang w:eastAsia="pl-PL"/>
        </w:rPr>
        <w:t xml:space="preserve">oświadczenia </w:t>
      </w:r>
      <w:r w:rsidR="008E474C">
        <w:rPr>
          <w:rFonts w:ascii="Segoe UI" w:hAnsi="Segoe UI" w:cs="Segoe UI"/>
          <w:i w:val="0"/>
          <w:sz w:val="20"/>
          <w:lang w:eastAsia="pl-PL"/>
        </w:rPr>
        <w:t xml:space="preserve">lub dokumenty </w:t>
      </w:r>
      <w:r w:rsidRPr="00A70944">
        <w:rPr>
          <w:rFonts w:ascii="Segoe UI" w:hAnsi="Segoe UI" w:cs="Segoe UI"/>
          <w:i w:val="0"/>
          <w:sz w:val="20"/>
          <w:lang w:eastAsia="pl-PL"/>
        </w:rPr>
        <w:t>winny zostać opatrzone</w:t>
      </w:r>
      <w:r w:rsidR="00B8009A" w:rsidRPr="00A70944">
        <w:rPr>
          <w:rFonts w:ascii="Segoe UI" w:hAnsi="Segoe UI" w:cs="Segoe UI"/>
          <w:i w:val="0"/>
          <w:sz w:val="20"/>
          <w:lang w:eastAsia="pl-PL"/>
        </w:rPr>
        <w:t xml:space="preserve"> właściwym</w:t>
      </w:r>
      <w:r w:rsidRPr="00A70944">
        <w:rPr>
          <w:rFonts w:ascii="Segoe UI" w:hAnsi="Segoe UI" w:cs="Segoe UI"/>
          <w:i w:val="0"/>
          <w:sz w:val="20"/>
          <w:lang w:eastAsia="pl-PL"/>
        </w:rPr>
        <w:t>i</w:t>
      </w:r>
      <w:r w:rsidR="00B8009A" w:rsidRPr="00A70944">
        <w:rPr>
          <w:rFonts w:ascii="Segoe UI" w:hAnsi="Segoe UI" w:cs="Segoe UI"/>
          <w:i w:val="0"/>
          <w:sz w:val="20"/>
          <w:lang w:eastAsia="pl-PL"/>
        </w:rPr>
        <w:t xml:space="preserve"> </w:t>
      </w:r>
      <w:r w:rsidRPr="00A70944">
        <w:rPr>
          <w:rFonts w:ascii="Segoe UI" w:hAnsi="Segoe UI" w:cs="Segoe UI"/>
          <w:i w:val="0"/>
          <w:sz w:val="20"/>
          <w:lang w:eastAsia="pl-PL"/>
        </w:rPr>
        <w:t xml:space="preserve"> </w:t>
      </w:r>
      <w:r w:rsidR="00A70944" w:rsidRPr="00A70944">
        <w:rPr>
          <w:rFonts w:ascii="Segoe UI" w:hAnsi="Segoe UI" w:cs="Segoe UI"/>
          <w:i w:val="0"/>
          <w:sz w:val="20"/>
          <w:lang w:eastAsia="pl-PL"/>
        </w:rPr>
        <w:t>podpisami</w:t>
      </w:r>
      <w:r w:rsidRPr="00A70944">
        <w:rPr>
          <w:rFonts w:ascii="Segoe UI" w:hAnsi="Segoe UI" w:cs="Segoe UI"/>
          <w:i w:val="0"/>
          <w:sz w:val="20"/>
          <w:lang w:eastAsia="pl-PL"/>
        </w:rPr>
        <w:t xml:space="preserve"> przed czynnością ich</w:t>
      </w:r>
      <w:r w:rsidR="00A70944" w:rsidRPr="00A70944">
        <w:rPr>
          <w:rFonts w:ascii="Segoe UI" w:hAnsi="Segoe UI" w:cs="Segoe UI"/>
          <w:i w:val="0"/>
          <w:sz w:val="20"/>
          <w:lang w:eastAsia="pl-PL"/>
        </w:rPr>
        <w:t xml:space="preserve"> zaszyfrowania.</w:t>
      </w:r>
    </w:p>
    <w:p w:rsidR="001F2A31" w:rsidRPr="00B8009A" w:rsidRDefault="001F2A31" w:rsidP="007F4FB0">
      <w:pPr>
        <w:pStyle w:val="Tekstpodstawowy"/>
        <w:tabs>
          <w:tab w:val="left" w:pos="284"/>
        </w:tabs>
        <w:jc w:val="both"/>
        <w:rPr>
          <w:rFonts w:ascii="Segoe UI" w:hAnsi="Segoe UI" w:cs="Segoe UI"/>
          <w:i w:val="0"/>
          <w:sz w:val="20"/>
        </w:rPr>
      </w:pPr>
    </w:p>
    <w:p w:rsidR="00876E91" w:rsidRPr="00A70944" w:rsidRDefault="00876E91" w:rsidP="00661F77">
      <w:pPr>
        <w:pStyle w:val="Tekstpodstawowy"/>
        <w:numPr>
          <w:ilvl w:val="0"/>
          <w:numId w:val="3"/>
        </w:numPr>
        <w:ind w:left="284" w:hanging="284"/>
        <w:jc w:val="both"/>
        <w:rPr>
          <w:rFonts w:ascii="Segoe UI" w:hAnsi="Segoe UI" w:cs="Segoe UI"/>
          <w:b w:val="0"/>
          <w:i w:val="0"/>
          <w:iCs/>
          <w:sz w:val="20"/>
        </w:rPr>
      </w:pPr>
      <w:r w:rsidRPr="00876E91">
        <w:rPr>
          <w:rFonts w:ascii="Segoe UI" w:hAnsi="Segoe UI" w:cs="Segoe UI"/>
          <w:b w:val="0"/>
          <w:i w:val="0"/>
          <w:sz w:val="20"/>
        </w:rPr>
        <w:t xml:space="preserve">Sposób zaszyfrowania oferty opisany został w </w:t>
      </w:r>
      <w:r w:rsidR="00001998" w:rsidRPr="00001998">
        <w:rPr>
          <w:rFonts w:ascii="Segoe UI" w:hAnsi="Segoe UI" w:cs="Segoe UI"/>
          <w:b w:val="0"/>
          <w:i w:val="0"/>
          <w:sz w:val="20"/>
        </w:rPr>
        <w:t>„Instrukcji użytkownika systemu miniPortal-ePUAP”</w:t>
      </w:r>
      <w:r w:rsidRPr="00001998">
        <w:rPr>
          <w:rFonts w:ascii="Segoe UI" w:hAnsi="Segoe UI" w:cs="Segoe UI"/>
          <w:b w:val="0"/>
          <w:i w:val="0"/>
          <w:sz w:val="20"/>
        </w:rPr>
        <w:t xml:space="preserve">, </w:t>
      </w:r>
      <w:r w:rsidR="00166C31">
        <w:rPr>
          <w:rFonts w:ascii="Segoe UI" w:hAnsi="Segoe UI" w:cs="Segoe UI"/>
          <w:b w:val="0"/>
          <w:i w:val="0"/>
          <w:sz w:val="20"/>
        </w:rPr>
        <w:t xml:space="preserve">dostępnej na stronie: </w:t>
      </w:r>
      <w:r w:rsidR="00A70944" w:rsidRPr="00A2034A">
        <w:rPr>
          <w:rFonts w:ascii="Segoe UI" w:hAnsi="Segoe UI" w:cs="Segoe UI"/>
          <w:b w:val="0"/>
          <w:i w:val="0"/>
          <w:iCs/>
          <w:sz w:val="20"/>
        </w:rPr>
        <w:t>https://miniportal.uzp.gov.pl/</w:t>
      </w:r>
    </w:p>
    <w:p w:rsidR="00FB3BB8" w:rsidRDefault="00FB3BB8" w:rsidP="00661F77">
      <w:pPr>
        <w:pStyle w:val="Tekstpodstawowy"/>
        <w:numPr>
          <w:ilvl w:val="0"/>
          <w:numId w:val="3"/>
        </w:numPr>
        <w:tabs>
          <w:tab w:val="num" w:pos="284"/>
        </w:tabs>
        <w:ind w:left="284" w:hanging="284"/>
        <w:jc w:val="both"/>
        <w:rPr>
          <w:rFonts w:ascii="Segoe UI" w:hAnsi="Segoe UI" w:cs="Segoe UI"/>
          <w:b w:val="0"/>
          <w:i w:val="0"/>
          <w:sz w:val="20"/>
        </w:rPr>
      </w:pPr>
      <w:r w:rsidRPr="001B66CB">
        <w:rPr>
          <w:rFonts w:ascii="Segoe UI" w:hAnsi="Segoe UI" w:cs="Segoe UI"/>
          <w:b w:val="0"/>
          <w:i w:val="0"/>
          <w:sz w:val="20"/>
          <w:lang w:eastAsia="pl-PL"/>
        </w:rPr>
        <w:lastRenderedPageBreak/>
        <w:t>Ofertę,</w:t>
      </w:r>
      <w:r w:rsidR="004C03A0" w:rsidRPr="001B66CB">
        <w:rPr>
          <w:rFonts w:ascii="Segoe UI" w:hAnsi="Segoe UI" w:cs="Segoe UI"/>
          <w:b w:val="0"/>
          <w:i w:val="0"/>
          <w:sz w:val="20"/>
          <w:lang w:eastAsia="pl-PL"/>
        </w:rPr>
        <w:t xml:space="preserve"> Oświadczenie </w:t>
      </w:r>
      <w:r w:rsidR="004C03A0" w:rsidRPr="001B66CB">
        <w:rPr>
          <w:rFonts w:ascii="Segoe UI" w:hAnsi="Segoe UI" w:cs="Segoe UI"/>
          <w:b w:val="0"/>
          <w:i w:val="0"/>
          <w:iCs/>
          <w:sz w:val="20"/>
        </w:rPr>
        <w:t>składane na podstawie art. 125 ust. 1 ustawy PZP</w:t>
      </w:r>
      <w:r w:rsidR="00A70944" w:rsidRPr="001B66CB">
        <w:rPr>
          <w:rFonts w:ascii="Segoe UI" w:hAnsi="Segoe UI" w:cs="Segoe UI"/>
          <w:b w:val="0"/>
          <w:i w:val="0"/>
          <w:sz w:val="20"/>
        </w:rPr>
        <w:t xml:space="preserve"> </w:t>
      </w:r>
      <w:r w:rsidR="003E5213" w:rsidRPr="001B66CB">
        <w:rPr>
          <w:rFonts w:ascii="Segoe UI" w:hAnsi="Segoe UI" w:cs="Segoe UI"/>
          <w:b w:val="0"/>
          <w:i w:val="0"/>
          <w:sz w:val="20"/>
        </w:rPr>
        <w:t xml:space="preserve">oraz </w:t>
      </w:r>
      <w:r w:rsidR="004C03A0" w:rsidRPr="001B66CB">
        <w:rPr>
          <w:rFonts w:ascii="Segoe UI" w:hAnsi="Segoe UI" w:cs="Segoe UI"/>
          <w:b w:val="0"/>
          <w:i w:val="0"/>
          <w:sz w:val="20"/>
        </w:rPr>
        <w:t>P</w:t>
      </w:r>
      <w:r w:rsidR="003E5213" w:rsidRPr="001B66CB">
        <w:rPr>
          <w:rFonts w:ascii="Segoe UI" w:hAnsi="Segoe UI" w:cs="Segoe UI"/>
          <w:b w:val="0"/>
          <w:i w:val="0"/>
          <w:sz w:val="20"/>
        </w:rPr>
        <w:t xml:space="preserve">ełnomocnictwo </w:t>
      </w:r>
      <w:r w:rsidRPr="001B66CB">
        <w:rPr>
          <w:rFonts w:ascii="Segoe UI" w:hAnsi="Segoe UI" w:cs="Segoe UI"/>
          <w:b w:val="0"/>
          <w:i w:val="0"/>
          <w:sz w:val="20"/>
          <w:lang w:eastAsia="pl-PL"/>
        </w:rPr>
        <w:t>sporządza się w postaci</w:t>
      </w:r>
      <w:r w:rsidR="004C03A0" w:rsidRPr="001B66CB">
        <w:rPr>
          <w:rFonts w:ascii="Segoe UI" w:hAnsi="Segoe UI" w:cs="Segoe UI"/>
          <w:b w:val="0"/>
          <w:i w:val="0"/>
          <w:sz w:val="20"/>
          <w:lang w:eastAsia="pl-PL"/>
        </w:rPr>
        <w:t xml:space="preserve"> </w:t>
      </w:r>
      <w:r w:rsidRPr="001B66CB">
        <w:rPr>
          <w:rFonts w:ascii="Segoe UI" w:hAnsi="Segoe UI" w:cs="Segoe UI"/>
          <w:b w:val="0"/>
          <w:i w:val="0"/>
          <w:sz w:val="20"/>
          <w:lang w:eastAsia="pl-PL"/>
        </w:rPr>
        <w:t xml:space="preserve">elektronicznej, </w:t>
      </w:r>
      <w:r w:rsidR="00731DA6" w:rsidRPr="001B66CB">
        <w:rPr>
          <w:rFonts w:ascii="Segoe UI" w:hAnsi="Segoe UI" w:cs="Segoe UI"/>
          <w:b w:val="0"/>
          <w:i w:val="0"/>
          <w:sz w:val="20"/>
          <w:lang w:eastAsia="pl-PL"/>
        </w:rPr>
        <w:t xml:space="preserve">w formatach </w:t>
      </w:r>
      <w:r w:rsidRPr="001B66CB">
        <w:rPr>
          <w:rFonts w:ascii="Segoe UI" w:hAnsi="Segoe UI" w:cs="Segoe UI"/>
          <w:b w:val="0"/>
          <w:i w:val="0"/>
          <w:sz w:val="20"/>
          <w:lang w:eastAsia="pl-PL"/>
        </w:rPr>
        <w:t>danych określonych w przepisach wydanych</w:t>
      </w:r>
      <w:r w:rsidR="004C03A0" w:rsidRPr="001B66CB">
        <w:rPr>
          <w:rFonts w:ascii="Segoe UI" w:hAnsi="Segoe UI" w:cs="Segoe UI"/>
          <w:b w:val="0"/>
          <w:i w:val="0"/>
          <w:sz w:val="20"/>
          <w:lang w:eastAsia="pl-PL"/>
        </w:rPr>
        <w:t xml:space="preserve"> </w:t>
      </w:r>
      <w:r w:rsidR="00AA3514" w:rsidRPr="001B66CB">
        <w:rPr>
          <w:rFonts w:ascii="Segoe UI" w:hAnsi="Segoe UI" w:cs="Segoe UI"/>
          <w:b w:val="0"/>
          <w:i w:val="0"/>
          <w:sz w:val="20"/>
          <w:lang w:eastAsia="pl-PL"/>
        </w:rPr>
        <w:t>na </w:t>
      </w:r>
      <w:r w:rsidRPr="001B66CB">
        <w:rPr>
          <w:rFonts w:ascii="Segoe UI" w:hAnsi="Segoe UI" w:cs="Segoe UI"/>
          <w:b w:val="0"/>
          <w:i w:val="0"/>
          <w:sz w:val="20"/>
          <w:lang w:eastAsia="pl-PL"/>
        </w:rPr>
        <w:t>podstawie art. 18 ustawy z dnia 17 lutego 2005 r. o informatyzacji działalności podmiotów</w:t>
      </w:r>
      <w:r w:rsidR="004C03A0" w:rsidRPr="001B66CB">
        <w:rPr>
          <w:rFonts w:ascii="Segoe UI" w:hAnsi="Segoe UI" w:cs="Segoe UI"/>
          <w:b w:val="0"/>
          <w:i w:val="0"/>
          <w:sz w:val="20"/>
          <w:lang w:eastAsia="pl-PL"/>
        </w:rPr>
        <w:t xml:space="preserve"> </w:t>
      </w:r>
      <w:r w:rsidRPr="001B66CB">
        <w:rPr>
          <w:rFonts w:ascii="Segoe UI" w:hAnsi="Segoe UI" w:cs="Segoe UI"/>
          <w:b w:val="0"/>
          <w:i w:val="0"/>
          <w:sz w:val="20"/>
          <w:lang w:eastAsia="pl-PL"/>
        </w:rPr>
        <w:t>realizujących zadania publiczne (Dz.U.</w:t>
      </w:r>
      <w:r w:rsidR="003E5213" w:rsidRPr="001B66CB">
        <w:rPr>
          <w:rFonts w:ascii="Segoe UI" w:hAnsi="Segoe UI" w:cs="Segoe UI"/>
          <w:b w:val="0"/>
          <w:i w:val="0"/>
          <w:sz w:val="20"/>
          <w:lang w:eastAsia="pl-PL"/>
        </w:rPr>
        <w:t xml:space="preserve"> z </w:t>
      </w:r>
      <w:r w:rsidRPr="001B66CB">
        <w:rPr>
          <w:rFonts w:ascii="Segoe UI" w:hAnsi="Segoe UI" w:cs="Segoe UI"/>
          <w:b w:val="0"/>
          <w:i w:val="0"/>
          <w:sz w:val="20"/>
          <w:lang w:eastAsia="pl-PL"/>
        </w:rPr>
        <w:t>202</w:t>
      </w:r>
      <w:r w:rsidR="00AA3514" w:rsidRPr="001B66CB">
        <w:rPr>
          <w:rFonts w:ascii="Segoe UI" w:hAnsi="Segoe UI" w:cs="Segoe UI"/>
          <w:b w:val="0"/>
          <w:i w:val="0"/>
          <w:sz w:val="20"/>
          <w:lang w:eastAsia="pl-PL"/>
        </w:rPr>
        <w:t>1</w:t>
      </w:r>
      <w:r w:rsidR="003E5213" w:rsidRPr="001B66CB">
        <w:rPr>
          <w:rFonts w:ascii="Segoe UI" w:hAnsi="Segoe UI" w:cs="Segoe UI"/>
          <w:b w:val="0"/>
          <w:i w:val="0"/>
          <w:sz w:val="20"/>
          <w:lang w:eastAsia="pl-PL"/>
        </w:rPr>
        <w:t xml:space="preserve"> r., poz. </w:t>
      </w:r>
      <w:r w:rsidR="00AA3514" w:rsidRPr="001B66CB">
        <w:rPr>
          <w:rFonts w:ascii="Segoe UI" w:hAnsi="Segoe UI" w:cs="Segoe UI"/>
          <w:b w:val="0"/>
          <w:i w:val="0"/>
          <w:sz w:val="20"/>
          <w:lang w:eastAsia="pl-PL"/>
        </w:rPr>
        <w:t>670</w:t>
      </w:r>
      <w:r w:rsidR="003E5213" w:rsidRPr="001B66CB">
        <w:rPr>
          <w:rFonts w:ascii="Segoe UI" w:hAnsi="Segoe UI" w:cs="Segoe UI"/>
          <w:b w:val="0"/>
          <w:i w:val="0"/>
          <w:sz w:val="20"/>
          <w:lang w:eastAsia="pl-PL"/>
        </w:rPr>
        <w:t xml:space="preserve"> z późn. zm</w:t>
      </w:r>
      <w:r w:rsidR="00814878" w:rsidRPr="001B66CB">
        <w:rPr>
          <w:rFonts w:ascii="Segoe UI" w:hAnsi="Segoe UI" w:cs="Segoe UI"/>
          <w:b w:val="0"/>
          <w:i w:val="0"/>
          <w:sz w:val="20"/>
          <w:lang w:eastAsia="pl-PL"/>
        </w:rPr>
        <w:t>.),</w:t>
      </w:r>
      <w:r w:rsidR="00DD00FD" w:rsidRPr="001B66CB">
        <w:rPr>
          <w:rFonts w:ascii="Segoe UI" w:hAnsi="Segoe UI" w:cs="Segoe UI"/>
          <w:b w:val="0"/>
          <w:i w:val="0"/>
          <w:sz w:val="20"/>
          <w:lang w:eastAsia="pl-PL"/>
        </w:rPr>
        <w:t xml:space="preserve"> z uwzględnieniem rodzaju przekazywanych danych.</w:t>
      </w:r>
    </w:p>
    <w:p w:rsidR="00FB3BB8" w:rsidRPr="001B66CB" w:rsidRDefault="00FB3BB8" w:rsidP="001B66CB">
      <w:pPr>
        <w:pStyle w:val="Tekstpodstawowy"/>
        <w:numPr>
          <w:ilvl w:val="0"/>
          <w:numId w:val="3"/>
        </w:numPr>
        <w:tabs>
          <w:tab w:val="num" w:pos="284"/>
        </w:tabs>
        <w:ind w:left="284" w:hanging="284"/>
        <w:jc w:val="both"/>
        <w:rPr>
          <w:rFonts w:ascii="Segoe UI" w:hAnsi="Segoe UI" w:cs="Segoe UI"/>
          <w:b w:val="0"/>
          <w:i w:val="0"/>
          <w:sz w:val="20"/>
        </w:rPr>
      </w:pPr>
      <w:r w:rsidRPr="001B66CB">
        <w:rPr>
          <w:rFonts w:ascii="Segoe UI" w:hAnsi="Segoe UI" w:cs="Segoe UI"/>
          <w:b w:val="0"/>
          <w:i w:val="0"/>
          <w:sz w:val="20"/>
          <w:lang w:eastAsia="pl-PL"/>
        </w:rPr>
        <w:t>Informacje, oświadczenia lub dokum</w:t>
      </w:r>
      <w:r w:rsidR="009927C2">
        <w:rPr>
          <w:rFonts w:ascii="Segoe UI" w:hAnsi="Segoe UI" w:cs="Segoe UI"/>
          <w:b w:val="0"/>
          <w:i w:val="0"/>
          <w:sz w:val="20"/>
          <w:lang w:eastAsia="pl-PL"/>
        </w:rPr>
        <w:t xml:space="preserve">enty inne niż określone </w:t>
      </w:r>
      <w:r w:rsidR="00FE684A" w:rsidRPr="001B66CB">
        <w:rPr>
          <w:rFonts w:ascii="Segoe UI" w:hAnsi="Segoe UI" w:cs="Segoe UI"/>
          <w:b w:val="0"/>
          <w:i w:val="0"/>
          <w:sz w:val="20"/>
          <w:lang w:eastAsia="pl-PL"/>
        </w:rPr>
        <w:t>w ppkt 4</w:t>
      </w:r>
      <w:r w:rsidRPr="001B66CB">
        <w:rPr>
          <w:rFonts w:ascii="Segoe UI" w:hAnsi="Segoe UI" w:cs="Segoe UI"/>
          <w:b w:val="0"/>
          <w:i w:val="0"/>
          <w:sz w:val="20"/>
          <w:lang w:eastAsia="pl-PL"/>
        </w:rPr>
        <w:t>, przekazywane</w:t>
      </w:r>
      <w:r w:rsidR="00AA3514" w:rsidRPr="001B66CB">
        <w:rPr>
          <w:rFonts w:ascii="Segoe UI" w:hAnsi="Segoe UI" w:cs="Segoe UI"/>
          <w:b w:val="0"/>
          <w:i w:val="0"/>
          <w:sz w:val="20"/>
          <w:lang w:eastAsia="pl-PL"/>
        </w:rPr>
        <w:t xml:space="preserve"> </w:t>
      </w:r>
      <w:r w:rsidRPr="001B66CB">
        <w:rPr>
          <w:rFonts w:ascii="Segoe UI" w:hAnsi="Segoe UI" w:cs="Segoe UI"/>
          <w:b w:val="0"/>
          <w:i w:val="0"/>
          <w:sz w:val="20"/>
          <w:lang w:eastAsia="pl-PL"/>
        </w:rPr>
        <w:t>w</w:t>
      </w:r>
      <w:r w:rsidR="00AA3514" w:rsidRPr="001B66CB">
        <w:rPr>
          <w:rFonts w:ascii="Segoe UI" w:hAnsi="Segoe UI" w:cs="Segoe UI"/>
          <w:b w:val="0"/>
          <w:i w:val="0"/>
          <w:sz w:val="20"/>
          <w:lang w:eastAsia="pl-PL"/>
        </w:rPr>
        <w:t> </w:t>
      </w:r>
      <w:r w:rsidRPr="001B66CB">
        <w:rPr>
          <w:rFonts w:ascii="Segoe UI" w:hAnsi="Segoe UI" w:cs="Segoe UI"/>
          <w:b w:val="0"/>
          <w:i w:val="0"/>
          <w:sz w:val="20"/>
          <w:lang w:eastAsia="pl-PL"/>
        </w:rPr>
        <w:t>postępowaniu, sporządza się w postaci elektronicznej, w formatach dany</w:t>
      </w:r>
      <w:r w:rsidR="00ED7662" w:rsidRPr="001B66CB">
        <w:rPr>
          <w:rFonts w:ascii="Segoe UI" w:hAnsi="Segoe UI" w:cs="Segoe UI"/>
          <w:b w:val="0"/>
          <w:i w:val="0"/>
          <w:sz w:val="20"/>
          <w:lang w:eastAsia="pl-PL"/>
        </w:rPr>
        <w:t xml:space="preserve">ch określonych </w:t>
      </w:r>
      <w:r w:rsidRPr="001B66CB">
        <w:rPr>
          <w:rFonts w:ascii="Segoe UI" w:hAnsi="Segoe UI" w:cs="Segoe UI"/>
          <w:b w:val="0"/>
          <w:i w:val="0"/>
          <w:sz w:val="20"/>
          <w:lang w:eastAsia="pl-PL"/>
        </w:rPr>
        <w:t>w</w:t>
      </w:r>
      <w:r w:rsidR="00AA3514" w:rsidRPr="001B66CB">
        <w:rPr>
          <w:rFonts w:ascii="Segoe UI" w:hAnsi="Segoe UI" w:cs="Segoe UI"/>
          <w:b w:val="0"/>
          <w:i w:val="0"/>
          <w:sz w:val="20"/>
          <w:lang w:eastAsia="pl-PL"/>
        </w:rPr>
        <w:t> </w:t>
      </w:r>
      <w:r w:rsidRPr="001B66CB">
        <w:rPr>
          <w:rFonts w:ascii="Segoe UI" w:hAnsi="Segoe UI" w:cs="Segoe UI"/>
          <w:b w:val="0"/>
          <w:i w:val="0"/>
          <w:sz w:val="20"/>
          <w:lang w:eastAsia="pl-PL"/>
        </w:rPr>
        <w:t xml:space="preserve">przepisach wydanych na podstawie </w:t>
      </w:r>
      <w:r w:rsidR="00FE684A" w:rsidRPr="001B66CB">
        <w:rPr>
          <w:rFonts w:ascii="Segoe UI" w:hAnsi="Segoe UI" w:cs="Segoe UI"/>
          <w:b w:val="0"/>
          <w:i w:val="0"/>
          <w:sz w:val="20"/>
          <w:lang w:eastAsia="pl-PL"/>
        </w:rPr>
        <w:t>ww.</w:t>
      </w:r>
      <w:r w:rsidR="00E57A7E" w:rsidRPr="001B66CB">
        <w:rPr>
          <w:rFonts w:ascii="Segoe UI" w:hAnsi="Segoe UI" w:cs="Segoe UI"/>
          <w:b w:val="0"/>
          <w:i w:val="0"/>
          <w:sz w:val="20"/>
          <w:lang w:eastAsia="pl-PL"/>
        </w:rPr>
        <w:t xml:space="preserve"> art. 18</w:t>
      </w:r>
      <w:r w:rsidR="00FE684A" w:rsidRPr="001B66CB">
        <w:rPr>
          <w:rFonts w:ascii="Segoe UI" w:hAnsi="Segoe UI" w:cs="Segoe UI"/>
          <w:b w:val="0"/>
          <w:i w:val="0"/>
          <w:sz w:val="20"/>
          <w:lang w:eastAsia="pl-PL"/>
        </w:rPr>
        <w:t xml:space="preserve"> ustawy</w:t>
      </w:r>
      <w:r w:rsidR="00E57A7E" w:rsidRPr="001B66CB">
        <w:rPr>
          <w:rFonts w:ascii="Segoe UI" w:hAnsi="Segoe UI" w:cs="Segoe UI"/>
          <w:b w:val="0"/>
          <w:i w:val="0"/>
          <w:sz w:val="20"/>
          <w:lang w:eastAsia="pl-PL"/>
        </w:rPr>
        <w:t xml:space="preserve"> o informatyzacji działalności podmiotów realizujących zadania publiczne</w:t>
      </w:r>
      <w:r w:rsidR="00DD00FD" w:rsidRPr="001B66CB">
        <w:rPr>
          <w:rFonts w:ascii="Segoe UI" w:hAnsi="Segoe UI" w:cs="Segoe UI"/>
          <w:b w:val="0"/>
          <w:i w:val="0"/>
          <w:sz w:val="20"/>
          <w:lang w:eastAsia="pl-PL"/>
        </w:rPr>
        <w:t xml:space="preserve"> </w:t>
      </w:r>
      <w:r w:rsidRPr="001B66CB">
        <w:rPr>
          <w:rFonts w:ascii="Segoe UI" w:hAnsi="Segoe UI" w:cs="Segoe UI"/>
          <w:b w:val="0"/>
          <w:i w:val="0"/>
          <w:sz w:val="20"/>
          <w:lang w:eastAsia="pl-PL"/>
        </w:rPr>
        <w:t>lub jako tekst wpisany bezpośrednio do wiadomości przekazywanej przy użyciu śr</w:t>
      </w:r>
      <w:r w:rsidR="00DD00FD" w:rsidRPr="001B66CB">
        <w:rPr>
          <w:rFonts w:ascii="Segoe UI" w:hAnsi="Segoe UI" w:cs="Segoe UI"/>
          <w:b w:val="0"/>
          <w:i w:val="0"/>
          <w:sz w:val="20"/>
          <w:lang w:eastAsia="pl-PL"/>
        </w:rPr>
        <w:t xml:space="preserve">odków komunikacji elektronicznej, o których mowa w </w:t>
      </w:r>
      <w:r w:rsidR="00AA3514" w:rsidRPr="001B66CB">
        <w:rPr>
          <w:rFonts w:ascii="Segoe UI" w:hAnsi="Segoe UI" w:cs="Segoe UI"/>
          <w:b w:val="0"/>
          <w:i w:val="0"/>
          <w:sz w:val="20"/>
          <w:lang w:eastAsia="pl-PL"/>
        </w:rPr>
        <w:t xml:space="preserve">Rozdziale I </w:t>
      </w:r>
      <w:r w:rsidR="00DD00FD" w:rsidRPr="001B66CB">
        <w:rPr>
          <w:rFonts w:ascii="Segoe UI" w:hAnsi="Segoe UI" w:cs="Segoe UI"/>
          <w:b w:val="0"/>
          <w:i w:val="0"/>
          <w:sz w:val="20"/>
          <w:lang w:eastAsia="pl-PL"/>
        </w:rPr>
        <w:t xml:space="preserve">pkt 10 </w:t>
      </w:r>
      <w:r w:rsidR="0001559D" w:rsidRPr="001B66CB">
        <w:rPr>
          <w:rFonts w:ascii="Segoe UI" w:hAnsi="Segoe UI" w:cs="Segoe UI"/>
          <w:b w:val="0"/>
          <w:i w:val="0"/>
          <w:sz w:val="20"/>
          <w:lang w:eastAsia="pl-PL"/>
        </w:rPr>
        <w:t xml:space="preserve">ppkt </w:t>
      </w:r>
      <w:r w:rsidR="00731DA6" w:rsidRPr="001B66CB">
        <w:rPr>
          <w:rFonts w:ascii="Segoe UI" w:hAnsi="Segoe UI" w:cs="Segoe UI"/>
          <w:b w:val="0"/>
          <w:i w:val="0"/>
          <w:sz w:val="20"/>
          <w:lang w:eastAsia="pl-PL"/>
        </w:rPr>
        <w:t>1.</w:t>
      </w:r>
      <w:r w:rsidR="0001559D" w:rsidRPr="001B66CB">
        <w:rPr>
          <w:rFonts w:ascii="Segoe UI" w:hAnsi="Segoe UI" w:cs="Segoe UI"/>
          <w:b w:val="0"/>
          <w:i w:val="0"/>
          <w:sz w:val="20"/>
          <w:lang w:eastAsia="pl-PL"/>
        </w:rPr>
        <w:t xml:space="preserve">6 </w:t>
      </w:r>
      <w:r w:rsidR="00DD00FD" w:rsidRPr="001B66CB">
        <w:rPr>
          <w:rFonts w:ascii="Segoe UI" w:hAnsi="Segoe UI" w:cs="Segoe UI"/>
          <w:b w:val="0"/>
          <w:i w:val="0"/>
          <w:sz w:val="20"/>
          <w:lang w:eastAsia="pl-PL"/>
        </w:rPr>
        <w:t>SWZ</w:t>
      </w:r>
      <w:r w:rsidRPr="001B66CB">
        <w:rPr>
          <w:rFonts w:ascii="Segoe UI" w:hAnsi="Segoe UI" w:cs="Segoe UI"/>
          <w:b w:val="0"/>
          <w:i w:val="0"/>
          <w:sz w:val="20"/>
          <w:lang w:eastAsia="pl-PL"/>
        </w:rPr>
        <w:t>.</w:t>
      </w:r>
    </w:p>
    <w:p w:rsidR="00814878" w:rsidRPr="00FE684A" w:rsidRDefault="009145F6" w:rsidP="00661F77">
      <w:pPr>
        <w:pStyle w:val="Tekstpodstawowy"/>
        <w:numPr>
          <w:ilvl w:val="0"/>
          <w:numId w:val="3"/>
        </w:numPr>
        <w:tabs>
          <w:tab w:val="num" w:pos="284"/>
        </w:tabs>
        <w:ind w:left="284" w:hanging="284"/>
        <w:jc w:val="both"/>
        <w:rPr>
          <w:rFonts w:ascii="Segoe UI" w:hAnsi="Segoe UI" w:cs="Segoe UI"/>
          <w:b w:val="0"/>
          <w:i w:val="0"/>
          <w:sz w:val="20"/>
        </w:rPr>
      </w:pPr>
      <w:r w:rsidRPr="00FE684A">
        <w:rPr>
          <w:rFonts w:ascii="Segoe UI" w:hAnsi="Segoe UI" w:cs="Segoe UI"/>
          <w:b w:val="0"/>
          <w:i w:val="0"/>
          <w:sz w:val="20"/>
        </w:rPr>
        <w:t xml:space="preserve">Zamawiający dopuszcza w szczególności następujący format </w:t>
      </w:r>
      <w:r w:rsidR="00FE684A" w:rsidRPr="00FE684A">
        <w:rPr>
          <w:rFonts w:ascii="Segoe UI" w:hAnsi="Segoe UI" w:cs="Segoe UI"/>
          <w:b w:val="0"/>
          <w:i w:val="0"/>
          <w:sz w:val="20"/>
        </w:rPr>
        <w:t xml:space="preserve">przesyłanych </w:t>
      </w:r>
      <w:r w:rsidRPr="00FE684A">
        <w:rPr>
          <w:rFonts w:ascii="Segoe UI" w:hAnsi="Segoe UI" w:cs="Segoe UI"/>
          <w:b w:val="0"/>
          <w:i w:val="0"/>
          <w:sz w:val="20"/>
        </w:rPr>
        <w:t>danych:</w:t>
      </w:r>
      <w:r w:rsidR="00FE684A" w:rsidRPr="00FE684A">
        <w:rPr>
          <w:rFonts w:ascii="Segoe UI" w:hAnsi="Segoe UI" w:cs="Segoe UI"/>
          <w:b w:val="0"/>
          <w:i w:val="0"/>
          <w:sz w:val="20"/>
        </w:rPr>
        <w:t xml:space="preserve"> </w:t>
      </w:r>
      <w:r w:rsidR="00714273">
        <w:rPr>
          <w:rFonts w:ascii="Segoe UI" w:hAnsi="Segoe UI" w:cs="Segoe UI"/>
          <w:b w:val="0"/>
          <w:i w:val="0"/>
          <w:sz w:val="20"/>
        </w:rPr>
        <w:t>.</w:t>
      </w:r>
      <w:r w:rsidRPr="00FE684A">
        <w:rPr>
          <w:rFonts w:ascii="Segoe UI" w:hAnsi="Segoe UI" w:cs="Segoe UI"/>
          <w:b w:val="0"/>
          <w:i w:val="0"/>
          <w:sz w:val="20"/>
        </w:rPr>
        <w:t>pdf</w:t>
      </w:r>
      <w:r w:rsidR="00714273">
        <w:rPr>
          <w:rFonts w:ascii="Segoe UI" w:hAnsi="Segoe UI" w:cs="Segoe UI"/>
          <w:b w:val="0"/>
          <w:i w:val="0"/>
          <w:sz w:val="20"/>
        </w:rPr>
        <w:t>, .</w:t>
      </w:r>
      <w:r w:rsidR="00AA3514">
        <w:rPr>
          <w:rFonts w:ascii="Segoe UI" w:hAnsi="Segoe UI" w:cs="Segoe UI"/>
          <w:b w:val="0"/>
          <w:i w:val="0"/>
          <w:sz w:val="20"/>
        </w:rPr>
        <w:t xml:space="preserve">doc, .docx, .rtf, .xps, .odt, </w:t>
      </w:r>
      <w:r w:rsidR="00714273">
        <w:rPr>
          <w:rFonts w:ascii="Segoe UI" w:hAnsi="Segoe UI" w:cs="Segoe UI"/>
          <w:b w:val="0"/>
          <w:i w:val="0"/>
          <w:sz w:val="20"/>
        </w:rPr>
        <w:t>.</w:t>
      </w:r>
      <w:r w:rsidR="00AA3514">
        <w:rPr>
          <w:rFonts w:ascii="Segoe UI" w:hAnsi="Segoe UI" w:cs="Segoe UI"/>
          <w:b w:val="0"/>
          <w:i w:val="0"/>
          <w:sz w:val="20"/>
        </w:rPr>
        <w:t>txt.</w:t>
      </w:r>
    </w:p>
    <w:p w:rsidR="00F37C9F" w:rsidRPr="001B66CB" w:rsidRDefault="00F37C9F" w:rsidP="00661F77">
      <w:pPr>
        <w:pStyle w:val="Tekstpodstawowy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Segoe UI" w:hAnsi="Segoe UI" w:cs="Segoe UI"/>
          <w:b w:val="0"/>
          <w:i w:val="0"/>
          <w:sz w:val="20"/>
        </w:rPr>
      </w:pPr>
      <w:r w:rsidRPr="001B66CB">
        <w:rPr>
          <w:rFonts w:ascii="Segoe UI" w:hAnsi="Segoe UI" w:cs="Segoe UI"/>
          <w:b w:val="0"/>
          <w:i w:val="0"/>
          <w:color w:val="000000" w:themeColor="text1"/>
          <w:sz w:val="20"/>
        </w:rPr>
        <w:t>Wykonawca może złożyć</w:t>
      </w:r>
      <w:r w:rsidR="009145F6" w:rsidRPr="001B66CB">
        <w:rPr>
          <w:rFonts w:ascii="Segoe UI" w:hAnsi="Segoe UI" w:cs="Segoe UI"/>
          <w:b w:val="0"/>
          <w:i w:val="0"/>
          <w:color w:val="000000" w:themeColor="text1"/>
          <w:sz w:val="20"/>
        </w:rPr>
        <w:t xml:space="preserve"> </w:t>
      </w:r>
      <w:r w:rsidR="00714273" w:rsidRPr="001B66CB">
        <w:rPr>
          <w:rFonts w:ascii="Segoe UI" w:hAnsi="Segoe UI" w:cs="Segoe UI"/>
          <w:b w:val="0"/>
          <w:i w:val="0"/>
          <w:color w:val="000000" w:themeColor="text1"/>
          <w:sz w:val="20"/>
        </w:rPr>
        <w:t xml:space="preserve">ofertę na </w:t>
      </w:r>
      <w:r w:rsidR="001B66CB" w:rsidRPr="001B66CB">
        <w:rPr>
          <w:rFonts w:ascii="Segoe UI" w:hAnsi="Segoe UI" w:cs="Segoe UI"/>
          <w:b w:val="0"/>
          <w:i w:val="0"/>
          <w:color w:val="000000" w:themeColor="text1"/>
          <w:sz w:val="20"/>
        </w:rPr>
        <w:t xml:space="preserve">jedno albo na dwa </w:t>
      </w:r>
      <w:r w:rsidR="004B7F6B">
        <w:rPr>
          <w:rFonts w:ascii="Segoe UI" w:hAnsi="Segoe UI" w:cs="Segoe UI"/>
          <w:b w:val="0"/>
          <w:i w:val="0"/>
          <w:color w:val="000000" w:themeColor="text1"/>
          <w:sz w:val="20"/>
        </w:rPr>
        <w:t xml:space="preserve">albo na trzy </w:t>
      </w:r>
      <w:r w:rsidR="001B66CB" w:rsidRPr="001B66CB">
        <w:rPr>
          <w:rFonts w:ascii="Segoe UI" w:hAnsi="Segoe UI" w:cs="Segoe UI"/>
          <w:b w:val="0"/>
          <w:i w:val="0"/>
          <w:color w:val="000000" w:themeColor="text1"/>
          <w:sz w:val="20"/>
        </w:rPr>
        <w:t>zadania</w:t>
      </w:r>
      <w:r w:rsidR="00714273" w:rsidRPr="001B66CB">
        <w:rPr>
          <w:rFonts w:ascii="Segoe UI" w:hAnsi="Segoe UI" w:cs="Segoe UI"/>
          <w:b w:val="0"/>
          <w:i w:val="0"/>
          <w:color w:val="000000" w:themeColor="text1"/>
          <w:sz w:val="20"/>
        </w:rPr>
        <w:t>.</w:t>
      </w:r>
    </w:p>
    <w:p w:rsidR="00876E91" w:rsidRPr="00876E91" w:rsidRDefault="00F37C9F" w:rsidP="00661F77">
      <w:pPr>
        <w:pStyle w:val="Tekstpodstawowy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Segoe UI" w:hAnsi="Segoe UI" w:cs="Segoe UI"/>
          <w:b w:val="0"/>
          <w:i w:val="0"/>
          <w:sz w:val="20"/>
        </w:rPr>
      </w:pPr>
      <w:r w:rsidRPr="00F37C9F">
        <w:rPr>
          <w:rFonts w:ascii="Segoe UI" w:hAnsi="Segoe UI" w:cs="Segoe UI"/>
          <w:b w:val="0"/>
          <w:i w:val="0"/>
          <w:color w:val="000000" w:themeColor="text1"/>
          <w:sz w:val="20"/>
        </w:rPr>
        <w:t>Oferta winna być sporządzona w języku polskim</w:t>
      </w:r>
      <w:r w:rsidRPr="00FE2531">
        <w:rPr>
          <w:rFonts w:ascii="Segoe UI" w:hAnsi="Segoe UI" w:cs="Segoe UI"/>
          <w:b w:val="0"/>
          <w:i w:val="0"/>
          <w:color w:val="000000" w:themeColor="text1"/>
          <w:sz w:val="20"/>
        </w:rPr>
        <w:t>.</w:t>
      </w:r>
    </w:p>
    <w:p w:rsidR="00F37C9F" w:rsidRDefault="00F37C9F" w:rsidP="00661F77">
      <w:pPr>
        <w:pStyle w:val="Tekstpodstawowy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Segoe UI" w:hAnsi="Segoe UI" w:cs="Segoe UI"/>
          <w:b w:val="0"/>
          <w:i w:val="0"/>
          <w:sz w:val="20"/>
        </w:rPr>
      </w:pPr>
      <w:r w:rsidRPr="00F37C9F">
        <w:rPr>
          <w:rFonts w:ascii="Segoe UI" w:hAnsi="Segoe UI" w:cs="Segoe UI"/>
          <w:b w:val="0"/>
          <w:i w:val="0"/>
          <w:sz w:val="20"/>
          <w:u w:val="single"/>
        </w:rPr>
        <w:t xml:space="preserve">Ofertę składa się, pod rygorem nieważności, w formie elektronicznej </w:t>
      </w:r>
      <w:r w:rsidRPr="00FE2531">
        <w:rPr>
          <w:rFonts w:ascii="Segoe UI" w:hAnsi="Segoe UI" w:cs="Segoe UI"/>
          <w:b w:val="0"/>
          <w:i w:val="0"/>
          <w:sz w:val="20"/>
          <w:u w:val="single"/>
        </w:rPr>
        <w:t>opatrzonej kwalifikowanym podpisem elektronicznym lub w postaci elektronicznej opatrzonej podpisem</w:t>
      </w:r>
      <w:r w:rsidRPr="00F37C9F">
        <w:rPr>
          <w:rFonts w:ascii="Segoe UI" w:hAnsi="Segoe UI" w:cs="Segoe UI"/>
          <w:b w:val="0"/>
          <w:i w:val="0"/>
          <w:sz w:val="20"/>
          <w:u w:val="single"/>
        </w:rPr>
        <w:t xml:space="preserve"> zaufanym lub podpisem osobistym.</w:t>
      </w:r>
    </w:p>
    <w:p w:rsidR="00E0257F" w:rsidRPr="00E0257F" w:rsidRDefault="00DD00FD" w:rsidP="00661F77">
      <w:pPr>
        <w:pStyle w:val="Tekstpodstawowy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Cs/>
          <w:i w:val="0"/>
          <w:color w:val="000000" w:themeColor="text1"/>
          <w:sz w:val="20"/>
        </w:rPr>
        <w:t xml:space="preserve"> </w:t>
      </w:r>
      <w:r w:rsidR="00F37C9F" w:rsidRPr="00F37C9F">
        <w:rPr>
          <w:rFonts w:ascii="Segoe UI" w:hAnsi="Segoe UI" w:cs="Segoe UI"/>
          <w:bCs/>
          <w:i w:val="0"/>
          <w:color w:val="000000" w:themeColor="text1"/>
          <w:sz w:val="20"/>
        </w:rPr>
        <w:t>Ofertę może złożyć tylko podmiot do tego uprawniony.</w:t>
      </w:r>
      <w:r w:rsidR="00F37C9F" w:rsidRPr="00F37C9F">
        <w:rPr>
          <w:rFonts w:ascii="Segoe UI" w:hAnsi="Segoe UI" w:cs="Segoe UI"/>
          <w:b w:val="0"/>
          <w:i w:val="0"/>
          <w:iCs/>
          <w:color w:val="000000" w:themeColor="text1"/>
          <w:sz w:val="20"/>
        </w:rPr>
        <w:t xml:space="preserve"> </w:t>
      </w:r>
    </w:p>
    <w:p w:rsidR="009842E0" w:rsidRPr="007B4480" w:rsidRDefault="00DD00FD" w:rsidP="00661F77">
      <w:pPr>
        <w:pStyle w:val="Tekstpodstawowy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i w:val="0"/>
          <w:iCs/>
          <w:color w:val="000000" w:themeColor="text1"/>
          <w:sz w:val="20"/>
        </w:rPr>
        <w:t xml:space="preserve"> </w:t>
      </w:r>
      <w:r w:rsidR="00E0257F">
        <w:rPr>
          <w:rFonts w:ascii="Segoe UI" w:hAnsi="Segoe UI" w:cs="Segoe UI"/>
          <w:b w:val="0"/>
          <w:i w:val="0"/>
          <w:iCs/>
          <w:color w:val="000000" w:themeColor="text1"/>
          <w:sz w:val="20"/>
        </w:rPr>
        <w:t xml:space="preserve">W celu potwierdzenia, że osoba działająca w imieniu Wykonawcy jest umocowana do jego reprezentowania, Zamawiający </w:t>
      </w:r>
      <w:r w:rsidR="00E0257F" w:rsidRPr="00F97152">
        <w:rPr>
          <w:rFonts w:ascii="Segoe UI" w:hAnsi="Segoe UI" w:cs="Segoe UI"/>
          <w:b w:val="0"/>
          <w:i w:val="0"/>
          <w:iCs/>
          <w:sz w:val="20"/>
        </w:rPr>
        <w:t>żąda</w:t>
      </w:r>
      <w:r w:rsidR="00E0257F">
        <w:rPr>
          <w:rFonts w:ascii="Segoe UI" w:hAnsi="Segoe UI" w:cs="Segoe UI"/>
          <w:b w:val="0"/>
          <w:i w:val="0"/>
          <w:iCs/>
          <w:color w:val="000000" w:themeColor="text1"/>
          <w:sz w:val="20"/>
        </w:rPr>
        <w:t xml:space="preserve"> od Wykonawcy złożenia odpisu lub informacji z Krajowego Rejestru Sądowego, Centralnej Ewidencji i Informacji o Działalności Gospodarczej lub innego właściwego rejestru. Wykonawca nie jest zobowiązany do złoże</w:t>
      </w:r>
      <w:r w:rsidR="00AA3514">
        <w:rPr>
          <w:rFonts w:ascii="Segoe UI" w:hAnsi="Segoe UI" w:cs="Segoe UI"/>
          <w:b w:val="0"/>
          <w:i w:val="0"/>
          <w:iCs/>
          <w:color w:val="000000" w:themeColor="text1"/>
          <w:sz w:val="20"/>
        </w:rPr>
        <w:t xml:space="preserve">nia dokumentów, o których mowa </w:t>
      </w:r>
      <w:r w:rsidR="00E0257F">
        <w:rPr>
          <w:rFonts w:ascii="Segoe UI" w:hAnsi="Segoe UI" w:cs="Segoe UI"/>
          <w:b w:val="0"/>
          <w:i w:val="0"/>
          <w:iCs/>
          <w:color w:val="000000" w:themeColor="text1"/>
          <w:sz w:val="20"/>
        </w:rPr>
        <w:t>w</w:t>
      </w:r>
      <w:r w:rsidR="00AA3514">
        <w:rPr>
          <w:rFonts w:ascii="Segoe UI" w:hAnsi="Segoe UI" w:cs="Segoe UI"/>
          <w:b w:val="0"/>
          <w:i w:val="0"/>
          <w:iCs/>
          <w:color w:val="000000" w:themeColor="text1"/>
          <w:sz w:val="20"/>
        </w:rPr>
        <w:t> </w:t>
      </w:r>
      <w:r w:rsidR="00E0257F">
        <w:rPr>
          <w:rFonts w:ascii="Segoe UI" w:hAnsi="Segoe UI" w:cs="Segoe UI"/>
          <w:b w:val="0"/>
          <w:i w:val="0"/>
          <w:iCs/>
          <w:color w:val="000000" w:themeColor="text1"/>
          <w:sz w:val="20"/>
        </w:rPr>
        <w:t xml:space="preserve">zdaniu pierwszym, jeżeli Zamawiający może je uzyskać za pomocą bezpłatnych i ogólnodostępnych baz danych, o ile Wykonawca wskaże </w:t>
      </w:r>
      <w:r w:rsidR="00E0257F" w:rsidRPr="00FB3BB8">
        <w:rPr>
          <w:rFonts w:ascii="Segoe UI" w:hAnsi="Segoe UI" w:cs="Segoe UI"/>
          <w:b w:val="0"/>
          <w:i w:val="0"/>
          <w:iCs/>
          <w:sz w:val="20"/>
        </w:rPr>
        <w:t>dane umożliwiające dostęp do tych dokumentów.</w:t>
      </w:r>
      <w:r w:rsidR="008C21D2" w:rsidRPr="00FB3BB8">
        <w:rPr>
          <w:rFonts w:ascii="Segoe UI" w:hAnsi="Segoe UI" w:cs="Segoe UI"/>
          <w:b w:val="0"/>
          <w:i w:val="0"/>
          <w:iCs/>
          <w:sz w:val="20"/>
        </w:rPr>
        <w:t xml:space="preserve"> </w:t>
      </w:r>
    </w:p>
    <w:p w:rsidR="00434961" w:rsidRPr="00434961" w:rsidRDefault="00E807E1" w:rsidP="00661F77">
      <w:pPr>
        <w:pStyle w:val="Tekstpodstawowy"/>
        <w:numPr>
          <w:ilvl w:val="0"/>
          <w:numId w:val="3"/>
        </w:numPr>
        <w:tabs>
          <w:tab w:val="left" w:pos="426"/>
        </w:tabs>
        <w:ind w:left="284" w:hanging="284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i w:val="0"/>
          <w:color w:val="000000" w:themeColor="text1"/>
          <w:sz w:val="20"/>
        </w:rPr>
        <w:t xml:space="preserve"> </w:t>
      </w:r>
      <w:r w:rsidR="00434961">
        <w:rPr>
          <w:rFonts w:ascii="Segoe UI" w:hAnsi="Segoe UI" w:cs="Segoe UI"/>
          <w:b w:val="0"/>
          <w:i w:val="0"/>
          <w:color w:val="000000" w:themeColor="text1"/>
          <w:sz w:val="20"/>
        </w:rPr>
        <w:t>Jeżeli w imieniu Wykonawc</w:t>
      </w:r>
      <w:r w:rsidR="0001559D">
        <w:rPr>
          <w:rFonts w:ascii="Segoe UI" w:hAnsi="Segoe UI" w:cs="Segoe UI"/>
          <w:b w:val="0"/>
          <w:i w:val="0"/>
          <w:color w:val="000000" w:themeColor="text1"/>
          <w:sz w:val="20"/>
        </w:rPr>
        <w:t>y</w:t>
      </w:r>
      <w:r w:rsidR="00434961">
        <w:rPr>
          <w:rFonts w:ascii="Segoe UI" w:hAnsi="Segoe UI" w:cs="Segoe UI"/>
          <w:b w:val="0"/>
          <w:i w:val="0"/>
          <w:color w:val="000000" w:themeColor="text1"/>
          <w:sz w:val="20"/>
        </w:rPr>
        <w:t xml:space="preserve"> działa osoba, której umocowanie do jego reprezentowania nie wynika z dokumentów, o których mowa w ppkt 11 Zamawiający żąda od Wykonawcy Pełnomocnictwa </w:t>
      </w:r>
      <w:r w:rsidR="00AA3514">
        <w:rPr>
          <w:rFonts w:ascii="Segoe UI" w:hAnsi="Segoe UI" w:cs="Segoe UI"/>
          <w:b w:val="0"/>
          <w:i w:val="0"/>
          <w:color w:val="000000" w:themeColor="text1"/>
          <w:sz w:val="20"/>
        </w:rPr>
        <w:t>lub </w:t>
      </w:r>
      <w:r w:rsidR="00434961">
        <w:rPr>
          <w:rFonts w:ascii="Segoe UI" w:hAnsi="Segoe UI" w:cs="Segoe UI"/>
          <w:b w:val="0"/>
          <w:i w:val="0"/>
          <w:color w:val="000000" w:themeColor="text1"/>
          <w:sz w:val="20"/>
        </w:rPr>
        <w:t xml:space="preserve">innego dokumentu potwierdzającego umocowanie do reprezentowania Wykonawcy. </w:t>
      </w:r>
    </w:p>
    <w:p w:rsidR="00E807E1" w:rsidRPr="00AA3514" w:rsidRDefault="00434961" w:rsidP="00661F77">
      <w:pPr>
        <w:pStyle w:val="Tekstpodstawowy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Segoe UI" w:hAnsi="Segoe UI" w:cs="Segoe UI"/>
          <w:b w:val="0"/>
          <w:bCs/>
          <w:i w:val="0"/>
          <w:color w:val="000000" w:themeColor="text1"/>
          <w:sz w:val="20"/>
        </w:rPr>
      </w:pPr>
      <w:r w:rsidRPr="00AA3514">
        <w:rPr>
          <w:rFonts w:ascii="Segoe UI" w:hAnsi="Segoe UI" w:cs="Segoe UI"/>
          <w:b w:val="0"/>
          <w:i w:val="0"/>
          <w:color w:val="000000" w:themeColor="text1"/>
          <w:sz w:val="20"/>
        </w:rPr>
        <w:t xml:space="preserve"> </w:t>
      </w:r>
      <w:r w:rsidR="00E807E1" w:rsidRPr="00AA3514">
        <w:rPr>
          <w:rFonts w:ascii="Segoe UI" w:hAnsi="Segoe UI" w:cs="Segoe UI"/>
          <w:b w:val="0"/>
          <w:bCs/>
          <w:i w:val="0"/>
          <w:color w:val="000000" w:themeColor="text1"/>
          <w:sz w:val="20"/>
        </w:rPr>
        <w:t>P</w:t>
      </w:r>
      <w:r w:rsidR="00F37C9F" w:rsidRPr="00AA3514">
        <w:rPr>
          <w:rFonts w:ascii="Segoe UI" w:hAnsi="Segoe UI" w:cs="Segoe UI"/>
          <w:b w:val="0"/>
          <w:bCs/>
          <w:i w:val="0"/>
          <w:color w:val="000000" w:themeColor="text1"/>
          <w:sz w:val="20"/>
        </w:rPr>
        <w:t>ełnomocnictwo do reprezentowania Wykonawcy</w:t>
      </w:r>
      <w:r w:rsidR="00F37C9F" w:rsidRPr="00AA3514">
        <w:rPr>
          <w:rFonts w:ascii="Segoe UI" w:hAnsi="Segoe UI" w:cs="Segoe UI"/>
          <w:bCs/>
          <w:i w:val="0"/>
          <w:color w:val="000000" w:themeColor="text1"/>
          <w:sz w:val="20"/>
        </w:rPr>
        <w:t xml:space="preserve"> </w:t>
      </w:r>
      <w:r w:rsidR="00F37C9F" w:rsidRPr="00AA3514">
        <w:rPr>
          <w:rFonts w:ascii="Segoe UI" w:hAnsi="Segoe UI" w:cs="Segoe UI"/>
          <w:b w:val="0"/>
          <w:i w:val="0"/>
          <w:color w:val="000000" w:themeColor="text1"/>
          <w:sz w:val="20"/>
          <w:u w:val="single"/>
        </w:rPr>
        <w:t>określające jego zakres</w:t>
      </w:r>
      <w:r w:rsidR="00F37C9F" w:rsidRPr="00AA3514">
        <w:rPr>
          <w:rFonts w:ascii="Segoe UI" w:hAnsi="Segoe UI" w:cs="Segoe UI"/>
          <w:b w:val="0"/>
          <w:i w:val="0"/>
          <w:color w:val="000000" w:themeColor="text1"/>
          <w:sz w:val="20"/>
        </w:rPr>
        <w:t xml:space="preserve"> </w:t>
      </w:r>
      <w:r w:rsidR="00E807E1" w:rsidRPr="00AA3514">
        <w:rPr>
          <w:rFonts w:ascii="Segoe UI" w:hAnsi="Segoe UI" w:cs="Segoe UI"/>
          <w:b w:val="0"/>
          <w:i w:val="0"/>
          <w:color w:val="000000" w:themeColor="text1"/>
          <w:sz w:val="20"/>
        </w:rPr>
        <w:t xml:space="preserve">winno być złożone </w:t>
      </w:r>
      <w:r w:rsidR="00AA3514" w:rsidRPr="00AA3514">
        <w:rPr>
          <w:rFonts w:ascii="Segoe UI" w:hAnsi="Segoe UI" w:cs="Segoe UI"/>
          <w:b w:val="0"/>
          <w:i w:val="0"/>
          <w:color w:val="000000" w:themeColor="text1"/>
          <w:sz w:val="20"/>
        </w:rPr>
        <w:t>wraz z </w:t>
      </w:r>
      <w:r w:rsidR="00E807E1" w:rsidRPr="00AA3514">
        <w:rPr>
          <w:rFonts w:ascii="Segoe UI" w:hAnsi="Segoe UI" w:cs="Segoe UI"/>
          <w:b w:val="0"/>
          <w:i w:val="0"/>
          <w:color w:val="000000" w:themeColor="text1"/>
          <w:sz w:val="20"/>
        </w:rPr>
        <w:t>ofertą</w:t>
      </w:r>
      <w:r w:rsidR="00DF63FC" w:rsidRPr="00AA3514">
        <w:rPr>
          <w:rFonts w:ascii="Segoe UI" w:hAnsi="Segoe UI" w:cs="Segoe UI"/>
          <w:b w:val="0"/>
          <w:i w:val="0"/>
          <w:sz w:val="20"/>
        </w:rPr>
        <w:t>.</w:t>
      </w:r>
      <w:r w:rsidR="00AA3514">
        <w:rPr>
          <w:rFonts w:ascii="Segoe UI" w:hAnsi="Segoe UI" w:cs="Segoe UI"/>
          <w:b w:val="0"/>
          <w:i w:val="0"/>
          <w:sz w:val="20"/>
        </w:rPr>
        <w:t xml:space="preserve"> </w:t>
      </w:r>
      <w:r w:rsidR="00E807E1" w:rsidRPr="00AA3514">
        <w:rPr>
          <w:rFonts w:ascii="Segoe UI" w:hAnsi="Segoe UI" w:cs="Segoe UI"/>
          <w:b w:val="0"/>
          <w:bCs/>
          <w:i w:val="0"/>
          <w:color w:val="000000" w:themeColor="text1"/>
          <w:sz w:val="20"/>
        </w:rPr>
        <w:t xml:space="preserve">Pełnomocnictwo przekazuje się w postaci elektronicznej i opatruje się </w:t>
      </w:r>
      <w:r w:rsidR="00E807E1" w:rsidRPr="00AA3514">
        <w:rPr>
          <w:rFonts w:ascii="Segoe UI" w:hAnsi="Segoe UI" w:cs="Segoe UI"/>
          <w:b w:val="0"/>
          <w:i w:val="0"/>
          <w:sz w:val="20"/>
        </w:rPr>
        <w:t xml:space="preserve">kwalifikowanym podpisem elektronicznym, podpisem zaufanym lub podpisem osobistym </w:t>
      </w:r>
      <w:r w:rsidR="00E807E1" w:rsidRPr="00AA3514">
        <w:rPr>
          <w:rFonts w:ascii="Segoe UI" w:hAnsi="Segoe UI" w:cs="Segoe UI"/>
          <w:b w:val="0"/>
          <w:i w:val="0"/>
          <w:color w:val="000000" w:themeColor="text1"/>
          <w:sz w:val="20"/>
        </w:rPr>
        <w:t xml:space="preserve">osoby uprawnionej </w:t>
      </w:r>
      <w:r w:rsidR="00A70A23">
        <w:rPr>
          <w:rFonts w:ascii="Segoe UI" w:hAnsi="Segoe UI" w:cs="Segoe UI"/>
          <w:b w:val="0"/>
          <w:i w:val="0"/>
          <w:color w:val="000000" w:themeColor="text1"/>
          <w:sz w:val="20"/>
        </w:rPr>
        <w:t>do </w:t>
      </w:r>
      <w:r w:rsidR="00E807E1" w:rsidRPr="00AA3514">
        <w:rPr>
          <w:rFonts w:ascii="Segoe UI" w:hAnsi="Segoe UI" w:cs="Segoe UI"/>
          <w:b w:val="0"/>
          <w:i w:val="0"/>
          <w:color w:val="000000" w:themeColor="text1"/>
          <w:sz w:val="20"/>
        </w:rPr>
        <w:t>reprezentowania Wykonawcy.</w:t>
      </w:r>
    </w:p>
    <w:p w:rsidR="00F37C9F" w:rsidRPr="00FD1E73" w:rsidRDefault="00E807E1" w:rsidP="00E807E1">
      <w:pPr>
        <w:pStyle w:val="Tekstpodstawowy"/>
        <w:suppressAutoHyphens w:val="0"/>
        <w:ind w:left="284"/>
        <w:jc w:val="both"/>
        <w:rPr>
          <w:rFonts w:ascii="Segoe UI" w:hAnsi="Segoe UI" w:cs="Segoe UI"/>
          <w:b w:val="0"/>
          <w:i w:val="0"/>
          <w:sz w:val="20"/>
        </w:rPr>
      </w:pPr>
      <w:r w:rsidRPr="00434961">
        <w:rPr>
          <w:rFonts w:ascii="Segoe UI" w:hAnsi="Segoe UI" w:cs="Segoe UI"/>
          <w:b w:val="0"/>
          <w:bCs/>
          <w:i w:val="0"/>
          <w:color w:val="000000" w:themeColor="text1"/>
          <w:sz w:val="20"/>
        </w:rPr>
        <w:t>W</w:t>
      </w:r>
      <w:r w:rsidR="00F37C9F" w:rsidRPr="00434961">
        <w:rPr>
          <w:rFonts w:ascii="Segoe UI" w:hAnsi="Segoe UI" w:cs="Segoe UI"/>
          <w:b w:val="0"/>
          <w:bCs/>
          <w:i w:val="0"/>
          <w:color w:val="000000" w:themeColor="text1"/>
          <w:sz w:val="20"/>
        </w:rPr>
        <w:t xml:space="preserve"> przypadku gdy Pełnomocnictwo zostało sporządzone </w:t>
      </w:r>
      <w:r w:rsidRPr="00434961">
        <w:rPr>
          <w:rFonts w:ascii="Segoe UI" w:hAnsi="Segoe UI" w:cs="Segoe UI"/>
          <w:b w:val="0"/>
          <w:bCs/>
          <w:i w:val="0"/>
          <w:color w:val="000000" w:themeColor="text1"/>
          <w:sz w:val="20"/>
        </w:rPr>
        <w:t xml:space="preserve">jako dokument </w:t>
      </w:r>
      <w:r w:rsidR="00F37C9F" w:rsidRPr="00434961">
        <w:rPr>
          <w:rFonts w:ascii="Segoe UI" w:hAnsi="Segoe UI" w:cs="Segoe UI"/>
          <w:b w:val="0"/>
          <w:bCs/>
          <w:i w:val="0"/>
          <w:color w:val="000000" w:themeColor="text1"/>
          <w:sz w:val="20"/>
        </w:rPr>
        <w:t xml:space="preserve">w postaci papierowej </w:t>
      </w:r>
      <w:r w:rsidR="00A70A23">
        <w:rPr>
          <w:rFonts w:ascii="Segoe UI" w:hAnsi="Segoe UI" w:cs="Segoe UI"/>
          <w:b w:val="0"/>
          <w:bCs/>
          <w:i w:val="0"/>
          <w:color w:val="000000" w:themeColor="text1"/>
          <w:sz w:val="20"/>
        </w:rPr>
        <w:t>i </w:t>
      </w:r>
      <w:r w:rsidR="00F37C9F" w:rsidRPr="00434961">
        <w:rPr>
          <w:rFonts w:ascii="Segoe UI" w:hAnsi="Segoe UI" w:cs="Segoe UI"/>
          <w:b w:val="0"/>
          <w:bCs/>
          <w:i w:val="0"/>
          <w:color w:val="000000" w:themeColor="text1"/>
          <w:sz w:val="20"/>
        </w:rPr>
        <w:t>opatrzone własnoręcznym podpisem przekazuje się cyfr</w:t>
      </w:r>
      <w:r w:rsidRPr="00434961">
        <w:rPr>
          <w:rFonts w:ascii="Segoe UI" w:hAnsi="Segoe UI" w:cs="Segoe UI"/>
          <w:b w:val="0"/>
          <w:bCs/>
          <w:i w:val="0"/>
          <w:color w:val="000000" w:themeColor="text1"/>
          <w:sz w:val="20"/>
        </w:rPr>
        <w:t>owe odwzorowanie tego dokumentu</w:t>
      </w:r>
      <w:r>
        <w:rPr>
          <w:rFonts w:ascii="Segoe UI" w:hAnsi="Segoe UI" w:cs="Segoe UI"/>
          <w:b w:val="0"/>
          <w:bCs/>
          <w:color w:val="000000" w:themeColor="text1"/>
          <w:sz w:val="20"/>
        </w:rPr>
        <w:t xml:space="preserve"> </w:t>
      </w:r>
      <w:r w:rsidRPr="00ED7662">
        <w:rPr>
          <w:rFonts w:ascii="Segoe UI" w:hAnsi="Segoe UI" w:cs="Segoe UI"/>
          <w:b w:val="0"/>
          <w:bCs/>
          <w:i w:val="0"/>
          <w:color w:val="000000" w:themeColor="text1"/>
          <w:sz w:val="20"/>
        </w:rPr>
        <w:t>o</w:t>
      </w:r>
      <w:r w:rsidR="00F37C9F" w:rsidRPr="00ED7662">
        <w:rPr>
          <w:rFonts w:ascii="Segoe UI" w:hAnsi="Segoe UI" w:cs="Segoe UI"/>
          <w:b w:val="0"/>
          <w:i w:val="0"/>
          <w:sz w:val="20"/>
        </w:rPr>
        <w:t>p</w:t>
      </w:r>
      <w:r w:rsidR="00F37C9F">
        <w:rPr>
          <w:rFonts w:ascii="Segoe UI" w:hAnsi="Segoe UI" w:cs="Segoe UI"/>
          <w:b w:val="0"/>
          <w:i w:val="0"/>
          <w:sz w:val="20"/>
        </w:rPr>
        <w:t xml:space="preserve">atrzone </w:t>
      </w:r>
      <w:r w:rsidR="00F37C9F" w:rsidRPr="0016045A">
        <w:rPr>
          <w:rFonts w:ascii="Segoe UI" w:hAnsi="Segoe UI" w:cs="Segoe UI"/>
          <w:b w:val="0"/>
          <w:i w:val="0"/>
          <w:sz w:val="20"/>
        </w:rPr>
        <w:t>kwalifikowanym podpisem elektronicznym, podpisem zaufanym lub podpisem osobistym</w:t>
      </w:r>
      <w:r w:rsidR="00F37C9F">
        <w:rPr>
          <w:rFonts w:ascii="Segoe UI" w:hAnsi="Segoe UI" w:cs="Segoe UI"/>
          <w:b w:val="0"/>
          <w:i w:val="0"/>
          <w:sz w:val="20"/>
        </w:rPr>
        <w:t xml:space="preserve">, poświadczającym </w:t>
      </w:r>
      <w:r>
        <w:rPr>
          <w:rFonts w:ascii="Segoe UI" w:hAnsi="Segoe UI" w:cs="Segoe UI"/>
          <w:b w:val="0"/>
          <w:i w:val="0"/>
          <w:sz w:val="20"/>
        </w:rPr>
        <w:t xml:space="preserve">zgodność cyfrowego odwzorowania </w:t>
      </w:r>
      <w:r w:rsidR="00F37C9F">
        <w:rPr>
          <w:rFonts w:ascii="Segoe UI" w:hAnsi="Segoe UI" w:cs="Segoe UI"/>
          <w:b w:val="0"/>
          <w:i w:val="0"/>
          <w:sz w:val="20"/>
        </w:rPr>
        <w:t>z dokumentem w postaci papierowej</w:t>
      </w:r>
      <w:r>
        <w:rPr>
          <w:rFonts w:ascii="Segoe UI" w:hAnsi="Segoe UI" w:cs="Segoe UI"/>
          <w:b w:val="0"/>
          <w:i w:val="0"/>
          <w:sz w:val="20"/>
        </w:rPr>
        <w:t>.</w:t>
      </w:r>
    </w:p>
    <w:p w:rsidR="00F37C9F" w:rsidRPr="000000DD" w:rsidRDefault="00E807E1" w:rsidP="00E807E1">
      <w:pPr>
        <w:pStyle w:val="Tekstpodstawowy"/>
        <w:suppressAutoHyphens w:val="0"/>
        <w:ind w:left="284"/>
        <w:jc w:val="both"/>
        <w:rPr>
          <w:rFonts w:ascii="Segoe UI" w:hAnsi="Segoe UI" w:cs="Segoe UI"/>
          <w:b w:val="0"/>
          <w:i w:val="0"/>
          <w:sz w:val="20"/>
        </w:rPr>
      </w:pPr>
      <w:r w:rsidRPr="00EE6092">
        <w:rPr>
          <w:rFonts w:ascii="Segoe UI" w:hAnsi="Segoe UI" w:cs="Segoe UI"/>
          <w:b w:val="0"/>
          <w:bCs/>
          <w:i w:val="0"/>
          <w:color w:val="000000" w:themeColor="text1"/>
          <w:sz w:val="20"/>
        </w:rPr>
        <w:t xml:space="preserve">Poświadczenia zgodności </w:t>
      </w:r>
      <w:r w:rsidRPr="00EE6092">
        <w:rPr>
          <w:rFonts w:ascii="Segoe UI" w:hAnsi="Segoe UI" w:cs="Segoe UI"/>
          <w:b w:val="0"/>
          <w:i w:val="0"/>
          <w:sz w:val="20"/>
        </w:rPr>
        <w:t>cyfrowego odwzorowania z dokumentem w postaci papierowej,</w:t>
      </w:r>
      <w:r w:rsidR="00A70A23">
        <w:rPr>
          <w:rFonts w:ascii="Segoe UI" w:hAnsi="Segoe UI" w:cs="Segoe UI"/>
          <w:b w:val="0"/>
          <w:i w:val="0"/>
          <w:sz w:val="20"/>
        </w:rPr>
        <w:t xml:space="preserve"> </w:t>
      </w:r>
      <w:r w:rsidRPr="00EE6092">
        <w:rPr>
          <w:rFonts w:ascii="Segoe UI" w:hAnsi="Segoe UI" w:cs="Segoe UI"/>
          <w:b w:val="0"/>
          <w:i w:val="0"/>
          <w:sz w:val="20"/>
        </w:rPr>
        <w:t>o którym mowa w zdaniu poprzednim dokonuje mocodawca lub może dokonać również notariusz</w:t>
      </w:r>
      <w:r>
        <w:rPr>
          <w:rFonts w:ascii="Segoe UI" w:hAnsi="Segoe UI" w:cs="Segoe UI"/>
          <w:b w:val="0"/>
          <w:i w:val="0"/>
          <w:sz w:val="20"/>
        </w:rPr>
        <w:t xml:space="preserve">. </w:t>
      </w:r>
      <w:r w:rsidR="00F37C9F">
        <w:rPr>
          <w:rFonts w:ascii="Segoe UI" w:hAnsi="Segoe UI" w:cs="Segoe UI"/>
          <w:b w:val="0"/>
          <w:i w:val="0"/>
          <w:sz w:val="20"/>
          <w:lang w:eastAsia="pl-PL"/>
        </w:rPr>
        <w:t xml:space="preserve"> </w:t>
      </w:r>
    </w:p>
    <w:p w:rsidR="008C21D2" w:rsidRPr="008C21D2" w:rsidRDefault="00EE6092" w:rsidP="00661F77">
      <w:pPr>
        <w:pStyle w:val="Tekstpodstawowy"/>
        <w:numPr>
          <w:ilvl w:val="0"/>
          <w:numId w:val="3"/>
        </w:numPr>
        <w:tabs>
          <w:tab w:val="num" w:pos="284"/>
        </w:tabs>
        <w:suppressAutoHyphens w:val="0"/>
        <w:ind w:left="284" w:hanging="284"/>
        <w:jc w:val="both"/>
        <w:rPr>
          <w:rFonts w:ascii="Segoe UI" w:hAnsi="Segoe UI" w:cs="Segoe UI"/>
          <w:b w:val="0"/>
          <w:i w:val="0"/>
          <w:iCs/>
          <w:color w:val="000000" w:themeColor="text1"/>
          <w:sz w:val="20"/>
        </w:rPr>
      </w:pPr>
      <w:r>
        <w:rPr>
          <w:rFonts w:ascii="Segoe UI" w:hAnsi="Segoe UI" w:cs="Segoe UI"/>
          <w:b w:val="0"/>
          <w:i w:val="0"/>
          <w:color w:val="000000" w:themeColor="text1"/>
          <w:sz w:val="20"/>
        </w:rPr>
        <w:t xml:space="preserve"> </w:t>
      </w:r>
      <w:r w:rsidR="008C21D2">
        <w:rPr>
          <w:rFonts w:ascii="Segoe UI" w:hAnsi="Segoe UI" w:cs="Segoe UI"/>
          <w:b w:val="0"/>
          <w:i w:val="0"/>
          <w:color w:val="000000" w:themeColor="text1"/>
          <w:sz w:val="20"/>
        </w:rPr>
        <w:t xml:space="preserve">Zapisy ppkt </w:t>
      </w:r>
      <w:r w:rsidR="00021DFF">
        <w:rPr>
          <w:rFonts w:ascii="Segoe UI" w:hAnsi="Segoe UI" w:cs="Segoe UI"/>
          <w:b w:val="0"/>
          <w:i w:val="0"/>
          <w:color w:val="000000" w:themeColor="text1"/>
          <w:sz w:val="20"/>
        </w:rPr>
        <w:t>1</w:t>
      </w:r>
      <w:r w:rsidR="00434961">
        <w:rPr>
          <w:rFonts w:ascii="Segoe UI" w:hAnsi="Segoe UI" w:cs="Segoe UI"/>
          <w:b w:val="0"/>
          <w:i w:val="0"/>
          <w:color w:val="000000" w:themeColor="text1"/>
          <w:sz w:val="20"/>
        </w:rPr>
        <w:t>2</w:t>
      </w:r>
      <w:r w:rsidR="008C21D2">
        <w:rPr>
          <w:rFonts w:ascii="Segoe UI" w:hAnsi="Segoe UI" w:cs="Segoe UI"/>
          <w:b w:val="0"/>
          <w:i w:val="0"/>
          <w:color w:val="000000" w:themeColor="text1"/>
          <w:sz w:val="20"/>
        </w:rPr>
        <w:t xml:space="preserve"> stosuje się odpowiednio do osoby działającej w imieniu Wykonawców wspólnie ubiegających się o udzielenie zamówienia publicznego.</w:t>
      </w:r>
    </w:p>
    <w:p w:rsidR="00F37C9F" w:rsidRPr="008C21D2" w:rsidRDefault="00F37C9F" w:rsidP="00661F77">
      <w:pPr>
        <w:pStyle w:val="Tekstpodstawowy"/>
        <w:numPr>
          <w:ilvl w:val="0"/>
          <w:numId w:val="3"/>
        </w:numPr>
        <w:tabs>
          <w:tab w:val="num" w:pos="284"/>
        </w:tabs>
        <w:suppressAutoHyphens w:val="0"/>
        <w:ind w:left="284" w:hanging="284"/>
        <w:jc w:val="both"/>
        <w:rPr>
          <w:rFonts w:ascii="Segoe UI" w:hAnsi="Segoe UI" w:cs="Segoe UI"/>
          <w:b w:val="0"/>
          <w:i w:val="0"/>
          <w:iCs/>
          <w:color w:val="000000" w:themeColor="text1"/>
          <w:sz w:val="20"/>
        </w:rPr>
      </w:pPr>
      <w:r w:rsidRPr="00C8589A">
        <w:rPr>
          <w:rFonts w:ascii="Segoe UI" w:hAnsi="Segoe UI" w:cs="Segoe UI"/>
          <w:b w:val="0"/>
          <w:i w:val="0"/>
          <w:color w:val="000000" w:themeColor="text1"/>
          <w:sz w:val="20"/>
        </w:rPr>
        <w:t>Wszystkie fo</w:t>
      </w:r>
      <w:r w:rsidR="008C21D2">
        <w:rPr>
          <w:rFonts w:ascii="Segoe UI" w:hAnsi="Segoe UI" w:cs="Segoe UI"/>
          <w:b w:val="0"/>
          <w:i w:val="0"/>
          <w:color w:val="000000" w:themeColor="text1"/>
          <w:sz w:val="20"/>
        </w:rPr>
        <w:t xml:space="preserve">rmularze zawarte w </w:t>
      </w:r>
      <w:r>
        <w:rPr>
          <w:rFonts w:ascii="Segoe UI" w:hAnsi="Segoe UI" w:cs="Segoe UI"/>
          <w:b w:val="0"/>
          <w:i w:val="0"/>
          <w:color w:val="000000" w:themeColor="text1"/>
          <w:sz w:val="20"/>
        </w:rPr>
        <w:t>S</w:t>
      </w:r>
      <w:r w:rsidR="00434961">
        <w:rPr>
          <w:rFonts w:ascii="Segoe UI" w:hAnsi="Segoe UI" w:cs="Segoe UI"/>
          <w:b w:val="0"/>
          <w:i w:val="0"/>
          <w:color w:val="000000" w:themeColor="text1"/>
          <w:sz w:val="20"/>
        </w:rPr>
        <w:t xml:space="preserve">WZ, </w:t>
      </w:r>
      <w:r w:rsidRPr="00C8589A">
        <w:rPr>
          <w:rFonts w:ascii="Segoe UI" w:hAnsi="Segoe UI" w:cs="Segoe UI"/>
          <w:b w:val="0"/>
          <w:i w:val="0"/>
          <w:color w:val="000000" w:themeColor="text1"/>
          <w:sz w:val="20"/>
        </w:rPr>
        <w:t>w szczególności „Formularz ofertowy”, należy wypełnić śc</w:t>
      </w:r>
      <w:r>
        <w:rPr>
          <w:rFonts w:ascii="Segoe UI" w:hAnsi="Segoe UI" w:cs="Segoe UI"/>
          <w:b w:val="0"/>
          <w:i w:val="0"/>
          <w:color w:val="000000" w:themeColor="text1"/>
          <w:sz w:val="20"/>
        </w:rPr>
        <w:t>iśle wg wskazówek zawartych w S</w:t>
      </w:r>
      <w:r w:rsidRPr="00C8589A">
        <w:rPr>
          <w:rFonts w:ascii="Segoe UI" w:hAnsi="Segoe UI" w:cs="Segoe UI"/>
          <w:b w:val="0"/>
          <w:i w:val="0"/>
          <w:color w:val="000000" w:themeColor="text1"/>
          <w:sz w:val="20"/>
        </w:rPr>
        <w:t>WZ. W przypadku gdy jakakolwiek część dokumentów nie dotyczy Wykonaw</w:t>
      </w:r>
      <w:r w:rsidR="008C21D2">
        <w:rPr>
          <w:rFonts w:ascii="Segoe UI" w:hAnsi="Segoe UI" w:cs="Segoe UI"/>
          <w:b w:val="0"/>
          <w:i w:val="0"/>
          <w:color w:val="000000" w:themeColor="text1"/>
          <w:sz w:val="20"/>
        </w:rPr>
        <w:t>cy, należy wpisać „nie dotyczy”</w:t>
      </w:r>
      <w:r w:rsidRPr="008C21D2">
        <w:rPr>
          <w:rFonts w:ascii="Segoe UI" w:hAnsi="Segoe UI" w:cs="Segoe UI"/>
          <w:b w:val="0"/>
          <w:bCs/>
          <w:i w:val="0"/>
          <w:color w:val="000000" w:themeColor="text1"/>
          <w:sz w:val="20"/>
        </w:rPr>
        <w:t>.</w:t>
      </w:r>
    </w:p>
    <w:p w:rsidR="002A3E4F" w:rsidRDefault="00434961" w:rsidP="00661F77">
      <w:pPr>
        <w:pStyle w:val="Tekstpodstawowy"/>
        <w:numPr>
          <w:ilvl w:val="0"/>
          <w:numId w:val="3"/>
        </w:numPr>
        <w:suppressAutoHyphens w:val="0"/>
        <w:ind w:left="284" w:hanging="284"/>
        <w:jc w:val="both"/>
        <w:rPr>
          <w:rFonts w:ascii="Segoe UI" w:hAnsi="Segoe UI" w:cs="Segoe UI"/>
          <w:b w:val="0"/>
          <w:i w:val="0"/>
          <w:iCs/>
          <w:color w:val="000000" w:themeColor="text1"/>
          <w:sz w:val="20"/>
        </w:rPr>
      </w:pPr>
      <w:r>
        <w:rPr>
          <w:rFonts w:ascii="Segoe UI" w:hAnsi="Segoe UI" w:cs="Segoe UI"/>
          <w:b w:val="0"/>
          <w:i w:val="0"/>
          <w:color w:val="000000" w:themeColor="text1"/>
          <w:sz w:val="20"/>
        </w:rPr>
        <w:t xml:space="preserve"> </w:t>
      </w:r>
      <w:r w:rsidR="00F37C9F" w:rsidRPr="00C8589A">
        <w:rPr>
          <w:rFonts w:ascii="Segoe UI" w:hAnsi="Segoe UI" w:cs="Segoe UI"/>
          <w:b w:val="0"/>
          <w:i w:val="0"/>
          <w:color w:val="000000" w:themeColor="text1"/>
          <w:sz w:val="20"/>
        </w:rPr>
        <w:t xml:space="preserve">Wykonawca może złożyć ofertę na własnych formularzach, których treść i układ graficzny muszą być zgodne </w:t>
      </w:r>
      <w:r w:rsidR="00F37C9F">
        <w:rPr>
          <w:rFonts w:ascii="Segoe UI" w:hAnsi="Segoe UI" w:cs="Segoe UI"/>
          <w:b w:val="0"/>
          <w:i w:val="0"/>
          <w:color w:val="000000" w:themeColor="text1"/>
          <w:sz w:val="20"/>
        </w:rPr>
        <w:t>z formularzami załączonymi do S</w:t>
      </w:r>
      <w:r w:rsidR="00F37C9F" w:rsidRPr="00C8589A">
        <w:rPr>
          <w:rFonts w:ascii="Segoe UI" w:hAnsi="Segoe UI" w:cs="Segoe UI"/>
          <w:b w:val="0"/>
          <w:i w:val="0"/>
          <w:color w:val="000000" w:themeColor="text1"/>
          <w:sz w:val="20"/>
        </w:rPr>
        <w:t>WZ.</w:t>
      </w:r>
    </w:p>
    <w:p w:rsidR="00146253" w:rsidRPr="00146253" w:rsidRDefault="00434961" w:rsidP="00661F77">
      <w:pPr>
        <w:pStyle w:val="Tekstpodstawowy"/>
        <w:numPr>
          <w:ilvl w:val="0"/>
          <w:numId w:val="3"/>
        </w:numPr>
        <w:suppressAutoHyphens w:val="0"/>
        <w:ind w:left="284" w:hanging="284"/>
        <w:jc w:val="both"/>
        <w:rPr>
          <w:rFonts w:ascii="Segoe UI" w:hAnsi="Segoe UI" w:cs="Segoe UI"/>
          <w:b w:val="0"/>
          <w:i w:val="0"/>
          <w:iCs/>
          <w:color w:val="000000" w:themeColor="text1"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 xml:space="preserve"> </w:t>
      </w:r>
      <w:r w:rsidR="00F37C9F" w:rsidRPr="002A3E4F">
        <w:rPr>
          <w:rFonts w:ascii="Segoe UI" w:hAnsi="Segoe UI" w:cs="Segoe UI"/>
          <w:b w:val="0"/>
          <w:i w:val="0"/>
          <w:sz w:val="20"/>
        </w:rPr>
        <w:t>Oferta może być złożona tylko do</w:t>
      </w:r>
      <w:r w:rsidR="00146253">
        <w:rPr>
          <w:rFonts w:ascii="Segoe UI" w:hAnsi="Segoe UI" w:cs="Segoe UI"/>
          <w:b w:val="0"/>
          <w:i w:val="0"/>
          <w:sz w:val="20"/>
        </w:rPr>
        <w:t xml:space="preserve"> upływu terminu składania ofert.</w:t>
      </w:r>
    </w:p>
    <w:p w:rsidR="00F37C9F" w:rsidRPr="00146253" w:rsidRDefault="00434961" w:rsidP="00661F77">
      <w:pPr>
        <w:pStyle w:val="Tekstpodstawowy"/>
        <w:numPr>
          <w:ilvl w:val="0"/>
          <w:numId w:val="3"/>
        </w:numPr>
        <w:suppressAutoHyphens w:val="0"/>
        <w:ind w:left="284" w:hanging="284"/>
        <w:jc w:val="both"/>
        <w:rPr>
          <w:rFonts w:ascii="Segoe UI" w:hAnsi="Segoe UI" w:cs="Segoe UI"/>
          <w:b w:val="0"/>
          <w:i w:val="0"/>
          <w:iCs/>
          <w:color w:val="000000" w:themeColor="text1"/>
          <w:sz w:val="20"/>
        </w:rPr>
      </w:pPr>
      <w:r>
        <w:rPr>
          <w:rFonts w:ascii="Segoe UI" w:hAnsi="Segoe UI" w:cs="Segoe UI"/>
          <w:b w:val="0"/>
          <w:i w:val="0"/>
          <w:color w:val="000000" w:themeColor="text1"/>
          <w:sz w:val="20"/>
        </w:rPr>
        <w:t xml:space="preserve"> </w:t>
      </w:r>
      <w:r w:rsidR="00F37C9F" w:rsidRPr="00146253">
        <w:rPr>
          <w:rFonts w:ascii="Segoe UI" w:hAnsi="Segoe UI" w:cs="Segoe UI"/>
          <w:b w:val="0"/>
          <w:i w:val="0"/>
          <w:color w:val="000000" w:themeColor="text1"/>
          <w:sz w:val="20"/>
        </w:rPr>
        <w:t xml:space="preserve">Wykonawca może przed upływem terminu do składania ofert wycofać ofertę za pośrednictwem </w:t>
      </w:r>
      <w:r w:rsidR="00A70A23">
        <w:rPr>
          <w:rFonts w:ascii="Segoe UI" w:hAnsi="Segoe UI" w:cs="Segoe UI"/>
          <w:b w:val="0"/>
          <w:i w:val="0"/>
          <w:color w:val="000000" w:themeColor="text1"/>
          <w:sz w:val="20"/>
        </w:rPr>
        <w:t>„</w:t>
      </w:r>
      <w:r w:rsidR="00F37C9F" w:rsidRPr="00A70A23">
        <w:rPr>
          <w:rFonts w:ascii="Segoe UI" w:hAnsi="Segoe UI" w:cs="Segoe UI"/>
          <w:b w:val="0"/>
          <w:i w:val="0"/>
          <w:color w:val="000000" w:themeColor="text1"/>
          <w:sz w:val="20"/>
        </w:rPr>
        <w:t>Formularza do złożenia, zmiany, wycofania oferty lub wniosku</w:t>
      </w:r>
      <w:r w:rsidR="00A70A23">
        <w:rPr>
          <w:rFonts w:ascii="Segoe UI" w:hAnsi="Segoe UI" w:cs="Segoe UI"/>
          <w:b w:val="0"/>
          <w:i w:val="0"/>
          <w:color w:val="000000" w:themeColor="text1"/>
          <w:sz w:val="20"/>
        </w:rPr>
        <w:t>”</w:t>
      </w:r>
      <w:r w:rsidR="00F37C9F" w:rsidRPr="00A70A23">
        <w:rPr>
          <w:rFonts w:ascii="Segoe UI" w:hAnsi="Segoe UI" w:cs="Segoe UI"/>
          <w:b w:val="0"/>
          <w:i w:val="0"/>
          <w:color w:val="000000" w:themeColor="text1"/>
          <w:sz w:val="20"/>
        </w:rPr>
        <w:t xml:space="preserve"> dostępnego na ePUAP </w:t>
      </w:r>
      <w:r w:rsidR="00A70A23">
        <w:rPr>
          <w:rFonts w:ascii="Segoe UI" w:hAnsi="Segoe UI" w:cs="Segoe UI"/>
          <w:b w:val="0"/>
          <w:i w:val="0"/>
          <w:color w:val="000000" w:themeColor="text1"/>
          <w:sz w:val="20"/>
        </w:rPr>
        <w:t>i udostępnionego</w:t>
      </w:r>
      <w:r w:rsidR="00146253" w:rsidRPr="00A70A23">
        <w:rPr>
          <w:rFonts w:ascii="Segoe UI" w:hAnsi="Segoe UI" w:cs="Segoe UI"/>
          <w:b w:val="0"/>
          <w:i w:val="0"/>
          <w:color w:val="000000" w:themeColor="text1"/>
          <w:sz w:val="20"/>
        </w:rPr>
        <w:t xml:space="preserve"> również na miniPortalu. Sposób</w:t>
      </w:r>
      <w:r w:rsidR="00F37C9F" w:rsidRPr="00A70A23">
        <w:rPr>
          <w:rFonts w:ascii="Segoe UI" w:hAnsi="Segoe UI" w:cs="Segoe UI"/>
          <w:b w:val="0"/>
          <w:i w:val="0"/>
          <w:color w:val="000000" w:themeColor="text1"/>
          <w:sz w:val="20"/>
        </w:rPr>
        <w:t xml:space="preserve"> wycofania oferty został opisany w Instrukcji użytk</w:t>
      </w:r>
      <w:r w:rsidR="00146253" w:rsidRPr="00A70A23">
        <w:rPr>
          <w:rFonts w:ascii="Segoe UI" w:hAnsi="Segoe UI" w:cs="Segoe UI"/>
          <w:b w:val="0"/>
          <w:i w:val="0"/>
          <w:color w:val="000000" w:themeColor="text1"/>
          <w:sz w:val="20"/>
        </w:rPr>
        <w:t>ownika dostępnej na miniPortalu</w:t>
      </w:r>
      <w:r w:rsidR="00F37C9F" w:rsidRPr="00146253">
        <w:rPr>
          <w:rFonts w:ascii="Segoe UI" w:hAnsi="Segoe UI" w:cs="Segoe UI"/>
          <w:b w:val="0"/>
          <w:i w:val="0"/>
          <w:color w:val="000000" w:themeColor="text1"/>
          <w:sz w:val="20"/>
        </w:rPr>
        <w:t>.</w:t>
      </w:r>
    </w:p>
    <w:p w:rsidR="00563F0A" w:rsidRPr="00146253" w:rsidRDefault="00563F0A" w:rsidP="00146253">
      <w:pPr>
        <w:pStyle w:val="Tekstpodstawowy"/>
        <w:tabs>
          <w:tab w:val="left" w:pos="284"/>
        </w:tabs>
        <w:ind w:left="284"/>
        <w:jc w:val="both"/>
        <w:rPr>
          <w:rFonts w:ascii="Segoe UI" w:hAnsi="Segoe UI" w:cs="Segoe UI"/>
          <w:b w:val="0"/>
          <w:i w:val="0"/>
          <w:sz w:val="20"/>
        </w:rPr>
      </w:pPr>
    </w:p>
    <w:p w:rsidR="00B86715" w:rsidRDefault="00B86715" w:rsidP="00661F77">
      <w:pPr>
        <w:pStyle w:val="Tekstpodstawowy22"/>
        <w:numPr>
          <w:ilvl w:val="1"/>
          <w:numId w:val="21"/>
        </w:numPr>
        <w:tabs>
          <w:tab w:val="left" w:pos="851"/>
        </w:tabs>
        <w:spacing w:after="0" w:line="240" w:lineRule="auto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TAJEMNICA PRZEDSIĘBIORSTWA</w:t>
      </w:r>
      <w:r w:rsidR="00796EAD">
        <w:rPr>
          <w:rFonts w:ascii="Segoe UI" w:hAnsi="Segoe UI" w:cs="Segoe UI"/>
          <w:b/>
        </w:rPr>
        <w:t xml:space="preserve"> </w:t>
      </w:r>
      <w:r w:rsidR="00796EAD" w:rsidRPr="00796EAD">
        <w:rPr>
          <w:rFonts w:ascii="Segoe UI" w:hAnsi="Segoe UI" w:cs="Segoe UI"/>
          <w:b/>
          <w:bCs/>
        </w:rPr>
        <w:t>– dotyczy Zadania nr 1, Zadania nr 2 i Zadania nr 3</w:t>
      </w:r>
    </w:p>
    <w:p w:rsidR="00B86715" w:rsidRDefault="00B86715">
      <w:pPr>
        <w:pStyle w:val="Tekstpodstawowy22"/>
        <w:tabs>
          <w:tab w:val="left" w:pos="851"/>
        </w:tabs>
        <w:spacing w:after="0" w:line="240" w:lineRule="auto"/>
        <w:ind w:left="780"/>
        <w:jc w:val="both"/>
        <w:rPr>
          <w:rFonts w:ascii="Segoe UI" w:hAnsi="Segoe UI" w:cs="Segoe UI"/>
          <w:b/>
        </w:rPr>
      </w:pPr>
    </w:p>
    <w:p w:rsidR="00146253" w:rsidRPr="000824C5" w:rsidRDefault="00146253" w:rsidP="000824C5">
      <w:pPr>
        <w:pStyle w:val="Tekstpodstawowy22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Segoe UI" w:hAnsi="Segoe UI" w:cs="Segoe UI"/>
          <w:b/>
        </w:rPr>
      </w:pPr>
      <w:r w:rsidRPr="00146253">
        <w:rPr>
          <w:rFonts w:ascii="Segoe UI" w:hAnsi="Segoe UI" w:cs="Segoe UI"/>
        </w:rPr>
        <w:lastRenderedPageBreak/>
        <w:t xml:space="preserve">Nie ujawnia się informacji stanowiących </w:t>
      </w:r>
      <w:r w:rsidRPr="00146253">
        <w:rPr>
          <w:rFonts w:ascii="Segoe UI" w:hAnsi="Segoe UI" w:cs="Segoe UI"/>
          <w:u w:val="single"/>
        </w:rPr>
        <w:t xml:space="preserve">tajemnicę przedsiębiorstwa w rozumieniu </w:t>
      </w:r>
      <w:r w:rsidR="000824C5">
        <w:rPr>
          <w:rFonts w:ascii="Segoe UI" w:hAnsi="Segoe UI" w:cs="Segoe UI"/>
          <w:u w:val="single"/>
        </w:rPr>
        <w:br/>
      </w:r>
      <w:r w:rsidRPr="00146253">
        <w:rPr>
          <w:rFonts w:ascii="Segoe UI" w:hAnsi="Segoe UI" w:cs="Segoe UI"/>
          <w:u w:val="single"/>
        </w:rPr>
        <w:t xml:space="preserve">przepisów </w:t>
      </w:r>
      <w:hyperlink r:id="rId8" w:tgtFrame="_blank" w:tooltip="USTAWA z dnia 16 kwietnia 1993 r. o zwalczaniu nieuczciwej konkurencji" w:history="1">
        <w:r w:rsidRPr="00146253">
          <w:rPr>
            <w:rStyle w:val="Hipercze"/>
            <w:rFonts w:ascii="Segoe UI" w:hAnsi="Segoe UI" w:cs="Segoe UI"/>
            <w:color w:val="auto"/>
            <w:shd w:val="clear" w:color="auto" w:fill="FFFFFF"/>
          </w:rPr>
          <w:t>ustawy z dnia 16 kwietnia 1993 r. o zwalczaniu nieuczciwej konkurencji</w:t>
        </w:r>
      </w:hyperlink>
      <w:r w:rsidRPr="00146253">
        <w:rPr>
          <w:rFonts w:ascii="Segoe UI" w:hAnsi="Segoe UI" w:cs="Segoe UI"/>
          <w:shd w:val="clear" w:color="auto" w:fill="FFFFFF"/>
        </w:rPr>
        <w:t> </w:t>
      </w:r>
      <w:r w:rsidR="000824C5">
        <w:rPr>
          <w:rFonts w:ascii="Segoe UI" w:hAnsi="Segoe UI" w:cs="Segoe UI"/>
          <w:b/>
        </w:rPr>
        <w:br/>
      </w:r>
      <w:r w:rsidRPr="000824C5">
        <w:rPr>
          <w:rFonts w:ascii="Segoe UI" w:hAnsi="Segoe UI" w:cs="Segoe UI"/>
          <w:shd w:val="clear" w:color="auto" w:fill="FFFFFF"/>
        </w:rPr>
        <w:t>(</w:t>
      </w:r>
      <w:r w:rsidRPr="000824C5">
        <w:rPr>
          <w:rFonts w:ascii="Segoe UI" w:hAnsi="Segoe UI" w:cs="Segoe UI"/>
          <w:u w:val="single"/>
          <w:shd w:val="clear" w:color="auto" w:fill="FFFFFF"/>
        </w:rPr>
        <w:t>Dz. U. z 2020 r., poz. 1913</w:t>
      </w:r>
      <w:r w:rsidR="000824C5" w:rsidRPr="000824C5">
        <w:rPr>
          <w:rFonts w:ascii="Segoe UI" w:hAnsi="Segoe UI" w:cs="Segoe UI"/>
          <w:u w:val="single"/>
          <w:shd w:val="clear" w:color="auto" w:fill="FFFFFF"/>
        </w:rPr>
        <w:t xml:space="preserve"> z późn.zm.</w:t>
      </w:r>
      <w:r w:rsidRPr="000824C5">
        <w:rPr>
          <w:rFonts w:ascii="Segoe UI" w:hAnsi="Segoe UI" w:cs="Segoe UI"/>
          <w:color w:val="000000"/>
          <w:shd w:val="clear" w:color="auto" w:fill="FFFFFF"/>
        </w:rPr>
        <w:t xml:space="preserve">)*, jeżeli Wykonawca, wraz z przekazaniem takich informacji, zastrzegł, że nie mogą być one udostępniane oraz wykazał, że zastrzeżone informacje stanowią tajemnicę przedsiębiorstwa. </w:t>
      </w:r>
    </w:p>
    <w:p w:rsidR="00146253" w:rsidRPr="00146253" w:rsidRDefault="00146253" w:rsidP="00146253">
      <w:pPr>
        <w:pStyle w:val="Tekstpodstawowy22"/>
        <w:spacing w:before="120" w:line="240" w:lineRule="auto"/>
        <w:ind w:left="426" w:hanging="142"/>
        <w:jc w:val="both"/>
        <w:rPr>
          <w:rFonts w:ascii="Segoe UI" w:hAnsi="Segoe UI" w:cs="Segoe UI"/>
          <w:b/>
        </w:rPr>
      </w:pPr>
      <w:r w:rsidRPr="00146253">
        <w:rPr>
          <w:rFonts w:ascii="Segoe UI" w:hAnsi="Segoe UI" w:cs="Segoe UI"/>
          <w:b/>
        </w:rPr>
        <w:t>*</w:t>
      </w:r>
      <w:r w:rsidRPr="00146253">
        <w:rPr>
          <w:rFonts w:ascii="Segoe UI" w:hAnsi="Segoe UI" w:cs="Segoe UI"/>
        </w:rPr>
        <w:t xml:space="preserve"> </w:t>
      </w:r>
      <w:r w:rsidRPr="00146253">
        <w:rPr>
          <w:rFonts w:ascii="Segoe UI" w:hAnsi="Segoe UI" w:cs="Segoe UI"/>
          <w:b/>
        </w:rPr>
        <w:t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</w:t>
      </w:r>
      <w:r w:rsidR="00A70A23">
        <w:rPr>
          <w:rFonts w:ascii="Segoe UI" w:hAnsi="Segoe UI" w:cs="Segoe UI"/>
          <w:b/>
        </w:rPr>
        <w:t xml:space="preserve"> albo nie są łatwo dostępne dla </w:t>
      </w:r>
      <w:r w:rsidRPr="00146253">
        <w:rPr>
          <w:rFonts w:ascii="Segoe UI" w:hAnsi="Segoe UI" w:cs="Segoe UI"/>
          <w:b/>
        </w:rPr>
        <w:t>takich osób, o ile uprawniony do korzystania z informacji lub rozporządzania nimi podjął, przy zachowaniu należytej staranności, działania w celu utrzymania ich w poufności.</w:t>
      </w:r>
    </w:p>
    <w:p w:rsidR="00C87338" w:rsidRDefault="00146253" w:rsidP="00661F77">
      <w:pPr>
        <w:pStyle w:val="Tekstpodstawowy22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Segoe UI" w:hAnsi="Segoe UI" w:cs="Segoe UI"/>
        </w:rPr>
      </w:pPr>
      <w:r w:rsidRPr="00146253">
        <w:rPr>
          <w:rFonts w:ascii="Segoe UI" w:hAnsi="Segoe UI" w:cs="Segoe UI"/>
        </w:rPr>
        <w:t>Wykonawca</w:t>
      </w:r>
      <w:r w:rsidR="00C87338">
        <w:rPr>
          <w:rFonts w:ascii="Segoe UI" w:hAnsi="Segoe UI" w:cs="Segoe UI"/>
        </w:rPr>
        <w:t xml:space="preserve"> nie może zastrzec</w:t>
      </w:r>
      <w:r w:rsidR="007A38A7">
        <w:rPr>
          <w:rFonts w:ascii="Segoe UI" w:hAnsi="Segoe UI" w:cs="Segoe UI"/>
        </w:rPr>
        <w:t xml:space="preserve"> </w:t>
      </w:r>
      <w:r w:rsidR="00C87338">
        <w:rPr>
          <w:rFonts w:ascii="Segoe UI" w:hAnsi="Segoe UI" w:cs="Segoe UI"/>
        </w:rPr>
        <w:t xml:space="preserve">nazwy </w:t>
      </w:r>
      <w:r w:rsidRPr="00146253">
        <w:rPr>
          <w:rFonts w:ascii="Segoe UI" w:hAnsi="Segoe UI" w:cs="Segoe UI"/>
        </w:rPr>
        <w:t>albo imienia i nazwiska oraz siedziby lub miejsca prowadzonej działalności gospodarczej albo miejsca zamieszkania, a także informacji dotyczącej</w:t>
      </w:r>
      <w:r w:rsidR="00C87338">
        <w:rPr>
          <w:rFonts w:ascii="Segoe UI" w:hAnsi="Segoe UI" w:cs="Segoe UI"/>
        </w:rPr>
        <w:t xml:space="preserve"> </w:t>
      </w:r>
      <w:r w:rsidRPr="00146253">
        <w:rPr>
          <w:rFonts w:ascii="Segoe UI" w:hAnsi="Segoe UI" w:cs="Segoe UI"/>
        </w:rPr>
        <w:t>ceny</w:t>
      </w:r>
      <w:r w:rsidR="00C87338">
        <w:rPr>
          <w:rFonts w:ascii="Segoe UI" w:hAnsi="Segoe UI" w:cs="Segoe UI"/>
        </w:rPr>
        <w:t xml:space="preserve"> zawartej</w:t>
      </w:r>
      <w:r w:rsidRPr="00146253">
        <w:rPr>
          <w:rFonts w:ascii="Segoe UI" w:hAnsi="Segoe UI" w:cs="Segoe UI"/>
        </w:rPr>
        <w:t xml:space="preserve"> </w:t>
      </w:r>
      <w:r w:rsidR="00A70A23">
        <w:rPr>
          <w:rFonts w:ascii="Segoe UI" w:hAnsi="Segoe UI" w:cs="Segoe UI"/>
        </w:rPr>
        <w:t>w </w:t>
      </w:r>
      <w:r w:rsidRPr="00146253">
        <w:rPr>
          <w:rFonts w:ascii="Segoe UI" w:hAnsi="Segoe UI" w:cs="Segoe UI"/>
        </w:rPr>
        <w:t>ofercie.</w:t>
      </w:r>
    </w:p>
    <w:p w:rsidR="007F4FB0" w:rsidRPr="007F4FB0" w:rsidRDefault="00146253" w:rsidP="00661F77">
      <w:pPr>
        <w:pStyle w:val="Tekstpodstawowy22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Segoe UI" w:hAnsi="Segoe UI" w:cs="Segoe UI"/>
        </w:rPr>
      </w:pPr>
      <w:r w:rsidRPr="00C87338">
        <w:rPr>
          <w:rFonts w:ascii="Segoe UI" w:hAnsi="Segoe UI" w:cs="Segoe UI"/>
          <w:color w:val="000000" w:themeColor="text1"/>
        </w:rPr>
        <w:t xml:space="preserve">Wszelkie informacje stanowiące tajemnicę przedsiębiorstwa w rozumieniu </w:t>
      </w:r>
      <w:r w:rsidR="00E37216">
        <w:rPr>
          <w:rFonts w:ascii="Segoe UI" w:hAnsi="Segoe UI" w:cs="Segoe UI"/>
          <w:color w:val="000000" w:themeColor="text1"/>
        </w:rPr>
        <w:t xml:space="preserve">ww. </w:t>
      </w:r>
      <w:r w:rsidRPr="00C87338">
        <w:rPr>
          <w:rFonts w:ascii="Segoe UI" w:hAnsi="Segoe UI" w:cs="Segoe UI"/>
          <w:color w:val="000000" w:themeColor="text1"/>
        </w:rPr>
        <w:t>ustawy, które Wykonawca zastrzeże jako tajemnicę przedsiębior</w:t>
      </w:r>
      <w:r w:rsidR="007F4FB0">
        <w:rPr>
          <w:rFonts w:ascii="Segoe UI" w:hAnsi="Segoe UI" w:cs="Segoe UI"/>
          <w:color w:val="000000" w:themeColor="text1"/>
        </w:rPr>
        <w:t xml:space="preserve">stwa, </w:t>
      </w:r>
      <w:r w:rsidR="007F4FB0" w:rsidRPr="007F4FB0">
        <w:rPr>
          <w:rFonts w:ascii="Segoe UI" w:hAnsi="Segoe UI" w:cs="Segoe UI"/>
          <w:color w:val="000000" w:themeColor="text1"/>
        </w:rPr>
        <w:t>należy</w:t>
      </w:r>
      <w:r w:rsidR="007F4FB0" w:rsidRPr="007F4FB0">
        <w:rPr>
          <w:rFonts w:ascii="Segoe UI" w:hAnsi="Segoe UI" w:cs="Segoe UI"/>
        </w:rPr>
        <w:t xml:space="preserve"> przekazać w wydzielonym </w:t>
      </w:r>
      <w:r w:rsidR="00A70A23">
        <w:rPr>
          <w:rFonts w:ascii="Segoe UI" w:hAnsi="Segoe UI" w:cs="Segoe UI"/>
        </w:rPr>
        <w:t>i </w:t>
      </w:r>
      <w:r w:rsidR="007F4FB0" w:rsidRPr="007F4FB0">
        <w:rPr>
          <w:rFonts w:ascii="Segoe UI" w:hAnsi="Segoe UI" w:cs="Segoe UI"/>
        </w:rPr>
        <w:t>odpowiednio oznaczonym pliku, wraz z jednoczesnym zaznaczeniem polecenia „Załącznik stanowiący tajemnicę przedsiębiorstwa”, a następnie wraz z plikami stanowiącymi jawną część należy ten plik zaszyfrować.</w:t>
      </w:r>
    </w:p>
    <w:p w:rsidR="00B86715" w:rsidRDefault="00B86715">
      <w:pPr>
        <w:pStyle w:val="Tekstpodstawowy"/>
        <w:jc w:val="both"/>
        <w:rPr>
          <w:rFonts w:ascii="Segoe UI" w:hAnsi="Segoe UI" w:cs="Segoe UI"/>
          <w:i w:val="0"/>
          <w:color w:val="000000"/>
          <w:sz w:val="20"/>
        </w:rPr>
      </w:pPr>
    </w:p>
    <w:p w:rsidR="002A3E4F" w:rsidRPr="00796EAD" w:rsidRDefault="00DE4B3E" w:rsidP="00661F77">
      <w:pPr>
        <w:pStyle w:val="Tekstpodstawowy"/>
        <w:numPr>
          <w:ilvl w:val="0"/>
          <w:numId w:val="21"/>
        </w:numPr>
        <w:jc w:val="both"/>
        <w:rPr>
          <w:rFonts w:ascii="Segoe UI" w:hAnsi="Segoe UI" w:cs="Segoe UI"/>
          <w:i w:val="0"/>
          <w:color w:val="000000"/>
          <w:sz w:val="20"/>
        </w:rPr>
      </w:pPr>
      <w:r w:rsidRPr="00DE4B3E">
        <w:rPr>
          <w:rFonts w:ascii="Segoe UI" w:hAnsi="Segoe UI" w:cs="Segoe UI"/>
          <w:i w:val="0"/>
          <w:color w:val="000000"/>
          <w:sz w:val="20"/>
        </w:rPr>
        <w:t xml:space="preserve">SPOSÓB </w:t>
      </w:r>
      <w:r w:rsidR="00434961">
        <w:rPr>
          <w:rFonts w:ascii="Segoe UI" w:hAnsi="Segoe UI" w:cs="Segoe UI"/>
          <w:i w:val="0"/>
          <w:color w:val="000000"/>
          <w:sz w:val="20"/>
        </w:rPr>
        <w:t>I TERMIN SKŁADANIA OFERT ORAZ</w:t>
      </w:r>
      <w:r w:rsidR="002A3E4F">
        <w:rPr>
          <w:rFonts w:ascii="Segoe UI" w:hAnsi="Segoe UI" w:cs="Segoe UI"/>
          <w:i w:val="0"/>
          <w:color w:val="000000"/>
          <w:sz w:val="20"/>
        </w:rPr>
        <w:t xml:space="preserve"> </w:t>
      </w:r>
      <w:r w:rsidR="002A3E4F" w:rsidRPr="002A3E4F">
        <w:rPr>
          <w:rFonts w:ascii="Segoe UI" w:hAnsi="Segoe UI" w:cs="Segoe UI"/>
          <w:i w:val="0"/>
          <w:color w:val="000000"/>
          <w:sz w:val="20"/>
        </w:rPr>
        <w:t>TERMIN OTWARCIA OFERT</w:t>
      </w:r>
      <w:r w:rsidR="00796EAD" w:rsidRPr="00796EAD">
        <w:rPr>
          <w:rFonts w:ascii="Segoe UI" w:hAnsi="Segoe UI" w:cs="Segoe UI"/>
          <w:i w:val="0"/>
          <w:color w:val="000000"/>
          <w:sz w:val="20"/>
        </w:rPr>
        <w:t xml:space="preserve"> </w:t>
      </w:r>
      <w:r w:rsidR="00796EAD" w:rsidRPr="00796EAD">
        <w:rPr>
          <w:rFonts w:ascii="Segoe UI" w:hAnsi="Segoe UI" w:cs="Segoe UI"/>
          <w:bCs/>
          <w:i w:val="0"/>
          <w:sz w:val="20"/>
        </w:rPr>
        <w:t>– dotyczy Zadania nr 1, Zadania nr 2 i Zadania nr 3</w:t>
      </w:r>
    </w:p>
    <w:p w:rsidR="00DE4B3E" w:rsidRPr="00DE4B3E" w:rsidRDefault="00DE4B3E" w:rsidP="002A3E4F">
      <w:pPr>
        <w:pStyle w:val="Tekstpodstawowy"/>
        <w:jc w:val="both"/>
        <w:rPr>
          <w:rFonts w:ascii="Segoe UI" w:hAnsi="Segoe UI" w:cs="Segoe UI"/>
          <w:i w:val="0"/>
          <w:color w:val="000000"/>
          <w:sz w:val="20"/>
        </w:rPr>
      </w:pPr>
    </w:p>
    <w:p w:rsidR="001B66CB" w:rsidRPr="001B66CB" w:rsidRDefault="00DE4B3E" w:rsidP="00731DA6">
      <w:pPr>
        <w:numPr>
          <w:ilvl w:val="0"/>
          <w:numId w:val="16"/>
        </w:numPr>
        <w:tabs>
          <w:tab w:val="num" w:pos="284"/>
        </w:tabs>
        <w:suppressAutoHyphens w:val="0"/>
        <w:ind w:left="284" w:hanging="284"/>
        <w:jc w:val="both"/>
        <w:rPr>
          <w:rFonts w:ascii="Segoe UI" w:hAnsi="Segoe UI" w:cs="Segoe UI"/>
          <w:lang w:eastAsia="pl-PL"/>
        </w:rPr>
      </w:pPr>
      <w:r w:rsidRPr="00C20747">
        <w:rPr>
          <w:rFonts w:ascii="Segoe UI" w:hAnsi="Segoe UI" w:cs="Segoe UI"/>
        </w:rPr>
        <w:t xml:space="preserve">Ofertę </w:t>
      </w:r>
      <w:r>
        <w:rPr>
          <w:rFonts w:ascii="Segoe UI" w:hAnsi="Segoe UI" w:cs="Segoe UI"/>
        </w:rPr>
        <w:t xml:space="preserve">w przedmiotowym postępowaniu </w:t>
      </w:r>
      <w:r w:rsidRPr="00C20747">
        <w:rPr>
          <w:rFonts w:ascii="Segoe UI" w:hAnsi="Segoe UI" w:cs="Segoe UI"/>
        </w:rPr>
        <w:t xml:space="preserve">Wykonawca składa za pośrednictwem </w:t>
      </w:r>
      <w:r w:rsidR="00A70A23">
        <w:rPr>
          <w:rFonts w:ascii="Segoe UI" w:hAnsi="Segoe UI" w:cs="Segoe UI"/>
        </w:rPr>
        <w:t>„</w:t>
      </w:r>
      <w:r w:rsidRPr="00A70A23">
        <w:rPr>
          <w:rFonts w:ascii="Segoe UI" w:hAnsi="Segoe UI" w:cs="Segoe UI"/>
        </w:rPr>
        <w:t xml:space="preserve">Formularza </w:t>
      </w:r>
      <w:r w:rsidR="00A70A23">
        <w:rPr>
          <w:rFonts w:ascii="Segoe UI" w:hAnsi="Segoe UI" w:cs="Segoe UI"/>
        </w:rPr>
        <w:t>do </w:t>
      </w:r>
      <w:r w:rsidRPr="00A70A23">
        <w:rPr>
          <w:rFonts w:ascii="Segoe UI" w:hAnsi="Segoe UI" w:cs="Segoe UI"/>
        </w:rPr>
        <w:t>złożenia, zmiany, wycofania oferty lub wniosku</w:t>
      </w:r>
      <w:r w:rsidR="00A70A23">
        <w:rPr>
          <w:rFonts w:ascii="Segoe UI" w:hAnsi="Segoe UI" w:cs="Segoe UI"/>
        </w:rPr>
        <w:t>”</w:t>
      </w:r>
      <w:r w:rsidRPr="00A70A23">
        <w:rPr>
          <w:rFonts w:ascii="Segoe UI" w:hAnsi="Segoe UI" w:cs="Segoe UI"/>
        </w:rPr>
        <w:t xml:space="preserve"> dostępnego na ePUAP i udostępnionego również na miniPortalu. Funkcjonalność do zaszyfrowania oferty przez Wykonawcę jest dostępna </w:t>
      </w:r>
      <w:r w:rsidR="00A70A23">
        <w:rPr>
          <w:rFonts w:ascii="Segoe UI" w:hAnsi="Segoe UI" w:cs="Segoe UI"/>
        </w:rPr>
        <w:t>dla </w:t>
      </w:r>
      <w:r w:rsidRPr="00A70A23">
        <w:rPr>
          <w:rFonts w:ascii="Segoe UI" w:hAnsi="Segoe UI" w:cs="Segoe UI"/>
        </w:rPr>
        <w:t xml:space="preserve">Wykonawców na miniPortalu, w szczegółach </w:t>
      </w:r>
      <w:r w:rsidR="000000DD" w:rsidRPr="00A70A23">
        <w:rPr>
          <w:rFonts w:ascii="Segoe UI" w:hAnsi="Segoe UI" w:cs="Segoe UI"/>
        </w:rPr>
        <w:t>przedmiotowego</w:t>
      </w:r>
      <w:r w:rsidRPr="00A70A23">
        <w:rPr>
          <w:rFonts w:ascii="Segoe UI" w:hAnsi="Segoe UI" w:cs="Segoe UI"/>
        </w:rPr>
        <w:t xml:space="preserve"> postępowania.</w:t>
      </w:r>
    </w:p>
    <w:p w:rsidR="00593374" w:rsidRDefault="00593374" w:rsidP="00731DA6">
      <w:pPr>
        <w:suppressAutoHyphens w:val="0"/>
        <w:jc w:val="both"/>
        <w:rPr>
          <w:rFonts w:ascii="Segoe UI" w:hAnsi="Segoe UI" w:cs="Segoe UI"/>
        </w:rPr>
      </w:pPr>
    </w:p>
    <w:p w:rsidR="00731DA6" w:rsidRPr="00593374" w:rsidRDefault="00593374" w:rsidP="00731DA6">
      <w:pPr>
        <w:suppressAutoHyphens w:val="0"/>
        <w:jc w:val="both"/>
        <w:rPr>
          <w:rFonts w:ascii="Segoe UI" w:hAnsi="Segoe UI" w:cs="Segoe UI"/>
          <w:b/>
        </w:rPr>
      </w:pPr>
      <w:r w:rsidRPr="00593374">
        <w:rPr>
          <w:rFonts w:ascii="Segoe UI" w:hAnsi="Segoe UI" w:cs="Segoe UI"/>
          <w:b/>
        </w:rPr>
        <w:t>Uwaga!</w:t>
      </w:r>
    </w:p>
    <w:p w:rsidR="00916D8D" w:rsidRPr="00A70A23" w:rsidRDefault="00916D8D" w:rsidP="00731DA6">
      <w:pPr>
        <w:suppressAutoHyphens w:val="0"/>
        <w:jc w:val="both"/>
        <w:rPr>
          <w:rFonts w:ascii="Segoe UI" w:hAnsi="Segoe UI" w:cs="Segoe UI"/>
        </w:rPr>
      </w:pPr>
      <w:r w:rsidRPr="00A70A23">
        <w:rPr>
          <w:rFonts w:ascii="Segoe UI" w:hAnsi="Segoe UI" w:cs="Segoe UI"/>
        </w:rPr>
        <w:t xml:space="preserve">Złożenie podpisu na </w:t>
      </w:r>
      <w:r w:rsidR="00A70A23">
        <w:rPr>
          <w:rFonts w:ascii="Segoe UI" w:hAnsi="Segoe UI" w:cs="Segoe UI"/>
        </w:rPr>
        <w:t>„</w:t>
      </w:r>
      <w:r w:rsidRPr="00A70A23">
        <w:rPr>
          <w:rFonts w:ascii="Segoe UI" w:hAnsi="Segoe UI" w:cs="Segoe UI"/>
        </w:rPr>
        <w:t>Formularzu do złożenia, zmiany, wycofania oferty lub wniosku</w:t>
      </w:r>
      <w:r w:rsidR="00A70A23">
        <w:rPr>
          <w:rFonts w:ascii="Segoe UI" w:hAnsi="Segoe UI" w:cs="Segoe UI"/>
        </w:rPr>
        <w:t>”</w:t>
      </w:r>
      <w:r w:rsidRPr="00A70A23">
        <w:rPr>
          <w:rFonts w:ascii="Segoe UI" w:hAnsi="Segoe UI" w:cs="Segoe UI"/>
        </w:rPr>
        <w:t xml:space="preserve"> nie wywiera skutków w odniesieniu do złożonej za jego pomocą oferty Wykonawcy.</w:t>
      </w:r>
    </w:p>
    <w:p w:rsidR="00731DA6" w:rsidRPr="00DE4B3E" w:rsidRDefault="00731DA6" w:rsidP="00731DA6">
      <w:pPr>
        <w:suppressAutoHyphens w:val="0"/>
        <w:jc w:val="both"/>
        <w:rPr>
          <w:rFonts w:ascii="Segoe UI" w:hAnsi="Segoe UI" w:cs="Segoe UI"/>
          <w:lang w:eastAsia="pl-PL"/>
        </w:rPr>
      </w:pPr>
    </w:p>
    <w:p w:rsidR="00DE4B3E" w:rsidRPr="007F5EB7" w:rsidRDefault="00DE4B3E" w:rsidP="00661F77">
      <w:pPr>
        <w:numPr>
          <w:ilvl w:val="0"/>
          <w:numId w:val="16"/>
        </w:numPr>
        <w:tabs>
          <w:tab w:val="num" w:pos="284"/>
        </w:tabs>
        <w:suppressAutoHyphens w:val="0"/>
        <w:ind w:left="284" w:hanging="284"/>
        <w:jc w:val="both"/>
        <w:rPr>
          <w:rFonts w:ascii="Segoe UI" w:hAnsi="Segoe UI" w:cs="Segoe UI"/>
          <w:lang w:eastAsia="pl-PL"/>
        </w:rPr>
      </w:pPr>
      <w:r w:rsidRPr="00731DA6">
        <w:rPr>
          <w:rFonts w:ascii="Segoe UI" w:hAnsi="Segoe UI" w:cs="Segoe UI"/>
        </w:rPr>
        <w:t>Sposób złożenia oferty, w tym zaszyfrowania oferty opisany został w „Instrukcji użytkownika</w:t>
      </w:r>
      <w:r w:rsidR="000000DD" w:rsidRPr="00731DA6">
        <w:rPr>
          <w:rFonts w:ascii="Segoe UI" w:hAnsi="Segoe UI" w:cs="Segoe UI"/>
        </w:rPr>
        <w:t xml:space="preserve"> systemu </w:t>
      </w:r>
      <w:r w:rsidR="000000DD" w:rsidRPr="007F5EB7">
        <w:rPr>
          <w:rFonts w:ascii="Segoe UI" w:hAnsi="Segoe UI" w:cs="Segoe UI"/>
        </w:rPr>
        <w:t>miniPortal-ePUAP</w:t>
      </w:r>
      <w:r w:rsidRPr="007F5EB7">
        <w:rPr>
          <w:rFonts w:ascii="Segoe UI" w:hAnsi="Segoe UI" w:cs="Segoe UI"/>
        </w:rPr>
        <w:t>”</w:t>
      </w:r>
      <w:r w:rsidR="00166C31" w:rsidRPr="007F5EB7">
        <w:rPr>
          <w:rFonts w:ascii="Segoe UI" w:hAnsi="Segoe UI" w:cs="Segoe UI"/>
        </w:rPr>
        <w:t xml:space="preserve">, dostępnej na stronie: </w:t>
      </w:r>
      <w:r w:rsidR="00731DA6" w:rsidRPr="007F5EB7">
        <w:rPr>
          <w:rFonts w:ascii="Segoe UI" w:hAnsi="Segoe UI" w:cs="Segoe UI"/>
          <w:iCs/>
        </w:rPr>
        <w:t>https://miniportal.uzp.gov.pl/</w:t>
      </w:r>
    </w:p>
    <w:p w:rsidR="00DE4B3E" w:rsidRPr="007F5EB7" w:rsidRDefault="00DE4B3E" w:rsidP="00661F77">
      <w:pPr>
        <w:numPr>
          <w:ilvl w:val="0"/>
          <w:numId w:val="16"/>
        </w:numPr>
        <w:tabs>
          <w:tab w:val="num" w:pos="284"/>
        </w:tabs>
        <w:suppressAutoHyphens w:val="0"/>
        <w:ind w:left="284" w:hanging="284"/>
        <w:jc w:val="both"/>
        <w:rPr>
          <w:rFonts w:ascii="Segoe UI" w:hAnsi="Segoe UI" w:cs="Segoe UI"/>
          <w:lang w:eastAsia="pl-PL"/>
        </w:rPr>
      </w:pPr>
      <w:r w:rsidRPr="007F5EB7">
        <w:rPr>
          <w:rFonts w:ascii="Segoe UI" w:hAnsi="Segoe UI" w:cs="Segoe UI"/>
          <w:lang w:eastAsia="pl-PL"/>
        </w:rPr>
        <w:t xml:space="preserve">Termin składania ofert: do dnia </w:t>
      </w:r>
      <w:r w:rsidR="00593374">
        <w:rPr>
          <w:rFonts w:ascii="Segoe UI" w:hAnsi="Segoe UI" w:cs="Segoe UI"/>
          <w:b/>
          <w:lang w:eastAsia="pl-PL"/>
        </w:rPr>
        <w:t>06.06</w:t>
      </w:r>
      <w:r w:rsidR="007F5EB7" w:rsidRPr="007F5EB7">
        <w:rPr>
          <w:rFonts w:ascii="Segoe UI" w:hAnsi="Segoe UI" w:cs="Segoe UI"/>
          <w:b/>
          <w:lang w:eastAsia="pl-PL"/>
        </w:rPr>
        <w:t>.</w:t>
      </w:r>
      <w:r w:rsidR="00593374">
        <w:rPr>
          <w:rFonts w:ascii="Segoe UI" w:hAnsi="Segoe UI" w:cs="Segoe UI"/>
          <w:b/>
          <w:lang w:eastAsia="pl-PL"/>
        </w:rPr>
        <w:t>2022</w:t>
      </w:r>
      <w:r w:rsidR="00AD1975" w:rsidRPr="007F5EB7">
        <w:rPr>
          <w:rFonts w:ascii="Segoe UI" w:hAnsi="Segoe UI" w:cs="Segoe UI"/>
          <w:b/>
          <w:bCs/>
          <w:lang w:eastAsia="pl-PL"/>
        </w:rPr>
        <w:t xml:space="preserve"> r., do godziny </w:t>
      </w:r>
      <w:r w:rsidR="00593374">
        <w:rPr>
          <w:rFonts w:ascii="Segoe UI" w:hAnsi="Segoe UI" w:cs="Segoe UI"/>
          <w:b/>
          <w:bCs/>
          <w:lang w:eastAsia="pl-PL"/>
        </w:rPr>
        <w:t>08</w:t>
      </w:r>
      <w:r w:rsidR="00AD1975" w:rsidRPr="007F5EB7">
        <w:rPr>
          <w:rFonts w:ascii="Segoe UI" w:hAnsi="Segoe UI" w:cs="Segoe UI"/>
          <w:b/>
          <w:bCs/>
          <w:lang w:eastAsia="pl-PL"/>
        </w:rPr>
        <w:t>:00.</w:t>
      </w:r>
    </w:p>
    <w:p w:rsidR="002A3E4F" w:rsidRPr="007F5EB7" w:rsidRDefault="00DE4B3E" w:rsidP="00661F77">
      <w:pPr>
        <w:numPr>
          <w:ilvl w:val="0"/>
          <w:numId w:val="16"/>
        </w:numPr>
        <w:tabs>
          <w:tab w:val="num" w:pos="284"/>
        </w:tabs>
        <w:suppressAutoHyphens w:val="0"/>
        <w:ind w:left="284" w:hanging="284"/>
        <w:jc w:val="both"/>
        <w:rPr>
          <w:rFonts w:ascii="Segoe UI" w:hAnsi="Segoe UI" w:cs="Segoe UI"/>
          <w:lang w:eastAsia="pl-PL"/>
        </w:rPr>
      </w:pPr>
      <w:r w:rsidRPr="007F5EB7">
        <w:rPr>
          <w:rFonts w:ascii="Segoe UI" w:hAnsi="Segoe UI" w:cs="Segoe UI"/>
          <w:lang w:eastAsia="pl-PL"/>
        </w:rPr>
        <w:t>Termin otwarcia ofert</w:t>
      </w:r>
      <w:r w:rsidR="007F5EB7" w:rsidRPr="007F5EB7">
        <w:rPr>
          <w:rFonts w:ascii="Segoe UI" w:hAnsi="Segoe UI" w:cs="Segoe UI"/>
          <w:lang w:eastAsia="pl-PL"/>
        </w:rPr>
        <w:t xml:space="preserve"> </w:t>
      </w:r>
      <w:r w:rsidR="00593374">
        <w:rPr>
          <w:rFonts w:ascii="Segoe UI" w:hAnsi="Segoe UI" w:cs="Segoe UI"/>
          <w:b/>
          <w:lang w:eastAsia="pl-PL"/>
        </w:rPr>
        <w:t>06.06</w:t>
      </w:r>
      <w:r w:rsidR="007F5EB7" w:rsidRPr="007F5EB7">
        <w:rPr>
          <w:rFonts w:ascii="Segoe UI" w:hAnsi="Segoe UI" w:cs="Segoe UI"/>
          <w:b/>
          <w:lang w:eastAsia="pl-PL"/>
        </w:rPr>
        <w:t>.</w:t>
      </w:r>
      <w:r w:rsidR="00593374">
        <w:rPr>
          <w:rFonts w:ascii="Segoe UI" w:hAnsi="Segoe UI" w:cs="Segoe UI"/>
          <w:b/>
          <w:lang w:eastAsia="pl-PL"/>
        </w:rPr>
        <w:t>2022</w:t>
      </w:r>
      <w:r w:rsidR="00AD1975" w:rsidRPr="007F5EB7">
        <w:rPr>
          <w:rFonts w:ascii="Segoe UI" w:hAnsi="Segoe UI" w:cs="Segoe UI"/>
          <w:b/>
          <w:bCs/>
          <w:lang w:eastAsia="pl-PL"/>
        </w:rPr>
        <w:t xml:space="preserve"> r., godzina </w:t>
      </w:r>
      <w:r w:rsidR="00593374">
        <w:rPr>
          <w:rFonts w:ascii="Segoe UI" w:hAnsi="Segoe UI" w:cs="Segoe UI"/>
          <w:b/>
          <w:bCs/>
          <w:lang w:eastAsia="pl-PL"/>
        </w:rPr>
        <w:t>08</w:t>
      </w:r>
      <w:r w:rsidR="007F5EB7" w:rsidRPr="007F5EB7">
        <w:rPr>
          <w:rFonts w:ascii="Segoe UI" w:hAnsi="Segoe UI" w:cs="Segoe UI"/>
          <w:b/>
          <w:bCs/>
          <w:lang w:eastAsia="pl-PL"/>
        </w:rPr>
        <w:t>:30</w:t>
      </w:r>
      <w:r w:rsidR="00AD1975" w:rsidRPr="007F5EB7">
        <w:rPr>
          <w:rFonts w:ascii="Segoe UI" w:hAnsi="Segoe UI" w:cs="Segoe UI"/>
          <w:b/>
          <w:bCs/>
          <w:lang w:eastAsia="pl-PL"/>
        </w:rPr>
        <w:t>.</w:t>
      </w:r>
    </w:p>
    <w:p w:rsidR="002A3E4F" w:rsidRPr="002A3E4F" w:rsidRDefault="000000DD" w:rsidP="00661F77">
      <w:pPr>
        <w:numPr>
          <w:ilvl w:val="0"/>
          <w:numId w:val="16"/>
        </w:numPr>
        <w:tabs>
          <w:tab w:val="num" w:pos="284"/>
        </w:tabs>
        <w:suppressAutoHyphens w:val="0"/>
        <w:ind w:left="284" w:hanging="284"/>
        <w:jc w:val="both"/>
        <w:rPr>
          <w:rFonts w:ascii="Segoe UI" w:hAnsi="Segoe UI" w:cs="Segoe UI"/>
          <w:b/>
          <w:bCs/>
          <w:color w:val="000000"/>
          <w:lang w:eastAsia="pl-PL"/>
        </w:rPr>
      </w:pPr>
      <w:r w:rsidRPr="00731DA6">
        <w:rPr>
          <w:rFonts w:ascii="Segoe UI" w:hAnsi="Segoe UI" w:cs="Segoe UI"/>
        </w:rPr>
        <w:t>Otwarcie ofert n</w:t>
      </w:r>
      <w:r w:rsidR="00434961" w:rsidRPr="00731DA6">
        <w:rPr>
          <w:rFonts w:ascii="Segoe UI" w:hAnsi="Segoe UI" w:cs="Segoe UI"/>
        </w:rPr>
        <w:t>astą</w:t>
      </w:r>
      <w:r w:rsidRPr="00731DA6">
        <w:rPr>
          <w:rFonts w:ascii="Segoe UI" w:hAnsi="Segoe UI" w:cs="Segoe UI"/>
        </w:rPr>
        <w:t>pi</w:t>
      </w:r>
      <w:r w:rsidR="002A3E4F" w:rsidRPr="00731DA6">
        <w:rPr>
          <w:rFonts w:ascii="Segoe UI" w:hAnsi="Segoe UI" w:cs="Segoe UI"/>
        </w:rPr>
        <w:t xml:space="preserve"> poprzez użycie mechanizmu do odszyfrowania </w:t>
      </w:r>
      <w:r w:rsidR="002A3E4F" w:rsidRPr="002A3E4F">
        <w:rPr>
          <w:rFonts w:ascii="Segoe UI" w:hAnsi="Segoe UI" w:cs="Segoe UI"/>
        </w:rPr>
        <w:t xml:space="preserve">ofert dostępnego </w:t>
      </w:r>
      <w:r w:rsidR="00A70A23">
        <w:rPr>
          <w:rFonts w:ascii="Segoe UI" w:hAnsi="Segoe UI" w:cs="Segoe UI"/>
        </w:rPr>
        <w:t>po </w:t>
      </w:r>
      <w:r w:rsidR="002A3E4F" w:rsidRPr="002A3E4F">
        <w:rPr>
          <w:rFonts w:ascii="Segoe UI" w:hAnsi="Segoe UI" w:cs="Segoe UI"/>
        </w:rPr>
        <w:t xml:space="preserve">zalogowaniu w zakładce Deszyfrowanie </w:t>
      </w:r>
      <w:r>
        <w:rPr>
          <w:rFonts w:ascii="Segoe UI" w:hAnsi="Segoe UI" w:cs="Segoe UI"/>
        </w:rPr>
        <w:t>na miniPortalu i nast</w:t>
      </w:r>
      <w:r w:rsidR="00434961">
        <w:rPr>
          <w:rFonts w:ascii="Segoe UI" w:hAnsi="Segoe UI" w:cs="Segoe UI"/>
        </w:rPr>
        <w:t>ą</w:t>
      </w:r>
      <w:r>
        <w:rPr>
          <w:rFonts w:ascii="Segoe UI" w:hAnsi="Segoe UI" w:cs="Segoe UI"/>
        </w:rPr>
        <w:t>pi</w:t>
      </w:r>
      <w:r w:rsidR="002A3E4F" w:rsidRPr="002A3E4F">
        <w:rPr>
          <w:rFonts w:ascii="Segoe UI" w:hAnsi="Segoe UI" w:cs="Segoe UI"/>
        </w:rPr>
        <w:t xml:space="preserve"> poprzez wskazanie pliku</w:t>
      </w:r>
      <w:r w:rsidR="00A70A23">
        <w:rPr>
          <w:rFonts w:ascii="Segoe UI" w:hAnsi="Segoe UI" w:cs="Segoe UI"/>
        </w:rPr>
        <w:t xml:space="preserve"> do </w:t>
      </w:r>
      <w:r w:rsidR="002A3E4F" w:rsidRPr="002A3E4F">
        <w:rPr>
          <w:rFonts w:ascii="Segoe UI" w:hAnsi="Segoe UI" w:cs="Segoe UI"/>
        </w:rPr>
        <w:t>odszyfrowania.</w:t>
      </w:r>
    </w:p>
    <w:p w:rsidR="00DE4B3E" w:rsidRPr="007A38A7" w:rsidRDefault="00DE4B3E" w:rsidP="00661F77">
      <w:pPr>
        <w:numPr>
          <w:ilvl w:val="0"/>
          <w:numId w:val="16"/>
        </w:numPr>
        <w:tabs>
          <w:tab w:val="num" w:pos="284"/>
        </w:tabs>
        <w:suppressAutoHyphens w:val="0"/>
        <w:ind w:left="284" w:hanging="284"/>
        <w:jc w:val="both"/>
        <w:rPr>
          <w:rFonts w:ascii="Segoe UI" w:hAnsi="Segoe UI" w:cs="Segoe UI"/>
          <w:b/>
          <w:bCs/>
          <w:color w:val="000000"/>
          <w:lang w:eastAsia="pl-PL"/>
        </w:rPr>
      </w:pPr>
      <w:r w:rsidRPr="007A38A7">
        <w:rPr>
          <w:rFonts w:ascii="Segoe UI" w:hAnsi="Segoe UI" w:cs="Segoe UI"/>
          <w:color w:val="000000"/>
          <w:lang w:eastAsia="pl-PL"/>
        </w:rPr>
        <w:t>Niezwłocznie po otwarciu ofert Zamawiający udostępni na stronie internetowej</w:t>
      </w:r>
      <w:r w:rsidR="00B658ED" w:rsidRPr="007A38A7">
        <w:rPr>
          <w:rFonts w:ascii="Segoe UI" w:hAnsi="Segoe UI" w:cs="Segoe UI"/>
          <w:color w:val="000000"/>
          <w:lang w:eastAsia="pl-PL"/>
        </w:rPr>
        <w:t xml:space="preserve"> prowadzonego postępowania </w:t>
      </w:r>
      <w:r w:rsidRPr="007A38A7">
        <w:rPr>
          <w:rFonts w:ascii="Segoe UI" w:hAnsi="Segoe UI" w:cs="Segoe UI"/>
          <w:color w:val="000000"/>
          <w:lang w:eastAsia="pl-PL"/>
        </w:rPr>
        <w:t>informacje o:</w:t>
      </w:r>
    </w:p>
    <w:p w:rsidR="00DE4B3E" w:rsidRPr="007A38A7" w:rsidRDefault="00DE4B3E" w:rsidP="000D17D1">
      <w:pPr>
        <w:tabs>
          <w:tab w:val="left" w:pos="426"/>
          <w:tab w:val="left" w:pos="567"/>
        </w:tabs>
        <w:ind w:left="426" w:right="-108" w:hanging="426"/>
        <w:jc w:val="both"/>
        <w:rPr>
          <w:rFonts w:ascii="Segoe UI" w:hAnsi="Segoe UI" w:cs="Segoe UI"/>
        </w:rPr>
      </w:pPr>
      <w:r w:rsidRPr="007A38A7">
        <w:rPr>
          <w:rFonts w:ascii="Segoe UI" w:hAnsi="Segoe UI" w:cs="Segoe UI"/>
        </w:rPr>
        <w:t>6.1)</w:t>
      </w:r>
      <w:r w:rsidRPr="007A38A7">
        <w:rPr>
          <w:rFonts w:ascii="Segoe UI" w:hAnsi="Segoe UI" w:cs="Segoe UI"/>
        </w:rPr>
        <w:tab/>
        <w:t>nazwach albo imionach i nazwiskach oraz siedzibach lub miejscach prowadzone</w:t>
      </w:r>
      <w:r w:rsidR="008D0577">
        <w:rPr>
          <w:rFonts w:ascii="Segoe UI" w:hAnsi="Segoe UI" w:cs="Segoe UI"/>
        </w:rPr>
        <w:t>j działalności gospodarczej albo</w:t>
      </w:r>
      <w:r w:rsidRPr="007A38A7">
        <w:rPr>
          <w:rFonts w:ascii="Segoe UI" w:hAnsi="Segoe UI" w:cs="Segoe UI"/>
        </w:rPr>
        <w:t xml:space="preserve"> miejscach zamieszkania </w:t>
      </w:r>
      <w:r w:rsidR="00ED7662">
        <w:rPr>
          <w:rFonts w:ascii="Segoe UI" w:hAnsi="Segoe UI" w:cs="Segoe UI"/>
        </w:rPr>
        <w:t>W</w:t>
      </w:r>
      <w:r w:rsidRPr="007A38A7">
        <w:rPr>
          <w:rFonts w:ascii="Segoe UI" w:hAnsi="Segoe UI" w:cs="Segoe UI"/>
        </w:rPr>
        <w:t>ykonawców, których oferty zostały otwarte;</w:t>
      </w:r>
    </w:p>
    <w:p w:rsidR="00DE4B3E" w:rsidRPr="007A38A7" w:rsidRDefault="00DE4B3E" w:rsidP="000D17D1">
      <w:pPr>
        <w:tabs>
          <w:tab w:val="left" w:pos="426"/>
        </w:tabs>
        <w:ind w:left="709" w:right="-108" w:hanging="709"/>
        <w:jc w:val="both"/>
        <w:rPr>
          <w:rFonts w:ascii="Segoe UI" w:hAnsi="Segoe UI" w:cs="Segoe UI"/>
        </w:rPr>
      </w:pPr>
      <w:r w:rsidRPr="007A38A7">
        <w:rPr>
          <w:rFonts w:ascii="Segoe UI" w:hAnsi="Segoe UI" w:cs="Segoe UI"/>
        </w:rPr>
        <w:t>6.2)</w:t>
      </w:r>
      <w:r w:rsidRPr="007A38A7">
        <w:rPr>
          <w:rFonts w:ascii="Segoe UI" w:hAnsi="Segoe UI" w:cs="Segoe UI"/>
        </w:rPr>
        <w:tab/>
        <w:t>cenach zawartych w ofertach.</w:t>
      </w:r>
    </w:p>
    <w:p w:rsidR="00593374" w:rsidRPr="007A38A7" w:rsidRDefault="00593374">
      <w:pPr>
        <w:pStyle w:val="Tekstpodstawowy22"/>
        <w:tabs>
          <w:tab w:val="left" w:pos="851"/>
        </w:tabs>
        <w:spacing w:after="0" w:line="240" w:lineRule="auto"/>
        <w:jc w:val="both"/>
        <w:rPr>
          <w:rFonts w:ascii="Segoe UI" w:hAnsi="Segoe UI" w:cs="Segoe UI"/>
          <w:b/>
          <w:i/>
          <w:color w:val="000000"/>
        </w:rPr>
      </w:pPr>
    </w:p>
    <w:p w:rsidR="00796EAD" w:rsidRDefault="00F95C53" w:rsidP="00796EAD">
      <w:pPr>
        <w:pStyle w:val="Tekstpodstawowy22"/>
        <w:numPr>
          <w:ilvl w:val="0"/>
          <w:numId w:val="21"/>
        </w:numPr>
        <w:tabs>
          <w:tab w:val="left" w:pos="851"/>
        </w:tabs>
        <w:spacing w:after="0" w:line="240" w:lineRule="auto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  <w:bCs/>
        </w:rPr>
        <w:t>SPOSÓB</w:t>
      </w:r>
      <w:r w:rsidR="00DF63FC">
        <w:rPr>
          <w:rFonts w:ascii="Segoe UI" w:hAnsi="Segoe UI" w:cs="Segoe UI"/>
          <w:b/>
          <w:bCs/>
        </w:rPr>
        <w:t xml:space="preserve"> OBLICZENIA CENY</w:t>
      </w:r>
      <w:r w:rsidR="00796EAD">
        <w:rPr>
          <w:rFonts w:ascii="Segoe UI" w:hAnsi="Segoe UI" w:cs="Segoe UI"/>
          <w:b/>
          <w:bCs/>
        </w:rPr>
        <w:t xml:space="preserve"> </w:t>
      </w:r>
      <w:r w:rsidR="00796EAD" w:rsidRPr="00796EAD">
        <w:rPr>
          <w:rFonts w:ascii="Segoe UI" w:hAnsi="Segoe UI" w:cs="Segoe UI"/>
          <w:b/>
          <w:bCs/>
        </w:rPr>
        <w:t>– dotyczy Zadania nr 1, Zadania nr 2 i Zadania nr 3</w:t>
      </w:r>
    </w:p>
    <w:p w:rsidR="00F95C53" w:rsidRDefault="00F95C53" w:rsidP="000B3C1B">
      <w:pPr>
        <w:pStyle w:val="Tekstpodstawowy22"/>
        <w:tabs>
          <w:tab w:val="left" w:pos="567"/>
        </w:tabs>
        <w:spacing w:after="0" w:line="240" w:lineRule="auto"/>
        <w:ind w:left="567"/>
        <w:jc w:val="both"/>
        <w:rPr>
          <w:rFonts w:ascii="Segoe UI" w:hAnsi="Segoe UI" w:cs="Segoe UI"/>
          <w:b/>
          <w:bCs/>
        </w:rPr>
      </w:pPr>
    </w:p>
    <w:p w:rsidR="00F95C53" w:rsidRDefault="00F95C53" w:rsidP="00661F77">
      <w:pPr>
        <w:pStyle w:val="Tekstpodstawowy22"/>
        <w:numPr>
          <w:ilvl w:val="0"/>
          <w:numId w:val="8"/>
        </w:numPr>
        <w:spacing w:after="0" w:line="240" w:lineRule="auto"/>
        <w:ind w:left="567" w:hanging="425"/>
        <w:jc w:val="both"/>
        <w:rPr>
          <w:rFonts w:ascii="Segoe UI" w:hAnsi="Segoe UI" w:cs="Segoe UI"/>
          <w:bCs/>
        </w:rPr>
      </w:pPr>
      <w:r w:rsidRPr="00F95C53">
        <w:rPr>
          <w:rFonts w:ascii="Segoe UI" w:hAnsi="Segoe UI" w:cs="Segoe UI"/>
          <w:bCs/>
        </w:rPr>
        <w:t xml:space="preserve">Wykonawca poda w Formularzu ofertowym cenę w PLN. </w:t>
      </w:r>
      <w:r w:rsidR="000B3C1B">
        <w:rPr>
          <w:rFonts w:ascii="Segoe UI" w:hAnsi="Segoe UI" w:cs="Segoe UI"/>
          <w:bCs/>
        </w:rPr>
        <w:t>W cenie należy uwzględnić należne podatki, w tym podatek od towarów i usług – VAT. Cenę</w:t>
      </w:r>
      <w:r w:rsidR="009927C2">
        <w:rPr>
          <w:rFonts w:ascii="Segoe UI" w:hAnsi="Segoe UI" w:cs="Segoe UI"/>
          <w:bCs/>
        </w:rPr>
        <w:t xml:space="preserve"> należy podać cyfrowo (kwoty należy </w:t>
      </w:r>
      <w:r w:rsidR="000824C5">
        <w:rPr>
          <w:rFonts w:ascii="Segoe UI" w:hAnsi="Segoe UI" w:cs="Segoe UI"/>
          <w:bCs/>
        </w:rPr>
        <w:t xml:space="preserve">podawać </w:t>
      </w:r>
      <w:r w:rsidRPr="00F95C53">
        <w:rPr>
          <w:rFonts w:ascii="Segoe UI" w:hAnsi="Segoe UI" w:cs="Segoe UI"/>
          <w:bCs/>
        </w:rPr>
        <w:t xml:space="preserve">w zaokrągleniu do dwóch miejsc po przecinku). </w:t>
      </w:r>
    </w:p>
    <w:p w:rsidR="00F95C53" w:rsidRPr="00F95C53" w:rsidRDefault="00F95C53" w:rsidP="00661F77">
      <w:pPr>
        <w:pStyle w:val="Tekstpodstawowy22"/>
        <w:numPr>
          <w:ilvl w:val="0"/>
          <w:numId w:val="8"/>
        </w:numPr>
        <w:spacing w:after="0" w:line="240" w:lineRule="auto"/>
        <w:ind w:left="567" w:hanging="425"/>
        <w:jc w:val="both"/>
        <w:rPr>
          <w:rFonts w:ascii="Segoe UI" w:hAnsi="Segoe UI" w:cs="Segoe UI"/>
          <w:bCs/>
        </w:rPr>
      </w:pPr>
      <w:r w:rsidRPr="00F95C53">
        <w:rPr>
          <w:rFonts w:ascii="Segoe UI" w:hAnsi="Segoe UI" w:cs="Segoe UI"/>
          <w:bCs/>
        </w:rPr>
        <w:t xml:space="preserve">Cena musi obejmować wykonanie całego zamówienia.  </w:t>
      </w:r>
    </w:p>
    <w:p w:rsidR="00F95C53" w:rsidRPr="008D0577" w:rsidRDefault="00F95C53" w:rsidP="00661F77">
      <w:pPr>
        <w:pStyle w:val="Tekstpodstawowy22"/>
        <w:numPr>
          <w:ilvl w:val="0"/>
          <w:numId w:val="8"/>
        </w:numPr>
        <w:spacing w:after="0" w:line="240" w:lineRule="auto"/>
        <w:ind w:left="567" w:hanging="425"/>
        <w:jc w:val="both"/>
        <w:rPr>
          <w:rFonts w:ascii="Segoe UI" w:hAnsi="Segoe UI" w:cs="Segoe UI"/>
          <w:bCs/>
          <w:color w:val="FF0000"/>
        </w:rPr>
      </w:pPr>
      <w:r w:rsidRPr="008D0577">
        <w:rPr>
          <w:rFonts w:ascii="Segoe UI" w:hAnsi="Segoe UI" w:cs="Segoe UI"/>
          <w:bCs/>
        </w:rPr>
        <w:lastRenderedPageBreak/>
        <w:t>Cena powinna zawierać w sobie ewentualne opus</w:t>
      </w:r>
      <w:r w:rsidR="000B3C1B" w:rsidRPr="008D0577">
        <w:rPr>
          <w:rFonts w:ascii="Segoe UI" w:hAnsi="Segoe UI" w:cs="Segoe UI"/>
          <w:bCs/>
        </w:rPr>
        <w:t xml:space="preserve">ty proponowane przez Wykonawcę. </w:t>
      </w:r>
    </w:p>
    <w:p w:rsidR="00F95C53" w:rsidRPr="000B3C1B" w:rsidRDefault="00F95C53" w:rsidP="00661F77">
      <w:pPr>
        <w:pStyle w:val="Tekstpodstawowy22"/>
        <w:numPr>
          <w:ilvl w:val="0"/>
          <w:numId w:val="8"/>
        </w:numPr>
        <w:spacing w:after="0" w:line="240" w:lineRule="auto"/>
        <w:ind w:left="567" w:hanging="425"/>
        <w:jc w:val="both"/>
        <w:rPr>
          <w:rFonts w:ascii="Segoe UI" w:hAnsi="Segoe UI" w:cs="Segoe UI"/>
          <w:bCs/>
        </w:rPr>
      </w:pPr>
      <w:r w:rsidRPr="00F95C53">
        <w:rPr>
          <w:rFonts w:ascii="Segoe UI" w:hAnsi="Segoe UI" w:cs="Segoe UI"/>
          <w:bCs/>
        </w:rPr>
        <w:t xml:space="preserve">W cenie oferty Wykonawca ujmie wszystkie koszty związane z wykonaniem całego przedmiotu zamówienia.  </w:t>
      </w:r>
    </w:p>
    <w:p w:rsidR="00F95C53" w:rsidRDefault="00F95C53" w:rsidP="00661F77">
      <w:pPr>
        <w:pStyle w:val="Tekstpodstawowy22"/>
        <w:numPr>
          <w:ilvl w:val="0"/>
          <w:numId w:val="8"/>
        </w:numPr>
        <w:spacing w:after="0" w:line="240" w:lineRule="auto"/>
        <w:ind w:left="567" w:hanging="425"/>
        <w:jc w:val="both"/>
        <w:rPr>
          <w:rFonts w:ascii="Segoe UI" w:hAnsi="Segoe UI" w:cs="Segoe UI"/>
          <w:bCs/>
        </w:rPr>
      </w:pPr>
      <w:r w:rsidRPr="00F95C53">
        <w:rPr>
          <w:rFonts w:ascii="Segoe UI" w:hAnsi="Segoe UI" w:cs="Segoe UI"/>
          <w:bCs/>
        </w:rPr>
        <w:t>Zamawiający informuje, że w wyniku realizacji umowy nie będą prowadzone rozliczenia w innych walutach niż PLN.</w:t>
      </w:r>
    </w:p>
    <w:p w:rsidR="00682BD5" w:rsidRPr="00224A3B" w:rsidRDefault="00A72725" w:rsidP="00661F77">
      <w:pPr>
        <w:pStyle w:val="Tekstpodstawowy22"/>
        <w:numPr>
          <w:ilvl w:val="0"/>
          <w:numId w:val="8"/>
        </w:numPr>
        <w:spacing w:after="0" w:line="240" w:lineRule="auto"/>
        <w:ind w:left="567" w:hanging="425"/>
        <w:jc w:val="both"/>
        <w:rPr>
          <w:rFonts w:ascii="Segoe UI" w:hAnsi="Segoe UI" w:cs="Segoe UI"/>
          <w:bCs/>
        </w:rPr>
      </w:pPr>
      <w:r w:rsidRPr="00224A3B">
        <w:rPr>
          <w:rFonts w:ascii="Segoe UI" w:hAnsi="Segoe UI" w:cs="Segoe UI"/>
        </w:rPr>
        <w:t>Jeżeli została złożona oferta, której wy</w:t>
      </w:r>
      <w:r w:rsidR="00682BD5" w:rsidRPr="00224A3B">
        <w:rPr>
          <w:rFonts w:ascii="Segoe UI" w:hAnsi="Segoe UI" w:cs="Segoe UI"/>
        </w:rPr>
        <w:t>bór prowadziłby do powstania u Z</w:t>
      </w:r>
      <w:r w:rsidRPr="00224A3B">
        <w:rPr>
          <w:rFonts w:ascii="Segoe UI" w:hAnsi="Segoe UI" w:cs="Segoe UI"/>
        </w:rPr>
        <w:t xml:space="preserve">amawiającego obowiązku podatkowego zgodnie z ustawą z dnia 11 marca 2004 r. o podatku od towarów i usług </w:t>
      </w:r>
      <w:r w:rsidR="000D17D1">
        <w:rPr>
          <w:rFonts w:ascii="Segoe UI" w:hAnsi="Segoe UI" w:cs="Segoe UI"/>
        </w:rPr>
        <w:t>(Dz. U. </w:t>
      </w:r>
      <w:r w:rsidRPr="00224A3B">
        <w:rPr>
          <w:rFonts w:ascii="Segoe UI" w:hAnsi="Segoe UI" w:cs="Segoe UI"/>
        </w:rPr>
        <w:t>z 20</w:t>
      </w:r>
      <w:r w:rsidR="00B331F4" w:rsidRPr="00224A3B">
        <w:rPr>
          <w:rFonts w:ascii="Segoe UI" w:hAnsi="Segoe UI" w:cs="Segoe UI"/>
        </w:rPr>
        <w:t>2</w:t>
      </w:r>
      <w:r w:rsidR="000D17D1">
        <w:rPr>
          <w:rFonts w:ascii="Segoe UI" w:hAnsi="Segoe UI" w:cs="Segoe UI"/>
        </w:rPr>
        <w:t>1</w:t>
      </w:r>
      <w:r w:rsidRPr="00224A3B">
        <w:rPr>
          <w:rFonts w:ascii="Segoe UI" w:hAnsi="Segoe UI" w:cs="Segoe UI"/>
        </w:rPr>
        <w:t> </w:t>
      </w:r>
      <w:r w:rsidR="00682BD5" w:rsidRPr="00224A3B">
        <w:rPr>
          <w:rFonts w:ascii="Segoe UI" w:hAnsi="Segoe UI" w:cs="Segoe UI"/>
        </w:rPr>
        <w:t xml:space="preserve">r. poz. </w:t>
      </w:r>
      <w:r w:rsidR="000D17D1">
        <w:rPr>
          <w:rFonts w:ascii="Segoe UI" w:hAnsi="Segoe UI" w:cs="Segoe UI"/>
        </w:rPr>
        <w:t>685</w:t>
      </w:r>
      <w:r w:rsidR="00682BD5" w:rsidRPr="00224A3B">
        <w:rPr>
          <w:rFonts w:ascii="Segoe UI" w:hAnsi="Segoe UI" w:cs="Segoe UI"/>
        </w:rPr>
        <w:t xml:space="preserve"> z późn. zm.</w:t>
      </w:r>
      <w:r w:rsidRPr="00224A3B">
        <w:rPr>
          <w:rFonts w:ascii="Segoe UI" w:hAnsi="Segoe UI" w:cs="Segoe UI"/>
        </w:rPr>
        <w:t xml:space="preserve">), dla celów zastosowania kryterium ceny </w:t>
      </w:r>
      <w:r w:rsidR="00682BD5" w:rsidRPr="00224A3B">
        <w:rPr>
          <w:rFonts w:ascii="Segoe UI" w:hAnsi="Segoe UI" w:cs="Segoe UI"/>
        </w:rPr>
        <w:t>Zamawiający doliczy</w:t>
      </w:r>
      <w:r w:rsidRPr="00224A3B">
        <w:rPr>
          <w:rFonts w:ascii="Segoe UI" w:hAnsi="Segoe UI" w:cs="Segoe UI"/>
        </w:rPr>
        <w:t xml:space="preserve"> do przedstawionej w tej ofercie ceny kwotę podatku od towarów i usług, którą miałby obowiązek rozliczyć.</w:t>
      </w:r>
    </w:p>
    <w:p w:rsidR="00A72725" w:rsidRPr="00224A3B" w:rsidRDefault="00A72725" w:rsidP="00661F77">
      <w:pPr>
        <w:pStyle w:val="Tekstpodstawowy22"/>
        <w:numPr>
          <w:ilvl w:val="0"/>
          <w:numId w:val="8"/>
        </w:numPr>
        <w:spacing w:after="0" w:line="240" w:lineRule="auto"/>
        <w:ind w:left="567" w:hanging="425"/>
        <w:jc w:val="both"/>
        <w:rPr>
          <w:rFonts w:ascii="Segoe UI" w:hAnsi="Segoe UI" w:cs="Segoe UI"/>
          <w:bCs/>
        </w:rPr>
      </w:pPr>
      <w:r w:rsidRPr="00224A3B">
        <w:rPr>
          <w:rFonts w:ascii="Segoe UI" w:hAnsi="Segoe UI" w:cs="Segoe UI"/>
        </w:rPr>
        <w:t>W</w:t>
      </w:r>
      <w:r w:rsidR="00682BD5" w:rsidRPr="00224A3B">
        <w:rPr>
          <w:rFonts w:ascii="Segoe UI" w:hAnsi="Segoe UI" w:cs="Segoe UI"/>
        </w:rPr>
        <w:t xml:space="preserve"> ofercie, o której mowa w ppkt </w:t>
      </w:r>
      <w:r w:rsidR="000824C5">
        <w:rPr>
          <w:rFonts w:ascii="Segoe UI" w:hAnsi="Segoe UI" w:cs="Segoe UI"/>
        </w:rPr>
        <w:t>6</w:t>
      </w:r>
      <w:r w:rsidR="008D0577">
        <w:rPr>
          <w:rFonts w:ascii="Segoe UI" w:hAnsi="Segoe UI" w:cs="Segoe UI"/>
        </w:rPr>
        <w:t>, W</w:t>
      </w:r>
      <w:r w:rsidRPr="00224A3B">
        <w:rPr>
          <w:rFonts w:ascii="Segoe UI" w:hAnsi="Segoe UI" w:cs="Segoe UI"/>
        </w:rPr>
        <w:t>ykonawca ma obowiązek:</w:t>
      </w:r>
    </w:p>
    <w:p w:rsidR="00A72725" w:rsidRPr="00A72725" w:rsidRDefault="001B66CB" w:rsidP="00DA7234">
      <w:pPr>
        <w:tabs>
          <w:tab w:val="num" w:pos="567"/>
        </w:tabs>
        <w:ind w:left="567" w:hanging="425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7</w:t>
      </w:r>
      <w:r w:rsidR="00682BD5" w:rsidRPr="00682BD5">
        <w:rPr>
          <w:rFonts w:ascii="Segoe UI" w:hAnsi="Segoe UI" w:cs="Segoe UI"/>
        </w:rPr>
        <w:t xml:space="preserve">.1) </w:t>
      </w:r>
      <w:r w:rsidR="00A72725" w:rsidRPr="00A72725">
        <w:rPr>
          <w:rFonts w:ascii="Segoe UI" w:hAnsi="Segoe UI" w:cs="Segoe UI"/>
        </w:rPr>
        <w:t>poinformowa</w:t>
      </w:r>
      <w:r w:rsidR="008D0577">
        <w:rPr>
          <w:rFonts w:ascii="Segoe UI" w:hAnsi="Segoe UI" w:cs="Segoe UI"/>
        </w:rPr>
        <w:t>nia Z</w:t>
      </w:r>
      <w:r w:rsidR="00A72725" w:rsidRPr="00A72725">
        <w:rPr>
          <w:rFonts w:ascii="Segoe UI" w:hAnsi="Segoe UI" w:cs="Segoe UI"/>
        </w:rPr>
        <w:t>amawiającego, że wybór jego oferty będzie prowadził do powstania u </w:t>
      </w:r>
      <w:r w:rsidR="00ED7662">
        <w:rPr>
          <w:rFonts w:ascii="Segoe UI" w:hAnsi="Segoe UI" w:cs="Segoe UI"/>
        </w:rPr>
        <w:t>Z</w:t>
      </w:r>
      <w:r w:rsidR="00A72725" w:rsidRPr="00A72725">
        <w:rPr>
          <w:rFonts w:ascii="Segoe UI" w:hAnsi="Segoe UI" w:cs="Segoe UI"/>
        </w:rPr>
        <w:t>amawiającego obowiązku podatkowego;</w:t>
      </w:r>
    </w:p>
    <w:p w:rsidR="00A72725" w:rsidRPr="00A72725" w:rsidRDefault="001B66CB" w:rsidP="00DA7234">
      <w:pPr>
        <w:tabs>
          <w:tab w:val="num" w:pos="567"/>
        </w:tabs>
        <w:ind w:left="567" w:hanging="425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7</w:t>
      </w:r>
      <w:r w:rsidR="00682BD5" w:rsidRPr="00682BD5">
        <w:rPr>
          <w:rFonts w:ascii="Segoe UI" w:hAnsi="Segoe UI" w:cs="Segoe UI"/>
        </w:rPr>
        <w:t>.</w:t>
      </w:r>
      <w:r w:rsidR="00A72725" w:rsidRPr="00A72725">
        <w:rPr>
          <w:rFonts w:ascii="Segoe UI" w:hAnsi="Segoe UI" w:cs="Segoe UI"/>
        </w:rPr>
        <w:t>2) wskazania nazwy (rodzaju) towaru lub usługi, których dostawa lub świadczenie będą prowadziły do powstania obowiązku podatkowego;</w:t>
      </w:r>
    </w:p>
    <w:p w:rsidR="00A72725" w:rsidRPr="00A72725" w:rsidRDefault="001B66CB" w:rsidP="00DA7234">
      <w:pPr>
        <w:tabs>
          <w:tab w:val="num" w:pos="567"/>
        </w:tabs>
        <w:ind w:left="567" w:hanging="425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7</w:t>
      </w:r>
      <w:r w:rsidR="00682BD5" w:rsidRPr="00682BD5">
        <w:rPr>
          <w:rFonts w:ascii="Segoe UI" w:hAnsi="Segoe UI" w:cs="Segoe UI"/>
        </w:rPr>
        <w:t>.</w:t>
      </w:r>
      <w:r w:rsidR="00A72725" w:rsidRPr="00A72725">
        <w:rPr>
          <w:rFonts w:ascii="Segoe UI" w:hAnsi="Segoe UI" w:cs="Segoe UI"/>
        </w:rPr>
        <w:t>3) wskazania wartości towaru lub usługi objętego obowiązkiem podatkowym</w:t>
      </w:r>
      <w:r w:rsidR="00B65FA6">
        <w:rPr>
          <w:rFonts w:ascii="Segoe UI" w:hAnsi="Segoe UI" w:cs="Segoe UI"/>
        </w:rPr>
        <w:t xml:space="preserve"> Z</w:t>
      </w:r>
      <w:r w:rsidR="00A72725" w:rsidRPr="00A72725">
        <w:rPr>
          <w:rFonts w:ascii="Segoe UI" w:hAnsi="Segoe UI" w:cs="Segoe UI"/>
        </w:rPr>
        <w:t>amawiającego, bez kwoty podatku;</w:t>
      </w:r>
    </w:p>
    <w:p w:rsidR="00A72725" w:rsidRPr="00A72725" w:rsidRDefault="001B66CB" w:rsidP="00DA7234">
      <w:pPr>
        <w:tabs>
          <w:tab w:val="num" w:pos="567"/>
        </w:tabs>
        <w:ind w:left="567" w:hanging="425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7</w:t>
      </w:r>
      <w:r w:rsidR="00682BD5" w:rsidRPr="00682BD5">
        <w:rPr>
          <w:rFonts w:ascii="Segoe UI" w:hAnsi="Segoe UI" w:cs="Segoe UI"/>
        </w:rPr>
        <w:t>.</w:t>
      </w:r>
      <w:r w:rsidR="00A72725" w:rsidRPr="00A72725">
        <w:rPr>
          <w:rFonts w:ascii="Segoe UI" w:hAnsi="Segoe UI" w:cs="Segoe UI"/>
        </w:rPr>
        <w:t>4) wskazania stawki podatku od towarów i</w:t>
      </w:r>
      <w:r w:rsidR="00B65FA6">
        <w:rPr>
          <w:rFonts w:ascii="Segoe UI" w:hAnsi="Segoe UI" w:cs="Segoe UI"/>
        </w:rPr>
        <w:t xml:space="preserve"> usług, która zgodnie z wiedzą W</w:t>
      </w:r>
      <w:r w:rsidR="00A72725" w:rsidRPr="00A72725">
        <w:rPr>
          <w:rFonts w:ascii="Segoe UI" w:hAnsi="Segoe UI" w:cs="Segoe UI"/>
        </w:rPr>
        <w:t>ykonawcy, będzie miała zastosowanie.</w:t>
      </w:r>
    </w:p>
    <w:p w:rsidR="00682BD5" w:rsidRPr="00A34CF8" w:rsidRDefault="00682BD5" w:rsidP="00224A3B">
      <w:pPr>
        <w:pStyle w:val="Default"/>
        <w:tabs>
          <w:tab w:val="num" w:pos="567"/>
        </w:tabs>
        <w:ind w:left="284" w:hanging="142"/>
        <w:rPr>
          <w:rFonts w:ascii="Segoe UI" w:eastAsia="Segoe UI" w:hAnsi="Segoe UI" w:cs="Segoe UI"/>
          <w:b w:val="0"/>
          <w:bCs w:val="0"/>
          <w:sz w:val="20"/>
          <w:szCs w:val="20"/>
        </w:rPr>
      </w:pPr>
    </w:p>
    <w:p w:rsidR="00682BD5" w:rsidRPr="001B66CB" w:rsidRDefault="007F5EB7" w:rsidP="001B66CB">
      <w:pPr>
        <w:pStyle w:val="Akapitzlist"/>
        <w:numPr>
          <w:ilvl w:val="0"/>
          <w:numId w:val="21"/>
        </w:numPr>
        <w:rPr>
          <w:rFonts w:ascii="Segoe UI" w:hAnsi="Segoe UI" w:cs="Segoe UI"/>
          <w:b/>
          <w:bCs/>
          <w:sz w:val="20"/>
        </w:rPr>
      </w:pPr>
      <w:r>
        <w:rPr>
          <w:rFonts w:ascii="Segoe UI" w:hAnsi="Segoe UI" w:cs="Segoe UI"/>
          <w:b/>
          <w:bCs/>
          <w:sz w:val="20"/>
        </w:rPr>
        <w:t xml:space="preserve">OPIS KRYTERIÓW </w:t>
      </w:r>
      <w:r w:rsidR="00682BD5" w:rsidRPr="001B66CB">
        <w:rPr>
          <w:rFonts w:ascii="Segoe UI" w:hAnsi="Segoe UI" w:cs="Segoe UI"/>
          <w:b/>
          <w:bCs/>
          <w:sz w:val="20"/>
        </w:rPr>
        <w:t>I SPOSOBU OCENY OFERT</w:t>
      </w:r>
      <w:r w:rsidR="001B66CB" w:rsidRPr="001B66CB">
        <w:rPr>
          <w:b/>
          <w:sz w:val="20"/>
        </w:rPr>
        <w:t xml:space="preserve"> </w:t>
      </w:r>
      <w:r w:rsidR="001B66CB">
        <w:rPr>
          <w:b/>
          <w:sz w:val="20"/>
        </w:rPr>
        <w:t xml:space="preserve">- </w:t>
      </w:r>
      <w:r w:rsidR="001B66CB" w:rsidRPr="001B66CB">
        <w:rPr>
          <w:rFonts w:ascii="Segoe UI" w:hAnsi="Segoe UI" w:cs="Segoe UI"/>
          <w:b/>
          <w:bCs/>
          <w:sz w:val="20"/>
        </w:rPr>
        <w:t>dotyczy Zadania nr 1</w:t>
      </w:r>
      <w:r w:rsidR="009927C2">
        <w:rPr>
          <w:rFonts w:ascii="Segoe UI" w:hAnsi="Segoe UI" w:cs="Segoe UI"/>
          <w:b/>
          <w:bCs/>
          <w:sz w:val="20"/>
        </w:rPr>
        <w:t>,</w:t>
      </w:r>
      <w:r w:rsidR="001B66CB" w:rsidRPr="001B66CB">
        <w:rPr>
          <w:rFonts w:ascii="Segoe UI" w:hAnsi="Segoe UI" w:cs="Segoe UI"/>
          <w:b/>
          <w:bCs/>
          <w:sz w:val="20"/>
        </w:rPr>
        <w:t xml:space="preserve"> Zadania</w:t>
      </w:r>
      <w:r w:rsidR="001B66CB">
        <w:rPr>
          <w:rFonts w:ascii="Segoe UI" w:hAnsi="Segoe UI" w:cs="Segoe UI"/>
          <w:b/>
          <w:bCs/>
          <w:sz w:val="20"/>
        </w:rPr>
        <w:t xml:space="preserve"> nr 2</w:t>
      </w:r>
      <w:r w:rsidR="009927C2">
        <w:rPr>
          <w:rFonts w:ascii="Segoe UI" w:hAnsi="Segoe UI" w:cs="Segoe UI"/>
          <w:b/>
          <w:bCs/>
          <w:sz w:val="20"/>
        </w:rPr>
        <w:t xml:space="preserve"> </w:t>
      </w:r>
      <w:r w:rsidR="009927C2">
        <w:rPr>
          <w:rFonts w:ascii="Segoe UI" w:hAnsi="Segoe UI" w:cs="Segoe UI"/>
          <w:b/>
          <w:bCs/>
          <w:sz w:val="20"/>
        </w:rPr>
        <w:br/>
        <w:t>i Zadania nr 3</w:t>
      </w:r>
    </w:p>
    <w:p w:rsidR="00DA7234" w:rsidRPr="007F5EB7" w:rsidRDefault="00DA7234" w:rsidP="007F5EB7">
      <w:pPr>
        <w:suppressAutoHyphens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lang w:eastAsia="pl-PL"/>
        </w:rPr>
      </w:pPr>
      <w:r w:rsidRPr="00DA7234">
        <w:rPr>
          <w:rFonts w:ascii="Segoe UI" w:hAnsi="Segoe UI" w:cs="Segoe UI"/>
          <w:color w:val="000000"/>
          <w:lang w:eastAsia="pl-PL"/>
        </w:rPr>
        <w:t>Przy wyborze oferty Zamawiający będzie się kierował następującym kryterium</w:t>
      </w:r>
      <w:r w:rsidR="001B66CB">
        <w:rPr>
          <w:rFonts w:ascii="Segoe UI" w:hAnsi="Segoe UI" w:cs="Segoe UI"/>
          <w:color w:val="000000"/>
          <w:lang w:eastAsia="pl-PL"/>
        </w:rPr>
        <w:t>:</w:t>
      </w:r>
      <w:r w:rsidR="007F5EB7">
        <w:rPr>
          <w:rFonts w:ascii="Segoe UI" w:hAnsi="Segoe UI" w:cs="Segoe UI"/>
          <w:color w:val="000000"/>
          <w:lang w:eastAsia="pl-PL"/>
        </w:rPr>
        <w:t xml:space="preserve"> </w:t>
      </w:r>
      <w:r w:rsidR="00714273">
        <w:rPr>
          <w:rFonts w:ascii="Segoe UI" w:hAnsi="Segoe UI" w:cs="Segoe UI"/>
          <w:b/>
          <w:lang w:eastAsia="pl-PL"/>
        </w:rPr>
        <w:t>Cena (C)</w:t>
      </w:r>
      <w:r w:rsidR="007F5EB7">
        <w:rPr>
          <w:rFonts w:ascii="Segoe UI" w:hAnsi="Segoe UI" w:cs="Segoe UI"/>
          <w:b/>
          <w:lang w:eastAsia="pl-PL"/>
        </w:rPr>
        <w:t>.</w:t>
      </w:r>
    </w:p>
    <w:p w:rsidR="00DA7234" w:rsidRPr="00DA7234" w:rsidRDefault="00DA7234" w:rsidP="00DA7234">
      <w:pPr>
        <w:widowControl w:val="0"/>
        <w:tabs>
          <w:tab w:val="left" w:pos="426"/>
        </w:tabs>
        <w:autoSpaceDE w:val="0"/>
        <w:jc w:val="both"/>
        <w:rPr>
          <w:rFonts w:ascii="Segoe UI" w:eastAsia="Lucida Sans Unicode" w:hAnsi="Segoe UI" w:cs="Segoe UI"/>
          <w:bCs/>
          <w:lang w:eastAsia="pl-PL"/>
        </w:rPr>
      </w:pPr>
      <w:r w:rsidRPr="00DA7234">
        <w:rPr>
          <w:rFonts w:ascii="Segoe UI" w:hAnsi="Segoe UI" w:cs="Segoe UI"/>
          <w:bCs/>
          <w:lang w:eastAsia="pl-PL"/>
        </w:rPr>
        <w:t>Oferty oceniane będą punktowo w przyjętej skali 100 pkt.</w:t>
      </w:r>
      <w:r w:rsidRPr="00DA7234">
        <w:rPr>
          <w:rFonts w:ascii="Segoe UI" w:hAnsi="Segoe UI" w:cs="Segoe UI"/>
          <w:bCs/>
          <w:lang w:eastAsia="pl-PL"/>
        </w:rPr>
        <w:tab/>
      </w:r>
      <w:r w:rsidRPr="00DA7234">
        <w:rPr>
          <w:rFonts w:ascii="Segoe UI" w:eastAsia="Lucida Sans Unicode" w:hAnsi="Segoe UI" w:cs="Segoe UI"/>
          <w:bCs/>
          <w:lang w:eastAsia="pl-PL"/>
        </w:rPr>
        <w:t xml:space="preserve"> </w:t>
      </w:r>
    </w:p>
    <w:p w:rsidR="00DA7234" w:rsidRPr="00DA7234" w:rsidRDefault="00DA7234" w:rsidP="00DA7234">
      <w:pPr>
        <w:widowControl w:val="0"/>
        <w:tabs>
          <w:tab w:val="left" w:pos="426"/>
        </w:tabs>
        <w:autoSpaceDE w:val="0"/>
        <w:jc w:val="both"/>
        <w:rPr>
          <w:rFonts w:ascii="Segoe UI" w:eastAsia="Lucida Sans Unicode" w:hAnsi="Segoe UI" w:cs="Segoe UI"/>
          <w:lang w:eastAsia="pl-PL"/>
        </w:rPr>
      </w:pPr>
      <w:r w:rsidRPr="00DA7234">
        <w:rPr>
          <w:rFonts w:ascii="Segoe UI" w:hAnsi="Segoe UI" w:cs="Segoe UI"/>
          <w:lang w:eastAsia="pl-PL"/>
        </w:rPr>
        <w:t>Za najkorzystniejszą zostanie uznana oferta, która uzyska najwyższą liczbę punktów.</w:t>
      </w:r>
      <w:r w:rsidRPr="00DA7234">
        <w:rPr>
          <w:rFonts w:ascii="Segoe UI" w:eastAsia="Lucida Sans Unicode" w:hAnsi="Segoe UI" w:cs="Segoe UI"/>
          <w:lang w:eastAsia="pl-PL"/>
        </w:rPr>
        <w:t xml:space="preserve"> </w:t>
      </w:r>
    </w:p>
    <w:p w:rsidR="00DA7234" w:rsidRPr="00DA7234" w:rsidRDefault="00DA7234" w:rsidP="00DA7234">
      <w:pPr>
        <w:widowControl w:val="0"/>
        <w:tabs>
          <w:tab w:val="left" w:pos="426"/>
        </w:tabs>
        <w:autoSpaceDE w:val="0"/>
        <w:jc w:val="both"/>
        <w:rPr>
          <w:rFonts w:ascii="Segoe UI" w:hAnsi="Segoe UI" w:cs="Segoe UI"/>
          <w:bCs/>
          <w:lang w:eastAsia="pl-PL"/>
        </w:rPr>
      </w:pPr>
      <w:r w:rsidRPr="00DA7234">
        <w:rPr>
          <w:rFonts w:ascii="Segoe UI" w:hAnsi="Segoe UI" w:cs="Segoe UI"/>
          <w:bCs/>
          <w:lang w:eastAsia="pl-PL"/>
        </w:rPr>
        <w:t>Obliczenia dokonywane będą z dokładnością do dwóch miejsc po przecinku.</w:t>
      </w:r>
    </w:p>
    <w:p w:rsidR="007F5EB7" w:rsidRDefault="00DA7234" w:rsidP="00DA7234">
      <w:pPr>
        <w:suppressAutoHyphens w:val="0"/>
        <w:jc w:val="both"/>
        <w:rPr>
          <w:rFonts w:ascii="Segoe UI" w:hAnsi="Segoe UI" w:cs="Segoe UI"/>
          <w:b/>
          <w:bCs/>
          <w:lang w:eastAsia="pl-PL"/>
        </w:rPr>
      </w:pPr>
      <w:r w:rsidRPr="00DA7234">
        <w:rPr>
          <w:rFonts w:ascii="Segoe UI" w:hAnsi="Segoe UI" w:cs="Segoe UI"/>
          <w:lang w:eastAsia="pl-PL"/>
        </w:rPr>
        <w:t xml:space="preserve">Maksymalna ilość punktów, jaką może osiągnąć oferta za kryterium „cena” wynosi </w:t>
      </w:r>
      <w:r w:rsidRPr="00DA7234">
        <w:rPr>
          <w:rFonts w:ascii="Segoe UI" w:hAnsi="Segoe UI" w:cs="Segoe UI"/>
          <w:b/>
          <w:bCs/>
          <w:lang w:eastAsia="pl-PL"/>
        </w:rPr>
        <w:t>100 pkt.</w:t>
      </w:r>
    </w:p>
    <w:p w:rsidR="007F5EB7" w:rsidRDefault="00DA7234" w:rsidP="00DA7234">
      <w:pPr>
        <w:suppressAutoHyphens w:val="0"/>
        <w:jc w:val="both"/>
        <w:rPr>
          <w:rFonts w:ascii="Segoe UI" w:hAnsi="Segoe UI" w:cs="Segoe UI"/>
          <w:color w:val="000000"/>
          <w:lang w:eastAsia="pl-PL"/>
        </w:rPr>
      </w:pPr>
      <w:r w:rsidRPr="00DA7234">
        <w:rPr>
          <w:rFonts w:ascii="Segoe UI" w:hAnsi="Segoe UI" w:cs="Segoe UI"/>
          <w:color w:val="000000"/>
          <w:lang w:eastAsia="pl-PL"/>
        </w:rPr>
        <w:tab/>
      </w:r>
    </w:p>
    <w:p w:rsidR="00DA7234" w:rsidRPr="00DA7234" w:rsidRDefault="00DA7234" w:rsidP="00DA7234">
      <w:pPr>
        <w:suppressAutoHyphens w:val="0"/>
        <w:jc w:val="both"/>
        <w:rPr>
          <w:rFonts w:ascii="Segoe UI" w:hAnsi="Segoe UI" w:cs="Segoe UI"/>
          <w:bCs/>
          <w:color w:val="000000"/>
          <w:lang w:eastAsia="pl-PL"/>
        </w:rPr>
      </w:pPr>
      <w:r w:rsidRPr="00DA7234">
        <w:rPr>
          <w:rFonts w:ascii="Segoe UI" w:hAnsi="Segoe UI" w:cs="Segoe UI"/>
          <w:color w:val="000000"/>
          <w:lang w:eastAsia="pl-PL"/>
        </w:rPr>
        <w:tab/>
        <w:t xml:space="preserve">              </w:t>
      </w:r>
      <w:r w:rsidRPr="00DA7234">
        <w:rPr>
          <w:rFonts w:ascii="Segoe UI" w:hAnsi="Segoe UI" w:cs="Segoe UI"/>
          <w:bCs/>
          <w:color w:val="000000"/>
          <w:lang w:eastAsia="pl-PL"/>
        </w:rPr>
        <w:t>Cena najniższa</w:t>
      </w:r>
    </w:p>
    <w:p w:rsidR="00DA7234" w:rsidRPr="00DA7234" w:rsidRDefault="00DA7234" w:rsidP="00DA7234">
      <w:pPr>
        <w:suppressAutoHyphens w:val="0"/>
        <w:ind w:firstLine="708"/>
        <w:jc w:val="both"/>
        <w:rPr>
          <w:rFonts w:ascii="Segoe UI" w:hAnsi="Segoe UI" w:cs="Segoe UI"/>
          <w:bCs/>
          <w:color w:val="000000"/>
          <w:lang w:eastAsia="pl-PL"/>
        </w:rPr>
      </w:pPr>
      <w:r w:rsidRPr="00DA7234">
        <w:rPr>
          <w:rFonts w:ascii="Segoe UI" w:hAnsi="Segoe UI" w:cs="Segoe UI"/>
          <w:bCs/>
          <w:color w:val="000000"/>
          <w:lang w:eastAsia="pl-PL"/>
        </w:rPr>
        <w:t>C =   ---------</w:t>
      </w:r>
      <w:r w:rsidR="007F5EB7">
        <w:rPr>
          <w:rFonts w:ascii="Segoe UI" w:hAnsi="Segoe UI" w:cs="Segoe UI"/>
          <w:bCs/>
          <w:color w:val="000000"/>
          <w:lang w:eastAsia="pl-PL"/>
        </w:rPr>
        <w:t xml:space="preserve">------------------  x  100 pkt </w:t>
      </w:r>
    </w:p>
    <w:p w:rsidR="00DA7234" w:rsidRPr="00DA7234" w:rsidRDefault="00DA7234" w:rsidP="00DA7234">
      <w:pPr>
        <w:suppressAutoHyphens w:val="0"/>
        <w:ind w:firstLine="708"/>
        <w:jc w:val="both"/>
        <w:rPr>
          <w:rFonts w:ascii="Segoe UI" w:hAnsi="Segoe UI" w:cs="Segoe UI"/>
          <w:bCs/>
          <w:color w:val="000000"/>
          <w:lang w:eastAsia="pl-PL"/>
        </w:rPr>
      </w:pPr>
      <w:r w:rsidRPr="00DA7234">
        <w:rPr>
          <w:rFonts w:ascii="Segoe UI" w:hAnsi="Segoe UI" w:cs="Segoe UI"/>
          <w:bCs/>
          <w:color w:val="000000"/>
          <w:lang w:eastAsia="pl-PL"/>
        </w:rPr>
        <w:t xml:space="preserve">           Cena oferty badanej</w:t>
      </w:r>
    </w:p>
    <w:p w:rsidR="00682BD5" w:rsidRDefault="00682BD5" w:rsidP="00D062F7">
      <w:pPr>
        <w:suppressAutoHyphens w:val="0"/>
        <w:spacing w:line="259" w:lineRule="auto"/>
        <w:rPr>
          <w:lang w:eastAsia="pl-PL"/>
        </w:rPr>
      </w:pPr>
    </w:p>
    <w:p w:rsidR="00AF155A" w:rsidRPr="00AF155A" w:rsidRDefault="00682BD5" w:rsidP="00AF155A">
      <w:pPr>
        <w:numPr>
          <w:ilvl w:val="0"/>
          <w:numId w:val="21"/>
        </w:numPr>
        <w:suppressAutoHyphens w:val="0"/>
        <w:ind w:left="426" w:hanging="426"/>
        <w:contextualSpacing/>
        <w:jc w:val="both"/>
        <w:rPr>
          <w:rFonts w:ascii="Segoe UI" w:hAnsi="Segoe UI" w:cs="Segoe UI"/>
          <w:b/>
          <w:color w:val="000000"/>
        </w:rPr>
      </w:pPr>
      <w:r w:rsidRPr="00682BD5">
        <w:rPr>
          <w:rFonts w:ascii="Segoe UI" w:hAnsi="Segoe UI" w:cs="Segoe UI"/>
          <w:b/>
          <w:color w:val="000000"/>
        </w:rPr>
        <w:t>INFORMACJE O</w:t>
      </w:r>
      <w:r w:rsidR="00852DB1">
        <w:rPr>
          <w:rFonts w:ascii="Segoe UI" w:hAnsi="Segoe UI" w:cs="Segoe UI"/>
          <w:b/>
          <w:color w:val="000000"/>
        </w:rPr>
        <w:t xml:space="preserve"> FORMALNOŚCIACH, </w:t>
      </w:r>
      <w:r w:rsidR="00852DB1" w:rsidRPr="00852DB1">
        <w:rPr>
          <w:rFonts w:ascii="Segoe UI" w:hAnsi="Segoe UI" w:cs="Segoe UI"/>
          <w:b/>
        </w:rPr>
        <w:t xml:space="preserve">JAKIE </w:t>
      </w:r>
      <w:r w:rsidRPr="00852DB1">
        <w:rPr>
          <w:rFonts w:ascii="Segoe UI" w:hAnsi="Segoe UI" w:cs="Segoe UI"/>
          <w:b/>
        </w:rPr>
        <w:t>MUSZĄ ZOSTAĆ DOPEŁNIONE PO WYBORZE OFERTY W CELU ZAWARCIA UMOWY W SPRAWIE ZAMÓWIENIA PUBLICZNEGO</w:t>
      </w:r>
      <w:r w:rsidR="00DA7234">
        <w:rPr>
          <w:rFonts w:ascii="Segoe UI" w:hAnsi="Segoe UI" w:cs="Segoe UI"/>
          <w:b/>
        </w:rPr>
        <w:t xml:space="preserve"> – dotyczy </w:t>
      </w:r>
      <w:r w:rsidR="001B66CB">
        <w:rPr>
          <w:rFonts w:ascii="Segoe UI" w:hAnsi="Segoe UI" w:cs="Segoe UI"/>
          <w:b/>
        </w:rPr>
        <w:t>Zadania</w:t>
      </w:r>
      <w:r w:rsidR="009927C2">
        <w:rPr>
          <w:rFonts w:ascii="Segoe UI" w:hAnsi="Segoe UI" w:cs="Segoe UI"/>
          <w:b/>
        </w:rPr>
        <w:t xml:space="preserve"> nr 1, </w:t>
      </w:r>
      <w:r w:rsidR="001B66CB">
        <w:rPr>
          <w:rFonts w:ascii="Segoe UI" w:hAnsi="Segoe UI" w:cs="Segoe UI"/>
          <w:b/>
        </w:rPr>
        <w:t>Zadania</w:t>
      </w:r>
      <w:r w:rsidR="00DA7234">
        <w:rPr>
          <w:rFonts w:ascii="Segoe UI" w:hAnsi="Segoe UI" w:cs="Segoe UI"/>
          <w:b/>
        </w:rPr>
        <w:t xml:space="preserve"> nr 2</w:t>
      </w:r>
      <w:r w:rsidR="00AF155A">
        <w:rPr>
          <w:rFonts w:ascii="Segoe UI" w:hAnsi="Segoe UI" w:cs="Segoe UI"/>
          <w:b/>
        </w:rPr>
        <w:t xml:space="preserve"> i Zadania nr </w:t>
      </w:r>
      <w:r w:rsidR="00AF155A">
        <w:rPr>
          <w:rFonts w:ascii="Segoe UI" w:hAnsi="Segoe UI" w:cs="Segoe UI"/>
          <w:b/>
          <w:color w:val="000000"/>
        </w:rPr>
        <w:t>3</w:t>
      </w:r>
    </w:p>
    <w:p w:rsidR="00682BD5" w:rsidRPr="00682BD5" w:rsidRDefault="00682BD5" w:rsidP="00852DB1">
      <w:pPr>
        <w:jc w:val="both"/>
        <w:rPr>
          <w:rFonts w:ascii="Segoe UI" w:hAnsi="Segoe UI" w:cs="Segoe UI"/>
          <w:color w:val="00B050"/>
        </w:rPr>
      </w:pPr>
    </w:p>
    <w:p w:rsidR="00682BD5" w:rsidRPr="00335D76" w:rsidRDefault="00682BD5" w:rsidP="00335D76">
      <w:pPr>
        <w:jc w:val="both"/>
        <w:rPr>
          <w:rFonts w:ascii="Segoe UI" w:eastAsia="Calibri" w:hAnsi="Segoe UI" w:cs="Segoe UI"/>
          <w:lang w:eastAsia="en-US"/>
        </w:rPr>
      </w:pPr>
      <w:r w:rsidRPr="00682BD5">
        <w:rPr>
          <w:rFonts w:ascii="Segoe UI" w:eastAsia="Calibri" w:hAnsi="Segoe UI" w:cs="Segoe UI"/>
          <w:lang w:eastAsia="en-US"/>
        </w:rPr>
        <w:t xml:space="preserve">Wykonawca, któremu zostanie udzielone zamówienie, przedłoży Zamawiającemu przed </w:t>
      </w:r>
      <w:r w:rsidR="00852DB1">
        <w:rPr>
          <w:rFonts w:ascii="Segoe UI" w:eastAsia="Calibri" w:hAnsi="Segoe UI" w:cs="Segoe UI"/>
          <w:lang w:eastAsia="en-US"/>
        </w:rPr>
        <w:t xml:space="preserve">zawarciem </w:t>
      </w:r>
      <w:r w:rsidR="00335D76">
        <w:rPr>
          <w:rFonts w:ascii="Segoe UI" w:eastAsia="Calibri" w:hAnsi="Segoe UI" w:cs="Segoe UI"/>
          <w:lang w:eastAsia="en-US"/>
        </w:rPr>
        <w:t>umowy:</w:t>
      </w:r>
      <w:r w:rsidRPr="00B92827">
        <w:rPr>
          <w:rFonts w:ascii="Segoe UI" w:hAnsi="Segoe UI" w:cs="Segoe UI"/>
          <w:bCs/>
          <w:color w:val="00B050"/>
        </w:rPr>
        <w:t xml:space="preserve"> </w:t>
      </w:r>
    </w:p>
    <w:p w:rsidR="00335D76" w:rsidRPr="00352388" w:rsidRDefault="00C8716A" w:rsidP="00661F77">
      <w:pPr>
        <w:numPr>
          <w:ilvl w:val="0"/>
          <w:numId w:val="13"/>
        </w:numPr>
        <w:suppressAutoHyphens w:val="0"/>
        <w:ind w:left="284" w:hanging="284"/>
        <w:jc w:val="both"/>
        <w:rPr>
          <w:rFonts w:ascii="Segoe UI" w:eastAsia="Calibri" w:hAnsi="Segoe UI" w:cs="Segoe UI"/>
          <w:color w:val="FF0000"/>
          <w:lang w:eastAsia="en-US"/>
        </w:rPr>
      </w:pPr>
      <w:r>
        <w:rPr>
          <w:rFonts w:ascii="Segoe UI" w:eastAsia="Calibri" w:hAnsi="Segoe UI" w:cs="Segoe UI"/>
          <w:lang w:eastAsia="en-US"/>
        </w:rPr>
        <w:t>i</w:t>
      </w:r>
      <w:r w:rsidR="00B07A99">
        <w:rPr>
          <w:rFonts w:ascii="Segoe UI" w:eastAsia="Calibri" w:hAnsi="Segoe UI" w:cs="Segoe UI"/>
          <w:lang w:eastAsia="en-US"/>
        </w:rPr>
        <w:t xml:space="preserve">nformację dotyczącą wartości netto </w:t>
      </w:r>
      <w:r w:rsidR="00386920">
        <w:rPr>
          <w:rFonts w:ascii="Segoe UI" w:eastAsia="Calibri" w:hAnsi="Segoe UI" w:cs="Segoe UI"/>
          <w:lang w:eastAsia="en-US"/>
        </w:rPr>
        <w:t>przedmiotowego zamówienia;</w:t>
      </w:r>
    </w:p>
    <w:p w:rsidR="00682BD5" w:rsidRPr="00682BD5" w:rsidRDefault="00682BD5" w:rsidP="00661F77">
      <w:pPr>
        <w:numPr>
          <w:ilvl w:val="0"/>
          <w:numId w:val="13"/>
        </w:numPr>
        <w:suppressAutoHyphens w:val="0"/>
        <w:ind w:left="284" w:hanging="284"/>
        <w:jc w:val="both"/>
        <w:rPr>
          <w:rFonts w:ascii="Segoe UI" w:eastAsia="Calibri" w:hAnsi="Segoe UI" w:cs="Segoe UI"/>
          <w:lang w:eastAsia="en-US"/>
        </w:rPr>
      </w:pPr>
      <w:r w:rsidRPr="00682BD5">
        <w:rPr>
          <w:rFonts w:ascii="Segoe UI" w:hAnsi="Segoe UI" w:cs="Segoe UI"/>
          <w:bCs/>
        </w:rPr>
        <w:t>w</w:t>
      </w:r>
      <w:r w:rsidR="004C5273">
        <w:rPr>
          <w:rFonts w:ascii="Segoe UI" w:hAnsi="Segoe UI" w:cs="Segoe UI"/>
        </w:rPr>
        <w:t xml:space="preserve"> </w:t>
      </w:r>
      <w:r w:rsidRPr="00682BD5">
        <w:rPr>
          <w:rFonts w:ascii="Segoe UI" w:hAnsi="Segoe UI" w:cs="Segoe UI"/>
        </w:rPr>
        <w:t>przypadku wyboru oferty złożonej przez ”konsorcjum Wykonawców” – umowę regulującą współpracę członków kons</w:t>
      </w:r>
      <w:r w:rsidR="00386920">
        <w:rPr>
          <w:rFonts w:ascii="Segoe UI" w:hAnsi="Segoe UI" w:cs="Segoe UI"/>
        </w:rPr>
        <w:t>orcjum.</w:t>
      </w:r>
    </w:p>
    <w:p w:rsidR="00682BD5" w:rsidRPr="00682BD5" w:rsidRDefault="00682BD5" w:rsidP="00682BD5">
      <w:pPr>
        <w:tabs>
          <w:tab w:val="left" w:pos="426"/>
        </w:tabs>
        <w:jc w:val="both"/>
        <w:rPr>
          <w:rFonts w:ascii="Segoe UI" w:hAnsi="Segoe UI" w:cs="Segoe UI"/>
          <w:b/>
          <w:bCs/>
          <w:color w:val="000000"/>
        </w:rPr>
      </w:pPr>
    </w:p>
    <w:p w:rsidR="00682BD5" w:rsidRPr="002B1FAD" w:rsidRDefault="00682BD5" w:rsidP="00661F77">
      <w:pPr>
        <w:numPr>
          <w:ilvl w:val="0"/>
          <w:numId w:val="21"/>
        </w:numPr>
        <w:tabs>
          <w:tab w:val="left" w:pos="426"/>
        </w:tabs>
        <w:suppressAutoHyphens w:val="0"/>
        <w:ind w:left="426" w:hanging="426"/>
        <w:contextualSpacing/>
        <w:jc w:val="both"/>
        <w:rPr>
          <w:rFonts w:ascii="Segoe UI" w:hAnsi="Segoe UI" w:cs="Segoe UI"/>
          <w:b/>
        </w:rPr>
      </w:pPr>
      <w:r w:rsidRPr="002B1FAD">
        <w:rPr>
          <w:rFonts w:ascii="Segoe UI" w:hAnsi="Segoe UI" w:cs="Segoe UI"/>
          <w:b/>
        </w:rPr>
        <w:t>INFORMACJE DOTYCZĄCE ZABEZPIECZENIA NALEŻYTEGO WYKONANIA UMOWY</w:t>
      </w:r>
      <w:r w:rsidR="00796EAD">
        <w:rPr>
          <w:rFonts w:ascii="Segoe UI" w:hAnsi="Segoe UI" w:cs="Segoe UI"/>
          <w:b/>
        </w:rPr>
        <w:t xml:space="preserve">– dotyczy Zadania nr 1, Zadania nr 2 i Zadania nr </w:t>
      </w:r>
      <w:r w:rsidR="00796EAD">
        <w:rPr>
          <w:rFonts w:ascii="Segoe UI" w:hAnsi="Segoe UI" w:cs="Segoe UI"/>
          <w:b/>
          <w:color w:val="000000"/>
        </w:rPr>
        <w:t>3</w:t>
      </w:r>
    </w:p>
    <w:p w:rsidR="00682BD5" w:rsidRPr="00593374" w:rsidRDefault="00682BD5" w:rsidP="00682BD5">
      <w:pPr>
        <w:autoSpaceDE w:val="0"/>
        <w:ind w:left="400"/>
        <w:jc w:val="both"/>
        <w:rPr>
          <w:rFonts w:ascii="Segoe UI" w:hAnsi="Segoe UI" w:cs="Segoe UI"/>
          <w:b/>
          <w:i/>
          <w:color w:val="00B050"/>
        </w:rPr>
      </w:pPr>
    </w:p>
    <w:p w:rsidR="00682BD5" w:rsidRPr="00D062F7" w:rsidRDefault="00335D76" w:rsidP="00335D76">
      <w:pPr>
        <w:suppressAutoHyphens w:val="0"/>
        <w:jc w:val="both"/>
        <w:rPr>
          <w:rFonts w:ascii="Segoe UI" w:hAnsi="Segoe UI" w:cs="Segoe UI"/>
          <w:bCs/>
        </w:rPr>
      </w:pPr>
      <w:r w:rsidRPr="00D062F7">
        <w:rPr>
          <w:rFonts w:ascii="Segoe UI" w:hAnsi="Segoe UI" w:cs="Segoe UI"/>
          <w:bCs/>
        </w:rPr>
        <w:t>Nie dotyczy.</w:t>
      </w:r>
    </w:p>
    <w:p w:rsidR="00682BD5" w:rsidRPr="00B92827" w:rsidRDefault="00682BD5" w:rsidP="00682BD5">
      <w:pPr>
        <w:jc w:val="both"/>
        <w:rPr>
          <w:rFonts w:ascii="Segoe UI" w:hAnsi="Segoe UI" w:cs="Segoe UI"/>
          <w:b/>
          <w:color w:val="000000"/>
        </w:rPr>
      </w:pPr>
    </w:p>
    <w:p w:rsidR="00682BD5" w:rsidRPr="00B92827" w:rsidRDefault="00682BD5" w:rsidP="00661F77">
      <w:pPr>
        <w:pStyle w:val="Akapitzlist"/>
        <w:numPr>
          <w:ilvl w:val="0"/>
          <w:numId w:val="21"/>
        </w:numPr>
        <w:suppressAutoHyphens w:val="0"/>
        <w:jc w:val="both"/>
        <w:rPr>
          <w:rFonts w:ascii="Segoe UI" w:hAnsi="Segoe UI" w:cs="Segoe UI"/>
          <w:bCs/>
          <w:sz w:val="20"/>
        </w:rPr>
      </w:pPr>
      <w:r w:rsidRPr="00B92827">
        <w:rPr>
          <w:rFonts w:ascii="Segoe UI" w:hAnsi="Segoe UI" w:cs="Segoe UI"/>
          <w:b/>
          <w:bCs/>
          <w:sz w:val="20"/>
        </w:rPr>
        <w:t>OGÓLNE WARUNKI UMOWY</w:t>
      </w:r>
      <w:r w:rsidR="00796EAD">
        <w:rPr>
          <w:rFonts w:ascii="Segoe UI" w:hAnsi="Segoe UI" w:cs="Segoe UI"/>
          <w:b/>
          <w:bCs/>
          <w:sz w:val="20"/>
        </w:rPr>
        <w:t xml:space="preserve"> </w:t>
      </w:r>
      <w:r w:rsidR="00796EAD">
        <w:rPr>
          <w:rFonts w:ascii="Segoe UI" w:hAnsi="Segoe UI" w:cs="Segoe UI"/>
          <w:b/>
        </w:rPr>
        <w:t xml:space="preserve">– dotyczy Zadania nr 1, Zadania nr 2 i Zadania nr </w:t>
      </w:r>
      <w:r w:rsidR="00796EAD">
        <w:rPr>
          <w:rFonts w:ascii="Segoe UI" w:hAnsi="Segoe UI" w:cs="Segoe UI"/>
          <w:b/>
          <w:color w:val="000000"/>
        </w:rPr>
        <w:t>3</w:t>
      </w:r>
    </w:p>
    <w:p w:rsidR="00682BD5" w:rsidRPr="00682BD5" w:rsidRDefault="00682BD5" w:rsidP="00682BD5">
      <w:pPr>
        <w:jc w:val="both"/>
        <w:rPr>
          <w:rFonts w:ascii="Segoe UI" w:hAnsi="Segoe UI" w:cs="Segoe UI"/>
          <w:b/>
          <w:i/>
        </w:rPr>
      </w:pPr>
      <w:r w:rsidRPr="00682BD5">
        <w:rPr>
          <w:rFonts w:ascii="Segoe UI" w:hAnsi="Segoe UI" w:cs="Segoe UI"/>
          <w:bCs/>
          <w:iCs/>
        </w:rPr>
        <w:t xml:space="preserve">Zostały określone w </w:t>
      </w:r>
      <w:r w:rsidR="001B66CB">
        <w:rPr>
          <w:rFonts w:ascii="Segoe UI" w:hAnsi="Segoe UI" w:cs="Segoe UI"/>
          <w:bCs/>
          <w:iCs/>
        </w:rPr>
        <w:t xml:space="preserve">projekcie umowy </w:t>
      </w:r>
      <w:r w:rsidR="004C6F0D">
        <w:rPr>
          <w:rFonts w:ascii="Segoe UI" w:hAnsi="Segoe UI" w:cs="Segoe UI"/>
          <w:bCs/>
          <w:iCs/>
        </w:rPr>
        <w:t>– Rozdział V S</w:t>
      </w:r>
      <w:r w:rsidR="001B66CB">
        <w:rPr>
          <w:rFonts w:ascii="Segoe UI" w:hAnsi="Segoe UI" w:cs="Segoe UI"/>
          <w:bCs/>
          <w:iCs/>
        </w:rPr>
        <w:t>WZ – d</w:t>
      </w:r>
      <w:r w:rsidR="00CD33A7">
        <w:rPr>
          <w:rFonts w:ascii="Segoe UI" w:hAnsi="Segoe UI" w:cs="Segoe UI"/>
          <w:bCs/>
          <w:iCs/>
        </w:rPr>
        <w:t>otyczy</w:t>
      </w:r>
      <w:r w:rsidR="00AF155A">
        <w:rPr>
          <w:rFonts w:ascii="Segoe UI" w:hAnsi="Segoe UI" w:cs="Segoe UI"/>
          <w:bCs/>
          <w:iCs/>
        </w:rPr>
        <w:t xml:space="preserve"> Zadania nr 1, Zadania nr 2 </w:t>
      </w:r>
      <w:r w:rsidR="00AF155A">
        <w:rPr>
          <w:rFonts w:ascii="Segoe UI" w:hAnsi="Segoe UI" w:cs="Segoe UI"/>
          <w:bCs/>
          <w:iCs/>
        </w:rPr>
        <w:br/>
        <w:t>i Zadania nr 3</w:t>
      </w:r>
      <w:r w:rsidR="001B66CB">
        <w:rPr>
          <w:rFonts w:ascii="Segoe UI" w:hAnsi="Segoe UI" w:cs="Segoe UI"/>
          <w:bCs/>
          <w:iCs/>
        </w:rPr>
        <w:t>.</w:t>
      </w:r>
    </w:p>
    <w:p w:rsidR="00682BD5" w:rsidRPr="00B92827" w:rsidRDefault="00682BD5" w:rsidP="00661F77">
      <w:pPr>
        <w:pStyle w:val="Akapitzlist"/>
        <w:keepNext/>
        <w:numPr>
          <w:ilvl w:val="0"/>
          <w:numId w:val="21"/>
        </w:numPr>
        <w:suppressAutoHyphens w:val="0"/>
        <w:contextualSpacing/>
        <w:jc w:val="both"/>
        <w:outlineLvl w:val="0"/>
        <w:rPr>
          <w:rFonts w:ascii="Segoe UI" w:hAnsi="Segoe UI" w:cs="Segoe UI"/>
          <w:bCs/>
          <w:iCs/>
          <w:sz w:val="20"/>
        </w:rPr>
      </w:pPr>
      <w:r w:rsidRPr="00B92827">
        <w:rPr>
          <w:rFonts w:ascii="Segoe UI" w:hAnsi="Segoe UI" w:cs="Segoe UI"/>
          <w:b/>
          <w:iCs/>
          <w:sz w:val="20"/>
        </w:rPr>
        <w:lastRenderedPageBreak/>
        <w:t>POUCZENIE O ŚRODKACH OCHRONY PRAWNEJ</w:t>
      </w:r>
      <w:r w:rsidR="00796EAD">
        <w:rPr>
          <w:rFonts w:ascii="Segoe UI" w:hAnsi="Segoe UI" w:cs="Segoe UI"/>
          <w:b/>
          <w:iCs/>
          <w:sz w:val="20"/>
        </w:rPr>
        <w:t xml:space="preserve"> </w:t>
      </w:r>
      <w:r w:rsidR="00796EAD" w:rsidRPr="00796EAD">
        <w:rPr>
          <w:rFonts w:ascii="Segoe UI" w:hAnsi="Segoe UI" w:cs="Segoe UI"/>
          <w:b/>
          <w:sz w:val="20"/>
        </w:rPr>
        <w:t xml:space="preserve">– dotyczy Zadania nr 1, Zadania nr 2 i Zadania nr </w:t>
      </w:r>
      <w:r w:rsidR="00796EAD" w:rsidRPr="00796EAD">
        <w:rPr>
          <w:rFonts w:ascii="Segoe UI" w:hAnsi="Segoe UI" w:cs="Segoe UI"/>
          <w:b/>
          <w:color w:val="000000"/>
          <w:sz w:val="20"/>
        </w:rPr>
        <w:t>3</w:t>
      </w:r>
    </w:p>
    <w:p w:rsidR="00B92827" w:rsidRPr="00B92827" w:rsidRDefault="00B92827" w:rsidP="00B92827">
      <w:pPr>
        <w:pStyle w:val="Akapitzlist"/>
        <w:keepNext/>
        <w:suppressAutoHyphens w:val="0"/>
        <w:ind w:left="480"/>
        <w:contextualSpacing/>
        <w:jc w:val="both"/>
        <w:outlineLvl w:val="0"/>
        <w:rPr>
          <w:rFonts w:ascii="Segoe UI" w:hAnsi="Segoe UI" w:cs="Segoe UI"/>
          <w:bCs/>
          <w:iCs/>
          <w:sz w:val="20"/>
        </w:rPr>
      </w:pPr>
    </w:p>
    <w:p w:rsidR="004C6F0D" w:rsidRPr="00370730" w:rsidRDefault="004C6F0D" w:rsidP="00661F77">
      <w:pPr>
        <w:pStyle w:val="Akapitzlist"/>
        <w:numPr>
          <w:ilvl w:val="0"/>
          <w:numId w:val="22"/>
        </w:numPr>
        <w:tabs>
          <w:tab w:val="left" w:pos="567"/>
        </w:tabs>
        <w:suppressAutoHyphens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Segoe UI" w:hAnsi="Segoe UI" w:cs="Segoe UI"/>
          <w:color w:val="000000"/>
          <w:sz w:val="20"/>
          <w:lang w:eastAsia="pl-PL"/>
        </w:rPr>
      </w:pPr>
      <w:r w:rsidRPr="00370730">
        <w:rPr>
          <w:rFonts w:ascii="Segoe UI" w:hAnsi="Segoe UI" w:cs="Segoe UI"/>
          <w:color w:val="000000"/>
          <w:sz w:val="20"/>
          <w:lang w:eastAsia="pl-PL"/>
        </w:rPr>
        <w:t>Środki ochrony prawnej przysługują Wykonawcy</w:t>
      </w:r>
      <w:r w:rsidR="00ED7662">
        <w:rPr>
          <w:rFonts w:ascii="Segoe UI" w:hAnsi="Segoe UI" w:cs="Segoe UI"/>
          <w:color w:val="000000"/>
          <w:sz w:val="20"/>
          <w:lang w:eastAsia="pl-PL"/>
        </w:rPr>
        <w:t xml:space="preserve"> oraz innemu podmiotowi</w:t>
      </w:r>
      <w:r w:rsidRPr="00370730">
        <w:rPr>
          <w:rFonts w:ascii="Segoe UI" w:hAnsi="Segoe UI" w:cs="Segoe UI"/>
          <w:color w:val="000000"/>
          <w:sz w:val="20"/>
          <w:lang w:eastAsia="pl-PL"/>
        </w:rPr>
        <w:t xml:space="preserve">, jeżeli ma lub miał interes w uzyskaniu zamówienia oraz poniósł lub może ponieść szkodę w wyniku naruszenia </w:t>
      </w:r>
      <w:r w:rsidR="001B684C">
        <w:rPr>
          <w:rFonts w:ascii="Segoe UI" w:hAnsi="Segoe UI" w:cs="Segoe UI"/>
          <w:color w:val="000000"/>
          <w:sz w:val="20"/>
          <w:lang w:eastAsia="pl-PL"/>
        </w:rPr>
        <w:t>przez </w:t>
      </w:r>
      <w:r w:rsidRPr="00370730">
        <w:rPr>
          <w:rFonts w:ascii="Segoe UI" w:hAnsi="Segoe UI" w:cs="Segoe UI"/>
          <w:color w:val="000000"/>
          <w:sz w:val="20"/>
          <w:lang w:eastAsia="pl-PL"/>
        </w:rPr>
        <w:t xml:space="preserve">Zamawiającego przepisów ustawy PZP. </w:t>
      </w:r>
    </w:p>
    <w:p w:rsidR="004C6F0D" w:rsidRPr="00370730" w:rsidRDefault="004C6F0D" w:rsidP="00661F77">
      <w:pPr>
        <w:pStyle w:val="Akapitzlist"/>
        <w:numPr>
          <w:ilvl w:val="0"/>
          <w:numId w:val="22"/>
        </w:numPr>
        <w:tabs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Segoe UI" w:hAnsi="Segoe UI" w:cs="Segoe UI"/>
          <w:color w:val="000000"/>
          <w:sz w:val="20"/>
          <w:lang w:eastAsia="pl-PL"/>
        </w:rPr>
      </w:pPr>
      <w:r w:rsidRPr="00370730">
        <w:rPr>
          <w:rFonts w:ascii="Segoe UI" w:hAnsi="Segoe UI" w:cs="Segoe UI"/>
          <w:color w:val="000000"/>
          <w:sz w:val="20"/>
          <w:lang w:eastAsia="pl-PL"/>
        </w:rPr>
        <w:t xml:space="preserve">Środki ochrony prawnej wobec ogłoszenia wszczynającego postępowanie o udzielenie zamówienia oraz dokumentów zamówienia przysługują również organizacjom wpisanym na listę, o której mowa w art. 469 pkt 15 ustawy PZP, oraz Rzecznikowi Małych i Średnich Przedsiębiorców. </w:t>
      </w:r>
    </w:p>
    <w:p w:rsidR="004C6F0D" w:rsidRPr="00370730" w:rsidRDefault="00ED6F07" w:rsidP="00661F77">
      <w:pPr>
        <w:pStyle w:val="Akapitzlist"/>
        <w:numPr>
          <w:ilvl w:val="0"/>
          <w:numId w:val="22"/>
        </w:numPr>
        <w:tabs>
          <w:tab w:val="left" w:pos="567"/>
        </w:tabs>
        <w:suppressAutoHyphens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Segoe UI" w:hAnsi="Segoe UI" w:cs="Segoe UI"/>
          <w:color w:val="000000"/>
          <w:sz w:val="20"/>
          <w:lang w:eastAsia="pl-PL"/>
        </w:rPr>
      </w:pPr>
      <w:r>
        <w:rPr>
          <w:rFonts w:ascii="Segoe UI" w:hAnsi="Segoe UI" w:cs="Segoe UI"/>
          <w:color w:val="000000"/>
          <w:sz w:val="20"/>
          <w:lang w:eastAsia="pl-PL"/>
        </w:rPr>
        <w:t>O</w:t>
      </w:r>
      <w:r w:rsidR="004C6F0D" w:rsidRPr="00370730">
        <w:rPr>
          <w:rFonts w:ascii="Segoe UI" w:hAnsi="Segoe UI" w:cs="Segoe UI"/>
          <w:color w:val="000000"/>
          <w:sz w:val="20"/>
          <w:lang w:eastAsia="pl-PL"/>
        </w:rPr>
        <w:t xml:space="preserve">dwołanie przysługuje na: </w:t>
      </w:r>
    </w:p>
    <w:p w:rsidR="004C6F0D" w:rsidRPr="00370730" w:rsidRDefault="001B684C" w:rsidP="001B684C">
      <w:pPr>
        <w:pStyle w:val="Akapitzlist"/>
        <w:tabs>
          <w:tab w:val="left" w:pos="567"/>
        </w:tabs>
        <w:suppressAutoHyphens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Segoe UI" w:hAnsi="Segoe UI" w:cs="Segoe UI"/>
          <w:color w:val="000000"/>
          <w:sz w:val="20"/>
          <w:lang w:eastAsia="pl-PL"/>
        </w:rPr>
      </w:pPr>
      <w:r>
        <w:rPr>
          <w:rFonts w:ascii="Segoe UI" w:hAnsi="Segoe UI" w:cs="Segoe UI"/>
          <w:color w:val="000000"/>
          <w:sz w:val="20"/>
          <w:lang w:eastAsia="pl-PL"/>
        </w:rPr>
        <w:t>3.1)</w:t>
      </w:r>
      <w:r>
        <w:rPr>
          <w:rFonts w:ascii="Segoe UI" w:hAnsi="Segoe UI" w:cs="Segoe UI"/>
          <w:color w:val="000000"/>
          <w:sz w:val="20"/>
          <w:lang w:eastAsia="pl-PL"/>
        </w:rPr>
        <w:tab/>
      </w:r>
      <w:r w:rsidR="004C6F0D" w:rsidRPr="00370730">
        <w:rPr>
          <w:rFonts w:ascii="Segoe UI" w:hAnsi="Segoe UI" w:cs="Segoe UI"/>
          <w:color w:val="000000"/>
          <w:sz w:val="20"/>
          <w:lang w:eastAsia="pl-PL"/>
        </w:rPr>
        <w:t xml:space="preserve">niezgodną z przepisami ustawy czynność Zamawiającego, podjętą w postępowaniu </w:t>
      </w:r>
      <w:r>
        <w:rPr>
          <w:rFonts w:ascii="Segoe UI" w:hAnsi="Segoe UI" w:cs="Segoe UI"/>
          <w:color w:val="000000"/>
          <w:sz w:val="20"/>
          <w:lang w:eastAsia="pl-PL"/>
        </w:rPr>
        <w:t>o </w:t>
      </w:r>
      <w:r w:rsidR="004C6F0D" w:rsidRPr="00370730">
        <w:rPr>
          <w:rFonts w:ascii="Segoe UI" w:hAnsi="Segoe UI" w:cs="Segoe UI"/>
          <w:color w:val="000000"/>
          <w:sz w:val="20"/>
          <w:lang w:eastAsia="pl-PL"/>
        </w:rPr>
        <w:t xml:space="preserve">udzielenie zamówienia, w tym na projektowane postanowienie umowy; </w:t>
      </w:r>
    </w:p>
    <w:p w:rsidR="004C6F0D" w:rsidRPr="00370730" w:rsidRDefault="004C6F0D" w:rsidP="001B684C">
      <w:pPr>
        <w:pStyle w:val="Akapitzlist"/>
        <w:tabs>
          <w:tab w:val="left" w:pos="567"/>
        </w:tabs>
        <w:suppressAutoHyphens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Segoe UI" w:hAnsi="Segoe UI" w:cs="Segoe UI"/>
          <w:color w:val="000000"/>
          <w:sz w:val="20"/>
          <w:lang w:eastAsia="pl-PL"/>
        </w:rPr>
      </w:pPr>
      <w:r w:rsidRPr="00370730">
        <w:rPr>
          <w:rFonts w:ascii="Segoe UI" w:hAnsi="Segoe UI" w:cs="Segoe UI"/>
          <w:color w:val="000000"/>
          <w:sz w:val="20"/>
          <w:lang w:eastAsia="pl-PL"/>
        </w:rPr>
        <w:t>3.</w:t>
      </w:r>
      <w:r w:rsidR="001B684C">
        <w:rPr>
          <w:rFonts w:ascii="Segoe UI" w:hAnsi="Segoe UI" w:cs="Segoe UI"/>
          <w:color w:val="000000"/>
          <w:sz w:val="20"/>
          <w:lang w:eastAsia="pl-PL"/>
        </w:rPr>
        <w:t>2)</w:t>
      </w:r>
      <w:r w:rsidR="001B684C">
        <w:rPr>
          <w:rFonts w:ascii="Segoe UI" w:hAnsi="Segoe UI" w:cs="Segoe UI"/>
          <w:color w:val="000000"/>
          <w:sz w:val="20"/>
          <w:lang w:eastAsia="pl-PL"/>
        </w:rPr>
        <w:tab/>
      </w:r>
      <w:r w:rsidRPr="004C6F0D">
        <w:rPr>
          <w:rFonts w:ascii="Segoe UI" w:hAnsi="Segoe UI" w:cs="Segoe UI"/>
          <w:color w:val="000000"/>
          <w:sz w:val="20"/>
          <w:lang w:eastAsia="pl-PL"/>
        </w:rPr>
        <w:t>zaniechanie czynności w postępowaniu o udzielenie za</w:t>
      </w:r>
      <w:r w:rsidRPr="00370730">
        <w:rPr>
          <w:rFonts w:ascii="Segoe UI" w:hAnsi="Segoe UI" w:cs="Segoe UI"/>
          <w:color w:val="000000"/>
          <w:sz w:val="20"/>
          <w:lang w:eastAsia="pl-PL"/>
        </w:rPr>
        <w:t>mówienia, do której Z</w:t>
      </w:r>
      <w:r w:rsidRPr="004C6F0D">
        <w:rPr>
          <w:rFonts w:ascii="Segoe UI" w:hAnsi="Segoe UI" w:cs="Segoe UI"/>
          <w:color w:val="000000"/>
          <w:sz w:val="20"/>
          <w:lang w:eastAsia="pl-PL"/>
        </w:rPr>
        <w:t xml:space="preserve">amawiający był obowiązany na </w:t>
      </w:r>
      <w:r w:rsidR="00370730">
        <w:rPr>
          <w:rFonts w:ascii="Segoe UI" w:hAnsi="Segoe UI" w:cs="Segoe UI"/>
          <w:color w:val="000000"/>
          <w:sz w:val="20"/>
          <w:lang w:eastAsia="pl-PL"/>
        </w:rPr>
        <w:t>podstawie ustawy PZP.</w:t>
      </w:r>
    </w:p>
    <w:p w:rsidR="004C6F0D" w:rsidRPr="004C6F0D" w:rsidRDefault="004C6F0D" w:rsidP="001B684C">
      <w:pPr>
        <w:pStyle w:val="Akapitzlist"/>
        <w:tabs>
          <w:tab w:val="left" w:pos="567"/>
        </w:tabs>
        <w:suppressAutoHyphens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Segoe UI" w:hAnsi="Segoe UI" w:cs="Segoe UI"/>
          <w:color w:val="000000"/>
          <w:sz w:val="20"/>
          <w:lang w:eastAsia="pl-PL"/>
        </w:rPr>
      </w:pPr>
      <w:r w:rsidRPr="004C6F0D">
        <w:rPr>
          <w:rFonts w:ascii="Segoe UI" w:hAnsi="Segoe UI" w:cs="Segoe UI"/>
          <w:color w:val="000000"/>
          <w:sz w:val="20"/>
          <w:lang w:eastAsia="pl-PL"/>
        </w:rPr>
        <w:t>4</w:t>
      </w:r>
      <w:r w:rsidR="00370730">
        <w:rPr>
          <w:rFonts w:ascii="Segoe UI" w:hAnsi="Segoe UI" w:cs="Segoe UI"/>
          <w:color w:val="000000"/>
          <w:sz w:val="20"/>
          <w:lang w:eastAsia="pl-PL"/>
        </w:rPr>
        <w:t>)</w:t>
      </w:r>
      <w:r w:rsidR="001B684C">
        <w:rPr>
          <w:rFonts w:ascii="Segoe UI" w:hAnsi="Segoe UI" w:cs="Segoe UI"/>
          <w:color w:val="000000"/>
          <w:sz w:val="20"/>
          <w:lang w:eastAsia="pl-PL"/>
        </w:rPr>
        <w:tab/>
      </w:r>
      <w:r w:rsidRPr="004C6F0D">
        <w:rPr>
          <w:rFonts w:ascii="Segoe UI" w:hAnsi="Segoe UI" w:cs="Segoe UI"/>
          <w:color w:val="000000"/>
          <w:sz w:val="20"/>
          <w:lang w:eastAsia="pl-PL"/>
        </w:rPr>
        <w:t xml:space="preserve">Odwołanie wnosi się do Prezesa Krajowej Izby Odwoławczej. </w:t>
      </w:r>
    </w:p>
    <w:p w:rsidR="004C6F0D" w:rsidRPr="004C6F0D" w:rsidRDefault="00370730" w:rsidP="001B684C">
      <w:pPr>
        <w:tabs>
          <w:tab w:val="left" w:pos="567"/>
        </w:tabs>
        <w:suppressAutoHyphens w:val="0"/>
        <w:autoSpaceDE w:val="0"/>
        <w:autoSpaceDN w:val="0"/>
        <w:adjustRightInd w:val="0"/>
        <w:ind w:left="567" w:hanging="567"/>
        <w:jc w:val="both"/>
        <w:rPr>
          <w:rFonts w:ascii="Segoe UI" w:hAnsi="Segoe UI" w:cs="Segoe UI"/>
          <w:color w:val="000000"/>
          <w:lang w:eastAsia="pl-PL"/>
        </w:rPr>
      </w:pPr>
      <w:r>
        <w:rPr>
          <w:rFonts w:ascii="Segoe UI" w:hAnsi="Segoe UI" w:cs="Segoe UI"/>
          <w:color w:val="000000"/>
          <w:lang w:eastAsia="pl-PL"/>
        </w:rPr>
        <w:t>5)</w:t>
      </w:r>
      <w:r w:rsidR="001B684C">
        <w:rPr>
          <w:rFonts w:ascii="Segoe UI" w:hAnsi="Segoe UI" w:cs="Segoe UI"/>
          <w:color w:val="000000"/>
          <w:lang w:eastAsia="pl-PL"/>
        </w:rPr>
        <w:tab/>
      </w:r>
      <w:r w:rsidR="004C6F0D" w:rsidRPr="004C6F0D">
        <w:rPr>
          <w:rFonts w:ascii="Segoe UI" w:hAnsi="Segoe UI" w:cs="Segoe UI"/>
          <w:color w:val="000000"/>
          <w:lang w:eastAsia="pl-PL"/>
        </w:rPr>
        <w:t>Odwołuj</w:t>
      </w:r>
      <w:r w:rsidR="004C6F0D" w:rsidRPr="00370730">
        <w:rPr>
          <w:rFonts w:ascii="Segoe UI" w:hAnsi="Segoe UI" w:cs="Segoe UI"/>
          <w:color w:val="000000"/>
          <w:lang w:eastAsia="pl-PL"/>
        </w:rPr>
        <w:t>ący przekazuje Z</w:t>
      </w:r>
      <w:r w:rsidR="004C6F0D" w:rsidRPr="004C6F0D">
        <w:rPr>
          <w:rFonts w:ascii="Segoe UI" w:hAnsi="Segoe UI" w:cs="Segoe UI"/>
          <w:color w:val="000000"/>
          <w:lang w:eastAsia="pl-PL"/>
        </w:rPr>
        <w:t xml:space="preserve">amawiającemu </w:t>
      </w:r>
      <w:r w:rsidR="004C6F0D" w:rsidRPr="00370730">
        <w:rPr>
          <w:rFonts w:ascii="Segoe UI" w:hAnsi="Segoe UI" w:cs="Segoe UI"/>
          <w:color w:val="000000"/>
          <w:lang w:eastAsia="pl-PL"/>
        </w:rPr>
        <w:t>odwołanie wniesio</w:t>
      </w:r>
      <w:r w:rsidR="001B684C">
        <w:rPr>
          <w:rFonts w:ascii="Segoe UI" w:hAnsi="Segoe UI" w:cs="Segoe UI"/>
          <w:color w:val="000000"/>
          <w:lang w:eastAsia="pl-PL"/>
        </w:rPr>
        <w:t>ne w formie elektronicznej albo </w:t>
      </w:r>
      <w:r w:rsidR="004C6F0D" w:rsidRPr="00370730">
        <w:rPr>
          <w:rFonts w:ascii="Segoe UI" w:hAnsi="Segoe UI" w:cs="Segoe UI"/>
          <w:color w:val="000000"/>
          <w:lang w:eastAsia="pl-PL"/>
        </w:rPr>
        <w:t xml:space="preserve">postaci elektronicznej albo kopię tego odwołania jeżeli zostało ono wniesione w formie pisemnej </w:t>
      </w:r>
      <w:r w:rsidR="004C6F0D" w:rsidRPr="004C6F0D">
        <w:rPr>
          <w:rFonts w:ascii="Segoe UI" w:hAnsi="Segoe UI" w:cs="Segoe UI"/>
          <w:color w:val="000000"/>
          <w:lang w:eastAsia="pl-PL"/>
        </w:rPr>
        <w:t xml:space="preserve">przed upływem terminu do wniesienia odwołania w taki sposób, aby mógł on zapoznać się z jego treścią przed upływem tego terminu. </w:t>
      </w:r>
    </w:p>
    <w:p w:rsidR="004C6F0D" w:rsidRPr="004C6F0D" w:rsidRDefault="004C6F0D" w:rsidP="001B684C">
      <w:pPr>
        <w:tabs>
          <w:tab w:val="left" w:pos="567"/>
        </w:tabs>
        <w:suppressAutoHyphens w:val="0"/>
        <w:autoSpaceDE w:val="0"/>
        <w:autoSpaceDN w:val="0"/>
        <w:adjustRightInd w:val="0"/>
        <w:ind w:left="567" w:hanging="567"/>
        <w:jc w:val="both"/>
        <w:rPr>
          <w:rFonts w:ascii="Segoe UI" w:hAnsi="Segoe UI" w:cs="Segoe UI"/>
          <w:color w:val="000000"/>
          <w:lang w:eastAsia="pl-PL"/>
        </w:rPr>
      </w:pPr>
      <w:r w:rsidRPr="004C6F0D">
        <w:rPr>
          <w:rFonts w:ascii="Segoe UI" w:hAnsi="Segoe UI" w:cs="Segoe UI"/>
          <w:color w:val="000000"/>
          <w:lang w:eastAsia="pl-PL"/>
        </w:rPr>
        <w:t>6</w:t>
      </w:r>
      <w:r w:rsidR="00370730">
        <w:rPr>
          <w:rFonts w:ascii="Segoe UI" w:hAnsi="Segoe UI" w:cs="Segoe UI"/>
          <w:color w:val="000000"/>
          <w:lang w:eastAsia="pl-PL"/>
        </w:rPr>
        <w:t>)</w:t>
      </w:r>
      <w:r w:rsidR="001B684C">
        <w:rPr>
          <w:rFonts w:ascii="Segoe UI" w:hAnsi="Segoe UI" w:cs="Segoe UI"/>
          <w:color w:val="000000"/>
          <w:lang w:eastAsia="pl-PL"/>
        </w:rPr>
        <w:tab/>
      </w:r>
      <w:r w:rsidR="004D68B2">
        <w:rPr>
          <w:rFonts w:ascii="Segoe UI" w:hAnsi="Segoe UI" w:cs="Segoe UI"/>
          <w:color w:val="000000"/>
          <w:lang w:eastAsia="pl-PL"/>
        </w:rPr>
        <w:t>Domniemywa się, że Z</w:t>
      </w:r>
      <w:r w:rsidRPr="004C6F0D">
        <w:rPr>
          <w:rFonts w:ascii="Segoe UI" w:hAnsi="Segoe UI" w:cs="Segoe UI"/>
          <w:color w:val="000000"/>
          <w:lang w:eastAsia="pl-PL"/>
        </w:rPr>
        <w:t xml:space="preserve">amawiający mógł zapoznać się z treścią odwołania przed upływem terminu </w:t>
      </w:r>
      <w:r w:rsidR="001B684C">
        <w:rPr>
          <w:rFonts w:ascii="Segoe UI" w:hAnsi="Segoe UI" w:cs="Segoe UI"/>
          <w:color w:val="000000"/>
          <w:lang w:eastAsia="pl-PL"/>
        </w:rPr>
        <w:t>do </w:t>
      </w:r>
      <w:r w:rsidRPr="004C6F0D">
        <w:rPr>
          <w:rFonts w:ascii="Segoe UI" w:hAnsi="Segoe UI" w:cs="Segoe UI"/>
          <w:color w:val="000000"/>
          <w:lang w:eastAsia="pl-PL"/>
        </w:rPr>
        <w:t xml:space="preserve">jego wniesienia, jeżeli przekazanie </w:t>
      </w:r>
      <w:r w:rsidRPr="00370730">
        <w:rPr>
          <w:rFonts w:ascii="Segoe UI" w:hAnsi="Segoe UI" w:cs="Segoe UI"/>
          <w:color w:val="000000"/>
          <w:lang w:eastAsia="pl-PL"/>
        </w:rPr>
        <w:t xml:space="preserve">odpowiednio odwołania albo </w:t>
      </w:r>
      <w:r w:rsidRPr="004C6F0D">
        <w:rPr>
          <w:rFonts w:ascii="Segoe UI" w:hAnsi="Segoe UI" w:cs="Segoe UI"/>
          <w:color w:val="000000"/>
          <w:lang w:eastAsia="pl-PL"/>
        </w:rPr>
        <w:t xml:space="preserve">jego kopii nastąpiło przed upływem terminu do jego wniesienia przy użyciu środków komunikacji elektronicznej. </w:t>
      </w:r>
    </w:p>
    <w:p w:rsidR="004C6F0D" w:rsidRPr="00370730" w:rsidRDefault="004C6F0D" w:rsidP="001B684C">
      <w:pPr>
        <w:tabs>
          <w:tab w:val="left" w:pos="567"/>
        </w:tabs>
        <w:suppressAutoHyphens w:val="0"/>
        <w:autoSpaceDE w:val="0"/>
        <w:autoSpaceDN w:val="0"/>
        <w:adjustRightInd w:val="0"/>
        <w:ind w:left="567" w:hanging="567"/>
        <w:jc w:val="both"/>
        <w:rPr>
          <w:rFonts w:ascii="Segoe UI" w:hAnsi="Segoe UI" w:cs="Segoe UI"/>
          <w:color w:val="000000"/>
          <w:lang w:eastAsia="pl-PL"/>
        </w:rPr>
      </w:pPr>
      <w:r w:rsidRPr="004C6F0D">
        <w:rPr>
          <w:rFonts w:ascii="Segoe UI" w:hAnsi="Segoe UI" w:cs="Segoe UI"/>
          <w:color w:val="000000"/>
          <w:lang w:eastAsia="pl-PL"/>
        </w:rPr>
        <w:t>7</w:t>
      </w:r>
      <w:r w:rsidR="00370730">
        <w:rPr>
          <w:rFonts w:ascii="Segoe UI" w:hAnsi="Segoe UI" w:cs="Segoe UI"/>
          <w:color w:val="000000"/>
          <w:lang w:eastAsia="pl-PL"/>
        </w:rPr>
        <w:t>)</w:t>
      </w:r>
      <w:r w:rsidR="001B684C">
        <w:rPr>
          <w:rFonts w:ascii="Segoe UI" w:hAnsi="Segoe UI" w:cs="Segoe UI"/>
          <w:color w:val="000000"/>
          <w:lang w:eastAsia="pl-PL"/>
        </w:rPr>
        <w:tab/>
      </w:r>
      <w:r w:rsidRPr="004C6F0D">
        <w:rPr>
          <w:rFonts w:ascii="Segoe UI" w:hAnsi="Segoe UI" w:cs="Segoe UI"/>
          <w:color w:val="000000"/>
          <w:lang w:eastAsia="pl-PL"/>
        </w:rPr>
        <w:t xml:space="preserve">Odwołanie wnosi się w terminie: </w:t>
      </w:r>
    </w:p>
    <w:p w:rsidR="004C6F0D" w:rsidRPr="004C6F0D" w:rsidRDefault="004C6F0D" w:rsidP="001B684C">
      <w:pPr>
        <w:tabs>
          <w:tab w:val="left" w:pos="567"/>
        </w:tabs>
        <w:suppressAutoHyphens w:val="0"/>
        <w:autoSpaceDE w:val="0"/>
        <w:autoSpaceDN w:val="0"/>
        <w:adjustRightInd w:val="0"/>
        <w:ind w:left="567" w:hanging="567"/>
        <w:jc w:val="both"/>
        <w:rPr>
          <w:rFonts w:ascii="Segoe UI" w:hAnsi="Segoe UI" w:cs="Segoe UI"/>
          <w:color w:val="000000"/>
          <w:lang w:eastAsia="pl-PL"/>
        </w:rPr>
      </w:pPr>
      <w:r w:rsidRPr="00370730">
        <w:rPr>
          <w:rFonts w:ascii="Segoe UI" w:hAnsi="Segoe UI" w:cs="Segoe UI"/>
          <w:color w:val="000000"/>
          <w:lang w:eastAsia="pl-PL"/>
        </w:rPr>
        <w:t>7.</w:t>
      </w:r>
      <w:r w:rsidR="001B684C">
        <w:rPr>
          <w:rFonts w:ascii="Segoe UI" w:hAnsi="Segoe UI" w:cs="Segoe UI"/>
          <w:color w:val="000000"/>
          <w:lang w:eastAsia="pl-PL"/>
        </w:rPr>
        <w:t>1)</w:t>
      </w:r>
      <w:r w:rsidR="001B684C">
        <w:rPr>
          <w:rFonts w:ascii="Segoe UI" w:hAnsi="Segoe UI" w:cs="Segoe UI"/>
          <w:color w:val="000000"/>
          <w:lang w:eastAsia="pl-PL"/>
        </w:rPr>
        <w:tab/>
      </w:r>
      <w:r w:rsidRPr="004C6F0D">
        <w:rPr>
          <w:rFonts w:ascii="Segoe UI" w:hAnsi="Segoe UI" w:cs="Segoe UI"/>
          <w:color w:val="000000"/>
          <w:lang w:eastAsia="pl-PL"/>
        </w:rPr>
        <w:t>5 dni od dnia przekazania informacji o</w:t>
      </w:r>
      <w:r w:rsidR="004D68B2">
        <w:rPr>
          <w:rFonts w:ascii="Segoe UI" w:hAnsi="Segoe UI" w:cs="Segoe UI"/>
          <w:color w:val="000000"/>
          <w:lang w:eastAsia="pl-PL"/>
        </w:rPr>
        <w:t xml:space="preserve"> czynności Z</w:t>
      </w:r>
      <w:r w:rsidRPr="004C6F0D">
        <w:rPr>
          <w:rFonts w:ascii="Segoe UI" w:hAnsi="Segoe UI" w:cs="Segoe UI"/>
          <w:color w:val="000000"/>
          <w:lang w:eastAsia="pl-PL"/>
        </w:rPr>
        <w:t xml:space="preserve">amawiającego stanowiącej podstawę jego wniesienia, jeżeli informacja została przekazana przy użyciu środków komunikacji elektronicznej, </w:t>
      </w:r>
    </w:p>
    <w:p w:rsidR="004C6F0D" w:rsidRPr="004C6F0D" w:rsidRDefault="004C6F0D" w:rsidP="001B684C">
      <w:pPr>
        <w:tabs>
          <w:tab w:val="left" w:pos="567"/>
        </w:tabs>
        <w:suppressAutoHyphens w:val="0"/>
        <w:autoSpaceDE w:val="0"/>
        <w:autoSpaceDN w:val="0"/>
        <w:adjustRightInd w:val="0"/>
        <w:ind w:left="567" w:hanging="567"/>
        <w:jc w:val="both"/>
        <w:rPr>
          <w:rFonts w:ascii="Segoe UI" w:hAnsi="Segoe UI" w:cs="Segoe UI"/>
          <w:color w:val="000000"/>
          <w:lang w:eastAsia="pl-PL"/>
        </w:rPr>
      </w:pPr>
      <w:r w:rsidRPr="00370730">
        <w:rPr>
          <w:rFonts w:ascii="Segoe UI" w:hAnsi="Segoe UI" w:cs="Segoe UI"/>
          <w:color w:val="000000"/>
          <w:lang w:eastAsia="pl-PL"/>
        </w:rPr>
        <w:t>7.</w:t>
      </w:r>
      <w:r w:rsidR="001B684C">
        <w:rPr>
          <w:rFonts w:ascii="Segoe UI" w:hAnsi="Segoe UI" w:cs="Segoe UI"/>
          <w:color w:val="000000"/>
          <w:lang w:eastAsia="pl-PL"/>
        </w:rPr>
        <w:t>2)</w:t>
      </w:r>
      <w:r w:rsidR="001B684C">
        <w:rPr>
          <w:rFonts w:ascii="Segoe UI" w:hAnsi="Segoe UI" w:cs="Segoe UI"/>
          <w:color w:val="000000"/>
          <w:lang w:eastAsia="pl-PL"/>
        </w:rPr>
        <w:tab/>
      </w:r>
      <w:r w:rsidRPr="004C6F0D">
        <w:rPr>
          <w:rFonts w:ascii="Segoe UI" w:hAnsi="Segoe UI" w:cs="Segoe UI"/>
          <w:color w:val="000000"/>
          <w:lang w:eastAsia="pl-PL"/>
        </w:rPr>
        <w:t>10 dni od dnia prze</w:t>
      </w:r>
      <w:r w:rsidR="004D68B2">
        <w:rPr>
          <w:rFonts w:ascii="Segoe UI" w:hAnsi="Segoe UI" w:cs="Segoe UI"/>
          <w:color w:val="000000"/>
          <w:lang w:eastAsia="pl-PL"/>
        </w:rPr>
        <w:t>kazania informacji o czynności Z</w:t>
      </w:r>
      <w:r w:rsidRPr="004C6F0D">
        <w:rPr>
          <w:rFonts w:ascii="Segoe UI" w:hAnsi="Segoe UI" w:cs="Segoe UI"/>
          <w:color w:val="000000"/>
          <w:lang w:eastAsia="pl-PL"/>
        </w:rPr>
        <w:t>amawiającego stanowiącej podstawę</w:t>
      </w:r>
      <w:r w:rsidR="001B684C">
        <w:rPr>
          <w:rFonts w:ascii="Segoe UI" w:hAnsi="Segoe UI" w:cs="Segoe UI"/>
          <w:color w:val="000000"/>
          <w:lang w:eastAsia="pl-PL"/>
        </w:rPr>
        <w:t xml:space="preserve"> </w:t>
      </w:r>
      <w:r w:rsidRPr="004C6F0D">
        <w:rPr>
          <w:rFonts w:ascii="Segoe UI" w:hAnsi="Segoe UI" w:cs="Segoe UI"/>
          <w:color w:val="000000"/>
          <w:lang w:eastAsia="pl-PL"/>
        </w:rPr>
        <w:t xml:space="preserve">jego wniesienia, jeżeli informacja została przekazana w sposób inny niż określony w </w:t>
      </w:r>
      <w:r w:rsidRPr="00370730">
        <w:rPr>
          <w:rFonts w:ascii="Segoe UI" w:hAnsi="Segoe UI" w:cs="Segoe UI"/>
          <w:color w:val="000000"/>
          <w:lang w:eastAsia="pl-PL"/>
        </w:rPr>
        <w:t>p</w:t>
      </w:r>
      <w:r w:rsidRPr="004C6F0D">
        <w:rPr>
          <w:rFonts w:ascii="Segoe UI" w:hAnsi="Segoe UI" w:cs="Segoe UI"/>
          <w:color w:val="000000"/>
          <w:lang w:eastAsia="pl-PL"/>
        </w:rPr>
        <w:t xml:space="preserve">pkt </w:t>
      </w:r>
      <w:r w:rsidRPr="00370730">
        <w:rPr>
          <w:rFonts w:ascii="Segoe UI" w:hAnsi="Segoe UI" w:cs="Segoe UI"/>
          <w:color w:val="000000"/>
          <w:lang w:eastAsia="pl-PL"/>
        </w:rPr>
        <w:t>7.</w:t>
      </w:r>
      <w:r w:rsidRPr="004C6F0D">
        <w:rPr>
          <w:rFonts w:ascii="Segoe UI" w:hAnsi="Segoe UI" w:cs="Segoe UI"/>
          <w:color w:val="000000"/>
          <w:lang w:eastAsia="pl-PL"/>
        </w:rPr>
        <w:t>1</w:t>
      </w:r>
      <w:r w:rsidRPr="00370730">
        <w:rPr>
          <w:rFonts w:ascii="Segoe UI" w:hAnsi="Segoe UI" w:cs="Segoe UI"/>
          <w:color w:val="000000"/>
          <w:lang w:eastAsia="pl-PL"/>
        </w:rPr>
        <w:t>.</w:t>
      </w:r>
      <w:r w:rsidRPr="004C6F0D">
        <w:rPr>
          <w:rFonts w:ascii="Segoe UI" w:hAnsi="Segoe UI" w:cs="Segoe UI"/>
          <w:color w:val="000000"/>
          <w:lang w:eastAsia="pl-PL"/>
        </w:rPr>
        <w:t xml:space="preserve"> </w:t>
      </w:r>
    </w:p>
    <w:p w:rsidR="004C6F0D" w:rsidRPr="004C6F0D" w:rsidRDefault="004C6F0D" w:rsidP="001B684C">
      <w:pPr>
        <w:tabs>
          <w:tab w:val="left" w:pos="567"/>
        </w:tabs>
        <w:suppressAutoHyphens w:val="0"/>
        <w:autoSpaceDE w:val="0"/>
        <w:autoSpaceDN w:val="0"/>
        <w:adjustRightInd w:val="0"/>
        <w:ind w:left="567" w:hanging="567"/>
        <w:jc w:val="both"/>
        <w:rPr>
          <w:rFonts w:ascii="Segoe UI" w:hAnsi="Segoe UI" w:cs="Segoe UI"/>
          <w:color w:val="000000"/>
          <w:lang w:eastAsia="pl-PL"/>
        </w:rPr>
      </w:pPr>
      <w:r w:rsidRPr="004C6F0D">
        <w:rPr>
          <w:rFonts w:ascii="Segoe UI" w:hAnsi="Segoe UI" w:cs="Segoe UI"/>
          <w:color w:val="000000"/>
          <w:lang w:eastAsia="pl-PL"/>
        </w:rPr>
        <w:t>8</w:t>
      </w:r>
      <w:r w:rsidR="00370730">
        <w:rPr>
          <w:rFonts w:ascii="Segoe UI" w:hAnsi="Segoe UI" w:cs="Segoe UI"/>
          <w:color w:val="000000"/>
          <w:lang w:eastAsia="pl-PL"/>
        </w:rPr>
        <w:t>)</w:t>
      </w:r>
      <w:r w:rsidR="001B684C">
        <w:rPr>
          <w:rFonts w:ascii="Segoe UI" w:hAnsi="Segoe UI" w:cs="Segoe UI"/>
          <w:color w:val="000000"/>
          <w:lang w:eastAsia="pl-PL"/>
        </w:rPr>
        <w:tab/>
      </w:r>
      <w:r w:rsidRPr="004C6F0D">
        <w:rPr>
          <w:rFonts w:ascii="Segoe UI" w:hAnsi="Segoe UI" w:cs="Segoe UI"/>
          <w:color w:val="000000"/>
          <w:lang w:eastAsia="pl-PL"/>
        </w:rPr>
        <w:t xml:space="preserve">Odwołanie wobec treści ogłoszenia wszczynającego postępowanie o udzielenie zamówienia </w:t>
      </w:r>
      <w:r w:rsidR="001B684C">
        <w:rPr>
          <w:rFonts w:ascii="Segoe UI" w:hAnsi="Segoe UI" w:cs="Segoe UI"/>
          <w:color w:val="000000"/>
          <w:lang w:eastAsia="pl-PL"/>
        </w:rPr>
        <w:t>lub </w:t>
      </w:r>
      <w:r w:rsidRPr="004C6F0D">
        <w:rPr>
          <w:rFonts w:ascii="Segoe UI" w:hAnsi="Segoe UI" w:cs="Segoe UI"/>
          <w:color w:val="000000"/>
          <w:lang w:eastAsia="pl-PL"/>
        </w:rPr>
        <w:t>wobec treści dokumentów zamówienia wnosi się w terminie 5 dni od dnia zamieszczenia ogłoszenia w Biuletynie Zamówień Publicznych lub dokumentów zamów</w:t>
      </w:r>
      <w:r w:rsidR="00B12415" w:rsidRPr="00370730">
        <w:rPr>
          <w:rFonts w:ascii="Segoe UI" w:hAnsi="Segoe UI" w:cs="Segoe UI"/>
          <w:color w:val="000000"/>
          <w:lang w:eastAsia="pl-PL"/>
        </w:rPr>
        <w:t>ienia na stronie internetowej.</w:t>
      </w:r>
      <w:r w:rsidRPr="004C6F0D">
        <w:rPr>
          <w:rFonts w:ascii="Segoe UI" w:hAnsi="Segoe UI" w:cs="Segoe UI"/>
          <w:color w:val="000000"/>
          <w:lang w:eastAsia="pl-PL"/>
        </w:rPr>
        <w:t xml:space="preserve"> </w:t>
      </w:r>
    </w:p>
    <w:p w:rsidR="004C6F0D" w:rsidRPr="004C6F0D" w:rsidRDefault="004C6F0D" w:rsidP="001B684C">
      <w:pPr>
        <w:tabs>
          <w:tab w:val="left" w:pos="567"/>
        </w:tabs>
        <w:suppressAutoHyphens w:val="0"/>
        <w:autoSpaceDE w:val="0"/>
        <w:autoSpaceDN w:val="0"/>
        <w:adjustRightInd w:val="0"/>
        <w:ind w:left="567" w:hanging="567"/>
        <w:jc w:val="both"/>
        <w:rPr>
          <w:rFonts w:ascii="Segoe UI" w:hAnsi="Segoe UI" w:cs="Segoe UI"/>
          <w:color w:val="000000"/>
          <w:lang w:eastAsia="pl-PL"/>
        </w:rPr>
      </w:pPr>
      <w:r w:rsidRPr="004C6F0D">
        <w:rPr>
          <w:rFonts w:ascii="Segoe UI" w:hAnsi="Segoe UI" w:cs="Segoe UI"/>
          <w:color w:val="000000"/>
          <w:lang w:eastAsia="pl-PL"/>
        </w:rPr>
        <w:t>9</w:t>
      </w:r>
      <w:r w:rsidR="00370730">
        <w:rPr>
          <w:rFonts w:ascii="Segoe UI" w:hAnsi="Segoe UI" w:cs="Segoe UI"/>
          <w:color w:val="000000"/>
          <w:lang w:eastAsia="pl-PL"/>
        </w:rPr>
        <w:t>)</w:t>
      </w:r>
      <w:r w:rsidR="001B684C">
        <w:rPr>
          <w:rFonts w:ascii="Segoe UI" w:hAnsi="Segoe UI" w:cs="Segoe UI"/>
          <w:color w:val="000000"/>
          <w:lang w:eastAsia="pl-PL"/>
        </w:rPr>
        <w:tab/>
      </w:r>
      <w:r w:rsidRPr="004C6F0D">
        <w:rPr>
          <w:rFonts w:ascii="Segoe UI" w:hAnsi="Segoe UI" w:cs="Segoe UI"/>
          <w:color w:val="000000"/>
          <w:lang w:eastAsia="pl-PL"/>
        </w:rPr>
        <w:t xml:space="preserve">Odwołanie w przypadkach innych niż określone w </w:t>
      </w:r>
      <w:r w:rsidR="00ED6F07">
        <w:rPr>
          <w:rFonts w:ascii="Segoe UI" w:hAnsi="Segoe UI" w:cs="Segoe UI"/>
          <w:color w:val="000000"/>
          <w:lang w:eastAsia="pl-PL"/>
        </w:rPr>
        <w:t>ppkt</w:t>
      </w:r>
      <w:r w:rsidRPr="004C6F0D">
        <w:rPr>
          <w:rFonts w:ascii="Segoe UI" w:hAnsi="Segoe UI" w:cs="Segoe UI"/>
          <w:color w:val="000000"/>
          <w:lang w:eastAsia="pl-PL"/>
        </w:rPr>
        <w:t xml:space="preserve"> 7 i </w:t>
      </w:r>
      <w:r w:rsidR="00ED6F07">
        <w:rPr>
          <w:rFonts w:ascii="Segoe UI" w:hAnsi="Segoe UI" w:cs="Segoe UI"/>
          <w:color w:val="000000"/>
          <w:lang w:eastAsia="pl-PL"/>
        </w:rPr>
        <w:t>ppkt 8 wnosi się w terminie 5 dni od </w:t>
      </w:r>
      <w:r w:rsidRPr="004C6F0D">
        <w:rPr>
          <w:rFonts w:ascii="Segoe UI" w:hAnsi="Segoe UI" w:cs="Segoe UI"/>
          <w:color w:val="000000"/>
          <w:lang w:eastAsia="pl-PL"/>
        </w:rPr>
        <w:t xml:space="preserve">dnia, </w:t>
      </w:r>
      <w:r w:rsidR="001B684C">
        <w:rPr>
          <w:rFonts w:ascii="Segoe UI" w:hAnsi="Segoe UI" w:cs="Segoe UI"/>
          <w:color w:val="000000"/>
          <w:lang w:eastAsia="pl-PL"/>
        </w:rPr>
        <w:t>w </w:t>
      </w:r>
      <w:r w:rsidRPr="004C6F0D">
        <w:rPr>
          <w:rFonts w:ascii="Segoe UI" w:hAnsi="Segoe UI" w:cs="Segoe UI"/>
          <w:color w:val="000000"/>
          <w:lang w:eastAsia="pl-PL"/>
        </w:rPr>
        <w:t xml:space="preserve">którym powzięto lub przy zachowaniu należytej staranności można było powziąć wiadomość o okolicznościach stanowiących podstawę jego wniesienia. </w:t>
      </w:r>
    </w:p>
    <w:p w:rsidR="004C6F0D" w:rsidRPr="004C6F0D" w:rsidRDefault="004C6F0D" w:rsidP="001B684C">
      <w:pPr>
        <w:tabs>
          <w:tab w:val="left" w:pos="567"/>
        </w:tabs>
        <w:suppressAutoHyphens w:val="0"/>
        <w:autoSpaceDE w:val="0"/>
        <w:autoSpaceDN w:val="0"/>
        <w:adjustRightInd w:val="0"/>
        <w:ind w:left="567" w:hanging="567"/>
        <w:jc w:val="both"/>
        <w:rPr>
          <w:rFonts w:ascii="Segoe UI" w:hAnsi="Segoe UI" w:cs="Segoe UI"/>
          <w:color w:val="000000"/>
          <w:lang w:eastAsia="pl-PL"/>
        </w:rPr>
      </w:pPr>
      <w:r w:rsidRPr="004C6F0D">
        <w:rPr>
          <w:rFonts w:ascii="Segoe UI" w:hAnsi="Segoe UI" w:cs="Segoe UI"/>
          <w:color w:val="000000"/>
          <w:lang w:eastAsia="pl-PL"/>
        </w:rPr>
        <w:t>10</w:t>
      </w:r>
      <w:r w:rsidR="00370730">
        <w:rPr>
          <w:rFonts w:ascii="Segoe UI" w:hAnsi="Segoe UI" w:cs="Segoe UI"/>
          <w:color w:val="000000"/>
          <w:lang w:eastAsia="pl-PL"/>
        </w:rPr>
        <w:t>)</w:t>
      </w:r>
      <w:r w:rsidR="001B684C">
        <w:rPr>
          <w:rFonts w:ascii="Segoe UI" w:hAnsi="Segoe UI" w:cs="Segoe UI"/>
          <w:color w:val="000000"/>
          <w:lang w:eastAsia="pl-PL"/>
        </w:rPr>
        <w:tab/>
      </w:r>
      <w:r w:rsidR="00B12415" w:rsidRPr="00370730">
        <w:rPr>
          <w:rFonts w:ascii="Segoe UI" w:hAnsi="Segoe UI" w:cs="Segoe UI"/>
          <w:color w:val="000000"/>
          <w:lang w:eastAsia="pl-PL"/>
        </w:rPr>
        <w:t>Jeżeli Z</w:t>
      </w:r>
      <w:r w:rsidRPr="004C6F0D">
        <w:rPr>
          <w:rFonts w:ascii="Segoe UI" w:hAnsi="Segoe UI" w:cs="Segoe UI"/>
          <w:color w:val="000000"/>
          <w:lang w:eastAsia="pl-PL"/>
        </w:rPr>
        <w:t xml:space="preserve">amawiający mimo </w:t>
      </w:r>
      <w:r w:rsidR="00B12415" w:rsidRPr="00370730">
        <w:rPr>
          <w:rFonts w:ascii="Segoe UI" w:hAnsi="Segoe UI" w:cs="Segoe UI"/>
          <w:color w:val="000000"/>
          <w:lang w:eastAsia="pl-PL"/>
        </w:rPr>
        <w:t>takiego obowiązku nie przesłał W</w:t>
      </w:r>
      <w:r w:rsidRPr="004C6F0D">
        <w:rPr>
          <w:rFonts w:ascii="Segoe UI" w:hAnsi="Segoe UI" w:cs="Segoe UI"/>
          <w:color w:val="000000"/>
          <w:lang w:eastAsia="pl-PL"/>
        </w:rPr>
        <w:t xml:space="preserve">ykonawcy zawiadomienia o wyborze najkorzystniejszej oferty, odwołanie wnosi się nie później niż w terminie: </w:t>
      </w:r>
    </w:p>
    <w:p w:rsidR="004C6F0D" w:rsidRPr="004C6F0D" w:rsidRDefault="00B12415" w:rsidP="001B684C">
      <w:pPr>
        <w:tabs>
          <w:tab w:val="left" w:pos="567"/>
        </w:tabs>
        <w:suppressAutoHyphens w:val="0"/>
        <w:autoSpaceDE w:val="0"/>
        <w:autoSpaceDN w:val="0"/>
        <w:adjustRightInd w:val="0"/>
        <w:ind w:left="567" w:hanging="567"/>
        <w:jc w:val="both"/>
        <w:rPr>
          <w:rFonts w:ascii="Segoe UI" w:hAnsi="Segoe UI" w:cs="Segoe UI"/>
          <w:color w:val="000000"/>
          <w:lang w:eastAsia="pl-PL"/>
        </w:rPr>
      </w:pPr>
      <w:r w:rsidRPr="00370730">
        <w:rPr>
          <w:rFonts w:ascii="Segoe UI" w:hAnsi="Segoe UI" w:cs="Segoe UI"/>
          <w:color w:val="000000"/>
          <w:lang w:eastAsia="pl-PL"/>
        </w:rPr>
        <w:t>10.</w:t>
      </w:r>
      <w:r w:rsidR="001B684C">
        <w:rPr>
          <w:rFonts w:ascii="Segoe UI" w:hAnsi="Segoe UI" w:cs="Segoe UI"/>
          <w:color w:val="000000"/>
          <w:lang w:eastAsia="pl-PL"/>
        </w:rPr>
        <w:t>1)</w:t>
      </w:r>
      <w:r w:rsidR="001B684C">
        <w:rPr>
          <w:rFonts w:ascii="Segoe UI" w:hAnsi="Segoe UI" w:cs="Segoe UI"/>
          <w:color w:val="000000"/>
          <w:lang w:eastAsia="pl-PL"/>
        </w:rPr>
        <w:tab/>
      </w:r>
      <w:r w:rsidR="004C6F0D" w:rsidRPr="004C6F0D">
        <w:rPr>
          <w:rFonts w:ascii="Segoe UI" w:hAnsi="Segoe UI" w:cs="Segoe UI"/>
          <w:color w:val="000000"/>
          <w:lang w:eastAsia="pl-PL"/>
        </w:rPr>
        <w:t xml:space="preserve">15 dni od dnia zamieszczenia w Biuletynie Zamówień Publicznych ogłoszenia o wyniku postępowania; </w:t>
      </w:r>
    </w:p>
    <w:p w:rsidR="004C6F0D" w:rsidRPr="004C6F0D" w:rsidRDefault="00B12415" w:rsidP="001B684C">
      <w:pPr>
        <w:tabs>
          <w:tab w:val="left" w:pos="567"/>
        </w:tabs>
        <w:suppressAutoHyphens w:val="0"/>
        <w:autoSpaceDE w:val="0"/>
        <w:autoSpaceDN w:val="0"/>
        <w:adjustRightInd w:val="0"/>
        <w:ind w:left="567" w:hanging="567"/>
        <w:jc w:val="both"/>
        <w:rPr>
          <w:rFonts w:ascii="Segoe UI" w:hAnsi="Segoe UI" w:cs="Segoe UI"/>
          <w:color w:val="000000"/>
          <w:lang w:eastAsia="pl-PL"/>
        </w:rPr>
      </w:pPr>
      <w:r w:rsidRPr="00370730">
        <w:rPr>
          <w:rFonts w:ascii="Segoe UI" w:hAnsi="Segoe UI" w:cs="Segoe UI"/>
          <w:color w:val="000000"/>
          <w:lang w:eastAsia="pl-PL"/>
        </w:rPr>
        <w:t>10.</w:t>
      </w:r>
      <w:r w:rsidR="001B684C">
        <w:rPr>
          <w:rFonts w:ascii="Segoe UI" w:hAnsi="Segoe UI" w:cs="Segoe UI"/>
          <w:color w:val="000000"/>
          <w:lang w:eastAsia="pl-PL"/>
        </w:rPr>
        <w:t>2)</w:t>
      </w:r>
      <w:r w:rsidR="001B684C">
        <w:rPr>
          <w:rFonts w:ascii="Segoe UI" w:hAnsi="Segoe UI" w:cs="Segoe UI"/>
          <w:color w:val="000000"/>
          <w:lang w:eastAsia="pl-PL"/>
        </w:rPr>
        <w:tab/>
      </w:r>
      <w:r w:rsidR="004C6F0D" w:rsidRPr="004C6F0D">
        <w:rPr>
          <w:rFonts w:ascii="Segoe UI" w:hAnsi="Segoe UI" w:cs="Segoe UI"/>
          <w:color w:val="000000"/>
          <w:lang w:eastAsia="pl-PL"/>
        </w:rPr>
        <w:t xml:space="preserve">miesiąca </w:t>
      </w:r>
      <w:r w:rsidRPr="00370730">
        <w:rPr>
          <w:rFonts w:ascii="Segoe UI" w:hAnsi="Segoe UI" w:cs="Segoe UI"/>
          <w:color w:val="000000"/>
          <w:lang w:eastAsia="pl-PL"/>
        </w:rPr>
        <w:t>od dnia zawarcia umowy, jeżeli Z</w:t>
      </w:r>
      <w:r w:rsidR="004C6F0D" w:rsidRPr="004C6F0D">
        <w:rPr>
          <w:rFonts w:ascii="Segoe UI" w:hAnsi="Segoe UI" w:cs="Segoe UI"/>
          <w:color w:val="000000"/>
          <w:lang w:eastAsia="pl-PL"/>
        </w:rPr>
        <w:t xml:space="preserve">amawiający nie zamieścił w Biuletynie Zamówień Publicznych ogłoszenia o wyniku postępowania. </w:t>
      </w:r>
    </w:p>
    <w:p w:rsidR="00ED6F07" w:rsidRDefault="001B684C" w:rsidP="001B684C">
      <w:pPr>
        <w:tabs>
          <w:tab w:val="left" w:pos="567"/>
        </w:tabs>
        <w:suppressAutoHyphens w:val="0"/>
        <w:autoSpaceDE w:val="0"/>
        <w:autoSpaceDN w:val="0"/>
        <w:adjustRightInd w:val="0"/>
        <w:ind w:left="567" w:hanging="567"/>
        <w:jc w:val="both"/>
        <w:rPr>
          <w:rFonts w:ascii="Segoe UI" w:hAnsi="Segoe UI" w:cs="Segoe UI"/>
          <w:color w:val="000000"/>
          <w:lang w:eastAsia="pl-PL"/>
        </w:rPr>
      </w:pPr>
      <w:r>
        <w:rPr>
          <w:rFonts w:ascii="Segoe UI" w:hAnsi="Segoe UI" w:cs="Segoe UI"/>
          <w:color w:val="000000"/>
          <w:lang w:eastAsia="pl-PL"/>
        </w:rPr>
        <w:t>11)</w:t>
      </w:r>
      <w:r>
        <w:rPr>
          <w:rFonts w:ascii="Segoe UI" w:hAnsi="Segoe UI" w:cs="Segoe UI"/>
          <w:color w:val="000000"/>
          <w:lang w:eastAsia="pl-PL"/>
        </w:rPr>
        <w:tab/>
      </w:r>
      <w:r w:rsidR="004C6F0D" w:rsidRPr="004C6F0D">
        <w:rPr>
          <w:rFonts w:ascii="Segoe UI" w:hAnsi="Segoe UI" w:cs="Segoe UI"/>
          <w:color w:val="000000"/>
          <w:lang w:eastAsia="pl-PL"/>
        </w:rPr>
        <w:t xml:space="preserve">Pisma </w:t>
      </w:r>
      <w:r w:rsidR="00ED6F07">
        <w:rPr>
          <w:rFonts w:ascii="Segoe UI" w:hAnsi="Segoe UI" w:cs="Segoe UI"/>
          <w:color w:val="000000"/>
          <w:lang w:eastAsia="pl-PL"/>
        </w:rPr>
        <w:t>składane w toku postępowania odwoławczego przez strony oraz uczestników postępowania odwoławczego</w:t>
      </w:r>
      <w:r w:rsidR="004C6F0D" w:rsidRPr="004C6F0D">
        <w:rPr>
          <w:rFonts w:ascii="Segoe UI" w:hAnsi="Segoe UI" w:cs="Segoe UI"/>
          <w:color w:val="000000"/>
          <w:lang w:eastAsia="pl-PL"/>
        </w:rPr>
        <w:t xml:space="preserve"> wnosi się </w:t>
      </w:r>
      <w:r w:rsidR="00ED6F07">
        <w:rPr>
          <w:rFonts w:ascii="Segoe UI" w:hAnsi="Segoe UI" w:cs="Segoe UI"/>
          <w:color w:val="000000"/>
          <w:lang w:eastAsia="pl-PL"/>
        </w:rPr>
        <w:t>z odpisami dla stron oraz uczestników postępowania odwoławczego, jeżeli pisma te składane są w formie pisemnej.</w:t>
      </w:r>
    </w:p>
    <w:p w:rsidR="004C6F0D" w:rsidRPr="004C6F0D" w:rsidRDefault="00ED6F07" w:rsidP="001B684C">
      <w:pPr>
        <w:tabs>
          <w:tab w:val="left" w:pos="567"/>
        </w:tabs>
        <w:suppressAutoHyphens w:val="0"/>
        <w:autoSpaceDE w:val="0"/>
        <w:autoSpaceDN w:val="0"/>
        <w:adjustRightInd w:val="0"/>
        <w:ind w:left="567" w:hanging="567"/>
        <w:jc w:val="both"/>
        <w:rPr>
          <w:rFonts w:ascii="Segoe UI" w:hAnsi="Segoe UI" w:cs="Segoe UI"/>
          <w:color w:val="000000"/>
          <w:lang w:eastAsia="pl-PL"/>
        </w:rPr>
      </w:pPr>
      <w:r>
        <w:rPr>
          <w:rFonts w:ascii="Segoe UI" w:hAnsi="Segoe UI" w:cs="Segoe UI"/>
          <w:color w:val="000000"/>
          <w:lang w:eastAsia="pl-PL"/>
        </w:rPr>
        <w:t>12)</w:t>
      </w:r>
      <w:r>
        <w:rPr>
          <w:rFonts w:ascii="Segoe UI" w:hAnsi="Segoe UI" w:cs="Segoe UI"/>
          <w:color w:val="000000"/>
          <w:lang w:eastAsia="pl-PL"/>
        </w:rPr>
        <w:tab/>
        <w:t xml:space="preserve">Pisma w postępowaniu odwoławczym wnosi się </w:t>
      </w:r>
      <w:r w:rsidR="004C6F0D" w:rsidRPr="004C6F0D">
        <w:rPr>
          <w:rFonts w:ascii="Segoe UI" w:hAnsi="Segoe UI" w:cs="Segoe UI"/>
          <w:color w:val="000000"/>
          <w:lang w:eastAsia="pl-PL"/>
        </w:rPr>
        <w:t xml:space="preserve">w formie pisemnej albo w formie elektronicznej albo w postaci elektronicznej, z tym że odwołanie i przystąpienie do postępowania odwoławczego, wniesione w postaci elektronicznej, wymagają opatrzenia podpisem zaufanym. </w:t>
      </w:r>
    </w:p>
    <w:p w:rsidR="004C6F0D" w:rsidRPr="004C6F0D" w:rsidRDefault="00B12415" w:rsidP="001B684C">
      <w:pPr>
        <w:tabs>
          <w:tab w:val="left" w:pos="567"/>
        </w:tabs>
        <w:suppressAutoHyphens w:val="0"/>
        <w:autoSpaceDE w:val="0"/>
        <w:autoSpaceDN w:val="0"/>
        <w:adjustRightInd w:val="0"/>
        <w:ind w:left="567" w:hanging="567"/>
        <w:jc w:val="both"/>
        <w:rPr>
          <w:rFonts w:ascii="Segoe UI" w:hAnsi="Segoe UI" w:cs="Segoe UI"/>
          <w:color w:val="000000"/>
          <w:lang w:eastAsia="pl-PL"/>
        </w:rPr>
      </w:pPr>
      <w:r w:rsidRPr="00370730">
        <w:rPr>
          <w:rFonts w:ascii="Segoe UI" w:hAnsi="Segoe UI" w:cs="Segoe UI"/>
          <w:color w:val="000000"/>
          <w:lang w:eastAsia="pl-PL"/>
        </w:rPr>
        <w:t>1</w:t>
      </w:r>
      <w:r w:rsidR="00ED6F07">
        <w:rPr>
          <w:rFonts w:ascii="Segoe UI" w:hAnsi="Segoe UI" w:cs="Segoe UI"/>
          <w:color w:val="000000"/>
          <w:lang w:eastAsia="pl-PL"/>
        </w:rPr>
        <w:t>3</w:t>
      </w:r>
      <w:r w:rsidRPr="00370730">
        <w:rPr>
          <w:rFonts w:ascii="Segoe UI" w:hAnsi="Segoe UI" w:cs="Segoe UI"/>
          <w:color w:val="000000"/>
          <w:lang w:eastAsia="pl-PL"/>
        </w:rPr>
        <w:t>)</w:t>
      </w:r>
      <w:r w:rsidR="001B684C">
        <w:rPr>
          <w:rFonts w:ascii="Segoe UI" w:hAnsi="Segoe UI" w:cs="Segoe UI"/>
          <w:color w:val="000000"/>
          <w:lang w:eastAsia="pl-PL"/>
        </w:rPr>
        <w:tab/>
      </w:r>
      <w:r w:rsidR="004C6F0D" w:rsidRPr="004C6F0D">
        <w:rPr>
          <w:rFonts w:ascii="Segoe UI" w:hAnsi="Segoe UI" w:cs="Segoe UI"/>
          <w:color w:val="000000"/>
          <w:lang w:eastAsia="pl-PL"/>
        </w:rPr>
        <w:t>Pisma w formie pisemnej wnosi się za pośrednictwem operatora pocztowego, w rozumieniu ustawy z dnia 23 listopada 2012 r. - Prawo pocztowe, osobiści</w:t>
      </w:r>
      <w:r w:rsidR="00ED6F07">
        <w:rPr>
          <w:rFonts w:ascii="Segoe UI" w:hAnsi="Segoe UI" w:cs="Segoe UI"/>
          <w:color w:val="000000"/>
          <w:lang w:eastAsia="pl-PL"/>
        </w:rPr>
        <w:t>e, za pośrednictwem posłańca, a </w:t>
      </w:r>
      <w:r w:rsidR="004C6F0D" w:rsidRPr="004C6F0D">
        <w:rPr>
          <w:rFonts w:ascii="Segoe UI" w:hAnsi="Segoe UI" w:cs="Segoe UI"/>
          <w:color w:val="000000"/>
          <w:lang w:eastAsia="pl-PL"/>
        </w:rPr>
        <w:t xml:space="preserve">pisma w postaci elektronicznej wnosi się przy użyciu środków komunikacji elektronicznej. </w:t>
      </w:r>
    </w:p>
    <w:p w:rsidR="00B12415" w:rsidRPr="00ED6F07" w:rsidRDefault="00ED6F07" w:rsidP="00ED6F07">
      <w:pPr>
        <w:tabs>
          <w:tab w:val="left" w:pos="567"/>
        </w:tabs>
        <w:ind w:left="567" w:hanging="567"/>
        <w:jc w:val="both"/>
        <w:rPr>
          <w:rFonts w:ascii="Segoe UI" w:hAnsi="Segoe UI" w:cs="Segoe UI"/>
        </w:rPr>
      </w:pPr>
      <w:r>
        <w:rPr>
          <w:rFonts w:ascii="Segoe UI" w:hAnsi="Segoe UI" w:cs="Segoe UI"/>
          <w:lang w:eastAsia="pl-PL"/>
        </w:rPr>
        <w:t>14)</w:t>
      </w:r>
      <w:r>
        <w:rPr>
          <w:rFonts w:ascii="Segoe UI" w:hAnsi="Segoe UI" w:cs="Segoe UI"/>
          <w:lang w:eastAsia="pl-PL"/>
        </w:rPr>
        <w:tab/>
      </w:r>
      <w:r w:rsidR="003B677C" w:rsidRPr="00ED6F07">
        <w:rPr>
          <w:rFonts w:ascii="Segoe UI" w:hAnsi="Segoe UI" w:cs="Segoe UI"/>
          <w:lang w:eastAsia="pl-PL"/>
        </w:rPr>
        <w:t xml:space="preserve">Na orzeczenie Krajowej Izby Odwoławczej oraz postanowienie Prezesa Krajowej Izby Odwoławczej, o </w:t>
      </w:r>
      <w:r w:rsidR="0025579D" w:rsidRPr="00ED6F07">
        <w:rPr>
          <w:rFonts w:ascii="Segoe UI" w:hAnsi="Segoe UI" w:cs="Segoe UI"/>
          <w:lang w:eastAsia="pl-PL"/>
        </w:rPr>
        <w:t>którym</w:t>
      </w:r>
      <w:r w:rsidR="00587597" w:rsidRPr="00ED6F07">
        <w:rPr>
          <w:rFonts w:ascii="Segoe UI" w:hAnsi="Segoe UI" w:cs="Segoe UI"/>
          <w:lang w:eastAsia="pl-PL"/>
        </w:rPr>
        <w:t xml:space="preserve"> mowa w art. 519 ust. 1 </w:t>
      </w:r>
      <w:r w:rsidR="00B12415" w:rsidRPr="00ED6F07">
        <w:rPr>
          <w:rFonts w:ascii="Segoe UI" w:hAnsi="Segoe UI" w:cs="Segoe UI"/>
          <w:lang w:eastAsia="pl-PL"/>
        </w:rPr>
        <w:t xml:space="preserve">ustawy </w:t>
      </w:r>
      <w:r w:rsidR="00587597" w:rsidRPr="00ED6F07">
        <w:rPr>
          <w:rFonts w:ascii="Segoe UI" w:hAnsi="Segoe UI" w:cs="Segoe UI"/>
          <w:lang w:eastAsia="pl-PL"/>
        </w:rPr>
        <w:t>PZP, stronom oraz uczestni</w:t>
      </w:r>
      <w:r w:rsidR="003B677C" w:rsidRPr="00ED6F07">
        <w:rPr>
          <w:rFonts w:ascii="Segoe UI" w:hAnsi="Segoe UI" w:cs="Segoe UI"/>
          <w:lang w:eastAsia="pl-PL"/>
        </w:rPr>
        <w:t xml:space="preserve">kom </w:t>
      </w:r>
      <w:r w:rsidR="0025579D" w:rsidRPr="00ED6F07">
        <w:rPr>
          <w:rFonts w:ascii="Segoe UI" w:hAnsi="Segoe UI" w:cs="Segoe UI"/>
          <w:lang w:eastAsia="pl-PL"/>
        </w:rPr>
        <w:t>postepowania</w:t>
      </w:r>
      <w:r w:rsidR="003B677C" w:rsidRPr="00ED6F07">
        <w:rPr>
          <w:rFonts w:ascii="Segoe UI" w:hAnsi="Segoe UI" w:cs="Segoe UI"/>
          <w:lang w:eastAsia="pl-PL"/>
        </w:rPr>
        <w:t xml:space="preserve"> odwoławczego przysługuje skarga do </w:t>
      </w:r>
      <w:r w:rsidR="0025579D" w:rsidRPr="00ED6F07">
        <w:rPr>
          <w:rFonts w:ascii="Segoe UI" w:hAnsi="Segoe UI" w:cs="Segoe UI"/>
          <w:lang w:eastAsia="pl-PL"/>
        </w:rPr>
        <w:t>sądu</w:t>
      </w:r>
      <w:r w:rsidR="003B677C" w:rsidRPr="00ED6F07">
        <w:rPr>
          <w:rFonts w:ascii="Segoe UI" w:hAnsi="Segoe UI" w:cs="Segoe UI"/>
          <w:lang w:eastAsia="pl-PL"/>
        </w:rPr>
        <w:t xml:space="preserve">. </w:t>
      </w:r>
      <w:r w:rsidR="0025579D" w:rsidRPr="00ED6F07">
        <w:rPr>
          <w:rFonts w:ascii="Segoe UI" w:hAnsi="Segoe UI" w:cs="Segoe UI"/>
          <w:lang w:eastAsia="pl-PL"/>
        </w:rPr>
        <w:t>Skarg</w:t>
      </w:r>
      <w:r w:rsidR="004D68B2" w:rsidRPr="00ED6F07">
        <w:rPr>
          <w:rFonts w:ascii="Segoe UI" w:hAnsi="Segoe UI" w:cs="Segoe UI"/>
          <w:lang w:eastAsia="pl-PL"/>
        </w:rPr>
        <w:t>ę</w:t>
      </w:r>
      <w:r w:rsidR="003B677C" w:rsidRPr="00ED6F07">
        <w:rPr>
          <w:rFonts w:ascii="Segoe UI" w:hAnsi="Segoe UI" w:cs="Segoe UI"/>
          <w:lang w:eastAsia="pl-PL"/>
        </w:rPr>
        <w:t xml:space="preserve"> wnosi </w:t>
      </w:r>
      <w:r w:rsidR="00AB2D04" w:rsidRPr="00ED6F07">
        <w:rPr>
          <w:rFonts w:ascii="Segoe UI" w:hAnsi="Segoe UI" w:cs="Segoe UI"/>
          <w:lang w:eastAsia="pl-PL"/>
        </w:rPr>
        <w:t>się</w:t>
      </w:r>
      <w:r w:rsidR="003B677C" w:rsidRPr="00ED6F07">
        <w:rPr>
          <w:rFonts w:ascii="Segoe UI" w:hAnsi="Segoe UI" w:cs="Segoe UI"/>
          <w:lang w:eastAsia="pl-PL"/>
        </w:rPr>
        <w:t xml:space="preserve"> do </w:t>
      </w:r>
      <w:r w:rsidR="0025579D" w:rsidRPr="00ED6F07">
        <w:rPr>
          <w:rFonts w:ascii="Segoe UI" w:hAnsi="Segoe UI" w:cs="Segoe UI"/>
          <w:lang w:eastAsia="pl-PL"/>
        </w:rPr>
        <w:t>Sądu</w:t>
      </w:r>
      <w:r w:rsidR="003B677C" w:rsidRPr="00ED6F07">
        <w:rPr>
          <w:rFonts w:ascii="Segoe UI" w:hAnsi="Segoe UI" w:cs="Segoe UI"/>
          <w:lang w:eastAsia="pl-PL"/>
        </w:rPr>
        <w:t xml:space="preserve"> </w:t>
      </w:r>
      <w:r w:rsidR="0025579D" w:rsidRPr="00ED6F07">
        <w:rPr>
          <w:rFonts w:ascii="Segoe UI" w:hAnsi="Segoe UI" w:cs="Segoe UI"/>
          <w:lang w:eastAsia="pl-PL"/>
        </w:rPr>
        <w:t>Okręgowego</w:t>
      </w:r>
      <w:r w:rsidR="003B677C" w:rsidRPr="00ED6F07">
        <w:rPr>
          <w:rFonts w:ascii="Segoe UI" w:hAnsi="Segoe UI" w:cs="Segoe UI"/>
          <w:lang w:eastAsia="pl-PL"/>
        </w:rPr>
        <w:t xml:space="preserve"> </w:t>
      </w:r>
      <w:r w:rsidR="003B677C" w:rsidRPr="00ED6F07">
        <w:rPr>
          <w:rFonts w:ascii="Segoe UI" w:hAnsi="Segoe UI" w:cs="Segoe UI"/>
          <w:lang w:eastAsia="pl-PL"/>
        </w:rPr>
        <w:lastRenderedPageBreak/>
        <w:t>w War</w:t>
      </w:r>
      <w:r w:rsidR="00587597" w:rsidRPr="00ED6F07">
        <w:rPr>
          <w:rFonts w:ascii="Segoe UI" w:hAnsi="Segoe UI" w:cs="Segoe UI"/>
          <w:lang w:eastAsia="pl-PL"/>
        </w:rPr>
        <w:t xml:space="preserve">szawie </w:t>
      </w:r>
      <w:r w:rsidR="00587597" w:rsidRPr="00ED6F07">
        <w:rPr>
          <w:rFonts w:ascii="Segoe UI" w:hAnsi="Segoe UI" w:cs="Segoe UI"/>
        </w:rPr>
        <w:t>– sądu zamówień publicznych</w:t>
      </w:r>
      <w:r w:rsidR="00B12415" w:rsidRPr="00ED6F07">
        <w:rPr>
          <w:rFonts w:ascii="Segoe UI" w:hAnsi="Segoe UI" w:cs="Segoe UI"/>
        </w:rPr>
        <w:t>.</w:t>
      </w:r>
      <w:r w:rsidR="00587597" w:rsidRPr="00ED6F07">
        <w:rPr>
          <w:rFonts w:ascii="Segoe UI" w:hAnsi="Segoe UI" w:cs="Segoe UI"/>
        </w:rPr>
        <w:t xml:space="preserve"> </w:t>
      </w:r>
      <w:r w:rsidR="0025579D" w:rsidRPr="00ED6F07">
        <w:rPr>
          <w:rFonts w:ascii="Segoe UI" w:hAnsi="Segoe UI" w:cs="Segoe UI"/>
          <w:lang w:eastAsia="pl-PL"/>
        </w:rPr>
        <w:t>Skargę</w:t>
      </w:r>
      <w:r w:rsidR="00B12415" w:rsidRPr="00ED6F07">
        <w:rPr>
          <w:rFonts w:ascii="Segoe UI" w:hAnsi="Segoe UI" w:cs="Segoe UI"/>
          <w:lang w:eastAsia="pl-PL"/>
        </w:rPr>
        <w:t xml:space="preserve"> wnosi się </w:t>
      </w:r>
      <w:r w:rsidR="00587597" w:rsidRPr="00ED6F07">
        <w:rPr>
          <w:rFonts w:ascii="Segoe UI" w:hAnsi="Segoe UI" w:cs="Segoe UI"/>
        </w:rPr>
        <w:t>za pośrednictwem Pr</w:t>
      </w:r>
      <w:r w:rsidR="00B12415" w:rsidRPr="00ED6F07">
        <w:rPr>
          <w:rFonts w:ascii="Segoe UI" w:hAnsi="Segoe UI" w:cs="Segoe UI"/>
        </w:rPr>
        <w:t>ezesa Krajowej Izby Odwoławczej w terminie 14 dni od dnia doręczenia orzeczenia Krajowej Izby Odwoławczej lub postanowienia Prezesa Krajowej Izby Odwoławczej, o którym mowa w art. 519 ust. 1 ustawy PZP, przesyłając jednocześnie jej odpis przeciwnikowi skargi. Złożenie skargi w placówce pocztowej operatora wyznaczonego w rozumieniu ustawy z dnia 23 listopada 2012 – Prawo pocztowe jest równoznaczne z jej wniesieniem.</w:t>
      </w:r>
    </w:p>
    <w:p w:rsidR="003B677C" w:rsidRPr="00ED6F07" w:rsidRDefault="00ED6F07" w:rsidP="00ED6F07">
      <w:pPr>
        <w:tabs>
          <w:tab w:val="left" w:pos="567"/>
        </w:tabs>
        <w:ind w:left="567" w:hanging="567"/>
        <w:jc w:val="both"/>
        <w:rPr>
          <w:rFonts w:ascii="Segoe UI" w:hAnsi="Segoe UI" w:cs="Segoe UI"/>
        </w:rPr>
      </w:pPr>
      <w:r>
        <w:rPr>
          <w:rFonts w:ascii="Segoe UI" w:hAnsi="Segoe UI" w:cs="Segoe UI"/>
          <w:lang w:eastAsia="pl-PL"/>
        </w:rPr>
        <w:t>15)</w:t>
      </w:r>
      <w:r>
        <w:rPr>
          <w:rFonts w:ascii="Segoe UI" w:hAnsi="Segoe UI" w:cs="Segoe UI"/>
          <w:lang w:eastAsia="pl-PL"/>
        </w:rPr>
        <w:tab/>
      </w:r>
      <w:r w:rsidR="003B677C" w:rsidRPr="00ED6F07">
        <w:rPr>
          <w:rFonts w:ascii="Segoe UI" w:hAnsi="Segoe UI" w:cs="Segoe UI"/>
          <w:lang w:eastAsia="pl-PL"/>
        </w:rPr>
        <w:t xml:space="preserve">Szczegółowe informacje dotyczące środków ochrony prawnej określone są w Dziale IX „Środki ochrony prawnej” </w:t>
      </w:r>
      <w:r w:rsidR="00AB2D04" w:rsidRPr="00ED6F07">
        <w:rPr>
          <w:rFonts w:ascii="Segoe UI" w:hAnsi="Segoe UI" w:cs="Segoe UI"/>
          <w:lang w:eastAsia="pl-PL"/>
        </w:rPr>
        <w:t xml:space="preserve">ustawy </w:t>
      </w:r>
      <w:r w:rsidR="003B677C" w:rsidRPr="00ED6F07">
        <w:rPr>
          <w:rFonts w:ascii="Segoe UI" w:hAnsi="Segoe UI" w:cs="Segoe UI"/>
          <w:bCs/>
        </w:rPr>
        <w:t>PZP.</w:t>
      </w:r>
    </w:p>
    <w:p w:rsidR="00B86715" w:rsidRPr="00563F0A" w:rsidRDefault="00B86715">
      <w:pPr>
        <w:spacing w:line="254" w:lineRule="auto"/>
        <w:jc w:val="both"/>
        <w:rPr>
          <w:rFonts w:ascii="Segoe UI" w:hAnsi="Segoe UI" w:cs="Segoe UI"/>
          <w:b/>
          <w:color w:val="000000"/>
        </w:rPr>
      </w:pPr>
    </w:p>
    <w:p w:rsidR="00B86715" w:rsidRPr="006506AD" w:rsidRDefault="00612F30">
      <w:pPr>
        <w:spacing w:line="254" w:lineRule="auto"/>
        <w:jc w:val="both"/>
        <w:rPr>
          <w:rFonts w:ascii="Segoe UI" w:eastAsia="Calibri" w:hAnsi="Segoe UI" w:cs="Segoe UI"/>
          <w:b/>
          <w:lang w:eastAsia="en-US"/>
        </w:rPr>
      </w:pPr>
      <w:r w:rsidRPr="006506AD">
        <w:rPr>
          <w:rFonts w:ascii="Segoe UI" w:hAnsi="Segoe UI" w:cs="Segoe UI"/>
          <w:b/>
        </w:rPr>
        <w:t>21</w:t>
      </w:r>
      <w:r w:rsidR="00B86715" w:rsidRPr="006506AD">
        <w:rPr>
          <w:rFonts w:ascii="Segoe UI" w:hAnsi="Segoe UI" w:cs="Segoe UI"/>
          <w:i/>
        </w:rPr>
        <w:t>.</w:t>
      </w:r>
      <w:r w:rsidR="00B86715" w:rsidRPr="006506AD">
        <w:rPr>
          <w:rFonts w:ascii="Segoe UI" w:eastAsia="Calibri" w:hAnsi="Segoe UI" w:cs="Segoe UI"/>
          <w:b/>
          <w:lang w:eastAsia="en-US"/>
        </w:rPr>
        <w:t xml:space="preserve"> KLAUZULA INFORMACYJNA DOTYCZĄCA PRZETWARZANIA DANYCH OSOBOWYCH</w:t>
      </w:r>
      <w:r w:rsidR="00796EAD">
        <w:rPr>
          <w:rFonts w:ascii="Segoe UI" w:eastAsia="Calibri" w:hAnsi="Segoe UI" w:cs="Segoe UI"/>
          <w:b/>
          <w:lang w:eastAsia="en-US"/>
        </w:rPr>
        <w:t xml:space="preserve"> </w:t>
      </w:r>
      <w:r w:rsidR="00796EAD">
        <w:rPr>
          <w:rFonts w:ascii="Segoe UI" w:hAnsi="Segoe UI" w:cs="Segoe UI"/>
          <w:b/>
        </w:rPr>
        <w:t xml:space="preserve">– dotyczy Zadania nr 1, Zadania nr 2 i Zadania nr </w:t>
      </w:r>
      <w:r w:rsidR="00796EAD">
        <w:rPr>
          <w:rFonts w:ascii="Segoe UI" w:hAnsi="Segoe UI" w:cs="Segoe UI"/>
          <w:b/>
          <w:color w:val="000000"/>
        </w:rPr>
        <w:t>3</w:t>
      </w:r>
    </w:p>
    <w:p w:rsidR="00DE114A" w:rsidRPr="00DE114A" w:rsidRDefault="00DE114A" w:rsidP="00DE114A">
      <w:pPr>
        <w:suppressAutoHyphens w:val="0"/>
        <w:jc w:val="both"/>
        <w:rPr>
          <w:rFonts w:ascii="Segoe UI" w:eastAsiaTheme="minorHAnsi" w:hAnsi="Segoe UI" w:cs="Segoe UI"/>
          <w:lang w:eastAsia="en-US"/>
        </w:rPr>
      </w:pPr>
    </w:p>
    <w:p w:rsidR="00593374" w:rsidRPr="00593374" w:rsidRDefault="00593374" w:rsidP="00593374">
      <w:pPr>
        <w:suppressAutoHyphens w:val="0"/>
        <w:jc w:val="both"/>
        <w:rPr>
          <w:rFonts w:ascii="Segoe UI" w:eastAsiaTheme="minorHAnsi" w:hAnsi="Segoe UI" w:cs="Segoe UI"/>
          <w:lang w:eastAsia="en-US"/>
        </w:rPr>
      </w:pPr>
      <w:r w:rsidRPr="00593374">
        <w:rPr>
          <w:rFonts w:ascii="Segoe UI" w:eastAsiaTheme="minorHAnsi" w:hAnsi="Segoe UI" w:cs="Segoe UI"/>
          <w:lang w:eastAsia="en-US"/>
        </w:rPr>
        <w:t xml:space="preserve">Na podstawie art. 13 ust. 1 i ust. 2 Rozporządzenia Parlamentu Europejskiego i Rady (UE) 2016/679 </w:t>
      </w:r>
      <w:r w:rsidRPr="00593374">
        <w:rPr>
          <w:rFonts w:ascii="Segoe UI" w:eastAsiaTheme="minorHAnsi" w:hAnsi="Segoe UI" w:cs="Segoe UI"/>
          <w:lang w:eastAsia="en-US"/>
        </w:rPr>
        <w:br/>
        <w:t>z dnia 27 kwietnia 2016 roku (RODO) uprzejmie informujemy, że:</w:t>
      </w:r>
    </w:p>
    <w:p w:rsidR="00593374" w:rsidRPr="00593374" w:rsidRDefault="00593374" w:rsidP="00593374">
      <w:pPr>
        <w:numPr>
          <w:ilvl w:val="0"/>
          <w:numId w:val="19"/>
        </w:numPr>
        <w:suppressAutoHyphens w:val="0"/>
        <w:spacing w:after="160" w:line="256" w:lineRule="auto"/>
        <w:ind w:left="284" w:hanging="284"/>
        <w:contextualSpacing/>
        <w:jc w:val="both"/>
        <w:rPr>
          <w:rFonts w:ascii="Segoe UI" w:eastAsiaTheme="minorHAnsi" w:hAnsi="Segoe UI" w:cs="Segoe UI"/>
          <w:lang w:eastAsia="en-US"/>
        </w:rPr>
      </w:pPr>
      <w:r w:rsidRPr="00593374">
        <w:rPr>
          <w:rFonts w:ascii="Segoe UI" w:eastAsiaTheme="minorHAnsi" w:hAnsi="Segoe UI" w:cs="Segoe UI"/>
          <w:lang w:eastAsia="en-US"/>
        </w:rPr>
        <w:t>administratorem Pani/Pana danych jest Gmina Miasto Koszalin reprezentowana przez Prezydenta Miasta Koszalina – Urząd Miejski ul. Rynek Staromiejski 6-7, e-mail: um.koszalin@um.koszalin.pl;</w:t>
      </w:r>
    </w:p>
    <w:p w:rsidR="00593374" w:rsidRPr="00593374" w:rsidRDefault="00593374" w:rsidP="00593374">
      <w:pPr>
        <w:numPr>
          <w:ilvl w:val="0"/>
          <w:numId w:val="19"/>
        </w:numPr>
        <w:suppressAutoHyphens w:val="0"/>
        <w:spacing w:after="160" w:line="256" w:lineRule="auto"/>
        <w:ind w:left="284" w:hanging="284"/>
        <w:contextualSpacing/>
        <w:jc w:val="both"/>
        <w:rPr>
          <w:rFonts w:ascii="Segoe UI" w:eastAsiaTheme="minorHAnsi" w:hAnsi="Segoe UI" w:cs="Segoe UI"/>
          <w:lang w:eastAsia="en-US"/>
        </w:rPr>
      </w:pPr>
      <w:r w:rsidRPr="00593374">
        <w:rPr>
          <w:rFonts w:ascii="Segoe UI" w:eastAsiaTheme="minorHAnsi" w:hAnsi="Segoe UI" w:cs="Segoe UI"/>
          <w:lang w:eastAsia="en-US"/>
        </w:rPr>
        <w:t xml:space="preserve">w Urzędzie Miejskim w Koszalinie został wyznaczony Inspektor Ochrony Danych: Mariusz Krasicki </w:t>
      </w:r>
      <w:r w:rsidRPr="00593374">
        <w:rPr>
          <w:rFonts w:ascii="Segoe UI" w:eastAsiaTheme="minorHAnsi" w:hAnsi="Segoe UI" w:cs="Segoe UI"/>
          <w:lang w:eastAsia="en-US"/>
        </w:rPr>
        <w:br/>
        <w:t>Urząd Miejski ul. Rynek Staromiejski 6-7, e-mail: iodo@um.koszalin.pl;</w:t>
      </w:r>
    </w:p>
    <w:p w:rsidR="00593374" w:rsidRPr="00593374" w:rsidRDefault="00593374" w:rsidP="00593374">
      <w:pPr>
        <w:numPr>
          <w:ilvl w:val="0"/>
          <w:numId w:val="19"/>
        </w:numPr>
        <w:suppressAutoHyphens w:val="0"/>
        <w:spacing w:after="160" w:line="256" w:lineRule="auto"/>
        <w:ind w:left="284" w:hanging="284"/>
        <w:contextualSpacing/>
        <w:jc w:val="both"/>
        <w:rPr>
          <w:rFonts w:ascii="Segoe UI" w:eastAsiaTheme="minorHAnsi" w:hAnsi="Segoe UI" w:cs="Segoe UI"/>
          <w:lang w:eastAsia="en-US"/>
        </w:rPr>
      </w:pPr>
      <w:r w:rsidRPr="00593374">
        <w:rPr>
          <w:rFonts w:ascii="Segoe UI" w:hAnsi="Segoe UI" w:cs="Segoe UI"/>
          <w:lang w:eastAsia="pl-PL"/>
        </w:rPr>
        <w:t xml:space="preserve">Pani/Pana dane osobowe przetwarzane będą na podstawie art. 6 ust. 1 lit. c RODO w celu związanym </w:t>
      </w:r>
      <w:r w:rsidRPr="00593374">
        <w:rPr>
          <w:rFonts w:ascii="Segoe UI" w:hAnsi="Segoe UI" w:cs="Segoe UI"/>
          <w:lang w:eastAsia="pl-PL"/>
        </w:rPr>
        <w:br/>
        <w:t>z postępowaniem o udzielenie zamówienia publicznego</w:t>
      </w:r>
      <w:r w:rsidRPr="00593374">
        <w:rPr>
          <w:rFonts w:ascii="Segoe UI" w:eastAsiaTheme="minorHAnsi" w:hAnsi="Segoe UI" w:cs="Segoe UI"/>
          <w:lang w:eastAsia="en-US"/>
        </w:rPr>
        <w:t>;</w:t>
      </w:r>
    </w:p>
    <w:p w:rsidR="00593374" w:rsidRPr="00593374" w:rsidRDefault="00593374" w:rsidP="00593374">
      <w:pPr>
        <w:numPr>
          <w:ilvl w:val="0"/>
          <w:numId w:val="19"/>
        </w:numPr>
        <w:suppressAutoHyphens w:val="0"/>
        <w:spacing w:after="160" w:line="256" w:lineRule="auto"/>
        <w:ind w:left="284" w:hanging="284"/>
        <w:contextualSpacing/>
        <w:jc w:val="both"/>
        <w:rPr>
          <w:rFonts w:ascii="Segoe UI" w:eastAsiaTheme="minorHAnsi" w:hAnsi="Segoe UI" w:cs="Segoe UI"/>
          <w:lang w:eastAsia="en-US"/>
        </w:rPr>
      </w:pPr>
      <w:r w:rsidRPr="00593374">
        <w:rPr>
          <w:rFonts w:ascii="Segoe UI" w:eastAsiaTheme="minorHAnsi" w:hAnsi="Segoe UI" w:cs="Segoe UI"/>
          <w:lang w:eastAsia="en-US"/>
        </w:rPr>
        <w:t>o</w:t>
      </w:r>
      <w:r w:rsidRPr="00593374">
        <w:rPr>
          <w:rFonts w:ascii="Segoe UI" w:hAnsi="Segoe UI" w:cs="Segoe UI"/>
          <w:lang w:eastAsia="pl-PL"/>
        </w:rPr>
        <w:t xml:space="preserve">dbiorcami Pani/Pana danych osobowych będą osoby lub podmioty, którym udostępniona zostanie dokumentacja postępowania w oparciu o art. 18 oraz art. 74 ustawy PZP;  </w:t>
      </w:r>
    </w:p>
    <w:p w:rsidR="00593374" w:rsidRPr="00593374" w:rsidRDefault="00593374" w:rsidP="00593374">
      <w:pPr>
        <w:numPr>
          <w:ilvl w:val="0"/>
          <w:numId w:val="19"/>
        </w:numPr>
        <w:suppressAutoHyphens w:val="0"/>
        <w:spacing w:after="160" w:line="256" w:lineRule="auto"/>
        <w:ind w:left="284" w:hanging="284"/>
        <w:contextualSpacing/>
        <w:jc w:val="both"/>
        <w:rPr>
          <w:rFonts w:ascii="Segoe UI" w:eastAsiaTheme="minorHAnsi" w:hAnsi="Segoe UI" w:cs="Segoe UI"/>
          <w:lang w:eastAsia="en-US"/>
        </w:rPr>
      </w:pPr>
      <w:r w:rsidRPr="00593374">
        <w:rPr>
          <w:rFonts w:ascii="Segoe UI" w:hAnsi="Segoe UI" w:cs="Segoe UI"/>
          <w:lang w:eastAsia="pl-PL"/>
        </w:rPr>
        <w:t>Pani/Pana dane osobowe będą przechowywane</w:t>
      </w:r>
      <w:r w:rsidRPr="00593374">
        <w:rPr>
          <w:rFonts w:ascii="Segoe UI" w:eastAsiaTheme="minorHAnsi" w:hAnsi="Segoe UI" w:cs="Segoe UI"/>
          <w:lang w:eastAsia="en-US"/>
        </w:rPr>
        <w:t xml:space="preserve"> do czasu osiągnięcia celu, w jakim je pozyskaliśmy; kryteria ustalania czasu, w którym dane osobowe przetwarzane na podstawie przepisów prawa będą przechowywane określa Rozporządzenie Prezesa Rady Ministrów z dnia 18 stycznia 2011 r. w sprawie instrukcji kancelaryjnej, jednolitych rzeczowych wykazów akt oraz instrukcji w sprawie organizacji </w:t>
      </w:r>
      <w:r w:rsidRPr="00593374">
        <w:rPr>
          <w:rFonts w:ascii="Segoe UI" w:eastAsiaTheme="minorHAnsi" w:hAnsi="Segoe UI" w:cs="Segoe UI"/>
          <w:lang w:eastAsia="en-US"/>
        </w:rPr>
        <w:br/>
        <w:t>i zakresu działania archiwów zakładowych (Dz. U. z 2011 r. Nr 14, poz. 67 z późn. zm.);</w:t>
      </w:r>
    </w:p>
    <w:p w:rsidR="00593374" w:rsidRPr="00593374" w:rsidRDefault="00593374" w:rsidP="00593374">
      <w:pPr>
        <w:numPr>
          <w:ilvl w:val="0"/>
          <w:numId w:val="19"/>
        </w:numPr>
        <w:suppressAutoHyphens w:val="0"/>
        <w:spacing w:after="160" w:line="256" w:lineRule="auto"/>
        <w:ind w:left="284" w:hanging="284"/>
        <w:contextualSpacing/>
        <w:jc w:val="both"/>
        <w:rPr>
          <w:rFonts w:ascii="Segoe UI" w:eastAsiaTheme="minorHAnsi" w:hAnsi="Segoe UI" w:cs="Segoe UI"/>
          <w:lang w:eastAsia="en-US"/>
        </w:rPr>
      </w:pPr>
      <w:r w:rsidRPr="00593374">
        <w:rPr>
          <w:rFonts w:ascii="Segoe UI" w:hAnsi="Segoe UI" w:cs="Segoe UI"/>
          <w:lang w:eastAsia="pl-PL"/>
        </w:rPr>
        <w:t xml:space="preserve">obowiązek podania przez Panią/Pana danych osobowych bezpośrednio Pani/Pana dotyczących jest wymogiem ustawowym określonym w przepisach ustawy PZP, związanym z udziałem </w:t>
      </w:r>
      <w:r w:rsidRPr="00593374">
        <w:rPr>
          <w:rFonts w:ascii="Segoe UI" w:hAnsi="Segoe UI" w:cs="Segoe UI"/>
          <w:lang w:eastAsia="pl-PL"/>
        </w:rPr>
        <w:br/>
        <w:t xml:space="preserve">w postępowaniu o udzielenie zamówienia publicznego; konsekwencje niepodania określonych danych wynikają z ustawy PZP;  </w:t>
      </w:r>
    </w:p>
    <w:p w:rsidR="00593374" w:rsidRPr="00593374" w:rsidRDefault="00593374" w:rsidP="00593374">
      <w:pPr>
        <w:numPr>
          <w:ilvl w:val="0"/>
          <w:numId w:val="19"/>
        </w:numPr>
        <w:suppressAutoHyphens w:val="0"/>
        <w:spacing w:after="160" w:line="256" w:lineRule="auto"/>
        <w:ind w:left="284" w:hanging="284"/>
        <w:contextualSpacing/>
        <w:jc w:val="both"/>
        <w:rPr>
          <w:rFonts w:ascii="Segoe UI" w:eastAsiaTheme="minorHAnsi" w:hAnsi="Segoe UI" w:cs="Segoe UI"/>
          <w:lang w:eastAsia="en-US"/>
        </w:rPr>
      </w:pPr>
      <w:r w:rsidRPr="00593374">
        <w:rPr>
          <w:rFonts w:ascii="Segoe UI" w:hAnsi="Segoe UI" w:cs="Segoe UI"/>
          <w:lang w:eastAsia="pl-PL"/>
        </w:rPr>
        <w:t>w odniesieniu do Pani/Pana danych osobowych decyzje nie będą podejmowane w sposób zautomatyzowany;</w:t>
      </w:r>
    </w:p>
    <w:p w:rsidR="00593374" w:rsidRPr="00593374" w:rsidRDefault="00593374" w:rsidP="00593374">
      <w:pPr>
        <w:numPr>
          <w:ilvl w:val="0"/>
          <w:numId w:val="19"/>
        </w:numPr>
        <w:suppressAutoHyphens w:val="0"/>
        <w:spacing w:after="160" w:line="256" w:lineRule="auto"/>
        <w:ind w:left="284" w:hanging="284"/>
        <w:contextualSpacing/>
        <w:jc w:val="both"/>
        <w:rPr>
          <w:rFonts w:ascii="Segoe UI" w:eastAsiaTheme="minorHAnsi" w:hAnsi="Segoe UI" w:cs="Segoe UI"/>
          <w:lang w:eastAsia="en-US"/>
        </w:rPr>
      </w:pPr>
      <w:r w:rsidRPr="00593374">
        <w:rPr>
          <w:rFonts w:ascii="Segoe UI" w:hAnsi="Segoe UI" w:cs="Segoe UI"/>
          <w:lang w:eastAsia="pl-PL"/>
        </w:rPr>
        <w:t>posiada Pani/Pan:</w:t>
      </w:r>
    </w:p>
    <w:p w:rsidR="00593374" w:rsidRPr="00593374" w:rsidRDefault="00593374" w:rsidP="00593374">
      <w:pPr>
        <w:numPr>
          <w:ilvl w:val="0"/>
          <w:numId w:val="17"/>
        </w:numPr>
        <w:suppressAutoHyphens w:val="0"/>
        <w:spacing w:after="150" w:line="256" w:lineRule="auto"/>
        <w:ind w:left="567" w:hanging="283"/>
        <w:contextualSpacing/>
        <w:jc w:val="both"/>
        <w:rPr>
          <w:rFonts w:ascii="Segoe UI" w:hAnsi="Segoe UI" w:cs="Segoe UI"/>
          <w:lang w:eastAsia="pl-PL"/>
        </w:rPr>
      </w:pPr>
      <w:r w:rsidRPr="00593374">
        <w:rPr>
          <w:rFonts w:ascii="Segoe UI" w:hAnsi="Segoe UI" w:cs="Segoe UI"/>
          <w:lang w:eastAsia="pl-PL"/>
        </w:rPr>
        <w:t>na podstawie art. 15 RODO prawo dostępu do danych osobowych Pani/Pana dotyczących *;</w:t>
      </w:r>
    </w:p>
    <w:p w:rsidR="00593374" w:rsidRPr="00593374" w:rsidRDefault="00593374" w:rsidP="00593374">
      <w:pPr>
        <w:numPr>
          <w:ilvl w:val="0"/>
          <w:numId w:val="17"/>
        </w:numPr>
        <w:suppressAutoHyphens w:val="0"/>
        <w:spacing w:after="150" w:line="256" w:lineRule="auto"/>
        <w:ind w:left="567" w:hanging="283"/>
        <w:contextualSpacing/>
        <w:jc w:val="both"/>
        <w:rPr>
          <w:rFonts w:ascii="Segoe UI" w:hAnsi="Segoe UI" w:cs="Segoe UI"/>
          <w:lang w:eastAsia="pl-PL"/>
        </w:rPr>
      </w:pPr>
      <w:r w:rsidRPr="00593374">
        <w:rPr>
          <w:rFonts w:ascii="Segoe UI" w:hAnsi="Segoe UI" w:cs="Segoe UI"/>
          <w:lang w:eastAsia="pl-PL"/>
        </w:rPr>
        <w:t xml:space="preserve">na podstawie art. 16 RODO prawo do sprostowania lub uzupełnienia Pani/Pana danych osobowych </w:t>
      </w:r>
      <w:r w:rsidRPr="00593374">
        <w:rPr>
          <w:rFonts w:ascii="Segoe UI" w:hAnsi="Segoe UI" w:cs="Segoe UI"/>
          <w:b/>
          <w:vertAlign w:val="superscript"/>
          <w:lang w:eastAsia="pl-PL"/>
        </w:rPr>
        <w:t>**</w:t>
      </w:r>
      <w:r w:rsidRPr="00593374">
        <w:rPr>
          <w:rFonts w:ascii="Segoe UI" w:hAnsi="Segoe UI" w:cs="Segoe UI"/>
          <w:lang w:eastAsia="pl-PL"/>
        </w:rPr>
        <w:t>;</w:t>
      </w:r>
    </w:p>
    <w:p w:rsidR="00593374" w:rsidRPr="00593374" w:rsidRDefault="00593374" w:rsidP="00593374">
      <w:pPr>
        <w:numPr>
          <w:ilvl w:val="0"/>
          <w:numId w:val="17"/>
        </w:numPr>
        <w:suppressAutoHyphens w:val="0"/>
        <w:spacing w:after="150" w:line="256" w:lineRule="auto"/>
        <w:ind w:left="567" w:hanging="283"/>
        <w:contextualSpacing/>
        <w:jc w:val="both"/>
        <w:rPr>
          <w:rFonts w:ascii="Segoe UI" w:hAnsi="Segoe UI" w:cs="Segoe UI"/>
          <w:lang w:eastAsia="pl-PL"/>
        </w:rPr>
      </w:pPr>
      <w:r w:rsidRPr="00593374">
        <w:rPr>
          <w:rFonts w:ascii="Segoe UI" w:hAnsi="Segoe UI" w:cs="Segoe UI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593374" w:rsidRPr="00593374" w:rsidRDefault="00593374" w:rsidP="00593374">
      <w:pPr>
        <w:numPr>
          <w:ilvl w:val="0"/>
          <w:numId w:val="17"/>
        </w:numPr>
        <w:suppressAutoHyphens w:val="0"/>
        <w:spacing w:after="150" w:line="256" w:lineRule="auto"/>
        <w:ind w:left="567" w:hanging="283"/>
        <w:contextualSpacing/>
        <w:jc w:val="both"/>
        <w:rPr>
          <w:rFonts w:ascii="Segoe UI" w:hAnsi="Segoe UI" w:cs="Segoe UI"/>
          <w:lang w:eastAsia="pl-PL"/>
        </w:rPr>
      </w:pPr>
      <w:r w:rsidRPr="00593374">
        <w:rPr>
          <w:rFonts w:ascii="Segoe UI" w:hAnsi="Segoe UI" w:cs="Segoe UI"/>
          <w:lang w:eastAsia="pl-PL"/>
        </w:rPr>
        <w:t xml:space="preserve">prawo do wniesienia skargi do Prezesa Urzędu Ochrony Danych Osobowych, gdy uzna Pani/Pan, </w:t>
      </w:r>
      <w:r w:rsidRPr="00593374">
        <w:rPr>
          <w:rFonts w:ascii="Segoe UI" w:hAnsi="Segoe UI" w:cs="Segoe UI"/>
          <w:lang w:eastAsia="pl-PL"/>
        </w:rPr>
        <w:br/>
        <w:t>że przetwarzanie danych osobowych Pani/Pana dotyczących narusza przepisy RODO;</w:t>
      </w:r>
    </w:p>
    <w:p w:rsidR="00593374" w:rsidRPr="00593374" w:rsidRDefault="00593374" w:rsidP="00593374">
      <w:pPr>
        <w:numPr>
          <w:ilvl w:val="0"/>
          <w:numId w:val="19"/>
        </w:numPr>
        <w:suppressAutoHyphens w:val="0"/>
        <w:spacing w:after="150" w:line="256" w:lineRule="auto"/>
        <w:ind w:left="284" w:hanging="284"/>
        <w:contextualSpacing/>
        <w:jc w:val="both"/>
        <w:rPr>
          <w:rFonts w:ascii="Segoe UI" w:hAnsi="Segoe UI" w:cs="Segoe UI"/>
          <w:lang w:eastAsia="pl-PL"/>
        </w:rPr>
      </w:pPr>
      <w:r w:rsidRPr="00593374">
        <w:rPr>
          <w:rFonts w:ascii="Segoe UI" w:hAnsi="Segoe UI" w:cs="Segoe UI"/>
          <w:lang w:eastAsia="pl-PL"/>
        </w:rPr>
        <w:t>nie przysługuje Pani/Panu:</w:t>
      </w:r>
    </w:p>
    <w:p w:rsidR="00593374" w:rsidRPr="00593374" w:rsidRDefault="00593374" w:rsidP="00593374">
      <w:pPr>
        <w:numPr>
          <w:ilvl w:val="0"/>
          <w:numId w:val="18"/>
        </w:numPr>
        <w:suppressAutoHyphens w:val="0"/>
        <w:spacing w:after="150" w:line="256" w:lineRule="auto"/>
        <w:ind w:left="567" w:hanging="283"/>
        <w:contextualSpacing/>
        <w:jc w:val="both"/>
        <w:rPr>
          <w:rFonts w:ascii="Segoe UI" w:hAnsi="Segoe UI" w:cs="Segoe UI"/>
          <w:lang w:eastAsia="pl-PL"/>
        </w:rPr>
      </w:pPr>
      <w:r w:rsidRPr="00593374">
        <w:rPr>
          <w:rFonts w:ascii="Segoe UI" w:hAnsi="Segoe UI" w:cs="Segoe UI"/>
          <w:lang w:eastAsia="pl-PL"/>
        </w:rPr>
        <w:t>w związku z art. 17 ust. 3 lit. b, d lub e RODO prawo do usunięcia danych osobowych;</w:t>
      </w:r>
    </w:p>
    <w:p w:rsidR="00593374" w:rsidRPr="00593374" w:rsidRDefault="00593374" w:rsidP="00593374">
      <w:pPr>
        <w:numPr>
          <w:ilvl w:val="0"/>
          <w:numId w:val="18"/>
        </w:numPr>
        <w:suppressAutoHyphens w:val="0"/>
        <w:spacing w:after="150" w:line="256" w:lineRule="auto"/>
        <w:ind w:left="567" w:hanging="283"/>
        <w:contextualSpacing/>
        <w:jc w:val="both"/>
        <w:rPr>
          <w:rFonts w:ascii="Segoe UI" w:hAnsi="Segoe UI" w:cs="Segoe UI"/>
          <w:b/>
          <w:lang w:eastAsia="pl-PL"/>
        </w:rPr>
      </w:pPr>
      <w:r w:rsidRPr="00593374">
        <w:rPr>
          <w:rFonts w:ascii="Segoe UI" w:hAnsi="Segoe UI" w:cs="Segoe UI"/>
          <w:lang w:eastAsia="pl-PL"/>
        </w:rPr>
        <w:t>prawo do przenoszenia danych osobowych, o którym mowa w art. 20 RODO;</w:t>
      </w:r>
    </w:p>
    <w:p w:rsidR="00593374" w:rsidRPr="00593374" w:rsidRDefault="00593374" w:rsidP="00593374">
      <w:pPr>
        <w:numPr>
          <w:ilvl w:val="0"/>
          <w:numId w:val="18"/>
        </w:numPr>
        <w:suppressAutoHyphens w:val="0"/>
        <w:spacing w:after="150" w:line="256" w:lineRule="auto"/>
        <w:ind w:left="567" w:hanging="283"/>
        <w:contextualSpacing/>
        <w:jc w:val="both"/>
        <w:rPr>
          <w:rFonts w:ascii="Segoe UI" w:hAnsi="Segoe UI" w:cs="Segoe UI"/>
          <w:lang w:eastAsia="pl-PL"/>
        </w:rPr>
      </w:pPr>
      <w:r w:rsidRPr="00593374">
        <w:rPr>
          <w:rFonts w:ascii="Segoe UI" w:hAnsi="Segoe UI" w:cs="Segoe UI"/>
          <w:b/>
          <w:lang w:eastAsia="pl-PL"/>
        </w:rPr>
        <w:t xml:space="preserve">na podstawie art. 21 RODO prawo sprzeciwu, wobec przetwarzania danych osobowych, </w:t>
      </w:r>
      <w:r w:rsidRPr="00593374">
        <w:rPr>
          <w:rFonts w:ascii="Segoe UI" w:hAnsi="Segoe UI" w:cs="Segoe UI"/>
          <w:b/>
          <w:lang w:eastAsia="pl-PL"/>
        </w:rPr>
        <w:br/>
        <w:t>gdyż podstawą prawną przetwarzania Pani/Pana danych osobowych jest art. 6 ust. 1 lit. c RODO;</w:t>
      </w:r>
    </w:p>
    <w:p w:rsidR="00593374" w:rsidRPr="00593374" w:rsidRDefault="00593374" w:rsidP="00593374">
      <w:pPr>
        <w:numPr>
          <w:ilvl w:val="0"/>
          <w:numId w:val="19"/>
        </w:numPr>
        <w:suppressAutoHyphens w:val="0"/>
        <w:spacing w:after="150" w:line="256" w:lineRule="auto"/>
        <w:ind w:left="284" w:hanging="284"/>
        <w:contextualSpacing/>
        <w:jc w:val="both"/>
        <w:rPr>
          <w:rFonts w:ascii="Segoe UI" w:hAnsi="Segoe UI" w:cs="Segoe UI"/>
          <w:lang w:eastAsia="pl-PL"/>
        </w:rPr>
      </w:pPr>
      <w:r w:rsidRPr="00593374">
        <w:rPr>
          <w:rFonts w:ascii="Segoe UI" w:eastAsiaTheme="minorHAnsi" w:hAnsi="Segoe UI" w:cs="Segoe UI"/>
          <w:lang w:eastAsia="en-US"/>
        </w:rPr>
        <w:t>Pani/Pana dane osobowe nie będą przekazywane do państw trzecich lub organizacji międzynarodowych.</w:t>
      </w:r>
    </w:p>
    <w:p w:rsidR="00DE114A" w:rsidRPr="00DE114A" w:rsidRDefault="00DE114A" w:rsidP="00DE114A">
      <w:pPr>
        <w:suppressAutoHyphens w:val="0"/>
        <w:spacing w:after="150"/>
        <w:jc w:val="both"/>
        <w:rPr>
          <w:rFonts w:ascii="Segoe UI" w:hAnsi="Segoe UI" w:cs="Segoe UI"/>
          <w:sz w:val="18"/>
          <w:szCs w:val="18"/>
          <w:lang w:eastAsia="pl-PL"/>
        </w:rPr>
      </w:pPr>
    </w:p>
    <w:p w:rsidR="00DE114A" w:rsidRPr="00DE114A" w:rsidRDefault="00DE114A" w:rsidP="00DE114A">
      <w:pPr>
        <w:suppressAutoHyphens w:val="0"/>
        <w:spacing w:before="120" w:after="12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DE114A">
        <w:rPr>
          <w:rFonts w:ascii="Arial" w:eastAsiaTheme="minorHAnsi" w:hAnsi="Arial" w:cs="Arial"/>
          <w:sz w:val="22"/>
          <w:szCs w:val="22"/>
          <w:lang w:eastAsia="en-US"/>
        </w:rPr>
        <w:lastRenderedPageBreak/>
        <w:t>___________________</w:t>
      </w:r>
    </w:p>
    <w:p w:rsidR="00593374" w:rsidRPr="00593374" w:rsidRDefault="00593374" w:rsidP="00593374">
      <w:pPr>
        <w:suppressAutoHyphens w:val="0"/>
        <w:contextualSpacing/>
        <w:jc w:val="both"/>
        <w:rPr>
          <w:rFonts w:ascii="Segoe UI" w:eastAsiaTheme="minorHAnsi" w:hAnsi="Segoe UI" w:cs="Segoe UI"/>
          <w:i/>
          <w:sz w:val="16"/>
          <w:szCs w:val="16"/>
          <w:lang w:eastAsia="en-US"/>
        </w:rPr>
      </w:pPr>
      <w:r w:rsidRPr="00593374">
        <w:rPr>
          <w:rFonts w:ascii="Segoe UI" w:eastAsiaTheme="minorHAnsi" w:hAnsi="Segoe UI" w:cs="Segoe UI"/>
          <w:b/>
          <w:i/>
          <w:sz w:val="16"/>
          <w:szCs w:val="16"/>
          <w:vertAlign w:val="superscript"/>
          <w:lang w:eastAsia="en-US"/>
        </w:rPr>
        <w:t xml:space="preserve">* </w:t>
      </w:r>
      <w:r w:rsidRPr="00593374">
        <w:rPr>
          <w:rFonts w:ascii="Segoe UI" w:eastAsiaTheme="minorHAnsi" w:hAnsi="Segoe UI" w:cs="Segoe UI"/>
          <w:b/>
          <w:i/>
          <w:sz w:val="16"/>
          <w:szCs w:val="16"/>
          <w:lang w:eastAsia="en-US"/>
        </w:rPr>
        <w:t>Wyjaśnienie:</w:t>
      </w:r>
      <w:r w:rsidRPr="00593374">
        <w:rPr>
          <w:rFonts w:ascii="Segoe UI" w:eastAsiaTheme="minorHAnsi" w:hAnsi="Segoe UI" w:cs="Segoe UI"/>
          <w:i/>
          <w:sz w:val="16"/>
          <w:szCs w:val="16"/>
          <w:lang w:eastAsia="en-US"/>
        </w:rPr>
        <w:t xml:space="preserve"> w przypadku skorzystania przez osobę, której dane osobowe są przetwarzane przez Zamawiającego, z uprawnienia, o którym mowa w art. 15 RODO, Zamawiający może żądać od osoby występującej z żądaniem wskazania dodatkowych informacji, mających na celu sprecyzowanie nazwy lub daty zakończonego postępowania o udzielenie zamówienia</w:t>
      </w:r>
      <w:r w:rsidRPr="00593374">
        <w:rPr>
          <w:rFonts w:ascii="Segoe UI" w:hAnsi="Segoe UI" w:cs="Segoe UI"/>
          <w:i/>
          <w:sz w:val="16"/>
          <w:szCs w:val="16"/>
          <w:lang w:eastAsia="pl-PL"/>
        </w:rPr>
        <w:t>,</w:t>
      </w:r>
    </w:p>
    <w:p w:rsidR="00593374" w:rsidRPr="00593374" w:rsidRDefault="00593374" w:rsidP="00593374">
      <w:pPr>
        <w:suppressAutoHyphens w:val="0"/>
        <w:contextualSpacing/>
        <w:jc w:val="both"/>
        <w:rPr>
          <w:rFonts w:ascii="Segoe UI" w:eastAsiaTheme="minorHAnsi" w:hAnsi="Segoe UI" w:cs="Segoe UI"/>
          <w:i/>
          <w:sz w:val="16"/>
          <w:szCs w:val="16"/>
          <w:lang w:eastAsia="en-US"/>
        </w:rPr>
      </w:pPr>
      <w:r w:rsidRPr="00593374">
        <w:rPr>
          <w:rFonts w:ascii="Segoe UI" w:eastAsiaTheme="minorHAnsi" w:hAnsi="Segoe UI" w:cs="Segoe UI"/>
          <w:b/>
          <w:i/>
          <w:sz w:val="16"/>
          <w:szCs w:val="16"/>
          <w:lang w:eastAsia="en-US"/>
        </w:rPr>
        <w:t>** Wyjaśnienie:</w:t>
      </w:r>
      <w:r w:rsidRPr="00593374">
        <w:rPr>
          <w:rFonts w:ascii="Segoe UI" w:eastAsiaTheme="minorHAnsi" w:hAnsi="Segoe UI" w:cs="Segoe UI"/>
          <w:i/>
          <w:sz w:val="16"/>
          <w:szCs w:val="16"/>
          <w:lang w:eastAsia="en-US"/>
        </w:rPr>
        <w:t xml:space="preserve"> </w:t>
      </w:r>
      <w:r w:rsidRPr="00593374">
        <w:rPr>
          <w:rFonts w:ascii="Segoe UI" w:hAnsi="Segoe UI" w:cs="Segoe UI"/>
          <w:i/>
          <w:sz w:val="16"/>
          <w:szCs w:val="16"/>
          <w:lang w:eastAsia="pl-PL"/>
        </w:rPr>
        <w:t xml:space="preserve">skorzystanie z prawa do sprostowania lub uzupełnienia nie może skutkować zmianą </w:t>
      </w:r>
      <w:r w:rsidRPr="00593374">
        <w:rPr>
          <w:rFonts w:ascii="Segoe UI" w:eastAsiaTheme="minorHAnsi" w:hAnsi="Segoe UI" w:cs="Segoe UI"/>
          <w:i/>
          <w:sz w:val="16"/>
          <w:szCs w:val="16"/>
          <w:lang w:eastAsia="en-US"/>
        </w:rPr>
        <w:t xml:space="preserve">wyniku postępowania </w:t>
      </w:r>
      <w:r w:rsidRPr="00593374">
        <w:rPr>
          <w:rFonts w:ascii="Segoe UI" w:eastAsiaTheme="minorHAnsi" w:hAnsi="Segoe UI" w:cs="Segoe UI"/>
          <w:i/>
          <w:sz w:val="16"/>
          <w:szCs w:val="16"/>
          <w:lang w:eastAsia="en-US"/>
        </w:rPr>
        <w:br/>
        <w:t>o udzielenie zamówienia ani zmianą postanowień umowy w sprawie zamówienia publicznego w zakresie niezgodnym z ustawą PZP oraz nie może naruszać integralności protokołu postępowania oraz jego załączników,</w:t>
      </w:r>
    </w:p>
    <w:p w:rsidR="00593374" w:rsidRPr="00593374" w:rsidRDefault="00593374" w:rsidP="00593374">
      <w:pPr>
        <w:suppressAutoHyphens w:val="0"/>
        <w:contextualSpacing/>
        <w:jc w:val="both"/>
        <w:rPr>
          <w:rFonts w:ascii="Segoe UI" w:hAnsi="Segoe UI" w:cs="Segoe UI"/>
          <w:i/>
          <w:sz w:val="16"/>
          <w:szCs w:val="16"/>
          <w:lang w:eastAsia="pl-PL"/>
        </w:rPr>
      </w:pPr>
      <w:r w:rsidRPr="00593374">
        <w:rPr>
          <w:rFonts w:ascii="Segoe UI" w:eastAsiaTheme="minorHAnsi" w:hAnsi="Segoe UI" w:cs="Segoe UI"/>
          <w:b/>
          <w:i/>
          <w:sz w:val="16"/>
          <w:szCs w:val="16"/>
          <w:vertAlign w:val="superscript"/>
          <w:lang w:eastAsia="en-US"/>
        </w:rPr>
        <w:t xml:space="preserve">***  </w:t>
      </w:r>
      <w:r w:rsidRPr="00593374">
        <w:rPr>
          <w:rFonts w:ascii="Segoe UI" w:eastAsiaTheme="minorHAnsi" w:hAnsi="Segoe UI" w:cs="Segoe UI"/>
          <w:b/>
          <w:i/>
          <w:sz w:val="16"/>
          <w:szCs w:val="16"/>
          <w:lang w:eastAsia="en-US"/>
        </w:rPr>
        <w:t>Wyjaśnienie:</w:t>
      </w:r>
      <w:r w:rsidRPr="00593374">
        <w:rPr>
          <w:rFonts w:ascii="Segoe UI" w:eastAsiaTheme="minorHAnsi" w:hAnsi="Segoe UI" w:cs="Segoe UI"/>
          <w:i/>
          <w:sz w:val="16"/>
          <w:szCs w:val="16"/>
          <w:lang w:eastAsia="en-US"/>
        </w:rPr>
        <w:t xml:space="preserve"> prawo do ograniczenia przetwarzania nie ma zastosowania w odniesieniu do </w:t>
      </w:r>
      <w:r w:rsidRPr="00593374">
        <w:rPr>
          <w:rFonts w:ascii="Segoe UI" w:hAnsi="Segoe UI" w:cs="Segoe UI"/>
          <w:i/>
          <w:sz w:val="16"/>
          <w:szCs w:val="16"/>
          <w:lang w:eastAsia="pl-PL"/>
        </w:rPr>
        <w:t xml:space="preserve">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</w:t>
      </w:r>
      <w:r w:rsidRPr="00593374">
        <w:rPr>
          <w:rFonts w:ascii="Segoe UI" w:eastAsiaTheme="minorHAnsi" w:hAnsi="Segoe UI" w:cs="Segoe UI"/>
          <w:i/>
          <w:sz w:val="16"/>
          <w:szCs w:val="16"/>
          <w:lang w:eastAsia="en-US"/>
        </w:rPr>
        <w:t>zamówienia</w:t>
      </w:r>
      <w:r w:rsidRPr="00593374">
        <w:rPr>
          <w:rFonts w:ascii="Segoe UI" w:hAnsi="Segoe UI" w:cs="Segoe UI"/>
          <w:i/>
          <w:sz w:val="16"/>
          <w:szCs w:val="16"/>
          <w:lang w:eastAsia="pl-PL"/>
        </w:rPr>
        <w:t>.</w:t>
      </w:r>
    </w:p>
    <w:p w:rsidR="00DE114A" w:rsidRPr="00DE114A" w:rsidRDefault="00DE114A" w:rsidP="00DE114A">
      <w:pPr>
        <w:suppressAutoHyphens w:val="0"/>
        <w:contextualSpacing/>
        <w:jc w:val="both"/>
        <w:rPr>
          <w:rFonts w:ascii="Segoe UI" w:hAnsi="Segoe UI" w:cs="Segoe UI"/>
          <w:i/>
          <w:sz w:val="16"/>
          <w:szCs w:val="16"/>
          <w:lang w:eastAsia="pl-PL"/>
        </w:rPr>
      </w:pPr>
    </w:p>
    <w:p w:rsidR="00DE114A" w:rsidRPr="00DE114A" w:rsidRDefault="00DE114A" w:rsidP="00DE114A">
      <w:pPr>
        <w:suppressAutoHyphens w:val="0"/>
        <w:ind w:left="426"/>
        <w:contextualSpacing/>
        <w:jc w:val="both"/>
        <w:rPr>
          <w:rFonts w:ascii="Segoe UI" w:hAnsi="Segoe UI" w:cs="Segoe UI"/>
          <w:i/>
          <w:sz w:val="16"/>
          <w:szCs w:val="16"/>
          <w:lang w:eastAsia="pl-PL"/>
        </w:rPr>
      </w:pPr>
    </w:p>
    <w:p w:rsidR="00B86715" w:rsidRDefault="00B86715">
      <w:pPr>
        <w:spacing w:line="254" w:lineRule="auto"/>
        <w:ind w:left="360"/>
        <w:jc w:val="both"/>
        <w:rPr>
          <w:rFonts w:ascii="Segoe UI" w:eastAsia="Calibri" w:hAnsi="Segoe UI" w:cs="Segoe UI"/>
          <w:b/>
          <w:color w:val="FF0000"/>
          <w:lang w:eastAsia="en-US"/>
        </w:rPr>
      </w:pPr>
    </w:p>
    <w:p w:rsidR="00024CE3" w:rsidRDefault="00024CE3">
      <w:pPr>
        <w:pStyle w:val="Tekstpodstawowy"/>
        <w:jc w:val="both"/>
        <w:rPr>
          <w:rFonts w:ascii="Segoe UI" w:hAnsi="Segoe UI" w:cs="Segoe UI"/>
          <w:i w:val="0"/>
          <w:sz w:val="20"/>
        </w:rPr>
      </w:pPr>
      <w:r>
        <w:rPr>
          <w:rFonts w:ascii="Segoe UI" w:hAnsi="Segoe UI" w:cs="Segoe UI"/>
          <w:i w:val="0"/>
          <w:sz w:val="20"/>
        </w:rPr>
        <w:br w:type="page"/>
      </w:r>
    </w:p>
    <w:p w:rsidR="00DF63FC" w:rsidRDefault="00DF63FC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4D68B2" w:rsidRPr="00562E62" w:rsidRDefault="004D68B2" w:rsidP="004D68B2">
      <w:pPr>
        <w:pStyle w:val="Tekstpodstawowy"/>
        <w:jc w:val="right"/>
        <w:rPr>
          <w:rFonts w:ascii="Segoe UI" w:hAnsi="Segoe UI" w:cs="Segoe UI"/>
          <w:b w:val="0"/>
          <w:sz w:val="20"/>
        </w:rPr>
      </w:pPr>
      <w:r>
        <w:rPr>
          <w:rFonts w:ascii="Segoe UI" w:hAnsi="Segoe UI" w:cs="Segoe UI"/>
          <w:b w:val="0"/>
          <w:sz w:val="20"/>
        </w:rPr>
        <w:t>Załącznik Nr 1 do Rozdziału I S</w:t>
      </w:r>
      <w:r w:rsidRPr="00562E62">
        <w:rPr>
          <w:rFonts w:ascii="Segoe UI" w:hAnsi="Segoe UI" w:cs="Segoe UI"/>
          <w:b w:val="0"/>
          <w:sz w:val="20"/>
        </w:rPr>
        <w:t>WZ</w:t>
      </w:r>
    </w:p>
    <w:p w:rsidR="004D68B2" w:rsidRPr="00562E62" w:rsidRDefault="004D68B2" w:rsidP="004D68B2">
      <w:pPr>
        <w:pStyle w:val="Tekstpodstawowy"/>
        <w:jc w:val="both"/>
        <w:rPr>
          <w:rFonts w:ascii="Segoe UI" w:hAnsi="Segoe UI" w:cs="Segoe UI"/>
          <w:b w:val="0"/>
          <w:sz w:val="20"/>
        </w:rPr>
      </w:pPr>
    </w:p>
    <w:p w:rsidR="004D68B2" w:rsidRDefault="004D68B2" w:rsidP="004D68B2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4D68B2" w:rsidRDefault="004D68B2" w:rsidP="004D68B2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4D68B2" w:rsidRDefault="004D68B2" w:rsidP="004D68B2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4D68B2" w:rsidRDefault="004D68B2" w:rsidP="004D68B2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4D68B2" w:rsidRDefault="004D68B2" w:rsidP="004D68B2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4D68B2" w:rsidRDefault="004D68B2" w:rsidP="004D68B2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4D68B2" w:rsidRDefault="004D68B2" w:rsidP="004D68B2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4D68B2" w:rsidRDefault="004D68B2" w:rsidP="004D68B2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4D68B2" w:rsidRDefault="004D68B2" w:rsidP="004D68B2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4D68B2" w:rsidRDefault="004D68B2" w:rsidP="004D68B2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4D68B2" w:rsidRPr="00562E62" w:rsidRDefault="004D68B2" w:rsidP="004D68B2">
      <w:pPr>
        <w:pStyle w:val="Tekstpodstawowy"/>
        <w:jc w:val="both"/>
        <w:rPr>
          <w:rFonts w:ascii="Segoe UI" w:hAnsi="Segoe UI" w:cs="Segoe UI"/>
          <w:i w:val="0"/>
          <w:color w:val="FF0000"/>
          <w:sz w:val="20"/>
        </w:rPr>
      </w:pPr>
    </w:p>
    <w:p w:rsidR="004D68B2" w:rsidRPr="008A5669" w:rsidRDefault="004D68B2" w:rsidP="008A5669">
      <w:pPr>
        <w:pStyle w:val="Tekstpodstawowy"/>
        <w:spacing w:line="360" w:lineRule="auto"/>
        <w:rPr>
          <w:rFonts w:ascii="Segoe UI" w:hAnsi="Segoe UI" w:cs="Segoe UI"/>
          <w:i w:val="0"/>
          <w:color w:val="FF0000"/>
          <w:sz w:val="32"/>
          <w:szCs w:val="32"/>
        </w:rPr>
      </w:pPr>
      <w:r w:rsidRPr="008A5669">
        <w:rPr>
          <w:rFonts w:ascii="Segoe UI" w:hAnsi="Segoe UI" w:cs="Segoe UI"/>
          <w:i w:val="0"/>
          <w:color w:val="FF0000"/>
          <w:sz w:val="32"/>
          <w:szCs w:val="32"/>
        </w:rPr>
        <w:t>IDENTYFIKATOR POSTĘPOWANIA</w:t>
      </w:r>
    </w:p>
    <w:p w:rsidR="004D68B2" w:rsidRPr="008A5669" w:rsidRDefault="004D68B2" w:rsidP="008A5669">
      <w:pPr>
        <w:pStyle w:val="Tekstpodstawowy"/>
        <w:spacing w:line="360" w:lineRule="auto"/>
        <w:rPr>
          <w:rFonts w:ascii="Segoe UI" w:hAnsi="Segoe UI" w:cs="Segoe UI"/>
          <w:i w:val="0"/>
          <w:color w:val="FF0000"/>
          <w:sz w:val="32"/>
          <w:szCs w:val="32"/>
        </w:rPr>
      </w:pPr>
      <w:r w:rsidRPr="008A5669">
        <w:rPr>
          <w:rFonts w:ascii="Segoe UI" w:hAnsi="Segoe UI" w:cs="Segoe UI"/>
          <w:i w:val="0"/>
          <w:color w:val="FF0000"/>
          <w:sz w:val="32"/>
          <w:szCs w:val="32"/>
        </w:rPr>
        <w:t>I LINK DO POSTĘPOWANIA NA MINIPORTALU</w:t>
      </w:r>
    </w:p>
    <w:p w:rsidR="008A5669" w:rsidRDefault="008A5669" w:rsidP="008A5669">
      <w:pPr>
        <w:pStyle w:val="Tekstpodstawowy"/>
        <w:spacing w:line="360" w:lineRule="auto"/>
        <w:rPr>
          <w:rFonts w:ascii="Segoe UI" w:hAnsi="Segoe UI" w:cs="Segoe UI"/>
          <w:i w:val="0"/>
          <w:color w:val="FF0000"/>
          <w:sz w:val="32"/>
          <w:szCs w:val="32"/>
        </w:rPr>
      </w:pPr>
      <w:r w:rsidRPr="008A5669">
        <w:rPr>
          <w:rFonts w:ascii="Segoe UI" w:hAnsi="Segoe UI" w:cs="Segoe UI"/>
          <w:i w:val="0"/>
          <w:color w:val="FF0000"/>
          <w:sz w:val="32"/>
          <w:szCs w:val="32"/>
        </w:rPr>
        <w:t>ORAZ</w:t>
      </w:r>
    </w:p>
    <w:p w:rsidR="008A5669" w:rsidRDefault="008A5669" w:rsidP="008A5669">
      <w:pPr>
        <w:pStyle w:val="Tekstpodstawowy"/>
        <w:spacing w:line="360" w:lineRule="auto"/>
        <w:rPr>
          <w:rFonts w:ascii="Segoe UI" w:hAnsi="Segoe UI" w:cs="Segoe UI"/>
          <w:i w:val="0"/>
          <w:color w:val="FF0000"/>
          <w:sz w:val="32"/>
          <w:szCs w:val="32"/>
        </w:rPr>
      </w:pPr>
      <w:r w:rsidRPr="008A5669">
        <w:rPr>
          <w:rFonts w:ascii="Segoe UI" w:hAnsi="Segoe UI" w:cs="Segoe UI"/>
          <w:i w:val="0"/>
          <w:color w:val="FF0000"/>
          <w:sz w:val="32"/>
          <w:szCs w:val="32"/>
        </w:rPr>
        <w:t xml:space="preserve">STRONA INTERNETOWA </w:t>
      </w:r>
    </w:p>
    <w:p w:rsidR="008A5669" w:rsidRDefault="008A5669" w:rsidP="008A5669">
      <w:pPr>
        <w:pStyle w:val="Tekstpodstawowy"/>
        <w:spacing w:line="360" w:lineRule="auto"/>
        <w:rPr>
          <w:rFonts w:ascii="Segoe UI" w:hAnsi="Segoe UI" w:cs="Segoe UI"/>
          <w:i w:val="0"/>
          <w:color w:val="FF0000"/>
          <w:sz w:val="32"/>
          <w:szCs w:val="32"/>
        </w:rPr>
      </w:pPr>
      <w:r w:rsidRPr="008A5669">
        <w:rPr>
          <w:rFonts w:ascii="Segoe UI" w:hAnsi="Segoe UI" w:cs="Segoe UI"/>
          <w:i w:val="0"/>
          <w:color w:val="FF0000"/>
          <w:sz w:val="32"/>
          <w:szCs w:val="32"/>
        </w:rPr>
        <w:t xml:space="preserve">PROWADZONEGO POSTĘPOWANIA </w:t>
      </w:r>
    </w:p>
    <w:p w:rsidR="008A5669" w:rsidRPr="008A5669" w:rsidRDefault="008A5669" w:rsidP="008A5669">
      <w:pPr>
        <w:pStyle w:val="Tekstpodstawowy"/>
        <w:spacing w:line="360" w:lineRule="auto"/>
        <w:rPr>
          <w:rFonts w:ascii="Segoe UI" w:hAnsi="Segoe UI" w:cs="Segoe UI"/>
          <w:i w:val="0"/>
          <w:color w:val="FF0000"/>
          <w:sz w:val="32"/>
          <w:szCs w:val="32"/>
        </w:rPr>
      </w:pPr>
      <w:r w:rsidRPr="008A5669">
        <w:rPr>
          <w:rFonts w:ascii="Segoe UI" w:hAnsi="Segoe UI" w:cs="Segoe UI"/>
          <w:i w:val="0"/>
          <w:color w:val="FF0000"/>
          <w:sz w:val="32"/>
          <w:szCs w:val="32"/>
        </w:rPr>
        <w:t xml:space="preserve">I ADRES STRONY INTERNETOWEJ, NA KTÓREJ UDOSTĘPNIANE BĘDĄ ZMIANY I WYJAŚNIENIA TREŚCI SWZ ORAZ INNE DOKUMENTY ZAMÓWIENIA BEZPOŚREDNIO ZWIĄZANE Z POSTĘPOWANIEM </w:t>
      </w:r>
      <w:r w:rsidRPr="008A5669">
        <w:rPr>
          <w:rFonts w:ascii="Segoe UI" w:hAnsi="Segoe UI" w:cs="Segoe UI"/>
          <w:i w:val="0"/>
          <w:color w:val="FF0000"/>
          <w:sz w:val="32"/>
          <w:szCs w:val="32"/>
        </w:rPr>
        <w:br/>
        <w:t>O UDZIELENIE ZAMÓWIENIA</w:t>
      </w:r>
    </w:p>
    <w:p w:rsidR="008A5669" w:rsidRPr="009C26CC" w:rsidRDefault="008A5669" w:rsidP="008A5669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8A5669" w:rsidRPr="0058354F" w:rsidRDefault="008A5669" w:rsidP="004D68B2">
      <w:pPr>
        <w:pStyle w:val="Tekstpodstawowy"/>
        <w:spacing w:line="480" w:lineRule="auto"/>
        <w:rPr>
          <w:rFonts w:ascii="Segoe UI" w:hAnsi="Segoe UI" w:cs="Segoe UI"/>
          <w:i w:val="0"/>
          <w:color w:val="FF0000"/>
          <w:sz w:val="32"/>
          <w:szCs w:val="32"/>
        </w:rPr>
      </w:pPr>
    </w:p>
    <w:p w:rsidR="004D68B2" w:rsidRPr="00562E62" w:rsidRDefault="00796EAD" w:rsidP="004D68B2">
      <w:pPr>
        <w:pStyle w:val="Tekstpodstawowy"/>
        <w:spacing w:line="480" w:lineRule="auto"/>
        <w:rPr>
          <w:rFonts w:ascii="Segoe UI" w:hAnsi="Segoe UI" w:cs="Segoe UI"/>
          <w:i w:val="0"/>
          <w:color w:val="FF0000"/>
          <w:sz w:val="32"/>
          <w:szCs w:val="32"/>
        </w:rPr>
      </w:pPr>
      <w:r>
        <w:rPr>
          <w:rFonts w:ascii="Segoe UI" w:hAnsi="Segoe UI" w:cs="Segoe UI"/>
          <w:i w:val="0"/>
          <w:color w:val="FF0000"/>
          <w:sz w:val="32"/>
          <w:szCs w:val="32"/>
        </w:rPr>
        <w:t>z</w:t>
      </w:r>
      <w:r w:rsidR="004D68B2" w:rsidRPr="00562E62">
        <w:rPr>
          <w:rFonts w:ascii="Segoe UI" w:hAnsi="Segoe UI" w:cs="Segoe UI"/>
          <w:i w:val="0"/>
          <w:color w:val="FF0000"/>
          <w:sz w:val="32"/>
          <w:szCs w:val="32"/>
        </w:rPr>
        <w:t>najduj</w:t>
      </w:r>
      <w:r>
        <w:rPr>
          <w:rFonts w:ascii="Segoe UI" w:hAnsi="Segoe UI" w:cs="Segoe UI"/>
          <w:i w:val="0"/>
          <w:color w:val="FF0000"/>
          <w:sz w:val="32"/>
          <w:szCs w:val="32"/>
        </w:rPr>
        <w:t xml:space="preserve">ą </w:t>
      </w:r>
      <w:r w:rsidR="004D68B2" w:rsidRPr="00562E62">
        <w:rPr>
          <w:rFonts w:ascii="Segoe UI" w:hAnsi="Segoe UI" w:cs="Segoe UI"/>
          <w:i w:val="0"/>
          <w:color w:val="FF0000"/>
          <w:sz w:val="32"/>
          <w:szCs w:val="32"/>
        </w:rPr>
        <w:t>się w odrębnym pliku</w:t>
      </w:r>
    </w:p>
    <w:p w:rsidR="00054F64" w:rsidRDefault="00054F64">
      <w:pPr>
        <w:pStyle w:val="Tekstpodstawowy"/>
        <w:jc w:val="both"/>
        <w:rPr>
          <w:rFonts w:ascii="Segoe UI" w:hAnsi="Segoe UI" w:cs="Segoe UI"/>
          <w:i w:val="0"/>
          <w:sz w:val="20"/>
        </w:rPr>
      </w:pPr>
      <w:r>
        <w:rPr>
          <w:rFonts w:ascii="Segoe UI" w:hAnsi="Segoe UI" w:cs="Segoe UI"/>
          <w:i w:val="0"/>
          <w:sz w:val="20"/>
        </w:rPr>
        <w:br w:type="page"/>
      </w:r>
    </w:p>
    <w:p w:rsidR="00B86715" w:rsidRDefault="00B86715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  <w:r>
        <w:rPr>
          <w:rFonts w:ascii="Segoe UI" w:hAnsi="Segoe UI" w:cs="Segoe UI"/>
          <w:bCs/>
          <w:i w:val="0"/>
          <w:sz w:val="20"/>
        </w:rPr>
        <w:lastRenderedPageBreak/>
        <w:t>Rozdział II</w:t>
      </w:r>
    </w:p>
    <w:p w:rsidR="00865F3B" w:rsidRDefault="00865F3B" w:rsidP="00FB584A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  <w:r>
        <w:rPr>
          <w:rFonts w:ascii="Segoe UI" w:hAnsi="Segoe UI" w:cs="Segoe UI"/>
          <w:bCs/>
          <w:i w:val="0"/>
          <w:sz w:val="20"/>
        </w:rPr>
        <w:t xml:space="preserve">Opis przedmiotu zamówienia </w:t>
      </w:r>
    </w:p>
    <w:p w:rsidR="00B86715" w:rsidRDefault="00B86715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054F64" w:rsidRDefault="00054F64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  <w:r>
        <w:rPr>
          <w:rFonts w:ascii="Segoe UI" w:hAnsi="Segoe UI" w:cs="Segoe UI"/>
          <w:bCs/>
          <w:i w:val="0"/>
          <w:sz w:val="20"/>
        </w:rPr>
        <w:br w:type="page"/>
      </w:r>
    </w:p>
    <w:p w:rsidR="00B86715" w:rsidRDefault="00865F3B" w:rsidP="00865F3B">
      <w:pPr>
        <w:contextualSpacing/>
        <w:jc w:val="both"/>
        <w:rPr>
          <w:rFonts w:ascii="Segoe UI" w:hAnsi="Segoe UI" w:cs="Segoe UI"/>
          <w:b/>
          <w:color w:val="000000"/>
        </w:rPr>
      </w:pPr>
      <w:r>
        <w:rPr>
          <w:rFonts w:ascii="Segoe UI" w:hAnsi="Segoe UI" w:cs="Segoe UI"/>
          <w:b/>
          <w:color w:val="000000"/>
        </w:rPr>
        <w:lastRenderedPageBreak/>
        <w:t xml:space="preserve">1. </w:t>
      </w:r>
      <w:r w:rsidR="00352388">
        <w:rPr>
          <w:rFonts w:ascii="Segoe UI" w:hAnsi="Segoe UI" w:cs="Segoe UI"/>
          <w:b/>
          <w:color w:val="000000"/>
        </w:rPr>
        <w:t>PRZEDMIOT ZAMÓWIENIA</w:t>
      </w:r>
    </w:p>
    <w:p w:rsidR="00B86715" w:rsidRDefault="00B86715">
      <w:pPr>
        <w:rPr>
          <w:rFonts w:ascii="Segoe UI" w:hAnsi="Segoe UI" w:cs="Segoe UI"/>
          <w:b/>
          <w:color w:val="000000"/>
        </w:rPr>
      </w:pPr>
    </w:p>
    <w:p w:rsidR="00054F64" w:rsidRDefault="00054F64" w:rsidP="00CB425C">
      <w:pPr>
        <w:jc w:val="both"/>
        <w:rPr>
          <w:rFonts w:ascii="Segoe UI" w:hAnsi="Segoe UI" w:cs="Segoe UI"/>
          <w:b/>
          <w:color w:val="000000"/>
        </w:rPr>
      </w:pPr>
      <w:r>
        <w:rPr>
          <w:rFonts w:ascii="Segoe UI" w:hAnsi="Segoe UI" w:cs="Segoe UI"/>
          <w:b/>
          <w:color w:val="000000"/>
        </w:rPr>
        <w:t>1.1)</w:t>
      </w:r>
      <w:r w:rsidR="00CB425C">
        <w:rPr>
          <w:rFonts w:ascii="Segoe UI" w:hAnsi="Segoe UI" w:cs="Segoe UI"/>
          <w:b/>
          <w:color w:val="000000"/>
        </w:rPr>
        <w:t xml:space="preserve"> </w:t>
      </w:r>
    </w:p>
    <w:p w:rsidR="00054F64" w:rsidRDefault="00054F64" w:rsidP="00CB425C">
      <w:pPr>
        <w:jc w:val="both"/>
        <w:rPr>
          <w:rFonts w:ascii="Segoe UI" w:hAnsi="Segoe UI" w:cs="Segoe UI"/>
          <w:b/>
          <w:color w:val="000000"/>
        </w:rPr>
      </w:pPr>
    </w:p>
    <w:p w:rsidR="00CB425C" w:rsidRPr="00CB425C" w:rsidRDefault="00054F64" w:rsidP="00CB425C">
      <w:pPr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  <w:color w:val="000000"/>
        </w:rPr>
        <w:t>Zadanie</w:t>
      </w:r>
      <w:r w:rsidR="00CB425C">
        <w:rPr>
          <w:rFonts w:ascii="Segoe UI" w:hAnsi="Segoe UI" w:cs="Segoe UI"/>
          <w:b/>
          <w:color w:val="000000"/>
        </w:rPr>
        <w:t xml:space="preserve"> nr 1:</w:t>
      </w:r>
      <w:r w:rsidR="00CB425C" w:rsidRPr="00CB425C">
        <w:rPr>
          <w:rFonts w:ascii="Segoe UI" w:hAnsi="Segoe UI" w:cs="Segoe UI"/>
        </w:rPr>
        <w:t xml:space="preserve"> </w:t>
      </w:r>
      <w:r w:rsidR="00CB425C">
        <w:rPr>
          <w:rFonts w:ascii="Segoe UI" w:hAnsi="Segoe UI" w:cs="Segoe UI"/>
          <w:b/>
        </w:rPr>
        <w:t>U</w:t>
      </w:r>
      <w:r w:rsidR="00CB425C" w:rsidRPr="00CB425C">
        <w:rPr>
          <w:rFonts w:ascii="Segoe UI" w:hAnsi="Segoe UI" w:cs="Segoe UI"/>
          <w:b/>
        </w:rPr>
        <w:t xml:space="preserve">sługa wsparcia technicznego dla urządzeń i oprogramowania Juniper. </w:t>
      </w:r>
    </w:p>
    <w:p w:rsidR="0010496E" w:rsidRDefault="0010496E">
      <w:pPr>
        <w:rPr>
          <w:rFonts w:ascii="Segoe UI" w:hAnsi="Segoe UI" w:cs="Segoe UI"/>
          <w:b/>
          <w:color w:val="000000"/>
        </w:rPr>
      </w:pPr>
    </w:p>
    <w:p w:rsidR="00B86715" w:rsidRDefault="00B86715" w:rsidP="00FB584A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Przedmiotem zamówienia jest</w:t>
      </w:r>
      <w:bookmarkStart w:id="2" w:name="_Hlk36466176"/>
      <w:r w:rsidR="00386920">
        <w:rPr>
          <w:rFonts w:ascii="Segoe UI" w:hAnsi="Segoe UI" w:cs="Segoe UI"/>
        </w:rPr>
        <w:t xml:space="preserve"> </w:t>
      </w:r>
      <w:r w:rsidR="0010496E">
        <w:rPr>
          <w:rFonts w:ascii="Segoe UI" w:hAnsi="Segoe UI" w:cs="Segoe UI"/>
        </w:rPr>
        <w:t xml:space="preserve">zapewnienie Zamawiającemu usługi wsparcia technicznego dla urządzeń i oprogramowania Juniper. </w:t>
      </w:r>
    </w:p>
    <w:bookmarkEnd w:id="2"/>
    <w:p w:rsidR="00CB425C" w:rsidRPr="00CB425C" w:rsidRDefault="00CB425C" w:rsidP="00CB425C">
      <w:pPr>
        <w:tabs>
          <w:tab w:val="left" w:pos="0"/>
        </w:tabs>
        <w:suppressAutoHyphens w:val="0"/>
        <w:jc w:val="both"/>
        <w:rPr>
          <w:rFonts w:ascii="Segoe UI" w:hAnsi="Segoe UI" w:cs="Segoe UI"/>
          <w:bCs/>
          <w:lang w:val="x-none" w:eastAsia="x-none"/>
        </w:rPr>
      </w:pPr>
      <w:r w:rsidRPr="00CB425C">
        <w:rPr>
          <w:rFonts w:ascii="Segoe UI" w:hAnsi="Segoe UI" w:cs="Segoe UI"/>
          <w:bCs/>
          <w:lang w:val="x-none" w:eastAsia="x-none"/>
        </w:rPr>
        <w:t>Data zakończeni</w:t>
      </w:r>
      <w:r w:rsidR="005B142E">
        <w:rPr>
          <w:rFonts w:ascii="Segoe UI" w:hAnsi="Segoe UI" w:cs="Segoe UI"/>
          <w:bCs/>
          <w:lang w:val="x-none" w:eastAsia="x-none"/>
        </w:rPr>
        <w:t>a bieżącego wsparcia: 24.07.2022</w:t>
      </w:r>
      <w:r w:rsidRPr="00CB425C">
        <w:rPr>
          <w:rFonts w:ascii="Segoe UI" w:hAnsi="Segoe UI" w:cs="Segoe UI"/>
          <w:bCs/>
          <w:lang w:val="x-none" w:eastAsia="x-none"/>
        </w:rPr>
        <w:t xml:space="preserve"> r</w:t>
      </w:r>
      <w:r w:rsidR="000824C5">
        <w:rPr>
          <w:rFonts w:ascii="Segoe UI" w:hAnsi="Segoe UI" w:cs="Segoe UI"/>
          <w:bCs/>
          <w:lang w:eastAsia="x-none"/>
        </w:rPr>
        <w:t>.</w:t>
      </w:r>
      <w:r w:rsidRPr="00CB425C">
        <w:rPr>
          <w:rFonts w:ascii="Segoe UI" w:hAnsi="Segoe UI" w:cs="Segoe UI"/>
          <w:bCs/>
          <w:lang w:val="x-none" w:eastAsia="x-none"/>
        </w:rPr>
        <w:t xml:space="preserve"> (</w:t>
      </w:r>
      <w:r w:rsidR="005B142E" w:rsidRPr="005B142E">
        <w:rPr>
          <w:rFonts w:ascii="Segoe UI" w:hAnsi="Segoe UI" w:cs="Segoe UI"/>
          <w:bCs/>
          <w:lang w:val="x-none" w:eastAsia="x-none"/>
        </w:rPr>
        <w:t>kontrakty 0068244922, 0068244915</w:t>
      </w:r>
      <w:r w:rsidRPr="00CB425C">
        <w:rPr>
          <w:rFonts w:ascii="Segoe UI" w:hAnsi="Segoe UI" w:cs="Segoe UI"/>
          <w:bCs/>
          <w:lang w:val="x-none" w:eastAsia="x-none"/>
        </w:rPr>
        <w:t>).</w:t>
      </w:r>
    </w:p>
    <w:p w:rsidR="0010496E" w:rsidRDefault="00CB425C" w:rsidP="00CB425C">
      <w:pPr>
        <w:tabs>
          <w:tab w:val="left" w:pos="0"/>
        </w:tabs>
        <w:suppressAutoHyphens w:val="0"/>
        <w:jc w:val="both"/>
        <w:rPr>
          <w:rFonts w:ascii="Segoe UI" w:hAnsi="Segoe UI" w:cs="Segoe UI"/>
          <w:bCs/>
          <w:lang w:val="x-none" w:eastAsia="x-none"/>
        </w:rPr>
      </w:pPr>
      <w:r w:rsidRPr="00CB425C">
        <w:rPr>
          <w:rFonts w:ascii="Segoe UI" w:hAnsi="Segoe UI" w:cs="Segoe UI"/>
          <w:bCs/>
          <w:lang w:val="x-none" w:eastAsia="x-none"/>
        </w:rPr>
        <w:t xml:space="preserve">Okres nowego wsparcia: </w:t>
      </w:r>
      <w:r w:rsidRPr="005B142E">
        <w:rPr>
          <w:rFonts w:ascii="Segoe UI" w:hAnsi="Segoe UI" w:cs="Segoe UI"/>
          <w:b/>
          <w:bCs/>
          <w:lang w:val="x-none" w:eastAsia="x-none"/>
        </w:rPr>
        <w:t>1 rok</w:t>
      </w:r>
      <w:r w:rsidRPr="00CB425C">
        <w:rPr>
          <w:rFonts w:ascii="Segoe UI" w:hAnsi="Segoe UI" w:cs="Segoe UI"/>
          <w:bCs/>
          <w:lang w:val="x-none" w:eastAsia="x-none"/>
        </w:rPr>
        <w:t xml:space="preserve"> od dnia zakończenia poprzedniego.</w:t>
      </w:r>
    </w:p>
    <w:p w:rsidR="00CB425C" w:rsidRDefault="00CB425C" w:rsidP="00CB425C">
      <w:pPr>
        <w:rPr>
          <w:rFonts w:ascii="Segoe UI" w:hAnsi="Segoe UI" w:cs="Segoe UI"/>
          <w:b/>
          <w:color w:val="000000"/>
        </w:rPr>
      </w:pPr>
    </w:p>
    <w:p w:rsidR="00CB425C" w:rsidRDefault="00054F64" w:rsidP="00054F64">
      <w:pPr>
        <w:rPr>
          <w:rFonts w:ascii="Segoe UI" w:hAnsi="Segoe UI" w:cs="Segoe UI"/>
          <w:b/>
          <w:lang w:eastAsia="pl-PL"/>
        </w:rPr>
      </w:pPr>
      <w:r>
        <w:rPr>
          <w:rFonts w:ascii="Segoe UI" w:hAnsi="Segoe UI" w:cs="Segoe UI"/>
          <w:b/>
          <w:lang w:eastAsia="pl-PL"/>
        </w:rPr>
        <w:t>Z</w:t>
      </w:r>
      <w:r w:rsidRPr="00054F64">
        <w:rPr>
          <w:rFonts w:ascii="Segoe UI" w:hAnsi="Segoe UI" w:cs="Segoe UI"/>
          <w:b/>
          <w:lang w:eastAsia="pl-PL"/>
        </w:rPr>
        <w:t>estawienie urządzeń do objęcia wsparciem technicznym</w:t>
      </w:r>
      <w:r>
        <w:rPr>
          <w:rFonts w:ascii="Segoe UI" w:hAnsi="Segoe UI" w:cs="Segoe UI"/>
          <w:b/>
          <w:lang w:eastAsia="pl-PL"/>
        </w:rPr>
        <w:t>:</w:t>
      </w:r>
    </w:p>
    <w:p w:rsidR="005B142E" w:rsidRPr="00CB425C" w:rsidRDefault="005B142E" w:rsidP="00054F64">
      <w:pPr>
        <w:rPr>
          <w:rFonts w:ascii="Segoe UI" w:hAnsi="Segoe UI" w:cs="Segoe UI"/>
          <w:b/>
          <w:lang w:eastAsia="pl-PL"/>
        </w:rPr>
      </w:pPr>
    </w:p>
    <w:tbl>
      <w:tblPr>
        <w:tblW w:w="5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2"/>
        <w:gridCol w:w="2694"/>
        <w:gridCol w:w="1842"/>
      </w:tblGrid>
      <w:tr w:rsidR="005B142E" w:rsidRPr="001426AD" w:rsidTr="005B142E">
        <w:trPr>
          <w:trHeight w:val="50"/>
          <w:jc w:val="center"/>
        </w:trPr>
        <w:tc>
          <w:tcPr>
            <w:tcW w:w="562" w:type="dxa"/>
            <w:vAlign w:val="center"/>
          </w:tcPr>
          <w:p w:rsidR="005B142E" w:rsidRPr="001426AD" w:rsidRDefault="005B142E" w:rsidP="00666D89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1426AD">
              <w:rPr>
                <w:rFonts w:ascii="Segoe UI" w:hAnsi="Segoe UI" w:cs="Segoe UI"/>
                <w:b/>
                <w:sz w:val="18"/>
                <w:szCs w:val="18"/>
              </w:rPr>
              <w:t>L.p.</w:t>
            </w:r>
          </w:p>
        </w:tc>
        <w:tc>
          <w:tcPr>
            <w:tcW w:w="2694" w:type="dxa"/>
            <w:vAlign w:val="center"/>
          </w:tcPr>
          <w:p w:rsidR="005B142E" w:rsidRPr="001426AD" w:rsidRDefault="005B142E" w:rsidP="00666D89">
            <w:pPr>
              <w:jc w:val="center"/>
              <w:rPr>
                <w:rFonts w:ascii="Segoe UI" w:hAnsi="Segoe UI" w:cs="Segoe UI"/>
                <w:b/>
                <w:iCs/>
                <w:sz w:val="18"/>
                <w:szCs w:val="18"/>
              </w:rPr>
            </w:pPr>
            <w:r w:rsidRPr="001426AD">
              <w:rPr>
                <w:rFonts w:ascii="Segoe UI" w:hAnsi="Segoe UI" w:cs="Segoe UI"/>
                <w:b/>
                <w:iCs/>
                <w:sz w:val="18"/>
                <w:szCs w:val="18"/>
              </w:rPr>
              <w:t>Identyfikator produktu</w:t>
            </w:r>
          </w:p>
        </w:tc>
        <w:tc>
          <w:tcPr>
            <w:tcW w:w="1842" w:type="dxa"/>
            <w:vAlign w:val="center"/>
          </w:tcPr>
          <w:p w:rsidR="005B142E" w:rsidRPr="001426AD" w:rsidRDefault="005B142E" w:rsidP="00666D89">
            <w:pPr>
              <w:jc w:val="center"/>
              <w:rPr>
                <w:rFonts w:ascii="Segoe UI" w:hAnsi="Segoe UI" w:cs="Segoe UI"/>
                <w:b/>
                <w:iCs/>
                <w:sz w:val="18"/>
                <w:szCs w:val="18"/>
              </w:rPr>
            </w:pPr>
            <w:r w:rsidRPr="001426AD">
              <w:rPr>
                <w:rFonts w:ascii="Segoe UI" w:hAnsi="Segoe UI" w:cs="Segoe UI"/>
                <w:b/>
                <w:iCs/>
                <w:sz w:val="18"/>
                <w:szCs w:val="18"/>
              </w:rPr>
              <w:t>Numer seryjny</w:t>
            </w:r>
          </w:p>
        </w:tc>
      </w:tr>
      <w:tr w:rsidR="005B142E" w:rsidRPr="001426AD" w:rsidTr="005B142E">
        <w:trPr>
          <w:trHeight w:val="50"/>
          <w:jc w:val="center"/>
        </w:trPr>
        <w:tc>
          <w:tcPr>
            <w:tcW w:w="5098" w:type="dxa"/>
            <w:gridSpan w:val="3"/>
            <w:vAlign w:val="center"/>
          </w:tcPr>
          <w:p w:rsidR="005B142E" w:rsidRPr="001426AD" w:rsidRDefault="005B142E" w:rsidP="00666D89">
            <w:pPr>
              <w:ind w:left="5"/>
              <w:jc w:val="both"/>
              <w:rPr>
                <w:rFonts w:ascii="Segoe UI" w:hAnsi="Segoe UI" w:cs="Segoe UI"/>
                <w:iCs/>
                <w:sz w:val="18"/>
                <w:szCs w:val="18"/>
              </w:rPr>
            </w:pPr>
            <w:r w:rsidRPr="001426AD">
              <w:rPr>
                <w:rFonts w:ascii="Segoe UI" w:hAnsi="Segoe UI" w:cs="Segoe UI"/>
                <w:iCs/>
                <w:sz w:val="18"/>
                <w:szCs w:val="18"/>
              </w:rPr>
              <w:t>Producent: Juniper Networks</w:t>
            </w:r>
          </w:p>
        </w:tc>
      </w:tr>
      <w:tr w:rsidR="005B142E" w:rsidRPr="001426AD" w:rsidTr="005B142E">
        <w:trPr>
          <w:trHeight w:val="50"/>
          <w:jc w:val="center"/>
        </w:trPr>
        <w:tc>
          <w:tcPr>
            <w:tcW w:w="562" w:type="dxa"/>
            <w:vAlign w:val="center"/>
          </w:tcPr>
          <w:p w:rsidR="005B142E" w:rsidRPr="001426AD" w:rsidRDefault="005B142E" w:rsidP="00666D89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1426AD">
              <w:rPr>
                <w:rFonts w:ascii="Segoe UI" w:hAnsi="Segoe UI" w:cs="Segoe UI"/>
                <w:sz w:val="18"/>
                <w:szCs w:val="18"/>
              </w:rPr>
              <w:t>1.</w:t>
            </w:r>
          </w:p>
        </w:tc>
        <w:tc>
          <w:tcPr>
            <w:tcW w:w="2694" w:type="dxa"/>
            <w:vAlign w:val="center"/>
          </w:tcPr>
          <w:p w:rsidR="005B142E" w:rsidRPr="001426AD" w:rsidRDefault="005B142E" w:rsidP="00666D89">
            <w:pPr>
              <w:ind w:left="-7"/>
              <w:jc w:val="both"/>
              <w:rPr>
                <w:rFonts w:ascii="Segoe UI" w:hAnsi="Segoe UI" w:cs="Segoe UI"/>
                <w:iCs/>
                <w:sz w:val="18"/>
                <w:szCs w:val="18"/>
              </w:rPr>
            </w:pPr>
            <w:r w:rsidRPr="001426AD">
              <w:rPr>
                <w:rFonts w:ascii="Segoe UI" w:hAnsi="Segoe UI" w:cs="Segoe UI"/>
                <w:iCs/>
                <w:sz w:val="18"/>
                <w:szCs w:val="18"/>
              </w:rPr>
              <w:t>SVC-SWA-JS-PLATFRM</w:t>
            </w:r>
          </w:p>
        </w:tc>
        <w:tc>
          <w:tcPr>
            <w:tcW w:w="1842" w:type="dxa"/>
            <w:vAlign w:val="center"/>
          </w:tcPr>
          <w:p w:rsidR="005B142E" w:rsidRPr="001426AD" w:rsidRDefault="005B142E" w:rsidP="00666D89">
            <w:pPr>
              <w:ind w:left="5"/>
              <w:jc w:val="both"/>
              <w:rPr>
                <w:rFonts w:ascii="Segoe UI" w:hAnsi="Segoe UI" w:cs="Segoe UI"/>
                <w:iCs/>
                <w:sz w:val="18"/>
                <w:szCs w:val="18"/>
              </w:rPr>
            </w:pPr>
            <w:r w:rsidRPr="001426AD">
              <w:rPr>
                <w:rFonts w:ascii="Segoe UI" w:hAnsi="Segoe UI" w:cs="Segoe UI"/>
                <w:iCs/>
                <w:sz w:val="18"/>
                <w:szCs w:val="18"/>
              </w:rPr>
              <w:t>90250218002546</w:t>
            </w:r>
          </w:p>
        </w:tc>
      </w:tr>
      <w:tr w:rsidR="005B142E" w:rsidRPr="001426AD" w:rsidTr="005B142E">
        <w:trPr>
          <w:trHeight w:val="50"/>
          <w:jc w:val="center"/>
        </w:trPr>
        <w:tc>
          <w:tcPr>
            <w:tcW w:w="562" w:type="dxa"/>
            <w:vAlign w:val="center"/>
          </w:tcPr>
          <w:p w:rsidR="005B142E" w:rsidRPr="001426AD" w:rsidRDefault="005B142E" w:rsidP="00666D89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1426AD">
              <w:rPr>
                <w:rFonts w:ascii="Segoe UI" w:hAnsi="Segoe UI" w:cs="Segoe UI"/>
                <w:sz w:val="18"/>
                <w:szCs w:val="18"/>
              </w:rPr>
              <w:t>2.</w:t>
            </w:r>
          </w:p>
        </w:tc>
        <w:tc>
          <w:tcPr>
            <w:tcW w:w="2694" w:type="dxa"/>
            <w:vAlign w:val="center"/>
          </w:tcPr>
          <w:p w:rsidR="005B142E" w:rsidRPr="001426AD" w:rsidRDefault="005B142E" w:rsidP="00666D89">
            <w:pPr>
              <w:jc w:val="both"/>
              <w:rPr>
                <w:rFonts w:ascii="Segoe UI" w:hAnsi="Segoe UI" w:cs="Segoe UI"/>
                <w:iCs/>
                <w:sz w:val="18"/>
                <w:szCs w:val="18"/>
              </w:rPr>
            </w:pPr>
            <w:r w:rsidRPr="001426AD">
              <w:rPr>
                <w:rFonts w:ascii="Segoe UI" w:hAnsi="Segoe UI" w:cs="Segoe UI"/>
                <w:iCs/>
                <w:sz w:val="18"/>
                <w:szCs w:val="18"/>
              </w:rPr>
              <w:t>PAR-SUP-JT100E10KB</w:t>
            </w:r>
          </w:p>
        </w:tc>
        <w:tc>
          <w:tcPr>
            <w:tcW w:w="1842" w:type="dxa"/>
            <w:vAlign w:val="center"/>
          </w:tcPr>
          <w:p w:rsidR="005B142E" w:rsidRPr="001426AD" w:rsidRDefault="005B142E" w:rsidP="00666D89">
            <w:pPr>
              <w:ind w:left="5"/>
              <w:jc w:val="both"/>
              <w:rPr>
                <w:rFonts w:ascii="Segoe UI" w:hAnsi="Segoe UI" w:cs="Segoe UI"/>
                <w:iCs/>
                <w:sz w:val="18"/>
                <w:szCs w:val="18"/>
              </w:rPr>
            </w:pPr>
            <w:r w:rsidRPr="001426AD">
              <w:rPr>
                <w:rFonts w:ascii="Segoe UI" w:hAnsi="Segoe UI" w:cs="Segoe UI"/>
                <w:iCs/>
                <w:sz w:val="18"/>
                <w:szCs w:val="18"/>
              </w:rPr>
              <w:t>90714918002543</w:t>
            </w:r>
          </w:p>
        </w:tc>
      </w:tr>
      <w:tr w:rsidR="005B142E" w:rsidRPr="001426AD" w:rsidTr="005B142E">
        <w:trPr>
          <w:trHeight w:val="50"/>
          <w:jc w:val="center"/>
        </w:trPr>
        <w:tc>
          <w:tcPr>
            <w:tcW w:w="562" w:type="dxa"/>
            <w:vAlign w:val="center"/>
          </w:tcPr>
          <w:p w:rsidR="005B142E" w:rsidRPr="001426AD" w:rsidRDefault="005B142E" w:rsidP="00666D89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1426AD">
              <w:rPr>
                <w:rFonts w:ascii="Segoe UI" w:hAnsi="Segoe UI" w:cs="Segoe UI"/>
                <w:sz w:val="18"/>
                <w:szCs w:val="18"/>
              </w:rPr>
              <w:t>3.</w:t>
            </w:r>
          </w:p>
        </w:tc>
        <w:tc>
          <w:tcPr>
            <w:tcW w:w="2694" w:type="dxa"/>
            <w:vAlign w:val="center"/>
          </w:tcPr>
          <w:p w:rsidR="005B142E" w:rsidRPr="001426AD" w:rsidRDefault="005B142E" w:rsidP="00666D89">
            <w:pPr>
              <w:jc w:val="both"/>
              <w:rPr>
                <w:rFonts w:ascii="Segoe UI" w:hAnsi="Segoe UI" w:cs="Segoe UI"/>
                <w:iCs/>
                <w:sz w:val="18"/>
                <w:szCs w:val="18"/>
              </w:rPr>
            </w:pPr>
            <w:r w:rsidRPr="001426AD">
              <w:rPr>
                <w:rFonts w:ascii="Segoe UI" w:hAnsi="Segoe UI" w:cs="Segoe UI"/>
                <w:iCs/>
                <w:sz w:val="18"/>
                <w:szCs w:val="18"/>
              </w:rPr>
              <w:t>SVC-SWA-JS-SD-10</w:t>
            </w:r>
          </w:p>
        </w:tc>
        <w:tc>
          <w:tcPr>
            <w:tcW w:w="1842" w:type="dxa"/>
            <w:vAlign w:val="center"/>
          </w:tcPr>
          <w:p w:rsidR="005B142E" w:rsidRPr="001426AD" w:rsidRDefault="005B142E" w:rsidP="00666D89">
            <w:pPr>
              <w:ind w:left="5"/>
              <w:jc w:val="both"/>
              <w:rPr>
                <w:rFonts w:ascii="Segoe UI" w:hAnsi="Segoe UI" w:cs="Segoe UI"/>
                <w:iCs/>
                <w:sz w:val="18"/>
                <w:szCs w:val="18"/>
              </w:rPr>
            </w:pPr>
            <w:r w:rsidRPr="001426AD">
              <w:rPr>
                <w:rFonts w:ascii="Segoe UI" w:hAnsi="Segoe UI" w:cs="Segoe UI"/>
                <w:iCs/>
                <w:sz w:val="18"/>
                <w:szCs w:val="18"/>
              </w:rPr>
              <w:t>90714918002548</w:t>
            </w:r>
          </w:p>
        </w:tc>
      </w:tr>
      <w:tr w:rsidR="005B142E" w:rsidRPr="001426AD" w:rsidTr="005B142E">
        <w:trPr>
          <w:trHeight w:val="50"/>
          <w:jc w:val="center"/>
        </w:trPr>
        <w:tc>
          <w:tcPr>
            <w:tcW w:w="562" w:type="dxa"/>
            <w:vAlign w:val="center"/>
          </w:tcPr>
          <w:p w:rsidR="005B142E" w:rsidRPr="001426AD" w:rsidRDefault="005B142E" w:rsidP="00666D89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1426AD">
              <w:rPr>
                <w:rFonts w:ascii="Segoe UI" w:hAnsi="Segoe UI" w:cs="Segoe UI"/>
                <w:sz w:val="18"/>
                <w:szCs w:val="18"/>
              </w:rPr>
              <w:t>4.</w:t>
            </w:r>
          </w:p>
        </w:tc>
        <w:tc>
          <w:tcPr>
            <w:tcW w:w="2694" w:type="dxa"/>
            <w:vAlign w:val="center"/>
          </w:tcPr>
          <w:p w:rsidR="005B142E" w:rsidRPr="001426AD" w:rsidRDefault="005B142E" w:rsidP="00666D89">
            <w:pPr>
              <w:jc w:val="both"/>
              <w:rPr>
                <w:rFonts w:ascii="Segoe UI" w:hAnsi="Segoe UI" w:cs="Segoe UI"/>
                <w:iCs/>
                <w:sz w:val="18"/>
                <w:szCs w:val="18"/>
              </w:rPr>
            </w:pPr>
            <w:r w:rsidRPr="001426AD">
              <w:rPr>
                <w:rFonts w:ascii="Segoe UI" w:hAnsi="Segoe UI" w:cs="Segoe UI"/>
                <w:iCs/>
                <w:sz w:val="18"/>
                <w:szCs w:val="18"/>
              </w:rPr>
              <w:t>SVC-SWA-JS-ND-100</w:t>
            </w:r>
          </w:p>
        </w:tc>
        <w:tc>
          <w:tcPr>
            <w:tcW w:w="1842" w:type="dxa"/>
            <w:vAlign w:val="center"/>
          </w:tcPr>
          <w:p w:rsidR="005B142E" w:rsidRPr="001426AD" w:rsidRDefault="005B142E" w:rsidP="00666D89">
            <w:pPr>
              <w:ind w:left="5"/>
              <w:jc w:val="both"/>
              <w:rPr>
                <w:rFonts w:ascii="Segoe UI" w:hAnsi="Segoe UI" w:cs="Segoe UI"/>
                <w:iCs/>
                <w:sz w:val="18"/>
                <w:szCs w:val="18"/>
              </w:rPr>
            </w:pPr>
            <w:r w:rsidRPr="001426AD">
              <w:rPr>
                <w:rFonts w:ascii="Segoe UI" w:hAnsi="Segoe UI" w:cs="Segoe UI"/>
                <w:iCs/>
                <w:sz w:val="18"/>
                <w:szCs w:val="18"/>
              </w:rPr>
              <w:t>90714918002549</w:t>
            </w:r>
          </w:p>
        </w:tc>
      </w:tr>
      <w:tr w:rsidR="005B142E" w:rsidRPr="001426AD" w:rsidTr="005B142E">
        <w:trPr>
          <w:trHeight w:val="50"/>
          <w:jc w:val="center"/>
        </w:trPr>
        <w:tc>
          <w:tcPr>
            <w:tcW w:w="562" w:type="dxa"/>
            <w:vAlign w:val="center"/>
          </w:tcPr>
          <w:p w:rsidR="005B142E" w:rsidRPr="001426AD" w:rsidRDefault="005B142E" w:rsidP="00666D89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1426AD">
              <w:rPr>
                <w:rFonts w:ascii="Segoe UI" w:hAnsi="Segoe UI" w:cs="Segoe UI"/>
                <w:sz w:val="18"/>
                <w:szCs w:val="18"/>
              </w:rPr>
              <w:t>5.</w:t>
            </w:r>
          </w:p>
        </w:tc>
        <w:tc>
          <w:tcPr>
            <w:tcW w:w="2694" w:type="dxa"/>
            <w:vAlign w:val="center"/>
          </w:tcPr>
          <w:p w:rsidR="005B142E" w:rsidRPr="001426AD" w:rsidRDefault="005B142E" w:rsidP="00666D89">
            <w:pPr>
              <w:jc w:val="both"/>
              <w:rPr>
                <w:rFonts w:ascii="Segoe UI" w:hAnsi="Segoe UI" w:cs="Segoe UI"/>
                <w:iCs/>
                <w:sz w:val="18"/>
                <w:szCs w:val="18"/>
              </w:rPr>
            </w:pPr>
            <w:r w:rsidRPr="001426AD">
              <w:rPr>
                <w:rFonts w:ascii="Segoe UI" w:hAnsi="Segoe UI" w:cs="Segoe UI"/>
                <w:iCs/>
                <w:sz w:val="18"/>
                <w:szCs w:val="18"/>
              </w:rPr>
              <w:t>PAR-SUP-JV-T-20KF</w:t>
            </w:r>
          </w:p>
        </w:tc>
        <w:tc>
          <w:tcPr>
            <w:tcW w:w="1842" w:type="dxa"/>
            <w:vAlign w:val="center"/>
          </w:tcPr>
          <w:p w:rsidR="005B142E" w:rsidRPr="001426AD" w:rsidRDefault="005B142E" w:rsidP="00666D89">
            <w:pPr>
              <w:ind w:left="5"/>
              <w:jc w:val="both"/>
              <w:rPr>
                <w:rFonts w:ascii="Segoe UI" w:hAnsi="Segoe UI" w:cs="Segoe UI"/>
                <w:iCs/>
                <w:sz w:val="18"/>
                <w:szCs w:val="18"/>
              </w:rPr>
            </w:pPr>
            <w:r w:rsidRPr="001426AD">
              <w:rPr>
                <w:rFonts w:ascii="Segoe UI" w:hAnsi="Segoe UI" w:cs="Segoe UI"/>
                <w:iCs/>
                <w:sz w:val="18"/>
                <w:szCs w:val="18"/>
              </w:rPr>
              <w:t>RTU00018002544</w:t>
            </w:r>
          </w:p>
        </w:tc>
      </w:tr>
      <w:tr w:rsidR="005B142E" w:rsidRPr="001426AD" w:rsidTr="005B142E">
        <w:trPr>
          <w:trHeight w:val="50"/>
          <w:jc w:val="center"/>
        </w:trPr>
        <w:tc>
          <w:tcPr>
            <w:tcW w:w="562" w:type="dxa"/>
            <w:vAlign w:val="center"/>
          </w:tcPr>
          <w:p w:rsidR="005B142E" w:rsidRPr="001426AD" w:rsidRDefault="005B142E" w:rsidP="00666D89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1426AD">
              <w:rPr>
                <w:rFonts w:ascii="Segoe UI" w:hAnsi="Segoe UI" w:cs="Segoe UI"/>
                <w:sz w:val="18"/>
                <w:szCs w:val="18"/>
              </w:rPr>
              <w:t>6.</w:t>
            </w:r>
          </w:p>
        </w:tc>
        <w:tc>
          <w:tcPr>
            <w:tcW w:w="2694" w:type="dxa"/>
            <w:vAlign w:val="center"/>
          </w:tcPr>
          <w:p w:rsidR="005B142E" w:rsidRPr="001426AD" w:rsidRDefault="005B142E" w:rsidP="00666D89">
            <w:pPr>
              <w:jc w:val="both"/>
              <w:rPr>
                <w:rFonts w:ascii="Segoe UI" w:hAnsi="Segoe UI" w:cs="Segoe UI"/>
                <w:iCs/>
                <w:sz w:val="18"/>
                <w:szCs w:val="18"/>
              </w:rPr>
            </w:pPr>
            <w:r w:rsidRPr="001426AD">
              <w:rPr>
                <w:rFonts w:ascii="Segoe UI" w:hAnsi="Segoe UI" w:cs="Segoe UI"/>
                <w:iCs/>
                <w:sz w:val="18"/>
                <w:szCs w:val="18"/>
              </w:rPr>
              <w:t>PAR-SUP-JV-T-300E</w:t>
            </w:r>
          </w:p>
        </w:tc>
        <w:tc>
          <w:tcPr>
            <w:tcW w:w="1842" w:type="dxa"/>
            <w:vAlign w:val="center"/>
          </w:tcPr>
          <w:p w:rsidR="005B142E" w:rsidRPr="001426AD" w:rsidRDefault="005B142E" w:rsidP="00666D89">
            <w:pPr>
              <w:ind w:left="5"/>
              <w:jc w:val="both"/>
              <w:rPr>
                <w:rFonts w:ascii="Segoe UI" w:hAnsi="Segoe UI" w:cs="Segoe UI"/>
                <w:iCs/>
                <w:sz w:val="18"/>
                <w:szCs w:val="18"/>
              </w:rPr>
            </w:pPr>
            <w:r w:rsidRPr="001426AD">
              <w:rPr>
                <w:rFonts w:ascii="Segoe UI" w:hAnsi="Segoe UI" w:cs="Segoe UI"/>
                <w:iCs/>
                <w:sz w:val="18"/>
                <w:szCs w:val="18"/>
              </w:rPr>
              <w:t>RTU00018002545</w:t>
            </w:r>
          </w:p>
        </w:tc>
      </w:tr>
      <w:tr w:rsidR="005B142E" w:rsidRPr="001426AD" w:rsidTr="005B142E">
        <w:trPr>
          <w:trHeight w:val="50"/>
          <w:jc w:val="center"/>
        </w:trPr>
        <w:tc>
          <w:tcPr>
            <w:tcW w:w="562" w:type="dxa"/>
            <w:vAlign w:val="center"/>
          </w:tcPr>
          <w:p w:rsidR="005B142E" w:rsidRPr="001426AD" w:rsidRDefault="005B142E" w:rsidP="00666D89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1426AD">
              <w:rPr>
                <w:rFonts w:ascii="Segoe UI" w:hAnsi="Segoe UI" w:cs="Segoe UI"/>
                <w:sz w:val="18"/>
                <w:szCs w:val="18"/>
              </w:rPr>
              <w:t>7.</w:t>
            </w:r>
          </w:p>
          <w:p w:rsidR="005B142E" w:rsidRPr="001426AD" w:rsidRDefault="005B142E" w:rsidP="00666D89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1426AD">
              <w:rPr>
                <w:rFonts w:ascii="Segoe UI" w:hAnsi="Segoe UI" w:cs="Segoe UI"/>
                <w:sz w:val="18"/>
                <w:szCs w:val="18"/>
              </w:rPr>
              <w:t>8.</w:t>
            </w:r>
          </w:p>
        </w:tc>
        <w:tc>
          <w:tcPr>
            <w:tcW w:w="2694" w:type="dxa"/>
            <w:vAlign w:val="center"/>
          </w:tcPr>
          <w:p w:rsidR="005B142E" w:rsidRPr="001426AD" w:rsidRDefault="005B142E" w:rsidP="00666D89">
            <w:pPr>
              <w:jc w:val="both"/>
              <w:rPr>
                <w:rFonts w:ascii="Segoe UI" w:hAnsi="Segoe UI" w:cs="Segoe UI"/>
                <w:iCs/>
                <w:sz w:val="18"/>
                <w:szCs w:val="18"/>
              </w:rPr>
            </w:pPr>
            <w:r w:rsidRPr="001426AD">
              <w:rPr>
                <w:rFonts w:ascii="Segoe UI" w:hAnsi="Segoe UI" w:cs="Segoe UI"/>
                <w:iCs/>
                <w:sz w:val="18"/>
                <w:szCs w:val="18"/>
              </w:rPr>
              <w:t>SVC-ND-SRX3400</w:t>
            </w:r>
          </w:p>
        </w:tc>
        <w:tc>
          <w:tcPr>
            <w:tcW w:w="1842" w:type="dxa"/>
            <w:vAlign w:val="center"/>
          </w:tcPr>
          <w:p w:rsidR="005B142E" w:rsidRPr="001426AD" w:rsidRDefault="005B142E" w:rsidP="00666D89">
            <w:pPr>
              <w:ind w:left="5"/>
              <w:jc w:val="both"/>
              <w:rPr>
                <w:rFonts w:ascii="Segoe UI" w:hAnsi="Segoe UI" w:cs="Segoe UI"/>
                <w:iCs/>
                <w:sz w:val="18"/>
                <w:szCs w:val="18"/>
              </w:rPr>
            </w:pPr>
            <w:r w:rsidRPr="001426AD">
              <w:rPr>
                <w:rFonts w:ascii="Segoe UI" w:hAnsi="Segoe UI" w:cs="Segoe UI"/>
                <w:iCs/>
                <w:sz w:val="18"/>
                <w:szCs w:val="18"/>
              </w:rPr>
              <w:t xml:space="preserve">AA2013AJ0011 </w:t>
            </w:r>
          </w:p>
          <w:p w:rsidR="005B142E" w:rsidRPr="001426AD" w:rsidRDefault="005B142E" w:rsidP="00666D89">
            <w:pPr>
              <w:ind w:left="5"/>
              <w:jc w:val="both"/>
              <w:rPr>
                <w:rFonts w:ascii="Segoe UI" w:hAnsi="Segoe UI" w:cs="Segoe UI"/>
                <w:iCs/>
                <w:sz w:val="18"/>
                <w:szCs w:val="18"/>
              </w:rPr>
            </w:pPr>
            <w:r w:rsidRPr="001426AD">
              <w:rPr>
                <w:rFonts w:ascii="Segoe UI" w:hAnsi="Segoe UI" w:cs="Segoe UI"/>
                <w:iCs/>
                <w:sz w:val="18"/>
                <w:szCs w:val="18"/>
              </w:rPr>
              <w:t>AA4914AJ0015</w:t>
            </w:r>
          </w:p>
        </w:tc>
      </w:tr>
      <w:tr w:rsidR="005B142E" w:rsidRPr="001426AD" w:rsidTr="005B142E">
        <w:trPr>
          <w:trHeight w:val="50"/>
          <w:jc w:val="center"/>
        </w:trPr>
        <w:tc>
          <w:tcPr>
            <w:tcW w:w="562" w:type="dxa"/>
            <w:vAlign w:val="center"/>
          </w:tcPr>
          <w:p w:rsidR="005B142E" w:rsidRPr="001426AD" w:rsidRDefault="005B142E" w:rsidP="00666D89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1426AD">
              <w:rPr>
                <w:rFonts w:ascii="Segoe UI" w:hAnsi="Segoe UI" w:cs="Segoe UI"/>
                <w:sz w:val="18"/>
                <w:szCs w:val="18"/>
              </w:rPr>
              <w:t>9.</w:t>
            </w:r>
          </w:p>
          <w:p w:rsidR="005B142E" w:rsidRPr="001426AD" w:rsidRDefault="005B142E" w:rsidP="00666D89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1426AD">
              <w:rPr>
                <w:rFonts w:ascii="Segoe UI" w:hAnsi="Segoe UI" w:cs="Segoe UI"/>
                <w:sz w:val="18"/>
                <w:szCs w:val="18"/>
              </w:rPr>
              <w:t>10.</w:t>
            </w:r>
          </w:p>
        </w:tc>
        <w:tc>
          <w:tcPr>
            <w:tcW w:w="2694" w:type="dxa"/>
            <w:vAlign w:val="center"/>
          </w:tcPr>
          <w:p w:rsidR="005B142E" w:rsidRPr="001426AD" w:rsidRDefault="005B142E" w:rsidP="00666D89">
            <w:pPr>
              <w:jc w:val="both"/>
              <w:rPr>
                <w:rFonts w:ascii="Segoe UI" w:hAnsi="Segoe UI" w:cs="Segoe UI"/>
                <w:iCs/>
                <w:sz w:val="18"/>
                <w:szCs w:val="18"/>
              </w:rPr>
            </w:pPr>
            <w:r w:rsidRPr="001426AD">
              <w:rPr>
                <w:rFonts w:ascii="Segoe UI" w:hAnsi="Segoe UI" w:cs="Segoe UI"/>
                <w:iCs/>
                <w:sz w:val="18"/>
                <w:szCs w:val="18"/>
              </w:rPr>
              <w:t>SVC-ND-SRX3-SPC</w:t>
            </w:r>
          </w:p>
        </w:tc>
        <w:tc>
          <w:tcPr>
            <w:tcW w:w="1842" w:type="dxa"/>
            <w:vAlign w:val="center"/>
          </w:tcPr>
          <w:p w:rsidR="005B142E" w:rsidRPr="001426AD" w:rsidRDefault="005B142E" w:rsidP="00666D89">
            <w:pPr>
              <w:ind w:left="5"/>
              <w:jc w:val="both"/>
              <w:rPr>
                <w:rFonts w:ascii="Segoe UI" w:hAnsi="Segoe UI" w:cs="Segoe UI"/>
                <w:iCs/>
                <w:sz w:val="18"/>
                <w:szCs w:val="18"/>
              </w:rPr>
            </w:pPr>
            <w:r w:rsidRPr="001426AD">
              <w:rPr>
                <w:rFonts w:ascii="Segoe UI" w:hAnsi="Segoe UI" w:cs="Segoe UI"/>
                <w:iCs/>
                <w:sz w:val="18"/>
                <w:szCs w:val="18"/>
              </w:rPr>
              <w:t xml:space="preserve">ACDN3181 </w:t>
            </w:r>
          </w:p>
          <w:p w:rsidR="005B142E" w:rsidRPr="001426AD" w:rsidRDefault="005B142E" w:rsidP="00666D89">
            <w:pPr>
              <w:ind w:left="5"/>
              <w:jc w:val="both"/>
              <w:rPr>
                <w:rFonts w:ascii="Segoe UI" w:hAnsi="Segoe UI" w:cs="Segoe UI"/>
                <w:iCs/>
                <w:sz w:val="18"/>
                <w:szCs w:val="18"/>
              </w:rPr>
            </w:pPr>
            <w:r w:rsidRPr="001426AD">
              <w:rPr>
                <w:rFonts w:ascii="Segoe UI" w:hAnsi="Segoe UI" w:cs="Segoe UI"/>
                <w:iCs/>
                <w:sz w:val="18"/>
                <w:szCs w:val="18"/>
              </w:rPr>
              <w:t>ACDR1671</w:t>
            </w:r>
          </w:p>
        </w:tc>
      </w:tr>
      <w:tr w:rsidR="005B142E" w:rsidRPr="001426AD" w:rsidTr="005B142E">
        <w:trPr>
          <w:trHeight w:val="50"/>
          <w:jc w:val="center"/>
        </w:trPr>
        <w:tc>
          <w:tcPr>
            <w:tcW w:w="562" w:type="dxa"/>
            <w:vAlign w:val="center"/>
          </w:tcPr>
          <w:p w:rsidR="005B142E" w:rsidRPr="001426AD" w:rsidRDefault="005B142E" w:rsidP="00666D89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1426AD">
              <w:rPr>
                <w:rFonts w:ascii="Segoe UI" w:hAnsi="Segoe UI" w:cs="Segoe UI"/>
                <w:sz w:val="18"/>
                <w:szCs w:val="18"/>
              </w:rPr>
              <w:t>11.</w:t>
            </w:r>
          </w:p>
          <w:p w:rsidR="005B142E" w:rsidRPr="001426AD" w:rsidRDefault="005B142E" w:rsidP="00666D89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1426AD">
              <w:rPr>
                <w:rFonts w:ascii="Segoe UI" w:hAnsi="Segoe UI" w:cs="Segoe UI"/>
                <w:sz w:val="18"/>
                <w:szCs w:val="18"/>
              </w:rPr>
              <w:t>12.</w:t>
            </w:r>
          </w:p>
        </w:tc>
        <w:tc>
          <w:tcPr>
            <w:tcW w:w="2694" w:type="dxa"/>
            <w:vAlign w:val="center"/>
          </w:tcPr>
          <w:p w:rsidR="005B142E" w:rsidRPr="001426AD" w:rsidRDefault="005B142E" w:rsidP="00666D89">
            <w:pPr>
              <w:jc w:val="both"/>
              <w:rPr>
                <w:rFonts w:ascii="Segoe UI" w:hAnsi="Segoe UI" w:cs="Segoe UI"/>
                <w:iCs/>
                <w:sz w:val="18"/>
                <w:szCs w:val="18"/>
              </w:rPr>
            </w:pPr>
            <w:r w:rsidRPr="001426AD">
              <w:rPr>
                <w:rFonts w:ascii="Segoe UI" w:hAnsi="Segoe UI" w:cs="Segoe UI"/>
                <w:iCs/>
                <w:sz w:val="18"/>
                <w:szCs w:val="18"/>
              </w:rPr>
              <w:t>SVC-ND-SRX3-NPC</w:t>
            </w:r>
          </w:p>
        </w:tc>
        <w:tc>
          <w:tcPr>
            <w:tcW w:w="1842" w:type="dxa"/>
            <w:vAlign w:val="center"/>
          </w:tcPr>
          <w:p w:rsidR="005B142E" w:rsidRPr="001426AD" w:rsidRDefault="005B142E" w:rsidP="00666D89">
            <w:pPr>
              <w:ind w:left="5"/>
              <w:jc w:val="both"/>
              <w:rPr>
                <w:rFonts w:ascii="Segoe UI" w:hAnsi="Segoe UI" w:cs="Segoe UI"/>
                <w:iCs/>
                <w:sz w:val="18"/>
                <w:szCs w:val="18"/>
              </w:rPr>
            </w:pPr>
            <w:r w:rsidRPr="001426AD">
              <w:rPr>
                <w:rFonts w:ascii="Segoe UI" w:hAnsi="Segoe UI" w:cs="Segoe UI"/>
                <w:iCs/>
                <w:sz w:val="18"/>
                <w:szCs w:val="18"/>
              </w:rPr>
              <w:t xml:space="preserve">ACDS6898 </w:t>
            </w:r>
          </w:p>
          <w:p w:rsidR="005B142E" w:rsidRPr="001426AD" w:rsidRDefault="005B142E" w:rsidP="00666D89">
            <w:pPr>
              <w:ind w:left="5"/>
              <w:jc w:val="both"/>
              <w:rPr>
                <w:rFonts w:ascii="Segoe UI" w:hAnsi="Segoe UI" w:cs="Segoe UI"/>
                <w:iCs/>
                <w:sz w:val="18"/>
                <w:szCs w:val="18"/>
              </w:rPr>
            </w:pPr>
            <w:r w:rsidRPr="001426AD">
              <w:rPr>
                <w:rFonts w:ascii="Segoe UI" w:hAnsi="Segoe UI" w:cs="Segoe UI"/>
                <w:iCs/>
                <w:sz w:val="18"/>
                <w:szCs w:val="18"/>
              </w:rPr>
              <w:t>ACDV4354</w:t>
            </w:r>
          </w:p>
        </w:tc>
      </w:tr>
      <w:tr w:rsidR="005B142E" w:rsidRPr="001426AD" w:rsidTr="005B142E">
        <w:trPr>
          <w:trHeight w:val="50"/>
          <w:jc w:val="center"/>
        </w:trPr>
        <w:tc>
          <w:tcPr>
            <w:tcW w:w="562" w:type="dxa"/>
            <w:vAlign w:val="center"/>
          </w:tcPr>
          <w:p w:rsidR="005B142E" w:rsidRPr="001426AD" w:rsidRDefault="005B142E" w:rsidP="00666D89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1426AD">
              <w:rPr>
                <w:rFonts w:ascii="Segoe UI" w:hAnsi="Segoe UI" w:cs="Segoe UI"/>
                <w:sz w:val="18"/>
                <w:szCs w:val="18"/>
              </w:rPr>
              <w:t>13.</w:t>
            </w:r>
          </w:p>
          <w:p w:rsidR="005B142E" w:rsidRPr="001426AD" w:rsidRDefault="005B142E" w:rsidP="00666D89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1426AD">
              <w:rPr>
                <w:rFonts w:ascii="Segoe UI" w:hAnsi="Segoe UI" w:cs="Segoe UI"/>
                <w:sz w:val="18"/>
                <w:szCs w:val="18"/>
              </w:rPr>
              <w:t>14.</w:t>
            </w:r>
          </w:p>
        </w:tc>
        <w:tc>
          <w:tcPr>
            <w:tcW w:w="2694" w:type="dxa"/>
            <w:vAlign w:val="center"/>
          </w:tcPr>
          <w:p w:rsidR="005B142E" w:rsidRPr="001426AD" w:rsidRDefault="005B142E" w:rsidP="00666D89">
            <w:pPr>
              <w:jc w:val="both"/>
              <w:rPr>
                <w:rFonts w:ascii="Segoe UI" w:hAnsi="Segoe UI" w:cs="Segoe UI"/>
                <w:iCs/>
                <w:sz w:val="18"/>
                <w:szCs w:val="18"/>
              </w:rPr>
            </w:pPr>
            <w:r w:rsidRPr="001426AD">
              <w:rPr>
                <w:rFonts w:ascii="Segoe UI" w:hAnsi="Segoe UI" w:cs="Segoe UI"/>
                <w:iCs/>
                <w:sz w:val="18"/>
                <w:szCs w:val="18"/>
              </w:rPr>
              <w:t>SVC-ND-SRX1K3KNP</w:t>
            </w:r>
          </w:p>
        </w:tc>
        <w:tc>
          <w:tcPr>
            <w:tcW w:w="1842" w:type="dxa"/>
            <w:vAlign w:val="center"/>
          </w:tcPr>
          <w:p w:rsidR="005B142E" w:rsidRPr="001426AD" w:rsidRDefault="005B142E" w:rsidP="00666D89">
            <w:pPr>
              <w:ind w:left="5"/>
              <w:jc w:val="both"/>
              <w:rPr>
                <w:rFonts w:ascii="Segoe UI" w:hAnsi="Segoe UI" w:cs="Segoe UI"/>
                <w:iCs/>
                <w:sz w:val="18"/>
                <w:szCs w:val="18"/>
              </w:rPr>
            </w:pPr>
            <w:r w:rsidRPr="001426AD">
              <w:rPr>
                <w:rFonts w:ascii="Segoe UI" w:hAnsi="Segoe UI" w:cs="Segoe UI"/>
                <w:iCs/>
                <w:sz w:val="18"/>
                <w:szCs w:val="18"/>
              </w:rPr>
              <w:t xml:space="preserve">ACDS7444 </w:t>
            </w:r>
          </w:p>
          <w:p w:rsidR="005B142E" w:rsidRPr="001426AD" w:rsidRDefault="005B142E" w:rsidP="00666D89">
            <w:pPr>
              <w:ind w:left="5"/>
              <w:jc w:val="both"/>
              <w:rPr>
                <w:rFonts w:ascii="Segoe UI" w:hAnsi="Segoe UI" w:cs="Segoe UI"/>
                <w:iCs/>
                <w:sz w:val="18"/>
                <w:szCs w:val="18"/>
              </w:rPr>
            </w:pPr>
            <w:r w:rsidRPr="001426AD">
              <w:rPr>
                <w:rFonts w:ascii="Segoe UI" w:hAnsi="Segoe UI" w:cs="Segoe UI"/>
                <w:iCs/>
                <w:sz w:val="18"/>
                <w:szCs w:val="18"/>
              </w:rPr>
              <w:t>ACDS7445</w:t>
            </w:r>
          </w:p>
        </w:tc>
      </w:tr>
      <w:tr w:rsidR="005B142E" w:rsidRPr="001426AD" w:rsidTr="005B142E">
        <w:trPr>
          <w:trHeight w:val="50"/>
          <w:jc w:val="center"/>
        </w:trPr>
        <w:tc>
          <w:tcPr>
            <w:tcW w:w="562" w:type="dxa"/>
            <w:vAlign w:val="center"/>
          </w:tcPr>
          <w:p w:rsidR="005B142E" w:rsidRPr="001426AD" w:rsidRDefault="005B142E" w:rsidP="00666D89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1426AD">
              <w:rPr>
                <w:rFonts w:ascii="Segoe UI" w:hAnsi="Segoe UI" w:cs="Segoe UI"/>
                <w:sz w:val="18"/>
                <w:szCs w:val="18"/>
              </w:rPr>
              <w:t>15.</w:t>
            </w:r>
          </w:p>
          <w:p w:rsidR="005B142E" w:rsidRPr="001426AD" w:rsidRDefault="005B142E" w:rsidP="00666D89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1426AD">
              <w:rPr>
                <w:rFonts w:ascii="Segoe UI" w:hAnsi="Segoe UI" w:cs="Segoe UI"/>
                <w:sz w:val="18"/>
                <w:szCs w:val="18"/>
              </w:rPr>
              <w:t>16.</w:t>
            </w:r>
          </w:p>
          <w:p w:rsidR="005B142E" w:rsidRPr="001426AD" w:rsidRDefault="005B142E" w:rsidP="00666D89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1426AD">
              <w:rPr>
                <w:rFonts w:ascii="Segoe UI" w:hAnsi="Segoe UI" w:cs="Segoe UI"/>
                <w:sz w:val="18"/>
                <w:szCs w:val="18"/>
              </w:rPr>
              <w:t>17.</w:t>
            </w:r>
          </w:p>
          <w:p w:rsidR="005B142E" w:rsidRPr="001426AD" w:rsidRDefault="005B142E" w:rsidP="00666D89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1426AD">
              <w:rPr>
                <w:rFonts w:ascii="Segoe UI" w:hAnsi="Segoe UI" w:cs="Segoe UI"/>
                <w:sz w:val="18"/>
                <w:szCs w:val="18"/>
              </w:rPr>
              <w:t>18.</w:t>
            </w:r>
          </w:p>
          <w:p w:rsidR="005B142E" w:rsidRPr="001426AD" w:rsidRDefault="005B142E" w:rsidP="00666D89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1426AD">
              <w:rPr>
                <w:rFonts w:ascii="Segoe UI" w:hAnsi="Segoe UI" w:cs="Segoe UI"/>
                <w:sz w:val="18"/>
                <w:szCs w:val="18"/>
              </w:rPr>
              <w:t>19.</w:t>
            </w:r>
          </w:p>
          <w:p w:rsidR="005B142E" w:rsidRPr="001426AD" w:rsidRDefault="005B142E" w:rsidP="00666D89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1426AD">
              <w:rPr>
                <w:rFonts w:ascii="Segoe UI" w:hAnsi="Segoe UI" w:cs="Segoe UI"/>
                <w:sz w:val="18"/>
                <w:szCs w:val="18"/>
              </w:rPr>
              <w:t>20.</w:t>
            </w:r>
          </w:p>
          <w:p w:rsidR="005B142E" w:rsidRPr="001426AD" w:rsidRDefault="005B142E" w:rsidP="00666D89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1426AD">
              <w:rPr>
                <w:rFonts w:ascii="Segoe UI" w:hAnsi="Segoe UI" w:cs="Segoe UI"/>
                <w:sz w:val="18"/>
                <w:szCs w:val="18"/>
              </w:rPr>
              <w:t>21.</w:t>
            </w:r>
          </w:p>
          <w:p w:rsidR="005B142E" w:rsidRPr="001426AD" w:rsidRDefault="005B142E" w:rsidP="00666D89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1426AD">
              <w:rPr>
                <w:rFonts w:ascii="Segoe UI" w:hAnsi="Segoe UI" w:cs="Segoe UI"/>
                <w:sz w:val="18"/>
                <w:szCs w:val="18"/>
              </w:rPr>
              <w:t>22.</w:t>
            </w:r>
          </w:p>
        </w:tc>
        <w:tc>
          <w:tcPr>
            <w:tcW w:w="2694" w:type="dxa"/>
            <w:vAlign w:val="center"/>
          </w:tcPr>
          <w:p w:rsidR="005B142E" w:rsidRPr="001426AD" w:rsidRDefault="005B142E" w:rsidP="00666D89">
            <w:pPr>
              <w:jc w:val="both"/>
              <w:rPr>
                <w:rFonts w:ascii="Segoe UI" w:hAnsi="Segoe UI" w:cs="Segoe UI"/>
                <w:iCs/>
                <w:sz w:val="18"/>
                <w:szCs w:val="18"/>
              </w:rPr>
            </w:pPr>
            <w:r w:rsidRPr="001426AD">
              <w:rPr>
                <w:rFonts w:ascii="Segoe UI" w:hAnsi="Segoe UI" w:cs="Segoe UI"/>
                <w:iCs/>
                <w:sz w:val="18"/>
                <w:szCs w:val="18"/>
              </w:rPr>
              <w:t>SVC-ND-MX-MPC1-3D-B</w:t>
            </w:r>
          </w:p>
        </w:tc>
        <w:tc>
          <w:tcPr>
            <w:tcW w:w="1842" w:type="dxa"/>
            <w:vAlign w:val="center"/>
          </w:tcPr>
          <w:p w:rsidR="005B142E" w:rsidRPr="001426AD" w:rsidRDefault="005B142E" w:rsidP="00666D89">
            <w:pPr>
              <w:ind w:left="5"/>
              <w:jc w:val="both"/>
              <w:rPr>
                <w:rFonts w:ascii="Segoe UI" w:hAnsi="Segoe UI" w:cs="Segoe UI"/>
                <w:iCs/>
                <w:sz w:val="18"/>
                <w:szCs w:val="18"/>
              </w:rPr>
            </w:pPr>
            <w:r w:rsidRPr="001426AD">
              <w:rPr>
                <w:rFonts w:ascii="Segoe UI" w:hAnsi="Segoe UI" w:cs="Segoe UI"/>
                <w:iCs/>
                <w:sz w:val="18"/>
                <w:szCs w:val="18"/>
              </w:rPr>
              <w:t>CADL0513</w:t>
            </w:r>
          </w:p>
          <w:p w:rsidR="005B142E" w:rsidRPr="001426AD" w:rsidRDefault="005B142E" w:rsidP="00666D89">
            <w:pPr>
              <w:ind w:left="5"/>
              <w:jc w:val="both"/>
              <w:rPr>
                <w:rFonts w:ascii="Segoe UI" w:hAnsi="Segoe UI" w:cs="Segoe UI"/>
                <w:iCs/>
                <w:sz w:val="18"/>
                <w:szCs w:val="18"/>
              </w:rPr>
            </w:pPr>
            <w:r w:rsidRPr="001426AD">
              <w:rPr>
                <w:rFonts w:ascii="Segoe UI" w:hAnsi="Segoe UI" w:cs="Segoe UI"/>
                <w:iCs/>
                <w:sz w:val="18"/>
                <w:szCs w:val="18"/>
              </w:rPr>
              <w:t>CADL8807</w:t>
            </w:r>
          </w:p>
          <w:p w:rsidR="005B142E" w:rsidRPr="001426AD" w:rsidRDefault="005B142E" w:rsidP="00666D89">
            <w:pPr>
              <w:ind w:left="5"/>
              <w:jc w:val="both"/>
              <w:rPr>
                <w:rFonts w:ascii="Segoe UI" w:hAnsi="Segoe UI" w:cs="Segoe UI"/>
                <w:iCs/>
                <w:sz w:val="18"/>
                <w:szCs w:val="18"/>
              </w:rPr>
            </w:pPr>
            <w:r w:rsidRPr="001426AD">
              <w:rPr>
                <w:rFonts w:ascii="Segoe UI" w:hAnsi="Segoe UI" w:cs="Segoe UI"/>
                <w:iCs/>
                <w:sz w:val="18"/>
                <w:szCs w:val="18"/>
              </w:rPr>
              <w:t>CADN2079</w:t>
            </w:r>
          </w:p>
          <w:p w:rsidR="005B142E" w:rsidRPr="001426AD" w:rsidRDefault="005B142E" w:rsidP="00666D89">
            <w:pPr>
              <w:ind w:left="5"/>
              <w:jc w:val="both"/>
              <w:rPr>
                <w:rFonts w:ascii="Segoe UI" w:hAnsi="Segoe UI" w:cs="Segoe UI"/>
                <w:iCs/>
                <w:sz w:val="18"/>
                <w:szCs w:val="18"/>
              </w:rPr>
            </w:pPr>
            <w:r w:rsidRPr="001426AD">
              <w:rPr>
                <w:rFonts w:ascii="Segoe UI" w:hAnsi="Segoe UI" w:cs="Segoe UI"/>
                <w:iCs/>
                <w:sz w:val="18"/>
                <w:szCs w:val="18"/>
              </w:rPr>
              <w:t>CADN2089</w:t>
            </w:r>
          </w:p>
          <w:p w:rsidR="005B142E" w:rsidRPr="001426AD" w:rsidRDefault="005B142E" w:rsidP="00666D89">
            <w:pPr>
              <w:ind w:left="5"/>
              <w:jc w:val="both"/>
              <w:rPr>
                <w:rFonts w:ascii="Segoe UI" w:hAnsi="Segoe UI" w:cs="Segoe UI"/>
                <w:iCs/>
                <w:sz w:val="18"/>
                <w:szCs w:val="18"/>
              </w:rPr>
            </w:pPr>
            <w:r w:rsidRPr="001426AD">
              <w:rPr>
                <w:rFonts w:ascii="Segoe UI" w:hAnsi="Segoe UI" w:cs="Segoe UI"/>
                <w:iCs/>
                <w:sz w:val="18"/>
                <w:szCs w:val="18"/>
              </w:rPr>
              <w:t>CADR1772</w:t>
            </w:r>
          </w:p>
          <w:p w:rsidR="005B142E" w:rsidRPr="001426AD" w:rsidRDefault="005B142E" w:rsidP="00666D89">
            <w:pPr>
              <w:ind w:left="5"/>
              <w:jc w:val="both"/>
              <w:rPr>
                <w:rFonts w:ascii="Segoe UI" w:hAnsi="Segoe UI" w:cs="Segoe UI"/>
                <w:iCs/>
                <w:sz w:val="18"/>
                <w:szCs w:val="18"/>
              </w:rPr>
            </w:pPr>
            <w:r w:rsidRPr="001426AD">
              <w:rPr>
                <w:rFonts w:ascii="Segoe UI" w:hAnsi="Segoe UI" w:cs="Segoe UI"/>
                <w:iCs/>
                <w:sz w:val="18"/>
                <w:szCs w:val="18"/>
              </w:rPr>
              <w:t>CADR1791</w:t>
            </w:r>
          </w:p>
          <w:p w:rsidR="005B142E" w:rsidRPr="001426AD" w:rsidRDefault="005B142E" w:rsidP="00666D89">
            <w:pPr>
              <w:ind w:left="5"/>
              <w:jc w:val="both"/>
              <w:rPr>
                <w:rFonts w:ascii="Segoe UI" w:hAnsi="Segoe UI" w:cs="Segoe UI"/>
                <w:iCs/>
                <w:sz w:val="18"/>
                <w:szCs w:val="18"/>
              </w:rPr>
            </w:pPr>
            <w:r w:rsidRPr="001426AD">
              <w:rPr>
                <w:rFonts w:ascii="Segoe UI" w:hAnsi="Segoe UI" w:cs="Segoe UI"/>
                <w:iCs/>
                <w:sz w:val="18"/>
                <w:szCs w:val="18"/>
              </w:rPr>
              <w:t>CADR1794</w:t>
            </w:r>
          </w:p>
          <w:p w:rsidR="005B142E" w:rsidRPr="001426AD" w:rsidRDefault="005B142E" w:rsidP="00666D89">
            <w:pPr>
              <w:ind w:left="5"/>
              <w:jc w:val="both"/>
              <w:rPr>
                <w:rFonts w:ascii="Segoe UI" w:hAnsi="Segoe UI" w:cs="Segoe UI"/>
                <w:iCs/>
                <w:sz w:val="18"/>
                <w:szCs w:val="18"/>
              </w:rPr>
            </w:pPr>
            <w:r w:rsidRPr="001426AD">
              <w:rPr>
                <w:rFonts w:ascii="Segoe UI" w:hAnsi="Segoe UI" w:cs="Segoe UI"/>
                <w:iCs/>
                <w:sz w:val="18"/>
                <w:szCs w:val="18"/>
              </w:rPr>
              <w:t>CADR1820</w:t>
            </w:r>
          </w:p>
        </w:tc>
      </w:tr>
      <w:tr w:rsidR="005B142E" w:rsidRPr="001426AD" w:rsidTr="005B142E">
        <w:trPr>
          <w:trHeight w:val="50"/>
          <w:jc w:val="center"/>
        </w:trPr>
        <w:tc>
          <w:tcPr>
            <w:tcW w:w="562" w:type="dxa"/>
            <w:vAlign w:val="center"/>
          </w:tcPr>
          <w:p w:rsidR="005B142E" w:rsidRPr="001426AD" w:rsidRDefault="005B142E" w:rsidP="00666D89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1426AD">
              <w:rPr>
                <w:rFonts w:ascii="Segoe UI" w:hAnsi="Segoe UI" w:cs="Segoe UI"/>
                <w:sz w:val="18"/>
                <w:szCs w:val="18"/>
              </w:rPr>
              <w:t>23.</w:t>
            </w:r>
          </w:p>
          <w:p w:rsidR="005B142E" w:rsidRPr="001426AD" w:rsidRDefault="005B142E" w:rsidP="00666D89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1426AD">
              <w:rPr>
                <w:rFonts w:ascii="Segoe UI" w:hAnsi="Segoe UI" w:cs="Segoe UI"/>
                <w:sz w:val="18"/>
                <w:szCs w:val="18"/>
              </w:rPr>
              <w:t>24.</w:t>
            </w:r>
          </w:p>
          <w:p w:rsidR="005B142E" w:rsidRPr="001426AD" w:rsidRDefault="005B142E" w:rsidP="00666D89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1426AD">
              <w:rPr>
                <w:rFonts w:ascii="Segoe UI" w:hAnsi="Segoe UI" w:cs="Segoe UI"/>
                <w:sz w:val="18"/>
                <w:szCs w:val="18"/>
              </w:rPr>
              <w:t>25.</w:t>
            </w:r>
          </w:p>
          <w:p w:rsidR="005B142E" w:rsidRPr="001426AD" w:rsidRDefault="005B142E" w:rsidP="00666D89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1426AD">
              <w:rPr>
                <w:rFonts w:ascii="Segoe UI" w:hAnsi="Segoe UI" w:cs="Segoe UI"/>
                <w:sz w:val="18"/>
                <w:szCs w:val="18"/>
              </w:rPr>
              <w:t>26.</w:t>
            </w:r>
          </w:p>
        </w:tc>
        <w:tc>
          <w:tcPr>
            <w:tcW w:w="2694" w:type="dxa"/>
            <w:vAlign w:val="center"/>
          </w:tcPr>
          <w:p w:rsidR="005B142E" w:rsidRPr="001426AD" w:rsidRDefault="005B142E" w:rsidP="00666D89">
            <w:pPr>
              <w:jc w:val="both"/>
              <w:rPr>
                <w:rFonts w:ascii="Segoe UI" w:hAnsi="Segoe UI" w:cs="Segoe UI"/>
                <w:iCs/>
                <w:sz w:val="18"/>
                <w:szCs w:val="18"/>
              </w:rPr>
            </w:pPr>
            <w:r w:rsidRPr="001426AD">
              <w:rPr>
                <w:rFonts w:ascii="Segoe UI" w:hAnsi="Segoe UI" w:cs="Segoe UI"/>
                <w:iCs/>
                <w:sz w:val="18"/>
                <w:szCs w:val="18"/>
              </w:rPr>
              <w:t>SVC-ND-MX480</w:t>
            </w:r>
          </w:p>
        </w:tc>
        <w:tc>
          <w:tcPr>
            <w:tcW w:w="1842" w:type="dxa"/>
            <w:vAlign w:val="center"/>
          </w:tcPr>
          <w:p w:rsidR="005B142E" w:rsidRPr="001426AD" w:rsidRDefault="005B142E" w:rsidP="00666D89">
            <w:pPr>
              <w:ind w:left="5"/>
              <w:jc w:val="both"/>
              <w:rPr>
                <w:rFonts w:ascii="Segoe UI" w:hAnsi="Segoe UI" w:cs="Segoe UI"/>
                <w:iCs/>
                <w:sz w:val="18"/>
                <w:szCs w:val="18"/>
              </w:rPr>
            </w:pPr>
            <w:r w:rsidRPr="001426AD">
              <w:rPr>
                <w:rFonts w:ascii="Segoe UI" w:hAnsi="Segoe UI" w:cs="Segoe UI"/>
                <w:iCs/>
                <w:sz w:val="18"/>
                <w:szCs w:val="18"/>
              </w:rPr>
              <w:t>JN122C978AFB</w:t>
            </w:r>
          </w:p>
          <w:p w:rsidR="005B142E" w:rsidRPr="001426AD" w:rsidRDefault="005B142E" w:rsidP="00666D89">
            <w:pPr>
              <w:ind w:left="5"/>
              <w:jc w:val="both"/>
              <w:rPr>
                <w:rFonts w:ascii="Segoe UI" w:hAnsi="Segoe UI" w:cs="Segoe UI"/>
                <w:iCs/>
                <w:sz w:val="18"/>
                <w:szCs w:val="18"/>
              </w:rPr>
            </w:pPr>
            <w:r w:rsidRPr="001426AD">
              <w:rPr>
                <w:rFonts w:ascii="Segoe UI" w:hAnsi="Segoe UI" w:cs="Segoe UI"/>
                <w:iCs/>
                <w:sz w:val="18"/>
                <w:szCs w:val="18"/>
              </w:rPr>
              <w:t>JN122C9BDAFB</w:t>
            </w:r>
          </w:p>
          <w:p w:rsidR="005B142E" w:rsidRPr="001426AD" w:rsidRDefault="005B142E" w:rsidP="00666D89">
            <w:pPr>
              <w:ind w:left="5"/>
              <w:jc w:val="both"/>
              <w:rPr>
                <w:rFonts w:ascii="Segoe UI" w:hAnsi="Segoe UI" w:cs="Segoe UI"/>
                <w:iCs/>
                <w:sz w:val="18"/>
                <w:szCs w:val="18"/>
              </w:rPr>
            </w:pPr>
            <w:r w:rsidRPr="001426AD">
              <w:rPr>
                <w:rFonts w:ascii="Segoe UI" w:hAnsi="Segoe UI" w:cs="Segoe UI"/>
                <w:iCs/>
                <w:sz w:val="18"/>
                <w:szCs w:val="18"/>
              </w:rPr>
              <w:t>JN122D096AFB</w:t>
            </w:r>
          </w:p>
          <w:p w:rsidR="005B142E" w:rsidRPr="001426AD" w:rsidRDefault="005B142E" w:rsidP="00666D89">
            <w:pPr>
              <w:ind w:left="5"/>
              <w:jc w:val="both"/>
              <w:rPr>
                <w:rFonts w:ascii="Segoe UI" w:hAnsi="Segoe UI" w:cs="Segoe UI"/>
                <w:iCs/>
                <w:sz w:val="18"/>
                <w:szCs w:val="18"/>
              </w:rPr>
            </w:pPr>
            <w:r w:rsidRPr="001426AD">
              <w:rPr>
                <w:rFonts w:ascii="Segoe UI" w:hAnsi="Segoe UI" w:cs="Segoe UI"/>
                <w:iCs/>
                <w:sz w:val="18"/>
                <w:szCs w:val="18"/>
              </w:rPr>
              <w:t>JN122DB52AFB</w:t>
            </w:r>
          </w:p>
        </w:tc>
      </w:tr>
      <w:tr w:rsidR="005B142E" w:rsidRPr="001426AD" w:rsidTr="005B142E">
        <w:trPr>
          <w:trHeight w:val="50"/>
          <w:jc w:val="center"/>
        </w:trPr>
        <w:tc>
          <w:tcPr>
            <w:tcW w:w="562" w:type="dxa"/>
            <w:vAlign w:val="center"/>
          </w:tcPr>
          <w:p w:rsidR="005B142E" w:rsidRPr="001426AD" w:rsidRDefault="005B142E" w:rsidP="00666D89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1426AD">
              <w:rPr>
                <w:rFonts w:ascii="Segoe UI" w:hAnsi="Segoe UI" w:cs="Segoe UI"/>
                <w:sz w:val="18"/>
                <w:szCs w:val="18"/>
              </w:rPr>
              <w:t>27.</w:t>
            </w:r>
          </w:p>
          <w:p w:rsidR="005B142E" w:rsidRPr="001426AD" w:rsidRDefault="005B142E" w:rsidP="00666D89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1426AD">
              <w:rPr>
                <w:rFonts w:ascii="Segoe UI" w:hAnsi="Segoe UI" w:cs="Segoe UI"/>
                <w:sz w:val="18"/>
                <w:szCs w:val="18"/>
              </w:rPr>
              <w:t>28.</w:t>
            </w:r>
          </w:p>
        </w:tc>
        <w:tc>
          <w:tcPr>
            <w:tcW w:w="2694" w:type="dxa"/>
            <w:vAlign w:val="center"/>
          </w:tcPr>
          <w:p w:rsidR="005B142E" w:rsidRPr="001426AD" w:rsidRDefault="005B142E" w:rsidP="00666D89">
            <w:pPr>
              <w:jc w:val="both"/>
              <w:rPr>
                <w:rFonts w:ascii="Segoe UI" w:hAnsi="Segoe UI" w:cs="Segoe UI"/>
                <w:iCs/>
                <w:sz w:val="18"/>
                <w:szCs w:val="18"/>
              </w:rPr>
            </w:pPr>
            <w:r w:rsidRPr="001426AD">
              <w:rPr>
                <w:rFonts w:ascii="Segoe UI" w:hAnsi="Segoe UI" w:cs="Segoe UI"/>
                <w:iCs/>
                <w:sz w:val="18"/>
                <w:szCs w:val="18"/>
              </w:rPr>
              <w:t>SVC-ND-EX4550</w:t>
            </w:r>
          </w:p>
        </w:tc>
        <w:tc>
          <w:tcPr>
            <w:tcW w:w="1842" w:type="dxa"/>
            <w:vAlign w:val="center"/>
          </w:tcPr>
          <w:p w:rsidR="005B142E" w:rsidRPr="001426AD" w:rsidRDefault="005B142E" w:rsidP="00666D89">
            <w:pPr>
              <w:ind w:left="5"/>
              <w:jc w:val="both"/>
              <w:rPr>
                <w:rFonts w:ascii="Segoe UI" w:hAnsi="Segoe UI" w:cs="Segoe UI"/>
                <w:iCs/>
                <w:sz w:val="18"/>
                <w:szCs w:val="18"/>
              </w:rPr>
            </w:pPr>
            <w:r w:rsidRPr="001426AD">
              <w:rPr>
                <w:rFonts w:ascii="Segoe UI" w:hAnsi="Segoe UI" w:cs="Segoe UI"/>
                <w:iCs/>
                <w:sz w:val="18"/>
                <w:szCs w:val="18"/>
              </w:rPr>
              <w:t>LX0214411146</w:t>
            </w:r>
          </w:p>
          <w:p w:rsidR="005B142E" w:rsidRPr="001426AD" w:rsidRDefault="005B142E" w:rsidP="00666D89">
            <w:pPr>
              <w:ind w:left="5"/>
              <w:jc w:val="both"/>
              <w:rPr>
                <w:rFonts w:ascii="Segoe UI" w:hAnsi="Segoe UI" w:cs="Segoe UI"/>
                <w:iCs/>
                <w:sz w:val="18"/>
                <w:szCs w:val="18"/>
              </w:rPr>
            </w:pPr>
            <w:r w:rsidRPr="001426AD">
              <w:rPr>
                <w:rFonts w:ascii="Segoe UI" w:hAnsi="Segoe UI" w:cs="Segoe UI"/>
                <w:iCs/>
                <w:sz w:val="18"/>
                <w:szCs w:val="18"/>
              </w:rPr>
              <w:t>LX0214411154</w:t>
            </w:r>
          </w:p>
        </w:tc>
      </w:tr>
      <w:tr w:rsidR="005B142E" w:rsidRPr="001426AD" w:rsidTr="005B142E">
        <w:trPr>
          <w:trHeight w:val="50"/>
          <w:jc w:val="center"/>
        </w:trPr>
        <w:tc>
          <w:tcPr>
            <w:tcW w:w="562" w:type="dxa"/>
            <w:vAlign w:val="center"/>
          </w:tcPr>
          <w:p w:rsidR="005B142E" w:rsidRPr="001426AD" w:rsidRDefault="005B142E" w:rsidP="00666D89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1426AD">
              <w:rPr>
                <w:rFonts w:ascii="Segoe UI" w:hAnsi="Segoe UI" w:cs="Segoe UI"/>
                <w:sz w:val="18"/>
                <w:szCs w:val="18"/>
              </w:rPr>
              <w:t>29.</w:t>
            </w:r>
          </w:p>
          <w:p w:rsidR="005B142E" w:rsidRPr="001426AD" w:rsidRDefault="005B142E" w:rsidP="00666D89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1426AD">
              <w:rPr>
                <w:rFonts w:ascii="Segoe UI" w:hAnsi="Segoe UI" w:cs="Segoe UI"/>
                <w:sz w:val="18"/>
                <w:szCs w:val="18"/>
              </w:rPr>
              <w:t>30.</w:t>
            </w:r>
          </w:p>
        </w:tc>
        <w:tc>
          <w:tcPr>
            <w:tcW w:w="2694" w:type="dxa"/>
            <w:vAlign w:val="center"/>
          </w:tcPr>
          <w:p w:rsidR="005B142E" w:rsidRPr="001426AD" w:rsidRDefault="005B142E" w:rsidP="00666D89">
            <w:pPr>
              <w:jc w:val="both"/>
              <w:rPr>
                <w:rFonts w:ascii="Segoe UI" w:hAnsi="Segoe UI" w:cs="Segoe UI"/>
                <w:iCs/>
                <w:sz w:val="18"/>
                <w:szCs w:val="18"/>
              </w:rPr>
            </w:pPr>
            <w:r w:rsidRPr="001426AD">
              <w:rPr>
                <w:rFonts w:ascii="Segoe UI" w:hAnsi="Segoe UI" w:cs="Segoe UI"/>
                <w:iCs/>
                <w:sz w:val="18"/>
                <w:szCs w:val="18"/>
              </w:rPr>
              <w:t>PAR-ND-MX104-MX5</w:t>
            </w:r>
          </w:p>
          <w:p w:rsidR="005B142E" w:rsidRPr="001426AD" w:rsidRDefault="005B142E" w:rsidP="00666D89">
            <w:pPr>
              <w:jc w:val="both"/>
              <w:rPr>
                <w:rFonts w:ascii="Segoe UI" w:hAnsi="Segoe UI" w:cs="Segoe UI"/>
                <w:iCs/>
                <w:sz w:val="18"/>
                <w:szCs w:val="18"/>
              </w:rPr>
            </w:pPr>
            <w:r w:rsidRPr="001426AD">
              <w:rPr>
                <w:rFonts w:ascii="Segoe UI" w:hAnsi="Segoe UI" w:cs="Segoe UI"/>
                <w:iCs/>
                <w:sz w:val="18"/>
                <w:szCs w:val="18"/>
              </w:rPr>
              <w:t>PAR-ND-MX104-MX5</w:t>
            </w:r>
          </w:p>
        </w:tc>
        <w:tc>
          <w:tcPr>
            <w:tcW w:w="1842" w:type="dxa"/>
            <w:vAlign w:val="center"/>
          </w:tcPr>
          <w:p w:rsidR="005B142E" w:rsidRPr="001426AD" w:rsidRDefault="005B142E" w:rsidP="00666D89">
            <w:pPr>
              <w:ind w:left="5"/>
              <w:jc w:val="both"/>
              <w:rPr>
                <w:rFonts w:ascii="Segoe UI" w:hAnsi="Segoe UI" w:cs="Segoe UI"/>
                <w:iCs/>
                <w:sz w:val="18"/>
                <w:szCs w:val="18"/>
              </w:rPr>
            </w:pPr>
            <w:r w:rsidRPr="001426AD">
              <w:rPr>
                <w:rFonts w:ascii="Segoe UI" w:hAnsi="Segoe UI" w:cs="Segoe UI"/>
                <w:iCs/>
                <w:sz w:val="18"/>
                <w:szCs w:val="18"/>
              </w:rPr>
              <w:t>BZ101</w:t>
            </w:r>
          </w:p>
          <w:p w:rsidR="005B142E" w:rsidRPr="001426AD" w:rsidRDefault="005B142E" w:rsidP="00666D89">
            <w:pPr>
              <w:ind w:left="5"/>
              <w:jc w:val="both"/>
              <w:rPr>
                <w:rFonts w:ascii="Segoe UI" w:hAnsi="Segoe UI" w:cs="Segoe UI"/>
                <w:iCs/>
                <w:sz w:val="18"/>
                <w:szCs w:val="18"/>
              </w:rPr>
            </w:pPr>
            <w:r w:rsidRPr="001426AD">
              <w:rPr>
                <w:rFonts w:ascii="Segoe UI" w:hAnsi="Segoe UI" w:cs="Segoe UI"/>
                <w:iCs/>
                <w:sz w:val="18"/>
                <w:szCs w:val="18"/>
              </w:rPr>
              <w:t>AZ663</w:t>
            </w:r>
          </w:p>
        </w:tc>
      </w:tr>
    </w:tbl>
    <w:p w:rsidR="00CB425C" w:rsidRDefault="00CB425C" w:rsidP="005B142E">
      <w:pPr>
        <w:suppressAutoHyphens w:val="0"/>
        <w:jc w:val="center"/>
        <w:rPr>
          <w:rFonts w:ascii="Segoe UI" w:hAnsi="Segoe UI" w:cs="Segoe UI"/>
          <w:b/>
          <w:lang w:eastAsia="pl-PL"/>
        </w:rPr>
      </w:pPr>
    </w:p>
    <w:p w:rsidR="0097175A" w:rsidRDefault="0097175A">
      <w:pPr>
        <w:pStyle w:val="Tekstpodstawowy"/>
        <w:jc w:val="left"/>
        <w:rPr>
          <w:rFonts w:ascii="Segoe UI" w:hAnsi="Segoe UI" w:cs="Segoe UI"/>
          <w:bCs/>
          <w:i w:val="0"/>
          <w:sz w:val="20"/>
        </w:rPr>
      </w:pPr>
    </w:p>
    <w:p w:rsidR="00E03CE1" w:rsidRPr="00E03CE1" w:rsidRDefault="00E03CE1" w:rsidP="00E03CE1">
      <w:pPr>
        <w:pStyle w:val="Tekstpodstawowy"/>
        <w:jc w:val="both"/>
        <w:rPr>
          <w:rFonts w:ascii="Segoe UI" w:hAnsi="Segoe UI" w:cs="Segoe UI"/>
          <w:b w:val="0"/>
          <w:bCs/>
          <w:i w:val="0"/>
          <w:sz w:val="20"/>
        </w:rPr>
      </w:pPr>
      <w:r w:rsidRPr="00E03CE1">
        <w:rPr>
          <w:rFonts w:ascii="Segoe UI" w:hAnsi="Segoe UI" w:cs="Segoe UI"/>
          <w:b w:val="0"/>
          <w:bCs/>
          <w:i w:val="0"/>
          <w:sz w:val="20"/>
        </w:rPr>
        <w:t>Usługa wsparcia technicznego urządzeń i oprogramowania będzie świadczona w oparciu o niezmienne wymagania jakościowe określone przez producentów i obejmuje:</w:t>
      </w:r>
    </w:p>
    <w:p w:rsidR="00E03CE1" w:rsidRPr="00E03CE1" w:rsidRDefault="00E03CE1" w:rsidP="00E03CE1">
      <w:pPr>
        <w:pStyle w:val="Tekstpodstawowy"/>
        <w:jc w:val="both"/>
        <w:rPr>
          <w:rFonts w:ascii="Segoe UI" w:hAnsi="Segoe UI" w:cs="Segoe UI"/>
          <w:b w:val="0"/>
          <w:bCs/>
          <w:i w:val="0"/>
          <w:sz w:val="20"/>
        </w:rPr>
      </w:pPr>
      <w:r w:rsidRPr="00E03CE1">
        <w:rPr>
          <w:rFonts w:ascii="Segoe UI" w:hAnsi="Segoe UI" w:cs="Segoe UI"/>
          <w:b w:val="0"/>
          <w:bCs/>
          <w:i w:val="0"/>
          <w:sz w:val="20"/>
        </w:rPr>
        <w:t>•</w:t>
      </w:r>
      <w:r w:rsidRPr="00E03CE1">
        <w:rPr>
          <w:rFonts w:ascii="Segoe UI" w:hAnsi="Segoe UI" w:cs="Segoe UI"/>
          <w:b w:val="0"/>
          <w:bCs/>
          <w:i w:val="0"/>
          <w:sz w:val="20"/>
        </w:rPr>
        <w:tab/>
        <w:t>dostęp do pomocy technicznej przez: telefon, portal WWW, czat online,</w:t>
      </w:r>
    </w:p>
    <w:p w:rsidR="00E03CE1" w:rsidRPr="00E03CE1" w:rsidRDefault="00E03CE1" w:rsidP="00E03CE1">
      <w:pPr>
        <w:pStyle w:val="Tekstpodstawowy"/>
        <w:jc w:val="both"/>
        <w:rPr>
          <w:rFonts w:ascii="Segoe UI" w:hAnsi="Segoe UI" w:cs="Segoe UI"/>
          <w:b w:val="0"/>
          <w:bCs/>
          <w:i w:val="0"/>
          <w:sz w:val="20"/>
        </w:rPr>
      </w:pPr>
      <w:r w:rsidRPr="00E03CE1">
        <w:rPr>
          <w:rFonts w:ascii="Segoe UI" w:hAnsi="Segoe UI" w:cs="Segoe UI"/>
          <w:b w:val="0"/>
          <w:bCs/>
          <w:i w:val="0"/>
          <w:sz w:val="20"/>
        </w:rPr>
        <w:t>•</w:t>
      </w:r>
      <w:r w:rsidRPr="00E03CE1">
        <w:rPr>
          <w:rFonts w:ascii="Segoe UI" w:hAnsi="Segoe UI" w:cs="Segoe UI"/>
          <w:b w:val="0"/>
          <w:bCs/>
          <w:i w:val="0"/>
          <w:sz w:val="20"/>
        </w:rPr>
        <w:tab/>
        <w:t>pobieranie aktualizacji dla urządzeń</w:t>
      </w:r>
      <w:r w:rsidR="005B142E">
        <w:rPr>
          <w:rFonts w:ascii="Segoe UI" w:hAnsi="Segoe UI" w:cs="Segoe UI"/>
          <w:b w:val="0"/>
          <w:bCs/>
          <w:i w:val="0"/>
          <w:sz w:val="20"/>
        </w:rPr>
        <w:t xml:space="preserve"> i oprogramowania</w:t>
      </w:r>
      <w:r w:rsidRPr="00E03CE1">
        <w:rPr>
          <w:rFonts w:ascii="Segoe UI" w:hAnsi="Segoe UI" w:cs="Segoe UI"/>
          <w:b w:val="0"/>
          <w:bCs/>
          <w:i w:val="0"/>
          <w:sz w:val="20"/>
        </w:rPr>
        <w:t>,</w:t>
      </w:r>
    </w:p>
    <w:p w:rsidR="00E03CE1" w:rsidRPr="00E03CE1" w:rsidRDefault="00E03CE1" w:rsidP="00E03CE1">
      <w:pPr>
        <w:pStyle w:val="Tekstpodstawowy"/>
        <w:jc w:val="both"/>
        <w:rPr>
          <w:rFonts w:ascii="Segoe UI" w:hAnsi="Segoe UI" w:cs="Segoe UI"/>
          <w:b w:val="0"/>
          <w:bCs/>
          <w:i w:val="0"/>
          <w:sz w:val="20"/>
        </w:rPr>
      </w:pPr>
      <w:r w:rsidRPr="00E03CE1">
        <w:rPr>
          <w:rFonts w:ascii="Segoe UI" w:hAnsi="Segoe UI" w:cs="Segoe UI"/>
          <w:b w:val="0"/>
          <w:bCs/>
          <w:i w:val="0"/>
          <w:sz w:val="20"/>
        </w:rPr>
        <w:t>•</w:t>
      </w:r>
      <w:r w:rsidRPr="00E03CE1">
        <w:rPr>
          <w:rFonts w:ascii="Segoe UI" w:hAnsi="Segoe UI" w:cs="Segoe UI"/>
          <w:b w:val="0"/>
          <w:bCs/>
          <w:i w:val="0"/>
          <w:sz w:val="20"/>
        </w:rPr>
        <w:tab/>
        <w:t>wymianę urządzenia w przypadku awarii.</w:t>
      </w:r>
    </w:p>
    <w:p w:rsidR="00E03CE1" w:rsidRDefault="00E03CE1">
      <w:pPr>
        <w:pStyle w:val="Tekstpodstawowy"/>
        <w:jc w:val="left"/>
        <w:rPr>
          <w:rFonts w:ascii="Segoe UI" w:hAnsi="Segoe UI" w:cs="Segoe UI"/>
          <w:bCs/>
          <w:i w:val="0"/>
          <w:sz w:val="20"/>
        </w:rPr>
      </w:pPr>
    </w:p>
    <w:p w:rsidR="00E03CE1" w:rsidRDefault="00E03CE1">
      <w:pPr>
        <w:pStyle w:val="Tekstpodstawowy"/>
        <w:jc w:val="left"/>
        <w:rPr>
          <w:rFonts w:ascii="Segoe UI" w:hAnsi="Segoe UI" w:cs="Segoe UI"/>
          <w:bCs/>
          <w:i w:val="0"/>
          <w:sz w:val="20"/>
        </w:rPr>
      </w:pPr>
    </w:p>
    <w:p w:rsidR="00E03CE1" w:rsidRDefault="00E03CE1">
      <w:pPr>
        <w:pStyle w:val="Tekstpodstawowy"/>
        <w:jc w:val="left"/>
        <w:rPr>
          <w:rFonts w:ascii="Segoe UI" w:hAnsi="Segoe UI" w:cs="Segoe UI"/>
          <w:bCs/>
          <w:i w:val="0"/>
          <w:sz w:val="20"/>
        </w:rPr>
      </w:pPr>
    </w:p>
    <w:p w:rsidR="00054F64" w:rsidRDefault="00054F64" w:rsidP="00054F64">
      <w:pPr>
        <w:jc w:val="both"/>
        <w:rPr>
          <w:rFonts w:ascii="Segoe UI" w:hAnsi="Segoe UI" w:cs="Segoe UI"/>
          <w:b/>
          <w:color w:val="000000"/>
        </w:rPr>
      </w:pPr>
      <w:r>
        <w:rPr>
          <w:rFonts w:ascii="Segoe UI" w:hAnsi="Segoe UI" w:cs="Segoe UI"/>
          <w:b/>
          <w:color w:val="000000"/>
        </w:rPr>
        <w:lastRenderedPageBreak/>
        <w:t>1.2)</w:t>
      </w:r>
    </w:p>
    <w:p w:rsidR="00054F64" w:rsidRDefault="00054F64" w:rsidP="00054F64">
      <w:pPr>
        <w:jc w:val="both"/>
        <w:rPr>
          <w:rFonts w:ascii="Segoe UI" w:hAnsi="Segoe UI" w:cs="Segoe UI"/>
          <w:b/>
          <w:color w:val="000000"/>
        </w:rPr>
      </w:pPr>
    </w:p>
    <w:p w:rsidR="00054F64" w:rsidRPr="00CB425C" w:rsidRDefault="00054F64" w:rsidP="00054F64">
      <w:pPr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  <w:color w:val="000000"/>
        </w:rPr>
        <w:t xml:space="preserve">Zadanie nr 2: </w:t>
      </w:r>
      <w:r>
        <w:rPr>
          <w:rFonts w:ascii="Segoe UI" w:hAnsi="Segoe UI" w:cs="Segoe UI"/>
          <w:b/>
        </w:rPr>
        <w:t>Usługa</w:t>
      </w:r>
      <w:r w:rsidRPr="00CB425C">
        <w:rPr>
          <w:rFonts w:ascii="Segoe UI" w:hAnsi="Segoe UI" w:cs="Segoe UI"/>
          <w:b/>
        </w:rPr>
        <w:t xml:space="preserve"> wsparcia technicznego dla urządzeń i oprogramowania Palo Alto. </w:t>
      </w:r>
    </w:p>
    <w:p w:rsidR="00054F64" w:rsidRDefault="00054F64" w:rsidP="00054F64">
      <w:pPr>
        <w:rPr>
          <w:rFonts w:ascii="Segoe UI" w:hAnsi="Segoe UI" w:cs="Segoe UI"/>
          <w:b/>
          <w:color w:val="000000"/>
        </w:rPr>
      </w:pPr>
    </w:p>
    <w:p w:rsidR="00054F64" w:rsidRDefault="00054F64" w:rsidP="00054F64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Przedmiotem zamówienia jest zapewnienie Zamawiającemu usługi wsparcia technicznego dla urządzeń i oprogramowania Palo Alto. </w:t>
      </w:r>
    </w:p>
    <w:p w:rsidR="00054F64" w:rsidRPr="00CB425C" w:rsidRDefault="00054F64" w:rsidP="00054F64">
      <w:pPr>
        <w:suppressAutoHyphens w:val="0"/>
        <w:jc w:val="both"/>
        <w:rPr>
          <w:rFonts w:ascii="Segoe UI" w:hAnsi="Segoe UI" w:cs="Segoe UI"/>
          <w:lang w:eastAsia="pl-PL"/>
        </w:rPr>
      </w:pPr>
      <w:r w:rsidRPr="00CB425C">
        <w:rPr>
          <w:rFonts w:ascii="Segoe UI" w:hAnsi="Segoe UI" w:cs="Segoe UI"/>
          <w:lang w:eastAsia="pl-PL"/>
        </w:rPr>
        <w:t>Data zakończenia bieżącego wsparcia technicznego</w:t>
      </w:r>
      <w:r w:rsidR="005B142E">
        <w:rPr>
          <w:rFonts w:ascii="Segoe UI" w:hAnsi="Segoe UI" w:cs="Segoe UI"/>
          <w:lang w:eastAsia="pl-PL"/>
        </w:rPr>
        <w:t xml:space="preserve"> i usługi</w:t>
      </w:r>
      <w:r w:rsidR="005B142E" w:rsidRPr="005B142E">
        <w:rPr>
          <w:rFonts w:ascii="Segoe UI" w:hAnsi="Segoe UI" w:cs="Segoe UI"/>
          <w:lang w:eastAsia="pl-PL"/>
        </w:rPr>
        <w:t xml:space="preserve"> </w:t>
      </w:r>
      <w:r w:rsidR="005B142E" w:rsidRPr="00CB425C">
        <w:rPr>
          <w:rFonts w:ascii="Segoe UI" w:hAnsi="Segoe UI" w:cs="Segoe UI"/>
          <w:lang w:eastAsia="pl-PL"/>
        </w:rPr>
        <w:t>PAN-DB URL Filtering</w:t>
      </w:r>
      <w:r w:rsidR="005B142E">
        <w:rPr>
          <w:rFonts w:ascii="Segoe UI" w:hAnsi="Segoe UI" w:cs="Segoe UI"/>
          <w:lang w:eastAsia="pl-PL"/>
        </w:rPr>
        <w:t>:</w:t>
      </w:r>
      <w:r w:rsidRPr="00CB425C">
        <w:rPr>
          <w:rFonts w:ascii="Segoe UI" w:hAnsi="Segoe UI" w:cs="Segoe UI"/>
          <w:lang w:eastAsia="pl-PL"/>
        </w:rPr>
        <w:t xml:space="preserve"> 1</w:t>
      </w:r>
      <w:r w:rsidR="005B142E">
        <w:rPr>
          <w:rFonts w:ascii="Segoe UI" w:hAnsi="Segoe UI" w:cs="Segoe UI"/>
          <w:lang w:eastAsia="pl-PL"/>
        </w:rPr>
        <w:t>9</w:t>
      </w:r>
      <w:r w:rsidRPr="00CB425C">
        <w:rPr>
          <w:rFonts w:ascii="Segoe UI" w:hAnsi="Segoe UI" w:cs="Segoe UI"/>
          <w:lang w:eastAsia="pl-PL"/>
        </w:rPr>
        <w:t>.0</w:t>
      </w:r>
      <w:r w:rsidR="005B142E">
        <w:rPr>
          <w:rFonts w:ascii="Segoe UI" w:hAnsi="Segoe UI" w:cs="Segoe UI"/>
          <w:lang w:eastAsia="pl-PL"/>
        </w:rPr>
        <w:t>7.2022</w:t>
      </w:r>
      <w:r w:rsidR="000824C5">
        <w:rPr>
          <w:rFonts w:ascii="Segoe UI" w:hAnsi="Segoe UI" w:cs="Segoe UI"/>
          <w:lang w:eastAsia="pl-PL"/>
        </w:rPr>
        <w:t xml:space="preserve"> </w:t>
      </w:r>
      <w:r>
        <w:rPr>
          <w:rFonts w:ascii="Segoe UI" w:hAnsi="Segoe UI" w:cs="Segoe UI"/>
          <w:lang w:eastAsia="pl-PL"/>
        </w:rPr>
        <w:t>r.</w:t>
      </w:r>
    </w:p>
    <w:p w:rsidR="00054F64" w:rsidRDefault="00054F64" w:rsidP="00054F64">
      <w:pPr>
        <w:suppressAutoHyphens w:val="0"/>
        <w:jc w:val="both"/>
        <w:rPr>
          <w:rFonts w:ascii="Segoe UI" w:hAnsi="Segoe UI" w:cs="Segoe UI"/>
          <w:lang w:eastAsia="pl-PL"/>
        </w:rPr>
      </w:pPr>
      <w:r w:rsidRPr="00CB425C">
        <w:rPr>
          <w:rFonts w:ascii="Segoe UI" w:hAnsi="Segoe UI" w:cs="Segoe UI"/>
          <w:lang w:eastAsia="pl-PL"/>
        </w:rPr>
        <w:t xml:space="preserve">Okres nowego wsparcia: </w:t>
      </w:r>
      <w:r w:rsidRPr="005B142E">
        <w:rPr>
          <w:rFonts w:ascii="Segoe UI" w:hAnsi="Segoe UI" w:cs="Segoe UI"/>
          <w:b/>
          <w:lang w:eastAsia="pl-PL"/>
        </w:rPr>
        <w:t>1 rok</w:t>
      </w:r>
      <w:r w:rsidRPr="00CB425C">
        <w:rPr>
          <w:rFonts w:ascii="Segoe UI" w:hAnsi="Segoe UI" w:cs="Segoe UI"/>
          <w:lang w:eastAsia="pl-PL"/>
        </w:rPr>
        <w:t xml:space="preserve"> od dnia zakończenia poprzedniego.</w:t>
      </w:r>
    </w:p>
    <w:p w:rsidR="00020105" w:rsidRDefault="00020105" w:rsidP="00054F64">
      <w:pPr>
        <w:rPr>
          <w:rFonts w:ascii="Segoe UI" w:hAnsi="Segoe UI" w:cs="Segoe UI"/>
          <w:b/>
          <w:lang w:eastAsia="pl-PL"/>
        </w:rPr>
      </w:pPr>
    </w:p>
    <w:p w:rsidR="00054F64" w:rsidRPr="00CB425C" w:rsidRDefault="00054F64" w:rsidP="00054F64">
      <w:pPr>
        <w:rPr>
          <w:rFonts w:ascii="Segoe UI" w:hAnsi="Segoe UI" w:cs="Segoe UI"/>
          <w:b/>
          <w:lang w:eastAsia="pl-PL"/>
        </w:rPr>
      </w:pPr>
      <w:r>
        <w:rPr>
          <w:rFonts w:ascii="Segoe UI" w:hAnsi="Segoe UI" w:cs="Segoe UI"/>
          <w:b/>
          <w:lang w:eastAsia="pl-PL"/>
        </w:rPr>
        <w:t>Z</w:t>
      </w:r>
      <w:r w:rsidRPr="00054F64">
        <w:rPr>
          <w:rFonts w:ascii="Segoe UI" w:hAnsi="Segoe UI" w:cs="Segoe UI"/>
          <w:b/>
          <w:lang w:eastAsia="pl-PL"/>
        </w:rPr>
        <w:t>estawienie urządzeń do objęcia wsparciem technicznym</w:t>
      </w:r>
      <w:r>
        <w:rPr>
          <w:rFonts w:ascii="Segoe UI" w:hAnsi="Segoe UI" w:cs="Segoe UI"/>
          <w:b/>
          <w:lang w:eastAsia="pl-PL"/>
        </w:rPr>
        <w:t>:</w:t>
      </w:r>
    </w:p>
    <w:p w:rsidR="0097175A" w:rsidRDefault="0097175A">
      <w:pPr>
        <w:pStyle w:val="Tekstpodstawowy"/>
        <w:jc w:val="left"/>
        <w:rPr>
          <w:rFonts w:ascii="Segoe UI" w:hAnsi="Segoe UI" w:cs="Segoe UI"/>
          <w:bCs/>
          <w:i w:val="0"/>
          <w:sz w:val="20"/>
        </w:rPr>
      </w:pPr>
    </w:p>
    <w:tbl>
      <w:tblPr>
        <w:tblW w:w="5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2"/>
        <w:gridCol w:w="2694"/>
        <w:gridCol w:w="1842"/>
      </w:tblGrid>
      <w:tr w:rsidR="0056799D" w:rsidRPr="001426AD" w:rsidTr="0056799D">
        <w:trPr>
          <w:trHeight w:val="50"/>
          <w:jc w:val="center"/>
        </w:trPr>
        <w:tc>
          <w:tcPr>
            <w:tcW w:w="562" w:type="dxa"/>
            <w:vAlign w:val="center"/>
          </w:tcPr>
          <w:p w:rsidR="0056799D" w:rsidRPr="001426AD" w:rsidRDefault="0056799D" w:rsidP="0056799D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1426AD">
              <w:rPr>
                <w:rFonts w:ascii="Segoe UI" w:hAnsi="Segoe UI" w:cs="Segoe UI"/>
                <w:b/>
                <w:sz w:val="18"/>
                <w:szCs w:val="18"/>
              </w:rPr>
              <w:t>L.p.</w:t>
            </w:r>
          </w:p>
        </w:tc>
        <w:tc>
          <w:tcPr>
            <w:tcW w:w="2694" w:type="dxa"/>
            <w:vAlign w:val="center"/>
          </w:tcPr>
          <w:p w:rsidR="0056799D" w:rsidRPr="001426AD" w:rsidRDefault="0056799D" w:rsidP="0056799D">
            <w:pPr>
              <w:jc w:val="center"/>
              <w:rPr>
                <w:rFonts w:ascii="Segoe UI" w:hAnsi="Segoe UI" w:cs="Segoe UI"/>
                <w:b/>
                <w:iCs/>
                <w:sz w:val="18"/>
                <w:szCs w:val="18"/>
              </w:rPr>
            </w:pPr>
            <w:r w:rsidRPr="001426AD">
              <w:rPr>
                <w:rFonts w:ascii="Segoe UI" w:hAnsi="Segoe UI" w:cs="Segoe UI"/>
                <w:b/>
                <w:iCs/>
                <w:sz w:val="18"/>
                <w:szCs w:val="18"/>
              </w:rPr>
              <w:t>Identyfikator produktu</w:t>
            </w:r>
          </w:p>
        </w:tc>
        <w:tc>
          <w:tcPr>
            <w:tcW w:w="1842" w:type="dxa"/>
            <w:vAlign w:val="center"/>
          </w:tcPr>
          <w:p w:rsidR="0056799D" w:rsidRPr="001426AD" w:rsidRDefault="0056799D" w:rsidP="0056799D">
            <w:pPr>
              <w:jc w:val="center"/>
              <w:rPr>
                <w:rFonts w:ascii="Segoe UI" w:hAnsi="Segoe UI" w:cs="Segoe UI"/>
                <w:b/>
                <w:iCs/>
                <w:sz w:val="18"/>
                <w:szCs w:val="18"/>
              </w:rPr>
            </w:pPr>
            <w:r w:rsidRPr="001426AD">
              <w:rPr>
                <w:rFonts w:ascii="Segoe UI" w:hAnsi="Segoe UI" w:cs="Segoe UI"/>
                <w:b/>
                <w:iCs/>
                <w:sz w:val="18"/>
                <w:szCs w:val="18"/>
              </w:rPr>
              <w:t>Numer seryjny</w:t>
            </w:r>
          </w:p>
        </w:tc>
      </w:tr>
      <w:tr w:rsidR="0056799D" w:rsidRPr="001426AD" w:rsidTr="0056799D">
        <w:trPr>
          <w:trHeight w:val="50"/>
          <w:jc w:val="center"/>
        </w:trPr>
        <w:tc>
          <w:tcPr>
            <w:tcW w:w="5098" w:type="dxa"/>
            <w:gridSpan w:val="3"/>
            <w:vAlign w:val="center"/>
          </w:tcPr>
          <w:p w:rsidR="0056799D" w:rsidRPr="001426AD" w:rsidRDefault="0056799D" w:rsidP="0056799D">
            <w:pPr>
              <w:ind w:left="5"/>
              <w:jc w:val="both"/>
              <w:rPr>
                <w:rFonts w:ascii="Segoe UI" w:hAnsi="Segoe UI" w:cs="Segoe UI"/>
                <w:iCs/>
                <w:sz w:val="18"/>
                <w:szCs w:val="18"/>
              </w:rPr>
            </w:pPr>
            <w:r w:rsidRPr="001426AD">
              <w:rPr>
                <w:rFonts w:ascii="Segoe UI" w:hAnsi="Segoe UI" w:cs="Segoe UI"/>
                <w:iCs/>
                <w:sz w:val="18"/>
                <w:szCs w:val="18"/>
              </w:rPr>
              <w:t>Producent: Palo Alto</w:t>
            </w:r>
          </w:p>
        </w:tc>
      </w:tr>
      <w:tr w:rsidR="0056799D" w:rsidRPr="001426AD" w:rsidTr="0056799D">
        <w:trPr>
          <w:trHeight w:val="50"/>
          <w:jc w:val="center"/>
        </w:trPr>
        <w:tc>
          <w:tcPr>
            <w:tcW w:w="562" w:type="dxa"/>
            <w:vMerge w:val="restart"/>
            <w:vAlign w:val="center"/>
          </w:tcPr>
          <w:p w:rsidR="0056799D" w:rsidRPr="001426AD" w:rsidRDefault="0056799D" w:rsidP="0056799D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1426AD">
              <w:rPr>
                <w:rFonts w:ascii="Segoe UI" w:hAnsi="Segoe UI" w:cs="Segoe UI"/>
                <w:sz w:val="18"/>
                <w:szCs w:val="18"/>
              </w:rPr>
              <w:t>1.</w:t>
            </w:r>
          </w:p>
        </w:tc>
        <w:tc>
          <w:tcPr>
            <w:tcW w:w="2694" w:type="dxa"/>
            <w:vMerge w:val="restart"/>
            <w:vAlign w:val="center"/>
          </w:tcPr>
          <w:p w:rsidR="0056799D" w:rsidRPr="001426AD" w:rsidRDefault="0056799D" w:rsidP="0056799D">
            <w:pPr>
              <w:jc w:val="both"/>
              <w:rPr>
                <w:rFonts w:ascii="Segoe UI" w:hAnsi="Segoe UI" w:cs="Segoe UI"/>
                <w:iCs/>
                <w:sz w:val="18"/>
                <w:szCs w:val="18"/>
              </w:rPr>
            </w:pPr>
            <w:r w:rsidRPr="001426AD">
              <w:rPr>
                <w:rFonts w:ascii="Segoe UI" w:hAnsi="Segoe UI" w:cs="Segoe UI"/>
                <w:iCs/>
                <w:sz w:val="18"/>
                <w:szCs w:val="18"/>
              </w:rPr>
              <w:t>PA-3020 HA (2 urządzenia) + URL Filtering</w:t>
            </w:r>
          </w:p>
        </w:tc>
        <w:tc>
          <w:tcPr>
            <w:tcW w:w="1842" w:type="dxa"/>
            <w:vAlign w:val="center"/>
          </w:tcPr>
          <w:p w:rsidR="0056799D" w:rsidRPr="001426AD" w:rsidRDefault="0056799D" w:rsidP="0056799D">
            <w:pPr>
              <w:ind w:left="5"/>
              <w:jc w:val="both"/>
              <w:rPr>
                <w:rFonts w:ascii="Segoe UI" w:hAnsi="Segoe UI" w:cs="Segoe UI"/>
                <w:iCs/>
                <w:sz w:val="18"/>
                <w:szCs w:val="18"/>
              </w:rPr>
            </w:pPr>
            <w:r w:rsidRPr="001426AD">
              <w:rPr>
                <w:rFonts w:ascii="Segoe UI" w:hAnsi="Segoe UI" w:cs="Segoe UI"/>
                <w:iCs/>
                <w:sz w:val="18"/>
                <w:szCs w:val="18"/>
              </w:rPr>
              <w:t>001801040867</w:t>
            </w:r>
          </w:p>
        </w:tc>
      </w:tr>
      <w:tr w:rsidR="0056799D" w:rsidRPr="001426AD" w:rsidTr="0056799D">
        <w:trPr>
          <w:trHeight w:val="50"/>
          <w:jc w:val="center"/>
        </w:trPr>
        <w:tc>
          <w:tcPr>
            <w:tcW w:w="562" w:type="dxa"/>
            <w:vMerge/>
            <w:vAlign w:val="center"/>
          </w:tcPr>
          <w:p w:rsidR="0056799D" w:rsidRPr="001426AD" w:rsidRDefault="0056799D" w:rsidP="0056799D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694" w:type="dxa"/>
            <w:vMerge/>
            <w:vAlign w:val="center"/>
          </w:tcPr>
          <w:p w:rsidR="0056799D" w:rsidRPr="001426AD" w:rsidRDefault="0056799D" w:rsidP="0056799D">
            <w:pPr>
              <w:jc w:val="both"/>
              <w:rPr>
                <w:rFonts w:ascii="Segoe UI" w:hAnsi="Segoe UI" w:cs="Segoe UI"/>
                <w:iCs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6799D" w:rsidRPr="001426AD" w:rsidRDefault="0056799D" w:rsidP="0056799D">
            <w:pPr>
              <w:ind w:left="5"/>
              <w:jc w:val="both"/>
              <w:rPr>
                <w:rFonts w:ascii="Segoe UI" w:hAnsi="Segoe UI" w:cs="Segoe UI"/>
                <w:iCs/>
                <w:sz w:val="18"/>
                <w:szCs w:val="18"/>
              </w:rPr>
            </w:pPr>
            <w:r w:rsidRPr="001426AD">
              <w:rPr>
                <w:rFonts w:ascii="Segoe UI" w:hAnsi="Segoe UI" w:cs="Segoe UI"/>
                <w:iCs/>
                <w:sz w:val="18"/>
                <w:szCs w:val="18"/>
              </w:rPr>
              <w:t>001801041208</w:t>
            </w:r>
          </w:p>
        </w:tc>
      </w:tr>
    </w:tbl>
    <w:p w:rsidR="00E03CE1" w:rsidRDefault="00E03CE1" w:rsidP="00E03CE1">
      <w:pPr>
        <w:jc w:val="both"/>
        <w:rPr>
          <w:rFonts w:ascii="Segoe UI" w:hAnsi="Segoe UI" w:cs="Segoe UI"/>
          <w:bCs/>
        </w:rPr>
      </w:pPr>
    </w:p>
    <w:p w:rsidR="00E03CE1" w:rsidRDefault="00E03CE1" w:rsidP="00E03CE1">
      <w:pPr>
        <w:jc w:val="both"/>
        <w:rPr>
          <w:rFonts w:ascii="Segoe UI" w:hAnsi="Segoe UI" w:cs="Segoe UI"/>
          <w:bCs/>
        </w:rPr>
      </w:pPr>
    </w:p>
    <w:p w:rsidR="00E03CE1" w:rsidRPr="00E03CE1" w:rsidRDefault="00E03CE1" w:rsidP="00E03CE1">
      <w:pPr>
        <w:jc w:val="both"/>
        <w:rPr>
          <w:rFonts w:ascii="Segoe UI" w:hAnsi="Segoe UI" w:cs="Segoe UI"/>
          <w:bCs/>
        </w:rPr>
      </w:pPr>
      <w:r w:rsidRPr="00E03CE1">
        <w:rPr>
          <w:rFonts w:ascii="Segoe UI" w:hAnsi="Segoe UI" w:cs="Segoe UI"/>
          <w:bCs/>
        </w:rPr>
        <w:t>Usługa wsparcia technicznego urządzeń i oprogramowania będzie świadczona w oparciu o niezmienne wymagania jakościowe określone przez producentów i obejmuje:</w:t>
      </w:r>
    </w:p>
    <w:p w:rsidR="00E03CE1" w:rsidRPr="00E03CE1" w:rsidRDefault="00E03CE1" w:rsidP="00E03CE1">
      <w:pPr>
        <w:jc w:val="both"/>
        <w:rPr>
          <w:rFonts w:ascii="Segoe UI" w:hAnsi="Segoe UI" w:cs="Segoe UI"/>
          <w:bCs/>
        </w:rPr>
      </w:pPr>
      <w:r w:rsidRPr="00E03CE1">
        <w:rPr>
          <w:rFonts w:ascii="Segoe UI" w:hAnsi="Segoe UI" w:cs="Segoe UI"/>
          <w:bCs/>
        </w:rPr>
        <w:t>•</w:t>
      </w:r>
      <w:r w:rsidRPr="00E03CE1">
        <w:rPr>
          <w:rFonts w:ascii="Segoe UI" w:hAnsi="Segoe UI" w:cs="Segoe UI"/>
          <w:bCs/>
        </w:rPr>
        <w:tab/>
        <w:t>dostęp do pomocy technicznej przez: telefon, portal WWW, czat online,</w:t>
      </w:r>
    </w:p>
    <w:p w:rsidR="00E03CE1" w:rsidRPr="00E03CE1" w:rsidRDefault="00E03CE1" w:rsidP="00E03CE1">
      <w:pPr>
        <w:jc w:val="both"/>
        <w:rPr>
          <w:rFonts w:ascii="Segoe UI" w:hAnsi="Segoe UI" w:cs="Segoe UI"/>
          <w:bCs/>
        </w:rPr>
      </w:pPr>
      <w:r w:rsidRPr="00E03CE1">
        <w:rPr>
          <w:rFonts w:ascii="Segoe UI" w:hAnsi="Segoe UI" w:cs="Segoe UI"/>
          <w:bCs/>
        </w:rPr>
        <w:t>•</w:t>
      </w:r>
      <w:r w:rsidRPr="00E03CE1">
        <w:rPr>
          <w:rFonts w:ascii="Segoe UI" w:hAnsi="Segoe UI" w:cs="Segoe UI"/>
          <w:bCs/>
        </w:rPr>
        <w:tab/>
        <w:t>pobieranie aktualizacji dla urządzeń</w:t>
      </w:r>
      <w:r w:rsidR="005B142E">
        <w:rPr>
          <w:rFonts w:ascii="Segoe UI" w:hAnsi="Segoe UI" w:cs="Segoe UI"/>
          <w:bCs/>
        </w:rPr>
        <w:t xml:space="preserve"> i oprogramowania</w:t>
      </w:r>
      <w:r w:rsidRPr="00E03CE1">
        <w:rPr>
          <w:rFonts w:ascii="Segoe UI" w:hAnsi="Segoe UI" w:cs="Segoe UI"/>
          <w:bCs/>
        </w:rPr>
        <w:t>,</w:t>
      </w:r>
    </w:p>
    <w:p w:rsidR="00E03CE1" w:rsidRPr="00E03CE1" w:rsidRDefault="00E03CE1" w:rsidP="00E03CE1">
      <w:pPr>
        <w:jc w:val="both"/>
        <w:rPr>
          <w:rFonts w:ascii="Segoe UI" w:hAnsi="Segoe UI" w:cs="Segoe UI"/>
          <w:bCs/>
        </w:rPr>
      </w:pPr>
      <w:r w:rsidRPr="00E03CE1">
        <w:rPr>
          <w:rFonts w:ascii="Segoe UI" w:hAnsi="Segoe UI" w:cs="Segoe UI"/>
          <w:bCs/>
        </w:rPr>
        <w:t>•</w:t>
      </w:r>
      <w:r w:rsidRPr="00E03CE1">
        <w:rPr>
          <w:rFonts w:ascii="Segoe UI" w:hAnsi="Segoe UI" w:cs="Segoe UI"/>
          <w:bCs/>
        </w:rPr>
        <w:tab/>
        <w:t>wymianę urządzenia w przypadku awarii.</w:t>
      </w:r>
    </w:p>
    <w:p w:rsidR="00E01D4B" w:rsidRDefault="00E01D4B">
      <w:pPr>
        <w:pStyle w:val="Tekstpodstawowy"/>
        <w:jc w:val="left"/>
        <w:rPr>
          <w:rFonts w:ascii="Segoe UI" w:hAnsi="Segoe UI" w:cs="Segoe UI"/>
          <w:bCs/>
          <w:i w:val="0"/>
          <w:sz w:val="20"/>
        </w:rPr>
      </w:pPr>
    </w:p>
    <w:p w:rsidR="005B142E" w:rsidRDefault="005B142E" w:rsidP="005B142E">
      <w:pPr>
        <w:jc w:val="both"/>
        <w:rPr>
          <w:rFonts w:ascii="Segoe UI" w:hAnsi="Segoe UI" w:cs="Segoe UI"/>
          <w:b/>
          <w:color w:val="000000"/>
        </w:rPr>
      </w:pPr>
      <w:r>
        <w:rPr>
          <w:rFonts w:ascii="Segoe UI" w:hAnsi="Segoe UI" w:cs="Segoe UI"/>
          <w:b/>
          <w:color w:val="000000"/>
        </w:rPr>
        <w:t>1.3)</w:t>
      </w:r>
    </w:p>
    <w:p w:rsidR="005B142E" w:rsidRDefault="005B142E" w:rsidP="005B142E">
      <w:pPr>
        <w:jc w:val="both"/>
        <w:rPr>
          <w:rFonts w:ascii="Segoe UI" w:hAnsi="Segoe UI" w:cs="Segoe UI"/>
          <w:b/>
          <w:color w:val="000000"/>
        </w:rPr>
      </w:pPr>
    </w:p>
    <w:p w:rsidR="005B142E" w:rsidRDefault="005B142E" w:rsidP="005B142E">
      <w:pPr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  <w:color w:val="000000"/>
        </w:rPr>
        <w:t xml:space="preserve">Zadanie nr 3: </w:t>
      </w:r>
      <w:r>
        <w:rPr>
          <w:rFonts w:ascii="Segoe UI" w:hAnsi="Segoe UI" w:cs="Segoe UI"/>
          <w:b/>
        </w:rPr>
        <w:t>Usługa</w:t>
      </w:r>
      <w:r w:rsidRPr="00CB425C">
        <w:rPr>
          <w:rFonts w:ascii="Segoe UI" w:hAnsi="Segoe UI" w:cs="Segoe UI"/>
          <w:b/>
        </w:rPr>
        <w:t xml:space="preserve"> wspar</w:t>
      </w:r>
      <w:r>
        <w:rPr>
          <w:rFonts w:ascii="Segoe UI" w:hAnsi="Segoe UI" w:cs="Segoe UI"/>
          <w:b/>
        </w:rPr>
        <w:t>cia technicznego dla oprogramowania BackBox</w:t>
      </w:r>
      <w:r w:rsidRPr="00CB425C">
        <w:rPr>
          <w:rFonts w:ascii="Segoe UI" w:hAnsi="Segoe UI" w:cs="Segoe UI"/>
          <w:b/>
        </w:rPr>
        <w:t xml:space="preserve">. </w:t>
      </w:r>
    </w:p>
    <w:p w:rsidR="000808F6" w:rsidRPr="00CB425C" w:rsidRDefault="000808F6" w:rsidP="005B142E">
      <w:pPr>
        <w:jc w:val="both"/>
        <w:rPr>
          <w:rFonts w:ascii="Segoe UI" w:hAnsi="Segoe UI" w:cs="Segoe UI"/>
          <w:b/>
        </w:rPr>
      </w:pPr>
    </w:p>
    <w:p w:rsidR="005B142E" w:rsidRDefault="005B142E" w:rsidP="005B142E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Przedmiotem zamówienia jest zapewnienie Zamawiającemu usługi wsparcia technicznego dla oprogramowania BackBox. </w:t>
      </w:r>
    </w:p>
    <w:p w:rsidR="005B142E" w:rsidRDefault="005B142E" w:rsidP="005B142E">
      <w:pPr>
        <w:jc w:val="both"/>
        <w:rPr>
          <w:rFonts w:ascii="Segoe UI" w:hAnsi="Segoe UI" w:cs="Segoe UI"/>
        </w:rPr>
      </w:pPr>
      <w:r w:rsidRPr="005B142E">
        <w:rPr>
          <w:rFonts w:ascii="Segoe UI" w:hAnsi="Segoe UI" w:cs="Segoe UI"/>
        </w:rPr>
        <w:t>Data zakończenia bieżącego wsparcia technicznego dla licencji wystawionej na UM Koszalin</w:t>
      </w:r>
      <w:r w:rsidR="000808F6">
        <w:rPr>
          <w:rFonts w:ascii="Segoe UI" w:hAnsi="Segoe UI" w:cs="Segoe UI"/>
        </w:rPr>
        <w:t>:</w:t>
      </w:r>
      <w:r w:rsidRPr="005B142E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br/>
        <w:t xml:space="preserve">19.08.2022 r. </w:t>
      </w:r>
    </w:p>
    <w:p w:rsidR="005B142E" w:rsidRDefault="005B142E" w:rsidP="005B142E">
      <w:pPr>
        <w:jc w:val="both"/>
        <w:rPr>
          <w:rFonts w:ascii="Segoe UI" w:hAnsi="Segoe UI" w:cs="Segoe UI"/>
        </w:rPr>
      </w:pPr>
      <w:r w:rsidRPr="005B142E">
        <w:rPr>
          <w:rFonts w:ascii="Segoe UI" w:hAnsi="Segoe UI" w:cs="Segoe UI"/>
        </w:rPr>
        <w:t xml:space="preserve">Okres nowego wsparcia: </w:t>
      </w:r>
      <w:r w:rsidRPr="005B142E">
        <w:rPr>
          <w:rFonts w:ascii="Segoe UI" w:hAnsi="Segoe UI" w:cs="Segoe UI"/>
          <w:b/>
        </w:rPr>
        <w:t>1 rok</w:t>
      </w:r>
      <w:r w:rsidRPr="005B142E">
        <w:rPr>
          <w:rFonts w:ascii="Segoe UI" w:hAnsi="Segoe UI" w:cs="Segoe UI"/>
        </w:rPr>
        <w:t xml:space="preserve"> od dnia zakończenia poprzedniego.</w:t>
      </w:r>
    </w:p>
    <w:p w:rsidR="000808F6" w:rsidRDefault="000808F6" w:rsidP="005B142E">
      <w:pPr>
        <w:jc w:val="both"/>
        <w:rPr>
          <w:rFonts w:ascii="Segoe UI" w:hAnsi="Segoe UI" w:cs="Segoe UI"/>
        </w:rPr>
      </w:pPr>
      <w:r w:rsidRPr="000808F6">
        <w:rPr>
          <w:rFonts w:ascii="Segoe UI" w:hAnsi="Segoe UI" w:cs="Segoe UI"/>
        </w:rPr>
        <w:t>Wsparcie techniczne poziom Bronze producenta lub autoryzowanego partnera dla oprogramowania BackBox z licencją obejmującą 100 urządzeń sieciowych i 7 urządzeń bezpieczeństwa.</w:t>
      </w:r>
    </w:p>
    <w:p w:rsidR="000808F6" w:rsidRDefault="000808F6" w:rsidP="000808F6">
      <w:pPr>
        <w:pStyle w:val="Tekstpodstawowy"/>
        <w:jc w:val="both"/>
        <w:rPr>
          <w:rFonts w:ascii="Segoe UI" w:hAnsi="Segoe UI" w:cs="Segoe UI"/>
          <w:b w:val="0"/>
          <w:bCs/>
          <w:i w:val="0"/>
          <w:sz w:val="20"/>
        </w:rPr>
      </w:pPr>
    </w:p>
    <w:p w:rsidR="000808F6" w:rsidRPr="000808F6" w:rsidRDefault="000808F6" w:rsidP="000808F6">
      <w:pPr>
        <w:pStyle w:val="Tekstpodstawowy"/>
        <w:jc w:val="both"/>
        <w:rPr>
          <w:rFonts w:ascii="Segoe UI" w:hAnsi="Segoe UI" w:cs="Segoe UI"/>
          <w:b w:val="0"/>
          <w:bCs/>
          <w:i w:val="0"/>
          <w:sz w:val="20"/>
        </w:rPr>
      </w:pPr>
      <w:r w:rsidRPr="000808F6">
        <w:rPr>
          <w:rFonts w:ascii="Segoe UI" w:hAnsi="Segoe UI" w:cs="Segoe UI"/>
          <w:b w:val="0"/>
          <w:bCs/>
          <w:i w:val="0"/>
          <w:sz w:val="20"/>
        </w:rPr>
        <w:t>Usługa wsparcia technicznego oprogramowania będzie świadczona w oparciu o niezmienne wymagania jakościowe określone przez producenta i obejmuje:</w:t>
      </w:r>
    </w:p>
    <w:p w:rsidR="000808F6" w:rsidRPr="000808F6" w:rsidRDefault="000808F6" w:rsidP="000808F6">
      <w:pPr>
        <w:pStyle w:val="Tekstpodstawowy"/>
        <w:tabs>
          <w:tab w:val="left" w:pos="567"/>
        </w:tabs>
        <w:jc w:val="both"/>
        <w:rPr>
          <w:rFonts w:ascii="Segoe UI" w:hAnsi="Segoe UI" w:cs="Segoe UI"/>
          <w:b w:val="0"/>
          <w:bCs/>
          <w:i w:val="0"/>
          <w:sz w:val="20"/>
        </w:rPr>
      </w:pPr>
      <w:r w:rsidRPr="000808F6">
        <w:rPr>
          <w:rFonts w:ascii="Segoe UI" w:hAnsi="Segoe UI" w:cs="Segoe UI"/>
          <w:b w:val="0"/>
          <w:bCs/>
          <w:i w:val="0"/>
          <w:sz w:val="20"/>
        </w:rPr>
        <w:t>•</w:t>
      </w:r>
      <w:r w:rsidRPr="000808F6">
        <w:rPr>
          <w:rFonts w:ascii="Segoe UI" w:hAnsi="Segoe UI" w:cs="Segoe UI"/>
          <w:b w:val="0"/>
          <w:bCs/>
          <w:i w:val="0"/>
          <w:sz w:val="20"/>
        </w:rPr>
        <w:tab/>
        <w:t>dostęp do pomocy technicznej przez: telefon, portal WWW, czat online,</w:t>
      </w:r>
    </w:p>
    <w:p w:rsidR="00CB425C" w:rsidRDefault="000808F6" w:rsidP="000808F6">
      <w:pPr>
        <w:pStyle w:val="Tekstpodstawowy"/>
        <w:tabs>
          <w:tab w:val="left" w:pos="567"/>
        </w:tabs>
        <w:jc w:val="both"/>
        <w:rPr>
          <w:rFonts w:ascii="Segoe UI" w:hAnsi="Segoe UI" w:cs="Segoe UI"/>
          <w:bCs/>
          <w:i w:val="0"/>
          <w:sz w:val="20"/>
        </w:rPr>
      </w:pPr>
      <w:r w:rsidRPr="000808F6">
        <w:rPr>
          <w:rFonts w:ascii="Segoe UI" w:hAnsi="Segoe UI" w:cs="Segoe UI"/>
          <w:b w:val="0"/>
          <w:bCs/>
          <w:i w:val="0"/>
          <w:sz w:val="20"/>
        </w:rPr>
        <w:t>•</w:t>
      </w:r>
      <w:r w:rsidRPr="000808F6">
        <w:rPr>
          <w:rFonts w:ascii="Segoe UI" w:hAnsi="Segoe UI" w:cs="Segoe UI"/>
          <w:b w:val="0"/>
          <w:bCs/>
          <w:i w:val="0"/>
          <w:sz w:val="20"/>
        </w:rPr>
        <w:tab/>
        <w:t>pobieranie aktualizacji oprogramowania.</w:t>
      </w:r>
      <w:r w:rsidR="00CB425C">
        <w:rPr>
          <w:rFonts w:ascii="Segoe UI" w:hAnsi="Segoe UI" w:cs="Segoe UI"/>
          <w:bCs/>
          <w:i w:val="0"/>
          <w:sz w:val="20"/>
        </w:rPr>
        <w:br w:type="page"/>
      </w:r>
    </w:p>
    <w:p w:rsidR="00B86715" w:rsidRDefault="00B86715">
      <w:pPr>
        <w:pStyle w:val="Tekstpodstawowy"/>
        <w:jc w:val="left"/>
        <w:rPr>
          <w:rFonts w:ascii="Segoe UI" w:hAnsi="Segoe UI" w:cs="Segoe UI"/>
          <w:bCs/>
          <w:i w:val="0"/>
          <w:sz w:val="20"/>
        </w:rPr>
      </w:pPr>
      <w:r>
        <w:rPr>
          <w:rFonts w:ascii="Segoe UI" w:hAnsi="Segoe UI" w:cs="Segoe UI"/>
          <w:bCs/>
          <w:i w:val="0"/>
          <w:sz w:val="20"/>
        </w:rPr>
        <w:lastRenderedPageBreak/>
        <w:t>Rozdział III</w:t>
      </w:r>
      <w:r>
        <w:rPr>
          <w:rFonts w:ascii="Segoe UI" w:hAnsi="Segoe UI" w:cs="Segoe UI"/>
          <w:bCs/>
          <w:i w:val="0"/>
          <w:sz w:val="20"/>
        </w:rPr>
        <w:tab/>
      </w:r>
    </w:p>
    <w:p w:rsidR="00B86715" w:rsidRPr="00796EAD" w:rsidRDefault="0097175A" w:rsidP="00386920">
      <w:pPr>
        <w:pStyle w:val="WW-Tretekstu"/>
        <w:tabs>
          <w:tab w:val="clear" w:pos="708"/>
        </w:tabs>
        <w:jc w:val="both"/>
        <w:rPr>
          <w:rFonts w:ascii="Segoe UI" w:hAnsi="Segoe UI" w:cs="Segoe UI"/>
          <w:i w:val="0"/>
          <w:strike/>
          <w:sz w:val="20"/>
        </w:rPr>
      </w:pPr>
      <w:r w:rsidRPr="00796EAD">
        <w:rPr>
          <w:rFonts w:ascii="Segoe UI" w:hAnsi="Segoe UI" w:cs="Segoe UI"/>
          <w:i w:val="0"/>
          <w:sz w:val="20"/>
        </w:rPr>
        <w:t xml:space="preserve">Oświadczenie </w:t>
      </w:r>
      <w:r w:rsidR="00FB063E" w:rsidRPr="00796EAD">
        <w:rPr>
          <w:rFonts w:ascii="Segoe UI" w:hAnsi="Segoe UI" w:cs="Segoe UI"/>
          <w:i w:val="0"/>
          <w:sz w:val="20"/>
        </w:rPr>
        <w:t xml:space="preserve">Wykonawcy </w:t>
      </w:r>
      <w:r w:rsidRPr="00796EAD">
        <w:rPr>
          <w:rFonts w:ascii="Segoe UI" w:hAnsi="Segoe UI" w:cs="Segoe UI"/>
          <w:i w:val="0"/>
          <w:sz w:val="20"/>
        </w:rPr>
        <w:t>o niepodleganiu wykluczeniu</w:t>
      </w:r>
      <w:r w:rsidR="00796EAD" w:rsidRPr="00796EAD">
        <w:rPr>
          <w:rFonts w:ascii="Segoe UI" w:hAnsi="Segoe UI" w:cs="Segoe UI"/>
          <w:i w:val="0"/>
          <w:sz w:val="20"/>
        </w:rPr>
        <w:t xml:space="preserve"> – dotyczy Zadania nr 1, Zadania nr 2 </w:t>
      </w:r>
      <w:r w:rsidR="00796EAD">
        <w:rPr>
          <w:rFonts w:ascii="Segoe UI" w:hAnsi="Segoe UI" w:cs="Segoe UI"/>
          <w:i w:val="0"/>
          <w:sz w:val="20"/>
        </w:rPr>
        <w:br/>
      </w:r>
      <w:r w:rsidR="00796EAD" w:rsidRPr="00796EAD">
        <w:rPr>
          <w:rFonts w:ascii="Segoe UI" w:hAnsi="Segoe UI" w:cs="Segoe UI"/>
          <w:i w:val="0"/>
          <w:sz w:val="20"/>
        </w:rPr>
        <w:t xml:space="preserve">i Zadania nr </w:t>
      </w:r>
      <w:r w:rsidR="00796EAD" w:rsidRPr="00796EAD">
        <w:rPr>
          <w:rFonts w:ascii="Segoe UI" w:hAnsi="Segoe UI" w:cs="Segoe UI"/>
          <w:i w:val="0"/>
          <w:color w:val="000000"/>
          <w:sz w:val="20"/>
        </w:rPr>
        <w:t>3</w:t>
      </w:r>
    </w:p>
    <w:p w:rsidR="00B86715" w:rsidRDefault="00B86715">
      <w:pPr>
        <w:pStyle w:val="Tekstpodstawowy"/>
        <w:rPr>
          <w:rFonts w:ascii="Segoe UI" w:hAnsi="Segoe UI" w:cs="Segoe UI"/>
          <w:b w:val="0"/>
          <w:sz w:val="24"/>
        </w:rPr>
      </w:pPr>
    </w:p>
    <w:p w:rsidR="0056799D" w:rsidRDefault="0056799D">
      <w:pPr>
        <w:pStyle w:val="Tekstpodstawowy"/>
        <w:rPr>
          <w:rFonts w:ascii="Segoe UI" w:hAnsi="Segoe UI" w:cs="Segoe UI"/>
          <w:b w:val="0"/>
          <w:sz w:val="24"/>
        </w:rPr>
      </w:pPr>
      <w:r>
        <w:rPr>
          <w:rFonts w:ascii="Segoe UI" w:hAnsi="Segoe UI" w:cs="Segoe UI"/>
          <w:b w:val="0"/>
          <w:sz w:val="24"/>
        </w:rPr>
        <w:br w:type="page"/>
      </w:r>
    </w:p>
    <w:tbl>
      <w:tblPr>
        <w:tblW w:w="9393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93"/>
      </w:tblGrid>
      <w:tr w:rsidR="000D0B86" w:rsidTr="000824C5">
        <w:trPr>
          <w:trHeight w:val="2609"/>
        </w:trPr>
        <w:tc>
          <w:tcPr>
            <w:tcW w:w="93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D0B86" w:rsidRDefault="000D0B86">
            <w:pPr>
              <w:spacing w:line="276" w:lineRule="auto"/>
              <w:ind w:left="100" w:right="1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0D0B86" w:rsidRPr="0056799D" w:rsidRDefault="000D0B86">
            <w:pPr>
              <w:spacing w:line="276" w:lineRule="auto"/>
              <w:ind w:left="100" w:right="1"/>
              <w:jc w:val="center"/>
              <w:rPr>
                <w:rFonts w:ascii="Segoe UI" w:hAnsi="Segoe UI" w:cs="Segoe UI"/>
                <w:b/>
                <w:bCs/>
              </w:rPr>
            </w:pPr>
            <w:r w:rsidRPr="0056799D">
              <w:rPr>
                <w:rFonts w:ascii="Segoe UI" w:hAnsi="Segoe UI" w:cs="Segoe UI"/>
                <w:b/>
                <w:bCs/>
              </w:rPr>
              <w:t>DANE DOTYCZĄCE WYKONAWCY</w:t>
            </w:r>
          </w:p>
          <w:p w:rsidR="000D0B86" w:rsidRPr="0056799D" w:rsidRDefault="000D0B86">
            <w:pPr>
              <w:spacing w:line="276" w:lineRule="auto"/>
              <w:ind w:left="100" w:right="1"/>
              <w:jc w:val="both"/>
              <w:rPr>
                <w:rFonts w:ascii="Segoe UI" w:hAnsi="Segoe UI" w:cs="Segoe UI"/>
              </w:rPr>
            </w:pPr>
          </w:p>
          <w:p w:rsidR="0056799D" w:rsidRDefault="0056799D">
            <w:pPr>
              <w:spacing w:line="360" w:lineRule="auto"/>
              <w:ind w:left="100" w:right="1"/>
              <w:jc w:val="both"/>
              <w:rPr>
                <w:rFonts w:ascii="Segoe UI" w:hAnsi="Segoe UI" w:cs="Segoe UI"/>
              </w:rPr>
            </w:pPr>
            <w:r w:rsidRPr="0056799D">
              <w:rPr>
                <w:rFonts w:ascii="Segoe UI" w:hAnsi="Segoe UI" w:cs="Segoe UI"/>
              </w:rPr>
              <w:t xml:space="preserve">Nazwa i adres </w:t>
            </w:r>
            <w:r w:rsidR="000D0B86" w:rsidRPr="0056799D">
              <w:rPr>
                <w:rFonts w:ascii="Segoe UI" w:hAnsi="Segoe UI" w:cs="Segoe UI"/>
              </w:rPr>
              <w:t>Wykonawcy</w:t>
            </w:r>
            <w:r w:rsidR="00EB4594" w:rsidRPr="0056799D">
              <w:rPr>
                <w:rFonts w:ascii="Segoe UI" w:hAnsi="Segoe UI" w:cs="Segoe UI"/>
              </w:rPr>
              <w:t>:</w:t>
            </w:r>
          </w:p>
          <w:p w:rsidR="0056799D" w:rsidRDefault="000D0B86" w:rsidP="00232F68">
            <w:pPr>
              <w:spacing w:line="360" w:lineRule="auto"/>
              <w:ind w:left="100" w:right="1"/>
              <w:jc w:val="center"/>
              <w:rPr>
                <w:rFonts w:ascii="Segoe UI" w:hAnsi="Segoe UI" w:cs="Segoe UI"/>
              </w:rPr>
            </w:pPr>
            <w:r w:rsidRPr="0056799D">
              <w:rPr>
                <w:rFonts w:ascii="Segoe UI" w:hAnsi="Segoe UI" w:cs="Segoe UI"/>
              </w:rPr>
              <w:t>………………………………………………..…………………............................</w:t>
            </w:r>
            <w:r w:rsidR="00EB4594" w:rsidRPr="0056799D">
              <w:rPr>
                <w:rFonts w:ascii="Segoe UI" w:hAnsi="Segoe UI" w:cs="Segoe UI"/>
              </w:rPr>
              <w:t>...............................</w:t>
            </w:r>
            <w:r w:rsidRPr="0056799D">
              <w:rPr>
                <w:rFonts w:ascii="Segoe UI" w:hAnsi="Segoe UI" w:cs="Segoe UI"/>
              </w:rPr>
              <w:t>.......................</w:t>
            </w:r>
            <w:r w:rsidR="0056799D" w:rsidRPr="0056799D">
              <w:rPr>
                <w:rFonts w:ascii="Segoe UI" w:hAnsi="Segoe UI" w:cs="Segoe UI"/>
              </w:rPr>
              <w:t>...</w:t>
            </w:r>
          </w:p>
          <w:p w:rsidR="00232F68" w:rsidRPr="0056799D" w:rsidRDefault="00232F68" w:rsidP="0056799D">
            <w:pPr>
              <w:ind w:left="100" w:right="1"/>
              <w:jc w:val="center"/>
              <w:rPr>
                <w:rFonts w:ascii="Segoe UI" w:hAnsi="Segoe UI" w:cs="Segoe UI"/>
              </w:rPr>
            </w:pPr>
            <w:r w:rsidRPr="0056799D">
              <w:rPr>
                <w:rFonts w:ascii="Segoe UI" w:hAnsi="Segoe UI" w:cs="Segoe UI"/>
              </w:rPr>
              <w:t>…………………………………………………………………………………….……..………………………..……....…</w:t>
            </w:r>
            <w:r w:rsidR="0056799D" w:rsidRPr="0056799D">
              <w:rPr>
                <w:rFonts w:ascii="Segoe UI" w:hAnsi="Segoe UI" w:cs="Segoe UI"/>
              </w:rPr>
              <w:t>………</w:t>
            </w:r>
          </w:p>
          <w:p w:rsidR="000D0B86" w:rsidRPr="0056799D" w:rsidRDefault="000D0B86" w:rsidP="0056799D">
            <w:pPr>
              <w:ind w:right="-51"/>
              <w:jc w:val="center"/>
              <w:rPr>
                <w:rFonts w:ascii="Segoe UI" w:hAnsi="Segoe UI" w:cs="Segoe UI"/>
                <w:i/>
                <w:sz w:val="18"/>
                <w:szCs w:val="18"/>
              </w:rPr>
            </w:pPr>
            <w:r w:rsidRPr="0056799D">
              <w:rPr>
                <w:rFonts w:ascii="Segoe UI" w:hAnsi="Segoe UI" w:cs="Segoe UI"/>
                <w:i/>
                <w:sz w:val="18"/>
                <w:szCs w:val="18"/>
              </w:rPr>
              <w:t>podać firmę/pełną nazwę i adres Wykonawcy</w:t>
            </w:r>
            <w:r w:rsidR="00054F64">
              <w:rPr>
                <w:rFonts w:ascii="Segoe UI" w:hAnsi="Segoe UI" w:cs="Segoe UI"/>
                <w:i/>
                <w:sz w:val="18"/>
                <w:szCs w:val="18"/>
              </w:rPr>
              <w:t>, w tym województwo</w:t>
            </w:r>
          </w:p>
          <w:p w:rsidR="0056799D" w:rsidRPr="0056799D" w:rsidRDefault="0056799D" w:rsidP="0056799D">
            <w:pPr>
              <w:ind w:left="100" w:right="1"/>
              <w:jc w:val="both"/>
              <w:rPr>
                <w:rFonts w:ascii="Segoe UI" w:hAnsi="Segoe UI" w:cs="Segoe UI"/>
              </w:rPr>
            </w:pPr>
          </w:p>
          <w:p w:rsidR="000D0B86" w:rsidRPr="0056799D" w:rsidRDefault="0056799D">
            <w:pPr>
              <w:spacing w:line="360" w:lineRule="auto"/>
              <w:ind w:left="100" w:right="1"/>
              <w:jc w:val="both"/>
              <w:rPr>
                <w:rFonts w:ascii="Segoe UI" w:hAnsi="Segoe UI" w:cs="Segoe UI"/>
              </w:rPr>
            </w:pPr>
            <w:r w:rsidRPr="0056799D">
              <w:rPr>
                <w:rFonts w:ascii="Segoe UI" w:hAnsi="Segoe UI" w:cs="Segoe UI"/>
              </w:rPr>
              <w:t>REGON……………………………………………………….    NIP/PESEL……………………………………………………………………….</w:t>
            </w:r>
          </w:p>
          <w:p w:rsidR="00B61CC9" w:rsidRPr="0056799D" w:rsidRDefault="00B61CC9" w:rsidP="00B61CC9">
            <w:pPr>
              <w:ind w:right="-51"/>
              <w:rPr>
                <w:rFonts w:ascii="Segoe UI" w:eastAsia="Segoe UI" w:hAnsi="Segoe UI" w:cs="Segoe UI"/>
              </w:rPr>
            </w:pPr>
            <w:r w:rsidRPr="0056799D">
              <w:rPr>
                <w:rFonts w:ascii="Segoe UI" w:hAnsi="Segoe UI" w:cs="Segoe UI"/>
                <w:b/>
                <w:u w:val="single"/>
              </w:rPr>
              <w:t>reprezentowany przez:</w:t>
            </w:r>
          </w:p>
          <w:p w:rsidR="0056799D" w:rsidRPr="0056799D" w:rsidRDefault="0056799D" w:rsidP="00B61CC9">
            <w:pPr>
              <w:ind w:right="-51"/>
              <w:rPr>
                <w:rFonts w:ascii="Segoe UI" w:eastAsia="Segoe UI" w:hAnsi="Segoe UI" w:cs="Segoe UI"/>
              </w:rPr>
            </w:pPr>
          </w:p>
          <w:p w:rsidR="00B61CC9" w:rsidRPr="0056799D" w:rsidRDefault="00B61CC9" w:rsidP="00B61CC9">
            <w:pPr>
              <w:ind w:right="-51"/>
              <w:rPr>
                <w:rFonts w:ascii="Segoe UI" w:hAnsi="Segoe UI" w:cs="Segoe UI"/>
                <w:i/>
              </w:rPr>
            </w:pPr>
            <w:r w:rsidRPr="0056799D">
              <w:rPr>
                <w:rFonts w:ascii="Segoe UI" w:eastAsia="Segoe UI" w:hAnsi="Segoe UI" w:cs="Segoe UI"/>
              </w:rPr>
              <w:t>……………………………………</w:t>
            </w:r>
            <w:r w:rsidRPr="0056799D">
              <w:rPr>
                <w:rFonts w:ascii="Segoe UI" w:hAnsi="Segoe UI" w:cs="Segoe UI"/>
              </w:rPr>
              <w:t>.......…………………….....………………</w:t>
            </w:r>
          </w:p>
          <w:p w:rsidR="00B61CC9" w:rsidRPr="0056799D" w:rsidRDefault="0056799D" w:rsidP="00B61CC9">
            <w:pPr>
              <w:ind w:right="-51"/>
              <w:rPr>
                <w:rFonts w:ascii="Segoe UI" w:hAnsi="Segoe UI" w:cs="Segoe UI"/>
                <w:b/>
                <w:i/>
                <w:sz w:val="18"/>
                <w:szCs w:val="18"/>
                <w:u w:val="single"/>
              </w:rPr>
            </w:pPr>
            <w:r>
              <w:rPr>
                <w:rFonts w:ascii="Segoe UI" w:hAnsi="Segoe UI" w:cs="Segoe UI"/>
                <w:i/>
              </w:rPr>
              <w:t xml:space="preserve">                     </w:t>
            </w:r>
            <w:r w:rsidRPr="0056799D">
              <w:rPr>
                <w:rFonts w:ascii="Segoe UI" w:hAnsi="Segoe UI" w:cs="Segoe UI"/>
                <w:i/>
              </w:rPr>
              <w:t xml:space="preserve"> </w:t>
            </w:r>
            <w:r w:rsidR="00B61CC9" w:rsidRPr="0056799D">
              <w:rPr>
                <w:rFonts w:ascii="Segoe UI" w:hAnsi="Segoe UI" w:cs="Segoe UI"/>
                <w:i/>
                <w:sz w:val="18"/>
                <w:szCs w:val="18"/>
              </w:rPr>
              <w:t>(podać imię i nazwisko)</w:t>
            </w:r>
          </w:p>
          <w:p w:rsidR="00B61CC9" w:rsidRPr="0056799D" w:rsidRDefault="00B61CC9">
            <w:pPr>
              <w:spacing w:line="360" w:lineRule="auto"/>
              <w:ind w:left="100" w:right="1"/>
              <w:jc w:val="both"/>
              <w:rPr>
                <w:rFonts w:ascii="Segoe UI" w:hAnsi="Segoe UI" w:cs="Segoe UI"/>
              </w:rPr>
            </w:pPr>
          </w:p>
          <w:p w:rsidR="000D0B86" w:rsidRPr="0056799D" w:rsidRDefault="00BD15A1">
            <w:pPr>
              <w:spacing w:line="360" w:lineRule="auto"/>
              <w:ind w:left="100" w:right="1"/>
              <w:jc w:val="both"/>
              <w:rPr>
                <w:rFonts w:ascii="Segoe UI" w:hAnsi="Segoe UI" w:cs="Segoe UI"/>
              </w:rPr>
            </w:pPr>
            <w:r w:rsidRPr="0056799D">
              <w:rPr>
                <w:rFonts w:ascii="Segoe UI" w:hAnsi="Segoe UI" w:cs="Segoe UI"/>
              </w:rPr>
              <w:t xml:space="preserve">Adres e-mail: </w:t>
            </w:r>
            <w:r w:rsidR="000D0B86" w:rsidRPr="0056799D">
              <w:rPr>
                <w:rFonts w:ascii="Segoe UI" w:hAnsi="Segoe UI" w:cs="Segoe UI"/>
              </w:rPr>
              <w:t>………………………………………..........................................</w:t>
            </w:r>
          </w:p>
          <w:p w:rsidR="000D0B86" w:rsidRPr="0056799D" w:rsidRDefault="000D0B86">
            <w:pPr>
              <w:spacing w:line="360" w:lineRule="auto"/>
              <w:ind w:left="100" w:right="1"/>
              <w:jc w:val="both"/>
              <w:rPr>
                <w:rFonts w:ascii="Segoe UI" w:hAnsi="Segoe UI" w:cs="Segoe UI"/>
              </w:rPr>
            </w:pPr>
            <w:r w:rsidRPr="0056799D">
              <w:rPr>
                <w:rFonts w:ascii="Segoe UI" w:hAnsi="Segoe UI" w:cs="Segoe UI"/>
              </w:rPr>
              <w:t>Numer telefonu: ......................................................................................................................................................</w:t>
            </w:r>
          </w:p>
          <w:p w:rsidR="0056799D" w:rsidRPr="0056799D" w:rsidRDefault="0056799D" w:rsidP="0056799D">
            <w:pPr>
              <w:spacing w:line="276" w:lineRule="auto"/>
              <w:ind w:left="100" w:right="1"/>
              <w:jc w:val="both"/>
              <w:rPr>
                <w:rFonts w:ascii="Segoe UI" w:hAnsi="Segoe UI" w:cs="Segoe UI"/>
              </w:rPr>
            </w:pPr>
            <w:r w:rsidRPr="0056799D">
              <w:rPr>
                <w:rFonts w:ascii="Segoe UI" w:hAnsi="Segoe UI" w:cs="Segoe UI"/>
              </w:rPr>
              <w:t xml:space="preserve">Wykonawca </w:t>
            </w:r>
            <w:r w:rsidRPr="0056799D">
              <w:rPr>
                <w:rFonts w:ascii="Segoe UI" w:hAnsi="Segoe UI" w:cs="Segoe UI"/>
                <w:i/>
                <w:color w:val="FF0000"/>
              </w:rPr>
              <w:t>(zaznaczyć „X” właściwe</w:t>
            </w:r>
            <w:r w:rsidRPr="0056799D">
              <w:rPr>
                <w:rFonts w:ascii="Segoe UI" w:hAnsi="Segoe UI" w:cs="Segoe UI"/>
                <w:color w:val="FF0000"/>
              </w:rPr>
              <w:t>)</w:t>
            </w:r>
            <w:r w:rsidRPr="0056799D">
              <w:rPr>
                <w:rFonts w:ascii="Segoe UI" w:hAnsi="Segoe UI" w:cs="Segoe UI"/>
              </w:rPr>
              <w:t>:</w:t>
            </w:r>
          </w:p>
          <w:p w:rsidR="0056799D" w:rsidRPr="0056799D" w:rsidRDefault="005436FA" w:rsidP="0056799D">
            <w:pPr>
              <w:spacing w:line="276" w:lineRule="auto"/>
              <w:ind w:left="100" w:right="1"/>
              <w:jc w:val="both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2046480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4C5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56799D" w:rsidRPr="0056799D">
              <w:rPr>
                <w:rFonts w:ascii="Segoe UI" w:hAnsi="Segoe UI" w:cs="Segoe UI"/>
              </w:rPr>
              <w:t xml:space="preserve"> jest mikroprzedsiębiorstwem </w:t>
            </w:r>
          </w:p>
          <w:p w:rsidR="0056799D" w:rsidRPr="0056799D" w:rsidRDefault="005436FA" w:rsidP="0056799D">
            <w:pPr>
              <w:spacing w:line="276" w:lineRule="auto"/>
              <w:ind w:left="100" w:right="1"/>
              <w:jc w:val="both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1291094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4C5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56799D" w:rsidRPr="0056799D">
              <w:rPr>
                <w:rFonts w:ascii="Segoe UI" w:hAnsi="Segoe UI" w:cs="Segoe UI"/>
              </w:rPr>
              <w:t xml:space="preserve">jest małym przedsiębiorstwem </w:t>
            </w:r>
          </w:p>
          <w:p w:rsidR="0056799D" w:rsidRPr="0056799D" w:rsidRDefault="005436FA" w:rsidP="0056799D">
            <w:pPr>
              <w:spacing w:line="276" w:lineRule="auto"/>
              <w:ind w:left="100" w:right="1"/>
              <w:jc w:val="both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-158545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4C5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56799D" w:rsidRPr="0056799D">
              <w:rPr>
                <w:rFonts w:ascii="Segoe UI" w:hAnsi="Segoe UI" w:cs="Segoe UI"/>
              </w:rPr>
              <w:t>jest średnim przedsiębiorstwem</w:t>
            </w:r>
          </w:p>
          <w:p w:rsidR="0056799D" w:rsidRPr="0056799D" w:rsidRDefault="005436FA" w:rsidP="0056799D">
            <w:pPr>
              <w:spacing w:line="276" w:lineRule="auto"/>
              <w:ind w:left="100" w:right="1"/>
              <w:jc w:val="both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-1701464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4C5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56799D" w:rsidRPr="0056799D">
              <w:rPr>
                <w:rFonts w:ascii="Segoe UI" w:hAnsi="Segoe UI" w:cs="Segoe UI"/>
              </w:rPr>
              <w:t>prowadzi jednoosobową działalność gospodarczą</w:t>
            </w:r>
          </w:p>
          <w:p w:rsidR="0056799D" w:rsidRPr="0056799D" w:rsidRDefault="005436FA" w:rsidP="0056799D">
            <w:pPr>
              <w:spacing w:line="276" w:lineRule="auto"/>
              <w:ind w:left="100" w:right="1"/>
              <w:jc w:val="both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-295378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4C5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56799D" w:rsidRPr="0056799D">
              <w:rPr>
                <w:rFonts w:ascii="Segoe UI" w:hAnsi="Segoe UI" w:cs="Segoe UI"/>
              </w:rPr>
              <w:t>jest osobą fizyczną nieprowadzącą działalności gospodarczej</w:t>
            </w:r>
          </w:p>
          <w:p w:rsidR="0056799D" w:rsidRPr="0056799D" w:rsidRDefault="005436FA" w:rsidP="0056799D">
            <w:pPr>
              <w:spacing w:line="276" w:lineRule="auto"/>
              <w:ind w:left="100" w:right="1"/>
              <w:jc w:val="both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503555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4C5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56799D" w:rsidRPr="0056799D">
              <w:rPr>
                <w:rFonts w:ascii="Segoe UI" w:hAnsi="Segoe UI" w:cs="Segoe UI"/>
              </w:rPr>
              <w:t>inny rodzaj</w:t>
            </w:r>
          </w:p>
          <w:p w:rsidR="000D0B86" w:rsidRDefault="000D0B86" w:rsidP="0056799D">
            <w:pPr>
              <w:spacing w:line="276" w:lineRule="auto"/>
              <w:ind w:left="100" w:right="1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</w:tbl>
    <w:p w:rsidR="00C92B4C" w:rsidRPr="00D920A7" w:rsidRDefault="00C92B4C" w:rsidP="00D920A7">
      <w:pPr>
        <w:ind w:hanging="12"/>
        <w:jc w:val="both"/>
        <w:rPr>
          <w:color w:val="FF0000"/>
        </w:rPr>
      </w:pPr>
    </w:p>
    <w:p w:rsidR="000824C5" w:rsidRDefault="000824C5" w:rsidP="00D920A7">
      <w:pPr>
        <w:spacing w:line="360" w:lineRule="auto"/>
        <w:jc w:val="center"/>
        <w:rPr>
          <w:rFonts w:ascii="Segoe UI" w:hAnsi="Segoe UI" w:cs="Segoe UI"/>
          <w:b/>
          <w:u w:val="single"/>
        </w:rPr>
      </w:pPr>
    </w:p>
    <w:p w:rsidR="00D920A7" w:rsidRPr="00D920A7" w:rsidRDefault="00D920A7" w:rsidP="00D920A7">
      <w:pPr>
        <w:spacing w:line="360" w:lineRule="auto"/>
        <w:jc w:val="center"/>
        <w:rPr>
          <w:rFonts w:ascii="Segoe UI" w:hAnsi="Segoe UI" w:cs="Segoe UI"/>
          <w:b/>
        </w:rPr>
      </w:pPr>
      <w:r w:rsidRPr="00D920A7">
        <w:rPr>
          <w:rFonts w:ascii="Segoe UI" w:hAnsi="Segoe UI" w:cs="Segoe UI"/>
          <w:b/>
          <w:u w:val="single"/>
        </w:rPr>
        <w:t xml:space="preserve">OŚWIADCZENIE </w:t>
      </w:r>
    </w:p>
    <w:p w:rsidR="00EB4594" w:rsidRDefault="002C331D" w:rsidP="00EB4594">
      <w:pPr>
        <w:pStyle w:val="WW-Tretekstu"/>
        <w:ind w:left="426" w:hanging="426"/>
        <w:rPr>
          <w:rFonts w:ascii="Segoe UI" w:hAnsi="Segoe UI" w:cs="Segoe UI"/>
          <w:i w:val="0"/>
          <w:sz w:val="20"/>
        </w:rPr>
      </w:pPr>
      <w:r>
        <w:rPr>
          <w:rFonts w:ascii="Segoe UI" w:hAnsi="Segoe UI" w:cs="Segoe UI"/>
          <w:i w:val="0"/>
          <w:sz w:val="20"/>
        </w:rPr>
        <w:t>o niepodleganiu wykluczeniu z</w:t>
      </w:r>
      <w:r w:rsidRPr="002C331D">
        <w:rPr>
          <w:rFonts w:ascii="Segoe UI" w:hAnsi="Segoe UI" w:cs="Segoe UI"/>
          <w:i w:val="0"/>
          <w:sz w:val="20"/>
        </w:rPr>
        <w:t xml:space="preserve"> postępowania</w:t>
      </w:r>
    </w:p>
    <w:p w:rsidR="005E7B18" w:rsidRDefault="00D920A7" w:rsidP="00D920A7">
      <w:pPr>
        <w:jc w:val="center"/>
        <w:rPr>
          <w:rFonts w:ascii="Segoe UI" w:hAnsi="Segoe UI" w:cs="Segoe UI"/>
          <w:b/>
        </w:rPr>
      </w:pPr>
      <w:r w:rsidRPr="00D920A7">
        <w:rPr>
          <w:rFonts w:ascii="Segoe UI" w:hAnsi="Segoe UI" w:cs="Segoe UI"/>
          <w:b/>
        </w:rPr>
        <w:t xml:space="preserve">składane </w:t>
      </w:r>
      <w:r w:rsidR="00232F68">
        <w:rPr>
          <w:rFonts w:ascii="Segoe UI" w:hAnsi="Segoe UI" w:cs="Segoe UI"/>
          <w:b/>
        </w:rPr>
        <w:t xml:space="preserve">przez Wykonawcę </w:t>
      </w:r>
      <w:r w:rsidRPr="00D920A7">
        <w:rPr>
          <w:rFonts w:ascii="Segoe UI" w:hAnsi="Segoe UI" w:cs="Segoe UI"/>
          <w:b/>
        </w:rPr>
        <w:t xml:space="preserve">na podstawie art. 125 ust. 1 </w:t>
      </w:r>
    </w:p>
    <w:p w:rsidR="005E7B18" w:rsidRDefault="00D920A7" w:rsidP="00D920A7">
      <w:pPr>
        <w:jc w:val="center"/>
        <w:rPr>
          <w:rFonts w:ascii="Segoe UI" w:hAnsi="Segoe UI" w:cs="Segoe UI"/>
          <w:b/>
          <w:lang w:eastAsia="en-US"/>
        </w:rPr>
      </w:pPr>
      <w:r w:rsidRPr="00D920A7">
        <w:rPr>
          <w:rFonts w:ascii="Segoe UI" w:hAnsi="Segoe UI" w:cs="Segoe UI"/>
          <w:b/>
        </w:rPr>
        <w:t xml:space="preserve">ustawy </w:t>
      </w:r>
      <w:r w:rsidR="00232F68">
        <w:rPr>
          <w:rFonts w:ascii="Segoe UI" w:hAnsi="Segoe UI" w:cs="Segoe UI"/>
          <w:b/>
          <w:lang w:eastAsia="en-US"/>
        </w:rPr>
        <w:t xml:space="preserve">z </w:t>
      </w:r>
      <w:r w:rsidR="001418F5">
        <w:rPr>
          <w:rFonts w:ascii="Segoe UI" w:hAnsi="Segoe UI" w:cs="Segoe UI"/>
          <w:b/>
          <w:lang w:eastAsia="en-US"/>
        </w:rPr>
        <w:t>dnia 11 września 2019 r.</w:t>
      </w:r>
      <w:r w:rsidRPr="00D920A7">
        <w:rPr>
          <w:rFonts w:ascii="Segoe UI" w:hAnsi="Segoe UI" w:cs="Segoe UI"/>
          <w:b/>
          <w:lang w:eastAsia="en-US"/>
        </w:rPr>
        <w:t xml:space="preserve"> </w:t>
      </w:r>
      <w:r w:rsidR="001418F5">
        <w:rPr>
          <w:rFonts w:ascii="Segoe UI" w:hAnsi="Segoe UI" w:cs="Segoe UI"/>
          <w:b/>
          <w:lang w:eastAsia="en-US"/>
        </w:rPr>
        <w:t>–</w:t>
      </w:r>
      <w:r w:rsidRPr="00D920A7">
        <w:rPr>
          <w:rFonts w:ascii="Segoe UI" w:hAnsi="Segoe UI" w:cs="Segoe UI"/>
          <w:b/>
          <w:lang w:eastAsia="en-US"/>
        </w:rPr>
        <w:t xml:space="preserve"> Prawo zamówień publicznych </w:t>
      </w:r>
    </w:p>
    <w:p w:rsidR="00D920A7" w:rsidRDefault="00D920A7" w:rsidP="00D920A7">
      <w:pPr>
        <w:jc w:val="center"/>
        <w:rPr>
          <w:rFonts w:ascii="Segoe UI" w:hAnsi="Segoe UI" w:cs="Segoe UI"/>
          <w:b/>
          <w:lang w:eastAsia="en-US"/>
        </w:rPr>
      </w:pPr>
      <w:r w:rsidRPr="00D920A7">
        <w:rPr>
          <w:rFonts w:ascii="Segoe UI" w:hAnsi="Segoe UI" w:cs="Segoe UI"/>
          <w:b/>
          <w:lang w:eastAsia="en-US"/>
        </w:rPr>
        <w:t xml:space="preserve">(Dz.U. </w:t>
      </w:r>
      <w:r w:rsidR="000824C5">
        <w:rPr>
          <w:rFonts w:ascii="Segoe UI" w:hAnsi="Segoe UI" w:cs="Segoe UI"/>
          <w:b/>
          <w:lang w:eastAsia="en-US"/>
        </w:rPr>
        <w:t>z 2021</w:t>
      </w:r>
      <w:r w:rsidR="000D0B86">
        <w:rPr>
          <w:rFonts w:ascii="Segoe UI" w:hAnsi="Segoe UI" w:cs="Segoe UI"/>
          <w:b/>
          <w:lang w:eastAsia="en-US"/>
        </w:rPr>
        <w:t xml:space="preserve"> r., </w:t>
      </w:r>
      <w:r w:rsidR="000824C5">
        <w:rPr>
          <w:rFonts w:ascii="Segoe UI" w:hAnsi="Segoe UI" w:cs="Segoe UI"/>
          <w:b/>
          <w:lang w:eastAsia="en-US"/>
        </w:rPr>
        <w:t>poz. 112</w:t>
      </w:r>
      <w:r w:rsidR="005E7B18">
        <w:rPr>
          <w:rFonts w:ascii="Segoe UI" w:hAnsi="Segoe UI" w:cs="Segoe UI"/>
          <w:b/>
          <w:lang w:eastAsia="en-US"/>
        </w:rPr>
        <w:t>9 z późn. zm.)</w:t>
      </w:r>
    </w:p>
    <w:p w:rsidR="00232F68" w:rsidRDefault="00232F68" w:rsidP="00352388">
      <w:pPr>
        <w:rPr>
          <w:rFonts w:ascii="Segoe UI" w:hAnsi="Segoe UI" w:cs="Segoe UI"/>
          <w:b/>
          <w:lang w:eastAsia="en-US"/>
        </w:rPr>
      </w:pPr>
    </w:p>
    <w:p w:rsidR="00D920A7" w:rsidRPr="00D920A7" w:rsidRDefault="00D920A7" w:rsidP="00D920A7">
      <w:pPr>
        <w:jc w:val="both"/>
        <w:rPr>
          <w:rFonts w:ascii="Segoe UI" w:hAnsi="Segoe UI" w:cs="Segoe UI"/>
          <w:bCs/>
          <w:iCs/>
        </w:rPr>
      </w:pPr>
      <w:r w:rsidRPr="00D920A7">
        <w:rPr>
          <w:rFonts w:ascii="Segoe UI" w:hAnsi="Segoe UI" w:cs="Segoe UI"/>
        </w:rPr>
        <w:t xml:space="preserve">Na potrzeby postępowania o udzielenie zamówienia publicznego pn. </w:t>
      </w:r>
    </w:p>
    <w:p w:rsidR="00D920A7" w:rsidRPr="00CA2D9B" w:rsidRDefault="00D920A7" w:rsidP="00D920A7">
      <w:pPr>
        <w:ind w:left="215" w:hanging="215"/>
        <w:jc w:val="center"/>
        <w:rPr>
          <w:rFonts w:ascii="Segoe UI" w:hAnsi="Segoe UI" w:cs="Segoe UI"/>
          <w:b/>
          <w:bCs/>
          <w:iCs/>
        </w:rPr>
      </w:pPr>
    </w:p>
    <w:p w:rsidR="00CA2D9B" w:rsidRDefault="00CA2D9B" w:rsidP="00CA2D9B">
      <w:pPr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U</w:t>
      </w:r>
      <w:r w:rsidRPr="00CA2D9B">
        <w:rPr>
          <w:rFonts w:ascii="Segoe UI" w:hAnsi="Segoe UI" w:cs="Segoe UI"/>
          <w:b/>
        </w:rPr>
        <w:t>sługa wsparcia technicznego dla urządzeń i oprogramowania</w:t>
      </w:r>
      <w:r w:rsidR="000824C5">
        <w:rPr>
          <w:rFonts w:ascii="Segoe UI" w:hAnsi="Segoe UI" w:cs="Segoe UI"/>
          <w:b/>
        </w:rPr>
        <w:t>:</w:t>
      </w:r>
      <w:r w:rsidRPr="00CA2D9B">
        <w:rPr>
          <w:rFonts w:ascii="Segoe UI" w:hAnsi="Segoe UI" w:cs="Segoe UI"/>
          <w:b/>
        </w:rPr>
        <w:t xml:space="preserve"> Juniper</w:t>
      </w:r>
      <w:r w:rsidR="00AF155A">
        <w:rPr>
          <w:rFonts w:ascii="Segoe UI" w:hAnsi="Segoe UI" w:cs="Segoe UI"/>
          <w:b/>
        </w:rPr>
        <w:t xml:space="preserve">, </w:t>
      </w:r>
      <w:r>
        <w:rPr>
          <w:rFonts w:ascii="Segoe UI" w:hAnsi="Segoe UI" w:cs="Segoe UI"/>
          <w:b/>
        </w:rPr>
        <w:t>Palo Alto</w:t>
      </w:r>
      <w:r w:rsidR="00AF155A">
        <w:rPr>
          <w:rFonts w:ascii="Segoe UI" w:hAnsi="Segoe UI" w:cs="Segoe UI"/>
          <w:b/>
        </w:rPr>
        <w:t>, BlackBox</w:t>
      </w:r>
    </w:p>
    <w:p w:rsidR="00CA2D9B" w:rsidRDefault="00CA2D9B" w:rsidP="00CA2D9B">
      <w:pPr>
        <w:jc w:val="center"/>
        <w:rPr>
          <w:rFonts w:ascii="Segoe UI" w:hAnsi="Segoe UI" w:cs="Segoe UI"/>
          <w:b/>
        </w:rPr>
      </w:pPr>
    </w:p>
    <w:p w:rsidR="00CA2D9B" w:rsidRPr="00CA2D9B" w:rsidRDefault="00054F64" w:rsidP="00CA2D9B">
      <w:pPr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Zadanie</w:t>
      </w:r>
      <w:r w:rsidR="00CA2D9B">
        <w:rPr>
          <w:rFonts w:ascii="Segoe UI" w:hAnsi="Segoe UI" w:cs="Segoe UI"/>
          <w:b/>
        </w:rPr>
        <w:t xml:space="preserve"> nr………………………………………………………………………………………………………….</w:t>
      </w:r>
    </w:p>
    <w:p w:rsidR="00D920A7" w:rsidRPr="00CA2D9B" w:rsidRDefault="00CA2D9B" w:rsidP="00D920A7">
      <w:pPr>
        <w:ind w:left="215" w:hanging="215"/>
        <w:jc w:val="center"/>
        <w:rPr>
          <w:rFonts w:ascii="Segoe UI" w:hAnsi="Segoe UI" w:cs="Segoe UI"/>
          <w:bCs/>
          <w:iCs/>
          <w:sz w:val="18"/>
          <w:szCs w:val="18"/>
        </w:rPr>
      </w:pPr>
      <w:r w:rsidRPr="00CA2D9B">
        <w:rPr>
          <w:rFonts w:ascii="Segoe UI" w:hAnsi="Segoe UI" w:cs="Segoe UI"/>
          <w:bCs/>
          <w:iCs/>
          <w:sz w:val="18"/>
          <w:szCs w:val="18"/>
        </w:rPr>
        <w:t xml:space="preserve">(należy wskazać nr i nazwę </w:t>
      </w:r>
      <w:r w:rsidR="00054F64">
        <w:rPr>
          <w:rFonts w:ascii="Segoe UI" w:hAnsi="Segoe UI" w:cs="Segoe UI"/>
          <w:bCs/>
          <w:iCs/>
          <w:sz w:val="18"/>
          <w:szCs w:val="18"/>
        </w:rPr>
        <w:t>Zadania/Zadań</w:t>
      </w:r>
      <w:r w:rsidRPr="00CA2D9B">
        <w:rPr>
          <w:rFonts w:ascii="Segoe UI" w:hAnsi="Segoe UI" w:cs="Segoe UI"/>
          <w:bCs/>
          <w:iCs/>
          <w:sz w:val="18"/>
          <w:szCs w:val="18"/>
        </w:rPr>
        <w:t xml:space="preserve">, na które Wykonawca składa ofertę) </w:t>
      </w:r>
    </w:p>
    <w:p w:rsidR="00CA2D9B" w:rsidRPr="00D920A7" w:rsidRDefault="00CA2D9B" w:rsidP="00D920A7">
      <w:pPr>
        <w:ind w:left="215" w:hanging="215"/>
        <w:jc w:val="center"/>
        <w:rPr>
          <w:rFonts w:ascii="Segoe UI" w:hAnsi="Segoe UI" w:cs="Segoe UI"/>
          <w:bCs/>
          <w:iCs/>
        </w:rPr>
      </w:pPr>
    </w:p>
    <w:p w:rsidR="00D920A7" w:rsidRPr="00D920A7" w:rsidRDefault="00D920A7" w:rsidP="00D920A7">
      <w:pPr>
        <w:jc w:val="both"/>
        <w:rPr>
          <w:rFonts w:ascii="Segoe UI" w:hAnsi="Segoe UI" w:cs="Segoe UI"/>
        </w:rPr>
      </w:pPr>
      <w:r w:rsidRPr="00D920A7">
        <w:rPr>
          <w:rFonts w:ascii="Segoe UI" w:hAnsi="Segoe UI" w:cs="Segoe UI"/>
        </w:rPr>
        <w:t xml:space="preserve">prowadzonego przez </w:t>
      </w:r>
      <w:r w:rsidRPr="00D920A7">
        <w:rPr>
          <w:rFonts w:ascii="Segoe UI" w:hAnsi="Segoe UI" w:cs="Segoe UI"/>
          <w:b/>
        </w:rPr>
        <w:t>Gminę Miasto Koszalin</w:t>
      </w:r>
      <w:r w:rsidR="00386920">
        <w:rPr>
          <w:rFonts w:ascii="Segoe UI" w:hAnsi="Segoe UI" w:cs="Segoe UI"/>
          <w:b/>
        </w:rPr>
        <w:t xml:space="preserve"> – Urząd Miejski</w:t>
      </w:r>
      <w:r w:rsidR="001418F5">
        <w:rPr>
          <w:rFonts w:ascii="Segoe UI" w:hAnsi="Segoe UI" w:cs="Segoe UI"/>
          <w:b/>
        </w:rPr>
        <w:t xml:space="preserve"> w Koszalinie</w:t>
      </w:r>
      <w:r w:rsidRPr="00D920A7">
        <w:rPr>
          <w:rFonts w:ascii="Segoe UI" w:hAnsi="Segoe UI" w:cs="Segoe UI"/>
          <w:i/>
        </w:rPr>
        <w:t xml:space="preserve"> </w:t>
      </w:r>
      <w:r w:rsidRPr="00D920A7">
        <w:rPr>
          <w:rFonts w:ascii="Segoe UI" w:hAnsi="Segoe UI" w:cs="Segoe UI"/>
        </w:rPr>
        <w:t>oświadczam, co następuje:</w:t>
      </w:r>
    </w:p>
    <w:p w:rsidR="00CA2D9B" w:rsidRPr="00D920A7" w:rsidRDefault="00CA2D9B" w:rsidP="00D920A7">
      <w:pPr>
        <w:spacing w:line="360" w:lineRule="auto"/>
        <w:jc w:val="both"/>
        <w:rPr>
          <w:rFonts w:ascii="Segoe UI" w:hAnsi="Segoe UI" w:cs="Segoe UI"/>
        </w:rPr>
      </w:pPr>
    </w:p>
    <w:p w:rsidR="00D920A7" w:rsidRPr="00D920A7" w:rsidRDefault="00D920A7" w:rsidP="00D920A7">
      <w:pPr>
        <w:shd w:val="clear" w:color="auto" w:fill="BFBFBF"/>
        <w:jc w:val="both"/>
        <w:rPr>
          <w:rFonts w:ascii="Segoe UI" w:hAnsi="Segoe UI" w:cs="Segoe UI"/>
          <w:b/>
        </w:rPr>
      </w:pPr>
      <w:r w:rsidRPr="00D920A7">
        <w:rPr>
          <w:rFonts w:ascii="Segoe UI" w:hAnsi="Segoe UI" w:cs="Segoe UI"/>
          <w:b/>
          <w:highlight w:val="lightGray"/>
        </w:rPr>
        <w:t>INFORMACJA DOTYCZĄCA WYKONAWCY:</w:t>
      </w:r>
    </w:p>
    <w:p w:rsidR="00D920A7" w:rsidRPr="00D920A7" w:rsidRDefault="00D920A7" w:rsidP="00D920A7">
      <w:pPr>
        <w:jc w:val="both"/>
        <w:rPr>
          <w:rFonts w:ascii="Segoe UI" w:hAnsi="Segoe UI" w:cs="Segoe UI"/>
          <w:sz w:val="16"/>
          <w:szCs w:val="16"/>
        </w:rPr>
      </w:pPr>
    </w:p>
    <w:p w:rsidR="00D920A7" w:rsidRPr="00054F64" w:rsidRDefault="00D920A7" w:rsidP="00661F77">
      <w:pPr>
        <w:pStyle w:val="Akapitzlist"/>
        <w:numPr>
          <w:ilvl w:val="0"/>
          <w:numId w:val="25"/>
        </w:numPr>
        <w:suppressAutoHyphens w:val="0"/>
        <w:ind w:left="426" w:hanging="426"/>
        <w:contextualSpacing/>
        <w:jc w:val="both"/>
        <w:rPr>
          <w:rFonts w:ascii="Segoe UI" w:hAnsi="Segoe UI" w:cs="Segoe UI"/>
          <w:sz w:val="20"/>
        </w:rPr>
      </w:pPr>
      <w:r w:rsidRPr="00352388">
        <w:rPr>
          <w:rFonts w:ascii="Segoe UI" w:hAnsi="Segoe UI" w:cs="Segoe UI"/>
          <w:sz w:val="20"/>
        </w:rPr>
        <w:t>Oświadc</w:t>
      </w:r>
      <w:r w:rsidR="000824C5">
        <w:rPr>
          <w:rFonts w:ascii="Segoe UI" w:hAnsi="Segoe UI" w:cs="Segoe UI"/>
          <w:sz w:val="20"/>
        </w:rPr>
        <w:t>zam, że</w:t>
      </w:r>
      <w:r w:rsidRPr="00352388">
        <w:rPr>
          <w:rFonts w:ascii="Segoe UI" w:hAnsi="Segoe UI" w:cs="Segoe UI"/>
          <w:sz w:val="20"/>
        </w:rPr>
        <w:t xml:space="preserve"> nie podle</w:t>
      </w:r>
      <w:r w:rsidR="000824C5">
        <w:rPr>
          <w:rFonts w:ascii="Segoe UI" w:hAnsi="Segoe UI" w:cs="Segoe UI"/>
          <w:sz w:val="20"/>
        </w:rPr>
        <w:t xml:space="preserve">gam wykluczeniu z postępowania </w:t>
      </w:r>
      <w:r w:rsidRPr="00352388">
        <w:rPr>
          <w:rFonts w:ascii="Segoe UI" w:hAnsi="Segoe UI" w:cs="Segoe UI"/>
          <w:sz w:val="20"/>
        </w:rPr>
        <w:t>na podstawie art. 108 ust. 1 ustawy Prawo zamówień publicznych.</w:t>
      </w:r>
      <w:r w:rsidRPr="00644E58">
        <w:rPr>
          <w:rFonts w:ascii="Segoe UI" w:hAnsi="Segoe UI" w:cs="Segoe UI"/>
          <w:i/>
        </w:rPr>
        <w:tab/>
      </w:r>
      <w:r w:rsidRPr="00644E58">
        <w:rPr>
          <w:rFonts w:ascii="Segoe UI" w:hAnsi="Segoe UI" w:cs="Segoe UI"/>
          <w:i/>
        </w:rPr>
        <w:tab/>
      </w:r>
      <w:r w:rsidRPr="00644E58">
        <w:rPr>
          <w:rFonts w:ascii="Segoe UI" w:hAnsi="Segoe UI" w:cs="Segoe UI"/>
          <w:i/>
        </w:rPr>
        <w:tab/>
      </w:r>
      <w:r w:rsidRPr="00644E58">
        <w:rPr>
          <w:rFonts w:ascii="Segoe UI" w:hAnsi="Segoe UI" w:cs="Segoe UI"/>
          <w:i/>
        </w:rPr>
        <w:tab/>
      </w:r>
      <w:r w:rsidRPr="00644E58">
        <w:rPr>
          <w:rFonts w:ascii="Segoe UI" w:hAnsi="Segoe UI" w:cs="Segoe UI"/>
          <w:i/>
        </w:rPr>
        <w:tab/>
      </w:r>
      <w:r w:rsidRPr="00644E58">
        <w:rPr>
          <w:rFonts w:ascii="Segoe UI" w:hAnsi="Segoe UI" w:cs="Segoe UI"/>
          <w:i/>
        </w:rPr>
        <w:tab/>
      </w:r>
      <w:r w:rsidRPr="00644E58">
        <w:rPr>
          <w:rFonts w:ascii="Segoe UI" w:hAnsi="Segoe UI" w:cs="Segoe UI"/>
          <w:i/>
        </w:rPr>
        <w:tab/>
      </w:r>
    </w:p>
    <w:p w:rsidR="00054F64" w:rsidRPr="00644E58" w:rsidRDefault="00054F64" w:rsidP="00054F64">
      <w:pPr>
        <w:pStyle w:val="Akapitzlist"/>
        <w:suppressAutoHyphens w:val="0"/>
        <w:ind w:left="426"/>
        <w:contextualSpacing/>
        <w:jc w:val="both"/>
        <w:rPr>
          <w:rFonts w:ascii="Segoe UI" w:hAnsi="Segoe UI" w:cs="Segoe UI"/>
          <w:sz w:val="20"/>
        </w:rPr>
      </w:pPr>
    </w:p>
    <w:p w:rsidR="00CA2D9B" w:rsidRPr="00CA2D9B" w:rsidRDefault="00D920A7" w:rsidP="00661F77">
      <w:pPr>
        <w:pStyle w:val="Akapitzlist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Segoe UI" w:eastAsia="Segoe UI" w:hAnsi="Segoe UI" w:cs="Segoe UI"/>
          <w:i/>
          <w:sz w:val="20"/>
        </w:rPr>
      </w:pPr>
      <w:r w:rsidRPr="00352388">
        <w:rPr>
          <w:rFonts w:ascii="Segoe UI" w:hAnsi="Segoe UI" w:cs="Segoe UI"/>
          <w:sz w:val="20"/>
        </w:rPr>
        <w:lastRenderedPageBreak/>
        <w:t>Oświadczam, że zachodzą w stosunku do mnie podstawy wykluczenia z postępowania na podstawie art. ………...........</w:t>
      </w:r>
      <w:r w:rsidR="00352388">
        <w:rPr>
          <w:rFonts w:ascii="Segoe UI" w:hAnsi="Segoe UI" w:cs="Segoe UI"/>
          <w:sz w:val="20"/>
        </w:rPr>
        <w:t>........................</w:t>
      </w:r>
      <w:r w:rsidRPr="00352388">
        <w:rPr>
          <w:rFonts w:ascii="Segoe UI" w:hAnsi="Segoe UI" w:cs="Segoe UI"/>
          <w:sz w:val="20"/>
        </w:rPr>
        <w:t>........................................................................................................…</w:t>
      </w:r>
      <w:r w:rsidR="00CA2D9B">
        <w:rPr>
          <w:rFonts w:ascii="Segoe UI" w:hAnsi="Segoe UI" w:cs="Segoe UI"/>
          <w:sz w:val="20"/>
        </w:rPr>
        <w:t>…………………….</w:t>
      </w:r>
      <w:r w:rsidRPr="00352388">
        <w:rPr>
          <w:rFonts w:ascii="Segoe UI" w:hAnsi="Segoe UI" w:cs="Segoe UI"/>
          <w:sz w:val="20"/>
        </w:rPr>
        <w:t xml:space="preserve">. </w:t>
      </w:r>
    </w:p>
    <w:p w:rsidR="00D920A7" w:rsidRPr="00CA2D9B" w:rsidRDefault="00CA2D9B" w:rsidP="00CA2D9B">
      <w:pPr>
        <w:pStyle w:val="Akapitzlist"/>
        <w:spacing w:after="0" w:line="240" w:lineRule="auto"/>
        <w:ind w:left="426"/>
        <w:jc w:val="both"/>
        <w:rPr>
          <w:rFonts w:ascii="Segoe UI" w:eastAsia="Segoe UI" w:hAnsi="Segoe UI" w:cs="Segoe UI"/>
          <w:i/>
          <w:sz w:val="20"/>
        </w:rPr>
      </w:pPr>
      <w:r>
        <w:rPr>
          <w:rFonts w:ascii="Segoe UI" w:hAnsi="Segoe UI" w:cs="Segoe UI"/>
          <w:sz w:val="20"/>
        </w:rPr>
        <w:tab/>
      </w:r>
      <w:r w:rsidR="00352388" w:rsidRPr="00CA2D9B">
        <w:rPr>
          <w:rFonts w:ascii="Segoe UI" w:eastAsia="Segoe UI" w:hAnsi="Segoe UI" w:cs="Segoe UI"/>
          <w:i/>
          <w:sz w:val="16"/>
          <w:szCs w:val="16"/>
        </w:rPr>
        <w:t xml:space="preserve"> </w:t>
      </w:r>
      <w:r w:rsidR="00D920A7" w:rsidRPr="00CA2D9B">
        <w:rPr>
          <w:rFonts w:ascii="Segoe UI" w:hAnsi="Segoe UI" w:cs="Segoe UI"/>
          <w:i/>
          <w:sz w:val="16"/>
          <w:szCs w:val="16"/>
        </w:rPr>
        <w:t xml:space="preserve">(podać mającą zastosowanie podstawę wykluczenia spośród wymienionych w art. 108 ust. 1 </w:t>
      </w:r>
      <w:r w:rsidR="00D845F7" w:rsidRPr="00CA2D9B">
        <w:rPr>
          <w:rFonts w:ascii="Segoe UI" w:hAnsi="Segoe UI" w:cs="Segoe UI"/>
          <w:i/>
          <w:sz w:val="16"/>
          <w:szCs w:val="16"/>
        </w:rPr>
        <w:t>pkt 1, 2</w:t>
      </w:r>
      <w:r w:rsidR="00D920A7" w:rsidRPr="00CA2D9B">
        <w:rPr>
          <w:rFonts w:ascii="Segoe UI" w:hAnsi="Segoe UI" w:cs="Segoe UI"/>
          <w:i/>
          <w:sz w:val="16"/>
          <w:szCs w:val="16"/>
        </w:rPr>
        <w:t xml:space="preserve"> </w:t>
      </w:r>
      <w:r w:rsidR="00A37340" w:rsidRPr="00CA2D9B">
        <w:rPr>
          <w:rFonts w:ascii="Segoe UI" w:hAnsi="Segoe UI" w:cs="Segoe UI"/>
          <w:i/>
          <w:sz w:val="16"/>
          <w:szCs w:val="16"/>
        </w:rPr>
        <w:t>i</w:t>
      </w:r>
      <w:r w:rsidR="00D845F7" w:rsidRPr="00CA2D9B">
        <w:rPr>
          <w:rFonts w:ascii="Segoe UI" w:hAnsi="Segoe UI" w:cs="Segoe UI"/>
          <w:i/>
          <w:sz w:val="16"/>
          <w:szCs w:val="16"/>
        </w:rPr>
        <w:t xml:space="preserve"> </w:t>
      </w:r>
      <w:r w:rsidR="00D920A7" w:rsidRPr="00CA2D9B">
        <w:rPr>
          <w:rFonts w:ascii="Segoe UI" w:hAnsi="Segoe UI" w:cs="Segoe UI"/>
          <w:i/>
          <w:sz w:val="16"/>
          <w:szCs w:val="16"/>
        </w:rPr>
        <w:t>5 ustawy PZP)</w:t>
      </w:r>
    </w:p>
    <w:p w:rsidR="00D920A7" w:rsidRPr="00352388" w:rsidRDefault="00D920A7" w:rsidP="00D920A7">
      <w:pPr>
        <w:jc w:val="both"/>
        <w:rPr>
          <w:rFonts w:ascii="Segoe UI" w:hAnsi="Segoe UI" w:cs="Segoe UI"/>
        </w:rPr>
      </w:pPr>
      <w:r w:rsidRPr="00352388">
        <w:rPr>
          <w:rFonts w:ascii="Segoe UI" w:eastAsia="Segoe UI" w:hAnsi="Segoe UI" w:cs="Segoe UI"/>
        </w:rPr>
        <w:t xml:space="preserve">        </w:t>
      </w:r>
      <w:r w:rsidRPr="00352388">
        <w:rPr>
          <w:rFonts w:ascii="Segoe UI" w:hAnsi="Segoe UI" w:cs="Segoe UI"/>
        </w:rPr>
        <w:t xml:space="preserve">ustawy Prawo zamówień publicznych. </w:t>
      </w:r>
    </w:p>
    <w:p w:rsidR="00D920A7" w:rsidRPr="00352388" w:rsidRDefault="00D920A7" w:rsidP="00D920A7">
      <w:pPr>
        <w:ind w:firstLine="708"/>
        <w:jc w:val="both"/>
        <w:rPr>
          <w:rFonts w:ascii="Segoe UI" w:hAnsi="Segoe UI" w:cs="Segoe UI"/>
        </w:rPr>
      </w:pPr>
    </w:p>
    <w:p w:rsidR="00D920A7" w:rsidRDefault="00D920A7" w:rsidP="00BC6886">
      <w:pPr>
        <w:ind w:left="426"/>
        <w:jc w:val="both"/>
        <w:rPr>
          <w:rFonts w:ascii="Segoe UI" w:hAnsi="Segoe UI" w:cs="Segoe UI"/>
        </w:rPr>
      </w:pPr>
      <w:r w:rsidRPr="00352388">
        <w:rPr>
          <w:rFonts w:ascii="Segoe UI" w:hAnsi="Segoe UI" w:cs="Segoe UI"/>
        </w:rPr>
        <w:t xml:space="preserve">Jednocześnie oświadczam, że w związku z ww. okolicznością, na podstawie art. 110 ust. 2 ustawy Prawo zamówień publicznych </w:t>
      </w:r>
      <w:r w:rsidR="00845DF9" w:rsidRPr="00352388">
        <w:rPr>
          <w:rFonts w:ascii="Segoe UI" w:hAnsi="Segoe UI" w:cs="Segoe UI"/>
        </w:rPr>
        <w:t>podjąłem następujące czynności:</w:t>
      </w:r>
      <w:r w:rsidR="00845DF9" w:rsidRPr="00352388">
        <w:t xml:space="preserve"> </w:t>
      </w:r>
      <w:r w:rsidRPr="00352388">
        <w:rPr>
          <w:rFonts w:ascii="Segoe UI" w:hAnsi="Segoe UI" w:cs="Segoe UI"/>
        </w:rPr>
        <w:t xml:space="preserve"> ……...…………</w:t>
      </w:r>
      <w:r w:rsidR="00D845F7" w:rsidRPr="00352388">
        <w:rPr>
          <w:rFonts w:ascii="Segoe UI" w:hAnsi="Segoe UI" w:cs="Segoe UI"/>
        </w:rPr>
        <w:t>………</w:t>
      </w:r>
      <w:r w:rsidRPr="00352388">
        <w:rPr>
          <w:rFonts w:ascii="Segoe UI" w:hAnsi="Segoe UI" w:cs="Segoe UI"/>
        </w:rPr>
        <w:t>…</w:t>
      </w:r>
      <w:r w:rsidR="00845DF9" w:rsidRPr="00352388">
        <w:rPr>
          <w:rFonts w:ascii="Segoe UI" w:hAnsi="Segoe UI" w:cs="Segoe UI"/>
        </w:rPr>
        <w:t>….</w:t>
      </w:r>
      <w:r w:rsidRPr="00352388">
        <w:rPr>
          <w:rFonts w:ascii="Segoe UI" w:hAnsi="Segoe UI" w:cs="Segoe UI"/>
        </w:rPr>
        <w:t>…………………….</w:t>
      </w:r>
    </w:p>
    <w:p w:rsidR="000808F6" w:rsidRDefault="000808F6" w:rsidP="00BC6886">
      <w:pPr>
        <w:ind w:left="426"/>
        <w:jc w:val="both"/>
        <w:rPr>
          <w:rFonts w:ascii="Segoe UI" w:hAnsi="Segoe UI" w:cs="Segoe UI"/>
        </w:rPr>
      </w:pPr>
    </w:p>
    <w:p w:rsidR="000808F6" w:rsidRPr="000808F6" w:rsidRDefault="000808F6" w:rsidP="000808F6">
      <w:pPr>
        <w:numPr>
          <w:ilvl w:val="0"/>
          <w:numId w:val="25"/>
        </w:numPr>
        <w:suppressAutoHyphens w:val="0"/>
        <w:ind w:left="426"/>
        <w:contextualSpacing/>
        <w:jc w:val="both"/>
        <w:rPr>
          <w:rFonts w:ascii="Segoe UI" w:hAnsi="Segoe UI" w:cs="Segoe UI"/>
        </w:rPr>
      </w:pPr>
      <w:r w:rsidRPr="000808F6">
        <w:rPr>
          <w:rFonts w:ascii="Segoe UI" w:hAnsi="Segoe UI" w:cs="Segoe UI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z 2022 r., poz. 835).</w:t>
      </w:r>
    </w:p>
    <w:p w:rsidR="00D920A7" w:rsidRPr="00D920A7" w:rsidRDefault="00D920A7" w:rsidP="00D920A7">
      <w:pPr>
        <w:jc w:val="both"/>
        <w:rPr>
          <w:rFonts w:ascii="Segoe UI" w:hAnsi="Segoe UI" w:cs="Segoe UI"/>
          <w:i/>
          <w:sz w:val="16"/>
          <w:szCs w:val="16"/>
        </w:rPr>
      </w:pPr>
    </w:p>
    <w:p w:rsidR="00D920A7" w:rsidRPr="00D920A7" w:rsidRDefault="00D920A7" w:rsidP="00D920A7">
      <w:pPr>
        <w:jc w:val="both"/>
        <w:rPr>
          <w:rFonts w:ascii="Segoe UI" w:hAnsi="Segoe UI" w:cs="Segoe UI"/>
          <w:i/>
          <w:sz w:val="16"/>
          <w:szCs w:val="16"/>
        </w:rPr>
      </w:pPr>
    </w:p>
    <w:p w:rsidR="00D920A7" w:rsidRPr="00D920A7" w:rsidRDefault="00D920A7" w:rsidP="00D920A7">
      <w:pPr>
        <w:shd w:val="clear" w:color="auto" w:fill="BFBFBF"/>
        <w:tabs>
          <w:tab w:val="left" w:pos="7553"/>
        </w:tabs>
        <w:jc w:val="both"/>
        <w:rPr>
          <w:rFonts w:ascii="Segoe UI" w:hAnsi="Segoe UI" w:cs="Segoe UI"/>
          <w:b/>
        </w:rPr>
      </w:pPr>
      <w:r w:rsidRPr="00D920A7">
        <w:rPr>
          <w:rFonts w:ascii="Segoe UI" w:hAnsi="Segoe UI" w:cs="Segoe UI"/>
          <w:b/>
          <w:highlight w:val="lightGray"/>
        </w:rPr>
        <w:t>OŚWIADCZENIE DOTYCZĄCE PODANYCH INFORMACJI:</w:t>
      </w:r>
      <w:r w:rsidRPr="00D920A7">
        <w:rPr>
          <w:rFonts w:ascii="Segoe UI" w:hAnsi="Segoe UI" w:cs="Segoe UI"/>
          <w:b/>
        </w:rPr>
        <w:tab/>
      </w:r>
    </w:p>
    <w:p w:rsidR="00D920A7" w:rsidRPr="00D920A7" w:rsidRDefault="00D920A7" w:rsidP="00D920A7">
      <w:pPr>
        <w:ind w:firstLine="708"/>
        <w:jc w:val="both"/>
        <w:rPr>
          <w:rFonts w:ascii="Segoe UI" w:hAnsi="Segoe UI" w:cs="Segoe UI"/>
          <w:b/>
        </w:rPr>
      </w:pPr>
    </w:p>
    <w:p w:rsidR="00D920A7" w:rsidRPr="00D920A7" w:rsidRDefault="00D920A7" w:rsidP="00D920A7">
      <w:pPr>
        <w:ind w:firstLine="708"/>
        <w:jc w:val="both"/>
        <w:rPr>
          <w:rFonts w:ascii="Segoe UI" w:hAnsi="Segoe UI" w:cs="Segoe UI"/>
        </w:rPr>
      </w:pPr>
      <w:r w:rsidRPr="00D920A7">
        <w:rPr>
          <w:rFonts w:ascii="Segoe UI" w:hAnsi="Segoe UI" w:cs="Segoe UI"/>
        </w:rPr>
        <w:t>Oświadczam, że wszystkie informacje podane w powyższych oświadczeniach są aktualne</w:t>
      </w:r>
      <w:r w:rsidR="00CA2D9B">
        <w:rPr>
          <w:rFonts w:ascii="Segoe UI" w:hAnsi="Segoe UI" w:cs="Segoe UI"/>
        </w:rPr>
        <w:t xml:space="preserve"> </w:t>
      </w:r>
      <w:r w:rsidRPr="00D920A7">
        <w:rPr>
          <w:rFonts w:ascii="Segoe UI" w:hAnsi="Segoe UI" w:cs="Segoe UI"/>
        </w:rPr>
        <w:t>i</w:t>
      </w:r>
      <w:r w:rsidR="00CA2D9B">
        <w:rPr>
          <w:rFonts w:ascii="Segoe UI" w:hAnsi="Segoe UI" w:cs="Segoe UI"/>
        </w:rPr>
        <w:t> </w:t>
      </w:r>
      <w:r w:rsidRPr="00D920A7">
        <w:rPr>
          <w:rFonts w:ascii="Segoe UI" w:hAnsi="Segoe UI" w:cs="Segoe UI"/>
        </w:rPr>
        <w:t>zgodne z prawdą oraz zostały przedstawione z pełną świadomością konsekwencji wprowadzenia Zamawiającego w błąd przy przedstawianiu informacji.</w:t>
      </w:r>
    </w:p>
    <w:p w:rsidR="00D920A7" w:rsidRPr="00D920A7" w:rsidRDefault="00D920A7" w:rsidP="00D920A7">
      <w:pPr>
        <w:jc w:val="both"/>
        <w:rPr>
          <w:rFonts w:ascii="Segoe UI" w:hAnsi="Segoe UI" w:cs="Segoe UI"/>
        </w:rPr>
      </w:pPr>
    </w:p>
    <w:p w:rsidR="00D920A7" w:rsidRPr="00D920A7" w:rsidRDefault="00D920A7" w:rsidP="00D920A7">
      <w:pPr>
        <w:widowControl w:val="0"/>
        <w:tabs>
          <w:tab w:val="left" w:pos="708"/>
        </w:tabs>
        <w:rPr>
          <w:rFonts w:ascii="Segoe UI" w:hAnsi="Segoe UI" w:cs="Segoe UI"/>
          <w:i/>
          <w:sz w:val="16"/>
          <w:szCs w:val="16"/>
        </w:rPr>
      </w:pPr>
    </w:p>
    <w:p w:rsidR="00D920A7" w:rsidRPr="00D920A7" w:rsidRDefault="00D920A7" w:rsidP="00D920A7">
      <w:pPr>
        <w:widowControl w:val="0"/>
        <w:tabs>
          <w:tab w:val="left" w:pos="708"/>
        </w:tabs>
        <w:rPr>
          <w:rFonts w:ascii="Segoe UI" w:hAnsi="Segoe UI" w:cs="Segoe UI"/>
          <w:i/>
          <w:sz w:val="16"/>
          <w:szCs w:val="16"/>
        </w:rPr>
      </w:pPr>
    </w:p>
    <w:p w:rsidR="00D920A7" w:rsidRPr="00D920A7" w:rsidRDefault="00D920A7" w:rsidP="00D920A7">
      <w:pPr>
        <w:widowControl w:val="0"/>
        <w:tabs>
          <w:tab w:val="left" w:pos="708"/>
        </w:tabs>
        <w:rPr>
          <w:rFonts w:ascii="Segoe UI" w:hAnsi="Segoe UI" w:cs="Segoe UI"/>
          <w:i/>
          <w:sz w:val="16"/>
          <w:szCs w:val="16"/>
        </w:rPr>
      </w:pPr>
    </w:p>
    <w:p w:rsidR="00D920A7" w:rsidRPr="00520E96" w:rsidRDefault="00D920A7" w:rsidP="00520E96">
      <w:pPr>
        <w:widowControl w:val="0"/>
        <w:tabs>
          <w:tab w:val="left" w:pos="708"/>
        </w:tabs>
        <w:jc w:val="center"/>
        <w:rPr>
          <w:rFonts w:ascii="Segoe UI" w:hAnsi="Segoe UI" w:cs="Segoe UI"/>
          <w:i/>
          <w:sz w:val="16"/>
          <w:szCs w:val="16"/>
        </w:rPr>
      </w:pPr>
    </w:p>
    <w:p w:rsidR="00D920A7" w:rsidRPr="00520E96" w:rsidRDefault="00520E96" w:rsidP="00520E96">
      <w:pPr>
        <w:widowControl w:val="0"/>
        <w:tabs>
          <w:tab w:val="left" w:pos="708"/>
        </w:tabs>
        <w:jc w:val="center"/>
        <w:rPr>
          <w:rFonts w:ascii="Segoe UI" w:hAnsi="Segoe UI" w:cs="Segoe UI"/>
          <w:i/>
          <w:sz w:val="16"/>
          <w:szCs w:val="16"/>
        </w:rPr>
      </w:pPr>
      <w:r w:rsidRPr="00520E96">
        <w:rPr>
          <w:rFonts w:ascii="Segoe UI" w:hAnsi="Segoe UI" w:cs="Segoe UI"/>
          <w:i/>
          <w:iCs/>
          <w:color w:val="FF0000"/>
          <w:sz w:val="16"/>
          <w:szCs w:val="16"/>
        </w:rPr>
        <w:t xml:space="preserve">Niniejsze oświadczenie należy opatrzyć kwalifikowanym podpisem elektronicznym lub podpisem zaufanym </w:t>
      </w:r>
      <w:r w:rsidR="001418F5">
        <w:rPr>
          <w:rFonts w:ascii="Segoe UI" w:hAnsi="Segoe UI" w:cs="Segoe UI"/>
          <w:i/>
          <w:iCs/>
          <w:color w:val="FF0000"/>
          <w:sz w:val="16"/>
          <w:szCs w:val="16"/>
        </w:rPr>
        <w:br/>
        <w:t xml:space="preserve">lub </w:t>
      </w:r>
      <w:r w:rsidRPr="00520E96">
        <w:rPr>
          <w:rFonts w:ascii="Segoe UI" w:hAnsi="Segoe UI" w:cs="Segoe UI"/>
          <w:i/>
          <w:iCs/>
          <w:color w:val="FF0000"/>
          <w:sz w:val="16"/>
          <w:szCs w:val="16"/>
        </w:rPr>
        <w:t>podpisem osobistym właściwej, umocowanej osoby / właściwych, umocowanych osób</w:t>
      </w:r>
    </w:p>
    <w:p w:rsidR="00D920A7" w:rsidRPr="00D920A7" w:rsidRDefault="00D920A7" w:rsidP="00D920A7">
      <w:pPr>
        <w:widowControl w:val="0"/>
        <w:tabs>
          <w:tab w:val="left" w:pos="708"/>
        </w:tabs>
        <w:rPr>
          <w:rFonts w:ascii="Segoe UI" w:hAnsi="Segoe UI" w:cs="Segoe UI"/>
          <w:i/>
          <w:sz w:val="16"/>
          <w:szCs w:val="16"/>
        </w:rPr>
      </w:pPr>
    </w:p>
    <w:p w:rsidR="00D920A7" w:rsidRPr="00D920A7" w:rsidRDefault="00D920A7" w:rsidP="00D920A7">
      <w:pPr>
        <w:widowControl w:val="0"/>
        <w:tabs>
          <w:tab w:val="left" w:pos="708"/>
        </w:tabs>
        <w:rPr>
          <w:rFonts w:ascii="Segoe UI" w:hAnsi="Segoe UI" w:cs="Segoe UI"/>
          <w:i/>
          <w:sz w:val="16"/>
          <w:szCs w:val="16"/>
        </w:rPr>
      </w:pPr>
    </w:p>
    <w:p w:rsidR="00D920A7" w:rsidRPr="00D920A7" w:rsidRDefault="00D920A7" w:rsidP="00D920A7">
      <w:pPr>
        <w:widowControl w:val="0"/>
        <w:tabs>
          <w:tab w:val="left" w:pos="708"/>
        </w:tabs>
        <w:rPr>
          <w:rFonts w:ascii="Segoe UI" w:hAnsi="Segoe UI" w:cs="Segoe UI"/>
          <w:i/>
          <w:sz w:val="16"/>
          <w:szCs w:val="16"/>
        </w:rPr>
      </w:pPr>
    </w:p>
    <w:p w:rsidR="00D920A7" w:rsidRPr="00D920A7" w:rsidRDefault="00D920A7" w:rsidP="00D920A7">
      <w:pPr>
        <w:widowControl w:val="0"/>
        <w:tabs>
          <w:tab w:val="left" w:pos="708"/>
        </w:tabs>
        <w:rPr>
          <w:rFonts w:ascii="Segoe UI" w:hAnsi="Segoe UI" w:cs="Segoe UI"/>
          <w:i/>
          <w:sz w:val="16"/>
          <w:szCs w:val="16"/>
        </w:rPr>
      </w:pPr>
    </w:p>
    <w:p w:rsidR="00CA2D9B" w:rsidRDefault="00CA2D9B" w:rsidP="00D920A7">
      <w:pPr>
        <w:widowControl w:val="0"/>
        <w:tabs>
          <w:tab w:val="left" w:pos="708"/>
        </w:tabs>
        <w:rPr>
          <w:rFonts w:ascii="Segoe UI" w:hAnsi="Segoe UI" w:cs="Segoe UI"/>
          <w:i/>
          <w:sz w:val="16"/>
          <w:szCs w:val="16"/>
        </w:rPr>
      </w:pPr>
      <w:r>
        <w:rPr>
          <w:rFonts w:ascii="Segoe UI" w:hAnsi="Segoe UI" w:cs="Segoe UI"/>
          <w:i/>
          <w:sz w:val="16"/>
          <w:szCs w:val="16"/>
        </w:rPr>
        <w:br w:type="page"/>
      </w:r>
    </w:p>
    <w:p w:rsidR="00B86715" w:rsidRPr="002E170C" w:rsidRDefault="00F97152">
      <w:pPr>
        <w:pStyle w:val="Tekstpodstawowy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i w:val="0"/>
          <w:sz w:val="20"/>
        </w:rPr>
        <w:lastRenderedPageBreak/>
        <w:t>R</w:t>
      </w:r>
      <w:r w:rsidR="00B86715" w:rsidRPr="002E170C">
        <w:rPr>
          <w:rFonts w:ascii="Segoe UI" w:hAnsi="Segoe UI" w:cs="Segoe UI"/>
          <w:i w:val="0"/>
          <w:sz w:val="20"/>
        </w:rPr>
        <w:t>ozdział IV</w:t>
      </w:r>
    </w:p>
    <w:p w:rsidR="00B86715" w:rsidRPr="002E170C" w:rsidRDefault="00B86715" w:rsidP="00520E96">
      <w:pPr>
        <w:jc w:val="both"/>
        <w:rPr>
          <w:rFonts w:ascii="Segoe UI" w:hAnsi="Segoe UI" w:cs="Segoe UI"/>
          <w:b/>
        </w:rPr>
      </w:pPr>
      <w:r w:rsidRPr="002E170C">
        <w:rPr>
          <w:rFonts w:ascii="Segoe UI" w:hAnsi="Segoe UI" w:cs="Segoe UI"/>
          <w:b/>
        </w:rPr>
        <w:t xml:space="preserve">Formularz ofertowy </w:t>
      </w:r>
      <w:r w:rsidR="00796EAD">
        <w:rPr>
          <w:rFonts w:ascii="Segoe UI" w:hAnsi="Segoe UI" w:cs="Segoe UI"/>
          <w:b/>
        </w:rPr>
        <w:t xml:space="preserve">– dotyczy Zadania nr 1, Zadania nr 2 i Zadania nr </w:t>
      </w:r>
      <w:r w:rsidR="00796EAD">
        <w:rPr>
          <w:rFonts w:ascii="Segoe UI" w:hAnsi="Segoe UI" w:cs="Segoe UI"/>
          <w:b/>
          <w:color w:val="000000"/>
        </w:rPr>
        <w:t>3</w:t>
      </w:r>
    </w:p>
    <w:p w:rsidR="00B86715" w:rsidRDefault="00B86715">
      <w:pPr>
        <w:jc w:val="both"/>
        <w:rPr>
          <w:rFonts w:ascii="Segoe UI" w:hAnsi="Segoe UI" w:cs="Segoe UI"/>
          <w:b/>
          <w:sz w:val="22"/>
          <w:szCs w:val="22"/>
        </w:rPr>
      </w:pPr>
    </w:p>
    <w:p w:rsidR="00CA2D9B" w:rsidRDefault="00CA2D9B">
      <w:pPr>
        <w:pStyle w:val="Tekstpodstawowy"/>
        <w:jc w:val="both"/>
        <w:rPr>
          <w:rFonts w:ascii="Segoe UI" w:hAnsi="Segoe UI" w:cs="Segoe UI"/>
          <w:b w:val="0"/>
          <w:i w:val="0"/>
          <w:sz w:val="24"/>
          <w:szCs w:val="22"/>
        </w:rPr>
      </w:pPr>
      <w:r>
        <w:rPr>
          <w:rFonts w:ascii="Segoe UI" w:hAnsi="Segoe UI" w:cs="Segoe UI"/>
          <w:b w:val="0"/>
          <w:i w:val="0"/>
          <w:sz w:val="24"/>
          <w:szCs w:val="22"/>
        </w:rPr>
        <w:br w:type="page"/>
      </w:r>
    </w:p>
    <w:tbl>
      <w:tblPr>
        <w:tblW w:w="9677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77"/>
      </w:tblGrid>
      <w:tr w:rsidR="00520E96" w:rsidTr="000B500A">
        <w:trPr>
          <w:trHeight w:val="2488"/>
        </w:trPr>
        <w:tc>
          <w:tcPr>
            <w:tcW w:w="96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0E96" w:rsidRDefault="00520E96" w:rsidP="00C83E15">
            <w:pPr>
              <w:spacing w:line="276" w:lineRule="auto"/>
              <w:ind w:left="100" w:right="1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DE09F2" w:rsidRDefault="00520E96" w:rsidP="00C83E15">
            <w:pPr>
              <w:spacing w:line="276" w:lineRule="auto"/>
              <w:ind w:left="100" w:right="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DANE DOTYCZĄCE WYKONAWCY</w:t>
            </w:r>
            <w:r w:rsidR="0005624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56241" w:rsidRPr="003523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 </w:t>
            </w:r>
            <w:r w:rsidR="00DE09F2" w:rsidRPr="00352388">
              <w:rPr>
                <w:rFonts w:ascii="Arial" w:hAnsi="Arial" w:cs="Arial"/>
                <w:b/>
                <w:bCs/>
                <w:sz w:val="18"/>
                <w:szCs w:val="18"/>
              </w:rPr>
              <w:t>WYKONAWCÓW WSPÓLNIE</w:t>
            </w:r>
            <w:r w:rsidR="00DE09F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UBIEGAJĄCYCH SIĘ </w:t>
            </w:r>
          </w:p>
          <w:p w:rsidR="00520E96" w:rsidRDefault="00DE09F2" w:rsidP="00C83E15">
            <w:pPr>
              <w:spacing w:line="276" w:lineRule="auto"/>
              <w:ind w:left="100" w:right="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O UDZIELENIE ZAMÓWIENIA</w:t>
            </w:r>
          </w:p>
          <w:p w:rsidR="00520E96" w:rsidRDefault="00520E96" w:rsidP="00C83E15">
            <w:pPr>
              <w:spacing w:line="276" w:lineRule="auto"/>
              <w:ind w:left="100" w:right="1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20E96" w:rsidRDefault="00520E96" w:rsidP="00C83E15">
            <w:pPr>
              <w:spacing w:line="360" w:lineRule="auto"/>
              <w:ind w:left="100" w:right="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 Wykonawcy: ………………………………………………..…………………...................................................</w:t>
            </w:r>
          </w:p>
          <w:p w:rsidR="00CA2D9B" w:rsidRDefault="00CA2D9B" w:rsidP="00C83E15">
            <w:pPr>
              <w:spacing w:line="360" w:lineRule="auto"/>
              <w:ind w:left="100" w:right="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………………………………………………………………………………………………………………………………….</w:t>
            </w:r>
          </w:p>
          <w:p w:rsidR="00520E96" w:rsidRPr="009D0168" w:rsidRDefault="00CA2D9B" w:rsidP="00C83E15">
            <w:pPr>
              <w:ind w:right="-51"/>
              <w:rPr>
                <w:rFonts w:ascii="Segoe UI" w:hAnsi="Segoe UI" w:cs="Segoe UI"/>
                <w:i/>
                <w:sz w:val="14"/>
                <w:szCs w:val="14"/>
              </w:rPr>
            </w:pPr>
            <w:r>
              <w:rPr>
                <w:rFonts w:ascii="Segoe UI" w:hAnsi="Segoe UI" w:cs="Segoe UI"/>
                <w:i/>
                <w:sz w:val="14"/>
                <w:szCs w:val="14"/>
              </w:rPr>
              <w:t xml:space="preserve">                                                                                              </w:t>
            </w:r>
            <w:r w:rsidR="00520E96" w:rsidRPr="00D920A7">
              <w:rPr>
                <w:rFonts w:ascii="Segoe UI" w:hAnsi="Segoe UI" w:cs="Segoe UI"/>
                <w:i/>
                <w:sz w:val="14"/>
                <w:szCs w:val="14"/>
              </w:rPr>
              <w:t>podać firm</w:t>
            </w:r>
            <w:r w:rsidR="00520E96" w:rsidRPr="009D0168">
              <w:rPr>
                <w:rFonts w:ascii="Segoe UI" w:hAnsi="Segoe UI" w:cs="Segoe UI"/>
                <w:i/>
                <w:sz w:val="14"/>
                <w:szCs w:val="14"/>
              </w:rPr>
              <w:t>ę/pełną nazwę i adres Wykonawcy</w:t>
            </w:r>
          </w:p>
          <w:p w:rsidR="00520E96" w:rsidRDefault="00520E96" w:rsidP="00C83E15">
            <w:pPr>
              <w:spacing w:line="360" w:lineRule="auto"/>
              <w:ind w:left="100" w:right="1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20E96" w:rsidRDefault="006F069D" w:rsidP="00C83E15">
            <w:pPr>
              <w:spacing w:line="360" w:lineRule="auto"/>
              <w:ind w:left="100" w:right="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e-mail: …………………………………………….</w:t>
            </w:r>
            <w:r w:rsidR="00520E96">
              <w:rPr>
                <w:rFonts w:ascii="Arial" w:hAnsi="Arial" w:cs="Arial"/>
                <w:sz w:val="18"/>
                <w:szCs w:val="18"/>
              </w:rPr>
              <w:t>……………………………………..........................................</w:t>
            </w:r>
          </w:p>
          <w:p w:rsidR="00520E96" w:rsidRDefault="00520E96" w:rsidP="00C83E15">
            <w:pPr>
              <w:spacing w:line="360" w:lineRule="auto"/>
              <w:ind w:left="100" w:right="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Numer telefonu: ......................................................................................................................................................</w:t>
            </w:r>
          </w:p>
          <w:p w:rsidR="006F069D" w:rsidRPr="00BD15A1" w:rsidRDefault="006F069D" w:rsidP="006F069D">
            <w:pPr>
              <w:spacing w:line="360" w:lineRule="auto"/>
              <w:ind w:left="100" w:right="1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BD15A1">
              <w:rPr>
                <w:rFonts w:ascii="Segoe UI" w:hAnsi="Segoe UI" w:cs="Segoe UI"/>
                <w:sz w:val="18"/>
                <w:szCs w:val="18"/>
              </w:rPr>
              <w:t>R</w:t>
            </w:r>
            <w:r>
              <w:rPr>
                <w:rFonts w:ascii="Segoe UI" w:hAnsi="Segoe UI" w:cs="Segoe UI"/>
                <w:sz w:val="18"/>
                <w:szCs w:val="18"/>
              </w:rPr>
              <w:t>EGON</w:t>
            </w:r>
            <w:r w:rsidR="001418F5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BD15A1">
              <w:rPr>
                <w:rFonts w:ascii="Segoe UI" w:hAnsi="Segoe UI" w:cs="Segoe UI"/>
                <w:sz w:val="18"/>
                <w:szCs w:val="18"/>
              </w:rPr>
              <w:t>….............................................................. NIP/PESEL  …..............................................................................</w:t>
            </w:r>
          </w:p>
          <w:p w:rsidR="00DE09F2" w:rsidRDefault="00DE09F2" w:rsidP="006F069D">
            <w:pPr>
              <w:spacing w:line="276" w:lineRule="auto"/>
              <w:ind w:left="100" w:right="1"/>
              <w:jc w:val="both"/>
              <w:rPr>
                <w:rFonts w:ascii="Segoe UI" w:hAnsi="Segoe UI" w:cs="Segoe UI"/>
                <w:sz w:val="18"/>
                <w:szCs w:val="18"/>
                <w:lang w:val="de-DE"/>
              </w:rPr>
            </w:pPr>
          </w:p>
          <w:p w:rsidR="00DE09F2" w:rsidRPr="00CA2D9B" w:rsidRDefault="00DE09F2" w:rsidP="000B500A">
            <w:pPr>
              <w:spacing w:line="276" w:lineRule="auto"/>
              <w:ind w:left="100" w:right="1"/>
              <w:jc w:val="center"/>
              <w:rPr>
                <w:rFonts w:ascii="Segoe UI" w:hAnsi="Segoe UI" w:cs="Segoe UI"/>
                <w:b/>
                <w:sz w:val="18"/>
                <w:szCs w:val="18"/>
                <w:lang w:val="de-DE"/>
              </w:rPr>
            </w:pPr>
            <w:r w:rsidRPr="00CA2D9B">
              <w:rPr>
                <w:rFonts w:ascii="Segoe UI" w:hAnsi="Segoe UI" w:cs="Segoe UI"/>
                <w:b/>
                <w:sz w:val="18"/>
                <w:szCs w:val="18"/>
                <w:lang w:val="de-DE"/>
              </w:rPr>
              <w:t>W przypadku Wykonawców w</w:t>
            </w:r>
            <w:r w:rsidR="006A29DB" w:rsidRPr="00CA2D9B">
              <w:rPr>
                <w:rFonts w:ascii="Segoe UI" w:hAnsi="Segoe UI" w:cs="Segoe UI"/>
                <w:b/>
                <w:sz w:val="18"/>
                <w:szCs w:val="18"/>
                <w:lang w:val="de-DE"/>
              </w:rPr>
              <w:t>spólnie</w:t>
            </w:r>
            <w:r w:rsidRPr="00CA2D9B">
              <w:rPr>
                <w:rFonts w:ascii="Segoe UI" w:hAnsi="Segoe UI" w:cs="Segoe UI"/>
                <w:b/>
                <w:sz w:val="18"/>
                <w:szCs w:val="18"/>
                <w:lang w:val="de-DE"/>
              </w:rPr>
              <w:t xml:space="preserve"> ubiegających się o udzielenie zamówienia</w:t>
            </w:r>
            <w:r w:rsidR="00352388" w:rsidRPr="00CA2D9B">
              <w:rPr>
                <w:rFonts w:ascii="Segoe UI" w:hAnsi="Segoe UI" w:cs="Segoe UI"/>
                <w:b/>
                <w:sz w:val="18"/>
                <w:szCs w:val="18"/>
                <w:lang w:val="de-DE"/>
              </w:rPr>
              <w:t>,</w:t>
            </w:r>
            <w:r w:rsidRPr="00CA2D9B">
              <w:rPr>
                <w:rFonts w:ascii="Segoe UI" w:hAnsi="Segoe UI" w:cs="Segoe UI"/>
                <w:b/>
                <w:sz w:val="18"/>
                <w:szCs w:val="18"/>
                <w:lang w:val="de-DE"/>
              </w:rPr>
              <w:t xml:space="preserve"> powyższe powtórzyć </w:t>
            </w:r>
            <w:r w:rsidR="000B500A" w:rsidRPr="00CA2D9B">
              <w:rPr>
                <w:rFonts w:ascii="Segoe UI" w:hAnsi="Segoe UI" w:cs="Segoe UI"/>
                <w:b/>
                <w:sz w:val="18"/>
                <w:szCs w:val="18"/>
                <w:lang w:val="de-DE"/>
              </w:rPr>
              <w:br/>
            </w:r>
            <w:r w:rsidRPr="00CA2D9B">
              <w:rPr>
                <w:rFonts w:ascii="Segoe UI" w:hAnsi="Segoe UI" w:cs="Segoe UI"/>
                <w:b/>
                <w:sz w:val="18"/>
                <w:szCs w:val="18"/>
                <w:lang w:val="de-DE"/>
              </w:rPr>
              <w:t>w odniesieniu do każdego z nich</w:t>
            </w:r>
          </w:p>
          <w:p w:rsidR="000B500A" w:rsidRPr="000B500A" w:rsidRDefault="000B500A" w:rsidP="000B500A">
            <w:pPr>
              <w:spacing w:line="276" w:lineRule="auto"/>
              <w:ind w:left="100" w:right="1"/>
              <w:jc w:val="center"/>
              <w:rPr>
                <w:rFonts w:ascii="Segoe UI" w:hAnsi="Segoe UI" w:cs="Segoe UI"/>
                <w:i/>
                <w:sz w:val="10"/>
                <w:szCs w:val="10"/>
                <w:lang w:val="de-DE"/>
              </w:rPr>
            </w:pPr>
          </w:p>
        </w:tc>
      </w:tr>
    </w:tbl>
    <w:p w:rsidR="000B500A" w:rsidRPr="00520E96" w:rsidRDefault="000B500A" w:rsidP="00520E96">
      <w:pPr>
        <w:pStyle w:val="Tekstpodstawowy"/>
      </w:pPr>
    </w:p>
    <w:p w:rsidR="00B86715" w:rsidRDefault="00B86715" w:rsidP="009842EF">
      <w:pPr>
        <w:pStyle w:val="Nagwek10"/>
        <w:jc w:val="right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FORMULARZ OFERTOWY</w:t>
      </w:r>
    </w:p>
    <w:p w:rsidR="00644E58" w:rsidRDefault="00644E58">
      <w:pPr>
        <w:pStyle w:val="Podtytu"/>
        <w:jc w:val="left"/>
        <w:rPr>
          <w:rFonts w:ascii="Segoe UI" w:hAnsi="Segoe UI" w:cs="Segoe UI"/>
          <w:sz w:val="20"/>
        </w:rPr>
      </w:pPr>
    </w:p>
    <w:p w:rsidR="00B86715" w:rsidRDefault="00B86715">
      <w:pPr>
        <w:pStyle w:val="Podtytu"/>
        <w:jc w:val="left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Gmina Miasto Koszalin</w:t>
      </w:r>
      <w:r w:rsidR="00E37216">
        <w:rPr>
          <w:rFonts w:ascii="Segoe UI" w:hAnsi="Segoe UI" w:cs="Segoe UI"/>
          <w:sz w:val="20"/>
        </w:rPr>
        <w:t xml:space="preserve"> – Urząd Miejski</w:t>
      </w:r>
      <w:r w:rsidR="001418F5">
        <w:rPr>
          <w:rFonts w:ascii="Segoe UI" w:hAnsi="Segoe UI" w:cs="Segoe UI"/>
          <w:sz w:val="20"/>
        </w:rPr>
        <w:t xml:space="preserve"> w Koszalinie</w:t>
      </w:r>
    </w:p>
    <w:p w:rsidR="00B86715" w:rsidRDefault="00B86715">
      <w:pPr>
        <w:pStyle w:val="Podtytu"/>
        <w:ind w:left="5664" w:firstLine="708"/>
        <w:rPr>
          <w:rFonts w:ascii="Segoe UI" w:hAnsi="Segoe UI" w:cs="Segoe UI"/>
          <w:sz w:val="20"/>
        </w:rPr>
      </w:pPr>
    </w:p>
    <w:p w:rsidR="00B86715" w:rsidRDefault="00B86715" w:rsidP="00661F77">
      <w:pPr>
        <w:pStyle w:val="Tekstpodstawowy"/>
        <w:numPr>
          <w:ilvl w:val="0"/>
          <w:numId w:val="10"/>
        </w:numPr>
        <w:ind w:left="284" w:hanging="284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 xml:space="preserve">Nawiązując do ogłoszenia o </w:t>
      </w:r>
      <w:r w:rsidR="006F069D">
        <w:rPr>
          <w:rFonts w:ascii="Segoe UI" w:hAnsi="Segoe UI" w:cs="Segoe UI"/>
          <w:b w:val="0"/>
          <w:i w:val="0"/>
          <w:sz w:val="20"/>
        </w:rPr>
        <w:t>zamówieniu</w:t>
      </w:r>
      <w:r>
        <w:rPr>
          <w:rFonts w:ascii="Segoe UI" w:hAnsi="Segoe UI" w:cs="Segoe UI"/>
          <w:b w:val="0"/>
          <w:i w:val="0"/>
          <w:sz w:val="20"/>
        </w:rPr>
        <w:t xml:space="preserve"> na:</w:t>
      </w:r>
    </w:p>
    <w:p w:rsidR="00B86715" w:rsidRDefault="00B86715">
      <w:pPr>
        <w:pStyle w:val="Tekstpodstawowywcity"/>
        <w:spacing w:before="0" w:line="240" w:lineRule="auto"/>
        <w:ind w:left="0"/>
        <w:jc w:val="center"/>
        <w:rPr>
          <w:rFonts w:ascii="Segoe UI" w:hAnsi="Segoe UI" w:cs="Segoe UI"/>
          <w:b/>
          <w:i/>
          <w:sz w:val="20"/>
          <w:szCs w:val="20"/>
        </w:rPr>
      </w:pPr>
    </w:p>
    <w:p w:rsidR="006A29DB" w:rsidRDefault="00CA2D9B" w:rsidP="006A29DB">
      <w:pPr>
        <w:jc w:val="center"/>
        <w:rPr>
          <w:rFonts w:ascii="Segoe UI" w:hAnsi="Segoe UI" w:cs="Segoe UI"/>
          <w:b/>
          <w:bCs/>
          <w:lang w:eastAsia="pl-PL"/>
        </w:rPr>
      </w:pPr>
      <w:r>
        <w:rPr>
          <w:rFonts w:ascii="Segoe UI" w:hAnsi="Segoe UI" w:cs="Segoe UI"/>
          <w:b/>
          <w:bCs/>
          <w:lang w:eastAsia="pl-PL"/>
        </w:rPr>
        <w:t>Usługę wsparcia technicznego dla urządzeń i oprogramowania: Juniper, Palo Alto</w:t>
      </w:r>
      <w:r w:rsidR="00AA3CAD">
        <w:rPr>
          <w:rFonts w:ascii="Segoe UI" w:hAnsi="Segoe UI" w:cs="Segoe UI"/>
          <w:b/>
          <w:bCs/>
          <w:lang w:eastAsia="pl-PL"/>
        </w:rPr>
        <w:t>, BackBox</w:t>
      </w:r>
    </w:p>
    <w:p w:rsidR="009842EF" w:rsidRDefault="009842EF">
      <w:pPr>
        <w:pStyle w:val="Tekstpodstawowy"/>
        <w:rPr>
          <w:rFonts w:ascii="Segoe UI" w:hAnsi="Segoe UI" w:cs="Segoe UI"/>
          <w:b w:val="0"/>
          <w:bCs/>
          <w:i w:val="0"/>
          <w:iCs/>
          <w:sz w:val="20"/>
        </w:rPr>
      </w:pPr>
    </w:p>
    <w:p w:rsidR="009842EF" w:rsidRDefault="00054F64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>składam</w:t>
      </w:r>
      <w:r w:rsidR="00A32F41">
        <w:rPr>
          <w:rFonts w:ascii="Segoe UI" w:hAnsi="Segoe UI" w:cs="Segoe UI"/>
          <w:b w:val="0"/>
          <w:i w:val="0"/>
          <w:sz w:val="20"/>
        </w:rPr>
        <w:t>y</w:t>
      </w:r>
      <w:r>
        <w:rPr>
          <w:rFonts w:ascii="Segoe UI" w:hAnsi="Segoe UI" w:cs="Segoe UI"/>
          <w:b w:val="0"/>
          <w:i w:val="0"/>
          <w:sz w:val="20"/>
        </w:rPr>
        <w:t xml:space="preserve"> niniejszą ofertę i oferuję</w:t>
      </w:r>
      <w:r w:rsidR="00B86715">
        <w:rPr>
          <w:rFonts w:ascii="Segoe UI" w:hAnsi="Segoe UI" w:cs="Segoe UI"/>
          <w:b w:val="0"/>
          <w:i w:val="0"/>
          <w:sz w:val="20"/>
        </w:rPr>
        <w:t xml:space="preserve"> wykonanie</w:t>
      </w:r>
      <w:r w:rsidR="009842EF">
        <w:rPr>
          <w:rFonts w:ascii="Segoe UI" w:hAnsi="Segoe UI" w:cs="Segoe UI"/>
          <w:b w:val="0"/>
          <w:i w:val="0"/>
          <w:sz w:val="20"/>
        </w:rPr>
        <w:t>:</w:t>
      </w:r>
    </w:p>
    <w:p w:rsidR="00A32F41" w:rsidRDefault="00A32F41" w:rsidP="009842EF">
      <w:pPr>
        <w:suppressAutoHyphens w:val="0"/>
        <w:jc w:val="both"/>
        <w:rPr>
          <w:rFonts w:ascii="Segoe UI" w:hAnsi="Segoe UI" w:cs="Segoe UI"/>
          <w:b/>
          <w:lang w:eastAsia="x-none"/>
        </w:rPr>
      </w:pPr>
    </w:p>
    <w:p w:rsidR="009842EF" w:rsidRPr="009842EF" w:rsidRDefault="00054F64" w:rsidP="000824C5">
      <w:pPr>
        <w:suppressAutoHyphens w:val="0"/>
        <w:rPr>
          <w:rFonts w:ascii="Segoe UI" w:hAnsi="Segoe UI" w:cs="Segoe UI"/>
          <w:b/>
          <w:lang w:eastAsia="x-none"/>
        </w:rPr>
      </w:pPr>
      <w:r>
        <w:rPr>
          <w:rFonts w:ascii="Segoe UI" w:hAnsi="Segoe UI" w:cs="Segoe UI"/>
          <w:b/>
          <w:lang w:eastAsia="x-none"/>
        </w:rPr>
        <w:t>Zadania</w:t>
      </w:r>
      <w:r w:rsidR="009842EF">
        <w:rPr>
          <w:rFonts w:ascii="Segoe UI" w:hAnsi="Segoe UI" w:cs="Segoe UI"/>
          <w:b/>
          <w:lang w:eastAsia="x-none"/>
        </w:rPr>
        <w:t xml:space="preserve"> nr 1: </w:t>
      </w:r>
      <w:r w:rsidR="009842EF">
        <w:rPr>
          <w:rFonts w:ascii="Segoe UI" w:hAnsi="Segoe UI" w:cs="Segoe UI"/>
          <w:b/>
          <w:bCs/>
          <w:lang w:eastAsia="pl-PL"/>
        </w:rPr>
        <w:t>Usługa wsparcia technicznego</w:t>
      </w:r>
      <w:r w:rsidR="000824C5">
        <w:rPr>
          <w:rFonts w:ascii="Segoe UI" w:hAnsi="Segoe UI" w:cs="Segoe UI"/>
          <w:b/>
          <w:bCs/>
          <w:lang w:eastAsia="pl-PL"/>
        </w:rPr>
        <w:t xml:space="preserve"> dla urządzeń i oprogramowania </w:t>
      </w:r>
      <w:r w:rsidR="009842EF">
        <w:rPr>
          <w:rFonts w:ascii="Segoe UI" w:hAnsi="Segoe UI" w:cs="Segoe UI"/>
          <w:b/>
          <w:bCs/>
          <w:lang w:eastAsia="pl-PL"/>
        </w:rPr>
        <w:t>Juniper</w:t>
      </w:r>
      <w:r w:rsidR="009842EF" w:rsidRPr="009842EF">
        <w:rPr>
          <w:rFonts w:ascii="Segoe UI" w:hAnsi="Segoe UI" w:cs="Segoe UI"/>
          <w:b/>
          <w:lang w:eastAsia="x-none"/>
        </w:rPr>
        <w:br/>
      </w:r>
      <w:r w:rsidR="009842EF" w:rsidRPr="007F5EB7">
        <w:rPr>
          <w:rFonts w:ascii="Segoe UI" w:hAnsi="Segoe UI" w:cs="Segoe UI"/>
          <w:lang w:val="x-none" w:eastAsia="x-none"/>
        </w:rPr>
        <w:t xml:space="preserve">– </w:t>
      </w:r>
      <w:r w:rsidR="009842EF" w:rsidRPr="009842EF">
        <w:rPr>
          <w:rFonts w:ascii="Segoe UI" w:hAnsi="Segoe UI" w:cs="Segoe UI"/>
          <w:lang w:val="x-none" w:eastAsia="x-none"/>
        </w:rPr>
        <w:t>zgodnie z wymogami zawartymi w specyfikacji warunków zamówienia:</w:t>
      </w:r>
      <w:r w:rsidR="009842EF" w:rsidRPr="009842EF">
        <w:rPr>
          <w:rFonts w:ascii="Segoe UI" w:hAnsi="Segoe UI" w:cs="Segoe UI"/>
          <w:bCs/>
          <w:lang w:val="x-none" w:eastAsia="x-none"/>
        </w:rPr>
        <w:t xml:space="preserve"> </w:t>
      </w:r>
    </w:p>
    <w:p w:rsidR="009842EF" w:rsidRPr="009842EF" w:rsidRDefault="009842EF" w:rsidP="00AA3CAD">
      <w:pPr>
        <w:widowControl w:val="0"/>
        <w:tabs>
          <w:tab w:val="num" w:pos="0"/>
        </w:tabs>
        <w:suppressAutoHyphens w:val="0"/>
        <w:jc w:val="both"/>
        <w:rPr>
          <w:rFonts w:ascii="Segoe UI" w:hAnsi="Segoe UI" w:cs="Segoe UI"/>
          <w:b/>
          <w:lang w:eastAsia="pl-PL"/>
        </w:rPr>
      </w:pPr>
      <w:r w:rsidRPr="009842EF">
        <w:rPr>
          <w:rFonts w:ascii="Segoe UI" w:hAnsi="Segoe UI" w:cs="Segoe UI"/>
          <w:b/>
          <w:lang w:eastAsia="pl-PL"/>
        </w:rPr>
        <w:t>za</w:t>
      </w:r>
      <w:r w:rsidRPr="009842EF">
        <w:rPr>
          <w:rFonts w:ascii="Segoe UI" w:hAnsi="Segoe UI" w:cs="Segoe UI"/>
          <w:lang w:eastAsia="pl-PL"/>
        </w:rPr>
        <w:t xml:space="preserve"> </w:t>
      </w:r>
      <w:r w:rsidRPr="009842EF">
        <w:rPr>
          <w:rFonts w:ascii="Segoe UI" w:hAnsi="Segoe UI" w:cs="Segoe UI"/>
          <w:b/>
          <w:lang w:eastAsia="pl-PL"/>
        </w:rPr>
        <w:t>cenę *</w:t>
      </w:r>
      <w:r w:rsidRPr="009842EF">
        <w:rPr>
          <w:rFonts w:ascii="Segoe UI" w:hAnsi="Segoe UI" w:cs="Segoe UI"/>
          <w:b/>
          <w:vertAlign w:val="superscript"/>
          <w:lang w:eastAsia="pl-PL"/>
        </w:rPr>
        <w:t xml:space="preserve"> </w:t>
      </w:r>
      <w:r w:rsidRPr="009842EF">
        <w:rPr>
          <w:rFonts w:ascii="Segoe UI" w:hAnsi="Segoe UI" w:cs="Segoe UI"/>
          <w:b/>
          <w:lang w:eastAsia="pl-PL"/>
        </w:rPr>
        <w:t>: .....................................................</w:t>
      </w:r>
      <w:r w:rsidR="00AA3CAD">
        <w:rPr>
          <w:rFonts w:ascii="Segoe UI" w:hAnsi="Segoe UI" w:cs="Segoe UI"/>
          <w:b/>
          <w:lang w:eastAsia="pl-PL"/>
        </w:rPr>
        <w:t>............................... zł,</w:t>
      </w:r>
    </w:p>
    <w:p w:rsidR="009842EF" w:rsidRPr="009842EF" w:rsidRDefault="009842EF" w:rsidP="009842EF">
      <w:pPr>
        <w:widowControl w:val="0"/>
        <w:tabs>
          <w:tab w:val="num" w:pos="284"/>
          <w:tab w:val="left" w:pos="1500"/>
        </w:tabs>
        <w:suppressAutoHyphens w:val="0"/>
        <w:jc w:val="both"/>
        <w:rPr>
          <w:rFonts w:ascii="Segoe UI" w:hAnsi="Segoe UI" w:cs="Segoe UI"/>
          <w:bCs/>
          <w:iCs/>
          <w:lang w:eastAsia="pl-PL"/>
        </w:rPr>
      </w:pPr>
      <w:r>
        <w:rPr>
          <w:rFonts w:ascii="Segoe UI" w:hAnsi="Segoe UI" w:cs="Segoe UI"/>
          <w:bCs/>
          <w:iCs/>
          <w:lang w:eastAsia="pl-PL"/>
        </w:rPr>
        <w:t xml:space="preserve">(* </w:t>
      </w:r>
      <w:r w:rsidRPr="009842EF">
        <w:rPr>
          <w:rFonts w:ascii="Segoe UI" w:hAnsi="Segoe UI" w:cs="Segoe UI"/>
          <w:bCs/>
          <w:iCs/>
          <w:lang w:eastAsia="pl-PL"/>
        </w:rPr>
        <w:t xml:space="preserve">cena  obejmuje wszystkie należne podatki, w tym podatek VAT) </w:t>
      </w:r>
    </w:p>
    <w:p w:rsidR="009842EF" w:rsidRPr="009842EF" w:rsidRDefault="009842EF" w:rsidP="009842EF">
      <w:pPr>
        <w:widowControl w:val="0"/>
        <w:suppressAutoHyphens w:val="0"/>
        <w:jc w:val="both"/>
        <w:rPr>
          <w:rFonts w:ascii="Segoe UI" w:hAnsi="Segoe UI" w:cs="Segoe UI"/>
          <w:b/>
          <w:lang w:eastAsia="pl-PL"/>
        </w:rPr>
      </w:pPr>
    </w:p>
    <w:p w:rsidR="009842EF" w:rsidRPr="009842EF" w:rsidRDefault="00054F64" w:rsidP="000824C5">
      <w:pPr>
        <w:widowControl w:val="0"/>
        <w:suppressAutoHyphens w:val="0"/>
        <w:rPr>
          <w:rFonts w:ascii="Segoe UI" w:hAnsi="Segoe UI" w:cs="Segoe UI"/>
          <w:b/>
          <w:lang w:eastAsia="pl-PL"/>
        </w:rPr>
      </w:pPr>
      <w:r>
        <w:rPr>
          <w:rFonts w:ascii="Segoe UI" w:hAnsi="Segoe UI" w:cs="Segoe UI"/>
          <w:b/>
          <w:lang w:eastAsia="x-none"/>
        </w:rPr>
        <w:t>Zadania</w:t>
      </w:r>
      <w:r w:rsidR="009842EF">
        <w:rPr>
          <w:rFonts w:ascii="Segoe UI" w:hAnsi="Segoe UI" w:cs="Segoe UI"/>
          <w:b/>
          <w:lang w:eastAsia="x-none"/>
        </w:rPr>
        <w:t xml:space="preserve"> nr 2: </w:t>
      </w:r>
      <w:r w:rsidR="009842EF">
        <w:rPr>
          <w:rFonts w:ascii="Segoe UI" w:hAnsi="Segoe UI" w:cs="Segoe UI"/>
          <w:b/>
          <w:bCs/>
          <w:lang w:eastAsia="pl-PL"/>
        </w:rPr>
        <w:t>Usługa wsparcia techniczneg</w:t>
      </w:r>
      <w:r w:rsidR="000824C5">
        <w:rPr>
          <w:rFonts w:ascii="Segoe UI" w:hAnsi="Segoe UI" w:cs="Segoe UI"/>
          <w:b/>
          <w:bCs/>
          <w:lang w:eastAsia="pl-PL"/>
        </w:rPr>
        <w:t>o dla urządzeń i oprogramowania</w:t>
      </w:r>
      <w:r w:rsidR="009842EF">
        <w:rPr>
          <w:rFonts w:ascii="Segoe UI" w:hAnsi="Segoe UI" w:cs="Segoe UI"/>
          <w:b/>
          <w:bCs/>
          <w:lang w:eastAsia="pl-PL"/>
        </w:rPr>
        <w:t xml:space="preserve"> Palo Alto</w:t>
      </w:r>
      <w:r w:rsidR="009842EF">
        <w:rPr>
          <w:rFonts w:ascii="Segoe UI" w:hAnsi="Segoe UI" w:cs="Segoe UI"/>
          <w:b/>
          <w:bCs/>
          <w:lang w:eastAsia="pl-PL"/>
        </w:rPr>
        <w:br/>
      </w:r>
      <w:r w:rsidR="009842EF" w:rsidRPr="009842EF">
        <w:rPr>
          <w:rFonts w:ascii="Segoe UI" w:hAnsi="Segoe UI" w:cs="Segoe UI"/>
          <w:lang w:eastAsia="pl-PL"/>
        </w:rPr>
        <w:t>– zgodnie z wymogami zawartymi w specyfikacji warunków zamówienia:</w:t>
      </w:r>
      <w:r w:rsidR="009842EF" w:rsidRPr="009842EF">
        <w:rPr>
          <w:rFonts w:ascii="Segoe UI" w:hAnsi="Segoe UI" w:cs="Segoe UI"/>
          <w:bCs/>
          <w:lang w:eastAsia="pl-PL"/>
        </w:rPr>
        <w:t xml:space="preserve"> </w:t>
      </w:r>
    </w:p>
    <w:p w:rsidR="009842EF" w:rsidRPr="009842EF" w:rsidRDefault="009842EF" w:rsidP="00AA3CAD">
      <w:pPr>
        <w:widowControl w:val="0"/>
        <w:tabs>
          <w:tab w:val="num" w:pos="0"/>
        </w:tabs>
        <w:suppressAutoHyphens w:val="0"/>
        <w:jc w:val="both"/>
        <w:rPr>
          <w:rFonts w:ascii="Segoe UI" w:hAnsi="Segoe UI" w:cs="Segoe UI"/>
          <w:b/>
          <w:lang w:eastAsia="pl-PL"/>
        </w:rPr>
      </w:pPr>
      <w:r w:rsidRPr="009842EF">
        <w:rPr>
          <w:rFonts w:ascii="Segoe UI" w:hAnsi="Segoe UI" w:cs="Segoe UI"/>
          <w:b/>
          <w:lang w:eastAsia="pl-PL"/>
        </w:rPr>
        <w:t>za</w:t>
      </w:r>
      <w:r w:rsidRPr="009842EF">
        <w:rPr>
          <w:rFonts w:ascii="Segoe UI" w:hAnsi="Segoe UI" w:cs="Segoe UI"/>
          <w:lang w:eastAsia="pl-PL"/>
        </w:rPr>
        <w:t xml:space="preserve"> </w:t>
      </w:r>
      <w:r w:rsidRPr="009842EF">
        <w:rPr>
          <w:rFonts w:ascii="Segoe UI" w:hAnsi="Segoe UI" w:cs="Segoe UI"/>
          <w:b/>
          <w:lang w:eastAsia="pl-PL"/>
        </w:rPr>
        <w:t>cenę *</w:t>
      </w:r>
      <w:r w:rsidRPr="009842EF">
        <w:rPr>
          <w:rFonts w:ascii="Segoe UI" w:hAnsi="Segoe UI" w:cs="Segoe UI"/>
          <w:b/>
          <w:vertAlign w:val="superscript"/>
          <w:lang w:eastAsia="pl-PL"/>
        </w:rPr>
        <w:t xml:space="preserve"> </w:t>
      </w:r>
      <w:r w:rsidRPr="009842EF">
        <w:rPr>
          <w:rFonts w:ascii="Segoe UI" w:hAnsi="Segoe UI" w:cs="Segoe UI"/>
          <w:b/>
          <w:lang w:eastAsia="pl-PL"/>
        </w:rPr>
        <w:t>: .....................................................</w:t>
      </w:r>
      <w:r w:rsidR="00AA3CAD">
        <w:rPr>
          <w:rFonts w:ascii="Segoe UI" w:hAnsi="Segoe UI" w:cs="Segoe UI"/>
          <w:b/>
          <w:lang w:eastAsia="pl-PL"/>
        </w:rPr>
        <w:t>.................................. zł,</w:t>
      </w:r>
    </w:p>
    <w:p w:rsidR="009842EF" w:rsidRPr="009842EF" w:rsidRDefault="009842EF" w:rsidP="009842EF">
      <w:pPr>
        <w:widowControl w:val="0"/>
        <w:tabs>
          <w:tab w:val="num" w:pos="284"/>
          <w:tab w:val="left" w:pos="1500"/>
        </w:tabs>
        <w:suppressAutoHyphens w:val="0"/>
        <w:jc w:val="both"/>
        <w:rPr>
          <w:rFonts w:ascii="Segoe UI" w:hAnsi="Segoe UI" w:cs="Segoe UI"/>
          <w:bCs/>
          <w:iCs/>
          <w:lang w:eastAsia="pl-PL"/>
        </w:rPr>
      </w:pPr>
      <w:r w:rsidRPr="009842EF">
        <w:rPr>
          <w:rFonts w:ascii="Segoe UI" w:hAnsi="Segoe UI" w:cs="Segoe UI"/>
          <w:bCs/>
          <w:iCs/>
          <w:lang w:eastAsia="pl-PL"/>
        </w:rPr>
        <w:t xml:space="preserve">(* cena  obejmuje wszystkie należne podatki, w tym podatek VAT) </w:t>
      </w:r>
    </w:p>
    <w:p w:rsidR="00AA3CAD" w:rsidRDefault="00AA3CAD" w:rsidP="00AA3CAD">
      <w:pPr>
        <w:widowControl w:val="0"/>
        <w:tabs>
          <w:tab w:val="left" w:pos="0"/>
        </w:tabs>
        <w:jc w:val="both"/>
        <w:rPr>
          <w:rFonts w:ascii="Segoe UI" w:hAnsi="Segoe UI" w:cs="Segoe UI"/>
        </w:rPr>
      </w:pPr>
    </w:p>
    <w:p w:rsidR="00AA3CAD" w:rsidRPr="00AA3CAD" w:rsidRDefault="00AA3CAD" w:rsidP="000824C5">
      <w:pPr>
        <w:widowControl w:val="0"/>
        <w:tabs>
          <w:tab w:val="left" w:pos="0"/>
        </w:tabs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Zadania nr 3</w:t>
      </w:r>
      <w:r w:rsidRPr="00AA3CAD">
        <w:rPr>
          <w:rFonts w:ascii="Segoe UI" w:hAnsi="Segoe UI" w:cs="Segoe UI"/>
          <w:b/>
        </w:rPr>
        <w:t>: Usługa wspa</w:t>
      </w:r>
      <w:r>
        <w:rPr>
          <w:rFonts w:ascii="Segoe UI" w:hAnsi="Segoe UI" w:cs="Segoe UI"/>
          <w:b/>
        </w:rPr>
        <w:t xml:space="preserve">rcia </w:t>
      </w:r>
      <w:r w:rsidR="000824C5">
        <w:rPr>
          <w:rFonts w:ascii="Segoe UI" w:hAnsi="Segoe UI" w:cs="Segoe UI"/>
          <w:b/>
        </w:rPr>
        <w:t>technicznego dla oprogramowania</w:t>
      </w:r>
      <w:r>
        <w:rPr>
          <w:rFonts w:ascii="Segoe UI" w:hAnsi="Segoe UI" w:cs="Segoe UI"/>
          <w:b/>
        </w:rPr>
        <w:t xml:space="preserve"> BackBox</w:t>
      </w:r>
    </w:p>
    <w:p w:rsidR="00AA3CAD" w:rsidRPr="00AA3CAD" w:rsidRDefault="00AA3CAD" w:rsidP="00AA3CAD">
      <w:pPr>
        <w:widowControl w:val="0"/>
        <w:tabs>
          <w:tab w:val="left" w:pos="0"/>
        </w:tabs>
        <w:jc w:val="both"/>
        <w:rPr>
          <w:rFonts w:ascii="Segoe UI" w:hAnsi="Segoe UI" w:cs="Segoe UI"/>
        </w:rPr>
      </w:pPr>
      <w:r w:rsidRPr="00AA3CAD">
        <w:rPr>
          <w:rFonts w:ascii="Segoe UI" w:hAnsi="Segoe UI" w:cs="Segoe UI"/>
        </w:rPr>
        <w:t xml:space="preserve">– zgodnie z wymogami zawartymi w specyfikacji warunków zamówienia: </w:t>
      </w:r>
    </w:p>
    <w:p w:rsidR="00AA3CAD" w:rsidRPr="00AA3CAD" w:rsidRDefault="00796EAD" w:rsidP="00AA3CAD">
      <w:pPr>
        <w:widowControl w:val="0"/>
        <w:tabs>
          <w:tab w:val="left" w:pos="0"/>
        </w:tabs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za cenę * </w:t>
      </w:r>
      <w:r w:rsidR="00AA3CAD" w:rsidRPr="00AA3CAD">
        <w:rPr>
          <w:rFonts w:ascii="Segoe UI" w:hAnsi="Segoe UI" w:cs="Segoe UI"/>
          <w:b/>
        </w:rPr>
        <w:t>: ...........................................................</w:t>
      </w:r>
      <w:r w:rsidR="000824C5">
        <w:rPr>
          <w:rFonts w:ascii="Segoe UI" w:hAnsi="Segoe UI" w:cs="Segoe UI"/>
          <w:b/>
        </w:rPr>
        <w:t>............................ zł.</w:t>
      </w:r>
    </w:p>
    <w:p w:rsidR="002A69BC" w:rsidRDefault="00AA3CAD" w:rsidP="00AA3CAD">
      <w:pPr>
        <w:widowControl w:val="0"/>
        <w:tabs>
          <w:tab w:val="left" w:pos="0"/>
        </w:tabs>
        <w:jc w:val="both"/>
        <w:rPr>
          <w:rFonts w:ascii="Segoe UI" w:hAnsi="Segoe UI" w:cs="Segoe UI"/>
        </w:rPr>
      </w:pPr>
      <w:r w:rsidRPr="00AA3CAD">
        <w:rPr>
          <w:rFonts w:ascii="Segoe UI" w:hAnsi="Segoe UI" w:cs="Segoe UI"/>
        </w:rPr>
        <w:t>(* cena  obejmuje wszystkie należne podatki, w tym podatek VAT)</w:t>
      </w:r>
    </w:p>
    <w:p w:rsidR="00AA3CAD" w:rsidRDefault="00AA3CAD" w:rsidP="00AA3CAD">
      <w:pPr>
        <w:widowControl w:val="0"/>
        <w:tabs>
          <w:tab w:val="left" w:pos="0"/>
        </w:tabs>
        <w:jc w:val="both"/>
        <w:rPr>
          <w:rFonts w:ascii="Segoe UI" w:hAnsi="Segoe UI" w:cs="Segoe UI"/>
        </w:rPr>
      </w:pPr>
    </w:p>
    <w:p w:rsidR="00B86715" w:rsidRDefault="00A32F41" w:rsidP="00661F77">
      <w:pPr>
        <w:numPr>
          <w:ilvl w:val="0"/>
          <w:numId w:val="10"/>
        </w:numPr>
        <w:ind w:left="284" w:hanging="284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Oświadczamy, że zapoznaliśmy</w:t>
      </w:r>
      <w:r w:rsidR="00B86715">
        <w:rPr>
          <w:rFonts w:ascii="Segoe UI" w:hAnsi="Segoe UI" w:cs="Segoe UI"/>
        </w:rPr>
        <w:t xml:space="preserve"> się z warunkami zamówienia i nie wnosimy do nich zastrzeżeń.</w:t>
      </w:r>
    </w:p>
    <w:p w:rsidR="00714273" w:rsidRDefault="00B86715" w:rsidP="00714273">
      <w:pPr>
        <w:numPr>
          <w:ilvl w:val="0"/>
          <w:numId w:val="10"/>
        </w:numPr>
        <w:ind w:left="284" w:hanging="284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Oświadczamy, że zdobyliśmy konieczne informacje do przygotowania oferty.</w:t>
      </w:r>
    </w:p>
    <w:p w:rsidR="00B61CC9" w:rsidRPr="00714273" w:rsidRDefault="00B86715" w:rsidP="00714273">
      <w:pPr>
        <w:numPr>
          <w:ilvl w:val="0"/>
          <w:numId w:val="10"/>
        </w:numPr>
        <w:ind w:left="284" w:hanging="284"/>
        <w:jc w:val="both"/>
        <w:rPr>
          <w:rFonts w:ascii="Segoe UI" w:hAnsi="Segoe UI" w:cs="Segoe UI"/>
        </w:rPr>
      </w:pPr>
      <w:r w:rsidRPr="00714273">
        <w:rPr>
          <w:rFonts w:ascii="Segoe UI" w:hAnsi="Segoe UI" w:cs="Segoe UI"/>
        </w:rPr>
        <w:t xml:space="preserve">Oświadczamy, że uważamy się za związanych niniejszą ofertą </w:t>
      </w:r>
      <w:r w:rsidR="006F069D" w:rsidRPr="00714273">
        <w:rPr>
          <w:rFonts w:ascii="Segoe UI" w:hAnsi="Segoe UI" w:cs="Segoe UI"/>
        </w:rPr>
        <w:t xml:space="preserve">do dnia </w:t>
      </w:r>
      <w:r w:rsidR="00AF18B2" w:rsidRPr="00714273">
        <w:rPr>
          <w:rFonts w:ascii="Segoe UI" w:hAnsi="Segoe UI" w:cs="Segoe UI"/>
        </w:rPr>
        <w:t>wskazanego</w:t>
      </w:r>
      <w:r w:rsidR="00661F77" w:rsidRPr="00714273">
        <w:rPr>
          <w:rFonts w:ascii="Segoe UI" w:hAnsi="Segoe UI" w:cs="Segoe UI"/>
        </w:rPr>
        <w:t xml:space="preserve"> </w:t>
      </w:r>
      <w:r w:rsidR="00AF18B2" w:rsidRPr="00714273">
        <w:rPr>
          <w:rFonts w:ascii="Segoe UI" w:hAnsi="Segoe UI" w:cs="Segoe UI"/>
        </w:rPr>
        <w:t>w</w:t>
      </w:r>
      <w:r w:rsidR="00661F77" w:rsidRPr="00714273">
        <w:rPr>
          <w:rFonts w:ascii="Segoe UI" w:hAnsi="Segoe UI" w:cs="Segoe UI"/>
        </w:rPr>
        <w:t xml:space="preserve"> Rozdziale I pkt </w:t>
      </w:r>
      <w:r w:rsidR="00AF18B2" w:rsidRPr="00714273">
        <w:rPr>
          <w:rFonts w:ascii="Segoe UI" w:hAnsi="Segoe UI" w:cs="Segoe UI"/>
        </w:rPr>
        <w:t>12 ppkt 1 SWZ</w:t>
      </w:r>
      <w:r w:rsidR="00661F77" w:rsidRPr="00714273">
        <w:rPr>
          <w:rFonts w:ascii="Segoe UI" w:hAnsi="Segoe UI" w:cs="Segoe UI"/>
        </w:rPr>
        <w:t>, przy czym pierwszym dniem terminu związania ofertą jest dzień, w którym upływa termin składania ofert.</w:t>
      </w:r>
    </w:p>
    <w:p w:rsidR="00001998" w:rsidRPr="00001998" w:rsidRDefault="00001998" w:rsidP="00661F77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Segoe UI" w:hAnsi="Segoe UI" w:cs="Segoe UI"/>
          <w:sz w:val="20"/>
        </w:rPr>
      </w:pPr>
      <w:r w:rsidRPr="00001998">
        <w:rPr>
          <w:rFonts w:ascii="Segoe UI" w:hAnsi="Segoe UI" w:cs="Segoe UI"/>
          <w:sz w:val="20"/>
        </w:rPr>
        <w:t xml:space="preserve">Oświadczamy, że akceptujemy postanowienia </w:t>
      </w:r>
      <w:r w:rsidR="00661F77">
        <w:rPr>
          <w:rFonts w:ascii="Segoe UI" w:hAnsi="Segoe UI" w:cs="Segoe UI"/>
          <w:sz w:val="20"/>
        </w:rPr>
        <w:t>S</w:t>
      </w:r>
      <w:r w:rsidRPr="00001998">
        <w:rPr>
          <w:rFonts w:ascii="Segoe UI" w:hAnsi="Segoe UI" w:cs="Segoe UI"/>
          <w:sz w:val="20"/>
        </w:rPr>
        <w:t>p</w:t>
      </w:r>
      <w:r w:rsidR="00DE09F2">
        <w:rPr>
          <w:rFonts w:ascii="Segoe UI" w:hAnsi="Segoe UI" w:cs="Segoe UI"/>
          <w:sz w:val="20"/>
        </w:rPr>
        <w:t xml:space="preserve">ecyfikacji warunków zamówienia, </w:t>
      </w:r>
      <w:r w:rsidRPr="00001998">
        <w:rPr>
          <w:rFonts w:ascii="Segoe UI" w:hAnsi="Segoe UI" w:cs="Segoe UI"/>
          <w:sz w:val="20"/>
        </w:rPr>
        <w:t>Regulaminu k</w:t>
      </w:r>
      <w:r>
        <w:rPr>
          <w:rFonts w:ascii="Segoe UI" w:hAnsi="Segoe UI" w:cs="Segoe UI"/>
          <w:sz w:val="20"/>
        </w:rPr>
        <w:t>orzystania z systemu miniPorta</w:t>
      </w:r>
      <w:r w:rsidRPr="00001998">
        <w:rPr>
          <w:rFonts w:ascii="Segoe UI" w:hAnsi="Segoe UI" w:cs="Segoe UI"/>
          <w:sz w:val="20"/>
        </w:rPr>
        <w:t>l, Warunk</w:t>
      </w:r>
      <w:r w:rsidR="00DE09F2">
        <w:rPr>
          <w:rFonts w:ascii="Segoe UI" w:hAnsi="Segoe UI" w:cs="Segoe UI"/>
          <w:sz w:val="20"/>
        </w:rPr>
        <w:t>ów</w:t>
      </w:r>
      <w:r w:rsidRPr="00001998">
        <w:rPr>
          <w:rFonts w:ascii="Segoe UI" w:hAnsi="Segoe UI" w:cs="Segoe UI"/>
          <w:sz w:val="20"/>
        </w:rPr>
        <w:t xml:space="preserve"> korzystania z elektronicznej platformy usług administracji publicznej (ePUAP)</w:t>
      </w:r>
      <w:r>
        <w:rPr>
          <w:rFonts w:ascii="Segoe UI" w:hAnsi="Segoe UI" w:cs="Segoe UI"/>
        </w:rPr>
        <w:t xml:space="preserve"> </w:t>
      </w:r>
      <w:r w:rsidRPr="00001998">
        <w:rPr>
          <w:rFonts w:ascii="Segoe UI" w:hAnsi="Segoe UI" w:cs="Segoe UI"/>
          <w:sz w:val="20"/>
        </w:rPr>
        <w:t>oraz Instrukcji użytkownika systemu miniPortal-ePUAP.</w:t>
      </w:r>
    </w:p>
    <w:p w:rsidR="00B86715" w:rsidRDefault="00B86715" w:rsidP="00661F77">
      <w:pPr>
        <w:numPr>
          <w:ilvl w:val="0"/>
          <w:numId w:val="10"/>
        </w:numPr>
        <w:ind w:left="284" w:hanging="284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>Oświadczamy, że zawarty w warunkach zamówienia projekt umowy został przez nas zaakceptowany i zobowiązujemy się w przypadku wyboru naszej oferty do zawarcia umowy na wyżej wymienionych warunkach w miejscu i terminie wyznaczonym przez Zamawiającego.</w:t>
      </w:r>
    </w:p>
    <w:p w:rsidR="00B86715" w:rsidRPr="00661F77" w:rsidRDefault="00B86715" w:rsidP="00661F77">
      <w:pPr>
        <w:numPr>
          <w:ilvl w:val="0"/>
          <w:numId w:val="10"/>
        </w:numPr>
        <w:ind w:left="284" w:hanging="284"/>
        <w:jc w:val="both"/>
        <w:rPr>
          <w:rFonts w:ascii="Segoe UI" w:hAnsi="Segoe UI" w:cs="Segoe UI"/>
          <w:bCs/>
        </w:rPr>
      </w:pPr>
      <w:r>
        <w:rPr>
          <w:rFonts w:ascii="Segoe UI" w:hAnsi="Segoe UI" w:cs="Segoe UI"/>
        </w:rPr>
        <w:t xml:space="preserve">Podwykonawcom zamierzamy powierzyć: </w:t>
      </w:r>
    </w:p>
    <w:p w:rsidR="00661F77" w:rsidRDefault="00661F77" w:rsidP="00661F77">
      <w:pPr>
        <w:ind w:left="284"/>
        <w:jc w:val="both"/>
        <w:rPr>
          <w:rFonts w:ascii="Segoe UI" w:hAnsi="Segoe UI" w:cs="Segoe UI"/>
          <w:b/>
          <w:bCs/>
        </w:rPr>
      </w:pPr>
    </w:p>
    <w:p w:rsidR="00661F77" w:rsidRPr="00661F77" w:rsidRDefault="00A32F41" w:rsidP="00661F77">
      <w:pPr>
        <w:ind w:left="284"/>
        <w:jc w:val="both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 xml:space="preserve">Zadanie </w:t>
      </w:r>
      <w:r w:rsidR="00661F77" w:rsidRPr="00661F77">
        <w:rPr>
          <w:rFonts w:ascii="Segoe UI" w:hAnsi="Segoe UI" w:cs="Segoe UI"/>
          <w:b/>
          <w:bCs/>
        </w:rPr>
        <w:t>nr 1: Usługa wsparcia techniczneg</w:t>
      </w:r>
      <w:r w:rsidR="000824C5">
        <w:rPr>
          <w:rFonts w:ascii="Segoe UI" w:hAnsi="Segoe UI" w:cs="Segoe UI"/>
          <w:b/>
          <w:bCs/>
        </w:rPr>
        <w:t>o dla urządzeń i oprogramowania</w:t>
      </w:r>
      <w:r w:rsidR="00661F77" w:rsidRPr="00661F77">
        <w:rPr>
          <w:rFonts w:ascii="Segoe UI" w:hAnsi="Segoe UI" w:cs="Segoe UI"/>
          <w:b/>
          <w:bCs/>
        </w:rPr>
        <w:t xml:space="preserve"> Juniper</w:t>
      </w:r>
    </w:p>
    <w:p w:rsidR="00B86715" w:rsidRDefault="00B86715">
      <w:pPr>
        <w:ind w:left="284"/>
        <w:jc w:val="both"/>
        <w:rPr>
          <w:rFonts w:ascii="Segoe UI" w:hAnsi="Segoe UI" w:cs="Segoe UI"/>
          <w:bCs/>
        </w:rPr>
      </w:pPr>
    </w:p>
    <w:tbl>
      <w:tblPr>
        <w:tblW w:w="8822" w:type="dxa"/>
        <w:tblInd w:w="398" w:type="dxa"/>
        <w:tblLayout w:type="fixed"/>
        <w:tblLook w:val="0000" w:firstRow="0" w:lastRow="0" w:firstColumn="0" w:lastColumn="0" w:noHBand="0" w:noVBand="0"/>
      </w:tblPr>
      <w:tblGrid>
        <w:gridCol w:w="4197"/>
        <w:gridCol w:w="4625"/>
      </w:tblGrid>
      <w:tr w:rsidR="00B86715" w:rsidTr="00661F77"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715" w:rsidRDefault="00B86715">
            <w:pPr>
              <w:jc w:val="center"/>
            </w:pPr>
            <w:r>
              <w:rPr>
                <w:rFonts w:ascii="Segoe UI" w:hAnsi="Segoe UI" w:cs="Segoe UI"/>
                <w:b/>
              </w:rPr>
              <w:t>Część zamówienia, którą Wykonawca zamierza powierzyć podwykonawcy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715" w:rsidRDefault="00B86715" w:rsidP="00A30D14">
            <w:pPr>
              <w:jc w:val="center"/>
            </w:pPr>
            <w:r>
              <w:rPr>
                <w:rFonts w:ascii="Segoe UI" w:hAnsi="Segoe UI" w:cs="Segoe UI"/>
                <w:b/>
              </w:rPr>
              <w:t xml:space="preserve">Firma/nazwa i adres podwykonawcy, </w:t>
            </w:r>
            <w:r>
              <w:rPr>
                <w:rFonts w:ascii="Segoe UI" w:hAnsi="Segoe UI" w:cs="Segoe UI"/>
                <w:b/>
              </w:rPr>
              <w:br/>
              <w:t>któremu Wykonawca zamierza powierzyć część zamówienia</w:t>
            </w:r>
            <w:r w:rsidR="00A30D14">
              <w:rPr>
                <w:rFonts w:ascii="Segoe UI" w:hAnsi="Segoe UI" w:cs="Segoe UI"/>
                <w:b/>
              </w:rPr>
              <w:t>, jeżeli jest już znany</w:t>
            </w:r>
          </w:p>
        </w:tc>
      </w:tr>
      <w:tr w:rsidR="00B86715" w:rsidTr="00661F77"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715" w:rsidRDefault="00B86715">
            <w:pPr>
              <w:snapToGrid w:val="0"/>
              <w:jc w:val="both"/>
            </w:pP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715" w:rsidRDefault="00B86715">
            <w:pPr>
              <w:snapToGrid w:val="0"/>
              <w:jc w:val="both"/>
            </w:pPr>
          </w:p>
        </w:tc>
      </w:tr>
      <w:tr w:rsidR="00B86715" w:rsidTr="00661F77"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715" w:rsidRDefault="00B86715">
            <w:pPr>
              <w:snapToGrid w:val="0"/>
              <w:jc w:val="both"/>
            </w:pP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715" w:rsidRDefault="00B86715">
            <w:pPr>
              <w:snapToGrid w:val="0"/>
              <w:jc w:val="both"/>
            </w:pPr>
          </w:p>
        </w:tc>
      </w:tr>
    </w:tbl>
    <w:p w:rsidR="00661F77" w:rsidRDefault="00661F77" w:rsidP="00661F77">
      <w:pPr>
        <w:ind w:left="284"/>
        <w:jc w:val="both"/>
        <w:rPr>
          <w:rFonts w:ascii="Segoe UI" w:hAnsi="Segoe UI" w:cs="Segoe UI"/>
          <w:b/>
          <w:bCs/>
        </w:rPr>
      </w:pPr>
    </w:p>
    <w:p w:rsidR="00661F77" w:rsidRPr="00661F77" w:rsidRDefault="00A32F41" w:rsidP="00661F77">
      <w:pPr>
        <w:ind w:left="284"/>
        <w:jc w:val="both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Zadanie</w:t>
      </w:r>
      <w:r w:rsidR="00661F77" w:rsidRPr="00661F77">
        <w:rPr>
          <w:rFonts w:ascii="Segoe UI" w:hAnsi="Segoe UI" w:cs="Segoe UI"/>
          <w:b/>
          <w:bCs/>
        </w:rPr>
        <w:t xml:space="preserve"> nr </w:t>
      </w:r>
      <w:r w:rsidR="00661F77">
        <w:rPr>
          <w:rFonts w:ascii="Segoe UI" w:hAnsi="Segoe UI" w:cs="Segoe UI"/>
          <w:b/>
          <w:bCs/>
        </w:rPr>
        <w:t>2</w:t>
      </w:r>
      <w:r w:rsidR="00661F77" w:rsidRPr="00661F77">
        <w:rPr>
          <w:rFonts w:ascii="Segoe UI" w:hAnsi="Segoe UI" w:cs="Segoe UI"/>
          <w:b/>
          <w:bCs/>
        </w:rPr>
        <w:t>: Usługa wsparcia techniczneg</w:t>
      </w:r>
      <w:r w:rsidR="000824C5">
        <w:rPr>
          <w:rFonts w:ascii="Segoe UI" w:hAnsi="Segoe UI" w:cs="Segoe UI"/>
          <w:b/>
          <w:bCs/>
        </w:rPr>
        <w:t>o dla urządzeń i oprogramowania</w:t>
      </w:r>
      <w:r w:rsidR="00661F77" w:rsidRPr="00661F77">
        <w:rPr>
          <w:rFonts w:ascii="Segoe UI" w:hAnsi="Segoe UI" w:cs="Segoe UI"/>
          <w:b/>
          <w:bCs/>
        </w:rPr>
        <w:t xml:space="preserve"> </w:t>
      </w:r>
      <w:r w:rsidR="00661F77">
        <w:rPr>
          <w:rFonts w:ascii="Segoe UI" w:hAnsi="Segoe UI" w:cs="Segoe UI"/>
          <w:b/>
          <w:bCs/>
        </w:rPr>
        <w:t>Palo Alto</w:t>
      </w:r>
    </w:p>
    <w:p w:rsidR="00661F77" w:rsidRDefault="00661F77" w:rsidP="00661F77">
      <w:pPr>
        <w:ind w:left="284"/>
        <w:jc w:val="both"/>
        <w:rPr>
          <w:rFonts w:ascii="Segoe UI" w:hAnsi="Segoe UI" w:cs="Segoe UI"/>
          <w:bCs/>
        </w:rPr>
      </w:pPr>
    </w:p>
    <w:tbl>
      <w:tblPr>
        <w:tblW w:w="0" w:type="auto"/>
        <w:tblInd w:w="398" w:type="dxa"/>
        <w:tblLayout w:type="fixed"/>
        <w:tblLook w:val="0000" w:firstRow="0" w:lastRow="0" w:firstColumn="0" w:lastColumn="0" w:noHBand="0" w:noVBand="0"/>
      </w:tblPr>
      <w:tblGrid>
        <w:gridCol w:w="4197"/>
        <w:gridCol w:w="4625"/>
      </w:tblGrid>
      <w:tr w:rsidR="00661F77" w:rsidTr="008D4927"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1F77" w:rsidRDefault="00661F77" w:rsidP="008D4927">
            <w:pPr>
              <w:jc w:val="center"/>
            </w:pPr>
            <w:r>
              <w:rPr>
                <w:rFonts w:ascii="Segoe UI" w:hAnsi="Segoe UI" w:cs="Segoe UI"/>
                <w:b/>
              </w:rPr>
              <w:t>Część zamówienia, którą Wykonawca zamierza powierzyć podwykonawcy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1F77" w:rsidRDefault="00661F77" w:rsidP="008D4927">
            <w:pPr>
              <w:jc w:val="center"/>
            </w:pPr>
            <w:r>
              <w:rPr>
                <w:rFonts w:ascii="Segoe UI" w:hAnsi="Segoe UI" w:cs="Segoe UI"/>
                <w:b/>
              </w:rPr>
              <w:t xml:space="preserve">Firma/nazwa i adres podwykonawcy, </w:t>
            </w:r>
            <w:r>
              <w:rPr>
                <w:rFonts w:ascii="Segoe UI" w:hAnsi="Segoe UI" w:cs="Segoe UI"/>
                <w:b/>
              </w:rPr>
              <w:br/>
              <w:t>któremu Wykonawca zamierza powierzyć część zamówienia, jeżeli jest już znany</w:t>
            </w:r>
          </w:p>
        </w:tc>
      </w:tr>
      <w:tr w:rsidR="00661F77" w:rsidTr="008D4927"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F77" w:rsidRDefault="00661F77" w:rsidP="008D4927">
            <w:pPr>
              <w:snapToGrid w:val="0"/>
              <w:jc w:val="both"/>
            </w:pP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F77" w:rsidRDefault="00661F77" w:rsidP="008D4927">
            <w:pPr>
              <w:snapToGrid w:val="0"/>
              <w:jc w:val="both"/>
            </w:pPr>
          </w:p>
        </w:tc>
      </w:tr>
      <w:tr w:rsidR="00661F77" w:rsidTr="008D4927"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F77" w:rsidRDefault="00661F77" w:rsidP="008D4927">
            <w:pPr>
              <w:snapToGrid w:val="0"/>
              <w:jc w:val="both"/>
            </w:pP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F77" w:rsidRDefault="00661F77" w:rsidP="008D4927">
            <w:pPr>
              <w:snapToGrid w:val="0"/>
              <w:jc w:val="both"/>
            </w:pPr>
          </w:p>
        </w:tc>
      </w:tr>
    </w:tbl>
    <w:p w:rsidR="00B86715" w:rsidRDefault="00B86715">
      <w:pPr>
        <w:widowControl w:val="0"/>
        <w:jc w:val="both"/>
        <w:rPr>
          <w:rFonts w:ascii="Segoe UI" w:hAnsi="Segoe UI" w:cs="Segoe UI"/>
        </w:rPr>
      </w:pPr>
    </w:p>
    <w:p w:rsidR="00AA3CAD" w:rsidRPr="00AA3CAD" w:rsidRDefault="00AA3CAD" w:rsidP="000824C5">
      <w:pPr>
        <w:widowControl w:val="0"/>
        <w:ind w:firstLine="284"/>
        <w:jc w:val="both"/>
        <w:rPr>
          <w:rFonts w:ascii="Segoe UI" w:hAnsi="Segoe UI" w:cs="Segoe UI"/>
          <w:b/>
          <w:bCs/>
        </w:rPr>
      </w:pPr>
      <w:r w:rsidRPr="00AA3CAD">
        <w:rPr>
          <w:rFonts w:ascii="Segoe UI" w:hAnsi="Segoe UI" w:cs="Segoe UI"/>
          <w:b/>
          <w:bCs/>
        </w:rPr>
        <w:t xml:space="preserve">Zadanie </w:t>
      </w:r>
      <w:r>
        <w:rPr>
          <w:rFonts w:ascii="Segoe UI" w:hAnsi="Segoe UI" w:cs="Segoe UI"/>
          <w:b/>
          <w:bCs/>
        </w:rPr>
        <w:t>nr 3</w:t>
      </w:r>
      <w:r w:rsidRPr="00AA3CAD">
        <w:rPr>
          <w:rFonts w:ascii="Segoe UI" w:hAnsi="Segoe UI" w:cs="Segoe UI"/>
          <w:b/>
          <w:bCs/>
        </w:rPr>
        <w:t>: Usługa wspar</w:t>
      </w:r>
      <w:r>
        <w:rPr>
          <w:rFonts w:ascii="Segoe UI" w:hAnsi="Segoe UI" w:cs="Segoe UI"/>
          <w:b/>
          <w:bCs/>
        </w:rPr>
        <w:t xml:space="preserve">cia </w:t>
      </w:r>
      <w:r w:rsidR="000824C5">
        <w:rPr>
          <w:rFonts w:ascii="Segoe UI" w:hAnsi="Segoe UI" w:cs="Segoe UI"/>
          <w:b/>
          <w:bCs/>
        </w:rPr>
        <w:t>technicznego dla oprogramowania</w:t>
      </w:r>
      <w:r>
        <w:rPr>
          <w:rFonts w:ascii="Segoe UI" w:hAnsi="Segoe UI" w:cs="Segoe UI"/>
          <w:b/>
          <w:bCs/>
        </w:rPr>
        <w:t xml:space="preserve"> BackBox</w:t>
      </w:r>
    </w:p>
    <w:p w:rsidR="00AA3CAD" w:rsidRPr="00AA3CAD" w:rsidRDefault="00AA3CAD" w:rsidP="00AA3CAD">
      <w:pPr>
        <w:widowControl w:val="0"/>
        <w:jc w:val="both"/>
        <w:rPr>
          <w:rFonts w:ascii="Segoe UI" w:hAnsi="Segoe UI" w:cs="Segoe UI"/>
          <w:bCs/>
        </w:rPr>
      </w:pPr>
    </w:p>
    <w:tbl>
      <w:tblPr>
        <w:tblW w:w="8822" w:type="dxa"/>
        <w:tblInd w:w="398" w:type="dxa"/>
        <w:tblLayout w:type="fixed"/>
        <w:tblLook w:val="0000" w:firstRow="0" w:lastRow="0" w:firstColumn="0" w:lastColumn="0" w:noHBand="0" w:noVBand="0"/>
      </w:tblPr>
      <w:tblGrid>
        <w:gridCol w:w="4197"/>
        <w:gridCol w:w="4625"/>
      </w:tblGrid>
      <w:tr w:rsidR="00AA3CAD" w:rsidRPr="00AA3CAD" w:rsidTr="00666D89"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3CAD" w:rsidRPr="00AA3CAD" w:rsidRDefault="00AA3CAD" w:rsidP="004B7F6B">
            <w:pPr>
              <w:widowControl w:val="0"/>
              <w:jc w:val="center"/>
              <w:rPr>
                <w:rFonts w:ascii="Segoe UI" w:hAnsi="Segoe UI" w:cs="Segoe UI"/>
              </w:rPr>
            </w:pPr>
            <w:r w:rsidRPr="00AA3CAD">
              <w:rPr>
                <w:rFonts w:ascii="Segoe UI" w:hAnsi="Segoe UI" w:cs="Segoe UI"/>
                <w:b/>
              </w:rPr>
              <w:t>Część zamówienia, którą Wykonawca zamierza powierzyć podwykonawcy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CAD" w:rsidRPr="00AA3CAD" w:rsidRDefault="00AA3CAD" w:rsidP="004B7F6B">
            <w:pPr>
              <w:widowControl w:val="0"/>
              <w:jc w:val="center"/>
              <w:rPr>
                <w:rFonts w:ascii="Segoe UI" w:hAnsi="Segoe UI" w:cs="Segoe UI"/>
              </w:rPr>
            </w:pPr>
            <w:r w:rsidRPr="00AA3CAD">
              <w:rPr>
                <w:rFonts w:ascii="Segoe UI" w:hAnsi="Segoe UI" w:cs="Segoe UI"/>
                <w:b/>
              </w:rPr>
              <w:t xml:space="preserve">Firma/nazwa i adres podwykonawcy, </w:t>
            </w:r>
            <w:r w:rsidRPr="00AA3CAD">
              <w:rPr>
                <w:rFonts w:ascii="Segoe UI" w:hAnsi="Segoe UI" w:cs="Segoe UI"/>
                <w:b/>
              </w:rPr>
              <w:br/>
              <w:t>któremu Wykonawca zamierza powierzyć część zamówienia, jeżeli jest już znany</w:t>
            </w:r>
          </w:p>
        </w:tc>
      </w:tr>
      <w:tr w:rsidR="00AA3CAD" w:rsidRPr="00AA3CAD" w:rsidTr="00666D89"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CAD" w:rsidRPr="00AA3CAD" w:rsidRDefault="00AA3CAD" w:rsidP="00AA3CAD">
            <w:pPr>
              <w:widowControl w:val="0"/>
              <w:jc w:val="both"/>
              <w:rPr>
                <w:rFonts w:ascii="Segoe UI" w:hAnsi="Segoe UI" w:cs="Segoe UI"/>
              </w:rPr>
            </w:pP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CAD" w:rsidRPr="00AA3CAD" w:rsidRDefault="00AA3CAD" w:rsidP="00AA3CAD">
            <w:pPr>
              <w:widowControl w:val="0"/>
              <w:jc w:val="both"/>
              <w:rPr>
                <w:rFonts w:ascii="Segoe UI" w:hAnsi="Segoe UI" w:cs="Segoe UI"/>
              </w:rPr>
            </w:pPr>
          </w:p>
        </w:tc>
      </w:tr>
      <w:tr w:rsidR="00AA3CAD" w:rsidRPr="00AA3CAD" w:rsidTr="00666D89"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CAD" w:rsidRPr="00AA3CAD" w:rsidRDefault="00AA3CAD" w:rsidP="00AA3CAD">
            <w:pPr>
              <w:widowControl w:val="0"/>
              <w:jc w:val="both"/>
              <w:rPr>
                <w:rFonts w:ascii="Segoe UI" w:hAnsi="Segoe UI" w:cs="Segoe UI"/>
              </w:rPr>
            </w:pP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CAD" w:rsidRPr="00AA3CAD" w:rsidRDefault="00AA3CAD" w:rsidP="00AA3CAD">
            <w:pPr>
              <w:widowControl w:val="0"/>
              <w:jc w:val="both"/>
              <w:rPr>
                <w:rFonts w:ascii="Segoe UI" w:hAnsi="Segoe UI" w:cs="Segoe UI"/>
              </w:rPr>
            </w:pPr>
          </w:p>
        </w:tc>
      </w:tr>
    </w:tbl>
    <w:p w:rsidR="00AA3CAD" w:rsidRPr="00AA3CAD" w:rsidRDefault="00AA3CAD" w:rsidP="00AA3CAD">
      <w:pPr>
        <w:widowControl w:val="0"/>
        <w:jc w:val="both"/>
        <w:rPr>
          <w:rFonts w:ascii="Segoe UI" w:hAnsi="Segoe UI" w:cs="Segoe UI"/>
          <w:b/>
          <w:bCs/>
        </w:rPr>
      </w:pPr>
    </w:p>
    <w:p w:rsidR="00AA3CAD" w:rsidRDefault="00AA3CAD">
      <w:pPr>
        <w:widowControl w:val="0"/>
        <w:jc w:val="both"/>
        <w:rPr>
          <w:rFonts w:ascii="Segoe UI" w:hAnsi="Segoe UI" w:cs="Segoe UI"/>
        </w:rPr>
      </w:pPr>
    </w:p>
    <w:p w:rsidR="00B86715" w:rsidRDefault="00B86715" w:rsidP="00661F77">
      <w:pPr>
        <w:widowControl w:val="0"/>
        <w:numPr>
          <w:ilvl w:val="0"/>
          <w:numId w:val="10"/>
        </w:numPr>
        <w:ind w:left="284" w:hanging="284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Wraz z ofertą składamy:</w:t>
      </w:r>
    </w:p>
    <w:p w:rsidR="00B86715" w:rsidRDefault="00B86715">
      <w:pPr>
        <w:widowControl w:val="0"/>
        <w:ind w:firstLine="36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1) ...................................................................................................................................</w:t>
      </w:r>
    </w:p>
    <w:p w:rsidR="00B86715" w:rsidRDefault="00B86715">
      <w:pPr>
        <w:widowControl w:val="0"/>
        <w:ind w:firstLine="36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2) …………………………….……………………………………………………………………….</w:t>
      </w:r>
    </w:p>
    <w:p w:rsidR="00B86715" w:rsidRDefault="00B86715">
      <w:pPr>
        <w:widowControl w:val="0"/>
        <w:ind w:firstLine="360"/>
        <w:jc w:val="both"/>
        <w:rPr>
          <w:rFonts w:ascii="Segoe UI" w:hAnsi="Segoe UI" w:cs="Segoe UI"/>
        </w:rPr>
      </w:pPr>
    </w:p>
    <w:p w:rsidR="00B86715" w:rsidRDefault="00B86715">
      <w:pPr>
        <w:widowControl w:val="0"/>
        <w:ind w:firstLine="360"/>
        <w:jc w:val="both"/>
        <w:rPr>
          <w:rFonts w:ascii="Segoe UI" w:hAnsi="Segoe UI" w:cs="Segoe UI"/>
        </w:rPr>
      </w:pPr>
    </w:p>
    <w:p w:rsidR="00B86715" w:rsidRDefault="00B86715">
      <w:pPr>
        <w:widowControl w:val="0"/>
        <w:ind w:firstLine="360"/>
        <w:jc w:val="both"/>
        <w:rPr>
          <w:rFonts w:ascii="Segoe UI" w:hAnsi="Segoe UI" w:cs="Segoe UI"/>
        </w:rPr>
      </w:pPr>
    </w:p>
    <w:p w:rsidR="00520E96" w:rsidRPr="00001998" w:rsidRDefault="005E7FD4" w:rsidP="00001998">
      <w:pPr>
        <w:widowControl w:val="0"/>
        <w:jc w:val="center"/>
        <w:rPr>
          <w:rFonts w:ascii="Segoe UI" w:hAnsi="Segoe UI" w:cs="Segoe UI"/>
          <w:i/>
          <w:color w:val="FF0000"/>
        </w:rPr>
      </w:pPr>
      <w:r>
        <w:rPr>
          <w:rFonts w:ascii="Segoe UI" w:hAnsi="Segoe UI" w:cs="Segoe UI"/>
          <w:i/>
          <w:iCs/>
          <w:color w:val="FF0000"/>
          <w:sz w:val="16"/>
          <w:szCs w:val="16"/>
        </w:rPr>
        <w:t>Niniejszy formularz</w:t>
      </w:r>
      <w:r w:rsidR="00520E96" w:rsidRPr="00001998">
        <w:rPr>
          <w:rFonts w:ascii="Segoe UI" w:hAnsi="Segoe UI" w:cs="Segoe UI"/>
          <w:i/>
          <w:iCs/>
          <w:color w:val="FF0000"/>
          <w:sz w:val="16"/>
          <w:szCs w:val="16"/>
        </w:rPr>
        <w:t xml:space="preserve"> należy opatrzyć kwalifikowanym podpisem elektronicznym lub podpisem zaufanym </w:t>
      </w:r>
      <w:r w:rsidR="001418F5">
        <w:rPr>
          <w:rFonts w:ascii="Segoe UI" w:hAnsi="Segoe UI" w:cs="Segoe UI"/>
          <w:i/>
          <w:iCs/>
          <w:color w:val="FF0000"/>
          <w:sz w:val="16"/>
          <w:szCs w:val="16"/>
        </w:rPr>
        <w:br/>
        <w:t xml:space="preserve">lub </w:t>
      </w:r>
      <w:r w:rsidR="00520E96" w:rsidRPr="00001998">
        <w:rPr>
          <w:rFonts w:ascii="Segoe UI" w:hAnsi="Segoe UI" w:cs="Segoe UI"/>
          <w:i/>
          <w:iCs/>
          <w:color w:val="FF0000"/>
          <w:sz w:val="16"/>
          <w:szCs w:val="16"/>
        </w:rPr>
        <w:t>podpisem osobist</w:t>
      </w:r>
      <w:r w:rsidR="001418F5">
        <w:rPr>
          <w:rFonts w:ascii="Segoe UI" w:hAnsi="Segoe UI" w:cs="Segoe UI"/>
          <w:i/>
          <w:iCs/>
          <w:color w:val="FF0000"/>
          <w:sz w:val="16"/>
          <w:szCs w:val="16"/>
        </w:rPr>
        <w:t xml:space="preserve">ym właściwej, umocowanej osoby / </w:t>
      </w:r>
      <w:r w:rsidR="00520E96" w:rsidRPr="00001998">
        <w:rPr>
          <w:rFonts w:ascii="Segoe UI" w:hAnsi="Segoe UI" w:cs="Segoe UI"/>
          <w:i/>
          <w:iCs/>
          <w:color w:val="FF0000"/>
          <w:sz w:val="16"/>
          <w:szCs w:val="16"/>
        </w:rPr>
        <w:t>właściwych, umocowanych osób</w:t>
      </w:r>
    </w:p>
    <w:p w:rsidR="00520E96" w:rsidRPr="00520E96" w:rsidRDefault="00520E96" w:rsidP="00520E96">
      <w:pPr>
        <w:pStyle w:val="Tekstpodstawowy"/>
        <w:jc w:val="both"/>
        <w:rPr>
          <w:rFonts w:ascii="Segoe UI" w:hAnsi="Segoe UI" w:cs="Segoe UI"/>
          <w:i w:val="0"/>
          <w:color w:val="FF0000"/>
          <w:sz w:val="20"/>
        </w:rPr>
      </w:pPr>
    </w:p>
    <w:p w:rsidR="00661F77" w:rsidRDefault="00661F77">
      <w:pPr>
        <w:pStyle w:val="Tekstpodstawowy"/>
        <w:jc w:val="both"/>
        <w:rPr>
          <w:rFonts w:ascii="Segoe UI" w:hAnsi="Segoe UI" w:cs="Segoe UI"/>
          <w:i w:val="0"/>
          <w:sz w:val="20"/>
        </w:rPr>
      </w:pPr>
      <w:r>
        <w:rPr>
          <w:rFonts w:ascii="Segoe UI" w:hAnsi="Segoe UI" w:cs="Segoe UI"/>
          <w:i w:val="0"/>
          <w:sz w:val="20"/>
        </w:rPr>
        <w:br w:type="page"/>
      </w:r>
    </w:p>
    <w:p w:rsidR="00B86715" w:rsidRDefault="00B86715">
      <w:pPr>
        <w:pStyle w:val="Tekstpodstawowy"/>
        <w:jc w:val="both"/>
        <w:rPr>
          <w:rFonts w:ascii="Segoe UI" w:hAnsi="Segoe UI" w:cs="Segoe UI"/>
          <w:i w:val="0"/>
          <w:sz w:val="20"/>
        </w:rPr>
      </w:pPr>
      <w:r>
        <w:rPr>
          <w:rFonts w:ascii="Segoe UI" w:hAnsi="Segoe UI" w:cs="Segoe UI"/>
          <w:i w:val="0"/>
          <w:sz w:val="20"/>
        </w:rPr>
        <w:lastRenderedPageBreak/>
        <w:t xml:space="preserve">Rozdział V </w:t>
      </w:r>
    </w:p>
    <w:p w:rsidR="00B86715" w:rsidRDefault="00B86715">
      <w:pPr>
        <w:pStyle w:val="WW-Tretekstu"/>
        <w:ind w:left="1500" w:hanging="1500"/>
        <w:jc w:val="both"/>
        <w:rPr>
          <w:rFonts w:ascii="Segoe UI" w:hAnsi="Segoe UI" w:cs="Segoe UI"/>
          <w:i w:val="0"/>
          <w:sz w:val="20"/>
        </w:rPr>
      </w:pPr>
      <w:r>
        <w:rPr>
          <w:rFonts w:ascii="Segoe UI" w:hAnsi="Segoe UI" w:cs="Segoe UI"/>
          <w:i w:val="0"/>
          <w:sz w:val="20"/>
        </w:rPr>
        <w:t>Projekt umowy</w:t>
      </w:r>
      <w:r w:rsidR="00AA3CAD">
        <w:rPr>
          <w:rFonts w:ascii="Segoe UI" w:hAnsi="Segoe UI" w:cs="Segoe UI"/>
          <w:i w:val="0"/>
          <w:sz w:val="20"/>
        </w:rPr>
        <w:t xml:space="preserve"> – dotyczy Zadania nr 1,</w:t>
      </w:r>
      <w:r w:rsidR="00F62C8F">
        <w:rPr>
          <w:rFonts w:ascii="Segoe UI" w:hAnsi="Segoe UI" w:cs="Segoe UI"/>
          <w:i w:val="0"/>
          <w:sz w:val="20"/>
        </w:rPr>
        <w:t xml:space="preserve"> Zadania nr 2</w:t>
      </w:r>
      <w:r w:rsidR="00AA3CAD">
        <w:rPr>
          <w:rFonts w:ascii="Segoe UI" w:hAnsi="Segoe UI" w:cs="Segoe UI"/>
          <w:i w:val="0"/>
          <w:sz w:val="20"/>
        </w:rPr>
        <w:t xml:space="preserve"> i Zadania nr 3</w:t>
      </w:r>
    </w:p>
    <w:p w:rsidR="00661F77" w:rsidRPr="00661F77" w:rsidRDefault="00661F77" w:rsidP="00661F77">
      <w:pPr>
        <w:ind w:left="360"/>
        <w:jc w:val="center"/>
        <w:rPr>
          <w:rFonts w:ascii="Segoe UI" w:hAnsi="Segoe UI" w:cs="Segoe UI"/>
          <w:b/>
          <w:sz w:val="22"/>
          <w:szCs w:val="22"/>
          <w:lang w:eastAsia="pl-PL"/>
        </w:rPr>
      </w:pPr>
      <w:r>
        <w:rPr>
          <w:rFonts w:ascii="Segoe UI" w:hAnsi="Segoe UI" w:cs="Segoe UI"/>
          <w:i/>
        </w:rPr>
        <w:br w:type="page"/>
      </w:r>
      <w:r w:rsidR="00EF1C05">
        <w:rPr>
          <w:rFonts w:ascii="Segoe UI" w:hAnsi="Segoe UI" w:cs="Segoe UI"/>
          <w:b/>
          <w:sz w:val="22"/>
          <w:szCs w:val="22"/>
          <w:lang w:eastAsia="pl-PL"/>
        </w:rPr>
        <w:lastRenderedPageBreak/>
        <w:t>UMOWA INF/…../2022</w:t>
      </w:r>
    </w:p>
    <w:p w:rsidR="00661F77" w:rsidRPr="00661F77" w:rsidRDefault="00661F77" w:rsidP="00661F77">
      <w:pPr>
        <w:suppressAutoHyphens w:val="0"/>
        <w:ind w:left="360"/>
        <w:rPr>
          <w:rFonts w:ascii="Segoe UI" w:hAnsi="Segoe UI" w:cs="Segoe UI"/>
          <w:sz w:val="22"/>
          <w:szCs w:val="22"/>
          <w:lang w:eastAsia="pl-PL"/>
        </w:rPr>
      </w:pPr>
    </w:p>
    <w:p w:rsidR="00661F77" w:rsidRPr="00661F77" w:rsidRDefault="00661F77" w:rsidP="00661F77">
      <w:pPr>
        <w:suppressAutoHyphens w:val="0"/>
        <w:ind w:left="360"/>
        <w:rPr>
          <w:rFonts w:ascii="Segoe UI" w:hAnsi="Segoe UI" w:cs="Segoe UI"/>
          <w:sz w:val="22"/>
          <w:szCs w:val="22"/>
          <w:lang w:eastAsia="pl-PL"/>
        </w:rPr>
      </w:pPr>
    </w:p>
    <w:p w:rsidR="00EF1C05" w:rsidRDefault="00771188" w:rsidP="00661F77">
      <w:pPr>
        <w:suppressAutoHyphens w:val="0"/>
        <w:jc w:val="both"/>
        <w:rPr>
          <w:rFonts w:ascii="Segoe UI" w:hAnsi="Segoe UI" w:cs="Segoe UI"/>
          <w:lang w:eastAsia="pl-PL"/>
        </w:rPr>
      </w:pPr>
      <w:r>
        <w:rPr>
          <w:rFonts w:ascii="Segoe UI" w:hAnsi="Segoe UI" w:cs="Segoe UI"/>
          <w:lang w:eastAsia="pl-PL"/>
        </w:rPr>
        <w:t>zawarta w dniu ……………. 2022</w:t>
      </w:r>
      <w:r w:rsidR="00661F77" w:rsidRPr="00661F77">
        <w:rPr>
          <w:rFonts w:ascii="Segoe UI" w:hAnsi="Segoe UI" w:cs="Segoe UI"/>
          <w:lang w:eastAsia="pl-PL"/>
        </w:rPr>
        <w:t xml:space="preserve"> roku w Koszalinie pomiędzy </w:t>
      </w:r>
    </w:p>
    <w:p w:rsidR="00EF1C05" w:rsidRDefault="00661F77" w:rsidP="00661F77">
      <w:pPr>
        <w:suppressAutoHyphens w:val="0"/>
        <w:jc w:val="both"/>
        <w:rPr>
          <w:rFonts w:ascii="Segoe UI" w:hAnsi="Segoe UI" w:cs="Segoe UI"/>
          <w:lang w:eastAsia="pl-PL"/>
        </w:rPr>
      </w:pPr>
      <w:r w:rsidRPr="00661F77">
        <w:rPr>
          <w:rFonts w:ascii="Segoe UI" w:hAnsi="Segoe UI" w:cs="Segoe UI"/>
          <w:b/>
          <w:lang w:eastAsia="pl-PL"/>
        </w:rPr>
        <w:t>Gminą Miasto Koszalin – Urzędem Miejskim w Koszalinie</w:t>
      </w:r>
      <w:r w:rsidRPr="00661F77">
        <w:rPr>
          <w:rFonts w:ascii="Segoe UI" w:hAnsi="Segoe UI" w:cs="Segoe UI"/>
          <w:lang w:eastAsia="pl-PL"/>
        </w:rPr>
        <w:t xml:space="preserve">, </w:t>
      </w:r>
    </w:p>
    <w:p w:rsidR="00EF1C05" w:rsidRDefault="00661F77" w:rsidP="00661F77">
      <w:pPr>
        <w:suppressAutoHyphens w:val="0"/>
        <w:jc w:val="both"/>
        <w:rPr>
          <w:rFonts w:ascii="Segoe UI" w:hAnsi="Segoe UI" w:cs="Segoe UI"/>
          <w:lang w:eastAsia="pl-PL"/>
        </w:rPr>
      </w:pPr>
      <w:r w:rsidRPr="00661F77">
        <w:rPr>
          <w:rFonts w:ascii="Segoe UI" w:hAnsi="Segoe UI" w:cs="Segoe UI"/>
          <w:lang w:eastAsia="pl-PL"/>
        </w:rPr>
        <w:t xml:space="preserve">75-007 Koszalin, ul. Rynek Staromiejski 6-7, NIP: 669-23-85-366, REGON: 330920802, </w:t>
      </w:r>
    </w:p>
    <w:p w:rsidR="00661F77" w:rsidRPr="00661F77" w:rsidRDefault="00661F77" w:rsidP="00661F77">
      <w:pPr>
        <w:suppressAutoHyphens w:val="0"/>
        <w:jc w:val="both"/>
        <w:rPr>
          <w:rFonts w:ascii="Segoe UI" w:hAnsi="Segoe UI" w:cs="Segoe UI"/>
          <w:lang w:eastAsia="pl-PL"/>
        </w:rPr>
      </w:pPr>
      <w:r w:rsidRPr="00661F77">
        <w:rPr>
          <w:rFonts w:ascii="Segoe UI" w:hAnsi="Segoe UI" w:cs="Segoe UI"/>
          <w:lang w:eastAsia="pl-PL"/>
        </w:rPr>
        <w:t xml:space="preserve">zwaną dalej </w:t>
      </w:r>
      <w:r w:rsidRPr="00661F77">
        <w:rPr>
          <w:rFonts w:ascii="Segoe UI" w:hAnsi="Segoe UI" w:cs="Segoe UI"/>
          <w:b/>
          <w:lang w:eastAsia="pl-PL"/>
        </w:rPr>
        <w:t>Zamawiającym</w:t>
      </w:r>
      <w:r w:rsidRPr="00661F77">
        <w:rPr>
          <w:rFonts w:ascii="Segoe UI" w:hAnsi="Segoe UI" w:cs="Segoe UI"/>
          <w:lang w:eastAsia="pl-PL"/>
        </w:rPr>
        <w:t>, reprezent</w:t>
      </w:r>
      <w:r w:rsidR="00EF1C05">
        <w:rPr>
          <w:rFonts w:ascii="Segoe UI" w:hAnsi="Segoe UI" w:cs="Segoe UI"/>
          <w:lang w:eastAsia="pl-PL"/>
        </w:rPr>
        <w:t>owaną przez:</w:t>
      </w:r>
    </w:p>
    <w:p w:rsidR="00661F77" w:rsidRPr="00661F77" w:rsidRDefault="00661F77" w:rsidP="00661F77">
      <w:pPr>
        <w:suppressAutoHyphens w:val="0"/>
        <w:jc w:val="both"/>
        <w:rPr>
          <w:rFonts w:ascii="Segoe UI" w:hAnsi="Segoe UI" w:cs="Segoe UI"/>
          <w:b/>
          <w:lang w:eastAsia="pl-PL"/>
        </w:rPr>
      </w:pPr>
      <w:r w:rsidRPr="00661F77">
        <w:rPr>
          <w:rFonts w:ascii="Segoe UI" w:hAnsi="Segoe UI" w:cs="Segoe UI"/>
          <w:b/>
          <w:lang w:eastAsia="pl-PL"/>
        </w:rPr>
        <w:t>………………………………….</w:t>
      </w:r>
    </w:p>
    <w:p w:rsidR="00661F77" w:rsidRPr="00661F77" w:rsidRDefault="00661F77" w:rsidP="00661F77">
      <w:pPr>
        <w:suppressAutoHyphens w:val="0"/>
        <w:jc w:val="both"/>
        <w:rPr>
          <w:rFonts w:ascii="Segoe UI" w:hAnsi="Segoe UI" w:cs="Segoe UI"/>
          <w:b/>
          <w:lang w:eastAsia="pl-PL"/>
        </w:rPr>
      </w:pPr>
    </w:p>
    <w:p w:rsidR="00661F77" w:rsidRPr="00661F77" w:rsidRDefault="00661F77" w:rsidP="00661F77">
      <w:pPr>
        <w:suppressAutoHyphens w:val="0"/>
        <w:jc w:val="both"/>
        <w:rPr>
          <w:rFonts w:ascii="Segoe UI" w:hAnsi="Segoe UI" w:cs="Segoe UI"/>
          <w:lang w:eastAsia="pl-PL"/>
        </w:rPr>
      </w:pPr>
      <w:r w:rsidRPr="00661F77">
        <w:rPr>
          <w:rFonts w:ascii="Segoe UI" w:hAnsi="Segoe UI" w:cs="Segoe UI"/>
          <w:lang w:eastAsia="pl-PL"/>
        </w:rPr>
        <w:t xml:space="preserve">a </w:t>
      </w:r>
    </w:p>
    <w:p w:rsidR="00661F77" w:rsidRPr="00661F77" w:rsidRDefault="00661F77" w:rsidP="00661F77">
      <w:pPr>
        <w:suppressAutoHyphens w:val="0"/>
        <w:autoSpaceDE w:val="0"/>
        <w:autoSpaceDN w:val="0"/>
        <w:adjustRightInd w:val="0"/>
        <w:ind w:right="30"/>
        <w:jc w:val="both"/>
        <w:rPr>
          <w:rFonts w:ascii="Segoe UI" w:hAnsi="Segoe UI" w:cs="Segoe UI"/>
          <w:b/>
          <w:lang w:eastAsia="pl-PL"/>
        </w:rPr>
      </w:pPr>
      <w:r w:rsidRPr="00661F77">
        <w:rPr>
          <w:rFonts w:ascii="Segoe UI" w:hAnsi="Segoe UI" w:cs="Segoe UI"/>
          <w:b/>
          <w:color w:val="000000"/>
          <w:lang w:eastAsia="pl-PL"/>
        </w:rPr>
        <w:t xml:space="preserve"> </w:t>
      </w:r>
    </w:p>
    <w:p w:rsidR="00661F77" w:rsidRDefault="00661F77" w:rsidP="00661F77">
      <w:pPr>
        <w:suppressAutoHyphens w:val="0"/>
        <w:jc w:val="both"/>
        <w:rPr>
          <w:rFonts w:ascii="Segoe UI" w:hAnsi="Segoe UI" w:cs="Segoe UI"/>
          <w:lang w:eastAsia="pl-PL"/>
        </w:rPr>
      </w:pPr>
      <w:r w:rsidRPr="00661F77">
        <w:rPr>
          <w:rFonts w:ascii="Segoe UI" w:hAnsi="Segoe UI" w:cs="Segoe UI"/>
          <w:lang w:eastAsia="pl-PL"/>
        </w:rPr>
        <w:t>…………………………………</w:t>
      </w:r>
      <w:r w:rsidR="00EF1C05">
        <w:rPr>
          <w:rFonts w:ascii="Segoe UI" w:hAnsi="Segoe UI" w:cs="Segoe UI"/>
          <w:lang w:eastAsia="pl-PL"/>
        </w:rPr>
        <w:t>……………………………….</w:t>
      </w:r>
      <w:r w:rsidRPr="00661F77">
        <w:rPr>
          <w:rFonts w:ascii="Segoe UI" w:hAnsi="Segoe UI" w:cs="Segoe UI"/>
          <w:lang w:eastAsia="pl-PL"/>
        </w:rPr>
        <w:t>…</w:t>
      </w:r>
    </w:p>
    <w:p w:rsidR="00EF1C05" w:rsidRPr="00661F77" w:rsidRDefault="00EF1C05" w:rsidP="00661F77">
      <w:pPr>
        <w:suppressAutoHyphens w:val="0"/>
        <w:jc w:val="both"/>
        <w:rPr>
          <w:rFonts w:ascii="Segoe UI" w:hAnsi="Segoe UI" w:cs="Segoe UI"/>
          <w:lang w:eastAsia="pl-PL"/>
        </w:rPr>
      </w:pPr>
      <w:r>
        <w:rPr>
          <w:rFonts w:ascii="Segoe UI" w:hAnsi="Segoe UI" w:cs="Segoe UI"/>
          <w:lang w:eastAsia="pl-PL"/>
        </w:rPr>
        <w:t>………………………………………………………………….…</w:t>
      </w:r>
    </w:p>
    <w:p w:rsidR="00661F77" w:rsidRPr="00661F77" w:rsidRDefault="00EF1C05" w:rsidP="00661F77">
      <w:pPr>
        <w:suppressAutoHyphens w:val="0"/>
        <w:jc w:val="both"/>
        <w:rPr>
          <w:rFonts w:ascii="Segoe UI" w:hAnsi="Segoe UI" w:cs="Segoe UI"/>
          <w:lang w:eastAsia="pl-PL"/>
        </w:rPr>
      </w:pPr>
      <w:r w:rsidRPr="00661F77">
        <w:rPr>
          <w:rFonts w:ascii="Segoe UI" w:hAnsi="Segoe UI" w:cs="Segoe UI"/>
          <w:lang w:eastAsia="pl-PL"/>
        </w:rPr>
        <w:t>NI</w:t>
      </w:r>
      <w:r>
        <w:rPr>
          <w:rFonts w:ascii="Segoe UI" w:hAnsi="Segoe UI" w:cs="Segoe UI"/>
          <w:lang w:eastAsia="pl-PL"/>
        </w:rPr>
        <w:t>P: ……………………. REGON: ………………………..</w:t>
      </w:r>
    </w:p>
    <w:p w:rsidR="00661F77" w:rsidRPr="00EF1C05" w:rsidRDefault="00EF1C05" w:rsidP="00661F77">
      <w:pPr>
        <w:suppressAutoHyphens w:val="0"/>
        <w:jc w:val="both"/>
        <w:rPr>
          <w:rFonts w:ascii="Segoe UI" w:hAnsi="Segoe UI" w:cs="Segoe UI"/>
          <w:lang w:eastAsia="pl-PL"/>
        </w:rPr>
      </w:pPr>
      <w:r w:rsidRPr="00661F77">
        <w:rPr>
          <w:rFonts w:ascii="Segoe UI" w:hAnsi="Segoe UI" w:cs="Segoe UI"/>
          <w:lang w:eastAsia="pl-PL"/>
        </w:rPr>
        <w:t xml:space="preserve">zwanym dalej </w:t>
      </w:r>
      <w:r w:rsidRPr="00EF1C05">
        <w:rPr>
          <w:rFonts w:ascii="Segoe UI" w:hAnsi="Segoe UI" w:cs="Segoe UI"/>
          <w:b/>
          <w:lang w:eastAsia="pl-PL"/>
        </w:rPr>
        <w:t>Wykonawcą</w:t>
      </w:r>
      <w:r w:rsidR="00771188">
        <w:rPr>
          <w:rFonts w:ascii="Segoe UI" w:hAnsi="Segoe UI" w:cs="Segoe UI"/>
          <w:lang w:eastAsia="pl-PL"/>
        </w:rPr>
        <w:t>,</w:t>
      </w:r>
      <w:r>
        <w:rPr>
          <w:rFonts w:ascii="Segoe UI" w:hAnsi="Segoe UI" w:cs="Segoe UI"/>
          <w:lang w:eastAsia="pl-PL"/>
        </w:rPr>
        <w:t xml:space="preserve"> reprezentowaną przez:</w:t>
      </w:r>
    </w:p>
    <w:p w:rsidR="00661F77" w:rsidRPr="00EF1C05" w:rsidRDefault="00661F77" w:rsidP="00661F77">
      <w:pPr>
        <w:suppressAutoHyphens w:val="0"/>
        <w:jc w:val="both"/>
        <w:rPr>
          <w:rFonts w:ascii="Segoe UI" w:hAnsi="Segoe UI" w:cs="Segoe UI"/>
          <w:b/>
          <w:lang w:eastAsia="pl-PL"/>
        </w:rPr>
      </w:pPr>
      <w:r w:rsidRPr="00EF1C05">
        <w:rPr>
          <w:rFonts w:ascii="Segoe UI" w:hAnsi="Segoe UI" w:cs="Segoe UI"/>
          <w:b/>
          <w:lang w:eastAsia="pl-PL"/>
        </w:rPr>
        <w:t>……………………………………</w:t>
      </w:r>
    </w:p>
    <w:p w:rsidR="00661F77" w:rsidRPr="00661F77" w:rsidRDefault="00661F77" w:rsidP="00661F77">
      <w:pPr>
        <w:suppressAutoHyphens w:val="0"/>
        <w:jc w:val="both"/>
        <w:rPr>
          <w:rFonts w:ascii="Segoe UI" w:hAnsi="Segoe UI" w:cs="Segoe UI"/>
          <w:lang w:eastAsia="pl-PL"/>
        </w:rPr>
      </w:pPr>
    </w:p>
    <w:p w:rsidR="00661F77" w:rsidRPr="00661F77" w:rsidRDefault="00661F77" w:rsidP="00661F77">
      <w:pPr>
        <w:widowControl w:val="0"/>
        <w:suppressAutoHyphens w:val="0"/>
        <w:jc w:val="both"/>
        <w:rPr>
          <w:rFonts w:ascii="Segoe UI" w:hAnsi="Segoe UI" w:cs="Segoe UI"/>
          <w:lang w:eastAsia="pl-PL"/>
        </w:rPr>
      </w:pPr>
      <w:r w:rsidRPr="00661F77">
        <w:rPr>
          <w:rFonts w:ascii="Segoe UI" w:hAnsi="Segoe UI" w:cs="Segoe UI"/>
          <w:lang w:eastAsia="pl-PL"/>
        </w:rPr>
        <w:t>Podstawę zawarcia umowy stanowi wybór Wykonawcy w przeprowadzonym postępowaniu o udzielenie zamówienia publicznego w trybie podstawowym na podstawie art. 275 pkt 2 ustawy Prawo zam</w:t>
      </w:r>
      <w:r w:rsidR="00EF1C05">
        <w:rPr>
          <w:rFonts w:ascii="Segoe UI" w:hAnsi="Segoe UI" w:cs="Segoe UI"/>
          <w:lang w:eastAsia="pl-PL"/>
        </w:rPr>
        <w:t>ówień publicznych (Dz. U. z 2021 r. poz. 1129</w:t>
      </w:r>
      <w:r w:rsidRPr="00661F77">
        <w:rPr>
          <w:rFonts w:ascii="Segoe UI" w:hAnsi="Segoe UI" w:cs="Segoe UI"/>
          <w:lang w:eastAsia="pl-PL"/>
        </w:rPr>
        <w:t xml:space="preserve"> z późn. zm.).</w:t>
      </w:r>
    </w:p>
    <w:p w:rsidR="00661F77" w:rsidRPr="00661F77" w:rsidRDefault="00661F77" w:rsidP="00661F77">
      <w:pPr>
        <w:suppressAutoHyphens w:val="0"/>
        <w:ind w:left="360"/>
        <w:jc w:val="both"/>
        <w:rPr>
          <w:rFonts w:ascii="Segoe UI" w:hAnsi="Segoe UI" w:cs="Segoe UI"/>
          <w:b/>
          <w:lang w:eastAsia="pl-PL"/>
        </w:rPr>
      </w:pPr>
    </w:p>
    <w:p w:rsidR="00EF1C05" w:rsidRPr="00EF1C05" w:rsidRDefault="00EF1C05" w:rsidP="00EF1C05">
      <w:pPr>
        <w:suppressAutoHyphens w:val="0"/>
        <w:ind w:left="360" w:hanging="360"/>
        <w:jc w:val="center"/>
        <w:rPr>
          <w:rFonts w:ascii="Segoe UI" w:hAnsi="Segoe UI" w:cs="Segoe UI"/>
          <w:b/>
          <w:lang w:eastAsia="pl-PL"/>
        </w:rPr>
      </w:pPr>
      <w:r w:rsidRPr="00EF1C05">
        <w:rPr>
          <w:rFonts w:ascii="Segoe UI" w:hAnsi="Segoe UI" w:cs="Segoe UI"/>
          <w:b/>
          <w:lang w:eastAsia="pl-PL"/>
        </w:rPr>
        <w:t>§ 1</w:t>
      </w:r>
    </w:p>
    <w:p w:rsidR="00EF1C05" w:rsidRPr="00EF1C05" w:rsidRDefault="00EF1C05" w:rsidP="00EF1C05">
      <w:pPr>
        <w:suppressAutoHyphens w:val="0"/>
        <w:ind w:left="360"/>
        <w:jc w:val="both"/>
        <w:rPr>
          <w:rFonts w:ascii="Segoe UI" w:hAnsi="Segoe UI" w:cs="Segoe UI"/>
          <w:lang w:eastAsia="pl-PL"/>
        </w:rPr>
      </w:pPr>
    </w:p>
    <w:p w:rsidR="00EF1C05" w:rsidRPr="00EF1C05" w:rsidRDefault="00EF1C05" w:rsidP="00EF1C05">
      <w:pPr>
        <w:numPr>
          <w:ilvl w:val="0"/>
          <w:numId w:val="28"/>
        </w:numPr>
        <w:tabs>
          <w:tab w:val="clear" w:pos="360"/>
          <w:tab w:val="num" w:pos="426"/>
        </w:tabs>
        <w:suppressAutoHyphens w:val="0"/>
        <w:ind w:left="426" w:hanging="426"/>
        <w:jc w:val="both"/>
        <w:rPr>
          <w:rFonts w:ascii="Segoe UI" w:hAnsi="Segoe UI" w:cs="Segoe UI"/>
          <w:lang w:eastAsia="pl-PL"/>
        </w:rPr>
      </w:pPr>
      <w:r w:rsidRPr="00EF1C05">
        <w:rPr>
          <w:rFonts w:ascii="Segoe UI" w:hAnsi="Segoe UI" w:cs="Segoe UI"/>
          <w:lang w:eastAsia="pl-PL"/>
        </w:rPr>
        <w:t>Przedmiotem umowy jest usługa rocznego wsparcia technicznego dla następujących urządzeń</w:t>
      </w:r>
      <w:r>
        <w:rPr>
          <w:rFonts w:ascii="Segoe UI" w:hAnsi="Segoe UI" w:cs="Segoe UI"/>
          <w:lang w:eastAsia="pl-PL"/>
        </w:rPr>
        <w:t xml:space="preserve"> </w:t>
      </w:r>
      <w:r>
        <w:rPr>
          <w:rFonts w:ascii="Segoe UI" w:hAnsi="Segoe UI" w:cs="Segoe UI"/>
          <w:lang w:eastAsia="pl-PL"/>
        </w:rPr>
        <w:br/>
      </w:r>
      <w:r w:rsidRPr="00EF1C05">
        <w:rPr>
          <w:rFonts w:ascii="Segoe UI" w:hAnsi="Segoe UI" w:cs="Segoe UI"/>
          <w:lang w:eastAsia="pl-PL"/>
        </w:rPr>
        <w:t>i oprogramowania:</w:t>
      </w:r>
    </w:p>
    <w:p w:rsidR="00EF1C05" w:rsidRPr="00EF1C05" w:rsidRDefault="00EF1C05" w:rsidP="00EF1C05">
      <w:pPr>
        <w:suppressAutoHyphens w:val="0"/>
        <w:ind w:left="360" w:hanging="426"/>
        <w:jc w:val="both"/>
        <w:rPr>
          <w:rFonts w:ascii="Segoe UI" w:hAnsi="Segoe UI" w:cs="Segoe UI"/>
          <w:lang w:eastAsia="pl-PL"/>
        </w:rPr>
      </w:pPr>
    </w:p>
    <w:tbl>
      <w:tblPr>
        <w:tblStyle w:val="Tabela-Siatka3"/>
        <w:tblW w:w="0" w:type="auto"/>
        <w:tblInd w:w="1271" w:type="dxa"/>
        <w:tblLook w:val="04A0" w:firstRow="1" w:lastRow="0" w:firstColumn="1" w:lastColumn="0" w:noHBand="0" w:noVBand="1"/>
      </w:tblPr>
      <w:tblGrid>
        <w:gridCol w:w="619"/>
        <w:gridCol w:w="2361"/>
        <w:gridCol w:w="2849"/>
      </w:tblGrid>
      <w:tr w:rsidR="00EF1C05" w:rsidRPr="00EF1C05" w:rsidTr="004B7F6B">
        <w:trPr>
          <w:trHeight w:val="296"/>
        </w:trPr>
        <w:tc>
          <w:tcPr>
            <w:tcW w:w="619" w:type="dxa"/>
          </w:tcPr>
          <w:p w:rsidR="004B7F6B" w:rsidRPr="00EF1C05" w:rsidRDefault="004B7F6B" w:rsidP="004B7F6B">
            <w:pPr>
              <w:suppressAutoHyphens w:val="0"/>
              <w:ind w:hanging="426"/>
              <w:contextualSpacing/>
              <w:jc w:val="right"/>
              <w:rPr>
                <w:rFonts w:ascii="Segoe UI" w:hAnsi="Segoe UI" w:cs="Segoe UI"/>
                <w:b/>
                <w:lang w:eastAsia="pl-PL"/>
              </w:rPr>
            </w:pPr>
            <w:r>
              <w:rPr>
                <w:rFonts w:ascii="Segoe UI" w:hAnsi="Segoe UI" w:cs="Segoe UI"/>
                <w:b/>
                <w:lang w:eastAsia="pl-PL"/>
              </w:rPr>
              <w:t>L</w:t>
            </w:r>
            <w:r w:rsidR="00EF1C05" w:rsidRPr="00EF1C05">
              <w:rPr>
                <w:rFonts w:ascii="Segoe UI" w:hAnsi="Segoe UI" w:cs="Segoe UI"/>
                <w:b/>
                <w:lang w:eastAsia="pl-PL"/>
              </w:rPr>
              <w:t>p.</w:t>
            </w:r>
          </w:p>
        </w:tc>
        <w:tc>
          <w:tcPr>
            <w:tcW w:w="2361" w:type="dxa"/>
          </w:tcPr>
          <w:p w:rsidR="00EF1C05" w:rsidRPr="00EF1C05" w:rsidRDefault="00EF1C05" w:rsidP="00EF1C05">
            <w:pPr>
              <w:suppressAutoHyphens w:val="0"/>
              <w:ind w:hanging="426"/>
              <w:contextualSpacing/>
              <w:jc w:val="center"/>
              <w:rPr>
                <w:rFonts w:ascii="Segoe UI" w:hAnsi="Segoe UI" w:cs="Segoe UI"/>
                <w:b/>
                <w:lang w:eastAsia="pl-PL"/>
              </w:rPr>
            </w:pPr>
            <w:r w:rsidRPr="00EF1C05">
              <w:rPr>
                <w:rFonts w:ascii="Segoe UI" w:hAnsi="Segoe UI" w:cs="Segoe UI"/>
                <w:b/>
                <w:lang w:eastAsia="pl-PL"/>
              </w:rPr>
              <w:t>Nazwa</w:t>
            </w:r>
          </w:p>
        </w:tc>
        <w:tc>
          <w:tcPr>
            <w:tcW w:w="2849" w:type="dxa"/>
          </w:tcPr>
          <w:p w:rsidR="00EF1C05" w:rsidRPr="00EF1C05" w:rsidRDefault="00EF1C05" w:rsidP="00EF1C05">
            <w:pPr>
              <w:suppressAutoHyphens w:val="0"/>
              <w:ind w:hanging="426"/>
              <w:contextualSpacing/>
              <w:jc w:val="center"/>
              <w:rPr>
                <w:rFonts w:ascii="Segoe UI" w:hAnsi="Segoe UI" w:cs="Segoe UI"/>
                <w:b/>
                <w:lang w:eastAsia="pl-PL"/>
              </w:rPr>
            </w:pPr>
            <w:r w:rsidRPr="00EF1C05">
              <w:rPr>
                <w:rFonts w:ascii="Segoe UI" w:hAnsi="Segoe UI" w:cs="Segoe UI"/>
                <w:b/>
                <w:lang w:eastAsia="pl-PL"/>
              </w:rPr>
              <w:t>Numer seryjny</w:t>
            </w:r>
          </w:p>
        </w:tc>
      </w:tr>
      <w:tr w:rsidR="00EF1C05" w:rsidRPr="00EF1C05" w:rsidTr="004B7F6B">
        <w:trPr>
          <w:trHeight w:val="314"/>
        </w:trPr>
        <w:tc>
          <w:tcPr>
            <w:tcW w:w="619" w:type="dxa"/>
          </w:tcPr>
          <w:p w:rsidR="00EF1C05" w:rsidRPr="00EF1C05" w:rsidRDefault="00EF1C05" w:rsidP="00EF1C05">
            <w:pPr>
              <w:suppressAutoHyphens w:val="0"/>
              <w:ind w:hanging="426"/>
              <w:contextualSpacing/>
              <w:jc w:val="both"/>
              <w:rPr>
                <w:rFonts w:ascii="Segoe UI" w:hAnsi="Segoe UI" w:cs="Segoe UI"/>
                <w:lang w:eastAsia="pl-PL"/>
              </w:rPr>
            </w:pPr>
            <w:r w:rsidRPr="00EF1C05">
              <w:rPr>
                <w:rFonts w:ascii="Segoe UI" w:hAnsi="Segoe UI" w:cs="Segoe UI"/>
                <w:lang w:eastAsia="pl-PL"/>
              </w:rPr>
              <w:t>1.</w:t>
            </w:r>
          </w:p>
        </w:tc>
        <w:tc>
          <w:tcPr>
            <w:tcW w:w="2361" w:type="dxa"/>
          </w:tcPr>
          <w:p w:rsidR="00EF1C05" w:rsidRPr="00EF1C05" w:rsidRDefault="00EF1C05" w:rsidP="00EF1C05">
            <w:pPr>
              <w:suppressAutoHyphens w:val="0"/>
              <w:ind w:hanging="426"/>
              <w:contextualSpacing/>
              <w:jc w:val="both"/>
              <w:rPr>
                <w:rFonts w:ascii="Segoe UI" w:hAnsi="Segoe UI" w:cs="Segoe UI"/>
                <w:lang w:eastAsia="pl-PL"/>
              </w:rPr>
            </w:pPr>
          </w:p>
        </w:tc>
        <w:tc>
          <w:tcPr>
            <w:tcW w:w="2849" w:type="dxa"/>
          </w:tcPr>
          <w:p w:rsidR="00EF1C05" w:rsidRPr="00EF1C05" w:rsidRDefault="00EF1C05" w:rsidP="00EF1C05">
            <w:pPr>
              <w:suppressAutoHyphens w:val="0"/>
              <w:ind w:hanging="426"/>
              <w:contextualSpacing/>
              <w:jc w:val="both"/>
              <w:rPr>
                <w:rFonts w:ascii="Segoe UI" w:hAnsi="Segoe UI" w:cs="Segoe UI"/>
                <w:lang w:eastAsia="pl-PL"/>
              </w:rPr>
            </w:pPr>
          </w:p>
        </w:tc>
      </w:tr>
      <w:tr w:rsidR="00EF1C05" w:rsidRPr="00EF1C05" w:rsidTr="004B7F6B">
        <w:trPr>
          <w:trHeight w:val="296"/>
        </w:trPr>
        <w:tc>
          <w:tcPr>
            <w:tcW w:w="619" w:type="dxa"/>
          </w:tcPr>
          <w:p w:rsidR="00EF1C05" w:rsidRPr="00EF1C05" w:rsidRDefault="00EF1C05" w:rsidP="00EF1C05">
            <w:pPr>
              <w:suppressAutoHyphens w:val="0"/>
              <w:ind w:hanging="426"/>
              <w:contextualSpacing/>
              <w:jc w:val="both"/>
              <w:rPr>
                <w:rFonts w:ascii="Segoe UI" w:hAnsi="Segoe UI" w:cs="Segoe UI"/>
                <w:lang w:eastAsia="pl-PL"/>
              </w:rPr>
            </w:pPr>
            <w:r w:rsidRPr="00EF1C05">
              <w:rPr>
                <w:rFonts w:ascii="Segoe UI" w:hAnsi="Segoe UI" w:cs="Segoe UI"/>
                <w:lang w:eastAsia="pl-PL"/>
              </w:rPr>
              <w:t>2.</w:t>
            </w:r>
          </w:p>
        </w:tc>
        <w:tc>
          <w:tcPr>
            <w:tcW w:w="2361" w:type="dxa"/>
          </w:tcPr>
          <w:p w:rsidR="00EF1C05" w:rsidRPr="00EF1C05" w:rsidRDefault="00EF1C05" w:rsidP="00EF1C05">
            <w:pPr>
              <w:suppressAutoHyphens w:val="0"/>
              <w:ind w:hanging="426"/>
              <w:contextualSpacing/>
              <w:jc w:val="both"/>
              <w:rPr>
                <w:rFonts w:ascii="Segoe UI" w:hAnsi="Segoe UI" w:cs="Segoe UI"/>
                <w:lang w:eastAsia="pl-PL"/>
              </w:rPr>
            </w:pPr>
          </w:p>
        </w:tc>
        <w:tc>
          <w:tcPr>
            <w:tcW w:w="2849" w:type="dxa"/>
          </w:tcPr>
          <w:p w:rsidR="00EF1C05" w:rsidRPr="00EF1C05" w:rsidRDefault="00EF1C05" w:rsidP="00EF1C05">
            <w:pPr>
              <w:suppressAutoHyphens w:val="0"/>
              <w:ind w:hanging="426"/>
              <w:contextualSpacing/>
              <w:jc w:val="both"/>
              <w:rPr>
                <w:rFonts w:ascii="Segoe UI" w:hAnsi="Segoe UI" w:cs="Segoe UI"/>
                <w:lang w:eastAsia="pl-PL"/>
              </w:rPr>
            </w:pPr>
          </w:p>
        </w:tc>
      </w:tr>
      <w:tr w:rsidR="00EF1C05" w:rsidRPr="00EF1C05" w:rsidTr="004B7F6B">
        <w:trPr>
          <w:trHeight w:val="296"/>
        </w:trPr>
        <w:tc>
          <w:tcPr>
            <w:tcW w:w="619" w:type="dxa"/>
          </w:tcPr>
          <w:p w:rsidR="00EF1C05" w:rsidRPr="00EF1C05" w:rsidRDefault="00EF1C05" w:rsidP="00EF1C05">
            <w:pPr>
              <w:suppressAutoHyphens w:val="0"/>
              <w:ind w:hanging="426"/>
              <w:contextualSpacing/>
              <w:jc w:val="both"/>
              <w:rPr>
                <w:rFonts w:ascii="Segoe UI" w:hAnsi="Segoe UI" w:cs="Segoe UI"/>
                <w:lang w:eastAsia="pl-PL"/>
              </w:rPr>
            </w:pPr>
            <w:r w:rsidRPr="00EF1C05">
              <w:rPr>
                <w:rFonts w:ascii="Segoe UI" w:hAnsi="Segoe UI" w:cs="Segoe UI"/>
                <w:lang w:eastAsia="pl-PL"/>
              </w:rPr>
              <w:t>3.</w:t>
            </w:r>
          </w:p>
        </w:tc>
        <w:tc>
          <w:tcPr>
            <w:tcW w:w="2361" w:type="dxa"/>
          </w:tcPr>
          <w:p w:rsidR="00EF1C05" w:rsidRPr="00EF1C05" w:rsidRDefault="00EF1C05" w:rsidP="00EF1C05">
            <w:pPr>
              <w:suppressAutoHyphens w:val="0"/>
              <w:ind w:hanging="426"/>
              <w:contextualSpacing/>
              <w:jc w:val="both"/>
              <w:rPr>
                <w:rFonts w:ascii="Segoe UI" w:hAnsi="Segoe UI" w:cs="Segoe UI"/>
                <w:lang w:eastAsia="pl-PL"/>
              </w:rPr>
            </w:pPr>
          </w:p>
        </w:tc>
        <w:tc>
          <w:tcPr>
            <w:tcW w:w="2849" w:type="dxa"/>
          </w:tcPr>
          <w:p w:rsidR="00EF1C05" w:rsidRPr="00EF1C05" w:rsidRDefault="00EF1C05" w:rsidP="00EF1C05">
            <w:pPr>
              <w:suppressAutoHyphens w:val="0"/>
              <w:ind w:hanging="426"/>
              <w:contextualSpacing/>
              <w:jc w:val="both"/>
              <w:rPr>
                <w:rFonts w:ascii="Segoe UI" w:hAnsi="Segoe UI" w:cs="Segoe UI"/>
                <w:lang w:eastAsia="pl-PL"/>
              </w:rPr>
            </w:pPr>
          </w:p>
        </w:tc>
      </w:tr>
    </w:tbl>
    <w:p w:rsidR="00EF1C05" w:rsidRPr="00EF1C05" w:rsidRDefault="00EF1C05" w:rsidP="00EF1C05">
      <w:pPr>
        <w:suppressAutoHyphens w:val="0"/>
        <w:ind w:hanging="426"/>
        <w:jc w:val="both"/>
        <w:rPr>
          <w:rFonts w:ascii="Segoe UI" w:hAnsi="Segoe UI" w:cs="Segoe UI"/>
          <w:lang w:eastAsia="pl-PL"/>
        </w:rPr>
      </w:pPr>
    </w:p>
    <w:p w:rsidR="00EF1C05" w:rsidRPr="00EF1C05" w:rsidRDefault="00EF1C05" w:rsidP="00EF1C05">
      <w:pPr>
        <w:numPr>
          <w:ilvl w:val="0"/>
          <w:numId w:val="28"/>
        </w:numPr>
        <w:suppressAutoHyphens w:val="0"/>
        <w:autoSpaceDE w:val="0"/>
        <w:autoSpaceDN w:val="0"/>
        <w:adjustRightInd w:val="0"/>
        <w:ind w:left="360" w:hanging="426"/>
        <w:jc w:val="both"/>
        <w:rPr>
          <w:rFonts w:ascii="Segoe UI" w:hAnsi="Segoe UI" w:cs="Segoe UI"/>
          <w:lang w:eastAsia="pl-PL"/>
        </w:rPr>
      </w:pPr>
      <w:r w:rsidRPr="00EF1C05">
        <w:rPr>
          <w:rFonts w:ascii="Segoe UI" w:hAnsi="Segoe UI" w:cs="Segoe UI"/>
          <w:lang w:eastAsia="pl-PL"/>
        </w:rPr>
        <w:t xml:space="preserve">Wykonawca zobowiązuje się dostarczyć Zamawiającemu dokumenty (dopuszcza się formę elektroniczną) potwierdzające uprawnienia Zamawiającego do korzystania z usługi opisanej </w:t>
      </w:r>
      <w:r>
        <w:rPr>
          <w:rFonts w:ascii="Segoe UI" w:hAnsi="Segoe UI" w:cs="Segoe UI"/>
          <w:lang w:eastAsia="pl-PL"/>
        </w:rPr>
        <w:br/>
      </w:r>
      <w:r w:rsidRPr="00EF1C05">
        <w:rPr>
          <w:rFonts w:ascii="Segoe UI" w:hAnsi="Segoe UI" w:cs="Segoe UI"/>
          <w:lang w:eastAsia="pl-PL"/>
        </w:rPr>
        <w:t>w ust. 1, wystawione przez producenta urządzeń i oprogramowania (podmiot, któremu przysługują majątkowe prawa autorskie do oprogramowania) lub autoryzowanego partnera.</w:t>
      </w:r>
    </w:p>
    <w:p w:rsidR="00EF1C05" w:rsidRPr="00EF1C05" w:rsidRDefault="00EF1C05" w:rsidP="00EF1C05">
      <w:pPr>
        <w:suppressAutoHyphens w:val="0"/>
        <w:jc w:val="both"/>
        <w:rPr>
          <w:rFonts w:ascii="Segoe UI" w:hAnsi="Segoe UI" w:cs="Segoe UI"/>
          <w:lang w:eastAsia="pl-PL"/>
        </w:rPr>
      </w:pPr>
    </w:p>
    <w:p w:rsidR="00EF1C05" w:rsidRPr="00EF1C05" w:rsidRDefault="00EF1C05" w:rsidP="00EF1C05">
      <w:pPr>
        <w:suppressAutoHyphens w:val="0"/>
        <w:ind w:left="360" w:hanging="360"/>
        <w:jc w:val="center"/>
        <w:rPr>
          <w:rFonts w:ascii="Segoe UI" w:hAnsi="Segoe UI" w:cs="Segoe UI"/>
          <w:b/>
          <w:lang w:eastAsia="pl-PL"/>
        </w:rPr>
      </w:pPr>
      <w:r w:rsidRPr="00EF1C05">
        <w:rPr>
          <w:rFonts w:ascii="Segoe UI" w:hAnsi="Segoe UI" w:cs="Segoe UI"/>
          <w:b/>
          <w:lang w:eastAsia="pl-PL"/>
        </w:rPr>
        <w:t>§ 2</w:t>
      </w:r>
    </w:p>
    <w:p w:rsidR="00EF1C05" w:rsidRPr="00EF1C05" w:rsidRDefault="00EF1C05" w:rsidP="00EF1C05">
      <w:pPr>
        <w:suppressAutoHyphens w:val="0"/>
        <w:ind w:left="360"/>
        <w:jc w:val="both"/>
        <w:rPr>
          <w:rFonts w:ascii="Segoe UI" w:hAnsi="Segoe UI" w:cs="Segoe UI"/>
          <w:lang w:eastAsia="pl-PL"/>
        </w:rPr>
      </w:pPr>
    </w:p>
    <w:p w:rsidR="00EF1C05" w:rsidRDefault="00EF1C05" w:rsidP="00EF1C05">
      <w:pPr>
        <w:numPr>
          <w:ilvl w:val="0"/>
          <w:numId w:val="27"/>
        </w:numPr>
        <w:suppressAutoHyphens w:val="0"/>
        <w:ind w:left="426" w:hanging="426"/>
        <w:jc w:val="both"/>
        <w:rPr>
          <w:rFonts w:ascii="Segoe UI" w:hAnsi="Segoe UI" w:cs="Segoe UI"/>
          <w:lang w:eastAsia="pl-PL"/>
        </w:rPr>
      </w:pPr>
      <w:r w:rsidRPr="00EF1C05">
        <w:rPr>
          <w:rFonts w:ascii="Segoe UI" w:hAnsi="Segoe UI" w:cs="Segoe UI"/>
          <w:lang w:eastAsia="pl-PL"/>
        </w:rPr>
        <w:t xml:space="preserve">Usługa wsparcia technicznego, o której mowa w § 1 ust. 1, będzie realizowana przez producenta urządzeń lub autoryzowanego partnera po wygaśnięciu wsparcia udzielanego dla urządzeń </w:t>
      </w:r>
      <w:r w:rsidR="00771188">
        <w:rPr>
          <w:rFonts w:ascii="Segoe UI" w:hAnsi="Segoe UI" w:cs="Segoe UI"/>
          <w:lang w:eastAsia="pl-PL"/>
        </w:rPr>
        <w:br/>
      </w:r>
      <w:r w:rsidRPr="00EF1C05">
        <w:rPr>
          <w:rFonts w:ascii="Segoe UI" w:hAnsi="Segoe UI" w:cs="Segoe UI"/>
          <w:lang w:eastAsia="pl-PL"/>
        </w:rPr>
        <w:t>i oprogramowania wyszczególnionych w § 1 ust 1 w okresie jednego roku od dnia ………….</w:t>
      </w:r>
      <w:r w:rsidR="00D36727">
        <w:rPr>
          <w:rFonts w:ascii="Segoe UI" w:hAnsi="Segoe UI" w:cs="Segoe UI"/>
          <w:lang w:eastAsia="pl-PL"/>
        </w:rPr>
        <w:t xml:space="preserve"> .</w:t>
      </w:r>
    </w:p>
    <w:p w:rsidR="00EF1C05" w:rsidRPr="00EF1C05" w:rsidRDefault="00EF1C05" w:rsidP="00D36727">
      <w:pPr>
        <w:numPr>
          <w:ilvl w:val="0"/>
          <w:numId w:val="27"/>
        </w:numPr>
        <w:suppressAutoHyphens w:val="0"/>
        <w:ind w:left="426" w:hanging="426"/>
        <w:jc w:val="both"/>
        <w:rPr>
          <w:rFonts w:ascii="Segoe UI" w:hAnsi="Segoe UI" w:cs="Segoe UI"/>
          <w:lang w:eastAsia="pl-PL"/>
        </w:rPr>
      </w:pPr>
      <w:r w:rsidRPr="00EF1C05">
        <w:rPr>
          <w:rFonts w:ascii="Segoe UI" w:hAnsi="Segoe UI" w:cs="Segoe UI"/>
          <w:lang w:eastAsia="pl-PL"/>
        </w:rPr>
        <w:t>Usługa wsparcia technicznego urządzeń i oprogramowania będzie świadczona na warunkach określonych przez producenta i obejmuje:</w:t>
      </w:r>
    </w:p>
    <w:p w:rsidR="00EF1C05" w:rsidRPr="00EF1C05" w:rsidRDefault="00EF1C05" w:rsidP="00EF1C05">
      <w:pPr>
        <w:numPr>
          <w:ilvl w:val="0"/>
          <w:numId w:val="31"/>
        </w:numPr>
        <w:suppressAutoHyphens w:val="0"/>
        <w:contextualSpacing/>
        <w:jc w:val="both"/>
        <w:rPr>
          <w:rFonts w:ascii="Segoe UI" w:hAnsi="Segoe UI" w:cs="Segoe UI"/>
          <w:lang w:eastAsia="pl-PL"/>
        </w:rPr>
      </w:pPr>
      <w:r w:rsidRPr="00EF1C05">
        <w:rPr>
          <w:rFonts w:ascii="Segoe UI" w:hAnsi="Segoe UI" w:cs="Segoe UI"/>
          <w:lang w:eastAsia="pl-PL"/>
        </w:rPr>
        <w:t>dostęp do pomocy technicznej przez: telefon, portal WWW, czat online,</w:t>
      </w:r>
    </w:p>
    <w:p w:rsidR="00EF1C05" w:rsidRPr="00EF1C05" w:rsidRDefault="00EF1C05" w:rsidP="00EF1C05">
      <w:pPr>
        <w:numPr>
          <w:ilvl w:val="0"/>
          <w:numId w:val="31"/>
        </w:numPr>
        <w:suppressAutoHyphens w:val="0"/>
        <w:contextualSpacing/>
        <w:jc w:val="both"/>
        <w:rPr>
          <w:rFonts w:ascii="Segoe UI" w:hAnsi="Segoe UI" w:cs="Segoe UI"/>
          <w:lang w:eastAsia="pl-PL"/>
        </w:rPr>
      </w:pPr>
      <w:r w:rsidRPr="00EF1C05">
        <w:rPr>
          <w:rFonts w:ascii="Segoe UI" w:hAnsi="Segoe UI" w:cs="Segoe UI"/>
          <w:lang w:eastAsia="pl-PL"/>
        </w:rPr>
        <w:t>pobieranie aktualizacji dla urządzeń,</w:t>
      </w:r>
    </w:p>
    <w:p w:rsidR="00EF1C05" w:rsidRPr="00EF1C05" w:rsidRDefault="00EF1C05" w:rsidP="00EF1C05">
      <w:pPr>
        <w:numPr>
          <w:ilvl w:val="0"/>
          <w:numId w:val="31"/>
        </w:numPr>
        <w:suppressAutoHyphens w:val="0"/>
        <w:contextualSpacing/>
        <w:jc w:val="both"/>
        <w:rPr>
          <w:rFonts w:ascii="Segoe UI" w:hAnsi="Segoe UI" w:cs="Segoe UI"/>
          <w:lang w:eastAsia="pl-PL"/>
        </w:rPr>
      </w:pPr>
      <w:r w:rsidRPr="00EF1C05">
        <w:rPr>
          <w:rFonts w:ascii="Segoe UI" w:hAnsi="Segoe UI" w:cs="Segoe UI"/>
          <w:lang w:eastAsia="pl-PL"/>
        </w:rPr>
        <w:t>wymianę urządzenia w przypadku awarii,</w:t>
      </w:r>
    </w:p>
    <w:p w:rsidR="00EF1C05" w:rsidRPr="00EF1C05" w:rsidRDefault="00EF1C05" w:rsidP="00EF1C05">
      <w:pPr>
        <w:suppressAutoHyphens w:val="0"/>
        <w:jc w:val="both"/>
        <w:rPr>
          <w:rFonts w:ascii="Segoe UI" w:hAnsi="Segoe UI" w:cs="Segoe UI"/>
          <w:lang w:eastAsia="pl-PL"/>
        </w:rPr>
      </w:pPr>
    </w:p>
    <w:p w:rsidR="00EF1C05" w:rsidRPr="00EF1C05" w:rsidRDefault="00EF1C05" w:rsidP="00EF1C05">
      <w:pPr>
        <w:suppressAutoHyphens w:val="0"/>
        <w:jc w:val="center"/>
        <w:rPr>
          <w:rFonts w:ascii="Segoe UI" w:hAnsi="Segoe UI" w:cs="Segoe UI"/>
          <w:b/>
          <w:lang w:eastAsia="pl-PL"/>
        </w:rPr>
      </w:pPr>
      <w:r w:rsidRPr="00EF1C05">
        <w:rPr>
          <w:rFonts w:ascii="Segoe UI" w:hAnsi="Segoe UI" w:cs="Segoe UI"/>
          <w:b/>
          <w:lang w:eastAsia="pl-PL"/>
        </w:rPr>
        <w:t>§ 3</w:t>
      </w:r>
    </w:p>
    <w:p w:rsidR="00EF1C05" w:rsidRPr="00EF1C05" w:rsidRDefault="00EF1C05" w:rsidP="00EF1C05">
      <w:pPr>
        <w:suppressAutoHyphens w:val="0"/>
        <w:jc w:val="both"/>
        <w:rPr>
          <w:rFonts w:ascii="Segoe UI" w:hAnsi="Segoe UI" w:cs="Segoe UI"/>
          <w:b/>
          <w:lang w:eastAsia="pl-PL"/>
        </w:rPr>
      </w:pPr>
    </w:p>
    <w:p w:rsidR="00EF1C05" w:rsidRPr="00EF1C05" w:rsidRDefault="00EF1C05" w:rsidP="00D36727">
      <w:pPr>
        <w:numPr>
          <w:ilvl w:val="0"/>
          <w:numId w:val="32"/>
        </w:numPr>
        <w:suppressAutoHyphens w:val="0"/>
        <w:ind w:left="426" w:hanging="426"/>
        <w:contextualSpacing/>
        <w:jc w:val="both"/>
        <w:rPr>
          <w:rFonts w:ascii="Segoe UI" w:hAnsi="Segoe UI" w:cs="Segoe UI"/>
          <w:lang w:eastAsia="pl-PL"/>
        </w:rPr>
      </w:pPr>
      <w:r w:rsidRPr="00EF1C05">
        <w:rPr>
          <w:rFonts w:ascii="Segoe UI" w:hAnsi="Segoe UI" w:cs="Segoe UI"/>
          <w:lang w:eastAsia="pl-PL"/>
        </w:rPr>
        <w:t>Wykonawca dostarczy dokumenty, o których mowa w § 1 ust. 2, w terminie 14 dni od dnia zawarcia umowy.</w:t>
      </w:r>
    </w:p>
    <w:p w:rsidR="00EF1C05" w:rsidRPr="00EF1C05" w:rsidRDefault="00EF1C05" w:rsidP="00D36727">
      <w:pPr>
        <w:numPr>
          <w:ilvl w:val="0"/>
          <w:numId w:val="32"/>
        </w:numPr>
        <w:suppressAutoHyphens w:val="0"/>
        <w:ind w:left="426" w:hanging="426"/>
        <w:contextualSpacing/>
        <w:jc w:val="both"/>
        <w:rPr>
          <w:rFonts w:ascii="Segoe UI" w:hAnsi="Segoe UI" w:cs="Segoe UI"/>
          <w:lang w:eastAsia="pl-PL"/>
        </w:rPr>
      </w:pPr>
      <w:r w:rsidRPr="00EF1C05">
        <w:rPr>
          <w:rFonts w:ascii="Segoe UI" w:hAnsi="Segoe UI" w:cs="Segoe UI"/>
          <w:lang w:eastAsia="pl-PL"/>
        </w:rPr>
        <w:lastRenderedPageBreak/>
        <w:t>Nadzór nad realizacją umowy z ramienia Zamawiającego sprawować będzie: ……………………...</w:t>
      </w:r>
    </w:p>
    <w:p w:rsidR="00EF1C05" w:rsidRPr="00EF1C05" w:rsidRDefault="00EF1C05" w:rsidP="00D36727">
      <w:pPr>
        <w:numPr>
          <w:ilvl w:val="0"/>
          <w:numId w:val="32"/>
        </w:numPr>
        <w:suppressAutoHyphens w:val="0"/>
        <w:ind w:left="426" w:hanging="426"/>
        <w:contextualSpacing/>
        <w:jc w:val="both"/>
        <w:rPr>
          <w:rFonts w:ascii="Segoe UI" w:hAnsi="Segoe UI" w:cs="Segoe UI"/>
          <w:lang w:eastAsia="pl-PL"/>
        </w:rPr>
      </w:pPr>
      <w:r w:rsidRPr="00EF1C05">
        <w:rPr>
          <w:rFonts w:ascii="Segoe UI" w:hAnsi="Segoe UI" w:cs="Segoe UI"/>
          <w:lang w:eastAsia="pl-PL"/>
        </w:rPr>
        <w:t>Realizacją zamówienia ze strony Wykonawcy będzie kierował: ………………………………………</w:t>
      </w:r>
    </w:p>
    <w:p w:rsidR="00EF1C05" w:rsidRPr="00EF1C05" w:rsidRDefault="00EF1C05" w:rsidP="00D36727">
      <w:pPr>
        <w:numPr>
          <w:ilvl w:val="0"/>
          <w:numId w:val="32"/>
        </w:numPr>
        <w:suppressAutoHyphens w:val="0"/>
        <w:ind w:left="426" w:hanging="426"/>
        <w:contextualSpacing/>
        <w:jc w:val="both"/>
        <w:rPr>
          <w:rFonts w:ascii="Segoe UI" w:hAnsi="Segoe UI" w:cs="Segoe UI"/>
          <w:lang w:eastAsia="pl-PL"/>
        </w:rPr>
      </w:pPr>
      <w:r w:rsidRPr="00EF1C05">
        <w:rPr>
          <w:rFonts w:ascii="Segoe UI" w:hAnsi="Segoe UI" w:cs="Segoe UI"/>
          <w:lang w:eastAsia="pl-PL"/>
        </w:rPr>
        <w:t xml:space="preserve">Dostarczenie Zamawiającemu stosownych dokumentów, o których mowa w § 1 ust. 2, potwierdzonych przez Zamawiającego na koncie wsparcia technicznego producenta urządzeń </w:t>
      </w:r>
      <w:r w:rsidR="00D36727">
        <w:rPr>
          <w:rFonts w:ascii="Segoe UI" w:hAnsi="Segoe UI" w:cs="Segoe UI"/>
          <w:lang w:eastAsia="pl-PL"/>
        </w:rPr>
        <w:br/>
      </w:r>
      <w:r w:rsidRPr="00EF1C05">
        <w:rPr>
          <w:rFonts w:ascii="Segoe UI" w:hAnsi="Segoe UI" w:cs="Segoe UI"/>
          <w:lang w:eastAsia="pl-PL"/>
        </w:rPr>
        <w:t>i oprogramowania, zostanie potwierdzone protokołem, który w imieniu stron podpisują osoby wymienione w ust. 2 i 3.</w:t>
      </w:r>
    </w:p>
    <w:p w:rsidR="00EF1C05" w:rsidRPr="00EF1C05" w:rsidRDefault="00EF1C05" w:rsidP="00EF1C05">
      <w:pPr>
        <w:suppressAutoHyphens w:val="0"/>
        <w:jc w:val="both"/>
        <w:rPr>
          <w:rFonts w:ascii="Segoe UI" w:hAnsi="Segoe UI" w:cs="Segoe UI"/>
          <w:lang w:eastAsia="pl-PL"/>
        </w:rPr>
      </w:pPr>
    </w:p>
    <w:p w:rsidR="00EF1C05" w:rsidRPr="00EF1C05" w:rsidRDefault="00EF1C05" w:rsidP="00EF1C05">
      <w:pPr>
        <w:suppressAutoHyphens w:val="0"/>
        <w:jc w:val="center"/>
        <w:rPr>
          <w:rFonts w:ascii="Segoe UI" w:hAnsi="Segoe UI" w:cs="Segoe UI"/>
          <w:b/>
          <w:lang w:eastAsia="pl-PL"/>
        </w:rPr>
      </w:pPr>
      <w:r w:rsidRPr="00EF1C05">
        <w:rPr>
          <w:rFonts w:ascii="Segoe UI" w:hAnsi="Segoe UI" w:cs="Segoe UI"/>
          <w:b/>
          <w:lang w:eastAsia="pl-PL"/>
        </w:rPr>
        <w:t>§ 4</w:t>
      </w:r>
    </w:p>
    <w:p w:rsidR="00EF1C05" w:rsidRPr="00EF1C05" w:rsidRDefault="00EF1C05" w:rsidP="00EF1C05">
      <w:pPr>
        <w:suppressAutoHyphens w:val="0"/>
        <w:jc w:val="both"/>
        <w:rPr>
          <w:rFonts w:ascii="Segoe UI" w:hAnsi="Segoe UI" w:cs="Segoe UI"/>
          <w:b/>
          <w:lang w:eastAsia="pl-PL"/>
        </w:rPr>
      </w:pPr>
    </w:p>
    <w:p w:rsidR="00EF1C05" w:rsidRPr="00EF1C05" w:rsidRDefault="00EF1C05" w:rsidP="00771188">
      <w:pPr>
        <w:numPr>
          <w:ilvl w:val="0"/>
          <w:numId w:val="26"/>
        </w:numPr>
        <w:tabs>
          <w:tab w:val="num" w:pos="360"/>
        </w:tabs>
        <w:suppressAutoHyphens w:val="0"/>
        <w:ind w:left="360"/>
        <w:jc w:val="both"/>
        <w:rPr>
          <w:rFonts w:ascii="Segoe UI" w:hAnsi="Segoe UI" w:cs="Segoe UI"/>
          <w:lang w:eastAsia="pl-PL"/>
        </w:rPr>
      </w:pPr>
      <w:r w:rsidRPr="00EF1C05">
        <w:rPr>
          <w:rFonts w:ascii="Segoe UI" w:hAnsi="Segoe UI" w:cs="Segoe UI"/>
          <w:lang w:eastAsia="pl-PL"/>
        </w:rPr>
        <w:t>Wykonawcy  przysługuje wynagrodzenie za zrealizowanie przedmiotu umowy w kwocie ………..</w:t>
      </w:r>
      <w:r w:rsidRPr="00EF1C05">
        <w:rPr>
          <w:rFonts w:ascii="Segoe UI" w:hAnsi="Segoe UI" w:cs="Segoe UI"/>
          <w:bCs/>
          <w:lang w:eastAsia="pl-PL"/>
        </w:rPr>
        <w:t xml:space="preserve"> </w:t>
      </w:r>
      <w:r w:rsidRPr="00EF1C05">
        <w:rPr>
          <w:rFonts w:ascii="Segoe UI" w:hAnsi="Segoe UI" w:cs="Segoe UI"/>
          <w:b/>
          <w:lang w:eastAsia="pl-PL"/>
        </w:rPr>
        <w:t>złotych brutto</w:t>
      </w:r>
      <w:r w:rsidRPr="00EF1C05">
        <w:rPr>
          <w:rFonts w:ascii="Segoe UI" w:hAnsi="Segoe UI" w:cs="Segoe UI"/>
          <w:lang w:eastAsia="pl-PL"/>
        </w:rPr>
        <w:t xml:space="preserve"> (słownie: …………………… złotych).</w:t>
      </w:r>
    </w:p>
    <w:p w:rsidR="00EF1C05" w:rsidRPr="00EF1C05" w:rsidRDefault="00EF1C05" w:rsidP="00771188">
      <w:pPr>
        <w:numPr>
          <w:ilvl w:val="0"/>
          <w:numId w:val="26"/>
        </w:numPr>
        <w:tabs>
          <w:tab w:val="num" w:pos="360"/>
        </w:tabs>
        <w:suppressAutoHyphens w:val="0"/>
        <w:ind w:left="360"/>
        <w:jc w:val="both"/>
        <w:rPr>
          <w:rFonts w:ascii="Segoe UI" w:hAnsi="Segoe UI" w:cs="Segoe UI"/>
          <w:lang w:eastAsia="pl-PL"/>
        </w:rPr>
      </w:pPr>
      <w:r w:rsidRPr="00EF1C05">
        <w:rPr>
          <w:rFonts w:ascii="Segoe UI" w:hAnsi="Segoe UI" w:cs="Segoe UI"/>
          <w:lang w:eastAsia="pl-PL"/>
        </w:rPr>
        <w:t>Wynagrodzenie zostanie wypłacone przez Zamawiającego na podstawie przedłożonej przez Wykonawcę faktury VAT, nie później niż 21 dni od dnia otrzymania prawidłowo wystawionej faktury. Podstawą wystawienia faktury jest protokół, o którym mowa w § 3 ust. 4, podpisany przez obie strony umowy.</w:t>
      </w:r>
    </w:p>
    <w:p w:rsidR="00EF1C05" w:rsidRPr="00EF1C05" w:rsidRDefault="00EF1C05" w:rsidP="00771188">
      <w:pPr>
        <w:suppressAutoHyphens w:val="0"/>
        <w:ind w:left="708" w:hanging="708"/>
        <w:jc w:val="both"/>
        <w:rPr>
          <w:rFonts w:ascii="Segoe UI" w:hAnsi="Segoe UI" w:cs="Segoe UI"/>
          <w:sz w:val="10"/>
          <w:szCs w:val="10"/>
          <w:lang w:eastAsia="pl-PL"/>
        </w:rPr>
      </w:pPr>
    </w:p>
    <w:p w:rsidR="00EF1C05" w:rsidRPr="00EF1C05" w:rsidRDefault="00EF1C05" w:rsidP="00771188">
      <w:pPr>
        <w:suppressAutoHyphens w:val="0"/>
        <w:ind w:left="708" w:hanging="282"/>
        <w:rPr>
          <w:rFonts w:ascii="Segoe UI" w:hAnsi="Segoe UI" w:cs="Segoe UI"/>
          <w:lang w:eastAsia="pl-PL"/>
        </w:rPr>
      </w:pPr>
      <w:r w:rsidRPr="00EF1C05">
        <w:rPr>
          <w:rFonts w:ascii="Segoe UI" w:hAnsi="Segoe UI" w:cs="Segoe UI"/>
          <w:lang w:eastAsia="pl-PL"/>
        </w:rPr>
        <w:t>Fakturę należy wystawić na:</w:t>
      </w:r>
    </w:p>
    <w:p w:rsidR="00EF1C05" w:rsidRPr="00EF1C05" w:rsidRDefault="00EF1C05" w:rsidP="00771188">
      <w:pPr>
        <w:suppressAutoHyphens w:val="0"/>
        <w:ind w:left="426" w:firstLine="1"/>
        <w:rPr>
          <w:rFonts w:ascii="Segoe UI" w:hAnsi="Segoe UI" w:cs="Segoe UI"/>
          <w:lang w:eastAsia="pl-PL"/>
        </w:rPr>
      </w:pPr>
      <w:r w:rsidRPr="00EF1C05">
        <w:rPr>
          <w:rFonts w:ascii="Segoe UI" w:hAnsi="Segoe UI" w:cs="Segoe UI"/>
          <w:b/>
          <w:lang w:eastAsia="pl-PL"/>
        </w:rPr>
        <w:t>Gmina Miasto Koszalin - Urząd Miejski w Koszalinie</w:t>
      </w:r>
      <w:r w:rsidRPr="00EF1C05">
        <w:rPr>
          <w:rFonts w:ascii="Segoe UI" w:hAnsi="Segoe UI" w:cs="Segoe UI"/>
          <w:lang w:eastAsia="pl-PL"/>
        </w:rPr>
        <w:br/>
        <w:t>Rynek Staromiejski 6 – 7</w:t>
      </w:r>
    </w:p>
    <w:p w:rsidR="00EF1C05" w:rsidRPr="00EF1C05" w:rsidRDefault="00EF1C05" w:rsidP="00771188">
      <w:pPr>
        <w:suppressAutoHyphens w:val="0"/>
        <w:ind w:left="426" w:firstLine="1"/>
        <w:rPr>
          <w:rFonts w:ascii="Segoe UI" w:hAnsi="Segoe UI" w:cs="Segoe UI"/>
          <w:lang w:eastAsia="pl-PL"/>
        </w:rPr>
      </w:pPr>
      <w:r w:rsidRPr="00EF1C05">
        <w:rPr>
          <w:rFonts w:ascii="Segoe UI" w:hAnsi="Segoe UI" w:cs="Segoe UI"/>
          <w:lang w:eastAsia="pl-PL"/>
        </w:rPr>
        <w:t>75-007 Koszalin</w:t>
      </w:r>
      <w:r w:rsidRPr="00EF1C05">
        <w:rPr>
          <w:rFonts w:ascii="Segoe UI" w:hAnsi="Segoe UI" w:cs="Segoe UI"/>
          <w:lang w:eastAsia="pl-PL"/>
        </w:rPr>
        <w:br/>
        <w:t>NIP: 6692385366</w:t>
      </w:r>
    </w:p>
    <w:p w:rsidR="00EF1C05" w:rsidRPr="00EF1C05" w:rsidRDefault="00EF1C05" w:rsidP="00771188">
      <w:pPr>
        <w:numPr>
          <w:ilvl w:val="0"/>
          <w:numId w:val="26"/>
        </w:numPr>
        <w:tabs>
          <w:tab w:val="left" w:pos="426"/>
        </w:tabs>
        <w:suppressAutoHyphens w:val="0"/>
        <w:ind w:left="378" w:hanging="378"/>
        <w:contextualSpacing/>
        <w:jc w:val="both"/>
        <w:rPr>
          <w:rFonts w:ascii="Segoe UI" w:hAnsi="Segoe UI" w:cs="Segoe UI"/>
          <w:lang w:eastAsia="pl-PL"/>
        </w:rPr>
      </w:pPr>
      <w:r w:rsidRPr="00EF1C05">
        <w:rPr>
          <w:rFonts w:ascii="Segoe UI" w:hAnsi="Segoe UI" w:cs="Segoe UI"/>
          <w:lang w:eastAsia="pl-PL"/>
        </w:rPr>
        <w:t>Fakturę należy dostarczyć do Zamawiającego w formie pisemnej lub PDF na adres email: faktury.inf@um.koszalin.pl. Wysłanie faktury na inny adres e-mail niż wskazany nie będzie traktowane jako skuteczne dostarczenie.</w:t>
      </w:r>
    </w:p>
    <w:p w:rsidR="00EF1C05" w:rsidRPr="00EF1C05" w:rsidRDefault="00EF1C05" w:rsidP="00771188">
      <w:pPr>
        <w:numPr>
          <w:ilvl w:val="0"/>
          <w:numId w:val="26"/>
        </w:numPr>
        <w:tabs>
          <w:tab w:val="num" w:pos="360"/>
        </w:tabs>
        <w:suppressAutoHyphens w:val="0"/>
        <w:ind w:left="360"/>
        <w:jc w:val="both"/>
        <w:rPr>
          <w:rFonts w:ascii="Segoe UI" w:hAnsi="Segoe UI" w:cs="Segoe UI"/>
          <w:lang w:eastAsia="pl-PL"/>
        </w:rPr>
      </w:pPr>
      <w:r w:rsidRPr="00EF1C05">
        <w:rPr>
          <w:rFonts w:ascii="Segoe UI" w:hAnsi="Segoe UI" w:cs="Segoe UI"/>
          <w:lang w:eastAsia="pl-PL"/>
        </w:rPr>
        <w:t>Na fakturze musi znajdować się informacja o numerze niniejszej umowy.</w:t>
      </w:r>
    </w:p>
    <w:p w:rsidR="00EF1C05" w:rsidRPr="00EF1C05" w:rsidRDefault="00EF1C05" w:rsidP="00771188">
      <w:pPr>
        <w:numPr>
          <w:ilvl w:val="0"/>
          <w:numId w:val="26"/>
        </w:numPr>
        <w:tabs>
          <w:tab w:val="num" w:pos="360"/>
        </w:tabs>
        <w:suppressAutoHyphens w:val="0"/>
        <w:ind w:left="360"/>
        <w:jc w:val="both"/>
        <w:rPr>
          <w:rFonts w:ascii="Segoe UI" w:hAnsi="Segoe UI" w:cs="Segoe UI"/>
          <w:lang w:eastAsia="pl-PL"/>
        </w:rPr>
      </w:pPr>
      <w:r w:rsidRPr="00EF1C05">
        <w:rPr>
          <w:rFonts w:ascii="Segoe UI" w:hAnsi="Segoe UI" w:cs="Segoe UI"/>
          <w:lang w:eastAsia="pl-PL"/>
        </w:rPr>
        <w:t>Za dzień zapłaty uważa się dzień obciążenia rachunku Zamawiającego.</w:t>
      </w:r>
    </w:p>
    <w:p w:rsidR="00EF1C05" w:rsidRPr="00EF1C05" w:rsidRDefault="00EF1C05" w:rsidP="00771188">
      <w:pPr>
        <w:numPr>
          <w:ilvl w:val="0"/>
          <w:numId w:val="26"/>
        </w:numPr>
        <w:tabs>
          <w:tab w:val="num" w:pos="360"/>
        </w:tabs>
        <w:suppressAutoHyphens w:val="0"/>
        <w:ind w:left="360"/>
        <w:jc w:val="both"/>
        <w:rPr>
          <w:rFonts w:ascii="Segoe UI" w:hAnsi="Segoe UI" w:cs="Segoe UI"/>
          <w:lang w:eastAsia="pl-PL"/>
        </w:rPr>
      </w:pPr>
      <w:r w:rsidRPr="00EF1C05">
        <w:rPr>
          <w:rFonts w:ascii="Segoe UI" w:hAnsi="Segoe UI" w:cs="Segoe UI"/>
          <w:lang w:eastAsia="pl-PL"/>
        </w:rPr>
        <w:t>Wynagrodzenie zostanie wypłacone na konto Wykonawcy podane na fakturze.</w:t>
      </w:r>
    </w:p>
    <w:p w:rsidR="00EF1C05" w:rsidRPr="00EF1C05" w:rsidRDefault="00EF1C05" w:rsidP="00EF1C05">
      <w:pPr>
        <w:suppressAutoHyphens w:val="0"/>
        <w:jc w:val="both"/>
        <w:rPr>
          <w:rFonts w:ascii="Segoe UI" w:hAnsi="Segoe UI" w:cs="Segoe UI"/>
          <w:lang w:eastAsia="pl-PL"/>
        </w:rPr>
      </w:pPr>
    </w:p>
    <w:p w:rsidR="00EF1C05" w:rsidRPr="00EF1C05" w:rsidRDefault="00EF1C05" w:rsidP="00EF1C05">
      <w:pPr>
        <w:suppressAutoHyphens w:val="0"/>
        <w:jc w:val="center"/>
        <w:rPr>
          <w:rFonts w:ascii="Segoe UI" w:hAnsi="Segoe UI" w:cs="Segoe UI"/>
          <w:b/>
          <w:lang w:eastAsia="pl-PL"/>
        </w:rPr>
      </w:pPr>
      <w:r w:rsidRPr="00EF1C05">
        <w:rPr>
          <w:rFonts w:ascii="Segoe UI" w:hAnsi="Segoe UI" w:cs="Segoe UI"/>
          <w:b/>
          <w:lang w:eastAsia="pl-PL"/>
        </w:rPr>
        <w:t>§ 5</w:t>
      </w:r>
    </w:p>
    <w:p w:rsidR="00EF1C05" w:rsidRPr="00EF1C05" w:rsidRDefault="00EF1C05" w:rsidP="00EF1C05">
      <w:pPr>
        <w:suppressAutoHyphens w:val="0"/>
        <w:jc w:val="both"/>
        <w:rPr>
          <w:rFonts w:ascii="Segoe UI" w:hAnsi="Segoe UI" w:cs="Segoe UI"/>
          <w:b/>
          <w:lang w:eastAsia="pl-PL"/>
        </w:rPr>
      </w:pPr>
    </w:p>
    <w:p w:rsidR="00EF1C05" w:rsidRPr="00EF1C05" w:rsidRDefault="00EF1C05" w:rsidP="00D36727">
      <w:pPr>
        <w:numPr>
          <w:ilvl w:val="0"/>
          <w:numId w:val="30"/>
        </w:numPr>
        <w:suppressAutoHyphens w:val="0"/>
        <w:ind w:left="426" w:hanging="426"/>
        <w:contextualSpacing/>
        <w:jc w:val="both"/>
        <w:rPr>
          <w:rFonts w:ascii="Segoe UI" w:hAnsi="Segoe UI" w:cs="Segoe UI"/>
          <w:lang w:eastAsia="pl-PL"/>
        </w:rPr>
      </w:pPr>
      <w:r w:rsidRPr="00EF1C05">
        <w:rPr>
          <w:rFonts w:ascii="Segoe UI" w:hAnsi="Segoe UI" w:cs="Segoe UI"/>
          <w:lang w:eastAsia="pl-PL"/>
        </w:rPr>
        <w:t>Wykonawca zobowiązuje się zapłacić Zamawiającemu kary umowne w wysokości:</w:t>
      </w:r>
    </w:p>
    <w:p w:rsidR="00EF1C05" w:rsidRPr="00EF1C05" w:rsidRDefault="00EF1C05" w:rsidP="00EF1C05">
      <w:pPr>
        <w:numPr>
          <w:ilvl w:val="0"/>
          <w:numId w:val="29"/>
        </w:numPr>
        <w:suppressAutoHyphens w:val="0"/>
        <w:ind w:left="851"/>
        <w:contextualSpacing/>
        <w:jc w:val="both"/>
        <w:rPr>
          <w:rFonts w:ascii="Segoe UI" w:hAnsi="Segoe UI" w:cs="Segoe UI"/>
          <w:lang w:eastAsia="pl-PL"/>
        </w:rPr>
      </w:pPr>
      <w:r w:rsidRPr="00EF1C05">
        <w:rPr>
          <w:rFonts w:ascii="Segoe UI" w:hAnsi="Segoe UI" w:cs="Segoe UI"/>
          <w:lang w:eastAsia="pl-PL"/>
        </w:rPr>
        <w:t>0,2% kwoty wynagrodzenia brutto określonej w § 4 ust. 1 za każdy dzień zwłoki</w:t>
      </w:r>
      <w:r w:rsidRPr="00EF1C05">
        <w:rPr>
          <w:rFonts w:ascii="Segoe UI" w:hAnsi="Segoe UI" w:cs="Segoe UI"/>
          <w:lang w:eastAsia="pl-PL"/>
        </w:rPr>
        <w:br/>
        <w:t>w dostarczeniu dokumentów o których mowa w § 1 ust. 2, w stosunku do terminu,</w:t>
      </w:r>
      <w:r w:rsidRPr="00EF1C05">
        <w:rPr>
          <w:rFonts w:ascii="Segoe UI" w:hAnsi="Segoe UI" w:cs="Segoe UI"/>
          <w:lang w:eastAsia="pl-PL"/>
        </w:rPr>
        <w:br/>
        <w:t>o którym mowa w § 3 ust. 1;</w:t>
      </w:r>
    </w:p>
    <w:p w:rsidR="00EF1C05" w:rsidRPr="00EF1C05" w:rsidRDefault="00EF1C05" w:rsidP="00EF1C05">
      <w:pPr>
        <w:numPr>
          <w:ilvl w:val="0"/>
          <w:numId w:val="29"/>
        </w:numPr>
        <w:suppressAutoHyphens w:val="0"/>
        <w:ind w:left="851"/>
        <w:contextualSpacing/>
        <w:jc w:val="both"/>
        <w:rPr>
          <w:rFonts w:ascii="Segoe UI" w:hAnsi="Segoe UI" w:cs="Segoe UI"/>
          <w:lang w:eastAsia="pl-PL"/>
        </w:rPr>
      </w:pPr>
      <w:r w:rsidRPr="00EF1C05">
        <w:rPr>
          <w:rFonts w:ascii="Segoe UI" w:hAnsi="Segoe UI" w:cs="Segoe UI"/>
          <w:lang w:eastAsia="pl-PL"/>
        </w:rPr>
        <w:t>10% kwoty wynagrodzenia brutto określonej w § 4 ust. 1, gdy Zamawiający odstąpi umowy</w:t>
      </w:r>
      <w:r w:rsidRPr="00EF1C05">
        <w:rPr>
          <w:rFonts w:ascii="Segoe UI" w:hAnsi="Segoe UI" w:cs="Segoe UI"/>
          <w:lang w:eastAsia="pl-PL"/>
        </w:rPr>
        <w:br/>
        <w:t>z przyczyn zależnych od Wykonawcy.</w:t>
      </w:r>
    </w:p>
    <w:p w:rsidR="00EF1C05" w:rsidRPr="00EF1C05" w:rsidRDefault="00EF1C05" w:rsidP="00D36727">
      <w:pPr>
        <w:numPr>
          <w:ilvl w:val="0"/>
          <w:numId w:val="30"/>
        </w:numPr>
        <w:suppressAutoHyphens w:val="0"/>
        <w:ind w:left="426" w:hanging="426"/>
        <w:contextualSpacing/>
        <w:jc w:val="both"/>
        <w:rPr>
          <w:rFonts w:ascii="Segoe UI" w:hAnsi="Segoe UI" w:cs="Segoe UI"/>
          <w:lang w:eastAsia="pl-PL"/>
        </w:rPr>
      </w:pPr>
      <w:r w:rsidRPr="00EF1C05">
        <w:rPr>
          <w:rFonts w:ascii="Segoe UI" w:hAnsi="Segoe UI" w:cs="Segoe UI"/>
          <w:lang w:eastAsia="pl-PL"/>
        </w:rPr>
        <w:t>Zamawiający może dochodzić na zasadach ogólnych odszkodowań przewyższających zastrzeżone</w:t>
      </w:r>
      <w:r w:rsidRPr="00EF1C05">
        <w:rPr>
          <w:rFonts w:ascii="Segoe UI" w:hAnsi="Segoe UI" w:cs="Segoe UI"/>
          <w:lang w:eastAsia="pl-PL"/>
        </w:rPr>
        <w:br/>
        <w:t>w ust. 1 kary umowne, do wysokości rzeczywiście poniesionej szkody.</w:t>
      </w:r>
    </w:p>
    <w:p w:rsidR="00EF1C05" w:rsidRPr="00EF1C05" w:rsidRDefault="00EF1C05" w:rsidP="00D36727">
      <w:pPr>
        <w:numPr>
          <w:ilvl w:val="0"/>
          <w:numId w:val="30"/>
        </w:numPr>
        <w:suppressAutoHyphens w:val="0"/>
        <w:ind w:left="426" w:hanging="426"/>
        <w:jc w:val="both"/>
        <w:rPr>
          <w:rFonts w:ascii="Segoe UI" w:hAnsi="Segoe UI" w:cs="Segoe UI"/>
          <w:lang w:eastAsia="pl-PL"/>
        </w:rPr>
      </w:pPr>
      <w:r w:rsidRPr="00EF1C05">
        <w:rPr>
          <w:rFonts w:ascii="Segoe UI" w:hAnsi="Segoe UI" w:cs="Segoe UI"/>
          <w:lang w:eastAsia="pl-PL"/>
        </w:rPr>
        <w:t>Zamawiający ma prawo odstąpić od niniejszej umowy z przyczyn zależnych od Wykonawcy bez konieczności wyznaczania dodatkowego terminu do wykonania przedmiotu umowy, jeżeli  Wykonawca jest w zwłoce z jego wykonaniem dłuższej niż 5 dni roboczych w stosunku do terminu określonego w § 3 ust. 1.</w:t>
      </w:r>
    </w:p>
    <w:p w:rsidR="00EF1C05" w:rsidRPr="00EF1C05" w:rsidRDefault="00EF1C05" w:rsidP="00D36727">
      <w:pPr>
        <w:numPr>
          <w:ilvl w:val="0"/>
          <w:numId w:val="30"/>
        </w:numPr>
        <w:suppressAutoHyphens w:val="0"/>
        <w:ind w:left="426" w:hanging="426"/>
        <w:jc w:val="both"/>
        <w:rPr>
          <w:rFonts w:ascii="Segoe UI" w:hAnsi="Segoe UI" w:cs="Segoe UI"/>
          <w:lang w:eastAsia="pl-PL"/>
        </w:rPr>
      </w:pPr>
      <w:r w:rsidRPr="00EF1C05">
        <w:rPr>
          <w:rFonts w:ascii="Segoe UI" w:hAnsi="Segoe UI" w:cs="Segoe UI"/>
          <w:lang w:eastAsia="pl-PL"/>
        </w:rPr>
        <w:t>Łączna maksymalna wysokość kar umownych wynosi 30% wynagrodzenia brutto, o którym mowa w § 4 ust. 1.</w:t>
      </w:r>
    </w:p>
    <w:p w:rsidR="00EF1C05" w:rsidRPr="00EF1C05" w:rsidRDefault="00EF1C05" w:rsidP="00EF1C05">
      <w:pPr>
        <w:suppressAutoHyphens w:val="0"/>
        <w:jc w:val="both"/>
        <w:rPr>
          <w:rFonts w:ascii="Segoe UI" w:hAnsi="Segoe UI" w:cs="Segoe UI"/>
          <w:lang w:eastAsia="pl-PL"/>
        </w:rPr>
      </w:pPr>
    </w:p>
    <w:p w:rsidR="00EF1C05" w:rsidRPr="00EF1C05" w:rsidRDefault="00EF1C05" w:rsidP="00EF1C05">
      <w:pPr>
        <w:suppressAutoHyphens w:val="0"/>
        <w:jc w:val="center"/>
        <w:rPr>
          <w:rFonts w:ascii="Segoe UI" w:hAnsi="Segoe UI" w:cs="Segoe UI"/>
          <w:b/>
          <w:lang w:eastAsia="pl-PL"/>
        </w:rPr>
      </w:pPr>
      <w:r w:rsidRPr="00EF1C05">
        <w:rPr>
          <w:rFonts w:ascii="Segoe UI" w:hAnsi="Segoe UI" w:cs="Segoe UI"/>
          <w:b/>
          <w:lang w:eastAsia="pl-PL"/>
        </w:rPr>
        <w:t>§ 6</w:t>
      </w:r>
    </w:p>
    <w:p w:rsidR="00EF1C05" w:rsidRPr="00EF1C05" w:rsidRDefault="00EF1C05" w:rsidP="00EF1C05">
      <w:pPr>
        <w:suppressAutoHyphens w:val="0"/>
        <w:jc w:val="both"/>
        <w:rPr>
          <w:rFonts w:ascii="Segoe UI" w:hAnsi="Segoe UI" w:cs="Segoe UI"/>
          <w:b/>
          <w:lang w:eastAsia="pl-PL"/>
        </w:rPr>
      </w:pPr>
    </w:p>
    <w:p w:rsidR="00D36727" w:rsidRPr="00771188" w:rsidRDefault="00EF1C05" w:rsidP="00771188">
      <w:pPr>
        <w:suppressAutoHyphens w:val="0"/>
        <w:jc w:val="both"/>
        <w:rPr>
          <w:rFonts w:ascii="Segoe UI" w:hAnsi="Segoe UI" w:cs="Segoe UI"/>
          <w:lang w:eastAsia="pl-PL"/>
        </w:rPr>
      </w:pPr>
      <w:r w:rsidRPr="00EF1C05">
        <w:rPr>
          <w:rFonts w:ascii="Segoe UI" w:hAnsi="Segoe UI" w:cs="Segoe UI"/>
          <w:lang w:eastAsia="pl-PL"/>
        </w:rPr>
        <w:t>Za datę doręczenia korespondencji uznaje się dzień doręczenia korespondencji osobie czynnej w lokalu przedsiębiorstwa Wykonawcy przeznaczonym do obsługi publiczności lub listem poleconym</w:t>
      </w:r>
      <w:r w:rsidRPr="00EF1C05">
        <w:rPr>
          <w:rFonts w:ascii="Segoe UI" w:hAnsi="Segoe UI" w:cs="Segoe UI"/>
          <w:lang w:eastAsia="pl-PL"/>
        </w:rPr>
        <w:br/>
        <w:t>za zwrotnym potwierdzeniem odbioru, a także dzień pierwszego awizowania niedoręczonego zawiadomienia na ostatni znany Zamawiającemu adres Wykonawcy. W przypadku zmiany adresu lokalu przedsiębiorstwa, Wykonawca zobowiązany jest niezwłocznie powiadomić Zamawiającego o tym fakcie ze wskazaniem nowego adresu.</w:t>
      </w:r>
    </w:p>
    <w:p w:rsidR="00EF1C05" w:rsidRPr="00EF1C05" w:rsidRDefault="00EF1C05" w:rsidP="00EF1C05">
      <w:pPr>
        <w:suppressAutoHyphens w:val="0"/>
        <w:jc w:val="center"/>
        <w:rPr>
          <w:rFonts w:ascii="Segoe UI" w:hAnsi="Segoe UI" w:cs="Segoe UI"/>
          <w:lang w:eastAsia="pl-PL"/>
        </w:rPr>
      </w:pPr>
      <w:r w:rsidRPr="00EF1C05">
        <w:rPr>
          <w:rFonts w:ascii="Segoe UI" w:hAnsi="Segoe UI" w:cs="Segoe UI"/>
          <w:b/>
          <w:lang w:eastAsia="pl-PL"/>
        </w:rPr>
        <w:lastRenderedPageBreak/>
        <w:t>§ 7</w:t>
      </w:r>
    </w:p>
    <w:p w:rsidR="00EF1C05" w:rsidRPr="00EF1C05" w:rsidRDefault="00EF1C05" w:rsidP="00EF1C05">
      <w:pPr>
        <w:suppressAutoHyphens w:val="0"/>
        <w:ind w:left="360"/>
        <w:jc w:val="both"/>
        <w:rPr>
          <w:rFonts w:ascii="Segoe UI" w:hAnsi="Segoe UI" w:cs="Segoe UI"/>
          <w:b/>
          <w:lang w:eastAsia="pl-PL"/>
        </w:rPr>
      </w:pPr>
    </w:p>
    <w:p w:rsidR="00EF1C05" w:rsidRPr="00EF1C05" w:rsidRDefault="00EF1C05" w:rsidP="00EF1C05">
      <w:pPr>
        <w:suppressAutoHyphens w:val="0"/>
        <w:jc w:val="both"/>
        <w:rPr>
          <w:rFonts w:ascii="Segoe UI" w:hAnsi="Segoe UI" w:cs="Segoe UI"/>
          <w:lang w:eastAsia="pl-PL"/>
        </w:rPr>
      </w:pPr>
      <w:r w:rsidRPr="00EF1C05">
        <w:rPr>
          <w:rFonts w:ascii="Segoe UI" w:hAnsi="Segoe UI" w:cs="Segoe UI"/>
          <w:lang w:eastAsia="pl-PL"/>
        </w:rPr>
        <w:t>Wszelkie zmiany i uzupełnienia treści umowy mogą być dokonywane wyłącznie w formie aneksu podpisanego przez obie strony.</w:t>
      </w:r>
    </w:p>
    <w:p w:rsidR="00EF1C05" w:rsidRPr="00EF1C05" w:rsidRDefault="00EF1C05" w:rsidP="00EF1C05">
      <w:pPr>
        <w:suppressAutoHyphens w:val="0"/>
        <w:jc w:val="both"/>
        <w:rPr>
          <w:rFonts w:ascii="Segoe UI" w:hAnsi="Segoe UI" w:cs="Segoe UI"/>
          <w:lang w:eastAsia="pl-PL"/>
        </w:rPr>
      </w:pPr>
    </w:p>
    <w:p w:rsidR="00EF1C05" w:rsidRPr="00EF1C05" w:rsidRDefault="00EF1C05" w:rsidP="00EF1C05">
      <w:pPr>
        <w:suppressAutoHyphens w:val="0"/>
        <w:ind w:left="360" w:hanging="360"/>
        <w:jc w:val="center"/>
        <w:rPr>
          <w:rFonts w:ascii="Segoe UI" w:hAnsi="Segoe UI" w:cs="Segoe UI"/>
          <w:b/>
          <w:lang w:eastAsia="pl-PL"/>
        </w:rPr>
      </w:pPr>
      <w:r w:rsidRPr="00EF1C05">
        <w:rPr>
          <w:rFonts w:ascii="Segoe UI" w:hAnsi="Segoe UI" w:cs="Segoe UI"/>
          <w:b/>
          <w:lang w:eastAsia="pl-PL"/>
        </w:rPr>
        <w:t>§ 8</w:t>
      </w:r>
    </w:p>
    <w:p w:rsidR="00EF1C05" w:rsidRPr="00EF1C05" w:rsidRDefault="00EF1C05" w:rsidP="00EF1C05">
      <w:pPr>
        <w:suppressAutoHyphens w:val="0"/>
        <w:ind w:left="360"/>
        <w:jc w:val="both"/>
        <w:rPr>
          <w:rFonts w:ascii="Segoe UI" w:hAnsi="Segoe UI" w:cs="Segoe UI"/>
          <w:b/>
          <w:lang w:eastAsia="pl-PL"/>
        </w:rPr>
      </w:pPr>
    </w:p>
    <w:p w:rsidR="00EF1C05" w:rsidRPr="00EF1C05" w:rsidRDefault="00EF1C05" w:rsidP="00EF1C05">
      <w:pPr>
        <w:suppressAutoHyphens w:val="0"/>
        <w:ind w:left="360" w:hanging="360"/>
        <w:jc w:val="both"/>
        <w:rPr>
          <w:rFonts w:ascii="Segoe UI" w:hAnsi="Segoe UI" w:cs="Segoe UI"/>
          <w:lang w:eastAsia="pl-PL"/>
        </w:rPr>
      </w:pPr>
      <w:r w:rsidRPr="00EF1C05">
        <w:rPr>
          <w:rFonts w:ascii="Segoe UI" w:hAnsi="Segoe UI" w:cs="Segoe UI"/>
          <w:lang w:eastAsia="pl-PL"/>
        </w:rPr>
        <w:t>1.</w:t>
      </w:r>
      <w:r w:rsidRPr="00EF1C05">
        <w:rPr>
          <w:rFonts w:ascii="Segoe UI" w:hAnsi="Segoe UI" w:cs="Segoe UI"/>
          <w:lang w:eastAsia="pl-PL"/>
        </w:rPr>
        <w:tab/>
        <w:t>W sprawach nieuregulowanych niniejszą Umową mają zastosowanie przepisy Kodeksu Cywilnego</w:t>
      </w:r>
      <w:r w:rsidRPr="00EF1C05">
        <w:rPr>
          <w:rFonts w:ascii="Segoe UI" w:hAnsi="Segoe UI" w:cs="Segoe UI"/>
          <w:lang w:eastAsia="pl-PL"/>
        </w:rPr>
        <w:br/>
        <w:t>i ustawy Prawo Zamówień Publicznych.</w:t>
      </w:r>
    </w:p>
    <w:p w:rsidR="00EF1C05" w:rsidRPr="00EF1C05" w:rsidRDefault="00EF1C05" w:rsidP="00EF1C05">
      <w:pPr>
        <w:suppressAutoHyphens w:val="0"/>
        <w:ind w:left="360" w:hanging="360"/>
        <w:jc w:val="both"/>
        <w:rPr>
          <w:rFonts w:ascii="Segoe UI" w:hAnsi="Segoe UI" w:cs="Segoe UI"/>
          <w:bCs/>
          <w:lang w:eastAsia="pl-PL"/>
        </w:rPr>
      </w:pPr>
      <w:r w:rsidRPr="00EF1C05">
        <w:rPr>
          <w:rFonts w:ascii="Segoe UI" w:hAnsi="Segoe UI" w:cs="Segoe UI"/>
          <w:bCs/>
          <w:lang w:eastAsia="pl-PL"/>
        </w:rPr>
        <w:t>2.</w:t>
      </w:r>
      <w:r w:rsidRPr="00EF1C05">
        <w:rPr>
          <w:rFonts w:ascii="Segoe UI" w:hAnsi="Segoe UI" w:cs="Segoe UI"/>
          <w:bCs/>
          <w:lang w:eastAsia="pl-PL"/>
        </w:rPr>
        <w:tab/>
        <w:t>Spory mogące wyniknąć z niniejszej umowy będzie rozpatrywał właściwy rzeczowo sąd powszechny w Koszalinie</w:t>
      </w:r>
      <w:r w:rsidR="00D36727">
        <w:rPr>
          <w:rFonts w:ascii="Segoe UI" w:hAnsi="Segoe UI" w:cs="Segoe UI"/>
          <w:bCs/>
          <w:lang w:eastAsia="pl-PL"/>
        </w:rPr>
        <w:t>.</w:t>
      </w:r>
    </w:p>
    <w:p w:rsidR="00EF1C05" w:rsidRPr="00EF1C05" w:rsidRDefault="00EF1C05" w:rsidP="00EF1C05">
      <w:pPr>
        <w:suppressAutoHyphens w:val="0"/>
        <w:ind w:left="360" w:hanging="360"/>
        <w:jc w:val="both"/>
        <w:rPr>
          <w:rFonts w:ascii="Segoe UI" w:hAnsi="Segoe UI" w:cs="Segoe UI"/>
          <w:lang w:eastAsia="pl-PL"/>
        </w:rPr>
      </w:pPr>
    </w:p>
    <w:p w:rsidR="00EF1C05" w:rsidRPr="00EF1C05" w:rsidRDefault="00EF1C05" w:rsidP="00EF1C05">
      <w:pPr>
        <w:suppressAutoHyphens w:val="0"/>
        <w:ind w:left="360" w:hanging="360"/>
        <w:jc w:val="center"/>
        <w:rPr>
          <w:rFonts w:ascii="Segoe UI" w:hAnsi="Segoe UI" w:cs="Segoe UI"/>
          <w:b/>
          <w:lang w:eastAsia="pl-PL"/>
        </w:rPr>
      </w:pPr>
      <w:r w:rsidRPr="00EF1C05">
        <w:rPr>
          <w:rFonts w:ascii="Segoe UI" w:hAnsi="Segoe UI" w:cs="Segoe UI"/>
          <w:b/>
          <w:lang w:eastAsia="pl-PL"/>
        </w:rPr>
        <w:t>§ 9</w:t>
      </w:r>
    </w:p>
    <w:p w:rsidR="00EF1C05" w:rsidRPr="00EF1C05" w:rsidRDefault="00EF1C05" w:rsidP="00EF1C05">
      <w:pPr>
        <w:suppressAutoHyphens w:val="0"/>
        <w:ind w:left="360" w:hanging="360"/>
        <w:jc w:val="center"/>
        <w:rPr>
          <w:rFonts w:ascii="Segoe UI" w:hAnsi="Segoe UI" w:cs="Segoe UI"/>
          <w:lang w:eastAsia="pl-PL"/>
        </w:rPr>
      </w:pPr>
    </w:p>
    <w:p w:rsidR="00EF1C05" w:rsidRPr="00EF1C05" w:rsidRDefault="00EF1C05" w:rsidP="00EF1C05">
      <w:pPr>
        <w:suppressAutoHyphens w:val="0"/>
        <w:ind w:left="360" w:hanging="360"/>
        <w:jc w:val="both"/>
        <w:rPr>
          <w:rFonts w:ascii="Segoe UI" w:hAnsi="Segoe UI" w:cs="Segoe UI"/>
          <w:lang w:eastAsia="pl-PL"/>
        </w:rPr>
      </w:pPr>
      <w:r w:rsidRPr="00EF1C05">
        <w:rPr>
          <w:rFonts w:ascii="Segoe UI" w:hAnsi="Segoe UI" w:cs="Segoe UI"/>
          <w:lang w:eastAsia="pl-PL"/>
        </w:rPr>
        <w:t>Integralną część niniejszej umowy stanowią następujące załączniki:</w:t>
      </w:r>
    </w:p>
    <w:p w:rsidR="00EF1C05" w:rsidRPr="00EF1C05" w:rsidRDefault="00EF1C05" w:rsidP="00EF1C05">
      <w:pPr>
        <w:numPr>
          <w:ilvl w:val="1"/>
          <w:numId w:val="28"/>
        </w:numPr>
        <w:tabs>
          <w:tab w:val="num" w:pos="851"/>
        </w:tabs>
        <w:suppressAutoHyphens w:val="0"/>
        <w:ind w:left="851" w:hanging="284"/>
        <w:contextualSpacing/>
        <w:jc w:val="both"/>
        <w:rPr>
          <w:rFonts w:ascii="Segoe UI" w:hAnsi="Segoe UI" w:cs="Segoe UI"/>
          <w:lang w:eastAsia="pl-PL"/>
        </w:rPr>
      </w:pPr>
      <w:r w:rsidRPr="00EF1C05">
        <w:rPr>
          <w:rFonts w:ascii="Segoe UI" w:hAnsi="Segoe UI" w:cs="Segoe UI"/>
          <w:lang w:eastAsia="pl-PL"/>
        </w:rPr>
        <w:t>oferta Wykonawcy złożona w postępowaniu o udzielenie zamówienia publicznego w trybie podstawowym na podstawie art. 275 pkt 2 ustawy Prawo zamówień publicznych na …………………………………………..</w:t>
      </w:r>
    </w:p>
    <w:p w:rsidR="00EF1C05" w:rsidRPr="00EF1C05" w:rsidRDefault="00EF1C05" w:rsidP="00EF1C05">
      <w:pPr>
        <w:numPr>
          <w:ilvl w:val="1"/>
          <w:numId w:val="28"/>
        </w:numPr>
        <w:tabs>
          <w:tab w:val="num" w:pos="851"/>
        </w:tabs>
        <w:suppressAutoHyphens w:val="0"/>
        <w:ind w:left="851" w:hanging="284"/>
        <w:contextualSpacing/>
        <w:jc w:val="both"/>
        <w:rPr>
          <w:rFonts w:ascii="Segoe UI" w:hAnsi="Segoe UI" w:cs="Segoe UI"/>
          <w:lang w:eastAsia="pl-PL"/>
        </w:rPr>
      </w:pPr>
      <w:r w:rsidRPr="00EF1C05">
        <w:rPr>
          <w:rFonts w:ascii="Segoe UI" w:hAnsi="Segoe UI" w:cs="Segoe UI"/>
          <w:lang w:eastAsia="pl-PL"/>
        </w:rPr>
        <w:t>opis przedmiotu zamówienia zawarty w Specyfikacji Warunków Zamówienia.</w:t>
      </w:r>
    </w:p>
    <w:p w:rsidR="00EF1C05" w:rsidRPr="00EF1C05" w:rsidRDefault="00EF1C05" w:rsidP="00EF1C05">
      <w:pPr>
        <w:suppressAutoHyphens w:val="0"/>
        <w:ind w:left="851"/>
        <w:contextualSpacing/>
        <w:jc w:val="both"/>
        <w:rPr>
          <w:rFonts w:ascii="Segoe UI" w:hAnsi="Segoe UI" w:cs="Segoe UI"/>
          <w:lang w:eastAsia="pl-PL"/>
        </w:rPr>
      </w:pPr>
    </w:p>
    <w:p w:rsidR="00EF1C05" w:rsidRPr="00EF1C05" w:rsidRDefault="00EF1C05" w:rsidP="00EF1C05">
      <w:pPr>
        <w:suppressAutoHyphens w:val="0"/>
        <w:ind w:left="360" w:hanging="360"/>
        <w:jc w:val="center"/>
        <w:rPr>
          <w:rFonts w:ascii="Segoe UI" w:hAnsi="Segoe UI" w:cs="Segoe UI"/>
          <w:b/>
          <w:lang w:eastAsia="pl-PL"/>
        </w:rPr>
      </w:pPr>
      <w:r w:rsidRPr="00EF1C05">
        <w:rPr>
          <w:rFonts w:ascii="Segoe UI" w:hAnsi="Segoe UI" w:cs="Segoe UI"/>
          <w:b/>
          <w:lang w:eastAsia="pl-PL"/>
        </w:rPr>
        <w:t>§ 10</w:t>
      </w:r>
    </w:p>
    <w:p w:rsidR="00EF1C05" w:rsidRPr="00EF1C05" w:rsidRDefault="00EF1C05" w:rsidP="00EF1C05">
      <w:pPr>
        <w:suppressAutoHyphens w:val="0"/>
        <w:ind w:left="360"/>
        <w:jc w:val="both"/>
        <w:rPr>
          <w:rFonts w:ascii="Segoe UI" w:hAnsi="Segoe UI" w:cs="Segoe UI"/>
          <w:b/>
          <w:lang w:eastAsia="pl-PL"/>
        </w:rPr>
      </w:pPr>
    </w:p>
    <w:p w:rsidR="00EF1C05" w:rsidRPr="00EF1C05" w:rsidRDefault="00EF1C05" w:rsidP="00EF1C05">
      <w:pPr>
        <w:suppressAutoHyphens w:val="0"/>
        <w:jc w:val="both"/>
        <w:rPr>
          <w:rFonts w:ascii="Segoe UI" w:hAnsi="Segoe UI" w:cs="Segoe UI"/>
          <w:lang w:eastAsia="pl-PL"/>
        </w:rPr>
      </w:pPr>
      <w:r w:rsidRPr="00EF1C05">
        <w:rPr>
          <w:rFonts w:ascii="Segoe UI" w:hAnsi="Segoe UI" w:cs="Segoe UI"/>
          <w:lang w:eastAsia="pl-PL"/>
        </w:rPr>
        <w:t>Umowę sporządzono w trzech egzemplarzach, jeden dla Wykonawcy i dwa dla Zamawiającego.</w:t>
      </w:r>
    </w:p>
    <w:p w:rsidR="00EF1C05" w:rsidRPr="00EF1C05" w:rsidRDefault="00EF1C05" w:rsidP="00EF1C05">
      <w:pPr>
        <w:suppressAutoHyphens w:val="0"/>
        <w:ind w:left="360"/>
        <w:rPr>
          <w:rFonts w:ascii="Segoe UI" w:hAnsi="Segoe UI" w:cs="Segoe UI"/>
          <w:sz w:val="22"/>
          <w:szCs w:val="22"/>
          <w:lang w:eastAsia="pl-PL"/>
        </w:rPr>
      </w:pPr>
    </w:p>
    <w:p w:rsidR="00EF1C05" w:rsidRDefault="00EF1C05" w:rsidP="00EF1C05">
      <w:pPr>
        <w:suppressAutoHyphens w:val="0"/>
        <w:ind w:left="360"/>
        <w:rPr>
          <w:rFonts w:ascii="Segoe UI" w:hAnsi="Segoe UI" w:cs="Segoe UI"/>
          <w:sz w:val="22"/>
          <w:szCs w:val="22"/>
          <w:lang w:eastAsia="pl-PL"/>
        </w:rPr>
      </w:pPr>
    </w:p>
    <w:p w:rsidR="00771188" w:rsidRPr="00EF1C05" w:rsidRDefault="00771188" w:rsidP="00EF1C05">
      <w:pPr>
        <w:suppressAutoHyphens w:val="0"/>
        <w:ind w:left="360"/>
        <w:rPr>
          <w:rFonts w:ascii="Segoe UI" w:hAnsi="Segoe UI" w:cs="Segoe UI"/>
          <w:sz w:val="22"/>
          <w:szCs w:val="22"/>
          <w:lang w:eastAsia="pl-PL"/>
        </w:rPr>
      </w:pPr>
    </w:p>
    <w:p w:rsidR="00EF1C05" w:rsidRPr="00EF1C05" w:rsidRDefault="00771188" w:rsidP="00771188">
      <w:pPr>
        <w:suppressAutoHyphens w:val="0"/>
        <w:ind w:left="360"/>
        <w:rPr>
          <w:rFonts w:ascii="Segoe UI" w:hAnsi="Segoe UI" w:cs="Segoe UI"/>
          <w:b/>
          <w:sz w:val="22"/>
          <w:szCs w:val="22"/>
          <w:lang w:eastAsia="pl-PL"/>
        </w:rPr>
      </w:pPr>
      <w:r>
        <w:rPr>
          <w:rFonts w:ascii="Segoe UI" w:hAnsi="Segoe UI" w:cs="Segoe UI"/>
          <w:b/>
          <w:sz w:val="22"/>
          <w:szCs w:val="22"/>
          <w:lang w:eastAsia="pl-PL"/>
        </w:rPr>
        <w:t xml:space="preserve">      </w:t>
      </w:r>
      <w:r w:rsidR="00EF1C05" w:rsidRPr="00EF1C05">
        <w:rPr>
          <w:rFonts w:ascii="Segoe UI" w:hAnsi="Segoe UI" w:cs="Segoe UI"/>
          <w:b/>
          <w:sz w:val="22"/>
          <w:szCs w:val="22"/>
          <w:lang w:eastAsia="pl-PL"/>
        </w:rPr>
        <w:t>ZAMAWIAJĄCY</w:t>
      </w:r>
      <w:r w:rsidR="00EF1C05" w:rsidRPr="00EF1C05">
        <w:rPr>
          <w:rFonts w:ascii="Segoe UI" w:hAnsi="Segoe UI" w:cs="Segoe UI"/>
          <w:b/>
          <w:sz w:val="22"/>
          <w:szCs w:val="22"/>
          <w:lang w:eastAsia="pl-PL"/>
        </w:rPr>
        <w:tab/>
      </w:r>
      <w:r w:rsidR="00EF1C05" w:rsidRPr="00EF1C05">
        <w:rPr>
          <w:rFonts w:ascii="Segoe UI" w:hAnsi="Segoe UI" w:cs="Segoe UI"/>
          <w:b/>
          <w:sz w:val="22"/>
          <w:szCs w:val="22"/>
          <w:lang w:eastAsia="pl-PL"/>
        </w:rPr>
        <w:tab/>
      </w:r>
      <w:r w:rsidR="00EF1C05" w:rsidRPr="00EF1C05">
        <w:rPr>
          <w:rFonts w:ascii="Segoe UI" w:hAnsi="Segoe UI" w:cs="Segoe UI"/>
          <w:b/>
          <w:sz w:val="22"/>
          <w:szCs w:val="22"/>
          <w:lang w:eastAsia="pl-PL"/>
        </w:rPr>
        <w:tab/>
      </w:r>
      <w:r w:rsidR="00EF1C05" w:rsidRPr="00EF1C05">
        <w:rPr>
          <w:rFonts w:ascii="Segoe UI" w:hAnsi="Segoe UI" w:cs="Segoe UI"/>
          <w:b/>
          <w:sz w:val="22"/>
          <w:szCs w:val="22"/>
          <w:lang w:eastAsia="pl-PL"/>
        </w:rPr>
        <w:tab/>
      </w:r>
      <w:r w:rsidR="00EF1C05" w:rsidRPr="00EF1C05">
        <w:rPr>
          <w:rFonts w:ascii="Segoe UI" w:hAnsi="Segoe UI" w:cs="Segoe UI"/>
          <w:b/>
          <w:sz w:val="22"/>
          <w:szCs w:val="22"/>
          <w:lang w:eastAsia="pl-PL"/>
        </w:rPr>
        <w:tab/>
      </w:r>
      <w:r w:rsidR="00EF1C05" w:rsidRPr="00EF1C05">
        <w:rPr>
          <w:rFonts w:ascii="Segoe UI" w:hAnsi="Segoe UI" w:cs="Segoe UI"/>
          <w:b/>
          <w:sz w:val="22"/>
          <w:szCs w:val="22"/>
          <w:lang w:eastAsia="pl-PL"/>
        </w:rPr>
        <w:tab/>
      </w:r>
      <w:r w:rsidR="00EF1C05" w:rsidRPr="00EF1C05">
        <w:rPr>
          <w:rFonts w:ascii="Segoe UI" w:hAnsi="Segoe UI" w:cs="Segoe UI"/>
          <w:b/>
          <w:sz w:val="22"/>
          <w:szCs w:val="22"/>
          <w:lang w:eastAsia="pl-PL"/>
        </w:rPr>
        <w:tab/>
      </w:r>
      <w:r>
        <w:rPr>
          <w:rFonts w:ascii="Segoe UI" w:hAnsi="Segoe UI" w:cs="Segoe UI"/>
          <w:b/>
          <w:sz w:val="22"/>
          <w:szCs w:val="22"/>
          <w:lang w:eastAsia="pl-PL"/>
        </w:rPr>
        <w:t xml:space="preserve">    </w:t>
      </w:r>
      <w:r w:rsidR="00EF1C05" w:rsidRPr="00EF1C05">
        <w:rPr>
          <w:rFonts w:ascii="Segoe UI" w:hAnsi="Segoe UI" w:cs="Segoe UI"/>
          <w:b/>
          <w:sz w:val="22"/>
          <w:szCs w:val="22"/>
          <w:lang w:eastAsia="pl-PL"/>
        </w:rPr>
        <w:t>WYKONAWCA</w:t>
      </w:r>
    </w:p>
    <w:p w:rsidR="00661F77" w:rsidRDefault="00661F77" w:rsidP="00EF1C05">
      <w:pPr>
        <w:suppressAutoHyphens w:val="0"/>
        <w:ind w:left="360" w:hanging="360"/>
        <w:jc w:val="center"/>
        <w:rPr>
          <w:rFonts w:ascii="Segoe UI" w:hAnsi="Segoe UI" w:cs="Segoe UI"/>
          <w:i/>
        </w:rPr>
      </w:pPr>
    </w:p>
    <w:p w:rsidR="00771188" w:rsidRDefault="00771188" w:rsidP="00EF1C05">
      <w:pPr>
        <w:suppressAutoHyphens w:val="0"/>
        <w:ind w:left="360" w:hanging="360"/>
        <w:jc w:val="center"/>
        <w:rPr>
          <w:rFonts w:ascii="Segoe UI" w:hAnsi="Segoe UI" w:cs="Segoe UI"/>
          <w:i/>
        </w:rPr>
      </w:pPr>
    </w:p>
    <w:p w:rsidR="00771188" w:rsidRDefault="00771188" w:rsidP="00EF1C05">
      <w:pPr>
        <w:suppressAutoHyphens w:val="0"/>
        <w:ind w:left="360" w:hanging="360"/>
        <w:jc w:val="center"/>
        <w:rPr>
          <w:rFonts w:ascii="Segoe UI" w:hAnsi="Segoe UI" w:cs="Segoe UI"/>
          <w:i/>
        </w:rPr>
      </w:pPr>
    </w:p>
    <w:p w:rsidR="00771188" w:rsidRDefault="00771188" w:rsidP="00771188">
      <w:pPr>
        <w:suppressAutoHyphens w:val="0"/>
        <w:ind w:left="360" w:hanging="360"/>
        <w:rPr>
          <w:rFonts w:ascii="Segoe UI" w:hAnsi="Segoe UI" w:cs="Segoe UI"/>
          <w:i/>
        </w:rPr>
      </w:pPr>
      <w:r>
        <w:rPr>
          <w:rFonts w:ascii="Segoe UI" w:hAnsi="Segoe UI" w:cs="Segoe UI"/>
          <w:i/>
        </w:rPr>
        <w:t>……………………………………………………………</w:t>
      </w:r>
      <w:r>
        <w:rPr>
          <w:rFonts w:ascii="Segoe UI" w:hAnsi="Segoe UI" w:cs="Segoe UI"/>
          <w:i/>
        </w:rPr>
        <w:tab/>
      </w:r>
      <w:r>
        <w:rPr>
          <w:rFonts w:ascii="Segoe UI" w:hAnsi="Segoe UI" w:cs="Segoe UI"/>
          <w:i/>
        </w:rPr>
        <w:tab/>
      </w:r>
      <w:r>
        <w:rPr>
          <w:rFonts w:ascii="Segoe UI" w:hAnsi="Segoe UI" w:cs="Segoe UI"/>
          <w:i/>
        </w:rPr>
        <w:tab/>
      </w:r>
      <w:r>
        <w:rPr>
          <w:rFonts w:ascii="Segoe UI" w:hAnsi="Segoe UI" w:cs="Segoe UI"/>
          <w:i/>
        </w:rPr>
        <w:tab/>
      </w:r>
      <w:r>
        <w:rPr>
          <w:rFonts w:ascii="Segoe UI" w:hAnsi="Segoe UI" w:cs="Segoe UI"/>
          <w:i/>
        </w:rPr>
        <w:tab/>
        <w:t>……………………………………………………………</w:t>
      </w:r>
    </w:p>
    <w:p w:rsidR="00771188" w:rsidRDefault="00771188" w:rsidP="00771188">
      <w:pPr>
        <w:suppressAutoHyphens w:val="0"/>
        <w:ind w:left="360" w:hanging="360"/>
        <w:rPr>
          <w:rFonts w:ascii="Segoe UI" w:hAnsi="Segoe UI" w:cs="Segoe UI"/>
          <w:i/>
        </w:rPr>
      </w:pPr>
    </w:p>
    <w:sectPr w:rsidR="00771188" w:rsidSect="00166C3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F52" w:rsidRDefault="00227F52">
      <w:r>
        <w:separator/>
      </w:r>
    </w:p>
  </w:endnote>
  <w:endnote w:type="continuationSeparator" w:id="0">
    <w:p w:rsidR="00227F52" w:rsidRDefault="00227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669" w:rsidRDefault="008A566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436FA">
      <w:rPr>
        <w:noProof/>
      </w:rPr>
      <w:t>4</w:t>
    </w:r>
    <w:r>
      <w:fldChar w:fldCharType="end"/>
    </w:r>
  </w:p>
  <w:p w:rsidR="008A5669" w:rsidRDefault="008A5669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669" w:rsidRDefault="008A5669">
    <w:pPr>
      <w:pStyle w:val="Stopka"/>
      <w:jc w:val="right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3970" cy="145415"/>
              <wp:effectExtent l="1270" t="635" r="3810" b="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454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5669" w:rsidRDefault="008A5669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.05pt;width:1.1pt;height:11.45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" stroked="f">
              <v:textbox inset="0,0,0,0">
                <w:txbxContent>
                  <w:p w:rsidR="0098206F" w:rsidRDefault="0098206F">
                    <w:pPr>
                      <w:pStyle w:val="Stopka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F52" w:rsidRDefault="00227F52">
      <w:r>
        <w:separator/>
      </w:r>
    </w:p>
  </w:footnote>
  <w:footnote w:type="continuationSeparator" w:id="0">
    <w:p w:rsidR="00227F52" w:rsidRDefault="00227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669" w:rsidRPr="00166C31" w:rsidRDefault="008A5669" w:rsidP="00166C31">
    <w:pPr>
      <w:pStyle w:val="Nagwek"/>
      <w:rPr>
        <w:rFonts w:ascii="Calibri" w:hAnsi="Calibri" w:cs="Calibri"/>
      </w:rPr>
    </w:pPr>
    <w:r w:rsidRPr="00166C31">
      <w:rPr>
        <w:rFonts w:ascii="Segoe UI" w:hAnsi="Segoe UI" w:cs="Segoe UI"/>
      </w:rPr>
      <w:t>BZP-</w:t>
    </w:r>
    <w:r>
      <w:rPr>
        <w:rFonts w:ascii="Segoe UI" w:hAnsi="Segoe UI" w:cs="Segoe UI"/>
      </w:rPr>
      <w:t>9</w:t>
    </w:r>
    <w:r w:rsidRPr="00166C31">
      <w:rPr>
        <w:rFonts w:ascii="Segoe UI" w:hAnsi="Segoe UI" w:cs="Segoe UI"/>
      </w:rPr>
      <w:t>.271.1.</w:t>
    </w:r>
    <w:r>
      <w:rPr>
        <w:rFonts w:ascii="Segoe UI" w:hAnsi="Segoe UI" w:cs="Segoe UI"/>
      </w:rPr>
      <w:t>22.2022</w:t>
    </w:r>
    <w:r w:rsidRPr="00166C31">
      <w:rPr>
        <w:rFonts w:ascii="Segoe UI" w:hAnsi="Segoe UI" w:cs="Segoe UI"/>
      </w:rPr>
      <w:t>.</w:t>
    </w:r>
    <w:r>
      <w:rPr>
        <w:rFonts w:ascii="Segoe UI" w:hAnsi="Segoe UI" w:cs="Segoe UI"/>
      </w:rPr>
      <w:t>AN</w:t>
    </w:r>
  </w:p>
  <w:p w:rsidR="008A5669" w:rsidRDefault="008A5669">
    <w:pPr>
      <w:pStyle w:val="Nagwek"/>
    </w:pPr>
  </w:p>
  <w:p w:rsidR="008A5669" w:rsidRDefault="008A566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669" w:rsidRDefault="008A5669">
    <w:pPr>
      <w:pStyle w:val="Nagwek"/>
    </w:pPr>
    <w:r>
      <w:t>BZP-9.271.1.1.2021.AN</w:t>
    </w:r>
  </w:p>
  <w:p w:rsidR="008A5669" w:rsidRDefault="008A5669">
    <w:pPr>
      <w:pStyle w:val="Nagwek"/>
      <w:rPr>
        <w:rFonts w:ascii="Segoe UI" w:hAnsi="Segoe UI" w:cs="Segoe U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75" w:hanging="375"/>
      </w:pPr>
      <w:rPr>
        <w:rFonts w:eastAsia="Arial" w:hint="default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375" w:hanging="375"/>
      </w:pPr>
      <w:rPr>
        <w:rFonts w:eastAsia="Aria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Aria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eastAsia="Arial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egoe UI" w:hint="default"/>
        <w:b w:val="0"/>
        <w:i w:val="0"/>
        <w:iCs/>
        <w:sz w:val="20"/>
      </w:rPr>
    </w:lvl>
  </w:abstractNum>
  <w:abstractNum w:abstractNumId="3" w15:restartNumberingAfterBreak="0">
    <w:nsid w:val="00000004"/>
    <w:multiLevelType w:val="multilevel"/>
    <w:tmpl w:val="26DE8100"/>
    <w:name w:val="WW8Num4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rFonts w:ascii="Segoe UI" w:hAnsi="Segoe UI" w:cs="Segoe UI" w:hint="default"/>
        <w:b/>
        <w:bCs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Segoe UI" w:hAnsi="Segoe UI" w:cs="Segoe UI" w:hint="default"/>
        <w:b w:val="0"/>
        <w:bCs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Segoe UI" w:hAnsi="Segoe UI" w:cs="Segoe UI" w:hint="default"/>
        <w:b w:val="0"/>
        <w:bCs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Segoe UI" w:hAnsi="Segoe UI" w:cs="Segoe UI" w:hint="default"/>
        <w:b w:val="0"/>
        <w:bCs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Segoe UI" w:hAnsi="Segoe UI" w:cs="Segoe UI" w:hint="default"/>
        <w:b w:val="0"/>
        <w:bCs/>
        <w:i w:val="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Segoe UI" w:hAnsi="Segoe UI" w:cs="Segoe UI" w:hint="default"/>
        <w:b w:val="0"/>
        <w:bCs/>
        <w:i w:val="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Segoe UI" w:hAnsi="Segoe UI" w:cs="Segoe UI" w:hint="default"/>
        <w:b w:val="0"/>
        <w:bCs/>
        <w:i w:val="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Segoe UI" w:hAnsi="Segoe UI" w:cs="Segoe UI" w:hint="default"/>
        <w:b w:val="0"/>
        <w:bCs/>
        <w:i w:val="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Segoe UI" w:hAnsi="Segoe UI" w:cs="Segoe UI" w:hint="default"/>
        <w:b w:val="0"/>
        <w:bCs/>
        <w:i w:val="0"/>
        <w:sz w:val="20"/>
      </w:rPr>
    </w:lvl>
  </w:abstractNum>
  <w:abstractNum w:abstractNumId="4" w15:restartNumberingAfterBreak="0">
    <w:nsid w:val="00000005"/>
    <w:multiLevelType w:val="singleLevel"/>
    <w:tmpl w:val="1D76B778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Segoe UI" w:eastAsia="Times New Roman" w:hAnsi="Segoe UI" w:cs="Segoe UI"/>
        <w:sz w:val="20"/>
        <w:szCs w:val="20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ascii="Segoe UI" w:hAnsi="Segoe UI" w:cs="Segoe UI" w:hint="default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4897" w:hanging="360"/>
      </w:pPr>
      <w:rPr>
        <w:rFonts w:cs="Segoe UI" w:hint="default"/>
      </w:rPr>
    </w:lvl>
  </w:abstractNum>
  <w:abstractNum w:abstractNumId="7" w15:restartNumberingAfterBreak="0">
    <w:nsid w:val="00000008"/>
    <w:multiLevelType w:val="singleLevel"/>
    <w:tmpl w:val="C2468D50"/>
    <w:name w:val="WW8Num8"/>
    <w:lvl w:ilvl="0">
      <w:start w:val="1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31" w:hanging="360"/>
      </w:pPr>
      <w:rPr>
        <w:rFonts w:ascii="Symbol" w:hAnsi="Symbol" w:cs="Symbol" w:hint="default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4"/>
        <w:szCs w:val="24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egoe UI" w:eastAsia="Calibri" w:hAnsi="Segoe UI" w:cs="Segoe UI" w:hint="default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360" w:hanging="360"/>
      </w:pPr>
      <w:rPr>
        <w:rFonts w:ascii="Segoe UI" w:eastAsia="Calibri" w:hAnsi="Segoe UI" w:cs="Segoe UI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Segoe UI" w:eastAsia="Calibri" w:hAnsi="Segoe UI" w:cs="Segoe UI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Segoe UI" w:eastAsia="Calibri" w:hAnsi="Segoe UI" w:cs="Segoe UI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Segoe UI" w:eastAsia="Calibri" w:hAnsi="Segoe UI" w:cs="Segoe UI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Segoe UI" w:eastAsia="Calibri" w:hAnsi="Segoe UI" w:cs="Segoe U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Segoe UI" w:eastAsia="Calibri" w:hAnsi="Segoe UI" w:cs="Segoe U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Segoe UI" w:eastAsia="Calibri" w:hAnsi="Segoe UI" w:cs="Segoe U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Segoe UI" w:eastAsia="Calibri" w:hAnsi="Segoe UI" w:cs="Segoe UI" w:hint="default"/>
      </w:rPr>
    </w:lvl>
  </w:abstractNum>
  <w:abstractNum w:abstractNumId="11" w15:restartNumberingAfterBreak="0">
    <w:nsid w:val="0000000C"/>
    <w:multiLevelType w:val="singleLevel"/>
    <w:tmpl w:val="A45274F8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egoe UI" w:hint="default"/>
        <w:b w:val="0"/>
      </w:rPr>
    </w:lvl>
  </w:abstractNum>
  <w:abstractNum w:abstractNumId="12" w15:restartNumberingAfterBreak="0">
    <w:nsid w:val="0000000D"/>
    <w:multiLevelType w:val="singleLevel"/>
    <w:tmpl w:val="0000000D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iCs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Segoe UI" w:hAnsi="Segoe UI" w:cs="Segoe UI"/>
      </w:rPr>
    </w:lvl>
  </w:abstractNum>
  <w:abstractNum w:abstractNumId="14" w15:restartNumberingAfterBreak="0">
    <w:nsid w:val="0000000F"/>
    <w:multiLevelType w:val="singleLevel"/>
    <w:tmpl w:val="0000000F"/>
    <w:lvl w:ilvl="0">
      <w:start w:val="1"/>
      <w:numFmt w:val="decimal"/>
      <w:lvlText w:val="%1)"/>
      <w:lvlJc w:val="left"/>
      <w:pPr>
        <w:tabs>
          <w:tab w:val="num" w:pos="-218"/>
        </w:tabs>
        <w:ind w:left="502" w:hanging="360"/>
      </w:pPr>
      <w:rPr>
        <w:rFonts w:cs="Segoe UI"/>
        <w:b w:val="0"/>
        <w:i w:val="0"/>
        <w:sz w:val="20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Segoe UI" w:eastAsia="Calibri" w:hAnsi="Segoe UI" w:cs="Segoe UI"/>
        <w:lang w:eastAsia="en-US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Segoe UI" w:hint="default"/>
        <w:iCs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eastAsia="Calibri" w:hAnsi="Segoe UI" w:cs="Segoe UI"/>
        <w:bCs/>
        <w:i w:val="0"/>
        <w:sz w:val="20"/>
        <w:szCs w:val="20"/>
        <w:lang w:eastAsia="en-US"/>
      </w:rPr>
    </w:lvl>
  </w:abstractNum>
  <w:abstractNum w:abstractNumId="19" w15:restartNumberingAfterBreak="0">
    <w:nsid w:val="00000014"/>
    <w:multiLevelType w:val="multilevel"/>
    <w:tmpl w:val="978C4C62"/>
    <w:name w:val="WW8Num21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  <w:b/>
        <w:bCs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Segoe UI" w:hAnsi="Segoe UI" w:cs="Segoe UI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Segoe UI" w:hAnsi="Segoe UI" w:cs="Segoe U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ascii="Segoe UI" w:hAnsi="Segoe UI" w:cs="Segoe UI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Segoe UI" w:hAnsi="Segoe UI" w:cs="Segoe UI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ascii="Segoe UI" w:hAnsi="Segoe UI" w:cs="Segoe UI" w:hint="default"/>
        <w:b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ascii="Segoe UI" w:hAnsi="Segoe UI" w:cs="Segoe UI" w:hint="default"/>
        <w:b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ascii="Segoe UI" w:hAnsi="Segoe UI" w:cs="Segoe UI" w:hint="default"/>
        <w:b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ascii="Segoe UI" w:hAnsi="Segoe UI" w:cs="Segoe UI" w:hint="default"/>
        <w:b/>
        <w:sz w:val="20"/>
        <w:szCs w:val="20"/>
      </w:rPr>
    </w:lvl>
  </w:abstractNum>
  <w:abstractNum w:abstractNumId="20" w15:restartNumberingAfterBreak="0">
    <w:nsid w:val="00000015"/>
    <w:multiLevelType w:val="multilevel"/>
    <w:tmpl w:val="00000015"/>
    <w:name w:val="WW8Num22"/>
    <w:lvl w:ilvl="0">
      <w:start w:val="2"/>
      <w:numFmt w:val="decimal"/>
      <w:lvlText w:val="%1."/>
      <w:lvlJc w:val="left"/>
      <w:pPr>
        <w:tabs>
          <w:tab w:val="num" w:pos="0"/>
        </w:tabs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1" w15:restartNumberingAfterBreak="0">
    <w:nsid w:val="00000016"/>
    <w:multiLevelType w:val="multilevel"/>
    <w:tmpl w:val="00000016"/>
    <w:name w:val="WW8Num23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2" w15:restartNumberingAfterBreak="0">
    <w:nsid w:val="00000017"/>
    <w:multiLevelType w:val="singleLevel"/>
    <w:tmpl w:val="00000017"/>
    <w:name w:val="WW8Num24"/>
    <w:lvl w:ilvl="0">
      <w:start w:val="1"/>
      <w:numFmt w:val="bullet"/>
      <w:lvlText w:val=""/>
      <w:lvlJc w:val="left"/>
      <w:pPr>
        <w:tabs>
          <w:tab w:val="num" w:pos="0"/>
        </w:tabs>
        <w:ind w:left="731" w:hanging="360"/>
      </w:pPr>
      <w:rPr>
        <w:rFonts w:ascii="Symbol" w:hAnsi="Symbol" w:cs="Symbol" w:hint="default"/>
      </w:rPr>
    </w:lvl>
  </w:abstractNum>
  <w:abstractNum w:abstractNumId="23" w15:restartNumberingAfterBreak="0">
    <w:nsid w:val="00000018"/>
    <w:multiLevelType w:val="singleLevel"/>
    <w:tmpl w:val="00000018"/>
    <w:name w:val="WW8Num25"/>
    <w:lvl w:ilvl="0">
      <w:start w:val="1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egoe UI" w:hint="default"/>
      </w:rPr>
    </w:lvl>
  </w:abstractNum>
  <w:abstractNum w:abstractNumId="24" w15:restartNumberingAfterBreak="0">
    <w:nsid w:val="00000019"/>
    <w:multiLevelType w:val="singleLevel"/>
    <w:tmpl w:val="D8F26130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5" w15:restartNumberingAfterBreak="0">
    <w:nsid w:val="0000001A"/>
    <w:multiLevelType w:val="singleLevel"/>
    <w:tmpl w:val="13B8C92E"/>
    <w:name w:val="WW8Num27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sz w:val="20"/>
        <w:szCs w:val="20"/>
      </w:rPr>
    </w:lvl>
  </w:abstractNum>
  <w:abstractNum w:abstractNumId="26" w15:restartNumberingAfterBreak="0">
    <w:nsid w:val="0000001B"/>
    <w:multiLevelType w:val="singleLevel"/>
    <w:tmpl w:val="0000001B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cs="Segoe UI" w:hint="default"/>
        <w:b w:val="0"/>
      </w:rPr>
    </w:lvl>
  </w:abstractNum>
  <w:abstractNum w:abstractNumId="27" w15:restartNumberingAfterBreak="0">
    <w:nsid w:val="0000001C"/>
    <w:multiLevelType w:val="singleLevel"/>
    <w:tmpl w:val="05C25D6C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/>
        <w:b w:val="0"/>
        <w:i w:val="0"/>
        <w:sz w:val="20"/>
        <w:szCs w:val="20"/>
      </w:rPr>
    </w:lvl>
  </w:abstractNum>
  <w:abstractNum w:abstractNumId="28" w15:restartNumberingAfterBreak="0">
    <w:nsid w:val="0000001D"/>
    <w:multiLevelType w:val="singleLevel"/>
    <w:tmpl w:val="0000001D"/>
    <w:name w:val="WW8Num30"/>
    <w:lvl w:ilvl="0">
      <w:start w:val="1"/>
      <w:numFmt w:val="upperRoman"/>
      <w:lvlText w:val="%1."/>
      <w:lvlJc w:val="left"/>
      <w:pPr>
        <w:tabs>
          <w:tab w:val="num" w:pos="708"/>
        </w:tabs>
        <w:ind w:left="1080" w:hanging="720"/>
      </w:pPr>
      <w:rPr>
        <w:rFonts w:ascii="Segoe UI" w:hAnsi="Segoe UI" w:cs="Segoe UI" w:hint="default"/>
        <w:b/>
      </w:rPr>
    </w:lvl>
  </w:abstractNum>
  <w:abstractNum w:abstractNumId="29" w15:restartNumberingAfterBreak="0">
    <w:nsid w:val="0000001E"/>
    <w:multiLevelType w:val="singleLevel"/>
    <w:tmpl w:val="0000001E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eastAsia="Calibri" w:hAnsi="Segoe UI" w:cs="Segoe UI"/>
      </w:rPr>
    </w:lvl>
  </w:abstractNum>
  <w:abstractNum w:abstractNumId="30" w15:restartNumberingAfterBreak="0">
    <w:nsid w:val="0000001F"/>
    <w:multiLevelType w:val="multilevel"/>
    <w:tmpl w:val="0000001F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Segoe UI" w:hAnsi="Segoe UI" w:cs="Segoe UI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00000020"/>
    <w:multiLevelType w:val="singleLevel"/>
    <w:tmpl w:val="5A0C17C0"/>
    <w:name w:val="WW8Num33"/>
    <w:lvl w:ilvl="0">
      <w:start w:val="2"/>
      <w:numFmt w:val="decimal"/>
      <w:lvlText w:val="%1)"/>
      <w:lvlJc w:val="left"/>
      <w:pPr>
        <w:tabs>
          <w:tab w:val="num" w:pos="-218"/>
        </w:tabs>
        <w:ind w:left="786" w:hanging="360"/>
      </w:pPr>
      <w:rPr>
        <w:rFonts w:hint="default"/>
        <w:i w:val="0"/>
      </w:rPr>
    </w:lvl>
  </w:abstractNum>
  <w:abstractNum w:abstractNumId="32" w15:restartNumberingAfterBreak="0">
    <w:nsid w:val="00000021"/>
    <w:multiLevelType w:val="singleLevel"/>
    <w:tmpl w:val="00000021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</w:rPr>
    </w:lvl>
  </w:abstractNum>
  <w:abstractNum w:abstractNumId="33" w15:restartNumberingAfterBreak="0">
    <w:nsid w:val="00000022"/>
    <w:multiLevelType w:val="singleLevel"/>
    <w:tmpl w:val="62E0BF46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  <w:sz w:val="20"/>
        <w:szCs w:val="20"/>
      </w:rPr>
    </w:lvl>
  </w:abstractNum>
  <w:abstractNum w:abstractNumId="34" w15:restartNumberingAfterBreak="0">
    <w:nsid w:val="00000023"/>
    <w:multiLevelType w:val="singleLevel"/>
    <w:tmpl w:val="00000023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/>
        <w:b w:val="0"/>
        <w:sz w:val="20"/>
        <w:lang w:eastAsia="en-US"/>
      </w:rPr>
    </w:lvl>
  </w:abstractNum>
  <w:abstractNum w:abstractNumId="35" w15:restartNumberingAfterBreak="0">
    <w:nsid w:val="00000024"/>
    <w:multiLevelType w:val="multilevel"/>
    <w:tmpl w:val="677697F6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ascii="Segoe UI" w:eastAsia="Times New Roman" w:hAnsi="Segoe UI" w:cs="Segoe UI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36" w15:restartNumberingAfterBreak="0">
    <w:nsid w:val="00000025"/>
    <w:multiLevelType w:val="singleLevel"/>
    <w:tmpl w:val="00000025"/>
    <w:name w:val="WW8Num38"/>
    <w:lvl w:ilvl="0">
      <w:start w:val="1"/>
      <w:numFmt w:val="bullet"/>
      <w:lvlText w:val=""/>
      <w:lvlJc w:val="left"/>
      <w:pPr>
        <w:tabs>
          <w:tab w:val="num" w:pos="708"/>
        </w:tabs>
        <w:ind w:left="1146" w:hanging="360"/>
      </w:pPr>
      <w:rPr>
        <w:rFonts w:ascii="Symbol" w:hAnsi="Symbol" w:cs="Symbol" w:hint="default"/>
      </w:rPr>
    </w:lvl>
  </w:abstractNum>
  <w:abstractNum w:abstractNumId="37" w15:restartNumberingAfterBreak="0">
    <w:nsid w:val="00000026"/>
    <w:multiLevelType w:val="singleLevel"/>
    <w:tmpl w:val="00000026"/>
    <w:name w:val="WW8Num13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8" w15:restartNumberingAfterBreak="0">
    <w:nsid w:val="00000027"/>
    <w:multiLevelType w:val="singleLevel"/>
    <w:tmpl w:val="00000027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egoe UI"/>
        <w:bCs/>
        <w:highlight w:val="yellow"/>
      </w:rPr>
    </w:lvl>
  </w:abstractNum>
  <w:abstractNum w:abstractNumId="39" w15:restartNumberingAfterBreak="0">
    <w:nsid w:val="00000028"/>
    <w:multiLevelType w:val="multilevel"/>
    <w:tmpl w:val="00000028"/>
    <w:name w:val="WW8Num41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alibri" w:hint="default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644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72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0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4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72" w:hanging="1800"/>
      </w:pPr>
      <w:rPr>
        <w:rFonts w:eastAsia="Calibri" w:hint="default"/>
      </w:rPr>
    </w:lvl>
  </w:abstractNum>
  <w:abstractNum w:abstractNumId="40" w15:restartNumberingAfterBreak="0">
    <w:nsid w:val="00000029"/>
    <w:multiLevelType w:val="singleLevel"/>
    <w:tmpl w:val="00000029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41" w15:restartNumberingAfterBreak="0">
    <w:nsid w:val="0000002A"/>
    <w:multiLevelType w:val="singleLevel"/>
    <w:tmpl w:val="0000002A"/>
    <w:name w:val="WW8Num43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</w:abstractNum>
  <w:abstractNum w:abstractNumId="42" w15:restartNumberingAfterBreak="0">
    <w:nsid w:val="0000002B"/>
    <w:multiLevelType w:val="singleLevel"/>
    <w:tmpl w:val="66A0A590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Segoe UI" w:hAnsi="Segoe UI" w:cs="Segoe UI"/>
        <w:bCs w:val="0"/>
        <w:color w:val="auto"/>
        <w:sz w:val="20"/>
        <w:szCs w:val="20"/>
      </w:rPr>
    </w:lvl>
  </w:abstractNum>
  <w:abstractNum w:abstractNumId="43" w15:restartNumberingAfterBreak="0">
    <w:nsid w:val="0000002C"/>
    <w:multiLevelType w:val="singleLevel"/>
    <w:tmpl w:val="C1648E04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/>
        <w:b/>
      </w:rPr>
    </w:lvl>
  </w:abstractNum>
  <w:abstractNum w:abstractNumId="44" w15:restartNumberingAfterBreak="0">
    <w:nsid w:val="0000002D"/>
    <w:multiLevelType w:val="multilevel"/>
    <w:tmpl w:val="0000002D"/>
    <w:name w:val="WW8Num46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Segoe UI" w:hAnsi="Segoe UI" w:cs="Segoe UI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Segoe UI" w:hAnsi="Segoe UI" w:cs="Segoe U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ascii="Segoe UI" w:hAnsi="Segoe UI" w:cs="Segoe UI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Segoe UI" w:hAnsi="Segoe UI" w:cs="Segoe UI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ascii="Segoe UI" w:hAnsi="Segoe UI" w:cs="Segoe UI" w:hint="default"/>
        <w:b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ascii="Segoe UI" w:hAnsi="Segoe UI" w:cs="Segoe UI" w:hint="default"/>
        <w:b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ascii="Segoe UI" w:hAnsi="Segoe UI" w:cs="Segoe UI" w:hint="default"/>
        <w:b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ascii="Segoe UI" w:hAnsi="Segoe UI" w:cs="Segoe UI" w:hint="default"/>
        <w:b/>
        <w:sz w:val="20"/>
        <w:szCs w:val="20"/>
      </w:rPr>
    </w:lvl>
  </w:abstractNum>
  <w:abstractNum w:abstractNumId="45" w15:restartNumberingAfterBreak="0">
    <w:nsid w:val="0000002E"/>
    <w:multiLevelType w:val="singleLevel"/>
    <w:tmpl w:val="0000002E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</w:rPr>
    </w:lvl>
  </w:abstractNum>
  <w:abstractNum w:abstractNumId="46" w15:restartNumberingAfterBreak="0">
    <w:nsid w:val="0000002F"/>
    <w:multiLevelType w:val="singleLevel"/>
    <w:tmpl w:val="0000002F"/>
    <w:name w:val="WW8Num4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egoe UI" w:hint="default"/>
      </w:rPr>
    </w:lvl>
  </w:abstractNum>
  <w:abstractNum w:abstractNumId="47" w15:restartNumberingAfterBreak="0">
    <w:nsid w:val="00000030"/>
    <w:multiLevelType w:val="multilevel"/>
    <w:tmpl w:val="00000030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8" w15:restartNumberingAfterBreak="0">
    <w:nsid w:val="00000031"/>
    <w:multiLevelType w:val="singleLevel"/>
    <w:tmpl w:val="00000031"/>
    <w:name w:val="WW8Num5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49" w15:restartNumberingAfterBreak="0">
    <w:nsid w:val="00000032"/>
    <w:multiLevelType w:val="multilevel"/>
    <w:tmpl w:val="C9D43E96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Segoe UI" w:hAnsi="Segoe UI" w:cs="Segoe UI"/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0" w15:restartNumberingAfterBreak="0">
    <w:nsid w:val="00000033"/>
    <w:multiLevelType w:val="singleLevel"/>
    <w:tmpl w:val="00000033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</w:rPr>
    </w:lvl>
  </w:abstractNum>
  <w:abstractNum w:abstractNumId="51" w15:restartNumberingAfterBreak="0">
    <w:nsid w:val="00000034"/>
    <w:multiLevelType w:val="singleLevel"/>
    <w:tmpl w:val="00000034"/>
    <w:name w:val="WW8Num53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  <w:rPr>
        <w:rFonts w:ascii="Liberation Serif" w:hAnsi="Liberation Serif" w:cs="Liberation Serif"/>
      </w:rPr>
    </w:lvl>
  </w:abstractNum>
  <w:abstractNum w:abstractNumId="52" w15:restartNumberingAfterBreak="0">
    <w:nsid w:val="00000035"/>
    <w:multiLevelType w:val="singleLevel"/>
    <w:tmpl w:val="00000035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egoe UI"/>
      </w:rPr>
    </w:lvl>
  </w:abstractNum>
  <w:abstractNum w:abstractNumId="53" w15:restartNumberingAfterBreak="0">
    <w:nsid w:val="00000037"/>
    <w:multiLevelType w:val="multilevel"/>
    <w:tmpl w:val="00000037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4" w15:restartNumberingAfterBreak="0">
    <w:nsid w:val="00000038"/>
    <w:multiLevelType w:val="singleLevel"/>
    <w:tmpl w:val="00000038"/>
    <w:name w:val="WW8Num58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="Segoe UI" w:hAnsi="Segoe UI" w:cs="Segoe UI" w:hint="default"/>
        <w:b w:val="0"/>
        <w:bCs/>
        <w:i w:val="0"/>
        <w:sz w:val="20"/>
      </w:rPr>
    </w:lvl>
  </w:abstractNum>
  <w:abstractNum w:abstractNumId="55" w15:restartNumberingAfterBreak="0">
    <w:nsid w:val="00000039"/>
    <w:multiLevelType w:val="singleLevel"/>
    <w:tmpl w:val="00000039"/>
    <w:name w:val="WW8Num5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eastAsia="Calibri" w:hAnsi="Segoe UI" w:cs="Segoe UI"/>
        <w:lang w:eastAsia="en-US"/>
      </w:rPr>
    </w:lvl>
  </w:abstractNum>
  <w:abstractNum w:abstractNumId="56" w15:restartNumberingAfterBreak="0">
    <w:nsid w:val="0000003A"/>
    <w:multiLevelType w:val="multilevel"/>
    <w:tmpl w:val="978679A0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/>
        <w:b w:val="0"/>
        <w:bCs/>
        <w:i w:val="0"/>
        <w:szCs w:val="20"/>
      </w:rPr>
    </w:lvl>
    <w:lvl w:ilvl="1">
      <w:start w:val="1"/>
      <w:numFmt w:val="decimal"/>
      <w:isLgl/>
      <w:lvlText w:val="%1.%2"/>
      <w:lvlJc w:val="left"/>
      <w:pPr>
        <w:ind w:left="98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12" w:hanging="1440"/>
      </w:pPr>
      <w:rPr>
        <w:rFonts w:hint="default"/>
      </w:rPr>
    </w:lvl>
  </w:abstractNum>
  <w:abstractNum w:abstractNumId="57" w15:restartNumberingAfterBreak="0">
    <w:nsid w:val="0000003B"/>
    <w:multiLevelType w:val="singleLevel"/>
    <w:tmpl w:val="36748E1C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egoe UI"/>
        <w:b/>
      </w:rPr>
    </w:lvl>
  </w:abstractNum>
  <w:abstractNum w:abstractNumId="58" w15:restartNumberingAfterBreak="0">
    <w:nsid w:val="0000003C"/>
    <w:multiLevelType w:val="singleLevel"/>
    <w:tmpl w:val="0000003C"/>
    <w:name w:val="WW8Num62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egoe UI" w:hint="default"/>
      </w:rPr>
    </w:lvl>
  </w:abstractNum>
  <w:abstractNum w:abstractNumId="59" w15:restartNumberingAfterBreak="0">
    <w:nsid w:val="0000003D"/>
    <w:multiLevelType w:val="singleLevel"/>
    <w:tmpl w:val="0000003D"/>
    <w:name w:val="WW8Num6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60" w15:restartNumberingAfterBreak="0">
    <w:nsid w:val="0000003E"/>
    <w:multiLevelType w:val="singleLevel"/>
    <w:tmpl w:val="0000003E"/>
    <w:name w:val="WW8Num6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61" w15:restartNumberingAfterBreak="0">
    <w:nsid w:val="0000003F"/>
    <w:multiLevelType w:val="multilevel"/>
    <w:tmpl w:val="AF62F122"/>
    <w:name w:val="WW8Num65"/>
    <w:lvl w:ilvl="0">
      <w:start w:val="12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-76"/>
        </w:tabs>
        <w:ind w:left="704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-76"/>
        </w:tabs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-76"/>
        </w:tabs>
        <w:ind w:left="100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-76"/>
        </w:tabs>
        <w:ind w:left="136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-76"/>
        </w:tabs>
        <w:ind w:left="1364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-76"/>
        </w:tabs>
        <w:ind w:left="172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-76"/>
        </w:tabs>
        <w:ind w:left="172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-76"/>
        </w:tabs>
        <w:ind w:left="2084" w:hanging="1800"/>
      </w:pPr>
      <w:rPr>
        <w:rFonts w:hint="default"/>
        <w:b w:val="0"/>
      </w:rPr>
    </w:lvl>
  </w:abstractNum>
  <w:abstractNum w:abstractNumId="62" w15:restartNumberingAfterBreak="0">
    <w:nsid w:val="00000040"/>
    <w:multiLevelType w:val="multilevel"/>
    <w:tmpl w:val="00000040"/>
    <w:name w:val="WW8Num6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63" w15:restartNumberingAfterBreak="0">
    <w:nsid w:val="00000041"/>
    <w:multiLevelType w:val="singleLevel"/>
    <w:tmpl w:val="00000041"/>
    <w:name w:val="WW8Num67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64" w15:restartNumberingAfterBreak="0">
    <w:nsid w:val="00000042"/>
    <w:multiLevelType w:val="multilevel"/>
    <w:tmpl w:val="AFBA20BA"/>
    <w:name w:val="WW8Num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Segoe UI" w:eastAsia="Calibri" w:hAnsi="Segoe UI" w:cs="Segoe UI"/>
        <w:b/>
        <w:lang w:eastAsia="en-US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5" w15:restartNumberingAfterBreak="0">
    <w:nsid w:val="00000043"/>
    <w:multiLevelType w:val="multilevel"/>
    <w:tmpl w:val="00000043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6" w15:restartNumberingAfterBreak="0">
    <w:nsid w:val="00000044"/>
    <w:multiLevelType w:val="multilevel"/>
    <w:tmpl w:val="00000044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7" w15:restartNumberingAfterBreak="0">
    <w:nsid w:val="00000045"/>
    <w:multiLevelType w:val="singleLevel"/>
    <w:tmpl w:val="FE8A832C"/>
    <w:name w:val="WW8Num71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68" w15:restartNumberingAfterBreak="0">
    <w:nsid w:val="00000046"/>
    <w:multiLevelType w:val="singleLevel"/>
    <w:tmpl w:val="00000046"/>
    <w:name w:val="WW8Num72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  <w:rPr>
        <w:rFonts w:ascii="Liberation Serif" w:hAnsi="Liberation Serif" w:cs="Liberation Serif"/>
      </w:rPr>
    </w:lvl>
  </w:abstractNum>
  <w:abstractNum w:abstractNumId="69" w15:restartNumberingAfterBreak="0">
    <w:nsid w:val="00000048"/>
    <w:multiLevelType w:val="multilevel"/>
    <w:tmpl w:val="F77E23E6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ascii="Calibri" w:hAnsi="Calibri" w:cs="Calibri" w:hint="default"/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866" w:hanging="360"/>
      </w:pPr>
      <w:rPr>
        <w:rFonts w:ascii="Segoe UI" w:hAnsi="Segoe UI" w:cs="Segoe UI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70" w15:restartNumberingAfterBreak="0">
    <w:nsid w:val="00000049"/>
    <w:multiLevelType w:val="singleLevel"/>
    <w:tmpl w:val="00000049"/>
    <w:name w:val="WW8Num75"/>
    <w:lvl w:ilvl="0">
      <w:start w:val="1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egoe UI" w:hint="default"/>
      </w:rPr>
    </w:lvl>
  </w:abstractNum>
  <w:abstractNum w:abstractNumId="71" w15:restartNumberingAfterBreak="0">
    <w:nsid w:val="0000004A"/>
    <w:multiLevelType w:val="singleLevel"/>
    <w:tmpl w:val="34BC5DCC"/>
    <w:name w:val="WW8Num7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  <w:b/>
      </w:rPr>
    </w:lvl>
  </w:abstractNum>
  <w:abstractNum w:abstractNumId="72" w15:restartNumberingAfterBreak="0">
    <w:nsid w:val="0000004B"/>
    <w:multiLevelType w:val="singleLevel"/>
    <w:tmpl w:val="0000004B"/>
    <w:name w:val="WW8Num7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73" w15:restartNumberingAfterBreak="0">
    <w:nsid w:val="0000004C"/>
    <w:multiLevelType w:val="multilevel"/>
    <w:tmpl w:val="615C5C2A"/>
    <w:name w:val="WW8Num78"/>
    <w:lvl w:ilvl="0">
      <w:start w:val="2"/>
      <w:numFmt w:val="decimal"/>
      <w:lvlText w:val="%1."/>
      <w:lvlJc w:val="left"/>
      <w:pPr>
        <w:tabs>
          <w:tab w:val="num" w:pos="0"/>
        </w:tabs>
        <w:ind w:left="375" w:hanging="375"/>
      </w:pPr>
      <w:rPr>
        <w:rFonts w:ascii="Segoe UI" w:eastAsia="Calibri" w:hAnsi="Segoe UI" w:cs="Segoe UI" w:hint="default"/>
        <w:b/>
        <w:sz w:val="20"/>
        <w:szCs w:val="20"/>
        <w:lang w:eastAsia="en-US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Segoe UI" w:eastAsia="Calibri" w:hAnsi="Segoe UI" w:cs="Segoe UI" w:hint="default"/>
        <w:sz w:val="20"/>
        <w:szCs w:val="20"/>
        <w:lang w:eastAsia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Segoe UI" w:eastAsia="Calibri" w:hAnsi="Segoe UI" w:cs="Segoe UI" w:hint="default"/>
        <w:sz w:val="20"/>
        <w:szCs w:val="20"/>
        <w:lang w:eastAsia="en-US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Segoe UI" w:eastAsia="Calibri" w:hAnsi="Segoe UI" w:cs="Segoe UI" w:hint="default"/>
        <w:sz w:val="20"/>
        <w:szCs w:val="20"/>
        <w:lang w:eastAsia="en-US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Segoe UI" w:eastAsia="Calibri" w:hAnsi="Segoe UI" w:cs="Segoe UI" w:hint="default"/>
        <w:sz w:val="20"/>
        <w:szCs w:val="20"/>
        <w:lang w:eastAsia="en-U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Segoe UI" w:eastAsia="Calibri" w:hAnsi="Segoe UI" w:cs="Segoe UI" w:hint="default"/>
        <w:sz w:val="20"/>
        <w:szCs w:val="20"/>
        <w:lang w:eastAsia="en-US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Segoe UI" w:eastAsia="Calibri" w:hAnsi="Segoe UI" w:cs="Segoe UI" w:hint="default"/>
        <w:sz w:val="20"/>
        <w:szCs w:val="20"/>
        <w:lang w:eastAsia="en-US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Segoe UI" w:eastAsia="Calibri" w:hAnsi="Segoe UI" w:cs="Segoe UI" w:hint="default"/>
        <w:sz w:val="20"/>
        <w:szCs w:val="20"/>
        <w:lang w:eastAsia="en-US"/>
      </w:rPr>
    </w:lvl>
  </w:abstractNum>
  <w:abstractNum w:abstractNumId="74" w15:restartNumberingAfterBreak="0">
    <w:nsid w:val="0000004D"/>
    <w:multiLevelType w:val="singleLevel"/>
    <w:tmpl w:val="0000004D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  <w:b w:val="0"/>
        <w:bCs/>
        <w:i w:val="0"/>
        <w:sz w:val="20"/>
      </w:rPr>
    </w:lvl>
  </w:abstractNum>
  <w:abstractNum w:abstractNumId="75" w15:restartNumberingAfterBreak="0">
    <w:nsid w:val="0000004E"/>
    <w:multiLevelType w:val="singleLevel"/>
    <w:tmpl w:val="73B8E5C0"/>
    <w:name w:val="WW8Num8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egoe UI"/>
        <w:b w:val="0"/>
        <w:i w:val="0"/>
        <w:sz w:val="20"/>
      </w:rPr>
    </w:lvl>
  </w:abstractNum>
  <w:abstractNum w:abstractNumId="76" w15:restartNumberingAfterBreak="0">
    <w:nsid w:val="0000004F"/>
    <w:multiLevelType w:val="singleLevel"/>
    <w:tmpl w:val="0000004F"/>
    <w:name w:val="WW8Num81"/>
    <w:lvl w:ilvl="0">
      <w:start w:val="3"/>
      <w:numFmt w:val="decimal"/>
      <w:lvlText w:val="%1)"/>
      <w:lvlJc w:val="left"/>
      <w:pPr>
        <w:tabs>
          <w:tab w:val="num" w:pos="708"/>
        </w:tabs>
        <w:ind w:left="1004" w:hanging="360"/>
      </w:pPr>
      <w:rPr>
        <w:rFonts w:cs="Segoe UI" w:hint="default"/>
      </w:rPr>
    </w:lvl>
  </w:abstractNum>
  <w:abstractNum w:abstractNumId="77" w15:restartNumberingAfterBreak="0">
    <w:nsid w:val="00000050"/>
    <w:multiLevelType w:val="singleLevel"/>
    <w:tmpl w:val="00000050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/>
        <w:i w:val="0"/>
        <w:lang w:val="en-US"/>
      </w:rPr>
    </w:lvl>
  </w:abstractNum>
  <w:abstractNum w:abstractNumId="78" w15:restartNumberingAfterBreak="0">
    <w:nsid w:val="00000051"/>
    <w:multiLevelType w:val="singleLevel"/>
    <w:tmpl w:val="0BFE8F98"/>
    <w:name w:val="WW8Num8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</w:rPr>
    </w:lvl>
  </w:abstractNum>
  <w:abstractNum w:abstractNumId="79" w15:restartNumberingAfterBreak="0">
    <w:nsid w:val="00000052"/>
    <w:multiLevelType w:val="singleLevel"/>
    <w:tmpl w:val="00000052"/>
    <w:name w:val="WW8Num84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  <w:b w:val="0"/>
        <w:i w:val="0"/>
        <w:sz w:val="20"/>
      </w:rPr>
    </w:lvl>
  </w:abstractNum>
  <w:abstractNum w:abstractNumId="80" w15:restartNumberingAfterBreak="0">
    <w:nsid w:val="00000053"/>
    <w:multiLevelType w:val="singleLevel"/>
    <w:tmpl w:val="00000053"/>
    <w:name w:val="WW8Num85"/>
    <w:lvl w:ilvl="0">
      <w:start w:val="1"/>
      <w:numFmt w:val="upperLetter"/>
      <w:lvlText w:val="%1."/>
      <w:lvlJc w:val="left"/>
      <w:pPr>
        <w:tabs>
          <w:tab w:val="num" w:pos="0"/>
        </w:tabs>
        <w:ind w:left="1080" w:hanging="360"/>
      </w:pPr>
      <w:rPr>
        <w:rFonts w:ascii="Segoe UI" w:hAnsi="Segoe UI" w:cs="Segoe UI" w:hint="default"/>
        <w:b w:val="0"/>
        <w:i w:val="0"/>
        <w:sz w:val="20"/>
      </w:rPr>
    </w:lvl>
  </w:abstractNum>
  <w:abstractNum w:abstractNumId="81" w15:restartNumberingAfterBreak="0">
    <w:nsid w:val="00000054"/>
    <w:multiLevelType w:val="multilevel"/>
    <w:tmpl w:val="00000054"/>
    <w:name w:val="WW8Num86"/>
    <w:lvl w:ilvl="0">
      <w:start w:val="2"/>
      <w:numFmt w:val="decimal"/>
      <w:lvlText w:val="%1."/>
      <w:lvlJc w:val="left"/>
      <w:pPr>
        <w:tabs>
          <w:tab w:val="num" w:pos="0"/>
        </w:tabs>
        <w:ind w:left="375" w:hanging="375"/>
      </w:pPr>
      <w:rPr>
        <w:rFonts w:cs="Segoe UI" w:hint="default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1004" w:hanging="720"/>
      </w:pPr>
      <w:rPr>
        <w:rFonts w:cs="Segoe UI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Segoe UI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32" w:hanging="1080"/>
      </w:pPr>
      <w:rPr>
        <w:rFonts w:cs="Segoe UI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6" w:hanging="1080"/>
      </w:pPr>
      <w:rPr>
        <w:rFonts w:cs="Segoe UI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60" w:hanging="1440"/>
      </w:pPr>
      <w:rPr>
        <w:rFonts w:cs="Segoe U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44" w:hanging="1440"/>
      </w:pPr>
      <w:rPr>
        <w:rFonts w:cs="Segoe U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88" w:hanging="1800"/>
      </w:pPr>
      <w:rPr>
        <w:rFonts w:cs="Segoe U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72" w:hanging="1800"/>
      </w:pPr>
      <w:rPr>
        <w:rFonts w:cs="Segoe UI" w:hint="default"/>
      </w:rPr>
    </w:lvl>
  </w:abstractNum>
  <w:abstractNum w:abstractNumId="82" w15:restartNumberingAfterBreak="0">
    <w:nsid w:val="00000055"/>
    <w:multiLevelType w:val="singleLevel"/>
    <w:tmpl w:val="00000055"/>
    <w:name w:val="WW8Num8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egoe UI" w:hint="default"/>
      </w:rPr>
    </w:lvl>
  </w:abstractNum>
  <w:abstractNum w:abstractNumId="83" w15:restartNumberingAfterBreak="0">
    <w:nsid w:val="00000056"/>
    <w:multiLevelType w:val="multilevel"/>
    <w:tmpl w:val="00000056"/>
    <w:name w:val="WW8Num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ascii="Segoe UI" w:eastAsia="Times New Roman" w:hAnsi="Segoe UI" w:cs="Segoe UI" w:hint="default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4" w15:restartNumberingAfterBreak="0">
    <w:nsid w:val="00000057"/>
    <w:multiLevelType w:val="singleLevel"/>
    <w:tmpl w:val="00000057"/>
    <w:name w:val="WW8Num8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  <w:bCs/>
        <w:color w:val="auto"/>
      </w:rPr>
    </w:lvl>
  </w:abstractNum>
  <w:abstractNum w:abstractNumId="85" w15:restartNumberingAfterBreak="0">
    <w:nsid w:val="00000058"/>
    <w:multiLevelType w:val="singleLevel"/>
    <w:tmpl w:val="D2F49CA2"/>
    <w:name w:val="WW8Num90"/>
    <w:lvl w:ilvl="0">
      <w:start w:val="1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86" w15:restartNumberingAfterBreak="0">
    <w:nsid w:val="00000059"/>
    <w:multiLevelType w:val="singleLevel"/>
    <w:tmpl w:val="00000059"/>
    <w:name w:val="WW8Num91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</w:rPr>
    </w:lvl>
  </w:abstractNum>
  <w:abstractNum w:abstractNumId="87" w15:restartNumberingAfterBreak="0">
    <w:nsid w:val="0000005A"/>
    <w:multiLevelType w:val="multilevel"/>
    <w:tmpl w:val="0000005A"/>
    <w:name w:val="WW8Num92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egoe UI" w:eastAsia="Calibri" w:hAnsi="Segoe UI" w:cs="Segoe UI" w:hint="default"/>
        <w:bCs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360" w:hanging="360"/>
      </w:pPr>
      <w:rPr>
        <w:rFonts w:ascii="Segoe UI" w:eastAsia="Calibri" w:hAnsi="Segoe UI" w:cs="Segoe UI" w:hint="default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Segoe UI" w:eastAsia="Calibri" w:hAnsi="Segoe UI" w:cs="Segoe UI" w:hint="default"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Segoe UI" w:eastAsia="Calibri" w:hAnsi="Segoe UI" w:cs="Segoe UI" w:hint="default"/>
        <w:bCs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Segoe UI" w:eastAsia="Calibri" w:hAnsi="Segoe UI" w:cs="Segoe UI" w:hint="default"/>
        <w:bCs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Segoe UI" w:eastAsia="Calibri" w:hAnsi="Segoe UI" w:cs="Segoe UI" w:hint="default"/>
        <w:bCs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Segoe UI" w:eastAsia="Calibri" w:hAnsi="Segoe UI" w:cs="Segoe UI" w:hint="default"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Segoe UI" w:eastAsia="Calibri" w:hAnsi="Segoe UI" w:cs="Segoe UI" w:hint="default"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Segoe UI" w:eastAsia="Calibri" w:hAnsi="Segoe UI" w:cs="Segoe UI" w:hint="default"/>
        <w:bCs/>
      </w:rPr>
    </w:lvl>
  </w:abstractNum>
  <w:abstractNum w:abstractNumId="88" w15:restartNumberingAfterBreak="0">
    <w:nsid w:val="0000005B"/>
    <w:multiLevelType w:val="multilevel"/>
    <w:tmpl w:val="0000005B"/>
    <w:name w:val="WW8Num93"/>
    <w:lvl w:ilvl="0">
      <w:start w:val="1"/>
      <w:numFmt w:val="decimal"/>
      <w:lvlText w:val="%1)"/>
      <w:lvlJc w:val="left"/>
      <w:pPr>
        <w:tabs>
          <w:tab w:val="num" w:pos="0"/>
        </w:tabs>
        <w:ind w:left="862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  <w:rPr>
        <w:rFonts w:ascii="Calibri" w:hAnsi="Calibri" w:cs="Calibri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22" w:hanging="180"/>
      </w:pPr>
    </w:lvl>
  </w:abstractNum>
  <w:abstractNum w:abstractNumId="89" w15:restartNumberingAfterBreak="0">
    <w:nsid w:val="0000005D"/>
    <w:multiLevelType w:val="multilevel"/>
    <w:tmpl w:val="0000005D"/>
    <w:name w:val="WW8Num95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72" w:hanging="1800"/>
      </w:pPr>
      <w:rPr>
        <w:rFonts w:hint="default"/>
      </w:rPr>
    </w:lvl>
  </w:abstractNum>
  <w:abstractNum w:abstractNumId="90" w15:restartNumberingAfterBreak="0">
    <w:nsid w:val="0000005E"/>
    <w:multiLevelType w:val="singleLevel"/>
    <w:tmpl w:val="0000005E"/>
    <w:name w:val="WW8Num9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1" w15:restartNumberingAfterBreak="0">
    <w:nsid w:val="0000005F"/>
    <w:multiLevelType w:val="multilevel"/>
    <w:tmpl w:val="0000005F"/>
    <w:name w:val="WW8Num97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ascii="Segoe UI" w:hAnsi="Segoe UI" w:cs="Segoe UI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ascii="Segoe UI" w:hAnsi="Segoe UI" w:cs="Segoe UI" w:hint="default"/>
        <w:b w:val="0"/>
        <w:i w:val="0"/>
        <w:sz w:val="20"/>
      </w:rPr>
    </w:lvl>
    <w:lvl w:ilvl="2">
      <w:start w:val="2"/>
      <w:numFmt w:val="decimal"/>
      <w:lvlText w:val="%3."/>
      <w:lvlJc w:val="left"/>
      <w:pPr>
        <w:tabs>
          <w:tab w:val="num" w:pos="2400"/>
        </w:tabs>
        <w:ind w:left="2400" w:hanging="360"/>
      </w:pPr>
      <w:rPr>
        <w:rFonts w:ascii="Segoe UI" w:hAnsi="Segoe UI" w:cs="Segoe UI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2" w15:restartNumberingAfterBreak="0">
    <w:nsid w:val="078F1890"/>
    <w:multiLevelType w:val="hybridMultilevel"/>
    <w:tmpl w:val="2862818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3" w15:restartNumberingAfterBreak="0">
    <w:nsid w:val="079147A4"/>
    <w:multiLevelType w:val="hybridMultilevel"/>
    <w:tmpl w:val="412829A2"/>
    <w:lvl w:ilvl="0" w:tplc="9AE823A6">
      <w:start w:val="1"/>
      <w:numFmt w:val="decimal"/>
      <w:lvlText w:val="%1)"/>
      <w:lvlJc w:val="left"/>
      <w:rPr>
        <w:rFonts w:ascii="Segoe UI" w:eastAsia="Times New Roman" w:hAnsi="Segoe UI" w:cs="Segoe UI"/>
        <w:sz w:val="20"/>
        <w:szCs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4" w15:restartNumberingAfterBreak="0">
    <w:nsid w:val="0F7B1665"/>
    <w:multiLevelType w:val="hybridMultilevel"/>
    <w:tmpl w:val="EAF41C6C"/>
    <w:lvl w:ilvl="0" w:tplc="E4228194">
      <w:start w:val="3"/>
      <w:numFmt w:val="decimal"/>
      <w:lvlText w:val="%1)"/>
      <w:lvlJc w:val="left"/>
      <w:pPr>
        <w:ind w:left="129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95" w15:restartNumberingAfterBreak="0">
    <w:nsid w:val="13AE39DC"/>
    <w:multiLevelType w:val="hybridMultilevel"/>
    <w:tmpl w:val="65388020"/>
    <w:lvl w:ilvl="0" w:tplc="AEE05B64">
      <w:start w:val="1"/>
      <w:numFmt w:val="decimal"/>
      <w:lvlText w:val="%1."/>
      <w:lvlJc w:val="left"/>
      <w:pPr>
        <w:tabs>
          <w:tab w:val="num" w:pos="360"/>
        </w:tabs>
        <w:ind w:left="644" w:firstLine="76"/>
      </w:pPr>
      <w:rPr>
        <w:rFonts w:hint="default"/>
      </w:rPr>
    </w:lvl>
    <w:lvl w:ilvl="1" w:tplc="F8D0D1B4">
      <w:start w:val="1"/>
      <w:numFmt w:val="decimal"/>
      <w:lvlText w:val="%2)"/>
      <w:lvlJc w:val="left"/>
      <w:pPr>
        <w:tabs>
          <w:tab w:val="num" w:pos="1800"/>
        </w:tabs>
        <w:ind w:left="1647" w:hanging="207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7" w15:restartNumberingAfterBreak="0">
    <w:nsid w:val="1B6703B4"/>
    <w:multiLevelType w:val="hybridMultilevel"/>
    <w:tmpl w:val="298C344A"/>
    <w:lvl w:ilvl="0" w:tplc="8A44EBC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1C0C2186"/>
    <w:multiLevelType w:val="hybridMultilevel"/>
    <w:tmpl w:val="12BAB2C2"/>
    <w:lvl w:ilvl="0" w:tplc="37CE625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9" w15:restartNumberingAfterBreak="0">
    <w:nsid w:val="1C5D5C6E"/>
    <w:multiLevelType w:val="hybridMultilevel"/>
    <w:tmpl w:val="0B287CEA"/>
    <w:lvl w:ilvl="0" w:tplc="B96048D0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25915F98"/>
    <w:multiLevelType w:val="hybridMultilevel"/>
    <w:tmpl w:val="811CAB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25E2022D"/>
    <w:multiLevelType w:val="hybridMultilevel"/>
    <w:tmpl w:val="5078845C"/>
    <w:lvl w:ilvl="0" w:tplc="58F4FB32">
      <w:start w:val="1"/>
      <w:numFmt w:val="decimal"/>
      <w:lvlText w:val="%1)"/>
      <w:lvlJc w:val="left"/>
      <w:pPr>
        <w:ind w:left="26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2" w15:restartNumberingAfterBreak="0">
    <w:nsid w:val="28DB2120"/>
    <w:multiLevelType w:val="hybridMultilevel"/>
    <w:tmpl w:val="4EB6320E"/>
    <w:lvl w:ilvl="0" w:tplc="1354E75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2B784CF8"/>
    <w:multiLevelType w:val="singleLevel"/>
    <w:tmpl w:val="0000001B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cs="Segoe UI" w:hint="default"/>
        <w:b w:val="0"/>
      </w:rPr>
    </w:lvl>
  </w:abstractNum>
  <w:abstractNum w:abstractNumId="10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5" w15:restartNumberingAfterBreak="0">
    <w:nsid w:val="33AC1456"/>
    <w:multiLevelType w:val="multilevel"/>
    <w:tmpl w:val="CBE82C16"/>
    <w:lvl w:ilvl="0">
      <w:start w:val="1"/>
      <w:numFmt w:val="decimal"/>
      <w:lvlText w:val="%1)"/>
      <w:lvlJc w:val="left"/>
      <w:pPr>
        <w:ind w:left="720" w:hanging="360"/>
      </w:pPr>
      <w:rPr>
        <w:rFonts w:ascii="Segoe UI" w:eastAsia="Times New Roman" w:hAnsi="Segoe UI" w:cs="Segoe UI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06" w15:restartNumberingAfterBreak="0">
    <w:nsid w:val="35CB668B"/>
    <w:multiLevelType w:val="multilevel"/>
    <w:tmpl w:val="B5FC1220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7" w15:restartNumberingAfterBreak="0">
    <w:nsid w:val="36367C40"/>
    <w:multiLevelType w:val="hybridMultilevel"/>
    <w:tmpl w:val="6260968E"/>
    <w:lvl w:ilvl="0" w:tplc="4F20E0C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BDA64324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36584500">
      <w:start w:val="1"/>
      <w:numFmt w:val="lowerLetter"/>
      <w:lvlText w:val="%3)"/>
      <w:lvlJc w:val="right"/>
      <w:pPr>
        <w:tabs>
          <w:tab w:val="num" w:pos="2226"/>
        </w:tabs>
        <w:ind w:left="2226" w:hanging="180"/>
      </w:pPr>
      <w:rPr>
        <w:rFonts w:ascii="Calibri" w:eastAsia="Times New Roman" w:hAnsi="Calibri" w:cs="Times New Roman"/>
      </w:rPr>
    </w:lvl>
    <w:lvl w:ilvl="3" w:tplc="915C1B66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6D78F768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5901844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71EA8440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2C1EC466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2444B7F2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8" w15:restartNumberingAfterBreak="0">
    <w:nsid w:val="45DD6E77"/>
    <w:multiLevelType w:val="hybridMultilevel"/>
    <w:tmpl w:val="97F2AAEE"/>
    <w:lvl w:ilvl="0" w:tplc="E1006DB0">
      <w:start w:val="1"/>
      <w:numFmt w:val="decimal"/>
      <w:lvlText w:val="%1)"/>
      <w:lvlJc w:val="left"/>
      <w:pPr>
        <w:ind w:left="930" w:hanging="57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8327327"/>
    <w:multiLevelType w:val="hybridMultilevel"/>
    <w:tmpl w:val="CDD26FC0"/>
    <w:lvl w:ilvl="0" w:tplc="FB22CEB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A294108"/>
    <w:multiLevelType w:val="hybridMultilevel"/>
    <w:tmpl w:val="34F89132"/>
    <w:lvl w:ilvl="0" w:tplc="1354E7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51F3E8D"/>
    <w:multiLevelType w:val="hybridMultilevel"/>
    <w:tmpl w:val="E6003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7286C1C"/>
    <w:multiLevelType w:val="hybridMultilevel"/>
    <w:tmpl w:val="153271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F1900E9"/>
    <w:multiLevelType w:val="multilevel"/>
    <w:tmpl w:val="27462810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4" w15:restartNumberingAfterBreak="0">
    <w:nsid w:val="602F348E"/>
    <w:multiLevelType w:val="hybridMultilevel"/>
    <w:tmpl w:val="F7B6C0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6BC12BF4"/>
    <w:multiLevelType w:val="hybridMultilevel"/>
    <w:tmpl w:val="D0862DB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 w15:restartNumberingAfterBreak="0">
    <w:nsid w:val="7FE07B13"/>
    <w:multiLevelType w:val="multilevel"/>
    <w:tmpl w:val="B2D086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14"/>
  </w:num>
  <w:num w:numId="5">
    <w:abstractNumId w:val="19"/>
  </w:num>
  <w:num w:numId="6">
    <w:abstractNumId w:val="21"/>
  </w:num>
  <w:num w:numId="7">
    <w:abstractNumId w:val="27"/>
  </w:num>
  <w:num w:numId="8">
    <w:abstractNumId w:val="42"/>
  </w:num>
  <w:num w:numId="9">
    <w:abstractNumId w:val="51"/>
  </w:num>
  <w:num w:numId="10">
    <w:abstractNumId w:val="56"/>
  </w:num>
  <w:num w:numId="11">
    <w:abstractNumId w:val="68"/>
  </w:num>
  <w:num w:numId="12">
    <w:abstractNumId w:val="75"/>
  </w:num>
  <w:num w:numId="13">
    <w:abstractNumId w:val="101"/>
  </w:num>
  <w:num w:numId="14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3"/>
  </w:num>
  <w:num w:numId="16">
    <w:abstractNumId w:val="107"/>
  </w:num>
  <w:num w:numId="17">
    <w:abstractNumId w:val="96"/>
  </w:num>
  <w:num w:numId="18">
    <w:abstractNumId w:val="104"/>
  </w:num>
  <w:num w:numId="19">
    <w:abstractNumId w:val="109"/>
  </w:num>
  <w:num w:numId="20">
    <w:abstractNumId w:val="106"/>
  </w:num>
  <w:num w:numId="21">
    <w:abstractNumId w:val="113"/>
  </w:num>
  <w:num w:numId="22">
    <w:abstractNumId w:val="93"/>
  </w:num>
  <w:num w:numId="23">
    <w:abstractNumId w:val="116"/>
  </w:num>
  <w:num w:numId="24">
    <w:abstractNumId w:val="100"/>
  </w:num>
  <w:num w:numId="25">
    <w:abstractNumId w:val="97"/>
  </w:num>
  <w:num w:numId="26">
    <w:abstractNumId w:val="114"/>
  </w:num>
  <w:num w:numId="27">
    <w:abstractNumId w:val="102"/>
  </w:num>
  <w:num w:numId="28">
    <w:abstractNumId w:val="95"/>
  </w:num>
  <w:num w:numId="29">
    <w:abstractNumId w:val="92"/>
  </w:num>
  <w:num w:numId="30">
    <w:abstractNumId w:val="112"/>
  </w:num>
  <w:num w:numId="31">
    <w:abstractNumId w:val="115"/>
  </w:num>
  <w:num w:numId="32">
    <w:abstractNumId w:val="110"/>
  </w:num>
  <w:num w:numId="33">
    <w:abstractNumId w:val="111"/>
  </w:num>
  <w:num w:numId="34">
    <w:abstractNumId w:val="108"/>
  </w:num>
  <w:num w:numId="35">
    <w:abstractNumId w:val="98"/>
  </w:num>
  <w:num w:numId="36">
    <w:abstractNumId w:val="99"/>
  </w:num>
  <w:num w:numId="37">
    <w:abstractNumId w:val="9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D6"/>
    <w:rsid w:val="000000DD"/>
    <w:rsid w:val="00001998"/>
    <w:rsid w:val="00010EBD"/>
    <w:rsid w:val="00014B06"/>
    <w:rsid w:val="0001559D"/>
    <w:rsid w:val="00015E02"/>
    <w:rsid w:val="00020105"/>
    <w:rsid w:val="00021DFF"/>
    <w:rsid w:val="00024CE3"/>
    <w:rsid w:val="00027810"/>
    <w:rsid w:val="00037783"/>
    <w:rsid w:val="00041BAD"/>
    <w:rsid w:val="000452FD"/>
    <w:rsid w:val="00047000"/>
    <w:rsid w:val="00054F64"/>
    <w:rsid w:val="00056241"/>
    <w:rsid w:val="00064416"/>
    <w:rsid w:val="00067745"/>
    <w:rsid w:val="000734D9"/>
    <w:rsid w:val="000808F6"/>
    <w:rsid w:val="000824C5"/>
    <w:rsid w:val="000848E1"/>
    <w:rsid w:val="0009069A"/>
    <w:rsid w:val="00091827"/>
    <w:rsid w:val="000A06F9"/>
    <w:rsid w:val="000B1694"/>
    <w:rsid w:val="000B3C1B"/>
    <w:rsid w:val="000B500A"/>
    <w:rsid w:val="000B69D0"/>
    <w:rsid w:val="000C2C94"/>
    <w:rsid w:val="000C4C59"/>
    <w:rsid w:val="000D0B86"/>
    <w:rsid w:val="000D17D1"/>
    <w:rsid w:val="000D201D"/>
    <w:rsid w:val="000E27AF"/>
    <w:rsid w:val="000F42C6"/>
    <w:rsid w:val="0010496E"/>
    <w:rsid w:val="00105FB5"/>
    <w:rsid w:val="00106A48"/>
    <w:rsid w:val="00112497"/>
    <w:rsid w:val="001160D7"/>
    <w:rsid w:val="00117D0B"/>
    <w:rsid w:val="00130BD7"/>
    <w:rsid w:val="00135E37"/>
    <w:rsid w:val="001414F0"/>
    <w:rsid w:val="001418F5"/>
    <w:rsid w:val="001456A0"/>
    <w:rsid w:val="00146253"/>
    <w:rsid w:val="00151A51"/>
    <w:rsid w:val="00155E5A"/>
    <w:rsid w:val="00166C31"/>
    <w:rsid w:val="00172398"/>
    <w:rsid w:val="00174341"/>
    <w:rsid w:val="001871EB"/>
    <w:rsid w:val="001A1FE8"/>
    <w:rsid w:val="001B66CB"/>
    <w:rsid w:val="001B684C"/>
    <w:rsid w:val="001C5C3D"/>
    <w:rsid w:val="001D3931"/>
    <w:rsid w:val="001D6534"/>
    <w:rsid w:val="001D772A"/>
    <w:rsid w:val="001F2A31"/>
    <w:rsid w:val="002248CF"/>
    <w:rsid w:val="00224A3B"/>
    <w:rsid w:val="00227C5B"/>
    <w:rsid w:val="00227F52"/>
    <w:rsid w:val="0023106A"/>
    <w:rsid w:val="00232EB9"/>
    <w:rsid w:val="00232F68"/>
    <w:rsid w:val="002373ED"/>
    <w:rsid w:val="00242153"/>
    <w:rsid w:val="002443D0"/>
    <w:rsid w:val="00252EAD"/>
    <w:rsid w:val="0025579D"/>
    <w:rsid w:val="0026494F"/>
    <w:rsid w:val="00266FD3"/>
    <w:rsid w:val="002847BC"/>
    <w:rsid w:val="002953E4"/>
    <w:rsid w:val="002A3E4F"/>
    <w:rsid w:val="002A674D"/>
    <w:rsid w:val="002A69BC"/>
    <w:rsid w:val="002B1FAD"/>
    <w:rsid w:val="002B235E"/>
    <w:rsid w:val="002C331D"/>
    <w:rsid w:val="002C56A6"/>
    <w:rsid w:val="002E170C"/>
    <w:rsid w:val="002E318E"/>
    <w:rsid w:val="002F2220"/>
    <w:rsid w:val="00302DAE"/>
    <w:rsid w:val="00321661"/>
    <w:rsid w:val="00335D76"/>
    <w:rsid w:val="003375B9"/>
    <w:rsid w:val="00350297"/>
    <w:rsid w:val="003517A0"/>
    <w:rsid w:val="00352388"/>
    <w:rsid w:val="00352AA1"/>
    <w:rsid w:val="00356605"/>
    <w:rsid w:val="00365445"/>
    <w:rsid w:val="00367696"/>
    <w:rsid w:val="00370730"/>
    <w:rsid w:val="003722F5"/>
    <w:rsid w:val="0037381A"/>
    <w:rsid w:val="00375EA6"/>
    <w:rsid w:val="00386920"/>
    <w:rsid w:val="00386AF7"/>
    <w:rsid w:val="003A1315"/>
    <w:rsid w:val="003A3B8E"/>
    <w:rsid w:val="003B0E8E"/>
    <w:rsid w:val="003B677C"/>
    <w:rsid w:val="003C0140"/>
    <w:rsid w:val="003E5213"/>
    <w:rsid w:val="003F1F22"/>
    <w:rsid w:val="003F3165"/>
    <w:rsid w:val="00416866"/>
    <w:rsid w:val="00425DBA"/>
    <w:rsid w:val="00432298"/>
    <w:rsid w:val="00434961"/>
    <w:rsid w:val="0044129E"/>
    <w:rsid w:val="004545D6"/>
    <w:rsid w:val="00462C93"/>
    <w:rsid w:val="00467AC7"/>
    <w:rsid w:val="0047272C"/>
    <w:rsid w:val="0047767E"/>
    <w:rsid w:val="00484A5D"/>
    <w:rsid w:val="004952D1"/>
    <w:rsid w:val="004A3FE1"/>
    <w:rsid w:val="004B05A5"/>
    <w:rsid w:val="004B0EAC"/>
    <w:rsid w:val="004B7F6B"/>
    <w:rsid w:val="004C03A0"/>
    <w:rsid w:val="004C390C"/>
    <w:rsid w:val="004C5273"/>
    <w:rsid w:val="004C6F0D"/>
    <w:rsid w:val="004D5C7C"/>
    <w:rsid w:val="004D68B2"/>
    <w:rsid w:val="004E4A12"/>
    <w:rsid w:val="004F0267"/>
    <w:rsid w:val="00507D97"/>
    <w:rsid w:val="00520E96"/>
    <w:rsid w:val="00525FF4"/>
    <w:rsid w:val="00527902"/>
    <w:rsid w:val="00532835"/>
    <w:rsid w:val="00542B28"/>
    <w:rsid w:val="00542C89"/>
    <w:rsid w:val="005436FA"/>
    <w:rsid w:val="005467ED"/>
    <w:rsid w:val="00555E43"/>
    <w:rsid w:val="00563F0A"/>
    <w:rsid w:val="0056799D"/>
    <w:rsid w:val="00587597"/>
    <w:rsid w:val="00593374"/>
    <w:rsid w:val="00595E83"/>
    <w:rsid w:val="00597ECA"/>
    <w:rsid w:val="005B142E"/>
    <w:rsid w:val="005C7A26"/>
    <w:rsid w:val="005D0F22"/>
    <w:rsid w:val="005D32BA"/>
    <w:rsid w:val="005D3D71"/>
    <w:rsid w:val="005D5C88"/>
    <w:rsid w:val="005E4194"/>
    <w:rsid w:val="005E7B18"/>
    <w:rsid w:val="005E7FD4"/>
    <w:rsid w:val="005F4B5A"/>
    <w:rsid w:val="00602505"/>
    <w:rsid w:val="00603721"/>
    <w:rsid w:val="00604980"/>
    <w:rsid w:val="00612F30"/>
    <w:rsid w:val="00617594"/>
    <w:rsid w:val="00622597"/>
    <w:rsid w:val="0062795C"/>
    <w:rsid w:val="00632676"/>
    <w:rsid w:val="00644E58"/>
    <w:rsid w:val="00645E34"/>
    <w:rsid w:val="006506AD"/>
    <w:rsid w:val="00653ADD"/>
    <w:rsid w:val="00661F77"/>
    <w:rsid w:val="0066253D"/>
    <w:rsid w:val="00664CC3"/>
    <w:rsid w:val="00666862"/>
    <w:rsid w:val="00666D89"/>
    <w:rsid w:val="0067061B"/>
    <w:rsid w:val="00682BD5"/>
    <w:rsid w:val="006A29DB"/>
    <w:rsid w:val="006A68A0"/>
    <w:rsid w:val="006B0785"/>
    <w:rsid w:val="006B6EBA"/>
    <w:rsid w:val="006C1E64"/>
    <w:rsid w:val="006D1FF0"/>
    <w:rsid w:val="006D3CBC"/>
    <w:rsid w:val="006D4CE9"/>
    <w:rsid w:val="006E06D2"/>
    <w:rsid w:val="006E7CA9"/>
    <w:rsid w:val="006F069D"/>
    <w:rsid w:val="00700522"/>
    <w:rsid w:val="00714273"/>
    <w:rsid w:val="00714E8B"/>
    <w:rsid w:val="00715D91"/>
    <w:rsid w:val="007245E2"/>
    <w:rsid w:val="00731958"/>
    <w:rsid w:val="00731DA6"/>
    <w:rsid w:val="00731E99"/>
    <w:rsid w:val="007458FE"/>
    <w:rsid w:val="00752C82"/>
    <w:rsid w:val="0075648F"/>
    <w:rsid w:val="00756EDE"/>
    <w:rsid w:val="00757A9A"/>
    <w:rsid w:val="00767093"/>
    <w:rsid w:val="00771188"/>
    <w:rsid w:val="0077134D"/>
    <w:rsid w:val="00783578"/>
    <w:rsid w:val="00794212"/>
    <w:rsid w:val="007945AC"/>
    <w:rsid w:val="00796EAD"/>
    <w:rsid w:val="007A38A7"/>
    <w:rsid w:val="007B0800"/>
    <w:rsid w:val="007B4480"/>
    <w:rsid w:val="007C2A15"/>
    <w:rsid w:val="007E2EC0"/>
    <w:rsid w:val="007F4FB0"/>
    <w:rsid w:val="007F5EB7"/>
    <w:rsid w:val="008115AF"/>
    <w:rsid w:val="00811EB8"/>
    <w:rsid w:val="00814878"/>
    <w:rsid w:val="00824E02"/>
    <w:rsid w:val="00834668"/>
    <w:rsid w:val="00841755"/>
    <w:rsid w:val="00844523"/>
    <w:rsid w:val="00845DF9"/>
    <w:rsid w:val="00846193"/>
    <w:rsid w:val="008510A1"/>
    <w:rsid w:val="008529AA"/>
    <w:rsid w:val="00852DB1"/>
    <w:rsid w:val="00863862"/>
    <w:rsid w:val="008657C0"/>
    <w:rsid w:val="00865D0B"/>
    <w:rsid w:val="00865F3B"/>
    <w:rsid w:val="00871912"/>
    <w:rsid w:val="008739E5"/>
    <w:rsid w:val="00876E91"/>
    <w:rsid w:val="008823E1"/>
    <w:rsid w:val="008A0353"/>
    <w:rsid w:val="008A5669"/>
    <w:rsid w:val="008A7B41"/>
    <w:rsid w:val="008B1A3B"/>
    <w:rsid w:val="008B675A"/>
    <w:rsid w:val="008C21D2"/>
    <w:rsid w:val="008C759E"/>
    <w:rsid w:val="008D0577"/>
    <w:rsid w:val="008D3A19"/>
    <w:rsid w:val="008D4927"/>
    <w:rsid w:val="008D52E8"/>
    <w:rsid w:val="008D6C96"/>
    <w:rsid w:val="008E474C"/>
    <w:rsid w:val="008E7830"/>
    <w:rsid w:val="008F2225"/>
    <w:rsid w:val="008F6D99"/>
    <w:rsid w:val="00905EF1"/>
    <w:rsid w:val="00910887"/>
    <w:rsid w:val="009145F6"/>
    <w:rsid w:val="00916D8D"/>
    <w:rsid w:val="00922089"/>
    <w:rsid w:val="00925FC4"/>
    <w:rsid w:val="00931F60"/>
    <w:rsid w:val="0094464F"/>
    <w:rsid w:val="00944AAC"/>
    <w:rsid w:val="00952983"/>
    <w:rsid w:val="0096715C"/>
    <w:rsid w:val="0097032B"/>
    <w:rsid w:val="0097175A"/>
    <w:rsid w:val="0097781F"/>
    <w:rsid w:val="0098206F"/>
    <w:rsid w:val="00982B43"/>
    <w:rsid w:val="009842E0"/>
    <w:rsid w:val="009842EF"/>
    <w:rsid w:val="009914AB"/>
    <w:rsid w:val="009927C2"/>
    <w:rsid w:val="009A5E50"/>
    <w:rsid w:val="009B4C1A"/>
    <w:rsid w:val="009C26CC"/>
    <w:rsid w:val="009C2950"/>
    <w:rsid w:val="009C3D10"/>
    <w:rsid w:val="009D0168"/>
    <w:rsid w:val="009D791C"/>
    <w:rsid w:val="009E3C11"/>
    <w:rsid w:val="009E3FD5"/>
    <w:rsid w:val="009F5120"/>
    <w:rsid w:val="00A00904"/>
    <w:rsid w:val="00A10EF1"/>
    <w:rsid w:val="00A11DC7"/>
    <w:rsid w:val="00A2034A"/>
    <w:rsid w:val="00A25A43"/>
    <w:rsid w:val="00A2632E"/>
    <w:rsid w:val="00A30D14"/>
    <w:rsid w:val="00A32F41"/>
    <w:rsid w:val="00A34CF8"/>
    <w:rsid w:val="00A37340"/>
    <w:rsid w:val="00A44979"/>
    <w:rsid w:val="00A70944"/>
    <w:rsid w:val="00A70A23"/>
    <w:rsid w:val="00A72725"/>
    <w:rsid w:val="00A869FD"/>
    <w:rsid w:val="00A91ECD"/>
    <w:rsid w:val="00A95D9A"/>
    <w:rsid w:val="00AA2B82"/>
    <w:rsid w:val="00AA3514"/>
    <w:rsid w:val="00AA3CAD"/>
    <w:rsid w:val="00AB2D04"/>
    <w:rsid w:val="00AB6B20"/>
    <w:rsid w:val="00AC2876"/>
    <w:rsid w:val="00AD1975"/>
    <w:rsid w:val="00AE338C"/>
    <w:rsid w:val="00AE3EEA"/>
    <w:rsid w:val="00AE71D0"/>
    <w:rsid w:val="00AF155A"/>
    <w:rsid w:val="00AF18B2"/>
    <w:rsid w:val="00B07A99"/>
    <w:rsid w:val="00B12415"/>
    <w:rsid w:val="00B331F4"/>
    <w:rsid w:val="00B47D54"/>
    <w:rsid w:val="00B61CC9"/>
    <w:rsid w:val="00B63014"/>
    <w:rsid w:val="00B658ED"/>
    <w:rsid w:val="00B65FA6"/>
    <w:rsid w:val="00B7137C"/>
    <w:rsid w:val="00B73885"/>
    <w:rsid w:val="00B8009A"/>
    <w:rsid w:val="00B86715"/>
    <w:rsid w:val="00B92827"/>
    <w:rsid w:val="00B96111"/>
    <w:rsid w:val="00BA72E1"/>
    <w:rsid w:val="00BC0ED7"/>
    <w:rsid w:val="00BC6886"/>
    <w:rsid w:val="00BC68D4"/>
    <w:rsid w:val="00BD15A1"/>
    <w:rsid w:val="00BD40EC"/>
    <w:rsid w:val="00BE0291"/>
    <w:rsid w:val="00BE42F1"/>
    <w:rsid w:val="00C0174F"/>
    <w:rsid w:val="00C04DC2"/>
    <w:rsid w:val="00C10A76"/>
    <w:rsid w:val="00C11A0D"/>
    <w:rsid w:val="00C120A1"/>
    <w:rsid w:val="00C12ED9"/>
    <w:rsid w:val="00C15C09"/>
    <w:rsid w:val="00C16894"/>
    <w:rsid w:val="00C36DC2"/>
    <w:rsid w:val="00C4487B"/>
    <w:rsid w:val="00C4719E"/>
    <w:rsid w:val="00C47CAB"/>
    <w:rsid w:val="00C63B18"/>
    <w:rsid w:val="00C7012D"/>
    <w:rsid w:val="00C75CEA"/>
    <w:rsid w:val="00C8021F"/>
    <w:rsid w:val="00C80529"/>
    <w:rsid w:val="00C81C17"/>
    <w:rsid w:val="00C82F5C"/>
    <w:rsid w:val="00C83E15"/>
    <w:rsid w:val="00C8716A"/>
    <w:rsid w:val="00C87338"/>
    <w:rsid w:val="00C92B4C"/>
    <w:rsid w:val="00CA2D9B"/>
    <w:rsid w:val="00CA663E"/>
    <w:rsid w:val="00CB425C"/>
    <w:rsid w:val="00CD0ADD"/>
    <w:rsid w:val="00CD33A7"/>
    <w:rsid w:val="00CD3CED"/>
    <w:rsid w:val="00CE7F71"/>
    <w:rsid w:val="00D062F7"/>
    <w:rsid w:val="00D07A27"/>
    <w:rsid w:val="00D2726B"/>
    <w:rsid w:val="00D36727"/>
    <w:rsid w:val="00D4733D"/>
    <w:rsid w:val="00D47DA3"/>
    <w:rsid w:val="00D539BE"/>
    <w:rsid w:val="00D82238"/>
    <w:rsid w:val="00D845F7"/>
    <w:rsid w:val="00D86055"/>
    <w:rsid w:val="00D87847"/>
    <w:rsid w:val="00D920A7"/>
    <w:rsid w:val="00D92498"/>
    <w:rsid w:val="00D928BA"/>
    <w:rsid w:val="00D95743"/>
    <w:rsid w:val="00DA262C"/>
    <w:rsid w:val="00DA5E0A"/>
    <w:rsid w:val="00DA65B4"/>
    <w:rsid w:val="00DA695F"/>
    <w:rsid w:val="00DA7234"/>
    <w:rsid w:val="00DC5246"/>
    <w:rsid w:val="00DC54B0"/>
    <w:rsid w:val="00DD00FD"/>
    <w:rsid w:val="00DD35A7"/>
    <w:rsid w:val="00DE09F2"/>
    <w:rsid w:val="00DE114A"/>
    <w:rsid w:val="00DE4B3E"/>
    <w:rsid w:val="00DE766F"/>
    <w:rsid w:val="00DF63FC"/>
    <w:rsid w:val="00DF693E"/>
    <w:rsid w:val="00E01D4B"/>
    <w:rsid w:val="00E0257F"/>
    <w:rsid w:val="00E03CE1"/>
    <w:rsid w:val="00E16FCE"/>
    <w:rsid w:val="00E20CF2"/>
    <w:rsid w:val="00E2344A"/>
    <w:rsid w:val="00E2628E"/>
    <w:rsid w:val="00E37216"/>
    <w:rsid w:val="00E413F9"/>
    <w:rsid w:val="00E51E61"/>
    <w:rsid w:val="00E57A7E"/>
    <w:rsid w:val="00E60FD5"/>
    <w:rsid w:val="00E62BBD"/>
    <w:rsid w:val="00E77E5F"/>
    <w:rsid w:val="00E807E1"/>
    <w:rsid w:val="00EA1C67"/>
    <w:rsid w:val="00EB4594"/>
    <w:rsid w:val="00EB5E53"/>
    <w:rsid w:val="00EC3F26"/>
    <w:rsid w:val="00EC48E2"/>
    <w:rsid w:val="00ED4F8B"/>
    <w:rsid w:val="00ED6F07"/>
    <w:rsid w:val="00ED7662"/>
    <w:rsid w:val="00EE5451"/>
    <w:rsid w:val="00EE6092"/>
    <w:rsid w:val="00EF0CB3"/>
    <w:rsid w:val="00EF1C05"/>
    <w:rsid w:val="00EF42EA"/>
    <w:rsid w:val="00EF4BDD"/>
    <w:rsid w:val="00EF7FF1"/>
    <w:rsid w:val="00F21E0B"/>
    <w:rsid w:val="00F246CC"/>
    <w:rsid w:val="00F26309"/>
    <w:rsid w:val="00F27084"/>
    <w:rsid w:val="00F344C0"/>
    <w:rsid w:val="00F369C1"/>
    <w:rsid w:val="00F37C9F"/>
    <w:rsid w:val="00F43E7A"/>
    <w:rsid w:val="00F62C8F"/>
    <w:rsid w:val="00F62D39"/>
    <w:rsid w:val="00F84C95"/>
    <w:rsid w:val="00F85054"/>
    <w:rsid w:val="00F912E1"/>
    <w:rsid w:val="00F95C53"/>
    <w:rsid w:val="00F97152"/>
    <w:rsid w:val="00FA5D9F"/>
    <w:rsid w:val="00FB063E"/>
    <w:rsid w:val="00FB3BB8"/>
    <w:rsid w:val="00FB584A"/>
    <w:rsid w:val="00FC5A3D"/>
    <w:rsid w:val="00FE213C"/>
    <w:rsid w:val="00FE2531"/>
    <w:rsid w:val="00FE435F"/>
    <w:rsid w:val="00FE684A"/>
    <w:rsid w:val="00FF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2DC95766"/>
  <w15:chartTrackingRefBased/>
  <w15:docId w15:val="{B6387B00-371B-4BC7-82F9-46D89435E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CE1"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line="360" w:lineRule="auto"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qFormat/>
    <w:pPr>
      <w:keepNext/>
      <w:widowControl w:val="0"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outlineLvl w:val="7"/>
    </w:pPr>
    <w:rPr>
      <w:rFonts w:ascii="Calibri" w:hAnsi="Calibri" w:cs="Calibri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Arial" w:hint="default"/>
    </w:rPr>
  </w:style>
  <w:style w:type="character" w:customStyle="1" w:styleId="WW8Num3z0">
    <w:name w:val="WW8Num3z0"/>
    <w:rPr>
      <w:rFonts w:cs="Segoe UI" w:hint="default"/>
      <w:b w:val="0"/>
      <w:i w:val="0"/>
      <w:iCs/>
      <w:sz w:val="20"/>
    </w:rPr>
  </w:style>
  <w:style w:type="character" w:customStyle="1" w:styleId="WW8Num4z0">
    <w:name w:val="WW8Num4z0"/>
    <w:rPr>
      <w:rFonts w:ascii="Segoe UI" w:hAnsi="Segoe UI" w:cs="Segoe UI" w:hint="default"/>
      <w:b w:val="0"/>
      <w:bCs/>
      <w:i w:val="0"/>
      <w:sz w:val="20"/>
    </w:rPr>
  </w:style>
  <w:style w:type="character" w:customStyle="1" w:styleId="WW8Num5z0">
    <w:name w:val="WW8Num5z0"/>
    <w:rPr>
      <w:rFonts w:cs="Segoe UI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  <w:rPr>
      <w:rFonts w:ascii="Segoe UI" w:hAnsi="Segoe UI" w:cs="Segoe UI" w:hint="default"/>
      <w:color w:val="auto"/>
    </w:rPr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Segoe UI" w:hint="default"/>
    </w:rPr>
  </w:style>
  <w:style w:type="character" w:customStyle="1" w:styleId="WW8Num8z0">
    <w:name w:val="WW8Num8z0"/>
    <w:rPr>
      <w:rFonts w:hint="default"/>
      <w:b w:val="0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10z0">
    <w:name w:val="WW8Num10z0"/>
    <w:rPr>
      <w:rFonts w:ascii="Symbol" w:hAnsi="Symbol" w:cs="Symbol" w:hint="default"/>
      <w:color w:val="000000"/>
      <w:sz w:val="24"/>
      <w:szCs w:val="24"/>
    </w:rPr>
  </w:style>
  <w:style w:type="character" w:customStyle="1" w:styleId="WW8Num11z0">
    <w:name w:val="WW8Num11z0"/>
    <w:rPr>
      <w:rFonts w:ascii="Segoe UI" w:eastAsia="Calibri" w:hAnsi="Segoe UI" w:cs="Segoe UI" w:hint="default"/>
    </w:rPr>
  </w:style>
  <w:style w:type="character" w:customStyle="1" w:styleId="WW8Num12z0">
    <w:name w:val="WW8Num12z0"/>
    <w:rPr>
      <w:rFonts w:cs="Segoe UI" w:hint="default"/>
    </w:rPr>
  </w:style>
  <w:style w:type="character" w:customStyle="1" w:styleId="WW8Num13z0">
    <w:name w:val="WW8Num13z0"/>
    <w:rPr>
      <w:rFonts w:cs="Times New Roman" w:hint="default"/>
      <w:iCs/>
    </w:rPr>
  </w:style>
  <w:style w:type="character" w:customStyle="1" w:styleId="WW8Num14z0">
    <w:name w:val="WW8Num14z0"/>
    <w:rPr>
      <w:rFonts w:ascii="Segoe UI" w:hAnsi="Segoe UI" w:cs="Segoe UI"/>
    </w:rPr>
  </w:style>
  <w:style w:type="character" w:customStyle="1" w:styleId="WW8Num15z0">
    <w:name w:val="WW8Num15z0"/>
    <w:rPr>
      <w:rFonts w:cs="Segoe UI"/>
      <w:b w:val="0"/>
      <w:i w:val="0"/>
      <w:sz w:val="20"/>
    </w:rPr>
  </w:style>
  <w:style w:type="character" w:customStyle="1" w:styleId="WW8Num16z0">
    <w:name w:val="WW8Num16z0"/>
    <w:rPr>
      <w:rFonts w:ascii="Times New Roman" w:hAnsi="Times New Roman" w:cs="Times New Roman" w:hint="default"/>
      <w:color w:val="auto"/>
    </w:rPr>
  </w:style>
  <w:style w:type="character" w:customStyle="1" w:styleId="WW8Num17z0">
    <w:name w:val="WW8Num17z0"/>
    <w:rPr>
      <w:rFonts w:ascii="Segoe UI" w:eastAsia="Calibri" w:hAnsi="Segoe UI" w:cs="Segoe UI"/>
      <w:lang w:eastAsia="en-US"/>
    </w:rPr>
  </w:style>
  <w:style w:type="character" w:customStyle="1" w:styleId="WW8Num18z0">
    <w:name w:val="WW8Num18z0"/>
    <w:rPr>
      <w:rFonts w:cs="Segoe UI" w:hint="default"/>
      <w:iCs/>
    </w:rPr>
  </w:style>
  <w:style w:type="character" w:customStyle="1" w:styleId="WW8Num19z0">
    <w:name w:val="WW8Num19z0"/>
    <w:rPr>
      <w:rFonts w:ascii="Segoe UI" w:eastAsia="Calibri" w:hAnsi="Segoe UI" w:cs="Segoe UI"/>
      <w:bCs/>
      <w:i w:val="0"/>
      <w:sz w:val="20"/>
      <w:szCs w:val="20"/>
      <w:lang w:eastAsia="en-US"/>
    </w:rPr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rFonts w:ascii="Segoe UI" w:hAnsi="Segoe UI" w:cs="Segoe UI" w:hint="default"/>
      <w:b/>
      <w:bCs/>
      <w:i w:val="0"/>
      <w:sz w:val="20"/>
    </w:rPr>
  </w:style>
  <w:style w:type="character" w:customStyle="1" w:styleId="WW8Num22z0">
    <w:name w:val="WW8Num22z0"/>
    <w:rPr>
      <w:rFonts w:hint="default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5z0">
    <w:name w:val="WW8Num25z0"/>
    <w:rPr>
      <w:rFonts w:cs="Segoe UI" w:hint="default"/>
    </w:rPr>
  </w:style>
  <w:style w:type="character" w:customStyle="1" w:styleId="WW8Num26z0">
    <w:name w:val="WW8Num26z0"/>
    <w:rPr>
      <w:b/>
    </w:rPr>
  </w:style>
  <w:style w:type="character" w:customStyle="1" w:styleId="WW8Num27z0">
    <w:name w:val="WW8Num27z0"/>
    <w:rPr>
      <w:rFonts w:hint="default"/>
    </w:rPr>
  </w:style>
  <w:style w:type="character" w:customStyle="1" w:styleId="WW8Num28z0">
    <w:name w:val="WW8Num28z0"/>
    <w:rPr>
      <w:rFonts w:cs="Segoe UI" w:hint="default"/>
      <w:b w:val="0"/>
    </w:rPr>
  </w:style>
  <w:style w:type="character" w:customStyle="1" w:styleId="WW8Num29z0">
    <w:name w:val="WW8Num29z0"/>
    <w:rPr>
      <w:rFonts w:ascii="Segoe UI" w:hAnsi="Segoe UI" w:cs="Segoe UI"/>
      <w:b w:val="0"/>
      <w:i w:val="0"/>
      <w:sz w:val="20"/>
      <w:szCs w:val="20"/>
    </w:rPr>
  </w:style>
  <w:style w:type="character" w:customStyle="1" w:styleId="WW8Num30z0">
    <w:name w:val="WW8Num30z0"/>
    <w:rPr>
      <w:rFonts w:ascii="Segoe UI" w:hAnsi="Segoe UI" w:cs="Segoe UI" w:hint="default"/>
      <w:b/>
    </w:rPr>
  </w:style>
  <w:style w:type="character" w:customStyle="1" w:styleId="WW8Num31z0">
    <w:name w:val="WW8Num31z0"/>
    <w:rPr>
      <w:rFonts w:ascii="Segoe UI" w:eastAsia="Calibri" w:hAnsi="Segoe UI" w:cs="Segoe UI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  <w:rPr>
      <w:rFonts w:ascii="Segoe UI" w:hAnsi="Segoe UI" w:cs="Segoe UI"/>
      <w:b w:val="0"/>
    </w:rPr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  <w:i/>
    </w:rPr>
  </w:style>
  <w:style w:type="character" w:customStyle="1" w:styleId="WW8Num34z0">
    <w:name w:val="WW8Num34z0"/>
    <w:rPr>
      <w:rFonts w:ascii="Segoe UI" w:hAnsi="Segoe UI" w:cs="Segoe UI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36z0">
    <w:name w:val="WW8Num36z0"/>
    <w:rPr>
      <w:rFonts w:ascii="Segoe UI" w:hAnsi="Segoe UI" w:cs="Segoe UI"/>
      <w:b w:val="0"/>
      <w:sz w:val="20"/>
      <w:lang w:eastAsia="en-US"/>
    </w:rPr>
  </w:style>
  <w:style w:type="character" w:customStyle="1" w:styleId="WW8Num37z0">
    <w:name w:val="WW8Num37z0"/>
    <w:rPr>
      <w:rFonts w:cs="Calibri" w:hint="default"/>
      <w:b w:val="0"/>
      <w:bCs/>
    </w:rPr>
  </w:style>
  <w:style w:type="character" w:customStyle="1" w:styleId="WW8Num37z1">
    <w:name w:val="WW8Num37z1"/>
    <w:rPr>
      <w:rFonts w:hint="default"/>
      <w:b w:val="0"/>
    </w:rPr>
  </w:style>
  <w:style w:type="character" w:customStyle="1" w:styleId="WW8Num37z2">
    <w:name w:val="WW8Num37z2"/>
    <w:rPr>
      <w:rFonts w:hint="default"/>
    </w:rPr>
  </w:style>
  <w:style w:type="character" w:customStyle="1" w:styleId="WW8Num38z0">
    <w:name w:val="WW8Num38z0"/>
    <w:rPr>
      <w:rFonts w:ascii="Symbol" w:hAnsi="Symbol" w:cs="Symbol"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40z0">
    <w:name w:val="WW8Num40z0"/>
    <w:rPr>
      <w:rFonts w:cs="Segoe UI"/>
      <w:bCs/>
      <w:highlight w:val="yellow"/>
    </w:rPr>
  </w:style>
  <w:style w:type="character" w:customStyle="1" w:styleId="WW8Num41z0">
    <w:name w:val="WW8Num41z0"/>
    <w:rPr>
      <w:rFonts w:eastAsia="Calibri" w:hint="default"/>
    </w:rPr>
  </w:style>
  <w:style w:type="character" w:customStyle="1" w:styleId="WW8Num42z0">
    <w:name w:val="WW8Num42z0"/>
    <w:rPr>
      <w:rFonts w:ascii="Calibri" w:hAnsi="Calibri" w:cs="Calibri" w:hint="default"/>
    </w:rPr>
  </w:style>
  <w:style w:type="character" w:customStyle="1" w:styleId="WW8Num43z0">
    <w:name w:val="WW8Num43z0"/>
    <w:rPr>
      <w:rFonts w:ascii="Times New Roman" w:hAnsi="Times New Roman" w:cs="Times New Roman" w:hint="default"/>
      <w:color w:val="auto"/>
    </w:rPr>
  </w:style>
  <w:style w:type="character" w:customStyle="1" w:styleId="WW8Num44z0">
    <w:name w:val="WW8Num44z0"/>
    <w:rPr>
      <w:rFonts w:ascii="Segoe UI" w:hAnsi="Segoe UI" w:cs="Segoe UI"/>
      <w:bCs w:val="0"/>
      <w:sz w:val="20"/>
      <w:szCs w:val="20"/>
    </w:rPr>
  </w:style>
  <w:style w:type="character" w:customStyle="1" w:styleId="WW8Num45z0">
    <w:name w:val="WW8Num45z0"/>
    <w:rPr>
      <w:rFonts w:ascii="Segoe UI" w:hAnsi="Segoe UI" w:cs="Segoe UI"/>
      <w:b/>
    </w:rPr>
  </w:style>
  <w:style w:type="character" w:customStyle="1" w:styleId="WW8Num46z0">
    <w:name w:val="WW8Num46z0"/>
    <w:rPr>
      <w:rFonts w:ascii="Segoe UI" w:hAnsi="Segoe UI" w:cs="Segoe UI" w:hint="default"/>
      <w:b/>
      <w:sz w:val="20"/>
      <w:szCs w:val="20"/>
    </w:rPr>
  </w:style>
  <w:style w:type="character" w:customStyle="1" w:styleId="WW8Num47z0">
    <w:name w:val="WW8Num47z0"/>
    <w:rPr>
      <w:rFonts w:ascii="Segoe UI" w:hAnsi="Segoe UI" w:cs="Segoe UI" w:hint="default"/>
    </w:rPr>
  </w:style>
  <w:style w:type="character" w:customStyle="1" w:styleId="WW8Num48z0">
    <w:name w:val="WW8Num48z0"/>
    <w:rPr>
      <w:rFonts w:cs="Segoe UI" w:hint="default"/>
    </w:rPr>
  </w:style>
  <w:style w:type="character" w:customStyle="1" w:styleId="WW8Num49z0">
    <w:name w:val="WW8Num49z0"/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  <w:rPr>
      <w:b/>
    </w:rPr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</w:style>
  <w:style w:type="character" w:customStyle="1" w:styleId="WW8Num51z0">
    <w:name w:val="WW8Num51z0"/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  <w:rPr>
      <w:rFonts w:ascii="Segoe UI" w:hAnsi="Segoe UI" w:cs="Segoe UI"/>
      <w:b/>
    </w:rPr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Segoe UI" w:hAnsi="Segoe UI" w:cs="Segoe UI" w:hint="default"/>
    </w:rPr>
  </w:style>
  <w:style w:type="character" w:customStyle="1" w:styleId="WW8Num53z0">
    <w:name w:val="WW8Num53z0"/>
    <w:rPr>
      <w:rFonts w:ascii="Liberation Serif" w:hAnsi="Liberation Serif" w:cs="Liberation Serif"/>
    </w:rPr>
  </w:style>
  <w:style w:type="character" w:customStyle="1" w:styleId="WW8Num54z0">
    <w:name w:val="WW8Num54z0"/>
    <w:rPr>
      <w:rFonts w:ascii="Segoe UI" w:hAnsi="Segoe UI" w:cs="Segoe UI" w:hint="default"/>
      <w:b w:val="0"/>
      <w:i w:val="0"/>
      <w:sz w:val="20"/>
    </w:rPr>
  </w:style>
  <w:style w:type="character" w:customStyle="1" w:styleId="WW8Num55z0">
    <w:name w:val="WW8Num55z0"/>
    <w:rPr>
      <w:rFonts w:cs="Segoe UI"/>
    </w:rPr>
  </w:style>
  <w:style w:type="character" w:customStyle="1" w:styleId="WW8Num56z0">
    <w:name w:val="WW8Num56z0"/>
    <w:rPr>
      <w:rFonts w:ascii="Segoe UI" w:eastAsia="Calibri" w:hAnsi="Segoe UI" w:cs="Segoe UI"/>
      <w:sz w:val="22"/>
      <w:szCs w:val="22"/>
      <w:lang w:eastAsia="en-US"/>
    </w:rPr>
  </w:style>
  <w:style w:type="character" w:customStyle="1" w:styleId="WW8Num57z0">
    <w:name w:val="WW8Num57z0"/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  <w:rPr>
      <w:b w:val="0"/>
    </w:rPr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Segoe UI" w:hAnsi="Segoe UI" w:cs="Segoe UI" w:hint="default"/>
      <w:b w:val="0"/>
      <w:bCs/>
      <w:i w:val="0"/>
      <w:sz w:val="20"/>
    </w:rPr>
  </w:style>
  <w:style w:type="character" w:customStyle="1" w:styleId="WW8Num59z0">
    <w:name w:val="WW8Num59z0"/>
    <w:rPr>
      <w:rFonts w:ascii="Segoe UI" w:eastAsia="Calibri" w:hAnsi="Segoe UI" w:cs="Segoe UI"/>
      <w:lang w:eastAsia="en-US"/>
    </w:rPr>
  </w:style>
  <w:style w:type="character" w:customStyle="1" w:styleId="WW8Num60z0">
    <w:name w:val="WW8Num60z0"/>
    <w:rPr>
      <w:rFonts w:ascii="Segoe UI" w:hAnsi="Segoe UI" w:cs="Segoe UI"/>
      <w:b w:val="0"/>
      <w:bCs/>
      <w:i w:val="0"/>
      <w:szCs w:val="20"/>
    </w:rPr>
  </w:style>
  <w:style w:type="character" w:customStyle="1" w:styleId="WW8Num61z0">
    <w:name w:val="WW8Num61z0"/>
    <w:rPr>
      <w:rFonts w:cs="Segoe UI"/>
      <w:b w:val="0"/>
    </w:rPr>
  </w:style>
  <w:style w:type="character" w:customStyle="1" w:styleId="WW8Num62z0">
    <w:name w:val="WW8Num62z0"/>
    <w:rPr>
      <w:rFonts w:cs="Segoe UI" w:hint="default"/>
    </w:rPr>
  </w:style>
  <w:style w:type="character" w:customStyle="1" w:styleId="WW8Num63z0">
    <w:name w:val="WW8Num63z0"/>
  </w:style>
  <w:style w:type="character" w:customStyle="1" w:styleId="WW8Num64z0">
    <w:name w:val="WW8Num64z0"/>
    <w:rPr>
      <w:rFonts w:hint="default"/>
    </w:rPr>
  </w:style>
  <w:style w:type="character" w:customStyle="1" w:styleId="WW8Num65z0">
    <w:name w:val="WW8Num65z0"/>
    <w:rPr>
      <w:rFonts w:hint="default"/>
      <w:b w:val="0"/>
    </w:rPr>
  </w:style>
  <w:style w:type="character" w:customStyle="1" w:styleId="WW8Num66z0">
    <w:name w:val="WW8Num66z0"/>
    <w:rPr>
      <w:rFonts w:ascii="Segoe UI" w:hAnsi="Segoe UI" w:cs="Segoe UI"/>
      <w:b w:val="0"/>
      <w:sz w:val="20"/>
      <w:szCs w:val="20"/>
    </w:rPr>
  </w:style>
  <w:style w:type="character" w:customStyle="1" w:styleId="WW8Num66z1">
    <w:name w:val="WW8Num66z1"/>
    <w:rPr>
      <w:rFonts w:hint="default"/>
    </w:rPr>
  </w:style>
  <w:style w:type="character" w:customStyle="1" w:styleId="WW8Num67z0">
    <w:name w:val="WW8Num67z0"/>
    <w:rPr>
      <w:rFonts w:hint="default"/>
    </w:rPr>
  </w:style>
  <w:style w:type="character" w:customStyle="1" w:styleId="WW8Num68z0">
    <w:name w:val="WW8Num68z0"/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  <w:rPr>
      <w:rFonts w:ascii="Segoe UI" w:eastAsia="Calibri" w:hAnsi="Segoe UI" w:cs="Segoe UI"/>
      <w:b/>
      <w:lang w:eastAsia="en-US"/>
    </w:rPr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b/>
    </w:rPr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Calibri" w:hAnsi="Calibri" w:cs="Calibri" w:hint="default"/>
    </w:rPr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hint="default"/>
      <w:b w:val="0"/>
    </w:rPr>
  </w:style>
  <w:style w:type="character" w:customStyle="1" w:styleId="WW8Num72z0">
    <w:name w:val="WW8Num72z0"/>
    <w:rPr>
      <w:rFonts w:ascii="Liberation Serif" w:hAnsi="Liberation Serif" w:cs="Liberation Serif"/>
    </w:rPr>
  </w:style>
  <w:style w:type="character" w:customStyle="1" w:styleId="WW8Num73z0">
    <w:name w:val="WW8Num73z0"/>
    <w:rPr>
      <w:rFonts w:hint="default"/>
    </w:rPr>
  </w:style>
  <w:style w:type="character" w:customStyle="1" w:styleId="WW8Num74z0">
    <w:name w:val="WW8Num74z0"/>
    <w:rPr>
      <w:rFonts w:ascii="Calibri" w:hAnsi="Calibri" w:cs="Calibri" w:hint="default"/>
      <w:b/>
    </w:rPr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  <w:rPr>
      <w:rFonts w:cs="Segoe UI" w:hint="default"/>
    </w:rPr>
  </w:style>
  <w:style w:type="character" w:customStyle="1" w:styleId="WW8Num76z0">
    <w:name w:val="WW8Num76z0"/>
    <w:rPr>
      <w:rFonts w:ascii="Segoe UI" w:hAnsi="Segoe UI" w:cs="Segoe UI" w:hint="default"/>
      <w:b/>
    </w:rPr>
  </w:style>
  <w:style w:type="character" w:customStyle="1" w:styleId="WW8Num77z0">
    <w:name w:val="WW8Num77z0"/>
    <w:rPr>
      <w:rFonts w:ascii="Calibri" w:hAnsi="Calibri" w:cs="Calibri" w:hint="default"/>
    </w:rPr>
  </w:style>
  <w:style w:type="character" w:customStyle="1" w:styleId="WW8Num78z0">
    <w:name w:val="WW8Num78z0"/>
    <w:rPr>
      <w:rFonts w:ascii="Segoe UI" w:eastAsia="Calibri" w:hAnsi="Segoe UI" w:cs="Segoe UI" w:hint="default"/>
      <w:sz w:val="20"/>
      <w:szCs w:val="20"/>
      <w:lang w:eastAsia="en-US"/>
    </w:rPr>
  </w:style>
  <w:style w:type="character" w:customStyle="1" w:styleId="WW8Num79z0">
    <w:name w:val="WW8Num79z0"/>
    <w:rPr>
      <w:rFonts w:ascii="Segoe UI" w:hAnsi="Segoe UI" w:cs="Segoe UI" w:hint="default"/>
      <w:b w:val="0"/>
      <w:bCs/>
      <w:i w:val="0"/>
      <w:sz w:val="20"/>
    </w:rPr>
  </w:style>
  <w:style w:type="character" w:customStyle="1" w:styleId="WW8Num80z0">
    <w:name w:val="WW8Num80z0"/>
    <w:rPr>
      <w:rFonts w:cs="Segoe UI"/>
      <w:i w:val="0"/>
      <w:sz w:val="20"/>
    </w:rPr>
  </w:style>
  <w:style w:type="character" w:customStyle="1" w:styleId="WW8Num81z0">
    <w:name w:val="WW8Num81z0"/>
    <w:rPr>
      <w:rFonts w:cs="Segoe UI" w:hint="default"/>
    </w:rPr>
  </w:style>
  <w:style w:type="character" w:customStyle="1" w:styleId="WW8Num82z0">
    <w:name w:val="WW8Num82z0"/>
    <w:rPr>
      <w:rFonts w:ascii="Segoe UI" w:hAnsi="Segoe UI" w:cs="Segoe UI"/>
      <w:i w:val="0"/>
      <w:lang w:val="en-US"/>
    </w:rPr>
  </w:style>
  <w:style w:type="character" w:customStyle="1" w:styleId="WW8Num83z0">
    <w:name w:val="WW8Num83z0"/>
  </w:style>
  <w:style w:type="character" w:customStyle="1" w:styleId="WW8Num84z0">
    <w:name w:val="WW8Num84z0"/>
    <w:rPr>
      <w:rFonts w:ascii="Segoe UI" w:hAnsi="Segoe UI" w:cs="Segoe UI" w:hint="default"/>
      <w:b w:val="0"/>
      <w:i w:val="0"/>
      <w:sz w:val="20"/>
    </w:rPr>
  </w:style>
  <w:style w:type="character" w:customStyle="1" w:styleId="WW8Num85z0">
    <w:name w:val="WW8Num85z0"/>
    <w:rPr>
      <w:rFonts w:ascii="Segoe UI" w:hAnsi="Segoe UI" w:cs="Segoe UI" w:hint="default"/>
      <w:b w:val="0"/>
      <w:i w:val="0"/>
      <w:sz w:val="20"/>
    </w:rPr>
  </w:style>
  <w:style w:type="character" w:customStyle="1" w:styleId="WW8Num86z0">
    <w:name w:val="WW8Num86z0"/>
    <w:rPr>
      <w:rFonts w:cs="Segoe UI" w:hint="default"/>
    </w:rPr>
  </w:style>
  <w:style w:type="character" w:customStyle="1" w:styleId="WW8Num87z0">
    <w:name w:val="WW8Num87z0"/>
    <w:rPr>
      <w:rFonts w:cs="Segoe UI" w:hint="default"/>
    </w:rPr>
  </w:style>
  <w:style w:type="character" w:customStyle="1" w:styleId="WW8Num88z0">
    <w:name w:val="WW8Num88z0"/>
  </w:style>
  <w:style w:type="character" w:customStyle="1" w:styleId="WW8Num88z1">
    <w:name w:val="WW8Num88z1"/>
  </w:style>
  <w:style w:type="character" w:customStyle="1" w:styleId="WW8Num88z2">
    <w:name w:val="WW8Num88z2"/>
  </w:style>
  <w:style w:type="character" w:customStyle="1" w:styleId="WW8Num88z3">
    <w:name w:val="WW8Num88z3"/>
  </w:style>
  <w:style w:type="character" w:customStyle="1" w:styleId="WW8Num88z4">
    <w:name w:val="WW8Num88z4"/>
    <w:rPr>
      <w:rFonts w:ascii="Segoe UI" w:eastAsia="Times New Roman" w:hAnsi="Segoe UI" w:cs="Segoe UI" w:hint="default"/>
      <w:color w:val="auto"/>
    </w:rPr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89z0">
    <w:name w:val="WW8Num89z0"/>
    <w:rPr>
      <w:rFonts w:ascii="Segoe UI" w:hAnsi="Segoe UI" w:cs="Segoe UI" w:hint="default"/>
      <w:bCs/>
      <w:color w:val="auto"/>
    </w:rPr>
  </w:style>
  <w:style w:type="character" w:customStyle="1" w:styleId="WW8Num90z0">
    <w:name w:val="WW8Num90z0"/>
    <w:rPr>
      <w:rFonts w:hint="default"/>
      <w:b w:val="0"/>
    </w:rPr>
  </w:style>
  <w:style w:type="character" w:customStyle="1" w:styleId="WW8Num91z0">
    <w:name w:val="WW8Num91z0"/>
    <w:rPr>
      <w:rFonts w:ascii="Times New Roman" w:hAnsi="Times New Roman" w:cs="Times New Roman" w:hint="default"/>
      <w:color w:val="auto"/>
    </w:rPr>
  </w:style>
  <w:style w:type="character" w:customStyle="1" w:styleId="WW8Num92z0">
    <w:name w:val="WW8Num92z0"/>
    <w:rPr>
      <w:rFonts w:ascii="Segoe UI" w:eastAsia="Calibri" w:hAnsi="Segoe UI" w:cs="Segoe UI" w:hint="default"/>
      <w:bCs/>
    </w:rPr>
  </w:style>
  <w:style w:type="character" w:customStyle="1" w:styleId="WW8Num93z0">
    <w:name w:val="WW8Num93z0"/>
    <w:rPr>
      <w:rFonts w:ascii="Calibri" w:hAnsi="Calibri" w:cs="Calibri" w:hint="default"/>
    </w:rPr>
  </w:style>
  <w:style w:type="character" w:customStyle="1" w:styleId="WW8Num93z2">
    <w:name w:val="WW8Num93z2"/>
  </w:style>
  <w:style w:type="character" w:customStyle="1" w:styleId="WW8Num93z3">
    <w:name w:val="WW8Num93z3"/>
  </w:style>
  <w:style w:type="character" w:customStyle="1" w:styleId="WW8Num93z4">
    <w:name w:val="WW8Num93z4"/>
  </w:style>
  <w:style w:type="character" w:customStyle="1" w:styleId="WW8Num93z5">
    <w:name w:val="WW8Num93z5"/>
  </w:style>
  <w:style w:type="character" w:customStyle="1" w:styleId="WW8Num93z6">
    <w:name w:val="WW8Num93z6"/>
  </w:style>
  <w:style w:type="character" w:customStyle="1" w:styleId="WW8Num93z7">
    <w:name w:val="WW8Num93z7"/>
  </w:style>
  <w:style w:type="character" w:customStyle="1" w:styleId="WW8Num93z8">
    <w:name w:val="WW8Num93z8"/>
  </w:style>
  <w:style w:type="character" w:customStyle="1" w:styleId="WW8Num94z0">
    <w:name w:val="WW8Num94z0"/>
    <w:rPr>
      <w:rFonts w:ascii="Segoe UI" w:hAnsi="Segoe UI" w:cs="Segoe UI" w:hint="default"/>
      <w:b/>
      <w:bCs/>
      <w:color w:val="auto"/>
      <w:sz w:val="18"/>
      <w:szCs w:val="18"/>
    </w:rPr>
  </w:style>
  <w:style w:type="character" w:customStyle="1" w:styleId="WW8Num95z0">
    <w:name w:val="WW8Num95z0"/>
    <w:rPr>
      <w:rFonts w:hint="default"/>
    </w:rPr>
  </w:style>
  <w:style w:type="character" w:customStyle="1" w:styleId="WW8Num96z0">
    <w:name w:val="WW8Num96z0"/>
  </w:style>
  <w:style w:type="character" w:customStyle="1" w:styleId="WW8Num97z0">
    <w:name w:val="WW8Num97z0"/>
    <w:rPr>
      <w:rFonts w:ascii="Segoe UI" w:hAnsi="Segoe UI" w:cs="Segoe UI" w:hint="default"/>
      <w:b w:val="0"/>
      <w:i w:val="0"/>
      <w:sz w:val="20"/>
    </w:rPr>
  </w:style>
  <w:style w:type="character" w:customStyle="1" w:styleId="WW8Num97z3">
    <w:name w:val="WW8Num97z3"/>
  </w:style>
  <w:style w:type="character" w:customStyle="1" w:styleId="WW8Num97z4">
    <w:name w:val="WW8Num97z4"/>
  </w:style>
  <w:style w:type="character" w:customStyle="1" w:styleId="WW8Num97z5">
    <w:name w:val="WW8Num97z5"/>
  </w:style>
  <w:style w:type="character" w:customStyle="1" w:styleId="WW8Num97z6">
    <w:name w:val="WW8Num97z6"/>
  </w:style>
  <w:style w:type="character" w:customStyle="1" w:styleId="WW8Num97z7">
    <w:name w:val="WW8Num97z7"/>
  </w:style>
  <w:style w:type="character" w:customStyle="1" w:styleId="WW8Num97z8">
    <w:name w:val="WW8Num97z8"/>
  </w:style>
  <w:style w:type="character" w:customStyle="1" w:styleId="WW8Num98z0">
    <w:name w:val="WW8Num98z0"/>
    <w:rPr>
      <w:rFonts w:ascii="Segoe UI" w:hAnsi="Segoe UI" w:cs="Segoe UI" w:hint="default"/>
      <w:b w:val="0"/>
      <w:i w:val="0"/>
      <w:sz w:val="20"/>
    </w:rPr>
  </w:style>
  <w:style w:type="character" w:customStyle="1" w:styleId="WW8Num98z3">
    <w:name w:val="WW8Num98z3"/>
  </w:style>
  <w:style w:type="character" w:customStyle="1" w:styleId="WW8Num98z4">
    <w:name w:val="WW8Num98z4"/>
  </w:style>
  <w:style w:type="character" w:customStyle="1" w:styleId="WW8Num98z5">
    <w:name w:val="WW8Num98z5"/>
  </w:style>
  <w:style w:type="character" w:customStyle="1" w:styleId="WW8Num98z6">
    <w:name w:val="WW8Num98z6"/>
  </w:style>
  <w:style w:type="character" w:customStyle="1" w:styleId="WW8Num98z7">
    <w:name w:val="WW8Num98z7"/>
  </w:style>
  <w:style w:type="character" w:customStyle="1" w:styleId="WW8Num98z8">
    <w:name w:val="WW8Num98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  <w:rPr>
      <w:rFonts w:cs="Times New Roman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  <w:rPr>
      <w:rFonts w:ascii="Segoe UI" w:hAnsi="Segoe UI" w:cs="Segoe UI" w:hint="default"/>
      <w:color w:val="auto"/>
    </w:rPr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1">
    <w:name w:val="WW8Num40z1"/>
    <w:rPr>
      <w:rFonts w:ascii="Courier New" w:hAnsi="Courier New" w:cs="Courier New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WW8Num40z3">
    <w:name w:val="WW8Num40z3"/>
    <w:rPr>
      <w:rFonts w:ascii="Symbol" w:hAnsi="Symbol" w:cs="Symbol"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1">
    <w:name w:val="WW8Num48z1"/>
    <w:rPr>
      <w:rFonts w:ascii="Courier New" w:hAnsi="Courier New" w:cs="Courier New" w:hint="default"/>
    </w:rPr>
  </w:style>
  <w:style w:type="character" w:customStyle="1" w:styleId="WW8Num48z2">
    <w:name w:val="WW8Num48z2"/>
    <w:rPr>
      <w:rFonts w:ascii="Wingdings" w:hAnsi="Wingdings" w:cs="Wingdings" w:hint="default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  <w:rPr>
      <w:rFonts w:ascii="Segoe UI" w:hAnsi="Segoe UI" w:cs="Segoe UI"/>
      <w:b w:val="0"/>
    </w:rPr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1">
    <w:name w:val="WW8Num61z1"/>
    <w:rPr>
      <w:rFonts w:hint="default"/>
      <w:b w:val="0"/>
    </w:rPr>
  </w:style>
  <w:style w:type="character" w:customStyle="1" w:styleId="WW8Num61z2">
    <w:name w:val="WW8Num61z2"/>
    <w:rPr>
      <w:rFonts w:hint="default"/>
    </w:rPr>
  </w:style>
  <w:style w:type="character" w:customStyle="1" w:styleId="WW8Num62z1">
    <w:name w:val="WW8Num62z1"/>
    <w:rPr>
      <w:rFonts w:ascii="Courier New" w:hAnsi="Courier New" w:cs="Courier New" w:hint="default"/>
    </w:rPr>
  </w:style>
  <w:style w:type="character" w:customStyle="1" w:styleId="WW8Num62z2">
    <w:name w:val="WW8Num62z2"/>
    <w:rPr>
      <w:rFonts w:ascii="Wingdings" w:hAnsi="Wingdings" w:cs="Wingdings" w:hint="default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1">
    <w:name w:val="WW8Num67z1"/>
    <w:rPr>
      <w:rFonts w:ascii="Courier New" w:hAnsi="Courier New" w:cs="Courier New" w:hint="default"/>
    </w:rPr>
  </w:style>
  <w:style w:type="character" w:customStyle="1" w:styleId="WW8Num67z2">
    <w:name w:val="WW8Num67z2"/>
    <w:rPr>
      <w:rFonts w:ascii="Wingdings" w:hAnsi="Wingdings" w:cs="Wingdings" w:hint="default"/>
    </w:rPr>
  </w:style>
  <w:style w:type="character" w:customStyle="1" w:styleId="WW8Num67z3">
    <w:name w:val="WW8Num67z3"/>
    <w:rPr>
      <w:rFonts w:ascii="Symbol" w:hAnsi="Symbol" w:cs="Symbol" w:hint="default"/>
    </w:rPr>
  </w:style>
  <w:style w:type="character" w:customStyle="1" w:styleId="WW8Num69z1">
    <w:name w:val="WW8Num69z1"/>
  </w:style>
  <w:style w:type="character" w:customStyle="1" w:styleId="WW8Num71z1">
    <w:name w:val="WW8Num71z1"/>
  </w:style>
  <w:style w:type="character" w:customStyle="1" w:styleId="WW8Num71z2">
    <w:name w:val="WW8Num71z2"/>
    <w:rPr>
      <w:rFonts w:eastAsia="Times New Roman" w:hint="default"/>
      <w:sz w:val="24"/>
    </w:rPr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1">
    <w:name w:val="WW8Num73z1"/>
  </w:style>
  <w:style w:type="character" w:customStyle="1" w:styleId="WW8Num73z2">
    <w:name w:val="WW8Num73z2"/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4z1">
    <w:name w:val="WW8Num74z1"/>
  </w:style>
  <w:style w:type="character" w:customStyle="1" w:styleId="WW8Num75z1">
    <w:name w:val="WW8Num75z1"/>
  </w:style>
  <w:style w:type="character" w:customStyle="1" w:styleId="WW8Num75z2">
    <w:name w:val="WW8Num75z2"/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  <w:rPr>
      <w:rFonts w:ascii="Segoe UI" w:hAnsi="Segoe UI" w:cs="Segoe UI"/>
    </w:rPr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1">
    <w:name w:val="WW8Num76z1"/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0z1">
    <w:name w:val="WW8Num80z1"/>
  </w:style>
  <w:style w:type="character" w:customStyle="1" w:styleId="WW8Num80z2">
    <w:name w:val="WW8Num80z2"/>
  </w:style>
  <w:style w:type="character" w:customStyle="1" w:styleId="WW8Num80z3">
    <w:name w:val="WW8Num80z3"/>
  </w:style>
  <w:style w:type="character" w:customStyle="1" w:styleId="WW8Num80z4">
    <w:name w:val="WW8Num80z4"/>
  </w:style>
  <w:style w:type="character" w:customStyle="1" w:styleId="WW8Num80z5">
    <w:name w:val="WW8Num80z5"/>
  </w:style>
  <w:style w:type="character" w:customStyle="1" w:styleId="WW8Num80z6">
    <w:name w:val="WW8Num80z6"/>
  </w:style>
  <w:style w:type="character" w:customStyle="1" w:styleId="WW8Num80z7">
    <w:name w:val="WW8Num80z7"/>
  </w:style>
  <w:style w:type="character" w:customStyle="1" w:styleId="WW8Num80z8">
    <w:name w:val="WW8Num80z8"/>
  </w:style>
  <w:style w:type="character" w:customStyle="1" w:styleId="WW8Num81z1">
    <w:name w:val="WW8Num81z1"/>
  </w:style>
  <w:style w:type="character" w:customStyle="1" w:styleId="WW8Num81z2">
    <w:name w:val="WW8Num81z2"/>
  </w:style>
  <w:style w:type="character" w:customStyle="1" w:styleId="WW8Num81z3">
    <w:name w:val="WW8Num81z3"/>
  </w:style>
  <w:style w:type="character" w:customStyle="1" w:styleId="WW8Num81z4">
    <w:name w:val="WW8Num81z4"/>
  </w:style>
  <w:style w:type="character" w:customStyle="1" w:styleId="WW8Num81z5">
    <w:name w:val="WW8Num81z5"/>
  </w:style>
  <w:style w:type="character" w:customStyle="1" w:styleId="WW8Num81z6">
    <w:name w:val="WW8Num81z6"/>
    <w:rPr>
      <w:b w:val="0"/>
    </w:rPr>
  </w:style>
  <w:style w:type="character" w:customStyle="1" w:styleId="WW8Num81z7">
    <w:name w:val="WW8Num81z7"/>
  </w:style>
  <w:style w:type="character" w:customStyle="1" w:styleId="WW8Num81z8">
    <w:name w:val="WW8Num81z8"/>
  </w:style>
  <w:style w:type="character" w:customStyle="1" w:styleId="WW8Num82z1">
    <w:name w:val="WW8Num82z1"/>
  </w:style>
  <w:style w:type="character" w:customStyle="1" w:styleId="WW8Num82z2">
    <w:name w:val="WW8Num82z2"/>
  </w:style>
  <w:style w:type="character" w:customStyle="1" w:styleId="WW8Num82z3">
    <w:name w:val="WW8Num82z3"/>
  </w:style>
  <w:style w:type="character" w:customStyle="1" w:styleId="WW8Num82z4">
    <w:name w:val="WW8Num82z4"/>
  </w:style>
  <w:style w:type="character" w:customStyle="1" w:styleId="WW8Num82z5">
    <w:name w:val="WW8Num82z5"/>
  </w:style>
  <w:style w:type="character" w:customStyle="1" w:styleId="WW8Num82z6">
    <w:name w:val="WW8Num82z6"/>
  </w:style>
  <w:style w:type="character" w:customStyle="1" w:styleId="WW8Num82z7">
    <w:name w:val="WW8Num82z7"/>
  </w:style>
  <w:style w:type="character" w:customStyle="1" w:styleId="WW8Num82z8">
    <w:name w:val="WW8Num82z8"/>
  </w:style>
  <w:style w:type="character" w:customStyle="1" w:styleId="WW8Num83z1">
    <w:name w:val="WW8Num83z1"/>
  </w:style>
  <w:style w:type="character" w:customStyle="1" w:styleId="WW8Num83z2">
    <w:name w:val="WW8Num83z2"/>
  </w:style>
  <w:style w:type="character" w:customStyle="1" w:styleId="WW8Num83z3">
    <w:name w:val="WW8Num83z3"/>
  </w:style>
  <w:style w:type="character" w:customStyle="1" w:styleId="WW8Num83z4">
    <w:name w:val="WW8Num83z4"/>
  </w:style>
  <w:style w:type="character" w:customStyle="1" w:styleId="WW8Num83z5">
    <w:name w:val="WW8Num83z5"/>
  </w:style>
  <w:style w:type="character" w:customStyle="1" w:styleId="WW8Num83z6">
    <w:name w:val="WW8Num83z6"/>
  </w:style>
  <w:style w:type="character" w:customStyle="1" w:styleId="WW8Num83z7">
    <w:name w:val="WW8Num83z7"/>
  </w:style>
  <w:style w:type="character" w:customStyle="1" w:styleId="WW8Num83z8">
    <w:name w:val="WW8Num83z8"/>
  </w:style>
  <w:style w:type="character" w:customStyle="1" w:styleId="WW8Num84z1">
    <w:name w:val="WW8Num84z1"/>
  </w:style>
  <w:style w:type="character" w:customStyle="1" w:styleId="WW8Num84z2">
    <w:name w:val="WW8Num84z2"/>
  </w:style>
  <w:style w:type="character" w:customStyle="1" w:styleId="WW8Num84z3">
    <w:name w:val="WW8Num84z3"/>
  </w:style>
  <w:style w:type="character" w:customStyle="1" w:styleId="WW8Num84z4">
    <w:name w:val="WW8Num84z4"/>
  </w:style>
  <w:style w:type="character" w:customStyle="1" w:styleId="WW8Num84z5">
    <w:name w:val="WW8Num84z5"/>
  </w:style>
  <w:style w:type="character" w:customStyle="1" w:styleId="WW8Num84z6">
    <w:name w:val="WW8Num84z6"/>
  </w:style>
  <w:style w:type="character" w:customStyle="1" w:styleId="WW8Num84z7">
    <w:name w:val="WW8Num84z7"/>
  </w:style>
  <w:style w:type="character" w:customStyle="1" w:styleId="WW8Num84z8">
    <w:name w:val="WW8Num84z8"/>
  </w:style>
  <w:style w:type="character" w:customStyle="1" w:styleId="WW8Num85z1">
    <w:name w:val="WW8Num85z1"/>
  </w:style>
  <w:style w:type="character" w:customStyle="1" w:styleId="WW8Num85z2">
    <w:name w:val="WW8Num85z2"/>
  </w:style>
  <w:style w:type="character" w:customStyle="1" w:styleId="WW8Num85z3">
    <w:name w:val="WW8Num85z3"/>
  </w:style>
  <w:style w:type="character" w:customStyle="1" w:styleId="WW8Num85z4">
    <w:name w:val="WW8Num85z4"/>
  </w:style>
  <w:style w:type="character" w:customStyle="1" w:styleId="WW8Num85z5">
    <w:name w:val="WW8Num85z5"/>
  </w:style>
  <w:style w:type="character" w:customStyle="1" w:styleId="WW8Num85z6">
    <w:name w:val="WW8Num85z6"/>
  </w:style>
  <w:style w:type="character" w:customStyle="1" w:styleId="WW8Num85z7">
    <w:name w:val="WW8Num85z7"/>
  </w:style>
  <w:style w:type="character" w:customStyle="1" w:styleId="WW8Num85z8">
    <w:name w:val="WW8Num85z8"/>
  </w:style>
  <w:style w:type="character" w:customStyle="1" w:styleId="WW8Num86z1">
    <w:name w:val="WW8Num86z1"/>
  </w:style>
  <w:style w:type="character" w:customStyle="1" w:styleId="WW8Num86z2">
    <w:name w:val="WW8Num86z2"/>
  </w:style>
  <w:style w:type="character" w:customStyle="1" w:styleId="WW8Num86z3">
    <w:name w:val="WW8Num86z3"/>
  </w:style>
  <w:style w:type="character" w:customStyle="1" w:styleId="WW8Num86z4">
    <w:name w:val="WW8Num86z4"/>
  </w:style>
  <w:style w:type="character" w:customStyle="1" w:styleId="WW8Num86z5">
    <w:name w:val="WW8Num86z5"/>
  </w:style>
  <w:style w:type="character" w:customStyle="1" w:styleId="WW8Num86z6">
    <w:name w:val="WW8Num86z6"/>
  </w:style>
  <w:style w:type="character" w:customStyle="1" w:styleId="WW8Num86z7">
    <w:name w:val="WW8Num86z7"/>
  </w:style>
  <w:style w:type="character" w:customStyle="1" w:styleId="WW8Num86z8">
    <w:name w:val="WW8Num86z8"/>
  </w:style>
  <w:style w:type="character" w:customStyle="1" w:styleId="WW8Num87z1">
    <w:name w:val="WW8Num87z1"/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90z1">
    <w:name w:val="WW8Num90z1"/>
    <w:rPr>
      <w:rFonts w:hint="default"/>
    </w:rPr>
  </w:style>
  <w:style w:type="character" w:customStyle="1" w:styleId="WW8Num91z1">
    <w:name w:val="WW8Num91z1"/>
  </w:style>
  <w:style w:type="character" w:customStyle="1" w:styleId="WW8Num91z2">
    <w:name w:val="WW8Num91z2"/>
  </w:style>
  <w:style w:type="character" w:customStyle="1" w:styleId="WW8Num91z3">
    <w:name w:val="WW8Num91z3"/>
  </w:style>
  <w:style w:type="character" w:customStyle="1" w:styleId="WW8Num91z4">
    <w:name w:val="WW8Num91z4"/>
  </w:style>
  <w:style w:type="character" w:customStyle="1" w:styleId="WW8Num91z5">
    <w:name w:val="WW8Num91z5"/>
  </w:style>
  <w:style w:type="character" w:customStyle="1" w:styleId="WW8Num91z6">
    <w:name w:val="WW8Num91z6"/>
  </w:style>
  <w:style w:type="character" w:customStyle="1" w:styleId="WW8Num91z7">
    <w:name w:val="WW8Num91z7"/>
  </w:style>
  <w:style w:type="character" w:customStyle="1" w:styleId="WW8Num91z8">
    <w:name w:val="WW8Num91z8"/>
  </w:style>
  <w:style w:type="character" w:customStyle="1" w:styleId="WW8Num92z1">
    <w:name w:val="WW8Num92z1"/>
  </w:style>
  <w:style w:type="character" w:customStyle="1" w:styleId="WW8Num92z2">
    <w:name w:val="WW8Num92z2"/>
  </w:style>
  <w:style w:type="character" w:customStyle="1" w:styleId="WW8Num92z3">
    <w:name w:val="WW8Num92z3"/>
  </w:style>
  <w:style w:type="character" w:customStyle="1" w:styleId="WW8Num92z4">
    <w:name w:val="WW8Num92z4"/>
  </w:style>
  <w:style w:type="character" w:customStyle="1" w:styleId="WW8Num92z5">
    <w:name w:val="WW8Num92z5"/>
  </w:style>
  <w:style w:type="character" w:customStyle="1" w:styleId="WW8Num92z6">
    <w:name w:val="WW8Num92z6"/>
    <w:rPr>
      <w:rFonts w:ascii="Segoe UI" w:eastAsia="Calibri" w:hAnsi="Segoe UI" w:cs="Segoe UI"/>
      <w:lang w:eastAsia="en-US"/>
    </w:rPr>
  </w:style>
  <w:style w:type="character" w:customStyle="1" w:styleId="WW8Num92z7">
    <w:name w:val="WW8Num92z7"/>
  </w:style>
  <w:style w:type="character" w:customStyle="1" w:styleId="WW8Num92z8">
    <w:name w:val="WW8Num92z8"/>
  </w:style>
  <w:style w:type="character" w:customStyle="1" w:styleId="WW8Num94z2">
    <w:name w:val="WW8Num94z2"/>
  </w:style>
  <w:style w:type="character" w:customStyle="1" w:styleId="WW8Num94z3">
    <w:name w:val="WW8Num94z3"/>
  </w:style>
  <w:style w:type="character" w:customStyle="1" w:styleId="WW8Num94z4">
    <w:name w:val="WW8Num94z4"/>
  </w:style>
  <w:style w:type="character" w:customStyle="1" w:styleId="WW8Num94z5">
    <w:name w:val="WW8Num94z5"/>
  </w:style>
  <w:style w:type="character" w:customStyle="1" w:styleId="WW8Num94z6">
    <w:name w:val="WW8Num94z6"/>
  </w:style>
  <w:style w:type="character" w:customStyle="1" w:styleId="WW8Num94z7">
    <w:name w:val="WW8Num94z7"/>
  </w:style>
  <w:style w:type="character" w:customStyle="1" w:styleId="WW8Num94z8">
    <w:name w:val="WW8Num94z8"/>
  </w:style>
  <w:style w:type="character" w:customStyle="1" w:styleId="WW8Num95z1">
    <w:name w:val="WW8Num95z1"/>
  </w:style>
  <w:style w:type="character" w:customStyle="1" w:styleId="WW8Num95z2">
    <w:name w:val="WW8Num95z2"/>
  </w:style>
  <w:style w:type="character" w:customStyle="1" w:styleId="WW8Num95z3">
    <w:name w:val="WW8Num95z3"/>
  </w:style>
  <w:style w:type="character" w:customStyle="1" w:styleId="WW8Num95z4">
    <w:name w:val="WW8Num95z4"/>
  </w:style>
  <w:style w:type="character" w:customStyle="1" w:styleId="WW8Num95z5">
    <w:name w:val="WW8Num95z5"/>
  </w:style>
  <w:style w:type="character" w:customStyle="1" w:styleId="WW8Num95z6">
    <w:name w:val="WW8Num95z6"/>
  </w:style>
  <w:style w:type="character" w:customStyle="1" w:styleId="WW8Num95z7">
    <w:name w:val="WW8Num95z7"/>
  </w:style>
  <w:style w:type="character" w:customStyle="1" w:styleId="WW8Num95z8">
    <w:name w:val="WW8Num95z8"/>
  </w:style>
  <w:style w:type="character" w:customStyle="1" w:styleId="WW8Num97z1">
    <w:name w:val="WW8Num97z1"/>
  </w:style>
  <w:style w:type="character" w:customStyle="1" w:styleId="WW8Num97z2">
    <w:name w:val="WW8Num97z2"/>
  </w:style>
  <w:style w:type="character" w:customStyle="1" w:styleId="WW8Num98z2">
    <w:name w:val="WW8Num98z2"/>
  </w:style>
  <w:style w:type="character" w:customStyle="1" w:styleId="WW8Num99z0">
    <w:name w:val="WW8Num99z0"/>
    <w:rPr>
      <w:rFonts w:cs="Segoe UI" w:hint="default"/>
    </w:rPr>
  </w:style>
  <w:style w:type="character" w:customStyle="1" w:styleId="WW8Num99z1">
    <w:name w:val="WW8Num99z1"/>
  </w:style>
  <w:style w:type="character" w:customStyle="1" w:styleId="WW8Num99z2">
    <w:name w:val="WW8Num99z2"/>
  </w:style>
  <w:style w:type="character" w:customStyle="1" w:styleId="WW8Num99z3">
    <w:name w:val="WW8Num99z3"/>
  </w:style>
  <w:style w:type="character" w:customStyle="1" w:styleId="WW8Num99z4">
    <w:name w:val="WW8Num99z4"/>
  </w:style>
  <w:style w:type="character" w:customStyle="1" w:styleId="WW8Num99z5">
    <w:name w:val="WW8Num99z5"/>
  </w:style>
  <w:style w:type="character" w:customStyle="1" w:styleId="WW8Num99z6">
    <w:name w:val="WW8Num99z6"/>
  </w:style>
  <w:style w:type="character" w:customStyle="1" w:styleId="WW8Num99z7">
    <w:name w:val="WW8Num99z7"/>
  </w:style>
  <w:style w:type="character" w:customStyle="1" w:styleId="WW8Num99z8">
    <w:name w:val="WW8Num99z8"/>
  </w:style>
  <w:style w:type="character" w:customStyle="1" w:styleId="WW8Num100z0">
    <w:name w:val="WW8Num100z0"/>
    <w:rPr>
      <w:rFonts w:ascii="Segoe UI" w:hAnsi="Segoe UI" w:cs="Segoe UI" w:hint="default"/>
    </w:rPr>
  </w:style>
  <w:style w:type="character" w:customStyle="1" w:styleId="WW8Num100z1">
    <w:name w:val="WW8Num100z1"/>
  </w:style>
  <w:style w:type="character" w:customStyle="1" w:styleId="WW8Num100z2">
    <w:name w:val="WW8Num100z2"/>
  </w:style>
  <w:style w:type="character" w:customStyle="1" w:styleId="WW8Num100z3">
    <w:name w:val="WW8Num100z3"/>
  </w:style>
  <w:style w:type="character" w:customStyle="1" w:styleId="WW8Num100z4">
    <w:name w:val="WW8Num100z4"/>
  </w:style>
  <w:style w:type="character" w:customStyle="1" w:styleId="WW8Num100z5">
    <w:name w:val="WW8Num100z5"/>
  </w:style>
  <w:style w:type="character" w:customStyle="1" w:styleId="WW8Num100z6">
    <w:name w:val="WW8Num100z6"/>
  </w:style>
  <w:style w:type="character" w:customStyle="1" w:styleId="WW8Num100z7">
    <w:name w:val="WW8Num100z7"/>
  </w:style>
  <w:style w:type="character" w:customStyle="1" w:styleId="WW8Num100z8">
    <w:name w:val="WW8Num100z8"/>
  </w:style>
  <w:style w:type="character" w:customStyle="1" w:styleId="WW8Num101z0">
    <w:name w:val="WW8Num101z0"/>
    <w:rPr>
      <w:rFonts w:ascii="Calibri" w:hAnsi="Calibri" w:cs="Calibri" w:hint="default"/>
    </w:rPr>
  </w:style>
  <w:style w:type="character" w:customStyle="1" w:styleId="WW8Num101z1">
    <w:name w:val="WW8Num101z1"/>
  </w:style>
  <w:style w:type="character" w:customStyle="1" w:styleId="WW8Num101z2">
    <w:name w:val="WW8Num101z2"/>
  </w:style>
  <w:style w:type="character" w:customStyle="1" w:styleId="WW8Num101z3">
    <w:name w:val="WW8Num101z3"/>
  </w:style>
  <w:style w:type="character" w:customStyle="1" w:styleId="WW8Num101z4">
    <w:name w:val="WW8Num101z4"/>
  </w:style>
  <w:style w:type="character" w:customStyle="1" w:styleId="WW8Num101z5">
    <w:name w:val="WW8Num101z5"/>
  </w:style>
  <w:style w:type="character" w:customStyle="1" w:styleId="WW8Num101z6">
    <w:name w:val="WW8Num101z6"/>
  </w:style>
  <w:style w:type="character" w:customStyle="1" w:styleId="WW8Num101z7">
    <w:name w:val="WW8Num101z7"/>
  </w:style>
  <w:style w:type="character" w:customStyle="1" w:styleId="WW8Num101z8">
    <w:name w:val="WW8Num101z8"/>
  </w:style>
  <w:style w:type="character" w:customStyle="1" w:styleId="WW8Num102z0">
    <w:name w:val="WW8Num102z0"/>
    <w:rPr>
      <w:rFonts w:hint="default"/>
    </w:rPr>
  </w:style>
  <w:style w:type="character" w:customStyle="1" w:styleId="WW8Num102z1">
    <w:name w:val="WW8Num102z1"/>
  </w:style>
  <w:style w:type="character" w:customStyle="1" w:styleId="WW8Num102z2">
    <w:name w:val="WW8Num102z2"/>
  </w:style>
  <w:style w:type="character" w:customStyle="1" w:styleId="WW8Num102z3">
    <w:name w:val="WW8Num102z3"/>
  </w:style>
  <w:style w:type="character" w:customStyle="1" w:styleId="WW8Num102z4">
    <w:name w:val="WW8Num102z4"/>
  </w:style>
  <w:style w:type="character" w:customStyle="1" w:styleId="WW8Num102z5">
    <w:name w:val="WW8Num102z5"/>
  </w:style>
  <w:style w:type="character" w:customStyle="1" w:styleId="WW8Num102z6">
    <w:name w:val="WW8Num102z6"/>
  </w:style>
  <w:style w:type="character" w:customStyle="1" w:styleId="WW8Num102z7">
    <w:name w:val="WW8Num102z7"/>
  </w:style>
  <w:style w:type="character" w:customStyle="1" w:styleId="WW8Num102z8">
    <w:name w:val="WW8Num102z8"/>
  </w:style>
  <w:style w:type="character" w:customStyle="1" w:styleId="WW8Num103z0">
    <w:name w:val="WW8Num103z0"/>
    <w:rPr>
      <w:rFonts w:ascii="Segoe UI" w:eastAsia="Calibri" w:hAnsi="Segoe UI" w:cs="Segoe UI" w:hint="default"/>
      <w:sz w:val="20"/>
      <w:szCs w:val="20"/>
      <w:lang w:eastAsia="en-US"/>
    </w:rPr>
  </w:style>
  <w:style w:type="character" w:customStyle="1" w:styleId="WW8Num104z0">
    <w:name w:val="WW8Num104z0"/>
    <w:rPr>
      <w:rFonts w:ascii="Segoe UI" w:hAnsi="Segoe UI" w:cs="Segoe UI" w:hint="default"/>
      <w:b w:val="0"/>
      <w:bCs/>
      <w:i w:val="0"/>
      <w:sz w:val="20"/>
    </w:rPr>
  </w:style>
  <w:style w:type="character" w:customStyle="1" w:styleId="WW8Num104z1">
    <w:name w:val="WW8Num104z1"/>
  </w:style>
  <w:style w:type="character" w:customStyle="1" w:styleId="WW8Num104z2">
    <w:name w:val="WW8Num104z2"/>
  </w:style>
  <w:style w:type="character" w:customStyle="1" w:styleId="WW8Num104z3">
    <w:name w:val="WW8Num104z3"/>
  </w:style>
  <w:style w:type="character" w:customStyle="1" w:styleId="WW8Num104z4">
    <w:name w:val="WW8Num104z4"/>
  </w:style>
  <w:style w:type="character" w:customStyle="1" w:styleId="WW8Num104z5">
    <w:name w:val="WW8Num104z5"/>
  </w:style>
  <w:style w:type="character" w:customStyle="1" w:styleId="WW8Num104z6">
    <w:name w:val="WW8Num104z6"/>
  </w:style>
  <w:style w:type="character" w:customStyle="1" w:styleId="WW8Num104z7">
    <w:name w:val="WW8Num104z7"/>
  </w:style>
  <w:style w:type="character" w:customStyle="1" w:styleId="WW8Num104z8">
    <w:name w:val="WW8Num104z8"/>
  </w:style>
  <w:style w:type="character" w:customStyle="1" w:styleId="WW8Num105z0">
    <w:name w:val="WW8Num105z0"/>
  </w:style>
  <w:style w:type="character" w:customStyle="1" w:styleId="WW8Num105z1">
    <w:name w:val="WW8Num105z1"/>
  </w:style>
  <w:style w:type="character" w:customStyle="1" w:styleId="WW8Num105z2">
    <w:name w:val="WW8Num105z2"/>
  </w:style>
  <w:style w:type="character" w:customStyle="1" w:styleId="WW8Num105z3">
    <w:name w:val="WW8Num105z3"/>
  </w:style>
  <w:style w:type="character" w:customStyle="1" w:styleId="WW8Num105z4">
    <w:name w:val="WW8Num105z4"/>
  </w:style>
  <w:style w:type="character" w:customStyle="1" w:styleId="WW8Num105z5">
    <w:name w:val="WW8Num105z5"/>
  </w:style>
  <w:style w:type="character" w:customStyle="1" w:styleId="WW8Num105z6">
    <w:name w:val="WW8Num105z6"/>
  </w:style>
  <w:style w:type="character" w:customStyle="1" w:styleId="WW8Num105z7">
    <w:name w:val="WW8Num105z7"/>
  </w:style>
  <w:style w:type="character" w:customStyle="1" w:styleId="WW8Num105z8">
    <w:name w:val="WW8Num105z8"/>
  </w:style>
  <w:style w:type="character" w:customStyle="1" w:styleId="WW8Num106z0">
    <w:name w:val="WW8Num106z0"/>
    <w:rPr>
      <w:rFonts w:cs="Segoe UI" w:hint="default"/>
    </w:rPr>
  </w:style>
  <w:style w:type="character" w:customStyle="1" w:styleId="WW8Num106z1">
    <w:name w:val="WW8Num106z1"/>
  </w:style>
  <w:style w:type="character" w:customStyle="1" w:styleId="WW8Num106z2">
    <w:name w:val="WW8Num106z2"/>
  </w:style>
  <w:style w:type="character" w:customStyle="1" w:styleId="WW8Num106z3">
    <w:name w:val="WW8Num106z3"/>
  </w:style>
  <w:style w:type="character" w:customStyle="1" w:styleId="WW8Num106z4">
    <w:name w:val="WW8Num106z4"/>
  </w:style>
  <w:style w:type="character" w:customStyle="1" w:styleId="WW8Num106z5">
    <w:name w:val="WW8Num106z5"/>
  </w:style>
  <w:style w:type="character" w:customStyle="1" w:styleId="WW8Num106z6">
    <w:name w:val="WW8Num106z6"/>
  </w:style>
  <w:style w:type="character" w:customStyle="1" w:styleId="WW8Num106z7">
    <w:name w:val="WW8Num106z7"/>
  </w:style>
  <w:style w:type="character" w:customStyle="1" w:styleId="WW8Num106z8">
    <w:name w:val="WW8Num106z8"/>
  </w:style>
  <w:style w:type="character" w:customStyle="1" w:styleId="WW8Num107z0">
    <w:name w:val="WW8Num107z0"/>
    <w:rPr>
      <w:rFonts w:ascii="Segoe UI" w:hAnsi="Segoe UI" w:cs="Segoe UI"/>
      <w:i w:val="0"/>
      <w:lang w:val="en-US"/>
    </w:rPr>
  </w:style>
  <w:style w:type="character" w:customStyle="1" w:styleId="WW8Num107z1">
    <w:name w:val="WW8Num107z1"/>
  </w:style>
  <w:style w:type="character" w:customStyle="1" w:styleId="WW8Num107z2">
    <w:name w:val="WW8Num107z2"/>
  </w:style>
  <w:style w:type="character" w:customStyle="1" w:styleId="WW8Num107z3">
    <w:name w:val="WW8Num107z3"/>
  </w:style>
  <w:style w:type="character" w:customStyle="1" w:styleId="WW8Num107z4">
    <w:name w:val="WW8Num107z4"/>
  </w:style>
  <w:style w:type="character" w:customStyle="1" w:styleId="WW8Num107z5">
    <w:name w:val="WW8Num107z5"/>
  </w:style>
  <w:style w:type="character" w:customStyle="1" w:styleId="WW8Num107z6">
    <w:name w:val="WW8Num107z6"/>
  </w:style>
  <w:style w:type="character" w:customStyle="1" w:styleId="WW8Num107z7">
    <w:name w:val="WW8Num107z7"/>
  </w:style>
  <w:style w:type="character" w:customStyle="1" w:styleId="WW8Num107z8">
    <w:name w:val="WW8Num107z8"/>
  </w:style>
  <w:style w:type="character" w:customStyle="1" w:styleId="WW8Num108z0">
    <w:name w:val="WW8Num108z0"/>
  </w:style>
  <w:style w:type="character" w:customStyle="1" w:styleId="WW8Num108z1">
    <w:name w:val="WW8Num108z1"/>
  </w:style>
  <w:style w:type="character" w:customStyle="1" w:styleId="WW8Num108z2">
    <w:name w:val="WW8Num108z2"/>
  </w:style>
  <w:style w:type="character" w:customStyle="1" w:styleId="WW8Num108z3">
    <w:name w:val="WW8Num108z3"/>
  </w:style>
  <w:style w:type="character" w:customStyle="1" w:styleId="WW8Num108z4">
    <w:name w:val="WW8Num108z4"/>
  </w:style>
  <w:style w:type="character" w:customStyle="1" w:styleId="WW8Num108z5">
    <w:name w:val="WW8Num108z5"/>
  </w:style>
  <w:style w:type="character" w:customStyle="1" w:styleId="WW8Num108z6">
    <w:name w:val="WW8Num108z6"/>
  </w:style>
  <w:style w:type="character" w:customStyle="1" w:styleId="WW8Num108z7">
    <w:name w:val="WW8Num108z7"/>
  </w:style>
  <w:style w:type="character" w:customStyle="1" w:styleId="WW8Num108z8">
    <w:name w:val="WW8Num108z8"/>
  </w:style>
  <w:style w:type="character" w:customStyle="1" w:styleId="WW8Num109z0">
    <w:name w:val="WW8Num109z0"/>
    <w:rPr>
      <w:rFonts w:ascii="Segoe UI" w:hAnsi="Segoe UI" w:cs="Segoe UI" w:hint="default"/>
      <w:b w:val="0"/>
      <w:i w:val="0"/>
      <w:sz w:val="20"/>
    </w:rPr>
  </w:style>
  <w:style w:type="character" w:customStyle="1" w:styleId="WW8Num109z1">
    <w:name w:val="WW8Num109z1"/>
  </w:style>
  <w:style w:type="character" w:customStyle="1" w:styleId="WW8Num109z2">
    <w:name w:val="WW8Num109z2"/>
  </w:style>
  <w:style w:type="character" w:customStyle="1" w:styleId="WW8Num109z3">
    <w:name w:val="WW8Num109z3"/>
  </w:style>
  <w:style w:type="character" w:customStyle="1" w:styleId="WW8Num109z4">
    <w:name w:val="WW8Num109z4"/>
  </w:style>
  <w:style w:type="character" w:customStyle="1" w:styleId="WW8Num109z5">
    <w:name w:val="WW8Num109z5"/>
  </w:style>
  <w:style w:type="character" w:customStyle="1" w:styleId="WW8Num109z6">
    <w:name w:val="WW8Num109z6"/>
  </w:style>
  <w:style w:type="character" w:customStyle="1" w:styleId="WW8Num109z7">
    <w:name w:val="WW8Num109z7"/>
  </w:style>
  <w:style w:type="character" w:customStyle="1" w:styleId="WW8Num109z8">
    <w:name w:val="WW8Num109z8"/>
  </w:style>
  <w:style w:type="character" w:customStyle="1" w:styleId="WW8Num110z0">
    <w:name w:val="WW8Num110z0"/>
    <w:rPr>
      <w:rFonts w:ascii="Segoe UI" w:hAnsi="Segoe UI" w:cs="Segoe UI" w:hint="default"/>
      <w:b w:val="0"/>
      <w:i w:val="0"/>
      <w:sz w:val="20"/>
    </w:rPr>
  </w:style>
  <w:style w:type="character" w:customStyle="1" w:styleId="WW8Num110z1">
    <w:name w:val="WW8Num110z1"/>
  </w:style>
  <w:style w:type="character" w:customStyle="1" w:styleId="WW8Num110z2">
    <w:name w:val="WW8Num110z2"/>
  </w:style>
  <w:style w:type="character" w:customStyle="1" w:styleId="WW8Num110z3">
    <w:name w:val="WW8Num110z3"/>
  </w:style>
  <w:style w:type="character" w:customStyle="1" w:styleId="WW8Num110z4">
    <w:name w:val="WW8Num110z4"/>
  </w:style>
  <w:style w:type="character" w:customStyle="1" w:styleId="WW8Num110z5">
    <w:name w:val="WW8Num110z5"/>
  </w:style>
  <w:style w:type="character" w:customStyle="1" w:styleId="WW8Num110z6">
    <w:name w:val="WW8Num110z6"/>
  </w:style>
  <w:style w:type="character" w:customStyle="1" w:styleId="WW8Num110z7">
    <w:name w:val="WW8Num110z7"/>
  </w:style>
  <w:style w:type="character" w:customStyle="1" w:styleId="WW8Num110z8">
    <w:name w:val="WW8Num110z8"/>
  </w:style>
  <w:style w:type="character" w:customStyle="1" w:styleId="WW8Num111z0">
    <w:name w:val="WW8Num111z0"/>
    <w:rPr>
      <w:rFonts w:cs="Segoe UI" w:hint="default"/>
    </w:rPr>
  </w:style>
  <w:style w:type="character" w:customStyle="1" w:styleId="WW8Num112z0">
    <w:name w:val="WW8Num112z0"/>
    <w:rPr>
      <w:rFonts w:hint="default"/>
    </w:rPr>
  </w:style>
  <w:style w:type="character" w:customStyle="1" w:styleId="WW8Num112z1">
    <w:name w:val="WW8Num112z1"/>
  </w:style>
  <w:style w:type="character" w:customStyle="1" w:styleId="WW8Num112z2">
    <w:name w:val="WW8Num112z2"/>
  </w:style>
  <w:style w:type="character" w:customStyle="1" w:styleId="WW8Num112z3">
    <w:name w:val="WW8Num112z3"/>
  </w:style>
  <w:style w:type="character" w:customStyle="1" w:styleId="WW8Num112z4">
    <w:name w:val="WW8Num112z4"/>
  </w:style>
  <w:style w:type="character" w:customStyle="1" w:styleId="WW8Num112z5">
    <w:name w:val="WW8Num112z5"/>
  </w:style>
  <w:style w:type="character" w:customStyle="1" w:styleId="WW8Num112z6">
    <w:name w:val="WW8Num112z6"/>
  </w:style>
  <w:style w:type="character" w:customStyle="1" w:styleId="WW8Num112z7">
    <w:name w:val="WW8Num112z7"/>
  </w:style>
  <w:style w:type="character" w:customStyle="1" w:styleId="WW8Num112z8">
    <w:name w:val="WW8Num112z8"/>
  </w:style>
  <w:style w:type="character" w:customStyle="1" w:styleId="WW8Num113z0">
    <w:name w:val="WW8Num113z0"/>
  </w:style>
  <w:style w:type="character" w:customStyle="1" w:styleId="WW8Num113z1">
    <w:name w:val="WW8Num113z1"/>
  </w:style>
  <w:style w:type="character" w:customStyle="1" w:styleId="WW8Num113z2">
    <w:name w:val="WW8Num113z2"/>
  </w:style>
  <w:style w:type="character" w:customStyle="1" w:styleId="WW8Num113z3">
    <w:name w:val="WW8Num113z3"/>
  </w:style>
  <w:style w:type="character" w:customStyle="1" w:styleId="WW8Num113z4">
    <w:name w:val="WW8Num113z4"/>
    <w:rPr>
      <w:rFonts w:ascii="Segoe UI" w:eastAsia="Times New Roman" w:hAnsi="Segoe UI" w:cs="Segoe UI" w:hint="default"/>
      <w:color w:val="auto"/>
    </w:rPr>
  </w:style>
  <w:style w:type="character" w:customStyle="1" w:styleId="WW8Num113z5">
    <w:name w:val="WW8Num113z5"/>
  </w:style>
  <w:style w:type="character" w:customStyle="1" w:styleId="WW8Num113z6">
    <w:name w:val="WW8Num113z6"/>
  </w:style>
  <w:style w:type="character" w:customStyle="1" w:styleId="WW8Num113z7">
    <w:name w:val="WW8Num113z7"/>
  </w:style>
  <w:style w:type="character" w:customStyle="1" w:styleId="WW8Num113z8">
    <w:name w:val="WW8Num113z8"/>
  </w:style>
  <w:style w:type="character" w:customStyle="1" w:styleId="WW8Num114z0">
    <w:name w:val="WW8Num114z0"/>
    <w:rPr>
      <w:rFonts w:ascii="Segoe UI" w:hAnsi="Segoe UI" w:cs="Segoe UI" w:hint="default"/>
      <w:bCs/>
      <w:color w:val="auto"/>
    </w:rPr>
  </w:style>
  <w:style w:type="character" w:customStyle="1" w:styleId="WW8Num114z1">
    <w:name w:val="WW8Num114z1"/>
  </w:style>
  <w:style w:type="character" w:customStyle="1" w:styleId="WW8Num114z2">
    <w:name w:val="WW8Num114z2"/>
  </w:style>
  <w:style w:type="character" w:customStyle="1" w:styleId="WW8Num114z3">
    <w:name w:val="WW8Num114z3"/>
  </w:style>
  <w:style w:type="character" w:customStyle="1" w:styleId="WW8Num114z4">
    <w:name w:val="WW8Num114z4"/>
  </w:style>
  <w:style w:type="character" w:customStyle="1" w:styleId="WW8Num114z5">
    <w:name w:val="WW8Num114z5"/>
  </w:style>
  <w:style w:type="character" w:customStyle="1" w:styleId="WW8Num114z6">
    <w:name w:val="WW8Num114z6"/>
  </w:style>
  <w:style w:type="character" w:customStyle="1" w:styleId="WW8Num114z7">
    <w:name w:val="WW8Num114z7"/>
  </w:style>
  <w:style w:type="character" w:customStyle="1" w:styleId="WW8Num114z8">
    <w:name w:val="WW8Num114z8"/>
  </w:style>
  <w:style w:type="character" w:customStyle="1" w:styleId="WW8Num115z0">
    <w:name w:val="WW8Num115z0"/>
    <w:rPr>
      <w:rFonts w:hint="default"/>
    </w:rPr>
  </w:style>
  <w:style w:type="character" w:customStyle="1" w:styleId="WW8Num115z1">
    <w:name w:val="WW8Num115z1"/>
  </w:style>
  <w:style w:type="character" w:customStyle="1" w:styleId="WW8Num115z2">
    <w:name w:val="WW8Num115z2"/>
  </w:style>
  <w:style w:type="character" w:customStyle="1" w:styleId="WW8Num115z3">
    <w:name w:val="WW8Num115z3"/>
  </w:style>
  <w:style w:type="character" w:customStyle="1" w:styleId="WW8Num115z4">
    <w:name w:val="WW8Num115z4"/>
  </w:style>
  <w:style w:type="character" w:customStyle="1" w:styleId="WW8Num115z5">
    <w:name w:val="WW8Num115z5"/>
  </w:style>
  <w:style w:type="character" w:customStyle="1" w:styleId="WW8Num115z6">
    <w:name w:val="WW8Num115z6"/>
  </w:style>
  <w:style w:type="character" w:customStyle="1" w:styleId="WW8Num115z7">
    <w:name w:val="WW8Num115z7"/>
  </w:style>
  <w:style w:type="character" w:customStyle="1" w:styleId="WW8Num115z8">
    <w:name w:val="WW8Num115z8"/>
  </w:style>
  <w:style w:type="character" w:customStyle="1" w:styleId="WW8Num116z0">
    <w:name w:val="WW8Num116z0"/>
    <w:rPr>
      <w:rFonts w:ascii="Times New Roman" w:hAnsi="Times New Roman" w:cs="Times New Roman" w:hint="default"/>
      <w:color w:val="auto"/>
    </w:rPr>
  </w:style>
  <w:style w:type="character" w:customStyle="1" w:styleId="WW8Num116z1">
    <w:name w:val="WW8Num116z1"/>
    <w:rPr>
      <w:rFonts w:ascii="Courier New" w:hAnsi="Courier New" w:cs="Courier New" w:hint="default"/>
    </w:rPr>
  </w:style>
  <w:style w:type="character" w:customStyle="1" w:styleId="WW8Num116z2">
    <w:name w:val="WW8Num116z2"/>
    <w:rPr>
      <w:rFonts w:ascii="Wingdings" w:hAnsi="Wingdings" w:cs="Wingdings" w:hint="default"/>
    </w:rPr>
  </w:style>
  <w:style w:type="character" w:customStyle="1" w:styleId="WW8Num116z3">
    <w:name w:val="WW8Num116z3"/>
    <w:rPr>
      <w:rFonts w:ascii="Symbol" w:hAnsi="Symbol" w:cs="Symbol" w:hint="default"/>
    </w:rPr>
  </w:style>
  <w:style w:type="character" w:customStyle="1" w:styleId="WW8Num117z0">
    <w:name w:val="WW8Num117z0"/>
    <w:rPr>
      <w:rFonts w:ascii="Segoe UI" w:eastAsia="Calibri" w:hAnsi="Segoe UI" w:cs="Segoe UI" w:hint="default"/>
    </w:rPr>
  </w:style>
  <w:style w:type="character" w:customStyle="1" w:styleId="WW8Num118z0">
    <w:name w:val="WW8Num118z0"/>
    <w:rPr>
      <w:rFonts w:ascii="Calibri" w:hAnsi="Calibri" w:cs="Calibri" w:hint="default"/>
    </w:rPr>
  </w:style>
  <w:style w:type="character" w:customStyle="1" w:styleId="WW8Num118z2">
    <w:name w:val="WW8Num118z2"/>
  </w:style>
  <w:style w:type="character" w:customStyle="1" w:styleId="WW8Num118z3">
    <w:name w:val="WW8Num118z3"/>
  </w:style>
  <w:style w:type="character" w:customStyle="1" w:styleId="WW8Num118z4">
    <w:name w:val="WW8Num118z4"/>
  </w:style>
  <w:style w:type="character" w:customStyle="1" w:styleId="WW8Num118z5">
    <w:name w:val="WW8Num118z5"/>
  </w:style>
  <w:style w:type="character" w:customStyle="1" w:styleId="WW8Num118z6">
    <w:name w:val="WW8Num118z6"/>
  </w:style>
  <w:style w:type="character" w:customStyle="1" w:styleId="WW8Num118z7">
    <w:name w:val="WW8Num118z7"/>
  </w:style>
  <w:style w:type="character" w:customStyle="1" w:styleId="WW8Num118z8">
    <w:name w:val="WW8Num118z8"/>
  </w:style>
  <w:style w:type="character" w:customStyle="1" w:styleId="WW8Num119z0">
    <w:name w:val="WW8Num119z0"/>
    <w:rPr>
      <w:rFonts w:cs="Segoe UI" w:hint="default"/>
      <w:b/>
      <w:color w:val="auto"/>
    </w:rPr>
  </w:style>
  <w:style w:type="character" w:customStyle="1" w:styleId="WW8Num119z1">
    <w:name w:val="WW8Num119z1"/>
  </w:style>
  <w:style w:type="character" w:customStyle="1" w:styleId="WW8Num119z2">
    <w:name w:val="WW8Num119z2"/>
  </w:style>
  <w:style w:type="character" w:customStyle="1" w:styleId="WW8Num119z3">
    <w:name w:val="WW8Num119z3"/>
  </w:style>
  <w:style w:type="character" w:customStyle="1" w:styleId="WW8Num119z4">
    <w:name w:val="WW8Num119z4"/>
  </w:style>
  <w:style w:type="character" w:customStyle="1" w:styleId="WW8Num119z5">
    <w:name w:val="WW8Num119z5"/>
  </w:style>
  <w:style w:type="character" w:customStyle="1" w:styleId="WW8Num119z6">
    <w:name w:val="WW8Num119z6"/>
  </w:style>
  <w:style w:type="character" w:customStyle="1" w:styleId="WW8Num119z7">
    <w:name w:val="WW8Num119z7"/>
  </w:style>
  <w:style w:type="character" w:customStyle="1" w:styleId="WW8Num119z8">
    <w:name w:val="WW8Num119z8"/>
  </w:style>
  <w:style w:type="character" w:customStyle="1" w:styleId="WW8Num120z0">
    <w:name w:val="WW8Num120z0"/>
    <w:rPr>
      <w:rFonts w:hint="default"/>
    </w:rPr>
  </w:style>
  <w:style w:type="character" w:customStyle="1" w:styleId="WW8Num121z0">
    <w:name w:val="WW8Num121z0"/>
  </w:style>
  <w:style w:type="character" w:customStyle="1" w:styleId="WW8Num121z1">
    <w:name w:val="WW8Num121z1"/>
  </w:style>
  <w:style w:type="character" w:customStyle="1" w:styleId="WW8Num121z2">
    <w:name w:val="WW8Num121z2"/>
  </w:style>
  <w:style w:type="character" w:customStyle="1" w:styleId="WW8Num121z3">
    <w:name w:val="WW8Num121z3"/>
  </w:style>
  <w:style w:type="character" w:customStyle="1" w:styleId="WW8Num121z4">
    <w:name w:val="WW8Num121z4"/>
  </w:style>
  <w:style w:type="character" w:customStyle="1" w:styleId="WW8Num121z5">
    <w:name w:val="WW8Num121z5"/>
  </w:style>
  <w:style w:type="character" w:customStyle="1" w:styleId="WW8Num121z6">
    <w:name w:val="WW8Num121z6"/>
  </w:style>
  <w:style w:type="character" w:customStyle="1" w:styleId="WW8Num121z7">
    <w:name w:val="WW8Num121z7"/>
  </w:style>
  <w:style w:type="character" w:customStyle="1" w:styleId="WW8Num121z8">
    <w:name w:val="WW8Num121z8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styleId="Numerstrony">
    <w:name w:val="page number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ZnakZnak5">
    <w:name w:val="Znak Znak5"/>
    <w:rPr>
      <w:b/>
      <w:i/>
      <w:sz w:val="28"/>
      <w:lang w:val="pl-PL" w:bidi="ar-SA"/>
    </w:rPr>
  </w:style>
  <w:style w:type="character" w:customStyle="1" w:styleId="ZnakZnak2">
    <w:name w:val="Znak Znak2"/>
    <w:rPr>
      <w:bCs/>
      <w:sz w:val="24"/>
      <w:szCs w:val="24"/>
      <w:lang w:val="pl-PL" w:bidi="ar-SA"/>
    </w:rPr>
  </w:style>
  <w:style w:type="character" w:customStyle="1" w:styleId="BodyTextChar2ZnakZnak">
    <w:name w:val="Body Text Char2 Znak Znak"/>
    <w:rPr>
      <w:b/>
      <w:i/>
      <w:sz w:val="28"/>
      <w:lang w:val="pl-PL" w:bidi="ar-SA"/>
    </w:rPr>
  </w:style>
  <w:style w:type="character" w:customStyle="1" w:styleId="FontStyle34">
    <w:name w:val="Font Style34"/>
    <w:rPr>
      <w:rFonts w:ascii="Times New Roman" w:hAnsi="Times New Roman" w:cs="Times New Roman"/>
      <w:sz w:val="22"/>
      <w:szCs w:val="22"/>
    </w:rPr>
  </w:style>
  <w:style w:type="character" w:customStyle="1" w:styleId="ZnakZnak7">
    <w:name w:val="Znak Znak7"/>
    <w:rPr>
      <w:b/>
      <w:bCs/>
      <w:sz w:val="24"/>
      <w:lang w:val="pl-PL" w:bidi="ar-SA"/>
    </w:rPr>
  </w:style>
  <w:style w:type="character" w:customStyle="1" w:styleId="ZnakZnak3">
    <w:name w:val="Znak Znak3"/>
    <w:rPr>
      <w:sz w:val="26"/>
      <w:lang w:val="pl-PL" w:bidi="ar-SA"/>
    </w:rPr>
  </w:style>
  <w:style w:type="character" w:customStyle="1" w:styleId="FontStyle33">
    <w:name w:val="Font Style33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1">
    <w:name w:val="Znak Znak1"/>
    <w:rPr>
      <w:lang w:val="pl-PL" w:bidi="ar-SA"/>
    </w:rPr>
  </w:style>
  <w:style w:type="character" w:customStyle="1" w:styleId="BodyTextChar">
    <w:name w:val="Body Text Char"/>
    <w:rPr>
      <w:b/>
      <w:i/>
      <w:sz w:val="28"/>
      <w:lang w:val="pl-PL" w:bidi="ar-SA"/>
    </w:rPr>
  </w:style>
  <w:style w:type="character" w:customStyle="1" w:styleId="WW8Num10z1">
    <w:name w:val="WW8Num10z1"/>
    <w:rPr>
      <w:rFonts w:ascii="Symbol" w:hAnsi="Symbol" w:cs="Symbol"/>
    </w:rPr>
  </w:style>
  <w:style w:type="character" w:customStyle="1" w:styleId="luchililuchiliselected">
    <w:name w:val="luc_hili luc_hili_selected"/>
    <w:basedOn w:val="Domylnaczcionkaakapitu1"/>
  </w:style>
  <w:style w:type="character" w:customStyle="1" w:styleId="luchili">
    <w:name w:val="luc_hili"/>
    <w:basedOn w:val="Domylnaczcionkaakapitu1"/>
  </w:style>
  <w:style w:type="character" w:customStyle="1" w:styleId="TekstpodstawowywcityZnak">
    <w:name w:val="Tekst podstawowy wcięty Znak"/>
    <w:rPr>
      <w:bCs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rPr>
      <w:bCs/>
      <w:sz w:val="24"/>
      <w:szCs w:val="24"/>
    </w:rPr>
  </w:style>
  <w:style w:type="character" w:styleId="Uwydatnienie">
    <w:name w:val="Emphasis"/>
    <w:qFormat/>
    <w:rPr>
      <w:i/>
      <w:iCs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apple-style-span">
    <w:name w:val="apple-style-span"/>
    <w:basedOn w:val="Domylnaczcionkaakapitu1"/>
  </w:style>
  <w:style w:type="character" w:customStyle="1" w:styleId="NagwekZnak">
    <w:name w:val="Nagłówek Znak"/>
    <w:basedOn w:val="Domylnaczcionkaakapitu1"/>
    <w:uiPriority w:val="99"/>
  </w:style>
  <w:style w:type="character" w:customStyle="1" w:styleId="TekstpodstawowyZnak">
    <w:name w:val="Tekst podstawowy Znak"/>
    <w:rPr>
      <w:b/>
      <w:i/>
      <w:sz w:val="28"/>
    </w:rPr>
  </w:style>
  <w:style w:type="character" w:customStyle="1" w:styleId="normaltextrunscx190956978">
    <w:name w:val="normaltextrun scx190956978"/>
    <w:basedOn w:val="Domylnaczcionkaakapitu1"/>
  </w:style>
  <w:style w:type="character" w:customStyle="1" w:styleId="NormalBoldChar">
    <w:name w:val="NormalBold Char"/>
    <w:rPr>
      <w:b/>
      <w:sz w:val="24"/>
      <w:szCs w:val="22"/>
      <w:lang w:val="pl-PL" w:bidi="ar-SA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Znakiprzypiswkocowych">
    <w:name w:val="Znaki przypisów końcowych"/>
    <w:rPr>
      <w:vertAlign w:val="superscript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Tekstpodstawowy3Znak">
    <w:name w:val="Tekst podstawowy 3 Znak"/>
    <w:rPr>
      <w:sz w:val="26"/>
    </w:rPr>
  </w:style>
  <w:style w:type="character" w:customStyle="1" w:styleId="BodyTextChar1">
    <w:name w:val="Body Text Char1"/>
    <w:rPr>
      <w:rFonts w:cs="Times New Roman"/>
      <w:b/>
      <w:i/>
      <w:sz w:val="28"/>
    </w:rPr>
  </w:style>
  <w:style w:type="character" w:customStyle="1" w:styleId="Nagwek2Znak">
    <w:name w:val="Nagłówek 2 Znak"/>
    <w:rPr>
      <w:b/>
      <w:sz w:val="24"/>
      <w:lang w:val="pl-PL" w:bidi="ar-SA"/>
    </w:rPr>
  </w:style>
  <w:style w:type="character" w:customStyle="1" w:styleId="HeaderChar">
    <w:name w:val="Header Char"/>
    <w:rPr>
      <w:rFonts w:cs="Times New Roman"/>
      <w:lang w:val="pl-PL" w:bidi="ar-SA"/>
    </w:rPr>
  </w:style>
  <w:style w:type="character" w:customStyle="1" w:styleId="Bodytext2">
    <w:name w:val="Body text (2)_"/>
    <w:rPr>
      <w:rFonts w:ascii="Calibri" w:hAnsi="Calibri" w:cs="Calibri"/>
      <w:sz w:val="24"/>
      <w:szCs w:val="24"/>
      <w:lang w:bidi="ar-SA"/>
    </w:rPr>
  </w:style>
  <w:style w:type="character" w:customStyle="1" w:styleId="Nagwek3Znak">
    <w:name w:val="Nagłówek 3 Znak"/>
    <w:rPr>
      <w:rFonts w:ascii="Arial" w:hAnsi="Arial" w:cs="Arial"/>
      <w:b/>
      <w:bCs/>
      <w:sz w:val="26"/>
      <w:szCs w:val="26"/>
    </w:rPr>
  </w:style>
  <w:style w:type="character" w:customStyle="1" w:styleId="Tekstpodstawowywcity3Znak">
    <w:name w:val="Tekst podstawowy wcięty 3 Znak"/>
    <w:rPr>
      <w:sz w:val="16"/>
      <w:szCs w:val="16"/>
    </w:rPr>
  </w:style>
  <w:style w:type="character" w:customStyle="1" w:styleId="Tekstpodstawowywcity2Znak">
    <w:name w:val="Tekst podstawowy wcięty 2 Znak"/>
  </w:style>
  <w:style w:type="character" w:customStyle="1" w:styleId="Podpistabeli">
    <w:name w:val="Podpis tabeli_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Teksttreci">
    <w:name w:val="Tekst treści_"/>
    <w:rPr>
      <w:rFonts w:ascii="Arial" w:eastAsia="Arial" w:hAnsi="Arial" w:cs="Arial"/>
      <w:color w:val="000000"/>
      <w:sz w:val="22"/>
      <w:szCs w:val="22"/>
      <w:shd w:val="clear" w:color="auto" w:fill="FFFFFF"/>
    </w:rPr>
  </w:style>
  <w:style w:type="character" w:customStyle="1" w:styleId="PogrubienieTeksttreci85pt">
    <w:name w:val="Pogrubienie;Tekst treści + 8.5 pt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vertAlign w:val="baseline"/>
      <w:lang w:val="pl"/>
    </w:rPr>
  </w:style>
  <w:style w:type="character" w:customStyle="1" w:styleId="Teksttreci3">
    <w:name w:val="Tekst treści (3)_"/>
    <w:rPr>
      <w:spacing w:val="10"/>
      <w:sz w:val="17"/>
      <w:szCs w:val="17"/>
      <w:shd w:val="clear" w:color="auto" w:fill="FFFFFF"/>
    </w:rPr>
  </w:style>
  <w:style w:type="character" w:customStyle="1" w:styleId="Tekstpodstawowy2Znak">
    <w:name w:val="Tekst podstawowy 2 Znak"/>
  </w:style>
  <w:style w:type="character" w:customStyle="1" w:styleId="TytuZnak">
    <w:name w:val="Tytuł Znak"/>
    <w:rPr>
      <w:b/>
      <w:sz w:val="36"/>
    </w:rPr>
  </w:style>
  <w:style w:type="character" w:customStyle="1" w:styleId="ListLabel19">
    <w:name w:val="ListLabel 19"/>
    <w:rPr>
      <w:rFonts w:ascii="Segoe UI" w:eastAsia="Times New Roman" w:hAnsi="Segoe UI" w:cs="Segoe UI"/>
      <w:b w:val="0"/>
      <w:bCs/>
    </w:rPr>
  </w:style>
  <w:style w:type="character" w:customStyle="1" w:styleId="ListLabel20">
    <w:name w:val="ListLabel 20"/>
    <w:rPr>
      <w:rFonts w:eastAsia="Lucida Sans Unicode" w:cs="Times New Roman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sz w:val="36"/>
    </w:rPr>
  </w:style>
  <w:style w:type="paragraph" w:styleId="Tekstpodstawowy">
    <w:name w:val="Body Text"/>
    <w:basedOn w:val="Normalny"/>
    <w:pPr>
      <w:jc w:val="center"/>
    </w:pPr>
    <w:rPr>
      <w:b/>
      <w:i/>
      <w:sz w:val="28"/>
    </w:rPr>
  </w:style>
  <w:style w:type="paragraph" w:styleId="Lista">
    <w:name w:val="List"/>
    <w:basedOn w:val="Normalny"/>
    <w:pPr>
      <w:ind w:left="283" w:hanging="283"/>
    </w:pPr>
    <w:rPr>
      <w:sz w:val="24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pPr>
      <w:widowControl w:val="0"/>
      <w:jc w:val="both"/>
    </w:pPr>
    <w:rPr>
      <w:sz w:val="26"/>
      <w:lang w:val="x-none"/>
    </w:rPr>
  </w:style>
  <w:style w:type="paragraph" w:styleId="Tekstpodstawowywcity">
    <w:name w:val="Body Text Indent"/>
    <w:basedOn w:val="Normalny"/>
    <w:pPr>
      <w:spacing w:before="120" w:line="288" w:lineRule="auto"/>
      <w:ind w:left="180"/>
      <w:jc w:val="both"/>
    </w:pPr>
    <w:rPr>
      <w:bCs/>
      <w:sz w:val="24"/>
      <w:szCs w:val="24"/>
    </w:rPr>
  </w:style>
  <w:style w:type="paragraph" w:customStyle="1" w:styleId="ZnakZnakZnak">
    <w:name w:val="Znak Znak Znak"/>
    <w:basedOn w:val="Normalny"/>
    <w:rPr>
      <w:rFonts w:ascii="Arial" w:hAnsi="Arial" w:cs="Arial"/>
      <w:sz w:val="24"/>
      <w:szCs w:val="24"/>
    </w:r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Tekstpodstawowywcity32">
    <w:name w:val="Tekst podstawowy wcięty 32"/>
    <w:basedOn w:val="Normalny"/>
    <w:pPr>
      <w:spacing w:after="120"/>
      <w:ind w:left="283"/>
    </w:pPr>
    <w:rPr>
      <w:sz w:val="16"/>
      <w:szCs w:val="16"/>
    </w:rPr>
  </w:style>
  <w:style w:type="paragraph" w:customStyle="1" w:styleId="Default">
    <w:name w:val="Default"/>
    <w:pPr>
      <w:widowControl w:val="0"/>
      <w:suppressAutoHyphens/>
      <w:autoSpaceDE w:val="0"/>
      <w:ind w:firstLine="708"/>
      <w:jc w:val="both"/>
    </w:pPr>
    <w:rPr>
      <w:b/>
      <w:bCs/>
      <w:sz w:val="24"/>
      <w:szCs w:val="24"/>
      <w:lang w:eastAsia="zh-CN"/>
    </w:rPr>
  </w:style>
  <w:style w:type="paragraph" w:styleId="Tekstprzypisudolnego">
    <w:name w:val="footnote text"/>
    <w:basedOn w:val="Normalny"/>
  </w:style>
  <w:style w:type="paragraph" w:styleId="Podtytu">
    <w:name w:val="Subtitle"/>
    <w:basedOn w:val="Normalny"/>
    <w:next w:val="Tekstpodstawowy"/>
    <w:qFormat/>
    <w:pPr>
      <w:widowControl w:val="0"/>
      <w:jc w:val="center"/>
    </w:pPr>
    <w:rPr>
      <w:b/>
      <w:sz w:val="28"/>
    </w:rPr>
  </w:style>
  <w:style w:type="paragraph" w:customStyle="1" w:styleId="FR1">
    <w:name w:val="FR1"/>
    <w:pPr>
      <w:widowControl w:val="0"/>
      <w:suppressAutoHyphens/>
      <w:autoSpaceDE w:val="0"/>
      <w:spacing w:line="300" w:lineRule="auto"/>
    </w:pPr>
    <w:rPr>
      <w:sz w:val="22"/>
      <w:szCs w:val="22"/>
      <w:lang w:eastAsia="zh-CN"/>
    </w:rPr>
  </w:style>
  <w:style w:type="paragraph" w:styleId="NormalnyWeb">
    <w:name w:val="Normal (Web)"/>
    <w:basedOn w:val="Normalny"/>
    <w:pPr>
      <w:spacing w:before="280" w:after="280"/>
    </w:pPr>
    <w:rPr>
      <w:sz w:val="24"/>
      <w:szCs w:val="24"/>
    </w:rPr>
  </w:style>
  <w:style w:type="paragraph" w:customStyle="1" w:styleId="Tekstpodstawowy21">
    <w:name w:val="Tekst podstawowy 21"/>
    <w:basedOn w:val="Normalny"/>
    <w:pPr>
      <w:spacing w:line="360" w:lineRule="auto"/>
      <w:jc w:val="both"/>
    </w:pPr>
    <w:rPr>
      <w:sz w:val="24"/>
    </w:rPr>
  </w:style>
  <w:style w:type="paragraph" w:customStyle="1" w:styleId="ZnakZnakZnak0">
    <w:name w:val="Znak Znak Znak"/>
    <w:basedOn w:val="Normalny"/>
    <w:rPr>
      <w:rFonts w:ascii="Arial" w:hAnsi="Arial" w:cs="Arial"/>
      <w:sz w:val="24"/>
      <w:szCs w:val="24"/>
    </w:rPr>
  </w:style>
  <w:style w:type="paragraph" w:customStyle="1" w:styleId="xl84">
    <w:name w:val="xl84"/>
    <w:basedOn w:val="Normalny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Legenda1">
    <w:name w:val="Legenda1"/>
    <w:basedOn w:val="Normalny"/>
    <w:next w:val="Normalny"/>
    <w:pPr>
      <w:jc w:val="both"/>
    </w:pPr>
    <w:rPr>
      <w:rFonts w:ascii="Arial Narrow" w:hAnsi="Arial Narrow" w:cs="Arial Narrow"/>
      <w:b/>
      <w:sz w:val="22"/>
    </w:rPr>
  </w:style>
  <w:style w:type="paragraph" w:styleId="Akapitzlist">
    <w:name w:val="List Paragraph"/>
    <w:aliases w:val="CW_Lista,L1,Numerowanie"/>
    <w:basedOn w:val="Normalny"/>
    <w:link w:val="AkapitzlistZnak"/>
    <w:uiPriority w:val="34"/>
    <w:qFormat/>
    <w:pPr>
      <w:spacing w:after="200" w:line="276" w:lineRule="auto"/>
      <w:ind w:left="720"/>
    </w:pPr>
    <w:rPr>
      <w:rFonts w:ascii="Calibri" w:hAnsi="Calibri" w:cs="Calibri"/>
      <w:sz w:val="22"/>
    </w:rPr>
  </w:style>
  <w:style w:type="paragraph" w:customStyle="1" w:styleId="Style19">
    <w:name w:val="Style19"/>
    <w:basedOn w:val="Normalny"/>
    <w:pPr>
      <w:widowControl w:val="0"/>
      <w:autoSpaceDE w:val="0"/>
      <w:spacing w:line="275" w:lineRule="exact"/>
      <w:ind w:hanging="365"/>
      <w:jc w:val="both"/>
    </w:pPr>
    <w:rPr>
      <w:sz w:val="24"/>
      <w:szCs w:val="24"/>
    </w:rPr>
  </w:style>
  <w:style w:type="paragraph" w:customStyle="1" w:styleId="Style4">
    <w:name w:val="Style4"/>
    <w:basedOn w:val="Normalny"/>
    <w:pPr>
      <w:widowControl w:val="0"/>
      <w:autoSpaceDE w:val="0"/>
      <w:spacing w:line="276" w:lineRule="exact"/>
      <w:ind w:firstLine="187"/>
      <w:jc w:val="both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pPr>
      <w:overflowPunct w:val="0"/>
      <w:autoSpaceDE w:val="0"/>
      <w:ind w:left="720"/>
    </w:pPr>
    <w:rPr>
      <w:rFonts w:ascii="Arial" w:hAnsi="Arial" w:cs="Arial"/>
    </w:r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</w:style>
  <w:style w:type="paragraph" w:customStyle="1" w:styleId="BodyText21">
    <w:name w:val="Body Text 21"/>
    <w:basedOn w:val="Normalny"/>
    <w:pPr>
      <w:spacing w:line="360" w:lineRule="auto"/>
      <w:jc w:val="both"/>
    </w:pPr>
    <w:rPr>
      <w:sz w:val="24"/>
    </w:rPr>
  </w:style>
  <w:style w:type="paragraph" w:customStyle="1" w:styleId="Tekstpodstawowywcity1">
    <w:name w:val="Tekst podstawowy wcięty1"/>
    <w:basedOn w:val="Normalny"/>
    <w:pPr>
      <w:spacing w:before="120" w:line="288" w:lineRule="auto"/>
      <w:ind w:left="180"/>
      <w:jc w:val="both"/>
    </w:pPr>
    <w:rPr>
      <w:sz w:val="24"/>
      <w:szCs w:val="24"/>
    </w:rPr>
  </w:style>
  <w:style w:type="paragraph" w:customStyle="1" w:styleId="cm39">
    <w:name w:val="cm39"/>
    <w:basedOn w:val="Default"/>
    <w:next w:val="Default"/>
    <w:pPr>
      <w:spacing w:line="276" w:lineRule="atLeast"/>
      <w:ind w:firstLine="0"/>
      <w:jc w:val="left"/>
    </w:pPr>
    <w:rPr>
      <w:b w:val="0"/>
      <w:bCs w:val="0"/>
    </w:rPr>
  </w:style>
  <w:style w:type="paragraph" w:customStyle="1" w:styleId="CM43">
    <w:name w:val="CM43"/>
    <w:basedOn w:val="Default"/>
    <w:next w:val="Default"/>
    <w:pPr>
      <w:spacing w:after="275"/>
    </w:pPr>
  </w:style>
  <w:style w:type="paragraph" w:customStyle="1" w:styleId="Tekstpodstawowywcity210">
    <w:name w:val="Tekst podstawowy wcięty 21"/>
    <w:basedOn w:val="Normalny"/>
    <w:pPr>
      <w:widowControl w:val="0"/>
      <w:ind w:left="284" w:hanging="284"/>
      <w:jc w:val="both"/>
    </w:pPr>
    <w:rPr>
      <w:sz w:val="24"/>
    </w:rPr>
  </w:style>
  <w:style w:type="paragraph" w:customStyle="1" w:styleId="WW-Nagwekwykazurde">
    <w:name w:val="WW-Nagłówek wykazu źródeł"/>
    <w:basedOn w:val="Normalny"/>
    <w:next w:val="Normalny"/>
    <w:pPr>
      <w:tabs>
        <w:tab w:val="left" w:pos="9000"/>
        <w:tab w:val="right" w:pos="9360"/>
      </w:tabs>
      <w:jc w:val="both"/>
    </w:pPr>
    <w:rPr>
      <w:sz w:val="24"/>
      <w:lang w:val="en-US"/>
    </w:rPr>
  </w:style>
  <w:style w:type="paragraph" w:customStyle="1" w:styleId="WW-Tretekstu">
    <w:name w:val="WW-Treść tekstu"/>
    <w:basedOn w:val="Normalny"/>
    <w:pPr>
      <w:tabs>
        <w:tab w:val="left" w:pos="708"/>
      </w:tabs>
      <w:jc w:val="center"/>
    </w:pPr>
    <w:rPr>
      <w:b/>
      <w:i/>
      <w:sz w:val="28"/>
    </w:rPr>
  </w:style>
  <w:style w:type="paragraph" w:customStyle="1" w:styleId="Akapitzlist1">
    <w:name w:val="Akapit z listą1"/>
    <w:basedOn w:val="Normalny"/>
    <w:pPr>
      <w:tabs>
        <w:tab w:val="left" w:pos="708"/>
      </w:tabs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omylnie">
    <w:name w:val="Domyślnie"/>
    <w:pPr>
      <w:tabs>
        <w:tab w:val="left" w:pos="708"/>
      </w:tabs>
      <w:suppressAutoHyphens/>
    </w:pPr>
    <w:rPr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Domylnie"/>
    <w:pPr>
      <w:suppressLineNumbers/>
      <w:jc w:val="center"/>
    </w:pPr>
    <w:rPr>
      <w:rFonts w:ascii="Arial" w:hAnsi="Arial" w:cs="Arial"/>
      <w:b/>
      <w:bCs/>
      <w:i/>
      <w:sz w:val="24"/>
    </w:rPr>
  </w:style>
  <w:style w:type="paragraph" w:customStyle="1" w:styleId="Tekstpodstawowy211">
    <w:name w:val="Tekst podstawowy 211"/>
    <w:basedOn w:val="Domylnie"/>
    <w:pPr>
      <w:jc w:val="center"/>
    </w:pPr>
    <w:rPr>
      <w:b/>
      <w:sz w:val="24"/>
    </w:rPr>
  </w:style>
  <w:style w:type="paragraph" w:customStyle="1" w:styleId="ZnakZnakZnak1">
    <w:name w:val="Znak Znak Znak1"/>
    <w:basedOn w:val="Domylnie"/>
    <w:rPr>
      <w:rFonts w:ascii="Arial" w:hAnsi="Arial" w:cs="Arial"/>
      <w:sz w:val="24"/>
      <w:szCs w:val="24"/>
    </w:rPr>
  </w:style>
  <w:style w:type="paragraph" w:customStyle="1" w:styleId="Styl">
    <w:name w:val="Styl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Tekstpodstawowy210">
    <w:name w:val="Tekst podstawowy 21"/>
    <w:basedOn w:val="Normalny"/>
    <w:pPr>
      <w:spacing w:line="360" w:lineRule="auto"/>
      <w:jc w:val="both"/>
    </w:pPr>
    <w:rPr>
      <w:rFonts w:eastAsia="Calibri"/>
      <w:sz w:val="24"/>
    </w:rPr>
  </w:style>
  <w:style w:type="paragraph" w:customStyle="1" w:styleId="Bezodstpw1">
    <w:name w:val="Bez odstępów1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2">
    <w:name w:val="Styl2"/>
    <w:basedOn w:val="Domylnie"/>
    <w:pPr>
      <w:numPr>
        <w:numId w:val="2"/>
      </w:numPr>
    </w:pPr>
    <w:rPr>
      <w:sz w:val="26"/>
      <w:szCs w:val="24"/>
    </w:rPr>
  </w:style>
  <w:style w:type="paragraph" w:customStyle="1" w:styleId="Akapitzlist10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msonospacing0">
    <w:name w:val="msonospacing"/>
    <w:basedOn w:val="Normalny"/>
    <w:pPr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eksttreci0">
    <w:name w:val="Tekst treści"/>
    <w:basedOn w:val="Normalny"/>
    <w:pPr>
      <w:widowControl w:val="0"/>
      <w:shd w:val="clear" w:color="auto" w:fill="FFFFFF"/>
      <w:spacing w:line="250" w:lineRule="exact"/>
      <w:ind w:hanging="980"/>
      <w:jc w:val="center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Nagwek30">
    <w:name w:val="Nagłówek #3"/>
    <w:basedOn w:val="Normalny"/>
    <w:pPr>
      <w:widowControl w:val="0"/>
      <w:shd w:val="clear" w:color="auto" w:fill="FFFFFF"/>
      <w:spacing w:after="300" w:line="0" w:lineRule="atLeast"/>
      <w:ind w:hanging="780"/>
      <w:jc w:val="both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Listapunktowana31">
    <w:name w:val="Lista punktowana 31"/>
    <w:basedOn w:val="Normalny"/>
    <w:pPr>
      <w:widowControl w:val="0"/>
      <w:tabs>
        <w:tab w:val="left" w:pos="360"/>
      </w:tabs>
      <w:snapToGrid w:val="0"/>
      <w:ind w:left="360" w:hanging="360"/>
      <w:jc w:val="both"/>
    </w:pPr>
    <w:rPr>
      <w:rFonts w:ascii="Calibri" w:hAnsi="Calibri" w:cs="Calibri"/>
      <w:bCs/>
      <w:sz w:val="22"/>
      <w:szCs w:val="24"/>
    </w:rPr>
  </w:style>
  <w:style w:type="paragraph" w:customStyle="1" w:styleId="Teksttreci1">
    <w:name w:val="Tekst treści1"/>
    <w:basedOn w:val="Normalny"/>
    <w:pPr>
      <w:shd w:val="clear" w:color="auto" w:fill="FFFFFF"/>
      <w:spacing w:line="250" w:lineRule="exact"/>
      <w:ind w:hanging="520"/>
      <w:jc w:val="center"/>
    </w:pPr>
    <w:rPr>
      <w:sz w:val="21"/>
      <w:szCs w:val="21"/>
      <w:lang w:eastAsia="pl-PL"/>
    </w:rPr>
  </w:style>
  <w:style w:type="paragraph" w:customStyle="1" w:styleId="Podpistabeli0">
    <w:name w:val="Podpis tabeli"/>
    <w:basedOn w:val="Normalny"/>
    <w:pPr>
      <w:widowControl w:val="0"/>
      <w:shd w:val="clear" w:color="auto" w:fill="FFFFFF"/>
      <w:spacing w:line="0" w:lineRule="atLeast"/>
      <w:ind w:hanging="140"/>
    </w:pPr>
    <w:rPr>
      <w:rFonts w:ascii="Arial" w:eastAsia="Arial" w:hAnsi="Arial" w:cs="Arial"/>
      <w:sz w:val="22"/>
      <w:szCs w:val="22"/>
    </w:rPr>
  </w:style>
  <w:style w:type="paragraph" w:customStyle="1" w:styleId="Tekstblokowy1">
    <w:name w:val="Tekst blokowy1"/>
    <w:basedOn w:val="Normalny"/>
    <w:pPr>
      <w:ind w:left="425" w:right="40"/>
      <w:jc w:val="both"/>
    </w:pPr>
    <w:rPr>
      <w:rFonts w:ascii="Calibri" w:eastAsia="Calibri" w:hAnsi="Calibri" w:cs="Calibri"/>
      <w:b/>
      <w:bCs/>
      <w:sz w:val="22"/>
      <w:szCs w:val="22"/>
      <w:u w:val="single"/>
    </w:rPr>
  </w:style>
  <w:style w:type="paragraph" w:customStyle="1" w:styleId="Legenda2">
    <w:name w:val="Legenda2"/>
    <w:basedOn w:val="Normalny"/>
    <w:next w:val="Normalny"/>
    <w:pPr>
      <w:jc w:val="both"/>
    </w:pPr>
    <w:rPr>
      <w:rFonts w:ascii="Calibri" w:hAnsi="Calibri" w:cs="Calibri"/>
      <w:b/>
      <w:bCs/>
      <w:sz w:val="24"/>
    </w:rPr>
  </w:style>
  <w:style w:type="paragraph" w:styleId="Listapunktowana2">
    <w:name w:val="List Bullet 2"/>
    <w:basedOn w:val="Normalny"/>
    <w:pPr>
      <w:ind w:left="566" w:hanging="283"/>
      <w:contextualSpacing/>
    </w:pPr>
  </w:style>
  <w:style w:type="paragraph" w:customStyle="1" w:styleId="TEKST">
    <w:name w:val="TEKST"/>
    <w:basedOn w:val="Normalny"/>
    <w:pPr>
      <w:tabs>
        <w:tab w:val="left" w:pos="426"/>
      </w:tabs>
      <w:jc w:val="both"/>
    </w:pPr>
    <w:rPr>
      <w:rFonts w:ascii="Calibri" w:hAnsi="Calibri" w:cs="Calibri"/>
      <w:bCs/>
      <w:iCs/>
    </w:rPr>
  </w:style>
  <w:style w:type="paragraph" w:customStyle="1" w:styleId="Tekstpodstawowyzwciciem21">
    <w:name w:val="Tekst podstawowy z wcięciem 21"/>
    <w:basedOn w:val="Tekstpodstawowywcity"/>
    <w:pPr>
      <w:spacing w:before="0" w:after="120" w:line="240" w:lineRule="auto"/>
      <w:ind w:left="283" w:firstLine="210"/>
      <w:jc w:val="left"/>
    </w:pPr>
    <w:rPr>
      <w:rFonts w:ascii="Calibri" w:hAnsi="Calibri" w:cs="Calibri"/>
      <w:bCs w:val="0"/>
      <w:sz w:val="22"/>
      <w:szCs w:val="22"/>
    </w:rPr>
  </w:style>
  <w:style w:type="paragraph" w:customStyle="1" w:styleId="Tekstpodstawowywcity31">
    <w:name w:val="Tekst podstawowy wcięty 31"/>
    <w:basedOn w:val="Normalny"/>
    <w:pPr>
      <w:widowControl w:val="0"/>
      <w:ind w:left="284" w:hanging="284"/>
      <w:jc w:val="both"/>
    </w:pPr>
    <w:rPr>
      <w:rFonts w:ascii="Arial" w:eastAsia="Calibri" w:hAnsi="Arial" w:cs="Arial"/>
      <w:sz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NormalBold">
    <w:name w:val="NormalBold"/>
    <w:basedOn w:val="Normalny"/>
    <w:pPr>
      <w:widowControl w:val="0"/>
    </w:pPr>
    <w:rPr>
      <w:b/>
      <w:sz w:val="24"/>
      <w:szCs w:val="22"/>
    </w:rPr>
  </w:style>
  <w:style w:type="paragraph" w:customStyle="1" w:styleId="Text1">
    <w:name w:val="Text 1"/>
    <w:basedOn w:val="Normalny"/>
    <w:pPr>
      <w:spacing w:before="120" w:after="120"/>
      <w:ind w:left="850"/>
      <w:jc w:val="both"/>
    </w:pPr>
    <w:rPr>
      <w:rFonts w:eastAsia="Calibri"/>
      <w:sz w:val="24"/>
      <w:szCs w:val="22"/>
    </w:rPr>
  </w:style>
  <w:style w:type="paragraph" w:customStyle="1" w:styleId="NormalLeft">
    <w:name w:val="Normal Left"/>
    <w:basedOn w:val="Normalny"/>
    <w:pPr>
      <w:spacing w:before="120" w:after="120"/>
    </w:pPr>
    <w:rPr>
      <w:rFonts w:eastAsia="Calibri"/>
      <w:sz w:val="24"/>
      <w:szCs w:val="22"/>
    </w:rPr>
  </w:style>
  <w:style w:type="paragraph" w:customStyle="1" w:styleId="Tiret0">
    <w:name w:val="Tiret 0"/>
    <w:basedOn w:val="Normalny"/>
    <w:pPr>
      <w:numPr>
        <w:numId w:val="11"/>
      </w:num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Tiret1">
    <w:name w:val="Tiret 1"/>
    <w:basedOn w:val="Normalny"/>
    <w:pPr>
      <w:numPr>
        <w:numId w:val="9"/>
      </w:num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NumPar1">
    <w:name w:val="NumPar 1"/>
    <w:basedOn w:val="Normalny"/>
    <w:next w:val="Text1"/>
    <w:pPr>
      <w:numPr>
        <w:numId w:val="6"/>
      </w:num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NumPar2">
    <w:name w:val="NumPar 2"/>
    <w:basedOn w:val="Normalny"/>
    <w:next w:val="Text1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 w:val="24"/>
      <w:szCs w:val="22"/>
    </w:rPr>
  </w:style>
  <w:style w:type="paragraph" w:customStyle="1" w:styleId="NumPar3">
    <w:name w:val="NumPar 3"/>
    <w:basedOn w:val="Normalny"/>
    <w:next w:val="Text1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 w:val="24"/>
      <w:szCs w:val="22"/>
    </w:rPr>
  </w:style>
  <w:style w:type="paragraph" w:customStyle="1" w:styleId="NumPar4">
    <w:name w:val="NumPar 4"/>
    <w:basedOn w:val="Normalny"/>
    <w:next w:val="Text1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 w:val="24"/>
      <w:szCs w:val="22"/>
    </w:rPr>
  </w:style>
  <w:style w:type="paragraph" w:customStyle="1" w:styleId="ChapterTitle">
    <w:name w:val="ChapterTitle"/>
    <w:basedOn w:val="Normalny"/>
    <w:next w:val="Normalny"/>
    <w:pPr>
      <w:keepNext/>
      <w:spacing w:before="120" w:after="360"/>
      <w:jc w:val="center"/>
    </w:pPr>
    <w:rPr>
      <w:rFonts w:eastAsia="Calibri"/>
      <w:b/>
      <w:sz w:val="32"/>
      <w:szCs w:val="22"/>
    </w:rPr>
  </w:style>
  <w:style w:type="paragraph" w:customStyle="1" w:styleId="SectionTitle">
    <w:name w:val="SectionTitle"/>
    <w:basedOn w:val="Normalny"/>
    <w:next w:val="Nagwek1"/>
    <w:pPr>
      <w:keepNext/>
      <w:spacing w:before="120" w:after="360"/>
      <w:jc w:val="center"/>
    </w:pPr>
    <w:rPr>
      <w:rFonts w:eastAsia="Calibri"/>
      <w:b/>
      <w:smallCaps/>
      <w:sz w:val="28"/>
      <w:szCs w:val="22"/>
    </w:rPr>
  </w:style>
  <w:style w:type="paragraph" w:customStyle="1" w:styleId="Annexetitre">
    <w:name w:val="Annexe titre"/>
    <w:basedOn w:val="Normalny"/>
    <w:next w:val="Normalny"/>
    <w:pPr>
      <w:spacing w:before="120" w:after="120"/>
      <w:jc w:val="center"/>
    </w:pPr>
    <w:rPr>
      <w:rFonts w:eastAsia="Calibri"/>
      <w:b/>
      <w:sz w:val="24"/>
      <w:szCs w:val="22"/>
      <w:u w:val="single"/>
    </w:rPr>
  </w:style>
  <w:style w:type="paragraph" w:styleId="Tekstprzypisukocowego">
    <w:name w:val="endnote text"/>
    <w:basedOn w:val="Normalny"/>
  </w:style>
  <w:style w:type="paragraph" w:customStyle="1" w:styleId="Bodytext20">
    <w:name w:val="Body text (2)"/>
    <w:basedOn w:val="Normalny"/>
    <w:pPr>
      <w:widowControl w:val="0"/>
      <w:shd w:val="clear" w:color="auto" w:fill="FFFFFF"/>
      <w:spacing w:before="720" w:after="240" w:line="240" w:lineRule="atLeast"/>
      <w:ind w:hanging="480"/>
      <w:jc w:val="both"/>
    </w:pPr>
    <w:rPr>
      <w:rFonts w:ascii="Calibri" w:hAnsi="Calibri" w:cs="Calibri"/>
      <w:sz w:val="24"/>
      <w:szCs w:val="24"/>
      <w:lang w:eastAsia="pl-PL"/>
    </w:rPr>
  </w:style>
  <w:style w:type="paragraph" w:customStyle="1" w:styleId="Tekstpodstawowywcity10">
    <w:name w:val="Tekst podstawowy wcięty1"/>
    <w:basedOn w:val="Normalny"/>
    <w:pPr>
      <w:spacing w:before="120" w:line="288" w:lineRule="auto"/>
      <w:ind w:left="180"/>
      <w:jc w:val="both"/>
    </w:pPr>
    <w:rPr>
      <w:sz w:val="24"/>
      <w:szCs w:val="24"/>
    </w:rPr>
  </w:style>
  <w:style w:type="paragraph" w:customStyle="1" w:styleId="Teksttreci30">
    <w:name w:val="Tekst treści (3)"/>
    <w:basedOn w:val="Normalny"/>
    <w:pPr>
      <w:widowControl w:val="0"/>
      <w:shd w:val="clear" w:color="auto" w:fill="FFFFFF"/>
      <w:spacing w:line="0" w:lineRule="atLeast"/>
      <w:jc w:val="center"/>
    </w:pPr>
    <w:rPr>
      <w:spacing w:val="10"/>
      <w:sz w:val="17"/>
      <w:szCs w:val="17"/>
    </w:rPr>
  </w:style>
  <w:style w:type="paragraph" w:customStyle="1" w:styleId="Zawartoramki">
    <w:name w:val="Zawartość ramki"/>
    <w:basedOn w:val="Normalny"/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rPr>
      <w:bCs/>
      <w:sz w:val="56"/>
      <w:szCs w:val="56"/>
    </w:rPr>
  </w:style>
  <w:style w:type="character" w:customStyle="1" w:styleId="StopkaZnak">
    <w:name w:val="Stopka Znak"/>
    <w:link w:val="Stopka"/>
    <w:uiPriority w:val="99"/>
    <w:rsid w:val="00A34CF8"/>
    <w:rPr>
      <w:lang w:eastAsia="zh-CN"/>
    </w:rPr>
  </w:style>
  <w:style w:type="table" w:styleId="Tabela-Siatka">
    <w:name w:val="Table Grid"/>
    <w:basedOn w:val="Standardowy"/>
    <w:uiPriority w:val="39"/>
    <w:rsid w:val="00D07A2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"/>
    <w:link w:val="Akapitzlist"/>
    <w:uiPriority w:val="34"/>
    <w:qFormat/>
    <w:locked/>
    <w:rsid w:val="00021DFF"/>
    <w:rPr>
      <w:rFonts w:ascii="Calibri" w:hAnsi="Calibri" w:cs="Calibri"/>
      <w:sz w:val="22"/>
      <w:lang w:eastAsia="zh-CN"/>
    </w:rPr>
  </w:style>
  <w:style w:type="character" w:customStyle="1" w:styleId="object">
    <w:name w:val="object"/>
    <w:basedOn w:val="Domylnaczcionkaakapitu"/>
    <w:rsid w:val="00FB3BB8"/>
  </w:style>
  <w:style w:type="character" w:styleId="Odwoanieprzypisukocowego">
    <w:name w:val="endnote reference"/>
    <w:basedOn w:val="Domylnaczcionkaakapitu"/>
    <w:uiPriority w:val="99"/>
    <w:semiHidden/>
    <w:unhideWhenUsed/>
    <w:rsid w:val="00C83E15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4A3FE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6C1E64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rsid w:val="006C1E64"/>
    <w:rPr>
      <w:sz w:val="16"/>
      <w:szCs w:val="16"/>
      <w:lang w:eastAsia="zh-CN"/>
    </w:rPr>
  </w:style>
  <w:style w:type="table" w:customStyle="1" w:styleId="Tabela-Siatka2">
    <w:name w:val="Tabela - Siatka2"/>
    <w:basedOn w:val="Standardowy"/>
    <w:next w:val="Tabela-Siatka"/>
    <w:rsid w:val="00661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EF1C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wy.inforlex.pl/dok/tresc,DZU.2020.227.0001913,USTAWA-z-dnia-16-kwietnia-1993-r-o-zwalczaniu-nieuczciwej-konkurencji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4C8D6-9707-4C72-A30F-CC417C9F5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29</Pages>
  <Words>8009</Words>
  <Characters>48056</Characters>
  <Application>Microsoft Office Word</Application>
  <DocSecurity>0</DocSecurity>
  <Lines>400</Lines>
  <Paragraphs>111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BZP-3</vt:lpstr>
    </vt:vector>
  </TitlesOfParts>
  <Company>Urząd Miejski w Koszalinie</Company>
  <LinksUpToDate>false</LinksUpToDate>
  <CharactersWithSpaces>55954</CharactersWithSpaces>
  <SharedDoc>false</SharedDoc>
  <HLinks>
    <vt:vector size="6" baseType="variant">
      <vt:variant>
        <vt:i4>6422583</vt:i4>
      </vt:variant>
      <vt:variant>
        <vt:i4>0</vt:i4>
      </vt:variant>
      <vt:variant>
        <vt:i4>0</vt:i4>
      </vt:variant>
      <vt:variant>
        <vt:i4>5</vt:i4>
      </vt:variant>
      <vt:variant>
        <vt:lpwstr>http://www.mapadotacji.gov.pl/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BZP-3</dc:title>
  <dc:subject/>
  <dc:creator>felinska</dc:creator>
  <cp:keywords/>
  <dc:description/>
  <cp:lastModifiedBy>Anna Niedziałek</cp:lastModifiedBy>
  <cp:revision>4</cp:revision>
  <cp:lastPrinted>2022-05-25T09:13:00Z</cp:lastPrinted>
  <dcterms:created xsi:type="dcterms:W3CDTF">2022-05-26T08:10:00Z</dcterms:created>
  <dcterms:modified xsi:type="dcterms:W3CDTF">2022-05-26T12:26:00Z</dcterms:modified>
</cp:coreProperties>
</file>