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EFD" w:rsidRPr="00E60EE8" w:rsidRDefault="00E14FB6" w:rsidP="00EC7EFD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2</w:t>
      </w:r>
      <w:r w:rsidR="00EC7EFD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EC7EFD" w:rsidTr="00271F2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EFD" w:rsidRDefault="00EC7EFD" w:rsidP="00271F2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C7EFD" w:rsidRPr="0026755D" w:rsidRDefault="00EC7EFD" w:rsidP="00271F2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EC7EFD" w:rsidRPr="0026755D" w:rsidRDefault="00EC7EFD" w:rsidP="00271F2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EC7EFD" w:rsidRPr="0026755D" w:rsidRDefault="00EC7EFD" w:rsidP="00EB76E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EC7EFD" w:rsidRPr="0026755D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EC7EFD" w:rsidRPr="0026755D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EC7EFD" w:rsidRPr="008742D5" w:rsidRDefault="00EC7EFD" w:rsidP="008742D5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27EC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EC7EFD" w:rsidRPr="00AF41B3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Adres e-mail: …</w:t>
            </w:r>
            <w:r w:rsidR="00D527EC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………………………………………….………………………………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…………………….………………………..........................................</w:t>
            </w:r>
          </w:p>
          <w:p w:rsidR="00EC7EFD" w:rsidRPr="00AF41B3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</w:t>
            </w:r>
            <w:r w:rsidR="00D527EC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..................................................................................................</w:t>
            </w:r>
          </w:p>
          <w:p w:rsidR="00EC7EFD" w:rsidRPr="00AF41B3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EC7EFD" w:rsidRPr="0026755D" w:rsidRDefault="00EC7EFD" w:rsidP="008742D5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………………………………………………………..…………….……..…………….….</w:t>
            </w:r>
          </w:p>
          <w:p w:rsidR="00EC7EFD" w:rsidRPr="00D527EC" w:rsidRDefault="00EC7EFD" w:rsidP="00D527E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D527EC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powyższe powtórzyć </w:t>
            </w:r>
            <w:r w:rsidR="00271F2F"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>w odniesieniu do każdego z nich</w:t>
            </w:r>
          </w:p>
        </w:tc>
      </w:tr>
    </w:tbl>
    <w:p w:rsidR="00EC7EFD" w:rsidRPr="00520E96" w:rsidRDefault="00EC7EFD" w:rsidP="00EC7EFD">
      <w:pPr>
        <w:pStyle w:val="Tekstpodstawowy"/>
        <w:jc w:val="left"/>
      </w:pPr>
    </w:p>
    <w:p w:rsidR="00EC7EFD" w:rsidRDefault="00EC7EFD" w:rsidP="00EC7EFD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dla Zadania nr </w:t>
      </w:r>
      <w:r w:rsidR="00DB3F45">
        <w:rPr>
          <w:rFonts w:ascii="Segoe UI" w:hAnsi="Segoe UI" w:cs="Segoe UI"/>
          <w:sz w:val="20"/>
        </w:rPr>
        <w:t>4</w:t>
      </w:r>
    </w:p>
    <w:p w:rsidR="00EC7EFD" w:rsidRDefault="00EC7EFD" w:rsidP="00EC7EFD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EC7EFD" w:rsidRDefault="00EC7EFD" w:rsidP="00EC7EFD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EC7EFD" w:rsidRDefault="00EC7EFD" w:rsidP="00E23ED0">
      <w:pPr>
        <w:pStyle w:val="Tekstpodstawowy"/>
        <w:numPr>
          <w:ilvl w:val="0"/>
          <w:numId w:val="71"/>
        </w:numPr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EC7EFD" w:rsidRPr="00426038" w:rsidRDefault="00EC7EFD" w:rsidP="00EC7EFD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EC7EFD" w:rsidRDefault="00EC7EFD" w:rsidP="00EC7EFD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EC7EFD" w:rsidRDefault="00EC7EFD" w:rsidP="00271F2F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EC7EFD" w:rsidRDefault="00EC7EFD" w:rsidP="00271F2F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</w:t>
      </w:r>
      <w:r w:rsidR="00DB3F45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4</w:t>
      </w:r>
      <w:r w:rsidR="008742D5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Dostawa pojazdu z napędem CNG do zbierania odpadów wielkogabarytowych</w:t>
      </w:r>
    </w:p>
    <w:p w:rsidR="00EC7EFD" w:rsidRDefault="00EC7EFD" w:rsidP="00EC7EFD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EC7EFD" w:rsidRDefault="00EC7EFD" w:rsidP="00EC7EFD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EC7EFD" w:rsidRPr="00D527EC" w:rsidRDefault="00EC7EFD" w:rsidP="00A25420">
      <w:pPr>
        <w:widowControl w:val="0"/>
        <w:tabs>
          <w:tab w:val="left" w:pos="0"/>
        </w:tabs>
        <w:spacing w:after="120"/>
        <w:jc w:val="both"/>
        <w:rPr>
          <w:rFonts w:ascii="Segoe UI" w:hAnsi="Segoe UI" w:cs="Segoe UI"/>
          <w:bCs/>
          <w:iCs/>
          <w:sz w:val="12"/>
          <w:szCs w:val="12"/>
        </w:rPr>
      </w:pPr>
      <w:r w:rsidRPr="00DD4A8F">
        <w:rPr>
          <w:rFonts w:ascii="Segoe UI" w:hAnsi="Segoe UI" w:cs="Segoe UI"/>
          <w:bCs/>
          <w:iCs/>
          <w:sz w:val="16"/>
          <w:szCs w:val="16"/>
        </w:rPr>
        <w:t xml:space="preserve">(* </w:t>
      </w:r>
      <w:r w:rsidRPr="00D527EC">
        <w:rPr>
          <w:rFonts w:ascii="Segoe UI" w:hAnsi="Segoe UI" w:cs="Segoe UI"/>
          <w:bCs/>
          <w:iCs/>
          <w:sz w:val="12"/>
          <w:szCs w:val="12"/>
        </w:rPr>
        <w:t>cena – obejmuje wszystkie należne podatki, w tym podatek VAT)</w:t>
      </w:r>
    </w:p>
    <w:p w:rsidR="00CC5461" w:rsidRPr="00CC5461" w:rsidRDefault="00CC5461" w:rsidP="00CC5461">
      <w:pPr>
        <w:numPr>
          <w:ilvl w:val="0"/>
          <w:numId w:val="71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CC5461">
        <w:rPr>
          <w:rFonts w:ascii="Segoe UI" w:hAnsi="Segoe UI" w:cs="Segoe UI"/>
          <w:bCs/>
        </w:rPr>
        <w:t xml:space="preserve">Oferujemy w ramach Zadania nr </w:t>
      </w:r>
      <w:r w:rsidR="00DB3F45">
        <w:rPr>
          <w:rFonts w:ascii="Segoe UI" w:hAnsi="Segoe UI" w:cs="Segoe UI"/>
          <w:bCs/>
        </w:rPr>
        <w:t>4</w:t>
      </w:r>
      <w:r w:rsidRPr="00CC5461">
        <w:rPr>
          <w:rFonts w:ascii="Segoe UI" w:hAnsi="Segoe UI" w:cs="Segoe UI"/>
          <w:bCs/>
        </w:rPr>
        <w:t xml:space="preserve"> dostawę pojazdu:</w:t>
      </w:r>
    </w:p>
    <w:p w:rsidR="00CC5461" w:rsidRDefault="00CC5461" w:rsidP="00CC5461">
      <w:pPr>
        <w:ind w:left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2.1) zabudowa (nadwozie) – …………………………………………………………………………………………..……………………</w:t>
      </w:r>
    </w:p>
    <w:p w:rsidR="00CC5461" w:rsidRDefault="00CC5461" w:rsidP="00CC5461">
      <w:pPr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(należy podać markę i typ)</w:t>
      </w:r>
    </w:p>
    <w:p w:rsidR="00CC5461" w:rsidRDefault="00CC5461" w:rsidP="00CC5461">
      <w:pPr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CC5461" w:rsidRDefault="00CC5461" w:rsidP="00CC5461">
      <w:pPr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</w:rPr>
        <w:t>2.2) podwozie – ……………………………………………………………………………………………………………………………………</w:t>
      </w:r>
    </w:p>
    <w:p w:rsidR="00CC5461" w:rsidRPr="00CC5461" w:rsidRDefault="00CC5461" w:rsidP="00CC5461">
      <w:pPr>
        <w:spacing w:after="160"/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  <w:t xml:space="preserve">                        (należy podać markę i typ)</w:t>
      </w:r>
    </w:p>
    <w:p w:rsidR="00E14FB6" w:rsidRPr="005A5A7B" w:rsidRDefault="00E14FB6" w:rsidP="00E14FB6">
      <w:pPr>
        <w:numPr>
          <w:ilvl w:val="0"/>
          <w:numId w:val="71"/>
        </w:numPr>
        <w:spacing w:before="40" w:after="120"/>
        <w:jc w:val="both"/>
        <w:rPr>
          <w:rFonts w:ascii="Segoe UI" w:hAnsi="Segoe UI" w:cs="Segoe UI"/>
          <w:b/>
          <w:bCs/>
        </w:rPr>
      </w:pPr>
      <w:r w:rsidRPr="00FD0439">
        <w:rPr>
          <w:rFonts w:ascii="Segoe UI" w:hAnsi="Segoe UI" w:cs="Segoe UI"/>
        </w:rPr>
        <w:t>Deklarujemy wykonanie przedmiotu zamówienia w terminie</w:t>
      </w:r>
      <w:r>
        <w:rPr>
          <w:rFonts w:ascii="Segoe UI" w:hAnsi="Segoe UI" w:cs="Segoe UI"/>
        </w:rPr>
        <w:t>:</w:t>
      </w:r>
      <w:r>
        <w:rPr>
          <w:rFonts w:ascii="Segoe UI" w:hAnsi="Segoe UI" w:cs="Segoe UI"/>
          <w:b/>
          <w:bCs/>
        </w:rPr>
        <w:t xml:space="preserve"> </w:t>
      </w:r>
      <w:r w:rsidRPr="005A5A7B">
        <w:rPr>
          <w:rFonts w:ascii="Segoe UI" w:hAnsi="Segoe UI" w:cs="Segoe UI"/>
          <w:b/>
          <w:color w:val="000000"/>
        </w:rPr>
        <w:t>12 miesięcy od dnia zawarcia umowy</w:t>
      </w:r>
      <w:r>
        <w:rPr>
          <w:rFonts w:ascii="Segoe UI" w:hAnsi="Segoe UI" w:cs="Segoe UI"/>
          <w:b/>
          <w:color w:val="000000"/>
        </w:rPr>
        <w:t>, przy czym pojazd zostanie dostarczony w 12 miesiącu trwania umowy</w:t>
      </w:r>
      <w:r w:rsidRPr="005A5A7B">
        <w:rPr>
          <w:rFonts w:ascii="Segoe UI" w:hAnsi="Segoe UI" w:cs="Segoe UI"/>
        </w:rPr>
        <w:t>.</w:t>
      </w:r>
    </w:p>
    <w:p w:rsidR="008746D8" w:rsidRPr="00170883" w:rsidRDefault="008746D8" w:rsidP="008742D5">
      <w:pPr>
        <w:numPr>
          <w:ilvl w:val="0"/>
          <w:numId w:val="71"/>
        </w:numPr>
        <w:ind w:left="284" w:hanging="284"/>
        <w:rPr>
          <w:rFonts w:ascii="Segoe UI" w:hAnsi="Segoe UI" w:cs="Segoe UI"/>
        </w:rPr>
      </w:pPr>
      <w:r w:rsidRPr="00170883">
        <w:rPr>
          <w:rFonts w:ascii="Segoe UI" w:hAnsi="Segoe UI" w:cs="Segoe UI"/>
          <w:bCs/>
        </w:rPr>
        <w:t xml:space="preserve">Udzielamy gwarancji i rękojmi za wady na </w:t>
      </w:r>
      <w:r w:rsidR="00A25420">
        <w:rPr>
          <w:rFonts w:ascii="Segoe UI" w:hAnsi="Segoe UI" w:cs="Segoe UI"/>
          <w:bCs/>
        </w:rPr>
        <w:t>zabudowę (</w:t>
      </w:r>
      <w:r>
        <w:rPr>
          <w:rFonts w:ascii="Segoe UI" w:hAnsi="Segoe UI" w:cs="Segoe UI"/>
          <w:bCs/>
        </w:rPr>
        <w:t>nadwozie</w:t>
      </w:r>
      <w:r w:rsidR="00A25420">
        <w:rPr>
          <w:rFonts w:ascii="Segoe UI" w:hAnsi="Segoe UI" w:cs="Segoe UI"/>
          <w:bCs/>
        </w:rPr>
        <w:t>)</w:t>
      </w:r>
      <w:r w:rsidRPr="00170883">
        <w:rPr>
          <w:rFonts w:ascii="Segoe UI" w:hAnsi="Segoe UI" w:cs="Segoe UI"/>
          <w:bCs/>
        </w:rPr>
        <w:t xml:space="preserve"> na okres</w:t>
      </w:r>
      <w:r>
        <w:rPr>
          <w:rFonts w:ascii="Segoe UI" w:hAnsi="Segoe UI" w:cs="Segoe UI"/>
          <w:bCs/>
        </w:rPr>
        <w:t>:</w:t>
      </w:r>
    </w:p>
    <w:p w:rsidR="008746D8" w:rsidRPr="009270BD" w:rsidRDefault="00DB3F45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46" style="position:absolute;left:0;text-align:left;margin-left:7.35pt;margin-top:18.15pt;width:18pt;height:18pt;z-index:2516736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V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IuWpXK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 na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 zabudowę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 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(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nadwozie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B3F45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45" style="position:absolute;left:0;text-align:left;margin-left:6pt;margin-top:.25pt;width:18pt;height:18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2l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iK7dpb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B3F45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44" style="position:absolute;left:0;text-align:left;margin-left:6pt;margin-top:18.05pt;width:18pt;height:18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r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ZgG8r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B3F45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43" style="position:absolute;left:0;text-align:left;margin-left:6pt;margin-top:.25pt;width:18pt;height:18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Js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u8rCbL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B3F45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42" style="position:absolute;left:0;text-align:left;margin-left:6pt;margin-top:18.05pt;width:18pt;height:18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Vs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DM5u&#10;ip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kiTTAE&#10;cO3SWa8aEVlBv6DOYGS0+yxcHczuDeAxnpRzHvv3VM4BPdjgYuPombY+4wilgkqeqxbc6Q3ZG3un&#10;2SOYEzgEB0Ing0GtzTeMOugKBVbQtjCSrxXYe5FkmW8iIcgmsxQCc7myu1whigLQSWQfrF3fevat&#10;EVUNOyVBrdIruBSlCIb1F6ZnBbx9ADc/KDh1Kd9aLuOQ9auXLn8C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IXGVs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EC7EFD" w:rsidRDefault="008746D8" w:rsidP="008742D5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4E0DF9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8746D8" w:rsidRPr="009270BD" w:rsidRDefault="009270BD" w:rsidP="008746D8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9270BD" w:rsidRDefault="00EB76EE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</w:t>
      </w:r>
      <w:r w:rsidR="00A25420" w:rsidRPr="009270BD">
        <w:rPr>
          <w:rFonts w:ascii="Segoe UI" w:hAnsi="Segoe UI" w:cs="Segoe UI"/>
          <w:bCs/>
          <w:sz w:val="12"/>
          <w:szCs w:val="12"/>
          <w:lang w:eastAsia="pl-PL"/>
        </w:rPr>
        <w:t>zabudowę (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>nadwozie</w:t>
      </w:r>
      <w:r w:rsidR="00A25420" w:rsidRPr="009270BD">
        <w:rPr>
          <w:rFonts w:ascii="Segoe UI" w:hAnsi="Segoe UI" w:cs="Segoe UI"/>
          <w:bCs/>
          <w:sz w:val="12"/>
          <w:szCs w:val="12"/>
          <w:lang w:eastAsia="pl-PL"/>
        </w:rPr>
        <w:t>)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</w:t>
      </w:r>
      <w:r w:rsidR="00DB3F45">
        <w:rPr>
          <w:rFonts w:ascii="Segoe UI" w:eastAsia="Arial Unicode MS" w:hAnsi="Segoe UI" w:cs="Segoe UI"/>
          <w:sz w:val="12"/>
          <w:szCs w:val="12"/>
        </w:rPr>
        <w:t>4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>.</w:t>
      </w:r>
    </w:p>
    <w:p w:rsidR="008746D8" w:rsidRPr="008746D8" w:rsidRDefault="008746D8" w:rsidP="008742D5">
      <w:pPr>
        <w:pStyle w:val="Akapitzlist"/>
        <w:numPr>
          <w:ilvl w:val="0"/>
          <w:numId w:val="71"/>
        </w:numPr>
        <w:spacing w:after="0" w:line="240" w:lineRule="auto"/>
        <w:ind w:left="284" w:hanging="284"/>
        <w:rPr>
          <w:rFonts w:ascii="Segoe UI" w:hAnsi="Segoe UI" w:cs="Segoe UI"/>
          <w:sz w:val="20"/>
        </w:rPr>
      </w:pPr>
      <w:r w:rsidRPr="008746D8">
        <w:rPr>
          <w:rFonts w:ascii="Segoe UI" w:hAnsi="Segoe UI" w:cs="Segoe UI"/>
          <w:bCs/>
          <w:sz w:val="20"/>
        </w:rPr>
        <w:t xml:space="preserve">Udzielamy gwarancji i </w:t>
      </w:r>
      <w:r w:rsidRPr="008742D5">
        <w:rPr>
          <w:rFonts w:ascii="Segoe UI" w:hAnsi="Segoe UI" w:cs="Segoe UI"/>
          <w:bCs/>
          <w:sz w:val="20"/>
        </w:rPr>
        <w:t>rękojmi za wady</w:t>
      </w:r>
      <w:r w:rsidRPr="008746D8">
        <w:rPr>
          <w:rFonts w:ascii="Segoe UI" w:hAnsi="Segoe UI" w:cs="Segoe UI"/>
          <w:bCs/>
          <w:color w:val="FF0000"/>
          <w:sz w:val="20"/>
        </w:rPr>
        <w:t xml:space="preserve"> </w:t>
      </w:r>
      <w:r w:rsidRPr="008746D8">
        <w:rPr>
          <w:rFonts w:ascii="Segoe UI" w:hAnsi="Segoe UI" w:cs="Segoe UI"/>
          <w:bCs/>
          <w:sz w:val="20"/>
        </w:rPr>
        <w:t>na podwozie na okres:</w:t>
      </w:r>
    </w:p>
    <w:p w:rsidR="008746D8" w:rsidRPr="009270BD" w:rsidRDefault="00DB3F45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41" style="position:absolute;left:0;text-align:left;margin-left:7.35pt;margin-top:18.15pt;width:18pt;height:18pt;z-index:2516787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" strokeweight=".26mm">
            <v:stroke endcap="square"/>
          </v:rect>
        </w:pic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 na podwozie)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B3F45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40" style="position:absolute;left:0;text-align:left;margin-left:6pt;margin-top:.25pt;width:18pt;height:18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Dr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tOmw6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B3F45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39" style="position:absolute;left:0;text-align:left;margin-left:6pt;margin-top:18.05pt;width:18pt;height:18pt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2s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DM5u&#10;gZ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kiTTAE&#10;cO3SWa8aEVlBv6DOYGS0+yxcHczuDeAxnpRzHvv3VM4BPdjgYuPombY+4wilgkqeqxbc6Q3ZG3un&#10;2SOYEzgEB0Ing0GtzTeMOugKBVbQtjCSrxXYe5FkmW8iIcgmsxQCc7myu1whigLQSWQfrF3fevat&#10;EVUNOyVBrdIruBSlCIb1F6ZnBbx9ADc/KDh1Kd9aLuOQ9auXLn8C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Wox2s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B3F45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38" style="position:absolute;left:0;text-align:left;margin-left:6pt;margin-top:.25pt;width:18pt;height:18pt;z-index:2516807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Zz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iCBmc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B3F45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37" style="position:absolute;left:0;text-align:left;margin-left:6pt;margin-top:18.05pt;width:18pt;height:18pt;z-index:251681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s0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p&#10;gp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nCe4sJ&#10;uHbprFeNiKygX1BnMDLafRauDmb3BvAYT8o5j/17KueAHmxwsXH0TFufcYRSQSXPVQvu9Ibsjb3T&#10;7BHMCRyCA6GTwaDW5htGHXSFAitoWxjJ1wrsvUiyzDeREGSTWQqBuVzZXa4QRQHoJLIP1q5vPfvW&#10;iKqGnZKgVukVXIpSBMP6C9OzAt4+gJsfFJy6lG8tl3HI+tVLlz8B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qass0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8742D5" w:rsidRDefault="008746D8" w:rsidP="008742D5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4E0DF9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8746D8" w:rsidRPr="009270BD" w:rsidRDefault="009270BD" w:rsidP="008746D8">
      <w:pPr>
        <w:ind w:left="284" w:right="108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9270BD" w:rsidRDefault="00EB76EE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podwozie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</w:t>
      </w:r>
      <w:r w:rsidR="00DB3F45">
        <w:rPr>
          <w:rFonts w:ascii="Segoe UI" w:eastAsia="Arial Unicode MS" w:hAnsi="Segoe UI" w:cs="Segoe UI"/>
          <w:sz w:val="12"/>
          <w:szCs w:val="12"/>
        </w:rPr>
        <w:t>4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>.</w:t>
      </w:r>
    </w:p>
    <w:p w:rsidR="00EC7EF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EC7EFD" w:rsidRPr="00CA4E9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EC7EF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EC7EFD" w:rsidRPr="00CA4E9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EC7EFD" w:rsidRPr="00001998" w:rsidRDefault="00EC7EFD" w:rsidP="00E23ED0">
      <w:pPr>
        <w:pStyle w:val="Akapitzlist"/>
        <w:numPr>
          <w:ilvl w:val="0"/>
          <w:numId w:val="71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EC7EF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EC7EFD" w:rsidRPr="009A3258" w:rsidRDefault="00EC7EFD" w:rsidP="009A3258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EC7EFD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FD" w:rsidRDefault="00EC7EFD" w:rsidP="00271F2F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FD" w:rsidRDefault="00EC7EFD" w:rsidP="00271F2F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EC7EFD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FD" w:rsidRDefault="00EC7EFD" w:rsidP="00271F2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FD" w:rsidRDefault="00EC7EFD" w:rsidP="00271F2F">
            <w:pPr>
              <w:snapToGrid w:val="0"/>
              <w:jc w:val="both"/>
            </w:pPr>
          </w:p>
        </w:tc>
      </w:tr>
      <w:tr w:rsidR="00EC7EFD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FD" w:rsidRDefault="00EC7EFD" w:rsidP="00271F2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FD" w:rsidRDefault="00EC7EFD" w:rsidP="00271F2F">
            <w:pPr>
              <w:snapToGrid w:val="0"/>
              <w:jc w:val="both"/>
            </w:pPr>
          </w:p>
        </w:tc>
      </w:tr>
    </w:tbl>
    <w:p w:rsidR="00EC7EFD" w:rsidRDefault="00EC7EFD" w:rsidP="00EC7EFD">
      <w:pPr>
        <w:widowControl w:val="0"/>
        <w:jc w:val="both"/>
        <w:rPr>
          <w:rFonts w:ascii="Segoe UI" w:hAnsi="Segoe UI" w:cs="Segoe UI"/>
        </w:rPr>
      </w:pPr>
    </w:p>
    <w:p w:rsidR="00EC7EFD" w:rsidRDefault="00DB3F45" w:rsidP="00271F2F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13</w:t>
      </w:r>
      <w:r w:rsidR="00271F2F">
        <w:rPr>
          <w:rFonts w:ascii="Segoe UI" w:hAnsi="Segoe UI" w:cs="Segoe UI"/>
        </w:rPr>
        <w:t xml:space="preserve">. </w:t>
      </w:r>
      <w:r w:rsidR="00EC7EFD">
        <w:rPr>
          <w:rFonts w:ascii="Segoe UI" w:hAnsi="Segoe UI" w:cs="Segoe UI"/>
        </w:rPr>
        <w:t xml:space="preserve">Adres poczty elektronicznej (e-mail) Gwaranta lub Poręczyciela w celu złożenia przez Zamawiającego </w:t>
      </w:r>
      <w:r w:rsidR="00271F2F">
        <w:rPr>
          <w:rFonts w:ascii="Segoe UI" w:hAnsi="Segoe UI" w:cs="Segoe UI"/>
        </w:rPr>
        <w:t xml:space="preserve"> </w:t>
      </w:r>
      <w:r w:rsidR="00EC7EFD">
        <w:rPr>
          <w:rFonts w:ascii="Segoe UI" w:hAnsi="Segoe UI" w:cs="Segoe UI"/>
        </w:rPr>
        <w:t>oświadczenia o zwolnieniu wadium wniesionego w innej formie niż w pieniądzu:</w:t>
      </w:r>
    </w:p>
    <w:p w:rsidR="009270BD" w:rsidRPr="009270BD" w:rsidRDefault="00271F2F" w:rsidP="009270BD">
      <w:pPr>
        <w:widowControl w:val="0"/>
        <w:ind w:left="284" w:hanging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9270BD">
        <w:rPr>
          <w:rFonts w:ascii="Segoe UI" w:hAnsi="Segoe UI" w:cs="Segoe UI"/>
          <w:sz w:val="12"/>
          <w:szCs w:val="12"/>
        </w:rPr>
        <w:t xml:space="preserve">     </w:t>
      </w:r>
      <w:r w:rsidR="009270BD">
        <w:rPr>
          <w:rFonts w:ascii="Segoe UI" w:hAnsi="Segoe UI" w:cs="Segoe UI"/>
          <w:sz w:val="12"/>
          <w:szCs w:val="12"/>
        </w:rPr>
        <w:t xml:space="preserve">  </w:t>
      </w:r>
      <w:r w:rsidRPr="009270BD">
        <w:rPr>
          <w:rFonts w:ascii="Segoe UI" w:hAnsi="Segoe UI" w:cs="Segoe UI"/>
          <w:sz w:val="12"/>
          <w:szCs w:val="12"/>
        </w:rPr>
        <w:t xml:space="preserve"> </w:t>
      </w:r>
      <w:r w:rsidR="009270BD" w:rsidRPr="009270BD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EC7EFD" w:rsidRPr="009270BD" w:rsidRDefault="009270BD" w:rsidP="009270BD">
      <w:pPr>
        <w:widowControl w:val="0"/>
        <w:spacing w:after="120"/>
        <w:ind w:left="284" w:hanging="284"/>
        <w:jc w:val="both"/>
        <w:rPr>
          <w:rFonts w:ascii="Segoe UI" w:hAnsi="Segoe UI" w:cs="Segoe UI"/>
          <w:color w:val="FF0000"/>
          <w:sz w:val="16"/>
          <w:szCs w:val="16"/>
        </w:rPr>
      </w:pPr>
      <w:r>
        <w:rPr>
          <w:rFonts w:ascii="Segoe UI" w:hAnsi="Segoe UI" w:cs="Segoe UI"/>
          <w:color w:val="FF0000"/>
          <w:sz w:val="16"/>
          <w:szCs w:val="16"/>
        </w:rPr>
        <w:tab/>
      </w:r>
      <w:r w:rsidR="00EC7EFD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</w:t>
      </w:r>
    </w:p>
    <w:p w:rsidR="00EC7EFD" w:rsidRDefault="00EC7EFD" w:rsidP="00EC7EFD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1</w:t>
      </w:r>
      <w:r w:rsidR="00DB3F45">
        <w:rPr>
          <w:rFonts w:ascii="Segoe UI" w:hAnsi="Segoe UI" w:cs="Segoe UI"/>
        </w:rPr>
        <w:t>4</w:t>
      </w:r>
      <w:r w:rsidRPr="003826B9">
        <w:rPr>
          <w:rFonts w:ascii="Segoe UI" w:hAnsi="Segoe UI" w:cs="Segoe UI"/>
        </w:rPr>
        <w:t>.</w:t>
      </w:r>
      <w:r w:rsidRPr="003826B9">
        <w:rPr>
          <w:rFonts w:ascii="Segoe UI" w:hAnsi="Segoe UI" w:cs="Segoe UI"/>
        </w:rPr>
        <w:tab/>
      </w:r>
      <w:r>
        <w:rPr>
          <w:rFonts w:ascii="Segoe UI" w:hAnsi="Segoe UI" w:cs="Segoe UI"/>
        </w:rPr>
        <w:t>Oświadczamy, że do wyceny i zastosowania przy realizacji zamówienia przyjęto niżej wymienione rozwiązania równoważne:</w:t>
      </w:r>
    </w:p>
    <w:p w:rsidR="00EC7EFD" w:rsidRPr="009270BD" w:rsidRDefault="00EC7EFD" w:rsidP="00EC7EFD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  <w:color w:val="FF0000"/>
        </w:rPr>
        <w:t xml:space="preserve"> </w:t>
      </w:r>
      <w:r w:rsidRPr="009270BD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rozwiązań równoważnych do opisanych przez Zamawiającego)</w:t>
      </w:r>
    </w:p>
    <w:p w:rsidR="00DA201B" w:rsidRDefault="00EC7EFD" w:rsidP="00CC5461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EFD" w:rsidRDefault="00EC7EFD" w:rsidP="00EC7EFD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DB3F45">
        <w:rPr>
          <w:rFonts w:ascii="Segoe UI" w:hAnsi="Segoe UI" w:cs="Segoe UI"/>
        </w:rPr>
        <w:t>5</w:t>
      </w:r>
      <w:bookmarkStart w:id="0" w:name="_GoBack"/>
      <w:bookmarkEnd w:id="0"/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  <w:t>Wraz z ofertą składamy:</w:t>
      </w:r>
    </w:p>
    <w:p w:rsidR="008742D5" w:rsidRDefault="00EC7EFD" w:rsidP="008742D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</w:t>
      </w:r>
      <w:r w:rsidR="008742D5">
        <w:rPr>
          <w:rFonts w:ascii="Segoe UI" w:hAnsi="Segoe UI" w:cs="Segoe UI"/>
        </w:rPr>
        <w:t xml:space="preserve"> </w:t>
      </w:r>
      <w:r w:rsidR="00965DED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……………………………………………………………………………………………………………………………………………………..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</w:t>
      </w:r>
      <w:r w:rsidR="00C32FCA">
        <w:rPr>
          <w:rFonts w:ascii="Segoe UI" w:hAnsi="Segoe UI" w:cs="Segoe UI"/>
        </w:rPr>
        <w:t>…………………………………………..</w:t>
      </w:r>
      <w:r>
        <w:rPr>
          <w:rFonts w:ascii="Segoe UI" w:hAnsi="Segoe UI" w:cs="Segoe UI"/>
        </w:rPr>
        <w:t>………………….……………………………………</w:t>
      </w:r>
      <w:r w:rsidR="008742D5">
        <w:rPr>
          <w:rFonts w:ascii="Segoe UI" w:hAnsi="Segoe UI" w:cs="Segoe UI"/>
        </w:rPr>
        <w:t>….</w:t>
      </w:r>
      <w:r>
        <w:rPr>
          <w:rFonts w:ascii="Segoe UI" w:hAnsi="Segoe UI" w:cs="Segoe UI"/>
        </w:rPr>
        <w:t>………………………………….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="00C32F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</w:t>
      </w:r>
      <w:r w:rsidR="00C32FCA">
        <w:rPr>
          <w:rFonts w:ascii="Segoe UI" w:hAnsi="Segoe UI" w:cs="Segoe UI"/>
        </w:rPr>
        <w:t>………………………………………….</w:t>
      </w:r>
      <w:r>
        <w:rPr>
          <w:rFonts w:ascii="Segoe UI" w:hAnsi="Segoe UI" w:cs="Segoe UI"/>
        </w:rPr>
        <w:t>………………………………………………………………………</w:t>
      </w:r>
      <w:r w:rsidR="008742D5">
        <w:rPr>
          <w:rFonts w:ascii="Segoe UI" w:hAnsi="Segoe UI" w:cs="Segoe UI"/>
        </w:rPr>
        <w:t>….</w:t>
      </w:r>
      <w:r>
        <w:rPr>
          <w:rFonts w:ascii="Segoe UI" w:hAnsi="Segoe UI" w:cs="Segoe UI"/>
        </w:rPr>
        <w:t>…………………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</w:p>
    <w:p w:rsidR="00EC7EFD" w:rsidRPr="009270BD" w:rsidRDefault="00EC7EFD" w:rsidP="009270BD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9270BD">
        <w:rPr>
          <w:rFonts w:ascii="Segoe UI" w:hAnsi="Segoe UI" w:cs="Segoe UI"/>
          <w:iCs/>
          <w:color w:val="FF0000"/>
          <w:sz w:val="12"/>
          <w:szCs w:val="12"/>
        </w:rPr>
        <w:t>Niniejszy formularz należy opatrzyć kwalifikowanym podpisem elektronicznym właściwej, umocowanej osoby / właściwych, umocowanych osób</w:t>
      </w:r>
    </w:p>
    <w:p w:rsidR="00365071" w:rsidRDefault="00365071" w:rsidP="00C32FCA">
      <w:pPr>
        <w:suppressAutoHyphens w:val="0"/>
        <w:rPr>
          <w:rFonts w:ascii="Segoe UI" w:hAnsi="Segoe UI" w:cs="Segoe UI"/>
          <w:i/>
        </w:rPr>
      </w:pPr>
    </w:p>
    <w:sectPr w:rsidR="00365071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16" w:rsidRDefault="00C76D16">
      <w:r>
        <w:separator/>
      </w:r>
    </w:p>
  </w:endnote>
  <w:endnote w:type="continuationSeparator" w:id="0">
    <w:p w:rsidR="00C76D16" w:rsidRDefault="00C7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AF41B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DB3F45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AF41B3" w:rsidRDefault="00AF41B3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16" w:rsidRDefault="00C76D16">
      <w:r>
        <w:separator/>
      </w:r>
    </w:p>
  </w:footnote>
  <w:footnote w:type="continuationSeparator" w:id="0">
    <w:p w:rsidR="00C76D16" w:rsidRDefault="00C7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557160A"/>
    <w:multiLevelType w:val="multilevel"/>
    <w:tmpl w:val="403A3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00DF1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92" w15:restartNumberingAfterBreak="0">
    <w:nsid w:val="13E44F2A"/>
    <w:multiLevelType w:val="multilevel"/>
    <w:tmpl w:val="733A02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45772"/>
    <w:multiLevelType w:val="multilevel"/>
    <w:tmpl w:val="6A7ED1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3"/>
      <w:numFmt w:val="decimal"/>
      <w:lvlText w:val="%1.%2.%3.%4.%5)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184D029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32A75"/>
    <w:multiLevelType w:val="multilevel"/>
    <w:tmpl w:val="FC0019C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03" w15:restartNumberingAfterBreak="0">
    <w:nsid w:val="1F2D3964"/>
    <w:multiLevelType w:val="multilevel"/>
    <w:tmpl w:val="AA4803C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04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EE701F"/>
    <w:multiLevelType w:val="multilevel"/>
    <w:tmpl w:val="453A487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767696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B63ACA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1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DFD0EBA"/>
    <w:multiLevelType w:val="multilevel"/>
    <w:tmpl w:val="639E17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6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17" w15:restartNumberingAfterBreak="0">
    <w:nsid w:val="31F83A25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18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F22F2B"/>
    <w:multiLevelType w:val="multilevel"/>
    <w:tmpl w:val="01D48C2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931" w:hanging="1080"/>
      </w:pPr>
      <w:rPr>
        <w:rFonts w:ascii="Segoe UI" w:hAnsi="Segoe UI" w:cs="Segoe UI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2368" w:hanging="1800"/>
      </w:pPr>
      <w:rPr>
        <w:rFonts w:hint="default"/>
      </w:rPr>
    </w:lvl>
  </w:abstractNum>
  <w:abstractNum w:abstractNumId="1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9936A16"/>
    <w:multiLevelType w:val="multilevel"/>
    <w:tmpl w:val="3860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28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29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4263255"/>
    <w:multiLevelType w:val="multilevel"/>
    <w:tmpl w:val="206AD7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2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36401D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39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41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50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55" w15:restartNumberingAfterBreak="0">
    <w:nsid w:val="633E08D0"/>
    <w:multiLevelType w:val="multilevel"/>
    <w:tmpl w:val="95A6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0C7CF0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61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A0740B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F450312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4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6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9806FF"/>
    <w:multiLevelType w:val="multilevel"/>
    <w:tmpl w:val="738E8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8" w15:restartNumberingAfterBreak="0">
    <w:nsid w:val="76D523E2"/>
    <w:multiLevelType w:val="multilevel"/>
    <w:tmpl w:val="9618A9A2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69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70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DB51A5"/>
    <w:multiLevelType w:val="multilevel"/>
    <w:tmpl w:val="F4AE60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44"/>
  </w:num>
  <w:num w:numId="15">
    <w:abstractNumId w:val="45"/>
  </w:num>
  <w:num w:numId="16">
    <w:abstractNumId w:val="49"/>
  </w:num>
  <w:num w:numId="17">
    <w:abstractNumId w:val="53"/>
  </w:num>
  <w:num w:numId="18">
    <w:abstractNumId w:val="55"/>
  </w:num>
  <w:num w:numId="19">
    <w:abstractNumId w:val="61"/>
  </w:num>
  <w:num w:numId="20">
    <w:abstractNumId w:val="67"/>
  </w:num>
  <w:num w:numId="21">
    <w:abstractNumId w:val="68"/>
  </w:num>
  <w:num w:numId="22">
    <w:abstractNumId w:val="75"/>
  </w:num>
  <w:num w:numId="23">
    <w:abstractNumId w:val="109"/>
  </w:num>
  <w:num w:numId="24">
    <w:abstractNumId w:val="118"/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</w:num>
  <w:num w:numId="27">
    <w:abstractNumId w:val="125"/>
  </w:num>
  <w:num w:numId="28">
    <w:abstractNumId w:val="98"/>
  </w:num>
  <w:num w:numId="29">
    <w:abstractNumId w:val="120"/>
  </w:num>
  <w:num w:numId="30">
    <w:abstractNumId w:val="137"/>
  </w:num>
  <w:num w:numId="31">
    <w:abstractNumId w:val="111"/>
  </w:num>
  <w:num w:numId="32">
    <w:abstractNumId w:val="136"/>
  </w:num>
  <w:num w:numId="33">
    <w:abstractNumId w:val="151"/>
    <w:lvlOverride w:ilvl="0">
      <w:startOverride w:val="1"/>
    </w:lvlOverride>
  </w:num>
  <w:num w:numId="34">
    <w:abstractNumId w:val="130"/>
    <w:lvlOverride w:ilvl="0">
      <w:startOverride w:val="1"/>
    </w:lvlOverride>
  </w:num>
  <w:num w:numId="35">
    <w:abstractNumId w:val="108"/>
  </w:num>
  <w:num w:numId="36">
    <w:abstractNumId w:val="151"/>
  </w:num>
  <w:num w:numId="37">
    <w:abstractNumId w:val="130"/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148"/>
  </w:num>
  <w:num w:numId="41">
    <w:abstractNumId w:val="129"/>
  </w:num>
  <w:num w:numId="42">
    <w:abstractNumId w:val="133"/>
  </w:num>
  <w:num w:numId="43">
    <w:abstractNumId w:val="122"/>
  </w:num>
  <w:num w:numId="44">
    <w:abstractNumId w:val="170"/>
  </w:num>
  <w:num w:numId="45">
    <w:abstractNumId w:val="104"/>
  </w:num>
  <w:num w:numId="46">
    <w:abstractNumId w:val="144"/>
  </w:num>
  <w:num w:numId="47">
    <w:abstractNumId w:val="153"/>
  </w:num>
  <w:num w:numId="48">
    <w:abstractNumId w:val="156"/>
  </w:num>
  <w:num w:numId="49">
    <w:abstractNumId w:val="141"/>
  </w:num>
  <w:num w:numId="50">
    <w:abstractNumId w:val="150"/>
  </w:num>
  <w:num w:numId="51">
    <w:abstractNumId w:val="96"/>
  </w:num>
  <w:num w:numId="52">
    <w:abstractNumId w:val="142"/>
  </w:num>
  <w:num w:numId="53">
    <w:abstractNumId w:val="106"/>
  </w:num>
  <w:num w:numId="54">
    <w:abstractNumId w:val="139"/>
  </w:num>
  <w:num w:numId="55">
    <w:abstractNumId w:val="114"/>
  </w:num>
  <w:num w:numId="56">
    <w:abstractNumId w:val="112"/>
  </w:num>
  <w:num w:numId="57">
    <w:abstractNumId w:val="99"/>
  </w:num>
  <w:num w:numId="58">
    <w:abstractNumId w:val="90"/>
  </w:num>
  <w:num w:numId="59">
    <w:abstractNumId w:val="164"/>
  </w:num>
  <w:num w:numId="60">
    <w:abstractNumId w:val="97"/>
  </w:num>
  <w:num w:numId="61">
    <w:abstractNumId w:val="123"/>
  </w:num>
  <w:num w:numId="62">
    <w:abstractNumId w:val="88"/>
  </w:num>
  <w:num w:numId="63">
    <w:abstractNumId w:val="161"/>
  </w:num>
  <w:num w:numId="64">
    <w:abstractNumId w:val="101"/>
  </w:num>
  <w:num w:numId="65">
    <w:abstractNumId w:val="128"/>
  </w:num>
  <w:num w:numId="66">
    <w:abstractNumId w:val="132"/>
  </w:num>
  <w:num w:numId="67">
    <w:abstractNumId w:val="89"/>
  </w:num>
  <w:num w:numId="68">
    <w:abstractNumId w:val="103"/>
  </w:num>
  <w:num w:numId="69">
    <w:abstractNumId w:val="146"/>
  </w:num>
  <w:num w:numId="70">
    <w:abstractNumId w:val="163"/>
  </w:num>
  <w:num w:numId="71">
    <w:abstractNumId w:val="167"/>
  </w:num>
  <w:num w:numId="72">
    <w:abstractNumId w:val="91"/>
  </w:num>
  <w:num w:numId="73">
    <w:abstractNumId w:val="95"/>
  </w:num>
  <w:num w:numId="74">
    <w:abstractNumId w:val="117"/>
  </w:num>
  <w:num w:numId="75">
    <w:abstractNumId w:val="149"/>
  </w:num>
  <w:num w:numId="76">
    <w:abstractNumId w:val="169"/>
  </w:num>
  <w:num w:numId="77">
    <w:abstractNumId w:val="155"/>
  </w:num>
  <w:num w:numId="78">
    <w:abstractNumId w:val="140"/>
  </w:num>
  <w:num w:numId="79">
    <w:abstractNumId w:val="165"/>
  </w:num>
  <w:num w:numId="80">
    <w:abstractNumId w:val="116"/>
  </w:num>
  <w:num w:numId="81">
    <w:abstractNumId w:val="157"/>
  </w:num>
  <w:num w:numId="82">
    <w:abstractNumId w:val="138"/>
  </w:num>
  <w:num w:numId="83">
    <w:abstractNumId w:val="154"/>
  </w:num>
  <w:num w:numId="84">
    <w:abstractNumId w:val="110"/>
  </w:num>
  <w:num w:numId="85">
    <w:abstractNumId w:val="119"/>
  </w:num>
  <w:num w:numId="86">
    <w:abstractNumId w:val="94"/>
  </w:num>
  <w:num w:numId="87">
    <w:abstractNumId w:val="162"/>
  </w:num>
  <w:num w:numId="88">
    <w:abstractNumId w:val="107"/>
  </w:num>
  <w:num w:numId="89">
    <w:abstractNumId w:val="124"/>
  </w:num>
  <w:num w:numId="90">
    <w:abstractNumId w:val="131"/>
  </w:num>
  <w:num w:numId="91">
    <w:abstractNumId w:val="168"/>
  </w:num>
  <w:num w:numId="92">
    <w:abstractNumId w:val="102"/>
  </w:num>
  <w:num w:numId="93">
    <w:abstractNumId w:val="92"/>
  </w:num>
  <w:num w:numId="94">
    <w:abstractNumId w:val="115"/>
  </w:num>
  <w:num w:numId="95">
    <w:abstractNumId w:val="105"/>
  </w:num>
  <w:num w:numId="96">
    <w:abstractNumId w:val="171"/>
  </w:num>
  <w:num w:numId="97">
    <w:abstractNumId w:val="127"/>
  </w:num>
  <w:num w:numId="98">
    <w:abstractNumId w:val="143"/>
  </w:num>
  <w:num w:numId="99">
    <w:abstractNumId w:val="87"/>
  </w:num>
  <w:num w:numId="100">
    <w:abstractNumId w:val="86"/>
  </w:num>
  <w:num w:numId="101">
    <w:abstractNumId w:val="160"/>
  </w:num>
  <w:num w:numId="102">
    <w:abstractNumId w:val="134"/>
  </w:num>
  <w:num w:numId="103">
    <w:abstractNumId w:val="152"/>
  </w:num>
  <w:num w:numId="104">
    <w:abstractNumId w:val="126"/>
  </w:num>
  <w:num w:numId="105">
    <w:abstractNumId w:val="85"/>
  </w:num>
  <w:num w:numId="10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B7C5A"/>
    <w:rsid w:val="000C1AD1"/>
    <w:rsid w:val="000C4C59"/>
    <w:rsid w:val="000C52FC"/>
    <w:rsid w:val="000D0B86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1F19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0DF9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B0"/>
    <w:rsid w:val="00811A54"/>
    <w:rsid w:val="00811EB8"/>
    <w:rsid w:val="008131C9"/>
    <w:rsid w:val="00814B61"/>
    <w:rsid w:val="00824E02"/>
    <w:rsid w:val="00831685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2D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46A1A"/>
    <w:rsid w:val="009538E3"/>
    <w:rsid w:val="009577E2"/>
    <w:rsid w:val="009656FD"/>
    <w:rsid w:val="00965DE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3258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2FCA"/>
    <w:rsid w:val="00C36DC2"/>
    <w:rsid w:val="00C43628"/>
    <w:rsid w:val="00C4719E"/>
    <w:rsid w:val="00C60602"/>
    <w:rsid w:val="00C62C4E"/>
    <w:rsid w:val="00C63B18"/>
    <w:rsid w:val="00C7012D"/>
    <w:rsid w:val="00C75CEA"/>
    <w:rsid w:val="00C76D16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C546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01B"/>
    <w:rsid w:val="00DA262C"/>
    <w:rsid w:val="00DA65B4"/>
    <w:rsid w:val="00DA695F"/>
    <w:rsid w:val="00DB3F45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4FB6"/>
    <w:rsid w:val="00E16FCE"/>
    <w:rsid w:val="00E20CF2"/>
    <w:rsid w:val="00E20D2F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B76EE"/>
    <w:rsid w:val="00EC07C0"/>
    <w:rsid w:val="00EC48E2"/>
    <w:rsid w:val="00EC63F9"/>
    <w:rsid w:val="00EC7EFD"/>
    <w:rsid w:val="00ED4A85"/>
    <w:rsid w:val="00ED4F8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6431A7D8"/>
  <w15:docId w15:val="{5189AF18-8A66-4CFD-9487-3A2B1BF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2AB5-0F10-4CEC-AB01-CA8D253B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5894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12</cp:revision>
  <cp:lastPrinted>2021-04-07T15:03:00Z</cp:lastPrinted>
  <dcterms:created xsi:type="dcterms:W3CDTF">2022-03-03T07:53:00Z</dcterms:created>
  <dcterms:modified xsi:type="dcterms:W3CDTF">2022-06-02T09:09:00Z</dcterms:modified>
</cp:coreProperties>
</file>