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2812" w:rsidRPr="00E60EE8" w:rsidRDefault="00924F24" w:rsidP="002C2812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4</w:t>
      </w:r>
      <w:r w:rsidR="002C2812" w:rsidRPr="00E60EE8">
        <w:rPr>
          <w:rFonts w:ascii="Segoe UI" w:hAnsi="Segoe UI" w:cs="Segoe UI"/>
          <w:b/>
          <w:lang w:eastAsia="pl-PL"/>
        </w:rPr>
        <w:t>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2C2812" w:rsidRPr="004B5E8F" w:rsidTr="00BF0D0F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812" w:rsidRDefault="002C2812" w:rsidP="00BF0D0F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2C2812" w:rsidRPr="004B5E8F" w:rsidRDefault="002C2812" w:rsidP="00BF0D0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4B5E8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</w:t>
            </w:r>
            <w:r w:rsidRPr="004B5E8F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2C2812" w:rsidRPr="004B5E8F" w:rsidRDefault="002C2812" w:rsidP="00BF0D0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4B5E8F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2C2812" w:rsidRPr="004B5E8F" w:rsidRDefault="002C2812" w:rsidP="007878AE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B5E8F">
              <w:rPr>
                <w:rFonts w:ascii="Segoe UI" w:hAnsi="Segoe UI" w:cs="Segoe UI"/>
                <w:sz w:val="18"/>
                <w:szCs w:val="18"/>
              </w:rPr>
              <w:t>Nazwa  Wykonawcy: ………………………………………………………………………………………..…………………...................................................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B5E8F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2C2812" w:rsidRPr="004B5E8F" w:rsidRDefault="002C2812" w:rsidP="006708EF">
            <w:pPr>
              <w:spacing w:after="120"/>
              <w:ind w:right="-51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4B5E8F">
              <w:rPr>
                <w:rFonts w:ascii="Segoe UI" w:hAnsi="Segoe UI" w:cs="Segoe UI"/>
                <w:sz w:val="12"/>
                <w:szCs w:val="12"/>
              </w:rPr>
              <w:t>podać firmę/pełną nazwę i adres Wykonawcy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Adres e-mail: …………………………………………….……………………………………………………….………………………......</w:t>
            </w:r>
            <w:r w:rsidR="009270BD"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Numer telefonu: ............................................................................................................................................................................</w:t>
            </w:r>
            <w:r w:rsidR="009270BD"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REGON ……………….….................................................................. NIP/PESEL  …...............................................................................................</w:t>
            </w:r>
          </w:p>
          <w:p w:rsidR="002C2812" w:rsidRPr="004B5E8F" w:rsidRDefault="002C2812" w:rsidP="006708EF">
            <w:pPr>
              <w:spacing w:after="120" w:line="276" w:lineRule="auto"/>
              <w:ind w:left="102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KRS/CEiDG ….....................................................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…………………….………………………………………………………..…………….……..…………….….</w:t>
            </w:r>
          </w:p>
          <w:p w:rsidR="002C2812" w:rsidRPr="004B5E8F" w:rsidRDefault="002C2812" w:rsidP="009270BD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2"/>
                <w:szCs w:val="12"/>
                <w:lang w:val="de-DE"/>
              </w:rPr>
            </w:pPr>
            <w:r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>W przypadku Wykonawców wspólnie ubiegających się o udzielenie zamówienia,</w:t>
            </w:r>
            <w:r w:rsidR="009270BD"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 </w:t>
            </w:r>
            <w:r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>powyższe powtórzyć w odniesieniu do każdego z nich</w:t>
            </w:r>
          </w:p>
        </w:tc>
      </w:tr>
    </w:tbl>
    <w:p w:rsidR="002C2812" w:rsidRPr="004B5E8F" w:rsidRDefault="002C2812" w:rsidP="002C2812">
      <w:pPr>
        <w:pStyle w:val="Tekstpodstawowy"/>
        <w:jc w:val="left"/>
      </w:pPr>
    </w:p>
    <w:p w:rsidR="002C2812" w:rsidRPr="004B5E8F" w:rsidRDefault="002C2812" w:rsidP="002C2812">
      <w:pPr>
        <w:pStyle w:val="Nagwek10"/>
        <w:rPr>
          <w:rFonts w:ascii="Segoe UI" w:hAnsi="Segoe UI" w:cs="Segoe UI"/>
          <w:sz w:val="20"/>
        </w:rPr>
      </w:pPr>
      <w:r w:rsidRPr="004B5E8F"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 w:rsidRPr="004B5E8F">
        <w:rPr>
          <w:rFonts w:ascii="Segoe UI" w:hAnsi="Segoe UI" w:cs="Segoe UI"/>
          <w:sz w:val="20"/>
        </w:rPr>
        <w:t xml:space="preserve">FORMULARZ OFERTOWY dla Zadania nr </w:t>
      </w:r>
      <w:r w:rsidR="00014F51">
        <w:rPr>
          <w:rFonts w:ascii="Segoe UI" w:hAnsi="Segoe UI" w:cs="Segoe UI"/>
          <w:sz w:val="20"/>
        </w:rPr>
        <w:t>6</w:t>
      </w:r>
    </w:p>
    <w:p w:rsidR="002C2812" w:rsidRPr="004B5E8F" w:rsidRDefault="002C2812" w:rsidP="002C2812">
      <w:pPr>
        <w:pStyle w:val="Podtytu"/>
        <w:jc w:val="left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sz w:val="20"/>
        </w:rPr>
        <w:t>Gmina Miasto Koszalin</w:t>
      </w:r>
    </w:p>
    <w:p w:rsidR="002C2812" w:rsidRPr="004B5E8F" w:rsidRDefault="002C2812" w:rsidP="002C2812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2C2812" w:rsidRPr="004B5E8F" w:rsidRDefault="002C2812" w:rsidP="000D71F1">
      <w:pPr>
        <w:pStyle w:val="Tekstpodstawowy"/>
        <w:numPr>
          <w:ilvl w:val="0"/>
          <w:numId w:val="6"/>
        </w:numPr>
        <w:spacing w:after="120"/>
        <w:jc w:val="both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:rsidR="002C2812" w:rsidRPr="004B5E8F" w:rsidRDefault="002C2812" w:rsidP="002C2812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2C2812" w:rsidRPr="004B5E8F" w:rsidRDefault="002C2812" w:rsidP="002C2812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odpadami surowcowymi oraz ulegającymi biodegradacji </w:t>
      </w:r>
    </w:p>
    <w:p w:rsidR="002C2812" w:rsidRPr="004B5E8F" w:rsidRDefault="002C2812" w:rsidP="002C2812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 w:rsidRPr="004B5E8F">
        <w:rPr>
          <w:rFonts w:ascii="Segoe UI" w:hAnsi="Segoe UI" w:cs="Segoe UI"/>
          <w:b w:val="0"/>
          <w:i w:val="0"/>
          <w:sz w:val="20"/>
        </w:rPr>
        <w:t>składamy niniejszą ofertę i oferujemy wykonanie:</w:t>
      </w:r>
    </w:p>
    <w:p w:rsidR="002C2812" w:rsidRPr="004B5E8F" w:rsidRDefault="006708EF" w:rsidP="002C2812">
      <w:pPr>
        <w:pStyle w:val="Tekstpodstawowy"/>
        <w:spacing w:after="120"/>
        <w:rPr>
          <w:rFonts w:ascii="Segoe UI" w:hAnsi="Segoe UI" w:cs="Segoe UI"/>
          <w:b w:val="0"/>
          <w:sz w:val="22"/>
          <w:szCs w:val="28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Zadania nr </w:t>
      </w:r>
      <w:r w:rsidR="00014F51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6</w:t>
      </w: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: </w:t>
      </w:r>
      <w:r w:rsidR="002C2812"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Modernizacja i rozbudowa sortowni odpadów </w:t>
      </w: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br/>
      </w:r>
      <w:r w:rsidR="009270BD" w:rsidRPr="004B5E8F">
        <w:rPr>
          <w:rFonts w:ascii="Segoe UI" w:hAnsi="Segoe UI" w:cs="Segoe UI"/>
          <w:i w:val="0"/>
          <w:sz w:val="20"/>
          <w:lang w:eastAsia="pl-PL"/>
        </w:rPr>
        <w:t xml:space="preserve">w </w:t>
      </w:r>
      <w:r w:rsidR="009270BD" w:rsidRPr="004B5E8F">
        <w:rPr>
          <w:rFonts w:ascii="Segoe UI" w:hAnsi="Segoe UI" w:cs="Segoe UI"/>
          <w:i w:val="0"/>
          <w:sz w:val="20"/>
        </w:rPr>
        <w:t>Regionalnym Zakładzie Odzysku Odpadów</w:t>
      </w:r>
      <w:r w:rsidR="009270BD" w:rsidRPr="004B5E8F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="002C2812"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w Sianowie</w:t>
      </w:r>
    </w:p>
    <w:p w:rsidR="002C2812" w:rsidRPr="004B5E8F" w:rsidRDefault="002C2812" w:rsidP="002C2812">
      <w:pPr>
        <w:pStyle w:val="Tekstpodstawowy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  <w:b w:val="0"/>
          <w:i w:val="0"/>
          <w:sz w:val="20"/>
        </w:rPr>
        <w:t>zgodnie z wymogami zawartymi w specyfikacji warunków zamówienia</w:t>
      </w:r>
      <w:r w:rsidRPr="004B5E8F"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2C2812" w:rsidRPr="004B5E8F" w:rsidRDefault="002C2812" w:rsidP="002C2812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 w:rsidRPr="004B5E8F">
        <w:rPr>
          <w:rFonts w:ascii="Segoe UI" w:hAnsi="Segoe UI" w:cs="Segoe UI"/>
          <w:b/>
        </w:rPr>
        <w:t>za</w:t>
      </w:r>
      <w:r w:rsidRPr="004B5E8F">
        <w:rPr>
          <w:rFonts w:ascii="Segoe UI" w:hAnsi="Segoe UI" w:cs="Segoe UI"/>
        </w:rPr>
        <w:t xml:space="preserve"> </w:t>
      </w:r>
      <w:r w:rsidRPr="004B5E8F">
        <w:rPr>
          <w:rFonts w:ascii="Segoe UI" w:hAnsi="Segoe UI" w:cs="Segoe UI"/>
          <w:b/>
        </w:rPr>
        <w:t>cenę*: .............................................. zł</w:t>
      </w:r>
    </w:p>
    <w:p w:rsidR="002C2812" w:rsidRPr="004B5E8F" w:rsidRDefault="002C2812" w:rsidP="002C2812">
      <w:pPr>
        <w:widowControl w:val="0"/>
        <w:tabs>
          <w:tab w:val="left" w:pos="0"/>
        </w:tabs>
        <w:jc w:val="both"/>
        <w:rPr>
          <w:rFonts w:ascii="Segoe UI" w:hAnsi="Segoe UI" w:cs="Segoe UI"/>
          <w:bCs/>
          <w:iCs/>
          <w:sz w:val="12"/>
          <w:szCs w:val="12"/>
        </w:rPr>
      </w:pPr>
      <w:r w:rsidRPr="004B5E8F">
        <w:rPr>
          <w:rFonts w:ascii="Segoe UI" w:hAnsi="Segoe UI" w:cs="Segoe UI"/>
          <w:bCs/>
          <w:iCs/>
          <w:sz w:val="12"/>
          <w:szCs w:val="12"/>
        </w:rPr>
        <w:t>(* cena – obejmuje wszystkie należne podatki, w tym podatek VAT)</w:t>
      </w:r>
    </w:p>
    <w:p w:rsidR="00D17551" w:rsidRPr="004B5E8F" w:rsidRDefault="00D77824" w:rsidP="00D17551">
      <w:pPr>
        <w:suppressAutoHyphens w:val="0"/>
        <w:spacing w:before="120" w:after="120"/>
        <w:jc w:val="both"/>
        <w:rPr>
          <w:rFonts w:ascii="Segoe UI" w:eastAsia="SimSun" w:hAnsi="Segoe UI" w:cs="Segoe UI"/>
          <w:bCs/>
          <w:iCs/>
        </w:rPr>
      </w:pPr>
      <w:r w:rsidRPr="004B5E8F">
        <w:rPr>
          <w:rFonts w:ascii="Segoe UI" w:eastAsia="SimSun" w:hAnsi="Segoe UI" w:cs="Segoe UI"/>
          <w:bCs/>
          <w:iCs/>
        </w:rPr>
        <w:t>wy</w:t>
      </w:r>
      <w:r w:rsidR="00D17551" w:rsidRPr="004B5E8F">
        <w:rPr>
          <w:rFonts w:ascii="Segoe UI" w:eastAsia="SimSun" w:hAnsi="Segoe UI" w:cs="Segoe UI"/>
          <w:bCs/>
          <w:iCs/>
        </w:rPr>
        <w:t xml:space="preserve">liczoną zgodnie </w:t>
      </w:r>
      <w:r w:rsidR="004B5E8F" w:rsidRPr="004B5E8F">
        <w:rPr>
          <w:rFonts w:ascii="Segoe UI" w:eastAsia="SimSun" w:hAnsi="Segoe UI" w:cs="Segoe UI"/>
          <w:bCs/>
          <w:iCs/>
        </w:rPr>
        <w:t>z f</w:t>
      </w:r>
      <w:r w:rsidR="00D17551" w:rsidRPr="004B5E8F">
        <w:rPr>
          <w:rFonts w:ascii="Segoe UI" w:eastAsia="SimSun" w:hAnsi="Segoe UI" w:cs="Segoe UI"/>
          <w:bCs/>
          <w:iCs/>
        </w:rPr>
        <w:t xml:space="preserve">ormularzem </w:t>
      </w:r>
      <w:r w:rsidR="004B5E8F" w:rsidRPr="004B5E8F">
        <w:rPr>
          <w:rFonts w:ascii="Segoe UI" w:eastAsia="SimSun" w:hAnsi="Segoe UI" w:cs="Segoe UI"/>
          <w:bCs/>
          <w:iCs/>
        </w:rPr>
        <w:t>K</w:t>
      </w:r>
      <w:r w:rsidR="00D17551" w:rsidRPr="004B5E8F">
        <w:rPr>
          <w:rFonts w:ascii="Segoe UI" w:eastAsia="SimSun" w:hAnsi="Segoe UI" w:cs="Segoe UI"/>
          <w:bCs/>
          <w:iCs/>
        </w:rPr>
        <w:t xml:space="preserve">alkulacji ceny ofertowej stanowiącym załącznik nr </w:t>
      </w:r>
      <w:r w:rsidR="00924F24">
        <w:rPr>
          <w:rFonts w:ascii="Segoe UI" w:eastAsia="SimSun" w:hAnsi="Segoe UI" w:cs="Segoe UI"/>
          <w:bCs/>
          <w:iCs/>
        </w:rPr>
        <w:t>4</w:t>
      </w:r>
      <w:r w:rsidR="004B5E8F" w:rsidRPr="004B5E8F">
        <w:rPr>
          <w:rFonts w:ascii="Segoe UI" w:eastAsia="SimSun" w:hAnsi="Segoe UI" w:cs="Segoe UI"/>
          <w:bCs/>
          <w:iCs/>
        </w:rPr>
        <w:t>.</w:t>
      </w:r>
      <w:r w:rsidR="00D17551" w:rsidRPr="004B5E8F">
        <w:rPr>
          <w:rFonts w:ascii="Segoe UI" w:eastAsia="SimSun" w:hAnsi="Segoe UI" w:cs="Segoe UI"/>
          <w:bCs/>
          <w:iCs/>
        </w:rPr>
        <w:t xml:space="preserve">1 </w:t>
      </w:r>
      <w:r w:rsidR="004B5E8F" w:rsidRPr="004B5E8F">
        <w:rPr>
          <w:rFonts w:ascii="Segoe UI" w:eastAsia="SimSun" w:hAnsi="Segoe UI" w:cs="Segoe UI"/>
          <w:bCs/>
          <w:iCs/>
        </w:rPr>
        <w:br/>
      </w:r>
      <w:r w:rsidR="00D17551" w:rsidRPr="004B5E8F">
        <w:rPr>
          <w:rFonts w:ascii="Segoe UI" w:eastAsia="SimSun" w:hAnsi="Segoe UI" w:cs="Segoe UI"/>
          <w:bCs/>
          <w:iCs/>
        </w:rPr>
        <w:t xml:space="preserve">do niniejszego Formularza ofertowego. </w:t>
      </w:r>
    </w:p>
    <w:p w:rsidR="002C2812" w:rsidRPr="004B5E8F" w:rsidRDefault="002C2812" w:rsidP="000D71F1">
      <w:pPr>
        <w:numPr>
          <w:ilvl w:val="0"/>
          <w:numId w:val="6"/>
        </w:numPr>
        <w:spacing w:before="40" w:after="120"/>
        <w:ind w:left="284" w:hanging="284"/>
        <w:jc w:val="both"/>
        <w:rPr>
          <w:rFonts w:ascii="Segoe UI" w:hAnsi="Segoe UI" w:cs="Segoe UI"/>
          <w:b/>
          <w:bCs/>
        </w:rPr>
      </w:pPr>
      <w:r w:rsidRPr="004B5E8F">
        <w:rPr>
          <w:rFonts w:ascii="Segoe UI" w:hAnsi="Segoe UI" w:cs="Segoe UI"/>
        </w:rPr>
        <w:t>Deklarujemy wykonanie p</w:t>
      </w:r>
      <w:r w:rsidR="006708EF" w:rsidRPr="004B5E8F">
        <w:rPr>
          <w:rFonts w:ascii="Segoe UI" w:hAnsi="Segoe UI" w:cs="Segoe UI"/>
        </w:rPr>
        <w:t xml:space="preserve">rzedmiotu zamówienia w terminie: </w:t>
      </w:r>
      <w:r w:rsidR="006708EF" w:rsidRPr="004B5E8F">
        <w:rPr>
          <w:rFonts w:ascii="Segoe UI" w:hAnsi="Segoe UI" w:cs="Segoe UI"/>
          <w:b/>
        </w:rPr>
        <w:t>24</w:t>
      </w:r>
      <w:r w:rsidRPr="004B5E8F">
        <w:rPr>
          <w:rFonts w:ascii="Segoe UI" w:hAnsi="Segoe UI" w:cs="Segoe UI"/>
          <w:b/>
        </w:rPr>
        <w:t xml:space="preserve"> miesięcy od dnia zawarcia umowy.</w:t>
      </w:r>
    </w:p>
    <w:p w:rsidR="007E7303" w:rsidRPr="007E7303" w:rsidRDefault="007E7303" w:rsidP="000D71F1">
      <w:pPr>
        <w:numPr>
          <w:ilvl w:val="0"/>
          <w:numId w:val="6"/>
        </w:numPr>
        <w:spacing w:after="120"/>
        <w:ind w:left="284" w:right="108" w:hanging="284"/>
        <w:jc w:val="both"/>
        <w:rPr>
          <w:rFonts w:ascii="Segoe UI" w:hAnsi="Segoe UI" w:cs="Segoe UI"/>
        </w:rPr>
      </w:pPr>
      <w:r w:rsidRPr="007E7303">
        <w:rPr>
          <w:rFonts w:ascii="Segoe UI" w:hAnsi="Segoe UI" w:cs="Segoe UI"/>
          <w:bCs/>
        </w:rPr>
        <w:t>Oferujemy dostawę niżej</w:t>
      </w:r>
      <w:r>
        <w:rPr>
          <w:rFonts w:ascii="Segoe UI" w:hAnsi="Segoe UI" w:cs="Segoe UI"/>
          <w:bCs/>
        </w:rPr>
        <w:t xml:space="preserve"> wymienionych maszyn i urządzeń w ramach Zadania nr </w:t>
      </w:r>
      <w:r w:rsidR="00014F51">
        <w:rPr>
          <w:rFonts w:ascii="Segoe UI" w:hAnsi="Segoe UI" w:cs="Segoe UI"/>
          <w:bCs/>
        </w:rPr>
        <w:t>6</w:t>
      </w:r>
      <w:r w:rsidRPr="007E7303">
        <w:rPr>
          <w:rFonts w:ascii="Segoe UI" w:hAnsi="Segoe UI" w:cs="Segoe UI"/>
          <w:bCs/>
        </w:rPr>
        <w:t>:</w:t>
      </w:r>
    </w:p>
    <w:p w:rsidR="007E7303" w:rsidRPr="001C558F" w:rsidRDefault="001C558F" w:rsidP="000D71F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/>
          <w:sz w:val="20"/>
        </w:rPr>
        <w:t>separator optyczny dwukanałowy</w:t>
      </w:r>
      <w:r w:rsidRPr="001C558F" w:rsidDel="00202B86">
        <w:rPr>
          <w:rFonts w:ascii="Segoe UI" w:hAnsi="Segoe UI" w:cs="Segoe UI"/>
          <w:b/>
          <w:sz w:val="20"/>
        </w:rPr>
        <w:t xml:space="preserve"> </w:t>
      </w:r>
      <w:r w:rsidRPr="001C558F">
        <w:rPr>
          <w:rFonts w:ascii="Segoe UI" w:hAnsi="Segoe UI" w:cs="Segoe UI"/>
          <w:b/>
          <w:sz w:val="20"/>
        </w:rPr>
        <w:t>– NIR nr 1</w:t>
      </w:r>
      <w:r>
        <w:rPr>
          <w:rFonts w:ascii="Segoe UI" w:hAnsi="Segoe UI" w:cs="Segoe UI"/>
          <w:b/>
          <w:sz w:val="20"/>
        </w:rPr>
        <w:t xml:space="preserve">: </w:t>
      </w:r>
      <w:r w:rsidR="007E7303" w:rsidRPr="001C558F">
        <w:rPr>
          <w:rFonts w:ascii="Segoe UI" w:hAnsi="Segoe UI" w:cs="Segoe UI"/>
          <w:bCs/>
          <w:sz w:val="20"/>
        </w:rPr>
        <w:t>…………………………………</w:t>
      </w:r>
      <w:r>
        <w:rPr>
          <w:rFonts w:ascii="Segoe UI" w:hAnsi="Segoe UI" w:cs="Segoe UI"/>
          <w:bCs/>
          <w:sz w:val="20"/>
        </w:rPr>
        <w:t>……</w:t>
      </w:r>
      <w:r w:rsidR="007E7303" w:rsidRPr="001C558F">
        <w:rPr>
          <w:rFonts w:ascii="Segoe UI" w:hAnsi="Segoe UI" w:cs="Segoe UI"/>
          <w:bCs/>
          <w:sz w:val="20"/>
        </w:rPr>
        <w:t>………………………….……</w:t>
      </w:r>
    </w:p>
    <w:p w:rsidR="007E7303" w:rsidRDefault="001C558F" w:rsidP="001C558F">
      <w:pPr>
        <w:spacing w:after="120"/>
        <w:ind w:left="4956"/>
        <w:rPr>
          <w:rFonts w:ascii="Segoe UI" w:hAnsi="Segoe UI" w:cs="Segoe UI"/>
          <w:b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</w:t>
      </w:r>
      <w:r w:rsidR="00241726"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="007E7303" w:rsidRPr="007E7303">
        <w:rPr>
          <w:rFonts w:ascii="Segoe UI" w:hAnsi="Segoe UI" w:cs="Segoe UI"/>
          <w:b/>
          <w:bCs/>
          <w:color w:val="FF0000"/>
          <w:sz w:val="12"/>
          <w:szCs w:val="12"/>
        </w:rPr>
        <w:t xml:space="preserve">należy podać producenta i model 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br/>
        <w:t xml:space="preserve"> </w:t>
      </w:r>
      <w:r w:rsidR="007E7303" w:rsidRPr="007E7303">
        <w:rPr>
          <w:rFonts w:ascii="Segoe UI" w:hAnsi="Segoe UI" w:cs="Segoe UI"/>
          <w:b/>
          <w:bCs/>
          <w:color w:val="FF0000"/>
          <w:sz w:val="12"/>
          <w:szCs w:val="12"/>
        </w:rPr>
        <w:t xml:space="preserve">oferowanego separatora </w:t>
      </w:r>
      <w:r w:rsidR="007E7303" w:rsidRPr="007E7303">
        <w:rPr>
          <w:rFonts w:ascii="Segoe UI" w:hAnsi="Segoe UI" w:cs="Segoe UI"/>
          <w:b/>
          <w:color w:val="FF0000"/>
          <w:sz w:val="12"/>
          <w:szCs w:val="12"/>
        </w:rPr>
        <w:t xml:space="preserve">optycznego </w:t>
      </w:r>
      <w:r w:rsidR="007E7303" w:rsidRPr="00BF7141">
        <w:rPr>
          <w:rFonts w:ascii="Segoe UI" w:hAnsi="Segoe UI" w:cs="Segoe UI"/>
          <w:b/>
          <w:color w:val="FF0000"/>
          <w:sz w:val="12"/>
          <w:szCs w:val="12"/>
        </w:rPr>
        <w:t>dwukanałowego</w:t>
      </w:r>
      <w:r w:rsidR="007E7303" w:rsidRPr="007E7303">
        <w:rPr>
          <w:rFonts w:ascii="Segoe UI" w:hAnsi="Segoe UI" w:cs="Segoe UI"/>
          <w:b/>
          <w:color w:val="FF0000"/>
          <w:sz w:val="12"/>
          <w:szCs w:val="12"/>
        </w:rPr>
        <w:t xml:space="preserve"> NIR nr 1</w:t>
      </w:r>
      <w:r w:rsidR="00241726">
        <w:rPr>
          <w:rFonts w:ascii="Segoe UI" w:hAnsi="Segoe UI" w:cs="Segoe UI"/>
          <w:b/>
          <w:color w:val="FF0000"/>
          <w:sz w:val="12"/>
          <w:szCs w:val="12"/>
        </w:rPr>
        <w:t>)</w:t>
      </w:r>
    </w:p>
    <w:p w:rsidR="00BF7141" w:rsidRDefault="00EF0CB2" w:rsidP="00BF7141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 w:rsidRPr="00EF0CB2">
        <w:rPr>
          <w:rFonts w:ascii="Segoe UI" w:hAnsi="Segoe UI" w:cs="Segoe UI"/>
          <w:sz w:val="20"/>
        </w:rPr>
        <w:t xml:space="preserve">i </w:t>
      </w:r>
      <w:r>
        <w:rPr>
          <w:rFonts w:ascii="Segoe UI" w:hAnsi="Segoe UI" w:cs="Segoe UI"/>
          <w:bCs/>
        </w:rPr>
        <w:t>d</w:t>
      </w:r>
      <w:r w:rsidRPr="004B5E8F">
        <w:rPr>
          <w:rFonts w:ascii="Segoe UI" w:hAnsi="Segoe UI" w:cs="Segoe UI"/>
          <w:bCs/>
          <w:sz w:val="20"/>
        </w:rPr>
        <w:t>eklarujemy</w:t>
      </w:r>
      <w:r w:rsidRPr="00EF0CB2">
        <w:rPr>
          <w:rFonts w:ascii="Segoe UI" w:hAnsi="Segoe UI" w:cs="Segoe UI"/>
          <w:b/>
          <w:sz w:val="20"/>
        </w:rPr>
        <w:t xml:space="preserve"> </w:t>
      </w:r>
      <w:r w:rsidR="00BF7141" w:rsidRPr="005620A4">
        <w:rPr>
          <w:rFonts w:ascii="Segoe UI" w:hAnsi="Segoe UI" w:cs="Segoe UI"/>
          <w:sz w:val="20"/>
        </w:rPr>
        <w:t>następującą</w:t>
      </w:r>
      <w:r w:rsidR="00BF7141">
        <w:rPr>
          <w:rFonts w:ascii="Segoe UI" w:hAnsi="Segoe UI" w:cs="Segoe UI"/>
          <w:b/>
          <w:sz w:val="20"/>
        </w:rPr>
        <w:t xml:space="preserve"> </w:t>
      </w:r>
      <w:r w:rsidRPr="004B5E8F">
        <w:rPr>
          <w:rFonts w:ascii="Segoe UI" w:hAnsi="Segoe UI" w:cs="Segoe UI"/>
          <w:b/>
          <w:sz w:val="20"/>
        </w:rPr>
        <w:t xml:space="preserve">efektywność </w:t>
      </w:r>
      <w:r w:rsidRPr="004B5E8F">
        <w:rPr>
          <w:rFonts w:ascii="Segoe UI" w:hAnsi="Segoe UI" w:cs="Segoe UI"/>
          <w:sz w:val="20"/>
        </w:rPr>
        <w:t>pracy</w:t>
      </w:r>
      <w:r w:rsidRPr="004B5E8F">
        <w:rPr>
          <w:rFonts w:ascii="Segoe UI" w:hAnsi="Segoe UI" w:cs="Segoe UI"/>
          <w:b/>
          <w:sz w:val="20"/>
        </w:rPr>
        <w:t xml:space="preserve"> separatora optycznego dwukanałowego </w:t>
      </w:r>
      <w:r w:rsidR="00D667C8">
        <w:rPr>
          <w:rFonts w:ascii="Segoe UI" w:hAnsi="Segoe UI" w:cs="Segoe UI"/>
          <w:b/>
          <w:sz w:val="20"/>
        </w:rPr>
        <w:br/>
      </w:r>
      <w:r w:rsidRPr="004B5E8F">
        <w:rPr>
          <w:rFonts w:ascii="Segoe UI" w:hAnsi="Segoe UI" w:cs="Segoe UI"/>
          <w:b/>
          <w:sz w:val="20"/>
        </w:rPr>
        <w:t>– tworzyw sztucznych frakcji 3D</w:t>
      </w:r>
      <w:r w:rsidRPr="004B5E8F" w:rsidDel="00202B86">
        <w:rPr>
          <w:rFonts w:ascii="Segoe UI" w:hAnsi="Segoe UI" w:cs="Segoe UI"/>
          <w:b/>
          <w:sz w:val="20"/>
        </w:rPr>
        <w:t xml:space="preserve"> </w:t>
      </w:r>
      <w:r w:rsidRPr="004B5E8F">
        <w:rPr>
          <w:rFonts w:ascii="Segoe UI" w:hAnsi="Segoe UI" w:cs="Segoe UI"/>
          <w:b/>
          <w:sz w:val="20"/>
        </w:rPr>
        <w:t>– NIR nr 1</w:t>
      </w:r>
      <w:r w:rsidRPr="00D667C8">
        <w:rPr>
          <w:rFonts w:ascii="Segoe UI" w:hAnsi="Segoe UI" w:cs="Segoe UI"/>
          <w:sz w:val="20"/>
        </w:rPr>
        <w:t>,</w:t>
      </w:r>
      <w:r w:rsidRPr="004B5E8F">
        <w:rPr>
          <w:rFonts w:ascii="Segoe UI" w:hAnsi="Segoe UI" w:cs="Segoe UI"/>
          <w:b/>
          <w:sz w:val="20"/>
        </w:rPr>
        <w:t xml:space="preserve"> </w:t>
      </w:r>
      <w:r w:rsidRPr="004B5E8F">
        <w:rPr>
          <w:rFonts w:ascii="Segoe UI" w:hAnsi="Segoe UI" w:cs="Segoe UI"/>
          <w:bCs/>
          <w:sz w:val="20"/>
        </w:rPr>
        <w:t>liczoną jako wydzielenie określonej ilości materiału trafiającego w obszar działania separatora, przy czystości wydzielonego materiału zgodnie z wymaganiami S</w:t>
      </w:r>
      <w:r>
        <w:rPr>
          <w:rFonts w:ascii="Segoe UI" w:hAnsi="Segoe UI" w:cs="Segoe UI"/>
          <w:bCs/>
          <w:sz w:val="20"/>
        </w:rPr>
        <w:t xml:space="preserve">zczegółowego </w:t>
      </w:r>
      <w:r w:rsidRPr="004B5E8F">
        <w:rPr>
          <w:rFonts w:ascii="Segoe UI" w:hAnsi="Segoe UI" w:cs="Segoe UI"/>
          <w:bCs/>
          <w:sz w:val="20"/>
        </w:rPr>
        <w:t>O</w:t>
      </w:r>
      <w:r>
        <w:rPr>
          <w:rFonts w:ascii="Segoe UI" w:hAnsi="Segoe UI" w:cs="Segoe UI"/>
          <w:bCs/>
          <w:sz w:val="20"/>
        </w:rPr>
        <w:t xml:space="preserve">pisu </w:t>
      </w:r>
      <w:r w:rsidRPr="004B5E8F">
        <w:rPr>
          <w:rFonts w:ascii="Segoe UI" w:hAnsi="Segoe UI" w:cs="Segoe UI"/>
          <w:bCs/>
          <w:sz w:val="20"/>
        </w:rPr>
        <w:t>P</w:t>
      </w:r>
      <w:r>
        <w:rPr>
          <w:rFonts w:ascii="Segoe UI" w:hAnsi="Segoe UI" w:cs="Segoe UI"/>
          <w:bCs/>
          <w:sz w:val="20"/>
        </w:rPr>
        <w:t xml:space="preserve">rzedmiotu </w:t>
      </w:r>
      <w:r w:rsidRPr="004B5E8F">
        <w:rPr>
          <w:rFonts w:ascii="Segoe UI" w:hAnsi="Segoe UI" w:cs="Segoe UI"/>
          <w:bCs/>
          <w:sz w:val="20"/>
        </w:rPr>
        <w:t>Z</w:t>
      </w:r>
      <w:r>
        <w:rPr>
          <w:rFonts w:ascii="Segoe UI" w:hAnsi="Segoe UI" w:cs="Segoe UI"/>
          <w:bCs/>
          <w:sz w:val="20"/>
        </w:rPr>
        <w:t>amówienia</w:t>
      </w:r>
      <w:r w:rsidR="001C558F">
        <w:rPr>
          <w:rFonts w:ascii="Segoe UI" w:hAnsi="Segoe UI" w:cs="Segoe UI"/>
          <w:bCs/>
          <w:sz w:val="20"/>
        </w:rPr>
        <w:t xml:space="preserve"> </w:t>
      </w:r>
      <w:r w:rsidRPr="004B5E8F">
        <w:rPr>
          <w:rFonts w:ascii="Segoe UI" w:hAnsi="Segoe UI" w:cs="Segoe UI"/>
          <w:bCs/>
          <w:sz w:val="20"/>
        </w:rPr>
        <w:t>(w ocenie zo</w:t>
      </w:r>
      <w:r w:rsidR="00BF7141">
        <w:rPr>
          <w:rFonts w:ascii="Segoe UI" w:hAnsi="Segoe UI" w:cs="Segoe UI"/>
          <w:bCs/>
          <w:sz w:val="20"/>
        </w:rPr>
        <w:t>staną pominięte obiekty czarne):</w:t>
      </w:r>
    </w:p>
    <w:p w:rsidR="00EF0CB2" w:rsidRDefault="00BF7141" w:rsidP="00BF7141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="00EF0CB2" w:rsidRPr="004B5E8F">
        <w:rPr>
          <w:rFonts w:ascii="Segoe UI" w:hAnsi="Segoe UI" w:cs="Segoe UI"/>
          <w:b/>
          <w:bCs/>
          <w:color w:val="FF0000"/>
          <w:sz w:val="12"/>
          <w:szCs w:val="12"/>
        </w:rPr>
        <w:t>n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ależy zaznaczyć </w:t>
      </w:r>
      <w:r w:rsidR="00EF0CB2" w:rsidRPr="004B5E8F">
        <w:rPr>
          <w:rFonts w:ascii="Segoe UI" w:hAnsi="Segoe UI" w:cs="Segoe UI"/>
          <w:b/>
          <w:bCs/>
          <w:color w:val="FF0000"/>
          <w:sz w:val="12"/>
          <w:szCs w:val="12"/>
        </w:rPr>
        <w:t>deklarowaną efektywność</w:t>
      </w:r>
      <w:r w:rsidR="00241726" w:rsidRPr="00241726">
        <w:rPr>
          <w:rFonts w:ascii="Segoe UI" w:hAnsi="Segoe UI" w:cs="Segoe UI"/>
          <w:sz w:val="20"/>
        </w:rPr>
        <w:t xml:space="preserve"> </w:t>
      </w:r>
      <w:r w:rsidR="00241726" w:rsidRPr="00241726">
        <w:rPr>
          <w:rFonts w:ascii="Segoe UI" w:hAnsi="Segoe UI" w:cs="Segoe UI"/>
          <w:b/>
          <w:color w:val="FF0000"/>
          <w:sz w:val="12"/>
          <w:szCs w:val="12"/>
        </w:rPr>
        <w:t>pracy separatora optycznego dwukanałowego – tworzyw sztucznych frakcji 3D</w:t>
      </w:r>
      <w:r w:rsidR="00241726" w:rsidRPr="00241726" w:rsidDel="00202B86">
        <w:rPr>
          <w:rFonts w:ascii="Segoe UI" w:hAnsi="Segoe UI" w:cs="Segoe UI"/>
          <w:b/>
          <w:color w:val="FF0000"/>
          <w:sz w:val="12"/>
          <w:szCs w:val="12"/>
        </w:rPr>
        <w:t xml:space="preserve"> </w:t>
      </w:r>
      <w:r w:rsidR="00241726" w:rsidRPr="00241726">
        <w:rPr>
          <w:rFonts w:ascii="Segoe UI" w:hAnsi="Segoe UI" w:cs="Segoe UI"/>
          <w:b/>
          <w:color w:val="FF0000"/>
          <w:sz w:val="12"/>
          <w:szCs w:val="12"/>
        </w:rPr>
        <w:t>– NIR nr 1</w:t>
      </w:r>
      <w:r w:rsidRPr="00241726">
        <w:rPr>
          <w:rFonts w:ascii="Segoe UI" w:hAnsi="Segoe UI" w:cs="Segoe UI"/>
          <w:b/>
          <w:bCs/>
          <w:color w:val="FF0000"/>
          <w:sz w:val="12"/>
          <w:szCs w:val="12"/>
        </w:rPr>
        <w:t>)</w:t>
      </w:r>
    </w:p>
    <w:p w:rsidR="00BF7141" w:rsidRDefault="00014F51" w:rsidP="00BF7141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w:pict>
          <v:rect id="_x0000_s1030" style="position:absolute;left:0;text-align:left;margin-left:31.95pt;margin-top:7.95pt;width:18pt;height:18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</w:p>
    <w:p w:rsidR="00BF7141" w:rsidRPr="00BF7141" w:rsidRDefault="00BF7141" w:rsidP="00BF7141">
      <w:pPr>
        <w:ind w:left="708" w:right="108"/>
        <w:jc w:val="both"/>
        <w:rPr>
          <w:rFonts w:ascii="Segoe UI" w:hAnsi="Segoe UI" w:cs="Segoe UI"/>
          <w:b/>
          <w:bCs/>
          <w:color w:val="FF0000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</w:t>
      </w:r>
      <w:r w:rsidRPr="00BF7141">
        <w:rPr>
          <w:rFonts w:ascii="Segoe UI" w:hAnsi="Segoe UI" w:cs="Segoe UI"/>
        </w:rPr>
        <w:t>od 80% do poniżej 83% wydzielonej określonej frakcji tworzyw sztucznych</w:t>
      </w:r>
    </w:p>
    <w:p w:rsidR="00BF7141" w:rsidRPr="00BF7141" w:rsidRDefault="00BF7141" w:rsidP="00BF7141">
      <w:pPr>
        <w:ind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</w:p>
    <w:p w:rsidR="00BF7141" w:rsidRDefault="00014F51" w:rsidP="00BF7141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w:pict>
          <v:rect id="_x0000_s1031" style="position:absolute;left:0;text-align:left;margin-left:31.95pt;margin-top:16.5pt;width:18pt;height:18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BF7141">
        <w:rPr>
          <w:rFonts w:ascii="Segoe UI" w:hAnsi="Segoe UI" w:cs="Segoe UI"/>
          <w:bCs/>
          <w:sz w:val="20"/>
        </w:rPr>
        <w:tab/>
        <w:t xml:space="preserve">        </w:t>
      </w:r>
      <w:r w:rsidR="00BF7141" w:rsidRPr="00BF7141">
        <w:rPr>
          <w:rFonts w:ascii="Segoe UI" w:hAnsi="Segoe UI" w:cs="Segoe UI"/>
          <w:bCs/>
          <w:sz w:val="20"/>
        </w:rPr>
        <w:t>albo</w:t>
      </w:r>
    </w:p>
    <w:p w:rsidR="00BF7141" w:rsidRPr="00BF7141" w:rsidRDefault="00BF7141" w:rsidP="00BF7141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         </w:t>
      </w:r>
      <w:r w:rsidRPr="00BF7141">
        <w:rPr>
          <w:rFonts w:ascii="Segoe UI" w:hAnsi="Segoe UI" w:cs="Segoe UI"/>
          <w:sz w:val="20"/>
        </w:rPr>
        <w:t>od 83% do 86% wydzielonej określonej frakcji tworzyw sztucznych</w:t>
      </w:r>
    </w:p>
    <w:p w:rsidR="00BF7141" w:rsidRDefault="00BF7141" w:rsidP="00BF7141">
      <w:pPr>
        <w:ind w:left="708" w:right="108"/>
        <w:jc w:val="both"/>
        <w:rPr>
          <w:rFonts w:ascii="Segoe UI" w:hAnsi="Segoe UI" w:cs="Segoe UI"/>
          <w:sz w:val="14"/>
          <w:szCs w:val="14"/>
        </w:rPr>
      </w:pPr>
    </w:p>
    <w:p w:rsidR="00BF7141" w:rsidRPr="00BF7141" w:rsidRDefault="00BF7141" w:rsidP="00BF7141">
      <w:pPr>
        <w:ind w:left="708" w:right="108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14"/>
          <w:szCs w:val="14"/>
        </w:rPr>
        <w:t xml:space="preserve">           </w:t>
      </w:r>
      <w:r w:rsidRPr="00BF7141">
        <w:rPr>
          <w:rFonts w:ascii="Segoe UI" w:hAnsi="Segoe UI" w:cs="Segoe UI"/>
        </w:rPr>
        <w:t>albo</w:t>
      </w:r>
    </w:p>
    <w:p w:rsidR="00BF7141" w:rsidRPr="00BF7141" w:rsidRDefault="00BF7141" w:rsidP="00BF7141">
      <w:pPr>
        <w:ind w:left="708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</w:p>
    <w:p w:rsidR="00BF7141" w:rsidRPr="005620A4" w:rsidRDefault="00014F51" w:rsidP="005620A4">
      <w:pPr>
        <w:pStyle w:val="Akapitzlist"/>
        <w:spacing w:after="0" w:line="240" w:lineRule="auto"/>
        <w:ind w:left="644" w:right="108" w:firstLine="64"/>
        <w:jc w:val="both"/>
        <w:rPr>
          <w:rFonts w:ascii="Segoe UI" w:hAnsi="Segoe UI" w:cs="Segoe UI"/>
          <w:b/>
          <w:bCs/>
          <w:color w:val="FF0000"/>
          <w:sz w:val="20"/>
        </w:rPr>
      </w:pPr>
      <w:r>
        <w:rPr>
          <w:rFonts w:ascii="Segoe UI" w:hAnsi="Segoe UI" w:cs="Segoe UI"/>
          <w:noProof/>
          <w:sz w:val="14"/>
          <w:szCs w:val="14"/>
          <w:lang w:eastAsia="pl-PL"/>
        </w:rPr>
        <w:lastRenderedPageBreak/>
        <w:pict>
          <v:rect id="_x0000_s1032" style="position:absolute;left:0;text-align:left;margin-left:34pt;margin-top:-4.95pt;width:18pt;height:18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6F7D85">
        <w:rPr>
          <w:rFonts w:ascii="Segoe UI" w:hAnsi="Segoe UI" w:cs="Segoe UI"/>
          <w:sz w:val="14"/>
          <w:szCs w:val="14"/>
        </w:rPr>
        <w:t xml:space="preserve">q        </w:t>
      </w:r>
      <w:r w:rsidR="00BF7141" w:rsidRPr="005620A4">
        <w:rPr>
          <w:rFonts w:ascii="Segoe UI" w:hAnsi="Segoe UI" w:cs="Segoe UI"/>
          <w:sz w:val="20"/>
        </w:rPr>
        <w:t>powyżej 86% wydzielonej określonej frakcji tworzyw sztucznych</w:t>
      </w:r>
    </w:p>
    <w:p w:rsidR="00BF7141" w:rsidRPr="00BF7141" w:rsidRDefault="00BF7141" w:rsidP="00BF7141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color w:val="FF0000"/>
          <w:sz w:val="20"/>
        </w:rPr>
      </w:pPr>
    </w:p>
    <w:p w:rsidR="001C558F" w:rsidRPr="001C558F" w:rsidRDefault="001C558F" w:rsidP="000D71F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Segoe UI" w:hAnsi="Segoe UI" w:cs="Segoe UI"/>
          <w:bCs/>
          <w:sz w:val="20"/>
        </w:rPr>
      </w:pPr>
      <w:r w:rsidRPr="001C558F">
        <w:rPr>
          <w:rFonts w:ascii="Segoe UI" w:hAnsi="Segoe UI" w:cs="Segoe UI"/>
          <w:b/>
          <w:sz w:val="20"/>
        </w:rPr>
        <w:t>separator optyczny dwukanałowy</w:t>
      </w:r>
      <w:r w:rsidRPr="001C558F" w:rsidDel="00202B86"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/>
          <w:sz w:val="20"/>
        </w:rPr>
        <w:t>– NIR nr 2</w:t>
      </w:r>
      <w:r w:rsidRPr="001C558F">
        <w:rPr>
          <w:rFonts w:ascii="Segoe UI" w:hAnsi="Segoe UI" w:cs="Segoe UI"/>
          <w:b/>
          <w:sz w:val="20"/>
        </w:rPr>
        <w:t xml:space="preserve">: </w:t>
      </w:r>
      <w:r w:rsidRPr="001C558F">
        <w:rPr>
          <w:rFonts w:ascii="Segoe UI" w:hAnsi="Segoe UI" w:cs="Segoe UI"/>
          <w:bCs/>
          <w:sz w:val="20"/>
        </w:rPr>
        <w:t>………………………………………………………………….……</w:t>
      </w:r>
    </w:p>
    <w:p w:rsidR="001C558F" w:rsidRDefault="001C558F" w:rsidP="001C558F">
      <w:pPr>
        <w:spacing w:after="120"/>
        <w:ind w:left="4956"/>
        <w:rPr>
          <w:rFonts w:ascii="Segoe UI" w:hAnsi="Segoe UI" w:cs="Segoe UI"/>
          <w:b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</w:t>
      </w:r>
      <w:r w:rsidR="00241726"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Pr="007E7303">
        <w:rPr>
          <w:rFonts w:ascii="Segoe UI" w:hAnsi="Segoe UI" w:cs="Segoe UI"/>
          <w:b/>
          <w:bCs/>
          <w:color w:val="FF0000"/>
          <w:sz w:val="12"/>
          <w:szCs w:val="12"/>
        </w:rPr>
        <w:t xml:space="preserve">należy podać producenta i model 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br/>
        <w:t xml:space="preserve"> </w:t>
      </w:r>
      <w:r w:rsidRPr="007E7303">
        <w:rPr>
          <w:rFonts w:ascii="Segoe UI" w:hAnsi="Segoe UI" w:cs="Segoe UI"/>
          <w:b/>
          <w:bCs/>
          <w:color w:val="FF0000"/>
          <w:sz w:val="12"/>
          <w:szCs w:val="12"/>
        </w:rPr>
        <w:t xml:space="preserve">oferowanego separatora </w:t>
      </w:r>
      <w:r w:rsidRPr="007E7303">
        <w:rPr>
          <w:rFonts w:ascii="Segoe UI" w:hAnsi="Segoe UI" w:cs="Segoe UI"/>
          <w:b/>
          <w:color w:val="FF0000"/>
          <w:sz w:val="12"/>
          <w:szCs w:val="12"/>
        </w:rPr>
        <w:t xml:space="preserve">optycznego </w:t>
      </w:r>
      <w:r w:rsidRPr="005620A4">
        <w:rPr>
          <w:rFonts w:ascii="Segoe UI" w:hAnsi="Segoe UI" w:cs="Segoe UI"/>
          <w:b/>
          <w:color w:val="FF0000"/>
          <w:sz w:val="12"/>
          <w:szCs w:val="12"/>
        </w:rPr>
        <w:t>dwukanałowego</w:t>
      </w:r>
      <w:r w:rsidRPr="007E7303">
        <w:rPr>
          <w:rFonts w:ascii="Segoe UI" w:hAnsi="Segoe UI" w:cs="Segoe UI"/>
          <w:b/>
          <w:color w:val="FF0000"/>
          <w:sz w:val="12"/>
          <w:szCs w:val="12"/>
        </w:rPr>
        <w:t xml:space="preserve"> </w:t>
      </w:r>
      <w:r>
        <w:rPr>
          <w:rFonts w:ascii="Segoe UI" w:hAnsi="Segoe UI" w:cs="Segoe UI"/>
          <w:b/>
          <w:color w:val="FF0000"/>
          <w:sz w:val="12"/>
          <w:szCs w:val="12"/>
        </w:rPr>
        <w:t>NIR nr 2</w:t>
      </w:r>
      <w:r w:rsidR="00241726">
        <w:rPr>
          <w:rFonts w:ascii="Segoe UI" w:hAnsi="Segoe UI" w:cs="Segoe UI"/>
          <w:b/>
          <w:color w:val="FF0000"/>
          <w:sz w:val="12"/>
          <w:szCs w:val="12"/>
        </w:rPr>
        <w:t>)</w:t>
      </w:r>
    </w:p>
    <w:p w:rsidR="005620A4" w:rsidRDefault="001C558F" w:rsidP="001C558F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 w:rsidRPr="00EF0CB2">
        <w:rPr>
          <w:rFonts w:ascii="Segoe UI" w:hAnsi="Segoe UI" w:cs="Segoe UI"/>
          <w:sz w:val="20"/>
        </w:rPr>
        <w:t xml:space="preserve">i </w:t>
      </w:r>
      <w:r>
        <w:rPr>
          <w:rFonts w:ascii="Segoe UI" w:hAnsi="Segoe UI" w:cs="Segoe UI"/>
          <w:bCs/>
        </w:rPr>
        <w:t>d</w:t>
      </w:r>
      <w:r w:rsidRPr="004B5E8F">
        <w:rPr>
          <w:rFonts w:ascii="Segoe UI" w:hAnsi="Segoe UI" w:cs="Segoe UI"/>
          <w:bCs/>
          <w:sz w:val="20"/>
        </w:rPr>
        <w:t>eklarujemy</w:t>
      </w:r>
      <w:r w:rsidRPr="00EF0CB2">
        <w:rPr>
          <w:rFonts w:ascii="Segoe UI" w:hAnsi="Segoe UI" w:cs="Segoe UI"/>
          <w:b/>
          <w:sz w:val="20"/>
        </w:rPr>
        <w:t xml:space="preserve"> </w:t>
      </w:r>
      <w:r w:rsidR="005620A4" w:rsidRPr="005620A4">
        <w:rPr>
          <w:rFonts w:ascii="Segoe UI" w:hAnsi="Segoe UI" w:cs="Segoe UI"/>
          <w:sz w:val="20"/>
        </w:rPr>
        <w:t>następującą</w:t>
      </w:r>
      <w:r w:rsidR="005620A4">
        <w:rPr>
          <w:rFonts w:ascii="Segoe UI" w:hAnsi="Segoe UI" w:cs="Segoe UI"/>
          <w:b/>
          <w:sz w:val="20"/>
        </w:rPr>
        <w:t xml:space="preserve"> </w:t>
      </w:r>
      <w:r w:rsidRPr="004B5E8F">
        <w:rPr>
          <w:rFonts w:ascii="Segoe UI" w:hAnsi="Segoe UI" w:cs="Segoe UI"/>
          <w:b/>
          <w:sz w:val="20"/>
        </w:rPr>
        <w:t xml:space="preserve">efektywność </w:t>
      </w:r>
      <w:r w:rsidRPr="004B5E8F">
        <w:rPr>
          <w:rFonts w:ascii="Segoe UI" w:hAnsi="Segoe UI" w:cs="Segoe UI"/>
          <w:sz w:val="20"/>
        </w:rPr>
        <w:t>pracy</w:t>
      </w:r>
      <w:r w:rsidRPr="004B5E8F">
        <w:rPr>
          <w:rFonts w:ascii="Segoe UI" w:hAnsi="Segoe UI" w:cs="Segoe UI"/>
          <w:b/>
          <w:sz w:val="20"/>
        </w:rPr>
        <w:t xml:space="preserve"> separatora optycznego dwukanałowego </w:t>
      </w:r>
      <w:r w:rsidR="00D667C8">
        <w:rPr>
          <w:rFonts w:ascii="Segoe UI" w:hAnsi="Segoe UI" w:cs="Segoe UI"/>
          <w:b/>
          <w:sz w:val="20"/>
        </w:rPr>
        <w:br/>
      </w:r>
      <w:r w:rsidRPr="004B5E8F">
        <w:rPr>
          <w:rFonts w:ascii="Segoe UI" w:hAnsi="Segoe UI" w:cs="Segoe UI"/>
          <w:b/>
          <w:sz w:val="20"/>
        </w:rPr>
        <w:t>– tworzyw sztucznych frakcji 3D</w:t>
      </w:r>
      <w:r w:rsidRPr="004B5E8F" w:rsidDel="00202B86"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/>
          <w:sz w:val="20"/>
        </w:rPr>
        <w:t>– NIR nr 2</w:t>
      </w:r>
      <w:r w:rsidRPr="001A0209">
        <w:rPr>
          <w:rFonts w:ascii="Segoe UI" w:hAnsi="Segoe UI" w:cs="Segoe UI"/>
          <w:sz w:val="20"/>
        </w:rPr>
        <w:t>,</w:t>
      </w:r>
      <w:r w:rsidRPr="004B5E8F">
        <w:rPr>
          <w:rFonts w:ascii="Segoe UI" w:hAnsi="Segoe UI" w:cs="Segoe UI"/>
          <w:b/>
          <w:sz w:val="20"/>
        </w:rPr>
        <w:t xml:space="preserve"> </w:t>
      </w:r>
      <w:r w:rsidRPr="004B5E8F">
        <w:rPr>
          <w:rFonts w:ascii="Segoe UI" w:hAnsi="Segoe UI" w:cs="Segoe UI"/>
          <w:bCs/>
          <w:sz w:val="20"/>
        </w:rPr>
        <w:t>liczoną jako wydzielenie określonej ilości materiału trafiającego w obszar działania separatora, przy czystości wydzielonego materiału zgodnie z wymaganiami S</w:t>
      </w:r>
      <w:r>
        <w:rPr>
          <w:rFonts w:ascii="Segoe UI" w:hAnsi="Segoe UI" w:cs="Segoe UI"/>
          <w:bCs/>
          <w:sz w:val="20"/>
        </w:rPr>
        <w:t xml:space="preserve">zczegółowego </w:t>
      </w:r>
      <w:r w:rsidRPr="004B5E8F">
        <w:rPr>
          <w:rFonts w:ascii="Segoe UI" w:hAnsi="Segoe UI" w:cs="Segoe UI"/>
          <w:bCs/>
          <w:sz w:val="20"/>
        </w:rPr>
        <w:t>O</w:t>
      </w:r>
      <w:r>
        <w:rPr>
          <w:rFonts w:ascii="Segoe UI" w:hAnsi="Segoe UI" w:cs="Segoe UI"/>
          <w:bCs/>
          <w:sz w:val="20"/>
        </w:rPr>
        <w:t xml:space="preserve">pisu </w:t>
      </w:r>
      <w:r w:rsidRPr="004B5E8F">
        <w:rPr>
          <w:rFonts w:ascii="Segoe UI" w:hAnsi="Segoe UI" w:cs="Segoe UI"/>
          <w:bCs/>
          <w:sz w:val="20"/>
        </w:rPr>
        <w:t>P</w:t>
      </w:r>
      <w:r>
        <w:rPr>
          <w:rFonts w:ascii="Segoe UI" w:hAnsi="Segoe UI" w:cs="Segoe UI"/>
          <w:bCs/>
          <w:sz w:val="20"/>
        </w:rPr>
        <w:t xml:space="preserve">rzedmiotu </w:t>
      </w:r>
      <w:r w:rsidRPr="004B5E8F">
        <w:rPr>
          <w:rFonts w:ascii="Segoe UI" w:hAnsi="Segoe UI" w:cs="Segoe UI"/>
          <w:bCs/>
          <w:sz w:val="20"/>
        </w:rPr>
        <w:t>Z</w:t>
      </w:r>
      <w:r>
        <w:rPr>
          <w:rFonts w:ascii="Segoe UI" w:hAnsi="Segoe UI" w:cs="Segoe UI"/>
          <w:bCs/>
          <w:sz w:val="20"/>
        </w:rPr>
        <w:t xml:space="preserve">amówienia </w:t>
      </w:r>
      <w:r w:rsidRPr="004B5E8F">
        <w:rPr>
          <w:rFonts w:ascii="Segoe UI" w:hAnsi="Segoe UI" w:cs="Segoe UI"/>
          <w:bCs/>
          <w:sz w:val="20"/>
        </w:rPr>
        <w:t>(w ocenie zostaną pominięte obiekty czarne)</w:t>
      </w:r>
      <w:r w:rsidR="005620A4">
        <w:rPr>
          <w:rFonts w:ascii="Segoe UI" w:hAnsi="Segoe UI" w:cs="Segoe UI"/>
          <w:bCs/>
          <w:sz w:val="20"/>
        </w:rPr>
        <w:t>:</w:t>
      </w:r>
    </w:p>
    <w:p w:rsidR="005620A4" w:rsidRPr="00241726" w:rsidRDefault="005620A4" w:rsidP="005620A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Pr="004B5E8F">
        <w:rPr>
          <w:rFonts w:ascii="Segoe UI" w:hAnsi="Segoe UI" w:cs="Segoe UI"/>
          <w:b/>
          <w:bCs/>
          <w:color w:val="FF0000"/>
          <w:sz w:val="12"/>
          <w:szCs w:val="12"/>
        </w:rPr>
        <w:t>n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ależy zaznaczyć </w:t>
      </w:r>
      <w:r w:rsidRPr="004B5E8F">
        <w:rPr>
          <w:rFonts w:ascii="Segoe UI" w:hAnsi="Segoe UI" w:cs="Segoe UI"/>
          <w:b/>
          <w:bCs/>
          <w:color w:val="FF0000"/>
          <w:sz w:val="12"/>
          <w:szCs w:val="12"/>
        </w:rPr>
        <w:t>deklarowaną efektywność</w:t>
      </w:r>
      <w:r w:rsidR="00241726" w:rsidRPr="00241726">
        <w:rPr>
          <w:rFonts w:ascii="Segoe UI" w:hAnsi="Segoe UI" w:cs="Segoe UI"/>
          <w:sz w:val="20"/>
        </w:rPr>
        <w:t xml:space="preserve"> </w:t>
      </w:r>
      <w:r w:rsidR="00241726" w:rsidRPr="00241726">
        <w:rPr>
          <w:rFonts w:ascii="Segoe UI" w:hAnsi="Segoe UI" w:cs="Segoe UI"/>
          <w:b/>
          <w:color w:val="FF0000"/>
          <w:sz w:val="12"/>
          <w:szCs w:val="12"/>
        </w:rPr>
        <w:t>pracy separatora optycznego dwukanałowego – tworzyw sztucznych frakcji 3D</w:t>
      </w:r>
      <w:r w:rsidR="00241726" w:rsidRPr="00241726" w:rsidDel="00202B86">
        <w:rPr>
          <w:rFonts w:ascii="Segoe UI" w:hAnsi="Segoe UI" w:cs="Segoe UI"/>
          <w:b/>
          <w:color w:val="FF0000"/>
          <w:sz w:val="12"/>
          <w:szCs w:val="12"/>
        </w:rPr>
        <w:t xml:space="preserve"> </w:t>
      </w:r>
      <w:r w:rsidR="00241726" w:rsidRPr="00241726">
        <w:rPr>
          <w:rFonts w:ascii="Segoe UI" w:hAnsi="Segoe UI" w:cs="Segoe UI"/>
          <w:b/>
          <w:color w:val="FF0000"/>
          <w:sz w:val="12"/>
          <w:szCs w:val="12"/>
        </w:rPr>
        <w:t>– NIR nr 2</w:t>
      </w:r>
      <w:r w:rsidRPr="00241726">
        <w:rPr>
          <w:rFonts w:ascii="Segoe UI" w:hAnsi="Segoe UI" w:cs="Segoe UI"/>
          <w:b/>
          <w:bCs/>
          <w:color w:val="FF0000"/>
          <w:sz w:val="12"/>
          <w:szCs w:val="12"/>
        </w:rPr>
        <w:t>)</w:t>
      </w:r>
    </w:p>
    <w:p w:rsidR="005620A4" w:rsidRDefault="00014F51" w:rsidP="001C558F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w:pict>
          <v:rect id="_x0000_s1035" style="position:absolute;left:0;text-align:left;margin-left:32pt;margin-top:10.85pt;width:18pt;height:18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</w:p>
    <w:p w:rsidR="005620A4" w:rsidRPr="00BF7141" w:rsidRDefault="005620A4" w:rsidP="005620A4">
      <w:pPr>
        <w:ind w:left="708" w:right="108"/>
        <w:jc w:val="both"/>
        <w:rPr>
          <w:rFonts w:ascii="Segoe UI" w:hAnsi="Segoe UI" w:cs="Segoe UI"/>
          <w:b/>
          <w:bCs/>
          <w:color w:val="FF0000"/>
        </w:rPr>
      </w:pPr>
      <w:r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</w:t>
      </w:r>
      <w:r w:rsidRPr="00BF7141">
        <w:rPr>
          <w:rFonts w:ascii="Segoe UI" w:hAnsi="Segoe UI" w:cs="Segoe UI"/>
        </w:rPr>
        <w:t>od 80% do poniżej 83% wydzielonej określonej frakcji tworzyw sztucznych</w:t>
      </w:r>
    </w:p>
    <w:p w:rsidR="005620A4" w:rsidRPr="00BF7141" w:rsidRDefault="005620A4" w:rsidP="005620A4">
      <w:pPr>
        <w:ind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</w:p>
    <w:p w:rsidR="005620A4" w:rsidRDefault="00014F51" w:rsidP="005620A4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w:pict>
          <v:rect id="_x0000_s1033" style="position:absolute;left:0;text-align:left;margin-left:31.95pt;margin-top:16.5pt;width:18pt;height:18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5620A4">
        <w:rPr>
          <w:rFonts w:ascii="Segoe UI" w:hAnsi="Segoe UI" w:cs="Segoe UI"/>
          <w:bCs/>
          <w:sz w:val="20"/>
        </w:rPr>
        <w:tab/>
        <w:t xml:space="preserve">        </w:t>
      </w:r>
      <w:r w:rsidR="005620A4" w:rsidRPr="00BF7141">
        <w:rPr>
          <w:rFonts w:ascii="Segoe UI" w:hAnsi="Segoe UI" w:cs="Segoe UI"/>
          <w:bCs/>
          <w:sz w:val="20"/>
        </w:rPr>
        <w:t>albo</w:t>
      </w:r>
    </w:p>
    <w:p w:rsidR="005620A4" w:rsidRPr="00BF7141" w:rsidRDefault="005620A4" w:rsidP="005620A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         </w:t>
      </w:r>
      <w:r w:rsidRPr="00BF7141">
        <w:rPr>
          <w:rFonts w:ascii="Segoe UI" w:hAnsi="Segoe UI" w:cs="Segoe UI"/>
          <w:sz w:val="20"/>
        </w:rPr>
        <w:t>od 83% do 86% wydzielonej określonej frakcji tworzyw sztucznych</w:t>
      </w:r>
    </w:p>
    <w:p w:rsidR="005620A4" w:rsidRDefault="005620A4" w:rsidP="005620A4">
      <w:pPr>
        <w:ind w:left="708" w:right="108"/>
        <w:jc w:val="both"/>
        <w:rPr>
          <w:rFonts w:ascii="Segoe UI" w:hAnsi="Segoe UI" w:cs="Segoe UI"/>
          <w:sz w:val="14"/>
          <w:szCs w:val="14"/>
        </w:rPr>
      </w:pPr>
    </w:p>
    <w:p w:rsidR="005620A4" w:rsidRPr="00BF7141" w:rsidRDefault="005620A4" w:rsidP="005620A4">
      <w:pPr>
        <w:ind w:left="708" w:right="108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14"/>
          <w:szCs w:val="14"/>
        </w:rPr>
        <w:t xml:space="preserve">           </w:t>
      </w:r>
      <w:r w:rsidRPr="00BF7141">
        <w:rPr>
          <w:rFonts w:ascii="Segoe UI" w:hAnsi="Segoe UI" w:cs="Segoe UI"/>
        </w:rPr>
        <w:t>albo</w:t>
      </w:r>
    </w:p>
    <w:p w:rsidR="005620A4" w:rsidRPr="00BF7141" w:rsidRDefault="00014F51" w:rsidP="005620A4">
      <w:pPr>
        <w:ind w:left="708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noProof/>
          <w:sz w:val="14"/>
          <w:szCs w:val="14"/>
          <w:lang w:eastAsia="pl-PL"/>
        </w:rPr>
        <w:pict>
          <v:rect id="_x0000_s1034" style="position:absolute;left:0;text-align:left;margin-left:32pt;margin-top:5pt;width:18pt;height:18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</w:p>
    <w:p w:rsidR="005620A4" w:rsidRPr="005620A4" w:rsidRDefault="005620A4" w:rsidP="005620A4">
      <w:pPr>
        <w:pStyle w:val="Akapitzlist"/>
        <w:spacing w:after="0" w:line="240" w:lineRule="auto"/>
        <w:ind w:left="644" w:right="108" w:firstLine="64"/>
        <w:jc w:val="both"/>
        <w:rPr>
          <w:rFonts w:ascii="Segoe UI" w:hAnsi="Segoe UI" w:cs="Segoe UI"/>
          <w:b/>
          <w:bCs/>
          <w:color w:val="FF0000"/>
          <w:sz w:val="20"/>
        </w:rPr>
      </w:pPr>
      <w:r>
        <w:rPr>
          <w:rFonts w:ascii="Segoe UI" w:hAnsi="Segoe UI" w:cs="Segoe UI"/>
          <w:sz w:val="14"/>
          <w:szCs w:val="14"/>
        </w:rPr>
        <w:t xml:space="preserve">q         </w:t>
      </w:r>
      <w:r w:rsidRPr="005620A4">
        <w:rPr>
          <w:rFonts w:ascii="Segoe UI" w:hAnsi="Segoe UI" w:cs="Segoe UI"/>
          <w:sz w:val="20"/>
        </w:rPr>
        <w:t>powyżej 86% wydzielonej określonej frakcji tworzyw sztucznych</w:t>
      </w:r>
    </w:p>
    <w:p w:rsidR="007E7303" w:rsidRPr="005620A4" w:rsidRDefault="007E7303" w:rsidP="005620A4">
      <w:pPr>
        <w:ind w:right="108"/>
        <w:jc w:val="both"/>
        <w:rPr>
          <w:rFonts w:ascii="Segoe UI" w:hAnsi="Segoe UI" w:cs="Segoe UI"/>
          <w:bCs/>
        </w:rPr>
      </w:pPr>
    </w:p>
    <w:p w:rsidR="006708EF" w:rsidRPr="004B5E8F" w:rsidRDefault="006708EF" w:rsidP="006708EF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4B5E8F"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F601A1" w:rsidRPr="004B5E8F" w:rsidRDefault="004B5E8F" w:rsidP="004B5E8F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bCs/>
          <w:sz w:val="12"/>
          <w:szCs w:val="12"/>
          <w:lang w:eastAsia="pl-PL"/>
        </w:rPr>
      </w:pPr>
      <w:r w:rsidRPr="004B5E8F">
        <w:rPr>
          <w:rFonts w:ascii="Segoe UI" w:hAnsi="Segoe UI" w:cs="Segoe UI"/>
          <w:sz w:val="12"/>
          <w:szCs w:val="12"/>
        </w:rPr>
        <w:t>Parametry techniczne maszyn i urządzeń</w:t>
      </w:r>
      <w:r w:rsidRPr="004B5E8F">
        <w:rPr>
          <w:rFonts w:ascii="Segoe UI" w:hAnsi="Segoe UI" w:cs="Segoe UI"/>
          <w:bCs/>
          <w:sz w:val="16"/>
          <w:szCs w:val="16"/>
          <w:lang w:eastAsia="pl-PL"/>
        </w:rPr>
        <w:t xml:space="preserve"> </w:t>
      </w:r>
      <w:r w:rsidRPr="004B5E8F">
        <w:rPr>
          <w:rFonts w:ascii="Segoe UI" w:eastAsia="Arial Unicode MS" w:hAnsi="Segoe UI" w:cs="Segoe UI"/>
          <w:sz w:val="12"/>
          <w:szCs w:val="12"/>
        </w:rPr>
        <w:t xml:space="preserve">stanowią </w:t>
      </w:r>
      <w:r w:rsidR="006708EF" w:rsidRPr="004B5E8F">
        <w:rPr>
          <w:rFonts w:ascii="Segoe UI" w:eastAsia="Arial Unicode MS" w:hAnsi="Segoe UI" w:cs="Segoe UI"/>
          <w:sz w:val="12"/>
          <w:szCs w:val="12"/>
        </w:rPr>
        <w:t>kryterium oceny ofert, które szczegółowo opisane zostało w Rozdzia</w:t>
      </w:r>
      <w:r w:rsidRPr="004B5E8F">
        <w:rPr>
          <w:rFonts w:ascii="Segoe UI" w:eastAsia="Arial Unicode MS" w:hAnsi="Segoe UI" w:cs="Segoe UI"/>
          <w:sz w:val="12"/>
          <w:szCs w:val="12"/>
        </w:rPr>
        <w:t xml:space="preserve">le I pkt 16 SWZ dla Zadania nr </w:t>
      </w:r>
      <w:r w:rsidR="00014F51">
        <w:rPr>
          <w:rFonts w:ascii="Segoe UI" w:eastAsia="Arial Unicode MS" w:hAnsi="Segoe UI" w:cs="Segoe UI"/>
          <w:sz w:val="12"/>
          <w:szCs w:val="12"/>
        </w:rPr>
        <w:t>6</w:t>
      </w:r>
      <w:r w:rsidR="006708EF" w:rsidRPr="004B5E8F">
        <w:rPr>
          <w:rFonts w:ascii="Segoe UI" w:eastAsia="Arial Unicode MS" w:hAnsi="Segoe UI" w:cs="Segoe UI"/>
          <w:sz w:val="12"/>
          <w:szCs w:val="12"/>
        </w:rPr>
        <w:t>.</w:t>
      </w:r>
    </w:p>
    <w:p w:rsidR="005620A4" w:rsidRPr="005620A4" w:rsidRDefault="00F601A1" w:rsidP="005620A4">
      <w:pPr>
        <w:numPr>
          <w:ilvl w:val="0"/>
          <w:numId w:val="6"/>
        </w:numPr>
        <w:ind w:left="284" w:right="108" w:hanging="284"/>
        <w:jc w:val="both"/>
        <w:rPr>
          <w:color w:val="FF0000"/>
        </w:rPr>
      </w:pPr>
      <w:r w:rsidRPr="004B5E8F">
        <w:rPr>
          <w:rFonts w:ascii="Segoe UI" w:hAnsi="Segoe UI" w:cs="Segoe UI"/>
          <w:bCs/>
        </w:rPr>
        <w:t xml:space="preserve">Udzielamy gwarancji i rękojmi za wady na cały przedmiot zamówienia </w:t>
      </w:r>
      <w:r w:rsidR="004B5E8F" w:rsidRPr="004B5E8F">
        <w:rPr>
          <w:rFonts w:ascii="Segoe UI" w:hAnsi="Segoe UI" w:cs="Segoe UI"/>
          <w:iCs/>
        </w:rPr>
        <w:t>z wyłączeniem sprawowania nadzoru autorskiego</w:t>
      </w:r>
      <w:r w:rsidR="004B5E8F" w:rsidRPr="004B5E8F">
        <w:rPr>
          <w:rFonts w:ascii="Segoe UI" w:hAnsi="Segoe UI" w:cs="Segoe UI"/>
          <w:bCs/>
        </w:rPr>
        <w:t xml:space="preserve"> </w:t>
      </w:r>
      <w:r w:rsidRPr="004B5E8F">
        <w:rPr>
          <w:rFonts w:ascii="Segoe UI" w:hAnsi="Segoe UI" w:cs="Segoe UI"/>
          <w:bCs/>
        </w:rPr>
        <w:t>na okres</w:t>
      </w:r>
      <w:r w:rsidR="005620A4" w:rsidRPr="004B5E8F">
        <w:rPr>
          <w:rFonts w:ascii="Segoe UI" w:hAnsi="Segoe UI" w:cs="Segoe UI"/>
          <w:bCs/>
        </w:rPr>
        <w:t>:</w:t>
      </w:r>
      <w:r w:rsidR="00EF0CB2">
        <w:rPr>
          <w:rFonts w:ascii="Segoe UI" w:hAnsi="Segoe UI" w:cs="Segoe UI"/>
          <w:bCs/>
        </w:rPr>
        <w:t xml:space="preserve"> </w:t>
      </w:r>
    </w:p>
    <w:p w:rsidR="00F601A1" w:rsidRPr="004B5E8F" w:rsidRDefault="00EF0CB2" w:rsidP="005620A4">
      <w:pPr>
        <w:spacing w:after="120"/>
        <w:ind w:left="284" w:right="108"/>
        <w:jc w:val="both"/>
        <w:rPr>
          <w:color w:val="FF0000"/>
        </w:rPr>
      </w:pPr>
      <w:r w:rsidRPr="004B5E8F">
        <w:rPr>
          <w:rFonts w:ascii="Segoe UI" w:hAnsi="Segoe UI" w:cs="Segoe UI"/>
          <w:b/>
          <w:bCs/>
          <w:iCs/>
          <w:color w:val="FF0000"/>
          <w:sz w:val="12"/>
          <w:szCs w:val="12"/>
        </w:rPr>
        <w:t>(należy zaznaczyć „X” proponowany okres gwarancji i rękojmi za wady)</w:t>
      </w:r>
      <w:r w:rsidR="004B5E8F" w:rsidRPr="004B5E8F">
        <w:rPr>
          <w:color w:val="FF0000"/>
        </w:rPr>
        <w:t xml:space="preserve"> </w:t>
      </w:r>
    </w:p>
    <w:p w:rsidR="00F601A1" w:rsidRPr="004B5E8F" w:rsidRDefault="00014F51" w:rsidP="00F601A1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noProof/>
          <w:sz w:val="12"/>
          <w:szCs w:val="12"/>
          <w:lang w:eastAsia="pl-PL"/>
        </w:rPr>
        <w:pict>
          <v:rect id="_x0000_s1027" style="position:absolute;left:0;text-align:left;margin-left:14pt;margin-top:.9pt;width:18pt;height:18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4B5E8F" w:rsidRPr="004B5E8F">
        <w:rPr>
          <w:rFonts w:ascii="Segoe UI" w:hAnsi="Segoe UI" w:cs="Segoe UI"/>
          <w:b/>
          <w:lang w:eastAsia="pl-PL"/>
        </w:rPr>
        <w:t xml:space="preserve"> </w:t>
      </w:r>
      <w:r w:rsidR="00F601A1" w:rsidRPr="004B5E8F">
        <w:rPr>
          <w:rFonts w:ascii="Segoe UI" w:hAnsi="Segoe UI" w:cs="Segoe UI"/>
          <w:b/>
          <w:lang w:eastAsia="pl-PL"/>
        </w:rPr>
        <w:t>24 miesięcy</w:t>
      </w:r>
    </w:p>
    <w:p w:rsidR="00F601A1" w:rsidRPr="004B5E8F" w:rsidRDefault="00F601A1" w:rsidP="00F601A1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4B5E8F">
        <w:rPr>
          <w:rFonts w:ascii="Segoe UI" w:eastAsia="Segoe UI" w:hAnsi="Segoe UI" w:cs="Segoe UI"/>
          <w:b/>
          <w:iCs/>
        </w:rPr>
        <w:t xml:space="preserve">       </w:t>
      </w:r>
      <w:r w:rsidRPr="004B5E8F">
        <w:rPr>
          <w:rFonts w:ascii="Segoe UI" w:hAnsi="Segoe UI" w:cs="Segoe UI"/>
          <w:iCs/>
        </w:rPr>
        <w:t xml:space="preserve">albo </w:t>
      </w:r>
      <w:r w:rsidRPr="004B5E8F">
        <w:rPr>
          <w:rFonts w:ascii="Segoe UI" w:eastAsia="Segoe UI" w:hAnsi="Segoe UI" w:cs="Segoe UI"/>
          <w:b/>
          <w:bCs/>
        </w:rPr>
        <w:t xml:space="preserve">      </w:t>
      </w:r>
    </w:p>
    <w:p w:rsidR="00F601A1" w:rsidRPr="004B5E8F" w:rsidRDefault="00014F51" w:rsidP="00F601A1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26" style="position:absolute;left:0;text-align:left;margin-left:14pt;margin-top:.25pt;width:18pt;height:18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poQqz7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F601A1" w:rsidRPr="004B5E8F">
        <w:rPr>
          <w:rFonts w:ascii="Segoe UI" w:hAnsi="Segoe UI" w:cs="Segoe UI"/>
          <w:bCs/>
        </w:rPr>
        <w:t xml:space="preserve">przedłużony o </w:t>
      </w:r>
      <w:r w:rsidR="00F601A1" w:rsidRPr="004B5E8F">
        <w:rPr>
          <w:rFonts w:ascii="Segoe UI" w:hAnsi="Segoe UI" w:cs="Segoe UI"/>
          <w:bCs/>
          <w:u w:val="single"/>
        </w:rPr>
        <w:t>6 miesięcy</w:t>
      </w:r>
      <w:r w:rsidR="00F601A1" w:rsidRPr="004B5E8F">
        <w:rPr>
          <w:rFonts w:ascii="Segoe UI" w:hAnsi="Segoe UI" w:cs="Segoe UI"/>
          <w:bCs/>
        </w:rPr>
        <w:t xml:space="preserve">, czyli na okres </w:t>
      </w:r>
      <w:r w:rsidR="00F601A1" w:rsidRPr="004B5E8F">
        <w:rPr>
          <w:rFonts w:ascii="Segoe UI" w:hAnsi="Segoe UI" w:cs="Segoe UI"/>
          <w:b/>
          <w:bCs/>
        </w:rPr>
        <w:t>30 miesięcy</w:t>
      </w:r>
    </w:p>
    <w:p w:rsidR="00F601A1" w:rsidRPr="004B5E8F" w:rsidRDefault="00014F51" w:rsidP="00F601A1">
      <w:pPr>
        <w:spacing w:before="120"/>
        <w:ind w:left="437" w:firstLine="284"/>
      </w:pPr>
      <w:r>
        <w:rPr>
          <w:noProof/>
          <w:lang w:eastAsia="pl-PL"/>
        </w:rPr>
        <w:pict>
          <v:rect id="_x0000_s1028" style="position:absolute;left:0;text-align:left;margin-left:14pt;margin-top:18.05pt;width:18pt;height:18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hB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DC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mmAI&#10;4Nqls141IrKCfkGdwcho91m4OpjdG8BjPCnnPPbvqZwDerDBxcbRM219xhFKBZU8Vy240xuyN/ZO&#10;s0cwJ3AIDoROBoNam28YddAVCqygbWEkXyuw9yLJMt9EQpBNZikE5nJld7lCFAWgk8g+WLu+9exb&#10;I6oadkqCWqVXcClKEQzrL0zPCnj7AG5+UHDqUr61XMYh61cvXf4E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3qphB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F601A1" w:rsidRPr="004B5E8F">
        <w:rPr>
          <w:rFonts w:ascii="Segoe UI" w:hAnsi="Segoe UI" w:cs="Segoe UI"/>
          <w:bCs/>
        </w:rPr>
        <w:t>albo</w:t>
      </w:r>
    </w:p>
    <w:p w:rsidR="00F601A1" w:rsidRPr="004B5E8F" w:rsidRDefault="00F601A1" w:rsidP="00F601A1">
      <w:pPr>
        <w:spacing w:after="120"/>
        <w:ind w:left="720"/>
        <w:rPr>
          <w:rFonts w:ascii="Segoe UI" w:hAnsi="Segoe UI" w:cs="Segoe UI"/>
          <w:b/>
          <w:bCs/>
        </w:rPr>
      </w:pPr>
      <w:r w:rsidRPr="004B5E8F">
        <w:rPr>
          <w:rFonts w:ascii="Segoe UI" w:hAnsi="Segoe UI" w:cs="Segoe UI"/>
          <w:bCs/>
        </w:rPr>
        <w:t xml:space="preserve">przedłużony o </w:t>
      </w:r>
      <w:r w:rsidRPr="00EF0CB2">
        <w:rPr>
          <w:rFonts w:ascii="Segoe UI" w:hAnsi="Segoe UI" w:cs="Segoe UI"/>
          <w:bCs/>
          <w:u w:val="single"/>
        </w:rPr>
        <w:t>12 miesięcy</w:t>
      </w:r>
      <w:r w:rsidRPr="004B5E8F">
        <w:rPr>
          <w:rFonts w:ascii="Segoe UI" w:hAnsi="Segoe UI" w:cs="Segoe UI"/>
          <w:bCs/>
        </w:rPr>
        <w:t xml:space="preserve">, czyli na okres </w:t>
      </w:r>
      <w:r w:rsidRPr="004B5E8F">
        <w:rPr>
          <w:rFonts w:ascii="Segoe UI" w:hAnsi="Segoe UI" w:cs="Segoe UI"/>
          <w:b/>
          <w:bCs/>
        </w:rPr>
        <w:t>36 miesięcy</w:t>
      </w:r>
    </w:p>
    <w:p w:rsidR="00F601A1" w:rsidRPr="004B5E8F" w:rsidRDefault="00F601A1" w:rsidP="00F601A1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4B5E8F">
        <w:rPr>
          <w:rFonts w:ascii="Segoe UI" w:eastAsia="Segoe UI" w:hAnsi="Segoe UI" w:cs="Segoe UI"/>
          <w:b/>
          <w:iCs/>
        </w:rPr>
        <w:t xml:space="preserve">       </w:t>
      </w:r>
      <w:r w:rsidRPr="004B5E8F">
        <w:rPr>
          <w:rFonts w:ascii="Segoe UI" w:hAnsi="Segoe UI" w:cs="Segoe UI"/>
          <w:iCs/>
        </w:rPr>
        <w:t xml:space="preserve">albo </w:t>
      </w:r>
      <w:r w:rsidRPr="004B5E8F">
        <w:rPr>
          <w:rFonts w:ascii="Segoe UI" w:eastAsia="Segoe UI" w:hAnsi="Segoe UI" w:cs="Segoe UI"/>
          <w:b/>
          <w:bCs/>
        </w:rPr>
        <w:t xml:space="preserve">      </w:t>
      </w:r>
    </w:p>
    <w:p w:rsidR="00F601A1" w:rsidRPr="004B5E8F" w:rsidRDefault="00014F51" w:rsidP="00F601A1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29" style="position:absolute;left:0;text-align:left;margin-left:14pt;margin-top:.25pt;width:18pt;height:18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UGug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" strokeweight=".26mm">
            <v:stroke endcap="square"/>
          </v:rect>
        </w:pict>
      </w:r>
      <w:r w:rsidR="00F601A1" w:rsidRPr="004B5E8F">
        <w:rPr>
          <w:rFonts w:ascii="Segoe UI" w:hAnsi="Segoe UI" w:cs="Segoe UI"/>
          <w:bCs/>
        </w:rPr>
        <w:t xml:space="preserve">przedłużony o </w:t>
      </w:r>
      <w:r w:rsidR="00F601A1" w:rsidRPr="004B5E8F">
        <w:rPr>
          <w:rFonts w:ascii="Segoe UI" w:hAnsi="Segoe UI" w:cs="Segoe UI"/>
          <w:bCs/>
          <w:u w:val="single"/>
        </w:rPr>
        <w:t>18 miesięcy</w:t>
      </w:r>
      <w:r w:rsidR="00F601A1" w:rsidRPr="004B5E8F">
        <w:rPr>
          <w:rFonts w:ascii="Segoe UI" w:hAnsi="Segoe UI" w:cs="Segoe UI"/>
          <w:bCs/>
        </w:rPr>
        <w:t xml:space="preserve">, czyli na okres </w:t>
      </w:r>
      <w:r w:rsidR="00F601A1" w:rsidRPr="004B5E8F">
        <w:rPr>
          <w:rFonts w:ascii="Segoe UI" w:hAnsi="Segoe UI" w:cs="Segoe UI"/>
          <w:b/>
          <w:bCs/>
        </w:rPr>
        <w:t>42 miesięcy</w:t>
      </w:r>
    </w:p>
    <w:p w:rsidR="007878AE" w:rsidRPr="004B5E8F" w:rsidRDefault="007878AE" w:rsidP="002C2812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</w:p>
    <w:p w:rsidR="007878AE" w:rsidRDefault="007878AE" w:rsidP="002C2812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</w:p>
    <w:p w:rsidR="00E53161" w:rsidRPr="00E53161" w:rsidRDefault="00E53161" w:rsidP="00E53161">
      <w:pPr>
        <w:spacing w:after="120"/>
        <w:ind w:left="284" w:right="1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od dnia dokonania odbioru końcowego </w:t>
      </w:r>
      <w:r w:rsidRPr="001A0209">
        <w:rPr>
          <w:rFonts w:ascii="Segoe UI" w:hAnsi="Segoe UI" w:cs="Segoe UI"/>
        </w:rPr>
        <w:t>przedmiotu umowy.</w:t>
      </w:r>
    </w:p>
    <w:p w:rsidR="002C2812" w:rsidRPr="004B5E8F" w:rsidRDefault="002C2812" w:rsidP="002C2812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4B5E8F">
        <w:rPr>
          <w:rFonts w:ascii="Segoe UI" w:hAnsi="Segoe UI" w:cs="Segoe UI"/>
          <w:b/>
          <w:sz w:val="12"/>
          <w:szCs w:val="12"/>
          <w:lang w:eastAsia="pl-PL"/>
        </w:rPr>
        <w:t>U</w:t>
      </w:r>
      <w:r w:rsidR="00F601A1" w:rsidRPr="004B5E8F">
        <w:rPr>
          <w:rFonts w:ascii="Segoe UI" w:hAnsi="Segoe UI" w:cs="Segoe UI"/>
          <w:b/>
          <w:sz w:val="12"/>
          <w:szCs w:val="12"/>
          <w:lang w:eastAsia="pl-PL"/>
        </w:rPr>
        <w:t>waga</w:t>
      </w:r>
      <w:r w:rsidRPr="004B5E8F">
        <w:rPr>
          <w:rFonts w:ascii="Segoe UI" w:hAnsi="Segoe UI" w:cs="Segoe UI"/>
          <w:b/>
          <w:sz w:val="12"/>
          <w:szCs w:val="12"/>
          <w:lang w:eastAsia="pl-PL"/>
        </w:rPr>
        <w:t>!</w:t>
      </w:r>
    </w:p>
    <w:p w:rsidR="002C2812" w:rsidRPr="004B5E8F" w:rsidRDefault="00F601A1" w:rsidP="002C2812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 w:rsidRPr="004B5E8F"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="002C2812" w:rsidRPr="004B5E8F">
        <w:rPr>
          <w:rFonts w:ascii="Segoe UI" w:hAnsi="Segoe UI" w:cs="Segoe UI"/>
          <w:bCs/>
          <w:sz w:val="12"/>
          <w:szCs w:val="12"/>
          <w:lang w:eastAsia="pl-PL"/>
        </w:rPr>
        <w:t>kres</w:t>
      </w:r>
      <w:r w:rsidRPr="004B5E8F"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2C2812" w:rsidRPr="004B5E8F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</w:t>
      </w:r>
      <w:r w:rsidR="002C2812" w:rsidRPr="004B5E8F">
        <w:rPr>
          <w:rFonts w:ascii="Segoe UI" w:eastAsia="Arial Unicode MS" w:hAnsi="Segoe UI" w:cs="Segoe UI"/>
          <w:sz w:val="12"/>
          <w:szCs w:val="12"/>
        </w:rPr>
        <w:t>stanowi kryterium oceny ofert, które szczegółowo opisane zostało w Rozdzia</w:t>
      </w:r>
      <w:r w:rsidR="007878AE" w:rsidRPr="004B5E8F">
        <w:rPr>
          <w:rFonts w:ascii="Segoe UI" w:eastAsia="Arial Unicode MS" w:hAnsi="Segoe UI" w:cs="Segoe UI"/>
          <w:sz w:val="12"/>
          <w:szCs w:val="12"/>
        </w:rPr>
        <w:t xml:space="preserve">le I pkt 16 SWZ dla Zadania nr </w:t>
      </w:r>
      <w:r w:rsidR="00014F51">
        <w:rPr>
          <w:rFonts w:ascii="Segoe UI" w:eastAsia="Arial Unicode MS" w:hAnsi="Segoe UI" w:cs="Segoe UI"/>
          <w:sz w:val="12"/>
          <w:szCs w:val="12"/>
        </w:rPr>
        <w:t>6</w:t>
      </w:r>
      <w:r w:rsidR="002C2812" w:rsidRPr="004B5E8F">
        <w:rPr>
          <w:rFonts w:ascii="Segoe UI" w:eastAsia="Arial Unicode MS" w:hAnsi="Segoe UI" w:cs="Segoe UI"/>
          <w:sz w:val="12"/>
          <w:szCs w:val="12"/>
        </w:rPr>
        <w:t>.</w:t>
      </w:r>
    </w:p>
    <w:p w:rsidR="001C558F" w:rsidRPr="00E53161" w:rsidRDefault="004B5E8F" w:rsidP="001C558F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Deklarujemy </w:t>
      </w:r>
      <w:r w:rsidR="00EF0CB2">
        <w:rPr>
          <w:rFonts w:ascii="Segoe UI" w:hAnsi="Segoe UI" w:cs="Segoe UI"/>
        </w:rPr>
        <w:t>osiągnięcie następujących parametrów technologicznych dla składu i właściwości odpadó</w:t>
      </w:r>
      <w:r w:rsidR="001C558F">
        <w:rPr>
          <w:rFonts w:ascii="Segoe UI" w:hAnsi="Segoe UI" w:cs="Segoe UI"/>
        </w:rPr>
        <w:t xml:space="preserve">w podanych w </w:t>
      </w:r>
      <w:r w:rsidR="001C558F" w:rsidRPr="004B5E8F">
        <w:rPr>
          <w:rFonts w:ascii="Segoe UI" w:hAnsi="Segoe UI" w:cs="Segoe UI"/>
          <w:bCs/>
        </w:rPr>
        <w:t>S</w:t>
      </w:r>
      <w:r w:rsidR="001C558F">
        <w:rPr>
          <w:rFonts w:ascii="Segoe UI" w:hAnsi="Segoe UI" w:cs="Segoe UI"/>
          <w:bCs/>
        </w:rPr>
        <w:t xml:space="preserve">zczegółowym </w:t>
      </w:r>
      <w:r w:rsidR="001C558F" w:rsidRPr="004B5E8F">
        <w:rPr>
          <w:rFonts w:ascii="Segoe UI" w:hAnsi="Segoe UI" w:cs="Segoe UI"/>
          <w:bCs/>
        </w:rPr>
        <w:t>O</w:t>
      </w:r>
      <w:r w:rsidR="001C558F">
        <w:rPr>
          <w:rFonts w:ascii="Segoe UI" w:hAnsi="Segoe UI" w:cs="Segoe UI"/>
          <w:bCs/>
        </w:rPr>
        <w:t xml:space="preserve">pisie </w:t>
      </w:r>
      <w:r w:rsidR="001C558F" w:rsidRPr="004B5E8F">
        <w:rPr>
          <w:rFonts w:ascii="Segoe UI" w:hAnsi="Segoe UI" w:cs="Segoe UI"/>
          <w:bCs/>
        </w:rPr>
        <w:t>P</w:t>
      </w:r>
      <w:r w:rsidR="001C558F">
        <w:rPr>
          <w:rFonts w:ascii="Segoe UI" w:hAnsi="Segoe UI" w:cs="Segoe UI"/>
          <w:bCs/>
        </w:rPr>
        <w:t xml:space="preserve">rzedmiotu </w:t>
      </w:r>
      <w:r w:rsidR="001C558F" w:rsidRPr="004B5E8F">
        <w:rPr>
          <w:rFonts w:ascii="Segoe UI" w:hAnsi="Segoe UI" w:cs="Segoe UI"/>
          <w:bCs/>
        </w:rPr>
        <w:t>Z</w:t>
      </w:r>
      <w:r w:rsidR="001C558F">
        <w:rPr>
          <w:rFonts w:ascii="Segoe UI" w:hAnsi="Segoe UI" w:cs="Segoe UI"/>
          <w:bCs/>
        </w:rPr>
        <w:t>amówienia: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5"/>
        <w:gridCol w:w="1559"/>
        <w:gridCol w:w="1968"/>
      </w:tblGrid>
      <w:tr w:rsidR="001C558F" w:rsidRPr="001C558F" w:rsidDel="00E006B4" w:rsidTr="003354EE">
        <w:trPr>
          <w:trHeight w:val="968"/>
          <w:jc w:val="center"/>
        </w:trPr>
        <w:tc>
          <w:tcPr>
            <w:tcW w:w="5515" w:type="dxa"/>
            <w:vAlign w:val="center"/>
          </w:tcPr>
          <w:p w:rsidR="001C558F" w:rsidRPr="001C558F" w:rsidDel="002B6B63" w:rsidRDefault="001C558F" w:rsidP="003354EE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559" w:type="dxa"/>
            <w:vAlign w:val="center"/>
          </w:tcPr>
          <w:p w:rsidR="001C558F" w:rsidRPr="001C558F" w:rsidDel="002B6B63" w:rsidRDefault="001C558F" w:rsidP="003354EE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968" w:type="dxa"/>
          </w:tcPr>
          <w:p w:rsidR="001C558F" w:rsidRDefault="001C558F" w:rsidP="003354EE">
            <w:pPr>
              <w:spacing w:before="12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b/>
                <w:bCs/>
                <w:sz w:val="16"/>
                <w:szCs w:val="16"/>
              </w:rPr>
              <w:t>Wielkość</w:t>
            </w:r>
          </w:p>
          <w:p w:rsidR="001C558F" w:rsidRPr="003354EE" w:rsidDel="002B6B63" w:rsidRDefault="001C558F" w:rsidP="003354EE">
            <w:pPr>
              <w:pStyle w:val="Akapitzlist"/>
              <w:spacing w:after="120" w:line="240" w:lineRule="auto"/>
              <w:ind w:left="39" w:right="108" w:firstLine="3420"/>
              <w:jc w:val="center"/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</w:rPr>
            </w:pPr>
            <w:r w:rsidRPr="004B5E8F"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</w:rPr>
              <w:t>n</w:t>
            </w:r>
            <w:r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</w:rPr>
              <w:t>należy podać d</w:t>
            </w:r>
            <w:r w:rsidRPr="004B5E8F"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</w:rPr>
              <w:t xml:space="preserve">eklarowaną </w:t>
            </w:r>
            <w:r>
              <w:rPr>
                <w:rFonts w:ascii="Segoe UI" w:hAnsi="Segoe UI" w:cs="Segoe UI"/>
                <w:b/>
                <w:bCs/>
                <w:color w:val="FF0000"/>
                <w:sz w:val="12"/>
                <w:szCs w:val="12"/>
              </w:rPr>
              <w:br/>
              <w:t>wielkość parametru</w:t>
            </w:r>
          </w:p>
        </w:tc>
      </w:tr>
      <w:tr w:rsidR="001C558F" w:rsidRPr="001C558F" w:rsidDel="00E006B4" w:rsidTr="003354EE">
        <w:trPr>
          <w:jc w:val="center"/>
        </w:trPr>
        <w:tc>
          <w:tcPr>
            <w:tcW w:w="5515" w:type="dxa"/>
          </w:tcPr>
          <w:p w:rsidR="001C558F" w:rsidRPr="001C558F" w:rsidRDefault="001C558F" w:rsidP="001C558F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 xml:space="preserve">Przepustowość instalacji godzinowa </w:t>
            </w:r>
            <w:r w:rsidR="00D667C8">
              <w:rPr>
                <w:rFonts w:ascii="Segoe UI" w:hAnsi="Segoe UI" w:cs="Segoe UI"/>
                <w:sz w:val="16"/>
                <w:szCs w:val="16"/>
              </w:rPr>
              <w:br/>
            </w:r>
            <w:r w:rsidRPr="001C558F">
              <w:rPr>
                <w:rFonts w:ascii="Segoe UI" w:hAnsi="Segoe UI" w:cs="Segoe UI"/>
                <w:sz w:val="16"/>
                <w:szCs w:val="16"/>
              </w:rPr>
              <w:t>dla odpadów zbieranych selektywnie nie mniej niż</w:t>
            </w:r>
            <w:r w:rsidR="003354EE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1C558F" w:rsidRPr="001C558F" w:rsidRDefault="001C558F" w:rsidP="003354E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>Mg/h</w:t>
            </w:r>
          </w:p>
        </w:tc>
        <w:tc>
          <w:tcPr>
            <w:tcW w:w="1968" w:type="dxa"/>
          </w:tcPr>
          <w:p w:rsidR="001C558F" w:rsidRPr="001C558F" w:rsidRDefault="001C558F" w:rsidP="003354EE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C558F" w:rsidRPr="001C558F" w:rsidDel="00E006B4" w:rsidTr="003354EE">
        <w:trPr>
          <w:jc w:val="center"/>
        </w:trPr>
        <w:tc>
          <w:tcPr>
            <w:tcW w:w="5515" w:type="dxa"/>
          </w:tcPr>
          <w:p w:rsidR="001C558F" w:rsidRPr="001C558F" w:rsidRDefault="001C558F" w:rsidP="001C558F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 xml:space="preserve">Efektywny czas pracy instalacji technologicznej </w:t>
            </w:r>
            <w:r w:rsidR="003354EE">
              <w:rPr>
                <w:rFonts w:ascii="Segoe UI" w:hAnsi="Segoe UI" w:cs="Segoe UI"/>
                <w:sz w:val="16"/>
                <w:szCs w:val="16"/>
              </w:rPr>
              <w:br/>
            </w:r>
            <w:r w:rsidRPr="001C558F">
              <w:rPr>
                <w:rFonts w:ascii="Segoe UI" w:hAnsi="Segoe UI" w:cs="Segoe UI"/>
                <w:sz w:val="16"/>
                <w:szCs w:val="16"/>
              </w:rPr>
              <w:t>do sortowania na 8 </w:t>
            </w:r>
            <w:r w:rsidRPr="001C558F">
              <w:rPr>
                <w:rFonts w:ascii="Segoe UI" w:eastAsiaTheme="minorEastAsia" w:hAnsi="Segoe UI" w:cs="Segoe UI"/>
                <w:sz w:val="16"/>
                <w:szCs w:val="16"/>
              </w:rPr>
              <w:t xml:space="preserve">godzinną </w:t>
            </w:r>
            <w:r w:rsidRPr="001C558F">
              <w:rPr>
                <w:rFonts w:ascii="Segoe UI" w:hAnsi="Segoe UI" w:cs="Segoe UI"/>
                <w:sz w:val="16"/>
                <w:szCs w:val="16"/>
              </w:rPr>
              <w:t>zmianę nie mniej niż</w:t>
            </w:r>
            <w:r w:rsidR="003354EE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1C558F" w:rsidRPr="001C558F" w:rsidRDefault="001C558F" w:rsidP="003354E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>h/zmianę</w:t>
            </w:r>
          </w:p>
        </w:tc>
        <w:tc>
          <w:tcPr>
            <w:tcW w:w="1968" w:type="dxa"/>
          </w:tcPr>
          <w:p w:rsidR="001C558F" w:rsidRPr="001C558F" w:rsidRDefault="001C558F" w:rsidP="003354EE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C558F" w:rsidRPr="001C558F" w:rsidTr="003354EE">
        <w:trPr>
          <w:jc w:val="center"/>
        </w:trPr>
        <w:tc>
          <w:tcPr>
            <w:tcW w:w="5515" w:type="dxa"/>
          </w:tcPr>
          <w:p w:rsidR="001C558F" w:rsidRPr="001C558F" w:rsidRDefault="001C558F" w:rsidP="001C558F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>Odzysk metali nieżelaznych z frakcji 50-320 mm nie mniej niż</w:t>
            </w:r>
            <w:r w:rsidR="003354EE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559" w:type="dxa"/>
            <w:vAlign w:val="center"/>
          </w:tcPr>
          <w:p w:rsidR="001C558F" w:rsidRPr="001C558F" w:rsidRDefault="001C558F" w:rsidP="003354E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C558F">
              <w:rPr>
                <w:rFonts w:ascii="Segoe UI" w:hAnsi="Segoe UI" w:cs="Segoe UI"/>
                <w:sz w:val="16"/>
                <w:szCs w:val="16"/>
              </w:rPr>
              <w:t>%</w:t>
            </w:r>
          </w:p>
        </w:tc>
        <w:tc>
          <w:tcPr>
            <w:tcW w:w="1968" w:type="dxa"/>
          </w:tcPr>
          <w:p w:rsidR="001C558F" w:rsidRPr="001C558F" w:rsidRDefault="001C558F" w:rsidP="003354EE">
            <w:pPr>
              <w:spacing w:before="120"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1C558F" w:rsidRPr="004B5E8F" w:rsidRDefault="001C558F" w:rsidP="001C558F">
      <w:pPr>
        <w:spacing w:after="120"/>
        <w:jc w:val="both"/>
        <w:rPr>
          <w:rFonts w:ascii="Segoe UI" w:hAnsi="Segoe UI" w:cs="Segoe UI"/>
        </w:rPr>
      </w:pPr>
    </w:p>
    <w:p w:rsidR="005620A4" w:rsidRPr="001A0209" w:rsidRDefault="005620A4" w:rsidP="00D667C8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5620A4">
        <w:rPr>
          <w:rFonts w:ascii="Segoe UI" w:hAnsi="Segoe UI" w:cs="Segoe UI"/>
        </w:rPr>
        <w:lastRenderedPageBreak/>
        <w:t xml:space="preserve">Oświadczamy, że pracownicy wykonujący </w:t>
      </w:r>
      <w:r w:rsidRPr="001A0209">
        <w:rPr>
          <w:rFonts w:ascii="Segoe UI" w:hAnsi="Segoe UI" w:cs="Segoe UI"/>
        </w:rPr>
        <w:t xml:space="preserve">w trakcie realizacji zamówienia </w:t>
      </w:r>
      <w:r w:rsidR="00D667C8" w:rsidRPr="001A0209">
        <w:rPr>
          <w:rFonts w:ascii="Segoe UI" w:hAnsi="Segoe UI" w:cs="Segoe UI"/>
        </w:rPr>
        <w:t xml:space="preserve">montaż linii technologicznej sortowni </w:t>
      </w:r>
      <w:r w:rsidRPr="001A0209">
        <w:rPr>
          <w:rFonts w:ascii="Segoe UI" w:hAnsi="Segoe UI" w:cs="Segoe UI"/>
        </w:rPr>
        <w:t>zatrudnieni będą na podstawie umowy o pracę w rozu</w:t>
      </w:r>
      <w:r w:rsidR="00D667C8" w:rsidRPr="001A0209">
        <w:rPr>
          <w:rFonts w:ascii="Segoe UI" w:hAnsi="Segoe UI" w:cs="Segoe UI"/>
        </w:rPr>
        <w:t xml:space="preserve">mieniu przepisów ustawy z dnia </w:t>
      </w:r>
      <w:r w:rsidRPr="001A0209">
        <w:rPr>
          <w:rFonts w:ascii="Segoe UI" w:hAnsi="Segoe UI" w:cs="Segoe UI"/>
        </w:rPr>
        <w:t>26 czerwca 1974 r. – Kodeks pracy.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akceptujemy warunki płatności zgodnie z wymogami określonymi w projekcie umowy.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zapoznaliśmy się z warunkami zamówienia i nie wnosimy do nich zastrzeżeń.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zdobyliśmy konieczne informacje do przygotowania oferty.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 xml:space="preserve">Oświadczamy, że uważamy się za związanych niniejszą ofertą do dnia wskazanego w Rozdziale I </w:t>
      </w:r>
      <w:r w:rsidRPr="004B5E8F">
        <w:rPr>
          <w:rFonts w:ascii="Segoe UI" w:hAnsi="Segoe UI" w:cs="Segoe UI"/>
        </w:rPr>
        <w:br/>
        <w:t>pkt 13 ppkt 1 SWZ, przy czym pierwszym dniem terminu związania ofertą jest dzień, w którym upływa termin składania ofert.</w:t>
      </w:r>
    </w:p>
    <w:p w:rsidR="002C2812" w:rsidRPr="004B5E8F" w:rsidRDefault="002C2812" w:rsidP="000D71F1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sz w:val="20"/>
        </w:rPr>
        <w:t>Oświadczamy, że akceptujemy postanowienia specyfikacji warunków zamówienia, Regulaminu korzystania z systemu miniPortal, Warunków korzystania z elektronicznej platformy usług administracji publicznej (ePUAP)</w:t>
      </w:r>
      <w:r w:rsidRPr="004B5E8F">
        <w:rPr>
          <w:rFonts w:ascii="Segoe UI" w:hAnsi="Segoe UI" w:cs="Segoe UI"/>
        </w:rPr>
        <w:t xml:space="preserve"> </w:t>
      </w:r>
      <w:r w:rsidRPr="004B5E8F">
        <w:rPr>
          <w:rFonts w:ascii="Segoe UI" w:hAnsi="Segoe UI" w:cs="Segoe UI"/>
          <w:sz w:val="20"/>
        </w:rPr>
        <w:t>oraz Instrukcji użytkownika systemu miniPortal-ePUAP.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2C2812" w:rsidRPr="00474C24" w:rsidRDefault="002C2812" w:rsidP="00474C24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Cs/>
        </w:rPr>
      </w:pPr>
      <w:r w:rsidRPr="004B5E8F">
        <w:rPr>
          <w:rFonts w:ascii="Segoe UI" w:hAnsi="Segoe UI" w:cs="Segoe UI"/>
        </w:rPr>
        <w:t xml:space="preserve">Podwykonawcom zamierzamy powierzyć: </w:t>
      </w: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2C2812" w:rsidRPr="007878AE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12" w:rsidRPr="007878AE" w:rsidRDefault="002C2812" w:rsidP="00BF0D0F">
            <w:pPr>
              <w:jc w:val="center"/>
            </w:pPr>
            <w:r w:rsidRPr="007878AE"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12" w:rsidRPr="007878AE" w:rsidRDefault="002C2812" w:rsidP="00BF0D0F">
            <w:pPr>
              <w:jc w:val="center"/>
            </w:pPr>
            <w:r w:rsidRPr="007878AE">
              <w:rPr>
                <w:rFonts w:ascii="Segoe UI" w:hAnsi="Segoe UI" w:cs="Segoe UI"/>
                <w:b/>
              </w:rPr>
              <w:t xml:space="preserve">Firma/nazwa i adres podwykonawcy, </w:t>
            </w:r>
            <w:r w:rsidRPr="007878AE"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2C2812" w:rsidRPr="007878AE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</w:tr>
      <w:tr w:rsidR="002C2812" w:rsidRPr="007878AE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</w:tr>
    </w:tbl>
    <w:p w:rsidR="002C2812" w:rsidRPr="007878AE" w:rsidRDefault="002C2812" w:rsidP="002C2812">
      <w:pPr>
        <w:widowControl w:val="0"/>
        <w:jc w:val="both"/>
        <w:rPr>
          <w:rFonts w:ascii="Segoe UI" w:hAnsi="Segoe UI" w:cs="Segoe UI"/>
        </w:rPr>
      </w:pPr>
    </w:p>
    <w:p w:rsidR="002C2812" w:rsidRPr="007878AE" w:rsidRDefault="005620A4" w:rsidP="002C2812">
      <w:pPr>
        <w:widowControl w:val="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14</w:t>
      </w:r>
      <w:r w:rsidR="002C2812" w:rsidRPr="007878AE">
        <w:rPr>
          <w:rFonts w:ascii="Segoe UI" w:hAnsi="Segoe UI" w:cs="Segoe UI"/>
        </w:rPr>
        <w:t>. Adres poczty elektronicznej (e-mail) Gwaranta lub Poręczyciela w celu złożenia przez Zamawiającego  oświadczenia o zwolnieniu wadium wniesionego w innej formie niż w pieniądzu:</w:t>
      </w:r>
    </w:p>
    <w:p w:rsidR="00F601A1" w:rsidRPr="007878AE" w:rsidRDefault="00F601A1" w:rsidP="00F601A1">
      <w:pPr>
        <w:widowControl w:val="0"/>
        <w:ind w:firstLine="284"/>
        <w:jc w:val="both"/>
        <w:rPr>
          <w:rFonts w:ascii="Segoe UI" w:hAnsi="Segoe UI" w:cs="Segoe UI"/>
          <w:color w:val="FF0000"/>
          <w:sz w:val="12"/>
          <w:szCs w:val="12"/>
        </w:rPr>
      </w:pPr>
      <w:r w:rsidRPr="007878AE">
        <w:rPr>
          <w:rFonts w:ascii="Segoe UI" w:hAnsi="Segoe UI" w:cs="Segoe UI"/>
          <w:color w:val="FF0000"/>
          <w:sz w:val="12"/>
          <w:szCs w:val="12"/>
        </w:rPr>
        <w:t>(wypełnić jeżeli dotyczy)</w:t>
      </w:r>
    </w:p>
    <w:p w:rsidR="002C2812" w:rsidRPr="007878AE" w:rsidRDefault="002C2812" w:rsidP="003354EE">
      <w:pPr>
        <w:widowControl w:val="0"/>
        <w:spacing w:after="120"/>
        <w:ind w:left="284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 xml:space="preserve"> …………………</w:t>
      </w:r>
      <w:r w:rsidR="003354EE">
        <w:rPr>
          <w:rFonts w:ascii="Segoe UI" w:hAnsi="Segoe UI" w:cs="Segoe UI"/>
        </w:rPr>
        <w:t>….</w:t>
      </w:r>
      <w:r w:rsidRPr="007878AE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C2812" w:rsidRPr="007878AE" w:rsidRDefault="005620A4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15</w:t>
      </w:r>
      <w:r w:rsidR="002C2812" w:rsidRPr="007878AE">
        <w:rPr>
          <w:rFonts w:ascii="Segoe UI" w:hAnsi="Segoe UI" w:cs="Segoe UI"/>
        </w:rPr>
        <w:t>.</w:t>
      </w:r>
      <w:r w:rsidR="002C2812" w:rsidRPr="007878AE">
        <w:rPr>
          <w:rFonts w:ascii="Segoe UI" w:hAnsi="Segoe UI" w:cs="Segoe UI"/>
        </w:rPr>
        <w:tab/>
        <w:t>Oświadczamy, że do wyceny i zastosowania przy realizacji zamówienia przyjęto niżej wymienione rozwiązania równoważne:</w:t>
      </w:r>
    </w:p>
    <w:p w:rsidR="002C2812" w:rsidRPr="007878AE" w:rsidRDefault="002C2812" w:rsidP="002C2812">
      <w:pPr>
        <w:widowControl w:val="0"/>
        <w:ind w:left="360" w:hanging="76"/>
        <w:jc w:val="both"/>
        <w:rPr>
          <w:rFonts w:ascii="Segoe UI" w:hAnsi="Segoe UI" w:cs="Segoe UI"/>
          <w:color w:val="FF0000"/>
          <w:sz w:val="12"/>
          <w:szCs w:val="12"/>
        </w:rPr>
      </w:pPr>
      <w:r w:rsidRPr="007878AE">
        <w:rPr>
          <w:rFonts w:ascii="Segoe UI" w:hAnsi="Segoe UI" w:cs="Segoe UI"/>
          <w:color w:val="FF0000"/>
        </w:rPr>
        <w:t xml:space="preserve"> </w:t>
      </w:r>
      <w:r w:rsidRPr="007878AE">
        <w:rPr>
          <w:rFonts w:ascii="Segoe UI" w:hAnsi="Segoe UI" w:cs="Segoe UI"/>
          <w:color w:val="FF0000"/>
          <w:sz w:val="12"/>
          <w:szCs w:val="12"/>
        </w:rPr>
        <w:t>(wypełnić jeżeli dotyczy, czyli tylko w przypadku oferowania przez Wykonawcę rozwi</w:t>
      </w:r>
      <w:r w:rsidR="007878AE" w:rsidRPr="007878AE">
        <w:rPr>
          <w:rFonts w:ascii="Segoe UI" w:hAnsi="Segoe UI" w:cs="Segoe UI"/>
          <w:color w:val="FF0000"/>
          <w:sz w:val="12"/>
          <w:szCs w:val="12"/>
        </w:rPr>
        <w:t xml:space="preserve">ązań równoważnych do opisanych </w:t>
      </w:r>
      <w:r w:rsidRPr="007878AE">
        <w:rPr>
          <w:rFonts w:ascii="Segoe UI" w:hAnsi="Segoe UI" w:cs="Segoe UI"/>
          <w:color w:val="FF0000"/>
          <w:sz w:val="12"/>
          <w:szCs w:val="12"/>
        </w:rPr>
        <w:t>przez Zamawiającego)</w:t>
      </w:r>
    </w:p>
    <w:p w:rsidR="002C2812" w:rsidRPr="007878AE" w:rsidRDefault="002C2812" w:rsidP="002C2812">
      <w:pPr>
        <w:widowControl w:val="0"/>
        <w:spacing w:after="120"/>
        <w:ind w:left="425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812" w:rsidRPr="007878AE" w:rsidRDefault="005620A4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16</w:t>
      </w:r>
      <w:r w:rsidR="002C2812" w:rsidRPr="007878AE">
        <w:rPr>
          <w:rFonts w:ascii="Segoe UI" w:hAnsi="Segoe UI" w:cs="Segoe UI"/>
        </w:rPr>
        <w:t>.</w:t>
      </w:r>
      <w:r w:rsidR="002C2812" w:rsidRPr="007878AE">
        <w:rPr>
          <w:rFonts w:ascii="Segoe UI" w:hAnsi="Segoe UI" w:cs="Segoe UI"/>
        </w:rPr>
        <w:tab/>
        <w:t>Wraz z ofertą składamy:</w:t>
      </w:r>
    </w:p>
    <w:p w:rsidR="002C2812" w:rsidRPr="00D1197B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 xml:space="preserve">1) </w:t>
      </w:r>
      <w:r w:rsidR="003354EE" w:rsidRPr="00D1197B">
        <w:rPr>
          <w:rFonts w:ascii="Segoe UI" w:hAnsi="Segoe UI" w:cs="Segoe UI"/>
        </w:rPr>
        <w:t>Kalkulację ceny ofertowej;</w:t>
      </w: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2) …………………………….…………………………………………………………………</w:t>
      </w:r>
      <w:r w:rsidR="003354EE">
        <w:rPr>
          <w:rFonts w:ascii="Segoe UI" w:hAnsi="Segoe UI" w:cs="Segoe UI"/>
        </w:rPr>
        <w:t>…………………………………………………</w:t>
      </w:r>
      <w:r w:rsidRPr="007878AE">
        <w:rPr>
          <w:rFonts w:ascii="Segoe UI" w:hAnsi="Segoe UI" w:cs="Segoe UI"/>
        </w:rPr>
        <w:t>…….</w:t>
      </w: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3)</w:t>
      </w:r>
      <w:r w:rsidR="003354EE">
        <w:rPr>
          <w:rFonts w:ascii="Segoe UI" w:hAnsi="Segoe UI" w:cs="Segoe UI"/>
        </w:rPr>
        <w:t xml:space="preserve"> …………………………………</w:t>
      </w:r>
      <w:r w:rsidRPr="007878AE">
        <w:rPr>
          <w:rFonts w:ascii="Segoe UI" w:hAnsi="Segoe UI" w:cs="Segoe UI"/>
        </w:rPr>
        <w:t>…………………………………</w:t>
      </w:r>
      <w:r w:rsidR="003354EE">
        <w:rPr>
          <w:rFonts w:ascii="Segoe UI" w:hAnsi="Segoe UI" w:cs="Segoe UI"/>
        </w:rPr>
        <w:t>…………………………………………………</w:t>
      </w:r>
      <w:r w:rsidRPr="007878AE">
        <w:rPr>
          <w:rFonts w:ascii="Segoe UI" w:hAnsi="Segoe UI" w:cs="Segoe UI"/>
        </w:rPr>
        <w:t>……………</w:t>
      </w:r>
      <w:r w:rsidR="003354EE">
        <w:rPr>
          <w:rFonts w:ascii="Segoe UI" w:hAnsi="Segoe UI" w:cs="Segoe UI"/>
        </w:rPr>
        <w:t>..</w:t>
      </w:r>
      <w:r w:rsidRPr="007878AE">
        <w:rPr>
          <w:rFonts w:ascii="Segoe UI" w:hAnsi="Segoe UI" w:cs="Segoe UI"/>
        </w:rPr>
        <w:t>…………………</w:t>
      </w: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</w:p>
    <w:p w:rsidR="003A0F35" w:rsidRPr="007878AE" w:rsidRDefault="003A0F35" w:rsidP="002C2812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</w:p>
    <w:p w:rsidR="00D07279" w:rsidRDefault="00D07279">
      <w:pPr>
        <w:suppressAutoHyphens w:val="0"/>
        <w:rPr>
          <w:rFonts w:ascii="Segoe UI" w:hAnsi="Segoe UI" w:cs="Segoe UI"/>
          <w:i/>
          <w:iCs/>
          <w:color w:val="FF0000"/>
          <w:sz w:val="16"/>
          <w:szCs w:val="16"/>
        </w:rPr>
      </w:pPr>
      <w:r>
        <w:rPr>
          <w:rFonts w:ascii="Segoe UI" w:hAnsi="Segoe UI" w:cs="Segoe UI"/>
          <w:i/>
          <w:iCs/>
          <w:color w:val="FF0000"/>
          <w:sz w:val="16"/>
          <w:szCs w:val="16"/>
        </w:rPr>
        <w:br w:type="page"/>
      </w:r>
    </w:p>
    <w:p w:rsidR="003A0F35" w:rsidRPr="00D17551" w:rsidRDefault="003354EE" w:rsidP="003A0F35">
      <w:pPr>
        <w:suppressAutoHyphens w:val="0"/>
        <w:jc w:val="right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lastRenderedPageBreak/>
        <w:t>z</w:t>
      </w:r>
      <w:r w:rsidR="003A0F35" w:rsidRPr="00D17551">
        <w:rPr>
          <w:rFonts w:ascii="Segoe UI" w:hAnsi="Segoe UI" w:cs="Segoe UI"/>
          <w:b/>
          <w:iCs/>
        </w:rPr>
        <w:t xml:space="preserve">ałącznik nr </w:t>
      </w:r>
      <w:r w:rsidR="00924F24">
        <w:rPr>
          <w:rFonts w:ascii="Segoe UI" w:hAnsi="Segoe UI" w:cs="Segoe UI"/>
          <w:b/>
          <w:iCs/>
        </w:rPr>
        <w:t>4</w:t>
      </w:r>
      <w:r w:rsidR="003A0F35" w:rsidRPr="00D17551">
        <w:rPr>
          <w:rFonts w:ascii="Segoe UI" w:hAnsi="Segoe UI" w:cs="Segoe UI"/>
          <w:b/>
          <w:iCs/>
        </w:rPr>
        <w:t xml:space="preserve">.1. do Formularza ofertowego dla Zadania nr </w:t>
      </w:r>
      <w:r w:rsidR="00014F51">
        <w:rPr>
          <w:rFonts w:ascii="Segoe UI" w:hAnsi="Segoe UI" w:cs="Segoe UI"/>
          <w:b/>
          <w:iCs/>
        </w:rPr>
        <w:t>6</w:t>
      </w:r>
    </w:p>
    <w:p w:rsidR="00B30FC6" w:rsidRDefault="00B30FC6" w:rsidP="00B30FC6">
      <w:pPr>
        <w:pStyle w:val="Domylnie"/>
        <w:widowControl w:val="0"/>
        <w:rPr>
          <w:rFonts w:ascii="Segoe UI" w:hAnsi="Segoe UI" w:cs="Segoe UI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9C7CB7" w:rsidRDefault="009C7CB7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B30FC6" w:rsidRDefault="003354EE" w:rsidP="00B30FC6">
      <w:pPr>
        <w:pStyle w:val="FR1"/>
        <w:spacing w:line="100" w:lineRule="atLeast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KALKULACJA </w:t>
      </w:r>
      <w:r w:rsidR="00D17551">
        <w:rPr>
          <w:rFonts w:ascii="Segoe UI" w:hAnsi="Segoe UI" w:cs="Segoe UI"/>
          <w:b/>
          <w:sz w:val="20"/>
          <w:szCs w:val="20"/>
        </w:rPr>
        <w:t>CENY OFERTOWEJ</w:t>
      </w:r>
    </w:p>
    <w:p w:rsidR="00D17551" w:rsidRDefault="00D17551" w:rsidP="00B30FC6">
      <w:pPr>
        <w:pStyle w:val="FR1"/>
        <w:spacing w:line="100" w:lineRule="atLeast"/>
        <w:jc w:val="center"/>
        <w:rPr>
          <w:rFonts w:ascii="Segoe UI" w:hAnsi="Segoe UI" w:cs="Segoe UI"/>
          <w:b/>
          <w:sz w:val="20"/>
          <w:szCs w:val="20"/>
        </w:rPr>
      </w:pPr>
    </w:p>
    <w:p w:rsidR="00D17551" w:rsidRPr="00426038" w:rsidRDefault="00D17551" w:rsidP="00D17551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Gospodark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o obiegu zamkniętym w Koszalinie służąc</w:t>
      </w:r>
      <w:r w:rsidR="00924F24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gospodarowaniu </w:t>
      </w:r>
    </w:p>
    <w:p w:rsidR="00D17551" w:rsidRDefault="00D17551" w:rsidP="00D17551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D17551" w:rsidRPr="00641277" w:rsidRDefault="003354EE" w:rsidP="00D17551">
      <w:pPr>
        <w:pStyle w:val="Tekstpodstawowy"/>
        <w:spacing w:after="120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Zadanie nr </w:t>
      </w:r>
      <w:r w:rsidR="00014F51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6</w:t>
      </w:r>
      <w:bookmarkStart w:id="0" w:name="_GoBack"/>
      <w:bookmarkEnd w:id="0"/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: </w:t>
      </w:r>
      <w:r w:rsidR="00D17551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Modernizacja i rozbudowa sortowni odpadów </w:t>
      </w:r>
      <w:r w:rsidR="00641277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br/>
      </w:r>
      <w:r w:rsidR="00641277" w:rsidRPr="00641277">
        <w:rPr>
          <w:rFonts w:ascii="Segoe UI" w:hAnsi="Segoe UI" w:cs="Segoe UI"/>
          <w:i w:val="0"/>
          <w:sz w:val="20"/>
          <w:lang w:eastAsia="pl-PL"/>
        </w:rPr>
        <w:t xml:space="preserve">w </w:t>
      </w:r>
      <w:r w:rsidR="00641277" w:rsidRPr="00641277">
        <w:rPr>
          <w:rFonts w:ascii="Segoe UI" w:hAnsi="Segoe UI" w:cs="Segoe UI"/>
          <w:i w:val="0"/>
          <w:sz w:val="20"/>
        </w:rPr>
        <w:t>Regionalnym Zakładzie Odzysku Odpadów</w:t>
      </w:r>
      <w:r w:rsidR="00641277" w:rsidRPr="00641277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="00D17551" w:rsidRPr="00641277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w Sianowie</w:t>
      </w: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6968"/>
        <w:gridCol w:w="1559"/>
      </w:tblGrid>
      <w:tr w:rsidR="003354EE" w:rsidRPr="003354EE" w:rsidTr="003354EE">
        <w:trPr>
          <w:trHeight w:val="561"/>
        </w:trPr>
        <w:tc>
          <w:tcPr>
            <w:tcW w:w="653" w:type="dxa"/>
            <w:vAlign w:val="center"/>
          </w:tcPr>
          <w:p w:rsidR="003354EE" w:rsidRPr="003354EE" w:rsidRDefault="003354EE" w:rsidP="003354EE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6968" w:type="dxa"/>
            <w:vAlign w:val="center"/>
          </w:tcPr>
          <w:p w:rsidR="003354EE" w:rsidRPr="003354EE" w:rsidRDefault="003354EE" w:rsidP="003354EE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sz w:val="16"/>
                <w:szCs w:val="16"/>
              </w:rPr>
              <w:t>Wyszczególnienie poszczególnych zadań (etapy)</w:t>
            </w:r>
          </w:p>
        </w:tc>
        <w:tc>
          <w:tcPr>
            <w:tcW w:w="1559" w:type="dxa"/>
          </w:tcPr>
          <w:p w:rsidR="003354EE" w:rsidRPr="003354EE" w:rsidRDefault="003354EE" w:rsidP="003354EE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sz w:val="16"/>
                <w:szCs w:val="16"/>
              </w:rPr>
              <w:t xml:space="preserve">Cena brutto </w:t>
            </w:r>
          </w:p>
          <w:p w:rsidR="003354EE" w:rsidRPr="003354EE" w:rsidRDefault="000D71F1" w:rsidP="003354EE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(PLN)</w:t>
            </w: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Projekt Technologiczny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Projekt Budowlany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Wykonanie robót budowlanych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Wykonanie i montaż tablicy informacyjnej dotyczącej źródeł finansowania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6968" w:type="dxa"/>
          </w:tcPr>
          <w:p w:rsid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Dostawa i montaż dodatkowego wyposażenia technologicznego sortowni, w tym</w:t>
            </w:r>
            <w:r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b/>
                <w:sz w:val="12"/>
                <w:szCs w:val="12"/>
              </w:rPr>
            </w:pP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 xml:space="preserve">(należy zsumować </w:t>
            </w:r>
            <w:r w:rsidR="00924F24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wartości z pozycji od 5.1 do 5.7</w:t>
            </w: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5.1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Konstrukcje wsporcze, podesty, schody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924F24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</w:t>
            </w:r>
            <w:r w:rsidR="00924F24">
              <w:rPr>
                <w:rFonts w:ascii="Segoe UI" w:hAnsi="Segoe UI" w:cs="Segoe UI"/>
                <w:iCs/>
                <w:sz w:val="16"/>
                <w:szCs w:val="16"/>
              </w:rPr>
              <w:t>2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Separator metali nieżelaznych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Del="001D260B" w:rsidRDefault="003354EE" w:rsidP="00924F24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</w:t>
            </w:r>
            <w:r w:rsidR="00924F24">
              <w:rPr>
                <w:rFonts w:ascii="Segoe UI" w:hAnsi="Segoe UI" w:cs="Segoe UI"/>
                <w:iCs/>
                <w:sz w:val="16"/>
                <w:szCs w:val="16"/>
              </w:rPr>
              <w:t>3</w:t>
            </w:r>
          </w:p>
        </w:tc>
        <w:tc>
          <w:tcPr>
            <w:tcW w:w="6968" w:type="dxa"/>
          </w:tcPr>
          <w:p w:rsidR="003354EE" w:rsidRPr="003354EE" w:rsidDel="001D260B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Separator optopneumatyczny NIR 1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924F24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</w:t>
            </w:r>
            <w:r w:rsidR="00924F24">
              <w:rPr>
                <w:rFonts w:ascii="Segoe UI" w:hAnsi="Segoe UI" w:cs="Segoe UI"/>
                <w:iCs/>
                <w:sz w:val="16"/>
                <w:szCs w:val="16"/>
              </w:rPr>
              <w:t>4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Separator optopneumatyczny NIR 2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924F24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</w:t>
            </w:r>
            <w:r w:rsidR="00924F24">
              <w:rPr>
                <w:rFonts w:ascii="Segoe UI" w:hAnsi="Segoe UI" w:cs="Segoe UI"/>
                <w:iCs/>
                <w:sz w:val="16"/>
                <w:szCs w:val="16"/>
              </w:rPr>
              <w:t>5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Kabina sortownicza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924F24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</w:t>
            </w:r>
            <w:r w:rsidR="00924F24">
              <w:rPr>
                <w:rFonts w:ascii="Segoe UI" w:hAnsi="Segoe UI" w:cs="Segoe UI"/>
                <w:iCs/>
                <w:sz w:val="16"/>
                <w:szCs w:val="16"/>
              </w:rPr>
              <w:t>6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Układ przenośników łączących kabinę sortowania frakcji nadsitowej &gt;320 mm z taśmociągiem balastu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924F24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5.</w:t>
            </w:r>
            <w:r w:rsidR="00924F24">
              <w:rPr>
                <w:rFonts w:ascii="Segoe UI" w:hAnsi="Segoe UI" w:cs="Segoe UI"/>
                <w:iCs/>
                <w:sz w:val="16"/>
                <w:szCs w:val="16"/>
              </w:rPr>
              <w:t>7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Przenośniki pozostałe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Del="001D260B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968" w:type="dxa"/>
          </w:tcPr>
          <w:p w:rsid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 xml:space="preserve">Dostawa i montaż dodatkowego wyposażenia technologicznego sortowni </w:t>
            </w:r>
            <w:r w:rsidR="003C0838">
              <w:rPr>
                <w:rFonts w:ascii="Segoe UI" w:hAnsi="Segoe UI" w:cs="Segoe UI"/>
                <w:sz w:val="16"/>
                <w:szCs w:val="16"/>
              </w:rPr>
              <w:br/>
            </w:r>
            <w:r w:rsidRPr="003354EE">
              <w:rPr>
                <w:rFonts w:ascii="Segoe UI" w:hAnsi="Segoe UI" w:cs="Segoe UI"/>
                <w:sz w:val="16"/>
                <w:szCs w:val="16"/>
              </w:rPr>
              <w:t>– elementy pozostałe, w tym:</w:t>
            </w:r>
          </w:p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(należy zsumować wartoś</w:t>
            </w:r>
            <w:r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ci z pozycji od 6.1 do 6.4</w:t>
            </w: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6.1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Prasa kanałowa wraz z układem podawania odpadów do prasy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6.2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jc w:val="both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Wykonanie sprężarkowni z układem sprężonego powietrza do zasilania separatorów optopneumatycznych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6.3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Wyposażenie elektrotechniczne, sterowanie, automatyka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Cs/>
                <w:sz w:val="16"/>
                <w:szCs w:val="16"/>
              </w:rPr>
              <w:t>6.4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pStyle w:val="Akapitzlist"/>
              <w:numPr>
                <w:ilvl w:val="0"/>
                <w:numId w:val="9"/>
              </w:numPr>
              <w:suppressAutoHyphens w:val="0"/>
              <w:spacing w:after="0"/>
              <w:ind w:left="197" w:hanging="197"/>
              <w:contextualSpacing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i/>
                <w:iCs/>
                <w:sz w:val="16"/>
                <w:szCs w:val="16"/>
              </w:rPr>
              <w:t>Pozostałe elementy wyposażenia technologicznego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ind w:left="29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Szkolenie pracowników wskazanych przez Zamawiającego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ind w:left="29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Nadzór autorski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354EE" w:rsidRPr="003354EE" w:rsidTr="003354EE">
        <w:tc>
          <w:tcPr>
            <w:tcW w:w="653" w:type="dxa"/>
            <w:vAlign w:val="center"/>
          </w:tcPr>
          <w:p w:rsidR="003354EE" w:rsidRPr="003354EE" w:rsidRDefault="003354EE" w:rsidP="003C0838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6968" w:type="dxa"/>
          </w:tcPr>
          <w:p w:rsidR="003354EE" w:rsidRPr="003354EE" w:rsidRDefault="003354EE" w:rsidP="001A0209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sz w:val="16"/>
                <w:szCs w:val="16"/>
              </w:rPr>
              <w:t>Inne koszty związane z realizacją zamówienia</w:t>
            </w:r>
          </w:p>
        </w:tc>
        <w:tc>
          <w:tcPr>
            <w:tcW w:w="1559" w:type="dxa"/>
          </w:tcPr>
          <w:p w:rsidR="003354EE" w:rsidRPr="003354EE" w:rsidRDefault="003354EE" w:rsidP="003C0838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765A1" w:rsidRPr="003354EE" w:rsidTr="007B3937">
        <w:tc>
          <w:tcPr>
            <w:tcW w:w="7621" w:type="dxa"/>
            <w:gridSpan w:val="2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6765A1" w:rsidRPr="003354EE" w:rsidRDefault="006765A1" w:rsidP="001A0209">
            <w:pPr>
              <w:spacing w:line="276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3354EE">
              <w:rPr>
                <w:rFonts w:ascii="Segoe UI" w:hAnsi="Segoe UI" w:cs="Segoe UI"/>
                <w:b/>
                <w:sz w:val="16"/>
                <w:szCs w:val="16"/>
              </w:rPr>
              <w:t xml:space="preserve">Razem </w:t>
            </w:r>
            <w:r w:rsidRPr="003354EE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(suma pozycji 1, 2, 3, 4, 5, 6, 7, 8 i 9)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6765A1" w:rsidRPr="003354EE" w:rsidRDefault="006765A1" w:rsidP="003354EE">
            <w:pPr>
              <w:spacing w:line="276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3354EE" w:rsidRPr="003354EE" w:rsidRDefault="003354EE" w:rsidP="003354EE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bCs/>
          <w:sz w:val="16"/>
          <w:szCs w:val="16"/>
        </w:rPr>
      </w:pPr>
    </w:p>
    <w:p w:rsidR="000D71F1" w:rsidRPr="000D71F1" w:rsidRDefault="000D71F1" w:rsidP="000D71F1">
      <w:pPr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  <w:r w:rsidRPr="000D71F1">
        <w:rPr>
          <w:rFonts w:ascii="Segoe UI" w:hAnsi="Segoe UI" w:cs="Segoe UI"/>
          <w:b/>
        </w:rPr>
        <w:t>Uwaga!</w:t>
      </w:r>
    </w:p>
    <w:p w:rsidR="000D71F1" w:rsidRPr="000D71F1" w:rsidRDefault="00E83FA6" w:rsidP="000D71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FF0000"/>
          <w:sz w:val="20"/>
        </w:rPr>
      </w:pPr>
      <w:r>
        <w:rPr>
          <w:rFonts w:ascii="Segoe UI" w:hAnsi="Segoe UI" w:cs="Segoe UI"/>
          <w:color w:val="FF0000"/>
          <w:sz w:val="20"/>
        </w:rPr>
        <w:t>Cena</w:t>
      </w:r>
      <w:r w:rsidR="000D71F1">
        <w:rPr>
          <w:rFonts w:ascii="Segoe UI" w:hAnsi="Segoe UI" w:cs="Segoe UI"/>
          <w:color w:val="FF0000"/>
          <w:sz w:val="20"/>
        </w:rPr>
        <w:t xml:space="preserve"> wynikająca z pozycji </w:t>
      </w:r>
      <w:r w:rsidR="000D71F1" w:rsidRPr="000D71F1">
        <w:rPr>
          <w:rFonts w:ascii="Segoe UI" w:hAnsi="Segoe UI" w:cs="Segoe UI"/>
          <w:color w:val="FF0000"/>
          <w:sz w:val="20"/>
        </w:rPr>
        <w:t xml:space="preserve">1, 2 i 7 </w:t>
      </w:r>
      <w:r w:rsidR="000D71F1" w:rsidRPr="00E53161">
        <w:rPr>
          <w:rFonts w:ascii="Segoe UI" w:hAnsi="Segoe UI" w:cs="Segoe UI"/>
          <w:b/>
          <w:color w:val="FF0000"/>
          <w:sz w:val="20"/>
        </w:rPr>
        <w:t xml:space="preserve">łącznie </w:t>
      </w:r>
      <w:r w:rsidR="000D71F1" w:rsidRPr="000D71F1">
        <w:rPr>
          <w:rFonts w:ascii="Segoe UI" w:hAnsi="Segoe UI" w:cs="Segoe UI"/>
          <w:b/>
          <w:color w:val="FF0000"/>
          <w:sz w:val="20"/>
        </w:rPr>
        <w:t>nie może</w:t>
      </w:r>
      <w:r w:rsidR="000D71F1" w:rsidRPr="000D71F1">
        <w:rPr>
          <w:rFonts w:ascii="Segoe UI" w:hAnsi="Segoe UI" w:cs="Segoe UI"/>
          <w:color w:val="FF0000"/>
          <w:sz w:val="20"/>
        </w:rPr>
        <w:t xml:space="preserve"> przekroczyć </w:t>
      </w:r>
      <w:r w:rsidR="000D71F1" w:rsidRPr="000D71F1">
        <w:rPr>
          <w:rFonts w:ascii="Segoe UI" w:hAnsi="Segoe UI" w:cs="Segoe UI"/>
          <w:b/>
          <w:color w:val="FF0000"/>
          <w:sz w:val="20"/>
        </w:rPr>
        <w:t>3,5% zaoferowanej ceny</w:t>
      </w:r>
      <w:r w:rsidR="000D71F1" w:rsidRPr="000D71F1">
        <w:rPr>
          <w:rFonts w:ascii="Segoe UI" w:hAnsi="Segoe UI" w:cs="Segoe UI"/>
          <w:color w:val="FF0000"/>
          <w:sz w:val="20"/>
        </w:rPr>
        <w:t>.</w:t>
      </w:r>
    </w:p>
    <w:p w:rsidR="000D71F1" w:rsidRPr="000D71F1" w:rsidRDefault="00E83FA6" w:rsidP="000D71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FF0000"/>
          <w:sz w:val="20"/>
        </w:rPr>
      </w:pPr>
      <w:r>
        <w:rPr>
          <w:rFonts w:ascii="Segoe UI" w:hAnsi="Segoe UI" w:cs="Segoe UI"/>
          <w:color w:val="FF0000"/>
          <w:sz w:val="20"/>
        </w:rPr>
        <w:t>Cena</w:t>
      </w:r>
      <w:r w:rsidR="000D71F1">
        <w:rPr>
          <w:rFonts w:ascii="Segoe UI" w:hAnsi="Segoe UI" w:cs="Segoe UI"/>
          <w:color w:val="FF0000"/>
          <w:sz w:val="20"/>
        </w:rPr>
        <w:t xml:space="preserve"> wynikająca z pozycji</w:t>
      </w:r>
      <w:r w:rsidR="000D71F1" w:rsidRPr="000D71F1">
        <w:rPr>
          <w:rFonts w:ascii="Segoe UI" w:hAnsi="Segoe UI" w:cs="Segoe UI"/>
          <w:color w:val="FF0000"/>
          <w:sz w:val="20"/>
        </w:rPr>
        <w:t xml:space="preserve"> 3 </w:t>
      </w:r>
      <w:r w:rsidR="000D71F1" w:rsidRPr="000D71F1">
        <w:rPr>
          <w:rFonts w:ascii="Segoe UI" w:hAnsi="Segoe UI" w:cs="Segoe UI"/>
          <w:b/>
          <w:color w:val="FF0000"/>
          <w:sz w:val="20"/>
        </w:rPr>
        <w:t>nie może</w:t>
      </w:r>
      <w:r w:rsidR="000D71F1" w:rsidRPr="000D71F1">
        <w:rPr>
          <w:rFonts w:ascii="Segoe UI" w:hAnsi="Segoe UI" w:cs="Segoe UI"/>
          <w:color w:val="FF0000"/>
          <w:sz w:val="20"/>
        </w:rPr>
        <w:t xml:space="preserve"> przekroczyć </w:t>
      </w:r>
      <w:r w:rsidR="000D71F1" w:rsidRPr="000D71F1">
        <w:rPr>
          <w:rFonts w:ascii="Segoe UI" w:hAnsi="Segoe UI" w:cs="Segoe UI"/>
          <w:b/>
          <w:color w:val="FF0000"/>
          <w:sz w:val="20"/>
        </w:rPr>
        <w:t>9% zaoferowanej ceny</w:t>
      </w:r>
      <w:r w:rsidR="000D71F1" w:rsidRPr="000D71F1">
        <w:rPr>
          <w:rFonts w:ascii="Segoe UI" w:hAnsi="Segoe UI" w:cs="Segoe UI"/>
          <w:color w:val="FF0000"/>
          <w:sz w:val="20"/>
        </w:rPr>
        <w:t>.</w:t>
      </w:r>
    </w:p>
    <w:p w:rsidR="003354EE" w:rsidRPr="000D71F1" w:rsidRDefault="003354EE" w:rsidP="000D71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D71F1">
        <w:rPr>
          <w:rFonts w:ascii="Segoe UI" w:hAnsi="Segoe UI" w:cs="Segoe UI"/>
          <w:sz w:val="20"/>
        </w:rPr>
        <w:t>W przypadku braku konieczności realizacji projekt</w:t>
      </w:r>
      <w:r w:rsidR="00924F24">
        <w:rPr>
          <w:rFonts w:ascii="Segoe UI" w:hAnsi="Segoe UI" w:cs="Segoe UI"/>
          <w:sz w:val="20"/>
        </w:rPr>
        <w:t>u budowlanego lub robót budowlan</w:t>
      </w:r>
      <w:r w:rsidRPr="000D71F1">
        <w:rPr>
          <w:rFonts w:ascii="Segoe UI" w:hAnsi="Segoe UI" w:cs="Segoe UI"/>
          <w:sz w:val="20"/>
        </w:rPr>
        <w:t>ych, wynagrodzenie Wykonawcy zostanie pomniejszon</w:t>
      </w:r>
      <w:r w:rsidR="000D71F1">
        <w:rPr>
          <w:rFonts w:ascii="Segoe UI" w:hAnsi="Segoe UI" w:cs="Segoe UI"/>
          <w:sz w:val="20"/>
        </w:rPr>
        <w:t>e o kwotę wyszczególnioną w pozycji</w:t>
      </w:r>
      <w:r w:rsidRPr="000D71F1">
        <w:rPr>
          <w:rFonts w:ascii="Segoe UI" w:hAnsi="Segoe UI" w:cs="Segoe UI"/>
          <w:sz w:val="20"/>
        </w:rPr>
        <w:t xml:space="preserve"> 2 lub 3.</w:t>
      </w:r>
    </w:p>
    <w:p w:rsidR="00B30FC6" w:rsidRDefault="00B30FC6" w:rsidP="000D71F1">
      <w:pPr>
        <w:pStyle w:val="FR1"/>
        <w:spacing w:line="100" w:lineRule="atLeast"/>
        <w:jc w:val="both"/>
        <w:rPr>
          <w:rFonts w:ascii="Segoe UI" w:hAnsi="Segoe UI" w:cs="Segoe UI"/>
          <w:i/>
          <w:sz w:val="16"/>
          <w:szCs w:val="16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9C7CB7" w:rsidRPr="007878AE" w:rsidRDefault="009C7CB7" w:rsidP="009C7CB7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  <w:r w:rsidRPr="007878AE">
        <w:rPr>
          <w:rFonts w:ascii="Segoe UI" w:hAnsi="Segoe UI" w:cs="Segoe UI"/>
          <w:iCs/>
          <w:color w:val="FF0000"/>
          <w:sz w:val="12"/>
          <w:szCs w:val="12"/>
        </w:rPr>
        <w:t xml:space="preserve">Niniejszy </w:t>
      </w:r>
      <w:r>
        <w:rPr>
          <w:rFonts w:ascii="Segoe UI" w:hAnsi="Segoe UI" w:cs="Segoe UI"/>
          <w:iCs/>
          <w:color w:val="FF0000"/>
          <w:sz w:val="12"/>
          <w:szCs w:val="12"/>
        </w:rPr>
        <w:t>F</w:t>
      </w:r>
      <w:r w:rsidRPr="007878AE">
        <w:rPr>
          <w:rFonts w:ascii="Segoe UI" w:hAnsi="Segoe UI" w:cs="Segoe UI"/>
          <w:iCs/>
          <w:color w:val="FF0000"/>
          <w:sz w:val="12"/>
          <w:szCs w:val="12"/>
        </w:rPr>
        <w:t xml:space="preserve">ormularz </w:t>
      </w:r>
      <w:r>
        <w:rPr>
          <w:rFonts w:ascii="Segoe UI" w:hAnsi="Segoe UI" w:cs="Segoe UI"/>
          <w:iCs/>
          <w:color w:val="FF0000"/>
          <w:sz w:val="12"/>
          <w:szCs w:val="12"/>
        </w:rPr>
        <w:t xml:space="preserve">ofertowy wraz z załącznikiem, tj. Kalkulacją ceny ofertowej </w:t>
      </w:r>
      <w:r>
        <w:rPr>
          <w:rFonts w:ascii="Segoe UI" w:hAnsi="Segoe UI" w:cs="Segoe UI"/>
          <w:iCs/>
          <w:color w:val="FF0000"/>
          <w:sz w:val="12"/>
          <w:szCs w:val="12"/>
        </w:rPr>
        <w:br/>
      </w:r>
      <w:r w:rsidRPr="007878AE">
        <w:rPr>
          <w:rFonts w:ascii="Segoe UI" w:hAnsi="Segoe UI" w:cs="Segoe UI"/>
          <w:iCs/>
          <w:color w:val="FF0000"/>
          <w:sz w:val="12"/>
          <w:szCs w:val="12"/>
        </w:rPr>
        <w:t>należy opatrzyć kwalifikowanym podpisem elektronicznym właściwej, umocowanej osoby / właściwych, umocowanych osób</w:t>
      </w:r>
    </w:p>
    <w:p w:rsidR="003A0F35" w:rsidRDefault="003A0F35" w:rsidP="003A0F35">
      <w:pPr>
        <w:suppressAutoHyphens w:val="0"/>
        <w:jc w:val="right"/>
        <w:rPr>
          <w:rFonts w:ascii="Segoe UI" w:hAnsi="Segoe UI" w:cs="Segoe UI"/>
          <w:b/>
          <w:iCs/>
        </w:rPr>
      </w:pPr>
    </w:p>
    <w:p w:rsidR="003A0F35" w:rsidRDefault="003A0F35">
      <w:pPr>
        <w:suppressAutoHyphens w:val="0"/>
        <w:rPr>
          <w:rFonts w:ascii="Segoe UI" w:hAnsi="Segoe UI" w:cs="Segoe UI"/>
          <w:b/>
          <w:iCs/>
        </w:rPr>
      </w:pPr>
    </w:p>
    <w:sectPr w:rsidR="003A0F35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EE" w:rsidRDefault="003354EE">
      <w:r>
        <w:separator/>
      </w:r>
    </w:p>
  </w:endnote>
  <w:endnote w:type="continuationSeparator" w:id="0">
    <w:p w:rsidR="003354EE" w:rsidRDefault="0033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EE" w:rsidRDefault="003354EE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EE" w:rsidRDefault="00014F51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6017" type="#_x0000_t202" style="position:absolute;left:0;text-align:left;margin-left:0;margin-top:.05pt;width:1.1pt;height:11.4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<v:textbox inset="0,0,0,0">
            <w:txbxContent>
              <w:p w:rsidR="003354EE" w:rsidRDefault="003354EE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EE" w:rsidRDefault="003354EE">
      <w:r>
        <w:separator/>
      </w:r>
    </w:p>
  </w:footnote>
  <w:footnote w:type="continuationSeparator" w:id="0">
    <w:p w:rsidR="003354EE" w:rsidRDefault="0033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A"/>
    <w:multiLevelType w:val="multilevel"/>
    <w:tmpl w:val="F9C21C8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1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2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3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5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6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1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2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3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4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5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6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7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8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9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1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2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4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5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6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8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9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0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1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2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3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7870024"/>
    <w:multiLevelType w:val="hybridMultilevel"/>
    <w:tmpl w:val="9F12EAAA"/>
    <w:lvl w:ilvl="0" w:tplc="D0B67B92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25F30945"/>
    <w:multiLevelType w:val="hybridMultilevel"/>
    <w:tmpl w:val="F00A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F83A25"/>
    <w:multiLevelType w:val="multilevel"/>
    <w:tmpl w:val="EDC2D65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4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6F6B3B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98" w15:restartNumberingAfterBreak="0">
    <w:nsid w:val="59A42495"/>
    <w:multiLevelType w:val="multilevel"/>
    <w:tmpl w:val="4C387D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9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F93EC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44"/>
  </w:num>
  <w:num w:numId="5">
    <w:abstractNumId w:val="61"/>
  </w:num>
  <w:num w:numId="6">
    <w:abstractNumId w:val="93"/>
  </w:num>
  <w:num w:numId="7">
    <w:abstractNumId w:val="97"/>
  </w:num>
  <w:num w:numId="8">
    <w:abstractNumId w:val="102"/>
  </w:num>
  <w:num w:numId="9">
    <w:abstractNumId w:val="86"/>
  </w:num>
  <w:num w:numId="10">
    <w:abstractNumId w:val="92"/>
  </w:num>
  <w:num w:numId="11">
    <w:abstractNumId w:val="88"/>
  </w:num>
  <w:num w:numId="12">
    <w:abstractNumId w:val="49"/>
  </w:num>
  <w:num w:numId="13">
    <w:abstractNumId w:val="9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9"/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D6"/>
    <w:rsid w:val="000000DD"/>
    <w:rsid w:val="00000132"/>
    <w:rsid w:val="00001998"/>
    <w:rsid w:val="00003267"/>
    <w:rsid w:val="000060A4"/>
    <w:rsid w:val="00010EBD"/>
    <w:rsid w:val="00014B06"/>
    <w:rsid w:val="00014F51"/>
    <w:rsid w:val="0001644C"/>
    <w:rsid w:val="00021DFF"/>
    <w:rsid w:val="00027810"/>
    <w:rsid w:val="00034404"/>
    <w:rsid w:val="00035173"/>
    <w:rsid w:val="00035516"/>
    <w:rsid w:val="00041865"/>
    <w:rsid w:val="000450A2"/>
    <w:rsid w:val="00047000"/>
    <w:rsid w:val="00047460"/>
    <w:rsid w:val="00053574"/>
    <w:rsid w:val="000606C3"/>
    <w:rsid w:val="000667F4"/>
    <w:rsid w:val="00077CB4"/>
    <w:rsid w:val="0008123B"/>
    <w:rsid w:val="00084173"/>
    <w:rsid w:val="000848E1"/>
    <w:rsid w:val="0008501E"/>
    <w:rsid w:val="00085FDE"/>
    <w:rsid w:val="000875D2"/>
    <w:rsid w:val="0009069A"/>
    <w:rsid w:val="00091827"/>
    <w:rsid w:val="000A5E17"/>
    <w:rsid w:val="000B0355"/>
    <w:rsid w:val="000B1694"/>
    <w:rsid w:val="000C1AD1"/>
    <w:rsid w:val="000C4C59"/>
    <w:rsid w:val="000C52FC"/>
    <w:rsid w:val="000D0B86"/>
    <w:rsid w:val="000D279D"/>
    <w:rsid w:val="000D71F1"/>
    <w:rsid w:val="000E27AF"/>
    <w:rsid w:val="000F6B77"/>
    <w:rsid w:val="00105FB5"/>
    <w:rsid w:val="00112497"/>
    <w:rsid w:val="001160D7"/>
    <w:rsid w:val="00117D0B"/>
    <w:rsid w:val="00126B9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3ABE"/>
    <w:rsid w:val="001871EB"/>
    <w:rsid w:val="001A0209"/>
    <w:rsid w:val="001A1FE8"/>
    <w:rsid w:val="001A7BAE"/>
    <w:rsid w:val="001B1E52"/>
    <w:rsid w:val="001B2CF8"/>
    <w:rsid w:val="001C29A0"/>
    <w:rsid w:val="001C370F"/>
    <w:rsid w:val="001C558F"/>
    <w:rsid w:val="001D3931"/>
    <w:rsid w:val="001E2BA7"/>
    <w:rsid w:val="001E356C"/>
    <w:rsid w:val="001E45FF"/>
    <w:rsid w:val="001E5923"/>
    <w:rsid w:val="00200479"/>
    <w:rsid w:val="00212B1F"/>
    <w:rsid w:val="002178CE"/>
    <w:rsid w:val="00227C5B"/>
    <w:rsid w:val="00232F68"/>
    <w:rsid w:val="00233D80"/>
    <w:rsid w:val="00235E3C"/>
    <w:rsid w:val="002373ED"/>
    <w:rsid w:val="00241726"/>
    <w:rsid w:val="002419D3"/>
    <w:rsid w:val="00247808"/>
    <w:rsid w:val="0025579D"/>
    <w:rsid w:val="00257CEC"/>
    <w:rsid w:val="00260CB9"/>
    <w:rsid w:val="0026494F"/>
    <w:rsid w:val="0026755D"/>
    <w:rsid w:val="00271F2F"/>
    <w:rsid w:val="00275A1F"/>
    <w:rsid w:val="002864E6"/>
    <w:rsid w:val="002A3E4F"/>
    <w:rsid w:val="002A65CC"/>
    <w:rsid w:val="002A674D"/>
    <w:rsid w:val="002B1FAD"/>
    <w:rsid w:val="002B6265"/>
    <w:rsid w:val="002B7272"/>
    <w:rsid w:val="002C2812"/>
    <w:rsid w:val="002C56A6"/>
    <w:rsid w:val="002D5ED9"/>
    <w:rsid w:val="002D7728"/>
    <w:rsid w:val="002E170C"/>
    <w:rsid w:val="002E2D58"/>
    <w:rsid w:val="002E318E"/>
    <w:rsid w:val="002F2220"/>
    <w:rsid w:val="00302DAE"/>
    <w:rsid w:val="00316009"/>
    <w:rsid w:val="00321661"/>
    <w:rsid w:val="003354EE"/>
    <w:rsid w:val="003375B9"/>
    <w:rsid w:val="00340D91"/>
    <w:rsid w:val="00343160"/>
    <w:rsid w:val="00345AC7"/>
    <w:rsid w:val="00350297"/>
    <w:rsid w:val="00351490"/>
    <w:rsid w:val="00353FB9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A0F35"/>
    <w:rsid w:val="003A1315"/>
    <w:rsid w:val="003A13A9"/>
    <w:rsid w:val="003A146A"/>
    <w:rsid w:val="003A2F89"/>
    <w:rsid w:val="003A3B8E"/>
    <w:rsid w:val="003A5171"/>
    <w:rsid w:val="003A7B12"/>
    <w:rsid w:val="003B4039"/>
    <w:rsid w:val="003B677C"/>
    <w:rsid w:val="003C0838"/>
    <w:rsid w:val="003C2BAD"/>
    <w:rsid w:val="003C63C1"/>
    <w:rsid w:val="003E5213"/>
    <w:rsid w:val="003F1E00"/>
    <w:rsid w:val="003F1F22"/>
    <w:rsid w:val="003F3165"/>
    <w:rsid w:val="0040722F"/>
    <w:rsid w:val="0041004F"/>
    <w:rsid w:val="00416866"/>
    <w:rsid w:val="00425DBA"/>
    <w:rsid w:val="00426038"/>
    <w:rsid w:val="00431604"/>
    <w:rsid w:val="00431620"/>
    <w:rsid w:val="00434961"/>
    <w:rsid w:val="0044129E"/>
    <w:rsid w:val="004540C1"/>
    <w:rsid w:val="004545D6"/>
    <w:rsid w:val="00455E2A"/>
    <w:rsid w:val="00456A65"/>
    <w:rsid w:val="00456EF0"/>
    <w:rsid w:val="004616A8"/>
    <w:rsid w:val="00462C93"/>
    <w:rsid w:val="004719E1"/>
    <w:rsid w:val="0047272C"/>
    <w:rsid w:val="00474C24"/>
    <w:rsid w:val="0047767E"/>
    <w:rsid w:val="00484A5D"/>
    <w:rsid w:val="004A0CBC"/>
    <w:rsid w:val="004B05A5"/>
    <w:rsid w:val="004B0EAC"/>
    <w:rsid w:val="004B5E8F"/>
    <w:rsid w:val="004C03A0"/>
    <w:rsid w:val="004C390C"/>
    <w:rsid w:val="004C6F0D"/>
    <w:rsid w:val="004E3E42"/>
    <w:rsid w:val="004E4A12"/>
    <w:rsid w:val="004E5A14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42C89"/>
    <w:rsid w:val="005467ED"/>
    <w:rsid w:val="00550488"/>
    <w:rsid w:val="00551CCC"/>
    <w:rsid w:val="00555E43"/>
    <w:rsid w:val="005620A4"/>
    <w:rsid w:val="00563F0A"/>
    <w:rsid w:val="00587597"/>
    <w:rsid w:val="00595498"/>
    <w:rsid w:val="005A5C22"/>
    <w:rsid w:val="005A7EBE"/>
    <w:rsid w:val="005B04A4"/>
    <w:rsid w:val="005B339C"/>
    <w:rsid w:val="005B352D"/>
    <w:rsid w:val="005B4295"/>
    <w:rsid w:val="005D0F22"/>
    <w:rsid w:val="005D5142"/>
    <w:rsid w:val="005E4090"/>
    <w:rsid w:val="005E72B3"/>
    <w:rsid w:val="005F4B5A"/>
    <w:rsid w:val="005F5104"/>
    <w:rsid w:val="00600242"/>
    <w:rsid w:val="00602505"/>
    <w:rsid w:val="00603721"/>
    <w:rsid w:val="00605C23"/>
    <w:rsid w:val="006155A5"/>
    <w:rsid w:val="00617594"/>
    <w:rsid w:val="00622597"/>
    <w:rsid w:val="00626F0C"/>
    <w:rsid w:val="0062795C"/>
    <w:rsid w:val="00627A0D"/>
    <w:rsid w:val="0063339B"/>
    <w:rsid w:val="00641277"/>
    <w:rsid w:val="00645E34"/>
    <w:rsid w:val="00653ADD"/>
    <w:rsid w:val="00657030"/>
    <w:rsid w:val="0066253D"/>
    <w:rsid w:val="00664CC3"/>
    <w:rsid w:val="00666862"/>
    <w:rsid w:val="0067061B"/>
    <w:rsid w:val="006708EF"/>
    <w:rsid w:val="00673906"/>
    <w:rsid w:val="006765A1"/>
    <w:rsid w:val="00682BD5"/>
    <w:rsid w:val="006A34DC"/>
    <w:rsid w:val="006A3CDB"/>
    <w:rsid w:val="006B6EBA"/>
    <w:rsid w:val="006D1FF0"/>
    <w:rsid w:val="006D3CBC"/>
    <w:rsid w:val="006D4CE9"/>
    <w:rsid w:val="006D655E"/>
    <w:rsid w:val="006E06D2"/>
    <w:rsid w:val="006E08AE"/>
    <w:rsid w:val="006F069D"/>
    <w:rsid w:val="006F77AF"/>
    <w:rsid w:val="006F78CF"/>
    <w:rsid w:val="006F7D85"/>
    <w:rsid w:val="00714E8B"/>
    <w:rsid w:val="00715D91"/>
    <w:rsid w:val="00716575"/>
    <w:rsid w:val="0072451F"/>
    <w:rsid w:val="00731958"/>
    <w:rsid w:val="007417C1"/>
    <w:rsid w:val="00745642"/>
    <w:rsid w:val="00752C82"/>
    <w:rsid w:val="0075648F"/>
    <w:rsid w:val="00756EDE"/>
    <w:rsid w:val="0077134D"/>
    <w:rsid w:val="00771E5B"/>
    <w:rsid w:val="00776698"/>
    <w:rsid w:val="00783578"/>
    <w:rsid w:val="007878AE"/>
    <w:rsid w:val="00793227"/>
    <w:rsid w:val="007945AC"/>
    <w:rsid w:val="007A20D2"/>
    <w:rsid w:val="007A3A68"/>
    <w:rsid w:val="007A53E0"/>
    <w:rsid w:val="007A57DF"/>
    <w:rsid w:val="007B329C"/>
    <w:rsid w:val="007B4480"/>
    <w:rsid w:val="007C2A15"/>
    <w:rsid w:val="007D13EE"/>
    <w:rsid w:val="007E1730"/>
    <w:rsid w:val="007E2EC0"/>
    <w:rsid w:val="007E7303"/>
    <w:rsid w:val="007F2BDB"/>
    <w:rsid w:val="007F4FB0"/>
    <w:rsid w:val="00811A54"/>
    <w:rsid w:val="00811EB8"/>
    <w:rsid w:val="008131C9"/>
    <w:rsid w:val="00814B61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46D8"/>
    <w:rsid w:val="00876E91"/>
    <w:rsid w:val="008A0353"/>
    <w:rsid w:val="008A04E2"/>
    <w:rsid w:val="008A31EF"/>
    <w:rsid w:val="008A7B41"/>
    <w:rsid w:val="008B1A3B"/>
    <w:rsid w:val="008B3E02"/>
    <w:rsid w:val="008B6679"/>
    <w:rsid w:val="008B675A"/>
    <w:rsid w:val="008C21D2"/>
    <w:rsid w:val="008C63C2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2EAE"/>
    <w:rsid w:val="00905B1C"/>
    <w:rsid w:val="00905EF1"/>
    <w:rsid w:val="00910887"/>
    <w:rsid w:val="00912A1D"/>
    <w:rsid w:val="009219C1"/>
    <w:rsid w:val="00922B92"/>
    <w:rsid w:val="00924F24"/>
    <w:rsid w:val="00925FC4"/>
    <w:rsid w:val="009270BD"/>
    <w:rsid w:val="009334F2"/>
    <w:rsid w:val="00933652"/>
    <w:rsid w:val="0094464F"/>
    <w:rsid w:val="00944C75"/>
    <w:rsid w:val="00945819"/>
    <w:rsid w:val="009538E3"/>
    <w:rsid w:val="009577E2"/>
    <w:rsid w:val="009656FD"/>
    <w:rsid w:val="0096715C"/>
    <w:rsid w:val="0097032B"/>
    <w:rsid w:val="0097175A"/>
    <w:rsid w:val="00980B97"/>
    <w:rsid w:val="00982B43"/>
    <w:rsid w:val="009842E0"/>
    <w:rsid w:val="0098729A"/>
    <w:rsid w:val="009910EE"/>
    <w:rsid w:val="009914AB"/>
    <w:rsid w:val="00994111"/>
    <w:rsid w:val="0099599F"/>
    <w:rsid w:val="009A494B"/>
    <w:rsid w:val="009A5E50"/>
    <w:rsid w:val="009B4C1A"/>
    <w:rsid w:val="009B756C"/>
    <w:rsid w:val="009C2721"/>
    <w:rsid w:val="009C3D10"/>
    <w:rsid w:val="009C7CB7"/>
    <w:rsid w:val="009D0168"/>
    <w:rsid w:val="009D1A29"/>
    <w:rsid w:val="009D791C"/>
    <w:rsid w:val="009E0402"/>
    <w:rsid w:val="009E3C11"/>
    <w:rsid w:val="009E3FD5"/>
    <w:rsid w:val="009F2EA7"/>
    <w:rsid w:val="00A00904"/>
    <w:rsid w:val="00A05234"/>
    <w:rsid w:val="00A0619B"/>
    <w:rsid w:val="00A10EF1"/>
    <w:rsid w:val="00A1436F"/>
    <w:rsid w:val="00A144D3"/>
    <w:rsid w:val="00A15624"/>
    <w:rsid w:val="00A1793B"/>
    <w:rsid w:val="00A25420"/>
    <w:rsid w:val="00A30D14"/>
    <w:rsid w:val="00A320BD"/>
    <w:rsid w:val="00A34CF8"/>
    <w:rsid w:val="00A42E56"/>
    <w:rsid w:val="00A518FA"/>
    <w:rsid w:val="00A70083"/>
    <w:rsid w:val="00A70781"/>
    <w:rsid w:val="00A72725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58D2"/>
    <w:rsid w:val="00AD7563"/>
    <w:rsid w:val="00AE41A8"/>
    <w:rsid w:val="00AE71D0"/>
    <w:rsid w:val="00AF41B3"/>
    <w:rsid w:val="00AF6729"/>
    <w:rsid w:val="00AF7569"/>
    <w:rsid w:val="00B12415"/>
    <w:rsid w:val="00B21CCB"/>
    <w:rsid w:val="00B22CF2"/>
    <w:rsid w:val="00B30FC6"/>
    <w:rsid w:val="00B45E5D"/>
    <w:rsid w:val="00B56689"/>
    <w:rsid w:val="00B61CC9"/>
    <w:rsid w:val="00B63014"/>
    <w:rsid w:val="00B658ED"/>
    <w:rsid w:val="00B7137C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366D"/>
    <w:rsid w:val="00BC6886"/>
    <w:rsid w:val="00BC68D4"/>
    <w:rsid w:val="00BD15A1"/>
    <w:rsid w:val="00BE0291"/>
    <w:rsid w:val="00BE390B"/>
    <w:rsid w:val="00BE42F1"/>
    <w:rsid w:val="00BF0D0F"/>
    <w:rsid w:val="00BF7141"/>
    <w:rsid w:val="00C000D5"/>
    <w:rsid w:val="00C00D27"/>
    <w:rsid w:val="00C0384E"/>
    <w:rsid w:val="00C04DC2"/>
    <w:rsid w:val="00C07681"/>
    <w:rsid w:val="00C120A1"/>
    <w:rsid w:val="00C12ED9"/>
    <w:rsid w:val="00C15D3D"/>
    <w:rsid w:val="00C2058C"/>
    <w:rsid w:val="00C21F55"/>
    <w:rsid w:val="00C36DC2"/>
    <w:rsid w:val="00C43628"/>
    <w:rsid w:val="00C4719E"/>
    <w:rsid w:val="00C60602"/>
    <w:rsid w:val="00C62C4E"/>
    <w:rsid w:val="00C63B18"/>
    <w:rsid w:val="00C7012D"/>
    <w:rsid w:val="00C75CEA"/>
    <w:rsid w:val="00C8021F"/>
    <w:rsid w:val="00C80529"/>
    <w:rsid w:val="00C82F5C"/>
    <w:rsid w:val="00C83E15"/>
    <w:rsid w:val="00C87338"/>
    <w:rsid w:val="00C92B4C"/>
    <w:rsid w:val="00CA0214"/>
    <w:rsid w:val="00CA4E9D"/>
    <w:rsid w:val="00CA663E"/>
    <w:rsid w:val="00CB7201"/>
    <w:rsid w:val="00CD3CED"/>
    <w:rsid w:val="00CF2CDE"/>
    <w:rsid w:val="00CF600C"/>
    <w:rsid w:val="00D04744"/>
    <w:rsid w:val="00D07279"/>
    <w:rsid w:val="00D07A27"/>
    <w:rsid w:val="00D1197B"/>
    <w:rsid w:val="00D150DC"/>
    <w:rsid w:val="00D16906"/>
    <w:rsid w:val="00D17551"/>
    <w:rsid w:val="00D2058B"/>
    <w:rsid w:val="00D2726B"/>
    <w:rsid w:val="00D31268"/>
    <w:rsid w:val="00D31318"/>
    <w:rsid w:val="00D37A3B"/>
    <w:rsid w:val="00D47C21"/>
    <w:rsid w:val="00D47DA3"/>
    <w:rsid w:val="00D505BD"/>
    <w:rsid w:val="00D527EC"/>
    <w:rsid w:val="00D539BE"/>
    <w:rsid w:val="00D562BE"/>
    <w:rsid w:val="00D667C8"/>
    <w:rsid w:val="00D77824"/>
    <w:rsid w:val="00D81577"/>
    <w:rsid w:val="00D845F7"/>
    <w:rsid w:val="00D87847"/>
    <w:rsid w:val="00D920A7"/>
    <w:rsid w:val="00D92498"/>
    <w:rsid w:val="00D928BA"/>
    <w:rsid w:val="00D95743"/>
    <w:rsid w:val="00DA262C"/>
    <w:rsid w:val="00DA65B4"/>
    <w:rsid w:val="00DA695F"/>
    <w:rsid w:val="00DB29B7"/>
    <w:rsid w:val="00DB4EE2"/>
    <w:rsid w:val="00DC4329"/>
    <w:rsid w:val="00DC5246"/>
    <w:rsid w:val="00DD00FD"/>
    <w:rsid w:val="00DD4A8F"/>
    <w:rsid w:val="00DE33CD"/>
    <w:rsid w:val="00DE4B3E"/>
    <w:rsid w:val="00DE4E65"/>
    <w:rsid w:val="00DF1BB6"/>
    <w:rsid w:val="00DF693E"/>
    <w:rsid w:val="00DF7372"/>
    <w:rsid w:val="00E00CCA"/>
    <w:rsid w:val="00E0171E"/>
    <w:rsid w:val="00E017F7"/>
    <w:rsid w:val="00E0257F"/>
    <w:rsid w:val="00E16FCE"/>
    <w:rsid w:val="00E20CF2"/>
    <w:rsid w:val="00E20D2F"/>
    <w:rsid w:val="00E2154C"/>
    <w:rsid w:val="00E2344A"/>
    <w:rsid w:val="00E23ED0"/>
    <w:rsid w:val="00E33B98"/>
    <w:rsid w:val="00E46836"/>
    <w:rsid w:val="00E52767"/>
    <w:rsid w:val="00E53161"/>
    <w:rsid w:val="00E60EE8"/>
    <w:rsid w:val="00E62BBD"/>
    <w:rsid w:val="00E6417F"/>
    <w:rsid w:val="00E67E25"/>
    <w:rsid w:val="00E73261"/>
    <w:rsid w:val="00E73640"/>
    <w:rsid w:val="00E7401E"/>
    <w:rsid w:val="00E7798D"/>
    <w:rsid w:val="00E807E1"/>
    <w:rsid w:val="00E822F7"/>
    <w:rsid w:val="00E83FA6"/>
    <w:rsid w:val="00E85494"/>
    <w:rsid w:val="00E85D99"/>
    <w:rsid w:val="00E91146"/>
    <w:rsid w:val="00E957EE"/>
    <w:rsid w:val="00EB181B"/>
    <w:rsid w:val="00EB4594"/>
    <w:rsid w:val="00EB5C53"/>
    <w:rsid w:val="00EB5E53"/>
    <w:rsid w:val="00EC07C0"/>
    <w:rsid w:val="00EC48E2"/>
    <w:rsid w:val="00EC63F9"/>
    <w:rsid w:val="00EC7EFD"/>
    <w:rsid w:val="00ED4A85"/>
    <w:rsid w:val="00ED4F8B"/>
    <w:rsid w:val="00EE5451"/>
    <w:rsid w:val="00EE6092"/>
    <w:rsid w:val="00EF0CB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26309"/>
    <w:rsid w:val="00F27084"/>
    <w:rsid w:val="00F344C0"/>
    <w:rsid w:val="00F369C1"/>
    <w:rsid w:val="00F37C9F"/>
    <w:rsid w:val="00F43E7A"/>
    <w:rsid w:val="00F44E35"/>
    <w:rsid w:val="00F601A1"/>
    <w:rsid w:val="00F7731D"/>
    <w:rsid w:val="00F82B21"/>
    <w:rsid w:val="00F85054"/>
    <w:rsid w:val="00FA4E45"/>
    <w:rsid w:val="00FA5D9F"/>
    <w:rsid w:val="00FA731D"/>
    <w:rsid w:val="00FB1548"/>
    <w:rsid w:val="00FB3BB8"/>
    <w:rsid w:val="00FB584A"/>
    <w:rsid w:val="00FC1B3C"/>
    <w:rsid w:val="00FC7BD2"/>
    <w:rsid w:val="00FD0084"/>
    <w:rsid w:val="00FD0439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9"/>
    <o:shapelayout v:ext="edit">
      <o:idmap v:ext="edit" data="1"/>
    </o:shapelayout>
  </w:shapeDefaults>
  <w:doNotEmbedSmartTags/>
  <w:decimalSymbol w:val=","/>
  <w:listSeparator w:val=";"/>
  <w14:docId w14:val="535ACEEF"/>
  <w15:docId w15:val="{BD5C130D-C28A-4D3A-8457-F13620A1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D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,Normal,Akapit z listą3,Akapit z listą2,Obiekt,List Paragraph1,BulletC,normalny tekst,Akapit z listą31,Wyliczanie,Bullets,Kolorowa lista — akcent 11,Akapit z listą11,normalny,maz_wyliczenie,opis dzialania,Normal2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Normal Znak,Akapit z listą3 Znak,Akapit z listą2 Znak,Obiekt Znak,List Paragraph1 Znak,BulletC Znak,normalny tekst Znak,Akapit z listą31 Znak,Wyliczanie Znak,Bullets Znak,Akapit z listą11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EB85-610A-42FF-A387-DE529CBA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9665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felinska</dc:creator>
  <cp:lastModifiedBy>Emilia Miszewska</cp:lastModifiedBy>
  <cp:revision>18</cp:revision>
  <cp:lastPrinted>2021-04-07T15:03:00Z</cp:lastPrinted>
  <dcterms:created xsi:type="dcterms:W3CDTF">2022-03-03T07:56:00Z</dcterms:created>
  <dcterms:modified xsi:type="dcterms:W3CDTF">2022-06-02T09:24:00Z</dcterms:modified>
</cp:coreProperties>
</file>