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2D6A9D" w14:textId="77777777" w:rsidR="002C2812" w:rsidRPr="00E60EE8" w:rsidRDefault="00881250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5</w:t>
      </w:r>
      <w:r w:rsidR="002C2812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RPr="004B5E8F" w14:paraId="7E5764FB" w14:textId="77777777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FC7E7" w14:textId="77777777"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384AB9A" w14:textId="77777777"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4B5E8F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14:paraId="43B8261C" w14:textId="77777777"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14:paraId="0A9AE10F" w14:textId="77777777" w:rsidR="002C2812" w:rsidRPr="004B5E8F" w:rsidRDefault="002C2812" w:rsidP="007878A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72B8AA9A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………………………………………………………………………………………..…………………...................................................</w:t>
            </w:r>
          </w:p>
          <w:p w14:paraId="3175D1F4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100448CC" w14:textId="77777777" w:rsidR="002C2812" w:rsidRPr="004B5E8F" w:rsidRDefault="002C2812" w:rsidP="006708EF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14:paraId="0F6974B5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…………………………………………….……………………………………………………….………………………......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</w:t>
            </w:r>
          </w:p>
          <w:p w14:paraId="5BAEF8E0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............................................................................................................................................................................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</w:t>
            </w:r>
          </w:p>
          <w:p w14:paraId="628EA142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14:paraId="14CD52CC" w14:textId="77777777" w:rsidR="002C2812" w:rsidRPr="004B5E8F" w:rsidRDefault="002C2812" w:rsidP="006708EF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…………………….………………………………………………………..…………….……..…………….….</w:t>
            </w:r>
          </w:p>
          <w:p w14:paraId="23EE0C37" w14:textId="77777777" w:rsidR="002C2812" w:rsidRPr="004B5E8F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14:paraId="79C9EA90" w14:textId="77777777" w:rsidR="002C2812" w:rsidRPr="004B5E8F" w:rsidRDefault="002C2812" w:rsidP="002C2812">
      <w:pPr>
        <w:pStyle w:val="Tekstpodstawowy"/>
        <w:jc w:val="left"/>
      </w:pPr>
    </w:p>
    <w:p w14:paraId="5238A068" w14:textId="365512C0" w:rsidR="002C2812" w:rsidRPr="004B5E8F" w:rsidRDefault="002C2812" w:rsidP="002C2812">
      <w:pPr>
        <w:pStyle w:val="Nagwek10"/>
        <w:rPr>
          <w:rFonts w:ascii="Segoe UI" w:hAnsi="Segoe UI" w:cs="Segoe UI"/>
          <w:sz w:val="20"/>
        </w:rPr>
      </w:pPr>
      <w:r w:rsidRPr="004B5E8F"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 w:rsidRPr="004B5E8F">
        <w:rPr>
          <w:rFonts w:ascii="Segoe UI" w:hAnsi="Segoe UI" w:cs="Segoe UI"/>
          <w:sz w:val="20"/>
        </w:rPr>
        <w:t xml:space="preserve">FORMULARZ OFERTOWY dla Zadania nr </w:t>
      </w:r>
      <w:r w:rsidR="00F577C0">
        <w:rPr>
          <w:rFonts w:ascii="Segoe UI" w:hAnsi="Segoe UI" w:cs="Segoe UI"/>
          <w:sz w:val="20"/>
        </w:rPr>
        <w:t>8</w:t>
      </w:r>
    </w:p>
    <w:p w14:paraId="616E86A1" w14:textId="77777777" w:rsidR="002C2812" w:rsidRPr="004B5E8F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Gmina Miasto Koszalin</w:t>
      </w:r>
    </w:p>
    <w:p w14:paraId="682FA7F3" w14:textId="77777777" w:rsidR="002C2812" w:rsidRPr="004B5E8F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14:paraId="074B10D6" w14:textId="77777777" w:rsidR="002C2812" w:rsidRPr="004B5E8F" w:rsidRDefault="002C2812" w:rsidP="000D71F1">
      <w:pPr>
        <w:pStyle w:val="Tekstpodstawowy"/>
        <w:numPr>
          <w:ilvl w:val="0"/>
          <w:numId w:val="6"/>
        </w:numPr>
        <w:spacing w:after="120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14:paraId="65D1A95F" w14:textId="77777777" w:rsidR="002C2812" w:rsidRPr="004B5E8F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14:paraId="375B943A" w14:textId="77777777" w:rsidR="002C2812" w:rsidRPr="004B5E8F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odpadami surowcowymi oraz ulegającymi biodegradacji </w:t>
      </w:r>
    </w:p>
    <w:p w14:paraId="4F52526E" w14:textId="77777777" w:rsidR="002C2812" w:rsidRPr="004B5E8F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14:paraId="24312C3D" w14:textId="0D3628EB" w:rsidR="004E1CAA" w:rsidRPr="004E1CAA" w:rsidRDefault="00881250" w:rsidP="004E1CAA">
      <w:pPr>
        <w:pStyle w:val="Tekstpodstawowy"/>
        <w:spacing w:after="120"/>
        <w:rPr>
          <w:rFonts w:ascii="Segoe UI" w:hAnsi="Segoe UI" w:cs="Segoe UI"/>
          <w:i w:val="0"/>
          <w:color w:val="000000"/>
          <w:sz w:val="20"/>
          <w:lang w:eastAsia="pl-PL"/>
        </w:rPr>
      </w:pPr>
      <w:r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Zadania nr </w:t>
      </w:r>
      <w:r w:rsidR="00F577C0">
        <w:rPr>
          <w:rFonts w:ascii="Segoe UI" w:hAnsi="Segoe UI" w:cs="Segoe UI"/>
          <w:i w:val="0"/>
          <w:color w:val="000000"/>
          <w:sz w:val="20"/>
          <w:lang w:eastAsia="pl-PL"/>
        </w:rPr>
        <w:t>8</w:t>
      </w:r>
      <w:r w:rsidR="004E1CAA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: Modernizacja podczyszczalni ścieków </w:t>
      </w:r>
      <w:r w:rsidR="004E1CAA" w:rsidRPr="004E1CAA">
        <w:rPr>
          <w:rFonts w:ascii="Segoe UI" w:hAnsi="Segoe UI" w:cs="Segoe UI"/>
          <w:i w:val="0"/>
          <w:color w:val="000000"/>
          <w:sz w:val="20"/>
          <w:lang w:eastAsia="pl-PL"/>
        </w:rPr>
        <w:br/>
        <w:t xml:space="preserve">w </w:t>
      </w:r>
      <w:r w:rsidR="004E1CAA" w:rsidRPr="004E1CAA">
        <w:rPr>
          <w:rFonts w:ascii="Segoe UI" w:hAnsi="Segoe UI" w:cs="Segoe UI"/>
          <w:i w:val="0"/>
          <w:sz w:val="20"/>
        </w:rPr>
        <w:t>Regionalnym Zakładzie Odzysku Odpadów</w:t>
      </w:r>
      <w:r w:rsidR="004E1CAA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14:paraId="0D7AF7AE" w14:textId="77777777" w:rsidR="002C2812" w:rsidRPr="004B5E8F" w:rsidRDefault="002C2812" w:rsidP="002C2812">
      <w:pPr>
        <w:pStyle w:val="Tekstpodstawowy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 w:rsidRPr="004B5E8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14:paraId="417C87AE" w14:textId="77777777"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 w:rsidRPr="004B5E8F">
        <w:rPr>
          <w:rFonts w:ascii="Segoe UI" w:hAnsi="Segoe UI" w:cs="Segoe UI"/>
          <w:b/>
        </w:rPr>
        <w:t>za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b/>
        </w:rPr>
        <w:t>cenę*: .............................................. zł</w:t>
      </w:r>
    </w:p>
    <w:p w14:paraId="54A66750" w14:textId="620865D8"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Cs/>
          <w:iCs/>
          <w:sz w:val="12"/>
          <w:szCs w:val="12"/>
        </w:rPr>
      </w:pPr>
      <w:r w:rsidRPr="004B5E8F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14:paraId="0ED65443" w14:textId="77777777" w:rsidR="00D17551" w:rsidRPr="004B5E8F" w:rsidRDefault="00D77824" w:rsidP="00D17551">
      <w:pPr>
        <w:suppressAutoHyphens w:val="0"/>
        <w:spacing w:before="120" w:after="120"/>
        <w:jc w:val="both"/>
        <w:rPr>
          <w:rFonts w:ascii="Segoe UI" w:eastAsia="SimSun" w:hAnsi="Segoe UI" w:cs="Segoe UI"/>
          <w:bCs/>
          <w:iCs/>
        </w:rPr>
      </w:pPr>
      <w:r w:rsidRPr="004B5E8F">
        <w:rPr>
          <w:rFonts w:ascii="Segoe UI" w:eastAsia="SimSun" w:hAnsi="Segoe UI" w:cs="Segoe UI"/>
          <w:bCs/>
          <w:iCs/>
        </w:rPr>
        <w:t>wy</w:t>
      </w:r>
      <w:r w:rsidR="00D17551" w:rsidRPr="004B5E8F">
        <w:rPr>
          <w:rFonts w:ascii="Segoe UI" w:eastAsia="SimSun" w:hAnsi="Segoe UI" w:cs="Segoe UI"/>
          <w:bCs/>
          <w:iCs/>
        </w:rPr>
        <w:t xml:space="preserve">liczoną zgodnie </w:t>
      </w:r>
      <w:r w:rsidR="004B5E8F" w:rsidRPr="004B5E8F">
        <w:rPr>
          <w:rFonts w:ascii="Segoe UI" w:eastAsia="SimSun" w:hAnsi="Segoe UI" w:cs="Segoe UI"/>
          <w:bCs/>
          <w:iCs/>
        </w:rPr>
        <w:t>z f</w:t>
      </w:r>
      <w:r w:rsidR="00D17551" w:rsidRPr="004B5E8F">
        <w:rPr>
          <w:rFonts w:ascii="Segoe UI" w:eastAsia="SimSun" w:hAnsi="Segoe UI" w:cs="Segoe UI"/>
          <w:bCs/>
          <w:iCs/>
        </w:rPr>
        <w:t xml:space="preserve">ormularzem </w:t>
      </w:r>
      <w:r w:rsidR="004B5E8F" w:rsidRPr="004B5E8F">
        <w:rPr>
          <w:rFonts w:ascii="Segoe UI" w:eastAsia="SimSun" w:hAnsi="Segoe UI" w:cs="Segoe UI"/>
          <w:bCs/>
          <w:iCs/>
        </w:rPr>
        <w:t>K</w:t>
      </w:r>
      <w:r w:rsidR="00D17551" w:rsidRPr="004B5E8F">
        <w:rPr>
          <w:rFonts w:ascii="Segoe UI" w:eastAsia="SimSun" w:hAnsi="Segoe UI" w:cs="Segoe UI"/>
          <w:bCs/>
          <w:iCs/>
        </w:rPr>
        <w:t xml:space="preserve">alkulacji ceny ofertowej stanowiącym załącznik nr </w:t>
      </w:r>
      <w:r w:rsidR="00881250">
        <w:rPr>
          <w:rFonts w:ascii="Segoe UI" w:eastAsia="SimSun" w:hAnsi="Segoe UI" w:cs="Segoe UI"/>
          <w:bCs/>
          <w:iCs/>
        </w:rPr>
        <w:t>5</w:t>
      </w:r>
      <w:r w:rsidR="004B5E8F" w:rsidRPr="004B5E8F">
        <w:rPr>
          <w:rFonts w:ascii="Segoe UI" w:eastAsia="SimSun" w:hAnsi="Segoe UI" w:cs="Segoe UI"/>
          <w:bCs/>
          <w:iCs/>
        </w:rPr>
        <w:t>.</w:t>
      </w:r>
      <w:r w:rsidR="00D17551" w:rsidRPr="004B5E8F">
        <w:rPr>
          <w:rFonts w:ascii="Segoe UI" w:eastAsia="SimSun" w:hAnsi="Segoe UI" w:cs="Segoe UI"/>
          <w:bCs/>
          <w:iCs/>
        </w:rPr>
        <w:t xml:space="preserve">1 </w:t>
      </w:r>
      <w:r w:rsidR="004B5E8F" w:rsidRPr="004B5E8F">
        <w:rPr>
          <w:rFonts w:ascii="Segoe UI" w:eastAsia="SimSun" w:hAnsi="Segoe UI" w:cs="Segoe UI"/>
          <w:bCs/>
          <w:iCs/>
        </w:rPr>
        <w:br/>
      </w:r>
      <w:r w:rsidR="00D17551" w:rsidRPr="004B5E8F">
        <w:rPr>
          <w:rFonts w:ascii="Segoe UI" w:eastAsia="SimSun" w:hAnsi="Segoe UI" w:cs="Segoe UI"/>
          <w:bCs/>
          <w:iCs/>
        </w:rPr>
        <w:t xml:space="preserve">do niniejszego Formularza ofertowego. </w:t>
      </w:r>
    </w:p>
    <w:p w14:paraId="4F6B4CE8" w14:textId="77777777" w:rsidR="002C2812" w:rsidRPr="004B5E8F" w:rsidRDefault="002C2812" w:rsidP="000D71F1">
      <w:pPr>
        <w:numPr>
          <w:ilvl w:val="0"/>
          <w:numId w:val="6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</w:rPr>
        <w:t>Deklarujemy wykonanie p</w:t>
      </w:r>
      <w:r w:rsidR="006708EF" w:rsidRPr="004B5E8F">
        <w:rPr>
          <w:rFonts w:ascii="Segoe UI" w:hAnsi="Segoe UI" w:cs="Segoe UI"/>
        </w:rPr>
        <w:t xml:space="preserve">rzedmiotu zamówienia w terminie: </w:t>
      </w:r>
      <w:r w:rsidR="006708EF" w:rsidRPr="004B5E8F">
        <w:rPr>
          <w:rFonts w:ascii="Segoe UI" w:hAnsi="Segoe UI" w:cs="Segoe UI"/>
          <w:b/>
        </w:rPr>
        <w:t>24</w:t>
      </w:r>
      <w:r w:rsidRPr="004B5E8F">
        <w:rPr>
          <w:rFonts w:ascii="Segoe UI" w:hAnsi="Segoe UI" w:cs="Segoe UI"/>
          <w:b/>
        </w:rPr>
        <w:t xml:space="preserve"> miesięcy od dnia zawarcia umowy.</w:t>
      </w:r>
    </w:p>
    <w:p w14:paraId="62722D75" w14:textId="77777777" w:rsidR="00F27524" w:rsidRDefault="00F27524" w:rsidP="00741314">
      <w:pPr>
        <w:numPr>
          <w:ilvl w:val="0"/>
          <w:numId w:val="6"/>
        </w:numPr>
        <w:spacing w:after="60"/>
        <w:ind w:left="284" w:right="10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D</w:t>
      </w:r>
      <w:r w:rsidR="00EF0CB2" w:rsidRPr="00F27524">
        <w:rPr>
          <w:rFonts w:ascii="Segoe UI" w:hAnsi="Segoe UI" w:cs="Segoe UI"/>
          <w:bCs/>
        </w:rPr>
        <w:t>eklarujemy</w:t>
      </w:r>
      <w:r>
        <w:rPr>
          <w:rFonts w:ascii="Segoe UI" w:hAnsi="Segoe UI" w:cs="Segoe UI"/>
          <w:bCs/>
        </w:rPr>
        <w:t>:</w:t>
      </w:r>
      <w:r>
        <w:rPr>
          <w:rFonts w:ascii="Segoe UI" w:hAnsi="Segoe UI" w:cs="Segoe UI"/>
        </w:rPr>
        <w:t xml:space="preserve"> </w:t>
      </w:r>
    </w:p>
    <w:p w14:paraId="5146BECA" w14:textId="77777777" w:rsidR="00937194" w:rsidRPr="004E1CAA" w:rsidRDefault="004E1CAA" w:rsidP="004E1CAA">
      <w:pPr>
        <w:pStyle w:val="Akapitzlist"/>
        <w:numPr>
          <w:ilvl w:val="1"/>
          <w:numId w:val="6"/>
        </w:numPr>
        <w:spacing w:after="0" w:line="240" w:lineRule="auto"/>
        <w:ind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następujące</w:t>
      </w:r>
      <w:r w:rsidR="00937194" w:rsidRPr="00937194">
        <w:rPr>
          <w:rFonts w:ascii="Segoe UI" w:hAnsi="Segoe UI" w:cs="Segoe UI"/>
          <w:sz w:val="20"/>
        </w:rPr>
        <w:t xml:space="preserve"> </w:t>
      </w:r>
      <w:r w:rsidRPr="004E1CAA">
        <w:rPr>
          <w:rFonts w:ascii="Segoe UI" w:hAnsi="Segoe UI" w:cs="Segoe UI"/>
          <w:b/>
          <w:sz w:val="20"/>
        </w:rPr>
        <w:t>BZT-5 dla ścieków oczyszczonych w podczyszczalni</w:t>
      </w:r>
      <w:r w:rsidR="00937194" w:rsidRPr="004E1CAA">
        <w:rPr>
          <w:rFonts w:ascii="Segoe UI" w:hAnsi="Segoe UI" w:cs="Segoe UI"/>
          <w:sz w:val="20"/>
        </w:rPr>
        <w:t>:</w:t>
      </w:r>
    </w:p>
    <w:p w14:paraId="22122AB2" w14:textId="77777777" w:rsidR="00EF0CB2" w:rsidRPr="004E1CAA" w:rsidRDefault="00FC13B9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EF0CB2" w:rsidRPr="004E1CAA">
        <w:rPr>
          <w:rFonts w:ascii="Segoe UI" w:hAnsi="Segoe UI" w:cs="Segoe UI"/>
          <w:b/>
          <w:bCs/>
          <w:color w:val="FF0000"/>
          <w:sz w:val="12"/>
          <w:szCs w:val="12"/>
        </w:rPr>
        <w:t>należy</w:t>
      </w:r>
      <w:r w:rsid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zaznaczyć deklarowane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</w:t>
      </w:r>
      <w:r w:rsidR="004E1CAA" w:rsidRPr="004E1CAA">
        <w:rPr>
          <w:rFonts w:ascii="Segoe UI" w:hAnsi="Segoe UI" w:cs="Segoe UI"/>
          <w:b/>
          <w:color w:val="FF0000"/>
          <w:sz w:val="12"/>
          <w:szCs w:val="12"/>
        </w:rPr>
        <w:t>BZT-5 dla ścieków oczyszczonych w podczyszczalni</w: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14:paraId="2DFCA3F1" w14:textId="77777777" w:rsidR="00937194" w:rsidRDefault="00937194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F7EB" wp14:editId="3F0BD115">
                <wp:simplePos x="0" y="0"/>
                <wp:positionH relativeFrom="column">
                  <wp:posOffset>406400</wp:posOffset>
                </wp:positionH>
                <wp:positionV relativeFrom="paragraph">
                  <wp:posOffset>125942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42F4E7" id="Prostokąt 4" o:spid="_x0000_s1026" style="position:absolute;margin-left:32pt;margin-top:9.9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8c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hpEiDRzRHRB0+uHHd4cy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" strokeweight=".26mm">
                <v:stroke endcap="square"/>
              </v:rect>
            </w:pict>
          </mc:Fallback>
        </mc:AlternateContent>
      </w:r>
    </w:p>
    <w:p w14:paraId="502A0DA5" w14:textId="27058D6C" w:rsidR="00937194" w:rsidRPr="004E1CAA" w:rsidRDefault="00937194" w:rsidP="004E1CAA">
      <w:pPr>
        <w:pStyle w:val="Akapitzlist"/>
        <w:spacing w:after="120" w:line="240" w:lineRule="auto"/>
        <w:ind w:left="709" w:right="108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            </w:t>
      </w:r>
      <w:r w:rsidR="004E1CAA" w:rsidRPr="004E1CAA">
        <w:rPr>
          <w:rFonts w:ascii="Segoe UI" w:hAnsi="Segoe UI" w:cs="Segoe UI"/>
          <w:sz w:val="20"/>
        </w:rPr>
        <w:t xml:space="preserve">od </w:t>
      </w:r>
      <w:r w:rsidR="00CB1F74">
        <w:rPr>
          <w:rFonts w:ascii="Segoe UI" w:hAnsi="Segoe UI" w:cs="Segoe UI"/>
          <w:sz w:val="20"/>
        </w:rPr>
        <w:t>25</w:t>
      </w:r>
      <w:r w:rsidR="004E1CAA" w:rsidRPr="004E1CAA">
        <w:rPr>
          <w:rFonts w:ascii="Segoe UI" w:hAnsi="Segoe UI" w:cs="Segoe UI"/>
          <w:sz w:val="20"/>
        </w:rPr>
        <w:t xml:space="preserve"> mg/l do </w:t>
      </w:r>
      <w:r w:rsidR="00CB1F74">
        <w:rPr>
          <w:rFonts w:ascii="Segoe UI" w:hAnsi="Segoe UI" w:cs="Segoe UI"/>
          <w:sz w:val="20"/>
        </w:rPr>
        <w:t>35</w:t>
      </w:r>
      <w:r w:rsidR="004E1CAA" w:rsidRPr="004E1CAA">
        <w:rPr>
          <w:rFonts w:ascii="Segoe UI" w:hAnsi="Segoe UI" w:cs="Segoe UI"/>
          <w:sz w:val="20"/>
        </w:rPr>
        <w:t xml:space="preserve"> mg/l</w:t>
      </w:r>
    </w:p>
    <w:p w14:paraId="785A5C83" w14:textId="77777777" w:rsidR="00937194" w:rsidRPr="004E1CAA" w:rsidRDefault="00937194" w:rsidP="0093719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b/>
          <w:bCs/>
          <w:noProof/>
          <w:color w:val="FF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60DCE2" wp14:editId="7606A42A">
                <wp:simplePos x="0" y="0"/>
                <wp:positionH relativeFrom="column">
                  <wp:posOffset>405765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A121ADE" id="Prostokąt 3" o:spid="_x0000_s1026" style="position:absolute;margin-left:31.95pt;margin-top:16.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  <w:sz w:val="20"/>
        </w:rPr>
        <w:tab/>
        <w:t xml:space="preserve">        albo</w:t>
      </w:r>
    </w:p>
    <w:p w14:paraId="3D9C0B2C" w14:textId="59322CBE" w:rsidR="00937194" w:rsidRPr="004E1CAA" w:rsidRDefault="00937194" w:rsidP="004E1CAA">
      <w:pPr>
        <w:pStyle w:val="Akapitzlist"/>
        <w:spacing w:after="24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bCs/>
          <w:sz w:val="20"/>
        </w:rPr>
        <w:t xml:space="preserve">         </w:t>
      </w:r>
      <w:r w:rsidR="004E1CAA" w:rsidRPr="004E1CAA">
        <w:rPr>
          <w:rFonts w:ascii="Segoe UI" w:hAnsi="Segoe UI" w:cs="Segoe UI"/>
          <w:sz w:val="20"/>
        </w:rPr>
        <w:t xml:space="preserve">poniżej </w:t>
      </w:r>
      <w:r w:rsidR="00CB1F74">
        <w:rPr>
          <w:rFonts w:ascii="Segoe UI" w:hAnsi="Segoe UI" w:cs="Segoe UI"/>
          <w:sz w:val="20"/>
        </w:rPr>
        <w:t>25</w:t>
      </w:r>
      <w:r w:rsidR="004E1CAA" w:rsidRPr="004E1CAA">
        <w:rPr>
          <w:rFonts w:ascii="Segoe UI" w:hAnsi="Segoe UI" w:cs="Segoe UI"/>
          <w:sz w:val="20"/>
        </w:rPr>
        <w:t xml:space="preserve"> mg/l</w:t>
      </w:r>
    </w:p>
    <w:p w14:paraId="26655AF2" w14:textId="77777777" w:rsidR="004E1CAA" w:rsidRPr="004E1CAA" w:rsidRDefault="00937194" w:rsidP="004E1CA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937194">
        <w:rPr>
          <w:rFonts w:ascii="Segoe UI" w:hAnsi="Segoe UI" w:cs="Segoe UI"/>
          <w:sz w:val="20"/>
        </w:rPr>
        <w:t>n</w:t>
      </w:r>
      <w:r w:rsidR="004E1CAA">
        <w:rPr>
          <w:rFonts w:ascii="Segoe UI" w:hAnsi="Segoe UI" w:cs="Segoe UI"/>
          <w:sz w:val="20"/>
        </w:rPr>
        <w:t xml:space="preserve">astępujące </w:t>
      </w:r>
      <w:r w:rsidR="004E1CAA" w:rsidRPr="004E1CAA">
        <w:rPr>
          <w:rFonts w:ascii="Segoe UI" w:hAnsi="Segoe UI" w:cs="Segoe UI"/>
          <w:b/>
          <w:sz w:val="20"/>
        </w:rPr>
        <w:t>ChZT dla ścieków oczyszczonych w podczyszczalni</w:t>
      </w:r>
      <w:r w:rsidR="004E1CAA" w:rsidRPr="004E1CAA">
        <w:rPr>
          <w:rFonts w:ascii="Segoe UI" w:hAnsi="Segoe UI" w:cs="Segoe UI"/>
          <w:sz w:val="20"/>
        </w:rPr>
        <w:t>:</w:t>
      </w:r>
    </w:p>
    <w:p w14:paraId="195EC617" w14:textId="77777777" w:rsidR="004E1CAA" w:rsidRPr="004E1CAA" w:rsidRDefault="004E1CAA" w:rsidP="004E1CAA">
      <w:pPr>
        <w:spacing w:after="120"/>
        <w:ind w:firstLine="646"/>
        <w:jc w:val="both"/>
        <w:rPr>
          <w:rFonts w:ascii="Segoe UI" w:hAnsi="Segoe UI" w:cs="Segoe UI"/>
          <w:bCs/>
          <w:color w:val="FF0000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4C5D5" wp14:editId="38B66FD8">
                <wp:simplePos x="0" y="0"/>
                <wp:positionH relativeFrom="column">
                  <wp:posOffset>405765</wp:posOffset>
                </wp:positionH>
                <wp:positionV relativeFrom="paragraph">
                  <wp:posOffset>188383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EB728B" id="Prostokąt 8" o:spid="_x0000_s1026" style="position:absolute;margin-left:31.95pt;margin-top:14.85pt;width:18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fKvg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(należy zaznaczyć deklarowane</w:t>
      </w:r>
      <w:r w:rsidRPr="004E1CAA">
        <w:rPr>
          <w:rFonts w:ascii="Segoe UI" w:hAnsi="Segoe UI" w:cs="Segoe UI"/>
          <w:b/>
          <w:color w:val="FF0000"/>
          <w:sz w:val="12"/>
          <w:szCs w:val="12"/>
        </w:rPr>
        <w:t xml:space="preserve"> ChZT dla ścieków oczyszczonych w podczyszczalni</w:t>
      </w:r>
      <w:r>
        <w:rPr>
          <w:rFonts w:ascii="Segoe UI" w:hAnsi="Segoe UI" w:cs="Segoe UI"/>
          <w:b/>
          <w:color w:val="FF0000"/>
          <w:sz w:val="12"/>
          <w:szCs w:val="12"/>
        </w:rPr>
        <w:t>)</w:t>
      </w:r>
      <w:r w:rsidRPr="004E1CAA">
        <w:rPr>
          <w:rFonts w:ascii="Segoe UI" w:hAnsi="Segoe UI" w:cs="Segoe UI"/>
          <w:sz w:val="14"/>
          <w:szCs w:val="14"/>
        </w:rPr>
        <w:t xml:space="preserve">  </w:t>
      </w:r>
    </w:p>
    <w:p w14:paraId="63E22177" w14:textId="4B57A05B" w:rsidR="004E1CAA" w:rsidRPr="004E1CAA" w:rsidRDefault="004E1CAA" w:rsidP="004E1CAA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4E1CAA">
        <w:rPr>
          <w:rFonts w:ascii="Segoe UI" w:hAnsi="Segoe UI" w:cs="Segoe UI"/>
          <w:sz w:val="20"/>
        </w:rPr>
        <w:t xml:space="preserve">od </w:t>
      </w:r>
      <w:r w:rsidR="00CB1F74">
        <w:rPr>
          <w:rFonts w:ascii="Segoe UI" w:hAnsi="Segoe UI" w:cs="Segoe UI"/>
          <w:sz w:val="20"/>
        </w:rPr>
        <w:t>12</w:t>
      </w:r>
      <w:r w:rsidRPr="004E1CAA">
        <w:rPr>
          <w:rFonts w:ascii="Segoe UI" w:hAnsi="Segoe UI" w:cs="Segoe UI"/>
          <w:sz w:val="20"/>
        </w:rPr>
        <w:t>5 mg O</w:t>
      </w:r>
      <w:r w:rsidRPr="004E1CAA">
        <w:rPr>
          <w:rFonts w:ascii="Segoe UI" w:hAnsi="Segoe UI" w:cs="Segoe UI"/>
          <w:sz w:val="20"/>
          <w:vertAlign w:val="subscript"/>
        </w:rPr>
        <w:t>2</w:t>
      </w:r>
      <w:r w:rsidRPr="004E1CAA">
        <w:rPr>
          <w:rFonts w:ascii="Segoe UI" w:hAnsi="Segoe UI" w:cs="Segoe UI"/>
          <w:sz w:val="20"/>
        </w:rPr>
        <w:t xml:space="preserve">/l do </w:t>
      </w:r>
      <w:r w:rsidR="00CB1F74">
        <w:rPr>
          <w:rFonts w:ascii="Segoe UI" w:hAnsi="Segoe UI" w:cs="Segoe UI"/>
          <w:sz w:val="20"/>
        </w:rPr>
        <w:t>250</w:t>
      </w:r>
      <w:r w:rsidRPr="004E1CAA">
        <w:rPr>
          <w:rFonts w:ascii="Segoe UI" w:hAnsi="Segoe UI" w:cs="Segoe UI"/>
          <w:sz w:val="20"/>
        </w:rPr>
        <w:t xml:space="preserve"> mg O</w:t>
      </w:r>
      <w:r w:rsidRPr="004E1CAA">
        <w:rPr>
          <w:rFonts w:ascii="Segoe UI" w:hAnsi="Segoe UI" w:cs="Segoe UI"/>
          <w:sz w:val="20"/>
          <w:vertAlign w:val="subscript"/>
        </w:rPr>
        <w:t>2</w:t>
      </w:r>
      <w:r w:rsidRPr="004E1CAA">
        <w:rPr>
          <w:rFonts w:ascii="Segoe UI" w:hAnsi="Segoe UI" w:cs="Segoe UI"/>
          <w:sz w:val="20"/>
        </w:rPr>
        <w:t>/l</w:t>
      </w:r>
    </w:p>
    <w:p w14:paraId="752ACC83" w14:textId="77777777" w:rsidR="004E1CAA" w:rsidRDefault="004E1CAA" w:rsidP="004E1CAA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87DC" wp14:editId="3881ED52">
                <wp:simplePos x="0" y="0"/>
                <wp:positionH relativeFrom="column">
                  <wp:posOffset>406400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98F10B" id="Prostokąt 9" o:spid="_x0000_s1026" style="position:absolute;margin-left:32pt;margin-top:15.3pt;width:18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</w:rPr>
        <w:tab/>
        <w:t xml:space="preserve">        albo</w:t>
      </w:r>
    </w:p>
    <w:p w14:paraId="05F4A837" w14:textId="1D5EFB7E" w:rsidR="004E1CAA" w:rsidRDefault="004E1CAA" w:rsidP="004E1CAA">
      <w:pPr>
        <w:spacing w:after="240"/>
        <w:ind w:left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p</w:t>
      </w:r>
      <w:r w:rsidRPr="004E1CAA">
        <w:rPr>
          <w:rFonts w:ascii="Segoe UI" w:hAnsi="Segoe UI" w:cs="Segoe UI"/>
        </w:rPr>
        <w:t>oniżej 1</w:t>
      </w:r>
      <w:r w:rsidR="00CB1F74">
        <w:rPr>
          <w:rFonts w:ascii="Segoe UI" w:hAnsi="Segoe UI" w:cs="Segoe UI"/>
        </w:rPr>
        <w:t>2</w:t>
      </w:r>
      <w:r w:rsidRPr="004E1CAA">
        <w:rPr>
          <w:rFonts w:ascii="Segoe UI" w:hAnsi="Segoe UI" w:cs="Segoe UI"/>
        </w:rPr>
        <w:t>5 mg O</w:t>
      </w:r>
      <w:r w:rsidRPr="004E1CAA">
        <w:rPr>
          <w:rFonts w:ascii="Segoe UI" w:hAnsi="Segoe UI" w:cs="Segoe UI"/>
          <w:vertAlign w:val="subscript"/>
        </w:rPr>
        <w:t>2</w:t>
      </w:r>
      <w:r w:rsidRPr="004E1CAA">
        <w:rPr>
          <w:rFonts w:ascii="Segoe UI" w:hAnsi="Segoe UI" w:cs="Segoe UI"/>
        </w:rPr>
        <w:t>/l</w:t>
      </w:r>
    </w:p>
    <w:p w14:paraId="15E60BBE" w14:textId="388E311D" w:rsidR="004E1CAA" w:rsidRDefault="004E1CAA" w:rsidP="004E1CAA">
      <w:pPr>
        <w:ind w:left="708"/>
        <w:jc w:val="both"/>
        <w:rPr>
          <w:rFonts w:ascii="Segoe UI" w:hAnsi="Segoe UI" w:cs="Segoe UI"/>
          <w:bCs/>
        </w:rPr>
      </w:pPr>
    </w:p>
    <w:p w14:paraId="41FEF602" w14:textId="77777777" w:rsidR="00741314" w:rsidRPr="004E1CAA" w:rsidRDefault="00741314" w:rsidP="004E1CAA">
      <w:pPr>
        <w:ind w:left="708"/>
        <w:jc w:val="both"/>
        <w:rPr>
          <w:rFonts w:ascii="Segoe UI" w:hAnsi="Segoe UI" w:cs="Segoe UI"/>
          <w:bCs/>
        </w:rPr>
      </w:pPr>
    </w:p>
    <w:p w14:paraId="355D2F9F" w14:textId="77777777" w:rsidR="004E1CAA" w:rsidRPr="004E1CAA" w:rsidRDefault="004E1CAA" w:rsidP="004E1CA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sz w:val="20"/>
        </w:rPr>
        <w:lastRenderedPageBreak/>
        <w:t>następujący</w:t>
      </w:r>
      <w:r w:rsidRPr="004E1CAA">
        <w:rPr>
          <w:rFonts w:ascii="Segoe UI" w:hAnsi="Segoe UI" w:cs="Segoe UI"/>
          <w:b/>
          <w:sz w:val="20"/>
        </w:rPr>
        <w:t xml:space="preserve"> azot ogólny dla ścieków oczyszczonych w podczyszczalni</w:t>
      </w:r>
      <w:r w:rsidRPr="004E1CAA">
        <w:rPr>
          <w:rFonts w:ascii="Segoe UI" w:hAnsi="Segoe UI" w:cs="Segoe UI"/>
          <w:sz w:val="20"/>
        </w:rPr>
        <w:t>:</w:t>
      </w:r>
    </w:p>
    <w:p w14:paraId="52F8B80F" w14:textId="77777777" w:rsidR="00F27524" w:rsidRPr="004E1CAA" w:rsidRDefault="00FC13B9" w:rsidP="004E1CAA">
      <w:pPr>
        <w:ind w:firstLine="644"/>
        <w:jc w:val="both"/>
        <w:rPr>
          <w:rFonts w:ascii="Segoe UI" w:hAnsi="Segoe UI" w:cs="Segoe UI"/>
          <w:bCs/>
          <w:color w:val="FF0000"/>
          <w:sz w:val="12"/>
          <w:szCs w:val="12"/>
        </w:rPr>
      </w:pP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1C558F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</w:t>
      </w:r>
      <w:r w:rsidR="0092691B">
        <w:rPr>
          <w:rFonts w:ascii="Segoe UI" w:hAnsi="Segoe UI" w:cs="Segoe UI"/>
          <w:b/>
          <w:bCs/>
          <w:color w:val="FF0000"/>
          <w:sz w:val="12"/>
          <w:szCs w:val="12"/>
        </w:rPr>
        <w:t>zaznaczyć deklarowany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</w:t>
      </w:r>
      <w:r w:rsidR="004E1CAA" w:rsidRPr="004E1CAA">
        <w:rPr>
          <w:rFonts w:ascii="Segoe UI" w:hAnsi="Segoe UI" w:cs="Segoe UI"/>
          <w:b/>
          <w:color w:val="FF0000"/>
          <w:sz w:val="12"/>
          <w:szCs w:val="12"/>
        </w:rPr>
        <w:t>azot ogólny dla ścieków oczyszczonych w podczyszczalni</w: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                       </w:t>
      </w:r>
    </w:p>
    <w:p w14:paraId="2AB9F45D" w14:textId="77777777" w:rsidR="00F27524" w:rsidRDefault="00937194" w:rsidP="00F27524">
      <w:pPr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A39EE" wp14:editId="4B0D42D1">
                <wp:simplePos x="0" y="0"/>
                <wp:positionH relativeFrom="column">
                  <wp:posOffset>406400</wp:posOffset>
                </wp:positionH>
                <wp:positionV relativeFrom="paragraph">
                  <wp:posOffset>58631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C7C190" id="Prostokąt 7" o:spid="_x0000_s1026" style="position:absolute;margin-left:32pt;margin-top:4.6pt;width:18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="00F27524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                                        </w:t>
      </w:r>
    </w:p>
    <w:p w14:paraId="3AE05041" w14:textId="6AEE23CE" w:rsidR="00937194" w:rsidRPr="004E1CAA" w:rsidRDefault="004E1CAA" w:rsidP="004E1CAA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</w:t>
      </w:r>
      <w:r w:rsidRPr="004E1CAA">
        <w:rPr>
          <w:rFonts w:ascii="Segoe UI" w:hAnsi="Segoe UI" w:cs="Segoe UI"/>
          <w:sz w:val="20"/>
        </w:rPr>
        <w:t xml:space="preserve">od </w:t>
      </w:r>
      <w:r w:rsidR="00AC29F2">
        <w:rPr>
          <w:rFonts w:ascii="Segoe UI" w:hAnsi="Segoe UI" w:cs="Segoe UI"/>
          <w:sz w:val="20"/>
        </w:rPr>
        <w:t>50</w:t>
      </w:r>
      <w:r w:rsidRPr="004E1CAA">
        <w:rPr>
          <w:rFonts w:ascii="Segoe UI" w:hAnsi="Segoe UI" w:cs="Segoe UI"/>
          <w:sz w:val="20"/>
        </w:rPr>
        <w:t xml:space="preserve"> mg/l do </w:t>
      </w:r>
      <w:r w:rsidR="00AC29F2">
        <w:rPr>
          <w:rFonts w:ascii="Segoe UI" w:hAnsi="Segoe UI" w:cs="Segoe UI"/>
          <w:sz w:val="20"/>
        </w:rPr>
        <w:t>10</w:t>
      </w:r>
      <w:r w:rsidRPr="004E1CAA">
        <w:rPr>
          <w:rFonts w:ascii="Segoe UI" w:hAnsi="Segoe UI" w:cs="Segoe UI"/>
          <w:sz w:val="20"/>
        </w:rPr>
        <w:t>0 mg/l</w:t>
      </w:r>
    </w:p>
    <w:p w14:paraId="4A73977E" w14:textId="77777777" w:rsidR="00937194" w:rsidRPr="004E1CAA" w:rsidRDefault="00937194" w:rsidP="0093719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b/>
          <w:bCs/>
          <w:noProof/>
          <w:color w:val="FF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9205E" wp14:editId="7CEBAB2F">
                <wp:simplePos x="0" y="0"/>
                <wp:positionH relativeFrom="column">
                  <wp:posOffset>405765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0F179A" id="Prostokąt 5" o:spid="_x0000_s1026" style="position:absolute;margin-left:31.95pt;margin-top:16.5pt;width:18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G5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  <w:sz w:val="20"/>
        </w:rPr>
        <w:tab/>
        <w:t xml:space="preserve">        albo</w:t>
      </w:r>
    </w:p>
    <w:p w14:paraId="4F879A5C" w14:textId="5FC39FAC" w:rsidR="00F27524" w:rsidRPr="004E1CAA" w:rsidRDefault="00937194" w:rsidP="004E1CAA">
      <w:pPr>
        <w:pStyle w:val="Akapitzlist"/>
        <w:spacing w:after="240" w:line="240" w:lineRule="auto"/>
        <w:ind w:left="646" w:right="108"/>
        <w:jc w:val="both"/>
        <w:rPr>
          <w:rFonts w:ascii="Segoe UI" w:hAnsi="Segoe UI" w:cs="Segoe UI"/>
          <w:sz w:val="20"/>
        </w:rPr>
      </w:pPr>
      <w:r w:rsidRPr="004E1CAA">
        <w:rPr>
          <w:rFonts w:ascii="Segoe UI" w:hAnsi="Segoe UI" w:cs="Segoe UI"/>
          <w:bCs/>
          <w:sz w:val="20"/>
        </w:rPr>
        <w:t xml:space="preserve">         </w:t>
      </w:r>
      <w:r w:rsidR="004E1CAA" w:rsidRPr="004E1CAA">
        <w:rPr>
          <w:rFonts w:ascii="Segoe UI" w:hAnsi="Segoe UI" w:cs="Segoe UI"/>
          <w:sz w:val="20"/>
        </w:rPr>
        <w:t xml:space="preserve">poniżej </w:t>
      </w:r>
      <w:r w:rsidR="00AC29F2">
        <w:rPr>
          <w:rFonts w:ascii="Segoe UI" w:hAnsi="Segoe UI" w:cs="Segoe UI"/>
          <w:sz w:val="20"/>
        </w:rPr>
        <w:t>50</w:t>
      </w:r>
      <w:r w:rsidR="004E1CAA" w:rsidRPr="004E1CAA">
        <w:rPr>
          <w:rFonts w:ascii="Segoe UI" w:hAnsi="Segoe UI" w:cs="Segoe UI"/>
          <w:sz w:val="20"/>
        </w:rPr>
        <w:t xml:space="preserve"> mg/l</w:t>
      </w:r>
      <w:r w:rsidR="004E1CAA" w:rsidRPr="004E1CAA">
        <w:rPr>
          <w:rFonts w:ascii="Segoe UI" w:hAnsi="Segoe UI" w:cs="Segoe UI"/>
          <w:sz w:val="14"/>
          <w:szCs w:val="14"/>
        </w:rPr>
        <w:t xml:space="preserve">     </w:t>
      </w:r>
      <w:r w:rsidR="00F2752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</w:t>
      </w:r>
    </w:p>
    <w:p w14:paraId="2039903E" w14:textId="77777777" w:rsidR="006708EF" w:rsidRPr="004B5E8F" w:rsidRDefault="006708EF" w:rsidP="006708EF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14:paraId="5B5F65AD" w14:textId="4A844A55" w:rsidR="00F601A1" w:rsidRPr="004B5E8F" w:rsidRDefault="004B5E8F" w:rsidP="004B5E8F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bCs/>
          <w:sz w:val="12"/>
          <w:szCs w:val="12"/>
          <w:lang w:eastAsia="pl-PL"/>
        </w:rPr>
      </w:pPr>
      <w:r w:rsidRPr="004B5E8F">
        <w:rPr>
          <w:rFonts w:ascii="Segoe UI" w:hAnsi="Segoe UI" w:cs="Segoe UI"/>
          <w:sz w:val="12"/>
          <w:szCs w:val="12"/>
        </w:rPr>
        <w:t>Parame</w:t>
      </w:r>
      <w:r w:rsidR="00F27524">
        <w:rPr>
          <w:rFonts w:ascii="Segoe UI" w:hAnsi="Segoe UI" w:cs="Segoe UI"/>
          <w:sz w:val="12"/>
          <w:szCs w:val="12"/>
        </w:rPr>
        <w:t>try techniczne instalacji</w:t>
      </w:r>
      <w:r w:rsidRPr="004B5E8F">
        <w:rPr>
          <w:rFonts w:ascii="Segoe UI" w:hAnsi="Segoe UI" w:cs="Segoe UI"/>
          <w:bCs/>
          <w:sz w:val="16"/>
          <w:szCs w:val="16"/>
          <w:lang w:eastAsia="pl-PL"/>
        </w:rPr>
        <w:t xml:space="preserve"> 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stanowią 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kryterium oceny ofert, które szczegółowo opisane zostało w Rozdzia</w:t>
      </w:r>
      <w:r w:rsidR="00F27524">
        <w:rPr>
          <w:rFonts w:ascii="Segoe UI" w:eastAsia="Arial Unicode MS" w:hAnsi="Segoe UI" w:cs="Segoe UI"/>
          <w:sz w:val="12"/>
          <w:szCs w:val="12"/>
        </w:rPr>
        <w:t xml:space="preserve">le I pkt 16 SWZ dla Zadania nr </w:t>
      </w:r>
      <w:r w:rsidR="00F577C0">
        <w:rPr>
          <w:rFonts w:ascii="Segoe UI" w:eastAsia="Arial Unicode MS" w:hAnsi="Segoe UI" w:cs="Segoe UI"/>
          <w:sz w:val="12"/>
          <w:szCs w:val="12"/>
        </w:rPr>
        <w:t>8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.</w:t>
      </w:r>
    </w:p>
    <w:p w14:paraId="75CC7ECD" w14:textId="77777777" w:rsidR="00FC13B9" w:rsidRDefault="00F601A1" w:rsidP="00FC13B9">
      <w:pPr>
        <w:numPr>
          <w:ilvl w:val="0"/>
          <w:numId w:val="6"/>
        </w:numPr>
        <w:ind w:left="284" w:right="108" w:hanging="284"/>
        <w:jc w:val="both"/>
        <w:rPr>
          <w:color w:val="FF0000"/>
        </w:rPr>
      </w:pPr>
      <w:r w:rsidRPr="004B5E8F">
        <w:rPr>
          <w:rFonts w:ascii="Segoe UI" w:hAnsi="Segoe UI" w:cs="Segoe UI"/>
          <w:bCs/>
        </w:rPr>
        <w:t xml:space="preserve">Udzielamy gwarancji i rękojmi za wady na cały przedmiot zamówienia </w:t>
      </w:r>
      <w:r w:rsidR="004B5E8F" w:rsidRPr="004B5E8F">
        <w:rPr>
          <w:rFonts w:ascii="Segoe UI" w:hAnsi="Segoe UI" w:cs="Segoe UI"/>
          <w:iCs/>
        </w:rPr>
        <w:t>z wyłączeniem sprawowania nadzoru autorskiego</w:t>
      </w:r>
      <w:r w:rsidR="004B5E8F" w:rsidRPr="004B5E8F">
        <w:rPr>
          <w:rFonts w:ascii="Segoe UI" w:hAnsi="Segoe UI" w:cs="Segoe UI"/>
          <w:bCs/>
        </w:rPr>
        <w:t xml:space="preserve"> </w:t>
      </w:r>
      <w:r w:rsidRPr="004B5E8F">
        <w:rPr>
          <w:rFonts w:ascii="Segoe UI" w:hAnsi="Segoe UI" w:cs="Segoe UI"/>
          <w:bCs/>
        </w:rPr>
        <w:t>na okres:</w:t>
      </w:r>
      <w:r w:rsidR="004B5E8F" w:rsidRPr="004B5E8F">
        <w:rPr>
          <w:color w:val="FF0000"/>
        </w:rPr>
        <w:t xml:space="preserve"> </w:t>
      </w:r>
    </w:p>
    <w:p w14:paraId="41298053" w14:textId="77777777" w:rsidR="00F601A1" w:rsidRPr="00FC13B9" w:rsidRDefault="00FC13B9" w:rsidP="00FC13B9">
      <w:pPr>
        <w:spacing w:after="120"/>
        <w:ind w:left="284" w:right="108"/>
        <w:jc w:val="both"/>
        <w:rPr>
          <w:color w:val="FF0000"/>
        </w:rPr>
      </w:pPr>
      <w:r w:rsidRPr="00FC13B9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wady)</w:t>
      </w:r>
    </w:p>
    <w:p w14:paraId="702CC1BF" w14:textId="77777777" w:rsidR="00F601A1" w:rsidRPr="004B5E8F" w:rsidRDefault="00262A9F" w:rsidP="00F601A1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31FA2" wp14:editId="10B189E8">
                <wp:simplePos x="0" y="0"/>
                <wp:positionH relativeFrom="column">
                  <wp:posOffset>177800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0" b="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09001F" id="Rectangle 8" o:spid="_x0000_s1026" style="position:absolute;margin-left:14pt;margin-top:.9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GtavBn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="004B5E8F" w:rsidRPr="004B5E8F">
        <w:rPr>
          <w:rFonts w:ascii="Segoe UI" w:hAnsi="Segoe UI" w:cs="Segoe UI"/>
          <w:b/>
          <w:lang w:eastAsia="pl-PL"/>
        </w:rPr>
        <w:t xml:space="preserve"> </w:t>
      </w:r>
      <w:r w:rsidR="00F601A1" w:rsidRPr="004B5E8F">
        <w:rPr>
          <w:rFonts w:ascii="Segoe UI" w:hAnsi="Segoe UI" w:cs="Segoe UI"/>
          <w:b/>
          <w:lang w:eastAsia="pl-PL"/>
        </w:rPr>
        <w:t>24 miesięcy</w:t>
      </w:r>
    </w:p>
    <w:p w14:paraId="0011B52D" w14:textId="77777777"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14:paraId="42602B55" w14:textId="77777777" w:rsidR="00F601A1" w:rsidRPr="004B5E8F" w:rsidRDefault="00262A9F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044D18" wp14:editId="6E0E53F4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08339DF" id="Rectangle 7" o:spid="_x0000_s1026" style="position:absolute;margin-left:14pt;margin-top:.2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6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30 miesięcy</w:t>
      </w:r>
    </w:p>
    <w:p w14:paraId="7E6B2741" w14:textId="77777777" w:rsidR="00F601A1" w:rsidRPr="004B5E8F" w:rsidRDefault="00262A9F" w:rsidP="00F601A1">
      <w:pPr>
        <w:spacing w:before="120"/>
        <w:ind w:left="437" w:firstLine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7A75C" wp14:editId="3E9C47AB">
                <wp:simplePos x="0" y="0"/>
                <wp:positionH relativeFrom="column">
                  <wp:posOffset>177800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9F73F0" id="Rectangle 9" o:spid="_x0000_s1026" style="position:absolute;margin-left:14pt;margin-top:18.05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Av7CrZ&#10;3QAAAAcBAAAPAAAAAAAAAAAAAAAAABMFAABkcnMvZG93bnJldi54bWxQSwUGAAAAAAQABADzAAAA&#10;HQYAAAAA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>albo</w:t>
      </w:r>
    </w:p>
    <w:p w14:paraId="6FCDEC1C" w14:textId="77777777" w:rsidR="0092691B" w:rsidRPr="0092691B" w:rsidRDefault="00F601A1" w:rsidP="0092691B">
      <w:pPr>
        <w:spacing w:after="240"/>
        <w:ind w:left="720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  <w:bCs/>
        </w:rPr>
        <w:t xml:space="preserve">przedłużony o </w:t>
      </w:r>
      <w:r w:rsidRPr="00EF0CB2">
        <w:rPr>
          <w:rFonts w:ascii="Segoe UI" w:hAnsi="Segoe UI" w:cs="Segoe UI"/>
          <w:bCs/>
          <w:u w:val="single"/>
        </w:rPr>
        <w:t>12 miesięcy</w:t>
      </w:r>
      <w:r w:rsidRPr="004B5E8F">
        <w:rPr>
          <w:rFonts w:ascii="Segoe UI" w:hAnsi="Segoe UI" w:cs="Segoe UI"/>
          <w:bCs/>
        </w:rPr>
        <w:t xml:space="preserve">, czyli na okres </w:t>
      </w:r>
      <w:r w:rsidRPr="004B5E8F">
        <w:rPr>
          <w:rFonts w:ascii="Segoe UI" w:hAnsi="Segoe UI" w:cs="Segoe UI"/>
          <w:b/>
          <w:bCs/>
        </w:rPr>
        <w:t>36 miesięcy</w:t>
      </w:r>
    </w:p>
    <w:p w14:paraId="49E7E5FB" w14:textId="77777777" w:rsidR="0092691B" w:rsidRPr="004C4D7B" w:rsidRDefault="0092691B" w:rsidP="0092691B">
      <w:pPr>
        <w:spacing w:after="120"/>
        <w:ind w:left="284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 dnia dokonania odbioru końcowego przedmiotu </w:t>
      </w:r>
      <w:r w:rsidRPr="004C4D7B">
        <w:rPr>
          <w:rFonts w:ascii="Segoe UI" w:hAnsi="Segoe UI" w:cs="Segoe UI"/>
        </w:rPr>
        <w:t>umowy.</w:t>
      </w:r>
    </w:p>
    <w:p w14:paraId="606EB91B" w14:textId="77777777" w:rsidR="002C2812" w:rsidRPr="004C4D7B" w:rsidRDefault="002C2812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C4D7B">
        <w:rPr>
          <w:rFonts w:ascii="Segoe UI" w:hAnsi="Segoe UI" w:cs="Segoe UI"/>
          <w:b/>
          <w:sz w:val="12"/>
          <w:szCs w:val="12"/>
          <w:lang w:eastAsia="pl-PL"/>
        </w:rPr>
        <w:t>U</w:t>
      </w:r>
      <w:r w:rsidR="00F601A1" w:rsidRPr="004C4D7B">
        <w:rPr>
          <w:rFonts w:ascii="Segoe UI" w:hAnsi="Segoe UI" w:cs="Segoe UI"/>
          <w:b/>
          <w:sz w:val="12"/>
          <w:szCs w:val="12"/>
          <w:lang w:eastAsia="pl-PL"/>
        </w:rPr>
        <w:t>waga</w:t>
      </w:r>
      <w:r w:rsidRPr="004C4D7B">
        <w:rPr>
          <w:rFonts w:ascii="Segoe UI" w:hAnsi="Segoe UI" w:cs="Segoe UI"/>
          <w:b/>
          <w:sz w:val="12"/>
          <w:szCs w:val="12"/>
          <w:lang w:eastAsia="pl-PL"/>
        </w:rPr>
        <w:t>!</w:t>
      </w:r>
    </w:p>
    <w:p w14:paraId="12C0225E" w14:textId="231DF22C" w:rsidR="002C2812" w:rsidRPr="004C4D7B" w:rsidRDefault="00F601A1" w:rsidP="002C2812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4C4D7B"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2C2812" w:rsidRPr="004C4D7B">
        <w:rPr>
          <w:rFonts w:ascii="Segoe UI" w:hAnsi="Segoe UI" w:cs="Segoe UI"/>
          <w:bCs/>
          <w:sz w:val="12"/>
          <w:szCs w:val="12"/>
          <w:lang w:eastAsia="pl-PL"/>
        </w:rPr>
        <w:t>kres</w:t>
      </w:r>
      <w:r w:rsidRPr="004C4D7B"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2C2812" w:rsidRPr="004C4D7B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</w:t>
      </w:r>
      <w:r w:rsidR="002C2812" w:rsidRPr="004C4D7B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</w:t>
      </w:r>
      <w:r w:rsidR="00F27524" w:rsidRPr="004C4D7B">
        <w:rPr>
          <w:rFonts w:ascii="Segoe UI" w:eastAsia="Arial Unicode MS" w:hAnsi="Segoe UI" w:cs="Segoe UI"/>
          <w:sz w:val="12"/>
          <w:szCs w:val="12"/>
        </w:rPr>
        <w:t xml:space="preserve">le I pkt 16 SWZ dla Zadania nr </w:t>
      </w:r>
      <w:r w:rsidR="00F577C0">
        <w:rPr>
          <w:rFonts w:ascii="Segoe UI" w:eastAsia="Arial Unicode MS" w:hAnsi="Segoe UI" w:cs="Segoe UI"/>
          <w:sz w:val="12"/>
          <w:szCs w:val="12"/>
        </w:rPr>
        <w:t>8</w:t>
      </w:r>
      <w:r w:rsidR="002C2812" w:rsidRPr="004C4D7B">
        <w:rPr>
          <w:rFonts w:ascii="Segoe UI" w:eastAsia="Arial Unicode MS" w:hAnsi="Segoe UI" w:cs="Segoe UI"/>
          <w:sz w:val="12"/>
          <w:szCs w:val="12"/>
        </w:rPr>
        <w:t>.</w:t>
      </w:r>
    </w:p>
    <w:p w14:paraId="6FF336A7" w14:textId="77777777" w:rsidR="00937194" w:rsidRPr="0092691B" w:rsidRDefault="00937194" w:rsidP="0092691B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C4D7B">
        <w:rPr>
          <w:rFonts w:ascii="Segoe UI" w:hAnsi="Segoe UI" w:cs="Segoe UI"/>
        </w:rPr>
        <w:t xml:space="preserve">Oświadczamy, że pracownicy wykonujący w trakcie realizacji zamówienia </w:t>
      </w:r>
      <w:r w:rsidR="0092691B" w:rsidRPr="004C4D7B">
        <w:rPr>
          <w:rFonts w:ascii="Segoe UI" w:hAnsi="Segoe UI" w:cs="Segoe UI"/>
        </w:rPr>
        <w:t xml:space="preserve">montaż linii technologicznej podczyszczalni ścieków </w:t>
      </w:r>
      <w:r w:rsidRPr="004C4D7B">
        <w:rPr>
          <w:rFonts w:ascii="Segoe UI" w:hAnsi="Segoe UI" w:cs="Segoe UI"/>
        </w:rPr>
        <w:t xml:space="preserve">zatrudnieni będą na podstawie </w:t>
      </w:r>
      <w:r w:rsidRPr="0092691B">
        <w:rPr>
          <w:rFonts w:ascii="Segoe UI" w:hAnsi="Segoe UI" w:cs="Segoe UI"/>
        </w:rPr>
        <w:t>umowy o pracę w rozu</w:t>
      </w:r>
      <w:r w:rsidR="0092691B">
        <w:rPr>
          <w:rFonts w:ascii="Segoe UI" w:hAnsi="Segoe UI" w:cs="Segoe UI"/>
        </w:rPr>
        <w:t xml:space="preserve">mieniu przepisów ustawy z dnia </w:t>
      </w:r>
      <w:r w:rsidRPr="0092691B">
        <w:rPr>
          <w:rFonts w:ascii="Segoe UI" w:hAnsi="Segoe UI" w:cs="Segoe UI"/>
        </w:rPr>
        <w:t>26 czerwca 1974 r. – Kodeks pracy.</w:t>
      </w:r>
    </w:p>
    <w:p w14:paraId="6084A1F2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akceptujemy warunki płatności zgodnie z wymogami określonymi w projekcie umowy.</w:t>
      </w:r>
    </w:p>
    <w:p w14:paraId="5B45B5BA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zapoznaliśmy się z warunkami zamówienia i nie wnosimy do nich zastrzeżeń.</w:t>
      </w:r>
    </w:p>
    <w:p w14:paraId="1C59813B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zdobyliśmy konieczne informacje do przygotowania oferty.</w:t>
      </w:r>
    </w:p>
    <w:p w14:paraId="30BF740D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4B5E8F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14:paraId="3BD3D25E" w14:textId="77777777" w:rsidR="002C2812" w:rsidRPr="004B5E8F" w:rsidRDefault="002C2812" w:rsidP="000D71F1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sz w:val="20"/>
        </w:rPr>
        <w:t>oraz Instrukcji użytkownika systemu miniPortal-ePUAP.</w:t>
      </w:r>
    </w:p>
    <w:p w14:paraId="483A2A1A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7A6E0BFF" w14:textId="77777777" w:rsidR="002C2812" w:rsidRPr="00F31C96" w:rsidRDefault="002C2812" w:rsidP="00F31C96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 w:rsidRPr="004B5E8F"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RPr="007878AE" w14:paraId="7E22F6F7" w14:textId="77777777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2CB2" w14:textId="77777777"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9AA2" w14:textId="77777777"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7878AE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RPr="007878AE" w14:paraId="230DF609" w14:textId="77777777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51D3" w14:textId="77777777"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DB4D" w14:textId="77777777" w:rsidR="002C2812" w:rsidRPr="007878AE" w:rsidRDefault="002C2812" w:rsidP="00BF0D0F">
            <w:pPr>
              <w:snapToGrid w:val="0"/>
              <w:jc w:val="both"/>
            </w:pPr>
          </w:p>
        </w:tc>
      </w:tr>
      <w:tr w:rsidR="002C2812" w:rsidRPr="007878AE" w14:paraId="5A66F261" w14:textId="77777777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81AC" w14:textId="77777777"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8B7C" w14:textId="77777777" w:rsidR="002C2812" w:rsidRPr="007878AE" w:rsidRDefault="002C2812" w:rsidP="00BF0D0F">
            <w:pPr>
              <w:snapToGrid w:val="0"/>
              <w:jc w:val="both"/>
            </w:pPr>
          </w:p>
        </w:tc>
      </w:tr>
    </w:tbl>
    <w:p w14:paraId="3A6D6761" w14:textId="77777777" w:rsidR="002C2812" w:rsidRPr="007878AE" w:rsidRDefault="002C2812" w:rsidP="002C2812">
      <w:pPr>
        <w:widowControl w:val="0"/>
        <w:jc w:val="both"/>
        <w:rPr>
          <w:rFonts w:ascii="Segoe UI" w:hAnsi="Segoe UI" w:cs="Segoe UI"/>
        </w:rPr>
      </w:pPr>
    </w:p>
    <w:p w14:paraId="1223BC8C" w14:textId="77777777" w:rsidR="002C2812" w:rsidRPr="007878AE" w:rsidRDefault="00F27524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3</w:t>
      </w:r>
      <w:r w:rsidR="002C2812" w:rsidRPr="007878AE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14:paraId="00050534" w14:textId="77777777" w:rsidR="00F601A1" w:rsidRPr="007878AE" w:rsidRDefault="00F601A1" w:rsidP="00F601A1">
      <w:pPr>
        <w:widowControl w:val="0"/>
        <w:ind w:firstLine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14:paraId="5BA55429" w14:textId="77777777" w:rsidR="002C2812" w:rsidRPr="007878AE" w:rsidRDefault="002C2812" w:rsidP="003354EE">
      <w:pPr>
        <w:widowControl w:val="0"/>
        <w:spacing w:after="120"/>
        <w:ind w:left="284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 …………………</w:t>
      </w:r>
      <w:r w:rsidR="003354EE">
        <w:rPr>
          <w:rFonts w:ascii="Segoe UI" w:hAnsi="Segoe UI" w:cs="Segoe UI"/>
        </w:rPr>
        <w:t>….</w:t>
      </w: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709A928B" w14:textId="77777777" w:rsidR="002C2812" w:rsidRPr="007878AE" w:rsidRDefault="00F2752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1</w:t>
      </w:r>
      <w:r w:rsidR="00FC13B9">
        <w:rPr>
          <w:rFonts w:ascii="Segoe UI" w:hAnsi="Segoe UI" w:cs="Segoe UI"/>
        </w:rPr>
        <w:t>4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Oświadczamy, że do wyceny i zastosowania przy realizacji zamówienia przyjęto niżej wymienione rozwiązania równoważne:</w:t>
      </w:r>
    </w:p>
    <w:p w14:paraId="74F4CA8A" w14:textId="77777777" w:rsidR="002C2812" w:rsidRPr="007878AE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</w:rPr>
        <w:t xml:space="preserve"> </w:t>
      </w: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</w:t>
      </w:r>
      <w:r w:rsidR="007878AE" w:rsidRPr="007878AE">
        <w:rPr>
          <w:rFonts w:ascii="Segoe UI" w:hAnsi="Segoe UI" w:cs="Segoe UI"/>
          <w:color w:val="FF0000"/>
          <w:sz w:val="12"/>
          <w:szCs w:val="12"/>
        </w:rPr>
        <w:t xml:space="preserve">ązań równoważnych do opisanych </w:t>
      </w:r>
      <w:r w:rsidRPr="007878AE">
        <w:rPr>
          <w:rFonts w:ascii="Segoe UI" w:hAnsi="Segoe UI" w:cs="Segoe UI"/>
          <w:color w:val="FF0000"/>
          <w:sz w:val="12"/>
          <w:szCs w:val="12"/>
        </w:rPr>
        <w:t>przez Zamawiającego)</w:t>
      </w:r>
    </w:p>
    <w:p w14:paraId="6E0B0DA3" w14:textId="77777777" w:rsidR="002C2812" w:rsidRPr="007878AE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09A5" w14:textId="77777777" w:rsidR="002C2812" w:rsidRPr="007878AE" w:rsidRDefault="00F2752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5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Wraz z ofertą składamy:</w:t>
      </w:r>
    </w:p>
    <w:p w14:paraId="43D9DA47" w14:textId="77777777" w:rsidR="002C2812" w:rsidRPr="00E11DEB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1</w:t>
      </w:r>
      <w:r w:rsidRPr="00F27524">
        <w:rPr>
          <w:rFonts w:ascii="Segoe UI" w:hAnsi="Segoe UI" w:cs="Segoe UI"/>
        </w:rPr>
        <w:t xml:space="preserve">) </w:t>
      </w:r>
      <w:r w:rsidR="003354EE" w:rsidRPr="00E11DEB">
        <w:rPr>
          <w:rFonts w:ascii="Segoe UI" w:hAnsi="Segoe UI" w:cs="Segoe UI"/>
        </w:rPr>
        <w:t>Kalkulację ceny ofertowej;</w:t>
      </w:r>
    </w:p>
    <w:p w14:paraId="1797BFBF" w14:textId="77777777"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2) …………………………….…………………………………………………………………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…….</w:t>
      </w:r>
    </w:p>
    <w:p w14:paraId="33A3AFB8" w14:textId="77777777"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3)</w:t>
      </w:r>
      <w:r w:rsidR="003354EE">
        <w:rPr>
          <w:rFonts w:ascii="Segoe UI" w:hAnsi="Segoe UI" w:cs="Segoe UI"/>
        </w:rPr>
        <w:t xml:space="preserve"> …………………………………</w:t>
      </w:r>
      <w:r w:rsidRPr="007878AE">
        <w:rPr>
          <w:rFonts w:ascii="Segoe UI" w:hAnsi="Segoe UI" w:cs="Segoe UI"/>
        </w:rPr>
        <w:t>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……………</w:t>
      </w:r>
      <w:r w:rsidR="003354EE">
        <w:rPr>
          <w:rFonts w:ascii="Segoe UI" w:hAnsi="Segoe UI" w:cs="Segoe UI"/>
        </w:rPr>
        <w:t>..</w:t>
      </w:r>
      <w:r w:rsidRPr="007878AE">
        <w:rPr>
          <w:rFonts w:ascii="Segoe UI" w:hAnsi="Segoe UI" w:cs="Segoe UI"/>
        </w:rPr>
        <w:t>…………………</w:t>
      </w:r>
    </w:p>
    <w:p w14:paraId="2998FB90" w14:textId="77777777"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14:paraId="6CF7955B" w14:textId="77777777"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14:paraId="7129C049" w14:textId="77777777" w:rsidR="003A0F35" w:rsidRPr="007878AE" w:rsidRDefault="003A0F35" w:rsidP="002C2812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</w:p>
    <w:p w14:paraId="69C2B703" w14:textId="77777777" w:rsidR="00D07279" w:rsidRDefault="00D07279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br w:type="page"/>
      </w:r>
    </w:p>
    <w:p w14:paraId="6DF3F017" w14:textId="0CB4676B" w:rsidR="003A0F35" w:rsidRPr="00D17551" w:rsidRDefault="003354EE" w:rsidP="003A0F35">
      <w:pPr>
        <w:suppressAutoHyphens w:val="0"/>
        <w:jc w:val="right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lastRenderedPageBreak/>
        <w:t>z</w:t>
      </w:r>
      <w:r w:rsidR="00F27524">
        <w:rPr>
          <w:rFonts w:ascii="Segoe UI" w:hAnsi="Segoe UI" w:cs="Segoe UI"/>
          <w:b/>
          <w:iCs/>
        </w:rPr>
        <w:t xml:space="preserve">ałącznik nr </w:t>
      </w:r>
      <w:r w:rsidR="00881250">
        <w:rPr>
          <w:rFonts w:ascii="Segoe UI" w:hAnsi="Segoe UI" w:cs="Segoe UI"/>
          <w:b/>
          <w:iCs/>
        </w:rPr>
        <w:t>5</w:t>
      </w:r>
      <w:r w:rsidR="003A0F35" w:rsidRPr="00D17551">
        <w:rPr>
          <w:rFonts w:ascii="Segoe UI" w:hAnsi="Segoe UI" w:cs="Segoe UI"/>
          <w:b/>
          <w:iCs/>
        </w:rPr>
        <w:t>.1. do Formul</w:t>
      </w:r>
      <w:r w:rsidR="00F27524">
        <w:rPr>
          <w:rFonts w:ascii="Segoe UI" w:hAnsi="Segoe UI" w:cs="Segoe UI"/>
          <w:b/>
          <w:iCs/>
        </w:rPr>
        <w:t xml:space="preserve">arza ofertowego dla Zadania nr </w:t>
      </w:r>
      <w:r w:rsidR="00F577C0">
        <w:rPr>
          <w:rFonts w:ascii="Segoe UI" w:hAnsi="Segoe UI" w:cs="Segoe UI"/>
          <w:b/>
          <w:iCs/>
        </w:rPr>
        <w:t>8</w:t>
      </w:r>
    </w:p>
    <w:p w14:paraId="424E81D0" w14:textId="77777777" w:rsidR="00B30FC6" w:rsidRDefault="00B30FC6" w:rsidP="00B30FC6">
      <w:pPr>
        <w:pStyle w:val="Domylnie"/>
        <w:widowControl w:val="0"/>
        <w:rPr>
          <w:rFonts w:ascii="Segoe UI" w:hAnsi="Segoe UI" w:cs="Segoe UI"/>
        </w:rPr>
      </w:pPr>
    </w:p>
    <w:p w14:paraId="58D6F249" w14:textId="77777777"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4919BFAC" w14:textId="77777777"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7BDB0B90" w14:textId="77777777" w:rsidR="00B30FC6" w:rsidRDefault="003354EE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KALKULACJA </w:t>
      </w:r>
      <w:r w:rsidR="00D17551">
        <w:rPr>
          <w:rFonts w:ascii="Segoe UI" w:hAnsi="Segoe UI" w:cs="Segoe UI"/>
          <w:b/>
          <w:sz w:val="20"/>
          <w:szCs w:val="20"/>
        </w:rPr>
        <w:t>CENY OFERTOWEJ</w:t>
      </w:r>
    </w:p>
    <w:p w14:paraId="1D578A9A" w14:textId="77777777" w:rsidR="00D17551" w:rsidRDefault="00D17551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</w:p>
    <w:p w14:paraId="426CF004" w14:textId="4F3C8F5A" w:rsidR="00D17551" w:rsidRPr="00426038" w:rsidRDefault="00D17551" w:rsidP="00D1755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</w:t>
      </w:r>
      <w:r w:rsidR="00741314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gospodarowaniu </w:t>
      </w:r>
    </w:p>
    <w:p w14:paraId="68409A86" w14:textId="77777777" w:rsidR="00D17551" w:rsidRDefault="00D17551" w:rsidP="00D17551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14:paraId="1174F50D" w14:textId="3CCBBFDD" w:rsidR="00F27524" w:rsidRPr="00262A9F" w:rsidRDefault="00F27524" w:rsidP="00F27524">
      <w:pPr>
        <w:pStyle w:val="Tekstpodstawowy"/>
        <w:spacing w:after="120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i w:val="0"/>
          <w:color w:val="000000"/>
          <w:sz w:val="20"/>
          <w:lang w:eastAsia="pl-PL"/>
        </w:rPr>
        <w:t>Zadanie</w:t>
      </w: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t xml:space="preserve"> </w:t>
      </w:r>
      <w:r w:rsidR="00881250">
        <w:rPr>
          <w:rFonts w:ascii="Segoe UI" w:hAnsi="Segoe UI" w:cs="Segoe UI"/>
          <w:i w:val="0"/>
          <w:color w:val="000000"/>
          <w:sz w:val="20"/>
          <w:lang w:eastAsia="pl-PL"/>
        </w:rPr>
        <w:t xml:space="preserve">nr </w:t>
      </w:r>
      <w:r w:rsidR="00F577C0">
        <w:rPr>
          <w:rFonts w:ascii="Segoe UI" w:hAnsi="Segoe UI" w:cs="Segoe UI"/>
          <w:i w:val="0"/>
          <w:color w:val="000000"/>
          <w:sz w:val="20"/>
          <w:lang w:eastAsia="pl-PL"/>
        </w:rPr>
        <w:t>8</w:t>
      </w:r>
      <w:bookmarkStart w:id="0" w:name="_GoBack"/>
      <w:bookmarkEnd w:id="0"/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: Modernizacja podczyszczalni ścieków </w:t>
      </w:r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br/>
        <w:t xml:space="preserve">w </w:t>
      </w:r>
      <w:r w:rsidR="004E7A4C" w:rsidRPr="004E1CAA">
        <w:rPr>
          <w:rFonts w:ascii="Segoe UI" w:hAnsi="Segoe UI" w:cs="Segoe UI"/>
          <w:i w:val="0"/>
          <w:sz w:val="20"/>
        </w:rPr>
        <w:t>Regionalnym Zakładzie Odzysku Odpadów</w:t>
      </w:r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14:paraId="4EE9BC8D" w14:textId="77777777"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77F35C57" w14:textId="77777777" w:rsidR="00B30FC6" w:rsidRDefault="00B30FC6" w:rsidP="000D71F1">
      <w:pPr>
        <w:pStyle w:val="FR1"/>
        <w:spacing w:line="100" w:lineRule="atLeast"/>
        <w:jc w:val="both"/>
        <w:rPr>
          <w:rFonts w:ascii="Segoe UI" w:hAnsi="Segoe UI" w:cs="Segoe UI"/>
          <w:i/>
          <w:sz w:val="16"/>
          <w:szCs w:val="16"/>
        </w:rPr>
      </w:pPr>
    </w:p>
    <w:p w14:paraId="4E2A5DC1" w14:textId="77777777"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53"/>
        <w:gridCol w:w="6855"/>
        <w:gridCol w:w="1559"/>
      </w:tblGrid>
      <w:tr w:rsidR="004E7A4C" w:rsidRPr="004E7A4C" w14:paraId="4FE8D369" w14:textId="77777777" w:rsidTr="004E7A4C">
        <w:trPr>
          <w:trHeight w:val="561"/>
        </w:trPr>
        <w:tc>
          <w:tcPr>
            <w:tcW w:w="653" w:type="dxa"/>
            <w:vAlign w:val="center"/>
          </w:tcPr>
          <w:p w14:paraId="4A5BA189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6855" w:type="dxa"/>
            <w:vAlign w:val="center"/>
          </w:tcPr>
          <w:p w14:paraId="3850D83E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Wyszczególnienie poszczególnych zadań (etapy)</w:t>
            </w:r>
          </w:p>
        </w:tc>
        <w:tc>
          <w:tcPr>
            <w:tcW w:w="1559" w:type="dxa"/>
            <w:vAlign w:val="center"/>
          </w:tcPr>
          <w:p w14:paraId="10848357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Cena brutto</w:t>
            </w:r>
          </w:p>
          <w:p w14:paraId="46AF58A7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(PLN)</w:t>
            </w:r>
          </w:p>
        </w:tc>
      </w:tr>
      <w:tr w:rsidR="004E7A4C" w:rsidRPr="004E7A4C" w14:paraId="4B1029BD" w14:textId="77777777" w:rsidTr="004E7A4C">
        <w:tc>
          <w:tcPr>
            <w:tcW w:w="653" w:type="dxa"/>
            <w:vAlign w:val="center"/>
          </w:tcPr>
          <w:p w14:paraId="32034DB2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6855" w:type="dxa"/>
            <w:vAlign w:val="center"/>
          </w:tcPr>
          <w:p w14:paraId="43C86461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Projekt Technologiczny</w:t>
            </w:r>
          </w:p>
        </w:tc>
        <w:tc>
          <w:tcPr>
            <w:tcW w:w="1559" w:type="dxa"/>
            <w:vAlign w:val="center"/>
          </w:tcPr>
          <w:p w14:paraId="79BFB859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33F9E422" w14:textId="77777777" w:rsidTr="004E7A4C">
        <w:tc>
          <w:tcPr>
            <w:tcW w:w="653" w:type="dxa"/>
            <w:vAlign w:val="center"/>
          </w:tcPr>
          <w:p w14:paraId="461E17CB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855" w:type="dxa"/>
            <w:vAlign w:val="center"/>
          </w:tcPr>
          <w:p w14:paraId="0B83A250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Projekt Budowlany</w:t>
            </w:r>
          </w:p>
        </w:tc>
        <w:tc>
          <w:tcPr>
            <w:tcW w:w="1559" w:type="dxa"/>
            <w:vAlign w:val="center"/>
          </w:tcPr>
          <w:p w14:paraId="53F68930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42F2DA73" w14:textId="77777777" w:rsidTr="004E7A4C">
        <w:tc>
          <w:tcPr>
            <w:tcW w:w="653" w:type="dxa"/>
            <w:vAlign w:val="center"/>
          </w:tcPr>
          <w:p w14:paraId="14B1C332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855" w:type="dxa"/>
            <w:vAlign w:val="center"/>
          </w:tcPr>
          <w:p w14:paraId="029A1CA6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Wykonanie i montaż tablicy informacyjnej dotyczącej źródeł finansowania</w:t>
            </w:r>
          </w:p>
        </w:tc>
        <w:tc>
          <w:tcPr>
            <w:tcW w:w="1559" w:type="dxa"/>
            <w:vAlign w:val="center"/>
          </w:tcPr>
          <w:p w14:paraId="6D49CAB8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1791C7C6" w14:textId="77777777" w:rsidTr="004E7A4C">
        <w:tc>
          <w:tcPr>
            <w:tcW w:w="653" w:type="dxa"/>
            <w:vAlign w:val="center"/>
          </w:tcPr>
          <w:p w14:paraId="79B34404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855" w:type="dxa"/>
            <w:vAlign w:val="center"/>
          </w:tcPr>
          <w:p w14:paraId="6D455047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Wykonanie robót budowlanych</w:t>
            </w:r>
          </w:p>
        </w:tc>
        <w:tc>
          <w:tcPr>
            <w:tcW w:w="1559" w:type="dxa"/>
            <w:vAlign w:val="center"/>
          </w:tcPr>
          <w:p w14:paraId="17259354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4A3BC03D" w14:textId="77777777" w:rsidTr="004E7A4C">
        <w:tc>
          <w:tcPr>
            <w:tcW w:w="653" w:type="dxa"/>
            <w:vAlign w:val="center"/>
          </w:tcPr>
          <w:p w14:paraId="4EA9AAA1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855" w:type="dxa"/>
            <w:vAlign w:val="center"/>
          </w:tcPr>
          <w:p w14:paraId="5E03C910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Dostawa wyposażenia technologicznego podczyszczalni ścieków</w:t>
            </w:r>
          </w:p>
        </w:tc>
        <w:tc>
          <w:tcPr>
            <w:tcW w:w="1559" w:type="dxa"/>
            <w:vAlign w:val="center"/>
          </w:tcPr>
          <w:p w14:paraId="52455E34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66A32693" w14:textId="77777777" w:rsidTr="004E7A4C">
        <w:tc>
          <w:tcPr>
            <w:tcW w:w="653" w:type="dxa"/>
            <w:vAlign w:val="center"/>
          </w:tcPr>
          <w:p w14:paraId="714ACBB5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855" w:type="dxa"/>
            <w:vAlign w:val="center"/>
          </w:tcPr>
          <w:p w14:paraId="5D75E001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Montaż wyposażenia technologicznego podczyszczalni ścieków</w:t>
            </w:r>
          </w:p>
        </w:tc>
        <w:tc>
          <w:tcPr>
            <w:tcW w:w="1559" w:type="dxa"/>
            <w:vAlign w:val="center"/>
          </w:tcPr>
          <w:p w14:paraId="0E1F6CF2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264EA33E" w14:textId="77777777" w:rsidTr="004E7A4C">
        <w:tc>
          <w:tcPr>
            <w:tcW w:w="653" w:type="dxa"/>
            <w:vAlign w:val="center"/>
          </w:tcPr>
          <w:p w14:paraId="1C0BCB1E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855" w:type="dxa"/>
            <w:vAlign w:val="center"/>
          </w:tcPr>
          <w:p w14:paraId="0B7BFF17" w14:textId="77777777" w:rsidR="004E7A4C" w:rsidRPr="004E7A4C" w:rsidRDefault="004E7A4C" w:rsidP="004C4D7B">
            <w:pPr>
              <w:spacing w:before="120" w:after="120"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Szkolenie pracowników wskazanych przez Zamawiającego</w:t>
            </w:r>
          </w:p>
        </w:tc>
        <w:tc>
          <w:tcPr>
            <w:tcW w:w="1559" w:type="dxa"/>
            <w:vAlign w:val="center"/>
          </w:tcPr>
          <w:p w14:paraId="2EF5C9E2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61C0F6F6" w14:textId="77777777" w:rsidTr="004E7A4C">
        <w:tc>
          <w:tcPr>
            <w:tcW w:w="653" w:type="dxa"/>
            <w:vAlign w:val="center"/>
          </w:tcPr>
          <w:p w14:paraId="31D94795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6855" w:type="dxa"/>
            <w:vAlign w:val="center"/>
          </w:tcPr>
          <w:p w14:paraId="779BF299" w14:textId="77777777" w:rsidR="004E7A4C" w:rsidRPr="004E7A4C" w:rsidRDefault="004E7A4C" w:rsidP="004C4D7B">
            <w:pPr>
              <w:spacing w:before="120" w:after="120"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Nadzór autorski</w:t>
            </w:r>
          </w:p>
        </w:tc>
        <w:tc>
          <w:tcPr>
            <w:tcW w:w="1559" w:type="dxa"/>
            <w:vAlign w:val="center"/>
          </w:tcPr>
          <w:p w14:paraId="34B6BEC2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35ECE2B5" w14:textId="77777777" w:rsidTr="004E7A4C">
        <w:tc>
          <w:tcPr>
            <w:tcW w:w="653" w:type="dxa"/>
            <w:vAlign w:val="center"/>
          </w:tcPr>
          <w:p w14:paraId="42CF1714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6855" w:type="dxa"/>
            <w:vAlign w:val="center"/>
          </w:tcPr>
          <w:p w14:paraId="1DB540B2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Style w:val="normaltextrun"/>
                <w:rFonts w:ascii="Segoe UI" w:hAnsi="Segoe UI" w:cs="Segoe UI"/>
                <w:sz w:val="16"/>
                <w:szCs w:val="16"/>
                <w:shd w:val="clear" w:color="auto" w:fill="FFFFFF"/>
              </w:rPr>
              <w:t>Inne koszty związane z realizacją zamówienia</w:t>
            </w:r>
          </w:p>
        </w:tc>
        <w:tc>
          <w:tcPr>
            <w:tcW w:w="1559" w:type="dxa"/>
            <w:vAlign w:val="center"/>
          </w:tcPr>
          <w:p w14:paraId="4D7FABC1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2691B" w:rsidRPr="004E7A4C" w14:paraId="57AB43B3" w14:textId="77777777" w:rsidTr="006722A8">
        <w:tc>
          <w:tcPr>
            <w:tcW w:w="7508" w:type="dxa"/>
            <w:gridSpan w:val="2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BC1FA31" w14:textId="77777777" w:rsidR="0092691B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BA80BBC" w14:textId="77777777" w:rsidR="0092691B" w:rsidRDefault="0092691B" w:rsidP="004C4D7B">
            <w:pPr>
              <w:spacing w:line="276" w:lineRule="auto"/>
              <w:jc w:val="right"/>
              <w:rPr>
                <w:rFonts w:ascii="Segoe UI" w:hAnsi="Segoe UI" w:cs="Segoe UI"/>
                <w:b/>
                <w:color w:val="FF0000"/>
                <w:sz w:val="12"/>
                <w:szCs w:val="12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  <w:r w:rsidRPr="004E7A4C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 xml:space="preserve"> </w:t>
            </w:r>
            <w:r w:rsidRPr="004E7A4C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(suma pozycji 1, 2, 3, 4, 5, 6, 7, 8 i 9)</w:t>
            </w:r>
          </w:p>
          <w:p w14:paraId="38D6EE49" w14:textId="77777777" w:rsidR="0092691B" w:rsidRPr="004E7A4C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88028D5" w14:textId="77777777" w:rsidR="0092691B" w:rsidRPr="004E7A4C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0511F70" w14:textId="77777777" w:rsidR="004E7A4C" w:rsidRPr="00B25185" w:rsidRDefault="004E7A4C" w:rsidP="004E7A4C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</w:rPr>
      </w:pPr>
    </w:p>
    <w:p w14:paraId="232FFDBB" w14:textId="77777777" w:rsidR="004E7A4C" w:rsidRPr="000D71F1" w:rsidRDefault="004E7A4C" w:rsidP="004E7A4C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0D71F1">
        <w:rPr>
          <w:rFonts w:ascii="Segoe UI" w:hAnsi="Segoe UI" w:cs="Segoe UI"/>
          <w:b/>
        </w:rPr>
        <w:t>Uwaga!</w:t>
      </w:r>
    </w:p>
    <w:p w14:paraId="0325B3F2" w14:textId="77777777" w:rsidR="004E7A4C" w:rsidRPr="00313C24" w:rsidRDefault="004E7A4C" w:rsidP="004E7A4C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313C24">
        <w:rPr>
          <w:rFonts w:ascii="Segoe UI" w:hAnsi="Segoe UI" w:cs="Segoe UI"/>
        </w:rPr>
        <w:t>W przypadku braku konieczności realizacji projektu budowlanego</w:t>
      </w:r>
      <w:r>
        <w:rPr>
          <w:rFonts w:ascii="Segoe UI" w:hAnsi="Segoe UI" w:cs="Segoe UI"/>
        </w:rPr>
        <w:t xml:space="preserve"> lub robót budow</w:t>
      </w:r>
      <w:r w:rsidRPr="00313C24">
        <w:rPr>
          <w:rFonts w:ascii="Segoe UI" w:hAnsi="Segoe UI" w:cs="Segoe UI"/>
        </w:rPr>
        <w:t>l</w:t>
      </w:r>
      <w:r>
        <w:rPr>
          <w:rFonts w:ascii="Segoe UI" w:hAnsi="Segoe UI" w:cs="Segoe UI"/>
        </w:rPr>
        <w:t>a</w:t>
      </w:r>
      <w:r w:rsidRPr="00313C24">
        <w:rPr>
          <w:rFonts w:ascii="Segoe UI" w:hAnsi="Segoe UI" w:cs="Segoe UI"/>
        </w:rPr>
        <w:t xml:space="preserve">nych, wynagrodzenie Wykonawcy zostanie pomniejszone o </w:t>
      </w:r>
      <w:r>
        <w:rPr>
          <w:rFonts w:ascii="Segoe UI" w:hAnsi="Segoe UI" w:cs="Segoe UI"/>
        </w:rPr>
        <w:t>kwotę wyszczególnioną w pozycji</w:t>
      </w:r>
      <w:r w:rsidRPr="00313C24">
        <w:rPr>
          <w:rFonts w:ascii="Segoe UI" w:hAnsi="Segoe UI" w:cs="Segoe UI"/>
        </w:rPr>
        <w:t xml:space="preserve"> 2 lub 4.</w:t>
      </w:r>
    </w:p>
    <w:p w14:paraId="5875098E" w14:textId="77777777" w:rsidR="006E3F11" w:rsidRDefault="004E7A4C" w:rsidP="004E7A4C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</w:p>
    <w:p w14:paraId="1CFC60BC" w14:textId="77777777"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1917D61B" w14:textId="77777777" w:rsidR="004E7A4C" w:rsidRDefault="004E7A4C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427D7A10" w14:textId="77777777" w:rsidR="004C4D7B" w:rsidRDefault="004C4D7B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62C090C0" w14:textId="77777777" w:rsidR="004C4D7B" w:rsidRDefault="004C4D7B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107E06E5" w14:textId="77777777"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4DDB3D4E" w14:textId="77777777" w:rsidR="00B30FC6" w:rsidRPr="007878AE" w:rsidRDefault="00B30FC6" w:rsidP="007878AE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Niniejszy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t>F</w:t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ormularz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t xml:space="preserve">ofertowy wraz z załącznikiem, tj. Kalkulacją ceny ofertowej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br/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>należy opatrzyć kwalifikowanym podpisem elektronicznym właściwej, umocowanej osoby / właściwych, umocowanych osób</w:t>
      </w:r>
    </w:p>
    <w:p w14:paraId="6ECBC96D" w14:textId="77777777" w:rsidR="00B30FC6" w:rsidRPr="007878AE" w:rsidRDefault="00B30FC6" w:rsidP="00B30FC6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</w:p>
    <w:p w14:paraId="1AFB509D" w14:textId="77777777" w:rsidR="003A0F35" w:rsidRDefault="003A0F35" w:rsidP="003A0F35">
      <w:pPr>
        <w:suppressAutoHyphens w:val="0"/>
        <w:jc w:val="right"/>
        <w:rPr>
          <w:rFonts w:ascii="Segoe UI" w:hAnsi="Segoe UI" w:cs="Segoe UI"/>
          <w:b/>
          <w:iCs/>
        </w:rPr>
      </w:pPr>
    </w:p>
    <w:p w14:paraId="36504DCF" w14:textId="77777777" w:rsidR="004E7A4C" w:rsidRDefault="004E7A4C" w:rsidP="004E7A4C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41C5CF92" w14:textId="77777777" w:rsidR="003A0F35" w:rsidRDefault="003A0F35">
      <w:pPr>
        <w:suppressAutoHyphens w:val="0"/>
        <w:rPr>
          <w:rFonts w:ascii="Segoe UI" w:hAnsi="Segoe UI" w:cs="Segoe UI"/>
          <w:b/>
          <w:iCs/>
        </w:rPr>
      </w:pPr>
    </w:p>
    <w:sectPr w:rsidR="003A0F35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87BC9" w14:textId="77777777" w:rsidR="000914AC" w:rsidRDefault="000914AC">
      <w:r>
        <w:separator/>
      </w:r>
    </w:p>
  </w:endnote>
  <w:endnote w:type="continuationSeparator" w:id="0">
    <w:p w14:paraId="4583B6FA" w14:textId="77777777" w:rsidR="000914AC" w:rsidRDefault="000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7372" w14:textId="77777777" w:rsidR="003354EE" w:rsidRDefault="003354E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CF7D" w14:textId="77777777" w:rsidR="003354EE" w:rsidRDefault="00262A9F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384F37E" wp14:editId="2E7DF9C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3E1F8" w14:textId="77777777" w:rsidR="003354EE" w:rsidRDefault="003354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3354EE" w:rsidRDefault="003354EE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45DC" w14:textId="77777777" w:rsidR="000914AC" w:rsidRDefault="000914AC">
      <w:r>
        <w:separator/>
      </w:r>
    </w:p>
  </w:footnote>
  <w:footnote w:type="continuationSeparator" w:id="0">
    <w:p w14:paraId="5EA8E97B" w14:textId="77777777" w:rsidR="000914AC" w:rsidRDefault="0009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0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1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2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4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5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0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1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3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4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5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6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7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8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69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0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1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2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4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5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7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8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79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0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1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2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4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7870024"/>
    <w:multiLevelType w:val="hybridMultilevel"/>
    <w:tmpl w:val="9F12EAAA"/>
    <w:lvl w:ilvl="0" w:tplc="D0B67B9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5F30945"/>
    <w:multiLevelType w:val="hybridMultilevel"/>
    <w:tmpl w:val="F00A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EB07FF"/>
    <w:multiLevelType w:val="multilevel"/>
    <w:tmpl w:val="FE48C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2" w15:restartNumberingAfterBreak="0">
    <w:nsid w:val="31F83A25"/>
    <w:multiLevelType w:val="multilevel"/>
    <w:tmpl w:val="EDC2D6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7" w15:restartNumberingAfterBreak="0">
    <w:nsid w:val="59A42495"/>
    <w:multiLevelType w:val="multilevel"/>
    <w:tmpl w:val="4C387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A56733"/>
    <w:multiLevelType w:val="multilevel"/>
    <w:tmpl w:val="9CD8B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02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44"/>
  </w:num>
  <w:num w:numId="5">
    <w:abstractNumId w:val="60"/>
  </w:num>
  <w:num w:numId="6">
    <w:abstractNumId w:val="92"/>
  </w:num>
  <w:num w:numId="7">
    <w:abstractNumId w:val="96"/>
  </w:num>
  <w:num w:numId="8">
    <w:abstractNumId w:val="102"/>
  </w:num>
  <w:num w:numId="9">
    <w:abstractNumId w:val="85"/>
  </w:num>
  <w:num w:numId="10">
    <w:abstractNumId w:val="90"/>
  </w:num>
  <w:num w:numId="11">
    <w:abstractNumId w:val="101"/>
  </w:num>
  <w:num w:numId="12">
    <w:abstractNumId w:val="97"/>
  </w:num>
  <w:num w:numId="13">
    <w:abstractNumId w:val="9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4AC"/>
    <w:rsid w:val="00091827"/>
    <w:rsid w:val="000A5E17"/>
    <w:rsid w:val="000B0355"/>
    <w:rsid w:val="000B1694"/>
    <w:rsid w:val="000C1AD1"/>
    <w:rsid w:val="000C4C59"/>
    <w:rsid w:val="000C52FC"/>
    <w:rsid w:val="000D0B86"/>
    <w:rsid w:val="000D279D"/>
    <w:rsid w:val="000D71F1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C558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2A9F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54EE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B5E8F"/>
    <w:rsid w:val="004C03A0"/>
    <w:rsid w:val="004C390C"/>
    <w:rsid w:val="004C4D7B"/>
    <w:rsid w:val="004C6F0D"/>
    <w:rsid w:val="004E1CAA"/>
    <w:rsid w:val="004E3E42"/>
    <w:rsid w:val="004E4A12"/>
    <w:rsid w:val="004E5A14"/>
    <w:rsid w:val="004E7A4C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6F0C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08EF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E3F11"/>
    <w:rsid w:val="006F069D"/>
    <w:rsid w:val="006F77AF"/>
    <w:rsid w:val="006F78CF"/>
    <w:rsid w:val="00714E8B"/>
    <w:rsid w:val="00715D91"/>
    <w:rsid w:val="00716575"/>
    <w:rsid w:val="0072451F"/>
    <w:rsid w:val="00731958"/>
    <w:rsid w:val="00741314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878AE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E7303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81250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691B"/>
    <w:rsid w:val="009270BD"/>
    <w:rsid w:val="009334F2"/>
    <w:rsid w:val="00933652"/>
    <w:rsid w:val="00937194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29F2"/>
    <w:rsid w:val="00AC58D2"/>
    <w:rsid w:val="00AD7563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14EE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1F74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29B7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1DEB"/>
    <w:rsid w:val="00E16FCE"/>
    <w:rsid w:val="00E20CF2"/>
    <w:rsid w:val="00E20D2F"/>
    <w:rsid w:val="00E2154C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27524"/>
    <w:rsid w:val="00F31C96"/>
    <w:rsid w:val="00F344C0"/>
    <w:rsid w:val="00F369C1"/>
    <w:rsid w:val="00F37C9F"/>
    <w:rsid w:val="00F43E7A"/>
    <w:rsid w:val="00F44E35"/>
    <w:rsid w:val="00F577C0"/>
    <w:rsid w:val="00F601A1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3B9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82D565"/>
  <w15:docId w15:val="{BD5C130D-C28A-4D3A-8457-F13620A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E7A4C"/>
  </w:style>
  <w:style w:type="character" w:customStyle="1" w:styleId="eop">
    <w:name w:val="eop"/>
    <w:basedOn w:val="Domylnaczcionkaakapitu"/>
    <w:rsid w:val="004E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BD7E-8340-4490-B23E-3CD77FD3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7061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5</cp:revision>
  <cp:lastPrinted>2021-04-07T15:03:00Z</cp:lastPrinted>
  <dcterms:created xsi:type="dcterms:W3CDTF">2022-05-23T09:44:00Z</dcterms:created>
  <dcterms:modified xsi:type="dcterms:W3CDTF">2022-06-02T09:38:00Z</dcterms:modified>
</cp:coreProperties>
</file>