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Default="004372B5" w:rsidP="00863862">
      <w:pPr>
        <w:pStyle w:val="Nagwek10"/>
        <w:jc w:val="left"/>
        <w:rPr>
          <w:rFonts w:ascii="Segoe UI" w:hAnsi="Segoe UI" w:cs="Segoe UI"/>
          <w:iCs/>
          <w:sz w:val="28"/>
        </w:rPr>
      </w:pPr>
      <w:r>
        <w:rPr>
          <w:noProof/>
          <w:sz w:val="24"/>
          <w:szCs w:val="24"/>
          <w:lang w:eastAsia="pl-PL"/>
        </w:rPr>
        <w:drawing>
          <wp:anchor distT="0" distB="0" distL="114300" distR="114300" simplePos="0" relativeHeight="251665408" behindDoc="0" locked="0" layoutInCell="1" allowOverlap="0" wp14:anchorId="74523DB6" wp14:editId="12165938">
            <wp:simplePos x="0" y="0"/>
            <wp:positionH relativeFrom="page">
              <wp:posOffset>904875</wp:posOffset>
            </wp:positionH>
            <wp:positionV relativeFrom="page">
              <wp:posOffset>1123950</wp:posOffset>
            </wp:positionV>
            <wp:extent cx="5760720" cy="65214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9033" cy="653086"/>
                    </a:xfrm>
                    <a:prstGeom prst="rect">
                      <a:avLst/>
                    </a:prstGeom>
                    <a:noFill/>
                  </pic:spPr>
                </pic:pic>
              </a:graphicData>
            </a:graphic>
            <wp14:sizeRelH relativeFrom="page">
              <wp14:pctWidth>0</wp14:pctWidth>
            </wp14:sizeRelH>
            <wp14:sizeRelV relativeFrom="page">
              <wp14:pctHeight>0</wp14:pctHeight>
            </wp14:sizeRelV>
          </wp:anchor>
        </w:drawing>
      </w:r>
    </w:p>
    <w:p w:rsidR="00F82B21" w:rsidRDefault="00F82B21" w:rsidP="00F82B21">
      <w:pPr>
        <w:pStyle w:val="Tekstpodstawowy"/>
      </w:pPr>
    </w:p>
    <w:p w:rsidR="00F82B21" w:rsidRPr="00F82B21" w:rsidRDefault="00F82B21" w:rsidP="00F82B21">
      <w:pPr>
        <w:pStyle w:val="Tekstpodstawowy"/>
      </w:pPr>
    </w:p>
    <w:p w:rsidR="00863862" w:rsidRDefault="00863862" w:rsidP="003A7B12">
      <w:pPr>
        <w:pStyle w:val="Nagwek10"/>
        <w:jc w:val="left"/>
        <w:rPr>
          <w:rFonts w:ascii="Segoe UI" w:hAnsi="Segoe UI" w:cs="Segoe UI"/>
          <w:sz w:val="28"/>
          <w:szCs w:val="28"/>
        </w:rPr>
      </w:pPr>
    </w:p>
    <w:p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r w:rsidR="00B9297E">
        <w:rPr>
          <w:rFonts w:ascii="Segoe UI" w:hAnsi="Segoe UI" w:cs="Segoe UI"/>
          <w:sz w:val="28"/>
          <w:szCs w:val="28"/>
        </w:rPr>
        <w:t xml:space="preserve">   </w:t>
      </w:r>
    </w:p>
    <w:p w:rsidR="00863862" w:rsidRDefault="00863862" w:rsidP="00863862">
      <w:pPr>
        <w:jc w:val="center"/>
        <w:rPr>
          <w:rFonts w:ascii="Segoe UI" w:hAnsi="Segoe UI" w:cs="Segoe UI"/>
          <w:b/>
          <w:iCs/>
          <w:sz w:val="28"/>
          <w:szCs w:val="28"/>
        </w:rPr>
      </w:pPr>
    </w:p>
    <w:p w:rsidR="00863862" w:rsidRDefault="00863862" w:rsidP="003A7B12">
      <w:pPr>
        <w:pStyle w:val="Tekstpodstawowy"/>
        <w:jc w:val="left"/>
        <w:rPr>
          <w:rFonts w:ascii="Segoe UI" w:hAnsi="Segoe UI" w:cs="Segoe UI"/>
          <w:bCs/>
          <w:iCs/>
          <w:sz w:val="22"/>
          <w:szCs w:val="24"/>
        </w:rPr>
      </w:pPr>
    </w:p>
    <w:p w:rsidR="001901BC" w:rsidRPr="001901BC" w:rsidRDefault="001901BC" w:rsidP="001901BC">
      <w:pPr>
        <w:jc w:val="center"/>
        <w:rPr>
          <w:rFonts w:ascii="Segoe UI" w:hAnsi="Segoe UI" w:cs="Segoe UI"/>
          <w:bCs/>
          <w:iCs/>
        </w:rPr>
      </w:pPr>
      <w:bookmarkStart w:id="0" w:name="OLE_LINK1"/>
      <w:r w:rsidRPr="001901BC">
        <w:rPr>
          <w:rFonts w:ascii="Segoe UI" w:hAnsi="Segoe UI" w:cs="Segoe UI"/>
          <w:bCs/>
          <w:iCs/>
        </w:rPr>
        <w:t xml:space="preserve">do postępowania o udzielenie zamówienia publicznego </w:t>
      </w:r>
    </w:p>
    <w:p w:rsidR="001901BC" w:rsidRPr="001901BC" w:rsidRDefault="001901BC" w:rsidP="001901BC">
      <w:pPr>
        <w:jc w:val="center"/>
        <w:rPr>
          <w:rFonts w:ascii="Segoe UI" w:hAnsi="Segoe UI" w:cs="Segoe UI"/>
          <w:iCs/>
        </w:rPr>
      </w:pPr>
      <w:r w:rsidRPr="001901BC">
        <w:rPr>
          <w:rFonts w:ascii="Segoe UI" w:hAnsi="Segoe UI" w:cs="Segoe UI"/>
          <w:bCs/>
          <w:iCs/>
        </w:rPr>
        <w:t xml:space="preserve">o szacunkowej wartości </w:t>
      </w:r>
      <w:r w:rsidRPr="001901BC">
        <w:rPr>
          <w:rFonts w:ascii="Segoe UI" w:hAnsi="Segoe UI" w:cs="Segoe UI"/>
        </w:rPr>
        <w:t xml:space="preserve">powyżej 215.000 euro </w:t>
      </w:r>
      <w:r w:rsidRPr="001901BC">
        <w:rPr>
          <w:rFonts w:ascii="Segoe UI" w:hAnsi="Segoe UI" w:cs="Segoe UI"/>
          <w:bCs/>
          <w:iCs/>
        </w:rPr>
        <w:t>na zasadach określonych w ustawie</w:t>
      </w:r>
      <w:r w:rsidRPr="001901BC">
        <w:rPr>
          <w:rFonts w:ascii="Segoe UI" w:hAnsi="Segoe UI" w:cs="Segoe UI"/>
          <w:bCs/>
          <w:iCs/>
        </w:rPr>
        <w:br/>
        <w:t>Prawo zamówień publicznych z dnia 11 września 2019 r.</w:t>
      </w:r>
    </w:p>
    <w:p w:rsidR="001901BC" w:rsidRPr="001901BC" w:rsidRDefault="005D7A1A" w:rsidP="001901BC">
      <w:pPr>
        <w:jc w:val="center"/>
        <w:rPr>
          <w:rFonts w:ascii="Segoe UI" w:hAnsi="Segoe UI" w:cs="Segoe UI"/>
          <w:b/>
          <w:bCs/>
          <w:iCs/>
          <w:sz w:val="22"/>
          <w:szCs w:val="22"/>
        </w:rPr>
      </w:pPr>
      <w:r>
        <w:rPr>
          <w:rFonts w:ascii="Segoe UI" w:hAnsi="Segoe UI" w:cs="Segoe UI"/>
          <w:iCs/>
        </w:rPr>
        <w:t>(Dz. U. z 2022 r., poz. 1710</w:t>
      </w:r>
      <w:r w:rsidR="001901BC" w:rsidRPr="001901BC">
        <w:rPr>
          <w:rFonts w:ascii="Segoe UI" w:hAnsi="Segoe UI" w:cs="Segoe UI"/>
          <w:iCs/>
        </w:rPr>
        <w:t xml:space="preserve">) </w:t>
      </w:r>
      <w:r w:rsidR="001901BC" w:rsidRPr="001901BC">
        <w:rPr>
          <w:rFonts w:ascii="Segoe UI" w:hAnsi="Segoe UI" w:cs="Segoe UI"/>
        </w:rPr>
        <w:t>na:</w:t>
      </w:r>
    </w:p>
    <w:p w:rsidR="00863862" w:rsidRDefault="00863862" w:rsidP="00863862">
      <w:pPr>
        <w:widowControl w:val="0"/>
        <w:rPr>
          <w:rFonts w:ascii="Segoe UI" w:hAnsi="Segoe UI" w:cs="Segoe UI"/>
          <w:b/>
          <w:bCs/>
          <w:iCs/>
          <w:sz w:val="22"/>
          <w:szCs w:val="22"/>
        </w:rPr>
      </w:pPr>
    </w:p>
    <w:bookmarkEnd w:id="0"/>
    <w:p w:rsidR="00863862" w:rsidRDefault="00863862" w:rsidP="003A7B12">
      <w:pPr>
        <w:pStyle w:val="Tekstpodstawowy"/>
        <w:jc w:val="left"/>
        <w:rPr>
          <w:rFonts w:ascii="Segoe UI" w:hAnsi="Segoe UI" w:cs="Segoe UI"/>
          <w:b w:val="0"/>
          <w:sz w:val="22"/>
          <w:szCs w:val="28"/>
        </w:rPr>
      </w:pPr>
    </w:p>
    <w:p w:rsidR="005D7A1A" w:rsidRPr="005D7A1A" w:rsidRDefault="005D7A1A" w:rsidP="005D7A1A">
      <w:pPr>
        <w:widowControl w:val="0"/>
        <w:suppressAutoHyphens w:val="0"/>
        <w:jc w:val="center"/>
        <w:rPr>
          <w:rFonts w:ascii="Segoe UI" w:hAnsi="Segoe UI" w:cs="Segoe UI"/>
          <w:b/>
        </w:rPr>
      </w:pPr>
      <w:r w:rsidRPr="005D7A1A">
        <w:rPr>
          <w:rFonts w:ascii="Segoe UI" w:hAnsi="Segoe UI" w:cs="Segoe UI"/>
          <w:b/>
        </w:rPr>
        <w:t xml:space="preserve">Dostawę laptopów w ramach projektu </w:t>
      </w:r>
    </w:p>
    <w:p w:rsidR="005D7A1A" w:rsidRPr="005D7A1A" w:rsidRDefault="005D7A1A" w:rsidP="005D7A1A">
      <w:pPr>
        <w:widowControl w:val="0"/>
        <w:suppressAutoHyphens w:val="0"/>
        <w:jc w:val="center"/>
        <w:rPr>
          <w:rFonts w:ascii="Segoe UI" w:hAnsi="Segoe UI" w:cs="Segoe UI"/>
          <w:b/>
        </w:rPr>
      </w:pPr>
      <w:r w:rsidRPr="005D7A1A">
        <w:rPr>
          <w:rFonts w:ascii="Segoe UI" w:hAnsi="Segoe UI" w:cs="Segoe UI"/>
          <w:b/>
        </w:rPr>
        <w:t>„Wsparcie dzieci z rodzin pegeerowskich w rozwoju cyfrowym – Granty PPGR”</w:t>
      </w:r>
    </w:p>
    <w:p w:rsidR="00AF6729" w:rsidRDefault="00AF6729" w:rsidP="00863862">
      <w:pPr>
        <w:pStyle w:val="Tekstpodstawowy"/>
        <w:rPr>
          <w:rFonts w:ascii="Segoe UI" w:hAnsi="Segoe UI" w:cs="Segoe UI"/>
          <w:b w:val="0"/>
          <w:sz w:val="22"/>
          <w:szCs w:val="28"/>
        </w:rPr>
      </w:pPr>
    </w:p>
    <w:p w:rsidR="00863862" w:rsidRDefault="00863862" w:rsidP="003A5171">
      <w:pPr>
        <w:pStyle w:val="Tekstpodstawowy"/>
        <w:jc w:val="left"/>
        <w:rPr>
          <w:rFonts w:ascii="Segoe UI" w:hAnsi="Segoe UI" w:cs="Segoe UI"/>
          <w:b w:val="0"/>
          <w:bCs/>
          <w:i w:val="0"/>
          <w:sz w:val="24"/>
          <w:szCs w:val="24"/>
        </w:rPr>
      </w:pPr>
    </w:p>
    <w:p w:rsidR="003A7B12" w:rsidRPr="00CA7F0F" w:rsidRDefault="00863862" w:rsidP="00CA7F0F">
      <w:pPr>
        <w:jc w:val="center"/>
        <w:rPr>
          <w:rFonts w:ascii="Segoe UI" w:hAnsi="Segoe UI" w:cs="Segoe UI"/>
          <w:bCs/>
          <w:i/>
          <w:sz w:val="18"/>
          <w:szCs w:val="18"/>
        </w:rPr>
      </w:pPr>
      <w:r w:rsidRPr="00CA7F0F">
        <w:rPr>
          <w:rFonts w:ascii="Segoe UI" w:hAnsi="Segoe UI" w:cs="Segoe UI"/>
          <w:bCs/>
          <w:sz w:val="18"/>
          <w:szCs w:val="18"/>
        </w:rPr>
        <w:t>CPV:</w:t>
      </w:r>
      <w:r w:rsidR="00CA7F0F">
        <w:rPr>
          <w:rFonts w:ascii="Segoe UI" w:hAnsi="Segoe UI" w:cs="Segoe UI"/>
          <w:bCs/>
          <w:i/>
          <w:sz w:val="18"/>
          <w:szCs w:val="18"/>
        </w:rPr>
        <w:t xml:space="preserve"> </w:t>
      </w:r>
      <w:r w:rsidR="00A62888" w:rsidRPr="00A62888">
        <w:rPr>
          <w:rFonts w:ascii="Segoe UI" w:eastAsiaTheme="minorHAnsi" w:hAnsi="Segoe UI" w:cs="Segoe UI"/>
          <w:sz w:val="18"/>
          <w:szCs w:val="18"/>
          <w:lang w:eastAsia="en-US"/>
        </w:rPr>
        <w:t>30213100-6</w:t>
      </w:r>
    </w:p>
    <w:p w:rsidR="00863862" w:rsidRDefault="00863862" w:rsidP="00863862">
      <w:pPr>
        <w:jc w:val="center"/>
        <w:rPr>
          <w:rFonts w:ascii="Segoe UI" w:hAnsi="Segoe UI" w:cs="Segoe UI"/>
        </w:rPr>
      </w:pPr>
    </w:p>
    <w:p w:rsidR="003A5171" w:rsidRDefault="003A5171" w:rsidP="00863862">
      <w:pPr>
        <w:jc w:val="center"/>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eastAsia="Segoe UI" w:hAnsi="Segoe UI" w:cs="Segoe UI"/>
          <w:sz w:val="24"/>
          <w:szCs w:val="24"/>
        </w:rPr>
      </w:pPr>
    </w:p>
    <w:p w:rsidR="00863862" w:rsidRPr="00AE71D0" w:rsidRDefault="00863862" w:rsidP="00C25340">
      <w:pPr>
        <w:ind w:left="5664" w:hanging="702"/>
        <w:jc w:val="center"/>
        <w:rPr>
          <w:rFonts w:ascii="Segoe UI" w:hAnsi="Segoe UI" w:cs="Segoe UI"/>
          <w:iCs/>
          <w:sz w:val="24"/>
          <w:szCs w:val="24"/>
        </w:rPr>
      </w:pPr>
      <w:r w:rsidRPr="00AE71D0">
        <w:rPr>
          <w:rFonts w:ascii="Segoe UI" w:hAnsi="Segoe UI" w:cs="Segoe UI"/>
          <w:b/>
          <w:iCs/>
          <w:sz w:val="24"/>
          <w:szCs w:val="24"/>
        </w:rPr>
        <w:t>ZATWIERDZIŁ:</w:t>
      </w:r>
    </w:p>
    <w:p w:rsidR="0008123B" w:rsidRPr="0008123B" w:rsidRDefault="0008123B" w:rsidP="00C25340">
      <w:pPr>
        <w:ind w:hanging="702"/>
        <w:jc w:val="center"/>
        <w:rPr>
          <w:rFonts w:ascii="Segoe UI" w:hAnsi="Segoe UI" w:cs="Segoe UI"/>
          <w:color w:val="000000"/>
          <w:lang w:val="pl" w:eastAsia="pl-PL"/>
        </w:rPr>
      </w:pPr>
    </w:p>
    <w:p w:rsidR="0008123B" w:rsidRPr="0008123B" w:rsidRDefault="00CA7F0F" w:rsidP="00C25340">
      <w:pPr>
        <w:suppressAutoHyphens w:val="0"/>
        <w:ind w:left="5664" w:hanging="702"/>
        <w:jc w:val="center"/>
        <w:rPr>
          <w:rFonts w:ascii="Segoe UI" w:hAnsi="Segoe UI" w:cs="Segoe UI"/>
          <w:b/>
          <w:iCs/>
          <w:lang w:eastAsia="pl-PL"/>
        </w:rPr>
      </w:pPr>
      <w:r>
        <w:rPr>
          <w:rFonts w:ascii="Segoe UI" w:hAnsi="Segoe UI" w:cs="Segoe UI"/>
          <w:b/>
          <w:iCs/>
          <w:lang w:eastAsia="pl-PL"/>
        </w:rPr>
        <w:t>Prezydent Miasta</w:t>
      </w:r>
    </w:p>
    <w:p w:rsidR="0008123B" w:rsidRPr="0008123B" w:rsidRDefault="00CA7F0F" w:rsidP="00C25340">
      <w:pPr>
        <w:suppressAutoHyphens w:val="0"/>
        <w:ind w:left="5664" w:hanging="702"/>
        <w:jc w:val="center"/>
        <w:rPr>
          <w:rFonts w:ascii="Segoe UI" w:hAnsi="Segoe UI" w:cs="Segoe UI"/>
          <w:b/>
          <w:lang w:eastAsia="pl-PL"/>
        </w:rPr>
      </w:pPr>
      <w:r>
        <w:rPr>
          <w:rFonts w:ascii="Segoe UI" w:hAnsi="Segoe UI" w:cs="Segoe UI"/>
          <w:b/>
          <w:iCs/>
          <w:lang w:eastAsia="pl-PL"/>
        </w:rPr>
        <w:t>Piotr Jedliński</w:t>
      </w:r>
    </w:p>
    <w:p w:rsidR="0008123B" w:rsidRPr="0008123B" w:rsidRDefault="0008123B" w:rsidP="0008123B">
      <w:pPr>
        <w:tabs>
          <w:tab w:val="left" w:pos="7120"/>
          <w:tab w:val="left" w:pos="7341"/>
        </w:tabs>
        <w:suppressAutoHyphens w:val="0"/>
        <w:ind w:left="6372"/>
        <w:rPr>
          <w:rFonts w:ascii="Segoe UI" w:hAnsi="Segoe UI" w:cs="Segoe UI"/>
          <w:i/>
          <w:sz w:val="16"/>
          <w:szCs w:val="16"/>
          <w:lang w:eastAsia="pl-PL"/>
        </w:rPr>
      </w:pPr>
    </w:p>
    <w:p w:rsidR="00C25340" w:rsidRDefault="00CA7F0F" w:rsidP="00C25340">
      <w:pPr>
        <w:suppressAutoHyphens w:val="0"/>
        <w:ind w:left="4247" w:firstLine="709"/>
        <w:jc w:val="center"/>
        <w:rPr>
          <w:rFonts w:ascii="Segoe UI" w:hAnsi="Segoe UI" w:cs="Segoe UI"/>
          <w:i/>
          <w:iCs/>
          <w:sz w:val="18"/>
          <w:szCs w:val="18"/>
          <w:lang w:eastAsia="pl-PL"/>
        </w:rPr>
      </w:pPr>
      <w:r>
        <w:rPr>
          <w:rFonts w:ascii="Segoe UI" w:hAnsi="Segoe UI" w:cs="Segoe UI"/>
          <w:i/>
          <w:iCs/>
          <w:sz w:val="18"/>
          <w:szCs w:val="18"/>
          <w:lang w:eastAsia="pl-PL"/>
        </w:rPr>
        <w:t>dokument opatrzony</w:t>
      </w:r>
    </w:p>
    <w:p w:rsidR="00CA7F0F" w:rsidRDefault="00CA7F0F" w:rsidP="00C25340">
      <w:pPr>
        <w:suppressAutoHyphens w:val="0"/>
        <w:ind w:left="4247" w:firstLine="709"/>
        <w:jc w:val="center"/>
        <w:rPr>
          <w:rFonts w:ascii="Segoe UI" w:hAnsi="Segoe UI" w:cs="Segoe UI"/>
          <w:i/>
          <w:iCs/>
          <w:sz w:val="18"/>
          <w:szCs w:val="18"/>
          <w:lang w:eastAsia="pl-PL"/>
        </w:rPr>
      </w:pPr>
      <w:r>
        <w:rPr>
          <w:rFonts w:ascii="Segoe UI" w:hAnsi="Segoe UI" w:cs="Segoe UI"/>
          <w:i/>
          <w:iCs/>
          <w:sz w:val="18"/>
          <w:szCs w:val="18"/>
          <w:lang w:eastAsia="pl-PL"/>
        </w:rPr>
        <w:t>kwalifikowanym podpisem elektronicznym</w:t>
      </w:r>
    </w:p>
    <w:p w:rsidR="00863862" w:rsidRDefault="00863862"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863862" w:rsidRDefault="00863862" w:rsidP="00863862">
      <w:pPr>
        <w:pStyle w:val="Tekstpodstawowy"/>
        <w:jc w:val="left"/>
        <w:rPr>
          <w:rFonts w:ascii="Segoe UI" w:hAnsi="Segoe UI" w:cs="Segoe UI"/>
          <w:i w:val="0"/>
          <w:iCs/>
          <w:sz w:val="24"/>
          <w:szCs w:val="24"/>
        </w:rPr>
      </w:pPr>
    </w:p>
    <w:p w:rsidR="00CA7F0F" w:rsidRDefault="00CA7F0F" w:rsidP="004372B5">
      <w:pPr>
        <w:pStyle w:val="Tekstpodstawowy"/>
        <w:jc w:val="left"/>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863862" w:rsidRDefault="00550488" w:rsidP="00863862">
      <w:pPr>
        <w:pStyle w:val="Tekstpodstawowy"/>
        <w:rPr>
          <w:rFonts w:ascii="Segoe UI" w:hAnsi="Segoe UI" w:cs="Segoe UI"/>
          <w:i w:val="0"/>
          <w:iCs/>
          <w:sz w:val="20"/>
        </w:rPr>
      </w:pPr>
      <w:r>
        <w:rPr>
          <w:rFonts w:ascii="Segoe UI" w:hAnsi="Segoe UI" w:cs="Segoe UI"/>
          <w:i w:val="0"/>
          <w:iCs/>
          <w:sz w:val="20"/>
        </w:rPr>
        <w:t xml:space="preserve">Koszalin, dnia </w:t>
      </w:r>
      <w:r w:rsidR="000E1A65">
        <w:rPr>
          <w:rFonts w:ascii="Segoe UI" w:hAnsi="Segoe UI" w:cs="Segoe UI"/>
          <w:i w:val="0"/>
          <w:iCs/>
          <w:sz w:val="20"/>
        </w:rPr>
        <w:t>19</w:t>
      </w:r>
      <w:r w:rsidR="00030E82">
        <w:rPr>
          <w:rFonts w:ascii="Segoe UI" w:hAnsi="Segoe UI" w:cs="Segoe UI"/>
          <w:i w:val="0"/>
          <w:iCs/>
          <w:sz w:val="20"/>
        </w:rPr>
        <w:t>.</w:t>
      </w:r>
      <w:r w:rsidR="00A62888">
        <w:rPr>
          <w:rFonts w:ascii="Segoe UI" w:hAnsi="Segoe UI" w:cs="Segoe UI"/>
          <w:i w:val="0"/>
          <w:iCs/>
          <w:sz w:val="20"/>
        </w:rPr>
        <w:t>09</w:t>
      </w:r>
      <w:r w:rsidR="001901BC">
        <w:rPr>
          <w:rFonts w:ascii="Segoe UI" w:hAnsi="Segoe UI" w:cs="Segoe UI"/>
          <w:i w:val="0"/>
          <w:iCs/>
          <w:sz w:val="20"/>
        </w:rPr>
        <w:t>.2022</w:t>
      </w:r>
      <w:r w:rsidR="00AA634C">
        <w:rPr>
          <w:rFonts w:ascii="Segoe UI" w:hAnsi="Segoe UI" w:cs="Segoe UI"/>
          <w:i w:val="0"/>
          <w:iCs/>
          <w:sz w:val="20"/>
        </w:rPr>
        <w:t xml:space="preserve"> r. </w:t>
      </w:r>
    </w:p>
    <w:p w:rsidR="00CA7F0F" w:rsidRDefault="00CA7F0F" w:rsidP="00863862">
      <w:pPr>
        <w:pStyle w:val="Tekstpodstawowy"/>
        <w:rPr>
          <w:rFonts w:ascii="Segoe UI" w:hAnsi="Segoe UI" w:cs="Segoe UI"/>
          <w:i w:val="0"/>
          <w:iCs/>
          <w:sz w:val="20"/>
        </w:rPr>
      </w:pPr>
    </w:p>
    <w:p w:rsidR="00CA7F0F" w:rsidRPr="00B63014" w:rsidRDefault="00CA7F0F" w:rsidP="00863862">
      <w:pPr>
        <w:pStyle w:val="Tekstpodstawowy"/>
        <w:rPr>
          <w:rFonts w:ascii="Segoe UI" w:hAnsi="Segoe UI" w:cs="Segoe UI"/>
          <w:i w:val="0"/>
          <w:iCs/>
          <w:sz w:val="20"/>
        </w:rPr>
      </w:pP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Instrukcja dla Wykonawców</w:t>
      </w:r>
      <w:r w:rsidR="00367696">
        <w:rPr>
          <w:rFonts w:ascii="Segoe UI" w:hAnsi="Segoe UI" w:cs="Segoe UI"/>
          <w:b w:val="0"/>
          <w:i w:val="0"/>
          <w:sz w:val="20"/>
        </w:rPr>
        <w:t xml:space="preserve"> </w:t>
      </w:r>
      <w:r w:rsidR="00CA7F0F">
        <w:rPr>
          <w:rFonts w:ascii="Segoe UI" w:hAnsi="Segoe UI" w:cs="Segoe UI"/>
          <w:b w:val="0"/>
          <w:i w:val="0"/>
          <w:sz w:val="20"/>
        </w:rPr>
        <w:t>wraz z załącznikiem</w:t>
      </w:r>
    </w:p>
    <w:p w:rsidR="00367696" w:rsidRDefault="00CA7F0F" w:rsidP="000D058A">
      <w:pPr>
        <w:pStyle w:val="Tekstpodstawowy"/>
        <w:jc w:val="both"/>
        <w:rPr>
          <w:rFonts w:ascii="Segoe UI" w:hAnsi="Segoe UI" w:cs="Segoe UI"/>
          <w:b w:val="0"/>
          <w:i w:val="0"/>
          <w:sz w:val="20"/>
        </w:rPr>
      </w:pPr>
      <w:r>
        <w:rPr>
          <w:rFonts w:ascii="Segoe UI" w:hAnsi="Segoe UI" w:cs="Segoe UI"/>
          <w:b w:val="0"/>
          <w:i w:val="0"/>
          <w:sz w:val="20"/>
        </w:rPr>
        <w:t>Załącznik n</w:t>
      </w:r>
      <w:r w:rsidR="000D058A">
        <w:rPr>
          <w:rFonts w:ascii="Segoe UI" w:hAnsi="Segoe UI" w:cs="Segoe UI"/>
          <w:b w:val="0"/>
          <w:i w:val="0"/>
          <w:sz w:val="20"/>
        </w:rPr>
        <w:t>r 1</w:t>
      </w:r>
      <w:r w:rsidR="000D058A" w:rsidRPr="000D058A">
        <w:rPr>
          <w:rFonts w:ascii="Segoe UI" w:hAnsi="Segoe UI" w:cs="Segoe UI"/>
          <w:b w:val="0"/>
          <w:i w:val="0"/>
          <w:sz w:val="20"/>
        </w:rPr>
        <w:tab/>
        <w:t xml:space="preserve">Identyfikator postępowania i link do postępowania na </w:t>
      </w:r>
      <w:proofErr w:type="spellStart"/>
      <w:r w:rsidR="000D058A" w:rsidRPr="000D058A">
        <w:rPr>
          <w:rFonts w:ascii="Segoe UI" w:hAnsi="Segoe UI" w:cs="Segoe UI"/>
          <w:b w:val="0"/>
          <w:i w:val="0"/>
          <w:sz w:val="20"/>
        </w:rPr>
        <w:t>miniPortalu</w:t>
      </w:r>
      <w:proofErr w:type="spellEnd"/>
      <w:r w:rsidR="000D058A" w:rsidRPr="000D058A">
        <w:rPr>
          <w:rFonts w:ascii="Segoe UI" w:hAnsi="Segoe UI" w:cs="Segoe UI"/>
          <w:b w:val="0"/>
          <w:i w:val="0"/>
          <w:sz w:val="20"/>
        </w:rPr>
        <w:t xml:space="preserve"> oraz strona internetowa prowadzonego postępowania i adres strony internetowej, na której udostępniane będą zmiany i wyjaśnienia treści SWZ oraz inne dokumenty zam</w:t>
      </w:r>
      <w:r w:rsidR="000D058A">
        <w:rPr>
          <w:rFonts w:ascii="Segoe UI" w:hAnsi="Segoe UI" w:cs="Segoe UI"/>
          <w:b w:val="0"/>
          <w:i w:val="0"/>
          <w:sz w:val="20"/>
        </w:rPr>
        <w:t>ówienia bezpośrednio związane z </w:t>
      </w:r>
      <w:r w:rsidR="000D058A" w:rsidRPr="000D058A">
        <w:rPr>
          <w:rFonts w:ascii="Segoe UI" w:hAnsi="Segoe UI" w:cs="Segoe UI"/>
          <w:b w:val="0"/>
          <w:i w:val="0"/>
          <w:sz w:val="20"/>
        </w:rPr>
        <w:t>postępowaniem o udzielenie zamówienia</w:t>
      </w:r>
    </w:p>
    <w:p w:rsidR="00B86715" w:rsidRDefault="00B86715">
      <w:pPr>
        <w:pStyle w:val="Tekstpodstawowy"/>
        <w:jc w:val="both"/>
        <w:rPr>
          <w:rFonts w:ascii="Segoe UI" w:hAnsi="Segoe UI" w:cs="Segoe UI"/>
          <w:b w:val="0"/>
          <w:i w:val="0"/>
          <w:sz w:val="20"/>
        </w:rPr>
      </w:pPr>
    </w:p>
    <w:p w:rsidR="00B86715" w:rsidRPr="00945819" w:rsidRDefault="00B86715">
      <w:pPr>
        <w:pStyle w:val="Tekstpodstawowy"/>
        <w:jc w:val="both"/>
        <w:rPr>
          <w:rFonts w:ascii="Segoe UI" w:hAnsi="Segoe UI" w:cs="Segoe UI"/>
          <w:b w:val="0"/>
          <w:i w:val="0"/>
          <w:sz w:val="20"/>
        </w:rPr>
      </w:pPr>
      <w:r w:rsidRPr="00945819">
        <w:rPr>
          <w:rFonts w:ascii="Segoe UI" w:hAnsi="Segoe UI" w:cs="Segoe UI"/>
          <w:b w:val="0"/>
          <w:i w:val="0"/>
          <w:sz w:val="20"/>
        </w:rPr>
        <w:t>Rozdział II</w:t>
      </w:r>
      <w:r w:rsidRPr="00945819">
        <w:rPr>
          <w:rFonts w:ascii="Segoe UI" w:hAnsi="Segoe UI" w:cs="Segoe UI"/>
          <w:b w:val="0"/>
          <w:i w:val="0"/>
          <w:sz w:val="20"/>
        </w:rPr>
        <w:tab/>
      </w:r>
      <w:r w:rsidR="00865F3B" w:rsidRPr="00945819">
        <w:rPr>
          <w:rFonts w:ascii="Segoe UI" w:hAnsi="Segoe UI" w:cs="Segoe UI"/>
          <w:b w:val="0"/>
          <w:i w:val="0"/>
          <w:sz w:val="20"/>
        </w:rPr>
        <w:t>Opis przedmiotu zamówienia</w:t>
      </w:r>
      <w:r w:rsidRPr="00945819">
        <w:rPr>
          <w:rFonts w:ascii="Segoe UI" w:hAnsi="Segoe UI" w:cs="Segoe UI"/>
          <w:b w:val="0"/>
          <w:i w:val="0"/>
          <w:sz w:val="20"/>
        </w:rPr>
        <w:t xml:space="preserve"> </w:t>
      </w:r>
    </w:p>
    <w:p w:rsidR="00AF6729" w:rsidRDefault="00AF6729" w:rsidP="00AA634C">
      <w:pPr>
        <w:pStyle w:val="Tekstpodstawowy"/>
        <w:jc w:val="both"/>
        <w:rPr>
          <w:rFonts w:ascii="Segoe UI" w:hAnsi="Segoe UI" w:cs="Segoe UI"/>
          <w:b w:val="0"/>
          <w:i w:val="0"/>
          <w:sz w:val="20"/>
        </w:rPr>
      </w:pPr>
    </w:p>
    <w:p w:rsidR="00C83E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C83E15">
        <w:rPr>
          <w:rFonts w:ascii="Segoe UI" w:hAnsi="Segoe UI" w:cs="Segoe UI"/>
          <w:b w:val="0"/>
          <w:i w:val="0"/>
          <w:sz w:val="20"/>
        </w:rPr>
        <w:t xml:space="preserve">Wzory oświadczeń </w:t>
      </w:r>
    </w:p>
    <w:p w:rsidR="0079727E" w:rsidRDefault="0079727E">
      <w:pPr>
        <w:pStyle w:val="WW-Tretekstu"/>
        <w:ind w:left="1418" w:hanging="1418"/>
        <w:jc w:val="both"/>
        <w:rPr>
          <w:rFonts w:ascii="Segoe UI" w:hAnsi="Segoe UI" w:cs="Segoe UI"/>
          <w:b w:val="0"/>
          <w:i w:val="0"/>
          <w:sz w:val="20"/>
        </w:rPr>
      </w:pPr>
    </w:p>
    <w:p w:rsidR="0079727E" w:rsidRDefault="0079727E" w:rsidP="00CF1B7A">
      <w:pPr>
        <w:pStyle w:val="WW-Tretekstu"/>
        <w:numPr>
          <w:ilvl w:val="0"/>
          <w:numId w:val="70"/>
        </w:numPr>
        <w:tabs>
          <w:tab w:val="clear" w:pos="708"/>
          <w:tab w:val="left" w:pos="851"/>
          <w:tab w:val="left" w:pos="1701"/>
        </w:tabs>
        <w:ind w:left="426" w:hanging="426"/>
        <w:jc w:val="both"/>
        <w:rPr>
          <w:rFonts w:ascii="Segoe UI" w:hAnsi="Segoe UI" w:cs="Segoe UI"/>
          <w:b w:val="0"/>
          <w:i w:val="0"/>
          <w:sz w:val="20"/>
        </w:rPr>
      </w:pPr>
      <w:r>
        <w:rPr>
          <w:rFonts w:ascii="Segoe UI" w:hAnsi="Segoe UI" w:cs="Segoe UI"/>
          <w:b w:val="0"/>
          <w:i w:val="0"/>
          <w:sz w:val="20"/>
        </w:rPr>
        <w:t xml:space="preserve">Oświadczenie o niepodleganiu </w:t>
      </w:r>
      <w:r w:rsidRPr="0008123B">
        <w:rPr>
          <w:rFonts w:ascii="Segoe UI" w:hAnsi="Segoe UI" w:cs="Segoe UI"/>
          <w:b w:val="0"/>
          <w:i w:val="0"/>
          <w:sz w:val="20"/>
        </w:rPr>
        <w:t>wykluczeniu oraz spełnianiu</w:t>
      </w:r>
      <w:r>
        <w:rPr>
          <w:rFonts w:ascii="Segoe UI" w:hAnsi="Segoe UI" w:cs="Segoe UI"/>
          <w:b w:val="0"/>
          <w:i w:val="0"/>
          <w:sz w:val="20"/>
        </w:rPr>
        <w:t xml:space="preserve"> warunków udziału w postępowaniu </w:t>
      </w:r>
      <w:r>
        <w:rPr>
          <w:rFonts w:ascii="Segoe UI" w:hAnsi="Segoe UI" w:cs="Segoe UI"/>
          <w:b w:val="0"/>
          <w:i w:val="0"/>
          <w:sz w:val="20"/>
        </w:rPr>
        <w:br/>
        <w:t>w formie JEDNOLITEGO EUROPEJSKIEGO DOKUMENTU ZAMÓWIENIA</w:t>
      </w:r>
    </w:p>
    <w:p w:rsidR="0079727E" w:rsidRPr="00417A3F" w:rsidRDefault="0079727E" w:rsidP="0079727E">
      <w:pPr>
        <w:pStyle w:val="WW-Tretekstu"/>
        <w:tabs>
          <w:tab w:val="left" w:pos="851"/>
          <w:tab w:val="left" w:pos="1560"/>
          <w:tab w:val="left" w:pos="1843"/>
        </w:tabs>
        <w:ind w:left="426" w:hanging="426"/>
        <w:jc w:val="both"/>
        <w:rPr>
          <w:rFonts w:ascii="Segoe UI" w:hAnsi="Segoe UI" w:cs="Segoe UI"/>
          <w:b w:val="0"/>
          <w:bCs/>
          <w:i w:val="0"/>
          <w:sz w:val="20"/>
        </w:rPr>
      </w:pPr>
      <w:r w:rsidRPr="00417A3F">
        <w:rPr>
          <w:rFonts w:ascii="Segoe UI" w:hAnsi="Segoe UI" w:cs="Segoe UI"/>
          <w:b w:val="0"/>
          <w:bCs/>
          <w:i w:val="0"/>
          <w:sz w:val="20"/>
        </w:rPr>
        <w:t>2.1.</w:t>
      </w:r>
      <w:r w:rsidRPr="00417A3F">
        <w:rPr>
          <w:rFonts w:ascii="Segoe UI" w:hAnsi="Segoe UI" w:cs="Segoe UI"/>
          <w:b w:val="0"/>
          <w:bCs/>
          <w:i w:val="0"/>
          <w:sz w:val="20"/>
        </w:rPr>
        <w:tab/>
        <w:t>Oświadczenie Wykonawcy o niepodleganiu wykluczeniu na podstawie art. 7 ust. 1 ustawy z dnia 13 kwietnia 2022 r. o szczególnych rozwiązaniach w zakresie przec</w:t>
      </w:r>
      <w:r>
        <w:rPr>
          <w:rFonts w:ascii="Segoe UI" w:hAnsi="Segoe UI" w:cs="Segoe UI"/>
          <w:b w:val="0"/>
          <w:bCs/>
          <w:i w:val="0"/>
          <w:sz w:val="20"/>
        </w:rPr>
        <w:t xml:space="preserve">iwdziałania wspieraniu agresji </w:t>
      </w:r>
      <w:r>
        <w:rPr>
          <w:rFonts w:ascii="Segoe UI" w:hAnsi="Segoe UI" w:cs="Segoe UI"/>
          <w:b w:val="0"/>
          <w:bCs/>
          <w:i w:val="0"/>
          <w:sz w:val="20"/>
        </w:rPr>
        <w:br/>
      </w:r>
      <w:r w:rsidRPr="00417A3F">
        <w:rPr>
          <w:rFonts w:ascii="Segoe UI" w:hAnsi="Segoe UI" w:cs="Segoe UI"/>
          <w:b w:val="0"/>
          <w:bCs/>
          <w:i w:val="0"/>
          <w:sz w:val="20"/>
        </w:rPr>
        <w:t>na Ukrainę oraz służących ochronie bezpieczeństwa narodoweg</w:t>
      </w:r>
      <w:r>
        <w:rPr>
          <w:rFonts w:ascii="Segoe UI" w:hAnsi="Segoe UI" w:cs="Segoe UI"/>
          <w:b w:val="0"/>
          <w:bCs/>
          <w:i w:val="0"/>
          <w:sz w:val="20"/>
        </w:rPr>
        <w:t xml:space="preserve">o (Dz. U. z 2022 r., poz. 835) </w:t>
      </w:r>
      <w:r w:rsidRPr="00417A3F">
        <w:rPr>
          <w:rFonts w:ascii="Segoe UI" w:hAnsi="Segoe UI" w:cs="Segoe UI"/>
          <w:b w:val="0"/>
          <w:bCs/>
          <w:i w:val="0"/>
          <w:sz w:val="20"/>
        </w:rPr>
        <w:t>oraz na podstawie art. 5k rozporządzenia Rady (UE) nr 833/2014 z dnia 31 lipca 2014 r. dotyczącego środków ograniczających w związku z działaniami Rosji destabil</w:t>
      </w:r>
      <w:r>
        <w:rPr>
          <w:rFonts w:ascii="Segoe UI" w:hAnsi="Segoe UI" w:cs="Segoe UI"/>
          <w:b w:val="0"/>
          <w:bCs/>
          <w:i w:val="0"/>
          <w:sz w:val="20"/>
        </w:rPr>
        <w:t xml:space="preserve">izującymi sytuację na Ukrainie </w:t>
      </w:r>
      <w:r>
        <w:rPr>
          <w:rFonts w:ascii="Segoe UI" w:hAnsi="Segoe UI" w:cs="Segoe UI"/>
          <w:b w:val="0"/>
          <w:bCs/>
          <w:i w:val="0"/>
          <w:sz w:val="20"/>
        </w:rPr>
        <w:br/>
      </w:r>
      <w:r w:rsidRPr="00417A3F">
        <w:rPr>
          <w:rFonts w:ascii="Segoe UI" w:hAnsi="Segoe UI" w:cs="Segoe UI"/>
          <w:b w:val="0"/>
          <w:bCs/>
          <w:i w:val="0"/>
          <w:sz w:val="20"/>
        </w:rPr>
        <w:t>(Dz. Urz. UE nr L 229 z 31.7.2014, str.1), w brzmieniu nadanym rozporządzeniem Rady (UE) 2022/576 z dnia 8 kwietnia 2022 r. w sprawie zmiany rozporządzenia (UE) nr 833/2014 dotyczącego środków ograniczających w związku z działaniami Rosji destabil</w:t>
      </w:r>
      <w:r>
        <w:rPr>
          <w:rFonts w:ascii="Segoe UI" w:hAnsi="Segoe UI" w:cs="Segoe UI"/>
          <w:b w:val="0"/>
          <w:bCs/>
          <w:i w:val="0"/>
          <w:sz w:val="20"/>
        </w:rPr>
        <w:t xml:space="preserve">izującymi sytuację na Ukrainie </w:t>
      </w:r>
      <w:r w:rsidRPr="00417A3F">
        <w:rPr>
          <w:rFonts w:ascii="Segoe UI" w:hAnsi="Segoe UI" w:cs="Segoe UI"/>
          <w:b w:val="0"/>
          <w:bCs/>
          <w:i w:val="0"/>
          <w:sz w:val="20"/>
        </w:rPr>
        <w:t xml:space="preserve">(Dz. Urz. UE </w:t>
      </w:r>
      <w:r>
        <w:rPr>
          <w:rFonts w:ascii="Segoe UI" w:hAnsi="Segoe UI" w:cs="Segoe UI"/>
          <w:b w:val="0"/>
          <w:bCs/>
          <w:i w:val="0"/>
          <w:sz w:val="20"/>
        </w:rPr>
        <w:br/>
      </w:r>
      <w:r w:rsidRPr="00417A3F">
        <w:rPr>
          <w:rFonts w:ascii="Segoe UI" w:hAnsi="Segoe UI" w:cs="Segoe UI"/>
          <w:b w:val="0"/>
          <w:bCs/>
          <w:i w:val="0"/>
          <w:sz w:val="20"/>
        </w:rPr>
        <w:t xml:space="preserve">nr L 111 z 8.4.2022, str.1) </w:t>
      </w:r>
    </w:p>
    <w:p w:rsidR="0079727E" w:rsidRDefault="0079727E" w:rsidP="0079727E">
      <w:pPr>
        <w:pStyle w:val="WW-Tretekstu"/>
        <w:tabs>
          <w:tab w:val="left" w:pos="851"/>
          <w:tab w:val="left" w:pos="1560"/>
          <w:tab w:val="left" w:pos="1843"/>
        </w:tabs>
        <w:ind w:left="426" w:hanging="426"/>
        <w:jc w:val="both"/>
        <w:rPr>
          <w:rFonts w:ascii="Segoe UI" w:hAnsi="Segoe UI" w:cs="Segoe UI"/>
          <w:b w:val="0"/>
          <w:bCs/>
          <w:i w:val="0"/>
          <w:sz w:val="20"/>
        </w:rPr>
      </w:pPr>
      <w:r w:rsidRPr="00417A3F">
        <w:rPr>
          <w:rFonts w:ascii="Segoe UI" w:hAnsi="Segoe UI" w:cs="Segoe UI"/>
          <w:b w:val="0"/>
          <w:bCs/>
          <w:i w:val="0"/>
          <w:sz w:val="20"/>
        </w:rPr>
        <w:t>2.2.</w:t>
      </w:r>
      <w:r w:rsidRPr="00417A3F">
        <w:rPr>
          <w:rFonts w:ascii="Segoe UI" w:hAnsi="Segoe UI" w:cs="Segoe UI"/>
          <w:b w:val="0"/>
          <w:bCs/>
          <w:i w:val="0"/>
          <w:sz w:val="20"/>
        </w:rPr>
        <w:tab/>
        <w:t xml:space="preserve">Oświadczenie podmiotu udostępniającego zasoby do oddania Wykonawcy do dyspozycji niezbędnych zasobów na potrzeby realizacji zamówienia o niepodleganiu wykluczeniu </w:t>
      </w:r>
      <w:r>
        <w:rPr>
          <w:rFonts w:ascii="Segoe UI" w:hAnsi="Segoe UI" w:cs="Segoe UI"/>
          <w:b w:val="0"/>
          <w:bCs/>
          <w:i w:val="0"/>
          <w:sz w:val="20"/>
        </w:rPr>
        <w:br/>
      </w:r>
      <w:r w:rsidRPr="00417A3F">
        <w:rPr>
          <w:rFonts w:ascii="Segoe UI" w:hAnsi="Segoe UI" w:cs="Segoe UI"/>
          <w:b w:val="0"/>
          <w:bCs/>
          <w:i w:val="0"/>
          <w:sz w:val="20"/>
        </w:rPr>
        <w:t>na podstawie art. 7 ust. 1 ustawy z dnia 13 kwietnia 2022 r. o szczególnych rozwiązaniach w zakresie przeciwdziałania wspieraniu agresji na Ukrainę oraz służących ochronie bezpieczeństwa narodowego (Dz. U. z 2022 r., poz. 835) oraz na podstawie ar</w:t>
      </w:r>
      <w:r>
        <w:rPr>
          <w:rFonts w:ascii="Segoe UI" w:hAnsi="Segoe UI" w:cs="Segoe UI"/>
          <w:b w:val="0"/>
          <w:bCs/>
          <w:i w:val="0"/>
          <w:sz w:val="20"/>
        </w:rPr>
        <w:t xml:space="preserve">t. 5k rozporządzenia Rady (UE) </w:t>
      </w:r>
      <w:r w:rsidRPr="00417A3F">
        <w:rPr>
          <w:rFonts w:ascii="Segoe UI" w:hAnsi="Segoe UI" w:cs="Segoe UI"/>
          <w:b w:val="0"/>
          <w:bCs/>
          <w:i w:val="0"/>
          <w:sz w:val="20"/>
        </w:rPr>
        <w:t xml:space="preserve">nr 833/2014 z dnia 31 lipca 2014 r. dotyczącego środków ograniczających w związku </w:t>
      </w:r>
      <w:r>
        <w:rPr>
          <w:rFonts w:ascii="Segoe UI" w:hAnsi="Segoe UI" w:cs="Segoe UI"/>
          <w:b w:val="0"/>
          <w:bCs/>
          <w:i w:val="0"/>
          <w:sz w:val="20"/>
        </w:rPr>
        <w:br/>
      </w:r>
      <w:r w:rsidRPr="00417A3F">
        <w:rPr>
          <w:rFonts w:ascii="Segoe UI" w:hAnsi="Segoe UI" w:cs="Segoe UI"/>
          <w:b w:val="0"/>
          <w:bCs/>
          <w:i w:val="0"/>
          <w:sz w:val="20"/>
        </w:rPr>
        <w:t xml:space="preserve">z działaniami Rosji destabilizującymi sytuację na Ukrainie (Dz. Urz. UE nr L 229 z 31.7.2014, str.1), </w:t>
      </w:r>
      <w:r>
        <w:rPr>
          <w:rFonts w:ascii="Segoe UI" w:hAnsi="Segoe UI" w:cs="Segoe UI"/>
          <w:b w:val="0"/>
          <w:bCs/>
          <w:i w:val="0"/>
          <w:sz w:val="20"/>
        </w:rPr>
        <w:br/>
      </w:r>
      <w:r w:rsidRPr="00417A3F">
        <w:rPr>
          <w:rFonts w:ascii="Segoe UI" w:hAnsi="Segoe UI" w:cs="Segoe UI"/>
          <w:b w:val="0"/>
          <w:bCs/>
          <w:i w:val="0"/>
          <w:sz w:val="20"/>
        </w:rPr>
        <w:t xml:space="preserve">w brzmieniu nadanym rozporządzeniem Rady (UE) 2022/576 z dnia 8 kwietnia 2022 r. w sprawie zmiany rozporządzenia (UE) nr 833/2014 dotyczącego środków ograniczających w związku </w:t>
      </w:r>
      <w:r>
        <w:rPr>
          <w:rFonts w:ascii="Segoe UI" w:hAnsi="Segoe UI" w:cs="Segoe UI"/>
          <w:b w:val="0"/>
          <w:bCs/>
          <w:i w:val="0"/>
          <w:sz w:val="20"/>
        </w:rPr>
        <w:br/>
      </w:r>
      <w:r w:rsidRPr="00417A3F">
        <w:rPr>
          <w:rFonts w:ascii="Segoe UI" w:hAnsi="Segoe UI" w:cs="Segoe UI"/>
          <w:b w:val="0"/>
          <w:bCs/>
          <w:i w:val="0"/>
          <w:sz w:val="20"/>
        </w:rPr>
        <w:t>z działaniami Rosji destabilizującymi sytuację na Ukrainie (Dz. Urz. UE nr L 111 z 8.4.2022, str.1)</w:t>
      </w:r>
      <w:r w:rsidRPr="00C20607">
        <w:rPr>
          <w:rFonts w:ascii="Segoe UI" w:hAnsi="Segoe UI" w:cs="Segoe UI"/>
          <w:b w:val="0"/>
          <w:bCs/>
          <w:i w:val="0"/>
          <w:sz w:val="20"/>
        </w:rPr>
        <w:t xml:space="preserve"> </w:t>
      </w:r>
    </w:p>
    <w:p w:rsidR="00A131B7" w:rsidRDefault="0079727E" w:rsidP="0079727E">
      <w:pPr>
        <w:pStyle w:val="WW-Tretekstu"/>
        <w:ind w:left="426" w:hanging="426"/>
        <w:jc w:val="both"/>
        <w:rPr>
          <w:rFonts w:ascii="Segoe UI" w:hAnsi="Segoe UI" w:cs="Segoe UI"/>
          <w:b w:val="0"/>
          <w:bCs/>
          <w:i w:val="0"/>
          <w:sz w:val="20"/>
        </w:rPr>
      </w:pPr>
      <w:r>
        <w:rPr>
          <w:rFonts w:ascii="Segoe UI" w:hAnsi="Segoe UI" w:cs="Segoe UI"/>
          <w:b w:val="0"/>
          <w:bCs/>
          <w:i w:val="0"/>
          <w:sz w:val="20"/>
        </w:rPr>
        <w:t>3</w:t>
      </w:r>
      <w:r w:rsidR="00A131B7">
        <w:rPr>
          <w:rFonts w:ascii="Segoe UI" w:hAnsi="Segoe UI" w:cs="Segoe UI"/>
          <w:b w:val="0"/>
          <w:bCs/>
          <w:i w:val="0"/>
          <w:sz w:val="20"/>
        </w:rPr>
        <w:t xml:space="preserve">. </w:t>
      </w:r>
      <w:r>
        <w:rPr>
          <w:rFonts w:ascii="Segoe UI" w:hAnsi="Segoe UI" w:cs="Segoe UI"/>
          <w:b w:val="0"/>
          <w:bCs/>
          <w:i w:val="0"/>
          <w:sz w:val="20"/>
        </w:rPr>
        <w:tab/>
      </w:r>
      <w:r w:rsidR="00A131B7" w:rsidRPr="00A131B7">
        <w:rPr>
          <w:rFonts w:ascii="Segoe UI" w:hAnsi="Segoe UI" w:cs="Segoe UI"/>
          <w:b w:val="0"/>
          <w:bCs/>
          <w:i w:val="0"/>
          <w:sz w:val="20"/>
        </w:rPr>
        <w:t>Wykaz dostaw wykonanych, a w przypadku świadczeń powtarzających się lub ciągłych również wykonywanych</w:t>
      </w:r>
    </w:p>
    <w:p w:rsidR="00CA7F0F" w:rsidRPr="00CA7F0F" w:rsidRDefault="00CA7F0F" w:rsidP="0079727E">
      <w:pPr>
        <w:pStyle w:val="WW-Tretekstu"/>
        <w:ind w:left="1418" w:hanging="1418"/>
        <w:jc w:val="both"/>
        <w:rPr>
          <w:rFonts w:ascii="Segoe UI" w:hAnsi="Segoe UI" w:cs="Segoe UI"/>
          <w:b w:val="0"/>
          <w:bCs/>
          <w:i w:val="0"/>
          <w:sz w:val="20"/>
        </w:rPr>
      </w:pPr>
    </w:p>
    <w:p w:rsidR="00CA7F0F" w:rsidRPr="00CA7F0F" w:rsidRDefault="00CA7F0F" w:rsidP="00CA7F0F">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IV </w:t>
      </w:r>
      <w:r>
        <w:rPr>
          <w:rFonts w:ascii="Segoe UI" w:hAnsi="Segoe UI" w:cs="Segoe UI"/>
          <w:color w:val="000000"/>
          <w:lang w:eastAsia="pl-PL"/>
        </w:rPr>
        <w:tab/>
      </w:r>
      <w:r w:rsidRPr="00CA7F0F">
        <w:rPr>
          <w:rFonts w:ascii="Segoe UI" w:hAnsi="Segoe UI" w:cs="Segoe UI"/>
          <w:color w:val="000000"/>
          <w:lang w:eastAsia="pl-PL"/>
        </w:rPr>
        <w:t>Formul</w:t>
      </w:r>
      <w:r w:rsidR="00C32D49">
        <w:rPr>
          <w:rFonts w:ascii="Segoe UI" w:hAnsi="Segoe UI" w:cs="Segoe UI"/>
          <w:color w:val="000000"/>
          <w:lang w:eastAsia="pl-PL"/>
        </w:rPr>
        <w:t>arz ofertowy</w:t>
      </w:r>
    </w:p>
    <w:p w:rsidR="00CA7F0F" w:rsidRPr="00CA7F0F" w:rsidRDefault="00CA7F0F" w:rsidP="00CA7F0F">
      <w:pPr>
        <w:suppressAutoHyphens w:val="0"/>
        <w:rPr>
          <w:rFonts w:ascii="Segoe UI" w:hAnsi="Segoe UI" w:cs="Segoe UI"/>
          <w:color w:val="000000"/>
          <w:lang w:eastAsia="pl-PL"/>
        </w:rPr>
      </w:pPr>
    </w:p>
    <w:p w:rsidR="00CA7F0F" w:rsidRPr="00CA7F0F" w:rsidRDefault="00CA7F0F" w:rsidP="00CA7F0F">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V </w:t>
      </w:r>
      <w:r>
        <w:rPr>
          <w:rFonts w:ascii="Segoe UI" w:hAnsi="Segoe UI" w:cs="Segoe UI"/>
          <w:color w:val="000000"/>
          <w:lang w:eastAsia="pl-PL"/>
        </w:rPr>
        <w:tab/>
      </w:r>
      <w:r w:rsidR="00AC646C">
        <w:rPr>
          <w:rFonts w:ascii="Segoe UI" w:hAnsi="Segoe UI" w:cs="Segoe UI"/>
          <w:color w:val="000000"/>
          <w:lang w:eastAsia="pl-PL"/>
        </w:rPr>
        <w:t>Projekt umowy</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0450A2" w:rsidRDefault="000450A2">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0D058A" w:rsidRPr="000C7CDA" w:rsidRDefault="00B86715" w:rsidP="000C7CDA">
      <w:pPr>
        <w:pStyle w:val="Tekstpodstawowy"/>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B86715" w:rsidRDefault="00B86715">
      <w:pPr>
        <w:pStyle w:val="Tekstpodstawowy"/>
        <w:tabs>
          <w:tab w:val="left" w:pos="2292"/>
        </w:tabs>
        <w:jc w:val="both"/>
        <w:rPr>
          <w:rFonts w:ascii="Segoe UI" w:hAnsi="Segoe UI" w:cs="Segoe UI"/>
        </w:rPr>
      </w:pPr>
      <w:r>
        <w:rPr>
          <w:rFonts w:ascii="Segoe UI" w:hAnsi="Segoe UI" w:cs="Segoe UI"/>
          <w:i w:val="0"/>
          <w:sz w:val="20"/>
        </w:rPr>
        <w:lastRenderedPageBreak/>
        <w:t xml:space="preserve">Rozdział I </w:t>
      </w:r>
    </w:p>
    <w:p w:rsidR="00B86715" w:rsidRDefault="00B86715">
      <w:pPr>
        <w:jc w:val="both"/>
        <w:rPr>
          <w:rFonts w:ascii="Segoe UI" w:hAnsi="Segoe UI" w:cs="Segoe UI"/>
          <w:b/>
        </w:rPr>
      </w:pPr>
      <w:r w:rsidRPr="00C4719E">
        <w:rPr>
          <w:rFonts w:ascii="Segoe UI" w:hAnsi="Segoe UI" w:cs="Segoe UI"/>
          <w:b/>
        </w:rPr>
        <w:t xml:space="preserve">Instrukcja dla Wykonawców </w:t>
      </w:r>
      <w:r w:rsidR="00C4719E" w:rsidRPr="00C4719E">
        <w:rPr>
          <w:rFonts w:ascii="Segoe UI" w:hAnsi="Segoe UI" w:cs="Segoe UI"/>
          <w:b/>
        </w:rPr>
        <w:t>wraz z załącznikiem</w:t>
      </w:r>
    </w:p>
    <w:p w:rsidR="000D058A" w:rsidRPr="00E50CB5" w:rsidRDefault="00E21BAB" w:rsidP="000D058A">
      <w:pPr>
        <w:pStyle w:val="Tekstpodstawowy"/>
        <w:jc w:val="both"/>
        <w:rPr>
          <w:rFonts w:ascii="Segoe UI" w:hAnsi="Segoe UI" w:cs="Segoe UI"/>
          <w:i w:val="0"/>
          <w:sz w:val="20"/>
        </w:rPr>
      </w:pPr>
      <w:r>
        <w:rPr>
          <w:rFonts w:ascii="Segoe UI" w:hAnsi="Segoe UI" w:cs="Segoe UI"/>
          <w:i w:val="0"/>
          <w:sz w:val="20"/>
        </w:rPr>
        <w:t>Załącznik n</w:t>
      </w:r>
      <w:r w:rsidR="003722F5" w:rsidRPr="003722F5">
        <w:rPr>
          <w:rFonts w:ascii="Segoe UI" w:hAnsi="Segoe UI" w:cs="Segoe UI"/>
          <w:i w:val="0"/>
          <w:sz w:val="20"/>
        </w:rPr>
        <w:t xml:space="preserve">r 1 </w:t>
      </w:r>
      <w:r w:rsidR="003722F5" w:rsidRPr="003722F5">
        <w:rPr>
          <w:rFonts w:ascii="Segoe UI" w:hAnsi="Segoe UI" w:cs="Segoe UI"/>
          <w:i w:val="0"/>
          <w:sz w:val="20"/>
        </w:rPr>
        <w:tab/>
      </w:r>
      <w:r w:rsidR="000D058A" w:rsidRPr="00E50CB5">
        <w:rPr>
          <w:rFonts w:ascii="Segoe UI" w:hAnsi="Segoe UI" w:cs="Segoe UI"/>
          <w:i w:val="0"/>
          <w:sz w:val="20"/>
        </w:rPr>
        <w:t xml:space="preserve">Identyfikator postępowania i link do postępowania na </w:t>
      </w:r>
      <w:proofErr w:type="spellStart"/>
      <w:r w:rsidR="000D058A" w:rsidRPr="00E50CB5">
        <w:rPr>
          <w:rFonts w:ascii="Segoe UI" w:hAnsi="Segoe UI" w:cs="Segoe UI"/>
          <w:i w:val="0"/>
          <w:sz w:val="20"/>
        </w:rPr>
        <w:t>miniPortalu</w:t>
      </w:r>
      <w:proofErr w:type="spellEnd"/>
      <w:r w:rsidR="000D058A" w:rsidRPr="00E50CB5">
        <w:rPr>
          <w:rFonts w:ascii="Segoe UI" w:hAnsi="Segoe UI" w:cs="Segoe UI"/>
          <w:i w:val="0"/>
          <w:sz w:val="20"/>
        </w:rPr>
        <w:t xml:space="preserve"> oraz strona internetowa prowadzonego postępowania i adres strony internetowej, na której udostępniane będą zmiany i wyjaśnienia treści SWZ oraz inne dokumenty zamówienia bezpośrednio związane </w:t>
      </w:r>
      <w:r w:rsidR="007A0D26">
        <w:rPr>
          <w:rFonts w:ascii="Segoe UI" w:hAnsi="Segoe UI" w:cs="Segoe UI"/>
          <w:i w:val="0"/>
          <w:sz w:val="20"/>
        </w:rPr>
        <w:t>z </w:t>
      </w:r>
      <w:r w:rsidR="000D058A" w:rsidRPr="00E50CB5">
        <w:rPr>
          <w:rFonts w:ascii="Segoe UI" w:hAnsi="Segoe UI" w:cs="Segoe UI"/>
          <w:i w:val="0"/>
          <w:sz w:val="20"/>
        </w:rPr>
        <w:t>postępowaniem o udzielenie zamówienia</w:t>
      </w:r>
    </w:p>
    <w:p w:rsidR="003722F5" w:rsidRPr="003722F5" w:rsidRDefault="003722F5" w:rsidP="003722F5">
      <w:pPr>
        <w:pStyle w:val="Tekstpodstawowy"/>
        <w:jc w:val="both"/>
        <w:rPr>
          <w:rFonts w:ascii="Segoe UI" w:hAnsi="Segoe UI" w:cs="Segoe UI"/>
          <w:i w:val="0"/>
          <w:sz w:val="20"/>
        </w:rPr>
      </w:pPr>
    </w:p>
    <w:p w:rsidR="003722F5" w:rsidRPr="00C4719E" w:rsidRDefault="003722F5">
      <w:pPr>
        <w:jc w:val="both"/>
        <w:rPr>
          <w:rFonts w:ascii="Segoe UI" w:hAnsi="Segoe UI" w:cs="Segoe UI"/>
          <w:b/>
        </w:rPr>
      </w:pPr>
    </w:p>
    <w:p w:rsidR="00B86715" w:rsidRDefault="00B86715">
      <w:pPr>
        <w:pStyle w:val="Tekstpodstawowy"/>
        <w:jc w:val="both"/>
        <w:rPr>
          <w:rFonts w:ascii="Segoe UI" w:hAnsi="Segoe UI" w:cs="Segoe UI"/>
          <w:i w:val="0"/>
          <w:sz w:val="20"/>
        </w:rPr>
      </w:pPr>
    </w:p>
    <w:p w:rsidR="00C72B50" w:rsidRDefault="00C72B50">
      <w:pPr>
        <w:suppressAutoHyphens w:val="0"/>
        <w:rPr>
          <w:rFonts w:ascii="Segoe UI" w:hAnsi="Segoe UI" w:cs="Segoe UI"/>
          <w:b/>
        </w:rPr>
      </w:pPr>
      <w:r>
        <w:rPr>
          <w:rFonts w:ascii="Segoe UI" w:hAnsi="Segoe UI" w:cs="Segoe UI"/>
          <w:i/>
        </w:rPr>
        <w:br w:type="page"/>
      </w:r>
    </w:p>
    <w:p w:rsidR="00B86715" w:rsidRDefault="00B86715" w:rsidP="00B92A1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rsidR="005A3A03" w:rsidRPr="004545D6" w:rsidRDefault="005A3A03" w:rsidP="00A62888">
      <w:pPr>
        <w:pStyle w:val="Tekstpodstawowy"/>
        <w:jc w:val="both"/>
        <w:rPr>
          <w:rFonts w:ascii="Segoe UI" w:hAnsi="Segoe UI" w:cs="Segoe UI"/>
          <w:bCs/>
          <w:i w:val="0"/>
          <w:sz w:val="20"/>
        </w:rPr>
      </w:pPr>
    </w:p>
    <w:p w:rsidR="00863862" w:rsidRPr="004545D6" w:rsidRDefault="00863862" w:rsidP="00863862">
      <w:pPr>
        <w:pStyle w:val="Tekstpodstawowy"/>
        <w:jc w:val="both"/>
        <w:rPr>
          <w:rFonts w:ascii="Segoe UI" w:hAnsi="Segoe UI" w:cs="Segoe UI"/>
          <w:i w:val="0"/>
          <w:sz w:val="20"/>
        </w:rPr>
      </w:pPr>
      <w:r w:rsidRPr="004545D6">
        <w:rPr>
          <w:rFonts w:ascii="Segoe UI" w:hAnsi="Segoe UI" w:cs="Segoe UI"/>
          <w:bCs/>
          <w:i w:val="0"/>
          <w:sz w:val="20"/>
        </w:rPr>
        <w:t>Gmina Miasto Koszalin</w:t>
      </w:r>
      <w:r w:rsidR="00A62888">
        <w:rPr>
          <w:rFonts w:ascii="Segoe UI" w:hAnsi="Segoe UI" w:cs="Segoe UI"/>
          <w:bCs/>
          <w:i w:val="0"/>
          <w:sz w:val="20"/>
        </w:rPr>
        <w:t xml:space="preserve"> – Urząd Miejskie w Koszalinie</w:t>
      </w:r>
    </w:p>
    <w:p w:rsidR="00381A81" w:rsidRDefault="00863862" w:rsidP="00863862">
      <w:pPr>
        <w:pStyle w:val="Tekstpodstawowy"/>
        <w:jc w:val="both"/>
        <w:rPr>
          <w:rFonts w:ascii="Segoe UI" w:hAnsi="Segoe UI" w:cs="Segoe UI"/>
          <w:b w:val="0"/>
          <w:i w:val="0"/>
          <w:sz w:val="20"/>
        </w:rPr>
      </w:pPr>
      <w:r>
        <w:rPr>
          <w:rFonts w:ascii="Segoe UI" w:hAnsi="Segoe UI" w:cs="Segoe UI"/>
          <w:b w:val="0"/>
          <w:i w:val="0"/>
          <w:sz w:val="20"/>
        </w:rPr>
        <w:t>ul. Rynek Staromiejski 6 – 7</w:t>
      </w:r>
      <w:r w:rsidR="00224253">
        <w:rPr>
          <w:rFonts w:ascii="Segoe UI" w:hAnsi="Segoe UI" w:cs="Segoe UI"/>
          <w:b w:val="0"/>
          <w:i w:val="0"/>
          <w:sz w:val="20"/>
        </w:rPr>
        <w:t xml:space="preserve"> </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rsidR="00C120A1" w:rsidRDefault="00141725"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w:t>
      </w:r>
      <w:r w:rsidR="00C120A1">
        <w:rPr>
          <w:rFonts w:ascii="Segoe UI" w:hAnsi="Segoe UI" w:cs="Segoe UI"/>
          <w:b w:val="0"/>
          <w:i w:val="0"/>
          <w:sz w:val="20"/>
          <w:lang w:val="de-DE"/>
        </w:rPr>
        <w:t>: 330920802</w:t>
      </w:r>
    </w:p>
    <w:p w:rsidR="00863862" w:rsidRDefault="00863862" w:rsidP="00863862">
      <w:pPr>
        <w:pStyle w:val="Tekstpodstawowy"/>
        <w:jc w:val="both"/>
        <w:rPr>
          <w:rFonts w:ascii="Segoe UI" w:hAnsi="Segoe UI" w:cs="Segoe UI"/>
          <w:b w:val="0"/>
          <w:i w:val="0"/>
          <w:sz w:val="20"/>
        </w:rPr>
      </w:pPr>
      <w:proofErr w:type="spellStart"/>
      <w:r>
        <w:rPr>
          <w:rFonts w:ascii="Segoe UI" w:hAnsi="Segoe UI" w:cs="Segoe UI"/>
          <w:b w:val="0"/>
          <w:i w:val="0"/>
          <w:sz w:val="20"/>
          <w:lang w:val="de-DE"/>
        </w:rPr>
        <w:t>telefon</w:t>
      </w:r>
      <w:proofErr w:type="spellEnd"/>
      <w:r>
        <w:rPr>
          <w:rFonts w:ascii="Segoe UI" w:hAnsi="Segoe UI" w:cs="Segoe UI"/>
          <w:b w:val="0"/>
          <w:i w:val="0"/>
          <w:sz w:val="20"/>
          <w:lang w:val="de-DE"/>
        </w:rPr>
        <w:t xml:space="preserve">: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rsidR="00863862" w:rsidRPr="0008123B" w:rsidRDefault="00863862" w:rsidP="00863862">
      <w:pPr>
        <w:pStyle w:val="Tekstpodstawowy"/>
        <w:jc w:val="both"/>
        <w:rPr>
          <w:rFonts w:ascii="Segoe UI" w:hAnsi="Segoe UI" w:cs="Segoe UI"/>
          <w:b w:val="0"/>
          <w:sz w:val="20"/>
        </w:rPr>
      </w:pPr>
      <w:r>
        <w:rPr>
          <w:rFonts w:ascii="Segoe UI" w:hAnsi="Segoe UI" w:cs="Segoe UI"/>
          <w:b w:val="0"/>
          <w:i w:val="0"/>
          <w:sz w:val="20"/>
        </w:rPr>
        <w:t xml:space="preserve">adres poczty </w:t>
      </w:r>
      <w:r w:rsidRPr="0008123B">
        <w:rPr>
          <w:rFonts w:ascii="Segoe UI" w:hAnsi="Segoe UI" w:cs="Segoe UI"/>
          <w:b w:val="0"/>
          <w:i w:val="0"/>
          <w:sz w:val="20"/>
        </w:rPr>
        <w:t xml:space="preserve">elektronicznej: </w:t>
      </w:r>
      <w:r w:rsidRPr="00DC0EE4">
        <w:rPr>
          <w:rFonts w:ascii="Segoe UI" w:hAnsi="Segoe UI" w:cs="Segoe UI"/>
          <w:b w:val="0"/>
          <w:i w:val="0"/>
          <w:sz w:val="20"/>
        </w:rPr>
        <w:t>um.koszalin@um.koszalin.pl</w:t>
      </w:r>
    </w:p>
    <w:p w:rsidR="00863862" w:rsidRDefault="00AA634C" w:rsidP="00863862">
      <w:pPr>
        <w:pStyle w:val="Tekstpodstawowy"/>
        <w:jc w:val="both"/>
        <w:rPr>
          <w:rFonts w:ascii="Segoe UI" w:hAnsi="Segoe UI" w:cs="Segoe UI"/>
          <w:b w:val="0"/>
          <w:i w:val="0"/>
          <w:sz w:val="20"/>
        </w:rPr>
      </w:pPr>
      <w:r w:rsidRPr="0008123B">
        <w:rPr>
          <w:rFonts w:ascii="Segoe UI" w:hAnsi="Segoe UI" w:cs="Segoe UI"/>
          <w:b w:val="0"/>
          <w:i w:val="0"/>
          <w:sz w:val="20"/>
        </w:rPr>
        <w:t>godziny pracy Zamawiającego</w:t>
      </w:r>
      <w:r w:rsidR="00863862" w:rsidRPr="0008123B">
        <w:rPr>
          <w:rFonts w:ascii="Segoe UI" w:hAnsi="Segoe UI" w:cs="Segoe UI"/>
          <w:b w:val="0"/>
          <w:i w:val="0"/>
          <w:sz w:val="20"/>
        </w:rPr>
        <w:t>:</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456EE9">
        <w:rPr>
          <w:rFonts w:ascii="Segoe UI" w:hAnsi="Segoe UI" w:cs="Segoe UI"/>
          <w:b w:val="0"/>
          <w:bCs/>
          <w:i w:val="0"/>
          <w:sz w:val="20"/>
        </w:rPr>
        <w:t xml:space="preserve">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224253">
        <w:rPr>
          <w:rFonts w:ascii="Segoe UI" w:hAnsi="Segoe UI" w:cs="Segoe UI"/>
          <w:b w:val="0"/>
          <w:bCs/>
          <w:i w:val="0"/>
          <w:sz w:val="20"/>
        </w:rPr>
        <w:t>54</w:t>
      </w:r>
    </w:p>
    <w:p w:rsidR="00863862" w:rsidRPr="00DA262C" w:rsidRDefault="00863862" w:rsidP="00863862">
      <w:pPr>
        <w:pStyle w:val="Tekstpodstawowy"/>
        <w:jc w:val="both"/>
        <w:rPr>
          <w:rFonts w:ascii="Segoe UI" w:hAnsi="Segoe UI" w:cs="Segoe UI"/>
          <w:b w:val="0"/>
          <w:sz w:val="20"/>
        </w:rPr>
      </w:pPr>
      <w:r>
        <w:rPr>
          <w:rFonts w:ascii="Segoe UI" w:hAnsi="Segoe UI" w:cs="Segoe UI"/>
          <w:b w:val="0"/>
          <w:bCs/>
          <w:i w:val="0"/>
          <w:sz w:val="20"/>
        </w:rPr>
        <w:t xml:space="preserve">adres poczty elektronicznej: </w:t>
      </w:r>
      <w:r w:rsidR="00F50FC5">
        <w:rPr>
          <w:rFonts w:ascii="Segoe UI" w:hAnsi="Segoe UI" w:cs="Segoe UI"/>
          <w:b w:val="0"/>
          <w:i w:val="0"/>
          <w:sz w:val="20"/>
        </w:rPr>
        <w:t>anna.niedzialek</w:t>
      </w:r>
      <w:r w:rsidRPr="00DC0EE4">
        <w:rPr>
          <w:rFonts w:ascii="Segoe UI" w:hAnsi="Segoe UI" w:cs="Segoe UI"/>
          <w:b w:val="0"/>
          <w:i w:val="0"/>
          <w:sz w:val="20"/>
        </w:rPr>
        <w:t>@um.koszalin.pl</w:t>
      </w:r>
    </w:p>
    <w:p w:rsidR="00863862" w:rsidRDefault="00863862" w:rsidP="00863862">
      <w:pPr>
        <w:pStyle w:val="Tekstpodstawowy"/>
        <w:ind w:firstLine="360"/>
        <w:jc w:val="both"/>
        <w:rPr>
          <w:rFonts w:ascii="Segoe UI" w:hAnsi="Segoe UI" w:cs="Segoe UI"/>
          <w:b w:val="0"/>
          <w:bCs/>
          <w:i w:val="0"/>
          <w:sz w:val="20"/>
        </w:rPr>
      </w:pPr>
    </w:p>
    <w:p w:rsidR="00B86715" w:rsidRDefault="00B86715" w:rsidP="00B92A1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79727E" w:rsidRDefault="00863862" w:rsidP="0079727E">
      <w:pPr>
        <w:pStyle w:val="Tekstpodstawowy"/>
        <w:jc w:val="both"/>
        <w:rPr>
          <w:rFonts w:ascii="Segoe UI" w:hAnsi="Segoe UI" w:cs="Segoe UI"/>
          <w:b w:val="0"/>
          <w:i w:val="0"/>
          <w:sz w:val="20"/>
        </w:rPr>
      </w:pPr>
      <w:r>
        <w:rPr>
          <w:rFonts w:ascii="Segoe UI" w:hAnsi="Segoe UI" w:cs="Segoe UI"/>
          <w:b w:val="0"/>
          <w:i w:val="0"/>
          <w:sz w:val="20"/>
        </w:rPr>
        <w:t>Postępow</w:t>
      </w:r>
      <w:r w:rsidR="00E85494">
        <w:rPr>
          <w:rFonts w:ascii="Segoe UI" w:hAnsi="Segoe UI" w:cs="Segoe UI"/>
          <w:b w:val="0"/>
          <w:i w:val="0"/>
          <w:sz w:val="20"/>
        </w:rPr>
        <w:t>anie o szacunkowej wartości powy</w:t>
      </w:r>
      <w:r>
        <w:rPr>
          <w:rFonts w:ascii="Segoe UI" w:hAnsi="Segoe UI" w:cs="Segoe UI"/>
          <w:b w:val="0"/>
          <w:i w:val="0"/>
          <w:sz w:val="20"/>
        </w:rPr>
        <w:t xml:space="preserve">żej </w:t>
      </w:r>
      <w:r w:rsidR="009A3F2B">
        <w:rPr>
          <w:rFonts w:ascii="Segoe UI" w:hAnsi="Segoe UI" w:cs="Segoe UI"/>
          <w:b w:val="0"/>
          <w:i w:val="0"/>
          <w:sz w:val="20"/>
        </w:rPr>
        <w:t>21</w:t>
      </w:r>
      <w:r w:rsidR="00C72B50">
        <w:rPr>
          <w:rFonts w:ascii="Segoe UI" w:hAnsi="Segoe UI" w:cs="Segoe UI"/>
          <w:b w:val="0"/>
          <w:i w:val="0"/>
          <w:sz w:val="20"/>
        </w:rPr>
        <w:t>5</w:t>
      </w:r>
      <w:r w:rsidR="009A3F2B">
        <w:rPr>
          <w:rFonts w:ascii="Segoe UI" w:hAnsi="Segoe UI" w:cs="Segoe UI"/>
          <w:b w:val="0"/>
          <w:i w:val="0"/>
          <w:sz w:val="20"/>
        </w:rPr>
        <w:t xml:space="preserve"> 000</w:t>
      </w:r>
      <w:r>
        <w:rPr>
          <w:rFonts w:ascii="Segoe UI" w:hAnsi="Segoe UI" w:cs="Segoe UI"/>
          <w:b w:val="0"/>
          <w:i w:val="0"/>
          <w:sz w:val="20"/>
        </w:rPr>
        <w:t xml:space="preserve"> euro prowadzone jest w trybie </w:t>
      </w:r>
      <w:r w:rsidR="00E85494">
        <w:rPr>
          <w:rFonts w:ascii="Segoe UI" w:hAnsi="Segoe UI" w:cs="Segoe UI"/>
          <w:b w:val="0"/>
          <w:i w:val="0"/>
          <w:sz w:val="20"/>
        </w:rPr>
        <w:t>przetargu nieograniczonego</w:t>
      </w:r>
      <w:r w:rsidR="00F16B9E">
        <w:rPr>
          <w:rFonts w:ascii="Segoe UI" w:hAnsi="Segoe UI" w:cs="Segoe UI"/>
          <w:b w:val="0"/>
          <w:i w:val="0"/>
          <w:sz w:val="20"/>
        </w:rPr>
        <w:t xml:space="preserve"> </w:t>
      </w:r>
      <w:r>
        <w:rPr>
          <w:rFonts w:ascii="Segoe UI" w:hAnsi="Segoe UI" w:cs="Segoe UI"/>
          <w:b w:val="0"/>
          <w:i w:val="0"/>
          <w:sz w:val="20"/>
        </w:rPr>
        <w:t xml:space="preserve">na podstawie art. </w:t>
      </w:r>
      <w:r w:rsidR="00E85494">
        <w:rPr>
          <w:rFonts w:ascii="Segoe UI" w:hAnsi="Segoe UI" w:cs="Segoe UI"/>
          <w:b w:val="0"/>
          <w:i w:val="0"/>
          <w:sz w:val="20"/>
        </w:rPr>
        <w:t>132</w:t>
      </w:r>
      <w:r>
        <w:rPr>
          <w:rFonts w:ascii="Segoe UI" w:hAnsi="Segoe UI" w:cs="Segoe UI"/>
          <w:b w:val="0"/>
          <w:i w:val="0"/>
          <w:sz w:val="20"/>
        </w:rPr>
        <w:t xml:space="preserve"> </w:t>
      </w:r>
      <w:r w:rsidR="0079727E">
        <w:rPr>
          <w:rFonts w:ascii="Segoe UI" w:hAnsi="Segoe UI" w:cs="Segoe UI"/>
          <w:b w:val="0"/>
          <w:i w:val="0"/>
          <w:sz w:val="20"/>
        </w:rPr>
        <w:t>ustawy z dnia 11 września 2019 r. Prawo zamówień publicznych (Dz. U. z 2022 r., poz. 1710) zwanej w dalszej treści ustawą PZP.</w:t>
      </w:r>
    </w:p>
    <w:p w:rsidR="0079727E" w:rsidRDefault="0079727E" w:rsidP="0079727E">
      <w:pPr>
        <w:pStyle w:val="Tekstpodstawowy"/>
        <w:jc w:val="both"/>
        <w:rPr>
          <w:rFonts w:ascii="Segoe UI" w:hAnsi="Segoe UI" w:cs="Segoe UI"/>
          <w:b w:val="0"/>
          <w:i w:val="0"/>
          <w:sz w:val="20"/>
        </w:rPr>
      </w:pPr>
    </w:p>
    <w:p w:rsidR="00E85494" w:rsidRPr="00C72B50" w:rsidRDefault="00E85494" w:rsidP="0079727E">
      <w:pPr>
        <w:pStyle w:val="Tekstpodstawowy"/>
        <w:jc w:val="both"/>
        <w:rPr>
          <w:rFonts w:ascii="Segoe UI" w:hAnsi="Segoe UI" w:cs="Segoe UI"/>
          <w:i w:val="0"/>
          <w:sz w:val="20"/>
        </w:rPr>
      </w:pPr>
      <w:r w:rsidRPr="00C72B50">
        <w:rPr>
          <w:rFonts w:ascii="Segoe UI" w:hAnsi="Segoe UI" w:cs="Segoe UI"/>
          <w:i w:val="0"/>
          <w:sz w:val="20"/>
        </w:rPr>
        <w:t>Uwaga!</w:t>
      </w:r>
    </w:p>
    <w:p w:rsidR="00B86715" w:rsidRPr="00C72B50" w:rsidRDefault="00B86715">
      <w:pPr>
        <w:pStyle w:val="Tekstpodstawowy"/>
        <w:jc w:val="both"/>
        <w:rPr>
          <w:rFonts w:ascii="Segoe UI" w:hAnsi="Segoe UI" w:cs="Segoe UI"/>
          <w:b w:val="0"/>
          <w:i w:val="0"/>
          <w:sz w:val="20"/>
        </w:rPr>
      </w:pPr>
      <w:r w:rsidRPr="00C72B50">
        <w:rPr>
          <w:rFonts w:ascii="Segoe UI" w:hAnsi="Segoe UI" w:cs="Segoe UI"/>
          <w:b w:val="0"/>
          <w:i w:val="0"/>
          <w:sz w:val="20"/>
        </w:rPr>
        <w:t xml:space="preserve">Zamawiający </w:t>
      </w:r>
      <w:r w:rsidRPr="00C72B50">
        <w:rPr>
          <w:rFonts w:ascii="Segoe UI" w:hAnsi="Segoe UI" w:cs="Segoe UI"/>
          <w:i w:val="0"/>
          <w:sz w:val="20"/>
          <w:u w:val="single"/>
        </w:rPr>
        <w:t>przewiduje</w:t>
      </w:r>
      <w:r w:rsidRPr="00C72B50">
        <w:rPr>
          <w:rFonts w:ascii="Segoe UI" w:hAnsi="Segoe UI" w:cs="Segoe UI"/>
          <w:i w:val="0"/>
          <w:sz w:val="20"/>
        </w:rPr>
        <w:t xml:space="preserve"> </w:t>
      </w:r>
      <w:r w:rsidR="00E85494" w:rsidRPr="00C72B50">
        <w:rPr>
          <w:rFonts w:ascii="Segoe UI" w:hAnsi="Segoe UI" w:cs="Segoe UI"/>
          <w:b w:val="0"/>
          <w:i w:val="0"/>
          <w:sz w:val="20"/>
        </w:rPr>
        <w:t>możliwość zastosowania procedury określonej w dyspozycji art. 139 ust. 1  ustawy PZP, tzw. „procedury odwróconej”.</w:t>
      </w:r>
    </w:p>
    <w:p w:rsidR="00B86715" w:rsidRDefault="00B86715">
      <w:pPr>
        <w:pStyle w:val="Tekstpodstawowy"/>
        <w:ind w:firstLine="360"/>
        <w:jc w:val="both"/>
        <w:rPr>
          <w:rFonts w:ascii="Segoe UI" w:hAnsi="Segoe UI" w:cs="Segoe UI"/>
          <w:b w:val="0"/>
          <w:i w:val="0"/>
          <w:sz w:val="20"/>
        </w:rPr>
      </w:pPr>
    </w:p>
    <w:p w:rsidR="00B86715" w:rsidRDefault="00B86715" w:rsidP="00B92A1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B502C1" w:rsidRPr="00F50FC5" w:rsidRDefault="00FE2BB5" w:rsidP="00B92A17">
      <w:pPr>
        <w:pStyle w:val="ZnakZnakZnak0"/>
        <w:numPr>
          <w:ilvl w:val="0"/>
          <w:numId w:val="6"/>
        </w:numPr>
        <w:tabs>
          <w:tab w:val="left" w:pos="284"/>
        </w:tabs>
        <w:ind w:left="284" w:hanging="284"/>
        <w:jc w:val="both"/>
        <w:rPr>
          <w:rFonts w:ascii="Segoe UI" w:hAnsi="Segoe UI" w:cs="Segoe UI"/>
          <w:color w:val="000000"/>
          <w:sz w:val="20"/>
          <w:szCs w:val="20"/>
          <w:lang w:eastAsia="pl-PL"/>
        </w:rPr>
      </w:pPr>
      <w:r w:rsidRPr="00F50FC5">
        <w:rPr>
          <w:rFonts w:ascii="Segoe UI" w:hAnsi="Segoe UI" w:cs="Segoe UI"/>
          <w:sz w:val="20"/>
          <w:szCs w:val="20"/>
        </w:rPr>
        <w:t>Przedmiotem zamówienia jest</w:t>
      </w:r>
      <w:r w:rsidRPr="00F50FC5">
        <w:rPr>
          <w:rFonts w:ascii="Segoe UI" w:hAnsi="Segoe UI" w:cs="Segoe UI"/>
          <w:color w:val="000000"/>
          <w:sz w:val="20"/>
          <w:szCs w:val="20"/>
          <w:lang w:eastAsia="pl-PL"/>
        </w:rPr>
        <w:t xml:space="preserve"> </w:t>
      </w:r>
      <w:r w:rsidR="00F50FC5">
        <w:rPr>
          <w:rFonts w:ascii="Segoe UI" w:hAnsi="Segoe UI" w:cs="Segoe UI"/>
          <w:color w:val="000000"/>
          <w:sz w:val="20"/>
          <w:szCs w:val="20"/>
          <w:lang w:eastAsia="pl-PL"/>
        </w:rPr>
        <w:t>dostawa</w:t>
      </w:r>
      <w:r w:rsidR="00F50FC5" w:rsidRPr="00F50FC5">
        <w:rPr>
          <w:rFonts w:ascii="Segoe UI" w:hAnsi="Segoe UI" w:cs="Segoe UI"/>
          <w:color w:val="000000"/>
          <w:sz w:val="20"/>
          <w:szCs w:val="20"/>
          <w:lang w:eastAsia="pl-PL"/>
        </w:rPr>
        <w:t xml:space="preserve"> laptopów w ramach projektu „Wsparcie dzieci z rodzin pegeerowskich w rozwoju cyfrowym – Granty PPGR”</w:t>
      </w:r>
      <w:r w:rsidR="00381A81" w:rsidRPr="00F50FC5">
        <w:rPr>
          <w:rFonts w:ascii="Segoe UI" w:hAnsi="Segoe UI" w:cs="Segoe UI"/>
          <w:color w:val="000000"/>
          <w:sz w:val="20"/>
          <w:szCs w:val="20"/>
          <w:lang w:eastAsia="pl-PL"/>
        </w:rPr>
        <w:t>.</w:t>
      </w:r>
    </w:p>
    <w:p w:rsidR="00B502C1" w:rsidRPr="00F50FC5" w:rsidRDefault="00B502C1" w:rsidP="00B92A17">
      <w:pPr>
        <w:pStyle w:val="ZnakZnakZnak0"/>
        <w:numPr>
          <w:ilvl w:val="0"/>
          <w:numId w:val="6"/>
        </w:numPr>
        <w:tabs>
          <w:tab w:val="left" w:pos="284"/>
        </w:tabs>
        <w:ind w:left="284" w:hanging="284"/>
        <w:jc w:val="both"/>
        <w:rPr>
          <w:rFonts w:ascii="Segoe UI" w:hAnsi="Segoe UI" w:cs="Segoe UI"/>
          <w:color w:val="000000"/>
          <w:sz w:val="20"/>
          <w:szCs w:val="20"/>
          <w:lang w:eastAsia="pl-PL"/>
        </w:rPr>
      </w:pPr>
      <w:r w:rsidRPr="00F50FC5">
        <w:rPr>
          <w:rFonts w:ascii="Segoe UI" w:hAnsi="Segoe UI" w:cs="Segoe UI"/>
          <w:color w:val="000000"/>
          <w:sz w:val="20"/>
          <w:szCs w:val="20"/>
          <w:lang w:eastAsia="pl-PL"/>
        </w:rPr>
        <w:t>Przedmiot zamówienia określony wg Wspólnego Słownika Zamówień kode</w:t>
      </w:r>
      <w:r w:rsidR="00416448" w:rsidRPr="00F50FC5">
        <w:rPr>
          <w:rFonts w:ascii="Segoe UI" w:hAnsi="Segoe UI" w:cs="Segoe UI"/>
          <w:color w:val="000000"/>
          <w:sz w:val="20"/>
          <w:szCs w:val="20"/>
          <w:lang w:eastAsia="pl-PL"/>
        </w:rPr>
        <w:t xml:space="preserve">m CPV: </w:t>
      </w:r>
      <w:r w:rsidR="00F50FC5" w:rsidRPr="00F50FC5">
        <w:rPr>
          <w:rFonts w:ascii="Segoe UI" w:hAnsi="Segoe UI" w:cs="Segoe UI"/>
          <w:color w:val="000000"/>
          <w:sz w:val="20"/>
          <w:szCs w:val="20"/>
          <w:lang w:eastAsia="pl-PL"/>
        </w:rPr>
        <w:t>30213100-6.</w:t>
      </w:r>
    </w:p>
    <w:p w:rsidR="00B502C1" w:rsidRPr="00F50FC5" w:rsidRDefault="00B502C1" w:rsidP="00B92A17">
      <w:pPr>
        <w:pStyle w:val="ZnakZnakZnak0"/>
        <w:numPr>
          <w:ilvl w:val="0"/>
          <w:numId w:val="6"/>
        </w:numPr>
        <w:tabs>
          <w:tab w:val="left" w:pos="284"/>
        </w:tabs>
        <w:ind w:left="284" w:hanging="284"/>
        <w:jc w:val="both"/>
        <w:rPr>
          <w:rFonts w:ascii="Segoe UI" w:hAnsi="Segoe UI" w:cs="Segoe UI"/>
          <w:color w:val="000000"/>
          <w:sz w:val="20"/>
          <w:szCs w:val="20"/>
          <w:lang w:eastAsia="pl-PL"/>
        </w:rPr>
      </w:pPr>
      <w:r w:rsidRPr="00F50FC5">
        <w:rPr>
          <w:rFonts w:ascii="Segoe UI" w:hAnsi="Segoe UI" w:cs="Segoe UI"/>
          <w:color w:val="000000"/>
          <w:sz w:val="20"/>
          <w:szCs w:val="20"/>
          <w:lang w:eastAsia="pl-PL"/>
        </w:rPr>
        <w:t>Określenie przedmiotu zamówienia zawarte j</w:t>
      </w:r>
      <w:r w:rsidR="00456EE9" w:rsidRPr="00F50FC5">
        <w:rPr>
          <w:rFonts w:ascii="Segoe UI" w:hAnsi="Segoe UI" w:cs="Segoe UI"/>
          <w:color w:val="000000"/>
          <w:sz w:val="20"/>
          <w:szCs w:val="20"/>
          <w:lang w:eastAsia="pl-PL"/>
        </w:rPr>
        <w:t>est w Rozdziale II niniejszej S</w:t>
      </w:r>
      <w:r w:rsidRPr="00F50FC5">
        <w:rPr>
          <w:rFonts w:ascii="Segoe UI" w:hAnsi="Segoe UI" w:cs="Segoe UI"/>
          <w:color w:val="000000"/>
          <w:sz w:val="20"/>
          <w:szCs w:val="20"/>
          <w:lang w:eastAsia="pl-PL"/>
        </w:rPr>
        <w:t>WZ oraz</w:t>
      </w:r>
      <w:r w:rsidR="00F50FC5" w:rsidRPr="00F50FC5">
        <w:rPr>
          <w:rFonts w:ascii="Segoe UI" w:hAnsi="Segoe UI" w:cs="Segoe UI"/>
          <w:color w:val="000000"/>
          <w:sz w:val="20"/>
          <w:szCs w:val="20"/>
          <w:lang w:eastAsia="pl-PL"/>
        </w:rPr>
        <w:t xml:space="preserve"> w projekcie umowy </w:t>
      </w:r>
      <w:r w:rsidR="00456EE9" w:rsidRPr="00F50FC5">
        <w:rPr>
          <w:rFonts w:ascii="Segoe UI" w:hAnsi="Segoe UI" w:cs="Segoe UI"/>
          <w:color w:val="000000"/>
          <w:sz w:val="20"/>
          <w:szCs w:val="20"/>
          <w:lang w:eastAsia="pl-PL"/>
        </w:rPr>
        <w:t>zawartym w Rozdziale V S</w:t>
      </w:r>
      <w:r w:rsidRPr="00F50FC5">
        <w:rPr>
          <w:rFonts w:ascii="Segoe UI" w:hAnsi="Segoe UI" w:cs="Segoe UI"/>
          <w:color w:val="000000"/>
          <w:sz w:val="20"/>
          <w:szCs w:val="20"/>
          <w:lang w:eastAsia="pl-PL"/>
        </w:rPr>
        <w:t>WZ.</w:t>
      </w:r>
    </w:p>
    <w:p w:rsidR="0075648F" w:rsidRPr="00F50FC5" w:rsidRDefault="0075648F" w:rsidP="00B92A17">
      <w:pPr>
        <w:pStyle w:val="ZnakZnakZnak0"/>
        <w:numPr>
          <w:ilvl w:val="0"/>
          <w:numId w:val="6"/>
        </w:numPr>
        <w:tabs>
          <w:tab w:val="left" w:pos="284"/>
        </w:tabs>
        <w:ind w:left="284" w:hanging="284"/>
        <w:jc w:val="both"/>
        <w:rPr>
          <w:rFonts w:ascii="Segoe UI" w:hAnsi="Segoe UI" w:cs="Segoe UI"/>
          <w:color w:val="000000"/>
          <w:sz w:val="20"/>
          <w:lang w:eastAsia="pl-PL"/>
        </w:rPr>
      </w:pPr>
      <w:r w:rsidRPr="00F50FC5">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sidRPr="00F50FC5">
        <w:rPr>
          <w:rFonts w:ascii="Segoe UI" w:eastAsiaTheme="majorEastAsia" w:hAnsi="Segoe UI" w:cs="Segoe UI"/>
          <w:sz w:val="20"/>
          <w:lang w:eastAsia="en-US"/>
        </w:rPr>
        <w:t>ZP</w:t>
      </w:r>
      <w:r w:rsidRPr="00F50FC5">
        <w:rPr>
          <w:rFonts w:ascii="Segoe UI" w:eastAsiaTheme="majorEastAsia" w:hAnsi="Segoe UI" w:cs="Segoe UI"/>
          <w:sz w:val="20"/>
          <w:lang w:eastAsia="en-US"/>
        </w:rPr>
        <w:t>.</w:t>
      </w:r>
    </w:p>
    <w:p w:rsidR="00863862" w:rsidRPr="00B658ED" w:rsidRDefault="0075648F" w:rsidP="00072D51">
      <w:pPr>
        <w:pStyle w:val="Akapitzlist"/>
        <w:spacing w:after="0" w:line="240" w:lineRule="auto"/>
        <w:ind w:left="284"/>
        <w:contextualSpacing/>
        <w:jc w:val="both"/>
        <w:rPr>
          <w:rFonts w:ascii="Segoe UI" w:hAnsi="Segoe UI" w:cs="Segoe UI"/>
          <w:bCs/>
        </w:rPr>
      </w:pPr>
      <w:r w:rsidRPr="00973F75">
        <w:rPr>
          <w:rFonts w:ascii="Segoe UI" w:eastAsiaTheme="majorEastAsia" w:hAnsi="Segoe UI" w:cs="Segoe UI"/>
          <w:sz w:val="20"/>
          <w:lang w:eastAsia="en-US"/>
        </w:rPr>
        <w:t>Powody niedokonania podziału</w:t>
      </w:r>
      <w:r w:rsidR="00973F75">
        <w:rPr>
          <w:rFonts w:ascii="Segoe UI" w:eastAsiaTheme="majorEastAsia" w:hAnsi="Segoe UI" w:cs="Segoe UI"/>
          <w:sz w:val="20"/>
          <w:lang w:eastAsia="en-US"/>
        </w:rPr>
        <w:t xml:space="preserve">: </w:t>
      </w:r>
      <w:r w:rsidR="00F50FC5" w:rsidRPr="00F50FC5">
        <w:rPr>
          <w:rFonts w:ascii="Segoe UI" w:eastAsiaTheme="majorEastAsia" w:hAnsi="Segoe UI" w:cs="Segoe UI"/>
          <w:sz w:val="20"/>
          <w:lang w:eastAsia="en-US"/>
        </w:rPr>
        <w:t xml:space="preserve">Zamówienie dotyczy zakupu wyłącznie laptopów z zainstalowanym systemem operacyjnym w ramach projektu „Wsparcie dzieci z rodzin pegeerowskich w rozwoju cyfrowym – Granty PPGR”. W ramach projektu wszyscy zakwalifikowani uczniowie powinni otrzymać takie samo wsparcie. Jedynym sposobem osiągnięcia tego celu jest zakup takich samych laptopów. Zakup różnych modeli, co mogłoby być konsekwencją podziału zamówienia na części, prowadziłby do sytuacji, w której uczniowie w ramach jednego projektu otrzymaliby różne laptopy, co mogłoby prowadzić do nierówności w zakresie udzielonego wsparcia. Poza tym zakup wszystkich laptopów </w:t>
      </w:r>
      <w:r w:rsidR="0079727E">
        <w:rPr>
          <w:rFonts w:ascii="Segoe UI" w:eastAsiaTheme="majorEastAsia" w:hAnsi="Segoe UI" w:cs="Segoe UI"/>
          <w:sz w:val="20"/>
          <w:lang w:eastAsia="en-US"/>
        </w:rPr>
        <w:br/>
      </w:r>
      <w:r w:rsidR="00F50FC5" w:rsidRPr="00F50FC5">
        <w:rPr>
          <w:rFonts w:ascii="Segoe UI" w:eastAsiaTheme="majorEastAsia" w:hAnsi="Segoe UI" w:cs="Segoe UI"/>
          <w:sz w:val="20"/>
          <w:lang w:eastAsia="en-US"/>
        </w:rPr>
        <w:t xml:space="preserve">u jednego </w:t>
      </w:r>
      <w:r w:rsidR="0079727E">
        <w:rPr>
          <w:rFonts w:ascii="Segoe UI" w:eastAsiaTheme="majorEastAsia" w:hAnsi="Segoe UI" w:cs="Segoe UI"/>
          <w:sz w:val="20"/>
          <w:lang w:eastAsia="en-US"/>
        </w:rPr>
        <w:t>Wykonawcy</w:t>
      </w:r>
      <w:r w:rsidR="00F50FC5" w:rsidRPr="00F50FC5">
        <w:rPr>
          <w:rFonts w:ascii="Segoe UI" w:eastAsiaTheme="majorEastAsia" w:hAnsi="Segoe UI" w:cs="Segoe UI"/>
          <w:sz w:val="20"/>
          <w:lang w:eastAsia="en-US"/>
        </w:rPr>
        <w:t xml:space="preserve"> umożliwia osiągnięcie efektu skali, dzięki czemu możliwe jest uzyskanie niższej ceny. Dodatkowo w przypadku zakupu jednego modelu laptopa u jednego </w:t>
      </w:r>
      <w:r w:rsidR="0079727E">
        <w:rPr>
          <w:rFonts w:ascii="Segoe UI" w:eastAsiaTheme="majorEastAsia" w:hAnsi="Segoe UI" w:cs="Segoe UI"/>
          <w:sz w:val="20"/>
          <w:lang w:eastAsia="en-US"/>
        </w:rPr>
        <w:t>Wykonawcy</w:t>
      </w:r>
      <w:r w:rsidR="00F50FC5" w:rsidRPr="00F50FC5">
        <w:rPr>
          <w:rFonts w:ascii="Segoe UI" w:eastAsiaTheme="majorEastAsia" w:hAnsi="Segoe UI" w:cs="Segoe UI"/>
          <w:sz w:val="20"/>
          <w:lang w:eastAsia="en-US"/>
        </w:rPr>
        <w:t xml:space="preserve"> łatwiejszym będzie zapewnienie trwałości projektu poprzez udzielenie gwarancji i rękojmi przez je</w:t>
      </w:r>
      <w:r w:rsidR="003F0E9A">
        <w:rPr>
          <w:rFonts w:ascii="Segoe UI" w:eastAsiaTheme="majorEastAsia" w:hAnsi="Segoe UI" w:cs="Segoe UI"/>
          <w:sz w:val="20"/>
          <w:lang w:eastAsia="en-US"/>
        </w:rPr>
        <w:t>den</w:t>
      </w:r>
      <w:r w:rsidR="00F50FC5" w:rsidRPr="00F50FC5">
        <w:rPr>
          <w:rFonts w:ascii="Segoe UI" w:eastAsiaTheme="majorEastAsia" w:hAnsi="Segoe UI" w:cs="Segoe UI"/>
          <w:sz w:val="20"/>
          <w:lang w:eastAsia="en-US"/>
        </w:rPr>
        <w:t xml:space="preserve"> podmiot</w:t>
      </w:r>
      <w:r w:rsidR="00F50FC5">
        <w:rPr>
          <w:rFonts w:ascii="Segoe UI" w:eastAsiaTheme="majorEastAsia" w:hAnsi="Segoe UI" w:cs="Segoe UI"/>
          <w:sz w:val="20"/>
          <w:lang w:eastAsia="en-US"/>
        </w:rPr>
        <w:t xml:space="preserve">. </w:t>
      </w:r>
      <w:r w:rsidR="00863862">
        <w:rPr>
          <w:rFonts w:ascii="Segoe UI" w:hAnsi="Segoe UI" w:cs="Segoe UI"/>
          <w:sz w:val="20"/>
        </w:rPr>
        <w:t>Kwota, jaką Zamawiający zamierza przeznaczy</w:t>
      </w:r>
      <w:r w:rsidR="00170A9E">
        <w:rPr>
          <w:rFonts w:ascii="Segoe UI" w:hAnsi="Segoe UI" w:cs="Segoe UI"/>
          <w:sz w:val="20"/>
        </w:rPr>
        <w:t xml:space="preserve">ć na sfinansowanie zamówienia: </w:t>
      </w:r>
      <w:r w:rsidR="00CF591D">
        <w:rPr>
          <w:rFonts w:ascii="Segoe UI" w:hAnsi="Segoe UI" w:cs="Segoe UI"/>
          <w:b/>
          <w:sz w:val="20"/>
        </w:rPr>
        <w:t>1 462 070,00</w:t>
      </w:r>
      <w:r w:rsidR="00474546" w:rsidRPr="00474546">
        <w:rPr>
          <w:rFonts w:ascii="Segoe UI" w:hAnsi="Segoe UI" w:cs="Segoe UI"/>
          <w:b/>
          <w:sz w:val="20"/>
        </w:rPr>
        <w:t xml:space="preserve"> zł</w:t>
      </w:r>
      <w:r w:rsidR="003F0E9A">
        <w:rPr>
          <w:rFonts w:ascii="Segoe UI" w:hAnsi="Segoe UI" w:cs="Segoe UI"/>
          <w:b/>
          <w:sz w:val="20"/>
        </w:rPr>
        <w:t>.</w:t>
      </w:r>
    </w:p>
    <w:p w:rsidR="00B86715" w:rsidRPr="00072D51" w:rsidRDefault="00B658ED" w:rsidP="00B92A17">
      <w:pPr>
        <w:pStyle w:val="ZnakZnakZnak0"/>
        <w:numPr>
          <w:ilvl w:val="0"/>
          <w:numId w:val="50"/>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rsidR="00072D51" w:rsidRPr="00857320" w:rsidRDefault="00072D51" w:rsidP="00072D51">
      <w:pPr>
        <w:pStyle w:val="ZnakZnakZnak0"/>
        <w:tabs>
          <w:tab w:val="left" w:pos="284"/>
        </w:tabs>
        <w:jc w:val="both"/>
        <w:rPr>
          <w:rFonts w:ascii="Segoe UI" w:hAnsi="Segoe UI" w:cs="Segoe UI"/>
          <w:bCs/>
          <w:sz w:val="20"/>
          <w:szCs w:val="20"/>
        </w:rPr>
      </w:pPr>
    </w:p>
    <w:p w:rsidR="00B86715" w:rsidRDefault="00B86715" w:rsidP="00072D51">
      <w:pPr>
        <w:pStyle w:val="Tekstpodstawowy"/>
        <w:numPr>
          <w:ilvl w:val="0"/>
          <w:numId w:val="2"/>
        </w:numPr>
        <w:jc w:val="both"/>
        <w:rPr>
          <w:rFonts w:ascii="Segoe UI" w:hAnsi="Segoe UI" w:cs="Segoe UI"/>
          <w:b w:val="0"/>
          <w:bCs/>
          <w:i w:val="0"/>
          <w:sz w:val="20"/>
        </w:rPr>
      </w:pPr>
      <w:r>
        <w:rPr>
          <w:rFonts w:ascii="Segoe UI" w:hAnsi="Segoe UI" w:cs="Segoe UI"/>
          <w:bCs/>
          <w:i w:val="0"/>
          <w:sz w:val="20"/>
        </w:rPr>
        <w:lastRenderedPageBreak/>
        <w:t>TERMIN WYKONANIA ZAMÓWIENIA</w:t>
      </w:r>
    </w:p>
    <w:p w:rsidR="00B86715" w:rsidRDefault="00B86715">
      <w:pPr>
        <w:pStyle w:val="Tekstpodstawowy"/>
        <w:ind w:firstLine="360"/>
        <w:jc w:val="both"/>
        <w:rPr>
          <w:rFonts w:ascii="Segoe UI" w:hAnsi="Segoe UI" w:cs="Segoe UI"/>
          <w:b w:val="0"/>
          <w:bCs/>
          <w:i w:val="0"/>
          <w:sz w:val="20"/>
        </w:rPr>
      </w:pPr>
    </w:p>
    <w:p w:rsidR="00B86715" w:rsidRPr="00170A9E" w:rsidRDefault="00B86715">
      <w:pPr>
        <w:jc w:val="both"/>
        <w:rPr>
          <w:rFonts w:ascii="Segoe UI" w:hAnsi="Segoe UI" w:cs="Segoe UI"/>
          <w:b/>
        </w:rPr>
      </w:pPr>
      <w:r>
        <w:rPr>
          <w:rFonts w:ascii="Segoe UI" w:hAnsi="Segoe UI" w:cs="Segoe UI"/>
        </w:rPr>
        <w:t xml:space="preserve">Wymagany termin realizacji zamówienia: </w:t>
      </w:r>
      <w:r w:rsidR="00973F75">
        <w:rPr>
          <w:rFonts w:ascii="Segoe UI" w:hAnsi="Segoe UI" w:cs="Segoe UI"/>
        </w:rPr>
        <w:t xml:space="preserve"> </w:t>
      </w:r>
      <w:r w:rsidR="00857320">
        <w:rPr>
          <w:rFonts w:ascii="Segoe UI" w:hAnsi="Segoe UI" w:cs="Segoe UI"/>
          <w:b/>
        </w:rPr>
        <w:t>60 dni od dnia zawarcia umowy.</w:t>
      </w:r>
    </w:p>
    <w:p w:rsidR="00B63014" w:rsidRDefault="00B63014">
      <w:pPr>
        <w:jc w:val="both"/>
        <w:rPr>
          <w:rFonts w:ascii="Segoe UI" w:hAnsi="Segoe UI" w:cs="Segoe UI"/>
        </w:rPr>
      </w:pPr>
    </w:p>
    <w:p w:rsidR="00B86715" w:rsidRPr="004545D6" w:rsidRDefault="00863862" w:rsidP="00B92A17">
      <w:pPr>
        <w:numPr>
          <w:ilvl w:val="0"/>
          <w:numId w:val="49"/>
        </w:numPr>
        <w:ind w:left="426" w:hanging="426"/>
        <w:rPr>
          <w:rFonts w:ascii="Segoe UI" w:hAnsi="Segoe UI" w:cs="Segoe UI"/>
          <w:b/>
          <w:bCs/>
        </w:rPr>
      </w:pPr>
      <w:r>
        <w:rPr>
          <w:rFonts w:ascii="Segoe UI" w:hAnsi="Segoe UI" w:cs="Segoe UI"/>
          <w:b/>
          <w:bCs/>
        </w:rPr>
        <w:t xml:space="preserve">PODSTAWY WYKLUCZENIA </w:t>
      </w:r>
      <w:r w:rsidR="0098729A" w:rsidRPr="00170A9E">
        <w:rPr>
          <w:rFonts w:ascii="Segoe UI" w:hAnsi="Segoe UI" w:cs="Segoe UI"/>
          <w:b/>
          <w:bCs/>
        </w:rPr>
        <w:t>ORAZ</w:t>
      </w:r>
      <w:r w:rsidR="0098729A">
        <w:rPr>
          <w:rFonts w:ascii="Segoe UI" w:hAnsi="Segoe UI" w:cs="Segoe UI"/>
          <w:b/>
          <w:bCs/>
        </w:rPr>
        <w:t xml:space="preserve"> </w:t>
      </w:r>
      <w:r>
        <w:rPr>
          <w:rFonts w:ascii="Segoe UI" w:hAnsi="Segoe UI" w:cs="Segoe UI"/>
          <w:b/>
          <w:bCs/>
        </w:rPr>
        <w:t>WARUNKI UDZIAŁU W POSTĘPOWANIU</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3C0260" w:rsidRDefault="00B86715" w:rsidP="00B92A17">
      <w:pPr>
        <w:pStyle w:val="Tekstpodstawowy"/>
        <w:numPr>
          <w:ilvl w:val="0"/>
          <w:numId w:val="12"/>
        </w:numPr>
        <w:spacing w:after="60"/>
        <w:ind w:left="284" w:hanging="284"/>
        <w:jc w:val="both"/>
        <w:rPr>
          <w:rFonts w:ascii="Segoe UI" w:hAnsi="Segoe UI" w:cs="Segoe UI"/>
          <w:b w:val="0"/>
          <w:i w:val="0"/>
          <w:sz w:val="20"/>
        </w:rPr>
      </w:pPr>
      <w:r w:rsidRPr="00973F75">
        <w:rPr>
          <w:rFonts w:ascii="Segoe UI" w:hAnsi="Segoe UI" w:cs="Segoe UI"/>
          <w:b w:val="0"/>
          <w:i w:val="0"/>
          <w:sz w:val="20"/>
        </w:rPr>
        <w:t>nie podlegają wykluczeniu na podstawie</w:t>
      </w:r>
    </w:p>
    <w:p w:rsidR="003C0260" w:rsidRDefault="00B86715" w:rsidP="00072D51">
      <w:pPr>
        <w:pStyle w:val="Tekstpodstawowy"/>
        <w:numPr>
          <w:ilvl w:val="0"/>
          <w:numId w:val="3"/>
        </w:numPr>
        <w:spacing w:after="60"/>
        <w:ind w:left="567" w:hanging="425"/>
        <w:jc w:val="both"/>
        <w:rPr>
          <w:rFonts w:ascii="Segoe UI" w:hAnsi="Segoe UI" w:cs="Segoe UI"/>
          <w:b w:val="0"/>
          <w:i w:val="0"/>
          <w:sz w:val="20"/>
        </w:rPr>
      </w:pPr>
      <w:r w:rsidRPr="00072D51">
        <w:rPr>
          <w:rFonts w:ascii="Segoe UI" w:hAnsi="Segoe UI" w:cs="Segoe UI"/>
          <w:b w:val="0"/>
          <w:i w:val="0"/>
          <w:sz w:val="20"/>
        </w:rPr>
        <w:t xml:space="preserve">art. </w:t>
      </w:r>
      <w:r w:rsidR="00863862" w:rsidRPr="00072D51">
        <w:rPr>
          <w:rFonts w:ascii="Segoe UI" w:hAnsi="Segoe UI" w:cs="Segoe UI"/>
          <w:b w:val="0"/>
          <w:i w:val="0"/>
          <w:sz w:val="20"/>
        </w:rPr>
        <w:t xml:space="preserve">108 ust. 1 </w:t>
      </w:r>
      <w:r w:rsidRPr="00072D51">
        <w:rPr>
          <w:rFonts w:ascii="Segoe UI" w:hAnsi="Segoe UI" w:cs="Segoe UI"/>
          <w:b w:val="0"/>
          <w:i w:val="0"/>
          <w:sz w:val="20"/>
        </w:rPr>
        <w:t>ustawy P</w:t>
      </w:r>
      <w:r w:rsidR="00756EDE" w:rsidRPr="00072D51">
        <w:rPr>
          <w:rFonts w:ascii="Segoe UI" w:hAnsi="Segoe UI" w:cs="Segoe UI"/>
          <w:b w:val="0"/>
          <w:i w:val="0"/>
          <w:sz w:val="20"/>
        </w:rPr>
        <w:t>ZP</w:t>
      </w:r>
      <w:r w:rsidR="00973F75" w:rsidRPr="00072D51">
        <w:rPr>
          <w:rFonts w:ascii="Segoe UI" w:hAnsi="Segoe UI" w:cs="Segoe UI"/>
          <w:b w:val="0"/>
          <w:i w:val="0"/>
          <w:sz w:val="20"/>
        </w:rPr>
        <w:t>;</w:t>
      </w:r>
      <w:r w:rsidR="004E5A14" w:rsidRPr="00072D51">
        <w:rPr>
          <w:rFonts w:ascii="Segoe UI" w:hAnsi="Segoe UI" w:cs="Segoe UI"/>
          <w:b w:val="0"/>
          <w:i w:val="0"/>
          <w:sz w:val="20"/>
        </w:rPr>
        <w:t xml:space="preserve"> </w:t>
      </w:r>
    </w:p>
    <w:p w:rsidR="0079727E" w:rsidRDefault="0079727E" w:rsidP="00302C48">
      <w:pPr>
        <w:pStyle w:val="Tekstpodstawowy"/>
        <w:ind w:firstLine="567"/>
        <w:jc w:val="both"/>
        <w:rPr>
          <w:rFonts w:ascii="Segoe UI" w:hAnsi="Segoe UI" w:cs="Segoe UI"/>
          <w:b w:val="0"/>
          <w:i w:val="0"/>
          <w:sz w:val="20"/>
        </w:rPr>
      </w:pPr>
      <w:r w:rsidRPr="00857320">
        <w:rPr>
          <w:rFonts w:ascii="Segoe UI" w:hAnsi="Segoe UI" w:cs="Segoe UI"/>
          <w:b w:val="0"/>
          <w:i w:val="0"/>
          <w:sz w:val="20"/>
        </w:rPr>
        <w:t>Zamawiający nie przewiduje wykluczenia na podstawie art.109 ust. 1 ustawy PZP;</w:t>
      </w:r>
    </w:p>
    <w:p w:rsidR="003C0260" w:rsidRPr="00072D51" w:rsidRDefault="003C0260" w:rsidP="00072D51">
      <w:pPr>
        <w:pStyle w:val="Tekstpodstawowy"/>
        <w:numPr>
          <w:ilvl w:val="0"/>
          <w:numId w:val="3"/>
        </w:numPr>
        <w:spacing w:after="60"/>
        <w:ind w:left="567" w:hanging="425"/>
        <w:jc w:val="both"/>
        <w:rPr>
          <w:rFonts w:ascii="Segoe UI" w:hAnsi="Segoe UI" w:cs="Segoe UI"/>
          <w:b w:val="0"/>
          <w:i w:val="0"/>
          <w:sz w:val="20"/>
        </w:rPr>
      </w:pPr>
      <w:r w:rsidRPr="00072D51">
        <w:rPr>
          <w:rFonts w:ascii="Segoe UI" w:hAnsi="Segoe UI" w:cs="Segoe UI"/>
          <w:b w:val="0"/>
          <w:i w:val="0"/>
          <w:sz w:val="20"/>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w:t>
      </w:r>
      <w:r w:rsidRPr="00072D51">
        <w:rPr>
          <w:rFonts w:ascii="Segoe UI" w:hAnsi="Segoe UI" w:cs="Segoe UI"/>
          <w:b w:val="0"/>
          <w:i w:val="0"/>
          <w:sz w:val="20"/>
        </w:rPr>
        <w:br/>
        <w:t>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0073692D" w:rsidRPr="00072D51">
        <w:rPr>
          <w:rFonts w:ascii="Segoe UI" w:hAnsi="Segoe UI" w:cs="Segoe UI"/>
          <w:b w:val="0"/>
          <w:i w:val="0"/>
          <w:sz w:val="20"/>
        </w:rPr>
        <w:t>;</w:t>
      </w:r>
    </w:p>
    <w:p w:rsidR="000531DE" w:rsidRPr="00857320" w:rsidRDefault="000531DE" w:rsidP="000531DE">
      <w:pPr>
        <w:pStyle w:val="Tekstpodstawowy"/>
        <w:ind w:left="284"/>
        <w:jc w:val="both"/>
        <w:rPr>
          <w:rFonts w:ascii="Segoe UI" w:hAnsi="Segoe UI" w:cs="Segoe UI"/>
          <w:b w:val="0"/>
          <w:i w:val="0"/>
          <w:sz w:val="20"/>
        </w:rPr>
      </w:pPr>
    </w:p>
    <w:p w:rsidR="00857320" w:rsidRPr="00857320" w:rsidRDefault="00857320" w:rsidP="00B92A17">
      <w:pPr>
        <w:pStyle w:val="Akapitzlist"/>
        <w:numPr>
          <w:ilvl w:val="0"/>
          <w:numId w:val="12"/>
        </w:numPr>
        <w:spacing w:after="0" w:line="240" w:lineRule="auto"/>
        <w:ind w:left="284" w:hanging="284"/>
        <w:rPr>
          <w:rFonts w:ascii="Segoe UI" w:hAnsi="Segoe UI" w:cs="Segoe UI"/>
          <w:sz w:val="20"/>
        </w:rPr>
      </w:pPr>
      <w:r w:rsidRPr="00857320">
        <w:rPr>
          <w:rFonts w:ascii="Segoe UI" w:hAnsi="Segoe UI" w:cs="Segoe UI"/>
          <w:sz w:val="20"/>
        </w:rPr>
        <w:t>spełniają warunki udziału w postępowaniu dotyczące zdolności technicznej lub zawodowej:</w:t>
      </w:r>
    </w:p>
    <w:p w:rsidR="00857320" w:rsidRPr="000531DE" w:rsidRDefault="00857320" w:rsidP="00857320">
      <w:pPr>
        <w:ind w:left="360"/>
        <w:rPr>
          <w:rFonts w:ascii="Segoe UI" w:hAnsi="Segoe UI" w:cs="Segoe UI"/>
          <w:sz w:val="10"/>
          <w:szCs w:val="10"/>
          <w:u w:val="single"/>
        </w:rPr>
      </w:pPr>
    </w:p>
    <w:p w:rsidR="00857320" w:rsidRPr="00857320" w:rsidRDefault="00857320" w:rsidP="00072D51">
      <w:pPr>
        <w:ind w:left="360"/>
        <w:rPr>
          <w:rFonts w:ascii="Segoe UI" w:hAnsi="Segoe UI" w:cs="Segoe UI"/>
          <w:u w:val="single"/>
        </w:rPr>
      </w:pPr>
      <w:r w:rsidRPr="00857320">
        <w:rPr>
          <w:rFonts w:ascii="Segoe UI" w:hAnsi="Segoe UI" w:cs="Segoe UI"/>
          <w:u w:val="single"/>
        </w:rPr>
        <w:t>Wykonawca spełni warunek jeżeli wykaże, że:</w:t>
      </w:r>
    </w:p>
    <w:p w:rsidR="000531DE" w:rsidRDefault="00857320" w:rsidP="00072D51">
      <w:pPr>
        <w:pStyle w:val="WW-Tretekstu"/>
        <w:tabs>
          <w:tab w:val="clear" w:pos="708"/>
          <w:tab w:val="left" w:pos="709"/>
        </w:tabs>
        <w:ind w:left="360" w:hanging="426"/>
        <w:jc w:val="both"/>
        <w:rPr>
          <w:rFonts w:ascii="Segoe UI" w:hAnsi="Segoe UI" w:cs="Segoe UI"/>
          <w:b w:val="0"/>
          <w:i w:val="0"/>
          <w:color w:val="000000"/>
          <w:sz w:val="20"/>
          <w:lang w:eastAsia="pl-PL"/>
        </w:rPr>
      </w:pPr>
      <w:r>
        <w:rPr>
          <w:rFonts w:ascii="Segoe UI" w:hAnsi="Segoe UI" w:cs="Segoe UI"/>
          <w:b w:val="0"/>
          <w:i w:val="0"/>
          <w:color w:val="000000"/>
          <w:sz w:val="20"/>
          <w:lang w:eastAsia="pl-PL"/>
        </w:rPr>
        <w:tab/>
      </w:r>
      <w:r w:rsidR="000A0644">
        <w:rPr>
          <w:rFonts w:ascii="Segoe UI" w:hAnsi="Segoe UI" w:cs="Segoe UI"/>
          <w:b w:val="0"/>
          <w:i w:val="0"/>
          <w:color w:val="000000"/>
          <w:sz w:val="20"/>
          <w:lang w:eastAsia="pl-PL"/>
        </w:rPr>
        <w:t>w</w:t>
      </w:r>
      <w:r w:rsidRPr="00857320">
        <w:rPr>
          <w:rFonts w:ascii="Segoe UI" w:hAnsi="Segoe UI" w:cs="Segoe UI"/>
          <w:b w:val="0"/>
          <w:i w:val="0"/>
          <w:color w:val="000000"/>
          <w:sz w:val="20"/>
          <w:lang w:eastAsia="pl-PL"/>
        </w:rPr>
        <w:t>ykonał</w:t>
      </w:r>
      <w:r w:rsidR="000A0644">
        <w:rPr>
          <w:rFonts w:ascii="Segoe UI" w:hAnsi="Segoe UI" w:cs="Segoe UI"/>
          <w:b w:val="0"/>
          <w:i w:val="0"/>
          <w:color w:val="000000"/>
          <w:sz w:val="20"/>
          <w:lang w:eastAsia="pl-PL"/>
        </w:rPr>
        <w:t>,</w:t>
      </w:r>
      <w:r w:rsidR="000A0644" w:rsidRPr="000A0644">
        <w:rPr>
          <w:rFonts w:ascii="Segoe UI" w:hAnsi="Segoe UI" w:cs="Segoe UI"/>
          <w:b w:val="0"/>
          <w:bCs/>
          <w:i w:val="0"/>
          <w:sz w:val="20"/>
        </w:rPr>
        <w:t xml:space="preserve"> </w:t>
      </w:r>
      <w:r w:rsidR="000A0644" w:rsidRPr="00EB754B">
        <w:rPr>
          <w:rFonts w:ascii="Segoe UI" w:hAnsi="Segoe UI" w:cs="Segoe UI"/>
          <w:b w:val="0"/>
          <w:bCs/>
          <w:i w:val="0"/>
          <w:sz w:val="20"/>
        </w:rPr>
        <w:t>a w przypadku świadczeń powtarzających się lub ciągłych również wykonywanych</w:t>
      </w:r>
      <w:r w:rsidR="000A0644">
        <w:rPr>
          <w:rFonts w:ascii="Segoe UI" w:hAnsi="Segoe UI" w:cs="Segoe UI"/>
          <w:b w:val="0"/>
          <w:bCs/>
          <w:i w:val="0"/>
          <w:sz w:val="20"/>
        </w:rPr>
        <w:t>,</w:t>
      </w:r>
      <w:r w:rsidRPr="00857320">
        <w:rPr>
          <w:rFonts w:ascii="Segoe UI" w:hAnsi="Segoe UI" w:cs="Segoe UI"/>
          <w:b w:val="0"/>
          <w:i w:val="0"/>
          <w:color w:val="000000"/>
          <w:sz w:val="20"/>
          <w:lang w:eastAsia="pl-PL"/>
        </w:rPr>
        <w:t xml:space="preserve"> </w:t>
      </w:r>
      <w:r w:rsidR="000A0644">
        <w:rPr>
          <w:rFonts w:ascii="Segoe UI" w:hAnsi="Segoe UI" w:cs="Segoe UI"/>
          <w:b w:val="0"/>
          <w:i w:val="0"/>
          <w:color w:val="000000"/>
          <w:sz w:val="20"/>
          <w:lang w:eastAsia="pl-PL"/>
        </w:rPr>
        <w:br/>
      </w:r>
      <w:r w:rsidRPr="00857320">
        <w:rPr>
          <w:rFonts w:ascii="Segoe UI" w:hAnsi="Segoe UI" w:cs="Segoe UI"/>
          <w:b w:val="0"/>
          <w:i w:val="0"/>
          <w:color w:val="000000"/>
          <w:sz w:val="20"/>
          <w:lang w:eastAsia="pl-PL"/>
        </w:rPr>
        <w:t xml:space="preserve">nie wcześniej niż w okresie ostatnich trzech lat licząc wstecz od dnia w którym upływa termin składania ofert, a jeżeli okres prowadzenia działalności jest krótszy – w tym okresie, </w:t>
      </w:r>
      <w:r w:rsidR="00AC646C">
        <w:rPr>
          <w:rFonts w:ascii="Segoe UI" w:hAnsi="Segoe UI" w:cs="Segoe UI"/>
          <w:b w:val="0"/>
          <w:i w:val="0"/>
          <w:color w:val="000000"/>
          <w:sz w:val="20"/>
          <w:lang w:eastAsia="pl-PL"/>
        </w:rPr>
        <w:t xml:space="preserve">dostawy </w:t>
      </w:r>
      <w:r w:rsidR="00AC646C" w:rsidRPr="00857320">
        <w:rPr>
          <w:rFonts w:ascii="Segoe UI" w:hAnsi="Segoe UI" w:cs="Segoe UI"/>
          <w:b w:val="0"/>
          <w:i w:val="0"/>
          <w:color w:val="000000"/>
          <w:sz w:val="20"/>
          <w:lang w:eastAsia="pl-PL"/>
        </w:rPr>
        <w:t>odpowiada</w:t>
      </w:r>
      <w:r w:rsidR="00AC646C">
        <w:rPr>
          <w:rFonts w:ascii="Segoe UI" w:hAnsi="Segoe UI" w:cs="Segoe UI"/>
          <w:b w:val="0"/>
          <w:i w:val="0"/>
          <w:color w:val="000000"/>
          <w:sz w:val="20"/>
          <w:lang w:eastAsia="pl-PL"/>
        </w:rPr>
        <w:t xml:space="preserve">jące swoim rodzajem i wartością </w:t>
      </w:r>
      <w:r w:rsidR="00AC646C" w:rsidRPr="00857320">
        <w:rPr>
          <w:rFonts w:ascii="Segoe UI" w:hAnsi="Segoe UI" w:cs="Segoe UI"/>
          <w:b w:val="0"/>
          <w:i w:val="0"/>
          <w:color w:val="000000"/>
          <w:sz w:val="20"/>
          <w:lang w:eastAsia="pl-PL"/>
        </w:rPr>
        <w:t>dostawie stanowiącej przedmiot zamówienia,</w:t>
      </w:r>
      <w:r w:rsidR="00AC646C">
        <w:rPr>
          <w:rFonts w:ascii="Segoe UI" w:hAnsi="Segoe UI" w:cs="Segoe UI"/>
          <w:b w:val="0"/>
          <w:i w:val="0"/>
          <w:color w:val="000000"/>
          <w:sz w:val="20"/>
          <w:lang w:eastAsia="pl-PL"/>
        </w:rPr>
        <w:t xml:space="preserve"> </w:t>
      </w:r>
      <w:r w:rsidR="000531DE">
        <w:rPr>
          <w:rFonts w:ascii="Segoe UI" w:hAnsi="Segoe UI" w:cs="Segoe UI"/>
          <w:b w:val="0"/>
          <w:i w:val="0"/>
          <w:color w:val="000000"/>
          <w:sz w:val="20"/>
          <w:lang w:eastAsia="pl-PL"/>
        </w:rPr>
        <w:br/>
      </w:r>
      <w:r w:rsidR="00AC646C">
        <w:rPr>
          <w:rFonts w:ascii="Segoe UI" w:hAnsi="Segoe UI" w:cs="Segoe UI"/>
          <w:b w:val="0"/>
          <w:i w:val="0"/>
          <w:color w:val="000000"/>
          <w:sz w:val="20"/>
          <w:lang w:eastAsia="pl-PL"/>
        </w:rPr>
        <w:t xml:space="preserve">tj. wykonał </w:t>
      </w:r>
      <w:r w:rsidRPr="00857320">
        <w:rPr>
          <w:rFonts w:ascii="Segoe UI" w:hAnsi="Segoe UI" w:cs="Segoe UI"/>
          <w:b w:val="0"/>
          <w:i w:val="0"/>
          <w:color w:val="000000"/>
          <w:sz w:val="20"/>
          <w:lang w:eastAsia="pl-PL"/>
        </w:rPr>
        <w:t>co n</w:t>
      </w:r>
      <w:r w:rsidR="000531DE">
        <w:rPr>
          <w:rFonts w:ascii="Segoe UI" w:hAnsi="Segoe UI" w:cs="Segoe UI"/>
          <w:b w:val="0"/>
          <w:i w:val="0"/>
          <w:color w:val="000000"/>
          <w:sz w:val="20"/>
          <w:lang w:eastAsia="pl-PL"/>
        </w:rPr>
        <w:t>ajmniej dwie dostawy polegające</w:t>
      </w:r>
      <w:r w:rsidRPr="00857320">
        <w:rPr>
          <w:rFonts w:ascii="Segoe UI" w:hAnsi="Segoe UI" w:cs="Segoe UI"/>
          <w:b w:val="0"/>
          <w:i w:val="0"/>
          <w:color w:val="000000"/>
          <w:sz w:val="20"/>
          <w:lang w:eastAsia="pl-PL"/>
        </w:rPr>
        <w:t xml:space="preserve"> na dostawie laptopów o wartości każdej z tych dostaw minimum 100 000 zł brutto.</w:t>
      </w:r>
    </w:p>
    <w:p w:rsidR="000531DE" w:rsidRPr="00DD6E30" w:rsidRDefault="000531DE" w:rsidP="000531DE">
      <w:pPr>
        <w:suppressAutoHyphens w:val="0"/>
        <w:spacing w:before="120"/>
        <w:ind w:left="397"/>
        <w:jc w:val="both"/>
        <w:rPr>
          <w:rFonts w:ascii="Segoe UI" w:hAnsi="Segoe UI" w:cs="Segoe UI"/>
          <w:b/>
          <w:u w:val="single"/>
          <w:lang w:eastAsia="pl-PL"/>
        </w:rPr>
      </w:pPr>
      <w:r w:rsidRPr="00DD6E30">
        <w:rPr>
          <w:rFonts w:ascii="Segoe UI" w:hAnsi="Segoe UI" w:cs="Segoe UI"/>
          <w:b/>
          <w:u w:val="single"/>
          <w:lang w:eastAsia="pl-PL"/>
        </w:rPr>
        <w:t>UWAGA</w:t>
      </w:r>
      <w:r w:rsidRPr="00DD6E30">
        <w:rPr>
          <w:rFonts w:ascii="Segoe UI" w:hAnsi="Segoe UI" w:cs="Segoe UI"/>
          <w:b/>
          <w:lang w:eastAsia="pl-PL"/>
        </w:rPr>
        <w:t>!</w:t>
      </w:r>
    </w:p>
    <w:p w:rsidR="000531DE" w:rsidRDefault="000531DE" w:rsidP="000531DE">
      <w:pPr>
        <w:suppressAutoHyphens w:val="0"/>
        <w:spacing w:before="120"/>
        <w:ind w:left="426"/>
        <w:jc w:val="both"/>
        <w:rPr>
          <w:rFonts w:ascii="Segoe UI" w:hAnsi="Segoe UI" w:cs="Segoe UI"/>
          <w:bCs/>
          <w:iCs/>
          <w:lang w:eastAsia="pl-PL"/>
        </w:rPr>
      </w:pPr>
      <w:r w:rsidRPr="0009054E">
        <w:rPr>
          <w:rFonts w:ascii="Segoe UI" w:hAnsi="Segoe UI" w:cs="Segoe UI"/>
          <w:bCs/>
          <w:iCs/>
          <w:lang w:eastAsia="pl-PL"/>
        </w:rPr>
        <w:t>W przypad</w:t>
      </w:r>
      <w:r>
        <w:rPr>
          <w:rFonts w:ascii="Segoe UI" w:hAnsi="Segoe UI" w:cs="Segoe UI"/>
          <w:bCs/>
          <w:iCs/>
          <w:lang w:eastAsia="pl-PL"/>
        </w:rPr>
        <w:t>ku, gdy złożone przez Wykonawcę</w:t>
      </w:r>
      <w:r w:rsidRPr="0009054E">
        <w:rPr>
          <w:rFonts w:ascii="Segoe UI" w:hAnsi="Segoe UI" w:cs="Segoe UI"/>
          <w:bCs/>
          <w:iCs/>
          <w:lang w:eastAsia="pl-PL"/>
        </w:rPr>
        <w:t xml:space="preserve">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Pr>
          <w:rFonts w:ascii="Segoe UI" w:hAnsi="Segoe UI" w:cs="Segoe UI"/>
          <w:bCs/>
          <w:iCs/>
          <w:lang w:eastAsia="pl-PL"/>
        </w:rPr>
        <w:t>Dzienniku Urzędowym Unii Europejskiej</w:t>
      </w:r>
      <w:r w:rsidRPr="0009054E">
        <w:rPr>
          <w:rFonts w:ascii="Segoe UI" w:hAnsi="Segoe UI" w:cs="Segoe UI"/>
          <w:bCs/>
          <w:iCs/>
          <w:lang w:eastAsia="pl-PL"/>
        </w:rPr>
        <w:t>.</w:t>
      </w:r>
    </w:p>
    <w:p w:rsidR="000A0644" w:rsidRPr="00DD6E30" w:rsidRDefault="000A0644" w:rsidP="000531DE">
      <w:pPr>
        <w:suppressAutoHyphens w:val="0"/>
        <w:spacing w:before="120"/>
        <w:ind w:left="426"/>
        <w:jc w:val="both"/>
        <w:rPr>
          <w:rFonts w:ascii="Segoe UI" w:hAnsi="Segoe UI" w:cs="Segoe UI"/>
          <w:bCs/>
          <w:iCs/>
          <w:lang w:eastAsia="pl-PL"/>
        </w:rPr>
      </w:pPr>
    </w:p>
    <w:p w:rsidR="000A0644" w:rsidRPr="00563F0A" w:rsidRDefault="000A0644" w:rsidP="00CF1B7A">
      <w:pPr>
        <w:pStyle w:val="NormalnyWeb"/>
        <w:numPr>
          <w:ilvl w:val="1"/>
          <w:numId w:val="71"/>
        </w:numPr>
        <w:tabs>
          <w:tab w:val="num" w:pos="0"/>
        </w:tabs>
        <w:spacing w:before="0" w:after="0"/>
        <w:ind w:left="426" w:hanging="426"/>
        <w:jc w:val="both"/>
        <w:rPr>
          <w:rFonts w:ascii="Segoe UI" w:hAnsi="Segoe UI" w:cs="Segoe UI"/>
          <w:sz w:val="20"/>
          <w:szCs w:val="20"/>
        </w:rPr>
      </w:pPr>
      <w:r>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p>
    <w:p w:rsidR="000A0644" w:rsidRDefault="000A0644" w:rsidP="000A0644">
      <w:pPr>
        <w:pStyle w:val="NormalnyWeb"/>
        <w:spacing w:before="0" w:after="0"/>
        <w:ind w:left="426"/>
        <w:jc w:val="both"/>
        <w:rPr>
          <w:rFonts w:ascii="Segoe UI" w:hAnsi="Segoe UI" w:cs="Segoe UI"/>
          <w:sz w:val="20"/>
          <w:szCs w:val="20"/>
        </w:rPr>
      </w:pPr>
    </w:p>
    <w:p w:rsidR="000A0644" w:rsidRDefault="000A0644" w:rsidP="00CF1B7A">
      <w:pPr>
        <w:pStyle w:val="NormalnyWeb"/>
        <w:numPr>
          <w:ilvl w:val="0"/>
          <w:numId w:val="72"/>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warunku </w:t>
      </w:r>
      <w:r w:rsidRPr="00FE3B1F">
        <w:rPr>
          <w:rFonts w:ascii="Segoe UI" w:hAnsi="Segoe UI" w:cs="Segoe UI"/>
          <w:sz w:val="20"/>
          <w:szCs w:val="20"/>
        </w:rPr>
        <w:t>udziału w postępowaniu,</w:t>
      </w:r>
      <w:r>
        <w:rPr>
          <w:rFonts w:ascii="Segoe UI" w:hAnsi="Segoe UI" w:cs="Segoe UI"/>
          <w:sz w:val="20"/>
          <w:szCs w:val="20"/>
        </w:rPr>
        <w:t xml:space="preserve"> o którym mowa </w:t>
      </w:r>
      <w:r>
        <w:rPr>
          <w:rFonts w:ascii="Segoe UI" w:hAnsi="Segoe UI" w:cs="Segoe UI"/>
          <w:sz w:val="20"/>
          <w:szCs w:val="20"/>
        </w:rPr>
        <w:br/>
        <w:t xml:space="preserve">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 w stosownych sytuacjach, może polegać na zdolnościach technicznych lub zawodowych podmiotów udostępniających zasoby, niezależnie od charakteru prawnego łączących go z nim stosunków prawnych.</w:t>
      </w:r>
    </w:p>
    <w:p w:rsidR="000A0644" w:rsidRPr="00257CEC" w:rsidRDefault="000A0644" w:rsidP="00CF1B7A">
      <w:pPr>
        <w:pStyle w:val="NormalnyWeb"/>
        <w:numPr>
          <w:ilvl w:val="0"/>
          <w:numId w:val="72"/>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lub sytuacji podmiotów udostępniających zasoby, </w:t>
      </w:r>
      <w:r w:rsidRPr="00227C5B">
        <w:rPr>
          <w:rFonts w:ascii="Segoe UI" w:hAnsi="Segoe UI" w:cs="Segoe UI"/>
          <w:sz w:val="20"/>
          <w:szCs w:val="20"/>
          <w:u w:val="single"/>
        </w:rPr>
        <w:t>składa</w:t>
      </w:r>
      <w:r>
        <w:rPr>
          <w:rFonts w:ascii="Segoe UI" w:hAnsi="Segoe UI" w:cs="Segoe UI"/>
          <w:sz w:val="20"/>
          <w:szCs w:val="20"/>
          <w:u w:val="single"/>
        </w:rPr>
        <w:t>,</w:t>
      </w:r>
      <w:r w:rsidRPr="00227C5B">
        <w:rPr>
          <w:rFonts w:ascii="Segoe UI" w:hAnsi="Segoe UI" w:cs="Segoe UI"/>
          <w:sz w:val="20"/>
          <w:szCs w:val="20"/>
          <w:u w:val="single"/>
        </w:rPr>
        <w:t xml:space="preserve"> </w:t>
      </w:r>
      <w:r>
        <w:rPr>
          <w:rFonts w:ascii="Segoe UI" w:hAnsi="Segoe UI" w:cs="Segoe UI"/>
          <w:sz w:val="20"/>
          <w:szCs w:val="20"/>
          <w:u w:val="single"/>
        </w:rPr>
        <w:br/>
      </w:r>
      <w:r w:rsidRPr="00227C5B">
        <w:rPr>
          <w:rFonts w:ascii="Segoe UI" w:hAnsi="Segoe UI" w:cs="Segoe UI"/>
          <w:sz w:val="20"/>
          <w:szCs w:val="20"/>
          <w:u w:val="single"/>
        </w:rPr>
        <w:t>wraz z ofertą</w:t>
      </w:r>
      <w:r>
        <w:rPr>
          <w:rFonts w:ascii="Segoe UI" w:hAnsi="Segoe UI" w:cs="Segoe UI"/>
          <w:sz w:val="20"/>
          <w:szCs w:val="20"/>
          <w:u w:val="single"/>
        </w:rPr>
        <w:t>,</w:t>
      </w:r>
      <w:r>
        <w:rPr>
          <w:rFonts w:ascii="Segoe UI" w:hAnsi="Segoe UI" w:cs="Segoe UI"/>
          <w:sz w:val="20"/>
          <w:szCs w:val="20"/>
        </w:rPr>
        <w:t xml:space="preserve"> </w:t>
      </w:r>
      <w:r w:rsidRPr="00ED4F8B">
        <w:rPr>
          <w:rFonts w:ascii="Segoe UI" w:hAnsi="Segoe UI" w:cs="Segoe UI"/>
          <w:b/>
          <w:sz w:val="20"/>
          <w:szCs w:val="20"/>
        </w:rPr>
        <w:t xml:space="preserve">ZOBOWIĄZANIE podmiotu udostępniającego zasoby do oddania Wykonawcy </w:t>
      </w:r>
      <w:r>
        <w:rPr>
          <w:rFonts w:ascii="Segoe UI" w:hAnsi="Segoe UI" w:cs="Segoe UI"/>
          <w:b/>
          <w:sz w:val="20"/>
          <w:szCs w:val="20"/>
        </w:rPr>
        <w:br/>
      </w:r>
      <w:r w:rsidRPr="00ED4F8B">
        <w:rPr>
          <w:rFonts w:ascii="Segoe UI" w:hAnsi="Segoe UI" w:cs="Segoe UI"/>
          <w:b/>
          <w:sz w:val="20"/>
          <w:szCs w:val="20"/>
        </w:rPr>
        <w:t xml:space="preserve">do dyspozycji niezbędnych zasobów na potrzeby realizacji zamówienia* </w:t>
      </w:r>
      <w:r>
        <w:rPr>
          <w:rFonts w:ascii="Segoe UI" w:hAnsi="Segoe UI" w:cs="Segoe UI"/>
          <w:sz w:val="20"/>
          <w:szCs w:val="20"/>
        </w:rPr>
        <w:t xml:space="preserve">lub </w:t>
      </w:r>
      <w:r w:rsidRPr="00ED4F8B">
        <w:rPr>
          <w:rFonts w:ascii="Segoe UI" w:hAnsi="Segoe UI" w:cs="Segoe UI"/>
          <w:b/>
          <w:sz w:val="20"/>
          <w:szCs w:val="20"/>
        </w:rPr>
        <w:t>inny podmiotowy środek dowodowy</w:t>
      </w:r>
      <w:r>
        <w:rPr>
          <w:rFonts w:ascii="Segoe UI" w:hAnsi="Segoe UI" w:cs="Segoe UI"/>
          <w:sz w:val="20"/>
          <w:szCs w:val="20"/>
        </w:rPr>
        <w:t xml:space="preserve"> </w:t>
      </w:r>
      <w:r w:rsidRPr="00ED4F8B">
        <w:rPr>
          <w:rFonts w:ascii="Segoe UI" w:hAnsi="Segoe UI" w:cs="Segoe UI"/>
          <w:sz w:val="20"/>
          <w:szCs w:val="20"/>
        </w:rPr>
        <w:t>potwierdzający, że Wykonawca realizując zamówienie</w:t>
      </w:r>
      <w:r>
        <w:rPr>
          <w:rFonts w:ascii="Segoe UI" w:hAnsi="Segoe UI" w:cs="Segoe UI"/>
          <w:sz w:val="20"/>
          <w:szCs w:val="20"/>
        </w:rPr>
        <w:t>,</w:t>
      </w:r>
      <w:r w:rsidRPr="00ED4F8B">
        <w:rPr>
          <w:rFonts w:ascii="Segoe UI" w:hAnsi="Segoe UI" w:cs="Segoe UI"/>
          <w:sz w:val="20"/>
          <w:szCs w:val="20"/>
        </w:rPr>
        <w:t xml:space="preserve"> będzie dysponował </w:t>
      </w:r>
      <w:r w:rsidRPr="00257CEC">
        <w:rPr>
          <w:rFonts w:ascii="Segoe UI" w:hAnsi="Segoe UI" w:cs="Segoe UI"/>
          <w:sz w:val="20"/>
          <w:szCs w:val="20"/>
        </w:rPr>
        <w:t>niezbędnymi zasobami tych podmiotów.</w:t>
      </w:r>
    </w:p>
    <w:p w:rsidR="000A0644" w:rsidRDefault="000A0644" w:rsidP="00CF1B7A">
      <w:pPr>
        <w:pStyle w:val="NormalnyWeb"/>
        <w:numPr>
          <w:ilvl w:val="0"/>
          <w:numId w:val="72"/>
        </w:numPr>
        <w:spacing w:before="0" w:after="0"/>
        <w:ind w:left="284" w:hanging="284"/>
        <w:jc w:val="both"/>
        <w:rPr>
          <w:rFonts w:ascii="Segoe UI" w:hAnsi="Segoe UI" w:cs="Segoe UI"/>
          <w:sz w:val="20"/>
          <w:szCs w:val="20"/>
        </w:rPr>
      </w:pPr>
      <w:r w:rsidRPr="00634C1C">
        <w:rPr>
          <w:rFonts w:ascii="Segoe UI" w:hAnsi="Segoe UI" w:cs="Segoe UI"/>
          <w:sz w:val="20"/>
          <w:szCs w:val="20"/>
        </w:rPr>
        <w:t xml:space="preserve">Wykonawca, w przypadku polegania na zdolnościach lub sytuacji podmiotów udostępniających zasoby, </w:t>
      </w:r>
      <w:r w:rsidRPr="00634C1C">
        <w:rPr>
          <w:rFonts w:ascii="Segoe UI" w:hAnsi="Segoe UI" w:cs="Segoe UI"/>
          <w:sz w:val="20"/>
          <w:szCs w:val="20"/>
          <w:u w:val="single"/>
        </w:rPr>
        <w:t>składa wraz z Oświadczeniem, o którym mowa w Rozdziale I pkt 6 SWZ (JEDZ),</w:t>
      </w:r>
      <w:r w:rsidRPr="00634C1C">
        <w:rPr>
          <w:rFonts w:ascii="Segoe UI" w:hAnsi="Segoe UI" w:cs="Segoe UI"/>
          <w:sz w:val="20"/>
          <w:szCs w:val="20"/>
        </w:rPr>
        <w:t xml:space="preserve"> także: </w:t>
      </w:r>
    </w:p>
    <w:p w:rsidR="000A0644" w:rsidRDefault="000A0644" w:rsidP="00CF1B7A">
      <w:pPr>
        <w:pStyle w:val="NormalnyWeb"/>
        <w:numPr>
          <w:ilvl w:val="1"/>
          <w:numId w:val="72"/>
        </w:numPr>
        <w:spacing w:before="0" w:after="0"/>
        <w:ind w:left="709" w:hanging="349"/>
        <w:jc w:val="both"/>
        <w:rPr>
          <w:rFonts w:ascii="Segoe UI" w:hAnsi="Segoe UI" w:cs="Segoe UI"/>
          <w:sz w:val="20"/>
          <w:szCs w:val="20"/>
        </w:rPr>
      </w:pPr>
      <w:r w:rsidRPr="00FE3B1F">
        <w:rPr>
          <w:rFonts w:ascii="Segoe UI" w:hAnsi="Segoe UI" w:cs="Segoe UI"/>
          <w:b/>
          <w:sz w:val="20"/>
          <w:szCs w:val="20"/>
        </w:rPr>
        <w:lastRenderedPageBreak/>
        <w:t xml:space="preserve">OŚWIADCZENIE podmiotu udostępniającego zasoby, o którym mowa w art. 125 ust. 5 ustawy PZP </w:t>
      </w:r>
      <w:r w:rsidRPr="00FE3B1F">
        <w:rPr>
          <w:rFonts w:ascii="Segoe UI" w:hAnsi="Segoe UI" w:cs="Segoe UI"/>
          <w:sz w:val="20"/>
          <w:szCs w:val="20"/>
        </w:rPr>
        <w:t>(JEDZ), według wzoru określonego</w:t>
      </w:r>
      <w:r w:rsidRPr="00257CEC">
        <w:rPr>
          <w:rFonts w:ascii="Segoe UI" w:hAnsi="Segoe UI" w:cs="Segoe UI"/>
          <w:sz w:val="20"/>
          <w:szCs w:val="20"/>
        </w:rPr>
        <w:t xml:space="preserve"> w Rozdziale III SWZ </w:t>
      </w:r>
      <w:r w:rsidRPr="009242A6">
        <w:rPr>
          <w:rFonts w:ascii="Segoe UI" w:hAnsi="Segoe UI" w:cs="Segoe UI"/>
          <w:sz w:val="20"/>
          <w:szCs w:val="20"/>
        </w:rPr>
        <w:t>pkt 1,</w:t>
      </w:r>
      <w:r w:rsidRPr="00257CEC">
        <w:rPr>
          <w:rFonts w:ascii="Segoe UI" w:hAnsi="Segoe UI" w:cs="Segoe UI"/>
          <w:sz w:val="20"/>
          <w:szCs w:val="20"/>
        </w:rPr>
        <w:t xml:space="preserve"> potwierdzające brak podstaw wykluczenia tego podmiotu oraz odpowiednio spełnianie warunków udziału </w:t>
      </w:r>
      <w:r>
        <w:rPr>
          <w:rFonts w:ascii="Segoe UI" w:hAnsi="Segoe UI" w:cs="Segoe UI"/>
          <w:sz w:val="20"/>
          <w:szCs w:val="20"/>
        </w:rPr>
        <w:br/>
      </w:r>
      <w:r w:rsidRPr="00257CEC">
        <w:rPr>
          <w:rFonts w:ascii="Segoe UI" w:hAnsi="Segoe UI" w:cs="Segoe UI"/>
          <w:sz w:val="20"/>
          <w:szCs w:val="20"/>
        </w:rPr>
        <w:t>w postępowaniu, w zakresie, w jakim Wykonaw</w:t>
      </w:r>
      <w:r>
        <w:rPr>
          <w:rFonts w:ascii="Segoe UI" w:hAnsi="Segoe UI" w:cs="Segoe UI"/>
          <w:sz w:val="20"/>
          <w:szCs w:val="20"/>
        </w:rPr>
        <w:t>ca powołuje się na jego zasoby;</w:t>
      </w:r>
    </w:p>
    <w:p w:rsidR="000A0644" w:rsidRPr="00DF2BF3" w:rsidRDefault="000A0644" w:rsidP="00CF1B7A">
      <w:pPr>
        <w:pStyle w:val="NormalnyWeb"/>
        <w:numPr>
          <w:ilvl w:val="1"/>
          <w:numId w:val="72"/>
        </w:numPr>
        <w:spacing w:before="0" w:after="0"/>
        <w:ind w:left="709" w:hanging="349"/>
        <w:jc w:val="both"/>
        <w:rPr>
          <w:rFonts w:ascii="Segoe UI" w:hAnsi="Segoe UI" w:cs="Segoe UI"/>
          <w:sz w:val="20"/>
          <w:szCs w:val="20"/>
        </w:rPr>
      </w:pPr>
      <w:r w:rsidRPr="00DF2BF3">
        <w:rPr>
          <w:rFonts w:ascii="Segoe UI" w:hAnsi="Segoe UI" w:cs="Segoe UI"/>
          <w:sz w:val="20"/>
          <w:szCs w:val="20"/>
          <w:lang w:eastAsia="pl-PL"/>
        </w:rPr>
        <w:t>Oświadczenie podmiotu</w:t>
      </w:r>
      <w:r w:rsidRPr="00DF2BF3">
        <w:rPr>
          <w:rFonts w:ascii="Segoe UI" w:hAnsi="Segoe UI" w:cs="Segoe UI"/>
          <w:b/>
          <w:sz w:val="20"/>
          <w:szCs w:val="20"/>
          <w:lang w:eastAsia="pl-PL"/>
        </w:rPr>
        <w:t xml:space="preserve"> </w:t>
      </w:r>
      <w:r w:rsidRPr="00DF2BF3">
        <w:rPr>
          <w:rFonts w:ascii="Segoe UI" w:hAnsi="Segoe UI" w:cs="Segoe UI"/>
          <w:sz w:val="20"/>
          <w:szCs w:val="20"/>
          <w:lang w:eastAsia="pl-PL"/>
        </w:rPr>
        <w:t xml:space="preserve">udostępniającego zasoby do oddania Wykonawcy do dyspozycji niezbędnych zasobów na potrzeby realizacji zamówienia o niepodleganiu wykluczeniu </w:t>
      </w:r>
      <w:r w:rsidRPr="00DF2BF3">
        <w:rPr>
          <w:rFonts w:ascii="Segoe UI" w:hAnsi="Segoe UI" w:cs="Segoe UI"/>
          <w:sz w:val="20"/>
          <w:szCs w:val="20"/>
          <w:lang w:eastAsia="pl-PL"/>
        </w:rPr>
        <w:br/>
        <w:t xml:space="preserve">na podstawie art. 7 ust. 1 ustawy z dnia 13 kwietnia 2022 r. o szczególnych rozwiązaniach </w:t>
      </w:r>
      <w:r w:rsidRPr="00DF2BF3">
        <w:rPr>
          <w:rFonts w:ascii="Segoe UI" w:hAnsi="Segoe UI" w:cs="Segoe UI"/>
          <w:sz w:val="20"/>
          <w:szCs w:val="20"/>
          <w:lang w:eastAsia="pl-PL"/>
        </w:rPr>
        <w:br/>
        <w:t xml:space="preserve">w zakresie przeciwdziałania wspieraniu agresji na Ukrainę oraz służących ochronie bezpieczeństwa narodowego (Dz. U. z 2022 r., poz. 835) oraz </w:t>
      </w:r>
      <w:r w:rsidRPr="00DF2BF3">
        <w:rPr>
          <w:rFonts w:ascii="Segoe UI" w:eastAsia="SimSun" w:hAnsi="Segoe UI" w:cs="Segoe UI"/>
          <w:sz w:val="20"/>
          <w:szCs w:val="20"/>
        </w:rPr>
        <w:t xml:space="preserve">na podstawie art. 5k </w:t>
      </w:r>
      <w:r w:rsidRPr="00DF2BF3">
        <w:rPr>
          <w:rFonts w:ascii="Segoe UI" w:hAnsi="Segoe UI" w:cs="Segoe UI"/>
          <w:sz w:val="20"/>
          <w:szCs w:val="20"/>
        </w:rPr>
        <w:t>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hAnsi="Segoe UI" w:cs="Segoe UI"/>
          <w:sz w:val="20"/>
          <w:szCs w:val="20"/>
        </w:rPr>
        <w:t xml:space="preserve">, </w:t>
      </w:r>
      <w:r w:rsidRPr="00DF2BF3">
        <w:rPr>
          <w:rFonts w:ascii="Segoe UI" w:hAnsi="Segoe UI" w:cs="Segoe UI"/>
          <w:sz w:val="20"/>
          <w:szCs w:val="20"/>
        </w:rPr>
        <w:t>według wzoru określonego w Rozdziale III SWZ pkt 2</w:t>
      </w:r>
      <w:r>
        <w:rPr>
          <w:rFonts w:ascii="Segoe UI" w:hAnsi="Segoe UI" w:cs="Segoe UI"/>
          <w:sz w:val="20"/>
          <w:szCs w:val="20"/>
        </w:rPr>
        <w:t>.2</w:t>
      </w:r>
      <w:r w:rsidRPr="00DF2BF3">
        <w:rPr>
          <w:rFonts w:ascii="Segoe UI" w:hAnsi="Segoe UI" w:cs="Segoe UI"/>
          <w:sz w:val="20"/>
          <w:szCs w:val="20"/>
          <w:lang w:eastAsia="pl-PL"/>
        </w:rPr>
        <w:t xml:space="preserve">. </w:t>
      </w:r>
    </w:p>
    <w:p w:rsidR="000A0644" w:rsidRPr="00634C1C" w:rsidRDefault="000A0644" w:rsidP="00CF1B7A">
      <w:pPr>
        <w:pStyle w:val="NormalnyWeb"/>
        <w:numPr>
          <w:ilvl w:val="0"/>
          <w:numId w:val="72"/>
        </w:numPr>
        <w:suppressAutoHyphens w:val="0"/>
        <w:spacing w:before="0" w:after="0"/>
        <w:ind w:left="284" w:hanging="284"/>
        <w:jc w:val="both"/>
        <w:rPr>
          <w:rFonts w:ascii="Segoe UI" w:hAnsi="Segoe UI" w:cs="Segoe UI"/>
          <w:iCs/>
          <w:sz w:val="20"/>
        </w:rPr>
      </w:pPr>
      <w:r w:rsidRPr="00634C1C">
        <w:rPr>
          <w:rFonts w:ascii="Segoe UI" w:hAnsi="Segoe UI" w:cs="Segoe UI"/>
          <w:sz w:val="20"/>
        </w:rPr>
        <w:t xml:space="preserve">Zamawiający żąda od Wykonawcy, który polega na zdolnościach technicznych lub zawodowych </w:t>
      </w:r>
      <w:r w:rsidRPr="00634C1C">
        <w:rPr>
          <w:rFonts w:ascii="Segoe UI" w:hAnsi="Segoe UI" w:cs="Segoe UI"/>
          <w:sz w:val="20"/>
        </w:rPr>
        <w:br/>
        <w:t xml:space="preserve">podmiotów udostępniających zasoby na zasadach określonych w art. 118 ustawy PZP, przedstawienia podmiotowych środków dowodowych, o których mowa w Rozdziale I </w:t>
      </w:r>
      <w:r>
        <w:rPr>
          <w:rFonts w:ascii="Segoe UI" w:hAnsi="Segoe UI" w:cs="Segoe UI"/>
          <w:sz w:val="20"/>
        </w:rPr>
        <w:t xml:space="preserve">pkt </w:t>
      </w:r>
      <w:r w:rsidRPr="0047669A">
        <w:rPr>
          <w:rFonts w:ascii="Segoe UI" w:hAnsi="Segoe UI" w:cs="Segoe UI"/>
          <w:sz w:val="20"/>
        </w:rPr>
        <w:t xml:space="preserve">6.1 </w:t>
      </w:r>
      <w:proofErr w:type="spellStart"/>
      <w:r w:rsidRPr="0047669A">
        <w:rPr>
          <w:rFonts w:ascii="Segoe UI" w:hAnsi="Segoe UI" w:cs="Segoe UI"/>
          <w:sz w:val="20"/>
        </w:rPr>
        <w:t>ppkt</w:t>
      </w:r>
      <w:proofErr w:type="spellEnd"/>
      <w:r w:rsidRPr="0047669A">
        <w:rPr>
          <w:rFonts w:ascii="Segoe UI" w:hAnsi="Segoe UI" w:cs="Segoe UI"/>
          <w:sz w:val="20"/>
        </w:rPr>
        <w:t xml:space="preserve"> 2.1; 2.3</w:t>
      </w:r>
      <w:r w:rsidRPr="00634C1C">
        <w:rPr>
          <w:rFonts w:ascii="Segoe UI" w:hAnsi="Segoe UI" w:cs="Segoe UI"/>
          <w:sz w:val="20"/>
        </w:rPr>
        <w:t xml:space="preserve"> SWZ - dotyczących tych podmiotów potwierdzających, że nie zachodzą wobec tych podmiotów podstawy wykluczenia z postępowania.</w:t>
      </w:r>
    </w:p>
    <w:p w:rsidR="000A0644" w:rsidRPr="00925BE9" w:rsidRDefault="000A0644" w:rsidP="00CF1B7A">
      <w:pPr>
        <w:pStyle w:val="Akapitzlist"/>
        <w:numPr>
          <w:ilvl w:val="0"/>
          <w:numId w:val="72"/>
        </w:numPr>
        <w:suppressAutoHyphens w:val="0"/>
        <w:autoSpaceDE w:val="0"/>
        <w:autoSpaceDN w:val="0"/>
        <w:adjustRightInd w:val="0"/>
        <w:spacing w:after="0" w:line="240" w:lineRule="auto"/>
        <w:ind w:left="284" w:hanging="284"/>
        <w:jc w:val="both"/>
        <w:rPr>
          <w:rFonts w:ascii="Segoe UI" w:hAnsi="Segoe UI" w:cs="Segoe UI"/>
          <w:sz w:val="20"/>
          <w:lang w:eastAsia="pl-PL"/>
        </w:rPr>
      </w:pPr>
      <w:r w:rsidRPr="00137A4C">
        <w:rPr>
          <w:rFonts w:ascii="Segoe UI" w:hAnsi="Segoe UI" w:cs="Segoe UI"/>
          <w:sz w:val="20"/>
          <w:lang w:eastAsia="pl-PL"/>
        </w:rPr>
        <w:t>Do podmiotów udostępniających zasoby na zasadach określonych w art. 118 ustawy PZP, mających siedzibę lub miejsce zamieszkania poza terytorium Rzeczypospolitej Polskiej zapisy</w:t>
      </w:r>
      <w:r w:rsidRPr="00137A4C">
        <w:rPr>
          <w:rFonts w:ascii="Segoe UI" w:hAnsi="Segoe UI" w:cs="Segoe UI"/>
          <w:sz w:val="20"/>
          <w:lang w:eastAsia="pl-PL"/>
        </w:rPr>
        <w:br/>
        <w:t>w Rozdziale I</w:t>
      </w:r>
      <w:r>
        <w:rPr>
          <w:rFonts w:ascii="Segoe UI" w:hAnsi="Segoe UI" w:cs="Segoe UI"/>
          <w:sz w:val="20"/>
          <w:lang w:eastAsia="pl-PL"/>
        </w:rPr>
        <w:t xml:space="preserve"> </w:t>
      </w:r>
      <w:r w:rsidRPr="00925BE9">
        <w:rPr>
          <w:rFonts w:ascii="Segoe UI" w:hAnsi="Segoe UI" w:cs="Segoe UI"/>
          <w:sz w:val="20"/>
          <w:lang w:eastAsia="pl-PL"/>
        </w:rPr>
        <w:t>pkt 7 stosuje</w:t>
      </w:r>
      <w:r w:rsidRPr="00925BE9">
        <w:rPr>
          <w:rFonts w:ascii="Segoe UI" w:hAnsi="Segoe UI" w:cs="Segoe UI"/>
          <w:color w:val="000000"/>
          <w:sz w:val="20"/>
          <w:lang w:eastAsia="pl-PL"/>
        </w:rPr>
        <w:t xml:space="preserve"> się odpowiednio.</w:t>
      </w:r>
    </w:p>
    <w:p w:rsidR="000A0644" w:rsidRPr="00257CEC" w:rsidRDefault="000A0644" w:rsidP="00CF1B7A">
      <w:pPr>
        <w:pStyle w:val="Akapitzlist"/>
        <w:numPr>
          <w:ilvl w:val="0"/>
          <w:numId w:val="72"/>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sz w:val="20"/>
        </w:rPr>
        <w:t>Jeżeli zd</w:t>
      </w:r>
      <w:r>
        <w:rPr>
          <w:rFonts w:ascii="Segoe UI" w:hAnsi="Segoe UI" w:cs="Segoe UI"/>
          <w:sz w:val="20"/>
        </w:rPr>
        <w:t xml:space="preserve">olności techniczne lub zawodowe </w:t>
      </w:r>
      <w:r w:rsidRPr="00257CEC">
        <w:rPr>
          <w:rFonts w:ascii="Segoe UI" w:hAnsi="Segoe UI" w:cs="Segoe UI"/>
          <w:sz w:val="20"/>
        </w:rPr>
        <w:t>podmiotu udostępniającego zasoby nie potwierdzają spełniania pr</w:t>
      </w:r>
      <w:r>
        <w:rPr>
          <w:rFonts w:ascii="Segoe UI" w:hAnsi="Segoe UI" w:cs="Segoe UI"/>
          <w:sz w:val="20"/>
        </w:rPr>
        <w:t xml:space="preserve">zez Wykonawcę warunków udziału </w:t>
      </w:r>
      <w:r w:rsidRPr="00257CEC">
        <w:rPr>
          <w:rFonts w:ascii="Segoe UI" w:hAnsi="Segoe UI" w:cs="Segoe UI"/>
          <w:sz w:val="20"/>
        </w:rPr>
        <w:t>w postępowaniu lub zachodzą wobec tego podmiotu podstawy wykluczenia, Zamawiający zażąda, aby Wykonawca w terminie określonym przez Zamawiającego:</w:t>
      </w:r>
    </w:p>
    <w:p w:rsidR="000A0644" w:rsidRPr="00257CEC" w:rsidRDefault="000A0644" w:rsidP="000A0644">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.1) zastąpił ten podmiot innym podmiotem lub podmiotami albo</w:t>
      </w:r>
    </w:p>
    <w:p w:rsidR="000A0644" w:rsidRPr="00257CEC" w:rsidRDefault="000A0644" w:rsidP="000A0644">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.2) wykazał,</w:t>
      </w:r>
      <w:r w:rsidR="0047669A">
        <w:rPr>
          <w:rFonts w:ascii="Segoe UI" w:hAnsi="Segoe UI" w:cs="Segoe UI"/>
          <w:sz w:val="20"/>
          <w:szCs w:val="20"/>
        </w:rPr>
        <w:t xml:space="preserve"> że samodzielnie spełnia warunek</w:t>
      </w:r>
      <w:r w:rsidRPr="00257CEC">
        <w:rPr>
          <w:rFonts w:ascii="Segoe UI" w:hAnsi="Segoe UI" w:cs="Segoe UI"/>
          <w:sz w:val="20"/>
          <w:szCs w:val="20"/>
        </w:rPr>
        <w:t xml:space="preserve"> udziału w postępowaniu.</w:t>
      </w:r>
    </w:p>
    <w:p w:rsidR="000A0644" w:rsidRPr="003D4BFD" w:rsidRDefault="000A0644" w:rsidP="00CF1B7A">
      <w:pPr>
        <w:pStyle w:val="NormalnyWeb"/>
        <w:numPr>
          <w:ilvl w:val="0"/>
          <w:numId w:val="72"/>
        </w:numPr>
        <w:spacing w:before="0" w:after="0"/>
        <w:ind w:left="284" w:hanging="284"/>
        <w:jc w:val="both"/>
        <w:rPr>
          <w:rFonts w:ascii="Segoe UI" w:hAnsi="Segoe UI" w:cs="Segoe UI"/>
          <w:sz w:val="20"/>
          <w:szCs w:val="20"/>
        </w:rPr>
      </w:pPr>
      <w:r w:rsidRPr="003D4BFD">
        <w:rPr>
          <w:rFonts w:ascii="Segoe UI" w:hAnsi="Segoe UI" w:cs="Segoe UI"/>
          <w:sz w:val="20"/>
          <w:szCs w:val="20"/>
        </w:rPr>
        <w:t xml:space="preserve">Wykonawca nie może, po upływie terminu składania ofert, powoływać się na zdolności podmiotów udostępniających zasoby, jeżeli na etapie składania ofert nie polegał on w danym zakresie </w:t>
      </w:r>
      <w:r w:rsidRPr="003D4BFD">
        <w:rPr>
          <w:rFonts w:ascii="Segoe UI" w:hAnsi="Segoe UI" w:cs="Segoe UI"/>
          <w:sz w:val="20"/>
          <w:szCs w:val="20"/>
        </w:rPr>
        <w:br/>
        <w:t>na zdolnościach podmiotów udostępniających zasoby.</w:t>
      </w:r>
    </w:p>
    <w:p w:rsidR="000A0644" w:rsidRPr="00B45E5D" w:rsidRDefault="000A0644" w:rsidP="000A0644">
      <w:pPr>
        <w:suppressAutoHyphens w:val="0"/>
        <w:autoSpaceDE w:val="0"/>
        <w:autoSpaceDN w:val="0"/>
        <w:adjustRightInd w:val="0"/>
        <w:ind w:left="284" w:hanging="284"/>
        <w:jc w:val="both"/>
        <w:rPr>
          <w:rFonts w:ascii="Segoe UI" w:hAnsi="Segoe UI" w:cs="Segoe UI"/>
        </w:rPr>
      </w:pPr>
    </w:p>
    <w:p w:rsidR="000A0644" w:rsidRPr="003B4039" w:rsidRDefault="000A0644" w:rsidP="000A0644">
      <w:pPr>
        <w:pStyle w:val="NormalnyWeb"/>
        <w:spacing w:before="0" w:after="0"/>
        <w:jc w:val="both"/>
        <w:rPr>
          <w:rFonts w:ascii="Segoe UI" w:hAnsi="Segoe UI" w:cs="Segoe UI"/>
          <w:sz w:val="20"/>
          <w:szCs w:val="20"/>
          <w:u w:val="single"/>
        </w:rPr>
      </w:pPr>
      <w:r w:rsidRPr="003B4039">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3B4039">
        <w:rPr>
          <w:rFonts w:ascii="Segoe UI" w:hAnsi="Segoe UI" w:cs="Segoe UI"/>
          <w:sz w:val="20"/>
          <w:szCs w:val="20"/>
          <w:u w:val="single"/>
        </w:rPr>
        <w:br/>
        <w:t>oraz musi określać w szczególności:</w:t>
      </w:r>
    </w:p>
    <w:p w:rsidR="000A0644" w:rsidRPr="003B4039" w:rsidRDefault="000A0644" w:rsidP="000A0644">
      <w:pPr>
        <w:pStyle w:val="NormalnyWeb"/>
        <w:spacing w:before="0" w:after="0"/>
        <w:jc w:val="both"/>
        <w:rPr>
          <w:rFonts w:ascii="Segoe UI" w:hAnsi="Segoe UI" w:cs="Segoe UI"/>
          <w:sz w:val="20"/>
          <w:szCs w:val="20"/>
        </w:rPr>
      </w:pPr>
      <w:r w:rsidRPr="003B4039">
        <w:rPr>
          <w:rFonts w:ascii="Segoe UI" w:hAnsi="Segoe UI" w:cs="Segoe UI"/>
          <w:sz w:val="20"/>
          <w:szCs w:val="20"/>
        </w:rPr>
        <w:t>- zakres dostępnych Wykonawcy zasobów podmiotu udostępniającego zasoby;</w:t>
      </w:r>
    </w:p>
    <w:p w:rsidR="000A0644" w:rsidRDefault="000A0644" w:rsidP="000A0644">
      <w:pPr>
        <w:pStyle w:val="NormalnyWeb"/>
        <w:spacing w:before="0" w:after="0"/>
        <w:jc w:val="both"/>
        <w:rPr>
          <w:rFonts w:ascii="Segoe UI" w:hAnsi="Segoe UI" w:cs="Segoe UI"/>
          <w:sz w:val="20"/>
          <w:szCs w:val="20"/>
        </w:rPr>
      </w:pPr>
      <w:r w:rsidRPr="003B4039">
        <w:rPr>
          <w:rFonts w:ascii="Segoe UI" w:hAnsi="Segoe UI" w:cs="Segoe UI"/>
          <w:sz w:val="20"/>
          <w:szCs w:val="20"/>
        </w:rPr>
        <w:t>- sposób i okres udostępnienia Wykonawcy i wykorzystania przez niego zasobów podmiotu udostępniającego te zasoby przy wykonywaniu zamówienia;</w:t>
      </w:r>
    </w:p>
    <w:p w:rsidR="000A0644" w:rsidRDefault="000A0644" w:rsidP="000A0644">
      <w:pPr>
        <w:pStyle w:val="NormalnyWeb"/>
        <w:spacing w:before="0" w:after="0"/>
        <w:jc w:val="both"/>
        <w:rPr>
          <w:rFonts w:ascii="Segoe UI" w:hAnsi="Segoe UI" w:cs="Segoe UI"/>
          <w:i/>
          <w:sz w:val="20"/>
          <w:szCs w:val="20"/>
        </w:rPr>
      </w:pPr>
    </w:p>
    <w:tbl>
      <w:tblPr>
        <w:tblStyle w:val="Tabela-Siatka"/>
        <w:tblW w:w="0" w:type="auto"/>
        <w:tblLook w:val="04A0" w:firstRow="1" w:lastRow="0" w:firstColumn="1" w:lastColumn="0" w:noHBand="0" w:noVBand="1"/>
      </w:tblPr>
      <w:tblGrid>
        <w:gridCol w:w="9060"/>
      </w:tblGrid>
      <w:tr w:rsidR="000A0644" w:rsidTr="000C7CDA">
        <w:tc>
          <w:tcPr>
            <w:tcW w:w="9060" w:type="dxa"/>
          </w:tcPr>
          <w:p w:rsidR="000A0644" w:rsidRPr="003B4039" w:rsidRDefault="000A0644" w:rsidP="000C7CDA">
            <w:pPr>
              <w:autoSpaceDE w:val="0"/>
              <w:jc w:val="right"/>
              <w:rPr>
                <w:rFonts w:ascii="Segoe UI" w:hAnsi="Segoe UI" w:cs="Segoe UI"/>
                <w:bCs/>
                <w:sz w:val="14"/>
                <w:szCs w:val="14"/>
                <w:u w:val="single"/>
              </w:rPr>
            </w:pPr>
            <w:r w:rsidRPr="003B4039">
              <w:rPr>
                <w:rFonts w:ascii="Segoe UI" w:hAnsi="Segoe UI" w:cs="Segoe UI"/>
                <w:bCs/>
                <w:sz w:val="14"/>
                <w:szCs w:val="14"/>
                <w:u w:val="single"/>
              </w:rPr>
              <w:t>WZÓR ZOBOWIĄZANIA</w:t>
            </w:r>
            <w:r>
              <w:rPr>
                <w:rFonts w:ascii="Segoe UI" w:hAnsi="Segoe UI" w:cs="Segoe UI"/>
                <w:bCs/>
                <w:sz w:val="14"/>
                <w:szCs w:val="14"/>
                <w:u w:val="single"/>
              </w:rPr>
              <w:t xml:space="preserve"> </w:t>
            </w:r>
          </w:p>
          <w:p w:rsidR="000A0644" w:rsidRDefault="000A0644" w:rsidP="000C7CDA">
            <w:pPr>
              <w:autoSpaceDE w:val="0"/>
              <w:jc w:val="center"/>
              <w:rPr>
                <w:rFonts w:ascii="Segoe UI" w:hAnsi="Segoe UI" w:cs="Segoe UI"/>
                <w:b/>
                <w:bCs/>
                <w:sz w:val="14"/>
                <w:szCs w:val="14"/>
              </w:rPr>
            </w:pPr>
          </w:p>
          <w:p w:rsidR="000A0644" w:rsidRPr="002A674D" w:rsidRDefault="000A0644" w:rsidP="000C7CDA">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0A0644" w:rsidRPr="002A674D" w:rsidRDefault="000A0644" w:rsidP="000C7CDA">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0A0644" w:rsidRPr="002A674D" w:rsidRDefault="000A0644" w:rsidP="000C7CDA">
            <w:pPr>
              <w:autoSpaceDE w:val="0"/>
              <w:jc w:val="center"/>
              <w:rPr>
                <w:rFonts w:ascii="Segoe UI" w:hAnsi="Segoe UI" w:cs="Segoe UI"/>
                <w:b/>
                <w:bCs/>
                <w:sz w:val="16"/>
                <w:szCs w:val="16"/>
              </w:rPr>
            </w:pPr>
          </w:p>
          <w:p w:rsidR="000A0644" w:rsidRPr="002A674D" w:rsidRDefault="000A0644" w:rsidP="000C7CDA">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0A0644" w:rsidRPr="003B4039" w:rsidRDefault="000A0644" w:rsidP="000C7CDA">
            <w:pPr>
              <w:autoSpaceDE w:val="0"/>
              <w:spacing w:after="60"/>
              <w:jc w:val="both"/>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(imię i nazwisko składającego oświadczenie)</w:t>
            </w:r>
          </w:p>
          <w:p w:rsidR="000A0644" w:rsidRPr="002A674D" w:rsidRDefault="000A0644" w:rsidP="000C7CDA">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0A0644" w:rsidRPr="003B4039" w:rsidRDefault="000A0644" w:rsidP="000C7CDA">
            <w:pPr>
              <w:autoSpaceDE w:val="0"/>
              <w:rPr>
                <w:rFonts w:ascii="Segoe UI" w:hAnsi="Segoe UI" w:cs="Segoe UI"/>
                <w:b/>
                <w:bCs/>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podmiotu udostępniającego zasoby)</w:t>
            </w:r>
          </w:p>
          <w:p w:rsidR="000A0644" w:rsidRPr="002A674D" w:rsidRDefault="000A0644" w:rsidP="000C7CDA">
            <w:pPr>
              <w:autoSpaceDE w:val="0"/>
              <w:spacing w:after="60"/>
              <w:rPr>
                <w:rFonts w:ascii="Segoe UI" w:hAnsi="Segoe UI" w:cs="Segoe UI"/>
                <w:sz w:val="14"/>
                <w:szCs w:val="14"/>
              </w:rPr>
            </w:pPr>
            <w:r w:rsidRPr="002A674D">
              <w:rPr>
                <w:rFonts w:ascii="Segoe UI" w:hAnsi="Segoe UI" w:cs="Segoe UI"/>
                <w:b/>
                <w:bCs/>
                <w:sz w:val="14"/>
                <w:szCs w:val="14"/>
              </w:rPr>
              <w:t>o ś w i a d c z a m(/y)</w:t>
            </w:r>
            <w:r>
              <w:rPr>
                <w:rFonts w:ascii="Segoe UI" w:hAnsi="Segoe UI" w:cs="Segoe UI"/>
                <w:sz w:val="14"/>
                <w:szCs w:val="14"/>
              </w:rPr>
              <w:t>,</w:t>
            </w:r>
          </w:p>
          <w:p w:rsidR="000A0644" w:rsidRPr="002A674D" w:rsidRDefault="000A0644" w:rsidP="000C7CDA">
            <w:pPr>
              <w:autoSpaceDE w:val="0"/>
              <w:jc w:val="both"/>
              <w:rPr>
                <w:rFonts w:ascii="Segoe UI" w:hAnsi="Segoe UI" w:cs="Segoe UI"/>
                <w:sz w:val="14"/>
                <w:szCs w:val="14"/>
              </w:rPr>
            </w:pPr>
            <w:r w:rsidRPr="002A674D">
              <w:rPr>
                <w:rFonts w:ascii="Segoe UI" w:hAnsi="Segoe UI" w:cs="Segoe UI"/>
                <w:sz w:val="14"/>
                <w:szCs w:val="14"/>
              </w:rPr>
              <w:t>że wyżej wymieniony podmiot, stosownie do art. 118 ust. 1 ustawy z dnia 11 września 2019 r. Prawo zamówień publicznych (Dz. U. z 20</w:t>
            </w:r>
            <w:r>
              <w:rPr>
                <w:rFonts w:ascii="Segoe UI" w:hAnsi="Segoe UI" w:cs="Segoe UI"/>
                <w:sz w:val="14"/>
                <w:szCs w:val="14"/>
              </w:rPr>
              <w:t>22</w:t>
            </w:r>
            <w:r w:rsidRPr="002A674D">
              <w:rPr>
                <w:rFonts w:ascii="Segoe UI" w:hAnsi="Segoe UI" w:cs="Segoe UI"/>
                <w:sz w:val="14"/>
                <w:szCs w:val="14"/>
              </w:rPr>
              <w:t xml:space="preserve"> r., </w:t>
            </w:r>
            <w:r w:rsidRPr="002A674D">
              <w:rPr>
                <w:rFonts w:ascii="Segoe UI" w:hAnsi="Segoe UI" w:cs="Segoe UI"/>
                <w:sz w:val="14"/>
                <w:szCs w:val="14"/>
              </w:rPr>
              <w:br/>
              <w:t xml:space="preserve">poz. </w:t>
            </w:r>
            <w:r>
              <w:rPr>
                <w:rFonts w:ascii="Segoe UI" w:hAnsi="Segoe UI" w:cs="Segoe UI"/>
                <w:sz w:val="14"/>
                <w:szCs w:val="14"/>
              </w:rPr>
              <w:t>1710</w:t>
            </w:r>
            <w:r w:rsidRPr="002A674D">
              <w:rPr>
                <w:rFonts w:ascii="Segoe UI" w:hAnsi="Segoe UI" w:cs="Segoe UI"/>
                <w:sz w:val="14"/>
                <w:szCs w:val="14"/>
              </w:rPr>
              <w:t>) odda do dyspozycji Wykonawcy</w:t>
            </w:r>
          </w:p>
          <w:p w:rsidR="000A0644" w:rsidRPr="002A674D" w:rsidRDefault="000A0644" w:rsidP="000C7CDA">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0A0644" w:rsidRPr="003B4039" w:rsidRDefault="000A0644" w:rsidP="000C7CDA">
            <w:pPr>
              <w:autoSpaceDE w:val="0"/>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Wykonawcy składającego ofertę)</w:t>
            </w:r>
          </w:p>
          <w:p w:rsidR="000A0644" w:rsidRPr="002A674D" w:rsidRDefault="000A0644" w:rsidP="000C7CDA">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0A0644" w:rsidRPr="002A674D" w:rsidRDefault="000A0644" w:rsidP="000C7CDA">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0A0644" w:rsidRPr="002A674D" w:rsidRDefault="000A0644" w:rsidP="000C7CDA">
            <w:pPr>
              <w:autoSpaceDE w:val="0"/>
              <w:spacing w:before="60"/>
              <w:jc w:val="both"/>
              <w:rPr>
                <w:rFonts w:ascii="Segoe UI" w:hAnsi="Segoe UI" w:cs="Segoe UI"/>
                <w:sz w:val="14"/>
                <w:szCs w:val="14"/>
              </w:rPr>
            </w:pPr>
            <w:r w:rsidRPr="002A674D">
              <w:rPr>
                <w:rFonts w:ascii="Segoe UI" w:hAnsi="Segoe UI" w:cs="Segoe UI"/>
                <w:sz w:val="14"/>
                <w:szCs w:val="14"/>
                <w:u w:val="single"/>
              </w:rPr>
              <w:lastRenderedPageBreak/>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0A0644" w:rsidRPr="002A674D" w:rsidRDefault="000A0644" w:rsidP="000C7CDA">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0A0644" w:rsidRDefault="000A0644" w:rsidP="000C7CDA">
            <w:pPr>
              <w:rPr>
                <w:rFonts w:ascii="Segoe UI" w:hAnsi="Segoe UI" w:cs="Segoe UI"/>
                <w:color w:val="FF0000"/>
                <w:sz w:val="16"/>
                <w:szCs w:val="16"/>
              </w:rPr>
            </w:pPr>
          </w:p>
          <w:p w:rsidR="000A0644" w:rsidRPr="003B4039" w:rsidRDefault="000A0644" w:rsidP="000C7CDA">
            <w:pPr>
              <w:pStyle w:val="Tekstpodstawowy"/>
              <w:rPr>
                <w:rFonts w:ascii="Segoe UI" w:hAnsi="Segoe UI" w:cs="Segoe UI"/>
                <w:b w:val="0"/>
                <w:i w:val="0"/>
                <w:iCs/>
                <w:color w:val="FF0000"/>
                <w:sz w:val="12"/>
                <w:szCs w:val="12"/>
              </w:rPr>
            </w:pPr>
            <w:r>
              <w:rPr>
                <w:rFonts w:ascii="Segoe UI" w:hAnsi="Segoe UI" w:cs="Segoe UI"/>
                <w:color w:val="FF0000"/>
                <w:sz w:val="16"/>
                <w:szCs w:val="16"/>
              </w:rPr>
              <w:t xml:space="preserve">     </w:t>
            </w:r>
            <w:r w:rsidRPr="00617594">
              <w:rPr>
                <w:rFonts w:ascii="Segoe UI" w:hAnsi="Segoe UI" w:cs="Segoe UI"/>
                <w:i w:val="0"/>
                <w:iCs/>
                <w:color w:val="FF0000"/>
                <w:sz w:val="24"/>
                <w:szCs w:val="24"/>
              </w:rPr>
              <w:t xml:space="preserve"> </w:t>
            </w:r>
            <w:r w:rsidRPr="003B4039">
              <w:rPr>
                <w:rFonts w:ascii="Segoe UI" w:hAnsi="Segoe UI" w:cs="Segoe UI"/>
                <w:b w:val="0"/>
                <w:i w:val="0"/>
                <w:iCs/>
                <w:color w:val="FF0000"/>
                <w:sz w:val="12"/>
                <w:szCs w:val="12"/>
              </w:rPr>
              <w:t xml:space="preserve">Niniejsze zobowiązanie należy opatrzyć kwalifikowanym podpisem elektronicznym właściwej, umocowanej osoby / właściwych, umocowanych osób </w:t>
            </w:r>
          </w:p>
          <w:p w:rsidR="000A0644" w:rsidRDefault="000A0644" w:rsidP="000C7CDA">
            <w:pPr>
              <w:pStyle w:val="NormalnyWeb"/>
              <w:spacing w:before="0" w:after="0"/>
              <w:jc w:val="both"/>
              <w:rPr>
                <w:rFonts w:ascii="Segoe UI" w:hAnsi="Segoe UI" w:cs="Segoe UI"/>
                <w:i/>
                <w:sz w:val="20"/>
                <w:szCs w:val="20"/>
              </w:rPr>
            </w:pPr>
          </w:p>
        </w:tc>
      </w:tr>
    </w:tbl>
    <w:p w:rsidR="000531DE" w:rsidRDefault="000531DE" w:rsidP="003C0260">
      <w:pPr>
        <w:pStyle w:val="WW-Tretekstu"/>
        <w:tabs>
          <w:tab w:val="clear" w:pos="708"/>
          <w:tab w:val="left" w:pos="426"/>
          <w:tab w:val="left" w:pos="1423"/>
        </w:tabs>
        <w:ind w:left="426" w:hanging="426"/>
        <w:jc w:val="both"/>
        <w:rPr>
          <w:rFonts w:ascii="Segoe UI" w:hAnsi="Segoe UI" w:cs="Segoe UI"/>
          <w:b w:val="0"/>
          <w:i w:val="0"/>
          <w:color w:val="000000"/>
          <w:sz w:val="20"/>
          <w:lang w:eastAsia="pl-PL"/>
        </w:rPr>
      </w:pPr>
    </w:p>
    <w:p w:rsidR="003C0260" w:rsidRPr="00C53616" w:rsidRDefault="003C0260" w:rsidP="003C0260">
      <w:pPr>
        <w:pStyle w:val="WW-Tretekstu"/>
        <w:tabs>
          <w:tab w:val="clear" w:pos="708"/>
          <w:tab w:val="left" w:pos="426"/>
          <w:tab w:val="left" w:pos="1423"/>
        </w:tabs>
        <w:ind w:left="426" w:hanging="426"/>
        <w:jc w:val="both"/>
        <w:rPr>
          <w:rFonts w:ascii="Segoe UI" w:hAnsi="Segoe UI" w:cs="Segoe UI"/>
          <w:bCs/>
          <w:i w:val="0"/>
          <w:sz w:val="20"/>
        </w:rPr>
      </w:pPr>
      <w:r>
        <w:rPr>
          <w:rFonts w:ascii="Segoe UI" w:hAnsi="Segoe UI" w:cs="Segoe UI"/>
          <w:bCs/>
          <w:i w:val="0"/>
          <w:sz w:val="20"/>
        </w:rPr>
        <w:t>6.</w:t>
      </w:r>
      <w:r>
        <w:rPr>
          <w:rFonts w:ascii="Segoe UI" w:hAnsi="Segoe UI" w:cs="Segoe UI"/>
          <w:bCs/>
          <w:i w:val="0"/>
          <w:sz w:val="20"/>
        </w:rPr>
        <w:tab/>
      </w:r>
      <w:r w:rsidRPr="00C53616">
        <w:rPr>
          <w:rFonts w:ascii="Segoe UI" w:hAnsi="Segoe UI" w:cs="Segoe UI"/>
          <w:bCs/>
          <w:i w:val="0"/>
          <w:sz w:val="20"/>
        </w:rPr>
        <w:t xml:space="preserve">OŚWIADCZENIE O NIEPODLEGANIU WYKLUCZENIU ORAZ SPEŁNIANIU WARUNKÓW UDZIAŁU W POSTĘPOWANIU, O KTÓRYM MOWA W ART. 125 UST. 1 USTAWY PZP </w:t>
      </w:r>
      <w:r>
        <w:rPr>
          <w:rFonts w:ascii="Segoe UI" w:hAnsi="Segoe UI" w:cs="Segoe UI"/>
          <w:bCs/>
          <w:i w:val="0"/>
          <w:sz w:val="20"/>
        </w:rPr>
        <w:br/>
      </w:r>
      <w:r w:rsidRPr="00C53616">
        <w:rPr>
          <w:rFonts w:ascii="Segoe UI" w:hAnsi="Segoe UI" w:cs="Segoe UI"/>
          <w:bCs/>
          <w:i w:val="0"/>
          <w:sz w:val="20"/>
        </w:rPr>
        <w:t xml:space="preserve">ORAZ </w:t>
      </w:r>
      <w:r w:rsidRPr="00C53616">
        <w:rPr>
          <w:rFonts w:ascii="Segoe UI" w:hAnsi="Segoe UI" w:cs="Segoe UI"/>
          <w:i w:val="0"/>
          <w:sz w:val="20"/>
        </w:rPr>
        <w:t xml:space="preserve">OŚWIADCZENIE </w:t>
      </w:r>
      <w:r w:rsidRPr="00C53616">
        <w:rPr>
          <w:rFonts w:ascii="Segoe UI" w:eastAsia="SimSun" w:hAnsi="Segoe UI" w:cs="Segoe UI"/>
          <w:i w:val="0"/>
          <w:sz w:val="20"/>
        </w:rPr>
        <w:t xml:space="preserve">O NIEPODLEGANIU WYKLUCZENIU NA PODSTAWIE ART. 7 UST. 1 USTAWY Z DNIA 13 KWIETNIA 2022 R. O SZCZEGÓLNYCH ROZWIĄZANIACH W ZAKRESIE PRZECIWDZIAŁANIA WSPIERANIU AGRESJI NA UKRAINĘ ORAZ SŁUŻĄCYCH OCHRONIE BEZPIECZEŃSTWA NARODOWEGO (DZ. U. Z 2022 R., POZ. 835) ORAZ NA PODSTAWIE </w:t>
      </w:r>
      <w:r w:rsidRPr="00C53616">
        <w:rPr>
          <w:rFonts w:ascii="Segoe UI" w:eastAsia="SimSun" w:hAnsi="Segoe UI" w:cs="Segoe UI"/>
          <w:i w:val="0"/>
          <w:sz w:val="20"/>
        </w:rPr>
        <w:br/>
        <w:t xml:space="preserve">ART. 5K </w:t>
      </w:r>
      <w:r w:rsidRPr="00C53616">
        <w:rPr>
          <w:rFonts w:ascii="Segoe UI" w:eastAsiaTheme="minorHAnsi" w:hAnsi="Segoe UI" w:cs="Segoe UI"/>
          <w:i w:val="0"/>
          <w:sz w:val="20"/>
          <w:lang w:eastAsia="en-US"/>
        </w:rPr>
        <w:t xml:space="preserve">ROZPORZĄDZENIA RADY (UE) NR 833/2014 Z DNIA 31 LIPCA 2014 R. DOTYCZĄCEGO ŚRODKÓW OGRANICZAJĄCYCH W ZWIĄZKU Z DZIAŁANIAMI ROSJI DESTABILIZUJĄCYMI SYTUACJĘ NA UKRAINIE (DZ. URZ. UE </w:t>
      </w:r>
      <w:r>
        <w:rPr>
          <w:rFonts w:ascii="Segoe UI" w:eastAsiaTheme="minorHAnsi" w:hAnsi="Segoe UI" w:cs="Segoe UI"/>
          <w:i w:val="0"/>
          <w:sz w:val="20"/>
          <w:lang w:eastAsia="en-US"/>
        </w:rPr>
        <w:t>NR L 229 Z 31.7.2014, STR.1), W </w:t>
      </w:r>
      <w:r w:rsidRPr="00C53616">
        <w:rPr>
          <w:rFonts w:ascii="Segoe UI" w:eastAsiaTheme="minorHAnsi" w:hAnsi="Segoe UI" w:cs="Segoe UI"/>
          <w:i w:val="0"/>
          <w:sz w:val="20"/>
          <w:lang w:eastAsia="en-US"/>
        </w:rPr>
        <w:t>BRZMIENIU NADANYM ROZPORZĄDZENIEM RADY (UE) 2022/576 Z DNIA 8 KWIETNIA 2022 R. W SPRAWIE ZMIANY ROZPORZĄDZENIA (UE) NR 833/2014 DOTYCZĄCEGO ŚRODKÓW OGRANICZAJĄCYCH W ZWIĄZKU Z DZIAŁANIAMI ROSJI DESTABILIZUJĄCYMI SYTUACJĘ NA UKRAINIE (DZ. URZ. UE NR L 111 Z 8.4.2022, STR.1)</w:t>
      </w:r>
    </w:p>
    <w:p w:rsidR="0098729A" w:rsidRDefault="0098729A" w:rsidP="003C0260">
      <w:pPr>
        <w:pStyle w:val="WW-Tretekstu"/>
        <w:tabs>
          <w:tab w:val="clear" w:pos="708"/>
          <w:tab w:val="left" w:pos="284"/>
          <w:tab w:val="left" w:pos="1423"/>
        </w:tabs>
        <w:ind w:left="426" w:hanging="426"/>
        <w:jc w:val="both"/>
        <w:rPr>
          <w:rFonts w:ascii="Segoe UI" w:hAnsi="Segoe UI" w:cs="Segoe UI"/>
          <w:b w:val="0"/>
          <w:bCs/>
          <w:i w:val="0"/>
          <w:sz w:val="20"/>
        </w:rPr>
      </w:pPr>
    </w:p>
    <w:p w:rsidR="003C0260" w:rsidRPr="003C0260" w:rsidRDefault="003C0260" w:rsidP="00381A81">
      <w:pPr>
        <w:pStyle w:val="WW-Tretekstu"/>
        <w:tabs>
          <w:tab w:val="left" w:pos="284"/>
          <w:tab w:val="left" w:pos="1423"/>
        </w:tabs>
        <w:jc w:val="both"/>
        <w:rPr>
          <w:rFonts w:ascii="Segoe UI" w:hAnsi="Segoe UI" w:cs="Segoe UI"/>
          <w:b w:val="0"/>
          <w:bCs/>
          <w:i w:val="0"/>
          <w:sz w:val="20"/>
        </w:rPr>
      </w:pPr>
      <w:r w:rsidRPr="003C0260">
        <w:rPr>
          <w:rFonts w:ascii="Segoe UI" w:hAnsi="Segoe UI" w:cs="Segoe UI"/>
          <w:b w:val="0"/>
          <w:bCs/>
          <w:i w:val="0"/>
          <w:sz w:val="20"/>
        </w:rPr>
        <w:t xml:space="preserve">Do oferty Wykonawca musi dołączyć oświadczenie, o którym mowa w art. 125 ust. 1 ustawy PZP, </w:t>
      </w:r>
      <w:r w:rsidR="00381A81">
        <w:rPr>
          <w:rFonts w:ascii="Segoe UI" w:hAnsi="Segoe UI" w:cs="Segoe UI"/>
          <w:b w:val="0"/>
          <w:bCs/>
          <w:i w:val="0"/>
          <w:sz w:val="20"/>
        </w:rPr>
        <w:t>tj. </w:t>
      </w:r>
      <w:r w:rsidRPr="003C0260">
        <w:rPr>
          <w:rFonts w:ascii="Segoe UI" w:hAnsi="Segoe UI" w:cs="Segoe UI"/>
          <w:b w:val="0"/>
          <w:bCs/>
          <w:i w:val="0"/>
          <w:sz w:val="20"/>
        </w:rPr>
        <w:t xml:space="preserve">OŚWIADCZENIE o niepodleganiu wykluczeniu oraz spełnianiu warunków udziału </w:t>
      </w:r>
      <w:r w:rsidR="00381A81">
        <w:rPr>
          <w:rFonts w:ascii="Segoe UI" w:hAnsi="Segoe UI" w:cs="Segoe UI"/>
          <w:b w:val="0"/>
          <w:bCs/>
          <w:i w:val="0"/>
          <w:sz w:val="20"/>
        </w:rPr>
        <w:t>w postępowaniu, w </w:t>
      </w:r>
      <w:r w:rsidRPr="003C0260">
        <w:rPr>
          <w:rFonts w:ascii="Segoe UI" w:hAnsi="Segoe UI" w:cs="Segoe UI"/>
          <w:b w:val="0"/>
          <w:bCs/>
          <w:i w:val="0"/>
          <w:sz w:val="20"/>
        </w:rPr>
        <w:t xml:space="preserve">zakresie wskazanym w Rozdziale I pkt 5 SWZ, złożone na formularzu Jednolitego Europejskiego Dokumentu Zamówienia (JEDZ), według wzoru określonego w Rozdziale III SWZ pkt 1. </w:t>
      </w:r>
    </w:p>
    <w:p w:rsidR="003C0260" w:rsidRPr="003C0260" w:rsidRDefault="003C0260" w:rsidP="00381A81">
      <w:pPr>
        <w:pStyle w:val="WW-Tretekstu"/>
        <w:tabs>
          <w:tab w:val="left" w:pos="284"/>
          <w:tab w:val="left" w:pos="1423"/>
        </w:tabs>
        <w:jc w:val="both"/>
        <w:rPr>
          <w:rFonts w:ascii="Segoe UI" w:hAnsi="Segoe UI" w:cs="Segoe UI"/>
          <w:b w:val="0"/>
          <w:bCs/>
          <w:i w:val="0"/>
          <w:sz w:val="20"/>
        </w:rPr>
      </w:pPr>
      <w:r w:rsidRPr="003C0260">
        <w:rPr>
          <w:rFonts w:ascii="Segoe UI" w:hAnsi="Segoe UI" w:cs="Segoe UI"/>
          <w:b w:val="0"/>
          <w:bCs/>
          <w:i w:val="0"/>
          <w:sz w:val="20"/>
        </w:rPr>
        <w:t xml:space="preserve">JEDZ stanowi dowód potwierdzający brak podstaw wykluczenia oraz spełnianie warunków udziału </w:t>
      </w:r>
      <w:r w:rsidR="00381A81">
        <w:rPr>
          <w:rFonts w:ascii="Segoe UI" w:hAnsi="Segoe UI" w:cs="Segoe UI"/>
          <w:b w:val="0"/>
          <w:bCs/>
          <w:i w:val="0"/>
          <w:sz w:val="20"/>
        </w:rPr>
        <w:t>w </w:t>
      </w:r>
      <w:r w:rsidRPr="003C0260">
        <w:rPr>
          <w:rFonts w:ascii="Segoe UI" w:hAnsi="Segoe UI" w:cs="Segoe UI"/>
          <w:b w:val="0"/>
          <w:bCs/>
          <w:i w:val="0"/>
          <w:sz w:val="20"/>
        </w:rPr>
        <w:t>postępowaniu na dzień składania ofert, tymczasowo zastępujący wymagane przez Zamawiającego podmiotowe środki dowodowe, wskazane w Rozdziale I pkt 6.1 SWZ.</w:t>
      </w:r>
    </w:p>
    <w:p w:rsidR="003C0260" w:rsidRPr="003C0260" w:rsidRDefault="003C0260" w:rsidP="00381A81">
      <w:pPr>
        <w:pStyle w:val="WW-Tretekstu"/>
        <w:tabs>
          <w:tab w:val="left" w:pos="284"/>
          <w:tab w:val="left" w:pos="1423"/>
        </w:tabs>
        <w:jc w:val="both"/>
        <w:rPr>
          <w:rFonts w:ascii="Segoe UI" w:hAnsi="Segoe UI" w:cs="Segoe UI"/>
          <w:b w:val="0"/>
          <w:bCs/>
          <w:i w:val="0"/>
          <w:sz w:val="20"/>
        </w:rPr>
      </w:pPr>
      <w:r w:rsidRPr="003C0260">
        <w:rPr>
          <w:rFonts w:ascii="Segoe UI" w:hAnsi="Segoe UI" w:cs="Segoe UI"/>
          <w:b w:val="0"/>
          <w:bCs/>
          <w:i w:val="0"/>
          <w:sz w:val="20"/>
        </w:rPr>
        <w:t xml:space="preserve">Ponadto, do oferty Wykonawca musi dołączyć oświadczenie stanowiące dowód potwierdzający na dzień składania ofert brak podstaw wykluczenia na podstawie art. 7 ust. 1 ustawy z dnia 13 kwietnia 2022 r. </w:t>
      </w:r>
      <w:r w:rsidR="00381A81">
        <w:rPr>
          <w:rFonts w:ascii="Segoe UI" w:hAnsi="Segoe UI" w:cs="Segoe UI"/>
          <w:b w:val="0"/>
          <w:bCs/>
          <w:i w:val="0"/>
          <w:sz w:val="20"/>
        </w:rPr>
        <w:t>o </w:t>
      </w:r>
      <w:r w:rsidRPr="003C0260">
        <w:rPr>
          <w:rFonts w:ascii="Segoe UI" w:hAnsi="Segoe UI" w:cs="Segoe UI"/>
          <w:b w:val="0"/>
          <w:bCs/>
          <w:i w:val="0"/>
          <w:sz w:val="20"/>
        </w:rPr>
        <w:t xml:space="preserve">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t>
      </w:r>
      <w:r w:rsidR="00381A81">
        <w:rPr>
          <w:rFonts w:ascii="Segoe UI" w:hAnsi="Segoe UI" w:cs="Segoe UI"/>
          <w:b w:val="0"/>
          <w:bCs/>
          <w:i w:val="0"/>
          <w:sz w:val="20"/>
        </w:rPr>
        <w:t>w </w:t>
      </w:r>
      <w:r w:rsidRPr="003C0260">
        <w:rPr>
          <w:rFonts w:ascii="Segoe UI" w:hAnsi="Segoe UI" w:cs="Segoe UI"/>
          <w:b w:val="0"/>
          <w:bCs/>
          <w:i w:val="0"/>
          <w:sz w:val="20"/>
        </w:rPr>
        <w:t>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 według wzoru określon</w:t>
      </w:r>
      <w:r w:rsidR="0073692D">
        <w:rPr>
          <w:rFonts w:ascii="Segoe UI" w:hAnsi="Segoe UI" w:cs="Segoe UI"/>
          <w:b w:val="0"/>
          <w:bCs/>
          <w:i w:val="0"/>
          <w:sz w:val="20"/>
        </w:rPr>
        <w:t>ego w Rozdziale III SWZ pkt 2.</w:t>
      </w:r>
    </w:p>
    <w:p w:rsidR="003C0260" w:rsidRPr="003C0260" w:rsidRDefault="003C0260" w:rsidP="003C0260">
      <w:pPr>
        <w:pStyle w:val="WW-Tretekstu"/>
        <w:tabs>
          <w:tab w:val="left" w:pos="284"/>
          <w:tab w:val="left" w:pos="1423"/>
        </w:tabs>
        <w:jc w:val="both"/>
        <w:rPr>
          <w:rFonts w:ascii="Segoe UI" w:hAnsi="Segoe UI" w:cs="Segoe UI"/>
          <w:b w:val="0"/>
          <w:bCs/>
          <w:i w:val="0"/>
          <w:sz w:val="20"/>
        </w:rPr>
      </w:pPr>
      <w:r w:rsidRPr="003C0260">
        <w:rPr>
          <w:rFonts w:ascii="Segoe UI" w:hAnsi="Segoe UI" w:cs="Segoe UI"/>
          <w:b w:val="0"/>
          <w:bCs/>
          <w:i w:val="0"/>
          <w:sz w:val="20"/>
        </w:rPr>
        <w:t>Oświadczenia składa się pod rygorem nieważności w formie elektronicznej.</w:t>
      </w:r>
    </w:p>
    <w:p w:rsidR="000606C3" w:rsidRDefault="000606C3" w:rsidP="00FE3B1F">
      <w:pPr>
        <w:pStyle w:val="WW-Tretekstu"/>
        <w:tabs>
          <w:tab w:val="clear" w:pos="708"/>
          <w:tab w:val="left" w:pos="284"/>
          <w:tab w:val="left" w:pos="1423"/>
        </w:tabs>
        <w:jc w:val="both"/>
        <w:rPr>
          <w:rFonts w:ascii="Segoe UI" w:hAnsi="Segoe UI" w:cs="Segoe UI"/>
          <w:b w:val="0"/>
          <w:bCs/>
          <w:i w:val="0"/>
          <w:sz w:val="20"/>
        </w:rPr>
      </w:pPr>
    </w:p>
    <w:p w:rsidR="00B86715" w:rsidRDefault="0098729A" w:rsidP="00F03D78">
      <w:pPr>
        <w:pStyle w:val="Tekstpodstawowy"/>
        <w:ind w:left="426" w:hanging="426"/>
        <w:jc w:val="both"/>
        <w:rPr>
          <w:rFonts w:ascii="Segoe UI" w:hAnsi="Segoe UI" w:cs="Segoe UI"/>
          <w:i w:val="0"/>
          <w:sz w:val="20"/>
        </w:rPr>
      </w:pPr>
      <w:r>
        <w:rPr>
          <w:rFonts w:ascii="Segoe UI" w:hAnsi="Segoe UI" w:cs="Segoe UI"/>
          <w:i w:val="0"/>
          <w:sz w:val="20"/>
        </w:rPr>
        <w:t>6.1</w:t>
      </w:r>
      <w:r w:rsidR="0072451F">
        <w:rPr>
          <w:rFonts w:ascii="Segoe UI" w:hAnsi="Segoe UI" w:cs="Segoe UI"/>
          <w:i w:val="0"/>
          <w:sz w:val="20"/>
        </w:rPr>
        <w:t>.</w:t>
      </w:r>
      <w:r>
        <w:rPr>
          <w:rFonts w:ascii="Segoe UI" w:hAnsi="Segoe UI" w:cs="Segoe UI"/>
          <w:i w:val="0"/>
          <w:sz w:val="20"/>
        </w:rPr>
        <w:t xml:space="preserve"> </w:t>
      </w:r>
      <w:r w:rsidR="00EB5E53">
        <w:rPr>
          <w:rFonts w:ascii="Segoe UI" w:hAnsi="Segoe UI" w:cs="Segoe UI"/>
          <w:i w:val="0"/>
          <w:sz w:val="20"/>
        </w:rPr>
        <w:t>PODMIOTOWE ŚRODKI DOWODOWE</w:t>
      </w:r>
      <w:r w:rsidR="00B86715">
        <w:rPr>
          <w:rFonts w:ascii="Segoe UI" w:hAnsi="Segoe UI" w:cs="Segoe UI"/>
          <w:i w:val="0"/>
          <w:sz w:val="20"/>
        </w:rPr>
        <w:t xml:space="preserve"> </w:t>
      </w:r>
    </w:p>
    <w:p w:rsidR="004B05A5" w:rsidRDefault="004B05A5" w:rsidP="00F03D78">
      <w:pPr>
        <w:pStyle w:val="WW-Tretekstu"/>
        <w:tabs>
          <w:tab w:val="clear" w:pos="708"/>
          <w:tab w:val="left" w:pos="284"/>
          <w:tab w:val="left" w:pos="1423"/>
        </w:tabs>
        <w:jc w:val="both"/>
        <w:rPr>
          <w:rFonts w:ascii="Segoe UI" w:hAnsi="Segoe UI" w:cs="Segoe UI"/>
          <w:b w:val="0"/>
          <w:bCs/>
          <w:i w:val="0"/>
          <w:sz w:val="20"/>
        </w:rPr>
      </w:pPr>
    </w:p>
    <w:p w:rsidR="00CB7201" w:rsidRDefault="0094464F" w:rsidP="00551CC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3C0260">
        <w:rPr>
          <w:rFonts w:ascii="Segoe UI" w:hAnsi="Segoe UI" w:cs="Segoe UI"/>
          <w:b w:val="0"/>
          <w:bCs/>
          <w:i w:val="0"/>
          <w:sz w:val="20"/>
        </w:rPr>
        <w:t>w </w:t>
      </w:r>
      <w:r>
        <w:rPr>
          <w:rFonts w:ascii="Segoe UI" w:hAnsi="Segoe UI" w:cs="Segoe UI"/>
          <w:b w:val="0"/>
          <w:bCs/>
          <w:i w:val="0"/>
          <w:sz w:val="20"/>
        </w:rPr>
        <w:t xml:space="preserve">wyznaczonym terminie, nie krótszym niż </w:t>
      </w:r>
      <w:r w:rsidR="00047460">
        <w:rPr>
          <w:rFonts w:ascii="Segoe UI" w:hAnsi="Segoe UI" w:cs="Segoe UI"/>
          <w:b w:val="0"/>
          <w:bCs/>
          <w:i w:val="0"/>
          <w:sz w:val="20"/>
        </w:rPr>
        <w:t>10</w:t>
      </w:r>
      <w:r w:rsidR="00811A54">
        <w:rPr>
          <w:rFonts w:ascii="Segoe UI" w:hAnsi="Segoe UI" w:cs="Segoe UI"/>
          <w:b w:val="0"/>
          <w:bCs/>
          <w:i w:val="0"/>
          <w:sz w:val="20"/>
        </w:rPr>
        <w:t xml:space="preserve"> dni</w:t>
      </w:r>
      <w:r>
        <w:rPr>
          <w:rFonts w:ascii="Segoe UI" w:hAnsi="Segoe UI" w:cs="Segoe UI"/>
          <w:b w:val="0"/>
          <w:bCs/>
          <w:i w:val="0"/>
          <w:sz w:val="20"/>
        </w:rPr>
        <w:t>, niżej wymienionych podmiotowych środków dowodowych</w:t>
      </w:r>
      <w:r w:rsidRPr="009D791C">
        <w:rPr>
          <w:rFonts w:ascii="Segoe UI" w:hAnsi="Segoe UI" w:cs="Segoe UI"/>
          <w:b w:val="0"/>
          <w:bCs/>
          <w:i w:val="0"/>
          <w:sz w:val="20"/>
        </w:rPr>
        <w:t xml:space="preserve"> </w:t>
      </w:r>
      <w:r w:rsidR="009538E3">
        <w:rPr>
          <w:rFonts w:ascii="Segoe UI" w:hAnsi="Segoe UI" w:cs="Segoe UI"/>
          <w:b w:val="0"/>
          <w:bCs/>
          <w:i w:val="0"/>
          <w:sz w:val="20"/>
        </w:rPr>
        <w:t>aktualnych na dzień złożenia:</w:t>
      </w:r>
    </w:p>
    <w:p w:rsidR="009605E6" w:rsidRPr="009605E6" w:rsidRDefault="00912A1D" w:rsidP="003F0E9A">
      <w:pPr>
        <w:pStyle w:val="WW-Tretekstu"/>
        <w:numPr>
          <w:ilvl w:val="0"/>
          <w:numId w:val="26"/>
        </w:numPr>
        <w:tabs>
          <w:tab w:val="clear" w:pos="708"/>
          <w:tab w:val="left" w:pos="284"/>
        </w:tabs>
        <w:ind w:left="284" w:hanging="284"/>
        <w:jc w:val="both"/>
        <w:rPr>
          <w:rFonts w:ascii="Segoe UI" w:hAnsi="Segoe UI" w:cs="Segoe UI"/>
          <w:b w:val="0"/>
          <w:bCs/>
          <w:i w:val="0"/>
          <w:sz w:val="20"/>
        </w:rPr>
      </w:pPr>
      <w:r w:rsidRPr="003876CD">
        <w:rPr>
          <w:rFonts w:ascii="Segoe UI" w:hAnsi="Segoe UI" w:cs="Segoe UI"/>
          <w:b w:val="0"/>
          <w:bCs/>
          <w:i w:val="0"/>
          <w:sz w:val="20"/>
          <w:u w:val="single"/>
        </w:rPr>
        <w:t>POTWIERDZAJĄCYCH SPEŁNIANIE PRZEZ WYKONAWCĘ WARUNKÓW UDZIAŁU</w:t>
      </w:r>
      <w:r w:rsidR="003C0260">
        <w:rPr>
          <w:rFonts w:ascii="Segoe UI" w:hAnsi="Segoe UI" w:cs="Segoe UI"/>
          <w:b w:val="0"/>
          <w:bCs/>
          <w:i w:val="0"/>
          <w:sz w:val="20"/>
          <w:u w:val="single"/>
        </w:rPr>
        <w:t xml:space="preserve"> </w:t>
      </w:r>
      <w:r w:rsidRPr="003876CD">
        <w:rPr>
          <w:rFonts w:ascii="Segoe UI" w:hAnsi="Segoe UI" w:cs="Segoe UI"/>
          <w:b w:val="0"/>
          <w:bCs/>
          <w:i w:val="0"/>
          <w:sz w:val="20"/>
          <w:u w:val="single"/>
        </w:rPr>
        <w:t>W POSTĘPOWANIU</w:t>
      </w:r>
      <w:r w:rsidR="00551CCC">
        <w:rPr>
          <w:rFonts w:ascii="Segoe UI" w:hAnsi="Segoe UI" w:cs="Segoe UI"/>
          <w:b w:val="0"/>
          <w:bCs/>
          <w:i w:val="0"/>
          <w:sz w:val="20"/>
          <w:u w:val="single"/>
        </w:rPr>
        <w:t>:</w:t>
      </w:r>
    </w:p>
    <w:p w:rsidR="009605E6" w:rsidRPr="003F0E9A" w:rsidRDefault="00EB754B" w:rsidP="003F0E9A">
      <w:pPr>
        <w:pStyle w:val="Akapitzlist"/>
        <w:numPr>
          <w:ilvl w:val="1"/>
          <w:numId w:val="80"/>
        </w:numPr>
        <w:suppressAutoHyphens w:val="0"/>
        <w:spacing w:after="0" w:line="240" w:lineRule="auto"/>
        <w:jc w:val="both"/>
        <w:rPr>
          <w:rFonts w:ascii="Segoe UI" w:eastAsiaTheme="minorHAnsi" w:hAnsi="Segoe UI" w:cs="Segoe UI"/>
          <w:sz w:val="20"/>
          <w:lang w:eastAsia="en-US"/>
        </w:rPr>
      </w:pPr>
      <w:r w:rsidRPr="003F0E9A">
        <w:rPr>
          <w:rFonts w:ascii="Segoe UI" w:hAnsi="Segoe UI" w:cs="Segoe UI"/>
          <w:bCs/>
          <w:sz w:val="20"/>
        </w:rPr>
        <w:t xml:space="preserve">Wykazu dostaw wykonanych, a w przypadku świadczeń powtarzających się lub ciągłych również wykonywanych, w okresie ostatnich 3 lat, a jeżeli okres prowadzenia działalności jest krótszy – </w:t>
      </w:r>
      <w:r w:rsidR="009605E6" w:rsidRPr="003F0E9A">
        <w:rPr>
          <w:rFonts w:ascii="Segoe UI" w:hAnsi="Segoe UI" w:cs="Segoe UI"/>
          <w:bCs/>
          <w:sz w:val="20"/>
        </w:rPr>
        <w:br/>
      </w:r>
      <w:r w:rsidRPr="003F0E9A">
        <w:rPr>
          <w:rFonts w:ascii="Segoe UI" w:hAnsi="Segoe UI" w:cs="Segoe UI"/>
          <w:bCs/>
          <w:sz w:val="20"/>
        </w:rPr>
        <w:t>w tym okresie, wraz z podaniem ich wartości, przedmiotu, dat wykonania i podmiotów, na rzecz których dostawy zostały wykonane lub są wykonywane – złożonego na formularzu zgodnym ze wzorem za</w:t>
      </w:r>
      <w:r w:rsidR="00CF1B7A" w:rsidRPr="003F0E9A">
        <w:rPr>
          <w:rFonts w:ascii="Segoe UI" w:hAnsi="Segoe UI" w:cs="Segoe UI"/>
          <w:bCs/>
          <w:sz w:val="20"/>
        </w:rPr>
        <w:t>wartym w Rozdziale III SWZ pkt 3</w:t>
      </w:r>
      <w:r w:rsidRPr="003F0E9A">
        <w:rPr>
          <w:rFonts w:ascii="Segoe UI" w:hAnsi="Segoe UI" w:cs="Segoe UI"/>
          <w:bCs/>
          <w:sz w:val="20"/>
        </w:rPr>
        <w:t>, oraz załączeniem dowodów określających, czy te dostawy zostały wykon</w:t>
      </w:r>
      <w:r w:rsidR="003F0E9A" w:rsidRPr="003F0E9A">
        <w:rPr>
          <w:rFonts w:ascii="Segoe UI" w:hAnsi="Segoe UI" w:cs="Segoe UI"/>
          <w:bCs/>
          <w:sz w:val="20"/>
        </w:rPr>
        <w:t>ane lub są wykonywane należycie,</w:t>
      </w:r>
      <w:r w:rsidR="003F0E9A" w:rsidRPr="003F0E9A">
        <w:rPr>
          <w:rFonts w:ascii="Segoe UI" w:hAnsi="Segoe UI" w:cs="Segoe UI"/>
          <w:b/>
          <w:bCs/>
          <w:i/>
          <w:sz w:val="20"/>
        </w:rPr>
        <w:t xml:space="preserve"> </w:t>
      </w:r>
      <w:r w:rsidR="003F0E9A" w:rsidRPr="003F0E9A">
        <w:rPr>
          <w:rFonts w:ascii="Segoe UI" w:eastAsia="SimSun" w:hAnsi="Segoe UI" w:cs="Segoe UI"/>
          <w:sz w:val="20"/>
        </w:rPr>
        <w:t xml:space="preserve">przy czym dowodami, o których mowa, są referencje bądź inne dokumenty sporządzone przez </w:t>
      </w:r>
      <w:r w:rsidR="00214C23">
        <w:rPr>
          <w:rFonts w:ascii="Segoe UI" w:eastAsia="SimSun" w:hAnsi="Segoe UI" w:cs="Segoe UI"/>
          <w:sz w:val="20"/>
        </w:rPr>
        <w:t xml:space="preserve">podmiot, na rzecz którego </w:t>
      </w:r>
      <w:r w:rsidR="00214C23">
        <w:rPr>
          <w:rFonts w:ascii="Segoe UI" w:eastAsia="SimSun" w:hAnsi="Segoe UI" w:cs="Segoe UI"/>
          <w:sz w:val="20"/>
        </w:rPr>
        <w:lastRenderedPageBreak/>
        <w:t>dostawy</w:t>
      </w:r>
      <w:r w:rsidR="003F0E9A" w:rsidRPr="003F0E9A">
        <w:rPr>
          <w:rFonts w:ascii="Segoe UI" w:eastAsia="SimSun" w:hAnsi="Segoe UI" w:cs="Segoe UI"/>
          <w:sz w:val="20"/>
        </w:rPr>
        <w:t xml:space="preserve"> zostały wykonane, a w przypadku świadczeń powtarzających s</w:t>
      </w:r>
      <w:r w:rsidR="00214C23">
        <w:rPr>
          <w:rFonts w:ascii="Segoe UI" w:eastAsia="SimSun" w:hAnsi="Segoe UI" w:cs="Segoe UI"/>
          <w:sz w:val="20"/>
        </w:rPr>
        <w:t xml:space="preserve">ię lub ciągłych są wykonywane, </w:t>
      </w:r>
      <w:r w:rsidR="003F0E9A" w:rsidRPr="003F0E9A">
        <w:rPr>
          <w:rFonts w:ascii="Segoe UI" w:eastAsia="SimSun" w:hAnsi="Segoe UI" w:cs="Segoe UI"/>
          <w:sz w:val="20"/>
        </w:rPr>
        <w:t>a jeżeli Wykonawca z przyczyn niezależnych od n</w:t>
      </w:r>
      <w:r w:rsidR="003F0E9A">
        <w:rPr>
          <w:rFonts w:ascii="Segoe UI" w:eastAsia="SimSun" w:hAnsi="Segoe UI" w:cs="Segoe UI"/>
          <w:sz w:val="20"/>
        </w:rPr>
        <w:t xml:space="preserve">iego nie jest w stanie uzyskać </w:t>
      </w:r>
      <w:r w:rsidR="003F0E9A" w:rsidRPr="003F0E9A">
        <w:rPr>
          <w:rFonts w:ascii="Segoe UI" w:eastAsia="SimSun" w:hAnsi="Segoe UI" w:cs="Segoe UI"/>
          <w:sz w:val="20"/>
        </w:rPr>
        <w:t xml:space="preserve">tych dokumentów – oświadczenie Wykonawcy; w przypadku świadczeń powtarzających się </w:t>
      </w:r>
      <w:r w:rsidR="003F0E9A" w:rsidRPr="003F0E9A">
        <w:rPr>
          <w:rFonts w:ascii="Segoe UI" w:eastAsia="SimSun" w:hAnsi="Segoe UI" w:cs="Segoe UI"/>
          <w:sz w:val="20"/>
        </w:rPr>
        <w:br/>
        <w:t>lub ciągłych nadal wykonywanych referencje bądź inne dokumenty potwierdzające ich należyte wykonywanie powinny być wystawione</w:t>
      </w:r>
      <w:r w:rsidR="003F0E9A">
        <w:rPr>
          <w:rFonts w:ascii="Segoe UI" w:eastAsia="SimSun" w:hAnsi="Segoe UI" w:cs="Segoe UI"/>
          <w:sz w:val="20"/>
        </w:rPr>
        <w:t xml:space="preserve"> w okresie ostatnich 3 miesięcy;</w:t>
      </w:r>
    </w:p>
    <w:p w:rsidR="003F0E9A" w:rsidRDefault="003F0E9A" w:rsidP="003F0E9A">
      <w:pPr>
        <w:tabs>
          <w:tab w:val="left" w:pos="709"/>
        </w:tabs>
        <w:jc w:val="both"/>
        <w:rPr>
          <w:rFonts w:ascii="Segoe UI" w:hAnsi="Segoe UI" w:cs="Segoe UI"/>
          <w:b/>
          <w:bCs/>
        </w:rPr>
      </w:pPr>
    </w:p>
    <w:p w:rsidR="00026BC9" w:rsidRPr="00026BC9" w:rsidRDefault="00026BC9" w:rsidP="003F0E9A">
      <w:pPr>
        <w:tabs>
          <w:tab w:val="left" w:pos="709"/>
        </w:tabs>
        <w:jc w:val="both"/>
        <w:rPr>
          <w:rFonts w:ascii="Segoe UI" w:hAnsi="Segoe UI" w:cs="Segoe UI"/>
          <w:b/>
          <w:bCs/>
        </w:rPr>
      </w:pPr>
      <w:r w:rsidRPr="00026BC9">
        <w:rPr>
          <w:rFonts w:ascii="Segoe UI" w:hAnsi="Segoe UI" w:cs="Segoe UI"/>
          <w:b/>
          <w:bCs/>
        </w:rPr>
        <w:t>Uwaga!</w:t>
      </w:r>
    </w:p>
    <w:p w:rsidR="00026BC9" w:rsidRPr="00026BC9" w:rsidRDefault="00026BC9" w:rsidP="003F0E9A">
      <w:pPr>
        <w:pStyle w:val="Akapitzlist"/>
        <w:tabs>
          <w:tab w:val="left" w:pos="709"/>
        </w:tabs>
        <w:spacing w:after="0" w:line="240" w:lineRule="auto"/>
        <w:ind w:left="360"/>
        <w:jc w:val="both"/>
        <w:rPr>
          <w:rFonts w:ascii="Segoe UI" w:hAnsi="Segoe UI" w:cs="Segoe UI"/>
          <w:b/>
          <w:bCs/>
          <w:sz w:val="10"/>
          <w:szCs w:val="10"/>
        </w:rPr>
      </w:pPr>
    </w:p>
    <w:p w:rsidR="00026BC9" w:rsidRPr="009F18F8" w:rsidRDefault="00026BC9" w:rsidP="003F0E9A">
      <w:pPr>
        <w:pStyle w:val="Tekstpodstawowy"/>
        <w:numPr>
          <w:ilvl w:val="0"/>
          <w:numId w:val="77"/>
        </w:numPr>
        <w:ind w:left="284" w:hanging="284"/>
        <w:jc w:val="both"/>
        <w:rPr>
          <w:rFonts w:ascii="Segoe UI" w:hAnsi="Segoe UI" w:cs="Segoe UI"/>
          <w:b w:val="0"/>
          <w:i w:val="0"/>
          <w:sz w:val="20"/>
        </w:rPr>
      </w:pPr>
      <w:r w:rsidRPr="009F18F8">
        <w:rPr>
          <w:rFonts w:ascii="Segoe UI" w:hAnsi="Segoe UI" w:cs="Segoe UI"/>
          <w:b w:val="0"/>
          <w:i w:val="0"/>
          <w:sz w:val="20"/>
        </w:rPr>
        <w:t xml:space="preserve">Okresy wyrażone w latach lub miesiącach, o których mowa w </w:t>
      </w:r>
      <w:proofErr w:type="spellStart"/>
      <w:r w:rsidRPr="009F18F8">
        <w:rPr>
          <w:rFonts w:ascii="Segoe UI" w:hAnsi="Segoe UI" w:cs="Segoe UI"/>
          <w:b w:val="0"/>
          <w:i w:val="0"/>
          <w:sz w:val="20"/>
        </w:rPr>
        <w:t>ppkt</w:t>
      </w:r>
      <w:proofErr w:type="spellEnd"/>
      <w:r w:rsidRPr="009F18F8">
        <w:rPr>
          <w:rFonts w:ascii="Segoe UI" w:hAnsi="Segoe UI" w:cs="Segoe UI"/>
          <w:b w:val="0"/>
          <w:i w:val="0"/>
          <w:sz w:val="20"/>
        </w:rPr>
        <w:t xml:space="preserve"> 1</w:t>
      </w:r>
      <w:r w:rsidR="003F0E9A">
        <w:rPr>
          <w:rFonts w:ascii="Segoe UI" w:hAnsi="Segoe UI" w:cs="Segoe UI"/>
          <w:b w:val="0"/>
          <w:i w:val="0"/>
          <w:sz w:val="20"/>
        </w:rPr>
        <w:t>.1</w:t>
      </w:r>
      <w:r w:rsidRPr="009F18F8">
        <w:rPr>
          <w:rFonts w:ascii="Segoe UI" w:hAnsi="Segoe UI" w:cs="Segoe UI"/>
          <w:b w:val="0"/>
          <w:i w:val="0"/>
          <w:sz w:val="20"/>
        </w:rPr>
        <w:t xml:space="preserve"> liczy się wstecz od dnia, </w:t>
      </w:r>
      <w:r>
        <w:rPr>
          <w:rFonts w:ascii="Segoe UI" w:hAnsi="Segoe UI" w:cs="Segoe UI"/>
          <w:b w:val="0"/>
          <w:i w:val="0"/>
          <w:sz w:val="20"/>
        </w:rPr>
        <w:t>w </w:t>
      </w:r>
      <w:r w:rsidRPr="009F18F8">
        <w:rPr>
          <w:rFonts w:ascii="Segoe UI" w:hAnsi="Segoe UI" w:cs="Segoe UI"/>
          <w:b w:val="0"/>
          <w:i w:val="0"/>
          <w:sz w:val="20"/>
        </w:rPr>
        <w:t>którym upływa termin składania ofert.</w:t>
      </w:r>
    </w:p>
    <w:p w:rsidR="00026BC9" w:rsidRDefault="00026BC9" w:rsidP="00026BC9">
      <w:pPr>
        <w:pStyle w:val="Akapitzlist"/>
        <w:numPr>
          <w:ilvl w:val="0"/>
          <w:numId w:val="77"/>
        </w:numPr>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9F18F8">
        <w:rPr>
          <w:rFonts w:ascii="Segoe UI" w:hAnsi="Segoe UI" w:cs="Segoe UI"/>
          <w:color w:val="000000"/>
          <w:sz w:val="20"/>
          <w:lang w:eastAsia="pl-PL"/>
        </w:rPr>
        <w:t xml:space="preserve">Jeżeli Wykonawca powołuje się na doświadczenie w realizacji dostaw wykonywanych wspólnie </w:t>
      </w:r>
      <w:r>
        <w:rPr>
          <w:rFonts w:ascii="Segoe UI" w:hAnsi="Segoe UI" w:cs="Segoe UI"/>
          <w:color w:val="000000"/>
          <w:sz w:val="20"/>
          <w:lang w:eastAsia="pl-PL"/>
        </w:rPr>
        <w:t>z innymi W</w:t>
      </w:r>
      <w:r w:rsidRPr="009F18F8">
        <w:rPr>
          <w:rFonts w:ascii="Segoe UI" w:hAnsi="Segoe UI" w:cs="Segoe UI"/>
          <w:color w:val="000000"/>
          <w:sz w:val="20"/>
          <w:lang w:eastAsia="pl-PL"/>
        </w:rPr>
        <w:t xml:space="preserve">ykonawcami, Wykaz, o którym mowa w </w:t>
      </w:r>
      <w:proofErr w:type="spellStart"/>
      <w:r w:rsidRPr="009F18F8">
        <w:rPr>
          <w:rFonts w:ascii="Segoe UI" w:hAnsi="Segoe UI" w:cs="Segoe UI"/>
          <w:color w:val="000000"/>
          <w:sz w:val="20"/>
          <w:lang w:eastAsia="pl-PL"/>
        </w:rPr>
        <w:t>ppkt</w:t>
      </w:r>
      <w:proofErr w:type="spellEnd"/>
      <w:r w:rsidRPr="009F18F8">
        <w:rPr>
          <w:rFonts w:ascii="Segoe UI" w:hAnsi="Segoe UI" w:cs="Segoe UI"/>
          <w:color w:val="000000"/>
          <w:sz w:val="20"/>
          <w:lang w:eastAsia="pl-PL"/>
        </w:rPr>
        <w:t xml:space="preserve"> 1</w:t>
      </w:r>
      <w:r w:rsidR="003F0E9A">
        <w:rPr>
          <w:rFonts w:ascii="Segoe UI" w:hAnsi="Segoe UI" w:cs="Segoe UI"/>
          <w:color w:val="000000"/>
          <w:sz w:val="20"/>
          <w:lang w:eastAsia="pl-PL"/>
        </w:rPr>
        <w:t>.1</w:t>
      </w:r>
      <w:r w:rsidRPr="009F18F8">
        <w:rPr>
          <w:rFonts w:ascii="Segoe UI" w:hAnsi="Segoe UI" w:cs="Segoe UI"/>
          <w:color w:val="000000"/>
          <w:sz w:val="20"/>
          <w:lang w:eastAsia="pl-PL"/>
        </w:rPr>
        <w:t>, dotyczy dostaw, w których wykonaniu Wykonawca ten bezpośrednio uczestniczył, a w przypadku świadczeń powtarzających się lub ciągłych, w których wykonywaniu bezpośrednio uczestniczył lub uczestniczy.</w:t>
      </w:r>
    </w:p>
    <w:p w:rsidR="00026BC9" w:rsidRPr="00026BC9" w:rsidRDefault="00026BC9" w:rsidP="00026BC9">
      <w:pPr>
        <w:pStyle w:val="Akapitzlist"/>
        <w:suppressAutoHyphens w:val="0"/>
        <w:autoSpaceDE w:val="0"/>
        <w:autoSpaceDN w:val="0"/>
        <w:adjustRightInd w:val="0"/>
        <w:spacing w:after="0" w:line="240" w:lineRule="auto"/>
        <w:ind w:left="284"/>
        <w:jc w:val="both"/>
        <w:rPr>
          <w:rFonts w:ascii="Segoe UI" w:hAnsi="Segoe UI" w:cs="Segoe UI"/>
          <w:color w:val="000000"/>
          <w:sz w:val="20"/>
          <w:lang w:eastAsia="pl-PL"/>
        </w:rPr>
      </w:pPr>
    </w:p>
    <w:p w:rsidR="003876CD" w:rsidRDefault="00912A1D" w:rsidP="009605E6">
      <w:pPr>
        <w:pStyle w:val="WW-Tretekstu"/>
        <w:numPr>
          <w:ilvl w:val="0"/>
          <w:numId w:val="26"/>
        </w:numPr>
        <w:tabs>
          <w:tab w:val="clear" w:pos="708"/>
          <w:tab w:val="left" w:pos="284"/>
        </w:tabs>
        <w:spacing w:after="120"/>
        <w:ind w:left="284" w:hanging="284"/>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sidR="009605E6">
        <w:rPr>
          <w:rFonts w:ascii="Segoe UI" w:hAnsi="Segoe UI" w:cs="Segoe UI"/>
          <w:b w:val="0"/>
          <w:i w:val="0"/>
          <w:iCs/>
          <w:sz w:val="20"/>
          <w:u w:val="single"/>
        </w:rPr>
        <w:t xml:space="preserve">WYKONAWCY Z UDZIAŁU </w:t>
      </w:r>
      <w:r w:rsidR="003C0260">
        <w:rPr>
          <w:rFonts w:ascii="Segoe UI" w:hAnsi="Segoe UI" w:cs="Segoe UI"/>
          <w:b w:val="0"/>
          <w:i w:val="0"/>
          <w:iCs/>
          <w:sz w:val="20"/>
          <w:u w:val="single"/>
        </w:rPr>
        <w:t>W </w:t>
      </w:r>
      <w:r>
        <w:rPr>
          <w:rFonts w:ascii="Segoe UI" w:hAnsi="Segoe UI" w:cs="Segoe UI"/>
          <w:b w:val="0"/>
          <w:i w:val="0"/>
          <w:iCs/>
          <w:sz w:val="20"/>
          <w:u w:val="single"/>
        </w:rPr>
        <w:t>POSTĘPOWANIU O UDZIELENIE ZAMÓWIENIA PUBLICZNEGO:</w:t>
      </w:r>
    </w:p>
    <w:p w:rsidR="009605E6" w:rsidRDefault="00912A1D" w:rsidP="00CF1B7A">
      <w:pPr>
        <w:pStyle w:val="WW-Tretekstu"/>
        <w:numPr>
          <w:ilvl w:val="0"/>
          <w:numId w:val="64"/>
        </w:numPr>
        <w:tabs>
          <w:tab w:val="clear" w:pos="708"/>
          <w:tab w:val="left" w:pos="709"/>
        </w:tabs>
        <w:ind w:left="426"/>
        <w:jc w:val="both"/>
        <w:rPr>
          <w:rFonts w:ascii="Segoe UI" w:hAnsi="Segoe UI" w:cs="Segoe UI"/>
          <w:b w:val="0"/>
          <w:i w:val="0"/>
          <w:sz w:val="20"/>
        </w:rPr>
      </w:pPr>
      <w:r>
        <w:rPr>
          <w:rFonts w:ascii="Segoe UI" w:hAnsi="Segoe UI" w:cs="Segoe UI"/>
          <w:b w:val="0"/>
          <w:i w:val="0"/>
          <w:sz w:val="20"/>
        </w:rPr>
        <w:t>I</w:t>
      </w:r>
      <w:r w:rsidR="0099599F">
        <w:rPr>
          <w:rFonts w:ascii="Segoe UI" w:hAnsi="Segoe UI" w:cs="Segoe UI"/>
          <w:b w:val="0"/>
          <w:i w:val="0"/>
          <w:sz w:val="20"/>
        </w:rPr>
        <w:t>nformacj</w:t>
      </w:r>
      <w:r w:rsidR="009538E3">
        <w:rPr>
          <w:rFonts w:ascii="Segoe UI" w:hAnsi="Segoe UI" w:cs="Segoe UI"/>
          <w:b w:val="0"/>
          <w:i w:val="0"/>
          <w:sz w:val="20"/>
        </w:rPr>
        <w:t>i</w:t>
      </w:r>
      <w:r w:rsidR="0099599F">
        <w:rPr>
          <w:rFonts w:ascii="Segoe UI" w:hAnsi="Segoe UI" w:cs="Segoe UI"/>
          <w:b w:val="0"/>
          <w:i w:val="0"/>
          <w:sz w:val="20"/>
        </w:rPr>
        <w:t xml:space="preserve"> z Krajowego Rejestru Karnego w zakresie:</w:t>
      </w:r>
    </w:p>
    <w:p w:rsidR="009605E6" w:rsidRPr="003A146A" w:rsidRDefault="009605E6" w:rsidP="009605E6">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a) art. 108 ust. 1 pkt 1 i 2 ustawy PZP</w:t>
      </w:r>
      <w:r>
        <w:rPr>
          <w:rFonts w:ascii="Segoe UI" w:hAnsi="Segoe UI" w:cs="Segoe UI"/>
          <w:b w:val="0"/>
          <w:i w:val="0"/>
          <w:sz w:val="20"/>
        </w:rPr>
        <w:t>,</w:t>
      </w:r>
    </w:p>
    <w:p w:rsidR="009605E6" w:rsidRDefault="009605E6" w:rsidP="009605E6">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b)</w:t>
      </w:r>
      <w:r>
        <w:rPr>
          <w:rFonts w:ascii="Segoe UI" w:hAnsi="Segoe UI" w:cs="Segoe UI"/>
          <w:b w:val="0"/>
          <w:i w:val="0"/>
          <w:sz w:val="20"/>
        </w:rPr>
        <w:t xml:space="preserve"> art. 108 ust. 1 pkt 4 ustawy PZP, dotyczącej orzeczenia zakazu ubiegania się o zamówienie publiczne tytułem środka karnego,</w:t>
      </w:r>
    </w:p>
    <w:p w:rsidR="009605E6" w:rsidRDefault="009605E6" w:rsidP="009605E6">
      <w:pPr>
        <w:pStyle w:val="WW-Tretekstu"/>
        <w:tabs>
          <w:tab w:val="clear" w:pos="708"/>
          <w:tab w:val="left" w:pos="709"/>
        </w:tabs>
        <w:spacing w:after="60"/>
        <w:ind w:left="426"/>
        <w:jc w:val="both"/>
        <w:rPr>
          <w:rFonts w:ascii="Segoe UI" w:hAnsi="Segoe UI" w:cs="Segoe UI"/>
          <w:b w:val="0"/>
          <w:i w:val="0"/>
          <w:sz w:val="20"/>
        </w:rPr>
      </w:pPr>
      <w:r>
        <w:rPr>
          <w:rFonts w:ascii="Segoe UI" w:hAnsi="Segoe UI" w:cs="Segoe UI"/>
          <w:b w:val="0"/>
          <w:i w:val="0"/>
          <w:sz w:val="20"/>
        </w:rPr>
        <w:t>- sporządzonej nie wcześniej niż 6 miesięcy przed jej złożeniem;</w:t>
      </w:r>
    </w:p>
    <w:p w:rsidR="0099599F" w:rsidRPr="009605E6" w:rsidRDefault="00912A1D" w:rsidP="00CF1B7A">
      <w:pPr>
        <w:pStyle w:val="WW-Tretekstu"/>
        <w:numPr>
          <w:ilvl w:val="0"/>
          <w:numId w:val="64"/>
        </w:numPr>
        <w:ind w:left="426"/>
        <w:jc w:val="both"/>
        <w:rPr>
          <w:rFonts w:ascii="Segoe UI" w:hAnsi="Segoe UI" w:cs="Segoe UI"/>
          <w:b w:val="0"/>
          <w:i w:val="0"/>
          <w:sz w:val="20"/>
        </w:rPr>
      </w:pPr>
      <w:r w:rsidRPr="009605E6">
        <w:rPr>
          <w:rFonts w:ascii="Segoe UI" w:hAnsi="Segoe UI" w:cs="Segoe UI"/>
          <w:b w:val="0"/>
          <w:i w:val="0"/>
          <w:color w:val="000000"/>
          <w:sz w:val="20"/>
          <w:lang w:eastAsia="pl-PL"/>
        </w:rPr>
        <w:t>Oświadczeni</w:t>
      </w:r>
      <w:r w:rsidR="009538E3" w:rsidRPr="009605E6">
        <w:rPr>
          <w:rFonts w:ascii="Segoe UI" w:hAnsi="Segoe UI" w:cs="Segoe UI"/>
          <w:b w:val="0"/>
          <w:i w:val="0"/>
          <w:color w:val="000000"/>
          <w:sz w:val="20"/>
          <w:lang w:eastAsia="pl-PL"/>
        </w:rPr>
        <w:t>a</w:t>
      </w:r>
      <w:r w:rsidRPr="009605E6">
        <w:rPr>
          <w:rFonts w:ascii="Segoe UI" w:hAnsi="Segoe UI" w:cs="Segoe UI"/>
          <w:b w:val="0"/>
          <w:i w:val="0"/>
          <w:color w:val="000000"/>
          <w:sz w:val="20"/>
          <w:lang w:eastAsia="pl-PL"/>
        </w:rPr>
        <w:t xml:space="preserve"> Wykonawcy, w zakresie </w:t>
      </w:r>
      <w:r w:rsidRPr="009605E6">
        <w:rPr>
          <w:rFonts w:ascii="Segoe UI" w:hAnsi="Segoe UI" w:cs="Segoe UI"/>
          <w:b w:val="0"/>
          <w:i w:val="0"/>
          <w:color w:val="1B1B1B"/>
          <w:sz w:val="20"/>
          <w:lang w:eastAsia="pl-PL"/>
        </w:rPr>
        <w:t xml:space="preserve">art. 108 ust. 1 pkt 5 </w:t>
      </w:r>
      <w:r w:rsidRPr="009605E6">
        <w:rPr>
          <w:rFonts w:ascii="Segoe UI" w:hAnsi="Segoe UI" w:cs="Segoe UI"/>
          <w:b w:val="0"/>
          <w:i w:val="0"/>
          <w:color w:val="000000"/>
          <w:sz w:val="20"/>
          <w:lang w:eastAsia="pl-PL"/>
        </w:rPr>
        <w:t xml:space="preserve">ustawy PZP, o braku przynależności </w:t>
      </w:r>
      <w:r w:rsidR="003C0260" w:rsidRPr="009605E6">
        <w:rPr>
          <w:rFonts w:ascii="Segoe UI" w:hAnsi="Segoe UI" w:cs="Segoe UI"/>
          <w:b w:val="0"/>
          <w:i w:val="0"/>
          <w:color w:val="000000"/>
          <w:sz w:val="20"/>
          <w:lang w:eastAsia="pl-PL"/>
        </w:rPr>
        <w:t>do </w:t>
      </w:r>
      <w:r w:rsidRPr="009605E6">
        <w:rPr>
          <w:rFonts w:ascii="Segoe UI" w:hAnsi="Segoe UI" w:cs="Segoe UI"/>
          <w:b w:val="0"/>
          <w:i w:val="0"/>
          <w:color w:val="000000"/>
          <w:sz w:val="20"/>
          <w:lang w:eastAsia="pl-PL"/>
        </w:rPr>
        <w:t xml:space="preserve">tej samej grupy kapitałowej w rozumieniu </w:t>
      </w:r>
      <w:r w:rsidRPr="009605E6">
        <w:rPr>
          <w:rFonts w:ascii="Segoe UI" w:hAnsi="Segoe UI" w:cs="Segoe UI"/>
          <w:b w:val="0"/>
          <w:i w:val="0"/>
          <w:color w:val="1B1B1B"/>
          <w:sz w:val="20"/>
          <w:lang w:eastAsia="pl-PL"/>
        </w:rPr>
        <w:t xml:space="preserve">ustawy </w:t>
      </w:r>
      <w:r w:rsidRPr="009605E6">
        <w:rPr>
          <w:rFonts w:ascii="Segoe UI" w:hAnsi="Segoe UI" w:cs="Segoe UI"/>
          <w:b w:val="0"/>
          <w:i w:val="0"/>
          <w:color w:val="000000"/>
          <w:sz w:val="20"/>
          <w:lang w:eastAsia="pl-PL"/>
        </w:rPr>
        <w:t xml:space="preserve">z dnia 16 lutego 2007 r. o ochronie konkurencji </w:t>
      </w:r>
      <w:r w:rsidR="009605E6">
        <w:rPr>
          <w:rFonts w:ascii="Segoe UI" w:hAnsi="Segoe UI" w:cs="Segoe UI"/>
          <w:b w:val="0"/>
          <w:i w:val="0"/>
          <w:color w:val="000000"/>
          <w:sz w:val="20"/>
          <w:lang w:eastAsia="pl-PL"/>
        </w:rPr>
        <w:br/>
      </w:r>
      <w:r w:rsidR="003A146A" w:rsidRPr="009605E6">
        <w:rPr>
          <w:rFonts w:ascii="Segoe UI" w:hAnsi="Segoe UI" w:cs="Segoe UI"/>
          <w:b w:val="0"/>
          <w:i w:val="0"/>
          <w:color w:val="000000"/>
          <w:sz w:val="20"/>
          <w:lang w:eastAsia="pl-PL"/>
        </w:rPr>
        <w:t>i konsumentów (Dz</w:t>
      </w:r>
      <w:r w:rsidR="00A131B7" w:rsidRPr="009605E6">
        <w:rPr>
          <w:rFonts w:ascii="Segoe UI" w:hAnsi="Segoe UI" w:cs="Segoe UI"/>
          <w:b w:val="0"/>
          <w:i w:val="0"/>
          <w:color w:val="000000"/>
          <w:sz w:val="20"/>
          <w:lang w:eastAsia="pl-PL"/>
        </w:rPr>
        <w:t>. U. z 2022</w:t>
      </w:r>
      <w:r w:rsidR="003A146A" w:rsidRPr="009605E6">
        <w:rPr>
          <w:rFonts w:ascii="Segoe UI" w:hAnsi="Segoe UI" w:cs="Segoe UI"/>
          <w:b w:val="0"/>
          <w:i w:val="0"/>
          <w:color w:val="000000"/>
          <w:sz w:val="20"/>
          <w:lang w:eastAsia="pl-PL"/>
        </w:rPr>
        <w:t xml:space="preserve"> r., poz.</w:t>
      </w:r>
      <w:r w:rsidR="00A131B7" w:rsidRPr="009605E6">
        <w:rPr>
          <w:rFonts w:ascii="Segoe UI" w:hAnsi="Segoe UI" w:cs="Segoe UI"/>
          <w:b w:val="0"/>
          <w:i w:val="0"/>
          <w:color w:val="000000"/>
          <w:sz w:val="20"/>
          <w:lang w:eastAsia="pl-PL"/>
        </w:rPr>
        <w:t xml:space="preserve"> 1233</w:t>
      </w:r>
      <w:r w:rsidRPr="009605E6">
        <w:rPr>
          <w:rFonts w:ascii="Segoe UI" w:hAnsi="Segoe UI" w:cs="Segoe UI"/>
          <w:b w:val="0"/>
          <w:i w:val="0"/>
          <w:color w:val="000000"/>
          <w:sz w:val="20"/>
          <w:lang w:eastAsia="pl-PL"/>
        </w:rPr>
        <w:t>), z innym Wykonawc</w:t>
      </w:r>
      <w:r w:rsidR="00776698" w:rsidRPr="009605E6">
        <w:rPr>
          <w:rFonts w:ascii="Segoe UI" w:hAnsi="Segoe UI" w:cs="Segoe UI"/>
          <w:b w:val="0"/>
          <w:i w:val="0"/>
          <w:color w:val="000000"/>
          <w:sz w:val="20"/>
          <w:lang w:eastAsia="pl-PL"/>
        </w:rPr>
        <w:t>ą, który złożył odrębną ofertę</w:t>
      </w:r>
      <w:r w:rsidRPr="009605E6">
        <w:rPr>
          <w:rFonts w:ascii="Segoe UI" w:hAnsi="Segoe UI" w:cs="Segoe UI"/>
          <w:b w:val="0"/>
          <w:i w:val="0"/>
          <w:color w:val="000000"/>
          <w:sz w:val="20"/>
          <w:lang w:eastAsia="pl-PL"/>
        </w:rPr>
        <w:t xml:space="preserve">, </w:t>
      </w:r>
      <w:r w:rsidR="003C0260" w:rsidRPr="009605E6">
        <w:rPr>
          <w:rFonts w:ascii="Segoe UI" w:hAnsi="Segoe UI" w:cs="Segoe UI"/>
          <w:b w:val="0"/>
          <w:i w:val="0"/>
          <w:color w:val="000000"/>
          <w:sz w:val="20"/>
          <w:lang w:eastAsia="pl-PL"/>
        </w:rPr>
        <w:t>albo </w:t>
      </w:r>
      <w:r w:rsidRPr="009605E6">
        <w:rPr>
          <w:rFonts w:ascii="Segoe UI" w:hAnsi="Segoe UI" w:cs="Segoe UI"/>
          <w:b w:val="0"/>
          <w:i w:val="0"/>
          <w:color w:val="000000"/>
          <w:sz w:val="20"/>
          <w:lang w:eastAsia="pl-PL"/>
        </w:rPr>
        <w:t>oświadczeni</w:t>
      </w:r>
      <w:r w:rsidR="009538E3" w:rsidRPr="009605E6">
        <w:rPr>
          <w:rFonts w:ascii="Segoe UI" w:hAnsi="Segoe UI" w:cs="Segoe UI"/>
          <w:b w:val="0"/>
          <w:i w:val="0"/>
          <w:color w:val="000000"/>
          <w:sz w:val="20"/>
          <w:lang w:eastAsia="pl-PL"/>
        </w:rPr>
        <w:t>a</w:t>
      </w:r>
      <w:r w:rsidRPr="009605E6">
        <w:rPr>
          <w:rFonts w:ascii="Segoe UI" w:hAnsi="Segoe UI" w:cs="Segoe UI"/>
          <w:b w:val="0"/>
          <w:i w:val="0"/>
          <w:color w:val="000000"/>
          <w:sz w:val="20"/>
          <w:lang w:eastAsia="pl-PL"/>
        </w:rPr>
        <w:t xml:space="preserve"> o przynależności do tej samej grupy kapitałowej wraz z dokumentami </w:t>
      </w:r>
      <w:r w:rsidR="003C0260" w:rsidRPr="009605E6">
        <w:rPr>
          <w:rFonts w:ascii="Segoe UI" w:hAnsi="Segoe UI" w:cs="Segoe UI"/>
          <w:b w:val="0"/>
          <w:i w:val="0"/>
          <w:color w:val="000000"/>
          <w:sz w:val="20"/>
          <w:lang w:eastAsia="pl-PL"/>
        </w:rPr>
        <w:t>lub </w:t>
      </w:r>
      <w:r w:rsidRPr="009605E6">
        <w:rPr>
          <w:rFonts w:ascii="Segoe UI" w:hAnsi="Segoe UI" w:cs="Segoe UI"/>
          <w:b w:val="0"/>
          <w:i w:val="0"/>
          <w:color w:val="000000"/>
          <w:sz w:val="20"/>
          <w:lang w:eastAsia="pl-PL"/>
        </w:rPr>
        <w:t>informacjami potwierdzającymi przygotowanie oferty</w:t>
      </w:r>
      <w:r w:rsidR="00776698" w:rsidRPr="009605E6">
        <w:rPr>
          <w:rFonts w:ascii="Segoe UI" w:hAnsi="Segoe UI" w:cs="Segoe UI"/>
          <w:b w:val="0"/>
          <w:i w:val="0"/>
          <w:color w:val="000000"/>
          <w:sz w:val="20"/>
          <w:lang w:eastAsia="pl-PL"/>
        </w:rPr>
        <w:t xml:space="preserve"> </w:t>
      </w:r>
      <w:r w:rsidRPr="009605E6">
        <w:rPr>
          <w:rFonts w:ascii="Segoe UI" w:hAnsi="Segoe UI" w:cs="Segoe UI"/>
          <w:b w:val="0"/>
          <w:i w:val="0"/>
          <w:color w:val="000000"/>
          <w:sz w:val="20"/>
          <w:lang w:eastAsia="pl-PL"/>
        </w:rPr>
        <w:t xml:space="preserve">niezależnie od innego </w:t>
      </w:r>
      <w:r w:rsidR="003A146A" w:rsidRPr="009605E6">
        <w:rPr>
          <w:rFonts w:ascii="Segoe UI" w:hAnsi="Segoe UI" w:cs="Segoe UI"/>
          <w:b w:val="0"/>
          <w:i w:val="0"/>
          <w:color w:val="000000"/>
          <w:sz w:val="20"/>
          <w:lang w:eastAsia="pl-PL"/>
        </w:rPr>
        <w:t>W</w:t>
      </w:r>
      <w:r w:rsidRPr="009605E6">
        <w:rPr>
          <w:rFonts w:ascii="Segoe UI" w:hAnsi="Segoe UI" w:cs="Segoe UI"/>
          <w:b w:val="0"/>
          <w:i w:val="0"/>
          <w:color w:val="000000"/>
          <w:sz w:val="20"/>
          <w:lang w:eastAsia="pl-PL"/>
        </w:rPr>
        <w:t>ykonawcy należącego do tej samej grupy kapitałowej;</w:t>
      </w:r>
    </w:p>
    <w:p w:rsidR="00FD242A" w:rsidRPr="009605E6" w:rsidRDefault="009910EE" w:rsidP="00CF1B7A">
      <w:pPr>
        <w:pStyle w:val="WW-Tretekstu"/>
        <w:numPr>
          <w:ilvl w:val="0"/>
          <w:numId w:val="64"/>
        </w:numPr>
        <w:ind w:left="426"/>
        <w:jc w:val="both"/>
        <w:rPr>
          <w:rFonts w:ascii="Segoe UI" w:hAnsi="Segoe UI" w:cs="Segoe UI"/>
          <w:b w:val="0"/>
          <w:i w:val="0"/>
          <w:sz w:val="20"/>
        </w:rPr>
      </w:pPr>
      <w:r w:rsidRPr="009605E6">
        <w:rPr>
          <w:rFonts w:ascii="Segoe UI" w:hAnsi="Segoe UI" w:cs="Segoe UI"/>
          <w:b w:val="0"/>
          <w:i w:val="0"/>
          <w:sz w:val="20"/>
          <w:lang w:eastAsia="pl-PL"/>
        </w:rPr>
        <w:t>Oświadczenia</w:t>
      </w:r>
      <w:r w:rsidR="00FD242A" w:rsidRPr="009605E6">
        <w:rPr>
          <w:rFonts w:ascii="Segoe UI" w:hAnsi="Segoe UI" w:cs="Segoe UI"/>
          <w:b w:val="0"/>
          <w:i w:val="0"/>
          <w:sz w:val="20"/>
          <w:lang w:eastAsia="pl-PL"/>
        </w:rPr>
        <w:t xml:space="preserve"> Wykonawcy o aktualności informacji zawartych w </w:t>
      </w:r>
      <w:r w:rsidR="007A3A68" w:rsidRPr="009605E6">
        <w:rPr>
          <w:rFonts w:ascii="Segoe UI" w:hAnsi="Segoe UI" w:cs="Segoe UI"/>
          <w:b w:val="0"/>
          <w:i w:val="0"/>
          <w:sz w:val="20"/>
          <w:lang w:eastAsia="pl-PL"/>
        </w:rPr>
        <w:t>O</w:t>
      </w:r>
      <w:r w:rsidR="00030E82">
        <w:rPr>
          <w:rFonts w:ascii="Segoe UI" w:hAnsi="Segoe UI" w:cs="Segoe UI"/>
          <w:b w:val="0"/>
          <w:i w:val="0"/>
          <w:sz w:val="20"/>
          <w:lang w:eastAsia="pl-PL"/>
        </w:rPr>
        <w:t>świadczeniach, o których</w:t>
      </w:r>
      <w:r w:rsidR="004719E1" w:rsidRPr="009605E6">
        <w:rPr>
          <w:rFonts w:ascii="Segoe UI" w:hAnsi="Segoe UI" w:cs="Segoe UI"/>
          <w:b w:val="0"/>
          <w:i w:val="0"/>
          <w:sz w:val="20"/>
          <w:lang w:eastAsia="pl-PL"/>
        </w:rPr>
        <w:t xml:space="preserve"> mowa</w:t>
      </w:r>
      <w:r w:rsidR="007A3A68" w:rsidRPr="009605E6">
        <w:rPr>
          <w:rFonts w:ascii="Segoe UI" w:hAnsi="Segoe UI" w:cs="Segoe UI"/>
          <w:b w:val="0"/>
          <w:i w:val="0"/>
          <w:sz w:val="20"/>
          <w:lang w:eastAsia="pl-PL"/>
        </w:rPr>
        <w:t xml:space="preserve"> w </w:t>
      </w:r>
      <w:r w:rsidR="0072451F" w:rsidRPr="009605E6">
        <w:rPr>
          <w:rFonts w:ascii="Segoe UI" w:hAnsi="Segoe UI" w:cs="Segoe UI"/>
          <w:b w:val="0"/>
          <w:i w:val="0"/>
          <w:sz w:val="20"/>
          <w:lang w:eastAsia="pl-PL"/>
        </w:rPr>
        <w:t xml:space="preserve">Rozdziale I </w:t>
      </w:r>
      <w:r w:rsidR="007A3A68" w:rsidRPr="009605E6">
        <w:rPr>
          <w:rFonts w:ascii="Segoe UI" w:hAnsi="Segoe UI" w:cs="Segoe UI"/>
          <w:b w:val="0"/>
          <w:i w:val="0"/>
          <w:sz w:val="20"/>
          <w:lang w:eastAsia="pl-PL"/>
        </w:rPr>
        <w:t>pkt 6 SWZ</w:t>
      </w:r>
      <w:r w:rsidR="00FD242A" w:rsidRPr="009605E6">
        <w:rPr>
          <w:rFonts w:ascii="Segoe UI" w:hAnsi="Segoe UI" w:cs="Segoe UI"/>
          <w:b w:val="0"/>
          <w:i w:val="0"/>
          <w:sz w:val="20"/>
          <w:lang w:eastAsia="pl-PL"/>
        </w:rPr>
        <w:t xml:space="preserve">, w zakresie podstaw wykluczenia z postępowania wskazanych przez </w:t>
      </w:r>
      <w:r w:rsidR="007A3A68" w:rsidRPr="009605E6">
        <w:rPr>
          <w:rFonts w:ascii="Segoe UI" w:hAnsi="Segoe UI" w:cs="Segoe UI"/>
          <w:b w:val="0"/>
          <w:i w:val="0"/>
          <w:sz w:val="20"/>
          <w:lang w:eastAsia="pl-PL"/>
        </w:rPr>
        <w:t>Z</w:t>
      </w:r>
      <w:r w:rsidR="00FD242A" w:rsidRPr="009605E6">
        <w:rPr>
          <w:rFonts w:ascii="Segoe UI" w:hAnsi="Segoe UI" w:cs="Segoe UI"/>
          <w:b w:val="0"/>
          <w:i w:val="0"/>
          <w:sz w:val="20"/>
          <w:lang w:eastAsia="pl-PL"/>
        </w:rPr>
        <w:t>amawiającego, o których mowa w:</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a) art. 108 ust. 1 pkt 3 ustawy PZP,</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b) art. 108 ust. 1 pkt 4 ustawy PZP, dotyczących orzeczenia zakazu ubiegania się o zamówienie publiczne tytułem środka zapobiegawczego,</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 xml:space="preserve">c) art. 108 ust. 1 pkt 5 ustawy PZP, dotyczących zawarcia z innymi </w:t>
      </w:r>
      <w:r w:rsidR="0072451F">
        <w:rPr>
          <w:rFonts w:ascii="Segoe UI" w:hAnsi="Segoe UI" w:cs="Segoe UI"/>
          <w:lang w:eastAsia="pl-PL"/>
        </w:rPr>
        <w:t>W</w:t>
      </w:r>
      <w:r w:rsidRPr="00A518FA">
        <w:rPr>
          <w:rFonts w:ascii="Segoe UI" w:hAnsi="Segoe UI" w:cs="Segoe UI"/>
          <w:lang w:eastAsia="pl-PL"/>
        </w:rPr>
        <w:t>ykonawcami porozumienia mającego na celu zakłócenie konkurencji,</w:t>
      </w:r>
    </w:p>
    <w:p w:rsidR="00FD242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d) art. 108 ust. 1 pkt 6 ustawy PZP,</w:t>
      </w:r>
    </w:p>
    <w:p w:rsidR="003C0260" w:rsidRDefault="003C0260" w:rsidP="003C0260">
      <w:pPr>
        <w:suppressAutoHyphens w:val="0"/>
        <w:autoSpaceDE w:val="0"/>
        <w:autoSpaceDN w:val="0"/>
        <w:adjustRightInd w:val="0"/>
        <w:ind w:left="426"/>
        <w:jc w:val="both"/>
        <w:rPr>
          <w:rFonts w:ascii="Segoe UI" w:hAnsi="Segoe UI" w:cs="Segoe UI"/>
          <w:lang w:eastAsia="pl-PL"/>
        </w:rPr>
      </w:pPr>
      <w:r w:rsidRPr="003C0260">
        <w:rPr>
          <w:rFonts w:ascii="Segoe UI" w:hAnsi="Segoe UI" w:cs="Segoe UI"/>
          <w:lang w:eastAsia="pl-PL"/>
        </w:rPr>
        <w:t>e) 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00381A81">
        <w:rPr>
          <w:rFonts w:ascii="Segoe UI" w:hAnsi="Segoe UI" w:cs="Segoe UI"/>
          <w:lang w:eastAsia="pl-PL"/>
        </w:rPr>
        <w:t>.</w:t>
      </w:r>
    </w:p>
    <w:p w:rsidR="009605E6" w:rsidRPr="00A518FA" w:rsidRDefault="009605E6" w:rsidP="003C0260">
      <w:pPr>
        <w:suppressAutoHyphens w:val="0"/>
        <w:autoSpaceDE w:val="0"/>
        <w:autoSpaceDN w:val="0"/>
        <w:adjustRightInd w:val="0"/>
        <w:ind w:left="426"/>
        <w:jc w:val="both"/>
        <w:rPr>
          <w:rFonts w:ascii="Segoe UI" w:hAnsi="Segoe UI" w:cs="Segoe UI"/>
          <w:lang w:eastAsia="pl-PL"/>
        </w:rPr>
      </w:pPr>
    </w:p>
    <w:p w:rsidR="00CB7201" w:rsidRPr="00330F60" w:rsidRDefault="00247808" w:rsidP="0072451F">
      <w:pPr>
        <w:suppressAutoHyphens w:val="0"/>
        <w:autoSpaceDE w:val="0"/>
        <w:autoSpaceDN w:val="0"/>
        <w:adjustRightInd w:val="0"/>
        <w:ind w:firstLine="284"/>
        <w:jc w:val="both"/>
        <w:rPr>
          <w:rFonts w:ascii="Segoe UI" w:hAnsi="Segoe UI" w:cs="Segoe UI"/>
          <w:b/>
          <w:lang w:eastAsia="pl-PL"/>
        </w:rPr>
      </w:pPr>
      <w:r w:rsidRPr="00330F60">
        <w:rPr>
          <w:rFonts w:ascii="Segoe UI" w:hAnsi="Segoe UI" w:cs="Segoe UI"/>
          <w:b/>
          <w:lang w:eastAsia="pl-PL"/>
        </w:rPr>
        <w:t>Uwaga!</w:t>
      </w:r>
    </w:p>
    <w:p w:rsidR="0072451F" w:rsidRDefault="009842E0" w:rsidP="00B92A17">
      <w:pPr>
        <w:pStyle w:val="Tekstpodstawowy"/>
        <w:numPr>
          <w:ilvl w:val="0"/>
          <w:numId w:val="27"/>
        </w:numPr>
        <w:ind w:left="567" w:hanging="283"/>
        <w:jc w:val="both"/>
        <w:rPr>
          <w:rFonts w:ascii="Segoe UI" w:hAnsi="Segoe UI" w:cs="Segoe UI"/>
          <w:b w:val="0"/>
          <w:i w:val="0"/>
          <w:sz w:val="20"/>
        </w:rPr>
      </w:pPr>
      <w:r w:rsidRPr="00BC0ED7">
        <w:rPr>
          <w:rFonts w:ascii="Segoe UI" w:hAnsi="Segoe UI" w:cs="Segoe UI"/>
          <w:b w:val="0"/>
          <w:i w:val="0"/>
          <w:sz w:val="20"/>
        </w:rPr>
        <w:t>Wykonawca</w:t>
      </w:r>
      <w:r w:rsidRPr="003375B9">
        <w:rPr>
          <w:rFonts w:ascii="Segoe UI" w:hAnsi="Segoe UI" w:cs="Segoe UI"/>
          <w:b w:val="0"/>
          <w:i w:val="0"/>
          <w:sz w:val="20"/>
        </w:rPr>
        <w:t xml:space="preserve"> nie jest zobowiązany do złożenia podmiotowych środków dowodowych, które Zamawiający posiada, jeżeli Wykonawca wskaże te środki oraz potwierdzi </w:t>
      </w:r>
      <w:r w:rsidR="0072451F">
        <w:rPr>
          <w:rFonts w:ascii="Segoe UI" w:hAnsi="Segoe UI" w:cs="Segoe UI"/>
          <w:b w:val="0"/>
          <w:i w:val="0"/>
          <w:sz w:val="20"/>
        </w:rPr>
        <w:t xml:space="preserve">ich prawidłowość </w:t>
      </w:r>
      <w:r w:rsidR="00330F60">
        <w:rPr>
          <w:rFonts w:ascii="Segoe UI" w:hAnsi="Segoe UI" w:cs="Segoe UI"/>
          <w:b w:val="0"/>
          <w:i w:val="0"/>
          <w:sz w:val="20"/>
        </w:rPr>
        <w:t>i </w:t>
      </w:r>
      <w:r w:rsidRPr="003375B9">
        <w:rPr>
          <w:rFonts w:ascii="Segoe UI" w:hAnsi="Segoe UI" w:cs="Segoe UI"/>
          <w:b w:val="0"/>
          <w:i w:val="0"/>
          <w:sz w:val="20"/>
        </w:rPr>
        <w:t>aktualność.</w:t>
      </w:r>
    </w:p>
    <w:p w:rsidR="003A2F89" w:rsidRPr="0072451F" w:rsidRDefault="003A3B8E" w:rsidP="00B92A17">
      <w:pPr>
        <w:pStyle w:val="Tekstpodstawowy"/>
        <w:numPr>
          <w:ilvl w:val="0"/>
          <w:numId w:val="27"/>
        </w:numPr>
        <w:ind w:left="567" w:hanging="283"/>
        <w:jc w:val="both"/>
        <w:rPr>
          <w:rFonts w:ascii="Segoe UI" w:hAnsi="Segoe UI" w:cs="Segoe UI"/>
          <w:b w:val="0"/>
          <w:i w:val="0"/>
          <w:sz w:val="20"/>
        </w:rPr>
      </w:pPr>
      <w:r w:rsidRPr="0072451F">
        <w:rPr>
          <w:rFonts w:ascii="Segoe UI" w:hAnsi="Segoe UI" w:cs="Segoe UI"/>
          <w:b w:val="0"/>
          <w:bCs/>
          <w:i w:val="0"/>
          <w:sz w:val="20"/>
        </w:rPr>
        <w:t>Zamawiający nie wezwie do złożenia podmiotowych środków dowodowych, jeżeli</w:t>
      </w:r>
      <w:r w:rsidR="003A2F89" w:rsidRPr="0072451F">
        <w:rPr>
          <w:rFonts w:ascii="Segoe UI" w:hAnsi="Segoe UI" w:cs="Segoe UI"/>
          <w:b w:val="0"/>
          <w:bCs/>
          <w:i w:val="0"/>
          <w:sz w:val="20"/>
        </w:rPr>
        <w:t>:</w:t>
      </w:r>
    </w:p>
    <w:p w:rsidR="00A518FA" w:rsidRPr="00A15624" w:rsidRDefault="003A3B8E" w:rsidP="00B92A17">
      <w:pPr>
        <w:pStyle w:val="Tekstpodstawowy"/>
        <w:numPr>
          <w:ilvl w:val="1"/>
          <w:numId w:val="19"/>
        </w:numPr>
        <w:ind w:left="851" w:hanging="425"/>
        <w:jc w:val="both"/>
        <w:rPr>
          <w:rFonts w:ascii="Segoe UI" w:hAnsi="Segoe UI" w:cs="Segoe UI"/>
          <w:b w:val="0"/>
          <w:i w:val="0"/>
          <w:sz w:val="20"/>
        </w:rPr>
      </w:pPr>
      <w:r>
        <w:rPr>
          <w:rFonts w:ascii="Segoe UI" w:hAnsi="Segoe UI" w:cs="Segoe UI"/>
          <w:b w:val="0"/>
          <w:bCs/>
          <w:i w:val="0"/>
          <w:sz w:val="20"/>
        </w:rPr>
        <w:lastRenderedPageBreak/>
        <w:t>może je uzyskać za pomocą bezpłatnych i ogólnodostępnych baz danych, w szczególności rejestrów publicznych w</w:t>
      </w:r>
      <w:r w:rsidR="0072451F">
        <w:rPr>
          <w:rFonts w:ascii="Segoe UI" w:hAnsi="Segoe UI" w:cs="Segoe UI"/>
          <w:b w:val="0"/>
          <w:bCs/>
          <w:i w:val="0"/>
          <w:sz w:val="20"/>
        </w:rPr>
        <w:t xml:space="preserve"> rozumieniu ustawy z dnia 17 lutego </w:t>
      </w:r>
      <w:r>
        <w:rPr>
          <w:rFonts w:ascii="Segoe UI" w:hAnsi="Segoe UI" w:cs="Segoe UI"/>
          <w:b w:val="0"/>
          <w:bCs/>
          <w:i w:val="0"/>
          <w:sz w:val="20"/>
        </w:rPr>
        <w:t>2005 r. o informatyzacji działalności podmiotów realizujących zadania publiczne, o ile Wykonawca wskazał</w:t>
      </w:r>
      <w:r w:rsidR="00330F60">
        <w:rPr>
          <w:rFonts w:ascii="Segoe UI" w:hAnsi="Segoe UI" w:cs="Segoe UI"/>
          <w:b w:val="0"/>
          <w:bCs/>
          <w:i w:val="0"/>
          <w:sz w:val="20"/>
        </w:rPr>
        <w:t xml:space="preserve"> w </w:t>
      </w:r>
      <w:r w:rsidR="003A2F89">
        <w:rPr>
          <w:rFonts w:ascii="Segoe UI" w:hAnsi="Segoe UI" w:cs="Segoe UI"/>
          <w:b w:val="0"/>
          <w:bCs/>
          <w:i w:val="0"/>
          <w:sz w:val="20"/>
        </w:rPr>
        <w:t>O</w:t>
      </w:r>
      <w:r>
        <w:rPr>
          <w:rFonts w:ascii="Segoe UI" w:hAnsi="Segoe UI" w:cs="Segoe UI"/>
          <w:b w:val="0"/>
          <w:bCs/>
          <w:i w:val="0"/>
          <w:sz w:val="20"/>
        </w:rPr>
        <w:t xml:space="preserve">świadczeniu,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 6 SWZ</w:t>
      </w:r>
      <w:r w:rsidR="003A2F89" w:rsidRPr="00A15624">
        <w:rPr>
          <w:rFonts w:ascii="Segoe UI" w:hAnsi="Segoe UI" w:cs="Segoe UI"/>
          <w:b w:val="0"/>
          <w:bCs/>
          <w:i w:val="0"/>
          <w:sz w:val="20"/>
        </w:rPr>
        <w:t xml:space="preserve"> (JEDZ)</w:t>
      </w:r>
      <w:r w:rsidR="00C7012D" w:rsidRPr="00A15624">
        <w:rPr>
          <w:rFonts w:ascii="Segoe UI" w:hAnsi="Segoe UI" w:cs="Segoe UI"/>
          <w:b w:val="0"/>
          <w:i w:val="0"/>
          <w:sz w:val="20"/>
        </w:rPr>
        <w:t xml:space="preserve"> dane umożliwiające dostęp do tych środków</w:t>
      </w:r>
      <w:r w:rsidR="003A2F89" w:rsidRPr="00A15624">
        <w:rPr>
          <w:rFonts w:ascii="Segoe UI" w:hAnsi="Segoe UI" w:cs="Segoe UI"/>
          <w:b w:val="0"/>
          <w:i w:val="0"/>
          <w:sz w:val="20"/>
        </w:rPr>
        <w:t>;</w:t>
      </w:r>
    </w:p>
    <w:p w:rsidR="003A2F89" w:rsidRPr="00A518FA" w:rsidRDefault="003A2F89" w:rsidP="00B92A17">
      <w:pPr>
        <w:pStyle w:val="Tekstpodstawowy"/>
        <w:numPr>
          <w:ilvl w:val="1"/>
          <w:numId w:val="19"/>
        </w:numPr>
        <w:ind w:left="851" w:hanging="425"/>
        <w:jc w:val="both"/>
        <w:rPr>
          <w:rFonts w:ascii="Segoe UI" w:hAnsi="Segoe UI" w:cs="Segoe UI"/>
          <w:b w:val="0"/>
          <w:i w:val="0"/>
          <w:sz w:val="20"/>
        </w:rPr>
      </w:pPr>
      <w:r w:rsidRPr="00A15624">
        <w:rPr>
          <w:rFonts w:ascii="Segoe UI" w:hAnsi="Segoe UI" w:cs="Segoe UI"/>
          <w:b w:val="0"/>
          <w:i w:val="0"/>
          <w:sz w:val="20"/>
        </w:rPr>
        <w:t xml:space="preserve">podmiotowym środkiem dowodowym jest oświadczenie, którego treść odpowiada zakresowi </w:t>
      </w:r>
      <w:r w:rsidRPr="00A15624">
        <w:rPr>
          <w:rFonts w:ascii="Segoe UI" w:hAnsi="Segoe UI" w:cs="Segoe UI"/>
          <w:b w:val="0"/>
          <w:bCs/>
          <w:i w:val="0"/>
          <w:sz w:val="20"/>
        </w:rPr>
        <w:t xml:space="preserve">Oświadczenia,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w:t>
      </w:r>
      <w:r w:rsidRPr="00A518FA">
        <w:rPr>
          <w:rFonts w:ascii="Segoe UI" w:hAnsi="Segoe UI" w:cs="Segoe UI"/>
          <w:b w:val="0"/>
          <w:bCs/>
          <w:i w:val="0"/>
          <w:sz w:val="20"/>
        </w:rPr>
        <w:t xml:space="preserve"> 6 SWZ (JEDZ)</w:t>
      </w:r>
      <w:r w:rsidRPr="00A518FA">
        <w:rPr>
          <w:rFonts w:ascii="Segoe UI" w:hAnsi="Segoe UI" w:cs="Segoe UI"/>
          <w:b w:val="0"/>
          <w:i w:val="0"/>
          <w:sz w:val="20"/>
        </w:rPr>
        <w:t>.</w:t>
      </w:r>
    </w:p>
    <w:p w:rsidR="00C7012D" w:rsidRPr="00C7012D" w:rsidRDefault="00C7012D" w:rsidP="00C7012D">
      <w:pPr>
        <w:pStyle w:val="Tekstpodstawowy"/>
        <w:tabs>
          <w:tab w:val="left" w:pos="284"/>
        </w:tabs>
        <w:ind w:left="360"/>
        <w:jc w:val="both"/>
        <w:rPr>
          <w:rFonts w:ascii="Segoe UI" w:hAnsi="Segoe UI" w:cs="Segoe UI"/>
          <w:b w:val="0"/>
          <w:bCs/>
          <w:i w:val="0"/>
          <w:sz w:val="20"/>
        </w:rPr>
      </w:pPr>
    </w:p>
    <w:p w:rsidR="00D2726B" w:rsidRPr="0026755D" w:rsidRDefault="00330F60" w:rsidP="00001BEA">
      <w:pPr>
        <w:pStyle w:val="Tekstpodstawowy"/>
        <w:ind w:left="567" w:hanging="567"/>
        <w:jc w:val="both"/>
        <w:rPr>
          <w:rFonts w:ascii="Segoe UI" w:hAnsi="Segoe UI" w:cs="Segoe UI"/>
          <w:i w:val="0"/>
          <w:sz w:val="20"/>
        </w:rPr>
      </w:pPr>
      <w:r>
        <w:rPr>
          <w:rFonts w:ascii="Segoe UI" w:hAnsi="Segoe UI" w:cs="Segoe UI"/>
          <w:i w:val="0"/>
          <w:sz w:val="20"/>
        </w:rPr>
        <w:t>6.2.</w:t>
      </w:r>
      <w:r>
        <w:rPr>
          <w:rFonts w:ascii="Segoe UI" w:hAnsi="Segoe UI" w:cs="Segoe UI"/>
          <w:i w:val="0"/>
          <w:sz w:val="20"/>
        </w:rPr>
        <w:tab/>
      </w:r>
      <w:r w:rsidR="00D2726B" w:rsidRPr="0026755D">
        <w:rPr>
          <w:rFonts w:ascii="Segoe UI" w:hAnsi="Segoe UI" w:cs="Segoe UI"/>
          <w:i w:val="0"/>
          <w:sz w:val="20"/>
        </w:rPr>
        <w:t xml:space="preserve">PRZEDMIOTOWE ŚRODKI DOWODOWE </w:t>
      </w:r>
    </w:p>
    <w:p w:rsidR="0072451F" w:rsidRPr="0026755D" w:rsidRDefault="0072451F" w:rsidP="0072451F">
      <w:pPr>
        <w:pStyle w:val="Tekstpodstawowy"/>
        <w:jc w:val="both"/>
        <w:rPr>
          <w:rFonts w:ascii="Segoe UI" w:hAnsi="Segoe UI" w:cs="Segoe UI"/>
          <w:b w:val="0"/>
          <w:i w:val="0"/>
          <w:sz w:val="20"/>
        </w:rPr>
      </w:pPr>
    </w:p>
    <w:p w:rsidR="00072D51" w:rsidRDefault="00072D51" w:rsidP="00072D51">
      <w:pPr>
        <w:suppressAutoHyphens w:val="0"/>
        <w:autoSpaceDE w:val="0"/>
        <w:autoSpaceDN w:val="0"/>
        <w:adjustRightInd w:val="0"/>
        <w:jc w:val="both"/>
        <w:rPr>
          <w:rFonts w:ascii="Segoe UI" w:eastAsiaTheme="minorHAnsi" w:hAnsi="Segoe UI" w:cs="Segoe UI"/>
          <w:lang w:eastAsia="en-US"/>
        </w:rPr>
      </w:pPr>
      <w:r>
        <w:rPr>
          <w:rFonts w:ascii="Segoe UI" w:hAnsi="Segoe UI" w:cs="Segoe UI"/>
        </w:rPr>
        <w:t>N</w:t>
      </w:r>
      <w:r w:rsidRPr="00A31711">
        <w:rPr>
          <w:rFonts w:ascii="Segoe UI" w:hAnsi="Segoe UI" w:cs="Segoe UI"/>
        </w:rPr>
        <w:t>a potwierdzenie zgodności oferowanej dostawy z wymaganiami określonymi w Rozdziale II SWZ – Opis przedmiotu zamówienia</w:t>
      </w:r>
      <w:r>
        <w:rPr>
          <w:rFonts w:ascii="Segoe UI" w:hAnsi="Segoe UI" w:cs="Segoe UI"/>
        </w:rPr>
        <w:t>,</w:t>
      </w:r>
      <w:r w:rsidRPr="0043440C">
        <w:rPr>
          <w:rFonts w:ascii="Segoe UI" w:eastAsiaTheme="minorHAnsi" w:hAnsi="Segoe UI" w:cs="Segoe UI"/>
          <w:lang w:eastAsia="en-US"/>
        </w:rPr>
        <w:t xml:space="preserve"> Zamawiający żąda złożenia wraz z ofertą niżej wymienionych, przedmiotowych środków dowodowych:</w:t>
      </w:r>
    </w:p>
    <w:p w:rsidR="00026BC9" w:rsidRPr="00026BC9" w:rsidRDefault="00026BC9" w:rsidP="00882A67">
      <w:pPr>
        <w:pStyle w:val="Akapitzlist"/>
        <w:numPr>
          <w:ilvl w:val="0"/>
          <w:numId w:val="78"/>
        </w:numPr>
        <w:suppressAutoHyphens w:val="0"/>
        <w:spacing w:after="160" w:line="240" w:lineRule="auto"/>
        <w:ind w:left="426"/>
        <w:contextualSpacing/>
        <w:rPr>
          <w:rFonts w:ascii="Segoe UI" w:eastAsiaTheme="minorHAnsi" w:hAnsi="Segoe UI" w:cs="Segoe UI"/>
          <w:sz w:val="20"/>
          <w:lang w:eastAsia="en-US"/>
        </w:rPr>
      </w:pPr>
      <w:r w:rsidRPr="00026BC9">
        <w:rPr>
          <w:rFonts w:ascii="Segoe UI" w:eastAsiaTheme="minorHAnsi" w:hAnsi="Segoe UI" w:cs="Segoe UI"/>
          <w:sz w:val="20"/>
          <w:lang w:eastAsia="en-US"/>
        </w:rPr>
        <w:t>Certyfikat ISO 9001 dla producenta sprzętu lub równoważny,</w:t>
      </w:r>
    </w:p>
    <w:p w:rsidR="00026BC9" w:rsidRPr="00026BC9" w:rsidRDefault="00026BC9" w:rsidP="00882A67">
      <w:pPr>
        <w:pStyle w:val="Akapitzlist"/>
        <w:numPr>
          <w:ilvl w:val="0"/>
          <w:numId w:val="78"/>
        </w:numPr>
        <w:suppressAutoHyphens w:val="0"/>
        <w:spacing w:after="160" w:line="240" w:lineRule="auto"/>
        <w:ind w:left="426"/>
        <w:contextualSpacing/>
        <w:rPr>
          <w:rFonts w:ascii="Segoe UI" w:eastAsiaTheme="minorHAnsi" w:hAnsi="Segoe UI" w:cs="Segoe UI"/>
          <w:sz w:val="20"/>
          <w:lang w:eastAsia="en-US"/>
        </w:rPr>
      </w:pPr>
      <w:r w:rsidRPr="00026BC9">
        <w:rPr>
          <w:rFonts w:ascii="Segoe UI" w:eastAsiaTheme="minorHAnsi" w:hAnsi="Segoe UI" w:cs="Segoe UI"/>
          <w:sz w:val="20"/>
          <w:lang w:eastAsia="en-US"/>
        </w:rPr>
        <w:t>Certyfikat ISO 14001 dla producenta sprzętu lub równoważny,</w:t>
      </w:r>
    </w:p>
    <w:p w:rsidR="00026BC9" w:rsidRPr="00026BC9" w:rsidRDefault="00026BC9" w:rsidP="00882A67">
      <w:pPr>
        <w:pStyle w:val="Akapitzlist"/>
        <w:numPr>
          <w:ilvl w:val="0"/>
          <w:numId w:val="78"/>
        </w:numPr>
        <w:suppressAutoHyphens w:val="0"/>
        <w:spacing w:after="160" w:line="240" w:lineRule="auto"/>
        <w:ind w:left="426"/>
        <w:contextualSpacing/>
        <w:rPr>
          <w:rFonts w:ascii="Segoe UI" w:eastAsiaTheme="minorHAnsi" w:hAnsi="Segoe UI" w:cs="Segoe UI"/>
          <w:sz w:val="20"/>
          <w:lang w:eastAsia="en-US"/>
        </w:rPr>
      </w:pPr>
      <w:r w:rsidRPr="00026BC9">
        <w:rPr>
          <w:rFonts w:ascii="Segoe UI" w:eastAsiaTheme="minorHAnsi" w:hAnsi="Segoe UI" w:cs="Segoe UI"/>
          <w:sz w:val="20"/>
          <w:lang w:eastAsia="en-US"/>
        </w:rPr>
        <w:t>Certyfikat ISO 9001 dla firmy serwisującej sprzęt lub równoważny,</w:t>
      </w:r>
    </w:p>
    <w:p w:rsidR="00072D51" w:rsidRPr="00882A67" w:rsidRDefault="00026BC9" w:rsidP="00072D51">
      <w:pPr>
        <w:pStyle w:val="Akapitzlist"/>
        <w:numPr>
          <w:ilvl w:val="0"/>
          <w:numId w:val="78"/>
        </w:numPr>
        <w:suppressAutoHyphens w:val="0"/>
        <w:spacing w:after="160" w:line="240" w:lineRule="auto"/>
        <w:ind w:left="426"/>
        <w:contextualSpacing/>
        <w:rPr>
          <w:rFonts w:ascii="Segoe UI" w:eastAsiaTheme="minorHAnsi" w:hAnsi="Segoe UI" w:cs="Segoe UI"/>
          <w:sz w:val="20"/>
          <w:lang w:eastAsia="en-US"/>
        </w:rPr>
      </w:pPr>
      <w:r w:rsidRPr="00026BC9">
        <w:rPr>
          <w:rFonts w:ascii="Segoe UI" w:eastAsiaTheme="minorHAnsi" w:hAnsi="Segoe UI" w:cs="Segoe UI"/>
          <w:sz w:val="20"/>
          <w:lang w:eastAsia="en-US"/>
        </w:rPr>
        <w:t>Deklar</w:t>
      </w:r>
      <w:r w:rsidR="00882A67">
        <w:rPr>
          <w:rFonts w:ascii="Segoe UI" w:eastAsiaTheme="minorHAnsi" w:hAnsi="Segoe UI" w:cs="Segoe UI"/>
          <w:sz w:val="20"/>
          <w:lang w:eastAsia="en-US"/>
        </w:rPr>
        <w:t>acja zgodności CE</w:t>
      </w:r>
      <w:r w:rsidR="000C7CDA">
        <w:rPr>
          <w:rFonts w:ascii="Segoe UI" w:eastAsiaTheme="minorHAnsi" w:hAnsi="Segoe UI" w:cs="Segoe UI"/>
          <w:sz w:val="20"/>
          <w:lang w:eastAsia="en-US"/>
        </w:rPr>
        <w:t>.</w:t>
      </w:r>
    </w:p>
    <w:p w:rsidR="00072D51" w:rsidRPr="00072D51" w:rsidRDefault="00072D51" w:rsidP="00072D51">
      <w:pPr>
        <w:suppressAutoHyphens w:val="0"/>
        <w:spacing w:after="160"/>
        <w:contextualSpacing/>
        <w:rPr>
          <w:rFonts w:ascii="Segoe UI" w:hAnsi="Segoe UI" w:cs="Segoe UI"/>
          <w:b/>
          <w:lang w:eastAsia="pl-PL"/>
        </w:rPr>
      </w:pPr>
      <w:r w:rsidRPr="00072D51">
        <w:rPr>
          <w:rFonts w:ascii="Segoe UI" w:hAnsi="Segoe UI" w:cs="Segoe UI"/>
          <w:b/>
          <w:lang w:eastAsia="pl-PL"/>
        </w:rPr>
        <w:t>UWAGA!!!</w:t>
      </w:r>
    </w:p>
    <w:p w:rsidR="00072D51" w:rsidRPr="00072D51" w:rsidRDefault="00072D51" w:rsidP="00072D51">
      <w:pPr>
        <w:suppressAutoHyphens w:val="0"/>
        <w:spacing w:after="160"/>
        <w:contextualSpacing/>
        <w:jc w:val="both"/>
        <w:rPr>
          <w:rFonts w:ascii="Segoe UI" w:hAnsi="Segoe UI" w:cs="Segoe UI"/>
          <w:b/>
          <w:lang w:eastAsia="pl-PL"/>
        </w:rPr>
      </w:pPr>
      <w:r w:rsidRPr="00072D51">
        <w:rPr>
          <w:rFonts w:ascii="Segoe UI" w:hAnsi="Segoe UI" w:cs="Segoe UI"/>
          <w:b/>
          <w:lang w:eastAsia="pl-PL"/>
        </w:rPr>
        <w:t xml:space="preserve">Zamawiający </w:t>
      </w:r>
      <w:r w:rsidRPr="00072D51">
        <w:rPr>
          <w:rFonts w:ascii="Segoe UI" w:hAnsi="Segoe UI" w:cs="Segoe UI"/>
          <w:b/>
          <w:u w:val="single"/>
          <w:lang w:eastAsia="pl-PL"/>
        </w:rPr>
        <w:t>nie przewiduje</w:t>
      </w:r>
      <w:r w:rsidRPr="00072D51">
        <w:rPr>
          <w:rFonts w:ascii="Segoe UI" w:hAnsi="Segoe UI" w:cs="Segoe UI"/>
          <w:b/>
          <w:lang w:eastAsia="pl-PL"/>
        </w:rPr>
        <w:t xml:space="preserve"> wezwania Wykonawcy do złożenia lub uzupełnienia </w:t>
      </w:r>
      <w:r w:rsidR="00882A67">
        <w:rPr>
          <w:rFonts w:ascii="Segoe UI" w:hAnsi="Segoe UI" w:cs="Segoe UI"/>
          <w:b/>
          <w:lang w:eastAsia="pl-PL"/>
        </w:rPr>
        <w:br/>
      </w:r>
      <w:r w:rsidRPr="00072D51">
        <w:rPr>
          <w:rFonts w:ascii="Segoe UI" w:hAnsi="Segoe UI" w:cs="Segoe UI"/>
          <w:b/>
          <w:lang w:eastAsia="pl-PL"/>
        </w:rPr>
        <w:t>ww. przedmiotowych środków dowodowych, jeżeli Wykonawca nie złoży przedmiotowych środków dowodowych lub złożone przedmiotowe środki dowodowe będą niekompletne.</w:t>
      </w:r>
    </w:p>
    <w:p w:rsidR="00456EE9" w:rsidRPr="0026755D" w:rsidRDefault="00456EE9" w:rsidP="0072451F">
      <w:pPr>
        <w:pStyle w:val="Tekstpodstawowy"/>
        <w:jc w:val="both"/>
        <w:rPr>
          <w:rFonts w:ascii="Segoe UI" w:hAnsi="Segoe UI" w:cs="Segoe UI"/>
          <w:b w:val="0"/>
          <w:i w:val="0"/>
          <w:sz w:val="20"/>
        </w:rPr>
      </w:pPr>
    </w:p>
    <w:p w:rsidR="00D2726B" w:rsidRDefault="00001BEA" w:rsidP="00001BEA">
      <w:pPr>
        <w:pStyle w:val="Tekstpodstawowy"/>
        <w:jc w:val="both"/>
        <w:rPr>
          <w:rFonts w:ascii="Segoe UI" w:hAnsi="Segoe UI" w:cs="Segoe UI"/>
          <w:i w:val="0"/>
          <w:sz w:val="20"/>
        </w:rPr>
      </w:pPr>
      <w:r>
        <w:rPr>
          <w:rFonts w:ascii="Segoe UI" w:hAnsi="Segoe UI" w:cs="Segoe UI"/>
          <w:i w:val="0"/>
          <w:sz w:val="20"/>
        </w:rPr>
        <w:t>7.</w:t>
      </w:r>
      <w:r>
        <w:rPr>
          <w:rFonts w:ascii="Segoe UI" w:hAnsi="Segoe UI" w:cs="Segoe UI"/>
          <w:i w:val="0"/>
          <w:sz w:val="20"/>
        </w:rPr>
        <w:tab/>
      </w:r>
      <w:r w:rsidR="00FD242A" w:rsidRPr="00CB7201">
        <w:rPr>
          <w:rFonts w:ascii="Segoe UI" w:hAnsi="Segoe UI" w:cs="Segoe UI"/>
          <w:i w:val="0"/>
          <w:sz w:val="20"/>
        </w:rPr>
        <w:t>WYKONAWCY ZAGRANICZNI</w:t>
      </w:r>
    </w:p>
    <w:p w:rsidR="007B329C" w:rsidRPr="00CB7201" w:rsidRDefault="007B329C" w:rsidP="007B329C">
      <w:pPr>
        <w:pStyle w:val="Tekstpodstawowy"/>
        <w:ind w:left="360"/>
        <w:jc w:val="both"/>
        <w:rPr>
          <w:rFonts w:ascii="Segoe UI" w:hAnsi="Segoe UI" w:cs="Segoe UI"/>
          <w:i w:val="0"/>
          <w:sz w:val="20"/>
        </w:rPr>
      </w:pPr>
    </w:p>
    <w:p w:rsidR="00FD242A" w:rsidRPr="007B329C" w:rsidRDefault="00FD242A" w:rsidP="00B92A17">
      <w:pPr>
        <w:pStyle w:val="Akapitzlist"/>
        <w:numPr>
          <w:ilvl w:val="0"/>
          <w:numId w:val="28"/>
        </w:numPr>
        <w:spacing w:after="60" w:line="240" w:lineRule="auto"/>
        <w:ind w:left="284" w:hanging="284"/>
        <w:jc w:val="both"/>
        <w:rPr>
          <w:rFonts w:ascii="Segoe UI" w:hAnsi="Segoe UI" w:cs="Segoe UI"/>
          <w:sz w:val="20"/>
        </w:rPr>
      </w:pPr>
      <w:r w:rsidRPr="007B329C">
        <w:rPr>
          <w:rFonts w:ascii="Segoe UI" w:hAnsi="Segoe UI" w:cs="Segoe UI"/>
          <w:sz w:val="20"/>
        </w:rPr>
        <w:t xml:space="preserve">Jeżeli Wykonawca </w:t>
      </w:r>
      <w:r w:rsidRPr="007B329C">
        <w:rPr>
          <w:rFonts w:ascii="Segoe UI" w:hAnsi="Segoe UI" w:cs="Segoe UI"/>
          <w:b/>
          <w:sz w:val="20"/>
          <w:u w:val="single"/>
        </w:rPr>
        <w:t>ma siedzibę lub miejsce zamieszkania poza granicami</w:t>
      </w:r>
      <w:r w:rsidRPr="007B329C">
        <w:rPr>
          <w:rFonts w:ascii="Segoe UI" w:hAnsi="Segoe UI" w:cs="Segoe UI"/>
          <w:sz w:val="20"/>
        </w:rPr>
        <w:t xml:space="preserve"> Rzeczypospolitej Polskiej, zamiast: </w:t>
      </w:r>
    </w:p>
    <w:p w:rsidR="00FD242A" w:rsidRPr="00A15624" w:rsidRDefault="00FD242A" w:rsidP="00D2058B">
      <w:pPr>
        <w:spacing w:after="60"/>
        <w:ind w:left="284"/>
        <w:jc w:val="both"/>
        <w:rPr>
          <w:rFonts w:ascii="Segoe UI" w:hAnsi="Segoe UI" w:cs="Segoe UI"/>
        </w:rPr>
      </w:pPr>
      <w:r w:rsidRPr="007B329C">
        <w:rPr>
          <w:rFonts w:ascii="Segoe UI" w:hAnsi="Segoe UI" w:cs="Segoe UI"/>
        </w:rPr>
        <w:t xml:space="preserve">1.1) </w:t>
      </w:r>
      <w:r w:rsidR="007B329C" w:rsidRPr="00A15624">
        <w:rPr>
          <w:rFonts w:ascii="Segoe UI" w:hAnsi="Segoe UI" w:cs="Segoe UI"/>
        </w:rPr>
        <w:t>I</w:t>
      </w:r>
      <w:r w:rsidRPr="00A15624">
        <w:rPr>
          <w:rFonts w:ascii="Segoe UI" w:hAnsi="Segoe UI" w:cs="Segoe UI"/>
        </w:rPr>
        <w:t xml:space="preserve">nformacji z Krajowego Rejestru Karnego, o której mowa w </w:t>
      </w:r>
      <w:r w:rsidR="007B329C" w:rsidRPr="00A15624">
        <w:rPr>
          <w:rFonts w:ascii="Segoe UI" w:hAnsi="Segoe UI" w:cs="Segoe UI"/>
        </w:rPr>
        <w:t>Rozdziale I pkt 6.1</w:t>
      </w:r>
      <w:r w:rsidRPr="00A15624">
        <w:rPr>
          <w:rFonts w:ascii="Segoe UI" w:hAnsi="Segoe UI" w:cs="Segoe UI"/>
        </w:rPr>
        <w:t xml:space="preserve"> </w:t>
      </w:r>
      <w:proofErr w:type="spellStart"/>
      <w:r w:rsidRPr="00A15624">
        <w:rPr>
          <w:rFonts w:ascii="Segoe UI" w:hAnsi="Segoe UI" w:cs="Segoe UI"/>
        </w:rPr>
        <w:t>ppkt</w:t>
      </w:r>
      <w:proofErr w:type="spellEnd"/>
      <w:r w:rsidRPr="00A15624">
        <w:rPr>
          <w:rFonts w:ascii="Segoe UI" w:hAnsi="Segoe UI" w:cs="Segoe UI"/>
        </w:rPr>
        <w:t xml:space="preserve"> </w:t>
      </w:r>
      <w:r w:rsidR="00330F60">
        <w:rPr>
          <w:rFonts w:ascii="Segoe UI" w:hAnsi="Segoe UI" w:cs="Segoe UI"/>
        </w:rPr>
        <w:t>2</w:t>
      </w:r>
      <w:r w:rsidRPr="00A15624">
        <w:rPr>
          <w:rFonts w:ascii="Segoe UI" w:hAnsi="Segoe UI" w:cs="Segoe UI"/>
        </w:rPr>
        <w:t xml:space="preserve">.1 SWZ – składa informację z odpowiedniego rejestru, takiego jak rejestr sądowy, albo, w przypadku braku takiego rejestru, inny równoważny dokument wydany przez właściwy organ sądowy </w:t>
      </w:r>
      <w:r w:rsidR="00A14E2D">
        <w:rPr>
          <w:rFonts w:ascii="Segoe UI" w:hAnsi="Segoe UI" w:cs="Segoe UI"/>
        </w:rPr>
        <w:t>lub </w:t>
      </w:r>
      <w:r w:rsidRPr="00A15624">
        <w:rPr>
          <w:rFonts w:ascii="Segoe UI" w:hAnsi="Segoe UI" w:cs="Segoe UI"/>
        </w:rPr>
        <w:t xml:space="preserve">administracyjny kraju, w którym </w:t>
      </w:r>
      <w:r w:rsidR="00C07681" w:rsidRPr="00A15624">
        <w:rPr>
          <w:rFonts w:ascii="Segoe UI" w:hAnsi="Segoe UI" w:cs="Segoe UI"/>
        </w:rPr>
        <w:t>W</w:t>
      </w:r>
      <w:r w:rsidRPr="00A15624">
        <w:rPr>
          <w:rFonts w:ascii="Segoe UI" w:hAnsi="Segoe UI" w:cs="Segoe UI"/>
        </w:rPr>
        <w:t xml:space="preserve">ykonawca ma siedzibę lub miejsce zamieszkania, w zakresie, </w:t>
      </w:r>
      <w:r w:rsidR="00A14E2D">
        <w:rPr>
          <w:rFonts w:ascii="Segoe UI" w:hAnsi="Segoe UI" w:cs="Segoe UI"/>
        </w:rPr>
        <w:t>o </w:t>
      </w:r>
      <w:r w:rsidRPr="00A15624">
        <w:rPr>
          <w:rFonts w:ascii="Segoe UI" w:hAnsi="Segoe UI" w:cs="Segoe UI"/>
        </w:rPr>
        <w:t xml:space="preserve">którym mowa w </w:t>
      </w:r>
      <w:r w:rsidR="007B329C" w:rsidRPr="00A15624">
        <w:rPr>
          <w:rFonts w:ascii="Segoe UI" w:hAnsi="Segoe UI" w:cs="Segoe UI"/>
        </w:rPr>
        <w:t>Rozdziale I pkt 6.1</w:t>
      </w:r>
      <w:r w:rsidRPr="00A15624">
        <w:rPr>
          <w:rFonts w:ascii="Segoe UI" w:hAnsi="Segoe UI" w:cs="Segoe UI"/>
        </w:rPr>
        <w:t xml:space="preserve"> </w:t>
      </w:r>
      <w:proofErr w:type="spellStart"/>
      <w:r w:rsidRPr="00A15624">
        <w:rPr>
          <w:rFonts w:ascii="Segoe UI" w:hAnsi="Segoe UI" w:cs="Segoe UI"/>
        </w:rPr>
        <w:t>ppkt</w:t>
      </w:r>
      <w:proofErr w:type="spellEnd"/>
      <w:r w:rsidRPr="00A15624">
        <w:rPr>
          <w:rFonts w:ascii="Segoe UI" w:hAnsi="Segoe UI" w:cs="Segoe UI"/>
        </w:rPr>
        <w:t xml:space="preserve"> </w:t>
      </w:r>
      <w:r w:rsidR="00330F60">
        <w:rPr>
          <w:rFonts w:ascii="Segoe UI" w:hAnsi="Segoe UI" w:cs="Segoe UI"/>
        </w:rPr>
        <w:t>2</w:t>
      </w:r>
      <w:r w:rsidRPr="00A15624">
        <w:rPr>
          <w:rFonts w:ascii="Segoe UI" w:hAnsi="Segoe UI" w:cs="Segoe UI"/>
        </w:rPr>
        <w:t>.1 SWZ;</w:t>
      </w:r>
    </w:p>
    <w:p w:rsidR="000F6B77" w:rsidRDefault="00FD242A" w:rsidP="00B92A17">
      <w:pPr>
        <w:pStyle w:val="Akapitzlist"/>
        <w:numPr>
          <w:ilvl w:val="0"/>
          <w:numId w:val="28"/>
        </w:numPr>
        <w:spacing w:after="60" w:line="240" w:lineRule="auto"/>
        <w:ind w:left="284" w:hanging="284"/>
        <w:jc w:val="both"/>
        <w:rPr>
          <w:rFonts w:ascii="Segoe UI" w:hAnsi="Segoe UI" w:cs="Segoe UI"/>
          <w:sz w:val="20"/>
        </w:rPr>
      </w:pPr>
      <w:r w:rsidRPr="00D2058B">
        <w:rPr>
          <w:rFonts w:ascii="Segoe UI" w:hAnsi="Segoe UI" w:cs="Segoe UI"/>
          <w:sz w:val="20"/>
        </w:rPr>
        <w:t xml:space="preserve">Dokument, o którym mowa w </w:t>
      </w:r>
      <w:proofErr w:type="spellStart"/>
      <w:r w:rsidR="00C07681" w:rsidRPr="00D2058B">
        <w:rPr>
          <w:rFonts w:ascii="Segoe UI" w:hAnsi="Segoe UI" w:cs="Segoe UI"/>
          <w:sz w:val="20"/>
        </w:rPr>
        <w:t>ppkt</w:t>
      </w:r>
      <w:proofErr w:type="spellEnd"/>
      <w:r w:rsidR="00C07681" w:rsidRPr="00D2058B">
        <w:rPr>
          <w:rFonts w:ascii="Segoe UI" w:hAnsi="Segoe UI" w:cs="Segoe UI"/>
          <w:sz w:val="20"/>
        </w:rPr>
        <w:t xml:space="preserve"> 1.1</w:t>
      </w:r>
      <w:r w:rsidRPr="00D2058B">
        <w:rPr>
          <w:rFonts w:ascii="Segoe UI" w:hAnsi="Segoe UI" w:cs="Segoe UI"/>
          <w:sz w:val="20"/>
        </w:rPr>
        <w:t xml:space="preserve">, powinien być wystawiony </w:t>
      </w:r>
      <w:r w:rsidRPr="00D2058B">
        <w:rPr>
          <w:rFonts w:ascii="Segoe UI" w:hAnsi="Segoe UI" w:cs="Segoe UI"/>
          <w:sz w:val="20"/>
          <w:u w:val="single"/>
        </w:rPr>
        <w:t>nie wcześniej niż 6 miesięcy</w:t>
      </w:r>
      <w:r w:rsidRPr="00D2058B">
        <w:rPr>
          <w:rFonts w:ascii="Segoe UI" w:hAnsi="Segoe UI" w:cs="Segoe UI"/>
          <w:sz w:val="20"/>
        </w:rPr>
        <w:t xml:space="preserve"> </w:t>
      </w:r>
      <w:r w:rsidR="00A14E2D">
        <w:rPr>
          <w:rFonts w:ascii="Segoe UI" w:hAnsi="Segoe UI" w:cs="Segoe UI"/>
          <w:sz w:val="20"/>
        </w:rPr>
        <w:t>przed </w:t>
      </w:r>
      <w:r w:rsidRPr="00D2058B">
        <w:rPr>
          <w:rFonts w:ascii="Segoe UI" w:hAnsi="Segoe UI" w:cs="Segoe UI"/>
          <w:sz w:val="20"/>
        </w:rPr>
        <w:t xml:space="preserve">jego złożeniem. </w:t>
      </w:r>
    </w:p>
    <w:p w:rsidR="00001BEA" w:rsidRPr="005F4D01" w:rsidRDefault="00FD242A" w:rsidP="00B92A17">
      <w:pPr>
        <w:pStyle w:val="Akapitzlist"/>
        <w:numPr>
          <w:ilvl w:val="0"/>
          <w:numId w:val="28"/>
        </w:numPr>
        <w:spacing w:after="60" w:line="240" w:lineRule="auto"/>
        <w:ind w:left="284" w:hanging="284"/>
        <w:jc w:val="both"/>
        <w:rPr>
          <w:rFonts w:ascii="Segoe UI" w:hAnsi="Segoe UI" w:cs="Segoe UI"/>
          <w:sz w:val="20"/>
        </w:rPr>
      </w:pPr>
      <w:r w:rsidRPr="000F6B77">
        <w:rPr>
          <w:rFonts w:ascii="Segoe UI" w:hAnsi="Segoe UI" w:cs="Segoe UI"/>
          <w:sz w:val="20"/>
        </w:rPr>
        <w:t xml:space="preserve">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w:t>
      </w:r>
      <w:r w:rsidR="006F653F">
        <w:rPr>
          <w:rFonts w:ascii="Segoe UI" w:hAnsi="Segoe UI" w:cs="Segoe UI"/>
          <w:sz w:val="20"/>
        </w:rPr>
        <w:t>zkania, nie wydaje się dokumentu, o którym</w:t>
      </w:r>
      <w:r w:rsidRPr="000F6B77">
        <w:rPr>
          <w:rFonts w:ascii="Segoe UI" w:hAnsi="Segoe UI" w:cs="Segoe UI"/>
          <w:sz w:val="20"/>
        </w:rPr>
        <w:t xml:space="preserve"> mowa w </w:t>
      </w:r>
      <w:proofErr w:type="spellStart"/>
      <w:r w:rsidR="009538E3" w:rsidRPr="000F6B77">
        <w:rPr>
          <w:rFonts w:ascii="Segoe UI" w:hAnsi="Segoe UI" w:cs="Segoe UI"/>
          <w:sz w:val="20"/>
        </w:rPr>
        <w:t>p</w:t>
      </w:r>
      <w:r w:rsidR="00CB7201" w:rsidRPr="000F6B77">
        <w:rPr>
          <w:rFonts w:ascii="Segoe UI" w:hAnsi="Segoe UI" w:cs="Segoe UI"/>
          <w:sz w:val="20"/>
        </w:rPr>
        <w:t>pkt</w:t>
      </w:r>
      <w:proofErr w:type="spellEnd"/>
      <w:r w:rsidR="00CB7201" w:rsidRPr="000F6B77">
        <w:rPr>
          <w:rFonts w:ascii="Segoe UI" w:hAnsi="Segoe UI" w:cs="Segoe UI"/>
          <w:sz w:val="20"/>
        </w:rPr>
        <w:t xml:space="preserve"> </w:t>
      </w:r>
      <w:r w:rsidR="00C07681" w:rsidRPr="000F6B77">
        <w:rPr>
          <w:rFonts w:ascii="Segoe UI" w:hAnsi="Segoe UI" w:cs="Segoe UI"/>
          <w:sz w:val="20"/>
        </w:rPr>
        <w:t>1</w:t>
      </w:r>
      <w:r w:rsidR="006F653F">
        <w:rPr>
          <w:rFonts w:ascii="Segoe UI" w:hAnsi="Segoe UI" w:cs="Segoe UI"/>
          <w:sz w:val="20"/>
        </w:rPr>
        <w:t>.1, lub gdy dokument</w:t>
      </w:r>
      <w:r w:rsidRPr="000F6B77">
        <w:rPr>
          <w:rFonts w:ascii="Segoe UI" w:hAnsi="Segoe UI" w:cs="Segoe UI"/>
          <w:sz w:val="20"/>
        </w:rPr>
        <w:t xml:space="preserve"> te</w:t>
      </w:r>
      <w:r w:rsidR="006F653F">
        <w:rPr>
          <w:rFonts w:ascii="Segoe UI" w:hAnsi="Segoe UI" w:cs="Segoe UI"/>
          <w:sz w:val="20"/>
        </w:rPr>
        <w:t>n nie odnosi</w:t>
      </w:r>
      <w:r w:rsidRPr="000F6B77">
        <w:rPr>
          <w:rFonts w:ascii="Segoe UI" w:hAnsi="Segoe UI" w:cs="Segoe UI"/>
          <w:sz w:val="20"/>
        </w:rPr>
        <w:t xml:space="preserve"> się do wszystkich przypadków, o których mowa </w:t>
      </w:r>
      <w:r w:rsidR="00F41C95">
        <w:rPr>
          <w:rFonts w:ascii="Segoe UI" w:hAnsi="Segoe UI" w:cs="Segoe UI"/>
          <w:sz w:val="20"/>
        </w:rPr>
        <w:t xml:space="preserve">w art. 108 ust. 1 pkt 1, 2 i 4 </w:t>
      </w:r>
      <w:r w:rsidRPr="000F6B77">
        <w:rPr>
          <w:rFonts w:ascii="Segoe UI" w:hAnsi="Segoe UI" w:cs="Segoe UI"/>
          <w:sz w:val="20"/>
        </w:rPr>
        <w:t>ustawy</w:t>
      </w:r>
      <w:r w:rsidR="00C07681" w:rsidRPr="000F6B77">
        <w:rPr>
          <w:rFonts w:ascii="Segoe UI" w:hAnsi="Segoe UI" w:cs="Segoe UI"/>
          <w:sz w:val="20"/>
        </w:rPr>
        <w:t xml:space="preserve"> PZP</w:t>
      </w:r>
      <w:r w:rsidR="006F653F">
        <w:rPr>
          <w:rFonts w:ascii="Segoe UI" w:hAnsi="Segoe UI" w:cs="Segoe UI"/>
          <w:sz w:val="20"/>
        </w:rPr>
        <w:t>, zastępuje się go</w:t>
      </w:r>
      <w:r w:rsidRPr="000F6B77">
        <w:rPr>
          <w:rFonts w:ascii="Segoe UI" w:hAnsi="Segoe UI" w:cs="Segoe UI"/>
          <w:sz w:val="20"/>
        </w:rPr>
        <w:t xml:space="preserve"> odpowiednio w całości lub w części dokumentem zawierającym odpowiednio oświadczenie </w:t>
      </w:r>
      <w:r w:rsidR="00C07681" w:rsidRPr="000F6B77">
        <w:rPr>
          <w:rFonts w:ascii="Segoe UI" w:hAnsi="Segoe UI" w:cs="Segoe UI"/>
          <w:sz w:val="20"/>
        </w:rPr>
        <w:t>W</w:t>
      </w:r>
      <w:r w:rsidRPr="000F6B77">
        <w:rPr>
          <w:rFonts w:ascii="Segoe UI" w:hAnsi="Segoe UI" w:cs="Segoe UI"/>
          <w:sz w:val="20"/>
        </w:rPr>
        <w:t>ykonawcy,</w:t>
      </w:r>
      <w:r w:rsidR="00456EE9">
        <w:rPr>
          <w:rFonts w:ascii="Segoe UI" w:hAnsi="Segoe UI" w:cs="Segoe UI"/>
          <w:sz w:val="20"/>
        </w:rPr>
        <w:t xml:space="preserve"> z</w:t>
      </w:r>
      <w:r w:rsidR="00A14E2D">
        <w:rPr>
          <w:rFonts w:ascii="Segoe UI" w:hAnsi="Segoe UI" w:cs="Segoe UI"/>
          <w:sz w:val="20"/>
        </w:rPr>
        <w:t>e </w:t>
      </w:r>
      <w:r w:rsidRPr="000F6B77">
        <w:rPr>
          <w:rFonts w:ascii="Segoe UI" w:hAnsi="Segoe UI" w:cs="Segoe UI"/>
          <w:sz w:val="20"/>
        </w:rPr>
        <w:t>wskazaniem osoby albo osób uprawnionych do jego reprezentacji, lub oświadczenie osoby, której</w:t>
      </w:r>
      <w:r w:rsidR="006F653F">
        <w:rPr>
          <w:rFonts w:ascii="Segoe UI" w:hAnsi="Segoe UI" w:cs="Segoe UI"/>
          <w:sz w:val="20"/>
        </w:rPr>
        <w:t xml:space="preserve"> dokument miał dotyczyć, złożon</w:t>
      </w:r>
      <w:r w:rsidR="00381A81">
        <w:rPr>
          <w:rFonts w:ascii="Segoe UI" w:hAnsi="Segoe UI" w:cs="Segoe UI"/>
          <w:sz w:val="20"/>
        </w:rPr>
        <w:t>e</w:t>
      </w:r>
      <w:r w:rsidRPr="000F6B77">
        <w:rPr>
          <w:rFonts w:ascii="Segoe UI" w:hAnsi="Segoe UI" w:cs="Segoe UI"/>
          <w:sz w:val="20"/>
        </w:rPr>
        <w:t xml:space="preserve"> pod przysięgą, lub, 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zamieszkania nie ma przepisów o ośw</w:t>
      </w:r>
      <w:r w:rsidR="006F653F">
        <w:rPr>
          <w:rFonts w:ascii="Segoe UI" w:hAnsi="Segoe UI" w:cs="Segoe UI"/>
          <w:sz w:val="20"/>
        </w:rPr>
        <w:t>iadczeniu pod przysięgą, złożon</w:t>
      </w:r>
      <w:r w:rsidR="00381A81">
        <w:rPr>
          <w:rFonts w:ascii="Segoe UI" w:hAnsi="Segoe UI" w:cs="Segoe UI"/>
          <w:sz w:val="20"/>
        </w:rPr>
        <w:t>e</w:t>
      </w:r>
      <w:r w:rsidRPr="000F6B77">
        <w:rPr>
          <w:rFonts w:ascii="Segoe UI" w:hAnsi="Segoe UI" w:cs="Segoe UI"/>
          <w:sz w:val="20"/>
        </w:rPr>
        <w:t xml:space="preserve"> przed organem sądowym lub administracyjnym, notariuszem, organem samor</w:t>
      </w:r>
      <w:r w:rsidR="00381A81">
        <w:rPr>
          <w:rFonts w:ascii="Segoe UI" w:hAnsi="Segoe UI" w:cs="Segoe UI"/>
          <w:sz w:val="20"/>
        </w:rPr>
        <w:t>ządu zawodowego lub </w:t>
      </w:r>
      <w:r w:rsidRPr="000F6B77">
        <w:rPr>
          <w:rFonts w:ascii="Segoe UI" w:hAnsi="Segoe UI" w:cs="Segoe UI"/>
          <w:sz w:val="20"/>
        </w:rPr>
        <w:t xml:space="preserve">gospodarczego, właściwym ze względu na siedzibę lub miejsce zamieszkania </w:t>
      </w:r>
      <w:r w:rsidR="00E017F7" w:rsidRPr="000F6B77">
        <w:rPr>
          <w:rFonts w:ascii="Segoe UI" w:hAnsi="Segoe UI" w:cs="Segoe UI"/>
          <w:sz w:val="20"/>
        </w:rPr>
        <w:t>W</w:t>
      </w:r>
      <w:r w:rsidRPr="000F6B77">
        <w:rPr>
          <w:rFonts w:ascii="Segoe UI" w:hAnsi="Segoe UI" w:cs="Segoe UI"/>
          <w:sz w:val="20"/>
        </w:rPr>
        <w:t>ykonawcy.</w:t>
      </w:r>
      <w:r w:rsidR="00E7401E" w:rsidRPr="000F6B77">
        <w:rPr>
          <w:rFonts w:ascii="Segoe UI" w:hAnsi="Segoe UI" w:cs="Segoe UI"/>
          <w:sz w:val="20"/>
        </w:rPr>
        <w:t xml:space="preserve"> </w:t>
      </w:r>
      <w:r w:rsidRPr="000F6B77">
        <w:rPr>
          <w:rFonts w:ascii="Segoe UI" w:hAnsi="Segoe UI" w:cs="Segoe UI"/>
          <w:sz w:val="20"/>
        </w:rPr>
        <w:t xml:space="preserve">Przepis </w:t>
      </w:r>
      <w:proofErr w:type="spellStart"/>
      <w:r w:rsidR="00E017F7" w:rsidRPr="000F6B77">
        <w:rPr>
          <w:rFonts w:ascii="Segoe UI" w:hAnsi="Segoe UI" w:cs="Segoe UI"/>
          <w:sz w:val="20"/>
        </w:rPr>
        <w:t>p</w:t>
      </w:r>
      <w:r w:rsidR="00C07681" w:rsidRPr="000F6B77">
        <w:rPr>
          <w:rFonts w:ascii="Segoe UI" w:hAnsi="Segoe UI" w:cs="Segoe UI"/>
          <w:sz w:val="20"/>
        </w:rPr>
        <w:t>pkt</w:t>
      </w:r>
      <w:proofErr w:type="spellEnd"/>
      <w:r w:rsidR="00C07681" w:rsidRPr="000F6B77">
        <w:rPr>
          <w:rFonts w:ascii="Segoe UI" w:hAnsi="Segoe UI" w:cs="Segoe UI"/>
          <w:sz w:val="20"/>
        </w:rPr>
        <w:t xml:space="preserve"> </w:t>
      </w:r>
      <w:r w:rsidR="005F4D01">
        <w:rPr>
          <w:rFonts w:ascii="Segoe UI" w:hAnsi="Segoe UI" w:cs="Segoe UI"/>
          <w:sz w:val="20"/>
        </w:rPr>
        <w:t>2 stosuje się.</w:t>
      </w:r>
    </w:p>
    <w:p w:rsidR="00001BEA" w:rsidRDefault="00001BEA" w:rsidP="00001BEA">
      <w:pPr>
        <w:pStyle w:val="Akapitzlist"/>
        <w:spacing w:after="60" w:line="240" w:lineRule="auto"/>
        <w:ind w:left="284"/>
        <w:jc w:val="both"/>
        <w:rPr>
          <w:rFonts w:ascii="Segoe UI" w:hAnsi="Segoe UI" w:cs="Segoe UI"/>
          <w:sz w:val="20"/>
        </w:rPr>
      </w:pPr>
    </w:p>
    <w:p w:rsidR="00B86715" w:rsidRPr="009842E0" w:rsidRDefault="00330F60" w:rsidP="00330F60">
      <w:pPr>
        <w:pStyle w:val="Tekstpodstawowy"/>
        <w:ind w:left="426" w:hanging="426"/>
        <w:jc w:val="both"/>
        <w:rPr>
          <w:rFonts w:ascii="Segoe UI" w:hAnsi="Segoe UI" w:cs="Segoe UI"/>
          <w:i w:val="0"/>
          <w:sz w:val="20"/>
        </w:rPr>
      </w:pPr>
      <w:r>
        <w:rPr>
          <w:rFonts w:ascii="Segoe UI" w:hAnsi="Segoe UI" w:cs="Segoe UI"/>
          <w:i w:val="0"/>
          <w:sz w:val="20"/>
        </w:rPr>
        <w:t>8.</w:t>
      </w:r>
      <w:r>
        <w:rPr>
          <w:rFonts w:ascii="Segoe UI" w:hAnsi="Segoe UI" w:cs="Segoe UI"/>
          <w:i w:val="0"/>
          <w:sz w:val="20"/>
        </w:rPr>
        <w:tab/>
      </w:r>
      <w:r w:rsidR="007C2A15" w:rsidRPr="009842E0">
        <w:rPr>
          <w:rFonts w:ascii="Segoe UI" w:hAnsi="Segoe UI" w:cs="Segoe UI"/>
          <w:i w:val="0"/>
          <w:sz w:val="20"/>
        </w:rPr>
        <w:t>SPOSÓB SPORZĄDZANIA</w:t>
      </w:r>
      <w:r w:rsidR="00B86715" w:rsidRPr="009842E0">
        <w:rPr>
          <w:rFonts w:ascii="Segoe UI" w:hAnsi="Segoe UI" w:cs="Segoe UI"/>
          <w:i w:val="0"/>
          <w:sz w:val="20"/>
        </w:rPr>
        <w:t xml:space="preserve"> </w:t>
      </w:r>
      <w:r w:rsidR="007C2A15"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B92A17">
      <w:pPr>
        <w:pStyle w:val="Akapitzlist"/>
        <w:numPr>
          <w:ilvl w:val="0"/>
          <w:numId w:val="13"/>
        </w:numPr>
        <w:suppressAutoHyphens w:val="0"/>
        <w:spacing w:after="160" w:line="256" w:lineRule="auto"/>
        <w:ind w:left="284" w:hanging="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A14E2D">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w:t>
      </w:r>
      <w:r w:rsidR="00E7401E">
        <w:rPr>
          <w:rFonts w:ascii="Segoe UI" w:hAnsi="Segoe UI" w:cs="Segoe UI"/>
          <w:sz w:val="20"/>
        </w:rPr>
        <w:t xml:space="preserve">dla dokumentów elektronicznych </w:t>
      </w:r>
      <w:r w:rsidR="00A14E2D">
        <w:rPr>
          <w:rFonts w:ascii="Segoe UI" w:hAnsi="Segoe UI" w:cs="Segoe UI"/>
          <w:sz w:val="20"/>
        </w:rPr>
        <w:t>oraz </w:t>
      </w:r>
      <w:r w:rsidR="00D07A27" w:rsidRPr="009842E0">
        <w:rPr>
          <w:rFonts w:ascii="Segoe UI" w:hAnsi="Segoe UI" w:cs="Segoe UI"/>
          <w:sz w:val="20"/>
        </w:rPr>
        <w:t>środków komunikacji elektronicznej w postępowaniu o udz</w:t>
      </w:r>
      <w:r w:rsidR="00E7401E">
        <w:rPr>
          <w:rFonts w:ascii="Segoe UI" w:hAnsi="Segoe UI" w:cs="Segoe UI"/>
          <w:sz w:val="20"/>
        </w:rPr>
        <w:t xml:space="preserve">ielenie zamówienia publicznego </w:t>
      </w:r>
      <w:r w:rsidR="00A14E2D">
        <w:rPr>
          <w:rFonts w:ascii="Segoe UI" w:hAnsi="Segoe UI" w:cs="Segoe UI"/>
          <w:sz w:val="20"/>
        </w:rPr>
        <w:lastRenderedPageBreak/>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w:t>
      </w:r>
      <w:r w:rsidR="00A14E2D">
        <w:rPr>
          <w:rFonts w:ascii="Segoe UI" w:hAnsi="Segoe UI" w:cs="Segoe UI"/>
          <w:sz w:val="20"/>
        </w:rPr>
        <w:t xml:space="preserve"> </w:t>
      </w:r>
      <w:r w:rsidR="00D07A27" w:rsidRPr="009842E0">
        <w:rPr>
          <w:rFonts w:ascii="Segoe UI" w:hAnsi="Segoe UI" w:cs="Segoe UI"/>
          <w:sz w:val="20"/>
        </w:rPr>
        <w:t xml:space="preserve">z dnia 23 grudnia 2020 r. w sprawie podmiotowych środków dowodowych oraz innych dokumentów lub oświadczeń, jakich może żądać </w:t>
      </w:r>
      <w:r w:rsidR="00E7401E">
        <w:rPr>
          <w:rFonts w:ascii="Segoe UI" w:hAnsi="Segoe UI" w:cs="Segoe UI"/>
          <w:sz w:val="20"/>
        </w:rPr>
        <w:t>Z</w:t>
      </w:r>
      <w:r w:rsidR="00D07A27" w:rsidRPr="009842E0">
        <w:rPr>
          <w:rFonts w:ascii="Segoe UI" w:hAnsi="Segoe UI" w:cs="Segoe UI"/>
          <w:sz w:val="20"/>
        </w:rPr>
        <w:t xml:space="preserve">amawiający od </w:t>
      </w:r>
      <w:r w:rsidR="00E7401E">
        <w:rPr>
          <w:rFonts w:ascii="Segoe UI" w:hAnsi="Segoe UI" w:cs="Segoe UI"/>
          <w:sz w:val="20"/>
        </w:rPr>
        <w:t>W</w:t>
      </w:r>
      <w:r w:rsidR="00D07A27" w:rsidRPr="009842E0">
        <w:rPr>
          <w:rFonts w:ascii="Segoe UI" w:hAnsi="Segoe UI" w:cs="Segoe UI"/>
          <w:sz w:val="20"/>
        </w:rPr>
        <w:t>ykonawcy (Dz.</w:t>
      </w:r>
      <w:r w:rsidR="00E7401E">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Pr="00C7012D" w:rsidRDefault="00C7012D" w:rsidP="00B92A17">
      <w:pPr>
        <w:pStyle w:val="Akapitzlist"/>
        <w:numPr>
          <w:ilvl w:val="0"/>
          <w:numId w:val="13"/>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A14E2D">
        <w:rPr>
          <w:rFonts w:ascii="Segoe UI" w:hAnsi="Segoe UI" w:cs="Segoe UI"/>
          <w:sz w:val="20"/>
        </w:rPr>
        <w:t>lub </w:t>
      </w:r>
      <w:r w:rsidR="00B86715" w:rsidRPr="00C7012D">
        <w:rPr>
          <w:rFonts w:ascii="Segoe UI" w:hAnsi="Segoe UI" w:cs="Segoe UI"/>
          <w:sz w:val="20"/>
        </w:rPr>
        <w:t>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786EA0">
        <w:rPr>
          <w:rFonts w:ascii="Segoe UI" w:hAnsi="Segoe UI" w:cs="Segoe UI"/>
          <w:sz w:val="20"/>
        </w:rPr>
        <w:t xml:space="preserve">z tłumaczeniem na język polski. </w:t>
      </w:r>
    </w:p>
    <w:p w:rsidR="00B86715" w:rsidRPr="00A15624" w:rsidRDefault="00B86715" w:rsidP="00B92A17">
      <w:pPr>
        <w:numPr>
          <w:ilvl w:val="0"/>
          <w:numId w:val="13"/>
        </w:numPr>
        <w:tabs>
          <w:tab w:val="left" w:pos="284"/>
        </w:tabs>
        <w:ind w:left="284" w:hanging="284"/>
        <w:jc w:val="both"/>
        <w:rPr>
          <w:rFonts w:ascii="Segoe UI" w:hAnsi="Segoe UI" w:cs="Segoe UI"/>
        </w:rPr>
      </w:pPr>
      <w:r w:rsidRPr="00C7012D">
        <w:rPr>
          <w:rFonts w:ascii="Segoe UI" w:hAnsi="Segoe UI" w:cs="Segoe UI"/>
        </w:rPr>
        <w:t>W</w:t>
      </w:r>
      <w:r w:rsidR="00925FC4">
        <w:rPr>
          <w:rFonts w:ascii="Segoe UI" w:hAnsi="Segoe UI" w:cs="Segoe UI"/>
        </w:rPr>
        <w:t xml:space="preserve"> przypadku wskazania przez Wykonawcę dostępności podmiotowych środkó</w:t>
      </w:r>
      <w:r w:rsidR="009842E0">
        <w:rPr>
          <w:rFonts w:ascii="Segoe UI" w:hAnsi="Segoe UI" w:cs="Segoe UI"/>
        </w:rPr>
        <w:t>w dowodowych,</w:t>
      </w:r>
      <w:r w:rsidR="00A14E2D">
        <w:rPr>
          <w:rFonts w:ascii="Segoe UI" w:hAnsi="Segoe UI" w:cs="Segoe UI"/>
        </w:rPr>
        <w:t xml:space="preserve"> o </w:t>
      </w:r>
      <w:r w:rsidRPr="00C7012D">
        <w:rPr>
          <w:rFonts w:ascii="Segoe UI" w:hAnsi="Segoe UI" w:cs="Segoe UI"/>
        </w:rPr>
        <w:t>który</w:t>
      </w:r>
      <w:r w:rsidR="009842E0">
        <w:rPr>
          <w:rFonts w:ascii="Segoe UI" w:hAnsi="Segoe UI" w:cs="Segoe UI"/>
        </w:rPr>
        <w:t xml:space="preserve">ch </w:t>
      </w:r>
      <w:r w:rsidRPr="00C7012D">
        <w:rPr>
          <w:rFonts w:ascii="Segoe UI" w:hAnsi="Segoe UI" w:cs="Segoe UI"/>
        </w:rPr>
        <w:t xml:space="preserve">mowa </w:t>
      </w:r>
      <w:r w:rsidRPr="00A15624">
        <w:rPr>
          <w:rFonts w:ascii="Segoe UI" w:hAnsi="Segoe UI" w:cs="Segoe UI"/>
        </w:rPr>
        <w:t>w</w:t>
      </w:r>
      <w:r w:rsidR="009842E0" w:rsidRPr="00A15624">
        <w:rPr>
          <w:rFonts w:ascii="Segoe UI" w:hAnsi="Segoe UI" w:cs="Segoe UI"/>
        </w:rPr>
        <w:t xml:space="preserve"> </w:t>
      </w:r>
      <w:r w:rsidR="00E7401E" w:rsidRPr="00A15624">
        <w:rPr>
          <w:rFonts w:ascii="Segoe UI" w:hAnsi="Segoe UI" w:cs="Segoe UI"/>
        </w:rPr>
        <w:t xml:space="preserve">Rozdziale I </w:t>
      </w:r>
      <w:r w:rsidR="009842E0" w:rsidRPr="00A15624">
        <w:rPr>
          <w:rFonts w:ascii="Segoe UI" w:hAnsi="Segoe UI" w:cs="Segoe UI"/>
        </w:rPr>
        <w:t>pkt 6</w:t>
      </w:r>
      <w:r w:rsidR="00E7401E" w:rsidRPr="00A15624">
        <w:rPr>
          <w:rFonts w:ascii="Segoe UI" w:hAnsi="Segoe UI" w:cs="Segoe UI"/>
        </w:rPr>
        <w:t>.1</w:t>
      </w:r>
      <w:r w:rsidR="009842E0" w:rsidRPr="00A15624">
        <w:rPr>
          <w:rFonts w:ascii="Segoe UI" w:hAnsi="Segoe UI" w:cs="Segoe UI"/>
        </w:rPr>
        <w:t xml:space="preserve"> SWZ</w:t>
      </w:r>
      <w:r w:rsidR="00C7012D" w:rsidRPr="00A15624">
        <w:rPr>
          <w:rFonts w:ascii="Segoe UI" w:hAnsi="Segoe UI" w:cs="Segoe UI"/>
        </w:rPr>
        <w:t xml:space="preserve"> </w:t>
      </w:r>
      <w:r w:rsidR="007B4480" w:rsidRPr="00A15624">
        <w:rPr>
          <w:rFonts w:ascii="Segoe UI" w:hAnsi="Segoe UI" w:cs="Segoe UI"/>
        </w:rPr>
        <w:t xml:space="preserve">lub dokumentów, o których mowa w </w:t>
      </w:r>
      <w:r w:rsidR="00E7401E" w:rsidRPr="00A15624">
        <w:rPr>
          <w:rFonts w:ascii="Segoe UI" w:hAnsi="Segoe UI" w:cs="Segoe UI"/>
        </w:rPr>
        <w:t xml:space="preserve">Rozdziale </w:t>
      </w:r>
      <w:r w:rsidR="00E7401E" w:rsidRPr="00894403">
        <w:rPr>
          <w:rFonts w:ascii="Segoe UI" w:hAnsi="Segoe UI" w:cs="Segoe UI"/>
        </w:rPr>
        <w:t xml:space="preserve">I pkt 14 </w:t>
      </w:r>
      <w:proofErr w:type="spellStart"/>
      <w:r w:rsidR="00E7401E" w:rsidRPr="00894403">
        <w:rPr>
          <w:rFonts w:ascii="Segoe UI" w:hAnsi="Segoe UI" w:cs="Segoe UI"/>
        </w:rPr>
        <w:t>ppkt</w:t>
      </w:r>
      <w:proofErr w:type="spellEnd"/>
      <w:r w:rsidR="00E7401E" w:rsidRPr="00894403">
        <w:rPr>
          <w:rFonts w:ascii="Segoe UI" w:hAnsi="Segoe UI" w:cs="Segoe UI"/>
        </w:rPr>
        <w:t xml:space="preserve"> 11 </w:t>
      </w:r>
      <w:r w:rsidR="007B4480" w:rsidRPr="00894403">
        <w:rPr>
          <w:rFonts w:ascii="Segoe UI" w:hAnsi="Segoe UI" w:cs="Segoe UI"/>
        </w:rPr>
        <w:t>SWZ</w:t>
      </w:r>
      <w:r w:rsidR="007B4480" w:rsidRPr="00A15624">
        <w:rPr>
          <w:rFonts w:ascii="Segoe UI" w:hAnsi="Segoe UI" w:cs="Segoe UI"/>
        </w:rPr>
        <w:t xml:space="preserve"> </w:t>
      </w:r>
      <w:r w:rsidR="009842E0" w:rsidRPr="00A15624">
        <w:rPr>
          <w:rFonts w:ascii="Segoe UI" w:hAnsi="Segoe UI" w:cs="Segoe UI"/>
        </w:rPr>
        <w:t>pod</w:t>
      </w:r>
      <w:r w:rsidR="009842E0">
        <w:rPr>
          <w:rFonts w:ascii="Segoe UI" w:hAnsi="Segoe UI" w:cs="Segoe UI"/>
        </w:rPr>
        <w:t xml:space="preserve"> określonymi adresami internetowymi ogólno</w:t>
      </w:r>
      <w:r w:rsidR="00E7401E">
        <w:rPr>
          <w:rFonts w:ascii="Segoe UI" w:hAnsi="Segoe UI" w:cs="Segoe UI"/>
        </w:rPr>
        <w:t>do</w:t>
      </w:r>
      <w:r w:rsidR="009842E0">
        <w:rPr>
          <w:rFonts w:ascii="Segoe UI" w:hAnsi="Segoe UI" w:cs="Segoe UI"/>
        </w:rPr>
        <w:t>stępnych i bezpłatnych baz danych, Zamawiający żąda</w:t>
      </w:r>
      <w:r w:rsidRPr="00C7012D">
        <w:rPr>
          <w:rFonts w:ascii="Segoe UI" w:hAnsi="Segoe UI" w:cs="Segoe UI"/>
        </w:rPr>
        <w:t xml:space="preserve"> od Wykonawcy przedstawienia tłumaczenia na język</w:t>
      </w:r>
      <w:r w:rsidR="009842E0">
        <w:rPr>
          <w:rFonts w:ascii="Segoe UI" w:hAnsi="Segoe UI" w:cs="Segoe UI"/>
        </w:rPr>
        <w:t xml:space="preserve"> polski </w:t>
      </w:r>
      <w:r w:rsidRPr="00C7012D">
        <w:rPr>
          <w:rFonts w:ascii="Segoe UI" w:hAnsi="Segoe UI" w:cs="Segoe UI"/>
        </w:rPr>
        <w:t>pobranych sa</w:t>
      </w:r>
      <w:r w:rsidRPr="00A15624">
        <w:rPr>
          <w:rFonts w:ascii="Segoe UI" w:hAnsi="Segoe UI" w:cs="Segoe UI"/>
        </w:rPr>
        <w:t xml:space="preserve">modzielnie przez Zamawiającego </w:t>
      </w:r>
      <w:r w:rsidR="008B675A" w:rsidRPr="00A15624">
        <w:rPr>
          <w:rFonts w:ascii="Segoe UI" w:hAnsi="Segoe UI" w:cs="Segoe UI"/>
        </w:rPr>
        <w:t xml:space="preserve">podmiotowych środków </w:t>
      </w:r>
      <w:r w:rsidR="009842E0" w:rsidRPr="00A15624">
        <w:rPr>
          <w:rFonts w:ascii="Segoe UI" w:hAnsi="Segoe UI" w:cs="Segoe UI"/>
        </w:rPr>
        <w:t>dowodowych</w:t>
      </w:r>
      <w:r w:rsidR="007B4480" w:rsidRPr="00A15624">
        <w:rPr>
          <w:rFonts w:ascii="Segoe UI" w:hAnsi="Segoe UI" w:cs="Segoe UI"/>
        </w:rPr>
        <w:t xml:space="preserve"> lub dokumentów.</w:t>
      </w:r>
    </w:p>
    <w:p w:rsidR="00E7401E" w:rsidRPr="00A14E2D" w:rsidRDefault="00E7401E" w:rsidP="00B92A17">
      <w:pPr>
        <w:numPr>
          <w:ilvl w:val="0"/>
          <w:numId w:val="13"/>
        </w:numPr>
        <w:tabs>
          <w:tab w:val="left" w:pos="284"/>
        </w:tabs>
        <w:ind w:left="284" w:hanging="284"/>
        <w:jc w:val="both"/>
        <w:rPr>
          <w:rFonts w:ascii="Segoe UI" w:hAnsi="Segoe UI" w:cs="Segoe UI"/>
        </w:rPr>
      </w:pPr>
      <w:r w:rsidRPr="00A14E2D">
        <w:rPr>
          <w:rFonts w:ascii="Segoe UI" w:hAnsi="Segoe UI" w:cs="Segoe UI"/>
        </w:rPr>
        <w:t xml:space="preserve">Wykonawca, tworząc JEDZ, może skorzystać z narzędzia ESPD dostępnego poprzez stronę internetową https://espd.uzp.gov.pl/ lub innych dostępnych narzędzi lub oprogramowania, </w:t>
      </w:r>
      <w:r w:rsidRPr="00A14E2D">
        <w:rPr>
          <w:rFonts w:ascii="Segoe UI" w:hAnsi="Segoe UI" w:cs="Segoe UI"/>
        </w:rPr>
        <w:br/>
        <w:t>które umożliwiają wypełnienie JEDZ i utworzenie dokumentu elektronicznego.</w:t>
      </w:r>
    </w:p>
    <w:p w:rsidR="00F15748" w:rsidRDefault="00A15624" w:rsidP="00A15624">
      <w:pPr>
        <w:tabs>
          <w:tab w:val="left" w:pos="284"/>
        </w:tabs>
        <w:ind w:left="284"/>
        <w:jc w:val="both"/>
        <w:rPr>
          <w:rFonts w:ascii="Segoe UI" w:hAnsi="Segoe UI" w:cs="Segoe UI"/>
          <w:i/>
        </w:rPr>
      </w:pPr>
      <w:r w:rsidRPr="00A14E2D">
        <w:rPr>
          <w:rFonts w:ascii="Segoe UI" w:eastAsiaTheme="majorEastAsia" w:hAnsi="Segoe UI" w:cs="Segoe UI"/>
        </w:rPr>
        <w:t xml:space="preserve">Instrukcja wypełniania formularza JEDZ znajduje się na stronie internetowej Urzędu Zamówień Publicznych pod adresem: </w:t>
      </w:r>
      <w:r w:rsidR="00A65D5A" w:rsidRPr="001C74F6">
        <w:rPr>
          <w:rFonts w:ascii="Segoe UI" w:hAnsi="Segoe UI" w:cs="Segoe UI"/>
        </w:rPr>
        <w:t>https://www.uzp.gov.pl/__data/assets/pdf_file/0026/53468/Jednolity-Europejski-Dokument-Zamowienia-instrukcja-2022.pdf</w:t>
      </w:r>
    </w:p>
    <w:p w:rsidR="00A65D5A" w:rsidRDefault="00A65D5A" w:rsidP="00F15748">
      <w:pPr>
        <w:jc w:val="both"/>
        <w:rPr>
          <w:rFonts w:ascii="Segoe UI" w:hAnsi="Segoe UI" w:cs="Segoe UI"/>
          <w:b/>
        </w:rPr>
      </w:pPr>
    </w:p>
    <w:p w:rsidR="00F15748" w:rsidRDefault="00F15748" w:rsidP="00F15748">
      <w:pPr>
        <w:jc w:val="both"/>
        <w:rPr>
          <w:rFonts w:ascii="Segoe UI" w:hAnsi="Segoe UI" w:cs="Segoe UI"/>
          <w:b/>
          <w:lang w:eastAsia="en-US"/>
        </w:rPr>
      </w:pPr>
      <w:r>
        <w:rPr>
          <w:rFonts w:ascii="Segoe UI" w:hAnsi="Segoe UI" w:cs="Segoe UI"/>
          <w:b/>
        </w:rPr>
        <w:t>Uwaga!</w:t>
      </w:r>
    </w:p>
    <w:p w:rsidR="00F15748" w:rsidRPr="00A14E2D" w:rsidRDefault="00F15748" w:rsidP="00F15748">
      <w:pPr>
        <w:jc w:val="both"/>
        <w:rPr>
          <w:rFonts w:ascii="Segoe UI" w:hAnsi="Segoe UI" w:cs="Segoe UI"/>
        </w:rPr>
      </w:pPr>
      <w:r w:rsidRPr="00A14E2D">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A14E2D">
        <w:rPr>
          <w:rFonts w:ascii="Segoe UI" w:hAnsi="Segoe UI" w:cs="Segoe UI"/>
        </w:rPr>
        <w:t>:</w:t>
      </w:r>
    </w:p>
    <w:p w:rsidR="00F15748" w:rsidRPr="00893277" w:rsidRDefault="00F15748" w:rsidP="00F15748">
      <w:pPr>
        <w:jc w:val="both"/>
        <w:rPr>
          <w:rFonts w:ascii="Segoe UI" w:hAnsi="Segoe UI" w:cs="Segoe UI"/>
          <w:i/>
          <w:sz w:val="10"/>
          <w:szCs w:val="10"/>
        </w:rPr>
      </w:pPr>
    </w:p>
    <w:p w:rsidR="00F15748" w:rsidRPr="00893277" w:rsidRDefault="00893277" w:rsidP="00893277">
      <w:pPr>
        <w:jc w:val="both"/>
        <w:rPr>
          <w:rFonts w:ascii="Segoe UI" w:hAnsi="Segoe UI" w:cs="Segoe UI"/>
          <w:sz w:val="19"/>
          <w:szCs w:val="19"/>
        </w:rPr>
      </w:pPr>
      <w:r>
        <w:rPr>
          <w:rFonts w:ascii="Segoe UI" w:hAnsi="Segoe UI" w:cs="Segoe UI"/>
          <w:sz w:val="19"/>
          <w:szCs w:val="19"/>
        </w:rPr>
        <w:t xml:space="preserve">„(…) </w:t>
      </w:r>
      <w:r w:rsidR="00A14E2D" w:rsidRPr="00893277">
        <w:rPr>
          <w:rFonts w:ascii="Segoe UI" w:hAnsi="Segoe UI" w:cs="Segoe UI"/>
          <w:b/>
          <w:bCs/>
          <w:color w:val="000000"/>
          <w:sz w:val="19"/>
          <w:szCs w:val="19"/>
          <w:lang w:eastAsia="pl-PL"/>
        </w:rPr>
        <w:t>§ 6.</w:t>
      </w:r>
      <w:r w:rsidR="00A14E2D" w:rsidRPr="00893277">
        <w:rPr>
          <w:rFonts w:ascii="Segoe UI" w:hAnsi="Segoe UI" w:cs="Segoe UI"/>
          <w:color w:val="000000"/>
          <w:sz w:val="19"/>
          <w:szCs w:val="19"/>
          <w:lang w:eastAsia="pl-PL"/>
        </w:rPr>
        <w:t xml:space="preserve"> </w:t>
      </w:r>
      <w:r w:rsidR="00F15748" w:rsidRPr="00893277">
        <w:rPr>
          <w:rFonts w:ascii="Segoe UI" w:hAnsi="Segoe UI" w:cs="Segoe UI"/>
          <w:color w:val="000000"/>
          <w:sz w:val="19"/>
          <w:szCs w:val="19"/>
          <w:lang w:eastAsia="pl-PL"/>
        </w:rPr>
        <w:t>1. W przypadku gdy podmiotowe środki dowodowe, przedmiotowe środki dowodowe, inne dokumenty, w tym dokumenty, o których mowa w art. 94 ust. 2 ustawy, lub dokumenty potwierdzające umocowanie do reprezentowania odpowiednio wykonawcy, wykonaw</w:t>
      </w:r>
      <w:r w:rsidR="00A14E2D" w:rsidRPr="00893277">
        <w:rPr>
          <w:rFonts w:ascii="Segoe UI" w:hAnsi="Segoe UI" w:cs="Segoe UI"/>
          <w:color w:val="000000"/>
          <w:sz w:val="19"/>
          <w:szCs w:val="19"/>
          <w:lang w:eastAsia="pl-PL"/>
        </w:rPr>
        <w:t>ców wspólnie ubiegających się o </w:t>
      </w:r>
      <w:r w:rsidR="00F15748" w:rsidRPr="00893277">
        <w:rPr>
          <w:rFonts w:ascii="Segoe UI" w:hAnsi="Segoe UI" w:cs="Segoe UI"/>
          <w:color w:val="000000"/>
          <w:sz w:val="19"/>
          <w:szCs w:val="19"/>
          <w:lang w:eastAsia="pl-PL"/>
        </w:rPr>
        <w:t>udzielenie zamówienia publicznego, podmiotu udostępniającego z</w:t>
      </w:r>
      <w:r w:rsidR="00A14E2D" w:rsidRPr="00893277">
        <w:rPr>
          <w:rFonts w:ascii="Segoe UI" w:hAnsi="Segoe UI" w:cs="Segoe UI"/>
          <w:color w:val="000000"/>
          <w:sz w:val="19"/>
          <w:szCs w:val="19"/>
          <w:lang w:eastAsia="pl-PL"/>
        </w:rPr>
        <w:t>asoby na zasadach określonych w </w:t>
      </w:r>
      <w:r>
        <w:rPr>
          <w:rFonts w:ascii="Segoe UI" w:hAnsi="Segoe UI" w:cs="Segoe UI"/>
          <w:color w:val="000000"/>
          <w:sz w:val="19"/>
          <w:szCs w:val="19"/>
          <w:lang w:eastAsia="pl-PL"/>
        </w:rPr>
        <w:t xml:space="preserve">art. 118 ustawy lub </w:t>
      </w:r>
      <w:r w:rsidR="00F15748" w:rsidRPr="00893277">
        <w:rPr>
          <w:rFonts w:ascii="Segoe UI" w:hAnsi="Segoe UI" w:cs="Segoe UI"/>
          <w:color w:val="000000"/>
          <w:sz w:val="19"/>
          <w:szCs w:val="19"/>
          <w:lang w:eastAsia="pl-PL"/>
        </w:rPr>
        <w:t>podwykonawcy niebędącego podmiotem udostępniającym zasoby na takich zasadach, zwane dalej „dokumentami potwierdzającymi umocowanie do reprezentowania”, zostały wystawione przez upoważnione podmioty inne niż wykonawca, wyko</w:t>
      </w:r>
      <w:r w:rsidR="00A14E2D" w:rsidRPr="00893277">
        <w:rPr>
          <w:rFonts w:ascii="Segoe UI" w:hAnsi="Segoe UI" w:cs="Segoe UI"/>
          <w:color w:val="000000"/>
          <w:sz w:val="19"/>
          <w:szCs w:val="19"/>
          <w:lang w:eastAsia="pl-PL"/>
        </w:rPr>
        <w:t>nawca wspólnie ubiegający się o </w:t>
      </w:r>
      <w:r w:rsidR="00F15748" w:rsidRPr="00893277">
        <w:rPr>
          <w:rFonts w:ascii="Segoe UI" w:hAnsi="Segoe UI" w:cs="Segoe UI"/>
          <w:color w:val="000000"/>
          <w:sz w:val="19"/>
          <w:szCs w:val="19"/>
          <w:lang w:eastAsia="pl-PL"/>
        </w:rPr>
        <w:t>udzielenie zamówienia, podmiot udostępniający zasoby lub podwykonawca, zwane dalej „upoważnionymi podmiotami”, jako dokument elektroniczny, przekazuje się ten dokument.</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 xml:space="preserve">2. W przypadku gdy podmiotowe środki dowodowe, przedmiotowe środki dowodowe, inne dokumenty, </w:t>
      </w:r>
      <w:r w:rsidR="00893277">
        <w:rPr>
          <w:rFonts w:ascii="Segoe UI" w:hAnsi="Segoe UI" w:cs="Segoe UI"/>
          <w:color w:val="000000"/>
          <w:sz w:val="19"/>
          <w:szCs w:val="19"/>
          <w:lang w:eastAsia="pl-PL"/>
        </w:rPr>
        <w:br/>
      </w:r>
      <w:r w:rsidRPr="00893277">
        <w:rPr>
          <w:rFonts w:ascii="Segoe UI" w:hAnsi="Segoe UI" w:cs="Segoe UI"/>
          <w:color w:val="000000"/>
          <w:sz w:val="19"/>
          <w:szCs w:val="19"/>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3. Poświadczenia zgodności cyfrowego odwzorowania z dokumentem w postaci papierowej, o którym mowa w ust. 2, dokonuje w przypadku:</w:t>
      </w:r>
    </w:p>
    <w:p w:rsidR="00F15748" w:rsidRDefault="00F15748" w:rsidP="00893277">
      <w:pPr>
        <w:pStyle w:val="Akapitzlist"/>
        <w:numPr>
          <w:ilvl w:val="1"/>
          <w:numId w:val="49"/>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podmiotowych środków dowodowych oraz dokumen</w:t>
      </w:r>
      <w:r w:rsidR="00893277">
        <w:rPr>
          <w:rFonts w:ascii="Segoe UI" w:hAnsi="Segoe UI" w:cs="Segoe UI"/>
          <w:color w:val="000000"/>
          <w:sz w:val="19"/>
          <w:szCs w:val="19"/>
          <w:lang w:eastAsia="pl-PL"/>
        </w:rPr>
        <w:t xml:space="preserve">tów potwierdzających umocowanie </w:t>
      </w:r>
      <w:r w:rsidR="00A14E2D" w:rsidRPr="00893277">
        <w:rPr>
          <w:rFonts w:ascii="Segoe UI" w:hAnsi="Segoe UI" w:cs="Segoe UI"/>
          <w:color w:val="000000"/>
          <w:sz w:val="19"/>
          <w:szCs w:val="19"/>
          <w:lang w:eastAsia="pl-PL"/>
        </w:rPr>
        <w:t>do </w:t>
      </w:r>
      <w:r w:rsidRPr="00893277">
        <w:rPr>
          <w:rFonts w:ascii="Segoe UI" w:hAnsi="Segoe UI" w:cs="Segoe UI"/>
          <w:color w:val="000000"/>
          <w:sz w:val="19"/>
          <w:szCs w:val="19"/>
          <w:lang w:eastAsia="pl-PL"/>
        </w:rPr>
        <w:t>reprezentowania – odpowiednio wykonawca, wykonawca wspólnie ubiegający się o udzielenie zamówienia, podmiot udostępniający zasoby lub podwykonawca, w zakresie podmiotowych środków dowodowych lub dokumentów potwierdzających umocowanie do reprez</w:t>
      </w:r>
      <w:r w:rsidR="00893277">
        <w:rPr>
          <w:rFonts w:ascii="Segoe UI" w:hAnsi="Segoe UI" w:cs="Segoe UI"/>
          <w:color w:val="000000"/>
          <w:sz w:val="19"/>
          <w:szCs w:val="19"/>
          <w:lang w:eastAsia="pl-PL"/>
        </w:rPr>
        <w:t xml:space="preserve">entowania, które każdego z nich </w:t>
      </w:r>
      <w:r w:rsidRPr="00893277">
        <w:rPr>
          <w:rFonts w:ascii="Segoe UI" w:hAnsi="Segoe UI" w:cs="Segoe UI"/>
          <w:color w:val="000000"/>
          <w:sz w:val="19"/>
          <w:szCs w:val="19"/>
          <w:lang w:eastAsia="pl-PL"/>
        </w:rPr>
        <w:t>dotyczą;</w:t>
      </w:r>
    </w:p>
    <w:p w:rsidR="00F15748" w:rsidRDefault="00F15748" w:rsidP="00893277">
      <w:pPr>
        <w:pStyle w:val="Akapitzlist"/>
        <w:numPr>
          <w:ilvl w:val="1"/>
          <w:numId w:val="49"/>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przedmiotowych środków dowodowych – odpowiednio wykonawca lub wykonawca wspólnie ubiegający się o udzielenie zamówienia;</w:t>
      </w:r>
    </w:p>
    <w:p w:rsidR="00F15748" w:rsidRPr="00893277" w:rsidRDefault="00F15748" w:rsidP="00893277">
      <w:pPr>
        <w:pStyle w:val="Akapitzlist"/>
        <w:numPr>
          <w:ilvl w:val="1"/>
          <w:numId w:val="49"/>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innych dokumentów, w tym dokumentów, o których mowa w art. 94 ust. 2 ustawy – odpowiednio wykonawca lub wykonawca wspólnie ubiegający się o udzielenie zamówienia, w zakresie dokumentów, które każdego z nich dotyczą.</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4. Poświadczenia zgodności cyfrowego odwzorowania z dokumentem w postaci papierowej,</w:t>
      </w:r>
      <w:r w:rsidR="00A14E2D" w:rsidRPr="00893277">
        <w:rPr>
          <w:rFonts w:ascii="Segoe UI" w:hAnsi="Segoe UI" w:cs="Segoe UI"/>
          <w:color w:val="000000"/>
          <w:sz w:val="19"/>
          <w:szCs w:val="19"/>
          <w:lang w:eastAsia="pl-PL"/>
        </w:rPr>
        <w:t xml:space="preserve"> </w:t>
      </w:r>
      <w:r w:rsidRPr="00893277">
        <w:rPr>
          <w:rFonts w:ascii="Segoe UI" w:hAnsi="Segoe UI" w:cs="Segoe UI"/>
          <w:color w:val="000000"/>
          <w:sz w:val="19"/>
          <w:szCs w:val="19"/>
          <w:lang w:eastAsia="pl-PL"/>
        </w:rPr>
        <w:t>o którym mowa w ust. 2, może dokonać również notariusz.</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lastRenderedPageBreak/>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b/>
          <w:bCs/>
          <w:color w:val="000000"/>
          <w:sz w:val="19"/>
          <w:szCs w:val="19"/>
          <w:lang w:eastAsia="pl-PL"/>
        </w:rPr>
        <w:t>§ 7</w:t>
      </w:r>
      <w:r w:rsidR="00A14E2D" w:rsidRPr="00893277">
        <w:rPr>
          <w:rFonts w:ascii="Segoe UI" w:hAnsi="Segoe UI" w:cs="Segoe UI"/>
          <w:b/>
          <w:bCs/>
          <w:color w:val="000000"/>
          <w:sz w:val="19"/>
          <w:szCs w:val="19"/>
          <w:lang w:eastAsia="pl-PL"/>
        </w:rPr>
        <w:t xml:space="preserve">. </w:t>
      </w:r>
      <w:r w:rsidR="00A14E2D" w:rsidRPr="00893277">
        <w:rPr>
          <w:rFonts w:ascii="Segoe UI" w:hAnsi="Segoe UI" w:cs="Segoe UI"/>
          <w:bCs/>
          <w:color w:val="000000"/>
          <w:sz w:val="19"/>
          <w:szCs w:val="19"/>
          <w:lang w:eastAsia="pl-PL"/>
        </w:rPr>
        <w:t>1</w:t>
      </w:r>
      <w:r w:rsidRPr="00893277">
        <w:rPr>
          <w:rFonts w:ascii="Segoe UI" w:hAnsi="Segoe UI" w:cs="Segoe UI"/>
          <w:color w:val="000000"/>
          <w:sz w:val="19"/>
          <w:szCs w:val="19"/>
          <w:lang w:eastAsia="pl-PL"/>
        </w:rPr>
        <w:t>.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2. W przypadku gdy podmiotowe środki dowodowe, w tym oświadczenie</w:t>
      </w:r>
      <w:r w:rsidR="00A14E2D" w:rsidRPr="00893277">
        <w:rPr>
          <w:rFonts w:ascii="Segoe UI" w:hAnsi="Segoe UI" w:cs="Segoe UI"/>
          <w:color w:val="000000"/>
          <w:sz w:val="19"/>
          <w:szCs w:val="19"/>
          <w:lang w:eastAsia="pl-PL"/>
        </w:rPr>
        <w:t>, o którym mowa w art. 117 ust. </w:t>
      </w:r>
      <w:r w:rsidRPr="00893277">
        <w:rPr>
          <w:rFonts w:ascii="Segoe UI" w:hAnsi="Segoe UI" w:cs="Segoe UI"/>
          <w:color w:val="000000"/>
          <w:sz w:val="19"/>
          <w:szCs w:val="19"/>
          <w:lang w:eastAsia="pl-PL"/>
        </w:rPr>
        <w:t xml:space="preserve">4 ustawy, oraz zobowiązanie podmiotu udostępniającego zasoby, przedmiotowe środki dowodowe, dokumenty, o których mowa w art. 94 ust. 2 ustawy, niewystawione przez upoważnione podmioty </w:t>
      </w:r>
      <w:r w:rsidR="00A14E2D" w:rsidRPr="00893277">
        <w:rPr>
          <w:rFonts w:ascii="Segoe UI" w:hAnsi="Segoe UI" w:cs="Segoe UI"/>
          <w:color w:val="000000"/>
          <w:sz w:val="19"/>
          <w:szCs w:val="19"/>
          <w:lang w:eastAsia="pl-PL"/>
        </w:rPr>
        <w:t>lub </w:t>
      </w:r>
      <w:r w:rsidRPr="00893277">
        <w:rPr>
          <w:rFonts w:ascii="Segoe UI" w:hAnsi="Segoe UI" w:cs="Segoe UI"/>
          <w:color w:val="000000"/>
          <w:sz w:val="19"/>
          <w:szCs w:val="19"/>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A14E2D" w:rsidRPr="00893277">
        <w:rPr>
          <w:rFonts w:ascii="Segoe UI" w:hAnsi="Segoe UI" w:cs="Segoe UI"/>
          <w:color w:val="000000"/>
          <w:sz w:val="19"/>
          <w:szCs w:val="19"/>
          <w:lang w:eastAsia="pl-PL"/>
        </w:rPr>
        <w:t>onicznym, podpisem zaufanym lub </w:t>
      </w:r>
      <w:r w:rsidRPr="00893277">
        <w:rPr>
          <w:rFonts w:ascii="Segoe UI" w:hAnsi="Segoe UI" w:cs="Segoe UI"/>
          <w:color w:val="000000"/>
          <w:sz w:val="19"/>
          <w:szCs w:val="19"/>
          <w:lang w:eastAsia="pl-PL"/>
        </w:rPr>
        <w:t>podpisem osobistym, poświadczającym zgodność cyfrow</w:t>
      </w:r>
      <w:r w:rsidR="00A14E2D" w:rsidRPr="00893277">
        <w:rPr>
          <w:rFonts w:ascii="Segoe UI" w:hAnsi="Segoe UI" w:cs="Segoe UI"/>
          <w:color w:val="000000"/>
          <w:sz w:val="19"/>
          <w:szCs w:val="19"/>
          <w:lang w:eastAsia="pl-PL"/>
        </w:rPr>
        <w:t>ego odwzorowania z dokumentem w </w:t>
      </w:r>
      <w:r w:rsidRPr="00893277">
        <w:rPr>
          <w:rFonts w:ascii="Segoe UI" w:hAnsi="Segoe UI" w:cs="Segoe UI"/>
          <w:color w:val="000000"/>
          <w:sz w:val="19"/>
          <w:szCs w:val="19"/>
          <w:lang w:eastAsia="pl-PL"/>
        </w:rPr>
        <w:t>postaci papierowej.</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3. Poświadczenia zgodności cyfrowego odwzorowania z dokumentem w postaci papierowej, o którym mowa w ust. 2, dokonuje w przypadku:</w:t>
      </w:r>
    </w:p>
    <w:p w:rsidR="00F15748" w:rsidRDefault="00F15748" w:rsidP="00CF1B7A">
      <w:pPr>
        <w:pStyle w:val="Akapitzlist"/>
        <w:numPr>
          <w:ilvl w:val="0"/>
          <w:numId w:val="65"/>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 xml:space="preserve">podmiotowych środków dowodowych – odpowiednio wykonawca, wykonawca wspólnie ubiegający się </w:t>
      </w:r>
      <w:r w:rsidR="00893277">
        <w:rPr>
          <w:rFonts w:ascii="Segoe UI" w:hAnsi="Segoe UI" w:cs="Segoe UI"/>
          <w:color w:val="000000"/>
          <w:sz w:val="19"/>
          <w:szCs w:val="19"/>
          <w:lang w:eastAsia="pl-PL"/>
        </w:rPr>
        <w:br/>
      </w:r>
      <w:r w:rsidRPr="00893277">
        <w:rPr>
          <w:rFonts w:ascii="Segoe UI" w:hAnsi="Segoe UI" w:cs="Segoe UI"/>
          <w:color w:val="000000"/>
          <w:sz w:val="19"/>
          <w:szCs w:val="19"/>
          <w:lang w:eastAsia="pl-PL"/>
        </w:rPr>
        <w:t>o udzielenie zamówienia, podmiot udostępniający zasoby lub podwykonawca, w zakresie podmiotowych środków dowodowych, które każdego z nich dotyczą;</w:t>
      </w:r>
    </w:p>
    <w:p w:rsidR="00F15748" w:rsidRDefault="00F15748" w:rsidP="00CF1B7A">
      <w:pPr>
        <w:pStyle w:val="Akapitzlist"/>
        <w:numPr>
          <w:ilvl w:val="0"/>
          <w:numId w:val="65"/>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przedmiotowego środka dowodowego, dokumentu, o którym mowa w art. 94 ust. 2 ustawy, oświadczenia, o którym mowa w art. 117 ust. 4 ustawy, lub zobowiązania podmiotu udostępniającego zasoby – odpowiednio wykonawca lub wyko</w:t>
      </w:r>
      <w:r w:rsidR="00A14E2D" w:rsidRPr="00893277">
        <w:rPr>
          <w:rFonts w:ascii="Segoe UI" w:hAnsi="Segoe UI" w:cs="Segoe UI"/>
          <w:color w:val="000000"/>
          <w:sz w:val="19"/>
          <w:szCs w:val="19"/>
          <w:lang w:eastAsia="pl-PL"/>
        </w:rPr>
        <w:t>nawca wspólnie ubiegający się o </w:t>
      </w:r>
      <w:r w:rsidRPr="00893277">
        <w:rPr>
          <w:rFonts w:ascii="Segoe UI" w:hAnsi="Segoe UI" w:cs="Segoe UI"/>
          <w:color w:val="000000"/>
          <w:sz w:val="19"/>
          <w:szCs w:val="19"/>
          <w:lang w:eastAsia="pl-PL"/>
        </w:rPr>
        <w:t>udzielenie zamówienia;</w:t>
      </w:r>
    </w:p>
    <w:p w:rsidR="00F15748" w:rsidRPr="00893277" w:rsidRDefault="00F15748" w:rsidP="00CF1B7A">
      <w:pPr>
        <w:pStyle w:val="Akapitzlist"/>
        <w:numPr>
          <w:ilvl w:val="0"/>
          <w:numId w:val="65"/>
        </w:numPr>
        <w:shd w:val="clear" w:color="auto" w:fill="FFFFFF"/>
        <w:spacing w:after="0" w:line="240" w:lineRule="auto"/>
        <w:ind w:left="284" w:hanging="284"/>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pełnomocnictwa – mocodawca.</w:t>
      </w:r>
    </w:p>
    <w:p w:rsidR="00F15748" w:rsidRPr="00893277" w:rsidRDefault="00F15748" w:rsidP="00F15748">
      <w:pPr>
        <w:shd w:val="clear" w:color="auto" w:fill="FFFFFF"/>
        <w:jc w:val="both"/>
        <w:rPr>
          <w:rFonts w:ascii="Segoe UI" w:hAnsi="Segoe UI" w:cs="Segoe UI"/>
          <w:color w:val="000000"/>
          <w:sz w:val="19"/>
          <w:szCs w:val="19"/>
          <w:lang w:eastAsia="pl-PL"/>
        </w:rPr>
      </w:pPr>
      <w:r w:rsidRPr="00893277">
        <w:rPr>
          <w:rFonts w:ascii="Segoe UI" w:hAnsi="Segoe UI" w:cs="Segoe UI"/>
          <w:color w:val="000000"/>
          <w:sz w:val="19"/>
          <w:szCs w:val="19"/>
          <w:lang w:eastAsia="pl-PL"/>
        </w:rPr>
        <w:t>4. Poświadczenia zgodności cyfrowego odwzorowania z dokumentem w postaci papierowej, o którym mowa w ust. 2, może dokonać również notariusz.</w:t>
      </w:r>
    </w:p>
    <w:p w:rsidR="00A15624" w:rsidRDefault="00A14E2D" w:rsidP="00893277">
      <w:pPr>
        <w:shd w:val="clear" w:color="auto" w:fill="FFFFFF"/>
        <w:jc w:val="both"/>
        <w:rPr>
          <w:rFonts w:ascii="Segoe UI" w:hAnsi="Segoe UI" w:cs="Segoe UI"/>
          <w:sz w:val="19"/>
          <w:szCs w:val="19"/>
        </w:rPr>
      </w:pPr>
      <w:r w:rsidRPr="00893277">
        <w:rPr>
          <w:rFonts w:ascii="Segoe UI" w:hAnsi="Segoe UI" w:cs="Segoe UI"/>
          <w:b/>
          <w:bCs/>
          <w:color w:val="000000"/>
          <w:sz w:val="19"/>
          <w:szCs w:val="19"/>
          <w:lang w:eastAsia="pl-PL"/>
        </w:rPr>
        <w:t>§ 8.</w:t>
      </w:r>
      <w:r w:rsidRPr="00893277">
        <w:rPr>
          <w:rFonts w:ascii="Segoe UI" w:hAnsi="Segoe UI" w:cs="Segoe UI"/>
          <w:color w:val="000000"/>
          <w:sz w:val="19"/>
          <w:szCs w:val="19"/>
          <w:lang w:eastAsia="pl-PL"/>
        </w:rPr>
        <w:t xml:space="preserve"> </w:t>
      </w:r>
      <w:r w:rsidR="00F15748" w:rsidRPr="00893277">
        <w:rPr>
          <w:rFonts w:ascii="Segoe UI" w:hAnsi="Segoe UI" w:cs="Segoe UI"/>
          <w:color w:val="000000"/>
          <w:sz w:val="19"/>
          <w:szCs w:val="19"/>
          <w:lang w:eastAsia="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r w:rsidR="00893277">
        <w:rPr>
          <w:rFonts w:ascii="Segoe UI" w:hAnsi="Segoe UI" w:cs="Segoe UI"/>
          <w:color w:val="000000"/>
          <w:sz w:val="19"/>
          <w:szCs w:val="19"/>
          <w:lang w:eastAsia="pl-PL"/>
        </w:rPr>
        <w:t xml:space="preserve"> </w:t>
      </w:r>
      <w:r w:rsidR="00F15748" w:rsidRPr="00893277">
        <w:rPr>
          <w:rFonts w:ascii="Segoe UI" w:hAnsi="Segoe UI" w:cs="Segoe UI"/>
          <w:sz w:val="19"/>
          <w:szCs w:val="19"/>
        </w:rPr>
        <w:t>(…)”.</w:t>
      </w:r>
    </w:p>
    <w:p w:rsidR="00882A67" w:rsidRPr="00893277" w:rsidRDefault="00882A67" w:rsidP="00893277">
      <w:pPr>
        <w:shd w:val="clear" w:color="auto" w:fill="FFFFFF"/>
        <w:jc w:val="both"/>
        <w:rPr>
          <w:rFonts w:ascii="Segoe UI" w:hAnsi="Segoe UI" w:cs="Segoe UI"/>
          <w:color w:val="000000"/>
          <w:sz w:val="19"/>
          <w:szCs w:val="19"/>
          <w:lang w:eastAsia="pl-PL"/>
        </w:rPr>
      </w:pPr>
    </w:p>
    <w:p w:rsidR="00B86715" w:rsidRPr="00894403" w:rsidRDefault="00B86715" w:rsidP="00B92A17">
      <w:pPr>
        <w:pStyle w:val="Tekstpodstawowy"/>
        <w:numPr>
          <w:ilvl w:val="0"/>
          <w:numId w:val="29"/>
        </w:numPr>
        <w:ind w:left="426" w:hanging="426"/>
        <w:jc w:val="both"/>
        <w:rPr>
          <w:rFonts w:ascii="Segoe UI" w:hAnsi="Segoe UI" w:cs="Segoe UI"/>
          <w:b w:val="0"/>
          <w:bCs/>
          <w:i w:val="0"/>
          <w:sz w:val="20"/>
        </w:rPr>
      </w:pPr>
      <w:r w:rsidRPr="00894403">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B92A17">
      <w:pPr>
        <w:numPr>
          <w:ilvl w:val="0"/>
          <w:numId w:val="4"/>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900CFC" w:rsidRPr="00F95967" w:rsidRDefault="00B86715" w:rsidP="00B92A17">
      <w:pPr>
        <w:numPr>
          <w:ilvl w:val="0"/>
          <w:numId w:val="4"/>
        </w:numPr>
        <w:spacing w:line="254" w:lineRule="auto"/>
        <w:ind w:left="284" w:hanging="284"/>
        <w:jc w:val="both"/>
        <w:rPr>
          <w:rFonts w:ascii="Segoe UI" w:hAnsi="Segoe UI" w:cs="Segoe UI"/>
          <w:u w:val="single"/>
        </w:rPr>
      </w:pPr>
      <w:r>
        <w:rPr>
          <w:rFonts w:ascii="Segoe UI" w:hAnsi="Segoe UI" w:cs="Segoe UI"/>
        </w:rPr>
        <w:t xml:space="preserve">W przypadku, o którym mowa w </w:t>
      </w:r>
      <w:proofErr w:type="spellStart"/>
      <w:r>
        <w:rPr>
          <w:rFonts w:ascii="Segoe UI" w:hAnsi="Segoe UI" w:cs="Segoe UI"/>
        </w:rPr>
        <w:t>ppkt</w:t>
      </w:r>
      <w:proofErr w:type="spellEnd"/>
      <w:r>
        <w:rPr>
          <w:rFonts w:ascii="Segoe UI" w:hAnsi="Segoe UI" w:cs="Segoe UI"/>
        </w:rPr>
        <w:t xml:space="preserve"> 1, </w:t>
      </w:r>
      <w:r>
        <w:rPr>
          <w:rFonts w:ascii="Segoe UI" w:hAnsi="Segoe UI" w:cs="Segoe UI"/>
          <w:u w:val="single"/>
        </w:rPr>
        <w:t>Wykonawcy ustanawiają pełnomocnika</w:t>
      </w:r>
      <w:r>
        <w:rPr>
          <w:rFonts w:ascii="Segoe UI" w:hAnsi="Segoe UI" w:cs="Segoe UI"/>
        </w:rPr>
        <w:t xml:space="preserve"> 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Pr>
          <w:rFonts w:ascii="Segoe UI" w:hAnsi="Segoe UI" w:cs="Segoe UI"/>
        </w:rPr>
        <w:t>w postępowaniu i zawarcia umowy w sprawie zamówienia publicznego.</w:t>
      </w:r>
    </w:p>
    <w:p w:rsidR="00882A67" w:rsidRDefault="00F95967" w:rsidP="00B92A17">
      <w:pPr>
        <w:numPr>
          <w:ilvl w:val="0"/>
          <w:numId w:val="4"/>
        </w:numPr>
        <w:spacing w:line="254" w:lineRule="auto"/>
        <w:ind w:left="284" w:hanging="284"/>
        <w:jc w:val="both"/>
        <w:rPr>
          <w:rFonts w:ascii="Segoe UI" w:eastAsia="Calibri" w:hAnsi="Segoe UI" w:cs="Segoe UI"/>
          <w:szCs w:val="22"/>
          <w:lang w:eastAsia="en-US"/>
        </w:rPr>
      </w:pPr>
      <w:r w:rsidRPr="00A30534">
        <w:rPr>
          <w:rFonts w:ascii="Segoe UI" w:eastAsia="Calibri" w:hAnsi="Segoe UI" w:cs="Segoe UI"/>
          <w:szCs w:val="22"/>
          <w:lang w:eastAsia="en-US"/>
        </w:rPr>
        <w:t xml:space="preserve">Wykonawcy wspólnie ubiegający się o udzielenie zamówienia </w:t>
      </w:r>
      <w:r w:rsidR="00786EA0" w:rsidRPr="00A30534">
        <w:rPr>
          <w:rFonts w:ascii="Segoe UI" w:eastAsia="Calibri" w:hAnsi="Segoe UI" w:cs="Segoe UI"/>
          <w:szCs w:val="22"/>
          <w:lang w:eastAsia="en-US"/>
        </w:rPr>
        <w:t>wykazują</w:t>
      </w:r>
      <w:r w:rsidR="00882A67">
        <w:rPr>
          <w:rFonts w:ascii="Segoe UI" w:eastAsia="Calibri" w:hAnsi="Segoe UI" w:cs="Segoe UI"/>
          <w:szCs w:val="22"/>
          <w:lang w:eastAsia="en-US"/>
        </w:rPr>
        <w:t>:</w:t>
      </w:r>
    </w:p>
    <w:p w:rsidR="00A30534" w:rsidRPr="00882A67" w:rsidRDefault="00786EA0" w:rsidP="00882A67">
      <w:pPr>
        <w:pStyle w:val="Akapitzlist"/>
        <w:numPr>
          <w:ilvl w:val="1"/>
          <w:numId w:val="79"/>
        </w:numPr>
        <w:spacing w:after="0" w:line="240" w:lineRule="auto"/>
        <w:ind w:left="641" w:hanging="357"/>
        <w:jc w:val="both"/>
        <w:rPr>
          <w:rFonts w:ascii="Segoe UI" w:eastAsia="Calibri" w:hAnsi="Segoe UI" w:cs="Segoe UI"/>
          <w:sz w:val="20"/>
          <w:lang w:eastAsia="en-US"/>
        </w:rPr>
      </w:pPr>
      <w:r w:rsidRPr="00882A67">
        <w:rPr>
          <w:rFonts w:ascii="Segoe UI" w:eastAsia="Calibri" w:hAnsi="Segoe UI" w:cs="Segoe UI"/>
          <w:sz w:val="20"/>
          <w:lang w:eastAsia="en-US"/>
        </w:rPr>
        <w:t xml:space="preserve"> </w:t>
      </w:r>
      <w:r w:rsidR="00F95967" w:rsidRPr="00882A67">
        <w:rPr>
          <w:rFonts w:ascii="Segoe UI" w:eastAsia="Calibri" w:hAnsi="Segoe UI" w:cs="Segoe UI"/>
          <w:sz w:val="20"/>
          <w:lang w:eastAsia="en-US"/>
        </w:rPr>
        <w:t xml:space="preserve">każdy samodzielnie brak podstaw wykluczenia, o których mowa w Rozdziale I pkt 5 </w:t>
      </w:r>
      <w:proofErr w:type="spellStart"/>
      <w:r w:rsidR="00F95967" w:rsidRPr="00882A67">
        <w:rPr>
          <w:rFonts w:ascii="Segoe UI" w:eastAsia="Calibri" w:hAnsi="Segoe UI" w:cs="Segoe UI"/>
          <w:sz w:val="20"/>
          <w:lang w:eastAsia="en-US"/>
        </w:rPr>
        <w:t>ppkt</w:t>
      </w:r>
      <w:proofErr w:type="spellEnd"/>
      <w:r w:rsidR="00F95967" w:rsidRPr="00882A67">
        <w:rPr>
          <w:rFonts w:ascii="Segoe UI" w:eastAsia="Calibri" w:hAnsi="Segoe UI" w:cs="Segoe UI"/>
          <w:sz w:val="20"/>
          <w:lang w:eastAsia="en-US"/>
        </w:rPr>
        <w:t xml:space="preserve"> 1 SWZ;</w:t>
      </w:r>
    </w:p>
    <w:p w:rsidR="00882A67" w:rsidRPr="00882A67" w:rsidRDefault="00882A67" w:rsidP="00882A67">
      <w:pPr>
        <w:pStyle w:val="Akapitzlist"/>
        <w:numPr>
          <w:ilvl w:val="1"/>
          <w:numId w:val="79"/>
        </w:numPr>
        <w:spacing w:after="0" w:line="240" w:lineRule="auto"/>
        <w:ind w:left="641" w:hanging="357"/>
        <w:jc w:val="both"/>
        <w:rPr>
          <w:rFonts w:ascii="Segoe UI" w:eastAsia="Calibri" w:hAnsi="Segoe UI" w:cs="Segoe UI"/>
          <w:sz w:val="20"/>
          <w:lang w:eastAsia="en-US"/>
        </w:rPr>
      </w:pPr>
      <w:r w:rsidRPr="00882A67">
        <w:rPr>
          <w:rFonts w:ascii="Segoe UI" w:eastAsia="Calibri" w:hAnsi="Segoe UI" w:cs="Segoe UI"/>
          <w:sz w:val="20"/>
          <w:lang w:eastAsia="en-US"/>
        </w:rPr>
        <w:t xml:space="preserve">co najmniej jeden z Wykonawców wspólnie ubiegających się o udzielenie zamówienia, w całości spełnianie warunku określonego w Rozdziale I pkt 5 </w:t>
      </w:r>
      <w:proofErr w:type="spellStart"/>
      <w:r w:rsidRPr="00882A67">
        <w:rPr>
          <w:rFonts w:ascii="Segoe UI" w:eastAsia="Calibri" w:hAnsi="Segoe UI" w:cs="Segoe UI"/>
          <w:sz w:val="20"/>
          <w:lang w:eastAsia="en-US"/>
        </w:rPr>
        <w:t>ppkt</w:t>
      </w:r>
      <w:proofErr w:type="spellEnd"/>
      <w:r w:rsidRPr="00882A67">
        <w:rPr>
          <w:rFonts w:ascii="Segoe UI" w:eastAsia="Calibri" w:hAnsi="Segoe UI" w:cs="Segoe UI"/>
          <w:sz w:val="20"/>
          <w:lang w:eastAsia="en-US"/>
        </w:rPr>
        <w:t xml:space="preserve"> 2 SWZ.</w:t>
      </w:r>
    </w:p>
    <w:p w:rsidR="00A30534" w:rsidRPr="00A30534" w:rsidRDefault="00A30534" w:rsidP="00B92A17">
      <w:pPr>
        <w:numPr>
          <w:ilvl w:val="0"/>
          <w:numId w:val="4"/>
        </w:numPr>
        <w:spacing w:line="254" w:lineRule="auto"/>
        <w:ind w:left="284" w:hanging="284"/>
        <w:jc w:val="both"/>
        <w:rPr>
          <w:rFonts w:ascii="Segoe UI" w:hAnsi="Segoe UI" w:cs="Segoe UI"/>
        </w:rPr>
      </w:pPr>
      <w:r w:rsidRPr="00EA7A95">
        <w:rPr>
          <w:rFonts w:ascii="Segoe UI" w:hAnsi="Segoe UI" w:cs="Segoe UI"/>
        </w:rPr>
        <w:t>W przypadku wspólnego ubiegania się o zamówienie przez Wykonawców, OŚWIADCZENIE, o którym mowa</w:t>
      </w:r>
      <w:r w:rsidRPr="00A15624">
        <w:rPr>
          <w:rFonts w:ascii="Segoe UI" w:hAnsi="Segoe UI" w:cs="Segoe UI"/>
        </w:rPr>
        <w:t xml:space="preserve"> w Rozdziale I pkt 6 SWZ (JEDZ)</w:t>
      </w:r>
      <w:r>
        <w:rPr>
          <w:rFonts w:ascii="Segoe UI" w:hAnsi="Segoe UI" w:cs="Segoe UI"/>
        </w:rPr>
        <w:t xml:space="preserve"> oraz </w:t>
      </w:r>
      <w:r w:rsidRPr="00EA7A95">
        <w:rPr>
          <w:rFonts w:ascii="Segoe UI" w:hAnsi="Segoe UI" w:cs="Segoe UI"/>
        </w:rPr>
        <w:t>Oświadczenie</w:t>
      </w:r>
      <w:r w:rsidRPr="002839D4">
        <w:rPr>
          <w:rFonts w:ascii="Segoe UI" w:hAnsi="Segoe UI" w:cs="Segoe UI"/>
          <w:lang w:eastAsia="pl-PL"/>
        </w:rPr>
        <w:t xml:space="preserve"> o niepodleganiu wykluczeniu na podstawie art. 7 ust. 1 ustawy z dnia 13 kwietnia 2022 r. o szczególnych rozwiązaniach w zakresie przeciwdziałania wspieraniu agresji na Ukrainę oraz służących ochronie bezpieczeństwa narodowego (Dz. U. z 2022 r., poz. 835) oraz </w:t>
      </w:r>
      <w:r w:rsidRPr="002839D4">
        <w:rPr>
          <w:rFonts w:ascii="Segoe UI" w:eastAsia="SimSun" w:hAnsi="Segoe UI" w:cs="Segoe UI"/>
        </w:rPr>
        <w:t xml:space="preserve">na podstawie art. 5k </w:t>
      </w:r>
      <w:r w:rsidRPr="002839D4">
        <w:rPr>
          <w:rFonts w:ascii="Segoe UI" w:hAnsi="Segoe UI" w:cs="Segoe UI"/>
        </w:rPr>
        <w:t xml:space="preserve">rozporządzenia Rady (UE) nr 833/2014 z dnia </w:t>
      </w:r>
      <w:r>
        <w:rPr>
          <w:rFonts w:ascii="Segoe UI" w:hAnsi="Segoe UI" w:cs="Segoe UI"/>
        </w:rPr>
        <w:t>31 </w:t>
      </w:r>
      <w:r w:rsidRPr="002839D4">
        <w:rPr>
          <w:rFonts w:ascii="Segoe UI" w:hAnsi="Segoe UI" w:cs="Segoe UI"/>
        </w:rPr>
        <w:t xml:space="preserve">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w:t>
      </w:r>
      <w:r w:rsidRPr="002839D4">
        <w:rPr>
          <w:rFonts w:ascii="Segoe UI" w:hAnsi="Segoe UI" w:cs="Segoe UI"/>
        </w:rPr>
        <w:lastRenderedPageBreak/>
        <w:t xml:space="preserve">dotyczącego środków ograniczających w związku z działaniami Rosji destabilizującymi sytuację </w:t>
      </w:r>
      <w:r>
        <w:rPr>
          <w:rFonts w:ascii="Segoe UI" w:hAnsi="Segoe UI" w:cs="Segoe UI"/>
        </w:rPr>
        <w:t>na </w:t>
      </w:r>
      <w:r w:rsidRPr="002839D4">
        <w:rPr>
          <w:rFonts w:ascii="Segoe UI" w:hAnsi="Segoe UI" w:cs="Segoe UI"/>
        </w:rPr>
        <w:t>Ukrainie (Dz. Urz. UE nr L 111 z 8.4.2022, str.1)</w:t>
      </w:r>
      <w:r>
        <w:rPr>
          <w:rFonts w:ascii="Segoe UI" w:hAnsi="Segoe UI" w:cs="Segoe UI"/>
        </w:rPr>
        <w:t xml:space="preserve">, </w:t>
      </w:r>
      <w:r w:rsidRPr="002839D4">
        <w:rPr>
          <w:rFonts w:ascii="Segoe UI" w:hAnsi="Segoe UI" w:cs="Segoe UI"/>
        </w:rPr>
        <w:t>składa każdy z Wykonawców.</w:t>
      </w:r>
      <w:r>
        <w:rPr>
          <w:rFonts w:ascii="Segoe UI" w:hAnsi="Segoe UI" w:cs="Segoe UI"/>
        </w:rPr>
        <w:t xml:space="preserve"> </w:t>
      </w:r>
      <w:r w:rsidRPr="00A15624">
        <w:rPr>
          <w:rFonts w:ascii="Segoe UI" w:hAnsi="Segoe UI" w:cs="Segoe UI"/>
        </w:rPr>
        <w:t xml:space="preserve">Oświadczenia </w:t>
      </w:r>
      <w:r>
        <w:rPr>
          <w:rFonts w:ascii="Segoe UI" w:hAnsi="Segoe UI" w:cs="Segoe UI"/>
        </w:rPr>
        <w:t xml:space="preserve">te </w:t>
      </w:r>
      <w:r w:rsidRPr="00A15624">
        <w:rPr>
          <w:rFonts w:ascii="Segoe UI" w:hAnsi="Segoe UI" w:cs="Segoe UI"/>
        </w:rPr>
        <w:t xml:space="preserve">winny potwierdzać brak podstaw wykluczenia oraz spełnianie warunków udziału w postępowaniu </w:t>
      </w:r>
      <w:r>
        <w:rPr>
          <w:rFonts w:ascii="Segoe UI" w:hAnsi="Segoe UI" w:cs="Segoe UI"/>
        </w:rPr>
        <w:t>w </w:t>
      </w:r>
      <w:r w:rsidRPr="00A15624">
        <w:rPr>
          <w:rFonts w:ascii="Segoe UI" w:hAnsi="Segoe UI" w:cs="Segoe UI"/>
        </w:rPr>
        <w:t>zakresie, w jakim każdy z Wykonawców wykazuje spełnianie warunków udziału w postępowaniu</w:t>
      </w:r>
      <w:r w:rsidRPr="004B0EAC">
        <w:rPr>
          <w:rFonts w:ascii="Segoe UI" w:hAnsi="Segoe UI" w:cs="Segoe UI"/>
        </w:rPr>
        <w:t>.</w:t>
      </w:r>
    </w:p>
    <w:p w:rsidR="00882A67" w:rsidRPr="00882A67" w:rsidRDefault="00882A67" w:rsidP="000C7CDA">
      <w:pPr>
        <w:spacing w:line="254" w:lineRule="auto"/>
        <w:jc w:val="both"/>
        <w:rPr>
          <w:rFonts w:ascii="Segoe UI" w:hAnsi="Segoe UI" w:cs="Segoe UI"/>
          <w:shd w:val="clear" w:color="auto" w:fill="FFFFFF"/>
        </w:rPr>
      </w:pPr>
    </w:p>
    <w:p w:rsidR="00B86715" w:rsidRPr="00A15624" w:rsidRDefault="00B86715" w:rsidP="00B92A17">
      <w:pPr>
        <w:pStyle w:val="Tekstpodstawowy"/>
        <w:numPr>
          <w:ilvl w:val="0"/>
          <w:numId w:val="30"/>
        </w:numPr>
        <w:ind w:left="426" w:hanging="426"/>
        <w:jc w:val="both"/>
        <w:rPr>
          <w:rFonts w:ascii="Segoe UI" w:hAnsi="Segoe UI" w:cs="Segoe UI"/>
          <w:i w:val="0"/>
          <w:sz w:val="20"/>
        </w:rPr>
      </w:pPr>
      <w:r w:rsidRPr="00A15624">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Pr="00882A67" w:rsidRDefault="002E318E" w:rsidP="00882A67">
      <w:pPr>
        <w:numPr>
          <w:ilvl w:val="0"/>
          <w:numId w:val="7"/>
        </w:numPr>
        <w:tabs>
          <w:tab w:val="left" w:pos="284"/>
        </w:tabs>
        <w:ind w:left="284" w:hanging="284"/>
        <w:jc w:val="both"/>
        <w:rPr>
          <w:rFonts w:ascii="Segoe UI" w:eastAsia="Segoe UI" w:hAnsi="Segoe UI" w:cs="Segoe UI"/>
          <w:bCs/>
          <w:iCs/>
          <w:spacing w:val="-2"/>
          <w:lang w:eastAsia="en-US"/>
        </w:rPr>
      </w:pPr>
      <w:r w:rsidRPr="00882A67">
        <w:rPr>
          <w:rFonts w:ascii="Segoe UI" w:hAnsi="Segoe UI" w:cs="Segoe UI"/>
          <w:lang w:eastAsia="en-US"/>
        </w:rPr>
        <w:t>Zamawiający, zgodnie z art. 462</w:t>
      </w:r>
      <w:r w:rsidR="00B86715" w:rsidRPr="00882A67">
        <w:rPr>
          <w:rFonts w:ascii="Segoe UI" w:hAnsi="Segoe UI" w:cs="Segoe UI"/>
          <w:lang w:eastAsia="en-US"/>
        </w:rPr>
        <w:t xml:space="preserve"> ust. </w:t>
      </w:r>
      <w:r w:rsidRPr="00882A67">
        <w:rPr>
          <w:rFonts w:ascii="Segoe UI" w:hAnsi="Segoe UI" w:cs="Segoe UI"/>
          <w:lang w:eastAsia="en-US"/>
        </w:rPr>
        <w:t>2</w:t>
      </w:r>
      <w:r w:rsidR="00B86715" w:rsidRPr="00882A67">
        <w:rPr>
          <w:rFonts w:ascii="Segoe UI" w:hAnsi="Segoe UI" w:cs="Segoe UI"/>
          <w:lang w:eastAsia="en-US"/>
        </w:rPr>
        <w:t xml:space="preserve"> ustawy PZP</w:t>
      </w:r>
      <w:r w:rsidR="00D150DC" w:rsidRPr="00882A67">
        <w:rPr>
          <w:rFonts w:ascii="Segoe UI" w:hAnsi="Segoe UI" w:cs="Segoe UI"/>
          <w:lang w:eastAsia="en-US"/>
        </w:rPr>
        <w:t>,</w:t>
      </w:r>
      <w:r w:rsidR="00B86715" w:rsidRPr="00882A67">
        <w:rPr>
          <w:rFonts w:ascii="Segoe UI" w:hAnsi="Segoe UI" w:cs="Segoe UI"/>
          <w:lang w:eastAsia="en-US"/>
        </w:rPr>
        <w:t xml:space="preserve"> </w:t>
      </w:r>
      <w:r w:rsidR="00B86715" w:rsidRPr="00882A67">
        <w:rPr>
          <w:rFonts w:ascii="Segoe UI" w:hAnsi="Segoe UI" w:cs="Segoe UI"/>
          <w:b/>
          <w:lang w:eastAsia="en-US"/>
        </w:rPr>
        <w:t>żąda</w:t>
      </w:r>
      <w:r w:rsidR="00B86715" w:rsidRPr="00882A67">
        <w:rPr>
          <w:rFonts w:ascii="Segoe UI" w:hAnsi="Segoe UI" w:cs="Segoe UI"/>
          <w:lang w:eastAsia="en-US"/>
        </w:rPr>
        <w:t xml:space="preserve"> wskazania przez Wykonawcę – </w:t>
      </w:r>
      <w:r w:rsidR="00893277" w:rsidRPr="00882A67">
        <w:rPr>
          <w:rFonts w:ascii="Segoe UI" w:hAnsi="Segoe UI" w:cs="Segoe UI"/>
          <w:b/>
          <w:lang w:eastAsia="en-US"/>
        </w:rPr>
        <w:t>w pkt 12</w:t>
      </w:r>
      <w:r w:rsidR="008F3A0A" w:rsidRPr="00882A67">
        <w:rPr>
          <w:rFonts w:ascii="Segoe UI" w:hAnsi="Segoe UI" w:cs="Segoe UI"/>
          <w:lang w:eastAsia="en-US"/>
        </w:rPr>
        <w:t xml:space="preserve"> </w:t>
      </w:r>
      <w:r w:rsidR="00B86715" w:rsidRPr="00882A67">
        <w:rPr>
          <w:rFonts w:ascii="Segoe UI" w:hAnsi="Segoe UI" w:cs="Segoe UI"/>
          <w:lang w:eastAsia="en-US"/>
        </w:rPr>
        <w:t>Formularza ofertowego</w:t>
      </w:r>
      <w:r w:rsidR="00786EA0" w:rsidRPr="00882A67">
        <w:rPr>
          <w:rFonts w:ascii="Segoe UI" w:hAnsi="Segoe UI" w:cs="Segoe UI"/>
          <w:lang w:eastAsia="en-US"/>
        </w:rPr>
        <w:t xml:space="preserve"> </w:t>
      </w:r>
      <w:r w:rsidR="00B86715" w:rsidRPr="00882A67">
        <w:rPr>
          <w:rFonts w:ascii="Segoe UI" w:hAnsi="Segoe UI" w:cs="Segoe UI"/>
          <w:lang w:eastAsia="en-US"/>
        </w:rPr>
        <w:t>–</w:t>
      </w:r>
      <w:r w:rsidR="00786EA0" w:rsidRPr="00882A67">
        <w:rPr>
          <w:rFonts w:ascii="Segoe UI" w:hAnsi="Segoe UI" w:cs="Segoe UI"/>
          <w:lang w:eastAsia="en-US"/>
        </w:rPr>
        <w:t xml:space="preserve"> c</w:t>
      </w:r>
      <w:r w:rsidR="00B86715" w:rsidRPr="00882A67">
        <w:rPr>
          <w:rFonts w:ascii="Segoe UI" w:hAnsi="Segoe UI" w:cs="Segoe UI"/>
          <w:lang w:eastAsia="en-US"/>
        </w:rPr>
        <w:t xml:space="preserve">zęści zamówienia, których wykonanie zamierza </w:t>
      </w:r>
      <w:r w:rsidR="00893277" w:rsidRPr="00882A67">
        <w:rPr>
          <w:rFonts w:ascii="Segoe UI" w:hAnsi="Segoe UI" w:cs="Segoe UI"/>
          <w:lang w:eastAsia="en-US"/>
        </w:rPr>
        <w:t xml:space="preserve">powierzyć </w:t>
      </w:r>
      <w:r w:rsidR="00786EA0" w:rsidRPr="00882A67">
        <w:rPr>
          <w:rFonts w:ascii="Segoe UI" w:hAnsi="Segoe UI" w:cs="Segoe UI"/>
          <w:lang w:eastAsia="en-US"/>
        </w:rPr>
        <w:t>p</w:t>
      </w:r>
      <w:r w:rsidR="00B86715" w:rsidRPr="00882A67">
        <w:rPr>
          <w:rFonts w:ascii="Segoe UI" w:hAnsi="Segoe UI" w:cs="Segoe UI"/>
          <w:lang w:eastAsia="en-US"/>
        </w:rPr>
        <w:t>odwykonawcom</w:t>
      </w:r>
      <w:r w:rsidR="00D150DC" w:rsidRPr="00882A67">
        <w:rPr>
          <w:rFonts w:ascii="Segoe UI" w:hAnsi="Segoe UI" w:cs="Segoe UI"/>
          <w:lang w:eastAsia="en-US"/>
        </w:rPr>
        <w:t>,</w:t>
      </w:r>
      <w:r w:rsidR="00B86715" w:rsidRPr="00882A67">
        <w:rPr>
          <w:rFonts w:ascii="Segoe UI" w:hAnsi="Segoe UI" w:cs="Segoe UI"/>
          <w:lang w:eastAsia="en-US"/>
        </w:rPr>
        <w:t xml:space="preserve"> </w:t>
      </w:r>
      <w:r w:rsidRPr="00882A67">
        <w:rPr>
          <w:rFonts w:ascii="Segoe UI" w:hAnsi="Segoe UI" w:cs="Segoe UI"/>
          <w:lang w:eastAsia="en-US"/>
        </w:rPr>
        <w:t>oraz</w:t>
      </w:r>
      <w:r w:rsidR="00B86715" w:rsidRPr="00882A67">
        <w:rPr>
          <w:rFonts w:ascii="Segoe UI" w:hAnsi="Segoe UI" w:cs="Segoe UI"/>
          <w:lang w:eastAsia="en-US"/>
        </w:rPr>
        <w:t xml:space="preserve"> podania przez Wykonawcę </w:t>
      </w:r>
      <w:r w:rsidRPr="00882A67">
        <w:rPr>
          <w:rFonts w:ascii="Segoe UI" w:hAnsi="Segoe UI" w:cs="Segoe UI"/>
          <w:lang w:eastAsia="en-US"/>
        </w:rPr>
        <w:t>nazw ewentualnych podwykonawców, jeżeli są już znani</w:t>
      </w:r>
      <w:r w:rsidR="00B86715" w:rsidRPr="00882A67">
        <w:rPr>
          <w:rFonts w:ascii="Segoe UI" w:hAnsi="Segoe UI" w:cs="Segoe UI"/>
          <w:lang w:eastAsia="en-US"/>
        </w:rPr>
        <w:t xml:space="preserve">. </w:t>
      </w:r>
    </w:p>
    <w:p w:rsidR="00B86715" w:rsidRPr="00882A67" w:rsidRDefault="00786EA0" w:rsidP="00882A67">
      <w:pPr>
        <w:tabs>
          <w:tab w:val="left" w:pos="284"/>
        </w:tabs>
        <w:ind w:left="284" w:hanging="284"/>
        <w:jc w:val="both"/>
        <w:rPr>
          <w:rFonts w:ascii="Segoe UI" w:hAnsi="Segoe UI" w:cs="Segoe UI"/>
          <w:bCs/>
          <w:iCs/>
          <w:lang w:eastAsia="en-US"/>
        </w:rPr>
      </w:pPr>
      <w:r w:rsidRPr="00882A67">
        <w:rPr>
          <w:rFonts w:ascii="Segoe UI" w:eastAsia="Segoe UI" w:hAnsi="Segoe UI" w:cs="Segoe UI"/>
          <w:bCs/>
          <w:iCs/>
          <w:spacing w:val="-2"/>
          <w:lang w:eastAsia="en-US"/>
        </w:rPr>
        <w:tab/>
      </w:r>
      <w:r w:rsidR="00B86715" w:rsidRPr="00882A67">
        <w:rPr>
          <w:rFonts w:ascii="Segoe UI" w:hAnsi="Segoe UI" w:cs="Segoe UI"/>
          <w:bCs/>
          <w:iCs/>
          <w:spacing w:val="-2"/>
          <w:lang w:eastAsia="en-US"/>
        </w:rPr>
        <w:t>W przypadku, gdy Wykonawca nie zamierza powierzyć części zamówienia podwykonawcy,</w:t>
      </w:r>
      <w:r w:rsidR="00B86715" w:rsidRPr="00882A67">
        <w:rPr>
          <w:rFonts w:ascii="Segoe UI" w:hAnsi="Segoe UI" w:cs="Segoe UI"/>
          <w:bCs/>
          <w:iCs/>
          <w:lang w:eastAsia="en-US"/>
        </w:rPr>
        <w:t xml:space="preserve"> informację o tym punkcie należy pominąć lub oznaczyć „nie dotyczy”.</w:t>
      </w:r>
    </w:p>
    <w:p w:rsidR="00882A67" w:rsidRPr="00882A67" w:rsidRDefault="00882A67" w:rsidP="00882A67">
      <w:pPr>
        <w:pStyle w:val="Akapitzlist"/>
        <w:numPr>
          <w:ilvl w:val="0"/>
          <w:numId w:val="7"/>
        </w:numPr>
        <w:tabs>
          <w:tab w:val="left" w:pos="284"/>
        </w:tabs>
        <w:spacing w:after="0" w:line="240" w:lineRule="auto"/>
        <w:ind w:left="284" w:hanging="284"/>
        <w:jc w:val="both"/>
        <w:rPr>
          <w:rFonts w:ascii="Segoe UI" w:hAnsi="Segoe UI" w:cs="Segoe UI"/>
          <w:iCs/>
          <w:spacing w:val="-2"/>
          <w:sz w:val="20"/>
          <w:lang w:eastAsia="en-US"/>
        </w:rPr>
      </w:pPr>
      <w:r w:rsidRPr="00882A67">
        <w:rPr>
          <w:rFonts w:ascii="Segoe UI" w:hAnsi="Segoe UI" w:cs="Segoe UI"/>
          <w:iCs/>
          <w:spacing w:val="-2"/>
          <w:sz w:val="20"/>
          <w:lang w:eastAsia="en-US"/>
        </w:rPr>
        <w:t xml:space="preserve">Jeżeli zmiana albo rezygnacja z podwykonawcy dotyczy podmiotu, na którego zasoby Wykonawca powoływał się, na zasadach określonych w Rozdziale I pkt 5.1 </w:t>
      </w:r>
      <w:proofErr w:type="spellStart"/>
      <w:r w:rsidRPr="00882A67">
        <w:rPr>
          <w:rFonts w:ascii="Segoe UI" w:hAnsi="Segoe UI" w:cs="Segoe UI"/>
          <w:iCs/>
          <w:spacing w:val="-2"/>
          <w:sz w:val="20"/>
          <w:lang w:eastAsia="en-US"/>
        </w:rPr>
        <w:t>ppkt</w:t>
      </w:r>
      <w:proofErr w:type="spellEnd"/>
      <w:r w:rsidRPr="00882A67">
        <w:rPr>
          <w:rFonts w:ascii="Segoe UI" w:hAnsi="Segoe UI" w:cs="Segoe UI"/>
          <w:iCs/>
          <w:spacing w:val="-2"/>
          <w:sz w:val="20"/>
          <w:lang w:eastAsia="en-US"/>
        </w:rPr>
        <w:t xml:space="preserve"> 1 SWZ,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Zapis zawarty w Rozdziale I pkt 5.1 </w:t>
      </w:r>
      <w:proofErr w:type="spellStart"/>
      <w:r w:rsidRPr="00882A67">
        <w:rPr>
          <w:rFonts w:ascii="Segoe UI" w:hAnsi="Segoe UI" w:cs="Segoe UI"/>
          <w:iCs/>
          <w:spacing w:val="-2"/>
          <w:sz w:val="20"/>
          <w:lang w:eastAsia="en-US"/>
        </w:rPr>
        <w:t>ppkt</w:t>
      </w:r>
      <w:proofErr w:type="spellEnd"/>
      <w:r w:rsidRPr="00882A67">
        <w:rPr>
          <w:rFonts w:ascii="Segoe UI" w:hAnsi="Segoe UI" w:cs="Segoe UI"/>
          <w:iCs/>
          <w:spacing w:val="-2"/>
          <w:sz w:val="20"/>
          <w:lang w:eastAsia="en-US"/>
        </w:rPr>
        <w:t xml:space="preserve"> 6 SWZ stosuje się odpowiednio.</w:t>
      </w:r>
    </w:p>
    <w:p w:rsidR="00C75CEA" w:rsidRDefault="00C75CEA" w:rsidP="00C75CEA">
      <w:pPr>
        <w:pStyle w:val="Tekstpodstawowy"/>
        <w:jc w:val="both"/>
        <w:rPr>
          <w:rFonts w:ascii="Segoe UI" w:hAnsi="Segoe UI" w:cs="Segoe UI"/>
          <w:b w:val="0"/>
          <w:iCs/>
          <w:spacing w:val="-2"/>
          <w:sz w:val="20"/>
        </w:rPr>
      </w:pPr>
    </w:p>
    <w:p w:rsidR="00C75CEA" w:rsidRDefault="00C75CEA" w:rsidP="00B92A17">
      <w:pPr>
        <w:pStyle w:val="Tekstpodstawowy"/>
        <w:numPr>
          <w:ilvl w:val="0"/>
          <w:numId w:val="31"/>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F82B21">
        <w:rPr>
          <w:rFonts w:ascii="Segoe UI" w:hAnsi="Segoe UI" w:cs="Segoe UI"/>
          <w:i w:val="0"/>
          <w:color w:val="000000"/>
          <w:sz w:val="20"/>
        </w:rPr>
        <w:br/>
      </w:r>
      <w:r>
        <w:rPr>
          <w:rFonts w:ascii="Segoe UI" w:hAnsi="Segoe UI" w:cs="Segoe UI"/>
          <w:i w:val="0"/>
          <w:color w:val="000000"/>
          <w:sz w:val="20"/>
        </w:rPr>
        <w:t>I 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B92A17">
      <w:pPr>
        <w:pStyle w:val="Tekstpodstawowy"/>
        <w:numPr>
          <w:ilvl w:val="0"/>
          <w:numId w:val="32"/>
        </w:numPr>
        <w:spacing w:after="60"/>
        <w:ind w:left="284" w:hanging="284"/>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893277" w:rsidRDefault="00C87338"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 postępowaniu o udzielenie zamówienia komunikacja między Zamawiającym a Wykonawcami odbywa się drogą elektroniczną przy użyciu </w:t>
      </w:r>
      <w:proofErr w:type="spellStart"/>
      <w:r w:rsidRPr="00A70781">
        <w:rPr>
          <w:rFonts w:ascii="Segoe UI" w:hAnsi="Segoe UI" w:cs="Segoe UI"/>
          <w:sz w:val="20"/>
        </w:rPr>
        <w:t>miniPortalu</w:t>
      </w:r>
      <w:proofErr w:type="spellEnd"/>
      <w:r w:rsidRPr="00A70781">
        <w:rPr>
          <w:rFonts w:ascii="Segoe UI" w:hAnsi="Segoe UI" w:cs="Segoe UI"/>
          <w:sz w:val="20"/>
        </w:rPr>
        <w:t xml:space="preserve">, który dostępny jest pod adresem: </w:t>
      </w:r>
      <w:hyperlink r:id="rId9" w:history="1">
        <w:r w:rsidRPr="008A3558">
          <w:rPr>
            <w:rFonts w:ascii="Segoe UI" w:hAnsi="Segoe UI" w:cs="Segoe UI"/>
            <w:sz w:val="20"/>
          </w:rPr>
          <w:t>https://miniportal.uzp.gov.pl</w:t>
        </w:r>
      </w:hyperlink>
      <w:r w:rsidRPr="008A3558">
        <w:rPr>
          <w:rFonts w:ascii="Segoe UI" w:hAnsi="Segoe UI" w:cs="Segoe UI"/>
          <w:sz w:val="20"/>
        </w:rPr>
        <w:t xml:space="preserve">/, </w:t>
      </w:r>
      <w:proofErr w:type="spellStart"/>
      <w:r w:rsidRPr="008A3558">
        <w:rPr>
          <w:rFonts w:ascii="Segoe UI" w:hAnsi="Segoe UI" w:cs="Segoe UI"/>
          <w:sz w:val="20"/>
        </w:rPr>
        <w:t>ePUAPu</w:t>
      </w:r>
      <w:proofErr w:type="spellEnd"/>
      <w:r w:rsidRPr="008A3558">
        <w:rPr>
          <w:rFonts w:ascii="Segoe UI" w:hAnsi="Segoe UI" w:cs="Segoe UI"/>
          <w:sz w:val="20"/>
        </w:rPr>
        <w:t>, dostępnego pod adresem:</w:t>
      </w:r>
    </w:p>
    <w:p w:rsidR="00A70781" w:rsidRDefault="00175581" w:rsidP="00893277">
      <w:pPr>
        <w:pStyle w:val="Akapitzlist"/>
        <w:suppressAutoHyphens w:val="0"/>
        <w:spacing w:after="0" w:line="240" w:lineRule="auto"/>
        <w:ind w:left="709"/>
        <w:jc w:val="both"/>
        <w:rPr>
          <w:rFonts w:ascii="Segoe UI" w:hAnsi="Segoe UI" w:cs="Segoe UI"/>
          <w:sz w:val="20"/>
        </w:rPr>
      </w:pPr>
      <w:hyperlink r:id="rId10" w:history="1">
        <w:r w:rsidR="00C87338" w:rsidRPr="008A3558">
          <w:rPr>
            <w:rFonts w:ascii="Segoe UI" w:hAnsi="Segoe UI" w:cs="Segoe UI"/>
            <w:sz w:val="20"/>
          </w:rPr>
          <w:t>https://epuap.gov.pl/wps/portal</w:t>
        </w:r>
      </w:hyperlink>
      <w:r w:rsidR="00786EA0">
        <w:rPr>
          <w:rFonts w:ascii="Segoe UI" w:hAnsi="Segoe UI" w:cs="Segoe UI"/>
          <w:sz w:val="20"/>
        </w:rPr>
        <w:t xml:space="preserve"> oraz poczty elektronicznej, z zastrzeżeniem:</w:t>
      </w:r>
    </w:p>
    <w:p w:rsidR="00786EA0" w:rsidRDefault="00A65D5A"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1.1.1)</w:t>
      </w:r>
      <w:r w:rsidR="00786EA0">
        <w:rPr>
          <w:rFonts w:ascii="Segoe UI" w:hAnsi="Segoe UI" w:cs="Segoe UI"/>
          <w:sz w:val="20"/>
        </w:rPr>
        <w:t xml:space="preserve"> </w:t>
      </w:r>
      <w:proofErr w:type="spellStart"/>
      <w:r w:rsidR="00E372A7">
        <w:rPr>
          <w:rFonts w:ascii="Segoe UI" w:hAnsi="Segoe UI" w:cs="Segoe UI"/>
          <w:sz w:val="20"/>
        </w:rPr>
        <w:t>ppkt</w:t>
      </w:r>
      <w:proofErr w:type="spellEnd"/>
      <w:r w:rsidR="00E372A7">
        <w:rPr>
          <w:rFonts w:ascii="Segoe UI" w:hAnsi="Segoe UI" w:cs="Segoe UI"/>
          <w:sz w:val="20"/>
        </w:rPr>
        <w:t xml:space="preserve"> 1.4 w pkt 11 </w:t>
      </w:r>
      <w:r w:rsidR="00786EA0">
        <w:rPr>
          <w:rFonts w:ascii="Segoe UI" w:hAnsi="Segoe UI" w:cs="Segoe UI"/>
          <w:sz w:val="20"/>
        </w:rPr>
        <w:t>Rozdzia</w:t>
      </w:r>
      <w:r w:rsidR="00E372A7">
        <w:rPr>
          <w:rFonts w:ascii="Segoe UI" w:hAnsi="Segoe UI" w:cs="Segoe UI"/>
          <w:sz w:val="20"/>
        </w:rPr>
        <w:t>łu</w:t>
      </w:r>
      <w:r w:rsidR="00786EA0">
        <w:rPr>
          <w:rFonts w:ascii="Segoe UI" w:hAnsi="Segoe UI" w:cs="Segoe UI"/>
          <w:sz w:val="20"/>
        </w:rPr>
        <w:t xml:space="preserve"> I SWZ,</w:t>
      </w:r>
    </w:p>
    <w:p w:rsidR="00786EA0" w:rsidRPr="008A3558" w:rsidRDefault="00A65D5A"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1.1.2) </w:t>
      </w:r>
      <w:proofErr w:type="spellStart"/>
      <w:r w:rsidR="00E372A7">
        <w:rPr>
          <w:rFonts w:ascii="Segoe UI" w:hAnsi="Segoe UI" w:cs="Segoe UI"/>
          <w:sz w:val="20"/>
        </w:rPr>
        <w:t>ppkt</w:t>
      </w:r>
      <w:proofErr w:type="spellEnd"/>
      <w:r w:rsidR="00E372A7">
        <w:rPr>
          <w:rFonts w:ascii="Segoe UI" w:hAnsi="Segoe UI" w:cs="Segoe UI"/>
          <w:sz w:val="20"/>
        </w:rPr>
        <w:t xml:space="preserve"> 1 w pkt 15 Rozdziału</w:t>
      </w:r>
      <w:r w:rsidR="00786EA0">
        <w:rPr>
          <w:rFonts w:ascii="Segoe UI" w:hAnsi="Segoe UI" w:cs="Segoe UI"/>
          <w:sz w:val="20"/>
        </w:rPr>
        <w:t xml:space="preserve"> I </w:t>
      </w:r>
      <w:r w:rsidR="00E372A7">
        <w:rPr>
          <w:rFonts w:ascii="Segoe UI" w:hAnsi="Segoe UI" w:cs="Segoe UI"/>
          <w:sz w:val="20"/>
        </w:rPr>
        <w:t>S</w:t>
      </w:r>
      <w:r w:rsidR="00786EA0">
        <w:rPr>
          <w:rFonts w:ascii="Segoe UI" w:hAnsi="Segoe UI" w:cs="Segoe UI"/>
          <w:sz w:val="20"/>
        </w:rPr>
        <w:t>WZ.</w:t>
      </w:r>
    </w:p>
    <w:p w:rsidR="00A70781" w:rsidRDefault="00C87338"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Wykonawca zamierzający wziąć udział w postępowaniu o udzielenie zamówienia publicznego, </w:t>
      </w:r>
      <w:r w:rsidR="00A70781" w:rsidRPr="00A70781">
        <w:rPr>
          <w:rFonts w:ascii="Segoe UI" w:hAnsi="Segoe UI" w:cs="Segoe UI"/>
          <w:sz w:val="20"/>
        </w:rPr>
        <w:t>powinien dysponować kontem</w:t>
      </w:r>
      <w:r w:rsidRPr="00A70781">
        <w:rPr>
          <w:rFonts w:ascii="Segoe UI" w:hAnsi="Segoe UI" w:cs="Segoe UI"/>
          <w:sz w:val="20"/>
        </w:rPr>
        <w:t xml:space="preserve"> na </w:t>
      </w:r>
      <w:proofErr w:type="spellStart"/>
      <w:r w:rsidRPr="00A70781">
        <w:rPr>
          <w:rFonts w:ascii="Segoe UI" w:hAnsi="Segoe UI" w:cs="Segoe UI"/>
          <w:sz w:val="20"/>
        </w:rPr>
        <w:t>ePUAP</w:t>
      </w:r>
      <w:proofErr w:type="spellEnd"/>
      <w:r w:rsidRPr="00A70781">
        <w:rPr>
          <w:rFonts w:ascii="Segoe UI" w:hAnsi="Segoe UI" w:cs="Segoe UI"/>
          <w:sz w:val="20"/>
        </w:rPr>
        <w:t xml:space="preserve">. </w:t>
      </w:r>
    </w:p>
    <w:p w:rsidR="00A70781" w:rsidRPr="00E0172B" w:rsidRDefault="00A70781"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Ofertę w przedmiotowym postępowaniu Wykonawca składa za pośrednictwem </w:t>
      </w:r>
      <w:r w:rsidRPr="00E0172B">
        <w:rPr>
          <w:rFonts w:ascii="Segoe UI" w:hAnsi="Segoe UI" w:cs="Segoe UI"/>
          <w:sz w:val="20"/>
        </w:rPr>
        <w:t>Formularza</w:t>
      </w:r>
      <w:r w:rsidR="00E0172B">
        <w:rPr>
          <w:rFonts w:ascii="Segoe UI" w:hAnsi="Segoe UI" w:cs="Segoe UI"/>
          <w:sz w:val="20"/>
        </w:rPr>
        <w:t xml:space="preserve"> do </w:t>
      </w:r>
      <w:r w:rsidRPr="00E0172B">
        <w:rPr>
          <w:rFonts w:ascii="Segoe UI" w:hAnsi="Segoe UI" w:cs="Segoe UI"/>
          <w:sz w:val="20"/>
        </w:rPr>
        <w:t xml:space="preserve">złożenia, zmiany, wycofania oferty lub wniosku dostępnego na </w:t>
      </w:r>
      <w:proofErr w:type="spellStart"/>
      <w:r w:rsidRPr="00E0172B">
        <w:rPr>
          <w:rFonts w:ascii="Segoe UI" w:hAnsi="Segoe UI" w:cs="Segoe UI"/>
          <w:sz w:val="20"/>
        </w:rPr>
        <w:t>ePUAP</w:t>
      </w:r>
      <w:proofErr w:type="spellEnd"/>
      <w:r w:rsidRPr="00E0172B">
        <w:rPr>
          <w:rFonts w:ascii="Segoe UI" w:hAnsi="Segoe UI" w:cs="Segoe UI"/>
          <w:sz w:val="20"/>
        </w:rPr>
        <w:t xml:space="preserve"> i udostępnionego również na </w:t>
      </w:r>
      <w:proofErr w:type="spellStart"/>
      <w:r w:rsidRPr="00E0172B">
        <w:rPr>
          <w:rFonts w:ascii="Segoe UI" w:hAnsi="Segoe UI" w:cs="Segoe UI"/>
          <w:sz w:val="20"/>
        </w:rPr>
        <w:t>miniPortalu</w:t>
      </w:r>
      <w:proofErr w:type="spellEnd"/>
      <w:r w:rsidRPr="00E0172B">
        <w:rPr>
          <w:rFonts w:ascii="Segoe UI" w:hAnsi="Segoe UI" w:cs="Segoe UI"/>
          <w:sz w:val="20"/>
        </w:rPr>
        <w:t xml:space="preserve">. </w:t>
      </w:r>
      <w:r w:rsidRPr="00E0172B">
        <w:rPr>
          <w:rFonts w:ascii="Segoe UI" w:hAnsi="Segoe UI" w:cs="Segoe UI"/>
          <w:b/>
          <w:sz w:val="20"/>
          <w:u w:val="single"/>
        </w:rPr>
        <w:t xml:space="preserve">Sposób złożenia oferty został szczegółowo opisany w </w:t>
      </w:r>
      <w:r w:rsidR="00A84C41" w:rsidRPr="00E0172B">
        <w:rPr>
          <w:rFonts w:ascii="Segoe UI" w:hAnsi="Segoe UI" w:cs="Segoe UI"/>
          <w:b/>
          <w:sz w:val="20"/>
          <w:u w:val="single"/>
        </w:rPr>
        <w:t xml:space="preserve">Rozdziale I </w:t>
      </w:r>
      <w:r w:rsidRPr="00E0172B">
        <w:rPr>
          <w:rFonts w:ascii="Segoe UI" w:hAnsi="Segoe UI" w:cs="Segoe UI"/>
          <w:b/>
          <w:sz w:val="20"/>
          <w:u w:val="single"/>
        </w:rPr>
        <w:t xml:space="preserve">pkt </w:t>
      </w:r>
      <w:r w:rsidR="00A65D5A">
        <w:rPr>
          <w:rFonts w:ascii="Segoe UI" w:hAnsi="Segoe UI" w:cs="Segoe UI"/>
          <w:b/>
          <w:sz w:val="20"/>
          <w:u w:val="single"/>
        </w:rPr>
        <w:t>15</w:t>
      </w:r>
      <w:r w:rsidRPr="00E0172B">
        <w:rPr>
          <w:rFonts w:ascii="Segoe UI" w:hAnsi="Segoe UI" w:cs="Segoe UI"/>
          <w:b/>
          <w:sz w:val="20"/>
          <w:u w:val="single"/>
        </w:rPr>
        <w:t xml:space="preserve"> SWZ</w:t>
      </w:r>
      <w:r w:rsidRPr="00E0172B">
        <w:rPr>
          <w:rFonts w:ascii="Segoe UI" w:hAnsi="Segoe UI" w:cs="Segoe UI"/>
          <w:sz w:val="20"/>
          <w:u w:val="single"/>
        </w:rPr>
        <w:t>.</w:t>
      </w:r>
    </w:p>
    <w:p w:rsidR="00A70781" w:rsidRPr="00A84C41" w:rsidRDefault="00A70781"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Komunikacja w postępowaniu o udzielenie zamówienia </w:t>
      </w:r>
      <w:r w:rsidRPr="008A3558">
        <w:rPr>
          <w:rFonts w:ascii="Segoe UI" w:hAnsi="Segoe UI" w:cs="Segoe UI"/>
          <w:sz w:val="20"/>
        </w:rPr>
        <w:t>(nie dotyczy złożenia oferty)</w:t>
      </w:r>
      <w:r w:rsidRPr="00A84C41">
        <w:rPr>
          <w:rFonts w:ascii="Segoe UI" w:hAnsi="Segoe UI" w:cs="Segoe UI"/>
          <w:sz w:val="20"/>
        </w:rPr>
        <w:t xml:space="preserve"> </w:t>
      </w:r>
      <w:r w:rsidRPr="00A70781">
        <w:rPr>
          <w:rFonts w:ascii="Segoe UI" w:hAnsi="Segoe UI" w:cs="Segoe UI"/>
          <w:sz w:val="20"/>
        </w:rPr>
        <w:t xml:space="preserve">odbywa się </w:t>
      </w:r>
      <w:r w:rsidRPr="00A84C41">
        <w:rPr>
          <w:rFonts w:ascii="Segoe UI" w:hAnsi="Segoe UI" w:cs="Segoe UI"/>
          <w:sz w:val="20"/>
        </w:rPr>
        <w:t>elektronicznie za pośrednictwem:</w:t>
      </w:r>
    </w:p>
    <w:p w:rsidR="00A84C41" w:rsidRDefault="00A70781" w:rsidP="00B92A17">
      <w:pPr>
        <w:pStyle w:val="Akapitzlist"/>
        <w:numPr>
          <w:ilvl w:val="2"/>
          <w:numId w:val="34"/>
        </w:numPr>
        <w:suppressAutoHyphens w:val="0"/>
        <w:spacing w:after="0" w:line="240" w:lineRule="auto"/>
        <w:ind w:left="1418" w:hanging="709"/>
        <w:jc w:val="both"/>
        <w:rPr>
          <w:rFonts w:ascii="Segoe UI" w:hAnsi="Segoe UI" w:cs="Segoe UI"/>
          <w:sz w:val="20"/>
        </w:rPr>
      </w:pPr>
      <w:r w:rsidRPr="00A84C41">
        <w:rPr>
          <w:rFonts w:ascii="Segoe UI" w:hAnsi="Segoe UI" w:cs="Segoe UI"/>
          <w:sz w:val="20"/>
        </w:rPr>
        <w:t xml:space="preserve">dedykowanego </w:t>
      </w:r>
      <w:r w:rsidR="008A3558">
        <w:rPr>
          <w:rFonts w:ascii="Segoe UI" w:hAnsi="Segoe UI" w:cs="Segoe UI"/>
          <w:sz w:val="20"/>
        </w:rPr>
        <w:t>„</w:t>
      </w:r>
      <w:r w:rsidRPr="008A3558">
        <w:rPr>
          <w:rFonts w:ascii="Segoe UI" w:hAnsi="Segoe UI" w:cs="Segoe UI"/>
          <w:sz w:val="20"/>
        </w:rPr>
        <w:t>Formularza do komunikacji</w:t>
      </w:r>
      <w:r w:rsidR="008A3558">
        <w:rPr>
          <w:rFonts w:ascii="Segoe UI" w:hAnsi="Segoe UI" w:cs="Segoe UI"/>
          <w:sz w:val="20"/>
        </w:rPr>
        <w:t>”</w:t>
      </w:r>
      <w:r w:rsidRPr="00A84C41">
        <w:rPr>
          <w:rFonts w:ascii="Segoe UI" w:hAnsi="Segoe UI" w:cs="Segoe UI"/>
          <w:sz w:val="20"/>
        </w:rPr>
        <w:t xml:space="preserve"> dostępnego na </w:t>
      </w:r>
      <w:proofErr w:type="spellStart"/>
      <w:r w:rsidRPr="00A84C41">
        <w:rPr>
          <w:rFonts w:ascii="Segoe UI" w:hAnsi="Segoe UI" w:cs="Segoe UI"/>
          <w:sz w:val="20"/>
        </w:rPr>
        <w:t>ePUAP</w:t>
      </w:r>
      <w:proofErr w:type="spellEnd"/>
      <w:r w:rsidRPr="00A84C41">
        <w:rPr>
          <w:rFonts w:ascii="Segoe UI" w:hAnsi="Segoe UI" w:cs="Segoe UI"/>
          <w:sz w:val="20"/>
        </w:rPr>
        <w:t xml:space="preserve"> oraz udostępnionego przez </w:t>
      </w:r>
      <w:proofErr w:type="spellStart"/>
      <w:r w:rsidRPr="00A84C41">
        <w:rPr>
          <w:rFonts w:ascii="Segoe UI" w:hAnsi="Segoe UI" w:cs="Segoe UI"/>
          <w:sz w:val="20"/>
        </w:rPr>
        <w:t>miniPortal</w:t>
      </w:r>
      <w:proofErr w:type="spellEnd"/>
      <w:r w:rsidR="00A84C41">
        <w:rPr>
          <w:rFonts w:ascii="Segoe UI" w:hAnsi="Segoe UI" w:cs="Segoe UI"/>
          <w:sz w:val="20"/>
        </w:rPr>
        <w:t>;</w:t>
      </w:r>
    </w:p>
    <w:p w:rsidR="0016258B" w:rsidRPr="0016258B" w:rsidRDefault="0016258B" w:rsidP="0016258B">
      <w:pPr>
        <w:suppressAutoHyphens w:val="0"/>
        <w:ind w:left="709"/>
        <w:jc w:val="both"/>
        <w:rPr>
          <w:rFonts w:ascii="Segoe UI" w:hAnsi="Segoe UI" w:cs="Segoe UI"/>
        </w:rPr>
      </w:pPr>
      <w:r w:rsidRPr="0016258B">
        <w:rPr>
          <w:rFonts w:ascii="Segoe UI" w:hAnsi="Segoe UI" w:cs="Segoe UI"/>
        </w:rPr>
        <w:t>lub</w:t>
      </w:r>
    </w:p>
    <w:p w:rsidR="00A70781" w:rsidRPr="0016258B" w:rsidRDefault="00A70781" w:rsidP="0016258B">
      <w:pPr>
        <w:pStyle w:val="Akapitzlist"/>
        <w:numPr>
          <w:ilvl w:val="2"/>
          <w:numId w:val="34"/>
        </w:numPr>
        <w:suppressAutoHyphens w:val="0"/>
        <w:spacing w:after="0" w:line="240" w:lineRule="auto"/>
        <w:ind w:left="1418" w:hanging="709"/>
        <w:jc w:val="both"/>
        <w:rPr>
          <w:rFonts w:ascii="Segoe UI" w:hAnsi="Segoe UI" w:cs="Segoe UI"/>
          <w:sz w:val="20"/>
        </w:rPr>
      </w:pPr>
      <w:r w:rsidRPr="0016258B">
        <w:rPr>
          <w:rFonts w:ascii="Segoe UI" w:hAnsi="Segoe UI" w:cs="Segoe UI"/>
          <w:sz w:val="20"/>
        </w:rPr>
        <w:t>poczty elektronicznej, na adres e-mail:</w:t>
      </w:r>
      <w:r w:rsidR="00D150DC" w:rsidRPr="0016258B">
        <w:rPr>
          <w:rFonts w:ascii="Segoe UI" w:hAnsi="Segoe UI" w:cs="Segoe UI"/>
          <w:sz w:val="20"/>
        </w:rPr>
        <w:t xml:space="preserve"> </w:t>
      </w:r>
      <w:r w:rsidR="006E48B4" w:rsidRPr="0016258B">
        <w:rPr>
          <w:rFonts w:ascii="Segoe UI" w:hAnsi="Segoe UI" w:cs="Segoe UI"/>
          <w:b/>
          <w:sz w:val="20"/>
        </w:rPr>
        <w:t>anna.niedzialek</w:t>
      </w:r>
      <w:r w:rsidR="00A84C41" w:rsidRPr="0016258B">
        <w:rPr>
          <w:rFonts w:ascii="Segoe UI" w:hAnsi="Segoe UI" w:cs="Segoe UI"/>
          <w:b/>
          <w:sz w:val="20"/>
        </w:rPr>
        <w:t>@um.koszalin.pl</w:t>
      </w:r>
      <w:r w:rsidRPr="0016258B">
        <w:rPr>
          <w:rFonts w:ascii="Segoe UI" w:hAnsi="Segoe UI" w:cs="Segoe UI"/>
          <w:sz w:val="20"/>
        </w:rPr>
        <w:t>.</w:t>
      </w:r>
    </w:p>
    <w:p w:rsidR="00A84C41" w:rsidRDefault="00A84C41"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Za datę przekazania za pośrednictwem </w:t>
      </w:r>
      <w:proofErr w:type="spellStart"/>
      <w:r w:rsidRPr="00A84C41">
        <w:rPr>
          <w:rFonts w:ascii="Segoe UI" w:hAnsi="Segoe UI" w:cs="Segoe UI"/>
          <w:sz w:val="20"/>
        </w:rPr>
        <w:t>ePUAP</w:t>
      </w:r>
      <w:proofErr w:type="spellEnd"/>
      <w:r w:rsidRPr="00A84C41">
        <w:rPr>
          <w:rFonts w:ascii="Segoe UI" w:hAnsi="Segoe UI" w:cs="Segoe UI"/>
          <w:sz w:val="20"/>
        </w:rPr>
        <w:t xml:space="preserve"> oferty, oświadczenia, o którym mowa w art. 125 ust. 1 ustawy PZP, podmiotowych środków dowodowych, przedmiotowych środków dowodowych oraz innych informacji, oświadczeń lub dokumentów, przekazywanych </w:t>
      </w:r>
      <w:r w:rsidR="00E0172B">
        <w:rPr>
          <w:rFonts w:ascii="Segoe UI" w:hAnsi="Segoe UI" w:cs="Segoe UI"/>
          <w:sz w:val="20"/>
        </w:rPr>
        <w:t>w </w:t>
      </w:r>
      <w:r w:rsidRPr="00A84C41">
        <w:rPr>
          <w:rFonts w:ascii="Segoe UI" w:hAnsi="Segoe UI" w:cs="Segoe UI"/>
          <w:sz w:val="20"/>
        </w:rPr>
        <w:t xml:space="preserve">postępowaniu, przyjmuje się datę ich przekazania na </w:t>
      </w:r>
      <w:proofErr w:type="spellStart"/>
      <w:r w:rsidRPr="00A84C41">
        <w:rPr>
          <w:rFonts w:ascii="Segoe UI" w:hAnsi="Segoe UI" w:cs="Segoe UI"/>
          <w:sz w:val="20"/>
        </w:rPr>
        <w:t>ePUAP</w:t>
      </w:r>
      <w:proofErr w:type="spellEnd"/>
      <w:r w:rsidRPr="00A84C41">
        <w:rPr>
          <w:rFonts w:ascii="Segoe UI" w:hAnsi="Segoe UI" w:cs="Segoe UI"/>
          <w:sz w:val="20"/>
        </w:rPr>
        <w:t>.</w:t>
      </w:r>
    </w:p>
    <w:p w:rsidR="00A84C41" w:rsidRPr="00A15624" w:rsidRDefault="00A84C41"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Przy komunikacji za pośrednictwem poczty elektronicznej Zamawiający lub Wykonawca </w:t>
      </w:r>
      <w:r w:rsidR="00E0172B">
        <w:rPr>
          <w:rFonts w:ascii="Segoe UI" w:hAnsi="Segoe UI" w:cs="Segoe UI"/>
          <w:sz w:val="20"/>
        </w:rPr>
        <w:t>na </w:t>
      </w:r>
      <w:r w:rsidRPr="00A84C41">
        <w:rPr>
          <w:rFonts w:ascii="Segoe UI" w:hAnsi="Segoe UI" w:cs="Segoe UI"/>
          <w:sz w:val="20"/>
        </w:rPr>
        <w:t xml:space="preserve">żądanie drugiej strony </w:t>
      </w:r>
      <w:r>
        <w:rPr>
          <w:rFonts w:ascii="Segoe UI" w:hAnsi="Segoe UI" w:cs="Segoe UI"/>
          <w:sz w:val="20"/>
        </w:rPr>
        <w:t>niezwłocznie potwierdza fakt</w:t>
      </w:r>
      <w:r w:rsidRPr="00A84C41">
        <w:rPr>
          <w:rFonts w:ascii="Segoe UI" w:hAnsi="Segoe UI" w:cs="Segoe UI"/>
          <w:sz w:val="20"/>
        </w:rPr>
        <w:t xml:space="preserve"> </w:t>
      </w:r>
      <w:r w:rsidRPr="00A15624">
        <w:rPr>
          <w:rFonts w:ascii="Segoe UI" w:hAnsi="Segoe UI" w:cs="Segoe UI"/>
          <w:sz w:val="20"/>
        </w:rPr>
        <w:t>otrzymania wiadomości. W przypadku niepotwierdzenia ze stron</w:t>
      </w:r>
      <w:r w:rsidR="00A15624">
        <w:rPr>
          <w:rFonts w:ascii="Segoe UI" w:hAnsi="Segoe UI" w:cs="Segoe UI"/>
          <w:sz w:val="20"/>
        </w:rPr>
        <w:t xml:space="preserve">y Wykonawcy odbioru przesłanych </w:t>
      </w:r>
      <w:r w:rsidRPr="00A15624">
        <w:rPr>
          <w:rFonts w:ascii="Segoe UI" w:hAnsi="Segoe UI" w:cs="Segoe UI"/>
          <w:sz w:val="20"/>
        </w:rPr>
        <w:t xml:space="preserve">wiadomości (pomimo takiego żądania) Zamawiający uzna, że wiadomość została skutecznie przekazana do Wykonawcy. </w:t>
      </w:r>
    </w:p>
    <w:p w:rsidR="00D31268" w:rsidRDefault="00A84C41"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lastRenderedPageBreak/>
        <w:t xml:space="preserve">We wszelkiej korespondencji związanej z niniejszym postępowaniem Wykonawcy posługują się </w:t>
      </w:r>
      <w:r w:rsidR="00A15624">
        <w:rPr>
          <w:rFonts w:ascii="Segoe UI" w:hAnsi="Segoe UI" w:cs="Segoe UI"/>
          <w:sz w:val="20"/>
        </w:rPr>
        <w:t>s</w:t>
      </w:r>
      <w:r w:rsidR="00062A1C">
        <w:rPr>
          <w:rFonts w:ascii="Segoe UI" w:hAnsi="Segoe UI" w:cs="Segoe UI"/>
          <w:sz w:val="20"/>
        </w:rPr>
        <w:t>ygnaturą postępowania, tj. BZP-</w:t>
      </w:r>
      <w:r w:rsidR="006E48B4">
        <w:rPr>
          <w:rFonts w:ascii="Segoe UI" w:hAnsi="Segoe UI" w:cs="Segoe UI"/>
          <w:sz w:val="20"/>
        </w:rPr>
        <w:t>9.271.1.35</w:t>
      </w:r>
      <w:r w:rsidR="00062A1C">
        <w:rPr>
          <w:rFonts w:ascii="Segoe UI" w:hAnsi="Segoe UI" w:cs="Segoe UI"/>
          <w:sz w:val="20"/>
        </w:rPr>
        <w:t>.202</w:t>
      </w:r>
      <w:r w:rsidR="00E0172B">
        <w:rPr>
          <w:rFonts w:ascii="Segoe UI" w:hAnsi="Segoe UI" w:cs="Segoe UI"/>
          <w:sz w:val="20"/>
        </w:rPr>
        <w:t>2</w:t>
      </w:r>
      <w:r w:rsidR="00062A1C">
        <w:rPr>
          <w:rFonts w:ascii="Segoe UI" w:hAnsi="Segoe UI" w:cs="Segoe UI"/>
          <w:sz w:val="20"/>
        </w:rPr>
        <w:t>.</w:t>
      </w:r>
      <w:r w:rsidR="006E48B4">
        <w:rPr>
          <w:rFonts w:ascii="Segoe UI" w:hAnsi="Segoe UI" w:cs="Segoe UI"/>
          <w:sz w:val="20"/>
        </w:rPr>
        <w:t>AN</w:t>
      </w:r>
      <w:r w:rsidR="00E0172B">
        <w:rPr>
          <w:rFonts w:ascii="Segoe UI" w:hAnsi="Segoe UI" w:cs="Segoe UI"/>
          <w:sz w:val="20"/>
        </w:rPr>
        <w:t>.</w:t>
      </w:r>
    </w:p>
    <w:p w:rsidR="00D31268" w:rsidRPr="008A3558" w:rsidRDefault="00C87338"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Wymagania techniczne i organizacyjne wysyłania i odbierania korespondencji elektronicznej przekazywanej przy użyciu formularzy</w:t>
      </w:r>
      <w:r w:rsidR="00D31268" w:rsidRPr="008A3558">
        <w:rPr>
          <w:rFonts w:ascii="Segoe UI" w:hAnsi="Segoe UI" w:cs="Segoe UI"/>
          <w:sz w:val="20"/>
        </w:rPr>
        <w:t xml:space="preserve">: </w:t>
      </w:r>
      <w:r w:rsidR="008A3558">
        <w:rPr>
          <w:rFonts w:ascii="Segoe UI" w:hAnsi="Segoe UI" w:cs="Segoe UI"/>
          <w:sz w:val="20"/>
        </w:rPr>
        <w:t>„</w:t>
      </w:r>
      <w:r w:rsidR="00D31268" w:rsidRPr="008A3558">
        <w:rPr>
          <w:rFonts w:ascii="Segoe UI" w:hAnsi="Segoe UI" w:cs="Segoe UI"/>
          <w:sz w:val="20"/>
        </w:rPr>
        <w:t xml:space="preserve">Formularza do złożenia, zmiany, wycofania oferty </w:t>
      </w:r>
      <w:r w:rsidR="00E0172B">
        <w:rPr>
          <w:rFonts w:ascii="Segoe UI" w:hAnsi="Segoe UI" w:cs="Segoe UI"/>
          <w:sz w:val="20"/>
        </w:rPr>
        <w:t>lub </w:t>
      </w:r>
      <w:r w:rsidR="00D31268" w:rsidRPr="008A3558">
        <w:rPr>
          <w:rFonts w:ascii="Segoe UI" w:hAnsi="Segoe UI" w:cs="Segoe UI"/>
          <w:sz w:val="20"/>
        </w:rPr>
        <w:t>wniosku</w:t>
      </w:r>
      <w:r w:rsidR="008A3558">
        <w:rPr>
          <w:rFonts w:ascii="Segoe UI" w:hAnsi="Segoe UI" w:cs="Segoe UI"/>
          <w:sz w:val="20"/>
        </w:rPr>
        <w:t>”</w:t>
      </w:r>
      <w:r w:rsidR="00D31268" w:rsidRPr="008A3558">
        <w:rPr>
          <w:rFonts w:ascii="Segoe UI" w:hAnsi="Segoe UI" w:cs="Segoe UI"/>
          <w:sz w:val="20"/>
        </w:rPr>
        <w:t xml:space="preserve"> oraz </w:t>
      </w:r>
      <w:r w:rsidR="008A3558">
        <w:rPr>
          <w:rFonts w:ascii="Segoe UI" w:hAnsi="Segoe UI" w:cs="Segoe UI"/>
          <w:sz w:val="20"/>
        </w:rPr>
        <w:t>„</w:t>
      </w:r>
      <w:r w:rsidR="00D31268" w:rsidRPr="008A3558">
        <w:rPr>
          <w:rFonts w:ascii="Segoe UI" w:hAnsi="Segoe UI" w:cs="Segoe UI"/>
          <w:sz w:val="20"/>
        </w:rPr>
        <w:t>Formularza do komunikacji</w:t>
      </w:r>
      <w:r w:rsidR="008A3558">
        <w:rPr>
          <w:rFonts w:ascii="Segoe UI" w:hAnsi="Segoe UI" w:cs="Segoe UI"/>
          <w:sz w:val="20"/>
        </w:rPr>
        <w:t>”</w:t>
      </w:r>
      <w:r w:rsidR="00D31268" w:rsidRPr="008A3558">
        <w:rPr>
          <w:rFonts w:ascii="Segoe UI" w:hAnsi="Segoe UI" w:cs="Segoe UI"/>
          <w:sz w:val="20"/>
        </w:rPr>
        <w:t xml:space="preserve"> </w:t>
      </w:r>
      <w:r w:rsidRPr="008A3558">
        <w:rPr>
          <w:rFonts w:ascii="Segoe UI" w:hAnsi="Segoe UI" w:cs="Segoe UI"/>
          <w:sz w:val="20"/>
        </w:rPr>
        <w:t xml:space="preserve">opisane zostały w Regulaminie korzystania </w:t>
      </w:r>
      <w:r w:rsidR="00E0172B">
        <w:rPr>
          <w:rFonts w:ascii="Segoe UI" w:hAnsi="Segoe UI" w:cs="Segoe UI"/>
          <w:sz w:val="20"/>
        </w:rPr>
        <w:t>z </w:t>
      </w:r>
      <w:r w:rsidRPr="008A3558">
        <w:rPr>
          <w:rFonts w:ascii="Segoe UI" w:hAnsi="Segoe UI" w:cs="Segoe UI"/>
          <w:sz w:val="20"/>
        </w:rPr>
        <w:t xml:space="preserve">systemu </w:t>
      </w:r>
      <w:proofErr w:type="spellStart"/>
      <w:r w:rsidRPr="008A3558">
        <w:rPr>
          <w:rFonts w:ascii="Segoe UI" w:hAnsi="Segoe UI" w:cs="Segoe UI"/>
          <w:sz w:val="20"/>
        </w:rPr>
        <w:t>miniPortal</w:t>
      </w:r>
      <w:proofErr w:type="spellEnd"/>
      <w:r w:rsidRPr="008A3558">
        <w:rPr>
          <w:rFonts w:ascii="Segoe UI" w:hAnsi="Segoe UI" w:cs="Segoe UI"/>
          <w:sz w:val="20"/>
        </w:rPr>
        <w:t xml:space="preserve"> oraz Warunkach korzystania z elektronicznej platformy usług administracji publicznej (</w:t>
      </w:r>
      <w:proofErr w:type="spellStart"/>
      <w:r w:rsidRPr="008A3558">
        <w:rPr>
          <w:rFonts w:ascii="Segoe UI" w:hAnsi="Segoe UI" w:cs="Segoe UI"/>
          <w:sz w:val="20"/>
        </w:rPr>
        <w:t>ePUAP</w:t>
      </w:r>
      <w:proofErr w:type="spellEnd"/>
      <w:r w:rsidRPr="008A3558">
        <w:rPr>
          <w:rFonts w:ascii="Segoe UI" w:hAnsi="Segoe UI" w:cs="Segoe UI"/>
          <w:sz w:val="20"/>
        </w:rPr>
        <w:t xml:space="preserve">). </w:t>
      </w:r>
    </w:p>
    <w:p w:rsidR="00D31268" w:rsidRPr="008A3558" w:rsidRDefault="00C87338" w:rsidP="00B92A17">
      <w:pPr>
        <w:pStyle w:val="Akapitzlist"/>
        <w:numPr>
          <w:ilvl w:val="1"/>
          <w:numId w:val="33"/>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Maksymalny rozmiar plików przesyłanych za pośrednictwem dedykowanych formularzy:</w:t>
      </w:r>
      <w:r w:rsidR="00D539BE" w:rsidRPr="00D31268">
        <w:rPr>
          <w:rFonts w:ascii="Segoe UI" w:hAnsi="Segoe UI" w:cs="Segoe UI"/>
          <w:i/>
          <w:sz w:val="20"/>
        </w:rPr>
        <w:t xml:space="preserve"> </w:t>
      </w:r>
      <w:r w:rsidR="008A3558">
        <w:rPr>
          <w:rFonts w:ascii="Segoe UI" w:hAnsi="Segoe UI" w:cs="Segoe UI"/>
          <w:i/>
          <w:sz w:val="20"/>
        </w:rPr>
        <w:t>„</w:t>
      </w:r>
      <w:r w:rsidR="00D539BE" w:rsidRPr="008A3558">
        <w:rPr>
          <w:rFonts w:ascii="Segoe UI" w:hAnsi="Segoe UI" w:cs="Segoe UI"/>
          <w:sz w:val="20"/>
        </w:rPr>
        <w:t>F</w:t>
      </w:r>
      <w:r w:rsidRPr="008A3558">
        <w:rPr>
          <w:rFonts w:ascii="Segoe UI" w:hAnsi="Segoe UI" w:cs="Segoe UI"/>
          <w:sz w:val="20"/>
        </w:rPr>
        <w:t>ormularza do złożenia, zmiany, wycofania ofert</w:t>
      </w:r>
      <w:r w:rsidR="00F82B21" w:rsidRPr="008A3558">
        <w:rPr>
          <w:rFonts w:ascii="Segoe UI" w:hAnsi="Segoe UI" w:cs="Segoe UI"/>
          <w:sz w:val="20"/>
        </w:rPr>
        <w:t>y</w:t>
      </w:r>
      <w:r w:rsidRPr="008A3558">
        <w:rPr>
          <w:rFonts w:ascii="Segoe UI" w:hAnsi="Segoe UI" w:cs="Segoe UI"/>
          <w:sz w:val="20"/>
        </w:rPr>
        <w:t xml:space="preserve"> lub wniosku</w:t>
      </w:r>
      <w:r w:rsidR="008A3558">
        <w:rPr>
          <w:rFonts w:ascii="Segoe UI" w:hAnsi="Segoe UI" w:cs="Segoe UI"/>
          <w:sz w:val="20"/>
        </w:rPr>
        <w:t>”</w:t>
      </w:r>
      <w:r w:rsidRPr="00D31268">
        <w:rPr>
          <w:rFonts w:ascii="Segoe UI" w:hAnsi="Segoe UI" w:cs="Segoe UI"/>
          <w:sz w:val="20"/>
        </w:rPr>
        <w:t xml:space="preserve"> oraz </w:t>
      </w:r>
      <w:r w:rsidR="008A3558">
        <w:rPr>
          <w:rFonts w:ascii="Segoe UI" w:hAnsi="Segoe UI" w:cs="Segoe UI"/>
          <w:sz w:val="20"/>
        </w:rPr>
        <w:t>„</w:t>
      </w:r>
      <w:r w:rsidR="00D539BE" w:rsidRPr="008A3558">
        <w:rPr>
          <w:rFonts w:ascii="Segoe UI" w:hAnsi="Segoe UI" w:cs="Segoe UI"/>
          <w:sz w:val="20"/>
        </w:rPr>
        <w:t>F</w:t>
      </w:r>
      <w:r w:rsidR="00E0172B">
        <w:rPr>
          <w:rFonts w:ascii="Segoe UI" w:hAnsi="Segoe UI" w:cs="Segoe UI"/>
          <w:sz w:val="20"/>
        </w:rPr>
        <w:t>ormularza do </w:t>
      </w:r>
      <w:r w:rsidRPr="008A3558">
        <w:rPr>
          <w:rFonts w:ascii="Segoe UI" w:hAnsi="Segoe UI" w:cs="Segoe UI"/>
          <w:sz w:val="20"/>
        </w:rPr>
        <w:t>komunikacji</w:t>
      </w:r>
      <w:r w:rsidR="008A3558">
        <w:rPr>
          <w:rFonts w:ascii="Segoe UI" w:hAnsi="Segoe UI" w:cs="Segoe UI"/>
          <w:sz w:val="20"/>
        </w:rPr>
        <w:t>”</w:t>
      </w:r>
      <w:r w:rsidRPr="008A3558">
        <w:rPr>
          <w:rFonts w:ascii="Segoe UI" w:hAnsi="Segoe UI" w:cs="Segoe UI"/>
          <w:sz w:val="20"/>
        </w:rPr>
        <w:t xml:space="preserve"> wynosi 150 MB</w:t>
      </w:r>
      <w:r w:rsidR="00D31268" w:rsidRPr="008A3558">
        <w:rPr>
          <w:rFonts w:ascii="Segoe UI" w:hAnsi="Segoe UI" w:cs="Segoe UI"/>
          <w:sz w:val="20"/>
        </w:rPr>
        <w:t>.</w:t>
      </w:r>
    </w:p>
    <w:p w:rsidR="00C87338" w:rsidRPr="00A70781" w:rsidRDefault="00C87338" w:rsidP="00B92A17">
      <w:pPr>
        <w:pStyle w:val="Akapitzlist"/>
        <w:numPr>
          <w:ilvl w:val="0"/>
          <w:numId w:val="32"/>
        </w:numPr>
        <w:spacing w:before="120" w:after="120" w:line="240" w:lineRule="auto"/>
        <w:ind w:left="284" w:hanging="284"/>
        <w:jc w:val="both"/>
        <w:rPr>
          <w:rFonts w:ascii="Segoe UI" w:hAnsi="Segoe UI" w:cs="Segoe UI"/>
          <w:color w:val="000000"/>
          <w:sz w:val="20"/>
        </w:rPr>
      </w:pPr>
      <w:r w:rsidRPr="00A70781">
        <w:rPr>
          <w:rFonts w:ascii="Segoe UI" w:hAnsi="Segoe UI" w:cs="Segoe UI"/>
          <w:color w:val="000000"/>
          <w:sz w:val="20"/>
        </w:rPr>
        <w:t>Osoby uprawnione do porozumiewania się z Wykonawcami:</w:t>
      </w:r>
    </w:p>
    <w:p w:rsidR="00C87338" w:rsidRPr="00A70781" w:rsidRDefault="006E48B4" w:rsidP="00A70781">
      <w:pPr>
        <w:jc w:val="both"/>
        <w:rPr>
          <w:rFonts w:ascii="Segoe UI" w:hAnsi="Segoe UI" w:cs="Segoe UI"/>
          <w:color w:val="000000"/>
          <w:u w:val="single"/>
        </w:rPr>
      </w:pPr>
      <w:r>
        <w:rPr>
          <w:rFonts w:ascii="Segoe UI" w:hAnsi="Segoe UI" w:cs="Segoe UI"/>
          <w:color w:val="000000"/>
        </w:rPr>
        <w:t>Anna Niedziałek</w:t>
      </w:r>
      <w:r w:rsidR="00C87338" w:rsidRPr="00A70781">
        <w:rPr>
          <w:rFonts w:ascii="Segoe UI" w:hAnsi="Segoe UI" w:cs="Segoe UI"/>
          <w:color w:val="000000"/>
        </w:rPr>
        <w:t xml:space="preserve"> – Biuro Zamówień Publicznych, </w:t>
      </w:r>
      <w:r w:rsidR="00786EA0">
        <w:rPr>
          <w:rFonts w:ascii="Segoe UI" w:hAnsi="Segoe UI" w:cs="Segoe UI"/>
          <w:color w:val="000000"/>
        </w:rPr>
        <w:t xml:space="preserve">Urząd Miejski w Koszalinie, ul. </w:t>
      </w:r>
      <w:r w:rsidR="00C87338" w:rsidRPr="00A70781">
        <w:rPr>
          <w:rFonts w:ascii="Segoe UI" w:hAnsi="Segoe UI" w:cs="Segoe UI"/>
          <w:color w:val="000000"/>
        </w:rPr>
        <w:t xml:space="preserve">Adama Mickiewicza 26, </w:t>
      </w:r>
      <w:r>
        <w:rPr>
          <w:rFonts w:ascii="Segoe UI" w:hAnsi="Segoe UI" w:cs="Segoe UI"/>
          <w:color w:val="000000"/>
        </w:rPr>
        <w:br/>
      </w:r>
      <w:r w:rsidR="00C87338" w:rsidRPr="00A70781">
        <w:rPr>
          <w:rFonts w:ascii="Segoe UI" w:hAnsi="Segoe UI" w:cs="Segoe UI"/>
          <w:color w:val="000000"/>
        </w:rPr>
        <w:t xml:space="preserve">I piętro, pokój nr </w:t>
      </w:r>
      <w:r w:rsidR="00786EA0">
        <w:rPr>
          <w:rFonts w:ascii="Segoe UI" w:hAnsi="Segoe UI" w:cs="Segoe UI"/>
          <w:color w:val="000000"/>
        </w:rPr>
        <w:t>2</w:t>
      </w:r>
      <w:r w:rsidR="00E0172B">
        <w:rPr>
          <w:rFonts w:ascii="Segoe UI" w:hAnsi="Segoe UI" w:cs="Segoe UI"/>
          <w:color w:val="000000"/>
        </w:rPr>
        <w:t>2</w:t>
      </w:r>
      <w:r w:rsidR="00786EA0">
        <w:rPr>
          <w:rFonts w:ascii="Segoe UI" w:hAnsi="Segoe UI" w:cs="Segoe UI"/>
          <w:color w:val="000000"/>
        </w:rPr>
        <w:t xml:space="preserve">; tel. +48 94 </w:t>
      </w:r>
      <w:r w:rsidR="00FA4E45" w:rsidRPr="00A70781">
        <w:rPr>
          <w:rFonts w:ascii="Segoe UI" w:hAnsi="Segoe UI" w:cs="Segoe UI"/>
          <w:color w:val="000000"/>
        </w:rPr>
        <w:t>348 86 5</w:t>
      </w:r>
      <w:r w:rsidR="00E0172B">
        <w:rPr>
          <w:rFonts w:ascii="Segoe UI" w:hAnsi="Segoe UI" w:cs="Segoe UI"/>
          <w:color w:val="000000"/>
        </w:rPr>
        <w:t>4</w:t>
      </w:r>
      <w:r w:rsidR="00C87338" w:rsidRPr="00A70781">
        <w:rPr>
          <w:rFonts w:ascii="Segoe UI" w:hAnsi="Segoe UI" w:cs="Segoe UI"/>
          <w:color w:val="000000"/>
        </w:rPr>
        <w:t xml:space="preserve">; e-mail: </w:t>
      </w:r>
      <w:r>
        <w:rPr>
          <w:rFonts w:ascii="Segoe UI" w:hAnsi="Segoe UI" w:cs="Segoe UI"/>
        </w:rPr>
        <w:t>anna.niedzialek</w:t>
      </w:r>
      <w:r w:rsidR="00C87338" w:rsidRPr="008A3558">
        <w:rPr>
          <w:rFonts w:ascii="Segoe UI" w:hAnsi="Segoe UI" w:cs="Segoe UI"/>
        </w:rPr>
        <w:t>@um.koszalin.pl.</w:t>
      </w:r>
    </w:p>
    <w:p w:rsidR="00A72725" w:rsidRDefault="00A72725">
      <w:pPr>
        <w:pStyle w:val="Tekstpodstawowy"/>
        <w:jc w:val="both"/>
        <w:rPr>
          <w:rFonts w:ascii="Segoe UI" w:hAnsi="Segoe UI" w:cs="Segoe UI"/>
          <w:i w:val="0"/>
          <w:sz w:val="20"/>
        </w:rPr>
      </w:pPr>
    </w:p>
    <w:p w:rsidR="00B86715" w:rsidRPr="00563F0A" w:rsidRDefault="00B86715" w:rsidP="00B92A17">
      <w:pPr>
        <w:pStyle w:val="Tekstpodstawowy"/>
        <w:numPr>
          <w:ilvl w:val="0"/>
          <w:numId w:val="35"/>
        </w:numPr>
        <w:tabs>
          <w:tab w:val="left" w:pos="426"/>
        </w:tabs>
        <w:ind w:left="426" w:hanging="426"/>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36386F" w:rsidRDefault="0036386F" w:rsidP="0026755D">
      <w:pPr>
        <w:pStyle w:val="Domylnie"/>
        <w:tabs>
          <w:tab w:val="clear" w:pos="708"/>
        </w:tabs>
        <w:jc w:val="both"/>
        <w:rPr>
          <w:rFonts w:ascii="Segoe UI" w:hAnsi="Segoe UI" w:cs="Segoe UI"/>
        </w:rPr>
      </w:pPr>
    </w:p>
    <w:p w:rsidR="006E48B4" w:rsidRDefault="006E48B4" w:rsidP="0026755D">
      <w:pPr>
        <w:pStyle w:val="Domylnie"/>
        <w:tabs>
          <w:tab w:val="clear" w:pos="708"/>
        </w:tabs>
        <w:jc w:val="both"/>
        <w:rPr>
          <w:rFonts w:ascii="Segoe UI" w:hAnsi="Segoe UI" w:cs="Segoe UI"/>
        </w:rPr>
      </w:pPr>
      <w:r>
        <w:rPr>
          <w:rFonts w:ascii="Segoe UI" w:hAnsi="Segoe UI" w:cs="Segoe UI"/>
        </w:rPr>
        <w:t>Nie dotyczy.</w:t>
      </w:r>
    </w:p>
    <w:p w:rsidR="006E48B4" w:rsidRPr="00600242" w:rsidRDefault="006E48B4" w:rsidP="0026755D">
      <w:pPr>
        <w:pStyle w:val="Domylnie"/>
        <w:tabs>
          <w:tab w:val="clear" w:pos="708"/>
        </w:tabs>
        <w:jc w:val="both"/>
        <w:rPr>
          <w:rFonts w:ascii="Segoe UI" w:hAnsi="Segoe UI" w:cs="Segoe UI"/>
        </w:rPr>
      </w:pPr>
    </w:p>
    <w:p w:rsidR="00B86715" w:rsidRDefault="00B86715" w:rsidP="00B92A17">
      <w:pPr>
        <w:pStyle w:val="Tekstpodstawowy"/>
        <w:numPr>
          <w:ilvl w:val="0"/>
          <w:numId w:val="36"/>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B92A17">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rPr>
        <w:t>Wykonaw</w:t>
      </w:r>
      <w:r w:rsidR="0036386F">
        <w:rPr>
          <w:rFonts w:ascii="Segoe UI" w:hAnsi="Segoe UI" w:cs="Segoe UI"/>
          <w:b w:val="0"/>
          <w:i w:val="0"/>
          <w:sz w:val="20"/>
        </w:rPr>
        <w:t xml:space="preserve">ca jest związany ofertą do </w:t>
      </w:r>
      <w:r w:rsidR="00E00CCA">
        <w:rPr>
          <w:rFonts w:ascii="Segoe UI" w:hAnsi="Segoe UI" w:cs="Segoe UI"/>
          <w:b w:val="0"/>
          <w:i w:val="0"/>
          <w:sz w:val="20"/>
        </w:rPr>
        <w:t xml:space="preserve">dnia </w:t>
      </w:r>
      <w:r w:rsidR="003D475C">
        <w:rPr>
          <w:rFonts w:ascii="Segoe UI" w:hAnsi="Segoe UI" w:cs="Segoe UI"/>
          <w:i w:val="0"/>
          <w:sz w:val="20"/>
        </w:rPr>
        <w:t>17 styczni</w:t>
      </w:r>
      <w:r w:rsidR="00E01C2B">
        <w:rPr>
          <w:rFonts w:ascii="Segoe UI" w:hAnsi="Segoe UI" w:cs="Segoe UI"/>
          <w:i w:val="0"/>
          <w:sz w:val="20"/>
        </w:rPr>
        <w:t>a</w:t>
      </w:r>
      <w:r w:rsidR="009F6223">
        <w:rPr>
          <w:rFonts w:ascii="Segoe UI" w:hAnsi="Segoe UI" w:cs="Segoe UI"/>
          <w:b w:val="0"/>
          <w:i w:val="0"/>
          <w:sz w:val="20"/>
        </w:rPr>
        <w:t xml:space="preserve"> </w:t>
      </w:r>
      <w:r w:rsidR="00F97A5D">
        <w:rPr>
          <w:rFonts w:ascii="Segoe UI" w:hAnsi="Segoe UI" w:cs="Segoe UI"/>
          <w:i w:val="0"/>
          <w:sz w:val="20"/>
        </w:rPr>
        <w:t>2023</w:t>
      </w:r>
      <w:r w:rsidR="0036386F" w:rsidRPr="0036386F">
        <w:rPr>
          <w:rFonts w:ascii="Segoe UI" w:hAnsi="Segoe UI" w:cs="Segoe UI"/>
          <w:i w:val="0"/>
          <w:sz w:val="20"/>
        </w:rPr>
        <w:t xml:space="preserve"> </w:t>
      </w:r>
      <w:r w:rsidRPr="0036386F">
        <w:rPr>
          <w:rFonts w:ascii="Segoe UI" w:hAnsi="Segoe UI" w:cs="Segoe UI"/>
          <w:i w:val="0"/>
          <w:sz w:val="20"/>
        </w:rPr>
        <w:t>r.</w:t>
      </w:r>
      <w:r w:rsidRPr="00F27084">
        <w:rPr>
          <w:rFonts w:ascii="Segoe UI" w:hAnsi="Segoe UI" w:cs="Segoe UI"/>
          <w:b w:val="0"/>
          <w:i w:val="0"/>
          <w:sz w:val="20"/>
        </w:rPr>
        <w:t>, przy czym pierwszym dniem terminu związania ofertą jest dzień, w którym upływa termin składania ofert.</w:t>
      </w:r>
    </w:p>
    <w:p w:rsidR="00C82F5C" w:rsidRPr="0036386F" w:rsidRDefault="00C82F5C" w:rsidP="00B92A17">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gdy wybór najkorzystniejszej oferty nie nastąpi przed upływem terminu związania ofertą, </w:t>
      </w:r>
      <w:r w:rsidR="00F82B21">
        <w:rPr>
          <w:rFonts w:ascii="Segoe UI" w:hAnsi="Segoe UI" w:cs="Segoe UI"/>
          <w:b w:val="0"/>
          <w:i w:val="0"/>
          <w:sz w:val="20"/>
          <w:lang w:eastAsia="en-US"/>
        </w:rPr>
        <w:t>o</w:t>
      </w:r>
      <w:r w:rsidR="00E7798D">
        <w:rPr>
          <w:rFonts w:ascii="Segoe UI" w:hAnsi="Segoe UI" w:cs="Segoe UI"/>
          <w:b w:val="0"/>
          <w:i w:val="0"/>
          <w:sz w:val="20"/>
          <w:lang w:eastAsia="en-US"/>
        </w:rPr>
        <w:t xml:space="preserve"> którym mowa w </w:t>
      </w:r>
      <w:proofErr w:type="spellStart"/>
      <w:r w:rsidR="00E7798D">
        <w:rPr>
          <w:rFonts w:ascii="Segoe UI" w:hAnsi="Segoe UI" w:cs="Segoe UI"/>
          <w:b w:val="0"/>
          <w:i w:val="0"/>
          <w:sz w:val="20"/>
          <w:lang w:eastAsia="en-US"/>
        </w:rPr>
        <w:t>ppkt</w:t>
      </w:r>
      <w:proofErr w:type="spellEnd"/>
      <w:r w:rsidR="00E7798D">
        <w:rPr>
          <w:rFonts w:ascii="Segoe UI" w:hAnsi="Segoe UI" w:cs="Segoe UI"/>
          <w:b w:val="0"/>
          <w:i w:val="0"/>
          <w:sz w:val="20"/>
          <w:lang w:eastAsia="en-US"/>
        </w:rPr>
        <w:t xml:space="preserve"> 1 </w:t>
      </w:r>
      <w:r w:rsidRPr="00F27084">
        <w:rPr>
          <w:rFonts w:ascii="Segoe UI" w:hAnsi="Segoe UI" w:cs="Segoe UI"/>
          <w:b w:val="0"/>
          <w:i w:val="0"/>
          <w:sz w:val="20"/>
          <w:lang w:eastAsia="en-US"/>
        </w:rPr>
        <w:t>Zamawiający przed upływem terminu związania ofertą</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w:t>
      </w:r>
      <w:r w:rsidR="00E0172B">
        <w:rPr>
          <w:rFonts w:ascii="Segoe UI" w:hAnsi="Segoe UI" w:cs="Segoe UI"/>
          <w:b w:val="0"/>
          <w:i w:val="0"/>
          <w:sz w:val="20"/>
          <w:lang w:eastAsia="en-US"/>
        </w:rPr>
        <w:t>przez </w:t>
      </w:r>
      <w:r w:rsidRPr="00F27084">
        <w:rPr>
          <w:rFonts w:ascii="Segoe UI" w:hAnsi="Segoe UI" w:cs="Segoe UI"/>
          <w:b w:val="0"/>
          <w:i w:val="0"/>
          <w:sz w:val="20"/>
          <w:lang w:eastAsia="en-US"/>
        </w:rPr>
        <w:t xml:space="preserve">niego okres, nie dłuższy </w:t>
      </w:r>
      <w:r w:rsidRPr="0036386F">
        <w:rPr>
          <w:rFonts w:ascii="Segoe UI" w:hAnsi="Segoe UI" w:cs="Segoe UI"/>
          <w:b w:val="0"/>
          <w:i w:val="0"/>
          <w:sz w:val="20"/>
          <w:lang w:eastAsia="en-US"/>
        </w:rPr>
        <w:t xml:space="preserve">niż </w:t>
      </w:r>
      <w:r w:rsidR="00E822F7" w:rsidRPr="0036386F">
        <w:rPr>
          <w:rFonts w:ascii="Segoe UI" w:hAnsi="Segoe UI" w:cs="Segoe UI"/>
          <w:b w:val="0"/>
          <w:i w:val="0"/>
          <w:sz w:val="20"/>
          <w:lang w:eastAsia="en-US"/>
        </w:rPr>
        <w:t>6</w:t>
      </w:r>
      <w:r w:rsidRPr="0036386F">
        <w:rPr>
          <w:rFonts w:ascii="Segoe UI" w:hAnsi="Segoe UI" w:cs="Segoe UI"/>
          <w:b w:val="0"/>
          <w:i w:val="0"/>
          <w:sz w:val="20"/>
          <w:lang w:eastAsia="en-US"/>
        </w:rPr>
        <w:t xml:space="preserve">0 dni. </w:t>
      </w:r>
    </w:p>
    <w:p w:rsidR="00C82F5C" w:rsidRDefault="00C82F5C" w:rsidP="00C82F5C">
      <w:pPr>
        <w:pStyle w:val="Tekstpodstawowy"/>
        <w:jc w:val="both"/>
        <w:rPr>
          <w:rFonts w:ascii="Segoe UI" w:hAnsi="Segoe UI" w:cs="Segoe UI"/>
          <w:b w:val="0"/>
          <w:i w:val="0"/>
          <w:sz w:val="20"/>
        </w:rPr>
      </w:pPr>
    </w:p>
    <w:p w:rsidR="00B86715" w:rsidRDefault="00B86715" w:rsidP="00B92A17">
      <w:pPr>
        <w:pStyle w:val="Tekstpodstawowy"/>
        <w:numPr>
          <w:ilvl w:val="0"/>
          <w:numId w:val="37"/>
        </w:numPr>
        <w:ind w:left="426" w:hanging="426"/>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B86715" w:rsidRPr="0016258B" w:rsidRDefault="00B86715" w:rsidP="00CF1B7A">
      <w:pPr>
        <w:pStyle w:val="Tekstpodstawowy"/>
        <w:numPr>
          <w:ilvl w:val="0"/>
          <w:numId w:val="66"/>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 xml:space="preserve">Formularz ofertowy zamieszczony w Rozdziale IV </w:t>
      </w:r>
      <w:r w:rsidRPr="0016258B">
        <w:rPr>
          <w:rFonts w:ascii="Segoe UI" w:hAnsi="Segoe UI" w:cs="Segoe UI"/>
          <w:i w:val="0"/>
          <w:sz w:val="20"/>
        </w:rPr>
        <w:t>SWZ</w:t>
      </w:r>
      <w:r w:rsidR="0016258B" w:rsidRPr="0016258B">
        <w:rPr>
          <w:rFonts w:ascii="Segoe UI" w:hAnsi="Segoe UI" w:cs="Segoe UI"/>
          <w:bCs/>
          <w:i w:val="0"/>
          <w:sz w:val="20"/>
        </w:rPr>
        <w:t>.</w:t>
      </w:r>
    </w:p>
    <w:p w:rsidR="00172398" w:rsidRPr="0016258B" w:rsidRDefault="00172398" w:rsidP="00CF1B7A">
      <w:pPr>
        <w:pStyle w:val="Tekstpodstawowy"/>
        <w:numPr>
          <w:ilvl w:val="0"/>
          <w:numId w:val="66"/>
        </w:numPr>
        <w:tabs>
          <w:tab w:val="left" w:pos="284"/>
        </w:tabs>
        <w:ind w:left="284" w:hanging="284"/>
        <w:jc w:val="both"/>
        <w:rPr>
          <w:rFonts w:ascii="Segoe UI" w:hAnsi="Segoe UI" w:cs="Segoe UI"/>
          <w:b w:val="0"/>
          <w:i w:val="0"/>
          <w:sz w:val="20"/>
        </w:rPr>
      </w:pPr>
      <w:r w:rsidRPr="0016258B">
        <w:rPr>
          <w:rFonts w:ascii="Segoe UI" w:hAnsi="Segoe UI" w:cs="Segoe UI"/>
          <w:b w:val="0"/>
          <w:bCs/>
          <w:i w:val="0"/>
          <w:sz w:val="20"/>
        </w:rPr>
        <w:t>Do oferty należy dołączyć:</w:t>
      </w:r>
    </w:p>
    <w:p w:rsidR="00E822F7" w:rsidRDefault="00E822F7" w:rsidP="00E822F7">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Pr="0036386F">
        <w:rPr>
          <w:rFonts w:ascii="Segoe UI" w:hAnsi="Segoe UI" w:cs="Segoe UI"/>
          <w:b w:val="0"/>
          <w:i w:val="0"/>
          <w:iCs/>
          <w:sz w:val="20"/>
        </w:rPr>
        <w:t xml:space="preserve">Rozdziale I </w:t>
      </w:r>
      <w:r w:rsidR="003F1F22" w:rsidRPr="0036386F">
        <w:rPr>
          <w:rFonts w:ascii="Segoe UI" w:hAnsi="Segoe UI" w:cs="Segoe UI"/>
          <w:b w:val="0"/>
          <w:i w:val="0"/>
          <w:iCs/>
          <w:sz w:val="20"/>
        </w:rPr>
        <w:t xml:space="preserve">pkt 6 SWZ składane na podstawie </w:t>
      </w:r>
      <w:r w:rsidR="007F4FB0" w:rsidRPr="0036386F">
        <w:rPr>
          <w:rFonts w:ascii="Segoe UI" w:hAnsi="Segoe UI" w:cs="Segoe UI"/>
          <w:b w:val="0"/>
          <w:i w:val="0"/>
          <w:iCs/>
          <w:sz w:val="20"/>
        </w:rPr>
        <w:t>art. 125 ust</w:t>
      </w:r>
      <w:r w:rsidR="003F1F22" w:rsidRPr="0036386F">
        <w:rPr>
          <w:rFonts w:ascii="Segoe UI" w:hAnsi="Segoe UI" w:cs="Segoe UI"/>
          <w:b w:val="0"/>
          <w:i w:val="0"/>
          <w:iCs/>
          <w:sz w:val="20"/>
        </w:rPr>
        <w:t>.</w:t>
      </w:r>
      <w:r w:rsidR="007F4FB0" w:rsidRPr="0036386F">
        <w:rPr>
          <w:rFonts w:ascii="Segoe UI" w:hAnsi="Segoe UI" w:cs="Segoe UI"/>
          <w:b w:val="0"/>
          <w:i w:val="0"/>
          <w:iCs/>
          <w:sz w:val="20"/>
        </w:rPr>
        <w:t xml:space="preserve"> 1 ustawy PZP</w:t>
      </w:r>
      <w:r w:rsidR="007F4FB0" w:rsidRPr="0036386F">
        <w:rPr>
          <w:rFonts w:ascii="Segoe UI" w:hAnsi="Segoe UI" w:cs="Segoe UI"/>
          <w:b w:val="0"/>
          <w:i w:val="0"/>
          <w:sz w:val="20"/>
        </w:rPr>
        <w:t>,</w:t>
      </w:r>
    </w:p>
    <w:p w:rsidR="00E0172B" w:rsidRPr="0036386F" w:rsidRDefault="00E0172B" w:rsidP="00E0172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2.2) </w:t>
      </w:r>
      <w:r w:rsidRPr="00E0172B">
        <w:rPr>
          <w:rFonts w:ascii="Segoe UI" w:hAnsi="Segoe UI" w:cs="Segoe UI"/>
          <w:b w:val="0"/>
          <w:i w:val="0"/>
          <w:sz w:val="20"/>
        </w:rPr>
        <w:t xml:space="preserve">Oświadczenie Wykonawcy o niepodleganiu wykluczeniu na podstawie art. 7 ust. 1 ustawy z dnia 13 kwietnia 2022 r. o szczególnych rozwiązaniach w zakresie przeciwdziałania wspieraniu agresji </w:t>
      </w:r>
      <w:r>
        <w:rPr>
          <w:rFonts w:ascii="Segoe UI" w:hAnsi="Segoe UI" w:cs="Segoe UI"/>
          <w:b w:val="0"/>
          <w:i w:val="0"/>
          <w:sz w:val="20"/>
        </w:rPr>
        <w:t>na </w:t>
      </w:r>
      <w:r w:rsidRPr="00E0172B">
        <w:rPr>
          <w:rFonts w:ascii="Segoe UI" w:hAnsi="Segoe UI" w:cs="Segoe UI"/>
          <w:b w:val="0"/>
          <w:i w:val="0"/>
          <w:sz w:val="20"/>
        </w:rPr>
        <w:t xml:space="preserve">Ukrainę oraz służących ochronie bezpieczeństwa narodowego (Dz. U. z 2022 r., poz. 835) </w:t>
      </w:r>
      <w:r>
        <w:rPr>
          <w:rFonts w:ascii="Segoe UI" w:hAnsi="Segoe UI" w:cs="Segoe UI"/>
          <w:b w:val="0"/>
          <w:i w:val="0"/>
          <w:sz w:val="20"/>
        </w:rPr>
        <w:t>oraz na </w:t>
      </w:r>
      <w:r w:rsidRPr="00E0172B">
        <w:rPr>
          <w:rFonts w:ascii="Segoe UI" w:hAnsi="Segoe UI" w:cs="Segoe UI"/>
          <w:b w:val="0"/>
          <w:i w:val="0"/>
          <w:sz w:val="20"/>
        </w:rPr>
        <w:t xml:space="preserve">podstawie art. 5k rozporządzenia Rady (UE) nr 833/2014 z dnia 31 lipca 2014 r. dotyczącego środków ograniczających w związku z działaniami Rosji destabilizującymi sytuację na Ukrainie </w:t>
      </w:r>
      <w:r>
        <w:rPr>
          <w:rFonts w:ascii="Segoe UI" w:hAnsi="Segoe UI" w:cs="Segoe UI"/>
          <w:b w:val="0"/>
          <w:i w:val="0"/>
          <w:sz w:val="20"/>
        </w:rPr>
        <w:t>(Dz. </w:t>
      </w:r>
      <w:r w:rsidRPr="00E0172B">
        <w:rPr>
          <w:rFonts w:ascii="Segoe UI" w:hAnsi="Segoe UI" w:cs="Segoe UI"/>
          <w:b w:val="0"/>
          <w:i w:val="0"/>
          <w:sz w:val="20"/>
        </w:rPr>
        <w:t>Urz. UE nr L 229 z 31.7.2014, str.1), w brzmieniu nadanym rozporządzeniem Rady (UE) 2022/576 z dnia 8 kwietnia 2022 r. w sprawie zmiany rozporządzenia (UE) nr 833/2014 dotyczącego środków ograniczających w związku z działaniami Rosji destabilizującymi sytuację na Ukrainie (D</w:t>
      </w:r>
      <w:r>
        <w:rPr>
          <w:rFonts w:ascii="Segoe UI" w:hAnsi="Segoe UI" w:cs="Segoe UI"/>
          <w:b w:val="0"/>
          <w:i w:val="0"/>
          <w:sz w:val="20"/>
        </w:rPr>
        <w:t>z. Urz. UE nr L </w:t>
      </w:r>
      <w:r w:rsidRPr="00E0172B">
        <w:rPr>
          <w:rFonts w:ascii="Segoe UI" w:hAnsi="Segoe UI" w:cs="Segoe UI"/>
          <w:b w:val="0"/>
          <w:i w:val="0"/>
          <w:sz w:val="20"/>
        </w:rPr>
        <w:t>111 z 8.4.2022, str.1),</w:t>
      </w:r>
    </w:p>
    <w:p w:rsidR="00F97A5D" w:rsidRPr="00F97A5D" w:rsidRDefault="00F97A5D" w:rsidP="00F97A5D">
      <w:pPr>
        <w:pStyle w:val="Tekstpodstawowy"/>
        <w:tabs>
          <w:tab w:val="left" w:pos="284"/>
        </w:tabs>
        <w:ind w:left="284"/>
        <w:jc w:val="both"/>
        <w:rPr>
          <w:rFonts w:ascii="Segoe UI" w:hAnsi="Segoe UI" w:cs="Segoe UI"/>
          <w:b w:val="0"/>
          <w:i w:val="0"/>
          <w:iCs/>
          <w:sz w:val="20"/>
        </w:rPr>
      </w:pPr>
      <w:r w:rsidRPr="00F97A5D">
        <w:rPr>
          <w:rFonts w:ascii="Segoe UI" w:hAnsi="Segoe UI" w:cs="Segoe UI"/>
          <w:b w:val="0"/>
          <w:i w:val="0"/>
          <w:iCs/>
          <w:sz w:val="20"/>
        </w:rPr>
        <w:t>2.3) Zobowiązanie podmiotu udostępniającego zasoby do oddania Wykonawcy do dyspozycji niezbędnych zasobów na potrzeby realizacji zamówienia, o któ</w:t>
      </w:r>
      <w:r>
        <w:rPr>
          <w:rFonts w:ascii="Segoe UI" w:hAnsi="Segoe UI" w:cs="Segoe UI"/>
          <w:b w:val="0"/>
          <w:i w:val="0"/>
          <w:iCs/>
          <w:sz w:val="20"/>
        </w:rPr>
        <w:t xml:space="preserve">rym mowa w Rozdziale I pkt 5.1 </w:t>
      </w:r>
      <w:r>
        <w:rPr>
          <w:rFonts w:ascii="Segoe UI" w:hAnsi="Segoe UI" w:cs="Segoe UI"/>
          <w:b w:val="0"/>
          <w:i w:val="0"/>
          <w:iCs/>
          <w:sz w:val="20"/>
        </w:rPr>
        <w:br/>
      </w:r>
      <w:proofErr w:type="spellStart"/>
      <w:r w:rsidRPr="00F97A5D">
        <w:rPr>
          <w:rFonts w:ascii="Segoe UI" w:hAnsi="Segoe UI" w:cs="Segoe UI"/>
          <w:b w:val="0"/>
          <w:i w:val="0"/>
          <w:iCs/>
          <w:sz w:val="20"/>
        </w:rPr>
        <w:t>ppkt</w:t>
      </w:r>
      <w:proofErr w:type="spellEnd"/>
      <w:r w:rsidRPr="00F97A5D">
        <w:rPr>
          <w:rFonts w:ascii="Segoe UI" w:hAnsi="Segoe UI" w:cs="Segoe UI"/>
          <w:b w:val="0"/>
          <w:i w:val="0"/>
          <w:iCs/>
          <w:sz w:val="20"/>
        </w:rPr>
        <w:t xml:space="preserve"> 2 SWZ (jeżeli dotyczy),</w:t>
      </w:r>
    </w:p>
    <w:p w:rsidR="00F97A5D" w:rsidRPr="00F97A5D" w:rsidRDefault="00F97A5D" w:rsidP="00F97A5D">
      <w:pPr>
        <w:pStyle w:val="Tekstpodstawowy"/>
        <w:tabs>
          <w:tab w:val="left" w:pos="284"/>
        </w:tabs>
        <w:ind w:left="284"/>
        <w:jc w:val="both"/>
        <w:rPr>
          <w:rFonts w:ascii="Segoe UI" w:hAnsi="Segoe UI" w:cs="Segoe UI"/>
          <w:b w:val="0"/>
          <w:i w:val="0"/>
          <w:iCs/>
          <w:sz w:val="20"/>
        </w:rPr>
      </w:pPr>
      <w:r w:rsidRPr="00F97A5D">
        <w:rPr>
          <w:rFonts w:ascii="Segoe UI" w:hAnsi="Segoe UI" w:cs="Segoe UI"/>
          <w:b w:val="0"/>
          <w:i w:val="0"/>
          <w:iCs/>
          <w:sz w:val="20"/>
        </w:rPr>
        <w:t xml:space="preserve">2.4) Oświadczenie, o którym mowa w Rozdziale I pkt 5.1 </w:t>
      </w:r>
      <w:proofErr w:type="spellStart"/>
      <w:r w:rsidRPr="00F97A5D">
        <w:rPr>
          <w:rFonts w:ascii="Segoe UI" w:hAnsi="Segoe UI" w:cs="Segoe UI"/>
          <w:b w:val="0"/>
          <w:i w:val="0"/>
          <w:iCs/>
          <w:sz w:val="20"/>
        </w:rPr>
        <w:t>ppkt</w:t>
      </w:r>
      <w:proofErr w:type="spellEnd"/>
      <w:r w:rsidRPr="00F97A5D">
        <w:rPr>
          <w:rFonts w:ascii="Segoe UI" w:hAnsi="Segoe UI" w:cs="Segoe UI"/>
          <w:b w:val="0"/>
          <w:i w:val="0"/>
          <w:iCs/>
          <w:sz w:val="20"/>
        </w:rPr>
        <w:t xml:space="preserve"> 3 SWZ składane na podstawie art. 125 ust. 5 ustawy PZP (jeżeli dotyczy),</w:t>
      </w:r>
    </w:p>
    <w:p w:rsidR="003F1F22" w:rsidRPr="00F97A5D" w:rsidRDefault="00F97A5D" w:rsidP="00F97A5D">
      <w:pPr>
        <w:pStyle w:val="Tekstpodstawowy"/>
        <w:tabs>
          <w:tab w:val="left" w:pos="284"/>
        </w:tabs>
        <w:ind w:left="284"/>
        <w:jc w:val="both"/>
        <w:rPr>
          <w:rFonts w:ascii="Segoe UI" w:hAnsi="Segoe UI" w:cs="Segoe UI"/>
          <w:b w:val="0"/>
          <w:i w:val="0"/>
          <w:iCs/>
          <w:sz w:val="20"/>
        </w:rPr>
      </w:pPr>
      <w:r w:rsidRPr="00F97A5D">
        <w:rPr>
          <w:rFonts w:ascii="Segoe UI" w:hAnsi="Segoe UI" w:cs="Segoe UI"/>
          <w:b w:val="0"/>
          <w:i w:val="0"/>
          <w:iCs/>
          <w:sz w:val="20"/>
        </w:rPr>
        <w:t xml:space="preserve">2.5) Oświadczenie podmiotu udostępniającego zasoby do oddania Wykonawcy do dyspozycji niezbędnych zasobów na potrzeby realizacji zamówienia o niepodleganiu wykluczeniu na podstawie art. 7 ust. 1 ustawy z dnia 13 kwietnia 2022 r. o szczególnych rozwiązaniach w zakresie przeciwdziałania wspieraniu agresji na Ukrainę oraz służących ochronie bezpieczeństwa narodowego </w:t>
      </w:r>
      <w:r w:rsidRPr="00F97A5D">
        <w:rPr>
          <w:rFonts w:ascii="Segoe UI" w:hAnsi="Segoe UI" w:cs="Segoe UI"/>
          <w:b w:val="0"/>
          <w:i w:val="0"/>
          <w:iCs/>
          <w:sz w:val="20"/>
        </w:rPr>
        <w:lastRenderedPageBreak/>
        <w:t>(Dz. U. z 2022 r., poz. 835) oraz na podstawie art. 5k rozporządzeni</w:t>
      </w:r>
      <w:r>
        <w:rPr>
          <w:rFonts w:ascii="Segoe UI" w:hAnsi="Segoe UI" w:cs="Segoe UI"/>
          <w:b w:val="0"/>
          <w:i w:val="0"/>
          <w:iCs/>
          <w:sz w:val="20"/>
        </w:rPr>
        <w:t xml:space="preserve">a Rady (UE) nr 833/2014 </w:t>
      </w:r>
      <w:r>
        <w:rPr>
          <w:rFonts w:ascii="Segoe UI" w:hAnsi="Segoe UI" w:cs="Segoe UI"/>
          <w:b w:val="0"/>
          <w:i w:val="0"/>
          <w:iCs/>
          <w:sz w:val="20"/>
        </w:rPr>
        <w:br/>
        <w:t xml:space="preserve">z dnia </w:t>
      </w:r>
      <w:r w:rsidRPr="00F97A5D">
        <w:rPr>
          <w:rFonts w:ascii="Segoe UI" w:hAnsi="Segoe UI" w:cs="Segoe UI"/>
          <w:b w:val="0"/>
          <w:i w:val="0"/>
          <w:iCs/>
          <w:sz w:val="20"/>
        </w:rPr>
        <w:t>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w:t>
      </w:r>
      <w:r>
        <w:rPr>
          <w:rFonts w:ascii="Segoe UI" w:hAnsi="Segoe UI" w:cs="Segoe UI"/>
          <w:b w:val="0"/>
          <w:i w:val="0"/>
          <w:iCs/>
          <w:sz w:val="20"/>
        </w:rPr>
        <w:t xml:space="preserve">sji destabilizującymi sytuację </w:t>
      </w:r>
      <w:r w:rsidRPr="00F97A5D">
        <w:rPr>
          <w:rFonts w:ascii="Segoe UI" w:hAnsi="Segoe UI" w:cs="Segoe UI"/>
          <w:b w:val="0"/>
          <w:i w:val="0"/>
          <w:iCs/>
          <w:sz w:val="20"/>
        </w:rPr>
        <w:t>na Ukrainie (Dz. Urz. UE nr L 111 z 8.4.2022, str.1) (jeżeli dotyczy),</w:t>
      </w:r>
      <w:r w:rsidR="003F1F22" w:rsidRPr="0036386F">
        <w:rPr>
          <w:rFonts w:ascii="Segoe UI" w:hAnsi="Segoe UI" w:cs="Segoe UI"/>
          <w:b w:val="0"/>
          <w:i w:val="0"/>
          <w:sz w:val="20"/>
        </w:rPr>
        <w:t xml:space="preserve">Oświadczenie, o którym mowa w </w:t>
      </w:r>
      <w:r w:rsidR="00E822F7" w:rsidRPr="0036386F">
        <w:rPr>
          <w:rFonts w:ascii="Segoe UI" w:hAnsi="Segoe UI" w:cs="Segoe UI"/>
          <w:b w:val="0"/>
          <w:i w:val="0"/>
          <w:sz w:val="20"/>
        </w:rPr>
        <w:t xml:space="preserve">Rozdziale I </w:t>
      </w:r>
      <w:r w:rsidR="003F1F22" w:rsidRPr="0036386F">
        <w:rPr>
          <w:rFonts w:ascii="Segoe UI" w:hAnsi="Segoe UI" w:cs="Segoe UI"/>
          <w:b w:val="0"/>
          <w:i w:val="0"/>
          <w:sz w:val="20"/>
        </w:rPr>
        <w:t xml:space="preserve">pkt </w:t>
      </w:r>
      <w:r w:rsidR="00E822F7" w:rsidRPr="0036386F">
        <w:rPr>
          <w:rFonts w:ascii="Segoe UI" w:hAnsi="Segoe UI" w:cs="Segoe UI"/>
          <w:b w:val="0"/>
          <w:i w:val="0"/>
          <w:sz w:val="20"/>
        </w:rPr>
        <w:t>9</w:t>
      </w:r>
      <w:r w:rsidR="003F1F22" w:rsidRPr="0036386F">
        <w:rPr>
          <w:rFonts w:ascii="Segoe UI" w:hAnsi="Segoe UI" w:cs="Segoe UI"/>
          <w:b w:val="0"/>
          <w:i w:val="0"/>
          <w:sz w:val="20"/>
        </w:rPr>
        <w:t xml:space="preserve"> </w:t>
      </w:r>
      <w:proofErr w:type="spellStart"/>
      <w:r w:rsidR="003F1F22" w:rsidRPr="0036386F">
        <w:rPr>
          <w:rFonts w:ascii="Segoe UI" w:hAnsi="Segoe UI" w:cs="Segoe UI"/>
          <w:b w:val="0"/>
          <w:i w:val="0"/>
          <w:sz w:val="20"/>
        </w:rPr>
        <w:t>ppkt</w:t>
      </w:r>
      <w:proofErr w:type="spellEnd"/>
      <w:r w:rsidR="003F1F22" w:rsidRPr="0036386F">
        <w:rPr>
          <w:rFonts w:ascii="Segoe UI" w:hAnsi="Segoe UI" w:cs="Segoe UI"/>
          <w:b w:val="0"/>
          <w:i w:val="0"/>
          <w:sz w:val="20"/>
        </w:rPr>
        <w:t xml:space="preserve"> </w:t>
      </w:r>
      <w:r w:rsidR="00BB1D6E">
        <w:rPr>
          <w:rFonts w:ascii="Segoe UI" w:hAnsi="Segoe UI" w:cs="Segoe UI"/>
          <w:b w:val="0"/>
          <w:i w:val="0"/>
          <w:sz w:val="20"/>
        </w:rPr>
        <w:t>5</w:t>
      </w:r>
      <w:r w:rsidR="003F1F22" w:rsidRPr="0036386F">
        <w:rPr>
          <w:rFonts w:ascii="Segoe UI" w:hAnsi="Segoe UI" w:cs="Segoe UI"/>
          <w:b w:val="0"/>
          <w:i w:val="0"/>
          <w:sz w:val="20"/>
        </w:rPr>
        <w:t xml:space="preserve"> SWZ składane na podstawie art. 117 ust. 4 ustawy PZP (jeżeli dotyczy),</w:t>
      </w:r>
      <w:r w:rsidR="007F4FB0" w:rsidRPr="0036386F">
        <w:rPr>
          <w:rFonts w:ascii="Segoe UI" w:hAnsi="Segoe UI" w:cs="Segoe UI"/>
          <w:b w:val="0"/>
          <w:i w:val="0"/>
          <w:sz w:val="20"/>
        </w:rPr>
        <w:t xml:space="preserve"> </w:t>
      </w:r>
    </w:p>
    <w:p w:rsidR="00172398" w:rsidRPr="0036386F" w:rsidRDefault="000D4496" w:rsidP="00F97A5D">
      <w:pPr>
        <w:pStyle w:val="Tekstpodstawowy"/>
        <w:tabs>
          <w:tab w:val="left" w:pos="284"/>
        </w:tabs>
        <w:ind w:left="284"/>
        <w:jc w:val="both"/>
        <w:rPr>
          <w:rFonts w:ascii="Segoe UI" w:hAnsi="Segoe UI" w:cs="Segoe UI"/>
          <w:b w:val="0"/>
          <w:i w:val="0"/>
          <w:iCs/>
          <w:sz w:val="20"/>
        </w:rPr>
      </w:pPr>
      <w:r>
        <w:rPr>
          <w:rFonts w:ascii="Segoe UI" w:hAnsi="Segoe UI" w:cs="Segoe UI"/>
          <w:b w:val="0"/>
          <w:i w:val="0"/>
          <w:sz w:val="20"/>
        </w:rPr>
        <w:t>2.</w:t>
      </w:r>
      <w:r w:rsidR="00F97A5D">
        <w:rPr>
          <w:rFonts w:ascii="Segoe UI" w:hAnsi="Segoe UI" w:cs="Segoe UI"/>
          <w:b w:val="0"/>
          <w:i w:val="0"/>
          <w:sz w:val="20"/>
        </w:rPr>
        <w:t>6</w:t>
      </w:r>
      <w:r w:rsidR="003F1F22" w:rsidRPr="0036386F">
        <w:rPr>
          <w:rFonts w:ascii="Segoe UI" w:hAnsi="Segoe UI" w:cs="Segoe UI"/>
          <w:b w:val="0"/>
          <w:i w:val="0"/>
          <w:sz w:val="20"/>
        </w:rPr>
        <w:t xml:space="preserve">) </w:t>
      </w:r>
      <w:r w:rsidR="007F4FB0" w:rsidRPr="0036386F">
        <w:rPr>
          <w:rFonts w:ascii="Segoe UI" w:hAnsi="Segoe UI" w:cs="Segoe UI"/>
          <w:b w:val="0"/>
          <w:i w:val="0"/>
          <w:sz w:val="20"/>
        </w:rPr>
        <w:t xml:space="preserve">Przedmiotowe </w:t>
      </w:r>
      <w:r w:rsidR="0016258B">
        <w:rPr>
          <w:rFonts w:ascii="Segoe UI" w:hAnsi="Segoe UI" w:cs="Segoe UI"/>
          <w:b w:val="0"/>
          <w:i w:val="0"/>
          <w:sz w:val="20"/>
        </w:rPr>
        <w:t>środki dowodowe</w:t>
      </w:r>
      <w:r w:rsidR="007F4FB0" w:rsidRPr="0036386F">
        <w:rPr>
          <w:rFonts w:ascii="Segoe UI" w:hAnsi="Segoe UI" w:cs="Segoe UI"/>
          <w:b w:val="0"/>
          <w:i w:val="0"/>
          <w:sz w:val="20"/>
        </w:rPr>
        <w:t>,</w:t>
      </w:r>
      <w:r w:rsidR="007F4FB0" w:rsidRPr="0036386F">
        <w:rPr>
          <w:rFonts w:ascii="Segoe UI" w:hAnsi="Segoe UI" w:cs="Segoe UI"/>
          <w:b w:val="0"/>
          <w:i w:val="0"/>
          <w:iCs/>
          <w:sz w:val="20"/>
        </w:rPr>
        <w:t xml:space="preserve"> </w:t>
      </w:r>
    </w:p>
    <w:p w:rsidR="00172398" w:rsidRPr="00172398" w:rsidRDefault="000D4496" w:rsidP="004C03A0">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w:t>
      </w:r>
      <w:r w:rsidR="00F97A5D">
        <w:rPr>
          <w:rFonts w:ascii="Segoe UI" w:hAnsi="Segoe UI" w:cs="Segoe UI"/>
          <w:b w:val="0"/>
          <w:i w:val="0"/>
          <w:sz w:val="20"/>
        </w:rPr>
        <w:t>7</w:t>
      </w:r>
      <w:r w:rsidR="00172398" w:rsidRPr="0036386F">
        <w:rPr>
          <w:rFonts w:ascii="Segoe UI" w:hAnsi="Segoe UI" w:cs="Segoe UI"/>
          <w:b w:val="0"/>
          <w:i w:val="0"/>
          <w:sz w:val="20"/>
        </w:rPr>
        <w:t>) P</w:t>
      </w:r>
      <w:r w:rsidR="00434961" w:rsidRPr="0036386F">
        <w:rPr>
          <w:rFonts w:ascii="Segoe UI" w:hAnsi="Segoe UI" w:cs="Segoe UI"/>
          <w:b w:val="0"/>
          <w:i w:val="0"/>
          <w:sz w:val="20"/>
        </w:rPr>
        <w:t xml:space="preserve">ełnomocnictwo/a </w:t>
      </w:r>
      <w:r w:rsidR="00172398" w:rsidRPr="0036386F">
        <w:rPr>
          <w:rFonts w:ascii="Segoe UI" w:hAnsi="Segoe UI" w:cs="Segoe UI"/>
          <w:b w:val="0"/>
          <w:i w:val="0"/>
          <w:sz w:val="20"/>
        </w:rPr>
        <w:t>(jeżeli dotyczy),</w:t>
      </w:r>
      <w:r w:rsidR="00172398" w:rsidRPr="00C20747">
        <w:rPr>
          <w:rFonts w:ascii="Segoe UI" w:hAnsi="Segoe UI" w:cs="Segoe UI"/>
          <w:b w:val="0"/>
          <w:i w:val="0"/>
          <w:sz w:val="20"/>
        </w:rPr>
        <w:t xml:space="preserve"> </w:t>
      </w:r>
    </w:p>
    <w:p w:rsidR="00E822F7" w:rsidRDefault="00F26309" w:rsidP="0036386F">
      <w:pPr>
        <w:pStyle w:val="Tekstpodstawowy"/>
        <w:tabs>
          <w:tab w:val="left" w:pos="284"/>
        </w:tabs>
        <w:jc w:val="both"/>
        <w:rPr>
          <w:rFonts w:ascii="Segoe UI" w:hAnsi="Segoe UI" w:cs="Segoe UI"/>
          <w:b w:val="0"/>
          <w:i w:val="0"/>
          <w:sz w:val="20"/>
          <w:lang w:eastAsia="pl-PL"/>
        </w:rPr>
      </w:pPr>
      <w:r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16258B" w:rsidRDefault="0016258B" w:rsidP="0036386F">
      <w:pPr>
        <w:pStyle w:val="Tekstpodstawowy"/>
        <w:tabs>
          <w:tab w:val="left" w:pos="284"/>
        </w:tabs>
        <w:jc w:val="both"/>
        <w:rPr>
          <w:rFonts w:ascii="Segoe UI" w:hAnsi="Segoe UI" w:cs="Segoe UI"/>
          <w:b w:val="0"/>
          <w:i w:val="0"/>
          <w:sz w:val="20"/>
          <w:lang w:eastAsia="pl-PL"/>
        </w:rPr>
      </w:pPr>
    </w:p>
    <w:p w:rsidR="000D4496" w:rsidRPr="00A65D5A" w:rsidRDefault="000D4496" w:rsidP="000D4496">
      <w:pPr>
        <w:suppressAutoHyphens w:val="0"/>
        <w:ind w:left="357" w:hanging="357"/>
        <w:jc w:val="both"/>
        <w:rPr>
          <w:rFonts w:ascii="Segoe UI" w:eastAsia="Calibri" w:hAnsi="Segoe UI" w:cs="Segoe UI"/>
          <w:b/>
          <w:lang w:eastAsia="en-US"/>
        </w:rPr>
      </w:pPr>
      <w:r w:rsidRPr="00A65D5A">
        <w:rPr>
          <w:rFonts w:ascii="Segoe UI" w:eastAsia="Calibri" w:hAnsi="Segoe UI" w:cs="Segoe UI"/>
          <w:b/>
          <w:lang w:eastAsia="en-US"/>
        </w:rPr>
        <w:t>Uwaga!</w:t>
      </w:r>
    </w:p>
    <w:p w:rsidR="000D4496" w:rsidRPr="000D4496" w:rsidRDefault="000D4496" w:rsidP="000D4496">
      <w:pPr>
        <w:suppressAutoHyphens w:val="0"/>
        <w:jc w:val="both"/>
        <w:rPr>
          <w:rFonts w:ascii="Segoe UI" w:eastAsia="Calibri" w:hAnsi="Segoe UI" w:cs="Segoe UI"/>
          <w:lang w:eastAsia="en-US"/>
        </w:rPr>
      </w:pPr>
      <w:r w:rsidRPr="00A65D5A">
        <w:rPr>
          <w:rFonts w:ascii="Segoe UI" w:eastAsia="Calibri" w:hAnsi="Segoe UI" w:cs="Segoe UI"/>
          <w:lang w:eastAsia="en-US"/>
        </w:rPr>
        <w:t xml:space="preserve">Oferta oraz dołączone do niej wymienione w </w:t>
      </w:r>
      <w:proofErr w:type="spellStart"/>
      <w:r w:rsidRPr="00A65D5A">
        <w:rPr>
          <w:rFonts w:ascii="Segoe UI" w:eastAsia="Calibri" w:hAnsi="Segoe UI" w:cs="Segoe UI"/>
          <w:lang w:eastAsia="en-US"/>
        </w:rPr>
        <w:t>ppkt</w:t>
      </w:r>
      <w:proofErr w:type="spellEnd"/>
      <w:r w:rsidRPr="00A65D5A">
        <w:rPr>
          <w:rFonts w:ascii="Segoe UI" w:eastAsia="Calibri" w:hAnsi="Segoe UI" w:cs="Segoe UI"/>
          <w:lang w:eastAsia="en-US"/>
        </w:rPr>
        <w:t xml:space="preserve"> 2 dokumenty lub oświadczenia winny zostać opatrzone właściwymi podpisami przed czynnością ich zaszyfrowania.</w:t>
      </w:r>
    </w:p>
    <w:p w:rsidR="000D4496" w:rsidRPr="0036386F" w:rsidRDefault="000D4496" w:rsidP="0016258B">
      <w:pPr>
        <w:pStyle w:val="Tekstpodstawowy"/>
        <w:tabs>
          <w:tab w:val="left" w:pos="284"/>
        </w:tabs>
        <w:jc w:val="both"/>
        <w:rPr>
          <w:rFonts w:ascii="Segoe UI" w:hAnsi="Segoe UI" w:cs="Segoe UI"/>
          <w:b w:val="0"/>
          <w:i w:val="0"/>
          <w:sz w:val="20"/>
          <w:lang w:eastAsia="pl-PL"/>
        </w:rPr>
      </w:pPr>
    </w:p>
    <w:p w:rsidR="00876E91" w:rsidRPr="00876E91" w:rsidRDefault="00876E91" w:rsidP="00CF1B7A">
      <w:pPr>
        <w:pStyle w:val="Tekstpodstawowy"/>
        <w:numPr>
          <w:ilvl w:val="0"/>
          <w:numId w:val="66"/>
        </w:numPr>
        <w:ind w:left="426" w:hanging="426"/>
        <w:jc w:val="both"/>
        <w:rPr>
          <w:rFonts w:ascii="Segoe UI" w:hAnsi="Segoe UI" w:cs="Segoe UI"/>
          <w:b w:val="0"/>
          <w:i w:val="0"/>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w:t>
      </w:r>
      <w:r w:rsidR="00E822F7">
        <w:rPr>
          <w:rFonts w:ascii="Segoe UI" w:hAnsi="Segoe UI" w:cs="Segoe UI"/>
          <w:b w:val="0"/>
          <w:i w:val="0"/>
          <w:sz w:val="20"/>
        </w:rPr>
        <w:t xml:space="preserve">ownika systemu </w:t>
      </w:r>
      <w:proofErr w:type="spellStart"/>
      <w:r w:rsidR="00E822F7">
        <w:rPr>
          <w:rFonts w:ascii="Segoe UI" w:hAnsi="Segoe UI" w:cs="Segoe UI"/>
          <w:b w:val="0"/>
          <w:i w:val="0"/>
          <w:sz w:val="20"/>
        </w:rPr>
        <w:t>miniPortal-ePUAP</w:t>
      </w:r>
      <w:proofErr w:type="spellEnd"/>
      <w:r w:rsidRPr="00001998">
        <w:rPr>
          <w:rFonts w:ascii="Segoe UI" w:hAnsi="Segoe UI" w:cs="Segoe UI"/>
          <w:b w:val="0"/>
          <w:i w:val="0"/>
          <w:sz w:val="20"/>
        </w:rPr>
        <w:t xml:space="preserve">”, </w:t>
      </w:r>
      <w:r w:rsidRPr="00876E91">
        <w:rPr>
          <w:rFonts w:ascii="Segoe UI" w:hAnsi="Segoe UI" w:cs="Segoe UI"/>
          <w:b w:val="0"/>
          <w:i w:val="0"/>
          <w:sz w:val="20"/>
        </w:rPr>
        <w:t xml:space="preserve">dostępnej na stronie: </w:t>
      </w:r>
      <w:r w:rsidRPr="000D4496">
        <w:rPr>
          <w:rFonts w:ascii="Segoe UI" w:hAnsi="Segoe UI" w:cs="Segoe UI"/>
          <w:b w:val="0"/>
          <w:i w:val="0"/>
          <w:sz w:val="20"/>
        </w:rPr>
        <w:t>https://miniportal.uzp.gov.pl/.</w:t>
      </w:r>
    </w:p>
    <w:p w:rsidR="00FB3BB8" w:rsidRPr="00DD00FD" w:rsidRDefault="00FB3BB8" w:rsidP="00CF1B7A">
      <w:pPr>
        <w:pStyle w:val="Tekstpodstawowy"/>
        <w:numPr>
          <w:ilvl w:val="0"/>
          <w:numId w:val="66"/>
        </w:numPr>
        <w:ind w:left="426" w:hanging="426"/>
        <w:jc w:val="both"/>
        <w:rPr>
          <w:rFonts w:ascii="Segoe UI" w:hAnsi="Segoe UI" w:cs="Segoe UI"/>
          <w:b w:val="0"/>
          <w:i w:val="0"/>
          <w:sz w:val="20"/>
        </w:rPr>
      </w:pPr>
      <w:r w:rsidRPr="00DD00FD">
        <w:rPr>
          <w:rFonts w:ascii="Segoe UI" w:hAnsi="Segoe UI" w:cs="Segoe UI"/>
          <w:b w:val="0"/>
          <w:i w:val="0"/>
          <w:sz w:val="20"/>
          <w:lang w:eastAsia="pl-PL"/>
        </w:rPr>
        <w:t>Ofertę,</w:t>
      </w:r>
      <w:r w:rsidR="004C03A0" w:rsidRPr="00DD00FD">
        <w:rPr>
          <w:rFonts w:ascii="Segoe UI" w:hAnsi="Segoe UI" w:cs="Segoe UI"/>
          <w:b w:val="0"/>
          <w:i w:val="0"/>
          <w:sz w:val="20"/>
          <w:lang w:eastAsia="pl-PL"/>
        </w:rPr>
        <w:t xml:space="preserve"> Oświadczenie </w:t>
      </w:r>
      <w:r w:rsidR="004C03A0" w:rsidRPr="00DD00FD">
        <w:rPr>
          <w:rFonts w:ascii="Segoe UI" w:hAnsi="Segoe UI" w:cs="Segoe UI"/>
          <w:b w:val="0"/>
          <w:i w:val="0"/>
          <w:iCs/>
          <w:sz w:val="20"/>
        </w:rPr>
        <w:t xml:space="preserve">składane </w:t>
      </w:r>
      <w:r w:rsidR="004C03A0" w:rsidRPr="004C03A0">
        <w:rPr>
          <w:rFonts w:ascii="Segoe UI" w:hAnsi="Segoe UI" w:cs="Segoe UI"/>
          <w:b w:val="0"/>
          <w:i w:val="0"/>
          <w:iCs/>
          <w:sz w:val="20"/>
        </w:rPr>
        <w:t>na podstawie art. 125 ust. 1 ustawy PZP</w:t>
      </w:r>
      <w:r w:rsidR="004C03A0" w:rsidRPr="004C03A0">
        <w:rPr>
          <w:rFonts w:ascii="Segoe UI" w:hAnsi="Segoe UI" w:cs="Segoe UI"/>
          <w:b w:val="0"/>
          <w:i w:val="0"/>
          <w:sz w:val="20"/>
        </w:rPr>
        <w:t>,</w:t>
      </w:r>
      <w:r w:rsidR="00666862">
        <w:rPr>
          <w:rFonts w:ascii="Segoe UI" w:hAnsi="Segoe UI" w:cs="Segoe UI"/>
          <w:b w:val="0"/>
          <w:i w:val="0"/>
          <w:sz w:val="20"/>
        </w:rPr>
        <w:t xml:space="preserve"> Podmiotowe środki dowodowe, w tym Oświadczenie </w:t>
      </w:r>
      <w:r w:rsidR="00666862" w:rsidRPr="004C03A0">
        <w:rPr>
          <w:rFonts w:ascii="Segoe UI" w:hAnsi="Segoe UI" w:cs="Segoe UI"/>
          <w:b w:val="0"/>
          <w:i w:val="0"/>
          <w:sz w:val="20"/>
        </w:rPr>
        <w:t>składane na podstawie art. 117 ust. 4 ustawy PZP</w:t>
      </w:r>
      <w:r w:rsidR="00666862">
        <w:rPr>
          <w:rFonts w:ascii="Segoe UI" w:hAnsi="Segoe UI" w:cs="Segoe UI"/>
          <w:b w:val="0"/>
          <w:i w:val="0"/>
          <w:sz w:val="20"/>
        </w:rPr>
        <w:t>,</w:t>
      </w:r>
      <w:r w:rsidR="004C03A0" w:rsidRPr="004C03A0">
        <w:rPr>
          <w:rFonts w:ascii="Segoe UI" w:hAnsi="Segoe UI" w:cs="Segoe UI"/>
          <w:b w:val="0"/>
          <w:i w:val="0"/>
          <w:sz w:val="20"/>
        </w:rPr>
        <w:t xml:space="preserve"> </w:t>
      </w:r>
      <w:r w:rsidR="004C03A0" w:rsidRPr="00DD00FD">
        <w:rPr>
          <w:rFonts w:ascii="Segoe UI" w:hAnsi="Segoe UI" w:cs="Segoe UI"/>
          <w:b w:val="0"/>
          <w:i w:val="0"/>
          <w:sz w:val="20"/>
        </w:rPr>
        <w:t>Przedmiotowe środki dowodowe</w:t>
      </w:r>
      <w:r w:rsidR="003E5213" w:rsidRPr="00DD00FD">
        <w:rPr>
          <w:rFonts w:ascii="Segoe UI" w:hAnsi="Segoe UI" w:cs="Segoe UI"/>
          <w:b w:val="0"/>
          <w:i w:val="0"/>
          <w:sz w:val="20"/>
        </w:rPr>
        <w:t xml:space="preserve"> oraz </w:t>
      </w:r>
      <w:r w:rsidR="004C03A0" w:rsidRPr="00DD00FD">
        <w:rPr>
          <w:rFonts w:ascii="Segoe UI" w:hAnsi="Segoe UI" w:cs="Segoe UI"/>
          <w:b w:val="0"/>
          <w:i w:val="0"/>
          <w:sz w:val="20"/>
        </w:rPr>
        <w:t>P</w:t>
      </w:r>
      <w:r w:rsidR="003E5213" w:rsidRPr="00DD00FD">
        <w:rPr>
          <w:rFonts w:ascii="Segoe UI" w:hAnsi="Segoe UI" w:cs="Segoe UI"/>
          <w:b w:val="0"/>
          <w:i w:val="0"/>
          <w:sz w:val="20"/>
        </w:rPr>
        <w:t xml:space="preserve">ełnomocnictwo </w:t>
      </w:r>
      <w:r w:rsidRPr="00DD00FD">
        <w:rPr>
          <w:rFonts w:ascii="Segoe UI" w:hAnsi="Segoe UI" w:cs="Segoe UI"/>
          <w:b w:val="0"/>
          <w:i w:val="0"/>
          <w:sz w:val="20"/>
          <w:lang w:eastAsia="pl-PL"/>
        </w:rPr>
        <w:t>sporządza się w postaci</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elektronicznej, </w:t>
      </w:r>
      <w:r w:rsidR="00786EA0">
        <w:rPr>
          <w:rFonts w:ascii="Segoe UI" w:hAnsi="Segoe UI" w:cs="Segoe UI"/>
          <w:b w:val="0"/>
          <w:i w:val="0"/>
          <w:sz w:val="20"/>
          <w:lang w:eastAsia="pl-PL"/>
        </w:rPr>
        <w:t xml:space="preserve">w formatach danych </w:t>
      </w:r>
      <w:r w:rsidRPr="00DD00FD">
        <w:rPr>
          <w:rFonts w:ascii="Segoe UI" w:hAnsi="Segoe UI" w:cs="Segoe UI"/>
          <w:b w:val="0"/>
          <w:i w:val="0"/>
          <w:sz w:val="20"/>
          <w:lang w:eastAsia="pl-PL"/>
        </w:rPr>
        <w:t>określonych w przepisach wydanych</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na </w:t>
      </w:r>
      <w:r w:rsidR="00786EA0">
        <w:rPr>
          <w:rFonts w:ascii="Segoe UI" w:hAnsi="Segoe UI" w:cs="Segoe UI"/>
          <w:b w:val="0"/>
          <w:i w:val="0"/>
          <w:sz w:val="20"/>
          <w:lang w:eastAsia="pl-PL"/>
        </w:rPr>
        <w:t xml:space="preserve">podstawie art. 18 ustawy z dnia 17 lutego 2005 </w:t>
      </w:r>
      <w:r w:rsidR="00BB1D6E">
        <w:rPr>
          <w:rFonts w:ascii="Segoe UI" w:hAnsi="Segoe UI" w:cs="Segoe UI"/>
          <w:b w:val="0"/>
          <w:i w:val="0"/>
          <w:sz w:val="20"/>
          <w:lang w:eastAsia="pl-PL"/>
        </w:rPr>
        <w:t>r. o </w:t>
      </w:r>
      <w:r w:rsidRPr="00DD00FD">
        <w:rPr>
          <w:rFonts w:ascii="Segoe UI" w:hAnsi="Segoe UI" w:cs="Segoe UI"/>
          <w:b w:val="0"/>
          <w:i w:val="0"/>
          <w:sz w:val="20"/>
          <w:lang w:eastAsia="pl-PL"/>
        </w:rPr>
        <w:t>informaty</w:t>
      </w:r>
      <w:r w:rsidR="00786EA0">
        <w:rPr>
          <w:rFonts w:ascii="Segoe UI" w:hAnsi="Segoe UI" w:cs="Segoe UI"/>
          <w:b w:val="0"/>
          <w:i w:val="0"/>
          <w:sz w:val="20"/>
          <w:lang w:eastAsia="pl-PL"/>
        </w:rPr>
        <w:t xml:space="preserve">zacji </w:t>
      </w:r>
      <w:r w:rsidRPr="00DD00FD">
        <w:rPr>
          <w:rFonts w:ascii="Segoe UI" w:hAnsi="Segoe UI" w:cs="Segoe UI"/>
          <w:b w:val="0"/>
          <w:i w:val="0"/>
          <w:sz w:val="20"/>
          <w:lang w:eastAsia="pl-PL"/>
        </w:rPr>
        <w:t>działalności podmiotów</w:t>
      </w:r>
      <w:r w:rsidR="004C03A0" w:rsidRPr="00DD00FD">
        <w:rPr>
          <w:rFonts w:ascii="Segoe UI" w:hAnsi="Segoe UI" w:cs="Segoe UI"/>
          <w:b w:val="0"/>
          <w:i w:val="0"/>
          <w:sz w:val="20"/>
          <w:lang w:eastAsia="pl-PL"/>
        </w:rPr>
        <w:t xml:space="preserve"> </w:t>
      </w:r>
      <w:r w:rsidR="00786EA0">
        <w:rPr>
          <w:rFonts w:ascii="Segoe UI" w:hAnsi="Segoe UI" w:cs="Segoe UI"/>
          <w:b w:val="0"/>
          <w:i w:val="0"/>
          <w:sz w:val="20"/>
          <w:lang w:eastAsia="pl-PL"/>
        </w:rPr>
        <w:t xml:space="preserve">realizujących zadania publiczne </w:t>
      </w:r>
      <w:r w:rsidRPr="00DD00FD">
        <w:rPr>
          <w:rFonts w:ascii="Segoe UI" w:hAnsi="Segoe UI" w:cs="Segoe UI"/>
          <w:b w:val="0"/>
          <w:i w:val="0"/>
          <w:sz w:val="20"/>
          <w:lang w:eastAsia="pl-PL"/>
        </w:rPr>
        <w:t>(Dz.</w:t>
      </w:r>
      <w:r w:rsidR="00E822F7">
        <w:rPr>
          <w:rFonts w:ascii="Segoe UI" w:hAnsi="Segoe UI" w:cs="Segoe UI"/>
          <w:b w:val="0"/>
          <w:i w:val="0"/>
          <w:sz w:val="20"/>
          <w:lang w:eastAsia="pl-PL"/>
        </w:rPr>
        <w:t xml:space="preserve"> </w:t>
      </w:r>
      <w:r w:rsidRPr="00DD00FD">
        <w:rPr>
          <w:rFonts w:ascii="Segoe UI" w:hAnsi="Segoe UI" w:cs="Segoe UI"/>
          <w:b w:val="0"/>
          <w:i w:val="0"/>
          <w:sz w:val="20"/>
          <w:lang w:eastAsia="pl-PL"/>
        </w:rPr>
        <w:t>U.</w:t>
      </w:r>
      <w:r w:rsidR="003E5213" w:rsidRPr="00DD00FD">
        <w:rPr>
          <w:rFonts w:ascii="Segoe UI" w:hAnsi="Segoe UI" w:cs="Segoe UI"/>
          <w:b w:val="0"/>
          <w:i w:val="0"/>
          <w:sz w:val="20"/>
          <w:lang w:eastAsia="pl-PL"/>
        </w:rPr>
        <w:t xml:space="preserve"> z </w:t>
      </w:r>
      <w:r w:rsidR="000D4496">
        <w:rPr>
          <w:rFonts w:ascii="Segoe UI" w:hAnsi="Segoe UI" w:cs="Segoe UI"/>
          <w:b w:val="0"/>
          <w:i w:val="0"/>
          <w:sz w:val="20"/>
          <w:lang w:eastAsia="pl-PL"/>
        </w:rPr>
        <w:t>2021</w:t>
      </w:r>
      <w:r w:rsidR="003E5213" w:rsidRPr="00DD00FD">
        <w:rPr>
          <w:rFonts w:ascii="Segoe UI" w:hAnsi="Segoe UI" w:cs="Segoe UI"/>
          <w:b w:val="0"/>
          <w:i w:val="0"/>
          <w:sz w:val="20"/>
          <w:lang w:eastAsia="pl-PL"/>
        </w:rPr>
        <w:t xml:space="preserve"> r., poz. </w:t>
      </w:r>
      <w:r w:rsidR="000D4496">
        <w:rPr>
          <w:rFonts w:ascii="Segoe UI" w:hAnsi="Segoe UI" w:cs="Segoe UI"/>
          <w:b w:val="0"/>
          <w:i w:val="0"/>
          <w:sz w:val="20"/>
          <w:lang w:eastAsia="pl-PL"/>
        </w:rPr>
        <w:t>670</w:t>
      </w:r>
      <w:r w:rsidR="00BB1D6E">
        <w:rPr>
          <w:rFonts w:ascii="Segoe UI" w:hAnsi="Segoe UI" w:cs="Segoe UI"/>
          <w:b w:val="0"/>
          <w:i w:val="0"/>
          <w:sz w:val="20"/>
          <w:lang w:eastAsia="pl-PL"/>
        </w:rPr>
        <w:t xml:space="preserve"> z </w:t>
      </w:r>
      <w:proofErr w:type="spellStart"/>
      <w:r w:rsidR="003E5213" w:rsidRPr="00DD00FD">
        <w:rPr>
          <w:rFonts w:ascii="Segoe UI" w:hAnsi="Segoe UI" w:cs="Segoe UI"/>
          <w:b w:val="0"/>
          <w:i w:val="0"/>
          <w:sz w:val="20"/>
          <w:lang w:eastAsia="pl-PL"/>
        </w:rPr>
        <w:t>późn</w:t>
      </w:r>
      <w:proofErr w:type="spellEnd"/>
      <w:r w:rsidR="003E5213" w:rsidRPr="00DD00FD">
        <w:rPr>
          <w:rFonts w:ascii="Segoe UI" w:hAnsi="Segoe UI" w:cs="Segoe UI"/>
          <w:b w:val="0"/>
          <w:i w:val="0"/>
          <w:sz w:val="20"/>
          <w:lang w:eastAsia="pl-PL"/>
        </w:rPr>
        <w:t>. zm.)</w:t>
      </w:r>
      <w:r w:rsidR="00786EA0">
        <w:rPr>
          <w:rFonts w:ascii="Segoe UI" w:hAnsi="Segoe UI" w:cs="Segoe UI"/>
          <w:b w:val="0"/>
          <w:i w:val="0"/>
          <w:sz w:val="20"/>
          <w:lang w:eastAsia="pl-PL"/>
        </w:rPr>
        <w:t xml:space="preserve">, z uwzględnieniem </w:t>
      </w:r>
      <w:r w:rsidR="00DD00FD" w:rsidRPr="00DD00FD">
        <w:rPr>
          <w:rFonts w:ascii="Segoe UI" w:hAnsi="Segoe UI" w:cs="Segoe UI"/>
          <w:b w:val="0"/>
          <w:i w:val="0"/>
          <w:sz w:val="20"/>
          <w:lang w:eastAsia="pl-PL"/>
        </w:rPr>
        <w:t>rodzaju przekazywanych danych.</w:t>
      </w:r>
    </w:p>
    <w:p w:rsidR="00FB3BB8" w:rsidRPr="0036386F" w:rsidRDefault="00FB3BB8" w:rsidP="00CF1B7A">
      <w:pPr>
        <w:pStyle w:val="Tekstpodstawowy"/>
        <w:numPr>
          <w:ilvl w:val="0"/>
          <w:numId w:val="66"/>
        </w:numPr>
        <w:ind w:left="426" w:hanging="426"/>
        <w:jc w:val="both"/>
        <w:rPr>
          <w:rFonts w:ascii="Segoe UI" w:hAnsi="Segoe UI" w:cs="Segoe UI"/>
          <w:b w:val="0"/>
          <w:i w:val="0"/>
          <w:sz w:val="20"/>
        </w:rPr>
      </w:pPr>
      <w:r w:rsidRPr="00DD00FD">
        <w:rPr>
          <w:rFonts w:ascii="Segoe UI" w:hAnsi="Segoe UI" w:cs="Segoe UI"/>
          <w:b w:val="0"/>
          <w:i w:val="0"/>
          <w:sz w:val="20"/>
          <w:lang w:eastAsia="pl-PL"/>
        </w:rPr>
        <w:t>Informacje, oświadczenia lub dokum</w:t>
      </w:r>
      <w:r w:rsidR="00786EA0">
        <w:rPr>
          <w:rFonts w:ascii="Segoe UI" w:hAnsi="Segoe UI" w:cs="Segoe UI"/>
          <w:b w:val="0"/>
          <w:i w:val="0"/>
          <w:sz w:val="20"/>
          <w:lang w:eastAsia="pl-PL"/>
        </w:rPr>
        <w:t xml:space="preserve">enty, inne niż określone w </w:t>
      </w:r>
      <w:proofErr w:type="spellStart"/>
      <w:r w:rsidR="00DD00FD" w:rsidRPr="00DD00FD">
        <w:rPr>
          <w:rFonts w:ascii="Segoe UI" w:hAnsi="Segoe UI" w:cs="Segoe UI"/>
          <w:b w:val="0"/>
          <w:i w:val="0"/>
          <w:sz w:val="20"/>
          <w:lang w:eastAsia="pl-PL"/>
        </w:rPr>
        <w:t>ppkt</w:t>
      </w:r>
      <w:proofErr w:type="spellEnd"/>
      <w:r w:rsidR="00DD00FD" w:rsidRPr="00DD00FD">
        <w:rPr>
          <w:rFonts w:ascii="Segoe UI" w:hAnsi="Segoe UI" w:cs="Segoe UI"/>
          <w:b w:val="0"/>
          <w:i w:val="0"/>
          <w:sz w:val="20"/>
          <w:lang w:eastAsia="pl-PL"/>
        </w:rPr>
        <w:t xml:space="preserve"> </w:t>
      </w:r>
      <w:r w:rsidR="00E822F7">
        <w:rPr>
          <w:rFonts w:ascii="Segoe UI" w:hAnsi="Segoe UI" w:cs="Segoe UI"/>
          <w:b w:val="0"/>
          <w:i w:val="0"/>
          <w:sz w:val="20"/>
          <w:lang w:eastAsia="pl-PL"/>
        </w:rPr>
        <w:t>4</w:t>
      </w:r>
      <w:r w:rsidR="00786EA0">
        <w:rPr>
          <w:rFonts w:ascii="Segoe UI" w:hAnsi="Segoe UI" w:cs="Segoe UI"/>
          <w:b w:val="0"/>
          <w:i w:val="0"/>
          <w:sz w:val="20"/>
          <w:lang w:eastAsia="pl-PL"/>
        </w:rPr>
        <w:t xml:space="preserve">, </w:t>
      </w:r>
      <w:r w:rsidRPr="00DD00FD">
        <w:rPr>
          <w:rFonts w:ascii="Segoe UI" w:hAnsi="Segoe UI" w:cs="Segoe UI"/>
          <w:b w:val="0"/>
          <w:i w:val="0"/>
          <w:sz w:val="20"/>
          <w:lang w:eastAsia="pl-PL"/>
        </w:rPr>
        <w:t>przekazywane</w:t>
      </w:r>
      <w:r w:rsidR="00DD00FD">
        <w:rPr>
          <w:rFonts w:ascii="Segoe UI" w:hAnsi="Segoe UI" w:cs="Segoe UI"/>
          <w:b w:val="0"/>
          <w:i w:val="0"/>
          <w:sz w:val="20"/>
          <w:lang w:eastAsia="pl-PL"/>
        </w:rPr>
        <w:t xml:space="preserve"> </w:t>
      </w:r>
      <w:r w:rsidRPr="00DD00FD">
        <w:rPr>
          <w:rFonts w:ascii="Segoe UI" w:hAnsi="Segoe UI" w:cs="Segoe UI"/>
          <w:b w:val="0"/>
          <w:i w:val="0"/>
          <w:sz w:val="20"/>
          <w:lang w:eastAsia="pl-PL"/>
        </w:rPr>
        <w:t>w</w:t>
      </w:r>
      <w:r w:rsidR="00BB1D6E">
        <w:rPr>
          <w:rFonts w:ascii="Segoe UI" w:hAnsi="Segoe UI" w:cs="Segoe UI"/>
          <w:b w:val="0"/>
          <w:i w:val="0"/>
          <w:sz w:val="20"/>
          <w:lang w:eastAsia="pl-PL"/>
        </w:rPr>
        <w:t> </w:t>
      </w:r>
      <w:r w:rsidRPr="00DD00FD">
        <w:rPr>
          <w:rFonts w:ascii="Segoe UI" w:hAnsi="Segoe UI" w:cs="Segoe UI"/>
          <w:b w:val="0"/>
          <w:i w:val="0"/>
          <w:sz w:val="20"/>
          <w:lang w:eastAsia="pl-PL"/>
        </w:rPr>
        <w:t>postępowaniu, sporządza się w postaci elektronicznej,</w:t>
      </w:r>
      <w:r w:rsidR="00786EA0">
        <w:rPr>
          <w:rFonts w:ascii="Segoe UI" w:hAnsi="Segoe UI" w:cs="Segoe UI"/>
          <w:b w:val="0"/>
          <w:i w:val="0"/>
          <w:sz w:val="20"/>
          <w:lang w:eastAsia="pl-PL"/>
        </w:rPr>
        <w:t xml:space="preserve"> w formatach danych określonych </w:t>
      </w:r>
      <w:r w:rsidR="00BB1D6E">
        <w:rPr>
          <w:rFonts w:ascii="Segoe UI" w:hAnsi="Segoe UI" w:cs="Segoe UI"/>
          <w:b w:val="0"/>
          <w:i w:val="0"/>
          <w:sz w:val="20"/>
          <w:lang w:eastAsia="pl-PL"/>
        </w:rPr>
        <w:t>w </w:t>
      </w:r>
      <w:r w:rsidRPr="00DD00FD">
        <w:rPr>
          <w:rFonts w:ascii="Segoe UI" w:hAnsi="Segoe UI" w:cs="Segoe UI"/>
          <w:b w:val="0"/>
          <w:i w:val="0"/>
          <w:sz w:val="20"/>
          <w:lang w:eastAsia="pl-PL"/>
        </w:rPr>
        <w:t xml:space="preserve">przepisach wydanych na podstawie </w:t>
      </w:r>
      <w:r w:rsidR="00E822F7">
        <w:rPr>
          <w:rFonts w:ascii="Segoe UI" w:hAnsi="Segoe UI" w:cs="Segoe UI"/>
          <w:b w:val="0"/>
          <w:i w:val="0"/>
          <w:sz w:val="20"/>
          <w:lang w:eastAsia="pl-PL"/>
        </w:rPr>
        <w:t xml:space="preserve">ww. </w:t>
      </w:r>
      <w:r w:rsidRPr="00DD00FD">
        <w:rPr>
          <w:rFonts w:ascii="Segoe UI" w:hAnsi="Segoe UI" w:cs="Segoe UI"/>
          <w:b w:val="0"/>
          <w:i w:val="0"/>
          <w:sz w:val="20"/>
          <w:lang w:eastAsia="pl-PL"/>
        </w:rPr>
        <w:t>art. 18 ustaw</w:t>
      </w:r>
      <w:r w:rsidR="00786EA0">
        <w:rPr>
          <w:rFonts w:ascii="Segoe UI" w:hAnsi="Segoe UI" w:cs="Segoe UI"/>
          <w:b w:val="0"/>
          <w:i w:val="0"/>
          <w:sz w:val="20"/>
          <w:lang w:eastAsia="pl-PL"/>
        </w:rPr>
        <w:t xml:space="preserve">y o informatyzacji działalności </w:t>
      </w:r>
      <w:r w:rsidRPr="00DD00FD">
        <w:rPr>
          <w:rFonts w:ascii="Segoe UI" w:hAnsi="Segoe UI" w:cs="Segoe UI"/>
          <w:b w:val="0"/>
          <w:i w:val="0"/>
          <w:sz w:val="20"/>
          <w:lang w:eastAsia="pl-PL"/>
        </w:rPr>
        <w:t>podmiotów realizujących zadania publiczne</w:t>
      </w:r>
      <w:r w:rsidR="00786EA0">
        <w:rPr>
          <w:rFonts w:ascii="Segoe UI" w:hAnsi="Segoe UI" w:cs="Segoe UI"/>
          <w:b w:val="0"/>
          <w:i w:val="0"/>
          <w:sz w:val="20"/>
          <w:lang w:eastAsia="pl-PL"/>
        </w:rPr>
        <w:t xml:space="preserve"> lub jako tekst wpisany </w:t>
      </w:r>
      <w:r w:rsidRPr="00DD00FD">
        <w:rPr>
          <w:rFonts w:ascii="Segoe UI" w:hAnsi="Segoe UI" w:cs="Segoe UI"/>
          <w:b w:val="0"/>
          <w:i w:val="0"/>
          <w:sz w:val="20"/>
          <w:lang w:eastAsia="pl-PL"/>
        </w:rPr>
        <w:t>bezpośrednio do wiadomości przekazywanej przy użyciu śr</w:t>
      </w:r>
      <w:r w:rsidR="00DD00FD" w:rsidRPr="00DD00FD">
        <w:rPr>
          <w:rFonts w:ascii="Segoe UI" w:hAnsi="Segoe UI" w:cs="Segoe UI"/>
          <w:b w:val="0"/>
          <w:i w:val="0"/>
          <w:sz w:val="20"/>
          <w:lang w:eastAsia="pl-PL"/>
        </w:rPr>
        <w:t xml:space="preserve">odków komunikacji elektronicznej, o których mowa w </w:t>
      </w:r>
      <w:r w:rsidR="00DB4EE2" w:rsidRPr="0036386F">
        <w:rPr>
          <w:rFonts w:ascii="Segoe UI" w:hAnsi="Segoe UI" w:cs="Segoe UI"/>
          <w:b w:val="0"/>
          <w:i w:val="0"/>
          <w:sz w:val="20"/>
          <w:lang w:eastAsia="pl-PL"/>
        </w:rPr>
        <w:t xml:space="preserve">Rozdziale I pkt 11 </w:t>
      </w:r>
      <w:proofErr w:type="spellStart"/>
      <w:r w:rsidR="00E7798D">
        <w:rPr>
          <w:rFonts w:ascii="Segoe UI" w:hAnsi="Segoe UI" w:cs="Segoe UI"/>
          <w:b w:val="0"/>
          <w:i w:val="0"/>
          <w:sz w:val="20"/>
          <w:lang w:eastAsia="pl-PL"/>
        </w:rPr>
        <w:t>p</w:t>
      </w:r>
      <w:r w:rsidR="00DB4EE2" w:rsidRPr="0036386F">
        <w:rPr>
          <w:rFonts w:ascii="Segoe UI" w:hAnsi="Segoe UI" w:cs="Segoe UI"/>
          <w:b w:val="0"/>
          <w:i w:val="0"/>
          <w:sz w:val="20"/>
          <w:lang w:eastAsia="pl-PL"/>
        </w:rPr>
        <w:t>pkt</w:t>
      </w:r>
      <w:proofErr w:type="spellEnd"/>
      <w:r w:rsidR="00DB4EE2" w:rsidRPr="0036386F">
        <w:rPr>
          <w:rFonts w:ascii="Segoe UI" w:hAnsi="Segoe UI" w:cs="Segoe UI"/>
          <w:b w:val="0"/>
          <w:i w:val="0"/>
          <w:sz w:val="20"/>
          <w:lang w:eastAsia="pl-PL"/>
        </w:rPr>
        <w:t xml:space="preserve"> 1.4 </w:t>
      </w:r>
      <w:r w:rsidR="00DD00FD" w:rsidRPr="0036386F">
        <w:rPr>
          <w:rFonts w:ascii="Segoe UI" w:hAnsi="Segoe UI" w:cs="Segoe UI"/>
          <w:b w:val="0"/>
          <w:i w:val="0"/>
          <w:sz w:val="20"/>
          <w:lang w:eastAsia="pl-PL"/>
        </w:rPr>
        <w:t>SWZ</w:t>
      </w:r>
      <w:r w:rsidRPr="0036386F">
        <w:rPr>
          <w:rFonts w:ascii="Segoe UI" w:hAnsi="Segoe UI" w:cs="Segoe UI"/>
          <w:b w:val="0"/>
          <w:i w:val="0"/>
          <w:sz w:val="20"/>
          <w:lang w:eastAsia="pl-PL"/>
        </w:rPr>
        <w:t>.</w:t>
      </w:r>
    </w:p>
    <w:p w:rsidR="00DB4EE2" w:rsidRPr="0036386F" w:rsidRDefault="00DB4EE2" w:rsidP="00CF1B7A">
      <w:pPr>
        <w:pStyle w:val="Tekstpodstawowy"/>
        <w:numPr>
          <w:ilvl w:val="0"/>
          <w:numId w:val="66"/>
        </w:numPr>
        <w:ind w:left="426" w:hanging="426"/>
        <w:jc w:val="both"/>
        <w:rPr>
          <w:rFonts w:ascii="Segoe UI" w:hAnsi="Segoe UI" w:cs="Segoe UI"/>
          <w:b w:val="0"/>
          <w:i w:val="0"/>
          <w:sz w:val="20"/>
        </w:rPr>
      </w:pPr>
      <w:r w:rsidRPr="0036386F">
        <w:rPr>
          <w:rFonts w:ascii="Segoe UI" w:hAnsi="Segoe UI" w:cs="Segoe UI"/>
          <w:b w:val="0"/>
          <w:i w:val="0"/>
          <w:sz w:val="20"/>
        </w:rPr>
        <w:t xml:space="preserve">Zamawiający dopuszcza w szczególności </w:t>
      </w:r>
      <w:r w:rsidR="0036386F">
        <w:rPr>
          <w:rFonts w:ascii="Segoe UI" w:hAnsi="Segoe UI" w:cs="Segoe UI"/>
          <w:b w:val="0"/>
          <w:i w:val="0"/>
          <w:sz w:val="20"/>
        </w:rPr>
        <w:t xml:space="preserve">następujący format przesyłanych </w:t>
      </w:r>
      <w:r w:rsidR="000D4496">
        <w:rPr>
          <w:rFonts w:ascii="Segoe UI" w:hAnsi="Segoe UI" w:cs="Segoe UI"/>
          <w:b w:val="0"/>
          <w:i w:val="0"/>
          <w:sz w:val="20"/>
        </w:rPr>
        <w:t xml:space="preserve">danych: pdf, </w:t>
      </w:r>
      <w:proofErr w:type="spellStart"/>
      <w:r w:rsidR="000D4496">
        <w:rPr>
          <w:rFonts w:ascii="Segoe UI" w:hAnsi="Segoe UI" w:cs="Segoe UI"/>
          <w:b w:val="0"/>
          <w:i w:val="0"/>
          <w:sz w:val="20"/>
        </w:rPr>
        <w:t>doc</w:t>
      </w:r>
      <w:proofErr w:type="spellEnd"/>
      <w:r w:rsidR="000D4496">
        <w:rPr>
          <w:rFonts w:ascii="Segoe UI" w:hAnsi="Segoe UI" w:cs="Segoe UI"/>
          <w:b w:val="0"/>
          <w:i w:val="0"/>
          <w:sz w:val="20"/>
        </w:rPr>
        <w:t xml:space="preserve">, </w:t>
      </w:r>
      <w:proofErr w:type="spellStart"/>
      <w:r w:rsidR="000D4496">
        <w:rPr>
          <w:rFonts w:ascii="Segoe UI" w:hAnsi="Segoe UI" w:cs="Segoe UI"/>
          <w:b w:val="0"/>
          <w:i w:val="0"/>
          <w:sz w:val="20"/>
        </w:rPr>
        <w:t>docx</w:t>
      </w:r>
      <w:proofErr w:type="spellEnd"/>
      <w:r w:rsidR="000D4496">
        <w:rPr>
          <w:rFonts w:ascii="Segoe UI" w:hAnsi="Segoe UI" w:cs="Segoe UI"/>
          <w:b w:val="0"/>
          <w:i w:val="0"/>
          <w:sz w:val="20"/>
        </w:rPr>
        <w:t xml:space="preserve">, rtf, </w:t>
      </w:r>
      <w:proofErr w:type="spellStart"/>
      <w:r w:rsidR="000D4496">
        <w:rPr>
          <w:rFonts w:ascii="Segoe UI" w:hAnsi="Segoe UI" w:cs="Segoe UI"/>
          <w:b w:val="0"/>
          <w:i w:val="0"/>
          <w:sz w:val="20"/>
        </w:rPr>
        <w:t>xps</w:t>
      </w:r>
      <w:proofErr w:type="spellEnd"/>
      <w:r w:rsidR="000D4496">
        <w:rPr>
          <w:rFonts w:ascii="Segoe UI" w:hAnsi="Segoe UI" w:cs="Segoe UI"/>
          <w:b w:val="0"/>
          <w:i w:val="0"/>
          <w:sz w:val="20"/>
        </w:rPr>
        <w:t xml:space="preserve">, </w:t>
      </w:r>
      <w:proofErr w:type="spellStart"/>
      <w:r w:rsidRPr="0036386F">
        <w:rPr>
          <w:rFonts w:ascii="Segoe UI" w:hAnsi="Segoe UI" w:cs="Segoe UI"/>
          <w:b w:val="0"/>
          <w:i w:val="0"/>
          <w:sz w:val="20"/>
        </w:rPr>
        <w:t>odt</w:t>
      </w:r>
      <w:proofErr w:type="spellEnd"/>
      <w:r w:rsidR="000D4496">
        <w:rPr>
          <w:rFonts w:ascii="Segoe UI" w:hAnsi="Segoe UI" w:cs="Segoe UI"/>
          <w:b w:val="0"/>
          <w:i w:val="0"/>
          <w:sz w:val="20"/>
        </w:rPr>
        <w:t xml:space="preserve">, </w:t>
      </w:r>
      <w:r w:rsidR="00E7798D">
        <w:rPr>
          <w:rFonts w:ascii="Segoe UI" w:hAnsi="Segoe UI" w:cs="Segoe UI"/>
          <w:b w:val="0"/>
          <w:i w:val="0"/>
          <w:sz w:val="20"/>
        </w:rPr>
        <w:t>txt</w:t>
      </w:r>
      <w:r w:rsidRPr="0036386F">
        <w:rPr>
          <w:rFonts w:ascii="Segoe UI" w:hAnsi="Segoe UI" w:cs="Segoe UI"/>
          <w:b w:val="0"/>
          <w:i w:val="0"/>
          <w:sz w:val="20"/>
        </w:rPr>
        <w:t>.</w:t>
      </w:r>
    </w:p>
    <w:p w:rsidR="00F37C9F" w:rsidRPr="0036386F" w:rsidRDefault="00F37C9F" w:rsidP="00CF1B7A">
      <w:pPr>
        <w:pStyle w:val="Tekstpodstawowy"/>
        <w:numPr>
          <w:ilvl w:val="0"/>
          <w:numId w:val="66"/>
        </w:numPr>
        <w:ind w:left="426" w:hanging="426"/>
        <w:jc w:val="both"/>
        <w:rPr>
          <w:rFonts w:ascii="Segoe UI" w:hAnsi="Segoe UI" w:cs="Segoe UI"/>
          <w:b w:val="0"/>
          <w:i w:val="0"/>
          <w:sz w:val="20"/>
        </w:rPr>
      </w:pPr>
      <w:r w:rsidRPr="0036386F">
        <w:rPr>
          <w:rFonts w:ascii="Segoe UI" w:hAnsi="Segoe UI" w:cs="Segoe UI"/>
          <w:b w:val="0"/>
          <w:i w:val="0"/>
          <w:color w:val="000000" w:themeColor="text1"/>
          <w:sz w:val="20"/>
        </w:rPr>
        <w:t xml:space="preserve">Wykonawca może złożyć </w:t>
      </w:r>
      <w:r w:rsidR="00DB4EE2" w:rsidRPr="0036386F">
        <w:rPr>
          <w:rFonts w:ascii="Segoe UI" w:hAnsi="Segoe UI" w:cs="Segoe UI"/>
          <w:b w:val="0"/>
          <w:i w:val="0"/>
          <w:color w:val="000000" w:themeColor="text1"/>
          <w:sz w:val="20"/>
        </w:rPr>
        <w:t xml:space="preserve">tylko </w:t>
      </w:r>
      <w:r w:rsidRPr="0036386F">
        <w:rPr>
          <w:rFonts w:ascii="Segoe UI" w:hAnsi="Segoe UI" w:cs="Segoe UI"/>
          <w:b w:val="0"/>
          <w:i w:val="0"/>
          <w:color w:val="000000" w:themeColor="text1"/>
          <w:sz w:val="20"/>
        </w:rPr>
        <w:t xml:space="preserve">jedną ofertę. </w:t>
      </w:r>
    </w:p>
    <w:p w:rsidR="00876E91" w:rsidRPr="00876E91" w:rsidRDefault="00F37C9F" w:rsidP="00CF1B7A">
      <w:pPr>
        <w:pStyle w:val="Tekstpodstawowy"/>
        <w:numPr>
          <w:ilvl w:val="0"/>
          <w:numId w:val="66"/>
        </w:numPr>
        <w:ind w:left="426" w:hanging="426"/>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CF1B7A">
      <w:pPr>
        <w:pStyle w:val="Tekstpodstawowy"/>
        <w:numPr>
          <w:ilvl w:val="0"/>
          <w:numId w:val="66"/>
        </w:numPr>
        <w:ind w:left="426" w:hanging="426"/>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w:t>
      </w:r>
      <w:r w:rsidR="00DB4EE2">
        <w:rPr>
          <w:rFonts w:ascii="Segoe UI" w:hAnsi="Segoe UI" w:cs="Segoe UI"/>
          <w:b w:val="0"/>
          <w:i w:val="0"/>
          <w:sz w:val="20"/>
          <w:u w:val="single"/>
        </w:rPr>
        <w:t xml:space="preserve"> elektronicznym</w:t>
      </w:r>
      <w:r w:rsidRPr="00F37C9F">
        <w:rPr>
          <w:rFonts w:ascii="Segoe UI" w:hAnsi="Segoe UI" w:cs="Segoe UI"/>
          <w:b w:val="0"/>
          <w:i w:val="0"/>
          <w:sz w:val="20"/>
          <w:u w:val="single"/>
        </w:rPr>
        <w:t>.</w:t>
      </w:r>
    </w:p>
    <w:p w:rsidR="0041004F" w:rsidRPr="0016258B" w:rsidRDefault="00F37C9F" w:rsidP="00CF1B7A">
      <w:pPr>
        <w:pStyle w:val="Tekstpodstawowy"/>
        <w:numPr>
          <w:ilvl w:val="0"/>
          <w:numId w:val="66"/>
        </w:numPr>
        <w:tabs>
          <w:tab w:val="left" w:pos="426"/>
        </w:tabs>
        <w:ind w:left="426" w:hanging="426"/>
        <w:jc w:val="both"/>
        <w:rPr>
          <w:rFonts w:ascii="Segoe UI" w:hAnsi="Segoe UI" w:cs="Segoe UI"/>
          <w:b w:val="0"/>
          <w:i w:val="0"/>
          <w:sz w:val="20"/>
        </w:rPr>
      </w:pPr>
      <w:r w:rsidRPr="00F37C9F">
        <w:rPr>
          <w:rFonts w:ascii="Segoe UI" w:hAnsi="Segoe UI" w:cs="Segoe UI"/>
          <w:bCs/>
          <w:i w:val="0"/>
          <w:color w:val="000000" w:themeColor="text1"/>
          <w:sz w:val="20"/>
        </w:rPr>
        <w:t>Ofertę może złożyć tylko podmiot do tego uprawniony.</w:t>
      </w:r>
      <w:r w:rsidRPr="0016258B">
        <w:rPr>
          <w:rFonts w:ascii="Segoe UI" w:hAnsi="Segoe UI" w:cs="Segoe UI"/>
          <w:b w:val="0"/>
          <w:i w:val="0"/>
          <w:iCs/>
          <w:color w:val="000000" w:themeColor="text1"/>
          <w:sz w:val="20"/>
        </w:rPr>
        <w:t xml:space="preserve"> </w:t>
      </w:r>
    </w:p>
    <w:p w:rsidR="0041004F" w:rsidRDefault="00E0257F" w:rsidP="00CF1B7A">
      <w:pPr>
        <w:pStyle w:val="Tekstpodstawowy"/>
        <w:numPr>
          <w:ilvl w:val="0"/>
          <w:numId w:val="66"/>
        </w:numPr>
        <w:tabs>
          <w:tab w:val="left" w:pos="426"/>
        </w:tabs>
        <w:ind w:left="426" w:hanging="426"/>
        <w:jc w:val="both"/>
        <w:rPr>
          <w:rFonts w:ascii="Segoe UI" w:hAnsi="Segoe UI" w:cs="Segoe UI"/>
          <w:b w:val="0"/>
          <w:i w:val="0"/>
          <w:sz w:val="20"/>
        </w:rPr>
      </w:pPr>
      <w:r w:rsidRPr="0041004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Pr="0041004F">
        <w:rPr>
          <w:rFonts w:ascii="Segoe UI" w:hAnsi="Segoe UI" w:cs="Segoe UI"/>
          <w:b w:val="0"/>
          <w:i w:val="0"/>
          <w:iCs/>
          <w:sz w:val="20"/>
        </w:rPr>
        <w:t>żąda</w:t>
      </w:r>
      <w:r w:rsidRPr="0041004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w:t>
      </w:r>
      <w:r w:rsidR="00BB1D6E">
        <w:rPr>
          <w:rFonts w:ascii="Segoe UI" w:hAnsi="Segoe UI" w:cs="Segoe UI"/>
          <w:b w:val="0"/>
          <w:i w:val="0"/>
          <w:iCs/>
          <w:color w:val="000000" w:themeColor="text1"/>
          <w:sz w:val="20"/>
        </w:rPr>
        <w:t xml:space="preserve"> </w:t>
      </w:r>
      <w:r w:rsidRPr="0041004F">
        <w:rPr>
          <w:rFonts w:ascii="Segoe UI" w:hAnsi="Segoe UI" w:cs="Segoe UI"/>
          <w:b w:val="0"/>
          <w:i w:val="0"/>
          <w:iCs/>
          <w:color w:val="000000" w:themeColor="text1"/>
          <w:sz w:val="20"/>
        </w:rPr>
        <w:t xml:space="preserve">w zdaniu pierwszym, jeżeli Zamawiający może je uzyskać za pomocą bezpłatnych </w:t>
      </w:r>
      <w:r w:rsidR="00BB1D6E">
        <w:rPr>
          <w:rFonts w:ascii="Segoe UI" w:hAnsi="Segoe UI" w:cs="Segoe UI"/>
          <w:b w:val="0"/>
          <w:i w:val="0"/>
          <w:iCs/>
          <w:color w:val="000000" w:themeColor="text1"/>
          <w:sz w:val="20"/>
        </w:rPr>
        <w:t>i </w:t>
      </w:r>
      <w:r w:rsidRPr="0041004F">
        <w:rPr>
          <w:rFonts w:ascii="Segoe UI" w:hAnsi="Segoe UI" w:cs="Segoe UI"/>
          <w:b w:val="0"/>
          <w:i w:val="0"/>
          <w:iCs/>
          <w:color w:val="000000" w:themeColor="text1"/>
          <w:sz w:val="20"/>
        </w:rPr>
        <w:t>ogólnodostępnych baz</w:t>
      </w:r>
      <w:r w:rsidR="0036386F">
        <w:rPr>
          <w:rFonts w:ascii="Segoe UI" w:hAnsi="Segoe UI" w:cs="Segoe UI"/>
          <w:b w:val="0"/>
          <w:i w:val="0"/>
          <w:iCs/>
          <w:color w:val="000000" w:themeColor="text1"/>
          <w:sz w:val="20"/>
        </w:rPr>
        <w:t xml:space="preserve"> danych, o ile Wykonawca wskaże </w:t>
      </w:r>
      <w:r w:rsidRPr="0041004F">
        <w:rPr>
          <w:rFonts w:ascii="Segoe UI" w:hAnsi="Segoe UI" w:cs="Segoe UI"/>
          <w:b w:val="0"/>
          <w:i w:val="0"/>
          <w:iCs/>
          <w:sz w:val="20"/>
        </w:rPr>
        <w:t>dane umożliwiające dostęp do tych dokumentów.</w:t>
      </w:r>
      <w:r w:rsidR="008C21D2" w:rsidRPr="0041004F">
        <w:rPr>
          <w:rFonts w:ascii="Segoe UI" w:hAnsi="Segoe UI" w:cs="Segoe UI"/>
          <w:b w:val="0"/>
          <w:i w:val="0"/>
          <w:iCs/>
          <w:sz w:val="20"/>
        </w:rPr>
        <w:t xml:space="preserve"> </w:t>
      </w:r>
      <w:r w:rsidR="00C7012D" w:rsidRPr="0041004F">
        <w:rPr>
          <w:rFonts w:ascii="Segoe UI" w:hAnsi="Segoe UI" w:cs="Segoe UI"/>
          <w:b w:val="0"/>
          <w:i w:val="0"/>
          <w:iCs/>
          <w:sz w:val="20"/>
        </w:rPr>
        <w:t xml:space="preserve"> </w:t>
      </w:r>
    </w:p>
    <w:p w:rsidR="0041004F" w:rsidRDefault="00434961" w:rsidP="00CF1B7A">
      <w:pPr>
        <w:pStyle w:val="Tekstpodstawowy"/>
        <w:numPr>
          <w:ilvl w:val="0"/>
          <w:numId w:val="66"/>
        </w:numPr>
        <w:tabs>
          <w:tab w:val="left" w:pos="426"/>
        </w:tabs>
        <w:ind w:left="426" w:hanging="426"/>
        <w:jc w:val="both"/>
        <w:rPr>
          <w:rFonts w:ascii="Segoe UI" w:hAnsi="Segoe UI" w:cs="Segoe UI"/>
          <w:b w:val="0"/>
          <w:i w:val="0"/>
          <w:sz w:val="20"/>
        </w:rPr>
      </w:pPr>
      <w:r w:rsidRPr="0041004F">
        <w:rPr>
          <w:rFonts w:ascii="Segoe UI" w:hAnsi="Segoe UI" w:cs="Segoe UI"/>
          <w:b w:val="0"/>
          <w:i w:val="0"/>
          <w:color w:val="000000" w:themeColor="text1"/>
          <w:sz w:val="20"/>
        </w:rPr>
        <w:t>Jeżeli w imieniu Wykonawc</w:t>
      </w:r>
      <w:r w:rsidR="00BB1D6E">
        <w:rPr>
          <w:rFonts w:ascii="Segoe UI" w:hAnsi="Segoe UI" w:cs="Segoe UI"/>
          <w:b w:val="0"/>
          <w:i w:val="0"/>
          <w:color w:val="000000" w:themeColor="text1"/>
          <w:sz w:val="20"/>
        </w:rPr>
        <w:t>y</w:t>
      </w:r>
      <w:r w:rsidRPr="0041004F">
        <w:rPr>
          <w:rFonts w:ascii="Segoe UI" w:hAnsi="Segoe UI" w:cs="Segoe UI"/>
          <w:b w:val="0"/>
          <w:i w:val="0"/>
          <w:color w:val="000000" w:themeColor="text1"/>
          <w:sz w:val="20"/>
        </w:rPr>
        <w:t xml:space="preserve"> działa osoba, której umocowanie do jego reprezentowania nie wynika z dokumentów, o których mowa w </w:t>
      </w:r>
      <w:proofErr w:type="spellStart"/>
      <w:r w:rsidRPr="0041004F">
        <w:rPr>
          <w:rFonts w:ascii="Segoe UI" w:hAnsi="Segoe UI" w:cs="Segoe UI"/>
          <w:b w:val="0"/>
          <w:i w:val="0"/>
          <w:color w:val="000000" w:themeColor="text1"/>
          <w:sz w:val="20"/>
        </w:rPr>
        <w:t>ppkt</w:t>
      </w:r>
      <w:proofErr w:type="spellEnd"/>
      <w:r w:rsidRPr="0041004F">
        <w:rPr>
          <w:rFonts w:ascii="Segoe UI" w:hAnsi="Segoe UI" w:cs="Segoe UI"/>
          <w:b w:val="0"/>
          <w:i w:val="0"/>
          <w:color w:val="000000" w:themeColor="text1"/>
          <w:sz w:val="20"/>
        </w:rPr>
        <w:t xml:space="preserve"> 11</w:t>
      </w:r>
      <w:r w:rsidR="008131C9">
        <w:rPr>
          <w:rFonts w:ascii="Segoe UI" w:hAnsi="Segoe UI" w:cs="Segoe UI"/>
          <w:b w:val="0"/>
          <w:i w:val="0"/>
          <w:color w:val="000000" w:themeColor="text1"/>
          <w:sz w:val="20"/>
        </w:rPr>
        <w:t>,</w:t>
      </w:r>
      <w:r w:rsidRPr="0041004F">
        <w:rPr>
          <w:rFonts w:ascii="Segoe UI" w:hAnsi="Segoe UI" w:cs="Segoe UI"/>
          <w:b w:val="0"/>
          <w:i w:val="0"/>
          <w:color w:val="000000" w:themeColor="text1"/>
          <w:sz w:val="20"/>
        </w:rPr>
        <w:t xml:space="preserve"> Zamawiający żąda od Wykonawcy Pełnomocnictwa </w:t>
      </w:r>
      <w:r w:rsidR="00BB1D6E">
        <w:rPr>
          <w:rFonts w:ascii="Segoe UI" w:hAnsi="Segoe UI" w:cs="Segoe UI"/>
          <w:b w:val="0"/>
          <w:i w:val="0"/>
          <w:color w:val="000000" w:themeColor="text1"/>
          <w:sz w:val="20"/>
        </w:rPr>
        <w:t>lub </w:t>
      </w:r>
      <w:r w:rsidRPr="0041004F">
        <w:rPr>
          <w:rFonts w:ascii="Segoe UI" w:hAnsi="Segoe UI" w:cs="Segoe UI"/>
          <w:b w:val="0"/>
          <w:i w:val="0"/>
          <w:color w:val="000000" w:themeColor="text1"/>
          <w:sz w:val="20"/>
        </w:rPr>
        <w:t xml:space="preserve">innego dokumentu potwierdzającego umocowanie do reprezentowania Wykonawcy. </w:t>
      </w:r>
    </w:p>
    <w:p w:rsidR="00F37C9F" w:rsidRPr="0041004F" w:rsidRDefault="00E807E1" w:rsidP="00CF1B7A">
      <w:pPr>
        <w:pStyle w:val="Tekstpodstawowy"/>
        <w:numPr>
          <w:ilvl w:val="0"/>
          <w:numId w:val="66"/>
        </w:numPr>
        <w:tabs>
          <w:tab w:val="left" w:pos="426"/>
        </w:tabs>
        <w:ind w:left="426" w:hanging="426"/>
        <w:jc w:val="both"/>
        <w:rPr>
          <w:rFonts w:ascii="Segoe UI" w:hAnsi="Segoe UI" w:cs="Segoe UI"/>
          <w:b w:val="0"/>
          <w:i w:val="0"/>
          <w:sz w:val="20"/>
        </w:rPr>
      </w:pPr>
      <w:r w:rsidRPr="0041004F">
        <w:rPr>
          <w:rFonts w:ascii="Segoe UI" w:hAnsi="Segoe UI" w:cs="Segoe UI"/>
          <w:b w:val="0"/>
          <w:bCs/>
          <w:i w:val="0"/>
          <w:color w:val="000000" w:themeColor="text1"/>
          <w:sz w:val="20"/>
        </w:rPr>
        <w:t>P</w:t>
      </w:r>
      <w:r w:rsidR="00F37C9F" w:rsidRPr="0041004F">
        <w:rPr>
          <w:rFonts w:ascii="Segoe UI" w:hAnsi="Segoe UI" w:cs="Segoe UI"/>
          <w:b w:val="0"/>
          <w:bCs/>
          <w:i w:val="0"/>
          <w:color w:val="000000" w:themeColor="text1"/>
          <w:sz w:val="20"/>
        </w:rPr>
        <w:t>ełnomocnictwo do reprezentowania Wykonawcy</w:t>
      </w:r>
      <w:r w:rsidR="00F37C9F" w:rsidRPr="0041004F">
        <w:rPr>
          <w:rFonts w:ascii="Segoe UI" w:hAnsi="Segoe UI" w:cs="Segoe UI"/>
          <w:bCs/>
          <w:i w:val="0"/>
          <w:color w:val="000000" w:themeColor="text1"/>
          <w:sz w:val="20"/>
        </w:rPr>
        <w:t xml:space="preserve"> </w:t>
      </w:r>
      <w:r w:rsidR="00F37C9F" w:rsidRPr="0041004F">
        <w:rPr>
          <w:rFonts w:ascii="Segoe UI" w:hAnsi="Segoe UI" w:cs="Segoe UI"/>
          <w:b w:val="0"/>
          <w:i w:val="0"/>
          <w:color w:val="000000" w:themeColor="text1"/>
          <w:sz w:val="20"/>
          <w:u w:val="single"/>
        </w:rPr>
        <w:t>określające jego zakres</w:t>
      </w:r>
      <w:r w:rsidR="00F37C9F" w:rsidRPr="0041004F">
        <w:rPr>
          <w:rFonts w:ascii="Segoe UI" w:hAnsi="Segoe UI" w:cs="Segoe UI"/>
          <w:b w:val="0"/>
          <w:i w:val="0"/>
          <w:color w:val="000000" w:themeColor="text1"/>
          <w:sz w:val="20"/>
        </w:rPr>
        <w:t xml:space="preserve"> </w:t>
      </w:r>
      <w:r w:rsidRPr="0041004F">
        <w:rPr>
          <w:rFonts w:ascii="Segoe UI" w:hAnsi="Segoe UI" w:cs="Segoe UI"/>
          <w:b w:val="0"/>
          <w:i w:val="0"/>
          <w:color w:val="000000" w:themeColor="text1"/>
          <w:sz w:val="20"/>
        </w:rPr>
        <w:t xml:space="preserve">winno być złożone </w:t>
      </w:r>
      <w:r w:rsidR="00BB1D6E">
        <w:rPr>
          <w:rFonts w:ascii="Segoe UI" w:hAnsi="Segoe UI" w:cs="Segoe UI"/>
          <w:b w:val="0"/>
          <w:i w:val="0"/>
          <w:color w:val="000000" w:themeColor="text1"/>
          <w:sz w:val="20"/>
        </w:rPr>
        <w:t>wraz z </w:t>
      </w:r>
      <w:r w:rsidRPr="0041004F">
        <w:rPr>
          <w:rFonts w:ascii="Segoe UI" w:hAnsi="Segoe UI" w:cs="Segoe UI"/>
          <w:b w:val="0"/>
          <w:i w:val="0"/>
          <w:sz w:val="20"/>
        </w:rPr>
        <w:t>ofertą</w:t>
      </w:r>
      <w:r w:rsidRPr="0041004F">
        <w:rPr>
          <w:rFonts w:ascii="Segoe UI" w:hAnsi="Segoe UI" w:cs="Segoe UI"/>
          <w:b w:val="0"/>
          <w:sz w:val="20"/>
          <w:lang w:eastAsia="pl-PL"/>
        </w:rPr>
        <w:t>.</w:t>
      </w:r>
    </w:p>
    <w:p w:rsidR="00E807E1"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ab/>
      </w:r>
      <w:r w:rsidR="00E807E1">
        <w:rPr>
          <w:rFonts w:ascii="Segoe UI" w:hAnsi="Segoe UI" w:cs="Segoe UI"/>
          <w:b w:val="0"/>
          <w:bCs/>
          <w:i w:val="0"/>
          <w:color w:val="000000" w:themeColor="text1"/>
          <w:sz w:val="20"/>
        </w:rPr>
        <w:t xml:space="preserve">Pełnomocnictwo przekazuje się w postaci elektronicznej i opatruje się </w:t>
      </w:r>
      <w:r w:rsidR="00E807E1" w:rsidRPr="0016045A">
        <w:rPr>
          <w:rFonts w:ascii="Segoe UI" w:hAnsi="Segoe UI" w:cs="Segoe UI"/>
          <w:b w:val="0"/>
          <w:i w:val="0"/>
          <w:sz w:val="20"/>
        </w:rPr>
        <w:t>kwalifikowanym p</w:t>
      </w:r>
      <w:r w:rsidR="0041004F">
        <w:rPr>
          <w:rFonts w:ascii="Segoe UI" w:hAnsi="Segoe UI" w:cs="Segoe UI"/>
          <w:b w:val="0"/>
          <w:i w:val="0"/>
          <w:sz w:val="20"/>
        </w:rPr>
        <w:t>odpisem elektronicznym</w:t>
      </w:r>
      <w:r w:rsidR="00E807E1">
        <w:rPr>
          <w:rFonts w:ascii="Segoe UI" w:hAnsi="Segoe UI" w:cs="Segoe UI"/>
          <w:b w:val="0"/>
          <w:i w:val="0"/>
          <w:sz w:val="20"/>
        </w:rPr>
        <w:t xml:space="preserve"> </w:t>
      </w:r>
      <w:r w:rsidR="00E807E1" w:rsidRPr="00C8589A">
        <w:rPr>
          <w:rFonts w:ascii="Segoe UI" w:hAnsi="Segoe UI" w:cs="Segoe UI"/>
          <w:b w:val="0"/>
          <w:i w:val="0"/>
          <w:color w:val="000000" w:themeColor="text1"/>
          <w:sz w:val="20"/>
        </w:rPr>
        <w:t>osoby uprawnione</w:t>
      </w:r>
      <w:r w:rsidR="00E807E1">
        <w:rPr>
          <w:rFonts w:ascii="Segoe UI" w:hAnsi="Segoe UI" w:cs="Segoe UI"/>
          <w:b w:val="0"/>
          <w:i w:val="0"/>
          <w:color w:val="000000" w:themeColor="text1"/>
          <w:sz w:val="20"/>
        </w:rPr>
        <w:t>j</w:t>
      </w:r>
      <w:r w:rsidR="00E807E1" w:rsidRPr="00C8589A">
        <w:rPr>
          <w:rFonts w:ascii="Segoe UI" w:hAnsi="Segoe UI" w:cs="Segoe UI"/>
          <w:b w:val="0"/>
          <w:i w:val="0"/>
          <w:color w:val="000000" w:themeColor="text1"/>
          <w:sz w:val="20"/>
        </w:rPr>
        <w:t xml:space="preserve"> do reprezentowania Wykonawcy</w:t>
      </w:r>
      <w:r w:rsidR="00E807E1">
        <w:rPr>
          <w:rFonts w:ascii="Segoe UI" w:hAnsi="Segoe UI" w:cs="Segoe UI"/>
          <w:b w:val="0"/>
          <w:i w:val="0"/>
          <w:color w:val="000000" w:themeColor="text1"/>
          <w:sz w:val="20"/>
        </w:rPr>
        <w:t>.</w:t>
      </w:r>
    </w:p>
    <w:p w:rsidR="00F37C9F" w:rsidRPr="00FD1E73"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00E807E1"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BB1D6E">
        <w:rPr>
          <w:rFonts w:ascii="Segoe UI" w:hAnsi="Segoe UI" w:cs="Segoe UI"/>
          <w:b w:val="0"/>
          <w:bCs/>
          <w:i w:val="0"/>
          <w:color w:val="000000" w:themeColor="text1"/>
          <w:sz w:val="20"/>
        </w:rPr>
        <w:t>i </w:t>
      </w:r>
      <w:r w:rsidR="00F37C9F" w:rsidRPr="00434961">
        <w:rPr>
          <w:rFonts w:ascii="Segoe UI" w:hAnsi="Segoe UI" w:cs="Segoe UI"/>
          <w:b w:val="0"/>
          <w:bCs/>
          <w:i w:val="0"/>
          <w:color w:val="000000" w:themeColor="text1"/>
          <w:sz w:val="20"/>
        </w:rPr>
        <w:t>opatrzone własnoręcznym podpisem</w:t>
      </w:r>
      <w:r w:rsidR="008131C9">
        <w:rPr>
          <w:rFonts w:ascii="Segoe UI" w:hAnsi="Segoe UI" w:cs="Segoe UI"/>
          <w:b w:val="0"/>
          <w:bCs/>
          <w:i w:val="0"/>
          <w:color w:val="000000" w:themeColor="text1"/>
          <w:sz w:val="20"/>
        </w:rPr>
        <w:t>,</w:t>
      </w:r>
      <w:r w:rsidR="00F37C9F" w:rsidRPr="00434961">
        <w:rPr>
          <w:rFonts w:ascii="Segoe UI" w:hAnsi="Segoe UI" w:cs="Segoe UI"/>
          <w:b w:val="0"/>
          <w:bCs/>
          <w:i w:val="0"/>
          <w:color w:val="000000" w:themeColor="text1"/>
          <w:sz w:val="20"/>
        </w:rPr>
        <w:t xml:space="preserve"> przekazuje się cyfr</w:t>
      </w:r>
      <w:r w:rsidR="00E807E1" w:rsidRPr="00434961">
        <w:rPr>
          <w:rFonts w:ascii="Segoe UI" w:hAnsi="Segoe UI" w:cs="Segoe UI"/>
          <w:b w:val="0"/>
          <w:bCs/>
          <w:i w:val="0"/>
          <w:color w:val="000000" w:themeColor="text1"/>
          <w:sz w:val="20"/>
        </w:rPr>
        <w:t>owe odwzorowanie tego dokumentu</w:t>
      </w:r>
      <w:r w:rsidR="00E807E1">
        <w:rPr>
          <w:rFonts w:ascii="Segoe UI" w:hAnsi="Segoe UI" w:cs="Segoe UI"/>
          <w:b w:val="0"/>
          <w:bCs/>
          <w:color w:val="000000" w:themeColor="text1"/>
          <w:sz w:val="20"/>
        </w:rPr>
        <w:t xml:space="preserve"> </w:t>
      </w:r>
      <w:r w:rsidR="00E807E1">
        <w:rPr>
          <w:rFonts w:ascii="Segoe UI" w:hAnsi="Segoe UI" w:cs="Segoe UI"/>
          <w:b w:val="0"/>
          <w:bCs/>
          <w:color w:val="000000" w:themeColor="text1"/>
          <w:sz w:val="20"/>
        </w:rPr>
        <w:lastRenderedPageBreak/>
        <w:t>o</w:t>
      </w:r>
      <w:r w:rsidR="00F37C9F">
        <w:rPr>
          <w:rFonts w:ascii="Segoe UI" w:hAnsi="Segoe UI" w:cs="Segoe UI"/>
          <w:b w:val="0"/>
          <w:i w:val="0"/>
          <w:sz w:val="20"/>
        </w:rPr>
        <w:t xml:space="preserve">patrzone </w:t>
      </w:r>
      <w:r w:rsidR="00F37C9F" w:rsidRPr="0016045A">
        <w:rPr>
          <w:rFonts w:ascii="Segoe UI" w:hAnsi="Segoe UI" w:cs="Segoe UI"/>
          <w:b w:val="0"/>
          <w:i w:val="0"/>
          <w:sz w:val="20"/>
        </w:rPr>
        <w:t>kwalifikowanym p</w:t>
      </w:r>
      <w:r w:rsidR="0041004F">
        <w:rPr>
          <w:rFonts w:ascii="Segoe UI" w:hAnsi="Segoe UI" w:cs="Segoe UI"/>
          <w:b w:val="0"/>
          <w:i w:val="0"/>
          <w:sz w:val="20"/>
        </w:rPr>
        <w:t>odpisem elektronicznym</w:t>
      </w:r>
      <w:r w:rsidR="00F37C9F">
        <w:rPr>
          <w:rFonts w:ascii="Segoe UI" w:hAnsi="Segoe UI" w:cs="Segoe UI"/>
          <w:b w:val="0"/>
          <w:i w:val="0"/>
          <w:sz w:val="20"/>
        </w:rPr>
        <w:t xml:space="preserve">, poświadczającym </w:t>
      </w:r>
      <w:r w:rsidR="00E807E1">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sidR="00E807E1">
        <w:rPr>
          <w:rFonts w:ascii="Segoe UI" w:hAnsi="Segoe UI" w:cs="Segoe UI"/>
          <w:b w:val="0"/>
          <w:i w:val="0"/>
          <w:sz w:val="20"/>
        </w:rPr>
        <w:t>.</w:t>
      </w:r>
    </w:p>
    <w:p w:rsidR="00F37C9F" w:rsidRPr="000000DD"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EE6092">
        <w:rPr>
          <w:rFonts w:ascii="Segoe UI" w:hAnsi="Segoe UI" w:cs="Segoe UI"/>
          <w:b w:val="0"/>
          <w:bCs/>
          <w:i w:val="0"/>
          <w:color w:val="000000" w:themeColor="text1"/>
          <w:sz w:val="20"/>
        </w:rPr>
        <w:t xml:space="preserve">Poświadczenia zgodności </w:t>
      </w:r>
      <w:r w:rsidR="00E807E1" w:rsidRPr="00EE6092">
        <w:rPr>
          <w:rFonts w:ascii="Segoe UI" w:hAnsi="Segoe UI" w:cs="Segoe UI"/>
          <w:b w:val="0"/>
          <w:i w:val="0"/>
          <w:sz w:val="20"/>
        </w:rPr>
        <w:t>cyfrowego odwzorowania z dokumentem w postaci papierowej, o którym mowa w zdaniu poprzednim dokonuje mocodawca lub może dokonać również notariusz</w:t>
      </w:r>
      <w:r w:rsidR="00786EA0">
        <w:rPr>
          <w:rFonts w:ascii="Segoe UI" w:hAnsi="Segoe UI" w:cs="Segoe UI"/>
          <w:b w:val="0"/>
          <w:i w:val="0"/>
          <w:sz w:val="20"/>
        </w:rPr>
        <w:t>.</w:t>
      </w:r>
    </w:p>
    <w:p w:rsidR="008C21D2" w:rsidRPr="008C21D2" w:rsidRDefault="008C21D2" w:rsidP="00CF1B7A">
      <w:pPr>
        <w:pStyle w:val="Tekstpodstawowy"/>
        <w:numPr>
          <w:ilvl w:val="0"/>
          <w:numId w:val="6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w:t>
      </w:r>
      <w:proofErr w:type="spellStart"/>
      <w:r>
        <w:rPr>
          <w:rFonts w:ascii="Segoe UI" w:hAnsi="Segoe UI" w:cs="Segoe UI"/>
          <w:b w:val="0"/>
          <w:i w:val="0"/>
          <w:color w:val="000000" w:themeColor="text1"/>
          <w:sz w:val="20"/>
        </w:rPr>
        <w:t>ppkt</w:t>
      </w:r>
      <w:proofErr w:type="spellEnd"/>
      <w:r>
        <w:rPr>
          <w:rFonts w:ascii="Segoe UI" w:hAnsi="Segoe UI" w:cs="Segoe UI"/>
          <w:b w:val="0"/>
          <w:i w:val="0"/>
          <w:color w:val="000000" w:themeColor="text1"/>
          <w:sz w:val="20"/>
        </w:rPr>
        <w:t xml:space="preserve">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F37C9F" w:rsidRPr="008C21D2" w:rsidRDefault="00F37C9F" w:rsidP="00CF1B7A">
      <w:pPr>
        <w:pStyle w:val="Tekstpodstawowy"/>
        <w:numPr>
          <w:ilvl w:val="0"/>
          <w:numId w:val="6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CF1B7A">
      <w:pPr>
        <w:pStyle w:val="Tekstpodstawowy"/>
        <w:numPr>
          <w:ilvl w:val="0"/>
          <w:numId w:val="6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CF1B7A">
      <w:pPr>
        <w:pStyle w:val="Tekstpodstawowy"/>
        <w:numPr>
          <w:ilvl w:val="0"/>
          <w:numId w:val="66"/>
        </w:numPr>
        <w:tabs>
          <w:tab w:val="left" w:pos="426"/>
        </w:tabs>
        <w:suppressAutoHyphens w:val="0"/>
        <w:ind w:left="426" w:hanging="426"/>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563F0A" w:rsidRPr="0016258B" w:rsidRDefault="00F37C9F" w:rsidP="00CF1B7A">
      <w:pPr>
        <w:pStyle w:val="Tekstpodstawowy"/>
        <w:numPr>
          <w:ilvl w:val="0"/>
          <w:numId w:val="66"/>
        </w:numPr>
        <w:tabs>
          <w:tab w:val="left" w:pos="426"/>
        </w:tabs>
        <w:suppressAutoHyphens w:val="0"/>
        <w:ind w:left="426" w:hanging="426"/>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w:t>
      </w:r>
      <w:r w:rsidR="008131C9">
        <w:rPr>
          <w:rFonts w:ascii="Segoe UI" w:hAnsi="Segoe UI" w:cs="Segoe UI"/>
          <w:b w:val="0"/>
          <w:i w:val="0"/>
          <w:color w:val="000000" w:themeColor="text1"/>
          <w:sz w:val="20"/>
        </w:rPr>
        <w:t>do upływu terminu</w:t>
      </w:r>
      <w:r w:rsidRPr="00146253">
        <w:rPr>
          <w:rFonts w:ascii="Segoe UI" w:hAnsi="Segoe UI" w:cs="Segoe UI"/>
          <w:b w:val="0"/>
          <w:i w:val="0"/>
          <w:color w:val="000000" w:themeColor="text1"/>
          <w:sz w:val="20"/>
        </w:rPr>
        <w:t xml:space="preserve"> składania ofert wycofać ofertę za pośrednictwem </w:t>
      </w:r>
      <w:r w:rsidR="000D4496">
        <w:rPr>
          <w:rFonts w:ascii="Segoe UI" w:hAnsi="Segoe UI" w:cs="Segoe UI"/>
          <w:b w:val="0"/>
          <w:i w:val="0"/>
          <w:color w:val="000000" w:themeColor="text1"/>
          <w:sz w:val="20"/>
        </w:rPr>
        <w:t>„</w:t>
      </w:r>
      <w:r w:rsidRPr="000D4496">
        <w:rPr>
          <w:rFonts w:ascii="Segoe UI" w:hAnsi="Segoe UI" w:cs="Segoe UI"/>
          <w:b w:val="0"/>
          <w:i w:val="0"/>
          <w:color w:val="000000" w:themeColor="text1"/>
          <w:sz w:val="20"/>
        </w:rPr>
        <w:t>Formularza do złożenia, zmiany, wycofania oferty lub wniosku</w:t>
      </w:r>
      <w:r w:rsidR="000D4496">
        <w:rPr>
          <w:rFonts w:ascii="Segoe UI" w:hAnsi="Segoe UI" w:cs="Segoe UI"/>
          <w:b w:val="0"/>
          <w:i w:val="0"/>
          <w:color w:val="000000" w:themeColor="text1"/>
          <w:sz w:val="20"/>
        </w:rPr>
        <w:t>”</w:t>
      </w:r>
      <w:r w:rsidRPr="00146253">
        <w:rPr>
          <w:rFonts w:ascii="Segoe UI" w:hAnsi="Segoe UI" w:cs="Segoe UI"/>
          <w:b w:val="0"/>
          <w:i w:val="0"/>
          <w:color w:val="000000" w:themeColor="text1"/>
          <w:sz w:val="20"/>
        </w:rPr>
        <w:t xml:space="preserve"> dostępnego na </w:t>
      </w:r>
      <w:proofErr w:type="spellStart"/>
      <w:r w:rsidRPr="00146253">
        <w:rPr>
          <w:rFonts w:ascii="Segoe UI" w:hAnsi="Segoe UI" w:cs="Segoe UI"/>
          <w:b w:val="0"/>
          <w:i w:val="0"/>
          <w:color w:val="000000" w:themeColor="text1"/>
          <w:sz w:val="20"/>
        </w:rPr>
        <w:t>ePUAP</w:t>
      </w:r>
      <w:proofErr w:type="spellEnd"/>
      <w:r w:rsidRPr="00146253">
        <w:rPr>
          <w:rFonts w:ascii="Segoe UI" w:hAnsi="Segoe UI" w:cs="Segoe UI"/>
          <w:b w:val="0"/>
          <w:i w:val="0"/>
          <w:color w:val="000000" w:themeColor="text1"/>
          <w:sz w:val="20"/>
        </w:rPr>
        <w:t xml:space="preserve"> </w:t>
      </w:r>
      <w:r w:rsidR="0016258B">
        <w:rPr>
          <w:rFonts w:ascii="Segoe UI" w:hAnsi="Segoe UI" w:cs="Segoe UI"/>
          <w:b w:val="0"/>
          <w:i w:val="0"/>
          <w:color w:val="000000" w:themeColor="text1"/>
          <w:sz w:val="20"/>
        </w:rPr>
        <w:br/>
      </w:r>
      <w:r w:rsidRPr="00146253">
        <w:rPr>
          <w:rFonts w:ascii="Segoe UI" w:hAnsi="Segoe UI" w:cs="Segoe UI"/>
          <w:b w:val="0"/>
          <w:i w:val="0"/>
          <w:color w:val="000000" w:themeColor="text1"/>
          <w:sz w:val="20"/>
        </w:rPr>
        <w:t>i udostępnionych</w:t>
      </w:r>
      <w:r w:rsidR="00146253">
        <w:rPr>
          <w:rFonts w:ascii="Segoe UI" w:hAnsi="Segoe UI" w:cs="Segoe UI"/>
          <w:b w:val="0"/>
          <w:i w:val="0"/>
          <w:color w:val="000000" w:themeColor="text1"/>
          <w:sz w:val="20"/>
        </w:rPr>
        <w:t xml:space="preserve"> również na </w:t>
      </w:r>
      <w:proofErr w:type="spellStart"/>
      <w:r w:rsidR="00146253">
        <w:rPr>
          <w:rFonts w:ascii="Segoe UI" w:hAnsi="Segoe UI" w:cs="Segoe UI"/>
          <w:b w:val="0"/>
          <w:i w:val="0"/>
          <w:color w:val="000000" w:themeColor="text1"/>
          <w:sz w:val="20"/>
        </w:rPr>
        <w:t>miniPortalu</w:t>
      </w:r>
      <w:proofErr w:type="spellEnd"/>
      <w:r w:rsidR="00146253">
        <w:rPr>
          <w:rFonts w:ascii="Segoe UI" w:hAnsi="Segoe UI" w:cs="Segoe UI"/>
          <w:b w:val="0"/>
          <w:i w:val="0"/>
          <w:color w:val="000000" w:themeColor="text1"/>
          <w:sz w:val="20"/>
        </w:rPr>
        <w:t>. Sposób</w:t>
      </w:r>
      <w:r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 xml:space="preserve">ownika dostępnej na </w:t>
      </w:r>
      <w:proofErr w:type="spellStart"/>
      <w:r w:rsidR="00146253">
        <w:rPr>
          <w:rFonts w:ascii="Segoe UI" w:hAnsi="Segoe UI" w:cs="Segoe UI"/>
          <w:b w:val="0"/>
          <w:i w:val="0"/>
          <w:color w:val="000000" w:themeColor="text1"/>
          <w:sz w:val="20"/>
        </w:rPr>
        <w:t>miniPortalu</w:t>
      </w:r>
      <w:proofErr w:type="spellEnd"/>
      <w:r w:rsidRPr="00146253">
        <w:rPr>
          <w:rFonts w:ascii="Segoe UI" w:hAnsi="Segoe UI" w:cs="Segoe UI"/>
          <w:b w:val="0"/>
          <w:i w:val="0"/>
          <w:color w:val="000000" w:themeColor="text1"/>
          <w:sz w:val="20"/>
        </w:rPr>
        <w:t>.</w:t>
      </w:r>
    </w:p>
    <w:p w:rsidR="00A65D5A" w:rsidRPr="00146253" w:rsidRDefault="00A65D5A" w:rsidP="00146253">
      <w:pPr>
        <w:pStyle w:val="Tekstpodstawowy"/>
        <w:tabs>
          <w:tab w:val="left" w:pos="284"/>
        </w:tabs>
        <w:ind w:left="284"/>
        <w:jc w:val="both"/>
        <w:rPr>
          <w:rFonts w:ascii="Segoe UI" w:hAnsi="Segoe UI" w:cs="Segoe UI"/>
          <w:b w:val="0"/>
          <w:i w:val="0"/>
          <w:sz w:val="20"/>
        </w:rPr>
      </w:pPr>
    </w:p>
    <w:p w:rsidR="00B86715" w:rsidRDefault="008131C9" w:rsidP="00B92A17">
      <w:pPr>
        <w:pStyle w:val="Tekstpodstawowy22"/>
        <w:numPr>
          <w:ilvl w:val="1"/>
          <w:numId w:val="37"/>
        </w:numPr>
        <w:tabs>
          <w:tab w:val="left" w:pos="851"/>
        </w:tabs>
        <w:spacing w:after="0" w:line="240" w:lineRule="auto"/>
        <w:ind w:left="426" w:hanging="426"/>
        <w:jc w:val="both"/>
        <w:rPr>
          <w:rFonts w:ascii="Segoe UI" w:hAnsi="Segoe UI" w:cs="Segoe UI"/>
          <w:b/>
        </w:rPr>
      </w:pPr>
      <w:r>
        <w:rPr>
          <w:rFonts w:ascii="Segoe UI" w:hAnsi="Segoe UI" w:cs="Segoe UI"/>
          <w:b/>
        </w:rPr>
        <w:t xml:space="preserve"> </w:t>
      </w:r>
      <w:r w:rsidR="00B86715">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B92A17">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00786EA0">
        <w:rPr>
          <w:rFonts w:ascii="Segoe UI" w:hAnsi="Segoe UI" w:cs="Segoe UI"/>
          <w:shd w:val="clear" w:color="auto" w:fill="FFFFFF"/>
        </w:rPr>
        <w:t xml:space="preserve"> </w:t>
      </w:r>
      <w:r w:rsidRPr="00146253">
        <w:rPr>
          <w:rFonts w:ascii="Segoe UI" w:hAnsi="Segoe UI" w:cs="Segoe UI"/>
          <w:shd w:val="clear" w:color="auto" w:fill="FFFFFF"/>
        </w:rPr>
        <w:t>(</w:t>
      </w:r>
      <w:r>
        <w:rPr>
          <w:rFonts w:ascii="Segoe UI" w:hAnsi="Segoe UI" w:cs="Segoe UI"/>
          <w:u w:val="single"/>
          <w:shd w:val="clear" w:color="auto" w:fill="FFFFFF"/>
        </w:rPr>
        <w:t>Dz. U</w:t>
      </w:r>
      <w:r w:rsidRPr="0036386F">
        <w:rPr>
          <w:rFonts w:ascii="Segoe UI" w:hAnsi="Segoe UI" w:cs="Segoe UI"/>
          <w:u w:val="single"/>
          <w:shd w:val="clear" w:color="auto" w:fill="FFFFFF"/>
        </w:rPr>
        <w:t>. z 202</w:t>
      </w:r>
      <w:r w:rsidR="00BB1D6E">
        <w:rPr>
          <w:rFonts w:ascii="Segoe UI" w:hAnsi="Segoe UI" w:cs="Segoe UI"/>
          <w:u w:val="single"/>
          <w:shd w:val="clear" w:color="auto" w:fill="FFFFFF"/>
        </w:rPr>
        <w:t>2</w:t>
      </w:r>
      <w:r w:rsidRPr="0036386F">
        <w:rPr>
          <w:rFonts w:ascii="Segoe UI" w:hAnsi="Segoe UI" w:cs="Segoe UI"/>
          <w:u w:val="single"/>
          <w:shd w:val="clear" w:color="auto" w:fill="FFFFFF"/>
        </w:rPr>
        <w:t xml:space="preserve"> r., poz. 1</w:t>
      </w:r>
      <w:r w:rsidR="00BB1D6E">
        <w:rPr>
          <w:rFonts w:ascii="Segoe UI" w:hAnsi="Segoe UI" w:cs="Segoe UI"/>
          <w:u w:val="single"/>
          <w:shd w:val="clear" w:color="auto" w:fill="FFFFFF"/>
        </w:rPr>
        <w:t>233</w:t>
      </w:r>
      <w:r w:rsidRPr="00146253">
        <w:rPr>
          <w:rFonts w:ascii="Segoe UI" w:hAnsi="Segoe UI" w:cs="Segoe UI"/>
          <w:color w:val="000000"/>
          <w:shd w:val="clear" w:color="auto" w:fill="FFFFFF"/>
        </w:rPr>
        <w:t>)*,</w:t>
      </w:r>
      <w:r w:rsidR="00BB1D6E">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jeżeli Wykonawca, wraz z przekazaniem takich informacji, zastrzegł, że nie mogą być</w:t>
      </w:r>
      <w:r w:rsidR="00BB1D6E">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 xml:space="preserve">one udostępniane oraz 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00235E3C">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7338" w:rsidRDefault="00146253" w:rsidP="00B92A17">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BB1D6E">
        <w:rPr>
          <w:rFonts w:ascii="Segoe UI" w:hAnsi="Segoe UI" w:cs="Segoe UI"/>
        </w:rPr>
        <w:t>w </w:t>
      </w:r>
      <w:r w:rsidRPr="00146253">
        <w:rPr>
          <w:rFonts w:ascii="Segoe UI" w:hAnsi="Segoe UI" w:cs="Segoe UI"/>
        </w:rPr>
        <w:t>ofercie.</w:t>
      </w:r>
    </w:p>
    <w:p w:rsidR="00B86715" w:rsidRDefault="00146253" w:rsidP="00B92A17">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235E3C">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BB1D6E">
        <w:rPr>
          <w:rFonts w:ascii="Segoe UI" w:hAnsi="Segoe UI" w:cs="Segoe UI"/>
          <w:color w:val="000000" w:themeColor="text1"/>
        </w:rPr>
        <w:t>które </w:t>
      </w:r>
      <w:r w:rsidRPr="00C87338">
        <w:rPr>
          <w:rFonts w:ascii="Segoe UI" w:hAnsi="Segoe UI" w:cs="Segoe UI"/>
          <w:color w:val="000000" w:themeColor="text1"/>
        </w:rPr>
        <w:t>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BB1D6E">
        <w:rPr>
          <w:rFonts w:ascii="Segoe UI" w:hAnsi="Segoe UI" w:cs="Segoe UI"/>
        </w:rPr>
        <w:t>i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rsidR="0026755D" w:rsidRPr="0036386F" w:rsidRDefault="0026755D" w:rsidP="0026755D">
      <w:pPr>
        <w:pStyle w:val="Tekstpodstawowy22"/>
        <w:spacing w:after="0" w:line="240" w:lineRule="auto"/>
        <w:jc w:val="both"/>
        <w:rPr>
          <w:rFonts w:ascii="Segoe UI" w:hAnsi="Segoe UI" w:cs="Segoe UI"/>
        </w:rPr>
      </w:pPr>
    </w:p>
    <w:p w:rsidR="002A3E4F" w:rsidRPr="002A3E4F" w:rsidRDefault="00DE4B3E" w:rsidP="00B92A17">
      <w:pPr>
        <w:pStyle w:val="Tekstpodstawowy"/>
        <w:numPr>
          <w:ilvl w:val="0"/>
          <w:numId w:val="38"/>
        </w:numPr>
        <w:ind w:left="426" w:hanging="426"/>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16258B" w:rsidRPr="000C7CDA" w:rsidRDefault="00DE4B3E" w:rsidP="000C7CDA">
      <w:pPr>
        <w:numPr>
          <w:ilvl w:val="0"/>
          <w:numId w:val="15"/>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9D3B7E">
        <w:rPr>
          <w:rFonts w:ascii="Segoe UI" w:hAnsi="Segoe UI" w:cs="Segoe UI"/>
        </w:rPr>
        <w:t xml:space="preserve">Formularza </w:t>
      </w:r>
      <w:r w:rsidR="009D3B7E">
        <w:rPr>
          <w:rFonts w:ascii="Segoe UI" w:hAnsi="Segoe UI" w:cs="Segoe UI"/>
        </w:rPr>
        <w:t>do </w:t>
      </w:r>
      <w:r w:rsidRPr="009D3B7E">
        <w:rPr>
          <w:rFonts w:ascii="Segoe UI" w:hAnsi="Segoe UI" w:cs="Segoe UI"/>
        </w:rPr>
        <w:t xml:space="preserve">złożenia, zmiany, wycofania oferty lub wniosku dostępnego na </w:t>
      </w:r>
      <w:proofErr w:type="spellStart"/>
      <w:r w:rsidRPr="009D3B7E">
        <w:rPr>
          <w:rFonts w:ascii="Segoe UI" w:hAnsi="Segoe UI" w:cs="Segoe UI"/>
        </w:rPr>
        <w:t>ePUAP</w:t>
      </w:r>
      <w:proofErr w:type="spellEnd"/>
      <w:r w:rsidRPr="009D3B7E">
        <w:rPr>
          <w:rFonts w:ascii="Segoe UI" w:hAnsi="Segoe UI" w:cs="Segoe UI"/>
        </w:rPr>
        <w:t xml:space="preserve"> i udostępnionego również na </w:t>
      </w:r>
      <w:proofErr w:type="spellStart"/>
      <w:r w:rsidRPr="009D3B7E">
        <w:rPr>
          <w:rFonts w:ascii="Segoe UI" w:hAnsi="Segoe UI" w:cs="Segoe UI"/>
        </w:rPr>
        <w:t>miniPortalu</w:t>
      </w:r>
      <w:proofErr w:type="spellEnd"/>
      <w:r w:rsidRPr="009D3B7E">
        <w:rPr>
          <w:rFonts w:ascii="Segoe UI" w:hAnsi="Segoe UI" w:cs="Segoe UI"/>
        </w:rPr>
        <w:t xml:space="preserve">. Funkcjonalność do zaszyfrowania oferty przez Wykonawcę jest dostępna </w:t>
      </w:r>
      <w:r w:rsidR="009D3B7E">
        <w:rPr>
          <w:rFonts w:ascii="Segoe UI" w:hAnsi="Segoe UI" w:cs="Segoe UI"/>
        </w:rPr>
        <w:t>dla </w:t>
      </w:r>
      <w:r w:rsidRPr="009D3B7E">
        <w:rPr>
          <w:rFonts w:ascii="Segoe UI" w:hAnsi="Segoe UI" w:cs="Segoe UI"/>
        </w:rPr>
        <w:t xml:space="preserve">Wykonawców na </w:t>
      </w:r>
      <w:proofErr w:type="spellStart"/>
      <w:r w:rsidRPr="009D3B7E">
        <w:rPr>
          <w:rFonts w:ascii="Segoe UI" w:hAnsi="Segoe UI" w:cs="Segoe UI"/>
        </w:rPr>
        <w:t>miniPortalu</w:t>
      </w:r>
      <w:proofErr w:type="spellEnd"/>
      <w:r w:rsidRPr="009D3B7E">
        <w:rPr>
          <w:rFonts w:ascii="Segoe UI" w:hAnsi="Segoe UI" w:cs="Segoe UI"/>
        </w:rPr>
        <w:t xml:space="preserve">, w szczegółach </w:t>
      </w:r>
      <w:r w:rsidR="000000DD" w:rsidRPr="009D3B7E">
        <w:rPr>
          <w:rFonts w:ascii="Segoe UI" w:hAnsi="Segoe UI" w:cs="Segoe UI"/>
        </w:rPr>
        <w:t>przedmiotowego</w:t>
      </w:r>
      <w:r w:rsidRPr="009D3B7E">
        <w:rPr>
          <w:rFonts w:ascii="Segoe UI" w:hAnsi="Segoe UI" w:cs="Segoe UI"/>
        </w:rPr>
        <w:t xml:space="preserve"> postępowania.</w:t>
      </w:r>
    </w:p>
    <w:p w:rsidR="0016258B" w:rsidRPr="000C7CDA" w:rsidRDefault="0016258B" w:rsidP="0016258B">
      <w:pPr>
        <w:suppressAutoHyphens w:val="0"/>
        <w:ind w:left="284"/>
        <w:jc w:val="both"/>
        <w:rPr>
          <w:rFonts w:ascii="Segoe UI" w:hAnsi="Segoe UI" w:cs="Segoe UI"/>
          <w:sz w:val="10"/>
          <w:szCs w:val="10"/>
          <w:lang w:eastAsia="pl-PL"/>
        </w:rPr>
      </w:pPr>
    </w:p>
    <w:p w:rsidR="00674898" w:rsidRPr="009D3B7E" w:rsidRDefault="00674898" w:rsidP="00674898">
      <w:pPr>
        <w:rPr>
          <w:rFonts w:ascii="Segoe UI" w:hAnsi="Segoe UI" w:cs="Segoe UI"/>
          <w:b/>
          <w:lang w:eastAsia="en-US"/>
        </w:rPr>
      </w:pPr>
      <w:r w:rsidRPr="009D3B7E">
        <w:rPr>
          <w:rFonts w:ascii="Segoe UI" w:hAnsi="Segoe UI" w:cs="Segoe UI"/>
          <w:b/>
        </w:rPr>
        <w:t>UWAGA!</w:t>
      </w:r>
    </w:p>
    <w:p w:rsidR="00674898" w:rsidRDefault="00674898" w:rsidP="00786EA0">
      <w:pPr>
        <w:jc w:val="both"/>
        <w:rPr>
          <w:rFonts w:ascii="Segoe UI" w:hAnsi="Segoe UI" w:cs="Segoe UI"/>
        </w:rPr>
      </w:pPr>
      <w:r>
        <w:rPr>
          <w:rFonts w:ascii="Segoe UI" w:hAnsi="Segoe UI" w:cs="Segoe UI"/>
        </w:rPr>
        <w:t>Złożenie podpisu na „Formularzu do złożenia, zmiany, wycofania oferty lub wniosku” nie wywiera skutków w odniesieniu do złożonej za jego pomocą oferty Wykonawcy.</w:t>
      </w:r>
    </w:p>
    <w:p w:rsidR="00674898" w:rsidRPr="00DE4B3E" w:rsidRDefault="00674898" w:rsidP="00674898">
      <w:pPr>
        <w:suppressAutoHyphens w:val="0"/>
        <w:jc w:val="both"/>
        <w:rPr>
          <w:rFonts w:ascii="Segoe UI" w:hAnsi="Segoe UI" w:cs="Segoe UI"/>
          <w:lang w:eastAsia="pl-PL"/>
        </w:rPr>
      </w:pPr>
    </w:p>
    <w:p w:rsidR="00DE4B3E" w:rsidRPr="00DE4B3E" w:rsidRDefault="00DE4B3E" w:rsidP="00B92A17">
      <w:pPr>
        <w:numPr>
          <w:ilvl w:val="0"/>
          <w:numId w:val="15"/>
        </w:numPr>
        <w:tabs>
          <w:tab w:val="num" w:pos="284"/>
        </w:tabs>
        <w:suppressAutoHyphens w:val="0"/>
        <w:ind w:left="284" w:hanging="284"/>
        <w:jc w:val="both"/>
        <w:rPr>
          <w:rFonts w:ascii="Segoe UI" w:hAnsi="Segoe UI" w:cs="Segoe UI"/>
          <w:lang w:eastAsia="pl-PL"/>
        </w:rPr>
      </w:pPr>
      <w:r w:rsidRPr="00C20747">
        <w:rPr>
          <w:rFonts w:ascii="Segoe UI" w:hAnsi="Segoe UI" w:cs="Segoe UI"/>
        </w:rPr>
        <w:t>Sposób złożenia oferty, w tym zaszyfrowania oferty opisany został w „Instrukcji użytkownika</w:t>
      </w:r>
      <w:r w:rsidR="000000DD">
        <w:rPr>
          <w:rFonts w:ascii="Segoe UI" w:hAnsi="Segoe UI" w:cs="Segoe UI"/>
        </w:rPr>
        <w:t xml:space="preserve"> systemu </w:t>
      </w:r>
      <w:proofErr w:type="spellStart"/>
      <w:r w:rsidR="000000DD">
        <w:rPr>
          <w:rFonts w:ascii="Segoe UI" w:hAnsi="Segoe UI" w:cs="Segoe UI"/>
        </w:rPr>
        <w:t>miniPortal-ePUAP</w:t>
      </w:r>
      <w:proofErr w:type="spellEnd"/>
      <w:r w:rsidRPr="00C20747">
        <w:rPr>
          <w:rFonts w:ascii="Segoe UI" w:hAnsi="Segoe UI" w:cs="Segoe UI"/>
        </w:rPr>
        <w:t xml:space="preserve">”, dostępnej na stronie: </w:t>
      </w:r>
      <w:r w:rsidRPr="00674898">
        <w:rPr>
          <w:rFonts w:ascii="Segoe UI" w:hAnsi="Segoe UI" w:cs="Segoe UI"/>
        </w:rPr>
        <w:t>https://miniportal.uzp.gov.pl/.</w:t>
      </w:r>
    </w:p>
    <w:p w:rsidR="00DE4B3E" w:rsidRPr="00AB03E7" w:rsidRDefault="0036386F" w:rsidP="00B92A17">
      <w:pPr>
        <w:numPr>
          <w:ilvl w:val="0"/>
          <w:numId w:val="15"/>
        </w:numPr>
        <w:tabs>
          <w:tab w:val="num" w:pos="284"/>
        </w:tabs>
        <w:suppressAutoHyphens w:val="0"/>
        <w:ind w:left="284" w:hanging="284"/>
        <w:jc w:val="both"/>
        <w:rPr>
          <w:rFonts w:ascii="Segoe UI" w:hAnsi="Segoe UI" w:cs="Segoe UI"/>
          <w:color w:val="000000"/>
          <w:lang w:eastAsia="pl-PL"/>
        </w:rPr>
      </w:pPr>
      <w:r>
        <w:rPr>
          <w:rFonts w:ascii="Segoe UI" w:hAnsi="Segoe UI" w:cs="Segoe UI"/>
          <w:color w:val="000000"/>
          <w:lang w:eastAsia="pl-PL"/>
        </w:rPr>
        <w:t xml:space="preserve">Termin składania ofert: do dnia </w:t>
      </w:r>
      <w:r w:rsidR="001F7544">
        <w:rPr>
          <w:rFonts w:ascii="Segoe UI" w:hAnsi="Segoe UI" w:cs="Segoe UI"/>
          <w:b/>
          <w:color w:val="000000"/>
          <w:lang w:eastAsia="pl-PL"/>
        </w:rPr>
        <w:t>20</w:t>
      </w:r>
      <w:r w:rsidR="006E48B4">
        <w:rPr>
          <w:rFonts w:ascii="Segoe UI" w:hAnsi="Segoe UI" w:cs="Segoe UI"/>
          <w:b/>
          <w:color w:val="000000"/>
          <w:lang w:eastAsia="pl-PL"/>
        </w:rPr>
        <w:t>.10</w:t>
      </w:r>
      <w:r w:rsidR="00E01C2B">
        <w:rPr>
          <w:rFonts w:ascii="Segoe UI" w:hAnsi="Segoe UI" w:cs="Segoe UI"/>
          <w:b/>
          <w:color w:val="000000"/>
          <w:lang w:eastAsia="pl-PL"/>
        </w:rPr>
        <w:t>.</w:t>
      </w:r>
      <w:r w:rsidR="009D3B7E">
        <w:rPr>
          <w:rFonts w:ascii="Segoe UI" w:hAnsi="Segoe UI" w:cs="Segoe UI"/>
          <w:b/>
          <w:color w:val="000000"/>
          <w:lang w:eastAsia="pl-PL"/>
        </w:rPr>
        <w:t>2022</w:t>
      </w:r>
      <w:r w:rsidR="00DE4B3E" w:rsidRPr="00AB03E7">
        <w:rPr>
          <w:rFonts w:ascii="Segoe UI" w:hAnsi="Segoe UI" w:cs="Segoe UI"/>
          <w:b/>
          <w:bCs/>
          <w:color w:val="000000"/>
          <w:lang w:eastAsia="pl-PL"/>
        </w:rPr>
        <w:t xml:space="preserve"> r., do godziny </w:t>
      </w:r>
      <w:r w:rsidR="004C3B7C">
        <w:rPr>
          <w:rFonts w:ascii="Segoe UI" w:hAnsi="Segoe UI" w:cs="Segoe UI"/>
          <w:b/>
          <w:bCs/>
          <w:color w:val="000000"/>
          <w:lang w:eastAsia="pl-PL"/>
        </w:rPr>
        <w:t>8:30</w:t>
      </w:r>
      <w:r>
        <w:rPr>
          <w:rFonts w:ascii="Segoe UI" w:hAnsi="Segoe UI" w:cs="Segoe UI"/>
          <w:b/>
          <w:bCs/>
          <w:color w:val="000000"/>
          <w:lang w:eastAsia="pl-PL"/>
        </w:rPr>
        <w:t>.</w:t>
      </w:r>
    </w:p>
    <w:p w:rsidR="002A3E4F" w:rsidRPr="002A3E4F" w:rsidRDefault="00DE4B3E" w:rsidP="00B92A17">
      <w:pPr>
        <w:numPr>
          <w:ilvl w:val="0"/>
          <w:numId w:val="15"/>
        </w:numPr>
        <w:tabs>
          <w:tab w:val="num" w:pos="284"/>
        </w:tabs>
        <w:suppressAutoHyphens w:val="0"/>
        <w:ind w:left="284" w:hanging="284"/>
        <w:jc w:val="both"/>
        <w:rPr>
          <w:rFonts w:ascii="Segoe UI" w:hAnsi="Segoe UI" w:cs="Segoe UI"/>
          <w:color w:val="000000"/>
          <w:lang w:eastAsia="pl-PL"/>
        </w:rPr>
      </w:pPr>
      <w:r w:rsidRPr="002A3E4F">
        <w:rPr>
          <w:rFonts w:ascii="Segoe UI" w:hAnsi="Segoe UI" w:cs="Segoe UI"/>
          <w:color w:val="000000"/>
          <w:lang w:eastAsia="pl-PL"/>
        </w:rPr>
        <w:lastRenderedPageBreak/>
        <w:t xml:space="preserve">Termin otwarcia ofert: </w:t>
      </w:r>
      <w:r w:rsidR="001F7544">
        <w:rPr>
          <w:rFonts w:ascii="Segoe UI" w:hAnsi="Segoe UI" w:cs="Segoe UI"/>
          <w:b/>
          <w:color w:val="000000"/>
          <w:lang w:eastAsia="pl-PL"/>
        </w:rPr>
        <w:t>20</w:t>
      </w:r>
      <w:r w:rsidR="006E48B4">
        <w:rPr>
          <w:rFonts w:ascii="Segoe UI" w:hAnsi="Segoe UI" w:cs="Segoe UI"/>
          <w:b/>
          <w:color w:val="000000"/>
          <w:lang w:eastAsia="pl-PL"/>
        </w:rPr>
        <w:t>.10</w:t>
      </w:r>
      <w:r w:rsidR="009D3B7E">
        <w:rPr>
          <w:rFonts w:ascii="Segoe UI" w:hAnsi="Segoe UI" w:cs="Segoe UI"/>
          <w:b/>
          <w:color w:val="000000"/>
          <w:lang w:eastAsia="pl-PL"/>
        </w:rPr>
        <w:t>.2022</w:t>
      </w:r>
      <w:r w:rsidR="0036386F">
        <w:rPr>
          <w:rFonts w:ascii="Segoe UI" w:hAnsi="Segoe UI" w:cs="Segoe UI"/>
          <w:b/>
          <w:bCs/>
          <w:color w:val="000000"/>
          <w:lang w:eastAsia="pl-PL"/>
        </w:rPr>
        <w:t xml:space="preserve"> r., godzina </w:t>
      </w:r>
      <w:r w:rsidR="004C3B7C">
        <w:rPr>
          <w:rFonts w:ascii="Segoe UI" w:hAnsi="Segoe UI" w:cs="Segoe UI"/>
          <w:b/>
          <w:bCs/>
          <w:color w:val="000000"/>
          <w:lang w:eastAsia="pl-PL"/>
        </w:rPr>
        <w:t>9:30</w:t>
      </w:r>
      <w:r w:rsidR="0036386F">
        <w:rPr>
          <w:rFonts w:ascii="Segoe UI" w:hAnsi="Segoe UI" w:cs="Segoe UI"/>
          <w:b/>
          <w:bCs/>
          <w:color w:val="000000"/>
          <w:lang w:eastAsia="pl-PL"/>
        </w:rPr>
        <w:t>.</w:t>
      </w:r>
    </w:p>
    <w:p w:rsidR="002A3E4F" w:rsidRPr="002A3E4F" w:rsidRDefault="000000DD" w:rsidP="00B92A17">
      <w:pPr>
        <w:numPr>
          <w:ilvl w:val="0"/>
          <w:numId w:val="15"/>
        </w:numPr>
        <w:tabs>
          <w:tab w:val="num" w:pos="284"/>
        </w:tabs>
        <w:suppressAutoHyphens w:val="0"/>
        <w:ind w:left="284" w:hanging="284"/>
        <w:jc w:val="both"/>
        <w:rPr>
          <w:rFonts w:ascii="Segoe UI" w:hAnsi="Segoe UI" w:cs="Segoe UI"/>
          <w:b/>
          <w:bCs/>
          <w:color w:val="000000"/>
          <w:lang w:eastAsia="pl-PL"/>
        </w:rPr>
      </w:pPr>
      <w:r>
        <w:rPr>
          <w:rFonts w:ascii="Segoe UI" w:hAnsi="Segoe UI" w:cs="Segoe UI"/>
        </w:rPr>
        <w:t>Otwarcie ofert n</w:t>
      </w:r>
      <w:r w:rsidR="00434961">
        <w:rPr>
          <w:rFonts w:ascii="Segoe UI" w:hAnsi="Segoe UI" w:cs="Segoe UI"/>
        </w:rPr>
        <w:t>astą</w:t>
      </w:r>
      <w:r>
        <w:rPr>
          <w:rFonts w:ascii="Segoe UI" w:hAnsi="Segoe UI" w:cs="Segoe UI"/>
        </w:rPr>
        <w:t>pi</w:t>
      </w:r>
      <w:r w:rsidR="002A3E4F" w:rsidRPr="002A3E4F">
        <w:rPr>
          <w:rFonts w:ascii="Segoe UI" w:hAnsi="Segoe UI" w:cs="Segoe UI"/>
        </w:rPr>
        <w:t xml:space="preserve"> poprzez użycie mechanizmu do odszyfrowania ofert dostępnego </w:t>
      </w:r>
      <w:r w:rsidR="009D3B7E">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 xml:space="preserve">na </w:t>
      </w:r>
      <w:proofErr w:type="spellStart"/>
      <w:r>
        <w:rPr>
          <w:rFonts w:ascii="Segoe UI" w:hAnsi="Segoe UI" w:cs="Segoe UI"/>
        </w:rPr>
        <w:t>miniPortalu</w:t>
      </w:r>
      <w:proofErr w:type="spellEnd"/>
      <w:r>
        <w:rPr>
          <w:rFonts w:ascii="Segoe UI" w:hAnsi="Segoe UI" w:cs="Segoe UI"/>
        </w:rPr>
        <w:t xml:space="preserve">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9D3B7E">
        <w:rPr>
          <w:rFonts w:ascii="Segoe UI" w:hAnsi="Segoe UI" w:cs="Segoe UI"/>
        </w:rPr>
        <w:t>do </w:t>
      </w:r>
      <w:r w:rsidR="002A3E4F" w:rsidRPr="002A3E4F">
        <w:rPr>
          <w:rFonts w:ascii="Segoe UI" w:hAnsi="Segoe UI" w:cs="Segoe UI"/>
        </w:rPr>
        <w:t>odszyfrowania.</w:t>
      </w:r>
    </w:p>
    <w:p w:rsidR="00DE4B3E" w:rsidRPr="002A3E4F" w:rsidRDefault="00DE4B3E" w:rsidP="00B92A17">
      <w:pPr>
        <w:numPr>
          <w:ilvl w:val="0"/>
          <w:numId w:val="15"/>
        </w:numPr>
        <w:tabs>
          <w:tab w:val="num" w:pos="284"/>
        </w:tabs>
        <w:suppressAutoHyphens w:val="0"/>
        <w:ind w:left="284" w:hanging="284"/>
        <w:jc w:val="both"/>
        <w:rPr>
          <w:rFonts w:ascii="Segoe UI" w:hAnsi="Segoe UI" w:cs="Segoe UI"/>
          <w:b/>
          <w:bCs/>
          <w:color w:val="000000"/>
          <w:lang w:eastAsia="pl-PL"/>
        </w:rPr>
      </w:pPr>
      <w:r w:rsidRPr="002A3E4F">
        <w:rPr>
          <w:rFonts w:ascii="Segoe UI" w:hAnsi="Segoe UI" w:cs="Segoe UI"/>
          <w:color w:val="000000"/>
          <w:lang w:eastAsia="pl-PL"/>
        </w:rPr>
        <w:t>Niezwłocznie po otwarciu ofert Zamawiający udostępni na stronie internetowej</w:t>
      </w:r>
      <w:r w:rsidR="00B658ED">
        <w:rPr>
          <w:rFonts w:ascii="Segoe UI" w:hAnsi="Segoe UI" w:cs="Segoe UI"/>
          <w:color w:val="000000"/>
          <w:lang w:eastAsia="pl-PL"/>
        </w:rPr>
        <w:t xml:space="preserve"> prowadzonego postępowania </w:t>
      </w:r>
      <w:r w:rsidRPr="002A3E4F">
        <w:rPr>
          <w:rFonts w:ascii="Segoe UI" w:hAnsi="Segoe UI" w:cs="Segoe UI"/>
          <w:color w:val="000000"/>
          <w:lang w:eastAsia="pl-PL"/>
        </w:rPr>
        <w:t>informacje o:</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6.1)</w:t>
      </w:r>
      <w:r w:rsidRPr="002A3E4F">
        <w:rPr>
          <w:rFonts w:ascii="Segoe UI" w:hAnsi="Segoe UI" w:cs="Segoe UI"/>
        </w:rPr>
        <w:tab/>
        <w:t xml:space="preserve">nazwach albo imionach i nazwiskach oraz siedzibach lub miejscach prowadzonej działalności </w:t>
      </w:r>
      <w:r w:rsidRPr="0036386F">
        <w:rPr>
          <w:rFonts w:ascii="Segoe UI" w:hAnsi="Segoe UI" w:cs="Segoe UI"/>
        </w:rPr>
        <w:t xml:space="preserve">gospodarczej </w:t>
      </w:r>
      <w:r w:rsidR="00235E3C" w:rsidRPr="0036386F">
        <w:rPr>
          <w:rFonts w:ascii="Segoe UI" w:hAnsi="Segoe UI" w:cs="Segoe UI"/>
        </w:rPr>
        <w:t>albo</w:t>
      </w:r>
      <w:r w:rsidRPr="0036386F">
        <w:rPr>
          <w:rFonts w:ascii="Segoe UI" w:hAnsi="Segoe UI" w:cs="Segoe UI"/>
        </w:rPr>
        <w:t xml:space="preserve"> miejscach</w:t>
      </w:r>
      <w:r w:rsidRPr="002A3E4F">
        <w:rPr>
          <w:rFonts w:ascii="Segoe UI" w:hAnsi="Segoe UI" w:cs="Segoe UI"/>
        </w:rPr>
        <w:t xml:space="preserve"> zamieszkania </w:t>
      </w:r>
      <w:r w:rsidR="00235E3C">
        <w:rPr>
          <w:rFonts w:ascii="Segoe UI" w:hAnsi="Segoe UI" w:cs="Segoe UI"/>
        </w:rPr>
        <w:t>W</w:t>
      </w:r>
      <w:r w:rsidRPr="002A3E4F">
        <w:rPr>
          <w:rFonts w:ascii="Segoe UI" w:hAnsi="Segoe UI" w:cs="Segoe UI"/>
        </w:rPr>
        <w:t>ykonawców, których oferty zostały otwarte;</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6.2)</w:t>
      </w:r>
      <w:r w:rsidRPr="002A3E4F">
        <w:rPr>
          <w:rFonts w:ascii="Segoe UI" w:hAnsi="Segoe UI" w:cs="Segoe UI"/>
        </w:rPr>
        <w:tab/>
        <w:t>cenach zawartych w ofertach.</w:t>
      </w:r>
    </w:p>
    <w:p w:rsidR="00B86715" w:rsidRDefault="00B86715">
      <w:pPr>
        <w:pStyle w:val="Tekstpodstawowy22"/>
        <w:tabs>
          <w:tab w:val="left" w:pos="851"/>
        </w:tabs>
        <w:spacing w:after="0" w:line="240" w:lineRule="auto"/>
        <w:jc w:val="both"/>
        <w:rPr>
          <w:rFonts w:ascii="Segoe UI" w:hAnsi="Segoe UI" w:cs="Segoe UI"/>
          <w:b/>
          <w:i/>
          <w:color w:val="000000"/>
        </w:rPr>
      </w:pPr>
    </w:p>
    <w:p w:rsidR="00B86715" w:rsidRPr="00E00CCA" w:rsidRDefault="00B86715" w:rsidP="00B92A17">
      <w:pPr>
        <w:pStyle w:val="Tekstpodstawowy22"/>
        <w:numPr>
          <w:ilvl w:val="0"/>
          <w:numId w:val="39"/>
        </w:numPr>
        <w:spacing w:after="0" w:line="240" w:lineRule="auto"/>
        <w:ind w:left="426" w:hanging="426"/>
        <w:jc w:val="both"/>
        <w:rPr>
          <w:rFonts w:ascii="Segoe UI" w:hAnsi="Segoe UI" w:cs="Segoe UI"/>
          <w:b/>
          <w:bCs/>
        </w:rPr>
      </w:pPr>
      <w:r w:rsidRPr="00E00CCA">
        <w:rPr>
          <w:rFonts w:ascii="Segoe UI" w:hAnsi="Segoe UI" w:cs="Segoe UI"/>
          <w:b/>
          <w:bCs/>
        </w:rPr>
        <w:t xml:space="preserve">OPIS SPOSOBU OBLICZENIA CENY </w:t>
      </w:r>
    </w:p>
    <w:p w:rsidR="00B86715" w:rsidRDefault="00B86715">
      <w:pPr>
        <w:pStyle w:val="Tekstpodstawowy22"/>
        <w:spacing w:after="0" w:line="240" w:lineRule="auto"/>
        <w:ind w:left="426"/>
        <w:jc w:val="both"/>
        <w:rPr>
          <w:rFonts w:ascii="Segoe UI" w:hAnsi="Segoe UI" w:cs="Segoe UI"/>
          <w:b/>
          <w:bCs/>
          <w:color w:val="FF0000"/>
        </w:rPr>
      </w:pP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 xml:space="preserve">Wykonawca poda w Formularzu ofertowym cenę w PLN. W cenie należy uwzględnić należne podatki, w tym podatek od towarów i usług – VAT. Cenę należy podać cyfrowo z dokładnością do dwóch miejsc po przecinku. </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Wykonawca poda w Formularzu ofertowym cenę za wykonanie przedmiotu zamówienia (zgodnie z wymaganiami zawartymi w SWZ) wyliczoną zgodnie z tabelą zawartą w pkt 1 Formularza ofertowego. W przypadku rozbieżności pomiędzy zaoferowanymi cenami podanymi w Formularzu ofertowym, Zamawiający poprawi cenę zgodnie z tabelą zawartą w pkt 1 Formularza ofertowego.</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 xml:space="preserve">Cena musi obejmować wykonanie całego zamówienia. </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 xml:space="preserve">Cena powinna zawierać w sobie ewentualne opusty proponowane przez Wykonawcę. </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W cenie oferty Wykonawca ujmie wszystkie koszty niezbędne do zrealizowania zamówienia wynikające wprost z opisu przedmiotu zamówienia, jak również w nim nieujęte, a bez których nie można wykonać zamówienia.</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Zamawiający informuje, że w wyniku realizacji umowy nie będą prowadzone rozliczenia w innych walutach niż PLN.</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Jeżeli została złożona oferta, której wybór prowadziłby do powstania u Zamawiającego obowiązku podatkowego zgodnie z ustawą z dnia 11 marca 2004 r. o podatku o</w:t>
      </w:r>
      <w:r w:rsidR="004C3B7C">
        <w:rPr>
          <w:rFonts w:ascii="Segoe UI" w:eastAsia="Calibri" w:hAnsi="Segoe UI" w:cs="Segoe UI"/>
          <w:b w:val="0"/>
          <w:bCs/>
          <w:i w:val="0"/>
          <w:iCs/>
          <w:sz w:val="20"/>
          <w:lang w:eastAsia="en-US"/>
        </w:rPr>
        <w:t>d towarów i usług (Dz. U. z 2022 r. poz. 931</w:t>
      </w:r>
      <w:r w:rsidRPr="004C3B7C">
        <w:rPr>
          <w:rFonts w:ascii="Segoe UI" w:eastAsia="Calibri" w:hAnsi="Segoe UI" w:cs="Segoe UI"/>
          <w:b w:val="0"/>
          <w:bCs/>
          <w:i w:val="0"/>
          <w:iCs/>
          <w:sz w:val="20"/>
          <w:lang w:eastAsia="en-US"/>
        </w:rPr>
        <w:t xml:space="preserve"> z </w:t>
      </w:r>
      <w:proofErr w:type="spellStart"/>
      <w:r w:rsidRPr="004C3B7C">
        <w:rPr>
          <w:rFonts w:ascii="Segoe UI" w:eastAsia="Calibri" w:hAnsi="Segoe UI" w:cs="Segoe UI"/>
          <w:b w:val="0"/>
          <w:bCs/>
          <w:i w:val="0"/>
          <w:iCs/>
          <w:sz w:val="20"/>
          <w:lang w:eastAsia="en-US"/>
        </w:rPr>
        <w:t>późn</w:t>
      </w:r>
      <w:proofErr w:type="spellEnd"/>
      <w:r w:rsidRPr="004C3B7C">
        <w:rPr>
          <w:rFonts w:ascii="Segoe UI" w:eastAsia="Calibri" w:hAnsi="Segoe UI" w:cs="Segoe UI"/>
          <w:b w:val="0"/>
          <w:bCs/>
          <w:i w:val="0"/>
          <w:iCs/>
          <w:sz w:val="20"/>
          <w:lang w:eastAsia="en-US"/>
        </w:rPr>
        <w:t>. zm.), dla celów zastosowania kryterium ceny Zamawiający doliczy do przedstawionej w tej ofercie ceny kwotę podatku od towarów i usług, którą miałby obowiązek rozliczyć.</w:t>
      </w:r>
    </w:p>
    <w:p w:rsidR="00E97593" w:rsidRPr="004C3B7C" w:rsidRDefault="00E97593" w:rsidP="00B92A17">
      <w:pPr>
        <w:pStyle w:val="Tekstpodstawowy"/>
        <w:numPr>
          <w:ilvl w:val="0"/>
          <w:numId w:val="40"/>
        </w:numPr>
        <w:tabs>
          <w:tab w:val="left" w:pos="426"/>
        </w:tabs>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 xml:space="preserve">W ofercie, o której mowa w </w:t>
      </w:r>
      <w:proofErr w:type="spellStart"/>
      <w:r w:rsidRPr="004C3B7C">
        <w:rPr>
          <w:rFonts w:ascii="Segoe UI" w:eastAsia="Calibri" w:hAnsi="Segoe UI" w:cs="Segoe UI"/>
          <w:b w:val="0"/>
          <w:bCs/>
          <w:i w:val="0"/>
          <w:iCs/>
          <w:sz w:val="20"/>
          <w:lang w:eastAsia="en-US"/>
        </w:rPr>
        <w:t>ppkt</w:t>
      </w:r>
      <w:proofErr w:type="spellEnd"/>
      <w:r w:rsidRPr="004C3B7C">
        <w:rPr>
          <w:rFonts w:ascii="Segoe UI" w:eastAsia="Calibri" w:hAnsi="Segoe UI" w:cs="Segoe UI"/>
          <w:b w:val="0"/>
          <w:bCs/>
          <w:i w:val="0"/>
          <w:iCs/>
          <w:sz w:val="20"/>
          <w:lang w:eastAsia="en-US"/>
        </w:rPr>
        <w:t xml:space="preserve"> 7, Wykonawca ma obowiązek:</w:t>
      </w:r>
    </w:p>
    <w:p w:rsidR="00E97593" w:rsidRPr="004C3B7C" w:rsidRDefault="00E97593" w:rsidP="00E97593">
      <w:pPr>
        <w:pStyle w:val="Tekstpodstawowy"/>
        <w:tabs>
          <w:tab w:val="left" w:pos="426"/>
        </w:tabs>
        <w:ind w:left="720"/>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8.1) poinformowania Zamawiającego, że wybór jego oferty będzie prowadził do powstania u Zamawiającego obowiązku podatkowego;</w:t>
      </w:r>
    </w:p>
    <w:p w:rsidR="00E97593" w:rsidRPr="004C3B7C" w:rsidRDefault="00E97593" w:rsidP="00E97593">
      <w:pPr>
        <w:pStyle w:val="Tekstpodstawowy"/>
        <w:tabs>
          <w:tab w:val="left" w:pos="426"/>
        </w:tabs>
        <w:ind w:left="720"/>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8.2) wskazania nazwy (rodzaju) towaru lub usługi, których dostawa lub świadczenie będą prowadziły do powstania obowiązku podatkowego;</w:t>
      </w:r>
    </w:p>
    <w:p w:rsidR="00E97593" w:rsidRPr="004C3B7C" w:rsidRDefault="00E97593" w:rsidP="00E97593">
      <w:pPr>
        <w:pStyle w:val="Tekstpodstawowy"/>
        <w:tabs>
          <w:tab w:val="left" w:pos="426"/>
        </w:tabs>
        <w:ind w:left="720"/>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8.3) wskazania wartości towaru lub usługi objętego obowiązkiem podatkowym Zamawiającego, bez kwoty podatku;</w:t>
      </w:r>
    </w:p>
    <w:p w:rsidR="00E97593" w:rsidRPr="00E97593" w:rsidRDefault="00E97593" w:rsidP="00E97593">
      <w:pPr>
        <w:pStyle w:val="Tekstpodstawowy"/>
        <w:tabs>
          <w:tab w:val="left" w:pos="426"/>
        </w:tabs>
        <w:ind w:left="720"/>
        <w:jc w:val="both"/>
        <w:rPr>
          <w:rFonts w:ascii="Segoe UI" w:eastAsia="Calibri" w:hAnsi="Segoe UI" w:cs="Segoe UI"/>
          <w:b w:val="0"/>
          <w:bCs/>
          <w:i w:val="0"/>
          <w:iCs/>
          <w:sz w:val="20"/>
          <w:lang w:eastAsia="en-US"/>
        </w:rPr>
      </w:pPr>
      <w:r w:rsidRPr="004C3B7C">
        <w:rPr>
          <w:rFonts w:ascii="Segoe UI" w:eastAsia="Calibri" w:hAnsi="Segoe UI" w:cs="Segoe UI"/>
          <w:b w:val="0"/>
          <w:bCs/>
          <w:i w:val="0"/>
          <w:iCs/>
          <w:sz w:val="20"/>
          <w:lang w:eastAsia="en-US"/>
        </w:rPr>
        <w:t>8.4) wskazania stawki podatku od towarów i usług, która zgodnie z wiedzą Wykonawcy, będzie miała zastosowanie.</w:t>
      </w:r>
    </w:p>
    <w:p w:rsidR="00E97593" w:rsidRPr="00E97593" w:rsidRDefault="00E97593" w:rsidP="00E97593">
      <w:pPr>
        <w:pStyle w:val="Tekstpodstawowy"/>
        <w:tabs>
          <w:tab w:val="left" w:pos="426"/>
        </w:tabs>
        <w:ind w:left="720"/>
        <w:jc w:val="both"/>
        <w:rPr>
          <w:rFonts w:ascii="Segoe UI" w:eastAsia="Calibri" w:hAnsi="Segoe UI" w:cs="Segoe UI"/>
          <w:b w:val="0"/>
          <w:bCs/>
          <w:i w:val="0"/>
          <w:iCs/>
          <w:sz w:val="20"/>
          <w:lang w:eastAsia="en-US"/>
        </w:rPr>
      </w:pPr>
    </w:p>
    <w:p w:rsidR="00682BD5" w:rsidRPr="00682BD5" w:rsidRDefault="00682BD5" w:rsidP="00057328">
      <w:pPr>
        <w:pStyle w:val="Tekstpodstawowy"/>
        <w:numPr>
          <w:ilvl w:val="0"/>
          <w:numId w:val="39"/>
        </w:numPr>
        <w:tabs>
          <w:tab w:val="left" w:pos="426"/>
        </w:tabs>
        <w:ind w:left="284"/>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rsidR="00B170A9" w:rsidRDefault="00B170A9" w:rsidP="00682BD5">
      <w:pPr>
        <w:jc w:val="both"/>
        <w:rPr>
          <w:rFonts w:ascii="Segoe UI" w:hAnsi="Segoe UI" w:cs="Segoe UI"/>
          <w:color w:val="000000"/>
          <w:lang w:eastAsia="pl-PL"/>
        </w:rPr>
      </w:pPr>
    </w:p>
    <w:p w:rsidR="00682BD5" w:rsidRDefault="00B170A9" w:rsidP="00682BD5">
      <w:pPr>
        <w:jc w:val="both"/>
        <w:rPr>
          <w:rFonts w:ascii="Segoe UI" w:hAnsi="Segoe UI" w:cs="Segoe UI"/>
          <w:color w:val="000000"/>
          <w:lang w:eastAsia="pl-PL"/>
        </w:rPr>
      </w:pPr>
      <w:r w:rsidRPr="00D8138A">
        <w:rPr>
          <w:rFonts w:ascii="Segoe UI" w:hAnsi="Segoe UI" w:cs="Segoe UI"/>
          <w:color w:val="000000"/>
          <w:lang w:eastAsia="pl-PL"/>
        </w:rPr>
        <w:t xml:space="preserve">Przy wyborze oferty Zamawiający będzie się kierował następującymi kryteriami i ich </w:t>
      </w:r>
      <w:r>
        <w:rPr>
          <w:rFonts w:ascii="Segoe UI" w:hAnsi="Segoe UI" w:cs="Segoe UI"/>
          <w:color w:val="000000"/>
          <w:lang w:eastAsia="pl-PL"/>
        </w:rPr>
        <w:t>wa</w:t>
      </w:r>
      <w:r w:rsidRPr="00D8138A">
        <w:rPr>
          <w:rFonts w:ascii="Segoe UI" w:hAnsi="Segoe UI" w:cs="Segoe UI"/>
          <w:color w:val="000000"/>
          <w:lang w:eastAsia="pl-PL"/>
        </w:rPr>
        <w:t>gą:</w:t>
      </w:r>
    </w:p>
    <w:p w:rsidR="00B170A9" w:rsidRPr="00057328" w:rsidRDefault="00B170A9" w:rsidP="00682BD5">
      <w:pPr>
        <w:jc w:val="both"/>
        <w:rPr>
          <w:rFonts w:ascii="Segoe UI" w:hAnsi="Segoe UI" w:cs="Segoe UI"/>
          <w:b/>
          <w:bCs/>
          <w:sz w:val="10"/>
          <w:szCs w:val="10"/>
        </w:rPr>
      </w:pPr>
    </w:p>
    <w:p w:rsidR="00E97593" w:rsidRPr="00450688" w:rsidRDefault="00E97593" w:rsidP="00E97593">
      <w:pPr>
        <w:suppressAutoHyphens w:val="0"/>
        <w:ind w:left="284" w:hanging="284"/>
        <w:jc w:val="both"/>
        <w:rPr>
          <w:rFonts w:ascii="Segoe UI" w:hAnsi="Segoe UI" w:cs="Segoe UI"/>
          <w:b/>
          <w:lang w:eastAsia="pl-PL"/>
        </w:rPr>
      </w:pPr>
      <w:r w:rsidRPr="00450688">
        <w:rPr>
          <w:rFonts w:ascii="Segoe UI" w:hAnsi="Segoe UI" w:cs="Segoe UI"/>
          <w:b/>
          <w:lang w:eastAsia="pl-PL"/>
        </w:rPr>
        <w:t>1) Cena (C)</w:t>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Pr="00450688">
        <w:rPr>
          <w:rFonts w:ascii="Segoe UI" w:hAnsi="Segoe UI" w:cs="Segoe UI"/>
          <w:b/>
          <w:lang w:eastAsia="pl-PL"/>
        </w:rPr>
        <w:t>- 60%</w:t>
      </w:r>
    </w:p>
    <w:p w:rsidR="00E97593" w:rsidRPr="00450688" w:rsidRDefault="00E97593" w:rsidP="00E97593">
      <w:pPr>
        <w:suppressAutoHyphens w:val="0"/>
        <w:ind w:left="284" w:hanging="284"/>
        <w:jc w:val="both"/>
        <w:rPr>
          <w:rFonts w:ascii="Segoe UI" w:hAnsi="Segoe UI" w:cs="Segoe UI"/>
          <w:b/>
          <w:lang w:eastAsia="pl-PL"/>
        </w:rPr>
      </w:pPr>
      <w:r w:rsidRPr="00450688">
        <w:rPr>
          <w:rFonts w:ascii="Segoe UI" w:hAnsi="Segoe UI" w:cs="Segoe UI"/>
          <w:b/>
          <w:lang w:eastAsia="pl-PL"/>
        </w:rPr>
        <w:t>2) Długość gwarancji i rękojmi</w:t>
      </w:r>
      <w:r w:rsidR="0047631C" w:rsidRPr="00450688">
        <w:rPr>
          <w:rFonts w:ascii="Segoe UI" w:hAnsi="Segoe UI" w:cs="Segoe UI"/>
          <w:b/>
          <w:lang w:eastAsia="pl-PL"/>
        </w:rPr>
        <w:t xml:space="preserve"> (G)</w:t>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0047631C" w:rsidRPr="00450688">
        <w:rPr>
          <w:rFonts w:ascii="Segoe UI" w:hAnsi="Segoe UI" w:cs="Segoe UI"/>
          <w:b/>
          <w:lang w:eastAsia="pl-PL"/>
        </w:rPr>
        <w:tab/>
      </w:r>
      <w:r w:rsidRPr="00450688">
        <w:rPr>
          <w:rFonts w:ascii="Segoe UI" w:hAnsi="Segoe UI" w:cs="Segoe UI"/>
          <w:b/>
          <w:lang w:eastAsia="pl-PL"/>
        </w:rPr>
        <w:t>- 20%</w:t>
      </w:r>
    </w:p>
    <w:p w:rsidR="00E97593" w:rsidRPr="00450688" w:rsidRDefault="00E97593" w:rsidP="00E97593">
      <w:pPr>
        <w:suppressAutoHyphens w:val="0"/>
        <w:ind w:left="284" w:hanging="284"/>
        <w:jc w:val="both"/>
        <w:rPr>
          <w:rFonts w:ascii="Segoe UI" w:hAnsi="Segoe UI" w:cs="Segoe UI"/>
          <w:b/>
          <w:lang w:eastAsia="pl-PL"/>
        </w:rPr>
      </w:pPr>
      <w:r w:rsidRPr="00450688">
        <w:rPr>
          <w:rFonts w:ascii="Segoe UI" w:hAnsi="Segoe UI" w:cs="Segoe UI"/>
          <w:b/>
          <w:lang w:eastAsia="pl-PL"/>
        </w:rPr>
        <w:t>3</w:t>
      </w:r>
      <w:r w:rsidR="00057328">
        <w:rPr>
          <w:rFonts w:ascii="Segoe UI" w:hAnsi="Segoe UI" w:cs="Segoe UI"/>
          <w:b/>
          <w:lang w:eastAsia="pl-PL"/>
        </w:rPr>
        <w:t>) Czas usunięcia awarii (</w:t>
      </w:r>
      <w:r w:rsidRPr="00450688">
        <w:rPr>
          <w:rFonts w:ascii="Segoe UI" w:hAnsi="Segoe UI" w:cs="Segoe UI"/>
          <w:b/>
          <w:lang w:eastAsia="pl-PL"/>
        </w:rPr>
        <w:t>wady</w:t>
      </w:r>
      <w:r w:rsidR="00057328">
        <w:rPr>
          <w:rFonts w:ascii="Segoe UI" w:hAnsi="Segoe UI" w:cs="Segoe UI"/>
          <w:b/>
          <w:lang w:eastAsia="pl-PL"/>
        </w:rPr>
        <w:t>)</w:t>
      </w:r>
      <w:r w:rsidR="000C7CDA">
        <w:rPr>
          <w:rFonts w:ascii="Segoe UI" w:hAnsi="Segoe UI" w:cs="Segoe UI"/>
          <w:b/>
          <w:lang w:eastAsia="pl-PL"/>
        </w:rPr>
        <w:t xml:space="preserve"> od chwili zgłoszenia (A)</w:t>
      </w:r>
      <w:r w:rsidR="000C7CDA">
        <w:rPr>
          <w:rFonts w:ascii="Segoe UI" w:hAnsi="Segoe UI" w:cs="Segoe UI"/>
          <w:b/>
          <w:lang w:eastAsia="pl-PL"/>
        </w:rPr>
        <w:tab/>
      </w:r>
      <w:r w:rsidRPr="00450688">
        <w:rPr>
          <w:rFonts w:ascii="Segoe UI" w:hAnsi="Segoe UI" w:cs="Segoe UI"/>
          <w:b/>
          <w:lang w:eastAsia="pl-PL"/>
        </w:rPr>
        <w:t>- 20%</w:t>
      </w:r>
    </w:p>
    <w:p w:rsidR="00E97593" w:rsidRPr="00450688" w:rsidRDefault="00E97593" w:rsidP="00E97593">
      <w:pPr>
        <w:suppressAutoHyphens w:val="0"/>
        <w:ind w:left="284" w:hanging="284"/>
        <w:jc w:val="both"/>
        <w:rPr>
          <w:rFonts w:ascii="Segoe UI" w:hAnsi="Segoe UI" w:cs="Segoe UI"/>
          <w:lang w:eastAsia="pl-PL"/>
        </w:rPr>
      </w:pPr>
    </w:p>
    <w:p w:rsidR="00E97593" w:rsidRPr="00450688" w:rsidRDefault="00E97593" w:rsidP="00E97593">
      <w:pPr>
        <w:widowControl w:val="0"/>
        <w:tabs>
          <w:tab w:val="left" w:pos="426"/>
        </w:tabs>
        <w:autoSpaceDE w:val="0"/>
        <w:jc w:val="both"/>
        <w:rPr>
          <w:rFonts w:ascii="Segoe UI" w:hAnsi="Segoe UI" w:cs="Segoe UI"/>
          <w:bCs/>
          <w:lang w:eastAsia="pl-PL"/>
        </w:rPr>
      </w:pPr>
      <w:r w:rsidRPr="00450688">
        <w:rPr>
          <w:rFonts w:ascii="Segoe UI" w:hAnsi="Segoe UI" w:cs="Segoe UI"/>
          <w:b/>
          <w:bCs/>
          <w:lang w:eastAsia="pl-PL"/>
        </w:rPr>
        <w:t>Ocena ofert</w:t>
      </w:r>
      <w:r w:rsidR="00B170A9" w:rsidRPr="00450688">
        <w:rPr>
          <w:rFonts w:ascii="Segoe UI" w:hAnsi="Segoe UI" w:cs="Segoe UI"/>
          <w:b/>
          <w:bCs/>
          <w:lang w:eastAsia="pl-PL"/>
        </w:rPr>
        <w:t xml:space="preserve"> (O)</w:t>
      </w:r>
      <w:r w:rsidRPr="00450688">
        <w:rPr>
          <w:rFonts w:ascii="Segoe UI" w:hAnsi="Segoe UI" w:cs="Segoe UI"/>
          <w:bCs/>
          <w:lang w:eastAsia="pl-PL"/>
        </w:rPr>
        <w:t xml:space="preserve"> zostanie przeprowadzona w oparciu o przedstawione kryteria oraz ich wagę. </w:t>
      </w:r>
    </w:p>
    <w:p w:rsidR="00E97593" w:rsidRPr="00450688" w:rsidRDefault="00E97593" w:rsidP="00E97593">
      <w:pPr>
        <w:widowControl w:val="0"/>
        <w:tabs>
          <w:tab w:val="left" w:pos="426"/>
        </w:tabs>
        <w:autoSpaceDE w:val="0"/>
        <w:jc w:val="both"/>
        <w:rPr>
          <w:rFonts w:ascii="Segoe UI" w:eastAsia="Lucida Sans Unicode" w:hAnsi="Segoe UI" w:cs="Segoe UI"/>
          <w:bCs/>
          <w:lang w:eastAsia="pl-PL"/>
        </w:rPr>
      </w:pPr>
      <w:r w:rsidRPr="00450688">
        <w:rPr>
          <w:rFonts w:ascii="Segoe UI" w:hAnsi="Segoe UI" w:cs="Segoe UI"/>
          <w:bCs/>
          <w:lang w:eastAsia="pl-PL"/>
        </w:rPr>
        <w:t>Oferty oceniane będą punktowo w przyjętej skali 100 pkt.</w:t>
      </w:r>
      <w:r w:rsidRPr="00450688">
        <w:rPr>
          <w:rFonts w:ascii="Segoe UI" w:hAnsi="Segoe UI" w:cs="Segoe UI"/>
          <w:bCs/>
          <w:lang w:eastAsia="pl-PL"/>
        </w:rPr>
        <w:tab/>
      </w:r>
      <w:r w:rsidRPr="00450688">
        <w:rPr>
          <w:rFonts w:ascii="Segoe UI" w:eastAsia="Lucida Sans Unicode" w:hAnsi="Segoe UI" w:cs="Segoe UI"/>
          <w:bCs/>
          <w:lang w:eastAsia="pl-PL"/>
        </w:rPr>
        <w:t xml:space="preserve"> </w:t>
      </w:r>
    </w:p>
    <w:p w:rsidR="00E97593" w:rsidRPr="00450688" w:rsidRDefault="00E97593" w:rsidP="00E97593">
      <w:pPr>
        <w:widowControl w:val="0"/>
        <w:tabs>
          <w:tab w:val="left" w:pos="426"/>
        </w:tabs>
        <w:autoSpaceDE w:val="0"/>
        <w:jc w:val="both"/>
        <w:rPr>
          <w:rFonts w:ascii="Segoe UI" w:hAnsi="Segoe UI" w:cs="Segoe UI"/>
          <w:b/>
          <w:bCs/>
          <w:lang w:eastAsia="pl-PL"/>
        </w:rPr>
      </w:pPr>
      <w:r w:rsidRPr="00450688">
        <w:rPr>
          <w:rFonts w:ascii="Segoe UI" w:hAnsi="Segoe UI" w:cs="Segoe UI"/>
          <w:lang w:eastAsia="pl-PL"/>
        </w:rPr>
        <w:lastRenderedPageBreak/>
        <w:t>Za najkorzystniejszą zostanie uznana oferta, która uzyska najwyższą liczbę punktów.</w:t>
      </w:r>
      <w:r w:rsidRPr="00450688">
        <w:rPr>
          <w:rFonts w:ascii="Segoe UI" w:eastAsia="Lucida Sans Unicode" w:hAnsi="Segoe UI" w:cs="Segoe UI"/>
          <w:lang w:eastAsia="pl-PL"/>
        </w:rPr>
        <w:t xml:space="preserve"> </w:t>
      </w:r>
      <w:r w:rsidRPr="00450688">
        <w:rPr>
          <w:rFonts w:ascii="Segoe UI" w:hAnsi="Segoe UI" w:cs="Segoe UI"/>
          <w:bCs/>
          <w:lang w:eastAsia="pl-PL"/>
        </w:rPr>
        <w:t xml:space="preserve">Obliczenia dokonywane będą z dokładnością do dwóch miejsc po przecinku, według wzoru: </w:t>
      </w:r>
      <w:r w:rsidRPr="00450688">
        <w:rPr>
          <w:rFonts w:ascii="Segoe UI" w:hAnsi="Segoe UI" w:cs="Segoe UI"/>
          <w:b/>
          <w:bCs/>
          <w:lang w:eastAsia="pl-PL"/>
        </w:rPr>
        <w:t>O = C + G + A</w:t>
      </w:r>
    </w:p>
    <w:p w:rsidR="00E97593" w:rsidRPr="00450688" w:rsidRDefault="00E97593" w:rsidP="00E97593">
      <w:pPr>
        <w:tabs>
          <w:tab w:val="left" w:pos="284"/>
        </w:tabs>
        <w:suppressAutoHyphens w:val="0"/>
        <w:ind w:left="284"/>
        <w:jc w:val="both"/>
        <w:rPr>
          <w:rFonts w:ascii="Segoe UI" w:hAnsi="Segoe UI" w:cs="Segoe UI"/>
          <w:b/>
          <w:bCs/>
          <w:lang w:eastAsia="pl-PL"/>
        </w:rPr>
      </w:pPr>
    </w:p>
    <w:p w:rsidR="00E97593" w:rsidRPr="00450688" w:rsidRDefault="00E97593" w:rsidP="00CF1B7A">
      <w:pPr>
        <w:numPr>
          <w:ilvl w:val="0"/>
          <w:numId w:val="54"/>
        </w:numPr>
        <w:tabs>
          <w:tab w:val="left" w:pos="284"/>
        </w:tabs>
        <w:suppressAutoHyphens w:val="0"/>
        <w:ind w:left="357" w:hanging="357"/>
        <w:jc w:val="both"/>
        <w:rPr>
          <w:rFonts w:ascii="Segoe UI" w:hAnsi="Segoe UI" w:cs="Segoe UI"/>
          <w:b/>
          <w:bCs/>
          <w:lang w:eastAsia="pl-PL"/>
        </w:rPr>
      </w:pPr>
      <w:r w:rsidRPr="00450688">
        <w:rPr>
          <w:rFonts w:ascii="Segoe UI" w:hAnsi="Segoe UI" w:cs="Segoe UI"/>
          <w:b/>
          <w:bCs/>
          <w:lang w:eastAsia="pl-PL"/>
        </w:rPr>
        <w:t>Kryterium – cena (C): waga – 60%</w:t>
      </w:r>
    </w:p>
    <w:p w:rsidR="00E97593" w:rsidRPr="00450688" w:rsidRDefault="00E97593" w:rsidP="00E97593">
      <w:pPr>
        <w:tabs>
          <w:tab w:val="left" w:pos="426"/>
        </w:tabs>
        <w:suppressAutoHyphens w:val="0"/>
        <w:ind w:left="600" w:hanging="600"/>
        <w:jc w:val="both"/>
        <w:rPr>
          <w:rFonts w:ascii="Segoe UI" w:hAnsi="Segoe UI" w:cs="Segoe UI"/>
          <w:b/>
          <w:bCs/>
          <w:lang w:eastAsia="pl-PL"/>
        </w:rPr>
      </w:pPr>
      <w:r w:rsidRPr="00450688">
        <w:rPr>
          <w:rFonts w:ascii="Segoe UI" w:hAnsi="Segoe UI" w:cs="Segoe UI"/>
          <w:b/>
          <w:bCs/>
          <w:lang w:eastAsia="pl-PL"/>
        </w:rPr>
        <w:tab/>
        <w:t xml:space="preserve">   </w:t>
      </w:r>
    </w:p>
    <w:p w:rsidR="00E97593" w:rsidRPr="00450688" w:rsidRDefault="00E97593" w:rsidP="00E97593">
      <w:pPr>
        <w:suppressAutoHyphens w:val="0"/>
        <w:jc w:val="both"/>
        <w:rPr>
          <w:rFonts w:ascii="Segoe UI" w:hAnsi="Segoe UI" w:cs="Segoe UI"/>
          <w:color w:val="000000"/>
          <w:lang w:eastAsia="pl-PL"/>
        </w:rPr>
      </w:pPr>
      <w:r w:rsidRPr="00450688">
        <w:rPr>
          <w:rFonts w:ascii="Segoe UI" w:hAnsi="Segoe UI" w:cs="Segoe UI"/>
          <w:lang w:eastAsia="pl-PL"/>
        </w:rPr>
        <w:t xml:space="preserve">Maksymalna ilość punktów, jaką po uwzględnieniu wagi może osiągnąć oferta za kryterium </w:t>
      </w:r>
      <w:r w:rsidRPr="00450688">
        <w:rPr>
          <w:rFonts w:ascii="Segoe UI" w:hAnsi="Segoe UI" w:cs="Segoe UI"/>
          <w:b/>
          <w:lang w:eastAsia="pl-PL"/>
        </w:rPr>
        <w:t>„cena”</w:t>
      </w:r>
      <w:r w:rsidRPr="00450688">
        <w:rPr>
          <w:rFonts w:ascii="Segoe UI" w:hAnsi="Segoe UI" w:cs="Segoe UI"/>
          <w:lang w:eastAsia="pl-PL"/>
        </w:rPr>
        <w:t xml:space="preserve"> wynosi </w:t>
      </w:r>
      <w:r w:rsidRPr="00450688">
        <w:rPr>
          <w:rFonts w:ascii="Segoe UI" w:hAnsi="Segoe UI" w:cs="Segoe UI"/>
          <w:b/>
          <w:bCs/>
          <w:lang w:eastAsia="pl-PL"/>
        </w:rPr>
        <w:t>60 pkt.</w:t>
      </w:r>
      <w:r w:rsidRPr="00450688">
        <w:rPr>
          <w:rFonts w:ascii="Segoe UI" w:hAnsi="Segoe UI" w:cs="Segoe UI"/>
          <w:color w:val="000000"/>
          <w:lang w:eastAsia="pl-PL"/>
        </w:rPr>
        <w:tab/>
      </w:r>
    </w:p>
    <w:p w:rsidR="00E97593" w:rsidRPr="00450688" w:rsidRDefault="00E97593" w:rsidP="00E97593">
      <w:pPr>
        <w:suppressAutoHyphens w:val="0"/>
        <w:jc w:val="both"/>
        <w:rPr>
          <w:rFonts w:ascii="Segoe UI" w:hAnsi="Segoe UI" w:cs="Segoe UI"/>
          <w:color w:val="000000"/>
          <w:lang w:eastAsia="pl-PL"/>
        </w:rPr>
      </w:pPr>
      <w:r w:rsidRPr="00450688">
        <w:rPr>
          <w:rFonts w:ascii="Segoe UI" w:hAnsi="Segoe UI" w:cs="Segoe UI"/>
          <w:lang w:eastAsia="pl-PL"/>
        </w:rPr>
        <w:tab/>
      </w:r>
      <w:r w:rsidRPr="00450688">
        <w:rPr>
          <w:rFonts w:ascii="Segoe UI" w:hAnsi="Segoe UI" w:cs="Segoe UI"/>
          <w:color w:val="000000"/>
          <w:lang w:eastAsia="pl-PL"/>
        </w:rPr>
        <w:t xml:space="preserve">                      </w:t>
      </w:r>
    </w:p>
    <w:p w:rsidR="00E97593" w:rsidRPr="00450688" w:rsidRDefault="00E97593" w:rsidP="00E97593">
      <w:pPr>
        <w:suppressAutoHyphens w:val="0"/>
        <w:jc w:val="both"/>
        <w:rPr>
          <w:rFonts w:ascii="Segoe UI" w:hAnsi="Segoe UI" w:cs="Segoe UI"/>
          <w:bCs/>
          <w:color w:val="000000"/>
          <w:lang w:eastAsia="pl-PL"/>
        </w:rPr>
      </w:pPr>
      <w:r w:rsidRPr="00450688">
        <w:rPr>
          <w:rFonts w:ascii="Segoe UI" w:hAnsi="Segoe UI" w:cs="Segoe UI"/>
          <w:color w:val="000000"/>
          <w:lang w:eastAsia="pl-PL"/>
        </w:rPr>
        <w:t xml:space="preserve"> </w:t>
      </w:r>
      <w:r w:rsidRPr="00450688">
        <w:rPr>
          <w:rFonts w:ascii="Segoe UI" w:hAnsi="Segoe UI" w:cs="Segoe UI"/>
          <w:color w:val="000000"/>
          <w:lang w:eastAsia="pl-PL"/>
        </w:rPr>
        <w:tab/>
        <w:t xml:space="preserve">              </w:t>
      </w:r>
      <w:r w:rsidRPr="00450688">
        <w:rPr>
          <w:rFonts w:ascii="Segoe UI" w:hAnsi="Segoe UI" w:cs="Segoe UI"/>
          <w:bCs/>
          <w:color w:val="000000"/>
          <w:lang w:eastAsia="pl-PL"/>
        </w:rPr>
        <w:t>Cena najniższa</w:t>
      </w:r>
    </w:p>
    <w:p w:rsidR="00E97593" w:rsidRPr="00450688" w:rsidRDefault="00E97593" w:rsidP="00E97593">
      <w:pPr>
        <w:suppressAutoHyphens w:val="0"/>
        <w:ind w:firstLine="708"/>
        <w:jc w:val="both"/>
        <w:rPr>
          <w:rFonts w:ascii="Segoe UI" w:hAnsi="Segoe UI" w:cs="Segoe UI"/>
          <w:bCs/>
          <w:color w:val="000000"/>
          <w:lang w:eastAsia="pl-PL"/>
        </w:rPr>
      </w:pPr>
      <w:r w:rsidRPr="00450688">
        <w:rPr>
          <w:rFonts w:ascii="Segoe UI" w:hAnsi="Segoe UI" w:cs="Segoe UI"/>
          <w:bCs/>
          <w:color w:val="000000"/>
          <w:lang w:eastAsia="pl-PL"/>
        </w:rPr>
        <w:t>C =   ---------------------------  x  60% x 100 pkt</w:t>
      </w:r>
    </w:p>
    <w:p w:rsidR="00E97593" w:rsidRPr="00450688" w:rsidRDefault="00E97593" w:rsidP="00E97593">
      <w:pPr>
        <w:suppressAutoHyphens w:val="0"/>
        <w:ind w:firstLine="708"/>
        <w:jc w:val="both"/>
        <w:rPr>
          <w:rFonts w:ascii="Segoe UI" w:hAnsi="Segoe UI" w:cs="Segoe UI"/>
          <w:bCs/>
          <w:color w:val="000000"/>
          <w:lang w:eastAsia="pl-PL"/>
        </w:rPr>
      </w:pPr>
      <w:r w:rsidRPr="00450688">
        <w:rPr>
          <w:rFonts w:ascii="Segoe UI" w:hAnsi="Segoe UI" w:cs="Segoe UI"/>
          <w:bCs/>
          <w:color w:val="000000"/>
          <w:lang w:eastAsia="pl-PL"/>
        </w:rPr>
        <w:t xml:space="preserve">         Cena oferty badanej</w:t>
      </w: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p>
    <w:p w:rsidR="00E97593" w:rsidRPr="00450688" w:rsidRDefault="00E97593" w:rsidP="00CF1B7A">
      <w:pPr>
        <w:numPr>
          <w:ilvl w:val="0"/>
          <w:numId w:val="54"/>
        </w:numPr>
        <w:suppressAutoHyphens w:val="0"/>
        <w:autoSpaceDE w:val="0"/>
        <w:autoSpaceDN w:val="0"/>
        <w:adjustRightInd w:val="0"/>
        <w:ind w:left="357" w:hanging="357"/>
        <w:jc w:val="both"/>
        <w:rPr>
          <w:rFonts w:ascii="Segoe UI" w:eastAsia="SegoeUI" w:hAnsi="Segoe UI" w:cs="Segoe UI"/>
          <w:b/>
          <w:bCs/>
          <w:lang w:eastAsia="pl-PL"/>
        </w:rPr>
      </w:pPr>
      <w:r w:rsidRPr="00450688">
        <w:rPr>
          <w:rFonts w:ascii="Segoe UI" w:eastAsia="SegoeUI" w:hAnsi="Segoe UI" w:cs="Segoe UI"/>
          <w:b/>
          <w:bCs/>
          <w:lang w:eastAsia="pl-PL"/>
        </w:rPr>
        <w:t>Kryterium – Długość gwarancji i rękojmi (G): waga – 20%</w:t>
      </w: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r w:rsidRPr="00450688">
        <w:rPr>
          <w:rFonts w:ascii="Segoe UI" w:eastAsia="SegoeUI" w:hAnsi="Segoe UI" w:cs="Segoe UI"/>
          <w:lang w:eastAsia="pl-PL"/>
        </w:rPr>
        <w:t xml:space="preserve">Maksymalna ilość punktów, jaką po uwzględnieniu wagi może osiągnąć oferta za kryterium </w:t>
      </w:r>
      <w:r w:rsidR="00B170A9" w:rsidRPr="00450688">
        <w:rPr>
          <w:rFonts w:ascii="Segoe UI" w:eastAsia="SegoeUI" w:hAnsi="Segoe UI" w:cs="Segoe UI"/>
          <w:b/>
          <w:lang w:eastAsia="pl-PL"/>
        </w:rPr>
        <w:t>„</w:t>
      </w:r>
      <w:r w:rsidRPr="00450688">
        <w:rPr>
          <w:rFonts w:ascii="Segoe UI" w:eastAsia="SegoeUI" w:hAnsi="Segoe UI" w:cs="Segoe UI"/>
          <w:b/>
          <w:lang w:eastAsia="pl-PL"/>
        </w:rPr>
        <w:t>długość gwarancji i rękojmi</w:t>
      </w:r>
      <w:r w:rsidR="00B170A9" w:rsidRPr="00450688">
        <w:rPr>
          <w:rFonts w:ascii="Segoe UI" w:eastAsia="SegoeUI" w:hAnsi="Segoe UI" w:cs="Segoe UI"/>
          <w:b/>
          <w:lang w:eastAsia="pl-PL"/>
        </w:rPr>
        <w:t>”</w:t>
      </w:r>
      <w:r w:rsidRPr="00450688">
        <w:rPr>
          <w:rFonts w:ascii="Segoe UI" w:eastAsia="SegoeUI" w:hAnsi="Segoe UI" w:cs="Segoe UI"/>
          <w:b/>
          <w:lang w:eastAsia="pl-PL"/>
        </w:rPr>
        <w:t xml:space="preserve"> </w:t>
      </w:r>
      <w:r w:rsidRPr="00450688">
        <w:rPr>
          <w:rFonts w:ascii="Segoe UI" w:eastAsia="SegoeUI" w:hAnsi="Segoe UI" w:cs="Segoe UI"/>
          <w:lang w:eastAsia="pl-PL"/>
        </w:rPr>
        <w:t xml:space="preserve">wynosi </w:t>
      </w:r>
      <w:r w:rsidRPr="00450688">
        <w:rPr>
          <w:rFonts w:ascii="Segoe UI" w:eastAsia="SegoeUI" w:hAnsi="Segoe UI" w:cs="Segoe UI"/>
          <w:b/>
          <w:bCs/>
          <w:lang w:eastAsia="pl-PL"/>
        </w:rPr>
        <w:t>20 pkt.</w:t>
      </w: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p>
    <w:p w:rsidR="00E97593" w:rsidRPr="00450688" w:rsidRDefault="00E97593" w:rsidP="00E97593">
      <w:pPr>
        <w:suppressAutoHyphens w:val="0"/>
        <w:jc w:val="both"/>
        <w:rPr>
          <w:rFonts w:ascii="Segoe UI" w:hAnsi="Segoe UI" w:cs="Segoe UI"/>
          <w:lang w:eastAsia="pl-PL"/>
        </w:rPr>
      </w:pPr>
      <w:r w:rsidRPr="00450688">
        <w:rPr>
          <w:rFonts w:ascii="Segoe UI" w:hAnsi="Segoe UI" w:cs="Segoe UI"/>
          <w:lang w:eastAsia="pl-PL"/>
        </w:rPr>
        <w:t xml:space="preserve">Ocena kryterium – </w:t>
      </w:r>
      <w:r w:rsidRPr="00450688">
        <w:rPr>
          <w:rFonts w:ascii="Segoe UI" w:hAnsi="Segoe UI" w:cs="Segoe UI"/>
          <w:bCs/>
          <w:iCs/>
          <w:lang w:eastAsia="pl-PL"/>
        </w:rPr>
        <w:t>długość gwarancji i rękojmi (G)</w:t>
      </w:r>
      <w:r w:rsidRPr="00450688">
        <w:rPr>
          <w:rFonts w:ascii="Segoe UI" w:hAnsi="Segoe UI" w:cs="Segoe UI"/>
          <w:b/>
          <w:bCs/>
          <w:iCs/>
          <w:lang w:eastAsia="pl-PL"/>
        </w:rPr>
        <w:t xml:space="preserve"> </w:t>
      </w:r>
      <w:r w:rsidRPr="00450688">
        <w:rPr>
          <w:rFonts w:ascii="Segoe UI" w:hAnsi="Segoe UI" w:cs="Segoe UI"/>
          <w:lang w:eastAsia="pl-PL"/>
        </w:rPr>
        <w:t>zostanie dokonana poprzez zastosowanie następującej punktacji:</w:t>
      </w:r>
    </w:p>
    <w:p w:rsidR="00E97593" w:rsidRPr="00450688" w:rsidRDefault="00E97593" w:rsidP="00E97593">
      <w:pPr>
        <w:suppressAutoHyphens w:val="0"/>
        <w:jc w:val="both"/>
        <w:rPr>
          <w:rFonts w:ascii="Segoe UI" w:hAnsi="Segoe UI" w:cs="Segoe UI"/>
          <w:lang w:eastAsia="pl-PL"/>
        </w:rPr>
      </w:pPr>
    </w:p>
    <w:p w:rsidR="00E97593" w:rsidRPr="00450688" w:rsidRDefault="00E97593" w:rsidP="00E97593">
      <w:pPr>
        <w:suppressAutoHyphens w:val="0"/>
        <w:jc w:val="both"/>
        <w:rPr>
          <w:rFonts w:ascii="Segoe UI" w:hAnsi="Segoe UI" w:cs="Segoe UI"/>
          <w:lang w:eastAsia="pl-PL"/>
        </w:rPr>
      </w:pPr>
      <w:r w:rsidRPr="00450688">
        <w:rPr>
          <w:rFonts w:ascii="Segoe UI" w:hAnsi="Segoe UI" w:cs="Segoe UI"/>
          <w:lang w:eastAsia="pl-PL"/>
        </w:rPr>
        <w:t>2.1) gwarancja i rękojmia 24 miesiące</w:t>
      </w:r>
      <w:r w:rsidRPr="00450688">
        <w:rPr>
          <w:rFonts w:ascii="Segoe UI" w:hAnsi="Segoe UI" w:cs="Segoe UI"/>
          <w:b/>
          <w:bCs/>
          <w:lang w:eastAsia="pl-PL"/>
        </w:rPr>
        <w:t xml:space="preserve"> – 0 pkt</w:t>
      </w:r>
    </w:p>
    <w:p w:rsidR="00E97593" w:rsidRPr="00450688" w:rsidRDefault="00E97593" w:rsidP="00057328">
      <w:pPr>
        <w:suppressAutoHyphens w:val="0"/>
        <w:jc w:val="both"/>
        <w:rPr>
          <w:rFonts w:ascii="Segoe UI" w:hAnsi="Segoe UI" w:cs="Segoe UI"/>
          <w:lang w:eastAsia="pl-PL"/>
        </w:rPr>
      </w:pPr>
      <w:r w:rsidRPr="00450688">
        <w:rPr>
          <w:rFonts w:ascii="Segoe UI" w:hAnsi="Segoe UI" w:cs="Segoe UI"/>
          <w:lang w:eastAsia="pl-PL"/>
        </w:rPr>
        <w:t>2.2) gwarancja i rękojmia 36 miesięcy</w:t>
      </w:r>
      <w:r w:rsidRPr="00450688">
        <w:rPr>
          <w:rFonts w:ascii="Segoe UI" w:hAnsi="Segoe UI" w:cs="Segoe UI"/>
          <w:b/>
          <w:bCs/>
          <w:lang w:eastAsia="pl-PL"/>
        </w:rPr>
        <w:t xml:space="preserve"> – 20 pkt</w:t>
      </w:r>
    </w:p>
    <w:p w:rsidR="00E97593" w:rsidRPr="00450688" w:rsidRDefault="00E97593" w:rsidP="00E97593">
      <w:pPr>
        <w:suppressAutoHyphens w:val="0"/>
        <w:ind w:left="284" w:hanging="284"/>
        <w:jc w:val="both"/>
        <w:rPr>
          <w:rFonts w:ascii="Segoe UI" w:hAnsi="Segoe UI" w:cs="Segoe UI"/>
          <w:lang w:eastAsia="pl-PL"/>
        </w:rPr>
      </w:pPr>
    </w:p>
    <w:p w:rsidR="00E97593" w:rsidRPr="00450688" w:rsidRDefault="00E97593" w:rsidP="00CF1B7A">
      <w:pPr>
        <w:numPr>
          <w:ilvl w:val="0"/>
          <w:numId w:val="54"/>
        </w:numPr>
        <w:suppressAutoHyphens w:val="0"/>
        <w:autoSpaceDE w:val="0"/>
        <w:autoSpaceDN w:val="0"/>
        <w:adjustRightInd w:val="0"/>
        <w:ind w:left="357" w:hanging="357"/>
        <w:jc w:val="both"/>
        <w:rPr>
          <w:rFonts w:ascii="Segoe UI" w:eastAsia="SegoeUI" w:hAnsi="Segoe UI" w:cs="Segoe UI"/>
          <w:b/>
          <w:bCs/>
          <w:lang w:eastAsia="pl-PL"/>
        </w:rPr>
      </w:pPr>
      <w:r w:rsidRPr="00450688">
        <w:rPr>
          <w:rFonts w:ascii="Segoe UI" w:eastAsia="SegoeUI" w:hAnsi="Segoe UI" w:cs="Segoe UI"/>
          <w:b/>
          <w:bCs/>
          <w:lang w:eastAsia="pl-PL"/>
        </w:rPr>
        <w:t xml:space="preserve">Kryterium – </w:t>
      </w:r>
      <w:r w:rsidR="00057328">
        <w:rPr>
          <w:rFonts w:ascii="Segoe UI" w:hAnsi="Segoe UI" w:cs="Segoe UI"/>
          <w:b/>
          <w:lang w:eastAsia="pl-PL"/>
        </w:rPr>
        <w:t>Czas usunięcia awarii (</w:t>
      </w:r>
      <w:r w:rsidRPr="00450688">
        <w:rPr>
          <w:rFonts w:ascii="Segoe UI" w:hAnsi="Segoe UI" w:cs="Segoe UI"/>
          <w:b/>
          <w:lang w:eastAsia="pl-PL"/>
        </w:rPr>
        <w:t>wady</w:t>
      </w:r>
      <w:r w:rsidR="00057328">
        <w:rPr>
          <w:rFonts w:ascii="Segoe UI" w:hAnsi="Segoe UI" w:cs="Segoe UI"/>
          <w:b/>
          <w:lang w:eastAsia="pl-PL"/>
        </w:rPr>
        <w:t>)</w:t>
      </w:r>
      <w:r w:rsidRPr="00450688">
        <w:rPr>
          <w:rFonts w:ascii="Segoe UI" w:hAnsi="Segoe UI" w:cs="Segoe UI"/>
          <w:b/>
          <w:lang w:eastAsia="pl-PL"/>
        </w:rPr>
        <w:t xml:space="preserve"> od chwili zgłoszenia (A): </w:t>
      </w:r>
      <w:r w:rsidRPr="00450688">
        <w:rPr>
          <w:rFonts w:ascii="Segoe UI" w:eastAsia="SegoeUI" w:hAnsi="Segoe UI" w:cs="Segoe UI"/>
          <w:b/>
          <w:bCs/>
          <w:lang w:eastAsia="pl-PL"/>
        </w:rPr>
        <w:t>waga – 20%</w:t>
      </w: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r w:rsidRPr="00450688">
        <w:rPr>
          <w:rFonts w:ascii="Segoe UI" w:eastAsia="SegoeUI" w:hAnsi="Segoe UI" w:cs="Segoe UI"/>
          <w:lang w:eastAsia="pl-PL"/>
        </w:rPr>
        <w:t xml:space="preserve">Maksymalna ilość punktów, jaką po uwzględnieniu wagi może osiągnąć oferta za kryterium </w:t>
      </w:r>
      <w:r w:rsidR="00B170A9" w:rsidRPr="00450688">
        <w:rPr>
          <w:rFonts w:ascii="Segoe UI" w:eastAsia="SegoeUI" w:hAnsi="Segoe UI" w:cs="Segoe UI"/>
          <w:b/>
          <w:lang w:eastAsia="pl-PL"/>
        </w:rPr>
        <w:t>„</w:t>
      </w:r>
      <w:r w:rsidR="00057328">
        <w:rPr>
          <w:rFonts w:ascii="Segoe UI" w:eastAsia="SegoeUI" w:hAnsi="Segoe UI" w:cs="Segoe UI"/>
          <w:b/>
          <w:lang w:eastAsia="pl-PL"/>
        </w:rPr>
        <w:t>czas usunięcia awarii (</w:t>
      </w:r>
      <w:r w:rsidRPr="00450688">
        <w:rPr>
          <w:rFonts w:ascii="Segoe UI" w:eastAsia="SegoeUI" w:hAnsi="Segoe UI" w:cs="Segoe UI"/>
          <w:b/>
          <w:lang w:eastAsia="pl-PL"/>
        </w:rPr>
        <w:t>wady</w:t>
      </w:r>
      <w:r w:rsidR="00057328">
        <w:rPr>
          <w:rFonts w:ascii="Segoe UI" w:eastAsia="SegoeUI" w:hAnsi="Segoe UI" w:cs="Segoe UI"/>
          <w:b/>
          <w:lang w:eastAsia="pl-PL"/>
        </w:rPr>
        <w:t>)</w:t>
      </w:r>
      <w:r w:rsidRPr="00450688">
        <w:rPr>
          <w:rFonts w:ascii="Segoe UI" w:eastAsia="SegoeUI" w:hAnsi="Segoe UI" w:cs="Segoe UI"/>
          <w:b/>
          <w:lang w:eastAsia="pl-PL"/>
        </w:rPr>
        <w:t xml:space="preserve"> od chwili zgłoszenia</w:t>
      </w:r>
      <w:r w:rsidR="00B170A9" w:rsidRPr="00450688">
        <w:rPr>
          <w:rFonts w:ascii="Segoe UI" w:eastAsia="SegoeUI" w:hAnsi="Segoe UI" w:cs="Segoe UI"/>
          <w:b/>
          <w:lang w:eastAsia="pl-PL"/>
        </w:rPr>
        <w:t>”</w:t>
      </w:r>
      <w:r w:rsidRPr="00450688">
        <w:rPr>
          <w:rFonts w:ascii="Segoe UI" w:eastAsia="SegoeUI" w:hAnsi="Segoe UI" w:cs="Segoe UI"/>
          <w:b/>
          <w:lang w:eastAsia="pl-PL"/>
        </w:rPr>
        <w:t xml:space="preserve"> </w:t>
      </w:r>
      <w:r w:rsidRPr="00450688">
        <w:rPr>
          <w:rFonts w:ascii="Segoe UI" w:eastAsia="SegoeUI" w:hAnsi="Segoe UI" w:cs="Segoe UI"/>
          <w:lang w:eastAsia="pl-PL"/>
        </w:rPr>
        <w:t xml:space="preserve">wynosi </w:t>
      </w:r>
      <w:r w:rsidRPr="00450688">
        <w:rPr>
          <w:rFonts w:ascii="Segoe UI" w:eastAsia="SegoeUI" w:hAnsi="Segoe UI" w:cs="Segoe UI"/>
          <w:b/>
          <w:bCs/>
          <w:lang w:eastAsia="pl-PL"/>
        </w:rPr>
        <w:t>20 pkt.</w:t>
      </w:r>
    </w:p>
    <w:p w:rsidR="00E97593" w:rsidRPr="00450688" w:rsidRDefault="00E97593" w:rsidP="00E97593">
      <w:pPr>
        <w:suppressAutoHyphens w:val="0"/>
        <w:autoSpaceDE w:val="0"/>
        <w:autoSpaceDN w:val="0"/>
        <w:adjustRightInd w:val="0"/>
        <w:jc w:val="both"/>
        <w:rPr>
          <w:rFonts w:ascii="Segoe UI" w:eastAsia="SegoeUI" w:hAnsi="Segoe UI" w:cs="Segoe UI"/>
          <w:b/>
          <w:bCs/>
          <w:lang w:eastAsia="pl-PL"/>
        </w:rPr>
      </w:pPr>
    </w:p>
    <w:p w:rsidR="00E97593" w:rsidRPr="00450688" w:rsidRDefault="00E97593" w:rsidP="00E97593">
      <w:pPr>
        <w:suppressAutoHyphens w:val="0"/>
        <w:jc w:val="both"/>
        <w:rPr>
          <w:rFonts w:ascii="Segoe UI" w:hAnsi="Segoe UI" w:cs="Segoe UI"/>
          <w:lang w:eastAsia="pl-PL"/>
        </w:rPr>
      </w:pPr>
      <w:r w:rsidRPr="00450688">
        <w:rPr>
          <w:rFonts w:ascii="Segoe UI" w:hAnsi="Segoe UI" w:cs="Segoe UI"/>
          <w:lang w:eastAsia="pl-PL"/>
        </w:rPr>
        <w:t xml:space="preserve">Ocena kryterium – </w:t>
      </w:r>
      <w:r w:rsidRPr="00450688">
        <w:rPr>
          <w:rFonts w:ascii="Segoe UI" w:hAnsi="Segoe UI" w:cs="Segoe UI"/>
          <w:bCs/>
          <w:iCs/>
          <w:lang w:eastAsia="pl-PL"/>
        </w:rPr>
        <w:t xml:space="preserve">czas usunięcia </w:t>
      </w:r>
      <w:r w:rsidR="006D33E8">
        <w:rPr>
          <w:rFonts w:ascii="Segoe UI" w:hAnsi="Segoe UI" w:cs="Segoe UI"/>
          <w:bCs/>
          <w:iCs/>
          <w:lang w:eastAsia="pl-PL"/>
        </w:rPr>
        <w:t>awarii (</w:t>
      </w:r>
      <w:r w:rsidRPr="00450688">
        <w:rPr>
          <w:rFonts w:ascii="Segoe UI" w:hAnsi="Segoe UI" w:cs="Segoe UI"/>
          <w:bCs/>
          <w:iCs/>
          <w:lang w:eastAsia="pl-PL"/>
        </w:rPr>
        <w:t>wady</w:t>
      </w:r>
      <w:r w:rsidR="006D33E8">
        <w:rPr>
          <w:rFonts w:ascii="Segoe UI" w:hAnsi="Segoe UI" w:cs="Segoe UI"/>
          <w:bCs/>
          <w:iCs/>
          <w:lang w:eastAsia="pl-PL"/>
        </w:rPr>
        <w:t>)</w:t>
      </w:r>
      <w:r w:rsidRPr="00450688">
        <w:rPr>
          <w:rFonts w:ascii="Segoe UI" w:hAnsi="Segoe UI" w:cs="Segoe UI"/>
          <w:bCs/>
          <w:i/>
          <w:iCs/>
          <w:lang w:eastAsia="pl-PL"/>
        </w:rPr>
        <w:t xml:space="preserve"> </w:t>
      </w:r>
      <w:r w:rsidRPr="00450688">
        <w:rPr>
          <w:rFonts w:ascii="Segoe UI" w:hAnsi="Segoe UI" w:cs="Segoe UI"/>
          <w:bCs/>
          <w:iCs/>
          <w:lang w:eastAsia="pl-PL"/>
        </w:rPr>
        <w:t>od chwili zgłoszenia (A)</w:t>
      </w:r>
      <w:r w:rsidRPr="00450688">
        <w:rPr>
          <w:rFonts w:ascii="Segoe UI" w:hAnsi="Segoe UI" w:cs="Segoe UI"/>
          <w:b/>
          <w:bCs/>
          <w:iCs/>
          <w:lang w:eastAsia="pl-PL"/>
        </w:rPr>
        <w:t xml:space="preserve"> </w:t>
      </w:r>
      <w:r w:rsidRPr="00450688">
        <w:rPr>
          <w:rFonts w:ascii="Segoe UI" w:hAnsi="Segoe UI" w:cs="Segoe UI"/>
          <w:lang w:eastAsia="pl-PL"/>
        </w:rPr>
        <w:t xml:space="preserve">zostanie dokonana </w:t>
      </w:r>
      <w:r w:rsidRPr="00450688">
        <w:rPr>
          <w:rFonts w:ascii="Segoe UI" w:hAnsi="Segoe UI" w:cs="Segoe UI"/>
          <w:lang w:eastAsia="pl-PL"/>
        </w:rPr>
        <w:br/>
        <w:t>poprzez zastosowanie następującej punktacji:</w:t>
      </w:r>
    </w:p>
    <w:p w:rsidR="00E97593" w:rsidRPr="00450688" w:rsidRDefault="00E97593" w:rsidP="00E97593">
      <w:pPr>
        <w:suppressAutoHyphens w:val="0"/>
        <w:jc w:val="both"/>
        <w:rPr>
          <w:rFonts w:ascii="Segoe UI" w:hAnsi="Segoe UI" w:cs="Segoe UI"/>
          <w:lang w:eastAsia="pl-PL"/>
        </w:rPr>
      </w:pPr>
    </w:p>
    <w:p w:rsidR="00E97593" w:rsidRPr="00450688" w:rsidRDefault="00E97593" w:rsidP="00E97593">
      <w:pPr>
        <w:suppressAutoHyphens w:val="0"/>
        <w:jc w:val="both"/>
        <w:rPr>
          <w:rFonts w:ascii="Segoe UI" w:hAnsi="Segoe UI" w:cs="Segoe UI"/>
          <w:lang w:eastAsia="pl-PL"/>
        </w:rPr>
      </w:pPr>
      <w:r w:rsidRPr="00450688">
        <w:rPr>
          <w:rFonts w:ascii="Segoe UI" w:hAnsi="Segoe UI" w:cs="Segoe UI"/>
          <w:lang w:eastAsia="pl-PL"/>
        </w:rPr>
        <w:t xml:space="preserve">3.1) </w:t>
      </w:r>
      <w:r w:rsidR="00B170A9" w:rsidRPr="00450688">
        <w:rPr>
          <w:rFonts w:ascii="Segoe UI" w:hAnsi="Segoe UI" w:cs="Segoe UI"/>
          <w:lang w:eastAsia="pl-PL"/>
        </w:rPr>
        <w:t>czas usunięcia</w:t>
      </w:r>
      <w:r w:rsidR="00057328">
        <w:rPr>
          <w:rFonts w:ascii="Segoe UI" w:hAnsi="Segoe UI" w:cs="Segoe UI"/>
          <w:lang w:eastAsia="pl-PL"/>
        </w:rPr>
        <w:t xml:space="preserve"> awarii (</w:t>
      </w:r>
      <w:r w:rsidRPr="00450688">
        <w:rPr>
          <w:rFonts w:ascii="Segoe UI" w:hAnsi="Segoe UI" w:cs="Segoe UI"/>
          <w:lang w:eastAsia="pl-PL"/>
        </w:rPr>
        <w:t>wady</w:t>
      </w:r>
      <w:r w:rsidR="00057328">
        <w:rPr>
          <w:rFonts w:ascii="Segoe UI" w:hAnsi="Segoe UI" w:cs="Segoe UI"/>
          <w:lang w:eastAsia="pl-PL"/>
        </w:rPr>
        <w:t>)</w:t>
      </w:r>
      <w:r w:rsidRPr="00450688">
        <w:rPr>
          <w:rFonts w:ascii="Segoe UI" w:hAnsi="Segoe UI" w:cs="Segoe UI"/>
          <w:lang w:eastAsia="pl-PL"/>
        </w:rPr>
        <w:t xml:space="preserve"> w terminie </w:t>
      </w:r>
      <w:r w:rsidRPr="00450688">
        <w:rPr>
          <w:rFonts w:ascii="Segoe UI" w:hAnsi="Segoe UI" w:cs="Segoe UI"/>
          <w:b/>
          <w:lang w:eastAsia="pl-PL"/>
        </w:rPr>
        <w:t xml:space="preserve">8 dni roboczych </w:t>
      </w:r>
      <w:r w:rsidRPr="00450688">
        <w:rPr>
          <w:rFonts w:ascii="Segoe UI" w:hAnsi="Segoe UI" w:cs="Segoe UI"/>
          <w:lang w:eastAsia="pl-PL"/>
        </w:rPr>
        <w:t>od chwili zgłoszenia</w:t>
      </w:r>
      <w:r w:rsidRPr="00450688">
        <w:rPr>
          <w:rFonts w:ascii="Segoe UI" w:hAnsi="Segoe UI" w:cs="Segoe UI"/>
          <w:b/>
          <w:bCs/>
          <w:lang w:eastAsia="pl-PL"/>
        </w:rPr>
        <w:t xml:space="preserve"> – 0 pkt</w:t>
      </w:r>
    </w:p>
    <w:p w:rsidR="00E97593" w:rsidRPr="00450688" w:rsidRDefault="00E97593" w:rsidP="00E97593">
      <w:pPr>
        <w:suppressAutoHyphens w:val="0"/>
        <w:jc w:val="both"/>
        <w:rPr>
          <w:rFonts w:ascii="Segoe UI" w:hAnsi="Segoe UI" w:cs="Segoe UI"/>
          <w:b/>
          <w:bCs/>
          <w:lang w:eastAsia="pl-PL"/>
        </w:rPr>
      </w:pPr>
      <w:r w:rsidRPr="00450688">
        <w:rPr>
          <w:rFonts w:ascii="Segoe UI" w:hAnsi="Segoe UI" w:cs="Segoe UI"/>
          <w:lang w:eastAsia="pl-PL"/>
        </w:rPr>
        <w:t xml:space="preserve">3.2) </w:t>
      </w:r>
      <w:r w:rsidR="00B170A9" w:rsidRPr="00450688">
        <w:rPr>
          <w:rFonts w:ascii="Segoe UI" w:hAnsi="Segoe UI" w:cs="Segoe UI"/>
          <w:lang w:eastAsia="pl-PL"/>
        </w:rPr>
        <w:t>czas usunięcia</w:t>
      </w:r>
      <w:r w:rsidR="00057328">
        <w:rPr>
          <w:rFonts w:ascii="Segoe UI" w:hAnsi="Segoe UI" w:cs="Segoe UI"/>
          <w:lang w:eastAsia="pl-PL"/>
        </w:rPr>
        <w:t xml:space="preserve"> awarii (</w:t>
      </w:r>
      <w:r w:rsidRPr="00450688">
        <w:rPr>
          <w:rFonts w:ascii="Segoe UI" w:hAnsi="Segoe UI" w:cs="Segoe UI"/>
          <w:lang w:eastAsia="pl-PL"/>
        </w:rPr>
        <w:t>wady</w:t>
      </w:r>
      <w:r w:rsidR="00057328">
        <w:rPr>
          <w:rFonts w:ascii="Segoe UI" w:hAnsi="Segoe UI" w:cs="Segoe UI"/>
          <w:lang w:eastAsia="pl-PL"/>
        </w:rPr>
        <w:t>)</w:t>
      </w:r>
      <w:r w:rsidRPr="00450688">
        <w:rPr>
          <w:rFonts w:ascii="Segoe UI" w:hAnsi="Segoe UI" w:cs="Segoe UI"/>
          <w:lang w:eastAsia="pl-PL"/>
        </w:rPr>
        <w:t xml:space="preserve"> w terminie </w:t>
      </w:r>
      <w:r w:rsidRPr="00450688">
        <w:rPr>
          <w:rFonts w:ascii="Segoe UI" w:hAnsi="Segoe UI" w:cs="Segoe UI"/>
          <w:b/>
          <w:lang w:eastAsia="pl-PL"/>
        </w:rPr>
        <w:t xml:space="preserve">6 dni roboczych </w:t>
      </w:r>
      <w:r w:rsidRPr="00450688">
        <w:rPr>
          <w:rFonts w:ascii="Segoe UI" w:hAnsi="Segoe UI" w:cs="Segoe UI"/>
          <w:lang w:eastAsia="pl-PL"/>
        </w:rPr>
        <w:t>od chwili zgłoszenia</w:t>
      </w:r>
      <w:r w:rsidRPr="00450688">
        <w:rPr>
          <w:rFonts w:ascii="Segoe UI" w:hAnsi="Segoe UI" w:cs="Segoe UI"/>
          <w:b/>
          <w:bCs/>
          <w:lang w:eastAsia="pl-PL"/>
        </w:rPr>
        <w:t xml:space="preserve"> – 10 pkt</w:t>
      </w:r>
    </w:p>
    <w:p w:rsidR="00E97593" w:rsidRPr="00A1016D" w:rsidRDefault="00E97593" w:rsidP="00E97593">
      <w:pPr>
        <w:suppressAutoHyphens w:val="0"/>
        <w:jc w:val="both"/>
        <w:rPr>
          <w:rFonts w:ascii="Segoe UI" w:hAnsi="Segoe UI" w:cs="Segoe UI"/>
          <w:b/>
          <w:bCs/>
          <w:lang w:eastAsia="pl-PL"/>
        </w:rPr>
      </w:pPr>
      <w:r w:rsidRPr="00450688">
        <w:rPr>
          <w:rFonts w:ascii="Segoe UI" w:hAnsi="Segoe UI" w:cs="Segoe UI"/>
          <w:lang w:eastAsia="pl-PL"/>
        </w:rPr>
        <w:t xml:space="preserve">3.3) </w:t>
      </w:r>
      <w:r w:rsidR="00B170A9" w:rsidRPr="00450688">
        <w:rPr>
          <w:rFonts w:ascii="Segoe UI" w:hAnsi="Segoe UI" w:cs="Segoe UI"/>
          <w:lang w:eastAsia="pl-PL"/>
        </w:rPr>
        <w:t>czas usunięcia</w:t>
      </w:r>
      <w:r w:rsidR="00057328">
        <w:rPr>
          <w:rFonts w:ascii="Segoe UI" w:hAnsi="Segoe UI" w:cs="Segoe UI"/>
          <w:lang w:eastAsia="pl-PL"/>
        </w:rPr>
        <w:t xml:space="preserve"> awarii (</w:t>
      </w:r>
      <w:r w:rsidRPr="00450688">
        <w:rPr>
          <w:rFonts w:ascii="Segoe UI" w:hAnsi="Segoe UI" w:cs="Segoe UI"/>
          <w:lang w:eastAsia="pl-PL"/>
        </w:rPr>
        <w:t>wady</w:t>
      </w:r>
      <w:r w:rsidR="00057328">
        <w:rPr>
          <w:rFonts w:ascii="Segoe UI" w:hAnsi="Segoe UI" w:cs="Segoe UI"/>
          <w:lang w:eastAsia="pl-PL"/>
        </w:rPr>
        <w:t>)</w:t>
      </w:r>
      <w:r w:rsidRPr="00450688">
        <w:rPr>
          <w:rFonts w:ascii="Segoe UI" w:hAnsi="Segoe UI" w:cs="Segoe UI"/>
          <w:lang w:eastAsia="pl-PL"/>
        </w:rPr>
        <w:t xml:space="preserve"> w terminie </w:t>
      </w:r>
      <w:r w:rsidRPr="00450688">
        <w:rPr>
          <w:rFonts w:ascii="Segoe UI" w:hAnsi="Segoe UI" w:cs="Segoe UI"/>
          <w:b/>
          <w:lang w:eastAsia="pl-PL"/>
        </w:rPr>
        <w:t xml:space="preserve">4 dni roboczych </w:t>
      </w:r>
      <w:r w:rsidRPr="00450688">
        <w:rPr>
          <w:rFonts w:ascii="Segoe UI" w:hAnsi="Segoe UI" w:cs="Segoe UI"/>
          <w:lang w:eastAsia="pl-PL"/>
        </w:rPr>
        <w:t>od chwili zgłoszenia</w:t>
      </w:r>
      <w:r w:rsidRPr="00450688">
        <w:rPr>
          <w:rFonts w:ascii="Segoe UI" w:hAnsi="Segoe UI" w:cs="Segoe UI"/>
          <w:b/>
          <w:bCs/>
          <w:lang w:eastAsia="pl-PL"/>
        </w:rPr>
        <w:t xml:space="preserve"> – 20 pkt</w:t>
      </w:r>
    </w:p>
    <w:p w:rsidR="003C2BAD" w:rsidRPr="003C2BAD" w:rsidRDefault="003C2BAD" w:rsidP="000C1AD1">
      <w:pPr>
        <w:jc w:val="both"/>
        <w:rPr>
          <w:rFonts w:ascii="Segoe UI" w:hAnsi="Segoe UI" w:cs="Segoe UI"/>
          <w:b/>
          <w:bCs/>
          <w:color w:val="FF0000"/>
        </w:rPr>
      </w:pPr>
    </w:p>
    <w:p w:rsidR="00682BD5" w:rsidRPr="00506450" w:rsidRDefault="00682BD5" w:rsidP="00B92A17">
      <w:pPr>
        <w:pStyle w:val="Akapitzlist"/>
        <w:numPr>
          <w:ilvl w:val="0"/>
          <w:numId w:val="41"/>
        </w:numPr>
        <w:suppressAutoHyphens w:val="0"/>
        <w:ind w:left="426" w:hanging="426"/>
        <w:contextualSpacing/>
        <w:jc w:val="both"/>
        <w:rPr>
          <w:rFonts w:ascii="Segoe UI" w:hAnsi="Segoe UI" w:cs="Segoe UI"/>
          <w:b/>
          <w:color w:val="000000"/>
          <w:sz w:val="20"/>
        </w:rPr>
      </w:pPr>
      <w:r w:rsidRPr="00506450">
        <w:rPr>
          <w:rFonts w:ascii="Segoe UI" w:hAnsi="Segoe UI" w:cs="Segoe UI"/>
          <w:b/>
          <w:color w:val="000000"/>
          <w:sz w:val="20"/>
        </w:rPr>
        <w:t>INFORMACJE O</w:t>
      </w:r>
      <w:r w:rsidR="00852DB1" w:rsidRPr="00506450">
        <w:rPr>
          <w:rFonts w:ascii="Segoe UI" w:hAnsi="Segoe UI" w:cs="Segoe UI"/>
          <w:b/>
          <w:color w:val="000000"/>
          <w:sz w:val="20"/>
        </w:rPr>
        <w:t xml:space="preserve"> FORMALNOŚCIACH, </w:t>
      </w:r>
      <w:r w:rsidR="00852DB1" w:rsidRPr="00506450">
        <w:rPr>
          <w:rFonts w:ascii="Segoe UI" w:hAnsi="Segoe UI" w:cs="Segoe UI"/>
          <w:b/>
          <w:sz w:val="20"/>
        </w:rPr>
        <w:t xml:space="preserve">JAKIE </w:t>
      </w:r>
      <w:r w:rsidRPr="00506450">
        <w:rPr>
          <w:rFonts w:ascii="Segoe UI" w:hAnsi="Segoe UI" w:cs="Segoe UI"/>
          <w:b/>
          <w:sz w:val="20"/>
        </w:rPr>
        <w:t>MUSZĄ ZOSTAĆ DOPEŁNIONE PO WYBORZE OFERTY W CELU ZAWARCIA UMOWY W SPRAWIE ZAMÓWIENIA PUBLICZNEGO</w:t>
      </w:r>
    </w:p>
    <w:p w:rsidR="00682BD5" w:rsidRPr="00A1016D" w:rsidRDefault="00682BD5" w:rsidP="00682BD5">
      <w:pPr>
        <w:jc w:val="both"/>
        <w:rPr>
          <w:rFonts w:ascii="Segoe UI" w:eastAsia="Calibri" w:hAnsi="Segoe UI" w:cs="Segoe UI"/>
          <w:lang w:eastAsia="en-US"/>
        </w:rPr>
      </w:pPr>
      <w:r w:rsidRPr="00A1016D">
        <w:rPr>
          <w:rFonts w:ascii="Segoe UI" w:eastAsia="Calibri" w:hAnsi="Segoe UI" w:cs="Segoe UI"/>
          <w:lang w:eastAsia="en-US"/>
        </w:rPr>
        <w:t xml:space="preserve">Wykonawca, któremu zostanie udzielone zamówienie, przedłoży Zamawiającemu przed </w:t>
      </w:r>
      <w:r w:rsidR="00852DB1" w:rsidRPr="00A1016D">
        <w:rPr>
          <w:rFonts w:ascii="Segoe UI" w:eastAsia="Calibri" w:hAnsi="Segoe UI" w:cs="Segoe UI"/>
          <w:lang w:eastAsia="en-US"/>
        </w:rPr>
        <w:t xml:space="preserve">zawarciem </w:t>
      </w:r>
      <w:r w:rsidRPr="00A1016D">
        <w:rPr>
          <w:rFonts w:ascii="Segoe UI" w:eastAsia="Calibri" w:hAnsi="Segoe UI" w:cs="Segoe UI"/>
          <w:lang w:eastAsia="en-US"/>
        </w:rPr>
        <w:t>umowy:</w:t>
      </w:r>
    </w:p>
    <w:p w:rsidR="00907FFE" w:rsidRPr="00A1016D" w:rsidRDefault="00907FFE" w:rsidP="00B92A17">
      <w:pPr>
        <w:pStyle w:val="Akapitzlist"/>
        <w:numPr>
          <w:ilvl w:val="1"/>
          <w:numId w:val="51"/>
        </w:numPr>
        <w:suppressAutoHyphens w:val="0"/>
        <w:spacing w:after="0" w:line="240" w:lineRule="auto"/>
        <w:ind w:left="284" w:hanging="284"/>
        <w:jc w:val="both"/>
        <w:rPr>
          <w:rFonts w:ascii="Segoe UI" w:eastAsia="Calibri" w:hAnsi="Segoe UI" w:cs="Segoe UI"/>
          <w:sz w:val="20"/>
          <w:lang w:eastAsia="en-US"/>
        </w:rPr>
      </w:pPr>
      <w:r w:rsidRPr="00A1016D">
        <w:rPr>
          <w:rFonts w:ascii="Segoe UI" w:hAnsi="Segoe UI" w:cs="Segoe UI"/>
          <w:sz w:val="20"/>
        </w:rPr>
        <w:t>w przypadku wyboru oferty złożonej przez ”konsorcjum Wykonawców” – umowę regulującą współpracę członków konsorcjum;</w:t>
      </w:r>
    </w:p>
    <w:p w:rsidR="00682BD5" w:rsidRPr="00057328" w:rsidRDefault="00907FFE" w:rsidP="00A1016D">
      <w:pPr>
        <w:pStyle w:val="Akapitzlist"/>
        <w:numPr>
          <w:ilvl w:val="1"/>
          <w:numId w:val="51"/>
        </w:numPr>
        <w:suppressAutoHyphens w:val="0"/>
        <w:spacing w:after="0" w:line="240" w:lineRule="auto"/>
        <w:ind w:left="284" w:hanging="284"/>
        <w:jc w:val="both"/>
        <w:rPr>
          <w:rFonts w:ascii="Segoe UI" w:eastAsia="Calibri" w:hAnsi="Segoe UI" w:cs="Segoe UI"/>
          <w:sz w:val="20"/>
          <w:lang w:eastAsia="en-US"/>
        </w:rPr>
      </w:pPr>
      <w:r w:rsidRPr="00A1016D">
        <w:rPr>
          <w:rFonts w:ascii="Segoe UI" w:hAnsi="Segoe UI" w:cs="Segoe UI"/>
          <w:sz w:val="20"/>
        </w:rPr>
        <w:t>informację dotyczącą</w:t>
      </w:r>
      <w:r w:rsidRPr="00A1016D">
        <w:rPr>
          <w:rFonts w:ascii="Segoe UI" w:hAnsi="Segoe UI" w:cs="Segoe UI"/>
          <w:bCs/>
          <w:sz w:val="20"/>
        </w:rPr>
        <w:t xml:space="preserve"> wartości netto przedmiotowego zamówienia.</w:t>
      </w:r>
    </w:p>
    <w:p w:rsidR="00057328" w:rsidRPr="00A1016D" w:rsidRDefault="00057328" w:rsidP="00057328">
      <w:pPr>
        <w:pStyle w:val="Akapitzlist"/>
        <w:suppressAutoHyphens w:val="0"/>
        <w:spacing w:after="0" w:line="240" w:lineRule="auto"/>
        <w:ind w:left="284"/>
        <w:jc w:val="both"/>
        <w:rPr>
          <w:rFonts w:ascii="Segoe UI" w:eastAsia="Calibri" w:hAnsi="Segoe UI" w:cs="Segoe UI"/>
          <w:sz w:val="20"/>
          <w:lang w:eastAsia="en-US"/>
        </w:rPr>
      </w:pPr>
    </w:p>
    <w:p w:rsidR="00682BD5" w:rsidRPr="00506450" w:rsidRDefault="00682BD5" w:rsidP="00B92A17">
      <w:pPr>
        <w:pStyle w:val="Akapitzlist"/>
        <w:numPr>
          <w:ilvl w:val="0"/>
          <w:numId w:val="42"/>
        </w:numPr>
        <w:tabs>
          <w:tab w:val="left" w:pos="426"/>
        </w:tabs>
        <w:suppressAutoHyphens w:val="0"/>
        <w:ind w:left="426" w:hanging="426"/>
        <w:contextualSpacing/>
        <w:jc w:val="both"/>
        <w:rPr>
          <w:rFonts w:ascii="Segoe UI" w:hAnsi="Segoe UI" w:cs="Segoe UI"/>
          <w:b/>
          <w:sz w:val="20"/>
        </w:rPr>
      </w:pPr>
      <w:r w:rsidRPr="00506450">
        <w:rPr>
          <w:rFonts w:ascii="Segoe UI" w:hAnsi="Segoe UI" w:cs="Segoe UI"/>
          <w:b/>
          <w:sz w:val="20"/>
        </w:rPr>
        <w:t>INFORMACJE DOTYCZĄCE ZABEZPIECZENIA NALEŻYTEGO WYKONANIA UMOWY</w:t>
      </w:r>
    </w:p>
    <w:p w:rsidR="00682BD5" w:rsidRDefault="00057328" w:rsidP="00682BD5">
      <w:pPr>
        <w:jc w:val="both"/>
        <w:rPr>
          <w:rFonts w:ascii="Segoe UI" w:hAnsi="Segoe UI" w:cs="Segoe UI"/>
          <w:color w:val="000000"/>
        </w:rPr>
      </w:pPr>
      <w:r>
        <w:rPr>
          <w:rFonts w:ascii="Segoe UI" w:hAnsi="Segoe UI" w:cs="Segoe UI"/>
          <w:color w:val="000000"/>
        </w:rPr>
        <w:t>Nie dotyczy.</w:t>
      </w:r>
    </w:p>
    <w:p w:rsidR="00057328" w:rsidRDefault="00057328" w:rsidP="00682BD5">
      <w:pPr>
        <w:jc w:val="both"/>
        <w:rPr>
          <w:rFonts w:ascii="Segoe UI" w:hAnsi="Segoe UI" w:cs="Segoe UI"/>
          <w:color w:val="000000"/>
        </w:rPr>
      </w:pPr>
    </w:p>
    <w:p w:rsidR="00A65D5A" w:rsidRPr="00E738B2" w:rsidRDefault="00A65D5A" w:rsidP="00682BD5">
      <w:pPr>
        <w:jc w:val="both"/>
        <w:rPr>
          <w:rFonts w:ascii="Segoe UI" w:hAnsi="Segoe UI" w:cs="Segoe UI"/>
          <w:color w:val="000000"/>
        </w:rPr>
      </w:pPr>
    </w:p>
    <w:p w:rsidR="00682BD5" w:rsidRPr="007A53E0" w:rsidRDefault="00682BD5" w:rsidP="00B92A17">
      <w:pPr>
        <w:pStyle w:val="Akapitzlist"/>
        <w:numPr>
          <w:ilvl w:val="0"/>
          <w:numId w:val="43"/>
        </w:numPr>
        <w:suppressAutoHyphens w:val="0"/>
        <w:ind w:left="426" w:hanging="426"/>
        <w:jc w:val="both"/>
        <w:rPr>
          <w:rFonts w:ascii="Segoe UI" w:hAnsi="Segoe UI" w:cs="Segoe UI"/>
          <w:bCs/>
          <w:sz w:val="20"/>
        </w:rPr>
      </w:pPr>
      <w:r w:rsidRPr="007A53E0">
        <w:rPr>
          <w:rFonts w:ascii="Segoe UI" w:hAnsi="Segoe UI" w:cs="Segoe UI"/>
          <w:b/>
          <w:bCs/>
          <w:sz w:val="20"/>
        </w:rPr>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rsidR="00682BD5" w:rsidRPr="00682BD5" w:rsidRDefault="00682BD5" w:rsidP="00682BD5">
      <w:pPr>
        <w:jc w:val="both"/>
        <w:rPr>
          <w:rFonts w:ascii="Segoe UI" w:hAnsi="Segoe UI" w:cs="Segoe UI"/>
          <w:b/>
          <w:i/>
        </w:rPr>
      </w:pPr>
    </w:p>
    <w:p w:rsidR="004C6F0D" w:rsidRPr="007A53E0" w:rsidRDefault="00682BD5" w:rsidP="00B92A17">
      <w:pPr>
        <w:pStyle w:val="Akapitzlist"/>
        <w:keepNext/>
        <w:numPr>
          <w:ilvl w:val="0"/>
          <w:numId w:val="44"/>
        </w:numPr>
        <w:suppressAutoHyphens w:val="0"/>
        <w:spacing w:after="0"/>
        <w:ind w:left="426" w:hanging="426"/>
        <w:contextualSpacing/>
        <w:jc w:val="both"/>
        <w:outlineLvl w:val="0"/>
        <w:rPr>
          <w:rFonts w:ascii="Segoe UI" w:hAnsi="Segoe UI" w:cs="Segoe UI"/>
          <w:bCs/>
          <w:iCs/>
          <w:sz w:val="20"/>
        </w:rPr>
      </w:pPr>
      <w:r w:rsidRPr="007A53E0">
        <w:rPr>
          <w:rFonts w:ascii="Segoe UI" w:hAnsi="Segoe UI" w:cs="Segoe UI"/>
          <w:b/>
          <w:iCs/>
          <w:sz w:val="20"/>
        </w:rPr>
        <w:t>POUCZENIE O ŚRODKACH OCHRONY PRAWNEJ</w:t>
      </w:r>
    </w:p>
    <w:p w:rsidR="001644C1" w:rsidRPr="007E1730" w:rsidRDefault="001644C1" w:rsidP="00B92A17">
      <w:pPr>
        <w:pStyle w:val="Akapitzlist"/>
        <w:numPr>
          <w:ilvl w:val="0"/>
          <w:numId w:val="45"/>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przysługują </w:t>
      </w:r>
      <w:r w:rsidRPr="003C2BAD">
        <w:rPr>
          <w:rFonts w:ascii="Segoe UI" w:hAnsi="Segoe UI" w:cs="Segoe UI"/>
          <w:color w:val="000000"/>
          <w:sz w:val="20"/>
          <w:lang w:eastAsia="pl-PL"/>
        </w:rPr>
        <w:t>Wykonawcy oraz innemu podmiotowi, jeżeli ma</w:t>
      </w:r>
      <w:r w:rsidRPr="007E1730">
        <w:rPr>
          <w:rFonts w:ascii="Segoe UI" w:hAnsi="Segoe UI" w:cs="Segoe UI"/>
          <w:color w:val="000000"/>
          <w:sz w:val="20"/>
          <w:lang w:eastAsia="pl-PL"/>
        </w:rPr>
        <w:t xml:space="preserve"> lub miał interes w uzyskaniu zamówienia oraz poniósł lub może ponieść szkodę w wyniku naruszenia przez Zamawiającego przepisów ustawy PZP. </w:t>
      </w:r>
    </w:p>
    <w:p w:rsidR="001644C1" w:rsidRPr="003C2BAD" w:rsidRDefault="001644C1" w:rsidP="00B92A17">
      <w:pPr>
        <w:pStyle w:val="Akapitzlist"/>
        <w:numPr>
          <w:ilvl w:val="0"/>
          <w:numId w:val="45"/>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w:t>
      </w:r>
      <w:r w:rsidRPr="003C2BAD">
        <w:rPr>
          <w:rFonts w:ascii="Segoe UI" w:hAnsi="Segoe UI" w:cs="Segoe UI"/>
          <w:color w:val="000000"/>
          <w:sz w:val="20"/>
          <w:lang w:eastAsia="pl-PL"/>
        </w:rPr>
        <w:t xml:space="preserve">organizacjom wpisanym na listę, o której mowa </w:t>
      </w:r>
      <w:r w:rsidRPr="003C2BAD">
        <w:rPr>
          <w:rFonts w:ascii="Segoe UI" w:hAnsi="Segoe UI" w:cs="Segoe UI"/>
          <w:color w:val="000000"/>
          <w:sz w:val="20"/>
          <w:lang w:eastAsia="pl-PL"/>
        </w:rPr>
        <w:br/>
        <w:t xml:space="preserve">w art. 469 pkt 15 ustawy PZP, oraz Rzecznikowi Małych i Średnich Przedsiębiorców. </w:t>
      </w:r>
    </w:p>
    <w:p w:rsidR="001644C1" w:rsidRPr="003C2BAD" w:rsidRDefault="001644C1" w:rsidP="00B92A17">
      <w:pPr>
        <w:pStyle w:val="Akapitzlist"/>
        <w:numPr>
          <w:ilvl w:val="0"/>
          <w:numId w:val="45"/>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przysługuje na: </w:t>
      </w:r>
    </w:p>
    <w:p w:rsidR="001644C1" w:rsidRPr="003C2BAD" w:rsidRDefault="001644C1" w:rsidP="001644C1">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niezgodną z przepisami ustawy czynność Zamawiającego, podjętą w postępowaniu </w:t>
      </w:r>
      <w:r w:rsidRPr="003C2BAD">
        <w:rPr>
          <w:rFonts w:ascii="Segoe UI" w:hAnsi="Segoe UI" w:cs="Segoe UI"/>
          <w:color w:val="000000"/>
          <w:sz w:val="20"/>
          <w:lang w:eastAsia="pl-PL"/>
        </w:rPr>
        <w:br/>
        <w:t xml:space="preserve">o udzielenie zamówienia, w tym na projektowane postanowienie umowy; </w:t>
      </w:r>
    </w:p>
    <w:p w:rsidR="001644C1" w:rsidRPr="003C2BAD" w:rsidRDefault="001644C1" w:rsidP="001644C1">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Pr>
          <w:rFonts w:ascii="Segoe UI" w:hAnsi="Segoe UI" w:cs="Segoe UI"/>
          <w:color w:val="000000"/>
          <w:sz w:val="20"/>
          <w:lang w:eastAsia="pl-PL"/>
        </w:rPr>
        <w:t>3.2</w:t>
      </w:r>
      <w:r w:rsidRPr="003C2BAD">
        <w:rPr>
          <w:rFonts w:ascii="Segoe UI" w:hAnsi="Segoe UI" w:cs="Segoe UI"/>
          <w:color w:val="000000"/>
          <w:sz w:val="20"/>
          <w:lang w:eastAsia="pl-PL"/>
        </w:rPr>
        <w:t>) zaniechanie czynności w postępowaniu o udzielenie zamówienia, do której Zamawiający był obowiązany na podstawie ustawy PZP.</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hanging="720"/>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do Prezesa Krajowej Izby Odwoławczej.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Odwołujący przekazuje Zamawiającemu odwołanie wniesione w formie elektronicznej </w:t>
      </w:r>
      <w:r w:rsidRPr="003C2BAD">
        <w:rPr>
          <w:rFonts w:ascii="Segoe UI" w:hAnsi="Segoe UI" w:cs="Segoe UI"/>
          <w:color w:val="000000"/>
          <w:sz w:val="20"/>
          <w:lang w:eastAsia="pl-PL"/>
        </w:rPr>
        <w:br/>
        <w:t>albo postaci elektronicznej albo kopię tego odwołania</w:t>
      </w:r>
      <w:r>
        <w:rPr>
          <w:rFonts w:ascii="Segoe UI" w:hAnsi="Segoe UI" w:cs="Segoe UI"/>
          <w:color w:val="000000"/>
          <w:sz w:val="20"/>
          <w:lang w:eastAsia="pl-PL"/>
        </w:rPr>
        <w:t>,</w:t>
      </w:r>
      <w:r w:rsidRPr="003C2BAD">
        <w:rPr>
          <w:rFonts w:ascii="Segoe UI" w:hAnsi="Segoe UI" w:cs="Segoe UI"/>
          <w:color w:val="000000"/>
          <w:sz w:val="20"/>
          <w:lang w:eastAsia="pl-PL"/>
        </w:rPr>
        <w:t xml:space="preserve"> jeżeli zostało ono wniesione w formie pisemnej</w:t>
      </w:r>
      <w:r>
        <w:rPr>
          <w:rFonts w:ascii="Segoe UI" w:hAnsi="Segoe UI" w:cs="Segoe UI"/>
          <w:color w:val="000000"/>
          <w:sz w:val="20"/>
          <w:lang w:eastAsia="pl-PL"/>
        </w:rPr>
        <w:t>,</w:t>
      </w:r>
      <w:r w:rsidRPr="003C2BAD">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Domniemywa się, że Zamawiający mógł zapoznać się z treścią odwołania przed upływem terminu </w:t>
      </w:r>
      <w:r>
        <w:rPr>
          <w:rFonts w:ascii="Segoe UI" w:hAnsi="Segoe UI" w:cs="Segoe UI"/>
          <w:color w:val="000000"/>
          <w:sz w:val="20"/>
          <w:lang w:eastAsia="pl-PL"/>
        </w:rPr>
        <w:br/>
      </w:r>
      <w:r w:rsidRPr="003C2BAD">
        <w:rPr>
          <w:rFonts w:ascii="Segoe UI" w:hAnsi="Segoe UI" w:cs="Segoe UI"/>
          <w:color w:val="000000"/>
          <w:sz w:val="20"/>
          <w:lang w:eastAsia="pl-PL"/>
        </w:rPr>
        <w:t xml:space="preserve">do jego wniesienia, jeżeli przekazanie odpowiednio odwołania albo jego kopii nastąpiło </w:t>
      </w:r>
      <w:r w:rsidRPr="003C2BAD">
        <w:rPr>
          <w:rFonts w:ascii="Segoe UI" w:hAnsi="Segoe UI" w:cs="Segoe UI"/>
          <w:color w:val="000000"/>
          <w:sz w:val="20"/>
          <w:lang w:eastAsia="pl-PL"/>
        </w:rPr>
        <w:br/>
        <w:t xml:space="preserve">przed upływem terminu do jego wniesienia przy użyciu środków komunikacji elektronicznej.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w terminie: </w:t>
      </w:r>
    </w:p>
    <w:p w:rsidR="001644C1" w:rsidRPr="003C2BAD" w:rsidRDefault="001644C1" w:rsidP="001644C1">
      <w:pPr>
        <w:tabs>
          <w:tab w:val="left" w:pos="709"/>
        </w:tabs>
        <w:suppressAutoHyphens w:val="0"/>
        <w:autoSpaceDE w:val="0"/>
        <w:autoSpaceDN w:val="0"/>
        <w:adjustRightInd w:val="0"/>
        <w:ind w:left="709" w:hanging="425"/>
        <w:jc w:val="both"/>
        <w:rPr>
          <w:rFonts w:ascii="Segoe UI" w:hAnsi="Segoe UI" w:cs="Segoe UI"/>
          <w:color w:val="000000"/>
          <w:lang w:eastAsia="pl-PL"/>
        </w:rPr>
      </w:pPr>
      <w:r>
        <w:rPr>
          <w:rFonts w:ascii="Segoe UI" w:hAnsi="Segoe UI" w:cs="Segoe UI"/>
          <w:color w:val="000000"/>
          <w:lang w:eastAsia="pl-PL"/>
        </w:rPr>
        <w:t>7</w:t>
      </w:r>
      <w:r w:rsidRPr="003C2BAD">
        <w:rPr>
          <w:rFonts w:ascii="Segoe UI" w:hAnsi="Segoe UI" w:cs="Segoe UI"/>
          <w:color w:val="000000"/>
          <w:lang w:eastAsia="pl-PL"/>
        </w:rPr>
        <w:t xml:space="preserve">.1) 10 dni od dnia przekazania informacji o czynności Zamawiającego stanowiącej podstawę </w:t>
      </w:r>
      <w:r w:rsidRPr="003C2BAD">
        <w:rPr>
          <w:rFonts w:ascii="Segoe UI" w:hAnsi="Segoe UI" w:cs="Segoe UI"/>
          <w:color w:val="000000"/>
          <w:lang w:eastAsia="pl-PL"/>
        </w:rPr>
        <w:br/>
        <w:t xml:space="preserve">jego wniesienia, jeżeli informacja została przekazana przy użyciu środków komunikacji elektronicznej, </w:t>
      </w:r>
    </w:p>
    <w:p w:rsidR="001644C1" w:rsidRPr="003C2BAD" w:rsidRDefault="001644C1" w:rsidP="001644C1">
      <w:pPr>
        <w:tabs>
          <w:tab w:val="left" w:pos="709"/>
        </w:tabs>
        <w:suppressAutoHyphens w:val="0"/>
        <w:autoSpaceDE w:val="0"/>
        <w:autoSpaceDN w:val="0"/>
        <w:adjustRightInd w:val="0"/>
        <w:ind w:left="709" w:hanging="425"/>
        <w:jc w:val="both"/>
        <w:rPr>
          <w:rFonts w:ascii="Segoe UI" w:hAnsi="Segoe UI" w:cs="Segoe UI"/>
          <w:color w:val="000000"/>
          <w:lang w:eastAsia="pl-PL"/>
        </w:rPr>
      </w:pPr>
      <w:r>
        <w:rPr>
          <w:rFonts w:ascii="Segoe UI" w:hAnsi="Segoe UI" w:cs="Segoe UI"/>
          <w:color w:val="000000"/>
          <w:lang w:eastAsia="pl-PL"/>
        </w:rPr>
        <w:t>7</w:t>
      </w:r>
      <w:r w:rsidRPr="003C2BAD">
        <w:rPr>
          <w:rFonts w:ascii="Segoe UI" w:hAnsi="Segoe UI" w:cs="Segoe UI"/>
          <w:color w:val="000000"/>
          <w:lang w:eastAsia="pl-PL"/>
        </w:rPr>
        <w:t xml:space="preserve">.2) 15 dni od dnia przekazania informacji o czynności Zamawiającego stanowiącej podstawę </w:t>
      </w:r>
      <w:r w:rsidRPr="003C2BAD">
        <w:rPr>
          <w:rFonts w:ascii="Segoe UI" w:hAnsi="Segoe UI" w:cs="Segoe UI"/>
          <w:color w:val="000000"/>
          <w:lang w:eastAsia="pl-PL"/>
        </w:rPr>
        <w:br/>
        <w:t xml:space="preserve">jego wniesienia, jeżeli informacja została przekazana w sposób inny niż określony w </w:t>
      </w:r>
      <w:proofErr w:type="spellStart"/>
      <w:r w:rsidRPr="003C2BAD">
        <w:rPr>
          <w:rFonts w:ascii="Segoe UI" w:hAnsi="Segoe UI" w:cs="Segoe UI"/>
          <w:color w:val="000000"/>
          <w:lang w:eastAsia="pl-PL"/>
        </w:rPr>
        <w:t>ppkt</w:t>
      </w:r>
      <w:proofErr w:type="spellEnd"/>
      <w:r w:rsidRPr="003C2BAD">
        <w:rPr>
          <w:rFonts w:ascii="Segoe UI" w:hAnsi="Segoe UI" w:cs="Segoe UI"/>
          <w:color w:val="000000"/>
          <w:lang w:eastAsia="pl-PL"/>
        </w:rPr>
        <w:t xml:space="preserve"> 7.1.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wobec treści ogłoszenia wszczynającego postępowanie o udzielenie zamówienia </w:t>
      </w:r>
      <w:r w:rsidRPr="003C2BAD">
        <w:rPr>
          <w:rFonts w:ascii="Segoe UI" w:hAnsi="Segoe UI" w:cs="Segoe UI"/>
          <w:color w:val="000000"/>
          <w:sz w:val="20"/>
          <w:lang w:eastAsia="pl-PL"/>
        </w:rPr>
        <w:br/>
        <w:t xml:space="preserve">lub wobec treści dokumentów zamówienia wnosi się w terminie 10 dni od </w:t>
      </w:r>
      <w:r>
        <w:rPr>
          <w:rFonts w:ascii="Segoe UI" w:hAnsi="Segoe UI" w:cs="Segoe UI"/>
          <w:color w:val="000000"/>
          <w:sz w:val="20"/>
          <w:lang w:eastAsia="pl-PL"/>
        </w:rPr>
        <w:t xml:space="preserve">dnia </w:t>
      </w:r>
      <w:r w:rsidRPr="003C2BAD">
        <w:rPr>
          <w:rFonts w:ascii="Segoe UI" w:hAnsi="Segoe UI" w:cs="Segoe UI"/>
          <w:color w:val="000000"/>
          <w:sz w:val="20"/>
          <w:lang w:eastAsia="pl-PL"/>
        </w:rPr>
        <w:t xml:space="preserve">publikacji ogłoszenia </w:t>
      </w:r>
      <w:r w:rsidRPr="003C2BAD">
        <w:rPr>
          <w:rFonts w:ascii="Segoe UI" w:hAnsi="Segoe UI" w:cs="Segoe UI"/>
          <w:color w:val="000000"/>
          <w:sz w:val="20"/>
          <w:lang w:eastAsia="pl-PL"/>
        </w:rPr>
        <w:br/>
        <w:t xml:space="preserve">w Dzienniku Urzędowym Unii Europejskiej lub </w:t>
      </w:r>
      <w:r>
        <w:rPr>
          <w:rFonts w:ascii="Segoe UI" w:hAnsi="Segoe UI" w:cs="Segoe UI"/>
          <w:color w:val="000000"/>
          <w:sz w:val="20"/>
          <w:lang w:eastAsia="pl-PL"/>
        </w:rPr>
        <w:t xml:space="preserve">zamieszczenia </w:t>
      </w:r>
      <w:r w:rsidRPr="003C2BAD">
        <w:rPr>
          <w:rFonts w:ascii="Segoe UI" w:hAnsi="Segoe UI" w:cs="Segoe UI"/>
          <w:color w:val="000000"/>
          <w:sz w:val="20"/>
          <w:lang w:eastAsia="pl-PL"/>
        </w:rPr>
        <w:t xml:space="preserve">dokumentów zamówienia na stronie internetowej.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 przypadkach innych niż określone w </w:t>
      </w:r>
      <w:proofErr w:type="spellStart"/>
      <w:r w:rsidRPr="003C2BAD">
        <w:rPr>
          <w:rFonts w:ascii="Segoe UI" w:hAnsi="Segoe UI" w:cs="Segoe UI"/>
          <w:color w:val="000000"/>
          <w:sz w:val="20"/>
          <w:lang w:eastAsia="pl-PL"/>
        </w:rPr>
        <w:t>ppkt</w:t>
      </w:r>
      <w:proofErr w:type="spellEnd"/>
      <w:r w:rsidRPr="003C2BAD">
        <w:rPr>
          <w:rFonts w:ascii="Segoe UI" w:hAnsi="Segoe UI" w:cs="Segoe UI"/>
          <w:color w:val="000000"/>
          <w:sz w:val="20"/>
          <w:lang w:eastAsia="pl-PL"/>
        </w:rPr>
        <w:t xml:space="preserve"> 7 i 8 wnosi się w terminie 10 dni od dnia, </w:t>
      </w:r>
      <w:r w:rsidRPr="003C2BAD">
        <w:rPr>
          <w:rFonts w:ascii="Segoe UI" w:hAnsi="Segoe UI" w:cs="Segoe UI"/>
          <w:color w:val="000000"/>
          <w:sz w:val="20"/>
          <w:lang w:eastAsia="pl-PL"/>
        </w:rPr>
        <w:br/>
        <w:t xml:space="preserve">w którym powzięto lub przy zachowaniu należytej staranności można było powziąć wiadomość </w:t>
      </w:r>
      <w:r w:rsidRPr="003C2BAD">
        <w:rPr>
          <w:rFonts w:ascii="Segoe UI" w:hAnsi="Segoe UI" w:cs="Segoe UI"/>
          <w:color w:val="000000"/>
          <w:sz w:val="20"/>
          <w:lang w:eastAsia="pl-PL"/>
        </w:rPr>
        <w:br/>
        <w:t xml:space="preserve">o okolicznościach stanowiących podstawę jego wniesienia. </w:t>
      </w:r>
    </w:p>
    <w:p w:rsidR="001644C1" w:rsidRPr="003C2BAD" w:rsidRDefault="001644C1" w:rsidP="00CF1B7A">
      <w:pPr>
        <w:pStyle w:val="Akapitzlist"/>
        <w:numPr>
          <w:ilvl w:val="0"/>
          <w:numId w:val="5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Jeżeli Zamawiający mimo takiego obowiązku nie przesłał Wykonawcy zawiadomienia o wyborze najkorzystniejszej oferty, odwołanie wnosi się nie później niż w terminie: </w:t>
      </w:r>
    </w:p>
    <w:p w:rsidR="001644C1" w:rsidRPr="003C2BAD" w:rsidRDefault="001644C1" w:rsidP="001644C1">
      <w:pPr>
        <w:tabs>
          <w:tab w:val="left" w:pos="284"/>
          <w:tab w:val="left" w:pos="709"/>
        </w:tabs>
        <w:suppressAutoHyphens w:val="0"/>
        <w:autoSpaceDE w:val="0"/>
        <w:autoSpaceDN w:val="0"/>
        <w:adjustRightInd w:val="0"/>
        <w:ind w:left="709" w:hanging="425"/>
        <w:jc w:val="both"/>
        <w:rPr>
          <w:rFonts w:ascii="Segoe UI" w:hAnsi="Segoe UI" w:cs="Segoe UI"/>
          <w:color w:val="000000"/>
          <w:lang w:eastAsia="pl-PL"/>
        </w:rPr>
      </w:pPr>
      <w:r>
        <w:rPr>
          <w:rFonts w:ascii="Segoe UI" w:hAnsi="Segoe UI" w:cs="Segoe UI"/>
          <w:color w:val="000000"/>
          <w:lang w:eastAsia="pl-PL"/>
        </w:rPr>
        <w:t>10</w:t>
      </w:r>
      <w:r w:rsidRPr="003C2BAD">
        <w:rPr>
          <w:rFonts w:ascii="Segoe UI" w:hAnsi="Segoe UI" w:cs="Segoe UI"/>
          <w:color w:val="000000"/>
          <w:lang w:eastAsia="pl-PL"/>
        </w:rPr>
        <w:t xml:space="preserve">.1) 30 dni od dnia publikacji w Dzienniku Urzędowym Unii Europejskiej ogłoszenia o </w:t>
      </w:r>
      <w:r>
        <w:rPr>
          <w:rFonts w:ascii="Segoe UI" w:hAnsi="Segoe UI" w:cs="Segoe UI"/>
          <w:color w:val="000000"/>
          <w:lang w:eastAsia="pl-PL"/>
        </w:rPr>
        <w:t xml:space="preserve">udzieleniu </w:t>
      </w:r>
      <w:r w:rsidRPr="003C2BAD">
        <w:rPr>
          <w:rFonts w:ascii="Segoe UI" w:hAnsi="Segoe UI" w:cs="Segoe UI"/>
          <w:color w:val="000000"/>
          <w:lang w:eastAsia="pl-PL"/>
        </w:rPr>
        <w:t xml:space="preserve">zamówienia; </w:t>
      </w:r>
    </w:p>
    <w:p w:rsidR="001644C1" w:rsidRPr="008A04E2" w:rsidRDefault="001644C1" w:rsidP="001644C1">
      <w:pPr>
        <w:tabs>
          <w:tab w:val="left" w:pos="284"/>
          <w:tab w:val="left" w:pos="709"/>
        </w:tabs>
        <w:suppressAutoHyphens w:val="0"/>
        <w:autoSpaceDE w:val="0"/>
        <w:autoSpaceDN w:val="0"/>
        <w:adjustRightInd w:val="0"/>
        <w:ind w:left="709" w:hanging="425"/>
        <w:jc w:val="both"/>
        <w:rPr>
          <w:rFonts w:ascii="Segoe UI" w:hAnsi="Segoe UI" w:cs="Segoe UI"/>
          <w:color w:val="000000"/>
          <w:lang w:eastAsia="pl-PL"/>
        </w:rPr>
      </w:pPr>
      <w:r>
        <w:rPr>
          <w:rFonts w:ascii="Segoe UI" w:hAnsi="Segoe UI" w:cs="Segoe UI"/>
          <w:color w:val="000000"/>
          <w:lang w:eastAsia="pl-PL"/>
        </w:rPr>
        <w:t>10</w:t>
      </w:r>
      <w:r w:rsidRPr="003C2BAD">
        <w:rPr>
          <w:rFonts w:ascii="Segoe UI" w:hAnsi="Segoe UI" w:cs="Segoe UI"/>
          <w:color w:val="000000"/>
          <w:lang w:eastAsia="pl-PL"/>
        </w:rPr>
        <w:t xml:space="preserve">.2) 6 miesięcy od dnia zawarcia umowy, jeżeli Zamawiający nie opublikował w Dzienniku </w:t>
      </w:r>
      <w:r w:rsidRPr="008A04E2">
        <w:rPr>
          <w:rFonts w:ascii="Segoe UI" w:hAnsi="Segoe UI" w:cs="Segoe UI"/>
          <w:color w:val="000000"/>
          <w:lang w:eastAsia="pl-PL"/>
        </w:rPr>
        <w:t xml:space="preserve">Urzędowym Unii Europejskiej ogłoszenia o udzieleniu zamówienia. </w:t>
      </w:r>
    </w:p>
    <w:p w:rsidR="001644C1" w:rsidRPr="008A04E2" w:rsidRDefault="001644C1" w:rsidP="00CF1B7A">
      <w:pPr>
        <w:pStyle w:val="Akapitzlist"/>
        <w:numPr>
          <w:ilvl w:val="0"/>
          <w:numId w:val="5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8A04E2">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Pr>
          <w:rFonts w:ascii="Segoe UI" w:hAnsi="Segoe UI" w:cs="Segoe UI"/>
          <w:bCs/>
          <w:color w:val="000000"/>
          <w:sz w:val="20"/>
          <w:shd w:val="clear" w:color="auto" w:fill="FFFFFF"/>
        </w:rPr>
        <w:br/>
      </w:r>
      <w:r w:rsidRPr="008A04E2">
        <w:rPr>
          <w:rFonts w:ascii="Segoe UI" w:hAnsi="Segoe UI" w:cs="Segoe UI"/>
          <w:bCs/>
          <w:color w:val="000000"/>
          <w:sz w:val="20"/>
          <w:shd w:val="clear" w:color="auto" w:fill="FFFFFF"/>
        </w:rPr>
        <w:t>jeżeli pisma te składane są w formie pisemnej.</w:t>
      </w:r>
    </w:p>
    <w:p w:rsidR="001644C1" w:rsidRPr="007E1730" w:rsidRDefault="001644C1" w:rsidP="00CF1B7A">
      <w:pPr>
        <w:pStyle w:val="Akapitzlist"/>
        <w:numPr>
          <w:ilvl w:val="0"/>
          <w:numId w:val="5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644C1" w:rsidRPr="007E1730" w:rsidRDefault="001644C1" w:rsidP="00CF1B7A">
      <w:pPr>
        <w:pStyle w:val="Akapitzlist"/>
        <w:numPr>
          <w:ilvl w:val="0"/>
          <w:numId w:val="5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 xml:space="preserve">Pisma w formie pisemnej wnosi się za pośrednictwem operatora pocztowego, w rozumieniu ustawy z dnia 23 listopada 2012 r. – Prawo pocztowe, osobiście, za pośrednictwem posłańca, </w:t>
      </w:r>
      <w:r>
        <w:rPr>
          <w:rFonts w:ascii="Segoe UI" w:hAnsi="Segoe UI" w:cs="Segoe UI"/>
          <w:color w:val="000000"/>
          <w:sz w:val="20"/>
          <w:lang w:eastAsia="pl-PL"/>
        </w:rPr>
        <w:br/>
      </w:r>
      <w:r w:rsidRPr="007E1730">
        <w:rPr>
          <w:rFonts w:ascii="Segoe UI" w:hAnsi="Segoe UI" w:cs="Segoe UI"/>
          <w:color w:val="000000"/>
          <w:sz w:val="20"/>
          <w:lang w:eastAsia="pl-PL"/>
        </w:rPr>
        <w:t>a pisma w postaci elektronicznej wnosi się przy użyciu środków komunikacji elektronicznej.</w:t>
      </w:r>
    </w:p>
    <w:p w:rsidR="001644C1" w:rsidRPr="007E1730" w:rsidRDefault="001644C1" w:rsidP="00CF1B7A">
      <w:pPr>
        <w:pStyle w:val="Akapitzlist"/>
        <w:numPr>
          <w:ilvl w:val="0"/>
          <w:numId w:val="5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w:t>
      </w:r>
      <w:r w:rsidRPr="007E1730">
        <w:rPr>
          <w:rFonts w:ascii="Segoe UI" w:hAnsi="Segoe UI" w:cs="Segoe UI"/>
          <w:sz w:val="20"/>
        </w:rPr>
        <w:t xml:space="preserve">– </w:t>
      </w:r>
      <w:r w:rsidRPr="007E1730">
        <w:rPr>
          <w:rFonts w:ascii="Segoe UI" w:hAnsi="Segoe UI" w:cs="Segoe UI"/>
          <w:sz w:val="20"/>
        </w:rPr>
        <w:lastRenderedPageBreak/>
        <w:t xml:space="preserve">sądu zamówień publicznych. </w:t>
      </w:r>
      <w:r w:rsidRPr="007E1730">
        <w:rPr>
          <w:rFonts w:ascii="Segoe UI" w:hAnsi="Segoe UI" w:cs="Segoe UI"/>
          <w:sz w:val="20"/>
          <w:lang w:eastAsia="pl-PL"/>
        </w:rPr>
        <w:t xml:space="preserve">Skargę wnosi się </w:t>
      </w:r>
      <w:r w:rsidRPr="007E1730">
        <w:rPr>
          <w:rFonts w:ascii="Segoe UI" w:hAnsi="Segoe UI" w:cs="Segoe UI"/>
          <w:sz w:val="20"/>
        </w:rPr>
        <w:t>za pośrednictwem Prezesa Krajowej Izby Odwoławczej</w:t>
      </w:r>
      <w:r>
        <w:rPr>
          <w:rFonts w:ascii="Segoe UI" w:hAnsi="Segoe UI" w:cs="Segoe UI"/>
          <w:sz w:val="20"/>
        </w:rPr>
        <w:t>,</w:t>
      </w:r>
      <w:r w:rsidRPr="007E1730">
        <w:rPr>
          <w:rFonts w:ascii="Segoe UI" w:hAnsi="Segoe UI" w:cs="Segoe UI"/>
          <w:sz w:val="20"/>
        </w:rPr>
        <w:t xml:space="preserve"> w terminie 14 dni od dnia doręczenia orzeczenia Krajowej Izby Odwoławczej </w:t>
      </w:r>
      <w:r>
        <w:rPr>
          <w:rFonts w:ascii="Segoe UI" w:hAnsi="Segoe UI" w:cs="Segoe UI"/>
          <w:sz w:val="20"/>
        </w:rPr>
        <w:br/>
      </w:r>
      <w:r w:rsidRPr="007E1730">
        <w:rPr>
          <w:rFonts w:ascii="Segoe UI" w:hAnsi="Segoe UI" w:cs="Segoe UI"/>
          <w:sz w:val="20"/>
        </w:rPr>
        <w:t>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1644C1" w:rsidRPr="007E1730" w:rsidRDefault="001644C1" w:rsidP="00CF1B7A">
      <w:pPr>
        <w:pStyle w:val="Akapitzlist"/>
        <w:numPr>
          <w:ilvl w:val="0"/>
          <w:numId w:val="5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Szczegółowe informacje dotyczące środków ochrony prawnej określone są w Dziale IX „Środki ochrony prawnej” ustawy </w:t>
      </w:r>
      <w:r w:rsidRPr="007E1730">
        <w:rPr>
          <w:rFonts w:ascii="Segoe UI" w:hAnsi="Segoe UI" w:cs="Segoe UI"/>
          <w:bCs/>
          <w:sz w:val="20"/>
        </w:rPr>
        <w:t>PZP.</w:t>
      </w:r>
    </w:p>
    <w:p w:rsidR="00B86715" w:rsidRPr="003C2BAD" w:rsidRDefault="00B86715">
      <w:pPr>
        <w:spacing w:line="254" w:lineRule="auto"/>
        <w:jc w:val="both"/>
        <w:rPr>
          <w:rFonts w:ascii="Segoe UI" w:hAnsi="Segoe UI" w:cs="Segoe UI"/>
          <w:b/>
        </w:rPr>
      </w:pPr>
    </w:p>
    <w:p w:rsidR="00B86715" w:rsidRPr="003C2BAD" w:rsidRDefault="00B86715" w:rsidP="00B92A17">
      <w:pPr>
        <w:pStyle w:val="Akapitzlist"/>
        <w:numPr>
          <w:ilvl w:val="0"/>
          <w:numId w:val="46"/>
        </w:numPr>
        <w:spacing w:line="254" w:lineRule="auto"/>
        <w:ind w:left="426" w:hanging="426"/>
        <w:jc w:val="both"/>
        <w:rPr>
          <w:rFonts w:ascii="Segoe UI" w:eastAsia="Calibri" w:hAnsi="Segoe UI" w:cs="Segoe UI"/>
          <w:b/>
          <w:sz w:val="20"/>
          <w:lang w:eastAsia="en-US"/>
        </w:rPr>
      </w:pPr>
      <w:r w:rsidRPr="003C2BAD">
        <w:rPr>
          <w:rFonts w:ascii="Segoe UI" w:eastAsia="Calibri" w:hAnsi="Segoe UI" w:cs="Segoe UI"/>
          <w:b/>
          <w:sz w:val="20"/>
          <w:lang w:eastAsia="en-US"/>
        </w:rPr>
        <w:t>KLAUZULA INFORMACYJNA DOTYCZĄCA PRZETWARZANIA DANYCH OSOBOWYCH</w:t>
      </w:r>
    </w:p>
    <w:p w:rsidR="001644C1" w:rsidRPr="00CA0214" w:rsidRDefault="001644C1" w:rsidP="001644C1">
      <w:pPr>
        <w:suppressAutoHyphens w:val="0"/>
        <w:jc w:val="both"/>
        <w:rPr>
          <w:rFonts w:ascii="Segoe UI" w:eastAsiaTheme="minorHAnsi" w:hAnsi="Segoe UI" w:cs="Segoe UI"/>
          <w:lang w:eastAsia="en-US"/>
        </w:rPr>
      </w:pPr>
      <w:r w:rsidRPr="00CA0214">
        <w:rPr>
          <w:rFonts w:ascii="Segoe UI" w:eastAsiaTheme="minorHAnsi" w:hAnsi="Segoe UI" w:cs="Segoe UI"/>
          <w:lang w:eastAsia="en-US"/>
        </w:rPr>
        <w:t xml:space="preserve">Na podstawie art. 13 ust. 1 i ust. 2 Rozporządzenia Parlamentu Europejskiego i Rady (UE) 2016/679 </w:t>
      </w:r>
      <w:r>
        <w:rPr>
          <w:rFonts w:ascii="Segoe UI" w:eastAsiaTheme="minorHAnsi" w:hAnsi="Segoe UI" w:cs="Segoe UI"/>
          <w:lang w:eastAsia="en-US"/>
        </w:rPr>
        <w:t>z </w:t>
      </w:r>
      <w:r w:rsidRPr="00CA0214">
        <w:rPr>
          <w:rFonts w:ascii="Segoe UI" w:eastAsiaTheme="minorHAnsi" w:hAnsi="Segoe UI" w:cs="Segoe UI"/>
          <w:lang w:eastAsia="en-US"/>
        </w:rPr>
        <w:t>dnia 27 kwietnia 2016 roku (RODO) uprzejmie informujemy, że:</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w Urzędzie Miejskim w Koszalinie został wyznaczony Inspektor Ochrony Danych: Mariusz Krasicki Urząd Miejski ul. Rynek Staromiejski 6-7, e-mail: iodo@um.koszalin.pl;</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Pani/Pana dane osobowe przetwarzane będą na podstawie art. 6 ust. </w:t>
      </w:r>
      <w:r>
        <w:rPr>
          <w:rFonts w:ascii="Segoe UI" w:hAnsi="Segoe UI" w:cs="Segoe UI"/>
          <w:lang w:eastAsia="pl-PL"/>
        </w:rPr>
        <w:t xml:space="preserve">1 lit. c RODO w celu związanym </w:t>
      </w:r>
      <w:r w:rsidRPr="00CA0214">
        <w:rPr>
          <w:rFonts w:ascii="Segoe UI" w:hAnsi="Segoe UI" w:cs="Segoe UI"/>
          <w:lang w:eastAsia="pl-PL"/>
        </w:rPr>
        <w:t>z postępowaniem o udzielenie zamówienia publicznego</w:t>
      </w:r>
      <w:r w:rsidRPr="00CA0214">
        <w:rPr>
          <w:rFonts w:ascii="Segoe UI" w:eastAsiaTheme="minorHAnsi" w:hAnsi="Segoe UI" w:cs="Segoe UI"/>
          <w:lang w:eastAsia="en-US"/>
        </w:rPr>
        <w:t>;</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o</w:t>
      </w:r>
      <w:r w:rsidRPr="00CA0214">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Pani/Pana dane osobowe będą przechowywane</w:t>
      </w:r>
      <w:r w:rsidRPr="00CA0214">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w:t>
      </w:r>
      <w:r>
        <w:rPr>
          <w:rFonts w:ascii="Segoe UI" w:eastAsiaTheme="minorHAnsi" w:hAnsi="Segoe UI" w:cs="Segoe UI"/>
          <w:lang w:eastAsia="en-US"/>
        </w:rPr>
        <w:t>strukcji w sprawie organizacji i </w:t>
      </w:r>
      <w:r w:rsidRPr="00CA0214">
        <w:rPr>
          <w:rFonts w:ascii="Segoe UI" w:eastAsiaTheme="minorHAnsi" w:hAnsi="Segoe UI" w:cs="Segoe UI"/>
          <w:lang w:eastAsia="en-US"/>
        </w:rPr>
        <w:t xml:space="preserve">zakresu działania archiwów zakładowych (Dz. U. z 2011 r. Nr 14, poz. 67 z </w:t>
      </w:r>
      <w:proofErr w:type="spellStart"/>
      <w:r w:rsidRPr="00CA0214">
        <w:rPr>
          <w:rFonts w:ascii="Segoe UI" w:eastAsiaTheme="minorHAnsi" w:hAnsi="Segoe UI" w:cs="Segoe UI"/>
          <w:lang w:eastAsia="en-US"/>
        </w:rPr>
        <w:t>późn</w:t>
      </w:r>
      <w:proofErr w:type="spellEnd"/>
      <w:r w:rsidRPr="00CA0214">
        <w:rPr>
          <w:rFonts w:ascii="Segoe UI" w:eastAsiaTheme="minorHAnsi" w:hAnsi="Segoe UI" w:cs="Segoe UI"/>
          <w:lang w:eastAsia="en-US"/>
        </w:rPr>
        <w:t>. zm.);</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Pr>
          <w:rFonts w:ascii="Segoe UI" w:hAnsi="Segoe UI" w:cs="Segoe UI"/>
          <w:lang w:eastAsia="pl-PL"/>
        </w:rPr>
        <w:t>w </w:t>
      </w:r>
      <w:r w:rsidRPr="00CA0214">
        <w:rPr>
          <w:rFonts w:ascii="Segoe UI" w:hAnsi="Segoe UI" w:cs="Segoe UI"/>
          <w:lang w:eastAsia="pl-PL"/>
        </w:rPr>
        <w:t xml:space="preserve">postępowaniu o udzielenie zamówienia publicznego; konsekwencje niepodania określonych danych wynikają z ustawy PZP;  </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w odniesieniu do Pani/Pana danych osobowych decyzje nie będą podejmowane w sposób zautomatyzowany;</w:t>
      </w:r>
    </w:p>
    <w:p w:rsidR="001644C1" w:rsidRPr="00CA0214" w:rsidRDefault="001644C1" w:rsidP="00B92A17">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posiada Pani/Pan:</w:t>
      </w:r>
    </w:p>
    <w:p w:rsidR="001644C1" w:rsidRPr="00CA0214" w:rsidRDefault="001644C1" w:rsidP="00B92A17">
      <w:pPr>
        <w:numPr>
          <w:ilvl w:val="0"/>
          <w:numId w:val="16"/>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na podstawie art. 15 RODO prawo dostępu do danych osobowych Pani/Pana dotyczących *;</w:t>
      </w:r>
    </w:p>
    <w:p w:rsidR="001644C1" w:rsidRPr="00CA0214" w:rsidRDefault="001644C1" w:rsidP="00B92A17">
      <w:pPr>
        <w:numPr>
          <w:ilvl w:val="0"/>
          <w:numId w:val="16"/>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16 RODO prawo do sprostowania lub uzupełnienia Pani/Pana danych osobowych </w:t>
      </w:r>
      <w:r w:rsidRPr="00CA0214">
        <w:rPr>
          <w:rFonts w:ascii="Segoe UI" w:hAnsi="Segoe UI" w:cs="Segoe UI"/>
          <w:b/>
          <w:vertAlign w:val="superscript"/>
          <w:lang w:eastAsia="pl-PL"/>
        </w:rPr>
        <w:t>**</w:t>
      </w:r>
      <w:r w:rsidRPr="00CA0214">
        <w:rPr>
          <w:rFonts w:ascii="Segoe UI" w:hAnsi="Segoe UI" w:cs="Segoe UI"/>
          <w:lang w:eastAsia="pl-PL"/>
        </w:rPr>
        <w:t>;</w:t>
      </w:r>
    </w:p>
    <w:p w:rsidR="001644C1" w:rsidRPr="00CA0214" w:rsidRDefault="001644C1" w:rsidP="00B92A17">
      <w:pPr>
        <w:numPr>
          <w:ilvl w:val="0"/>
          <w:numId w:val="16"/>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1644C1" w:rsidRPr="00CA0214" w:rsidRDefault="001644C1" w:rsidP="00B92A17">
      <w:pPr>
        <w:numPr>
          <w:ilvl w:val="0"/>
          <w:numId w:val="16"/>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prawo do wniesienia skargi do Prezesa Urzędu Ochrony Danych Osobowych, gdy uzna Pani/Pan, że przetwarzanie danych osobowych Pani/Pana dotyczących narusza przepisy RODO;</w:t>
      </w:r>
    </w:p>
    <w:p w:rsidR="001644C1" w:rsidRPr="00CA0214" w:rsidRDefault="001644C1" w:rsidP="00B92A17">
      <w:pPr>
        <w:numPr>
          <w:ilvl w:val="0"/>
          <w:numId w:val="18"/>
        </w:numPr>
        <w:suppressAutoHyphens w:val="0"/>
        <w:spacing w:after="150" w:line="256" w:lineRule="auto"/>
        <w:ind w:left="284" w:hanging="284"/>
        <w:contextualSpacing/>
        <w:jc w:val="both"/>
        <w:rPr>
          <w:rFonts w:ascii="Segoe UI" w:hAnsi="Segoe UI" w:cs="Segoe UI"/>
          <w:lang w:eastAsia="pl-PL"/>
        </w:rPr>
      </w:pPr>
      <w:r w:rsidRPr="00CA0214">
        <w:rPr>
          <w:rFonts w:ascii="Segoe UI" w:hAnsi="Segoe UI" w:cs="Segoe UI"/>
          <w:lang w:eastAsia="pl-PL"/>
        </w:rPr>
        <w:t>nie przysługuje Pani/Panu:</w:t>
      </w:r>
    </w:p>
    <w:p w:rsidR="001644C1" w:rsidRPr="00CA0214" w:rsidRDefault="001644C1" w:rsidP="00B92A17">
      <w:pPr>
        <w:numPr>
          <w:ilvl w:val="0"/>
          <w:numId w:val="17"/>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w związku z art. 17 ust. 3 lit. b, d lub e RODO prawo do usunięcia danych osobowych;</w:t>
      </w:r>
    </w:p>
    <w:p w:rsidR="001644C1" w:rsidRPr="00CA0214" w:rsidRDefault="001644C1" w:rsidP="00B92A17">
      <w:pPr>
        <w:numPr>
          <w:ilvl w:val="0"/>
          <w:numId w:val="17"/>
        </w:numPr>
        <w:suppressAutoHyphens w:val="0"/>
        <w:spacing w:after="150" w:line="256" w:lineRule="auto"/>
        <w:ind w:left="567" w:hanging="283"/>
        <w:contextualSpacing/>
        <w:jc w:val="both"/>
        <w:rPr>
          <w:rFonts w:ascii="Segoe UI" w:hAnsi="Segoe UI" w:cs="Segoe UI"/>
          <w:b/>
          <w:lang w:eastAsia="pl-PL"/>
        </w:rPr>
      </w:pPr>
      <w:r w:rsidRPr="00CA0214">
        <w:rPr>
          <w:rFonts w:ascii="Segoe UI" w:hAnsi="Segoe UI" w:cs="Segoe UI"/>
          <w:lang w:eastAsia="pl-PL"/>
        </w:rPr>
        <w:t>prawo do przenoszenia danych osobowych, o którym mowa w art. 20 RODO;</w:t>
      </w:r>
    </w:p>
    <w:p w:rsidR="001644C1" w:rsidRPr="00CA0214" w:rsidRDefault="001644C1" w:rsidP="00B92A17">
      <w:pPr>
        <w:numPr>
          <w:ilvl w:val="0"/>
          <w:numId w:val="17"/>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b/>
          <w:lang w:eastAsia="pl-PL"/>
        </w:rPr>
        <w:t>na podstawie art. 21 RODO prawo sprzeciwu, wobec przetwarzania danych osobowych, gdyż podstawą prawną przetwarzania Pani/Pana danych osobowych jest art. 6 ust. 1 lit. c RODO;</w:t>
      </w:r>
    </w:p>
    <w:p w:rsidR="001644C1" w:rsidRPr="00CA0214" w:rsidRDefault="001644C1" w:rsidP="00B92A17">
      <w:pPr>
        <w:numPr>
          <w:ilvl w:val="0"/>
          <w:numId w:val="18"/>
        </w:numPr>
        <w:suppressAutoHyphens w:val="0"/>
        <w:spacing w:after="150" w:line="256" w:lineRule="auto"/>
        <w:ind w:left="284" w:hanging="284"/>
        <w:contextualSpacing/>
        <w:jc w:val="both"/>
        <w:rPr>
          <w:rFonts w:ascii="Segoe UI" w:hAnsi="Segoe UI" w:cs="Segoe UI"/>
          <w:lang w:eastAsia="pl-PL"/>
        </w:rPr>
      </w:pPr>
      <w:r w:rsidRPr="00CA0214">
        <w:rPr>
          <w:rFonts w:ascii="Segoe UI" w:eastAsiaTheme="minorHAnsi" w:hAnsi="Segoe UI" w:cs="Segoe UI"/>
          <w:lang w:eastAsia="en-US"/>
        </w:rPr>
        <w:t>Pani/Pana dane osobowe nie będą przekazywane do państw trzecich lub organizacji międzynarodowych.</w:t>
      </w:r>
    </w:p>
    <w:p w:rsidR="001644C1" w:rsidRPr="00CA0214" w:rsidRDefault="001644C1" w:rsidP="001644C1">
      <w:pPr>
        <w:suppressAutoHyphens w:val="0"/>
        <w:spacing w:before="120" w:after="120" w:line="276" w:lineRule="auto"/>
        <w:jc w:val="both"/>
        <w:rPr>
          <w:rFonts w:ascii="Arial" w:eastAsiaTheme="minorHAnsi" w:hAnsi="Arial" w:cs="Arial"/>
          <w:sz w:val="22"/>
          <w:szCs w:val="22"/>
          <w:lang w:eastAsia="en-US"/>
        </w:rPr>
      </w:pPr>
      <w:r w:rsidRPr="00CA0214">
        <w:rPr>
          <w:rFonts w:ascii="Arial" w:eastAsiaTheme="minorHAnsi" w:hAnsi="Arial" w:cs="Arial"/>
          <w:sz w:val="22"/>
          <w:szCs w:val="22"/>
          <w:lang w:eastAsia="en-US"/>
        </w:rPr>
        <w:t>___________________</w:t>
      </w:r>
    </w:p>
    <w:p w:rsidR="001644C1" w:rsidRPr="000259D7" w:rsidRDefault="001644C1" w:rsidP="001644C1">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vertAlign w:val="superscript"/>
          <w:lang w:eastAsia="en-US"/>
        </w:rPr>
        <w:lastRenderedPageBreak/>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0259D7">
        <w:rPr>
          <w:rFonts w:ascii="Segoe UI" w:hAnsi="Segoe UI" w:cs="Segoe UI"/>
          <w:sz w:val="16"/>
          <w:szCs w:val="16"/>
          <w:lang w:eastAsia="pl-PL"/>
        </w:rPr>
        <w:t>,</w:t>
      </w:r>
    </w:p>
    <w:p w:rsidR="001644C1" w:rsidRPr="000259D7" w:rsidRDefault="001644C1" w:rsidP="001644C1">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lang w:eastAsia="en-US"/>
        </w:rPr>
        <w:t>** Wyjaśnienie:</w:t>
      </w:r>
      <w:r w:rsidRPr="000259D7">
        <w:rPr>
          <w:rFonts w:ascii="Segoe UI" w:eastAsiaTheme="minorHAnsi" w:hAnsi="Segoe UI" w:cs="Segoe UI"/>
          <w:sz w:val="16"/>
          <w:szCs w:val="16"/>
          <w:lang w:eastAsia="en-US"/>
        </w:rPr>
        <w:t xml:space="preserve"> </w:t>
      </w:r>
      <w:r w:rsidRPr="000259D7">
        <w:rPr>
          <w:rFonts w:ascii="Segoe UI" w:hAnsi="Segoe UI" w:cs="Segoe UI"/>
          <w:sz w:val="16"/>
          <w:szCs w:val="16"/>
          <w:lang w:eastAsia="pl-PL"/>
        </w:rPr>
        <w:t xml:space="preserve">skorzystanie z prawa do sprostowania lub uzupełnienia nie może skutkować zmianą </w:t>
      </w:r>
      <w:r w:rsidRPr="000259D7">
        <w:rPr>
          <w:rFonts w:ascii="Segoe UI" w:eastAsiaTheme="minorHAnsi" w:hAnsi="Segoe UI" w:cs="Segoe UI"/>
          <w:sz w:val="16"/>
          <w:szCs w:val="16"/>
          <w:lang w:eastAsia="en-US"/>
        </w:rPr>
        <w:t xml:space="preserve">wyniku postępowania </w:t>
      </w:r>
      <w:r w:rsidRPr="000259D7">
        <w:rPr>
          <w:rFonts w:ascii="Segoe UI" w:eastAsiaTheme="minorHAnsi" w:hAnsi="Segoe UI" w:cs="Segoe U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1644C1" w:rsidRPr="000259D7" w:rsidRDefault="001644C1" w:rsidP="001644C1">
      <w:pPr>
        <w:suppressAutoHyphens w:val="0"/>
        <w:contextualSpacing/>
        <w:jc w:val="both"/>
        <w:rPr>
          <w:rFonts w:ascii="Segoe UI" w:hAnsi="Segoe UI" w:cs="Segoe UI"/>
          <w:sz w:val="16"/>
          <w:szCs w:val="16"/>
          <w:lang w:eastAsia="pl-PL"/>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prawo do ograniczenia przetwarzania nie ma zastosowania w odniesieniu do </w:t>
      </w:r>
      <w:r w:rsidRPr="000259D7">
        <w:rPr>
          <w:rFonts w:ascii="Segoe UI"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Pr>
          <w:rFonts w:ascii="Segoe UI" w:hAnsi="Segoe UI" w:cs="Segoe UI"/>
          <w:sz w:val="16"/>
          <w:szCs w:val="16"/>
          <w:lang w:eastAsia="pl-PL"/>
        </w:rPr>
        <w:br/>
      </w:r>
      <w:r w:rsidRPr="000259D7">
        <w:rPr>
          <w:rFonts w:ascii="Segoe UI" w:hAnsi="Segoe UI" w:cs="Segoe UI"/>
          <w:sz w:val="16"/>
          <w:szCs w:val="16"/>
          <w:lang w:eastAsia="pl-PL"/>
        </w:rPr>
        <w:t xml:space="preserve">do czasu zakończenia postępowania o udzielenie </w:t>
      </w:r>
      <w:r w:rsidRPr="000259D7">
        <w:rPr>
          <w:rFonts w:ascii="Segoe UI" w:eastAsiaTheme="minorHAnsi" w:hAnsi="Segoe UI" w:cs="Segoe UI"/>
          <w:sz w:val="16"/>
          <w:szCs w:val="16"/>
          <w:lang w:eastAsia="en-US"/>
        </w:rPr>
        <w:t>zamówienia</w:t>
      </w:r>
      <w:r w:rsidRPr="000259D7">
        <w:rPr>
          <w:rFonts w:ascii="Segoe UI" w:hAnsi="Segoe UI" w:cs="Segoe UI"/>
          <w:sz w:val="16"/>
          <w:szCs w:val="16"/>
          <w:lang w:eastAsia="pl-PL"/>
        </w:rPr>
        <w:t>.</w:t>
      </w:r>
    </w:p>
    <w:p w:rsidR="001644C1" w:rsidRPr="00CA0214" w:rsidRDefault="001644C1" w:rsidP="001644C1">
      <w:pPr>
        <w:suppressAutoHyphens w:val="0"/>
        <w:contextualSpacing/>
        <w:jc w:val="both"/>
        <w:rPr>
          <w:rFonts w:ascii="Segoe UI" w:hAnsi="Segoe UI" w:cs="Segoe UI"/>
          <w:i/>
          <w:sz w:val="16"/>
          <w:szCs w:val="16"/>
          <w:lang w:eastAsia="pl-PL"/>
        </w:rPr>
      </w:pPr>
    </w:p>
    <w:p w:rsidR="001644C1" w:rsidRPr="00CA0214" w:rsidRDefault="001644C1" w:rsidP="001644C1">
      <w:pPr>
        <w:suppressAutoHyphens w:val="0"/>
        <w:ind w:left="426"/>
        <w:contextualSpacing/>
        <w:jc w:val="both"/>
        <w:rPr>
          <w:rFonts w:ascii="Segoe UI" w:hAnsi="Segoe UI" w:cs="Segoe UI"/>
          <w:i/>
          <w:sz w:val="16"/>
          <w:szCs w:val="16"/>
          <w:lang w:eastAsia="pl-PL"/>
        </w:rPr>
      </w:pPr>
    </w:p>
    <w:p w:rsidR="001644C1" w:rsidRDefault="001644C1">
      <w:pPr>
        <w:suppressAutoHyphens w:val="0"/>
        <w:rPr>
          <w:rFonts w:ascii="Segoe UI" w:hAnsi="Segoe UI" w:cs="Segoe UI"/>
          <w:b/>
          <w:bCs/>
        </w:rPr>
      </w:pPr>
      <w:r>
        <w:rPr>
          <w:rFonts w:ascii="Segoe UI" w:hAnsi="Segoe UI" w:cs="Segoe UI"/>
          <w:bCs/>
          <w:i/>
        </w:rPr>
        <w:br w:type="page"/>
      </w:r>
    </w:p>
    <w:p w:rsidR="007E1730" w:rsidRPr="001644C1" w:rsidRDefault="00CA272A" w:rsidP="007E1730">
      <w:pPr>
        <w:pStyle w:val="Tekstpodstawowy"/>
        <w:jc w:val="right"/>
        <w:rPr>
          <w:rFonts w:ascii="Segoe UI" w:hAnsi="Segoe UI" w:cs="Segoe UI"/>
          <w:b w:val="0"/>
          <w:bCs/>
          <w:i w:val="0"/>
          <w:sz w:val="20"/>
        </w:rPr>
      </w:pPr>
      <w:r w:rsidRPr="001644C1">
        <w:rPr>
          <w:rFonts w:ascii="Segoe UI" w:hAnsi="Segoe UI" w:cs="Segoe UI"/>
          <w:b w:val="0"/>
          <w:bCs/>
          <w:i w:val="0"/>
          <w:sz w:val="20"/>
        </w:rPr>
        <w:lastRenderedPageBreak/>
        <w:t>Załącznik n</w:t>
      </w:r>
      <w:r w:rsidR="007E1730" w:rsidRPr="001644C1">
        <w:rPr>
          <w:rFonts w:ascii="Segoe UI" w:hAnsi="Segoe UI" w:cs="Segoe UI"/>
          <w:b w:val="0"/>
          <w:bCs/>
          <w:i w:val="0"/>
          <w:sz w:val="20"/>
        </w:rPr>
        <w:t>r 1 do Rozdziału I SWZ</w:t>
      </w:r>
    </w:p>
    <w:p w:rsidR="007E1730" w:rsidRPr="007E1730" w:rsidRDefault="007E1730" w:rsidP="007E1730">
      <w:pPr>
        <w:pStyle w:val="Tekstpodstawowy"/>
        <w:jc w:val="right"/>
        <w:rPr>
          <w:rFonts w:ascii="Segoe UI" w:hAnsi="Segoe UI" w:cs="Segoe UI"/>
          <w:b w:val="0"/>
          <w:bCs/>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1644C1" w:rsidRPr="008A5669"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IDENTYFIKATOR POSTĘPOWANIA</w:t>
      </w:r>
    </w:p>
    <w:p w:rsidR="001644C1" w:rsidRPr="008A5669"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 LINK DO POSTĘPOWANIA NA MINIPORTALU</w:t>
      </w:r>
    </w:p>
    <w:p w:rsidR="001644C1"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ORAZ</w:t>
      </w:r>
    </w:p>
    <w:p w:rsidR="001644C1"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STRONA INTERNETOWA </w:t>
      </w:r>
    </w:p>
    <w:p w:rsidR="001644C1"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PROWADZONEGO POSTĘPOWANIA </w:t>
      </w:r>
    </w:p>
    <w:p w:rsidR="001644C1" w:rsidRPr="008A5669" w:rsidRDefault="001644C1" w:rsidP="001644C1">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sidRPr="008A5669">
        <w:rPr>
          <w:rFonts w:ascii="Segoe UI" w:hAnsi="Segoe UI" w:cs="Segoe UI"/>
          <w:i w:val="0"/>
          <w:color w:val="FF0000"/>
          <w:sz w:val="32"/>
          <w:szCs w:val="32"/>
        </w:rPr>
        <w:br/>
        <w:t>O UDZIELENIE ZAMÓWIENIA</w:t>
      </w:r>
    </w:p>
    <w:p w:rsidR="001644C1" w:rsidRPr="009C26CC" w:rsidRDefault="001644C1" w:rsidP="001644C1">
      <w:pPr>
        <w:pStyle w:val="Tekstpodstawowy"/>
        <w:jc w:val="both"/>
        <w:rPr>
          <w:rFonts w:ascii="Segoe UI" w:hAnsi="Segoe UI" w:cs="Segoe UI"/>
          <w:i w:val="0"/>
          <w:sz w:val="20"/>
        </w:rPr>
      </w:pPr>
    </w:p>
    <w:p w:rsidR="001644C1" w:rsidRPr="0058354F" w:rsidRDefault="001644C1" w:rsidP="001644C1">
      <w:pPr>
        <w:pStyle w:val="Tekstpodstawowy"/>
        <w:spacing w:line="480" w:lineRule="auto"/>
        <w:rPr>
          <w:rFonts w:ascii="Segoe UI" w:hAnsi="Segoe UI" w:cs="Segoe UI"/>
          <w:i w:val="0"/>
          <w:color w:val="FF0000"/>
          <w:sz w:val="32"/>
          <w:szCs w:val="32"/>
        </w:rPr>
      </w:pPr>
    </w:p>
    <w:p w:rsidR="001644C1" w:rsidRPr="00562E62" w:rsidRDefault="001644C1" w:rsidP="001644C1">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z</w:t>
      </w:r>
      <w:r w:rsidRPr="00562E62">
        <w:rPr>
          <w:rFonts w:ascii="Segoe UI" w:hAnsi="Segoe UI" w:cs="Segoe UI"/>
          <w:i w:val="0"/>
          <w:color w:val="FF0000"/>
          <w:sz w:val="32"/>
          <w:szCs w:val="32"/>
        </w:rPr>
        <w:t>najduj</w:t>
      </w:r>
      <w:r>
        <w:rPr>
          <w:rFonts w:ascii="Segoe UI" w:hAnsi="Segoe UI" w:cs="Segoe UI"/>
          <w:i w:val="0"/>
          <w:color w:val="FF0000"/>
          <w:sz w:val="32"/>
          <w:szCs w:val="32"/>
        </w:rPr>
        <w:t xml:space="preserve">ą </w:t>
      </w:r>
      <w:r w:rsidRPr="00562E62">
        <w:rPr>
          <w:rFonts w:ascii="Segoe UI" w:hAnsi="Segoe UI" w:cs="Segoe UI"/>
          <w:i w:val="0"/>
          <w:color w:val="FF0000"/>
          <w:sz w:val="32"/>
          <w:szCs w:val="32"/>
        </w:rPr>
        <w:t>się w odrębnym pliku</w:t>
      </w: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1644C1" w:rsidRDefault="001644C1">
      <w:pPr>
        <w:suppressAutoHyphens w:val="0"/>
        <w:rPr>
          <w:rFonts w:ascii="Segoe UI" w:hAnsi="Segoe UI" w:cs="Segoe UI"/>
          <w:b/>
          <w:bCs/>
        </w:rPr>
      </w:pPr>
      <w:r>
        <w:rPr>
          <w:rFonts w:ascii="Segoe UI" w:hAnsi="Segoe UI" w:cs="Segoe UI"/>
          <w:bCs/>
          <w:i/>
        </w:rPr>
        <w:br w:type="page"/>
      </w:r>
    </w:p>
    <w:p w:rsidR="00865F3B" w:rsidRPr="00C57DE9" w:rsidRDefault="00C57DE9">
      <w:pPr>
        <w:rPr>
          <w:rFonts w:ascii="Segoe UI" w:hAnsi="Segoe UI" w:cs="Segoe UI"/>
          <w:b/>
          <w:bCs/>
          <w:sz w:val="24"/>
          <w:szCs w:val="24"/>
        </w:rPr>
      </w:pPr>
      <w:r w:rsidRPr="00C57DE9">
        <w:rPr>
          <w:rFonts w:ascii="Segoe UI" w:hAnsi="Segoe UI" w:cs="Segoe UI"/>
          <w:b/>
        </w:rPr>
        <w:lastRenderedPageBreak/>
        <w:t>Rozdział II</w:t>
      </w:r>
      <w:r w:rsidRPr="00C57DE9">
        <w:rPr>
          <w:rFonts w:ascii="Segoe UI" w:hAnsi="Segoe UI" w:cs="Segoe UI"/>
          <w:b/>
        </w:rPr>
        <w:tab/>
        <w:t>Opis przedmiotu zamówienia</w:t>
      </w:r>
    </w:p>
    <w:p w:rsidR="001644C1" w:rsidRDefault="001644C1">
      <w:pPr>
        <w:suppressAutoHyphens w:val="0"/>
        <w:rPr>
          <w:rFonts w:ascii="Segoe UI" w:hAnsi="Segoe UI" w:cs="Segoe UI"/>
          <w:bCs/>
          <w:sz w:val="24"/>
          <w:szCs w:val="24"/>
        </w:rPr>
      </w:pPr>
      <w:r>
        <w:rPr>
          <w:rFonts w:ascii="Segoe UI" w:hAnsi="Segoe UI" w:cs="Segoe UI"/>
          <w:bCs/>
          <w:sz w:val="24"/>
          <w:szCs w:val="24"/>
        </w:rPr>
        <w:br w:type="page"/>
      </w:r>
    </w:p>
    <w:p w:rsidR="00F33D82" w:rsidRPr="005D2930" w:rsidRDefault="00F33D82" w:rsidP="00B92A17">
      <w:pPr>
        <w:numPr>
          <w:ilvl w:val="0"/>
          <w:numId w:val="52"/>
        </w:numPr>
        <w:suppressAutoHyphens w:val="0"/>
        <w:ind w:left="284" w:hanging="284"/>
        <w:jc w:val="both"/>
        <w:rPr>
          <w:rFonts w:ascii="Segoe UI" w:hAnsi="Segoe UI" w:cs="Segoe UI"/>
          <w:b/>
          <w:lang w:eastAsia="pl-PL"/>
        </w:rPr>
      </w:pPr>
      <w:r w:rsidRPr="005D2930">
        <w:rPr>
          <w:rFonts w:ascii="Segoe UI" w:hAnsi="Segoe UI" w:cs="Segoe UI"/>
          <w:b/>
          <w:lang w:eastAsia="pl-PL"/>
        </w:rPr>
        <w:lastRenderedPageBreak/>
        <w:t xml:space="preserve">OPIS PRZEDMIOTU ZAMÓWIENIA </w:t>
      </w:r>
    </w:p>
    <w:p w:rsidR="00B86715" w:rsidRPr="005D2930" w:rsidRDefault="00B86715">
      <w:pPr>
        <w:rPr>
          <w:rFonts w:ascii="Segoe UI" w:hAnsi="Segoe UI" w:cs="Segoe UI"/>
          <w:b/>
          <w:color w:val="000000"/>
        </w:rPr>
      </w:pPr>
    </w:p>
    <w:p w:rsidR="00B170A9" w:rsidRDefault="00B170A9" w:rsidP="00B170A9">
      <w:pPr>
        <w:jc w:val="both"/>
        <w:rPr>
          <w:rFonts w:ascii="Segoe UI" w:hAnsi="Segoe UI" w:cs="Segoe UI"/>
          <w:color w:val="000000"/>
          <w:lang w:eastAsia="pl-PL"/>
        </w:rPr>
      </w:pPr>
      <w:r w:rsidRPr="00B170A9">
        <w:rPr>
          <w:rFonts w:ascii="Segoe UI" w:hAnsi="Segoe UI" w:cs="Segoe UI"/>
          <w:lang w:eastAsia="pl-PL"/>
        </w:rPr>
        <w:t xml:space="preserve">Przedmiotem zamówienia jest </w:t>
      </w:r>
      <w:r w:rsidRPr="00B170A9">
        <w:rPr>
          <w:rFonts w:ascii="Segoe UI" w:hAnsi="Segoe UI" w:cs="Segoe UI"/>
          <w:color w:val="000000"/>
          <w:lang w:eastAsia="pl-PL"/>
        </w:rPr>
        <w:t>dostawa laptopów w ramach projektu „Wsparcie dzieci z rodzin pegeerowskich w rozwoju cyfrowym – Granty PPGR</w:t>
      </w:r>
      <w:r w:rsidR="00B92A17">
        <w:rPr>
          <w:rFonts w:ascii="Segoe UI" w:hAnsi="Segoe UI" w:cs="Segoe UI"/>
          <w:color w:val="000000"/>
          <w:lang w:eastAsia="pl-PL"/>
        </w:rPr>
        <w:t>”</w:t>
      </w:r>
      <w:r w:rsidRPr="00B170A9">
        <w:rPr>
          <w:rFonts w:ascii="Segoe UI" w:hAnsi="Segoe UI" w:cs="Segoe UI"/>
          <w:color w:val="000000"/>
          <w:lang w:eastAsia="pl-PL"/>
        </w:rPr>
        <w:t xml:space="preserve"> do Urzędu Miejskiego w Koszalinie.</w:t>
      </w:r>
    </w:p>
    <w:p w:rsidR="00B92A17" w:rsidRPr="00B92A17" w:rsidRDefault="00B92A17" w:rsidP="00B170A9">
      <w:pPr>
        <w:jc w:val="both"/>
        <w:rPr>
          <w:rFonts w:ascii="Segoe UI" w:hAnsi="Segoe UI" w:cs="Segoe UI"/>
          <w:color w:val="000000"/>
          <w:lang w:eastAsia="pl-PL"/>
        </w:rPr>
      </w:pPr>
    </w:p>
    <w:p w:rsidR="00B170A9" w:rsidRDefault="00B92A17" w:rsidP="00CF1B7A">
      <w:pPr>
        <w:pStyle w:val="Akapitzlist"/>
        <w:numPr>
          <w:ilvl w:val="0"/>
          <w:numId w:val="60"/>
        </w:numPr>
        <w:ind w:left="426"/>
        <w:jc w:val="both"/>
        <w:rPr>
          <w:rFonts w:ascii="Segoe UI" w:hAnsi="Segoe UI" w:cs="Segoe UI"/>
          <w:b/>
          <w:sz w:val="20"/>
          <w:lang w:eastAsia="pl-PL"/>
        </w:rPr>
      </w:pPr>
      <w:r w:rsidRPr="00B92A17">
        <w:rPr>
          <w:rFonts w:ascii="Segoe UI" w:hAnsi="Segoe UI" w:cs="Segoe UI"/>
          <w:b/>
          <w:sz w:val="20"/>
          <w:lang w:eastAsia="pl-PL"/>
        </w:rPr>
        <w:t xml:space="preserve">Dostawa 586 </w:t>
      </w:r>
      <w:r>
        <w:rPr>
          <w:rFonts w:ascii="Segoe UI" w:hAnsi="Segoe UI" w:cs="Segoe UI"/>
          <w:b/>
          <w:sz w:val="20"/>
          <w:lang w:eastAsia="pl-PL"/>
        </w:rPr>
        <w:t xml:space="preserve">szt. </w:t>
      </w:r>
      <w:r w:rsidRPr="00B92A17">
        <w:rPr>
          <w:rFonts w:ascii="Segoe UI" w:hAnsi="Segoe UI" w:cs="Segoe UI"/>
          <w:b/>
          <w:sz w:val="20"/>
          <w:lang w:eastAsia="pl-PL"/>
        </w:rPr>
        <w:t>laptopów o następujących parametrach:</w:t>
      </w:r>
    </w:p>
    <w:tbl>
      <w:tblPr>
        <w:tblStyle w:val="Zwykatabela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A1016D" w:rsidRPr="00A1016D" w:rsidTr="00A1016D">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F2F2F2" w:themeFill="background1" w:themeFillShade="F2"/>
            <w:vAlign w:val="center"/>
          </w:tcPr>
          <w:p w:rsidR="00A1016D" w:rsidRPr="00A1016D" w:rsidRDefault="00A1016D" w:rsidP="00A1016D">
            <w:pPr>
              <w:suppressAutoHyphens w:val="0"/>
              <w:spacing w:before="120" w:after="120"/>
              <w:jc w:val="center"/>
              <w:rPr>
                <w:rFonts w:ascii="Segoe UI" w:hAnsi="Segoe UI" w:cs="Segoe UI"/>
                <w:color w:val="000000" w:themeColor="text1"/>
                <w:sz w:val="20"/>
                <w:szCs w:val="20"/>
                <w:lang w:eastAsia="pl-PL"/>
              </w:rPr>
            </w:pPr>
            <w:r w:rsidRPr="00A1016D">
              <w:rPr>
                <w:rFonts w:ascii="Segoe UI" w:hAnsi="Segoe UI" w:cs="Segoe UI"/>
                <w:color w:val="000000" w:themeColor="text1"/>
                <w:sz w:val="20"/>
                <w:szCs w:val="20"/>
                <w:lang w:eastAsia="pl-PL"/>
              </w:rPr>
              <w:t>Nazwa komponentu</w:t>
            </w:r>
          </w:p>
        </w:tc>
        <w:tc>
          <w:tcPr>
            <w:tcW w:w="6732" w:type="dxa"/>
            <w:shd w:val="clear" w:color="auto" w:fill="F2F2F2" w:themeFill="background1" w:themeFillShade="F2"/>
            <w:vAlign w:val="center"/>
          </w:tcPr>
          <w:p w:rsidR="00A1016D" w:rsidRPr="00A1016D" w:rsidRDefault="00A1016D" w:rsidP="00A1016D">
            <w:pPr>
              <w:suppressAutoHyphens w:val="0"/>
              <w:spacing w:before="120" w:after="120"/>
              <w:ind w:rightChars="26" w:right="52"/>
              <w:jc w:val="center"/>
              <w:rPr>
                <w:rFonts w:ascii="Segoe UI" w:hAnsi="Segoe UI" w:cs="Segoe UI"/>
                <w:color w:val="000000" w:themeColor="text1"/>
                <w:sz w:val="20"/>
                <w:szCs w:val="20"/>
                <w:lang w:eastAsia="pl-PL"/>
              </w:rPr>
            </w:pPr>
            <w:r w:rsidRPr="00A1016D">
              <w:rPr>
                <w:rFonts w:ascii="Segoe UI" w:hAnsi="Segoe UI" w:cs="Segoe UI"/>
                <w:color w:val="000000" w:themeColor="text1"/>
                <w:sz w:val="20"/>
                <w:szCs w:val="20"/>
                <w:lang w:eastAsia="pl-PL"/>
              </w:rPr>
              <w:t>Wymagane minimalne parametry techniczne</w:t>
            </w:r>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60"/>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Zastosowanie</w:t>
            </w:r>
          </w:p>
        </w:tc>
        <w:tc>
          <w:tcPr>
            <w:tcW w:w="6732" w:type="dxa"/>
            <w:shd w:val="clear" w:color="auto" w:fill="FFFFFF" w:themeFill="background1"/>
            <w:vAlign w:val="center"/>
          </w:tcPr>
          <w:p w:rsidR="00A1016D" w:rsidRPr="00A1016D" w:rsidRDefault="00A1016D" w:rsidP="00A1016D">
            <w:pPr>
              <w:suppressAutoHyphens w:val="0"/>
              <w:spacing w:before="60" w:after="60"/>
              <w:jc w:val="both"/>
              <w:rPr>
                <w:rFonts w:ascii="Segoe UI" w:hAnsi="Segoe UI" w:cs="Segoe UI"/>
                <w:sz w:val="20"/>
                <w:szCs w:val="20"/>
                <w:lang w:eastAsia="pl-PL"/>
              </w:rPr>
            </w:pPr>
            <w:r w:rsidRPr="00A1016D">
              <w:rPr>
                <w:rFonts w:ascii="Segoe UI" w:hAnsi="Segoe UI" w:cs="Segoe UI"/>
                <w:sz w:val="20"/>
                <w:szCs w:val="20"/>
                <w:lang w:eastAsia="pl-PL"/>
              </w:rPr>
              <w:t xml:space="preserve">Komputer przenośny - laptop będzie wykorzystywany dla potrzeb aplikacji biurowych, aplikacji edukacyjnych, dostępu do </w:t>
            </w:r>
            <w:proofErr w:type="spellStart"/>
            <w:r w:rsidRPr="00A1016D">
              <w:rPr>
                <w:rFonts w:ascii="Segoe UI" w:hAnsi="Segoe UI" w:cs="Segoe UI"/>
                <w:sz w:val="20"/>
                <w:szCs w:val="20"/>
                <w:lang w:eastAsia="pl-PL"/>
              </w:rPr>
              <w:t>internetu</w:t>
            </w:r>
            <w:proofErr w:type="spellEnd"/>
            <w:r w:rsidRPr="00A1016D">
              <w:rPr>
                <w:rFonts w:ascii="Segoe UI" w:hAnsi="Segoe UI" w:cs="Segoe UI"/>
                <w:sz w:val="20"/>
                <w:szCs w:val="20"/>
                <w:lang w:eastAsia="pl-PL"/>
              </w:rPr>
              <w:t xml:space="preserve"> oraz poczty elektronicznej</w:t>
            </w:r>
          </w:p>
        </w:tc>
      </w:tr>
      <w:tr w:rsidR="00A1016D" w:rsidRPr="00A1016D" w:rsidTr="00A1016D">
        <w:trPr>
          <w:trHeight w:val="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Obudowa</w:t>
            </w:r>
          </w:p>
        </w:tc>
        <w:tc>
          <w:tcPr>
            <w:tcW w:w="6732" w:type="dxa"/>
            <w:shd w:val="clear" w:color="auto" w:fill="FFFFFF" w:themeFill="background1"/>
            <w:vAlign w:val="center"/>
          </w:tcPr>
          <w:p w:rsidR="00A1016D" w:rsidRPr="00A1016D" w:rsidRDefault="00A1016D" w:rsidP="00A1016D">
            <w:pPr>
              <w:suppressAutoHyphens w:val="0"/>
              <w:spacing w:before="60" w:after="60"/>
              <w:ind w:rightChars="26" w:right="52"/>
              <w:jc w:val="both"/>
              <w:rPr>
                <w:rFonts w:ascii="Segoe UI" w:hAnsi="Segoe UI" w:cs="Segoe UI"/>
                <w:sz w:val="20"/>
                <w:szCs w:val="20"/>
                <w:lang w:eastAsia="pl-PL"/>
              </w:rPr>
            </w:pPr>
            <w:r w:rsidRPr="00A1016D">
              <w:rPr>
                <w:rFonts w:ascii="Segoe UI" w:hAnsi="Segoe UI" w:cs="Segoe UI"/>
                <w:color w:val="000000"/>
                <w:sz w:val="20"/>
                <w:szCs w:val="20"/>
                <w:lang w:eastAsia="pl-PL"/>
              </w:rPr>
              <w:t xml:space="preserve">Obudowa laptopa musi posiadać szkielet oraz zawiasy wykonane </w:t>
            </w:r>
            <w:r>
              <w:rPr>
                <w:rFonts w:ascii="Segoe UI" w:hAnsi="Segoe UI" w:cs="Segoe UI"/>
                <w:color w:val="000000"/>
                <w:sz w:val="20"/>
                <w:szCs w:val="20"/>
                <w:lang w:eastAsia="pl-PL"/>
              </w:rPr>
              <w:br/>
            </w:r>
            <w:r w:rsidRPr="00A1016D">
              <w:rPr>
                <w:rFonts w:ascii="Segoe UI" w:hAnsi="Segoe UI" w:cs="Segoe UI"/>
                <w:color w:val="000000"/>
                <w:sz w:val="20"/>
                <w:szCs w:val="20"/>
                <w:lang w:eastAsia="pl-PL"/>
              </w:rPr>
              <w:t>z wzmocnionego materiału</w:t>
            </w:r>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840"/>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Matryca</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kern w:val="3"/>
                <w:sz w:val="20"/>
                <w:szCs w:val="20"/>
                <w:lang w:eastAsia="pl-PL"/>
              </w:rPr>
            </w:pPr>
            <w:r w:rsidRPr="00A1016D">
              <w:rPr>
                <w:rFonts w:ascii="Segoe UI" w:hAnsi="Segoe UI" w:cs="Segoe UI"/>
                <w:bCs/>
                <w:sz w:val="20"/>
                <w:szCs w:val="20"/>
                <w:lang w:eastAsia="pl-PL"/>
              </w:rPr>
              <w:t xml:space="preserve">Laptop musi być wyposażony w ekran 15,6 ” o minimalnej rozdzielczości Full HD (1920 x 1080 </w:t>
            </w:r>
            <w:proofErr w:type="spellStart"/>
            <w:r w:rsidRPr="00A1016D">
              <w:rPr>
                <w:rFonts w:ascii="Segoe UI" w:hAnsi="Segoe UI" w:cs="Segoe UI"/>
                <w:bCs/>
                <w:sz w:val="20"/>
                <w:szCs w:val="20"/>
                <w:lang w:eastAsia="pl-PL"/>
              </w:rPr>
              <w:t>pixeli</w:t>
            </w:r>
            <w:proofErr w:type="spellEnd"/>
            <w:r w:rsidRPr="00A1016D">
              <w:rPr>
                <w:rFonts w:ascii="Segoe UI" w:hAnsi="Segoe UI" w:cs="Segoe UI"/>
                <w:bCs/>
                <w:sz w:val="20"/>
                <w:szCs w:val="20"/>
                <w:lang w:eastAsia="pl-PL"/>
              </w:rPr>
              <w:t xml:space="preserve">) z podświetleniem LED, matryca matowa, jasność min 220 </w:t>
            </w:r>
            <w:proofErr w:type="spellStart"/>
            <w:r w:rsidRPr="00A1016D">
              <w:rPr>
                <w:rFonts w:ascii="Segoe UI" w:hAnsi="Segoe UI" w:cs="Segoe UI"/>
                <w:bCs/>
                <w:sz w:val="20"/>
                <w:szCs w:val="20"/>
                <w:lang w:eastAsia="pl-PL"/>
              </w:rPr>
              <w:t>nits</w:t>
            </w:r>
            <w:proofErr w:type="spellEnd"/>
            <w:r w:rsidRPr="00A1016D">
              <w:rPr>
                <w:rFonts w:ascii="Segoe UI" w:hAnsi="Segoe UI" w:cs="Segoe UI"/>
                <w:bCs/>
                <w:sz w:val="20"/>
                <w:szCs w:val="20"/>
                <w:lang w:eastAsia="pl-PL"/>
              </w:rPr>
              <w:t>, kontrast 400:1</w:t>
            </w:r>
          </w:p>
        </w:tc>
      </w:tr>
      <w:tr w:rsidR="00A1016D" w:rsidRPr="00A1016D" w:rsidTr="00A1016D">
        <w:trPr>
          <w:trHeight w:val="84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Procesor/Wydajność</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 xml:space="preserve">Laptop w oferowanej konfiguracji musi osiągać w teście BAPCO </w:t>
            </w:r>
            <w:proofErr w:type="spellStart"/>
            <w:r w:rsidRPr="00A1016D">
              <w:rPr>
                <w:rFonts w:ascii="Segoe UI" w:hAnsi="Segoe UI" w:cs="Segoe UI"/>
                <w:sz w:val="20"/>
                <w:szCs w:val="20"/>
                <w:lang w:eastAsia="pl-PL"/>
              </w:rPr>
              <w:t>MobileMark</w:t>
            </w:r>
            <w:proofErr w:type="spellEnd"/>
            <w:r w:rsidRPr="00A1016D">
              <w:rPr>
                <w:rFonts w:ascii="Segoe UI" w:hAnsi="Segoe UI" w:cs="Segoe UI"/>
                <w:sz w:val="20"/>
                <w:szCs w:val="20"/>
                <w:lang w:eastAsia="pl-PL"/>
              </w:rPr>
              <w:t xml:space="preserve"> 25 wyniki nie gorsze niż:</w:t>
            </w:r>
          </w:p>
          <w:p w:rsidR="00A1016D" w:rsidRPr="00A1016D" w:rsidRDefault="00A1016D" w:rsidP="00CF1B7A">
            <w:pPr>
              <w:numPr>
                <w:ilvl w:val="0"/>
                <w:numId w:val="55"/>
              </w:numPr>
              <w:suppressAutoHyphens w:val="0"/>
              <w:jc w:val="both"/>
              <w:rPr>
                <w:rFonts w:ascii="Segoe UI" w:hAnsi="Segoe UI" w:cs="Segoe UI"/>
                <w:sz w:val="20"/>
                <w:szCs w:val="20"/>
                <w:lang w:val="en-GB" w:eastAsia="pl-PL"/>
              </w:rPr>
            </w:pPr>
            <w:r w:rsidRPr="00A1016D">
              <w:rPr>
                <w:rFonts w:ascii="Segoe UI" w:hAnsi="Segoe UI" w:cs="Segoe UI"/>
                <w:sz w:val="20"/>
                <w:szCs w:val="20"/>
                <w:lang w:val="en-GB" w:eastAsia="pl-PL"/>
              </w:rPr>
              <w:t xml:space="preserve">Productivity – minimum 700 </w:t>
            </w:r>
            <w:proofErr w:type="spellStart"/>
            <w:r w:rsidRPr="00A1016D">
              <w:rPr>
                <w:rFonts w:ascii="Segoe UI" w:hAnsi="Segoe UI" w:cs="Segoe UI"/>
                <w:sz w:val="20"/>
                <w:szCs w:val="20"/>
                <w:lang w:val="en-GB" w:eastAsia="pl-PL"/>
              </w:rPr>
              <w:t>punktów</w:t>
            </w:r>
            <w:proofErr w:type="spellEnd"/>
            <w:r w:rsidRPr="00A1016D">
              <w:rPr>
                <w:rFonts w:ascii="Segoe UI" w:hAnsi="Segoe UI" w:cs="Segoe UI"/>
                <w:sz w:val="20"/>
                <w:szCs w:val="20"/>
                <w:lang w:val="en-GB" w:eastAsia="pl-PL"/>
              </w:rPr>
              <w:t>,</w:t>
            </w:r>
          </w:p>
          <w:p w:rsidR="00A1016D" w:rsidRPr="00A1016D" w:rsidRDefault="00A1016D" w:rsidP="00CF1B7A">
            <w:pPr>
              <w:numPr>
                <w:ilvl w:val="0"/>
                <w:numId w:val="55"/>
              </w:numPr>
              <w:suppressAutoHyphens w:val="0"/>
              <w:jc w:val="both"/>
              <w:rPr>
                <w:rFonts w:ascii="Segoe UI" w:hAnsi="Segoe UI" w:cs="Segoe UI"/>
                <w:sz w:val="20"/>
                <w:szCs w:val="20"/>
                <w:lang w:val="en-GB" w:eastAsia="pl-PL"/>
              </w:rPr>
            </w:pPr>
            <w:r w:rsidRPr="00A1016D">
              <w:rPr>
                <w:rFonts w:ascii="Segoe UI" w:hAnsi="Segoe UI" w:cs="Segoe UI"/>
                <w:sz w:val="20"/>
                <w:szCs w:val="20"/>
                <w:lang w:val="en-GB" w:eastAsia="pl-PL"/>
              </w:rPr>
              <w:t xml:space="preserve">DC Performance – minimum 670 </w:t>
            </w:r>
            <w:proofErr w:type="spellStart"/>
            <w:r w:rsidRPr="00A1016D">
              <w:rPr>
                <w:rFonts w:ascii="Segoe UI" w:hAnsi="Segoe UI" w:cs="Segoe UI"/>
                <w:sz w:val="20"/>
                <w:szCs w:val="20"/>
                <w:lang w:val="en-GB" w:eastAsia="pl-PL"/>
              </w:rPr>
              <w:t>punktów</w:t>
            </w:r>
            <w:proofErr w:type="spellEnd"/>
            <w:r w:rsidRPr="00A1016D">
              <w:rPr>
                <w:rFonts w:ascii="Segoe UI" w:hAnsi="Segoe UI" w:cs="Segoe UI"/>
                <w:sz w:val="20"/>
                <w:szCs w:val="20"/>
                <w:lang w:val="en-GB" w:eastAsia="pl-PL"/>
              </w:rPr>
              <w:t>,</w:t>
            </w:r>
          </w:p>
          <w:p w:rsidR="00A1016D" w:rsidRPr="00A1016D" w:rsidRDefault="00A1016D" w:rsidP="00CF1B7A">
            <w:pPr>
              <w:numPr>
                <w:ilvl w:val="0"/>
                <w:numId w:val="55"/>
              </w:numPr>
              <w:suppressAutoHyphens w:val="0"/>
              <w:jc w:val="both"/>
              <w:rPr>
                <w:rFonts w:ascii="Segoe UI" w:hAnsi="Segoe UI" w:cs="Segoe UI"/>
                <w:sz w:val="20"/>
                <w:szCs w:val="20"/>
                <w:lang w:eastAsia="pl-PL"/>
              </w:rPr>
            </w:pPr>
            <w:proofErr w:type="spellStart"/>
            <w:r w:rsidRPr="00A1016D">
              <w:rPr>
                <w:rFonts w:ascii="Segoe UI" w:hAnsi="Segoe UI" w:cs="Segoe UI"/>
                <w:sz w:val="20"/>
                <w:szCs w:val="20"/>
                <w:lang w:eastAsia="pl-PL"/>
              </w:rPr>
              <w:t>MobileMark</w:t>
            </w:r>
            <w:proofErr w:type="spellEnd"/>
            <w:r w:rsidRPr="00A1016D">
              <w:rPr>
                <w:rFonts w:ascii="Segoe UI" w:hAnsi="Segoe UI" w:cs="Segoe UI"/>
                <w:sz w:val="20"/>
                <w:szCs w:val="20"/>
                <w:lang w:eastAsia="pl-PL"/>
              </w:rPr>
              <w:t xml:space="preserve"> 25 indeks – minimum 265 punktów.</w:t>
            </w:r>
          </w:p>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sz w:val="20"/>
                <w:szCs w:val="20"/>
                <w:lang w:eastAsia="pl-PL"/>
              </w:rPr>
              <w:t xml:space="preserve">Wymagane testy wydajnościowe wykonawca musi przeprowadzić na </w:t>
            </w:r>
            <w:r w:rsidRPr="00A1016D">
              <w:rPr>
                <w:rFonts w:ascii="Segoe UI" w:hAnsi="Segoe UI" w:cs="Segoe UI"/>
                <w:bCs/>
                <w:sz w:val="20"/>
                <w:szCs w:val="20"/>
                <w:lang w:eastAsia="pl-PL"/>
              </w:rPr>
              <w:t xml:space="preserve">automatycznych ustawieniach konfiguratora dołączonego przez firmę BAPCO i przy natywnej rozdzielczości wyświetlacza oraz włączonych wszystkich urządzaniach. Nie dopuszcza się stosowanie </w:t>
            </w:r>
            <w:proofErr w:type="spellStart"/>
            <w:r w:rsidRPr="00A1016D">
              <w:rPr>
                <w:rFonts w:ascii="Segoe UI" w:hAnsi="Segoe UI" w:cs="Segoe UI"/>
                <w:bCs/>
                <w:sz w:val="20"/>
                <w:szCs w:val="20"/>
                <w:lang w:eastAsia="pl-PL"/>
              </w:rPr>
              <w:t>overclokingu</w:t>
            </w:r>
            <w:proofErr w:type="spellEnd"/>
            <w:r w:rsidRPr="00A1016D">
              <w:rPr>
                <w:rFonts w:ascii="Segoe UI" w:hAnsi="Segoe UI" w:cs="Segoe UI"/>
                <w:bCs/>
                <w:sz w:val="20"/>
                <w:szCs w:val="20"/>
                <w:lang w:eastAsia="pl-PL"/>
              </w:rPr>
              <w:t xml:space="preserve"> (podkręcanie), oprogramowania wspomagającego pochodzącego z innego źródła niż fabrycznie zainstalowane oprogramowanie przez producenta, ingerowania w ustawieniach BIOS (tzn. wyłączanie urządzeń stanowiących pełną konfigurację), jak również w samym środowisku systemu </w:t>
            </w:r>
            <w:r>
              <w:rPr>
                <w:rFonts w:ascii="Segoe UI" w:hAnsi="Segoe UI" w:cs="Segoe UI"/>
                <w:bCs/>
                <w:sz w:val="20"/>
                <w:szCs w:val="20"/>
                <w:lang w:eastAsia="pl-PL"/>
              </w:rPr>
              <w:br/>
            </w:r>
            <w:r w:rsidRPr="00A1016D">
              <w:rPr>
                <w:rFonts w:ascii="Segoe UI" w:hAnsi="Segoe UI" w:cs="Segoe UI"/>
                <w:bCs/>
                <w:sz w:val="20"/>
                <w:szCs w:val="20"/>
                <w:lang w:eastAsia="pl-PL"/>
              </w:rPr>
              <w:t>(tzn. zmniejszanie rozdzielczości, jasności i kontrastu itp.).</w:t>
            </w:r>
          </w:p>
          <w:p w:rsidR="00A1016D" w:rsidRPr="00A1016D" w:rsidRDefault="00A1016D" w:rsidP="00A1016D">
            <w:pPr>
              <w:suppressAutoHyphens w:val="0"/>
              <w:spacing w:before="60" w:after="60"/>
              <w:ind w:rightChars="26" w:right="52"/>
              <w:jc w:val="both"/>
              <w:rPr>
                <w:rFonts w:ascii="Segoe UI" w:hAnsi="Segoe UI" w:cs="Segoe UI"/>
                <w:sz w:val="20"/>
                <w:szCs w:val="20"/>
                <w:lang w:eastAsia="pl-PL"/>
              </w:rPr>
            </w:pPr>
            <w:r w:rsidRPr="00A1016D">
              <w:rPr>
                <w:rFonts w:ascii="Segoe UI" w:hAnsi="Segoe UI" w:cs="Segoe UI"/>
                <w:bCs/>
                <w:sz w:val="20"/>
                <w:szCs w:val="20"/>
                <w:lang w:eastAsia="pl-PL"/>
              </w:rPr>
              <w:t>Zamawiający zastrzega sobie, iż w celu sprawdzenia poprawności przeprowadzonych testów Wykonawca może zostać wezwany przy dostawie do wykonania w obecności Zamawiającego, na dwóch losowo wskazanych przez Zamawiającego laptopach, testów ich wydajności, zgodnie z powyższymi wymaganiami.</w:t>
            </w:r>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60"/>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Pamięć RAM</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 xml:space="preserve">Laptop musi posiadać 2 </w:t>
            </w:r>
            <w:proofErr w:type="spellStart"/>
            <w:r w:rsidRPr="00A1016D">
              <w:rPr>
                <w:rFonts w:ascii="Segoe UI" w:hAnsi="Segoe UI" w:cs="Segoe UI"/>
                <w:sz w:val="20"/>
                <w:szCs w:val="20"/>
                <w:lang w:eastAsia="pl-PL"/>
              </w:rPr>
              <w:t>sloty</w:t>
            </w:r>
            <w:proofErr w:type="spellEnd"/>
            <w:r w:rsidRPr="00A1016D">
              <w:rPr>
                <w:rFonts w:ascii="Segoe UI" w:hAnsi="Segoe UI" w:cs="Segoe UI"/>
                <w:sz w:val="20"/>
                <w:szCs w:val="20"/>
                <w:lang w:eastAsia="pl-PL"/>
              </w:rPr>
              <w:t xml:space="preserve"> pamięci RAM. Laptop musi być wyposażony w moduł minimum 8GB RAM z możliwością rozbudowy do minimum </w:t>
            </w:r>
            <w:r>
              <w:rPr>
                <w:rFonts w:ascii="Segoe UI" w:hAnsi="Segoe UI" w:cs="Segoe UI"/>
                <w:sz w:val="20"/>
                <w:szCs w:val="20"/>
                <w:lang w:eastAsia="pl-PL"/>
              </w:rPr>
              <w:br/>
            </w:r>
            <w:r w:rsidRPr="00A1016D">
              <w:rPr>
                <w:rFonts w:ascii="Segoe UI" w:hAnsi="Segoe UI" w:cs="Segoe UI"/>
                <w:sz w:val="20"/>
                <w:szCs w:val="20"/>
                <w:lang w:eastAsia="pl-PL"/>
              </w:rPr>
              <w:t xml:space="preserve">16 GB RAM. Nie dopuszcza się pamięci RAM wlutowanych na stałe. </w:t>
            </w:r>
          </w:p>
        </w:tc>
      </w:tr>
      <w:tr w:rsidR="00A1016D" w:rsidRPr="00A1016D" w:rsidTr="00A1016D">
        <w:trPr>
          <w:trHeight w:val="3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Pamięć masowa</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 xml:space="preserve">Minimum 250 GB SSD </w:t>
            </w:r>
            <w:proofErr w:type="spellStart"/>
            <w:r w:rsidRPr="00A1016D">
              <w:rPr>
                <w:rFonts w:ascii="Segoe UI" w:hAnsi="Segoe UI" w:cs="Segoe UI"/>
                <w:sz w:val="20"/>
                <w:szCs w:val="20"/>
                <w:lang w:eastAsia="pl-PL"/>
              </w:rPr>
              <w:t>NVMe</w:t>
            </w:r>
            <w:proofErr w:type="spellEnd"/>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408"/>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Karta graficzna</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color w:val="000000"/>
                <w:sz w:val="20"/>
                <w:szCs w:val="20"/>
                <w:lang w:eastAsia="pl-PL"/>
              </w:rPr>
            </w:pPr>
            <w:r w:rsidRPr="00A1016D">
              <w:rPr>
                <w:rFonts w:ascii="Segoe UI" w:hAnsi="Segoe UI" w:cs="Segoe UI"/>
                <w:color w:val="000000"/>
                <w:sz w:val="20"/>
                <w:szCs w:val="20"/>
                <w:lang w:eastAsia="pl-PL"/>
              </w:rPr>
              <w:t>Zintegrowana z procesorem</w:t>
            </w:r>
          </w:p>
        </w:tc>
      </w:tr>
      <w:tr w:rsidR="00A1016D" w:rsidRPr="00A1016D" w:rsidTr="00A1016D">
        <w:trPr>
          <w:trHeight w:val="1689"/>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Multimedia</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 xml:space="preserve">Dwukanałowa karta dźwiękowa zintegrowana z płytą główną, zgodna </w:t>
            </w:r>
            <w:r>
              <w:rPr>
                <w:rFonts w:ascii="Segoe UI" w:hAnsi="Segoe UI" w:cs="Segoe UI"/>
                <w:bCs/>
                <w:sz w:val="20"/>
                <w:szCs w:val="20"/>
                <w:lang w:eastAsia="pl-PL"/>
              </w:rPr>
              <w:br/>
            </w:r>
            <w:r w:rsidRPr="00A1016D">
              <w:rPr>
                <w:rFonts w:ascii="Segoe UI" w:hAnsi="Segoe UI" w:cs="Segoe UI"/>
                <w:bCs/>
                <w:sz w:val="20"/>
                <w:szCs w:val="20"/>
                <w:lang w:eastAsia="pl-PL"/>
              </w:rPr>
              <w:t>z High Definition, wbudowane głośniki stereo o średniej mocy min. 2x 2W, cyfrowy mikrofon z funkcją redukcji szumów i poprawy mowy wbudowany w obudowę matrycy.</w:t>
            </w:r>
          </w:p>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bCs/>
                <w:sz w:val="20"/>
                <w:szCs w:val="20"/>
                <w:lang w:eastAsia="pl-PL"/>
              </w:rPr>
              <w:t xml:space="preserve">Kamera internetowa o rozdzielczości min. HD trwale zainstalowana </w:t>
            </w:r>
            <w:r>
              <w:rPr>
                <w:rFonts w:ascii="Segoe UI" w:hAnsi="Segoe UI" w:cs="Segoe UI"/>
                <w:bCs/>
                <w:sz w:val="20"/>
                <w:szCs w:val="20"/>
                <w:lang w:eastAsia="pl-PL"/>
              </w:rPr>
              <w:br/>
            </w:r>
            <w:r w:rsidRPr="00A1016D">
              <w:rPr>
                <w:rFonts w:ascii="Segoe UI" w:hAnsi="Segoe UI" w:cs="Segoe UI"/>
                <w:bCs/>
                <w:sz w:val="20"/>
                <w:szCs w:val="20"/>
                <w:lang w:eastAsia="pl-PL"/>
              </w:rPr>
              <w:t>w obudowie matrycy, dioda informująca użytkownika o aktywnej kamerze.</w:t>
            </w:r>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60"/>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Zasilanie</w:t>
            </w:r>
          </w:p>
        </w:tc>
        <w:tc>
          <w:tcPr>
            <w:tcW w:w="6732" w:type="dxa"/>
            <w:shd w:val="clear" w:color="auto" w:fill="FFFFFF" w:themeFill="background1"/>
            <w:vAlign w:val="center"/>
          </w:tcPr>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sz w:val="20"/>
                <w:szCs w:val="20"/>
                <w:lang w:eastAsia="pl-PL"/>
              </w:rPr>
              <w:t xml:space="preserve">Zasilacz o mocy </w:t>
            </w:r>
            <w:r w:rsidRPr="00A1016D">
              <w:rPr>
                <w:rFonts w:ascii="Segoe UI" w:hAnsi="Segoe UI" w:cs="Segoe UI"/>
                <w:bCs/>
                <w:sz w:val="20"/>
                <w:szCs w:val="20"/>
                <w:lang w:eastAsia="pl-PL"/>
              </w:rPr>
              <w:t>min. 65W.</w:t>
            </w:r>
          </w:p>
          <w:p w:rsidR="00A1016D" w:rsidRPr="00A1016D" w:rsidRDefault="00A1016D" w:rsidP="00A1016D">
            <w:pPr>
              <w:suppressAutoHyphens w:val="0"/>
              <w:jc w:val="both"/>
              <w:rPr>
                <w:rFonts w:ascii="Segoe UI" w:hAnsi="Segoe UI" w:cs="Segoe UI"/>
                <w:sz w:val="20"/>
                <w:szCs w:val="20"/>
                <w:lang w:val="de-DE" w:eastAsia="pl-PL"/>
              </w:rPr>
            </w:pPr>
            <w:r w:rsidRPr="00A1016D">
              <w:rPr>
                <w:rFonts w:ascii="Segoe UI" w:hAnsi="Segoe UI" w:cs="Segoe UI"/>
                <w:sz w:val="20"/>
                <w:szCs w:val="20"/>
                <w:lang w:eastAsia="pl-PL"/>
              </w:rPr>
              <w:t>Złącze zasilania nie może zajmować portów USB.</w:t>
            </w:r>
          </w:p>
        </w:tc>
      </w:tr>
      <w:tr w:rsidR="00A1016D" w:rsidRPr="00A1016D" w:rsidTr="00A1016D">
        <w:trPr>
          <w:trHeight w:val="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lastRenderedPageBreak/>
              <w:t>Bateria</w:t>
            </w:r>
          </w:p>
        </w:tc>
        <w:tc>
          <w:tcPr>
            <w:tcW w:w="6732" w:type="dxa"/>
            <w:shd w:val="clear" w:color="auto" w:fill="FFFFFF" w:themeFill="background1"/>
          </w:tcPr>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 xml:space="preserve">Konstrukcja komputera musi umożliwiać demontaż samej baterii </w:t>
            </w:r>
            <w:r w:rsidR="00252D6A">
              <w:rPr>
                <w:rFonts w:ascii="Segoe UI" w:hAnsi="Segoe UI" w:cs="Segoe UI"/>
                <w:bCs/>
                <w:sz w:val="20"/>
                <w:szCs w:val="20"/>
                <w:lang w:eastAsia="pl-PL"/>
              </w:rPr>
              <w:br/>
            </w:r>
            <w:r w:rsidRPr="00A1016D">
              <w:rPr>
                <w:rFonts w:ascii="Segoe UI" w:hAnsi="Segoe UI" w:cs="Segoe UI"/>
                <w:bCs/>
                <w:sz w:val="20"/>
                <w:szCs w:val="20"/>
                <w:lang w:eastAsia="pl-PL"/>
              </w:rPr>
              <w:t xml:space="preserve">lub wszystkich zainstalowanych baterii, samodzielnie bez udziału serwisu </w:t>
            </w:r>
            <w:r w:rsidR="00252D6A">
              <w:rPr>
                <w:rFonts w:ascii="Segoe UI" w:hAnsi="Segoe UI" w:cs="Segoe UI"/>
                <w:bCs/>
                <w:sz w:val="20"/>
                <w:szCs w:val="20"/>
                <w:lang w:eastAsia="pl-PL"/>
              </w:rPr>
              <w:br/>
            </w:r>
            <w:r w:rsidRPr="00A1016D">
              <w:rPr>
                <w:rFonts w:ascii="Segoe UI" w:hAnsi="Segoe UI" w:cs="Segoe UI"/>
                <w:bCs/>
                <w:sz w:val="20"/>
                <w:szCs w:val="20"/>
                <w:lang w:eastAsia="pl-PL"/>
              </w:rPr>
              <w:t>w okresie gwarancyjnym. Bateria nie może być trwale zespolona z płytą główną.</w:t>
            </w:r>
          </w:p>
          <w:p w:rsidR="00A1016D" w:rsidRPr="00A1016D" w:rsidRDefault="00A1016D" w:rsidP="00A1016D">
            <w:pPr>
              <w:suppressAutoHyphens w:val="0"/>
              <w:spacing w:after="120"/>
              <w:jc w:val="both"/>
              <w:rPr>
                <w:rFonts w:ascii="Segoe UI" w:hAnsi="Segoe UI" w:cs="Segoe UI"/>
                <w:bCs/>
                <w:sz w:val="20"/>
                <w:szCs w:val="20"/>
                <w:lang w:eastAsia="pl-PL"/>
              </w:rPr>
            </w:pPr>
            <w:r w:rsidRPr="00A1016D">
              <w:rPr>
                <w:rFonts w:ascii="Segoe UI" w:hAnsi="Segoe UI" w:cs="Segoe UI"/>
                <w:bCs/>
                <w:sz w:val="20"/>
                <w:szCs w:val="20"/>
                <w:lang w:eastAsia="pl-PL"/>
              </w:rPr>
              <w:t xml:space="preserve">Czas pracy na baterii minimum 375 minut - potwierdzony przeprowadzonym testem </w:t>
            </w:r>
            <w:proofErr w:type="spellStart"/>
            <w:r w:rsidRPr="00A1016D">
              <w:rPr>
                <w:rFonts w:ascii="Segoe UI" w:hAnsi="Segoe UI" w:cs="Segoe UI"/>
                <w:bCs/>
                <w:sz w:val="20"/>
                <w:szCs w:val="20"/>
                <w:lang w:eastAsia="pl-PL"/>
              </w:rPr>
              <w:t>MobileMark</w:t>
            </w:r>
            <w:proofErr w:type="spellEnd"/>
            <w:r w:rsidRPr="00A1016D">
              <w:rPr>
                <w:rFonts w:ascii="Segoe UI" w:hAnsi="Segoe UI" w:cs="Segoe UI"/>
                <w:bCs/>
                <w:sz w:val="20"/>
                <w:szCs w:val="20"/>
                <w:lang w:eastAsia="pl-PL"/>
              </w:rPr>
              <w:t xml:space="preserve"> 25 Battery Life. Test musi być przeprowadzony przy ustawieniach </w:t>
            </w:r>
            <w:r w:rsidRPr="00A1016D">
              <w:rPr>
                <w:rFonts w:ascii="Segoe UI" w:hAnsi="Segoe UI" w:cs="Segoe UI"/>
                <w:bCs/>
                <w:i/>
                <w:sz w:val="20"/>
                <w:szCs w:val="20"/>
                <w:lang w:eastAsia="pl-PL"/>
              </w:rPr>
              <w:t xml:space="preserve">Power </w:t>
            </w:r>
            <w:proofErr w:type="spellStart"/>
            <w:r w:rsidRPr="00A1016D">
              <w:rPr>
                <w:rFonts w:ascii="Segoe UI" w:hAnsi="Segoe UI" w:cs="Segoe UI"/>
                <w:bCs/>
                <w:i/>
                <w:sz w:val="20"/>
                <w:szCs w:val="20"/>
                <w:lang w:eastAsia="pl-PL"/>
              </w:rPr>
              <w:t>Slider</w:t>
            </w:r>
            <w:proofErr w:type="spellEnd"/>
            <w:r w:rsidRPr="00A1016D">
              <w:rPr>
                <w:rFonts w:ascii="Segoe UI" w:hAnsi="Segoe UI" w:cs="Segoe UI"/>
                <w:bCs/>
                <w:i/>
                <w:sz w:val="20"/>
                <w:szCs w:val="20"/>
                <w:lang w:eastAsia="pl-PL"/>
              </w:rPr>
              <w:t xml:space="preserve"> </w:t>
            </w:r>
            <w:proofErr w:type="spellStart"/>
            <w:r w:rsidRPr="00A1016D">
              <w:rPr>
                <w:rFonts w:ascii="Segoe UI" w:hAnsi="Segoe UI" w:cs="Segoe UI"/>
                <w:bCs/>
                <w:i/>
                <w:sz w:val="20"/>
                <w:szCs w:val="20"/>
                <w:lang w:eastAsia="pl-PL"/>
              </w:rPr>
              <w:t>Overlay</w:t>
            </w:r>
            <w:proofErr w:type="spellEnd"/>
            <w:r w:rsidRPr="00A1016D">
              <w:rPr>
                <w:rFonts w:ascii="Segoe UI" w:hAnsi="Segoe UI" w:cs="Segoe UI"/>
                <w:bCs/>
                <w:sz w:val="20"/>
                <w:szCs w:val="20"/>
                <w:lang w:eastAsia="pl-PL"/>
              </w:rPr>
              <w:t xml:space="preserve"> w trybie: </w:t>
            </w:r>
            <w:proofErr w:type="spellStart"/>
            <w:r w:rsidRPr="00A1016D">
              <w:rPr>
                <w:rFonts w:ascii="Segoe UI" w:hAnsi="Segoe UI" w:cs="Segoe UI"/>
                <w:bCs/>
                <w:i/>
                <w:sz w:val="20"/>
                <w:szCs w:val="20"/>
                <w:lang w:eastAsia="pl-PL"/>
              </w:rPr>
              <w:t>Balanced</w:t>
            </w:r>
            <w:proofErr w:type="spellEnd"/>
            <w:r w:rsidRPr="00A1016D">
              <w:rPr>
                <w:rFonts w:ascii="Segoe UI" w:hAnsi="Segoe UI" w:cs="Segoe UI"/>
                <w:bCs/>
                <w:sz w:val="20"/>
                <w:szCs w:val="20"/>
                <w:lang w:eastAsia="pl-PL"/>
              </w:rPr>
              <w:t xml:space="preserve">. Nie potrzeba załączać do oferty wydruków czy dokumentów świadczących o spełnianiu powyższych kryteriów. </w:t>
            </w:r>
          </w:p>
          <w:p w:rsidR="00A1016D" w:rsidRPr="00A1016D" w:rsidRDefault="00D57CA6" w:rsidP="00A1016D">
            <w:pPr>
              <w:suppressAutoHyphens w:val="0"/>
              <w:spacing w:after="120"/>
              <w:jc w:val="both"/>
              <w:rPr>
                <w:rFonts w:ascii="Segoe UI" w:hAnsi="Segoe UI" w:cs="Segoe UI"/>
                <w:sz w:val="20"/>
                <w:szCs w:val="20"/>
                <w:lang w:eastAsia="pl-PL"/>
              </w:rPr>
            </w:pPr>
            <w:r w:rsidRPr="00D57CA6">
              <w:rPr>
                <w:rFonts w:ascii="Segoe UI" w:hAnsi="Segoe UI" w:cs="Segoe UI"/>
                <w:bCs/>
                <w:sz w:val="20"/>
                <w:szCs w:val="20"/>
                <w:lang w:eastAsia="pl-PL"/>
              </w:rPr>
              <w:t xml:space="preserve">Zamawiający zastrzega sobie, iż w celu sprawdzenia poprawności przeprowadzonych testów Wykonawca może zostać wezwany przy dostawie do dostarczenia środka dowodowego w postaci raportu </w:t>
            </w:r>
            <w:r>
              <w:rPr>
                <w:rFonts w:ascii="Segoe UI" w:hAnsi="Segoe UI" w:cs="Segoe UI"/>
                <w:bCs/>
                <w:sz w:val="20"/>
                <w:szCs w:val="20"/>
                <w:lang w:eastAsia="pl-PL"/>
              </w:rPr>
              <w:br/>
            </w:r>
            <w:r w:rsidRPr="00D57CA6">
              <w:rPr>
                <w:rFonts w:ascii="Segoe UI" w:hAnsi="Segoe UI" w:cs="Segoe UI"/>
                <w:bCs/>
                <w:sz w:val="20"/>
                <w:szCs w:val="20"/>
                <w:lang w:eastAsia="pl-PL"/>
              </w:rPr>
              <w:t>z oprogramowania testującego potwierdzającego spełnienie przez oferowany laptopy żądanej przez Zamawiającego wydajności baterii.</w:t>
            </w:r>
          </w:p>
        </w:tc>
      </w:tr>
      <w:tr w:rsidR="00A1016D" w:rsidRPr="00A1016D" w:rsidTr="00252D6A">
        <w:trPr>
          <w:cnfStyle w:val="000000100000" w:firstRow="0" w:lastRow="0" w:firstColumn="0" w:lastColumn="0" w:oddVBand="0" w:evenVBand="0" w:oddHBand="1" w:evenHBand="0" w:firstRowFirstColumn="0" w:firstRowLastColumn="0" w:lastRowFirstColumn="0" w:lastRowLastColumn="0"/>
          <w:trHeight w:val="407"/>
        </w:trPr>
        <w:tc>
          <w:tcPr>
            <w:tcW w:w="2283" w:type="dxa"/>
            <w:vAlign w:val="center"/>
          </w:tcPr>
          <w:p w:rsidR="00A1016D" w:rsidRPr="00A1016D" w:rsidRDefault="00A1016D" w:rsidP="00A1016D">
            <w:pPr>
              <w:suppressAutoHyphens w:val="0"/>
              <w:ind w:rightChars="26" w:right="52"/>
              <w:jc w:val="center"/>
              <w:rPr>
                <w:rFonts w:ascii="Segoe UI" w:hAnsi="Segoe UI" w:cs="Segoe UI"/>
                <w:b/>
                <w:sz w:val="20"/>
                <w:szCs w:val="20"/>
                <w:lang w:eastAsia="pl-PL"/>
              </w:rPr>
            </w:pPr>
            <w:r w:rsidRPr="00A1016D">
              <w:rPr>
                <w:rFonts w:ascii="Segoe UI" w:hAnsi="Segoe UI" w:cs="Segoe UI"/>
                <w:b/>
                <w:sz w:val="20"/>
                <w:szCs w:val="20"/>
                <w:lang w:eastAsia="pl-PL"/>
              </w:rPr>
              <w:t>Waga</w:t>
            </w:r>
          </w:p>
        </w:tc>
        <w:tc>
          <w:tcPr>
            <w:tcW w:w="6732" w:type="dxa"/>
            <w:shd w:val="clear" w:color="auto" w:fill="FFFFFF" w:themeFill="background1"/>
          </w:tcPr>
          <w:p w:rsidR="00A1016D" w:rsidRPr="00A1016D" w:rsidRDefault="00A1016D" w:rsidP="00A1016D">
            <w:pPr>
              <w:suppressAutoHyphens w:val="0"/>
              <w:rPr>
                <w:rFonts w:ascii="Segoe UI" w:hAnsi="Segoe UI" w:cs="Segoe UI"/>
                <w:color w:val="000000"/>
                <w:sz w:val="20"/>
                <w:szCs w:val="20"/>
                <w:lang w:eastAsia="pl-PL"/>
              </w:rPr>
            </w:pPr>
            <w:r w:rsidRPr="00A1016D">
              <w:rPr>
                <w:rFonts w:ascii="Segoe UI" w:hAnsi="Segoe UI" w:cs="Segoe UI"/>
                <w:bCs/>
                <w:sz w:val="20"/>
                <w:szCs w:val="20"/>
                <w:lang w:eastAsia="pl-PL"/>
              </w:rPr>
              <w:t>Waga laptopa z oferowaną baterią nie większa niż 1,7 kg.</w:t>
            </w:r>
          </w:p>
        </w:tc>
      </w:tr>
      <w:tr w:rsidR="00A1016D" w:rsidRPr="00A1016D" w:rsidTr="00A1016D">
        <w:trPr>
          <w:trHeight w:val="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Wymagania dodatkowe</w:t>
            </w:r>
          </w:p>
        </w:tc>
        <w:tc>
          <w:tcPr>
            <w:tcW w:w="6732" w:type="dxa"/>
            <w:shd w:val="clear" w:color="auto" w:fill="FFFFFF" w:themeFill="background1"/>
          </w:tcPr>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 xml:space="preserve">Wbudowane porty i złącza: HDMI 1.4, RJ-45 (karta sieciowa wbudowana), min. 3xUSB w tym min. 2 port USB 3.2 gen1 typ-A, czytnik kart SD, współdzielone złącze słuchawkowe stereo i złącze mikrofonowe </w:t>
            </w:r>
            <w:r w:rsidR="00252D6A">
              <w:rPr>
                <w:rFonts w:ascii="Segoe UI" w:hAnsi="Segoe UI" w:cs="Segoe UI"/>
                <w:sz w:val="20"/>
                <w:szCs w:val="20"/>
                <w:lang w:eastAsia="pl-PL"/>
              </w:rPr>
              <w:br/>
            </w:r>
            <w:r w:rsidRPr="00A1016D">
              <w:rPr>
                <w:rFonts w:ascii="Segoe UI" w:hAnsi="Segoe UI" w:cs="Segoe UI"/>
                <w:sz w:val="20"/>
                <w:szCs w:val="20"/>
                <w:lang w:eastAsia="pl-PL"/>
              </w:rPr>
              <w:t>(lub 2 osobne złącza), złącze zasilania.</w:t>
            </w:r>
          </w:p>
          <w:p w:rsidR="00A1016D" w:rsidRPr="00A1016D" w:rsidRDefault="00A1016D" w:rsidP="00A1016D">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 xml:space="preserve">Zintegrowana karta sieci WLAN 802.11AC (dopuszcza się wewnętrzny moduł mini-PCI Express), moduł </w:t>
            </w:r>
            <w:proofErr w:type="spellStart"/>
            <w:r w:rsidRPr="00A1016D">
              <w:rPr>
                <w:rFonts w:ascii="Segoe UI" w:hAnsi="Segoe UI" w:cs="Segoe UI"/>
                <w:sz w:val="20"/>
                <w:szCs w:val="20"/>
                <w:lang w:eastAsia="pl-PL"/>
              </w:rPr>
              <w:t>bluetooth</w:t>
            </w:r>
            <w:proofErr w:type="spellEnd"/>
            <w:r w:rsidRPr="00A1016D">
              <w:rPr>
                <w:rFonts w:ascii="Segoe UI" w:hAnsi="Segoe UI" w:cs="Segoe UI"/>
                <w:sz w:val="20"/>
                <w:szCs w:val="20"/>
                <w:lang w:eastAsia="pl-PL"/>
              </w:rPr>
              <w:t xml:space="preserve"> 4.1.</w:t>
            </w:r>
          </w:p>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 xml:space="preserve">Klawiatura z wbudowanym podświetleniem (układ US - QWERTY) </w:t>
            </w:r>
            <w:r w:rsidR="00252D6A">
              <w:rPr>
                <w:rFonts w:ascii="Segoe UI" w:hAnsi="Segoe UI" w:cs="Segoe UI"/>
                <w:bCs/>
                <w:sz w:val="20"/>
                <w:szCs w:val="20"/>
                <w:lang w:eastAsia="pl-PL"/>
              </w:rPr>
              <w:br/>
            </w:r>
            <w:r w:rsidRPr="00A1016D">
              <w:rPr>
                <w:rFonts w:ascii="Segoe UI" w:hAnsi="Segoe UI" w:cs="Segoe UI"/>
                <w:bCs/>
                <w:sz w:val="20"/>
                <w:szCs w:val="20"/>
                <w:lang w:eastAsia="pl-PL"/>
              </w:rPr>
              <w:t>z wydzieloną klawiaturą numeryczną.</w:t>
            </w:r>
          </w:p>
          <w:p w:rsidR="00A1016D" w:rsidRPr="00A1016D" w:rsidRDefault="00A1016D" w:rsidP="00A1016D">
            <w:pPr>
              <w:suppressAutoHyphens w:val="0"/>
              <w:spacing w:before="60" w:after="60"/>
              <w:ind w:rightChars="26" w:right="52"/>
              <w:rPr>
                <w:rFonts w:ascii="Segoe UI" w:hAnsi="Segoe UI" w:cs="Segoe UI"/>
                <w:sz w:val="20"/>
                <w:szCs w:val="20"/>
                <w:lang w:eastAsia="pl-PL"/>
              </w:rPr>
            </w:pPr>
            <w:proofErr w:type="spellStart"/>
            <w:r w:rsidRPr="00A1016D">
              <w:rPr>
                <w:rFonts w:ascii="Segoe UI" w:hAnsi="Segoe UI" w:cs="Segoe UI"/>
                <w:sz w:val="20"/>
                <w:szCs w:val="20"/>
                <w:lang w:eastAsia="pl-PL"/>
              </w:rPr>
              <w:t>Touchpad</w:t>
            </w:r>
            <w:proofErr w:type="spellEnd"/>
            <w:r w:rsidRPr="00A1016D">
              <w:rPr>
                <w:rFonts w:ascii="Segoe UI" w:hAnsi="Segoe UI" w:cs="Segoe UI"/>
                <w:sz w:val="20"/>
                <w:szCs w:val="20"/>
                <w:lang w:eastAsia="pl-PL"/>
              </w:rPr>
              <w:t xml:space="preserve"> z strefą przewijania w pionie.</w:t>
            </w:r>
          </w:p>
        </w:tc>
      </w:tr>
      <w:tr w:rsidR="00A1016D" w:rsidRPr="00A1016D" w:rsidTr="00252D6A">
        <w:trPr>
          <w:cnfStyle w:val="000000100000" w:firstRow="0" w:lastRow="0" w:firstColumn="0" w:lastColumn="0" w:oddVBand="0" w:evenVBand="0" w:oddHBand="1" w:evenHBand="0" w:firstRowFirstColumn="0" w:firstRowLastColumn="0" w:lastRowFirstColumn="0" w:lastRowLastColumn="0"/>
          <w:trHeight w:val="3554"/>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BIOS</w:t>
            </w:r>
          </w:p>
        </w:tc>
        <w:tc>
          <w:tcPr>
            <w:tcW w:w="6732" w:type="dxa"/>
            <w:shd w:val="clear" w:color="auto" w:fill="FFFFFF" w:themeFill="background1"/>
          </w:tcPr>
          <w:p w:rsidR="00A1016D" w:rsidRPr="00A1016D" w:rsidRDefault="00A1016D" w:rsidP="00252D6A">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 xml:space="preserve">BIOS zgodny ze specyfikacją UEFI, pełna obsługa za pomocą klawiatury </w:t>
            </w:r>
            <w:r w:rsidR="00252D6A">
              <w:rPr>
                <w:rFonts w:ascii="Segoe UI" w:hAnsi="Segoe UI" w:cs="Segoe UI"/>
                <w:bCs/>
                <w:sz w:val="20"/>
                <w:szCs w:val="20"/>
                <w:lang w:eastAsia="pl-PL"/>
              </w:rPr>
              <w:br/>
            </w:r>
            <w:r w:rsidRPr="00A1016D">
              <w:rPr>
                <w:rFonts w:ascii="Segoe UI" w:hAnsi="Segoe UI" w:cs="Segoe UI"/>
                <w:bCs/>
                <w:sz w:val="20"/>
                <w:szCs w:val="20"/>
                <w:lang w:eastAsia="pl-PL"/>
              </w:rPr>
              <w:t>i myszy.</w:t>
            </w:r>
          </w:p>
          <w:p w:rsidR="00A1016D" w:rsidRPr="00A1016D" w:rsidRDefault="00A1016D" w:rsidP="00252D6A">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rsidR="00A1016D" w:rsidRPr="00A1016D" w:rsidRDefault="00A1016D" w:rsidP="00252D6A">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Funkcja blokowania/odblokowania portów USB.</w:t>
            </w:r>
          </w:p>
          <w:p w:rsidR="00252D6A" w:rsidRPr="00A1016D" w:rsidRDefault="00A1016D" w:rsidP="00252D6A">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Możliwość, ustawienia hasła dla admi</w:t>
            </w:r>
            <w:r w:rsidR="00252D6A">
              <w:rPr>
                <w:rFonts w:ascii="Segoe UI" w:hAnsi="Segoe UI" w:cs="Segoe UI"/>
                <w:bCs/>
                <w:sz w:val="20"/>
                <w:szCs w:val="20"/>
                <w:lang w:eastAsia="pl-PL"/>
              </w:rPr>
              <w:t xml:space="preserve">nistratora oraz użytkownika dla </w:t>
            </w:r>
            <w:proofErr w:type="spellStart"/>
            <w:r w:rsidRPr="00A1016D">
              <w:rPr>
                <w:rFonts w:ascii="Segoe UI" w:hAnsi="Segoe UI" w:cs="Segoe UI"/>
                <w:bCs/>
                <w:sz w:val="20"/>
                <w:szCs w:val="20"/>
                <w:lang w:eastAsia="pl-PL"/>
              </w:rPr>
              <w:t>BIOS’u</w:t>
            </w:r>
            <w:proofErr w:type="spellEnd"/>
            <w:r w:rsidRPr="00A1016D">
              <w:rPr>
                <w:rFonts w:ascii="Segoe UI" w:hAnsi="Segoe UI" w:cs="Segoe UI"/>
                <w:bCs/>
                <w:sz w:val="20"/>
                <w:szCs w:val="20"/>
                <w:lang w:eastAsia="pl-PL"/>
              </w:rPr>
              <w:t>, po podaniu hasła użytkownika możliwość jedynie odczytania informacji, brak możliwości włączania/wyłączania funkcji. Hasła silne opatrzone o litery, cyfry i znaki specjalne.</w:t>
            </w:r>
          </w:p>
        </w:tc>
      </w:tr>
      <w:tr w:rsidR="00A1016D" w:rsidRPr="00A1016D" w:rsidTr="00A1016D">
        <w:trPr>
          <w:trHeight w:val="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System Operacyjny</w:t>
            </w:r>
          </w:p>
        </w:tc>
        <w:tc>
          <w:tcPr>
            <w:tcW w:w="6732" w:type="dxa"/>
            <w:shd w:val="clear" w:color="auto" w:fill="FFFFFF" w:themeFill="background1"/>
          </w:tcPr>
          <w:p w:rsidR="00A1016D" w:rsidRPr="00A1016D" w:rsidRDefault="00A1016D" w:rsidP="00252D6A">
            <w:pPr>
              <w:suppressAutoHyphens w:val="0"/>
              <w:spacing w:after="120"/>
              <w:jc w:val="both"/>
              <w:rPr>
                <w:rFonts w:ascii="Segoe UI" w:hAnsi="Segoe UI" w:cs="Segoe UI"/>
                <w:sz w:val="20"/>
                <w:szCs w:val="20"/>
                <w:lang w:eastAsia="pl-PL"/>
              </w:rPr>
            </w:pPr>
            <w:r w:rsidRPr="00A1016D">
              <w:rPr>
                <w:rFonts w:ascii="Segoe UI" w:hAnsi="Segoe UI" w:cs="Segoe UI"/>
                <w:sz w:val="20"/>
                <w:szCs w:val="20"/>
                <w:lang w:eastAsia="pl-PL"/>
              </w:rPr>
              <w:t>Oferowany laptop musi zostać dostarczony z licencją oprogramowania systemu operacyjnego klasy Microsoft Windows 11 Professional lub równoważny. System operacyjny musi być zainstalowany lub preinstalowany na dostarczanych laptopach.</w:t>
            </w:r>
          </w:p>
          <w:p w:rsidR="00A1016D" w:rsidRPr="00A1016D" w:rsidRDefault="00A1016D" w:rsidP="00252D6A">
            <w:pPr>
              <w:suppressAutoHyphens w:val="0"/>
              <w:jc w:val="both"/>
              <w:rPr>
                <w:rFonts w:ascii="Segoe UI" w:hAnsi="Segoe UI" w:cs="Segoe UI"/>
                <w:sz w:val="20"/>
                <w:szCs w:val="20"/>
                <w:lang w:eastAsia="pl-PL"/>
              </w:rPr>
            </w:pPr>
            <w:r w:rsidRPr="00A1016D">
              <w:rPr>
                <w:rFonts w:ascii="Segoe UI" w:hAnsi="Segoe UI" w:cs="Segoe UI"/>
                <w:sz w:val="20"/>
                <w:szCs w:val="20"/>
                <w:lang w:eastAsia="pl-PL"/>
              </w:rPr>
              <w:t>Za równoważny system operacyjny Zamawiający uzna system spełniający następujące minimalne parametry:</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Dostępne dwa rodzaje graficznego interfejsu użytkownika:</w:t>
            </w:r>
          </w:p>
          <w:p w:rsidR="00A1016D" w:rsidRPr="00A1016D" w:rsidRDefault="00252D6A" w:rsidP="00CF1B7A">
            <w:pPr>
              <w:numPr>
                <w:ilvl w:val="0"/>
                <w:numId w:val="58"/>
              </w:numPr>
              <w:suppressAutoHyphens w:val="0"/>
              <w:ind w:left="722" w:hanging="283"/>
              <w:jc w:val="both"/>
              <w:rPr>
                <w:rFonts w:ascii="Segoe UI" w:hAnsi="Segoe UI" w:cs="Segoe UI"/>
                <w:sz w:val="20"/>
                <w:szCs w:val="20"/>
                <w:lang w:eastAsia="pl-PL"/>
              </w:rPr>
            </w:pPr>
            <w:r>
              <w:rPr>
                <w:rFonts w:ascii="Segoe UI" w:hAnsi="Segoe UI" w:cs="Segoe UI"/>
                <w:sz w:val="20"/>
                <w:szCs w:val="20"/>
                <w:lang w:eastAsia="pl-PL"/>
              </w:rPr>
              <w:t>k</w:t>
            </w:r>
            <w:r w:rsidR="00A1016D" w:rsidRPr="00A1016D">
              <w:rPr>
                <w:rFonts w:ascii="Segoe UI" w:hAnsi="Segoe UI" w:cs="Segoe UI"/>
                <w:sz w:val="20"/>
                <w:szCs w:val="20"/>
                <w:lang w:eastAsia="pl-PL"/>
              </w:rPr>
              <w:t>lasyczny, umożliwiający obsługę przy pomocy klawiatury i myszy,</w:t>
            </w:r>
          </w:p>
          <w:p w:rsidR="00A1016D" w:rsidRPr="00A1016D" w:rsidRDefault="00252D6A" w:rsidP="00CF1B7A">
            <w:pPr>
              <w:numPr>
                <w:ilvl w:val="0"/>
                <w:numId w:val="58"/>
              </w:numPr>
              <w:suppressAutoHyphens w:val="0"/>
              <w:ind w:left="722" w:hanging="283"/>
              <w:jc w:val="both"/>
              <w:rPr>
                <w:rFonts w:ascii="Segoe UI" w:hAnsi="Segoe UI" w:cs="Segoe UI"/>
                <w:sz w:val="20"/>
                <w:szCs w:val="20"/>
                <w:lang w:eastAsia="pl-PL"/>
              </w:rPr>
            </w:pPr>
            <w:r>
              <w:rPr>
                <w:rFonts w:ascii="Segoe UI" w:hAnsi="Segoe UI" w:cs="Segoe UI"/>
                <w:sz w:val="20"/>
                <w:szCs w:val="20"/>
                <w:lang w:eastAsia="pl-PL"/>
              </w:rPr>
              <w:t>d</w:t>
            </w:r>
            <w:r w:rsidR="00A1016D" w:rsidRPr="00A1016D">
              <w:rPr>
                <w:rFonts w:ascii="Segoe UI" w:hAnsi="Segoe UI" w:cs="Segoe UI"/>
                <w:sz w:val="20"/>
                <w:szCs w:val="20"/>
                <w:lang w:eastAsia="pl-PL"/>
              </w:rPr>
              <w:t>otykowy umożliwiający sterowanie dotykiem na monitorach dotykowych.</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Interfejs użytkownika dostępny w wielu językach do wyboru – w tym polskim i angielskim.</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lastRenderedPageBreak/>
              <w:t>Możliwość tworzenia pulpitów wirtualnych, przenoszenia aplikacji pomiędzy pulpitami i przełączanie się pomiędzy pulpitami za pomocą skrótów klawiaturowych lub GUI.</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Zlokalizowane w języku polskim, co najmniej następujące elementy: menu, pomoc, komunikaty systemowe, menedżer plików, przeglądarka internetowa.</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Graficzne środowisko instalacji i konfiguracji dostępne w języku polskim.</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 xml:space="preserve">Wsparcie dla większości powszechnie używanych urządzeń peryferyjnych (np.: drukarek, urządzeń sieciowych, standardów USB, </w:t>
            </w:r>
            <w:proofErr w:type="spellStart"/>
            <w:r w:rsidRPr="00A1016D">
              <w:rPr>
                <w:rFonts w:ascii="Segoe UI" w:hAnsi="Segoe UI" w:cs="Segoe UI"/>
                <w:sz w:val="20"/>
                <w:szCs w:val="20"/>
                <w:lang w:eastAsia="pl-PL"/>
              </w:rPr>
              <w:t>Plug&amp;Play</w:t>
            </w:r>
            <w:proofErr w:type="spellEnd"/>
            <w:r w:rsidRPr="00A1016D">
              <w:rPr>
                <w:rFonts w:ascii="Segoe UI" w:hAnsi="Segoe UI" w:cs="Segoe UI"/>
                <w:sz w:val="20"/>
                <w:szCs w:val="20"/>
                <w:lang w:eastAsia="pl-PL"/>
              </w:rPr>
              <w:t>, Wi-Fi).</w:t>
            </w:r>
          </w:p>
          <w:p w:rsidR="00A1016D" w:rsidRPr="00A1016D" w:rsidRDefault="00A1016D" w:rsidP="00CF1B7A">
            <w:pPr>
              <w:numPr>
                <w:ilvl w:val="0"/>
                <w:numId w:val="56"/>
              </w:numPr>
              <w:tabs>
                <w:tab w:val="num" w:pos="439"/>
              </w:tabs>
              <w:suppressAutoHyphens w:val="0"/>
              <w:ind w:left="439" w:hanging="426"/>
              <w:jc w:val="both"/>
              <w:rPr>
                <w:rFonts w:ascii="Segoe UI" w:hAnsi="Segoe UI" w:cs="Segoe UI"/>
                <w:sz w:val="20"/>
                <w:szCs w:val="20"/>
                <w:lang w:eastAsia="pl-PL"/>
              </w:rPr>
            </w:pPr>
            <w:r w:rsidRPr="00A1016D">
              <w:rPr>
                <w:rFonts w:ascii="Segoe UI" w:hAnsi="Segoe UI" w:cs="Segoe UI"/>
                <w:sz w:val="20"/>
                <w:szCs w:val="20"/>
                <w:lang w:eastAsia="pl-PL"/>
              </w:rPr>
              <w:t>Wbudowany system pomocy w języku polskim.</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Zabezpieczony hasłem hierarchiczny dostęp do systemu, konta </w:t>
            </w:r>
            <w:r w:rsidR="00252D6A">
              <w:rPr>
                <w:rFonts w:ascii="Segoe UI" w:hAnsi="Segoe UI" w:cs="Segoe UI"/>
                <w:sz w:val="20"/>
                <w:szCs w:val="20"/>
                <w:lang w:val="x-none" w:eastAsia="x-none"/>
              </w:rPr>
              <w:br/>
            </w:r>
            <w:r w:rsidRPr="00A1016D">
              <w:rPr>
                <w:rFonts w:ascii="Segoe UI" w:hAnsi="Segoe UI" w:cs="Segoe UI"/>
                <w:sz w:val="20"/>
                <w:szCs w:val="20"/>
                <w:lang w:val="x-none" w:eastAsia="x-none"/>
              </w:rPr>
              <w:t>i profile użytkowników zarządzane zdalnie.</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Praca systemu w trybie ochrony kont użytkowników.</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Zdalna pomoc i współdzielenie aplikacji – możliwość zdalnego przejęcia sesji zalogowanego użytkownika celem rozwiązania problemu z komputerem.</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Transakcyjny system plików pozwalający na stosowanie przydziałów (ang. </w:t>
            </w:r>
            <w:proofErr w:type="spellStart"/>
            <w:r w:rsidRPr="00A1016D">
              <w:rPr>
                <w:rFonts w:ascii="Segoe UI" w:hAnsi="Segoe UI" w:cs="Segoe UI"/>
                <w:sz w:val="20"/>
                <w:szCs w:val="20"/>
                <w:lang w:val="x-none" w:eastAsia="x-none"/>
              </w:rPr>
              <w:t>quota</w:t>
            </w:r>
            <w:proofErr w:type="spellEnd"/>
            <w:r w:rsidRPr="00A1016D">
              <w:rPr>
                <w:rFonts w:ascii="Segoe UI" w:hAnsi="Segoe UI" w:cs="Segoe UI"/>
                <w:sz w:val="20"/>
                <w:szCs w:val="20"/>
                <w:lang w:val="x-none" w:eastAsia="x-none"/>
              </w:rPr>
              <w:t>) na dysku dla użytkowników oraz zapewniający większą niezawodność i pozwalający tworzyć kopie zapasowe.</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Możliwość przywracania obrazu plików systemowych do uprzednio zapisanej postaci.</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Możliwość przywracania systemu operacyjnego do stanu początkowego z pozostawieniem plików użytkownika.</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Możliwość zdalnego dostępu do systemu i pracy zdalnej </w:t>
            </w:r>
            <w:r w:rsidR="00252D6A">
              <w:rPr>
                <w:rFonts w:ascii="Segoe UI" w:hAnsi="Segoe UI" w:cs="Segoe UI"/>
                <w:sz w:val="20"/>
                <w:szCs w:val="20"/>
                <w:lang w:val="x-none" w:eastAsia="x-none"/>
              </w:rPr>
              <w:br/>
            </w:r>
            <w:r w:rsidRPr="00A1016D">
              <w:rPr>
                <w:rFonts w:ascii="Segoe UI" w:hAnsi="Segoe UI" w:cs="Segoe UI"/>
                <w:sz w:val="20"/>
                <w:szCs w:val="20"/>
                <w:lang w:val="x-none" w:eastAsia="x-none"/>
              </w:rPr>
              <w:t>z wykorzystaniem pełnego interfejsu graficznego.</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Dostępność bezpłatnych biuletynów bezpieczeństwa związanych </w:t>
            </w:r>
            <w:r w:rsidR="00252D6A">
              <w:rPr>
                <w:rFonts w:ascii="Segoe UI" w:hAnsi="Segoe UI" w:cs="Segoe UI"/>
                <w:sz w:val="20"/>
                <w:szCs w:val="20"/>
                <w:lang w:val="x-none" w:eastAsia="x-none"/>
              </w:rPr>
              <w:br/>
            </w:r>
            <w:r w:rsidRPr="00A1016D">
              <w:rPr>
                <w:rFonts w:ascii="Segoe UI" w:hAnsi="Segoe UI" w:cs="Segoe UI"/>
                <w:sz w:val="20"/>
                <w:szCs w:val="20"/>
                <w:lang w:val="x-none" w:eastAsia="x-none"/>
              </w:rPr>
              <w:t>z działaniem systemu operacyjnego.</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Wbudowana zapora internetowa (firewall) dla ochrony połączeń internetowych, zintegrowana z systemem konsola do zarządzania ustawieniami zapory i regułami IP v4 i v6.</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Wbudowany system uwierzytelnienia dwuskładnikowego oparty </w:t>
            </w:r>
            <w:r w:rsidR="00252D6A">
              <w:rPr>
                <w:rFonts w:ascii="Segoe UI" w:hAnsi="Segoe UI" w:cs="Segoe UI"/>
                <w:sz w:val="20"/>
                <w:szCs w:val="20"/>
                <w:lang w:val="x-none" w:eastAsia="x-none"/>
              </w:rPr>
              <w:br/>
            </w:r>
            <w:r w:rsidRPr="00A1016D">
              <w:rPr>
                <w:rFonts w:ascii="Segoe UI" w:hAnsi="Segoe UI" w:cs="Segoe UI"/>
                <w:sz w:val="20"/>
                <w:szCs w:val="20"/>
                <w:lang w:val="x-none" w:eastAsia="x-none"/>
              </w:rPr>
              <w:t>o certyfikat lub klucz prywatny oraz PIN lub uwierzytelnienie biometryczne.</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Wbudowane mechanizmy ochrony antywirusowej i przeciw złośliwemu oprogramowaniu z zapewnionymi bezpłatnymi aktualizacjami.</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Wbudowany system szyfrowania dysku twardego ze wsparciem modułu TPM.</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Możliwość tworzenia i przechowywania kopii zapasowych kluczy odzyskiwania do szyfrowania dysku w usługach katalogowych.</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Możliwość tworzenia wirtualnych kart inteligentnych.</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lastRenderedPageBreak/>
              <w:t xml:space="preserve">Wsparcie dla </w:t>
            </w:r>
            <w:proofErr w:type="spellStart"/>
            <w:r w:rsidRPr="00A1016D">
              <w:rPr>
                <w:rFonts w:ascii="Segoe UI" w:hAnsi="Segoe UI" w:cs="Segoe UI"/>
                <w:sz w:val="20"/>
                <w:szCs w:val="20"/>
                <w:lang w:val="x-none" w:eastAsia="x-none"/>
              </w:rPr>
              <w:t>firmware</w:t>
            </w:r>
            <w:proofErr w:type="spellEnd"/>
            <w:r w:rsidRPr="00A1016D">
              <w:rPr>
                <w:rFonts w:ascii="Segoe UI" w:hAnsi="Segoe UI" w:cs="Segoe UI"/>
                <w:sz w:val="20"/>
                <w:szCs w:val="20"/>
                <w:lang w:val="x-none" w:eastAsia="x-none"/>
              </w:rPr>
              <w:t xml:space="preserve"> UEFI i funkcji bezpiecznego rozruchu (</w:t>
            </w:r>
            <w:proofErr w:type="spellStart"/>
            <w:r w:rsidRPr="00A1016D">
              <w:rPr>
                <w:rFonts w:ascii="Segoe UI" w:hAnsi="Segoe UI" w:cs="Segoe UI"/>
                <w:sz w:val="20"/>
                <w:szCs w:val="20"/>
                <w:lang w:val="x-none" w:eastAsia="x-none"/>
              </w:rPr>
              <w:t>Secure</w:t>
            </w:r>
            <w:proofErr w:type="spellEnd"/>
            <w:r w:rsidRPr="00A1016D">
              <w:rPr>
                <w:rFonts w:ascii="Segoe UI" w:hAnsi="Segoe UI" w:cs="Segoe UI"/>
                <w:sz w:val="20"/>
                <w:szCs w:val="20"/>
                <w:lang w:val="x-none" w:eastAsia="x-none"/>
              </w:rPr>
              <w:t xml:space="preserve"> </w:t>
            </w:r>
            <w:proofErr w:type="spellStart"/>
            <w:r w:rsidRPr="00A1016D">
              <w:rPr>
                <w:rFonts w:ascii="Segoe UI" w:hAnsi="Segoe UI" w:cs="Segoe UI"/>
                <w:sz w:val="20"/>
                <w:szCs w:val="20"/>
                <w:lang w:val="x-none" w:eastAsia="x-none"/>
              </w:rPr>
              <w:t>Boot</w:t>
            </w:r>
            <w:proofErr w:type="spellEnd"/>
            <w:r w:rsidRPr="00A1016D">
              <w:rPr>
                <w:rFonts w:ascii="Segoe UI" w:hAnsi="Segoe UI" w:cs="Segoe UI"/>
                <w:sz w:val="20"/>
                <w:szCs w:val="20"/>
                <w:lang w:val="x-none" w:eastAsia="x-none"/>
              </w:rPr>
              <w:t>).</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Wbudowany w system, wykorzystywany automatycznie przez wbudowane przeglądarki filtr </w:t>
            </w:r>
            <w:proofErr w:type="spellStart"/>
            <w:r w:rsidRPr="00A1016D">
              <w:rPr>
                <w:rFonts w:ascii="Segoe UI" w:hAnsi="Segoe UI" w:cs="Segoe UI"/>
                <w:sz w:val="20"/>
                <w:szCs w:val="20"/>
                <w:lang w:val="x-none" w:eastAsia="x-none"/>
              </w:rPr>
              <w:t>reputacyjny</w:t>
            </w:r>
            <w:proofErr w:type="spellEnd"/>
            <w:r w:rsidRPr="00A1016D">
              <w:rPr>
                <w:rFonts w:ascii="Segoe UI" w:hAnsi="Segoe UI" w:cs="Segoe UI"/>
                <w:sz w:val="20"/>
                <w:szCs w:val="20"/>
                <w:lang w:val="x-none" w:eastAsia="x-none"/>
              </w:rPr>
              <w:t xml:space="preserve"> URL.</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Możliwość zarządzania stacją roboczą poprzez polityki – przez politykę rozumiemy zestaw reguł definiujących lub ograniczających funkcjonalność systemu lub aplikacji.</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Mechanizmy logowania w oparciu o:</w:t>
            </w:r>
          </w:p>
          <w:p w:rsidR="00A1016D" w:rsidRPr="00A1016D" w:rsidRDefault="00252D6A" w:rsidP="00CF1B7A">
            <w:pPr>
              <w:numPr>
                <w:ilvl w:val="0"/>
                <w:numId w:val="57"/>
              </w:numPr>
              <w:suppressAutoHyphens w:val="0"/>
              <w:autoSpaceDE w:val="0"/>
              <w:autoSpaceDN w:val="0"/>
              <w:adjustRightInd w:val="0"/>
              <w:ind w:left="722" w:hanging="283"/>
              <w:contextualSpacing/>
              <w:jc w:val="both"/>
              <w:rPr>
                <w:rFonts w:ascii="Segoe UI" w:hAnsi="Segoe UI" w:cs="Segoe UI"/>
                <w:sz w:val="20"/>
                <w:szCs w:val="20"/>
                <w:lang w:val="x-none" w:eastAsia="x-none"/>
              </w:rPr>
            </w:pPr>
            <w:r>
              <w:rPr>
                <w:rFonts w:ascii="Segoe UI" w:hAnsi="Segoe UI" w:cs="Segoe UI"/>
                <w:sz w:val="20"/>
                <w:szCs w:val="20"/>
                <w:lang w:val="x-none" w:eastAsia="x-none"/>
              </w:rPr>
              <w:t>l</w:t>
            </w:r>
            <w:r w:rsidR="00A1016D" w:rsidRPr="00A1016D">
              <w:rPr>
                <w:rFonts w:ascii="Segoe UI" w:hAnsi="Segoe UI" w:cs="Segoe UI"/>
                <w:sz w:val="20"/>
                <w:szCs w:val="20"/>
                <w:lang w:val="x-none" w:eastAsia="x-none"/>
              </w:rPr>
              <w:t>ogin i hasło,</w:t>
            </w:r>
          </w:p>
          <w:p w:rsidR="00A1016D" w:rsidRPr="00A1016D" w:rsidRDefault="00252D6A" w:rsidP="00CF1B7A">
            <w:pPr>
              <w:numPr>
                <w:ilvl w:val="0"/>
                <w:numId w:val="57"/>
              </w:numPr>
              <w:suppressAutoHyphens w:val="0"/>
              <w:autoSpaceDE w:val="0"/>
              <w:autoSpaceDN w:val="0"/>
              <w:adjustRightInd w:val="0"/>
              <w:ind w:left="722" w:hanging="283"/>
              <w:contextualSpacing/>
              <w:jc w:val="both"/>
              <w:rPr>
                <w:rFonts w:ascii="Segoe UI" w:hAnsi="Segoe UI" w:cs="Segoe UI"/>
                <w:sz w:val="20"/>
                <w:szCs w:val="20"/>
                <w:lang w:val="x-none" w:eastAsia="x-none"/>
              </w:rPr>
            </w:pPr>
            <w:r>
              <w:rPr>
                <w:rFonts w:ascii="Segoe UI" w:hAnsi="Segoe UI" w:cs="Segoe UI"/>
                <w:sz w:val="20"/>
                <w:szCs w:val="20"/>
                <w:lang w:val="x-none" w:eastAsia="x-none"/>
              </w:rPr>
              <w:t>k</w:t>
            </w:r>
            <w:r w:rsidR="00A1016D" w:rsidRPr="00A1016D">
              <w:rPr>
                <w:rFonts w:ascii="Segoe UI" w:hAnsi="Segoe UI" w:cs="Segoe UI"/>
                <w:sz w:val="20"/>
                <w:szCs w:val="20"/>
                <w:lang w:val="x-none" w:eastAsia="x-none"/>
              </w:rPr>
              <w:t>arty inteligentne i certyfikaty (</w:t>
            </w:r>
            <w:proofErr w:type="spellStart"/>
            <w:r w:rsidR="00A1016D" w:rsidRPr="00A1016D">
              <w:rPr>
                <w:rFonts w:ascii="Segoe UI" w:hAnsi="Segoe UI" w:cs="Segoe UI"/>
                <w:sz w:val="20"/>
                <w:szCs w:val="20"/>
                <w:lang w:val="x-none" w:eastAsia="x-none"/>
              </w:rPr>
              <w:t>smartcard</w:t>
            </w:r>
            <w:proofErr w:type="spellEnd"/>
            <w:r w:rsidR="00A1016D" w:rsidRPr="00A1016D">
              <w:rPr>
                <w:rFonts w:ascii="Segoe UI" w:hAnsi="Segoe UI" w:cs="Segoe UI"/>
                <w:sz w:val="20"/>
                <w:szCs w:val="20"/>
                <w:lang w:val="x-none" w:eastAsia="x-none"/>
              </w:rPr>
              <w:t>),</w:t>
            </w:r>
          </w:p>
          <w:p w:rsidR="00A1016D" w:rsidRPr="00A1016D" w:rsidRDefault="00252D6A" w:rsidP="00CF1B7A">
            <w:pPr>
              <w:numPr>
                <w:ilvl w:val="0"/>
                <w:numId w:val="57"/>
              </w:numPr>
              <w:suppressAutoHyphens w:val="0"/>
              <w:autoSpaceDE w:val="0"/>
              <w:autoSpaceDN w:val="0"/>
              <w:adjustRightInd w:val="0"/>
              <w:ind w:left="722" w:hanging="283"/>
              <w:contextualSpacing/>
              <w:jc w:val="both"/>
              <w:rPr>
                <w:rFonts w:ascii="Segoe UI" w:hAnsi="Segoe UI" w:cs="Segoe UI"/>
                <w:sz w:val="20"/>
                <w:szCs w:val="20"/>
                <w:lang w:val="x-none" w:eastAsia="x-none"/>
              </w:rPr>
            </w:pPr>
            <w:r>
              <w:rPr>
                <w:rFonts w:ascii="Segoe UI" w:hAnsi="Segoe UI" w:cs="Segoe UI"/>
                <w:sz w:val="20"/>
                <w:szCs w:val="20"/>
                <w:lang w:val="x-none" w:eastAsia="x-none"/>
              </w:rPr>
              <w:t>w</w:t>
            </w:r>
            <w:r w:rsidR="00A1016D" w:rsidRPr="00A1016D">
              <w:rPr>
                <w:rFonts w:ascii="Segoe UI" w:hAnsi="Segoe UI" w:cs="Segoe UI"/>
                <w:sz w:val="20"/>
                <w:szCs w:val="20"/>
                <w:lang w:val="x-none" w:eastAsia="x-none"/>
              </w:rPr>
              <w:t xml:space="preserve">irtualne karty inteligentne i certyfikaty (logowanie w oparciu </w:t>
            </w:r>
            <w:r>
              <w:rPr>
                <w:rFonts w:ascii="Segoe UI" w:hAnsi="Segoe UI" w:cs="Segoe UI"/>
                <w:sz w:val="20"/>
                <w:szCs w:val="20"/>
                <w:lang w:val="x-none" w:eastAsia="x-none"/>
              </w:rPr>
              <w:br/>
            </w:r>
            <w:r w:rsidR="00A1016D" w:rsidRPr="00A1016D">
              <w:rPr>
                <w:rFonts w:ascii="Segoe UI" w:hAnsi="Segoe UI" w:cs="Segoe UI"/>
                <w:sz w:val="20"/>
                <w:szCs w:val="20"/>
                <w:lang w:val="x-none" w:eastAsia="x-none"/>
              </w:rPr>
              <w:t>o certyfikat chroniony poprzez moduł TPM),</w:t>
            </w:r>
          </w:p>
          <w:p w:rsidR="00A1016D" w:rsidRPr="00A1016D" w:rsidRDefault="00252D6A" w:rsidP="00CF1B7A">
            <w:pPr>
              <w:numPr>
                <w:ilvl w:val="0"/>
                <w:numId w:val="57"/>
              </w:numPr>
              <w:suppressAutoHyphens w:val="0"/>
              <w:autoSpaceDE w:val="0"/>
              <w:autoSpaceDN w:val="0"/>
              <w:adjustRightInd w:val="0"/>
              <w:ind w:left="722" w:hanging="283"/>
              <w:contextualSpacing/>
              <w:jc w:val="both"/>
              <w:rPr>
                <w:rFonts w:ascii="Segoe UI" w:hAnsi="Segoe UI" w:cs="Segoe UI"/>
                <w:sz w:val="20"/>
                <w:szCs w:val="20"/>
                <w:lang w:val="x-none" w:eastAsia="x-none"/>
              </w:rPr>
            </w:pPr>
            <w:r>
              <w:rPr>
                <w:rFonts w:ascii="Segoe UI" w:hAnsi="Segoe UI" w:cs="Segoe UI"/>
                <w:sz w:val="20"/>
                <w:szCs w:val="20"/>
                <w:lang w:val="x-none" w:eastAsia="x-none"/>
              </w:rPr>
              <w:t>c</w:t>
            </w:r>
            <w:r w:rsidR="00A1016D" w:rsidRPr="00A1016D">
              <w:rPr>
                <w:rFonts w:ascii="Segoe UI" w:hAnsi="Segoe UI" w:cs="Segoe UI"/>
                <w:sz w:val="20"/>
                <w:szCs w:val="20"/>
                <w:lang w:val="x-none" w:eastAsia="x-none"/>
              </w:rPr>
              <w:t>ertyfikat/Klucz i PIN,</w:t>
            </w:r>
          </w:p>
          <w:p w:rsidR="00A1016D" w:rsidRPr="00A1016D" w:rsidRDefault="00252D6A" w:rsidP="00CF1B7A">
            <w:pPr>
              <w:numPr>
                <w:ilvl w:val="0"/>
                <w:numId w:val="57"/>
              </w:numPr>
              <w:suppressAutoHyphens w:val="0"/>
              <w:autoSpaceDE w:val="0"/>
              <w:autoSpaceDN w:val="0"/>
              <w:adjustRightInd w:val="0"/>
              <w:ind w:left="722" w:hanging="283"/>
              <w:contextualSpacing/>
              <w:jc w:val="both"/>
              <w:rPr>
                <w:rFonts w:ascii="Segoe UI" w:hAnsi="Segoe UI" w:cs="Segoe UI"/>
                <w:sz w:val="20"/>
                <w:szCs w:val="20"/>
                <w:lang w:val="x-none" w:eastAsia="x-none"/>
              </w:rPr>
            </w:pPr>
            <w:r>
              <w:rPr>
                <w:rFonts w:ascii="Segoe UI" w:hAnsi="Segoe UI" w:cs="Segoe UI"/>
                <w:sz w:val="20"/>
                <w:szCs w:val="20"/>
                <w:lang w:val="x-none" w:eastAsia="x-none"/>
              </w:rPr>
              <w:t>c</w:t>
            </w:r>
            <w:r w:rsidR="00A1016D" w:rsidRPr="00A1016D">
              <w:rPr>
                <w:rFonts w:ascii="Segoe UI" w:hAnsi="Segoe UI" w:cs="Segoe UI"/>
                <w:sz w:val="20"/>
                <w:szCs w:val="20"/>
                <w:lang w:val="x-none" w:eastAsia="x-none"/>
              </w:rPr>
              <w:t>ertyfikat/Klucz i uwierzytelnienie biometryczne.</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Wbudowany agent do zbierania danych na temat zagrożeń na stacji roboczej.</w:t>
            </w:r>
          </w:p>
          <w:p w:rsidR="00A1016D" w:rsidRPr="00A1016D" w:rsidRDefault="00A1016D" w:rsidP="00CF1B7A">
            <w:pPr>
              <w:numPr>
                <w:ilvl w:val="0"/>
                <w:numId w:val="56"/>
              </w:numPr>
              <w:tabs>
                <w:tab w:val="num" w:pos="439"/>
              </w:tabs>
              <w:suppressAutoHyphens w:val="0"/>
              <w:autoSpaceDE w:val="0"/>
              <w:autoSpaceDN w:val="0"/>
              <w:adjustRightInd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Wsparcie .NET Framework 2.x, 3.x i 4.x – możliwość uruchomienia aplikacji działających we wskazanych środowiskach.</w:t>
            </w:r>
          </w:p>
          <w:p w:rsidR="00A1016D" w:rsidRPr="00A1016D" w:rsidRDefault="00A1016D" w:rsidP="00CF1B7A">
            <w:pPr>
              <w:numPr>
                <w:ilvl w:val="0"/>
                <w:numId w:val="56"/>
              </w:numPr>
              <w:tabs>
                <w:tab w:val="num" w:pos="439"/>
              </w:tabs>
              <w:suppressAutoHyphens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Możliwość łatwego uruchomienia i użytkowania platform do nauki zdalnej m.in. Microsoft </w:t>
            </w:r>
            <w:proofErr w:type="spellStart"/>
            <w:r w:rsidRPr="00A1016D">
              <w:rPr>
                <w:rFonts w:ascii="Segoe UI" w:hAnsi="Segoe UI" w:cs="Segoe UI"/>
                <w:sz w:val="20"/>
                <w:szCs w:val="20"/>
                <w:lang w:val="x-none" w:eastAsia="x-none"/>
              </w:rPr>
              <w:t>Teams</w:t>
            </w:r>
            <w:proofErr w:type="spellEnd"/>
            <w:r w:rsidRPr="00A1016D">
              <w:rPr>
                <w:rFonts w:ascii="Segoe UI" w:hAnsi="Segoe UI" w:cs="Segoe UI"/>
                <w:sz w:val="20"/>
                <w:szCs w:val="20"/>
                <w:lang w:val="x-none" w:eastAsia="x-none"/>
              </w:rPr>
              <w:t xml:space="preserve">, Google </w:t>
            </w:r>
            <w:proofErr w:type="spellStart"/>
            <w:r w:rsidRPr="00A1016D">
              <w:rPr>
                <w:rFonts w:ascii="Segoe UI" w:hAnsi="Segoe UI" w:cs="Segoe UI"/>
                <w:sz w:val="20"/>
                <w:szCs w:val="20"/>
                <w:lang w:val="x-none" w:eastAsia="x-none"/>
              </w:rPr>
              <w:t>Classroom</w:t>
            </w:r>
            <w:proofErr w:type="spellEnd"/>
            <w:r w:rsidRPr="00A1016D">
              <w:rPr>
                <w:rFonts w:ascii="Segoe UI" w:hAnsi="Segoe UI" w:cs="Segoe UI"/>
                <w:sz w:val="20"/>
                <w:szCs w:val="20"/>
                <w:lang w:val="x-none" w:eastAsia="x-none"/>
              </w:rPr>
              <w:t xml:space="preserve">, G Suite, </w:t>
            </w:r>
            <w:proofErr w:type="spellStart"/>
            <w:r w:rsidRPr="00A1016D">
              <w:rPr>
                <w:rFonts w:ascii="Segoe UI" w:hAnsi="Segoe UI" w:cs="Segoe UI"/>
                <w:sz w:val="20"/>
                <w:szCs w:val="20"/>
                <w:lang w:val="x-none" w:eastAsia="x-none"/>
              </w:rPr>
              <w:t>Discord</w:t>
            </w:r>
            <w:proofErr w:type="spellEnd"/>
            <w:r w:rsidRPr="00A1016D">
              <w:rPr>
                <w:rFonts w:ascii="Segoe UI" w:hAnsi="Segoe UI" w:cs="Segoe UI"/>
                <w:sz w:val="20"/>
                <w:szCs w:val="20"/>
                <w:lang w:val="x-none" w:eastAsia="x-none"/>
              </w:rPr>
              <w:t>.</w:t>
            </w:r>
          </w:p>
          <w:p w:rsidR="00A1016D" w:rsidRPr="00A1016D" w:rsidRDefault="00A1016D" w:rsidP="00CF1B7A">
            <w:pPr>
              <w:numPr>
                <w:ilvl w:val="0"/>
                <w:numId w:val="56"/>
              </w:numPr>
              <w:tabs>
                <w:tab w:val="num" w:pos="439"/>
              </w:tabs>
              <w:suppressAutoHyphens w:val="0"/>
              <w:ind w:left="439" w:hanging="426"/>
              <w:contextualSpacing/>
              <w:jc w:val="both"/>
              <w:rPr>
                <w:rFonts w:ascii="Segoe UI" w:hAnsi="Segoe UI" w:cs="Segoe UI"/>
                <w:sz w:val="20"/>
                <w:szCs w:val="20"/>
                <w:lang w:val="x-none" w:eastAsia="x-none"/>
              </w:rPr>
            </w:pPr>
            <w:r w:rsidRPr="00A1016D">
              <w:rPr>
                <w:rFonts w:ascii="Segoe UI" w:hAnsi="Segoe UI" w:cs="Segoe UI"/>
                <w:sz w:val="20"/>
                <w:szCs w:val="20"/>
                <w:lang w:val="x-none" w:eastAsia="x-none"/>
              </w:rPr>
              <w:t xml:space="preserve">Klucz produktu przypisany do komputera aby przy ponownej </w:t>
            </w:r>
            <w:proofErr w:type="spellStart"/>
            <w:r w:rsidRPr="00A1016D">
              <w:rPr>
                <w:rFonts w:ascii="Segoe UI" w:hAnsi="Segoe UI" w:cs="Segoe UI"/>
                <w:sz w:val="20"/>
                <w:szCs w:val="20"/>
                <w:lang w:val="x-none" w:eastAsia="x-none"/>
              </w:rPr>
              <w:t>reinstalacji</w:t>
            </w:r>
            <w:proofErr w:type="spellEnd"/>
            <w:r w:rsidRPr="00A1016D">
              <w:rPr>
                <w:rFonts w:ascii="Segoe UI" w:hAnsi="Segoe UI" w:cs="Segoe UI"/>
                <w:sz w:val="20"/>
                <w:szCs w:val="20"/>
                <w:lang w:val="x-none" w:eastAsia="x-none"/>
              </w:rPr>
              <w:t xml:space="preserve"> systemu nie było konieczności wpisywania klucza.</w:t>
            </w:r>
          </w:p>
          <w:p w:rsidR="00A1016D" w:rsidRPr="00A1016D" w:rsidRDefault="00A1016D" w:rsidP="00252D6A">
            <w:pPr>
              <w:suppressAutoHyphens w:val="0"/>
              <w:spacing w:before="60" w:after="60"/>
              <w:ind w:rightChars="26" w:right="52"/>
              <w:jc w:val="both"/>
              <w:rPr>
                <w:rFonts w:ascii="Segoe UI" w:hAnsi="Segoe UI" w:cs="Segoe UI"/>
                <w:sz w:val="20"/>
                <w:szCs w:val="20"/>
                <w:lang w:eastAsia="pl-PL"/>
              </w:rPr>
            </w:pPr>
            <w:r w:rsidRPr="00A1016D">
              <w:rPr>
                <w:rFonts w:ascii="Segoe UI" w:hAnsi="Segoe UI" w:cs="Segoe UI"/>
                <w:sz w:val="20"/>
                <w:szCs w:val="20"/>
                <w:lang w:eastAsia="pl-PL"/>
              </w:rPr>
              <w:t>33.   Możliwość „</w:t>
            </w:r>
            <w:proofErr w:type="spellStart"/>
            <w:r w:rsidRPr="00A1016D">
              <w:rPr>
                <w:rFonts w:ascii="Segoe UI" w:hAnsi="Segoe UI" w:cs="Segoe UI"/>
                <w:sz w:val="20"/>
                <w:szCs w:val="20"/>
                <w:lang w:eastAsia="pl-PL"/>
              </w:rPr>
              <w:t>downgrade</w:t>
            </w:r>
            <w:proofErr w:type="spellEnd"/>
            <w:r w:rsidRPr="00A1016D">
              <w:rPr>
                <w:rFonts w:ascii="Segoe UI" w:hAnsi="Segoe UI" w:cs="Segoe UI"/>
                <w:sz w:val="20"/>
                <w:szCs w:val="20"/>
                <w:lang w:eastAsia="pl-PL"/>
              </w:rPr>
              <w:t>” do niższej wersji.</w:t>
            </w:r>
          </w:p>
        </w:tc>
      </w:tr>
      <w:tr w:rsidR="00A1016D" w:rsidRPr="00A1016D" w:rsidTr="00A1016D">
        <w:trPr>
          <w:cnfStyle w:val="000000100000" w:firstRow="0" w:lastRow="0" w:firstColumn="0" w:lastColumn="0" w:oddVBand="0" w:evenVBand="0" w:oddHBand="1" w:evenHBand="0" w:firstRowFirstColumn="0" w:firstRowLastColumn="0" w:lastRowFirstColumn="0" w:lastRowLastColumn="0"/>
          <w:trHeight w:val="60"/>
        </w:trPr>
        <w:tc>
          <w:tcPr>
            <w:tcW w:w="2283" w:type="dxa"/>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lastRenderedPageBreak/>
              <w:t>Certyfikaty</w:t>
            </w:r>
          </w:p>
        </w:tc>
        <w:tc>
          <w:tcPr>
            <w:tcW w:w="6732" w:type="dxa"/>
            <w:shd w:val="clear" w:color="auto" w:fill="FFFFFF" w:themeFill="background1"/>
          </w:tcPr>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Laptop musi spełniać/posiadać:</w:t>
            </w:r>
          </w:p>
          <w:p w:rsidR="00A1016D" w:rsidRPr="00A1016D" w:rsidRDefault="00252D6A" w:rsidP="00CF1B7A">
            <w:pPr>
              <w:numPr>
                <w:ilvl w:val="0"/>
                <w:numId w:val="59"/>
              </w:numPr>
              <w:suppressAutoHyphens w:val="0"/>
              <w:ind w:left="297" w:hanging="297"/>
              <w:jc w:val="both"/>
              <w:rPr>
                <w:rFonts w:ascii="Segoe UI" w:hAnsi="Segoe UI" w:cs="Segoe UI"/>
                <w:bCs/>
                <w:sz w:val="20"/>
                <w:szCs w:val="20"/>
                <w:lang w:eastAsia="pl-PL"/>
              </w:rPr>
            </w:pPr>
            <w:r>
              <w:rPr>
                <w:rFonts w:ascii="Segoe UI" w:hAnsi="Segoe UI" w:cs="Segoe UI"/>
                <w:bCs/>
                <w:sz w:val="20"/>
                <w:szCs w:val="20"/>
                <w:u w:val="single"/>
                <w:lang w:eastAsia="pl-PL"/>
              </w:rPr>
              <w:t>c</w:t>
            </w:r>
            <w:r w:rsidR="00A1016D" w:rsidRPr="00A1016D">
              <w:rPr>
                <w:rFonts w:ascii="Segoe UI" w:hAnsi="Segoe UI" w:cs="Segoe UI"/>
                <w:bCs/>
                <w:sz w:val="20"/>
                <w:szCs w:val="20"/>
                <w:u w:val="single"/>
                <w:lang w:eastAsia="pl-PL"/>
              </w:rPr>
              <w:t>ertyfikat ISO 9001</w:t>
            </w:r>
            <w:r w:rsidR="00A1016D" w:rsidRPr="00A1016D">
              <w:rPr>
                <w:rFonts w:ascii="Segoe UI" w:hAnsi="Segoe UI" w:cs="Segoe UI"/>
                <w:bCs/>
                <w:sz w:val="20"/>
                <w:szCs w:val="20"/>
                <w:lang w:eastAsia="pl-PL"/>
              </w:rPr>
              <w:t xml:space="preserve"> dla producenta sprzętu lub równoważny,</w:t>
            </w:r>
          </w:p>
          <w:p w:rsidR="00A1016D" w:rsidRPr="00A1016D" w:rsidRDefault="00252D6A" w:rsidP="00CF1B7A">
            <w:pPr>
              <w:numPr>
                <w:ilvl w:val="0"/>
                <w:numId w:val="59"/>
              </w:numPr>
              <w:suppressAutoHyphens w:val="0"/>
              <w:ind w:left="297" w:hanging="297"/>
              <w:jc w:val="both"/>
              <w:rPr>
                <w:rFonts w:ascii="Segoe UI" w:hAnsi="Segoe UI" w:cs="Segoe UI"/>
                <w:bCs/>
                <w:sz w:val="20"/>
                <w:szCs w:val="20"/>
                <w:lang w:eastAsia="pl-PL"/>
              </w:rPr>
            </w:pPr>
            <w:r>
              <w:rPr>
                <w:rFonts w:ascii="Segoe UI" w:hAnsi="Segoe UI" w:cs="Segoe UI"/>
                <w:bCs/>
                <w:sz w:val="20"/>
                <w:szCs w:val="20"/>
                <w:u w:val="single"/>
                <w:lang w:eastAsia="pl-PL"/>
              </w:rPr>
              <w:t>c</w:t>
            </w:r>
            <w:r w:rsidR="00A1016D" w:rsidRPr="00A1016D">
              <w:rPr>
                <w:rFonts w:ascii="Segoe UI" w:hAnsi="Segoe UI" w:cs="Segoe UI"/>
                <w:bCs/>
                <w:sz w:val="20"/>
                <w:szCs w:val="20"/>
                <w:u w:val="single"/>
                <w:lang w:eastAsia="pl-PL"/>
              </w:rPr>
              <w:t>ertyfikat ISO 14001</w:t>
            </w:r>
            <w:r w:rsidR="00A1016D" w:rsidRPr="00A1016D">
              <w:rPr>
                <w:rFonts w:ascii="Segoe UI" w:hAnsi="Segoe UI" w:cs="Segoe UI"/>
                <w:bCs/>
                <w:sz w:val="20"/>
                <w:szCs w:val="20"/>
                <w:lang w:eastAsia="pl-PL"/>
              </w:rPr>
              <w:t xml:space="preserve"> dla producenta sprzętu lub równoważny,</w:t>
            </w:r>
          </w:p>
          <w:p w:rsidR="00A1016D" w:rsidRPr="00A1016D" w:rsidRDefault="00252D6A" w:rsidP="00CF1B7A">
            <w:pPr>
              <w:numPr>
                <w:ilvl w:val="0"/>
                <w:numId w:val="59"/>
              </w:numPr>
              <w:suppressAutoHyphens w:val="0"/>
              <w:ind w:left="297" w:hanging="297"/>
              <w:jc w:val="both"/>
              <w:rPr>
                <w:rFonts w:ascii="Segoe UI" w:hAnsi="Segoe UI" w:cs="Segoe UI"/>
                <w:bCs/>
                <w:sz w:val="20"/>
                <w:szCs w:val="20"/>
                <w:lang w:eastAsia="pl-PL"/>
              </w:rPr>
            </w:pPr>
            <w:r>
              <w:rPr>
                <w:rFonts w:ascii="Segoe UI" w:hAnsi="Segoe UI" w:cs="Segoe UI"/>
                <w:bCs/>
                <w:sz w:val="20"/>
                <w:szCs w:val="20"/>
                <w:u w:val="single"/>
                <w:lang w:eastAsia="pl-PL"/>
              </w:rPr>
              <w:t>c</w:t>
            </w:r>
            <w:r w:rsidR="00A1016D" w:rsidRPr="00A1016D">
              <w:rPr>
                <w:rFonts w:ascii="Segoe UI" w:hAnsi="Segoe UI" w:cs="Segoe UI"/>
                <w:bCs/>
                <w:sz w:val="20"/>
                <w:szCs w:val="20"/>
                <w:u w:val="single"/>
                <w:lang w:eastAsia="pl-PL"/>
              </w:rPr>
              <w:t>ertyfikat ISO 9001 dla firmy serwisującej sprzęt lub równoważny,</w:t>
            </w:r>
          </w:p>
          <w:p w:rsidR="00A1016D" w:rsidRPr="00A1016D" w:rsidRDefault="00252D6A" w:rsidP="00CF1B7A">
            <w:pPr>
              <w:numPr>
                <w:ilvl w:val="0"/>
                <w:numId w:val="59"/>
              </w:numPr>
              <w:suppressAutoHyphens w:val="0"/>
              <w:ind w:left="297" w:hanging="297"/>
              <w:jc w:val="both"/>
              <w:rPr>
                <w:rFonts w:ascii="Segoe UI" w:hAnsi="Segoe UI" w:cs="Segoe UI"/>
                <w:bCs/>
                <w:sz w:val="20"/>
                <w:szCs w:val="20"/>
                <w:u w:val="single"/>
                <w:lang w:eastAsia="pl-PL"/>
              </w:rPr>
            </w:pPr>
            <w:r>
              <w:rPr>
                <w:rFonts w:ascii="Segoe UI" w:hAnsi="Segoe UI" w:cs="Segoe UI"/>
                <w:bCs/>
                <w:sz w:val="20"/>
                <w:szCs w:val="20"/>
                <w:u w:val="single"/>
                <w:lang w:eastAsia="pl-PL"/>
              </w:rPr>
              <w:t>d</w:t>
            </w:r>
            <w:r w:rsidR="00A1016D" w:rsidRPr="00A1016D">
              <w:rPr>
                <w:rFonts w:ascii="Segoe UI" w:hAnsi="Segoe UI" w:cs="Segoe UI"/>
                <w:bCs/>
                <w:sz w:val="20"/>
                <w:szCs w:val="20"/>
                <w:u w:val="single"/>
                <w:lang w:eastAsia="pl-PL"/>
              </w:rPr>
              <w:t>eklar</w:t>
            </w:r>
            <w:r w:rsidR="00D57CA6">
              <w:rPr>
                <w:rFonts w:ascii="Segoe UI" w:hAnsi="Segoe UI" w:cs="Segoe UI"/>
                <w:bCs/>
                <w:sz w:val="20"/>
                <w:szCs w:val="20"/>
                <w:u w:val="single"/>
                <w:lang w:eastAsia="pl-PL"/>
              </w:rPr>
              <w:t>acja zgodności CE</w:t>
            </w:r>
            <w:r w:rsidR="00A1016D" w:rsidRPr="00A1016D">
              <w:rPr>
                <w:rFonts w:ascii="Segoe UI" w:hAnsi="Segoe UI" w:cs="Segoe UI"/>
                <w:bCs/>
                <w:sz w:val="20"/>
                <w:szCs w:val="20"/>
                <w:lang w:eastAsia="pl-PL"/>
              </w:rPr>
              <w:t>,</w:t>
            </w:r>
          </w:p>
          <w:p w:rsidR="00A1016D" w:rsidRPr="00A1016D" w:rsidRDefault="00A1016D" w:rsidP="00A1016D">
            <w:pPr>
              <w:suppressAutoHyphens w:val="0"/>
              <w:spacing w:after="60"/>
              <w:rPr>
                <w:rFonts w:ascii="Segoe UI" w:hAnsi="Segoe UI" w:cs="Segoe UI"/>
                <w:color w:val="000000" w:themeColor="text1"/>
                <w:sz w:val="20"/>
                <w:szCs w:val="20"/>
                <w:lang w:eastAsia="pl-PL"/>
              </w:rPr>
            </w:pPr>
            <w:r w:rsidRPr="00A1016D">
              <w:rPr>
                <w:rFonts w:ascii="Segoe UI" w:hAnsi="Segoe UI" w:cs="Segoe UI"/>
                <w:bCs/>
                <w:sz w:val="20"/>
                <w:szCs w:val="20"/>
                <w:lang w:eastAsia="pl-PL"/>
              </w:rPr>
              <w:t xml:space="preserve">Wykonawca zobowiązany jest do przedłożenia wraz </w:t>
            </w:r>
            <w:r w:rsidR="00D57CA6">
              <w:rPr>
                <w:rFonts w:ascii="Segoe UI" w:hAnsi="Segoe UI" w:cs="Segoe UI"/>
                <w:bCs/>
                <w:sz w:val="20"/>
                <w:szCs w:val="20"/>
                <w:lang w:eastAsia="pl-PL"/>
              </w:rPr>
              <w:t>ze swoją ofertą wyżej wymienionych certyfikatów oraz deklaracji;</w:t>
            </w:r>
            <w:r w:rsidRPr="00A1016D">
              <w:rPr>
                <w:rFonts w:ascii="Segoe UI" w:hAnsi="Segoe UI" w:cs="Segoe UI"/>
                <w:bCs/>
                <w:sz w:val="20"/>
                <w:szCs w:val="20"/>
                <w:lang w:eastAsia="pl-PL"/>
              </w:rPr>
              <w:t xml:space="preserve"> </w:t>
            </w:r>
          </w:p>
        </w:tc>
      </w:tr>
      <w:tr w:rsidR="00A1016D" w:rsidRPr="00A1016D" w:rsidTr="00A1016D">
        <w:trPr>
          <w:trHeight w:val="60"/>
        </w:trPr>
        <w:tc>
          <w:tcPr>
            <w:tcW w:w="2283" w:type="dxa"/>
            <w:shd w:val="clear" w:color="auto" w:fill="F2F2F2" w:themeFill="background1" w:themeFillShade="F2"/>
            <w:vAlign w:val="center"/>
          </w:tcPr>
          <w:p w:rsidR="00A1016D" w:rsidRPr="00A1016D" w:rsidRDefault="00A1016D" w:rsidP="00A1016D">
            <w:pPr>
              <w:suppressAutoHyphens w:val="0"/>
              <w:ind w:rightChars="26" w:right="52"/>
              <w:contextualSpacing/>
              <w:jc w:val="center"/>
              <w:rPr>
                <w:rFonts w:ascii="Segoe UI" w:hAnsi="Segoe UI" w:cs="Segoe UI"/>
                <w:b/>
                <w:sz w:val="20"/>
                <w:szCs w:val="20"/>
                <w:lang w:eastAsia="pl-PL"/>
              </w:rPr>
            </w:pPr>
            <w:r w:rsidRPr="00A1016D">
              <w:rPr>
                <w:rFonts w:ascii="Segoe UI" w:hAnsi="Segoe UI" w:cs="Segoe UI"/>
                <w:b/>
                <w:sz w:val="20"/>
                <w:szCs w:val="20"/>
                <w:lang w:eastAsia="pl-PL"/>
              </w:rPr>
              <w:t>Warunki gwarancji</w:t>
            </w:r>
          </w:p>
        </w:tc>
        <w:tc>
          <w:tcPr>
            <w:tcW w:w="6732" w:type="dxa"/>
            <w:vAlign w:val="center"/>
          </w:tcPr>
          <w:p w:rsidR="00A1016D" w:rsidRPr="00A1016D" w:rsidRDefault="00A1016D" w:rsidP="00A1016D">
            <w:pPr>
              <w:suppressAutoHyphens w:val="0"/>
              <w:jc w:val="both"/>
              <w:rPr>
                <w:rFonts w:ascii="Segoe UI" w:hAnsi="Segoe UI" w:cs="Segoe UI"/>
                <w:bCs/>
                <w:sz w:val="20"/>
                <w:szCs w:val="20"/>
                <w:lang w:eastAsia="pl-PL"/>
              </w:rPr>
            </w:pPr>
            <w:r w:rsidRPr="00A1016D">
              <w:rPr>
                <w:rFonts w:ascii="Segoe UI" w:hAnsi="Segoe UI" w:cs="Segoe UI"/>
                <w:bCs/>
                <w:sz w:val="20"/>
                <w:szCs w:val="20"/>
                <w:lang w:eastAsia="pl-PL"/>
              </w:rPr>
              <w:t xml:space="preserve">Min. 24 miesiące gwarancji i rękojmi na dostarczone laptopy świadczonej na miejscu u Zamawiającego. </w:t>
            </w:r>
          </w:p>
          <w:p w:rsidR="00A1016D" w:rsidRPr="00A1016D" w:rsidRDefault="00D57CA6" w:rsidP="00A1016D">
            <w:pPr>
              <w:suppressAutoHyphens w:val="0"/>
              <w:jc w:val="both"/>
              <w:rPr>
                <w:rFonts w:ascii="Segoe UI" w:hAnsi="Segoe UI" w:cs="Segoe UI"/>
                <w:bCs/>
                <w:sz w:val="20"/>
                <w:szCs w:val="20"/>
                <w:lang w:eastAsia="pl-PL"/>
              </w:rPr>
            </w:pPr>
            <w:r>
              <w:rPr>
                <w:rFonts w:ascii="Segoe UI" w:hAnsi="Segoe UI" w:cs="Segoe UI"/>
                <w:bCs/>
                <w:sz w:val="20"/>
                <w:szCs w:val="20"/>
                <w:lang w:eastAsia="pl-PL"/>
              </w:rPr>
              <w:t>Czas usunięcia awarii (</w:t>
            </w:r>
            <w:r w:rsidR="00A1016D" w:rsidRPr="00A1016D">
              <w:rPr>
                <w:rFonts w:ascii="Segoe UI" w:hAnsi="Segoe UI" w:cs="Segoe UI"/>
                <w:bCs/>
                <w:sz w:val="20"/>
                <w:szCs w:val="20"/>
                <w:lang w:eastAsia="pl-PL"/>
              </w:rPr>
              <w:t>wady</w:t>
            </w:r>
            <w:r>
              <w:rPr>
                <w:rFonts w:ascii="Segoe UI" w:hAnsi="Segoe UI" w:cs="Segoe UI"/>
                <w:bCs/>
                <w:sz w:val="20"/>
                <w:szCs w:val="20"/>
                <w:lang w:eastAsia="pl-PL"/>
              </w:rPr>
              <w:t>) – max.</w:t>
            </w:r>
            <w:r w:rsidR="00A1016D" w:rsidRPr="00A1016D">
              <w:rPr>
                <w:rFonts w:ascii="Segoe UI" w:hAnsi="Segoe UI" w:cs="Segoe UI"/>
                <w:bCs/>
                <w:sz w:val="20"/>
                <w:szCs w:val="20"/>
                <w:lang w:eastAsia="pl-PL"/>
              </w:rPr>
              <w:t xml:space="preserve"> 8 dni roboczych od daty zgłoszenia przez Zamawiającego. Dedykowany portal producenta do zgłaszania awarii </w:t>
            </w:r>
            <w:r w:rsidR="00252D6A">
              <w:rPr>
                <w:rFonts w:ascii="Segoe UI" w:hAnsi="Segoe UI" w:cs="Segoe UI"/>
                <w:bCs/>
                <w:sz w:val="20"/>
                <w:szCs w:val="20"/>
                <w:lang w:eastAsia="pl-PL"/>
              </w:rPr>
              <w:br/>
            </w:r>
            <w:r w:rsidR="00A1016D" w:rsidRPr="00A1016D">
              <w:rPr>
                <w:rFonts w:ascii="Segoe UI" w:hAnsi="Segoe UI" w:cs="Segoe UI"/>
                <w:bCs/>
                <w:sz w:val="20"/>
                <w:szCs w:val="20"/>
                <w:lang w:eastAsia="pl-PL"/>
              </w:rPr>
              <w:t>lub usterek, możliwość samodzielnego zamawiania zamiennych komponentów oraz sprawdzenie okresu gwarancji, fabrycznej konfiguracji.</w:t>
            </w:r>
          </w:p>
          <w:p w:rsidR="00A1016D" w:rsidRPr="00A1016D" w:rsidRDefault="00A1016D" w:rsidP="00A1016D">
            <w:pPr>
              <w:suppressAutoHyphens w:val="0"/>
              <w:rPr>
                <w:rFonts w:ascii="Segoe UI" w:hAnsi="Segoe UI" w:cs="Segoe UI"/>
                <w:bCs/>
                <w:sz w:val="20"/>
                <w:szCs w:val="20"/>
                <w:lang w:eastAsia="pl-PL"/>
              </w:rPr>
            </w:pPr>
          </w:p>
        </w:tc>
      </w:tr>
    </w:tbl>
    <w:p w:rsidR="00B170A9" w:rsidRPr="00B170A9" w:rsidRDefault="00B170A9" w:rsidP="00B170A9">
      <w:pPr>
        <w:suppressAutoHyphens w:val="0"/>
        <w:rPr>
          <w:lang w:eastAsia="pl-PL"/>
        </w:rPr>
      </w:pPr>
    </w:p>
    <w:p w:rsidR="00B170A9" w:rsidRPr="00B170A9" w:rsidRDefault="00B170A9" w:rsidP="00B170A9">
      <w:pPr>
        <w:suppressAutoHyphens w:val="0"/>
        <w:ind w:left="284" w:hanging="284"/>
        <w:jc w:val="both"/>
        <w:rPr>
          <w:rFonts w:ascii="Segoe UI" w:hAnsi="Segoe UI" w:cs="Segoe UI"/>
          <w:b/>
          <w:lang w:eastAsia="pl-PL"/>
        </w:rPr>
      </w:pPr>
      <w:r w:rsidRPr="00B170A9">
        <w:rPr>
          <w:rFonts w:ascii="Segoe UI" w:hAnsi="Segoe UI" w:cs="Segoe UI"/>
          <w:b/>
          <w:lang w:eastAsia="pl-PL"/>
        </w:rPr>
        <w:t>2. DODATKOWE WYMAGANIA ZAMAWIAJĄCEGO:</w:t>
      </w:r>
    </w:p>
    <w:p w:rsidR="00B170A9" w:rsidRPr="00B170A9" w:rsidRDefault="00B170A9" w:rsidP="00B92A17">
      <w:pPr>
        <w:suppressAutoHyphens w:val="0"/>
        <w:rPr>
          <w:rFonts w:ascii="Segoe UI" w:hAnsi="Segoe UI" w:cs="Segoe UI"/>
          <w:b/>
          <w:lang w:eastAsia="pl-P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4"/>
        <w:gridCol w:w="2552"/>
      </w:tblGrid>
      <w:tr w:rsidR="00B170A9" w:rsidRPr="00B170A9" w:rsidTr="00B92A17">
        <w:trPr>
          <w:trHeight w:val="435"/>
        </w:trPr>
        <w:tc>
          <w:tcPr>
            <w:tcW w:w="63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70A9" w:rsidRPr="00B170A9" w:rsidRDefault="00B170A9" w:rsidP="00B170A9">
            <w:pPr>
              <w:suppressAutoHyphens w:val="0"/>
              <w:jc w:val="center"/>
              <w:rPr>
                <w:rFonts w:ascii="Segoe UI" w:hAnsi="Segoe UI" w:cs="Segoe UI"/>
                <w:lang w:eastAsia="pl-PL"/>
              </w:rPr>
            </w:pPr>
            <w:r w:rsidRPr="00B170A9">
              <w:rPr>
                <w:rFonts w:ascii="Segoe UI" w:hAnsi="Segoe UI" w:cs="Segoe UI"/>
                <w:b/>
                <w:lang w:eastAsia="pl-PL"/>
              </w:rPr>
              <w:t>Warunki</w:t>
            </w:r>
            <w:r w:rsidR="00B92A17">
              <w:rPr>
                <w:rFonts w:ascii="Segoe UI" w:hAnsi="Segoe UI" w:cs="Segoe UI"/>
                <w:b/>
                <w:lang w:eastAsia="pl-PL"/>
              </w:rPr>
              <w:t xml:space="preserve"> gwarancji i</w:t>
            </w:r>
            <w:r w:rsidR="004D6C77">
              <w:rPr>
                <w:rFonts w:ascii="Segoe UI" w:hAnsi="Segoe UI" w:cs="Segoe UI"/>
                <w:b/>
                <w:lang w:eastAsia="pl-PL"/>
              </w:rPr>
              <w:t xml:space="preserve"> rękojmi oraz</w:t>
            </w:r>
            <w:r w:rsidR="00B92A17">
              <w:rPr>
                <w:rFonts w:ascii="Segoe UI" w:hAnsi="Segoe UI" w:cs="Segoe UI"/>
                <w:b/>
                <w:lang w:eastAsia="pl-PL"/>
              </w:rPr>
              <w:t xml:space="preserve"> serwisu</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70A9" w:rsidRPr="00B170A9" w:rsidRDefault="00B170A9" w:rsidP="00B170A9">
            <w:pPr>
              <w:suppressAutoHyphens w:val="0"/>
              <w:jc w:val="center"/>
              <w:rPr>
                <w:rFonts w:ascii="Segoe UI" w:hAnsi="Segoe UI" w:cs="Segoe UI"/>
                <w:b/>
                <w:lang w:eastAsia="pl-PL"/>
              </w:rPr>
            </w:pPr>
            <w:r w:rsidRPr="00B170A9">
              <w:rPr>
                <w:rFonts w:ascii="Segoe UI" w:hAnsi="Segoe UI" w:cs="Segoe UI"/>
                <w:b/>
                <w:lang w:eastAsia="pl-PL"/>
              </w:rPr>
              <w:t>Wymagane</w:t>
            </w:r>
          </w:p>
        </w:tc>
      </w:tr>
      <w:tr w:rsidR="00B170A9" w:rsidRPr="00B170A9" w:rsidTr="00B92A17">
        <w:trPr>
          <w:trHeight w:val="672"/>
        </w:trPr>
        <w:tc>
          <w:tcPr>
            <w:tcW w:w="6374" w:type="dxa"/>
            <w:tcBorders>
              <w:top w:val="single" w:sz="4" w:space="0" w:color="auto"/>
              <w:left w:val="single" w:sz="4" w:space="0" w:color="auto"/>
              <w:bottom w:val="single" w:sz="4" w:space="0" w:color="auto"/>
              <w:right w:val="single" w:sz="4" w:space="0" w:color="auto"/>
            </w:tcBorders>
            <w:vAlign w:val="center"/>
          </w:tcPr>
          <w:p w:rsidR="00B170A9" w:rsidRPr="00B170A9" w:rsidRDefault="00B170A9" w:rsidP="004D6C77">
            <w:pPr>
              <w:suppressAutoHyphens w:val="0"/>
              <w:jc w:val="center"/>
              <w:rPr>
                <w:rFonts w:ascii="Segoe UI" w:hAnsi="Segoe UI" w:cs="Segoe UI"/>
                <w:lang w:eastAsia="pl-PL"/>
              </w:rPr>
            </w:pPr>
            <w:r w:rsidRPr="00B170A9">
              <w:rPr>
                <w:rFonts w:ascii="Segoe UI" w:hAnsi="Segoe UI" w:cs="Segoe UI"/>
                <w:lang w:eastAsia="pl-PL"/>
              </w:rPr>
              <w:t xml:space="preserve">Okres gwarancji i rękojmi licząc od </w:t>
            </w:r>
            <w:r w:rsidR="004D6C77">
              <w:rPr>
                <w:rFonts w:ascii="Segoe UI" w:hAnsi="Segoe UI" w:cs="Segoe UI"/>
                <w:lang w:eastAsia="pl-PL"/>
              </w:rPr>
              <w:t xml:space="preserve">dnia podpisania przez Zamawiającego protokołu zdawczo-odbiorczego </w:t>
            </w:r>
          </w:p>
        </w:tc>
        <w:tc>
          <w:tcPr>
            <w:tcW w:w="2552" w:type="dxa"/>
            <w:tcBorders>
              <w:top w:val="single" w:sz="4" w:space="0" w:color="auto"/>
              <w:left w:val="single" w:sz="4" w:space="0" w:color="auto"/>
              <w:bottom w:val="single" w:sz="4" w:space="0" w:color="auto"/>
              <w:right w:val="single" w:sz="4" w:space="0" w:color="auto"/>
            </w:tcBorders>
            <w:vAlign w:val="center"/>
          </w:tcPr>
          <w:p w:rsidR="00B170A9" w:rsidRPr="00B170A9" w:rsidRDefault="00B170A9" w:rsidP="00B92A17">
            <w:pPr>
              <w:suppressAutoHyphens w:val="0"/>
              <w:jc w:val="center"/>
              <w:rPr>
                <w:rFonts w:ascii="Segoe UI" w:hAnsi="Segoe UI" w:cs="Segoe UI"/>
                <w:b/>
                <w:lang w:eastAsia="pl-PL"/>
              </w:rPr>
            </w:pPr>
            <w:r w:rsidRPr="00B170A9">
              <w:rPr>
                <w:rFonts w:ascii="Segoe UI" w:hAnsi="Segoe UI" w:cs="Segoe UI"/>
                <w:b/>
                <w:lang w:eastAsia="pl-PL"/>
              </w:rPr>
              <w:t>min. 24 miesiące</w:t>
            </w:r>
          </w:p>
        </w:tc>
      </w:tr>
      <w:tr w:rsidR="00B170A9" w:rsidRPr="00B170A9" w:rsidTr="00B92A17">
        <w:trPr>
          <w:trHeight w:val="601"/>
        </w:trPr>
        <w:tc>
          <w:tcPr>
            <w:tcW w:w="6374" w:type="dxa"/>
            <w:tcBorders>
              <w:top w:val="single" w:sz="4" w:space="0" w:color="auto"/>
              <w:left w:val="single" w:sz="4" w:space="0" w:color="auto"/>
              <w:bottom w:val="single" w:sz="4" w:space="0" w:color="auto"/>
              <w:right w:val="single" w:sz="4" w:space="0" w:color="auto"/>
            </w:tcBorders>
            <w:vAlign w:val="center"/>
          </w:tcPr>
          <w:p w:rsidR="00B170A9" w:rsidRPr="00B170A9" w:rsidRDefault="00B36480" w:rsidP="00B92A17">
            <w:pPr>
              <w:suppressAutoHyphens w:val="0"/>
              <w:jc w:val="center"/>
              <w:rPr>
                <w:rFonts w:ascii="Segoe UI" w:hAnsi="Segoe UI" w:cs="Segoe UI"/>
                <w:lang w:eastAsia="pl-PL"/>
              </w:rPr>
            </w:pPr>
            <w:r>
              <w:rPr>
                <w:rFonts w:ascii="Segoe UI" w:hAnsi="Segoe UI" w:cs="Segoe UI"/>
                <w:lang w:eastAsia="pl-PL"/>
              </w:rPr>
              <w:t>Czas usunięcia awarii (</w:t>
            </w:r>
            <w:r w:rsidR="00B170A9" w:rsidRPr="00B170A9">
              <w:rPr>
                <w:rFonts w:ascii="Segoe UI" w:hAnsi="Segoe UI" w:cs="Segoe UI"/>
                <w:lang w:eastAsia="pl-PL"/>
              </w:rPr>
              <w:t>wady</w:t>
            </w:r>
            <w:r>
              <w:rPr>
                <w:rFonts w:ascii="Segoe UI" w:hAnsi="Segoe UI" w:cs="Segoe UI"/>
                <w:lang w:eastAsia="pl-PL"/>
              </w:rPr>
              <w:t>)</w:t>
            </w:r>
            <w:r w:rsidR="00B170A9" w:rsidRPr="00B170A9">
              <w:rPr>
                <w:rFonts w:ascii="Segoe UI" w:hAnsi="Segoe UI" w:cs="Segoe UI"/>
                <w:lang w:eastAsia="pl-PL"/>
              </w:rPr>
              <w:t xml:space="preserve"> od chwili zgłoszenia</w:t>
            </w:r>
          </w:p>
        </w:tc>
        <w:tc>
          <w:tcPr>
            <w:tcW w:w="2552" w:type="dxa"/>
            <w:tcBorders>
              <w:top w:val="single" w:sz="4" w:space="0" w:color="auto"/>
              <w:left w:val="single" w:sz="4" w:space="0" w:color="auto"/>
              <w:bottom w:val="single" w:sz="4" w:space="0" w:color="auto"/>
              <w:right w:val="single" w:sz="4" w:space="0" w:color="auto"/>
            </w:tcBorders>
            <w:vAlign w:val="center"/>
          </w:tcPr>
          <w:p w:rsidR="00B170A9" w:rsidRPr="00B170A9" w:rsidRDefault="00B170A9" w:rsidP="00B92A17">
            <w:pPr>
              <w:suppressAutoHyphens w:val="0"/>
              <w:jc w:val="center"/>
              <w:rPr>
                <w:rFonts w:ascii="Segoe UI" w:hAnsi="Segoe UI" w:cs="Segoe UI"/>
                <w:b/>
                <w:lang w:eastAsia="pl-PL"/>
              </w:rPr>
            </w:pPr>
            <w:r w:rsidRPr="00B170A9">
              <w:rPr>
                <w:rFonts w:ascii="Segoe UI" w:hAnsi="Segoe UI" w:cs="Segoe UI"/>
                <w:b/>
                <w:lang w:eastAsia="pl-PL"/>
              </w:rPr>
              <w:t>max. 8 dni roboczych</w:t>
            </w:r>
          </w:p>
        </w:tc>
      </w:tr>
    </w:tbl>
    <w:p w:rsidR="00252D6A" w:rsidRDefault="00252D6A" w:rsidP="00C05623">
      <w:pPr>
        <w:jc w:val="both"/>
        <w:rPr>
          <w:rFonts w:ascii="Segoe UI" w:hAnsi="Segoe UI" w:cs="Segoe UI"/>
          <w:b/>
          <w:bCs/>
        </w:rPr>
      </w:pPr>
    </w:p>
    <w:p w:rsidR="00252D6A" w:rsidRDefault="00252D6A" w:rsidP="00C05623">
      <w:pPr>
        <w:jc w:val="both"/>
        <w:rPr>
          <w:rFonts w:ascii="Segoe UI" w:hAnsi="Segoe UI" w:cs="Segoe UI"/>
          <w:b/>
          <w:bCs/>
        </w:rPr>
      </w:pPr>
    </w:p>
    <w:p w:rsidR="00D57CA6" w:rsidRDefault="00D57CA6" w:rsidP="00C05623">
      <w:pPr>
        <w:jc w:val="both"/>
        <w:rPr>
          <w:rFonts w:ascii="Segoe UI" w:hAnsi="Segoe UI" w:cs="Segoe UI"/>
          <w:b/>
          <w:bCs/>
        </w:rPr>
      </w:pPr>
    </w:p>
    <w:p w:rsidR="00D57CA6" w:rsidRDefault="00D57CA6" w:rsidP="00C05623">
      <w:pPr>
        <w:jc w:val="both"/>
        <w:rPr>
          <w:rFonts w:ascii="Segoe UI" w:hAnsi="Segoe UI" w:cs="Segoe UI"/>
          <w:b/>
          <w:bCs/>
        </w:rPr>
      </w:pPr>
    </w:p>
    <w:p w:rsidR="00D57CA6" w:rsidRDefault="00D57CA6" w:rsidP="00C05623">
      <w:pPr>
        <w:jc w:val="both"/>
        <w:rPr>
          <w:rFonts w:ascii="Segoe UI" w:hAnsi="Segoe UI" w:cs="Segoe UI"/>
          <w:b/>
          <w:bCs/>
        </w:rPr>
      </w:pPr>
    </w:p>
    <w:p w:rsidR="00C05623" w:rsidRDefault="00C05623" w:rsidP="00C05623">
      <w:pPr>
        <w:jc w:val="both"/>
        <w:rPr>
          <w:rFonts w:ascii="Segoe UI" w:hAnsi="Segoe UI" w:cs="Segoe UI"/>
          <w:b/>
          <w:bCs/>
        </w:rPr>
      </w:pPr>
      <w:r>
        <w:rPr>
          <w:rFonts w:ascii="Segoe UI" w:hAnsi="Segoe UI" w:cs="Segoe UI"/>
          <w:b/>
          <w:bCs/>
        </w:rPr>
        <w:lastRenderedPageBreak/>
        <w:t>3</w:t>
      </w:r>
      <w:r w:rsidRPr="00D701D3">
        <w:rPr>
          <w:rFonts w:ascii="Segoe UI" w:hAnsi="Segoe UI" w:cs="Segoe UI"/>
          <w:b/>
          <w:bCs/>
        </w:rPr>
        <w:t xml:space="preserve">. </w:t>
      </w:r>
      <w:r>
        <w:rPr>
          <w:rFonts w:ascii="Segoe UI" w:hAnsi="Segoe UI" w:cs="Segoe UI"/>
          <w:b/>
          <w:bCs/>
        </w:rPr>
        <w:t>ZAPISY DOTYCZĄCE RÓWNOWAŻNOŚCI</w:t>
      </w:r>
    </w:p>
    <w:p w:rsidR="00C05623" w:rsidRDefault="00C05623" w:rsidP="00C05623">
      <w:pPr>
        <w:suppressAutoHyphens w:val="0"/>
        <w:spacing w:after="160" w:line="259" w:lineRule="auto"/>
        <w:ind w:left="426" w:hanging="426"/>
        <w:contextualSpacing/>
        <w:jc w:val="both"/>
        <w:rPr>
          <w:rFonts w:ascii="Segoe UI" w:hAnsi="Segoe UI" w:cs="Segoe UI"/>
          <w:b/>
          <w:bCs/>
        </w:rPr>
      </w:pPr>
    </w:p>
    <w:p w:rsidR="00C05623" w:rsidRPr="00D701D3" w:rsidRDefault="00C05623" w:rsidP="00C05623">
      <w:pPr>
        <w:suppressAutoHyphens w:val="0"/>
        <w:spacing w:after="160" w:line="259" w:lineRule="auto"/>
        <w:ind w:left="426" w:hanging="426"/>
        <w:contextualSpacing/>
        <w:jc w:val="both"/>
        <w:rPr>
          <w:rFonts w:ascii="Segoe UI" w:eastAsiaTheme="minorHAnsi" w:hAnsi="Segoe UI" w:cs="Segoe UI"/>
          <w:lang w:eastAsia="en-US"/>
        </w:rPr>
      </w:pPr>
      <w:r>
        <w:rPr>
          <w:rFonts w:ascii="Segoe UI" w:hAnsi="Segoe UI" w:cs="Segoe UI"/>
          <w:bCs/>
        </w:rPr>
        <w:t>3</w:t>
      </w:r>
      <w:r w:rsidRPr="00553DC4">
        <w:rPr>
          <w:rFonts w:ascii="Segoe UI" w:hAnsi="Segoe UI" w:cs="Segoe UI"/>
          <w:bCs/>
        </w:rPr>
        <w:t>.1</w:t>
      </w:r>
      <w:r w:rsidRPr="00277F6C">
        <w:rPr>
          <w:rFonts w:ascii="Segoe UI" w:hAnsi="Segoe UI" w:cs="Segoe UI"/>
          <w:bCs/>
        </w:rPr>
        <w:t>)</w:t>
      </w:r>
      <w:r>
        <w:rPr>
          <w:rFonts w:ascii="Segoe UI" w:hAnsi="Segoe UI" w:cs="Segoe UI"/>
          <w:b/>
          <w:bCs/>
        </w:rPr>
        <w:tab/>
      </w:r>
      <w:r w:rsidRPr="00D701D3">
        <w:rPr>
          <w:rFonts w:ascii="Segoe UI" w:eastAsiaTheme="minorHAnsi" w:hAnsi="Segoe UI" w:cs="Segoe UI"/>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C05623" w:rsidRPr="00D701D3" w:rsidRDefault="00C05623" w:rsidP="00C05623">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C05623" w:rsidRPr="00D701D3" w:rsidRDefault="00C05623" w:rsidP="00C05623">
      <w:pPr>
        <w:suppressAutoHyphens w:val="0"/>
        <w:ind w:left="720" w:hanging="294"/>
        <w:contextualSpacing/>
        <w:jc w:val="both"/>
        <w:rPr>
          <w:rFonts w:ascii="Segoe UI" w:eastAsiaTheme="minorHAnsi" w:hAnsi="Segoe UI" w:cs="Segoe UI"/>
          <w:lang w:eastAsia="en-US"/>
        </w:rPr>
      </w:pPr>
    </w:p>
    <w:p w:rsidR="00C05623" w:rsidRPr="00D701D3" w:rsidRDefault="00C05623" w:rsidP="00C05623">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 przypadku niewskazania przez Wykonawcę w Formularzu ofertowym rozwiązania równoważnego Zamawiający uzna, iż Wykonawca będzie realizował pr</w:t>
      </w:r>
      <w:r>
        <w:rPr>
          <w:rFonts w:ascii="Segoe UI" w:eastAsiaTheme="minorHAnsi" w:hAnsi="Segoe UI" w:cs="Segoe UI"/>
          <w:lang w:eastAsia="en-US"/>
        </w:rPr>
        <w:t>zedmiot zamówienia zgodnie z </w:t>
      </w:r>
      <w:r w:rsidRPr="00D701D3">
        <w:rPr>
          <w:rFonts w:ascii="Segoe UI" w:eastAsiaTheme="minorHAnsi" w:hAnsi="Segoe UI" w:cs="Segoe UI"/>
          <w:lang w:eastAsia="en-US"/>
        </w:rPr>
        <w:t>rozwiązaniami wskazanymi w SWZ i jej załącznikach.</w:t>
      </w:r>
    </w:p>
    <w:p w:rsidR="00C05623" w:rsidRDefault="00C05623" w:rsidP="00C05623">
      <w:pPr>
        <w:suppressAutoHyphens w:val="0"/>
        <w:spacing w:after="160" w:line="259" w:lineRule="auto"/>
        <w:ind w:left="426" w:hanging="426"/>
        <w:contextualSpacing/>
        <w:jc w:val="both"/>
        <w:rPr>
          <w:rFonts w:ascii="Segoe UI" w:hAnsi="Segoe UI" w:cs="Segoe UI"/>
          <w:lang w:eastAsia="pl-PL"/>
        </w:rPr>
      </w:pPr>
    </w:p>
    <w:p w:rsidR="00C05623" w:rsidRPr="00D701D3" w:rsidRDefault="00C05623" w:rsidP="00C05623">
      <w:pPr>
        <w:suppressAutoHyphens w:val="0"/>
        <w:spacing w:after="160" w:line="259" w:lineRule="auto"/>
        <w:ind w:left="426" w:hanging="426"/>
        <w:contextualSpacing/>
        <w:jc w:val="both"/>
        <w:rPr>
          <w:rFonts w:ascii="Segoe UI" w:eastAsia="Calibri" w:hAnsi="Segoe UI" w:cs="Segoe UI"/>
          <w:lang w:eastAsia="en-US"/>
        </w:rPr>
      </w:pPr>
      <w:r>
        <w:rPr>
          <w:rFonts w:ascii="Segoe UI" w:hAnsi="Segoe UI" w:cs="Segoe UI"/>
          <w:lang w:eastAsia="pl-PL"/>
        </w:rPr>
        <w:t>3.2)</w:t>
      </w:r>
      <w:r>
        <w:rPr>
          <w:rFonts w:ascii="Segoe UI" w:hAnsi="Segoe UI" w:cs="Segoe UI"/>
          <w:lang w:eastAsia="pl-PL"/>
        </w:rPr>
        <w:tab/>
      </w:r>
      <w:r w:rsidRPr="00D701D3">
        <w:rPr>
          <w:rFonts w:ascii="Segoe UI" w:hAnsi="Segoe UI" w:cs="Segoe UI"/>
          <w:lang w:eastAsia="pl-PL"/>
        </w:rPr>
        <w:t xml:space="preserve">Zgodnie z art. 101 ust. 4 ustawy PZP, w sytuacji gdy w opisie przedmiotu zamówienia zawarto odniesienie </w:t>
      </w:r>
      <w:r w:rsidRPr="00D701D3">
        <w:rPr>
          <w:rFonts w:ascii="Segoe UI" w:hAnsi="Segoe UI" w:cs="Segoe UI"/>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w:t>
      </w:r>
      <w:r>
        <w:rPr>
          <w:rFonts w:ascii="Segoe UI" w:hAnsi="Segoe UI" w:cs="Segoe UI"/>
          <w:shd w:val="clear" w:color="auto" w:fill="FFFFFF"/>
          <w:lang w:eastAsia="pl-PL"/>
        </w:rPr>
        <w:t xml:space="preserve"> domyśle towarzyszą wyrazy „lub </w:t>
      </w:r>
      <w:r w:rsidRPr="00D701D3">
        <w:rPr>
          <w:rFonts w:ascii="Segoe UI" w:hAnsi="Segoe UI" w:cs="Segoe UI"/>
          <w:shd w:val="clear" w:color="auto" w:fill="FFFFFF"/>
          <w:lang w:eastAsia="pl-PL"/>
        </w:rPr>
        <w:t>równoważne”.</w:t>
      </w:r>
    </w:p>
    <w:p w:rsidR="00C05623" w:rsidRPr="00D701D3" w:rsidRDefault="00C05623" w:rsidP="00C05623">
      <w:pPr>
        <w:suppressAutoHyphens w:val="0"/>
        <w:ind w:left="426"/>
        <w:jc w:val="both"/>
        <w:rPr>
          <w:rFonts w:ascii="Segoe UI" w:eastAsia="Calibri" w:hAnsi="Segoe UI" w:cs="Segoe UI"/>
          <w:lang w:eastAsia="en-US"/>
        </w:rPr>
      </w:pPr>
      <w:r w:rsidRPr="00D701D3">
        <w:rPr>
          <w:rFonts w:ascii="Segoe UI" w:hAnsi="Segoe UI" w:cs="Segoe UI"/>
          <w:lang w:eastAsia="pl-PL"/>
        </w:rPr>
        <w:t>Ponadto, w przypadku gdy opis przedmiotu zamówienia odnosi się do:</w:t>
      </w:r>
    </w:p>
    <w:p w:rsidR="00C05623" w:rsidRPr="00D701D3" w:rsidRDefault="00C05623" w:rsidP="00C05623">
      <w:pPr>
        <w:ind w:left="709" w:hanging="283"/>
        <w:jc w:val="both"/>
        <w:rPr>
          <w:rFonts w:ascii="Segoe UI" w:hAnsi="Segoe UI" w:cs="Segoe UI"/>
          <w:lang w:eastAsia="pl-PL"/>
        </w:rPr>
      </w:pPr>
      <w:r w:rsidRPr="00D701D3">
        <w:rPr>
          <w:rFonts w:ascii="Segoe UI" w:hAnsi="Segoe UI" w:cs="Segoe UI"/>
          <w:lang w:eastAsia="pl-PL"/>
        </w:rPr>
        <w:t>−</w:t>
      </w:r>
      <w:r w:rsidRPr="00D701D3">
        <w:rPr>
          <w:rFonts w:ascii="Segoe UI" w:hAnsi="Segoe UI" w:cs="Segoe UI"/>
          <w:lang w:eastAsia="pl-PL"/>
        </w:rPr>
        <w:tab/>
        <w:t xml:space="preserve">norm, ocen technicznych, specyfikacji technicznych i systemów referencji technicznych, </w:t>
      </w:r>
      <w:r>
        <w:rPr>
          <w:rFonts w:ascii="Segoe UI" w:hAnsi="Segoe UI" w:cs="Segoe UI"/>
          <w:lang w:eastAsia="pl-PL"/>
        </w:rPr>
        <w:t>o </w:t>
      </w:r>
      <w:r w:rsidRPr="00D701D3">
        <w:rPr>
          <w:rFonts w:ascii="Segoe UI" w:hAnsi="Segoe UI" w:cs="Segoe UI"/>
          <w:lang w:eastAsia="pl-PL"/>
        </w:rPr>
        <w:t>których mowa w art. 101 ust. 1 pkt 2 oraz ust. 3 ustawy PZP, Zamawiający nie może odrzucić oferty tylko dlatego, że oferowane roboty budowlane, dostawy lub usługi nie są zgodne z</w:t>
      </w:r>
      <w:r>
        <w:rPr>
          <w:rFonts w:ascii="Segoe UI" w:hAnsi="Segoe UI" w:cs="Segoe UI"/>
          <w:lang w:eastAsia="pl-PL"/>
        </w:rPr>
        <w:t> </w:t>
      </w:r>
      <w:r w:rsidRPr="00D701D3">
        <w:rPr>
          <w:rFonts w:ascii="Segoe UI" w:hAnsi="Segoe UI" w:cs="Segoe UI"/>
          <w:lang w:eastAsia="pl-PL"/>
        </w:rPr>
        <w:t xml:space="preserve">normami, ocenami technicznymi, specyfikacjami technicznymi i systemami referencji technicznych, do których opis przedmiotu zamówienia się odnosi, pod warunkiem, </w:t>
      </w:r>
      <w:r>
        <w:rPr>
          <w:rFonts w:ascii="Segoe UI" w:hAnsi="Segoe UI" w:cs="Segoe UI"/>
          <w:lang w:eastAsia="pl-PL"/>
        </w:rPr>
        <w:t>że </w:t>
      </w:r>
      <w:r w:rsidRPr="00D701D3">
        <w:rPr>
          <w:rFonts w:ascii="Segoe UI" w:hAnsi="Segoe UI" w:cs="Segoe UI"/>
          <w:lang w:eastAsia="pl-PL"/>
        </w:rPr>
        <w:t>Wykonawca udowodni w ofercie, w szczególności za pomocą przedmiotowych środków dowodowych, o których mowa w art. 104 – 107 ustawy PZP, że proponowane rozwiązania w równoważnym stopniu spełniają wymagania określone w opisie przedmiotu zamówienia;</w:t>
      </w:r>
    </w:p>
    <w:p w:rsidR="00C05623" w:rsidRPr="00D701D3" w:rsidRDefault="00C05623" w:rsidP="00C05623">
      <w:pPr>
        <w:ind w:left="709" w:hanging="283"/>
        <w:jc w:val="both"/>
        <w:rPr>
          <w:rFonts w:ascii="Segoe UI" w:hAnsi="Segoe UI" w:cs="Segoe UI"/>
          <w:strike/>
          <w:lang w:eastAsia="pl-PL"/>
        </w:rPr>
      </w:pPr>
      <w:r w:rsidRPr="00D701D3">
        <w:rPr>
          <w:rFonts w:ascii="Segoe UI" w:hAnsi="Segoe UI" w:cs="Segoe UI"/>
          <w:lang w:eastAsia="pl-PL"/>
        </w:rPr>
        <w:t>−</w:t>
      </w:r>
      <w:r w:rsidRPr="00D701D3">
        <w:rPr>
          <w:rFonts w:ascii="Segoe UI" w:hAnsi="Segoe UI" w:cs="Segoe UI"/>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D701D3">
        <w:rPr>
          <w:rFonts w:ascii="Segoe UI" w:eastAsiaTheme="minorHAnsi" w:hAnsi="Segoe UI" w:cs="Segoe UI"/>
          <w:lang w:eastAsia="en-US"/>
        </w:rPr>
        <w:t xml:space="preserve">o </w:t>
      </w:r>
      <w:r w:rsidRPr="00D701D3">
        <w:rPr>
          <w:rFonts w:ascii="Segoe UI" w:eastAsiaTheme="minorHAnsi" w:hAnsi="Segoe UI" w:cs="Segoe UI"/>
          <w:lang w:eastAsia="pl-PL"/>
        </w:rPr>
        <w:t>których</w:t>
      </w:r>
      <w:r w:rsidRPr="00D701D3">
        <w:rPr>
          <w:rFonts w:ascii="Segoe UI" w:hAnsi="Segoe UI" w:cs="Segoe UI"/>
          <w:lang w:eastAsia="pl-PL"/>
        </w:rPr>
        <w:t xml:space="preserve"> mowa </w:t>
      </w:r>
      <w:r>
        <w:rPr>
          <w:rFonts w:ascii="Segoe UI" w:hAnsi="Segoe UI" w:cs="Segoe UI"/>
          <w:lang w:eastAsia="pl-PL"/>
        </w:rPr>
        <w:t>w art. 104 </w:t>
      </w:r>
      <w:r w:rsidRPr="00D701D3">
        <w:rPr>
          <w:rFonts w:ascii="Segoe UI" w:hAnsi="Segoe UI" w:cs="Segoe UI"/>
          <w:lang w:eastAsia="pl-PL"/>
        </w:rPr>
        <w:t>– 107 ustawy PZP, że obiekt budowlany, dostawa lub usługa, spełniają wymagania dotyczące wydajności lub funkcjonalności określone przez Zamawiającego.</w:t>
      </w:r>
    </w:p>
    <w:p w:rsidR="00C05623" w:rsidRPr="000B68AD" w:rsidRDefault="00C05623" w:rsidP="00C05623">
      <w:pPr>
        <w:jc w:val="both"/>
        <w:rPr>
          <w:rFonts w:ascii="Segoe UI" w:hAnsi="Segoe UI" w:cs="Segoe UI"/>
          <w:b/>
          <w:bCs/>
        </w:rPr>
      </w:pPr>
    </w:p>
    <w:p w:rsidR="00C05623" w:rsidRDefault="00C05623" w:rsidP="00C05623">
      <w:pPr>
        <w:ind w:left="284" w:hanging="568"/>
        <w:rPr>
          <w:rFonts w:ascii="Segoe UI" w:hAnsi="Segoe UI" w:cs="Segoe UI"/>
          <w:b/>
          <w:color w:val="000000"/>
        </w:rPr>
      </w:pPr>
    </w:p>
    <w:p w:rsidR="00C05623" w:rsidRDefault="00C05623" w:rsidP="00C05623">
      <w:pPr>
        <w:ind w:left="284" w:hanging="568"/>
        <w:rPr>
          <w:rFonts w:ascii="Segoe UI" w:hAnsi="Segoe UI" w:cs="Segoe UI"/>
          <w:b/>
          <w:color w:val="000000"/>
        </w:rPr>
      </w:pPr>
    </w:p>
    <w:p w:rsidR="00C05623" w:rsidRDefault="00C05623" w:rsidP="00C05623">
      <w:pPr>
        <w:ind w:left="284" w:hanging="568"/>
        <w:rPr>
          <w:rFonts w:ascii="Segoe UI" w:hAnsi="Segoe UI" w:cs="Segoe UI"/>
          <w:b/>
          <w:color w:val="000000"/>
        </w:rPr>
      </w:pPr>
    </w:p>
    <w:p w:rsidR="00C05623" w:rsidRDefault="00C05623" w:rsidP="00C05623">
      <w:pPr>
        <w:ind w:left="284" w:hanging="568"/>
        <w:rPr>
          <w:rFonts w:ascii="Segoe UI" w:hAnsi="Segoe UI" w:cs="Segoe UI"/>
          <w:b/>
          <w:color w:val="000000"/>
        </w:rPr>
      </w:pPr>
    </w:p>
    <w:p w:rsidR="00C05623" w:rsidRDefault="00C05623" w:rsidP="00C05623">
      <w:pPr>
        <w:ind w:left="284" w:hanging="568"/>
        <w:rPr>
          <w:rFonts w:ascii="Segoe UI" w:hAnsi="Segoe UI" w:cs="Segoe UI"/>
          <w:b/>
          <w:color w:val="000000"/>
        </w:rPr>
      </w:pPr>
    </w:p>
    <w:p w:rsidR="00C05623" w:rsidRDefault="00C05623" w:rsidP="00C05623">
      <w:pPr>
        <w:ind w:left="284" w:hanging="568"/>
        <w:rPr>
          <w:rFonts w:ascii="Segoe UI" w:hAnsi="Segoe UI" w:cs="Segoe UI"/>
          <w:b/>
          <w:color w:val="000000"/>
        </w:rPr>
      </w:pPr>
    </w:p>
    <w:p w:rsidR="00C05623" w:rsidRDefault="00C05623">
      <w:pPr>
        <w:pStyle w:val="Tekstpodstawowy"/>
        <w:jc w:val="left"/>
        <w:rPr>
          <w:rFonts w:ascii="Segoe UI" w:hAnsi="Segoe UI" w:cs="Segoe UI"/>
          <w:bCs/>
          <w:i w:val="0"/>
          <w:sz w:val="20"/>
        </w:rPr>
      </w:pPr>
    </w:p>
    <w:p w:rsidR="00A131B7" w:rsidRDefault="00B86715" w:rsidP="00D74235">
      <w:pPr>
        <w:pStyle w:val="Tekstpodstawowy"/>
        <w:jc w:val="left"/>
        <w:rPr>
          <w:rFonts w:ascii="Segoe UI" w:hAnsi="Segoe UI" w:cs="Segoe UI"/>
          <w:bCs/>
          <w:i w:val="0"/>
          <w:sz w:val="20"/>
        </w:rPr>
      </w:pPr>
      <w:r>
        <w:rPr>
          <w:rFonts w:ascii="Segoe UI" w:hAnsi="Segoe UI" w:cs="Segoe UI"/>
          <w:bCs/>
          <w:i w:val="0"/>
          <w:sz w:val="20"/>
        </w:rPr>
        <w:lastRenderedPageBreak/>
        <w:t>Rozdział III</w:t>
      </w:r>
      <w:r>
        <w:rPr>
          <w:rFonts w:ascii="Segoe UI" w:hAnsi="Segoe UI" w:cs="Segoe UI"/>
          <w:bCs/>
          <w:i w:val="0"/>
          <w:sz w:val="20"/>
        </w:rPr>
        <w:tab/>
      </w:r>
      <w:r w:rsidR="00933652">
        <w:rPr>
          <w:rFonts w:ascii="Segoe UI" w:hAnsi="Segoe UI" w:cs="Segoe UI"/>
          <w:bCs/>
          <w:i w:val="0"/>
          <w:sz w:val="20"/>
        </w:rPr>
        <w:t>Wzory oświadczeń</w:t>
      </w:r>
    </w:p>
    <w:p w:rsidR="00D74235" w:rsidRPr="00933652" w:rsidRDefault="00D74235" w:rsidP="00D74235">
      <w:pPr>
        <w:pStyle w:val="Tekstpodstawowy"/>
        <w:jc w:val="left"/>
        <w:rPr>
          <w:rFonts w:ascii="Segoe UI" w:hAnsi="Segoe UI" w:cs="Segoe UI"/>
          <w:bCs/>
          <w:i w:val="0"/>
          <w:sz w:val="20"/>
        </w:rPr>
      </w:pPr>
    </w:p>
    <w:p w:rsidR="00D74235" w:rsidRPr="00D74235" w:rsidRDefault="00D74235" w:rsidP="00D74235">
      <w:pPr>
        <w:pStyle w:val="WW-Tretekstu"/>
        <w:numPr>
          <w:ilvl w:val="0"/>
          <w:numId w:val="47"/>
        </w:numPr>
        <w:tabs>
          <w:tab w:val="clear" w:pos="708"/>
          <w:tab w:val="left" w:pos="851"/>
          <w:tab w:val="left" w:pos="1701"/>
        </w:tabs>
        <w:ind w:left="426" w:hanging="426"/>
        <w:jc w:val="both"/>
        <w:rPr>
          <w:rFonts w:ascii="Segoe UI" w:hAnsi="Segoe UI" w:cs="Segoe UI"/>
          <w:i w:val="0"/>
          <w:sz w:val="20"/>
        </w:rPr>
      </w:pPr>
      <w:r w:rsidRPr="00D74235">
        <w:rPr>
          <w:rFonts w:ascii="Segoe UI" w:hAnsi="Segoe UI" w:cs="Segoe UI"/>
          <w:i w:val="0"/>
          <w:sz w:val="20"/>
        </w:rPr>
        <w:t>Oświadczenie o niepodleganiu wykluczeniu oraz spełnianiu w</w:t>
      </w:r>
      <w:r>
        <w:rPr>
          <w:rFonts w:ascii="Segoe UI" w:hAnsi="Segoe UI" w:cs="Segoe UI"/>
          <w:i w:val="0"/>
          <w:sz w:val="20"/>
        </w:rPr>
        <w:t xml:space="preserve">arunków udziału </w:t>
      </w:r>
      <w:r>
        <w:rPr>
          <w:rFonts w:ascii="Segoe UI" w:hAnsi="Segoe UI" w:cs="Segoe UI"/>
          <w:i w:val="0"/>
          <w:sz w:val="20"/>
        </w:rPr>
        <w:br/>
        <w:t xml:space="preserve">w postępowaniu </w:t>
      </w:r>
      <w:r w:rsidRPr="00D74235">
        <w:rPr>
          <w:rFonts w:ascii="Segoe UI" w:hAnsi="Segoe UI" w:cs="Segoe UI"/>
          <w:i w:val="0"/>
          <w:sz w:val="20"/>
        </w:rPr>
        <w:t>w formie JEDNOLITEGO EUROPEJSKIEGO DOKUMENTU ZAMÓWIENIA</w:t>
      </w:r>
    </w:p>
    <w:p w:rsidR="00D74235" w:rsidRPr="00D74235" w:rsidRDefault="00D74235" w:rsidP="00D74235">
      <w:pPr>
        <w:pStyle w:val="WW-Tretekstu"/>
        <w:tabs>
          <w:tab w:val="left" w:pos="851"/>
          <w:tab w:val="left" w:pos="1560"/>
          <w:tab w:val="left" w:pos="1843"/>
        </w:tabs>
        <w:ind w:left="426" w:hanging="426"/>
        <w:jc w:val="both"/>
        <w:rPr>
          <w:rFonts w:ascii="Segoe UI" w:hAnsi="Segoe UI" w:cs="Segoe UI"/>
          <w:bCs/>
          <w:i w:val="0"/>
          <w:sz w:val="20"/>
        </w:rPr>
      </w:pPr>
      <w:r w:rsidRPr="00D74235">
        <w:rPr>
          <w:rFonts w:ascii="Segoe UI" w:hAnsi="Segoe UI" w:cs="Segoe UI"/>
          <w:bCs/>
          <w:i w:val="0"/>
          <w:sz w:val="20"/>
        </w:rPr>
        <w:t>2.1.</w:t>
      </w:r>
      <w:r w:rsidRPr="00D74235">
        <w:rPr>
          <w:rFonts w:ascii="Segoe UI" w:hAnsi="Segoe UI" w:cs="Segoe UI"/>
          <w:bCs/>
          <w:i w:val="0"/>
          <w:sz w:val="20"/>
        </w:rPr>
        <w:tab/>
        <w:t xml:space="preserve">Oświadczenie Wykonawcy o niepodleganiu wykluczeniu na podstawie art. 7 ust. 1 ustawy </w:t>
      </w:r>
      <w:r>
        <w:rPr>
          <w:rFonts w:ascii="Segoe UI" w:hAnsi="Segoe UI" w:cs="Segoe UI"/>
          <w:bCs/>
          <w:i w:val="0"/>
          <w:sz w:val="20"/>
        </w:rPr>
        <w:br/>
      </w:r>
      <w:r w:rsidRPr="00D74235">
        <w:rPr>
          <w:rFonts w:ascii="Segoe UI" w:hAnsi="Segoe UI" w:cs="Segoe UI"/>
          <w:bCs/>
          <w:i w:val="0"/>
          <w:sz w:val="20"/>
        </w:rPr>
        <w:t>z dnia 13 kwietnia 2022 r. o szczególnych rozwiązaniach w zakresie przec</w:t>
      </w:r>
      <w:r>
        <w:rPr>
          <w:rFonts w:ascii="Segoe UI" w:hAnsi="Segoe UI" w:cs="Segoe UI"/>
          <w:bCs/>
          <w:i w:val="0"/>
          <w:sz w:val="20"/>
        </w:rPr>
        <w:t xml:space="preserve">iwdziałania wspieraniu agresji </w:t>
      </w:r>
      <w:r w:rsidRPr="00D74235">
        <w:rPr>
          <w:rFonts w:ascii="Segoe UI" w:hAnsi="Segoe UI" w:cs="Segoe UI"/>
          <w:bCs/>
          <w:i w:val="0"/>
          <w:sz w:val="20"/>
        </w:rPr>
        <w:t xml:space="preserve">na Ukrainę oraz służących ochronie bezpieczeństwa narodowego </w:t>
      </w:r>
      <w:r>
        <w:rPr>
          <w:rFonts w:ascii="Segoe UI" w:hAnsi="Segoe UI" w:cs="Segoe UI"/>
          <w:bCs/>
          <w:i w:val="0"/>
          <w:sz w:val="20"/>
        </w:rPr>
        <w:br/>
      </w:r>
      <w:r w:rsidRPr="00D74235">
        <w:rPr>
          <w:rFonts w:ascii="Segoe UI" w:hAnsi="Segoe UI" w:cs="Segoe UI"/>
          <w:bCs/>
          <w:i w:val="0"/>
          <w:sz w:val="20"/>
        </w:rPr>
        <w:t>(Dz. U. z 2022 r., poz. 835) oraz na podstawie art. 5k rozporządzenia Rady (UE) nr 833/2014 z dnia 31 lipca 2014 r. dotyczącego środków ograniczających w związku z działaniami Rosji destabil</w:t>
      </w:r>
      <w:r>
        <w:rPr>
          <w:rFonts w:ascii="Segoe UI" w:hAnsi="Segoe UI" w:cs="Segoe UI"/>
          <w:bCs/>
          <w:i w:val="0"/>
          <w:sz w:val="20"/>
        </w:rPr>
        <w:t xml:space="preserve">izującymi sytuację na Ukrainie </w:t>
      </w:r>
      <w:r w:rsidRPr="00D74235">
        <w:rPr>
          <w:rFonts w:ascii="Segoe UI" w:hAnsi="Segoe UI" w:cs="Segoe UI"/>
          <w:bCs/>
          <w:i w:val="0"/>
          <w:sz w:val="20"/>
        </w:rPr>
        <w:t xml:space="preserve">(Dz. Urz. UE nr L 229 z 31.7.2014, str.1), w brzmieniu nadanym rozporządzeniem Rady (UE) 2022/576 z dnia 8 kwietnia 2022 r. w sprawie zmiany rozporządzenia (UE) nr 833/2014 dotyczącego środków ograniczających w związku </w:t>
      </w:r>
      <w:r>
        <w:rPr>
          <w:rFonts w:ascii="Segoe UI" w:hAnsi="Segoe UI" w:cs="Segoe UI"/>
          <w:bCs/>
          <w:i w:val="0"/>
          <w:sz w:val="20"/>
        </w:rPr>
        <w:br/>
      </w:r>
      <w:r w:rsidRPr="00D74235">
        <w:rPr>
          <w:rFonts w:ascii="Segoe UI" w:hAnsi="Segoe UI" w:cs="Segoe UI"/>
          <w:bCs/>
          <w:i w:val="0"/>
          <w:sz w:val="20"/>
        </w:rPr>
        <w:t xml:space="preserve">z działaniami Rosji destabilizującymi sytuację na Ukrainie (Dz. Urz. UE nr L 111 z 8.4.2022, str.1) </w:t>
      </w:r>
    </w:p>
    <w:p w:rsidR="00D74235" w:rsidRPr="00D74235" w:rsidRDefault="00D74235" w:rsidP="00D74235">
      <w:pPr>
        <w:pStyle w:val="WW-Tretekstu"/>
        <w:tabs>
          <w:tab w:val="left" w:pos="851"/>
          <w:tab w:val="left" w:pos="1560"/>
          <w:tab w:val="left" w:pos="1843"/>
        </w:tabs>
        <w:ind w:left="426" w:hanging="426"/>
        <w:jc w:val="both"/>
        <w:rPr>
          <w:rFonts w:ascii="Segoe UI" w:hAnsi="Segoe UI" w:cs="Segoe UI"/>
          <w:bCs/>
          <w:i w:val="0"/>
          <w:sz w:val="20"/>
        </w:rPr>
      </w:pPr>
      <w:r w:rsidRPr="00D74235">
        <w:rPr>
          <w:rFonts w:ascii="Segoe UI" w:hAnsi="Segoe UI" w:cs="Segoe UI"/>
          <w:bCs/>
          <w:i w:val="0"/>
          <w:sz w:val="20"/>
        </w:rPr>
        <w:t>2.2.</w:t>
      </w:r>
      <w:r w:rsidRPr="00D74235">
        <w:rPr>
          <w:rFonts w:ascii="Segoe UI" w:hAnsi="Segoe UI" w:cs="Segoe UI"/>
          <w:bCs/>
          <w:i w:val="0"/>
          <w:sz w:val="20"/>
        </w:rPr>
        <w:tab/>
        <w:t xml:space="preserve">Oświadczenie podmiotu udostępniającego zasoby do oddania Wykonawcy do dyspozycji niezbędnych zasobów na potrzeby realizacji zamówienia o niepodleganiu wykluczeniu </w:t>
      </w:r>
      <w:r w:rsidRPr="00D74235">
        <w:rPr>
          <w:rFonts w:ascii="Segoe UI" w:hAnsi="Segoe UI" w:cs="Segoe UI"/>
          <w:bCs/>
          <w:i w:val="0"/>
          <w:sz w:val="20"/>
        </w:rPr>
        <w:br/>
        <w:t xml:space="preserve">na podstawie art. 7 ust. 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 </w:t>
      </w:r>
    </w:p>
    <w:p w:rsidR="00D74235" w:rsidRPr="00D74235" w:rsidRDefault="00D74235" w:rsidP="00D74235">
      <w:pPr>
        <w:pStyle w:val="WW-Tretekstu"/>
        <w:ind w:left="426" w:hanging="426"/>
        <w:jc w:val="both"/>
        <w:rPr>
          <w:rFonts w:ascii="Segoe UI" w:hAnsi="Segoe UI" w:cs="Segoe UI"/>
          <w:bCs/>
          <w:i w:val="0"/>
          <w:sz w:val="20"/>
        </w:rPr>
      </w:pPr>
      <w:r w:rsidRPr="00D74235">
        <w:rPr>
          <w:rFonts w:ascii="Segoe UI" w:hAnsi="Segoe UI" w:cs="Segoe UI"/>
          <w:bCs/>
          <w:i w:val="0"/>
          <w:sz w:val="20"/>
        </w:rPr>
        <w:t xml:space="preserve">3. </w:t>
      </w:r>
      <w:r w:rsidRPr="00D74235">
        <w:rPr>
          <w:rFonts w:ascii="Segoe UI" w:hAnsi="Segoe UI" w:cs="Segoe UI"/>
          <w:bCs/>
          <w:i w:val="0"/>
          <w:sz w:val="20"/>
        </w:rPr>
        <w:tab/>
        <w:t>Wykaz dostaw wykonanych, a w przypadku świadczeń powtarzających się lub ciągłych również wykonywanych</w:t>
      </w:r>
    </w:p>
    <w:p w:rsidR="00C07AF4" w:rsidRDefault="00C07AF4">
      <w:pPr>
        <w:suppressAutoHyphens w:val="0"/>
        <w:rPr>
          <w:rFonts w:ascii="Segoe UI" w:hAnsi="Segoe UI" w:cs="Segoe UI"/>
          <w:i/>
          <w:sz w:val="24"/>
        </w:rPr>
      </w:pPr>
      <w:r>
        <w:rPr>
          <w:rFonts w:ascii="Segoe UI" w:hAnsi="Segoe UI" w:cs="Segoe UI"/>
          <w:b/>
          <w:sz w:val="24"/>
        </w:rPr>
        <w:br w:type="page"/>
      </w:r>
    </w:p>
    <w:p w:rsidR="00A16752" w:rsidRDefault="00A16752" w:rsidP="00A16752">
      <w:pPr>
        <w:pStyle w:val="Annexetitre"/>
        <w:jc w:val="right"/>
        <w:rPr>
          <w:rFonts w:ascii="Segoe UI" w:hAnsi="Segoe UI" w:cs="Segoe UI"/>
          <w:caps/>
          <w:sz w:val="20"/>
          <w:szCs w:val="20"/>
          <w:u w:val="none"/>
        </w:rPr>
      </w:pPr>
      <w:r>
        <w:rPr>
          <w:rFonts w:ascii="Segoe UI" w:hAnsi="Segoe UI" w:cs="Segoe UI"/>
          <w:caps/>
          <w:sz w:val="20"/>
          <w:szCs w:val="20"/>
          <w:u w:val="none"/>
        </w:rPr>
        <w:lastRenderedPageBreak/>
        <w:t>1.</w:t>
      </w:r>
    </w:p>
    <w:p w:rsidR="00FA4E45" w:rsidRPr="003E0D6E" w:rsidRDefault="00FA4E45" w:rsidP="00FA4E45">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 xml:space="preserve">Część I: Informacje dotyczące postępowania o udzielenie zamówienia oraz instytucji </w:t>
      </w:r>
      <w:r w:rsidR="007E1730">
        <w:rPr>
          <w:rFonts w:ascii="Segoe UI" w:hAnsi="Segoe UI" w:cs="Segoe UI"/>
          <w:sz w:val="20"/>
          <w:szCs w:val="20"/>
        </w:rPr>
        <w:t>Z</w:t>
      </w:r>
      <w:r w:rsidRPr="003E0D6E">
        <w:rPr>
          <w:rFonts w:ascii="Segoe UI" w:hAnsi="Segoe UI" w:cs="Segoe UI"/>
          <w:sz w:val="20"/>
          <w:szCs w:val="20"/>
        </w:rPr>
        <w:t xml:space="preserve">amawiającej lub podmiotu </w:t>
      </w:r>
      <w:r w:rsidR="007E1730">
        <w:rPr>
          <w:rFonts w:ascii="Segoe UI" w:hAnsi="Segoe UI" w:cs="Segoe UI"/>
          <w:sz w:val="20"/>
          <w:szCs w:val="20"/>
        </w:rPr>
        <w:t>Z</w:t>
      </w:r>
      <w:r w:rsidRPr="003E0D6E">
        <w:rPr>
          <w:rFonts w:ascii="Segoe UI" w:hAnsi="Segoe UI" w:cs="Segoe UI"/>
          <w:sz w:val="20"/>
          <w:szCs w:val="20"/>
        </w:rPr>
        <w:t>amawiającego</w:t>
      </w:r>
    </w:p>
    <w:p w:rsidR="00FA4E45" w:rsidRPr="00595A31"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Dz.U</w:t>
      </w:r>
      <w:r w:rsidR="00175581">
        <w:rPr>
          <w:rFonts w:ascii="Segoe UI" w:hAnsi="Segoe UI" w:cs="Segoe UI"/>
          <w:b/>
        </w:rPr>
        <w:t>. UE S/184 numer 517837</w:t>
      </w:r>
      <w:r w:rsidR="002A65CC">
        <w:rPr>
          <w:rFonts w:ascii="Segoe UI" w:hAnsi="Segoe UI" w:cs="Segoe UI"/>
          <w:b/>
        </w:rPr>
        <w:t xml:space="preserve"> z dnia </w:t>
      </w:r>
      <w:r w:rsidR="00175581">
        <w:rPr>
          <w:rFonts w:ascii="Segoe UI" w:hAnsi="Segoe UI" w:cs="Segoe UI"/>
          <w:b/>
        </w:rPr>
        <w:t>23.09.2022 r.</w:t>
      </w:r>
    </w:p>
    <w:p w:rsidR="00FA4E45" w:rsidRPr="003E0D6E" w:rsidRDefault="00C05623"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Numer ogłoszenia w</w:t>
      </w:r>
      <w:r w:rsidR="00456EF0">
        <w:rPr>
          <w:rFonts w:ascii="Segoe UI" w:hAnsi="Segoe UI" w:cs="Segoe UI"/>
          <w:b/>
        </w:rPr>
        <w:t>:</w:t>
      </w:r>
      <w:r w:rsidR="00175581">
        <w:rPr>
          <w:rFonts w:ascii="Segoe UI" w:hAnsi="Segoe UI" w:cs="Segoe UI"/>
          <w:b/>
        </w:rPr>
        <w:t xml:space="preserve"> Dz.U.</w:t>
      </w:r>
      <w:r w:rsidR="00895A9B">
        <w:rPr>
          <w:rFonts w:ascii="Segoe UI" w:hAnsi="Segoe UI" w:cs="Segoe UI"/>
          <w:b/>
        </w:rPr>
        <w:t xml:space="preserve"> </w:t>
      </w:r>
      <w:r w:rsidR="00175581">
        <w:rPr>
          <w:rFonts w:ascii="Segoe UI" w:hAnsi="Segoe UI" w:cs="Segoe UI"/>
          <w:b/>
        </w:rPr>
        <w:t>S</w:t>
      </w:r>
      <w:r w:rsidR="00895A9B">
        <w:rPr>
          <w:rFonts w:ascii="Segoe UI" w:hAnsi="Segoe UI" w:cs="Segoe UI"/>
          <w:b/>
        </w:rPr>
        <w:t>: 2022/S 184-517837</w:t>
      </w:r>
      <w:bookmarkStart w:id="1" w:name="_GoBack"/>
      <w:bookmarkEnd w:id="1"/>
    </w:p>
    <w:p w:rsidR="00FA4E45" w:rsidRPr="003E0D6E" w:rsidRDefault="00FA4E45" w:rsidP="00FA4E45">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3E0D6E" w:rsidTr="00E73640">
        <w:trPr>
          <w:trHeight w:val="349"/>
        </w:trPr>
        <w:tc>
          <w:tcPr>
            <w:tcW w:w="4790" w:type="dxa"/>
            <w:shd w:val="clear" w:color="auto" w:fill="auto"/>
          </w:tcPr>
          <w:p w:rsidR="00FA4E45" w:rsidRPr="003E0D6E" w:rsidRDefault="00FA4E45" w:rsidP="00FA4E45">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66" w:type="dxa"/>
            <w:shd w:val="clear" w:color="auto" w:fill="auto"/>
          </w:tcPr>
          <w:p w:rsidR="00FA4E45" w:rsidRPr="003E0D6E" w:rsidRDefault="00FA4E45" w:rsidP="00FA4E45">
            <w:pPr>
              <w:rPr>
                <w:rFonts w:ascii="Segoe UI" w:hAnsi="Segoe UI" w:cs="Segoe UI"/>
                <w:b/>
                <w:i/>
              </w:rPr>
            </w:pPr>
            <w:r w:rsidRPr="003E0D6E">
              <w:rPr>
                <w:rFonts w:ascii="Segoe UI" w:hAnsi="Segoe UI" w:cs="Segoe UI"/>
                <w:b/>
              </w:rPr>
              <w:t>Odpowiedź:</w:t>
            </w:r>
          </w:p>
        </w:tc>
      </w:tr>
      <w:tr w:rsidR="00FA4E45" w:rsidRPr="00850511" w:rsidTr="00E73640">
        <w:trPr>
          <w:trHeight w:val="349"/>
        </w:trPr>
        <w:tc>
          <w:tcPr>
            <w:tcW w:w="4790" w:type="dxa"/>
            <w:shd w:val="clear" w:color="auto" w:fill="auto"/>
          </w:tcPr>
          <w:p w:rsidR="00FA4E45" w:rsidRPr="00850511" w:rsidRDefault="00FA4E45" w:rsidP="00FA4E45">
            <w:pPr>
              <w:rPr>
                <w:rFonts w:ascii="Segoe UI" w:hAnsi="Segoe UI" w:cs="Segoe UI"/>
              </w:rPr>
            </w:pPr>
            <w:r w:rsidRPr="00850511">
              <w:rPr>
                <w:rFonts w:ascii="Segoe UI" w:hAnsi="Segoe UI" w:cs="Segoe UI"/>
              </w:rPr>
              <w:t xml:space="preserve">Nazwa: </w:t>
            </w:r>
          </w:p>
        </w:tc>
        <w:tc>
          <w:tcPr>
            <w:tcW w:w="4566" w:type="dxa"/>
            <w:shd w:val="clear" w:color="auto" w:fill="auto"/>
          </w:tcPr>
          <w:p w:rsidR="00FA4E45" w:rsidRPr="00850511" w:rsidRDefault="00FA4E45" w:rsidP="00FA4E45">
            <w:pPr>
              <w:jc w:val="center"/>
              <w:rPr>
                <w:rFonts w:ascii="Segoe UI" w:hAnsi="Segoe UI" w:cs="Segoe UI"/>
                <w:b/>
              </w:rPr>
            </w:pPr>
            <w:r w:rsidRPr="00850511">
              <w:rPr>
                <w:rFonts w:ascii="Segoe UI" w:hAnsi="Segoe UI" w:cs="Segoe UI"/>
                <w:b/>
              </w:rPr>
              <w:t>GMINA MIASTO KOSZALIN</w:t>
            </w:r>
            <w:r w:rsidR="00A545C2">
              <w:rPr>
                <w:rFonts w:ascii="Segoe UI" w:hAnsi="Segoe UI" w:cs="Segoe UI"/>
                <w:b/>
              </w:rPr>
              <w:t xml:space="preserve"> – URZĄD MIEJSKI W KOSZALINIE</w:t>
            </w:r>
          </w:p>
        </w:tc>
      </w:tr>
      <w:tr w:rsidR="00FA4E45" w:rsidRPr="003E0D6E" w:rsidTr="00E73640">
        <w:trPr>
          <w:trHeight w:val="485"/>
        </w:trPr>
        <w:tc>
          <w:tcPr>
            <w:tcW w:w="4790"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Jakiego zamówienia dotyczy niniejszy dokument?</w:t>
            </w:r>
          </w:p>
        </w:tc>
        <w:tc>
          <w:tcPr>
            <w:tcW w:w="456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66" w:type="dxa"/>
            <w:shd w:val="clear" w:color="auto" w:fill="auto"/>
          </w:tcPr>
          <w:p w:rsidR="001A7BAE" w:rsidRDefault="001A7BAE" w:rsidP="001A7BAE">
            <w:pPr>
              <w:widowControl w:val="0"/>
              <w:suppressAutoHyphens w:val="0"/>
              <w:jc w:val="center"/>
              <w:rPr>
                <w:rFonts w:ascii="Segoe UI" w:hAnsi="Segoe UI" w:cs="Segoe UI"/>
                <w:b/>
                <w:lang w:eastAsia="pl-PL"/>
              </w:rPr>
            </w:pPr>
          </w:p>
          <w:p w:rsidR="00CB675C" w:rsidRPr="005D7A1A" w:rsidRDefault="00CB675C" w:rsidP="00CB675C">
            <w:pPr>
              <w:widowControl w:val="0"/>
              <w:suppressAutoHyphens w:val="0"/>
              <w:jc w:val="center"/>
              <w:rPr>
                <w:rFonts w:ascii="Segoe UI" w:hAnsi="Segoe UI" w:cs="Segoe UI"/>
                <w:b/>
              </w:rPr>
            </w:pPr>
            <w:r>
              <w:rPr>
                <w:rFonts w:ascii="Segoe UI" w:hAnsi="Segoe UI" w:cs="Segoe UI"/>
                <w:b/>
              </w:rPr>
              <w:t>Dostawa</w:t>
            </w:r>
            <w:r w:rsidRPr="005D7A1A">
              <w:rPr>
                <w:rFonts w:ascii="Segoe UI" w:hAnsi="Segoe UI" w:cs="Segoe UI"/>
                <w:b/>
              </w:rPr>
              <w:t xml:space="preserve"> laptopów w ramach projektu </w:t>
            </w:r>
          </w:p>
          <w:p w:rsidR="00CB675C" w:rsidRPr="005D7A1A" w:rsidRDefault="00CB675C" w:rsidP="00CB675C">
            <w:pPr>
              <w:widowControl w:val="0"/>
              <w:suppressAutoHyphens w:val="0"/>
              <w:jc w:val="center"/>
              <w:rPr>
                <w:rFonts w:ascii="Segoe UI" w:hAnsi="Segoe UI" w:cs="Segoe UI"/>
                <w:b/>
              </w:rPr>
            </w:pPr>
            <w:r w:rsidRPr="005D7A1A">
              <w:rPr>
                <w:rFonts w:ascii="Segoe UI" w:hAnsi="Segoe UI" w:cs="Segoe UI"/>
                <w:b/>
              </w:rPr>
              <w:t xml:space="preserve">„Wsparcie dzieci z rodzin pegeerowskich </w:t>
            </w:r>
            <w:r w:rsidR="00D74235">
              <w:rPr>
                <w:rFonts w:ascii="Segoe UI" w:hAnsi="Segoe UI" w:cs="Segoe UI"/>
                <w:b/>
              </w:rPr>
              <w:br/>
            </w:r>
            <w:r w:rsidRPr="005D7A1A">
              <w:rPr>
                <w:rFonts w:ascii="Segoe UI" w:hAnsi="Segoe UI" w:cs="Segoe UI"/>
                <w:b/>
              </w:rPr>
              <w:t>w rozwoju cyfrowym – Granty PPGR”</w:t>
            </w:r>
          </w:p>
          <w:p w:rsidR="001A7BAE" w:rsidRPr="001A7BAE" w:rsidRDefault="001A7BAE" w:rsidP="001A7BAE">
            <w:pPr>
              <w:widowControl w:val="0"/>
              <w:suppressAutoHyphens w:val="0"/>
              <w:jc w:val="center"/>
              <w:rPr>
                <w:rFonts w:ascii="Segoe UI" w:hAnsi="Segoe UI" w:cs="Segoe UI"/>
                <w:b/>
                <w:lang w:eastAsia="pl-PL"/>
              </w:rPr>
            </w:pP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66" w:type="dxa"/>
            <w:shd w:val="clear" w:color="auto" w:fill="auto"/>
            <w:vAlign w:val="center"/>
          </w:tcPr>
          <w:p w:rsidR="00FA4E45" w:rsidRPr="0025090E" w:rsidRDefault="001B0976" w:rsidP="00C07AF4">
            <w:pPr>
              <w:pStyle w:val="Nagwek"/>
              <w:jc w:val="center"/>
              <w:rPr>
                <w:rFonts w:ascii="Segoe UI" w:hAnsi="Segoe UI" w:cs="Segoe UI"/>
                <w:b/>
              </w:rPr>
            </w:pPr>
            <w:r>
              <w:rPr>
                <w:rFonts w:ascii="Segoe UI" w:hAnsi="Segoe UI" w:cs="Segoe UI"/>
                <w:b/>
              </w:rPr>
              <w:t>BZP-</w:t>
            </w:r>
            <w:r w:rsidR="00CB675C">
              <w:rPr>
                <w:rFonts w:ascii="Segoe UI" w:hAnsi="Segoe UI" w:cs="Segoe UI"/>
                <w:b/>
              </w:rPr>
              <w:t>9</w:t>
            </w:r>
            <w:r>
              <w:rPr>
                <w:rFonts w:ascii="Segoe UI" w:hAnsi="Segoe UI" w:cs="Segoe UI"/>
                <w:b/>
              </w:rPr>
              <w:t>.271.1.</w:t>
            </w:r>
            <w:r w:rsidR="00CB675C">
              <w:rPr>
                <w:rFonts w:ascii="Segoe UI" w:hAnsi="Segoe UI" w:cs="Segoe UI"/>
                <w:b/>
              </w:rPr>
              <w:t>35</w:t>
            </w:r>
            <w:r>
              <w:rPr>
                <w:rFonts w:ascii="Segoe UI" w:hAnsi="Segoe UI" w:cs="Segoe UI"/>
                <w:b/>
              </w:rPr>
              <w:t>.</w:t>
            </w:r>
            <w:r w:rsidR="00CB675C">
              <w:rPr>
                <w:rFonts w:ascii="Segoe UI" w:hAnsi="Segoe UI" w:cs="Segoe UI"/>
                <w:b/>
              </w:rPr>
              <w:t>2022.AN</w:t>
            </w:r>
          </w:p>
        </w:tc>
      </w:tr>
    </w:tbl>
    <w:p w:rsidR="00FA4E45" w:rsidRPr="003E0D6E"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3E0D6E" w:rsidTr="00FA4E45">
        <w:tc>
          <w:tcPr>
            <w:tcW w:w="4644" w:type="dxa"/>
            <w:shd w:val="clear" w:color="auto" w:fill="auto"/>
            <w:vAlign w:val="center"/>
          </w:tcPr>
          <w:p w:rsidR="00FA4E45" w:rsidRPr="003E0D6E" w:rsidRDefault="00FA4E45" w:rsidP="00FA4E45">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rPr>
          <w:trHeight w:val="137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Numer VAT, jeżeli dotyczy:</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rPr>
          <w:trHeight w:val="200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Telefon:</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e-mail:</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FA4E45" w:rsidRPr="003E0D6E" w:rsidRDefault="00FA4E45" w:rsidP="00FA4E45">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Pr>
                <w:rFonts w:ascii="Segoe UI" w:hAnsi="Segoe UI" w:cs="Segoe UI"/>
                <w:sz w:val="20"/>
                <w:szCs w:val="20"/>
              </w:rPr>
              <w:t xml:space="preserve">                         </w:t>
            </w:r>
            <w:r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 xml:space="preserve">a) Proszę podać nazwę wykazu lub zaświadczenia i odpowiedni numer rejestracyjny </w:t>
            </w:r>
            <w:r w:rsidRPr="003E0D6E">
              <w:rPr>
                <w:rFonts w:ascii="Segoe UI" w:hAnsi="Segoe UI" w:cs="Segoe UI"/>
                <w:sz w:val="20"/>
                <w:szCs w:val="20"/>
              </w:rPr>
              <w:lastRenderedPageBreak/>
              <w:t>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i/>
                <w:sz w:val="20"/>
                <w:szCs w:val="20"/>
              </w:rPr>
            </w:pPr>
            <w:r w:rsidRPr="003E0D6E">
              <w:rPr>
                <w:rFonts w:ascii="Segoe UI" w:hAnsi="Segoe UI" w:cs="Segoe UI"/>
                <w:sz w:val="20"/>
                <w:szCs w:val="20"/>
              </w:rPr>
              <w:lastRenderedPageBreak/>
              <w:t>a) [……]</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9289" w:type="dxa"/>
            <w:gridSpan w:val="2"/>
            <w:shd w:val="clear" w:color="auto" w:fill="FFFF99"/>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FA4E45" w:rsidRPr="003E0D6E" w:rsidTr="00FA4E45">
        <w:tc>
          <w:tcPr>
            <w:tcW w:w="4644"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r>
            <w:r w:rsidRPr="003E0D6E">
              <w:rPr>
                <w:rFonts w:ascii="Segoe UI" w:hAnsi="Segoe UI" w:cs="Segoe UI"/>
                <w:sz w:val="20"/>
                <w:szCs w:val="20"/>
              </w:rPr>
              <w:lastRenderedPageBreak/>
              <w:t>c) W stosownych przypadkach nazwa grupy biorącej udział:</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t>
            </w:r>
            <w:r>
              <w:rPr>
                <w:rFonts w:ascii="Segoe UI" w:hAnsi="Segoe UI" w:cs="Segoe UI"/>
                <w:b/>
                <w:sz w:val="20"/>
                <w:szCs w:val="20"/>
              </w:rPr>
              <w:t xml:space="preserve">   </w:t>
            </w:r>
            <w:r w:rsidRPr="003E0D6E">
              <w:rPr>
                <w:rFonts w:ascii="Segoe UI" w:hAnsi="Segoe UI" w:cs="Segoe UI"/>
                <w:b/>
                <w:sz w:val="20"/>
                <w:szCs w:val="20"/>
              </w:rPr>
              <w:t>]</w:t>
            </w:r>
          </w:p>
          <w:p w:rsidR="00FA4E45" w:rsidRPr="003E0D6E" w:rsidRDefault="00FA4E45" w:rsidP="00FA4E45">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FA4E45" w:rsidRPr="003E0D6E"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Stanowisko/Działający(-a) jako:</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pocztowy:</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Telefon:</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e-mail:</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CB675C">
        <w:tc>
          <w:tcPr>
            <w:tcW w:w="4644" w:type="dxa"/>
            <w:shd w:val="clear" w:color="auto" w:fill="FFFFFF" w:themeFill="background1"/>
          </w:tcPr>
          <w:p w:rsidR="00FA4E45" w:rsidRPr="00810D39" w:rsidRDefault="00FA4E45" w:rsidP="00FA4E45">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FA4E45" w:rsidRPr="003E0D6E" w:rsidRDefault="00FA4E45" w:rsidP="00FA4E45">
            <w:pPr>
              <w:rPr>
                <w:rFonts w:ascii="Segoe UI" w:hAnsi="Segoe UI" w:cs="Segoe UI"/>
              </w:rPr>
            </w:pPr>
            <w:r w:rsidRPr="00810D39">
              <w:rPr>
                <w:rFonts w:ascii="Segoe UI" w:hAnsi="Segoe UI" w:cs="Segoe UI"/>
              </w:rPr>
              <w:t>[] Tak [] Nie</w:t>
            </w:r>
          </w:p>
          <w:p w:rsidR="00FA4E45" w:rsidRPr="003E0D6E" w:rsidRDefault="00FA4E45" w:rsidP="00FA4E45">
            <w:pPr>
              <w:rPr>
                <w:rFonts w:ascii="Segoe UI" w:hAnsi="Segoe UI" w:cs="Segoe UI"/>
              </w:rPr>
            </w:pPr>
          </w:p>
          <w:p w:rsidR="00FA4E45" w:rsidRPr="003E0D6E" w:rsidRDefault="00FA4E45" w:rsidP="00CB675C">
            <w:pPr>
              <w:rPr>
                <w:rFonts w:ascii="Segoe UI" w:hAnsi="Segoe UI" w:cs="Segoe UI"/>
                <w:b/>
              </w:rPr>
            </w:pPr>
            <w:r w:rsidRPr="003E0D6E">
              <w:rPr>
                <w:rFonts w:ascii="Segoe UI" w:hAnsi="Segoe UI" w:cs="Segoe UI"/>
                <w:b/>
              </w:rPr>
              <w:t xml:space="preserve">                          </w:t>
            </w:r>
          </w:p>
        </w:tc>
      </w:tr>
    </w:tbl>
    <w:p w:rsidR="00FA4E45" w:rsidRPr="0015289C"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FA4E45" w:rsidRPr="003E0D6E" w:rsidRDefault="00FA4E45" w:rsidP="00FA4E45">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Podwykonawstwo:</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lastRenderedPageBreak/>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FA4E45" w:rsidRPr="003E0D6E" w:rsidRDefault="00FA4E45" w:rsidP="00B92A17">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FA4E45" w:rsidRPr="003E0D6E" w:rsidRDefault="00FA4E45" w:rsidP="00B92A17">
      <w:pPr>
        <w:pStyle w:val="NumPar1"/>
        <w:numPr>
          <w:ilvl w:val="0"/>
          <w:numId w:val="2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FA4E45" w:rsidRPr="003E0D6E" w:rsidRDefault="00FA4E45" w:rsidP="00B92A17">
      <w:pPr>
        <w:pStyle w:val="NumPar1"/>
        <w:numPr>
          <w:ilvl w:val="0"/>
          <w:numId w:val="2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3" w:name="_DV_M1264"/>
      <w:bookmarkEnd w:id="3"/>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4" w:name="_DV_M1266"/>
      <w:bookmarkEnd w:id="4"/>
    </w:p>
    <w:p w:rsidR="00FA4E45" w:rsidRPr="003E0D6E" w:rsidRDefault="00FA4E45" w:rsidP="00B92A17">
      <w:pPr>
        <w:pStyle w:val="NumPar1"/>
        <w:numPr>
          <w:ilvl w:val="0"/>
          <w:numId w:val="2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5" w:name="_DV_M1268"/>
      <w:bookmarkEnd w:id="5"/>
      <w:r w:rsidRPr="003E0D6E">
        <w:rPr>
          <w:rStyle w:val="Odwoanieprzypisudolnego"/>
          <w:rFonts w:ascii="Segoe UI" w:hAnsi="Segoe UI" w:cs="Segoe UI"/>
          <w:b/>
          <w:w w:val="0"/>
          <w:sz w:val="20"/>
          <w:szCs w:val="20"/>
        </w:rPr>
        <w:footnoteReference w:id="14"/>
      </w:r>
    </w:p>
    <w:p w:rsidR="00FA4E45" w:rsidRPr="003E0D6E" w:rsidRDefault="00FA4E45" w:rsidP="00B92A17">
      <w:pPr>
        <w:pStyle w:val="NumPar1"/>
        <w:numPr>
          <w:ilvl w:val="0"/>
          <w:numId w:val="2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FA4E45" w:rsidRPr="003E0D6E" w:rsidRDefault="00FA4E45" w:rsidP="00B92A17">
      <w:pPr>
        <w:pStyle w:val="NumPar1"/>
        <w:numPr>
          <w:ilvl w:val="0"/>
          <w:numId w:val="2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w:t>
            </w:r>
            <w:r w:rsidRPr="003E0D6E">
              <w:rPr>
                <w:rFonts w:ascii="Segoe UI" w:hAnsi="Segoe UI" w:cs="Segoe UI"/>
              </w:rPr>
              <w:lastRenderedPageBreak/>
              <w:t>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E85D99">
              <w:rPr>
                <w:rFonts w:ascii="Segoe UI" w:hAnsi="Segoe UI" w:cs="Segoe UI"/>
              </w:rPr>
              <w:t>(„</w:t>
            </w:r>
            <w:r w:rsidRPr="00E85D99">
              <w:rPr>
                <w:rStyle w:val="NormalBoldChar"/>
                <w:rFonts w:ascii="Segoe UI" w:eastAsia="Calibri" w:hAnsi="Segoe UI"/>
                <w:sz w:val="20"/>
                <w:szCs w:val="20"/>
              </w:rPr>
              <w:t>samooczyszczenie”)</w:t>
            </w:r>
            <w:r w:rsidRPr="00E85D99">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  ] Tak [  ] Nie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70"/>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FA4E45" w:rsidRPr="003E0D6E" w:rsidRDefault="00FA4E45" w:rsidP="00B92A17">
            <w:pPr>
              <w:pStyle w:val="Tiret1"/>
              <w:numPr>
                <w:ilvl w:val="0"/>
                <w:numId w:val="21"/>
              </w:numPr>
              <w:tabs>
                <w:tab w:val="clear" w:pos="1417"/>
                <w:tab w:val="num" w:pos="360"/>
              </w:tabs>
              <w:suppressAutoHyphens w:val="0"/>
              <w:ind w:left="0" w:firstLine="0"/>
              <w:rPr>
                <w:rFonts w:ascii="Segoe UI" w:hAnsi="Segoe UI" w:cs="Segoe UI"/>
                <w:sz w:val="20"/>
                <w:szCs w:val="20"/>
              </w:rPr>
            </w:pPr>
            <w:r w:rsidRPr="003E0D6E">
              <w:rPr>
                <w:rFonts w:ascii="Segoe UI" w:hAnsi="Segoe UI" w:cs="Segoe UI"/>
                <w:sz w:val="20"/>
                <w:szCs w:val="20"/>
              </w:rPr>
              <w:t>Czy ta decyzja jest ostateczna i wiążąca?</w:t>
            </w:r>
          </w:p>
          <w:p w:rsidR="00FA4E45" w:rsidRPr="003E0D6E" w:rsidRDefault="00FA4E45" w:rsidP="00B92A17">
            <w:pPr>
              <w:pStyle w:val="Tiret1"/>
              <w:numPr>
                <w:ilvl w:val="0"/>
                <w:numId w:val="24"/>
              </w:numPr>
              <w:suppressAutoHyphens w:val="0"/>
              <w:rPr>
                <w:rFonts w:ascii="Segoe UI" w:hAnsi="Segoe UI" w:cs="Segoe UI"/>
                <w:sz w:val="20"/>
                <w:szCs w:val="20"/>
              </w:rPr>
            </w:pPr>
            <w:r w:rsidRPr="003E0D6E">
              <w:rPr>
                <w:rFonts w:ascii="Segoe UI" w:hAnsi="Segoe UI" w:cs="Segoe UI"/>
                <w:sz w:val="20"/>
                <w:szCs w:val="20"/>
              </w:rPr>
              <w:t>Proszę podać datę wyroku lub decyzji.</w:t>
            </w:r>
          </w:p>
          <w:p w:rsidR="00FA4E45" w:rsidRPr="003E0D6E" w:rsidRDefault="00FA4E45" w:rsidP="00B92A17">
            <w:pPr>
              <w:pStyle w:val="Tiret1"/>
              <w:numPr>
                <w:ilvl w:val="0"/>
                <w:numId w:val="24"/>
              </w:numPr>
              <w:suppressAutoHyphens w:val="0"/>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FA4E45" w:rsidRPr="003E0D6E" w:rsidRDefault="00FA4E45" w:rsidP="00FA4E45">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FA4E45" w:rsidRPr="003E0D6E" w:rsidRDefault="00FA4E45" w:rsidP="00FA4E45">
            <w:pPr>
              <w:rPr>
                <w:rFonts w:ascii="Segoe UI" w:hAnsi="Segoe UI" w:cs="Segoe UI"/>
              </w:rPr>
            </w:pPr>
            <w:r w:rsidRPr="003E0D6E">
              <w:rPr>
                <w:rFonts w:ascii="Segoe UI" w:hAnsi="Segoe UI" w:cs="Segoe UI"/>
                <w:w w:val="0"/>
              </w:rPr>
              <w:t xml:space="preserve">d) Czy wykonawca spełnił lub spełni swoje obowiązki, dokonując płatności należnych </w:t>
            </w:r>
            <w:r w:rsidRPr="003E0D6E">
              <w:rPr>
                <w:rFonts w:ascii="Segoe UI" w:hAnsi="Segoe UI" w:cs="Segoe UI"/>
                <w:w w:val="0"/>
              </w:rPr>
              <w:lastRenderedPageBreak/>
              <w:t>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A4E45" w:rsidRPr="003E0D6E" w:rsidRDefault="00FA4E45" w:rsidP="00FA4E45">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Składki na ubezpieczenia społeczne</w:t>
            </w:r>
          </w:p>
        </w:tc>
      </w:tr>
      <w:tr w:rsidR="00FA4E45" w:rsidRPr="003E0D6E" w:rsidTr="00FA4E45">
        <w:trPr>
          <w:trHeight w:val="1977"/>
        </w:trPr>
        <w:tc>
          <w:tcPr>
            <w:tcW w:w="4644" w:type="dxa"/>
            <w:vMerge/>
            <w:shd w:val="clear" w:color="auto" w:fill="auto"/>
          </w:tcPr>
          <w:p w:rsidR="00FA4E45" w:rsidRPr="003E0D6E" w:rsidRDefault="00FA4E45" w:rsidP="00FA4E45">
            <w:pPr>
              <w:rPr>
                <w:rFonts w:ascii="Segoe UI" w:hAnsi="Segoe UI" w:cs="Segoe UI"/>
                <w:b/>
              </w:rPr>
            </w:pPr>
          </w:p>
        </w:tc>
        <w:tc>
          <w:tcPr>
            <w:tcW w:w="2322"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B92A17">
            <w:pPr>
              <w:pStyle w:val="Tiret0"/>
              <w:numPr>
                <w:ilvl w:val="0"/>
                <w:numId w:val="20"/>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B92A17">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B92A17">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iret0"/>
              <w:numPr>
                <w:ilvl w:val="0"/>
                <w:numId w:val="0"/>
              </w:numPr>
              <w:rPr>
                <w:rFonts w:ascii="Segoe UI" w:hAnsi="Segoe UI" w:cs="Segoe UI"/>
                <w:sz w:val="20"/>
                <w:szCs w:val="2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w:t>
            </w:r>
            <w:r w:rsidRPr="003E0D6E">
              <w:rPr>
                <w:rFonts w:ascii="Segoe UI" w:hAnsi="Segoe UI" w:cs="Segoe UI"/>
                <w:w w:val="0"/>
              </w:rPr>
              <w:lastRenderedPageBreak/>
              <w:t>podać szczegółowe informacje na ten temat: [……]</w:t>
            </w:r>
          </w:p>
        </w:tc>
        <w:tc>
          <w:tcPr>
            <w:tcW w:w="2323"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B92A17">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B92A17">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B92A17">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rPr>
                <w:rFonts w:ascii="Segoe UI" w:hAnsi="Segoe UI" w:cs="Segoe UI"/>
                <w:w w:val="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w:t>
            </w:r>
            <w:r w:rsidRPr="003E0D6E">
              <w:rPr>
                <w:rFonts w:ascii="Segoe UI" w:hAnsi="Segoe UI" w:cs="Segoe UI"/>
                <w:w w:val="0"/>
              </w:rPr>
              <w:lastRenderedPageBreak/>
              <w:t>podać szczegółowe informacje na ten temat: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rPr>
          <w:trHeight w:val="406"/>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05"/>
        </w:trPr>
        <w:tc>
          <w:tcPr>
            <w:tcW w:w="4644" w:type="dxa"/>
            <w:vMerge/>
            <w:shd w:val="clear" w:color="auto" w:fill="auto"/>
          </w:tcPr>
          <w:p w:rsidR="00FA4E45" w:rsidRPr="003E0D6E" w:rsidRDefault="00FA4E45" w:rsidP="00FA4E45">
            <w:pPr>
              <w:rPr>
                <w:rFonts w:ascii="Segoe UI" w:hAnsi="Segoe UI" w:cs="Segoe UI"/>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921DC3">
        <w:tc>
          <w:tcPr>
            <w:tcW w:w="4644" w:type="dxa"/>
            <w:shd w:val="clear" w:color="auto" w:fill="D9D9D9" w:themeFill="background1" w:themeFillShade="D9"/>
          </w:tcPr>
          <w:p w:rsidR="00FA4E45" w:rsidRPr="00EC63F9" w:rsidRDefault="00FA4E45" w:rsidP="00FA4E45">
            <w:pPr>
              <w:pStyle w:val="NormalLeft"/>
              <w:rPr>
                <w:rFonts w:ascii="Segoe UI" w:hAnsi="Segoe UI" w:cs="Segoe UI"/>
                <w:b/>
                <w:sz w:val="20"/>
                <w:szCs w:val="20"/>
              </w:rPr>
            </w:pPr>
            <w:r w:rsidRPr="00EC63F9">
              <w:rPr>
                <w:rFonts w:ascii="Segoe UI" w:hAnsi="Segoe UI" w:cs="Segoe UI"/>
                <w:sz w:val="20"/>
                <w:szCs w:val="20"/>
              </w:rPr>
              <w:t>Czy wykonawca znajduje się w jednej z następujących sytuacji:</w:t>
            </w:r>
            <w:r w:rsidRPr="00EC63F9">
              <w:rPr>
                <w:rFonts w:ascii="Segoe UI" w:hAnsi="Segoe UI" w:cs="Segoe UI"/>
                <w:sz w:val="20"/>
                <w:szCs w:val="20"/>
              </w:rPr>
              <w:br/>
              <w:t xml:space="preserve">a) </w:t>
            </w:r>
            <w:r w:rsidRPr="00EC63F9">
              <w:rPr>
                <w:rFonts w:ascii="Segoe UI" w:hAnsi="Segoe UI" w:cs="Segoe UI"/>
                <w:b/>
                <w:sz w:val="20"/>
                <w:szCs w:val="20"/>
              </w:rPr>
              <w:t>zbankrutował</w:t>
            </w:r>
            <w:r w:rsidRPr="00EC63F9">
              <w:rPr>
                <w:rFonts w:ascii="Segoe UI" w:hAnsi="Segoe UI" w:cs="Segoe UI"/>
                <w:sz w:val="20"/>
                <w:szCs w:val="20"/>
              </w:rPr>
              <w:t>; lub</w:t>
            </w:r>
            <w:r w:rsidRPr="00EC63F9">
              <w:rPr>
                <w:rFonts w:ascii="Segoe UI" w:hAnsi="Segoe UI" w:cs="Segoe UI"/>
                <w:sz w:val="20"/>
                <w:szCs w:val="20"/>
              </w:rPr>
              <w:br/>
              <w:t xml:space="preserve">b) </w:t>
            </w:r>
            <w:r w:rsidRPr="00EC63F9">
              <w:rPr>
                <w:rFonts w:ascii="Segoe UI" w:hAnsi="Segoe UI" w:cs="Segoe UI"/>
                <w:b/>
                <w:sz w:val="20"/>
                <w:szCs w:val="20"/>
              </w:rPr>
              <w:t>prowadzone jest wobec niego postępowanie upadłościowe</w:t>
            </w:r>
            <w:r w:rsidRPr="00EC63F9">
              <w:rPr>
                <w:rFonts w:ascii="Segoe UI" w:hAnsi="Segoe UI" w:cs="Segoe UI"/>
                <w:sz w:val="20"/>
                <w:szCs w:val="20"/>
              </w:rPr>
              <w:t xml:space="preserve"> lub likwidacyjne; lub</w:t>
            </w:r>
            <w:r w:rsidRPr="00EC63F9">
              <w:rPr>
                <w:rFonts w:ascii="Segoe UI" w:hAnsi="Segoe UI" w:cs="Segoe UI"/>
                <w:sz w:val="20"/>
                <w:szCs w:val="20"/>
              </w:rPr>
              <w:br/>
              <w:t xml:space="preserve">c) zawarł </w:t>
            </w:r>
            <w:r w:rsidRPr="00EC63F9">
              <w:rPr>
                <w:rFonts w:ascii="Segoe UI" w:hAnsi="Segoe UI" w:cs="Segoe UI"/>
                <w:b/>
                <w:sz w:val="20"/>
                <w:szCs w:val="20"/>
              </w:rPr>
              <w:t>układ z wierzycielami</w:t>
            </w:r>
            <w:r w:rsidRPr="00EC63F9">
              <w:rPr>
                <w:rFonts w:ascii="Segoe UI" w:hAnsi="Segoe UI" w:cs="Segoe UI"/>
                <w:sz w:val="20"/>
                <w:szCs w:val="20"/>
              </w:rPr>
              <w:t>; lub</w:t>
            </w:r>
            <w:r w:rsidRPr="00EC63F9">
              <w:rPr>
                <w:rFonts w:ascii="Segoe UI" w:hAnsi="Segoe UI" w:cs="Segoe UI"/>
                <w:sz w:val="20"/>
                <w:szCs w:val="20"/>
              </w:rPr>
              <w:br/>
              <w:t>d) znajduje się w innej tego rodzaju sytuacji wynikającej z podobnej procedury przewidzianej w krajowych przepisach ustawowych i wykonawczych</w:t>
            </w:r>
            <w:r w:rsidRPr="00EC63F9">
              <w:rPr>
                <w:rStyle w:val="Odwoanieprzypisudolnego"/>
                <w:rFonts w:ascii="Segoe UI" w:hAnsi="Segoe UI" w:cs="Segoe UI"/>
                <w:sz w:val="20"/>
                <w:szCs w:val="20"/>
              </w:rPr>
              <w:footnoteReference w:id="25"/>
            </w:r>
            <w:r w:rsidRPr="00EC63F9">
              <w:rPr>
                <w:rFonts w:ascii="Segoe UI" w:hAnsi="Segoe UI" w:cs="Segoe UI"/>
                <w:sz w:val="20"/>
                <w:szCs w:val="20"/>
              </w:rPr>
              <w:t>; lub</w:t>
            </w:r>
            <w:r w:rsidRPr="00EC63F9">
              <w:rPr>
                <w:rFonts w:ascii="Segoe UI" w:hAnsi="Segoe UI" w:cs="Segoe UI"/>
                <w:sz w:val="20"/>
                <w:szCs w:val="20"/>
              </w:rPr>
              <w:br/>
              <w:t>e) jego aktywami zarządza likwidator lub sąd; lub</w:t>
            </w:r>
            <w:r w:rsidRPr="00EC63F9">
              <w:rPr>
                <w:rFonts w:ascii="Segoe UI" w:hAnsi="Segoe UI" w:cs="Segoe UI"/>
                <w:sz w:val="20"/>
                <w:szCs w:val="20"/>
              </w:rPr>
              <w:br/>
              <w:t>f) jego działalność gospodarcza jest zawieszona?</w:t>
            </w:r>
            <w:r w:rsidRPr="00EC63F9">
              <w:rPr>
                <w:rFonts w:ascii="Segoe UI" w:hAnsi="Segoe UI" w:cs="Segoe UI"/>
                <w:sz w:val="20"/>
                <w:szCs w:val="20"/>
              </w:rPr>
              <w:br/>
            </w:r>
            <w:r w:rsidRPr="00EC63F9">
              <w:rPr>
                <w:rFonts w:ascii="Segoe UI" w:hAnsi="Segoe UI" w:cs="Segoe UI"/>
                <w:b/>
                <w:sz w:val="20"/>
                <w:szCs w:val="20"/>
              </w:rPr>
              <w:t>Jeżeli tak:</w:t>
            </w:r>
          </w:p>
          <w:p w:rsidR="00FA4E45" w:rsidRPr="00EC63F9" w:rsidRDefault="00FA4E45" w:rsidP="00B92A17">
            <w:pPr>
              <w:pStyle w:val="Tiret0"/>
              <w:numPr>
                <w:ilvl w:val="0"/>
                <w:numId w:val="23"/>
              </w:numPr>
              <w:suppressAutoHyphens w:val="0"/>
              <w:rPr>
                <w:rFonts w:ascii="Segoe UI" w:hAnsi="Segoe UI" w:cs="Segoe UI"/>
                <w:sz w:val="20"/>
                <w:szCs w:val="20"/>
              </w:rPr>
            </w:pPr>
            <w:r w:rsidRPr="00EC63F9">
              <w:rPr>
                <w:rFonts w:ascii="Segoe UI" w:hAnsi="Segoe UI" w:cs="Segoe UI"/>
                <w:sz w:val="20"/>
                <w:szCs w:val="20"/>
              </w:rPr>
              <w:t>Proszę podać szczegółowe informacje:</w:t>
            </w:r>
          </w:p>
          <w:p w:rsidR="00FA4E45" w:rsidRPr="00EC63F9" w:rsidRDefault="00FA4E45" w:rsidP="00B92A17">
            <w:pPr>
              <w:pStyle w:val="Tiret0"/>
              <w:numPr>
                <w:ilvl w:val="0"/>
                <w:numId w:val="23"/>
              </w:numPr>
              <w:suppressAutoHyphens w:val="0"/>
              <w:rPr>
                <w:rFonts w:ascii="Segoe UI" w:hAnsi="Segoe UI" w:cs="Segoe UI"/>
                <w:sz w:val="20"/>
                <w:szCs w:val="20"/>
              </w:rPr>
            </w:pPr>
            <w:r w:rsidRPr="00EC63F9">
              <w:rPr>
                <w:rFonts w:ascii="Segoe UI" w:hAnsi="Segoe UI" w:cs="Segoe UI"/>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EC63F9">
              <w:rPr>
                <w:rStyle w:val="Odwoanieprzypisudolnego"/>
                <w:rFonts w:ascii="Segoe UI" w:hAnsi="Segoe UI" w:cs="Segoe UI"/>
                <w:sz w:val="20"/>
                <w:szCs w:val="20"/>
              </w:rPr>
              <w:footnoteReference w:id="26"/>
            </w:r>
            <w:r w:rsidRPr="00EC63F9">
              <w:rPr>
                <w:rFonts w:ascii="Segoe UI" w:hAnsi="Segoe UI" w:cs="Segoe UI"/>
                <w:sz w:val="20"/>
                <w:szCs w:val="20"/>
              </w:rPr>
              <w:t>.</w:t>
            </w:r>
          </w:p>
          <w:p w:rsidR="00FA4E45" w:rsidRPr="00EC63F9" w:rsidRDefault="00FA4E45" w:rsidP="00FA4E45">
            <w:pPr>
              <w:pStyle w:val="NormalLeft"/>
              <w:rPr>
                <w:rFonts w:ascii="Segoe UI" w:hAnsi="Segoe UI" w:cs="Segoe UI"/>
                <w:sz w:val="20"/>
                <w:szCs w:val="20"/>
              </w:rPr>
            </w:pPr>
            <w:r w:rsidRPr="00EC63F9">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FA4E45" w:rsidRPr="00EC63F9" w:rsidRDefault="00FA4E45" w:rsidP="00FA4E45">
            <w:pPr>
              <w:rPr>
                <w:rFonts w:ascii="Segoe UI" w:hAnsi="Segoe UI" w:cs="Segoe UI"/>
                <w:b/>
              </w:rPr>
            </w:pPr>
            <w:r w:rsidRPr="00EC63F9">
              <w:rPr>
                <w:rFonts w:ascii="Segoe UI" w:hAnsi="Segoe UI" w:cs="Segoe UI"/>
              </w:rPr>
              <w:lastRenderedPageBreak/>
              <w:t>[  ] Tak [  ] Nie</w:t>
            </w:r>
            <w:r w:rsidRPr="00EC63F9">
              <w:rPr>
                <w:rFonts w:ascii="Segoe UI" w:hAnsi="Segoe UI" w:cs="Segoe UI"/>
              </w:rPr>
              <w:br/>
            </w:r>
            <w:r w:rsidRPr="00EC63F9">
              <w:rPr>
                <w:rFonts w:ascii="Segoe UI" w:hAnsi="Segoe UI" w:cs="Segoe UI"/>
              </w:rPr>
              <w:br/>
            </w:r>
            <w:r w:rsidRPr="00EC63F9">
              <w:rPr>
                <w:rFonts w:ascii="Segoe UI" w:hAnsi="Segoe UI" w:cs="Segoe UI"/>
              </w:rPr>
              <w:br/>
            </w:r>
            <w:proofErr w:type="spellStart"/>
            <w:r w:rsidR="00921DC3" w:rsidRPr="00921DC3">
              <w:rPr>
                <w:rFonts w:ascii="Segoe UI" w:hAnsi="Segoe UI" w:cs="Segoe UI"/>
                <w:b/>
              </w:rPr>
              <w:t>NIE</w:t>
            </w:r>
            <w:proofErr w:type="spellEnd"/>
            <w:r w:rsidR="00921DC3" w:rsidRPr="00921DC3">
              <w:rPr>
                <w:rFonts w:ascii="Segoe UI" w:hAnsi="Segoe UI" w:cs="Segoe UI"/>
                <w:b/>
              </w:rPr>
              <w:t xml:space="preserve"> DOTYCZY</w:t>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p>
          <w:p w:rsidR="00FA4E45" w:rsidRPr="00EC63F9" w:rsidRDefault="00FA4E45" w:rsidP="00FA4E45">
            <w:pPr>
              <w:rPr>
                <w:rFonts w:ascii="Segoe UI" w:hAnsi="Segoe UI" w:cs="Segoe UI"/>
              </w:rPr>
            </w:pPr>
          </w:p>
          <w:p w:rsidR="00FA4E45" w:rsidRPr="00EC63F9" w:rsidRDefault="00FA4E45" w:rsidP="00FA4E45">
            <w:pPr>
              <w:rPr>
                <w:rFonts w:ascii="Segoe UI" w:hAnsi="Segoe UI" w:cs="Segoe UI"/>
              </w:rPr>
            </w:pPr>
          </w:p>
          <w:p w:rsidR="00FA4E45" w:rsidRPr="00EC63F9" w:rsidRDefault="00FA4E45" w:rsidP="00B92A17">
            <w:pPr>
              <w:pStyle w:val="Tiret0"/>
              <w:numPr>
                <w:ilvl w:val="0"/>
                <w:numId w:val="23"/>
              </w:numPr>
              <w:suppressAutoHyphens w:val="0"/>
              <w:rPr>
                <w:rFonts w:ascii="Segoe UI" w:hAnsi="Segoe UI" w:cs="Segoe UI"/>
                <w:sz w:val="20"/>
                <w:szCs w:val="20"/>
              </w:rPr>
            </w:pPr>
            <w:r w:rsidRPr="00EC63F9">
              <w:rPr>
                <w:rFonts w:ascii="Segoe UI" w:hAnsi="Segoe UI" w:cs="Segoe UI"/>
                <w:sz w:val="20"/>
                <w:szCs w:val="20"/>
              </w:rPr>
              <w:t>[……]</w:t>
            </w:r>
          </w:p>
          <w:p w:rsidR="00FA4E45" w:rsidRPr="00EC63F9" w:rsidRDefault="00FA4E45" w:rsidP="00B92A17">
            <w:pPr>
              <w:pStyle w:val="Tiret0"/>
              <w:numPr>
                <w:ilvl w:val="0"/>
                <w:numId w:val="23"/>
              </w:numPr>
              <w:suppressAutoHyphens w:val="0"/>
              <w:rPr>
                <w:rFonts w:ascii="Segoe UI" w:hAnsi="Segoe UI" w:cs="Segoe UI"/>
                <w:sz w:val="20"/>
                <w:szCs w:val="20"/>
              </w:rPr>
            </w:pPr>
            <w:r w:rsidRPr="00EC63F9">
              <w:rPr>
                <w:rFonts w:ascii="Segoe UI" w:hAnsi="Segoe UI" w:cs="Segoe UI"/>
                <w:sz w:val="20"/>
                <w:szCs w:val="20"/>
              </w:rPr>
              <w:t>[……]</w:t>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lastRenderedPageBreak/>
              <w:br/>
            </w:r>
          </w:p>
          <w:p w:rsidR="00FA4E45" w:rsidRPr="00EC63F9" w:rsidRDefault="00FA4E45" w:rsidP="00FA4E45">
            <w:pPr>
              <w:pStyle w:val="Tiret0"/>
              <w:numPr>
                <w:ilvl w:val="0"/>
                <w:numId w:val="0"/>
              </w:numPr>
              <w:ind w:left="850"/>
              <w:rPr>
                <w:rFonts w:ascii="Segoe UI" w:hAnsi="Segoe UI" w:cs="Segoe UI"/>
                <w:sz w:val="20"/>
                <w:szCs w:val="20"/>
              </w:rPr>
            </w:pPr>
          </w:p>
          <w:p w:rsidR="00FA4E45" w:rsidRPr="003E0D6E" w:rsidRDefault="00FA4E45" w:rsidP="00FA4E45">
            <w:pPr>
              <w:rPr>
                <w:rFonts w:ascii="Segoe UI" w:hAnsi="Segoe UI" w:cs="Segoe UI"/>
              </w:rPr>
            </w:pPr>
            <w:r w:rsidRPr="00EC63F9">
              <w:rPr>
                <w:rFonts w:ascii="Segoe UI" w:hAnsi="Segoe UI" w:cs="Segoe UI"/>
              </w:rPr>
              <w:t>(adres internetowy, wydający urząd lub organ, dokładne dane referencyjne dokumentacji): [……][……][……]</w:t>
            </w:r>
          </w:p>
        </w:tc>
      </w:tr>
      <w:tr w:rsidR="00FA4E45" w:rsidRPr="003E0D6E" w:rsidTr="00EC63F9">
        <w:trPr>
          <w:trHeight w:val="303"/>
        </w:trPr>
        <w:tc>
          <w:tcPr>
            <w:tcW w:w="4644" w:type="dxa"/>
            <w:vMerge w:val="restart"/>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00EC63F9">
              <w:rPr>
                <w:rFonts w:ascii="Segoe UI" w:hAnsi="Segoe UI" w:cs="Segoe UI"/>
              </w:rPr>
              <w:t xml:space="preserve">                                          </w:t>
            </w:r>
            <w:r w:rsidR="00EC63F9" w:rsidRPr="00EC63F9">
              <w:rPr>
                <w:rFonts w:ascii="Segoe UI" w:hAnsi="Segoe UI" w:cs="Segoe UI"/>
                <w:b/>
              </w:rPr>
              <w:t xml:space="preserve"> </w:t>
            </w:r>
            <w:proofErr w:type="spellStart"/>
            <w:r w:rsidR="00EC63F9" w:rsidRPr="00EC63F9">
              <w:rPr>
                <w:rFonts w:ascii="Segoe UI" w:hAnsi="Segoe UI" w:cs="Segoe UI"/>
                <w:b/>
              </w:rPr>
              <w:t>NIE</w:t>
            </w:r>
            <w:proofErr w:type="spellEnd"/>
            <w:r w:rsidR="00EC63F9" w:rsidRPr="00EC63F9">
              <w:rPr>
                <w:rFonts w:ascii="Segoe UI" w:hAnsi="Segoe UI" w:cs="Segoe UI"/>
                <w:b/>
              </w:rPr>
              <w:t xml:space="preserve"> DOTYCZY </w:t>
            </w:r>
            <w:r w:rsidRPr="003E0D6E">
              <w:rPr>
                <w:rFonts w:ascii="Segoe UI" w:hAnsi="Segoe UI" w:cs="Segoe UI"/>
              </w:rPr>
              <w:br/>
              <w:t xml:space="preserve"> [……]</w:t>
            </w:r>
          </w:p>
        </w:tc>
      </w:tr>
      <w:tr w:rsidR="00FA4E45" w:rsidRPr="003E0D6E" w:rsidTr="00EC63F9">
        <w:trPr>
          <w:trHeight w:val="303"/>
        </w:trPr>
        <w:tc>
          <w:tcPr>
            <w:tcW w:w="4644" w:type="dxa"/>
            <w:vMerge/>
            <w:shd w:val="clear" w:color="auto" w:fill="auto"/>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515"/>
        </w:trPr>
        <w:tc>
          <w:tcPr>
            <w:tcW w:w="4644" w:type="dxa"/>
            <w:vMerge w:val="restart"/>
            <w:shd w:val="clear" w:color="auto" w:fill="auto"/>
          </w:tcPr>
          <w:p w:rsidR="00FA4E45" w:rsidRPr="003E0D6E" w:rsidRDefault="00FA4E45" w:rsidP="00FA4E45">
            <w:pPr>
              <w:pStyle w:val="NormalLeft"/>
              <w:rPr>
                <w:rFonts w:ascii="Segoe UI" w:hAnsi="Segoe UI" w:cs="Segoe UI"/>
                <w:sz w:val="20"/>
                <w:szCs w:val="20"/>
              </w:rPr>
            </w:pPr>
            <w:r w:rsidRPr="003E0D6E">
              <w:rPr>
                <w:rStyle w:val="NormalBoldChar"/>
                <w:rFonts w:ascii="Segoe UI" w:hAnsi="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514"/>
        </w:trPr>
        <w:tc>
          <w:tcPr>
            <w:tcW w:w="4644" w:type="dxa"/>
            <w:vMerge/>
            <w:shd w:val="clear" w:color="auto" w:fill="auto"/>
          </w:tcPr>
          <w:p w:rsidR="00FA4E45" w:rsidRPr="003E0D6E" w:rsidRDefault="00FA4E45" w:rsidP="00FA4E45">
            <w:pPr>
              <w:pStyle w:val="NormalLeft"/>
              <w:rPr>
                <w:rStyle w:val="NormalBoldChar"/>
                <w:rFonts w:ascii="Segoe UI" w:hAnsi="Segoe UI"/>
                <w:b w:val="0"/>
                <w:w w:val="0"/>
                <w:sz w:val="20"/>
                <w:szCs w:val="20"/>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1316"/>
        </w:trPr>
        <w:tc>
          <w:tcPr>
            <w:tcW w:w="4644" w:type="dxa"/>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p>
        </w:tc>
      </w:tr>
      <w:tr w:rsidR="00FA4E45" w:rsidRPr="003E0D6E" w:rsidTr="00FA4E45">
        <w:trPr>
          <w:trHeight w:val="1544"/>
        </w:trPr>
        <w:tc>
          <w:tcPr>
            <w:tcW w:w="4644" w:type="dxa"/>
            <w:shd w:val="clear" w:color="auto" w:fill="auto"/>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932"/>
        </w:trPr>
        <w:tc>
          <w:tcPr>
            <w:tcW w:w="4644" w:type="dxa"/>
            <w:vMerge w:val="restart"/>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w:t>
            </w:r>
            <w:r w:rsidRPr="003E0D6E">
              <w:rPr>
                <w:rFonts w:ascii="Segoe UI" w:hAnsi="Segoe UI" w:cs="Segoe UI"/>
                <w:sz w:val="20"/>
                <w:szCs w:val="20"/>
              </w:rPr>
              <w:lastRenderedPageBreak/>
              <w:t>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Pr>
                <w:rFonts w:ascii="Segoe UI" w:hAnsi="Segoe UI" w:cs="Segoe UI"/>
                <w:b/>
              </w:rPr>
              <w:t xml:space="preserve">                             </w:t>
            </w:r>
            <w:proofErr w:type="spellStart"/>
            <w:r w:rsidRPr="003E0D6E">
              <w:rPr>
                <w:rFonts w:ascii="Segoe UI" w:hAnsi="Segoe UI" w:cs="Segoe UI"/>
                <w:b/>
              </w:rPr>
              <w:t>NIE</w:t>
            </w:r>
            <w:proofErr w:type="spellEnd"/>
            <w:r w:rsidRPr="003E0D6E">
              <w:rPr>
                <w:rFonts w:ascii="Segoe UI" w:hAnsi="Segoe UI" w:cs="Segoe UI"/>
                <w:b/>
              </w:rPr>
              <w:t xml:space="preserve"> DOTYCZY</w:t>
            </w:r>
            <w:r w:rsidRPr="003E0D6E">
              <w:rPr>
                <w:rFonts w:ascii="Segoe UI" w:hAnsi="Segoe UI" w:cs="Segoe UI"/>
              </w:rPr>
              <w:br/>
            </w:r>
            <w:r w:rsidRPr="003E0D6E">
              <w:rPr>
                <w:rFonts w:ascii="Segoe UI" w:hAnsi="Segoe UI" w:cs="Segoe UI"/>
              </w:rPr>
              <w:br/>
              <w:t>[…]</w:t>
            </w:r>
          </w:p>
        </w:tc>
      </w:tr>
      <w:tr w:rsidR="00FA4E45" w:rsidRPr="003E0D6E" w:rsidTr="00FA4E45">
        <w:trPr>
          <w:trHeight w:val="931"/>
        </w:trPr>
        <w:tc>
          <w:tcPr>
            <w:tcW w:w="4644" w:type="dxa"/>
            <w:vMerge/>
            <w:shd w:val="clear" w:color="auto" w:fill="CCCCCC"/>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rsidR="00EC63F9" w:rsidRDefault="00FA4E45" w:rsidP="00FA4E45">
            <w:pPr>
              <w:rPr>
                <w:rFonts w:ascii="Segoe UI" w:hAnsi="Segoe UI" w:cs="Segoe UI"/>
                <w:b/>
              </w:rPr>
            </w:pPr>
            <w:r w:rsidRPr="003E0D6E">
              <w:rPr>
                <w:rFonts w:ascii="Segoe UI" w:hAnsi="Segoe UI" w:cs="Segoe UI"/>
              </w:rPr>
              <w:t>[  ] Tak [  ] Nie</w:t>
            </w:r>
            <w:r w:rsidR="00EC63F9">
              <w:rPr>
                <w:rFonts w:ascii="Segoe UI" w:hAnsi="Segoe UI" w:cs="Segoe UI"/>
                <w:b/>
              </w:rPr>
              <w:t xml:space="preserve">                       </w:t>
            </w:r>
          </w:p>
          <w:p w:rsidR="00EC63F9" w:rsidRDefault="00EC63F9" w:rsidP="00FA4E45">
            <w:pPr>
              <w:rPr>
                <w:rFonts w:ascii="Segoe UI" w:hAnsi="Segoe UI" w:cs="Segoe UI"/>
                <w:b/>
              </w:rPr>
            </w:pPr>
          </w:p>
          <w:p w:rsidR="00EC63F9" w:rsidRDefault="00EC63F9" w:rsidP="00FA4E45">
            <w:pPr>
              <w:rPr>
                <w:rFonts w:ascii="Segoe UI" w:hAnsi="Segoe UI" w:cs="Segoe UI"/>
                <w:b/>
              </w:rPr>
            </w:pPr>
          </w:p>
          <w:p w:rsidR="00FA4E45" w:rsidRPr="003E0D6E" w:rsidRDefault="00EC63F9" w:rsidP="00EC63F9">
            <w:pPr>
              <w:jc w:val="center"/>
              <w:rPr>
                <w:rFonts w:ascii="Segoe UI" w:hAnsi="Segoe UI" w:cs="Segoe UI"/>
              </w:rPr>
            </w:pPr>
            <w:r w:rsidRPr="003E0D6E">
              <w:rPr>
                <w:rFonts w:ascii="Segoe UI" w:hAnsi="Segoe UI" w:cs="Segoe UI"/>
                <w:b/>
              </w:rPr>
              <w:t>NIE DOTYCZY</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FA4E45" w:rsidRPr="003E0D6E" w:rsidTr="00FA4E45">
        <w:tc>
          <w:tcPr>
            <w:tcW w:w="4644" w:type="dxa"/>
            <w:shd w:val="clear" w:color="auto" w:fill="auto"/>
          </w:tcPr>
          <w:p w:rsidR="00FA4E45" w:rsidRPr="00104DF7" w:rsidRDefault="00FA4E45" w:rsidP="00FA4E45">
            <w:pPr>
              <w:rPr>
                <w:rFonts w:ascii="Segoe UI" w:hAnsi="Segoe UI" w:cs="Segoe UI"/>
              </w:rPr>
            </w:pPr>
            <w:r w:rsidRPr="001A7BAE">
              <w:rPr>
                <w:rStyle w:val="NormalBoldChar"/>
                <w:rFonts w:ascii="Segoe UI" w:eastAsia="Calibri" w:hAnsi="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IV: Kryteria kwalifikacji</w:t>
      </w:r>
    </w:p>
    <w:p w:rsidR="00FA4E45" w:rsidRPr="003E0D6E" w:rsidRDefault="00FA4E45" w:rsidP="00FA4E45">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FA4E45" w:rsidRDefault="00FA4E45" w:rsidP="00FA4E45">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C63F9" w:rsidRPr="00EC63F9" w:rsidRDefault="00EC63F9" w:rsidP="00EC63F9">
      <w:pPr>
        <w:pStyle w:val="Nagwek1"/>
        <w:jc w:val="center"/>
        <w:rPr>
          <w:rFonts w:ascii="Segoe UI" w:hAnsi="Segoe UI" w:cs="Segoe UI"/>
          <w:i/>
          <w:color w:val="FF0000"/>
          <w:sz w:val="20"/>
        </w:rPr>
      </w:pPr>
      <w:r w:rsidRPr="00EC63F9">
        <w:rPr>
          <w:rFonts w:ascii="Segoe UI" w:hAnsi="Segoe UI" w:cs="Segoe UI"/>
          <w:i/>
          <w:color w:val="FF0000"/>
          <w:sz w:val="20"/>
        </w:rPr>
        <w:t>Uwaga!</w:t>
      </w:r>
    </w:p>
    <w:p w:rsidR="00EC63F9" w:rsidRPr="00D54144" w:rsidRDefault="00EC63F9" w:rsidP="00EC63F9">
      <w:pPr>
        <w:jc w:val="center"/>
        <w:rPr>
          <w:rFonts w:ascii="Segoe UI" w:hAnsi="Segoe UI" w:cs="Segoe UI"/>
          <w:b/>
          <w:color w:val="FF0000"/>
          <w:u w:val="single"/>
        </w:rPr>
      </w:pPr>
      <w:r w:rsidRPr="00D54144">
        <w:rPr>
          <w:rFonts w:ascii="Segoe UI" w:hAnsi="Segoe UI" w:cs="Segoe UI"/>
          <w:b/>
          <w:color w:val="FF0000"/>
        </w:rPr>
        <w:t xml:space="preserve">Wykonawca w części IV: Kryteria kwalifikacji zobowiązany jest wypełnić </w:t>
      </w:r>
      <w:r w:rsidRPr="00D54144">
        <w:rPr>
          <w:rFonts w:ascii="Segoe UI" w:hAnsi="Segoe UI" w:cs="Segoe UI"/>
          <w:b/>
          <w:color w:val="FF0000"/>
          <w:u w:val="single"/>
        </w:rPr>
        <w:t>tylko sekcję</w:t>
      </w:r>
    </w:p>
    <w:p w:rsidR="00EC63F9" w:rsidRPr="00D54144" w:rsidRDefault="00EC63F9" w:rsidP="00EC63F9">
      <w:pPr>
        <w:pStyle w:val="SectionTitle"/>
        <w:rPr>
          <w:rFonts w:ascii="Segoe UI" w:hAnsi="Segoe UI" w:cs="Segoe UI"/>
          <w:color w:val="FF0000"/>
          <w:sz w:val="20"/>
          <w:szCs w:val="20"/>
        </w:rPr>
      </w:pPr>
      <w:r w:rsidRPr="00D54144">
        <w:rPr>
          <w:rFonts w:ascii="Segoe UI" w:hAnsi="Segoe UI" w:cs="Segoe UI"/>
          <w:color w:val="FF0000"/>
          <w:sz w:val="20"/>
          <w:szCs w:val="20"/>
        </w:rPr>
        <w:sym w:font="Symbol" w:char="F061"/>
      </w:r>
      <w:r w:rsidRPr="00D54144">
        <w:rPr>
          <w:rFonts w:ascii="Segoe UI" w:hAnsi="Segoe UI" w:cs="Segoe UI"/>
          <w:color w:val="FF0000"/>
          <w:sz w:val="20"/>
          <w:szCs w:val="20"/>
        </w:rPr>
        <w:t>: Ogólne oświadczenie dotyczące wszystkich kryteriów kwalifikacji</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3E0D6E" w:rsidTr="00FA4E45">
        <w:tc>
          <w:tcPr>
            <w:tcW w:w="460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06" w:type="dxa"/>
            <w:shd w:val="clear" w:color="auto" w:fill="auto"/>
          </w:tcPr>
          <w:p w:rsidR="00FA4E45" w:rsidRPr="003E0D6E" w:rsidRDefault="00FA4E45" w:rsidP="00FA4E45">
            <w:pPr>
              <w:rPr>
                <w:rFonts w:ascii="Segoe UI" w:hAnsi="Segoe UI" w:cs="Segoe UI"/>
              </w:rPr>
            </w:pPr>
            <w:r w:rsidRPr="003E0D6E">
              <w:rPr>
                <w:rFonts w:ascii="Segoe UI" w:hAnsi="Segoe UI" w:cs="Segoe UI"/>
              </w:rPr>
              <w:t>Spełnia wymagane kryteria kwalifikacji:</w:t>
            </w:r>
          </w:p>
        </w:tc>
        <w:tc>
          <w:tcPr>
            <w:tcW w:w="4682" w:type="dxa"/>
            <w:shd w:val="clear" w:color="auto" w:fill="auto"/>
          </w:tcPr>
          <w:p w:rsidR="00FA4E45" w:rsidRPr="003E0D6E" w:rsidRDefault="00FA4E45" w:rsidP="00FA4E45">
            <w:pPr>
              <w:rPr>
                <w:rFonts w:ascii="Segoe UI" w:hAnsi="Segoe UI" w:cs="Segoe UI"/>
              </w:rPr>
            </w:pPr>
            <w:r w:rsidRPr="003E0D6E">
              <w:rPr>
                <w:rFonts w:ascii="Segoe UI" w:hAnsi="Segoe UI" w:cs="Segoe UI"/>
                <w:w w:val="0"/>
              </w:rPr>
              <w:t xml:space="preserve">[  ] Tak [  ] Nie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Kompetencje</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FA4E45" w:rsidRPr="003E0D6E" w:rsidRDefault="00FA4E45" w:rsidP="00FA4E45">
            <w:pPr>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FA4E45" w:rsidRPr="003E0D6E" w:rsidRDefault="00FA4E45" w:rsidP="00FA4E45">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3E0D6E" w:rsidTr="00FA4E45">
        <w:tc>
          <w:tcPr>
            <w:tcW w:w="4644"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xml:space="preserve">, </w:t>
            </w:r>
            <w:r w:rsidRPr="003E0D6E">
              <w:rPr>
                <w:rFonts w:ascii="Segoe UI" w:hAnsi="Segoe UI" w:cs="Segoe UI"/>
              </w:rPr>
              <w:lastRenderedPageBreak/>
              <w:t>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C: Zdolność techniczna i zawodowa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bookmarkStart w:id="6" w:name="_DV_M4300"/>
            <w:bookmarkStart w:id="7" w:name="_DV_M4301"/>
            <w:bookmarkEnd w:id="6"/>
            <w:bookmarkEnd w:id="7"/>
            <w:r w:rsidRPr="003E0D6E">
              <w:rPr>
                <w:rFonts w:ascii="Segoe UI" w:hAnsi="Segoe UI" w:cs="Segoe UI"/>
                <w:b/>
              </w:rPr>
              <w:t>Zdolność techniczna i zawodowa</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3E0D6E" w:rsidTr="00FA4E45">
              <w:tc>
                <w:tcPr>
                  <w:tcW w:w="1336" w:type="dxa"/>
                  <w:shd w:val="clear" w:color="auto" w:fill="auto"/>
                </w:tcPr>
                <w:p w:rsidR="00FA4E45" w:rsidRPr="003E0D6E" w:rsidRDefault="00FA4E45" w:rsidP="00FA4E45">
                  <w:pPr>
                    <w:rPr>
                      <w:rFonts w:ascii="Segoe UI" w:hAnsi="Segoe UI" w:cs="Segoe UI"/>
                    </w:rPr>
                  </w:pPr>
                  <w:r w:rsidRPr="003E0D6E">
                    <w:rPr>
                      <w:rFonts w:ascii="Segoe UI" w:hAnsi="Segoe UI" w:cs="Segoe UI"/>
                    </w:rPr>
                    <w:t>Opis</w:t>
                  </w:r>
                </w:p>
              </w:tc>
              <w:tc>
                <w:tcPr>
                  <w:tcW w:w="936" w:type="dxa"/>
                  <w:shd w:val="clear" w:color="auto" w:fill="auto"/>
                </w:tcPr>
                <w:p w:rsidR="00FA4E45" w:rsidRPr="003E0D6E" w:rsidRDefault="00FA4E45" w:rsidP="00FA4E45">
                  <w:pPr>
                    <w:rPr>
                      <w:rFonts w:ascii="Segoe UI" w:hAnsi="Segoe UI" w:cs="Segoe UI"/>
                    </w:rPr>
                  </w:pPr>
                  <w:r w:rsidRPr="003E0D6E">
                    <w:rPr>
                      <w:rFonts w:ascii="Segoe UI" w:hAnsi="Segoe UI" w:cs="Segoe UI"/>
                    </w:rPr>
                    <w:t>Kwoty</w:t>
                  </w:r>
                </w:p>
              </w:tc>
              <w:tc>
                <w:tcPr>
                  <w:tcW w:w="724" w:type="dxa"/>
                  <w:shd w:val="clear" w:color="auto" w:fill="auto"/>
                </w:tcPr>
                <w:p w:rsidR="00FA4E45" w:rsidRPr="003E0D6E" w:rsidRDefault="00FA4E45" w:rsidP="00FA4E45">
                  <w:pPr>
                    <w:rPr>
                      <w:rFonts w:ascii="Segoe UI" w:hAnsi="Segoe UI" w:cs="Segoe UI"/>
                    </w:rPr>
                  </w:pPr>
                  <w:r w:rsidRPr="003E0D6E">
                    <w:rPr>
                      <w:rFonts w:ascii="Segoe UI" w:hAnsi="Segoe UI" w:cs="Segoe UI"/>
                    </w:rPr>
                    <w:t>Daty</w:t>
                  </w:r>
                </w:p>
              </w:tc>
              <w:tc>
                <w:tcPr>
                  <w:tcW w:w="1149" w:type="dxa"/>
                  <w:shd w:val="clear" w:color="auto" w:fill="auto"/>
                </w:tcPr>
                <w:p w:rsidR="00FA4E45" w:rsidRPr="003E0D6E" w:rsidRDefault="00FA4E45" w:rsidP="00FA4E45">
                  <w:pPr>
                    <w:rPr>
                      <w:rFonts w:ascii="Segoe UI" w:hAnsi="Segoe UI" w:cs="Segoe UI"/>
                    </w:rPr>
                  </w:pPr>
                  <w:r w:rsidRPr="003E0D6E">
                    <w:rPr>
                      <w:rFonts w:ascii="Segoe UI" w:hAnsi="Segoe UI" w:cs="Segoe UI"/>
                    </w:rPr>
                    <w:t>Odbiorcy</w:t>
                  </w:r>
                </w:p>
              </w:tc>
            </w:tr>
            <w:tr w:rsidR="00FA4E45" w:rsidRPr="003E0D6E" w:rsidTr="00FA4E45">
              <w:tc>
                <w:tcPr>
                  <w:tcW w:w="1336" w:type="dxa"/>
                  <w:shd w:val="clear" w:color="auto" w:fill="auto"/>
                </w:tcPr>
                <w:p w:rsidR="00FA4E45" w:rsidRPr="003E0D6E" w:rsidRDefault="00FA4E45" w:rsidP="00FA4E45">
                  <w:pPr>
                    <w:rPr>
                      <w:rFonts w:ascii="Segoe UI" w:hAnsi="Segoe UI" w:cs="Segoe UI"/>
                    </w:rPr>
                  </w:pPr>
                </w:p>
              </w:tc>
              <w:tc>
                <w:tcPr>
                  <w:tcW w:w="936" w:type="dxa"/>
                  <w:shd w:val="clear" w:color="auto" w:fill="auto"/>
                </w:tcPr>
                <w:p w:rsidR="00FA4E45" w:rsidRPr="003E0D6E" w:rsidRDefault="00FA4E45" w:rsidP="00FA4E45">
                  <w:pPr>
                    <w:rPr>
                      <w:rFonts w:ascii="Segoe UI" w:hAnsi="Segoe UI" w:cs="Segoe UI"/>
                    </w:rPr>
                  </w:pPr>
                </w:p>
              </w:tc>
              <w:tc>
                <w:tcPr>
                  <w:tcW w:w="724" w:type="dxa"/>
                  <w:shd w:val="clear" w:color="auto" w:fill="auto"/>
                </w:tcPr>
                <w:p w:rsidR="00FA4E45" w:rsidRPr="003E0D6E" w:rsidRDefault="00FA4E45" w:rsidP="00FA4E45">
                  <w:pPr>
                    <w:rPr>
                      <w:rFonts w:ascii="Segoe UI" w:hAnsi="Segoe UI" w:cs="Segoe UI"/>
                    </w:rPr>
                  </w:pPr>
                </w:p>
              </w:tc>
              <w:tc>
                <w:tcPr>
                  <w:tcW w:w="1149" w:type="dxa"/>
                  <w:shd w:val="clear" w:color="auto" w:fill="auto"/>
                </w:tcPr>
                <w:p w:rsidR="00FA4E45" w:rsidRPr="003E0D6E" w:rsidRDefault="00FA4E45" w:rsidP="00FA4E45">
                  <w:pPr>
                    <w:rPr>
                      <w:rFonts w:ascii="Segoe UI" w:hAnsi="Segoe UI" w:cs="Segoe UI"/>
                    </w:rPr>
                  </w:pPr>
                </w:p>
              </w:tc>
            </w:tr>
          </w:tbl>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FA4E45" w:rsidRPr="003E0D6E" w:rsidRDefault="00FA4E45" w:rsidP="00FA4E45">
            <w:pPr>
              <w:tabs>
                <w:tab w:val="left" w:pos="1621"/>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tabs>
                <w:tab w:val="left" w:pos="1591"/>
                <w:tab w:val="left" w:pos="1625"/>
                <w:tab w:val="left" w:pos="2488"/>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4B22EE" w:rsidRDefault="00FA4E45" w:rsidP="00FA4E45">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 </w:t>
            </w:r>
          </w:p>
          <w:p w:rsidR="00FA4E45" w:rsidRPr="003E0D6E" w:rsidRDefault="00FA4E45" w:rsidP="00FA4E45">
            <w:pPr>
              <w:rPr>
                <w:rFonts w:ascii="Segoe UI" w:hAnsi="Segoe UI" w:cs="Segoe UI"/>
              </w:rPr>
            </w:pPr>
          </w:p>
          <w:p w:rsidR="00FA4E45" w:rsidRPr="004B22EE" w:rsidRDefault="00FA4E45" w:rsidP="00FA4E45">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b/>
                <w:highlight w:val="lightGray"/>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Wykonawca dostarczy wymagane próbki, opisy lub fotografie produktów, które mają być dostarczone i którym nie musi towarzyszyć </w:t>
            </w:r>
            <w:r w:rsidRPr="003E0D6E">
              <w:rPr>
                <w:rFonts w:ascii="Segoe UI" w:hAnsi="Segoe UI" w:cs="Segoe UI"/>
              </w:rPr>
              <w:lastRenderedPageBreak/>
              <w:t>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lastRenderedPageBreak/>
              <w:br/>
              <w:t>[  ] Tak [  ] Nie</w:t>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proofErr w:type="spellStart"/>
            <w:r>
              <w:rPr>
                <w:rFonts w:ascii="Segoe UI" w:hAnsi="Segoe UI" w:cs="Segoe UI"/>
                <w:b/>
                <w:highlight w:val="lightGray"/>
              </w:rPr>
              <w:t>NIE</w:t>
            </w:r>
            <w:proofErr w:type="spellEnd"/>
            <w:r>
              <w:rPr>
                <w:rFonts w:ascii="Segoe UI" w:hAnsi="Segoe UI" w:cs="Segoe UI"/>
                <w:b/>
                <w:highlight w:val="lightGray"/>
              </w:rPr>
              <w:t xml:space="preserve"> DOTYCZY</w:t>
            </w:r>
          </w:p>
          <w:p w:rsidR="00FA4E45" w:rsidRPr="003E0D6E" w:rsidRDefault="00FA4E45" w:rsidP="00FA4E45">
            <w:pPr>
              <w:rPr>
                <w:rFonts w:ascii="Segoe UI" w:hAnsi="Segoe UI" w:cs="Segoe UI"/>
              </w:rPr>
            </w:pPr>
            <w:r w:rsidRPr="003E0D6E">
              <w:rPr>
                <w:rFonts w:ascii="Segoe UI" w:hAnsi="Segoe UI" w:cs="Segoe UI"/>
              </w:rPr>
              <w:lastRenderedPageBreak/>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lastRenderedPageBreak/>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r w:rsidRPr="003E0D6E">
              <w:rPr>
                <w:rFonts w:ascii="Segoe UI" w:hAnsi="Segoe UI" w:cs="Segoe UI"/>
                <w:b/>
                <w:highlight w:val="lightGray"/>
              </w:rPr>
              <w:t xml:space="preserve">                            </w:t>
            </w:r>
            <w:proofErr w:type="spellStart"/>
            <w:r w:rsidRPr="003E0D6E">
              <w:rPr>
                <w:rFonts w:ascii="Segoe UI" w:hAnsi="Segoe UI" w:cs="Segoe UI"/>
                <w:b/>
                <w:highlight w:val="lightGray"/>
              </w:rPr>
              <w:t>NIE</w:t>
            </w:r>
            <w:proofErr w:type="spellEnd"/>
            <w:r w:rsidRPr="003E0D6E">
              <w:rPr>
                <w:rFonts w:ascii="Segoe UI" w:hAnsi="Segoe UI" w:cs="Segoe UI"/>
                <w:b/>
                <w:highlight w:val="lightGray"/>
              </w:rPr>
              <w:t xml:space="preserve"> DOTYCZY</w:t>
            </w:r>
          </w:p>
          <w:p w:rsidR="00FA4E45" w:rsidRPr="003E0D6E" w:rsidRDefault="00FA4E45" w:rsidP="00FA4E45">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15289C" w:rsidRDefault="00FA4E45" w:rsidP="00FA4E45">
      <w:pPr>
        <w:pStyle w:val="SectionTitle"/>
        <w:spacing w:after="120"/>
        <w:rPr>
          <w:rFonts w:ascii="Segoe UI" w:hAnsi="Segoe UI" w:cs="Segoe UI"/>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5289C">
        <w:rPr>
          <w:rFonts w:ascii="Segoe UI" w:hAnsi="Segoe UI" w:cs="Segoe UI"/>
          <w:sz w:val="20"/>
          <w:szCs w:val="20"/>
        </w:rPr>
        <w:t>D: Systemy zapewniania jakości i normy zarządzania środowiskowego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Pr="003E0D6E">
              <w:rPr>
                <w:rFonts w:ascii="Segoe UI" w:hAnsi="Segoe UI" w:cs="Segoe UI"/>
                <w:b/>
                <w:highlight w:val="lightGray"/>
              </w:rPr>
              <w:t>NIE</w:t>
            </w:r>
            <w:proofErr w:type="spellEnd"/>
            <w:r w:rsidRPr="003E0D6E">
              <w:rPr>
                <w:rFonts w:ascii="Segoe UI" w:hAnsi="Segoe UI" w:cs="Segoe UI"/>
                <w:b/>
                <w:highlight w:val="lightGray"/>
              </w:rPr>
              <w:t xml:space="preserv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 xml:space="preserve">systemów lub norm zarządzania </w:t>
            </w:r>
            <w:r w:rsidRPr="003E0D6E">
              <w:rPr>
                <w:rFonts w:ascii="Segoe UI" w:hAnsi="Segoe UI" w:cs="Segoe UI"/>
                <w:b/>
                <w:w w:val="0"/>
              </w:rPr>
              <w:lastRenderedPageBreak/>
              <w:t>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Pr="003E0D6E">
              <w:rPr>
                <w:rFonts w:ascii="Segoe UI" w:hAnsi="Segoe UI" w:cs="Segoe UI"/>
                <w:b/>
                <w:highlight w:val="lightGray"/>
              </w:rPr>
              <w:t>NIE</w:t>
            </w:r>
            <w:proofErr w:type="spellEnd"/>
            <w:r w:rsidRPr="003E0D6E">
              <w:rPr>
                <w:rFonts w:ascii="Segoe UI" w:hAnsi="Segoe UI" w:cs="Segoe UI"/>
                <w:b/>
                <w:highlight w:val="lightGray"/>
              </w:rPr>
              <w:t xml:space="preserv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br/>
            </w:r>
            <w:r w:rsidRPr="003E0D6E">
              <w:rPr>
                <w:rFonts w:ascii="Segoe UI" w:hAnsi="Segoe UI" w:cs="Segoe UI"/>
              </w:rPr>
              <w:t>(adres internetowy, wydający urząd lub organ, dokładne dane referencyjne dokumentacji): [……][……][……]</w:t>
            </w:r>
          </w:p>
        </w:tc>
      </w:tr>
    </w:tbl>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V: Ograniczanie liczby kwalifikujących się kandydatów</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FA4E45" w:rsidRPr="003E0D6E" w:rsidRDefault="00FA4E45" w:rsidP="00FA4E45">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b/>
                <w:highlight w:val="lightGray"/>
              </w:rPr>
              <w:t xml:space="preserve">                             </w:t>
            </w:r>
            <w:proofErr w:type="spellStart"/>
            <w:r w:rsidRPr="003E0D6E">
              <w:rPr>
                <w:rFonts w:ascii="Segoe UI" w:hAnsi="Segoe UI" w:cs="Segoe UI"/>
                <w:b/>
                <w:highlight w:val="lightGray"/>
              </w:rPr>
              <w:t>NIE</w:t>
            </w:r>
            <w:proofErr w:type="spellEnd"/>
            <w:r w:rsidRPr="003E0D6E">
              <w:rPr>
                <w:rFonts w:ascii="Segoe UI" w:hAnsi="Segoe UI" w:cs="Segoe UI"/>
                <w:b/>
                <w:highlight w:val="lightGray"/>
              </w:rPr>
              <w:t xml:space="preserve"> DOTYCZY</w:t>
            </w:r>
          </w:p>
          <w:p w:rsidR="00FA4E45" w:rsidRPr="003E0D6E" w:rsidRDefault="00FA4E45" w:rsidP="00FA4E45">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22255D" w:rsidRPr="00CA0214" w:rsidRDefault="0022255D" w:rsidP="0022255D">
      <w:pPr>
        <w:suppressAutoHyphens w:val="0"/>
        <w:spacing w:after="160" w:line="256" w:lineRule="auto"/>
        <w:jc w:val="both"/>
        <w:rPr>
          <w:rFonts w:ascii="Segoe UI" w:eastAsia="Calibri" w:hAnsi="Segoe UI" w:cs="Segoe UI"/>
          <w:i/>
          <w:lang w:eastAsia="en-US"/>
        </w:rPr>
      </w:pPr>
      <w:r w:rsidRPr="00CA0214">
        <w:rPr>
          <w:rFonts w:ascii="Segoe UI" w:eastAsia="Calibri" w:hAnsi="Segoe UI" w:cs="Segoe UI"/>
          <w:i/>
          <w:lang w:eastAsia="en-US"/>
        </w:rPr>
        <w:t>Niżej podpisany(-a)(-i) oficjalnie oświadcza(-ją), że informacje podane powyżej w częściach II–V są dokładne i prawidłowe oraz że zostały przedstawione z pełną świadomością konsekwencji poważnego wprowadzenia w błąd.</w:t>
      </w:r>
    </w:p>
    <w:p w:rsidR="0022255D" w:rsidRPr="00CA0214" w:rsidRDefault="0022255D" w:rsidP="0022255D">
      <w:pPr>
        <w:suppressAutoHyphens w:val="0"/>
        <w:spacing w:after="160" w:line="256" w:lineRule="auto"/>
        <w:jc w:val="both"/>
        <w:rPr>
          <w:rFonts w:ascii="Segoe UI" w:eastAsia="Calibri" w:hAnsi="Segoe UI" w:cs="Segoe UI"/>
          <w:i/>
          <w:lang w:eastAsia="en-US"/>
        </w:rPr>
      </w:pPr>
      <w:r w:rsidRPr="00CA0214">
        <w:rPr>
          <w:rFonts w:ascii="Segoe UI" w:eastAsia="Calibri" w:hAnsi="Segoe UI" w:cs="Segoe UI"/>
          <w:i/>
          <w:lang w:eastAsia="en-US"/>
        </w:rPr>
        <w:t>Niżej podpisany(-a)(-i) oficjalnie oświadcza(-ją), że jest (są) w stanie, na żądanie i bez zwłoki, przedstawić zaświadczenia i inne rodzaje dowodów w formie dokumentów, z wyjątkiem przypadków, w których:</w:t>
      </w:r>
    </w:p>
    <w:p w:rsidR="0022255D" w:rsidRPr="00CA0214" w:rsidRDefault="0022255D" w:rsidP="0022255D">
      <w:pPr>
        <w:suppressAutoHyphens w:val="0"/>
        <w:spacing w:after="160" w:line="256" w:lineRule="auto"/>
        <w:jc w:val="both"/>
        <w:rPr>
          <w:rFonts w:ascii="Segoe UI" w:eastAsia="Calibri" w:hAnsi="Segoe UI" w:cs="Segoe UI"/>
          <w:i/>
          <w:lang w:eastAsia="en-US"/>
        </w:rPr>
      </w:pPr>
      <w:r w:rsidRPr="00CA0214">
        <w:rPr>
          <w:rFonts w:ascii="Segoe UI" w:eastAsia="Calibri" w:hAnsi="Segoe UI" w:cs="Segoe UI"/>
          <w:i/>
          <w:lang w:eastAsia="en-US"/>
        </w:rPr>
        <w:t>a) instytucja zamawiająca lub podmiot zamawiający ma możliwość uzyskania odpowiednich dokumentów potwierdzających bezpośrednio za pomocą bezpłatnej krajowej bazy danych w dowolnym państwie członkowskim</w:t>
      </w:r>
      <w:r w:rsidRPr="00CA0214">
        <w:rPr>
          <w:rFonts w:ascii="Segoe UI" w:eastAsia="Calibri" w:hAnsi="Segoe UI" w:cs="Segoe UI"/>
          <w:vertAlign w:val="superscript"/>
          <w:lang w:eastAsia="en-US"/>
        </w:rPr>
        <w:footnoteReference w:id="45"/>
      </w:r>
      <w:r w:rsidRPr="00CA0214">
        <w:rPr>
          <w:rFonts w:ascii="Segoe UI" w:eastAsia="Calibri" w:hAnsi="Segoe UI" w:cs="Segoe UI"/>
          <w:i/>
          <w:lang w:eastAsia="en-US"/>
        </w:rPr>
        <w:t xml:space="preserve">, lub </w:t>
      </w:r>
    </w:p>
    <w:p w:rsidR="0022255D" w:rsidRPr="00CA0214" w:rsidRDefault="0022255D" w:rsidP="0022255D">
      <w:pPr>
        <w:suppressAutoHyphens w:val="0"/>
        <w:spacing w:after="160" w:line="256" w:lineRule="auto"/>
        <w:jc w:val="both"/>
        <w:rPr>
          <w:rFonts w:ascii="Segoe UI" w:eastAsia="Calibri" w:hAnsi="Segoe UI" w:cs="Segoe UI"/>
          <w:i/>
          <w:lang w:eastAsia="en-US"/>
        </w:rPr>
      </w:pPr>
      <w:r w:rsidRPr="00CA0214">
        <w:rPr>
          <w:rFonts w:ascii="Segoe UI" w:eastAsia="Calibri" w:hAnsi="Segoe UI" w:cs="Segoe UI"/>
          <w:i/>
          <w:lang w:eastAsia="en-US"/>
        </w:rPr>
        <w:lastRenderedPageBreak/>
        <w:t>b) najpóźniej od dnia 18 kwietnia 2018 r.</w:t>
      </w:r>
      <w:r w:rsidRPr="00CA0214">
        <w:rPr>
          <w:rFonts w:ascii="Segoe UI" w:eastAsia="Calibri" w:hAnsi="Segoe UI" w:cs="Segoe UI"/>
          <w:vertAlign w:val="superscript"/>
          <w:lang w:eastAsia="en-US"/>
        </w:rPr>
        <w:footnoteReference w:id="46"/>
      </w:r>
      <w:r w:rsidRPr="00CA0214">
        <w:rPr>
          <w:rFonts w:ascii="Segoe UI" w:eastAsia="Calibri" w:hAnsi="Segoe UI" w:cs="Segoe UI"/>
          <w:i/>
          <w:lang w:eastAsia="en-US"/>
        </w:rPr>
        <w:t xml:space="preserve">, instytucja zamawiająca lub podmiot zamawiający </w:t>
      </w:r>
      <w:r w:rsidRPr="00CA0214">
        <w:rPr>
          <w:rFonts w:ascii="Segoe UI" w:eastAsia="Calibri" w:hAnsi="Segoe UI" w:cs="Segoe UI"/>
          <w:i/>
          <w:lang w:eastAsia="en-US"/>
        </w:rPr>
        <w:br/>
        <w:t>już posiada odpowiednią dokumentację</w:t>
      </w:r>
      <w:r w:rsidRPr="00CA0214">
        <w:rPr>
          <w:rFonts w:ascii="Segoe UI" w:eastAsia="Calibri" w:hAnsi="Segoe UI" w:cs="Segoe UI"/>
          <w:lang w:eastAsia="en-US"/>
        </w:rPr>
        <w:t>.</w:t>
      </w:r>
    </w:p>
    <w:p w:rsidR="0022255D" w:rsidRDefault="0022255D" w:rsidP="0022255D">
      <w:pPr>
        <w:suppressAutoHyphens w:val="0"/>
        <w:spacing w:after="160" w:line="256" w:lineRule="auto"/>
        <w:jc w:val="both"/>
        <w:rPr>
          <w:rFonts w:ascii="Segoe UI" w:eastAsia="Calibri" w:hAnsi="Segoe UI" w:cs="Segoe UI"/>
          <w:color w:val="2E74B5" w:themeColor="accent1" w:themeShade="BF"/>
          <w:lang w:eastAsia="en-US"/>
        </w:rPr>
      </w:pPr>
      <w:r w:rsidRPr="00CA0214">
        <w:rPr>
          <w:rFonts w:ascii="Segoe UI" w:eastAsia="Calibri" w:hAnsi="Segoe UI" w:cs="Segoe UI"/>
          <w:i/>
          <w:lang w:eastAsia="en-US"/>
        </w:rPr>
        <w:t xml:space="preserve">Niżej podpisany(-a)(-i) oficjalnie wyraża(-ją) zgodę na to, aby </w:t>
      </w:r>
      <w:r w:rsidRPr="009261CD">
        <w:rPr>
          <w:rFonts w:ascii="Segoe UI" w:eastAsia="Calibri" w:hAnsi="Segoe UI" w:cs="Segoe UI"/>
          <w:b/>
          <w:color w:val="2E74B5" w:themeColor="accent1" w:themeShade="BF"/>
          <w:sz w:val="16"/>
          <w:szCs w:val="16"/>
          <w:lang w:eastAsia="en-US"/>
        </w:rPr>
        <w:t>[wskazać instytucję zamawiającą lub podmiot zamawiający określone w części I, sekcja A]</w:t>
      </w:r>
      <w:r w:rsidRPr="00CA0214">
        <w:rPr>
          <w:rFonts w:ascii="Segoe UI" w:eastAsia="Calibri" w:hAnsi="Segoe UI" w:cs="Segoe UI"/>
          <w:lang w:eastAsia="en-US"/>
        </w:rPr>
        <w:t xml:space="preserve"> </w:t>
      </w:r>
      <w:r w:rsidRPr="00CA0214">
        <w:rPr>
          <w:rFonts w:ascii="Segoe UI" w:eastAsia="Calibri" w:hAnsi="Segoe UI" w:cs="Segoe UI"/>
          <w:i/>
          <w:lang w:eastAsia="en-US"/>
        </w:rPr>
        <w:t xml:space="preserve">uzyskał(-a)(-o) dostęp do dokumentów potwierdzających informacje, które zostały przedstawione w </w:t>
      </w:r>
      <w:r w:rsidRPr="009261CD">
        <w:rPr>
          <w:rFonts w:ascii="Segoe UI" w:eastAsia="Calibri" w:hAnsi="Segoe UI" w:cs="Segoe UI"/>
          <w:b/>
          <w:color w:val="2E74B5" w:themeColor="accent1" w:themeShade="BF"/>
          <w:sz w:val="16"/>
          <w:szCs w:val="16"/>
          <w:lang w:eastAsia="en-US"/>
        </w:rPr>
        <w:t>[wskazać część/sekcję/punkt(-y), których to dotyczy]</w:t>
      </w:r>
      <w:r w:rsidRPr="00CA0214">
        <w:rPr>
          <w:rFonts w:ascii="Segoe UI" w:eastAsia="Calibri" w:hAnsi="Segoe UI" w:cs="Segoe UI"/>
          <w:i/>
          <w:lang w:eastAsia="en-US"/>
        </w:rPr>
        <w:t xml:space="preserve"> niniejszego jednolitego europejskiego dokumentu zamówienia, na potrzeby </w:t>
      </w:r>
      <w:r w:rsidRPr="00E00D46">
        <w:rPr>
          <w:rFonts w:ascii="Segoe UI" w:eastAsia="Calibri" w:hAnsi="Segoe UI" w:cs="Segoe UI"/>
          <w:b/>
          <w:color w:val="2E74B5" w:themeColor="accent1" w:themeShade="BF"/>
          <w:sz w:val="16"/>
          <w:szCs w:val="16"/>
          <w:lang w:eastAsia="en-US"/>
        </w:rPr>
        <w:t>[określić postępowanie o udzielenie zamówienia: (skrócony opis, adres publikacyjny w Dzienniku Urzędowym Unii Europejskiej, numer referencyjny)]</w:t>
      </w:r>
      <w:r w:rsidRPr="00CA0214">
        <w:rPr>
          <w:rFonts w:ascii="Segoe UI" w:eastAsia="Calibri" w:hAnsi="Segoe UI" w:cs="Segoe UI"/>
          <w:color w:val="2E74B5" w:themeColor="accent1" w:themeShade="BF"/>
          <w:lang w:eastAsia="en-US"/>
        </w:rPr>
        <w:t>.</w:t>
      </w:r>
    </w:p>
    <w:p w:rsidR="0022255D" w:rsidRDefault="0022255D" w:rsidP="0022255D">
      <w:pPr>
        <w:suppressAutoHyphens w:val="0"/>
        <w:spacing w:after="160" w:line="256" w:lineRule="auto"/>
        <w:jc w:val="both"/>
        <w:rPr>
          <w:rFonts w:ascii="Segoe UI" w:eastAsia="Calibri" w:hAnsi="Segoe UI" w:cs="Segoe UI"/>
          <w:color w:val="2E74B5" w:themeColor="accent1" w:themeShade="BF"/>
          <w:lang w:eastAsia="en-US"/>
        </w:rPr>
      </w:pPr>
    </w:p>
    <w:p w:rsidR="0022255D" w:rsidRDefault="0022255D" w:rsidP="0022255D">
      <w:pPr>
        <w:suppressAutoHyphens w:val="0"/>
        <w:spacing w:after="160" w:line="256" w:lineRule="auto"/>
        <w:jc w:val="both"/>
        <w:rPr>
          <w:rFonts w:ascii="Segoe UI" w:eastAsia="Calibri" w:hAnsi="Segoe UI" w:cs="Segoe UI"/>
          <w:color w:val="2E74B5" w:themeColor="accent1" w:themeShade="BF"/>
          <w:lang w:eastAsia="en-US"/>
        </w:rPr>
      </w:pPr>
    </w:p>
    <w:p w:rsidR="0022255D" w:rsidRPr="00CA0214" w:rsidRDefault="0022255D" w:rsidP="0022255D">
      <w:pPr>
        <w:suppressAutoHyphens w:val="0"/>
        <w:spacing w:after="160" w:line="256" w:lineRule="auto"/>
        <w:jc w:val="both"/>
        <w:rPr>
          <w:rFonts w:ascii="Segoe UI" w:eastAsia="Calibri" w:hAnsi="Segoe UI" w:cs="Segoe UI"/>
          <w:i/>
          <w:vanish/>
          <w:color w:val="FF0000"/>
          <w:lang w:eastAsia="en-US"/>
        </w:rPr>
      </w:pPr>
    </w:p>
    <w:p w:rsidR="00D54144" w:rsidRDefault="00FA4E45" w:rsidP="00D54144">
      <w:pPr>
        <w:autoSpaceDE w:val="0"/>
        <w:autoSpaceDN w:val="0"/>
        <w:adjustRightInd w:val="0"/>
        <w:jc w:val="center"/>
        <w:rPr>
          <w:rFonts w:ascii="Segoe UI" w:hAnsi="Segoe UI" w:cs="Segoe UI"/>
          <w:color w:val="FF0000"/>
          <w:sz w:val="16"/>
          <w:szCs w:val="16"/>
        </w:rPr>
      </w:pPr>
      <w:r w:rsidRPr="00D54144">
        <w:rPr>
          <w:rFonts w:ascii="Segoe UI" w:hAnsi="Segoe UI" w:cs="Segoe UI"/>
          <w:color w:val="FF0000"/>
          <w:sz w:val="16"/>
          <w:szCs w:val="16"/>
        </w:rPr>
        <w:t xml:space="preserve">Niniejsze oświadczenie należy opatrzyć kwalifikowanym podpisem elektronicznym </w:t>
      </w:r>
      <w:r w:rsidR="00922B92" w:rsidRPr="00D54144">
        <w:rPr>
          <w:rFonts w:ascii="Segoe UI" w:hAnsi="Segoe UI" w:cs="Segoe UI"/>
          <w:color w:val="FF0000"/>
          <w:sz w:val="16"/>
          <w:szCs w:val="16"/>
        </w:rPr>
        <w:t>właściwej, umocowanej osoby / właściwych, umocowanych osób</w:t>
      </w:r>
    </w:p>
    <w:p w:rsidR="00D54144" w:rsidRDefault="00D54144">
      <w:pPr>
        <w:suppressAutoHyphens w:val="0"/>
        <w:rPr>
          <w:rFonts w:ascii="Segoe UI" w:hAnsi="Segoe UI" w:cs="Segoe UI"/>
          <w:color w:val="FF0000"/>
          <w:sz w:val="16"/>
          <w:szCs w:val="16"/>
        </w:rPr>
      </w:pPr>
      <w:r>
        <w:rPr>
          <w:rFonts w:ascii="Segoe UI" w:hAnsi="Segoe UI" w:cs="Segoe UI"/>
          <w:color w:val="FF0000"/>
          <w:sz w:val="16"/>
          <w:szCs w:val="16"/>
        </w:rPr>
        <w:br w:type="page"/>
      </w:r>
    </w:p>
    <w:p w:rsidR="007E6C19" w:rsidRPr="007E1AE5" w:rsidRDefault="007E6C19" w:rsidP="007E6C19">
      <w:pPr>
        <w:jc w:val="right"/>
        <w:rPr>
          <w:rFonts w:ascii="Segoe UI" w:hAnsi="Segoe UI" w:cs="Segoe UI"/>
          <w:b/>
        </w:rPr>
      </w:pPr>
      <w:r w:rsidRPr="00FC7BD2">
        <w:rPr>
          <w:rFonts w:ascii="Segoe UI" w:hAnsi="Segoe UI" w:cs="Segoe UI"/>
          <w:b/>
        </w:rPr>
        <w:lastRenderedPageBreak/>
        <w:t>2</w:t>
      </w:r>
      <w:r>
        <w:rPr>
          <w:rFonts w:ascii="Segoe UI" w:hAnsi="Segoe UI" w:cs="Segoe UI"/>
          <w:b/>
        </w:rPr>
        <w:t>.</w:t>
      </w:r>
      <w:r w:rsidR="00D74235">
        <w:rPr>
          <w:rFonts w:ascii="Segoe UI" w:hAnsi="Segoe UI" w:cs="Segoe UI"/>
          <w:b/>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7E6C19" w:rsidRPr="007E1AE5" w:rsidTr="00A267D8">
        <w:trPr>
          <w:trHeight w:val="5524"/>
        </w:trPr>
        <w:tc>
          <w:tcPr>
            <w:tcW w:w="9214" w:type="dxa"/>
            <w:tcBorders>
              <w:top w:val="double" w:sz="4" w:space="0" w:color="auto"/>
              <w:left w:val="double" w:sz="4" w:space="0" w:color="auto"/>
              <w:bottom w:val="double" w:sz="4" w:space="0" w:color="auto"/>
              <w:right w:val="double" w:sz="4" w:space="0" w:color="auto"/>
            </w:tcBorders>
          </w:tcPr>
          <w:p w:rsidR="007E6C19" w:rsidRPr="007E1AE5" w:rsidRDefault="007E6C19" w:rsidP="00E23BBE">
            <w:pPr>
              <w:ind w:left="100" w:right="1"/>
              <w:jc w:val="center"/>
              <w:rPr>
                <w:rFonts w:ascii="Arial" w:eastAsia="SimSun" w:hAnsi="Arial" w:cs="Arial"/>
                <w:b/>
                <w:bCs/>
                <w:sz w:val="18"/>
                <w:szCs w:val="18"/>
                <w:u w:val="single"/>
              </w:rPr>
            </w:pPr>
          </w:p>
          <w:p w:rsidR="007E6C19" w:rsidRPr="007E1AE5" w:rsidRDefault="007E6C19" w:rsidP="00E23BBE">
            <w:pPr>
              <w:ind w:left="100" w:right="1"/>
              <w:jc w:val="center"/>
              <w:rPr>
                <w:rFonts w:ascii="Arial" w:eastAsia="SimSun" w:hAnsi="Arial" w:cs="Arial"/>
                <w:b/>
                <w:bCs/>
                <w:sz w:val="18"/>
                <w:szCs w:val="18"/>
              </w:rPr>
            </w:pPr>
            <w:r w:rsidRPr="007E1AE5">
              <w:rPr>
                <w:rFonts w:ascii="Arial" w:eastAsia="SimSun" w:hAnsi="Arial" w:cs="Arial"/>
                <w:b/>
                <w:bCs/>
                <w:sz w:val="18"/>
                <w:szCs w:val="18"/>
              </w:rPr>
              <w:t xml:space="preserve">DANE DOTYCZĄCE WYKONAWCY </w:t>
            </w:r>
          </w:p>
          <w:p w:rsidR="007E6C19" w:rsidRPr="007E1AE5" w:rsidRDefault="007E6C19" w:rsidP="00E23BBE">
            <w:pPr>
              <w:ind w:left="100" w:right="1"/>
              <w:jc w:val="both"/>
              <w:rPr>
                <w:rFonts w:ascii="Arial" w:eastAsia="SimSun" w:hAnsi="Arial" w:cs="Arial"/>
                <w:sz w:val="18"/>
                <w:szCs w:val="18"/>
              </w:rPr>
            </w:pPr>
          </w:p>
          <w:p w:rsidR="007E6C19" w:rsidRPr="007E1AE5" w:rsidRDefault="007E6C19" w:rsidP="00E23BBE">
            <w:pPr>
              <w:ind w:left="102"/>
              <w:jc w:val="both"/>
              <w:rPr>
                <w:rFonts w:ascii="Segoe UI" w:eastAsia="SimSun" w:hAnsi="Segoe UI" w:cs="Segoe UI"/>
                <w:sz w:val="18"/>
                <w:szCs w:val="18"/>
              </w:rPr>
            </w:pPr>
            <w:r w:rsidRPr="007E1AE5">
              <w:rPr>
                <w:rFonts w:ascii="Segoe UI" w:eastAsia="SimSun" w:hAnsi="Segoe UI" w:cs="Segoe UI"/>
                <w:sz w:val="18"/>
                <w:szCs w:val="18"/>
              </w:rPr>
              <w:t>Nazwa:</w:t>
            </w:r>
          </w:p>
          <w:p w:rsidR="007E6C19" w:rsidRPr="007E1AE5" w:rsidRDefault="007E6C19" w:rsidP="00E23BBE">
            <w:pPr>
              <w:ind w:left="100" w:right="1"/>
              <w:jc w:val="both"/>
              <w:rPr>
                <w:rFonts w:ascii="Segoe UI" w:eastAsia="SimSun" w:hAnsi="Segoe UI" w:cs="Segoe UI"/>
                <w:sz w:val="18"/>
                <w:szCs w:val="18"/>
              </w:rPr>
            </w:pPr>
            <w:r w:rsidRPr="007E1AE5">
              <w:rPr>
                <w:rFonts w:ascii="Segoe UI" w:eastAsia="SimSun" w:hAnsi="Segoe UI" w:cs="Segoe UI"/>
                <w:sz w:val="18"/>
                <w:szCs w:val="18"/>
              </w:rPr>
              <w:t xml:space="preserve">                          ………………………………………………..…………………...................................................................................</w:t>
            </w:r>
          </w:p>
          <w:p w:rsidR="007E6C19" w:rsidRPr="007E1AE5" w:rsidRDefault="007E6C19" w:rsidP="00E23BBE">
            <w:pPr>
              <w:ind w:left="100" w:right="1"/>
              <w:jc w:val="center"/>
              <w:rPr>
                <w:rFonts w:ascii="Segoe UI" w:eastAsia="SimSun" w:hAnsi="Segoe UI" w:cs="Segoe UI"/>
                <w:sz w:val="18"/>
                <w:szCs w:val="18"/>
              </w:rPr>
            </w:pPr>
            <w:r w:rsidRPr="007E1AE5">
              <w:rPr>
                <w:rFonts w:ascii="Segoe UI" w:eastAsia="SimSun" w:hAnsi="Segoe UI" w:cs="Segoe UI"/>
                <w:sz w:val="18"/>
                <w:szCs w:val="18"/>
              </w:rPr>
              <w:t xml:space="preserve">    ……………………………………………………………………………………….……..………………………..……....…..</w:t>
            </w:r>
          </w:p>
          <w:p w:rsidR="007E6C19" w:rsidRPr="007E1AE5" w:rsidRDefault="007E6C19" w:rsidP="00E23BBE">
            <w:pPr>
              <w:spacing w:after="120"/>
              <w:ind w:right="-51"/>
              <w:rPr>
                <w:rFonts w:ascii="Segoe UI" w:eastAsia="SimSun" w:hAnsi="Segoe UI" w:cs="Segoe UI"/>
                <w:sz w:val="12"/>
                <w:szCs w:val="12"/>
              </w:rPr>
            </w:pPr>
            <w:r w:rsidRPr="007E1AE5">
              <w:rPr>
                <w:rFonts w:ascii="Segoe UI" w:eastAsia="SimSun" w:hAnsi="Segoe UI" w:cs="Segoe UI"/>
                <w:sz w:val="12"/>
                <w:szCs w:val="12"/>
              </w:rPr>
              <w:t xml:space="preserve">                                                                                                               podać firmę/pełną nazwę i adres </w:t>
            </w:r>
          </w:p>
          <w:p w:rsidR="007E6C19" w:rsidRPr="007E1AE5" w:rsidRDefault="00141725" w:rsidP="00E23BBE">
            <w:pPr>
              <w:spacing w:after="120"/>
              <w:ind w:left="102"/>
              <w:jc w:val="both"/>
              <w:rPr>
                <w:rFonts w:ascii="Segoe UI" w:eastAsia="SimSun" w:hAnsi="Segoe UI" w:cs="Segoe UI"/>
                <w:sz w:val="18"/>
                <w:szCs w:val="18"/>
              </w:rPr>
            </w:pPr>
            <w:r>
              <w:rPr>
                <w:rFonts w:ascii="Segoe UI" w:eastAsia="SimSun" w:hAnsi="Segoe UI" w:cs="Segoe UI"/>
                <w:sz w:val="18"/>
                <w:szCs w:val="18"/>
              </w:rPr>
              <w:t>REGON</w:t>
            </w:r>
            <w:r w:rsidR="007E6C19" w:rsidRPr="007E1AE5">
              <w:rPr>
                <w:rFonts w:ascii="Segoe UI" w:eastAsia="SimSun" w:hAnsi="Segoe UI" w:cs="Segoe UI"/>
                <w:sz w:val="18"/>
                <w:szCs w:val="18"/>
              </w:rPr>
              <w:t xml:space="preserve"> …..................................................................... NIP/PESEL  …......................................................................................</w:t>
            </w:r>
          </w:p>
          <w:p w:rsidR="007E6C19" w:rsidRPr="007E1AE5" w:rsidRDefault="007E6C19" w:rsidP="00E23BBE">
            <w:pPr>
              <w:ind w:left="100" w:right="1"/>
              <w:jc w:val="both"/>
              <w:rPr>
                <w:rFonts w:ascii="Segoe UI" w:eastAsia="SimSun" w:hAnsi="Segoe UI" w:cs="Segoe UI"/>
                <w:sz w:val="18"/>
                <w:szCs w:val="18"/>
                <w:lang w:val="de-DE"/>
              </w:rPr>
            </w:pPr>
            <w:r w:rsidRPr="007E1AE5">
              <w:rPr>
                <w:rFonts w:ascii="Segoe UI" w:eastAsia="SimSun" w:hAnsi="Segoe UI" w:cs="Segoe UI"/>
                <w:sz w:val="18"/>
                <w:szCs w:val="18"/>
              </w:rPr>
              <w:t>KRS/</w:t>
            </w:r>
            <w:proofErr w:type="spellStart"/>
            <w:r w:rsidRPr="007E1AE5">
              <w:rPr>
                <w:rFonts w:ascii="Segoe UI" w:eastAsia="SimSun" w:hAnsi="Segoe UI" w:cs="Segoe UI"/>
                <w:sz w:val="18"/>
                <w:szCs w:val="18"/>
              </w:rPr>
              <w:t>CEiDG</w:t>
            </w:r>
            <w:proofErr w:type="spellEnd"/>
            <w:r w:rsidRPr="007E1AE5">
              <w:rPr>
                <w:rFonts w:ascii="Segoe UI" w:eastAsia="SimSun" w:hAnsi="Segoe UI" w:cs="Segoe UI"/>
                <w:sz w:val="18"/>
                <w:szCs w:val="18"/>
              </w:rPr>
              <w:t xml:space="preserve"> ….....................................................</w:t>
            </w:r>
            <w:r w:rsidRPr="007E1AE5">
              <w:rPr>
                <w:rFonts w:ascii="Segoe UI" w:eastAsia="SimSun" w:hAnsi="Segoe UI" w:cs="Segoe UI"/>
                <w:sz w:val="18"/>
                <w:szCs w:val="18"/>
                <w:lang w:val="de-DE"/>
              </w:rPr>
              <w:t>……………………………………………………………………….……..…………….….</w:t>
            </w:r>
          </w:p>
          <w:p w:rsidR="007E6C19" w:rsidRPr="007E1AE5" w:rsidRDefault="007E6C19" w:rsidP="00E23BBE">
            <w:pPr>
              <w:ind w:left="100" w:right="1"/>
              <w:jc w:val="both"/>
              <w:rPr>
                <w:rFonts w:ascii="Segoe UI" w:eastAsia="SimSun" w:hAnsi="Segoe UI" w:cs="Segoe UI"/>
                <w:sz w:val="18"/>
                <w:szCs w:val="18"/>
              </w:rPr>
            </w:pPr>
          </w:p>
          <w:p w:rsidR="007E6C19" w:rsidRPr="007E1AE5" w:rsidRDefault="007E6C19" w:rsidP="00E23BBE">
            <w:pPr>
              <w:spacing w:after="120"/>
              <w:ind w:right="-51"/>
              <w:rPr>
                <w:rFonts w:ascii="Segoe UI" w:eastAsia="Segoe UI" w:hAnsi="Segoe UI" w:cs="Segoe UI"/>
              </w:rPr>
            </w:pPr>
            <w:r w:rsidRPr="007E1AE5">
              <w:rPr>
                <w:rFonts w:ascii="Segoe UI" w:eastAsia="SimSun" w:hAnsi="Segoe UI" w:cs="Segoe UI"/>
                <w:b/>
                <w:u w:val="single"/>
              </w:rPr>
              <w:t>reprezentowany przez:</w:t>
            </w:r>
          </w:p>
          <w:p w:rsidR="007E6C19" w:rsidRPr="007E1AE5" w:rsidRDefault="007E6C19" w:rsidP="00E23BBE">
            <w:pPr>
              <w:ind w:right="-51"/>
              <w:rPr>
                <w:rFonts w:ascii="Segoe UI" w:eastAsia="SimSun" w:hAnsi="Segoe UI" w:cs="Segoe UI"/>
                <w:i/>
                <w:sz w:val="16"/>
                <w:szCs w:val="16"/>
              </w:rPr>
            </w:pPr>
            <w:r w:rsidRPr="007E1AE5">
              <w:rPr>
                <w:rFonts w:ascii="Segoe UI" w:eastAsia="Segoe UI" w:hAnsi="Segoe UI" w:cs="Segoe UI"/>
              </w:rPr>
              <w:t>……………………………………</w:t>
            </w:r>
            <w:r w:rsidRPr="007E1AE5">
              <w:rPr>
                <w:rFonts w:ascii="Segoe UI" w:eastAsia="SimSun" w:hAnsi="Segoe UI" w:cs="Segoe UI"/>
              </w:rPr>
              <w:t>.......………………………………………………………………………………….......………………</w:t>
            </w:r>
          </w:p>
          <w:p w:rsidR="007E6C19" w:rsidRPr="007E1AE5" w:rsidRDefault="007E6C19" w:rsidP="00E23BBE">
            <w:pPr>
              <w:ind w:right="-51"/>
              <w:rPr>
                <w:rFonts w:ascii="Segoe UI" w:eastAsia="SimSun" w:hAnsi="Segoe UI" w:cs="Segoe UI"/>
                <w:b/>
                <w:sz w:val="12"/>
                <w:szCs w:val="12"/>
                <w:u w:val="single"/>
              </w:rPr>
            </w:pPr>
            <w:r w:rsidRPr="007E1AE5">
              <w:rPr>
                <w:rFonts w:ascii="Segoe UI" w:eastAsia="SimSun" w:hAnsi="Segoe UI" w:cs="Segoe UI"/>
                <w:sz w:val="12"/>
                <w:szCs w:val="12"/>
              </w:rPr>
              <w:t xml:space="preserve">                                 </w:t>
            </w:r>
            <w:r>
              <w:rPr>
                <w:rFonts w:ascii="Segoe UI" w:eastAsia="SimSun" w:hAnsi="Segoe UI" w:cs="Segoe UI"/>
                <w:sz w:val="12"/>
                <w:szCs w:val="12"/>
              </w:rPr>
              <w:t xml:space="preserve">                                                                             </w:t>
            </w:r>
            <w:r w:rsidRPr="007E1AE5">
              <w:rPr>
                <w:rFonts w:ascii="Segoe UI" w:eastAsia="SimSun" w:hAnsi="Segoe UI" w:cs="Segoe UI"/>
                <w:sz w:val="12"/>
                <w:szCs w:val="12"/>
              </w:rPr>
              <w:t xml:space="preserve">         podać imię i nazwisko</w:t>
            </w:r>
          </w:p>
          <w:p w:rsidR="007E6C19" w:rsidRPr="0056799D" w:rsidRDefault="007E6C19" w:rsidP="00E23BBE">
            <w:pPr>
              <w:spacing w:line="276" w:lineRule="auto"/>
              <w:ind w:right="1"/>
              <w:jc w:val="both"/>
              <w:rPr>
                <w:rFonts w:ascii="Segoe UI" w:hAnsi="Segoe UI" w:cs="Segoe UI"/>
              </w:rPr>
            </w:pPr>
            <w:r w:rsidRPr="0056799D">
              <w:rPr>
                <w:rFonts w:ascii="Segoe UI" w:hAnsi="Segoe UI" w:cs="Segoe UI"/>
              </w:rPr>
              <w:t xml:space="preserve">Wykonawca </w:t>
            </w:r>
            <w:r w:rsidRPr="00F35F40">
              <w:rPr>
                <w:rFonts w:ascii="Segoe UI" w:hAnsi="Segoe UI" w:cs="Segoe UI"/>
                <w:color w:val="FF0000"/>
                <w:sz w:val="12"/>
                <w:szCs w:val="12"/>
              </w:rPr>
              <w:t>(zaznaczyć „X” właściwe)</w:t>
            </w:r>
            <w:r w:rsidRPr="0056799D">
              <w:rPr>
                <w:rFonts w:ascii="Segoe UI" w:hAnsi="Segoe UI" w:cs="Segoe UI"/>
              </w:rPr>
              <w:t>:</w:t>
            </w:r>
          </w:p>
          <w:p w:rsidR="007E6C19" w:rsidRPr="0056799D" w:rsidRDefault="00175581" w:rsidP="00E23BBE">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 xml:space="preserve"> jest mikroprzedsiębiorstwem </w:t>
            </w:r>
          </w:p>
          <w:p w:rsidR="007E6C19" w:rsidRPr="0056799D" w:rsidRDefault="00175581" w:rsidP="00E23BBE">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 xml:space="preserve">jest małym przedsiębiorstwem </w:t>
            </w:r>
          </w:p>
          <w:p w:rsidR="007E6C19" w:rsidRPr="0056799D" w:rsidRDefault="00175581" w:rsidP="00E23BBE">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jest średnim przedsiębiorstwem</w:t>
            </w:r>
          </w:p>
          <w:p w:rsidR="007E6C19" w:rsidRPr="0056799D" w:rsidRDefault="00175581" w:rsidP="00E23BBE">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prowadzi jednoosobową działalność gospodarczą</w:t>
            </w:r>
          </w:p>
          <w:p w:rsidR="007E6C19" w:rsidRPr="0056799D" w:rsidRDefault="00175581" w:rsidP="00E23BBE">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jest osobą fizyczną nieprowadzącą działalności gospodarczej</w:t>
            </w:r>
          </w:p>
          <w:p w:rsidR="007E6C19" w:rsidRPr="00F35F40" w:rsidRDefault="00175581" w:rsidP="00E23BBE">
            <w:pPr>
              <w:spacing w:line="276" w:lineRule="auto"/>
              <w:ind w:left="100" w:right="1"/>
              <w:jc w:val="both"/>
              <w:rPr>
                <w:rFonts w:ascii="Segoe UI" w:hAnsi="Segoe UI" w:cs="Segoe UI"/>
              </w:rPr>
            </w:pPr>
            <w:sdt>
              <w:sdtPr>
                <w:rPr>
                  <w:rFonts w:ascii="Segoe UI" w:hAnsi="Segoe UI" w:cs="Segoe UI"/>
                </w:rPr>
                <w:id w:val="503555946"/>
                <w14:checkbox>
                  <w14:checked w14:val="0"/>
                  <w14:checkedState w14:val="2612" w14:font="MS Gothic"/>
                  <w14:uncheckedState w14:val="2610" w14:font="MS Gothic"/>
                </w14:checkbox>
              </w:sdtPr>
              <w:sdtContent>
                <w:r w:rsidR="007E6C19">
                  <w:rPr>
                    <w:rFonts w:ascii="MS Gothic" w:eastAsia="MS Gothic" w:hAnsi="MS Gothic" w:cs="Segoe UI" w:hint="eastAsia"/>
                  </w:rPr>
                  <w:t>☐</w:t>
                </w:r>
              </w:sdtContent>
            </w:sdt>
            <w:r w:rsidR="007E6C19" w:rsidRPr="0056799D">
              <w:rPr>
                <w:rFonts w:ascii="Segoe UI" w:hAnsi="Segoe UI" w:cs="Segoe UI"/>
              </w:rPr>
              <w:t>inny rodzaj</w:t>
            </w:r>
          </w:p>
        </w:tc>
      </w:tr>
    </w:tbl>
    <w:p w:rsidR="00A267D8" w:rsidRDefault="00A267D8" w:rsidP="007E6C19">
      <w:pPr>
        <w:spacing w:line="360" w:lineRule="auto"/>
        <w:jc w:val="center"/>
        <w:rPr>
          <w:rFonts w:ascii="Segoe UI" w:eastAsia="SimSun" w:hAnsi="Segoe UI" w:cs="Segoe UI"/>
          <w:b/>
        </w:rPr>
      </w:pPr>
    </w:p>
    <w:p w:rsidR="007E6C19" w:rsidRPr="00F35F40" w:rsidRDefault="007E6C19" w:rsidP="007E6C19">
      <w:pPr>
        <w:spacing w:line="360" w:lineRule="auto"/>
        <w:jc w:val="center"/>
        <w:rPr>
          <w:rFonts w:ascii="Segoe UI" w:eastAsia="SimSun" w:hAnsi="Segoe UI" w:cs="Segoe UI"/>
          <w:b/>
        </w:rPr>
      </w:pPr>
      <w:r w:rsidRPr="00F35F40">
        <w:rPr>
          <w:rFonts w:ascii="Segoe UI" w:eastAsia="SimSun" w:hAnsi="Segoe UI" w:cs="Segoe UI"/>
          <w:b/>
        </w:rPr>
        <w:t xml:space="preserve">OŚWIADCZENIE </w:t>
      </w:r>
      <w:r w:rsidRPr="00F35F40">
        <w:rPr>
          <w:rFonts w:ascii="Segoe UI" w:eastAsia="SimSun" w:hAnsi="Segoe UI" w:cs="Segoe UI"/>
          <w:b/>
          <w:bCs/>
        </w:rPr>
        <w:t>WYKONAWCY</w:t>
      </w:r>
    </w:p>
    <w:p w:rsidR="00A267D8" w:rsidRDefault="007E6C19" w:rsidP="007E6C19">
      <w:pPr>
        <w:tabs>
          <w:tab w:val="left" w:pos="708"/>
        </w:tabs>
        <w:ind w:left="426" w:hanging="426"/>
        <w:jc w:val="center"/>
        <w:rPr>
          <w:rFonts w:ascii="Segoe UI" w:eastAsiaTheme="minorHAnsi" w:hAnsi="Segoe UI" w:cs="Segoe UI"/>
          <w:b/>
          <w:lang w:eastAsia="en-US"/>
        </w:rPr>
      </w:pPr>
      <w:r w:rsidRPr="00E23BBE">
        <w:rPr>
          <w:rFonts w:ascii="Segoe UI" w:eastAsia="SimSun" w:hAnsi="Segoe UI" w:cs="Segoe UI"/>
          <w:b/>
        </w:rPr>
        <w:t xml:space="preserve">o niepodleganiu wykluczeniu na podstawie art. 7 ust. 1 ustawy z dnia 13 kwietnia 2022 r. </w:t>
      </w:r>
      <w:r w:rsidRPr="00E23BBE">
        <w:rPr>
          <w:rFonts w:ascii="Segoe UI" w:eastAsia="SimSun" w:hAnsi="Segoe UI" w:cs="Segoe UI"/>
          <w:b/>
        </w:rPr>
        <w:br/>
        <w:t xml:space="preserve">o szczególnych rozwiązaniach w zakresie przeciwdziałania wspieraniu agresji na Ukrainę </w:t>
      </w:r>
      <w:r w:rsidRPr="00E23BBE">
        <w:rPr>
          <w:rFonts w:ascii="Segoe UI" w:eastAsia="SimSun" w:hAnsi="Segoe UI" w:cs="Segoe UI"/>
          <w:b/>
        </w:rPr>
        <w:br/>
        <w:t>oraz służących ochronie bezpieczeństwa narodowego (Dz. U</w:t>
      </w:r>
      <w:r w:rsidR="00A267D8">
        <w:rPr>
          <w:rFonts w:ascii="Segoe UI" w:eastAsia="SimSun" w:hAnsi="Segoe UI" w:cs="Segoe UI"/>
          <w:b/>
        </w:rPr>
        <w:t>. z 2022 r., poz. 835) oraz na </w:t>
      </w:r>
      <w:r w:rsidRPr="00E23BBE">
        <w:rPr>
          <w:rFonts w:ascii="Segoe UI" w:eastAsia="SimSun" w:hAnsi="Segoe UI" w:cs="Segoe UI"/>
          <w:b/>
        </w:rPr>
        <w:t xml:space="preserve">podstawie art. 5k </w:t>
      </w:r>
      <w:r w:rsidRPr="00E23BBE">
        <w:rPr>
          <w:rFonts w:ascii="Segoe UI" w:eastAsiaTheme="minorHAnsi" w:hAnsi="Segoe UI" w:cs="Segoe UI"/>
          <w:b/>
          <w:lang w:eastAsia="en-US"/>
        </w:rPr>
        <w:t xml:space="preserve">rozporządzenia Rady (UE) nr 833/2014 z dnia 31 lipca 2014 r. dotyczącego środków ograniczających w związku z działaniami Rosji destabilizującymi sytuację na Ukrainie (Dz. Urz. UE nr L 229 z 31.7.2014, str.1), </w:t>
      </w:r>
    </w:p>
    <w:p w:rsidR="00A267D8" w:rsidRDefault="007E6C19" w:rsidP="007E6C19">
      <w:pPr>
        <w:tabs>
          <w:tab w:val="left" w:pos="708"/>
        </w:tabs>
        <w:ind w:left="426" w:hanging="426"/>
        <w:jc w:val="center"/>
        <w:rPr>
          <w:rFonts w:ascii="Segoe UI" w:eastAsiaTheme="minorHAnsi" w:hAnsi="Segoe UI" w:cs="Segoe UI"/>
          <w:b/>
          <w:lang w:eastAsia="en-US"/>
        </w:rPr>
      </w:pPr>
      <w:r w:rsidRPr="00E23BBE">
        <w:rPr>
          <w:rFonts w:ascii="Segoe UI" w:eastAsiaTheme="minorHAnsi" w:hAnsi="Segoe UI" w:cs="Segoe UI"/>
          <w:b/>
          <w:lang w:eastAsia="en-US"/>
        </w:rPr>
        <w:t xml:space="preserve">w brzmieniu nadanym rozporządzeniem Rady (UE) 2022/576 </w:t>
      </w:r>
    </w:p>
    <w:p w:rsidR="00A267D8" w:rsidRDefault="007E6C19" w:rsidP="007E6C19">
      <w:pPr>
        <w:tabs>
          <w:tab w:val="left" w:pos="708"/>
        </w:tabs>
        <w:ind w:left="426" w:hanging="426"/>
        <w:jc w:val="center"/>
        <w:rPr>
          <w:rFonts w:ascii="Segoe UI" w:eastAsiaTheme="minorHAnsi" w:hAnsi="Segoe UI" w:cs="Segoe UI"/>
          <w:b/>
          <w:lang w:eastAsia="en-US"/>
        </w:rPr>
      </w:pPr>
      <w:r w:rsidRPr="00E23BBE">
        <w:rPr>
          <w:rFonts w:ascii="Segoe UI" w:eastAsiaTheme="minorHAnsi" w:hAnsi="Segoe UI" w:cs="Segoe UI"/>
          <w:b/>
          <w:lang w:eastAsia="en-US"/>
        </w:rPr>
        <w:t xml:space="preserve">z dnia 8 kwietnia 2022 r. w sprawie zmiany rozporządzenia (UE) nr 833/2014 </w:t>
      </w:r>
    </w:p>
    <w:p w:rsidR="00A267D8" w:rsidRDefault="007E6C19" w:rsidP="007E6C19">
      <w:pPr>
        <w:tabs>
          <w:tab w:val="left" w:pos="708"/>
        </w:tabs>
        <w:ind w:left="426" w:hanging="426"/>
        <w:jc w:val="center"/>
        <w:rPr>
          <w:rFonts w:ascii="Segoe UI" w:eastAsiaTheme="minorHAnsi" w:hAnsi="Segoe UI" w:cs="Segoe UI"/>
          <w:b/>
          <w:lang w:eastAsia="en-US"/>
        </w:rPr>
      </w:pPr>
      <w:r w:rsidRPr="00E23BBE">
        <w:rPr>
          <w:rFonts w:ascii="Segoe UI" w:eastAsiaTheme="minorHAnsi" w:hAnsi="Segoe UI" w:cs="Segoe UI"/>
          <w:b/>
          <w:lang w:eastAsia="en-US"/>
        </w:rPr>
        <w:t>dotyczącego środków ograniczających w związku z działaniami Rosj</w:t>
      </w:r>
      <w:r w:rsidR="00E23BBE">
        <w:rPr>
          <w:rFonts w:ascii="Segoe UI" w:eastAsiaTheme="minorHAnsi" w:hAnsi="Segoe UI" w:cs="Segoe UI"/>
          <w:b/>
          <w:lang w:eastAsia="en-US"/>
        </w:rPr>
        <w:t xml:space="preserve">i </w:t>
      </w:r>
    </w:p>
    <w:p w:rsidR="007E6C19" w:rsidRPr="00E23BBE" w:rsidRDefault="00E23BBE" w:rsidP="007E6C19">
      <w:pPr>
        <w:tabs>
          <w:tab w:val="left" w:pos="708"/>
        </w:tabs>
        <w:ind w:left="426" w:hanging="426"/>
        <w:jc w:val="center"/>
        <w:rPr>
          <w:rFonts w:ascii="Segoe UI" w:eastAsia="SimSun" w:hAnsi="Segoe UI" w:cs="Segoe UI"/>
          <w:b/>
        </w:rPr>
      </w:pPr>
      <w:r>
        <w:rPr>
          <w:rFonts w:ascii="Segoe UI" w:eastAsiaTheme="minorHAnsi" w:hAnsi="Segoe UI" w:cs="Segoe UI"/>
          <w:b/>
          <w:lang w:eastAsia="en-US"/>
        </w:rPr>
        <w:t>destabilizującymi sytuację na </w:t>
      </w:r>
      <w:r w:rsidR="007E6C19" w:rsidRPr="00E23BBE">
        <w:rPr>
          <w:rFonts w:ascii="Segoe UI" w:eastAsiaTheme="minorHAnsi" w:hAnsi="Segoe UI" w:cs="Segoe UI"/>
          <w:b/>
          <w:lang w:eastAsia="en-US"/>
        </w:rPr>
        <w:t>Ukrainie (Dz. Urz. UE nr L 111 z 8.4.2022, str.1)</w:t>
      </w:r>
    </w:p>
    <w:p w:rsidR="007E6C19" w:rsidRPr="00E23BBE" w:rsidRDefault="007E6C19" w:rsidP="007E6C19">
      <w:pPr>
        <w:tabs>
          <w:tab w:val="left" w:pos="708"/>
        </w:tabs>
        <w:rPr>
          <w:rFonts w:ascii="Segoe UI" w:eastAsia="SimSun" w:hAnsi="Segoe UI" w:cs="Segoe UI"/>
          <w:b/>
          <w:bCs/>
        </w:rPr>
      </w:pPr>
    </w:p>
    <w:p w:rsidR="00E23BBE" w:rsidRDefault="007E6C19" w:rsidP="00C32D49">
      <w:pPr>
        <w:jc w:val="center"/>
        <w:rPr>
          <w:rFonts w:ascii="Segoe UI" w:hAnsi="Segoe UI" w:cs="Segoe UI"/>
          <w:b/>
          <w:bCs/>
          <w:color w:val="000000"/>
          <w:bdr w:val="none" w:sz="0" w:space="0" w:color="auto" w:frame="1"/>
          <w:shd w:val="clear" w:color="auto" w:fill="FFFFFF"/>
        </w:rPr>
      </w:pPr>
      <w:r w:rsidRPr="00E23BBE">
        <w:rPr>
          <w:rFonts w:ascii="Segoe UI" w:eastAsiaTheme="minorHAnsi" w:hAnsi="Segoe UI" w:cs="Segoe UI"/>
          <w:b/>
          <w:bCs/>
          <w:lang w:eastAsia="ar-SA"/>
        </w:rPr>
        <w:t xml:space="preserve">Dotyczy postępowania prowadzonego w trybie przetargu nieograniczonego </w:t>
      </w:r>
      <w:r w:rsidRPr="00E23BBE">
        <w:rPr>
          <w:rFonts w:ascii="Segoe UI" w:eastAsiaTheme="minorHAnsi" w:hAnsi="Segoe UI" w:cs="Segoe UI"/>
          <w:b/>
          <w:bCs/>
          <w:lang w:eastAsia="ar-SA"/>
        </w:rPr>
        <w:br/>
        <w:t xml:space="preserve">na </w:t>
      </w:r>
      <w:r w:rsidR="00C32D49">
        <w:rPr>
          <w:rFonts w:ascii="Segoe UI" w:hAnsi="Segoe UI" w:cs="Segoe UI"/>
          <w:b/>
          <w:bCs/>
          <w:color w:val="000000"/>
          <w:bdr w:val="none" w:sz="0" w:space="0" w:color="auto" w:frame="1"/>
          <w:shd w:val="clear" w:color="auto" w:fill="FFFFFF"/>
        </w:rPr>
        <w:t>d</w:t>
      </w:r>
      <w:r w:rsidR="00C32D49" w:rsidRPr="00C32D49">
        <w:rPr>
          <w:rFonts w:ascii="Segoe UI" w:hAnsi="Segoe UI" w:cs="Segoe UI"/>
          <w:b/>
          <w:bCs/>
          <w:color w:val="000000"/>
          <w:bdr w:val="none" w:sz="0" w:space="0" w:color="auto" w:frame="1"/>
          <w:shd w:val="clear" w:color="auto" w:fill="FFFFFF"/>
        </w:rPr>
        <w:t>ost</w:t>
      </w:r>
      <w:r w:rsidR="00C32D49">
        <w:rPr>
          <w:rFonts w:ascii="Segoe UI" w:hAnsi="Segoe UI" w:cs="Segoe UI"/>
          <w:b/>
          <w:bCs/>
          <w:color w:val="000000"/>
          <w:bdr w:val="none" w:sz="0" w:space="0" w:color="auto" w:frame="1"/>
          <w:shd w:val="clear" w:color="auto" w:fill="FFFFFF"/>
        </w:rPr>
        <w:t xml:space="preserve">awę laptopów w ramach projektu </w:t>
      </w:r>
      <w:r w:rsidR="00C32D49" w:rsidRPr="00C32D49">
        <w:rPr>
          <w:rFonts w:ascii="Segoe UI" w:hAnsi="Segoe UI" w:cs="Segoe UI"/>
          <w:b/>
          <w:bCs/>
          <w:color w:val="000000"/>
          <w:bdr w:val="none" w:sz="0" w:space="0" w:color="auto" w:frame="1"/>
          <w:shd w:val="clear" w:color="auto" w:fill="FFFFFF"/>
        </w:rPr>
        <w:t xml:space="preserve">„Wsparcie dzieci z rodzin pegeerowskich </w:t>
      </w:r>
      <w:r w:rsidR="00C32D49">
        <w:rPr>
          <w:rFonts w:ascii="Segoe UI" w:hAnsi="Segoe UI" w:cs="Segoe UI"/>
          <w:b/>
          <w:bCs/>
          <w:color w:val="000000"/>
          <w:bdr w:val="none" w:sz="0" w:space="0" w:color="auto" w:frame="1"/>
          <w:shd w:val="clear" w:color="auto" w:fill="FFFFFF"/>
        </w:rPr>
        <w:br/>
      </w:r>
      <w:r w:rsidR="00C32D49" w:rsidRPr="00C32D49">
        <w:rPr>
          <w:rFonts w:ascii="Segoe UI" w:hAnsi="Segoe UI" w:cs="Segoe UI"/>
          <w:b/>
          <w:bCs/>
          <w:color w:val="000000"/>
          <w:bdr w:val="none" w:sz="0" w:space="0" w:color="auto" w:frame="1"/>
          <w:shd w:val="clear" w:color="auto" w:fill="FFFFFF"/>
        </w:rPr>
        <w:t>w rozwoju cyfrowym – Granty PPGR”</w:t>
      </w:r>
    </w:p>
    <w:p w:rsidR="00C32D49" w:rsidRPr="00C32D49" w:rsidRDefault="00C32D49" w:rsidP="00C32D49">
      <w:pPr>
        <w:jc w:val="center"/>
        <w:rPr>
          <w:rFonts w:ascii="Segoe UI" w:hAnsi="Segoe UI" w:cs="Segoe UI"/>
          <w:b/>
          <w:bCs/>
          <w:color w:val="000000"/>
          <w:bdr w:val="none" w:sz="0" w:space="0" w:color="auto" w:frame="1"/>
          <w:shd w:val="clear" w:color="auto" w:fill="FFFFFF"/>
        </w:rPr>
      </w:pPr>
    </w:p>
    <w:p w:rsidR="007E6C19" w:rsidRPr="007E1AE5" w:rsidRDefault="007E6C19" w:rsidP="007E6C19">
      <w:pPr>
        <w:jc w:val="both"/>
        <w:rPr>
          <w:rFonts w:ascii="Segoe UI" w:eastAsia="SimSun" w:hAnsi="Segoe UI" w:cs="Segoe UI"/>
        </w:rPr>
      </w:pPr>
      <w:r w:rsidRPr="007E1AE5">
        <w:rPr>
          <w:rFonts w:ascii="Segoe UI" w:eastAsia="SimSun" w:hAnsi="Segoe UI" w:cs="Segoe UI"/>
        </w:rPr>
        <w:t xml:space="preserve">prowadzonego przez </w:t>
      </w:r>
      <w:r w:rsidRPr="007E1AE5">
        <w:rPr>
          <w:rFonts w:ascii="Segoe UI" w:eastAsia="SimSun" w:hAnsi="Segoe UI" w:cs="Segoe UI"/>
          <w:b/>
        </w:rPr>
        <w:t>Gminę Miasto Koszalin</w:t>
      </w:r>
      <w:r w:rsidR="00C32D49">
        <w:rPr>
          <w:rFonts w:ascii="Segoe UI" w:eastAsia="SimSun" w:hAnsi="Segoe UI" w:cs="Segoe UI"/>
          <w:b/>
        </w:rPr>
        <w:t xml:space="preserve"> – Urząd Miejski w Koszalinie</w:t>
      </w:r>
      <w:r w:rsidRPr="007E1AE5">
        <w:rPr>
          <w:rFonts w:ascii="Segoe UI" w:eastAsia="SimSun" w:hAnsi="Segoe UI" w:cs="Segoe UI"/>
          <w:b/>
        </w:rPr>
        <w:t xml:space="preserve"> </w:t>
      </w:r>
      <w:r w:rsidRPr="007E1AE5">
        <w:rPr>
          <w:rFonts w:ascii="Segoe UI" w:eastAsia="SimSun" w:hAnsi="Segoe UI" w:cs="Segoe UI"/>
        </w:rPr>
        <w:t>oświadczam, co następuje:</w:t>
      </w:r>
    </w:p>
    <w:p w:rsidR="007E6C19" w:rsidRPr="007E1AE5" w:rsidRDefault="007E6C19" w:rsidP="007E6C19">
      <w:pPr>
        <w:suppressAutoHyphens w:val="0"/>
        <w:contextualSpacing/>
        <w:jc w:val="both"/>
        <w:rPr>
          <w:rFonts w:ascii="Segoe UI" w:eastAsia="SimSun" w:hAnsi="Segoe UI" w:cs="Segoe UI"/>
          <w:b/>
        </w:rPr>
      </w:pPr>
    </w:p>
    <w:p w:rsidR="007E6C19" w:rsidRDefault="007E6C19" w:rsidP="007E6C19">
      <w:pPr>
        <w:contextualSpacing/>
        <w:jc w:val="both"/>
        <w:rPr>
          <w:rFonts w:ascii="Segoe UI" w:eastAsiaTheme="minorHAnsi" w:hAnsi="Segoe UI" w:cs="Segoe UI"/>
          <w:lang w:eastAsia="en-US"/>
        </w:rPr>
      </w:pPr>
      <w:r w:rsidRPr="007E1AE5">
        <w:rPr>
          <w:rFonts w:ascii="Segoe UI" w:hAnsi="Segoe UI" w:cs="Segoe UI"/>
        </w:rPr>
        <w:t xml:space="preserve">Oświadczam, że nie podlegam wykluczeniu z postępowania na podstawie art. 7 ust. 1 ustawy </w:t>
      </w:r>
      <w:r w:rsidR="00E23BBE">
        <w:rPr>
          <w:rFonts w:ascii="Segoe UI" w:hAnsi="Segoe UI" w:cs="Segoe UI"/>
        </w:rPr>
        <w:t>z dnia 13 </w:t>
      </w:r>
      <w:r w:rsidRPr="007E1AE5">
        <w:rPr>
          <w:rFonts w:ascii="Segoe UI" w:hAnsi="Segoe UI" w:cs="Segoe UI"/>
        </w:rPr>
        <w:t>kwietnia 2022 r. o szczególnych rozwiązaniach w zakresie przeciwdziałania wspieraniu ag</w:t>
      </w:r>
      <w:r w:rsidR="00E23BBE">
        <w:rPr>
          <w:rFonts w:ascii="Segoe UI" w:hAnsi="Segoe UI" w:cs="Segoe UI"/>
        </w:rPr>
        <w:t>resji na </w:t>
      </w:r>
      <w:r w:rsidRPr="007E1AE5">
        <w:rPr>
          <w:rFonts w:ascii="Segoe UI" w:hAnsi="Segoe UI" w:cs="Segoe UI"/>
        </w:rPr>
        <w:t xml:space="preserve">Ukrainę oraz służących ochronie bezpieczeństwa narodowego </w:t>
      </w:r>
      <w:r w:rsidRPr="007E1AE5">
        <w:rPr>
          <w:rFonts w:ascii="Segoe UI" w:eastAsiaTheme="minorHAnsi" w:hAnsi="Segoe UI" w:cs="Segoe UI"/>
          <w:iCs/>
        </w:rPr>
        <w:t>(Dz. U. z 2022 r., poz. 835)</w:t>
      </w:r>
      <w:r w:rsidRPr="007E1AE5">
        <w:rPr>
          <w:rFonts w:ascii="Segoe UI" w:hAnsi="Segoe UI" w:cs="Segoe UI"/>
        </w:rPr>
        <w:t xml:space="preserve"> </w:t>
      </w:r>
      <w:r w:rsidR="00E23BBE">
        <w:rPr>
          <w:rFonts w:ascii="Segoe UI" w:eastAsiaTheme="minorHAnsi" w:hAnsi="Segoe UI" w:cs="Segoe UI"/>
          <w:lang w:eastAsia="en-US"/>
        </w:rPr>
        <w:t>oraz na </w:t>
      </w:r>
      <w:r>
        <w:rPr>
          <w:rFonts w:ascii="Segoe UI" w:eastAsiaTheme="minorHAnsi" w:hAnsi="Segoe UI" w:cs="Segoe UI"/>
          <w:lang w:eastAsia="en-US"/>
        </w:rPr>
        <w:t>podstawie art. 5</w:t>
      </w:r>
      <w:r w:rsidRPr="007E1AE5">
        <w:rPr>
          <w:rFonts w:ascii="Segoe UI" w:eastAsiaTheme="minorHAnsi" w:hAnsi="Segoe UI" w:cs="Segoe UI"/>
          <w:lang w:eastAsia="en-US"/>
        </w:rPr>
        <w:t xml:space="preserve">k </w:t>
      </w:r>
      <w:r w:rsidRPr="007E1AE5">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sidR="00E23BBE">
        <w:rPr>
          <w:rFonts w:ascii="Segoe UI" w:eastAsiaTheme="minorHAnsi" w:hAnsi="Segoe UI" w:cs="Segoe UI"/>
          <w:szCs w:val="22"/>
          <w:lang w:eastAsia="en-US"/>
        </w:rPr>
        <w:t>na Ukrainie (Dz. Urz. UE nr L </w:t>
      </w:r>
      <w:r w:rsidRPr="007E1AE5">
        <w:rPr>
          <w:rFonts w:ascii="Segoe UI" w:eastAsiaTheme="minorHAnsi" w:hAnsi="Segoe UI" w:cs="Segoe UI"/>
          <w:szCs w:val="22"/>
          <w:lang w:eastAsia="en-US"/>
        </w:rPr>
        <w:t>229 z 31.7.2014, str.1), w brzmieniu nadanym rozporządzeniem Rady (UE) 2022/576 z dnia 8 kwietnia 2022 r. w sprawie zmiany rozporządzenia (UE) nr 833/2014 dotyczącego środ</w:t>
      </w:r>
      <w:r w:rsidR="00E23BBE">
        <w:rPr>
          <w:rFonts w:ascii="Segoe UI" w:eastAsiaTheme="minorHAnsi" w:hAnsi="Segoe UI" w:cs="Segoe UI"/>
          <w:szCs w:val="22"/>
          <w:lang w:eastAsia="en-US"/>
        </w:rPr>
        <w:t>ków ograniczających w związku z </w:t>
      </w:r>
      <w:r w:rsidRPr="007E1AE5">
        <w:rPr>
          <w:rFonts w:ascii="Segoe UI" w:eastAsiaTheme="minorHAnsi" w:hAnsi="Segoe UI" w:cs="Segoe UI"/>
          <w:szCs w:val="22"/>
          <w:lang w:eastAsia="en-US"/>
        </w:rPr>
        <w:t>działaniami Rosji destabilizującymi sytuację na Ukrainie (Dz. Urz. UE nr L 111 z 8.4.2022, str.1)</w:t>
      </w:r>
      <w:r w:rsidRPr="007E1AE5">
        <w:rPr>
          <w:rFonts w:ascii="Segoe UI" w:eastAsiaTheme="minorHAnsi" w:hAnsi="Segoe UI" w:cs="Segoe UI"/>
          <w:lang w:eastAsia="en-US"/>
        </w:rPr>
        <w:t>.</w:t>
      </w:r>
    </w:p>
    <w:p w:rsidR="00A267D8" w:rsidRPr="007E1AE5" w:rsidRDefault="00A267D8" w:rsidP="007E6C19">
      <w:pPr>
        <w:contextualSpacing/>
        <w:jc w:val="both"/>
        <w:rPr>
          <w:rFonts w:ascii="Segoe UI" w:eastAsiaTheme="minorHAnsi" w:hAnsi="Segoe UI" w:cs="Segoe UI"/>
          <w:lang w:eastAsia="en-US"/>
        </w:rPr>
      </w:pPr>
    </w:p>
    <w:p w:rsidR="007E6C19" w:rsidRPr="007E1AE5" w:rsidRDefault="007E6C19" w:rsidP="007E6C19">
      <w:pPr>
        <w:jc w:val="both"/>
        <w:rPr>
          <w:rFonts w:ascii="Segoe UI" w:eastAsia="SimSun" w:hAnsi="Segoe UI" w:cs="Segoe UI"/>
          <w:i/>
          <w:sz w:val="16"/>
          <w:szCs w:val="16"/>
        </w:rPr>
      </w:pPr>
    </w:p>
    <w:p w:rsidR="007E6C19" w:rsidRPr="007E1AE5" w:rsidRDefault="007E6C19" w:rsidP="007E6C19">
      <w:pPr>
        <w:shd w:val="clear" w:color="auto" w:fill="BFBFBF"/>
        <w:tabs>
          <w:tab w:val="left" w:pos="7553"/>
        </w:tabs>
        <w:jc w:val="both"/>
        <w:rPr>
          <w:rFonts w:ascii="Segoe UI" w:eastAsia="SimSun" w:hAnsi="Segoe UI" w:cs="Segoe UI"/>
          <w:b/>
        </w:rPr>
      </w:pPr>
      <w:r w:rsidRPr="007E1AE5">
        <w:rPr>
          <w:rFonts w:ascii="Segoe UI" w:eastAsia="SimSun" w:hAnsi="Segoe UI" w:cs="Segoe UI"/>
          <w:b/>
        </w:rPr>
        <w:lastRenderedPageBreak/>
        <w:t>OŚWIADCZENIE DOTYCZĄCE PODANYCH INFORMACJI:</w:t>
      </w:r>
      <w:r w:rsidRPr="007E1AE5">
        <w:rPr>
          <w:rFonts w:ascii="Segoe UI" w:eastAsia="SimSun" w:hAnsi="Segoe UI" w:cs="Segoe UI"/>
          <w:b/>
        </w:rPr>
        <w:tab/>
      </w:r>
    </w:p>
    <w:p w:rsidR="007E6C19" w:rsidRPr="007E1AE5" w:rsidRDefault="007E6C19" w:rsidP="007E6C19">
      <w:pPr>
        <w:ind w:firstLine="708"/>
        <w:jc w:val="both"/>
        <w:rPr>
          <w:rFonts w:ascii="Segoe UI" w:eastAsia="SimSun" w:hAnsi="Segoe UI" w:cs="Segoe UI"/>
          <w:b/>
        </w:rPr>
      </w:pPr>
    </w:p>
    <w:p w:rsidR="007E6C19" w:rsidRPr="007E1AE5" w:rsidRDefault="007E6C19" w:rsidP="007E6C19">
      <w:pPr>
        <w:jc w:val="both"/>
        <w:rPr>
          <w:rFonts w:ascii="Segoe UI" w:eastAsia="SimSun" w:hAnsi="Segoe UI" w:cs="Segoe UI"/>
        </w:rPr>
      </w:pPr>
      <w:r w:rsidRPr="007E1AE5">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7E6C19" w:rsidRPr="007E1AE5" w:rsidRDefault="007E6C19" w:rsidP="007E6C19">
      <w:pPr>
        <w:widowControl w:val="0"/>
        <w:tabs>
          <w:tab w:val="left" w:pos="708"/>
        </w:tabs>
        <w:jc w:val="center"/>
        <w:rPr>
          <w:rFonts w:ascii="Segoe UI" w:eastAsia="SimSun" w:hAnsi="Segoe UI" w:cs="Segoe UI"/>
          <w:i/>
          <w:sz w:val="16"/>
          <w:szCs w:val="16"/>
        </w:rPr>
      </w:pPr>
    </w:p>
    <w:p w:rsidR="007E6C19" w:rsidRPr="007E1AE5" w:rsidRDefault="007E6C19" w:rsidP="007E6C19">
      <w:pPr>
        <w:widowControl w:val="0"/>
        <w:tabs>
          <w:tab w:val="left" w:pos="708"/>
        </w:tabs>
        <w:jc w:val="center"/>
        <w:rPr>
          <w:rFonts w:ascii="Segoe UI" w:eastAsia="SimSun" w:hAnsi="Segoe UI" w:cs="Segoe UI"/>
          <w:i/>
          <w:sz w:val="16"/>
          <w:szCs w:val="16"/>
        </w:rPr>
      </w:pPr>
    </w:p>
    <w:p w:rsidR="007E6C19" w:rsidRPr="00E23BBE" w:rsidRDefault="007E6C19" w:rsidP="007E6C19">
      <w:pPr>
        <w:widowControl w:val="0"/>
        <w:tabs>
          <w:tab w:val="left" w:pos="708"/>
        </w:tabs>
        <w:jc w:val="center"/>
        <w:rPr>
          <w:rFonts w:ascii="Segoe UI" w:eastAsia="SimSun" w:hAnsi="Segoe UI" w:cs="Segoe UI"/>
          <w:sz w:val="18"/>
          <w:szCs w:val="18"/>
        </w:rPr>
      </w:pPr>
      <w:r w:rsidRPr="00E23BBE">
        <w:rPr>
          <w:rFonts w:ascii="Segoe UI" w:eastAsia="SimSun" w:hAnsi="Segoe UI" w:cs="Segoe UI"/>
          <w:iCs/>
          <w:color w:val="FF0000"/>
          <w:sz w:val="18"/>
          <w:szCs w:val="18"/>
        </w:rPr>
        <w:t>Niniejsze oświadczenie należy opatrzyć kwalifikowanym podpisem elektronicznym właściwej, umocowanej osoby / właściwych, umocowanych osób</w:t>
      </w:r>
    </w:p>
    <w:p w:rsidR="001746EF" w:rsidRPr="001746EF" w:rsidRDefault="00E23BBE" w:rsidP="00D74235">
      <w:pPr>
        <w:suppressAutoHyphens w:val="0"/>
        <w:rPr>
          <w:rFonts w:ascii="Segoe UI" w:hAnsi="Segoe UI" w:cs="Segoe UI"/>
          <w:b/>
        </w:rPr>
      </w:pPr>
      <w:r>
        <w:rPr>
          <w:rFonts w:ascii="Segoe UI" w:hAnsi="Segoe UI" w:cs="Segoe UI"/>
          <w:b/>
        </w:rPr>
        <w:br w:type="page"/>
      </w:r>
    </w:p>
    <w:p w:rsidR="00D74235" w:rsidRDefault="00D74235" w:rsidP="00D74235">
      <w:pPr>
        <w:pStyle w:val="Domylnie"/>
        <w:widowControl w:val="0"/>
        <w:jc w:val="right"/>
        <w:rPr>
          <w:rFonts w:ascii="Segoe UI" w:hAnsi="Segoe UI" w:cs="Segoe UI"/>
          <w:b/>
        </w:rPr>
      </w:pPr>
      <w:r>
        <w:rPr>
          <w:rFonts w:ascii="Segoe UI" w:hAnsi="Segoe UI" w:cs="Segoe UI"/>
          <w:b/>
        </w:rPr>
        <w:lastRenderedPageBreak/>
        <w:t>2.2.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D74235" w:rsidTr="000C7CDA">
        <w:trPr>
          <w:trHeight w:val="3667"/>
        </w:trPr>
        <w:tc>
          <w:tcPr>
            <w:tcW w:w="9214" w:type="dxa"/>
            <w:tcBorders>
              <w:top w:val="double" w:sz="4" w:space="0" w:color="auto"/>
              <w:left w:val="double" w:sz="4" w:space="0" w:color="auto"/>
              <w:bottom w:val="double" w:sz="4" w:space="0" w:color="auto"/>
              <w:right w:val="double" w:sz="4" w:space="0" w:color="auto"/>
            </w:tcBorders>
          </w:tcPr>
          <w:p w:rsidR="00D74235" w:rsidRDefault="00D74235" w:rsidP="000C7CDA">
            <w:pPr>
              <w:ind w:left="100" w:right="1"/>
              <w:jc w:val="center"/>
              <w:rPr>
                <w:rFonts w:ascii="Arial" w:eastAsia="SimSun" w:hAnsi="Arial" w:cs="Arial"/>
                <w:b/>
                <w:bCs/>
                <w:sz w:val="18"/>
                <w:szCs w:val="18"/>
                <w:u w:val="single"/>
              </w:rPr>
            </w:pPr>
          </w:p>
          <w:p w:rsidR="00D74235" w:rsidRDefault="00D74235" w:rsidP="000C7CDA">
            <w:pPr>
              <w:ind w:left="100" w:right="1"/>
              <w:jc w:val="center"/>
              <w:rPr>
                <w:rFonts w:ascii="Arial" w:eastAsia="SimSun" w:hAnsi="Arial" w:cs="Arial"/>
                <w:b/>
                <w:bCs/>
                <w:sz w:val="18"/>
                <w:szCs w:val="18"/>
              </w:rPr>
            </w:pPr>
            <w:r>
              <w:rPr>
                <w:rFonts w:ascii="Arial" w:eastAsia="SimSun" w:hAnsi="Arial" w:cs="Arial"/>
                <w:b/>
                <w:bCs/>
                <w:sz w:val="18"/>
                <w:szCs w:val="18"/>
              </w:rPr>
              <w:t xml:space="preserve">DANE DOTYCZĄCE </w:t>
            </w:r>
            <w:r>
              <w:rPr>
                <w:rFonts w:ascii="Segoe UI" w:eastAsia="SimSun" w:hAnsi="Segoe UI" w:cs="Segoe UI"/>
                <w:b/>
                <w:sz w:val="18"/>
                <w:szCs w:val="18"/>
              </w:rPr>
              <w:t xml:space="preserve">PODMIOTU UDOSTĘPNIAJĄCEGO ZASOBY DO ODDANIA WYKONAWCY </w:t>
            </w:r>
            <w:r>
              <w:rPr>
                <w:rFonts w:ascii="Segoe UI" w:eastAsia="SimSun" w:hAnsi="Segoe UI" w:cs="Segoe UI"/>
                <w:b/>
                <w:sz w:val="18"/>
                <w:szCs w:val="18"/>
              </w:rPr>
              <w:br/>
              <w:t>DO DYSPOZYCJI NIEZBĘDNYCH ZASOBÓW NA POTRZEBY REALIZACJI ZAMÓWIENIA</w:t>
            </w:r>
          </w:p>
          <w:p w:rsidR="00D74235" w:rsidRDefault="00D74235" w:rsidP="000C7CDA">
            <w:pPr>
              <w:ind w:left="100" w:right="1"/>
              <w:jc w:val="both"/>
              <w:rPr>
                <w:rFonts w:ascii="Arial" w:eastAsia="SimSun" w:hAnsi="Arial" w:cs="Arial"/>
                <w:sz w:val="18"/>
                <w:szCs w:val="18"/>
              </w:rPr>
            </w:pPr>
          </w:p>
          <w:p w:rsidR="00D74235" w:rsidRDefault="00D74235" w:rsidP="000C7CDA">
            <w:pPr>
              <w:ind w:left="102"/>
              <w:jc w:val="both"/>
              <w:rPr>
                <w:rFonts w:ascii="Segoe UI" w:eastAsia="SimSun" w:hAnsi="Segoe UI" w:cs="Segoe UI"/>
                <w:sz w:val="18"/>
                <w:szCs w:val="18"/>
              </w:rPr>
            </w:pPr>
            <w:r>
              <w:rPr>
                <w:rFonts w:ascii="Segoe UI" w:eastAsia="SimSun" w:hAnsi="Segoe UI" w:cs="Segoe UI"/>
                <w:sz w:val="18"/>
                <w:szCs w:val="18"/>
              </w:rPr>
              <w:t>Nazwa:</w:t>
            </w:r>
          </w:p>
          <w:p w:rsidR="00D74235" w:rsidRDefault="00D74235" w:rsidP="000C7CDA">
            <w:pPr>
              <w:ind w:left="100" w:right="1"/>
              <w:jc w:val="both"/>
              <w:rPr>
                <w:rFonts w:ascii="Segoe UI" w:eastAsia="SimSun" w:hAnsi="Segoe UI" w:cs="Segoe UI"/>
                <w:sz w:val="18"/>
                <w:szCs w:val="18"/>
              </w:rPr>
            </w:pPr>
            <w:r>
              <w:rPr>
                <w:rFonts w:ascii="Segoe UI" w:eastAsia="SimSun" w:hAnsi="Segoe UI" w:cs="Segoe UI"/>
                <w:sz w:val="18"/>
                <w:szCs w:val="18"/>
              </w:rPr>
              <w:t xml:space="preserve">                          ………………………………………………..…………………...................................................................................</w:t>
            </w:r>
          </w:p>
          <w:p w:rsidR="00D74235" w:rsidRDefault="00D74235" w:rsidP="000C7CDA">
            <w:pPr>
              <w:ind w:left="100" w:right="1"/>
              <w:jc w:val="center"/>
              <w:rPr>
                <w:rFonts w:ascii="Segoe UI" w:eastAsia="SimSun" w:hAnsi="Segoe UI" w:cs="Segoe UI"/>
                <w:sz w:val="18"/>
                <w:szCs w:val="18"/>
              </w:rPr>
            </w:pPr>
            <w:r>
              <w:rPr>
                <w:rFonts w:ascii="Segoe UI" w:eastAsia="SimSun" w:hAnsi="Segoe UI" w:cs="Segoe UI"/>
                <w:sz w:val="18"/>
                <w:szCs w:val="18"/>
              </w:rPr>
              <w:t xml:space="preserve">    ……………………………………………………………………………………….……..………………………..……....…..</w:t>
            </w:r>
          </w:p>
          <w:p w:rsidR="00D74235" w:rsidRDefault="00D74235" w:rsidP="000C7CDA">
            <w:pPr>
              <w:spacing w:after="120"/>
              <w:ind w:right="-51"/>
              <w:rPr>
                <w:rFonts w:ascii="Segoe UI" w:eastAsia="SimSun" w:hAnsi="Segoe UI" w:cs="Segoe UI"/>
                <w:sz w:val="12"/>
                <w:szCs w:val="12"/>
              </w:rPr>
            </w:pPr>
            <w:r>
              <w:rPr>
                <w:rFonts w:ascii="Segoe UI" w:eastAsia="SimSun" w:hAnsi="Segoe UI" w:cs="Segoe UI"/>
                <w:sz w:val="12"/>
                <w:szCs w:val="12"/>
              </w:rPr>
              <w:t xml:space="preserve">                                                                                                               podać firmę/pełną nazwę i adres </w:t>
            </w:r>
          </w:p>
          <w:p w:rsidR="00D74235" w:rsidRDefault="00D74235" w:rsidP="000C7CDA">
            <w:pPr>
              <w:spacing w:after="120"/>
              <w:ind w:left="102"/>
              <w:jc w:val="both"/>
              <w:rPr>
                <w:rFonts w:ascii="Segoe UI" w:eastAsia="SimSun" w:hAnsi="Segoe UI" w:cs="Segoe UI"/>
                <w:sz w:val="18"/>
                <w:szCs w:val="18"/>
              </w:rPr>
            </w:pPr>
            <w:r>
              <w:rPr>
                <w:rFonts w:ascii="Segoe UI" w:eastAsia="SimSun" w:hAnsi="Segoe UI" w:cs="Segoe UI"/>
                <w:sz w:val="18"/>
                <w:szCs w:val="18"/>
              </w:rPr>
              <w:t>REGON …..................................................................... NIP/PESEL  …......................................................................................</w:t>
            </w:r>
          </w:p>
          <w:p w:rsidR="00D74235" w:rsidRDefault="00D74235" w:rsidP="000C7CDA">
            <w:pPr>
              <w:ind w:left="100" w:right="1"/>
              <w:jc w:val="both"/>
              <w:rPr>
                <w:rFonts w:ascii="Segoe UI" w:eastAsia="SimSun" w:hAnsi="Segoe UI" w:cs="Segoe UI"/>
                <w:sz w:val="18"/>
                <w:szCs w:val="18"/>
                <w:lang w:val="de-DE"/>
              </w:rPr>
            </w:pPr>
            <w:r>
              <w:rPr>
                <w:rFonts w:ascii="Segoe UI" w:eastAsia="SimSun" w:hAnsi="Segoe UI" w:cs="Segoe UI"/>
                <w:sz w:val="18"/>
                <w:szCs w:val="18"/>
              </w:rPr>
              <w:t>KRS/</w:t>
            </w:r>
            <w:proofErr w:type="spellStart"/>
            <w:r>
              <w:rPr>
                <w:rFonts w:ascii="Segoe UI" w:eastAsia="SimSun" w:hAnsi="Segoe UI" w:cs="Segoe UI"/>
                <w:sz w:val="18"/>
                <w:szCs w:val="18"/>
              </w:rPr>
              <w:t>CEiDG</w:t>
            </w:r>
            <w:proofErr w:type="spellEnd"/>
            <w:r>
              <w:rPr>
                <w:rFonts w:ascii="Segoe UI" w:eastAsia="SimSun" w:hAnsi="Segoe UI" w:cs="Segoe UI"/>
                <w:sz w:val="18"/>
                <w:szCs w:val="18"/>
              </w:rPr>
              <w:t xml:space="preserve"> ….....................................................</w:t>
            </w:r>
            <w:r>
              <w:rPr>
                <w:rFonts w:ascii="Segoe UI" w:eastAsia="SimSun" w:hAnsi="Segoe UI" w:cs="Segoe UI"/>
                <w:sz w:val="18"/>
                <w:szCs w:val="18"/>
                <w:lang w:val="de-DE"/>
              </w:rPr>
              <w:t>……………………………………………………………………….……..…………….….</w:t>
            </w:r>
          </w:p>
          <w:p w:rsidR="00D74235" w:rsidRDefault="00D74235" w:rsidP="000C7CDA">
            <w:pPr>
              <w:ind w:left="100" w:right="1"/>
              <w:jc w:val="both"/>
              <w:rPr>
                <w:rFonts w:ascii="Segoe UI" w:eastAsia="SimSun" w:hAnsi="Segoe UI" w:cs="Segoe UI"/>
                <w:sz w:val="18"/>
                <w:szCs w:val="18"/>
              </w:rPr>
            </w:pPr>
          </w:p>
          <w:p w:rsidR="00D74235" w:rsidRDefault="00D74235" w:rsidP="000C7CDA">
            <w:pPr>
              <w:spacing w:after="120"/>
              <w:ind w:right="-51"/>
              <w:rPr>
                <w:rFonts w:ascii="Segoe UI" w:eastAsia="Segoe UI" w:hAnsi="Segoe UI" w:cs="Segoe UI"/>
              </w:rPr>
            </w:pPr>
            <w:r>
              <w:rPr>
                <w:rFonts w:ascii="Segoe UI" w:eastAsia="SimSun" w:hAnsi="Segoe UI" w:cs="Segoe UI"/>
                <w:b/>
                <w:u w:val="single"/>
              </w:rPr>
              <w:t>reprezentowany przez:</w:t>
            </w:r>
          </w:p>
          <w:p w:rsidR="00D74235" w:rsidRDefault="00D74235" w:rsidP="000C7CDA">
            <w:pPr>
              <w:ind w:right="-51"/>
              <w:rPr>
                <w:rFonts w:ascii="Segoe UI" w:eastAsia="SimSun" w:hAnsi="Segoe UI" w:cs="Segoe UI"/>
                <w:i/>
                <w:sz w:val="16"/>
                <w:szCs w:val="16"/>
              </w:rPr>
            </w:pPr>
            <w:r>
              <w:rPr>
                <w:rFonts w:ascii="Segoe UI" w:eastAsia="Segoe UI" w:hAnsi="Segoe UI" w:cs="Segoe UI"/>
              </w:rPr>
              <w:t>……………………………………</w:t>
            </w:r>
            <w:r>
              <w:rPr>
                <w:rFonts w:ascii="Segoe UI" w:eastAsia="SimSun" w:hAnsi="Segoe UI" w:cs="Segoe UI"/>
              </w:rPr>
              <w:t>.......………………………………………………………………………………….......………………</w:t>
            </w:r>
          </w:p>
          <w:p w:rsidR="00D74235" w:rsidRDefault="00D74235" w:rsidP="000C7CDA">
            <w:pPr>
              <w:ind w:right="-51"/>
              <w:rPr>
                <w:rFonts w:ascii="Segoe UI" w:eastAsia="SimSun" w:hAnsi="Segoe UI" w:cs="Segoe UI"/>
                <w:b/>
                <w:sz w:val="12"/>
                <w:szCs w:val="12"/>
                <w:u w:val="single"/>
              </w:rPr>
            </w:pPr>
            <w:r>
              <w:rPr>
                <w:rFonts w:ascii="Segoe UI" w:eastAsia="SimSun" w:hAnsi="Segoe UI" w:cs="Segoe UI"/>
                <w:sz w:val="12"/>
                <w:szCs w:val="12"/>
              </w:rPr>
              <w:t xml:space="preserve">                                                                                                                   podać imię i nazwisko</w:t>
            </w:r>
          </w:p>
        </w:tc>
      </w:tr>
    </w:tbl>
    <w:p w:rsidR="00D74235" w:rsidRDefault="00D74235" w:rsidP="00D74235">
      <w:pPr>
        <w:jc w:val="center"/>
        <w:rPr>
          <w:rFonts w:ascii="Segoe UI" w:eastAsia="SimSun" w:hAnsi="Segoe UI" w:cs="Segoe UI"/>
          <w:b/>
        </w:rPr>
      </w:pPr>
      <w:r>
        <w:rPr>
          <w:rFonts w:ascii="Segoe UI" w:eastAsia="SimSun" w:hAnsi="Segoe UI" w:cs="Segoe UI"/>
          <w:b/>
        </w:rPr>
        <w:t xml:space="preserve">OŚWIADCZENIE PODMIOTU UDOSTĘPNIAJĄCEGO ZASOBY DO ODDANIA WYKONAWCY </w:t>
      </w:r>
      <w:r>
        <w:rPr>
          <w:rFonts w:ascii="Segoe UI" w:eastAsia="SimSun" w:hAnsi="Segoe UI" w:cs="Segoe UI"/>
          <w:b/>
        </w:rPr>
        <w:br/>
        <w:t>DO DYSPOZYCJI NIEZBĘDNYCH ZASOBÓW NA POTRZEBY REALIZACJI ZAMÓWIENIA</w:t>
      </w:r>
    </w:p>
    <w:p w:rsidR="00D74235" w:rsidRDefault="00D74235" w:rsidP="00D74235">
      <w:pPr>
        <w:tabs>
          <w:tab w:val="left" w:pos="708"/>
        </w:tabs>
        <w:ind w:left="426" w:hanging="426"/>
        <w:jc w:val="center"/>
        <w:rPr>
          <w:rFonts w:ascii="Segoe UI" w:eastAsia="SimSun" w:hAnsi="Segoe UI" w:cs="Segoe UI"/>
          <w:b/>
          <w:sz w:val="18"/>
          <w:szCs w:val="18"/>
        </w:rPr>
      </w:pPr>
    </w:p>
    <w:p w:rsidR="00D74235" w:rsidRDefault="00D74235" w:rsidP="00D74235">
      <w:pPr>
        <w:tabs>
          <w:tab w:val="left" w:pos="708"/>
        </w:tabs>
        <w:ind w:left="426" w:hanging="426"/>
        <w:jc w:val="center"/>
        <w:rPr>
          <w:rFonts w:ascii="Segoe UI" w:eastAsia="SimSun" w:hAnsi="Segoe UI" w:cs="Segoe UI"/>
          <w:b/>
          <w:sz w:val="18"/>
          <w:szCs w:val="18"/>
        </w:rPr>
      </w:pPr>
      <w:r>
        <w:rPr>
          <w:rFonts w:ascii="Segoe UI" w:eastAsia="SimSun" w:hAnsi="Segoe UI" w:cs="Segoe UI"/>
          <w:b/>
          <w:sz w:val="18"/>
          <w:szCs w:val="18"/>
        </w:rPr>
        <w:t xml:space="preserve">o niepodleganiu wykluczeniu na podstawie art. 7 ust. 1 ustawy z dnia 13 kwietnia 2022 r. </w:t>
      </w:r>
      <w:r>
        <w:rPr>
          <w:rFonts w:ascii="Segoe UI" w:eastAsia="SimSun" w:hAnsi="Segoe UI" w:cs="Segoe UI"/>
          <w:b/>
          <w:sz w:val="18"/>
          <w:szCs w:val="18"/>
        </w:rPr>
        <w:br/>
        <w:t xml:space="preserve">o szczególnych rozwiązaniach w zakresie przeciwdziałania wspieraniu agresji na Ukrainę </w:t>
      </w:r>
      <w:r>
        <w:rPr>
          <w:rFonts w:ascii="Segoe UI" w:eastAsia="SimSun" w:hAnsi="Segoe UI" w:cs="Segoe UI"/>
          <w:b/>
          <w:sz w:val="18"/>
          <w:szCs w:val="18"/>
        </w:rPr>
        <w:br/>
        <w:t xml:space="preserve">oraz służących ochronie bezpieczeństwa narodowego (Dz. U. z 2022 r.,  poz. 835) oraz na podstawie art. 5k </w:t>
      </w:r>
      <w:r>
        <w:rPr>
          <w:rFonts w:ascii="Segoe UI" w:eastAsiaTheme="minorHAnsi" w:hAnsi="Segoe UI" w:cs="Segoe UI"/>
          <w:b/>
          <w:sz w:val="18"/>
          <w:szCs w:val="18"/>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w:t>
      </w:r>
      <w:r>
        <w:rPr>
          <w:rFonts w:ascii="Segoe UI" w:eastAsiaTheme="minorHAnsi" w:hAnsi="Segoe UI" w:cs="Segoe UI"/>
          <w:b/>
          <w:sz w:val="18"/>
          <w:szCs w:val="18"/>
          <w:lang w:eastAsia="en-US"/>
        </w:rPr>
        <w:br/>
        <w:t xml:space="preserve">8 kwietnia 2022 r. w sprawie zmiany rozporządzenia (UE) nr 833/2014 dotyczącego środków ograniczających w związku z działaniami Rosji destabilizującymi sytuację na Ukrainie </w:t>
      </w:r>
      <w:r>
        <w:rPr>
          <w:rFonts w:ascii="Segoe UI" w:eastAsiaTheme="minorHAnsi" w:hAnsi="Segoe UI" w:cs="Segoe UI"/>
          <w:b/>
          <w:sz w:val="18"/>
          <w:szCs w:val="18"/>
          <w:lang w:eastAsia="en-US"/>
        </w:rPr>
        <w:br/>
        <w:t>(Dz. Urz. UE nr L 111 z 8.4.2022, str.1)</w:t>
      </w:r>
    </w:p>
    <w:p w:rsidR="00D74235" w:rsidRDefault="00D74235" w:rsidP="00D74235">
      <w:pPr>
        <w:tabs>
          <w:tab w:val="left" w:pos="708"/>
        </w:tabs>
        <w:rPr>
          <w:rFonts w:ascii="Segoe UI" w:eastAsia="SimSun" w:hAnsi="Segoe UI" w:cs="Segoe UI"/>
          <w:b/>
          <w:bCs/>
        </w:rPr>
      </w:pPr>
    </w:p>
    <w:p w:rsidR="00D74235" w:rsidRDefault="00D74235" w:rsidP="00D74235">
      <w:pPr>
        <w:jc w:val="center"/>
        <w:rPr>
          <w:rFonts w:ascii="Segoe UI" w:hAnsi="Segoe UI" w:cs="Segoe UI"/>
          <w:b/>
          <w:bCs/>
          <w:color w:val="000000"/>
          <w:bdr w:val="none" w:sz="0" w:space="0" w:color="auto" w:frame="1"/>
          <w:shd w:val="clear" w:color="auto" w:fill="FFFFFF"/>
        </w:rPr>
      </w:pPr>
      <w:r w:rsidRPr="00E23BBE">
        <w:rPr>
          <w:rFonts w:ascii="Segoe UI" w:eastAsiaTheme="minorHAnsi" w:hAnsi="Segoe UI" w:cs="Segoe UI"/>
          <w:b/>
          <w:bCs/>
          <w:lang w:eastAsia="ar-SA"/>
        </w:rPr>
        <w:t xml:space="preserve">Dotyczy postępowania prowadzonego w trybie przetargu nieograniczonego </w:t>
      </w:r>
      <w:r w:rsidRPr="00E23BBE">
        <w:rPr>
          <w:rFonts w:ascii="Segoe UI" w:eastAsiaTheme="minorHAnsi" w:hAnsi="Segoe UI" w:cs="Segoe UI"/>
          <w:b/>
          <w:bCs/>
          <w:lang w:eastAsia="ar-SA"/>
        </w:rPr>
        <w:br/>
        <w:t xml:space="preserve">na </w:t>
      </w:r>
      <w:r>
        <w:rPr>
          <w:rFonts w:ascii="Segoe UI" w:hAnsi="Segoe UI" w:cs="Segoe UI"/>
          <w:b/>
          <w:bCs/>
          <w:color w:val="000000"/>
          <w:bdr w:val="none" w:sz="0" w:space="0" w:color="auto" w:frame="1"/>
          <w:shd w:val="clear" w:color="auto" w:fill="FFFFFF"/>
        </w:rPr>
        <w:t>d</w:t>
      </w:r>
      <w:r w:rsidRPr="00C32D49">
        <w:rPr>
          <w:rFonts w:ascii="Segoe UI" w:hAnsi="Segoe UI" w:cs="Segoe UI"/>
          <w:b/>
          <w:bCs/>
          <w:color w:val="000000"/>
          <w:bdr w:val="none" w:sz="0" w:space="0" w:color="auto" w:frame="1"/>
          <w:shd w:val="clear" w:color="auto" w:fill="FFFFFF"/>
        </w:rPr>
        <w:t>ost</w:t>
      </w:r>
      <w:r>
        <w:rPr>
          <w:rFonts w:ascii="Segoe UI" w:hAnsi="Segoe UI" w:cs="Segoe UI"/>
          <w:b/>
          <w:bCs/>
          <w:color w:val="000000"/>
          <w:bdr w:val="none" w:sz="0" w:space="0" w:color="auto" w:frame="1"/>
          <w:shd w:val="clear" w:color="auto" w:fill="FFFFFF"/>
        </w:rPr>
        <w:t xml:space="preserve">awę laptopów w ramach projektu </w:t>
      </w:r>
      <w:r w:rsidRPr="00C32D49">
        <w:rPr>
          <w:rFonts w:ascii="Segoe UI" w:hAnsi="Segoe UI" w:cs="Segoe UI"/>
          <w:b/>
          <w:bCs/>
          <w:color w:val="000000"/>
          <w:bdr w:val="none" w:sz="0" w:space="0" w:color="auto" w:frame="1"/>
          <w:shd w:val="clear" w:color="auto" w:fill="FFFFFF"/>
        </w:rPr>
        <w:t xml:space="preserve">„Wsparcie dzieci z rodzin pegeerowskich </w:t>
      </w:r>
      <w:r>
        <w:rPr>
          <w:rFonts w:ascii="Segoe UI" w:hAnsi="Segoe UI" w:cs="Segoe UI"/>
          <w:b/>
          <w:bCs/>
          <w:color w:val="000000"/>
          <w:bdr w:val="none" w:sz="0" w:space="0" w:color="auto" w:frame="1"/>
          <w:shd w:val="clear" w:color="auto" w:fill="FFFFFF"/>
        </w:rPr>
        <w:br/>
      </w:r>
      <w:r w:rsidRPr="00C32D49">
        <w:rPr>
          <w:rFonts w:ascii="Segoe UI" w:hAnsi="Segoe UI" w:cs="Segoe UI"/>
          <w:b/>
          <w:bCs/>
          <w:color w:val="000000"/>
          <w:bdr w:val="none" w:sz="0" w:space="0" w:color="auto" w:frame="1"/>
          <w:shd w:val="clear" w:color="auto" w:fill="FFFFFF"/>
        </w:rPr>
        <w:t>w rozwoju cyfrowym – Granty PPGR”</w:t>
      </w:r>
    </w:p>
    <w:p w:rsidR="00D74235" w:rsidRPr="00C32D49" w:rsidRDefault="00D74235" w:rsidP="00D74235">
      <w:pPr>
        <w:jc w:val="center"/>
        <w:rPr>
          <w:rFonts w:ascii="Segoe UI" w:hAnsi="Segoe UI" w:cs="Segoe UI"/>
          <w:b/>
          <w:bCs/>
          <w:color w:val="000000"/>
          <w:bdr w:val="none" w:sz="0" w:space="0" w:color="auto" w:frame="1"/>
          <w:shd w:val="clear" w:color="auto" w:fill="FFFFFF"/>
        </w:rPr>
      </w:pPr>
    </w:p>
    <w:p w:rsidR="00D74235" w:rsidRPr="007E1AE5" w:rsidRDefault="00D74235" w:rsidP="00D74235">
      <w:pPr>
        <w:jc w:val="both"/>
        <w:rPr>
          <w:rFonts w:ascii="Segoe UI" w:eastAsia="SimSun" w:hAnsi="Segoe UI" w:cs="Segoe UI"/>
        </w:rPr>
      </w:pPr>
      <w:r w:rsidRPr="007E1AE5">
        <w:rPr>
          <w:rFonts w:ascii="Segoe UI" w:eastAsia="SimSun" w:hAnsi="Segoe UI" w:cs="Segoe UI"/>
        </w:rPr>
        <w:t xml:space="preserve">prowadzonego przez </w:t>
      </w:r>
      <w:r w:rsidRPr="007E1AE5">
        <w:rPr>
          <w:rFonts w:ascii="Segoe UI" w:eastAsia="SimSun" w:hAnsi="Segoe UI" w:cs="Segoe UI"/>
          <w:b/>
        </w:rPr>
        <w:t>Gminę Miasto Koszalin</w:t>
      </w:r>
      <w:r>
        <w:rPr>
          <w:rFonts w:ascii="Segoe UI" w:eastAsia="SimSun" w:hAnsi="Segoe UI" w:cs="Segoe UI"/>
          <w:b/>
        </w:rPr>
        <w:t xml:space="preserve"> – Urząd Miejski w Koszalinie</w:t>
      </w:r>
      <w:r w:rsidRPr="007E1AE5">
        <w:rPr>
          <w:rFonts w:ascii="Segoe UI" w:eastAsia="SimSun" w:hAnsi="Segoe UI" w:cs="Segoe UI"/>
          <w:b/>
        </w:rPr>
        <w:t xml:space="preserve"> </w:t>
      </w:r>
      <w:r w:rsidRPr="007E1AE5">
        <w:rPr>
          <w:rFonts w:ascii="Segoe UI" w:eastAsia="SimSun" w:hAnsi="Segoe UI" w:cs="Segoe UI"/>
        </w:rPr>
        <w:t>oświadczam, co następuje:</w:t>
      </w:r>
    </w:p>
    <w:p w:rsidR="00D74235" w:rsidRDefault="00D74235" w:rsidP="00D74235">
      <w:pPr>
        <w:suppressAutoHyphens w:val="0"/>
        <w:jc w:val="both"/>
        <w:rPr>
          <w:rFonts w:ascii="Segoe UI" w:eastAsia="SimSun" w:hAnsi="Segoe UI" w:cs="Segoe UI"/>
          <w:b/>
        </w:rPr>
      </w:pPr>
    </w:p>
    <w:p w:rsidR="00D74235" w:rsidRDefault="00D74235" w:rsidP="00D74235">
      <w:pPr>
        <w:jc w:val="both"/>
        <w:rPr>
          <w:rFonts w:ascii="Segoe UI" w:eastAsiaTheme="minorHAnsi" w:hAnsi="Segoe UI" w:cs="Segoe UI"/>
          <w:lang w:eastAsia="en-US"/>
        </w:rPr>
      </w:pPr>
      <w:r>
        <w:rPr>
          <w:rFonts w:ascii="Segoe UI" w:hAnsi="Segoe UI" w:cs="Segoe UI"/>
        </w:rPr>
        <w:t xml:space="preserve">Oświadczam, że nie podlegam wykluczeniu z postępowania na podstawie art. 7 ust. 1 ustawy </w:t>
      </w:r>
      <w:r>
        <w:rPr>
          <w:rFonts w:ascii="Segoe UI" w:hAnsi="Segoe UI" w:cs="Segoe UI"/>
        </w:rPr>
        <w:br/>
        <w:t xml:space="preserve">z dnia 13 kwietnia 2022 r. o szczególnych rozwiązaniach w zakresie przeciwdziałania wspieraniu </w:t>
      </w:r>
      <w:r>
        <w:rPr>
          <w:rFonts w:ascii="Segoe UI" w:hAnsi="Segoe UI" w:cs="Segoe UI"/>
        </w:rPr>
        <w:br/>
        <w:t xml:space="preserve">agresji na Ukrainę oraz służących ochronie bezpieczeństwa narodowego </w:t>
      </w:r>
      <w:r>
        <w:rPr>
          <w:rFonts w:ascii="Segoe UI" w:eastAsiaTheme="minorHAnsi" w:hAnsi="Segoe UI" w:cs="Segoe UI"/>
          <w:iCs/>
        </w:rPr>
        <w:t xml:space="preserve">(Dz. U. z 2022 r., </w:t>
      </w:r>
      <w:r>
        <w:rPr>
          <w:rFonts w:ascii="Segoe UI" w:eastAsiaTheme="minorHAnsi" w:hAnsi="Segoe UI" w:cs="Segoe UI"/>
          <w:iCs/>
        </w:rPr>
        <w:br/>
        <w:t>poz. 835)</w:t>
      </w:r>
      <w:r>
        <w:rPr>
          <w:rFonts w:ascii="Segoe UI" w:hAnsi="Segoe UI" w:cs="Segoe UI"/>
        </w:rPr>
        <w:t xml:space="preserve"> </w:t>
      </w:r>
      <w:r>
        <w:rPr>
          <w:rFonts w:ascii="Segoe UI" w:eastAsiaTheme="minorHAnsi" w:hAnsi="Segoe UI" w:cs="Segoe UI"/>
          <w:lang w:eastAsia="en-US"/>
        </w:rPr>
        <w:t xml:space="preserve">oraz na podstawie art. 5k </w:t>
      </w:r>
      <w:r>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Pr>
          <w:rFonts w:ascii="Segoe UI" w:eastAsiaTheme="minorHAnsi" w:hAnsi="Segoe UI" w:cs="Segoe UI"/>
          <w:szCs w:val="22"/>
          <w:lang w:eastAsia="en-US"/>
        </w:rPr>
        <w:b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eastAsiaTheme="minorHAnsi" w:hAnsi="Segoe UI" w:cs="Segoe UI"/>
          <w:lang w:eastAsia="en-US"/>
        </w:rPr>
        <w:t>.</w:t>
      </w:r>
    </w:p>
    <w:p w:rsidR="00D74235" w:rsidRDefault="00D74235" w:rsidP="00D74235">
      <w:pPr>
        <w:jc w:val="both"/>
        <w:rPr>
          <w:rFonts w:ascii="Segoe UI" w:eastAsia="SimSun" w:hAnsi="Segoe UI" w:cs="Segoe UI"/>
          <w:i/>
          <w:sz w:val="16"/>
          <w:szCs w:val="16"/>
        </w:rPr>
      </w:pPr>
    </w:p>
    <w:p w:rsidR="00D74235" w:rsidRDefault="00D74235" w:rsidP="00D74235">
      <w:pPr>
        <w:shd w:val="clear" w:color="auto" w:fill="BFBFBF"/>
        <w:tabs>
          <w:tab w:val="left" w:pos="7553"/>
        </w:tabs>
        <w:jc w:val="both"/>
        <w:rPr>
          <w:rFonts w:ascii="Segoe UI" w:eastAsia="SimSun" w:hAnsi="Segoe UI" w:cs="Segoe UI"/>
          <w:b/>
        </w:rPr>
      </w:pPr>
      <w:r>
        <w:rPr>
          <w:rFonts w:ascii="Segoe UI" w:eastAsia="SimSun" w:hAnsi="Segoe UI" w:cs="Segoe UI"/>
          <w:b/>
        </w:rPr>
        <w:t>OŚWIADCZENIE DOTYCZĄCE PODANYCH INFORMACJI:</w:t>
      </w:r>
      <w:r>
        <w:rPr>
          <w:rFonts w:ascii="Segoe UI" w:eastAsia="SimSun" w:hAnsi="Segoe UI" w:cs="Segoe UI"/>
          <w:b/>
        </w:rPr>
        <w:tab/>
      </w:r>
    </w:p>
    <w:p w:rsidR="00D74235" w:rsidRDefault="00D74235" w:rsidP="00D74235">
      <w:pPr>
        <w:ind w:firstLine="708"/>
        <w:jc w:val="both"/>
        <w:rPr>
          <w:rFonts w:ascii="Segoe UI" w:eastAsia="SimSun" w:hAnsi="Segoe UI" w:cs="Segoe UI"/>
          <w:b/>
        </w:rPr>
      </w:pPr>
    </w:p>
    <w:p w:rsidR="00D74235" w:rsidRDefault="00D74235" w:rsidP="00D74235">
      <w:pPr>
        <w:jc w:val="both"/>
        <w:rPr>
          <w:rFonts w:ascii="Segoe UI" w:eastAsia="SimSun" w:hAnsi="Segoe UI" w:cs="Segoe UI"/>
        </w:rPr>
      </w:pPr>
      <w:r>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D74235" w:rsidRDefault="00D74235" w:rsidP="00D74235">
      <w:pPr>
        <w:widowControl w:val="0"/>
        <w:tabs>
          <w:tab w:val="left" w:pos="708"/>
        </w:tabs>
        <w:jc w:val="center"/>
        <w:rPr>
          <w:rFonts w:ascii="Segoe UI" w:eastAsia="SimSun" w:hAnsi="Segoe UI" w:cs="Segoe UI"/>
          <w:i/>
          <w:sz w:val="16"/>
          <w:szCs w:val="16"/>
        </w:rPr>
      </w:pPr>
    </w:p>
    <w:p w:rsidR="00D74235" w:rsidRPr="00D74235" w:rsidRDefault="00D74235" w:rsidP="00D74235">
      <w:pPr>
        <w:widowControl w:val="0"/>
        <w:tabs>
          <w:tab w:val="left" w:pos="708"/>
        </w:tabs>
        <w:jc w:val="center"/>
        <w:rPr>
          <w:rFonts w:ascii="Segoe UI" w:eastAsia="SimSun" w:hAnsi="Segoe UI" w:cs="Segoe UI"/>
          <w:iCs/>
          <w:color w:val="FF0000"/>
          <w:sz w:val="16"/>
          <w:szCs w:val="16"/>
        </w:rPr>
      </w:pPr>
      <w:r w:rsidRPr="00D74235">
        <w:rPr>
          <w:rFonts w:ascii="Segoe UI" w:eastAsia="SimSun" w:hAnsi="Segoe UI" w:cs="Segoe UI"/>
          <w:iCs/>
          <w:color w:val="FF0000"/>
          <w:sz w:val="16"/>
          <w:szCs w:val="16"/>
        </w:rPr>
        <w:t>Niniejsze oświadczenie należy opatrzyć kwalifikowanym podpisem elektronicznym właściwej, umocowanej osoby / właściwych, umocowanych osób</w:t>
      </w:r>
    </w:p>
    <w:p w:rsidR="00D74235" w:rsidRPr="00D74235" w:rsidRDefault="00D74235" w:rsidP="00D74235">
      <w:pPr>
        <w:widowControl w:val="0"/>
        <w:tabs>
          <w:tab w:val="left" w:pos="708"/>
        </w:tabs>
        <w:jc w:val="center"/>
        <w:rPr>
          <w:rFonts w:ascii="Segoe UI" w:eastAsia="SimSun" w:hAnsi="Segoe UI" w:cs="Segoe UI"/>
          <w:iCs/>
          <w:color w:val="FF0000"/>
          <w:sz w:val="16"/>
          <w:szCs w:val="16"/>
        </w:rPr>
      </w:pPr>
    </w:p>
    <w:p w:rsidR="00D74235" w:rsidRDefault="00D74235" w:rsidP="00D74235">
      <w:pPr>
        <w:widowControl w:val="0"/>
        <w:tabs>
          <w:tab w:val="left" w:pos="708"/>
        </w:tabs>
        <w:jc w:val="center"/>
        <w:rPr>
          <w:rFonts w:ascii="Segoe UI" w:eastAsia="SimSun" w:hAnsi="Segoe UI" w:cs="Segoe UI"/>
          <w:iCs/>
          <w:color w:val="FF0000"/>
          <w:sz w:val="12"/>
          <w:szCs w:val="12"/>
        </w:rPr>
      </w:pPr>
    </w:p>
    <w:p w:rsidR="00D74235" w:rsidRDefault="00D74235" w:rsidP="00D74235">
      <w:pPr>
        <w:widowControl w:val="0"/>
        <w:tabs>
          <w:tab w:val="left" w:pos="708"/>
        </w:tabs>
        <w:jc w:val="center"/>
        <w:rPr>
          <w:rFonts w:ascii="Segoe UI" w:eastAsia="SimSun" w:hAnsi="Segoe UI" w:cs="Segoe UI"/>
          <w:iCs/>
          <w:color w:val="FF0000"/>
          <w:sz w:val="12"/>
          <w:szCs w:val="12"/>
        </w:rPr>
      </w:pPr>
    </w:p>
    <w:p w:rsidR="00D74235" w:rsidRDefault="00D74235" w:rsidP="00A131B7">
      <w:pPr>
        <w:suppressAutoHyphens w:val="0"/>
        <w:ind w:left="360"/>
        <w:jc w:val="right"/>
        <w:rPr>
          <w:rFonts w:ascii="Segoe UI" w:hAnsi="Segoe UI" w:cs="Segoe UI"/>
          <w:b/>
        </w:rPr>
      </w:pPr>
    </w:p>
    <w:p w:rsidR="006674B8" w:rsidRPr="00A131B7" w:rsidRDefault="005B0157" w:rsidP="00A131B7">
      <w:pPr>
        <w:suppressAutoHyphens w:val="0"/>
        <w:ind w:left="360"/>
        <w:jc w:val="right"/>
        <w:rPr>
          <w:rFonts w:ascii="Segoe UI" w:hAnsi="Segoe UI" w:cs="Segoe UI"/>
          <w:b/>
        </w:rPr>
      </w:pPr>
      <w:r>
        <w:rPr>
          <w:rFonts w:ascii="Segoe UI" w:hAnsi="Segoe UI" w:cs="Segoe UI"/>
          <w:b/>
        </w:rPr>
        <w:t>3</w:t>
      </w:r>
      <w:r w:rsidR="00A131B7" w:rsidRPr="00A131B7">
        <w:rPr>
          <w:rFonts w:ascii="Segoe UI" w:hAnsi="Segoe UI" w:cs="Segoe UI"/>
          <w:b/>
        </w:rPr>
        <w:t>.</w:t>
      </w:r>
    </w:p>
    <w:p w:rsidR="00A131B7" w:rsidRDefault="00A131B7" w:rsidP="00A131B7">
      <w:pPr>
        <w:widowControl w:val="0"/>
        <w:tabs>
          <w:tab w:val="left" w:pos="708"/>
        </w:tabs>
        <w:rPr>
          <w:rFonts w:ascii="Segoe UI" w:hAnsi="Segoe UI" w:cs="Segoe UI"/>
        </w:rPr>
      </w:pPr>
    </w:p>
    <w:p w:rsidR="00A131B7" w:rsidRPr="00851829" w:rsidRDefault="00A131B7" w:rsidP="00A131B7">
      <w:pPr>
        <w:widowControl w:val="0"/>
        <w:tabs>
          <w:tab w:val="left" w:pos="708"/>
        </w:tabs>
        <w:rPr>
          <w:rFonts w:ascii="Segoe UI" w:eastAsia="Segoe UI" w:hAnsi="Segoe UI" w:cs="Segoe UI"/>
        </w:rPr>
      </w:pPr>
      <w:r w:rsidRPr="00851829">
        <w:rPr>
          <w:rFonts w:ascii="Segoe UI" w:hAnsi="Segoe UI" w:cs="Segoe UI"/>
        </w:rPr>
        <w:t>..................................................</w:t>
      </w:r>
    </w:p>
    <w:p w:rsidR="00A131B7" w:rsidRPr="00851829" w:rsidRDefault="00A131B7" w:rsidP="00A131B7">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rsidR="00A131B7" w:rsidRPr="00851829" w:rsidRDefault="00A131B7" w:rsidP="00A131B7">
      <w:pPr>
        <w:tabs>
          <w:tab w:val="left" w:pos="708"/>
        </w:tabs>
        <w:jc w:val="center"/>
        <w:rPr>
          <w:rFonts w:ascii="Segoe UI" w:hAnsi="Segoe UI" w:cs="Segoe UI"/>
          <w:b/>
          <w:bCs/>
          <w:iCs/>
        </w:rPr>
      </w:pPr>
    </w:p>
    <w:p w:rsidR="00A131B7" w:rsidRPr="00851829" w:rsidRDefault="00A131B7" w:rsidP="00A131B7">
      <w:pPr>
        <w:tabs>
          <w:tab w:val="left" w:pos="708"/>
        </w:tabs>
        <w:jc w:val="center"/>
        <w:rPr>
          <w:rFonts w:ascii="Segoe UI" w:hAnsi="Segoe UI" w:cs="Segoe UI"/>
          <w:b/>
          <w:bCs/>
          <w:iCs/>
        </w:rPr>
      </w:pPr>
    </w:p>
    <w:p w:rsidR="00A131B7" w:rsidRPr="00851829" w:rsidRDefault="00A131B7" w:rsidP="00A131B7">
      <w:pPr>
        <w:tabs>
          <w:tab w:val="left" w:pos="708"/>
        </w:tabs>
        <w:jc w:val="center"/>
        <w:rPr>
          <w:rFonts w:ascii="Segoe UI" w:hAnsi="Segoe UI" w:cs="Segoe UI"/>
          <w:b/>
          <w:bCs/>
          <w:iCs/>
        </w:rPr>
      </w:pPr>
      <w:r w:rsidRPr="00851829">
        <w:rPr>
          <w:rFonts w:ascii="Segoe UI" w:hAnsi="Segoe UI" w:cs="Segoe UI"/>
          <w:b/>
          <w:bCs/>
          <w:iCs/>
        </w:rPr>
        <w:t xml:space="preserve">WYKAZ </w:t>
      </w:r>
      <w:r>
        <w:rPr>
          <w:rFonts w:ascii="Segoe UI" w:hAnsi="Segoe UI" w:cs="Segoe UI"/>
          <w:b/>
          <w:bCs/>
          <w:iCs/>
        </w:rPr>
        <w:t xml:space="preserve">DOSTAW </w:t>
      </w:r>
      <w:r w:rsidRPr="00851829">
        <w:rPr>
          <w:rFonts w:ascii="Segoe UI" w:hAnsi="Segoe UI" w:cs="Segoe UI"/>
          <w:b/>
          <w:bCs/>
          <w:iCs/>
        </w:rPr>
        <w:t>WYKONANYCH</w:t>
      </w:r>
      <w:r w:rsidRPr="00851829">
        <w:rPr>
          <w:rFonts w:ascii="Segoe UI" w:hAnsi="Segoe UI" w:cs="Segoe UI"/>
          <w:b/>
          <w:bCs/>
        </w:rPr>
        <w:t xml:space="preserve">, </w:t>
      </w:r>
      <w:r w:rsidRPr="00851829">
        <w:rPr>
          <w:rFonts w:ascii="Segoe UI" w:hAnsi="Segoe UI" w:cs="Segoe UI"/>
          <w:b/>
          <w:bCs/>
        </w:rPr>
        <w:br/>
        <w:t xml:space="preserve">A W PRZYPADKU ŚWIADCZEŃ POWTARZAJĄCYCH SIĘ LUB CIĄGŁYCH </w:t>
      </w:r>
      <w:r w:rsidRPr="00851829">
        <w:rPr>
          <w:rFonts w:ascii="Segoe UI" w:hAnsi="Segoe UI" w:cs="Segoe UI"/>
          <w:b/>
          <w:bCs/>
        </w:rPr>
        <w:br/>
        <w:t xml:space="preserve">RÓWNIEŻ WYKONYWANYCH </w:t>
      </w:r>
    </w:p>
    <w:p w:rsidR="00A131B7" w:rsidRPr="00851829" w:rsidRDefault="00A131B7" w:rsidP="00A131B7">
      <w:pPr>
        <w:tabs>
          <w:tab w:val="left" w:pos="708"/>
        </w:tabs>
        <w:jc w:val="center"/>
        <w:rPr>
          <w:rFonts w:ascii="Segoe UI" w:hAnsi="Segoe UI" w:cs="Segoe UI"/>
          <w:b/>
          <w:bCs/>
          <w:iCs/>
        </w:rPr>
      </w:pPr>
    </w:p>
    <w:p w:rsidR="00A131B7" w:rsidRPr="00851829" w:rsidRDefault="00A131B7" w:rsidP="00A131B7">
      <w:pPr>
        <w:tabs>
          <w:tab w:val="left" w:pos="708"/>
        </w:tabs>
        <w:jc w:val="center"/>
        <w:rPr>
          <w:rFonts w:ascii="Segoe UI" w:hAnsi="Segoe UI" w:cs="Segoe UI"/>
          <w:b/>
          <w:bCs/>
          <w:iCs/>
        </w:rPr>
      </w:pPr>
    </w:p>
    <w:p w:rsidR="00A131B7" w:rsidRPr="00C32D49" w:rsidRDefault="00A131B7" w:rsidP="00A131B7">
      <w:pPr>
        <w:pStyle w:val="Tekstpodstawowy"/>
        <w:rPr>
          <w:rFonts w:ascii="Segoe UI" w:hAnsi="Segoe UI" w:cs="Segoe UI"/>
          <w:i w:val="0"/>
          <w:sz w:val="20"/>
          <w:lang w:eastAsia="pl-PL"/>
        </w:rPr>
      </w:pPr>
      <w:r>
        <w:rPr>
          <w:rFonts w:ascii="Segoe UI" w:hAnsi="Segoe UI" w:cs="Segoe UI"/>
          <w:i w:val="0"/>
          <w:sz w:val="20"/>
          <w:lang w:eastAsia="pl-PL"/>
        </w:rPr>
        <w:t>Dostawa</w:t>
      </w:r>
      <w:r w:rsidRPr="00C32D49">
        <w:rPr>
          <w:rFonts w:ascii="Segoe UI" w:hAnsi="Segoe UI" w:cs="Segoe UI"/>
          <w:i w:val="0"/>
          <w:sz w:val="20"/>
          <w:lang w:eastAsia="pl-PL"/>
        </w:rPr>
        <w:t xml:space="preserve"> laptopów w ramach projektu </w:t>
      </w:r>
    </w:p>
    <w:p w:rsidR="00A131B7" w:rsidRDefault="00A131B7" w:rsidP="00A131B7">
      <w:pPr>
        <w:pStyle w:val="Tekstpodstawowy"/>
        <w:rPr>
          <w:rFonts w:ascii="Segoe UI" w:hAnsi="Segoe UI" w:cs="Segoe UI"/>
          <w:i w:val="0"/>
          <w:sz w:val="20"/>
          <w:lang w:eastAsia="pl-PL"/>
        </w:rPr>
      </w:pPr>
      <w:r w:rsidRPr="00C32D49">
        <w:rPr>
          <w:rFonts w:ascii="Segoe UI" w:hAnsi="Segoe UI" w:cs="Segoe UI"/>
          <w:i w:val="0"/>
          <w:sz w:val="20"/>
          <w:lang w:eastAsia="pl-PL"/>
        </w:rPr>
        <w:t>„Wsparcie dzieci z rodzin pegeerowskich w rozwoju cyfrowym – Granty PPGR”</w:t>
      </w:r>
    </w:p>
    <w:p w:rsidR="00A131B7" w:rsidRPr="00851829" w:rsidRDefault="00A131B7" w:rsidP="00A131B7">
      <w:pPr>
        <w:widowControl w:val="0"/>
        <w:tabs>
          <w:tab w:val="left" w:pos="708"/>
        </w:tabs>
        <w:rPr>
          <w:rFonts w:ascii="Segoe UI" w:hAnsi="Segoe UI" w:cs="Segoe UI"/>
          <w:bCs/>
          <w:i/>
          <w:iCs/>
        </w:rPr>
      </w:pPr>
    </w:p>
    <w:p w:rsidR="00A131B7" w:rsidRPr="00851829" w:rsidRDefault="00A131B7" w:rsidP="00A131B7">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A131B7" w:rsidRPr="00851829" w:rsidTr="00A131B7">
        <w:trPr>
          <w:trHeight w:val="1609"/>
        </w:trPr>
        <w:tc>
          <w:tcPr>
            <w:tcW w:w="2440" w:type="dxa"/>
            <w:tcBorders>
              <w:top w:val="single" w:sz="4" w:space="0" w:color="00000A"/>
              <w:left w:val="single" w:sz="4" w:space="0" w:color="00000A"/>
              <w:bottom w:val="single" w:sz="4" w:space="0" w:color="00000A"/>
              <w:right w:val="nil"/>
            </w:tcBorders>
            <w:vAlign w:val="center"/>
          </w:tcPr>
          <w:p w:rsidR="00A131B7" w:rsidRPr="00851829" w:rsidRDefault="00A131B7" w:rsidP="00A131B7">
            <w:pPr>
              <w:suppressAutoHyphens w:val="0"/>
              <w:snapToGrid w:val="0"/>
              <w:jc w:val="center"/>
              <w:rPr>
                <w:rFonts w:ascii="Segoe UI" w:hAnsi="Segoe UI" w:cs="Segoe UI"/>
                <w:b/>
                <w:sz w:val="18"/>
                <w:szCs w:val="18"/>
              </w:rPr>
            </w:pPr>
          </w:p>
          <w:p w:rsidR="00A131B7" w:rsidRPr="00851829" w:rsidRDefault="00A131B7" w:rsidP="00A131B7">
            <w:pPr>
              <w:suppressAutoHyphens w:val="0"/>
              <w:jc w:val="center"/>
              <w:rPr>
                <w:rFonts w:ascii="Segoe UI" w:hAnsi="Segoe UI" w:cs="Segoe UI"/>
                <w:b/>
                <w:sz w:val="18"/>
                <w:szCs w:val="18"/>
              </w:rPr>
            </w:pPr>
            <w:r w:rsidRPr="00851829">
              <w:rPr>
                <w:rFonts w:ascii="Segoe UI" w:hAnsi="Segoe UI" w:cs="Segoe UI"/>
                <w:b/>
                <w:sz w:val="18"/>
                <w:szCs w:val="18"/>
              </w:rPr>
              <w:t xml:space="preserve">Rodzaj </w:t>
            </w:r>
          </w:p>
          <w:p w:rsidR="00A131B7" w:rsidRPr="00851829" w:rsidRDefault="00A131B7" w:rsidP="00A131B7">
            <w:pPr>
              <w:suppressAutoHyphens w:val="0"/>
              <w:jc w:val="center"/>
              <w:rPr>
                <w:rFonts w:ascii="Segoe UI" w:hAnsi="Segoe UI" w:cs="Segoe UI"/>
                <w:b/>
                <w:sz w:val="18"/>
                <w:szCs w:val="18"/>
              </w:rPr>
            </w:pPr>
            <w:r w:rsidRPr="00851829">
              <w:rPr>
                <w:rFonts w:ascii="Segoe UI" w:hAnsi="Segoe UI" w:cs="Segoe UI"/>
                <w:b/>
                <w:sz w:val="18"/>
                <w:szCs w:val="18"/>
              </w:rPr>
              <w:t>wykonanej / wykonywanej</w:t>
            </w:r>
          </w:p>
          <w:p w:rsidR="00A131B7" w:rsidRPr="00851829" w:rsidRDefault="00A131B7" w:rsidP="00A131B7">
            <w:pPr>
              <w:suppressAutoHyphens w:val="0"/>
              <w:jc w:val="center"/>
              <w:rPr>
                <w:rFonts w:ascii="Segoe UI" w:hAnsi="Segoe UI" w:cs="Segoe UI"/>
                <w:b/>
                <w:sz w:val="18"/>
                <w:szCs w:val="18"/>
                <w:lang w:eastAsia="ar-SA"/>
              </w:rPr>
            </w:pPr>
            <w:r>
              <w:rPr>
                <w:rFonts w:ascii="Segoe UI" w:hAnsi="Segoe UI" w:cs="Segoe UI"/>
                <w:b/>
                <w:sz w:val="18"/>
                <w:szCs w:val="18"/>
              </w:rPr>
              <w:t>dostawy</w:t>
            </w:r>
          </w:p>
          <w:p w:rsidR="00A131B7" w:rsidRPr="00851829" w:rsidRDefault="00A131B7" w:rsidP="00A131B7">
            <w:pPr>
              <w:rPr>
                <w:rFonts w:ascii="Segoe UI" w:hAnsi="Segoe UI" w:cs="Segoe UI"/>
                <w:sz w:val="18"/>
                <w:szCs w:val="18"/>
                <w:lang w:eastAsia="ar-SA"/>
              </w:rPr>
            </w:pPr>
          </w:p>
          <w:p w:rsidR="00A131B7" w:rsidRPr="006370A1" w:rsidRDefault="00A131B7" w:rsidP="00A131B7">
            <w:pPr>
              <w:suppressAutoHyphens w:val="0"/>
              <w:jc w:val="center"/>
              <w:rPr>
                <w:rFonts w:ascii="Segoe UI" w:hAnsi="Segoe UI" w:cs="Segoe UI"/>
                <w:sz w:val="16"/>
                <w:szCs w:val="16"/>
              </w:rPr>
            </w:pPr>
            <w:r w:rsidRPr="006370A1">
              <w:rPr>
                <w:rFonts w:ascii="Segoe UI" w:hAnsi="Segoe UI" w:cs="Segoe UI"/>
                <w:sz w:val="16"/>
                <w:szCs w:val="16"/>
              </w:rPr>
              <w:t xml:space="preserve">(należy szczegółowo </w:t>
            </w:r>
          </w:p>
          <w:p w:rsidR="00A131B7" w:rsidRPr="006370A1" w:rsidRDefault="00A131B7" w:rsidP="00A131B7">
            <w:pPr>
              <w:suppressAutoHyphens w:val="0"/>
              <w:jc w:val="center"/>
              <w:rPr>
                <w:rFonts w:ascii="Arial Narrow" w:hAnsi="Arial Narrow" w:cs="Arial Narrow"/>
                <w:b/>
                <w:sz w:val="22"/>
              </w:rPr>
            </w:pPr>
            <w:r w:rsidRPr="006370A1">
              <w:rPr>
                <w:rFonts w:ascii="Segoe UI" w:hAnsi="Segoe UI" w:cs="Segoe UI"/>
                <w:sz w:val="16"/>
                <w:szCs w:val="16"/>
              </w:rPr>
              <w:t xml:space="preserve">rozpisać posiadane </w:t>
            </w:r>
            <w:r w:rsidRPr="006370A1">
              <w:rPr>
                <w:rFonts w:ascii="Segoe UI" w:hAnsi="Segoe UI" w:cs="Segoe UI"/>
                <w:sz w:val="16"/>
                <w:szCs w:val="16"/>
              </w:rPr>
              <w:br/>
              <w:t>i spełniające warunek Zamawiającego doświadczenie)</w:t>
            </w:r>
          </w:p>
          <w:p w:rsidR="00A131B7" w:rsidRPr="00851829" w:rsidRDefault="00A131B7" w:rsidP="00A131B7"/>
        </w:tc>
        <w:tc>
          <w:tcPr>
            <w:tcW w:w="1900" w:type="dxa"/>
            <w:tcBorders>
              <w:top w:val="single" w:sz="4" w:space="0" w:color="00000A"/>
              <w:left w:val="single" w:sz="4" w:space="0" w:color="00000A"/>
              <w:bottom w:val="single" w:sz="4" w:space="0" w:color="00000A"/>
              <w:right w:val="nil"/>
            </w:tcBorders>
            <w:vAlign w:val="center"/>
          </w:tcPr>
          <w:p w:rsidR="00A131B7" w:rsidRPr="00851829" w:rsidRDefault="00A131B7" w:rsidP="00CF1B7A">
            <w:pPr>
              <w:keepNext/>
              <w:numPr>
                <w:ilvl w:val="1"/>
                <w:numId w:val="61"/>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Wartość </w:t>
            </w:r>
          </w:p>
          <w:p w:rsidR="00A131B7" w:rsidRPr="00851829" w:rsidRDefault="00A131B7" w:rsidP="00CF1B7A">
            <w:pPr>
              <w:keepNext/>
              <w:numPr>
                <w:ilvl w:val="1"/>
                <w:numId w:val="61"/>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wykonanej </w:t>
            </w:r>
            <w:r w:rsidRPr="00851829">
              <w:rPr>
                <w:rFonts w:ascii="Segoe UI" w:hAnsi="Segoe UI" w:cs="Segoe UI"/>
                <w:b/>
                <w:iCs/>
                <w:sz w:val="18"/>
                <w:szCs w:val="18"/>
              </w:rPr>
              <w:br/>
              <w:t xml:space="preserve">/ wykonywanej </w:t>
            </w:r>
          </w:p>
          <w:p w:rsidR="00A131B7" w:rsidRPr="00851829" w:rsidRDefault="00A131B7" w:rsidP="00CF1B7A">
            <w:pPr>
              <w:keepNext/>
              <w:numPr>
                <w:ilvl w:val="1"/>
                <w:numId w:val="61"/>
              </w:numPr>
              <w:ind w:left="0" w:firstLine="0"/>
              <w:jc w:val="center"/>
              <w:outlineLvl w:val="1"/>
              <w:rPr>
                <w:rFonts w:ascii="Segoe UI" w:hAnsi="Segoe UI" w:cs="Segoe UI"/>
                <w:b/>
                <w:iCs/>
                <w:sz w:val="18"/>
                <w:szCs w:val="18"/>
              </w:rPr>
            </w:pPr>
            <w:r>
              <w:rPr>
                <w:rFonts w:ascii="Segoe UI" w:hAnsi="Segoe UI" w:cs="Segoe UI"/>
                <w:b/>
                <w:iCs/>
                <w:sz w:val="18"/>
                <w:szCs w:val="18"/>
              </w:rPr>
              <w:t>dostawy</w:t>
            </w:r>
          </w:p>
          <w:p w:rsidR="00A131B7" w:rsidRPr="00851829" w:rsidRDefault="00A131B7" w:rsidP="00CF1B7A">
            <w:pPr>
              <w:keepNext/>
              <w:numPr>
                <w:ilvl w:val="1"/>
                <w:numId w:val="61"/>
              </w:numPr>
              <w:jc w:val="center"/>
              <w:outlineLvl w:val="1"/>
              <w:rPr>
                <w:rFonts w:ascii="Segoe UI" w:hAnsi="Segoe UI" w:cs="Segoe UI"/>
                <w:b/>
                <w:iCs/>
                <w:sz w:val="18"/>
                <w:szCs w:val="18"/>
              </w:rPr>
            </w:pPr>
          </w:p>
          <w:p w:rsidR="00A131B7" w:rsidRPr="006E4F20" w:rsidRDefault="00A131B7" w:rsidP="00CF1B7A">
            <w:pPr>
              <w:keepNext/>
              <w:numPr>
                <w:ilvl w:val="1"/>
                <w:numId w:val="61"/>
              </w:numPr>
              <w:jc w:val="center"/>
              <w:outlineLvl w:val="1"/>
              <w:rPr>
                <w:b/>
                <w:sz w:val="24"/>
              </w:rPr>
            </w:pPr>
            <w:r w:rsidRPr="006E4F20">
              <w:rPr>
                <w:rFonts w:ascii="Segoe UI" w:hAnsi="Segoe UI" w:cs="Segoe U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rsidR="00A131B7" w:rsidRPr="00851829" w:rsidRDefault="00A131B7" w:rsidP="00A131B7">
            <w:pPr>
              <w:tabs>
                <w:tab w:val="left" w:pos="708"/>
              </w:tabs>
              <w:suppressAutoHyphens w:val="0"/>
              <w:snapToGrid w:val="0"/>
              <w:jc w:val="center"/>
              <w:rPr>
                <w:rFonts w:ascii="Segoe UI" w:hAnsi="Segoe UI" w:cs="Segoe UI"/>
                <w:b/>
                <w:i/>
                <w:iCs/>
                <w:sz w:val="18"/>
                <w:szCs w:val="18"/>
                <w:lang w:eastAsia="pl-PL"/>
              </w:rPr>
            </w:pPr>
          </w:p>
          <w:p w:rsidR="00A131B7" w:rsidRPr="00851829" w:rsidRDefault="003F0E9A" w:rsidP="00A131B7">
            <w:pPr>
              <w:tabs>
                <w:tab w:val="left" w:pos="708"/>
              </w:tabs>
              <w:suppressAutoHyphens w:val="0"/>
              <w:jc w:val="center"/>
              <w:rPr>
                <w:rFonts w:ascii="Segoe UI" w:hAnsi="Segoe UI" w:cs="Segoe UI"/>
                <w:b/>
                <w:iCs/>
                <w:sz w:val="18"/>
                <w:szCs w:val="18"/>
                <w:lang w:eastAsia="pl-PL"/>
              </w:rPr>
            </w:pPr>
            <w:r>
              <w:rPr>
                <w:rFonts w:ascii="Segoe UI" w:hAnsi="Segoe UI" w:cs="Segoe UI"/>
                <w:b/>
                <w:iCs/>
                <w:sz w:val="18"/>
                <w:szCs w:val="18"/>
                <w:lang w:eastAsia="pl-PL"/>
              </w:rPr>
              <w:t>Data</w:t>
            </w:r>
            <w:r w:rsidR="00A131B7" w:rsidRPr="00851829">
              <w:rPr>
                <w:rFonts w:ascii="Segoe UI" w:hAnsi="Segoe UI" w:cs="Segoe UI"/>
                <w:b/>
                <w:iCs/>
                <w:sz w:val="18"/>
                <w:szCs w:val="18"/>
                <w:lang w:eastAsia="pl-PL"/>
              </w:rPr>
              <w:br/>
              <w:t xml:space="preserve">wykonania </w:t>
            </w:r>
          </w:p>
          <w:p w:rsidR="00A131B7" w:rsidRPr="00851829" w:rsidRDefault="00A131B7" w:rsidP="00A131B7">
            <w:pPr>
              <w:tabs>
                <w:tab w:val="left" w:pos="708"/>
              </w:tabs>
              <w:suppressAutoHyphens w:val="0"/>
              <w:jc w:val="center"/>
              <w:rPr>
                <w:b/>
                <w:sz w:val="24"/>
              </w:rPr>
            </w:pPr>
            <w:r w:rsidRPr="00851829">
              <w:rPr>
                <w:rFonts w:ascii="Segoe UI" w:hAnsi="Segoe UI" w:cs="Segoe UI"/>
                <w:b/>
                <w:iCs/>
                <w:sz w:val="18"/>
                <w:szCs w:val="18"/>
                <w:lang w:eastAsia="pl-PL"/>
              </w:rPr>
              <w:t xml:space="preserve">/ wykonywania </w:t>
            </w:r>
            <w:r>
              <w:rPr>
                <w:rFonts w:ascii="Segoe UI" w:hAnsi="Segoe UI" w:cs="Segoe UI"/>
                <w:b/>
                <w:iCs/>
                <w:sz w:val="18"/>
                <w:szCs w:val="18"/>
                <w:lang w:eastAsia="pl-PL"/>
              </w:rPr>
              <w:t>dostawy</w:t>
            </w:r>
            <w:r w:rsidRPr="00851829">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hideMark/>
          </w:tcPr>
          <w:p w:rsidR="00A131B7" w:rsidRPr="00851829" w:rsidRDefault="00A131B7" w:rsidP="00A131B7">
            <w:pPr>
              <w:tabs>
                <w:tab w:val="left" w:pos="708"/>
              </w:tabs>
              <w:jc w:val="center"/>
              <w:rPr>
                <w:rFonts w:ascii="Segoe UI" w:hAnsi="Segoe UI" w:cs="Segoe UI"/>
                <w:b/>
                <w:iCs/>
                <w:sz w:val="18"/>
                <w:szCs w:val="18"/>
              </w:rPr>
            </w:pPr>
            <w:r w:rsidRPr="00851829">
              <w:rPr>
                <w:rFonts w:ascii="Segoe UI" w:hAnsi="Segoe UI" w:cs="Segoe UI"/>
                <w:b/>
                <w:iCs/>
                <w:sz w:val="18"/>
                <w:szCs w:val="18"/>
              </w:rPr>
              <w:t xml:space="preserve">Podmiot, </w:t>
            </w:r>
            <w:r w:rsidRPr="00851829">
              <w:rPr>
                <w:rFonts w:ascii="Segoe UI" w:hAnsi="Segoe UI" w:cs="Segoe UI"/>
                <w:b/>
                <w:iCs/>
                <w:sz w:val="18"/>
                <w:szCs w:val="18"/>
              </w:rPr>
              <w:br/>
              <w:t>na rzecz którego</w:t>
            </w:r>
          </w:p>
          <w:p w:rsidR="00A131B7" w:rsidRPr="00851829" w:rsidRDefault="00A131B7" w:rsidP="00A131B7">
            <w:pPr>
              <w:tabs>
                <w:tab w:val="left" w:pos="708"/>
              </w:tabs>
              <w:jc w:val="center"/>
            </w:pPr>
            <w:r>
              <w:rPr>
                <w:rFonts w:ascii="Segoe UI" w:hAnsi="Segoe UI" w:cs="Segoe UI"/>
                <w:b/>
                <w:iCs/>
                <w:sz w:val="18"/>
                <w:szCs w:val="18"/>
              </w:rPr>
              <w:t xml:space="preserve">dostawa </w:t>
            </w:r>
            <w:r w:rsidRPr="00851829">
              <w:rPr>
                <w:rFonts w:ascii="Segoe UI" w:hAnsi="Segoe UI" w:cs="Segoe UI"/>
                <w:b/>
                <w:iCs/>
                <w:sz w:val="18"/>
                <w:szCs w:val="18"/>
              </w:rPr>
              <w:t xml:space="preserve">została wykonana </w:t>
            </w:r>
            <w:r w:rsidRPr="00851829">
              <w:rPr>
                <w:rFonts w:ascii="Segoe UI" w:hAnsi="Segoe UI" w:cs="Segoe UI"/>
                <w:b/>
                <w:iCs/>
                <w:sz w:val="18"/>
                <w:szCs w:val="18"/>
              </w:rPr>
              <w:br/>
              <w:t>/ jest wykonywana</w:t>
            </w:r>
          </w:p>
        </w:tc>
      </w:tr>
      <w:tr w:rsidR="00A131B7" w:rsidRPr="00851829" w:rsidTr="00A131B7">
        <w:trPr>
          <w:trHeight w:val="996"/>
        </w:trPr>
        <w:tc>
          <w:tcPr>
            <w:tcW w:w="244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rPr>
                <w:rFonts w:ascii="Segoe UI" w:hAnsi="Segoe UI" w:cs="Segoe UI"/>
                <w:sz w:val="18"/>
                <w:szCs w:val="18"/>
              </w:rPr>
            </w:pPr>
          </w:p>
          <w:p w:rsidR="00A131B7" w:rsidRPr="00851829" w:rsidRDefault="00A131B7" w:rsidP="00A131B7">
            <w:pPr>
              <w:tabs>
                <w:tab w:val="left" w:pos="708"/>
              </w:tabs>
              <w:rPr>
                <w:rFonts w:ascii="Segoe UI" w:hAnsi="Segoe UI" w:cs="Segoe UI"/>
                <w:sz w:val="18"/>
                <w:szCs w:val="18"/>
              </w:rPr>
            </w:pPr>
          </w:p>
          <w:p w:rsidR="00A131B7" w:rsidRPr="00851829" w:rsidRDefault="00A131B7" w:rsidP="00A131B7">
            <w:pPr>
              <w:tabs>
                <w:tab w:val="left" w:pos="708"/>
              </w:tabs>
              <w:rPr>
                <w:rFonts w:ascii="Segoe UI" w:hAnsi="Segoe UI" w:cs="Segoe UI"/>
              </w:rPr>
            </w:pPr>
          </w:p>
          <w:p w:rsidR="00A131B7" w:rsidRPr="00851829" w:rsidRDefault="00A131B7" w:rsidP="00A131B7">
            <w:pPr>
              <w:tabs>
                <w:tab w:val="left" w:pos="708"/>
              </w:tabs>
              <w:rPr>
                <w:rFonts w:ascii="Segoe UI" w:hAnsi="Segoe UI" w:cs="Segoe UI"/>
              </w:rPr>
            </w:pPr>
          </w:p>
          <w:p w:rsidR="00A131B7" w:rsidRPr="00851829" w:rsidRDefault="00A131B7" w:rsidP="00A131B7">
            <w:pPr>
              <w:tabs>
                <w:tab w:val="left" w:pos="708"/>
              </w:tabs>
            </w:pPr>
          </w:p>
        </w:tc>
        <w:tc>
          <w:tcPr>
            <w:tcW w:w="190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jc w:val="center"/>
              <w:rPr>
                <w:rFonts w:ascii="Segoe UI" w:hAnsi="Segoe UI" w:cs="Segoe UI"/>
              </w:rPr>
            </w:pPr>
          </w:p>
          <w:p w:rsidR="00A131B7" w:rsidRPr="00851829" w:rsidRDefault="00A131B7" w:rsidP="00A131B7">
            <w:pPr>
              <w:tabs>
                <w:tab w:val="left" w:pos="708"/>
              </w:tabs>
              <w:jc w:val="center"/>
              <w:rPr>
                <w:rFonts w:ascii="Segoe UI" w:hAnsi="Segoe UI" w:cs="Segoe UI"/>
              </w:rPr>
            </w:pPr>
          </w:p>
          <w:p w:rsidR="00A131B7" w:rsidRPr="00851829" w:rsidRDefault="00A131B7" w:rsidP="00A131B7">
            <w:pPr>
              <w:tabs>
                <w:tab w:val="left" w:pos="708"/>
              </w:tabs>
              <w:rPr>
                <w:rFonts w:ascii="Segoe UI" w:hAnsi="Segoe UI" w:cs="Segoe UI"/>
              </w:rPr>
            </w:pPr>
          </w:p>
          <w:p w:rsidR="00A131B7" w:rsidRPr="00851829" w:rsidRDefault="00A131B7" w:rsidP="00A131B7">
            <w:pPr>
              <w:tabs>
                <w:tab w:val="left" w:pos="708"/>
              </w:tabs>
              <w:jc w:val="center"/>
            </w:pPr>
          </w:p>
        </w:tc>
        <w:tc>
          <w:tcPr>
            <w:tcW w:w="180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rsidR="00A131B7" w:rsidRPr="00851829" w:rsidRDefault="00A131B7" w:rsidP="00A131B7">
            <w:pPr>
              <w:tabs>
                <w:tab w:val="left" w:pos="708"/>
              </w:tabs>
              <w:snapToGrid w:val="0"/>
              <w:jc w:val="center"/>
            </w:pPr>
          </w:p>
        </w:tc>
      </w:tr>
      <w:tr w:rsidR="00A131B7" w:rsidRPr="00851829" w:rsidTr="00A131B7">
        <w:trPr>
          <w:trHeight w:val="996"/>
        </w:trPr>
        <w:tc>
          <w:tcPr>
            <w:tcW w:w="244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rPr>
                <w:rFonts w:ascii="Segoe UI" w:hAnsi="Segoe UI" w:cs="Segoe UI"/>
                <w:sz w:val="18"/>
                <w:szCs w:val="18"/>
              </w:rPr>
            </w:pPr>
          </w:p>
          <w:p w:rsidR="00A131B7" w:rsidRPr="00851829" w:rsidRDefault="00A131B7" w:rsidP="00A131B7">
            <w:pPr>
              <w:tabs>
                <w:tab w:val="left" w:pos="708"/>
              </w:tabs>
              <w:snapToGrid w:val="0"/>
              <w:rPr>
                <w:rFonts w:ascii="Segoe UI" w:hAnsi="Segoe UI" w:cs="Segoe UI"/>
                <w:sz w:val="18"/>
                <w:szCs w:val="18"/>
              </w:rPr>
            </w:pPr>
          </w:p>
          <w:p w:rsidR="00A131B7" w:rsidRPr="00851829" w:rsidRDefault="00A131B7" w:rsidP="00A131B7">
            <w:pPr>
              <w:tabs>
                <w:tab w:val="left" w:pos="708"/>
              </w:tabs>
              <w:snapToGrid w:val="0"/>
              <w:rPr>
                <w:rFonts w:ascii="Segoe UI" w:hAnsi="Segoe UI" w:cs="Segoe UI"/>
                <w:sz w:val="18"/>
                <w:szCs w:val="18"/>
              </w:rPr>
            </w:pPr>
          </w:p>
          <w:p w:rsidR="00A131B7" w:rsidRPr="00851829" w:rsidRDefault="00A131B7" w:rsidP="00A131B7">
            <w:pPr>
              <w:tabs>
                <w:tab w:val="left" w:pos="708"/>
              </w:tabs>
              <w:snapToGrid w:val="0"/>
              <w:rPr>
                <w:rFonts w:ascii="Segoe UI" w:hAnsi="Segoe UI" w:cs="Segoe UI"/>
                <w:sz w:val="18"/>
                <w:szCs w:val="18"/>
              </w:rPr>
            </w:pPr>
          </w:p>
          <w:p w:rsidR="00A131B7" w:rsidRPr="00851829" w:rsidRDefault="00A131B7" w:rsidP="00A131B7">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rsidR="00A131B7" w:rsidRPr="00851829" w:rsidRDefault="00A131B7" w:rsidP="00A131B7">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rsidR="00A131B7" w:rsidRPr="00851829" w:rsidRDefault="00A131B7" w:rsidP="00A131B7">
            <w:pPr>
              <w:tabs>
                <w:tab w:val="left" w:pos="708"/>
              </w:tabs>
              <w:snapToGrid w:val="0"/>
              <w:jc w:val="center"/>
            </w:pPr>
          </w:p>
        </w:tc>
      </w:tr>
    </w:tbl>
    <w:p w:rsidR="00A131B7" w:rsidRPr="00851829" w:rsidRDefault="00A131B7" w:rsidP="00A131B7">
      <w:pPr>
        <w:widowControl w:val="0"/>
        <w:tabs>
          <w:tab w:val="left" w:pos="708"/>
        </w:tabs>
        <w:jc w:val="both"/>
        <w:rPr>
          <w:rFonts w:ascii="Segoe UI" w:hAnsi="Segoe UI" w:cs="Segoe UI"/>
          <w:b/>
          <w:color w:val="FF0000"/>
          <w:u w:val="single"/>
        </w:rPr>
      </w:pPr>
    </w:p>
    <w:p w:rsidR="00A131B7" w:rsidRPr="00851829" w:rsidRDefault="00A131B7" w:rsidP="00A131B7">
      <w:pPr>
        <w:widowControl w:val="0"/>
        <w:tabs>
          <w:tab w:val="left" w:pos="708"/>
        </w:tabs>
        <w:rPr>
          <w:rFonts w:ascii="Segoe UI" w:hAnsi="Segoe UI" w:cs="Segoe UI"/>
          <w:b/>
          <w:color w:val="FF0000"/>
          <w:u w:val="single"/>
        </w:rPr>
      </w:pPr>
    </w:p>
    <w:p w:rsidR="00A131B7" w:rsidRPr="006E4F20" w:rsidRDefault="00A131B7" w:rsidP="00A131B7">
      <w:pPr>
        <w:widowControl w:val="0"/>
        <w:tabs>
          <w:tab w:val="left" w:pos="708"/>
        </w:tabs>
        <w:jc w:val="both"/>
        <w:rPr>
          <w:rFonts w:ascii="Segoe UI" w:hAnsi="Segoe UI" w:cs="Segoe UI"/>
          <w:b/>
          <w:color w:val="FF0000"/>
        </w:rPr>
      </w:pPr>
      <w:r w:rsidRPr="006E4F20">
        <w:rPr>
          <w:rFonts w:ascii="Segoe UI" w:hAnsi="Segoe UI" w:cs="Segoe UI"/>
          <w:b/>
          <w:color w:val="FF0000"/>
        </w:rPr>
        <w:t>Uwaga!</w:t>
      </w:r>
    </w:p>
    <w:p w:rsidR="00A131B7" w:rsidRPr="006E4F20" w:rsidRDefault="00A131B7" w:rsidP="00A131B7">
      <w:pPr>
        <w:widowControl w:val="0"/>
        <w:tabs>
          <w:tab w:val="left" w:pos="708"/>
        </w:tabs>
        <w:jc w:val="both"/>
        <w:rPr>
          <w:rFonts w:ascii="Segoe UI" w:hAnsi="Segoe UI" w:cs="Segoe UI"/>
          <w:b/>
          <w:bCs/>
          <w:color w:val="FF0000"/>
        </w:rPr>
      </w:pPr>
      <w:r w:rsidRPr="006E4F20">
        <w:rPr>
          <w:rFonts w:ascii="Segoe UI" w:hAnsi="Segoe UI" w:cs="Segoe UI"/>
          <w:b/>
          <w:color w:val="FF0000"/>
        </w:rPr>
        <w:t xml:space="preserve">Rodzaj dostaw wykazanych w tabeli powinien być opisany precyzyjnie </w:t>
      </w:r>
      <w:r w:rsidRPr="006E4F20">
        <w:rPr>
          <w:rFonts w:ascii="Segoe UI" w:hAnsi="Segoe UI" w:cs="Segoe UI"/>
          <w:b/>
          <w:color w:val="FF0000"/>
        </w:rPr>
        <w:br/>
        <w:t xml:space="preserve">i jednoznacznie odpowiadać warunkom postawionym przez Zamawiającego w SWZ </w:t>
      </w:r>
      <w:r w:rsidRPr="006E4F20">
        <w:rPr>
          <w:rFonts w:ascii="Segoe UI" w:hAnsi="Segoe UI" w:cs="Segoe UI"/>
          <w:b/>
          <w:color w:val="FF0000"/>
        </w:rPr>
        <w:br/>
        <w:t xml:space="preserve">w Rozdziale I </w:t>
      </w:r>
      <w:r w:rsidRPr="006E4F20">
        <w:rPr>
          <w:rFonts w:ascii="Segoe UI" w:hAnsi="Segoe UI" w:cs="Segoe UI"/>
          <w:b/>
          <w:bCs/>
          <w:color w:val="FF0000"/>
        </w:rPr>
        <w:t xml:space="preserve">pkt 5 </w:t>
      </w:r>
      <w:proofErr w:type="spellStart"/>
      <w:r w:rsidRPr="006E4F20">
        <w:rPr>
          <w:rFonts w:ascii="Segoe UI" w:hAnsi="Segoe UI" w:cs="Segoe UI"/>
          <w:b/>
          <w:bCs/>
          <w:color w:val="FF0000"/>
        </w:rPr>
        <w:t>ppkt</w:t>
      </w:r>
      <w:proofErr w:type="spellEnd"/>
      <w:r w:rsidRPr="006E4F20">
        <w:rPr>
          <w:rFonts w:ascii="Segoe UI" w:hAnsi="Segoe UI" w:cs="Segoe UI"/>
          <w:b/>
          <w:bCs/>
          <w:color w:val="FF0000"/>
        </w:rPr>
        <w:t xml:space="preserve"> </w:t>
      </w:r>
      <w:r>
        <w:rPr>
          <w:rFonts w:ascii="Segoe UI" w:hAnsi="Segoe UI" w:cs="Segoe UI"/>
          <w:b/>
          <w:bCs/>
          <w:color w:val="FF0000"/>
        </w:rPr>
        <w:t>2</w:t>
      </w:r>
      <w:r w:rsidRPr="006E4F20">
        <w:rPr>
          <w:rFonts w:ascii="Segoe UI" w:hAnsi="Segoe UI" w:cs="Segoe UI"/>
          <w:b/>
          <w:bCs/>
          <w:color w:val="FF0000"/>
        </w:rPr>
        <w:t>.</w:t>
      </w:r>
    </w:p>
    <w:p w:rsidR="00A131B7" w:rsidRPr="006E4F20" w:rsidRDefault="00A131B7" w:rsidP="00A131B7">
      <w:pPr>
        <w:widowControl w:val="0"/>
        <w:tabs>
          <w:tab w:val="left" w:pos="708"/>
        </w:tabs>
        <w:jc w:val="both"/>
        <w:rPr>
          <w:rFonts w:ascii="Segoe UI" w:hAnsi="Segoe UI" w:cs="Segoe UI"/>
          <w:b/>
          <w:bCs/>
          <w:color w:val="FF0000"/>
        </w:rPr>
      </w:pPr>
    </w:p>
    <w:p w:rsidR="00A131B7" w:rsidRPr="006E4F20" w:rsidRDefault="00A131B7" w:rsidP="00A131B7">
      <w:pPr>
        <w:widowControl w:val="0"/>
        <w:tabs>
          <w:tab w:val="left" w:pos="708"/>
        </w:tabs>
        <w:rPr>
          <w:rFonts w:ascii="Segoe UI" w:hAnsi="Segoe UI" w:cs="Segoe UI"/>
          <w:b/>
          <w:bCs/>
          <w:color w:val="FF0000"/>
        </w:rPr>
      </w:pPr>
    </w:p>
    <w:p w:rsidR="00A131B7" w:rsidRPr="00851829" w:rsidRDefault="00A131B7" w:rsidP="00A131B7">
      <w:pPr>
        <w:widowControl w:val="0"/>
        <w:tabs>
          <w:tab w:val="left" w:pos="708"/>
        </w:tabs>
        <w:jc w:val="both"/>
        <w:rPr>
          <w:rFonts w:ascii="Segoe UI" w:hAnsi="Segoe UI" w:cs="Segoe UI"/>
        </w:rPr>
      </w:pPr>
    </w:p>
    <w:p w:rsidR="00A131B7" w:rsidRPr="00851829" w:rsidRDefault="00A131B7" w:rsidP="00A131B7">
      <w:pPr>
        <w:widowControl w:val="0"/>
        <w:tabs>
          <w:tab w:val="left" w:pos="708"/>
        </w:tabs>
        <w:jc w:val="both"/>
        <w:rPr>
          <w:rFonts w:ascii="Segoe UI" w:hAnsi="Segoe UI" w:cs="Segoe UI"/>
        </w:rPr>
      </w:pPr>
    </w:p>
    <w:p w:rsidR="00A131B7" w:rsidRPr="00A131B7" w:rsidRDefault="00A131B7" w:rsidP="00A131B7">
      <w:pPr>
        <w:ind w:right="-51"/>
        <w:jc w:val="center"/>
        <w:rPr>
          <w:rFonts w:ascii="Segoe UI" w:hAnsi="Segoe UI" w:cs="Segoe UI"/>
          <w:iCs/>
          <w:color w:val="FF0000"/>
          <w:sz w:val="18"/>
          <w:szCs w:val="18"/>
        </w:rPr>
      </w:pPr>
      <w:r w:rsidRPr="00A131B7">
        <w:rPr>
          <w:rFonts w:ascii="Segoe UI" w:hAnsi="Segoe UI" w:cs="Segoe UI"/>
          <w:iCs/>
          <w:color w:val="FF0000"/>
          <w:sz w:val="18"/>
          <w:szCs w:val="18"/>
        </w:rPr>
        <w:t>Niniejsze oświadczenie należy opatrzyć kwalifikowanym podpisem elektronicznym</w:t>
      </w:r>
    </w:p>
    <w:p w:rsidR="00A131B7" w:rsidRPr="001C0C43" w:rsidRDefault="00A131B7" w:rsidP="00A131B7">
      <w:pPr>
        <w:ind w:right="-51"/>
        <w:jc w:val="center"/>
        <w:rPr>
          <w:rFonts w:ascii="Segoe UI" w:hAnsi="Segoe UI" w:cs="Segoe UI"/>
          <w:b/>
          <w:sz w:val="18"/>
          <w:szCs w:val="18"/>
        </w:rPr>
      </w:pPr>
      <w:r w:rsidRPr="00A131B7">
        <w:rPr>
          <w:rFonts w:ascii="Segoe UI" w:hAnsi="Segoe UI" w:cs="Segoe UI"/>
          <w:iCs/>
          <w:color w:val="FF0000"/>
          <w:sz w:val="18"/>
          <w:szCs w:val="18"/>
        </w:rPr>
        <w:t>właściwej, umocowanej osoby / właściwych, umocowanych osób</w:t>
      </w:r>
    </w:p>
    <w:p w:rsidR="006674B8" w:rsidRPr="00030E82" w:rsidRDefault="00A131B7">
      <w:pPr>
        <w:suppressAutoHyphens w:val="0"/>
        <w:rPr>
          <w:rFonts w:ascii="Segoe UI" w:hAnsi="Segoe UI" w:cs="Segoe UI"/>
          <w:b/>
        </w:rPr>
      </w:pPr>
      <w:r>
        <w:rPr>
          <w:rFonts w:ascii="Segoe UI" w:hAnsi="Segoe UI" w:cs="Segoe UI"/>
          <w:b/>
        </w:rPr>
        <w:br w:type="page"/>
      </w:r>
    </w:p>
    <w:p w:rsidR="00B86715" w:rsidRPr="002E170C" w:rsidRDefault="00B86715">
      <w:pPr>
        <w:pStyle w:val="Tekstpodstawowy"/>
        <w:jc w:val="both"/>
        <w:rPr>
          <w:rFonts w:ascii="Segoe UI" w:hAnsi="Segoe UI" w:cs="Segoe UI"/>
          <w:sz w:val="20"/>
        </w:rPr>
      </w:pPr>
      <w:r w:rsidRPr="002E170C">
        <w:rPr>
          <w:rFonts w:ascii="Segoe UI" w:hAnsi="Segoe UI" w:cs="Segoe UI"/>
          <w:i w:val="0"/>
          <w:sz w:val="20"/>
        </w:rPr>
        <w:lastRenderedPageBreak/>
        <w:t>Rozdział IV</w:t>
      </w:r>
    </w:p>
    <w:p w:rsidR="001746EF" w:rsidRPr="001746EF" w:rsidRDefault="001746EF" w:rsidP="001746EF">
      <w:pPr>
        <w:suppressAutoHyphens w:val="0"/>
        <w:rPr>
          <w:rFonts w:ascii="Segoe UI" w:hAnsi="Segoe UI" w:cs="Segoe UI"/>
          <w:b/>
          <w:color w:val="000000"/>
          <w:lang w:eastAsia="pl-PL"/>
        </w:rPr>
      </w:pPr>
      <w:r w:rsidRPr="001746EF">
        <w:rPr>
          <w:rFonts w:ascii="Segoe UI" w:hAnsi="Segoe UI" w:cs="Segoe UI"/>
          <w:b/>
          <w:color w:val="000000"/>
          <w:lang w:eastAsia="pl-PL"/>
        </w:rPr>
        <w:t xml:space="preserve">Formularz ofertowy </w:t>
      </w:r>
    </w:p>
    <w:p w:rsidR="00E23BBE" w:rsidRDefault="00E23BBE">
      <w:pPr>
        <w:suppressAutoHyphens w:val="0"/>
        <w:rPr>
          <w:rFonts w:ascii="Segoe UI" w:hAnsi="Segoe UI" w:cs="Segoe UI"/>
          <w:b/>
          <w:sz w:val="22"/>
          <w:szCs w:val="22"/>
        </w:rPr>
      </w:pPr>
      <w:r>
        <w:rPr>
          <w:rFonts w:ascii="Segoe UI" w:hAnsi="Segoe UI" w:cs="Segoe UI"/>
          <w:b/>
          <w:sz w:val="22"/>
          <w:szCs w:val="22"/>
        </w:rPr>
        <w:br w:type="page"/>
      </w:r>
    </w:p>
    <w:p w:rsidR="00520E96" w:rsidRPr="00922B92" w:rsidRDefault="00520E96" w:rsidP="00520E96">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Tr="00C83E15">
        <w:trPr>
          <w:trHeight w:val="2472"/>
        </w:trPr>
        <w:tc>
          <w:tcPr>
            <w:tcW w:w="9214"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E33B98" w:rsidRPr="0026755D" w:rsidRDefault="00520E96" w:rsidP="00E33B98">
            <w:pPr>
              <w:spacing w:line="276" w:lineRule="auto"/>
              <w:ind w:left="100" w:right="1"/>
              <w:jc w:val="center"/>
              <w:rPr>
                <w:rFonts w:ascii="Segoe UI" w:hAnsi="Segoe UI" w:cs="Segoe UI"/>
                <w:b/>
                <w:bCs/>
              </w:rPr>
            </w:pPr>
            <w:r w:rsidRPr="0026755D">
              <w:rPr>
                <w:rFonts w:ascii="Segoe UI" w:hAnsi="Segoe UI" w:cs="Segoe UI"/>
                <w:b/>
                <w:bCs/>
                <w:sz w:val="18"/>
                <w:szCs w:val="18"/>
              </w:rPr>
              <w:t>DANE DOTYCZĄCE WYKONAWCY</w:t>
            </w:r>
            <w:r w:rsidR="00E33B98" w:rsidRPr="0026755D">
              <w:rPr>
                <w:rFonts w:ascii="Segoe UI" w:hAnsi="Segoe UI" w:cs="Segoe UI"/>
                <w:b/>
                <w:bCs/>
                <w:sz w:val="18"/>
                <w:szCs w:val="18"/>
              </w:rPr>
              <w:t xml:space="preserve"> </w:t>
            </w:r>
            <w:r w:rsidR="00E33B98" w:rsidRPr="0026755D">
              <w:rPr>
                <w:rFonts w:ascii="Segoe UI" w:hAnsi="Segoe UI" w:cs="Segoe UI"/>
                <w:b/>
                <w:bCs/>
              </w:rPr>
              <w:t xml:space="preserve">/ WYKONAWCÓW WSPÓLNIE UBIEGAJĄCYCH SIĘ </w:t>
            </w:r>
          </w:p>
          <w:p w:rsidR="00E33B98" w:rsidRPr="0026755D" w:rsidRDefault="00E33B98" w:rsidP="00E33B98">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520E96" w:rsidRPr="0026755D" w:rsidRDefault="00520E96" w:rsidP="00C83E15">
            <w:pPr>
              <w:spacing w:line="276" w:lineRule="auto"/>
              <w:ind w:left="100" w:right="1"/>
              <w:jc w:val="center"/>
              <w:rPr>
                <w:rFonts w:ascii="Segoe UI" w:hAnsi="Segoe UI" w:cs="Segoe UI"/>
                <w:b/>
                <w:bCs/>
                <w:sz w:val="18"/>
                <w:szCs w:val="18"/>
              </w:rPr>
            </w:pPr>
          </w:p>
          <w:p w:rsidR="00520E96" w:rsidRPr="0026755D" w:rsidRDefault="00520E96" w:rsidP="00C83E15">
            <w:pPr>
              <w:spacing w:line="276" w:lineRule="auto"/>
              <w:ind w:left="100" w:right="1"/>
              <w:jc w:val="both"/>
              <w:rPr>
                <w:rFonts w:ascii="Segoe UI" w:hAnsi="Segoe UI" w:cs="Segoe UI"/>
                <w:sz w:val="18"/>
                <w:szCs w:val="18"/>
              </w:rPr>
            </w:pP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sid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w:t>
            </w:r>
          </w:p>
          <w:p w:rsidR="00520E96" w:rsidRPr="0026755D" w:rsidRDefault="00520E96" w:rsidP="00E33B98">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520E96" w:rsidRPr="0026755D" w:rsidRDefault="00520E96" w:rsidP="00C83E15">
            <w:pPr>
              <w:spacing w:line="360" w:lineRule="auto"/>
              <w:ind w:left="100" w:right="1"/>
              <w:jc w:val="both"/>
              <w:rPr>
                <w:rFonts w:ascii="Segoe UI" w:hAnsi="Segoe UI" w:cs="Segoe UI"/>
                <w:sz w:val="18"/>
                <w:szCs w:val="18"/>
              </w:rPr>
            </w:pPr>
          </w:p>
          <w:p w:rsidR="00520E96" w:rsidRPr="0026755D" w:rsidRDefault="006F069D"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sidR="00520E96" w:rsidRPr="0026755D">
              <w:rPr>
                <w:rFonts w:ascii="Segoe UI" w:hAnsi="Segoe UI" w:cs="Segoe UI"/>
                <w:sz w:val="18"/>
                <w:szCs w:val="18"/>
              </w:rPr>
              <w:t>……………</w:t>
            </w:r>
            <w:r w:rsidR="0026755D">
              <w:rPr>
                <w:rFonts w:ascii="Segoe UI" w:hAnsi="Segoe UI" w:cs="Segoe UI"/>
                <w:sz w:val="18"/>
                <w:szCs w:val="18"/>
              </w:rPr>
              <w:t>………………………………………….</w:t>
            </w:r>
            <w:r w:rsidR="00520E96" w:rsidRPr="0026755D">
              <w:rPr>
                <w:rFonts w:ascii="Segoe UI" w:hAnsi="Segoe UI" w:cs="Segoe UI"/>
                <w:sz w:val="18"/>
                <w:szCs w:val="18"/>
              </w:rPr>
              <w:t>………………………..........................................</w:t>
            </w: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sidR="0026755D">
              <w:rPr>
                <w:rFonts w:ascii="Segoe UI" w:hAnsi="Segoe UI" w:cs="Segoe UI"/>
                <w:sz w:val="18"/>
                <w:szCs w:val="18"/>
              </w:rPr>
              <w:t>...............................................</w:t>
            </w:r>
            <w:r w:rsidRPr="0026755D">
              <w:rPr>
                <w:rFonts w:ascii="Segoe UI" w:hAnsi="Segoe UI" w:cs="Segoe UI"/>
                <w:sz w:val="18"/>
                <w:szCs w:val="18"/>
              </w:rPr>
              <w:t>.........................................................................</w:t>
            </w:r>
          </w:p>
          <w:p w:rsidR="00A267D8" w:rsidRDefault="00141725" w:rsidP="00A267D8">
            <w:pPr>
              <w:spacing w:line="360" w:lineRule="auto"/>
              <w:ind w:left="100" w:right="1"/>
              <w:jc w:val="both"/>
              <w:rPr>
                <w:rFonts w:ascii="Segoe UI" w:hAnsi="Segoe UI" w:cs="Segoe UI"/>
                <w:sz w:val="18"/>
                <w:szCs w:val="18"/>
              </w:rPr>
            </w:pPr>
            <w:r>
              <w:rPr>
                <w:rFonts w:ascii="Segoe UI" w:hAnsi="Segoe UI" w:cs="Segoe UI"/>
                <w:sz w:val="18"/>
                <w:szCs w:val="18"/>
              </w:rPr>
              <w:t>REGON</w:t>
            </w:r>
            <w:r w:rsidR="00E33B98" w:rsidRPr="0026755D">
              <w:rPr>
                <w:rFonts w:ascii="Segoe UI" w:hAnsi="Segoe UI" w:cs="Segoe UI"/>
                <w:sz w:val="18"/>
                <w:szCs w:val="18"/>
              </w:rPr>
              <w:t xml:space="preserve"> ……………….</w:t>
            </w:r>
            <w:r w:rsidR="006F069D" w:rsidRPr="0026755D">
              <w:rPr>
                <w:rFonts w:ascii="Segoe UI" w:hAnsi="Segoe UI" w:cs="Segoe UI"/>
                <w:sz w:val="18"/>
                <w:szCs w:val="18"/>
              </w:rPr>
              <w:t>…...............................</w:t>
            </w:r>
            <w:r w:rsidR="0026755D">
              <w:rPr>
                <w:rFonts w:ascii="Segoe UI" w:hAnsi="Segoe UI" w:cs="Segoe UI"/>
                <w:sz w:val="18"/>
                <w:szCs w:val="18"/>
              </w:rPr>
              <w:t>....</w:t>
            </w:r>
            <w:r w:rsidR="006F069D" w:rsidRPr="0026755D">
              <w:rPr>
                <w:rFonts w:ascii="Segoe UI" w:hAnsi="Segoe UI" w:cs="Segoe UI"/>
                <w:sz w:val="18"/>
                <w:szCs w:val="18"/>
              </w:rPr>
              <w:t>............................... NIP/PESEL  …............................</w:t>
            </w:r>
            <w:r w:rsidR="00E33B98" w:rsidRPr="0026755D">
              <w:rPr>
                <w:rFonts w:ascii="Segoe UI" w:hAnsi="Segoe UI" w:cs="Segoe UI"/>
                <w:sz w:val="18"/>
                <w:szCs w:val="18"/>
              </w:rPr>
              <w:t>.................</w:t>
            </w:r>
            <w:r w:rsidR="006F069D" w:rsidRPr="0026755D">
              <w:rPr>
                <w:rFonts w:ascii="Segoe UI" w:hAnsi="Segoe UI" w:cs="Segoe UI"/>
                <w:sz w:val="18"/>
                <w:szCs w:val="18"/>
              </w:rPr>
              <w:t>...................</w:t>
            </w:r>
            <w:r w:rsidR="00A267D8">
              <w:rPr>
                <w:rFonts w:ascii="Segoe UI" w:hAnsi="Segoe UI" w:cs="Segoe UI"/>
                <w:sz w:val="18"/>
                <w:szCs w:val="18"/>
              </w:rPr>
              <w:t>...............................</w:t>
            </w:r>
          </w:p>
          <w:p w:rsidR="00E33B98" w:rsidRPr="00A267D8" w:rsidRDefault="00A267D8" w:rsidP="00A267D8">
            <w:pPr>
              <w:spacing w:line="360" w:lineRule="auto"/>
              <w:ind w:left="100" w:right="1"/>
              <w:jc w:val="both"/>
              <w:rPr>
                <w:rFonts w:ascii="Segoe UI" w:hAnsi="Segoe UI" w:cs="Segoe UI"/>
                <w:sz w:val="18"/>
                <w:szCs w:val="18"/>
              </w:rPr>
            </w:pPr>
            <w:r>
              <w:rPr>
                <w:rFonts w:ascii="Segoe UI" w:hAnsi="Segoe UI" w:cs="Segoe UI"/>
                <w:sz w:val="18"/>
                <w:szCs w:val="18"/>
                <w:lang w:val="de-DE"/>
              </w:rPr>
              <w:t>KRS/CEIDG…………………………………………………………………</w:t>
            </w:r>
          </w:p>
          <w:p w:rsidR="00E33B98" w:rsidRPr="00A267D8" w:rsidRDefault="00E33B98" w:rsidP="00E33B98">
            <w:pPr>
              <w:spacing w:line="276" w:lineRule="auto"/>
              <w:ind w:left="100" w:right="1"/>
              <w:jc w:val="center"/>
              <w:rPr>
                <w:rFonts w:ascii="Segoe UI" w:hAnsi="Segoe UI" w:cs="Segoe UI"/>
                <w:b/>
                <w:sz w:val="18"/>
                <w:szCs w:val="18"/>
                <w:lang w:val="de-DE"/>
              </w:rPr>
            </w:pPr>
            <w:r w:rsidRPr="00A267D8">
              <w:rPr>
                <w:rFonts w:ascii="Segoe UI" w:hAnsi="Segoe UI" w:cs="Segoe UI"/>
                <w:b/>
                <w:sz w:val="18"/>
                <w:szCs w:val="18"/>
                <w:lang w:val="de-DE"/>
              </w:rPr>
              <w:t xml:space="preserve">W </w:t>
            </w:r>
            <w:proofErr w:type="spellStart"/>
            <w:r w:rsidRPr="00A267D8">
              <w:rPr>
                <w:rFonts w:ascii="Segoe UI" w:hAnsi="Segoe UI" w:cs="Segoe UI"/>
                <w:b/>
                <w:sz w:val="18"/>
                <w:szCs w:val="18"/>
                <w:lang w:val="de-DE"/>
              </w:rPr>
              <w:t>przypadku</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Wykonawców</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wspólnie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ubiegających</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się</w:t>
            </w:r>
            <w:proofErr w:type="spellEnd"/>
            <w:r w:rsidRPr="00A267D8">
              <w:rPr>
                <w:rFonts w:ascii="Segoe UI" w:hAnsi="Segoe UI" w:cs="Segoe UI"/>
                <w:b/>
                <w:sz w:val="18"/>
                <w:szCs w:val="18"/>
                <w:lang w:val="de-DE"/>
              </w:rPr>
              <w:t xml:space="preserve"> o </w:t>
            </w:r>
            <w:proofErr w:type="spellStart"/>
            <w:r w:rsidRPr="00A267D8">
              <w:rPr>
                <w:rFonts w:ascii="Segoe UI" w:hAnsi="Segoe UI" w:cs="Segoe UI"/>
                <w:b/>
                <w:sz w:val="18"/>
                <w:szCs w:val="18"/>
                <w:lang w:val="de-DE"/>
              </w:rPr>
              <w:t>udzielenie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zamówienia</w:t>
            </w:r>
            <w:proofErr w:type="spellEnd"/>
            <w:r w:rsidRPr="00A267D8">
              <w:rPr>
                <w:rFonts w:ascii="Segoe UI" w:hAnsi="Segoe UI" w:cs="Segoe UI"/>
                <w:b/>
                <w:sz w:val="18"/>
                <w:szCs w:val="18"/>
                <w:lang w:val="de-DE"/>
              </w:rPr>
              <w:t>,</w:t>
            </w:r>
          </w:p>
          <w:p w:rsidR="00E33B98" w:rsidRPr="00A267D8" w:rsidRDefault="00E33B98" w:rsidP="00E33B98">
            <w:pPr>
              <w:spacing w:line="276" w:lineRule="auto"/>
              <w:ind w:left="100" w:right="1"/>
              <w:jc w:val="center"/>
              <w:rPr>
                <w:rFonts w:ascii="Segoe UI" w:hAnsi="Segoe UI" w:cs="Segoe UI"/>
                <w:b/>
                <w:sz w:val="18"/>
                <w:szCs w:val="18"/>
                <w:lang w:val="de-DE"/>
              </w:rPr>
            </w:pPr>
            <w:proofErr w:type="spellStart"/>
            <w:r w:rsidRPr="00A267D8">
              <w:rPr>
                <w:rFonts w:ascii="Segoe UI" w:hAnsi="Segoe UI" w:cs="Segoe UI"/>
                <w:b/>
                <w:sz w:val="18"/>
                <w:szCs w:val="18"/>
                <w:lang w:val="de-DE"/>
              </w:rPr>
              <w:t>powyższe</w:t>
            </w:r>
            <w:proofErr w:type="spellEnd"/>
            <w:r w:rsidRPr="00A267D8">
              <w:rPr>
                <w:rFonts w:ascii="Segoe UI" w:hAnsi="Segoe UI" w:cs="Segoe UI"/>
                <w:b/>
                <w:sz w:val="18"/>
                <w:szCs w:val="18"/>
                <w:lang w:val="de-DE"/>
              </w:rPr>
              <w:t xml:space="preserve"> </w:t>
            </w:r>
            <w:proofErr w:type="spellStart"/>
            <w:r w:rsidRPr="00A267D8">
              <w:rPr>
                <w:rFonts w:ascii="Segoe UI" w:hAnsi="Segoe UI" w:cs="Segoe UI"/>
                <w:b/>
                <w:sz w:val="18"/>
                <w:szCs w:val="18"/>
                <w:lang w:val="de-DE"/>
              </w:rPr>
              <w:t>powtórzyć</w:t>
            </w:r>
            <w:proofErr w:type="spellEnd"/>
            <w:r w:rsidRPr="00A267D8">
              <w:rPr>
                <w:rFonts w:ascii="Segoe UI" w:hAnsi="Segoe UI" w:cs="Segoe UI"/>
                <w:b/>
                <w:sz w:val="18"/>
                <w:szCs w:val="18"/>
                <w:lang w:val="de-DE"/>
              </w:rPr>
              <w:t xml:space="preserve"> w </w:t>
            </w:r>
            <w:proofErr w:type="spellStart"/>
            <w:r w:rsidRPr="00A267D8">
              <w:rPr>
                <w:rFonts w:ascii="Segoe UI" w:hAnsi="Segoe UI" w:cs="Segoe UI"/>
                <w:b/>
                <w:sz w:val="18"/>
                <w:szCs w:val="18"/>
                <w:lang w:val="de-DE"/>
              </w:rPr>
              <w:t>odniesieniu</w:t>
            </w:r>
            <w:proofErr w:type="spellEnd"/>
            <w:r w:rsidRPr="00A267D8">
              <w:rPr>
                <w:rFonts w:ascii="Segoe UI" w:hAnsi="Segoe UI" w:cs="Segoe UI"/>
                <w:b/>
                <w:sz w:val="18"/>
                <w:szCs w:val="18"/>
                <w:lang w:val="de-DE"/>
              </w:rPr>
              <w:t xml:space="preserve"> do </w:t>
            </w:r>
            <w:proofErr w:type="spellStart"/>
            <w:r w:rsidRPr="00A267D8">
              <w:rPr>
                <w:rFonts w:ascii="Segoe UI" w:hAnsi="Segoe UI" w:cs="Segoe UI"/>
                <w:b/>
                <w:sz w:val="18"/>
                <w:szCs w:val="18"/>
                <w:lang w:val="de-DE"/>
              </w:rPr>
              <w:t>każdego</w:t>
            </w:r>
            <w:proofErr w:type="spellEnd"/>
            <w:r w:rsidRPr="00A267D8">
              <w:rPr>
                <w:rFonts w:ascii="Segoe UI" w:hAnsi="Segoe UI" w:cs="Segoe UI"/>
                <w:b/>
                <w:sz w:val="18"/>
                <w:szCs w:val="18"/>
                <w:lang w:val="de-DE"/>
              </w:rPr>
              <w:t xml:space="preserve"> z </w:t>
            </w:r>
            <w:proofErr w:type="spellStart"/>
            <w:r w:rsidRPr="00A267D8">
              <w:rPr>
                <w:rFonts w:ascii="Segoe UI" w:hAnsi="Segoe UI" w:cs="Segoe UI"/>
                <w:b/>
                <w:sz w:val="18"/>
                <w:szCs w:val="18"/>
                <w:lang w:val="de-DE"/>
              </w:rPr>
              <w:t>nich</w:t>
            </w:r>
            <w:proofErr w:type="spellEnd"/>
          </w:p>
          <w:p w:rsidR="00E33B98" w:rsidRPr="006F069D" w:rsidRDefault="00E33B98" w:rsidP="00E33B98">
            <w:pPr>
              <w:spacing w:line="276" w:lineRule="auto"/>
              <w:ind w:left="100" w:right="1"/>
              <w:jc w:val="center"/>
              <w:rPr>
                <w:rFonts w:ascii="Segoe UI" w:hAnsi="Segoe UI" w:cs="Segoe UI"/>
                <w:sz w:val="18"/>
                <w:szCs w:val="18"/>
                <w:lang w:val="de-DE"/>
              </w:rPr>
            </w:pPr>
          </w:p>
        </w:tc>
      </w:tr>
    </w:tbl>
    <w:p w:rsidR="00E33B98" w:rsidRDefault="00E33B98" w:rsidP="00FD0439">
      <w:pPr>
        <w:pStyle w:val="Tekstpodstawowy"/>
        <w:jc w:val="left"/>
      </w:pPr>
    </w:p>
    <w:p w:rsidR="002351DC" w:rsidRPr="00520E96" w:rsidRDefault="002351DC" w:rsidP="00FD0439">
      <w:pPr>
        <w:pStyle w:val="Tekstpodstawowy"/>
        <w:jc w:val="left"/>
      </w:pPr>
    </w:p>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2351DC" w:rsidRDefault="002351DC">
      <w:pPr>
        <w:pStyle w:val="Podtytu"/>
        <w:jc w:val="left"/>
        <w:rPr>
          <w:rFonts w:ascii="Segoe UI" w:hAnsi="Segoe UI" w:cs="Segoe UI"/>
          <w:sz w:val="20"/>
        </w:rPr>
      </w:pPr>
    </w:p>
    <w:p w:rsidR="00B86715" w:rsidRDefault="00B86715">
      <w:pPr>
        <w:pStyle w:val="Podtytu"/>
        <w:jc w:val="left"/>
        <w:rPr>
          <w:rFonts w:ascii="Segoe UI" w:hAnsi="Segoe UI" w:cs="Segoe UI"/>
          <w:sz w:val="20"/>
        </w:rPr>
      </w:pPr>
      <w:r>
        <w:rPr>
          <w:rFonts w:ascii="Segoe UI" w:hAnsi="Segoe UI" w:cs="Segoe UI"/>
          <w:sz w:val="20"/>
        </w:rPr>
        <w:t>Gmina Miasto Koszalin</w:t>
      </w:r>
      <w:r w:rsidR="00C32D49">
        <w:rPr>
          <w:rFonts w:ascii="Segoe UI" w:hAnsi="Segoe UI" w:cs="Segoe UI"/>
          <w:sz w:val="20"/>
        </w:rPr>
        <w:t xml:space="preserve"> – Urząd Miejski w Koszalinie</w:t>
      </w:r>
    </w:p>
    <w:p w:rsidR="00B86715" w:rsidRDefault="00B86715">
      <w:pPr>
        <w:pStyle w:val="Podtytu"/>
        <w:ind w:left="5664" w:firstLine="708"/>
        <w:rPr>
          <w:rFonts w:ascii="Segoe UI" w:hAnsi="Segoe UI" w:cs="Segoe UI"/>
          <w:sz w:val="20"/>
        </w:rPr>
      </w:pPr>
    </w:p>
    <w:p w:rsidR="00B86715" w:rsidRDefault="00B86715" w:rsidP="00B92A17">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rsidR="00B86715" w:rsidRDefault="00B86715">
      <w:pPr>
        <w:pStyle w:val="Tekstpodstawowywcity"/>
        <w:spacing w:before="0" w:line="240" w:lineRule="auto"/>
        <w:ind w:left="0"/>
        <w:jc w:val="center"/>
        <w:rPr>
          <w:rFonts w:ascii="Segoe UI" w:hAnsi="Segoe UI" w:cs="Segoe UI"/>
          <w:b/>
          <w:i/>
          <w:sz w:val="20"/>
          <w:szCs w:val="20"/>
        </w:rPr>
      </w:pPr>
    </w:p>
    <w:p w:rsidR="00C32D49" w:rsidRPr="00C32D49" w:rsidRDefault="00C32D49" w:rsidP="00C32D49">
      <w:pPr>
        <w:pStyle w:val="Tekstpodstawowy"/>
        <w:rPr>
          <w:rFonts w:ascii="Segoe UI" w:hAnsi="Segoe UI" w:cs="Segoe UI"/>
          <w:i w:val="0"/>
          <w:sz w:val="20"/>
          <w:lang w:eastAsia="pl-PL"/>
        </w:rPr>
      </w:pPr>
      <w:r w:rsidRPr="00C32D49">
        <w:rPr>
          <w:rFonts w:ascii="Segoe UI" w:hAnsi="Segoe UI" w:cs="Segoe UI"/>
          <w:i w:val="0"/>
          <w:sz w:val="20"/>
          <w:lang w:eastAsia="pl-PL"/>
        </w:rPr>
        <w:t xml:space="preserve">Dostawę laptopów w ramach projektu </w:t>
      </w:r>
    </w:p>
    <w:p w:rsidR="00B86715" w:rsidRDefault="00C32D49" w:rsidP="00C32D49">
      <w:pPr>
        <w:pStyle w:val="Tekstpodstawowy"/>
        <w:rPr>
          <w:rFonts w:ascii="Segoe UI" w:hAnsi="Segoe UI" w:cs="Segoe UI"/>
          <w:i w:val="0"/>
          <w:sz w:val="20"/>
          <w:lang w:eastAsia="pl-PL"/>
        </w:rPr>
      </w:pPr>
      <w:r w:rsidRPr="00C32D49">
        <w:rPr>
          <w:rFonts w:ascii="Segoe UI" w:hAnsi="Segoe UI" w:cs="Segoe UI"/>
          <w:i w:val="0"/>
          <w:sz w:val="20"/>
          <w:lang w:eastAsia="pl-PL"/>
        </w:rPr>
        <w:t>„Wsparcie dzieci z rodzin pegeerowskich w rozwoju cyfrowym – Granty PPGR”</w:t>
      </w:r>
    </w:p>
    <w:p w:rsidR="00C32D49" w:rsidRDefault="00C32D49" w:rsidP="00C32D49">
      <w:pPr>
        <w:pStyle w:val="Tekstpodstawowy"/>
        <w:rPr>
          <w:rFonts w:ascii="Segoe UI" w:hAnsi="Segoe UI" w:cs="Segoe UI"/>
          <w:b w:val="0"/>
          <w:bCs/>
          <w:i w:val="0"/>
          <w:iCs/>
          <w:sz w:val="20"/>
        </w:rPr>
      </w:pPr>
    </w:p>
    <w:p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w:t>
      </w:r>
      <w:r w:rsidR="002351DC">
        <w:rPr>
          <w:rFonts w:ascii="Segoe UI" w:hAnsi="Segoe UI" w:cs="Segoe UI"/>
          <w:b/>
        </w:rPr>
        <w:t>....</w:t>
      </w:r>
      <w:r>
        <w:rPr>
          <w:rFonts w:ascii="Segoe UI" w:hAnsi="Segoe UI" w:cs="Segoe UI"/>
          <w:b/>
        </w:rPr>
        <w:t>................................. zł</w:t>
      </w:r>
    </w:p>
    <w:p w:rsidR="00B86715" w:rsidRDefault="005869D2">
      <w:pPr>
        <w:widowControl w:val="0"/>
        <w:tabs>
          <w:tab w:val="left" w:pos="0"/>
        </w:tabs>
        <w:jc w:val="both"/>
        <w:rPr>
          <w:rFonts w:ascii="Segoe UI" w:eastAsia="Segoe UI" w:hAnsi="Segoe UI" w:cs="Segoe UI"/>
        </w:rPr>
      </w:pPr>
      <w:r>
        <w:rPr>
          <w:rFonts w:ascii="Segoe UI" w:hAnsi="Segoe UI" w:cs="Segoe UI"/>
          <w:bCs/>
          <w:i/>
          <w:iCs/>
        </w:rPr>
        <w:t xml:space="preserve"> </w:t>
      </w:r>
      <w:r w:rsidR="00B86715">
        <w:rPr>
          <w:rFonts w:ascii="Segoe UI" w:hAnsi="Segoe UI" w:cs="Segoe UI"/>
          <w:bCs/>
          <w:i/>
          <w:iCs/>
        </w:rPr>
        <w:t>(* cena – obejmuje wszystkie należne podatki, w tym podatek VAT</w:t>
      </w:r>
      <w:r>
        <w:rPr>
          <w:rFonts w:ascii="Segoe UI" w:hAnsi="Segoe UI" w:cs="Segoe UI"/>
          <w:bCs/>
          <w:i/>
          <w:iCs/>
        </w:rPr>
        <w:t>)</w:t>
      </w:r>
      <w:r w:rsidR="00CA4E9D">
        <w:rPr>
          <w:rFonts w:ascii="Segoe UI" w:hAnsi="Segoe UI" w:cs="Segoe UI"/>
          <w:bCs/>
          <w:i/>
          <w:iCs/>
        </w:rPr>
        <w:t xml:space="preserve"> </w:t>
      </w:r>
    </w:p>
    <w:p w:rsidR="005869D2" w:rsidRDefault="005869D2" w:rsidP="005869D2">
      <w:pPr>
        <w:pStyle w:val="Tekstpodstawowy"/>
        <w:jc w:val="both"/>
        <w:rPr>
          <w:rFonts w:ascii="Segoe UI" w:hAnsi="Segoe UI" w:cs="Segoe UI"/>
          <w:b w:val="0"/>
          <w:sz w:val="20"/>
        </w:rPr>
      </w:pPr>
    </w:p>
    <w:p w:rsidR="005869D2" w:rsidRDefault="00C32D49" w:rsidP="005869D2">
      <w:pPr>
        <w:pStyle w:val="Tekstpodstawowy"/>
        <w:ind w:left="142"/>
        <w:jc w:val="both"/>
        <w:rPr>
          <w:rFonts w:ascii="Segoe UI" w:hAnsi="Segoe UI" w:cs="Segoe UI"/>
          <w:b w:val="0"/>
          <w:i w:val="0"/>
          <w:sz w:val="20"/>
        </w:rPr>
      </w:pPr>
      <w:r>
        <w:rPr>
          <w:rFonts w:ascii="Segoe UI" w:hAnsi="Segoe UI" w:cs="Segoe UI"/>
          <w:b w:val="0"/>
          <w:i w:val="0"/>
          <w:sz w:val="20"/>
        </w:rPr>
        <w:t>wyl</w:t>
      </w:r>
      <w:r w:rsidR="00B36480">
        <w:rPr>
          <w:rFonts w:ascii="Segoe UI" w:hAnsi="Segoe UI" w:cs="Segoe UI"/>
          <w:b w:val="0"/>
          <w:i w:val="0"/>
          <w:sz w:val="20"/>
        </w:rPr>
        <w:t>iczoną zgodnie z poniższą tabelą</w:t>
      </w:r>
      <w:r>
        <w:rPr>
          <w:rFonts w:ascii="Segoe UI" w:hAnsi="Segoe UI" w:cs="Segoe UI"/>
          <w:b w:val="0"/>
          <w:i w:val="0"/>
          <w:sz w:val="20"/>
        </w:rPr>
        <w:t>:</w:t>
      </w:r>
    </w:p>
    <w:p w:rsidR="002351DC" w:rsidRDefault="002351DC" w:rsidP="005869D2">
      <w:pPr>
        <w:pStyle w:val="Tekstpodstawowy"/>
        <w:ind w:left="142"/>
        <w:jc w:val="both"/>
        <w:rPr>
          <w:rFonts w:ascii="Segoe UI" w:hAnsi="Segoe UI" w:cs="Segoe UI"/>
          <w:b w:val="0"/>
          <w:i w:val="0"/>
          <w:sz w:val="20"/>
        </w:rPr>
      </w:pPr>
    </w:p>
    <w:tbl>
      <w:tblPr>
        <w:tblStyle w:val="Tabela-Siatka"/>
        <w:tblW w:w="9238" w:type="dxa"/>
        <w:jc w:val="center"/>
        <w:tblLook w:val="04A0" w:firstRow="1" w:lastRow="0" w:firstColumn="1" w:lastColumn="0" w:noHBand="0" w:noVBand="1"/>
      </w:tblPr>
      <w:tblGrid>
        <w:gridCol w:w="510"/>
        <w:gridCol w:w="2393"/>
        <w:gridCol w:w="1368"/>
        <w:gridCol w:w="856"/>
        <w:gridCol w:w="2057"/>
        <w:gridCol w:w="2054"/>
      </w:tblGrid>
      <w:tr w:rsidR="008766E8" w:rsidTr="002351DC">
        <w:trPr>
          <w:trHeight w:val="1191"/>
          <w:jc w:val="center"/>
        </w:trPr>
        <w:tc>
          <w:tcPr>
            <w:tcW w:w="510" w:type="dxa"/>
            <w:shd w:val="clear" w:color="auto" w:fill="F2F2F2" w:themeFill="background1" w:themeFillShade="F2"/>
            <w:vAlign w:val="center"/>
          </w:tcPr>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LP</w:t>
            </w:r>
          </w:p>
        </w:tc>
        <w:tc>
          <w:tcPr>
            <w:tcW w:w="2393" w:type="dxa"/>
            <w:shd w:val="clear" w:color="auto" w:fill="F2F2F2" w:themeFill="background1" w:themeFillShade="F2"/>
            <w:vAlign w:val="center"/>
          </w:tcPr>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Nazwa asortymentu</w:t>
            </w:r>
          </w:p>
        </w:tc>
        <w:tc>
          <w:tcPr>
            <w:tcW w:w="1368" w:type="dxa"/>
            <w:shd w:val="clear" w:color="auto" w:fill="F2F2F2" w:themeFill="background1" w:themeFillShade="F2"/>
            <w:vAlign w:val="center"/>
          </w:tcPr>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Jednostka miary</w:t>
            </w:r>
          </w:p>
        </w:tc>
        <w:tc>
          <w:tcPr>
            <w:tcW w:w="856" w:type="dxa"/>
            <w:shd w:val="clear" w:color="auto" w:fill="F2F2F2" w:themeFill="background1" w:themeFillShade="F2"/>
            <w:vAlign w:val="center"/>
          </w:tcPr>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ilość</w:t>
            </w:r>
          </w:p>
        </w:tc>
        <w:tc>
          <w:tcPr>
            <w:tcW w:w="2055" w:type="dxa"/>
            <w:shd w:val="clear" w:color="auto" w:fill="F2F2F2" w:themeFill="background1" w:themeFillShade="F2"/>
            <w:vAlign w:val="center"/>
          </w:tcPr>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Cena jednostkowa</w:t>
            </w:r>
          </w:p>
          <w:p w:rsidR="00C32D49" w:rsidRPr="008766E8" w:rsidRDefault="00C32D49" w:rsidP="008766E8">
            <w:pPr>
              <w:pStyle w:val="Tekstpodstawowy"/>
              <w:rPr>
                <w:rFonts w:ascii="Segoe UI" w:hAnsi="Segoe UI" w:cs="Segoe UI"/>
                <w:i w:val="0"/>
                <w:sz w:val="16"/>
                <w:szCs w:val="16"/>
              </w:rPr>
            </w:pPr>
            <w:r w:rsidRPr="008766E8">
              <w:rPr>
                <w:rFonts w:ascii="Segoe UI" w:hAnsi="Segoe UI" w:cs="Segoe UI"/>
                <w:i w:val="0"/>
                <w:sz w:val="16"/>
                <w:szCs w:val="16"/>
              </w:rPr>
              <w:t>brutto</w:t>
            </w:r>
          </w:p>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(w zł</w:t>
            </w:r>
            <w:r w:rsidR="00C32D49" w:rsidRPr="008766E8">
              <w:rPr>
                <w:rFonts w:ascii="Segoe UI" w:hAnsi="Segoe UI" w:cs="Segoe UI"/>
                <w:i w:val="0"/>
                <w:sz w:val="16"/>
                <w:szCs w:val="16"/>
              </w:rPr>
              <w:t>)</w:t>
            </w:r>
          </w:p>
        </w:tc>
        <w:tc>
          <w:tcPr>
            <w:tcW w:w="2054" w:type="dxa"/>
            <w:shd w:val="clear" w:color="auto" w:fill="F2F2F2" w:themeFill="background1" w:themeFillShade="F2"/>
            <w:vAlign w:val="center"/>
          </w:tcPr>
          <w:p w:rsidR="008766E8"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Cena łącznie</w:t>
            </w:r>
          </w:p>
          <w:p w:rsidR="008766E8"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brutto</w:t>
            </w:r>
          </w:p>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(w zł)</w:t>
            </w:r>
          </w:p>
          <w:p w:rsidR="008766E8" w:rsidRPr="008766E8" w:rsidRDefault="008766E8" w:rsidP="008766E8">
            <w:pPr>
              <w:pStyle w:val="Tekstpodstawowy"/>
              <w:rPr>
                <w:rFonts w:ascii="Segoe UI" w:hAnsi="Segoe UI" w:cs="Segoe UI"/>
                <w:i w:val="0"/>
                <w:sz w:val="16"/>
                <w:szCs w:val="16"/>
              </w:rPr>
            </w:pPr>
            <w:r w:rsidRPr="008766E8">
              <w:rPr>
                <w:rFonts w:ascii="Segoe UI" w:hAnsi="Segoe UI" w:cs="Segoe UI"/>
                <w:i w:val="0"/>
                <w:color w:val="FF0000"/>
                <w:sz w:val="16"/>
                <w:szCs w:val="16"/>
              </w:rPr>
              <w:t>(kol. 4 x kol.5)</w:t>
            </w:r>
          </w:p>
        </w:tc>
      </w:tr>
      <w:tr w:rsidR="008766E8" w:rsidTr="002351DC">
        <w:trPr>
          <w:trHeight w:val="297"/>
          <w:jc w:val="center"/>
        </w:trPr>
        <w:tc>
          <w:tcPr>
            <w:tcW w:w="510"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1</w:t>
            </w:r>
          </w:p>
        </w:tc>
        <w:tc>
          <w:tcPr>
            <w:tcW w:w="2393"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2</w:t>
            </w:r>
          </w:p>
        </w:tc>
        <w:tc>
          <w:tcPr>
            <w:tcW w:w="1368"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3</w:t>
            </w:r>
          </w:p>
        </w:tc>
        <w:tc>
          <w:tcPr>
            <w:tcW w:w="856"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4</w:t>
            </w:r>
          </w:p>
        </w:tc>
        <w:tc>
          <w:tcPr>
            <w:tcW w:w="2055"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5</w:t>
            </w:r>
          </w:p>
        </w:tc>
        <w:tc>
          <w:tcPr>
            <w:tcW w:w="2054" w:type="dxa"/>
            <w:shd w:val="clear" w:color="auto" w:fill="F2F2F2" w:themeFill="background1" w:themeFillShade="F2"/>
            <w:vAlign w:val="center"/>
          </w:tcPr>
          <w:p w:rsidR="00C32D49" w:rsidRPr="008766E8" w:rsidRDefault="008766E8" w:rsidP="008766E8">
            <w:pPr>
              <w:pStyle w:val="Tekstpodstawowy"/>
              <w:rPr>
                <w:rFonts w:ascii="Segoe UI" w:hAnsi="Segoe UI" w:cs="Segoe UI"/>
                <w:i w:val="0"/>
                <w:sz w:val="16"/>
                <w:szCs w:val="16"/>
              </w:rPr>
            </w:pPr>
            <w:r w:rsidRPr="008766E8">
              <w:rPr>
                <w:rFonts w:ascii="Segoe UI" w:hAnsi="Segoe UI" w:cs="Segoe UI"/>
                <w:i w:val="0"/>
                <w:sz w:val="16"/>
                <w:szCs w:val="16"/>
              </w:rPr>
              <w:t>6</w:t>
            </w:r>
          </w:p>
        </w:tc>
      </w:tr>
      <w:tr w:rsidR="008766E8" w:rsidTr="002351DC">
        <w:trPr>
          <w:trHeight w:val="568"/>
          <w:jc w:val="center"/>
        </w:trPr>
        <w:tc>
          <w:tcPr>
            <w:tcW w:w="510" w:type="dxa"/>
            <w:vAlign w:val="center"/>
          </w:tcPr>
          <w:p w:rsidR="00C32D49" w:rsidRDefault="008766E8" w:rsidP="008766E8">
            <w:pPr>
              <w:pStyle w:val="Tekstpodstawowy"/>
              <w:rPr>
                <w:rFonts w:ascii="Segoe UI" w:hAnsi="Segoe UI" w:cs="Segoe UI"/>
                <w:b w:val="0"/>
                <w:i w:val="0"/>
                <w:sz w:val="20"/>
              </w:rPr>
            </w:pPr>
            <w:r>
              <w:rPr>
                <w:rFonts w:ascii="Segoe UI" w:hAnsi="Segoe UI" w:cs="Segoe UI"/>
                <w:b w:val="0"/>
                <w:i w:val="0"/>
                <w:sz w:val="20"/>
              </w:rPr>
              <w:t>1.</w:t>
            </w:r>
          </w:p>
        </w:tc>
        <w:tc>
          <w:tcPr>
            <w:tcW w:w="2393" w:type="dxa"/>
            <w:vAlign w:val="center"/>
          </w:tcPr>
          <w:p w:rsidR="00C32D49" w:rsidRDefault="008766E8" w:rsidP="005869D2">
            <w:pPr>
              <w:pStyle w:val="Tekstpodstawowy"/>
              <w:jc w:val="both"/>
              <w:rPr>
                <w:rFonts w:ascii="Segoe UI" w:hAnsi="Segoe UI" w:cs="Segoe UI"/>
                <w:b w:val="0"/>
                <w:i w:val="0"/>
                <w:sz w:val="20"/>
              </w:rPr>
            </w:pPr>
            <w:r>
              <w:rPr>
                <w:rFonts w:ascii="Segoe UI" w:hAnsi="Segoe UI" w:cs="Segoe UI"/>
                <w:b w:val="0"/>
                <w:i w:val="0"/>
                <w:sz w:val="20"/>
              </w:rPr>
              <w:t>Laptop</w:t>
            </w:r>
          </w:p>
        </w:tc>
        <w:tc>
          <w:tcPr>
            <w:tcW w:w="1368" w:type="dxa"/>
            <w:vAlign w:val="center"/>
          </w:tcPr>
          <w:p w:rsidR="00C32D49" w:rsidRDefault="008766E8" w:rsidP="008766E8">
            <w:pPr>
              <w:pStyle w:val="Tekstpodstawowy"/>
              <w:rPr>
                <w:rFonts w:ascii="Segoe UI" w:hAnsi="Segoe UI" w:cs="Segoe UI"/>
                <w:b w:val="0"/>
                <w:i w:val="0"/>
                <w:sz w:val="20"/>
              </w:rPr>
            </w:pPr>
            <w:r>
              <w:rPr>
                <w:rFonts w:ascii="Segoe UI" w:hAnsi="Segoe UI" w:cs="Segoe UI"/>
                <w:b w:val="0"/>
                <w:i w:val="0"/>
                <w:sz w:val="20"/>
              </w:rPr>
              <w:t>szt.</w:t>
            </w:r>
          </w:p>
        </w:tc>
        <w:tc>
          <w:tcPr>
            <w:tcW w:w="856" w:type="dxa"/>
            <w:vAlign w:val="center"/>
          </w:tcPr>
          <w:p w:rsidR="00C32D49" w:rsidRPr="008766E8" w:rsidRDefault="008766E8" w:rsidP="008766E8">
            <w:pPr>
              <w:pStyle w:val="Tekstpodstawowy"/>
              <w:rPr>
                <w:rFonts w:ascii="Segoe UI" w:hAnsi="Segoe UI" w:cs="Segoe UI"/>
                <w:i w:val="0"/>
                <w:sz w:val="20"/>
              </w:rPr>
            </w:pPr>
            <w:r w:rsidRPr="008766E8">
              <w:rPr>
                <w:rFonts w:ascii="Segoe UI" w:hAnsi="Segoe UI" w:cs="Segoe UI"/>
                <w:i w:val="0"/>
                <w:sz w:val="20"/>
              </w:rPr>
              <w:t>586</w:t>
            </w:r>
          </w:p>
        </w:tc>
        <w:tc>
          <w:tcPr>
            <w:tcW w:w="2055" w:type="dxa"/>
            <w:vAlign w:val="center"/>
          </w:tcPr>
          <w:p w:rsidR="00C32D49" w:rsidRDefault="00C32D49" w:rsidP="005869D2">
            <w:pPr>
              <w:pStyle w:val="Tekstpodstawowy"/>
              <w:jc w:val="both"/>
              <w:rPr>
                <w:rFonts w:ascii="Segoe UI" w:hAnsi="Segoe UI" w:cs="Segoe UI"/>
                <w:b w:val="0"/>
                <w:i w:val="0"/>
                <w:sz w:val="20"/>
              </w:rPr>
            </w:pPr>
          </w:p>
        </w:tc>
        <w:tc>
          <w:tcPr>
            <w:tcW w:w="2054" w:type="dxa"/>
            <w:vAlign w:val="center"/>
          </w:tcPr>
          <w:p w:rsidR="00C32D49" w:rsidRDefault="00C32D49" w:rsidP="005869D2">
            <w:pPr>
              <w:pStyle w:val="Tekstpodstawowy"/>
              <w:jc w:val="both"/>
              <w:rPr>
                <w:rFonts w:ascii="Segoe UI" w:hAnsi="Segoe UI" w:cs="Segoe UI"/>
                <w:b w:val="0"/>
                <w:i w:val="0"/>
                <w:sz w:val="20"/>
              </w:rPr>
            </w:pPr>
          </w:p>
        </w:tc>
      </w:tr>
      <w:tr w:rsidR="008766E8" w:rsidTr="002351DC">
        <w:trPr>
          <w:trHeight w:val="574"/>
          <w:jc w:val="center"/>
        </w:trPr>
        <w:tc>
          <w:tcPr>
            <w:tcW w:w="7184" w:type="dxa"/>
            <w:gridSpan w:val="5"/>
            <w:vAlign w:val="center"/>
          </w:tcPr>
          <w:p w:rsidR="008766E8" w:rsidRPr="008766E8" w:rsidRDefault="008766E8" w:rsidP="008766E8">
            <w:pPr>
              <w:pStyle w:val="Tekstpodstawowy"/>
              <w:jc w:val="right"/>
              <w:rPr>
                <w:rFonts w:ascii="Segoe UI" w:hAnsi="Segoe UI" w:cs="Segoe UI"/>
                <w:i w:val="0"/>
                <w:sz w:val="20"/>
              </w:rPr>
            </w:pPr>
            <w:r w:rsidRPr="008766E8">
              <w:rPr>
                <w:rFonts w:ascii="Segoe UI" w:hAnsi="Segoe UI" w:cs="Segoe UI"/>
                <w:i w:val="0"/>
                <w:sz w:val="20"/>
              </w:rPr>
              <w:t>RAZEM</w:t>
            </w:r>
          </w:p>
        </w:tc>
        <w:tc>
          <w:tcPr>
            <w:tcW w:w="2054" w:type="dxa"/>
            <w:vAlign w:val="center"/>
          </w:tcPr>
          <w:p w:rsidR="008766E8" w:rsidRPr="008766E8" w:rsidRDefault="008766E8" w:rsidP="005869D2">
            <w:pPr>
              <w:pStyle w:val="Tekstpodstawowy"/>
              <w:jc w:val="both"/>
              <w:rPr>
                <w:rFonts w:ascii="Segoe UI" w:hAnsi="Segoe UI" w:cs="Segoe UI"/>
                <w:i w:val="0"/>
                <w:sz w:val="20"/>
              </w:rPr>
            </w:pPr>
          </w:p>
        </w:tc>
      </w:tr>
    </w:tbl>
    <w:p w:rsidR="00C32D49" w:rsidRDefault="00C32D49" w:rsidP="005869D2">
      <w:pPr>
        <w:pStyle w:val="Tekstpodstawowy"/>
        <w:ind w:left="142"/>
        <w:jc w:val="both"/>
        <w:rPr>
          <w:rFonts w:ascii="Segoe UI" w:hAnsi="Segoe UI" w:cs="Segoe UI"/>
          <w:b w:val="0"/>
          <w:i w:val="0"/>
          <w:sz w:val="20"/>
        </w:rPr>
      </w:pPr>
    </w:p>
    <w:p w:rsidR="002351DC" w:rsidRDefault="002351DC" w:rsidP="005869D2">
      <w:pPr>
        <w:pStyle w:val="Tekstpodstawowy"/>
        <w:ind w:left="142"/>
        <w:jc w:val="both"/>
        <w:rPr>
          <w:rFonts w:ascii="Segoe UI" w:hAnsi="Segoe UI" w:cs="Segoe UI"/>
          <w:b w:val="0"/>
          <w:i w:val="0"/>
          <w:sz w:val="20"/>
        </w:rPr>
      </w:pPr>
    </w:p>
    <w:p w:rsidR="002351DC" w:rsidRDefault="002351DC" w:rsidP="005869D2">
      <w:pPr>
        <w:pStyle w:val="Tekstpodstawowy"/>
        <w:ind w:left="142"/>
        <w:jc w:val="both"/>
        <w:rPr>
          <w:rFonts w:ascii="Segoe UI" w:hAnsi="Segoe UI" w:cs="Segoe UI"/>
          <w:b w:val="0"/>
          <w:i w:val="0"/>
          <w:sz w:val="20"/>
        </w:rPr>
      </w:pPr>
    </w:p>
    <w:p w:rsidR="002351DC" w:rsidRDefault="002351DC" w:rsidP="005869D2">
      <w:pPr>
        <w:pStyle w:val="Tekstpodstawowy"/>
        <w:ind w:left="142"/>
        <w:jc w:val="both"/>
        <w:rPr>
          <w:rFonts w:ascii="Segoe UI" w:hAnsi="Segoe UI" w:cs="Segoe UI"/>
          <w:b w:val="0"/>
          <w:i w:val="0"/>
          <w:sz w:val="20"/>
        </w:rPr>
      </w:pPr>
    </w:p>
    <w:p w:rsidR="002351DC" w:rsidRDefault="002351DC" w:rsidP="005869D2">
      <w:pPr>
        <w:pStyle w:val="Tekstpodstawowy"/>
        <w:ind w:left="142"/>
        <w:jc w:val="both"/>
        <w:rPr>
          <w:rFonts w:ascii="Segoe UI" w:hAnsi="Segoe UI" w:cs="Segoe UI"/>
          <w:b w:val="0"/>
          <w:i w:val="0"/>
          <w:sz w:val="20"/>
        </w:rPr>
      </w:pPr>
    </w:p>
    <w:p w:rsidR="002351DC" w:rsidRDefault="002351DC" w:rsidP="005869D2">
      <w:pPr>
        <w:pStyle w:val="Tekstpodstawowy"/>
        <w:ind w:left="142"/>
        <w:jc w:val="both"/>
        <w:rPr>
          <w:rFonts w:ascii="Segoe UI" w:hAnsi="Segoe UI" w:cs="Segoe UI"/>
          <w:b w:val="0"/>
          <w:i w:val="0"/>
          <w:sz w:val="20"/>
        </w:rPr>
      </w:pPr>
    </w:p>
    <w:p w:rsidR="005869D2" w:rsidRPr="002351DC" w:rsidRDefault="008766E8" w:rsidP="002351DC">
      <w:pPr>
        <w:pStyle w:val="Tekstpodstawowy"/>
        <w:numPr>
          <w:ilvl w:val="0"/>
          <w:numId w:val="9"/>
        </w:numPr>
        <w:ind w:left="284" w:hanging="284"/>
        <w:jc w:val="both"/>
        <w:rPr>
          <w:rFonts w:ascii="Segoe UI" w:hAnsi="Segoe UI" w:cs="Segoe UI"/>
          <w:b w:val="0"/>
          <w:sz w:val="20"/>
        </w:rPr>
      </w:pPr>
      <w:r>
        <w:rPr>
          <w:rFonts w:ascii="Segoe UI" w:hAnsi="Segoe UI" w:cs="Segoe UI"/>
          <w:b w:val="0"/>
          <w:i w:val="0"/>
          <w:sz w:val="20"/>
        </w:rPr>
        <w:t xml:space="preserve">Oferujemy dostawę </w:t>
      </w:r>
      <w:r w:rsidR="002351DC">
        <w:rPr>
          <w:rFonts w:ascii="Segoe UI" w:hAnsi="Segoe UI" w:cs="Segoe UI"/>
          <w:b w:val="0"/>
          <w:i w:val="0"/>
          <w:sz w:val="20"/>
        </w:rPr>
        <w:t>niżej wymienionego sprzętu:</w:t>
      </w:r>
    </w:p>
    <w:p w:rsidR="002351DC" w:rsidRPr="002351DC" w:rsidRDefault="002351DC" w:rsidP="002351DC">
      <w:pPr>
        <w:pStyle w:val="Tekstpodstawowy"/>
        <w:ind w:left="720"/>
        <w:jc w:val="both"/>
        <w:rPr>
          <w:rFonts w:ascii="Segoe UI" w:hAnsi="Segoe UI" w:cs="Segoe UI"/>
          <w:b w:val="0"/>
          <w:sz w:val="20"/>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7"/>
        <w:gridCol w:w="6305"/>
      </w:tblGrid>
      <w:tr w:rsidR="002351DC" w:rsidRPr="00DA2AB6" w:rsidTr="002351DC">
        <w:trPr>
          <w:trHeight w:val="534"/>
          <w:jc w:val="center"/>
        </w:trPr>
        <w:tc>
          <w:tcPr>
            <w:tcW w:w="9192" w:type="dxa"/>
            <w:gridSpan w:val="2"/>
            <w:shd w:val="clear" w:color="auto" w:fill="D9D9D9"/>
            <w:vAlign w:val="center"/>
          </w:tcPr>
          <w:p w:rsidR="002351DC" w:rsidRPr="00DA2AB6" w:rsidRDefault="002351DC" w:rsidP="00A131B7">
            <w:pPr>
              <w:suppressAutoHyphens w:val="0"/>
              <w:rPr>
                <w:rFonts w:ascii="Segoe UI" w:hAnsi="Segoe UI" w:cs="Segoe UI"/>
                <w:b/>
                <w:iCs/>
                <w:lang w:eastAsia="pl-PL"/>
              </w:rPr>
            </w:pPr>
            <w:r>
              <w:rPr>
                <w:rFonts w:ascii="Segoe UI" w:hAnsi="Segoe UI" w:cs="Segoe UI"/>
                <w:b/>
                <w:iCs/>
                <w:lang w:eastAsia="pl-PL"/>
              </w:rPr>
              <w:t>LAPTOP</w:t>
            </w:r>
          </w:p>
        </w:tc>
      </w:tr>
      <w:tr w:rsidR="002351DC" w:rsidRPr="00DA2AB6" w:rsidTr="002351DC">
        <w:trPr>
          <w:trHeight w:val="1069"/>
          <w:jc w:val="center"/>
        </w:trPr>
        <w:tc>
          <w:tcPr>
            <w:tcW w:w="2887" w:type="dxa"/>
            <w:vAlign w:val="center"/>
          </w:tcPr>
          <w:p w:rsidR="002351DC" w:rsidRPr="00DA2AB6" w:rsidRDefault="002351DC" w:rsidP="00A131B7">
            <w:pPr>
              <w:suppressAutoHyphens w:val="0"/>
              <w:jc w:val="center"/>
              <w:rPr>
                <w:rFonts w:ascii="Segoe UI" w:hAnsi="Segoe UI" w:cs="Segoe UI"/>
                <w:b/>
                <w:lang w:eastAsia="pl-PL"/>
              </w:rPr>
            </w:pPr>
            <w:r w:rsidRPr="00DA2AB6">
              <w:rPr>
                <w:rFonts w:ascii="Segoe UI" w:hAnsi="Segoe UI" w:cs="Segoe UI"/>
                <w:b/>
                <w:lang w:eastAsia="pl-PL"/>
              </w:rPr>
              <w:t>Producent</w:t>
            </w:r>
          </w:p>
        </w:tc>
        <w:tc>
          <w:tcPr>
            <w:tcW w:w="6305" w:type="dxa"/>
            <w:vAlign w:val="center"/>
          </w:tcPr>
          <w:p w:rsidR="002351DC" w:rsidRPr="00DA2AB6" w:rsidRDefault="002351DC" w:rsidP="00A131B7">
            <w:pPr>
              <w:suppressAutoHyphens w:val="0"/>
              <w:rPr>
                <w:rFonts w:ascii="Segoe UI" w:hAnsi="Segoe UI" w:cs="Segoe UI"/>
                <w:i/>
                <w:iCs/>
                <w:lang w:eastAsia="pl-PL"/>
              </w:rPr>
            </w:pPr>
          </w:p>
          <w:p w:rsidR="002351DC" w:rsidRPr="00DA2AB6" w:rsidRDefault="002351DC" w:rsidP="00A131B7">
            <w:pPr>
              <w:suppressAutoHyphens w:val="0"/>
              <w:rPr>
                <w:rFonts w:ascii="Segoe UI" w:hAnsi="Segoe UI" w:cs="Segoe UI"/>
                <w:i/>
                <w:iCs/>
                <w:lang w:eastAsia="pl-PL"/>
              </w:rPr>
            </w:pPr>
            <w:r w:rsidRPr="00DA2AB6">
              <w:rPr>
                <w:rFonts w:ascii="Segoe UI" w:hAnsi="Segoe UI" w:cs="Segoe UI"/>
                <w:i/>
                <w:iCs/>
                <w:lang w:eastAsia="pl-PL"/>
              </w:rPr>
              <w:t>………………………………………………………………………………………….…….</w:t>
            </w:r>
          </w:p>
          <w:p w:rsidR="002351DC" w:rsidRPr="00DA2AB6" w:rsidRDefault="002351DC" w:rsidP="00A131B7">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producenta oferowanego laptopa)</w:t>
            </w:r>
          </w:p>
        </w:tc>
      </w:tr>
      <w:tr w:rsidR="002351DC" w:rsidRPr="00DA2AB6" w:rsidTr="002351DC">
        <w:trPr>
          <w:trHeight w:val="1020"/>
          <w:jc w:val="center"/>
        </w:trPr>
        <w:tc>
          <w:tcPr>
            <w:tcW w:w="2887" w:type="dxa"/>
            <w:vAlign w:val="center"/>
          </w:tcPr>
          <w:p w:rsidR="002351DC" w:rsidRPr="00DA2AB6" w:rsidRDefault="002351DC" w:rsidP="00A131B7">
            <w:pPr>
              <w:suppressAutoHyphens w:val="0"/>
              <w:jc w:val="center"/>
              <w:rPr>
                <w:rFonts w:ascii="Segoe UI" w:hAnsi="Segoe UI" w:cs="Segoe UI"/>
                <w:b/>
                <w:lang w:eastAsia="pl-PL"/>
              </w:rPr>
            </w:pPr>
            <w:r w:rsidRPr="00DA2AB6">
              <w:rPr>
                <w:rFonts w:ascii="Segoe UI" w:hAnsi="Segoe UI" w:cs="Segoe UI"/>
                <w:b/>
                <w:lang w:eastAsia="pl-PL"/>
              </w:rPr>
              <w:t xml:space="preserve">Model i identyfikator </w:t>
            </w:r>
          </w:p>
        </w:tc>
        <w:tc>
          <w:tcPr>
            <w:tcW w:w="6305" w:type="dxa"/>
            <w:vAlign w:val="center"/>
          </w:tcPr>
          <w:p w:rsidR="002351DC" w:rsidRPr="00DA2AB6" w:rsidRDefault="002351DC" w:rsidP="00A131B7">
            <w:pPr>
              <w:suppressAutoHyphens w:val="0"/>
              <w:rPr>
                <w:rFonts w:ascii="Segoe UI" w:hAnsi="Segoe UI" w:cs="Segoe UI"/>
                <w:i/>
                <w:iCs/>
                <w:lang w:eastAsia="pl-PL"/>
              </w:rPr>
            </w:pPr>
          </w:p>
          <w:p w:rsidR="002351DC" w:rsidRPr="00DA2AB6" w:rsidRDefault="002351DC" w:rsidP="00A131B7">
            <w:pPr>
              <w:suppressAutoHyphens w:val="0"/>
              <w:rPr>
                <w:rFonts w:ascii="Segoe UI" w:hAnsi="Segoe UI" w:cs="Segoe UI"/>
                <w:i/>
                <w:iCs/>
                <w:lang w:eastAsia="pl-PL"/>
              </w:rPr>
            </w:pPr>
            <w:r w:rsidRPr="00DA2AB6">
              <w:rPr>
                <w:rFonts w:ascii="Segoe UI" w:hAnsi="Segoe UI" w:cs="Segoe UI"/>
                <w:i/>
                <w:iCs/>
                <w:lang w:eastAsia="pl-PL"/>
              </w:rPr>
              <w:t>…………………………………………………………………………………….………….</w:t>
            </w:r>
          </w:p>
          <w:p w:rsidR="002351DC" w:rsidRPr="00DA2AB6" w:rsidRDefault="002351DC" w:rsidP="00A131B7">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model i identyfikator oferowanego laptopa)</w:t>
            </w:r>
          </w:p>
        </w:tc>
      </w:tr>
      <w:tr w:rsidR="002351DC" w:rsidRPr="00DA2AB6" w:rsidTr="002351DC">
        <w:trPr>
          <w:trHeight w:val="1020"/>
          <w:jc w:val="center"/>
        </w:trPr>
        <w:tc>
          <w:tcPr>
            <w:tcW w:w="2887" w:type="dxa"/>
            <w:vAlign w:val="center"/>
          </w:tcPr>
          <w:p w:rsidR="002351DC" w:rsidRPr="00DA2AB6" w:rsidRDefault="002351DC" w:rsidP="00A131B7">
            <w:pPr>
              <w:suppressAutoHyphens w:val="0"/>
              <w:jc w:val="center"/>
              <w:rPr>
                <w:rFonts w:ascii="Segoe UI" w:hAnsi="Segoe UI" w:cs="Segoe UI"/>
                <w:b/>
                <w:lang w:eastAsia="pl-PL"/>
              </w:rPr>
            </w:pPr>
            <w:r w:rsidRPr="00DA2AB6">
              <w:rPr>
                <w:rFonts w:ascii="Segoe UI" w:hAnsi="Segoe UI" w:cs="Segoe UI"/>
                <w:b/>
                <w:lang w:eastAsia="pl-PL"/>
              </w:rPr>
              <w:t>Pamięć masowa</w:t>
            </w:r>
          </w:p>
        </w:tc>
        <w:tc>
          <w:tcPr>
            <w:tcW w:w="6305" w:type="dxa"/>
            <w:vAlign w:val="center"/>
          </w:tcPr>
          <w:p w:rsidR="002351DC" w:rsidRPr="00DA2AB6" w:rsidRDefault="002351DC" w:rsidP="00A131B7">
            <w:pPr>
              <w:suppressAutoHyphens w:val="0"/>
              <w:rPr>
                <w:rFonts w:ascii="Segoe UI" w:hAnsi="Segoe UI" w:cs="Segoe UI"/>
                <w:i/>
                <w:iCs/>
                <w:color w:val="FF0000"/>
                <w:lang w:eastAsia="pl-PL"/>
              </w:rPr>
            </w:pPr>
          </w:p>
          <w:p w:rsidR="002351DC" w:rsidRPr="00DA2AB6" w:rsidRDefault="002351DC" w:rsidP="00A131B7">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2351DC" w:rsidRPr="00DA2AB6" w:rsidRDefault="002351DC" w:rsidP="00A131B7">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wielkość oferowanego dysku SSD)</w:t>
            </w:r>
          </w:p>
        </w:tc>
      </w:tr>
      <w:tr w:rsidR="002351DC" w:rsidRPr="00DA2AB6" w:rsidTr="002351DC">
        <w:trPr>
          <w:trHeight w:val="1020"/>
          <w:jc w:val="center"/>
        </w:trPr>
        <w:tc>
          <w:tcPr>
            <w:tcW w:w="2887" w:type="dxa"/>
            <w:vAlign w:val="center"/>
          </w:tcPr>
          <w:p w:rsidR="002351DC" w:rsidRPr="00DA2AB6" w:rsidRDefault="002351DC" w:rsidP="00A131B7">
            <w:pPr>
              <w:suppressAutoHyphens w:val="0"/>
              <w:jc w:val="center"/>
              <w:rPr>
                <w:rFonts w:ascii="Segoe UI" w:hAnsi="Segoe UI" w:cs="Segoe UI"/>
                <w:b/>
                <w:lang w:eastAsia="pl-PL"/>
              </w:rPr>
            </w:pPr>
            <w:r w:rsidRPr="00DA2AB6">
              <w:rPr>
                <w:rFonts w:ascii="Segoe UI" w:hAnsi="Segoe UI" w:cs="Segoe UI"/>
                <w:b/>
                <w:lang w:eastAsia="pl-PL"/>
              </w:rPr>
              <w:t>Pamięć RAM</w:t>
            </w:r>
          </w:p>
        </w:tc>
        <w:tc>
          <w:tcPr>
            <w:tcW w:w="6305" w:type="dxa"/>
            <w:vAlign w:val="center"/>
          </w:tcPr>
          <w:p w:rsidR="002351DC" w:rsidRDefault="002351DC" w:rsidP="00A131B7">
            <w:pPr>
              <w:suppressAutoHyphens w:val="0"/>
              <w:rPr>
                <w:rFonts w:ascii="Segoe UI" w:hAnsi="Segoe UI" w:cs="Segoe UI"/>
                <w:i/>
                <w:iCs/>
                <w:color w:val="FF0000"/>
                <w:lang w:eastAsia="pl-PL"/>
              </w:rPr>
            </w:pPr>
          </w:p>
          <w:p w:rsidR="002351DC" w:rsidRPr="00DA2AB6" w:rsidRDefault="002351DC" w:rsidP="00A131B7">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2351DC" w:rsidRDefault="002351DC" w:rsidP="00A131B7">
            <w:pPr>
              <w:suppressAutoHyphens w:val="0"/>
              <w:rPr>
                <w:rFonts w:ascii="Segoe UI" w:hAnsi="Segoe UI" w:cs="Segoe UI"/>
                <w:i/>
                <w:iCs/>
                <w:color w:val="FF0000"/>
                <w:lang w:eastAsia="pl-PL"/>
              </w:rPr>
            </w:pPr>
            <w:r w:rsidRPr="00DA2AB6">
              <w:rPr>
                <w:rFonts w:ascii="Segoe UI" w:hAnsi="Segoe UI" w:cs="Segoe UI"/>
                <w:i/>
                <w:iCs/>
                <w:color w:val="FF0000"/>
                <w:lang w:eastAsia="pl-PL"/>
              </w:rPr>
              <w:t>(należy wpisać ile oferowany laptop posiada slotów pamięci)</w:t>
            </w:r>
          </w:p>
          <w:p w:rsidR="002351DC" w:rsidRPr="00DA2AB6" w:rsidRDefault="002351DC" w:rsidP="00A131B7">
            <w:pPr>
              <w:suppressAutoHyphens w:val="0"/>
              <w:rPr>
                <w:rFonts w:ascii="Segoe UI" w:hAnsi="Segoe UI" w:cs="Segoe UI"/>
                <w:i/>
                <w:iCs/>
                <w:color w:val="FF0000"/>
                <w:lang w:eastAsia="pl-PL"/>
              </w:rPr>
            </w:pPr>
          </w:p>
          <w:p w:rsidR="002351DC" w:rsidRPr="00DA2AB6" w:rsidRDefault="002351DC" w:rsidP="00A131B7">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2351DC" w:rsidRPr="00DA2AB6" w:rsidRDefault="002351DC" w:rsidP="00A131B7">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 xml:space="preserve">(należy wpisać ile zostało zamontowanych modułów pamięci RAM </w:t>
            </w:r>
            <w:r>
              <w:rPr>
                <w:rFonts w:ascii="Segoe UI" w:hAnsi="Segoe UI" w:cs="Segoe UI"/>
                <w:i/>
                <w:iCs/>
                <w:color w:val="FF0000"/>
                <w:lang w:eastAsia="pl-PL"/>
              </w:rPr>
              <w:br/>
            </w:r>
            <w:r w:rsidRPr="00DA2AB6">
              <w:rPr>
                <w:rFonts w:ascii="Segoe UI" w:hAnsi="Segoe UI" w:cs="Segoe UI"/>
                <w:i/>
                <w:iCs/>
                <w:color w:val="FF0000"/>
                <w:lang w:eastAsia="pl-PL"/>
              </w:rPr>
              <w:t>i w jakiej wielkości)</w:t>
            </w:r>
          </w:p>
          <w:p w:rsidR="002351DC" w:rsidRPr="00DA2AB6" w:rsidRDefault="002351DC" w:rsidP="00A131B7">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2351DC" w:rsidRPr="00DA2AB6" w:rsidRDefault="002351DC" w:rsidP="00A131B7">
            <w:pPr>
              <w:suppressAutoHyphens w:val="0"/>
              <w:jc w:val="center"/>
              <w:rPr>
                <w:rFonts w:ascii="Segoe UI" w:hAnsi="Segoe UI" w:cs="Segoe UI"/>
                <w:i/>
                <w:iCs/>
                <w:color w:val="FF0000"/>
                <w:lang w:eastAsia="pl-PL"/>
              </w:rPr>
            </w:pPr>
            <w:r w:rsidRPr="00DA2AB6">
              <w:rPr>
                <w:rFonts w:ascii="Segoe UI" w:hAnsi="Segoe UI" w:cs="Segoe UI"/>
                <w:i/>
                <w:iCs/>
                <w:color w:val="FF0000"/>
                <w:lang w:eastAsia="pl-PL"/>
              </w:rPr>
              <w:t>(należy wpisać do jakiej ilości pamięci RAM mo</w:t>
            </w:r>
            <w:r w:rsidR="00244F1C">
              <w:rPr>
                <w:rFonts w:ascii="Segoe UI" w:hAnsi="Segoe UI" w:cs="Segoe UI"/>
                <w:i/>
                <w:iCs/>
                <w:color w:val="FF0000"/>
                <w:lang w:eastAsia="pl-PL"/>
              </w:rPr>
              <w:t>żna rozbudować oferowany laptop)</w:t>
            </w:r>
          </w:p>
        </w:tc>
      </w:tr>
      <w:tr w:rsidR="002351DC" w:rsidRPr="00DA2AB6" w:rsidTr="002351DC">
        <w:trPr>
          <w:trHeight w:val="1054"/>
          <w:jc w:val="center"/>
        </w:trPr>
        <w:tc>
          <w:tcPr>
            <w:tcW w:w="2887" w:type="dxa"/>
            <w:vAlign w:val="center"/>
          </w:tcPr>
          <w:p w:rsidR="002351DC" w:rsidRPr="00DA2AB6" w:rsidRDefault="002351DC" w:rsidP="00A131B7">
            <w:pPr>
              <w:suppressAutoHyphens w:val="0"/>
              <w:jc w:val="center"/>
              <w:rPr>
                <w:rFonts w:ascii="Segoe UI" w:hAnsi="Segoe UI" w:cs="Segoe UI"/>
                <w:b/>
                <w:lang w:eastAsia="pl-PL"/>
              </w:rPr>
            </w:pPr>
            <w:r w:rsidRPr="00DA2AB6">
              <w:rPr>
                <w:rFonts w:ascii="Segoe UI" w:hAnsi="Segoe UI" w:cs="Segoe UI"/>
                <w:b/>
                <w:lang w:eastAsia="pl-PL"/>
              </w:rPr>
              <w:t>System Operacyjny</w:t>
            </w:r>
          </w:p>
        </w:tc>
        <w:tc>
          <w:tcPr>
            <w:tcW w:w="6305" w:type="dxa"/>
            <w:vAlign w:val="center"/>
          </w:tcPr>
          <w:p w:rsidR="002351DC" w:rsidRPr="00DA2AB6" w:rsidRDefault="002351DC" w:rsidP="00A131B7">
            <w:pPr>
              <w:suppressAutoHyphens w:val="0"/>
              <w:rPr>
                <w:rFonts w:ascii="Segoe UI" w:hAnsi="Segoe UI" w:cs="Segoe UI"/>
                <w:i/>
                <w:iCs/>
                <w:color w:val="000000" w:themeColor="text1"/>
                <w:lang w:eastAsia="pl-PL"/>
              </w:rPr>
            </w:pPr>
            <w:r w:rsidRPr="00DA2AB6">
              <w:rPr>
                <w:rFonts w:ascii="Segoe UI" w:hAnsi="Segoe UI" w:cs="Segoe UI"/>
                <w:i/>
                <w:iCs/>
                <w:color w:val="000000" w:themeColor="text1"/>
                <w:lang w:eastAsia="pl-PL"/>
              </w:rPr>
              <w:t>………………………………………………………………………………………………….</w:t>
            </w:r>
          </w:p>
          <w:p w:rsidR="002351DC" w:rsidRPr="00DA2AB6" w:rsidRDefault="002351DC" w:rsidP="00A131B7">
            <w:pPr>
              <w:suppressAutoHyphens w:val="0"/>
              <w:rPr>
                <w:rFonts w:ascii="Segoe UI" w:hAnsi="Segoe UI" w:cs="Segoe UI"/>
                <w:i/>
                <w:iCs/>
                <w:color w:val="FF0000"/>
                <w:lang w:eastAsia="pl-PL"/>
              </w:rPr>
            </w:pPr>
            <w:r w:rsidRPr="00DA2AB6">
              <w:rPr>
                <w:rFonts w:ascii="Segoe UI" w:hAnsi="Segoe UI" w:cs="Segoe UI"/>
                <w:i/>
                <w:iCs/>
                <w:color w:val="FF0000"/>
                <w:lang w:eastAsia="pl-PL"/>
              </w:rPr>
              <w:t>(należy wpisać oferowany system operacyjny oraz jego wersję</w:t>
            </w:r>
            <w:r w:rsidR="00244F1C">
              <w:rPr>
                <w:rFonts w:ascii="Segoe UI" w:hAnsi="Segoe UI" w:cs="Segoe UI"/>
                <w:i/>
                <w:iCs/>
                <w:color w:val="FF0000"/>
                <w:lang w:eastAsia="pl-PL"/>
              </w:rPr>
              <w:t>)</w:t>
            </w:r>
          </w:p>
        </w:tc>
      </w:tr>
    </w:tbl>
    <w:p w:rsidR="002351DC" w:rsidRPr="002351DC" w:rsidRDefault="002351DC" w:rsidP="002351DC">
      <w:pPr>
        <w:ind w:left="284"/>
        <w:jc w:val="both"/>
        <w:rPr>
          <w:rFonts w:ascii="Segoe UI" w:hAnsi="Segoe UI" w:cs="Segoe UI"/>
        </w:rPr>
      </w:pPr>
    </w:p>
    <w:p w:rsidR="002351DC" w:rsidRPr="0007701D" w:rsidRDefault="002351DC" w:rsidP="002351DC">
      <w:pPr>
        <w:numPr>
          <w:ilvl w:val="0"/>
          <w:numId w:val="9"/>
        </w:numPr>
        <w:ind w:left="284" w:hanging="284"/>
        <w:jc w:val="both"/>
        <w:rPr>
          <w:rFonts w:ascii="Segoe UI" w:hAnsi="Segoe UI" w:cs="Segoe UI"/>
        </w:rPr>
      </w:pPr>
      <w:r>
        <w:rPr>
          <w:rFonts w:ascii="Segoe UI" w:hAnsi="Segoe UI" w:cs="Segoe UI"/>
          <w:bCs/>
        </w:rPr>
        <w:t xml:space="preserve">Udzielamy gwarancji i rękojmi na </w:t>
      </w:r>
      <w:r w:rsidR="00244F1C">
        <w:rPr>
          <w:rFonts w:ascii="Segoe UI" w:hAnsi="Segoe UI" w:cs="Segoe UI"/>
          <w:bCs/>
        </w:rPr>
        <w:t>laptopy</w:t>
      </w:r>
      <w:r w:rsidRPr="00870EA2">
        <w:rPr>
          <w:rFonts w:ascii="Segoe UI" w:hAnsi="Segoe UI" w:cs="Segoe UI"/>
          <w:bCs/>
        </w:rPr>
        <w:t xml:space="preserve"> na okres</w:t>
      </w:r>
      <w:r>
        <w:rPr>
          <w:rFonts w:ascii="Segoe UI" w:hAnsi="Segoe UI" w:cs="Segoe UI"/>
          <w:bCs/>
        </w:rPr>
        <w:t>:</w:t>
      </w:r>
    </w:p>
    <w:p w:rsidR="002351DC" w:rsidRPr="002351DC" w:rsidRDefault="002351DC" w:rsidP="002351DC">
      <w:pPr>
        <w:ind w:left="284"/>
        <w:rPr>
          <w:rFonts w:ascii="Segoe UI" w:hAnsi="Segoe UI" w:cs="Segoe UI"/>
          <w:sz w:val="18"/>
          <w:szCs w:val="18"/>
        </w:rPr>
      </w:pPr>
      <w:r w:rsidRPr="002351DC">
        <w:rPr>
          <w:rFonts w:ascii="Segoe UI" w:hAnsi="Segoe UI" w:cs="Segoe UI"/>
          <w:b/>
          <w:bCs/>
          <w:i/>
          <w:iCs/>
          <w:color w:val="FF0000"/>
          <w:sz w:val="18"/>
          <w:szCs w:val="18"/>
        </w:rPr>
        <w:t>(należy zaznaczyć „X” proponowany okres gwarancji i ręko</w:t>
      </w:r>
      <w:r w:rsidR="003F0E9A">
        <w:rPr>
          <w:rFonts w:ascii="Segoe UI" w:hAnsi="Segoe UI" w:cs="Segoe UI"/>
          <w:b/>
          <w:bCs/>
          <w:i/>
          <w:iCs/>
          <w:color w:val="FF0000"/>
          <w:sz w:val="18"/>
          <w:szCs w:val="18"/>
        </w:rPr>
        <w:t>jmi na laptopy</w:t>
      </w:r>
      <w:r w:rsidRPr="002351DC">
        <w:rPr>
          <w:rFonts w:ascii="Segoe UI" w:hAnsi="Segoe UI" w:cs="Segoe UI"/>
          <w:b/>
          <w:bCs/>
          <w:i/>
          <w:iCs/>
          <w:color w:val="FF0000"/>
          <w:sz w:val="18"/>
          <w:szCs w:val="18"/>
        </w:rPr>
        <w:t>)</w:t>
      </w:r>
    </w:p>
    <w:p w:rsidR="002351DC" w:rsidRPr="00870EA2" w:rsidRDefault="002351DC" w:rsidP="002351DC">
      <w:pPr>
        <w:ind w:left="720" w:right="110"/>
        <w:rPr>
          <w:rFonts w:ascii="Calibri" w:hAnsi="Calibri" w:cs="Calibri"/>
          <w:b/>
          <w:bCs/>
          <w:lang w:eastAsia="pl-PL"/>
        </w:rPr>
      </w:pPr>
      <w:r w:rsidRPr="00870EA2">
        <w:rPr>
          <w:noProof/>
          <w:lang w:eastAsia="pl-PL"/>
        </w:rPr>
        <mc:AlternateContent>
          <mc:Choice Requires="wps">
            <w:drawing>
              <wp:anchor distT="0" distB="0" distL="114300" distR="114300" simplePos="0" relativeHeight="251663360" behindDoc="0" locked="0" layoutInCell="1" allowOverlap="1" wp14:anchorId="3E060E14" wp14:editId="0956E4EB">
                <wp:simplePos x="0" y="0"/>
                <wp:positionH relativeFrom="column">
                  <wp:posOffset>76200</wp:posOffset>
                </wp:positionH>
                <wp:positionV relativeFrom="paragraph">
                  <wp:posOffset>120650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A2B98"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hduA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" strokeweight=".26mm">
                <v:stroke endcap="square"/>
              </v:rect>
            </w:pict>
          </mc:Fallback>
        </mc:AlternateContent>
      </w:r>
    </w:p>
    <w:p w:rsidR="002351DC" w:rsidRDefault="002351DC" w:rsidP="002351DC">
      <w:pPr>
        <w:ind w:right="110" w:firstLine="708"/>
        <w:rPr>
          <w:rFonts w:ascii="Segoe UI" w:hAnsi="Segoe UI" w:cs="Segoe UI"/>
          <w:b/>
          <w:lang w:eastAsia="pl-PL"/>
        </w:rPr>
      </w:pPr>
      <w:r>
        <w:rPr>
          <w:rFonts w:ascii="Segoe UI" w:hAnsi="Segoe UI" w:cs="Segoe UI"/>
          <w:b/>
          <w:lang w:eastAsia="pl-PL"/>
        </w:rPr>
        <w:t>24 miesięcy</w:t>
      </w:r>
    </w:p>
    <w:p w:rsidR="002351DC" w:rsidRPr="00870EA2" w:rsidRDefault="002351DC" w:rsidP="002351DC">
      <w:pPr>
        <w:ind w:right="110" w:firstLine="708"/>
        <w:rPr>
          <w:rFonts w:ascii="Segoe UI" w:eastAsia="Segoe UI" w:hAnsi="Segoe UI" w:cs="Segoe UI"/>
          <w:b/>
          <w:iCs/>
        </w:rPr>
      </w:pPr>
    </w:p>
    <w:p w:rsidR="002351DC" w:rsidRPr="00870EA2" w:rsidRDefault="002351DC" w:rsidP="002351DC">
      <w:pPr>
        <w:ind w:left="851" w:right="110" w:hanging="142"/>
        <w:rPr>
          <w:rFonts w:ascii="Segoe UI" w:eastAsia="Segoe UI" w:hAnsi="Segoe UI" w:cs="Segoe UI"/>
          <w:bCs/>
        </w:rPr>
      </w:pPr>
      <w:r w:rsidRPr="00D00707">
        <w:rPr>
          <w:rFonts w:ascii="Segoe UI" w:eastAsia="Segoe UI" w:hAnsi="Segoe UI" w:cs="Segoe UI"/>
          <w:iCs/>
        </w:rPr>
        <w:t>albo</w:t>
      </w:r>
    </w:p>
    <w:p w:rsidR="002351DC" w:rsidRPr="00870EA2" w:rsidRDefault="002351DC" w:rsidP="002351DC">
      <w:pPr>
        <w:ind w:left="720"/>
      </w:pPr>
    </w:p>
    <w:p w:rsidR="002351DC" w:rsidRPr="00870EA2" w:rsidRDefault="002351DC" w:rsidP="002351DC">
      <w:pPr>
        <w:ind w:left="720"/>
        <w:rPr>
          <w:rFonts w:ascii="Segoe UI" w:hAnsi="Segoe UI" w:cs="Segoe UI"/>
          <w:b/>
          <w:bCs/>
        </w:rPr>
      </w:pPr>
      <w:r w:rsidRPr="00870EA2">
        <w:rPr>
          <w:rFonts w:ascii="Segoe UI" w:hAnsi="Segoe UI" w:cs="Segoe UI"/>
          <w:bCs/>
          <w:noProof/>
          <w:lang w:eastAsia="pl-PL"/>
        </w:rPr>
        <mc:AlternateContent>
          <mc:Choice Requires="wps">
            <w:drawing>
              <wp:anchor distT="0" distB="0" distL="114300" distR="114300" simplePos="0" relativeHeight="251662336" behindDoc="0" locked="0" layoutInCell="1" allowOverlap="1" wp14:anchorId="6598C211" wp14:editId="3059F6F2">
                <wp:simplePos x="0" y="0"/>
                <wp:positionH relativeFrom="column">
                  <wp:posOffset>76200</wp:posOffset>
                </wp:positionH>
                <wp:positionV relativeFrom="paragraph">
                  <wp:posOffset>3175</wp:posOffset>
                </wp:positionV>
                <wp:extent cx="228600" cy="228600"/>
                <wp:effectExtent l="5080" t="8255" r="13970"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31F6A"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CKuAIAAJI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" strokeweight=".26mm">
                <v:stroke endcap="square"/>
              </v:rect>
            </w:pict>
          </mc:Fallback>
        </mc:AlternateContent>
      </w:r>
      <w:r>
        <w:rPr>
          <w:rFonts w:ascii="Segoe UI" w:hAnsi="Segoe UI" w:cs="Segoe UI"/>
          <w:b/>
          <w:bCs/>
        </w:rPr>
        <w:t>3</w:t>
      </w:r>
      <w:r w:rsidRPr="00870EA2">
        <w:rPr>
          <w:rFonts w:ascii="Segoe UI" w:hAnsi="Segoe UI" w:cs="Segoe UI"/>
          <w:b/>
          <w:bCs/>
        </w:rPr>
        <w:t>6 miesięcy</w:t>
      </w:r>
    </w:p>
    <w:p w:rsidR="002351DC" w:rsidRPr="00870EA2" w:rsidRDefault="002351DC" w:rsidP="002351DC"/>
    <w:p w:rsidR="002351DC" w:rsidRDefault="002351DC" w:rsidP="002351DC">
      <w:pPr>
        <w:ind w:left="284"/>
        <w:rPr>
          <w:rFonts w:ascii="Segoe UI" w:hAnsi="Segoe UI" w:cs="Segoe UI"/>
        </w:rPr>
      </w:pPr>
      <w:r w:rsidRPr="000F3E03">
        <w:rPr>
          <w:rFonts w:ascii="Segoe UI" w:hAnsi="Segoe UI" w:cs="Segoe UI"/>
        </w:rPr>
        <w:t xml:space="preserve">liczony od </w:t>
      </w:r>
      <w:r w:rsidR="00244F1C">
        <w:rPr>
          <w:rFonts w:ascii="Segoe UI" w:hAnsi="Segoe UI" w:cs="Segoe UI"/>
        </w:rPr>
        <w:t>dnia podpisania przez Zamawiającego protokołu zdawczo-odbiorczego</w:t>
      </w:r>
    </w:p>
    <w:p w:rsidR="002351DC" w:rsidRPr="00DA2AB6" w:rsidRDefault="002351DC" w:rsidP="002351DC">
      <w:pPr>
        <w:ind w:left="284"/>
        <w:rPr>
          <w:rFonts w:ascii="Segoe UI" w:hAnsi="Segoe UI" w:cs="Segoe UI"/>
        </w:rPr>
      </w:pPr>
    </w:p>
    <w:p w:rsidR="002351DC" w:rsidRPr="00166C1A" w:rsidRDefault="002351DC" w:rsidP="002351DC">
      <w:pPr>
        <w:widowControl w:val="0"/>
        <w:rPr>
          <w:rFonts w:ascii="Segoe UI" w:hAnsi="Segoe UI" w:cs="Segoe UI"/>
          <w:b/>
          <w:i/>
          <w:sz w:val="16"/>
          <w:szCs w:val="16"/>
          <w:lang w:eastAsia="pl-PL"/>
        </w:rPr>
      </w:pPr>
      <w:r w:rsidRPr="00166C1A">
        <w:rPr>
          <w:rFonts w:ascii="Segoe UI" w:hAnsi="Segoe UI" w:cs="Segoe UI"/>
          <w:b/>
          <w:i/>
          <w:sz w:val="16"/>
          <w:szCs w:val="16"/>
          <w:lang w:eastAsia="pl-PL"/>
        </w:rPr>
        <w:t>UWAGA!!!</w:t>
      </w:r>
    </w:p>
    <w:p w:rsidR="002351DC" w:rsidRPr="00166C1A" w:rsidRDefault="00244F1C" w:rsidP="002351DC">
      <w:pPr>
        <w:widowControl w:val="0"/>
        <w:rPr>
          <w:rFonts w:ascii="Segoe UI" w:hAnsi="Segoe UI" w:cs="Segoe UI"/>
          <w:i/>
          <w:sz w:val="16"/>
          <w:szCs w:val="16"/>
          <w:lang w:eastAsia="pl-PL"/>
        </w:rPr>
      </w:pPr>
      <w:r>
        <w:rPr>
          <w:rFonts w:ascii="Segoe UI" w:hAnsi="Segoe UI" w:cs="Segoe UI"/>
          <w:bCs/>
          <w:i/>
          <w:sz w:val="16"/>
          <w:szCs w:val="16"/>
          <w:lang w:eastAsia="pl-PL"/>
        </w:rPr>
        <w:t>Długość</w:t>
      </w:r>
      <w:r w:rsidR="002351DC" w:rsidRPr="00166C1A">
        <w:rPr>
          <w:rFonts w:ascii="Segoe UI" w:hAnsi="Segoe UI" w:cs="Segoe UI"/>
          <w:bCs/>
          <w:i/>
          <w:sz w:val="16"/>
          <w:szCs w:val="16"/>
          <w:lang w:eastAsia="pl-PL"/>
        </w:rPr>
        <w:t xml:space="preserve"> okresu gwarancji</w:t>
      </w:r>
      <w:r>
        <w:rPr>
          <w:rFonts w:ascii="Segoe UI" w:eastAsia="Arial Unicode MS" w:hAnsi="Segoe UI" w:cs="Segoe UI"/>
          <w:i/>
          <w:sz w:val="16"/>
          <w:szCs w:val="16"/>
        </w:rPr>
        <w:t xml:space="preserve"> i rękojmi </w:t>
      </w:r>
      <w:r w:rsidR="002351DC" w:rsidRPr="00166C1A">
        <w:rPr>
          <w:rFonts w:ascii="Segoe UI" w:eastAsia="Arial Unicode MS" w:hAnsi="Segoe UI" w:cs="Segoe UI"/>
          <w:i/>
          <w:sz w:val="16"/>
          <w:szCs w:val="16"/>
        </w:rPr>
        <w:t>stanowi kryterium oceny ofert, które szczegółowo opis</w:t>
      </w:r>
      <w:r>
        <w:rPr>
          <w:rFonts w:ascii="Segoe UI" w:eastAsia="Arial Unicode MS" w:hAnsi="Segoe UI" w:cs="Segoe UI"/>
          <w:i/>
          <w:sz w:val="16"/>
          <w:szCs w:val="16"/>
        </w:rPr>
        <w:t xml:space="preserve">ane zostało </w:t>
      </w:r>
      <w:r>
        <w:rPr>
          <w:rFonts w:ascii="Segoe UI" w:eastAsia="Arial Unicode MS" w:hAnsi="Segoe UI" w:cs="Segoe UI"/>
          <w:i/>
          <w:sz w:val="16"/>
          <w:szCs w:val="16"/>
        </w:rPr>
        <w:br/>
        <w:t>w Rozdziale I pkt 17</w:t>
      </w:r>
      <w:r w:rsidR="002351DC" w:rsidRPr="00166C1A">
        <w:rPr>
          <w:rFonts w:ascii="Segoe UI" w:eastAsia="Arial Unicode MS" w:hAnsi="Segoe UI" w:cs="Segoe UI"/>
          <w:i/>
          <w:sz w:val="16"/>
          <w:szCs w:val="16"/>
        </w:rPr>
        <w:t xml:space="preserve"> SWZ.</w:t>
      </w:r>
    </w:p>
    <w:p w:rsidR="002351DC" w:rsidRDefault="002351DC" w:rsidP="002351DC">
      <w:pPr>
        <w:jc w:val="both"/>
        <w:rPr>
          <w:rFonts w:ascii="Segoe UI" w:hAnsi="Segoe UI" w:cs="Segoe UI"/>
          <w:b/>
          <w:noProof/>
        </w:rPr>
      </w:pPr>
    </w:p>
    <w:p w:rsidR="002351DC" w:rsidRDefault="002351DC" w:rsidP="002351DC">
      <w:pPr>
        <w:widowControl w:val="0"/>
        <w:jc w:val="both"/>
        <w:rPr>
          <w:rFonts w:ascii="Segoe UI" w:eastAsia="Arial Unicode MS" w:hAnsi="Segoe UI" w:cs="Segoe UI"/>
          <w:b/>
          <w:i/>
          <w:sz w:val="14"/>
          <w:szCs w:val="14"/>
        </w:rPr>
      </w:pPr>
    </w:p>
    <w:p w:rsidR="002351DC" w:rsidRDefault="002351DC" w:rsidP="002351DC">
      <w:pPr>
        <w:widowControl w:val="0"/>
        <w:jc w:val="both"/>
        <w:rPr>
          <w:rFonts w:ascii="Segoe UI" w:eastAsia="Arial Unicode MS" w:hAnsi="Segoe UI" w:cs="Segoe UI"/>
          <w:b/>
          <w:i/>
          <w:sz w:val="14"/>
          <w:szCs w:val="14"/>
        </w:rPr>
      </w:pPr>
    </w:p>
    <w:p w:rsidR="002351DC" w:rsidRDefault="002351DC" w:rsidP="002351DC">
      <w:pPr>
        <w:widowControl w:val="0"/>
        <w:jc w:val="both"/>
        <w:rPr>
          <w:rFonts w:ascii="Segoe UI" w:eastAsia="Arial Unicode MS" w:hAnsi="Segoe UI" w:cs="Segoe UI"/>
          <w:b/>
          <w:i/>
          <w:sz w:val="14"/>
          <w:szCs w:val="14"/>
        </w:rPr>
      </w:pPr>
    </w:p>
    <w:p w:rsidR="002351DC" w:rsidRDefault="002351DC" w:rsidP="002351DC">
      <w:pPr>
        <w:widowControl w:val="0"/>
        <w:jc w:val="both"/>
        <w:rPr>
          <w:rFonts w:ascii="Segoe UI" w:eastAsia="Arial Unicode MS" w:hAnsi="Segoe UI" w:cs="Segoe UI"/>
          <w:b/>
          <w:i/>
          <w:sz w:val="14"/>
          <w:szCs w:val="14"/>
        </w:rPr>
      </w:pPr>
    </w:p>
    <w:p w:rsidR="002351DC" w:rsidRDefault="002351DC" w:rsidP="002351DC">
      <w:pPr>
        <w:widowControl w:val="0"/>
        <w:jc w:val="both"/>
        <w:rPr>
          <w:rFonts w:ascii="Segoe UI" w:eastAsia="Arial Unicode MS" w:hAnsi="Segoe UI" w:cs="Segoe UI"/>
          <w:b/>
          <w:i/>
          <w:sz w:val="14"/>
          <w:szCs w:val="14"/>
        </w:rPr>
      </w:pPr>
    </w:p>
    <w:p w:rsidR="002351DC" w:rsidRPr="00BD04FD" w:rsidRDefault="002351DC" w:rsidP="002351DC">
      <w:pPr>
        <w:widowControl w:val="0"/>
        <w:jc w:val="both"/>
        <w:rPr>
          <w:rFonts w:ascii="Segoe UI" w:eastAsia="Arial Unicode MS" w:hAnsi="Segoe UI" w:cs="Segoe UI"/>
          <w:b/>
          <w:i/>
          <w:sz w:val="14"/>
          <w:szCs w:val="14"/>
        </w:rPr>
      </w:pPr>
    </w:p>
    <w:p w:rsidR="002351DC" w:rsidRPr="001B059D" w:rsidRDefault="002351DC" w:rsidP="002351DC">
      <w:pPr>
        <w:numPr>
          <w:ilvl w:val="0"/>
          <w:numId w:val="9"/>
        </w:numPr>
        <w:suppressAutoHyphens w:val="0"/>
        <w:ind w:left="284" w:hanging="284"/>
        <w:jc w:val="both"/>
        <w:rPr>
          <w:rFonts w:ascii="Segoe UI" w:hAnsi="Segoe UI" w:cs="Segoe UI"/>
          <w:bCs/>
          <w:iCs/>
        </w:rPr>
      </w:pPr>
      <w:r w:rsidRPr="001B059D">
        <w:rPr>
          <w:rFonts w:ascii="Segoe UI" w:hAnsi="Segoe UI" w:cs="Segoe UI"/>
        </w:rPr>
        <w:lastRenderedPageBreak/>
        <w:t xml:space="preserve">Deklarujemy </w:t>
      </w:r>
      <w:r w:rsidRPr="001B059D">
        <w:rPr>
          <w:rFonts w:ascii="Segoe UI" w:hAnsi="Segoe UI" w:cs="Segoe UI"/>
          <w:u w:val="single"/>
        </w:rPr>
        <w:t>czas usunięcia awarii</w:t>
      </w:r>
      <w:r w:rsidR="00244F1C">
        <w:rPr>
          <w:rFonts w:ascii="Segoe UI" w:hAnsi="Segoe UI" w:cs="Segoe UI"/>
          <w:u w:val="single"/>
        </w:rPr>
        <w:t xml:space="preserve"> (</w:t>
      </w:r>
      <w:r>
        <w:rPr>
          <w:rFonts w:ascii="Segoe UI" w:hAnsi="Segoe UI" w:cs="Segoe UI"/>
          <w:u w:val="single"/>
        </w:rPr>
        <w:t>wady</w:t>
      </w:r>
      <w:r w:rsidR="00244F1C">
        <w:rPr>
          <w:rFonts w:ascii="Segoe UI" w:hAnsi="Segoe UI" w:cs="Segoe UI"/>
          <w:u w:val="single"/>
        </w:rPr>
        <w:t>)</w:t>
      </w:r>
      <w:r w:rsidRPr="001B059D">
        <w:rPr>
          <w:rFonts w:ascii="Segoe UI" w:hAnsi="Segoe UI" w:cs="Segoe UI"/>
          <w:u w:val="single"/>
        </w:rPr>
        <w:t xml:space="preserve"> od chwili zgłoszenia</w:t>
      </w:r>
      <w:r w:rsidR="00244F1C" w:rsidRPr="00244F1C">
        <w:rPr>
          <w:rFonts w:ascii="Segoe UI" w:hAnsi="Segoe UI" w:cs="Segoe UI"/>
        </w:rPr>
        <w:t xml:space="preserve"> w terminie</w:t>
      </w:r>
      <w:r w:rsidRPr="00B46F92">
        <w:rPr>
          <w:rFonts w:ascii="Segoe UI" w:hAnsi="Segoe UI" w:cs="Segoe UI"/>
          <w:bCs/>
        </w:rPr>
        <w:t xml:space="preserve"> </w:t>
      </w:r>
      <w:r w:rsidRPr="00B46F92">
        <w:rPr>
          <w:rFonts w:ascii="Segoe UI" w:hAnsi="Segoe UI" w:cs="Segoe UI"/>
          <w:b/>
          <w:i/>
          <w:color w:val="FF0000"/>
          <w:sz w:val="18"/>
          <w:szCs w:val="18"/>
        </w:rPr>
        <w:t>(</w:t>
      </w:r>
      <w:r w:rsidRPr="001B059D">
        <w:rPr>
          <w:rFonts w:ascii="Segoe UI" w:hAnsi="Segoe UI" w:cs="Segoe UI"/>
          <w:b/>
          <w:bCs/>
          <w:i/>
          <w:iCs/>
          <w:color w:val="FF0000"/>
          <w:sz w:val="18"/>
          <w:szCs w:val="18"/>
        </w:rPr>
        <w:t xml:space="preserve">należy zaznaczyć „X” </w:t>
      </w:r>
      <w:r>
        <w:rPr>
          <w:rFonts w:ascii="Segoe UI" w:hAnsi="Segoe UI" w:cs="Segoe UI"/>
          <w:b/>
          <w:bCs/>
          <w:i/>
          <w:iCs/>
          <w:color w:val="FF0000"/>
          <w:sz w:val="18"/>
          <w:szCs w:val="18"/>
        </w:rPr>
        <w:t>deklarowa</w:t>
      </w:r>
      <w:r w:rsidRPr="001B059D">
        <w:rPr>
          <w:rFonts w:ascii="Segoe UI" w:hAnsi="Segoe UI" w:cs="Segoe UI"/>
          <w:b/>
          <w:bCs/>
          <w:i/>
          <w:iCs/>
          <w:color w:val="FF0000"/>
          <w:sz w:val="18"/>
          <w:szCs w:val="18"/>
        </w:rPr>
        <w:t xml:space="preserve">ny </w:t>
      </w:r>
      <w:r w:rsidRPr="001B059D">
        <w:rPr>
          <w:rFonts w:ascii="Segoe UI" w:hAnsi="Segoe UI" w:cs="Segoe UI"/>
          <w:b/>
          <w:i/>
          <w:color w:val="FF0000"/>
          <w:sz w:val="18"/>
          <w:szCs w:val="18"/>
        </w:rPr>
        <w:t>czas usunięcia awarii</w:t>
      </w:r>
      <w:r w:rsidR="003F0E9A">
        <w:rPr>
          <w:rFonts w:ascii="Segoe UI" w:hAnsi="Segoe UI" w:cs="Segoe UI"/>
          <w:b/>
          <w:i/>
          <w:color w:val="FF0000"/>
          <w:sz w:val="18"/>
          <w:szCs w:val="18"/>
        </w:rPr>
        <w:t xml:space="preserve"> (</w:t>
      </w:r>
      <w:r>
        <w:rPr>
          <w:rFonts w:ascii="Segoe UI" w:hAnsi="Segoe UI" w:cs="Segoe UI"/>
          <w:b/>
          <w:i/>
          <w:color w:val="FF0000"/>
          <w:sz w:val="18"/>
          <w:szCs w:val="18"/>
        </w:rPr>
        <w:t>wady</w:t>
      </w:r>
      <w:r w:rsidR="003F0E9A">
        <w:rPr>
          <w:rFonts w:ascii="Segoe UI" w:hAnsi="Segoe UI" w:cs="Segoe UI"/>
          <w:b/>
          <w:i/>
          <w:color w:val="FF0000"/>
          <w:sz w:val="18"/>
          <w:szCs w:val="18"/>
        </w:rPr>
        <w:t>)</w:t>
      </w:r>
      <w:r w:rsidRPr="001B059D">
        <w:rPr>
          <w:rFonts w:ascii="Segoe UI" w:hAnsi="Segoe UI" w:cs="Segoe UI"/>
          <w:b/>
          <w:i/>
          <w:color w:val="FF0000"/>
          <w:sz w:val="18"/>
          <w:szCs w:val="18"/>
        </w:rPr>
        <w:t xml:space="preserve"> od chwili zgłoszenia</w:t>
      </w:r>
      <w:r w:rsidRPr="00B46F92">
        <w:rPr>
          <w:rFonts w:ascii="Segoe UI" w:hAnsi="Segoe UI" w:cs="Segoe UI"/>
          <w:b/>
          <w:bCs/>
          <w:i/>
          <w:iCs/>
          <w:color w:val="FF0000"/>
          <w:sz w:val="18"/>
          <w:szCs w:val="18"/>
        </w:rPr>
        <w:t>)</w:t>
      </w:r>
      <w:r w:rsidRPr="00321E1F">
        <w:rPr>
          <w:rFonts w:ascii="Segoe UI" w:hAnsi="Segoe UI" w:cs="Segoe UI"/>
          <w:b/>
          <w:bCs/>
          <w:iCs/>
          <w:sz w:val="18"/>
          <w:szCs w:val="18"/>
        </w:rPr>
        <w:t>:</w:t>
      </w:r>
      <w:r w:rsidRPr="00321E1F">
        <w:rPr>
          <w:rFonts w:ascii="Segoe UI" w:hAnsi="Segoe UI" w:cs="Segoe UI"/>
          <w:b/>
          <w:bCs/>
          <w:iCs/>
        </w:rPr>
        <w:t xml:space="preserve"> </w:t>
      </w:r>
    </w:p>
    <w:p w:rsidR="002351DC" w:rsidRDefault="002351DC" w:rsidP="002351DC">
      <w:pPr>
        <w:jc w:val="both"/>
        <w:rPr>
          <w:rFonts w:ascii="Segoe UI" w:hAnsi="Segoe UI" w:cs="Segoe UI"/>
          <w:b/>
          <w:bCs/>
          <w:i/>
          <w:iCs/>
          <w:color w:val="FF0000"/>
        </w:rPr>
      </w:pPr>
      <w:r w:rsidRPr="009642A1">
        <w:rPr>
          <w:rFonts w:ascii="Segoe UI" w:hAnsi="Segoe UI" w:cs="Segoe UI"/>
          <w:i/>
          <w:noProof/>
          <w:lang w:eastAsia="pl-PL"/>
        </w:rPr>
        <mc:AlternateContent>
          <mc:Choice Requires="wps">
            <w:drawing>
              <wp:anchor distT="0" distB="0" distL="114300" distR="114300" simplePos="0" relativeHeight="251659264" behindDoc="0" locked="0" layoutInCell="1" allowOverlap="1" wp14:anchorId="0663638E" wp14:editId="2DEEF68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46BA"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"/>
            </w:pict>
          </mc:Fallback>
        </mc:AlternateContent>
      </w:r>
    </w:p>
    <w:p w:rsidR="002351DC" w:rsidRPr="001B059D" w:rsidRDefault="002351DC" w:rsidP="002351DC">
      <w:pPr>
        <w:rPr>
          <w:rFonts w:ascii="Segoe UI" w:hAnsi="Segoe UI" w:cs="Segoe UI"/>
          <w:b/>
        </w:rPr>
      </w:pPr>
      <w:r w:rsidRPr="009642A1">
        <w:rPr>
          <w:rFonts w:ascii="Segoe UI" w:hAnsi="Segoe UI" w:cs="Segoe UI"/>
        </w:rPr>
        <w:t xml:space="preserve">           </w:t>
      </w:r>
      <w:r>
        <w:rPr>
          <w:rFonts w:ascii="Segoe UI" w:hAnsi="Segoe UI" w:cs="Segoe UI"/>
          <w:b/>
        </w:rPr>
        <w:t>8</w:t>
      </w:r>
      <w:r w:rsidRPr="001B059D">
        <w:rPr>
          <w:rFonts w:ascii="Segoe UI" w:hAnsi="Segoe UI" w:cs="Segoe UI"/>
          <w:b/>
        </w:rPr>
        <w:t xml:space="preserve"> dni roboczych</w:t>
      </w:r>
    </w:p>
    <w:p w:rsidR="002351DC" w:rsidRDefault="002351DC" w:rsidP="002351DC">
      <w:pPr>
        <w:rPr>
          <w:rFonts w:ascii="Segoe UI" w:hAnsi="Segoe UI" w:cs="Segoe UI"/>
        </w:rPr>
      </w:pPr>
    </w:p>
    <w:p w:rsidR="002351DC" w:rsidRPr="00153155" w:rsidRDefault="002351DC" w:rsidP="002351DC">
      <w:pPr>
        <w:ind w:left="356" w:right="110"/>
        <w:jc w:val="both"/>
        <w:rPr>
          <w:rFonts w:ascii="Segoe UI" w:hAnsi="Segoe UI" w:cs="Segoe UI"/>
          <w:b/>
          <w:iCs/>
        </w:rPr>
      </w:pPr>
      <w:r>
        <w:rPr>
          <w:rFonts w:ascii="Segoe UI" w:hAnsi="Segoe UI" w:cs="Segoe UI"/>
          <w:i/>
          <w:iCs/>
        </w:rPr>
        <w:t>albo</w:t>
      </w:r>
      <w:r w:rsidRPr="0095340C">
        <w:rPr>
          <w:rFonts w:ascii="Segoe UI" w:hAnsi="Segoe UI" w:cs="Segoe UI"/>
          <w:i/>
          <w:iCs/>
        </w:rPr>
        <w:t xml:space="preserve"> </w:t>
      </w:r>
    </w:p>
    <w:p w:rsidR="002351DC" w:rsidRPr="009642A1" w:rsidRDefault="002351DC" w:rsidP="002351DC">
      <w:pPr>
        <w:rPr>
          <w:rFonts w:ascii="Segoe UI" w:hAnsi="Segoe UI" w:cs="Segoe UI"/>
        </w:rPr>
      </w:pPr>
      <w:r w:rsidRPr="009642A1">
        <w:rPr>
          <w:rFonts w:ascii="Segoe UI" w:hAnsi="Segoe UI" w:cs="Segoe UI"/>
          <w:i/>
          <w:noProof/>
          <w:lang w:eastAsia="pl-PL"/>
        </w:rPr>
        <mc:AlternateContent>
          <mc:Choice Requires="wps">
            <w:drawing>
              <wp:anchor distT="0" distB="0" distL="114300" distR="114300" simplePos="0" relativeHeight="251660288" behindDoc="0" locked="0" layoutInCell="1" allowOverlap="1" wp14:anchorId="437599BA" wp14:editId="11973CE1">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94E6"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"/>
            </w:pict>
          </mc:Fallback>
        </mc:AlternateContent>
      </w:r>
    </w:p>
    <w:p w:rsidR="002351DC" w:rsidRPr="001B059D" w:rsidRDefault="002351DC" w:rsidP="002351DC">
      <w:pPr>
        <w:rPr>
          <w:rFonts w:ascii="Segoe UI" w:hAnsi="Segoe UI" w:cs="Segoe UI"/>
          <w:b/>
        </w:rPr>
      </w:pPr>
      <w:r>
        <w:rPr>
          <w:rFonts w:ascii="Segoe UI" w:hAnsi="Segoe UI" w:cs="Segoe UI"/>
          <w:b/>
        </w:rPr>
        <w:t xml:space="preserve">           </w:t>
      </w:r>
      <w:r w:rsidR="00244F1C">
        <w:rPr>
          <w:rFonts w:ascii="Segoe UI" w:hAnsi="Segoe UI" w:cs="Segoe UI"/>
          <w:b/>
        </w:rPr>
        <w:t>6 dni roboczych</w:t>
      </w:r>
    </w:p>
    <w:p w:rsidR="002351DC" w:rsidRDefault="002351DC" w:rsidP="002351DC">
      <w:pPr>
        <w:ind w:left="356" w:right="110"/>
        <w:jc w:val="both"/>
        <w:rPr>
          <w:rFonts w:ascii="Segoe UI" w:hAnsi="Segoe UI" w:cs="Segoe UI"/>
          <w:i/>
          <w:iCs/>
        </w:rPr>
      </w:pPr>
    </w:p>
    <w:p w:rsidR="002351DC" w:rsidRPr="00153155" w:rsidRDefault="002351DC" w:rsidP="002351DC">
      <w:pPr>
        <w:ind w:left="356" w:right="110"/>
        <w:jc w:val="both"/>
        <w:rPr>
          <w:rFonts w:ascii="Segoe UI" w:hAnsi="Segoe UI" w:cs="Segoe UI"/>
          <w:b/>
          <w:iCs/>
        </w:rPr>
      </w:pPr>
      <w:r>
        <w:rPr>
          <w:rFonts w:ascii="Segoe UI" w:hAnsi="Segoe UI" w:cs="Segoe UI"/>
          <w:i/>
          <w:iCs/>
        </w:rPr>
        <w:t>albo</w:t>
      </w:r>
      <w:r w:rsidRPr="0095340C">
        <w:rPr>
          <w:rFonts w:ascii="Segoe UI" w:hAnsi="Segoe UI" w:cs="Segoe UI"/>
          <w:i/>
          <w:iCs/>
        </w:rPr>
        <w:t xml:space="preserve"> </w:t>
      </w:r>
    </w:p>
    <w:p w:rsidR="002351DC" w:rsidRDefault="002351DC" w:rsidP="002351DC">
      <w:pPr>
        <w:jc w:val="both"/>
        <w:rPr>
          <w:rFonts w:ascii="Segoe UI" w:hAnsi="Segoe UI" w:cs="Segoe UI"/>
          <w:b/>
          <w:bCs/>
          <w:i/>
          <w:iCs/>
          <w:color w:val="FF0000"/>
        </w:rPr>
      </w:pPr>
      <w:r w:rsidRPr="009642A1">
        <w:rPr>
          <w:rFonts w:ascii="Segoe UI" w:hAnsi="Segoe UI" w:cs="Segoe UI"/>
          <w:i/>
          <w:noProof/>
          <w:color w:val="FF0000"/>
          <w:lang w:eastAsia="pl-PL"/>
        </w:rPr>
        <mc:AlternateContent>
          <mc:Choice Requires="wps">
            <w:drawing>
              <wp:anchor distT="0" distB="0" distL="114300" distR="114300" simplePos="0" relativeHeight="251661312" behindDoc="0" locked="0" layoutInCell="1" allowOverlap="1" wp14:anchorId="72074213" wp14:editId="1B7ED7E7">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7C75"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"/>
            </w:pict>
          </mc:Fallback>
        </mc:AlternateContent>
      </w:r>
    </w:p>
    <w:p w:rsidR="002351DC" w:rsidRPr="002351DC" w:rsidRDefault="002351DC" w:rsidP="002351DC">
      <w:pPr>
        <w:jc w:val="both"/>
        <w:rPr>
          <w:rFonts w:ascii="Segoe UI" w:hAnsi="Segoe UI" w:cs="Segoe UI"/>
          <w:b/>
          <w:bCs/>
          <w:iCs/>
        </w:rPr>
      </w:pPr>
      <w:r>
        <w:rPr>
          <w:rFonts w:ascii="Segoe UI" w:hAnsi="Segoe UI" w:cs="Segoe UI"/>
          <w:b/>
          <w:bCs/>
          <w:i/>
          <w:iCs/>
          <w:color w:val="FF0000"/>
        </w:rPr>
        <w:t xml:space="preserve">            </w:t>
      </w:r>
      <w:r w:rsidR="00244F1C">
        <w:rPr>
          <w:rFonts w:ascii="Segoe UI" w:hAnsi="Segoe UI" w:cs="Segoe UI"/>
          <w:b/>
          <w:bCs/>
          <w:iCs/>
        </w:rPr>
        <w:t>4 dni roboczych</w:t>
      </w:r>
    </w:p>
    <w:p w:rsidR="002351DC" w:rsidRPr="00875BD9" w:rsidRDefault="002351DC" w:rsidP="002351DC">
      <w:pPr>
        <w:pStyle w:val="Tekstpodstawowy"/>
        <w:jc w:val="both"/>
        <w:rPr>
          <w:rFonts w:ascii="Segoe UI" w:hAnsi="Segoe UI" w:cs="Segoe UI"/>
          <w:b w:val="0"/>
          <w:sz w:val="20"/>
        </w:rPr>
      </w:pPr>
    </w:p>
    <w:p w:rsidR="00D31318" w:rsidRPr="00B23CB2" w:rsidRDefault="00B86715" w:rsidP="00B92A17">
      <w:pPr>
        <w:numPr>
          <w:ilvl w:val="0"/>
          <w:numId w:val="9"/>
        </w:numPr>
        <w:suppressAutoHyphens w:val="0"/>
        <w:spacing w:before="40"/>
        <w:ind w:left="284" w:hanging="284"/>
        <w:jc w:val="both"/>
        <w:rPr>
          <w:rFonts w:ascii="Segoe UI" w:hAnsi="Segoe UI" w:cs="Segoe UI"/>
          <w:b/>
        </w:rPr>
      </w:pPr>
      <w:r w:rsidRPr="00FD0439">
        <w:rPr>
          <w:rFonts w:ascii="Segoe UI" w:hAnsi="Segoe UI" w:cs="Segoe UI"/>
        </w:rPr>
        <w:t xml:space="preserve">Deklarujemy wykonanie przedmiotu zamówienia w terminie </w:t>
      </w:r>
      <w:r w:rsidR="002351DC">
        <w:rPr>
          <w:rFonts w:ascii="Segoe UI" w:hAnsi="Segoe UI" w:cs="Segoe UI"/>
          <w:b/>
        </w:rPr>
        <w:t>60 dni</w:t>
      </w:r>
      <w:r w:rsidR="00B23CB2">
        <w:rPr>
          <w:rFonts w:ascii="Segoe UI" w:hAnsi="Segoe UI" w:cs="Segoe UI"/>
        </w:rPr>
        <w:t xml:space="preserve"> </w:t>
      </w:r>
      <w:r w:rsidR="00B23CB2" w:rsidRPr="00875BD9">
        <w:rPr>
          <w:rFonts w:ascii="Segoe UI" w:hAnsi="Segoe UI" w:cs="Segoe UI"/>
          <w:b/>
        </w:rPr>
        <w:t>od dnia</w:t>
      </w:r>
      <w:r w:rsidR="00B23CB2">
        <w:rPr>
          <w:rFonts w:ascii="Segoe UI" w:hAnsi="Segoe UI" w:cs="Segoe UI"/>
        </w:rPr>
        <w:t xml:space="preserve"> </w:t>
      </w:r>
      <w:r w:rsidR="002351DC">
        <w:rPr>
          <w:rFonts w:ascii="Segoe UI" w:hAnsi="Segoe UI" w:cs="Segoe UI"/>
          <w:b/>
        </w:rPr>
        <w:t>zawarcia umowy.</w:t>
      </w:r>
    </w:p>
    <w:p w:rsidR="00CA4E9D" w:rsidRDefault="00B86715" w:rsidP="00B92A17">
      <w:pPr>
        <w:numPr>
          <w:ilvl w:val="0"/>
          <w:numId w:val="9"/>
        </w:numPr>
        <w:ind w:left="284" w:hanging="284"/>
        <w:jc w:val="both"/>
        <w:rPr>
          <w:rFonts w:ascii="Segoe UI" w:hAnsi="Segoe UI" w:cs="Segoe UI"/>
        </w:rPr>
      </w:pPr>
      <w:r w:rsidRPr="00CA4E9D">
        <w:rPr>
          <w:rFonts w:ascii="Segoe UI" w:hAnsi="Segoe UI" w:cs="Segoe UI"/>
        </w:rPr>
        <w:t>Oświadczamy, że akceptujemy warunki płatności z</w:t>
      </w:r>
      <w:r w:rsidR="006B4832">
        <w:rPr>
          <w:rFonts w:ascii="Segoe UI" w:hAnsi="Segoe UI" w:cs="Segoe UI"/>
        </w:rPr>
        <w:t xml:space="preserve">godnie z wymogami określonymi w </w:t>
      </w:r>
      <w:r w:rsidRPr="00CA4E9D">
        <w:rPr>
          <w:rFonts w:ascii="Segoe UI" w:hAnsi="Segoe UI" w:cs="Segoe UI"/>
        </w:rPr>
        <w:t>projekcie umowy.</w:t>
      </w:r>
    </w:p>
    <w:p w:rsidR="00B86715" w:rsidRPr="00CA4E9D" w:rsidRDefault="00B86715" w:rsidP="00B92A17">
      <w:pPr>
        <w:numPr>
          <w:ilvl w:val="0"/>
          <w:numId w:val="9"/>
        </w:numPr>
        <w:ind w:left="284" w:hanging="284"/>
        <w:jc w:val="both"/>
        <w:rPr>
          <w:rFonts w:ascii="Segoe UI" w:hAnsi="Segoe UI" w:cs="Segoe UI"/>
        </w:rPr>
      </w:pPr>
      <w:r w:rsidRPr="00CA4E9D">
        <w:rPr>
          <w:rFonts w:ascii="Segoe UI" w:hAnsi="Segoe UI" w:cs="Segoe UI"/>
        </w:rPr>
        <w:t>Oświadczamy, że zapoznaliś</w:t>
      </w:r>
      <w:r w:rsidR="006B4832">
        <w:rPr>
          <w:rFonts w:ascii="Segoe UI" w:hAnsi="Segoe UI" w:cs="Segoe UI"/>
        </w:rPr>
        <w:t xml:space="preserve">my się z warunkami zamówienia i nie </w:t>
      </w:r>
      <w:r w:rsidRPr="00CA4E9D">
        <w:rPr>
          <w:rFonts w:ascii="Segoe UI" w:hAnsi="Segoe UI" w:cs="Segoe UI"/>
        </w:rPr>
        <w:t>wnosimy do nich zastrzeżeń.</w:t>
      </w:r>
    </w:p>
    <w:p w:rsidR="00CA4E9D" w:rsidRDefault="00B86715" w:rsidP="00B92A17">
      <w:pPr>
        <w:numPr>
          <w:ilvl w:val="0"/>
          <w:numId w:val="9"/>
        </w:numPr>
        <w:ind w:left="284" w:hanging="284"/>
        <w:jc w:val="both"/>
        <w:rPr>
          <w:rFonts w:ascii="Segoe UI" w:hAnsi="Segoe UI" w:cs="Segoe UI"/>
        </w:rPr>
      </w:pPr>
      <w:r>
        <w:rPr>
          <w:rFonts w:ascii="Segoe UI" w:hAnsi="Segoe UI" w:cs="Segoe UI"/>
        </w:rPr>
        <w:t>Oświadczamy, że zdobyliśmy konieczne informacje do przygotowania oferty.</w:t>
      </w:r>
    </w:p>
    <w:p w:rsidR="00B61CC9" w:rsidRPr="00CA4E9D" w:rsidRDefault="00B86715" w:rsidP="00B92A17">
      <w:pPr>
        <w:numPr>
          <w:ilvl w:val="0"/>
          <w:numId w:val="9"/>
        </w:numPr>
        <w:ind w:left="284" w:hanging="284"/>
        <w:jc w:val="both"/>
        <w:rPr>
          <w:rFonts w:ascii="Segoe UI" w:hAnsi="Segoe UI" w:cs="Segoe UI"/>
        </w:rPr>
      </w:pPr>
      <w:r w:rsidRPr="00CA4E9D">
        <w:rPr>
          <w:rFonts w:ascii="Segoe UI" w:hAnsi="Segoe UI" w:cs="Segoe UI"/>
        </w:rPr>
        <w:t xml:space="preserve">Oświadczamy, że uważamy się za związanych niniejszą ofertą </w:t>
      </w:r>
      <w:r w:rsidR="004540C1" w:rsidRPr="00CA4E9D">
        <w:rPr>
          <w:rFonts w:ascii="Segoe UI" w:hAnsi="Segoe UI" w:cs="Segoe UI"/>
        </w:rPr>
        <w:t xml:space="preserve">do dnia wskazanego w Rozdziale I </w:t>
      </w:r>
      <w:r w:rsidR="00FD0439" w:rsidRPr="00CA4E9D">
        <w:rPr>
          <w:rFonts w:ascii="Segoe UI" w:hAnsi="Segoe UI" w:cs="Segoe UI"/>
        </w:rPr>
        <w:br/>
      </w:r>
      <w:r w:rsidR="004540C1" w:rsidRPr="00CA4E9D">
        <w:rPr>
          <w:rFonts w:ascii="Segoe UI" w:hAnsi="Segoe UI" w:cs="Segoe UI"/>
        </w:rPr>
        <w:t xml:space="preserve">pkt 13 </w:t>
      </w:r>
      <w:proofErr w:type="spellStart"/>
      <w:r w:rsidR="004540C1" w:rsidRPr="00CA4E9D">
        <w:rPr>
          <w:rFonts w:ascii="Segoe UI" w:hAnsi="Segoe UI" w:cs="Segoe UI"/>
        </w:rPr>
        <w:t>ppkt</w:t>
      </w:r>
      <w:proofErr w:type="spellEnd"/>
      <w:r w:rsidR="004540C1" w:rsidRPr="00CA4E9D">
        <w:rPr>
          <w:rFonts w:ascii="Segoe UI" w:hAnsi="Segoe UI" w:cs="Segoe UI"/>
        </w:rPr>
        <w:t xml:space="preserve"> 1 SWZ</w:t>
      </w:r>
      <w:r w:rsidR="00001998" w:rsidRPr="00CA4E9D">
        <w:rPr>
          <w:rFonts w:ascii="Segoe UI" w:hAnsi="Segoe UI" w:cs="Segoe UI"/>
        </w:rPr>
        <w:t>, przy czym pierwszym dniem terminu związania ofertą jest dzień, w którym upływa termin składania ofert.</w:t>
      </w:r>
    </w:p>
    <w:p w:rsidR="00001998" w:rsidRPr="00001998" w:rsidRDefault="00001998" w:rsidP="00B92A17">
      <w:pPr>
        <w:pStyle w:val="Akapitzlist"/>
        <w:numPr>
          <w:ilvl w:val="0"/>
          <w:numId w:val="9"/>
        </w:numPr>
        <w:spacing w:after="0" w:line="240" w:lineRule="auto"/>
        <w:ind w:left="284" w:hanging="284"/>
        <w:jc w:val="both"/>
        <w:rPr>
          <w:rFonts w:ascii="Segoe UI" w:hAnsi="Segoe UI" w:cs="Segoe UI"/>
          <w:sz w:val="20"/>
        </w:rPr>
      </w:pPr>
      <w:r w:rsidRPr="00001998">
        <w:rPr>
          <w:rFonts w:ascii="Segoe UI" w:hAnsi="Segoe UI" w:cs="Segoe UI"/>
          <w:sz w:val="20"/>
        </w:rPr>
        <w:t>Oświadczamy, że akceptujemy postanowienia s</w:t>
      </w:r>
      <w:r w:rsidR="00FD0439">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sidR="004540C1">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B86715" w:rsidRDefault="00B86715" w:rsidP="00B92A17">
      <w:pPr>
        <w:numPr>
          <w:ilvl w:val="0"/>
          <w:numId w:val="9"/>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w:t>
      </w:r>
      <w:r w:rsidR="006B4832">
        <w:rPr>
          <w:rFonts w:ascii="Segoe UI" w:hAnsi="Segoe UI" w:cs="Segoe UI"/>
        </w:rPr>
        <w:t xml:space="preserve">ienionych warunkach w miejscu i </w:t>
      </w:r>
      <w:r>
        <w:rPr>
          <w:rFonts w:ascii="Segoe UI" w:hAnsi="Segoe UI" w:cs="Segoe UI"/>
        </w:rPr>
        <w:t>terminie wyznaczonym przez Zamawiającego.</w:t>
      </w:r>
    </w:p>
    <w:p w:rsidR="00B86715" w:rsidRDefault="00B86715" w:rsidP="00B92A17">
      <w:pPr>
        <w:numPr>
          <w:ilvl w:val="0"/>
          <w:numId w:val="9"/>
        </w:numPr>
        <w:ind w:left="284" w:hanging="284"/>
        <w:jc w:val="both"/>
        <w:rPr>
          <w:rFonts w:ascii="Segoe UI" w:hAnsi="Segoe UI" w:cs="Segoe UI"/>
          <w:bCs/>
        </w:rPr>
      </w:pPr>
      <w:r>
        <w:rPr>
          <w:rFonts w:ascii="Segoe UI" w:hAnsi="Segoe UI" w:cs="Segoe UI"/>
        </w:rPr>
        <w:t xml:space="preserve">Podwykonawcom zamierzamy powierzyć: </w:t>
      </w:r>
    </w:p>
    <w:p w:rsidR="00B86715" w:rsidRDefault="00B86715">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B86715" w:rsidTr="00244F1C">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rsidTr="00244F1C">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rsidTr="00244F1C">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244F1C" w:rsidRPr="00244F1C" w:rsidRDefault="00244F1C" w:rsidP="00244F1C">
      <w:pPr>
        <w:widowControl w:val="0"/>
        <w:jc w:val="both"/>
        <w:rPr>
          <w:rFonts w:ascii="Segoe UI" w:hAnsi="Segoe UI" w:cs="Segoe UI"/>
        </w:rPr>
      </w:pPr>
    </w:p>
    <w:p w:rsidR="00244F1C" w:rsidRPr="00244F1C" w:rsidRDefault="00244F1C" w:rsidP="00244F1C">
      <w:pPr>
        <w:pStyle w:val="Akapitzlist"/>
        <w:widowControl w:val="0"/>
        <w:numPr>
          <w:ilvl w:val="0"/>
          <w:numId w:val="9"/>
        </w:numPr>
        <w:spacing w:after="0" w:line="240" w:lineRule="auto"/>
        <w:ind w:left="283" w:hanging="357"/>
        <w:jc w:val="both"/>
        <w:rPr>
          <w:rFonts w:ascii="Segoe UI" w:hAnsi="Segoe UI" w:cs="Segoe UI"/>
          <w:sz w:val="20"/>
        </w:rPr>
      </w:pPr>
      <w:r w:rsidRPr="00244F1C">
        <w:rPr>
          <w:rFonts w:ascii="Segoe UI" w:hAnsi="Segoe UI" w:cs="Segoe UI"/>
          <w:sz w:val="20"/>
        </w:rPr>
        <w:t>Oświadczamy, że do wyceny i zastosowania przy realizacji zamówienia przyjęto niżej wymienione rozwiązania równoważne:</w:t>
      </w:r>
    </w:p>
    <w:p w:rsidR="00244F1C" w:rsidRPr="005C62CB" w:rsidRDefault="00244F1C" w:rsidP="00244F1C">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rsidR="00244F1C" w:rsidRDefault="00244F1C" w:rsidP="00244F1C">
      <w:pPr>
        <w:widowControl w:val="0"/>
        <w:jc w:val="both"/>
        <w:rPr>
          <w:rFonts w:ascii="Segoe UI" w:hAnsi="Segoe UI" w:cs="Segoe UI"/>
        </w:rPr>
      </w:pPr>
      <w:r>
        <w:rPr>
          <w:rFonts w:ascii="Segoe UI" w:hAnsi="Segoe UI" w:cs="Segoe UI"/>
        </w:rPr>
        <w:t>…………………………………………………………………………………………………………………………………………………………………………………………………………………………………………………………………………………………………………………………………………………………………………………………………………………………………………………………………………………………….………..</w:t>
      </w:r>
    </w:p>
    <w:p w:rsidR="00B86715" w:rsidRDefault="00B86715">
      <w:pPr>
        <w:widowControl w:val="0"/>
        <w:jc w:val="both"/>
        <w:rPr>
          <w:rFonts w:ascii="Segoe UI" w:hAnsi="Segoe UI" w:cs="Segoe UI"/>
        </w:rPr>
      </w:pPr>
    </w:p>
    <w:p w:rsidR="00B86715" w:rsidRDefault="00B86715" w:rsidP="00B92A17">
      <w:pPr>
        <w:widowControl w:val="0"/>
        <w:numPr>
          <w:ilvl w:val="0"/>
          <w:numId w:val="9"/>
        </w:numPr>
        <w:spacing w:after="60"/>
        <w:ind w:left="284" w:hanging="284"/>
        <w:jc w:val="both"/>
        <w:rPr>
          <w:rFonts w:ascii="Segoe UI" w:hAnsi="Segoe UI" w:cs="Segoe UI"/>
        </w:rPr>
      </w:pPr>
      <w:r>
        <w:rPr>
          <w:rFonts w:ascii="Segoe UI" w:hAnsi="Segoe UI" w:cs="Segoe UI"/>
        </w:rPr>
        <w:t>Wraz z ofertą składamy:</w:t>
      </w:r>
    </w:p>
    <w:p w:rsidR="00B86715" w:rsidRPr="008F3A0A" w:rsidRDefault="006A3CDB" w:rsidP="008F3A0A">
      <w:pPr>
        <w:widowControl w:val="0"/>
        <w:spacing w:after="60"/>
        <w:ind w:firstLine="357"/>
        <w:jc w:val="both"/>
        <w:rPr>
          <w:rFonts w:ascii="Segoe UI" w:hAnsi="Segoe UI" w:cs="Segoe UI"/>
        </w:rPr>
      </w:pPr>
      <w:r>
        <w:rPr>
          <w:rFonts w:ascii="Segoe UI" w:hAnsi="Segoe UI" w:cs="Segoe UI"/>
        </w:rPr>
        <w:t>….</w:t>
      </w:r>
      <w:r w:rsidR="00B86715" w:rsidRPr="008F3A0A">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Pr="008F3A0A" w:rsidRDefault="006A3CDB">
      <w:pPr>
        <w:widowControl w:val="0"/>
        <w:ind w:firstLine="360"/>
        <w:jc w:val="both"/>
        <w:rPr>
          <w:rFonts w:ascii="Segoe UI" w:hAnsi="Segoe UI" w:cs="Segoe UI"/>
        </w:rPr>
      </w:pPr>
      <w:r>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4540C1" w:rsidRPr="00E23BBE" w:rsidRDefault="00520E96" w:rsidP="00001998">
      <w:pPr>
        <w:widowControl w:val="0"/>
        <w:jc w:val="center"/>
        <w:rPr>
          <w:rFonts w:ascii="Segoe UI" w:hAnsi="Segoe UI" w:cs="Segoe UI"/>
          <w:iCs/>
          <w:color w:val="FF0000"/>
          <w:sz w:val="16"/>
          <w:szCs w:val="16"/>
        </w:rPr>
      </w:pPr>
      <w:r w:rsidRPr="00E23BBE">
        <w:rPr>
          <w:rFonts w:ascii="Segoe UI" w:hAnsi="Segoe UI" w:cs="Segoe UI"/>
          <w:iCs/>
          <w:color w:val="FF0000"/>
          <w:sz w:val="16"/>
          <w:szCs w:val="16"/>
        </w:rPr>
        <w:t xml:space="preserve">Niniejszy </w:t>
      </w:r>
      <w:r w:rsidR="004540C1" w:rsidRPr="00E23BBE">
        <w:rPr>
          <w:rFonts w:ascii="Segoe UI" w:hAnsi="Segoe UI" w:cs="Segoe UI"/>
          <w:iCs/>
          <w:color w:val="FF0000"/>
          <w:sz w:val="16"/>
          <w:szCs w:val="16"/>
        </w:rPr>
        <w:t>formularz</w:t>
      </w:r>
      <w:r w:rsidRPr="00E23BBE">
        <w:rPr>
          <w:rFonts w:ascii="Segoe UI" w:hAnsi="Segoe UI" w:cs="Segoe UI"/>
          <w:iCs/>
          <w:color w:val="FF0000"/>
          <w:sz w:val="16"/>
          <w:szCs w:val="16"/>
        </w:rPr>
        <w:t xml:space="preserve"> należy opatrzyć kwalifikowanym podpisem elektronicznym </w:t>
      </w:r>
    </w:p>
    <w:p w:rsidR="00520E96" w:rsidRPr="00E23BBE" w:rsidRDefault="00520E96" w:rsidP="00001998">
      <w:pPr>
        <w:widowControl w:val="0"/>
        <w:jc w:val="center"/>
        <w:rPr>
          <w:rFonts w:ascii="Segoe UI" w:hAnsi="Segoe UI" w:cs="Segoe UI"/>
          <w:color w:val="FF0000"/>
        </w:rPr>
      </w:pPr>
      <w:r w:rsidRPr="00E23BBE">
        <w:rPr>
          <w:rFonts w:ascii="Segoe UI" w:hAnsi="Segoe UI" w:cs="Segoe UI"/>
          <w:iCs/>
          <w:color w:val="FF0000"/>
          <w:sz w:val="16"/>
          <w:szCs w:val="16"/>
        </w:rPr>
        <w:t xml:space="preserve">właściwej, umocowanej osoby </w:t>
      </w:r>
      <w:r w:rsidR="004540C1" w:rsidRPr="00E23BBE">
        <w:rPr>
          <w:rFonts w:ascii="Segoe UI" w:hAnsi="Segoe UI" w:cs="Segoe UI"/>
          <w:iCs/>
          <w:color w:val="FF0000"/>
          <w:sz w:val="16"/>
          <w:szCs w:val="16"/>
        </w:rPr>
        <w:t>/</w:t>
      </w:r>
      <w:r w:rsidRPr="00E23BBE">
        <w:rPr>
          <w:rFonts w:ascii="Segoe UI" w:hAnsi="Segoe UI" w:cs="Segoe UI"/>
          <w:iCs/>
          <w:color w:val="FF0000"/>
          <w:sz w:val="16"/>
          <w:szCs w:val="16"/>
        </w:rPr>
        <w:t xml:space="preserve"> właściwych, umocowanych osób</w:t>
      </w:r>
    </w:p>
    <w:p w:rsidR="004249CE" w:rsidRPr="00244F1C" w:rsidRDefault="00E23BBE" w:rsidP="00244F1C">
      <w:pPr>
        <w:suppressAutoHyphens w:val="0"/>
        <w:rPr>
          <w:rFonts w:ascii="Segoe UI" w:hAnsi="Segoe UI" w:cs="Segoe UI"/>
          <w:b/>
          <w:color w:val="FF0000"/>
        </w:rPr>
      </w:pPr>
      <w:r>
        <w:rPr>
          <w:rFonts w:ascii="Segoe UI" w:hAnsi="Segoe UI" w:cs="Segoe UI"/>
          <w:i/>
          <w:color w:val="FF0000"/>
        </w:rPr>
        <w:br w:type="page"/>
      </w:r>
    </w:p>
    <w:p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rsidR="008E37D2" w:rsidRPr="008E37D2" w:rsidRDefault="008E37D2" w:rsidP="002351DC">
      <w:pPr>
        <w:suppressAutoHyphens w:val="0"/>
        <w:rPr>
          <w:rFonts w:ascii="Segoe UI" w:hAnsi="Segoe UI" w:cs="Segoe UI"/>
          <w:b/>
          <w:color w:val="000000"/>
          <w:lang w:eastAsia="pl-PL"/>
        </w:rPr>
      </w:pPr>
      <w:r w:rsidRPr="008E37D2">
        <w:rPr>
          <w:rFonts w:ascii="Segoe UI" w:hAnsi="Segoe UI" w:cs="Segoe UI"/>
          <w:b/>
          <w:color w:val="000000"/>
          <w:lang w:eastAsia="pl-PL"/>
        </w:rPr>
        <w:t xml:space="preserve">Projekt umowy </w:t>
      </w:r>
    </w:p>
    <w:p w:rsidR="00E5057B" w:rsidRDefault="00E5057B"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Default="00557394" w:rsidP="004372B5">
      <w:pPr>
        <w:suppressAutoHyphens w:val="0"/>
        <w:rPr>
          <w:rFonts w:ascii="Segoe UI" w:hAnsi="Segoe UI" w:cs="Segoe UI"/>
          <w:b/>
        </w:rPr>
      </w:pPr>
    </w:p>
    <w:p w:rsidR="00557394" w:rsidRPr="00557394" w:rsidRDefault="00557394" w:rsidP="00557394">
      <w:pPr>
        <w:pStyle w:val="NormalnyWeb"/>
        <w:spacing w:before="0" w:after="20"/>
      </w:pPr>
      <w:r>
        <w:rPr>
          <w:noProof/>
          <w:lang w:eastAsia="pl-PL"/>
        </w:rPr>
        <w:lastRenderedPageBreak/>
        <w:drawing>
          <wp:anchor distT="0" distB="0" distL="114300" distR="114300" simplePos="0" relativeHeight="251667456" behindDoc="0" locked="0" layoutInCell="1" allowOverlap="0" wp14:anchorId="7D595691" wp14:editId="675AE971">
            <wp:simplePos x="0" y="0"/>
            <wp:positionH relativeFrom="page">
              <wp:posOffset>900430</wp:posOffset>
            </wp:positionH>
            <wp:positionV relativeFrom="page">
              <wp:posOffset>1071245</wp:posOffset>
            </wp:positionV>
            <wp:extent cx="5760720" cy="6521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r>
        <w:br/>
        <w:t>                                           </w:t>
      </w:r>
    </w:p>
    <w:p w:rsidR="00557394" w:rsidRPr="00557394" w:rsidRDefault="00557394" w:rsidP="00557394">
      <w:pPr>
        <w:pStyle w:val="Akapitzlist"/>
        <w:spacing w:after="0"/>
        <w:jc w:val="center"/>
        <w:rPr>
          <w:rFonts w:ascii="Segoe UI" w:hAnsi="Segoe UI" w:cs="Segoe UI"/>
          <w:b/>
          <w:sz w:val="20"/>
        </w:rPr>
      </w:pPr>
      <w:r w:rsidRPr="00557394">
        <w:rPr>
          <w:rStyle w:val="normalny1"/>
          <w:rFonts w:ascii="Segoe UI" w:hAnsi="Segoe UI" w:cs="Segoe UI"/>
          <w:b/>
          <w:bCs/>
          <w:sz w:val="20"/>
        </w:rPr>
        <w:t>Umowa nr INF/……../………..</w:t>
      </w:r>
    </w:p>
    <w:p w:rsidR="00557394" w:rsidRPr="00557394" w:rsidRDefault="00557394" w:rsidP="00557394">
      <w:pPr>
        <w:pStyle w:val="Akapitzlist"/>
        <w:spacing w:after="0"/>
        <w:ind w:left="0"/>
        <w:jc w:val="both"/>
        <w:rPr>
          <w:rFonts w:ascii="Segoe UI" w:hAnsi="Segoe UI" w:cs="Segoe UI"/>
          <w:b/>
          <w:sz w:val="20"/>
        </w:rPr>
      </w:pPr>
    </w:p>
    <w:p w:rsidR="00557394" w:rsidRPr="00557394" w:rsidRDefault="00557394" w:rsidP="00557394">
      <w:pPr>
        <w:pStyle w:val="Akapitzlist"/>
        <w:spacing w:after="0"/>
        <w:ind w:left="0"/>
        <w:jc w:val="both"/>
        <w:rPr>
          <w:rStyle w:val="normalny1"/>
          <w:rFonts w:ascii="Segoe UI" w:hAnsi="Segoe UI" w:cs="Segoe UI"/>
          <w:bCs/>
          <w:iCs/>
          <w:sz w:val="20"/>
        </w:rPr>
      </w:pPr>
      <w:r w:rsidRPr="00557394">
        <w:rPr>
          <w:rFonts w:ascii="Segoe UI" w:hAnsi="Segoe UI" w:cs="Segoe UI"/>
          <w:sz w:val="20"/>
        </w:rPr>
        <w:t xml:space="preserve">w </w:t>
      </w:r>
      <w:r w:rsidR="00244F1C">
        <w:rPr>
          <w:rStyle w:val="normalny1"/>
          <w:rFonts w:ascii="Segoe UI" w:hAnsi="Segoe UI" w:cs="Segoe UI"/>
          <w:bCs/>
          <w:iCs/>
          <w:sz w:val="20"/>
        </w:rPr>
        <w:t>dniu ................. r.</w:t>
      </w:r>
      <w:r w:rsidRPr="00557394">
        <w:rPr>
          <w:rStyle w:val="normalny1"/>
          <w:rFonts w:ascii="Segoe UI" w:hAnsi="Segoe UI" w:cs="Segoe UI"/>
          <w:bCs/>
          <w:iCs/>
          <w:sz w:val="20"/>
        </w:rPr>
        <w:t xml:space="preserve"> pomiędzy </w:t>
      </w:r>
    </w:p>
    <w:p w:rsidR="00557394" w:rsidRPr="00557394" w:rsidRDefault="00557394" w:rsidP="00557394">
      <w:pPr>
        <w:pStyle w:val="Akapitzlist"/>
        <w:spacing w:after="0"/>
        <w:ind w:left="0"/>
        <w:jc w:val="both"/>
        <w:rPr>
          <w:rFonts w:ascii="Segoe UI" w:hAnsi="Segoe UI" w:cs="Segoe UI"/>
          <w:b/>
          <w:sz w:val="20"/>
        </w:rPr>
      </w:pPr>
      <w:r w:rsidRPr="00557394">
        <w:rPr>
          <w:rStyle w:val="normalny1"/>
          <w:rFonts w:ascii="Segoe UI" w:hAnsi="Segoe UI" w:cs="Segoe UI"/>
          <w:b/>
          <w:bCs/>
          <w:iCs/>
          <w:sz w:val="20"/>
        </w:rPr>
        <w:t xml:space="preserve">Gminą Miasto Koszalin - Urząd Miejski w Koszalinie, </w:t>
      </w:r>
      <w:r w:rsidRPr="00557394">
        <w:rPr>
          <w:rStyle w:val="normalny1"/>
          <w:rFonts w:ascii="Segoe UI" w:hAnsi="Segoe UI" w:cs="Segoe UI"/>
          <w:bCs/>
          <w:iCs/>
          <w:sz w:val="20"/>
        </w:rPr>
        <w:t>75-007 Koszalin, ul. Rynek Staromiejski 6-7, NIP 669-23-85-366, zwaną dalej</w:t>
      </w:r>
      <w:r w:rsidRPr="00557394">
        <w:rPr>
          <w:rStyle w:val="normalny1"/>
          <w:rFonts w:ascii="Segoe UI" w:hAnsi="Segoe UI" w:cs="Segoe UI"/>
          <w:b/>
          <w:bCs/>
          <w:iCs/>
          <w:sz w:val="20"/>
        </w:rPr>
        <w:t xml:space="preserve"> „KUPUJĄCYM</w:t>
      </w:r>
      <w:r w:rsidRPr="00557394">
        <w:rPr>
          <w:rStyle w:val="normalny1"/>
          <w:rFonts w:ascii="Segoe UI" w:hAnsi="Segoe UI" w:cs="Segoe UI"/>
          <w:bCs/>
          <w:iCs/>
          <w:sz w:val="20"/>
        </w:rPr>
        <w:t>”, reprezentowaną przez:</w:t>
      </w:r>
    </w:p>
    <w:p w:rsidR="00557394" w:rsidRPr="00557394" w:rsidRDefault="00557394" w:rsidP="00557394">
      <w:pPr>
        <w:pStyle w:val="NormalnyWeb"/>
        <w:spacing w:before="0" w:after="20"/>
        <w:jc w:val="both"/>
        <w:rPr>
          <w:rFonts w:ascii="Segoe UI" w:hAnsi="Segoe UI" w:cs="Segoe UI"/>
          <w:b/>
          <w:sz w:val="20"/>
          <w:szCs w:val="20"/>
        </w:rPr>
      </w:pPr>
      <w:r w:rsidRPr="00557394">
        <w:rPr>
          <w:rFonts w:ascii="Segoe UI" w:hAnsi="Segoe UI" w:cs="Segoe UI"/>
          <w:b/>
          <w:sz w:val="20"/>
          <w:szCs w:val="20"/>
        </w:rPr>
        <w:t>……………………………………………………………</w:t>
      </w:r>
    </w:p>
    <w:p w:rsidR="00557394" w:rsidRPr="00557394" w:rsidRDefault="00557394" w:rsidP="00557394">
      <w:pPr>
        <w:jc w:val="both"/>
        <w:rPr>
          <w:rFonts w:ascii="Segoe UI" w:hAnsi="Segoe UI" w:cs="Segoe UI"/>
        </w:rPr>
      </w:pPr>
      <w:r w:rsidRPr="00557394">
        <w:rPr>
          <w:rStyle w:val="normalny1"/>
          <w:rFonts w:ascii="Segoe UI" w:hAnsi="Segoe UI" w:cs="Segoe UI"/>
        </w:rPr>
        <w:t xml:space="preserve">a </w:t>
      </w:r>
    </w:p>
    <w:p w:rsidR="00557394" w:rsidRPr="00557394" w:rsidRDefault="00557394" w:rsidP="00557394">
      <w:pPr>
        <w:jc w:val="both"/>
        <w:rPr>
          <w:rFonts w:ascii="Segoe UI" w:hAnsi="Segoe UI" w:cs="Segoe UI"/>
          <w:b/>
        </w:rPr>
      </w:pPr>
      <w:r w:rsidRPr="00557394">
        <w:rPr>
          <w:rStyle w:val="normalny1"/>
          <w:rFonts w:ascii="Segoe UI" w:hAnsi="Segoe UI" w:cs="Segoe UI"/>
          <w:b/>
        </w:rPr>
        <w:t>……………………………………………………………</w:t>
      </w:r>
    </w:p>
    <w:p w:rsidR="00557394" w:rsidRDefault="00557394" w:rsidP="00557394">
      <w:pPr>
        <w:jc w:val="both"/>
        <w:rPr>
          <w:rStyle w:val="normalny1"/>
          <w:rFonts w:ascii="Segoe UI" w:hAnsi="Segoe UI" w:cs="Segoe UI"/>
          <w:b/>
          <w:bCs/>
          <w:iCs/>
        </w:rPr>
      </w:pPr>
      <w:r w:rsidRPr="00557394">
        <w:rPr>
          <w:rStyle w:val="normalny1"/>
          <w:rFonts w:ascii="Segoe UI" w:hAnsi="Segoe UI" w:cs="Segoe UI"/>
        </w:rPr>
        <w:t>NIP: ……………………………., REGON: ………………………</w:t>
      </w:r>
      <w:r w:rsidRPr="00557394">
        <w:rPr>
          <w:rFonts w:ascii="Segoe UI" w:hAnsi="Segoe UI" w:cs="Segoe UI"/>
        </w:rPr>
        <w:t xml:space="preserve">, </w:t>
      </w:r>
      <w:r w:rsidRPr="00557394">
        <w:rPr>
          <w:rStyle w:val="normalny1"/>
          <w:rFonts w:ascii="Segoe UI" w:hAnsi="Segoe UI" w:cs="Segoe UI"/>
          <w:bCs/>
          <w:iCs/>
        </w:rPr>
        <w:t>zwanym dalej</w:t>
      </w:r>
      <w:r w:rsidRPr="00557394">
        <w:rPr>
          <w:rStyle w:val="normalny1"/>
          <w:rFonts w:ascii="Segoe UI" w:hAnsi="Segoe UI" w:cs="Segoe UI"/>
          <w:b/>
          <w:bCs/>
          <w:iCs/>
        </w:rPr>
        <w:t xml:space="preserve"> "DOSTAWCĄ",</w:t>
      </w:r>
    </w:p>
    <w:p w:rsidR="00557394" w:rsidRPr="00557394" w:rsidRDefault="00557394" w:rsidP="00557394">
      <w:pPr>
        <w:jc w:val="both"/>
        <w:rPr>
          <w:rStyle w:val="normalny1"/>
          <w:rFonts w:ascii="Segoe UI" w:hAnsi="Segoe UI" w:cs="Segoe UI"/>
        </w:rPr>
      </w:pPr>
      <w:r w:rsidRPr="00557394">
        <w:rPr>
          <w:rStyle w:val="normalny1"/>
          <w:rFonts w:ascii="Segoe UI" w:hAnsi="Segoe UI" w:cs="Segoe UI"/>
          <w:bCs/>
          <w:iCs/>
        </w:rPr>
        <w:t>reprezentowanym/</w:t>
      </w:r>
      <w:proofErr w:type="spellStart"/>
      <w:r w:rsidRPr="00557394">
        <w:rPr>
          <w:rStyle w:val="normalny1"/>
          <w:rFonts w:ascii="Segoe UI" w:hAnsi="Segoe UI" w:cs="Segoe UI"/>
          <w:bCs/>
          <w:iCs/>
        </w:rPr>
        <w:t>ną</w:t>
      </w:r>
      <w:proofErr w:type="spellEnd"/>
      <w:r w:rsidRPr="00557394">
        <w:rPr>
          <w:rStyle w:val="normalny1"/>
          <w:rFonts w:ascii="Segoe UI" w:hAnsi="Segoe UI" w:cs="Segoe UI"/>
          <w:bCs/>
          <w:iCs/>
        </w:rPr>
        <w:t xml:space="preserve"> przez:</w:t>
      </w:r>
    </w:p>
    <w:p w:rsidR="00557394" w:rsidRPr="00557394" w:rsidRDefault="00557394" w:rsidP="00557394">
      <w:pPr>
        <w:jc w:val="both"/>
        <w:rPr>
          <w:rStyle w:val="normalny1"/>
          <w:rFonts w:ascii="Segoe UI" w:hAnsi="Segoe UI" w:cs="Segoe UI"/>
          <w:b/>
          <w:bCs/>
          <w:iCs/>
        </w:rPr>
      </w:pPr>
      <w:r w:rsidRPr="00557394">
        <w:rPr>
          <w:rStyle w:val="normalny1"/>
          <w:rFonts w:ascii="Segoe UI" w:hAnsi="Segoe UI" w:cs="Segoe UI"/>
          <w:b/>
          <w:bCs/>
          <w:iCs/>
        </w:rPr>
        <w:t>………………</w:t>
      </w:r>
      <w:r>
        <w:rPr>
          <w:rStyle w:val="normalny1"/>
          <w:rFonts w:ascii="Segoe UI" w:hAnsi="Segoe UI" w:cs="Segoe UI"/>
          <w:b/>
          <w:bCs/>
          <w:iCs/>
        </w:rPr>
        <w:t>………………………………….</w:t>
      </w:r>
      <w:r w:rsidRPr="00557394">
        <w:rPr>
          <w:rStyle w:val="normalny1"/>
          <w:rFonts w:ascii="Segoe UI" w:hAnsi="Segoe UI" w:cs="Segoe UI"/>
          <w:b/>
          <w:bCs/>
          <w:iCs/>
        </w:rPr>
        <w:t>……….</w:t>
      </w:r>
    </w:p>
    <w:p w:rsidR="00557394" w:rsidRDefault="00557394" w:rsidP="00557394">
      <w:pPr>
        <w:jc w:val="both"/>
        <w:rPr>
          <w:rStyle w:val="normalny1"/>
          <w:rFonts w:ascii="Segoe UI" w:hAnsi="Segoe UI" w:cs="Segoe UI"/>
          <w:b/>
          <w:bCs/>
          <w:iCs/>
        </w:rPr>
      </w:pPr>
    </w:p>
    <w:p w:rsidR="00557394" w:rsidRPr="00557394" w:rsidRDefault="00557394" w:rsidP="00557394">
      <w:pPr>
        <w:jc w:val="both"/>
        <w:rPr>
          <w:rFonts w:ascii="Segoe UI" w:hAnsi="Segoe UI" w:cs="Segoe UI"/>
        </w:rPr>
      </w:pPr>
      <w:r w:rsidRPr="00557394">
        <w:rPr>
          <w:rStyle w:val="normalny1"/>
          <w:rFonts w:ascii="Segoe UI" w:hAnsi="Segoe UI" w:cs="Segoe UI"/>
          <w:bCs/>
          <w:iCs/>
        </w:rPr>
        <w:t xml:space="preserve"> zawarta została umowa o następującej treści:</w:t>
      </w:r>
    </w:p>
    <w:p w:rsidR="00557394" w:rsidRPr="00557394" w:rsidRDefault="00557394" w:rsidP="00557394">
      <w:pPr>
        <w:pStyle w:val="Akapitzlist"/>
        <w:spacing w:after="0"/>
        <w:ind w:left="0"/>
        <w:jc w:val="both"/>
        <w:rPr>
          <w:rStyle w:val="normalny1"/>
          <w:rFonts w:ascii="Segoe UI" w:hAnsi="Segoe UI" w:cs="Segoe UI"/>
          <w:bCs/>
          <w:iCs/>
          <w:sz w:val="20"/>
        </w:rPr>
      </w:pPr>
    </w:p>
    <w:p w:rsidR="00557394" w:rsidRPr="00557394" w:rsidRDefault="00557394" w:rsidP="00557394">
      <w:pPr>
        <w:pStyle w:val="Akapitzlist"/>
        <w:spacing w:after="0"/>
        <w:ind w:left="0"/>
        <w:jc w:val="both"/>
      </w:pPr>
      <w:r w:rsidRPr="00557394">
        <w:rPr>
          <w:rStyle w:val="normalny1"/>
          <w:rFonts w:ascii="Segoe UI" w:hAnsi="Segoe UI" w:cs="Segoe UI"/>
          <w:bCs/>
          <w:iCs/>
          <w:sz w:val="20"/>
        </w:rPr>
        <w:t xml:space="preserve">Podstawę zawarcia umowy stanowi wybór DOSTAWCY w przeprowadzonym postępowaniu o udzielenie zamówienia publicznego w trybie przetargu nieograniczonego na podstawie ustawy z dnia 11 września 2019 r. Prawo zamówień publicznych </w:t>
      </w:r>
      <w:r w:rsidRPr="00557394">
        <w:rPr>
          <w:rStyle w:val="normalny1"/>
          <w:rFonts w:ascii="Segoe UI" w:hAnsi="Segoe UI" w:cs="Segoe UI"/>
          <w:bCs/>
          <w:iCs/>
          <w:color w:val="000000" w:themeColor="text1"/>
          <w:sz w:val="20"/>
        </w:rPr>
        <w:t>(Dz. U. z 2022 r. poz. 1710 ).</w:t>
      </w:r>
    </w:p>
    <w:p w:rsidR="00557394" w:rsidRDefault="00557394" w:rsidP="00557394">
      <w:pPr>
        <w:pStyle w:val="NormalnyWeb"/>
        <w:spacing w:before="0" w:after="20"/>
        <w:jc w:val="cente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1</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CF1B7A">
      <w:pPr>
        <w:pStyle w:val="Akapitzlist"/>
        <w:numPr>
          <w:ilvl w:val="6"/>
          <w:numId w:val="67"/>
        </w:numPr>
        <w:spacing w:after="0"/>
        <w:ind w:left="426"/>
        <w:jc w:val="both"/>
        <w:rPr>
          <w:rFonts w:ascii="Segoe UI" w:hAnsi="Segoe UI" w:cs="Segoe UI"/>
          <w:sz w:val="20"/>
        </w:rPr>
      </w:pPr>
      <w:r w:rsidRPr="00557394">
        <w:rPr>
          <w:rStyle w:val="normalny1"/>
          <w:rFonts w:ascii="Segoe UI" w:hAnsi="Segoe UI" w:cs="Segoe UI"/>
          <w:sz w:val="20"/>
        </w:rPr>
        <w:t>Przedmiotem umowy jest dostawa fabrycznie nowych 586 laptopów z oprogramowaniem w ramach</w:t>
      </w:r>
      <w:r>
        <w:rPr>
          <w:rStyle w:val="normalny1"/>
          <w:rFonts w:ascii="Segoe UI" w:hAnsi="Segoe UI" w:cs="Segoe UI"/>
          <w:sz w:val="20"/>
        </w:rPr>
        <w:t xml:space="preserve"> </w:t>
      </w:r>
      <w:r w:rsidRPr="00557394">
        <w:rPr>
          <w:rStyle w:val="normalny1"/>
          <w:rFonts w:ascii="Segoe UI" w:hAnsi="Segoe UI" w:cs="Segoe UI"/>
          <w:sz w:val="20"/>
        </w:rPr>
        <w:t>projektu „Wsparcie dzieci i rodzin pegeerowskich w rozwoju cyfrowym – Granty PPGR”,</w:t>
      </w:r>
      <w:r w:rsidRPr="00557394">
        <w:rPr>
          <w:rFonts w:ascii="Segoe UI" w:hAnsi="Segoe UI" w:cs="Segoe UI"/>
          <w:sz w:val="20"/>
        </w:rPr>
        <w:t xml:space="preserve"> </w:t>
      </w:r>
      <w:r w:rsidRPr="00557394">
        <w:rPr>
          <w:rStyle w:val="normalny1"/>
          <w:rFonts w:ascii="Segoe UI" w:hAnsi="Segoe UI" w:cs="Segoe UI"/>
          <w:sz w:val="20"/>
        </w:rPr>
        <w:t>zwanych dalej sprzętem.</w:t>
      </w:r>
    </w:p>
    <w:p w:rsidR="00557394" w:rsidRPr="00557394" w:rsidRDefault="00557394" w:rsidP="00CF1B7A">
      <w:pPr>
        <w:pStyle w:val="Akapitzlist"/>
        <w:numPr>
          <w:ilvl w:val="6"/>
          <w:numId w:val="67"/>
        </w:numPr>
        <w:spacing w:after="0"/>
        <w:ind w:left="426"/>
        <w:jc w:val="both"/>
        <w:rPr>
          <w:rFonts w:ascii="Segoe UI" w:hAnsi="Segoe UI" w:cs="Segoe UI"/>
          <w:sz w:val="20"/>
        </w:rPr>
      </w:pPr>
      <w:r w:rsidRPr="00557394">
        <w:rPr>
          <w:rStyle w:val="normalny1"/>
          <w:rFonts w:ascii="Segoe UI" w:hAnsi="Segoe UI" w:cs="Segoe UI"/>
          <w:sz w:val="20"/>
        </w:rPr>
        <w:t>DOSTAWCA zobowiązuje się do dostarczenia jednorazowo przedmiotu umowy, o którym mowa w ust.1, do Urzędu Miejskiego w Koszalinie.</w:t>
      </w:r>
    </w:p>
    <w:p w:rsidR="00557394" w:rsidRPr="00557394" w:rsidRDefault="00557394" w:rsidP="00CF1B7A">
      <w:pPr>
        <w:pStyle w:val="Akapitzlist"/>
        <w:numPr>
          <w:ilvl w:val="6"/>
          <w:numId w:val="67"/>
        </w:numPr>
        <w:spacing w:after="0"/>
        <w:ind w:left="426"/>
        <w:jc w:val="both"/>
        <w:rPr>
          <w:rFonts w:ascii="Segoe UI" w:hAnsi="Segoe UI" w:cs="Segoe UI"/>
          <w:sz w:val="20"/>
        </w:rPr>
      </w:pPr>
      <w:r w:rsidRPr="00557394">
        <w:rPr>
          <w:rStyle w:val="normalny1"/>
          <w:rFonts w:ascii="Segoe UI" w:hAnsi="Segoe UI" w:cs="Segoe UI"/>
          <w:sz w:val="20"/>
        </w:rPr>
        <w:t>DOSTAWCA zobowiązuje się do wniesienia sprzętu, o którym mowa w ust. 1, do wskazanego przez</w:t>
      </w:r>
      <w:r>
        <w:rPr>
          <w:rStyle w:val="normalny1"/>
          <w:rFonts w:ascii="Segoe UI" w:hAnsi="Segoe UI" w:cs="Segoe UI"/>
          <w:sz w:val="20"/>
        </w:rPr>
        <w:t xml:space="preserve"> </w:t>
      </w:r>
      <w:r w:rsidRPr="00557394">
        <w:rPr>
          <w:rStyle w:val="normalny1"/>
          <w:rFonts w:ascii="Segoe UI" w:hAnsi="Segoe UI" w:cs="Segoe UI"/>
          <w:sz w:val="20"/>
        </w:rPr>
        <w:t>Kupującego pomieszczenia.</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2</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Akapitzlist"/>
        <w:numPr>
          <w:ilvl w:val="6"/>
          <w:numId w:val="22"/>
        </w:numPr>
        <w:spacing w:after="0"/>
        <w:ind w:left="426"/>
        <w:jc w:val="both"/>
        <w:rPr>
          <w:rFonts w:ascii="Segoe UI" w:hAnsi="Segoe UI" w:cs="Segoe UI"/>
          <w:sz w:val="20"/>
        </w:rPr>
      </w:pPr>
      <w:r w:rsidRPr="00557394">
        <w:rPr>
          <w:rStyle w:val="normalny1"/>
          <w:rFonts w:ascii="Segoe UI" w:hAnsi="Segoe UI" w:cs="Segoe UI"/>
          <w:sz w:val="20"/>
        </w:rPr>
        <w:t>Termin wykonania przedmiotu umowy, o którym mowa w § 1 ust. 1, ustala się na 60 dni od dnia</w:t>
      </w:r>
      <w:r>
        <w:rPr>
          <w:rStyle w:val="normalny1"/>
          <w:rFonts w:ascii="Segoe UI" w:hAnsi="Segoe UI" w:cs="Segoe UI"/>
          <w:sz w:val="20"/>
        </w:rPr>
        <w:t xml:space="preserve"> </w:t>
      </w:r>
      <w:r w:rsidRPr="00557394">
        <w:rPr>
          <w:rStyle w:val="normalny1"/>
          <w:rFonts w:ascii="Segoe UI" w:hAnsi="Segoe UI" w:cs="Segoe UI"/>
          <w:sz w:val="20"/>
        </w:rPr>
        <w:t xml:space="preserve">zawarcia umowy. </w:t>
      </w:r>
    </w:p>
    <w:p w:rsidR="00557394" w:rsidRPr="00557394" w:rsidRDefault="00557394" w:rsidP="00557394">
      <w:pPr>
        <w:pStyle w:val="Akapitzlist"/>
        <w:numPr>
          <w:ilvl w:val="6"/>
          <w:numId w:val="22"/>
        </w:numPr>
        <w:spacing w:after="0"/>
        <w:ind w:left="426"/>
        <w:jc w:val="both"/>
        <w:rPr>
          <w:rFonts w:ascii="Segoe UI" w:hAnsi="Segoe UI" w:cs="Segoe UI"/>
          <w:sz w:val="20"/>
        </w:rPr>
      </w:pPr>
      <w:r w:rsidRPr="00557394">
        <w:rPr>
          <w:rStyle w:val="normalny1"/>
          <w:rFonts w:ascii="Segoe UI" w:hAnsi="Segoe UI" w:cs="Segoe UI"/>
          <w:sz w:val="20"/>
        </w:rPr>
        <w:t>DOSTAWCA zgłasza KUPUJĄCEMU gotowość do dostarczenia przedmiotu umowy, o którym mowa w</w:t>
      </w:r>
      <w:r>
        <w:rPr>
          <w:rStyle w:val="normalny1"/>
          <w:rFonts w:ascii="Segoe UI" w:hAnsi="Segoe UI" w:cs="Segoe UI"/>
          <w:sz w:val="20"/>
        </w:rPr>
        <w:t xml:space="preserve"> </w:t>
      </w:r>
      <w:r w:rsidRPr="00557394">
        <w:rPr>
          <w:rStyle w:val="normalny1"/>
          <w:rFonts w:ascii="Segoe UI" w:hAnsi="Segoe UI" w:cs="Segoe UI"/>
          <w:sz w:val="20"/>
        </w:rPr>
        <w:t>§ 1 ust. 1, telefonicznie pod numer telefonu 504 049 319 lub pocztą elektroniczną z potwierdzeniem odbioru.</w:t>
      </w:r>
    </w:p>
    <w:p w:rsidR="00557394" w:rsidRPr="00557394" w:rsidRDefault="00557394" w:rsidP="00557394">
      <w:pPr>
        <w:pStyle w:val="Akapitzlist"/>
        <w:numPr>
          <w:ilvl w:val="6"/>
          <w:numId w:val="22"/>
        </w:numPr>
        <w:spacing w:after="0"/>
        <w:ind w:left="426"/>
        <w:jc w:val="both"/>
        <w:rPr>
          <w:rFonts w:ascii="Segoe UI" w:hAnsi="Segoe UI" w:cs="Segoe UI"/>
          <w:sz w:val="20"/>
        </w:rPr>
      </w:pPr>
      <w:r w:rsidRPr="00557394">
        <w:rPr>
          <w:rStyle w:val="normalny1"/>
          <w:rFonts w:ascii="Segoe UI" w:hAnsi="Segoe UI" w:cs="Segoe UI"/>
          <w:sz w:val="20"/>
        </w:rPr>
        <w:t>DOSTAWCA dostarczy KUPUJĄCEMU sprzęt zgodnie z ofertą stanowiącą załącznik do niniejszej</w:t>
      </w:r>
      <w:r>
        <w:rPr>
          <w:rStyle w:val="normalny1"/>
          <w:rFonts w:ascii="Segoe UI" w:hAnsi="Segoe UI" w:cs="Segoe UI"/>
          <w:sz w:val="20"/>
        </w:rPr>
        <w:t xml:space="preserve"> </w:t>
      </w:r>
      <w:r w:rsidRPr="00557394">
        <w:rPr>
          <w:rStyle w:val="normalny1"/>
          <w:rFonts w:ascii="Segoe UI" w:hAnsi="Segoe UI" w:cs="Segoe UI"/>
          <w:sz w:val="20"/>
        </w:rPr>
        <w:t>umowy.</w:t>
      </w:r>
    </w:p>
    <w:p w:rsidR="00557394" w:rsidRPr="00557394" w:rsidRDefault="00557394" w:rsidP="00557394">
      <w:pPr>
        <w:pStyle w:val="Akapitzlist"/>
        <w:numPr>
          <w:ilvl w:val="6"/>
          <w:numId w:val="22"/>
        </w:numPr>
        <w:spacing w:after="0"/>
        <w:ind w:left="426"/>
        <w:jc w:val="both"/>
        <w:rPr>
          <w:rFonts w:ascii="Segoe UI" w:hAnsi="Segoe UI" w:cs="Segoe UI"/>
          <w:sz w:val="20"/>
        </w:rPr>
      </w:pPr>
      <w:r w:rsidRPr="00557394">
        <w:rPr>
          <w:rStyle w:val="normalny1"/>
          <w:rFonts w:ascii="Segoe UI" w:hAnsi="Segoe UI" w:cs="Segoe UI"/>
          <w:sz w:val="20"/>
        </w:rPr>
        <w:t>KUPUJĄCY wyznacza termin odbioru przedmiotu umowy, o którym mowa w § 1 ust. 1, na najbliższy</w:t>
      </w:r>
      <w:r>
        <w:rPr>
          <w:rStyle w:val="normalny1"/>
          <w:rFonts w:ascii="Segoe UI" w:hAnsi="Segoe UI" w:cs="Segoe UI"/>
          <w:sz w:val="20"/>
        </w:rPr>
        <w:t xml:space="preserve"> </w:t>
      </w:r>
      <w:r w:rsidRPr="00557394">
        <w:rPr>
          <w:rStyle w:val="normalny1"/>
          <w:rFonts w:ascii="Segoe UI" w:hAnsi="Segoe UI" w:cs="Segoe UI"/>
          <w:sz w:val="20"/>
        </w:rPr>
        <w:t>dzień roboczy po dacie otrzymania zgłoszenia, o którym mowa w ust. 2.</w:t>
      </w:r>
    </w:p>
    <w:p w:rsidR="00557394" w:rsidRPr="00557394" w:rsidRDefault="00557394" w:rsidP="00557394">
      <w:pPr>
        <w:pStyle w:val="Akapitzlist"/>
        <w:numPr>
          <w:ilvl w:val="6"/>
          <w:numId w:val="22"/>
        </w:numPr>
        <w:spacing w:after="0"/>
        <w:ind w:left="426"/>
        <w:jc w:val="both"/>
        <w:rPr>
          <w:rFonts w:ascii="Segoe UI" w:hAnsi="Segoe UI" w:cs="Segoe UI"/>
          <w:sz w:val="20"/>
        </w:rPr>
      </w:pPr>
      <w:r w:rsidRPr="00557394">
        <w:rPr>
          <w:rStyle w:val="normalny1"/>
          <w:rFonts w:ascii="Segoe UI" w:hAnsi="Segoe UI" w:cs="Segoe UI"/>
          <w:sz w:val="20"/>
        </w:rPr>
        <w:t xml:space="preserve">Nadzór nad realizacją umowy z ramienia KUPUJĄCEGO sprawować będzie: </w:t>
      </w:r>
      <w:r w:rsidRPr="00557394">
        <w:rPr>
          <w:rFonts w:ascii="Segoe UI" w:hAnsi="Segoe UI" w:cs="Segoe UI"/>
          <w:sz w:val="20"/>
        </w:rPr>
        <w:t xml:space="preserve">Adam </w:t>
      </w:r>
      <w:proofErr w:type="spellStart"/>
      <w:r w:rsidRPr="00557394">
        <w:rPr>
          <w:rFonts w:ascii="Segoe UI" w:hAnsi="Segoe UI" w:cs="Segoe UI"/>
          <w:sz w:val="20"/>
        </w:rPr>
        <w:t>Bohaterewicz</w:t>
      </w:r>
      <w:proofErr w:type="spellEnd"/>
      <w:r w:rsidRPr="00557394">
        <w:rPr>
          <w:rFonts w:ascii="Segoe UI" w:hAnsi="Segoe UI" w:cs="Segoe UI"/>
          <w:sz w:val="20"/>
        </w:rPr>
        <w:t xml:space="preserve"> – tel. 504 049 319, email: adam.bohaterewicz@um.koszalin.pl</w:t>
      </w:r>
    </w:p>
    <w:p w:rsidR="00557394" w:rsidRPr="00557394" w:rsidRDefault="00557394" w:rsidP="00D45C87">
      <w:pPr>
        <w:pStyle w:val="NormalnyWeb"/>
        <w:numPr>
          <w:ilvl w:val="6"/>
          <w:numId w:val="22"/>
        </w:numPr>
        <w:spacing w:before="0" w:after="20"/>
        <w:ind w:left="426"/>
        <w:rPr>
          <w:rFonts w:ascii="Segoe UI" w:hAnsi="Segoe UI" w:cs="Segoe UI"/>
          <w:sz w:val="20"/>
          <w:szCs w:val="20"/>
        </w:rPr>
      </w:pPr>
      <w:r w:rsidRPr="00557394">
        <w:rPr>
          <w:rFonts w:ascii="Segoe UI" w:hAnsi="Segoe UI" w:cs="Segoe UI"/>
          <w:sz w:val="20"/>
          <w:szCs w:val="20"/>
        </w:rPr>
        <w:lastRenderedPageBreak/>
        <w:t xml:space="preserve">Wykonaniem umowy ze strony DOSTAWCY będzie kierował: </w:t>
      </w:r>
    </w:p>
    <w:p w:rsidR="00557394" w:rsidRPr="00557394" w:rsidRDefault="00557394" w:rsidP="00D45C87">
      <w:pPr>
        <w:pStyle w:val="NormalnyWeb"/>
        <w:spacing w:before="0" w:after="0"/>
        <w:ind w:left="426"/>
        <w:rPr>
          <w:rFonts w:ascii="Segoe UI" w:hAnsi="Segoe UI" w:cs="Segoe UI"/>
          <w:sz w:val="20"/>
          <w:szCs w:val="20"/>
        </w:rPr>
      </w:pPr>
      <w:r w:rsidRPr="00557394">
        <w:rPr>
          <w:rFonts w:ascii="Segoe UI" w:hAnsi="Segoe UI" w:cs="Segoe UI"/>
          <w:sz w:val="20"/>
          <w:szCs w:val="20"/>
        </w:rPr>
        <w:t>…………………………………………………………</w:t>
      </w:r>
      <w:r w:rsidR="00D45C87">
        <w:rPr>
          <w:rFonts w:ascii="Segoe UI" w:hAnsi="Segoe UI" w:cs="Segoe UI"/>
          <w:sz w:val="20"/>
          <w:szCs w:val="20"/>
        </w:rPr>
        <w:t>…………………………………</w:t>
      </w:r>
    </w:p>
    <w:p w:rsidR="00557394" w:rsidRPr="00D45C87" w:rsidRDefault="00557394" w:rsidP="00D45C87">
      <w:pPr>
        <w:pStyle w:val="NormalnyWeb"/>
        <w:numPr>
          <w:ilvl w:val="0"/>
          <w:numId w:val="22"/>
        </w:numPr>
        <w:spacing w:before="0" w:after="20"/>
        <w:ind w:left="426" w:hanging="426"/>
        <w:jc w:val="both"/>
        <w:rPr>
          <w:rFonts w:ascii="Segoe UI" w:hAnsi="Segoe UI" w:cs="Segoe UI"/>
          <w:sz w:val="20"/>
          <w:szCs w:val="20"/>
        </w:rPr>
      </w:pPr>
      <w:r w:rsidRPr="00557394">
        <w:rPr>
          <w:rFonts w:ascii="Segoe UI" w:hAnsi="Segoe UI" w:cs="Segoe UI"/>
          <w:sz w:val="20"/>
          <w:szCs w:val="20"/>
        </w:rPr>
        <w:t>Koszty usuwania wad dostarczonego sprzętu ponosi DOSTAWCA, a okres ich usuwania nie przedłuża</w:t>
      </w:r>
      <w:r w:rsidR="00D45C87">
        <w:rPr>
          <w:rFonts w:ascii="Segoe UI" w:hAnsi="Segoe UI" w:cs="Segoe UI"/>
          <w:sz w:val="20"/>
          <w:szCs w:val="20"/>
        </w:rPr>
        <w:t xml:space="preserve"> </w:t>
      </w:r>
      <w:r w:rsidRPr="00D45C87">
        <w:rPr>
          <w:rFonts w:ascii="Segoe UI" w:hAnsi="Segoe UI" w:cs="Segoe UI"/>
          <w:sz w:val="20"/>
          <w:szCs w:val="20"/>
        </w:rPr>
        <w:t>umownego terminu zakończenia dostawy.</w:t>
      </w:r>
    </w:p>
    <w:p w:rsidR="00557394" w:rsidRPr="00557394" w:rsidRDefault="00557394" w:rsidP="00D45C87">
      <w:pPr>
        <w:pStyle w:val="NormalnyWeb"/>
        <w:numPr>
          <w:ilvl w:val="0"/>
          <w:numId w:val="22"/>
        </w:numPr>
        <w:spacing w:before="0" w:after="20"/>
        <w:ind w:left="426" w:hanging="426"/>
        <w:jc w:val="both"/>
        <w:rPr>
          <w:rFonts w:ascii="Segoe UI" w:hAnsi="Segoe UI" w:cs="Segoe UI"/>
          <w:sz w:val="20"/>
          <w:szCs w:val="20"/>
        </w:rPr>
      </w:pPr>
      <w:r w:rsidRPr="00557394">
        <w:rPr>
          <w:rFonts w:ascii="Segoe UI" w:hAnsi="Segoe UI" w:cs="Segoe UI"/>
          <w:sz w:val="20"/>
          <w:szCs w:val="20"/>
        </w:rPr>
        <w:t>Z wykonania przedmiotu umowy, o którym mowa w § 1 ust. 1, sporządzony zostanie protokół</w:t>
      </w:r>
    </w:p>
    <w:p w:rsidR="00557394" w:rsidRDefault="00557394" w:rsidP="00D45C87">
      <w:pPr>
        <w:pStyle w:val="NormalnyWeb"/>
        <w:spacing w:before="0" w:after="20"/>
        <w:ind w:left="426"/>
        <w:jc w:val="both"/>
        <w:rPr>
          <w:rFonts w:ascii="Segoe UI" w:hAnsi="Segoe UI" w:cs="Segoe UI"/>
          <w:sz w:val="20"/>
          <w:szCs w:val="20"/>
        </w:rPr>
      </w:pPr>
      <w:r w:rsidRPr="00557394">
        <w:rPr>
          <w:rFonts w:ascii="Segoe UI" w:hAnsi="Segoe UI" w:cs="Segoe UI"/>
          <w:sz w:val="20"/>
          <w:szCs w:val="20"/>
        </w:rPr>
        <w:t>zdawczo-odbiorczy zawierający numery seryjne dostarczonego sprzętu. Protokół sporządza DOSTAWCA. Do podpisania protokołu upoważnione są osoby określone w ust. 5 i 6.</w:t>
      </w:r>
    </w:p>
    <w:p w:rsidR="00D45C87" w:rsidRPr="00557394" w:rsidRDefault="00D45C87" w:rsidP="00D45C87">
      <w:pPr>
        <w:pStyle w:val="NormalnyWeb"/>
        <w:spacing w:before="0" w:after="20"/>
        <w:ind w:left="426"/>
        <w:jc w:val="both"/>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3</w:t>
      </w:r>
    </w:p>
    <w:p w:rsidR="00557394" w:rsidRPr="00557394" w:rsidRDefault="00557394" w:rsidP="00D45C87">
      <w:pPr>
        <w:pStyle w:val="NormalnyWeb"/>
        <w:spacing w:before="0" w:after="20"/>
        <w:ind w:left="426" w:hanging="426"/>
        <w:jc w:val="center"/>
        <w:rPr>
          <w:rFonts w:ascii="Segoe UI" w:hAnsi="Segoe UI" w:cs="Segoe UI"/>
          <w:sz w:val="20"/>
          <w:szCs w:val="20"/>
        </w:rPr>
      </w:pPr>
    </w:p>
    <w:p w:rsidR="00557394" w:rsidRDefault="00557394" w:rsidP="00CF1B7A">
      <w:pPr>
        <w:pStyle w:val="NormalnyWeb"/>
        <w:numPr>
          <w:ilvl w:val="0"/>
          <w:numId w:val="68"/>
        </w:numPr>
        <w:spacing w:before="0" w:after="20"/>
        <w:ind w:left="426" w:hanging="426"/>
        <w:jc w:val="both"/>
        <w:rPr>
          <w:rFonts w:ascii="Segoe UI" w:hAnsi="Segoe UI" w:cs="Segoe UI"/>
          <w:color w:val="000000" w:themeColor="text1"/>
          <w:sz w:val="20"/>
          <w:szCs w:val="20"/>
        </w:rPr>
      </w:pPr>
      <w:r w:rsidRPr="00557394">
        <w:rPr>
          <w:rFonts w:ascii="Segoe UI" w:hAnsi="Segoe UI" w:cs="Segoe UI"/>
          <w:color w:val="000000" w:themeColor="text1"/>
          <w:sz w:val="20"/>
          <w:szCs w:val="20"/>
        </w:rPr>
        <w:t xml:space="preserve">KUPUJĄCY zobowiązuje się zapłacić za dostawę sprzętu wraz z usługą jego wniesienia </w:t>
      </w:r>
      <w:r w:rsidRPr="00557394">
        <w:rPr>
          <w:rStyle w:val="normalny1"/>
          <w:rFonts w:ascii="Segoe UI" w:hAnsi="Segoe UI" w:cs="Segoe UI"/>
          <w:color w:val="000000" w:themeColor="text1"/>
          <w:sz w:val="20"/>
          <w:szCs w:val="20"/>
        </w:rPr>
        <w:t>do wskazanego przez KUPUJĄCEGO pomieszczenia</w:t>
      </w:r>
      <w:r w:rsidRPr="00557394">
        <w:rPr>
          <w:rFonts w:ascii="Segoe UI" w:hAnsi="Segoe UI" w:cs="Segoe UI"/>
          <w:color w:val="000000" w:themeColor="text1"/>
          <w:sz w:val="20"/>
          <w:szCs w:val="20"/>
        </w:rPr>
        <w:t xml:space="preserve"> niezmienne wynagrodzenie brutto zgodnie </w:t>
      </w:r>
      <w:r w:rsidR="00D45C87">
        <w:rPr>
          <w:rFonts w:ascii="Segoe UI" w:hAnsi="Segoe UI" w:cs="Segoe UI"/>
          <w:color w:val="000000" w:themeColor="text1"/>
          <w:sz w:val="20"/>
          <w:szCs w:val="20"/>
        </w:rPr>
        <w:br/>
      </w:r>
      <w:r w:rsidRPr="00557394">
        <w:rPr>
          <w:rFonts w:ascii="Segoe UI" w:hAnsi="Segoe UI" w:cs="Segoe UI"/>
          <w:color w:val="000000" w:themeColor="text1"/>
          <w:sz w:val="20"/>
          <w:szCs w:val="20"/>
        </w:rPr>
        <w:t>z wypełnionym formularzem ofertowym w wysokości …………………………….zł (słownie zł: ……………………………………………………………………… złotych).</w:t>
      </w:r>
    </w:p>
    <w:p w:rsidR="00557394" w:rsidRPr="00D45C87" w:rsidRDefault="00557394" w:rsidP="00CF1B7A">
      <w:pPr>
        <w:pStyle w:val="NormalnyWeb"/>
        <w:numPr>
          <w:ilvl w:val="0"/>
          <w:numId w:val="68"/>
        </w:numPr>
        <w:spacing w:before="0" w:after="20"/>
        <w:ind w:left="426" w:hanging="426"/>
        <w:jc w:val="both"/>
        <w:rPr>
          <w:rFonts w:ascii="Segoe UI" w:hAnsi="Segoe UI" w:cs="Segoe UI"/>
          <w:color w:val="000000" w:themeColor="text1"/>
          <w:sz w:val="20"/>
          <w:szCs w:val="20"/>
        </w:rPr>
      </w:pPr>
      <w:r w:rsidRPr="00D45C87">
        <w:rPr>
          <w:rFonts w:ascii="Segoe UI" w:hAnsi="Segoe UI" w:cs="Segoe UI"/>
          <w:sz w:val="20"/>
          <w:szCs w:val="20"/>
        </w:rPr>
        <w:t>Należności będą regulowane z konta KUPUJĄCEGO na konto DOSTAWCY podane na fakturze. Na</w:t>
      </w:r>
      <w:r w:rsidR="00D45C87">
        <w:rPr>
          <w:rFonts w:ascii="Segoe UI" w:hAnsi="Segoe UI" w:cs="Segoe UI"/>
          <w:color w:val="000000" w:themeColor="text1"/>
          <w:sz w:val="20"/>
          <w:szCs w:val="20"/>
        </w:rPr>
        <w:t xml:space="preserve"> </w:t>
      </w:r>
      <w:r w:rsidRPr="00D45C87">
        <w:rPr>
          <w:rFonts w:ascii="Segoe UI" w:hAnsi="Segoe UI" w:cs="Segoe UI"/>
          <w:sz w:val="20"/>
          <w:szCs w:val="20"/>
        </w:rPr>
        <w:t>fakturze musi znajdować się symbol umowy oraz fakturę należy wystawić na:</w:t>
      </w:r>
    </w:p>
    <w:p w:rsidR="00D45C87" w:rsidRPr="00557394" w:rsidRDefault="00D45C87" w:rsidP="00D45C87">
      <w:pPr>
        <w:pStyle w:val="NormalnyWeb"/>
        <w:spacing w:before="0" w:after="20"/>
        <w:ind w:left="426"/>
        <w:rPr>
          <w:rFonts w:ascii="Segoe UI" w:hAnsi="Segoe UI" w:cs="Segoe UI"/>
          <w:sz w:val="20"/>
          <w:szCs w:val="20"/>
        </w:rPr>
      </w:pPr>
      <w:r w:rsidRPr="00557394">
        <w:rPr>
          <w:rFonts w:ascii="Segoe UI" w:hAnsi="Segoe UI" w:cs="Segoe UI"/>
          <w:b/>
          <w:bCs/>
          <w:sz w:val="20"/>
          <w:szCs w:val="20"/>
        </w:rPr>
        <w:t>Gmina Miasto Koszalin - Urząd Miejski w Koszalinie</w:t>
      </w:r>
    </w:p>
    <w:p w:rsidR="00D45C87" w:rsidRPr="00557394" w:rsidRDefault="00D45C87" w:rsidP="00D45C87">
      <w:pPr>
        <w:pStyle w:val="NormalnyWeb"/>
        <w:spacing w:before="0" w:after="20"/>
        <w:ind w:left="426"/>
        <w:rPr>
          <w:rFonts w:ascii="Segoe UI" w:hAnsi="Segoe UI" w:cs="Segoe UI"/>
          <w:sz w:val="20"/>
          <w:szCs w:val="20"/>
        </w:rPr>
      </w:pPr>
      <w:r w:rsidRPr="00557394">
        <w:rPr>
          <w:rFonts w:ascii="Segoe UI" w:hAnsi="Segoe UI" w:cs="Segoe UI"/>
          <w:sz w:val="20"/>
          <w:szCs w:val="20"/>
        </w:rPr>
        <w:t>ul. Rynek Staromiejski 6 – 7</w:t>
      </w:r>
    </w:p>
    <w:p w:rsidR="00D45C87" w:rsidRPr="00557394" w:rsidRDefault="00D45C87" w:rsidP="00D45C87">
      <w:pPr>
        <w:pStyle w:val="NormalnyWeb"/>
        <w:spacing w:before="0" w:after="20"/>
        <w:ind w:left="426"/>
        <w:rPr>
          <w:rFonts w:ascii="Segoe UI" w:hAnsi="Segoe UI" w:cs="Segoe UI"/>
          <w:sz w:val="20"/>
          <w:szCs w:val="20"/>
        </w:rPr>
      </w:pPr>
      <w:r w:rsidRPr="00557394">
        <w:rPr>
          <w:rFonts w:ascii="Segoe UI" w:hAnsi="Segoe UI" w:cs="Segoe UI"/>
          <w:sz w:val="20"/>
          <w:szCs w:val="20"/>
        </w:rPr>
        <w:t>75-007 Koszalin</w:t>
      </w:r>
    </w:p>
    <w:p w:rsidR="00D45C87" w:rsidRPr="00D45C87" w:rsidRDefault="00D45C87" w:rsidP="00D45C87">
      <w:pPr>
        <w:pStyle w:val="NormalnyWeb"/>
        <w:spacing w:before="0" w:after="20"/>
        <w:ind w:left="426"/>
        <w:rPr>
          <w:rFonts w:ascii="Segoe UI" w:hAnsi="Segoe UI" w:cs="Segoe UI"/>
          <w:sz w:val="20"/>
          <w:szCs w:val="20"/>
        </w:rPr>
      </w:pPr>
      <w:r w:rsidRPr="00557394">
        <w:rPr>
          <w:rFonts w:ascii="Segoe UI" w:hAnsi="Segoe UI" w:cs="Segoe UI"/>
          <w:sz w:val="20"/>
          <w:szCs w:val="20"/>
        </w:rPr>
        <w:t>NIP: 669-23-85-366</w:t>
      </w:r>
    </w:p>
    <w:p w:rsidR="00557394" w:rsidRPr="00D45C87" w:rsidRDefault="00557394" w:rsidP="00CF1B7A">
      <w:pPr>
        <w:pStyle w:val="NormalnyWeb"/>
        <w:numPr>
          <w:ilvl w:val="0"/>
          <w:numId w:val="68"/>
        </w:numPr>
        <w:spacing w:before="0" w:after="20"/>
        <w:ind w:left="426" w:hanging="426"/>
        <w:jc w:val="both"/>
        <w:rPr>
          <w:rFonts w:ascii="Segoe UI" w:hAnsi="Segoe UI" w:cs="Segoe UI"/>
          <w:color w:val="000000" w:themeColor="text1"/>
          <w:sz w:val="20"/>
          <w:szCs w:val="20"/>
        </w:rPr>
      </w:pPr>
      <w:r w:rsidRPr="00D45C87">
        <w:rPr>
          <w:rFonts w:ascii="Segoe UI" w:hAnsi="Segoe UI" w:cs="Segoe UI"/>
          <w:sz w:val="20"/>
          <w:szCs w:val="20"/>
        </w:rPr>
        <w:t>Strony postanawiają, że zapłata wynagrodzenia, o którym mowa w ust. 1, nastąpi na podstawie faktury</w:t>
      </w:r>
      <w:r w:rsidR="00D45C87">
        <w:rPr>
          <w:rFonts w:ascii="Segoe UI" w:hAnsi="Segoe UI" w:cs="Segoe UI"/>
          <w:color w:val="000000" w:themeColor="text1"/>
          <w:sz w:val="20"/>
          <w:szCs w:val="20"/>
        </w:rPr>
        <w:t xml:space="preserve"> </w:t>
      </w:r>
      <w:r w:rsidRPr="00D45C87">
        <w:rPr>
          <w:rFonts w:ascii="Segoe UI" w:hAnsi="Segoe UI" w:cs="Segoe UI"/>
          <w:sz w:val="20"/>
          <w:szCs w:val="20"/>
        </w:rPr>
        <w:t xml:space="preserve">wystawionej po podpisaniu przez KUPUJĄCEGO protokołu zdawczo-odbiorczego, o którym mowa w § 2 ust. 8. </w:t>
      </w:r>
    </w:p>
    <w:p w:rsidR="00557394" w:rsidRPr="00D45C87" w:rsidRDefault="00557394" w:rsidP="00CF1B7A">
      <w:pPr>
        <w:pStyle w:val="NormalnyWeb"/>
        <w:numPr>
          <w:ilvl w:val="0"/>
          <w:numId w:val="68"/>
        </w:numPr>
        <w:spacing w:before="0" w:after="20"/>
        <w:ind w:left="426" w:hanging="426"/>
        <w:jc w:val="both"/>
        <w:rPr>
          <w:rStyle w:val="normalny1"/>
          <w:rFonts w:ascii="Segoe UI" w:hAnsi="Segoe UI" w:cs="Segoe UI"/>
          <w:color w:val="000000" w:themeColor="text1"/>
          <w:sz w:val="20"/>
          <w:szCs w:val="20"/>
        </w:rPr>
      </w:pPr>
      <w:r w:rsidRPr="00D45C87">
        <w:rPr>
          <w:rStyle w:val="normalny1"/>
          <w:rFonts w:ascii="Segoe UI" w:hAnsi="Segoe UI" w:cs="Segoe UI"/>
          <w:sz w:val="20"/>
          <w:szCs w:val="20"/>
        </w:rPr>
        <w:t>Wynagrodzenie, o którym mowa w ust. 1, obejmuje wszystkie koszty poniesione przez DOSTAWCĘ,</w:t>
      </w:r>
      <w:r w:rsidR="00D45C87">
        <w:rPr>
          <w:rStyle w:val="normalny1"/>
          <w:rFonts w:ascii="Segoe UI" w:hAnsi="Segoe UI" w:cs="Segoe UI"/>
          <w:sz w:val="20"/>
          <w:szCs w:val="20"/>
        </w:rPr>
        <w:t xml:space="preserve"> </w:t>
      </w:r>
      <w:r w:rsidRPr="00D45C87">
        <w:rPr>
          <w:rStyle w:val="normalny1"/>
          <w:rFonts w:ascii="Segoe UI" w:hAnsi="Segoe UI" w:cs="Segoe UI"/>
          <w:sz w:val="20"/>
          <w:szCs w:val="20"/>
        </w:rPr>
        <w:t xml:space="preserve">związane z realizacją przedmiotu umowy w siedzibie KUPUJĄCEGO i poza nią. </w:t>
      </w:r>
    </w:p>
    <w:p w:rsidR="00557394" w:rsidRPr="00D45C87" w:rsidRDefault="00557394" w:rsidP="00CF1B7A">
      <w:pPr>
        <w:pStyle w:val="NormalnyWeb"/>
        <w:numPr>
          <w:ilvl w:val="0"/>
          <w:numId w:val="68"/>
        </w:numPr>
        <w:spacing w:before="0" w:after="20"/>
        <w:ind w:left="426" w:hanging="426"/>
        <w:jc w:val="both"/>
        <w:rPr>
          <w:rFonts w:ascii="Segoe UI" w:hAnsi="Segoe UI" w:cs="Segoe UI"/>
          <w:color w:val="000000" w:themeColor="text1"/>
          <w:sz w:val="20"/>
          <w:szCs w:val="20"/>
        </w:rPr>
      </w:pPr>
      <w:r w:rsidRPr="00D45C87">
        <w:rPr>
          <w:rFonts w:ascii="Segoe UI" w:hAnsi="Segoe UI" w:cs="Segoe UI"/>
          <w:sz w:val="20"/>
          <w:szCs w:val="20"/>
        </w:rPr>
        <w:t xml:space="preserve">KUPUJĄCY obowiązany jest dokonać zapłaty wynagrodzenia za przedmiot umowy w ciągu </w:t>
      </w:r>
      <w:r w:rsidRPr="00B71EDB">
        <w:rPr>
          <w:rFonts w:ascii="Segoe UI" w:hAnsi="Segoe UI" w:cs="Segoe UI"/>
          <w:sz w:val="20"/>
          <w:szCs w:val="20"/>
        </w:rPr>
        <w:t>30</w:t>
      </w:r>
      <w:r w:rsidRPr="00D45C87">
        <w:rPr>
          <w:rFonts w:ascii="Segoe UI" w:hAnsi="Segoe UI" w:cs="Segoe UI"/>
          <w:sz w:val="20"/>
          <w:szCs w:val="20"/>
        </w:rPr>
        <w:t xml:space="preserve"> dni od</w:t>
      </w:r>
      <w:r w:rsidR="00D45C87">
        <w:rPr>
          <w:rFonts w:ascii="Segoe UI" w:hAnsi="Segoe UI" w:cs="Segoe UI"/>
          <w:color w:val="000000" w:themeColor="text1"/>
          <w:sz w:val="20"/>
          <w:szCs w:val="20"/>
        </w:rPr>
        <w:t xml:space="preserve"> </w:t>
      </w:r>
      <w:r w:rsidRPr="00D45C87">
        <w:rPr>
          <w:rFonts w:ascii="Segoe UI" w:hAnsi="Segoe UI" w:cs="Segoe UI"/>
          <w:sz w:val="20"/>
          <w:szCs w:val="20"/>
        </w:rPr>
        <w:t>daty otrzymania prawidłowo wystawionej przez DOSTAWCĘ faktury.</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4</w:t>
      </w:r>
    </w:p>
    <w:p w:rsidR="00557394" w:rsidRPr="00557394" w:rsidRDefault="00557394" w:rsidP="00557394">
      <w:pPr>
        <w:pStyle w:val="NormalnyWeb"/>
        <w:spacing w:before="0" w:after="20"/>
        <w:jc w:val="center"/>
        <w:rPr>
          <w:rFonts w:ascii="Segoe UI" w:hAnsi="Segoe UI" w:cs="Segoe UI"/>
          <w:sz w:val="20"/>
          <w:szCs w:val="20"/>
        </w:rPr>
      </w:pPr>
    </w:p>
    <w:p w:rsidR="00557394" w:rsidRDefault="00557394" w:rsidP="00CF1B7A">
      <w:pPr>
        <w:pStyle w:val="Akapitzlist"/>
        <w:numPr>
          <w:ilvl w:val="6"/>
          <w:numId w:val="68"/>
        </w:numPr>
        <w:spacing w:after="0"/>
        <w:ind w:left="426"/>
        <w:jc w:val="both"/>
        <w:rPr>
          <w:rStyle w:val="normalny1"/>
          <w:rFonts w:ascii="Segoe UI" w:hAnsi="Segoe UI" w:cs="Segoe UI"/>
          <w:color w:val="000000" w:themeColor="text1"/>
          <w:sz w:val="20"/>
        </w:rPr>
      </w:pPr>
      <w:r w:rsidRPr="00557394">
        <w:rPr>
          <w:rStyle w:val="normalny1"/>
          <w:rFonts w:ascii="Segoe UI" w:hAnsi="Segoe UI" w:cs="Segoe UI"/>
          <w:color w:val="000000" w:themeColor="text1"/>
          <w:sz w:val="20"/>
        </w:rPr>
        <w:t>Na laptopy, o których mowa w § 1 ust. 1, DOSTAWCA udziela KUPUJĄCEMU gwarancji i rękojmi. Termin gwarancji i rękojmi ustala się na …………….. miesięcy, od dnia podpisania przez KUPUJĄCEGO protokołu odbioru, o którym mowa w § 2 ust. 8.</w:t>
      </w:r>
    </w:p>
    <w:p w:rsidR="00557394" w:rsidRDefault="00557394" w:rsidP="00CF1B7A">
      <w:pPr>
        <w:pStyle w:val="Akapitzlist"/>
        <w:numPr>
          <w:ilvl w:val="6"/>
          <w:numId w:val="68"/>
        </w:numPr>
        <w:spacing w:after="0"/>
        <w:ind w:left="426"/>
        <w:jc w:val="both"/>
        <w:rPr>
          <w:rFonts w:ascii="Segoe UI" w:hAnsi="Segoe UI" w:cs="Segoe UI"/>
          <w:color w:val="000000" w:themeColor="text1"/>
          <w:sz w:val="20"/>
        </w:rPr>
      </w:pPr>
      <w:r w:rsidRPr="00D45C87">
        <w:rPr>
          <w:rFonts w:ascii="Segoe UI" w:hAnsi="Segoe UI" w:cs="Segoe UI"/>
          <w:color w:val="000000" w:themeColor="text1"/>
          <w:sz w:val="20"/>
        </w:rPr>
        <w:t>Ustala się czas na usunięcie awarii (wady) laptopów na ……….. dni roboczych.</w:t>
      </w:r>
    </w:p>
    <w:p w:rsidR="00557394" w:rsidRDefault="00557394" w:rsidP="00CF1B7A">
      <w:pPr>
        <w:pStyle w:val="Akapitzlist"/>
        <w:numPr>
          <w:ilvl w:val="6"/>
          <w:numId w:val="68"/>
        </w:numPr>
        <w:spacing w:after="0"/>
        <w:ind w:left="426"/>
        <w:jc w:val="both"/>
        <w:rPr>
          <w:rFonts w:ascii="Segoe UI" w:hAnsi="Segoe UI" w:cs="Segoe UI"/>
          <w:color w:val="000000" w:themeColor="text1"/>
          <w:sz w:val="20"/>
        </w:rPr>
      </w:pPr>
      <w:r w:rsidRPr="00D45C87">
        <w:rPr>
          <w:rFonts w:ascii="Segoe UI" w:hAnsi="Segoe UI" w:cs="Segoe UI"/>
          <w:color w:val="000000" w:themeColor="text1"/>
          <w:sz w:val="20"/>
        </w:rPr>
        <w:t>Czas na usunięcie awarii (wady) jest liczony od momentu zgłoszenia awarii (wady) w formie pisemnej lub drogą mailową, z potwierdzeniem dnia i godziny odbioru zgłoszenia, do momentu skutecznego usunięcia awarii (wady) z pisemnym potwierdzeniem tego faktu przez KUPUJĄCEGO.</w:t>
      </w:r>
    </w:p>
    <w:p w:rsidR="00557394" w:rsidRDefault="00557394" w:rsidP="00CF1B7A">
      <w:pPr>
        <w:pStyle w:val="Akapitzlist"/>
        <w:numPr>
          <w:ilvl w:val="6"/>
          <w:numId w:val="68"/>
        </w:numPr>
        <w:spacing w:after="0"/>
        <w:ind w:left="426"/>
        <w:jc w:val="both"/>
        <w:rPr>
          <w:rStyle w:val="normalny1"/>
          <w:rFonts w:ascii="Segoe UI" w:hAnsi="Segoe UI" w:cs="Segoe UI"/>
          <w:color w:val="000000" w:themeColor="text1"/>
          <w:sz w:val="20"/>
        </w:rPr>
      </w:pPr>
      <w:r w:rsidRPr="00D45C87">
        <w:rPr>
          <w:rStyle w:val="normalny1"/>
          <w:rFonts w:ascii="Segoe UI" w:hAnsi="Segoe UI" w:cs="Segoe UI"/>
          <w:color w:val="000000" w:themeColor="text1"/>
          <w:sz w:val="20"/>
        </w:rPr>
        <w:t xml:space="preserve">Jeżeli DOSTAWCA nie wykona naprawy laptopa / laptopów w ramach gwarancji lub rękojmi w terminie 10 dni roboczych od dnia zgłoszenia awarii (wady), zobowiązany jest do wymiany, najpóźniej w tym terminie, wadliwego laptopa na inny, wolny od wad, którego parametry będą porównywalne lub wyższe w stosunku do sprzętu będącego przedmiotem naprawy. </w:t>
      </w:r>
    </w:p>
    <w:p w:rsidR="00557394" w:rsidRDefault="00557394" w:rsidP="00CF1B7A">
      <w:pPr>
        <w:pStyle w:val="Akapitzlist"/>
        <w:numPr>
          <w:ilvl w:val="6"/>
          <w:numId w:val="68"/>
        </w:numPr>
        <w:spacing w:after="0"/>
        <w:ind w:left="426"/>
        <w:jc w:val="both"/>
        <w:rPr>
          <w:rStyle w:val="normalny1"/>
          <w:rFonts w:ascii="Segoe UI" w:hAnsi="Segoe UI" w:cs="Segoe UI"/>
          <w:color w:val="000000" w:themeColor="text1"/>
          <w:sz w:val="20"/>
        </w:rPr>
      </w:pPr>
      <w:r w:rsidRPr="00D45C87">
        <w:rPr>
          <w:rStyle w:val="normalny1"/>
          <w:rFonts w:ascii="Segoe UI" w:hAnsi="Segoe UI" w:cs="Segoe UI"/>
          <w:color w:val="000000" w:themeColor="text1"/>
          <w:sz w:val="20"/>
        </w:rPr>
        <w:t>Do czasu na usunięcie awarii (wady) nie wlicza się czasu pomiędzy:</w:t>
      </w:r>
    </w:p>
    <w:p w:rsidR="00D45C87" w:rsidRPr="00557394" w:rsidRDefault="00D45C87" w:rsidP="00D45C87">
      <w:pPr>
        <w:pStyle w:val="Akapitzlist"/>
        <w:spacing w:after="0"/>
        <w:ind w:left="567"/>
        <w:jc w:val="both"/>
        <w:rPr>
          <w:rFonts w:ascii="Segoe UI" w:hAnsi="Segoe UI" w:cs="Segoe UI"/>
          <w:color w:val="000000" w:themeColor="text1"/>
          <w:sz w:val="20"/>
        </w:rPr>
      </w:pPr>
      <w:r w:rsidRPr="00557394">
        <w:rPr>
          <w:rStyle w:val="normalny1"/>
          <w:rFonts w:ascii="Segoe UI" w:hAnsi="Segoe UI" w:cs="Segoe UI"/>
          <w:color w:val="000000" w:themeColor="text1"/>
          <w:sz w:val="20"/>
        </w:rPr>
        <w:t>1) godz. 19:00 a 7:00 dnia następnego w dni powszechne od poniedziałku do piątku,</w:t>
      </w:r>
    </w:p>
    <w:p w:rsidR="00D45C87" w:rsidRPr="00557394" w:rsidRDefault="00D45C87" w:rsidP="00D45C87">
      <w:pPr>
        <w:pStyle w:val="Akapitzlist"/>
        <w:spacing w:after="0"/>
        <w:ind w:left="567"/>
        <w:jc w:val="both"/>
        <w:rPr>
          <w:rFonts w:ascii="Segoe UI" w:hAnsi="Segoe UI" w:cs="Segoe UI"/>
          <w:color w:val="000000" w:themeColor="text1"/>
          <w:sz w:val="20"/>
        </w:rPr>
      </w:pPr>
      <w:r w:rsidRPr="00557394">
        <w:rPr>
          <w:rStyle w:val="normalny1"/>
          <w:rFonts w:ascii="Segoe UI" w:hAnsi="Segoe UI" w:cs="Segoe UI"/>
          <w:color w:val="000000" w:themeColor="text1"/>
          <w:sz w:val="20"/>
        </w:rPr>
        <w:t>2) godz. 19:00 w piątek a godz. 7:00 w poniedziałek (60 godzinna przerwa),</w:t>
      </w:r>
    </w:p>
    <w:p w:rsidR="00D45C87" w:rsidRPr="00D45C87" w:rsidRDefault="00D45C87" w:rsidP="00D45C87">
      <w:pPr>
        <w:pStyle w:val="Akapitzlist"/>
        <w:spacing w:after="0"/>
        <w:ind w:left="567"/>
        <w:jc w:val="both"/>
        <w:rPr>
          <w:rStyle w:val="normalny1"/>
          <w:rFonts w:ascii="Segoe UI" w:hAnsi="Segoe UI" w:cs="Segoe UI"/>
          <w:color w:val="000000" w:themeColor="text1"/>
          <w:sz w:val="20"/>
        </w:rPr>
      </w:pPr>
      <w:r w:rsidRPr="00557394">
        <w:rPr>
          <w:rStyle w:val="normalny1"/>
          <w:rFonts w:ascii="Segoe UI" w:hAnsi="Segoe UI" w:cs="Segoe UI"/>
          <w:color w:val="000000" w:themeColor="text1"/>
          <w:sz w:val="20"/>
        </w:rPr>
        <w:t>3) godz. 19:00 dnia poprzedzającego dzień ustawowo wolny od pracy a godz. 7:00 pierwszego dnia roboczego następującego bezpośrednio po dniu wolnym od pracy.</w:t>
      </w:r>
    </w:p>
    <w:p w:rsidR="00557394" w:rsidRDefault="00557394" w:rsidP="00CF1B7A">
      <w:pPr>
        <w:pStyle w:val="Akapitzlist"/>
        <w:numPr>
          <w:ilvl w:val="6"/>
          <w:numId w:val="68"/>
        </w:numPr>
        <w:spacing w:after="0"/>
        <w:ind w:left="426"/>
        <w:jc w:val="both"/>
        <w:rPr>
          <w:rStyle w:val="normalny1"/>
          <w:rFonts w:ascii="Segoe UI" w:hAnsi="Segoe UI" w:cs="Segoe UI"/>
          <w:color w:val="000000" w:themeColor="text1"/>
          <w:sz w:val="20"/>
        </w:rPr>
      </w:pPr>
      <w:r w:rsidRPr="00D45C87">
        <w:rPr>
          <w:rStyle w:val="normalny1"/>
          <w:rFonts w:ascii="Segoe UI" w:hAnsi="Segoe UI" w:cs="Segoe UI"/>
          <w:color w:val="000000" w:themeColor="text1"/>
          <w:sz w:val="20"/>
        </w:rPr>
        <w:t>W przypadku laptopa wykazującego się dużą wadliwością (więcej niż trzy wady ujawnione</w:t>
      </w:r>
      <w:r w:rsidR="00D45C87">
        <w:rPr>
          <w:rFonts w:ascii="Segoe UI" w:hAnsi="Segoe UI" w:cs="Segoe UI"/>
          <w:color w:val="000000" w:themeColor="text1"/>
          <w:sz w:val="20"/>
        </w:rPr>
        <w:t xml:space="preserve"> </w:t>
      </w:r>
      <w:r w:rsidRPr="00D45C87">
        <w:rPr>
          <w:rStyle w:val="normalny1"/>
          <w:rFonts w:ascii="Segoe UI" w:hAnsi="Segoe UI" w:cs="Segoe UI"/>
          <w:color w:val="000000" w:themeColor="text1"/>
          <w:sz w:val="20"/>
        </w:rPr>
        <w:t>w okresie gwarancji i rękojmi, uniemożliwiające pracę sprzętu), DOSTAWCA zobowiązany jest</w:t>
      </w:r>
      <w:r w:rsidR="00D45C87">
        <w:rPr>
          <w:rStyle w:val="normalny1"/>
          <w:rFonts w:ascii="Segoe UI" w:hAnsi="Segoe UI" w:cs="Segoe UI"/>
          <w:color w:val="000000" w:themeColor="text1"/>
          <w:sz w:val="20"/>
        </w:rPr>
        <w:t xml:space="preserve"> </w:t>
      </w:r>
      <w:r w:rsidRPr="00D45C87">
        <w:rPr>
          <w:rStyle w:val="normalny1"/>
          <w:rFonts w:ascii="Segoe UI" w:hAnsi="Segoe UI" w:cs="Segoe UI"/>
          <w:color w:val="000000" w:themeColor="text1"/>
          <w:sz w:val="20"/>
        </w:rPr>
        <w:t xml:space="preserve">wymienić </w:t>
      </w:r>
      <w:r w:rsidRPr="00D45C87">
        <w:rPr>
          <w:rStyle w:val="normalny1"/>
          <w:rFonts w:ascii="Segoe UI" w:hAnsi="Segoe UI" w:cs="Segoe UI"/>
          <w:color w:val="000000" w:themeColor="text1"/>
          <w:sz w:val="20"/>
        </w:rPr>
        <w:lastRenderedPageBreak/>
        <w:t>laptopa na inny, wolny od wad, o parametrach porównywalnych lub wyższych w stosunku do laptopa będącego przedmiotem naprawy w ramach gwarancji lub rękojmi, w terminie nie dłuższym niż 8 dni roboczych od dnia zgłoszenia przez KUPUJĄCEGO czwartej wady laptopa uniemożliwiającej jego pracę.</w:t>
      </w:r>
    </w:p>
    <w:p w:rsidR="00557394" w:rsidRDefault="00557394" w:rsidP="00CF1B7A">
      <w:pPr>
        <w:pStyle w:val="Akapitzlist"/>
        <w:numPr>
          <w:ilvl w:val="6"/>
          <w:numId w:val="68"/>
        </w:numPr>
        <w:spacing w:after="0"/>
        <w:ind w:left="426"/>
        <w:jc w:val="both"/>
        <w:rPr>
          <w:rFonts w:ascii="Segoe UI" w:hAnsi="Segoe UI" w:cs="Segoe UI"/>
          <w:color w:val="000000" w:themeColor="text1"/>
          <w:sz w:val="20"/>
        </w:rPr>
      </w:pPr>
      <w:r w:rsidRPr="00D45C87">
        <w:rPr>
          <w:rFonts w:ascii="Segoe UI" w:hAnsi="Segoe UI" w:cs="Segoe UI"/>
          <w:color w:val="000000" w:themeColor="text1"/>
          <w:sz w:val="20"/>
        </w:rPr>
        <w:t xml:space="preserve">Na laptopy wymienione w trybie ust. 4 lub ust. 6 DOSTAWCA udziela KUPUJĄCEMU gwarancji </w:t>
      </w:r>
      <w:r w:rsidR="00D45C87">
        <w:rPr>
          <w:rFonts w:ascii="Segoe UI" w:hAnsi="Segoe UI" w:cs="Segoe UI"/>
          <w:color w:val="000000" w:themeColor="text1"/>
          <w:sz w:val="20"/>
        </w:rPr>
        <w:br/>
      </w:r>
      <w:r w:rsidRPr="00D45C87">
        <w:rPr>
          <w:rFonts w:ascii="Segoe UI" w:hAnsi="Segoe UI" w:cs="Segoe UI"/>
          <w:color w:val="000000" w:themeColor="text1"/>
          <w:sz w:val="20"/>
        </w:rPr>
        <w:t>i rękojmi. Termin gwarancji i rękojmi ustala się na okres podany w ust. 1 liczony od dnia podpisania przez KUPUJĄCEGO protokołu zdawczo-odbiorczego. Do protokołu tego stosuje się postanowienia § 2 ust. 8.</w:t>
      </w:r>
    </w:p>
    <w:p w:rsidR="00557394" w:rsidRDefault="00557394" w:rsidP="00CF1B7A">
      <w:pPr>
        <w:pStyle w:val="Akapitzlist"/>
        <w:numPr>
          <w:ilvl w:val="6"/>
          <w:numId w:val="68"/>
        </w:numPr>
        <w:spacing w:after="0"/>
        <w:ind w:left="426"/>
        <w:jc w:val="both"/>
        <w:rPr>
          <w:rStyle w:val="normalny1"/>
          <w:rFonts w:ascii="Segoe UI" w:hAnsi="Segoe UI" w:cs="Segoe UI"/>
          <w:color w:val="000000" w:themeColor="text1"/>
          <w:sz w:val="20"/>
        </w:rPr>
      </w:pPr>
      <w:r w:rsidRPr="00D45C87">
        <w:rPr>
          <w:rStyle w:val="normalny1"/>
          <w:rFonts w:ascii="Segoe UI" w:hAnsi="Segoe UI" w:cs="Segoe UI"/>
          <w:color w:val="000000" w:themeColor="text1"/>
          <w:sz w:val="20"/>
        </w:rPr>
        <w:t xml:space="preserve">Serwis, usunięcie awarii (wad) laptopów wykonywane są na miejscu u KUPUJĄCEGO. Jednak </w:t>
      </w:r>
      <w:r w:rsidR="00D45C87">
        <w:rPr>
          <w:rStyle w:val="normalny1"/>
          <w:rFonts w:ascii="Segoe UI" w:hAnsi="Segoe UI" w:cs="Segoe UI"/>
          <w:color w:val="000000" w:themeColor="text1"/>
          <w:sz w:val="20"/>
        </w:rPr>
        <w:br/>
      </w:r>
      <w:r w:rsidRPr="00D45C87">
        <w:rPr>
          <w:rStyle w:val="normalny1"/>
          <w:rFonts w:ascii="Segoe UI" w:hAnsi="Segoe UI" w:cs="Segoe UI"/>
          <w:color w:val="000000" w:themeColor="text1"/>
          <w:sz w:val="20"/>
        </w:rPr>
        <w:t>w szczególnych przypadkach dopuszczalna jest naprawa w siedzibie DOSTAWCY, po uprzednim</w:t>
      </w:r>
      <w:r w:rsidR="00D45C87">
        <w:rPr>
          <w:rStyle w:val="normalny1"/>
          <w:rFonts w:ascii="Segoe UI" w:hAnsi="Segoe UI" w:cs="Segoe UI"/>
          <w:color w:val="000000" w:themeColor="text1"/>
          <w:sz w:val="20"/>
        </w:rPr>
        <w:t xml:space="preserve"> </w:t>
      </w:r>
      <w:r w:rsidRPr="00D45C87">
        <w:rPr>
          <w:rStyle w:val="normalny1"/>
          <w:rFonts w:ascii="Segoe UI" w:hAnsi="Segoe UI" w:cs="Segoe UI"/>
          <w:color w:val="000000" w:themeColor="text1"/>
          <w:sz w:val="20"/>
        </w:rPr>
        <w:t xml:space="preserve">zabezpieczeniu danych przed nieuprawnionym dostępem. </w:t>
      </w:r>
    </w:p>
    <w:p w:rsidR="00D45C87" w:rsidRPr="00D45C87" w:rsidRDefault="00D45C87" w:rsidP="00D45C87">
      <w:pPr>
        <w:pStyle w:val="Akapitzlist"/>
        <w:spacing w:after="0"/>
        <w:ind w:left="426"/>
        <w:jc w:val="both"/>
        <w:rPr>
          <w:rFonts w:ascii="Segoe UI" w:hAnsi="Segoe UI" w:cs="Segoe UI"/>
          <w:color w:val="000000" w:themeColor="text1"/>
          <w:sz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5</w:t>
      </w:r>
    </w:p>
    <w:p w:rsidR="00557394" w:rsidRPr="00557394" w:rsidRDefault="00557394" w:rsidP="00557394">
      <w:pPr>
        <w:pStyle w:val="NormalnyWeb"/>
        <w:spacing w:before="0" w:after="20"/>
        <w:jc w:val="center"/>
        <w:rPr>
          <w:rFonts w:ascii="Segoe UI" w:hAnsi="Segoe UI" w:cs="Segoe UI"/>
          <w:sz w:val="20"/>
          <w:szCs w:val="20"/>
        </w:rPr>
      </w:pPr>
    </w:p>
    <w:p w:rsidR="00557394" w:rsidRDefault="00557394" w:rsidP="00D13948">
      <w:pPr>
        <w:pStyle w:val="Akapitzlist"/>
        <w:numPr>
          <w:ilvl w:val="6"/>
          <w:numId w:val="22"/>
        </w:numPr>
        <w:spacing w:after="0"/>
        <w:ind w:left="426" w:hanging="426"/>
        <w:jc w:val="both"/>
        <w:rPr>
          <w:rStyle w:val="normalny1"/>
          <w:rFonts w:ascii="Segoe UI" w:hAnsi="Segoe UI" w:cs="Segoe UI"/>
          <w:sz w:val="20"/>
        </w:rPr>
      </w:pPr>
      <w:r w:rsidRPr="00557394">
        <w:rPr>
          <w:rStyle w:val="normalny1"/>
          <w:rFonts w:ascii="Segoe UI" w:hAnsi="Segoe UI" w:cs="Segoe UI"/>
          <w:sz w:val="20"/>
        </w:rPr>
        <w:t>DOSTAWCA zobowiązuje się zapłacić KUPUJĄCEMU kary umowne w następujących wypadkach i wysokości:</w:t>
      </w:r>
    </w:p>
    <w:p w:rsidR="00D13948" w:rsidRPr="00D13948" w:rsidRDefault="00D13948" w:rsidP="00B71EDB">
      <w:pPr>
        <w:pStyle w:val="Akapitzlist"/>
        <w:spacing w:after="0"/>
        <w:ind w:left="567"/>
        <w:jc w:val="both"/>
        <w:rPr>
          <w:rFonts w:ascii="Segoe UI" w:hAnsi="Segoe UI" w:cs="Segoe UI"/>
          <w:sz w:val="20"/>
        </w:rPr>
      </w:pPr>
      <w:r w:rsidRPr="00557394">
        <w:rPr>
          <w:rStyle w:val="normalny1"/>
          <w:rFonts w:ascii="Segoe UI" w:hAnsi="Segoe UI" w:cs="Segoe UI"/>
          <w:sz w:val="20"/>
        </w:rPr>
        <w:t>1) 0,5 % wynagrodzenia brutto określonego w § 3 ust. 1 za każdy dzień zwłoki w realizacji przedmiotu</w:t>
      </w:r>
      <w:r>
        <w:rPr>
          <w:rStyle w:val="normalny1"/>
          <w:rFonts w:ascii="Segoe UI" w:hAnsi="Segoe UI" w:cs="Segoe UI"/>
          <w:sz w:val="20"/>
        </w:rPr>
        <w:t xml:space="preserve"> </w:t>
      </w:r>
      <w:r w:rsidRPr="00D13948">
        <w:rPr>
          <w:rStyle w:val="normalny1"/>
          <w:rFonts w:ascii="Segoe UI" w:hAnsi="Segoe UI" w:cs="Segoe UI"/>
          <w:sz w:val="20"/>
        </w:rPr>
        <w:t>umowy;</w:t>
      </w:r>
    </w:p>
    <w:p w:rsidR="00D13948" w:rsidRPr="00D13948" w:rsidRDefault="00D13948" w:rsidP="00B71EDB">
      <w:pPr>
        <w:pStyle w:val="Akapitzlist"/>
        <w:spacing w:after="0"/>
        <w:ind w:left="567"/>
        <w:jc w:val="both"/>
        <w:rPr>
          <w:rFonts w:ascii="Segoe UI" w:hAnsi="Segoe UI" w:cs="Segoe UI"/>
          <w:sz w:val="20"/>
        </w:rPr>
      </w:pPr>
      <w:r w:rsidRPr="00557394">
        <w:rPr>
          <w:rStyle w:val="normalny1"/>
          <w:rFonts w:ascii="Segoe UI" w:hAnsi="Segoe UI" w:cs="Segoe UI"/>
          <w:sz w:val="20"/>
        </w:rPr>
        <w:t>2) 5 % ceny jednostkowej sprzętu brutto, za każdy dzień zwłoki w przypadku przekroczenia terminu</w:t>
      </w:r>
      <w:r>
        <w:rPr>
          <w:rStyle w:val="normalny1"/>
          <w:rFonts w:ascii="Segoe UI" w:hAnsi="Segoe UI" w:cs="Segoe UI"/>
          <w:sz w:val="20"/>
        </w:rPr>
        <w:t xml:space="preserve"> </w:t>
      </w:r>
      <w:r w:rsidRPr="00D13948">
        <w:rPr>
          <w:rStyle w:val="normalny1"/>
          <w:rFonts w:ascii="Segoe UI" w:hAnsi="Segoe UI" w:cs="Segoe UI"/>
          <w:sz w:val="20"/>
        </w:rPr>
        <w:t>na usunięcie ujawnionej w nim wady, przewidzianego w § 4 ust. 2;</w:t>
      </w:r>
    </w:p>
    <w:p w:rsidR="00D13948" w:rsidRPr="00557394" w:rsidRDefault="00D13948" w:rsidP="00B71EDB">
      <w:pPr>
        <w:pStyle w:val="Akapitzlist"/>
        <w:spacing w:after="0"/>
        <w:ind w:left="567"/>
        <w:jc w:val="both"/>
        <w:rPr>
          <w:rFonts w:ascii="Segoe UI" w:hAnsi="Segoe UI" w:cs="Segoe UI"/>
          <w:sz w:val="20"/>
        </w:rPr>
      </w:pPr>
      <w:r w:rsidRPr="00557394">
        <w:rPr>
          <w:rStyle w:val="normalny1"/>
          <w:rFonts w:ascii="Segoe UI" w:hAnsi="Segoe UI" w:cs="Segoe UI"/>
          <w:sz w:val="20"/>
        </w:rPr>
        <w:t xml:space="preserve">3) 5 % ceny jednostkowej sprzętu brutto, który podlega wymianie na podstawie § 4 ust. </w:t>
      </w:r>
      <w:r w:rsidRPr="00557394">
        <w:rPr>
          <w:rStyle w:val="normalny1"/>
          <w:rFonts w:ascii="Segoe UI" w:hAnsi="Segoe UI" w:cs="Segoe UI"/>
          <w:color w:val="000000" w:themeColor="text1"/>
          <w:sz w:val="20"/>
        </w:rPr>
        <w:t>4</w:t>
      </w:r>
      <w:r w:rsidRPr="00557394">
        <w:rPr>
          <w:rStyle w:val="normalny1"/>
          <w:rFonts w:ascii="Segoe UI" w:hAnsi="Segoe UI" w:cs="Segoe UI"/>
          <w:sz w:val="20"/>
        </w:rPr>
        <w:t xml:space="preserve"> </w:t>
      </w:r>
      <w:r w:rsidR="00B71EDB">
        <w:rPr>
          <w:rStyle w:val="normalny1"/>
          <w:rFonts w:ascii="Segoe UI" w:hAnsi="Segoe UI" w:cs="Segoe UI"/>
          <w:sz w:val="20"/>
        </w:rPr>
        <w:br/>
      </w:r>
      <w:r w:rsidRPr="00557394">
        <w:rPr>
          <w:rStyle w:val="normalny1"/>
          <w:rFonts w:ascii="Segoe UI" w:hAnsi="Segoe UI" w:cs="Segoe UI"/>
          <w:sz w:val="20"/>
        </w:rPr>
        <w:t>lub ust. 6, za każdy dzień zwłoki w przypadku przekroczenia terminu na dostarczenie innego sprzętu;</w:t>
      </w:r>
    </w:p>
    <w:p w:rsidR="00D13948" w:rsidRPr="00B71EDB" w:rsidRDefault="00D13948" w:rsidP="00B71EDB">
      <w:pPr>
        <w:pStyle w:val="Akapitzlist"/>
        <w:spacing w:after="0"/>
        <w:ind w:left="567"/>
        <w:jc w:val="both"/>
        <w:rPr>
          <w:rStyle w:val="normalny1"/>
          <w:rFonts w:ascii="Segoe UI" w:hAnsi="Segoe UI" w:cs="Segoe UI"/>
          <w:sz w:val="20"/>
        </w:rPr>
      </w:pPr>
      <w:r w:rsidRPr="00557394">
        <w:rPr>
          <w:rStyle w:val="normalny1"/>
          <w:rFonts w:ascii="Segoe UI" w:hAnsi="Segoe UI" w:cs="Segoe UI"/>
          <w:sz w:val="20"/>
        </w:rPr>
        <w:t xml:space="preserve">4) 10 % wynagrodzenia brutto określonego w § 3 ust. 1, gdy KUPUJĄCY odstąpi od umowy </w:t>
      </w:r>
      <w:r w:rsidRPr="00557394">
        <w:rPr>
          <w:rFonts w:ascii="Segoe UI" w:hAnsi="Segoe UI" w:cs="Segoe UI"/>
          <w:sz w:val="20"/>
        </w:rPr>
        <w:br/>
      </w:r>
      <w:r w:rsidRPr="00557394">
        <w:rPr>
          <w:rStyle w:val="normalny1"/>
          <w:rFonts w:ascii="Segoe UI" w:hAnsi="Segoe UI" w:cs="Segoe UI"/>
          <w:sz w:val="20"/>
        </w:rPr>
        <w:t xml:space="preserve">     z  powodu okoliczności, za które odpowiada DOSTAWCA.</w:t>
      </w:r>
    </w:p>
    <w:p w:rsidR="00557394" w:rsidRDefault="00557394" w:rsidP="00B71EDB">
      <w:pPr>
        <w:pStyle w:val="Akapitzlist"/>
        <w:numPr>
          <w:ilvl w:val="6"/>
          <w:numId w:val="22"/>
        </w:numPr>
        <w:spacing w:after="0"/>
        <w:ind w:left="426" w:hanging="426"/>
        <w:jc w:val="both"/>
        <w:rPr>
          <w:rStyle w:val="normalny1"/>
          <w:rFonts w:ascii="Segoe UI" w:hAnsi="Segoe UI" w:cs="Segoe UI"/>
          <w:sz w:val="20"/>
        </w:rPr>
      </w:pPr>
      <w:r w:rsidRPr="00B71EDB">
        <w:rPr>
          <w:rStyle w:val="normalny1"/>
          <w:rFonts w:ascii="Segoe UI" w:hAnsi="Segoe UI" w:cs="Segoe UI"/>
          <w:sz w:val="20"/>
        </w:rPr>
        <w:t>KUPUJĄCY może dochodzić na zasadach ogólnych odszkodowań przewyższających kary umowne.</w:t>
      </w:r>
    </w:p>
    <w:p w:rsidR="00557394" w:rsidRDefault="00557394" w:rsidP="00B71EDB">
      <w:pPr>
        <w:pStyle w:val="Akapitzlist"/>
        <w:numPr>
          <w:ilvl w:val="6"/>
          <w:numId w:val="22"/>
        </w:numPr>
        <w:spacing w:after="0"/>
        <w:ind w:left="426" w:hanging="426"/>
        <w:jc w:val="both"/>
        <w:rPr>
          <w:rStyle w:val="normalny1"/>
          <w:rFonts w:ascii="Segoe UI" w:hAnsi="Segoe UI" w:cs="Segoe UI"/>
          <w:sz w:val="20"/>
        </w:rPr>
      </w:pPr>
      <w:r w:rsidRPr="00B71EDB">
        <w:rPr>
          <w:rStyle w:val="normalny1"/>
          <w:rFonts w:ascii="Segoe UI" w:hAnsi="Segoe UI" w:cs="Segoe UI"/>
          <w:sz w:val="20"/>
        </w:rPr>
        <w:t>Łączna maksymalna wysokość kar umownych, których moż</w:t>
      </w:r>
      <w:r w:rsidR="00B71EDB">
        <w:rPr>
          <w:rStyle w:val="normalny1"/>
          <w:rFonts w:ascii="Segoe UI" w:hAnsi="Segoe UI" w:cs="Segoe UI"/>
          <w:sz w:val="20"/>
        </w:rPr>
        <w:t xml:space="preserve">e dochodzić KUPUJĄCY wynosi 30 % </w:t>
      </w:r>
      <w:r w:rsidRPr="00B71EDB">
        <w:rPr>
          <w:rStyle w:val="normalny1"/>
          <w:rFonts w:ascii="Segoe UI" w:hAnsi="Segoe UI" w:cs="Segoe UI"/>
          <w:sz w:val="20"/>
        </w:rPr>
        <w:t>wynagrodzenia brutto określonego w § 3 ust. 1.</w:t>
      </w:r>
    </w:p>
    <w:p w:rsidR="00557394" w:rsidRDefault="00557394" w:rsidP="00B71EDB">
      <w:pPr>
        <w:pStyle w:val="Akapitzlist"/>
        <w:numPr>
          <w:ilvl w:val="6"/>
          <w:numId w:val="22"/>
        </w:numPr>
        <w:spacing w:after="0"/>
        <w:ind w:left="426" w:hanging="426"/>
        <w:jc w:val="both"/>
        <w:rPr>
          <w:rStyle w:val="normalny1"/>
          <w:rFonts w:ascii="Segoe UI" w:hAnsi="Segoe UI" w:cs="Segoe UI"/>
          <w:sz w:val="20"/>
        </w:rPr>
      </w:pPr>
      <w:r w:rsidRPr="00B71EDB">
        <w:rPr>
          <w:rStyle w:val="normalny1"/>
          <w:rFonts w:ascii="Segoe UI" w:hAnsi="Segoe UI" w:cs="Segoe UI"/>
          <w:sz w:val="20"/>
        </w:rPr>
        <w:t>KUPUJĄCY ma prawo odstąpić od niniejszej umowy z przyczyn zależnych od DOSTAWCY, jeżeli</w:t>
      </w:r>
      <w:r w:rsidR="00B71EDB">
        <w:rPr>
          <w:rStyle w:val="normalny1"/>
          <w:rFonts w:ascii="Segoe UI" w:hAnsi="Segoe UI" w:cs="Segoe UI"/>
          <w:sz w:val="20"/>
        </w:rPr>
        <w:t xml:space="preserve"> </w:t>
      </w:r>
      <w:r w:rsidRPr="00B71EDB">
        <w:rPr>
          <w:rStyle w:val="normalny1"/>
          <w:rFonts w:ascii="Segoe UI" w:hAnsi="Segoe UI" w:cs="Segoe UI"/>
          <w:sz w:val="20"/>
        </w:rPr>
        <w:t xml:space="preserve">DOSTAWCA jest w zwłoce z wykonaniem przedmiotu umowy, o którym mowa w § 1 ust. 1, dłuższej niż 5 dni roboczych w stosunku do terminu określonego w § 2 ust. 1. </w:t>
      </w:r>
    </w:p>
    <w:p w:rsidR="00557394" w:rsidRPr="00B71EDB" w:rsidRDefault="00557394" w:rsidP="00B71EDB">
      <w:pPr>
        <w:pStyle w:val="Akapitzlist"/>
        <w:numPr>
          <w:ilvl w:val="6"/>
          <w:numId w:val="22"/>
        </w:numPr>
        <w:spacing w:after="0"/>
        <w:ind w:left="426" w:hanging="426"/>
        <w:jc w:val="both"/>
        <w:rPr>
          <w:rFonts w:ascii="Segoe UI" w:hAnsi="Segoe UI" w:cs="Segoe UI"/>
          <w:sz w:val="20"/>
        </w:rPr>
      </w:pPr>
      <w:r w:rsidRPr="00B71EDB">
        <w:rPr>
          <w:rStyle w:val="normalny1"/>
          <w:rFonts w:ascii="Segoe UI" w:hAnsi="Segoe UI" w:cs="Segoe UI"/>
          <w:sz w:val="20"/>
        </w:rPr>
        <w:t>Za datę doręczenia korespondencji DOSTAWCY uznaje się dzień doręczenia korespondencji osobie</w:t>
      </w:r>
      <w:r w:rsidR="00B71EDB">
        <w:rPr>
          <w:rStyle w:val="normalny1"/>
          <w:rFonts w:ascii="Segoe UI" w:hAnsi="Segoe UI" w:cs="Segoe UI"/>
          <w:sz w:val="20"/>
        </w:rPr>
        <w:t xml:space="preserve"> </w:t>
      </w:r>
      <w:r w:rsidRPr="00B71EDB">
        <w:rPr>
          <w:rStyle w:val="normalny1"/>
          <w:rFonts w:ascii="Segoe UI" w:hAnsi="Segoe UI" w:cs="Segoe UI"/>
          <w:sz w:val="20"/>
        </w:rPr>
        <w:t>czynnej w lokalu przedsiębiorstwa DOSTAWCY przeznaczonym do obsługi publiczności lub listem poleconym za zwrotnym potwierdzeniem odbioru, a także dzień pierwszego awizowania niedoręczonego zawiadomienia na ostatni znany KUPUJĄCEMU adres DOSTAWCY.</w:t>
      </w:r>
    </w:p>
    <w:p w:rsidR="00557394" w:rsidRPr="00557394" w:rsidRDefault="00557394" w:rsidP="00557394">
      <w:pPr>
        <w:pStyle w:val="Akapitzlist"/>
        <w:spacing w:after="0"/>
        <w:jc w:val="center"/>
        <w:rPr>
          <w:rFonts w:ascii="Segoe UI" w:hAnsi="Segoe UI" w:cs="Segoe UI"/>
          <w:sz w:val="20"/>
        </w:rPr>
      </w:pPr>
    </w:p>
    <w:p w:rsidR="00557394" w:rsidRPr="00557394" w:rsidRDefault="00557394" w:rsidP="00557394">
      <w:pPr>
        <w:pStyle w:val="Akapitzlist"/>
        <w:spacing w:after="0"/>
        <w:jc w:val="center"/>
        <w:rPr>
          <w:rFonts w:ascii="Segoe UI" w:hAnsi="Segoe UI" w:cs="Segoe UI"/>
          <w:sz w:val="20"/>
        </w:rPr>
      </w:pPr>
      <w:r w:rsidRPr="00557394">
        <w:rPr>
          <w:rStyle w:val="normalny1"/>
          <w:rFonts w:ascii="Segoe UI" w:hAnsi="Segoe UI" w:cs="Segoe UI"/>
          <w:b/>
          <w:bCs/>
          <w:sz w:val="20"/>
        </w:rPr>
        <w:t>§ 6</w:t>
      </w:r>
    </w:p>
    <w:p w:rsidR="00557394" w:rsidRPr="00557394" w:rsidRDefault="00557394" w:rsidP="00557394">
      <w:pPr>
        <w:pStyle w:val="Akapitzlist"/>
        <w:spacing w:after="0"/>
        <w:jc w:val="center"/>
        <w:rPr>
          <w:rFonts w:ascii="Segoe UI" w:hAnsi="Segoe UI" w:cs="Segoe UI"/>
          <w:sz w:val="20"/>
        </w:rPr>
      </w:pP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 xml:space="preserve">DOSTAWCA – zgodnie z oświadczeniem zawartym w Ofercie – zamówienie wykona sam / sam, </w:t>
      </w:r>
      <w:r w:rsidRPr="00557394">
        <w:rPr>
          <w:rFonts w:ascii="Segoe UI" w:hAnsi="Segoe UI" w:cs="Segoe UI"/>
          <w:sz w:val="20"/>
          <w:szCs w:val="20"/>
        </w:rPr>
        <w:br/>
        <w:t>z wyjątkiem dostaw zakresie ......................................................................., które zostaną wykonane przy udziale podwykonawcy/ów, w tym, na którego/</w:t>
      </w:r>
      <w:proofErr w:type="spellStart"/>
      <w:r w:rsidRPr="00557394">
        <w:rPr>
          <w:rFonts w:ascii="Segoe UI" w:hAnsi="Segoe UI" w:cs="Segoe UI"/>
          <w:sz w:val="20"/>
          <w:szCs w:val="20"/>
        </w:rPr>
        <w:t>ych</w:t>
      </w:r>
      <w:proofErr w:type="spellEnd"/>
      <w:r w:rsidRPr="00557394">
        <w:rPr>
          <w:rFonts w:ascii="Segoe UI" w:hAnsi="Segoe UI" w:cs="Segoe UI"/>
          <w:sz w:val="20"/>
          <w:szCs w:val="20"/>
        </w:rPr>
        <w:t xml:space="preserve"> zasoby DOSTAWCA powoływał się na zasadach określonych w art. 118 ust. 1 ustawy Prawo zamówień publicznych, w celu wykazania spełnienia warunków udziału </w:t>
      </w:r>
      <w:r w:rsidR="00B71EDB">
        <w:rPr>
          <w:rFonts w:ascii="Segoe UI" w:hAnsi="Segoe UI" w:cs="Segoe UI"/>
          <w:sz w:val="20"/>
          <w:szCs w:val="20"/>
        </w:rPr>
        <w:br/>
      </w:r>
      <w:r w:rsidRPr="00557394">
        <w:rPr>
          <w:rFonts w:ascii="Segoe UI" w:hAnsi="Segoe UI" w:cs="Segoe UI"/>
          <w:sz w:val="20"/>
          <w:szCs w:val="20"/>
        </w:rPr>
        <w:t>w postępowaniu, o których mowa w art. 57 pkt 2 ustawy Prawo zamówień publicznych.</w:t>
      </w:r>
    </w:p>
    <w:p w:rsidR="00557394" w:rsidRPr="00557394" w:rsidRDefault="00557394" w:rsidP="00557394">
      <w:pPr>
        <w:pStyle w:val="NormalnyWeb"/>
        <w:spacing w:before="0" w:after="20"/>
        <w:jc w:val="center"/>
        <w:rPr>
          <w:rFonts w:ascii="Segoe UI" w:hAnsi="Segoe UI" w:cs="Segoe UI"/>
          <w:sz w:val="20"/>
          <w:szCs w:val="20"/>
        </w:rPr>
      </w:pPr>
    </w:p>
    <w:p w:rsidR="00B71EDB" w:rsidRDefault="00B71EDB" w:rsidP="00557394">
      <w:pPr>
        <w:pStyle w:val="NormalnyWeb"/>
        <w:spacing w:before="0" w:after="20"/>
        <w:jc w:val="center"/>
        <w:rPr>
          <w:rFonts w:ascii="Segoe UI" w:hAnsi="Segoe UI" w:cs="Segoe UI"/>
          <w:b/>
          <w:bCs/>
          <w:sz w:val="20"/>
          <w:szCs w:val="20"/>
        </w:rPr>
      </w:pPr>
    </w:p>
    <w:p w:rsidR="00B71EDB" w:rsidRDefault="00B71EDB" w:rsidP="00557394">
      <w:pPr>
        <w:pStyle w:val="NormalnyWeb"/>
        <w:spacing w:before="0" w:after="20"/>
        <w:jc w:val="center"/>
        <w:rPr>
          <w:rFonts w:ascii="Segoe UI" w:hAnsi="Segoe UI" w:cs="Segoe UI"/>
          <w:b/>
          <w:bCs/>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lastRenderedPageBreak/>
        <w:t>§ 7</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Integralną część niniejszej umowy stanowią następujące załączniki:</w:t>
      </w:r>
    </w:p>
    <w:p w:rsidR="00557394" w:rsidRPr="00557394" w:rsidRDefault="00557394" w:rsidP="00B71EDB">
      <w:pPr>
        <w:pStyle w:val="Akapitzlist"/>
        <w:spacing w:after="0"/>
        <w:ind w:left="284"/>
        <w:jc w:val="both"/>
        <w:rPr>
          <w:rFonts w:ascii="Segoe UI" w:hAnsi="Segoe UI" w:cs="Segoe UI"/>
          <w:sz w:val="20"/>
        </w:rPr>
      </w:pPr>
      <w:r w:rsidRPr="00557394">
        <w:rPr>
          <w:rStyle w:val="normalny1"/>
          <w:rFonts w:ascii="Segoe UI" w:hAnsi="Segoe UI" w:cs="Segoe UI"/>
          <w:sz w:val="20"/>
        </w:rPr>
        <w:t>1) opis przedmiotu zamówienia zawarty w specyfikacji warunków zamówienia,</w:t>
      </w:r>
    </w:p>
    <w:p w:rsidR="00557394" w:rsidRPr="00557394" w:rsidRDefault="00557394" w:rsidP="00B71EDB">
      <w:pPr>
        <w:pStyle w:val="Akapitzlist"/>
        <w:spacing w:after="0"/>
        <w:ind w:left="284"/>
        <w:jc w:val="both"/>
        <w:rPr>
          <w:rFonts w:ascii="Segoe UI" w:hAnsi="Segoe UI" w:cs="Segoe UI"/>
          <w:sz w:val="20"/>
        </w:rPr>
      </w:pPr>
      <w:r w:rsidRPr="00557394">
        <w:rPr>
          <w:rStyle w:val="normalny1"/>
          <w:rFonts w:ascii="Segoe UI" w:hAnsi="Segoe UI" w:cs="Segoe UI"/>
          <w:sz w:val="20"/>
        </w:rPr>
        <w:t>2) oferta DOSTAWCY.</w:t>
      </w:r>
    </w:p>
    <w:p w:rsidR="00557394" w:rsidRPr="00557394" w:rsidRDefault="00557394" w:rsidP="00B71EDB">
      <w:pPr>
        <w:pStyle w:val="NormalnyWeb"/>
        <w:spacing w:before="0" w:after="20"/>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8</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W sprawach nieuregulowanych postanowieniami niniejszej umowy zastosowanie mieć będą przepisy Kodeksu Cywilnego i ustawy Prawo zamówień publicznych.</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9</w:t>
      </w:r>
    </w:p>
    <w:p w:rsidR="00557394" w:rsidRPr="00557394" w:rsidRDefault="00557394" w:rsidP="00557394">
      <w:pPr>
        <w:pStyle w:val="NormalnyWeb"/>
        <w:spacing w:before="0" w:after="20"/>
        <w:jc w:val="center"/>
        <w:rPr>
          <w:rFonts w:ascii="Segoe UI" w:hAnsi="Segoe UI" w:cs="Segoe UI"/>
          <w:sz w:val="20"/>
          <w:szCs w:val="20"/>
        </w:rPr>
      </w:pPr>
    </w:p>
    <w:p w:rsidR="00557394" w:rsidRDefault="00557394" w:rsidP="00CF1B7A">
      <w:pPr>
        <w:pStyle w:val="NormalnyWeb"/>
        <w:numPr>
          <w:ilvl w:val="0"/>
          <w:numId w:val="69"/>
        </w:numPr>
        <w:tabs>
          <w:tab w:val="clear" w:pos="850"/>
        </w:tabs>
        <w:spacing w:before="0" w:after="20"/>
        <w:ind w:left="284" w:hanging="284"/>
        <w:jc w:val="both"/>
        <w:rPr>
          <w:rFonts w:ascii="Segoe UI" w:hAnsi="Segoe UI" w:cs="Segoe UI"/>
          <w:sz w:val="20"/>
          <w:szCs w:val="20"/>
        </w:rPr>
      </w:pPr>
      <w:r w:rsidRPr="00557394">
        <w:rPr>
          <w:rFonts w:ascii="Segoe UI" w:hAnsi="Segoe UI" w:cs="Segoe UI"/>
          <w:sz w:val="20"/>
          <w:szCs w:val="20"/>
        </w:rPr>
        <w:t>Wszelkie zmiany i uzupełnienia treści umowy mogą by</w:t>
      </w:r>
      <w:r w:rsidR="00B71EDB">
        <w:rPr>
          <w:rFonts w:ascii="Segoe UI" w:hAnsi="Segoe UI" w:cs="Segoe UI"/>
          <w:sz w:val="20"/>
          <w:szCs w:val="20"/>
        </w:rPr>
        <w:t xml:space="preserve">ć dokonywane wyłącznie </w:t>
      </w:r>
      <w:r w:rsidRPr="00557394">
        <w:rPr>
          <w:rFonts w:ascii="Segoe UI" w:hAnsi="Segoe UI" w:cs="Segoe UI"/>
          <w:sz w:val="20"/>
          <w:szCs w:val="20"/>
        </w:rPr>
        <w:t>w formie aneksu podpisanego przez obie strony.</w:t>
      </w:r>
    </w:p>
    <w:p w:rsidR="00557394" w:rsidRDefault="00557394" w:rsidP="00CF1B7A">
      <w:pPr>
        <w:pStyle w:val="NormalnyWeb"/>
        <w:numPr>
          <w:ilvl w:val="0"/>
          <w:numId w:val="69"/>
        </w:numPr>
        <w:tabs>
          <w:tab w:val="clear" w:pos="850"/>
        </w:tabs>
        <w:spacing w:before="0" w:after="20"/>
        <w:ind w:left="284" w:hanging="284"/>
        <w:jc w:val="both"/>
        <w:rPr>
          <w:rFonts w:ascii="Segoe UI" w:hAnsi="Segoe UI" w:cs="Segoe UI"/>
          <w:sz w:val="20"/>
          <w:szCs w:val="20"/>
        </w:rPr>
      </w:pPr>
      <w:r w:rsidRPr="00B71EDB">
        <w:rPr>
          <w:rFonts w:ascii="Segoe UI" w:hAnsi="Segoe UI" w:cs="Segoe UI"/>
          <w:sz w:val="20"/>
          <w:szCs w:val="20"/>
        </w:rPr>
        <w:t>KUPUJĄCY dopuszcza zmianę niniejszej umowy polegającą na dostawie zamiast sprzętu</w:t>
      </w:r>
      <w:r w:rsidR="00B71EDB">
        <w:rPr>
          <w:rFonts w:ascii="Segoe UI" w:hAnsi="Segoe UI" w:cs="Segoe UI"/>
          <w:sz w:val="20"/>
          <w:szCs w:val="20"/>
        </w:rPr>
        <w:t xml:space="preserve"> </w:t>
      </w:r>
      <w:r w:rsidRPr="00B71EDB">
        <w:rPr>
          <w:rFonts w:ascii="Segoe UI" w:hAnsi="Segoe UI" w:cs="Segoe UI"/>
          <w:sz w:val="20"/>
          <w:szCs w:val="20"/>
        </w:rPr>
        <w:t>zaproponowanego w ofercie sprzętu o co najmniej jednym parametrze wyższym w stosunku do zaoferowanego, jeżeli DOSTAWCA z przyczyn uzasadnionych nie jest w stanie dostarczyć sprzętu określonego w ofercie.</w:t>
      </w:r>
    </w:p>
    <w:p w:rsidR="00557394" w:rsidRPr="00667865" w:rsidRDefault="00557394" w:rsidP="00667865">
      <w:pPr>
        <w:pStyle w:val="NormalnyWeb"/>
        <w:numPr>
          <w:ilvl w:val="0"/>
          <w:numId w:val="69"/>
        </w:numPr>
        <w:tabs>
          <w:tab w:val="clear" w:pos="850"/>
        </w:tabs>
        <w:spacing w:before="0" w:after="20"/>
        <w:ind w:left="284" w:hanging="284"/>
        <w:jc w:val="both"/>
        <w:rPr>
          <w:rFonts w:ascii="Segoe UI" w:hAnsi="Segoe UI" w:cs="Segoe UI"/>
          <w:sz w:val="20"/>
          <w:szCs w:val="20"/>
        </w:rPr>
      </w:pPr>
      <w:r w:rsidRPr="00B71EDB">
        <w:rPr>
          <w:rFonts w:ascii="Segoe UI" w:hAnsi="Segoe UI" w:cs="Segoe UI"/>
          <w:sz w:val="20"/>
          <w:szCs w:val="20"/>
        </w:rPr>
        <w:t>KUPUJĄCY dopuszcza możliwość dokonania zmian postanowień zawartej umowy dotyczących Podwykonawców, o których mowa w art. 118 ust. 1 ustawy Prawo zamówień publicznych. Jeżeli nastąpi zmiana lub rezygnacja z Podwykonawcy, na którego zasoby DOSTAWCA powoływał się na zasadach określonych w art. 118 ust. 1 ustawy Prawo zamówień publicznych, w celu wykazania spełniania warunków udziału w postępowaniu, o których mowa w art. 57 pkt 2 ustawy Prawo zamówień publicznych,  DOSTAWCA jest obowiązany wykazać KUPUJĄCEMU, iż proponowany inny Podwykonawca samodzielnie spełnia je w stopniu nie mniejszym niż wymagany w trakcie postępowania o udzielenie zamówienia.</w:t>
      </w:r>
    </w:p>
    <w:p w:rsidR="00557394" w:rsidRPr="00557394" w:rsidRDefault="00557394" w:rsidP="00557394">
      <w:pPr>
        <w:pStyle w:val="NormalnyWeb"/>
        <w:spacing w:before="0" w:after="20"/>
        <w:ind w:left="227"/>
        <w:jc w:val="both"/>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10</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Spory pomiędzy stronami będzie rozpatrywał właściwy rzeczowo sąd powszechny w Koszalinie.</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center"/>
        <w:rPr>
          <w:rFonts w:ascii="Segoe UI" w:hAnsi="Segoe UI" w:cs="Segoe UI"/>
          <w:sz w:val="20"/>
          <w:szCs w:val="20"/>
        </w:rPr>
      </w:pPr>
      <w:r w:rsidRPr="00557394">
        <w:rPr>
          <w:rFonts w:ascii="Segoe UI" w:hAnsi="Segoe UI" w:cs="Segoe UI"/>
          <w:b/>
          <w:bCs/>
          <w:sz w:val="20"/>
          <w:szCs w:val="20"/>
        </w:rPr>
        <w:t>§ 11</w:t>
      </w:r>
    </w:p>
    <w:p w:rsidR="00557394" w:rsidRPr="00557394" w:rsidRDefault="00557394" w:rsidP="00557394">
      <w:pPr>
        <w:pStyle w:val="NormalnyWeb"/>
        <w:spacing w:before="0" w:after="20"/>
        <w:jc w:val="center"/>
        <w:rPr>
          <w:rFonts w:ascii="Segoe UI" w:hAnsi="Segoe UI" w:cs="Segoe UI"/>
          <w:sz w:val="20"/>
          <w:szCs w:val="20"/>
        </w:rPr>
      </w:pP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Umowa niniejsza została sporządzona w trzech jednobrzmiących egzemplarzach, z czego jeden egzemplarz dla DOSTAWCY</w:t>
      </w:r>
      <w:r w:rsidRPr="00557394">
        <w:rPr>
          <w:rFonts w:ascii="Segoe UI" w:hAnsi="Segoe UI" w:cs="Segoe UI"/>
          <w:b/>
          <w:bCs/>
          <w:sz w:val="20"/>
          <w:szCs w:val="20"/>
        </w:rPr>
        <w:t xml:space="preserve"> </w:t>
      </w:r>
      <w:r w:rsidRPr="00557394">
        <w:rPr>
          <w:rFonts w:ascii="Segoe UI" w:hAnsi="Segoe UI" w:cs="Segoe UI"/>
          <w:sz w:val="20"/>
          <w:szCs w:val="20"/>
        </w:rPr>
        <w:t>oraz dwa egzemplarze dla KUPUJĄCEGO.</w:t>
      </w:r>
    </w:p>
    <w:p w:rsidR="00557394" w:rsidRPr="00557394" w:rsidRDefault="00557394" w:rsidP="00557394">
      <w:pPr>
        <w:pStyle w:val="NormalnyWeb"/>
        <w:spacing w:before="0" w:after="20"/>
        <w:jc w:val="both"/>
        <w:rPr>
          <w:rFonts w:ascii="Segoe UI" w:hAnsi="Segoe UI" w:cs="Segoe UI"/>
          <w:sz w:val="20"/>
          <w:szCs w:val="20"/>
        </w:rPr>
      </w:pPr>
    </w:p>
    <w:p w:rsidR="00557394" w:rsidRPr="00557394" w:rsidRDefault="00557394" w:rsidP="00557394">
      <w:pPr>
        <w:pStyle w:val="Akapitzlist"/>
        <w:spacing w:after="0"/>
        <w:ind w:firstLine="708"/>
        <w:rPr>
          <w:rFonts w:ascii="Segoe UI" w:hAnsi="Segoe UI" w:cs="Segoe UI"/>
          <w:sz w:val="20"/>
        </w:rPr>
      </w:pPr>
    </w:p>
    <w:p w:rsidR="00557394" w:rsidRPr="00557394" w:rsidRDefault="00557394" w:rsidP="00557394">
      <w:pPr>
        <w:pStyle w:val="Akapitzlist"/>
        <w:spacing w:after="0"/>
        <w:ind w:firstLine="708"/>
        <w:rPr>
          <w:rFonts w:ascii="Segoe UI" w:hAnsi="Segoe UI" w:cs="Segoe UI"/>
          <w:sz w:val="20"/>
        </w:rPr>
      </w:pPr>
      <w:r w:rsidRPr="00557394">
        <w:rPr>
          <w:rFonts w:ascii="Segoe UI" w:hAnsi="Segoe UI" w:cs="Segoe UI"/>
          <w:sz w:val="20"/>
        </w:rPr>
        <w:t>    </w:t>
      </w:r>
      <w:r w:rsidRPr="00557394">
        <w:rPr>
          <w:rStyle w:val="normalny1"/>
          <w:rFonts w:ascii="Segoe UI" w:hAnsi="Segoe UI" w:cs="Segoe UI"/>
          <w:b/>
          <w:bCs/>
          <w:sz w:val="20"/>
        </w:rPr>
        <w:t>KUPUJĄCY</w:t>
      </w:r>
      <w:r w:rsidRPr="00557394">
        <w:rPr>
          <w:rFonts w:ascii="Segoe UI" w:hAnsi="Segoe UI" w:cs="Segoe UI"/>
          <w:sz w:val="20"/>
        </w:rPr>
        <w:t>                            </w:t>
      </w:r>
      <w:r w:rsidRPr="00557394">
        <w:rPr>
          <w:rStyle w:val="normalny1"/>
          <w:rFonts w:ascii="Segoe UI" w:hAnsi="Segoe UI" w:cs="Segoe UI"/>
          <w:b/>
          <w:bCs/>
          <w:sz w:val="20"/>
        </w:rPr>
        <w:t xml:space="preserve">    </w:t>
      </w:r>
      <w:r w:rsidRPr="00557394">
        <w:rPr>
          <w:rStyle w:val="normalny1"/>
          <w:rFonts w:ascii="Segoe UI" w:hAnsi="Segoe UI" w:cs="Segoe UI"/>
          <w:b/>
          <w:bCs/>
          <w:sz w:val="20"/>
        </w:rPr>
        <w:tab/>
      </w:r>
      <w:r w:rsidRPr="00557394">
        <w:rPr>
          <w:rStyle w:val="normalny1"/>
          <w:rFonts w:ascii="Segoe UI" w:hAnsi="Segoe UI" w:cs="Segoe UI"/>
          <w:b/>
          <w:bCs/>
          <w:sz w:val="20"/>
        </w:rPr>
        <w:tab/>
      </w:r>
      <w:r w:rsidRPr="00557394">
        <w:rPr>
          <w:rStyle w:val="normalny1"/>
          <w:rFonts w:ascii="Segoe UI" w:hAnsi="Segoe UI" w:cs="Segoe UI"/>
          <w:b/>
          <w:bCs/>
          <w:sz w:val="20"/>
        </w:rPr>
        <w:tab/>
      </w:r>
      <w:r w:rsidRPr="00557394">
        <w:rPr>
          <w:rStyle w:val="normalny1"/>
          <w:rFonts w:ascii="Segoe UI" w:hAnsi="Segoe UI" w:cs="Segoe UI"/>
          <w:b/>
          <w:bCs/>
          <w:sz w:val="20"/>
        </w:rPr>
        <w:tab/>
        <w:t>DOSTAWCA</w:t>
      </w:r>
    </w:p>
    <w:p w:rsidR="00557394" w:rsidRPr="00557394" w:rsidRDefault="00557394" w:rsidP="00557394">
      <w:pPr>
        <w:pStyle w:val="NormalnyWeb"/>
        <w:spacing w:before="0" w:after="20"/>
        <w:jc w:val="both"/>
        <w:rPr>
          <w:rFonts w:ascii="Segoe UI" w:hAnsi="Segoe UI" w:cs="Segoe UI"/>
          <w:sz w:val="20"/>
          <w:szCs w:val="20"/>
        </w:rPr>
      </w:pPr>
      <w:r w:rsidRPr="00557394">
        <w:rPr>
          <w:rFonts w:ascii="Segoe UI" w:hAnsi="Segoe UI" w:cs="Segoe UI"/>
          <w:sz w:val="20"/>
          <w:szCs w:val="20"/>
        </w:rPr>
        <w:t>    </w:t>
      </w:r>
    </w:p>
    <w:p w:rsidR="00557394" w:rsidRPr="00557394" w:rsidRDefault="00557394" w:rsidP="00557394">
      <w:pPr>
        <w:pStyle w:val="NormalnyWeb"/>
        <w:spacing w:before="0" w:after="20"/>
        <w:ind w:left="708"/>
        <w:rPr>
          <w:rFonts w:ascii="Segoe UI" w:hAnsi="Segoe UI" w:cs="Segoe UI"/>
          <w:sz w:val="20"/>
          <w:szCs w:val="20"/>
        </w:rPr>
      </w:pPr>
      <w:r w:rsidRPr="00557394">
        <w:rPr>
          <w:rFonts w:ascii="Segoe UI" w:hAnsi="Segoe UI" w:cs="Segoe UI"/>
          <w:sz w:val="20"/>
          <w:szCs w:val="20"/>
        </w:rPr>
        <w:t xml:space="preserve">    .............................................                   </w:t>
      </w:r>
      <w:r w:rsidRPr="00557394">
        <w:rPr>
          <w:rFonts w:ascii="Segoe UI" w:hAnsi="Segoe UI" w:cs="Segoe UI"/>
          <w:sz w:val="20"/>
          <w:szCs w:val="20"/>
        </w:rPr>
        <w:tab/>
      </w:r>
      <w:r w:rsidRPr="00557394">
        <w:rPr>
          <w:rFonts w:ascii="Segoe UI" w:hAnsi="Segoe UI" w:cs="Segoe UI"/>
          <w:sz w:val="20"/>
          <w:szCs w:val="20"/>
        </w:rPr>
        <w:tab/>
      </w:r>
      <w:r w:rsidRPr="00557394">
        <w:rPr>
          <w:rFonts w:ascii="Segoe UI" w:hAnsi="Segoe UI" w:cs="Segoe UI"/>
          <w:sz w:val="20"/>
          <w:szCs w:val="20"/>
        </w:rPr>
        <w:tab/>
      </w:r>
      <w:r w:rsidRPr="00557394">
        <w:rPr>
          <w:rFonts w:ascii="Segoe UI" w:hAnsi="Segoe UI" w:cs="Segoe UI"/>
          <w:sz w:val="20"/>
          <w:szCs w:val="20"/>
        </w:rPr>
        <w:tab/>
        <w:t>............................................</w:t>
      </w:r>
    </w:p>
    <w:p w:rsidR="00557394" w:rsidRPr="00557394" w:rsidRDefault="00557394" w:rsidP="00557394">
      <w:pPr>
        <w:rPr>
          <w:rFonts w:ascii="Segoe UI" w:hAnsi="Segoe UI" w:cs="Segoe UI"/>
        </w:rPr>
      </w:pPr>
    </w:p>
    <w:p w:rsidR="00557394" w:rsidRPr="00557394" w:rsidRDefault="00557394" w:rsidP="004372B5">
      <w:pPr>
        <w:suppressAutoHyphens w:val="0"/>
        <w:rPr>
          <w:rFonts w:ascii="Segoe UI" w:hAnsi="Segoe UI" w:cs="Segoe UI"/>
          <w:b/>
        </w:rPr>
      </w:pPr>
    </w:p>
    <w:p w:rsidR="00557394" w:rsidRPr="00557394" w:rsidRDefault="00557394" w:rsidP="004372B5">
      <w:pPr>
        <w:suppressAutoHyphens w:val="0"/>
        <w:rPr>
          <w:rFonts w:ascii="Segoe UI" w:hAnsi="Segoe UI" w:cs="Segoe UI"/>
          <w:b/>
        </w:rPr>
      </w:pPr>
    </w:p>
    <w:sectPr w:rsidR="00557394" w:rsidRPr="00557394" w:rsidSect="00DE33CD">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81" w:rsidRDefault="00175581">
      <w:r>
        <w:separator/>
      </w:r>
    </w:p>
  </w:endnote>
  <w:endnote w:type="continuationSeparator" w:id="0">
    <w:p w:rsidR="00175581" w:rsidRDefault="0017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81" w:rsidRDefault="00175581">
    <w:pPr>
      <w:pStyle w:val="Stopka"/>
      <w:jc w:val="right"/>
    </w:pPr>
    <w:r>
      <w:fldChar w:fldCharType="begin"/>
    </w:r>
    <w:r>
      <w:instrText>PAGE   \* MERGEFORMAT</w:instrText>
    </w:r>
    <w:r>
      <w:fldChar w:fldCharType="separate"/>
    </w:r>
    <w:r w:rsidR="00895A9B">
      <w:rPr>
        <w:noProof/>
      </w:rPr>
      <w:t>2</w:t>
    </w:r>
    <w:r>
      <w:rPr>
        <w:noProof/>
      </w:rPr>
      <w:fldChar w:fldCharType="end"/>
    </w:r>
  </w:p>
  <w:p w:rsidR="00175581" w:rsidRDefault="00175581">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81" w:rsidRDefault="00175581">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581" w:rsidRDefault="0017558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79727E" w:rsidRDefault="0079727E">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81" w:rsidRDefault="00175581">
      <w:r>
        <w:separator/>
      </w:r>
    </w:p>
  </w:footnote>
  <w:footnote w:type="continuationSeparator" w:id="0">
    <w:p w:rsidR="00175581" w:rsidRDefault="00175581">
      <w:r>
        <w:continuationSeparator/>
      </w:r>
    </w:p>
  </w:footnote>
  <w:footnote w:id="1">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175581" w:rsidRPr="003B6373" w:rsidRDefault="00175581"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175581" w:rsidRPr="003B6373" w:rsidRDefault="00175581"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75581" w:rsidRPr="003B6373" w:rsidRDefault="00175581"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75581" w:rsidRPr="003B6373" w:rsidRDefault="00175581"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75581" w:rsidRPr="003B6373" w:rsidRDefault="00175581"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6">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7">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175581" w:rsidRPr="003B6373" w:rsidRDefault="00175581"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175581" w:rsidRDefault="00175581" w:rsidP="0022255D">
      <w:pPr>
        <w:pStyle w:val="Tekstprzypisudolnego"/>
        <w:ind w:left="284" w:hanging="284"/>
        <w:jc w:val="both"/>
        <w:rPr>
          <w:rFonts w:ascii="Segoe UI" w:hAnsi="Segoe UI" w:cs="Segoe UI"/>
          <w:sz w:val="14"/>
          <w:szCs w:val="14"/>
        </w:rPr>
      </w:pPr>
      <w:r>
        <w:rPr>
          <w:rStyle w:val="Odwoanieprzypisudolnego"/>
          <w:rFonts w:ascii="Segoe UI" w:hAnsi="Segoe UI" w:cs="Segoe UI"/>
          <w:sz w:val="14"/>
          <w:szCs w:val="14"/>
        </w:rPr>
        <w:footnoteRef/>
      </w:r>
      <w:r>
        <w:rPr>
          <w:rFonts w:ascii="Segoe UI" w:hAnsi="Segoe UI" w:cs="Segoe UI"/>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175581" w:rsidRDefault="00175581" w:rsidP="0022255D">
      <w:pPr>
        <w:pStyle w:val="Tekstprzypisudolnego"/>
        <w:ind w:left="284" w:hanging="284"/>
        <w:jc w:val="both"/>
        <w:rPr>
          <w:rFonts w:ascii="Arial" w:hAnsi="Arial" w:cs="Arial"/>
          <w:sz w:val="16"/>
          <w:szCs w:val="16"/>
        </w:rPr>
      </w:pPr>
      <w:r>
        <w:rPr>
          <w:rStyle w:val="Odwoanieprzypisudolnego"/>
          <w:rFonts w:ascii="Segoe UI" w:hAnsi="Segoe UI" w:cs="Segoe UI"/>
          <w:sz w:val="14"/>
          <w:szCs w:val="14"/>
        </w:rPr>
        <w:footnoteRef/>
      </w:r>
      <w:r>
        <w:rPr>
          <w:rFonts w:ascii="Segoe UI" w:hAnsi="Segoe UI" w:cs="Segoe UI"/>
          <w:sz w:val="14"/>
          <w:szCs w:val="14"/>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81" w:rsidRPr="00437CBD" w:rsidRDefault="00175581">
    <w:pPr>
      <w:pStyle w:val="Nagwek"/>
      <w:rPr>
        <w:rFonts w:ascii="Segoe UI" w:hAnsi="Segoe UI" w:cs="Segoe UI"/>
      </w:rPr>
    </w:pPr>
    <w:r w:rsidRPr="00437CBD">
      <w:rPr>
        <w:rFonts w:ascii="Segoe UI" w:hAnsi="Segoe UI" w:cs="Segoe UI"/>
      </w:rPr>
      <w:t>BZP-</w:t>
    </w:r>
    <w:r>
      <w:rPr>
        <w:rFonts w:ascii="Segoe UI" w:hAnsi="Segoe UI" w:cs="Segoe UI"/>
      </w:rPr>
      <w:t>9</w:t>
    </w:r>
    <w:r w:rsidRPr="00437CBD">
      <w:rPr>
        <w:rFonts w:ascii="Segoe UI" w:hAnsi="Segoe UI" w:cs="Segoe UI"/>
      </w:rPr>
      <w:t>.271.1.</w:t>
    </w:r>
    <w:r>
      <w:rPr>
        <w:rFonts w:ascii="Segoe UI" w:hAnsi="Segoe UI" w:cs="Segoe UI"/>
      </w:rPr>
      <w:t>35</w:t>
    </w:r>
    <w:r w:rsidRPr="00437CBD">
      <w:rPr>
        <w:rFonts w:ascii="Segoe UI" w:hAnsi="Segoe UI" w:cs="Segoe UI"/>
      </w:rPr>
      <w:t>.202</w:t>
    </w:r>
    <w:r>
      <w:rPr>
        <w:rFonts w:ascii="Segoe UI" w:hAnsi="Segoe UI" w:cs="Segoe UI"/>
      </w:rPr>
      <w:t>2.AN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81" w:rsidRPr="00437CBD" w:rsidRDefault="00175581">
    <w:pPr>
      <w:pStyle w:val="Nagwek"/>
      <w:rPr>
        <w:rFonts w:ascii="Segoe UI" w:hAnsi="Segoe UI" w:cs="Segoe UI"/>
      </w:rPr>
    </w:pPr>
    <w:r w:rsidRPr="00437CBD">
      <w:rPr>
        <w:rFonts w:ascii="Segoe UI" w:hAnsi="Segoe UI" w:cs="Segoe UI"/>
      </w:rPr>
      <w:t>BZP-</w:t>
    </w:r>
    <w:r>
      <w:rPr>
        <w:rFonts w:ascii="Segoe UI" w:hAnsi="Segoe UI" w:cs="Segoe UI"/>
      </w:rPr>
      <w:t>9</w:t>
    </w:r>
    <w:r w:rsidRPr="00437CBD">
      <w:rPr>
        <w:rFonts w:ascii="Segoe UI" w:hAnsi="Segoe UI" w:cs="Segoe UI"/>
      </w:rPr>
      <w:t>.271.1.</w:t>
    </w:r>
    <w:r>
      <w:rPr>
        <w:rFonts w:ascii="Segoe UI" w:hAnsi="Segoe UI" w:cs="Segoe UI"/>
      </w:rPr>
      <w:t>35</w:t>
    </w:r>
    <w:r w:rsidRPr="00437CBD">
      <w:rPr>
        <w:rFonts w:ascii="Segoe UI" w:hAnsi="Segoe UI" w:cs="Segoe UI"/>
      </w:rPr>
      <w:t>.202</w:t>
    </w:r>
    <w:r>
      <w:rPr>
        <w:rFonts w:ascii="Segoe UI" w:hAnsi="Segoe UI" w:cs="Segoe UI"/>
      </w:rPr>
      <w:t>2</w:t>
    </w:r>
    <w:r w:rsidRPr="00437CBD">
      <w:rPr>
        <w:rFonts w:ascii="Segoe UI" w:hAnsi="Segoe UI" w:cs="Segoe UI"/>
      </w:rPr>
      <w:t>.</w:t>
    </w:r>
    <w:r>
      <w:rPr>
        <w:rFonts w:ascii="Segoe UI" w:hAnsi="Segoe UI" w:cs="Segoe UI"/>
      </w:rPr>
      <w:t>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4940A85C"/>
    <w:name w:val="WW8Num292"/>
    <w:lvl w:ilvl="0">
      <w:start w:val="1"/>
      <w:numFmt w:val="decimal"/>
      <w:lvlText w:val="1.%1)"/>
      <w:lvlJc w:val="left"/>
      <w:pPr>
        <w:ind w:left="1364" w:hanging="360"/>
      </w:pPr>
      <w:rPr>
        <w:rFonts w:hint="default"/>
        <w:iCs/>
      </w:rPr>
    </w:lvl>
  </w:abstractNum>
  <w:abstractNum w:abstractNumId="11" w15:restartNumberingAfterBreak="0">
    <w:nsid w:val="0000000F"/>
    <w:multiLevelType w:val="singleLevel"/>
    <w:tmpl w:val="0000000F"/>
    <w:lvl w:ilvl="0">
      <w:start w:val="1"/>
      <w:numFmt w:val="decimal"/>
      <w:lvlText w:val="%1)"/>
      <w:lvlJc w:val="left"/>
      <w:pPr>
        <w:tabs>
          <w:tab w:val="num" w:pos="0"/>
        </w:tabs>
        <w:ind w:left="720" w:hanging="360"/>
      </w:pPr>
      <w:rPr>
        <w:rFonts w:cs="Segoe UI"/>
        <w:b w:val="0"/>
        <w:i w:val="0"/>
        <w:sz w:val="2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7E643EBE"/>
    <w:name w:val="WW8Num44"/>
    <w:lvl w:ilvl="0">
      <w:start w:val="7"/>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0000002D"/>
    <w:name w:val="WW8Num46"/>
    <w:lvl w:ilvl="0">
      <w:start w:val="5"/>
      <w:numFmt w:val="decimal"/>
      <w:lvlText w:val="%1."/>
      <w:lvlJc w:val="left"/>
      <w:pPr>
        <w:tabs>
          <w:tab w:val="num" w:pos="-360"/>
        </w:tabs>
        <w:ind w:left="360" w:hanging="360"/>
      </w:pPr>
      <w:rPr>
        <w:rFonts w:ascii="Segoe UI" w:hAnsi="Segoe UI" w:cs="Segoe UI" w:hint="default"/>
        <w:b/>
        <w:sz w:val="20"/>
        <w:szCs w:val="20"/>
      </w:rPr>
    </w:lvl>
    <w:lvl w:ilvl="1">
      <w:start w:val="1"/>
      <w:numFmt w:val="decimal"/>
      <w:lvlText w:val="%1.%2."/>
      <w:lvlJc w:val="left"/>
      <w:pPr>
        <w:tabs>
          <w:tab w:val="num" w:pos="-360"/>
        </w:tabs>
        <w:ind w:left="720" w:hanging="720"/>
      </w:pPr>
      <w:rPr>
        <w:rFonts w:ascii="Segoe UI" w:hAnsi="Segoe UI" w:cs="Segoe UI" w:hint="default"/>
        <w:b/>
        <w:sz w:val="20"/>
        <w:szCs w:val="20"/>
      </w:rPr>
    </w:lvl>
    <w:lvl w:ilvl="2">
      <w:start w:val="1"/>
      <w:numFmt w:val="decimal"/>
      <w:lvlText w:val="%1.%2.%3."/>
      <w:lvlJc w:val="left"/>
      <w:pPr>
        <w:tabs>
          <w:tab w:val="num" w:pos="-360"/>
        </w:tabs>
        <w:ind w:left="720" w:hanging="720"/>
      </w:pPr>
      <w:rPr>
        <w:rFonts w:ascii="Segoe UI" w:hAnsi="Segoe UI" w:cs="Segoe UI" w:hint="default"/>
        <w:b/>
        <w:sz w:val="20"/>
        <w:szCs w:val="20"/>
      </w:rPr>
    </w:lvl>
    <w:lvl w:ilvl="3">
      <w:start w:val="1"/>
      <w:numFmt w:val="decimal"/>
      <w:lvlText w:val="%1.%2.%3.%4."/>
      <w:lvlJc w:val="left"/>
      <w:pPr>
        <w:tabs>
          <w:tab w:val="num" w:pos="-360"/>
        </w:tabs>
        <w:ind w:left="1080" w:hanging="1080"/>
      </w:pPr>
      <w:rPr>
        <w:rFonts w:ascii="Segoe UI" w:hAnsi="Segoe UI" w:cs="Segoe UI" w:hint="default"/>
        <w:b/>
        <w:sz w:val="20"/>
        <w:szCs w:val="20"/>
      </w:rPr>
    </w:lvl>
    <w:lvl w:ilvl="4">
      <w:start w:val="1"/>
      <w:numFmt w:val="decimal"/>
      <w:lvlText w:val="%1.%2.%3.%4.%5."/>
      <w:lvlJc w:val="left"/>
      <w:pPr>
        <w:tabs>
          <w:tab w:val="num" w:pos="-360"/>
        </w:tabs>
        <w:ind w:left="1080" w:hanging="1080"/>
      </w:pPr>
      <w:rPr>
        <w:rFonts w:ascii="Segoe UI" w:hAnsi="Segoe UI" w:cs="Segoe UI" w:hint="default"/>
        <w:b/>
        <w:sz w:val="20"/>
        <w:szCs w:val="20"/>
      </w:rPr>
    </w:lvl>
    <w:lvl w:ilvl="5">
      <w:start w:val="1"/>
      <w:numFmt w:val="decimal"/>
      <w:lvlText w:val="%1.%2.%3.%4.%5.%6."/>
      <w:lvlJc w:val="left"/>
      <w:pPr>
        <w:tabs>
          <w:tab w:val="num" w:pos="-360"/>
        </w:tabs>
        <w:ind w:left="1440" w:hanging="1440"/>
      </w:pPr>
      <w:rPr>
        <w:rFonts w:ascii="Segoe UI" w:hAnsi="Segoe UI" w:cs="Segoe UI" w:hint="default"/>
        <w:b/>
        <w:sz w:val="20"/>
        <w:szCs w:val="20"/>
      </w:rPr>
    </w:lvl>
    <w:lvl w:ilvl="6">
      <w:start w:val="1"/>
      <w:numFmt w:val="decimal"/>
      <w:lvlText w:val="%1.%2.%3.%4.%5.%6.%7."/>
      <w:lvlJc w:val="left"/>
      <w:pPr>
        <w:tabs>
          <w:tab w:val="num" w:pos="-360"/>
        </w:tabs>
        <w:ind w:left="1440" w:hanging="1440"/>
      </w:pPr>
      <w:rPr>
        <w:rFonts w:ascii="Segoe UI" w:hAnsi="Segoe UI" w:cs="Segoe UI" w:hint="default"/>
        <w:b/>
        <w:sz w:val="20"/>
        <w:szCs w:val="20"/>
      </w:rPr>
    </w:lvl>
    <w:lvl w:ilvl="7">
      <w:start w:val="1"/>
      <w:numFmt w:val="decimal"/>
      <w:lvlText w:val="%1.%2.%3.%4.%5.%6.%7.%8."/>
      <w:lvlJc w:val="left"/>
      <w:pPr>
        <w:tabs>
          <w:tab w:val="num" w:pos="-360"/>
        </w:tabs>
        <w:ind w:left="1800" w:hanging="1800"/>
      </w:pPr>
      <w:rPr>
        <w:rFonts w:ascii="Segoe UI" w:hAnsi="Segoe UI" w:cs="Segoe UI" w:hint="default"/>
        <w:b/>
        <w:sz w:val="20"/>
        <w:szCs w:val="20"/>
      </w:rPr>
    </w:lvl>
    <w:lvl w:ilvl="8">
      <w:start w:val="1"/>
      <w:numFmt w:val="decimal"/>
      <w:lvlText w:val="%1.%2.%3.%4.%5.%6.%7.%8.%9."/>
      <w:lvlJc w:val="left"/>
      <w:pPr>
        <w:tabs>
          <w:tab w:val="num" w:pos="-360"/>
        </w:tabs>
        <w:ind w:left="180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singleLevel"/>
    <w:tmpl w:val="00000055"/>
    <w:lvl w:ilvl="0">
      <w:start w:val="1"/>
      <w:numFmt w:val="decimal"/>
      <w:lvlText w:val="%1)"/>
      <w:lvlJc w:val="left"/>
      <w:pPr>
        <w:tabs>
          <w:tab w:val="num" w:pos="0"/>
        </w:tabs>
        <w:ind w:left="720" w:hanging="360"/>
      </w:pPr>
      <w:rPr>
        <w:rFonts w:cs="Segoe UI" w:hint="default"/>
      </w:r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3E521C8"/>
    <w:multiLevelType w:val="multilevel"/>
    <w:tmpl w:val="77C8A07E"/>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86" w15:restartNumberingAfterBreak="0">
    <w:nsid w:val="03F6216D"/>
    <w:multiLevelType w:val="multilevel"/>
    <w:tmpl w:val="EFBA30C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0F241C6F"/>
    <w:multiLevelType w:val="hybridMultilevel"/>
    <w:tmpl w:val="5BCE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01C36E4"/>
    <w:multiLevelType w:val="hybridMultilevel"/>
    <w:tmpl w:val="F3EAFF96"/>
    <w:lvl w:ilvl="0" w:tplc="58D8BD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463512D"/>
    <w:multiLevelType w:val="hybridMultilevel"/>
    <w:tmpl w:val="CD8C1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BB7018"/>
    <w:multiLevelType w:val="hybridMultilevel"/>
    <w:tmpl w:val="266A1F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9"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BA25E38"/>
    <w:multiLevelType w:val="hybridMultilevel"/>
    <w:tmpl w:val="7ECE042A"/>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C2E51D5"/>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1C755EC8"/>
    <w:multiLevelType w:val="hybridMultilevel"/>
    <w:tmpl w:val="B31E2B9A"/>
    <w:name w:val="WW8Num292"/>
    <w:lvl w:ilvl="0" w:tplc="1584DA0A">
      <w:start w:val="5"/>
      <w:numFmt w:val="decimal"/>
      <w:lvlText w:val="%1."/>
      <w:lvlJc w:val="left"/>
      <w:pPr>
        <w:ind w:left="720" w:hanging="360"/>
      </w:pPr>
      <w:rPr>
        <w:rFonts w:hint="default"/>
        <w:b/>
        <w:bCs/>
        <w:i w:val="0"/>
        <w:sz w:val="20"/>
      </w:rPr>
    </w:lvl>
    <w:lvl w:ilvl="1" w:tplc="2000FDA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18E6E09"/>
    <w:multiLevelType w:val="multilevel"/>
    <w:tmpl w:val="4BB84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21D07244"/>
    <w:multiLevelType w:val="hybridMultilevel"/>
    <w:tmpl w:val="D7B0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2054E0D"/>
    <w:multiLevelType w:val="hybridMultilevel"/>
    <w:tmpl w:val="F954AB30"/>
    <w:lvl w:ilvl="0" w:tplc="04150001">
      <w:start w:val="1"/>
      <w:numFmt w:val="bullet"/>
      <w:lvlText w:val=""/>
      <w:lvlJc w:val="left"/>
      <w:pPr>
        <w:ind w:left="1158" w:hanging="360"/>
      </w:pPr>
      <w:rPr>
        <w:rFonts w:ascii="Symbol" w:hAnsi="Symbol"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8"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86028B5"/>
    <w:multiLevelType w:val="hybridMultilevel"/>
    <w:tmpl w:val="B3D210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3" w15:restartNumberingAfterBreak="0">
    <w:nsid w:val="2DA01931"/>
    <w:multiLevelType w:val="hybridMultilevel"/>
    <w:tmpl w:val="1BE8F794"/>
    <w:lvl w:ilvl="0" w:tplc="93BE7022">
      <w:start w:val="1"/>
      <w:numFmt w:val="decimal"/>
      <w:lvlText w:val="%1."/>
      <w:lvlJc w:val="left"/>
      <w:pPr>
        <w:ind w:left="720" w:hanging="360"/>
      </w:pPr>
      <w:rPr>
        <w:rFonts w:ascii="Segoe UI" w:eastAsia="Calibri"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6"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9"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F2D54AF"/>
    <w:multiLevelType w:val="hybridMultilevel"/>
    <w:tmpl w:val="E59E6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2" w15:restartNumberingAfterBreak="0">
    <w:nsid w:val="44176575"/>
    <w:multiLevelType w:val="hybridMultilevel"/>
    <w:tmpl w:val="26DC3F7E"/>
    <w:lvl w:ilvl="0" w:tplc="A0FA2380">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3"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CB33940"/>
    <w:multiLevelType w:val="hybridMultilevel"/>
    <w:tmpl w:val="220C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35" w15:restartNumberingAfterBreak="0">
    <w:nsid w:val="5E651BDB"/>
    <w:multiLevelType w:val="hybridMultilevel"/>
    <w:tmpl w:val="9654A02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6"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7" w15:restartNumberingAfterBreak="0">
    <w:nsid w:val="653447FB"/>
    <w:multiLevelType w:val="hybridMultilevel"/>
    <w:tmpl w:val="AC1092E4"/>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8"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6050B93"/>
    <w:multiLevelType w:val="multilevel"/>
    <w:tmpl w:val="31C8362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egoe UI" w:eastAsia="Times New Roman" w:hAnsi="Segoe UI" w:cs="Segoe U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68C4AFE"/>
    <w:multiLevelType w:val="hybridMultilevel"/>
    <w:tmpl w:val="C4347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918196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CFF3A44"/>
    <w:multiLevelType w:val="hybridMultilevel"/>
    <w:tmpl w:val="26F87656"/>
    <w:name w:val="WW8Num2922"/>
    <w:lvl w:ilvl="0" w:tplc="B3740032">
      <w:start w:val="1"/>
      <w:numFmt w:val="decimal"/>
      <w:lvlText w:val="2.%1)"/>
      <w:lvlJc w:val="left"/>
      <w:pPr>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1B785B"/>
    <w:multiLevelType w:val="hybridMultilevel"/>
    <w:tmpl w:val="3A345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0D72A26"/>
    <w:multiLevelType w:val="hybridMultilevel"/>
    <w:tmpl w:val="8398BF60"/>
    <w:lvl w:ilvl="0" w:tplc="04150001">
      <w:start w:val="1"/>
      <w:numFmt w:val="bullet"/>
      <w:lvlText w:val=""/>
      <w:lvlJc w:val="left"/>
      <w:pPr>
        <w:ind w:left="1159" w:hanging="360"/>
      </w:pPr>
      <w:rPr>
        <w:rFonts w:ascii="Symbol" w:hAnsi="Symbol" w:hint="default"/>
      </w:rPr>
    </w:lvl>
    <w:lvl w:ilvl="1" w:tplc="04150003" w:tentative="1">
      <w:start w:val="1"/>
      <w:numFmt w:val="bullet"/>
      <w:lvlText w:val="o"/>
      <w:lvlJc w:val="left"/>
      <w:pPr>
        <w:ind w:left="1879" w:hanging="360"/>
      </w:pPr>
      <w:rPr>
        <w:rFonts w:ascii="Courier New" w:hAnsi="Courier New" w:cs="Courier New" w:hint="default"/>
      </w:rPr>
    </w:lvl>
    <w:lvl w:ilvl="2" w:tplc="04150005" w:tentative="1">
      <w:start w:val="1"/>
      <w:numFmt w:val="bullet"/>
      <w:lvlText w:val=""/>
      <w:lvlJc w:val="left"/>
      <w:pPr>
        <w:ind w:left="2599" w:hanging="360"/>
      </w:pPr>
      <w:rPr>
        <w:rFonts w:ascii="Wingdings" w:hAnsi="Wingdings" w:hint="default"/>
      </w:rPr>
    </w:lvl>
    <w:lvl w:ilvl="3" w:tplc="04150001" w:tentative="1">
      <w:start w:val="1"/>
      <w:numFmt w:val="bullet"/>
      <w:lvlText w:val=""/>
      <w:lvlJc w:val="left"/>
      <w:pPr>
        <w:ind w:left="3319" w:hanging="360"/>
      </w:pPr>
      <w:rPr>
        <w:rFonts w:ascii="Symbol" w:hAnsi="Symbol" w:hint="default"/>
      </w:rPr>
    </w:lvl>
    <w:lvl w:ilvl="4" w:tplc="04150003" w:tentative="1">
      <w:start w:val="1"/>
      <w:numFmt w:val="bullet"/>
      <w:lvlText w:val="o"/>
      <w:lvlJc w:val="left"/>
      <w:pPr>
        <w:ind w:left="4039" w:hanging="360"/>
      </w:pPr>
      <w:rPr>
        <w:rFonts w:ascii="Courier New" w:hAnsi="Courier New" w:cs="Courier New" w:hint="default"/>
      </w:rPr>
    </w:lvl>
    <w:lvl w:ilvl="5" w:tplc="04150005" w:tentative="1">
      <w:start w:val="1"/>
      <w:numFmt w:val="bullet"/>
      <w:lvlText w:val=""/>
      <w:lvlJc w:val="left"/>
      <w:pPr>
        <w:ind w:left="4759" w:hanging="360"/>
      </w:pPr>
      <w:rPr>
        <w:rFonts w:ascii="Wingdings" w:hAnsi="Wingdings" w:hint="default"/>
      </w:rPr>
    </w:lvl>
    <w:lvl w:ilvl="6" w:tplc="04150001" w:tentative="1">
      <w:start w:val="1"/>
      <w:numFmt w:val="bullet"/>
      <w:lvlText w:val=""/>
      <w:lvlJc w:val="left"/>
      <w:pPr>
        <w:ind w:left="5479" w:hanging="360"/>
      </w:pPr>
      <w:rPr>
        <w:rFonts w:ascii="Symbol" w:hAnsi="Symbol" w:hint="default"/>
      </w:rPr>
    </w:lvl>
    <w:lvl w:ilvl="7" w:tplc="04150003" w:tentative="1">
      <w:start w:val="1"/>
      <w:numFmt w:val="bullet"/>
      <w:lvlText w:val="o"/>
      <w:lvlJc w:val="left"/>
      <w:pPr>
        <w:ind w:left="6199" w:hanging="360"/>
      </w:pPr>
      <w:rPr>
        <w:rFonts w:ascii="Courier New" w:hAnsi="Courier New" w:cs="Courier New" w:hint="default"/>
      </w:rPr>
    </w:lvl>
    <w:lvl w:ilvl="8" w:tplc="04150005" w:tentative="1">
      <w:start w:val="1"/>
      <w:numFmt w:val="bullet"/>
      <w:lvlText w:val=""/>
      <w:lvlJc w:val="left"/>
      <w:pPr>
        <w:ind w:left="6919" w:hanging="360"/>
      </w:pPr>
      <w:rPr>
        <w:rFonts w:ascii="Wingdings" w:hAnsi="Wingdings" w:hint="default"/>
      </w:rPr>
    </w:lvl>
  </w:abstractNum>
  <w:abstractNum w:abstractNumId="148" w15:restartNumberingAfterBreak="0">
    <w:nsid w:val="717438D8"/>
    <w:multiLevelType w:val="hybridMultilevel"/>
    <w:tmpl w:val="67ACB54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3780"/>
        </w:tabs>
        <w:ind w:left="37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21746B"/>
    <w:multiLevelType w:val="hybridMultilevel"/>
    <w:tmpl w:val="37287268"/>
    <w:lvl w:ilvl="0" w:tplc="DB5CFD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6823C8"/>
    <w:multiLevelType w:val="hybridMultilevel"/>
    <w:tmpl w:val="D1B82E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16"/>
  </w:num>
  <w:num w:numId="6">
    <w:abstractNumId w:val="21"/>
  </w:num>
  <w:num w:numId="7">
    <w:abstractNumId w:val="27"/>
  </w:num>
  <w:num w:numId="8">
    <w:abstractNumId w:val="44"/>
  </w:num>
  <w:num w:numId="9">
    <w:abstractNumId w:val="49"/>
  </w:num>
  <w:num w:numId="10">
    <w:abstractNumId w:val="61"/>
  </w:num>
  <w:num w:numId="11">
    <w:abstractNumId w:val="68"/>
  </w:num>
  <w:num w:numId="12">
    <w:abstractNumId w:val="75"/>
  </w:num>
  <w:num w:numId="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num>
  <w:num w:numId="15">
    <w:abstractNumId w:val="118"/>
  </w:num>
  <w:num w:numId="16">
    <w:abstractNumId w:val="98"/>
  </w:num>
  <w:num w:numId="17">
    <w:abstractNumId w:val="114"/>
  </w:num>
  <w:num w:numId="18">
    <w:abstractNumId w:val="125"/>
  </w:num>
  <w:num w:numId="19">
    <w:abstractNumId w:val="124"/>
  </w:num>
  <w:num w:numId="20">
    <w:abstractNumId w:val="134"/>
    <w:lvlOverride w:ilvl="0">
      <w:startOverride w:val="1"/>
    </w:lvlOverride>
  </w:num>
  <w:num w:numId="21">
    <w:abstractNumId w:val="121"/>
    <w:lvlOverride w:ilvl="0">
      <w:startOverride w:val="1"/>
    </w:lvlOverride>
  </w:num>
  <w:num w:numId="22">
    <w:abstractNumId w:val="108"/>
  </w:num>
  <w:num w:numId="23">
    <w:abstractNumId w:val="134"/>
  </w:num>
  <w:num w:numId="24">
    <w:abstractNumId w:val="121"/>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133"/>
  </w:num>
  <w:num w:numId="28">
    <w:abstractNumId w:val="119"/>
  </w:num>
  <w:num w:numId="29">
    <w:abstractNumId w:val="116"/>
  </w:num>
  <w:num w:numId="30">
    <w:abstractNumId w:val="153"/>
  </w:num>
  <w:num w:numId="31">
    <w:abstractNumId w:val="103"/>
  </w:num>
  <w:num w:numId="32">
    <w:abstractNumId w:val="130"/>
  </w:num>
  <w:num w:numId="33">
    <w:abstractNumId w:val="136"/>
  </w:num>
  <w:num w:numId="34">
    <w:abstractNumId w:val="138"/>
  </w:num>
  <w:num w:numId="35">
    <w:abstractNumId w:val="127"/>
  </w:num>
  <w:num w:numId="36">
    <w:abstractNumId w:val="96"/>
  </w:num>
  <w:num w:numId="37">
    <w:abstractNumId w:val="128"/>
  </w:num>
  <w:num w:numId="38">
    <w:abstractNumId w:val="104"/>
  </w:num>
  <w:num w:numId="39">
    <w:abstractNumId w:val="126"/>
  </w:num>
  <w:num w:numId="40">
    <w:abstractNumId w:val="113"/>
  </w:num>
  <w:num w:numId="41">
    <w:abstractNumId w:val="111"/>
  </w:num>
  <w:num w:numId="42">
    <w:abstractNumId w:val="99"/>
  </w:num>
  <w:num w:numId="43">
    <w:abstractNumId w:val="92"/>
  </w:num>
  <w:num w:numId="44">
    <w:abstractNumId w:val="149"/>
  </w:num>
  <w:num w:numId="45">
    <w:abstractNumId w:val="97"/>
  </w:num>
  <w:num w:numId="46">
    <w:abstractNumId w:val="117"/>
  </w:num>
  <w:num w:numId="47">
    <w:abstractNumId w:val="90"/>
  </w:num>
  <w:num w:numId="48">
    <w:abstractNumId w:val="89"/>
  </w:num>
  <w:num w:numId="49">
    <w:abstractNumId w:val="102"/>
  </w:num>
  <w:num w:numId="50">
    <w:abstractNumId w:val="146"/>
  </w:num>
  <w:num w:numId="51">
    <w:abstractNumId w:val="139"/>
  </w:num>
  <w:num w:numId="52">
    <w:abstractNumId w:val="109"/>
  </w:num>
  <w:num w:numId="53">
    <w:abstractNumId w:val="91"/>
  </w:num>
  <w:num w:numId="54">
    <w:abstractNumId w:val="135"/>
  </w:num>
  <w:num w:numId="55">
    <w:abstractNumId w:val="106"/>
  </w:num>
  <w:num w:numId="56">
    <w:abstractNumId w:val="148"/>
  </w:num>
  <w:num w:numId="57">
    <w:abstractNumId w:val="147"/>
  </w:num>
  <w:num w:numId="58">
    <w:abstractNumId w:val="107"/>
  </w:num>
  <w:num w:numId="59">
    <w:abstractNumId w:val="120"/>
  </w:num>
  <w:num w:numId="60">
    <w:abstractNumId w:val="151"/>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num>
  <w:num w:numId="63">
    <w:abstractNumId w:val="105"/>
  </w:num>
  <w:num w:numId="64">
    <w:abstractNumId w:val="144"/>
  </w:num>
  <w:num w:numId="65">
    <w:abstractNumId w:val="110"/>
  </w:num>
  <w:num w:numId="66">
    <w:abstractNumId w:val="122"/>
  </w:num>
  <w:num w:numId="67">
    <w:abstractNumId w:val="129"/>
  </w:num>
  <w:num w:numId="68">
    <w:abstractNumId w:val="101"/>
  </w:num>
  <w:num w:numId="69">
    <w:abstractNumId w:val="143"/>
  </w:num>
  <w:num w:numId="70">
    <w:abstractNumId w:val="137"/>
  </w:num>
  <w:num w:numId="71">
    <w:abstractNumId w:val="37"/>
  </w:num>
  <w:num w:numId="72">
    <w:abstractNumId w:val="55"/>
  </w:num>
  <w:num w:numId="73">
    <w:abstractNumId w:val="88"/>
  </w:num>
  <w:num w:numId="74">
    <w:abstractNumId w:val="87"/>
  </w:num>
  <w:num w:numId="75">
    <w:abstractNumId w:val="93"/>
  </w:num>
  <w:num w:numId="76">
    <w:abstractNumId w:val="140"/>
  </w:num>
  <w:num w:numId="77">
    <w:abstractNumId w:val="152"/>
  </w:num>
  <w:num w:numId="78">
    <w:abstractNumId w:val="145"/>
  </w:num>
  <w:num w:numId="79">
    <w:abstractNumId w:val="86"/>
  </w:num>
  <w:num w:numId="80">
    <w:abstractNumId w:val="8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1BEA"/>
    <w:rsid w:val="000060A4"/>
    <w:rsid w:val="00010EBD"/>
    <w:rsid w:val="00014B06"/>
    <w:rsid w:val="00015708"/>
    <w:rsid w:val="0001591D"/>
    <w:rsid w:val="0001644C"/>
    <w:rsid w:val="00021DFF"/>
    <w:rsid w:val="00026BC9"/>
    <w:rsid w:val="00027810"/>
    <w:rsid w:val="00030E82"/>
    <w:rsid w:val="00041ABF"/>
    <w:rsid w:val="00042F4F"/>
    <w:rsid w:val="000450A2"/>
    <w:rsid w:val="00047000"/>
    <w:rsid w:val="00047460"/>
    <w:rsid w:val="000531DE"/>
    <w:rsid w:val="00053574"/>
    <w:rsid w:val="00057328"/>
    <w:rsid w:val="000606C3"/>
    <w:rsid w:val="00062A1C"/>
    <w:rsid w:val="000667F4"/>
    <w:rsid w:val="00072D51"/>
    <w:rsid w:val="00077CB4"/>
    <w:rsid w:val="0008123B"/>
    <w:rsid w:val="00084173"/>
    <w:rsid w:val="000848E1"/>
    <w:rsid w:val="0008501E"/>
    <w:rsid w:val="0009069A"/>
    <w:rsid w:val="00091827"/>
    <w:rsid w:val="000A0644"/>
    <w:rsid w:val="000B0355"/>
    <w:rsid w:val="000B1694"/>
    <w:rsid w:val="000B71F1"/>
    <w:rsid w:val="000C1AD1"/>
    <w:rsid w:val="000C4C59"/>
    <w:rsid w:val="000C52FC"/>
    <w:rsid w:val="000C7CDA"/>
    <w:rsid w:val="000D058A"/>
    <w:rsid w:val="000D0B86"/>
    <w:rsid w:val="000D2C49"/>
    <w:rsid w:val="000D4496"/>
    <w:rsid w:val="000E1A65"/>
    <w:rsid w:val="000E27AF"/>
    <w:rsid w:val="000F6B77"/>
    <w:rsid w:val="00105FB5"/>
    <w:rsid w:val="00110C28"/>
    <w:rsid w:val="00112497"/>
    <w:rsid w:val="00115284"/>
    <w:rsid w:val="001160D7"/>
    <w:rsid w:val="00116DF9"/>
    <w:rsid w:val="00117D0B"/>
    <w:rsid w:val="001276F4"/>
    <w:rsid w:val="00130BD7"/>
    <w:rsid w:val="00135E37"/>
    <w:rsid w:val="00136D9C"/>
    <w:rsid w:val="001414F0"/>
    <w:rsid w:val="00141725"/>
    <w:rsid w:val="001440E6"/>
    <w:rsid w:val="00145251"/>
    <w:rsid w:val="00146253"/>
    <w:rsid w:val="00150201"/>
    <w:rsid w:val="00155E0E"/>
    <w:rsid w:val="00155F29"/>
    <w:rsid w:val="0016258B"/>
    <w:rsid w:val="001644C1"/>
    <w:rsid w:val="00170A9E"/>
    <w:rsid w:val="00172206"/>
    <w:rsid w:val="00172398"/>
    <w:rsid w:val="00172E61"/>
    <w:rsid w:val="001746EF"/>
    <w:rsid w:val="00175581"/>
    <w:rsid w:val="001871EB"/>
    <w:rsid w:val="001901BC"/>
    <w:rsid w:val="001A15EF"/>
    <w:rsid w:val="001A1FE8"/>
    <w:rsid w:val="001A7BAE"/>
    <w:rsid w:val="001B0976"/>
    <w:rsid w:val="001B2CF8"/>
    <w:rsid w:val="001B467D"/>
    <w:rsid w:val="001C29A0"/>
    <w:rsid w:val="001C370F"/>
    <w:rsid w:val="001D3931"/>
    <w:rsid w:val="001D5F66"/>
    <w:rsid w:val="001E356C"/>
    <w:rsid w:val="001E5923"/>
    <w:rsid w:val="001F7544"/>
    <w:rsid w:val="00200479"/>
    <w:rsid w:val="00212B1F"/>
    <w:rsid w:val="00214C23"/>
    <w:rsid w:val="002178CE"/>
    <w:rsid w:val="0022255D"/>
    <w:rsid w:val="00224253"/>
    <w:rsid w:val="00227C5B"/>
    <w:rsid w:val="00232F68"/>
    <w:rsid w:val="00233D80"/>
    <w:rsid w:val="00234CAE"/>
    <w:rsid w:val="002351DC"/>
    <w:rsid w:val="00235E3C"/>
    <w:rsid w:val="002373ED"/>
    <w:rsid w:val="00244F1C"/>
    <w:rsid w:val="00247808"/>
    <w:rsid w:val="00252D6A"/>
    <w:rsid w:val="0025579D"/>
    <w:rsid w:val="00257CEC"/>
    <w:rsid w:val="0026494F"/>
    <w:rsid w:val="0026755D"/>
    <w:rsid w:val="002A0ADF"/>
    <w:rsid w:val="002A3E4F"/>
    <w:rsid w:val="002A65CC"/>
    <w:rsid w:val="002A674D"/>
    <w:rsid w:val="002B1FAD"/>
    <w:rsid w:val="002C56A6"/>
    <w:rsid w:val="002D680D"/>
    <w:rsid w:val="002E170C"/>
    <w:rsid w:val="002E2D58"/>
    <w:rsid w:val="002E318E"/>
    <w:rsid w:val="002F2220"/>
    <w:rsid w:val="00302C48"/>
    <w:rsid w:val="00302DAE"/>
    <w:rsid w:val="00311DE8"/>
    <w:rsid w:val="00321661"/>
    <w:rsid w:val="00330F60"/>
    <w:rsid w:val="0033665D"/>
    <w:rsid w:val="003375B9"/>
    <w:rsid w:val="00340D91"/>
    <w:rsid w:val="00345AC7"/>
    <w:rsid w:val="00350297"/>
    <w:rsid w:val="0036386F"/>
    <w:rsid w:val="00365445"/>
    <w:rsid w:val="00367696"/>
    <w:rsid w:val="00370730"/>
    <w:rsid w:val="00371714"/>
    <w:rsid w:val="003722F5"/>
    <w:rsid w:val="0037381A"/>
    <w:rsid w:val="00375EA6"/>
    <w:rsid w:val="0037664F"/>
    <w:rsid w:val="00381A81"/>
    <w:rsid w:val="00381B9D"/>
    <w:rsid w:val="00384A52"/>
    <w:rsid w:val="00386493"/>
    <w:rsid w:val="003876CD"/>
    <w:rsid w:val="003A1315"/>
    <w:rsid w:val="003A146A"/>
    <w:rsid w:val="003A2F89"/>
    <w:rsid w:val="003A3B8E"/>
    <w:rsid w:val="003A5171"/>
    <w:rsid w:val="003A7B12"/>
    <w:rsid w:val="003B677C"/>
    <w:rsid w:val="003C0260"/>
    <w:rsid w:val="003C2447"/>
    <w:rsid w:val="003C2BAD"/>
    <w:rsid w:val="003D4521"/>
    <w:rsid w:val="003D475C"/>
    <w:rsid w:val="003E51F6"/>
    <w:rsid w:val="003E5213"/>
    <w:rsid w:val="003F0E9A"/>
    <w:rsid w:val="003F1E00"/>
    <w:rsid w:val="003F1F22"/>
    <w:rsid w:val="003F3165"/>
    <w:rsid w:val="00400424"/>
    <w:rsid w:val="0040722F"/>
    <w:rsid w:val="0041004F"/>
    <w:rsid w:val="00416448"/>
    <w:rsid w:val="00416866"/>
    <w:rsid w:val="004249CE"/>
    <w:rsid w:val="00425DBA"/>
    <w:rsid w:val="00431604"/>
    <w:rsid w:val="0043384C"/>
    <w:rsid w:val="00434961"/>
    <w:rsid w:val="004372B5"/>
    <w:rsid w:val="00437CBD"/>
    <w:rsid w:val="0044129E"/>
    <w:rsid w:val="00444B50"/>
    <w:rsid w:val="00450688"/>
    <w:rsid w:val="004540C1"/>
    <w:rsid w:val="004545D6"/>
    <w:rsid w:val="00455E2A"/>
    <w:rsid w:val="00456EE9"/>
    <w:rsid w:val="00456EF0"/>
    <w:rsid w:val="004616A8"/>
    <w:rsid w:val="00462C93"/>
    <w:rsid w:val="004719E1"/>
    <w:rsid w:val="0047272C"/>
    <w:rsid w:val="00474546"/>
    <w:rsid w:val="0047631C"/>
    <w:rsid w:val="0047669A"/>
    <w:rsid w:val="0047767E"/>
    <w:rsid w:val="00484A5D"/>
    <w:rsid w:val="0048536F"/>
    <w:rsid w:val="004976B8"/>
    <w:rsid w:val="004A0CBC"/>
    <w:rsid w:val="004B05A5"/>
    <w:rsid w:val="004B0EAC"/>
    <w:rsid w:val="004C03A0"/>
    <w:rsid w:val="004C390C"/>
    <w:rsid w:val="004C3B7C"/>
    <w:rsid w:val="004C6F0D"/>
    <w:rsid w:val="004D6C77"/>
    <w:rsid w:val="004E4A12"/>
    <w:rsid w:val="004E5A14"/>
    <w:rsid w:val="004F0267"/>
    <w:rsid w:val="00506450"/>
    <w:rsid w:val="00507D97"/>
    <w:rsid w:val="00511DCC"/>
    <w:rsid w:val="00512DB6"/>
    <w:rsid w:val="00520E96"/>
    <w:rsid w:val="00525FF4"/>
    <w:rsid w:val="00527902"/>
    <w:rsid w:val="00532835"/>
    <w:rsid w:val="00532E51"/>
    <w:rsid w:val="00542C89"/>
    <w:rsid w:val="005434C1"/>
    <w:rsid w:val="005435B4"/>
    <w:rsid w:val="005467ED"/>
    <w:rsid w:val="00550488"/>
    <w:rsid w:val="00550F88"/>
    <w:rsid w:val="00551CCC"/>
    <w:rsid w:val="00555E43"/>
    <w:rsid w:val="00557394"/>
    <w:rsid w:val="00563F0A"/>
    <w:rsid w:val="005869D2"/>
    <w:rsid w:val="00586FC9"/>
    <w:rsid w:val="00587597"/>
    <w:rsid w:val="005A3A03"/>
    <w:rsid w:val="005A5C22"/>
    <w:rsid w:val="005A7EBE"/>
    <w:rsid w:val="005B0157"/>
    <w:rsid w:val="005B339C"/>
    <w:rsid w:val="005B4295"/>
    <w:rsid w:val="005D0F22"/>
    <w:rsid w:val="005D2930"/>
    <w:rsid w:val="005D7A1A"/>
    <w:rsid w:val="005E4090"/>
    <w:rsid w:val="005E72B3"/>
    <w:rsid w:val="005F4B5A"/>
    <w:rsid w:val="005F4D01"/>
    <w:rsid w:val="00600242"/>
    <w:rsid w:val="00602505"/>
    <w:rsid w:val="00602867"/>
    <w:rsid w:val="00603451"/>
    <w:rsid w:val="00603721"/>
    <w:rsid w:val="00617594"/>
    <w:rsid w:val="00622597"/>
    <w:rsid w:val="0062795C"/>
    <w:rsid w:val="0063339B"/>
    <w:rsid w:val="00645E34"/>
    <w:rsid w:val="00653ADD"/>
    <w:rsid w:val="00657030"/>
    <w:rsid w:val="0066253D"/>
    <w:rsid w:val="006643C5"/>
    <w:rsid w:val="00664CC3"/>
    <w:rsid w:val="00666862"/>
    <w:rsid w:val="006674B8"/>
    <w:rsid w:val="00667865"/>
    <w:rsid w:val="0067061B"/>
    <w:rsid w:val="0067486A"/>
    <w:rsid w:val="00674898"/>
    <w:rsid w:val="00682BD5"/>
    <w:rsid w:val="006A3CDB"/>
    <w:rsid w:val="006B4832"/>
    <w:rsid w:val="006B5AFA"/>
    <w:rsid w:val="006B6EBA"/>
    <w:rsid w:val="006D1FF0"/>
    <w:rsid w:val="006D33E8"/>
    <w:rsid w:val="006D3CBC"/>
    <w:rsid w:val="006D4CE9"/>
    <w:rsid w:val="006E06D2"/>
    <w:rsid w:val="006E48B4"/>
    <w:rsid w:val="006F069D"/>
    <w:rsid w:val="006F653F"/>
    <w:rsid w:val="006F77AF"/>
    <w:rsid w:val="006F78CF"/>
    <w:rsid w:val="00704FC1"/>
    <w:rsid w:val="00707111"/>
    <w:rsid w:val="00712CCB"/>
    <w:rsid w:val="00714E8B"/>
    <w:rsid w:val="00715D91"/>
    <w:rsid w:val="0072451F"/>
    <w:rsid w:val="00731958"/>
    <w:rsid w:val="0073692D"/>
    <w:rsid w:val="007435DC"/>
    <w:rsid w:val="00752C82"/>
    <w:rsid w:val="0075648F"/>
    <w:rsid w:val="00756EDE"/>
    <w:rsid w:val="0077134D"/>
    <w:rsid w:val="00771E5B"/>
    <w:rsid w:val="00775F4D"/>
    <w:rsid w:val="00776698"/>
    <w:rsid w:val="00783578"/>
    <w:rsid w:val="00786EA0"/>
    <w:rsid w:val="007945AC"/>
    <w:rsid w:val="0079727E"/>
    <w:rsid w:val="007A0D26"/>
    <w:rsid w:val="007A3A68"/>
    <w:rsid w:val="007A53E0"/>
    <w:rsid w:val="007A57DF"/>
    <w:rsid w:val="007B329C"/>
    <w:rsid w:val="007B4480"/>
    <w:rsid w:val="007C2A15"/>
    <w:rsid w:val="007C475A"/>
    <w:rsid w:val="007E1730"/>
    <w:rsid w:val="007E2EC0"/>
    <w:rsid w:val="007E6C19"/>
    <w:rsid w:val="007F4380"/>
    <w:rsid w:val="007F4FB0"/>
    <w:rsid w:val="00811A54"/>
    <w:rsid w:val="00811EB8"/>
    <w:rsid w:val="008131C9"/>
    <w:rsid w:val="00814A95"/>
    <w:rsid w:val="00814B61"/>
    <w:rsid w:val="00824E02"/>
    <w:rsid w:val="00834668"/>
    <w:rsid w:val="00835427"/>
    <w:rsid w:val="00841755"/>
    <w:rsid w:val="00843356"/>
    <w:rsid w:val="00844523"/>
    <w:rsid w:val="00845DF9"/>
    <w:rsid w:val="008510A1"/>
    <w:rsid w:val="008529AA"/>
    <w:rsid w:val="00852DB1"/>
    <w:rsid w:val="00857320"/>
    <w:rsid w:val="00863862"/>
    <w:rsid w:val="008657C0"/>
    <w:rsid w:val="00865D0B"/>
    <w:rsid w:val="00865F3B"/>
    <w:rsid w:val="008674F3"/>
    <w:rsid w:val="00867DFF"/>
    <w:rsid w:val="00871912"/>
    <w:rsid w:val="008739E5"/>
    <w:rsid w:val="008766E8"/>
    <w:rsid w:val="00876E91"/>
    <w:rsid w:val="00882A67"/>
    <w:rsid w:val="00893277"/>
    <w:rsid w:val="00894403"/>
    <w:rsid w:val="00895A9B"/>
    <w:rsid w:val="008A0353"/>
    <w:rsid w:val="008A04E2"/>
    <w:rsid w:val="008A31EF"/>
    <w:rsid w:val="008A3558"/>
    <w:rsid w:val="008A4237"/>
    <w:rsid w:val="008A78F3"/>
    <w:rsid w:val="008A7B41"/>
    <w:rsid w:val="008B0C21"/>
    <w:rsid w:val="008B1A3B"/>
    <w:rsid w:val="008B3E02"/>
    <w:rsid w:val="008B6679"/>
    <w:rsid w:val="008B675A"/>
    <w:rsid w:val="008C21D2"/>
    <w:rsid w:val="008C583A"/>
    <w:rsid w:val="008C63C2"/>
    <w:rsid w:val="008C759E"/>
    <w:rsid w:val="008D04A2"/>
    <w:rsid w:val="008D3A19"/>
    <w:rsid w:val="008D6C96"/>
    <w:rsid w:val="008E37D2"/>
    <w:rsid w:val="008E4459"/>
    <w:rsid w:val="008E5D49"/>
    <w:rsid w:val="008E6CE7"/>
    <w:rsid w:val="008F2225"/>
    <w:rsid w:val="008F3A0A"/>
    <w:rsid w:val="008F3EB9"/>
    <w:rsid w:val="008F6D99"/>
    <w:rsid w:val="00900CFC"/>
    <w:rsid w:val="0090238A"/>
    <w:rsid w:val="00905B1C"/>
    <w:rsid w:val="00905EF1"/>
    <w:rsid w:val="00907FFE"/>
    <w:rsid w:val="00910887"/>
    <w:rsid w:val="00912A1D"/>
    <w:rsid w:val="00921100"/>
    <w:rsid w:val="009219C1"/>
    <w:rsid w:val="00921DC3"/>
    <w:rsid w:val="00922B92"/>
    <w:rsid w:val="00925FC4"/>
    <w:rsid w:val="00933652"/>
    <w:rsid w:val="0094464F"/>
    <w:rsid w:val="00945819"/>
    <w:rsid w:val="009501E0"/>
    <w:rsid w:val="009538E3"/>
    <w:rsid w:val="0095585F"/>
    <w:rsid w:val="009577E2"/>
    <w:rsid w:val="009605E6"/>
    <w:rsid w:val="0096715C"/>
    <w:rsid w:val="0097032B"/>
    <w:rsid w:val="0097175A"/>
    <w:rsid w:val="00973F75"/>
    <w:rsid w:val="00980B97"/>
    <w:rsid w:val="00982B43"/>
    <w:rsid w:val="009842E0"/>
    <w:rsid w:val="009867D0"/>
    <w:rsid w:val="0098729A"/>
    <w:rsid w:val="009910EE"/>
    <w:rsid w:val="009914AB"/>
    <w:rsid w:val="00994111"/>
    <w:rsid w:val="0099599F"/>
    <w:rsid w:val="009A3933"/>
    <w:rsid w:val="009A3F2B"/>
    <w:rsid w:val="009A5E50"/>
    <w:rsid w:val="009B4C1A"/>
    <w:rsid w:val="009B691C"/>
    <w:rsid w:val="009C2721"/>
    <w:rsid w:val="009C3D10"/>
    <w:rsid w:val="009D0168"/>
    <w:rsid w:val="009D1A29"/>
    <w:rsid w:val="009D3B7E"/>
    <w:rsid w:val="009D791C"/>
    <w:rsid w:val="009E0033"/>
    <w:rsid w:val="009E0402"/>
    <w:rsid w:val="009E3C11"/>
    <w:rsid w:val="009E3FD5"/>
    <w:rsid w:val="009F2EA7"/>
    <w:rsid w:val="009F5552"/>
    <w:rsid w:val="009F6223"/>
    <w:rsid w:val="00A00904"/>
    <w:rsid w:val="00A1016D"/>
    <w:rsid w:val="00A10EF1"/>
    <w:rsid w:val="00A131B7"/>
    <w:rsid w:val="00A1436F"/>
    <w:rsid w:val="00A14E2D"/>
    <w:rsid w:val="00A15624"/>
    <w:rsid w:val="00A16752"/>
    <w:rsid w:val="00A1793B"/>
    <w:rsid w:val="00A267D8"/>
    <w:rsid w:val="00A30534"/>
    <w:rsid w:val="00A30D14"/>
    <w:rsid w:val="00A34CF8"/>
    <w:rsid w:val="00A36D9E"/>
    <w:rsid w:val="00A42E56"/>
    <w:rsid w:val="00A46A76"/>
    <w:rsid w:val="00A518FA"/>
    <w:rsid w:val="00A545C2"/>
    <w:rsid w:val="00A62888"/>
    <w:rsid w:val="00A65D5A"/>
    <w:rsid w:val="00A70083"/>
    <w:rsid w:val="00A70781"/>
    <w:rsid w:val="00A72725"/>
    <w:rsid w:val="00A72D24"/>
    <w:rsid w:val="00A84C41"/>
    <w:rsid w:val="00A869FD"/>
    <w:rsid w:val="00A9498E"/>
    <w:rsid w:val="00AA0A7D"/>
    <w:rsid w:val="00AA2B82"/>
    <w:rsid w:val="00AA634C"/>
    <w:rsid w:val="00AA7364"/>
    <w:rsid w:val="00AB2D04"/>
    <w:rsid w:val="00AB6B20"/>
    <w:rsid w:val="00AC2876"/>
    <w:rsid w:val="00AC58D2"/>
    <w:rsid w:val="00AC646C"/>
    <w:rsid w:val="00AE2472"/>
    <w:rsid w:val="00AE41A8"/>
    <w:rsid w:val="00AE71D0"/>
    <w:rsid w:val="00AF6729"/>
    <w:rsid w:val="00AF7569"/>
    <w:rsid w:val="00B12415"/>
    <w:rsid w:val="00B170A9"/>
    <w:rsid w:val="00B23CB2"/>
    <w:rsid w:val="00B36480"/>
    <w:rsid w:val="00B45E5D"/>
    <w:rsid w:val="00B47CB7"/>
    <w:rsid w:val="00B502C1"/>
    <w:rsid w:val="00B61CC9"/>
    <w:rsid w:val="00B63014"/>
    <w:rsid w:val="00B658ED"/>
    <w:rsid w:val="00B7137C"/>
    <w:rsid w:val="00B71EDB"/>
    <w:rsid w:val="00B85258"/>
    <w:rsid w:val="00B86715"/>
    <w:rsid w:val="00B9297E"/>
    <w:rsid w:val="00B92A17"/>
    <w:rsid w:val="00B96111"/>
    <w:rsid w:val="00B963C8"/>
    <w:rsid w:val="00B976B3"/>
    <w:rsid w:val="00BA185F"/>
    <w:rsid w:val="00BA3913"/>
    <w:rsid w:val="00BA72E1"/>
    <w:rsid w:val="00BB1D6E"/>
    <w:rsid w:val="00BB1DEA"/>
    <w:rsid w:val="00BB381B"/>
    <w:rsid w:val="00BC0ED7"/>
    <w:rsid w:val="00BC6886"/>
    <w:rsid w:val="00BC68D4"/>
    <w:rsid w:val="00BD15A1"/>
    <w:rsid w:val="00BE0291"/>
    <w:rsid w:val="00BE42F1"/>
    <w:rsid w:val="00C000D5"/>
    <w:rsid w:val="00C04DC2"/>
    <w:rsid w:val="00C05623"/>
    <w:rsid w:val="00C07681"/>
    <w:rsid w:val="00C07AF4"/>
    <w:rsid w:val="00C120A1"/>
    <w:rsid w:val="00C12ED9"/>
    <w:rsid w:val="00C152FC"/>
    <w:rsid w:val="00C15D3D"/>
    <w:rsid w:val="00C169E3"/>
    <w:rsid w:val="00C25340"/>
    <w:rsid w:val="00C3249A"/>
    <w:rsid w:val="00C32D49"/>
    <w:rsid w:val="00C33F57"/>
    <w:rsid w:val="00C35C3C"/>
    <w:rsid w:val="00C36DC2"/>
    <w:rsid w:val="00C43628"/>
    <w:rsid w:val="00C4719E"/>
    <w:rsid w:val="00C5055E"/>
    <w:rsid w:val="00C51AD9"/>
    <w:rsid w:val="00C57DE9"/>
    <w:rsid w:val="00C60914"/>
    <w:rsid w:val="00C63B18"/>
    <w:rsid w:val="00C7012D"/>
    <w:rsid w:val="00C72B50"/>
    <w:rsid w:val="00C75CEA"/>
    <w:rsid w:val="00C8021F"/>
    <w:rsid w:val="00C80529"/>
    <w:rsid w:val="00C82F5C"/>
    <w:rsid w:val="00C83E15"/>
    <w:rsid w:val="00C87338"/>
    <w:rsid w:val="00C92B4C"/>
    <w:rsid w:val="00C944C6"/>
    <w:rsid w:val="00CA272A"/>
    <w:rsid w:val="00CA4E9D"/>
    <w:rsid w:val="00CA663E"/>
    <w:rsid w:val="00CA7F0F"/>
    <w:rsid w:val="00CB675C"/>
    <w:rsid w:val="00CB7201"/>
    <w:rsid w:val="00CC1386"/>
    <w:rsid w:val="00CC7C3E"/>
    <w:rsid w:val="00CD3CED"/>
    <w:rsid w:val="00CD5368"/>
    <w:rsid w:val="00CF1B7A"/>
    <w:rsid w:val="00CF2CDE"/>
    <w:rsid w:val="00CF591D"/>
    <w:rsid w:val="00CF600C"/>
    <w:rsid w:val="00D02D45"/>
    <w:rsid w:val="00D04744"/>
    <w:rsid w:val="00D0785B"/>
    <w:rsid w:val="00D07A27"/>
    <w:rsid w:val="00D13948"/>
    <w:rsid w:val="00D150DC"/>
    <w:rsid w:val="00D2058B"/>
    <w:rsid w:val="00D2726B"/>
    <w:rsid w:val="00D31268"/>
    <w:rsid w:val="00D31318"/>
    <w:rsid w:val="00D45C87"/>
    <w:rsid w:val="00D47DA3"/>
    <w:rsid w:val="00D539BE"/>
    <w:rsid w:val="00D54144"/>
    <w:rsid w:val="00D57CA6"/>
    <w:rsid w:val="00D74235"/>
    <w:rsid w:val="00D81577"/>
    <w:rsid w:val="00D845F7"/>
    <w:rsid w:val="00D84F97"/>
    <w:rsid w:val="00D87847"/>
    <w:rsid w:val="00D920A7"/>
    <w:rsid w:val="00D92498"/>
    <w:rsid w:val="00D928BA"/>
    <w:rsid w:val="00D95743"/>
    <w:rsid w:val="00DA023C"/>
    <w:rsid w:val="00DA262C"/>
    <w:rsid w:val="00DA65B4"/>
    <w:rsid w:val="00DA695F"/>
    <w:rsid w:val="00DB4EE2"/>
    <w:rsid w:val="00DC0EE4"/>
    <w:rsid w:val="00DC5246"/>
    <w:rsid w:val="00DD00FD"/>
    <w:rsid w:val="00DD3AD5"/>
    <w:rsid w:val="00DD65EA"/>
    <w:rsid w:val="00DE33CD"/>
    <w:rsid w:val="00DE4B3E"/>
    <w:rsid w:val="00DF451B"/>
    <w:rsid w:val="00DF693E"/>
    <w:rsid w:val="00DF7372"/>
    <w:rsid w:val="00E00CCA"/>
    <w:rsid w:val="00E0171E"/>
    <w:rsid w:val="00E0172B"/>
    <w:rsid w:val="00E017F7"/>
    <w:rsid w:val="00E01C2B"/>
    <w:rsid w:val="00E0257F"/>
    <w:rsid w:val="00E16FCE"/>
    <w:rsid w:val="00E20CF2"/>
    <w:rsid w:val="00E20D2F"/>
    <w:rsid w:val="00E21BAB"/>
    <w:rsid w:val="00E2344A"/>
    <w:rsid w:val="00E23BBE"/>
    <w:rsid w:val="00E23E76"/>
    <w:rsid w:val="00E33B98"/>
    <w:rsid w:val="00E372A7"/>
    <w:rsid w:val="00E46457"/>
    <w:rsid w:val="00E46836"/>
    <w:rsid w:val="00E5057B"/>
    <w:rsid w:val="00E52767"/>
    <w:rsid w:val="00E62BBD"/>
    <w:rsid w:val="00E67E25"/>
    <w:rsid w:val="00E72781"/>
    <w:rsid w:val="00E73640"/>
    <w:rsid w:val="00E738B2"/>
    <w:rsid w:val="00E7401E"/>
    <w:rsid w:val="00E7798D"/>
    <w:rsid w:val="00E807E1"/>
    <w:rsid w:val="00E822F7"/>
    <w:rsid w:val="00E85494"/>
    <w:rsid w:val="00E85D99"/>
    <w:rsid w:val="00E87DBF"/>
    <w:rsid w:val="00E91146"/>
    <w:rsid w:val="00E94947"/>
    <w:rsid w:val="00E957EE"/>
    <w:rsid w:val="00E97593"/>
    <w:rsid w:val="00EB4102"/>
    <w:rsid w:val="00EB4594"/>
    <w:rsid w:val="00EB5C53"/>
    <w:rsid w:val="00EB5E53"/>
    <w:rsid w:val="00EB754B"/>
    <w:rsid w:val="00EC07C0"/>
    <w:rsid w:val="00EC48E2"/>
    <w:rsid w:val="00EC63F9"/>
    <w:rsid w:val="00ED4F8B"/>
    <w:rsid w:val="00EE5451"/>
    <w:rsid w:val="00EE6092"/>
    <w:rsid w:val="00EF0CB3"/>
    <w:rsid w:val="00EF4BDD"/>
    <w:rsid w:val="00EF77FE"/>
    <w:rsid w:val="00EF7FF1"/>
    <w:rsid w:val="00F013C9"/>
    <w:rsid w:val="00F03D78"/>
    <w:rsid w:val="00F15748"/>
    <w:rsid w:val="00F16B9E"/>
    <w:rsid w:val="00F26309"/>
    <w:rsid w:val="00F27084"/>
    <w:rsid w:val="00F32124"/>
    <w:rsid w:val="00F32AF4"/>
    <w:rsid w:val="00F33D82"/>
    <w:rsid w:val="00F344C0"/>
    <w:rsid w:val="00F369C1"/>
    <w:rsid w:val="00F37C9F"/>
    <w:rsid w:val="00F41C95"/>
    <w:rsid w:val="00F43373"/>
    <w:rsid w:val="00F43E7A"/>
    <w:rsid w:val="00F50E17"/>
    <w:rsid w:val="00F50FC5"/>
    <w:rsid w:val="00F82B21"/>
    <w:rsid w:val="00F85054"/>
    <w:rsid w:val="00F95967"/>
    <w:rsid w:val="00F97A5D"/>
    <w:rsid w:val="00FA4433"/>
    <w:rsid w:val="00FA4E45"/>
    <w:rsid w:val="00FA5D9F"/>
    <w:rsid w:val="00FB3BB8"/>
    <w:rsid w:val="00FB584A"/>
    <w:rsid w:val="00FC1123"/>
    <w:rsid w:val="00FD0084"/>
    <w:rsid w:val="00FD0439"/>
    <w:rsid w:val="00FD095C"/>
    <w:rsid w:val="00FD21E6"/>
    <w:rsid w:val="00FD242A"/>
    <w:rsid w:val="00FD294E"/>
    <w:rsid w:val="00FD2A02"/>
    <w:rsid w:val="00FE2531"/>
    <w:rsid w:val="00FE2BB5"/>
    <w:rsid w:val="00FE3B1F"/>
    <w:rsid w:val="00FE435F"/>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4:docId w14:val="7E190601"/>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235"/>
    <w:pPr>
      <w:suppressAutoHyphens/>
    </w:pPr>
    <w:rPr>
      <w:lang w:eastAsia="zh-CN"/>
    </w:rPr>
  </w:style>
  <w:style w:type="paragraph" w:styleId="Nagwek1">
    <w:name w:val="heading 1"/>
    <w:aliases w:val="Heading 1 Char"/>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2"/>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10"/>
      </w:numPr>
      <w:spacing w:before="120" w:after="120"/>
      <w:jc w:val="both"/>
    </w:pPr>
    <w:rPr>
      <w:rFonts w:eastAsia="Calibri"/>
      <w:sz w:val="24"/>
      <w:szCs w:val="22"/>
    </w:rPr>
  </w:style>
  <w:style w:type="paragraph" w:customStyle="1" w:styleId="Tiret1">
    <w:name w:val="Tiret 1"/>
    <w:basedOn w:val="Normalny"/>
    <w:rsid w:val="00DE33CD"/>
    <w:pPr>
      <w:numPr>
        <w:numId w:val="8"/>
      </w:numPr>
      <w:spacing w:before="120" w:after="120"/>
      <w:jc w:val="both"/>
    </w:pPr>
    <w:rPr>
      <w:rFonts w:eastAsia="Calibri"/>
      <w:sz w:val="24"/>
      <w:szCs w:val="22"/>
    </w:rPr>
  </w:style>
  <w:style w:type="paragraph" w:customStyle="1" w:styleId="NumPar1">
    <w:name w:val="NumPar 1"/>
    <w:basedOn w:val="Normalny"/>
    <w:next w:val="Text1"/>
    <w:rsid w:val="00DE33CD"/>
    <w:pPr>
      <w:numPr>
        <w:numId w:val="5"/>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customStyle="1" w:styleId="Tekstpodstawowy23">
    <w:name w:val="Tekst podstawowy 23"/>
    <w:basedOn w:val="Normalny"/>
    <w:rsid w:val="00602867"/>
    <w:pPr>
      <w:suppressAutoHyphens w:val="0"/>
      <w:spacing w:line="360" w:lineRule="auto"/>
      <w:jc w:val="both"/>
    </w:pPr>
    <w:rPr>
      <w:sz w:val="24"/>
      <w:lang w:eastAsia="pl-PL"/>
    </w:rPr>
  </w:style>
  <w:style w:type="table" w:styleId="Zwykatabela1">
    <w:name w:val="Plain Table 1"/>
    <w:basedOn w:val="Standardowy"/>
    <w:uiPriority w:val="41"/>
    <w:rsid w:val="00B170A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1">
    <w:name w:val="Zwykła tabela 11"/>
    <w:basedOn w:val="Standardowy"/>
    <w:next w:val="Zwykatabela1"/>
    <w:uiPriority w:val="41"/>
    <w:rsid w:val="00A1016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ny1">
    <w:name w:val="normalny1"/>
    <w:basedOn w:val="Domylnaczcionkaakapitu"/>
    <w:rsid w:val="0055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50145811">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7FC0-0A68-44B7-8ECE-E6049EA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57</Pages>
  <Words>18756</Words>
  <Characters>112536</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131030</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Niedziałek</cp:lastModifiedBy>
  <cp:revision>131</cp:revision>
  <cp:lastPrinted>2022-09-15T12:03:00Z</cp:lastPrinted>
  <dcterms:created xsi:type="dcterms:W3CDTF">2021-04-02T10:42:00Z</dcterms:created>
  <dcterms:modified xsi:type="dcterms:W3CDTF">2022-09-23T08:33:00Z</dcterms:modified>
</cp:coreProperties>
</file>